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99E6B8D" w:rsidR="00370402" w:rsidRPr="00BE762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BE762F">
        <w:rPr>
          <w:rFonts w:ascii="Tahoma" w:hAnsi="Tahoma"/>
          <w:bCs/>
          <w:sz w:val="20"/>
          <w:u w:val="none"/>
        </w:rPr>
        <w:t xml:space="preserve">Załącznik Nr </w:t>
      </w:r>
      <w:r w:rsidR="00311DFC" w:rsidRPr="00BE762F">
        <w:rPr>
          <w:rFonts w:ascii="Tahoma" w:hAnsi="Tahoma"/>
          <w:bCs/>
          <w:sz w:val="20"/>
          <w:u w:val="none"/>
        </w:rPr>
        <w:t>5</w:t>
      </w:r>
      <w:r w:rsidR="00275373" w:rsidRPr="00BE762F">
        <w:rPr>
          <w:rFonts w:ascii="Tahoma" w:hAnsi="Tahoma"/>
          <w:bCs/>
          <w:sz w:val="20"/>
          <w:u w:val="none"/>
        </w:rPr>
        <w:t xml:space="preserve"> do SWZ – Opis Przedmiotu Zamówienia</w:t>
      </w:r>
    </w:p>
    <w:p w14:paraId="37ED4864" w14:textId="77777777" w:rsidR="00370402" w:rsidRPr="00BE762F" w:rsidRDefault="00370402" w:rsidP="00370402">
      <w:pPr>
        <w:jc w:val="both"/>
        <w:rPr>
          <w:rFonts w:ascii="Tahoma" w:hAnsi="Tahoma" w:cs="Tahoma"/>
          <w:b/>
        </w:rPr>
      </w:pPr>
    </w:p>
    <w:p w14:paraId="660D61EB" w14:textId="5DB939F9" w:rsidR="00F639EF" w:rsidRPr="00BE762F" w:rsidRDefault="00F639EF" w:rsidP="00F639EF">
      <w:pPr>
        <w:jc w:val="both"/>
        <w:rPr>
          <w:rFonts w:ascii="Tahoma" w:hAnsi="Tahoma" w:cs="Tahoma"/>
          <w:b/>
          <w:bCs/>
          <w:sz w:val="24"/>
          <w:szCs w:val="24"/>
        </w:rPr>
      </w:pPr>
      <w:r w:rsidRPr="00BE762F">
        <w:rPr>
          <w:rFonts w:ascii="Tahoma" w:hAnsi="Tahoma" w:cs="Tahoma"/>
          <w:b/>
          <w:sz w:val="24"/>
          <w:szCs w:val="24"/>
        </w:rPr>
        <w:t xml:space="preserve">PROGRAM </w:t>
      </w:r>
      <w:r w:rsidR="009F41C4" w:rsidRPr="00BE762F">
        <w:rPr>
          <w:rFonts w:ascii="Tahoma" w:hAnsi="Tahoma" w:cs="Tahoma"/>
          <w:b/>
          <w:bCs/>
          <w:sz w:val="24"/>
          <w:szCs w:val="24"/>
        </w:rPr>
        <w:t>UBEZPIECZENIA GMINY MIEJSKIEJ GIŻYCKO W ZAKRESIE MIENIA I ODPOWIEDZIALNOŚCI CYWILNEJ</w:t>
      </w:r>
      <w:r w:rsidR="00BE762F" w:rsidRPr="00BE762F">
        <w:rPr>
          <w:rFonts w:ascii="Tahoma" w:hAnsi="Tahoma" w:cs="Tahoma"/>
          <w:b/>
          <w:bCs/>
          <w:sz w:val="24"/>
          <w:szCs w:val="24"/>
        </w:rPr>
        <w:t xml:space="preserve"> </w:t>
      </w:r>
      <w:r w:rsidR="009F41C4" w:rsidRPr="00BE762F">
        <w:rPr>
          <w:rFonts w:ascii="Tahoma" w:hAnsi="Tahoma" w:cs="Tahoma"/>
          <w:b/>
          <w:bCs/>
          <w:sz w:val="24"/>
          <w:szCs w:val="24"/>
        </w:rPr>
        <w:t>ORAZ UBEZPIECZEŃ JEDNOSTEK PŁYWAJACYCH</w:t>
      </w:r>
    </w:p>
    <w:p w14:paraId="794D41E1" w14:textId="77777777" w:rsidR="009F41C4" w:rsidRPr="00BE762F" w:rsidRDefault="009F41C4" w:rsidP="00F639EF">
      <w:pPr>
        <w:jc w:val="both"/>
        <w:rPr>
          <w:rFonts w:ascii="Tahoma" w:hAnsi="Tahoma" w:cs="Tahoma"/>
          <w:b/>
        </w:rPr>
      </w:pPr>
    </w:p>
    <w:p w14:paraId="2A726F68" w14:textId="07353163" w:rsidR="00F639EF" w:rsidRPr="00BE762F" w:rsidRDefault="00F639EF" w:rsidP="00F639EF">
      <w:pPr>
        <w:jc w:val="both"/>
        <w:rPr>
          <w:rFonts w:ascii="Tahoma" w:hAnsi="Tahoma" w:cs="Tahoma"/>
          <w:b/>
        </w:rPr>
      </w:pPr>
      <w:r w:rsidRPr="00BE762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BE762F">
        <w:rPr>
          <w:rFonts w:ascii="Tahoma" w:hAnsi="Tahoma" w:cs="Tahoma"/>
          <w:b/>
        </w:rPr>
        <w:t>SWZ</w:t>
      </w:r>
      <w:r w:rsidRPr="00BE762F">
        <w:rPr>
          <w:rFonts w:ascii="Tahoma" w:hAnsi="Tahoma" w:cs="Tahoma"/>
          <w:b/>
        </w:rPr>
        <w:t>.</w:t>
      </w:r>
    </w:p>
    <w:p w14:paraId="0328A600" w14:textId="77777777" w:rsidR="00F639EF" w:rsidRPr="00BE762F" w:rsidRDefault="00F639EF" w:rsidP="00F639EF">
      <w:pPr>
        <w:pStyle w:val="WW-Tekstpodstawowy3"/>
        <w:rPr>
          <w:rFonts w:ascii="Tahoma" w:hAnsi="Tahoma" w:cs="Tahoma"/>
          <w:sz w:val="20"/>
        </w:rPr>
      </w:pPr>
    </w:p>
    <w:p w14:paraId="497510D6" w14:textId="77777777" w:rsidR="00F639EF" w:rsidRPr="00BE762F" w:rsidRDefault="00F639EF" w:rsidP="00F639EF">
      <w:pPr>
        <w:pStyle w:val="Nagwek2"/>
        <w:jc w:val="center"/>
        <w:rPr>
          <w:rFonts w:ascii="Tahoma" w:hAnsi="Tahoma" w:cs="Tahoma"/>
          <w:sz w:val="22"/>
          <w:szCs w:val="22"/>
        </w:rPr>
      </w:pPr>
      <w:r w:rsidRPr="00BE762F">
        <w:rPr>
          <w:rFonts w:ascii="Tahoma" w:hAnsi="Tahoma" w:cs="Tahoma"/>
          <w:sz w:val="22"/>
          <w:szCs w:val="22"/>
        </w:rPr>
        <w:t>I. ZAŁOŻENIA DO WSZYSTKICH RODZAJÓW UBEZPIECZEŃ:</w:t>
      </w:r>
    </w:p>
    <w:p w14:paraId="2B13BC7C" w14:textId="77777777" w:rsidR="00F639EF" w:rsidRPr="00BE762F" w:rsidRDefault="00F639EF" w:rsidP="00F639EF">
      <w:pPr>
        <w:rPr>
          <w:rFonts w:ascii="Tahoma" w:hAnsi="Tahoma" w:cs="Tahoma"/>
        </w:rPr>
      </w:pPr>
    </w:p>
    <w:p w14:paraId="2F32AA41" w14:textId="6408FE3A" w:rsidR="00F639EF" w:rsidRPr="00BE762F" w:rsidRDefault="00F639EF" w:rsidP="00F639EF">
      <w:pPr>
        <w:jc w:val="both"/>
        <w:rPr>
          <w:rFonts w:ascii="Tahoma" w:hAnsi="Tahoma" w:cs="Tahoma"/>
        </w:rPr>
      </w:pPr>
      <w:bookmarkStart w:id="0" w:name="OLE_LINK4"/>
      <w:bookmarkStart w:id="1" w:name="OLE_LINK5"/>
      <w:r w:rsidRPr="00BE762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BE762F">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BE762F">
        <w:rPr>
          <w:rFonts w:ascii="Tahoma" w:hAnsi="Tahoma" w:cs="Tahoma"/>
        </w:rPr>
        <w:t xml:space="preserve">tych </w:t>
      </w:r>
      <w:r w:rsidR="006E00C5" w:rsidRPr="00BE762F">
        <w:rPr>
          <w:rFonts w:ascii="Tahoma" w:hAnsi="Tahoma" w:cs="Tahoma"/>
        </w:rPr>
        <w:t>limit</w:t>
      </w:r>
      <w:r w:rsidR="00B26B5D" w:rsidRPr="00BE762F">
        <w:rPr>
          <w:rFonts w:ascii="Tahoma" w:hAnsi="Tahoma" w:cs="Tahoma"/>
        </w:rPr>
        <w:t>ów</w:t>
      </w:r>
      <w:r w:rsidR="006E00C5" w:rsidRPr="00BE762F">
        <w:rPr>
          <w:rFonts w:ascii="Tahoma" w:hAnsi="Tahoma" w:cs="Tahoma"/>
        </w:rPr>
        <w:t xml:space="preserve"> odpowiedzialności</w:t>
      </w:r>
      <w:r w:rsidR="00B26B5D" w:rsidRPr="00BE762F">
        <w:rPr>
          <w:rFonts w:ascii="Tahoma" w:hAnsi="Tahoma" w:cs="Tahoma"/>
        </w:rPr>
        <w:t>.</w:t>
      </w:r>
      <w:r w:rsidR="006E00C5" w:rsidRPr="00BE762F">
        <w:rPr>
          <w:rFonts w:ascii="Tahoma" w:hAnsi="Tahoma" w:cs="Tahoma"/>
        </w:rPr>
        <w:t xml:space="preserve">  </w:t>
      </w:r>
    </w:p>
    <w:bookmarkEnd w:id="0"/>
    <w:bookmarkEnd w:id="1"/>
    <w:p w14:paraId="45BA44D9" w14:textId="7C7BAC66" w:rsidR="00F639EF" w:rsidRPr="00BE762F" w:rsidRDefault="00F639EF" w:rsidP="00F639EF">
      <w:pPr>
        <w:autoSpaceDE w:val="0"/>
        <w:autoSpaceDN w:val="0"/>
        <w:adjustRightInd w:val="0"/>
        <w:jc w:val="both"/>
        <w:rPr>
          <w:rFonts w:ascii="Tahoma" w:hAnsi="Tahoma" w:cs="Tahoma"/>
          <w:iCs/>
        </w:rPr>
      </w:pPr>
      <w:r w:rsidRPr="00BE762F">
        <w:rPr>
          <w:rFonts w:ascii="Tahoma" w:hAnsi="Tahoma" w:cs="Tahoma"/>
        </w:rPr>
        <w:t xml:space="preserve">Zapisy w OWU, z których wynika, iż zakres ubezpieczenia jest węższy niż zakres opisany poniżej, nie mają zastosowania. W kwestiach nieuregulowanych w </w:t>
      </w:r>
      <w:r w:rsidR="00EA4187" w:rsidRPr="00BE762F">
        <w:rPr>
          <w:rFonts w:ascii="Tahoma" w:hAnsi="Tahoma" w:cs="Tahoma"/>
        </w:rPr>
        <w:t>SWZ</w:t>
      </w:r>
      <w:r w:rsidRPr="00BE762F">
        <w:rPr>
          <w:rFonts w:ascii="Tahoma" w:hAnsi="Tahoma" w:cs="Tahoma"/>
        </w:rPr>
        <w:t xml:space="preserve"> zastosowanie mają przepisy prawa oraz OWU Wykonawcy. </w:t>
      </w:r>
      <w:r w:rsidRPr="00BE762F">
        <w:rPr>
          <w:rFonts w:ascii="Tahoma" w:hAnsi="Tahoma" w:cs="Tahoma"/>
          <w:iCs/>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BE762F">
        <w:rPr>
          <w:rFonts w:ascii="Tahoma" w:hAnsi="Tahoma" w:cs="Tahoma"/>
          <w:iCs/>
        </w:rPr>
        <w:t>ryzyka</w:t>
      </w:r>
      <w:r w:rsidRPr="00BE762F">
        <w:rPr>
          <w:rFonts w:ascii="Tahoma" w:hAnsi="Tahoma" w:cs="Tahoma"/>
          <w:iCs/>
        </w:rPr>
        <w:t xml:space="preserve"> zostały wprost włączone do zakresu ubezpieczenia zawartego  w  </w:t>
      </w:r>
      <w:r w:rsidR="00EA4187" w:rsidRPr="00BE762F">
        <w:rPr>
          <w:rFonts w:ascii="Tahoma" w:hAnsi="Tahoma" w:cs="Tahoma"/>
          <w:iCs/>
        </w:rPr>
        <w:t>SWZ</w:t>
      </w:r>
      <w:r w:rsidRPr="00BE762F">
        <w:rPr>
          <w:rFonts w:ascii="Tahoma" w:hAnsi="Tahoma" w:cs="Tahoma"/>
          <w:iCs/>
        </w:rPr>
        <w:t xml:space="preserve"> i programie ubezpieczenia. </w:t>
      </w:r>
      <w:r w:rsidR="00BD55F7" w:rsidRPr="00BE762F">
        <w:rPr>
          <w:rFonts w:ascii="Arial" w:hAnsi="Arial" w:cs="Arial"/>
          <w:iCs/>
        </w:rPr>
        <w:t xml:space="preserve">Jeżeli dla danego rozszerzenia odpowiedzialności lub klauzuli znajdujących się w programie ubezpieczenia określone zostały wyłączenia </w:t>
      </w:r>
      <w:r w:rsidR="00BD55F7" w:rsidRPr="00BE762F">
        <w:rPr>
          <w:rFonts w:ascii="Arial" w:hAnsi="Arial" w:cs="Arial"/>
          <w:iCs/>
        </w:rPr>
        <w:br/>
        <w:t xml:space="preserve">i ograniczenia odpowiedzialności, to inne wyłączenia i ograniczenia odpowiedzialności określone w OWU dla tego rodzaju rozszerzenia lub klauzuli nie mają zastosowania. </w:t>
      </w:r>
      <w:r w:rsidRPr="00BE762F">
        <w:rPr>
          <w:rFonts w:ascii="Tahoma" w:hAnsi="Tahoma" w:cs="Tahoma"/>
          <w:iCs/>
        </w:rPr>
        <w:t xml:space="preserve">Jeżeli dany rodzaj mienia został wykazany w programie ubezpieczenia lub załącznikach do ubezpieczenia, to jest on ubezpieczony w pełnym zakresie wynikającym z </w:t>
      </w:r>
      <w:r w:rsidR="00EA4187" w:rsidRPr="00BE762F">
        <w:rPr>
          <w:rFonts w:ascii="Tahoma" w:hAnsi="Tahoma" w:cs="Tahoma"/>
          <w:iCs/>
        </w:rPr>
        <w:t>SWZ</w:t>
      </w:r>
      <w:r w:rsidRPr="00BE762F">
        <w:rPr>
          <w:rFonts w:ascii="Tahoma" w:hAnsi="Tahoma" w:cs="Tahoma"/>
          <w:iCs/>
        </w:rPr>
        <w:t xml:space="preserve"> i programu ubezpieczenia.</w:t>
      </w:r>
    </w:p>
    <w:p w14:paraId="15F00C61" w14:textId="77777777" w:rsidR="00F639EF" w:rsidRPr="00BE762F" w:rsidRDefault="00F639EF" w:rsidP="00F639EF">
      <w:pPr>
        <w:jc w:val="both"/>
        <w:rPr>
          <w:rFonts w:ascii="Tahoma" w:hAnsi="Tahoma" w:cs="Tahoma"/>
        </w:rPr>
      </w:pPr>
    </w:p>
    <w:p w14:paraId="3517AD05" w14:textId="77777777" w:rsidR="00F639EF" w:rsidRPr="00BE762F" w:rsidRDefault="00F639EF" w:rsidP="00F639EF">
      <w:pPr>
        <w:autoSpaceDE w:val="0"/>
        <w:autoSpaceDN w:val="0"/>
        <w:adjustRightInd w:val="0"/>
        <w:jc w:val="both"/>
        <w:rPr>
          <w:rFonts w:ascii="Tahoma" w:hAnsi="Tahoma" w:cs="Tahoma"/>
        </w:rPr>
      </w:pPr>
      <w:r w:rsidRPr="00BE762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BE762F" w:rsidRDefault="00F639EF" w:rsidP="00F639EF">
      <w:pPr>
        <w:autoSpaceDE w:val="0"/>
        <w:autoSpaceDN w:val="0"/>
        <w:adjustRightInd w:val="0"/>
        <w:jc w:val="both"/>
        <w:rPr>
          <w:rFonts w:ascii="Tahoma" w:hAnsi="Tahoma" w:cs="Tahoma"/>
        </w:rPr>
      </w:pPr>
    </w:p>
    <w:p w14:paraId="312DA7EE" w14:textId="77777777" w:rsidR="00F639EF" w:rsidRPr="00BE762F" w:rsidRDefault="00F639EF" w:rsidP="00F639EF">
      <w:pPr>
        <w:jc w:val="both"/>
        <w:rPr>
          <w:rFonts w:ascii="Tahoma" w:hAnsi="Tahoma" w:cs="Tahoma"/>
        </w:rPr>
      </w:pPr>
      <w:r w:rsidRPr="00BE762F">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BE762F" w:rsidRDefault="00F639EF" w:rsidP="00F639EF">
      <w:pPr>
        <w:autoSpaceDE w:val="0"/>
        <w:autoSpaceDN w:val="0"/>
        <w:adjustRightInd w:val="0"/>
        <w:jc w:val="both"/>
        <w:rPr>
          <w:rFonts w:ascii="Tahoma" w:hAnsi="Tahoma" w:cs="Tahoma"/>
          <w:bCs/>
        </w:rPr>
      </w:pPr>
    </w:p>
    <w:p w14:paraId="15AD9A1A" w14:textId="77777777" w:rsidR="00F639EF" w:rsidRPr="00BE762F" w:rsidRDefault="00F639EF" w:rsidP="00F639EF">
      <w:pPr>
        <w:autoSpaceDE w:val="0"/>
        <w:autoSpaceDN w:val="0"/>
        <w:adjustRightInd w:val="0"/>
        <w:jc w:val="both"/>
        <w:rPr>
          <w:rFonts w:ascii="Tahoma" w:hAnsi="Tahoma" w:cs="Tahoma"/>
        </w:rPr>
      </w:pPr>
      <w:r w:rsidRPr="00BE762F">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BE762F" w:rsidRDefault="00F639EF" w:rsidP="00F639EF">
      <w:pPr>
        <w:rPr>
          <w:rFonts w:ascii="Tahoma" w:hAnsi="Tahoma" w:cs="Tahoma"/>
        </w:rPr>
      </w:pPr>
    </w:p>
    <w:p w14:paraId="7D400BF9" w14:textId="77777777" w:rsidR="00F639EF" w:rsidRPr="00BE762F" w:rsidRDefault="00F639EF" w:rsidP="00F639EF">
      <w:pPr>
        <w:rPr>
          <w:rFonts w:ascii="Tahoma" w:hAnsi="Tahoma" w:cs="Tahoma"/>
          <w:b/>
          <w:u w:val="single"/>
        </w:rPr>
      </w:pPr>
      <w:r w:rsidRPr="00BE762F">
        <w:rPr>
          <w:rFonts w:ascii="Tahoma" w:hAnsi="Tahoma" w:cs="Tahoma"/>
          <w:b/>
          <w:u w:val="single"/>
        </w:rPr>
        <w:t>Ubezpieczający:</w:t>
      </w:r>
    </w:p>
    <w:p w14:paraId="1D183B95" w14:textId="6543EAD1" w:rsidR="00F639EF" w:rsidRPr="00BE762F" w:rsidRDefault="00F639EF" w:rsidP="00F639EF">
      <w:pPr>
        <w:rPr>
          <w:rFonts w:ascii="Tahoma" w:hAnsi="Tahoma" w:cs="Tahoma"/>
          <w:b/>
        </w:rPr>
      </w:pPr>
      <w:r w:rsidRPr="00BE762F">
        <w:rPr>
          <w:rFonts w:ascii="Tahoma" w:hAnsi="Tahoma" w:cs="Tahoma"/>
          <w:b/>
        </w:rPr>
        <w:t xml:space="preserve">Gmina </w:t>
      </w:r>
      <w:r w:rsidR="00EA688A" w:rsidRPr="00BE762F">
        <w:rPr>
          <w:rFonts w:ascii="Tahoma" w:hAnsi="Tahoma" w:cs="Tahoma"/>
          <w:b/>
        </w:rPr>
        <w:t>Miasto Giżycko</w:t>
      </w:r>
    </w:p>
    <w:p w14:paraId="45B27ACD" w14:textId="58A5DA78" w:rsidR="00F639EF" w:rsidRPr="00BE762F" w:rsidRDefault="00FA025D" w:rsidP="00F639EF">
      <w:pPr>
        <w:rPr>
          <w:rFonts w:ascii="Tahoma" w:hAnsi="Tahoma" w:cs="Tahoma"/>
        </w:rPr>
      </w:pPr>
      <w:r w:rsidRPr="00BE762F">
        <w:rPr>
          <w:rFonts w:ascii="Tahoma" w:hAnsi="Tahoma" w:cs="Tahoma"/>
        </w:rPr>
        <w:t>Al. 1 Maja 14</w:t>
      </w:r>
    </w:p>
    <w:p w14:paraId="6B1DE2BC" w14:textId="5E5966B2" w:rsidR="00F639EF" w:rsidRPr="00BE762F" w:rsidRDefault="00FA025D" w:rsidP="00F639EF">
      <w:pPr>
        <w:rPr>
          <w:rFonts w:ascii="Tahoma" w:hAnsi="Tahoma" w:cs="Tahoma"/>
        </w:rPr>
      </w:pPr>
      <w:r w:rsidRPr="00BE762F">
        <w:rPr>
          <w:rFonts w:ascii="Tahoma" w:hAnsi="Tahoma" w:cs="Tahoma"/>
        </w:rPr>
        <w:t>11-500 Giżycko</w:t>
      </w:r>
    </w:p>
    <w:p w14:paraId="74904573" w14:textId="61B89EB9" w:rsidR="00F639EF" w:rsidRPr="00BE762F" w:rsidRDefault="00F639EF" w:rsidP="00F639EF">
      <w:pPr>
        <w:rPr>
          <w:rFonts w:ascii="Tahoma" w:hAnsi="Tahoma" w:cs="Tahoma"/>
        </w:rPr>
      </w:pPr>
      <w:r w:rsidRPr="00BE762F">
        <w:rPr>
          <w:rFonts w:ascii="Tahoma" w:hAnsi="Tahoma" w:cs="Tahoma"/>
        </w:rPr>
        <w:t xml:space="preserve">NIP: </w:t>
      </w:r>
      <w:r w:rsidR="00FA025D" w:rsidRPr="00BE762F">
        <w:rPr>
          <w:rFonts w:ascii="Tahoma" w:hAnsi="Tahoma" w:cs="Tahoma"/>
        </w:rPr>
        <w:t>8451951457</w:t>
      </w:r>
    </w:p>
    <w:p w14:paraId="5DC5300E" w14:textId="56EDA00A" w:rsidR="00F639EF" w:rsidRPr="00BE762F" w:rsidRDefault="00F639EF" w:rsidP="00F639EF">
      <w:pPr>
        <w:rPr>
          <w:rFonts w:ascii="Tahoma" w:hAnsi="Tahoma" w:cs="Tahoma"/>
        </w:rPr>
      </w:pPr>
      <w:r w:rsidRPr="00BE762F">
        <w:rPr>
          <w:rFonts w:ascii="Tahoma" w:hAnsi="Tahoma" w:cs="Tahoma"/>
        </w:rPr>
        <w:t xml:space="preserve">REGON: </w:t>
      </w:r>
      <w:r w:rsidR="00FA025D" w:rsidRPr="00BE762F">
        <w:rPr>
          <w:rFonts w:ascii="Tahoma" w:hAnsi="Tahoma" w:cs="Tahoma"/>
        </w:rPr>
        <w:t>790671171</w:t>
      </w:r>
    </w:p>
    <w:p w14:paraId="70D17CD9" w14:textId="77777777" w:rsidR="00F639EF" w:rsidRPr="00BE762F" w:rsidRDefault="00F639EF" w:rsidP="00F639EF">
      <w:pPr>
        <w:rPr>
          <w:rFonts w:ascii="Tahoma" w:hAnsi="Tahoma" w:cs="Tahoma"/>
        </w:rPr>
      </w:pPr>
    </w:p>
    <w:p w14:paraId="6F96B8DB" w14:textId="77777777" w:rsidR="00FA025D" w:rsidRPr="00BE762F" w:rsidRDefault="00FA025D" w:rsidP="00F639EF">
      <w:pPr>
        <w:rPr>
          <w:rFonts w:ascii="Tahoma" w:hAnsi="Tahoma" w:cs="Tahoma"/>
          <w:b/>
          <w:u w:val="single"/>
        </w:rPr>
        <w:sectPr w:rsidR="00FA025D" w:rsidRPr="00BE762F"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2FAF8306" w14:textId="5788B214" w:rsidR="00F639EF" w:rsidRPr="00BE762F" w:rsidRDefault="00F639EF" w:rsidP="00F639EF">
      <w:pPr>
        <w:rPr>
          <w:rFonts w:ascii="Tahoma" w:hAnsi="Tahoma" w:cs="Tahoma"/>
          <w:b/>
          <w:u w:val="single"/>
        </w:rPr>
      </w:pPr>
      <w:r w:rsidRPr="00BE762F">
        <w:rPr>
          <w:rFonts w:ascii="Tahoma" w:hAnsi="Tahoma" w:cs="Tahoma"/>
          <w:b/>
          <w:u w:val="single"/>
        </w:rPr>
        <w:lastRenderedPageBreak/>
        <w:t>Ubezpieczony:</w:t>
      </w:r>
    </w:p>
    <w:p w14:paraId="3224880D" w14:textId="77777777" w:rsidR="00FA025D" w:rsidRPr="00BE762F" w:rsidRDefault="00FA025D" w:rsidP="00F639EF">
      <w:pPr>
        <w:rPr>
          <w:rFonts w:ascii="Tahoma" w:hAnsi="Tahoma" w:cs="Tahoma"/>
          <w:b/>
          <w:u w:val="single"/>
        </w:rPr>
      </w:pPr>
    </w:p>
    <w:p w14:paraId="567AA8D8" w14:textId="3B1DE753" w:rsidR="00FA025D" w:rsidRPr="00BE762F" w:rsidRDefault="00F639EF" w:rsidP="00FA025D">
      <w:pPr>
        <w:rPr>
          <w:rFonts w:ascii="Tahoma" w:hAnsi="Tahoma" w:cs="Tahoma"/>
          <w:b/>
        </w:rPr>
      </w:pPr>
      <w:r w:rsidRPr="00BE762F">
        <w:rPr>
          <w:rFonts w:ascii="Tahoma" w:hAnsi="Tahoma" w:cs="Tahoma"/>
          <w:b/>
        </w:rPr>
        <w:t xml:space="preserve">1. Gmina </w:t>
      </w:r>
      <w:r w:rsidR="00FA025D" w:rsidRPr="00BE762F">
        <w:rPr>
          <w:rFonts w:ascii="Tahoma" w:hAnsi="Tahoma" w:cs="Tahoma"/>
          <w:b/>
        </w:rPr>
        <w:t xml:space="preserve"> Miasto Giżycko</w:t>
      </w:r>
    </w:p>
    <w:p w14:paraId="3AAC5763" w14:textId="77777777" w:rsidR="00FA025D" w:rsidRPr="00BE762F" w:rsidRDefault="00FA025D" w:rsidP="00FA025D">
      <w:pPr>
        <w:rPr>
          <w:rFonts w:ascii="Tahoma" w:hAnsi="Tahoma" w:cs="Tahoma"/>
        </w:rPr>
      </w:pPr>
      <w:r w:rsidRPr="00BE762F">
        <w:rPr>
          <w:rFonts w:ascii="Tahoma" w:hAnsi="Tahoma" w:cs="Tahoma"/>
        </w:rPr>
        <w:t>Al. 1 Maja 14</w:t>
      </w:r>
    </w:p>
    <w:p w14:paraId="00A1408B" w14:textId="77777777" w:rsidR="00FA025D" w:rsidRPr="00BE762F" w:rsidRDefault="00FA025D" w:rsidP="00FA025D">
      <w:pPr>
        <w:rPr>
          <w:rFonts w:ascii="Tahoma" w:hAnsi="Tahoma" w:cs="Tahoma"/>
        </w:rPr>
      </w:pPr>
      <w:r w:rsidRPr="00BE762F">
        <w:rPr>
          <w:rFonts w:ascii="Tahoma" w:hAnsi="Tahoma" w:cs="Tahoma"/>
        </w:rPr>
        <w:t>11-500 Giżycko</w:t>
      </w:r>
    </w:p>
    <w:p w14:paraId="54446E13" w14:textId="03456D2A" w:rsidR="00FA025D" w:rsidRPr="00BE762F" w:rsidRDefault="00F639EF" w:rsidP="00FA025D">
      <w:pPr>
        <w:rPr>
          <w:rFonts w:ascii="Tahoma" w:hAnsi="Tahoma" w:cs="Tahoma"/>
        </w:rPr>
      </w:pPr>
      <w:r w:rsidRPr="00BE762F">
        <w:rPr>
          <w:rFonts w:ascii="Tahoma" w:hAnsi="Tahoma" w:cs="Tahoma"/>
        </w:rPr>
        <w:t>w ramach, której funkcjonują następujące jednostki organizacyjne</w:t>
      </w:r>
      <w:r w:rsidR="00FA025D" w:rsidRPr="00BE762F">
        <w:rPr>
          <w:rFonts w:ascii="Tahoma" w:hAnsi="Tahoma" w:cs="Tahoma"/>
        </w:rPr>
        <w:t>:</w:t>
      </w:r>
    </w:p>
    <w:p w14:paraId="5C7EDD1C" w14:textId="2A7B4EBF" w:rsidR="00F639EF" w:rsidRPr="00BE762F" w:rsidRDefault="00F639EF" w:rsidP="00FA025D">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BE762F" w:rsidRPr="00BE762F" w14:paraId="66048391"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C6C23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6BA2724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205F47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7F9A859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REGON</w:t>
            </w:r>
          </w:p>
        </w:tc>
      </w:tr>
      <w:tr w:rsidR="00BE762F" w:rsidRPr="00BE762F" w14:paraId="047CCAA7" w14:textId="77777777" w:rsidTr="00F95BA5">
        <w:trPr>
          <w:trHeight w:val="43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38400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46FDD53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Urząd Miejski</w:t>
            </w:r>
          </w:p>
        </w:tc>
        <w:tc>
          <w:tcPr>
            <w:tcW w:w="3118" w:type="dxa"/>
            <w:tcBorders>
              <w:top w:val="nil"/>
              <w:left w:val="nil"/>
              <w:bottom w:val="single" w:sz="4" w:space="0" w:color="auto"/>
              <w:right w:val="single" w:sz="4" w:space="0" w:color="auto"/>
            </w:tcBorders>
            <w:shd w:val="clear" w:color="auto" w:fill="auto"/>
            <w:vAlign w:val="center"/>
            <w:hideMark/>
          </w:tcPr>
          <w:p w14:paraId="12E8818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al. 1 Maja 1411-500 Giżycko</w:t>
            </w:r>
          </w:p>
        </w:tc>
        <w:tc>
          <w:tcPr>
            <w:tcW w:w="1134" w:type="dxa"/>
            <w:tcBorders>
              <w:top w:val="nil"/>
              <w:left w:val="nil"/>
              <w:bottom w:val="single" w:sz="4" w:space="0" w:color="auto"/>
              <w:right w:val="single" w:sz="4" w:space="0" w:color="auto"/>
            </w:tcBorders>
            <w:shd w:val="clear" w:color="auto" w:fill="auto"/>
            <w:vAlign w:val="center"/>
            <w:hideMark/>
          </w:tcPr>
          <w:p w14:paraId="4858749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000524364</w:t>
            </w:r>
          </w:p>
        </w:tc>
      </w:tr>
      <w:tr w:rsidR="00BE762F" w:rsidRPr="00BE762F" w14:paraId="34AAC672" w14:textId="77777777" w:rsidTr="00F95BA5">
        <w:trPr>
          <w:trHeight w:val="53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77125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6D06FA0D" w14:textId="737CD49B" w:rsidR="00F95BA5" w:rsidRPr="00BE762F" w:rsidRDefault="00F95BA5" w:rsidP="00FA025D">
            <w:pPr>
              <w:jc w:val="center"/>
              <w:rPr>
                <w:rFonts w:ascii="Arial" w:hAnsi="Arial" w:cs="Arial"/>
                <w:sz w:val="16"/>
                <w:szCs w:val="16"/>
              </w:rPr>
            </w:pPr>
            <w:r w:rsidRPr="00BE762F">
              <w:rPr>
                <w:rFonts w:ascii="Arial" w:hAnsi="Arial" w:cs="Arial"/>
                <w:sz w:val="16"/>
                <w:szCs w:val="16"/>
              </w:rPr>
              <w:t>Miejski Zespół Obsługi Szkół i Przedszkoli</w:t>
            </w:r>
          </w:p>
        </w:tc>
        <w:tc>
          <w:tcPr>
            <w:tcW w:w="3118" w:type="dxa"/>
            <w:tcBorders>
              <w:top w:val="nil"/>
              <w:left w:val="nil"/>
              <w:bottom w:val="single" w:sz="4" w:space="0" w:color="auto"/>
              <w:right w:val="single" w:sz="4" w:space="0" w:color="auto"/>
            </w:tcBorders>
            <w:shd w:val="clear" w:color="auto" w:fill="auto"/>
            <w:vAlign w:val="center"/>
            <w:hideMark/>
          </w:tcPr>
          <w:p w14:paraId="3FB3C74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Al. 1 Maja 14</w:t>
            </w:r>
          </w:p>
        </w:tc>
        <w:tc>
          <w:tcPr>
            <w:tcW w:w="1134" w:type="dxa"/>
            <w:tcBorders>
              <w:top w:val="nil"/>
              <w:left w:val="nil"/>
              <w:bottom w:val="single" w:sz="4" w:space="0" w:color="auto"/>
              <w:right w:val="single" w:sz="4" w:space="0" w:color="auto"/>
            </w:tcBorders>
            <w:shd w:val="clear" w:color="auto" w:fill="auto"/>
            <w:vAlign w:val="center"/>
            <w:hideMark/>
          </w:tcPr>
          <w:p w14:paraId="7ABCB64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001011081</w:t>
            </w:r>
          </w:p>
        </w:tc>
      </w:tr>
      <w:tr w:rsidR="00BE762F" w:rsidRPr="00BE762F" w14:paraId="39A885F3"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8BE3D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w:t>
            </w:r>
          </w:p>
        </w:tc>
        <w:tc>
          <w:tcPr>
            <w:tcW w:w="4235" w:type="dxa"/>
            <w:tcBorders>
              <w:top w:val="nil"/>
              <w:left w:val="nil"/>
              <w:bottom w:val="single" w:sz="4" w:space="0" w:color="auto"/>
              <w:right w:val="single" w:sz="4" w:space="0" w:color="auto"/>
            </w:tcBorders>
            <w:shd w:val="clear" w:color="auto" w:fill="auto"/>
            <w:vAlign w:val="center"/>
            <w:hideMark/>
          </w:tcPr>
          <w:p w14:paraId="0FB0CCE8"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Przedszkole Miejskie nr 1 z Oddziałem Integracyjnym</w:t>
            </w:r>
          </w:p>
        </w:tc>
        <w:tc>
          <w:tcPr>
            <w:tcW w:w="3118" w:type="dxa"/>
            <w:tcBorders>
              <w:top w:val="nil"/>
              <w:left w:val="nil"/>
              <w:bottom w:val="single" w:sz="4" w:space="0" w:color="auto"/>
              <w:right w:val="single" w:sz="4" w:space="0" w:color="auto"/>
            </w:tcBorders>
            <w:shd w:val="clear" w:color="auto" w:fill="auto"/>
            <w:vAlign w:val="center"/>
            <w:hideMark/>
          </w:tcPr>
          <w:p w14:paraId="0CB1A84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Drzymały 9</w:t>
            </w:r>
          </w:p>
        </w:tc>
        <w:tc>
          <w:tcPr>
            <w:tcW w:w="1134" w:type="dxa"/>
            <w:tcBorders>
              <w:top w:val="nil"/>
              <w:left w:val="nil"/>
              <w:bottom w:val="single" w:sz="4" w:space="0" w:color="auto"/>
              <w:right w:val="single" w:sz="4" w:space="0" w:color="auto"/>
            </w:tcBorders>
            <w:shd w:val="clear" w:color="auto" w:fill="auto"/>
            <w:vAlign w:val="center"/>
            <w:hideMark/>
          </w:tcPr>
          <w:p w14:paraId="7673203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510975920</w:t>
            </w:r>
          </w:p>
        </w:tc>
      </w:tr>
      <w:tr w:rsidR="00BE762F" w:rsidRPr="00BE762F" w14:paraId="1F720A7B" w14:textId="77777777" w:rsidTr="00F95BA5">
        <w:trPr>
          <w:trHeight w:val="49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27815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4</w:t>
            </w:r>
          </w:p>
        </w:tc>
        <w:tc>
          <w:tcPr>
            <w:tcW w:w="4235" w:type="dxa"/>
            <w:tcBorders>
              <w:top w:val="nil"/>
              <w:left w:val="nil"/>
              <w:bottom w:val="single" w:sz="4" w:space="0" w:color="auto"/>
              <w:right w:val="single" w:sz="4" w:space="0" w:color="auto"/>
            </w:tcBorders>
            <w:shd w:val="clear" w:color="auto" w:fill="auto"/>
            <w:vAlign w:val="center"/>
            <w:hideMark/>
          </w:tcPr>
          <w:p w14:paraId="339993B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Przedszkole Miejskie nr 4</w:t>
            </w:r>
          </w:p>
        </w:tc>
        <w:tc>
          <w:tcPr>
            <w:tcW w:w="3118" w:type="dxa"/>
            <w:tcBorders>
              <w:top w:val="nil"/>
              <w:left w:val="nil"/>
              <w:bottom w:val="single" w:sz="4" w:space="0" w:color="auto"/>
              <w:right w:val="single" w:sz="4" w:space="0" w:color="auto"/>
            </w:tcBorders>
            <w:shd w:val="clear" w:color="auto" w:fill="auto"/>
            <w:vAlign w:val="center"/>
            <w:hideMark/>
          </w:tcPr>
          <w:p w14:paraId="25C4944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Jagiełły 3</w:t>
            </w:r>
          </w:p>
        </w:tc>
        <w:tc>
          <w:tcPr>
            <w:tcW w:w="1134" w:type="dxa"/>
            <w:tcBorders>
              <w:top w:val="nil"/>
              <w:left w:val="nil"/>
              <w:bottom w:val="single" w:sz="4" w:space="0" w:color="auto"/>
              <w:right w:val="single" w:sz="4" w:space="0" w:color="auto"/>
            </w:tcBorders>
            <w:shd w:val="clear" w:color="auto" w:fill="auto"/>
            <w:vAlign w:val="center"/>
            <w:hideMark/>
          </w:tcPr>
          <w:p w14:paraId="3B8604C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510975942</w:t>
            </w:r>
          </w:p>
        </w:tc>
      </w:tr>
      <w:tr w:rsidR="00BE762F" w:rsidRPr="00BE762F" w14:paraId="060195B6" w14:textId="77777777" w:rsidTr="00F95BA5">
        <w:trPr>
          <w:trHeight w:val="54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08DAD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w:t>
            </w:r>
          </w:p>
        </w:tc>
        <w:tc>
          <w:tcPr>
            <w:tcW w:w="4235" w:type="dxa"/>
            <w:tcBorders>
              <w:top w:val="nil"/>
              <w:left w:val="nil"/>
              <w:bottom w:val="single" w:sz="4" w:space="0" w:color="auto"/>
              <w:right w:val="single" w:sz="4" w:space="0" w:color="auto"/>
            </w:tcBorders>
            <w:shd w:val="clear" w:color="auto" w:fill="auto"/>
            <w:vAlign w:val="center"/>
            <w:hideMark/>
          </w:tcPr>
          <w:p w14:paraId="6FC1236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 Szkoła Podstawowa nr 4 im. I Dywizji Piechoty</w:t>
            </w:r>
          </w:p>
        </w:tc>
        <w:tc>
          <w:tcPr>
            <w:tcW w:w="3118" w:type="dxa"/>
            <w:tcBorders>
              <w:top w:val="nil"/>
              <w:left w:val="nil"/>
              <w:bottom w:val="single" w:sz="4" w:space="0" w:color="auto"/>
              <w:right w:val="single" w:sz="4" w:space="0" w:color="auto"/>
            </w:tcBorders>
            <w:shd w:val="clear" w:color="auto" w:fill="auto"/>
            <w:vAlign w:val="center"/>
            <w:hideMark/>
          </w:tcPr>
          <w:p w14:paraId="5F772B0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ul. 3Maja 21, 11-500 Giżycko</w:t>
            </w:r>
          </w:p>
        </w:tc>
        <w:tc>
          <w:tcPr>
            <w:tcW w:w="1134" w:type="dxa"/>
            <w:tcBorders>
              <w:top w:val="nil"/>
              <w:left w:val="nil"/>
              <w:bottom w:val="single" w:sz="4" w:space="0" w:color="auto"/>
              <w:right w:val="single" w:sz="4" w:space="0" w:color="auto"/>
            </w:tcBorders>
            <w:shd w:val="clear" w:color="auto" w:fill="auto"/>
            <w:vAlign w:val="center"/>
            <w:hideMark/>
          </w:tcPr>
          <w:p w14:paraId="6BB125B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000720177</w:t>
            </w:r>
          </w:p>
        </w:tc>
      </w:tr>
      <w:tr w:rsidR="00BE762F" w:rsidRPr="00BE762F" w14:paraId="1BB2067B" w14:textId="77777777" w:rsidTr="00F95BA5">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D916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6</w:t>
            </w:r>
          </w:p>
        </w:tc>
        <w:tc>
          <w:tcPr>
            <w:tcW w:w="4235" w:type="dxa"/>
            <w:tcBorders>
              <w:top w:val="nil"/>
              <w:left w:val="nil"/>
              <w:bottom w:val="single" w:sz="4" w:space="0" w:color="auto"/>
              <w:right w:val="single" w:sz="4" w:space="0" w:color="auto"/>
            </w:tcBorders>
            <w:shd w:val="clear" w:color="auto" w:fill="auto"/>
            <w:vAlign w:val="center"/>
            <w:hideMark/>
          </w:tcPr>
          <w:p w14:paraId="7448919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Szkoła Podstawowa nr 7 im. Janusza Korczaka</w:t>
            </w:r>
          </w:p>
        </w:tc>
        <w:tc>
          <w:tcPr>
            <w:tcW w:w="3118" w:type="dxa"/>
            <w:tcBorders>
              <w:top w:val="nil"/>
              <w:left w:val="nil"/>
              <w:bottom w:val="single" w:sz="4" w:space="0" w:color="auto"/>
              <w:right w:val="single" w:sz="4" w:space="0" w:color="auto"/>
            </w:tcBorders>
            <w:shd w:val="clear" w:color="auto" w:fill="auto"/>
            <w:vAlign w:val="center"/>
            <w:hideMark/>
          </w:tcPr>
          <w:p w14:paraId="1F0723E8" w14:textId="101D7CC2"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Wodociągowa 8</w:t>
            </w:r>
          </w:p>
        </w:tc>
        <w:tc>
          <w:tcPr>
            <w:tcW w:w="1134" w:type="dxa"/>
            <w:tcBorders>
              <w:top w:val="nil"/>
              <w:left w:val="nil"/>
              <w:bottom w:val="single" w:sz="4" w:space="0" w:color="auto"/>
              <w:right w:val="single" w:sz="4" w:space="0" w:color="auto"/>
            </w:tcBorders>
            <w:shd w:val="clear" w:color="auto" w:fill="auto"/>
            <w:vAlign w:val="center"/>
            <w:hideMark/>
          </w:tcPr>
          <w:p w14:paraId="469D4D7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001245382</w:t>
            </w:r>
          </w:p>
        </w:tc>
      </w:tr>
      <w:tr w:rsidR="00BE762F" w:rsidRPr="00BE762F" w14:paraId="2C36D49F" w14:textId="77777777" w:rsidTr="00F95BA5">
        <w:trPr>
          <w:trHeight w:val="40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AF694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7</w:t>
            </w:r>
          </w:p>
        </w:tc>
        <w:tc>
          <w:tcPr>
            <w:tcW w:w="4235" w:type="dxa"/>
            <w:tcBorders>
              <w:top w:val="nil"/>
              <w:left w:val="nil"/>
              <w:bottom w:val="single" w:sz="4" w:space="0" w:color="auto"/>
              <w:right w:val="single" w:sz="4" w:space="0" w:color="auto"/>
            </w:tcBorders>
            <w:shd w:val="clear" w:color="auto" w:fill="auto"/>
            <w:vAlign w:val="center"/>
            <w:hideMark/>
          </w:tcPr>
          <w:p w14:paraId="3F65FB3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Szkoła Podstawowa nr 1 </w:t>
            </w:r>
          </w:p>
        </w:tc>
        <w:tc>
          <w:tcPr>
            <w:tcW w:w="3118" w:type="dxa"/>
            <w:tcBorders>
              <w:top w:val="nil"/>
              <w:left w:val="nil"/>
              <w:bottom w:val="single" w:sz="4" w:space="0" w:color="auto"/>
              <w:right w:val="single" w:sz="4" w:space="0" w:color="auto"/>
            </w:tcBorders>
            <w:shd w:val="clear" w:color="auto" w:fill="auto"/>
            <w:vAlign w:val="center"/>
            <w:hideMark/>
          </w:tcPr>
          <w:p w14:paraId="46645370" w14:textId="06B9C584" w:rsidR="00F95BA5" w:rsidRPr="00BE762F" w:rsidRDefault="00F95BA5" w:rsidP="00FA025D">
            <w:pPr>
              <w:jc w:val="center"/>
              <w:rPr>
                <w:rFonts w:ascii="Arial" w:hAnsi="Arial" w:cs="Arial"/>
                <w:sz w:val="16"/>
                <w:szCs w:val="16"/>
              </w:rPr>
            </w:pPr>
            <w:r w:rsidRPr="00BE762F">
              <w:rPr>
                <w:rFonts w:ascii="Arial" w:hAnsi="Arial" w:cs="Arial"/>
                <w:sz w:val="16"/>
                <w:szCs w:val="16"/>
              </w:rPr>
              <w:t>ul. Gimnazjalna 1, 11-500 Giżycko</w:t>
            </w:r>
          </w:p>
        </w:tc>
        <w:tc>
          <w:tcPr>
            <w:tcW w:w="1134" w:type="dxa"/>
            <w:tcBorders>
              <w:top w:val="nil"/>
              <w:left w:val="nil"/>
              <w:bottom w:val="single" w:sz="4" w:space="0" w:color="auto"/>
              <w:right w:val="single" w:sz="4" w:space="0" w:color="auto"/>
            </w:tcBorders>
            <w:shd w:val="clear" w:color="auto" w:fill="auto"/>
            <w:vAlign w:val="center"/>
            <w:hideMark/>
          </w:tcPr>
          <w:p w14:paraId="1DCF13C9" w14:textId="6552F600" w:rsidR="00F95BA5" w:rsidRPr="00BE762F" w:rsidRDefault="00F95BA5" w:rsidP="00FA025D">
            <w:pPr>
              <w:jc w:val="center"/>
              <w:rPr>
                <w:rFonts w:ascii="Arial" w:hAnsi="Arial" w:cs="Arial"/>
                <w:sz w:val="16"/>
                <w:szCs w:val="16"/>
              </w:rPr>
            </w:pPr>
            <w:r w:rsidRPr="00BE762F">
              <w:rPr>
                <w:rFonts w:ascii="Arial" w:hAnsi="Arial" w:cs="Arial"/>
                <w:sz w:val="16"/>
                <w:szCs w:val="16"/>
              </w:rPr>
              <w:t>001008242</w:t>
            </w:r>
          </w:p>
        </w:tc>
      </w:tr>
      <w:tr w:rsidR="00BE762F" w:rsidRPr="00BE762F" w14:paraId="1237ED83" w14:textId="77777777" w:rsidTr="00F95BA5">
        <w:trPr>
          <w:trHeight w:val="5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879FF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8</w:t>
            </w:r>
          </w:p>
        </w:tc>
        <w:tc>
          <w:tcPr>
            <w:tcW w:w="4235" w:type="dxa"/>
            <w:tcBorders>
              <w:top w:val="nil"/>
              <w:left w:val="nil"/>
              <w:bottom w:val="single" w:sz="4" w:space="0" w:color="auto"/>
              <w:right w:val="single" w:sz="4" w:space="0" w:color="auto"/>
            </w:tcBorders>
            <w:shd w:val="clear" w:color="auto" w:fill="auto"/>
            <w:vAlign w:val="center"/>
            <w:hideMark/>
          </w:tcPr>
          <w:p w14:paraId="4411B10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Szkoła Podstawowa nr 2 im. Chwały Oręża Polskiego</w:t>
            </w:r>
          </w:p>
        </w:tc>
        <w:tc>
          <w:tcPr>
            <w:tcW w:w="3118" w:type="dxa"/>
            <w:tcBorders>
              <w:top w:val="nil"/>
              <w:left w:val="nil"/>
              <w:bottom w:val="single" w:sz="4" w:space="0" w:color="auto"/>
              <w:right w:val="single" w:sz="4" w:space="0" w:color="auto"/>
            </w:tcBorders>
            <w:shd w:val="clear" w:color="auto" w:fill="auto"/>
            <w:vAlign w:val="center"/>
            <w:hideMark/>
          </w:tcPr>
          <w:p w14:paraId="75C07C7B" w14:textId="45CBB22C" w:rsidR="00F95BA5" w:rsidRPr="00BE762F" w:rsidRDefault="00F95BA5" w:rsidP="00FA025D">
            <w:pPr>
              <w:jc w:val="center"/>
              <w:rPr>
                <w:rFonts w:ascii="Arial" w:hAnsi="Arial" w:cs="Arial"/>
                <w:sz w:val="16"/>
                <w:szCs w:val="16"/>
              </w:rPr>
            </w:pPr>
            <w:r w:rsidRPr="00BE762F">
              <w:rPr>
                <w:rFonts w:ascii="Arial" w:hAnsi="Arial" w:cs="Arial"/>
                <w:sz w:val="16"/>
                <w:szCs w:val="16"/>
              </w:rPr>
              <w:t>ul. Warszawska 39, 11-500 Giżycko</w:t>
            </w:r>
          </w:p>
        </w:tc>
        <w:tc>
          <w:tcPr>
            <w:tcW w:w="1134" w:type="dxa"/>
            <w:tcBorders>
              <w:top w:val="nil"/>
              <w:left w:val="nil"/>
              <w:bottom w:val="single" w:sz="4" w:space="0" w:color="auto"/>
              <w:right w:val="single" w:sz="4" w:space="0" w:color="auto"/>
            </w:tcBorders>
            <w:shd w:val="clear" w:color="auto" w:fill="auto"/>
            <w:vAlign w:val="center"/>
            <w:hideMark/>
          </w:tcPr>
          <w:p w14:paraId="302B8FC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367389500</w:t>
            </w:r>
          </w:p>
        </w:tc>
      </w:tr>
      <w:tr w:rsidR="00BE762F" w:rsidRPr="00BE762F" w14:paraId="50005421" w14:textId="77777777" w:rsidTr="00F95BA5">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9F65C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9</w:t>
            </w:r>
          </w:p>
        </w:tc>
        <w:tc>
          <w:tcPr>
            <w:tcW w:w="4235" w:type="dxa"/>
            <w:tcBorders>
              <w:top w:val="nil"/>
              <w:left w:val="nil"/>
              <w:bottom w:val="single" w:sz="4" w:space="0" w:color="auto"/>
              <w:right w:val="single" w:sz="4" w:space="0" w:color="auto"/>
            </w:tcBorders>
            <w:shd w:val="clear" w:color="auto" w:fill="auto"/>
            <w:vAlign w:val="center"/>
            <w:hideMark/>
          </w:tcPr>
          <w:p w14:paraId="2C0F423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  Szkoła Podstawowa nr 3 z Oddziałami Integracyjnymi</w:t>
            </w:r>
          </w:p>
        </w:tc>
        <w:tc>
          <w:tcPr>
            <w:tcW w:w="3118" w:type="dxa"/>
            <w:tcBorders>
              <w:top w:val="nil"/>
              <w:left w:val="nil"/>
              <w:bottom w:val="single" w:sz="4" w:space="0" w:color="auto"/>
              <w:right w:val="single" w:sz="4" w:space="0" w:color="auto"/>
            </w:tcBorders>
            <w:shd w:val="clear" w:color="auto" w:fill="auto"/>
            <w:vAlign w:val="center"/>
            <w:hideMark/>
          </w:tcPr>
          <w:p w14:paraId="606B9B5B" w14:textId="00CCA467" w:rsidR="00F95BA5" w:rsidRPr="00BE762F" w:rsidRDefault="00F95BA5" w:rsidP="00FA025D">
            <w:pPr>
              <w:jc w:val="center"/>
              <w:rPr>
                <w:rFonts w:ascii="Arial" w:hAnsi="Arial" w:cs="Arial"/>
                <w:sz w:val="16"/>
                <w:szCs w:val="16"/>
              </w:rPr>
            </w:pPr>
            <w:r w:rsidRPr="00BE762F">
              <w:rPr>
                <w:rFonts w:ascii="Arial" w:hAnsi="Arial" w:cs="Arial"/>
                <w:sz w:val="16"/>
                <w:szCs w:val="16"/>
              </w:rPr>
              <w:t>ul. Wiejska 50 , 11-500 Giżycko</w:t>
            </w:r>
          </w:p>
        </w:tc>
        <w:tc>
          <w:tcPr>
            <w:tcW w:w="1134" w:type="dxa"/>
            <w:tcBorders>
              <w:top w:val="nil"/>
              <w:left w:val="nil"/>
              <w:bottom w:val="single" w:sz="4" w:space="0" w:color="auto"/>
              <w:right w:val="single" w:sz="4" w:space="0" w:color="auto"/>
            </w:tcBorders>
            <w:shd w:val="clear" w:color="auto" w:fill="auto"/>
            <w:vAlign w:val="center"/>
            <w:hideMark/>
          </w:tcPr>
          <w:p w14:paraId="30A89F9F" w14:textId="76CB0441" w:rsidR="00F95BA5" w:rsidRPr="00BE762F" w:rsidRDefault="00F95BA5" w:rsidP="00FA025D">
            <w:pPr>
              <w:jc w:val="center"/>
              <w:rPr>
                <w:rFonts w:ascii="Arial" w:hAnsi="Arial" w:cs="Arial"/>
                <w:sz w:val="16"/>
                <w:szCs w:val="16"/>
              </w:rPr>
            </w:pPr>
            <w:r w:rsidRPr="00BE762F">
              <w:rPr>
                <w:rFonts w:ascii="Arial" w:hAnsi="Arial" w:cs="Arial"/>
                <w:sz w:val="16"/>
                <w:szCs w:val="16"/>
              </w:rPr>
              <w:t>000720160</w:t>
            </w:r>
          </w:p>
        </w:tc>
      </w:tr>
      <w:tr w:rsidR="00BE762F" w:rsidRPr="00BE762F" w14:paraId="5C8FEC97" w14:textId="77777777" w:rsidTr="00F95BA5">
        <w:trPr>
          <w:trHeight w:val="5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A846C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10</w:t>
            </w:r>
          </w:p>
        </w:tc>
        <w:tc>
          <w:tcPr>
            <w:tcW w:w="4235" w:type="dxa"/>
            <w:tcBorders>
              <w:top w:val="nil"/>
              <w:left w:val="nil"/>
              <w:bottom w:val="single" w:sz="4" w:space="0" w:color="auto"/>
              <w:right w:val="single" w:sz="4" w:space="0" w:color="auto"/>
            </w:tcBorders>
            <w:shd w:val="clear" w:color="auto" w:fill="auto"/>
            <w:vAlign w:val="center"/>
            <w:hideMark/>
          </w:tcPr>
          <w:p w14:paraId="4DAF795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Miejski Ośrodek Pomocy Społecznej</w:t>
            </w:r>
          </w:p>
        </w:tc>
        <w:tc>
          <w:tcPr>
            <w:tcW w:w="3118" w:type="dxa"/>
            <w:tcBorders>
              <w:top w:val="nil"/>
              <w:left w:val="nil"/>
              <w:bottom w:val="single" w:sz="4" w:space="0" w:color="auto"/>
              <w:right w:val="single" w:sz="4" w:space="0" w:color="auto"/>
            </w:tcBorders>
            <w:shd w:val="clear" w:color="auto" w:fill="auto"/>
            <w:vAlign w:val="center"/>
            <w:hideMark/>
          </w:tcPr>
          <w:p w14:paraId="5FCEB18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Wodociągowa 15 11-500 Giżycko</w:t>
            </w:r>
          </w:p>
        </w:tc>
        <w:tc>
          <w:tcPr>
            <w:tcW w:w="1134" w:type="dxa"/>
            <w:tcBorders>
              <w:top w:val="nil"/>
              <w:left w:val="nil"/>
              <w:bottom w:val="single" w:sz="4" w:space="0" w:color="auto"/>
              <w:right w:val="single" w:sz="4" w:space="0" w:color="auto"/>
            </w:tcBorders>
            <w:shd w:val="clear" w:color="auto" w:fill="auto"/>
            <w:vAlign w:val="center"/>
            <w:hideMark/>
          </w:tcPr>
          <w:p w14:paraId="6B55FB2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790299843</w:t>
            </w:r>
          </w:p>
        </w:tc>
      </w:tr>
      <w:tr w:rsidR="00BE762F" w:rsidRPr="00BE762F" w14:paraId="60D26C82"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74415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w:t>
            </w:r>
          </w:p>
        </w:tc>
        <w:tc>
          <w:tcPr>
            <w:tcW w:w="4235" w:type="dxa"/>
            <w:tcBorders>
              <w:top w:val="nil"/>
              <w:left w:val="nil"/>
              <w:bottom w:val="single" w:sz="4" w:space="0" w:color="auto"/>
              <w:right w:val="single" w:sz="4" w:space="0" w:color="auto"/>
            </w:tcBorders>
            <w:shd w:val="clear" w:color="auto" w:fill="auto"/>
            <w:vAlign w:val="center"/>
            <w:hideMark/>
          </w:tcPr>
          <w:p w14:paraId="3EFB49F9" w14:textId="16F529E9" w:rsidR="00F95BA5" w:rsidRPr="00BE762F" w:rsidRDefault="00F95BA5" w:rsidP="00FA025D">
            <w:pPr>
              <w:jc w:val="center"/>
              <w:rPr>
                <w:rFonts w:ascii="Arial" w:hAnsi="Arial" w:cs="Arial"/>
                <w:sz w:val="16"/>
                <w:szCs w:val="16"/>
              </w:rPr>
            </w:pPr>
            <w:r w:rsidRPr="00BE762F">
              <w:rPr>
                <w:rFonts w:ascii="Arial" w:hAnsi="Arial" w:cs="Arial"/>
                <w:sz w:val="16"/>
                <w:szCs w:val="16"/>
              </w:rPr>
              <w:t>Centrum Profilaktyki Uzależnień i Integracji Społecznej w Giżycku</w:t>
            </w:r>
          </w:p>
        </w:tc>
        <w:tc>
          <w:tcPr>
            <w:tcW w:w="3118" w:type="dxa"/>
            <w:tcBorders>
              <w:top w:val="nil"/>
              <w:left w:val="nil"/>
              <w:bottom w:val="single" w:sz="4" w:space="0" w:color="auto"/>
              <w:right w:val="single" w:sz="4" w:space="0" w:color="auto"/>
            </w:tcBorders>
            <w:shd w:val="clear" w:color="auto" w:fill="auto"/>
            <w:vAlign w:val="center"/>
            <w:hideMark/>
          </w:tcPr>
          <w:p w14:paraId="4951A51B" w14:textId="0526B3C6" w:rsidR="00F95BA5" w:rsidRPr="00BE762F" w:rsidRDefault="00F95BA5" w:rsidP="00FA025D">
            <w:pPr>
              <w:jc w:val="center"/>
              <w:rPr>
                <w:rFonts w:ascii="Arial" w:hAnsi="Arial" w:cs="Arial"/>
                <w:sz w:val="16"/>
                <w:szCs w:val="16"/>
              </w:rPr>
            </w:pPr>
            <w:r w:rsidRPr="00BE762F">
              <w:rPr>
                <w:rFonts w:ascii="Arial" w:hAnsi="Arial" w:cs="Arial"/>
                <w:sz w:val="16"/>
                <w:szCs w:val="16"/>
              </w:rPr>
              <w:t>ul. Sikorskiego 3B, 11-500 Giżycko</w:t>
            </w:r>
          </w:p>
        </w:tc>
        <w:tc>
          <w:tcPr>
            <w:tcW w:w="1134" w:type="dxa"/>
            <w:tcBorders>
              <w:top w:val="nil"/>
              <w:left w:val="nil"/>
              <w:bottom w:val="single" w:sz="4" w:space="0" w:color="auto"/>
              <w:right w:val="single" w:sz="4" w:space="0" w:color="auto"/>
            </w:tcBorders>
            <w:shd w:val="clear" w:color="auto" w:fill="auto"/>
            <w:vAlign w:val="center"/>
            <w:hideMark/>
          </w:tcPr>
          <w:p w14:paraId="65AE0A6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519454021</w:t>
            </w:r>
          </w:p>
        </w:tc>
      </w:tr>
      <w:tr w:rsidR="00BE762F" w:rsidRPr="00BE762F" w14:paraId="5B956C21" w14:textId="77777777" w:rsidTr="00F95BA5">
        <w:trPr>
          <w:trHeight w:val="46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9959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12</w:t>
            </w:r>
          </w:p>
        </w:tc>
        <w:tc>
          <w:tcPr>
            <w:tcW w:w="4235" w:type="dxa"/>
            <w:tcBorders>
              <w:top w:val="nil"/>
              <w:left w:val="nil"/>
              <w:bottom w:val="single" w:sz="4" w:space="0" w:color="auto"/>
              <w:right w:val="single" w:sz="4" w:space="0" w:color="auto"/>
            </w:tcBorders>
            <w:shd w:val="clear" w:color="auto" w:fill="auto"/>
            <w:vAlign w:val="center"/>
            <w:hideMark/>
          </w:tcPr>
          <w:p w14:paraId="360B8317" w14:textId="3D9F47CC" w:rsidR="00F95BA5" w:rsidRPr="00BE762F" w:rsidRDefault="00F95BA5" w:rsidP="00FA025D">
            <w:pPr>
              <w:jc w:val="center"/>
              <w:rPr>
                <w:rFonts w:ascii="Arial" w:hAnsi="Arial" w:cs="Arial"/>
                <w:sz w:val="16"/>
                <w:szCs w:val="16"/>
              </w:rPr>
            </w:pPr>
            <w:r w:rsidRPr="00BE762F">
              <w:rPr>
                <w:rFonts w:ascii="Arial" w:hAnsi="Arial" w:cs="Arial"/>
                <w:sz w:val="16"/>
                <w:szCs w:val="16"/>
              </w:rPr>
              <w:t>Miejski Ośrodek Sportu i Rekreacji</w:t>
            </w:r>
          </w:p>
        </w:tc>
        <w:tc>
          <w:tcPr>
            <w:tcW w:w="3118" w:type="dxa"/>
            <w:tcBorders>
              <w:top w:val="nil"/>
              <w:left w:val="nil"/>
              <w:bottom w:val="single" w:sz="4" w:space="0" w:color="auto"/>
              <w:right w:val="single" w:sz="4" w:space="0" w:color="auto"/>
            </w:tcBorders>
            <w:shd w:val="clear" w:color="auto" w:fill="auto"/>
            <w:vAlign w:val="center"/>
            <w:hideMark/>
          </w:tcPr>
          <w:p w14:paraId="72B0D1A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Moniuszki 5</w:t>
            </w:r>
          </w:p>
        </w:tc>
        <w:tc>
          <w:tcPr>
            <w:tcW w:w="1134" w:type="dxa"/>
            <w:tcBorders>
              <w:top w:val="nil"/>
              <w:left w:val="nil"/>
              <w:bottom w:val="single" w:sz="4" w:space="0" w:color="auto"/>
              <w:right w:val="single" w:sz="4" w:space="0" w:color="auto"/>
            </w:tcBorders>
            <w:shd w:val="clear" w:color="auto" w:fill="auto"/>
            <w:vAlign w:val="center"/>
            <w:hideMark/>
          </w:tcPr>
          <w:p w14:paraId="2A640EB8"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00835543</w:t>
            </w:r>
          </w:p>
        </w:tc>
      </w:tr>
      <w:tr w:rsidR="00BE762F" w:rsidRPr="00BE762F" w14:paraId="3925CC96" w14:textId="77777777" w:rsidTr="00F95BA5">
        <w:trPr>
          <w:trHeight w:val="49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620C2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13</w:t>
            </w:r>
          </w:p>
        </w:tc>
        <w:tc>
          <w:tcPr>
            <w:tcW w:w="4235" w:type="dxa"/>
            <w:tcBorders>
              <w:top w:val="nil"/>
              <w:left w:val="nil"/>
              <w:bottom w:val="single" w:sz="4" w:space="0" w:color="auto"/>
              <w:right w:val="single" w:sz="4" w:space="0" w:color="auto"/>
            </w:tcBorders>
            <w:shd w:val="clear" w:color="auto" w:fill="auto"/>
            <w:vAlign w:val="center"/>
            <w:hideMark/>
          </w:tcPr>
          <w:p w14:paraId="6279DA2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Centrum Integracji Społecznej</w:t>
            </w:r>
          </w:p>
        </w:tc>
        <w:tc>
          <w:tcPr>
            <w:tcW w:w="3118" w:type="dxa"/>
            <w:tcBorders>
              <w:top w:val="nil"/>
              <w:left w:val="nil"/>
              <w:bottom w:val="single" w:sz="4" w:space="0" w:color="auto"/>
              <w:right w:val="single" w:sz="4" w:space="0" w:color="auto"/>
            </w:tcBorders>
            <w:shd w:val="clear" w:color="auto" w:fill="auto"/>
            <w:vAlign w:val="center"/>
            <w:hideMark/>
          </w:tcPr>
          <w:p w14:paraId="77B433F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Pionierska 13</w:t>
            </w:r>
          </w:p>
        </w:tc>
        <w:tc>
          <w:tcPr>
            <w:tcW w:w="1134" w:type="dxa"/>
            <w:tcBorders>
              <w:top w:val="nil"/>
              <w:left w:val="nil"/>
              <w:bottom w:val="single" w:sz="4" w:space="0" w:color="auto"/>
              <w:right w:val="single" w:sz="4" w:space="0" w:color="auto"/>
            </w:tcBorders>
            <w:shd w:val="clear" w:color="auto" w:fill="auto"/>
            <w:vAlign w:val="center"/>
            <w:hideMark/>
          </w:tcPr>
          <w:p w14:paraId="1473CA55"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362949910</w:t>
            </w:r>
          </w:p>
        </w:tc>
      </w:tr>
      <w:tr w:rsidR="00F95BA5" w:rsidRPr="00BE762F" w14:paraId="4377B73E" w14:textId="77777777" w:rsidTr="00F95BA5">
        <w:trPr>
          <w:trHeight w:val="54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2668A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14</w:t>
            </w:r>
          </w:p>
        </w:tc>
        <w:tc>
          <w:tcPr>
            <w:tcW w:w="4235" w:type="dxa"/>
            <w:tcBorders>
              <w:top w:val="nil"/>
              <w:left w:val="nil"/>
              <w:bottom w:val="single" w:sz="4" w:space="0" w:color="auto"/>
              <w:right w:val="single" w:sz="4" w:space="0" w:color="auto"/>
            </w:tcBorders>
            <w:shd w:val="clear" w:color="auto" w:fill="auto"/>
            <w:vAlign w:val="center"/>
            <w:hideMark/>
          </w:tcPr>
          <w:p w14:paraId="2E8B0BB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Miejski Zakład Komunalny</w:t>
            </w:r>
          </w:p>
        </w:tc>
        <w:tc>
          <w:tcPr>
            <w:tcW w:w="3118" w:type="dxa"/>
            <w:tcBorders>
              <w:top w:val="nil"/>
              <w:left w:val="nil"/>
              <w:bottom w:val="single" w:sz="4" w:space="0" w:color="auto"/>
              <w:right w:val="single" w:sz="4" w:space="0" w:color="auto"/>
            </w:tcBorders>
            <w:shd w:val="clear" w:color="auto" w:fill="auto"/>
            <w:vAlign w:val="center"/>
            <w:hideMark/>
          </w:tcPr>
          <w:p w14:paraId="274E4FC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Suwalska 21</w:t>
            </w:r>
          </w:p>
        </w:tc>
        <w:tc>
          <w:tcPr>
            <w:tcW w:w="1134" w:type="dxa"/>
            <w:tcBorders>
              <w:top w:val="nil"/>
              <w:left w:val="nil"/>
              <w:bottom w:val="single" w:sz="4" w:space="0" w:color="auto"/>
              <w:right w:val="single" w:sz="4" w:space="0" w:color="auto"/>
            </w:tcBorders>
            <w:shd w:val="clear" w:color="auto" w:fill="auto"/>
            <w:vAlign w:val="center"/>
            <w:hideMark/>
          </w:tcPr>
          <w:p w14:paraId="59F2677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367726416</w:t>
            </w:r>
          </w:p>
        </w:tc>
      </w:tr>
    </w:tbl>
    <w:p w14:paraId="23132E0A" w14:textId="77777777" w:rsidR="00F639EF" w:rsidRPr="00BE762F" w:rsidRDefault="00F639EF" w:rsidP="00F639EF">
      <w:pPr>
        <w:rPr>
          <w:rFonts w:ascii="Tahoma" w:hAnsi="Tahoma" w:cs="Tahoma"/>
        </w:rPr>
      </w:pPr>
    </w:p>
    <w:p w14:paraId="31DA0A3A" w14:textId="6EB7B8BD" w:rsidR="00F639EF" w:rsidRPr="00BE762F" w:rsidRDefault="00F639EF" w:rsidP="00F639EF">
      <w:pPr>
        <w:rPr>
          <w:rFonts w:ascii="Tahoma" w:hAnsi="Tahoma" w:cs="Tahoma"/>
          <w:i/>
        </w:rPr>
      </w:pPr>
      <w:r w:rsidRPr="00BE762F">
        <w:rPr>
          <w:rFonts w:ascii="Tahoma" w:hAnsi="Tahoma" w:cs="Tahoma"/>
          <w:b/>
          <w:u w:val="single"/>
        </w:rPr>
        <w:t>2. Pozostali ubezpieczeni</w:t>
      </w:r>
    </w:p>
    <w:p w14:paraId="14C72FAF" w14:textId="77777777" w:rsidR="00F639EF" w:rsidRPr="00BE762F" w:rsidRDefault="00F639EF" w:rsidP="00F639EF">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BE762F" w:rsidRPr="00BE762F" w14:paraId="2B2BAF56"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1213D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5B90BB15"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A65FE8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034FE5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REGON</w:t>
            </w:r>
          </w:p>
        </w:tc>
      </w:tr>
      <w:tr w:rsidR="00BE762F" w:rsidRPr="00BE762F" w14:paraId="71CF0D11" w14:textId="77777777" w:rsidTr="00F95BA5">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24FA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7BE5DF1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Giżyckie Centrum Kultury</w:t>
            </w:r>
          </w:p>
        </w:tc>
        <w:tc>
          <w:tcPr>
            <w:tcW w:w="3118" w:type="dxa"/>
            <w:tcBorders>
              <w:top w:val="nil"/>
              <w:left w:val="nil"/>
              <w:bottom w:val="single" w:sz="4" w:space="0" w:color="auto"/>
              <w:right w:val="single" w:sz="4" w:space="0" w:color="auto"/>
            </w:tcBorders>
            <w:shd w:val="clear" w:color="auto" w:fill="auto"/>
            <w:vAlign w:val="center"/>
            <w:hideMark/>
          </w:tcPr>
          <w:p w14:paraId="3CABEB5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ul. Konarskiego 8, 11-500 Giżycko</w:t>
            </w:r>
          </w:p>
        </w:tc>
        <w:tc>
          <w:tcPr>
            <w:tcW w:w="1134" w:type="dxa"/>
            <w:tcBorders>
              <w:top w:val="nil"/>
              <w:left w:val="nil"/>
              <w:bottom w:val="single" w:sz="4" w:space="0" w:color="auto"/>
              <w:right w:val="single" w:sz="4" w:space="0" w:color="auto"/>
            </w:tcBorders>
            <w:shd w:val="clear" w:color="auto" w:fill="auto"/>
            <w:vAlign w:val="center"/>
            <w:hideMark/>
          </w:tcPr>
          <w:p w14:paraId="0B45049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000687416</w:t>
            </w:r>
          </w:p>
        </w:tc>
      </w:tr>
      <w:tr w:rsidR="00F95BA5" w:rsidRPr="00BE762F" w14:paraId="0526C5F8" w14:textId="77777777" w:rsidTr="00F95BA5">
        <w:trPr>
          <w:trHeight w:val="54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35460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29CD4AB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Miejska Biblioteka Publiczna</w:t>
            </w:r>
          </w:p>
        </w:tc>
        <w:tc>
          <w:tcPr>
            <w:tcW w:w="3118" w:type="dxa"/>
            <w:tcBorders>
              <w:top w:val="nil"/>
              <w:left w:val="nil"/>
              <w:bottom w:val="single" w:sz="4" w:space="0" w:color="auto"/>
              <w:right w:val="single" w:sz="4" w:space="0" w:color="auto"/>
            </w:tcBorders>
            <w:shd w:val="clear" w:color="auto" w:fill="auto"/>
            <w:vAlign w:val="center"/>
            <w:hideMark/>
          </w:tcPr>
          <w:p w14:paraId="43B95C0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Mickiewicza 35</w:t>
            </w:r>
          </w:p>
        </w:tc>
        <w:tc>
          <w:tcPr>
            <w:tcW w:w="1134" w:type="dxa"/>
            <w:tcBorders>
              <w:top w:val="nil"/>
              <w:left w:val="nil"/>
              <w:bottom w:val="single" w:sz="4" w:space="0" w:color="auto"/>
              <w:right w:val="single" w:sz="4" w:space="0" w:color="auto"/>
            </w:tcBorders>
            <w:shd w:val="clear" w:color="auto" w:fill="auto"/>
            <w:vAlign w:val="center"/>
            <w:hideMark/>
          </w:tcPr>
          <w:p w14:paraId="4A038C3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000687497</w:t>
            </w:r>
          </w:p>
        </w:tc>
      </w:tr>
    </w:tbl>
    <w:p w14:paraId="18E0D893" w14:textId="77777777" w:rsidR="00F639EF" w:rsidRPr="00BE762F" w:rsidRDefault="00F639EF" w:rsidP="00F639EF">
      <w:pPr>
        <w:rPr>
          <w:rFonts w:ascii="Tahoma" w:hAnsi="Tahoma" w:cs="Tahoma"/>
        </w:rPr>
      </w:pPr>
    </w:p>
    <w:p w14:paraId="04E15041" w14:textId="4ACB3B62" w:rsidR="00F639EF" w:rsidRPr="00BE762F" w:rsidRDefault="00F639EF" w:rsidP="00F639EF">
      <w:pPr>
        <w:rPr>
          <w:rFonts w:ascii="Tahoma" w:hAnsi="Tahoma" w:cs="Tahoma"/>
          <w:b/>
        </w:rPr>
      </w:pPr>
      <w:r w:rsidRPr="00BE762F">
        <w:rPr>
          <w:rFonts w:ascii="Tahoma" w:hAnsi="Tahoma" w:cs="Tahoma"/>
          <w:b/>
        </w:rPr>
        <w:t xml:space="preserve">Szkodowość zgodnie z tabelą w załączniku nr </w:t>
      </w:r>
      <w:r w:rsidR="00BE762F" w:rsidRPr="00BE762F">
        <w:rPr>
          <w:rFonts w:ascii="Tahoma" w:hAnsi="Tahoma" w:cs="Tahoma"/>
          <w:b/>
        </w:rPr>
        <w:t>6</w:t>
      </w:r>
    </w:p>
    <w:p w14:paraId="23E6C1AD" w14:textId="77777777" w:rsidR="00F639EF" w:rsidRPr="00BE762F" w:rsidRDefault="00F639EF" w:rsidP="00F639EF">
      <w:pPr>
        <w:pStyle w:val="WW-Tekstpodstawowy3"/>
        <w:rPr>
          <w:rFonts w:ascii="Tahoma" w:hAnsi="Tahoma" w:cs="Tahoma"/>
          <w:sz w:val="20"/>
        </w:rPr>
      </w:pPr>
    </w:p>
    <w:p w14:paraId="12129274" w14:textId="77777777" w:rsidR="00FA025D" w:rsidRPr="00BE762F" w:rsidRDefault="00FA025D" w:rsidP="00F639EF">
      <w:pPr>
        <w:pStyle w:val="WW-Tekstpodstawowy3"/>
        <w:rPr>
          <w:rFonts w:ascii="Tahoma" w:hAnsi="Tahoma" w:cs="Tahoma"/>
          <w:sz w:val="20"/>
          <w:u w:val="none"/>
        </w:rPr>
        <w:sectPr w:rsidR="00FA025D" w:rsidRPr="00BE762F" w:rsidSect="00C25D22">
          <w:pgSz w:w="11907" w:h="16840"/>
          <w:pgMar w:top="1077" w:right="907" w:bottom="1134" w:left="907" w:header="709" w:footer="709" w:gutter="0"/>
          <w:paperSrc w:first="7" w:other="7"/>
          <w:cols w:space="708"/>
          <w:docGrid w:linePitch="272"/>
        </w:sectPr>
      </w:pPr>
    </w:p>
    <w:p w14:paraId="66A0D17A" w14:textId="77777777" w:rsidR="00F639EF" w:rsidRPr="00BE762F" w:rsidRDefault="00F639EF" w:rsidP="00F639EF">
      <w:pPr>
        <w:pStyle w:val="WW-Tekstpodstawowy3"/>
        <w:rPr>
          <w:rFonts w:ascii="Tahoma" w:hAnsi="Tahoma" w:cs="Tahoma"/>
          <w:sz w:val="20"/>
          <w:u w:val="none"/>
        </w:rPr>
      </w:pPr>
      <w:r w:rsidRPr="00BE762F">
        <w:rPr>
          <w:rFonts w:ascii="Tahoma" w:hAnsi="Tahoma" w:cs="Tahoma"/>
          <w:sz w:val="20"/>
          <w:u w:val="none"/>
        </w:rPr>
        <w:lastRenderedPageBreak/>
        <w:t>SPOSÓB PŁATNOŚCI SKŁADKI:</w:t>
      </w:r>
    </w:p>
    <w:p w14:paraId="55B9BEA1" w14:textId="6EA7FE4C" w:rsidR="00F639EF" w:rsidRPr="00BE762F" w:rsidRDefault="00EA688A" w:rsidP="00F639EF">
      <w:pPr>
        <w:pStyle w:val="WW-Tekstpodstawowy3"/>
        <w:rPr>
          <w:rFonts w:ascii="Tahoma" w:hAnsi="Tahoma" w:cs="Tahoma"/>
          <w:sz w:val="20"/>
        </w:rPr>
      </w:pPr>
      <w:r w:rsidRPr="00BE762F">
        <w:rPr>
          <w:rFonts w:ascii="Tahoma" w:hAnsi="Tahoma" w:cs="Tahoma"/>
          <w:sz w:val="20"/>
        </w:rPr>
        <w:t>Wszystkie części Zamówienia:</w:t>
      </w:r>
    </w:p>
    <w:p w14:paraId="51D30CC4" w14:textId="77777777" w:rsidR="00F639EF" w:rsidRPr="00BE762F" w:rsidRDefault="00F639EF" w:rsidP="00F639EF">
      <w:pPr>
        <w:pStyle w:val="WW-Tekstpodstawowy3"/>
        <w:rPr>
          <w:rFonts w:ascii="Tahoma" w:hAnsi="Tahoma" w:cs="Tahoma"/>
          <w:sz w:val="20"/>
          <w:u w:val="none"/>
        </w:rPr>
      </w:pPr>
    </w:p>
    <w:p w14:paraId="47F021B9" w14:textId="77777777" w:rsidR="00EA688A" w:rsidRPr="00BE762F" w:rsidRDefault="00EA688A" w:rsidP="00EA688A">
      <w:pPr>
        <w:jc w:val="both"/>
        <w:rPr>
          <w:rFonts w:ascii="Tahoma" w:hAnsi="Tahoma" w:cs="Tahoma"/>
        </w:rPr>
      </w:pPr>
      <w:r w:rsidRPr="00BE762F">
        <w:rPr>
          <w:rFonts w:ascii="Tahoma" w:hAnsi="Tahoma" w:cs="Tahoma"/>
        </w:rPr>
        <w:t>1.Zamawiający zapłaci składkę ubezpieczeniową zgodnie z poniższym harmonogramem:</w:t>
      </w:r>
    </w:p>
    <w:p w14:paraId="58F5A651" w14:textId="77777777" w:rsidR="00EA688A" w:rsidRPr="00BE762F" w:rsidRDefault="00EA688A" w:rsidP="00EA688A">
      <w:pPr>
        <w:jc w:val="both"/>
        <w:rPr>
          <w:rFonts w:ascii="Tahoma" w:hAnsi="Tahoma" w:cs="Tahoma"/>
        </w:rPr>
      </w:pPr>
      <w:r w:rsidRPr="00BE762F">
        <w:rPr>
          <w:rFonts w:ascii="Tahoma" w:hAnsi="Tahoma" w:cs="Tahoma"/>
        </w:rPr>
        <w:t>I rata płatna do 31.07.2023 r.</w:t>
      </w:r>
    </w:p>
    <w:p w14:paraId="62FA6497" w14:textId="77777777" w:rsidR="00EA688A" w:rsidRPr="00BE762F" w:rsidRDefault="00EA688A" w:rsidP="00EA688A">
      <w:pPr>
        <w:jc w:val="both"/>
        <w:rPr>
          <w:rFonts w:ascii="Tahoma" w:hAnsi="Tahoma" w:cs="Tahoma"/>
        </w:rPr>
      </w:pPr>
      <w:r w:rsidRPr="00BE762F">
        <w:rPr>
          <w:rFonts w:ascii="Tahoma" w:hAnsi="Tahoma" w:cs="Tahoma"/>
        </w:rPr>
        <w:t>II rata płatna do 31.01.2024 r.</w:t>
      </w:r>
    </w:p>
    <w:p w14:paraId="3AF1D5AA" w14:textId="77777777" w:rsidR="00EA688A" w:rsidRPr="00BE762F" w:rsidRDefault="00EA688A" w:rsidP="00EA688A">
      <w:pPr>
        <w:jc w:val="both"/>
        <w:rPr>
          <w:rFonts w:ascii="Tahoma" w:hAnsi="Tahoma" w:cs="Tahoma"/>
        </w:rPr>
      </w:pPr>
    </w:p>
    <w:p w14:paraId="7F255617" w14:textId="523F2239" w:rsidR="00EA688A" w:rsidRPr="00BE762F" w:rsidRDefault="00EA688A" w:rsidP="00EA688A">
      <w:pPr>
        <w:jc w:val="both"/>
        <w:rPr>
          <w:rFonts w:ascii="Tahoma" w:hAnsi="Tahoma" w:cs="Tahoma"/>
        </w:rPr>
      </w:pPr>
      <w:r w:rsidRPr="00BE762F">
        <w:rPr>
          <w:rFonts w:ascii="Tahoma" w:hAnsi="Tahoma" w:cs="Tahoma"/>
        </w:rPr>
        <w:t xml:space="preserve">2.Zamawiający zastrzega sobie prawo określenia wysokości pierwszej raty składki zależnie od posiadanych środków w budżecie, w wysokości co najmniej 30% pełnej rocznej składki. </w:t>
      </w:r>
    </w:p>
    <w:p w14:paraId="5664A5FE" w14:textId="77777777" w:rsidR="00EA688A" w:rsidRPr="00BE762F" w:rsidRDefault="00EA688A" w:rsidP="00EA688A">
      <w:pPr>
        <w:jc w:val="both"/>
        <w:rPr>
          <w:rFonts w:ascii="Tahoma" w:hAnsi="Tahoma" w:cs="Tahoma"/>
        </w:rPr>
      </w:pPr>
      <w:r w:rsidRPr="00BE762F">
        <w:rPr>
          <w:rFonts w:ascii="Tahoma" w:hAnsi="Tahoma" w:cs="Tahoma"/>
        </w:rPr>
        <w:t>Wykonawca zostanie poinformowany na etapie przygotowywania polis w razie gdyby raty nie miały był w wysokości 50% składki rocznej.</w:t>
      </w:r>
    </w:p>
    <w:p w14:paraId="6E40E201" w14:textId="70FF570C" w:rsidR="00EA688A" w:rsidRPr="00BE762F" w:rsidRDefault="00EA688A" w:rsidP="00EA688A">
      <w:pPr>
        <w:jc w:val="both"/>
        <w:rPr>
          <w:rFonts w:ascii="Tahoma" w:hAnsi="Tahoma" w:cs="Tahoma"/>
        </w:rPr>
      </w:pPr>
      <w:r w:rsidRPr="00BE762F">
        <w:rPr>
          <w:rFonts w:ascii="Tahoma" w:hAnsi="Tahoma" w:cs="Tahoma"/>
        </w:rPr>
        <w:t>3.Doubezpieczenia będą płatne w terminie 30 dni od wystawienia polisy bądź w przypadku składek przekraczających 2 000 z</w:t>
      </w:r>
      <w:r w:rsidR="00BE513D" w:rsidRPr="00BE762F">
        <w:rPr>
          <w:rFonts w:ascii="Tahoma" w:hAnsi="Tahoma" w:cs="Tahoma"/>
        </w:rPr>
        <w:t>ł</w:t>
      </w:r>
      <w:r w:rsidRPr="00BE762F">
        <w:rPr>
          <w:rFonts w:ascii="Tahoma" w:hAnsi="Tahoma" w:cs="Tahoma"/>
        </w:rPr>
        <w:t xml:space="preserve"> na wniosek Zamawiającego będą rozbite na 2 raty. </w:t>
      </w:r>
    </w:p>
    <w:p w14:paraId="2045DEE7" w14:textId="77777777" w:rsidR="00F639EF" w:rsidRPr="00BE762F" w:rsidRDefault="00F639EF" w:rsidP="00F639EF">
      <w:pPr>
        <w:pStyle w:val="WW-Tekstpodstawowy3"/>
        <w:rPr>
          <w:rFonts w:ascii="Tahoma" w:hAnsi="Tahoma" w:cs="Tahoma"/>
          <w:sz w:val="20"/>
          <w:highlight w:val="darkGreen"/>
        </w:rPr>
      </w:pPr>
    </w:p>
    <w:p w14:paraId="33850688" w14:textId="77777777" w:rsidR="00F639EF" w:rsidRPr="00BE762F" w:rsidRDefault="00F639EF" w:rsidP="00F639EF">
      <w:pPr>
        <w:pStyle w:val="Nagwek2"/>
        <w:ind w:left="284" w:hanging="284"/>
        <w:jc w:val="center"/>
        <w:rPr>
          <w:rFonts w:ascii="Tahoma" w:hAnsi="Tahoma" w:cs="Tahoma"/>
          <w:sz w:val="22"/>
          <w:szCs w:val="22"/>
        </w:rPr>
      </w:pPr>
      <w:r w:rsidRPr="00BE762F">
        <w:rPr>
          <w:rFonts w:ascii="Tahoma" w:hAnsi="Tahoma" w:cs="Tahoma"/>
          <w:sz w:val="22"/>
          <w:szCs w:val="22"/>
        </w:rPr>
        <w:t>II. KLAUZULE DODATKOWE ROZSZERZAJĄCE ZAKRES OCHRONY</w:t>
      </w:r>
    </w:p>
    <w:p w14:paraId="1158553E" w14:textId="77777777" w:rsidR="00F639EF" w:rsidRPr="00BE762F" w:rsidRDefault="00F639EF" w:rsidP="00F639EF">
      <w:pPr>
        <w:pStyle w:val="WW-Tekstpodstawowy3"/>
        <w:rPr>
          <w:rFonts w:ascii="Tahoma" w:hAnsi="Tahoma" w:cs="Tahoma"/>
          <w:sz w:val="20"/>
        </w:rPr>
      </w:pPr>
    </w:p>
    <w:p w14:paraId="04CAEA18" w14:textId="4B99B167" w:rsidR="00F639EF" w:rsidRPr="00BE762F" w:rsidRDefault="00F639EF" w:rsidP="00F639EF">
      <w:pPr>
        <w:pStyle w:val="WW-Tekstpodstawowy3"/>
        <w:rPr>
          <w:rFonts w:ascii="Tahoma" w:hAnsi="Tahoma" w:cs="Tahoma"/>
          <w:sz w:val="20"/>
        </w:rPr>
      </w:pPr>
      <w:r w:rsidRPr="00BE762F">
        <w:rPr>
          <w:rFonts w:ascii="Tahoma" w:hAnsi="Tahoma" w:cs="Tahoma"/>
          <w:sz w:val="20"/>
        </w:rPr>
        <w:t>Część I Zamówienia</w:t>
      </w:r>
    </w:p>
    <w:p w14:paraId="080B04FB" w14:textId="77777777" w:rsidR="00BE513D" w:rsidRPr="00BE762F" w:rsidRDefault="00BE513D" w:rsidP="00BE513D">
      <w:pPr>
        <w:jc w:val="center"/>
        <w:rPr>
          <w:rFonts w:ascii="Tahoma" w:hAnsi="Tahoma" w:cs="Tahoma"/>
          <w:b/>
          <w:u w:val="single"/>
        </w:rPr>
      </w:pPr>
      <w:r w:rsidRPr="00BE762F">
        <w:rPr>
          <w:rFonts w:ascii="Tahoma" w:hAnsi="Tahoma" w:cs="Tahoma"/>
          <w:b/>
          <w:u w:val="single"/>
        </w:rPr>
        <w:t>KLAUZULE OBLIGATORYJNIE WŁĄCZONE DO ZAKRESU UBEZPIECZENIA</w:t>
      </w:r>
    </w:p>
    <w:p w14:paraId="0175DBB2" w14:textId="5EF8CA7C" w:rsidR="00F639EF" w:rsidRPr="00BE762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E762F">
        <w:rPr>
          <w:rFonts w:ascii="Tahoma" w:hAnsi="Tahoma" w:cs="Tahoma"/>
          <w:b/>
          <w:sz w:val="20"/>
        </w:rPr>
        <w:t>Klauzula reprezentantów</w:t>
      </w:r>
      <w:r w:rsidRPr="00BE762F">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E762F">
        <w:rPr>
          <w:rFonts w:ascii="Tahoma" w:hAnsi="Tahoma" w:cs="Tahoma"/>
          <w:sz w:val="20"/>
        </w:rPr>
        <w:t xml:space="preserve">ie takie osoby/organy jak </w:t>
      </w:r>
      <w:r w:rsidRPr="00BE762F">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BE762F">
        <w:rPr>
          <w:rFonts w:ascii="Tahoma" w:hAnsi="Tahoma" w:cs="Tahoma"/>
          <w:sz w:val="20"/>
        </w:rPr>
        <w:t>wszystkich ryzyk z wyłączeniem odpowiedzialności cywilnej</w:t>
      </w:r>
      <w:r w:rsidRPr="00BE762F">
        <w:rPr>
          <w:rFonts w:ascii="Tahoma" w:hAnsi="Tahoma" w:cs="Tahoma"/>
          <w:sz w:val="20"/>
        </w:rPr>
        <w:t>.</w:t>
      </w:r>
    </w:p>
    <w:p w14:paraId="2179F4B0" w14:textId="4F573C6A" w:rsidR="00F639EF" w:rsidRPr="00BE762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E762F">
        <w:rPr>
          <w:rFonts w:ascii="Tahoma" w:hAnsi="Tahoma" w:cs="Tahoma"/>
          <w:b/>
          <w:sz w:val="20"/>
        </w:rPr>
        <w:t xml:space="preserve">Klauzula odstąpienia od prawa do regresu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zrzeka się prawa do regresu w stosunku do osób</w:t>
      </w:r>
      <w:r w:rsidR="00D80EA9" w:rsidRPr="00BE762F">
        <w:rPr>
          <w:rFonts w:ascii="Tahoma" w:hAnsi="Tahoma" w:cs="Tahoma"/>
          <w:sz w:val="20"/>
        </w:rPr>
        <w:t xml:space="preserve"> fizycznych</w:t>
      </w:r>
      <w:r w:rsidRPr="00BE762F">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0EC8329E" w:rsidR="00F639EF" w:rsidRPr="00BE762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przewłaszczenia mienia – </w:t>
      </w:r>
      <w:r w:rsidR="007943F1" w:rsidRPr="00BE762F">
        <w:rPr>
          <w:rFonts w:ascii="Tahoma" w:hAnsi="Tahoma" w:cs="Tahoma"/>
          <w:b/>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00104B65" w:rsidRPr="00BE762F">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BE762F">
        <w:rPr>
          <w:rFonts w:ascii="Tahoma" w:hAnsi="Tahoma" w:cs="Tahoma"/>
          <w:sz w:val="20"/>
        </w:rPr>
        <w:t>. Dotyczy ubezpieczenia mienia od wszystkich ryzyk oraz sprzętu elektronicznego od wszystkich ryzyk.</w:t>
      </w:r>
    </w:p>
    <w:p w14:paraId="24558B8D" w14:textId="1A68A40A" w:rsidR="00F639EF" w:rsidRPr="00BE762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płatności rat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w przypadku wypłaty odszkodowania,</w:t>
      </w:r>
      <w:r w:rsidRPr="00BE762F">
        <w:rPr>
          <w:rFonts w:ascii="Tahoma" w:hAnsi="Tahoma" w:cs="Tahoma"/>
          <w:b/>
          <w:sz w:val="20"/>
        </w:rPr>
        <w:t xml:space="preserve"> </w:t>
      </w:r>
      <w:r w:rsidRPr="00BE762F">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BE762F">
        <w:rPr>
          <w:rFonts w:ascii="Tahoma" w:hAnsi="Tahoma" w:cs="Tahoma"/>
          <w:b/>
          <w:i/>
          <w:sz w:val="20"/>
        </w:rPr>
        <w:t xml:space="preserve">. </w:t>
      </w:r>
    </w:p>
    <w:p w14:paraId="00D77280" w14:textId="792DF84B" w:rsidR="00F639EF" w:rsidRPr="00BE762F" w:rsidRDefault="00F639EF" w:rsidP="004E1400">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likwidacyjna w sprzęcie elektronicznym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odszkodowanie wypłacane jest</w:t>
      </w:r>
      <w:r w:rsidR="007943F1" w:rsidRPr="00BE762F">
        <w:rPr>
          <w:rFonts w:ascii="Tahoma" w:hAnsi="Tahoma" w:cs="Tahoma"/>
          <w:sz w:val="20"/>
        </w:rPr>
        <w:t xml:space="preserve"> </w:t>
      </w:r>
      <w:r w:rsidRPr="00BE762F">
        <w:rPr>
          <w:rFonts w:ascii="Tahoma" w:hAnsi="Tahoma" w:cs="Tahoma"/>
          <w:sz w:val="20"/>
        </w:rPr>
        <w:t xml:space="preserve">w wartości odtworzenia (maksymalnie do wysokości przyjętej sumy ubezpieczenia danego środka), rozumianej jako koszt zastąpienia ubezpieczonego sprzętu przez fabrycznie nowy, dostępny na rynku, możliwie jak najbardziej zbliżony </w:t>
      </w:r>
      <w:r w:rsidRPr="00BE762F">
        <w:rPr>
          <w:rFonts w:ascii="Tahoma" w:hAnsi="Tahoma" w:cs="Tahoma"/>
          <w:sz w:val="20"/>
        </w:rPr>
        <w:lastRenderedPageBreak/>
        <w:t>parametrami jakości i wydajności do sprzętu zniszczonego, z uwzględnieniem kosztów transportu, demontażu i montażu oraz opłat celnych i innych tego typu należności, niezależnie od wieku i stopnia umorzenia sprzętu.</w:t>
      </w:r>
      <w:r w:rsidRPr="00BE762F">
        <w:rPr>
          <w:rFonts w:ascii="Tahoma" w:hAnsi="Tahoma" w:cs="Tahoma"/>
          <w:b/>
          <w:sz w:val="20"/>
        </w:rPr>
        <w:t xml:space="preserve"> </w:t>
      </w:r>
      <w:r w:rsidRPr="00BE762F">
        <w:rPr>
          <w:rFonts w:ascii="Tahoma" w:hAnsi="Tahoma" w:cs="Tahoma"/>
          <w:sz w:val="20"/>
        </w:rPr>
        <w:t>Ubezpieczyciel odstępuje od stosowania zasady proporcji przy wypłacie odszkodowania w przypadku kiedy suma ubezpieczenia sprzętu elektronicznego</w:t>
      </w:r>
      <w:bookmarkStart w:id="2" w:name="_Hlk128925915"/>
      <w:r w:rsidR="004E1400" w:rsidRPr="00BE762F">
        <w:rPr>
          <w:rFonts w:asciiTheme="minorHAnsi" w:hAnsiTheme="minorHAnsi" w:cstheme="minorHAnsi"/>
          <w:sz w:val="22"/>
          <w:szCs w:val="22"/>
        </w:rPr>
        <w:t xml:space="preserve">, </w:t>
      </w:r>
      <w:r w:rsidR="004E1400" w:rsidRPr="00BE762F">
        <w:rPr>
          <w:rFonts w:ascii="Tahoma" w:hAnsi="Tahoma" w:cs="Tahoma"/>
          <w:sz w:val="20"/>
        </w:rPr>
        <w:t>gdy wartość przedmiotu ubezpieczenia, przy uwzględnieniu rodzaju zadeklarowanej wartości będącej podstawą do ustalenia sumy ubezpieczenia, w dniu szkody nie przekracza 120% sumy ubezpieczenia tego przedmiotu</w:t>
      </w:r>
      <w:bookmarkEnd w:id="2"/>
      <w:r w:rsidRPr="00BE762F">
        <w:rPr>
          <w:rFonts w:ascii="Tahoma" w:hAnsi="Tahoma" w:cs="Tahoma"/>
          <w:sz w:val="20"/>
        </w:rPr>
        <w:t>. Klauzula dotyczy ubezpieczenia sprzętu elektronicznego od wszystkich ryzyk.</w:t>
      </w:r>
    </w:p>
    <w:p w14:paraId="6450368B" w14:textId="362EDB23" w:rsidR="00F639EF" w:rsidRPr="00BE762F"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BE762F">
        <w:rPr>
          <w:rFonts w:ascii="Tahoma" w:hAnsi="Tahoma" w:cs="Tahoma"/>
          <w:b/>
          <w:sz w:val="20"/>
        </w:rPr>
        <w:t xml:space="preserve">Klauzula automatycznego pokrycia w sprzęcie elektronicznym </w:t>
      </w:r>
      <w:r w:rsidRPr="00BE762F">
        <w:rPr>
          <w:rFonts w:ascii="Tahoma" w:hAnsi="Tahoma" w:cs="Tahoma"/>
          <w:sz w:val="20"/>
        </w:rPr>
        <w:t>-</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BE762F">
        <w:rPr>
          <w:rFonts w:ascii="Tahoma" w:hAnsi="Tahoma" w:cs="Tahoma"/>
          <w:sz w:val="20"/>
        </w:rPr>
        <w:t>SWZ</w:t>
      </w:r>
      <w:r w:rsidRPr="00BE762F">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w:t>
      </w:r>
      <w:r w:rsidR="00960F21" w:rsidRPr="00BE762F">
        <w:rPr>
          <w:rFonts w:ascii="Tahoma" w:hAnsi="Tahoma" w:cs="Tahoma"/>
          <w:sz w:val="20"/>
        </w:rPr>
        <w:t>o</w:t>
      </w:r>
      <w:r w:rsidRPr="00BE762F">
        <w:rPr>
          <w:rFonts w:ascii="Tahoma" w:hAnsi="Tahoma" w:cs="Tahoma"/>
          <w:sz w:val="20"/>
        </w:rPr>
        <w:t xml:space="preserve"> </w:t>
      </w:r>
      <w:r w:rsidR="00960F21" w:rsidRPr="00BE762F">
        <w:rPr>
          <w:rFonts w:ascii="Tahoma" w:hAnsi="Tahoma" w:cs="Tahoma"/>
          <w:sz w:val="20"/>
        </w:rPr>
        <w:t xml:space="preserve">150 000 zł </w:t>
      </w:r>
      <w:r w:rsidRPr="00BE762F">
        <w:rPr>
          <w:rFonts w:ascii="Tahoma" w:hAnsi="Tahoma" w:cs="Tahoma"/>
          <w:sz w:val="20"/>
        </w:rPr>
        <w:t xml:space="preserve">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w:t>
      </w:r>
      <w:r w:rsidR="00960F21" w:rsidRPr="00BE762F">
        <w:rPr>
          <w:rFonts w:ascii="Tahoma" w:hAnsi="Tahoma" w:cs="Tahoma"/>
          <w:sz w:val="20"/>
        </w:rPr>
        <w:t>150 000,00 zł</w:t>
      </w:r>
      <w:r w:rsidRPr="00BE762F">
        <w:rPr>
          <w:rFonts w:ascii="Tahoma" w:hAnsi="Tahoma" w:cs="Tahoma"/>
          <w:sz w:val="20"/>
        </w:rPr>
        <w:t xml:space="preserve">, z zastrzeżeniem, że Ubezpieczyciel ma prawo do pobrania dodatkowej składki tylko za tę część majątku, która przekroczyła </w:t>
      </w:r>
      <w:r w:rsidR="00960F21" w:rsidRPr="00BE762F">
        <w:rPr>
          <w:rFonts w:ascii="Tahoma" w:hAnsi="Tahoma" w:cs="Tahoma"/>
          <w:sz w:val="20"/>
        </w:rPr>
        <w:t xml:space="preserve">150 000,00 zł </w:t>
      </w:r>
      <w:r w:rsidRPr="00BE762F">
        <w:rPr>
          <w:rFonts w:ascii="Tahoma" w:hAnsi="Tahoma" w:cs="Tahoma"/>
          <w:sz w:val="20"/>
        </w:rPr>
        <w:t xml:space="preserve">z początku okresu ubezpieczenia.  W terminie 14 dni od otrzymania przez Ubezpieczyciela wykazów z rozliczeniem niniejszej klauzuli Ubezpieczyciel wystawia jedną polisę rozliczającą zakupy nowego sprzętu elektronicznego, jeżeli majątek wzrośnie powyżej </w:t>
      </w:r>
      <w:r w:rsidR="00960F21" w:rsidRPr="00BE762F">
        <w:rPr>
          <w:rFonts w:ascii="Tahoma" w:hAnsi="Tahoma" w:cs="Tahoma"/>
          <w:sz w:val="20"/>
        </w:rPr>
        <w:t xml:space="preserve">150 000,00 zł </w:t>
      </w:r>
      <w:r w:rsidRPr="00BE762F">
        <w:rPr>
          <w:rFonts w:ascii="Tahoma" w:hAnsi="Tahoma" w:cs="Tahoma"/>
          <w:sz w:val="20"/>
        </w:rPr>
        <w:t>sumy ubezpieczenia z początku okresu ubezpieczenia</w:t>
      </w:r>
      <w:r w:rsidRPr="00BE762F">
        <w:rPr>
          <w:rFonts w:ascii="Tahoma" w:hAnsi="Tahoma" w:cs="Tahoma"/>
          <w:b/>
          <w:sz w:val="20"/>
        </w:rPr>
        <w:t xml:space="preserve">. </w:t>
      </w:r>
      <w:r w:rsidRPr="00BE762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68C7E6E4" w:rsidR="00F639EF" w:rsidRPr="00BE762F"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BE762F">
        <w:rPr>
          <w:rFonts w:ascii="Tahoma" w:hAnsi="Tahoma" w:cs="Tahoma"/>
          <w:b/>
          <w:sz w:val="20"/>
        </w:rPr>
        <w:t xml:space="preserve">Klauzula automatycznego pokrycia w środkach trwałych i wyposażeniu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BE762F">
        <w:rPr>
          <w:rFonts w:ascii="Tahoma" w:hAnsi="Tahoma" w:cs="Tahoma"/>
          <w:sz w:val="20"/>
        </w:rPr>
        <w:t>SWZ</w:t>
      </w:r>
      <w:r w:rsidRPr="00BE762F">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w:t>
      </w:r>
      <w:r w:rsidRPr="00BE762F">
        <w:rPr>
          <w:rFonts w:ascii="Tahoma" w:hAnsi="Tahoma" w:cs="Tahoma"/>
          <w:sz w:val="20"/>
        </w:rPr>
        <w:lastRenderedPageBreak/>
        <w:t>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w:t>
      </w:r>
      <w:r w:rsidR="00960F21" w:rsidRPr="00BE762F">
        <w:rPr>
          <w:rFonts w:ascii="Tahoma" w:hAnsi="Tahoma" w:cs="Tahoma"/>
          <w:sz w:val="20"/>
        </w:rPr>
        <w:t> 000 000,00 zł</w:t>
      </w:r>
      <w:r w:rsidRPr="00BE762F">
        <w:rPr>
          <w:rFonts w:ascii="Tahoma" w:hAnsi="Tahoma" w:cs="Tahoma"/>
          <w:sz w:val="20"/>
        </w:rPr>
        <w:t xml:space="preserve">, z zastrzeżeniem, że Ubezpieczyciel ma prawo do pobrania dodatkowej składki tylko za tę część majątku, która przekroczyła </w:t>
      </w:r>
      <w:r w:rsidR="00960F21" w:rsidRPr="00BE762F">
        <w:rPr>
          <w:rFonts w:ascii="Tahoma" w:hAnsi="Tahoma" w:cs="Tahoma"/>
          <w:sz w:val="20"/>
        </w:rPr>
        <w:t xml:space="preserve">10 000 000,00 zł </w:t>
      </w:r>
      <w:r w:rsidRPr="00BE762F">
        <w:rPr>
          <w:rFonts w:ascii="Tahoma" w:hAnsi="Tahoma" w:cs="Tahoma"/>
          <w:sz w:val="20"/>
        </w:rPr>
        <w:t xml:space="preserve">sumy ubezpieczenia z początku okresu ubezpieczenia.  W terminie 14 dni od otrzymania przez Ubezpieczyciela wykazów z rozliczeniem niniejszej klauzuli Ubezpieczyciel wystawia jedną polisę rozliczającą zakupy nowych środków trwałych, jeżeli majątek wzrośnie </w:t>
      </w:r>
      <w:r w:rsidR="00960F21" w:rsidRPr="00BE762F">
        <w:rPr>
          <w:rFonts w:ascii="Tahoma" w:hAnsi="Tahoma" w:cs="Tahoma"/>
          <w:sz w:val="20"/>
        </w:rPr>
        <w:t>powyżej 10 000 000,00 zł</w:t>
      </w:r>
      <w:r w:rsidRPr="00BE762F">
        <w:rPr>
          <w:rFonts w:ascii="Tahoma" w:hAnsi="Tahoma" w:cs="Tahoma"/>
          <w:sz w:val="20"/>
        </w:rPr>
        <w:t xml:space="preserve"> z początku okresu ubezpieczenia</w:t>
      </w:r>
      <w:r w:rsidRPr="00BE762F">
        <w:rPr>
          <w:rFonts w:ascii="Tahoma" w:hAnsi="Tahoma" w:cs="Tahoma"/>
          <w:b/>
          <w:sz w:val="20"/>
        </w:rPr>
        <w:t xml:space="preserve">. </w:t>
      </w:r>
      <w:r w:rsidRPr="00BE762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1083DAEC" w:rsidR="00F639EF" w:rsidRPr="00BE762F"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BE762F">
        <w:rPr>
          <w:rFonts w:ascii="Tahoma" w:hAnsi="Tahoma" w:cs="Tahoma"/>
          <w:b/>
          <w:sz w:val="20"/>
        </w:rPr>
        <w:t xml:space="preserve">Klauzula likwidacyjna dotycząca środków trwałych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BE762F">
        <w:rPr>
          <w:rFonts w:ascii="Tahoma" w:hAnsi="Tahoma" w:cs="Tahoma"/>
          <w:sz w:val="20"/>
        </w:rPr>
        <w:t>, pod warunkiem, że przyznane odszkodowanie przeznaczone będzie przez Ubezpieczonego na zakup lub modernizację innego środka trwałego</w:t>
      </w:r>
      <w:r w:rsidRPr="00BE762F">
        <w:rPr>
          <w:rFonts w:ascii="Tahoma" w:hAnsi="Tahoma" w:cs="Tahoma"/>
          <w:sz w:val="20"/>
        </w:rPr>
        <w:t xml:space="preserve">. Odszkodowanie wypłacane jest w pełnej wysokości </w:t>
      </w:r>
      <w:r w:rsidRPr="00BE762F">
        <w:rPr>
          <w:rFonts w:ascii="Tahoma" w:hAnsi="Tahoma" w:cs="Tahoma"/>
          <w:sz w:val="20"/>
          <w:lang w:eastAsia="ar-SA"/>
        </w:rPr>
        <w:t xml:space="preserve">obejmującej koszt naprawy, wymiany, nabycia lub odbudowy z uwzględnieniem kosztów montażu, demontażu, transportu, ceł i innych opłat. </w:t>
      </w:r>
      <w:r w:rsidRPr="00BE762F">
        <w:rPr>
          <w:rFonts w:ascii="Tahoma" w:hAnsi="Tahoma" w:cs="Tahoma"/>
          <w:sz w:val="20"/>
        </w:rPr>
        <w:t xml:space="preserve">Klauzula ma zastosowanie w ubezpieczeniu mienia od wszystkich ryzyk. </w:t>
      </w:r>
    </w:p>
    <w:p w14:paraId="309E39B5" w14:textId="222D6501"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szybkiej likwidacji szkód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w przypadku wystąpienia szkody w ubezpieczonym mieniu, którego przywrócenie do pracy (w ciągu 24 godzin) jest konieczne dla normalnego funkcjonowania </w:t>
      </w:r>
      <w:r w:rsidR="00104B65" w:rsidRPr="00BE762F">
        <w:rPr>
          <w:rFonts w:ascii="Tahoma" w:hAnsi="Tahoma" w:cs="Tahoma"/>
          <w:sz w:val="20"/>
        </w:rPr>
        <w:t>danego podmiotu</w:t>
      </w:r>
      <w:r w:rsidRPr="00BE762F">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BE762F">
        <w:rPr>
          <w:rFonts w:ascii="Tahoma" w:hAnsi="Tahoma" w:cs="Tahoma"/>
          <w:sz w:val="20"/>
        </w:rPr>
        <w:t>danego podmiotu</w:t>
      </w:r>
      <w:r w:rsidRPr="00BE762F">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BE762F">
        <w:rPr>
          <w:rFonts w:ascii="Tahoma" w:hAnsi="Tahoma" w:cs="Tahoma"/>
          <w:sz w:val="20"/>
        </w:rPr>
        <w:t xml:space="preserve">Niniejsza klauzula ma zastosowanie do szkód o szacunkowej wartości nie przekraczającej 50 000,00 zł. </w:t>
      </w:r>
      <w:r w:rsidRPr="00BE762F">
        <w:rPr>
          <w:rFonts w:ascii="Tahoma" w:hAnsi="Tahoma" w:cs="Tahoma"/>
          <w:sz w:val="20"/>
        </w:rPr>
        <w:t>Dotyczy ubezpieczenia mienia od wszystkich ryzyk, ubezpieczenia sprzętu elektronicznego od wszystkich ryzyk, ubezpieczenia maszyn od uszkodzeń.</w:t>
      </w:r>
    </w:p>
    <w:p w14:paraId="4118998A" w14:textId="3BCCD315"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niezawiadomienia w terminie o szkodzie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238DD043"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Klauzula przezornej sumy ubezpieczenia</w:t>
      </w:r>
      <w:r w:rsidRPr="00BE762F">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w:t>
      </w:r>
      <w:r w:rsidRPr="00BE762F">
        <w:rPr>
          <w:rFonts w:ascii="Tahoma" w:hAnsi="Tahoma" w:cs="Tahoma"/>
          <w:sz w:val="20"/>
        </w:rPr>
        <w:lastRenderedPageBreak/>
        <w:t xml:space="preserve">majątku ubezpieczonych w systemie na sumy stałe </w:t>
      </w:r>
      <w:r w:rsidR="00401D70" w:rsidRPr="00BE762F">
        <w:rPr>
          <w:rFonts w:ascii="Tahoma" w:hAnsi="Tahoma" w:cs="Tahoma"/>
          <w:sz w:val="20"/>
        </w:rPr>
        <w:t>lub</w:t>
      </w:r>
      <w:r w:rsidRPr="00BE762F">
        <w:rPr>
          <w:rFonts w:ascii="Tahoma" w:hAnsi="Tahoma" w:cs="Tahoma"/>
          <w:sz w:val="20"/>
        </w:rPr>
        <w:t xml:space="preserve"> pokryciu </w:t>
      </w:r>
      <w:r w:rsidR="00401D70" w:rsidRPr="00BE762F">
        <w:rPr>
          <w:rFonts w:ascii="Tahoma" w:hAnsi="Tahoma" w:cs="Tahoma"/>
          <w:sz w:val="20"/>
        </w:rPr>
        <w:t>wysokości</w:t>
      </w:r>
      <w:r w:rsidRPr="00BE762F">
        <w:rPr>
          <w:rFonts w:ascii="Tahoma" w:hAnsi="Tahoma" w:cs="Tahoma"/>
          <w:sz w:val="20"/>
        </w:rPr>
        <w:t xml:space="preserve"> powstałej szkody</w:t>
      </w:r>
      <w:r w:rsidR="00401D70" w:rsidRPr="00BE762F">
        <w:rPr>
          <w:rFonts w:ascii="Tahoma" w:hAnsi="Tahoma" w:cs="Tahoma"/>
          <w:sz w:val="20"/>
        </w:rPr>
        <w:t>,</w:t>
      </w:r>
      <w:r w:rsidRPr="00BE762F">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069122A0"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ochrony mienia nieprzygotowanego do pracy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b/>
          <w:sz w:val="20"/>
        </w:rPr>
        <w:t xml:space="preserve"> o</w:t>
      </w:r>
      <w:r w:rsidRPr="00BE762F">
        <w:rPr>
          <w:rFonts w:ascii="Tahoma" w:hAnsi="Tahoma" w:cs="Tahoma"/>
          <w:sz w:val="20"/>
        </w:rPr>
        <w:t>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18AB5506"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Klauzula kosztów odtworzenia dokumentów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3F9C4EE"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warunków i taryf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E762F">
        <w:rPr>
          <w:rFonts w:ascii="Tahoma" w:hAnsi="Tahoma" w:cs="Tahoma"/>
          <w:sz w:val="20"/>
        </w:rPr>
        <w:t>Klauzula nie dotyczy przypadków uregulowanych w art. 816 kc</w:t>
      </w:r>
      <w:r w:rsidR="00357BDF" w:rsidRPr="00BE762F">
        <w:rPr>
          <w:rFonts w:ascii="Tahoma" w:hAnsi="Tahoma" w:cs="Tahoma"/>
          <w:sz w:val="20"/>
        </w:rPr>
        <w:t xml:space="preserve"> oraz ubezpieczeń zawartych w systemie na pierwsze ryzyko</w:t>
      </w:r>
      <w:r w:rsidR="00104B65" w:rsidRPr="00BE762F">
        <w:rPr>
          <w:rFonts w:ascii="Tahoma" w:hAnsi="Tahoma" w:cs="Tahoma"/>
          <w:sz w:val="20"/>
        </w:rPr>
        <w:t xml:space="preserve">. </w:t>
      </w:r>
      <w:r w:rsidR="00357BDF" w:rsidRPr="00BE762F">
        <w:rPr>
          <w:rFonts w:ascii="Tahoma" w:hAnsi="Tahoma" w:cs="Tahoma"/>
          <w:sz w:val="20"/>
        </w:rPr>
        <w:t>Klauzula d</w:t>
      </w:r>
      <w:r w:rsidRPr="00BE762F">
        <w:rPr>
          <w:rFonts w:ascii="Tahoma" w:hAnsi="Tahoma" w:cs="Tahoma"/>
          <w:sz w:val="20"/>
        </w:rPr>
        <w:t>otyczy wszystkich ryzyk</w:t>
      </w:r>
      <w:r w:rsidR="00357BDF" w:rsidRPr="00BE762F">
        <w:rPr>
          <w:rFonts w:ascii="Tahoma" w:hAnsi="Tahoma" w:cs="Tahoma"/>
          <w:sz w:val="20"/>
        </w:rPr>
        <w:t xml:space="preserve"> </w:t>
      </w:r>
      <w:r w:rsidR="00357BDF" w:rsidRPr="00BE762F">
        <w:rPr>
          <w:rFonts w:ascii="Tahoma" w:hAnsi="Tahoma" w:cs="Tahoma"/>
          <w:sz w:val="20"/>
        </w:rPr>
        <w:br/>
        <w:t>z wyjątkiem ubezpieczenia odpowiedzialności cywilnej ubezpieczonego</w:t>
      </w:r>
      <w:r w:rsidRPr="00BE762F">
        <w:rPr>
          <w:rFonts w:ascii="Tahoma" w:hAnsi="Tahoma" w:cs="Tahoma"/>
          <w:sz w:val="20"/>
        </w:rPr>
        <w:t>.</w:t>
      </w:r>
    </w:p>
    <w:p w14:paraId="0C7DC704" w14:textId="7DB389DB"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awarii instalacji lub urządzeń technologicznych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sidRPr="00BE762F">
        <w:rPr>
          <w:rFonts w:ascii="Tahoma" w:eastAsia="Verdana,Italic" w:hAnsi="Tahoma" w:cs="Tahoma"/>
          <w:i/>
          <w:iCs/>
          <w:sz w:val="20"/>
        </w:rPr>
        <w:t>Zastosowane limity odpowiedzialności nie mają zastosowania do ryzyk, które w myśl zapisów OWU nie są limitowane.</w:t>
      </w:r>
    </w:p>
    <w:p w14:paraId="5048A9B0" w14:textId="358B1C27" w:rsidR="00F639EF" w:rsidRPr="00BE762F"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BE762F">
        <w:rPr>
          <w:rFonts w:ascii="Tahoma" w:hAnsi="Tahoma" w:cs="Tahoma"/>
          <w:b/>
        </w:rPr>
        <w:lastRenderedPageBreak/>
        <w:t xml:space="preserve">Klauzula zabezpieczeń przeciwpożarowych i przeciwkradzieżowych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0D3FEED4"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bCs/>
          <w:sz w:val="20"/>
        </w:rPr>
        <w:t>Klauzula rzeczoznawców</w:t>
      </w:r>
      <w:r w:rsidRPr="00BE762F">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w:t>
      </w:r>
      <w:r w:rsidR="004F3244" w:rsidRPr="00BE762F">
        <w:rPr>
          <w:rFonts w:ascii="Tahoma" w:hAnsi="Tahoma" w:cs="Tahoma"/>
          <w:sz w:val="20"/>
        </w:rPr>
        <w:t xml:space="preserve"> Powołanie rzeczoznawców następuje za porozumieniem stron.</w:t>
      </w:r>
      <w:r w:rsidRPr="00BE762F">
        <w:rPr>
          <w:rFonts w:ascii="Tahoma" w:hAnsi="Tahoma" w:cs="Tahoma"/>
          <w:sz w:val="20"/>
        </w:rPr>
        <w:t xml:space="preserve"> 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zmian w odbudowie </w:t>
      </w:r>
      <w:r w:rsidRPr="00BE762F">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zmiany lokalizacji w odbudowie </w:t>
      </w:r>
      <w:r w:rsidRPr="00BE762F">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BE762F" w:rsidRDefault="00F639EF" w:rsidP="00F639EF">
      <w:pPr>
        <w:numPr>
          <w:ilvl w:val="0"/>
          <w:numId w:val="5"/>
        </w:numPr>
        <w:jc w:val="both"/>
        <w:rPr>
          <w:rFonts w:ascii="Tahoma" w:hAnsi="Tahoma" w:cs="Tahoma"/>
        </w:rPr>
      </w:pPr>
      <w:r w:rsidRPr="00BE762F">
        <w:rPr>
          <w:rFonts w:ascii="Tahoma" w:hAnsi="Tahoma" w:cs="Tahoma"/>
          <w:b/>
        </w:rPr>
        <w:t>Klauzula akceptacji zmiany wartości mienia</w:t>
      </w:r>
      <w:r w:rsidRPr="00BE762F">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BE762F" w:rsidRDefault="00F639EF" w:rsidP="00F639EF">
      <w:pPr>
        <w:ind w:left="1070"/>
        <w:jc w:val="both"/>
        <w:rPr>
          <w:rFonts w:ascii="Tahoma" w:hAnsi="Tahoma" w:cs="Tahoma"/>
        </w:rPr>
      </w:pPr>
    </w:p>
    <w:p w14:paraId="07372319" w14:textId="050122DA" w:rsidR="00F639EF" w:rsidRPr="00BE762F" w:rsidRDefault="00F639EF" w:rsidP="00F639EF">
      <w:pPr>
        <w:pStyle w:val="WW-Tekstpodstawowywcity2"/>
        <w:numPr>
          <w:ilvl w:val="0"/>
          <w:numId w:val="5"/>
        </w:numPr>
        <w:tabs>
          <w:tab w:val="num" w:pos="1212"/>
        </w:tabs>
        <w:spacing w:before="112" w:after="248"/>
        <w:rPr>
          <w:rFonts w:ascii="Tahoma" w:hAnsi="Tahoma" w:cs="Tahoma"/>
          <w:sz w:val="20"/>
        </w:rPr>
      </w:pPr>
      <w:r w:rsidRPr="00BE762F">
        <w:rPr>
          <w:rFonts w:ascii="Tahoma" w:hAnsi="Tahoma" w:cs="Tahoma"/>
          <w:b/>
          <w:sz w:val="20"/>
        </w:rPr>
        <w:t>Klauzula zgłaszania szkód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b/>
          <w:sz w:val="20"/>
        </w:rPr>
        <w:t xml:space="preserve"> </w:t>
      </w:r>
      <w:r w:rsidRPr="00BE762F">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42F3BF76"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t xml:space="preserve">Klauzula miejsca ubezpieczenia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ubezpieczeniem objęte jest wszelkie mienie ruchome i nieruchome znajdujące się na terenie RP i będące własnością Ubezpieczającego/Ubezpieczonego lub znajdujące się w jego posiadaniu </w:t>
      </w:r>
      <w:r w:rsidRPr="00BE762F">
        <w:rPr>
          <w:rFonts w:ascii="Tahoma" w:hAnsi="Tahoma" w:cs="Tahoma"/>
          <w:sz w:val="20"/>
        </w:rPr>
        <w:lastRenderedPageBreak/>
        <w:t>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4466D28A" w:rsidR="00F639EF" w:rsidRPr="00BE762F" w:rsidRDefault="00F639EF" w:rsidP="00F639EF">
      <w:pPr>
        <w:numPr>
          <w:ilvl w:val="0"/>
          <w:numId w:val="5"/>
        </w:numPr>
        <w:jc w:val="both"/>
        <w:rPr>
          <w:rFonts w:ascii="Tahoma" w:hAnsi="Tahoma" w:cs="Tahoma"/>
        </w:rPr>
      </w:pPr>
      <w:r w:rsidRPr="00BE762F">
        <w:rPr>
          <w:rFonts w:ascii="Tahoma" w:hAnsi="Tahoma" w:cs="Tahoma"/>
          <w:b/>
        </w:rPr>
        <w:t>Klauzula ochrony mienia wyłączonego z eksploatacji –</w:t>
      </w:r>
      <w:r w:rsidR="007943F1" w:rsidRPr="00BE762F">
        <w:rPr>
          <w:rFonts w:ascii="Tahoma" w:hAnsi="Tahoma" w:cs="Tahoma"/>
        </w:rPr>
        <w:t xml:space="preserve"> z zachowaniem pozostałych, niezmienionych niniejszą klauzulą postanowień umowy ubezpieczenia określonych we wniosku i ogólnych warunkach ubezpieczenia strony uzgodniły, że</w:t>
      </w:r>
      <w:r w:rsidRPr="00BE762F">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 wszystkie otwory okienne i drzwiowe do budynków powinny być zabezpieczone przed nieuprawnionym wejściem do niego osób trzecich przynajmniej do poziomu 1-go piętra,</w:t>
      </w:r>
      <w:r w:rsidRPr="00BE762F">
        <w:rPr>
          <w:rFonts w:ascii="Tahoma" w:hAnsi="Tahoma" w:cs="Tahoma"/>
          <w:sz w:val="20"/>
        </w:rPr>
        <w:br/>
        <w:t xml:space="preserve">- urządzenia znajdujące się w budynku są odłączone od źródeł zasilania, </w:t>
      </w:r>
      <w:r w:rsidRPr="00BE762F">
        <w:rPr>
          <w:rFonts w:ascii="Tahoma" w:hAnsi="Tahoma" w:cs="Tahoma"/>
          <w:sz w:val="20"/>
        </w:rPr>
        <w:br/>
        <w:t>- w budynku został odcięty dopływ mediów (woda, prąd, gaz), chyba że prąd jest niezbędny do podtrzymywania systemów zabezpieczeń,</w:t>
      </w:r>
    </w:p>
    <w:p w14:paraId="3C826C76"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Ustalone przez Ubezpieczyciela zużycie techniczne przy określaniu wartości rzeczywistej nie może przekroczyć 70%.</w:t>
      </w:r>
    </w:p>
    <w:p w14:paraId="7BB44303" w14:textId="77777777" w:rsidR="00F639EF" w:rsidRPr="00BE762F" w:rsidRDefault="00F639EF" w:rsidP="00F639EF">
      <w:pPr>
        <w:ind w:left="1070"/>
        <w:jc w:val="both"/>
        <w:rPr>
          <w:rFonts w:ascii="Tahoma" w:hAnsi="Tahoma" w:cs="Tahoma"/>
        </w:rPr>
      </w:pPr>
      <w:r w:rsidRPr="00BE762F">
        <w:rPr>
          <w:rFonts w:ascii="Tahoma" w:hAnsi="Tahoma" w:cs="Tahoma"/>
        </w:rPr>
        <w:t>Mienie wyłączone z eksploatacji w związku z przeznaczeniem do rozbiórki/wyburzenia jest wyłączone z ochrony ubezpieczeniowej.</w:t>
      </w:r>
      <w:r w:rsidRPr="00BE762F">
        <w:rPr>
          <w:rFonts w:ascii="Tahoma" w:hAnsi="Tahoma" w:cs="Tahoma"/>
          <w:b/>
        </w:rPr>
        <w:t xml:space="preserve"> </w:t>
      </w:r>
      <w:r w:rsidRPr="00BE762F">
        <w:rPr>
          <w:rFonts w:ascii="Tahoma" w:hAnsi="Tahoma" w:cs="Tahoma"/>
        </w:rPr>
        <w:t>Klauzula dotyczy ubezpieczenia mienia od wszystkich ryzyk.</w:t>
      </w:r>
    </w:p>
    <w:p w14:paraId="4D7BD335" w14:textId="77777777" w:rsidR="00F639EF" w:rsidRPr="00BE762F" w:rsidRDefault="00F639EF" w:rsidP="00F639EF">
      <w:pPr>
        <w:ind w:left="1070"/>
        <w:jc w:val="both"/>
        <w:rPr>
          <w:rFonts w:ascii="Tahoma" w:hAnsi="Tahoma" w:cs="Tahoma"/>
          <w:b/>
        </w:rPr>
      </w:pPr>
    </w:p>
    <w:p w14:paraId="226281AE" w14:textId="17D219B5"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likwidacji drobnych szkód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w przypadku szkód o wartości nieprzekraczającej </w:t>
      </w:r>
      <w:r w:rsidRPr="00BE762F">
        <w:rPr>
          <w:rFonts w:ascii="Tahoma" w:hAnsi="Tahoma" w:cs="Tahoma"/>
          <w:sz w:val="20"/>
        </w:rPr>
        <w:br/>
      </w:r>
      <w:r w:rsidR="00E00500" w:rsidRPr="00BE762F">
        <w:rPr>
          <w:rFonts w:ascii="Tahoma" w:hAnsi="Tahoma" w:cs="Tahoma"/>
          <w:sz w:val="20"/>
        </w:rPr>
        <w:t>5</w:t>
      </w:r>
      <w:r w:rsidRPr="00BE762F">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E00500" w:rsidRPr="00BE762F">
        <w:rPr>
          <w:rFonts w:ascii="Tahoma" w:hAnsi="Tahoma" w:cs="Tahoma"/>
          <w:sz w:val="20"/>
        </w:rPr>
        <w:t>5</w:t>
      </w:r>
      <w:r w:rsidRPr="00BE762F">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26AACA95" w:rsidR="00F639EF" w:rsidRPr="00BE762F" w:rsidRDefault="00F639EF" w:rsidP="00F639EF">
      <w:pPr>
        <w:numPr>
          <w:ilvl w:val="0"/>
          <w:numId w:val="5"/>
        </w:numPr>
        <w:jc w:val="both"/>
        <w:rPr>
          <w:rFonts w:ascii="Tahoma" w:hAnsi="Tahoma" w:cs="Tahoma"/>
        </w:rPr>
      </w:pPr>
      <w:r w:rsidRPr="00BE762F">
        <w:rPr>
          <w:rFonts w:ascii="Tahoma" w:hAnsi="Tahoma" w:cs="Tahoma"/>
          <w:b/>
          <w:bCs/>
        </w:rPr>
        <w:t xml:space="preserve">Klauzula czasu ochrony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21894597"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lastRenderedPageBreak/>
        <w:t>Klauzula ubezpieczenia dodatkowych kosztów związanych ze szkodą</w:t>
      </w:r>
      <w:r w:rsidRPr="00BE762F">
        <w:rPr>
          <w:rFonts w:ascii="Tahoma" w:hAnsi="Tahoma" w:cs="Tahoma"/>
          <w:sz w:val="20"/>
        </w:rPr>
        <w:t xml:space="preserve">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sz w:val="20"/>
        </w:rPr>
        <w:t xml:space="preserve">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Klauzula dotyczy ubezpieczenie mienia od wszystkich ryzyk, ubezpieczenia maszyn od uszkodzeń oraz ubezpieczenia sprzętu elektronicznego od wszystkich ryzyk.</w:t>
      </w:r>
    </w:p>
    <w:p w14:paraId="4305603F" w14:textId="34ADE214"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t xml:space="preserve">Klauzula usunięcia pozostałości po szkodzie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transportu wewnętrznego - </w:t>
      </w:r>
      <w:r w:rsidRPr="00BE762F">
        <w:rPr>
          <w:rFonts w:ascii="Tahoma" w:hAnsi="Tahoma" w:cs="Tahoma"/>
          <w:bCs/>
          <w:sz w:val="20"/>
        </w:rPr>
        <w:t>n</w:t>
      </w:r>
      <w:r w:rsidRPr="00BE762F">
        <w:rPr>
          <w:rFonts w:ascii="Tahoma" w:hAnsi="Tahoma" w:cs="Tahoma"/>
          <w:iCs/>
          <w:sz w:val="20"/>
        </w:rPr>
        <w:t>a mocy niniejszej klauzuli strony uzgodniły, że</w:t>
      </w:r>
      <w:r w:rsidRPr="00BE762F">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BE762F">
        <w:rPr>
          <w:rFonts w:ascii="Tahoma" w:hAnsi="Tahoma" w:cs="Tahoma"/>
          <w:sz w:val="20"/>
        </w:rPr>
        <w:t xml:space="preserve">Limit odpowiedzialności wynosi 100.000,00 zł na jedno </w:t>
      </w:r>
      <w:r w:rsidR="000A2F7B" w:rsidRPr="00BE762F">
        <w:rPr>
          <w:rFonts w:ascii="Tahoma" w:hAnsi="Tahoma" w:cs="Tahoma"/>
          <w:sz w:val="20"/>
        </w:rPr>
        <w:t>oraz 200.000,00 zł na</w:t>
      </w:r>
      <w:r w:rsidR="00BB4AFA" w:rsidRPr="00BE762F">
        <w:rPr>
          <w:rFonts w:ascii="Tahoma" w:hAnsi="Tahoma" w:cs="Tahoma"/>
          <w:sz w:val="20"/>
        </w:rPr>
        <w:t xml:space="preserve"> wszystkie zdarzenia w rocznym okresie ubezpieczenia. </w:t>
      </w:r>
      <w:r w:rsidRPr="00BE762F">
        <w:rPr>
          <w:rFonts w:ascii="Tahoma" w:hAnsi="Tahoma" w:cs="Tahoma"/>
          <w:sz w:val="20"/>
        </w:rPr>
        <w:t>Dotyczy ubezpieczenia mienia od wszystkich ryzyk oraz ubezpieczenia sprzętu elektronicznego od wszystkich ryzyk.</w:t>
      </w:r>
    </w:p>
    <w:p w14:paraId="7CC9E474" w14:textId="47CD419E" w:rsidR="00B0665E" w:rsidRPr="00BE762F" w:rsidRDefault="00F639EF" w:rsidP="008B6D8D">
      <w:pPr>
        <w:pStyle w:val="WW-Tekstpodstawowywcity2"/>
        <w:numPr>
          <w:ilvl w:val="0"/>
          <w:numId w:val="5"/>
        </w:numPr>
        <w:tabs>
          <w:tab w:val="clear" w:pos="1070"/>
          <w:tab w:val="num" w:pos="1134"/>
        </w:tabs>
        <w:autoSpaceDE w:val="0"/>
        <w:autoSpaceDN w:val="0"/>
        <w:adjustRightInd w:val="0"/>
        <w:spacing w:before="112" w:after="248"/>
        <w:ind w:left="1134" w:hanging="283"/>
        <w:rPr>
          <w:rFonts w:ascii="Tahoma" w:hAnsi="Tahoma" w:cs="Tahoma"/>
          <w:sz w:val="20"/>
        </w:rPr>
      </w:pPr>
      <w:r w:rsidRPr="00BE762F">
        <w:rPr>
          <w:rFonts w:ascii="Tahoma" w:hAnsi="Tahoma" w:cs="Tahoma"/>
          <w:b/>
          <w:sz w:val="20"/>
        </w:rPr>
        <w:t>Klauzula transportowania</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0665E" w:rsidRPr="00BE762F">
        <w:rPr>
          <w:rFonts w:ascii="Tahoma" w:hAnsi="Tahoma" w:cs="Tahoma"/>
          <w:sz w:val="20"/>
        </w:rPr>
        <w:t>Ubezpieczenie w żadnym wypadku nie obejmuje szkód powstałych w czasie transportów realizowanych przez osoby trzecie, w tym na podstawie umów cywilnoprawnych, w szczególności umów przewozu, spedycji lub umów o świadczenie usług logistycznych. Niniejszą klauzulą nie są objęte następujące transporty:</w:t>
      </w:r>
    </w:p>
    <w:p w14:paraId="684E397D"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środków obrotowych oraz mienia osób trzecich przyjętego w celu wykonania usługi lub sprzedaży,</w:t>
      </w:r>
    </w:p>
    <w:p w14:paraId="1C005A4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wartości pieniężnych,</w:t>
      </w:r>
    </w:p>
    <w:p w14:paraId="54946F3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akt, dokumentacji, wzorów i prototypów,</w:t>
      </w:r>
    </w:p>
    <w:p w14:paraId="5D7C9DB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żywych zwierząt</w:t>
      </w:r>
    </w:p>
    <w:p w14:paraId="10BBBA3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dzieł sztuki oraz mienia o charakterze kolekcjonerskim lub zabytkowym</w:t>
      </w:r>
    </w:p>
    <w:p w14:paraId="0CE4B5EB"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mienia pracowniczego,</w:t>
      </w:r>
    </w:p>
    <w:p w14:paraId="3D23A03C"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pojazdów i maszyn podczas ich holowania,</w:t>
      </w:r>
    </w:p>
    <w:p w14:paraId="1AC6E98D"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urządzeń zamontowanych na stałe na środku transportu</w:t>
      </w:r>
    </w:p>
    <w:p w14:paraId="5BFA9233"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Ponadto z ochrony ubezpieczeniowej w ramach niniejszej klauzuli wyłączone są szkody:</w:t>
      </w:r>
    </w:p>
    <w:p w14:paraId="36C78F69"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niewłaściwego załadowania, umocowania lub rozmieszczenia mienia na/w środku</w:t>
      </w:r>
    </w:p>
    <w:p w14:paraId="20D583AA"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transportu, niewłaściwego oznakowania, opakowania niezgodnego z obowiązującymi normami lub</w:t>
      </w:r>
    </w:p>
    <w:p w14:paraId="3A28E667"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zwyczajami bądź jego braku, obciążenia środka transportu ponad dopuszczalną ładowność;</w:t>
      </w:r>
    </w:p>
    <w:p w14:paraId="4E1BC87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spowodowane użyciem środka transportu nieprzystosowanego do przewozu określonego rodzaju</w:t>
      </w:r>
    </w:p>
    <w:p w14:paraId="1AE78A21"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mienia lub spowodowane złym stanem technicznym środka transportu,</w:t>
      </w:r>
    </w:p>
    <w:p w14:paraId="3FAACD3C"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spowodowane użyciem niesprawnych lub niewłaściwych maszyn lub urządzeń do wykonywania</w:t>
      </w:r>
    </w:p>
    <w:p w14:paraId="169047F2"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czynności załadunkowych i wyładunkowych</w:t>
      </w:r>
    </w:p>
    <w:p w14:paraId="3824DDE4"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wady ukrytej przewożonego mienia, naturalnego ubytku wagi, ilości lub objętości,</w:t>
      </w:r>
    </w:p>
    <w:p w14:paraId="7961388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naturalnego zużycia mienia;</w:t>
      </w:r>
    </w:p>
    <w:p w14:paraId="21C2CF44"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lastRenderedPageBreak/>
        <w:t>- powstałe wskutek nietrzeźwości, odurzenia narkotycznego lub farmakologicznego kierowcy lub osób dokonujących rozładunku i załadunku.</w:t>
      </w:r>
    </w:p>
    <w:p w14:paraId="75AF91C3" w14:textId="711D7DD7" w:rsidR="00F639EF" w:rsidRPr="00BE762F" w:rsidRDefault="00F639EF" w:rsidP="008B6D8D">
      <w:pPr>
        <w:pStyle w:val="WW-Tekstpodstawowywcity2"/>
        <w:spacing w:before="112" w:after="248"/>
        <w:ind w:left="1134" w:firstLine="0"/>
        <w:rPr>
          <w:rFonts w:ascii="Tahoma" w:hAnsi="Tahoma" w:cs="Tahoma"/>
          <w:sz w:val="20"/>
        </w:rPr>
      </w:pPr>
      <w:r w:rsidRPr="00BE762F">
        <w:rPr>
          <w:rFonts w:ascii="Tahoma" w:hAnsi="Tahoma" w:cs="Tahoma"/>
          <w:sz w:val="20"/>
        </w:rPr>
        <w:t>Limit odpowiedzialności wynosi 100.000,00 zł</w:t>
      </w:r>
      <w:r w:rsidR="00BB4AFA" w:rsidRPr="00BE762F">
        <w:rPr>
          <w:rFonts w:ascii="Tahoma" w:hAnsi="Tahoma" w:cs="Tahoma"/>
          <w:sz w:val="20"/>
        </w:rPr>
        <w:t xml:space="preserve"> na jedno i wszystkie zdarzenia w rocznym okresie ubezpieczenia</w:t>
      </w:r>
      <w:r w:rsidRPr="00BE762F">
        <w:rPr>
          <w:rFonts w:ascii="Tahoma" w:hAnsi="Tahoma" w:cs="Tahoma"/>
          <w:sz w:val="20"/>
        </w:rPr>
        <w:t>. Dotyczy ubezpieczenia mienia od wszystkich ryzyk, sprzętu elektronicznego od wszystkich ryzyk.</w:t>
      </w:r>
    </w:p>
    <w:p w14:paraId="6B77CCB7" w14:textId="0635D145" w:rsidR="00F639EF" w:rsidRPr="00BE762F" w:rsidRDefault="00F639EF" w:rsidP="00F639EF">
      <w:pPr>
        <w:pStyle w:val="WW-Tekstpodstawowywcity2"/>
        <w:numPr>
          <w:ilvl w:val="0"/>
          <w:numId w:val="5"/>
        </w:numPr>
        <w:ind w:left="1072"/>
        <w:rPr>
          <w:rFonts w:ascii="Tahoma" w:hAnsi="Tahoma" w:cs="Tahoma"/>
          <w:sz w:val="20"/>
        </w:rPr>
      </w:pPr>
      <w:r w:rsidRPr="00BE762F">
        <w:rPr>
          <w:rFonts w:ascii="Tahoma" w:hAnsi="Tahoma" w:cs="Tahoma"/>
          <w:b/>
          <w:sz w:val="20"/>
        </w:rPr>
        <w:t>Klauzula wypowiedzenia umowy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 utratę licencji, zezwolenia, koncesji na prowadzenie działalności, </w:t>
      </w:r>
    </w:p>
    <w:p w14:paraId="7C0E5B69"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niewyrażenie przez Ubezpieczonego zgody na dokonanie lustracji ryzyka lub utrudnianie jej przeprowadzenia,</w:t>
      </w:r>
    </w:p>
    <w:p w14:paraId="4DD5B71E"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Klauzula dotyczy wszystkich ryzyk.</w:t>
      </w:r>
    </w:p>
    <w:p w14:paraId="6FF81C24" w14:textId="77777777" w:rsidR="00F639EF" w:rsidRPr="00BE762F" w:rsidRDefault="00F639EF" w:rsidP="00F639EF">
      <w:pPr>
        <w:pStyle w:val="WW-Tekstpodstawowywcity2"/>
        <w:tabs>
          <w:tab w:val="num" w:pos="1070"/>
        </w:tabs>
        <w:ind w:left="1072" w:firstLine="0"/>
        <w:rPr>
          <w:rFonts w:ascii="Tahoma" w:hAnsi="Tahoma" w:cs="Tahoma"/>
          <w:sz w:val="20"/>
        </w:rPr>
      </w:pPr>
    </w:p>
    <w:p w14:paraId="1C5C8F7C" w14:textId="3CC58A28" w:rsidR="00F639EF" w:rsidRPr="00BE762F" w:rsidRDefault="00F639EF" w:rsidP="00F639EF">
      <w:pPr>
        <w:pStyle w:val="WW-Tekstpodstawowywcity2"/>
        <w:numPr>
          <w:ilvl w:val="0"/>
          <w:numId w:val="5"/>
        </w:numPr>
        <w:spacing w:before="112" w:after="248"/>
        <w:rPr>
          <w:rFonts w:ascii="Tahoma" w:hAnsi="Tahoma" w:cs="Tahoma"/>
          <w:sz w:val="20"/>
        </w:rPr>
      </w:pPr>
      <w:r w:rsidRPr="00BE762F">
        <w:rPr>
          <w:rStyle w:val="Pogrubienie"/>
          <w:rFonts w:ascii="Tahoma" w:hAnsi="Tahoma" w:cs="Tahoma"/>
          <w:sz w:val="20"/>
        </w:rPr>
        <w:t>Klauzula zalaniowa</w:t>
      </w:r>
      <w:r w:rsidRPr="00BE762F">
        <w:rPr>
          <w:rFonts w:ascii="Tahoma" w:hAnsi="Tahoma" w:cs="Tahoma"/>
          <w:sz w:val="20"/>
        </w:rPr>
        <w:t xml:space="preserve">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Pr="00BE762F">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BE762F">
        <w:rPr>
          <w:rFonts w:ascii="Tahoma" w:hAnsi="Tahoma" w:cs="Tahoma"/>
          <w:sz w:val="20"/>
        </w:rPr>
        <w:t>wiedzialności na jedno i wszystkie zdarzenia w rocznym okresie ubezpieczenia: 100.000,00 zł. Klauzula dotyczy ubezpieczenia mienia od wszystkich ryzyk.</w:t>
      </w:r>
    </w:p>
    <w:p w14:paraId="25F94C02" w14:textId="64111A6B"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przywrócenia sumy ubezpieczenia po szkodzie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5753D667" w:rsidR="00F639EF" w:rsidRPr="00BE762F"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BE762F">
        <w:rPr>
          <w:rFonts w:ascii="Tahoma" w:hAnsi="Tahoma" w:cs="Tahoma"/>
          <w:b/>
        </w:rPr>
        <w:t>Klauzula szkód mechanicznych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umowy ubezpieczenia określonych we wniosku i ogólnych warunkach ubezpieczenia strony uzgodniły, że </w:t>
      </w:r>
      <w:r w:rsidRPr="00BE762F">
        <w:rPr>
          <w:rFonts w:ascii="Tahoma" w:hAnsi="Tahoma" w:cs="Tahoma"/>
        </w:rPr>
        <w:t>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działaniem człowieka,</w:t>
      </w:r>
    </w:p>
    <w:p w14:paraId="779301D3"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wadami produkcyjnymi,</w:t>
      </w:r>
    </w:p>
    <w:p w14:paraId="5DB9E646"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przyczynami eksploatacyjnymi.</w:t>
      </w:r>
    </w:p>
    <w:p w14:paraId="3FC3F78D"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działaniem człowieka</w:t>
      </w:r>
      <w:r w:rsidRPr="00BE762F">
        <w:rPr>
          <w:rFonts w:ascii="Tahoma" w:hAnsi="Tahoma" w:cs="Tahoma"/>
        </w:rPr>
        <w:t xml:space="preserve"> uważa się szkody powstałe wskutek nieumyślnego błędu uprawnionych do obsługi osób oraz umyślnego uszkodzenia (zniszczenia) przez osoby trzecie. </w:t>
      </w:r>
    </w:p>
    <w:p w14:paraId="5BFCBA2E"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wadami produkcyjnymi</w:t>
      </w:r>
      <w:r w:rsidRPr="00BE762F">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przyczynami eksploatacyjnymi</w:t>
      </w:r>
      <w:r w:rsidRPr="00BE762F">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w:t>
      </w:r>
      <w:r w:rsidRPr="00BE762F">
        <w:rPr>
          <w:rFonts w:ascii="Tahoma" w:hAnsi="Tahoma" w:cs="Tahoma"/>
        </w:rPr>
        <w:lastRenderedPageBreak/>
        <w:t>przegrzanie lub wadliwe działanie urządzeń: sterujących, zabezpieczających, sygnalizacyjno-pomiarowych, itp.</w:t>
      </w:r>
    </w:p>
    <w:p w14:paraId="78BA0F6B" w14:textId="7C81066B" w:rsidR="00F639EF" w:rsidRPr="00BE762F" w:rsidRDefault="009001B1" w:rsidP="00F639EF">
      <w:pPr>
        <w:tabs>
          <w:tab w:val="num" w:pos="993"/>
          <w:tab w:val="num" w:pos="1070"/>
        </w:tabs>
        <w:suppressAutoHyphens/>
        <w:ind w:left="993"/>
        <w:jc w:val="both"/>
        <w:rPr>
          <w:rFonts w:ascii="Tahoma" w:hAnsi="Tahoma" w:cs="Tahoma"/>
        </w:rPr>
      </w:pPr>
      <w:r w:rsidRPr="00BE762F">
        <w:rPr>
          <w:rFonts w:ascii="Tahoma" w:hAnsi="Tahoma" w:cs="Tahoma"/>
        </w:rPr>
        <w:t>Poza wyłączeniami odpowiedzialności  określonymi w programie ubezpieczenia mienia od wszystkich ryzyk, o</w:t>
      </w:r>
      <w:r w:rsidR="00F639EF" w:rsidRPr="00BE762F">
        <w:rPr>
          <w:rFonts w:ascii="Tahoma" w:hAnsi="Tahoma" w:cs="Tahoma"/>
        </w:rPr>
        <w:t>chrona ubezpieczeniowa nie obejmuje szkód:</w:t>
      </w:r>
    </w:p>
    <w:p w14:paraId="14EE8511"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 </w:t>
      </w:r>
      <w:bookmarkStart w:id="3" w:name="_Hlk65146807"/>
      <w:r w:rsidRPr="00BE762F">
        <w:rPr>
          <w:rFonts w:ascii="Tahoma" w:hAnsi="Tahoma" w:cs="Tahoma"/>
        </w:rPr>
        <w:t>w częściach i materiałach, które ulegają szybkiemu zużyciu lub z uwagi na swoje specyficzne funkcje podlegają okresowej wymianie w ramach konserwacji</w:t>
      </w:r>
      <w:bookmarkEnd w:id="3"/>
      <w:r w:rsidRPr="00BE762F">
        <w:rPr>
          <w:rFonts w:ascii="Tahoma" w:hAnsi="Tahoma" w:cs="Tahoma"/>
        </w:rPr>
        <w:t>,</w:t>
      </w:r>
    </w:p>
    <w:p w14:paraId="78DF818A"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czasie naprawy dokonywanej przez zewnętrzne służby techniczne,</w:t>
      </w:r>
    </w:p>
    <w:p w14:paraId="31798232"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będące następstwem naturalnego zużycia wskutek eksploatacji maszyny,</w:t>
      </w:r>
    </w:p>
    <w:p w14:paraId="1D8483C5"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okresie gwarancyjnym, pokrywane przez producenta lub przez zewnętrzny warsztat naprawczy,</w:t>
      </w:r>
    </w:p>
    <w:p w14:paraId="7FBFDA9A"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spowodowane wadami bądź usterkami ujawnionymi przed zawarciem ubezpieczenia,</w:t>
      </w:r>
    </w:p>
    <w:p w14:paraId="7E32556E"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o charakterze estetycznym, w tym zarysowania, zadrapania powierzchni, wgniecenia, obtłuczenia,</w:t>
      </w:r>
    </w:p>
    <w:p w14:paraId="6C04572B"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wynikające z wszelkich pośrednich i utraconych korzyści,</w:t>
      </w:r>
    </w:p>
    <w:p w14:paraId="7D90F059" w14:textId="139F519F"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postaci utraty zysku</w:t>
      </w:r>
      <w:r w:rsidR="00F81406" w:rsidRPr="00BE762F">
        <w:rPr>
          <w:rFonts w:ascii="Tahoma" w:hAnsi="Tahoma" w:cs="Tahoma"/>
        </w:rPr>
        <w:t>,</w:t>
      </w:r>
    </w:p>
    <w:p w14:paraId="749668E1" w14:textId="773CEF78"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za które odpowiedzialny jest producent, dostawca lub zewnętrzny warsztat naprawczy,</w:t>
      </w:r>
    </w:p>
    <w:p w14:paraId="49426591" w14:textId="30B14030"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spowodowane wadami bądź usterkami istniejącymi w chwili zawarcia umowy ubezpieczenia, o</w:t>
      </w:r>
    </w:p>
    <w:p w14:paraId="133F3FD3" w14:textId="77777777"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których ubezpieczony lub ubezpieczający wiedział lub przy zachowaniu należytej staranności mógł się</w:t>
      </w:r>
    </w:p>
    <w:p w14:paraId="7C803473" w14:textId="77777777"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dowiedzieć,</w:t>
      </w:r>
    </w:p>
    <w:p w14:paraId="5D6925D3" w14:textId="6D3FE099"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spowodowane zaniechaniem obowiązkowych okresowych przeglądów konserwacyjnych i remontów.</w:t>
      </w:r>
    </w:p>
    <w:p w14:paraId="620AF8F5" w14:textId="77777777" w:rsidR="00F81406" w:rsidRPr="00BE762F" w:rsidRDefault="00F81406" w:rsidP="00F639EF">
      <w:pPr>
        <w:tabs>
          <w:tab w:val="num" w:pos="993"/>
        </w:tabs>
        <w:autoSpaceDE w:val="0"/>
        <w:autoSpaceDN w:val="0"/>
        <w:adjustRightInd w:val="0"/>
        <w:ind w:left="993"/>
        <w:rPr>
          <w:rFonts w:ascii="Tahoma" w:hAnsi="Tahoma" w:cs="Tahoma"/>
        </w:rPr>
      </w:pPr>
    </w:p>
    <w:p w14:paraId="3C617D8B" w14:textId="36DC13BD"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Limit odpowiedzialności: do 100.000,00 zł na jedno i wszystkie zdarzenia w </w:t>
      </w:r>
      <w:r w:rsidR="00AC5F1B" w:rsidRPr="00BE762F">
        <w:rPr>
          <w:rFonts w:ascii="Tahoma" w:hAnsi="Tahoma" w:cs="Tahoma"/>
        </w:rPr>
        <w:t xml:space="preserve">rocznym </w:t>
      </w:r>
      <w:r w:rsidRPr="00BE762F">
        <w:rPr>
          <w:rFonts w:ascii="Tahoma" w:hAnsi="Tahoma" w:cs="Tahoma"/>
        </w:rPr>
        <w:t>okresie ubezpieczenia.</w:t>
      </w:r>
    </w:p>
    <w:p w14:paraId="031A170A"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Franszyza redukcyjna: 200 zł</w:t>
      </w:r>
    </w:p>
    <w:p w14:paraId="1AF2906F" w14:textId="77777777" w:rsidR="00F639EF" w:rsidRPr="00BE762F" w:rsidRDefault="00F639EF" w:rsidP="00F639EF">
      <w:pPr>
        <w:tabs>
          <w:tab w:val="num" w:pos="993"/>
        </w:tabs>
        <w:autoSpaceDE w:val="0"/>
        <w:autoSpaceDN w:val="0"/>
        <w:adjustRightInd w:val="0"/>
        <w:ind w:left="993"/>
        <w:rPr>
          <w:rFonts w:ascii="Tahoma" w:eastAsia="Verdana,Italic" w:hAnsi="Tahoma" w:cs="Tahoma"/>
          <w:i/>
          <w:iCs/>
        </w:rPr>
      </w:pPr>
      <w:r w:rsidRPr="00BE762F">
        <w:rPr>
          <w:rFonts w:ascii="Tahoma" w:eastAsia="Verdana,Italic" w:hAnsi="Tahoma" w:cs="Tahoma"/>
          <w:i/>
          <w:iCs/>
        </w:rPr>
        <w:t>Zastosowane limity odpowiedzialności nie mają zastosowania do ryzyk, które w myśl zapisów OWU</w:t>
      </w:r>
    </w:p>
    <w:p w14:paraId="669BB5D6" w14:textId="77777777" w:rsidR="00F639EF" w:rsidRPr="00BE762F" w:rsidRDefault="00F639EF" w:rsidP="00F639EF">
      <w:pPr>
        <w:tabs>
          <w:tab w:val="num" w:pos="993"/>
          <w:tab w:val="num" w:pos="1070"/>
        </w:tabs>
        <w:suppressAutoHyphens/>
        <w:ind w:left="993"/>
        <w:jc w:val="both"/>
        <w:rPr>
          <w:rFonts w:ascii="Tahoma" w:eastAsia="Verdana,Italic" w:hAnsi="Tahoma" w:cs="Tahoma"/>
          <w:i/>
          <w:iCs/>
        </w:rPr>
      </w:pPr>
      <w:r w:rsidRPr="00BE762F">
        <w:rPr>
          <w:rFonts w:ascii="Tahoma" w:eastAsia="Verdana,Italic" w:hAnsi="Tahoma" w:cs="Tahoma"/>
          <w:i/>
          <w:iCs/>
        </w:rPr>
        <w:t xml:space="preserve">nie są limitowane. </w:t>
      </w:r>
    </w:p>
    <w:p w14:paraId="7E9BB678" w14:textId="77777777" w:rsidR="00F639EF" w:rsidRPr="00BE762F" w:rsidRDefault="00F639EF" w:rsidP="00F639EF">
      <w:pPr>
        <w:widowControl w:val="0"/>
        <w:tabs>
          <w:tab w:val="num" w:pos="993"/>
          <w:tab w:val="left" w:pos="1276"/>
        </w:tabs>
        <w:snapToGrid w:val="0"/>
        <w:ind w:left="993"/>
        <w:jc w:val="both"/>
        <w:rPr>
          <w:rFonts w:ascii="Tahoma" w:hAnsi="Tahoma" w:cs="Tahoma"/>
        </w:rPr>
      </w:pPr>
      <w:r w:rsidRPr="00BE762F">
        <w:rPr>
          <w:rFonts w:ascii="Tahoma" w:hAnsi="Tahoma" w:cs="Tahoma"/>
        </w:rPr>
        <w:t xml:space="preserve">Klauzula dotyczy ubezpieczenia mienia od wszystkich ryzyk. </w:t>
      </w:r>
    </w:p>
    <w:p w14:paraId="36B410BB" w14:textId="77777777" w:rsidR="00F639EF" w:rsidRPr="00BE762F" w:rsidRDefault="00F639EF" w:rsidP="00F639EF">
      <w:pPr>
        <w:widowControl w:val="0"/>
        <w:tabs>
          <w:tab w:val="num" w:pos="993"/>
          <w:tab w:val="left" w:pos="1276"/>
        </w:tabs>
        <w:snapToGrid w:val="0"/>
        <w:ind w:left="993"/>
        <w:jc w:val="both"/>
        <w:rPr>
          <w:rFonts w:ascii="Tahoma" w:hAnsi="Tahoma" w:cs="Tahoma"/>
          <w:b/>
        </w:rPr>
      </w:pPr>
      <w:r w:rsidRPr="00BE762F">
        <w:rPr>
          <w:rFonts w:ascii="Tahoma" w:hAnsi="Tahoma" w:cs="Tahoma"/>
          <w:b/>
        </w:rPr>
        <w:t>Klauzula dotyczy mienia nie ubezpieczonego w ramach ryzyka ubezpieczenia maszyn i urządzeń od uszkodzeń.</w:t>
      </w:r>
    </w:p>
    <w:p w14:paraId="3C7807D5" w14:textId="77777777" w:rsidR="00F639EF" w:rsidRPr="00BE762F" w:rsidRDefault="00F639EF" w:rsidP="00F639EF">
      <w:pPr>
        <w:widowControl w:val="0"/>
        <w:tabs>
          <w:tab w:val="num" w:pos="993"/>
          <w:tab w:val="left" w:pos="1276"/>
        </w:tabs>
        <w:snapToGrid w:val="0"/>
        <w:ind w:left="993"/>
        <w:jc w:val="both"/>
        <w:rPr>
          <w:rFonts w:ascii="Tahoma" w:hAnsi="Tahoma" w:cs="Tahoma"/>
        </w:rPr>
      </w:pPr>
    </w:p>
    <w:p w14:paraId="63D14700" w14:textId="1B5D6D82" w:rsidR="00F639EF" w:rsidRPr="00BE762F" w:rsidRDefault="00F639EF" w:rsidP="00F639EF">
      <w:pPr>
        <w:pStyle w:val="WW-Tekstpodstawowywcity2"/>
        <w:numPr>
          <w:ilvl w:val="0"/>
          <w:numId w:val="5"/>
        </w:numPr>
        <w:rPr>
          <w:rFonts w:ascii="Tahoma" w:hAnsi="Tahoma" w:cs="Tahoma"/>
          <w:sz w:val="20"/>
        </w:rPr>
      </w:pPr>
      <w:r w:rsidRPr="00BE762F">
        <w:rPr>
          <w:rFonts w:ascii="Tahoma" w:hAnsi="Tahoma" w:cs="Tahoma"/>
          <w:b/>
          <w:bCs/>
          <w:sz w:val="20"/>
          <w:shd w:val="clear" w:color="auto" w:fill="FFFFFF"/>
        </w:rPr>
        <w:t>Klauzula ubezpieczenia szkód elektrycznych</w:t>
      </w:r>
      <w:r w:rsidRPr="00BE762F">
        <w:rPr>
          <w:rFonts w:ascii="Tahoma" w:hAnsi="Tahoma" w:cs="Tahoma"/>
          <w:sz w:val="20"/>
          <w:shd w:val="clear" w:color="auto" w:fill="FFFFFF"/>
        </w:rPr>
        <w:t xml:space="preserve"> - </w:t>
      </w:r>
      <w:bookmarkStart w:id="4" w:name="_Hlk102544172"/>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00851211" w:rsidRPr="00BE762F">
        <w:rPr>
          <w:rFonts w:ascii="Tahoma" w:hAnsi="Tahoma" w:cs="Tahoma"/>
          <w:sz w:val="20"/>
          <w:shd w:val="clear" w:color="auto" w:fill="FFFFFF"/>
        </w:rPr>
        <w:t>na mocy niniejszej klauzuli</w:t>
      </w:r>
      <w:bookmarkEnd w:id="4"/>
      <w:r w:rsidR="00851211" w:rsidRPr="00BE762F">
        <w:rPr>
          <w:rFonts w:ascii="Tahoma" w:hAnsi="Tahoma" w:cs="Tahoma"/>
          <w:sz w:val="20"/>
          <w:shd w:val="clear" w:color="auto" w:fill="FFFFFF"/>
        </w:rPr>
        <w:t xml:space="preserve"> </w:t>
      </w:r>
      <w:r w:rsidRPr="00BE762F">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BE762F" w:rsidRDefault="00F639EF" w:rsidP="00F639EF">
      <w:pPr>
        <w:ind w:left="993"/>
        <w:jc w:val="both"/>
        <w:rPr>
          <w:rFonts w:ascii="Tahoma" w:hAnsi="Tahoma" w:cs="Tahoma"/>
        </w:rPr>
      </w:pPr>
      <w:r w:rsidRPr="00BE762F">
        <w:rPr>
          <w:rFonts w:ascii="Tahoma" w:hAnsi="Tahoma" w:cs="Tahoma"/>
          <w:shd w:val="clear" w:color="auto" w:fill="FFFFFF"/>
        </w:rPr>
        <w:t xml:space="preserve">Poza wyłączeniami odpowiedzialności określonymi w </w:t>
      </w:r>
      <w:r w:rsidR="00D04692" w:rsidRPr="00BE762F">
        <w:rPr>
          <w:rFonts w:ascii="Tahoma" w:hAnsi="Tahoma" w:cs="Tahoma"/>
          <w:shd w:val="clear" w:color="auto" w:fill="FFFFFF"/>
        </w:rPr>
        <w:t>programie ubezpieczenia mienia od wszystkich ryzyk</w:t>
      </w:r>
      <w:r w:rsidRPr="00BE762F">
        <w:rPr>
          <w:rFonts w:ascii="Tahoma" w:hAnsi="Tahoma" w:cs="Tahoma"/>
          <w:shd w:val="clear" w:color="auto" w:fill="FFFFFF"/>
        </w:rPr>
        <w:t>, ubezpieczeniem nie są objęte szkody:</w:t>
      </w:r>
    </w:p>
    <w:p w14:paraId="3359004B"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a) mechaniczne, chyba że powstały w następstwie szkody elektrycznej,</w:t>
      </w:r>
    </w:p>
    <w:p w14:paraId="786D03E6"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b) w okresie gwarancyjnym, pokrywane przez producenta lub przez zewnętrzny warsztat naprawczy,</w:t>
      </w:r>
    </w:p>
    <w:p w14:paraId="093B99C6"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d) we wszelkiego rodzaju miernikach (woltomierzach, amperomierzach, indykatorach, itp.) i licznikach,</w:t>
      </w:r>
    </w:p>
    <w:p w14:paraId="2D2F6ADD"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e) we wszelkiego rodzaju bezpiecznikach elektrycznych, stycznikach i odgromnikach oraz żarówkach, grzejnikach, lampach itp.,</w:t>
      </w:r>
    </w:p>
    <w:p w14:paraId="59A2A3B7" w14:textId="77777777" w:rsidR="00F81406" w:rsidRPr="00BE762F" w:rsidRDefault="00F639EF" w:rsidP="00F81406">
      <w:pPr>
        <w:ind w:left="993"/>
        <w:rPr>
          <w:rFonts w:ascii="Tahoma" w:hAnsi="Tahoma" w:cs="Tahoma"/>
          <w:shd w:val="clear" w:color="auto" w:fill="FFFFFF"/>
        </w:rPr>
      </w:pPr>
      <w:r w:rsidRPr="00BE762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66E3A1F0" w14:textId="4F6F93DF" w:rsidR="00F81406" w:rsidRPr="00BE762F" w:rsidRDefault="00F81406" w:rsidP="00F81406">
      <w:pPr>
        <w:ind w:left="993"/>
        <w:rPr>
          <w:rFonts w:ascii="Tahoma" w:hAnsi="Tahoma" w:cs="Tahoma"/>
          <w:shd w:val="clear" w:color="auto" w:fill="FFFFFF"/>
        </w:rPr>
      </w:pPr>
      <w:r w:rsidRPr="00BE762F">
        <w:rPr>
          <w:rFonts w:ascii="Tahoma" w:hAnsi="Tahoma" w:cs="Tahoma"/>
          <w:shd w:val="clear" w:color="auto" w:fill="FFFFFF"/>
        </w:rPr>
        <w:t>g</w:t>
      </w:r>
      <w:r w:rsidRPr="00BE762F">
        <w:rPr>
          <w:rFonts w:ascii="Tahoma" w:hAnsi="Tahoma" w:cs="Tahoma"/>
        </w:rPr>
        <w:t>) we wkładkach topikowych bezpieczników elektrycznych, stycznikach i odgromnikach</w:t>
      </w:r>
    </w:p>
    <w:p w14:paraId="45C85A8A"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wydmuchowych, żarówkach, grzejnikach, lampach oraz innych częściach i materiałach szybko</w:t>
      </w:r>
    </w:p>
    <w:p w14:paraId="32463E9E"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zużywających się lub podlegających wielokrotnej albo okresowej wymianie w toku normalnego</w:t>
      </w:r>
    </w:p>
    <w:p w14:paraId="4BDD0F1C"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użytkowania,</w:t>
      </w:r>
    </w:p>
    <w:p w14:paraId="7A998B98" w14:textId="46DBFD5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h) w elektroenergetycznych liniach przesyłowych,</w:t>
      </w:r>
    </w:p>
    <w:p w14:paraId="6F8D5208" w14:textId="6945F04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i) w transformatorach eksploatowanych dłużej niż 25 lat, chyba, że umowa stanowi inaczej,</w:t>
      </w:r>
    </w:p>
    <w:p w14:paraId="1B90FB03" w14:textId="59357AA8"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j) za które na mocy przepisów prawa lub postanowień umowy jest odpowiedzialny producent,</w:t>
      </w:r>
    </w:p>
    <w:p w14:paraId="23FA708B"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sprzedawca lub warsztat naprawczy,</w:t>
      </w:r>
    </w:p>
    <w:p w14:paraId="25C1B15D" w14:textId="1B3B0E9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lastRenderedPageBreak/>
        <w:t>k) powstałe w czasie napraw oraz podczas prób, z wyjątkiem prób dokonywanych w związku z okresowymi badaniami eksploatacyjnymi (oględziny, przegląd),</w:t>
      </w:r>
    </w:p>
    <w:p w14:paraId="12BDF86E" w14:textId="6829F96D"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l) powstałe w maszynach, aparatach i urządzeniach elektroenergetycznych, w których nie</w:t>
      </w:r>
    </w:p>
    <w:p w14:paraId="1CF05DEB"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przeprowadzono badań eksploatacyjnych zgodnie z obowiązującymi przepisami o eksploatacji urządzeń</w:t>
      </w:r>
    </w:p>
    <w:p w14:paraId="4C4FBE90"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elektroenergetycznych potwierdzonych protokołem,</w:t>
      </w:r>
    </w:p>
    <w:p w14:paraId="2A4E6B03" w14:textId="5C51EB1C"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m) w maszynach elektrycznych, których moc znamionowa nie przekracza 2 kW.</w:t>
      </w:r>
    </w:p>
    <w:p w14:paraId="5E9834BA" w14:textId="78F916E5" w:rsidR="00F639EF" w:rsidRPr="00BE762F" w:rsidRDefault="00F639EF" w:rsidP="00F639EF">
      <w:pPr>
        <w:ind w:left="993"/>
        <w:rPr>
          <w:rFonts w:ascii="Tahoma" w:hAnsi="Tahoma" w:cs="Tahoma"/>
          <w:shd w:val="clear" w:color="auto" w:fill="FFFFFF"/>
        </w:rPr>
      </w:pPr>
      <w:r w:rsidRPr="00BE762F">
        <w:rPr>
          <w:rFonts w:ascii="Tahoma" w:hAnsi="Tahoma" w:cs="Tahoma"/>
          <w:shd w:val="clear" w:color="auto" w:fill="FFFFFF"/>
        </w:rPr>
        <w:t xml:space="preserve">Limit odpowiedzialności na jedno i wszystkie zdarzenia w </w:t>
      </w:r>
      <w:r w:rsidR="00AC5F1B" w:rsidRPr="00BE762F">
        <w:rPr>
          <w:rFonts w:ascii="Tahoma" w:hAnsi="Tahoma" w:cs="Tahoma"/>
          <w:shd w:val="clear" w:color="auto" w:fill="FFFFFF"/>
        </w:rPr>
        <w:t xml:space="preserve">rocznym </w:t>
      </w:r>
      <w:r w:rsidRPr="00BE762F">
        <w:rPr>
          <w:rFonts w:ascii="Tahoma" w:hAnsi="Tahoma" w:cs="Tahoma"/>
          <w:shd w:val="clear" w:color="auto" w:fill="FFFFFF"/>
        </w:rPr>
        <w:t xml:space="preserve">okresie ubezpieczenia: </w:t>
      </w:r>
      <w:r w:rsidRPr="00BE762F">
        <w:rPr>
          <w:rFonts w:ascii="Tahoma" w:hAnsi="Tahoma" w:cs="Tahoma"/>
          <w:bCs/>
          <w:shd w:val="clear" w:color="auto" w:fill="FFFFFF"/>
        </w:rPr>
        <w:t>100.000,00 zł.</w:t>
      </w:r>
      <w:r w:rsidRPr="00BE762F">
        <w:rPr>
          <w:rFonts w:ascii="Tahoma" w:hAnsi="Tahoma" w:cs="Tahoma"/>
          <w:shd w:val="clear" w:color="auto" w:fill="FFFFFF"/>
        </w:rPr>
        <w:t xml:space="preserve"> Dotyczy ubezpieczenia mienia od wszystkich ryzyk.</w:t>
      </w:r>
    </w:p>
    <w:p w14:paraId="102BB098" w14:textId="77777777" w:rsidR="00F639EF" w:rsidRPr="00BE762F" w:rsidRDefault="00F639EF" w:rsidP="00F639EF">
      <w:pPr>
        <w:pStyle w:val="WW-Tekstpodstawowywcity2"/>
        <w:ind w:left="1070" w:firstLine="0"/>
        <w:rPr>
          <w:rFonts w:ascii="Tahoma" w:hAnsi="Tahoma" w:cs="Tahoma"/>
          <w:sz w:val="20"/>
        </w:rPr>
      </w:pPr>
    </w:p>
    <w:p w14:paraId="772275B5" w14:textId="4D112D40" w:rsidR="00F639EF" w:rsidRPr="00BE762F" w:rsidRDefault="00F639EF" w:rsidP="00F639EF">
      <w:pPr>
        <w:pStyle w:val="WW-Tekstpodstawowywcity2"/>
        <w:numPr>
          <w:ilvl w:val="0"/>
          <w:numId w:val="5"/>
        </w:numPr>
        <w:ind w:firstLine="0"/>
        <w:rPr>
          <w:rFonts w:ascii="Tahoma" w:hAnsi="Tahoma" w:cs="Tahoma"/>
          <w:sz w:val="20"/>
        </w:rPr>
      </w:pPr>
      <w:r w:rsidRPr="00BE762F">
        <w:rPr>
          <w:rFonts w:ascii="Tahoma" w:hAnsi="Tahoma" w:cs="Tahoma"/>
          <w:b/>
          <w:sz w:val="20"/>
        </w:rPr>
        <w:t>Klauzula katastrofy budowlanej</w:t>
      </w:r>
      <w:r w:rsidRPr="00BE762F">
        <w:rPr>
          <w:rFonts w:ascii="Tahoma" w:hAnsi="Tahoma" w:cs="Tahoma"/>
          <w:sz w:val="20"/>
        </w:rPr>
        <w:t xml:space="preserve"> – </w:t>
      </w:r>
      <w:r w:rsidR="007943F1" w:rsidRPr="00BE762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BE762F">
        <w:rPr>
          <w:rFonts w:ascii="Tahoma" w:hAnsi="Tahoma" w:cs="Tahoma"/>
          <w:sz w:val="20"/>
          <w:shd w:val="clear" w:color="auto" w:fill="FFFFFF"/>
        </w:rPr>
        <w:t xml:space="preserve"> </w:t>
      </w:r>
      <w:r w:rsidR="00851211" w:rsidRPr="00BE762F">
        <w:rPr>
          <w:rFonts w:ascii="Tahoma" w:hAnsi="Tahoma" w:cs="Tahoma"/>
          <w:sz w:val="20"/>
          <w:shd w:val="clear" w:color="auto" w:fill="FFFFFF"/>
        </w:rPr>
        <w:t xml:space="preserve">na mocy niniejszej klauzuli </w:t>
      </w:r>
      <w:r w:rsidRPr="00BE762F">
        <w:rPr>
          <w:rFonts w:ascii="Tahoma" w:hAnsi="Tahoma" w:cs="Tahoma"/>
          <w:sz w:val="20"/>
        </w:rPr>
        <w:t xml:space="preserve">Ubezpieczyciel ponosi odpowiedzialność </w:t>
      </w:r>
      <w:r w:rsidRPr="00BE762F">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BE762F">
        <w:rPr>
          <w:rStyle w:val="object"/>
          <w:rFonts w:ascii="Tahoma" w:hAnsi="Tahoma" w:cs="Tahoma"/>
          <w:sz w:val="20"/>
          <w:shd w:val="clear" w:color="auto" w:fill="FFFFFF"/>
        </w:rPr>
        <w:t>cz</w:t>
      </w:r>
      <w:r w:rsidRPr="00BE762F">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066E1D" w:rsidRPr="00BE762F">
        <w:rPr>
          <w:rFonts w:ascii="Tahoma" w:hAnsi="Tahoma" w:cs="Tahoma"/>
          <w:sz w:val="20"/>
          <w:shd w:val="clear" w:color="auto" w:fill="FFFFFF"/>
        </w:rPr>
        <w:t>5</w:t>
      </w:r>
      <w:r w:rsidRPr="00BE762F">
        <w:rPr>
          <w:rFonts w:ascii="Tahoma" w:hAnsi="Tahoma" w:cs="Tahoma"/>
          <w:sz w:val="20"/>
          <w:shd w:val="clear" w:color="auto" w:fill="FFFFFF"/>
        </w:rPr>
        <w:t xml:space="preserve">.000.000,00 zł. </w:t>
      </w:r>
    </w:p>
    <w:p w14:paraId="000A8D54" w14:textId="1C42825F" w:rsidR="00F639EF" w:rsidRPr="00BE762F" w:rsidRDefault="00851211" w:rsidP="00F639EF">
      <w:pPr>
        <w:pStyle w:val="WW-Tekstpodstawowywcity2"/>
        <w:ind w:left="1070" w:firstLine="0"/>
        <w:rPr>
          <w:rFonts w:ascii="Tahoma" w:hAnsi="Tahoma" w:cs="Tahoma"/>
          <w:sz w:val="20"/>
        </w:rPr>
      </w:pPr>
      <w:bookmarkStart w:id="5" w:name="_Hlk102544141"/>
      <w:bookmarkStart w:id="6" w:name="_Hlk128932193"/>
      <w:r w:rsidRPr="00BE762F">
        <w:rPr>
          <w:rFonts w:ascii="Tahoma" w:hAnsi="Tahoma" w:cs="Tahoma"/>
          <w:sz w:val="20"/>
        </w:rPr>
        <w:t>Poza wyłączeniami odpowiedzialności  określonymi w programie ubezpieczenia mienia od wszystkich ryzyk</w:t>
      </w:r>
      <w:r w:rsidRPr="00BE762F">
        <w:rPr>
          <w:rFonts w:ascii="Tahoma" w:hAnsi="Tahoma" w:cs="Tahoma"/>
        </w:rPr>
        <w:t>,</w:t>
      </w:r>
      <w:bookmarkEnd w:id="5"/>
      <w:r w:rsidRPr="00BE762F">
        <w:rPr>
          <w:rFonts w:ascii="Tahoma" w:hAnsi="Tahoma" w:cs="Tahoma"/>
        </w:rPr>
        <w:t xml:space="preserve"> </w:t>
      </w:r>
      <w:r w:rsidRPr="00BE762F">
        <w:rPr>
          <w:rFonts w:ascii="Tahoma" w:hAnsi="Tahoma" w:cs="Tahoma"/>
          <w:sz w:val="20"/>
        </w:rPr>
        <w:t>z</w:t>
      </w:r>
      <w:r w:rsidR="00F639EF" w:rsidRPr="00BE762F">
        <w:rPr>
          <w:rFonts w:ascii="Tahoma" w:hAnsi="Tahoma" w:cs="Tahoma"/>
          <w:sz w:val="20"/>
        </w:rPr>
        <w:t xml:space="preserve"> odpowiedzialności Ubezpieczyciela wyłączone są szkody:</w:t>
      </w:r>
    </w:p>
    <w:p w14:paraId="2FDC8AA3" w14:textId="77777777" w:rsidR="00F639EF" w:rsidRPr="00BE762F" w:rsidRDefault="00F639EF"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t>wynikłe ze zdarzeń powstałych w budynkach będących w trakcie przebudowy lub remontu wymagającego uzyskania pozwolenia na budowę,</w:t>
      </w:r>
    </w:p>
    <w:p w14:paraId="3ABF4EC2" w14:textId="49DD7911" w:rsidR="00F639EF" w:rsidRPr="00BE762F" w:rsidRDefault="00F639EF"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t>w budynkach przeznaczonych do rozbiórki</w:t>
      </w:r>
      <w:r w:rsidR="00351FF0" w:rsidRPr="00BE762F">
        <w:rPr>
          <w:rFonts w:ascii="Tahoma" w:hAnsi="Tahoma" w:cs="Tahoma"/>
          <w:sz w:val="20"/>
        </w:rPr>
        <w:t xml:space="preserve">, </w:t>
      </w:r>
    </w:p>
    <w:p w14:paraId="478B6639" w14:textId="2ABA2C69" w:rsidR="00351FF0" w:rsidRPr="00BE762F" w:rsidRDefault="00351FF0"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t>w budynkach wyłączonych z eksploatacji przez okres dłuższy niż 12 miesięcy</w:t>
      </w:r>
      <w:r w:rsidR="00CD61CD" w:rsidRPr="00BE762F">
        <w:rPr>
          <w:rFonts w:ascii="Tahoma" w:hAnsi="Tahoma" w:cs="Tahoma"/>
          <w:sz w:val="20"/>
        </w:rPr>
        <w:t>.</w:t>
      </w:r>
    </w:p>
    <w:bookmarkEnd w:id="6"/>
    <w:p w14:paraId="583D2AC9"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sz w:val="20"/>
          <w:shd w:val="clear" w:color="auto" w:fill="FFFFFF"/>
        </w:rPr>
        <w:t>Klauzula dotyczy ubezpieczenia mienia od wszystkich ryzyk</w:t>
      </w:r>
      <w:r w:rsidRPr="00BE762F">
        <w:rPr>
          <w:rFonts w:ascii="Tahoma" w:hAnsi="Tahoma" w:cs="Tahoma"/>
          <w:sz w:val="20"/>
        </w:rPr>
        <w:t>.</w:t>
      </w:r>
    </w:p>
    <w:p w14:paraId="3D9F57B5" w14:textId="77777777" w:rsidR="00F639EF" w:rsidRPr="00BE762F" w:rsidRDefault="00F639EF" w:rsidP="00F639EF">
      <w:pPr>
        <w:pStyle w:val="WW-Tekstpodstawowywcity2"/>
        <w:ind w:left="1070" w:firstLine="0"/>
        <w:rPr>
          <w:rFonts w:ascii="Tahoma" w:hAnsi="Tahoma" w:cs="Tahoma"/>
          <w:sz w:val="20"/>
        </w:rPr>
      </w:pPr>
    </w:p>
    <w:p w14:paraId="24F489CE" w14:textId="5AA994AD" w:rsidR="00F639EF" w:rsidRPr="00BE762F" w:rsidRDefault="00F639EF" w:rsidP="00F639EF">
      <w:pPr>
        <w:pStyle w:val="WW-Tekstpodstawowywcity2"/>
        <w:numPr>
          <w:ilvl w:val="0"/>
          <w:numId w:val="5"/>
        </w:numPr>
        <w:rPr>
          <w:rFonts w:ascii="Tahoma" w:hAnsi="Tahoma" w:cs="Tahoma"/>
          <w:sz w:val="20"/>
        </w:rPr>
      </w:pPr>
      <w:r w:rsidRPr="00BE762F">
        <w:rPr>
          <w:rFonts w:ascii="Tahoma" w:hAnsi="Tahoma" w:cs="Tahoma"/>
          <w:b/>
          <w:sz w:val="20"/>
        </w:rPr>
        <w:t>Klauzula ubezpieczenia prac budowlano-montażowych</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Ubezpieczyciel obejmuje ochroną szkody powstałe podczas prowadzenia </w:t>
      </w:r>
      <w:r w:rsidRPr="00BE762F">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BE762F">
        <w:rPr>
          <w:rFonts w:ascii="Tahoma" w:hAnsi="Tahoma" w:cs="Tahoma"/>
          <w:sz w:val="20"/>
        </w:rPr>
        <w:t>związane z:</w:t>
      </w:r>
    </w:p>
    <w:p w14:paraId="54576F83" w14:textId="77777777" w:rsidR="00F639EF" w:rsidRPr="00BE762F" w:rsidRDefault="00F639EF" w:rsidP="00F639EF">
      <w:pPr>
        <w:ind w:left="993"/>
        <w:jc w:val="both"/>
        <w:rPr>
          <w:rFonts w:ascii="Tahoma" w:hAnsi="Tahoma" w:cs="Tahoma"/>
        </w:rPr>
      </w:pPr>
      <w:r w:rsidRPr="00BE762F">
        <w:rPr>
          <w:rFonts w:ascii="Tahoma" w:hAnsi="Tahoma" w:cs="Tahoma"/>
        </w:rPr>
        <w:t>-</w:t>
      </w:r>
      <w:r w:rsidRPr="00BE762F">
        <w:rPr>
          <w:rFonts w:ascii="Tahoma" w:hAnsi="Tahoma" w:cs="Tahoma"/>
        </w:rPr>
        <w:tab/>
        <w:t>naruszeniem konstrukcji dachu,</w:t>
      </w:r>
    </w:p>
    <w:p w14:paraId="395DDFF6" w14:textId="77777777" w:rsidR="00F639EF" w:rsidRPr="00BE762F" w:rsidRDefault="00F639EF" w:rsidP="00F639EF">
      <w:pPr>
        <w:ind w:left="993"/>
        <w:jc w:val="both"/>
        <w:rPr>
          <w:rFonts w:ascii="Tahoma" w:hAnsi="Tahoma" w:cs="Tahoma"/>
        </w:rPr>
      </w:pPr>
      <w:r w:rsidRPr="00BE762F">
        <w:rPr>
          <w:rFonts w:ascii="Tahoma" w:hAnsi="Tahoma" w:cs="Tahoma"/>
        </w:rPr>
        <w:t xml:space="preserve">- </w:t>
      </w:r>
      <w:r w:rsidRPr="00BE762F">
        <w:rPr>
          <w:rFonts w:ascii="Tahoma" w:hAnsi="Tahoma" w:cs="Tahoma"/>
        </w:rPr>
        <w:tab/>
        <w:t>naruszeniem bądź usunięciem  pokrycia dachu,</w:t>
      </w:r>
    </w:p>
    <w:p w14:paraId="6165C55E" w14:textId="77777777" w:rsidR="00F639EF" w:rsidRPr="00BE762F" w:rsidRDefault="00F639EF" w:rsidP="00F639EF">
      <w:pPr>
        <w:ind w:left="993"/>
        <w:jc w:val="both"/>
        <w:rPr>
          <w:rFonts w:ascii="Tahoma" w:hAnsi="Tahoma" w:cs="Tahoma"/>
        </w:rPr>
      </w:pPr>
      <w:r w:rsidRPr="00BE762F">
        <w:rPr>
          <w:rFonts w:ascii="Tahoma" w:hAnsi="Tahoma" w:cs="Tahoma"/>
        </w:rPr>
        <w:t xml:space="preserve">- </w:t>
      </w:r>
      <w:r w:rsidRPr="00BE762F">
        <w:rPr>
          <w:rFonts w:ascii="Tahoma" w:hAnsi="Tahoma" w:cs="Tahoma"/>
        </w:rPr>
        <w:tab/>
        <w:t>szkody powstałe wskutek katastrofy budowlanej.</w:t>
      </w:r>
    </w:p>
    <w:p w14:paraId="1851A1A9" w14:textId="77777777" w:rsidR="00F639EF" w:rsidRPr="00BE762F" w:rsidRDefault="00F639EF" w:rsidP="00F639EF">
      <w:pPr>
        <w:ind w:left="709"/>
        <w:jc w:val="both"/>
        <w:rPr>
          <w:rFonts w:ascii="Tahoma" w:hAnsi="Tahoma" w:cs="Tahoma"/>
        </w:rPr>
      </w:pPr>
      <w:r w:rsidRPr="00BE762F">
        <w:rPr>
          <w:rFonts w:ascii="Tahoma" w:hAnsi="Tahoma" w:cs="Tahoma"/>
        </w:rPr>
        <w:t>Ubezpieczyciel obejmuje ochroną ww. szkody z następującymi limitami odpowiedzialności w rocznym okresie ubezpieczenia:</w:t>
      </w:r>
    </w:p>
    <w:p w14:paraId="0EB38333" w14:textId="748E1A1B"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shd w:val="clear" w:color="auto" w:fill="FFFFFF"/>
        </w:rPr>
        <w:t xml:space="preserve">szkody w mieniu będącym przedmiotem prac budowlano-montażowych – do limitu </w:t>
      </w:r>
      <w:r w:rsidR="00066E1D" w:rsidRPr="00BE762F">
        <w:rPr>
          <w:rFonts w:ascii="Tahoma" w:hAnsi="Tahoma" w:cs="Tahoma"/>
          <w:shd w:val="clear" w:color="auto" w:fill="FFFFFF"/>
        </w:rPr>
        <w:t>1.0</w:t>
      </w:r>
      <w:r w:rsidRPr="00BE762F">
        <w:rPr>
          <w:rFonts w:ascii="Tahoma" w:hAnsi="Tahoma" w:cs="Tahoma"/>
          <w:shd w:val="clear" w:color="auto" w:fill="FFFFFF"/>
        </w:rPr>
        <w:t xml:space="preserve">00.000,00 zł na jedno i wszystkie zdarzenia w </w:t>
      </w:r>
      <w:r w:rsidR="00AC5F1B" w:rsidRPr="00BE762F">
        <w:rPr>
          <w:rFonts w:ascii="Tahoma" w:hAnsi="Tahoma" w:cs="Tahoma"/>
          <w:shd w:val="clear" w:color="auto" w:fill="FFFFFF"/>
        </w:rPr>
        <w:t xml:space="preserve">rocznym </w:t>
      </w:r>
      <w:r w:rsidRPr="00BE762F">
        <w:rPr>
          <w:rFonts w:ascii="Tahoma" w:hAnsi="Tahoma" w:cs="Tahoma"/>
          <w:shd w:val="clear" w:color="auto" w:fill="FFFFFF"/>
        </w:rPr>
        <w:t>okresie ubezpieczenia;</w:t>
      </w:r>
    </w:p>
    <w:p w14:paraId="17BCF4DA" w14:textId="77777777"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rPr>
        <w:t>szkody w nakładach i materiałach do limitu odpowiedzialności 100.000,00 zł (limit ten podwyższa sumę ubezpieczenia określoną w umowie ubezpieczenia);</w:t>
      </w:r>
    </w:p>
    <w:p w14:paraId="65D33521" w14:textId="1E0BCA9C"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A5B5CB3" w14:textId="77777777" w:rsidR="00387681" w:rsidRPr="00BE762F" w:rsidRDefault="00387681" w:rsidP="00387681">
      <w:pPr>
        <w:autoSpaceDE w:val="0"/>
        <w:autoSpaceDN w:val="0"/>
        <w:adjustRightInd w:val="0"/>
        <w:ind w:left="349" w:firstLine="709"/>
        <w:rPr>
          <w:rFonts w:ascii="Tahoma" w:hAnsi="Tahoma" w:cs="Tahoma"/>
        </w:rPr>
      </w:pPr>
      <w:r w:rsidRPr="00BE762F">
        <w:rPr>
          <w:rFonts w:ascii="Tahoma" w:hAnsi="Tahoma" w:cs="Tahoma"/>
        </w:rPr>
        <w:t>Klauzula ma zastosowanie w przypadku, gdy prace te nie mają wpływu na sprawność urządzeń</w:t>
      </w:r>
    </w:p>
    <w:p w14:paraId="1E00466D" w14:textId="77777777"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przeciwpożarowych lub innych zabezpieczeń, których istnienie ubezpieczający zadeklarował we wniosku o ubezpieczenie,</w:t>
      </w:r>
    </w:p>
    <w:p w14:paraId="0B9A7FC5" w14:textId="1D490B65" w:rsidR="00387681" w:rsidRPr="00BE762F" w:rsidRDefault="00387681" w:rsidP="00387681">
      <w:pPr>
        <w:autoSpaceDE w:val="0"/>
        <w:autoSpaceDN w:val="0"/>
        <w:adjustRightInd w:val="0"/>
        <w:ind w:left="360" w:firstLine="709"/>
        <w:rPr>
          <w:rFonts w:ascii="Tahoma" w:hAnsi="Tahoma" w:cs="Tahoma"/>
        </w:rPr>
      </w:pPr>
      <w:r w:rsidRPr="00BE762F">
        <w:rPr>
          <w:rFonts w:ascii="Tahoma" w:hAnsi="Tahoma" w:cs="Tahoma"/>
        </w:rPr>
        <w:t xml:space="preserve"> Z zakresu ochrony ubezpieczeniowej przewidzianego niniejszą klauzulą dodatkowo wyłączone są</w:t>
      </w:r>
    </w:p>
    <w:p w14:paraId="41245693" w14:textId="7472506B"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a)szkody powstałe wskutek:</w:t>
      </w:r>
    </w:p>
    <w:p w14:paraId="2A1A0D1C" w14:textId="1E636F6F"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b)katastrofy budowlanej,</w:t>
      </w:r>
    </w:p>
    <w:p w14:paraId="4475BE7E" w14:textId="693E7CDD"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c) wadliwego wykonania robót, w tym niewłaściwego zabezpieczenia mienia sąsiadującego.</w:t>
      </w:r>
    </w:p>
    <w:p w14:paraId="72AA1E6F" w14:textId="77777777" w:rsidR="00F639EF" w:rsidRPr="00BE762F" w:rsidRDefault="00F639EF" w:rsidP="00F639EF">
      <w:pPr>
        <w:ind w:firstLine="709"/>
        <w:jc w:val="both"/>
        <w:rPr>
          <w:rFonts w:ascii="Tahoma" w:hAnsi="Tahoma" w:cs="Tahoma"/>
        </w:rPr>
      </w:pPr>
      <w:r w:rsidRPr="00BE762F">
        <w:rPr>
          <w:rFonts w:ascii="Tahoma" w:hAnsi="Tahoma" w:cs="Tahoma"/>
        </w:rPr>
        <w:t>Udział własny w szkodzie dla niniejszej klauzuli: 1000,00 zł</w:t>
      </w:r>
    </w:p>
    <w:p w14:paraId="035E744D" w14:textId="77777777" w:rsidR="00F639EF" w:rsidRPr="00BE762F" w:rsidRDefault="00F639EF" w:rsidP="00F639EF">
      <w:pPr>
        <w:ind w:firstLine="709"/>
        <w:jc w:val="both"/>
        <w:rPr>
          <w:rFonts w:ascii="Tahoma" w:hAnsi="Tahoma" w:cs="Tahoma"/>
        </w:rPr>
      </w:pPr>
      <w:r w:rsidRPr="00BE762F">
        <w:rPr>
          <w:rFonts w:ascii="Tahoma" w:hAnsi="Tahoma" w:cs="Tahoma"/>
        </w:rPr>
        <w:t xml:space="preserve">Klauzula dotyczy ubezpieczenia mienia od wszystkich ryzyk. </w:t>
      </w:r>
    </w:p>
    <w:p w14:paraId="2C61B209" w14:textId="5D73B266" w:rsidR="00351FF0" w:rsidRPr="00BE762F" w:rsidRDefault="00351FF0" w:rsidP="00351FF0">
      <w:pPr>
        <w:ind w:left="709"/>
        <w:jc w:val="both"/>
        <w:rPr>
          <w:rFonts w:ascii="Tahoma" w:hAnsi="Tahoma" w:cs="Tahoma"/>
        </w:rPr>
      </w:pPr>
      <w:r w:rsidRPr="00BE762F">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BE762F" w:rsidRDefault="00F639EF" w:rsidP="00F639EF">
      <w:pPr>
        <w:ind w:firstLine="709"/>
        <w:jc w:val="both"/>
        <w:rPr>
          <w:rFonts w:ascii="Tahoma" w:hAnsi="Tahoma" w:cs="Tahoma"/>
        </w:rPr>
      </w:pPr>
    </w:p>
    <w:p w14:paraId="77519B42" w14:textId="4AC11D9F" w:rsidR="00F639EF" w:rsidRPr="00BE762F" w:rsidRDefault="00F639EF" w:rsidP="003D7FEA">
      <w:pPr>
        <w:pStyle w:val="WW-Tekstpodstawowywcity2"/>
        <w:numPr>
          <w:ilvl w:val="0"/>
          <w:numId w:val="5"/>
        </w:numPr>
        <w:ind w:firstLine="0"/>
        <w:rPr>
          <w:rFonts w:ascii="Tahoma" w:hAnsi="Tahoma" w:cs="Tahoma"/>
          <w:sz w:val="20"/>
        </w:rPr>
      </w:pPr>
      <w:r w:rsidRPr="00BE762F">
        <w:rPr>
          <w:rFonts w:ascii="Tahoma" w:hAnsi="Tahoma" w:cs="Tahoma"/>
          <w:b/>
          <w:sz w:val="20"/>
        </w:rPr>
        <w:t>Klauzula ubezpieczenia mienia zabytkowego, unikatowego</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umowy ubezpieczenia określonych we wniosku i </w:t>
      </w:r>
      <w:r w:rsidR="007943F1" w:rsidRPr="00BE762F">
        <w:rPr>
          <w:rFonts w:ascii="Tahoma" w:hAnsi="Tahoma" w:cs="Tahoma"/>
          <w:sz w:val="20"/>
        </w:rPr>
        <w:lastRenderedPageBreak/>
        <w:t xml:space="preserve">ogólnych warunkach ubezpieczenia strony uzgodniły, że </w:t>
      </w:r>
      <w:r w:rsidRPr="00BE762F">
        <w:rPr>
          <w:rFonts w:ascii="Tahoma" w:hAnsi="Tahoma" w:cs="Tahoma"/>
          <w:sz w:val="20"/>
        </w:rPr>
        <w:t xml:space="preserve">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w:t>
      </w:r>
      <w:r w:rsidR="008B6D8D" w:rsidRPr="00BE762F">
        <w:rPr>
          <w:rFonts w:ascii="Tahoma" w:hAnsi="Tahoma" w:cs="Tahoma"/>
          <w:sz w:val="20"/>
        </w:rPr>
        <w:t>wypłaci odszkodowanie według wartości jak w zgłoszeniu do ubezpieczenia bez uwzględnienia wartości artystycznej i historycznej oraz z uwzględnieniem klauzuli kosztów dodatkowych</w:t>
      </w:r>
      <w:r w:rsidR="008B6D8D" w:rsidRPr="00BE762F">
        <w:rPr>
          <w:rFonts w:asciiTheme="minorHAnsi" w:hAnsiTheme="minorHAnsi" w:cstheme="minorHAnsi"/>
          <w:sz w:val="22"/>
          <w:szCs w:val="22"/>
        </w:rPr>
        <w:t xml:space="preserve"> </w:t>
      </w:r>
      <w:r w:rsidRPr="00BE762F">
        <w:rPr>
          <w:rFonts w:ascii="Tahoma" w:hAnsi="Tahoma" w:cs="Tahoma"/>
          <w:sz w:val="20"/>
        </w:rPr>
        <w:t xml:space="preserve"> z limitem odpowiedzialności 50 000,00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Jest to dodatkowy limit odpowiedzialności, niezależny od sumy ubezpieczenia mienia, które uległo szkodzie. Klauzula dotyczy ubezpieczenia mienia od wszystkich ryzyk.</w:t>
      </w:r>
    </w:p>
    <w:p w14:paraId="48D79FA0" w14:textId="77777777" w:rsidR="00221FCE" w:rsidRPr="00BE762F" w:rsidRDefault="00221FCE" w:rsidP="00F639EF">
      <w:pPr>
        <w:ind w:left="710"/>
        <w:rPr>
          <w:rFonts w:ascii="Tahoma" w:hAnsi="Tahoma" w:cs="Tahoma"/>
          <w:b/>
          <w:i/>
        </w:rPr>
      </w:pPr>
    </w:p>
    <w:p w14:paraId="189F60B3" w14:textId="72FC3610" w:rsidR="00221FCE" w:rsidRPr="00BE762F" w:rsidRDefault="00221FCE" w:rsidP="00A0283F">
      <w:pPr>
        <w:pStyle w:val="Default"/>
        <w:numPr>
          <w:ilvl w:val="0"/>
          <w:numId w:val="5"/>
        </w:numPr>
        <w:ind w:left="993"/>
        <w:jc w:val="both"/>
        <w:rPr>
          <w:rFonts w:ascii="Tahoma" w:hAnsi="Tahoma" w:cs="Tahoma"/>
          <w:color w:val="auto"/>
          <w:sz w:val="20"/>
          <w:szCs w:val="20"/>
        </w:rPr>
      </w:pPr>
      <w:r w:rsidRPr="00BE762F">
        <w:rPr>
          <w:rFonts w:ascii="Tahoma" w:hAnsi="Tahoma" w:cs="Tahoma"/>
          <w:b/>
          <w:bCs/>
          <w:color w:val="auto"/>
          <w:sz w:val="20"/>
          <w:szCs w:val="20"/>
        </w:rPr>
        <w:t>Klauzula kosztu dodatkowego utraty wody lub innych cieczy</w:t>
      </w:r>
      <w:r w:rsidR="007943F1" w:rsidRPr="00BE762F">
        <w:rPr>
          <w:rFonts w:ascii="Tahoma" w:hAnsi="Tahoma" w:cs="Tahoma"/>
          <w:b/>
          <w:bCs/>
          <w:color w:val="auto"/>
          <w:sz w:val="20"/>
          <w:szCs w:val="20"/>
        </w:rPr>
        <w:t xml:space="preserve"> -z</w:t>
      </w:r>
      <w:r w:rsidRPr="00BE762F">
        <w:rPr>
          <w:rFonts w:ascii="Tahoma" w:hAnsi="Tahoma" w:cs="Tahoma"/>
          <w:color w:val="auto"/>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E762F" w:rsidRDefault="00221FCE" w:rsidP="00221FCE">
      <w:pPr>
        <w:ind w:left="993"/>
        <w:jc w:val="both"/>
        <w:rPr>
          <w:rFonts w:ascii="Tahoma" w:hAnsi="Tahoma" w:cs="Tahoma"/>
          <w:bCs/>
        </w:rPr>
      </w:pPr>
      <w:r w:rsidRPr="00BE762F">
        <w:rPr>
          <w:rFonts w:ascii="Tahoma" w:hAnsi="Tahoma" w:cs="Tahoma"/>
        </w:rPr>
        <w:t xml:space="preserve">Limit odpowiedzialności </w:t>
      </w:r>
      <w:r w:rsidR="00D631FB" w:rsidRPr="00BE762F">
        <w:rPr>
          <w:rFonts w:ascii="Tahoma" w:hAnsi="Tahoma" w:cs="Tahoma"/>
          <w:b/>
          <w:bCs/>
        </w:rPr>
        <w:t>15</w:t>
      </w:r>
      <w:r w:rsidRPr="00BE762F">
        <w:rPr>
          <w:rFonts w:ascii="Tahoma" w:hAnsi="Tahoma" w:cs="Tahoma"/>
          <w:b/>
          <w:bCs/>
        </w:rPr>
        <w:t xml:space="preserve"> 000,00 zł </w:t>
      </w:r>
      <w:r w:rsidRPr="00BE762F">
        <w:rPr>
          <w:rFonts w:ascii="Tahoma" w:hAnsi="Tahoma" w:cs="Tahoma"/>
          <w:bCs/>
        </w:rPr>
        <w:t xml:space="preserve">na jedno i wszystkie zdarzenia w rocznym okresie ubezpieczenia. </w:t>
      </w:r>
    </w:p>
    <w:p w14:paraId="7235CD1D" w14:textId="3C275916" w:rsidR="00221FCE" w:rsidRPr="00BE762F" w:rsidRDefault="00221FCE" w:rsidP="00221FCE">
      <w:pPr>
        <w:ind w:left="993"/>
        <w:jc w:val="both"/>
        <w:rPr>
          <w:rFonts w:ascii="Tahoma" w:hAnsi="Tahoma" w:cs="Tahoma"/>
          <w:bCs/>
        </w:rPr>
      </w:pPr>
      <w:r w:rsidRPr="00BE762F">
        <w:rPr>
          <w:rFonts w:ascii="Tahoma" w:hAnsi="Tahoma" w:cs="Tahoma"/>
          <w:bCs/>
        </w:rPr>
        <w:t>Klauzula dotyczy ubezpieczenia mienia od wszystkich ryzyk</w:t>
      </w:r>
      <w:r w:rsidR="00B977C5" w:rsidRPr="00BE762F">
        <w:rPr>
          <w:rFonts w:ascii="Tahoma" w:hAnsi="Tahoma" w:cs="Tahoma"/>
          <w:bCs/>
        </w:rPr>
        <w:t>.</w:t>
      </w:r>
    </w:p>
    <w:p w14:paraId="4C918326" w14:textId="1EF95AF3" w:rsidR="00066E1D" w:rsidRPr="00BE762F" w:rsidRDefault="00066E1D" w:rsidP="00221FCE">
      <w:pPr>
        <w:ind w:left="993"/>
        <w:jc w:val="both"/>
        <w:rPr>
          <w:rFonts w:ascii="Tahoma" w:hAnsi="Tahoma" w:cs="Tahoma"/>
          <w:bCs/>
        </w:rPr>
      </w:pPr>
    </w:p>
    <w:p w14:paraId="72BDF4F8" w14:textId="3FC5F96E" w:rsidR="00221FCE" w:rsidRPr="00BE762F" w:rsidRDefault="00221FCE" w:rsidP="00FE6EFE">
      <w:pPr>
        <w:pStyle w:val="Akapitzlist"/>
        <w:numPr>
          <w:ilvl w:val="0"/>
          <w:numId w:val="5"/>
        </w:numPr>
        <w:ind w:left="993" w:hanging="361"/>
        <w:jc w:val="both"/>
        <w:rPr>
          <w:rFonts w:ascii="Tahoma" w:hAnsi="Tahoma" w:cs="Tahoma"/>
          <w:sz w:val="20"/>
          <w:szCs w:val="20"/>
        </w:rPr>
      </w:pPr>
      <w:r w:rsidRPr="00BE762F">
        <w:rPr>
          <w:rFonts w:ascii="Tahoma" w:hAnsi="Tahoma" w:cs="Tahoma"/>
          <w:b/>
          <w:bCs/>
          <w:sz w:val="20"/>
          <w:szCs w:val="20"/>
        </w:rPr>
        <w:t>Klauzula kosztu dodatkowego wymiany wody w basenie</w:t>
      </w:r>
      <w:r w:rsidR="007943F1" w:rsidRPr="00BE762F">
        <w:rPr>
          <w:rFonts w:ascii="Tahoma" w:hAnsi="Tahoma" w:cs="Tahoma"/>
          <w:b/>
          <w:bCs/>
          <w:sz w:val="20"/>
          <w:szCs w:val="20"/>
        </w:rPr>
        <w:t xml:space="preserve"> -z</w:t>
      </w:r>
      <w:r w:rsidRPr="00BE762F">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14:paraId="7C6BD5A3" w14:textId="07E4935A" w:rsidR="00221FCE" w:rsidRPr="00BE762F" w:rsidRDefault="00221FCE" w:rsidP="00066E1D">
      <w:pPr>
        <w:ind w:left="993"/>
        <w:jc w:val="both"/>
        <w:rPr>
          <w:rFonts w:ascii="Tahoma" w:hAnsi="Tahoma" w:cs="Tahoma"/>
          <w:bCs/>
        </w:rPr>
      </w:pPr>
      <w:r w:rsidRPr="00BE762F">
        <w:rPr>
          <w:rFonts w:ascii="Tahoma" w:hAnsi="Tahoma" w:cs="Tahoma"/>
        </w:rPr>
        <w:t xml:space="preserve">Limit odpowiedzialności </w:t>
      </w:r>
      <w:r w:rsidR="00D631FB" w:rsidRPr="00BE762F">
        <w:rPr>
          <w:rFonts w:ascii="Tahoma" w:hAnsi="Tahoma" w:cs="Tahoma"/>
          <w:b/>
          <w:bCs/>
        </w:rPr>
        <w:t>25</w:t>
      </w:r>
      <w:r w:rsidRPr="00BE762F">
        <w:rPr>
          <w:rFonts w:ascii="Tahoma" w:hAnsi="Tahoma" w:cs="Tahoma"/>
          <w:b/>
          <w:bCs/>
        </w:rPr>
        <w:t xml:space="preserve"> 000,00 zł </w:t>
      </w:r>
      <w:r w:rsidRPr="00BE762F">
        <w:rPr>
          <w:rFonts w:ascii="Tahoma" w:hAnsi="Tahoma" w:cs="Tahoma"/>
          <w:bCs/>
        </w:rPr>
        <w:t>na jedno i wszystkie zdarzenia w rocznym okresie ubezpieczenia.</w:t>
      </w:r>
    </w:p>
    <w:p w14:paraId="4797A0B8" w14:textId="67524D11" w:rsidR="00221FCE" w:rsidRPr="00BE762F" w:rsidRDefault="00221FCE" w:rsidP="00066E1D">
      <w:pPr>
        <w:ind w:left="993"/>
        <w:jc w:val="both"/>
        <w:rPr>
          <w:rFonts w:ascii="Tahoma" w:hAnsi="Tahoma" w:cs="Tahoma"/>
          <w:bCs/>
        </w:rPr>
      </w:pPr>
      <w:r w:rsidRPr="00BE762F">
        <w:rPr>
          <w:rFonts w:ascii="Tahoma" w:hAnsi="Tahoma" w:cs="Tahoma"/>
          <w:bCs/>
        </w:rPr>
        <w:t>Klauzula dotyczy ubezpieczenia mienia od wszystkich ryzyk</w:t>
      </w:r>
      <w:r w:rsidR="00A63421" w:rsidRPr="00BE762F">
        <w:rPr>
          <w:rFonts w:ascii="Tahoma" w:hAnsi="Tahoma" w:cs="Tahoma"/>
          <w:bCs/>
        </w:rPr>
        <w:t>.</w:t>
      </w:r>
    </w:p>
    <w:p w14:paraId="3B855B7E" w14:textId="77777777" w:rsidR="00F639EF" w:rsidRPr="00BE762F" w:rsidRDefault="00F639EF" w:rsidP="00F639EF">
      <w:pPr>
        <w:pStyle w:val="WW-Tekstpodstawowywcity2"/>
        <w:rPr>
          <w:rFonts w:ascii="Tahoma" w:hAnsi="Tahoma" w:cs="Tahoma"/>
          <w:b/>
          <w:bCs/>
          <w:sz w:val="20"/>
        </w:rPr>
      </w:pPr>
    </w:p>
    <w:p w14:paraId="0613B8EF" w14:textId="5A60AD98" w:rsidR="00F639EF" w:rsidRPr="00BE762F" w:rsidRDefault="00F639EF" w:rsidP="00066E1D">
      <w:pPr>
        <w:pStyle w:val="Akapitzlist"/>
        <w:numPr>
          <w:ilvl w:val="0"/>
          <w:numId w:val="5"/>
        </w:numPr>
        <w:rPr>
          <w:rFonts w:ascii="Tahoma" w:eastAsia="Times New Roman" w:hAnsi="Tahoma" w:cs="Tahoma"/>
          <w:sz w:val="20"/>
          <w:szCs w:val="20"/>
        </w:rPr>
      </w:pPr>
      <w:r w:rsidRPr="00BE762F">
        <w:rPr>
          <w:rFonts w:ascii="Tahoma" w:eastAsia="Times New Roman" w:hAnsi="Tahoma" w:cs="Tahoma"/>
          <w:b/>
          <w:bCs/>
          <w:sz w:val="20"/>
          <w:szCs w:val="20"/>
        </w:rPr>
        <w:t>Klauzula odstąpienia od prawa do regresu w stosunku do użytkowników sprzętu elektronicznego</w:t>
      </w:r>
      <w:r w:rsidRPr="00BE762F">
        <w:rPr>
          <w:rFonts w:ascii="Tahoma" w:eastAsia="Times New Roman" w:hAnsi="Tahoma" w:cs="Tahoma"/>
          <w:sz w:val="20"/>
          <w:szCs w:val="20"/>
        </w:rPr>
        <w:t xml:space="preserve"> - </w:t>
      </w:r>
      <w:r w:rsidR="007943F1" w:rsidRPr="00BE762F">
        <w:rPr>
          <w:rFonts w:ascii="Tahoma" w:eastAsia="Times New Roman" w:hAnsi="Tahoma" w:cs="Tahoma"/>
          <w:sz w:val="20"/>
          <w:szCs w:val="20"/>
        </w:rPr>
        <w:t xml:space="preserve">z zachowaniem pozostałych, niezmienionych niniejszą klauzulą postanowień umowy ubezpieczenia określonych we wniosku i ogólnych warunkach ubezpieczenia strony uzgodniły, że </w:t>
      </w:r>
      <w:r w:rsidRPr="00BE762F">
        <w:rPr>
          <w:rFonts w:ascii="Tahoma" w:eastAsia="Times New Roman" w:hAnsi="Tahoma" w:cs="Tahoma"/>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066E1D" w:rsidRPr="00BE762F">
        <w:rPr>
          <w:rFonts w:ascii="Tahoma" w:eastAsia="Times New Roman" w:hAnsi="Tahoma" w:cs="Tahoma"/>
          <w:sz w:val="20"/>
          <w:szCs w:val="20"/>
        </w:rPr>
        <w:t>zdalna szkoła i zdalna szkoła plus</w:t>
      </w:r>
      <w:r w:rsidRPr="00BE762F">
        <w:rPr>
          <w:rFonts w:ascii="Tahoma" w:eastAsia="Times New Roman" w:hAnsi="Tahoma" w:cs="Tahoma"/>
          <w:sz w:val="20"/>
          <w:szCs w:val="20"/>
        </w:rPr>
        <w:t>” za szkody wyrządzone przez te osoby. Zrzeczenie się prawa do regresu nie ma zastosowania, gdy osoby te wyrządziły szkodę umyślnie. Dotyczy ubezpieczenia sprzętu elektronicznego od wszystkich ryzyk.</w:t>
      </w:r>
    </w:p>
    <w:p w14:paraId="3DAA593A" w14:textId="77777777" w:rsidR="00F639EF" w:rsidRPr="00BE762F" w:rsidRDefault="00F639EF" w:rsidP="00F639EF">
      <w:pPr>
        <w:ind w:left="710"/>
        <w:rPr>
          <w:rFonts w:ascii="Tahoma" w:hAnsi="Tahoma" w:cs="Tahoma"/>
          <w:b/>
          <w:i/>
        </w:rPr>
      </w:pPr>
    </w:p>
    <w:p w14:paraId="4ADB58CA" w14:textId="221C597D" w:rsidR="00F639EF" w:rsidRPr="00BE762F" w:rsidRDefault="00066E1D" w:rsidP="00066E1D">
      <w:pPr>
        <w:pStyle w:val="Default"/>
        <w:ind w:left="993"/>
        <w:jc w:val="both"/>
        <w:rPr>
          <w:rFonts w:ascii="Tahoma" w:hAnsi="Tahoma" w:cs="Tahoma"/>
          <w:color w:val="auto"/>
          <w:sz w:val="20"/>
          <w:szCs w:val="20"/>
        </w:rPr>
      </w:pPr>
      <w:r w:rsidRPr="00BE762F">
        <w:rPr>
          <w:rFonts w:ascii="Tahoma" w:hAnsi="Tahoma" w:cs="Tahoma"/>
          <w:b/>
          <w:bCs/>
          <w:color w:val="auto"/>
          <w:sz w:val="20"/>
          <w:szCs w:val="20"/>
        </w:rPr>
        <w:t xml:space="preserve">41. </w:t>
      </w:r>
      <w:r w:rsidR="00F639EF" w:rsidRPr="00BE762F">
        <w:rPr>
          <w:rFonts w:ascii="Tahoma" w:hAnsi="Tahoma" w:cs="Tahoma"/>
          <w:b/>
          <w:bCs/>
          <w:color w:val="auto"/>
          <w:sz w:val="20"/>
          <w:szCs w:val="20"/>
        </w:rPr>
        <w:t xml:space="preserve">Klauzula ubezpieczenia mienia na cudzy rachunek - </w:t>
      </w:r>
      <w:r w:rsidR="00F639EF" w:rsidRPr="00BE762F">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BE762F" w:rsidRDefault="00F639EF" w:rsidP="00066E1D">
      <w:pPr>
        <w:ind w:left="993"/>
        <w:jc w:val="both"/>
        <w:rPr>
          <w:rFonts w:ascii="Tahoma" w:hAnsi="Tahoma" w:cs="Tahoma"/>
        </w:rPr>
      </w:pPr>
      <w:r w:rsidRPr="00BE762F">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BE762F" w:rsidRDefault="00F639EF" w:rsidP="00066E1D">
      <w:pPr>
        <w:pStyle w:val="Default"/>
        <w:ind w:left="993"/>
        <w:jc w:val="both"/>
        <w:rPr>
          <w:rFonts w:ascii="Tahoma" w:hAnsi="Tahoma" w:cs="Tahoma"/>
          <w:color w:val="auto"/>
          <w:sz w:val="20"/>
          <w:szCs w:val="20"/>
        </w:rPr>
      </w:pPr>
      <w:r w:rsidRPr="00BE762F">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697C0AD" w:rsidR="00F639EF" w:rsidRPr="00BE762F" w:rsidRDefault="00F639EF" w:rsidP="00066E1D">
      <w:pPr>
        <w:ind w:left="993"/>
        <w:jc w:val="both"/>
        <w:rPr>
          <w:rFonts w:ascii="Tahoma" w:hAnsi="Tahoma" w:cs="Tahoma"/>
        </w:rPr>
      </w:pPr>
      <w:r w:rsidRPr="00BE762F">
        <w:rPr>
          <w:rFonts w:ascii="Tahoma" w:hAnsi="Tahoma" w:cs="Tahoma"/>
        </w:rPr>
        <w:t xml:space="preserve">3. Limit odpowiedzialności dla tej klauzuli wynosi </w:t>
      </w:r>
      <w:r w:rsidRPr="00BE762F">
        <w:rPr>
          <w:rFonts w:ascii="Tahoma" w:hAnsi="Tahoma" w:cs="Tahoma"/>
          <w:b/>
        </w:rPr>
        <w:t>200 000,00 zł</w:t>
      </w:r>
      <w:r w:rsidRPr="00BE762F">
        <w:rPr>
          <w:rFonts w:ascii="Tahoma" w:hAnsi="Tahoma" w:cs="Tahoma"/>
        </w:rPr>
        <w:t xml:space="preserve"> na jedno i wszystkie zdarzenia w </w:t>
      </w:r>
      <w:r w:rsidR="00A769AC" w:rsidRPr="00BE762F">
        <w:rPr>
          <w:rFonts w:ascii="Tahoma" w:hAnsi="Tahoma" w:cs="Tahoma"/>
        </w:rPr>
        <w:t xml:space="preserve">rocznym </w:t>
      </w:r>
      <w:r w:rsidRPr="00BE762F">
        <w:rPr>
          <w:rFonts w:ascii="Tahoma" w:hAnsi="Tahoma" w:cs="Tahoma"/>
        </w:rPr>
        <w:t xml:space="preserve">okresie ubezpieczenia z podlimitem </w:t>
      </w:r>
      <w:r w:rsidRPr="00BE762F">
        <w:rPr>
          <w:rFonts w:ascii="Tahoma" w:hAnsi="Tahoma" w:cs="Tahoma"/>
          <w:b/>
        </w:rPr>
        <w:t>10 000 zł</w:t>
      </w:r>
      <w:r w:rsidRPr="00BE762F">
        <w:rPr>
          <w:rFonts w:ascii="Tahoma" w:hAnsi="Tahoma" w:cs="Tahoma"/>
        </w:rPr>
        <w:t xml:space="preserve"> na ryzyko kradzieży i jest niezależny od przyjętej sumy ubezpieczenia nieruchomości objętej ubezpieczeniem.</w:t>
      </w:r>
    </w:p>
    <w:p w14:paraId="7162D0DF" w14:textId="77777777" w:rsidR="00F639EF" w:rsidRPr="00BE762F" w:rsidRDefault="00F639EF" w:rsidP="00066E1D">
      <w:pPr>
        <w:ind w:left="993"/>
        <w:jc w:val="both"/>
        <w:rPr>
          <w:rFonts w:ascii="Tahoma" w:hAnsi="Tahoma" w:cs="Tahoma"/>
        </w:rPr>
      </w:pPr>
      <w:r w:rsidRPr="00BE762F">
        <w:rPr>
          <w:rFonts w:ascii="Tahoma" w:hAnsi="Tahoma" w:cs="Tahoma"/>
        </w:rPr>
        <w:t>Klauzula dotyczy ubezpieczenia mienia od wszystkich ryzyk.</w:t>
      </w:r>
    </w:p>
    <w:p w14:paraId="76F3FB23" w14:textId="77777777" w:rsidR="00F639EF" w:rsidRPr="00BE762F" w:rsidRDefault="00F639EF" w:rsidP="00F639EF">
      <w:pPr>
        <w:ind w:left="709"/>
        <w:jc w:val="both"/>
        <w:rPr>
          <w:rFonts w:ascii="Tahoma" w:hAnsi="Tahoma" w:cs="Tahoma"/>
          <w:strike/>
        </w:rPr>
      </w:pPr>
    </w:p>
    <w:p w14:paraId="2E679BA4" w14:textId="77777777" w:rsidR="00290DFF" w:rsidRDefault="00290DFF" w:rsidP="00F639EF">
      <w:pPr>
        <w:jc w:val="center"/>
        <w:rPr>
          <w:rFonts w:ascii="Tahoma" w:hAnsi="Tahoma" w:cs="Tahoma"/>
          <w:b/>
          <w:u w:val="single"/>
        </w:rPr>
      </w:pPr>
    </w:p>
    <w:p w14:paraId="40CC7F20" w14:textId="5B10CBCF" w:rsidR="00F639EF" w:rsidRPr="00BE762F" w:rsidRDefault="00F639EF" w:rsidP="00F639EF">
      <w:pPr>
        <w:jc w:val="center"/>
        <w:rPr>
          <w:rFonts w:ascii="Tahoma" w:hAnsi="Tahoma" w:cs="Tahoma"/>
          <w:b/>
          <w:u w:val="single"/>
        </w:rPr>
      </w:pPr>
      <w:r w:rsidRPr="00BE762F">
        <w:rPr>
          <w:rFonts w:ascii="Tahoma" w:hAnsi="Tahoma" w:cs="Tahoma"/>
          <w:b/>
          <w:u w:val="single"/>
        </w:rPr>
        <w:lastRenderedPageBreak/>
        <w:t xml:space="preserve">KLAUZULE FAKULTATYWNE (podlegające ocenie zgodnie pkt. </w:t>
      </w:r>
      <w:r w:rsidR="006D6B18" w:rsidRPr="00BE762F">
        <w:rPr>
          <w:rFonts w:ascii="Tahoma" w:hAnsi="Tahoma" w:cs="Tahoma"/>
          <w:b/>
          <w:u w:val="single"/>
        </w:rPr>
        <w:t>22</w:t>
      </w:r>
      <w:r w:rsidRPr="00BE762F">
        <w:rPr>
          <w:rFonts w:ascii="Tahoma" w:hAnsi="Tahoma" w:cs="Tahoma"/>
          <w:b/>
          <w:u w:val="single"/>
        </w:rPr>
        <w:t xml:space="preserve"> SWZ)</w:t>
      </w:r>
    </w:p>
    <w:p w14:paraId="0035BAAE" w14:textId="239C8279"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automatycznego wyrównania sum ubezpieczenia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dla mienia ubezpieczonego w systemie na pierwsze ryzyko</w:t>
      </w:r>
      <w:r w:rsidRPr="00BE762F">
        <w:rPr>
          <w:rFonts w:ascii="Tahoma" w:hAnsi="Tahoma" w:cs="Tahoma"/>
          <w:b/>
          <w:sz w:val="20"/>
        </w:rPr>
        <w:t xml:space="preserve"> </w:t>
      </w:r>
      <w:r w:rsidRPr="00BE762F">
        <w:rPr>
          <w:rFonts w:ascii="Tahoma" w:hAnsi="Tahoma" w:cs="Tahoma"/>
          <w:sz w:val="20"/>
        </w:rPr>
        <w:t>oraz w ubezpieczeniu OC</w:t>
      </w:r>
      <w:r w:rsidRPr="00BE762F">
        <w:rPr>
          <w:rFonts w:ascii="Tahoma" w:hAnsi="Tahoma" w:cs="Tahoma"/>
          <w:b/>
          <w:sz w:val="20"/>
        </w:rPr>
        <w:t xml:space="preserve"> </w:t>
      </w:r>
      <w:r w:rsidRPr="00BE762F">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BE762F">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BE762F">
        <w:rPr>
          <w:rFonts w:ascii="Tahoma" w:hAnsi="Tahoma" w:cs="Tahoma"/>
          <w:iCs/>
          <w:sz w:val="20"/>
        </w:rPr>
        <w:t>pierwsze ryzyko lub sumy gwarancyjnej (limitów odpowiedzialności) w ubezpieczeniu OC.</w:t>
      </w:r>
      <w:r w:rsidRPr="00BE762F">
        <w:rPr>
          <w:rFonts w:ascii="Tahoma" w:hAnsi="Tahoma" w:cs="Tahoma"/>
          <w:sz w:val="20"/>
        </w:rPr>
        <w:t xml:space="preserve"> </w:t>
      </w:r>
      <w:r w:rsidR="000F73FB" w:rsidRPr="00BE762F">
        <w:rPr>
          <w:rFonts w:ascii="Tahoma" w:hAnsi="Tahoma" w:cs="Tahoma"/>
          <w:sz w:val="20"/>
        </w:rPr>
        <w:br/>
      </w:r>
      <w:r w:rsidRPr="00BE762F">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18B890F"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w:t>
      </w:r>
      <w:r w:rsidRPr="00BE762F">
        <w:rPr>
          <w:rFonts w:ascii="Tahoma" w:hAnsi="Tahoma" w:cs="Tahoma"/>
          <w:b/>
          <w:bCs/>
          <w:sz w:val="20"/>
        </w:rPr>
        <w:t>lauzula aktów terroryzmu -</w:t>
      </w:r>
      <w:r w:rsidR="007943F1" w:rsidRPr="00BE762F">
        <w:rPr>
          <w:rFonts w:ascii="Tahoma" w:hAnsi="Tahoma" w:cs="Tahoma"/>
          <w:sz w:val="20"/>
        </w:rPr>
        <w:t xml:space="preserve"> z zachowaniem pozostałych, niezmienionych niniejszą klauzulą postanowień umowy ubezpieczenia określonych we wniosku i ogólnych warunkach ubezpieczenia strony uzgodniły, że</w:t>
      </w:r>
      <w:r w:rsidRPr="00BE762F">
        <w:rPr>
          <w:rFonts w:ascii="Tahoma" w:hAnsi="Tahoma" w:cs="Tahoma"/>
          <w:b/>
          <w:bCs/>
          <w:sz w:val="20"/>
        </w:rPr>
        <w:t xml:space="preserve"> </w:t>
      </w:r>
      <w:r w:rsidR="00186670" w:rsidRPr="00BE762F">
        <w:rPr>
          <w:rFonts w:ascii="Tahoma" w:hAnsi="Tahoma" w:cs="Tahoma"/>
          <w:sz w:val="20"/>
          <w:shd w:val="clear" w:color="auto" w:fill="FFFFFF"/>
        </w:rPr>
        <w:t xml:space="preserve">na mocy niniejszej klauzuli </w:t>
      </w:r>
      <w:r w:rsidRPr="00BE762F">
        <w:rPr>
          <w:rFonts w:ascii="Tahoma" w:hAnsi="Tahoma" w:cs="Tahoma"/>
          <w:sz w:val="20"/>
        </w:rPr>
        <w:t>Ubezpieczyciel ponosi odpowiedzialność za utratę, zniszczenie, lub uszkodzenie ubezpieczonego mienia powstałe w następstwie aktów terroryzmu</w:t>
      </w:r>
      <w:r w:rsidR="00A12752" w:rsidRPr="00BE762F">
        <w:rPr>
          <w:rFonts w:ascii="Tahoma" w:hAnsi="Tahoma" w:cs="Tahoma"/>
          <w:sz w:val="20"/>
        </w:rPr>
        <w:t xml:space="preserve"> lub sabotażu</w:t>
      </w:r>
      <w:r w:rsidRPr="00BE762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BE762F" w:rsidRDefault="00186670" w:rsidP="00F639EF">
      <w:pPr>
        <w:ind w:left="993"/>
        <w:jc w:val="both"/>
        <w:rPr>
          <w:rFonts w:ascii="Tahoma" w:hAnsi="Tahoma" w:cs="Tahoma"/>
        </w:rPr>
      </w:pPr>
      <w:r w:rsidRPr="00BE762F">
        <w:rPr>
          <w:rFonts w:ascii="Tahoma" w:hAnsi="Tahoma" w:cs="Tahoma"/>
        </w:rPr>
        <w:t>Poza wyłączeniami odpowiedzialności  określonymi w programie ubezpieczenia mienia od wszystkich  ryzyk, z</w:t>
      </w:r>
      <w:r w:rsidR="00F639EF" w:rsidRPr="00BE762F">
        <w:rPr>
          <w:rFonts w:ascii="Tahoma" w:hAnsi="Tahoma" w:cs="Tahoma"/>
        </w:rPr>
        <w:t xml:space="preserve"> zakresu ochrony wyłączone są szkody:</w:t>
      </w:r>
    </w:p>
    <w:p w14:paraId="4B128700"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spowodowane atakiem elektronicznym, w tym przez włamania komputerowe oraz w wyniku działania wirusów komputerowych,</w:t>
      </w:r>
    </w:p>
    <w:p w14:paraId="318F4365"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powstałe w wyniku strajków, zamieszek, rozruchów, demonstracji, działań chuligańskich.</w:t>
      </w:r>
    </w:p>
    <w:p w14:paraId="4713952A"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BE762F" w:rsidRDefault="00F639EF" w:rsidP="00F639EF">
      <w:pPr>
        <w:pStyle w:val="WW-Tekstpodstawowywcity2"/>
        <w:ind w:left="1070" w:firstLine="0"/>
        <w:rPr>
          <w:rFonts w:ascii="Tahoma" w:hAnsi="Tahoma" w:cs="Tahoma"/>
          <w:sz w:val="20"/>
        </w:rPr>
      </w:pPr>
    </w:p>
    <w:p w14:paraId="365A04F6" w14:textId="25489F15" w:rsidR="00F639EF" w:rsidRPr="00BE762F" w:rsidRDefault="00F639EF" w:rsidP="00066E1D">
      <w:pPr>
        <w:numPr>
          <w:ilvl w:val="0"/>
          <w:numId w:val="96"/>
        </w:numPr>
        <w:tabs>
          <w:tab w:val="num" w:pos="1134"/>
        </w:tabs>
        <w:suppressAutoHyphens/>
        <w:ind w:left="993" w:hanging="284"/>
        <w:jc w:val="both"/>
        <w:rPr>
          <w:rFonts w:ascii="Tahoma" w:hAnsi="Tahoma" w:cs="Tahoma"/>
        </w:rPr>
      </w:pPr>
      <w:r w:rsidRPr="00BE762F">
        <w:rPr>
          <w:rFonts w:ascii="Tahoma" w:hAnsi="Tahoma" w:cs="Tahoma"/>
          <w:b/>
        </w:rPr>
        <w:t>Klauzula strajków, rozruchów, zamieszek społecznych</w:t>
      </w:r>
      <w:r w:rsidRPr="00BE762F">
        <w:rPr>
          <w:rFonts w:ascii="Tahoma" w:hAnsi="Tahoma" w:cs="Tahoma"/>
        </w:rPr>
        <w:t xml:space="preserve"> - </w:t>
      </w:r>
      <w:r w:rsidR="007943F1" w:rsidRPr="00BE762F">
        <w:rPr>
          <w:rFonts w:ascii="Tahoma" w:hAnsi="Tahoma" w:cs="Tahoma"/>
        </w:rPr>
        <w:t>z zachowaniem pozostałych, niezmienionych niniejszą klauzulą postanowień umowy ubezpieczenia określonych we wniosku i ogólnych warunkach ubezpieczenia strony uzgodniły, że</w:t>
      </w:r>
      <w:r w:rsidR="007943F1" w:rsidRPr="00BE762F">
        <w:rPr>
          <w:rFonts w:ascii="Tahoma" w:hAnsi="Tahoma" w:cs="Tahoma"/>
          <w:shd w:val="clear" w:color="auto" w:fill="FFFFFF"/>
        </w:rPr>
        <w:t xml:space="preserve"> </w:t>
      </w:r>
      <w:r w:rsidR="00186670" w:rsidRPr="00BE762F">
        <w:rPr>
          <w:rFonts w:ascii="Tahoma" w:hAnsi="Tahoma" w:cs="Tahoma"/>
          <w:shd w:val="clear" w:color="auto" w:fill="FFFFFF"/>
        </w:rPr>
        <w:t>na mocy niniejszej klauzuli</w:t>
      </w:r>
      <w:r w:rsidR="00186670" w:rsidRPr="00BE762F">
        <w:rPr>
          <w:rFonts w:ascii="Tahoma" w:hAnsi="Tahoma" w:cs="Tahoma"/>
        </w:rPr>
        <w:t xml:space="preserve"> </w:t>
      </w:r>
      <w:r w:rsidRPr="00BE762F">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BE762F" w:rsidRDefault="00F639EF" w:rsidP="00F639EF">
      <w:pPr>
        <w:tabs>
          <w:tab w:val="left" w:pos="993"/>
        </w:tabs>
        <w:ind w:left="993"/>
        <w:contextualSpacing/>
        <w:jc w:val="both"/>
        <w:rPr>
          <w:rFonts w:ascii="Tahoma" w:hAnsi="Tahoma" w:cs="Tahoma"/>
        </w:rPr>
      </w:pPr>
      <w:r w:rsidRPr="00BE762F">
        <w:rPr>
          <w:rFonts w:ascii="Tahoma" w:hAnsi="Tahoma" w:cs="Tahoma"/>
        </w:rPr>
        <w:t>Przez strajki, rozruchy oraz zamieszki społeczne rozumie się:</w:t>
      </w:r>
    </w:p>
    <w:p w14:paraId="7BC4185A"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osoby lub grupy osób, powodujące zakłócenia porządku publicznego;</w:t>
      </w:r>
    </w:p>
    <w:p w14:paraId="2CE73666"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legalnie ustanowionej władzy zmierzające do przywrócenia porządku publicznego lub zminimalizowania skutków zakłóceń;</w:t>
      </w:r>
    </w:p>
    <w:p w14:paraId="3D1EAAB7"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umyślne działanie strajkującego lub poddanego lokautowi pracownika, mające na celu wspomożenie strajku lub przeciwstawienie się lokautowi;</w:t>
      </w:r>
    </w:p>
    <w:p w14:paraId="5C880924"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legalnie ustanowionej władzy zapobiegające takim czynnościom lub działającej w celu zminimalizowania skutków takich czynności.</w:t>
      </w:r>
    </w:p>
    <w:p w14:paraId="69D3A209" w14:textId="3311A6F4" w:rsidR="00F639EF" w:rsidRPr="00BE762F" w:rsidRDefault="00186670" w:rsidP="00F639EF">
      <w:pPr>
        <w:tabs>
          <w:tab w:val="left" w:pos="993"/>
          <w:tab w:val="num" w:pos="1276"/>
        </w:tabs>
        <w:ind w:left="993"/>
        <w:contextualSpacing/>
        <w:jc w:val="both"/>
        <w:rPr>
          <w:rFonts w:ascii="Tahoma" w:hAnsi="Tahoma" w:cs="Tahoma"/>
        </w:rPr>
      </w:pPr>
      <w:r w:rsidRPr="00BE762F">
        <w:rPr>
          <w:rFonts w:ascii="Tahoma" w:hAnsi="Tahoma" w:cs="Tahoma"/>
        </w:rPr>
        <w:t>Poza wyłączeniami odpowiedzialności  określonymi w programie ubezpieczenia mienia od wszystkich  ryzyk, z</w:t>
      </w:r>
      <w:r w:rsidR="00F639EF" w:rsidRPr="00BE762F">
        <w:rPr>
          <w:rFonts w:ascii="Tahoma" w:hAnsi="Tahoma" w:cs="Tahoma"/>
        </w:rPr>
        <w:t xml:space="preserve"> ochrony ubezpieczeniowej wyłącza się szkody:</w:t>
      </w:r>
    </w:p>
    <w:p w14:paraId="76FC2C0D"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wynikłe z całkowitego lub częściowego zaprzestania działalności, opóźnień lub zakłóceń działalności;</w:t>
      </w:r>
    </w:p>
    <w:p w14:paraId="4332E76F"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lastRenderedPageBreak/>
        <w:t>powstałe wskutek trwałego lub tymczasowego zajęcia, w wyniku konfiskaty lub rekwizycji przez legalną władzę;</w:t>
      </w:r>
    </w:p>
    <w:p w14:paraId="12E558C8"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aktów terroryzmu.</w:t>
      </w:r>
    </w:p>
    <w:p w14:paraId="1EA323D8" w14:textId="44137F26" w:rsidR="00F639EF" w:rsidRPr="00BE762F" w:rsidRDefault="00F639EF" w:rsidP="00F639EF">
      <w:pPr>
        <w:pStyle w:val="WW-Tekstpodstawowywcity2"/>
        <w:tabs>
          <w:tab w:val="num" w:pos="1276"/>
        </w:tabs>
        <w:ind w:left="993" w:firstLine="0"/>
        <w:rPr>
          <w:rFonts w:ascii="Tahoma" w:hAnsi="Tahoma" w:cs="Tahoma"/>
          <w:sz w:val="20"/>
        </w:rPr>
      </w:pPr>
      <w:r w:rsidRPr="00BE762F">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C27022" w:rsidRPr="00BE762F">
        <w:rPr>
          <w:rFonts w:ascii="Tahoma" w:hAnsi="Tahoma" w:cs="Tahoma"/>
          <w:sz w:val="20"/>
        </w:rPr>
        <w:t>5</w:t>
      </w:r>
      <w:r w:rsidRPr="00BE762F">
        <w:rPr>
          <w:rFonts w:ascii="Tahoma" w:hAnsi="Tahoma" w:cs="Tahoma"/>
          <w:sz w:val="20"/>
        </w:rPr>
        <w:t>00.000,00 zł.</w:t>
      </w:r>
    </w:p>
    <w:p w14:paraId="73A2E87D" w14:textId="77777777" w:rsidR="00F639EF" w:rsidRPr="00BE762F" w:rsidRDefault="00F639EF" w:rsidP="00F639EF">
      <w:pPr>
        <w:pStyle w:val="WW-Tekstpodstawowywcity2"/>
        <w:ind w:left="1070" w:firstLine="0"/>
        <w:rPr>
          <w:rFonts w:ascii="Tahoma" w:hAnsi="Tahoma" w:cs="Tahoma"/>
          <w:sz w:val="20"/>
        </w:rPr>
      </w:pPr>
    </w:p>
    <w:p w14:paraId="4BBDE724" w14:textId="523BE320"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zaliczki na poczet odszkodowania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0FAA39DF"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funduszu prewencyjnego </w:t>
      </w:r>
      <w:r w:rsidR="001263FB" w:rsidRPr="00BE762F">
        <w:rPr>
          <w:rFonts w:ascii="Tahoma" w:hAnsi="Tahoma" w:cs="Tahoma"/>
          <w:b/>
          <w:sz w:val="20"/>
        </w:rPr>
        <w:t xml:space="preserve">I </w:t>
      </w:r>
      <w:r w:rsidRPr="00BE762F">
        <w:rPr>
          <w:rFonts w:ascii="Tahoma" w:hAnsi="Tahoma" w:cs="Tahoma"/>
          <w:b/>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950FD90" w14:textId="12CD10B8" w:rsidR="001263FB" w:rsidRPr="00BE762F" w:rsidRDefault="001263FB"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funduszu prewencyjnego II –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31C5282" w14:textId="6837962D"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zniesienia limitów odpowiedzialności dla klauzul automatycznego pokrycia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Klauzula zniżki z tytułu niskiej szkodowości</w:t>
      </w:r>
      <w:r w:rsidRPr="00BE762F">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BE762F">
        <w:rPr>
          <w:rFonts w:ascii="Tahoma" w:hAnsi="Tahoma" w:cs="Tahoma"/>
          <w:sz w:val="20"/>
          <w:vertAlign w:val="subscript"/>
        </w:rPr>
        <w:t>s</w:t>
      </w:r>
      <w:r w:rsidRPr="00BE762F">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BE762F">
        <w:rPr>
          <w:rFonts w:ascii="Tahoma" w:hAnsi="Tahoma" w:cs="Tahoma"/>
          <w:sz w:val="20"/>
        </w:rPr>
        <w:t>Jeżeli w drugim roku ubezpieczenia (okresie rozliczeniowym) wskaźnik szkodowości (W</w:t>
      </w:r>
      <w:r w:rsidR="003055E1" w:rsidRPr="00BE762F">
        <w:rPr>
          <w:rFonts w:ascii="Tahoma" w:hAnsi="Tahoma" w:cs="Tahoma"/>
          <w:sz w:val="20"/>
          <w:vertAlign w:val="subscript"/>
        </w:rPr>
        <w:t>s</w:t>
      </w:r>
      <w:r w:rsidR="003055E1" w:rsidRPr="00BE762F">
        <w:rPr>
          <w:rFonts w:ascii="Tahoma" w:hAnsi="Tahoma" w:cs="Tahoma"/>
          <w:sz w:val="20"/>
        </w:rPr>
        <w:t xml:space="preserve">) nie przekroczy 40% to udzielona 10% zniżka ma zastosowanie w kolejnym (trzecim) roku ubezpieczenia.  </w:t>
      </w:r>
      <w:r w:rsidRPr="00BE762F">
        <w:rPr>
          <w:rFonts w:ascii="Tahoma" w:hAnsi="Tahoma" w:cs="Tahoma"/>
          <w:sz w:val="20"/>
        </w:rPr>
        <w:t>Kl</w:t>
      </w:r>
      <w:r w:rsidR="005A0563" w:rsidRPr="00BE762F">
        <w:rPr>
          <w:rFonts w:ascii="Tahoma" w:hAnsi="Tahoma" w:cs="Tahoma"/>
          <w:sz w:val="20"/>
        </w:rPr>
        <w:t>auzula dotyczy wszystkich ryzyk z wyłączeniem ubezpieczenia odpowiedzialności cywilnej.</w:t>
      </w:r>
    </w:p>
    <w:p w14:paraId="67782046" w14:textId="77777777" w:rsidR="00F639EF" w:rsidRPr="00BE762F" w:rsidRDefault="00F639EF" w:rsidP="00F639EF">
      <w:pPr>
        <w:tabs>
          <w:tab w:val="num" w:pos="1070"/>
        </w:tabs>
        <w:spacing w:before="112" w:after="248"/>
        <w:ind w:left="786"/>
        <w:jc w:val="both"/>
        <w:rPr>
          <w:rFonts w:ascii="Tahoma" w:hAnsi="Tahoma" w:cs="Tahoma"/>
        </w:rPr>
      </w:pPr>
      <w:r w:rsidRPr="00BE762F">
        <w:rPr>
          <w:rFonts w:ascii="Tahoma" w:hAnsi="Tahoma" w:cs="Tahoma"/>
        </w:rPr>
        <w:tab/>
        <w:t>Wskaźnik szkodowości (W</w:t>
      </w:r>
      <w:r w:rsidRPr="00BE762F">
        <w:rPr>
          <w:rFonts w:ascii="Tahoma" w:hAnsi="Tahoma" w:cs="Tahoma"/>
          <w:vertAlign w:val="subscript"/>
        </w:rPr>
        <w:t>s)</w:t>
      </w:r>
      <w:r w:rsidRPr="00BE762F">
        <w:rPr>
          <w:rFonts w:ascii="Tahoma" w:hAnsi="Tahoma" w:cs="Tahoma"/>
        </w:rPr>
        <w:t>, o którym mowa wyżej zostanie wyliczony wg. poniższego wzoru:</w:t>
      </w:r>
    </w:p>
    <w:p w14:paraId="067AFACB"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b/>
          <w:sz w:val="22"/>
          <w:szCs w:val="22"/>
        </w:rPr>
        <w:lastRenderedPageBreak/>
        <w:t>W</w:t>
      </w:r>
      <w:r w:rsidRPr="00BE762F">
        <w:rPr>
          <w:rFonts w:ascii="Tahoma" w:hAnsi="Tahoma" w:cs="Tahoma"/>
          <w:b/>
          <w:sz w:val="22"/>
          <w:szCs w:val="22"/>
          <w:vertAlign w:val="subscript"/>
        </w:rPr>
        <w:t>s</w:t>
      </w:r>
      <w:r w:rsidRPr="00BE762F">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BE762F" w:rsidRDefault="00F639EF" w:rsidP="00F639EF">
      <w:pPr>
        <w:pStyle w:val="WW-Tekstpodstawowywcity2"/>
        <w:ind w:left="1070" w:firstLine="0"/>
        <w:rPr>
          <w:rFonts w:ascii="Tahoma" w:hAnsi="Tahoma" w:cs="Tahoma"/>
          <w:sz w:val="20"/>
        </w:rPr>
      </w:pPr>
    </w:p>
    <w:p w14:paraId="2CA3B17B" w14:textId="77777777"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Klauzula kompensacji sum ubezpieczenia</w:t>
      </w:r>
      <w:r w:rsidRPr="00BE762F">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BE762F" w:rsidRDefault="00F639EF" w:rsidP="00F639EF">
      <w:pPr>
        <w:pStyle w:val="WW-Tekstpodstawowywcity2"/>
        <w:ind w:left="1070" w:firstLine="0"/>
        <w:rPr>
          <w:rFonts w:ascii="Tahoma" w:hAnsi="Tahoma" w:cs="Tahoma"/>
          <w:sz w:val="20"/>
        </w:rPr>
      </w:pPr>
    </w:p>
    <w:p w14:paraId="0B75D47D" w14:textId="42F7F692"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Klauzula uznania kosztów dodatkowych wynikających z braku części zamiennych</w:t>
      </w:r>
      <w:r w:rsidRPr="00BE762F">
        <w:rPr>
          <w:rFonts w:ascii="Tahoma" w:hAnsi="Tahoma" w:cs="Tahoma"/>
          <w:sz w:val="20"/>
        </w:rPr>
        <w:t xml:space="preserve">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BE762F" w:rsidRDefault="00F639EF" w:rsidP="00F639EF">
      <w:pPr>
        <w:pStyle w:val="Akapitzlist"/>
        <w:rPr>
          <w:rFonts w:ascii="Tahoma" w:hAnsi="Tahoma" w:cs="Tahoma"/>
          <w:sz w:val="20"/>
        </w:rPr>
      </w:pPr>
    </w:p>
    <w:p w14:paraId="4BB58074" w14:textId="77777777"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 xml:space="preserve">Klauzula 168 godzin </w:t>
      </w:r>
      <w:r w:rsidRPr="00BE762F">
        <w:rPr>
          <w:rFonts w:ascii="Tahoma" w:hAnsi="Tahoma" w:cs="Tahoma"/>
          <w:sz w:val="20"/>
        </w:rPr>
        <w:t xml:space="preserve">– </w:t>
      </w:r>
      <w:r w:rsidRPr="00BE762F">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BE762F">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BE762F" w:rsidRDefault="00F639EF" w:rsidP="00F639EF">
      <w:pPr>
        <w:pStyle w:val="Akapitzlist"/>
        <w:rPr>
          <w:rFonts w:ascii="Tahoma" w:hAnsi="Tahoma" w:cs="Tahoma"/>
          <w:sz w:val="20"/>
        </w:rPr>
      </w:pPr>
    </w:p>
    <w:p w14:paraId="610B93B6" w14:textId="0AC84E62" w:rsidR="00F639EF" w:rsidRPr="00BE762F" w:rsidRDefault="00F639EF" w:rsidP="00066E1D">
      <w:pPr>
        <w:pStyle w:val="WW-Tekstpodstawowywcity2"/>
        <w:numPr>
          <w:ilvl w:val="0"/>
          <w:numId w:val="96"/>
        </w:numPr>
        <w:rPr>
          <w:rStyle w:val="Pogrubienie"/>
          <w:rFonts w:ascii="Tahoma" w:hAnsi="Tahoma" w:cs="Tahoma"/>
          <w:bCs w:val="0"/>
          <w:sz w:val="20"/>
        </w:rPr>
      </w:pPr>
      <w:r w:rsidRPr="00BE762F">
        <w:rPr>
          <w:rFonts w:ascii="Tahoma" w:hAnsi="Tahoma" w:cs="Tahoma"/>
          <w:b/>
          <w:sz w:val="20"/>
        </w:rPr>
        <w:t>Klauzula odpowiedzialności za długotrwałe oddziaływanie czynników</w:t>
      </w:r>
      <w:r w:rsidRPr="00BE762F">
        <w:rPr>
          <w:rFonts w:ascii="Tahoma" w:hAnsi="Tahoma" w:cs="Tahoma"/>
          <w:sz w:val="20"/>
        </w:rPr>
        <w:t xml:space="preserve">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zakres ubezpieczenia w ubezpieczeniu odpowiedzialności cywilnej zostaje rozszerzony o </w:t>
      </w:r>
      <w:r w:rsidRPr="00BE762F">
        <w:rPr>
          <w:rFonts w:ascii="Tahoma" w:hAnsi="Tahoma" w:cs="Tahoma"/>
          <w:sz w:val="20"/>
          <w:shd w:val="clear" w:color="auto" w:fill="FFFFFF"/>
        </w:rPr>
        <w:t xml:space="preserve">odpowiedzialność za </w:t>
      </w:r>
      <w:r w:rsidRPr="00BE762F">
        <w:rPr>
          <w:rStyle w:val="Pogrubienie"/>
          <w:rFonts w:ascii="Tahoma" w:hAnsi="Tahoma" w:cs="Tahoma"/>
          <w:sz w:val="20"/>
          <w:shd w:val="clear" w:color="auto" w:fill="FFFFFF"/>
        </w:rPr>
        <w:t xml:space="preserve">szkody będące bezpośrednim następstwem </w:t>
      </w:r>
      <w:r w:rsidRPr="00BE762F">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BE762F">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BE762F">
        <w:rPr>
          <w:rStyle w:val="Pogrubienie"/>
          <w:rFonts w:ascii="Tahoma" w:hAnsi="Tahoma" w:cs="Tahoma"/>
          <w:sz w:val="20"/>
          <w:shd w:val="clear" w:color="auto" w:fill="FFFFFF"/>
        </w:rPr>
        <w:t>Niniejsza klauzula nie ma zastosowania do odpowiedzialności cywilnej za szkody w środowisku naturalnym</w:t>
      </w:r>
      <w:r w:rsidR="00C9413D" w:rsidRPr="00BE762F">
        <w:rPr>
          <w:rStyle w:val="Pogrubienie"/>
          <w:rFonts w:ascii="Tahoma" w:hAnsi="Tahoma" w:cs="Tahoma"/>
          <w:sz w:val="20"/>
          <w:shd w:val="clear" w:color="auto" w:fill="FFFFFF"/>
        </w:rPr>
        <w:t xml:space="preserve">. </w:t>
      </w:r>
      <w:r w:rsidRPr="00BE762F">
        <w:rPr>
          <w:rStyle w:val="Pogrubienie"/>
          <w:rFonts w:ascii="Tahoma" w:hAnsi="Tahoma" w:cs="Tahoma"/>
          <w:sz w:val="20"/>
          <w:shd w:val="clear" w:color="auto" w:fill="FFFFFF"/>
        </w:rPr>
        <w:t xml:space="preserve">Limit odpowiedzialności 100 000,00 zł na jeden i wszystkie wypadki ubezpieczeniowe </w:t>
      </w:r>
      <w:r w:rsidR="00C9413D" w:rsidRPr="00BE762F">
        <w:rPr>
          <w:rStyle w:val="Pogrubienie"/>
          <w:rFonts w:ascii="Tahoma" w:hAnsi="Tahoma" w:cs="Tahoma"/>
          <w:sz w:val="20"/>
          <w:shd w:val="clear" w:color="auto" w:fill="FFFFFF"/>
        </w:rPr>
        <w:br/>
      </w:r>
      <w:r w:rsidRPr="00BE762F">
        <w:rPr>
          <w:rStyle w:val="Pogrubienie"/>
          <w:rFonts w:ascii="Tahoma" w:hAnsi="Tahoma" w:cs="Tahoma"/>
          <w:sz w:val="20"/>
          <w:shd w:val="clear" w:color="auto" w:fill="FFFFFF"/>
        </w:rPr>
        <w:t xml:space="preserve">w </w:t>
      </w:r>
      <w:r w:rsidR="00A769AC" w:rsidRPr="00BE762F">
        <w:rPr>
          <w:rStyle w:val="Pogrubienie"/>
          <w:rFonts w:ascii="Tahoma" w:hAnsi="Tahoma" w:cs="Tahoma"/>
          <w:sz w:val="20"/>
          <w:shd w:val="clear" w:color="auto" w:fill="FFFFFF"/>
        </w:rPr>
        <w:t xml:space="preserve">rocznym </w:t>
      </w:r>
      <w:r w:rsidRPr="00BE762F">
        <w:rPr>
          <w:rStyle w:val="Pogrubienie"/>
          <w:rFonts w:ascii="Tahoma" w:hAnsi="Tahoma" w:cs="Tahoma"/>
          <w:sz w:val="20"/>
          <w:shd w:val="clear" w:color="auto" w:fill="FFFFFF"/>
        </w:rPr>
        <w:t>okresie ubezpieczenia.</w:t>
      </w:r>
    </w:p>
    <w:p w14:paraId="142E8C6E" w14:textId="77777777" w:rsidR="00F639EF" w:rsidRPr="00BE762F" w:rsidRDefault="00F639EF" w:rsidP="00F639EF">
      <w:pPr>
        <w:pStyle w:val="Akapitzlist"/>
        <w:rPr>
          <w:rFonts w:ascii="Tahoma" w:hAnsi="Tahoma" w:cs="Tahoma"/>
          <w:b/>
          <w:sz w:val="20"/>
        </w:rPr>
      </w:pPr>
    </w:p>
    <w:p w14:paraId="58CE0D3C" w14:textId="3E4C1923" w:rsidR="00F639EF" w:rsidRPr="00BE762F" w:rsidRDefault="00F639EF" w:rsidP="00066E1D">
      <w:pPr>
        <w:pStyle w:val="WW-Tekstpodstawowywcity2"/>
        <w:numPr>
          <w:ilvl w:val="0"/>
          <w:numId w:val="96"/>
        </w:numPr>
        <w:rPr>
          <w:rStyle w:val="Pogrubienie"/>
          <w:rFonts w:ascii="Tahoma" w:hAnsi="Tahoma" w:cs="Tahoma"/>
          <w:bCs w:val="0"/>
          <w:sz w:val="20"/>
        </w:rPr>
      </w:pPr>
      <w:r w:rsidRPr="00BE762F">
        <w:rPr>
          <w:rFonts w:ascii="Tahoma" w:hAnsi="Tahoma" w:cs="Tahoma"/>
          <w:b/>
          <w:sz w:val="20"/>
        </w:rPr>
        <w:t>Klauzula odpowiedzialności w związku z naruszeniem przepisów o ochronie danych osob</w:t>
      </w:r>
      <w:r w:rsidR="0000649A" w:rsidRPr="00BE762F">
        <w:rPr>
          <w:rFonts w:ascii="Tahoma" w:hAnsi="Tahoma" w:cs="Tahoma"/>
          <w:b/>
          <w:sz w:val="20"/>
        </w:rPr>
        <w:t>ow</w:t>
      </w:r>
      <w:r w:rsidRPr="00BE762F">
        <w:rPr>
          <w:rFonts w:ascii="Tahoma" w:hAnsi="Tahoma" w:cs="Tahoma"/>
          <w:b/>
          <w:sz w:val="20"/>
        </w:rPr>
        <w:t xml:space="preserve">ych – </w:t>
      </w:r>
      <w:r w:rsidR="00C66CEF" w:rsidRPr="00BE762F">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762F">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BE762F">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BE762F">
        <w:rPr>
          <w:rFonts w:ascii="Tahoma" w:hAnsi="Tahoma" w:cs="Tahoma"/>
          <w:sz w:val="20"/>
        </w:rPr>
        <w:t>.</w:t>
      </w:r>
      <w:r w:rsidRPr="00BE762F">
        <w:rPr>
          <w:rStyle w:val="Pogrubienie"/>
          <w:rFonts w:ascii="Tahoma" w:hAnsi="Tahoma" w:cs="Tahoma"/>
          <w:sz w:val="20"/>
          <w:shd w:val="clear" w:color="auto" w:fill="FFFFFF"/>
        </w:rPr>
        <w:t xml:space="preserve"> Limit odpowiedzialności </w:t>
      </w:r>
      <w:r w:rsidR="00E770BB" w:rsidRPr="00BE762F">
        <w:rPr>
          <w:rStyle w:val="Pogrubienie"/>
          <w:rFonts w:ascii="Tahoma" w:hAnsi="Tahoma" w:cs="Tahoma"/>
          <w:sz w:val="20"/>
          <w:shd w:val="clear" w:color="auto" w:fill="FFFFFF"/>
        </w:rPr>
        <w:t>1</w:t>
      </w:r>
      <w:r w:rsidRPr="00BE762F">
        <w:rPr>
          <w:rStyle w:val="Pogrubienie"/>
          <w:rFonts w:ascii="Tahoma" w:hAnsi="Tahoma" w:cs="Tahoma"/>
          <w:sz w:val="20"/>
          <w:shd w:val="clear" w:color="auto" w:fill="FFFFFF"/>
        </w:rPr>
        <w:t xml:space="preserve">00 000,00 zł na jeden i wszystkie wypadki ubezpieczeniowe w </w:t>
      </w:r>
      <w:r w:rsidR="00A769AC" w:rsidRPr="00BE762F">
        <w:rPr>
          <w:rStyle w:val="Pogrubienie"/>
          <w:rFonts w:ascii="Tahoma" w:hAnsi="Tahoma" w:cs="Tahoma"/>
          <w:sz w:val="20"/>
          <w:shd w:val="clear" w:color="auto" w:fill="FFFFFF"/>
        </w:rPr>
        <w:t xml:space="preserve">rocznym </w:t>
      </w:r>
      <w:r w:rsidRPr="00BE762F">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BE762F" w:rsidRDefault="00F639EF" w:rsidP="00F639EF">
      <w:pPr>
        <w:pStyle w:val="Akapitzlist"/>
        <w:rPr>
          <w:rFonts w:ascii="Tahoma" w:hAnsi="Tahoma" w:cs="Tahoma"/>
          <w:b/>
          <w:sz w:val="20"/>
        </w:rPr>
      </w:pPr>
    </w:p>
    <w:p w14:paraId="079A79BC" w14:textId="4DFC03CD" w:rsidR="00F639EF" w:rsidRPr="00BE762F" w:rsidRDefault="00F639EF" w:rsidP="00066E1D">
      <w:pPr>
        <w:pStyle w:val="Akapitzlist"/>
        <w:numPr>
          <w:ilvl w:val="0"/>
          <w:numId w:val="96"/>
        </w:numPr>
        <w:jc w:val="both"/>
        <w:rPr>
          <w:rFonts w:ascii="Tahoma" w:hAnsi="Tahoma" w:cs="Tahoma"/>
          <w:sz w:val="20"/>
          <w:szCs w:val="20"/>
        </w:rPr>
      </w:pPr>
      <w:r w:rsidRPr="00BE762F">
        <w:rPr>
          <w:rFonts w:ascii="Tahoma" w:hAnsi="Tahoma" w:cs="Tahoma"/>
          <w:b/>
          <w:iCs/>
          <w:sz w:val="20"/>
          <w:szCs w:val="20"/>
        </w:rPr>
        <w:t>Klauzula wężykowa</w:t>
      </w:r>
      <w:r w:rsidRPr="00BE762F">
        <w:rPr>
          <w:rFonts w:ascii="Tahoma" w:hAnsi="Tahoma" w:cs="Tahoma"/>
          <w:iCs/>
          <w:sz w:val="20"/>
          <w:szCs w:val="20"/>
        </w:rPr>
        <w:t xml:space="preserve"> – </w:t>
      </w:r>
      <w:r w:rsidR="00C66CEF" w:rsidRPr="00BE762F">
        <w:rPr>
          <w:rFonts w:ascii="Tahoma" w:eastAsia="Times New Roman" w:hAnsi="Tahoma" w:cs="Tahoma"/>
          <w:sz w:val="20"/>
          <w:szCs w:val="20"/>
        </w:rPr>
        <w:t>z zachowaniem pozostałych, niezmienionych niniejszą klauzulą postanowień umowy ubezpieczenia określonych we wniosku i ogólnych warunkach ubezpieczenia strony uzgodniły, że</w:t>
      </w:r>
      <w:r w:rsidR="00C66CEF" w:rsidRPr="00BE762F">
        <w:rPr>
          <w:rFonts w:ascii="Tahoma" w:hAnsi="Tahoma" w:cs="Tahoma"/>
          <w:iCs/>
          <w:sz w:val="20"/>
          <w:szCs w:val="20"/>
        </w:rPr>
        <w:t xml:space="preserve"> </w:t>
      </w:r>
      <w:r w:rsidRPr="00BE762F">
        <w:rPr>
          <w:rFonts w:ascii="Tahoma" w:hAnsi="Tahoma" w:cs="Tahoma"/>
          <w:iCs/>
          <w:sz w:val="20"/>
          <w:szCs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BE762F">
        <w:rPr>
          <w:rFonts w:ascii="Tahoma" w:hAnsi="Tahoma" w:cs="Tahoma"/>
          <w:iCs/>
          <w:sz w:val="20"/>
          <w:szCs w:val="20"/>
        </w:rPr>
        <w:t>10</w:t>
      </w:r>
      <w:r w:rsidRPr="00BE762F">
        <w:rPr>
          <w:rFonts w:ascii="Tahoma" w:hAnsi="Tahoma" w:cs="Tahoma"/>
          <w:iCs/>
          <w:sz w:val="20"/>
          <w:szCs w:val="20"/>
        </w:rPr>
        <w:t xml:space="preserve">0 000,00 zł na jeden i wszystkie wypadki </w:t>
      </w:r>
      <w:r w:rsidRPr="00BE762F">
        <w:rPr>
          <w:rFonts w:ascii="Tahoma" w:hAnsi="Tahoma" w:cs="Tahoma"/>
          <w:iCs/>
          <w:sz w:val="20"/>
          <w:szCs w:val="20"/>
        </w:rPr>
        <w:lastRenderedPageBreak/>
        <w:t xml:space="preserve">ubezpieczeniowe w </w:t>
      </w:r>
      <w:r w:rsidR="00A769AC" w:rsidRPr="00BE762F">
        <w:rPr>
          <w:rFonts w:ascii="Tahoma" w:hAnsi="Tahoma" w:cs="Tahoma"/>
          <w:iCs/>
          <w:sz w:val="20"/>
          <w:szCs w:val="20"/>
        </w:rPr>
        <w:t xml:space="preserve">rocznym </w:t>
      </w:r>
      <w:r w:rsidRPr="00BE762F">
        <w:rPr>
          <w:rFonts w:ascii="Tahoma" w:hAnsi="Tahoma" w:cs="Tahoma"/>
          <w:iCs/>
          <w:sz w:val="20"/>
          <w:szCs w:val="20"/>
        </w:rPr>
        <w:t>okresie ubezpieczenia. Klauzula dotyczy ubezpieczenia odpowiedzialności cywilnej.</w:t>
      </w:r>
    </w:p>
    <w:p w14:paraId="4C3CC5DD" w14:textId="77777777" w:rsidR="00F639EF" w:rsidRPr="00BE762F" w:rsidRDefault="00F639EF" w:rsidP="00F639EF">
      <w:pPr>
        <w:pStyle w:val="WW-Tekstpodstawowywcity2"/>
        <w:ind w:left="1070" w:firstLine="0"/>
        <w:rPr>
          <w:rFonts w:ascii="Tahoma" w:hAnsi="Tahoma" w:cs="Tahoma"/>
          <w:sz w:val="20"/>
        </w:rPr>
      </w:pPr>
    </w:p>
    <w:p w14:paraId="32C0C9AF" w14:textId="2A11817E" w:rsidR="00193854" w:rsidRPr="00BE762F" w:rsidRDefault="00193854" w:rsidP="00066E1D">
      <w:pPr>
        <w:pStyle w:val="WW-Tekstpodstawowywcity2"/>
        <w:numPr>
          <w:ilvl w:val="0"/>
          <w:numId w:val="96"/>
        </w:numPr>
        <w:ind w:left="993" w:hanging="284"/>
        <w:rPr>
          <w:rFonts w:ascii="Tahoma" w:hAnsi="Tahoma" w:cs="Tahoma"/>
          <w:sz w:val="20"/>
        </w:rPr>
      </w:pPr>
      <w:r w:rsidRPr="00BE762F">
        <w:rPr>
          <w:rFonts w:ascii="Tahoma" w:hAnsi="Tahoma" w:cs="Tahoma"/>
          <w:b/>
          <w:bCs/>
          <w:sz w:val="20"/>
          <w:shd w:val="clear" w:color="auto" w:fill="FFFFFF"/>
        </w:rPr>
        <w:t xml:space="preserve">Klauzula zwiększonych kosztów działalności </w:t>
      </w:r>
      <w:r w:rsidRPr="00BE762F">
        <w:rPr>
          <w:rFonts w:ascii="Tahoma" w:hAnsi="Tahoma" w:cs="Tahoma"/>
          <w:sz w:val="20"/>
          <w:shd w:val="clear" w:color="auto" w:fill="FFFFFF"/>
        </w:rPr>
        <w:t xml:space="preserve">– </w:t>
      </w:r>
      <w:r w:rsidR="00C66CEF" w:rsidRPr="00BE762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BE762F">
        <w:rPr>
          <w:rFonts w:ascii="Tahoma" w:hAnsi="Tahoma" w:cs="Tahoma"/>
          <w:sz w:val="20"/>
          <w:shd w:val="clear" w:color="auto" w:fill="FFFFFF"/>
        </w:rPr>
        <w:t xml:space="preserve"> </w:t>
      </w:r>
      <w:r w:rsidRPr="00BE762F">
        <w:rPr>
          <w:rFonts w:ascii="Tahoma" w:hAnsi="Tahoma" w:cs="Tahoma"/>
          <w:sz w:val="20"/>
          <w:shd w:val="clear" w:color="auto" w:fill="FFFFFF"/>
        </w:rPr>
        <w:t>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BE762F" w:rsidRDefault="00193854" w:rsidP="00193854">
      <w:pPr>
        <w:pStyle w:val="Akapitzlist"/>
        <w:ind w:left="1070"/>
        <w:rPr>
          <w:rFonts w:ascii="Tahoma" w:hAnsi="Tahoma" w:cs="Tahoma"/>
          <w:sz w:val="20"/>
          <w:szCs w:val="20"/>
          <w:shd w:val="clear" w:color="auto" w:fill="FFFFFF"/>
        </w:rPr>
      </w:pPr>
      <w:r w:rsidRPr="00BE762F">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BE762F" w:rsidRDefault="00193854" w:rsidP="00193854">
      <w:pPr>
        <w:pStyle w:val="Akapitzlist"/>
        <w:ind w:left="1070"/>
        <w:rPr>
          <w:rFonts w:ascii="Tahoma" w:hAnsi="Tahoma" w:cs="Tahoma"/>
          <w:sz w:val="20"/>
          <w:szCs w:val="20"/>
          <w:shd w:val="clear" w:color="auto" w:fill="FFFFFF"/>
        </w:rPr>
      </w:pPr>
      <w:r w:rsidRPr="00BE762F">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BE762F" w:rsidRDefault="00193854" w:rsidP="00193854">
      <w:pPr>
        <w:pStyle w:val="WW-Tekstpodstawowywcity2"/>
        <w:ind w:left="1070" w:firstLine="0"/>
        <w:rPr>
          <w:rFonts w:ascii="Tahoma" w:hAnsi="Tahoma" w:cs="Tahoma"/>
          <w:sz w:val="20"/>
        </w:rPr>
      </w:pPr>
      <w:r w:rsidRPr="00BE762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E762F">
        <w:rPr>
          <w:rFonts w:ascii="Tahoma" w:hAnsi="Tahoma" w:cs="Tahoma"/>
          <w:b/>
          <w:bCs/>
          <w:sz w:val="20"/>
          <w:shd w:val="clear" w:color="auto" w:fill="FFFFFF"/>
        </w:rPr>
        <w:t>100.000,00 zł</w:t>
      </w:r>
      <w:r w:rsidRPr="00BE762F">
        <w:rPr>
          <w:rFonts w:ascii="Tahoma" w:hAnsi="Tahoma" w:cs="Tahoma"/>
          <w:sz w:val="20"/>
          <w:shd w:val="clear" w:color="auto" w:fill="FFFFFF"/>
        </w:rPr>
        <w:t xml:space="preserve"> na jedno i wszystkie zdarzenia w rocznym okresie ubezpieczenia. Klauzula dotyczy ubezpieczenia mienia od wszystkich ryzyk.</w:t>
      </w:r>
    </w:p>
    <w:p w14:paraId="7FAB7A17" w14:textId="77777777" w:rsidR="00F639EF" w:rsidRPr="00BE762F" w:rsidRDefault="00F639EF" w:rsidP="00F639EF">
      <w:pPr>
        <w:pStyle w:val="WW-Tekstpodstawowywcity2"/>
        <w:ind w:left="1070" w:firstLine="0"/>
        <w:rPr>
          <w:rFonts w:ascii="Tahoma" w:hAnsi="Tahoma" w:cs="Tahoma"/>
          <w:sz w:val="20"/>
        </w:rPr>
      </w:pPr>
    </w:p>
    <w:p w14:paraId="376BBD75" w14:textId="59EDB8DA" w:rsidR="00F639EF" w:rsidRPr="00BE762F" w:rsidRDefault="00F639EF" w:rsidP="00F639EF">
      <w:pPr>
        <w:pStyle w:val="WW-Tekstpodstawowy3"/>
        <w:rPr>
          <w:rFonts w:ascii="Tahoma" w:hAnsi="Tahoma" w:cs="Tahoma"/>
          <w:sz w:val="20"/>
        </w:rPr>
      </w:pPr>
      <w:r w:rsidRPr="00BE762F">
        <w:rPr>
          <w:rFonts w:ascii="Tahoma" w:hAnsi="Tahoma" w:cs="Tahoma"/>
          <w:sz w:val="20"/>
        </w:rPr>
        <w:t>Część II Zamówienia</w:t>
      </w:r>
    </w:p>
    <w:p w14:paraId="07BAD4BA" w14:textId="77777777" w:rsidR="00F639EF" w:rsidRPr="00BE762F" w:rsidRDefault="00F639EF" w:rsidP="00F639EF"/>
    <w:p w14:paraId="257FA848" w14:textId="77777777" w:rsidR="00F639EF" w:rsidRPr="00BE762F" w:rsidRDefault="00F639EF" w:rsidP="00F639EF">
      <w:pPr>
        <w:jc w:val="center"/>
        <w:rPr>
          <w:rFonts w:ascii="Tahoma" w:hAnsi="Tahoma" w:cs="Tahoma"/>
          <w:b/>
          <w:u w:val="single"/>
        </w:rPr>
      </w:pPr>
      <w:r w:rsidRPr="00BE762F">
        <w:rPr>
          <w:rFonts w:ascii="Tahoma" w:hAnsi="Tahoma" w:cs="Tahoma"/>
          <w:b/>
          <w:u w:val="single"/>
        </w:rPr>
        <w:t>KLAUZULE OBLIGATORYJNIE WŁĄCZONE DO ZAKRESU UBEZPIECZENIA</w:t>
      </w:r>
    </w:p>
    <w:p w14:paraId="2D679B4A" w14:textId="77777777" w:rsidR="00F639EF" w:rsidRPr="00290DFF" w:rsidRDefault="00F639EF" w:rsidP="00F639EF">
      <w:pPr>
        <w:rPr>
          <w:b/>
          <w:bCs/>
        </w:rPr>
      </w:pPr>
    </w:p>
    <w:p w14:paraId="5440068E" w14:textId="37E08941" w:rsidR="009832DC" w:rsidRPr="00290DFF" w:rsidRDefault="009832DC" w:rsidP="009832DC">
      <w:pPr>
        <w:pStyle w:val="WW-Tekstpodstawowywcity2"/>
        <w:numPr>
          <w:ilvl w:val="0"/>
          <w:numId w:val="34"/>
        </w:numPr>
        <w:rPr>
          <w:rFonts w:ascii="Tahoma" w:hAnsi="Tahoma" w:cs="Tahoma"/>
          <w:b/>
          <w:bCs/>
          <w:sz w:val="20"/>
        </w:rPr>
      </w:pPr>
      <w:r w:rsidRPr="00290DFF">
        <w:rPr>
          <w:rFonts w:ascii="Tahoma" w:hAnsi="Tahoma" w:cs="Tahoma"/>
          <w:b/>
          <w:bCs/>
          <w:sz w:val="20"/>
        </w:rPr>
        <w:t>K</w:t>
      </w:r>
      <w:r w:rsidR="00290DFF" w:rsidRPr="00290DFF">
        <w:rPr>
          <w:rFonts w:ascii="Tahoma" w:hAnsi="Tahoma" w:cs="Tahoma"/>
          <w:b/>
          <w:bCs/>
          <w:sz w:val="20"/>
        </w:rPr>
        <w:t xml:space="preserve">lauzula wyłączenia chorób zakaźnych </w:t>
      </w:r>
    </w:p>
    <w:p w14:paraId="37485BA4"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p w14:paraId="6DF06530"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W rozumieniu niniejszej klauzuli choroba zakaźna oznacza każdą chorobę, która może zostać przeniesiona za pomocą dowolnej substancji lub czynnika z dowolnego organizmu na inny organizm, w przypadku gdy: </w:t>
      </w:r>
    </w:p>
    <w:p w14:paraId="3A66CEA2"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1) substancja lub czynnik zawiera, ale nie wyłącznie, wirus, bakterię, pasożyta lub inny organizm lub jego odmianę, niezależnie od tego, czy jest uważany za żywy, czy też nie, oraz </w:t>
      </w:r>
    </w:p>
    <w:p w14:paraId="151201C8"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6EDB22D4"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3) choroba, substancja lub środek mogą powodować lub grozić spowodowaniem szkody dla zdrowia ludzkiego lub dobrobytu ludzi albo mogą powodować lub grozić spowodowaniem szkody, pogorszenia, utraty wartości, zbywalności lub utraty możliwości korzystania z rzeczy. </w:t>
      </w:r>
    </w:p>
    <w:p w14:paraId="4828C38D" w14:textId="77777777" w:rsidR="00193854" w:rsidRPr="00BE762F" w:rsidRDefault="00193854" w:rsidP="00193854">
      <w:pPr>
        <w:pStyle w:val="WW-Tekstpodstawowywcity2"/>
        <w:ind w:left="1070" w:firstLine="0"/>
        <w:rPr>
          <w:rFonts w:ascii="Tahoma" w:hAnsi="Tahoma" w:cs="Tahoma"/>
          <w:sz w:val="20"/>
        </w:rPr>
      </w:pPr>
    </w:p>
    <w:p w14:paraId="49AEA324" w14:textId="38C25898"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t xml:space="preserve">Klauzula płatności rat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wypłaty odszkodowania,</w:t>
      </w:r>
      <w:r w:rsidRPr="00BE762F">
        <w:rPr>
          <w:rFonts w:ascii="Tahoma" w:hAnsi="Tahoma" w:cs="Tahoma"/>
          <w:b/>
          <w:sz w:val="20"/>
        </w:rPr>
        <w:t xml:space="preserve"> </w:t>
      </w:r>
      <w:r w:rsidRPr="00BE762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BB5704C" w14:textId="77777777" w:rsidR="00C66CEF" w:rsidRPr="00BE762F" w:rsidRDefault="00C66CEF" w:rsidP="00C66CEF">
      <w:pPr>
        <w:pStyle w:val="WW-Tekstpodstawowywcity2"/>
        <w:ind w:left="1070" w:firstLine="0"/>
        <w:rPr>
          <w:rFonts w:ascii="Tahoma" w:hAnsi="Tahoma" w:cs="Tahoma"/>
          <w:sz w:val="20"/>
        </w:rPr>
      </w:pPr>
    </w:p>
    <w:p w14:paraId="0AA1F3BF" w14:textId="2944C2FD"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t xml:space="preserve">Klauzula niezawiadomienia w terminie o szkodzie - </w:t>
      </w:r>
      <w:r w:rsidRPr="00BE762F">
        <w:rPr>
          <w:rFonts w:ascii="Tahoma" w:hAnsi="Tahoma" w:cs="Tahoma"/>
          <w:sz w:val="20"/>
        </w:rPr>
        <w:t>z zachowaniem pozostałych, niezmienionych niniejszą klauzulą postanowień umowy ubezpieczenia określonych we wniosku i ogólnych warunkach ubezpieczenia strony uzgodniły, że 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2109B97" w14:textId="77777777" w:rsidR="00C66CEF" w:rsidRPr="00BE762F" w:rsidRDefault="00C66CEF" w:rsidP="00C66CEF">
      <w:pPr>
        <w:pStyle w:val="WW-Tekstpodstawowywcity2"/>
        <w:ind w:left="0" w:firstLine="0"/>
        <w:rPr>
          <w:rFonts w:ascii="Tahoma" w:hAnsi="Tahoma" w:cs="Tahoma"/>
          <w:sz w:val="20"/>
        </w:rPr>
      </w:pPr>
    </w:p>
    <w:p w14:paraId="522DA1FB" w14:textId="39DCE392"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lastRenderedPageBreak/>
        <w:t xml:space="preserve">Klauzula warunków i taryf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temporis za każdy dzień udzielonej ochrony. Klauzula nie dotyczy przypadków uregulowanych w art. 816 kc.</w:t>
      </w:r>
    </w:p>
    <w:p w14:paraId="3BAC07E2" w14:textId="77777777" w:rsidR="00C66CEF" w:rsidRPr="00BE762F" w:rsidRDefault="00C66CEF" w:rsidP="00C66CEF">
      <w:pPr>
        <w:pStyle w:val="Akapitzlist"/>
        <w:rPr>
          <w:rFonts w:ascii="Tahoma" w:hAnsi="Tahoma" w:cs="Tahoma"/>
          <w:b/>
          <w:sz w:val="20"/>
          <w:highlight w:val="green"/>
        </w:rPr>
      </w:pPr>
    </w:p>
    <w:p w14:paraId="51B73095" w14:textId="77777777" w:rsidR="00C66CEF" w:rsidRPr="00BE762F" w:rsidRDefault="00C66CEF" w:rsidP="00C66CEF">
      <w:pPr>
        <w:pStyle w:val="WW-Tekstpodstawowywcity2"/>
        <w:jc w:val="center"/>
        <w:rPr>
          <w:rFonts w:ascii="Tahoma" w:hAnsi="Tahoma" w:cs="Tahoma"/>
          <w:b/>
          <w:sz w:val="20"/>
        </w:rPr>
      </w:pPr>
      <w:r w:rsidRPr="00BE762F">
        <w:rPr>
          <w:rFonts w:ascii="Tahoma" w:hAnsi="Tahoma" w:cs="Tahoma"/>
          <w:b/>
          <w:sz w:val="20"/>
          <w:u w:val="single"/>
        </w:rPr>
        <w:t>KLAUZULE FAKULTATYWNE</w:t>
      </w:r>
    </w:p>
    <w:p w14:paraId="7BCFA8E7" w14:textId="77777777" w:rsidR="00C66CEF" w:rsidRPr="00BE762F" w:rsidRDefault="00C66CEF" w:rsidP="00C66CEF">
      <w:pPr>
        <w:pStyle w:val="Akapitzlist"/>
        <w:rPr>
          <w:rFonts w:ascii="Tahoma" w:hAnsi="Tahoma" w:cs="Tahoma"/>
          <w:b/>
          <w:sz w:val="20"/>
        </w:rPr>
      </w:pPr>
    </w:p>
    <w:p w14:paraId="688FB1E2" w14:textId="1FE215D5"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Klauzula zaliczki na poczet odszkodowania</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w:t>
      </w:r>
    </w:p>
    <w:p w14:paraId="6BA810A1" w14:textId="77777777" w:rsidR="00C66CEF" w:rsidRPr="00BE762F" w:rsidRDefault="00C66CEF" w:rsidP="00C66CEF">
      <w:pPr>
        <w:pStyle w:val="WW-Tekstpodstawowywcity2"/>
        <w:rPr>
          <w:rFonts w:ascii="Tahoma" w:hAnsi="Tahoma" w:cs="Tahoma"/>
          <w:b/>
          <w:sz w:val="20"/>
        </w:rPr>
      </w:pPr>
    </w:p>
    <w:p w14:paraId="2992CF0D" w14:textId="130AEEB2" w:rsidR="00C66CEF" w:rsidRPr="00BE762F" w:rsidRDefault="00C66CEF" w:rsidP="00C66CEF">
      <w:pPr>
        <w:numPr>
          <w:ilvl w:val="0"/>
          <w:numId w:val="97"/>
        </w:numPr>
        <w:jc w:val="both"/>
        <w:rPr>
          <w:rFonts w:ascii="Tahoma" w:hAnsi="Tahoma" w:cs="Tahoma"/>
        </w:rPr>
      </w:pPr>
      <w:r w:rsidRPr="00BE762F">
        <w:rPr>
          <w:rFonts w:ascii="Tahoma" w:hAnsi="Tahoma" w:cs="Tahoma"/>
          <w:b/>
        </w:rPr>
        <w:t xml:space="preserve">Klauzula rzeczy osobistych załogi – </w:t>
      </w:r>
      <w:r w:rsidRPr="00BE762F">
        <w:rPr>
          <w:rFonts w:ascii="Tahoma" w:hAnsi="Tahoma" w:cs="Tahoma"/>
        </w:rPr>
        <w:t>z zachowaniem pozostałych, niezmienionych niniejszą klauzulą postanowień umowy ubezpieczenia określonych we wniosku i ogólnych warunkach ubezpieczenia strony uzgodniły, że Ubezpieczyciel w przypadku zatopienia rzeczy osobistych załogi na skutek wywrotki jachtu pokryje zwrot kosztów przedmiotów utraconych do 500 zł na załoganta.</w:t>
      </w:r>
    </w:p>
    <w:p w14:paraId="001DE232" w14:textId="77777777" w:rsidR="00C66CEF" w:rsidRPr="00BE762F" w:rsidRDefault="00C66CEF" w:rsidP="00C66CEF">
      <w:pPr>
        <w:jc w:val="both"/>
        <w:rPr>
          <w:rFonts w:ascii="Tahoma" w:hAnsi="Tahoma" w:cs="Tahoma"/>
        </w:rPr>
      </w:pPr>
    </w:p>
    <w:p w14:paraId="157B3BAF" w14:textId="21CA2BAD"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 xml:space="preserve"> Klauzula uszkodzenia ożaglowania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uszkodzenia żagli na skutek silnego wiatru (rozerwania żagli przez wiatr) bądź w trakcie taklowania jachtu Ubezpieczyciel pokryje koszt naprawy a w przypadku braku możliwości naprawy w żaglowni, Ubezpieczyciel pokryje koszt zakupu nowego żagla. Limit odpowiedzialności na jedno i wszystkie zdarzenia 10 000,00 zł</w:t>
      </w:r>
    </w:p>
    <w:p w14:paraId="33AD5FCD" w14:textId="77777777" w:rsidR="00C66CEF" w:rsidRPr="00BE762F" w:rsidRDefault="00C66CEF" w:rsidP="00C66CEF">
      <w:pPr>
        <w:pStyle w:val="WW-Tekstpodstawowywcity2"/>
        <w:ind w:left="0" w:firstLine="0"/>
        <w:rPr>
          <w:rFonts w:ascii="Tahoma" w:hAnsi="Tahoma" w:cs="Tahoma"/>
          <w:b/>
          <w:sz w:val="20"/>
        </w:rPr>
      </w:pPr>
    </w:p>
    <w:p w14:paraId="1D40F84C" w14:textId="63426AAA"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 xml:space="preserve">Klauzula kradzieży w transporcie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odpowiada za szkody kradzieżowe podczas postoju na parkingu w trakcie przewozu jednostek pływających. Zakres terytorialny RP. Klauzula dotyczy ubezpieczenia jacht casco.</w:t>
      </w:r>
    </w:p>
    <w:p w14:paraId="608249D5" w14:textId="77777777" w:rsidR="00C66CEF" w:rsidRPr="00BE762F" w:rsidRDefault="00C66CEF" w:rsidP="00C66CEF">
      <w:pPr>
        <w:pStyle w:val="Akapitzlist"/>
        <w:rPr>
          <w:rFonts w:ascii="Tahoma" w:hAnsi="Tahoma" w:cs="Tahoma"/>
          <w:b/>
          <w:sz w:val="20"/>
        </w:rPr>
      </w:pPr>
    </w:p>
    <w:p w14:paraId="01576280" w14:textId="0F62279E"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transportu lądowego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pokryje szkody w jednostkach pływających przewożonych środkami transportu drogowego w przypadku, gdy pojazd ten uległ wypadkowi. Zakres terytorialny RP. Dotyczy ubezpieczenia jacht casco.</w:t>
      </w:r>
    </w:p>
    <w:p w14:paraId="106A6E1E" w14:textId="77777777" w:rsidR="00C66CEF" w:rsidRPr="00BE762F" w:rsidRDefault="00C66CEF" w:rsidP="00C66CEF">
      <w:pPr>
        <w:pStyle w:val="Akapitzlist"/>
        <w:rPr>
          <w:rFonts w:ascii="Tahoma" w:hAnsi="Tahoma" w:cs="Tahoma"/>
          <w:sz w:val="20"/>
        </w:rPr>
      </w:pPr>
    </w:p>
    <w:p w14:paraId="5E0F2F6B" w14:textId="39619715" w:rsidR="00C66CEF" w:rsidRPr="00BE762F" w:rsidRDefault="00C66CEF" w:rsidP="00C66CEF">
      <w:pPr>
        <w:numPr>
          <w:ilvl w:val="0"/>
          <w:numId w:val="97"/>
        </w:numPr>
        <w:jc w:val="both"/>
        <w:rPr>
          <w:rFonts w:ascii="Tahoma" w:hAnsi="Tahoma" w:cs="Tahoma"/>
        </w:rPr>
      </w:pPr>
      <w:r w:rsidRPr="00BE762F">
        <w:rPr>
          <w:rFonts w:ascii="Tahoma" w:hAnsi="Tahoma" w:cs="Tahoma"/>
          <w:b/>
          <w:bCs/>
        </w:rPr>
        <w:t xml:space="preserve">Klauzula czasu ochrony </w:t>
      </w:r>
      <w:r w:rsidRPr="00BE762F">
        <w:rPr>
          <w:rFonts w:ascii="Tahoma" w:hAnsi="Tahoma" w:cs="Tahoma"/>
        </w:rPr>
        <w:t xml:space="preserve">– z zachowaniem pozostałych, niezmienionych niniejszą klauzulą postanowień umowy ubezpieczenia określonych we wniosku i ogólnych warunkach ubezpieczenia strony uzgodniły, że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w:t>
      </w:r>
    </w:p>
    <w:p w14:paraId="079AFBE5" w14:textId="77777777" w:rsidR="00C66CEF" w:rsidRPr="00BE762F" w:rsidRDefault="00C66CEF" w:rsidP="00C66CEF">
      <w:pPr>
        <w:pStyle w:val="Akapitzlist"/>
        <w:rPr>
          <w:rFonts w:ascii="Tahoma" w:hAnsi="Tahoma" w:cs="Tahoma"/>
        </w:rPr>
      </w:pPr>
    </w:p>
    <w:p w14:paraId="5FBE3E15" w14:textId="74E7722F"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zniesienia franszyzy integralnej-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akceptuje zniesienie franszyzy integralnej w wysokości 300 zł w ubezpieczeniu jacht casco.</w:t>
      </w:r>
    </w:p>
    <w:p w14:paraId="206086D2" w14:textId="77777777" w:rsidR="00C66CEF" w:rsidRPr="00BE762F" w:rsidRDefault="00C66CEF" w:rsidP="00C66CEF">
      <w:pPr>
        <w:pStyle w:val="Akapitzlist"/>
        <w:rPr>
          <w:rFonts w:ascii="Tahoma" w:hAnsi="Tahoma" w:cs="Tahoma"/>
          <w:sz w:val="20"/>
        </w:rPr>
      </w:pPr>
    </w:p>
    <w:p w14:paraId="3220DBF0" w14:textId="4CC94A86"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lastRenderedPageBreak/>
        <w:t xml:space="preserve">Klauzula przewłaszczenia mienia – </w:t>
      </w:r>
      <w:r w:rsidRPr="00BE762F">
        <w:rPr>
          <w:rFonts w:ascii="Tahoma" w:hAnsi="Tahoma" w:cs="Tahoma"/>
          <w:sz w:val="20"/>
        </w:rPr>
        <w:t>z zachowaniem pozostałych, niezmienionych niniejszą klauzulą postanowień umowy ubezpieczenia określonych we wniosku i ogólnych warunkach ubezpieczenia strony uzgodniły, że 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p>
    <w:p w14:paraId="31A26220" w14:textId="77777777" w:rsidR="00C66CEF" w:rsidRPr="00BE762F" w:rsidRDefault="00C66CEF" w:rsidP="00C66CEF">
      <w:pPr>
        <w:pStyle w:val="Akapitzlist"/>
        <w:rPr>
          <w:rFonts w:ascii="Tahoma" w:hAnsi="Tahoma" w:cs="Tahoma"/>
          <w:b/>
          <w:sz w:val="20"/>
        </w:rPr>
      </w:pPr>
    </w:p>
    <w:p w14:paraId="3D9B3A98" w14:textId="41FA3956"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holowania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obejmuje ochroną ubezpieczeniową szkody wyrządzone podczas holowania jednostek pływającej. Dotyczy ubezpieczenia odpowiedzialności cywilnej użytkowników.</w:t>
      </w:r>
    </w:p>
    <w:p w14:paraId="0723B250" w14:textId="77777777" w:rsidR="00C66CEF" w:rsidRPr="00BE762F" w:rsidRDefault="00C66CEF" w:rsidP="00C66CEF">
      <w:pPr>
        <w:pStyle w:val="Akapitzlist"/>
        <w:rPr>
          <w:rFonts w:ascii="Tahoma" w:hAnsi="Tahoma" w:cs="Tahoma"/>
          <w:sz w:val="20"/>
        </w:rPr>
      </w:pPr>
    </w:p>
    <w:p w14:paraId="7F7C5969" w14:textId="38DCC122" w:rsidR="00C66CEF" w:rsidRPr="00BE762F" w:rsidRDefault="00C66CEF" w:rsidP="00C66CEF">
      <w:pPr>
        <w:pStyle w:val="WW-Tekstpodstawowywcity2"/>
        <w:numPr>
          <w:ilvl w:val="0"/>
          <w:numId w:val="98"/>
        </w:numPr>
        <w:rPr>
          <w:rFonts w:ascii="Tahoma" w:hAnsi="Tahoma" w:cs="Tahoma"/>
          <w:sz w:val="22"/>
          <w:szCs w:val="22"/>
        </w:rPr>
      </w:pPr>
      <w:r w:rsidRPr="00BE762F">
        <w:rPr>
          <w:rFonts w:ascii="Tahoma" w:hAnsi="Tahoma" w:cs="Tahoma"/>
          <w:b/>
          <w:sz w:val="20"/>
        </w:rPr>
        <w:t>Klauzula zwiększenia sumy ubezpieczenia w ubezpieczeniu NNW</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na mocy niniejszej klauzuli suma ubezpieczenia w ubezpieczeniu następstw nieszczęśliwych wypadków członków OSP ulega zwiększeniu do 150% sumy ubezpieczenia określonej w programie ubezpieczenia następstw nieszczęśliwych wypadków członków zał</w:t>
      </w:r>
      <w:r w:rsidR="00B83046" w:rsidRPr="00BE762F">
        <w:rPr>
          <w:rFonts w:ascii="Tahoma" w:hAnsi="Tahoma" w:cs="Tahoma"/>
          <w:sz w:val="20"/>
        </w:rPr>
        <w:t>ó</w:t>
      </w:r>
      <w:r w:rsidRPr="00BE762F">
        <w:rPr>
          <w:rFonts w:ascii="Tahoma" w:hAnsi="Tahoma" w:cs="Tahoma"/>
          <w:sz w:val="20"/>
        </w:rPr>
        <w:t>g.</w:t>
      </w:r>
    </w:p>
    <w:p w14:paraId="07E9F6EB" w14:textId="77777777" w:rsidR="009832DC" w:rsidRPr="00BE762F" w:rsidRDefault="009832DC" w:rsidP="009832DC">
      <w:pPr>
        <w:pStyle w:val="WW-Tekstpodstawowywcity2"/>
        <w:ind w:left="1070" w:firstLine="0"/>
        <w:rPr>
          <w:rFonts w:ascii="Tahoma" w:hAnsi="Tahoma" w:cs="Tahoma"/>
          <w:sz w:val="22"/>
          <w:szCs w:val="22"/>
        </w:rPr>
      </w:pPr>
    </w:p>
    <w:p w14:paraId="6EBAE362" w14:textId="712BD023" w:rsidR="009832DC" w:rsidRPr="00BE762F" w:rsidRDefault="009832DC" w:rsidP="009832DC">
      <w:pPr>
        <w:pStyle w:val="WW-Tekstpodstawowywcity2"/>
        <w:numPr>
          <w:ilvl w:val="0"/>
          <w:numId w:val="98"/>
        </w:numPr>
        <w:rPr>
          <w:rFonts w:ascii="Tahoma" w:hAnsi="Tahoma" w:cs="Tahoma"/>
          <w:sz w:val="20"/>
        </w:rPr>
      </w:pPr>
      <w:r w:rsidRPr="00BE762F">
        <w:rPr>
          <w:rFonts w:ascii="Tahoma" w:hAnsi="Tahoma" w:cs="Tahoma"/>
          <w:b/>
          <w:sz w:val="20"/>
        </w:rPr>
        <w:t>Klauzula reprezentantów</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jak Burmistrz. Za szkody powstałe z winy umyślnej lub rażącego niedbalstwa osób niebędących reprezentantami Ubezpieczającego/Ubezpieczonego Ubezpieczyciel ponosi pełną odpowiedzialność.</w:t>
      </w:r>
    </w:p>
    <w:p w14:paraId="607F13BE" w14:textId="77777777" w:rsidR="00C66CEF" w:rsidRPr="00BE762F" w:rsidRDefault="00C66CEF" w:rsidP="00C66CEF">
      <w:pPr>
        <w:pStyle w:val="WW-Tekstpodstawowy3"/>
        <w:rPr>
          <w:rFonts w:ascii="Tahoma" w:hAnsi="Tahoma" w:cs="Tahoma"/>
          <w:sz w:val="20"/>
          <w:highlight w:val="green"/>
        </w:rPr>
      </w:pPr>
    </w:p>
    <w:p w14:paraId="57AFD600" w14:textId="42ED5A50" w:rsidR="00F639EF" w:rsidRPr="00BE762F" w:rsidRDefault="00F639EF" w:rsidP="00F639EF">
      <w:pPr>
        <w:pStyle w:val="Nagwek2"/>
        <w:jc w:val="center"/>
        <w:rPr>
          <w:rFonts w:ascii="Tahoma" w:hAnsi="Tahoma" w:cs="Tahoma"/>
          <w:sz w:val="22"/>
          <w:szCs w:val="22"/>
        </w:rPr>
      </w:pPr>
      <w:r w:rsidRPr="00BE762F">
        <w:rPr>
          <w:rFonts w:ascii="Tahoma" w:hAnsi="Tahoma" w:cs="Tahoma"/>
          <w:sz w:val="22"/>
          <w:szCs w:val="22"/>
        </w:rPr>
        <w:t>III. RYZYKA PODLEGAJĄCE UBEZPIECZENIU</w:t>
      </w:r>
    </w:p>
    <w:p w14:paraId="2E931CD1" w14:textId="77777777" w:rsidR="00F639EF" w:rsidRPr="00BE762F" w:rsidRDefault="00F639EF" w:rsidP="00F639EF">
      <w:pPr>
        <w:pStyle w:val="WW-Tekstpodstawowy3"/>
        <w:rPr>
          <w:rFonts w:ascii="Tahoma" w:hAnsi="Tahoma" w:cs="Tahoma"/>
          <w:sz w:val="20"/>
        </w:rPr>
      </w:pPr>
      <w:r w:rsidRPr="00BE762F">
        <w:rPr>
          <w:rFonts w:ascii="Tahoma" w:hAnsi="Tahoma" w:cs="Tahoma"/>
          <w:sz w:val="20"/>
        </w:rPr>
        <w:t>Część I Zamówienia</w:t>
      </w:r>
    </w:p>
    <w:p w14:paraId="5CC54FE5" w14:textId="77777777" w:rsidR="00F639EF" w:rsidRPr="00BE762F" w:rsidRDefault="00F639EF" w:rsidP="00F639EF">
      <w:pPr>
        <w:tabs>
          <w:tab w:val="left" w:pos="2835"/>
        </w:tabs>
        <w:jc w:val="both"/>
        <w:rPr>
          <w:rFonts w:ascii="Tahoma" w:hAnsi="Tahoma" w:cs="Tahoma"/>
          <w:b/>
        </w:rPr>
      </w:pPr>
    </w:p>
    <w:p w14:paraId="1896F975" w14:textId="2439CD56" w:rsidR="00F639EF" w:rsidRPr="00BE762F" w:rsidRDefault="00F639EF" w:rsidP="00F639EF">
      <w:pPr>
        <w:tabs>
          <w:tab w:val="left" w:pos="2835"/>
        </w:tabs>
        <w:jc w:val="both"/>
        <w:rPr>
          <w:rFonts w:ascii="Tahoma" w:hAnsi="Tahoma" w:cs="Tahoma"/>
          <w:b/>
          <w:sz w:val="22"/>
          <w:szCs w:val="22"/>
        </w:rPr>
      </w:pPr>
      <w:r w:rsidRPr="00BE762F">
        <w:rPr>
          <w:rFonts w:ascii="Tahoma" w:hAnsi="Tahoma" w:cs="Tahoma"/>
          <w:b/>
          <w:sz w:val="22"/>
          <w:szCs w:val="22"/>
        </w:rPr>
        <w:t xml:space="preserve">Łączny okres ubezpieczenia: </w:t>
      </w:r>
      <w:r w:rsidRPr="00BE762F">
        <w:rPr>
          <w:rFonts w:ascii="Tahoma" w:hAnsi="Tahoma" w:cs="Tahoma"/>
          <w:b/>
          <w:sz w:val="22"/>
          <w:szCs w:val="22"/>
        </w:rPr>
        <w:tab/>
        <w:t xml:space="preserve">od </w:t>
      </w:r>
      <w:r w:rsidR="007943F1" w:rsidRPr="00BE762F">
        <w:rPr>
          <w:rFonts w:ascii="Tahoma" w:hAnsi="Tahoma" w:cs="Tahoma"/>
          <w:b/>
          <w:sz w:val="22"/>
          <w:szCs w:val="22"/>
        </w:rPr>
        <w:t>01.06.2023</w:t>
      </w:r>
      <w:r w:rsidRPr="00BE762F">
        <w:rPr>
          <w:rFonts w:ascii="Tahoma" w:hAnsi="Tahoma" w:cs="Tahoma"/>
          <w:b/>
          <w:sz w:val="22"/>
          <w:szCs w:val="22"/>
        </w:rPr>
        <w:t xml:space="preserve"> do </w:t>
      </w:r>
      <w:r w:rsidR="007943F1" w:rsidRPr="00BE762F">
        <w:rPr>
          <w:rFonts w:ascii="Tahoma" w:hAnsi="Tahoma" w:cs="Tahoma"/>
          <w:b/>
          <w:sz w:val="22"/>
          <w:szCs w:val="22"/>
        </w:rPr>
        <w:t>31</w:t>
      </w:r>
      <w:r w:rsidRPr="00BE762F">
        <w:rPr>
          <w:rFonts w:ascii="Tahoma" w:hAnsi="Tahoma" w:cs="Tahoma"/>
          <w:b/>
          <w:sz w:val="22"/>
          <w:szCs w:val="22"/>
        </w:rPr>
        <w:t>.</w:t>
      </w:r>
      <w:r w:rsidR="007943F1" w:rsidRPr="00BE762F">
        <w:rPr>
          <w:rFonts w:ascii="Tahoma" w:hAnsi="Tahoma" w:cs="Tahoma"/>
          <w:b/>
          <w:sz w:val="22"/>
          <w:szCs w:val="22"/>
        </w:rPr>
        <w:t>05.202</w:t>
      </w:r>
      <w:r w:rsidR="00290DFF">
        <w:rPr>
          <w:rFonts w:ascii="Tahoma" w:hAnsi="Tahoma" w:cs="Tahoma"/>
          <w:b/>
          <w:sz w:val="22"/>
          <w:szCs w:val="22"/>
        </w:rPr>
        <w:t>4</w:t>
      </w:r>
    </w:p>
    <w:p w14:paraId="72ECBB3E" w14:textId="77777777" w:rsidR="00F639EF" w:rsidRPr="00BE762F" w:rsidRDefault="00F639EF" w:rsidP="00F639EF">
      <w:pPr>
        <w:tabs>
          <w:tab w:val="left" w:pos="2835"/>
        </w:tabs>
        <w:jc w:val="both"/>
        <w:rPr>
          <w:rFonts w:ascii="Tahoma" w:hAnsi="Tahoma" w:cs="Tahoma"/>
          <w:b/>
          <w:sz w:val="22"/>
          <w:szCs w:val="22"/>
        </w:rPr>
      </w:pPr>
    </w:p>
    <w:p w14:paraId="7ED82D22" w14:textId="78E06BE0" w:rsidR="00F639EF" w:rsidRPr="00BE762F" w:rsidRDefault="00F639EF" w:rsidP="00F639EF">
      <w:pPr>
        <w:ind w:left="1134" w:hanging="992"/>
        <w:jc w:val="both"/>
        <w:rPr>
          <w:rFonts w:ascii="Tahoma" w:hAnsi="Tahoma" w:cs="Tahoma"/>
          <w:i/>
        </w:rPr>
      </w:pPr>
      <w:r w:rsidRPr="00BE762F">
        <w:rPr>
          <w:rFonts w:ascii="Tahoma" w:hAnsi="Tahoma" w:cs="Tahoma"/>
          <w:b/>
        </w:rPr>
        <w:t>UWAGA:</w:t>
      </w:r>
      <w:r w:rsidRPr="00BE762F">
        <w:rPr>
          <w:rFonts w:ascii="Tahoma" w:hAnsi="Tahoma" w:cs="Tahoma"/>
        </w:rPr>
        <w:tab/>
        <w:t xml:space="preserve">W przypadku ustalenia płatności składki przez poszczególne </w:t>
      </w:r>
      <w:r w:rsidR="00104B65" w:rsidRPr="00BE762F">
        <w:rPr>
          <w:rFonts w:ascii="Tahoma" w:hAnsi="Tahoma" w:cs="Tahoma"/>
        </w:rPr>
        <w:t>podmioty</w:t>
      </w:r>
      <w:r w:rsidRPr="00BE762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BE762F">
        <w:rPr>
          <w:rFonts w:ascii="Tahoma" w:hAnsi="Tahoma" w:cs="Tahoma"/>
          <w:i/>
        </w:rPr>
        <w:t xml:space="preserve"> </w:t>
      </w:r>
    </w:p>
    <w:p w14:paraId="46487C0B" w14:textId="77777777" w:rsidR="00F639EF" w:rsidRPr="00BE762F" w:rsidRDefault="00F639EF" w:rsidP="00F639EF">
      <w:pPr>
        <w:tabs>
          <w:tab w:val="left" w:pos="2835"/>
        </w:tabs>
        <w:ind w:left="2835" w:hanging="2693"/>
        <w:jc w:val="both"/>
        <w:rPr>
          <w:rFonts w:ascii="Tahoma" w:hAnsi="Tahoma" w:cs="Tahoma"/>
          <w:b/>
        </w:rPr>
      </w:pPr>
    </w:p>
    <w:p w14:paraId="4E0253EE" w14:textId="77777777" w:rsidR="00F639EF" w:rsidRPr="00BE762F" w:rsidRDefault="00F639EF" w:rsidP="00F639EF">
      <w:pPr>
        <w:pStyle w:val="Nagwek3"/>
        <w:ind w:left="142" w:hanging="142"/>
        <w:rPr>
          <w:rFonts w:ascii="Tahoma" w:hAnsi="Tahoma" w:cs="Tahoma"/>
          <w:sz w:val="20"/>
        </w:rPr>
      </w:pPr>
      <w:r w:rsidRPr="00BE762F">
        <w:rPr>
          <w:rFonts w:ascii="Tahoma" w:hAnsi="Tahoma" w:cs="Tahoma"/>
          <w:sz w:val="20"/>
        </w:rPr>
        <w:t>A. UBEZPIECZENIE ODPOWIEDZIALNOŚCI CYWILNEJ DELIKTOWEJ I KONTRAKTOWEJ:</w:t>
      </w:r>
    </w:p>
    <w:p w14:paraId="4A5AA9A7" w14:textId="77777777" w:rsidR="00F639EF" w:rsidRPr="00BE762F" w:rsidRDefault="00F639EF" w:rsidP="00F639EF">
      <w:pPr>
        <w:pStyle w:val="Wcicienormalne"/>
        <w:rPr>
          <w:rFonts w:ascii="Tahoma" w:hAnsi="Tahoma" w:cs="Tahoma"/>
        </w:rPr>
      </w:pPr>
    </w:p>
    <w:p w14:paraId="132B3D7E" w14:textId="77777777" w:rsidR="00F639EF" w:rsidRPr="00BE762F" w:rsidRDefault="00F639EF" w:rsidP="00F639EF">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23AED7A5" w14:textId="77777777" w:rsidR="00F639EF" w:rsidRPr="00BE762F" w:rsidRDefault="00F639EF" w:rsidP="00F639EF">
      <w:pPr>
        <w:tabs>
          <w:tab w:val="left" w:pos="1134"/>
        </w:tabs>
        <w:ind w:left="1134" w:hanging="1134"/>
        <w:jc w:val="both"/>
        <w:rPr>
          <w:rFonts w:ascii="Tahoma" w:hAnsi="Tahoma" w:cs="Tahoma"/>
          <w:b/>
        </w:rPr>
      </w:pPr>
    </w:p>
    <w:p w14:paraId="0593A199"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1. </w:t>
      </w:r>
      <w:bookmarkStart w:id="7" w:name="_Hlk128924485"/>
      <w:r w:rsidRPr="00BE762F">
        <w:rPr>
          <w:rFonts w:ascii="Tahoma" w:hAnsi="Tahoma" w:cs="Tahoma"/>
          <w:b/>
        </w:rPr>
        <w:t>Wysokość franszyz i udziałów własnych</w:t>
      </w:r>
      <w:bookmarkEnd w:id="7"/>
    </w:p>
    <w:p w14:paraId="0BAB1718" w14:textId="55C3568A" w:rsidR="00F639EF" w:rsidRPr="00BE762F" w:rsidRDefault="00F639EF" w:rsidP="00F639EF">
      <w:pPr>
        <w:tabs>
          <w:tab w:val="left" w:pos="284"/>
        </w:tabs>
        <w:ind w:left="284" w:hanging="284"/>
        <w:jc w:val="both"/>
        <w:rPr>
          <w:rFonts w:ascii="Tahoma" w:hAnsi="Tahoma" w:cs="Tahoma"/>
        </w:rPr>
      </w:pPr>
      <w:r w:rsidRPr="00BE762F">
        <w:rPr>
          <w:rFonts w:ascii="Tahoma" w:hAnsi="Tahoma" w:cs="Tahoma"/>
        </w:rPr>
        <w:tab/>
        <w:t xml:space="preserve">Franszyza integralna, franszyza redukcyjna, udział własny: brak (zarówno w szkodach rzeczowych jak </w:t>
      </w:r>
      <w:r w:rsidR="00B83046" w:rsidRPr="00BE762F">
        <w:rPr>
          <w:rFonts w:ascii="Tahoma" w:hAnsi="Tahoma" w:cs="Tahoma"/>
        </w:rPr>
        <w:br/>
      </w:r>
      <w:r w:rsidRPr="00BE762F">
        <w:rPr>
          <w:rFonts w:ascii="Tahoma" w:hAnsi="Tahoma" w:cs="Tahoma"/>
        </w:rPr>
        <w:t>i osobowych), z wyjątkiem czystych strat finansowych.</w:t>
      </w:r>
    </w:p>
    <w:p w14:paraId="3DA1A326" w14:textId="5642455A" w:rsidR="00F639EF" w:rsidRPr="00BE762F" w:rsidRDefault="00F639EF" w:rsidP="00F639EF">
      <w:pPr>
        <w:tabs>
          <w:tab w:val="left" w:pos="284"/>
        </w:tabs>
        <w:ind w:left="284" w:hanging="284"/>
        <w:jc w:val="both"/>
        <w:rPr>
          <w:rFonts w:ascii="Tahoma" w:hAnsi="Tahoma" w:cs="Tahoma"/>
        </w:rPr>
      </w:pPr>
      <w:r w:rsidRPr="00BE762F">
        <w:rPr>
          <w:rFonts w:ascii="Tahoma" w:hAnsi="Tahoma" w:cs="Tahoma"/>
        </w:rPr>
        <w:tab/>
        <w:t xml:space="preserve">W ubezpieczeniu czystych strat finansowych – </w:t>
      </w:r>
      <w:r w:rsidR="00080038" w:rsidRPr="00BE762F">
        <w:rPr>
          <w:rFonts w:ascii="Tahoma" w:hAnsi="Tahoma" w:cs="Tahoma"/>
        </w:rPr>
        <w:t>franszyza redukcyjna w wysokości 10% odszkodowania nie mniej niż 1 000 PLN;</w:t>
      </w:r>
    </w:p>
    <w:p w14:paraId="476B7E16" w14:textId="19AD02E9" w:rsidR="00080038" w:rsidRPr="00BE762F" w:rsidRDefault="00080038" w:rsidP="00F639EF">
      <w:pPr>
        <w:tabs>
          <w:tab w:val="left" w:pos="284"/>
        </w:tabs>
        <w:ind w:left="284" w:hanging="284"/>
        <w:jc w:val="both"/>
        <w:rPr>
          <w:rFonts w:ascii="Tahoma" w:hAnsi="Tahoma" w:cs="Tahoma"/>
        </w:rPr>
      </w:pPr>
      <w:r w:rsidRPr="00BE762F">
        <w:rPr>
          <w:rFonts w:ascii="Tahoma" w:hAnsi="Tahoma" w:cs="Tahoma"/>
        </w:rPr>
        <w:tab/>
        <w:t>Franszyza redukcyjne dla szkód wyrządzonych w środowisku naturalnym do wysokości  10% odszkodowania nie mniej niż 2 000 PLN</w:t>
      </w:r>
    </w:p>
    <w:p w14:paraId="31EC9F36" w14:textId="77777777" w:rsidR="00080038" w:rsidRPr="00BE762F" w:rsidRDefault="00080038" w:rsidP="00F639EF">
      <w:pPr>
        <w:tabs>
          <w:tab w:val="left" w:pos="284"/>
        </w:tabs>
        <w:ind w:left="284" w:hanging="284"/>
        <w:jc w:val="both"/>
        <w:rPr>
          <w:rFonts w:ascii="Tahoma" w:hAnsi="Tahoma" w:cs="Tahoma"/>
        </w:rPr>
      </w:pPr>
    </w:p>
    <w:p w14:paraId="1E6F2660" w14:textId="77777777" w:rsidR="00A65B77" w:rsidRPr="00BE762F" w:rsidRDefault="00A65B77" w:rsidP="00A65B77">
      <w:pPr>
        <w:tabs>
          <w:tab w:val="left" w:pos="1134"/>
        </w:tabs>
        <w:jc w:val="both"/>
        <w:rPr>
          <w:rFonts w:ascii="Tahoma" w:hAnsi="Tahoma" w:cs="Tahoma"/>
          <w:b/>
        </w:rPr>
      </w:pPr>
      <w:r w:rsidRPr="00BE762F">
        <w:rPr>
          <w:rFonts w:ascii="Tahoma" w:hAnsi="Tahoma" w:cs="Tahoma"/>
          <w:b/>
        </w:rPr>
        <w:t xml:space="preserve">2. Definicje dotyczące ubezpieczenia odpowiedzialności cywilnej: </w:t>
      </w:r>
    </w:p>
    <w:p w14:paraId="291FEED8" w14:textId="77777777" w:rsidR="00A65B77" w:rsidRPr="00BE762F" w:rsidRDefault="00A65B77" w:rsidP="00A65B77">
      <w:pPr>
        <w:jc w:val="both"/>
        <w:rPr>
          <w:rFonts w:ascii="Tahoma" w:hAnsi="Tahoma" w:cs="Tahoma"/>
          <w:b/>
          <w:bCs/>
          <w:i/>
          <w:iCs/>
        </w:rPr>
      </w:pPr>
    </w:p>
    <w:p w14:paraId="491A9043" w14:textId="77777777" w:rsidR="00A65B77" w:rsidRPr="00BE762F" w:rsidRDefault="00A65B77" w:rsidP="00A65B77">
      <w:pPr>
        <w:jc w:val="both"/>
        <w:rPr>
          <w:rFonts w:ascii="Tahoma" w:hAnsi="Tahoma" w:cs="Tahoma"/>
          <w:bCs/>
          <w:i/>
          <w:iCs/>
        </w:rPr>
      </w:pPr>
      <w:r w:rsidRPr="00BE762F">
        <w:rPr>
          <w:rFonts w:ascii="Tahoma" w:hAnsi="Tahoma" w:cs="Tahoma"/>
          <w:b/>
          <w:bCs/>
          <w:i/>
          <w:iCs/>
        </w:rPr>
        <w:t xml:space="preserve">Wypadek ubezpieczeniowy </w:t>
      </w:r>
      <w:r w:rsidRPr="00BE762F">
        <w:rPr>
          <w:rFonts w:ascii="Tahoma" w:hAnsi="Tahoma" w:cs="Tahoma"/>
          <w:bCs/>
          <w:i/>
          <w:iCs/>
        </w:rPr>
        <w:t xml:space="preserve">– powstanie </w:t>
      </w:r>
      <w:r w:rsidRPr="00BE762F">
        <w:rPr>
          <w:rFonts w:ascii="Tahoma" w:hAnsi="Tahoma" w:cs="Tahoma"/>
          <w:b/>
          <w:bCs/>
          <w:i/>
          <w:iCs/>
        </w:rPr>
        <w:t xml:space="preserve">szkody </w:t>
      </w:r>
      <w:r w:rsidRPr="00BE762F">
        <w:rPr>
          <w:rFonts w:ascii="Tahoma" w:hAnsi="Tahoma" w:cs="Tahoma"/>
          <w:bCs/>
          <w:i/>
          <w:iCs/>
        </w:rPr>
        <w:t>w okresie ubezpieczenia.</w:t>
      </w:r>
    </w:p>
    <w:p w14:paraId="1B1D323C" w14:textId="5776DA0A" w:rsidR="00A65B77" w:rsidRPr="00BE762F" w:rsidRDefault="00A65B77" w:rsidP="00A65B77">
      <w:pPr>
        <w:autoSpaceDE w:val="0"/>
        <w:autoSpaceDN w:val="0"/>
      </w:pPr>
      <w:r w:rsidRPr="00BE762F">
        <w:rPr>
          <w:rFonts w:ascii="Tahoma" w:hAnsi="Tahoma" w:cs="Tahoma"/>
          <w:b/>
          <w:bCs/>
          <w:i/>
          <w:iCs/>
        </w:rPr>
        <w:t>Szkoda rzeczowa</w:t>
      </w:r>
      <w:r w:rsidRPr="00BE762F">
        <w:rPr>
          <w:rFonts w:ascii="Tahoma" w:hAnsi="Tahoma" w:cs="Tahoma"/>
          <w:i/>
          <w:iCs/>
        </w:rPr>
        <w:t xml:space="preserve"> – </w:t>
      </w:r>
      <w:r w:rsidRPr="00BE762F">
        <w:rPr>
          <w:rFonts w:ascii="Tahoma" w:hAnsi="Tahoma" w:cs="Tahoma"/>
          <w:bCs/>
          <w:i/>
          <w:iCs/>
        </w:rPr>
        <w:t>utrata</w:t>
      </w:r>
      <w:r w:rsidR="006E2AB6" w:rsidRPr="00BE762F">
        <w:rPr>
          <w:rFonts w:ascii="Tahoma" w:hAnsi="Tahoma" w:cs="Tahoma"/>
          <w:bCs/>
          <w:i/>
          <w:iCs/>
        </w:rPr>
        <w:t xml:space="preserve"> z wyłączeniem zaginięcia, braków inwentarzowych i kradzieży zwykłej</w:t>
      </w:r>
      <w:r w:rsidRPr="00BE762F">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BE762F" w:rsidRDefault="00A65B77" w:rsidP="00A65B77">
      <w:pPr>
        <w:jc w:val="both"/>
      </w:pPr>
      <w:r w:rsidRPr="00BE762F">
        <w:rPr>
          <w:rFonts w:ascii="Tahoma" w:hAnsi="Tahoma" w:cs="Tahoma"/>
          <w:b/>
          <w:bCs/>
          <w:i/>
          <w:iCs/>
        </w:rPr>
        <w:lastRenderedPageBreak/>
        <w:t xml:space="preserve">Szkoda osobowa </w:t>
      </w:r>
      <w:r w:rsidRPr="00BE762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BE762F" w:rsidRDefault="00A65B77" w:rsidP="00A65B77">
      <w:pPr>
        <w:jc w:val="both"/>
        <w:rPr>
          <w:rFonts w:ascii="Tahoma" w:hAnsi="Tahoma" w:cs="Tahoma"/>
          <w:i/>
          <w:iCs/>
        </w:rPr>
      </w:pPr>
      <w:r w:rsidRPr="00BE762F">
        <w:rPr>
          <w:rFonts w:ascii="Tahoma" w:hAnsi="Tahoma" w:cs="Tahoma"/>
          <w:b/>
          <w:bCs/>
          <w:i/>
          <w:iCs/>
        </w:rPr>
        <w:t>Szkoda</w:t>
      </w:r>
      <w:r w:rsidRPr="00BE762F">
        <w:rPr>
          <w:rFonts w:ascii="Tahoma" w:hAnsi="Tahoma" w:cs="Tahoma"/>
          <w:i/>
          <w:iCs/>
        </w:rPr>
        <w:t xml:space="preserve"> – szkoda rzeczowa, szkoda osobowa, a także czysta strata finansowa (jeżeli ma zastosowanie).</w:t>
      </w:r>
    </w:p>
    <w:p w14:paraId="02AD0B3B" w14:textId="77777777" w:rsidR="00A65B77" w:rsidRPr="00BE762F" w:rsidRDefault="00A65B77" w:rsidP="00A65B77">
      <w:pPr>
        <w:jc w:val="both"/>
        <w:rPr>
          <w:rFonts w:ascii="Tahoma" w:hAnsi="Tahoma" w:cs="Tahoma"/>
          <w:i/>
        </w:rPr>
      </w:pPr>
      <w:r w:rsidRPr="00BE762F">
        <w:rPr>
          <w:rFonts w:ascii="Tahoma" w:hAnsi="Tahoma" w:cs="Tahoma"/>
          <w:b/>
          <w:i/>
        </w:rPr>
        <w:t xml:space="preserve">Czysta strata finansowa </w:t>
      </w:r>
      <w:r w:rsidRPr="00BE762F">
        <w:rPr>
          <w:rFonts w:ascii="Tahoma" w:hAnsi="Tahoma" w:cs="Tahoma"/>
          <w:i/>
        </w:rPr>
        <w:t>– strata niewynikająca ze szkody osobowej lub szkody rzeczowej.</w:t>
      </w:r>
    </w:p>
    <w:p w14:paraId="43948AA9" w14:textId="249D48F3" w:rsidR="00A65B77" w:rsidRPr="00BE762F" w:rsidRDefault="00A65B77" w:rsidP="00A65B77">
      <w:pPr>
        <w:tabs>
          <w:tab w:val="left" w:pos="6720"/>
        </w:tabs>
        <w:jc w:val="both"/>
        <w:rPr>
          <w:rFonts w:ascii="Tahoma" w:hAnsi="Tahoma" w:cs="Tahoma"/>
          <w:i/>
        </w:rPr>
      </w:pPr>
      <w:r w:rsidRPr="00BE762F">
        <w:rPr>
          <w:rFonts w:ascii="Tahoma" w:hAnsi="Tahoma" w:cs="Tahoma"/>
          <w:b/>
          <w:i/>
        </w:rPr>
        <w:t>Osoba trzecia</w:t>
      </w:r>
      <w:r w:rsidRPr="00BE762F">
        <w:rPr>
          <w:rFonts w:ascii="Tahoma" w:hAnsi="Tahoma" w:cs="Tahoma"/>
          <w:i/>
        </w:rPr>
        <w:t xml:space="preserve"> – każda osoba pozostająca poza stosunkiem ubezpieczeniowym. Osobą trzecią jest również pracownik Ubezpieczonego, niezależnie od formy zatrudnienia, jeżeli do szkody nie doszło </w:t>
      </w:r>
      <w:r w:rsidRPr="00BE762F">
        <w:rPr>
          <w:rFonts w:ascii="Tahoma" w:hAnsi="Tahoma" w:cs="Tahoma"/>
          <w:i/>
        </w:rPr>
        <w:br/>
        <w:t>w związku z wykonywaniem przez niego obowiązków służbowych na rzecz Ubezpieczonego.</w:t>
      </w:r>
    </w:p>
    <w:p w14:paraId="6B024517" w14:textId="77777777" w:rsidR="00436914" w:rsidRPr="00BE762F" w:rsidRDefault="00436914" w:rsidP="00436914">
      <w:pPr>
        <w:spacing w:line="276" w:lineRule="auto"/>
        <w:ind w:left="426"/>
        <w:jc w:val="both"/>
        <w:rPr>
          <w:rFonts w:ascii="Tahoma" w:eastAsia="Calibri" w:hAnsi="Tahoma" w:cs="Tahoma"/>
          <w:b/>
          <w:bCs/>
        </w:rPr>
      </w:pPr>
    </w:p>
    <w:p w14:paraId="5D2E20B0" w14:textId="6784C18E" w:rsidR="00436914" w:rsidRPr="00BE762F" w:rsidRDefault="00436914" w:rsidP="00436914">
      <w:pPr>
        <w:spacing w:line="276" w:lineRule="auto"/>
        <w:ind w:left="426"/>
        <w:jc w:val="both"/>
        <w:rPr>
          <w:rFonts w:ascii="Tahoma" w:eastAsia="Calibri" w:hAnsi="Tahoma" w:cs="Tahoma"/>
          <w:b/>
          <w:bCs/>
        </w:rPr>
      </w:pPr>
      <w:r w:rsidRPr="00BE762F">
        <w:rPr>
          <w:rFonts w:ascii="Tahoma" w:eastAsia="Calibri" w:hAnsi="Tahoma" w:cs="Tahoma"/>
          <w:b/>
          <w:bCs/>
        </w:rPr>
        <w:t>Klauzula pandemiczna</w:t>
      </w:r>
    </w:p>
    <w:p w14:paraId="4DA8E47E" w14:textId="77777777" w:rsidR="00436914" w:rsidRPr="00BE762F" w:rsidRDefault="00436914" w:rsidP="00436914">
      <w:pPr>
        <w:spacing w:line="252" w:lineRule="auto"/>
        <w:ind w:left="426"/>
        <w:contextualSpacing/>
        <w:rPr>
          <w:rFonts w:ascii="Tahoma" w:eastAsia="Calibri" w:hAnsi="Tahoma" w:cs="Tahoma"/>
        </w:rPr>
      </w:pPr>
      <w:r w:rsidRPr="00BE762F">
        <w:rPr>
          <w:rFonts w:ascii="Tahoma" w:eastAsia="Calibri" w:hAnsi="Tahoma" w:cs="Tahoma"/>
        </w:rPr>
        <w:t>1. W odniesieniu do ryzyka pandemii ochrona ubezpieczeniowa nie obejmuje szkód wyrządzonych umyślnie lub będących wynikiem rażącego niedbalstwa Ubezpieczonego i osób, za które ponosi odpowiedzialność.</w:t>
      </w:r>
    </w:p>
    <w:p w14:paraId="63528678" w14:textId="77777777" w:rsidR="00436914" w:rsidRPr="00BE762F" w:rsidRDefault="00436914" w:rsidP="00436914">
      <w:pPr>
        <w:spacing w:line="252" w:lineRule="auto"/>
        <w:ind w:left="426"/>
        <w:contextualSpacing/>
        <w:rPr>
          <w:rFonts w:ascii="Tahoma" w:eastAsia="Calibri" w:hAnsi="Tahoma" w:cs="Tahoma"/>
        </w:rPr>
      </w:pPr>
      <w:r w:rsidRPr="00BE762F">
        <w:rPr>
          <w:rFonts w:ascii="Tahoma" w:eastAsia="Calibri" w:hAnsi="Tahoma" w:cs="Tahoma"/>
        </w:rPr>
        <w:t>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6FFD9B7B" w14:textId="77777777" w:rsidR="00436914" w:rsidRPr="00BE762F" w:rsidRDefault="00436914" w:rsidP="00436914">
      <w:pPr>
        <w:spacing w:line="252" w:lineRule="auto"/>
        <w:ind w:left="426"/>
        <w:contextualSpacing/>
        <w:rPr>
          <w:rFonts w:ascii="Tahoma" w:eastAsia="Calibri" w:hAnsi="Tahoma" w:cs="Tahoma"/>
        </w:rPr>
      </w:pPr>
      <w:r w:rsidRPr="00BE762F">
        <w:rPr>
          <w:rFonts w:ascii="Tahoma" w:eastAsia="Calibri" w:hAnsi="Tahoma" w:cs="Tahoma"/>
        </w:rPr>
        <w:t>3. Rozszerzenie ochrony ubezpieczeniowej o klauzulę reprezentantów nie ma zastosowania w odniesieniu do niniejszej klauzuli.</w:t>
      </w:r>
    </w:p>
    <w:p w14:paraId="0D7BD9CE" w14:textId="77777777" w:rsidR="00436914" w:rsidRPr="00BE762F" w:rsidRDefault="00436914" w:rsidP="00436914">
      <w:pPr>
        <w:spacing w:line="276" w:lineRule="auto"/>
        <w:ind w:left="426"/>
        <w:jc w:val="both"/>
        <w:rPr>
          <w:rFonts w:ascii="Tahoma" w:eastAsia="Calibri" w:hAnsi="Tahoma" w:cs="Tahoma"/>
          <w:b/>
          <w:bCs/>
        </w:rPr>
      </w:pPr>
    </w:p>
    <w:p w14:paraId="137D1561" w14:textId="512181C2" w:rsidR="00436914" w:rsidRPr="00BE762F" w:rsidRDefault="00436914" w:rsidP="00436914">
      <w:pPr>
        <w:spacing w:line="276" w:lineRule="auto"/>
        <w:ind w:left="426"/>
        <w:jc w:val="both"/>
        <w:rPr>
          <w:rFonts w:ascii="Tahoma" w:eastAsia="Calibri" w:hAnsi="Tahoma" w:cs="Tahoma"/>
          <w:b/>
          <w:bCs/>
        </w:rPr>
      </w:pPr>
      <w:r w:rsidRPr="00BE762F">
        <w:rPr>
          <w:rFonts w:ascii="Tahoma" w:eastAsia="Calibri" w:hAnsi="Tahoma" w:cs="Tahoma"/>
          <w:b/>
          <w:bCs/>
        </w:rPr>
        <w:t xml:space="preserve">Klauzuli sankcyjna </w:t>
      </w:r>
    </w:p>
    <w:p w14:paraId="40A9EF06" w14:textId="5517378F" w:rsidR="00436914" w:rsidRPr="00BE762F" w:rsidRDefault="00436914" w:rsidP="00436914">
      <w:pPr>
        <w:spacing w:line="276" w:lineRule="auto"/>
        <w:ind w:left="426"/>
        <w:jc w:val="both"/>
        <w:rPr>
          <w:rFonts w:ascii="Tahoma" w:eastAsia="Calibri" w:hAnsi="Tahoma" w:cs="Tahoma"/>
        </w:rPr>
      </w:pPr>
      <w:r w:rsidRPr="00BE762F">
        <w:rPr>
          <w:rFonts w:ascii="Tahoma" w:eastAsia="Calibri" w:hAnsi="Tahoma" w:cs="Tahoma"/>
        </w:rPr>
        <w:t xml:space="preserve">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p w14:paraId="34984007" w14:textId="77777777" w:rsidR="00A65B77" w:rsidRPr="00BE762F" w:rsidRDefault="00A65B77" w:rsidP="00A65B77">
      <w:pPr>
        <w:jc w:val="both"/>
        <w:rPr>
          <w:rFonts w:ascii="Tahoma" w:hAnsi="Tahoma" w:cs="Tahoma"/>
          <w:i/>
        </w:rPr>
      </w:pPr>
      <w:r w:rsidRPr="00BE762F">
        <w:rPr>
          <w:rFonts w:ascii="Tahoma" w:hAnsi="Tahoma" w:cs="Tahoma"/>
          <w:i/>
        </w:rPr>
        <w:tab/>
      </w:r>
    </w:p>
    <w:p w14:paraId="4FDD13B9" w14:textId="77777777" w:rsidR="00A65B77" w:rsidRPr="00BE762F" w:rsidRDefault="00A65B77" w:rsidP="00A65B77">
      <w:pPr>
        <w:rPr>
          <w:rFonts w:ascii="Tahoma" w:hAnsi="Tahoma" w:cs="Tahoma"/>
          <w:b/>
        </w:rPr>
      </w:pPr>
      <w:r w:rsidRPr="00BE762F">
        <w:rPr>
          <w:rFonts w:ascii="Tahoma" w:hAnsi="Tahoma" w:cs="Tahoma"/>
          <w:b/>
        </w:rPr>
        <w:t>3. Suma gwarancyjna (główny limit odpowiedzialności)</w:t>
      </w:r>
    </w:p>
    <w:p w14:paraId="6F4A8F79" w14:textId="77777777" w:rsidR="00A65B77" w:rsidRPr="00BE762F" w:rsidRDefault="00A65B77" w:rsidP="00A65B77">
      <w:pPr>
        <w:rPr>
          <w:rFonts w:ascii="Tahoma" w:hAnsi="Tahoma" w:cs="Tahoma"/>
          <w:b/>
        </w:rPr>
      </w:pPr>
    </w:p>
    <w:p w14:paraId="1A6F0B0C" w14:textId="25B4C8DD" w:rsidR="00A65B77" w:rsidRPr="00BE762F" w:rsidRDefault="00A65B77" w:rsidP="00A65B77">
      <w:pPr>
        <w:rPr>
          <w:rFonts w:ascii="Tahoma" w:hAnsi="Tahoma" w:cs="Tahoma"/>
          <w:b/>
        </w:rPr>
      </w:pPr>
      <w:r w:rsidRPr="00BE762F">
        <w:rPr>
          <w:rFonts w:ascii="Tahoma" w:hAnsi="Tahoma" w:cs="Tahoma"/>
        </w:rPr>
        <w:t xml:space="preserve">Suma gwarancyjna na jeden i wszystkie wypadki ubezpieczeniowe:. </w:t>
      </w:r>
      <w:r w:rsidR="007943F1" w:rsidRPr="00BE762F">
        <w:rPr>
          <w:rFonts w:ascii="Tahoma" w:hAnsi="Tahoma" w:cs="Tahoma"/>
          <w:b/>
        </w:rPr>
        <w:t>3</w:t>
      </w:r>
      <w:r w:rsidRPr="00BE762F">
        <w:rPr>
          <w:rFonts w:ascii="Tahoma" w:hAnsi="Tahoma" w:cs="Tahoma"/>
          <w:b/>
        </w:rPr>
        <w:t>.</w:t>
      </w:r>
      <w:r w:rsidR="0088525E" w:rsidRPr="00BE762F">
        <w:rPr>
          <w:rFonts w:ascii="Tahoma" w:hAnsi="Tahoma" w:cs="Tahoma"/>
          <w:b/>
        </w:rPr>
        <w:t>5</w:t>
      </w:r>
      <w:r w:rsidRPr="00BE762F">
        <w:rPr>
          <w:rFonts w:ascii="Tahoma" w:hAnsi="Tahoma" w:cs="Tahoma"/>
          <w:b/>
        </w:rPr>
        <w:t>00.000,00 zł</w:t>
      </w:r>
    </w:p>
    <w:p w14:paraId="31078907" w14:textId="2AC474C9" w:rsidR="00A65B77" w:rsidRPr="00BE762F" w:rsidRDefault="00A65B77" w:rsidP="00A65B77">
      <w:pPr>
        <w:tabs>
          <w:tab w:val="left" w:pos="6720"/>
        </w:tabs>
        <w:jc w:val="both"/>
        <w:rPr>
          <w:rFonts w:ascii="Tahoma" w:hAnsi="Tahoma" w:cs="Tahoma"/>
          <w:i/>
        </w:rPr>
      </w:pPr>
      <w:r w:rsidRPr="00BE762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BE762F" w:rsidRDefault="00A65B77" w:rsidP="00A65B77">
      <w:pPr>
        <w:jc w:val="both"/>
        <w:rPr>
          <w:rFonts w:ascii="Tahoma" w:hAnsi="Tahoma" w:cs="Tahoma"/>
          <w:i/>
        </w:rPr>
      </w:pPr>
      <w:r w:rsidRPr="00BE762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BE762F" w:rsidRDefault="00A65B77" w:rsidP="00A65B77">
      <w:pPr>
        <w:jc w:val="both"/>
        <w:rPr>
          <w:rFonts w:ascii="Tahoma" w:hAnsi="Tahoma" w:cs="Tahoma"/>
          <w:b/>
        </w:rPr>
      </w:pPr>
    </w:p>
    <w:p w14:paraId="7956815A" w14:textId="77777777" w:rsidR="00A65B77" w:rsidRPr="00BE762F" w:rsidRDefault="00A65B77" w:rsidP="00A65B77">
      <w:pPr>
        <w:jc w:val="both"/>
        <w:rPr>
          <w:rFonts w:ascii="Tahoma" w:hAnsi="Tahoma" w:cs="Tahoma"/>
          <w:i/>
        </w:rPr>
      </w:pPr>
      <w:r w:rsidRPr="00BE762F">
        <w:rPr>
          <w:rFonts w:ascii="Tahoma" w:hAnsi="Tahoma" w:cs="Tahoma"/>
          <w:b/>
        </w:rPr>
        <w:t>4. Przedmiot i zakres ubezpieczenia</w:t>
      </w:r>
    </w:p>
    <w:p w14:paraId="06AD5F99" w14:textId="77777777" w:rsidR="00A65B77" w:rsidRPr="00BE762F" w:rsidRDefault="00A65B77" w:rsidP="00A65B77">
      <w:pPr>
        <w:jc w:val="both"/>
        <w:rPr>
          <w:rFonts w:ascii="Tahoma" w:hAnsi="Tahoma" w:cs="Tahoma"/>
        </w:rPr>
      </w:pPr>
      <w:r w:rsidRPr="00BE762F">
        <w:rPr>
          <w:rFonts w:ascii="Tahoma" w:hAnsi="Tahoma" w:cs="Tahoma"/>
        </w:rPr>
        <w:t xml:space="preserve">Zakres ubezpieczenia obejmuje odpowiedzialność </w:t>
      </w:r>
      <w:r w:rsidRPr="00BE762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BE762F">
        <w:rPr>
          <w:rFonts w:ascii="Tahoma" w:hAnsi="Tahoma" w:cs="Tahoma"/>
        </w:rPr>
        <w:t xml:space="preserve">, ponoszoną przez Ubezpieczonego w związku z prowadzoną działalnością i posiadanym mieniem. Ochrona ubezpieczeniowa obejmuje </w:t>
      </w:r>
      <w:r w:rsidRPr="00BE762F">
        <w:rPr>
          <w:rFonts w:ascii="Tahoma" w:hAnsi="Tahoma" w:cs="Tahoma"/>
          <w:b/>
          <w:bCs/>
        </w:rPr>
        <w:t>wypadki ubezpieczeniowe</w:t>
      </w:r>
      <w:r w:rsidRPr="00BE762F">
        <w:rPr>
          <w:rFonts w:ascii="Tahoma" w:hAnsi="Tahoma" w:cs="Tahoma"/>
        </w:rPr>
        <w:t xml:space="preserve"> zaistniałe w okresie ubezpieczenia, niezależnie od chwili działania lub zaniechania będącego przyczyną </w:t>
      </w:r>
      <w:r w:rsidRPr="00BE762F">
        <w:rPr>
          <w:rFonts w:ascii="Tahoma" w:hAnsi="Tahoma" w:cs="Tahoma"/>
          <w:b/>
        </w:rPr>
        <w:t>szkody</w:t>
      </w:r>
      <w:r w:rsidRPr="00BE762F">
        <w:rPr>
          <w:rFonts w:ascii="Tahoma" w:hAnsi="Tahoma" w:cs="Tahoma"/>
        </w:rPr>
        <w:t xml:space="preserve">, a także chwili ujawnienia się </w:t>
      </w:r>
      <w:r w:rsidRPr="00BE762F">
        <w:rPr>
          <w:rFonts w:ascii="Tahoma" w:hAnsi="Tahoma" w:cs="Tahoma"/>
          <w:b/>
        </w:rPr>
        <w:t>szkody</w:t>
      </w:r>
      <w:r w:rsidRPr="00BE762F">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BE762F" w:rsidRDefault="00A65B77" w:rsidP="00A65B77">
      <w:pPr>
        <w:jc w:val="both"/>
        <w:rPr>
          <w:rFonts w:ascii="Tahoma" w:hAnsi="Tahoma" w:cs="Tahoma"/>
        </w:rPr>
      </w:pPr>
      <w:r w:rsidRPr="00BE762F">
        <w:rPr>
          <w:rFonts w:ascii="Tahoma" w:hAnsi="Tahoma" w:cs="Tahoma"/>
          <w:b/>
        </w:rPr>
        <w:t>Szkody</w:t>
      </w:r>
      <w:r w:rsidRPr="00BE762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BE762F">
        <w:rPr>
          <w:rFonts w:ascii="Tahoma" w:hAnsi="Tahoma" w:cs="Tahoma"/>
          <w:b/>
        </w:rPr>
        <w:t>szkody</w:t>
      </w:r>
      <w:r w:rsidRPr="00BE762F">
        <w:rPr>
          <w:rFonts w:ascii="Tahoma" w:hAnsi="Tahoma" w:cs="Tahoma"/>
        </w:rPr>
        <w:t xml:space="preserve">. </w:t>
      </w:r>
    </w:p>
    <w:p w14:paraId="5CD34005" w14:textId="77777777" w:rsidR="00A65B77" w:rsidRPr="00BE762F" w:rsidRDefault="00A65B77" w:rsidP="00A65B77">
      <w:pPr>
        <w:jc w:val="both"/>
        <w:rPr>
          <w:rFonts w:ascii="Tahoma" w:hAnsi="Tahoma" w:cs="Tahoma"/>
        </w:rPr>
      </w:pPr>
      <w:r w:rsidRPr="00BE762F">
        <w:rPr>
          <w:rFonts w:ascii="Tahoma" w:hAnsi="Tahoma" w:cs="Tahoma"/>
        </w:rPr>
        <w:t xml:space="preserve">W razie wątpliwości co do momentu powstania </w:t>
      </w:r>
      <w:r w:rsidRPr="00BE762F">
        <w:rPr>
          <w:rFonts w:ascii="Tahoma" w:hAnsi="Tahoma" w:cs="Tahoma"/>
          <w:b/>
        </w:rPr>
        <w:t>szkody osobowej</w:t>
      </w:r>
      <w:r w:rsidRPr="00BE762F">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BE762F" w:rsidRDefault="00A65B77" w:rsidP="00A65B77">
      <w:pPr>
        <w:jc w:val="both"/>
        <w:rPr>
          <w:rFonts w:ascii="Tahoma" w:hAnsi="Tahoma" w:cs="Tahoma"/>
        </w:rPr>
      </w:pPr>
      <w:r w:rsidRPr="00BE762F">
        <w:rPr>
          <w:rFonts w:ascii="Tahoma" w:hAnsi="Tahoma" w:cs="Tahoma"/>
        </w:rPr>
        <w:t xml:space="preserve">Ubezpieczenie dotyczy </w:t>
      </w:r>
      <w:r w:rsidRPr="00BE762F">
        <w:rPr>
          <w:rFonts w:ascii="Tahoma" w:hAnsi="Tahoma" w:cs="Tahoma"/>
          <w:b/>
          <w:bCs/>
        </w:rPr>
        <w:t>wypadków ubezpieczeniowych</w:t>
      </w:r>
      <w:r w:rsidRPr="00BE762F">
        <w:rPr>
          <w:rFonts w:ascii="Tahoma" w:hAnsi="Tahoma" w:cs="Tahoma"/>
        </w:rPr>
        <w:t xml:space="preserve"> powstałych na terytorium RP oraz </w:t>
      </w:r>
      <w:r w:rsidRPr="00BE762F">
        <w:rPr>
          <w:rFonts w:ascii="Arial" w:hAnsi="Arial" w:cs="Arial"/>
        </w:rPr>
        <w:t xml:space="preserve">za granicą </w:t>
      </w:r>
      <w:r w:rsidRPr="00BE762F">
        <w:rPr>
          <w:rFonts w:ascii="Arial" w:hAnsi="Arial" w:cs="Arial"/>
        </w:rPr>
        <w:br/>
        <w:t>z wyłączeniem USA, Kanady, Nowej Zelandii i Australii</w:t>
      </w:r>
      <w:r w:rsidRPr="00BE762F">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BE762F" w:rsidRDefault="00A65B77" w:rsidP="00A65B77">
      <w:pPr>
        <w:tabs>
          <w:tab w:val="left" w:pos="5346"/>
          <w:tab w:val="left" w:pos="5986"/>
        </w:tabs>
        <w:jc w:val="both"/>
        <w:rPr>
          <w:rFonts w:ascii="Tahoma" w:hAnsi="Tahoma" w:cs="Tahoma"/>
          <w:bCs/>
        </w:rPr>
      </w:pPr>
      <w:r w:rsidRPr="00BE762F">
        <w:rPr>
          <w:rFonts w:ascii="Tahoma" w:hAnsi="Tahoma" w:cs="Tahoma"/>
        </w:rPr>
        <w:t xml:space="preserve">Ubezpieczenie obejmuje szkody wyrządzone wskutek rażącego niedbalstwa. </w:t>
      </w:r>
      <w:r w:rsidRPr="00BE762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BE762F" w:rsidRDefault="00EF34F9" w:rsidP="00A65B77">
      <w:pPr>
        <w:jc w:val="both"/>
        <w:rPr>
          <w:rFonts w:ascii="Tahoma" w:hAnsi="Tahoma" w:cs="Tahoma"/>
          <w:iCs/>
        </w:rPr>
      </w:pPr>
    </w:p>
    <w:p w14:paraId="5F2DCB31" w14:textId="3A070A22" w:rsidR="00A65B77" w:rsidRPr="00BE762F" w:rsidRDefault="000F2F37" w:rsidP="00A65B77">
      <w:pPr>
        <w:jc w:val="both"/>
        <w:rPr>
          <w:rFonts w:ascii="Tahoma" w:hAnsi="Tahoma" w:cs="Tahoma"/>
          <w:iCs/>
        </w:rPr>
      </w:pPr>
      <w:bookmarkStart w:id="8" w:name="_Hlk64989952"/>
      <w:r w:rsidRPr="00BE762F">
        <w:rPr>
          <w:rFonts w:ascii="Tahoma" w:hAnsi="Tahoma" w:cs="Tahoma"/>
          <w:iCs/>
        </w:rPr>
        <w:lastRenderedPageBreak/>
        <w:t>Ubezpieczyciel nie odpowiada wyłącznie za szkody wyrządzone umyślnie przez reprezentantów Ubezpieczającego/Ubezpieczonego, przy czym za reprezentantów w jednostce samorządu terytorialnego uważa się jedynie Burmistrza</w:t>
      </w:r>
      <w:r w:rsidR="007943F1" w:rsidRPr="00BE762F">
        <w:rPr>
          <w:rFonts w:ascii="Tahoma" w:hAnsi="Tahoma" w:cs="Tahoma"/>
          <w:iCs/>
        </w:rPr>
        <w:t xml:space="preserve"> </w:t>
      </w:r>
      <w:r w:rsidRPr="00BE762F">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BE762F">
        <w:rPr>
          <w:rFonts w:ascii="Tahoma" w:hAnsi="Tahoma" w:cs="Tahoma"/>
          <w:iCs/>
        </w:rPr>
        <w:t>rodzaju szkód obowiązuje limit odpowiedzialności 500 000 zł na jeden i wszystkie wypadki ubezpieczeniowe w rocznym okresie ubezpieczenia</w:t>
      </w:r>
      <w:r w:rsidR="006E2AB6" w:rsidRPr="00BE762F">
        <w:rPr>
          <w:rFonts w:ascii="Tahoma" w:hAnsi="Tahoma" w:cs="Tahoma"/>
          <w:iCs/>
        </w:rPr>
        <w:t xml:space="preserve">. </w:t>
      </w:r>
      <w:bookmarkStart w:id="9" w:name="_Hlk128943499"/>
      <w:r w:rsidR="006E2AB6" w:rsidRPr="00BE762F">
        <w:rPr>
          <w:rFonts w:ascii="Tahoma" w:hAnsi="Tahoma" w:cs="Tahoma"/>
          <w:iCs/>
        </w:rPr>
        <w:t>Dla szkód związanych z wykonywaniem władzy publicznej (art. 417 kc) wina umyślna jest wyłączona</w:t>
      </w:r>
      <w:bookmarkEnd w:id="9"/>
      <w:r w:rsidR="006E2AB6" w:rsidRPr="00BE762F">
        <w:rPr>
          <w:rFonts w:ascii="Tahoma" w:hAnsi="Tahoma" w:cs="Tahoma"/>
          <w:iCs/>
        </w:rPr>
        <w:t>.</w:t>
      </w:r>
    </w:p>
    <w:p w14:paraId="49467F29" w14:textId="77777777" w:rsidR="00EF34F9" w:rsidRPr="00BE762F" w:rsidRDefault="00EF34F9" w:rsidP="00A65B77">
      <w:pPr>
        <w:jc w:val="both"/>
        <w:rPr>
          <w:rFonts w:ascii="Tahoma" w:hAnsi="Tahoma" w:cs="Tahoma"/>
          <w:iCs/>
        </w:rPr>
      </w:pPr>
      <w:bookmarkStart w:id="10" w:name="_Hlk62221463"/>
      <w:bookmarkEnd w:id="8"/>
    </w:p>
    <w:p w14:paraId="7AD8FE59" w14:textId="44DD4F0B" w:rsidR="00A65B77" w:rsidRPr="00BE762F" w:rsidRDefault="00A65B77" w:rsidP="00A65B77">
      <w:pPr>
        <w:jc w:val="both"/>
        <w:rPr>
          <w:rFonts w:ascii="Tahoma" w:hAnsi="Tahoma" w:cs="Tahoma"/>
          <w:iCs/>
        </w:rPr>
      </w:pPr>
      <w:r w:rsidRPr="00BE762F">
        <w:rPr>
          <w:rFonts w:ascii="Tahoma" w:hAnsi="Tahoma" w:cs="Tahoma"/>
          <w:iCs/>
        </w:rPr>
        <w:t xml:space="preserve">Ubezpieczenie obejmuje odpowiedzialność cywilną (w tym odpowiedzialność cywilną związaną </w:t>
      </w:r>
      <w:r w:rsidRPr="00BE762F">
        <w:rPr>
          <w:rFonts w:ascii="Tahoma" w:hAnsi="Tahoma" w:cs="Tahoma"/>
          <w:iCs/>
        </w:rPr>
        <w:br/>
        <w:t xml:space="preserve">z wykonywaniem władzy publicznej) </w:t>
      </w:r>
      <w:r w:rsidR="007943F1" w:rsidRPr="00BE762F">
        <w:rPr>
          <w:rFonts w:ascii="Tahoma" w:hAnsi="Tahoma" w:cs="Tahoma"/>
          <w:iCs/>
        </w:rPr>
        <w:t xml:space="preserve">Gminy Miejskiej Giżycko </w:t>
      </w:r>
      <w:r w:rsidRPr="00BE762F">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11" w:name="_Hlk64989965"/>
      <w:r w:rsidR="009157A1" w:rsidRPr="00BE762F">
        <w:rPr>
          <w:rFonts w:ascii="Tahoma" w:hAnsi="Tahoma" w:cs="Tahoma"/>
          <w:iCs/>
        </w:rPr>
        <w:t xml:space="preserve">Ochrona obejmuje odpowiedzialność </w:t>
      </w:r>
      <w:r w:rsidR="00EF642A" w:rsidRPr="00BE762F">
        <w:rPr>
          <w:rFonts w:ascii="Tahoma" w:hAnsi="Tahoma" w:cs="Tahoma"/>
          <w:iCs/>
        </w:rPr>
        <w:t xml:space="preserve">cywilną </w:t>
      </w:r>
      <w:r w:rsidR="007943F1" w:rsidRPr="00BE762F">
        <w:rPr>
          <w:rFonts w:ascii="Tahoma" w:hAnsi="Tahoma" w:cs="Tahoma"/>
          <w:iCs/>
        </w:rPr>
        <w:t>Gminy Miejskiej Giżycko</w:t>
      </w:r>
      <w:r w:rsidR="009157A1" w:rsidRPr="00BE762F">
        <w:rPr>
          <w:rFonts w:ascii="Tahoma" w:hAnsi="Tahoma" w:cs="Tahoma"/>
          <w:iCs/>
        </w:rPr>
        <w:t xml:space="preserve">  zarówno za działania własne jak i zlecone Ubezpieczonemu przez administrację rządową</w:t>
      </w:r>
      <w:r w:rsidR="00BF5648" w:rsidRPr="00BE762F">
        <w:rPr>
          <w:rFonts w:ascii="Tahoma" w:hAnsi="Tahoma" w:cs="Tahoma"/>
          <w:iCs/>
        </w:rPr>
        <w:t>.</w:t>
      </w:r>
    </w:p>
    <w:bookmarkEnd w:id="11"/>
    <w:p w14:paraId="71A29D95" w14:textId="77777777" w:rsidR="00A65B77" w:rsidRPr="00BE762F" w:rsidRDefault="00A65B77" w:rsidP="00A65B77">
      <w:pPr>
        <w:jc w:val="both"/>
        <w:rPr>
          <w:rFonts w:ascii="Tahoma" w:hAnsi="Tahoma" w:cs="Tahoma"/>
          <w:iCs/>
        </w:rPr>
      </w:pPr>
      <w:r w:rsidRPr="00BE762F">
        <w:rPr>
          <w:rFonts w:ascii="Tahoma" w:hAnsi="Tahoma" w:cs="Tahoma"/>
          <w:iCs/>
        </w:rPr>
        <w:t>Ochrona ubezpieczeniowa obejmuje ustawową odpowiedzialność Ubezpieczonego bez umownego przejęcia lub rozszerzania odpowiedzialności.</w:t>
      </w:r>
    </w:p>
    <w:bookmarkEnd w:id="10"/>
    <w:p w14:paraId="068443B6" w14:textId="77777777" w:rsidR="00A65B77" w:rsidRPr="00BE762F" w:rsidRDefault="00A65B77" w:rsidP="00A65B77">
      <w:pPr>
        <w:ind w:left="426"/>
        <w:jc w:val="both"/>
        <w:rPr>
          <w:rFonts w:ascii="Tahoma" w:hAnsi="Tahoma" w:cs="Tahoma"/>
          <w:iCs/>
        </w:rPr>
      </w:pPr>
    </w:p>
    <w:p w14:paraId="297E4C1A" w14:textId="21DD1846" w:rsidR="00A65B77" w:rsidRPr="00BE762F" w:rsidRDefault="00A65B77" w:rsidP="00A65B77">
      <w:pPr>
        <w:tabs>
          <w:tab w:val="left" w:pos="5346"/>
          <w:tab w:val="left" w:pos="5986"/>
        </w:tabs>
        <w:jc w:val="both"/>
        <w:rPr>
          <w:rFonts w:ascii="Tahoma" w:hAnsi="Tahoma" w:cs="Tahoma"/>
        </w:rPr>
      </w:pPr>
      <w:r w:rsidRPr="00BE762F">
        <w:rPr>
          <w:rFonts w:ascii="Tahoma" w:hAnsi="Tahoma" w:cs="Tahoma"/>
          <w:bCs/>
          <w:iCs/>
        </w:rPr>
        <w:t xml:space="preserve">Ochrona ubezpieczeniowa nie obejmuje kar pieniężnych, kar umownych, grzywien sądowych </w:t>
      </w:r>
      <w:r w:rsidRPr="00BE762F">
        <w:rPr>
          <w:rFonts w:ascii="Tahoma" w:hAnsi="Tahoma" w:cs="Tahoma"/>
          <w:bCs/>
          <w:iCs/>
        </w:rPr>
        <w:br/>
        <w:t>i administracyjnych, zadatków, odszkodowań o charakterze karnym, jeżeli zostały nałożone na ubezpie</w:t>
      </w:r>
      <w:r w:rsidRPr="00BE762F">
        <w:rPr>
          <w:rFonts w:ascii="Tahoma" w:hAnsi="Tahoma" w:cs="Tahoma"/>
          <w:bCs/>
          <w:iCs/>
        </w:rPr>
        <w:softHyphen/>
        <w:t>czonego i nie mają one charakteru odszkodowawczego.</w:t>
      </w:r>
    </w:p>
    <w:p w14:paraId="373CCCD5" w14:textId="77777777" w:rsidR="00A65B77" w:rsidRPr="00BE762F" w:rsidRDefault="00A65B77" w:rsidP="00A020F9">
      <w:pPr>
        <w:jc w:val="both"/>
        <w:rPr>
          <w:rFonts w:ascii="Tahoma" w:hAnsi="Tahoma" w:cs="Tahoma"/>
          <w:u w:val="single"/>
        </w:rPr>
      </w:pPr>
    </w:p>
    <w:p w14:paraId="328ADD06" w14:textId="77777777" w:rsidR="00A65B77" w:rsidRPr="00BE762F" w:rsidRDefault="00A65B77" w:rsidP="00A65B77">
      <w:pPr>
        <w:jc w:val="both"/>
        <w:rPr>
          <w:rFonts w:ascii="Tahoma" w:hAnsi="Tahoma" w:cs="Tahoma"/>
          <w:u w:val="single"/>
        </w:rPr>
      </w:pPr>
      <w:r w:rsidRPr="00BE762F">
        <w:rPr>
          <w:rFonts w:ascii="Tahoma" w:hAnsi="Tahoma" w:cs="Tahoma"/>
          <w:u w:val="single"/>
        </w:rPr>
        <w:t>Koszty dodatkowe objęte ochroną ubezpieczeniową w ramach sumy gwarancyjnej:</w:t>
      </w:r>
    </w:p>
    <w:p w14:paraId="144DFA43" w14:textId="4018722D"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działań podjętych przez ubezpieczającego/ubezpieczonego </w:t>
      </w:r>
      <w:bookmarkStart w:id="12" w:name="_Hlk64989990"/>
      <w:r w:rsidR="00DD7DEB" w:rsidRPr="00BE762F">
        <w:rPr>
          <w:rFonts w:ascii="Tahoma" w:hAnsi="Tahoma" w:cs="Tahoma"/>
        </w:rPr>
        <w:t xml:space="preserve">po wystąpieniu wypadku ubezpieczeniowego </w:t>
      </w:r>
      <w:bookmarkEnd w:id="12"/>
      <w:r w:rsidRPr="00BE762F">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BE762F" w:rsidRDefault="00A65B77" w:rsidP="00934CE2">
      <w:pPr>
        <w:numPr>
          <w:ilvl w:val="0"/>
          <w:numId w:val="59"/>
        </w:numPr>
        <w:jc w:val="both"/>
        <w:rPr>
          <w:rFonts w:ascii="Tahoma" w:hAnsi="Tahoma" w:cs="Tahoma"/>
        </w:rPr>
      </w:pPr>
      <w:r w:rsidRPr="00BE762F">
        <w:rPr>
          <w:rFonts w:ascii="Tahoma" w:hAnsi="Tahoma" w:cs="Tahoma"/>
        </w:rPr>
        <w:t>koszty wynagrodzenia rzeczoznawców i ekspertów powołanych za zgodą Ubezpieczyciela w celu ustalenia okoliczności, przyczyn i rozmiaru szkody,</w:t>
      </w:r>
    </w:p>
    <w:p w14:paraId="5B4DD656" w14:textId="79F260EF"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obrony sądowej przed roszczeniami </w:t>
      </w:r>
      <w:r w:rsidR="00B71608" w:rsidRPr="00BE762F">
        <w:rPr>
          <w:rFonts w:ascii="Tahoma" w:hAnsi="Tahoma" w:cs="Tahoma"/>
        </w:rPr>
        <w:t>poszkodowanych lub uprawnionych,</w:t>
      </w:r>
    </w:p>
    <w:p w14:paraId="542498C0" w14:textId="77777777"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obrony sądowej w postępowaniu karnym, jeżeli toczące się postępowanie ma związek </w:t>
      </w:r>
      <w:r w:rsidRPr="00BE762F">
        <w:rPr>
          <w:rFonts w:ascii="Tahoma" w:hAnsi="Tahoma" w:cs="Tahoma"/>
        </w:rPr>
        <w:br/>
        <w:t>z ustaleniem odpowiedzialności ubezpieczonego, jeżeli Ubezpieczyciel zażądał powołania obrony lub wyraził zgodę na pokrycie tych kosztów,</w:t>
      </w:r>
    </w:p>
    <w:p w14:paraId="1B04F317" w14:textId="4B311644" w:rsidR="00A65B77" w:rsidRPr="00BE762F" w:rsidRDefault="00A65B77" w:rsidP="00934CE2">
      <w:pPr>
        <w:numPr>
          <w:ilvl w:val="0"/>
          <w:numId w:val="59"/>
        </w:numPr>
        <w:jc w:val="both"/>
        <w:rPr>
          <w:rFonts w:ascii="Tahoma" w:hAnsi="Tahoma" w:cs="Tahoma"/>
        </w:rPr>
      </w:pPr>
      <w:r w:rsidRPr="00BE762F">
        <w:rPr>
          <w:rFonts w:ascii="Tahoma" w:hAnsi="Tahoma" w:cs="Tahoma"/>
        </w:rPr>
        <w:t>koszty postępowań sądowych, w tym mediacji lub postępowania pojednawczego oraz koszty opłat administracyjnych, jeżeli Ubezpieczyciel wyraził</w:t>
      </w:r>
      <w:r w:rsidR="00B71608" w:rsidRPr="00BE762F">
        <w:rPr>
          <w:rFonts w:ascii="Tahoma" w:hAnsi="Tahoma" w:cs="Tahoma"/>
        </w:rPr>
        <w:t xml:space="preserve"> zgodę na pokrycie tych kosztów,</w:t>
      </w:r>
    </w:p>
    <w:p w14:paraId="09C0F985" w14:textId="0611F69A" w:rsidR="00B71608" w:rsidRPr="00BE762F" w:rsidRDefault="00B71608" w:rsidP="00934CE2">
      <w:pPr>
        <w:numPr>
          <w:ilvl w:val="0"/>
          <w:numId w:val="59"/>
        </w:numPr>
        <w:jc w:val="both"/>
        <w:rPr>
          <w:rFonts w:ascii="Tahoma" w:hAnsi="Tahoma" w:cs="Tahoma"/>
        </w:rPr>
      </w:pPr>
      <w:r w:rsidRPr="00BE762F">
        <w:rPr>
          <w:rFonts w:ascii="Tahoma" w:hAnsi="Tahoma" w:cs="Tahoma"/>
        </w:rPr>
        <w:t>zasądzone przez sąd odsetki od ubezpieczonego.</w:t>
      </w:r>
    </w:p>
    <w:p w14:paraId="27EE7E11" w14:textId="57167672" w:rsidR="00A65B77" w:rsidRPr="00BE762F" w:rsidRDefault="00A65B77" w:rsidP="00A65B77">
      <w:pPr>
        <w:tabs>
          <w:tab w:val="left" w:pos="5346"/>
          <w:tab w:val="left" w:pos="5986"/>
        </w:tabs>
        <w:ind w:left="426"/>
        <w:jc w:val="both"/>
        <w:rPr>
          <w:rFonts w:ascii="Tahoma" w:hAnsi="Tahoma" w:cs="Tahoma"/>
        </w:rPr>
      </w:pPr>
    </w:p>
    <w:p w14:paraId="03671B4F" w14:textId="77777777" w:rsidR="00A65B77" w:rsidRPr="00BE762F" w:rsidRDefault="00A65B77" w:rsidP="00A65B77">
      <w:pPr>
        <w:tabs>
          <w:tab w:val="left" w:pos="5346"/>
          <w:tab w:val="left" w:pos="5986"/>
        </w:tabs>
        <w:jc w:val="both"/>
        <w:rPr>
          <w:rFonts w:ascii="Tahoma" w:hAnsi="Tahoma" w:cs="Tahoma"/>
          <w:b/>
        </w:rPr>
      </w:pPr>
      <w:r w:rsidRPr="00BE762F">
        <w:rPr>
          <w:rFonts w:ascii="Tahoma" w:hAnsi="Tahoma" w:cs="Tahoma"/>
          <w:b/>
        </w:rPr>
        <w:t>Wymagany zakres ubezpieczenia obejmuje w szczególności:</w:t>
      </w:r>
    </w:p>
    <w:p w14:paraId="258F63F7" w14:textId="77777777"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szkód związanych z przeniesieniem ognia;</w:t>
      </w:r>
    </w:p>
    <w:p w14:paraId="08FAD266" w14:textId="0DA844EF"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BE762F">
        <w:rPr>
          <w:rFonts w:ascii="Tahoma" w:hAnsi="Tahoma" w:cs="Tahoma"/>
          <w:sz w:val="20"/>
          <w:szCs w:val="20"/>
        </w:rPr>
        <w:t xml:space="preserve"> oraz szkód powstałych w trakcie prac związanych z poszukiwaniem i usuwaniem awarii</w:t>
      </w:r>
      <w:r w:rsidRPr="00BE762F">
        <w:rPr>
          <w:rFonts w:ascii="Tahoma" w:hAnsi="Tahoma" w:cs="Tahoma"/>
          <w:sz w:val="20"/>
          <w:szCs w:val="20"/>
        </w:rPr>
        <w:t>);</w:t>
      </w:r>
    </w:p>
    <w:p w14:paraId="0B694BC9" w14:textId="77777777" w:rsidR="00B76AE1" w:rsidRPr="00BE762F" w:rsidRDefault="00B76AE1" w:rsidP="00B76AE1">
      <w:pPr>
        <w:pStyle w:val="Akapitzlist"/>
        <w:jc w:val="both"/>
        <w:rPr>
          <w:rFonts w:ascii="Tahoma" w:hAnsi="Tahoma" w:cs="Tahoma"/>
          <w:sz w:val="20"/>
          <w:szCs w:val="20"/>
        </w:rPr>
      </w:pPr>
    </w:p>
    <w:p w14:paraId="19665A77" w14:textId="618D1205"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wyrządzone przez prąd elektryczny, w tym przepięcia i przetężenia;</w:t>
      </w:r>
    </w:p>
    <w:p w14:paraId="7BF925E6" w14:textId="77777777" w:rsidR="00B76AE1" w:rsidRPr="00BE762F" w:rsidRDefault="00B76AE1" w:rsidP="00B76AE1">
      <w:pPr>
        <w:jc w:val="both"/>
        <w:rPr>
          <w:rFonts w:ascii="Tahoma" w:hAnsi="Tahoma" w:cs="Tahoma"/>
        </w:rPr>
      </w:pPr>
    </w:p>
    <w:p w14:paraId="06A93EAE" w14:textId="0CC40FD6"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niewykonania lub nienależytego wykonania zobowiązania;</w:t>
      </w:r>
    </w:p>
    <w:p w14:paraId="50375428" w14:textId="77777777" w:rsidR="00B76AE1" w:rsidRPr="00BE762F" w:rsidRDefault="00B76AE1" w:rsidP="00B76AE1">
      <w:pPr>
        <w:jc w:val="both"/>
        <w:rPr>
          <w:rFonts w:ascii="Tahoma" w:hAnsi="Tahoma" w:cs="Tahoma"/>
        </w:rPr>
      </w:pPr>
    </w:p>
    <w:p w14:paraId="2BAA3232" w14:textId="77777777"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BE762F" w:rsidRDefault="00A65B77" w:rsidP="00A65B77">
      <w:pPr>
        <w:jc w:val="both"/>
        <w:rPr>
          <w:rFonts w:ascii="Tahoma" w:hAnsi="Tahoma" w:cs="Tahoma"/>
        </w:rPr>
      </w:pPr>
    </w:p>
    <w:p w14:paraId="2856149D" w14:textId="588056DD" w:rsidR="00A65B77" w:rsidRPr="00BE762F" w:rsidRDefault="00A65B77" w:rsidP="00061F3A">
      <w:pPr>
        <w:pStyle w:val="Akapitzlist"/>
        <w:numPr>
          <w:ilvl w:val="1"/>
          <w:numId w:val="75"/>
        </w:numPr>
        <w:jc w:val="both"/>
        <w:rPr>
          <w:rFonts w:ascii="Tahoma" w:hAnsi="Tahoma" w:cs="Tahoma"/>
          <w:sz w:val="20"/>
          <w:szCs w:val="20"/>
        </w:rPr>
      </w:pPr>
      <w:bookmarkStart w:id="13" w:name="_Hlk129166762"/>
      <w:r w:rsidRPr="00BE762F">
        <w:rPr>
          <w:rFonts w:ascii="Tahoma" w:hAnsi="Tahoma" w:cs="Tahoma"/>
          <w:sz w:val="20"/>
          <w:szCs w:val="20"/>
        </w:rPr>
        <w:t>czyste straty finansowe</w:t>
      </w:r>
      <w:r w:rsidR="00080038" w:rsidRPr="00BE762F">
        <w:rPr>
          <w:rFonts w:ascii="Tahoma" w:hAnsi="Tahoma" w:cs="Tahoma"/>
          <w:sz w:val="20"/>
          <w:szCs w:val="20"/>
        </w:rPr>
        <w:t xml:space="preserve"> </w:t>
      </w:r>
      <w:bookmarkEnd w:id="13"/>
      <w:r w:rsidR="00080038" w:rsidRPr="00BE762F">
        <w:rPr>
          <w:rFonts w:ascii="Tahoma" w:hAnsi="Tahoma" w:cs="Tahoma"/>
          <w:sz w:val="20"/>
          <w:szCs w:val="20"/>
        </w:rPr>
        <w:t>(z wyłączeniem szkód spowodowanych przez produkt</w:t>
      </w:r>
      <w:r w:rsidR="00381A33" w:rsidRPr="00BE762F">
        <w:rPr>
          <w:rFonts w:ascii="Tahoma" w:hAnsi="Tahoma" w:cs="Tahoma"/>
          <w:sz w:val="20"/>
          <w:szCs w:val="20"/>
        </w:rPr>
        <w:t xml:space="preserve"> oraz wyłączenie szkód wyrządzonych przez niezgodne z prawem działanie lub zaniechanie przy wykonywaniu władzy publicznej a także mające związek z wydaniem lub niewydaniem decyzji administracyjnych lub aktów normatywnych</w:t>
      </w:r>
      <w:r w:rsidR="00080038" w:rsidRPr="00BE762F">
        <w:rPr>
          <w:rFonts w:ascii="Tahoma" w:hAnsi="Tahoma" w:cs="Tahoma"/>
          <w:sz w:val="20"/>
          <w:szCs w:val="20"/>
        </w:rPr>
        <w:t>)</w:t>
      </w:r>
      <w:r w:rsidRPr="00BE762F">
        <w:rPr>
          <w:rFonts w:ascii="Tahoma" w:hAnsi="Tahoma" w:cs="Tahoma"/>
          <w:sz w:val="20"/>
          <w:szCs w:val="20"/>
        </w:rPr>
        <w:t>, w tym w szczególności:</w:t>
      </w:r>
    </w:p>
    <w:p w14:paraId="09619C1C"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t>wynikające z braku możliwości lub ograniczonej możliwość prowadzenia działalności przez osobę trzecią,</w:t>
      </w:r>
    </w:p>
    <w:p w14:paraId="4729FB8B"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lastRenderedPageBreak/>
        <w:t>poniesione przez osobę trzecią inną niż osoba, która doznała szkody rzeczowej lub szkody osobowej,</w:t>
      </w:r>
    </w:p>
    <w:p w14:paraId="16DFA6DE" w14:textId="77777777" w:rsidR="00A65B77" w:rsidRPr="00BE762F" w:rsidRDefault="00A65B77" w:rsidP="00A65B77">
      <w:pPr>
        <w:ind w:left="720"/>
        <w:jc w:val="both"/>
        <w:rPr>
          <w:rFonts w:ascii="Tahoma" w:hAnsi="Tahoma" w:cs="Tahoma"/>
        </w:rPr>
      </w:pPr>
      <w:r w:rsidRPr="00BE762F">
        <w:rPr>
          <w:rFonts w:ascii="Tahoma" w:hAnsi="Tahoma" w:cs="Tahoma"/>
        </w:rPr>
        <w:t>Ubezpieczyciel w ramach czystych strat finansowych nie odpowiada za szkody:</w:t>
      </w:r>
    </w:p>
    <w:p w14:paraId="1D11508B"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działalnością:</w:t>
      </w:r>
    </w:p>
    <w:p w14:paraId="3C4B9952"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bankową, ubezpieczeniową, księgową, finansową lub leasingową oraz reklamową,</w:t>
      </w:r>
    </w:p>
    <w:p w14:paraId="3B45BACD"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dotyczącą przetwarzania danych lub instalacji oprogramowania,</w:t>
      </w:r>
    </w:p>
    <w:p w14:paraId="7D1C2668"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xml:space="preserve">- pośredników turystycznych i organizatorów turystyki, </w:t>
      </w:r>
    </w:p>
    <w:p w14:paraId="3BFA5F1D"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polegającą na planowaniu, projektowaniu, kontroli, wycenie, kosztorysowaniu,</w:t>
      </w:r>
    </w:p>
    <w:p w14:paraId="0F1FB4C7"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wykonywaniem usług projektowych lub kierowaniem budową,</w:t>
      </w:r>
    </w:p>
    <w:p w14:paraId="5F0E861F"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wynikające z czynów nieuczciwej konkurencji, w tym z naruszenia tajemnicy przedsiębiorstwa, tajemnicy handlowej, zawodowej,</w:t>
      </w:r>
    </w:p>
    <w:p w14:paraId="4B3C44DA"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 xml:space="preserve">związane ze sprawowaniem funkcji członka organu władz spółki kapitałowej, </w:t>
      </w:r>
    </w:p>
    <w:p w14:paraId="0AF747A2"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naruszeniem praw pracowniczych,</w:t>
      </w:r>
    </w:p>
    <w:p w14:paraId="4B83BD62" w14:textId="77777777" w:rsidR="00A65B77" w:rsidRPr="00BE762F" w:rsidRDefault="00A65B77" w:rsidP="00934CE2">
      <w:pPr>
        <w:pStyle w:val="Akapitzlist"/>
        <w:numPr>
          <w:ilvl w:val="0"/>
          <w:numId w:val="69"/>
        </w:numPr>
        <w:jc w:val="both"/>
        <w:rPr>
          <w:rFonts w:ascii="Arial" w:hAnsi="Arial" w:cs="Arial"/>
          <w:sz w:val="20"/>
          <w:szCs w:val="20"/>
        </w:rPr>
      </w:pPr>
      <w:r w:rsidRPr="00BE762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BE762F">
        <w:rPr>
          <w:rFonts w:ascii="Arial" w:hAnsi="Arial" w:cs="Arial"/>
          <w:sz w:val="20"/>
          <w:szCs w:val="20"/>
        </w:rPr>
        <w:br/>
        <w:t>o ochronie danych osobowych w przypadku wprowadzenia takiego rozszerzenia odpowiedzialności do zakresu ubezpieczenia,</w:t>
      </w:r>
    </w:p>
    <w:p w14:paraId="180546E6"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w postaci kosztów związanych z wycofaniem produktu z rynku,</w:t>
      </w:r>
    </w:p>
    <w:p w14:paraId="788C80BF"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dokonywaniem płatności,</w:t>
      </w:r>
    </w:p>
    <w:p w14:paraId="4134072A" w14:textId="24CC0175" w:rsidR="00A65B77" w:rsidRPr="00BE762F" w:rsidRDefault="00A65B77" w:rsidP="00934CE2">
      <w:pPr>
        <w:pStyle w:val="Akapitzlist"/>
        <w:numPr>
          <w:ilvl w:val="0"/>
          <w:numId w:val="69"/>
        </w:numPr>
        <w:jc w:val="both"/>
        <w:rPr>
          <w:rFonts w:ascii="Tahoma" w:hAnsi="Tahoma" w:cs="Tahoma"/>
          <w:b/>
          <w:sz w:val="20"/>
          <w:szCs w:val="20"/>
        </w:rPr>
      </w:pPr>
      <w:r w:rsidRPr="00BE762F">
        <w:rPr>
          <w:rFonts w:ascii="Tahoma" w:hAnsi="Tahoma" w:cs="Tahoma"/>
          <w:sz w:val="20"/>
          <w:szCs w:val="20"/>
        </w:rPr>
        <w:t xml:space="preserve">wynikające z niedotrzymania terminów, </w:t>
      </w:r>
    </w:p>
    <w:p w14:paraId="04039FC4"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04EC8A2B" w:rsidR="00605E35" w:rsidRPr="00BE762F" w:rsidRDefault="00A65B77" w:rsidP="00605E35">
      <w:pPr>
        <w:ind w:left="1080"/>
        <w:jc w:val="both"/>
        <w:rPr>
          <w:rFonts w:ascii="Tahoma" w:hAnsi="Tahoma" w:cs="Tahoma"/>
        </w:rPr>
      </w:pPr>
      <w:r w:rsidRPr="00BE762F">
        <w:rPr>
          <w:rFonts w:ascii="Tahoma" w:hAnsi="Tahoma" w:cs="Tahoma"/>
        </w:rPr>
        <w:t xml:space="preserve">- </w:t>
      </w:r>
      <w:r w:rsidRPr="00BE762F">
        <w:rPr>
          <w:rFonts w:ascii="Tahoma" w:hAnsi="Tahoma" w:cs="Tahoma"/>
          <w:b/>
        </w:rPr>
        <w:t xml:space="preserve">limit odpowiedzialności </w:t>
      </w:r>
      <w:r w:rsidR="00BE513D" w:rsidRPr="00BE762F">
        <w:rPr>
          <w:rFonts w:ascii="Tahoma" w:hAnsi="Tahoma" w:cs="Tahoma"/>
          <w:b/>
        </w:rPr>
        <w:t>3</w:t>
      </w:r>
      <w:r w:rsidRPr="00BE762F">
        <w:rPr>
          <w:rFonts w:ascii="Tahoma" w:hAnsi="Tahoma" w:cs="Tahoma"/>
          <w:b/>
        </w:rPr>
        <w:t xml:space="preserve">00 000,00 zł na jeden i wszystkie wypadki ubezpieczeniowe </w:t>
      </w:r>
      <w:r w:rsidRPr="00BE762F">
        <w:rPr>
          <w:rFonts w:ascii="Tahoma" w:hAnsi="Tahoma" w:cs="Tahoma"/>
        </w:rPr>
        <w:t>(niniejszy limit nie ma zastosowania przy odpowiedzialności JST w związku z wydaniem lub niewydaniem decyzji administracyjnych lub aktów normatywnych prawa</w:t>
      </w:r>
      <w:r w:rsidR="00605E35" w:rsidRPr="00BE762F">
        <w:rPr>
          <w:rFonts w:ascii="Tahoma" w:hAnsi="Tahoma" w:cs="Tahoma"/>
        </w:rPr>
        <w:t xml:space="preserve"> </w:t>
      </w:r>
      <w:r w:rsidRPr="00BE762F">
        <w:rPr>
          <w:rFonts w:ascii="Tahoma" w:hAnsi="Tahoma" w:cs="Tahoma"/>
        </w:rPr>
        <w:t>miejscowego);</w:t>
      </w:r>
      <w:r w:rsidR="00605E35" w:rsidRPr="00BE762F">
        <w:rPr>
          <w:rFonts w:ascii="Tahoma" w:hAnsi="Tahoma" w:cs="Tahoma"/>
        </w:rPr>
        <w:t xml:space="preserve"> dla szkód związanych z doradztwem wprowadza się </w:t>
      </w:r>
      <w:r w:rsidR="00605E35" w:rsidRPr="00BE762F">
        <w:rPr>
          <w:rFonts w:ascii="Tahoma" w:hAnsi="Tahoma" w:cs="Tahoma"/>
          <w:b/>
          <w:bCs/>
        </w:rPr>
        <w:t>podlimit odpowiedzialności w kwocie 100 000,00 zł na jeden i wszystkie wypadki ubezpieczeniowe</w:t>
      </w:r>
      <w:r w:rsidR="00605E35" w:rsidRPr="00BE762F">
        <w:rPr>
          <w:rFonts w:ascii="Tahoma" w:hAnsi="Tahoma" w:cs="Tahoma"/>
        </w:rPr>
        <w:t>;</w:t>
      </w:r>
    </w:p>
    <w:p w14:paraId="1A14DCF3" w14:textId="31777192" w:rsidR="00A65B77" w:rsidRPr="00BE762F" w:rsidRDefault="00A65B77" w:rsidP="00A65B77">
      <w:pPr>
        <w:ind w:left="1080"/>
        <w:jc w:val="both"/>
        <w:rPr>
          <w:rFonts w:ascii="Tahoma" w:hAnsi="Tahoma" w:cs="Tahoma"/>
        </w:rPr>
      </w:pPr>
    </w:p>
    <w:p w14:paraId="2D6D1957" w14:textId="2D8D394A" w:rsidR="00A65B77" w:rsidRPr="00BE762F" w:rsidRDefault="00A65B77" w:rsidP="00061F3A">
      <w:pPr>
        <w:pStyle w:val="Akapitzlist"/>
        <w:numPr>
          <w:ilvl w:val="1"/>
          <w:numId w:val="75"/>
        </w:numPr>
        <w:jc w:val="both"/>
        <w:rPr>
          <w:rFonts w:ascii="Tahoma" w:hAnsi="Tahoma" w:cs="Tahoma"/>
          <w:b/>
          <w:sz w:val="20"/>
          <w:szCs w:val="20"/>
        </w:rPr>
      </w:pPr>
      <w:bookmarkStart w:id="14" w:name="_Hlk64990025"/>
      <w:r w:rsidRPr="00BE762F">
        <w:rPr>
          <w:rFonts w:ascii="Tahoma" w:hAnsi="Tahoma" w:cs="Tahoma"/>
          <w:sz w:val="20"/>
          <w:szCs w:val="20"/>
        </w:rPr>
        <w:t xml:space="preserve">szkody wynikające </w:t>
      </w:r>
      <w:r w:rsidR="00705C25" w:rsidRPr="00BE762F">
        <w:rPr>
          <w:rFonts w:ascii="Tahoma" w:hAnsi="Tahoma" w:cs="Tahoma"/>
          <w:sz w:val="20"/>
          <w:szCs w:val="20"/>
        </w:rPr>
        <w:t>z uszkodzenia</w:t>
      </w:r>
      <w:r w:rsidRPr="00BE762F">
        <w:rPr>
          <w:rFonts w:ascii="Tahoma" w:hAnsi="Tahoma" w:cs="Tahoma"/>
          <w:sz w:val="20"/>
          <w:szCs w:val="20"/>
        </w:rPr>
        <w:t>, zniszczenia</w:t>
      </w:r>
      <w:r w:rsidR="00705C25" w:rsidRPr="00BE762F">
        <w:rPr>
          <w:rFonts w:ascii="Tahoma" w:hAnsi="Tahoma" w:cs="Tahoma"/>
          <w:sz w:val="20"/>
          <w:szCs w:val="20"/>
        </w:rPr>
        <w:t>,</w:t>
      </w:r>
      <w:r w:rsidRPr="00BE762F">
        <w:rPr>
          <w:rFonts w:ascii="Tahoma" w:hAnsi="Tahoma" w:cs="Tahoma"/>
          <w:sz w:val="20"/>
          <w:szCs w:val="20"/>
        </w:rPr>
        <w:t xml:space="preserve"> </w:t>
      </w:r>
      <w:r w:rsidR="00705C25" w:rsidRPr="00BE762F">
        <w:rPr>
          <w:rFonts w:ascii="Tahoma" w:hAnsi="Tahoma" w:cs="Tahoma"/>
          <w:sz w:val="20"/>
          <w:szCs w:val="20"/>
        </w:rPr>
        <w:t xml:space="preserve">utraty </w:t>
      </w:r>
      <w:r w:rsidRPr="00BE762F">
        <w:rPr>
          <w:rFonts w:ascii="Tahoma" w:hAnsi="Tahoma" w:cs="Tahoma"/>
          <w:sz w:val="20"/>
          <w:szCs w:val="20"/>
        </w:rPr>
        <w:t xml:space="preserve">lub zaginięcia dokumentów </w:t>
      </w:r>
      <w:r w:rsidR="00705C25" w:rsidRPr="00BE762F">
        <w:rPr>
          <w:rFonts w:ascii="Tahoma" w:hAnsi="Tahoma" w:cs="Tahoma"/>
          <w:sz w:val="20"/>
          <w:szCs w:val="20"/>
        </w:rPr>
        <w:t xml:space="preserve">osób trzecich, w tym </w:t>
      </w:r>
      <w:r w:rsidRPr="00BE762F">
        <w:rPr>
          <w:rFonts w:ascii="Tahoma" w:hAnsi="Tahoma" w:cs="Tahoma"/>
          <w:sz w:val="20"/>
          <w:szCs w:val="20"/>
        </w:rPr>
        <w:t xml:space="preserve">powierzonych ubezpieczonemu przez osoby trzecie w związku z prowadzoną przez niego działalnością </w:t>
      </w:r>
      <w:bookmarkEnd w:id="14"/>
      <w:r w:rsidRPr="00BE762F">
        <w:rPr>
          <w:rFonts w:ascii="Tahoma" w:hAnsi="Tahoma" w:cs="Tahoma"/>
          <w:sz w:val="20"/>
          <w:szCs w:val="20"/>
        </w:rPr>
        <w:t xml:space="preserve">- </w:t>
      </w:r>
      <w:r w:rsidRPr="00BE762F">
        <w:rPr>
          <w:rFonts w:ascii="Tahoma" w:hAnsi="Tahoma" w:cs="Tahoma"/>
          <w:b/>
          <w:sz w:val="20"/>
          <w:szCs w:val="20"/>
        </w:rPr>
        <w:t>limit odpowiedzialności 100 000,00 zł na jeden i wszystkie wypadki ubezpieczeniowe;</w:t>
      </w:r>
    </w:p>
    <w:p w14:paraId="1DDBA07B" w14:textId="77777777" w:rsidR="00B76AE1" w:rsidRPr="00BE762F" w:rsidRDefault="00B76AE1" w:rsidP="00B76AE1">
      <w:pPr>
        <w:pStyle w:val="Akapitzlist"/>
        <w:jc w:val="both"/>
        <w:rPr>
          <w:rFonts w:ascii="Tahoma" w:hAnsi="Tahoma" w:cs="Tahoma"/>
          <w:b/>
          <w:sz w:val="20"/>
          <w:szCs w:val="20"/>
        </w:rPr>
      </w:pPr>
    </w:p>
    <w:p w14:paraId="4D71E7E3" w14:textId="5A80C55E"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19209A64" w14:textId="77777777" w:rsidR="00B76AE1" w:rsidRPr="00BE762F" w:rsidRDefault="00B76AE1" w:rsidP="00B76AE1">
      <w:pPr>
        <w:jc w:val="both"/>
        <w:rPr>
          <w:rFonts w:ascii="Tahoma" w:hAnsi="Tahoma" w:cs="Tahoma"/>
          <w:b/>
        </w:rPr>
      </w:pPr>
    </w:p>
    <w:p w14:paraId="25D9BBAB" w14:textId="349A3523"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przez podopiecznych w czasie sprawowania opieki (w tym również szkody powstałe w związku z użytkowaniem wózków inwalidzkich);</w:t>
      </w:r>
    </w:p>
    <w:p w14:paraId="1AF552F6" w14:textId="77777777" w:rsidR="00B76AE1" w:rsidRPr="00BE762F" w:rsidRDefault="00B76AE1" w:rsidP="00B76AE1">
      <w:pPr>
        <w:jc w:val="both"/>
        <w:rPr>
          <w:rFonts w:ascii="Tahoma" w:hAnsi="Tahoma" w:cs="Tahoma"/>
          <w:b/>
        </w:rPr>
      </w:pPr>
    </w:p>
    <w:p w14:paraId="2D015E8C" w14:textId="384CBCEC"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bCs/>
          <w:sz w:val="20"/>
          <w:szCs w:val="20"/>
        </w:rPr>
        <w:t>odpowiedzialność za szkody</w:t>
      </w:r>
      <w:r w:rsidRPr="00BE762F">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2F889F1" w14:textId="77777777" w:rsidR="00B76AE1" w:rsidRPr="00BE762F" w:rsidRDefault="00B76AE1" w:rsidP="00B76AE1">
      <w:pPr>
        <w:jc w:val="both"/>
        <w:rPr>
          <w:rFonts w:ascii="Tahoma" w:hAnsi="Tahoma" w:cs="Tahoma"/>
          <w:b/>
        </w:rPr>
      </w:pPr>
    </w:p>
    <w:p w14:paraId="1186EC39" w14:textId="00A4F6C3"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539B3F60" w14:textId="77777777" w:rsidR="00B76AE1" w:rsidRPr="00BE762F" w:rsidRDefault="00B76AE1" w:rsidP="00B76AE1">
      <w:pPr>
        <w:jc w:val="both"/>
        <w:rPr>
          <w:rFonts w:ascii="Tahoma" w:hAnsi="Tahoma" w:cs="Tahoma"/>
          <w:b/>
        </w:rPr>
      </w:pPr>
    </w:p>
    <w:p w14:paraId="00210953" w14:textId="1DC6B56C" w:rsidR="00A65B77" w:rsidRPr="00BE762F" w:rsidRDefault="00A65B77" w:rsidP="00061F3A">
      <w:pPr>
        <w:pStyle w:val="Akapitzlist"/>
        <w:numPr>
          <w:ilvl w:val="1"/>
          <w:numId w:val="75"/>
        </w:numPr>
        <w:jc w:val="both"/>
        <w:rPr>
          <w:rFonts w:ascii="Tahoma" w:hAnsi="Tahoma" w:cs="Tahoma"/>
          <w:b/>
          <w:sz w:val="20"/>
          <w:szCs w:val="20"/>
        </w:rPr>
      </w:pPr>
      <w:bookmarkStart w:id="15" w:name="_Hlk64990053"/>
      <w:r w:rsidRPr="00BE762F">
        <w:rPr>
          <w:rFonts w:ascii="Tahoma" w:hAnsi="Tahoma" w:cs="Tahoma"/>
          <w:iCs/>
          <w:sz w:val="20"/>
          <w:szCs w:val="20"/>
        </w:rPr>
        <w:t>odpowiedzialność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5"/>
      <w:r w:rsidRPr="00BE762F">
        <w:rPr>
          <w:rFonts w:ascii="Tahoma" w:hAnsi="Tahoma" w:cs="Tahoma"/>
          <w:iCs/>
          <w:sz w:val="20"/>
          <w:szCs w:val="20"/>
        </w:rPr>
        <w:t>;</w:t>
      </w:r>
    </w:p>
    <w:p w14:paraId="6B2ABCF5" w14:textId="77777777" w:rsidR="00B76AE1" w:rsidRPr="00BE762F" w:rsidRDefault="00B76AE1" w:rsidP="00B76AE1">
      <w:pPr>
        <w:jc w:val="both"/>
        <w:rPr>
          <w:rFonts w:ascii="Tahoma" w:hAnsi="Tahoma" w:cs="Tahoma"/>
          <w:b/>
        </w:rPr>
      </w:pPr>
    </w:p>
    <w:p w14:paraId="0E6F54A0" w14:textId="77777777"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lastRenderedPageBreak/>
        <w:t xml:space="preserve">odpowiedzialność cywilna za szkody w środowisku naturalnym </w:t>
      </w:r>
      <w:r w:rsidRPr="00BE762F">
        <w:rPr>
          <w:rFonts w:ascii="Arial" w:hAnsi="Arial" w:cs="Arial"/>
          <w:bCs/>
          <w:sz w:val="20"/>
          <w:szCs w:val="20"/>
        </w:rPr>
        <w:t xml:space="preserve">powstałe w związku z przedostaniem się niebezpiecznych substancji do powietrza, </w:t>
      </w:r>
      <w:r w:rsidRPr="00BE762F">
        <w:rPr>
          <w:rFonts w:ascii="Tahoma" w:hAnsi="Tahoma" w:cs="Tahoma"/>
          <w:bCs/>
          <w:sz w:val="20"/>
          <w:szCs w:val="20"/>
        </w:rPr>
        <w:t xml:space="preserve">wody lub gruntu, a także wszelkie koszty poniesione </w:t>
      </w:r>
      <w:r w:rsidRPr="00BE762F">
        <w:rPr>
          <w:rFonts w:ascii="Tahoma" w:hAnsi="Tahoma" w:cs="Tahoma"/>
          <w:sz w:val="20"/>
          <w:szCs w:val="20"/>
        </w:rPr>
        <w:t xml:space="preserve">przez osoby trzecie </w:t>
      </w:r>
      <w:r w:rsidRPr="00BE762F">
        <w:rPr>
          <w:rFonts w:ascii="Tahoma" w:hAnsi="Tahoma" w:cs="Tahoma"/>
          <w:bCs/>
          <w:sz w:val="20"/>
          <w:szCs w:val="20"/>
        </w:rPr>
        <w:t xml:space="preserve">w celu usunięcia i oczyszczenia z powietrza, wody lub gruntu </w:t>
      </w:r>
      <w:r w:rsidRPr="00BE762F">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1) przyczyna przedostania się substancji niebezpiecznej była nagła, przypadkowa, nie zamierzona przez ubezpieczonego;</w:t>
      </w:r>
    </w:p>
    <w:p w14:paraId="1D3B2DD9"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2) początek procesu przedostania miał miejsce w okresie ubezpieczenia;</w:t>
      </w:r>
    </w:p>
    <w:p w14:paraId="025A97D5"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E762F" w:rsidRDefault="00A65B77" w:rsidP="00A65B77">
      <w:pPr>
        <w:autoSpaceDE w:val="0"/>
        <w:autoSpaceDN w:val="0"/>
        <w:adjustRightInd w:val="0"/>
        <w:ind w:left="709"/>
        <w:rPr>
          <w:rFonts w:ascii="Tahoma" w:hAnsi="Tahoma" w:cs="Tahoma"/>
          <w:b/>
          <w:bCs/>
        </w:rPr>
      </w:pPr>
      <w:r w:rsidRPr="00BE762F">
        <w:rPr>
          <w:rFonts w:ascii="Tahoma" w:hAnsi="Tahoma" w:cs="Tahoma"/>
        </w:rPr>
        <w:t>4) przyczyna procesu przedostania się niebezpiecznych substancji została stwierdzona protokołem służby ochrony środowiska, policji lub straży pożarnej.</w:t>
      </w:r>
    </w:p>
    <w:p w14:paraId="7A3762BD" w14:textId="04CEACF1" w:rsidR="00A65B77" w:rsidRPr="00BE762F" w:rsidRDefault="00A65B77" w:rsidP="00A65B77">
      <w:pPr>
        <w:ind w:left="709"/>
        <w:jc w:val="both"/>
        <w:rPr>
          <w:rFonts w:ascii="Tahoma" w:hAnsi="Tahoma" w:cs="Tahoma"/>
          <w:b/>
        </w:rPr>
      </w:pPr>
      <w:r w:rsidRPr="00BE762F">
        <w:rPr>
          <w:rFonts w:ascii="Tahoma" w:hAnsi="Tahoma" w:cs="Tahoma"/>
          <w:b/>
        </w:rPr>
        <w:t>- limit odpowiedzialności na jeden i wszystkie wypadki ubezpieczeniowe: 500 000,00 zł;</w:t>
      </w:r>
    </w:p>
    <w:p w14:paraId="6D14A650" w14:textId="77777777" w:rsidR="00A65B77" w:rsidRPr="00BE762F" w:rsidRDefault="00A65B77" w:rsidP="00A65B77">
      <w:pPr>
        <w:ind w:left="851"/>
        <w:jc w:val="both"/>
        <w:rPr>
          <w:rFonts w:ascii="Tahoma" w:hAnsi="Tahoma" w:cs="Tahoma"/>
          <w:b/>
        </w:rPr>
      </w:pPr>
    </w:p>
    <w:p w14:paraId="4C3D433F" w14:textId="206D199B"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w:t>
      </w:r>
      <w:r w:rsidRPr="00BE762F">
        <w:rPr>
          <w:rFonts w:ascii="Tahoma" w:eastAsia="Times New Roman" w:hAnsi="Tahoma" w:cs="Tahoma"/>
          <w:sz w:val="20"/>
          <w:szCs w:val="20"/>
        </w:rPr>
        <w:t>nomiczny);</w:t>
      </w:r>
      <w:r w:rsidR="002B4C08" w:rsidRPr="00BE762F">
        <w:rPr>
          <w:rFonts w:ascii="Tahoma" w:eastAsia="Times New Roman" w:hAnsi="Tahoma" w:cs="Tahoma"/>
          <w:b/>
          <w:bCs/>
          <w:sz w:val="20"/>
          <w:szCs w:val="20"/>
        </w:rPr>
        <w:t>limit odpowiedzialności na jeden i wszystkie wypadki ubezpieczeniowe: 500 000,00 zł;</w:t>
      </w:r>
    </w:p>
    <w:p w14:paraId="147C0B08" w14:textId="77777777" w:rsidR="002B4C08" w:rsidRPr="00BE762F" w:rsidRDefault="002B4C08" w:rsidP="002B4C08">
      <w:pPr>
        <w:jc w:val="both"/>
        <w:rPr>
          <w:rFonts w:ascii="Tahoma" w:hAnsi="Tahoma" w:cs="Tahoma"/>
        </w:rPr>
      </w:pPr>
    </w:p>
    <w:p w14:paraId="6EFD4031" w14:textId="02164CE3" w:rsidR="002B4C08" w:rsidRPr="00BE762F" w:rsidRDefault="00A65B77" w:rsidP="002B4C08">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w:t>
      </w:r>
      <w:r w:rsidR="001D04D7" w:rsidRPr="00BE762F">
        <w:rPr>
          <w:rFonts w:ascii="Tahoma" w:hAnsi="Tahoma" w:cs="Tahoma"/>
          <w:sz w:val="20"/>
          <w:szCs w:val="20"/>
        </w:rPr>
        <w:t>, wystrzały z armat</w:t>
      </w:r>
      <w:r w:rsidRPr="00BE762F">
        <w:rPr>
          <w:rFonts w:ascii="Tahoma" w:hAnsi="Tahoma" w:cs="Tahoma"/>
          <w:sz w:val="20"/>
          <w:szCs w:val="20"/>
        </w:rPr>
        <w:t>).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motorowymi lub lotniczymi</w:t>
      </w:r>
      <w:r w:rsidR="002B4C08" w:rsidRPr="00BE762F">
        <w:rPr>
          <w:rFonts w:ascii="Tahoma" w:eastAsia="Times New Roman" w:hAnsi="Tahoma" w:cs="Tahoma"/>
          <w:sz w:val="20"/>
          <w:szCs w:val="20"/>
        </w:rPr>
        <w:t>);</w:t>
      </w:r>
      <w:r w:rsidR="002B4C08" w:rsidRPr="00BE762F">
        <w:rPr>
          <w:rFonts w:ascii="Tahoma" w:eastAsia="Times New Roman" w:hAnsi="Tahoma" w:cs="Tahoma"/>
          <w:b/>
          <w:bCs/>
          <w:sz w:val="20"/>
          <w:szCs w:val="20"/>
        </w:rPr>
        <w:t>limit odpowiedzialności na jeden i wszystkie wypadki ubezpieczeniowe: 500 000,00 zł;</w:t>
      </w:r>
    </w:p>
    <w:p w14:paraId="435E1137" w14:textId="77777777" w:rsidR="002B4C08" w:rsidRPr="00BE762F" w:rsidRDefault="002B4C08" w:rsidP="002B4C08">
      <w:pPr>
        <w:jc w:val="both"/>
        <w:rPr>
          <w:rFonts w:ascii="Tahoma" w:hAnsi="Tahoma" w:cs="Tahoma"/>
        </w:rPr>
      </w:pPr>
    </w:p>
    <w:p w14:paraId="02633FF9" w14:textId="33B2EAC5" w:rsidR="002B4C08" w:rsidRPr="00BE762F" w:rsidRDefault="00A65B77" w:rsidP="002B4C08">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powstałe w związku z organizacją wyścigów</w:t>
      </w:r>
      <w:r w:rsidR="002B4C08" w:rsidRPr="00BE762F">
        <w:rPr>
          <w:rFonts w:ascii="Tahoma" w:hAnsi="Tahoma" w:cs="Tahoma"/>
          <w:sz w:val="20"/>
          <w:szCs w:val="20"/>
        </w:rPr>
        <w:t xml:space="preserve"> lub pokazów</w:t>
      </w:r>
      <w:r w:rsidRPr="00BE762F">
        <w:rPr>
          <w:rFonts w:ascii="Tahoma" w:hAnsi="Tahoma" w:cs="Tahoma"/>
          <w:sz w:val="20"/>
          <w:szCs w:val="20"/>
        </w:rPr>
        <w:t xml:space="preserve"> wodnych</w:t>
      </w:r>
      <w:r w:rsidR="002B4C08" w:rsidRPr="00BE762F">
        <w:rPr>
          <w:rFonts w:ascii="Tahoma" w:hAnsi="Tahoma" w:cs="Tahoma"/>
          <w:sz w:val="20"/>
          <w:szCs w:val="20"/>
        </w:rPr>
        <w:t xml:space="preserve"> i</w:t>
      </w:r>
      <w:r w:rsidRPr="00BE762F">
        <w:rPr>
          <w:rFonts w:ascii="Tahoma" w:hAnsi="Tahoma" w:cs="Tahoma"/>
          <w:sz w:val="20"/>
          <w:szCs w:val="20"/>
        </w:rPr>
        <w:t xml:space="preserve"> lo</w:t>
      </w:r>
      <w:r w:rsidR="002B4C08" w:rsidRPr="00BE762F">
        <w:rPr>
          <w:rFonts w:ascii="Tahoma" w:hAnsi="Tahoma" w:cs="Tahoma"/>
          <w:sz w:val="20"/>
          <w:szCs w:val="20"/>
        </w:rPr>
        <w:t>dow</w:t>
      </w:r>
      <w:r w:rsidRPr="00BE762F">
        <w:rPr>
          <w:rFonts w:ascii="Tahoma" w:hAnsi="Tahoma" w:cs="Tahoma"/>
          <w:sz w:val="20"/>
          <w:szCs w:val="20"/>
        </w:rPr>
        <w:t>ych</w:t>
      </w:r>
      <w:r w:rsidR="002B4C08" w:rsidRPr="00BE762F">
        <w:rPr>
          <w:rFonts w:ascii="Tahoma" w:hAnsi="Tahoma" w:cs="Tahoma"/>
          <w:sz w:val="20"/>
          <w:szCs w:val="20"/>
        </w:rPr>
        <w:t xml:space="preserve"> ( m.in. bojery, </w:t>
      </w:r>
      <w:r w:rsidR="00027ABB" w:rsidRPr="00BE762F">
        <w:rPr>
          <w:rFonts w:ascii="Tahoma" w:hAnsi="Tahoma" w:cs="Tahoma"/>
          <w:sz w:val="20"/>
          <w:szCs w:val="20"/>
        </w:rPr>
        <w:t>i</w:t>
      </w:r>
      <w:r w:rsidR="002B4C08" w:rsidRPr="00BE762F">
        <w:rPr>
          <w:rFonts w:ascii="Tahoma" w:hAnsi="Tahoma" w:cs="Tahoma"/>
          <w:sz w:val="20"/>
          <w:szCs w:val="20"/>
        </w:rPr>
        <w:t>cebording, icesurfing,</w:t>
      </w:r>
      <w:r w:rsidR="00027ABB" w:rsidRPr="00BE762F">
        <w:rPr>
          <w:rFonts w:ascii="Tahoma" w:hAnsi="Tahoma" w:cs="Tahoma"/>
          <w:sz w:val="20"/>
          <w:szCs w:val="20"/>
        </w:rPr>
        <w:t xml:space="preserve"> snowkite,</w:t>
      </w:r>
      <w:r w:rsidR="002B4C08" w:rsidRPr="00BE762F">
        <w:rPr>
          <w:rFonts w:ascii="Tahoma" w:hAnsi="Tahoma" w:cs="Tahoma"/>
          <w:sz w:val="20"/>
          <w:szCs w:val="20"/>
        </w:rPr>
        <w:t xml:space="preserve"> łyżwiarstwo, hokey)</w:t>
      </w:r>
      <w:r w:rsidR="001D04D7" w:rsidRPr="00BE762F">
        <w:rPr>
          <w:rFonts w:ascii="Tahoma" w:hAnsi="Tahoma" w:cs="Tahoma"/>
          <w:sz w:val="20"/>
          <w:szCs w:val="20"/>
        </w:rPr>
        <w:t xml:space="preserve"> oraz konnych</w:t>
      </w:r>
      <w:r w:rsidRPr="00BE762F">
        <w:rPr>
          <w:rFonts w:ascii="Tahoma" w:hAnsi="Tahoma" w:cs="Tahoma"/>
          <w:sz w:val="20"/>
          <w:szCs w:val="20"/>
        </w:rPr>
        <w:t>;</w:t>
      </w:r>
      <w:r w:rsidR="002B4C08" w:rsidRPr="00BE762F">
        <w:rPr>
          <w:rFonts w:ascii="Tahoma" w:eastAsia="Times New Roman" w:hAnsi="Tahoma" w:cs="Tahoma"/>
          <w:b/>
          <w:bCs/>
          <w:sz w:val="20"/>
          <w:szCs w:val="20"/>
        </w:rPr>
        <w:t xml:space="preserve"> limit odpowiedzialności na jeden i wszystkie wypadki ubezpieczeniowe: </w:t>
      </w:r>
      <w:r w:rsidR="00027ABB" w:rsidRPr="00BE762F">
        <w:rPr>
          <w:rFonts w:ascii="Tahoma" w:eastAsia="Times New Roman" w:hAnsi="Tahoma" w:cs="Tahoma"/>
          <w:b/>
          <w:bCs/>
          <w:sz w:val="20"/>
          <w:szCs w:val="20"/>
        </w:rPr>
        <w:t>5</w:t>
      </w:r>
      <w:r w:rsidR="002B4C08" w:rsidRPr="00BE762F">
        <w:rPr>
          <w:rFonts w:ascii="Tahoma" w:eastAsia="Times New Roman" w:hAnsi="Tahoma" w:cs="Tahoma"/>
          <w:b/>
          <w:bCs/>
          <w:sz w:val="20"/>
          <w:szCs w:val="20"/>
        </w:rPr>
        <w:t>00 000,00 zł;</w:t>
      </w:r>
    </w:p>
    <w:p w14:paraId="2CED18BB" w14:textId="3499DDCB" w:rsidR="00A65B77" w:rsidRPr="00BE762F" w:rsidRDefault="00A65B77" w:rsidP="002B4C08">
      <w:pPr>
        <w:pStyle w:val="Akapitzlist"/>
        <w:suppressAutoHyphens/>
        <w:jc w:val="both"/>
        <w:rPr>
          <w:rFonts w:ascii="Tahoma" w:hAnsi="Tahoma" w:cs="Tahoma"/>
          <w:sz w:val="20"/>
          <w:szCs w:val="20"/>
        </w:rPr>
      </w:pPr>
    </w:p>
    <w:p w14:paraId="1EDA9BF9" w14:textId="747DB3AB" w:rsidR="00A65B77" w:rsidRPr="00BE762F" w:rsidRDefault="00A65B77" w:rsidP="00A65B77">
      <w:pPr>
        <w:pStyle w:val="Akapitzlist"/>
        <w:suppressAutoHyphens/>
        <w:jc w:val="both"/>
        <w:rPr>
          <w:rFonts w:ascii="Tahoma" w:hAnsi="Tahoma" w:cs="Tahoma"/>
          <w:b/>
          <w:sz w:val="20"/>
          <w:szCs w:val="20"/>
          <w:highlight w:val="red"/>
        </w:rPr>
      </w:pPr>
    </w:p>
    <w:p w14:paraId="439E515C" w14:textId="77777777" w:rsidR="00A65B77" w:rsidRPr="00BE762F" w:rsidRDefault="00A65B77" w:rsidP="00061F3A">
      <w:pPr>
        <w:pStyle w:val="Akapitzlist"/>
        <w:numPr>
          <w:ilvl w:val="1"/>
          <w:numId w:val="75"/>
        </w:numPr>
        <w:suppressAutoHyphens/>
        <w:jc w:val="both"/>
        <w:rPr>
          <w:rFonts w:ascii="Tahoma" w:hAnsi="Tahoma" w:cs="Tahoma"/>
          <w:b/>
          <w:sz w:val="20"/>
          <w:szCs w:val="20"/>
        </w:rPr>
      </w:pPr>
      <w:r w:rsidRPr="00BE762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BE762F" w:rsidRDefault="00A65B77" w:rsidP="00A65B77">
      <w:pPr>
        <w:tabs>
          <w:tab w:val="num" w:pos="1134"/>
        </w:tabs>
        <w:ind w:left="1134" w:hanging="425"/>
        <w:jc w:val="both"/>
        <w:rPr>
          <w:rFonts w:ascii="Tahoma" w:hAnsi="Tahoma" w:cs="Tahoma"/>
          <w:iCs/>
        </w:rPr>
      </w:pPr>
      <w:r w:rsidRPr="00BE762F">
        <w:rPr>
          <w:rFonts w:ascii="Tahoma" w:hAnsi="Tahoma" w:cs="Tahoma"/>
          <w:iCs/>
        </w:rPr>
        <w:t>Ubezpieczenie OC pracodawcy nie obejmuje:</w:t>
      </w:r>
    </w:p>
    <w:p w14:paraId="4FE86DD2"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wynikających z wypadków przy pracy mających miejsce poza okresem ubezpieczenia,</w:t>
      </w:r>
    </w:p>
    <w:p w14:paraId="22C9FE03"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powstałych wskutek stanów chorobowych nie wynikających z wypadków przy pracy,</w:t>
      </w:r>
    </w:p>
    <w:p w14:paraId="3A228212"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będących następstwem chorób zawodowych,</w:t>
      </w:r>
    </w:p>
    <w:p w14:paraId="58E4C33B"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7592DABD" w14:textId="4070F512" w:rsidR="00027ABB" w:rsidRPr="00BE762F" w:rsidRDefault="00027ABB" w:rsidP="00027ABB">
      <w:pPr>
        <w:ind w:firstLine="709"/>
        <w:jc w:val="both"/>
        <w:rPr>
          <w:rFonts w:ascii="Tahoma" w:eastAsia="Calibri" w:hAnsi="Tahoma" w:cs="Tahoma"/>
        </w:rPr>
      </w:pPr>
      <w:r w:rsidRPr="00BE762F">
        <w:rPr>
          <w:rFonts w:ascii="Tahoma" w:hAnsi="Tahoma" w:cs="Tahoma"/>
          <w:b/>
          <w:bCs/>
        </w:rPr>
        <w:t>limit odpowiedzialności na jeden i wszystkie wypadki ubezpieczeniowe: 1 000 000,00 zł;</w:t>
      </w:r>
    </w:p>
    <w:p w14:paraId="5B228E57" w14:textId="77777777" w:rsidR="00A65B77" w:rsidRPr="00BE762F" w:rsidRDefault="00A65B77" w:rsidP="00A65B77">
      <w:pPr>
        <w:tabs>
          <w:tab w:val="num" w:pos="1211"/>
        </w:tabs>
        <w:suppressAutoHyphens/>
        <w:ind w:left="1134"/>
        <w:jc w:val="both"/>
        <w:rPr>
          <w:rFonts w:ascii="Tahoma" w:hAnsi="Tahoma" w:cs="Tahoma"/>
        </w:rPr>
      </w:pPr>
    </w:p>
    <w:p w14:paraId="57BB8CA0" w14:textId="5B3EDBAA"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57DE4C6" w14:textId="77777777" w:rsidR="00027ABB" w:rsidRPr="00BE762F" w:rsidRDefault="00027ABB" w:rsidP="00027ABB">
      <w:pPr>
        <w:pStyle w:val="Akapitzlist"/>
        <w:suppressAutoHyphens/>
        <w:jc w:val="both"/>
        <w:rPr>
          <w:rFonts w:ascii="Tahoma" w:hAnsi="Tahoma" w:cs="Tahoma"/>
          <w:sz w:val="20"/>
          <w:szCs w:val="20"/>
        </w:rPr>
      </w:pPr>
    </w:p>
    <w:p w14:paraId="510EBAFA" w14:textId="19BE3582"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 xml:space="preserve">odpowiedzialność cywilną najemcy za szkody powstałe w rzeczach ruchomych i nieruchomych, </w:t>
      </w:r>
      <w:r w:rsidRPr="00BE762F">
        <w:rPr>
          <w:rFonts w:ascii="Tahoma" w:hAnsi="Tahoma" w:cs="Tahoma"/>
          <w:sz w:val="20"/>
          <w:szCs w:val="20"/>
        </w:rPr>
        <w:br/>
        <w:t>z których Ubezpieczony korzystał na podstawie umowy najmu, dzierżawy, użyczenia, leasingu lub innej podobnej formy korzystania z cudzej rzeczy;</w:t>
      </w:r>
    </w:p>
    <w:p w14:paraId="31176AD5" w14:textId="77777777" w:rsidR="00027ABB" w:rsidRPr="00BE762F" w:rsidRDefault="00027ABB" w:rsidP="00027ABB">
      <w:pPr>
        <w:suppressAutoHyphens/>
        <w:jc w:val="both"/>
        <w:rPr>
          <w:rFonts w:ascii="Tahoma" w:hAnsi="Tahoma" w:cs="Tahoma"/>
        </w:rPr>
      </w:pPr>
    </w:p>
    <w:p w14:paraId="6656B13B" w14:textId="45E1CFC9"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wzajemne – wyrządzone pomiędzy podmiotami objętymi tą samą umową ubezpieczenia;</w:t>
      </w:r>
    </w:p>
    <w:p w14:paraId="02ED22F2" w14:textId="77777777" w:rsidR="00027ABB" w:rsidRPr="00BE762F" w:rsidRDefault="00027ABB" w:rsidP="00027ABB">
      <w:pPr>
        <w:suppressAutoHyphens/>
        <w:jc w:val="both"/>
        <w:rPr>
          <w:rFonts w:ascii="Tahoma" w:hAnsi="Tahoma" w:cs="Tahoma"/>
        </w:rPr>
      </w:pPr>
    </w:p>
    <w:p w14:paraId="26DA0398" w14:textId="0BC3C4C6"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przez podwykonawców, oraz osoby, którym Ubezpieczający/Ubezpieczony powierzył wykonanie określonych czynności, z pra</w:t>
      </w:r>
      <w:r w:rsidR="00193854" w:rsidRPr="00BE762F">
        <w:rPr>
          <w:rFonts w:ascii="Tahoma" w:hAnsi="Tahoma" w:cs="Tahoma"/>
          <w:sz w:val="20"/>
          <w:szCs w:val="20"/>
        </w:rPr>
        <w:t xml:space="preserve">wem do regresu do </w:t>
      </w:r>
      <w:r w:rsidR="00193854" w:rsidRPr="00BE762F">
        <w:rPr>
          <w:rFonts w:ascii="Tahoma" w:hAnsi="Tahoma" w:cs="Tahoma"/>
          <w:sz w:val="20"/>
          <w:szCs w:val="20"/>
        </w:rPr>
        <w:lastRenderedPageBreak/>
        <w:t xml:space="preserve">podwykonawców, dla których Ubezpieczony nie jest udziałowcem i/lub właścicielem. </w:t>
      </w:r>
      <w:r w:rsidRPr="00BE762F">
        <w:rPr>
          <w:rFonts w:ascii="Tahoma" w:hAnsi="Tahoma" w:cs="Tahoma"/>
          <w:sz w:val="20"/>
          <w:szCs w:val="20"/>
        </w:rPr>
        <w:t>W przypadku powierzenia określonych czynności osobie fizycznej, regres jest wyłączony;</w:t>
      </w:r>
    </w:p>
    <w:p w14:paraId="7060A409" w14:textId="77777777" w:rsidR="00027ABB" w:rsidRPr="00BE762F" w:rsidRDefault="00027ABB" w:rsidP="00027ABB">
      <w:pPr>
        <w:suppressAutoHyphens/>
        <w:jc w:val="both"/>
        <w:rPr>
          <w:rFonts w:ascii="Tahoma" w:hAnsi="Tahoma" w:cs="Tahoma"/>
        </w:rPr>
      </w:pPr>
    </w:p>
    <w:p w14:paraId="14C8ABEC" w14:textId="3B540B0F"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przez Ubezpieczonego podwykonawcom lub dalszym podwykonawcom oraz ich pracownikom, którzy będą traktowani jako osoby trzecie;</w:t>
      </w:r>
    </w:p>
    <w:p w14:paraId="22390C01" w14:textId="77777777" w:rsidR="00027ABB" w:rsidRPr="00BE762F" w:rsidRDefault="00027ABB" w:rsidP="00027ABB">
      <w:pPr>
        <w:suppressAutoHyphens/>
        <w:jc w:val="both"/>
        <w:rPr>
          <w:rFonts w:ascii="Tahoma" w:hAnsi="Tahoma" w:cs="Tahoma"/>
        </w:rPr>
      </w:pPr>
    </w:p>
    <w:p w14:paraId="71783E12" w14:textId="2FCFE62D"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5BE2297" w14:textId="1884753A" w:rsidR="00027ABB" w:rsidRPr="00BE762F" w:rsidRDefault="00027ABB" w:rsidP="00027ABB">
      <w:pPr>
        <w:suppressAutoHyphens/>
        <w:jc w:val="both"/>
        <w:rPr>
          <w:rFonts w:ascii="Tahoma" w:hAnsi="Tahoma" w:cs="Tahoma"/>
        </w:rPr>
      </w:pPr>
    </w:p>
    <w:p w14:paraId="2CF2215E" w14:textId="44CA526C"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 mieniu osób trzecich powstałe podczas załadunku i rozładunku, w tymi szkody w środkach transportu;</w:t>
      </w:r>
    </w:p>
    <w:p w14:paraId="20C8D912" w14:textId="77777777" w:rsidR="001A7D04" w:rsidRPr="00BE762F" w:rsidRDefault="001A7D04" w:rsidP="001A7D04">
      <w:pPr>
        <w:suppressAutoHyphens/>
        <w:jc w:val="both"/>
        <w:rPr>
          <w:rFonts w:ascii="Tahoma" w:hAnsi="Tahoma" w:cs="Tahoma"/>
        </w:rPr>
      </w:pPr>
    </w:p>
    <w:p w14:paraId="5FF6CB1E" w14:textId="48E2BE6B"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w:t>
      </w:r>
      <w:r w:rsidR="00F142A4" w:rsidRPr="00BE762F">
        <w:rPr>
          <w:rFonts w:ascii="Tahoma" w:hAnsi="Tahoma" w:cs="Tahoma"/>
          <w:sz w:val="20"/>
          <w:szCs w:val="20"/>
        </w:rPr>
        <w:t>h</w:t>
      </w:r>
      <w:r w:rsidRPr="00BE762F">
        <w:rPr>
          <w:rFonts w:ascii="Tahoma" w:hAnsi="Tahoma" w:cs="Tahoma"/>
          <w:sz w:val="20"/>
          <w:szCs w:val="20"/>
        </w:rPr>
        <w:t xml:space="preserve">. Ochrona obejmuje również sprzęt elektroniczny (w tym telefony komórkowe, laptopy, tablety itp.), biżuterię, gotówkę, dokumenty, klucze i inne przedmioty użytku prywatnego i osobistego – </w:t>
      </w:r>
      <w:r w:rsidRPr="00BE762F">
        <w:rPr>
          <w:rFonts w:ascii="Tahoma" w:hAnsi="Tahoma" w:cs="Tahoma"/>
          <w:b/>
          <w:sz w:val="20"/>
          <w:szCs w:val="20"/>
        </w:rPr>
        <w:t xml:space="preserve">limit odpowiedzialności 100 000 zł na jeden wypadek ubezpieczeniowy </w:t>
      </w:r>
      <w:r w:rsidR="00F142A4" w:rsidRPr="00BE762F">
        <w:rPr>
          <w:rFonts w:ascii="Tahoma" w:hAnsi="Tahoma" w:cs="Tahoma"/>
          <w:b/>
          <w:sz w:val="20"/>
          <w:szCs w:val="20"/>
        </w:rPr>
        <w:t xml:space="preserve">i </w:t>
      </w:r>
      <w:r w:rsidRPr="00BE762F">
        <w:rPr>
          <w:rFonts w:ascii="Tahoma" w:hAnsi="Tahoma" w:cs="Tahoma"/>
          <w:b/>
          <w:sz w:val="20"/>
          <w:szCs w:val="20"/>
        </w:rPr>
        <w:t xml:space="preserve"> 300 000 zł na wszystkie wypadki ubezpieczeniowe z podlimitem odpowiedzialności 2 000 zł na jeden i 20 000 zł na wszystkie wypadki ubezpieczeniowe dla szkód w biżuterii, gotówce i dokumentach</w:t>
      </w:r>
      <w:r w:rsidRPr="00BE762F">
        <w:rPr>
          <w:rFonts w:ascii="Tahoma" w:hAnsi="Tahoma" w:cs="Tahoma"/>
          <w:sz w:val="20"/>
          <w:szCs w:val="20"/>
        </w:rPr>
        <w:t>;</w:t>
      </w:r>
    </w:p>
    <w:p w14:paraId="34B7FCF7" w14:textId="77777777" w:rsidR="001A7D04" w:rsidRPr="00BE762F" w:rsidRDefault="001A7D04" w:rsidP="001A7D04">
      <w:pPr>
        <w:suppressAutoHyphens/>
        <w:jc w:val="both"/>
        <w:rPr>
          <w:rFonts w:ascii="Tahoma" w:hAnsi="Tahoma" w:cs="Tahoma"/>
        </w:rPr>
      </w:pPr>
    </w:p>
    <w:p w14:paraId="091B71F1" w14:textId="4A75C130"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sidRPr="00BE762F">
        <w:rPr>
          <w:rFonts w:ascii="Tahoma" w:hAnsi="Tahoma" w:cs="Tahoma"/>
          <w:b/>
          <w:sz w:val="20"/>
          <w:szCs w:val="20"/>
        </w:rPr>
        <w:t>limit odpowiedzialności na jeden i wszystkie wypadki ubezpieczeniowe:. 500 000 zł;</w:t>
      </w:r>
    </w:p>
    <w:p w14:paraId="22812D73" w14:textId="77777777" w:rsidR="00F142A4" w:rsidRPr="00BE762F" w:rsidRDefault="00F142A4" w:rsidP="00F142A4">
      <w:pPr>
        <w:jc w:val="both"/>
        <w:rPr>
          <w:rFonts w:ascii="Tahoma" w:hAnsi="Tahoma" w:cs="Tahoma"/>
          <w:b/>
        </w:rPr>
      </w:pPr>
    </w:p>
    <w:p w14:paraId="7CEEE8E3" w14:textId="21DDE709"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BE762F">
        <w:rPr>
          <w:rFonts w:ascii="Tahoma" w:hAnsi="Tahoma" w:cs="Tahoma"/>
          <w:b/>
          <w:sz w:val="20"/>
          <w:szCs w:val="20"/>
        </w:rPr>
        <w:t xml:space="preserve"> – limit odpowiedzialności na jeden i wszystkie wypadki ubezpieczeniowe: 500 000,00 zł;</w:t>
      </w:r>
    </w:p>
    <w:p w14:paraId="58F51B43" w14:textId="77777777" w:rsidR="00F142A4" w:rsidRPr="00BE762F" w:rsidRDefault="00F142A4" w:rsidP="00F142A4">
      <w:pPr>
        <w:jc w:val="both"/>
        <w:rPr>
          <w:rFonts w:ascii="Tahoma" w:hAnsi="Tahoma" w:cs="Tahoma"/>
          <w:b/>
        </w:rPr>
      </w:pPr>
    </w:p>
    <w:p w14:paraId="07670598" w14:textId="12B0E19A"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BE762F">
        <w:rPr>
          <w:rFonts w:ascii="Tahoma" w:hAnsi="Tahoma" w:cs="Tahoma"/>
          <w:b/>
          <w:sz w:val="20"/>
          <w:szCs w:val="20"/>
        </w:rPr>
        <w:t>limit odpowiedzialności na jeden i wszystkie wypadki ubezpieczeniowe: 300 000,00 zł;</w:t>
      </w:r>
    </w:p>
    <w:p w14:paraId="26CB8746" w14:textId="77777777" w:rsidR="00F142A4" w:rsidRPr="00BE762F" w:rsidRDefault="00F142A4" w:rsidP="00F142A4">
      <w:pPr>
        <w:jc w:val="both"/>
        <w:rPr>
          <w:rFonts w:ascii="Tahoma" w:hAnsi="Tahoma" w:cs="Tahoma"/>
          <w:b/>
        </w:rPr>
      </w:pPr>
    </w:p>
    <w:p w14:paraId="164E5716" w14:textId="753108A9"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75262C62" w14:textId="77777777" w:rsidR="00F142A4" w:rsidRPr="00BE762F" w:rsidRDefault="00F142A4" w:rsidP="00F142A4">
      <w:pPr>
        <w:jc w:val="both"/>
        <w:rPr>
          <w:rFonts w:ascii="Tahoma" w:hAnsi="Tahoma" w:cs="Tahoma"/>
          <w:b/>
        </w:rPr>
      </w:pPr>
    </w:p>
    <w:p w14:paraId="566FA9AD" w14:textId="378500B3"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 xml:space="preserve">odpowiedzialność za szkody, za które ponosi odpowiedzialność Ubezpieczony, powstałe </w:t>
      </w:r>
      <w:r w:rsidRPr="00BE762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4789EC9" w14:textId="77777777" w:rsidR="00F142A4" w:rsidRPr="00BE762F" w:rsidRDefault="00F142A4" w:rsidP="00F142A4">
      <w:pPr>
        <w:jc w:val="both"/>
        <w:rPr>
          <w:rFonts w:ascii="Tahoma" w:hAnsi="Tahoma" w:cs="Tahoma"/>
        </w:rPr>
      </w:pPr>
    </w:p>
    <w:p w14:paraId="14CD4504" w14:textId="35A34656"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 xml:space="preserve">odpowiedzialność cywilna Ubezpieczonego zgodnie z art. 448 kc w związku z art. 23 i 24 kc </w:t>
      </w:r>
      <w:r w:rsidRPr="00BE762F">
        <w:rPr>
          <w:rFonts w:ascii="Tahoma" w:hAnsi="Tahoma" w:cs="Tahoma"/>
          <w:sz w:val="20"/>
          <w:szCs w:val="20"/>
        </w:rPr>
        <w:br/>
        <w:t xml:space="preserve">z tytułu naruszenia przepisów o ochronie danych osobowych - </w:t>
      </w:r>
      <w:r w:rsidRPr="00BE762F">
        <w:rPr>
          <w:rFonts w:ascii="Tahoma" w:hAnsi="Tahoma" w:cs="Tahoma"/>
          <w:b/>
          <w:sz w:val="20"/>
          <w:szCs w:val="20"/>
        </w:rPr>
        <w:t xml:space="preserve">limit odpowiedzialności </w:t>
      </w:r>
      <w:r w:rsidR="0088525E" w:rsidRPr="00BE762F">
        <w:rPr>
          <w:rFonts w:ascii="Tahoma" w:hAnsi="Tahoma" w:cs="Tahoma"/>
          <w:b/>
          <w:sz w:val="20"/>
          <w:szCs w:val="20"/>
        </w:rPr>
        <w:t>5</w:t>
      </w:r>
      <w:r w:rsidRPr="00BE762F">
        <w:rPr>
          <w:rFonts w:ascii="Tahoma" w:hAnsi="Tahoma" w:cs="Tahoma"/>
          <w:b/>
          <w:sz w:val="20"/>
          <w:szCs w:val="20"/>
        </w:rPr>
        <w:t>0 000 zł na jeden i wszystkie wypadki ubezpieczeniowe;</w:t>
      </w:r>
    </w:p>
    <w:p w14:paraId="53CE2649" w14:textId="77777777" w:rsidR="000D049D" w:rsidRPr="00BE762F" w:rsidRDefault="000D049D" w:rsidP="000D049D">
      <w:pPr>
        <w:jc w:val="both"/>
        <w:rPr>
          <w:rFonts w:ascii="Tahoma" w:hAnsi="Tahoma" w:cs="Tahoma"/>
        </w:rPr>
      </w:pPr>
    </w:p>
    <w:p w14:paraId="21DD64E6" w14:textId="2A6F5A2F"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w związku z pełnieniem funkcji inwestora, wynikające z uchybień przy</w:t>
      </w:r>
      <w:r w:rsidRPr="00BE762F">
        <w:rPr>
          <w:rFonts w:ascii="Tahoma" w:hAnsi="Tahoma" w:cs="Tahoma"/>
          <w:b/>
          <w:sz w:val="20"/>
          <w:szCs w:val="20"/>
        </w:rPr>
        <w:t xml:space="preserve"> </w:t>
      </w:r>
      <w:r w:rsidRPr="00BE762F">
        <w:rPr>
          <w:rStyle w:val="Pogrubienie"/>
          <w:rFonts w:ascii="Tahoma" w:hAnsi="Tahoma" w:cs="Tahoma"/>
          <w:sz w:val="20"/>
          <w:szCs w:val="20"/>
          <w:shd w:val="clear" w:color="auto" w:fill="FFFFFF"/>
        </w:rPr>
        <w:t>organizowaniu procesu budowy na podstawie art. 18 Ustawy z dnia 7 lipca 1994 r. - Prawo budowlane</w:t>
      </w:r>
      <w:r w:rsidRPr="00BE762F">
        <w:rPr>
          <w:rFonts w:ascii="Tahoma" w:hAnsi="Tahoma" w:cs="Tahoma"/>
          <w:b/>
          <w:sz w:val="20"/>
          <w:szCs w:val="20"/>
        </w:rPr>
        <w:t>;</w:t>
      </w:r>
    </w:p>
    <w:p w14:paraId="0CE396EB" w14:textId="77777777" w:rsidR="000D049D" w:rsidRPr="00BE762F" w:rsidRDefault="000D049D" w:rsidP="000D049D">
      <w:pPr>
        <w:jc w:val="both"/>
        <w:rPr>
          <w:rFonts w:ascii="Tahoma" w:hAnsi="Tahoma" w:cs="Tahoma"/>
          <w:b/>
        </w:rPr>
      </w:pPr>
    </w:p>
    <w:p w14:paraId="36C5241B" w14:textId="0D6848D7" w:rsidR="00A65B77" w:rsidRPr="00BE762F" w:rsidRDefault="00A65B77" w:rsidP="000D049D">
      <w:pPr>
        <w:pStyle w:val="Akapitzlist"/>
        <w:numPr>
          <w:ilvl w:val="1"/>
          <w:numId w:val="75"/>
        </w:numPr>
        <w:jc w:val="both"/>
        <w:rPr>
          <w:rFonts w:ascii="Tahoma" w:hAnsi="Tahoma" w:cs="Tahoma"/>
          <w:b/>
        </w:rPr>
      </w:pPr>
      <w:bookmarkStart w:id="16" w:name="_Hlk64990099"/>
      <w:r w:rsidRPr="00BE762F">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w:t>
      </w:r>
      <w:r w:rsidRPr="00BE762F">
        <w:rPr>
          <w:rFonts w:ascii="Tahoma" w:hAnsi="Tahoma" w:cs="Tahoma"/>
          <w:sz w:val="20"/>
          <w:szCs w:val="20"/>
        </w:rPr>
        <w:lastRenderedPageBreak/>
        <w:t>prywatnego i osobistego</w:t>
      </w:r>
      <w:r w:rsidR="00B601CF" w:rsidRPr="00BE762F">
        <w:rPr>
          <w:rFonts w:ascii="Tahoma" w:hAnsi="Tahoma" w:cs="Tahoma"/>
          <w:sz w:val="20"/>
          <w:szCs w:val="20"/>
        </w:rPr>
        <w:t xml:space="preserve"> - </w:t>
      </w:r>
      <w:r w:rsidR="00B601CF" w:rsidRPr="00BE762F">
        <w:rPr>
          <w:rFonts w:ascii="Tahoma" w:hAnsi="Tahoma" w:cs="Tahoma"/>
          <w:b/>
          <w:sz w:val="20"/>
          <w:szCs w:val="20"/>
        </w:rPr>
        <w:t>limit odpowiedzialności 500 000 zł na jeden i wszystkie wypadki ubezpieczeniowe</w:t>
      </w:r>
      <w:bookmarkEnd w:id="16"/>
      <w:r w:rsidRPr="00BE762F">
        <w:rPr>
          <w:rFonts w:ascii="Tahoma" w:hAnsi="Tahoma" w:cs="Tahoma"/>
        </w:rPr>
        <w:t>;</w:t>
      </w:r>
      <w:r w:rsidR="00805246" w:rsidRPr="00BE762F">
        <w:rPr>
          <w:rFonts w:ascii="Tahoma" w:hAnsi="Tahoma" w:cs="Tahoma"/>
          <w:sz w:val="20"/>
          <w:szCs w:val="20"/>
        </w:rPr>
        <w:t xml:space="preserve"> </w:t>
      </w:r>
    </w:p>
    <w:p w14:paraId="722272AA" w14:textId="77777777" w:rsidR="000D049D" w:rsidRPr="00BE762F" w:rsidRDefault="000D049D" w:rsidP="000D049D">
      <w:pPr>
        <w:jc w:val="both"/>
        <w:rPr>
          <w:rFonts w:ascii="Tahoma" w:hAnsi="Tahoma" w:cs="Tahoma"/>
          <w:b/>
          <w:highlight w:val="red"/>
        </w:rPr>
      </w:pPr>
    </w:p>
    <w:p w14:paraId="5B3100A3" w14:textId="4E391E64"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za szkody wyrządzone przez bezpańskie zwierzęta, za które Ubezpieczony ponosi odpowiedzialność; </w:t>
      </w:r>
    </w:p>
    <w:p w14:paraId="10E3AD6A" w14:textId="77777777" w:rsidR="000D049D" w:rsidRPr="00BE762F" w:rsidRDefault="000D049D" w:rsidP="000D049D">
      <w:pPr>
        <w:pStyle w:val="Akapitzlist"/>
        <w:rPr>
          <w:rFonts w:ascii="Tahoma" w:hAnsi="Tahoma" w:cs="Tahoma"/>
          <w:b/>
          <w:sz w:val="20"/>
          <w:szCs w:val="20"/>
        </w:rPr>
      </w:pPr>
    </w:p>
    <w:p w14:paraId="18A1C744" w14:textId="77777777" w:rsidR="000D049D" w:rsidRPr="00BE762F" w:rsidRDefault="000D049D" w:rsidP="000D049D">
      <w:pPr>
        <w:jc w:val="both"/>
        <w:rPr>
          <w:rFonts w:ascii="Tahoma" w:hAnsi="Tahoma" w:cs="Tahoma"/>
          <w:b/>
        </w:rPr>
      </w:pPr>
    </w:p>
    <w:p w14:paraId="116643DD" w14:textId="77777777" w:rsidR="000D049D" w:rsidRPr="00BE762F" w:rsidRDefault="000D049D" w:rsidP="000D049D">
      <w:pPr>
        <w:pStyle w:val="Akapitzlist"/>
        <w:numPr>
          <w:ilvl w:val="1"/>
          <w:numId w:val="75"/>
        </w:numPr>
        <w:jc w:val="both"/>
        <w:rPr>
          <w:rFonts w:ascii="Tahoma" w:hAnsi="Tahoma" w:cs="Tahoma"/>
          <w:sz w:val="20"/>
          <w:szCs w:val="20"/>
        </w:rPr>
      </w:pPr>
      <w:r w:rsidRPr="00BE762F">
        <w:rPr>
          <w:rFonts w:ascii="Tahoma" w:hAnsi="Tahoma" w:cs="Tahoma"/>
          <w:sz w:val="20"/>
          <w:szCs w:val="20"/>
        </w:rPr>
        <w:t xml:space="preserve">odpowiedzialność za szkody powstałe w związku z posiadaniem lub użytkowaniem sprzętu pływającego </w:t>
      </w:r>
      <w:r w:rsidRPr="00BE762F">
        <w:rPr>
          <w:rFonts w:ascii="Tahoma" w:hAnsi="Tahoma" w:cs="Tahoma"/>
          <w:sz w:val="20"/>
          <w:szCs w:val="20"/>
        </w:rPr>
        <w:br/>
        <w:t xml:space="preserve">z zastrzeżeniem że ochrona obowiązuje wyłącznie w odniesieniu do sprzętu pływającego napędzanego siłą ludzkich mięśni - </w:t>
      </w:r>
      <w:r w:rsidRPr="00BE762F">
        <w:rPr>
          <w:rFonts w:ascii="Tahoma" w:hAnsi="Tahoma" w:cs="Tahoma"/>
          <w:b/>
          <w:sz w:val="20"/>
          <w:szCs w:val="20"/>
        </w:rPr>
        <w:t>limit odpowiedzialności na jeden i wszystkie wypadki ubezpieczeniowe: 500 000,00 zł;</w:t>
      </w:r>
    </w:p>
    <w:p w14:paraId="1B4625B1" w14:textId="77777777" w:rsidR="000D049D" w:rsidRPr="00BE762F" w:rsidRDefault="000D049D" w:rsidP="000D049D">
      <w:pPr>
        <w:pStyle w:val="Akapitzlist"/>
        <w:rPr>
          <w:rFonts w:ascii="Tahoma" w:hAnsi="Tahoma" w:cs="Tahoma"/>
          <w:sz w:val="20"/>
          <w:szCs w:val="20"/>
        </w:rPr>
      </w:pPr>
    </w:p>
    <w:p w14:paraId="7DFADBD2" w14:textId="17542F92" w:rsidR="00EB762F" w:rsidRPr="00BE762F" w:rsidRDefault="000D049D" w:rsidP="00EB762F">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cywilna z tytułu prowadzenia portu Ekomarina w tym m.in. sprawowania pieczy nad jachtami w trakcie ich zimowania na terenie Ekomariny, slipowanie jachtów, czynności związanych z mieniem w pieczy, działalnością portu</w:t>
      </w:r>
      <w:r w:rsidR="00EB762F" w:rsidRPr="00BE762F">
        <w:rPr>
          <w:rFonts w:ascii="Tahoma" w:hAnsi="Tahoma" w:cs="Tahoma"/>
          <w:sz w:val="20"/>
          <w:szCs w:val="20"/>
        </w:rPr>
        <w:t xml:space="preserve"> -</w:t>
      </w:r>
      <w:r w:rsidR="00EB762F" w:rsidRPr="00BE762F">
        <w:rPr>
          <w:rFonts w:ascii="Tahoma" w:hAnsi="Tahoma" w:cs="Tahoma"/>
          <w:b/>
          <w:sz w:val="20"/>
          <w:szCs w:val="20"/>
        </w:rPr>
        <w:t xml:space="preserve"> limit odpowiedzialności na jeden i wszystkie wypadki ubezpieczeniowe: 1 000 000,00 zł;</w:t>
      </w:r>
    </w:p>
    <w:p w14:paraId="1D0E5482" w14:textId="77777777" w:rsidR="000D049D" w:rsidRPr="00BE762F" w:rsidRDefault="000D049D" w:rsidP="000D049D">
      <w:pPr>
        <w:jc w:val="both"/>
        <w:rPr>
          <w:rFonts w:ascii="Tahoma" w:hAnsi="Tahoma" w:cs="Tahoma"/>
          <w:b/>
        </w:rPr>
      </w:pPr>
    </w:p>
    <w:p w14:paraId="5501224E" w14:textId="02874BD8"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B754675" w14:textId="77777777" w:rsidR="000D049D" w:rsidRPr="00BE762F" w:rsidRDefault="000D049D" w:rsidP="000D049D">
      <w:pPr>
        <w:jc w:val="both"/>
        <w:rPr>
          <w:rFonts w:ascii="Tahoma" w:hAnsi="Tahoma" w:cs="Tahoma"/>
          <w:b/>
        </w:rPr>
      </w:pPr>
    </w:p>
    <w:p w14:paraId="57DE076C" w14:textId="656AAED5" w:rsidR="00BE513D" w:rsidRPr="00BE762F" w:rsidRDefault="00A65B77" w:rsidP="00BE513D">
      <w:pPr>
        <w:pStyle w:val="Akapitzlist"/>
        <w:numPr>
          <w:ilvl w:val="1"/>
          <w:numId w:val="75"/>
        </w:numPr>
        <w:jc w:val="both"/>
        <w:rPr>
          <w:rFonts w:ascii="Tahoma" w:hAnsi="Tahoma" w:cs="Tahoma"/>
          <w:sz w:val="20"/>
          <w:szCs w:val="20"/>
        </w:rPr>
      </w:pPr>
      <w:r w:rsidRPr="00BE762F">
        <w:rPr>
          <w:rFonts w:ascii="Tahoma" w:hAnsi="Tahoma"/>
          <w:sz w:val="20"/>
          <w:szCs w:val="20"/>
        </w:rPr>
        <w:t>odpowiedzialność za szkody  powstałe wskutek wykorzystywania młotów pneumatycznych, hydraulicznych, kafarów lub walców itp.</w:t>
      </w:r>
      <w:r w:rsidR="00BE513D" w:rsidRPr="00BE762F">
        <w:rPr>
          <w:rFonts w:ascii="Tahoma" w:hAnsi="Tahoma" w:cs="Tahoma"/>
          <w:b/>
          <w:sz w:val="20"/>
          <w:szCs w:val="20"/>
        </w:rPr>
        <w:t xml:space="preserve"> limit odpowiedzialności na jeden i wszystkie wypadki ubezpieczeniowe: 500 000,00 zł;</w:t>
      </w:r>
    </w:p>
    <w:p w14:paraId="09018953" w14:textId="48C20303" w:rsidR="00A65B77" w:rsidRPr="00BE762F" w:rsidRDefault="00A65B77" w:rsidP="00BE513D">
      <w:pPr>
        <w:pStyle w:val="Akapitzlist"/>
        <w:jc w:val="both"/>
        <w:rPr>
          <w:rFonts w:ascii="Tahoma" w:hAnsi="Tahoma" w:cs="Tahoma"/>
          <w:b/>
          <w:sz w:val="20"/>
          <w:szCs w:val="20"/>
        </w:rPr>
      </w:pPr>
    </w:p>
    <w:p w14:paraId="1C14002B" w14:textId="77777777"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cywilną za szkody powstałe w związku z katastrofą budowlaną, w tym związane z mieniem przeznaczonym do rozbiórki;</w:t>
      </w:r>
    </w:p>
    <w:p w14:paraId="6A963EA7" w14:textId="77777777" w:rsidR="000D049D" w:rsidRPr="00BE762F" w:rsidRDefault="000D049D" w:rsidP="000D049D">
      <w:pPr>
        <w:jc w:val="both"/>
        <w:rPr>
          <w:rFonts w:ascii="Tahoma" w:hAnsi="Tahoma" w:cs="Tahoma"/>
        </w:rPr>
      </w:pPr>
    </w:p>
    <w:p w14:paraId="66916F04" w14:textId="77777777" w:rsidR="00A65B77" w:rsidRPr="00BE762F" w:rsidRDefault="00A65B77" w:rsidP="00061F3A">
      <w:pPr>
        <w:pStyle w:val="Akapitzlist"/>
        <w:numPr>
          <w:ilvl w:val="1"/>
          <w:numId w:val="75"/>
        </w:numPr>
        <w:jc w:val="both"/>
        <w:rPr>
          <w:rFonts w:ascii="Tahoma" w:hAnsi="Tahoma" w:cs="Tahoma"/>
          <w:b/>
          <w:sz w:val="20"/>
          <w:szCs w:val="20"/>
        </w:rPr>
      </w:pPr>
      <w:bookmarkStart w:id="17" w:name="_Hlk128941383"/>
      <w:r w:rsidRPr="00BE762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E762F">
        <w:rPr>
          <w:rFonts w:ascii="Tahoma" w:hAnsi="Tahoma" w:cs="Tahoma"/>
          <w:sz w:val="20"/>
          <w:szCs w:val="20"/>
        </w:rPr>
        <w:t>Ochrona ubezpieczeniowa nie obejmuje szkód:</w:t>
      </w:r>
    </w:p>
    <w:p w14:paraId="745CCE28"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związanych z popełnieniem przestępstwa przez Ubezpieczonego lub działającego w jego imieniu funkcjonariusza publicznego,</w:t>
      </w:r>
    </w:p>
    <w:p w14:paraId="275DCF57"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które ubezpieczony jest zobowiązany naprawić wyłącznie z uwagi na względy słuszności,</w:t>
      </w:r>
    </w:p>
    <w:p w14:paraId="54E80B5B"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powstałych w wyniku niewypłacalności,</w:t>
      </w:r>
    </w:p>
    <w:p w14:paraId="65087839"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wyrządzonych wskutek ujawnienia wiadomości poufnej,</w:t>
      </w:r>
    </w:p>
    <w:p w14:paraId="10F91E91" w14:textId="36518FBE"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BE762F">
        <w:rPr>
          <w:rFonts w:ascii="Tahoma" w:hAnsi="Tahoma" w:cs="Tahoma"/>
        </w:rPr>
        <w:t>,</w:t>
      </w:r>
    </w:p>
    <w:p w14:paraId="72043AFF" w14:textId="7A4678BD" w:rsidR="00761942" w:rsidRPr="00BE762F" w:rsidRDefault="00761942" w:rsidP="00761942">
      <w:pPr>
        <w:numPr>
          <w:ilvl w:val="0"/>
          <w:numId w:val="16"/>
        </w:numPr>
        <w:ind w:left="1418" w:hanging="284"/>
        <w:jc w:val="both"/>
        <w:rPr>
          <w:rFonts w:ascii="Tahoma" w:hAnsi="Tahoma" w:cs="Tahoma"/>
        </w:rPr>
      </w:pPr>
      <w:r w:rsidRPr="00BE762F">
        <w:rPr>
          <w:rFonts w:ascii="Tahoma" w:hAnsi="Tahoma" w:cs="Tahoma"/>
        </w:rPr>
        <w:t>wyrządzonych z winy umyślnej.</w:t>
      </w:r>
    </w:p>
    <w:p w14:paraId="40165DD1" w14:textId="0E5B1EA3" w:rsidR="00A65B77" w:rsidRPr="00BE762F" w:rsidRDefault="00A65B77" w:rsidP="00A65B77">
      <w:pPr>
        <w:ind w:left="720" w:firstLine="414"/>
        <w:jc w:val="both"/>
        <w:rPr>
          <w:rFonts w:ascii="Tahoma" w:hAnsi="Tahoma" w:cs="Tahoma"/>
          <w:b/>
        </w:rPr>
      </w:pPr>
      <w:r w:rsidRPr="00BE762F">
        <w:rPr>
          <w:rFonts w:ascii="Tahoma" w:hAnsi="Tahoma" w:cs="Tahoma"/>
          <w:b/>
        </w:rPr>
        <w:t>limit odpowiedzialności na jeden i wszystkie wypadki ubezpieczeniowe:</w:t>
      </w:r>
      <w:r w:rsidRPr="00BE762F">
        <w:rPr>
          <w:rFonts w:ascii="Tahoma" w:hAnsi="Tahoma" w:cs="Tahoma"/>
          <w:b/>
        </w:rPr>
        <w:tab/>
        <w:t>1 000 000 zł.</w:t>
      </w:r>
      <w:bookmarkEnd w:id="17"/>
    </w:p>
    <w:p w14:paraId="3519FD28" w14:textId="77777777" w:rsidR="00A65B77" w:rsidRPr="00BE762F" w:rsidRDefault="00A65B77" w:rsidP="00A65B77">
      <w:pPr>
        <w:ind w:left="491"/>
        <w:rPr>
          <w:rFonts w:ascii="Tahoma" w:hAnsi="Tahoma" w:cs="Tahoma"/>
          <w:b/>
        </w:rPr>
      </w:pPr>
    </w:p>
    <w:p w14:paraId="4111C664" w14:textId="53ADB5A7" w:rsidR="00A65B77" w:rsidRPr="00BE762F" w:rsidRDefault="00A65B77" w:rsidP="00061F3A">
      <w:pPr>
        <w:pStyle w:val="Akapitzlist"/>
        <w:numPr>
          <w:ilvl w:val="1"/>
          <w:numId w:val="75"/>
        </w:numPr>
        <w:rPr>
          <w:rFonts w:ascii="Tahoma" w:hAnsi="Tahoma" w:cs="Tahoma"/>
          <w:b/>
          <w:sz w:val="20"/>
          <w:szCs w:val="20"/>
        </w:rPr>
      </w:pPr>
      <w:r w:rsidRPr="00BE762F">
        <w:rPr>
          <w:rFonts w:ascii="Tahoma" w:hAnsi="Tahoma" w:cs="Tahoma"/>
          <w:b/>
          <w:sz w:val="20"/>
          <w:szCs w:val="20"/>
        </w:rPr>
        <w:t xml:space="preserve">Ubezpieczenie odpowiedzialności cywilnej zarządcy dróg publicznych  - </w:t>
      </w:r>
      <w:r w:rsidRPr="00BE762F">
        <w:rPr>
          <w:rFonts w:ascii="Tahoma" w:hAnsi="Tahoma" w:cs="Tahoma"/>
          <w:sz w:val="20"/>
          <w:szCs w:val="20"/>
        </w:rPr>
        <w:t xml:space="preserve">odpowiedzialność cywilna zarządcy dróg publicznych zgodnie z Ustawą o drogach publicznych oraz wynikającą z innych przepisów prawa za </w:t>
      </w:r>
      <w:r w:rsidRPr="00BE762F">
        <w:rPr>
          <w:rFonts w:ascii="Tahoma" w:hAnsi="Tahoma" w:cs="Tahoma"/>
          <w:b/>
          <w:sz w:val="20"/>
          <w:szCs w:val="20"/>
        </w:rPr>
        <w:t xml:space="preserve">szkody </w:t>
      </w:r>
      <w:r w:rsidRPr="00BE762F">
        <w:rPr>
          <w:rFonts w:ascii="Tahoma" w:hAnsi="Tahoma" w:cs="Tahoma"/>
          <w:sz w:val="20"/>
          <w:szCs w:val="20"/>
        </w:rPr>
        <w:t xml:space="preserve">wyrządzone w związku z administrowaniem i  utrzymaniem sieci dróg, ulic i chodników, przepustów drogowych i mostów </w:t>
      </w:r>
      <w:r w:rsidRPr="00BE762F">
        <w:rPr>
          <w:rFonts w:ascii="Tahoma" w:hAnsi="Tahoma" w:cs="Tahoma"/>
          <w:b/>
          <w:sz w:val="20"/>
          <w:szCs w:val="20"/>
        </w:rPr>
        <w:t>(łączna długość dróg Ubezpieczającego –</w:t>
      </w:r>
      <w:r w:rsidR="00BE513D" w:rsidRPr="00BE762F">
        <w:rPr>
          <w:rFonts w:ascii="Tahoma" w:hAnsi="Tahoma" w:cs="Tahoma"/>
          <w:b/>
          <w:sz w:val="20"/>
          <w:szCs w:val="20"/>
        </w:rPr>
        <w:t xml:space="preserve">54 </w:t>
      </w:r>
      <w:r w:rsidRPr="00BE762F">
        <w:rPr>
          <w:rFonts w:ascii="Tahoma" w:hAnsi="Tahoma" w:cs="Tahoma"/>
          <w:b/>
          <w:sz w:val="20"/>
          <w:szCs w:val="20"/>
        </w:rPr>
        <w:t>km, w tym drogi gminne</w:t>
      </w:r>
      <w:r w:rsidR="000D049D" w:rsidRPr="00BE762F">
        <w:rPr>
          <w:rFonts w:ascii="Tahoma" w:hAnsi="Tahoma" w:cs="Tahoma"/>
          <w:b/>
          <w:sz w:val="20"/>
          <w:szCs w:val="20"/>
        </w:rPr>
        <w:t xml:space="preserve"> i </w:t>
      </w:r>
      <w:r w:rsidRPr="00BE762F">
        <w:rPr>
          <w:rFonts w:ascii="Tahoma" w:hAnsi="Tahoma" w:cs="Tahoma"/>
          <w:b/>
          <w:sz w:val="20"/>
          <w:szCs w:val="20"/>
        </w:rPr>
        <w:t xml:space="preserve">powiatowe: </w:t>
      </w:r>
      <w:r w:rsidR="00BE513D" w:rsidRPr="00BE762F">
        <w:rPr>
          <w:rFonts w:ascii="Tahoma" w:hAnsi="Tahoma" w:cs="Tahoma"/>
          <w:b/>
          <w:sz w:val="20"/>
          <w:szCs w:val="20"/>
        </w:rPr>
        <w:t>40</w:t>
      </w:r>
      <w:r w:rsidRPr="00BE762F">
        <w:rPr>
          <w:rFonts w:ascii="Tahoma" w:hAnsi="Tahoma" w:cs="Tahoma"/>
          <w:b/>
          <w:sz w:val="20"/>
          <w:szCs w:val="20"/>
        </w:rPr>
        <w:t>; drogi przekazane w zarządzanie przez innych zarządców dróg publicznych na mocy porozumień:</w:t>
      </w:r>
      <w:r w:rsidR="00BE513D" w:rsidRPr="00BE762F">
        <w:rPr>
          <w:rFonts w:ascii="Tahoma" w:hAnsi="Tahoma" w:cs="Tahoma"/>
          <w:b/>
          <w:sz w:val="20"/>
          <w:szCs w:val="20"/>
        </w:rPr>
        <w:t xml:space="preserve"> 14</w:t>
      </w:r>
      <w:r w:rsidRPr="00BE762F">
        <w:rPr>
          <w:rFonts w:ascii="Tahoma" w:hAnsi="Tahoma" w:cs="Tahoma"/>
          <w:b/>
          <w:sz w:val="20"/>
          <w:szCs w:val="20"/>
        </w:rPr>
        <w:t xml:space="preserve"> ),</w:t>
      </w:r>
      <w:r w:rsidRPr="00BE762F">
        <w:rPr>
          <w:rFonts w:ascii="Tahoma" w:hAnsi="Tahoma" w:cs="Tahoma"/>
          <w:sz w:val="20"/>
          <w:szCs w:val="20"/>
        </w:rPr>
        <w:t xml:space="preserve"> w tym w szczególności:</w:t>
      </w:r>
    </w:p>
    <w:p w14:paraId="61F4C284" w14:textId="77777777" w:rsidR="00A65B77" w:rsidRPr="00BE762F" w:rsidRDefault="00A65B77" w:rsidP="00A65B77">
      <w:pPr>
        <w:tabs>
          <w:tab w:val="left" w:pos="851"/>
        </w:tabs>
        <w:suppressAutoHyphens/>
        <w:ind w:left="851"/>
        <w:jc w:val="both"/>
        <w:rPr>
          <w:rFonts w:ascii="Tahoma" w:hAnsi="Tahoma" w:cs="Tahoma"/>
        </w:rPr>
      </w:pPr>
      <w:r w:rsidRPr="00BE762F">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leżących (lub spadających) na jezdni lub poboczu drzew, konarów, gałęzi itp.,</w:t>
      </w:r>
    </w:p>
    <w:p w14:paraId="252340B0" w14:textId="24392C18"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xml:space="preserve">- </w:t>
      </w:r>
      <w:r w:rsidR="0049230C" w:rsidRPr="00BE762F">
        <w:rPr>
          <w:rFonts w:ascii="Tahoma" w:hAnsi="Tahoma" w:cs="Tahoma"/>
        </w:rPr>
        <w:t>odpowiedzialność za szkody spowodowane zimową śliskością nawierzchni</w:t>
      </w:r>
      <w:r w:rsidRPr="00BE762F">
        <w:rPr>
          <w:rFonts w:ascii="Tahoma" w:hAnsi="Tahoma" w:cs="Tahoma"/>
          <w:bCs/>
        </w:rPr>
        <w:t>,</w:t>
      </w:r>
    </w:p>
    <w:p w14:paraId="547564DF"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będące następstwem kolizji ze zwierzętami,</w:t>
      </w:r>
    </w:p>
    <w:p w14:paraId="36AB9D0C"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lastRenderedPageBreak/>
        <w:t>- odpowiedzialność za szkody powstałe wskutek obniżonych poboczy i innych uszkodzeń w poboczach dróg oraz zapadnięcia części jezdni,</w:t>
      </w:r>
    </w:p>
    <w:p w14:paraId="5E75ABE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uszkodzenia lub braku włazów kanalizacji deszczowej,</w:t>
      </w:r>
    </w:p>
    <w:p w14:paraId="63511349"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braku odpowiedniego znaku drogowego pionowego i poziomego,</w:t>
      </w:r>
    </w:p>
    <w:p w14:paraId="385DCB36"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z powodu przerw w pracy sygnalizacji świetlnej lub niewłaściwej jej pracy,</w:t>
      </w:r>
    </w:p>
    <w:p w14:paraId="01499B7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BE762F">
        <w:rPr>
          <w:rFonts w:ascii="Tahoma" w:hAnsi="Tahoma" w:cs="Tahoma"/>
          <w:bCs/>
        </w:rPr>
        <w:t xml:space="preserve"> (w szczególności powstałe wskutek drgań i wibracji),</w:t>
      </w:r>
      <w:r w:rsidRPr="00BE762F">
        <w:rPr>
          <w:rFonts w:ascii="Tahoma" w:hAnsi="Tahoma" w:cs="Tahoma"/>
          <w:bCs/>
        </w:rPr>
        <w:t xml:space="preserve"> a także wynikające z niewłaściwego zabezpieczenia robót drogowych,</w:t>
      </w:r>
    </w:p>
    <w:p w14:paraId="142D05B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instalacjach naziemnych i podziemnych podczas prowadzenia robót drogowych,</w:t>
      </w:r>
    </w:p>
    <w:p w14:paraId="1E41A131"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BE762F" w:rsidRDefault="00A65B77" w:rsidP="00A65B77">
      <w:pPr>
        <w:tabs>
          <w:tab w:val="left" w:pos="851"/>
        </w:tabs>
        <w:ind w:left="709"/>
        <w:jc w:val="both"/>
        <w:rPr>
          <w:rFonts w:ascii="Tahoma" w:hAnsi="Tahoma" w:cs="Tahoma"/>
          <w:bCs/>
        </w:rPr>
      </w:pPr>
      <w:r w:rsidRPr="00BE762F">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2E72B41B" w:rsidR="00A65B77" w:rsidRPr="00BE762F" w:rsidRDefault="00A65B77" w:rsidP="00A65B77">
      <w:pPr>
        <w:ind w:left="709"/>
        <w:jc w:val="both"/>
        <w:rPr>
          <w:rFonts w:ascii="Tahoma" w:hAnsi="Tahoma" w:cs="Tahoma"/>
        </w:rPr>
      </w:pPr>
      <w:r w:rsidRPr="00BE762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D0A7238" w14:textId="0161ECC7" w:rsidR="008B2F94" w:rsidRPr="00BE762F" w:rsidRDefault="008B2F94" w:rsidP="00A65B77">
      <w:pPr>
        <w:ind w:left="709"/>
        <w:jc w:val="both"/>
        <w:rPr>
          <w:rFonts w:ascii="Tahoma" w:hAnsi="Tahoma" w:cs="Tahoma"/>
        </w:rPr>
      </w:pPr>
      <w:r w:rsidRPr="00BE762F">
        <w:rPr>
          <w:rFonts w:ascii="Tahoma" w:hAnsi="Tahoma" w:cs="Tahoma"/>
        </w:rPr>
        <w:t>Ochrona obejmować będzie szkody będące następstwem kolizji ze zwierzętami wyłącznie w sytuacji, gdy winę można będzie przypisać Ubezpieczonemu</w:t>
      </w:r>
    </w:p>
    <w:p w14:paraId="6D37068C"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Ubezpieczony jest obowiązany do:</w:t>
      </w:r>
    </w:p>
    <w:p w14:paraId="730317FA"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niezwłocznego oznakowania miejsca, w którym zdarzyła się szkoda, nie później niż w ciągu 72 godzin,</w:t>
      </w:r>
    </w:p>
    <w:p w14:paraId="58BBC595"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prowadzenia dokumentacji zgłoszeń o miejscach stanowiących zagrożenie dla korzystających z pasa</w:t>
      </w:r>
    </w:p>
    <w:p w14:paraId="3697D765"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drogowego, za który ubezpieczony ponosi odpowiedzialność,</w:t>
      </w:r>
    </w:p>
    <w:p w14:paraId="7A2F179A"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usuwania zgłoszonych zagrożeń dla korzystających z pasa drogowego, za który ubezpieczony ponosi</w:t>
      </w:r>
    </w:p>
    <w:p w14:paraId="7BA96DF2"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odpowiedzialność, w ciągu 72 godzin od przyjętej i potwierdzonej na piśmie wiadomości,</w:t>
      </w:r>
    </w:p>
    <w:p w14:paraId="2DEBD89F"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stosowania się do aktualnie obowiązujących przepisów prawa w zakresie określenia zasad odśnieżania</w:t>
      </w:r>
    </w:p>
    <w:p w14:paraId="4BE22168"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i usuwania gołoledzi na drogach publicznych oraz przepisów wewnętrznych obowiązujących u</w:t>
      </w:r>
    </w:p>
    <w:p w14:paraId="3D285DDC"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ubezpieczonego”.</w:t>
      </w:r>
    </w:p>
    <w:p w14:paraId="50A59AE9"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Brak ww. działań w określonych powyżej terminach może skutkować ograniczeniem lub odmową</w:t>
      </w:r>
    </w:p>
    <w:p w14:paraId="7C34BC40"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udzielenia ochrony ubezpieczeniowej przez Ubezpieczyciela w odniesieniu do kolejnych szkód</w:t>
      </w:r>
    </w:p>
    <w:p w14:paraId="0E26DAC4"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powstałych w tym samym miejscu po określonych powyżej terminach</w:t>
      </w:r>
    </w:p>
    <w:p w14:paraId="24C53F00" w14:textId="77777777" w:rsidR="00601D55" w:rsidRPr="00BE762F" w:rsidRDefault="00601D55" w:rsidP="00A65B77">
      <w:pPr>
        <w:ind w:left="709"/>
        <w:jc w:val="both"/>
        <w:rPr>
          <w:rFonts w:ascii="Tahoma" w:hAnsi="Tahoma" w:cs="Tahoma"/>
        </w:rPr>
      </w:pPr>
    </w:p>
    <w:p w14:paraId="0CC1354C" w14:textId="3EFCD1CA" w:rsidR="00A65B77" w:rsidRPr="00BE762F" w:rsidRDefault="00B71608" w:rsidP="00A65B77">
      <w:pPr>
        <w:ind w:left="1134" w:hanging="425"/>
        <w:jc w:val="both"/>
        <w:rPr>
          <w:rFonts w:ascii="Tahoma" w:hAnsi="Tahoma" w:cs="Tahoma"/>
          <w:b/>
        </w:rPr>
      </w:pPr>
      <w:r w:rsidRPr="00BE762F">
        <w:rPr>
          <w:rFonts w:ascii="Tahoma" w:hAnsi="Tahoma" w:cs="Tahoma"/>
          <w:b/>
        </w:rPr>
        <w:t>l</w:t>
      </w:r>
      <w:r w:rsidR="0088525E" w:rsidRPr="00BE762F">
        <w:rPr>
          <w:rFonts w:ascii="Tahoma" w:hAnsi="Tahoma" w:cs="Tahoma"/>
          <w:b/>
        </w:rPr>
        <w:t>imit odpowiedzialności</w:t>
      </w:r>
      <w:r w:rsidR="00A65B77" w:rsidRPr="00BE762F">
        <w:rPr>
          <w:rFonts w:ascii="Tahoma" w:hAnsi="Tahoma" w:cs="Tahoma"/>
          <w:b/>
        </w:rPr>
        <w:t xml:space="preserve"> na jeden i wszystkie wypadki ubezpieczeniowe: </w:t>
      </w:r>
      <w:r w:rsidR="000D049D" w:rsidRPr="00BE762F">
        <w:rPr>
          <w:rFonts w:ascii="Tahoma" w:hAnsi="Tahoma" w:cs="Tahoma"/>
          <w:b/>
        </w:rPr>
        <w:t>2</w:t>
      </w:r>
      <w:r w:rsidR="0088525E" w:rsidRPr="00BE762F">
        <w:rPr>
          <w:rFonts w:ascii="Tahoma" w:hAnsi="Tahoma" w:cs="Tahoma"/>
          <w:b/>
        </w:rPr>
        <w:t xml:space="preserve"> 0</w:t>
      </w:r>
      <w:r w:rsidR="00A65B77" w:rsidRPr="00BE762F">
        <w:rPr>
          <w:rFonts w:ascii="Tahoma" w:hAnsi="Tahoma" w:cs="Tahoma"/>
          <w:b/>
        </w:rPr>
        <w:t>00 000,00 zł</w:t>
      </w:r>
    </w:p>
    <w:p w14:paraId="6B264D98" w14:textId="77777777" w:rsidR="00A65B77" w:rsidRPr="00BE762F" w:rsidRDefault="00A65B77" w:rsidP="00A65B77">
      <w:pPr>
        <w:ind w:left="360" w:firstLine="348"/>
        <w:jc w:val="both"/>
        <w:rPr>
          <w:rFonts w:ascii="Tahoma" w:hAnsi="Tahoma" w:cs="Tahoma"/>
          <w:b/>
          <w:highlight w:val="yellow"/>
        </w:rPr>
      </w:pPr>
    </w:p>
    <w:p w14:paraId="377BA7C5" w14:textId="64150771" w:rsidR="00A65B77" w:rsidRPr="00BE762F" w:rsidRDefault="00A65B77" w:rsidP="00A65B77">
      <w:pPr>
        <w:tabs>
          <w:tab w:val="left" w:pos="993"/>
        </w:tabs>
        <w:ind w:left="993" w:hanging="993"/>
        <w:jc w:val="both"/>
        <w:rPr>
          <w:rFonts w:ascii="Tahoma" w:hAnsi="Tahoma" w:cs="Tahoma"/>
        </w:rPr>
      </w:pPr>
      <w:r w:rsidRPr="00BE762F">
        <w:rPr>
          <w:rFonts w:ascii="Tahoma" w:hAnsi="Tahoma" w:cs="Tahoma"/>
          <w:b/>
        </w:rPr>
        <w:lastRenderedPageBreak/>
        <w:t>UWAGA:</w:t>
      </w:r>
      <w:r w:rsidRPr="00BE762F">
        <w:rPr>
          <w:rFonts w:ascii="Tahoma" w:hAnsi="Tahoma" w:cs="Tahoma"/>
          <w:b/>
        </w:rPr>
        <w:tab/>
      </w:r>
      <w:r w:rsidRPr="00BE762F">
        <w:rPr>
          <w:rFonts w:ascii="Tahoma" w:hAnsi="Tahoma" w:cs="Tahoma"/>
        </w:rPr>
        <w:t>Drogi zakwalifikowane do kategorii dróg gminnych</w:t>
      </w:r>
      <w:r w:rsidR="000D049D" w:rsidRPr="00BE762F">
        <w:rPr>
          <w:rFonts w:ascii="Tahoma" w:hAnsi="Tahoma" w:cs="Tahoma"/>
        </w:rPr>
        <w:t xml:space="preserve"> </w:t>
      </w:r>
      <w:r w:rsidRPr="00BE762F">
        <w:rPr>
          <w:rFonts w:ascii="Tahoma" w:hAnsi="Tahoma" w:cs="Tahoma"/>
        </w:rPr>
        <w:t>lub drogi innych kategorii przejęte w zarządzanie przez zarządcę drogi na podstawie porozumień w okresie ubezpieczenia zostaną automatycznie objęte ochroną ubezpieczeniową.</w:t>
      </w:r>
    </w:p>
    <w:p w14:paraId="15CB63DA" w14:textId="77777777" w:rsidR="00601D55" w:rsidRPr="00BE762F" w:rsidRDefault="00601D55" w:rsidP="00A65B77">
      <w:pPr>
        <w:tabs>
          <w:tab w:val="left" w:pos="993"/>
        </w:tabs>
        <w:ind w:left="993" w:hanging="993"/>
        <w:jc w:val="both"/>
        <w:rPr>
          <w:rFonts w:ascii="Tahoma" w:hAnsi="Tahoma" w:cs="Tahoma"/>
        </w:rPr>
      </w:pPr>
    </w:p>
    <w:p w14:paraId="1561B79E" w14:textId="77777777" w:rsidR="000D049D" w:rsidRPr="00BE762F" w:rsidRDefault="000D049D" w:rsidP="00A65B77">
      <w:pPr>
        <w:tabs>
          <w:tab w:val="left" w:pos="993"/>
        </w:tabs>
        <w:ind w:left="993" w:hanging="993"/>
        <w:jc w:val="both"/>
        <w:rPr>
          <w:rFonts w:ascii="Tahoma" w:hAnsi="Tahoma" w:cs="Tahoma"/>
        </w:rPr>
      </w:pPr>
    </w:p>
    <w:p w14:paraId="29779C34" w14:textId="77777777" w:rsidR="00F639EF" w:rsidRPr="00BE762F" w:rsidRDefault="00F639EF" w:rsidP="00F639EF">
      <w:pPr>
        <w:pStyle w:val="Nagwek3"/>
        <w:ind w:left="66" w:hanging="66"/>
        <w:rPr>
          <w:rFonts w:ascii="Tahoma" w:hAnsi="Tahoma" w:cs="Tahoma"/>
          <w:sz w:val="20"/>
        </w:rPr>
      </w:pPr>
      <w:r w:rsidRPr="00BE762F">
        <w:rPr>
          <w:rFonts w:ascii="Tahoma" w:hAnsi="Tahoma" w:cs="Tahoma"/>
          <w:sz w:val="20"/>
        </w:rPr>
        <w:t>B. UBEZPIECZENIE MIENIA OD  WSZYSTKICH RYZYK:</w:t>
      </w:r>
    </w:p>
    <w:p w14:paraId="6CB052D3" w14:textId="77777777" w:rsidR="00F639EF" w:rsidRPr="00BE762F" w:rsidRDefault="00F639EF" w:rsidP="00F639EF">
      <w:pPr>
        <w:ind w:left="1134" w:hanging="1134"/>
        <w:jc w:val="both"/>
        <w:rPr>
          <w:rFonts w:ascii="Tahoma" w:hAnsi="Tahoma" w:cs="Tahoma"/>
          <w:b/>
        </w:rPr>
      </w:pPr>
    </w:p>
    <w:p w14:paraId="436663FC" w14:textId="77777777" w:rsidR="00CC6AF3" w:rsidRPr="00BE762F" w:rsidRDefault="00CC6AF3" w:rsidP="00CC6AF3">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4A1693C9" w14:textId="77777777" w:rsidR="00F639EF" w:rsidRPr="00BE762F" w:rsidRDefault="00F639EF" w:rsidP="00F639EF">
      <w:pPr>
        <w:tabs>
          <w:tab w:val="left" w:pos="1134"/>
        </w:tabs>
        <w:ind w:left="1134" w:hanging="1134"/>
        <w:jc w:val="both"/>
        <w:rPr>
          <w:rFonts w:ascii="Tahoma" w:hAnsi="Tahoma" w:cs="Tahoma"/>
          <w:b/>
        </w:rPr>
      </w:pPr>
    </w:p>
    <w:p w14:paraId="5F306CAB"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Wysokość franszyz i udziałów własnych</w:t>
      </w:r>
    </w:p>
    <w:p w14:paraId="5FC5D67A"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rPr>
        <w:tab/>
        <w:t>Franszyza integralna: brak</w:t>
      </w:r>
    </w:p>
    <w:p w14:paraId="43C1F7E9" w14:textId="7AA23899"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3C623021" w14:textId="77777777" w:rsidR="00291DFC" w:rsidRPr="00BE762F" w:rsidRDefault="00291DFC" w:rsidP="00F639EF">
      <w:pPr>
        <w:tabs>
          <w:tab w:val="left" w:pos="1134"/>
        </w:tabs>
        <w:ind w:left="1134" w:hanging="1134"/>
        <w:jc w:val="both"/>
        <w:rPr>
          <w:rFonts w:ascii="Tahoma" w:hAnsi="Tahoma" w:cs="Tahoma"/>
        </w:rPr>
      </w:pPr>
    </w:p>
    <w:p w14:paraId="571D096D" w14:textId="77777777" w:rsidR="00291DFC" w:rsidRPr="00BE762F" w:rsidRDefault="00291DFC" w:rsidP="00290DFF">
      <w:pPr>
        <w:widowControl w:val="0"/>
        <w:suppressAutoHyphens/>
        <w:spacing w:line="276" w:lineRule="auto"/>
        <w:ind w:firstLine="142"/>
        <w:jc w:val="both"/>
        <w:rPr>
          <w:rFonts w:ascii="Tahoma" w:eastAsia="Calibri" w:hAnsi="Tahoma" w:cs="Tahoma"/>
          <w:b/>
          <w:bCs/>
        </w:rPr>
      </w:pPr>
      <w:r w:rsidRPr="00BE762F">
        <w:rPr>
          <w:rFonts w:ascii="Tahoma" w:eastAsia="Calibri" w:hAnsi="Tahoma" w:cs="Tahoma"/>
          <w:b/>
          <w:bCs/>
        </w:rPr>
        <w:t>Klauzula chorób zakaźnych</w:t>
      </w:r>
    </w:p>
    <w:p w14:paraId="0FFF77BD"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1. Niezależnie od pozostałych warunków ubezpieczenia, ubezpieczenie nie obejmuje szkód, strat, kosztów, wydatków lub jakichkolwiek innych kwot bezpośrednio lub pośrednio wynikających z lub związanych z Chorobą Zakaźną.</w:t>
      </w:r>
    </w:p>
    <w:p w14:paraId="56A138AB"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0207DC01"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3. Użyte w niniejszej klauzuli pojęcie „Choroba Zakaźna” oznacza jakąkolwiek chorobę, która może być przenoszona za pośrednictwem jakiejkolwiek substancji lub środka z jakiegokolwiek organizmu na inny organizm, przy czym:</w:t>
      </w:r>
    </w:p>
    <w:p w14:paraId="028FCAB7"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3.1. taką substancją lub środkiem może być między innymi wirus, bakteria, pasożyt lub inny organizm bądź jego dowolna odmiana, uznawany za żywy lub martwy,</w:t>
      </w:r>
    </w:p>
    <w:p w14:paraId="6160725F"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4C109793"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393B845" w14:textId="77777777" w:rsidR="00291DFC" w:rsidRPr="00BE762F" w:rsidRDefault="00291DFC" w:rsidP="00290DFF">
      <w:pPr>
        <w:widowControl w:val="0"/>
        <w:suppressAutoHyphens/>
        <w:spacing w:line="276" w:lineRule="auto"/>
        <w:ind w:left="284" w:hanging="142"/>
        <w:jc w:val="both"/>
        <w:rPr>
          <w:rFonts w:ascii="Tahoma" w:eastAsia="Calibri" w:hAnsi="Tahoma" w:cs="Tahoma"/>
        </w:rPr>
      </w:pPr>
      <w:r w:rsidRPr="00BE762F">
        <w:rPr>
          <w:rFonts w:ascii="Tahoma" w:eastAsia="Calibri" w:hAnsi="Tahoma" w:cs="Tahoma"/>
        </w:rPr>
        <w:t>4. Niniejsza klauzula ma zastosowanie do wszystkich zakresów ochrony ubezpieczeniowej, rozszerzeń zakresu ochrony, dodatkowych zakresów ochrony, wyjątków od jakiegokolwiek wyłączenia.</w:t>
      </w:r>
    </w:p>
    <w:p w14:paraId="09767E2F" w14:textId="77777777" w:rsidR="00291DFC" w:rsidRPr="00BE762F" w:rsidRDefault="00291DFC" w:rsidP="00291DFC">
      <w:pPr>
        <w:autoSpaceDE w:val="0"/>
        <w:autoSpaceDN w:val="0"/>
        <w:adjustRightInd w:val="0"/>
        <w:jc w:val="both"/>
        <w:rPr>
          <w:rFonts w:ascii="Tahoma" w:hAnsi="Tahoma" w:cs="Tahoma"/>
          <w:b/>
          <w:bCs/>
        </w:rPr>
      </w:pPr>
      <w:r w:rsidRPr="00BE762F">
        <w:rPr>
          <w:rFonts w:ascii="Tahoma" w:hAnsi="Tahoma" w:cs="Tahoma"/>
          <w:b/>
          <w:bCs/>
        </w:rPr>
        <w:t>Klauzula sankcyjna</w:t>
      </w:r>
    </w:p>
    <w:p w14:paraId="21D39171" w14:textId="77777777" w:rsidR="00291DFC" w:rsidRPr="00BE762F" w:rsidRDefault="00291DFC" w:rsidP="00291DFC">
      <w:pPr>
        <w:pStyle w:val="Bezodstpw"/>
        <w:jc w:val="both"/>
        <w:rPr>
          <w:rFonts w:ascii="Tahoma" w:eastAsia="Times New Roman" w:hAnsi="Tahoma" w:cs="Tahoma"/>
          <w:sz w:val="20"/>
          <w:szCs w:val="20"/>
          <w:lang w:eastAsia="pl-PL"/>
        </w:rPr>
      </w:pPr>
      <w:r w:rsidRPr="00BE762F">
        <w:rPr>
          <w:rFonts w:ascii="Tahoma" w:eastAsia="Times New Roman" w:hAnsi="Tahoma" w:cs="Tahoma"/>
          <w:sz w:val="20"/>
          <w:szCs w:val="20"/>
          <w:lang w:eastAsia="pl-PL"/>
        </w:rPr>
        <w:t>Towarzystwo Ubezpieczeń nie świadczy ochrony ani nie wypłaci świadczenia 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03508D93" w14:textId="0621FE23" w:rsidR="00F639EF" w:rsidRPr="00BE762F" w:rsidRDefault="00F639EF" w:rsidP="00F639EF">
      <w:pPr>
        <w:tabs>
          <w:tab w:val="num" w:pos="1440"/>
        </w:tabs>
        <w:ind w:left="426" w:hanging="426"/>
        <w:jc w:val="both"/>
        <w:rPr>
          <w:rFonts w:ascii="Tahoma" w:hAnsi="Tahoma" w:cs="Tahoma"/>
          <w:b/>
          <w:bCs/>
        </w:rPr>
      </w:pPr>
    </w:p>
    <w:p w14:paraId="07CC69AE" w14:textId="77777777" w:rsidR="00291DFC" w:rsidRPr="00BE762F" w:rsidRDefault="00291DFC" w:rsidP="00291DFC">
      <w:pPr>
        <w:autoSpaceDE w:val="0"/>
        <w:autoSpaceDN w:val="0"/>
        <w:adjustRightInd w:val="0"/>
        <w:jc w:val="both"/>
        <w:rPr>
          <w:rFonts w:ascii="Tahoma" w:eastAsia="Calibri" w:hAnsi="Tahoma" w:cs="Tahoma"/>
          <w:b/>
          <w:bCs/>
        </w:rPr>
      </w:pPr>
      <w:r w:rsidRPr="00BE762F">
        <w:rPr>
          <w:rFonts w:ascii="Tahoma" w:eastAsia="Calibri" w:hAnsi="Tahoma" w:cs="Tahoma"/>
          <w:b/>
          <w:bCs/>
        </w:rPr>
        <w:t>Klauzula Cyber</w:t>
      </w:r>
    </w:p>
    <w:p w14:paraId="47FEF43A"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1. Na potrzeby niniejszej klauzuli zastosowanie znajdują następujące definicje:</w:t>
      </w:r>
    </w:p>
    <w:p w14:paraId="1AEC41DE"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74A7B198"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2) „Sieć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w:t>
      </w:r>
    </w:p>
    <w:p w14:paraId="60550D27"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lastRenderedPageBreak/>
        <w:t>3) „Dane Elektroniczne” oznaczają informacje wykorzystywane, udostępnione, przetwarzane, przekazywane lub przechowywane w Systemie Komputerowym,</w:t>
      </w:r>
    </w:p>
    <w:p w14:paraId="39E6719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58A0F204"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5) „Przerwa w funkcjonowaniu” oznacza czas, w którym dostawy prądu lub innych mediów nie są dostępne lub gdy sprzęt nie działa.</w:t>
      </w:r>
    </w:p>
    <w:p w14:paraId="317171D3"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2. Wyłączona jest odpowiedzialność Towarzystwa z tytułu wszelkich strat, szkód, zobowiązań, wydatków, grzywien lub kar oraz wszelkich innych kwot należnych bezpośrednio lub pośrednio na skutek:</w:t>
      </w:r>
    </w:p>
    <w:p w14:paraId="6828747B"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1) wykorzystywania lub posługiwania się jakimikolwiek systemami komputerowymi lub siecią komputerową,</w:t>
      </w:r>
    </w:p>
    <w:p w14:paraId="730981CD"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2) ograniczenia lub utraty zdolności wykorzystywania lub posługiwania się systemem komputerowym, siecią komputerową lub danymi elektronicznymi,</w:t>
      </w:r>
    </w:p>
    <w:p w14:paraId="4EC57D9F"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3) dostępu do danych elektronicznych, ich przetwarzania, transmisji, przechowywania lub wykorzystywania,</w:t>
      </w:r>
    </w:p>
    <w:p w14:paraId="09712930"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4) braku dostępu, przetwarzania, transmisji, przechowywania lub wykorzystywania jakichkolwiek danych elektronicznych,</w:t>
      </w:r>
    </w:p>
    <w:p w14:paraId="5545C38B"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o ile jest to rezultat:</w:t>
      </w:r>
    </w:p>
    <w:p w14:paraId="706B92AB"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(a) nieuprawnionych lub złośliwych działań, niezależnie od tego kiedy i gdzie one wystąpią, lub zagrożenia wystąpienia oszustwa w związku z powyższym,</w:t>
      </w:r>
    </w:p>
    <w:p w14:paraId="69E6AEE4"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(b) oprogramowania złośliwego lub innej podobnej aplikacji,</w:t>
      </w:r>
    </w:p>
    <w:p w14:paraId="51D05BEF"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(c) błędu w programowaniu lub błędu operatora po stronie ubezpieczonego,</w:t>
      </w:r>
    </w:p>
    <w:p w14:paraId="4163CA5F"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(d) wszelkich niecelowych i nieplanowanych przerw w funkcjonowaniu systemu komputerowego, sieci komputerowej lub danych elektronicznych ubezpieczonego nie spowodowanych bezpośrednio przez fizyczną stratę lub szkodę.</w:t>
      </w:r>
    </w:p>
    <w:p w14:paraId="2C578397"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3. 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346012F8"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p>
    <w:p w14:paraId="64C48923"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611F45FA" w14:textId="77777777" w:rsidR="00291DFC" w:rsidRPr="00BE762F" w:rsidRDefault="00291DFC" w:rsidP="00F639EF">
      <w:pPr>
        <w:tabs>
          <w:tab w:val="num" w:pos="1440"/>
        </w:tabs>
        <w:ind w:left="426" w:hanging="426"/>
        <w:jc w:val="both"/>
        <w:rPr>
          <w:rFonts w:ascii="Tahoma" w:hAnsi="Tahoma" w:cs="Tahoma"/>
        </w:rPr>
      </w:pPr>
    </w:p>
    <w:p w14:paraId="4453F168" w14:textId="77777777" w:rsidR="00F639EF" w:rsidRPr="00BE762F" w:rsidRDefault="00F639EF" w:rsidP="00F639EF">
      <w:pPr>
        <w:tabs>
          <w:tab w:val="left" w:pos="645"/>
        </w:tabs>
        <w:jc w:val="both"/>
        <w:rPr>
          <w:rFonts w:ascii="Tahoma" w:hAnsi="Tahoma" w:cs="Tahoma"/>
        </w:rPr>
      </w:pPr>
      <w:r w:rsidRPr="00BE762F">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BE762F" w:rsidRDefault="00F639EF" w:rsidP="00F639EF">
      <w:pPr>
        <w:tabs>
          <w:tab w:val="num" w:pos="4680"/>
        </w:tabs>
        <w:jc w:val="both"/>
        <w:rPr>
          <w:rFonts w:ascii="Tahoma" w:hAnsi="Tahoma" w:cs="Tahoma"/>
          <w:highlight w:val="yellow"/>
        </w:rPr>
      </w:pPr>
    </w:p>
    <w:p w14:paraId="6767E899"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Ubezpieczenie obejmuje w szczególności szkody wyrządzone przez: </w:t>
      </w:r>
    </w:p>
    <w:p w14:paraId="185329A6" w14:textId="77777777" w:rsidR="00F639EF" w:rsidRPr="00BE762F" w:rsidRDefault="00F639EF" w:rsidP="00F639EF">
      <w:pPr>
        <w:tabs>
          <w:tab w:val="num" w:pos="4680"/>
        </w:tabs>
        <w:jc w:val="both"/>
        <w:rPr>
          <w:rFonts w:ascii="Tahoma" w:hAnsi="Tahoma" w:cs="Tahoma"/>
        </w:rPr>
      </w:pPr>
      <w:r w:rsidRPr="00BE762F">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42BA4905" w:rsidR="00F639EF" w:rsidRPr="00BE762F" w:rsidRDefault="00F639EF" w:rsidP="00F639EF">
      <w:pPr>
        <w:tabs>
          <w:tab w:val="num" w:pos="4680"/>
        </w:tabs>
        <w:jc w:val="both"/>
        <w:rPr>
          <w:rFonts w:ascii="Tahoma" w:hAnsi="Tahoma" w:cs="Tahoma"/>
        </w:rPr>
      </w:pPr>
      <w:r w:rsidRPr="00BE762F">
        <w:rPr>
          <w:rFonts w:ascii="Tahoma" w:hAnsi="Tahoma" w:cs="Tahoma"/>
        </w:rPr>
        <w:t>- wydostanie się wody i innych cieczy z instalacji wodociągowo-kanalizacyjnych lub innych instalacji i urządzeń technologicznych, powódź</w:t>
      </w:r>
      <w:r w:rsidR="00F2435C" w:rsidRPr="00BE762F">
        <w:rPr>
          <w:rFonts w:ascii="Tahoma" w:hAnsi="Tahoma" w:cs="Tahoma"/>
        </w:rPr>
        <w:t xml:space="preserve"> z limitem odpowiedzialności 5 000 000,00 zł</w:t>
      </w:r>
      <w:r w:rsidRPr="00BE762F">
        <w:rPr>
          <w:rFonts w:ascii="Tahoma" w:hAnsi="Tahoma" w:cs="Tahoma"/>
        </w:rPr>
        <w:t xml:space="preserve">, zalanie (w tym zalanie w wyniku rozszczelnienia się poszycia dachu w wyniku zamarzania wody), opady deszczu i inne opady atmosferyczne, </w:t>
      </w:r>
      <w:r w:rsidR="001C0E4A" w:rsidRPr="00BE762F">
        <w:rPr>
          <w:rFonts w:ascii="Tahoma" w:hAnsi="Tahoma" w:cs="Tahoma"/>
        </w:rPr>
        <w:t>dla zalania „z dołu” wprowadza się limit 100 000,00 zł an jedno i wszystkie zdarzenia w rocznym okresie ubezpieczenia;</w:t>
      </w:r>
    </w:p>
    <w:p w14:paraId="23472A68" w14:textId="77777777" w:rsidR="00F639EF" w:rsidRPr="00BE762F" w:rsidRDefault="00F639EF" w:rsidP="00F639EF">
      <w:pPr>
        <w:tabs>
          <w:tab w:val="num" w:pos="4680"/>
        </w:tabs>
        <w:jc w:val="both"/>
        <w:rPr>
          <w:rFonts w:ascii="Tahoma" w:hAnsi="Tahoma" w:cs="Tahoma"/>
        </w:rPr>
      </w:pPr>
      <w:r w:rsidRPr="00BE762F">
        <w:rPr>
          <w:rFonts w:ascii="Tahoma" w:hAnsi="Tahoma" w:cs="Tahoma"/>
        </w:rPr>
        <w:lastRenderedPageBreak/>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przewrócenie się rosnących w pobliżu drzew lub budynków, budowli, urządzeń technicznych lub innych elementów, </w:t>
      </w:r>
    </w:p>
    <w:p w14:paraId="44CC0551" w14:textId="12FCD905" w:rsidR="00F639EF" w:rsidRPr="00BE762F" w:rsidRDefault="00F639EF" w:rsidP="00F639EF">
      <w:pPr>
        <w:tabs>
          <w:tab w:val="num" w:pos="4680"/>
        </w:tabs>
        <w:jc w:val="both"/>
        <w:rPr>
          <w:rFonts w:ascii="Tahoma" w:hAnsi="Tahoma" w:cs="Tahoma"/>
        </w:rPr>
      </w:pPr>
      <w:r w:rsidRPr="00BE762F">
        <w:rPr>
          <w:rFonts w:ascii="Tahoma" w:hAnsi="Tahoma" w:cs="Tahoma"/>
        </w:rPr>
        <w:t xml:space="preserve">- umyślnie </w:t>
      </w:r>
      <w:r w:rsidR="00166558" w:rsidRPr="00BE762F">
        <w:rPr>
          <w:rFonts w:ascii="Tahoma" w:hAnsi="Tahoma" w:cs="Tahoma"/>
        </w:rPr>
        <w:t>lub</w:t>
      </w:r>
      <w:r w:rsidRPr="00BE762F">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BE762F" w:rsidRDefault="00F639EF" w:rsidP="00934CE2">
      <w:pPr>
        <w:pStyle w:val="Akapitzlist"/>
        <w:numPr>
          <w:ilvl w:val="0"/>
          <w:numId w:val="53"/>
        </w:numPr>
        <w:tabs>
          <w:tab w:val="num" w:pos="4680"/>
        </w:tabs>
        <w:ind w:left="426" w:hanging="284"/>
        <w:jc w:val="both"/>
        <w:rPr>
          <w:rFonts w:ascii="Tahoma" w:hAnsi="Tahoma" w:cs="Tahoma"/>
          <w:sz w:val="20"/>
          <w:szCs w:val="20"/>
        </w:rPr>
      </w:pPr>
      <w:r w:rsidRPr="00BE762F">
        <w:rPr>
          <w:rFonts w:ascii="Tahoma" w:hAnsi="Tahoma" w:cs="Tahoma"/>
          <w:sz w:val="20"/>
          <w:szCs w:val="20"/>
        </w:rPr>
        <w:t>limit odpowiedzialności na ryzyko dewastacji wynosi 1</w:t>
      </w:r>
      <w:r w:rsidR="00C06739" w:rsidRPr="00BE762F">
        <w:rPr>
          <w:rFonts w:ascii="Tahoma" w:hAnsi="Tahoma" w:cs="Tahoma"/>
          <w:sz w:val="20"/>
          <w:szCs w:val="20"/>
        </w:rPr>
        <w:t>5</w:t>
      </w:r>
      <w:r w:rsidRPr="00BE762F">
        <w:rPr>
          <w:rFonts w:ascii="Tahoma" w:hAnsi="Tahoma" w:cs="Tahoma"/>
          <w:sz w:val="20"/>
          <w:szCs w:val="20"/>
        </w:rPr>
        <w:t>0 000 zł na jedno i wszystkie zdarzenia w okresie ubezpieczenia,</w:t>
      </w:r>
    </w:p>
    <w:p w14:paraId="0A379A3F" w14:textId="47B08408" w:rsidR="00F639EF" w:rsidRPr="00BE762F" w:rsidRDefault="00F639EF" w:rsidP="00934CE2">
      <w:pPr>
        <w:pStyle w:val="Akapitzlist"/>
        <w:numPr>
          <w:ilvl w:val="0"/>
          <w:numId w:val="53"/>
        </w:numPr>
        <w:tabs>
          <w:tab w:val="num" w:pos="4680"/>
        </w:tabs>
        <w:ind w:left="426" w:hanging="284"/>
        <w:jc w:val="both"/>
        <w:rPr>
          <w:rFonts w:ascii="Tahoma" w:hAnsi="Tahoma" w:cs="Tahoma"/>
          <w:sz w:val="20"/>
          <w:szCs w:val="20"/>
        </w:rPr>
      </w:pPr>
      <w:r w:rsidRPr="00BE762F">
        <w:rPr>
          <w:rFonts w:ascii="Tahoma" w:hAnsi="Tahoma" w:cs="Tahoma"/>
          <w:sz w:val="20"/>
          <w:szCs w:val="20"/>
        </w:rPr>
        <w:t xml:space="preserve">limit odpowiedzialności na ryzyko na ryzyko pomalowania i porysowania, w tym „graffiti” wynosi </w:t>
      </w:r>
      <w:r w:rsidR="00C06739" w:rsidRPr="00BE762F">
        <w:rPr>
          <w:rFonts w:ascii="Tahoma" w:hAnsi="Tahoma" w:cs="Tahoma"/>
          <w:sz w:val="20"/>
          <w:szCs w:val="20"/>
        </w:rPr>
        <w:t>2</w:t>
      </w:r>
      <w:r w:rsidRPr="00BE762F">
        <w:rPr>
          <w:rFonts w:ascii="Tahoma" w:hAnsi="Tahoma" w:cs="Tahoma"/>
          <w:sz w:val="20"/>
          <w:szCs w:val="20"/>
        </w:rPr>
        <w:t>0 000 zł na jedno i wszystkie zdarzenia w okresie ubezpieczenia.</w:t>
      </w:r>
    </w:p>
    <w:p w14:paraId="122514CB" w14:textId="77777777" w:rsidR="00F639EF" w:rsidRPr="00BE762F" w:rsidRDefault="00F639EF" w:rsidP="00F639EF">
      <w:pPr>
        <w:tabs>
          <w:tab w:val="num" w:pos="4680"/>
        </w:tabs>
        <w:jc w:val="both"/>
        <w:rPr>
          <w:rFonts w:ascii="Tahoma" w:hAnsi="Tahoma" w:cs="Tahoma"/>
        </w:rPr>
      </w:pPr>
      <w:r w:rsidRPr="00BE762F">
        <w:rPr>
          <w:rFonts w:ascii="Tahoma" w:hAnsi="Tahoma" w:cs="Tahoma"/>
        </w:rPr>
        <w:t>- kradzież z włamaniem i rabunek, kradzież zwykłą wg. limitów jak niżej.</w:t>
      </w:r>
    </w:p>
    <w:p w14:paraId="339B622D" w14:textId="77777777" w:rsidR="00F639EF" w:rsidRPr="00BE762F" w:rsidRDefault="00F639EF" w:rsidP="00F639EF">
      <w:pPr>
        <w:tabs>
          <w:tab w:val="num" w:pos="4680"/>
        </w:tabs>
        <w:jc w:val="both"/>
        <w:rPr>
          <w:rFonts w:ascii="Tahoma" w:hAnsi="Tahoma" w:cs="Tahoma"/>
        </w:rPr>
      </w:pPr>
      <w:r w:rsidRPr="00BE762F">
        <w:rPr>
          <w:rFonts w:ascii="Tahoma" w:hAnsi="Tahoma" w:cs="Tahoma"/>
        </w:rPr>
        <w:t>- stłuczenie szyb i innych przedmiotów szklanych wg. limitów jak niżej.</w:t>
      </w:r>
    </w:p>
    <w:p w14:paraId="6B121530" w14:textId="77777777" w:rsidR="00F639EF" w:rsidRPr="00BE762F" w:rsidRDefault="00F639EF" w:rsidP="00F639EF">
      <w:pPr>
        <w:tabs>
          <w:tab w:val="num" w:pos="4680"/>
        </w:tabs>
        <w:jc w:val="both"/>
        <w:rPr>
          <w:rFonts w:ascii="Tahoma" w:hAnsi="Tahoma" w:cs="Tahoma"/>
        </w:rPr>
      </w:pPr>
      <w:r w:rsidRPr="00BE762F">
        <w:rPr>
          <w:rFonts w:ascii="Tahoma" w:hAnsi="Tahoma" w:cs="Tahoma"/>
        </w:rPr>
        <w:t>- zanieczyszczenie lub skażenie ubezpieczonego mienia w wyniku zdarzeń losowych objętych umową ubezpieczenia.</w:t>
      </w:r>
    </w:p>
    <w:p w14:paraId="2FC3BF29" w14:textId="77777777" w:rsidR="00F639EF" w:rsidRPr="00BE762F" w:rsidRDefault="00F639EF" w:rsidP="00F639EF">
      <w:pPr>
        <w:tabs>
          <w:tab w:val="num" w:pos="4680"/>
        </w:tabs>
        <w:jc w:val="both"/>
        <w:rPr>
          <w:rFonts w:ascii="Tahoma" w:hAnsi="Tahoma" w:cs="Tahoma"/>
        </w:rPr>
      </w:pPr>
      <w:r w:rsidRPr="00BE762F">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BE762F" w:rsidRDefault="00F639EF" w:rsidP="00F639EF">
      <w:pPr>
        <w:tabs>
          <w:tab w:val="num" w:pos="4680"/>
        </w:tabs>
        <w:jc w:val="both"/>
        <w:rPr>
          <w:rFonts w:ascii="Tahoma" w:hAnsi="Tahoma" w:cs="Tahoma"/>
        </w:rPr>
      </w:pPr>
      <w:r w:rsidRPr="00BE762F">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BE762F">
        <w:rPr>
          <w:rFonts w:ascii="Tahoma" w:hAnsi="Tahoma" w:cs="Tahoma"/>
        </w:rPr>
        <w:t xml:space="preserve">objętych ochroną ubezpieczeniową </w:t>
      </w:r>
      <w:r w:rsidRPr="00BE762F">
        <w:rPr>
          <w:rFonts w:ascii="Tahoma" w:hAnsi="Tahoma" w:cs="Tahoma"/>
        </w:rPr>
        <w:t>– do wysokości sumy ubezpieczenia.</w:t>
      </w:r>
    </w:p>
    <w:p w14:paraId="45F357F0" w14:textId="77777777" w:rsidR="00F639EF" w:rsidRPr="00BE762F" w:rsidRDefault="00F639EF" w:rsidP="00F639EF">
      <w:pPr>
        <w:tabs>
          <w:tab w:val="num" w:pos="4680"/>
        </w:tabs>
        <w:jc w:val="both"/>
        <w:rPr>
          <w:rFonts w:ascii="Tahoma" w:hAnsi="Tahoma" w:cs="Tahoma"/>
        </w:rPr>
      </w:pPr>
      <w:r w:rsidRPr="00BE762F">
        <w:rPr>
          <w:rFonts w:ascii="Tahoma" w:hAnsi="Tahoma" w:cs="Tahoma"/>
        </w:rPr>
        <w:t>Ubezpieczyciel pokrywa powyższe koszty wynikłe z zastosowania celowych środków, chociażby owe środki okazały się bezskuteczne.</w:t>
      </w:r>
    </w:p>
    <w:p w14:paraId="32934A87" w14:textId="731B5158" w:rsidR="00F639EF" w:rsidRPr="00BE762F" w:rsidRDefault="00F639EF" w:rsidP="00F639EF">
      <w:pPr>
        <w:tabs>
          <w:tab w:val="num" w:pos="4680"/>
        </w:tabs>
        <w:jc w:val="both"/>
        <w:rPr>
          <w:rFonts w:ascii="Tahoma" w:hAnsi="Tahoma" w:cs="Tahoma"/>
          <w:highlight w:val="red"/>
        </w:rPr>
      </w:pPr>
      <w:r w:rsidRPr="00BE762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52A2EFD2" w:rsidR="00F639EF" w:rsidRPr="00BE762F" w:rsidRDefault="00F639EF" w:rsidP="00F639EF">
      <w:pPr>
        <w:pStyle w:val="Wcicienormalne"/>
        <w:ind w:left="0"/>
        <w:rPr>
          <w:rFonts w:ascii="Tahoma" w:hAnsi="Tahoma" w:cs="Tahoma"/>
          <w:lang w:eastAsia="x-none"/>
        </w:rPr>
      </w:pPr>
      <w:bookmarkStart w:id="18" w:name="_Hlk64990250"/>
      <w:r w:rsidRPr="00BE762F">
        <w:rPr>
          <w:rFonts w:ascii="Tahoma" w:hAnsi="Tahoma" w:cs="Tahoma"/>
          <w:lang w:eastAsia="x-none"/>
        </w:rPr>
        <w:t>Ochrona ubezpieczeniowa obejmuje również szkody w mieniu zabytkowym, zbiorach i eksponatach muzealnych, namiotach</w:t>
      </w:r>
      <w:r w:rsidR="000E5AAD" w:rsidRPr="00BE762F">
        <w:rPr>
          <w:rFonts w:ascii="Tahoma" w:hAnsi="Tahoma" w:cs="Tahoma"/>
          <w:lang w:eastAsia="x-none"/>
        </w:rPr>
        <w:t xml:space="preserve"> będących własnością ubezpieczonego</w:t>
      </w:r>
      <w:r w:rsidRPr="00BE762F">
        <w:rPr>
          <w:rFonts w:ascii="Tahoma" w:hAnsi="Tahoma" w:cs="Tahoma"/>
          <w:lang w:eastAsia="x-none"/>
        </w:rPr>
        <w:t xml:space="preserve"> i znajdującym się w nich mieniu.</w:t>
      </w:r>
      <w:r w:rsidR="000E5AAD" w:rsidRPr="00BE762F">
        <w:rPr>
          <w:rFonts w:ascii="Tahoma" w:hAnsi="Tahoma" w:cs="Tahoma"/>
          <w:lang w:eastAsia="x-none"/>
        </w:rPr>
        <w:t xml:space="preserve"> Limit odpowiedzialności dla szkód w namiotach i znajdującym się w nich mieniu wynosi </w:t>
      </w:r>
      <w:r w:rsidR="00B16899" w:rsidRPr="00BE762F">
        <w:rPr>
          <w:rFonts w:ascii="Tahoma" w:hAnsi="Tahoma" w:cs="Tahoma"/>
          <w:lang w:eastAsia="x-none"/>
        </w:rPr>
        <w:t>20</w:t>
      </w:r>
      <w:r w:rsidR="000E5AAD" w:rsidRPr="00BE762F">
        <w:rPr>
          <w:rFonts w:ascii="Tahoma" w:hAnsi="Tahoma" w:cs="Tahoma"/>
          <w:lang w:eastAsia="x-none"/>
        </w:rPr>
        <w:t>0 000,00 zł na jeden i wszystkie zdarzenia w rocznym okresie ubezpieczenia.</w:t>
      </w:r>
      <w:bookmarkEnd w:id="18"/>
    </w:p>
    <w:p w14:paraId="082A3103" w14:textId="77777777" w:rsidR="00F639EF" w:rsidRPr="00BE762F" w:rsidRDefault="00F639EF" w:rsidP="00F639EF">
      <w:pPr>
        <w:pStyle w:val="Wcicienormalne"/>
        <w:ind w:left="0"/>
        <w:rPr>
          <w:lang w:eastAsia="x-none"/>
        </w:rPr>
      </w:pPr>
      <w:r w:rsidRPr="00BE762F">
        <w:rPr>
          <w:rFonts w:ascii="Tahoma" w:hAnsi="Tahoma" w:cs="Tahoma"/>
          <w:lang w:eastAsia="x-none"/>
        </w:rPr>
        <w:t>Ochrona ubezpieczeniowa obejmuje również szkody w mieniu znajdującym się na wolnym powietrzu.</w:t>
      </w:r>
    </w:p>
    <w:p w14:paraId="55A6E70D" w14:textId="77777777" w:rsidR="00F639EF" w:rsidRPr="00BE762F" w:rsidRDefault="00F639EF" w:rsidP="00F639EF">
      <w:pPr>
        <w:tabs>
          <w:tab w:val="num" w:pos="4680"/>
        </w:tabs>
        <w:jc w:val="both"/>
        <w:rPr>
          <w:rFonts w:ascii="Tahoma" w:hAnsi="Tahoma" w:cs="Tahoma"/>
        </w:rPr>
      </w:pPr>
    </w:p>
    <w:p w14:paraId="7EFAC8F1" w14:textId="77777777" w:rsidR="00F639EF" w:rsidRPr="00BE762F" w:rsidRDefault="00F639EF" w:rsidP="00F639EF">
      <w:pPr>
        <w:jc w:val="both"/>
        <w:rPr>
          <w:rFonts w:ascii="Tahoma" w:hAnsi="Tahoma" w:cs="Tahoma"/>
        </w:rPr>
      </w:pPr>
      <w:r w:rsidRPr="00BE762F">
        <w:rPr>
          <w:rFonts w:ascii="Tahoma" w:hAnsi="Tahoma" w:cs="Tahoma"/>
        </w:rPr>
        <w:t>Ubezpieczenie obejmuje także ryzyko szyb i elementów szklanych od stłuczenia z limitem odpowiedzialności 50.000,00 zł.</w:t>
      </w:r>
    </w:p>
    <w:p w14:paraId="75FBC2FA" w14:textId="77777777" w:rsidR="00F639EF" w:rsidRPr="00BE762F" w:rsidRDefault="00F639EF" w:rsidP="00F639EF">
      <w:pPr>
        <w:autoSpaceDE w:val="0"/>
        <w:autoSpaceDN w:val="0"/>
        <w:adjustRightInd w:val="0"/>
        <w:jc w:val="both"/>
        <w:rPr>
          <w:rFonts w:ascii="Tahoma" w:eastAsia="HelveticaNeuePl-Regular" w:hAnsi="Tahoma" w:cs="Tahoma"/>
        </w:rPr>
      </w:pPr>
      <w:r w:rsidRPr="00BE762F">
        <w:rPr>
          <w:rFonts w:ascii="Tahoma" w:hAnsi="Tahoma" w:cs="Tahoma"/>
        </w:rPr>
        <w:t xml:space="preserve">Przedmiot ubezpieczenia: stałe oszklenia zewnętrzne i wewnętrzne budynków i budowli oraz szklane lub kamienne wykładziny oraz budowle </w:t>
      </w:r>
      <w:r w:rsidRPr="00BE762F">
        <w:rPr>
          <w:rFonts w:ascii="Tahoma" w:eastAsia="HelveticaNeuePl-Regular" w:hAnsi="Tahoma" w:cs="Tahoma"/>
        </w:rPr>
        <w:t>neony, reklamy świetlne, szyldy, gabloty, lustra, wykonane ze szkła, minerałów i ich imitacji lub tworzyw sztucznych.</w:t>
      </w:r>
    </w:p>
    <w:p w14:paraId="5673F3B8" w14:textId="77777777" w:rsidR="00F639EF" w:rsidRPr="00BE762F" w:rsidRDefault="00F639EF" w:rsidP="00F639EF">
      <w:pPr>
        <w:jc w:val="both"/>
        <w:rPr>
          <w:rFonts w:ascii="Tahoma" w:hAnsi="Tahoma" w:cs="Tahoma"/>
        </w:rPr>
      </w:pPr>
      <w:r w:rsidRPr="00BE762F">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BE762F" w:rsidRDefault="00F639EF" w:rsidP="00F639EF">
      <w:pPr>
        <w:jc w:val="both"/>
        <w:rPr>
          <w:rFonts w:ascii="Tahoma" w:hAnsi="Tahoma" w:cs="Tahoma"/>
        </w:rPr>
      </w:pPr>
      <w:r w:rsidRPr="00BE762F">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Pr="00BE762F" w:rsidRDefault="00F639EF" w:rsidP="00F639EF">
      <w:pPr>
        <w:jc w:val="both"/>
        <w:rPr>
          <w:rFonts w:ascii="Tahoma" w:hAnsi="Tahoma" w:cs="Tahoma"/>
        </w:rPr>
      </w:pPr>
      <w:r w:rsidRPr="00BE762F">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BE762F" w:rsidRDefault="00F639EF" w:rsidP="00F639EF">
      <w:pPr>
        <w:jc w:val="both"/>
        <w:rPr>
          <w:rFonts w:ascii="Tahoma" w:hAnsi="Tahoma" w:cs="Tahoma"/>
        </w:rPr>
      </w:pPr>
    </w:p>
    <w:p w14:paraId="00A01816" w14:textId="77777777" w:rsidR="00F639EF" w:rsidRPr="00BE762F" w:rsidRDefault="00F639EF" w:rsidP="00F639EF">
      <w:pPr>
        <w:outlineLvl w:val="2"/>
        <w:rPr>
          <w:rFonts w:ascii="Tahoma" w:hAnsi="Tahoma" w:cs="Tahoma"/>
          <w:b/>
          <w:u w:val="single"/>
          <w:lang w:eastAsia="x-none"/>
        </w:rPr>
      </w:pPr>
      <w:r w:rsidRPr="00BE762F">
        <w:rPr>
          <w:rFonts w:ascii="Tahoma" w:hAnsi="Tahoma" w:cs="Tahoma"/>
          <w:b/>
          <w:u w:val="single"/>
          <w:lang w:eastAsia="x-none"/>
        </w:rPr>
        <w:t>Przedmiot ubezpieczenia:</w:t>
      </w:r>
    </w:p>
    <w:p w14:paraId="18C8BF90" w14:textId="77777777" w:rsidR="00F639EF" w:rsidRPr="00BE762F" w:rsidRDefault="00F639EF" w:rsidP="00F639EF">
      <w:pPr>
        <w:ind w:left="426"/>
        <w:rPr>
          <w:rFonts w:ascii="Tahoma" w:hAnsi="Tahoma" w:cs="Tahoma"/>
          <w:b/>
        </w:rPr>
      </w:pPr>
      <w:r w:rsidRPr="00BE762F">
        <w:rPr>
          <w:rFonts w:ascii="Tahoma" w:hAnsi="Tahoma" w:cs="Tahoma"/>
          <w:b/>
        </w:rPr>
        <w:t>Budynki i budowle</w:t>
      </w:r>
    </w:p>
    <w:p w14:paraId="6869BA4C" w14:textId="50DF9157" w:rsidR="00F639EF" w:rsidRPr="00BE762F" w:rsidRDefault="00F639EF" w:rsidP="00F639EF">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wartość odtworzeniowa (zgodnie z załącznikiem nr </w:t>
      </w:r>
      <w:r w:rsidR="00311DFC" w:rsidRPr="00BE762F">
        <w:rPr>
          <w:rFonts w:ascii="Tahoma" w:hAnsi="Tahoma" w:cs="Tahoma"/>
        </w:rPr>
        <w:t>6</w:t>
      </w:r>
      <w:r w:rsidRPr="00BE762F">
        <w:rPr>
          <w:rFonts w:ascii="Tahoma" w:hAnsi="Tahoma" w:cs="Tahoma"/>
        </w:rPr>
        <w:t>)</w:t>
      </w:r>
    </w:p>
    <w:p w14:paraId="3B1CE9C9" w14:textId="77777777" w:rsidR="00F639EF" w:rsidRPr="00BE762F" w:rsidRDefault="00F639EF" w:rsidP="00F639EF">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5F41A307" w14:textId="0AC13514" w:rsidR="00F639EF" w:rsidRPr="00BE762F" w:rsidRDefault="00F639EF" w:rsidP="00F639EF">
      <w:pPr>
        <w:ind w:left="426"/>
        <w:rPr>
          <w:rFonts w:ascii="Tahoma" w:hAnsi="Tahoma" w:cs="Tahoma"/>
        </w:rPr>
      </w:pPr>
      <w:r w:rsidRPr="00BE762F">
        <w:rPr>
          <w:rFonts w:ascii="Tahoma" w:hAnsi="Tahoma" w:cs="Tahoma"/>
        </w:rPr>
        <w:t xml:space="preserve">Wykaz budynków i budowli w tabeli – wykaz budynków i budowli w załączniku nr </w:t>
      </w:r>
      <w:r w:rsidR="00311DFC" w:rsidRPr="00BE762F">
        <w:rPr>
          <w:rFonts w:ascii="Tahoma" w:hAnsi="Tahoma" w:cs="Tahoma"/>
        </w:rPr>
        <w:t>6</w:t>
      </w:r>
    </w:p>
    <w:p w14:paraId="5E037510" w14:textId="77777777" w:rsidR="00F639EF" w:rsidRPr="00BE762F" w:rsidRDefault="00F639EF" w:rsidP="00F639EF">
      <w:pPr>
        <w:ind w:left="426"/>
        <w:rPr>
          <w:rFonts w:ascii="Tahoma" w:hAnsi="Tahoma" w:cs="Tahoma"/>
          <w:b/>
          <w:i/>
        </w:rPr>
      </w:pPr>
    </w:p>
    <w:p w14:paraId="45AECF0A" w14:textId="77777777" w:rsidR="00F639EF" w:rsidRPr="00BE762F" w:rsidRDefault="00F639EF" w:rsidP="00F639EF">
      <w:pPr>
        <w:ind w:left="426"/>
        <w:rPr>
          <w:rFonts w:ascii="Tahoma" w:hAnsi="Tahoma" w:cs="Tahoma"/>
          <w:b/>
          <w:i/>
        </w:rPr>
      </w:pPr>
      <w:r w:rsidRPr="00BE762F">
        <w:rPr>
          <w:rFonts w:ascii="Tahoma" w:hAnsi="Tahoma" w:cs="Tahoma"/>
          <w:b/>
          <w:i/>
        </w:rPr>
        <w:t>Uwaga: Informacja dotycząca sposobu ustalenia wartości odtworzeniowej budynków:</w:t>
      </w:r>
    </w:p>
    <w:p w14:paraId="5E497F82" w14:textId="77777777" w:rsidR="00F639EF" w:rsidRPr="00BE762F" w:rsidRDefault="00F639EF" w:rsidP="00F639EF">
      <w:pPr>
        <w:pStyle w:val="Tekstpodstawowy21"/>
        <w:ind w:left="0" w:firstLine="0"/>
        <w:rPr>
          <w:rFonts w:ascii="Tahoma" w:hAnsi="Tahoma" w:cs="Tahoma"/>
          <w:sz w:val="20"/>
        </w:rPr>
      </w:pPr>
      <w:r w:rsidRPr="00BE762F">
        <w:rPr>
          <w:sz w:val="24"/>
          <w:szCs w:val="24"/>
        </w:rPr>
        <w:tab/>
      </w:r>
      <w:r w:rsidRPr="00BE762F">
        <w:rPr>
          <w:rFonts w:ascii="Tahoma" w:hAnsi="Tahoma" w:cs="Tahoma"/>
          <w:sz w:val="20"/>
        </w:rPr>
        <w:t>* Wartość odtworzeniowa określona przez rzeczoznawcę budowlanego.</w:t>
      </w:r>
    </w:p>
    <w:p w14:paraId="44AD8601" w14:textId="77777777" w:rsidR="00F639EF" w:rsidRPr="00BE762F" w:rsidRDefault="00F639EF" w:rsidP="00F639EF">
      <w:pPr>
        <w:pStyle w:val="Tekstpodstawowy21"/>
        <w:ind w:left="0" w:firstLine="0"/>
        <w:rPr>
          <w:rFonts w:ascii="Tahoma" w:hAnsi="Tahoma" w:cs="Tahoma"/>
          <w:sz w:val="20"/>
        </w:rPr>
      </w:pPr>
      <w:r w:rsidRPr="00BE762F">
        <w:rPr>
          <w:rFonts w:ascii="Tahoma" w:hAnsi="Tahoma" w:cs="Tahoma"/>
          <w:sz w:val="20"/>
        </w:rPr>
        <w:tab/>
        <w:t>** Wartość odtworzeniowa określona przez Ubezpieczonego (Zamawiającego).</w:t>
      </w:r>
    </w:p>
    <w:p w14:paraId="4FFA9DCB" w14:textId="77777777" w:rsidR="00F639EF" w:rsidRPr="00BE762F" w:rsidRDefault="00F639EF" w:rsidP="00F639EF">
      <w:pPr>
        <w:pStyle w:val="Tekstpodstawowy21"/>
        <w:ind w:firstLine="0"/>
        <w:rPr>
          <w:rFonts w:ascii="Tahoma" w:hAnsi="Tahoma" w:cs="Tahoma"/>
          <w:sz w:val="20"/>
        </w:rPr>
      </w:pPr>
      <w:r w:rsidRPr="00BE762F">
        <w:rPr>
          <w:rFonts w:ascii="Tahoma" w:hAnsi="Tahoma" w:cs="Tahoma"/>
          <w:sz w:val="20"/>
        </w:rPr>
        <w:t xml:space="preserve">W pozostałych pozycjach wartość odtworzeniowa została ustalona na podstawie kalkulatora do szacowania wartości odtworzeniowych budynków opartego na Biuletynie Cen Obiektów Budowlanych SEKOCENBUD, </w:t>
      </w:r>
      <w:r w:rsidRPr="00BE762F">
        <w:rPr>
          <w:rFonts w:ascii="Tahoma" w:hAnsi="Tahoma" w:cs="Tahoma"/>
          <w:sz w:val="20"/>
        </w:rPr>
        <w:lastRenderedPageBreak/>
        <w:t>który jest aktualizowany co kwartał przez rzeczoznawcę budowlanego na zlecenie firmy Maximus Broker Sp. z o.o.</w:t>
      </w:r>
    </w:p>
    <w:p w14:paraId="4F1BE97F" w14:textId="77777777" w:rsidR="00F639EF" w:rsidRPr="00BE762F" w:rsidRDefault="00F639EF" w:rsidP="00F639EF">
      <w:pPr>
        <w:ind w:left="426"/>
        <w:rPr>
          <w:rFonts w:ascii="Tahoma" w:hAnsi="Tahoma" w:cs="Tahoma"/>
          <w:i/>
        </w:rPr>
      </w:pPr>
      <w:r w:rsidRPr="00BE762F">
        <w:rPr>
          <w:rFonts w:ascii="Tahoma" w:hAnsi="Tahoma" w:cs="Tahoma"/>
          <w:b/>
          <w:i/>
        </w:rPr>
        <w:t>Uwaga:</w:t>
      </w:r>
      <w:r w:rsidRPr="00BE762F">
        <w:rPr>
          <w:rFonts w:ascii="Tahoma" w:hAnsi="Tahoma" w:cs="Tahoma"/>
          <w:i/>
        </w:rPr>
        <w:t xml:space="preserve"> </w:t>
      </w:r>
    </w:p>
    <w:p w14:paraId="7CD99582" w14:textId="77777777" w:rsidR="00F639EF" w:rsidRPr="00BE762F" w:rsidRDefault="00F639EF" w:rsidP="00F639EF">
      <w:pPr>
        <w:ind w:left="426"/>
        <w:rPr>
          <w:rFonts w:ascii="Tahoma" w:hAnsi="Tahoma" w:cs="Tahoma"/>
          <w:i/>
        </w:rPr>
      </w:pPr>
      <w:r w:rsidRPr="00BE762F">
        <w:rPr>
          <w:rFonts w:ascii="Tahoma" w:hAnsi="Tahoma" w:cs="Tahoma"/>
          <w:i/>
        </w:rPr>
        <w:t>Ubezpieczenie budynków i budowli obejmuje również elementy stałe w tych obiektach.</w:t>
      </w:r>
    </w:p>
    <w:p w14:paraId="0E89ED0B" w14:textId="77777777" w:rsidR="004326C9" w:rsidRPr="00BE762F" w:rsidRDefault="001109F6" w:rsidP="004326C9">
      <w:pPr>
        <w:autoSpaceDE w:val="0"/>
        <w:autoSpaceDN w:val="0"/>
        <w:adjustRightInd w:val="0"/>
        <w:ind w:left="426"/>
        <w:rPr>
          <w:rFonts w:ascii="Tahoma" w:hAnsi="Tahoma" w:cs="Tahoma"/>
          <w:i/>
          <w:iCs/>
        </w:rPr>
      </w:pPr>
      <w:r w:rsidRPr="00BE762F">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r w:rsidR="004326C9" w:rsidRPr="00BE762F">
        <w:rPr>
          <w:rFonts w:ascii="Tahoma" w:hAnsi="Tahoma" w:cs="Tahoma"/>
          <w:i/>
        </w:rPr>
        <w:t xml:space="preserve"> </w:t>
      </w:r>
      <w:r w:rsidR="004326C9" w:rsidRPr="00BE762F">
        <w:rPr>
          <w:rFonts w:ascii="Tahoma" w:hAnsi="Tahoma" w:cs="Tahoma"/>
          <w:i/>
          <w:iCs/>
        </w:rPr>
        <w:t>W instalacjach solarnych i fotowoltaicznych limit odpowiedzialności  na ryzyko gradu i przepięcia wynosi 50.000 zł na jedno i wszystkie zdarzenia.</w:t>
      </w:r>
    </w:p>
    <w:p w14:paraId="68C8A5E1" w14:textId="5C578221" w:rsidR="001109F6" w:rsidRPr="00BE762F" w:rsidRDefault="001109F6" w:rsidP="001109F6">
      <w:pPr>
        <w:ind w:left="426"/>
        <w:rPr>
          <w:rFonts w:ascii="Tahoma" w:hAnsi="Tahoma" w:cs="Tahoma"/>
          <w:i/>
        </w:rPr>
      </w:pPr>
    </w:p>
    <w:p w14:paraId="1D2857F4" w14:textId="77777777" w:rsidR="00F639EF" w:rsidRPr="00BE762F" w:rsidRDefault="00F639EF" w:rsidP="00F639EF">
      <w:pPr>
        <w:ind w:left="426"/>
        <w:jc w:val="both"/>
        <w:rPr>
          <w:rFonts w:ascii="Tahoma" w:hAnsi="Tahoma" w:cs="Tahoma"/>
          <w:i/>
        </w:rPr>
      </w:pPr>
      <w:r w:rsidRPr="00BE762F">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E762F" w:rsidRDefault="00F639EF" w:rsidP="00F639EF">
      <w:pPr>
        <w:ind w:left="426"/>
        <w:jc w:val="both"/>
        <w:rPr>
          <w:rStyle w:val="Uwydatnienie"/>
          <w:rFonts w:ascii="Tahoma" w:hAnsi="Tahoma" w:cs="Tahoma"/>
        </w:rPr>
      </w:pPr>
      <w:r w:rsidRPr="00BE762F">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BE762F" w:rsidRDefault="00F639EF" w:rsidP="00F639EF">
      <w:pPr>
        <w:ind w:left="426"/>
        <w:jc w:val="both"/>
        <w:rPr>
          <w:rFonts w:ascii="Tahoma" w:hAnsi="Tahoma" w:cs="Tahoma"/>
          <w:i/>
        </w:rPr>
      </w:pPr>
      <w:r w:rsidRPr="00BE762F">
        <w:rPr>
          <w:rFonts w:ascii="Tahoma" w:hAnsi="Tahoma" w:cs="Tahoma"/>
          <w:i/>
        </w:rPr>
        <w:t xml:space="preserve">Ubezpieczeniem objęte są również instalacje znajdujące się pod ziemią (m.in. sieć wodociągowa </w:t>
      </w:r>
      <w:r w:rsidRPr="00BE762F">
        <w:rPr>
          <w:rFonts w:ascii="Tahoma" w:hAnsi="Tahoma" w:cs="Tahoma"/>
          <w:i/>
        </w:rPr>
        <w:br/>
        <w:t xml:space="preserve">i kanalizacyjna), jeżeli znajduje się w wykazie mienia do ubezpieczenia. </w:t>
      </w:r>
    </w:p>
    <w:p w14:paraId="4748364D" w14:textId="77777777" w:rsidR="00F639EF" w:rsidRPr="00BE762F" w:rsidRDefault="00F639EF" w:rsidP="00F639EF">
      <w:pPr>
        <w:ind w:left="426"/>
        <w:rPr>
          <w:rFonts w:ascii="Tahoma" w:hAnsi="Tahoma" w:cs="Tahoma"/>
          <w:b/>
          <w:i/>
          <w:highlight w:val="red"/>
        </w:rPr>
      </w:pPr>
    </w:p>
    <w:p w14:paraId="215070FF" w14:textId="582E04B4" w:rsidR="00F639EF" w:rsidRPr="00BE762F" w:rsidRDefault="004326C9" w:rsidP="004326C9">
      <w:pPr>
        <w:autoSpaceDE w:val="0"/>
        <w:autoSpaceDN w:val="0"/>
        <w:adjustRightInd w:val="0"/>
        <w:ind w:left="426"/>
        <w:rPr>
          <w:rFonts w:ascii="Tahoma" w:hAnsi="Tahoma" w:cs="Tahoma"/>
        </w:rPr>
      </w:pPr>
      <w:r w:rsidRPr="00BE762F">
        <w:rPr>
          <w:rFonts w:ascii="Tahoma" w:hAnsi="Tahoma" w:cs="Tahoma"/>
        </w:rPr>
        <w:t>Ubezpieczyciel zobowiązany będzie przy likwidacji szkody do uwzględnienia zalecenia konserwatora zabytków w zakresie sposobu i technologii naprawy lub odbudowy obiektów o charakterze zabytkowym. Górną granicą odpowiedzialności Ubezpieczyciela stanowi suma ubezpieczenia takiego mienia podana w zgłoszeniu do ubezpieczenia</w:t>
      </w:r>
    </w:p>
    <w:p w14:paraId="78776486" w14:textId="77777777" w:rsidR="004326C9" w:rsidRPr="00BE762F" w:rsidRDefault="004326C9" w:rsidP="004326C9">
      <w:pPr>
        <w:autoSpaceDE w:val="0"/>
        <w:autoSpaceDN w:val="0"/>
        <w:adjustRightInd w:val="0"/>
        <w:rPr>
          <w:rFonts w:ascii="Tahoma" w:hAnsi="Tahoma" w:cs="Tahoma"/>
          <w:b/>
          <w:i/>
        </w:rPr>
      </w:pPr>
    </w:p>
    <w:p w14:paraId="260BBC6E" w14:textId="77777777" w:rsidR="00F639EF" w:rsidRPr="00BE762F" w:rsidRDefault="00F639EF" w:rsidP="00F639EF">
      <w:pPr>
        <w:ind w:left="426"/>
        <w:rPr>
          <w:rFonts w:ascii="Tahoma" w:hAnsi="Tahoma" w:cs="Tahoma"/>
          <w:b/>
        </w:rPr>
      </w:pPr>
      <w:r w:rsidRPr="00BE762F">
        <w:rPr>
          <w:rFonts w:ascii="Tahoma" w:hAnsi="Tahoma" w:cs="Tahoma"/>
          <w:b/>
        </w:rPr>
        <w:t>Urządzenia i wyposażenie, zbiory biblioteczne</w:t>
      </w:r>
    </w:p>
    <w:p w14:paraId="2B48A0FA" w14:textId="77777777" w:rsidR="00F639EF" w:rsidRPr="00BE762F" w:rsidRDefault="00F639EF" w:rsidP="00F639EF">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t>
      </w:r>
    </w:p>
    <w:p w14:paraId="1C546892" w14:textId="77777777" w:rsidR="00F639EF" w:rsidRPr="00BE762F" w:rsidRDefault="00F639EF" w:rsidP="00F639EF">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6D3C6308" w14:textId="551B5217" w:rsidR="00F639EF" w:rsidRPr="00BE762F" w:rsidRDefault="00F639EF" w:rsidP="00F639EF">
      <w:pPr>
        <w:ind w:firstLine="426"/>
        <w:jc w:val="both"/>
        <w:rPr>
          <w:rFonts w:ascii="Tahoma" w:hAnsi="Tahoma" w:cs="Tahoma"/>
        </w:rPr>
      </w:pPr>
      <w:r w:rsidRPr="00BE762F">
        <w:rPr>
          <w:rFonts w:ascii="Tahoma" w:hAnsi="Tahoma" w:cs="Tahoma"/>
        </w:rPr>
        <w:t xml:space="preserve">sumy ubezpieczenia dla poszczególnych </w:t>
      </w:r>
      <w:r w:rsidR="00565D47" w:rsidRPr="00BE762F">
        <w:rPr>
          <w:rFonts w:ascii="Tahoma" w:hAnsi="Tahoma" w:cs="Tahoma"/>
        </w:rPr>
        <w:t>podmiotów (ubezpieczonych</w:t>
      </w:r>
      <w:r w:rsidRPr="00BE762F">
        <w:rPr>
          <w:rFonts w:ascii="Tahoma" w:hAnsi="Tahoma" w:cs="Tahoma"/>
        </w:rPr>
        <w:t xml:space="preserve">:zgodnie z załącznikiem nr </w:t>
      </w:r>
      <w:r w:rsidR="00311DFC" w:rsidRPr="00BE762F">
        <w:rPr>
          <w:rFonts w:ascii="Tahoma" w:hAnsi="Tahoma" w:cs="Tahoma"/>
        </w:rPr>
        <w:t>6</w:t>
      </w:r>
      <w:r w:rsidR="00290DFF">
        <w:rPr>
          <w:rFonts w:ascii="Tahoma" w:hAnsi="Tahoma" w:cs="Tahoma"/>
        </w:rPr>
        <w:t>)</w:t>
      </w:r>
    </w:p>
    <w:p w14:paraId="3EF0A114" w14:textId="77777777" w:rsidR="00F639EF" w:rsidRPr="00BE762F" w:rsidRDefault="00F639EF" w:rsidP="00F639EF">
      <w:pPr>
        <w:ind w:left="426"/>
        <w:rPr>
          <w:rFonts w:ascii="Tahoma" w:hAnsi="Tahoma" w:cs="Tahoma"/>
          <w:b/>
          <w:i/>
        </w:rPr>
      </w:pPr>
    </w:p>
    <w:p w14:paraId="30604BB1" w14:textId="77777777" w:rsidR="00F639EF" w:rsidRPr="00BE762F" w:rsidRDefault="00F639EF" w:rsidP="00F639EF">
      <w:pPr>
        <w:ind w:left="426"/>
        <w:rPr>
          <w:rFonts w:ascii="Tahoma" w:hAnsi="Tahoma" w:cs="Tahoma"/>
          <w:b/>
          <w:u w:val="single"/>
        </w:rPr>
      </w:pPr>
      <w:r w:rsidRPr="00BE762F">
        <w:rPr>
          <w:rFonts w:ascii="Tahoma" w:hAnsi="Tahoma" w:cs="Tahoma"/>
          <w:b/>
          <w:u w:val="single"/>
        </w:rPr>
        <w:t>UWAGA: Poniższe limity odpowiedzialności są wspólne dla wszystkich Ubezpieczonych.</w:t>
      </w:r>
    </w:p>
    <w:p w14:paraId="79448D74" w14:textId="77777777" w:rsidR="00F639EF" w:rsidRPr="00BE762F" w:rsidRDefault="00F639EF" w:rsidP="00F639EF">
      <w:pPr>
        <w:ind w:left="426"/>
        <w:rPr>
          <w:rFonts w:ascii="Tahoma" w:hAnsi="Tahoma" w:cs="Tahoma"/>
          <w:b/>
        </w:rPr>
      </w:pPr>
      <w:r w:rsidRPr="00BE762F">
        <w:rPr>
          <w:rFonts w:ascii="Tahoma" w:hAnsi="Tahoma" w:cs="Tahoma"/>
          <w:b/>
        </w:rPr>
        <w:t>Wartości pieniężne</w:t>
      </w:r>
    </w:p>
    <w:p w14:paraId="55F3984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D257617"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nominalna</w:t>
      </w:r>
    </w:p>
    <w:p w14:paraId="21304732"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50 000,00 zł</w:t>
      </w:r>
    </w:p>
    <w:p w14:paraId="5427FFF0" w14:textId="77777777" w:rsidR="00F639EF" w:rsidRPr="00BE762F" w:rsidRDefault="00F639EF" w:rsidP="00F639EF">
      <w:pPr>
        <w:rPr>
          <w:rFonts w:ascii="Tahoma" w:hAnsi="Tahoma" w:cs="Tahoma"/>
        </w:rPr>
      </w:pPr>
    </w:p>
    <w:p w14:paraId="1D926B90" w14:textId="42706D51" w:rsidR="00F639EF" w:rsidRPr="00BE762F" w:rsidRDefault="00565D47" w:rsidP="00F639EF">
      <w:pPr>
        <w:ind w:left="426"/>
        <w:rPr>
          <w:rFonts w:ascii="Tahoma" w:hAnsi="Tahoma" w:cs="Tahoma"/>
          <w:b/>
        </w:rPr>
      </w:pPr>
      <w:r w:rsidRPr="00BE762F">
        <w:rPr>
          <w:rFonts w:ascii="Tahoma" w:hAnsi="Tahoma" w:cs="Tahoma"/>
          <w:b/>
        </w:rPr>
        <w:t xml:space="preserve">Nakłady adaptacyjne (dotyczy zarówno budynków należących do ubezpieczonych, jak </w:t>
      </w:r>
      <w:r w:rsidRPr="00BE762F">
        <w:rPr>
          <w:rFonts w:ascii="Tahoma" w:hAnsi="Tahoma" w:cs="Tahoma"/>
          <w:b/>
        </w:rPr>
        <w:br/>
        <w:t>i budynków należących do osób trzecich, w których ubezpieczeni prowadzą działalność</w:t>
      </w:r>
      <w:r w:rsidR="00F639EF" w:rsidRPr="00BE762F">
        <w:rPr>
          <w:rFonts w:ascii="Tahoma" w:hAnsi="Tahoma" w:cs="Tahoma"/>
          <w:b/>
        </w:rPr>
        <w:t>)</w:t>
      </w:r>
    </w:p>
    <w:p w14:paraId="153530D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349F13BA"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55C490D3"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100 000,00 zł</w:t>
      </w:r>
    </w:p>
    <w:p w14:paraId="70F4C8B7" w14:textId="77777777" w:rsidR="00F639EF" w:rsidRPr="00BE762F" w:rsidRDefault="00F639EF" w:rsidP="00F639EF">
      <w:pPr>
        <w:ind w:left="426"/>
        <w:rPr>
          <w:rFonts w:ascii="Tahoma" w:hAnsi="Tahoma" w:cs="Tahoma"/>
          <w:b/>
        </w:rPr>
      </w:pPr>
    </w:p>
    <w:p w14:paraId="79C4FB0E" w14:textId="77777777" w:rsidR="00F639EF" w:rsidRPr="00BE762F" w:rsidRDefault="00F639EF" w:rsidP="00F639EF">
      <w:pPr>
        <w:ind w:left="426"/>
        <w:rPr>
          <w:rFonts w:ascii="Tahoma" w:hAnsi="Tahoma" w:cs="Tahoma"/>
        </w:rPr>
      </w:pPr>
      <w:r w:rsidRPr="00BE762F">
        <w:rPr>
          <w:rFonts w:ascii="Tahoma" w:hAnsi="Tahoma" w:cs="Tahoma"/>
          <w:b/>
        </w:rPr>
        <w:t xml:space="preserve">Mienie osób trzecich i mienie powierzone </w:t>
      </w:r>
      <w:r w:rsidRPr="00BE762F">
        <w:rPr>
          <w:rFonts w:ascii="Tahoma" w:hAnsi="Tahoma" w:cs="Tahoma"/>
        </w:rPr>
        <w:t>(środki trwałe obce użytkowane przez Ubezpieczonego, mienie powierzone Ubezpieczonemu np. w celu naprawy, mienie w szatniach, schowkach, depozycie)</w:t>
      </w:r>
    </w:p>
    <w:p w14:paraId="14E03B8E"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959669D"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75C27F6E" w14:textId="2FD9AFAA"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50 000,00 zł</w:t>
      </w:r>
    </w:p>
    <w:p w14:paraId="419F9C77" w14:textId="77777777" w:rsidR="00F639EF" w:rsidRPr="00BE762F" w:rsidRDefault="00F639EF" w:rsidP="00F639EF">
      <w:pPr>
        <w:ind w:left="426"/>
        <w:rPr>
          <w:rFonts w:ascii="Tahoma" w:hAnsi="Tahoma" w:cs="Tahoma"/>
          <w:b/>
        </w:rPr>
      </w:pPr>
    </w:p>
    <w:p w14:paraId="234264AA" w14:textId="77777777" w:rsidR="00F639EF" w:rsidRPr="00BE762F" w:rsidRDefault="00F639EF" w:rsidP="00F639EF">
      <w:pPr>
        <w:ind w:left="426"/>
        <w:rPr>
          <w:rFonts w:ascii="Tahoma" w:hAnsi="Tahoma" w:cs="Tahoma"/>
        </w:rPr>
      </w:pPr>
      <w:r w:rsidRPr="00BE762F">
        <w:rPr>
          <w:rFonts w:ascii="Tahoma" w:hAnsi="Tahoma" w:cs="Tahoma"/>
          <w:b/>
        </w:rPr>
        <w:t xml:space="preserve">Nakłady adaptacyjne osób trzecich w lokalach mieszkalnych/użytkowych </w:t>
      </w:r>
      <w:r w:rsidRPr="00BE762F">
        <w:rPr>
          <w:rFonts w:ascii="Tahoma" w:hAnsi="Tahoma" w:cs="Tahoma"/>
        </w:rPr>
        <w:t>(</w:t>
      </w:r>
      <w:r w:rsidRPr="00BE762F">
        <w:rPr>
          <w:rFonts w:ascii="Tahoma" w:hAnsi="Tahoma" w:cs="Tahoma"/>
          <w:sz w:val="18"/>
          <w:szCs w:val="18"/>
        </w:rPr>
        <w:t>powłoki malarskie, tapety, wykładziny i podłogi, itp. oraz elementy stałe w lokalu mieszkalnym/użytkowym należące do osób trzecich</w:t>
      </w:r>
      <w:r w:rsidRPr="00BE762F">
        <w:rPr>
          <w:rFonts w:ascii="Tahoma" w:hAnsi="Tahoma" w:cs="Tahoma"/>
        </w:rPr>
        <w:t>)</w:t>
      </w:r>
    </w:p>
    <w:p w14:paraId="451C82A8"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1CD4A02"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6B9D2CE7" w14:textId="200F4EAD"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w:t>
      </w:r>
      <w:r w:rsidR="00B16899" w:rsidRPr="00BE762F">
        <w:rPr>
          <w:rFonts w:ascii="Tahoma" w:hAnsi="Tahoma" w:cs="Tahoma"/>
          <w:b/>
        </w:rPr>
        <w:t>0</w:t>
      </w:r>
      <w:r w:rsidRPr="00BE762F">
        <w:rPr>
          <w:rFonts w:ascii="Tahoma" w:hAnsi="Tahoma" w:cs="Tahoma"/>
          <w:b/>
        </w:rPr>
        <w:t xml:space="preserve"> 000,00 zł</w:t>
      </w:r>
    </w:p>
    <w:p w14:paraId="3A0980A5" w14:textId="77777777" w:rsidR="00F639EF" w:rsidRPr="00BE762F" w:rsidRDefault="00F639EF" w:rsidP="00F639EF">
      <w:pPr>
        <w:ind w:left="426"/>
        <w:rPr>
          <w:rFonts w:ascii="Tahoma" w:hAnsi="Tahoma" w:cs="Tahoma"/>
          <w:b/>
        </w:rPr>
      </w:pPr>
    </w:p>
    <w:p w14:paraId="199913EF" w14:textId="77777777" w:rsidR="00F639EF" w:rsidRPr="00BE762F" w:rsidRDefault="00F639EF" w:rsidP="00F639EF">
      <w:pPr>
        <w:ind w:left="426"/>
        <w:rPr>
          <w:rFonts w:ascii="Tahoma" w:hAnsi="Tahoma" w:cs="Tahoma"/>
          <w:b/>
        </w:rPr>
      </w:pPr>
      <w:r w:rsidRPr="00BE762F">
        <w:rPr>
          <w:rFonts w:ascii="Tahoma" w:hAnsi="Tahoma" w:cs="Tahoma"/>
          <w:b/>
        </w:rPr>
        <w:t>Niskocenne składniki majątku</w:t>
      </w:r>
    </w:p>
    <w:p w14:paraId="209E7112"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96490AF"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220F7EE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300 000,00 zł</w:t>
      </w:r>
    </w:p>
    <w:p w14:paraId="47849BDE" w14:textId="77777777" w:rsidR="00F639EF" w:rsidRPr="00BE762F" w:rsidRDefault="00F639EF" w:rsidP="00F639EF">
      <w:pPr>
        <w:ind w:left="426"/>
        <w:rPr>
          <w:rFonts w:ascii="Tahoma" w:hAnsi="Tahoma" w:cs="Tahoma"/>
          <w:b/>
        </w:rPr>
      </w:pPr>
    </w:p>
    <w:p w14:paraId="455C6AB7" w14:textId="7B7A7047" w:rsidR="00F639EF" w:rsidRPr="00BE762F" w:rsidRDefault="00F639EF" w:rsidP="00F639EF">
      <w:pPr>
        <w:ind w:left="426"/>
        <w:rPr>
          <w:rFonts w:ascii="Tahoma" w:hAnsi="Tahoma" w:cs="Tahoma"/>
          <w:b/>
        </w:rPr>
      </w:pPr>
      <w:r w:rsidRPr="00BE762F">
        <w:rPr>
          <w:rFonts w:ascii="Tahoma" w:hAnsi="Tahoma" w:cs="Tahoma"/>
          <w:b/>
        </w:rPr>
        <w:t xml:space="preserve">Budowle (ogrodzenia, wiaty przystankowe, bariery ochronne przy drogach publicznych, obiekty małej architektury, drogi i chodniki wewnętrzne, place, boiska, itp.) na terenie </w:t>
      </w:r>
      <w:r w:rsidR="007A6001" w:rsidRPr="00BE762F">
        <w:rPr>
          <w:rFonts w:ascii="Tahoma" w:hAnsi="Tahoma" w:cs="Tahoma"/>
          <w:b/>
        </w:rPr>
        <w:t>Gminy Miejskiej Giżycko</w:t>
      </w:r>
      <w:r w:rsidRPr="00BE762F">
        <w:rPr>
          <w:rFonts w:ascii="Tahoma" w:hAnsi="Tahoma" w:cs="Tahoma"/>
          <w:b/>
        </w:rPr>
        <w:t xml:space="preserve"> nie wykazane do ubezpieczenia w systemie na sumy stałe</w:t>
      </w:r>
    </w:p>
    <w:p w14:paraId="0576CADF" w14:textId="77777777" w:rsidR="00F639EF" w:rsidRPr="00BE762F" w:rsidRDefault="00F639EF" w:rsidP="00F639EF">
      <w:pPr>
        <w:tabs>
          <w:tab w:val="left" w:pos="2835"/>
        </w:tabs>
        <w:ind w:left="2835" w:hanging="2409"/>
        <w:rPr>
          <w:rFonts w:ascii="Tahoma" w:hAnsi="Tahoma" w:cs="Tahoma"/>
        </w:rPr>
      </w:pPr>
      <w:r w:rsidRPr="00BE762F">
        <w:rPr>
          <w:rFonts w:ascii="Tahoma" w:hAnsi="Tahoma" w:cs="Tahoma"/>
        </w:rPr>
        <w:t>wypłata odszkodowania w wartości odtworzeniowej, maksymalnie do przyjętego limitu odpowiedzialności,</w:t>
      </w:r>
    </w:p>
    <w:p w14:paraId="39517F11"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lastRenderedPageBreak/>
        <w:t>który ulega redukcji po wypłacie odszkodowania.</w:t>
      </w:r>
    </w:p>
    <w:p w14:paraId="06846F8B" w14:textId="77777777" w:rsidR="00F639EF" w:rsidRPr="00BE762F" w:rsidRDefault="00F639EF" w:rsidP="00F639EF">
      <w:pPr>
        <w:ind w:left="426"/>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21B7DC19" w14:textId="77777777" w:rsidR="00F639EF" w:rsidRPr="00BE762F" w:rsidRDefault="00F639EF" w:rsidP="00F639EF">
      <w:pPr>
        <w:ind w:left="426"/>
        <w:rPr>
          <w:rFonts w:ascii="Tahoma" w:hAnsi="Tahoma" w:cs="Tahoma"/>
          <w:b/>
        </w:rPr>
      </w:pPr>
    </w:p>
    <w:p w14:paraId="25837231" w14:textId="6A05A452" w:rsidR="00F639EF" w:rsidRPr="00BE762F" w:rsidRDefault="00F639EF" w:rsidP="00F639EF">
      <w:pPr>
        <w:ind w:left="426"/>
        <w:rPr>
          <w:rFonts w:ascii="Tahoma" w:hAnsi="Tahoma" w:cs="Tahoma"/>
          <w:b/>
        </w:rPr>
      </w:pPr>
      <w:r w:rsidRPr="00BE762F">
        <w:rPr>
          <w:rFonts w:ascii="Tahoma" w:hAnsi="Tahoma" w:cs="Tahoma"/>
          <w:b/>
        </w:rPr>
        <w:t xml:space="preserve">Znaki drogowe (w tym sygnalizacja świetlna), tablice informacyjne, </w:t>
      </w:r>
      <w:r w:rsidR="007A6001" w:rsidRPr="00BE762F">
        <w:rPr>
          <w:rFonts w:ascii="Tahoma" w:hAnsi="Tahoma" w:cs="Tahoma"/>
          <w:b/>
        </w:rPr>
        <w:t xml:space="preserve"> panele informacyjne, </w:t>
      </w:r>
      <w:r w:rsidRPr="00BE762F">
        <w:rPr>
          <w:rFonts w:ascii="Tahoma" w:hAnsi="Tahoma" w:cs="Tahoma"/>
          <w:b/>
        </w:rPr>
        <w:t xml:space="preserve">witacze, słupy oświetleniowe wraz z linią zasilającą, lampy należące do Zamawiającego na terenie </w:t>
      </w:r>
      <w:r w:rsidR="007A6001" w:rsidRPr="00BE762F">
        <w:rPr>
          <w:rFonts w:ascii="Tahoma" w:hAnsi="Tahoma" w:cs="Tahoma"/>
          <w:b/>
        </w:rPr>
        <w:t>Gminy Miejskiej Giżycko</w:t>
      </w:r>
      <w:r w:rsidRPr="00BE762F">
        <w:rPr>
          <w:rFonts w:ascii="Tahoma" w:hAnsi="Tahoma" w:cs="Tahoma"/>
          <w:b/>
        </w:rPr>
        <w:t xml:space="preserve"> nie wykazane do ubezpieczenia w systemie na sumy stałe</w:t>
      </w:r>
    </w:p>
    <w:p w14:paraId="3EC083BD" w14:textId="77777777" w:rsidR="00F639EF" w:rsidRPr="00BE762F" w:rsidRDefault="00F639EF" w:rsidP="00F639EF">
      <w:pPr>
        <w:tabs>
          <w:tab w:val="left" w:pos="2835"/>
        </w:tabs>
        <w:ind w:left="2835" w:hanging="2409"/>
        <w:rPr>
          <w:rFonts w:ascii="Tahoma" w:hAnsi="Tahoma" w:cs="Tahoma"/>
        </w:rPr>
      </w:pPr>
      <w:r w:rsidRPr="00BE762F">
        <w:rPr>
          <w:rFonts w:ascii="Tahoma" w:hAnsi="Tahoma" w:cs="Tahoma"/>
        </w:rPr>
        <w:t>wypłata odszkodowania w wartości odtworzeniowej, maksymalnie do przyjętego limitu odpowiedzialności,</w:t>
      </w:r>
    </w:p>
    <w:p w14:paraId="7A8ABD80"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który ulega redukcji po wypłacie odszkodowania.</w:t>
      </w:r>
    </w:p>
    <w:p w14:paraId="3794E185" w14:textId="58581E04"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7</w:t>
      </w:r>
      <w:r w:rsidRPr="00BE762F">
        <w:rPr>
          <w:rFonts w:ascii="Tahoma" w:hAnsi="Tahoma" w:cs="Tahoma"/>
          <w:b/>
        </w:rPr>
        <w:t>0 000,00 zł</w:t>
      </w:r>
    </w:p>
    <w:p w14:paraId="659C7545" w14:textId="77777777" w:rsidR="00F639EF" w:rsidRPr="00BE762F" w:rsidRDefault="00F639EF" w:rsidP="00F639EF">
      <w:pPr>
        <w:ind w:left="426"/>
        <w:rPr>
          <w:rFonts w:ascii="Tahoma" w:hAnsi="Tahoma" w:cs="Tahoma"/>
          <w:b/>
        </w:rPr>
      </w:pPr>
    </w:p>
    <w:p w14:paraId="3E4BBC9F" w14:textId="77777777" w:rsidR="00F639EF" w:rsidRPr="00BE762F" w:rsidRDefault="00F639EF" w:rsidP="00F639EF">
      <w:pPr>
        <w:ind w:left="426"/>
        <w:rPr>
          <w:rFonts w:ascii="Tahoma" w:hAnsi="Tahoma" w:cs="Tahoma"/>
          <w:b/>
        </w:rPr>
      </w:pPr>
      <w:r w:rsidRPr="00BE762F">
        <w:rPr>
          <w:rFonts w:ascii="Tahoma" w:hAnsi="Tahoma" w:cs="Tahoma"/>
          <w:b/>
        </w:rPr>
        <w:t xml:space="preserve">Mienie pracownicze i uczniowskie </w:t>
      </w:r>
    </w:p>
    <w:p w14:paraId="7A8FF07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osobę</w:t>
      </w:r>
    </w:p>
    <w:p w14:paraId="7F08AA64" w14:textId="77777777" w:rsidR="00F639EF" w:rsidRPr="00BE762F" w:rsidRDefault="00F639EF" w:rsidP="00F639EF">
      <w:pPr>
        <w:ind w:left="426"/>
        <w:rPr>
          <w:rFonts w:ascii="Tahoma" w:hAnsi="Tahoma" w:cs="Tahoma"/>
        </w:rPr>
      </w:pPr>
      <w:r w:rsidRPr="00BE762F">
        <w:rPr>
          <w:rFonts w:ascii="Tahoma" w:hAnsi="Tahoma" w:cs="Tahoma"/>
        </w:rPr>
        <w:t>rodzaj wartości</w:t>
      </w:r>
      <w:r w:rsidRPr="00BE762F">
        <w:rPr>
          <w:rFonts w:ascii="Tahoma" w:hAnsi="Tahoma" w:cs="Tahoma"/>
        </w:rPr>
        <w:tab/>
        <w:t>wartość rzeczywista</w:t>
      </w:r>
    </w:p>
    <w:p w14:paraId="0A7DC221" w14:textId="01B7846F"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4</w:t>
      </w:r>
      <w:r w:rsidRPr="00BE762F">
        <w:rPr>
          <w:rFonts w:ascii="Tahoma" w:hAnsi="Tahoma" w:cs="Tahoma"/>
          <w:b/>
        </w:rPr>
        <w:t xml:space="preserve">0 000,00 zł </w:t>
      </w:r>
    </w:p>
    <w:p w14:paraId="158D32F3" w14:textId="77777777" w:rsidR="00F639EF" w:rsidRPr="00BE762F" w:rsidRDefault="00F639EF" w:rsidP="00F639EF">
      <w:pPr>
        <w:ind w:left="426"/>
        <w:rPr>
          <w:rFonts w:ascii="Tahoma" w:hAnsi="Tahoma" w:cs="Tahoma"/>
          <w:b/>
        </w:rPr>
      </w:pPr>
    </w:p>
    <w:p w14:paraId="3E29A7E1" w14:textId="48DEE697" w:rsidR="00F639EF" w:rsidRPr="00BE762F" w:rsidRDefault="007A6001" w:rsidP="00F639EF">
      <w:pPr>
        <w:ind w:left="426"/>
        <w:rPr>
          <w:rFonts w:ascii="Tahoma" w:hAnsi="Tahoma" w:cs="Tahoma"/>
          <w:b/>
        </w:rPr>
      </w:pPr>
      <w:r w:rsidRPr="00BE762F">
        <w:rPr>
          <w:rFonts w:ascii="Tahoma" w:hAnsi="Tahoma" w:cs="Tahoma"/>
          <w:b/>
        </w:rPr>
        <w:t>Ekspozycje zewnętrzne (tablice ekspozycyjne) wystawiane przez Urząd Miejski i jednostki kultury w formie okresowych prezentacji</w:t>
      </w:r>
    </w:p>
    <w:p w14:paraId="5F1A45A4"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osobę</w:t>
      </w:r>
    </w:p>
    <w:p w14:paraId="0DEE9BCB" w14:textId="77777777" w:rsidR="00F639EF" w:rsidRPr="00BE762F" w:rsidRDefault="00F639EF" w:rsidP="00F639EF">
      <w:pPr>
        <w:ind w:left="426"/>
        <w:rPr>
          <w:rFonts w:ascii="Tahoma" w:hAnsi="Tahoma" w:cs="Tahoma"/>
        </w:rPr>
      </w:pPr>
      <w:r w:rsidRPr="00BE762F">
        <w:rPr>
          <w:rFonts w:ascii="Tahoma" w:hAnsi="Tahoma" w:cs="Tahoma"/>
        </w:rPr>
        <w:t>rodzaj wartości</w:t>
      </w:r>
      <w:r w:rsidRPr="00BE762F">
        <w:rPr>
          <w:rFonts w:ascii="Tahoma" w:hAnsi="Tahoma" w:cs="Tahoma"/>
        </w:rPr>
        <w:tab/>
        <w:t>wartość odtworzeniowa</w:t>
      </w:r>
    </w:p>
    <w:p w14:paraId="15DB6DD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 xml:space="preserve">50 000,00 zł </w:t>
      </w:r>
    </w:p>
    <w:p w14:paraId="31A51B2D" w14:textId="77777777" w:rsidR="00F639EF" w:rsidRPr="00BE762F" w:rsidRDefault="00F639EF" w:rsidP="00F639EF">
      <w:pPr>
        <w:ind w:left="426"/>
        <w:rPr>
          <w:rFonts w:ascii="Tahoma" w:hAnsi="Tahoma" w:cs="Tahoma"/>
          <w:b/>
        </w:rPr>
      </w:pPr>
    </w:p>
    <w:p w14:paraId="261059B4" w14:textId="77777777" w:rsidR="00F639EF" w:rsidRPr="00BE762F" w:rsidRDefault="00F639EF" w:rsidP="00F639EF">
      <w:pPr>
        <w:ind w:left="426"/>
        <w:rPr>
          <w:rFonts w:ascii="Tahoma" w:hAnsi="Tahoma" w:cs="Tahoma"/>
          <w:b/>
        </w:rPr>
      </w:pPr>
      <w:r w:rsidRPr="00BE762F">
        <w:rPr>
          <w:rFonts w:ascii="Tahoma" w:hAnsi="Tahoma" w:cs="Tahoma"/>
          <w:b/>
        </w:rPr>
        <w:t>Środki obrotowe*</w:t>
      </w:r>
    </w:p>
    <w:p w14:paraId="5C4E0563"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38318D3E"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zakupu/wytworzenia</w:t>
      </w:r>
    </w:p>
    <w:p w14:paraId="60045B0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100 000,00 zł</w:t>
      </w:r>
    </w:p>
    <w:p w14:paraId="22256E78" w14:textId="75FCCA7F" w:rsidR="00F639EF" w:rsidRPr="00BE762F" w:rsidRDefault="00F639EF" w:rsidP="00F639EF">
      <w:pPr>
        <w:ind w:firstLine="426"/>
        <w:jc w:val="both"/>
        <w:rPr>
          <w:rFonts w:ascii="Tahoma" w:hAnsi="Tahoma" w:cs="Tahoma"/>
          <w:sz w:val="18"/>
          <w:szCs w:val="18"/>
        </w:rPr>
      </w:pPr>
      <w:r w:rsidRPr="00BE762F">
        <w:rPr>
          <w:rFonts w:ascii="Tahoma" w:hAnsi="Tahoma" w:cs="Tahoma"/>
          <w:sz w:val="18"/>
          <w:szCs w:val="18"/>
        </w:rPr>
        <w:t>*W tym paliwo w zbiornikach lub pojeździe do limitu 10 000 zł.</w:t>
      </w:r>
    </w:p>
    <w:p w14:paraId="544DEFD3" w14:textId="77777777" w:rsidR="00FC2305" w:rsidRPr="00BE762F" w:rsidRDefault="00FC2305" w:rsidP="00FC2305">
      <w:pPr>
        <w:spacing w:after="160" w:line="259" w:lineRule="auto"/>
        <w:ind w:left="426"/>
        <w:contextualSpacing/>
        <w:jc w:val="both"/>
        <w:rPr>
          <w:rFonts w:ascii="Tahoma" w:eastAsia="Calibri" w:hAnsi="Tahoma" w:cs="Tahoma"/>
          <w:b/>
          <w:lang w:eastAsia="en-US"/>
        </w:rPr>
      </w:pPr>
    </w:p>
    <w:p w14:paraId="09CAA52F" w14:textId="4C6B86F3" w:rsidR="00FC2305" w:rsidRPr="00BE762F" w:rsidRDefault="00FC2305" w:rsidP="00FC2305">
      <w:pPr>
        <w:spacing w:after="160" w:line="259" w:lineRule="auto"/>
        <w:ind w:left="426"/>
        <w:contextualSpacing/>
        <w:jc w:val="both"/>
        <w:rPr>
          <w:rFonts w:ascii="Tahoma" w:eastAsia="Calibri" w:hAnsi="Tahoma" w:cs="Tahoma"/>
          <w:b/>
          <w:lang w:eastAsia="en-US"/>
        </w:rPr>
      </w:pPr>
      <w:r w:rsidRPr="00BE762F">
        <w:rPr>
          <w:rFonts w:ascii="Tahoma" w:eastAsia="Calibri" w:hAnsi="Tahoma" w:cs="Tahoma"/>
          <w:b/>
          <w:lang w:eastAsia="en-US"/>
        </w:rPr>
        <w:t xml:space="preserve">Pojemniki na odpady należące do ubezpieczającego lub pojemniki użyczone przez ubezpieczającego na terenie </w:t>
      </w:r>
      <w:r w:rsidR="007A6001" w:rsidRPr="00BE762F">
        <w:rPr>
          <w:rFonts w:ascii="Tahoma" w:eastAsia="Calibri" w:hAnsi="Tahoma" w:cs="Tahoma"/>
          <w:b/>
          <w:lang w:eastAsia="en-US"/>
        </w:rPr>
        <w:t>Gminy Miejskiej Giżycko</w:t>
      </w:r>
    </w:p>
    <w:p w14:paraId="3E2FC009" w14:textId="2ACB1BA9" w:rsidR="00FC2305" w:rsidRPr="00BE762F" w:rsidRDefault="00FC2305" w:rsidP="00FC2305">
      <w:pPr>
        <w:spacing w:after="160"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system ubezpieczenia: na pierwsze ryzyko </w:t>
      </w:r>
      <w:r w:rsidRPr="00BE762F">
        <w:rPr>
          <w:rFonts w:ascii="Tahoma" w:hAnsi="Tahoma" w:cs="Tahoma"/>
        </w:rPr>
        <w:t>z konsumpcją sumy ubezpieczenia</w:t>
      </w:r>
    </w:p>
    <w:p w14:paraId="48E6E971" w14:textId="77777777" w:rsidR="00FC2305" w:rsidRPr="00BE762F" w:rsidRDefault="00FC2305" w:rsidP="00FC2305">
      <w:pPr>
        <w:spacing w:after="160"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rodzaj wartości: wartość odtworzeniowa </w:t>
      </w:r>
    </w:p>
    <w:p w14:paraId="5D967B86" w14:textId="25BDA575" w:rsidR="00FC2305" w:rsidRPr="00BE762F" w:rsidRDefault="00FC2305" w:rsidP="00FC2305">
      <w:pPr>
        <w:spacing w:after="160" w:line="259" w:lineRule="auto"/>
        <w:ind w:left="426"/>
        <w:contextualSpacing/>
        <w:jc w:val="both"/>
        <w:rPr>
          <w:rFonts w:ascii="Tahoma" w:eastAsia="Calibri" w:hAnsi="Tahoma" w:cs="Tahoma"/>
          <w:b/>
          <w:bCs/>
          <w:lang w:eastAsia="en-US"/>
        </w:rPr>
      </w:pPr>
      <w:r w:rsidRPr="00BE762F">
        <w:rPr>
          <w:rFonts w:ascii="Tahoma" w:eastAsia="Calibri" w:hAnsi="Tahoma" w:cs="Tahoma"/>
          <w:lang w:eastAsia="en-US"/>
        </w:rPr>
        <w:t>suma ubezpieczenia</w:t>
      </w:r>
      <w:r w:rsidRPr="00BE762F">
        <w:rPr>
          <w:rFonts w:ascii="Tahoma" w:eastAsia="Calibri" w:hAnsi="Tahoma" w:cs="Tahoma"/>
          <w:b/>
          <w:lang w:eastAsia="en-US"/>
        </w:rPr>
        <w:t>:</w:t>
      </w:r>
      <w:r w:rsidRPr="00BE762F">
        <w:rPr>
          <w:rFonts w:ascii="Tahoma" w:eastAsia="Calibri" w:hAnsi="Tahoma" w:cs="Tahoma"/>
          <w:b/>
          <w:bCs/>
          <w:lang w:eastAsia="en-US"/>
        </w:rPr>
        <w:t xml:space="preserve">   10 000,00 zł </w:t>
      </w:r>
    </w:p>
    <w:p w14:paraId="24B49D28" w14:textId="77777777" w:rsidR="00DE3276" w:rsidRPr="00BE762F"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BE762F" w:rsidRDefault="00FC2305" w:rsidP="00DE3276">
      <w:pPr>
        <w:spacing w:line="259" w:lineRule="auto"/>
        <w:ind w:left="426"/>
        <w:jc w:val="both"/>
        <w:rPr>
          <w:rFonts w:ascii="Tahoma" w:eastAsia="Calibri" w:hAnsi="Tahoma" w:cs="Tahoma"/>
          <w:b/>
          <w:bCs/>
          <w:lang w:eastAsia="en-US"/>
        </w:rPr>
      </w:pPr>
      <w:bookmarkStart w:id="19" w:name="_Hlk64990296"/>
      <w:r w:rsidRPr="00BE762F">
        <w:rPr>
          <w:rFonts w:ascii="Tahoma" w:eastAsia="Calibri" w:hAnsi="Tahoma" w:cs="Tahoma"/>
          <w:b/>
          <w:bCs/>
          <w:lang w:eastAsia="en-US"/>
        </w:rPr>
        <w:t xml:space="preserve">Namioty </w:t>
      </w:r>
      <w:r w:rsidR="00E73F4C" w:rsidRPr="00BE762F">
        <w:rPr>
          <w:rFonts w:ascii="Tahoma" w:eastAsia="Calibri" w:hAnsi="Tahoma" w:cs="Tahoma"/>
          <w:b/>
          <w:bCs/>
          <w:lang w:eastAsia="en-US"/>
        </w:rPr>
        <w:t>nie wykazane do ubezpieczenia na sumy stałe</w:t>
      </w:r>
    </w:p>
    <w:p w14:paraId="4B248608" w14:textId="52239CD3" w:rsidR="00FC2305" w:rsidRPr="00BE762F" w:rsidRDefault="00FC2305" w:rsidP="00DE3276">
      <w:pPr>
        <w:spacing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system ubezpieczenia: na pierwsze ryzyko </w:t>
      </w:r>
      <w:r w:rsidRPr="00BE762F">
        <w:rPr>
          <w:rFonts w:ascii="Tahoma" w:hAnsi="Tahoma" w:cs="Tahoma"/>
        </w:rPr>
        <w:t>z konsumpcją sumy ubezpieczenia</w:t>
      </w:r>
    </w:p>
    <w:p w14:paraId="5336BEDE" w14:textId="77777777" w:rsidR="00FC2305" w:rsidRPr="00BE762F" w:rsidRDefault="00FC2305" w:rsidP="00DE3276">
      <w:pPr>
        <w:spacing w:after="160" w:line="259" w:lineRule="auto"/>
        <w:ind w:left="429"/>
        <w:contextualSpacing/>
        <w:jc w:val="both"/>
        <w:rPr>
          <w:rFonts w:ascii="Tahoma" w:eastAsia="Calibri" w:hAnsi="Tahoma" w:cs="Tahoma"/>
          <w:lang w:eastAsia="en-US"/>
        </w:rPr>
      </w:pPr>
      <w:r w:rsidRPr="00BE762F">
        <w:rPr>
          <w:rFonts w:ascii="Tahoma" w:eastAsia="Calibri" w:hAnsi="Tahoma" w:cs="Tahoma"/>
          <w:lang w:eastAsia="en-US"/>
        </w:rPr>
        <w:t xml:space="preserve">rodzaj wartości: wartość odtworzeniowa </w:t>
      </w:r>
    </w:p>
    <w:p w14:paraId="110BB149" w14:textId="72B6841B" w:rsidR="00F639EF" w:rsidRPr="00BE762F" w:rsidRDefault="00FC2305" w:rsidP="007A6001">
      <w:pPr>
        <w:spacing w:after="160" w:line="259" w:lineRule="auto"/>
        <w:ind w:left="429"/>
        <w:contextualSpacing/>
        <w:jc w:val="both"/>
        <w:rPr>
          <w:rFonts w:ascii="Tahoma" w:eastAsia="Calibri" w:hAnsi="Tahoma" w:cs="Tahoma"/>
          <w:b/>
          <w:bCs/>
          <w:lang w:eastAsia="en-US"/>
        </w:rPr>
      </w:pPr>
      <w:r w:rsidRPr="00BE762F">
        <w:rPr>
          <w:rFonts w:ascii="Tahoma" w:eastAsia="Calibri" w:hAnsi="Tahoma" w:cs="Tahoma"/>
          <w:lang w:eastAsia="en-US"/>
        </w:rPr>
        <w:t>suma ubezpieczenia</w:t>
      </w:r>
      <w:r w:rsidRPr="00BE762F">
        <w:rPr>
          <w:rFonts w:ascii="Tahoma" w:eastAsia="Calibri" w:hAnsi="Tahoma" w:cs="Tahoma"/>
          <w:b/>
          <w:lang w:eastAsia="en-US"/>
        </w:rPr>
        <w:t>:</w:t>
      </w:r>
      <w:r w:rsidRPr="00BE762F">
        <w:rPr>
          <w:rFonts w:ascii="Tahoma" w:eastAsia="Calibri" w:hAnsi="Tahoma" w:cs="Tahoma"/>
          <w:b/>
          <w:bCs/>
          <w:lang w:eastAsia="en-US"/>
        </w:rPr>
        <w:t xml:space="preserve">   10 000,00 z</w:t>
      </w:r>
      <w:bookmarkEnd w:id="19"/>
    </w:p>
    <w:p w14:paraId="089D0022" w14:textId="77777777" w:rsidR="00F639EF" w:rsidRPr="00BE762F" w:rsidRDefault="00F639EF" w:rsidP="00F639EF">
      <w:pPr>
        <w:pStyle w:val="Nagwek1"/>
        <w:keepNext/>
        <w:suppressAutoHyphens/>
        <w:spacing w:before="0"/>
        <w:jc w:val="both"/>
        <w:rPr>
          <w:rFonts w:ascii="Tahoma" w:hAnsi="Tahoma" w:cs="Tahoma"/>
          <w:sz w:val="20"/>
        </w:rPr>
      </w:pPr>
      <w:r w:rsidRPr="00BE762F">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BE762F" w:rsidRDefault="00F639EF" w:rsidP="00F639EF">
      <w:pPr>
        <w:jc w:val="both"/>
      </w:pPr>
    </w:p>
    <w:p w14:paraId="02E592AA" w14:textId="2F342E9B" w:rsidR="00B52076" w:rsidRPr="00BE762F" w:rsidRDefault="00B52076" w:rsidP="00B52076">
      <w:pPr>
        <w:jc w:val="both"/>
        <w:rPr>
          <w:rFonts w:ascii="Tahoma" w:hAnsi="Tahoma" w:cs="Tahoma"/>
        </w:rPr>
      </w:pPr>
      <w:bookmarkStart w:id="20" w:name="_Hlk64990312"/>
      <w:r w:rsidRPr="00BE762F">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BE762F" w:rsidRDefault="00B52076" w:rsidP="00B52076">
      <w:pPr>
        <w:jc w:val="both"/>
        <w:rPr>
          <w:rFonts w:ascii="Tahoma" w:hAnsi="Tahoma" w:cs="Tahoma"/>
        </w:rPr>
      </w:pPr>
    </w:p>
    <w:p w14:paraId="43CA9601" w14:textId="62F8EE94" w:rsidR="00F639EF" w:rsidRPr="00BE762F" w:rsidRDefault="00F639EF" w:rsidP="00B52076">
      <w:pPr>
        <w:jc w:val="both"/>
        <w:rPr>
          <w:rFonts w:ascii="Tahoma" w:hAnsi="Tahoma" w:cs="Tahoma"/>
        </w:rPr>
      </w:pPr>
      <w:r w:rsidRPr="00BE762F">
        <w:rPr>
          <w:rFonts w:ascii="Tahoma" w:hAnsi="Tahoma" w:cs="Tahoma"/>
        </w:rPr>
        <w:t>Zakres ubezpieczenia winien obejmować, co najmniej następujące ryzyka i koszty:</w:t>
      </w:r>
    </w:p>
    <w:p w14:paraId="4DE9718A" w14:textId="77777777"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100.000,00 zł</w:t>
      </w:r>
      <w:r w:rsidR="00B52076" w:rsidRPr="00BE762F">
        <w:rPr>
          <w:rFonts w:ascii="Tahoma" w:hAnsi="Tahoma" w:cs="Tahoma"/>
        </w:rPr>
        <w:t>.</w:t>
      </w:r>
    </w:p>
    <w:p w14:paraId="0DD0605A" w14:textId="77777777" w:rsidR="00F639EF" w:rsidRPr="00BE762F" w:rsidRDefault="00F639EF" w:rsidP="00F639EF">
      <w:pPr>
        <w:ind w:left="426"/>
        <w:jc w:val="both"/>
        <w:rPr>
          <w:rFonts w:ascii="Tahoma" w:hAnsi="Tahoma" w:cs="Tahoma"/>
          <w:b/>
        </w:rPr>
      </w:pPr>
    </w:p>
    <w:p w14:paraId="0E0D15CB" w14:textId="052D8F9A" w:rsidR="00F639EF" w:rsidRPr="00BE762F" w:rsidRDefault="00F639EF" w:rsidP="00F639EF">
      <w:pPr>
        <w:ind w:left="426"/>
        <w:jc w:val="both"/>
        <w:rPr>
          <w:rFonts w:ascii="Tahoma" w:hAnsi="Tahoma" w:cs="Tahoma"/>
        </w:rPr>
      </w:pPr>
      <w:r w:rsidRPr="00BE762F">
        <w:rPr>
          <w:rFonts w:ascii="Tahoma" w:hAnsi="Tahoma" w:cs="Tahoma"/>
        </w:rPr>
        <w:lastRenderedPageBreak/>
        <w:t>Ubezpieczenie obejmuje również kradzież elementów stałych budynków i budowli oraz innych elementów trwale do nich przymocowanych z limitem odpowiedzialności 20.000,00 zł</w:t>
      </w:r>
      <w:r w:rsidR="00B52076" w:rsidRPr="00BE762F">
        <w:rPr>
          <w:rFonts w:ascii="Tahoma" w:hAnsi="Tahoma" w:cs="Tahoma"/>
        </w:rPr>
        <w:t>.</w:t>
      </w:r>
    </w:p>
    <w:p w14:paraId="2709CFF5" w14:textId="2A6370E3" w:rsidR="00F639EF" w:rsidRPr="00BE762F" w:rsidRDefault="00F639EF" w:rsidP="00F639EF">
      <w:pPr>
        <w:ind w:left="426"/>
        <w:jc w:val="both"/>
        <w:rPr>
          <w:rFonts w:ascii="Tahoma" w:hAnsi="Tahoma" w:cs="Tahoma"/>
        </w:rPr>
      </w:pPr>
      <w:r w:rsidRPr="00BE762F">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BE762F">
        <w:rPr>
          <w:rFonts w:ascii="Tahoma" w:hAnsi="Tahoma" w:cs="Tahoma"/>
        </w:rPr>
        <w:t>.</w:t>
      </w:r>
    </w:p>
    <w:bookmarkEnd w:id="20"/>
    <w:p w14:paraId="3E7BC139" w14:textId="77777777" w:rsidR="00F639EF" w:rsidRPr="00BE762F" w:rsidRDefault="00F639EF" w:rsidP="00F639EF">
      <w:pPr>
        <w:ind w:left="426"/>
        <w:jc w:val="both"/>
        <w:rPr>
          <w:rFonts w:ascii="Tahoma" w:hAnsi="Tahoma" w:cs="Tahoma"/>
          <w:b/>
        </w:rPr>
      </w:pPr>
    </w:p>
    <w:p w14:paraId="2CB06BAB" w14:textId="720D445F" w:rsidR="00F639EF" w:rsidRPr="00BE762F" w:rsidRDefault="004D34DE" w:rsidP="00F639EF">
      <w:pPr>
        <w:ind w:left="426"/>
        <w:jc w:val="both"/>
        <w:rPr>
          <w:rFonts w:ascii="Tahoma" w:hAnsi="Tahoma" w:cs="Tahoma"/>
          <w:b/>
        </w:rPr>
      </w:pPr>
      <w:r w:rsidRPr="00BE762F">
        <w:rPr>
          <w:rFonts w:ascii="Tahoma" w:hAnsi="Tahoma" w:cs="Tahoma"/>
          <w:b/>
        </w:rPr>
        <w:t>Maszyny, u</w:t>
      </w:r>
      <w:r w:rsidR="00F639EF" w:rsidRPr="00BE762F">
        <w:rPr>
          <w:rFonts w:ascii="Tahoma" w:hAnsi="Tahoma" w:cs="Tahoma"/>
          <w:b/>
        </w:rPr>
        <w:t>rządzenia i wyposażenie, środki niskocenne, zbiory biblioteczne</w:t>
      </w:r>
    </w:p>
    <w:p w14:paraId="071F4F4C"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na pierwsze ryzyko z konsumpcją sumy ubezpieczenia </w:t>
      </w:r>
    </w:p>
    <w:p w14:paraId="5731D7B9"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odtworzeniowa</w:t>
      </w:r>
    </w:p>
    <w:p w14:paraId="2E2DA821"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likwidacja szkody bez potrącania zużycia technicznego.</w:t>
      </w:r>
    </w:p>
    <w:p w14:paraId="2897BE40"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 xml:space="preserve">300 000,00 zł </w:t>
      </w:r>
    </w:p>
    <w:p w14:paraId="606A62EF" w14:textId="77777777" w:rsidR="00F639EF" w:rsidRPr="00BE762F" w:rsidRDefault="00F639EF" w:rsidP="00F639EF">
      <w:pPr>
        <w:ind w:left="426"/>
        <w:jc w:val="both"/>
        <w:rPr>
          <w:rFonts w:ascii="Tahoma" w:hAnsi="Tahoma" w:cs="Tahoma"/>
          <w:b/>
        </w:rPr>
      </w:pPr>
    </w:p>
    <w:p w14:paraId="6C6241D0" w14:textId="77777777" w:rsidR="00F639EF" w:rsidRPr="00BE762F" w:rsidRDefault="00F639EF" w:rsidP="00F639EF">
      <w:pPr>
        <w:ind w:left="426"/>
        <w:jc w:val="both"/>
        <w:rPr>
          <w:rFonts w:ascii="Tahoma" w:hAnsi="Tahoma" w:cs="Tahoma"/>
          <w:b/>
        </w:rPr>
      </w:pPr>
      <w:r w:rsidRPr="00BE762F">
        <w:rPr>
          <w:rFonts w:ascii="Tahoma" w:hAnsi="Tahoma" w:cs="Tahoma"/>
          <w:b/>
        </w:rPr>
        <w:t>Środki obrotowe*</w:t>
      </w:r>
    </w:p>
    <w:p w14:paraId="1083C459" w14:textId="77777777" w:rsidR="00F639EF" w:rsidRPr="00BE762F" w:rsidRDefault="00F639EF" w:rsidP="00F639EF">
      <w:pPr>
        <w:ind w:left="426"/>
        <w:jc w:val="both"/>
        <w:rPr>
          <w:rFonts w:ascii="Tahoma" w:hAnsi="Tahoma" w:cs="Tahoma"/>
        </w:rPr>
      </w:pPr>
      <w:r w:rsidRPr="00BE762F">
        <w:rPr>
          <w:rFonts w:ascii="Tahoma" w:hAnsi="Tahoma" w:cs="Tahoma"/>
        </w:rPr>
        <w:t>system ubezpieczenia: na pierwsze ryzyko z konsumpcją sumy ubezpieczenia</w:t>
      </w:r>
    </w:p>
    <w:p w14:paraId="2A104082"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zakupu/wytworzenia</w:t>
      </w:r>
    </w:p>
    <w:p w14:paraId="4C877B37"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rPr>
        <w:tab/>
      </w:r>
      <w:r w:rsidRPr="00BE762F">
        <w:rPr>
          <w:rFonts w:ascii="Tahoma" w:hAnsi="Tahoma" w:cs="Tahoma"/>
          <w:b/>
        </w:rPr>
        <w:t>50 000,00 zł</w:t>
      </w:r>
    </w:p>
    <w:p w14:paraId="048ECB78" w14:textId="426F7FF1" w:rsidR="00F639EF" w:rsidRPr="00BE762F" w:rsidRDefault="00F639EF" w:rsidP="00F639EF">
      <w:pPr>
        <w:ind w:firstLine="426"/>
        <w:jc w:val="both"/>
        <w:rPr>
          <w:rFonts w:ascii="Tahoma" w:hAnsi="Tahoma" w:cs="Tahoma"/>
          <w:sz w:val="18"/>
          <w:szCs w:val="18"/>
        </w:rPr>
      </w:pPr>
      <w:r w:rsidRPr="00BE762F">
        <w:rPr>
          <w:rFonts w:ascii="Tahoma" w:hAnsi="Tahoma" w:cs="Tahoma"/>
          <w:sz w:val="18"/>
          <w:szCs w:val="18"/>
        </w:rPr>
        <w:t>*W tym paliwo w zbiornikach lub pojeździe do limitu 10 000 zł</w:t>
      </w:r>
    </w:p>
    <w:p w14:paraId="75206FF1" w14:textId="77777777" w:rsidR="00F639EF" w:rsidRPr="00BE762F" w:rsidRDefault="00F639EF" w:rsidP="00F639EF">
      <w:pPr>
        <w:ind w:left="426"/>
        <w:rPr>
          <w:rFonts w:ascii="Tahoma" w:hAnsi="Tahoma" w:cs="Tahoma"/>
          <w:sz w:val="16"/>
          <w:szCs w:val="16"/>
        </w:rPr>
      </w:pPr>
    </w:p>
    <w:p w14:paraId="787356FA" w14:textId="77777777" w:rsidR="00F639EF" w:rsidRPr="00BE762F" w:rsidRDefault="00F639EF" w:rsidP="00F639EF">
      <w:pPr>
        <w:ind w:left="426"/>
        <w:rPr>
          <w:rFonts w:ascii="Tahoma" w:hAnsi="Tahoma" w:cs="Tahoma"/>
          <w:b/>
        </w:rPr>
      </w:pPr>
      <w:r w:rsidRPr="00BE762F">
        <w:rPr>
          <w:rFonts w:ascii="Tahoma" w:hAnsi="Tahoma" w:cs="Tahoma"/>
          <w:b/>
        </w:rPr>
        <w:t>Mienie pracownicze i uczniowskie</w:t>
      </w:r>
    </w:p>
    <w:p w14:paraId="7BDC9A58" w14:textId="77777777" w:rsidR="00F639EF" w:rsidRPr="00BE762F" w:rsidRDefault="00F639EF" w:rsidP="00F639EF">
      <w:pPr>
        <w:ind w:left="2835" w:hanging="2409"/>
        <w:jc w:val="both"/>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pracownika/ ucznia</w:t>
      </w:r>
    </w:p>
    <w:p w14:paraId="591A26F7" w14:textId="77777777" w:rsidR="00F639EF" w:rsidRPr="00BE762F" w:rsidRDefault="00F639EF" w:rsidP="00F639EF">
      <w:pPr>
        <w:ind w:left="2835" w:hanging="2409"/>
        <w:jc w:val="both"/>
        <w:rPr>
          <w:rFonts w:ascii="Tahoma" w:hAnsi="Tahoma" w:cs="Tahoma"/>
        </w:rPr>
      </w:pPr>
      <w:r w:rsidRPr="00BE762F">
        <w:rPr>
          <w:rFonts w:ascii="Tahoma" w:hAnsi="Tahoma" w:cs="Tahoma"/>
        </w:rPr>
        <w:t>rodzaj wartości</w:t>
      </w:r>
      <w:r w:rsidRPr="00BE762F">
        <w:rPr>
          <w:rFonts w:ascii="Tahoma" w:hAnsi="Tahoma" w:cs="Tahoma"/>
        </w:rPr>
        <w:tab/>
        <w:t>wartość rzeczywista</w:t>
      </w:r>
    </w:p>
    <w:p w14:paraId="5B55BB74" w14:textId="4F786465"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4</w:t>
      </w:r>
      <w:r w:rsidRPr="00BE762F">
        <w:rPr>
          <w:rFonts w:ascii="Tahoma" w:hAnsi="Tahoma" w:cs="Tahoma"/>
          <w:b/>
        </w:rPr>
        <w:t>0 000,00 zł</w:t>
      </w:r>
    </w:p>
    <w:p w14:paraId="0305364C" w14:textId="77777777" w:rsidR="00F639EF" w:rsidRPr="00BE762F" w:rsidRDefault="00F639EF" w:rsidP="00F639EF">
      <w:pPr>
        <w:ind w:left="426"/>
        <w:jc w:val="both"/>
        <w:rPr>
          <w:rFonts w:ascii="Tahoma" w:hAnsi="Tahoma" w:cs="Tahoma"/>
          <w:b/>
        </w:rPr>
      </w:pPr>
    </w:p>
    <w:p w14:paraId="7A00BD53" w14:textId="77777777" w:rsidR="00F639EF" w:rsidRPr="00BE762F" w:rsidRDefault="00F639EF" w:rsidP="00F639EF">
      <w:pPr>
        <w:ind w:left="426"/>
        <w:jc w:val="both"/>
        <w:rPr>
          <w:rFonts w:ascii="Tahoma" w:hAnsi="Tahoma" w:cs="Tahoma"/>
          <w:b/>
        </w:rPr>
      </w:pPr>
      <w:r w:rsidRPr="00BE762F">
        <w:rPr>
          <w:rFonts w:ascii="Tahoma" w:hAnsi="Tahoma" w:cs="Tahoma"/>
          <w:b/>
        </w:rPr>
        <w:t>Nakłady w obcych środkach trwałych</w:t>
      </w:r>
    </w:p>
    <w:p w14:paraId="096C1072"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11BF9034" w14:textId="77777777" w:rsidR="00F639EF" w:rsidRPr="00BE762F" w:rsidRDefault="00F639EF" w:rsidP="00F639EF">
      <w:pPr>
        <w:ind w:left="426"/>
        <w:jc w:val="both"/>
        <w:rPr>
          <w:rFonts w:ascii="Tahoma" w:hAnsi="Tahoma" w:cs="Tahoma"/>
        </w:rPr>
      </w:pPr>
      <w:r w:rsidRPr="00BE762F">
        <w:rPr>
          <w:rFonts w:ascii="Tahoma" w:hAnsi="Tahoma" w:cs="Tahoma"/>
        </w:rPr>
        <w:t>rodzaj wartości</w:t>
      </w:r>
      <w:r w:rsidRPr="00BE762F">
        <w:rPr>
          <w:rFonts w:ascii="Tahoma" w:hAnsi="Tahoma" w:cs="Tahoma"/>
        </w:rPr>
        <w:tab/>
      </w:r>
      <w:r w:rsidRPr="00BE762F">
        <w:rPr>
          <w:rFonts w:ascii="Tahoma" w:hAnsi="Tahoma" w:cs="Tahoma"/>
        </w:rPr>
        <w:tab/>
        <w:t>wartość odtworzeniowa</w:t>
      </w:r>
    </w:p>
    <w:p w14:paraId="7D0BC380" w14:textId="1E474E51" w:rsidR="00F639EF" w:rsidRPr="00BE762F" w:rsidRDefault="00F639EF" w:rsidP="00F639EF">
      <w:pPr>
        <w:ind w:left="426"/>
        <w:jc w:val="both"/>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5</w:t>
      </w:r>
      <w:r w:rsidRPr="00BE762F">
        <w:rPr>
          <w:rFonts w:ascii="Tahoma" w:hAnsi="Tahoma" w:cs="Tahoma"/>
          <w:b/>
        </w:rPr>
        <w:t>0 000,00 zł</w:t>
      </w:r>
    </w:p>
    <w:p w14:paraId="13B5009C" w14:textId="77777777" w:rsidR="00F639EF" w:rsidRPr="00BE762F" w:rsidRDefault="00F639EF" w:rsidP="00F639EF">
      <w:pPr>
        <w:ind w:left="426"/>
        <w:jc w:val="both"/>
        <w:rPr>
          <w:rFonts w:ascii="Tahoma" w:hAnsi="Tahoma" w:cs="Tahoma"/>
          <w:b/>
        </w:rPr>
      </w:pPr>
    </w:p>
    <w:p w14:paraId="21E525E8" w14:textId="77777777" w:rsidR="00F639EF" w:rsidRPr="00BE762F" w:rsidRDefault="00F639EF" w:rsidP="00F639EF">
      <w:pPr>
        <w:ind w:left="426"/>
        <w:jc w:val="both"/>
        <w:rPr>
          <w:rFonts w:ascii="Tahoma" w:hAnsi="Tahoma" w:cs="Tahoma"/>
          <w:b/>
        </w:rPr>
      </w:pPr>
      <w:r w:rsidRPr="00BE762F">
        <w:rPr>
          <w:rFonts w:ascii="Tahoma" w:hAnsi="Tahoma" w:cs="Tahoma"/>
          <w:b/>
        </w:rPr>
        <w:t>Wartości pieniężne:</w:t>
      </w:r>
    </w:p>
    <w:p w14:paraId="6EEC08D3"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 na pierwsze ryzyko z konsumpcją sumy ubezpieczenia </w:t>
      </w:r>
    </w:p>
    <w:p w14:paraId="701B74CB"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nominalna</w:t>
      </w:r>
    </w:p>
    <w:p w14:paraId="685C908C" w14:textId="77777777" w:rsidR="00F639EF" w:rsidRPr="00BE762F" w:rsidRDefault="00F639EF" w:rsidP="00F639EF">
      <w:pPr>
        <w:ind w:left="426"/>
        <w:jc w:val="both"/>
        <w:rPr>
          <w:rFonts w:ascii="Tahoma" w:hAnsi="Tahoma" w:cs="Tahoma"/>
        </w:rPr>
      </w:pPr>
    </w:p>
    <w:p w14:paraId="42222DFD" w14:textId="77777777" w:rsidR="00F639EF" w:rsidRPr="00BE762F" w:rsidRDefault="00F639EF" w:rsidP="00F639EF">
      <w:pPr>
        <w:ind w:left="426"/>
        <w:jc w:val="both"/>
        <w:rPr>
          <w:rFonts w:ascii="Tahoma" w:hAnsi="Tahoma" w:cs="Tahoma"/>
        </w:rPr>
      </w:pPr>
      <w:r w:rsidRPr="00BE762F">
        <w:rPr>
          <w:rFonts w:ascii="Tahoma" w:hAnsi="Tahoma" w:cs="Tahoma"/>
        </w:rPr>
        <w:t xml:space="preserve">od kradzieży z włamaniem </w:t>
      </w:r>
    </w:p>
    <w:p w14:paraId="344B28AA"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20 000,00 zł</w:t>
      </w:r>
    </w:p>
    <w:p w14:paraId="4263CEDC" w14:textId="77777777" w:rsidR="00F639EF" w:rsidRPr="00BE762F" w:rsidRDefault="00F639EF" w:rsidP="00F639EF">
      <w:pPr>
        <w:ind w:left="426"/>
        <w:jc w:val="both"/>
        <w:rPr>
          <w:rFonts w:ascii="Tahoma" w:hAnsi="Tahoma" w:cs="Tahoma"/>
        </w:rPr>
      </w:pPr>
    </w:p>
    <w:p w14:paraId="0A03A43E" w14:textId="77777777" w:rsidR="00F639EF" w:rsidRPr="00BE762F" w:rsidRDefault="00F639EF" w:rsidP="00F639EF">
      <w:pPr>
        <w:ind w:left="426"/>
        <w:jc w:val="both"/>
        <w:rPr>
          <w:rFonts w:ascii="Tahoma" w:hAnsi="Tahoma" w:cs="Tahoma"/>
        </w:rPr>
      </w:pPr>
      <w:r w:rsidRPr="00BE762F">
        <w:rPr>
          <w:rFonts w:ascii="Tahoma" w:hAnsi="Tahoma" w:cs="Tahoma"/>
        </w:rPr>
        <w:t>od rabunku w lokalu</w:t>
      </w:r>
    </w:p>
    <w:p w14:paraId="48C09B97"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201DCB1F" w14:textId="77777777" w:rsidR="00F639EF" w:rsidRPr="00BE762F" w:rsidRDefault="00F639EF" w:rsidP="00F639EF">
      <w:pPr>
        <w:ind w:left="426"/>
        <w:jc w:val="both"/>
        <w:rPr>
          <w:rFonts w:ascii="Tahoma" w:hAnsi="Tahoma" w:cs="Tahoma"/>
          <w:b/>
        </w:rPr>
      </w:pPr>
    </w:p>
    <w:p w14:paraId="320620E1" w14:textId="77777777" w:rsidR="00F639EF" w:rsidRPr="00BE762F" w:rsidRDefault="00F639EF" w:rsidP="00F639EF">
      <w:pPr>
        <w:ind w:left="426"/>
        <w:jc w:val="both"/>
        <w:rPr>
          <w:rFonts w:ascii="Tahoma" w:hAnsi="Tahoma" w:cs="Tahoma"/>
          <w:bCs/>
        </w:rPr>
      </w:pPr>
      <w:r w:rsidRPr="00BE762F">
        <w:rPr>
          <w:rFonts w:ascii="Tahoma" w:hAnsi="Tahoma" w:cs="Tahoma"/>
          <w:bCs/>
        </w:rPr>
        <w:t>od rabunku w transporcie na terenie RP</w:t>
      </w:r>
    </w:p>
    <w:p w14:paraId="30282F8E"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10B52FEF" w14:textId="77777777" w:rsidR="00F639EF" w:rsidRPr="00BE762F" w:rsidRDefault="00F639EF" w:rsidP="00F639EF">
      <w:pPr>
        <w:pStyle w:val="Wcicienormalne"/>
        <w:ind w:left="0" w:firstLine="426"/>
        <w:rPr>
          <w:rFonts w:ascii="Tahoma" w:hAnsi="Tahoma" w:cs="Tahoma"/>
          <w:b/>
          <w:highlight w:val="yellow"/>
          <w:lang w:eastAsia="x-none"/>
        </w:rPr>
      </w:pPr>
    </w:p>
    <w:p w14:paraId="11FC9308" w14:textId="77777777" w:rsidR="00F639EF" w:rsidRPr="00BE762F" w:rsidRDefault="00F639EF" w:rsidP="00F639EF">
      <w:pPr>
        <w:pStyle w:val="Wcicienormalne"/>
        <w:ind w:left="0" w:firstLine="426"/>
        <w:rPr>
          <w:rFonts w:ascii="Tahoma" w:hAnsi="Tahoma" w:cs="Tahoma"/>
          <w:b/>
          <w:lang w:eastAsia="x-none"/>
        </w:rPr>
      </w:pPr>
      <w:r w:rsidRPr="00BE762F">
        <w:rPr>
          <w:rFonts w:ascii="Tahoma" w:hAnsi="Tahoma" w:cs="Tahoma"/>
          <w:b/>
          <w:lang w:eastAsia="x-none"/>
        </w:rPr>
        <w:t>UWAGA:</w:t>
      </w:r>
    </w:p>
    <w:p w14:paraId="21A15E05" w14:textId="77777777" w:rsidR="00F639EF" w:rsidRPr="00BE762F" w:rsidRDefault="00F639EF" w:rsidP="00F639EF">
      <w:pPr>
        <w:pStyle w:val="Wcicienormalne"/>
        <w:ind w:left="426"/>
        <w:rPr>
          <w:rFonts w:ascii="Tahoma" w:hAnsi="Tahoma" w:cs="Tahoma"/>
          <w:i/>
          <w:lang w:eastAsia="x-none"/>
        </w:rPr>
      </w:pPr>
      <w:r w:rsidRPr="00BE762F">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BE762F" w:rsidRDefault="00F639EF" w:rsidP="00F639EF">
      <w:pPr>
        <w:pStyle w:val="Wcicienormalne"/>
        <w:ind w:left="426"/>
        <w:rPr>
          <w:i/>
          <w:lang w:eastAsia="x-none"/>
        </w:rPr>
      </w:pPr>
      <w:r w:rsidRPr="00BE762F">
        <w:rPr>
          <w:rFonts w:ascii="Tahoma" w:hAnsi="Tahoma" w:cs="Tahoma"/>
          <w:i/>
          <w:lang w:eastAsia="x-none"/>
        </w:rPr>
        <w:t>*jednostka obliczeniowa – 120-krotność przeciętnego wynagrodzenia w poprzednim kwartale, ogłaszanego przez Prezesa GUS.</w:t>
      </w:r>
    </w:p>
    <w:p w14:paraId="47E1AD9F" w14:textId="77777777" w:rsidR="00F639EF" w:rsidRPr="00BE762F" w:rsidRDefault="00F639EF" w:rsidP="00F639EF">
      <w:pPr>
        <w:pStyle w:val="Wcicienormalne"/>
        <w:rPr>
          <w:lang w:val="x-none" w:eastAsia="x-none"/>
        </w:rPr>
      </w:pPr>
    </w:p>
    <w:p w14:paraId="37CE95F6" w14:textId="77777777" w:rsidR="00F639EF" w:rsidRPr="00BE762F" w:rsidRDefault="00F639EF" w:rsidP="00F639EF">
      <w:pPr>
        <w:tabs>
          <w:tab w:val="left" w:pos="6200"/>
        </w:tabs>
        <w:ind w:firstLine="426"/>
        <w:rPr>
          <w:rFonts w:ascii="Tahoma" w:hAnsi="Tahoma" w:cs="Tahoma"/>
          <w:b/>
          <w:u w:val="single"/>
        </w:rPr>
      </w:pPr>
      <w:r w:rsidRPr="00BE762F">
        <w:rPr>
          <w:rFonts w:ascii="Tahoma" w:hAnsi="Tahoma" w:cs="Tahoma"/>
          <w:b/>
          <w:u w:val="single"/>
        </w:rPr>
        <w:t>Limity odpowiedzialności w ryzyku kradzieży zwykłej</w:t>
      </w:r>
    </w:p>
    <w:p w14:paraId="0B5BD91C" w14:textId="77777777" w:rsidR="00F639EF" w:rsidRPr="00BE762F" w:rsidRDefault="00F639EF" w:rsidP="00F639EF">
      <w:pPr>
        <w:tabs>
          <w:tab w:val="left" w:pos="6200"/>
        </w:tabs>
        <w:ind w:firstLine="426"/>
        <w:rPr>
          <w:rFonts w:ascii="Tahoma" w:hAnsi="Tahoma" w:cs="Tahoma"/>
          <w:b/>
        </w:rPr>
      </w:pPr>
    </w:p>
    <w:p w14:paraId="5DA4B95F" w14:textId="77777777" w:rsidR="00F639EF" w:rsidRPr="00BE762F" w:rsidRDefault="00F639EF" w:rsidP="00F639EF">
      <w:pPr>
        <w:tabs>
          <w:tab w:val="left" w:pos="6200"/>
        </w:tabs>
        <w:ind w:firstLine="426"/>
        <w:rPr>
          <w:rFonts w:ascii="Tahoma" w:hAnsi="Tahoma" w:cs="Tahoma"/>
          <w:b/>
        </w:rPr>
      </w:pPr>
      <w:r w:rsidRPr="00BE762F">
        <w:rPr>
          <w:rFonts w:ascii="Tahoma" w:hAnsi="Tahoma" w:cs="Tahoma"/>
          <w:b/>
        </w:rPr>
        <w:t>Kradzież zwykła</w:t>
      </w:r>
      <w:r w:rsidRPr="00BE762F">
        <w:rPr>
          <w:rFonts w:ascii="Tahoma" w:hAnsi="Tahoma" w:cs="Tahoma"/>
          <w:b/>
        </w:rPr>
        <w:tab/>
      </w:r>
    </w:p>
    <w:p w14:paraId="1368662E" w14:textId="77777777" w:rsidR="00F639EF" w:rsidRPr="00BE762F" w:rsidRDefault="00F639EF" w:rsidP="00F639EF">
      <w:pPr>
        <w:ind w:left="426"/>
        <w:rPr>
          <w:rFonts w:ascii="Tahoma" w:hAnsi="Tahoma" w:cs="Tahoma"/>
          <w:b/>
        </w:rPr>
      </w:pPr>
      <w:r w:rsidRPr="00BE762F">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BE762F" w:rsidRDefault="00F639EF" w:rsidP="00F639EF">
      <w:pPr>
        <w:rPr>
          <w:rFonts w:ascii="Tahoma" w:hAnsi="Tahoma" w:cs="Tahoma"/>
          <w:b/>
        </w:rPr>
      </w:pPr>
    </w:p>
    <w:p w14:paraId="42F73D6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21FB2CF3" w14:textId="77777777" w:rsidR="00F639EF" w:rsidRPr="00BE762F" w:rsidRDefault="00F639EF" w:rsidP="00F639EF">
      <w:pPr>
        <w:ind w:left="2835" w:hanging="2409"/>
        <w:rPr>
          <w:rFonts w:ascii="Tahoma" w:hAnsi="Tahoma" w:cs="Tahoma"/>
        </w:rPr>
      </w:pPr>
      <w:r w:rsidRPr="00BE762F">
        <w:rPr>
          <w:rFonts w:ascii="Tahoma" w:hAnsi="Tahoma" w:cs="Tahoma"/>
        </w:rPr>
        <w:t>rodzaj wartości i likwidacja szkody: jak w ryzyku kradzieży z włamaniem i rabunku</w:t>
      </w:r>
    </w:p>
    <w:p w14:paraId="3BF83747" w14:textId="477D6D73" w:rsidR="00F639EF" w:rsidRPr="00BE762F" w:rsidRDefault="00F639EF" w:rsidP="00F639EF">
      <w:pPr>
        <w:ind w:left="2835" w:hanging="2409"/>
        <w:jc w:val="both"/>
        <w:rPr>
          <w:rFonts w:ascii="Tahoma" w:hAnsi="Tahoma" w:cs="Tahoma"/>
        </w:rPr>
      </w:pPr>
      <w:r w:rsidRPr="00BE762F">
        <w:rPr>
          <w:rFonts w:ascii="Tahoma" w:hAnsi="Tahoma" w:cs="Tahoma"/>
        </w:rPr>
        <w:lastRenderedPageBreak/>
        <w:t>Przedmiot ubezpieczenia:</w:t>
      </w:r>
      <w:r w:rsidRPr="00BE762F">
        <w:rPr>
          <w:rFonts w:ascii="Tahoma" w:hAnsi="Tahoma" w:cs="Tahoma"/>
        </w:rPr>
        <w:tab/>
        <w:t xml:space="preserve">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w:t>
      </w:r>
      <w:r w:rsidR="007A6001" w:rsidRPr="00BE762F">
        <w:rPr>
          <w:rFonts w:ascii="Tahoma" w:hAnsi="Tahoma" w:cs="Tahoma"/>
        </w:rPr>
        <w:t>tablic informacyjnych, ekspozycji zewnętrznych</w:t>
      </w:r>
      <w:r w:rsidR="007F04AE" w:rsidRPr="00BE762F">
        <w:rPr>
          <w:rFonts w:ascii="Tahoma" w:hAnsi="Tahoma" w:cs="Tahoma"/>
        </w:rPr>
        <w:t xml:space="preserve"> w formie okresowych prezentacji, </w:t>
      </w:r>
      <w:r w:rsidRPr="00BE762F">
        <w:rPr>
          <w:rFonts w:ascii="Tahoma" w:hAnsi="Tahoma" w:cs="Tahoma"/>
        </w:rPr>
        <w:t>ławek, koszy, pojemników na odpady oraz wyposażenia placów zabaw);</w:t>
      </w:r>
    </w:p>
    <w:p w14:paraId="3C6D5FD5" w14:textId="31DCB1C4" w:rsidR="00F639EF" w:rsidRPr="00BE762F" w:rsidRDefault="00F639EF" w:rsidP="00F639EF">
      <w:pPr>
        <w:ind w:left="2835"/>
        <w:jc w:val="both"/>
        <w:rPr>
          <w:rFonts w:ascii="Tahoma" w:hAnsi="Tahoma" w:cs="Tahoma"/>
        </w:rPr>
      </w:pPr>
      <w:r w:rsidRPr="00BE762F">
        <w:rPr>
          <w:rFonts w:ascii="Tahoma" w:hAnsi="Tahoma" w:cs="Tahoma"/>
        </w:rPr>
        <w:t>mienie pracownicze i uczniowskie – do limitu odpowiedzialności 2000 zł;</w:t>
      </w:r>
    </w:p>
    <w:p w14:paraId="4B023B54" w14:textId="16EBD0CB" w:rsidR="00F639EF" w:rsidRPr="00BE762F" w:rsidRDefault="00F639EF" w:rsidP="00F639EF">
      <w:pPr>
        <w:ind w:left="2835"/>
        <w:jc w:val="both"/>
        <w:rPr>
          <w:rFonts w:ascii="Tahoma" w:hAnsi="Tahoma" w:cs="Tahoma"/>
        </w:rPr>
      </w:pPr>
      <w:r w:rsidRPr="00BE762F">
        <w:rPr>
          <w:rFonts w:ascii="Tahoma" w:hAnsi="Tahoma" w:cs="Tahoma"/>
        </w:rPr>
        <w:t xml:space="preserve">środki obrotowe/zapasy (np. materiały  budowlane i remontowe, części zamienne, paliwo /w tym paliwo w pojazdach </w:t>
      </w:r>
      <w:r w:rsidRPr="00BE762F">
        <w:rPr>
          <w:rFonts w:ascii="Tahoma" w:hAnsi="Tahoma" w:cs="Tahoma"/>
          <w:sz w:val="18"/>
          <w:szCs w:val="18"/>
        </w:rPr>
        <w:t xml:space="preserve">do limitu </w:t>
      </w:r>
      <w:r w:rsidR="007F04AE" w:rsidRPr="00BE762F">
        <w:rPr>
          <w:rFonts w:ascii="Tahoma" w:hAnsi="Tahoma" w:cs="Tahoma"/>
          <w:sz w:val="18"/>
          <w:szCs w:val="18"/>
        </w:rPr>
        <w:t>1</w:t>
      </w:r>
      <w:r w:rsidRPr="00BE762F">
        <w:rPr>
          <w:rFonts w:ascii="Tahoma" w:hAnsi="Tahoma" w:cs="Tahoma"/>
          <w:sz w:val="18"/>
          <w:szCs w:val="18"/>
        </w:rPr>
        <w:t> 000 zł</w:t>
      </w:r>
      <w:r w:rsidRPr="00BE762F">
        <w:rPr>
          <w:rFonts w:ascii="Tahoma" w:hAnsi="Tahoma" w:cs="Tahoma"/>
        </w:rPr>
        <w:t>, itp.), których posiadanie można udokumentować.</w:t>
      </w:r>
    </w:p>
    <w:p w14:paraId="2FAAF443" w14:textId="77777777" w:rsidR="00F639EF" w:rsidRPr="00BE762F" w:rsidRDefault="00F639EF" w:rsidP="00F639EF">
      <w:pPr>
        <w:tabs>
          <w:tab w:val="left" w:pos="833"/>
        </w:tabs>
        <w:autoSpaceDE w:val="0"/>
        <w:autoSpaceDN w:val="0"/>
        <w:adjustRightInd w:val="0"/>
        <w:ind w:left="2835"/>
        <w:jc w:val="both"/>
        <w:rPr>
          <w:rFonts w:ascii="Tahoma" w:hAnsi="Tahoma" w:cs="Tahoma"/>
        </w:rPr>
      </w:pPr>
      <w:r w:rsidRPr="00BE762F">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BE762F" w:rsidRDefault="00F639EF" w:rsidP="00F639EF">
      <w:pPr>
        <w:ind w:left="425"/>
        <w:rPr>
          <w:rFonts w:ascii="Tahoma" w:hAnsi="Tahoma" w:cs="Tahoma"/>
          <w:i/>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20 000,00 zł</w:t>
      </w:r>
    </w:p>
    <w:p w14:paraId="048681D2" w14:textId="77777777" w:rsidR="00F639EF" w:rsidRPr="00BE762F" w:rsidRDefault="00F639EF" w:rsidP="00F639EF">
      <w:pPr>
        <w:rPr>
          <w:rFonts w:ascii="Tahoma" w:hAnsi="Tahoma" w:cs="Tahoma"/>
          <w:b/>
          <w:u w:val="single"/>
        </w:rPr>
      </w:pPr>
    </w:p>
    <w:p w14:paraId="24DCFCF1" w14:textId="77777777" w:rsidR="00F639EF" w:rsidRPr="00BE762F" w:rsidRDefault="00F639EF" w:rsidP="00F639EF">
      <w:pPr>
        <w:rPr>
          <w:rFonts w:ascii="Tahoma" w:hAnsi="Tahoma" w:cs="Tahoma"/>
          <w:b/>
          <w:u w:val="single"/>
        </w:rPr>
      </w:pPr>
      <w:r w:rsidRPr="00BE762F">
        <w:rPr>
          <w:rFonts w:ascii="Tahoma" w:hAnsi="Tahoma" w:cs="Tahoma"/>
          <w:b/>
          <w:u w:val="single"/>
        </w:rPr>
        <w:t>Wyłączenia odpowiedzialności Ubezpieczyciela mające zastosowanie w ubezpieczeniu mienia od wszystkich ryzyk</w:t>
      </w:r>
    </w:p>
    <w:p w14:paraId="4CE07B26" w14:textId="77777777" w:rsidR="00F639EF" w:rsidRPr="00BE762F" w:rsidRDefault="00F639EF" w:rsidP="00F639EF">
      <w:pPr>
        <w:jc w:val="both"/>
        <w:rPr>
          <w:rFonts w:ascii="Tahoma" w:hAnsi="Tahoma" w:cs="Tahoma"/>
        </w:rPr>
      </w:pPr>
      <w:r w:rsidRPr="00BE762F">
        <w:rPr>
          <w:rFonts w:ascii="Tahoma" w:hAnsi="Tahoma" w:cs="Tahoma"/>
        </w:rPr>
        <w:t>Ubezpieczyciel nie ponosi odpowiedzialności wyłącznie za szkody:</w:t>
      </w:r>
    </w:p>
    <w:p w14:paraId="5AE13339"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będące następstwem winy umyślnej albo rażącego niedbalstwa reprezentantów Ubezpieczonego (zgodnie z postanowieniami </w:t>
      </w:r>
      <w:r w:rsidRPr="00BE762F">
        <w:rPr>
          <w:rFonts w:ascii="Tahoma" w:hAnsi="Tahoma" w:cs="Tahoma"/>
          <w:b/>
          <w:color w:val="auto"/>
          <w:sz w:val="20"/>
          <w:szCs w:val="20"/>
        </w:rPr>
        <w:t>klauzuli reprezentantów</w:t>
      </w:r>
      <w:r w:rsidRPr="00BE762F">
        <w:rPr>
          <w:rFonts w:ascii="Tahoma" w:hAnsi="Tahoma" w:cs="Tahoma"/>
          <w:color w:val="auto"/>
          <w:sz w:val="20"/>
          <w:szCs w:val="20"/>
        </w:rPr>
        <w:t>), winy umyślnej osoby, z którą Ubezpieczony pozostaje we wspólnym gospodarstwie domowym, chyba, że wypłata odszkodowania odpowiada względom słuszności;</w:t>
      </w:r>
    </w:p>
    <w:p w14:paraId="0C770A6C"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powstałe wskutek strajków, rozruchów i zamieszek społecznych, lokautów, z uwzględnieniem rozszerzenia ochrony ubezpieczeniowej wynikającej z </w:t>
      </w:r>
      <w:r w:rsidRPr="00BE762F">
        <w:rPr>
          <w:rFonts w:ascii="Tahoma" w:hAnsi="Tahoma" w:cs="Tahoma"/>
          <w:b/>
          <w:color w:val="auto"/>
          <w:sz w:val="20"/>
          <w:szCs w:val="20"/>
        </w:rPr>
        <w:t>klauzuli strajków, rozruchów, zamieszek społecznych</w:t>
      </w:r>
      <w:r w:rsidRPr="00BE762F">
        <w:rPr>
          <w:rFonts w:ascii="Tahoma" w:hAnsi="Tahoma" w:cs="Tahoma"/>
          <w:color w:val="auto"/>
          <w:sz w:val="20"/>
          <w:szCs w:val="20"/>
        </w:rPr>
        <w:t xml:space="preserve"> w przypadku włączenia jej do programu ubezpieczenia;</w:t>
      </w:r>
    </w:p>
    <w:p w14:paraId="5DE044BF" w14:textId="52700E6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będące bezpośrednim lub pośrednim następstwem aktów terrorystycznych</w:t>
      </w:r>
      <w:r w:rsidR="00F76150" w:rsidRPr="00BE762F">
        <w:rPr>
          <w:rFonts w:ascii="Tahoma" w:hAnsi="Tahoma" w:cs="Tahoma"/>
          <w:color w:val="auto"/>
          <w:sz w:val="20"/>
          <w:szCs w:val="20"/>
        </w:rPr>
        <w:t xml:space="preserve"> lub </w:t>
      </w:r>
      <w:r w:rsidR="00A12752" w:rsidRPr="00BE762F">
        <w:rPr>
          <w:rFonts w:ascii="Tahoma" w:hAnsi="Tahoma" w:cs="Tahoma"/>
          <w:color w:val="auto"/>
          <w:sz w:val="20"/>
          <w:szCs w:val="20"/>
        </w:rPr>
        <w:t>sabotażu,</w:t>
      </w:r>
      <w:r w:rsidRPr="00BE762F">
        <w:rPr>
          <w:rFonts w:ascii="Tahoma" w:hAnsi="Tahoma" w:cs="Tahoma"/>
          <w:color w:val="auto"/>
          <w:sz w:val="20"/>
          <w:szCs w:val="20"/>
        </w:rPr>
        <w:t xml:space="preserve"> </w:t>
      </w:r>
      <w:r w:rsidRPr="00BE762F">
        <w:rPr>
          <w:rFonts w:ascii="Tahoma" w:hAnsi="Tahoma" w:cs="Tahoma"/>
          <w:color w:val="auto"/>
          <w:sz w:val="20"/>
          <w:szCs w:val="20"/>
          <w:u w:val="single"/>
        </w:rPr>
        <w:t xml:space="preserve">chyba że do programu ubezpieczenia zostanie włączona </w:t>
      </w:r>
      <w:r w:rsidRPr="00BE762F">
        <w:rPr>
          <w:rFonts w:ascii="Tahoma" w:hAnsi="Tahoma" w:cs="Tahoma"/>
          <w:b/>
          <w:color w:val="auto"/>
          <w:sz w:val="20"/>
          <w:szCs w:val="20"/>
          <w:u w:val="single"/>
        </w:rPr>
        <w:t>klauzula aktów terroryzmu</w:t>
      </w:r>
      <w:r w:rsidRPr="00BE762F">
        <w:rPr>
          <w:rFonts w:ascii="Tahoma" w:hAnsi="Tahoma" w:cs="Tahoma"/>
          <w:b/>
          <w:color w:val="auto"/>
          <w:sz w:val="20"/>
          <w:szCs w:val="20"/>
        </w:rPr>
        <w:t>;</w:t>
      </w:r>
    </w:p>
    <w:p w14:paraId="7FBA48DF"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spowodowane skażeniem lub zanieczyszczeniem odpadami przemysłowymi</w:t>
      </w:r>
      <w:r w:rsidR="00256629" w:rsidRPr="00BE762F">
        <w:rPr>
          <w:rFonts w:ascii="Tahoma" w:hAnsi="Tahoma" w:cs="Tahoma"/>
          <w:color w:val="auto"/>
          <w:sz w:val="20"/>
          <w:szCs w:val="20"/>
        </w:rPr>
        <w:t xml:space="preserve"> (w tym działaniem azbestu)</w:t>
      </w:r>
      <w:r w:rsidRPr="00BE762F">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E762F">
        <w:rPr>
          <w:rFonts w:ascii="Tahoma" w:hAnsi="Tahoma" w:cs="Tahoma"/>
          <w:color w:val="auto"/>
          <w:sz w:val="20"/>
          <w:szCs w:val="20"/>
        </w:rPr>
        <w:t xml:space="preserve">działania tych czynników </w:t>
      </w:r>
      <w:r w:rsidRPr="00BE762F">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 xml:space="preserve">klauzuli szkód mechanicznych </w:t>
      </w:r>
      <w:r w:rsidRPr="00BE762F">
        <w:rPr>
          <w:rFonts w:ascii="Tahoma" w:hAnsi="Tahoma" w:cs="Tahoma"/>
          <w:color w:val="auto"/>
          <w:sz w:val="20"/>
          <w:szCs w:val="20"/>
          <w:u w:val="single"/>
        </w:rPr>
        <w:t>oraz</w:t>
      </w:r>
      <w:r w:rsidRPr="00BE762F">
        <w:rPr>
          <w:rFonts w:ascii="Tahoma" w:hAnsi="Tahoma" w:cs="Tahoma"/>
          <w:b/>
          <w:color w:val="auto"/>
          <w:sz w:val="20"/>
          <w:szCs w:val="20"/>
          <w:u w:val="single"/>
        </w:rPr>
        <w:t xml:space="preserve"> klauzuli ubezpieczenia szkód elektrycznych;</w:t>
      </w:r>
    </w:p>
    <w:p w14:paraId="2C0D2C62"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szkód mechanicznych</w:t>
      </w:r>
      <w:r w:rsidRPr="00BE762F">
        <w:rPr>
          <w:rFonts w:ascii="Tahoma" w:hAnsi="Tahoma" w:cs="Tahoma"/>
          <w:color w:val="auto"/>
          <w:sz w:val="20"/>
          <w:szCs w:val="20"/>
          <w:u w:val="single"/>
        </w:rPr>
        <w:t>;</w:t>
      </w:r>
    </w:p>
    <w:p w14:paraId="29294CB2" w14:textId="404739F6"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geologiczne i górnicze w rozumieniu Prawa geologicznego i górniczego</w:t>
      </w:r>
      <w:r w:rsidR="00E87015" w:rsidRPr="00BE762F">
        <w:rPr>
          <w:rFonts w:ascii="Tahoma" w:hAnsi="Tahoma" w:cs="Tahoma"/>
          <w:color w:val="auto"/>
          <w:sz w:val="20"/>
          <w:szCs w:val="20"/>
        </w:rPr>
        <w:t xml:space="preserve"> oraz inne wynikające </w:t>
      </w:r>
      <w:r w:rsidR="007B3EB0" w:rsidRPr="00BE762F">
        <w:rPr>
          <w:rFonts w:ascii="Tahoma" w:hAnsi="Tahoma" w:cs="Tahoma"/>
          <w:color w:val="auto"/>
          <w:sz w:val="20"/>
          <w:szCs w:val="20"/>
        </w:rPr>
        <w:t xml:space="preserve">z zapadania lub </w:t>
      </w:r>
      <w:r w:rsidR="00E87015" w:rsidRPr="00BE762F">
        <w:rPr>
          <w:rFonts w:ascii="Tahoma" w:hAnsi="Tahoma" w:cs="Tahoma"/>
          <w:color w:val="auto"/>
          <w:sz w:val="20"/>
          <w:szCs w:val="20"/>
        </w:rPr>
        <w:t>obsuwania się ziemi spowodowanego działalnością człowieka</w:t>
      </w:r>
      <w:r w:rsidRPr="00BE762F">
        <w:rPr>
          <w:rFonts w:ascii="Tahoma" w:hAnsi="Tahoma" w:cs="Tahoma"/>
          <w:color w:val="auto"/>
          <w:sz w:val="20"/>
          <w:szCs w:val="20"/>
        </w:rPr>
        <w:t>;</w:t>
      </w:r>
    </w:p>
    <w:p w14:paraId="30702175"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lastRenderedPageBreak/>
        <w:t xml:space="preserve">powstałe w związku z prowadzonymi pracami budowlanymi w miejscu ubezpieczenia, </w:t>
      </w:r>
      <w:r w:rsidRPr="00BE762F">
        <w:rPr>
          <w:rFonts w:ascii="Tahoma" w:hAnsi="Tahoma" w:cs="Tahoma"/>
          <w:color w:val="auto"/>
          <w:sz w:val="20"/>
          <w:szCs w:val="20"/>
        </w:rPr>
        <w:br/>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ubezpieczenia prac budowlano-montażowych</w:t>
      </w:r>
      <w:r w:rsidRPr="00BE762F">
        <w:rPr>
          <w:rFonts w:ascii="Tahoma" w:hAnsi="Tahoma" w:cs="Tahoma"/>
          <w:color w:val="auto"/>
          <w:sz w:val="20"/>
          <w:szCs w:val="20"/>
          <w:u w:val="single"/>
        </w:rPr>
        <w:t>;</w:t>
      </w:r>
    </w:p>
    <w:p w14:paraId="58C04258"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E762F">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BE762F">
        <w:rPr>
          <w:rFonts w:ascii="Tahoma" w:hAnsi="Tahoma" w:cs="Tahoma"/>
          <w:b/>
          <w:color w:val="auto"/>
          <w:sz w:val="20"/>
          <w:szCs w:val="20"/>
          <w:u w:val="single"/>
        </w:rPr>
        <w:t>klauzuli zalaniowej</w:t>
      </w:r>
      <w:r w:rsidRPr="00BE762F">
        <w:rPr>
          <w:rFonts w:ascii="Tahoma" w:hAnsi="Tahoma" w:cs="Tahoma"/>
          <w:color w:val="auto"/>
          <w:sz w:val="20"/>
          <w:szCs w:val="20"/>
          <w:u w:val="single"/>
        </w:rPr>
        <w:t>;</w:t>
      </w:r>
    </w:p>
    <w:p w14:paraId="31794D48" w14:textId="0C900ACC"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powstałe na skutek fałszerstwa, sprzeniewierzenia, oszustwa, braków inwentarzowych, </w:t>
      </w:r>
      <w:r w:rsidR="00E87015" w:rsidRPr="00BE762F">
        <w:rPr>
          <w:rFonts w:ascii="Tahoma" w:hAnsi="Tahoma" w:cs="Tahoma"/>
          <w:color w:val="auto"/>
          <w:sz w:val="20"/>
          <w:szCs w:val="20"/>
        </w:rPr>
        <w:t xml:space="preserve">niewyjaśnionego zaginięcia, </w:t>
      </w:r>
      <w:r w:rsidRPr="00BE762F">
        <w:rPr>
          <w:rFonts w:ascii="Tahoma" w:hAnsi="Tahoma" w:cs="Tahoma"/>
          <w:color w:val="auto"/>
          <w:sz w:val="20"/>
          <w:szCs w:val="20"/>
        </w:rPr>
        <w:t xml:space="preserve">poświadczenia nieprawdy oraz innym zachowaniu o podobnym charakterze; </w:t>
      </w:r>
    </w:p>
    <w:p w14:paraId="159699DA"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katastrofy budowlanej</w:t>
      </w:r>
      <w:r w:rsidRPr="00BE762F">
        <w:rPr>
          <w:rFonts w:ascii="Tahoma" w:hAnsi="Tahoma" w:cs="Tahoma"/>
          <w:color w:val="auto"/>
          <w:sz w:val="20"/>
          <w:szCs w:val="20"/>
          <w:u w:val="single"/>
        </w:rPr>
        <w:t>;</w:t>
      </w:r>
    </w:p>
    <w:p w14:paraId="4D98F9BD" w14:textId="3A2EF14E"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uprawach, drzewach, krzewach, zwierzętach, </w:t>
      </w:r>
    </w:p>
    <w:p w14:paraId="00B1B4AF" w14:textId="1FDB89F8"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gruntach, glebach, naturalnych wodach podziemnych i powierzchniowych, </w:t>
      </w:r>
      <w:r w:rsidR="00420B0C" w:rsidRPr="00BE762F">
        <w:rPr>
          <w:rFonts w:ascii="Tahoma" w:hAnsi="Tahoma" w:cs="Tahoma"/>
          <w:color w:val="auto"/>
          <w:sz w:val="20"/>
          <w:szCs w:val="20"/>
        </w:rPr>
        <w:t xml:space="preserve">kanałach, rowach, </w:t>
      </w:r>
      <w:r w:rsidRPr="00BE762F">
        <w:rPr>
          <w:rFonts w:ascii="Tahoma" w:hAnsi="Tahoma" w:cs="Tahoma"/>
          <w:color w:val="auto"/>
          <w:sz w:val="20"/>
          <w:szCs w:val="20"/>
        </w:rPr>
        <w:t xml:space="preserve">zbiornikach wodnych, chyba że są to sztuczne zbiorniki w miejscu ubezpieczenia; </w:t>
      </w:r>
    </w:p>
    <w:p w14:paraId="3C6D5C11"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mieniu znajdującym się pod ziemią związanym z produkcją wydobywczą; </w:t>
      </w:r>
    </w:p>
    <w:p w14:paraId="4A71BE62"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budynkach wyłączonych z eksploatacji powyżej 30 dni, z uwzględnieniem rozszerzenia ochrony ubezpieczeniowej dla takich budynków zgodnie </w:t>
      </w:r>
      <w:r w:rsidRPr="00BE762F">
        <w:rPr>
          <w:rFonts w:ascii="Tahoma" w:hAnsi="Tahoma" w:cs="Tahoma"/>
          <w:b/>
          <w:color w:val="auto"/>
          <w:sz w:val="20"/>
          <w:szCs w:val="20"/>
        </w:rPr>
        <w:t xml:space="preserve">z klauzulą ochrony mienia wyłączonego </w:t>
      </w:r>
      <w:r w:rsidRPr="00BE762F">
        <w:rPr>
          <w:rFonts w:ascii="Tahoma" w:hAnsi="Tahoma" w:cs="Tahoma"/>
          <w:b/>
          <w:color w:val="auto"/>
          <w:sz w:val="20"/>
          <w:szCs w:val="20"/>
        </w:rPr>
        <w:br/>
        <w:t>z eksploatacji</w:t>
      </w:r>
      <w:r w:rsidRPr="00BE762F">
        <w:rPr>
          <w:rFonts w:ascii="Tahoma" w:hAnsi="Tahoma" w:cs="Tahoma"/>
          <w:color w:val="auto"/>
          <w:sz w:val="20"/>
          <w:szCs w:val="20"/>
        </w:rPr>
        <w:t>;</w:t>
      </w:r>
    </w:p>
    <w:p w14:paraId="3BE2D2E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BE762F" w:rsidRDefault="00F639EF" w:rsidP="00420B0C">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pojazdach podlegających rejestracji, </w:t>
      </w:r>
      <w:r w:rsidR="00420B0C" w:rsidRPr="00BE762F">
        <w:rPr>
          <w:rFonts w:ascii="Tahoma" w:hAnsi="Tahoma" w:cs="Tahoma"/>
          <w:color w:val="auto"/>
          <w:sz w:val="20"/>
          <w:szCs w:val="20"/>
        </w:rPr>
        <w:t xml:space="preserve">sprzęcie pływającym, statkach powietrznych, </w:t>
      </w:r>
      <w:r w:rsidRPr="00BE762F">
        <w:rPr>
          <w:rFonts w:ascii="Tahoma" w:hAnsi="Tahoma" w:cs="Tahoma"/>
          <w:color w:val="auto"/>
          <w:sz w:val="20"/>
          <w:szCs w:val="20"/>
        </w:rPr>
        <w:t xml:space="preserve">chyba że stanowią one środki obrotowe lub mienie osób trzecich przyjęte do </w:t>
      </w:r>
      <w:r w:rsidR="00420B0C" w:rsidRPr="00BE762F">
        <w:rPr>
          <w:rFonts w:ascii="Tahoma" w:hAnsi="Tahoma" w:cs="Tahoma"/>
          <w:color w:val="auto"/>
          <w:sz w:val="20"/>
          <w:szCs w:val="20"/>
        </w:rPr>
        <w:t>sprzedaży lub wykonania usługi;</w:t>
      </w:r>
    </w:p>
    <w:p w14:paraId="053FE45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290DF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będące bezpośrednimi następstwami eksploatacji mienia, a w szczególności normalnego zużycia, kawitacji, erozji, korozji, </w:t>
      </w:r>
      <w:r w:rsidRPr="00290DFF">
        <w:rPr>
          <w:rFonts w:ascii="Tahoma" w:hAnsi="Tahoma" w:cs="Tahoma"/>
          <w:color w:val="auto"/>
          <w:sz w:val="20"/>
          <w:szCs w:val="20"/>
        </w:rPr>
        <w:t xml:space="preserve">kamienia kotłowego, a także polegające na utracie wagi, skurczeniu się, wyparowaniu, zmianach w kolorze, fakturze, z wyjątkiem szkód objętych ochroną na podstawie </w:t>
      </w:r>
      <w:r w:rsidRPr="00290DFF">
        <w:rPr>
          <w:rFonts w:ascii="Tahoma" w:hAnsi="Tahoma" w:cs="Tahoma"/>
          <w:b/>
          <w:color w:val="auto"/>
          <w:sz w:val="20"/>
          <w:szCs w:val="20"/>
        </w:rPr>
        <w:t>klauzuli awarii instalacji lub urządzeń technologicznych;</w:t>
      </w:r>
    </w:p>
    <w:p w14:paraId="05891EDC"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290DFF">
        <w:rPr>
          <w:rFonts w:ascii="Tahoma" w:hAnsi="Tahoma" w:cs="Tahoma"/>
          <w:color w:val="auto"/>
          <w:sz w:val="20"/>
          <w:szCs w:val="20"/>
        </w:rPr>
        <w:t xml:space="preserve">w mieniu będącym w transporcie, z uwzględnieniem rozszerzenia ochrony ubezpieczeniowej wynikającej z </w:t>
      </w:r>
      <w:r w:rsidRPr="00290DFF">
        <w:rPr>
          <w:rFonts w:ascii="Tahoma" w:hAnsi="Tahoma" w:cs="Tahoma"/>
          <w:b/>
          <w:color w:val="auto"/>
          <w:sz w:val="20"/>
          <w:szCs w:val="20"/>
        </w:rPr>
        <w:t xml:space="preserve">klauzuli transportowania </w:t>
      </w:r>
      <w:r w:rsidRPr="00290DFF">
        <w:rPr>
          <w:rFonts w:ascii="Tahoma" w:hAnsi="Tahoma" w:cs="Tahoma"/>
          <w:color w:val="auto"/>
          <w:sz w:val="20"/>
          <w:szCs w:val="20"/>
        </w:rPr>
        <w:t>oraz</w:t>
      </w:r>
      <w:r w:rsidRPr="00290DFF">
        <w:rPr>
          <w:rFonts w:ascii="Tahoma" w:hAnsi="Tahoma" w:cs="Tahoma"/>
          <w:b/>
          <w:color w:val="auto"/>
          <w:sz w:val="20"/>
          <w:szCs w:val="20"/>
        </w:rPr>
        <w:t xml:space="preserve"> klauzuli transportu wewnętrznego</w:t>
      </w:r>
      <w:r w:rsidRPr="00290DFF">
        <w:rPr>
          <w:rFonts w:ascii="Tahoma" w:hAnsi="Tahoma" w:cs="Tahoma"/>
          <w:color w:val="auto"/>
          <w:sz w:val="20"/>
          <w:szCs w:val="20"/>
        </w:rPr>
        <w:t>.</w:t>
      </w:r>
      <w:r w:rsidRPr="00BE762F">
        <w:rPr>
          <w:rFonts w:ascii="Tahoma" w:hAnsi="Tahoma" w:cs="Tahoma"/>
          <w:b/>
          <w:bCs/>
          <w:color w:val="auto"/>
          <w:sz w:val="20"/>
          <w:szCs w:val="20"/>
        </w:rPr>
        <w:t xml:space="preserve"> </w:t>
      </w:r>
      <w:r w:rsidRPr="00BE762F">
        <w:rPr>
          <w:rFonts w:ascii="Tahoma" w:hAnsi="Tahoma" w:cs="Tahoma"/>
          <w:color w:val="auto"/>
          <w:sz w:val="20"/>
          <w:szCs w:val="20"/>
        </w:rPr>
        <w:t xml:space="preserve">Dodatkowo wyłączenie to nie dotyczy transportu gotówki; </w:t>
      </w:r>
    </w:p>
    <w:p w14:paraId="074339AA" w14:textId="77777777" w:rsidR="00D92BEE" w:rsidRPr="00BE762F" w:rsidRDefault="00F639EF" w:rsidP="009E340D">
      <w:pPr>
        <w:pStyle w:val="Default"/>
        <w:numPr>
          <w:ilvl w:val="1"/>
          <w:numId w:val="52"/>
        </w:numPr>
        <w:tabs>
          <w:tab w:val="clear" w:pos="1440"/>
          <w:tab w:val="num" w:pos="426"/>
        </w:tabs>
        <w:ind w:left="426" w:hanging="426"/>
        <w:jc w:val="both"/>
        <w:rPr>
          <w:rFonts w:asciiTheme="minorHAnsi" w:hAnsiTheme="minorHAnsi" w:cstheme="minorHAnsi"/>
          <w:color w:val="auto"/>
          <w:sz w:val="22"/>
          <w:szCs w:val="22"/>
        </w:rPr>
      </w:pPr>
      <w:r w:rsidRPr="00BE762F">
        <w:rPr>
          <w:rFonts w:ascii="Tahoma" w:hAnsi="Tahoma" w:cs="Tahoma"/>
          <w:color w:val="auto"/>
          <w:sz w:val="20"/>
          <w:szCs w:val="20"/>
        </w:rPr>
        <w:t xml:space="preserve">pośrednie związane z opóźnieniami, utratą rynku, utratą zysku, zwiększonymi kosztami działalności lub kar pieniężnych; </w:t>
      </w:r>
    </w:p>
    <w:p w14:paraId="5CC77DAA" w14:textId="1FC5EDDF" w:rsidR="00955E53" w:rsidRPr="00BE762F" w:rsidRDefault="00F639EF" w:rsidP="009E340D">
      <w:pPr>
        <w:pStyle w:val="Default"/>
        <w:numPr>
          <w:ilvl w:val="1"/>
          <w:numId w:val="52"/>
        </w:numPr>
        <w:tabs>
          <w:tab w:val="clear" w:pos="1440"/>
          <w:tab w:val="num" w:pos="426"/>
        </w:tabs>
        <w:ind w:left="426" w:hanging="426"/>
        <w:jc w:val="both"/>
        <w:rPr>
          <w:rFonts w:asciiTheme="minorHAnsi" w:hAnsiTheme="minorHAnsi" w:cstheme="minorHAnsi"/>
          <w:color w:val="auto"/>
          <w:sz w:val="22"/>
          <w:szCs w:val="22"/>
        </w:rPr>
      </w:pPr>
      <w:r w:rsidRPr="00BE762F">
        <w:rPr>
          <w:rFonts w:ascii="Tahoma" w:hAnsi="Tahoma" w:cs="Tahoma"/>
          <w:color w:val="auto"/>
          <w:sz w:val="20"/>
          <w:szCs w:val="20"/>
        </w:rPr>
        <w:t>powstałe bezpośrednio lub pośrednio wskutek stałego lub czasowego wywłaszczenia (zajęcia) mienia na mocy decyzji jakichkolwiek legalnie ustanowionych władz</w:t>
      </w:r>
      <w:r w:rsidR="00AE7A3D" w:rsidRPr="00BE762F">
        <w:rPr>
          <w:rFonts w:ascii="Tahoma" w:hAnsi="Tahoma" w:cs="Tahoma"/>
          <w:color w:val="auto"/>
          <w:sz w:val="20"/>
          <w:szCs w:val="20"/>
        </w:rPr>
        <w:t xml:space="preserve"> (</w:t>
      </w:r>
      <w:r w:rsidR="00D92BEE" w:rsidRPr="00BE762F">
        <w:rPr>
          <w:rFonts w:ascii="Tahoma" w:hAnsi="Tahoma" w:cs="Tahoma"/>
          <w:color w:val="auto"/>
          <w:sz w:val="22"/>
          <w:szCs w:val="22"/>
        </w:rPr>
        <w:t>z konfiskaty, nacjonalizacji, rekwizycji na mocy</w:t>
      </w:r>
      <w:r w:rsidR="00AE7A3D" w:rsidRPr="00BE762F">
        <w:rPr>
          <w:rFonts w:ascii="Tahoma" w:hAnsi="Tahoma" w:cs="Tahoma"/>
          <w:color w:val="auto"/>
          <w:sz w:val="20"/>
          <w:szCs w:val="20"/>
        </w:rPr>
        <w:t>)</w:t>
      </w:r>
      <w:r w:rsidRPr="00BE762F">
        <w:rPr>
          <w:rFonts w:ascii="Tahoma" w:hAnsi="Tahoma" w:cs="Tahoma"/>
          <w:color w:val="auto"/>
          <w:sz w:val="20"/>
          <w:szCs w:val="20"/>
        </w:rPr>
        <w:t>;</w:t>
      </w:r>
    </w:p>
    <w:p w14:paraId="20EDBB81" w14:textId="75830EEB" w:rsidR="00955E53" w:rsidRPr="00BE762F"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BE762F">
        <w:rPr>
          <w:rFonts w:ascii="Tahoma" w:hAnsi="Tahoma" w:cs="Tahoma"/>
          <w:color w:val="auto"/>
          <w:sz w:val="20"/>
          <w:szCs w:val="20"/>
        </w:rPr>
        <w:t xml:space="preserve">powstałe w </w:t>
      </w:r>
      <w:r w:rsidRPr="00BE762F">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E762F">
        <w:rPr>
          <w:rFonts w:ascii="Tahoma" w:eastAsia="Tahoma,Bold" w:hAnsi="Tahoma" w:cs="Tahoma"/>
          <w:b/>
          <w:bCs/>
          <w:color w:val="auto"/>
          <w:sz w:val="20"/>
          <w:szCs w:val="20"/>
        </w:rPr>
        <w:t xml:space="preserve">jeżeli mienie to znajduje się w odległości większej niż </w:t>
      </w:r>
      <w:r w:rsidR="004F3244" w:rsidRPr="00BE762F">
        <w:rPr>
          <w:rFonts w:ascii="Tahoma" w:eastAsia="Tahoma,Bold" w:hAnsi="Tahoma" w:cs="Tahoma"/>
          <w:b/>
          <w:bCs/>
          <w:color w:val="auto"/>
          <w:sz w:val="20"/>
          <w:szCs w:val="20"/>
        </w:rPr>
        <w:t>75</w:t>
      </w:r>
      <w:r w:rsidRPr="00BE762F">
        <w:rPr>
          <w:rFonts w:ascii="Tahoma" w:eastAsia="Tahoma,Bold" w:hAnsi="Tahoma" w:cs="Tahoma"/>
          <w:b/>
          <w:bCs/>
          <w:color w:val="auto"/>
          <w:sz w:val="20"/>
          <w:szCs w:val="20"/>
        </w:rPr>
        <w:t>0 m od ubezpieczonych budynków i budowli;</w:t>
      </w:r>
    </w:p>
    <w:p w14:paraId="70424F23" w14:textId="04031292" w:rsidR="00AE7A3D" w:rsidRPr="00290DFF" w:rsidRDefault="00AE7A3D" w:rsidP="00AE7A3D">
      <w:pPr>
        <w:pStyle w:val="Default"/>
        <w:numPr>
          <w:ilvl w:val="1"/>
          <w:numId w:val="52"/>
        </w:numPr>
        <w:tabs>
          <w:tab w:val="clear" w:pos="1440"/>
          <w:tab w:val="num" w:pos="426"/>
        </w:tabs>
        <w:ind w:left="426" w:hanging="426"/>
        <w:jc w:val="both"/>
        <w:rPr>
          <w:rFonts w:ascii="Tahoma" w:eastAsia="Tahoma,Bold" w:hAnsi="Tahoma" w:cs="Tahoma"/>
          <w:bCs/>
          <w:color w:val="auto"/>
          <w:sz w:val="20"/>
          <w:szCs w:val="20"/>
        </w:rPr>
      </w:pPr>
      <w:r w:rsidRPr="00BE762F">
        <w:rPr>
          <w:rFonts w:ascii="Tahoma" w:hAnsi="Tahoma" w:cs="Tahoma"/>
          <w:color w:val="auto"/>
          <w:sz w:val="22"/>
          <w:szCs w:val="22"/>
        </w:rPr>
        <w:t xml:space="preserve"> </w:t>
      </w:r>
      <w:r w:rsidRPr="00290DFF">
        <w:rPr>
          <w:rFonts w:ascii="Tahoma" w:eastAsia="Tahoma,Bold" w:hAnsi="Tahoma" w:cs="Tahoma"/>
          <w:bCs/>
          <w:color w:val="auto"/>
          <w:sz w:val="20"/>
          <w:szCs w:val="20"/>
        </w:rPr>
        <w:t>polegające na zniszczeniu, uszkodzeniu, stracie lub niedostępności danych lub oprogramowania chyba, że w następstwie wystąpiło inne zdarzenie niewyłączone z zakresu ubezpieczenia; wówczas Ubezpieczyciel ponosi odpowiedzialność wyłącznie za skutki takiego zdarzenia;</w:t>
      </w:r>
    </w:p>
    <w:p w14:paraId="3AE2DB11" w14:textId="70E884CC" w:rsidR="00AE7A3D" w:rsidRPr="00290DFF" w:rsidRDefault="00AE7A3D" w:rsidP="00AE7A3D">
      <w:pPr>
        <w:pStyle w:val="Default"/>
        <w:numPr>
          <w:ilvl w:val="1"/>
          <w:numId w:val="52"/>
        </w:numPr>
        <w:tabs>
          <w:tab w:val="clear" w:pos="1440"/>
          <w:tab w:val="num" w:pos="426"/>
        </w:tabs>
        <w:ind w:left="426" w:hanging="426"/>
        <w:jc w:val="both"/>
        <w:rPr>
          <w:rFonts w:ascii="Tahoma" w:eastAsia="Tahoma,Bold" w:hAnsi="Tahoma" w:cs="Tahoma"/>
          <w:bCs/>
          <w:color w:val="auto"/>
          <w:sz w:val="20"/>
          <w:szCs w:val="20"/>
        </w:rPr>
      </w:pPr>
      <w:r w:rsidRPr="00290DFF">
        <w:rPr>
          <w:rFonts w:ascii="Tahoma" w:eastAsia="Tahoma,Bold" w:hAnsi="Tahoma" w:cs="Tahoma"/>
          <w:bCs/>
          <w:color w:val="auto"/>
          <w:sz w:val="20"/>
          <w:szCs w:val="20"/>
        </w:rPr>
        <w:t xml:space="preserve"> spowodowane atakami hakerskimi</w:t>
      </w:r>
    </w:p>
    <w:p w14:paraId="20EDD321" w14:textId="13FCDFA8" w:rsidR="00AE7A3D" w:rsidRPr="00BE762F" w:rsidRDefault="00AE7A3D" w:rsidP="00AE7A3D">
      <w:pPr>
        <w:autoSpaceDE w:val="0"/>
        <w:autoSpaceDN w:val="0"/>
        <w:adjustRightInd w:val="0"/>
        <w:rPr>
          <w:rFonts w:cstheme="minorHAnsi"/>
        </w:rPr>
      </w:pPr>
    </w:p>
    <w:p w14:paraId="59C04AC8" w14:textId="77777777" w:rsidR="00F639EF" w:rsidRPr="00BE762F" w:rsidRDefault="00F639EF" w:rsidP="00F639EF">
      <w:pPr>
        <w:rPr>
          <w:rFonts w:ascii="Tahoma" w:hAnsi="Tahoma" w:cs="Tahoma"/>
          <w:b/>
        </w:rPr>
      </w:pPr>
      <w:r w:rsidRPr="00BE762F">
        <w:rPr>
          <w:rFonts w:ascii="Tahoma" w:hAnsi="Tahoma" w:cs="Tahoma"/>
          <w:b/>
        </w:rPr>
        <w:t>C. UBEZPIECZENIE SPRZĘTU ELEKTRONICZNEGO OD WSZYSTKICH RYZYK</w:t>
      </w:r>
    </w:p>
    <w:p w14:paraId="4101C3A2" w14:textId="77777777" w:rsidR="00F639EF" w:rsidRPr="00BE762F" w:rsidRDefault="00F639EF" w:rsidP="00F639EF">
      <w:pPr>
        <w:ind w:firstLine="426"/>
        <w:rPr>
          <w:rFonts w:ascii="Tahoma" w:hAnsi="Tahoma" w:cs="Tahoma"/>
        </w:rPr>
      </w:pPr>
    </w:p>
    <w:p w14:paraId="7BBAE3AE" w14:textId="77777777" w:rsidR="00CC6AF3" w:rsidRPr="00BE762F" w:rsidRDefault="00CC6AF3" w:rsidP="00CC6AF3">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4BBD9581" w14:textId="77777777" w:rsidR="00F639EF" w:rsidRPr="00BE762F" w:rsidRDefault="00F639EF" w:rsidP="00F639EF">
      <w:pPr>
        <w:tabs>
          <w:tab w:val="left" w:pos="1134"/>
        </w:tabs>
        <w:ind w:left="1134" w:hanging="1134"/>
        <w:jc w:val="both"/>
        <w:rPr>
          <w:rFonts w:ascii="Tahoma" w:hAnsi="Tahoma" w:cs="Tahoma"/>
          <w:b/>
        </w:rPr>
      </w:pPr>
    </w:p>
    <w:p w14:paraId="431D431D"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lastRenderedPageBreak/>
        <w:t xml:space="preserve">UWAGA: </w:t>
      </w:r>
      <w:r w:rsidRPr="00BE762F">
        <w:rPr>
          <w:rFonts w:ascii="Tahoma" w:hAnsi="Tahoma" w:cs="Tahoma"/>
          <w:b/>
        </w:rPr>
        <w:tab/>
        <w:t xml:space="preserve">UWAGA: </w:t>
      </w:r>
      <w:r w:rsidRPr="00BE762F">
        <w:rPr>
          <w:rFonts w:ascii="Tahoma" w:hAnsi="Tahoma" w:cs="Tahoma"/>
          <w:b/>
        </w:rPr>
        <w:tab/>
        <w:t>Wysokość franszyz i udziałów własnych</w:t>
      </w:r>
    </w:p>
    <w:p w14:paraId="54A493CA"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rPr>
        <w:tab/>
        <w:t>Franszyza integralna: brak</w:t>
      </w:r>
    </w:p>
    <w:p w14:paraId="48C68792" w14:textId="4FA88371"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0EC76A9C" w14:textId="77777777" w:rsidR="00291DFC" w:rsidRPr="00BE762F" w:rsidRDefault="00291DFC" w:rsidP="00F639EF">
      <w:pPr>
        <w:tabs>
          <w:tab w:val="left" w:pos="1134"/>
        </w:tabs>
        <w:ind w:left="1134" w:hanging="1134"/>
        <w:jc w:val="both"/>
        <w:rPr>
          <w:rFonts w:ascii="Tahoma" w:hAnsi="Tahoma" w:cs="Tahoma"/>
        </w:rPr>
      </w:pPr>
    </w:p>
    <w:p w14:paraId="7EEFF13B" w14:textId="77777777" w:rsidR="00291DFC" w:rsidRPr="00BE762F" w:rsidRDefault="00291DFC" w:rsidP="00291DFC">
      <w:pPr>
        <w:autoSpaceDE w:val="0"/>
        <w:autoSpaceDN w:val="0"/>
        <w:adjustRightInd w:val="0"/>
        <w:jc w:val="both"/>
        <w:rPr>
          <w:rFonts w:ascii="Tahoma" w:hAnsi="Tahoma" w:cs="Tahoma"/>
          <w:b/>
          <w:bCs/>
        </w:rPr>
      </w:pPr>
      <w:r w:rsidRPr="00BE762F">
        <w:rPr>
          <w:rFonts w:ascii="Tahoma" w:hAnsi="Tahoma" w:cs="Tahoma"/>
          <w:b/>
          <w:bCs/>
        </w:rPr>
        <w:t>Klauzula sankcyjna</w:t>
      </w:r>
    </w:p>
    <w:p w14:paraId="56066DA0" w14:textId="77777777" w:rsidR="00291DFC" w:rsidRPr="00BE762F" w:rsidRDefault="00291DFC" w:rsidP="00291DFC">
      <w:pPr>
        <w:pStyle w:val="Bezodstpw"/>
        <w:jc w:val="both"/>
        <w:rPr>
          <w:rFonts w:ascii="Tahoma" w:eastAsia="Times New Roman" w:hAnsi="Tahoma" w:cs="Tahoma"/>
          <w:sz w:val="20"/>
          <w:szCs w:val="20"/>
          <w:lang w:eastAsia="pl-PL"/>
        </w:rPr>
      </w:pPr>
      <w:r w:rsidRPr="00BE762F">
        <w:rPr>
          <w:rFonts w:ascii="Tahoma" w:eastAsia="Times New Roman" w:hAnsi="Tahoma" w:cs="Tahoma"/>
          <w:sz w:val="20"/>
          <w:szCs w:val="20"/>
          <w:lang w:eastAsia="pl-PL"/>
        </w:rPr>
        <w:t>Towarzystwo Ubezpieczeń nie świadczy ochrony ani nie wypłaci świadczenia 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77BB8C95" w14:textId="15103BF0" w:rsidR="007F04AE" w:rsidRPr="00BE762F" w:rsidRDefault="007F04AE" w:rsidP="00F639EF">
      <w:pPr>
        <w:tabs>
          <w:tab w:val="left" w:pos="1134"/>
        </w:tabs>
        <w:ind w:left="1134" w:hanging="1134"/>
        <w:jc w:val="both"/>
        <w:rPr>
          <w:rFonts w:ascii="Tahoma" w:hAnsi="Tahoma" w:cs="Tahoma"/>
        </w:rPr>
      </w:pPr>
    </w:p>
    <w:p w14:paraId="2AD82AAC" w14:textId="41E9E313" w:rsidR="00291DFC" w:rsidRPr="00BE762F" w:rsidRDefault="00291DFC" w:rsidP="00F639EF">
      <w:pPr>
        <w:tabs>
          <w:tab w:val="left" w:pos="1134"/>
        </w:tabs>
        <w:ind w:left="1134" w:hanging="1134"/>
        <w:jc w:val="both"/>
        <w:rPr>
          <w:rFonts w:ascii="Tahoma" w:hAnsi="Tahoma" w:cs="Tahoma"/>
        </w:rPr>
      </w:pPr>
    </w:p>
    <w:p w14:paraId="087DE327" w14:textId="77777777" w:rsidR="00291DFC" w:rsidRPr="00BE762F" w:rsidRDefault="00291DFC" w:rsidP="00291DFC">
      <w:pPr>
        <w:autoSpaceDE w:val="0"/>
        <w:autoSpaceDN w:val="0"/>
        <w:adjustRightInd w:val="0"/>
        <w:jc w:val="both"/>
        <w:rPr>
          <w:rFonts w:ascii="Tahoma" w:eastAsia="Calibri" w:hAnsi="Tahoma" w:cs="Tahoma"/>
          <w:b/>
          <w:bCs/>
        </w:rPr>
      </w:pPr>
      <w:r w:rsidRPr="00BE762F">
        <w:rPr>
          <w:rFonts w:ascii="Tahoma" w:eastAsia="Calibri" w:hAnsi="Tahoma" w:cs="Tahoma"/>
          <w:b/>
          <w:bCs/>
        </w:rPr>
        <w:t>Klauzula Cyber</w:t>
      </w:r>
    </w:p>
    <w:p w14:paraId="60800CE8"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1. Na potrzeby niniejszej klauzuli zastosowanie znajdują następujące definicje:</w:t>
      </w:r>
    </w:p>
    <w:p w14:paraId="2B7C13E6"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52141C72"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2) „Sieć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w:t>
      </w:r>
    </w:p>
    <w:p w14:paraId="68941C9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3) „Dane Elektroniczne” oznaczają informacje wykorzystywane, udostępnione, przetwarzane, przekazywane lub przechowywane w Systemie Komputerowym,</w:t>
      </w:r>
    </w:p>
    <w:p w14:paraId="151A1BF6"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25AF61F1"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5) „Przerwa w funkcjonowaniu” oznacza czas, w którym dostawy prądu lub innych mediów nie są dostępne lub gdy sprzęt nie działa.</w:t>
      </w:r>
    </w:p>
    <w:p w14:paraId="544D2F85"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2. Wyłączona jest odpowiedzialność Towarzystwa z tytułu wszelkich strat, szkód, zobowiązań, wydatków, grzywien lub kar oraz wszelkich innych kwot należnych bezpośrednio lub pośrednio na skutek:</w:t>
      </w:r>
    </w:p>
    <w:p w14:paraId="3024DA68"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1) wykorzystywania lub posługiwania się jakimikolwiek systemami komputerowymi lub siecią komputerową,</w:t>
      </w:r>
    </w:p>
    <w:p w14:paraId="10DBA080"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2) ograniczenia lub utraty zdolności wykorzystywania lub posługiwania się systemem komputerowym, siecią komputerową lub danymi elektronicznymi,</w:t>
      </w:r>
    </w:p>
    <w:p w14:paraId="54A9045F"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3) dostępu do danych elektronicznych, ich przetwarzania, transmisji, przechowywania lub wykorzystywania,</w:t>
      </w:r>
    </w:p>
    <w:p w14:paraId="7319A15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4) braku dostępu, przetwarzania, transmisji, przechowywania lub wykorzystywania jakichkolwiek danych elektronicznych,</w:t>
      </w:r>
    </w:p>
    <w:p w14:paraId="394FE8A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o ile jest to rezultat:</w:t>
      </w:r>
    </w:p>
    <w:p w14:paraId="499D9C0C"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(a) nieuprawnionych lub złośliwych działań, niezależnie od tego kiedy i gdzie one wystąpią, lub zagrożenia wystąpienia oszustwa w związku z powyższym,</w:t>
      </w:r>
    </w:p>
    <w:p w14:paraId="3E784D7A"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(b) oprogramowania złośliwego lub innej podobnej aplikacji,</w:t>
      </w:r>
    </w:p>
    <w:p w14:paraId="28412859"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(c) błędu w programowaniu lub błędu operatora po stronie ubezpieczonego,</w:t>
      </w:r>
    </w:p>
    <w:p w14:paraId="66B5AECE" w14:textId="77777777" w:rsidR="00291DFC" w:rsidRPr="00BE762F" w:rsidRDefault="00291DFC" w:rsidP="00291DFC">
      <w:pPr>
        <w:autoSpaceDE w:val="0"/>
        <w:autoSpaceDN w:val="0"/>
        <w:adjustRightInd w:val="0"/>
        <w:ind w:left="284"/>
        <w:jc w:val="both"/>
        <w:rPr>
          <w:rFonts w:ascii="Tahoma" w:eastAsia="Calibri" w:hAnsi="Tahoma" w:cs="Tahoma"/>
        </w:rPr>
      </w:pPr>
      <w:r w:rsidRPr="00BE762F">
        <w:rPr>
          <w:rFonts w:ascii="Tahoma" w:eastAsia="Calibri" w:hAnsi="Tahoma" w:cs="Tahoma"/>
        </w:rPr>
        <w:t>(d) wszelkich niecelowych i nieplanowanych przerw w funkcjonowaniu systemu komputerowego, sieci komputerowej lub danych elektronicznych ubezpieczonego nie spowodowanych bezpośrednio przez fizyczną stratę lub szkodę.</w:t>
      </w:r>
    </w:p>
    <w:p w14:paraId="62FFF1D2"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3. 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0FECEF17"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t>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p>
    <w:p w14:paraId="0F9D0B1E" w14:textId="77777777" w:rsidR="00291DFC" w:rsidRPr="00BE762F" w:rsidRDefault="00291DFC" w:rsidP="00291DFC">
      <w:pPr>
        <w:autoSpaceDE w:val="0"/>
        <w:autoSpaceDN w:val="0"/>
        <w:adjustRightInd w:val="0"/>
        <w:jc w:val="both"/>
        <w:rPr>
          <w:rFonts w:ascii="Tahoma" w:eastAsia="Calibri" w:hAnsi="Tahoma" w:cs="Tahoma"/>
        </w:rPr>
      </w:pPr>
      <w:r w:rsidRPr="00BE762F">
        <w:rPr>
          <w:rFonts w:ascii="Tahoma" w:eastAsia="Calibri" w:hAnsi="Tahoma" w:cs="Tahoma"/>
        </w:rPr>
        <w:lastRenderedPageBreak/>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67F3A13F" w14:textId="77777777" w:rsidR="00291DFC" w:rsidRPr="00BE762F" w:rsidRDefault="00291DFC" w:rsidP="00F639EF">
      <w:pPr>
        <w:tabs>
          <w:tab w:val="left" w:pos="1134"/>
        </w:tabs>
        <w:ind w:left="1134" w:hanging="1134"/>
        <w:jc w:val="both"/>
        <w:rPr>
          <w:rFonts w:ascii="Tahoma" w:hAnsi="Tahoma" w:cs="Tahoma"/>
        </w:rPr>
      </w:pPr>
    </w:p>
    <w:p w14:paraId="034BC80E" w14:textId="77777777" w:rsidR="00F639EF" w:rsidRPr="00BE762F" w:rsidRDefault="00F639EF" w:rsidP="00F639EF">
      <w:pPr>
        <w:jc w:val="both"/>
        <w:rPr>
          <w:rFonts w:ascii="Tahoma" w:hAnsi="Tahoma" w:cs="Tahoma"/>
        </w:rPr>
      </w:pPr>
      <w:r w:rsidRPr="00BE762F">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6343065D" w14:textId="72C6B581"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od ubezpieczającego przyczyny. Postanowienia </w:t>
      </w:r>
      <w:r w:rsidRPr="00BE762F">
        <w:rPr>
          <w:rFonts w:ascii="Tahoma" w:hAnsi="Tahoma" w:cs="Tahoma"/>
          <w:iCs/>
        </w:rPr>
        <w:t>OWU Ubezpieczyciela ograniczające lub wyłączające jego odpowi</w:t>
      </w:r>
      <w:r w:rsidR="0028702F"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1D580DDF" w14:textId="77777777" w:rsidR="00F639EF" w:rsidRPr="00BE762F" w:rsidRDefault="00F639EF" w:rsidP="00F639EF">
      <w:pPr>
        <w:jc w:val="both"/>
        <w:rPr>
          <w:rFonts w:ascii="Tahoma" w:hAnsi="Tahoma" w:cs="Tahoma"/>
          <w:iCs/>
        </w:rPr>
      </w:pPr>
    </w:p>
    <w:p w14:paraId="5618E460"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13FE11D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kradzież z włamaniem i rabunek, wandalizm,</w:t>
      </w:r>
    </w:p>
    <w:p w14:paraId="1C4FFBEB" w14:textId="5C65CA09"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kradzież zwykła z limitem odpowiedzialności </w:t>
      </w:r>
      <w:r w:rsidR="007F04AE" w:rsidRPr="00BE762F">
        <w:rPr>
          <w:rFonts w:ascii="Tahoma" w:hAnsi="Tahoma" w:cs="Tahoma"/>
        </w:rPr>
        <w:t>2</w:t>
      </w:r>
      <w:r w:rsidRPr="00BE762F">
        <w:rPr>
          <w:rFonts w:ascii="Tahoma" w:hAnsi="Tahoma" w:cs="Tahoma"/>
        </w:rPr>
        <w:t>5 000 zł,</w:t>
      </w:r>
    </w:p>
    <w:p w14:paraId="43803A3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BE762F">
        <w:rPr>
          <w:rFonts w:ascii="Tahoma" w:hAnsi="Tahoma" w:cs="Tahoma"/>
        </w:rPr>
        <w:t xml:space="preserve">działanie </w:t>
      </w:r>
      <w:r w:rsidRPr="00BE762F">
        <w:rPr>
          <w:rFonts w:ascii="Tahoma" w:hAnsi="Tahoma" w:cs="Tahoma"/>
        </w:rPr>
        <w:t>mrozu, gradu, śniegu, samoczynne otworzenie się główek tryskaczowych</w:t>
      </w:r>
      <w:r w:rsidR="005D0FCF" w:rsidRPr="00BE762F">
        <w:rPr>
          <w:rFonts w:ascii="Tahoma" w:hAnsi="Tahoma" w:cs="Tahoma"/>
        </w:rPr>
        <w:t xml:space="preserve"> </w:t>
      </w:r>
      <w:r w:rsidRPr="00BE762F">
        <w:rPr>
          <w:rFonts w:ascii="Tahoma" w:hAnsi="Tahoma" w:cs="Tahoma"/>
        </w:rPr>
        <w:t>z innych przyczyn niż wskutek pożaru, nieumyślne pozostawienie otwartych kranów lub innych zaworów,</w:t>
      </w:r>
    </w:p>
    <w:p w14:paraId="0537BE06"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wiatru, lawiny, osunięcie się ziemi,</w:t>
      </w:r>
    </w:p>
    <w:p w14:paraId="46819C6F"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wady produkcyjne, błędy konstrukcyjne, wady materiałowe, które ujawniły się dopiero po okresie gwarancji,</w:t>
      </w:r>
    </w:p>
    <w:p w14:paraId="755B2743"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zbyt wysokie/niskie napięcia/natężenie w sieci instalacji elektrycznej, szkody wynikające z przerw </w:t>
      </w:r>
      <w:r w:rsidRPr="00BE762F">
        <w:rPr>
          <w:rFonts w:ascii="Tahoma" w:hAnsi="Tahoma" w:cs="Tahoma"/>
        </w:rPr>
        <w:br/>
        <w:t>w dostawie prądu elektrycznego,</w:t>
      </w:r>
    </w:p>
    <w:p w14:paraId="44FE267B"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szkody w nośnikach obrazu urządzeń fotokopiujących,</w:t>
      </w:r>
    </w:p>
    <w:p w14:paraId="6517214F"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bezpośrednie i pośrednie działanie wyładowań atmosferycznych i zjawisk pochodnych</w:t>
      </w:r>
    </w:p>
    <w:p w14:paraId="4365D1BB"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BE762F" w:rsidRDefault="00F639EF" w:rsidP="00F639EF">
      <w:pPr>
        <w:tabs>
          <w:tab w:val="left" w:pos="5529"/>
        </w:tabs>
        <w:ind w:left="426"/>
        <w:jc w:val="both"/>
        <w:rPr>
          <w:rFonts w:ascii="Tahoma" w:hAnsi="Tahoma" w:cs="Tahoma"/>
        </w:rPr>
      </w:pPr>
      <w:r w:rsidRPr="00BE762F">
        <w:rPr>
          <w:rFonts w:ascii="Tahoma" w:hAnsi="Tahoma" w:cs="Tahoma"/>
        </w:rPr>
        <w:t>Ochrona obejmuje szkody powstałe w trakcie napraw dokonywanych przez pracowników.</w:t>
      </w:r>
    </w:p>
    <w:p w14:paraId="0C98796B" w14:textId="77777777" w:rsidR="00F639EF" w:rsidRPr="00BE762F" w:rsidRDefault="00F639EF" w:rsidP="00F639EF">
      <w:pPr>
        <w:pStyle w:val="Akapitzlist"/>
        <w:autoSpaceDE w:val="0"/>
        <w:autoSpaceDN w:val="0"/>
        <w:adjustRightInd w:val="0"/>
        <w:ind w:left="426"/>
        <w:jc w:val="both"/>
        <w:rPr>
          <w:rFonts w:ascii="Tahoma" w:hAnsi="Tahoma" w:cs="Tahoma"/>
          <w:sz w:val="20"/>
          <w:szCs w:val="20"/>
        </w:rPr>
      </w:pPr>
      <w:r w:rsidRPr="00BE762F">
        <w:rPr>
          <w:rFonts w:ascii="Tahoma" w:hAnsi="Tahoma" w:cs="Tahoma"/>
          <w:sz w:val="20"/>
          <w:szCs w:val="20"/>
        </w:rPr>
        <w:t xml:space="preserve">Ubezpieczyciel nie wyłącza odpowiedzialności z tytułu szkód powstałych w wyniku prowadzonych </w:t>
      </w:r>
      <w:r w:rsidRPr="00BE762F">
        <w:rPr>
          <w:rFonts w:ascii="Tahoma" w:hAnsi="Tahoma" w:cs="Tahoma"/>
          <w:sz w:val="20"/>
          <w:szCs w:val="20"/>
        </w:rPr>
        <w:br/>
        <w:t>u Ubezpieczonego drobnych prac remontowych o ile prace te były wykonywane przez wyspecjalizowane firmy zewnętrzne.</w:t>
      </w:r>
    </w:p>
    <w:p w14:paraId="5076C13B" w14:textId="77777777" w:rsidR="00F639EF" w:rsidRPr="00BE762F" w:rsidRDefault="00F639EF" w:rsidP="00F639EF">
      <w:pPr>
        <w:tabs>
          <w:tab w:val="left" w:pos="5529"/>
        </w:tabs>
        <w:ind w:left="426"/>
        <w:jc w:val="both"/>
        <w:rPr>
          <w:rFonts w:ascii="Tahoma" w:hAnsi="Tahoma" w:cs="Tahoma"/>
        </w:rPr>
      </w:pPr>
    </w:p>
    <w:p w14:paraId="76DFD995" w14:textId="77777777" w:rsidR="00F639EF" w:rsidRPr="00BE762F" w:rsidRDefault="00F639EF" w:rsidP="00F639EF">
      <w:pPr>
        <w:ind w:left="426"/>
        <w:jc w:val="both"/>
        <w:rPr>
          <w:rFonts w:ascii="Tahoma" w:hAnsi="Tahoma" w:cs="Tahoma"/>
        </w:rPr>
      </w:pPr>
      <w:r w:rsidRPr="00BE762F">
        <w:rPr>
          <w:rFonts w:ascii="Tahoma" w:hAnsi="Tahoma" w:cs="Tahoma"/>
        </w:rPr>
        <w:t>Rodzaj wartości: wartość księgowa brutto.</w:t>
      </w:r>
    </w:p>
    <w:p w14:paraId="04AB3194" w14:textId="77777777" w:rsidR="00F639EF" w:rsidRPr="00BE762F" w:rsidRDefault="00F639EF" w:rsidP="00F639EF">
      <w:pPr>
        <w:ind w:left="426"/>
        <w:jc w:val="both"/>
        <w:rPr>
          <w:rFonts w:ascii="Tahoma" w:hAnsi="Tahoma" w:cs="Tahoma"/>
        </w:rPr>
      </w:pPr>
      <w:r w:rsidRPr="00BE762F">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3824D5A"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Sprzęt elektroniczny przenośny jest objęty ochroną na terytorium Europy.</w:t>
      </w:r>
    </w:p>
    <w:p w14:paraId="0BEF5275" w14:textId="77777777" w:rsidR="00F639EF" w:rsidRPr="00BE762F" w:rsidRDefault="00F639EF" w:rsidP="00F639EF">
      <w:pPr>
        <w:pStyle w:val="Tekstpodstawowywcity3"/>
        <w:spacing w:line="240" w:lineRule="auto"/>
        <w:ind w:left="425"/>
        <w:rPr>
          <w:rFonts w:ascii="Tahoma" w:hAnsi="Tahoma" w:cs="Tahoma"/>
          <w:sz w:val="20"/>
        </w:rPr>
      </w:pPr>
    </w:p>
    <w:p w14:paraId="773B1AE2" w14:textId="428B22F0" w:rsidR="00F639EF" w:rsidRPr="00BE762F" w:rsidRDefault="00F639EF" w:rsidP="00F639EF">
      <w:pPr>
        <w:ind w:left="426"/>
        <w:jc w:val="both"/>
        <w:rPr>
          <w:rFonts w:ascii="Tahoma" w:hAnsi="Tahoma" w:cs="Tahoma"/>
        </w:rPr>
      </w:pPr>
      <w:r w:rsidRPr="00BE762F">
        <w:rPr>
          <w:rFonts w:ascii="Tahoma" w:hAnsi="Tahoma" w:cs="Tahoma"/>
        </w:rPr>
        <w:t xml:space="preserve">Wykaz sprzętu elektronicznego w tabeli w załączniku nr </w:t>
      </w:r>
      <w:r w:rsidR="00311DFC" w:rsidRPr="00BE762F">
        <w:rPr>
          <w:rFonts w:ascii="Tahoma" w:hAnsi="Tahoma" w:cs="Tahoma"/>
        </w:rPr>
        <w:t>6</w:t>
      </w:r>
    </w:p>
    <w:p w14:paraId="31833BC6" w14:textId="77777777" w:rsidR="00F639EF" w:rsidRPr="00BE762F" w:rsidRDefault="00F639EF" w:rsidP="00F639EF">
      <w:pPr>
        <w:ind w:left="426"/>
        <w:jc w:val="both"/>
        <w:rPr>
          <w:rFonts w:ascii="Tahoma" w:hAnsi="Tahoma" w:cs="Tahoma"/>
          <w:b/>
        </w:rPr>
      </w:pPr>
      <w:r w:rsidRPr="00BE762F">
        <w:rPr>
          <w:rFonts w:ascii="Tahoma" w:hAnsi="Tahoma" w:cs="Tahoma"/>
          <w:b/>
        </w:rPr>
        <w:t>Sprzęt stacjonarny</w:t>
      </w:r>
    </w:p>
    <w:p w14:paraId="235D4F75" w14:textId="77777777" w:rsidR="00F639EF" w:rsidRPr="00BE762F" w:rsidRDefault="00F639EF" w:rsidP="00F639EF">
      <w:pPr>
        <w:ind w:left="426"/>
        <w:jc w:val="both"/>
        <w:rPr>
          <w:rFonts w:ascii="Tahoma" w:hAnsi="Tahoma" w:cs="Tahoma"/>
          <w:b/>
        </w:rPr>
      </w:pPr>
      <w:r w:rsidRPr="00BE762F">
        <w:rPr>
          <w:rFonts w:ascii="Tahoma" w:hAnsi="Tahoma" w:cs="Tahoma"/>
          <w:b/>
        </w:rPr>
        <w:t>Sprzęt przenośny</w:t>
      </w:r>
    </w:p>
    <w:p w14:paraId="1F9BD873" w14:textId="77777777" w:rsidR="00F639EF" w:rsidRPr="00BE762F" w:rsidRDefault="00F639EF" w:rsidP="00F639EF">
      <w:pPr>
        <w:rPr>
          <w:rFonts w:ascii="Tahoma" w:hAnsi="Tahoma" w:cs="Tahoma"/>
          <w:b/>
        </w:rPr>
      </w:pPr>
      <w:r w:rsidRPr="00BE762F">
        <w:rPr>
          <w:rFonts w:ascii="Tahoma" w:hAnsi="Tahoma" w:cs="Tahoma"/>
          <w:b/>
        </w:rPr>
        <w:t xml:space="preserve">       Monitoring wizyjny</w:t>
      </w:r>
    </w:p>
    <w:p w14:paraId="7221CDCB" w14:textId="77777777" w:rsidR="00F639EF" w:rsidRPr="00BE762F" w:rsidRDefault="00F639EF" w:rsidP="00F639EF">
      <w:pPr>
        <w:ind w:left="426"/>
        <w:jc w:val="both"/>
        <w:rPr>
          <w:rFonts w:ascii="Tahoma" w:hAnsi="Tahoma" w:cs="Tahoma"/>
          <w:b/>
          <w:i/>
        </w:rPr>
      </w:pPr>
    </w:p>
    <w:p w14:paraId="5680E884" w14:textId="6190D4D4" w:rsidR="006F5EF8" w:rsidRPr="00BE762F" w:rsidRDefault="006F5EF8" w:rsidP="006F5EF8">
      <w:pPr>
        <w:ind w:left="426"/>
        <w:rPr>
          <w:rFonts w:ascii="Tahoma" w:hAnsi="Tahoma" w:cs="Tahoma"/>
          <w:b/>
        </w:rPr>
      </w:pPr>
      <w:r w:rsidRPr="00BE762F">
        <w:rPr>
          <w:rFonts w:ascii="Tahoma" w:hAnsi="Tahoma" w:cs="Tahoma"/>
          <w:b/>
        </w:rPr>
        <w:lastRenderedPageBreak/>
        <w:t xml:space="preserve">Telefony komórkowe, tablety, smartfony </w:t>
      </w:r>
    </w:p>
    <w:p w14:paraId="2A650691" w14:textId="77777777" w:rsidR="006F5EF8" w:rsidRPr="00BE762F" w:rsidRDefault="006F5EF8" w:rsidP="006F5EF8">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00B9B0C3" w14:textId="77777777" w:rsidR="006F5EF8" w:rsidRPr="00BE762F" w:rsidRDefault="006F5EF8" w:rsidP="006F5EF8">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6EBED246" w14:textId="6EEAF3A9" w:rsidR="006F5EF8" w:rsidRPr="00BE762F" w:rsidRDefault="006F5EF8" w:rsidP="006F5EF8">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20 000,00 zł</w:t>
      </w:r>
    </w:p>
    <w:p w14:paraId="7D198143" w14:textId="77777777" w:rsidR="006F5EF8" w:rsidRPr="00BE762F" w:rsidRDefault="006F5EF8" w:rsidP="00F639EF">
      <w:pPr>
        <w:ind w:left="426"/>
        <w:jc w:val="both"/>
        <w:rPr>
          <w:rFonts w:ascii="Tahoma" w:hAnsi="Tahoma" w:cs="Tahoma"/>
          <w:b/>
          <w:i/>
        </w:rPr>
      </w:pPr>
    </w:p>
    <w:p w14:paraId="15E0E64D" w14:textId="3B213C66"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 xml:space="preserve">Koszty odtworzenia danych </w:t>
      </w:r>
      <w:r w:rsidRPr="00BE762F">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BE762F">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BE762F">
        <w:rPr>
          <w:rFonts w:ascii="Tahoma" w:hAnsi="Tahoma" w:cs="Tahoma"/>
          <w:b/>
          <w:sz w:val="20"/>
        </w:rPr>
        <w:t xml:space="preserve">. </w:t>
      </w:r>
      <w:r w:rsidRPr="00BE762F">
        <w:rPr>
          <w:rFonts w:ascii="Tahoma" w:hAnsi="Tahoma" w:cs="Tahoma"/>
          <w:sz w:val="20"/>
        </w:rPr>
        <w:t>Ochrona dotyczy również sprzętu elektronicznego ubezpieczonego w ramach ubezpieczenia mienia od wszystkich ryzyk.</w:t>
      </w:r>
    </w:p>
    <w:p w14:paraId="6FEFCDB2"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5DB30891"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50 000,00 zł</w:t>
      </w:r>
    </w:p>
    <w:p w14:paraId="46928218" w14:textId="77777777" w:rsidR="006F5EF8" w:rsidRPr="00BE762F" w:rsidRDefault="006F5EF8" w:rsidP="00F639EF">
      <w:pPr>
        <w:pStyle w:val="Tekstpodstawowywcity3"/>
        <w:spacing w:line="240" w:lineRule="auto"/>
        <w:ind w:left="425"/>
        <w:rPr>
          <w:rFonts w:ascii="Tahoma" w:hAnsi="Tahoma" w:cs="Tahoma"/>
          <w:b/>
          <w:sz w:val="20"/>
        </w:rPr>
      </w:pPr>
    </w:p>
    <w:p w14:paraId="538872EE"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Nośniki danych:</w:t>
      </w:r>
    </w:p>
    <w:p w14:paraId="34ADE9A8"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0EE999AB" w14:textId="5FD99FB0"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00E10DCF" w:rsidRPr="00BE762F">
        <w:rPr>
          <w:rFonts w:ascii="Tahoma" w:hAnsi="Tahoma" w:cs="Tahoma"/>
          <w:b/>
          <w:sz w:val="20"/>
        </w:rPr>
        <w:t>3</w:t>
      </w:r>
      <w:r w:rsidRPr="00BE762F">
        <w:rPr>
          <w:rFonts w:ascii="Tahoma" w:hAnsi="Tahoma" w:cs="Tahoma"/>
          <w:b/>
          <w:sz w:val="20"/>
        </w:rPr>
        <w:t>0 000,00 zł</w:t>
      </w:r>
    </w:p>
    <w:p w14:paraId="32B8DB1C" w14:textId="77777777" w:rsidR="00F639EF" w:rsidRPr="00BE762F" w:rsidRDefault="00F639EF" w:rsidP="00F639EF">
      <w:pPr>
        <w:pStyle w:val="Tekstpodstawowywcity3"/>
        <w:spacing w:line="240" w:lineRule="auto"/>
        <w:ind w:left="425"/>
        <w:rPr>
          <w:rFonts w:ascii="Tahoma" w:hAnsi="Tahoma" w:cs="Tahoma"/>
          <w:b/>
          <w:sz w:val="20"/>
        </w:rPr>
      </w:pPr>
    </w:p>
    <w:p w14:paraId="78BA9E88"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 xml:space="preserve">Oprogramowanie </w:t>
      </w:r>
      <w:r w:rsidRPr="00BE762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59F3EA2A"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50 000,00 zł</w:t>
      </w:r>
    </w:p>
    <w:p w14:paraId="7D6B340E" w14:textId="77777777" w:rsidR="00F639EF" w:rsidRPr="00BE762F" w:rsidRDefault="00F639EF" w:rsidP="00F639EF">
      <w:pPr>
        <w:pStyle w:val="Tekstpodstawowywcity3"/>
        <w:spacing w:line="240" w:lineRule="auto"/>
        <w:ind w:left="425"/>
        <w:rPr>
          <w:rFonts w:ascii="Tahoma" w:hAnsi="Tahoma" w:cs="Tahoma"/>
          <w:b/>
          <w:sz w:val="20"/>
        </w:rPr>
      </w:pPr>
    </w:p>
    <w:p w14:paraId="14B90562"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b/>
          <w:sz w:val="20"/>
        </w:rPr>
        <w:t>Zwiększone koszty działalności</w:t>
      </w:r>
      <w:r w:rsidRPr="00BE762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20009A0A"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20 000,00 zł</w:t>
      </w:r>
    </w:p>
    <w:p w14:paraId="52223DD6" w14:textId="77777777" w:rsidR="00F639EF" w:rsidRPr="00BE762F" w:rsidRDefault="00F639EF" w:rsidP="00F639EF">
      <w:pPr>
        <w:pStyle w:val="Nagwek3"/>
        <w:ind w:left="720" w:hanging="720"/>
        <w:rPr>
          <w:rFonts w:ascii="Tahoma" w:hAnsi="Tahoma" w:cs="Tahoma"/>
          <w:sz w:val="20"/>
          <w:u w:val="single"/>
        </w:rPr>
      </w:pPr>
    </w:p>
    <w:p w14:paraId="06AB0A2C" w14:textId="77777777" w:rsidR="00F639EF" w:rsidRPr="00BE762F" w:rsidRDefault="00F639EF" w:rsidP="00F639EF">
      <w:pPr>
        <w:pStyle w:val="Nagwek3"/>
        <w:ind w:left="720" w:hanging="720"/>
        <w:rPr>
          <w:rFonts w:ascii="Tahoma" w:hAnsi="Tahoma" w:cs="Tahoma"/>
          <w:sz w:val="20"/>
          <w:u w:val="single"/>
        </w:rPr>
      </w:pPr>
      <w:r w:rsidRPr="00BE762F">
        <w:rPr>
          <w:rFonts w:ascii="Tahoma" w:hAnsi="Tahoma" w:cs="Tahoma"/>
          <w:sz w:val="20"/>
          <w:u w:val="single"/>
        </w:rPr>
        <w:t>Postanowienia dodatkowe dotyczące ubezpieczenia sprzętu elektronicznego:</w:t>
      </w:r>
    </w:p>
    <w:p w14:paraId="6AB1DBC6" w14:textId="77777777" w:rsidR="00F639EF" w:rsidRPr="00BE762F" w:rsidRDefault="00F639EF" w:rsidP="00F639EF">
      <w:pPr>
        <w:pStyle w:val="Wcicienormalne"/>
        <w:rPr>
          <w:lang w:eastAsia="x-none"/>
        </w:rPr>
      </w:pPr>
    </w:p>
    <w:p w14:paraId="4449380F" w14:textId="77777777" w:rsidR="00F639EF" w:rsidRPr="00BE762F" w:rsidRDefault="00F639EF" w:rsidP="00F639EF">
      <w:pPr>
        <w:pStyle w:val="Nagwek3"/>
        <w:ind w:left="720" w:hanging="720"/>
        <w:rPr>
          <w:rFonts w:ascii="Tahoma" w:hAnsi="Tahoma" w:cs="Tahoma"/>
          <w:sz w:val="20"/>
        </w:rPr>
      </w:pPr>
      <w:r w:rsidRPr="00BE762F">
        <w:rPr>
          <w:rFonts w:ascii="Tahoma" w:hAnsi="Tahoma" w:cs="Tahoma"/>
          <w:sz w:val="20"/>
        </w:rPr>
        <w:t>Ubezpieczenie sprzętu przenośnego (w tym telefonów komórkowych)</w:t>
      </w:r>
    </w:p>
    <w:p w14:paraId="47F87E53"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BE762F">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BE762F" w:rsidRDefault="00F639EF" w:rsidP="00F639EF">
      <w:pPr>
        <w:pStyle w:val="Tekstpodstawowy"/>
        <w:spacing w:line="240" w:lineRule="auto"/>
        <w:ind w:left="426"/>
        <w:jc w:val="left"/>
        <w:rPr>
          <w:rFonts w:ascii="Tahoma" w:hAnsi="Tahoma" w:cs="Tahoma"/>
          <w:b w:val="0"/>
          <w:i w:val="0"/>
          <w:sz w:val="20"/>
        </w:rPr>
      </w:pPr>
      <w:r w:rsidRPr="00BE762F">
        <w:rPr>
          <w:rFonts w:ascii="Tahoma" w:hAnsi="Tahoma" w:cs="Tahoma"/>
          <w:b w:val="0"/>
          <w:i w:val="0"/>
          <w:sz w:val="20"/>
        </w:rPr>
        <w:t>W przypadku kradzieży z włamaniem ubezpieczonych przedmiotów z pojazdu Ubezpieczyciel odpowiada tylko wtedy gdy:</w:t>
      </w:r>
    </w:p>
    <w:p w14:paraId="2F9B1AF4" w14:textId="77777777" w:rsidR="00F639EF" w:rsidRPr="00BE762F"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BE762F">
        <w:rPr>
          <w:rFonts w:ascii="Tahoma" w:hAnsi="Tahoma" w:cs="Tahoma"/>
          <w:b w:val="0"/>
          <w:i w:val="0"/>
          <w:sz w:val="20"/>
        </w:rPr>
        <w:t>pojazd posiada trwałe zadaszenie (jednolita sztywna konstrukcja),</w:t>
      </w:r>
    </w:p>
    <w:p w14:paraId="6C65C553" w14:textId="77777777" w:rsidR="00F639EF" w:rsidRPr="00BE762F"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BE762F">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BE762F"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BE762F">
        <w:rPr>
          <w:rFonts w:ascii="Tahoma" w:hAnsi="Tahoma" w:cs="Tahoma"/>
          <w:b w:val="0"/>
          <w:i w:val="0"/>
          <w:sz w:val="20"/>
        </w:rPr>
        <w:t>sprzęt pozostawiony w pojeździe jest niewidoczny z zewnątrz, np. w bagażniku.</w:t>
      </w:r>
    </w:p>
    <w:p w14:paraId="715CA84E" w14:textId="77777777" w:rsidR="00F639EF" w:rsidRPr="00BE762F" w:rsidRDefault="00F639EF" w:rsidP="00F639EF">
      <w:pPr>
        <w:pStyle w:val="Tekstpodstawowywcity3"/>
        <w:spacing w:line="240" w:lineRule="auto"/>
        <w:ind w:left="426"/>
        <w:rPr>
          <w:rFonts w:ascii="Tahoma" w:hAnsi="Tahoma" w:cs="Tahoma"/>
          <w:sz w:val="20"/>
        </w:rPr>
      </w:pPr>
      <w:r w:rsidRPr="00BE762F">
        <w:rPr>
          <w:rFonts w:ascii="Tahoma" w:hAnsi="Tahoma" w:cs="Tahoma"/>
          <w:sz w:val="20"/>
        </w:rPr>
        <w:t xml:space="preserve">Ubezpieczyciel nie odpowiada za szkody objęte polisą Auto-Casco i OC. </w:t>
      </w:r>
    </w:p>
    <w:p w14:paraId="0AB1B339" w14:textId="77777777" w:rsidR="00F639EF" w:rsidRPr="00BE762F" w:rsidRDefault="00F639EF" w:rsidP="00F639EF">
      <w:pPr>
        <w:jc w:val="both"/>
        <w:rPr>
          <w:rFonts w:ascii="Tahoma" w:hAnsi="Tahoma" w:cs="Tahoma"/>
          <w:b/>
        </w:rPr>
      </w:pPr>
    </w:p>
    <w:p w14:paraId="5E3540FC" w14:textId="77777777" w:rsidR="00F639EF" w:rsidRPr="00BE762F" w:rsidRDefault="00F639EF" w:rsidP="00F639EF">
      <w:pPr>
        <w:pStyle w:val="Nagwek3"/>
        <w:ind w:left="720" w:hanging="720"/>
        <w:rPr>
          <w:rFonts w:ascii="Tahoma" w:hAnsi="Tahoma" w:cs="Tahoma"/>
          <w:sz w:val="20"/>
        </w:rPr>
      </w:pPr>
      <w:r w:rsidRPr="00BE762F">
        <w:rPr>
          <w:rFonts w:ascii="Tahoma" w:hAnsi="Tahoma" w:cs="Tahoma"/>
          <w:sz w:val="20"/>
        </w:rPr>
        <w:t>Ubezpieczenie nośników obrazu w urządzeniach fotokopiujących (bębny selenowe)</w:t>
      </w:r>
    </w:p>
    <w:p w14:paraId="3C0AF4FD"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Zasady likwidacji szkód w bębnach selenowych:</w:t>
      </w:r>
    </w:p>
    <w:p w14:paraId="4C4FC22A"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 przypadku szkód spowodowanych działaniem ognia, wody lub kradzieży z włamaniem oraz rabunku odszkodowanie wypłacone będzie w wartości odtworzeniowej,</w:t>
      </w:r>
    </w:p>
    <w:p w14:paraId="2AD89668"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 przypadku szkód spowodowanych przez inne niż wymienione wyżej ryzyka, wartość odtworzeniowa będzie zmniejszona o wskaźnik zużycia,</w:t>
      </w:r>
    </w:p>
    <w:p w14:paraId="520EE2C1"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wskaźnik zużycia określany jest jako stosunek liczby kopii wykonanych do dnia powstania szkody do normy technicznej (liczby kopii) przewidzianej przez producenta dla danego urządzenia.</w:t>
      </w:r>
    </w:p>
    <w:p w14:paraId="37BA8791" w14:textId="77777777" w:rsidR="0028702F" w:rsidRPr="00BE762F" w:rsidRDefault="0028702F" w:rsidP="00F639EF">
      <w:pPr>
        <w:pStyle w:val="Tekstpodstawowywcity3"/>
        <w:spacing w:line="240" w:lineRule="auto"/>
        <w:ind w:left="425"/>
        <w:rPr>
          <w:rFonts w:ascii="Tahoma" w:hAnsi="Tahoma" w:cs="Tahoma"/>
          <w:b/>
          <w:sz w:val="20"/>
        </w:rPr>
      </w:pPr>
    </w:p>
    <w:p w14:paraId="09EFAA4F" w14:textId="77777777" w:rsidR="00F639EF" w:rsidRPr="00BE762F" w:rsidRDefault="00F639EF" w:rsidP="00F639EF">
      <w:pPr>
        <w:pStyle w:val="Tekstpodstawowywcity3"/>
        <w:spacing w:line="240" w:lineRule="auto"/>
        <w:ind w:left="0"/>
        <w:rPr>
          <w:rFonts w:ascii="Tahoma" w:hAnsi="Tahoma" w:cs="Tahoma"/>
          <w:b/>
          <w:sz w:val="20"/>
        </w:rPr>
      </w:pPr>
      <w:r w:rsidRPr="00BE762F">
        <w:rPr>
          <w:rFonts w:ascii="Tahoma" w:hAnsi="Tahoma" w:cs="Tahoma"/>
          <w:b/>
          <w:sz w:val="20"/>
        </w:rPr>
        <w:t>Klauzula IT (Information Techonology)</w:t>
      </w:r>
    </w:p>
    <w:p w14:paraId="4A654A00" w14:textId="77777777" w:rsidR="00F639EF" w:rsidRPr="00BE762F" w:rsidRDefault="00F639EF" w:rsidP="00F639EF">
      <w:pPr>
        <w:ind w:left="426"/>
        <w:jc w:val="both"/>
        <w:rPr>
          <w:rFonts w:ascii="Tahoma" w:hAnsi="Tahoma" w:cs="Tahoma"/>
        </w:rPr>
      </w:pPr>
      <w:r w:rsidRPr="00BE762F">
        <w:rPr>
          <w:rFonts w:ascii="Tahoma" w:hAnsi="Tahoma" w:cs="Tahoma"/>
        </w:rPr>
        <w:lastRenderedPageBreak/>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BE762F" w:rsidRDefault="00F639EF" w:rsidP="00F639EF">
      <w:pPr>
        <w:ind w:left="426"/>
        <w:jc w:val="both"/>
        <w:rPr>
          <w:rFonts w:ascii="Tahoma" w:hAnsi="Tahoma" w:cs="Tahoma"/>
          <w:i/>
        </w:rPr>
      </w:pPr>
      <w:r w:rsidRPr="00BE762F">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BE762F" w:rsidRDefault="00F639EF" w:rsidP="00F639EF">
      <w:pPr>
        <w:ind w:left="426"/>
        <w:jc w:val="both"/>
        <w:rPr>
          <w:rFonts w:ascii="Tahoma" w:hAnsi="Tahoma" w:cs="Tahoma"/>
          <w:i/>
        </w:rPr>
      </w:pPr>
      <w:r w:rsidRPr="00BE762F">
        <w:rPr>
          <w:rFonts w:ascii="Tahoma" w:hAnsi="Tahoma" w:cs="Tahoma"/>
          <w:i/>
        </w:rPr>
        <w:t>Ubezpieczyciel nie odpowiada za:</w:t>
      </w:r>
    </w:p>
    <w:p w14:paraId="731CCA99" w14:textId="77777777" w:rsidR="00F639EF" w:rsidRPr="00BE762F" w:rsidRDefault="00F639EF" w:rsidP="00F639EF">
      <w:pPr>
        <w:ind w:left="426"/>
        <w:jc w:val="both"/>
        <w:rPr>
          <w:rFonts w:ascii="Tahoma" w:hAnsi="Tahoma" w:cs="Tahoma"/>
          <w:i/>
        </w:rPr>
      </w:pPr>
      <w:r w:rsidRPr="00BE762F">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329534BD" w14:textId="77777777" w:rsidR="00F639EF" w:rsidRPr="00BE762F" w:rsidRDefault="00F639EF" w:rsidP="00F639EF">
      <w:pPr>
        <w:ind w:left="426"/>
        <w:jc w:val="both"/>
        <w:rPr>
          <w:rFonts w:ascii="Tahoma" w:hAnsi="Tahoma" w:cs="Tahoma"/>
          <w:i/>
        </w:rPr>
      </w:pPr>
      <w:r w:rsidRPr="00BE762F">
        <w:rPr>
          <w:rFonts w:ascii="Tahoma" w:hAnsi="Tahoma" w:cs="Tahoma"/>
          <w:i/>
        </w:rPr>
        <w:t>b) wszelkie straty wynikające z przerwy w działalności z powodu szkód określonych w pkt. a);</w:t>
      </w:r>
    </w:p>
    <w:p w14:paraId="2114F288" w14:textId="77777777" w:rsidR="00F639EF" w:rsidRPr="00BE762F" w:rsidRDefault="00F639EF" w:rsidP="00F639EF">
      <w:pPr>
        <w:ind w:left="426"/>
        <w:jc w:val="both"/>
        <w:rPr>
          <w:rFonts w:ascii="Tahoma" w:hAnsi="Tahoma" w:cs="Tahoma"/>
          <w:i/>
        </w:rPr>
      </w:pPr>
      <w:r w:rsidRPr="00BE762F">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Przy czym za:</w:t>
      </w:r>
    </w:p>
    <w:p w14:paraId="5E078D1B"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 xml:space="preserve">- </w:t>
      </w:r>
      <w:r w:rsidRPr="00BE762F">
        <w:rPr>
          <w:rStyle w:val="Pogrubienie"/>
          <w:rFonts w:ascii="Tahoma" w:hAnsi="Tahoma" w:cs="Tahoma"/>
          <w:sz w:val="20"/>
        </w:rPr>
        <w:t>dane elektroniczne</w:t>
      </w:r>
      <w:r w:rsidRPr="00BE762F">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 xml:space="preserve">- </w:t>
      </w:r>
      <w:r w:rsidRPr="00BE762F">
        <w:rPr>
          <w:rStyle w:val="Pogrubienie"/>
          <w:rFonts w:ascii="Tahoma" w:hAnsi="Tahoma" w:cs="Tahoma"/>
          <w:sz w:val="20"/>
        </w:rPr>
        <w:t>wirus komputerowy</w:t>
      </w:r>
      <w:r w:rsidRPr="00BE762F">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BE762F" w:rsidRDefault="00F639EF" w:rsidP="00F639EF">
      <w:pPr>
        <w:pStyle w:val="Tekstpodstawowywcity3"/>
        <w:spacing w:line="240" w:lineRule="auto"/>
        <w:ind w:left="425"/>
        <w:rPr>
          <w:rFonts w:ascii="Tahoma" w:hAnsi="Tahoma" w:cs="Tahoma"/>
          <w:b/>
          <w:sz w:val="20"/>
        </w:rPr>
      </w:pPr>
    </w:p>
    <w:p w14:paraId="2D8F15CB" w14:textId="6E4F74E8" w:rsidR="00F639EF" w:rsidRPr="00BE762F" w:rsidRDefault="00F639EF" w:rsidP="00F639EF">
      <w:pPr>
        <w:pStyle w:val="Nagwek3"/>
        <w:ind w:left="0"/>
        <w:jc w:val="both"/>
        <w:rPr>
          <w:rFonts w:ascii="Tahoma" w:hAnsi="Tahoma" w:cs="Tahoma"/>
          <w:sz w:val="20"/>
        </w:rPr>
      </w:pPr>
      <w:r w:rsidRPr="00BE762F">
        <w:rPr>
          <w:rFonts w:ascii="Tahoma" w:hAnsi="Tahoma" w:cs="Tahoma"/>
          <w:sz w:val="20"/>
        </w:rPr>
        <w:t xml:space="preserve">D. UBEZPIECZENIE NNW OSÓB SKIEROWANYCH DO ROBÓT PUBLICZNYCH, PRAC SPOŁECZNIE UŻYTECZNYCH, PRAC INTERWENCYJNYCH Z URZĘDU PRACY, </w:t>
      </w:r>
      <w:r w:rsidR="007061D5" w:rsidRPr="00BE762F">
        <w:rPr>
          <w:rFonts w:ascii="Tahoma" w:hAnsi="Tahoma" w:cs="Tahoma"/>
          <w:sz w:val="20"/>
        </w:rPr>
        <w:t>OSÓB SKIEROWANYCH WYROKIEM SĄDU DO WY</w:t>
      </w:r>
      <w:r w:rsidR="007A4A9D" w:rsidRPr="00BE762F">
        <w:rPr>
          <w:rFonts w:ascii="Tahoma" w:hAnsi="Tahoma" w:cs="Tahoma"/>
          <w:sz w:val="20"/>
        </w:rPr>
        <w:t>K</w:t>
      </w:r>
      <w:r w:rsidR="007061D5" w:rsidRPr="00BE762F">
        <w:rPr>
          <w:rFonts w:ascii="Tahoma" w:hAnsi="Tahoma" w:cs="Tahoma"/>
          <w:sz w:val="20"/>
        </w:rPr>
        <w:t xml:space="preserve">ONYWANIA PRAC, </w:t>
      </w:r>
      <w:r w:rsidRPr="00BE762F">
        <w:rPr>
          <w:rFonts w:ascii="Tahoma" w:hAnsi="Tahoma" w:cs="Tahoma"/>
          <w:sz w:val="20"/>
        </w:rPr>
        <w:t>WOLONTARIUSZY, PRAKTYKANTÓW, STAŻYSTÓW:</w:t>
      </w:r>
    </w:p>
    <w:p w14:paraId="6543E502"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Wysokość franszyz i udziałów własnych</w:t>
      </w:r>
    </w:p>
    <w:p w14:paraId="78B57CE0"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integralna: brak </w:t>
      </w:r>
    </w:p>
    <w:p w14:paraId="6584A6F1"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2D055846" w14:textId="270DAD89" w:rsidR="00F639EF" w:rsidRPr="00BE762F" w:rsidRDefault="00F639EF" w:rsidP="00F639EF">
      <w:pPr>
        <w:jc w:val="both"/>
        <w:rPr>
          <w:rFonts w:ascii="Tahoma" w:hAnsi="Tahoma" w:cs="Tahoma"/>
          <w:b/>
        </w:rPr>
      </w:pPr>
      <w:r w:rsidRPr="00BE762F">
        <w:rPr>
          <w:rFonts w:ascii="Tahoma" w:hAnsi="Tahoma" w:cs="Tahoma"/>
        </w:rPr>
        <w:t>Suma ubezpieczenia:</w:t>
      </w:r>
      <w:r w:rsidRPr="00BE762F">
        <w:rPr>
          <w:rFonts w:ascii="Tahoma" w:hAnsi="Tahoma" w:cs="Tahoma"/>
        </w:rPr>
        <w:tab/>
      </w:r>
      <w:r w:rsidR="00D907AE" w:rsidRPr="00BE762F">
        <w:rPr>
          <w:rFonts w:ascii="Tahoma" w:hAnsi="Tahoma" w:cs="Tahoma"/>
          <w:b/>
        </w:rPr>
        <w:t>10</w:t>
      </w:r>
      <w:r w:rsidRPr="00BE762F">
        <w:rPr>
          <w:rFonts w:ascii="Tahoma" w:hAnsi="Tahoma" w:cs="Tahoma"/>
          <w:b/>
        </w:rPr>
        <w:t xml:space="preserve"> 000,00 zł</w:t>
      </w:r>
    </w:p>
    <w:p w14:paraId="41183E69" w14:textId="77777777" w:rsidR="00F639EF" w:rsidRPr="00BE762F" w:rsidRDefault="00F639EF" w:rsidP="00F639EF">
      <w:pPr>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5A1F18D6" w14:textId="77777777" w:rsidR="00F639EF" w:rsidRPr="00BE762F" w:rsidRDefault="00F639EF" w:rsidP="00F639EF">
      <w:pPr>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7608A9A6" w14:textId="77777777" w:rsidR="00F639EF" w:rsidRPr="00BE762F" w:rsidRDefault="00F639EF" w:rsidP="00F639EF">
      <w:pPr>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45613253" w14:textId="332EF8BE" w:rsidR="00F639EF" w:rsidRPr="00BE762F" w:rsidRDefault="00F639EF" w:rsidP="00F639EF">
      <w:pPr>
        <w:jc w:val="both"/>
        <w:rPr>
          <w:rFonts w:ascii="Tahoma" w:hAnsi="Tahoma" w:cs="Tahoma"/>
        </w:rPr>
      </w:pPr>
      <w:r w:rsidRPr="00BE762F">
        <w:rPr>
          <w:rFonts w:ascii="Tahoma" w:hAnsi="Tahoma" w:cs="Tahoma"/>
        </w:rPr>
        <w:t>liczba ubezpieczonych:</w:t>
      </w:r>
      <w:r w:rsidRPr="00BE762F">
        <w:rPr>
          <w:rFonts w:ascii="Tahoma" w:hAnsi="Tahoma" w:cs="Tahoma"/>
        </w:rPr>
        <w:tab/>
      </w:r>
      <w:r w:rsidR="00D907AE" w:rsidRPr="00BE762F">
        <w:rPr>
          <w:rFonts w:ascii="Tahoma" w:hAnsi="Tahoma" w:cs="Tahoma"/>
        </w:rPr>
        <w:t>25</w:t>
      </w:r>
      <w:r w:rsidRPr="00BE762F">
        <w:rPr>
          <w:rFonts w:ascii="Tahoma" w:hAnsi="Tahoma" w:cs="Tahoma"/>
        </w:rPr>
        <w:t xml:space="preserve"> osób</w:t>
      </w:r>
    </w:p>
    <w:p w14:paraId="3CD47F15" w14:textId="77777777" w:rsidR="00F639EF" w:rsidRPr="00BE762F" w:rsidRDefault="00F639EF" w:rsidP="00F639EF">
      <w:pPr>
        <w:pStyle w:val="Wcicienormalne"/>
        <w:ind w:left="0"/>
      </w:pPr>
    </w:p>
    <w:p w14:paraId="3F1C15CE" w14:textId="77777777" w:rsidR="00F639EF" w:rsidRPr="00BE762F" w:rsidRDefault="00F639EF" w:rsidP="00F639EF">
      <w:r w:rsidRPr="00BE762F">
        <w:rPr>
          <w:rFonts w:ascii="Tahoma" w:hAnsi="Tahoma" w:cs="Tahoma"/>
          <w:bCs/>
          <w:u w:val="single"/>
        </w:rPr>
        <w:t>Świadczenia dla zakresu podstawowego obejmują co najmniej:</w:t>
      </w:r>
    </w:p>
    <w:p w14:paraId="337D5D1F" w14:textId="77777777" w:rsidR="00F639EF" w:rsidRPr="00BE762F" w:rsidRDefault="00F639EF" w:rsidP="00934CE2">
      <w:pPr>
        <w:numPr>
          <w:ilvl w:val="0"/>
          <w:numId w:val="35"/>
        </w:numPr>
      </w:pPr>
      <w:r w:rsidRPr="00BE762F">
        <w:rPr>
          <w:rFonts w:ascii="Tahoma" w:hAnsi="Tahoma" w:cs="Tahoma"/>
          <w:bCs/>
        </w:rPr>
        <w:t>świadczenie w tytułu śmierci ubezpieczonego w następstwie nieszczęśliwego wypadku albo zdarzenia objętego umową (100% sumy ubezpieczenia),</w:t>
      </w:r>
    </w:p>
    <w:p w14:paraId="6B6A4D91" w14:textId="77777777" w:rsidR="00F639EF" w:rsidRPr="00BE762F" w:rsidRDefault="00F639EF" w:rsidP="00934CE2">
      <w:pPr>
        <w:numPr>
          <w:ilvl w:val="0"/>
          <w:numId w:val="35"/>
        </w:numPr>
      </w:pPr>
      <w:r w:rsidRPr="00BE762F">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BE762F" w:rsidRDefault="00F639EF" w:rsidP="00934CE2">
      <w:pPr>
        <w:numPr>
          <w:ilvl w:val="0"/>
          <w:numId w:val="35"/>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BE762F" w:rsidRDefault="00F639EF" w:rsidP="00934CE2">
      <w:pPr>
        <w:numPr>
          <w:ilvl w:val="0"/>
          <w:numId w:val="35"/>
        </w:numPr>
      </w:pPr>
      <w:r w:rsidRPr="00BE762F">
        <w:rPr>
          <w:rFonts w:ascii="Tahoma" w:hAnsi="Tahoma" w:cs="Tahoma"/>
          <w:bCs/>
        </w:rPr>
        <w:t>zwrot kosztów nabycia przedmiotów ortopedycznych i środków pomocniczych (do 15% sumy ubezpieczenia),</w:t>
      </w:r>
    </w:p>
    <w:p w14:paraId="0DC8B2C9" w14:textId="77777777" w:rsidR="00F639EF" w:rsidRPr="00BE762F" w:rsidRDefault="00F639EF" w:rsidP="00934CE2">
      <w:pPr>
        <w:numPr>
          <w:ilvl w:val="0"/>
          <w:numId w:val="35"/>
        </w:numPr>
      </w:pPr>
      <w:r w:rsidRPr="00BE762F">
        <w:rPr>
          <w:rFonts w:ascii="Tahoma" w:hAnsi="Tahoma" w:cs="Tahoma"/>
          <w:bCs/>
        </w:rPr>
        <w:t>zwrot kosztów przeszkolenia zawodowego inwalidów (do 15% sumy ubezpieczenia),</w:t>
      </w:r>
    </w:p>
    <w:p w14:paraId="677F75C0" w14:textId="77777777" w:rsidR="00F639EF" w:rsidRPr="00BE762F" w:rsidRDefault="00F639EF" w:rsidP="00934CE2">
      <w:pPr>
        <w:numPr>
          <w:ilvl w:val="0"/>
          <w:numId w:val="35"/>
        </w:numPr>
      </w:pPr>
      <w:r w:rsidRPr="00BE762F">
        <w:rPr>
          <w:rFonts w:ascii="Tahoma" w:hAnsi="Tahoma" w:cs="Tahoma"/>
          <w:bCs/>
        </w:rPr>
        <w:t>zwrot kosztów leczenia na terytorium RP (do 15% sumy ubezpieczenia).</w:t>
      </w:r>
    </w:p>
    <w:p w14:paraId="2EC16EA4" w14:textId="309EF209" w:rsidR="00F639EF" w:rsidRPr="00BE762F" w:rsidRDefault="00F639EF" w:rsidP="00F639EF">
      <w:pPr>
        <w:pStyle w:val="Wcicienormalne"/>
        <w:ind w:left="0"/>
        <w:rPr>
          <w:b/>
        </w:rPr>
      </w:pPr>
    </w:p>
    <w:p w14:paraId="4DBE63A4" w14:textId="3CA5A981" w:rsidR="00F639EF" w:rsidRPr="00BE762F" w:rsidRDefault="00F639EF" w:rsidP="00F639EF">
      <w:pPr>
        <w:pStyle w:val="Nagwek3"/>
        <w:ind w:left="0"/>
        <w:jc w:val="both"/>
        <w:rPr>
          <w:rFonts w:ascii="Tahoma" w:hAnsi="Tahoma" w:cs="Tahoma"/>
          <w:sz w:val="20"/>
        </w:rPr>
      </w:pPr>
      <w:r w:rsidRPr="00BE762F">
        <w:rPr>
          <w:rFonts w:ascii="Tahoma" w:hAnsi="Tahoma" w:cs="Tahoma"/>
          <w:sz w:val="20"/>
        </w:rPr>
        <w:t xml:space="preserve">E. UBEZPIECZENIE NNW </w:t>
      </w:r>
      <w:r w:rsidR="00F23B2E" w:rsidRPr="00BE762F">
        <w:rPr>
          <w:rFonts w:ascii="Tahoma" w:hAnsi="Tahoma" w:cs="Tahoma"/>
          <w:sz w:val="20"/>
        </w:rPr>
        <w:t>osó</w:t>
      </w:r>
      <w:r w:rsidR="00D907AE" w:rsidRPr="00BE762F">
        <w:rPr>
          <w:rFonts w:ascii="Tahoma" w:hAnsi="Tahoma" w:cs="Tahoma"/>
          <w:sz w:val="20"/>
        </w:rPr>
        <w:t>b w trudnej sytuacji życiowej i materialnej odpracowujących należności na poczet spłaty zadłużenia związanego z najmem lokali, składu, garażu stanowiącego zasób Gminy Miejskiej Giżycko</w:t>
      </w:r>
      <w:r w:rsidRPr="00BE762F">
        <w:rPr>
          <w:rFonts w:ascii="Tahoma" w:hAnsi="Tahoma" w:cs="Tahoma"/>
          <w:sz w:val="20"/>
        </w:rPr>
        <w:t>:</w:t>
      </w:r>
    </w:p>
    <w:p w14:paraId="1C017128" w14:textId="77777777" w:rsidR="00F639EF" w:rsidRPr="00BE762F" w:rsidRDefault="00F639EF" w:rsidP="00F639EF">
      <w:pPr>
        <w:ind w:firstLine="426"/>
        <w:jc w:val="both"/>
        <w:rPr>
          <w:rFonts w:ascii="Tahoma" w:hAnsi="Tahoma" w:cs="Tahoma"/>
        </w:rPr>
      </w:pPr>
    </w:p>
    <w:p w14:paraId="7E5ED88E" w14:textId="2E0A8F6F" w:rsidR="00F639EF" w:rsidRPr="00BE762F" w:rsidRDefault="00F639EF" w:rsidP="00F639EF">
      <w:pPr>
        <w:ind w:firstLine="426"/>
        <w:jc w:val="both"/>
        <w:rPr>
          <w:rFonts w:ascii="Tahoma" w:hAnsi="Tahoma" w:cs="Tahoma"/>
          <w:b/>
        </w:rPr>
      </w:pPr>
      <w:r w:rsidRPr="00BE762F">
        <w:rPr>
          <w:rFonts w:ascii="Tahoma" w:hAnsi="Tahoma" w:cs="Tahoma"/>
        </w:rPr>
        <w:t>Suma ubezpieczenia:</w:t>
      </w:r>
      <w:r w:rsidRPr="00BE762F">
        <w:rPr>
          <w:rFonts w:ascii="Tahoma" w:hAnsi="Tahoma" w:cs="Tahoma"/>
        </w:rPr>
        <w:tab/>
      </w:r>
      <w:r w:rsidR="00D907AE" w:rsidRPr="00BE762F">
        <w:rPr>
          <w:rFonts w:ascii="Tahoma" w:hAnsi="Tahoma" w:cs="Tahoma"/>
          <w:b/>
        </w:rPr>
        <w:t>10</w:t>
      </w:r>
      <w:r w:rsidRPr="00BE762F">
        <w:rPr>
          <w:rFonts w:ascii="Tahoma" w:hAnsi="Tahoma" w:cs="Tahoma"/>
          <w:b/>
        </w:rPr>
        <w:t xml:space="preserve"> 000,00 zł</w:t>
      </w:r>
    </w:p>
    <w:p w14:paraId="17A6B54D" w14:textId="77777777" w:rsidR="00F639EF" w:rsidRPr="00BE762F" w:rsidRDefault="00F639EF" w:rsidP="00F639EF">
      <w:pPr>
        <w:ind w:firstLine="426"/>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71860C3C" w14:textId="77777777" w:rsidR="00F639EF" w:rsidRPr="00BE762F" w:rsidRDefault="00F639EF" w:rsidP="00F639EF">
      <w:pPr>
        <w:ind w:firstLine="426"/>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3E903BA7" w14:textId="77777777" w:rsidR="00F639EF" w:rsidRPr="00BE762F" w:rsidRDefault="00F639EF" w:rsidP="00F639EF">
      <w:pPr>
        <w:ind w:firstLine="426"/>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3E4D5833" w14:textId="3F4D0DF7" w:rsidR="00F639EF" w:rsidRPr="00BE762F" w:rsidRDefault="00F639EF" w:rsidP="00F639EF">
      <w:pPr>
        <w:ind w:firstLine="426"/>
        <w:jc w:val="both"/>
        <w:rPr>
          <w:rFonts w:ascii="Tahoma" w:hAnsi="Tahoma" w:cs="Tahoma"/>
        </w:rPr>
      </w:pPr>
      <w:r w:rsidRPr="00BE762F">
        <w:rPr>
          <w:rFonts w:ascii="Tahoma" w:hAnsi="Tahoma" w:cs="Tahoma"/>
        </w:rPr>
        <w:t>liczba ubezpieczonych:</w:t>
      </w:r>
      <w:r w:rsidRPr="00BE762F">
        <w:rPr>
          <w:rFonts w:ascii="Tahoma" w:hAnsi="Tahoma" w:cs="Tahoma"/>
        </w:rPr>
        <w:tab/>
      </w:r>
      <w:r w:rsidR="00D907AE" w:rsidRPr="00BE762F">
        <w:rPr>
          <w:rFonts w:ascii="Tahoma" w:hAnsi="Tahoma" w:cs="Tahoma"/>
        </w:rPr>
        <w:t>6</w:t>
      </w:r>
      <w:r w:rsidRPr="00BE762F">
        <w:rPr>
          <w:rFonts w:ascii="Tahoma" w:hAnsi="Tahoma" w:cs="Tahoma"/>
        </w:rPr>
        <w:t xml:space="preserve"> </w:t>
      </w:r>
      <w:r w:rsidR="00D907AE" w:rsidRPr="00BE762F">
        <w:rPr>
          <w:rFonts w:ascii="Tahoma" w:hAnsi="Tahoma" w:cs="Tahoma"/>
        </w:rPr>
        <w:t>osób</w:t>
      </w:r>
    </w:p>
    <w:p w14:paraId="383D70E6" w14:textId="77777777" w:rsidR="00F639EF" w:rsidRPr="00BE762F" w:rsidRDefault="00F639EF" w:rsidP="00F639EF">
      <w:pPr>
        <w:ind w:firstLine="426"/>
        <w:rPr>
          <w:rFonts w:ascii="Tahoma" w:hAnsi="Tahoma" w:cs="Tahoma"/>
        </w:rPr>
      </w:pPr>
      <w:r w:rsidRPr="00BE762F">
        <w:rPr>
          <w:rFonts w:ascii="Tahoma" w:hAnsi="Tahoma" w:cs="Tahoma"/>
        </w:rPr>
        <w:t>Uwaga: brak franszyz i udziałów własnych</w:t>
      </w:r>
    </w:p>
    <w:p w14:paraId="598F92F3" w14:textId="77777777" w:rsidR="00EE235B" w:rsidRPr="00BE762F" w:rsidRDefault="00EE235B" w:rsidP="00F639EF">
      <w:pPr>
        <w:pStyle w:val="Wcicienormalne"/>
        <w:ind w:left="0"/>
      </w:pPr>
    </w:p>
    <w:p w14:paraId="1287B0AA" w14:textId="77777777" w:rsidR="00F639EF" w:rsidRPr="00BE762F" w:rsidRDefault="00F639EF" w:rsidP="00F639EF">
      <w:r w:rsidRPr="00BE762F">
        <w:rPr>
          <w:rFonts w:ascii="Tahoma" w:hAnsi="Tahoma" w:cs="Tahoma"/>
          <w:bCs/>
          <w:u w:val="single"/>
        </w:rPr>
        <w:lastRenderedPageBreak/>
        <w:t>Świadczenia dla zakresu podstawowego obejmują co najmniej:</w:t>
      </w:r>
    </w:p>
    <w:p w14:paraId="7A911CA2" w14:textId="77777777" w:rsidR="00F639EF" w:rsidRPr="00BE762F" w:rsidRDefault="00F639EF" w:rsidP="00934CE2">
      <w:pPr>
        <w:numPr>
          <w:ilvl w:val="0"/>
          <w:numId w:val="36"/>
        </w:numPr>
      </w:pPr>
      <w:r w:rsidRPr="00BE762F">
        <w:rPr>
          <w:rFonts w:ascii="Tahoma" w:hAnsi="Tahoma" w:cs="Tahoma"/>
          <w:bCs/>
        </w:rPr>
        <w:t>świadczenie w tytułu śmierci ubezpieczonego w następstwie nieszczęśliwego wypadku albo zdarzenia objętego umową (100% sumy ubezpieczenia),</w:t>
      </w:r>
    </w:p>
    <w:p w14:paraId="2C045981" w14:textId="77777777" w:rsidR="00F639EF" w:rsidRPr="00BE762F" w:rsidRDefault="00F639EF" w:rsidP="00934CE2">
      <w:pPr>
        <w:numPr>
          <w:ilvl w:val="0"/>
          <w:numId w:val="36"/>
        </w:numPr>
      </w:pPr>
      <w:r w:rsidRPr="00BE762F">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BE762F" w:rsidRDefault="00F639EF" w:rsidP="00934CE2">
      <w:pPr>
        <w:numPr>
          <w:ilvl w:val="0"/>
          <w:numId w:val="36"/>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BE762F" w:rsidRDefault="00F639EF" w:rsidP="00934CE2">
      <w:pPr>
        <w:numPr>
          <w:ilvl w:val="0"/>
          <w:numId w:val="36"/>
        </w:numPr>
      </w:pPr>
      <w:r w:rsidRPr="00BE762F">
        <w:rPr>
          <w:rFonts w:ascii="Tahoma" w:hAnsi="Tahoma" w:cs="Tahoma"/>
          <w:bCs/>
        </w:rPr>
        <w:t>zwrot kosztów nabycia przedmiotów ortopedycznych i środków pomocniczych (do 15% sumy ubezpieczenia),</w:t>
      </w:r>
    </w:p>
    <w:p w14:paraId="20966984" w14:textId="77777777" w:rsidR="00F639EF" w:rsidRPr="00BE762F" w:rsidRDefault="00F639EF" w:rsidP="00934CE2">
      <w:pPr>
        <w:numPr>
          <w:ilvl w:val="0"/>
          <w:numId w:val="36"/>
        </w:numPr>
      </w:pPr>
      <w:r w:rsidRPr="00BE762F">
        <w:rPr>
          <w:rFonts w:ascii="Tahoma" w:hAnsi="Tahoma" w:cs="Tahoma"/>
          <w:bCs/>
        </w:rPr>
        <w:t>zwrot kosztów przeszkolenia zawodowego inwalidów (do 15% sumy ubezpieczenia),</w:t>
      </w:r>
    </w:p>
    <w:p w14:paraId="455A9EB5" w14:textId="1406E3EF" w:rsidR="00F639EF" w:rsidRPr="00BE762F" w:rsidRDefault="00F639EF" w:rsidP="00934CE2">
      <w:pPr>
        <w:numPr>
          <w:ilvl w:val="0"/>
          <w:numId w:val="36"/>
        </w:numPr>
      </w:pPr>
      <w:r w:rsidRPr="00BE762F">
        <w:rPr>
          <w:rFonts w:ascii="Tahoma" w:hAnsi="Tahoma" w:cs="Tahoma"/>
          <w:bCs/>
        </w:rPr>
        <w:t>zwrot kosztów leczenia na terytorium RP (do 15% sumy ubezpieczenia).</w:t>
      </w:r>
    </w:p>
    <w:p w14:paraId="6762FF0B" w14:textId="77777777" w:rsidR="0043513F" w:rsidRPr="00BE762F" w:rsidRDefault="0043513F" w:rsidP="0043513F">
      <w:pPr>
        <w:ind w:left="720"/>
      </w:pPr>
    </w:p>
    <w:p w14:paraId="6F7B355D" w14:textId="5DFEB407" w:rsidR="0043513F" w:rsidRPr="00BE762F" w:rsidRDefault="0043513F" w:rsidP="0043513F">
      <w:pPr>
        <w:pStyle w:val="Nagwek3"/>
        <w:ind w:left="0"/>
        <w:jc w:val="both"/>
        <w:rPr>
          <w:rFonts w:ascii="Tahoma" w:hAnsi="Tahoma" w:cs="Tahoma"/>
          <w:sz w:val="20"/>
        </w:rPr>
      </w:pPr>
      <w:r w:rsidRPr="00BE762F">
        <w:rPr>
          <w:rFonts w:ascii="Tahoma" w:hAnsi="Tahoma" w:cs="Tahoma"/>
          <w:sz w:val="20"/>
        </w:rPr>
        <w:t>F.UBEZPIECZENIE NNW osób biorących udział w zajęciach Centrum Integracji Społecznej w Giżycku.</w:t>
      </w:r>
    </w:p>
    <w:p w14:paraId="64BB2CA4" w14:textId="77777777" w:rsidR="0043513F" w:rsidRPr="00BE762F" w:rsidRDefault="0043513F" w:rsidP="0043513F">
      <w:pPr>
        <w:ind w:firstLine="426"/>
        <w:jc w:val="both"/>
        <w:rPr>
          <w:rFonts w:ascii="Tahoma" w:hAnsi="Tahoma" w:cs="Tahoma"/>
        </w:rPr>
      </w:pPr>
    </w:p>
    <w:p w14:paraId="7BAC7328" w14:textId="77777777" w:rsidR="0043513F" w:rsidRPr="00BE762F" w:rsidRDefault="0043513F" w:rsidP="0043513F">
      <w:pPr>
        <w:ind w:firstLine="426"/>
        <w:jc w:val="both"/>
        <w:rPr>
          <w:rFonts w:ascii="Tahoma" w:hAnsi="Tahoma" w:cs="Tahoma"/>
          <w:b/>
        </w:rPr>
      </w:pPr>
      <w:r w:rsidRPr="00BE762F">
        <w:rPr>
          <w:rFonts w:ascii="Tahoma" w:hAnsi="Tahoma" w:cs="Tahoma"/>
        </w:rPr>
        <w:t>Suma ubezpieczenia:</w:t>
      </w:r>
      <w:r w:rsidRPr="00BE762F">
        <w:rPr>
          <w:rFonts w:ascii="Tahoma" w:hAnsi="Tahoma" w:cs="Tahoma"/>
        </w:rPr>
        <w:tab/>
      </w:r>
      <w:r w:rsidRPr="00BE762F">
        <w:rPr>
          <w:rFonts w:ascii="Tahoma" w:hAnsi="Tahoma" w:cs="Tahoma"/>
          <w:b/>
        </w:rPr>
        <w:t>10 000,00 zł</w:t>
      </w:r>
    </w:p>
    <w:p w14:paraId="21CAAEBC" w14:textId="77777777" w:rsidR="0043513F" w:rsidRPr="00BE762F" w:rsidRDefault="0043513F" w:rsidP="0043513F">
      <w:pPr>
        <w:ind w:firstLine="426"/>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779E16AB" w14:textId="77777777" w:rsidR="0043513F" w:rsidRPr="00BE762F" w:rsidRDefault="0043513F" w:rsidP="0043513F">
      <w:pPr>
        <w:ind w:firstLine="426"/>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06D89D0E" w14:textId="77777777" w:rsidR="0043513F" w:rsidRPr="00BE762F" w:rsidRDefault="0043513F" w:rsidP="0043513F">
      <w:pPr>
        <w:ind w:firstLine="426"/>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3F0DCA2C" w14:textId="1F48F985" w:rsidR="0043513F" w:rsidRPr="00BE762F" w:rsidRDefault="0043513F" w:rsidP="0043513F">
      <w:pPr>
        <w:ind w:firstLine="426"/>
        <w:jc w:val="both"/>
        <w:rPr>
          <w:rFonts w:ascii="Tahoma" w:hAnsi="Tahoma" w:cs="Tahoma"/>
        </w:rPr>
      </w:pPr>
      <w:r w:rsidRPr="00BE762F">
        <w:rPr>
          <w:rFonts w:ascii="Tahoma" w:hAnsi="Tahoma" w:cs="Tahoma"/>
        </w:rPr>
        <w:t>liczba ubezpieczonych:</w:t>
      </w:r>
      <w:r w:rsidRPr="00BE762F">
        <w:rPr>
          <w:rFonts w:ascii="Tahoma" w:hAnsi="Tahoma" w:cs="Tahoma"/>
        </w:rPr>
        <w:tab/>
        <w:t>60 osób</w:t>
      </w:r>
    </w:p>
    <w:p w14:paraId="0F11DAA5" w14:textId="77777777" w:rsidR="0043513F" w:rsidRPr="00BE762F" w:rsidRDefault="0043513F" w:rsidP="0043513F">
      <w:pPr>
        <w:ind w:firstLine="426"/>
        <w:rPr>
          <w:rFonts w:ascii="Tahoma" w:hAnsi="Tahoma" w:cs="Tahoma"/>
        </w:rPr>
      </w:pPr>
      <w:r w:rsidRPr="00BE762F">
        <w:rPr>
          <w:rFonts w:ascii="Tahoma" w:hAnsi="Tahoma" w:cs="Tahoma"/>
        </w:rPr>
        <w:t>Uwaga: brak franszyz i udziałów własnych</w:t>
      </w:r>
    </w:p>
    <w:p w14:paraId="3AFDAB8E" w14:textId="77777777" w:rsidR="0043513F" w:rsidRPr="00BE762F" w:rsidRDefault="0043513F" w:rsidP="0043513F">
      <w:pPr>
        <w:pStyle w:val="Wcicienormalne"/>
        <w:ind w:left="0"/>
      </w:pPr>
    </w:p>
    <w:p w14:paraId="30AB4898" w14:textId="77777777" w:rsidR="0043513F" w:rsidRPr="00BE762F" w:rsidRDefault="0043513F" w:rsidP="0043513F">
      <w:r w:rsidRPr="00BE762F">
        <w:rPr>
          <w:rFonts w:ascii="Tahoma" w:hAnsi="Tahoma" w:cs="Tahoma"/>
          <w:bCs/>
          <w:u w:val="single"/>
        </w:rPr>
        <w:t>Świadczenia dla zakresu podstawowego obejmują co najmniej:</w:t>
      </w:r>
    </w:p>
    <w:p w14:paraId="360CB92D" w14:textId="77777777" w:rsidR="0043513F" w:rsidRPr="00BE762F" w:rsidRDefault="0043513F" w:rsidP="0043513F">
      <w:pPr>
        <w:numPr>
          <w:ilvl w:val="0"/>
          <w:numId w:val="100"/>
        </w:numPr>
      </w:pPr>
      <w:r w:rsidRPr="00BE762F">
        <w:rPr>
          <w:rFonts w:ascii="Tahoma" w:hAnsi="Tahoma" w:cs="Tahoma"/>
          <w:bCs/>
        </w:rPr>
        <w:t>świadczenie w tytułu śmierci ubezpieczonego w następstwie nieszczęśliwego wypadku albo zdarzenia objętego umową (100% sumy ubezpieczenia),</w:t>
      </w:r>
    </w:p>
    <w:p w14:paraId="2128B18A" w14:textId="77777777" w:rsidR="0043513F" w:rsidRPr="00BE762F" w:rsidRDefault="0043513F" w:rsidP="0043513F">
      <w:pPr>
        <w:numPr>
          <w:ilvl w:val="0"/>
          <w:numId w:val="100"/>
        </w:numPr>
      </w:pPr>
      <w:r w:rsidRPr="00BE762F">
        <w:rPr>
          <w:rFonts w:ascii="Tahoma" w:hAnsi="Tahoma" w:cs="Tahoma"/>
          <w:bCs/>
        </w:rPr>
        <w:t>świadczenie z tytułu całkowitego trwałego uszczerbku na zdrowiu w następstwie nieszczęśliwego wypadku albo zdarzenia objętego umową (100% sumy ubezpieczenia),</w:t>
      </w:r>
    </w:p>
    <w:p w14:paraId="312FCBD5" w14:textId="77777777" w:rsidR="0043513F" w:rsidRPr="00BE762F" w:rsidRDefault="0043513F" w:rsidP="0043513F">
      <w:pPr>
        <w:numPr>
          <w:ilvl w:val="0"/>
          <w:numId w:val="100"/>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11AB75E9" w14:textId="77777777" w:rsidR="0043513F" w:rsidRPr="00BE762F" w:rsidRDefault="0043513F" w:rsidP="0043513F">
      <w:pPr>
        <w:numPr>
          <w:ilvl w:val="0"/>
          <w:numId w:val="100"/>
        </w:numPr>
      </w:pPr>
      <w:r w:rsidRPr="00BE762F">
        <w:rPr>
          <w:rFonts w:ascii="Tahoma" w:hAnsi="Tahoma" w:cs="Tahoma"/>
          <w:bCs/>
        </w:rPr>
        <w:t>zwrot kosztów nabycia przedmiotów ortopedycznych i środków pomocniczych (do 15% sumy ubezpieczenia),</w:t>
      </w:r>
    </w:p>
    <w:p w14:paraId="79D722B7" w14:textId="77777777" w:rsidR="0043513F" w:rsidRPr="00BE762F" w:rsidRDefault="0043513F" w:rsidP="0043513F">
      <w:pPr>
        <w:numPr>
          <w:ilvl w:val="0"/>
          <w:numId w:val="100"/>
        </w:numPr>
      </w:pPr>
      <w:r w:rsidRPr="00BE762F">
        <w:rPr>
          <w:rFonts w:ascii="Tahoma" w:hAnsi="Tahoma" w:cs="Tahoma"/>
          <w:bCs/>
        </w:rPr>
        <w:t>zwrot kosztów przeszkolenia zawodowego inwalidów (do 15% sumy ubezpieczenia),</w:t>
      </w:r>
    </w:p>
    <w:p w14:paraId="4AA322CF" w14:textId="7EBAC403" w:rsidR="0043513F" w:rsidRPr="00BE762F" w:rsidRDefault="0043513F" w:rsidP="0043513F">
      <w:pPr>
        <w:numPr>
          <w:ilvl w:val="0"/>
          <w:numId w:val="100"/>
        </w:numPr>
      </w:pPr>
      <w:r w:rsidRPr="00BE762F">
        <w:rPr>
          <w:rFonts w:ascii="Tahoma" w:hAnsi="Tahoma" w:cs="Tahoma"/>
          <w:bCs/>
        </w:rPr>
        <w:t>zwrot kosztów leczenia na terytorium RP (do 15% sumy ubezpieczenia).</w:t>
      </w:r>
    </w:p>
    <w:p w14:paraId="4087509C" w14:textId="77777777" w:rsidR="00F639EF" w:rsidRPr="00BE762F" w:rsidRDefault="00F639EF" w:rsidP="00F639EF">
      <w:pPr>
        <w:ind w:left="426"/>
        <w:jc w:val="both"/>
        <w:rPr>
          <w:rFonts w:ascii="Tahoma" w:hAnsi="Tahoma" w:cs="Tahoma"/>
          <w:b/>
          <w:i/>
        </w:rPr>
      </w:pPr>
    </w:p>
    <w:p w14:paraId="15171917" w14:textId="09C50758" w:rsidR="00F639EF" w:rsidRPr="00BE762F" w:rsidRDefault="0043513F" w:rsidP="00F639EF">
      <w:pPr>
        <w:pStyle w:val="Nagwek3"/>
        <w:ind w:left="0"/>
        <w:rPr>
          <w:rFonts w:ascii="Tahoma" w:hAnsi="Tahoma" w:cs="Tahoma"/>
          <w:sz w:val="20"/>
        </w:rPr>
      </w:pPr>
      <w:bookmarkStart w:id="21" w:name="_Hlk65145670"/>
      <w:r w:rsidRPr="00BE762F">
        <w:rPr>
          <w:rFonts w:ascii="Tahoma" w:hAnsi="Tahoma" w:cs="Tahoma"/>
          <w:sz w:val="20"/>
        </w:rPr>
        <w:t>G</w:t>
      </w:r>
      <w:r w:rsidR="00F639EF" w:rsidRPr="00BE762F">
        <w:rPr>
          <w:rFonts w:ascii="Tahoma" w:hAnsi="Tahoma" w:cs="Tahoma"/>
          <w:sz w:val="20"/>
        </w:rPr>
        <w:t>. UBEZPIECZENIE MASZYN I URZĄDZEŃ OD USZKODZEŃ OD WSZYSTKICH RYZYK</w:t>
      </w:r>
    </w:p>
    <w:p w14:paraId="322A3104" w14:textId="77777777" w:rsidR="00F639EF" w:rsidRPr="00BE762F" w:rsidRDefault="00F639EF" w:rsidP="00F639EF">
      <w:pPr>
        <w:jc w:val="both"/>
        <w:rPr>
          <w:rFonts w:ascii="Tahoma" w:hAnsi="Tahoma" w:cs="Tahoma"/>
        </w:rPr>
      </w:pPr>
    </w:p>
    <w:p w14:paraId="17A73FFF"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b/>
        </w:rPr>
        <w:t xml:space="preserve">UWAGA: </w:t>
      </w:r>
      <w:r w:rsidRPr="00BE762F">
        <w:rPr>
          <w:rFonts w:ascii="Tahoma" w:hAnsi="Tahoma" w:cs="Tahoma"/>
          <w:b/>
        </w:rPr>
        <w:tab/>
      </w:r>
      <w:r w:rsidRPr="00BE762F">
        <w:rPr>
          <w:rFonts w:ascii="Tahoma" w:hAnsi="Tahoma" w:cs="Tahoma"/>
        </w:rPr>
        <w:t>Franszyza integralna: 300 zł; brak franszyz redukcyjnych i udziałów własnych.</w:t>
      </w:r>
    </w:p>
    <w:p w14:paraId="064ECF70" w14:textId="77777777" w:rsidR="00F639EF" w:rsidRPr="00BE762F" w:rsidRDefault="00F639EF" w:rsidP="00F639EF">
      <w:pPr>
        <w:tabs>
          <w:tab w:val="left" w:pos="1134"/>
        </w:tabs>
        <w:ind w:left="1134" w:hanging="1134"/>
        <w:jc w:val="both"/>
        <w:rPr>
          <w:rFonts w:ascii="Tahoma" w:hAnsi="Tahoma" w:cs="Tahoma"/>
        </w:rPr>
      </w:pPr>
    </w:p>
    <w:p w14:paraId="1878BF33" w14:textId="77777777" w:rsidR="00F639EF" w:rsidRPr="00BE762F" w:rsidRDefault="00F639EF" w:rsidP="00F639EF">
      <w:pPr>
        <w:jc w:val="both"/>
        <w:rPr>
          <w:rFonts w:ascii="Tahoma" w:hAnsi="Tahoma" w:cs="Tahoma"/>
        </w:rPr>
      </w:pPr>
      <w:r w:rsidRPr="00BE762F">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E762F" w:rsidRDefault="00F639EF" w:rsidP="00F639EF">
      <w:pPr>
        <w:jc w:val="both"/>
        <w:rPr>
          <w:rFonts w:ascii="Tahoma" w:hAnsi="Tahoma" w:cs="Tahoma"/>
          <w:u w:val="single"/>
        </w:rPr>
      </w:pPr>
    </w:p>
    <w:p w14:paraId="571A9B74" w14:textId="77777777" w:rsidR="00F639EF" w:rsidRPr="00BE762F" w:rsidRDefault="00F639EF" w:rsidP="00F639EF">
      <w:pPr>
        <w:jc w:val="both"/>
        <w:rPr>
          <w:rFonts w:ascii="Tahoma" w:hAnsi="Tahoma" w:cs="Tahoma"/>
        </w:rPr>
      </w:pPr>
      <w:r w:rsidRPr="00BE762F">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E762F" w:rsidRDefault="00F639EF" w:rsidP="00F639EF">
      <w:pPr>
        <w:jc w:val="both"/>
        <w:rPr>
          <w:rFonts w:ascii="Tahoma" w:hAnsi="Tahoma" w:cs="Tahoma"/>
        </w:rPr>
      </w:pPr>
      <w:r w:rsidRPr="00BE762F">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E762F" w:rsidRDefault="00F639EF" w:rsidP="00F639EF">
      <w:pPr>
        <w:jc w:val="both"/>
        <w:rPr>
          <w:rFonts w:ascii="Tahoma" w:hAnsi="Tahoma" w:cs="Tahoma"/>
        </w:rPr>
      </w:pPr>
    </w:p>
    <w:p w14:paraId="52074EC1"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7D65349A" w14:textId="25A7ED67"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od ubezpieczającego przyczyny. Postanowienia </w:t>
      </w:r>
      <w:r w:rsidRPr="00BE762F">
        <w:rPr>
          <w:rFonts w:ascii="Tahoma" w:hAnsi="Tahoma" w:cs="Tahoma"/>
          <w:iCs/>
        </w:rPr>
        <w:t>OWU Ubezpieczyciela ograniczające lub wyłączające jego odpowi</w:t>
      </w:r>
      <w:r w:rsidR="0028702F"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2E9FE6C4" w14:textId="77777777" w:rsidR="00F639EF" w:rsidRPr="00BE762F" w:rsidRDefault="00F639EF" w:rsidP="00F639EF">
      <w:pPr>
        <w:jc w:val="both"/>
        <w:rPr>
          <w:rFonts w:ascii="Tahoma" w:hAnsi="Tahoma" w:cs="Tahoma"/>
          <w:iCs/>
        </w:rPr>
      </w:pPr>
    </w:p>
    <w:p w14:paraId="4764B98E"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7E2F59F1" w14:textId="77777777" w:rsidR="00F639EF" w:rsidRPr="00BE762F" w:rsidRDefault="00F639EF" w:rsidP="00F639EF">
      <w:pPr>
        <w:jc w:val="both"/>
        <w:rPr>
          <w:rFonts w:ascii="Tahoma" w:hAnsi="Tahoma" w:cs="Tahoma"/>
        </w:rPr>
      </w:pPr>
      <w:r w:rsidRPr="00BE762F">
        <w:rPr>
          <w:rFonts w:ascii="Tahoma" w:hAnsi="Tahoma" w:cs="Tahoma"/>
        </w:rPr>
        <w:t>- ukryte błędy projektowe lub ukryte błędy konstrukcyjne,</w:t>
      </w:r>
    </w:p>
    <w:p w14:paraId="799A7F30" w14:textId="77777777" w:rsidR="00F639EF" w:rsidRPr="00BE762F" w:rsidRDefault="00F639EF" w:rsidP="00F639EF">
      <w:pPr>
        <w:jc w:val="both"/>
        <w:rPr>
          <w:rFonts w:ascii="Tahoma" w:hAnsi="Tahoma" w:cs="Tahoma"/>
        </w:rPr>
      </w:pPr>
      <w:r w:rsidRPr="00BE762F">
        <w:rPr>
          <w:rFonts w:ascii="Tahoma" w:hAnsi="Tahoma" w:cs="Tahoma"/>
        </w:rPr>
        <w:t>- ukryte wady materiałowe,</w:t>
      </w:r>
    </w:p>
    <w:p w14:paraId="370E5265" w14:textId="77777777" w:rsidR="00F639EF" w:rsidRPr="00BE762F" w:rsidRDefault="00F639EF" w:rsidP="00F639EF">
      <w:pPr>
        <w:jc w:val="both"/>
        <w:rPr>
          <w:rFonts w:ascii="Tahoma" w:hAnsi="Tahoma" w:cs="Tahoma"/>
        </w:rPr>
      </w:pPr>
      <w:r w:rsidRPr="00BE762F">
        <w:rPr>
          <w:rFonts w:ascii="Tahoma" w:hAnsi="Tahoma" w:cs="Tahoma"/>
        </w:rPr>
        <w:t>- ukryte wady fabryczne, z wyłączeniem uszkodzeń, za które odpowiada producent lub dostawca w tytułu rękojmi bądź gwarancji,</w:t>
      </w:r>
    </w:p>
    <w:p w14:paraId="3B7BAD35" w14:textId="77777777" w:rsidR="00F639EF" w:rsidRPr="00BE762F" w:rsidRDefault="00F639EF" w:rsidP="00F639EF">
      <w:pPr>
        <w:jc w:val="both"/>
        <w:rPr>
          <w:rFonts w:ascii="Tahoma" w:hAnsi="Tahoma" w:cs="Tahoma"/>
        </w:rPr>
      </w:pPr>
      <w:r w:rsidRPr="00BE762F">
        <w:rPr>
          <w:rFonts w:ascii="Tahoma" w:hAnsi="Tahoma" w:cs="Tahoma"/>
        </w:rPr>
        <w:t>- niewłaściwą obsługę,</w:t>
      </w:r>
    </w:p>
    <w:p w14:paraId="12B08CCB" w14:textId="77777777" w:rsidR="00F639EF" w:rsidRPr="00BE762F" w:rsidRDefault="00F639EF" w:rsidP="00F639EF">
      <w:pPr>
        <w:jc w:val="both"/>
        <w:rPr>
          <w:rFonts w:ascii="Tahoma" w:hAnsi="Tahoma" w:cs="Tahoma"/>
        </w:rPr>
      </w:pPr>
      <w:r w:rsidRPr="00BE762F">
        <w:rPr>
          <w:rFonts w:ascii="Tahoma" w:hAnsi="Tahoma" w:cs="Tahoma"/>
        </w:rPr>
        <w:lastRenderedPageBreak/>
        <w:t>- dewastację,</w:t>
      </w:r>
    </w:p>
    <w:p w14:paraId="1A16069D" w14:textId="77777777" w:rsidR="00F639EF" w:rsidRPr="00BE762F" w:rsidRDefault="00F639EF" w:rsidP="00F639EF">
      <w:pPr>
        <w:jc w:val="both"/>
        <w:rPr>
          <w:rFonts w:ascii="Tahoma" w:hAnsi="Tahoma" w:cs="Tahoma"/>
        </w:rPr>
      </w:pPr>
      <w:r w:rsidRPr="00BE762F">
        <w:rPr>
          <w:rFonts w:ascii="Tahoma" w:hAnsi="Tahoma" w:cs="Tahoma"/>
        </w:rPr>
        <w:t>- działanie sił odśrodkowych,</w:t>
      </w:r>
    </w:p>
    <w:p w14:paraId="5A0877B8" w14:textId="77777777" w:rsidR="00F639EF" w:rsidRPr="00BE762F" w:rsidRDefault="00F639EF" w:rsidP="00F639EF">
      <w:pPr>
        <w:jc w:val="both"/>
        <w:rPr>
          <w:rFonts w:ascii="Tahoma" w:hAnsi="Tahoma" w:cs="Tahoma"/>
        </w:rPr>
      </w:pPr>
      <w:r w:rsidRPr="00BE762F">
        <w:rPr>
          <w:rFonts w:ascii="Tahoma" w:hAnsi="Tahoma" w:cs="Tahoma"/>
        </w:rPr>
        <w:t>- niedziałanie lub wadliwe działanie urządzeń sygnalizacyjnych, kontrolno - pomiarowych lub zabezpieczających,</w:t>
      </w:r>
    </w:p>
    <w:p w14:paraId="11E5C103" w14:textId="77777777" w:rsidR="00F639EF" w:rsidRPr="00BE762F" w:rsidRDefault="00F639EF" w:rsidP="00F639EF">
      <w:pPr>
        <w:jc w:val="both"/>
        <w:rPr>
          <w:rFonts w:ascii="Tahoma" w:hAnsi="Tahoma" w:cs="Tahoma"/>
        </w:rPr>
      </w:pPr>
      <w:r w:rsidRPr="00BE762F">
        <w:rPr>
          <w:rFonts w:ascii="Tahoma" w:hAnsi="Tahoma" w:cs="Tahoma"/>
        </w:rPr>
        <w:t>- niedobór wody w kotłach,</w:t>
      </w:r>
    </w:p>
    <w:p w14:paraId="362A4A89" w14:textId="77777777" w:rsidR="00F639EF" w:rsidRPr="00BE762F" w:rsidRDefault="00F639EF" w:rsidP="00F639EF">
      <w:pPr>
        <w:jc w:val="both"/>
        <w:rPr>
          <w:rFonts w:ascii="Tahoma" w:hAnsi="Tahoma" w:cs="Tahoma"/>
        </w:rPr>
      </w:pPr>
      <w:r w:rsidRPr="00BE762F">
        <w:rPr>
          <w:rFonts w:ascii="Tahoma" w:hAnsi="Tahoma" w:cs="Tahoma"/>
        </w:rPr>
        <w:t>- nadmierne ciśnienie lub temperaturę wewnątrz maszyny (urządzenia), implozję,</w:t>
      </w:r>
    </w:p>
    <w:p w14:paraId="0F7A3753" w14:textId="77777777" w:rsidR="00F639EF" w:rsidRPr="00BE762F" w:rsidRDefault="00F639EF" w:rsidP="00F639EF">
      <w:pPr>
        <w:jc w:val="both"/>
        <w:rPr>
          <w:rFonts w:ascii="Tahoma" w:hAnsi="Tahoma" w:cs="Tahoma"/>
        </w:rPr>
      </w:pPr>
      <w:r w:rsidRPr="00BE762F">
        <w:rPr>
          <w:rFonts w:ascii="Tahoma" w:hAnsi="Tahoma" w:cs="Tahoma"/>
        </w:rPr>
        <w:t>- zwarcie, przepięcie, przetężenie, uszkodzenie izolacji i inne przyczyny elektryczne</w:t>
      </w:r>
    </w:p>
    <w:p w14:paraId="5EA91E8D" w14:textId="77777777" w:rsidR="00F639EF" w:rsidRPr="00BE762F" w:rsidRDefault="00F639EF" w:rsidP="00F639EF">
      <w:pPr>
        <w:jc w:val="both"/>
        <w:rPr>
          <w:rFonts w:ascii="Tahoma" w:hAnsi="Tahoma" w:cs="Tahoma"/>
        </w:rPr>
      </w:pPr>
      <w:r w:rsidRPr="00BE762F">
        <w:rPr>
          <w:rFonts w:ascii="Tahoma" w:hAnsi="Tahoma" w:cs="Tahoma"/>
        </w:rPr>
        <w:t>- poluzowanie się części,</w:t>
      </w:r>
    </w:p>
    <w:p w14:paraId="1905F84B" w14:textId="77777777" w:rsidR="00F639EF" w:rsidRPr="00BE762F" w:rsidRDefault="00F639EF" w:rsidP="00F639EF">
      <w:pPr>
        <w:jc w:val="both"/>
        <w:rPr>
          <w:rFonts w:ascii="Tahoma" w:hAnsi="Tahoma" w:cs="Tahoma"/>
        </w:rPr>
      </w:pPr>
      <w:r w:rsidRPr="00BE762F">
        <w:rPr>
          <w:rFonts w:ascii="Tahoma" w:hAnsi="Tahoma" w:cs="Tahoma"/>
        </w:rPr>
        <w:t>- dostanie się ciała obcego,</w:t>
      </w:r>
    </w:p>
    <w:p w14:paraId="15130C65" w14:textId="18DE7574" w:rsidR="00F639EF" w:rsidRPr="00BE762F" w:rsidRDefault="00F639EF" w:rsidP="00F639EF">
      <w:pPr>
        <w:jc w:val="both"/>
        <w:rPr>
          <w:rFonts w:ascii="Tahoma" w:hAnsi="Tahoma" w:cs="Tahoma"/>
        </w:rPr>
      </w:pPr>
      <w:r w:rsidRPr="00BE762F">
        <w:rPr>
          <w:rFonts w:ascii="Tahoma" w:hAnsi="Tahoma" w:cs="Tahoma"/>
        </w:rPr>
        <w:t>- wzrost albo spadek napięcia bądź natężenia prądu, zanik jednej lub kilku faz</w:t>
      </w:r>
      <w:r w:rsidR="004F5CC8" w:rsidRPr="00BE762F">
        <w:rPr>
          <w:rFonts w:ascii="Tahoma" w:hAnsi="Tahoma" w:cs="Tahoma"/>
        </w:rPr>
        <w:t>,</w:t>
      </w:r>
    </w:p>
    <w:p w14:paraId="294CADEC" w14:textId="7F4117AC" w:rsidR="004F5CC8" w:rsidRPr="00BE762F" w:rsidRDefault="004F5CC8" w:rsidP="00F639EF">
      <w:pPr>
        <w:jc w:val="both"/>
        <w:rPr>
          <w:rFonts w:ascii="Tahoma" w:hAnsi="Tahoma" w:cs="Tahoma"/>
        </w:rPr>
      </w:pPr>
      <w:r w:rsidRPr="00BE762F">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BE762F">
        <w:rPr>
          <w:rFonts w:ascii="Tahoma" w:hAnsi="Tahoma" w:cs="Tahoma"/>
        </w:rPr>
        <w:br/>
        <w:t>i materiałów.</w:t>
      </w:r>
    </w:p>
    <w:p w14:paraId="16CF4C8B" w14:textId="4699CE33" w:rsidR="00F639EF" w:rsidRPr="00BE762F" w:rsidRDefault="00F639EF" w:rsidP="00F639EF">
      <w:pPr>
        <w:jc w:val="both"/>
        <w:rPr>
          <w:rFonts w:ascii="Tahoma" w:hAnsi="Tahoma" w:cs="Tahoma"/>
        </w:rPr>
      </w:pPr>
      <w:r w:rsidRPr="00BE762F">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D907AE" w:rsidRPr="00BE762F">
        <w:rPr>
          <w:rFonts w:ascii="Tahoma" w:hAnsi="Tahoma" w:cs="Tahoma"/>
        </w:rPr>
        <w:t>1</w:t>
      </w:r>
      <w:r w:rsidRPr="00BE762F">
        <w:rPr>
          <w:rFonts w:ascii="Tahoma" w:hAnsi="Tahoma" w:cs="Tahoma"/>
        </w:rPr>
        <w:t>00 000,00 zł na jedno i wszystkie zdarzenia.</w:t>
      </w:r>
    </w:p>
    <w:p w14:paraId="29B83FC6" w14:textId="77777777" w:rsidR="00F639EF" w:rsidRPr="00BE762F" w:rsidRDefault="00F639EF" w:rsidP="00F639EF">
      <w:pPr>
        <w:jc w:val="both"/>
        <w:rPr>
          <w:rFonts w:ascii="Tahoma" w:hAnsi="Tahoma" w:cs="Tahoma"/>
        </w:rPr>
      </w:pPr>
    </w:p>
    <w:p w14:paraId="1C734927" w14:textId="77777777" w:rsidR="00F639EF" w:rsidRPr="00BE762F" w:rsidRDefault="00F639EF" w:rsidP="00F639EF">
      <w:pPr>
        <w:jc w:val="both"/>
        <w:rPr>
          <w:rFonts w:ascii="Tahoma" w:hAnsi="Tahoma" w:cs="Tahoma"/>
        </w:rPr>
      </w:pPr>
      <w:r w:rsidRPr="00BE762F">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E762F" w:rsidRDefault="00F639EF" w:rsidP="00F639EF">
      <w:pPr>
        <w:jc w:val="both"/>
        <w:rPr>
          <w:rFonts w:ascii="Tahoma" w:hAnsi="Tahoma" w:cs="Tahoma"/>
        </w:rPr>
      </w:pPr>
    </w:p>
    <w:p w14:paraId="1CB3B2B1" w14:textId="2808839E" w:rsidR="00F639EF" w:rsidRPr="00BE762F" w:rsidRDefault="00F639EF" w:rsidP="00F639EF">
      <w:pPr>
        <w:jc w:val="both"/>
        <w:rPr>
          <w:rFonts w:ascii="Tahoma" w:hAnsi="Tahoma" w:cs="Tahoma"/>
        </w:rPr>
      </w:pPr>
      <w:r w:rsidRPr="00BE762F">
        <w:rPr>
          <w:rFonts w:ascii="Tahoma" w:hAnsi="Tahoma" w:cs="Tahoma"/>
        </w:rPr>
        <w:t xml:space="preserve">Rodzaj wartości: wartość odtworzeniowa </w:t>
      </w:r>
    </w:p>
    <w:p w14:paraId="34DAF9E2" w14:textId="77777777" w:rsidR="00F639EF" w:rsidRPr="00BE762F" w:rsidRDefault="00F639EF" w:rsidP="00F639EF">
      <w:pPr>
        <w:jc w:val="both"/>
        <w:rPr>
          <w:rFonts w:ascii="Tahoma" w:hAnsi="Tahoma" w:cs="Tahoma"/>
          <w:u w:val="single"/>
        </w:rPr>
      </w:pPr>
    </w:p>
    <w:p w14:paraId="4FB114D0" w14:textId="77777777" w:rsidR="00F639EF" w:rsidRPr="00BE762F" w:rsidRDefault="00F639EF" w:rsidP="00F639EF">
      <w:pPr>
        <w:jc w:val="both"/>
        <w:rPr>
          <w:rFonts w:ascii="Tahoma" w:hAnsi="Tahoma" w:cs="Tahoma"/>
          <w:u w:val="single"/>
        </w:rPr>
      </w:pPr>
      <w:r w:rsidRPr="00BE762F">
        <w:rPr>
          <w:rFonts w:ascii="Tahoma" w:hAnsi="Tahoma" w:cs="Tahoma"/>
          <w:u w:val="single"/>
        </w:rPr>
        <w:t xml:space="preserve">Likwidacja szkód: </w:t>
      </w:r>
    </w:p>
    <w:p w14:paraId="577854DD" w14:textId="77777777" w:rsidR="00F639EF" w:rsidRPr="00BE762F" w:rsidRDefault="00F639EF" w:rsidP="00934CE2">
      <w:pPr>
        <w:numPr>
          <w:ilvl w:val="0"/>
          <w:numId w:val="65"/>
        </w:numPr>
        <w:tabs>
          <w:tab w:val="num" w:pos="928"/>
        </w:tabs>
        <w:suppressAutoHyphens/>
        <w:jc w:val="both"/>
        <w:rPr>
          <w:rFonts w:ascii="Tahoma" w:hAnsi="Tahoma" w:cs="Tahoma"/>
        </w:rPr>
      </w:pPr>
      <w:r w:rsidRPr="00BE762F">
        <w:rPr>
          <w:rFonts w:ascii="Tahoma" w:hAnsi="Tahoma" w:cs="Tahoma"/>
        </w:rPr>
        <w:t xml:space="preserve">w przypadku szkody całkowitej </w:t>
      </w:r>
    </w:p>
    <w:p w14:paraId="3E5C924E"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E762F" w:rsidRDefault="00F639EF" w:rsidP="00934CE2">
      <w:pPr>
        <w:numPr>
          <w:ilvl w:val="0"/>
          <w:numId w:val="65"/>
        </w:numPr>
        <w:tabs>
          <w:tab w:val="clear" w:pos="1146"/>
          <w:tab w:val="num" w:pos="928"/>
        </w:tabs>
        <w:suppressAutoHyphens/>
        <w:ind w:left="928"/>
        <w:jc w:val="both"/>
        <w:rPr>
          <w:rFonts w:ascii="Tahoma" w:hAnsi="Tahoma" w:cs="Tahoma"/>
        </w:rPr>
      </w:pPr>
      <w:r w:rsidRPr="00BE762F">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E762F" w:rsidRDefault="00F639EF" w:rsidP="00934CE2">
      <w:pPr>
        <w:numPr>
          <w:ilvl w:val="0"/>
          <w:numId w:val="65"/>
        </w:numPr>
        <w:tabs>
          <w:tab w:val="clear" w:pos="1146"/>
          <w:tab w:val="num" w:pos="928"/>
        </w:tabs>
        <w:suppressAutoHyphens/>
        <w:ind w:left="928"/>
        <w:jc w:val="both"/>
        <w:rPr>
          <w:rFonts w:ascii="Tahoma" w:hAnsi="Tahoma" w:cs="Tahoma"/>
        </w:rPr>
      </w:pPr>
      <w:r w:rsidRPr="00BE762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E762F" w:rsidRDefault="00F639EF" w:rsidP="00F639EF">
      <w:pPr>
        <w:rPr>
          <w:rFonts w:ascii="Tahoma" w:hAnsi="Tahoma" w:cs="Tahoma"/>
        </w:rPr>
      </w:pPr>
    </w:p>
    <w:p w14:paraId="3A47A22E" w14:textId="104FBB68" w:rsidR="00F639EF" w:rsidRPr="00BE762F" w:rsidRDefault="00F639EF" w:rsidP="00F639EF">
      <w:pPr>
        <w:rPr>
          <w:rFonts w:ascii="Tahoma" w:hAnsi="Tahoma" w:cs="Tahoma"/>
          <w:u w:val="single"/>
        </w:rPr>
      </w:pPr>
      <w:r w:rsidRPr="00BE762F">
        <w:rPr>
          <w:rFonts w:ascii="Tahoma" w:hAnsi="Tahoma" w:cs="Tahoma"/>
        </w:rPr>
        <w:t xml:space="preserve">Wykaz  maszyn i urządzeń w załączniku nr </w:t>
      </w:r>
      <w:r w:rsidR="00311DFC" w:rsidRPr="00BE762F">
        <w:rPr>
          <w:rFonts w:ascii="Tahoma" w:hAnsi="Tahoma" w:cs="Tahoma"/>
        </w:rPr>
        <w:t>6</w:t>
      </w:r>
      <w:r w:rsidRPr="00BE762F">
        <w:rPr>
          <w:rFonts w:ascii="Tahoma" w:hAnsi="Tahoma" w:cs="Tahoma"/>
        </w:rPr>
        <w:t xml:space="preserve"> </w:t>
      </w:r>
    </w:p>
    <w:bookmarkEnd w:id="21"/>
    <w:p w14:paraId="63799DF6" w14:textId="77777777" w:rsidR="00F639EF" w:rsidRPr="00BE762F" w:rsidRDefault="00F639EF" w:rsidP="00F639EF">
      <w:pPr>
        <w:rPr>
          <w:rFonts w:ascii="Tahoma" w:hAnsi="Tahoma" w:cs="Tahoma"/>
          <w:b/>
          <w:i/>
        </w:rPr>
      </w:pPr>
    </w:p>
    <w:p w14:paraId="4BADC9A6" w14:textId="2517E878" w:rsidR="00F639EF" w:rsidRPr="00BE762F" w:rsidRDefault="0043513F" w:rsidP="00F639EF">
      <w:pPr>
        <w:pStyle w:val="Nagwek3"/>
        <w:ind w:left="0"/>
        <w:jc w:val="both"/>
        <w:rPr>
          <w:rFonts w:ascii="Tahoma" w:hAnsi="Tahoma" w:cs="Tahoma"/>
          <w:sz w:val="20"/>
          <w:u w:val="single"/>
        </w:rPr>
      </w:pPr>
      <w:r w:rsidRPr="00BE762F">
        <w:rPr>
          <w:rFonts w:ascii="Tahoma" w:hAnsi="Tahoma" w:cs="Tahoma"/>
          <w:sz w:val="20"/>
          <w:u w:val="single"/>
        </w:rPr>
        <w:t>H</w:t>
      </w:r>
      <w:r w:rsidR="00F639EF" w:rsidRPr="00BE762F">
        <w:rPr>
          <w:rFonts w:ascii="Tahoma" w:hAnsi="Tahoma" w:cs="Tahoma"/>
          <w:sz w:val="20"/>
          <w:u w:val="single"/>
        </w:rPr>
        <w:t>. UBEZPIECZENIE MASZYN I URZĄDZEŃ DROGOWYCH OD WSZYSTKICH RYZYK (CASCO MASZYN)</w:t>
      </w:r>
    </w:p>
    <w:p w14:paraId="651DB2A1" w14:textId="77777777" w:rsidR="00F639EF" w:rsidRPr="00BE762F" w:rsidRDefault="00F639EF" w:rsidP="00F639EF">
      <w:pPr>
        <w:pStyle w:val="Wcicienormalne"/>
        <w:rPr>
          <w:lang w:eastAsia="x-none"/>
        </w:rPr>
      </w:pPr>
    </w:p>
    <w:p w14:paraId="3F5AB5B6" w14:textId="358C7897" w:rsidR="00F639EF" w:rsidRPr="00BE762F" w:rsidRDefault="00F639EF" w:rsidP="00F639EF">
      <w:pPr>
        <w:ind w:left="1134" w:hanging="1134"/>
        <w:jc w:val="both"/>
        <w:rPr>
          <w:rFonts w:ascii="Tahoma" w:hAnsi="Tahoma" w:cs="Tahoma"/>
          <w:i/>
          <w:iCs/>
        </w:rPr>
      </w:pPr>
      <w:r w:rsidRPr="00BE762F">
        <w:rPr>
          <w:rFonts w:ascii="Tahoma" w:hAnsi="Tahoma" w:cs="Tahoma"/>
        </w:rPr>
        <w:t xml:space="preserve">Miejsce ubezpieczenia: </w:t>
      </w:r>
      <w:r w:rsidRPr="00BE762F">
        <w:rPr>
          <w:rFonts w:ascii="Tahoma" w:hAnsi="Tahoma" w:cs="Tahoma"/>
          <w:i/>
          <w:iCs/>
        </w:rPr>
        <w:t xml:space="preserve">każda lokalizacja, w której Ubezpieczający prowadzi działalność oraz wszystkie miejsca, gdzie maszyny te wykonują pracę – teren </w:t>
      </w:r>
      <w:r w:rsidR="00F23B2E" w:rsidRPr="00BE762F">
        <w:rPr>
          <w:rFonts w:ascii="Tahoma" w:hAnsi="Tahoma" w:cs="Tahoma"/>
          <w:i/>
          <w:iCs/>
        </w:rPr>
        <w:t>Powiatu Giżyckiego.</w:t>
      </w:r>
    </w:p>
    <w:p w14:paraId="15F9DE30" w14:textId="77777777" w:rsidR="00F639EF" w:rsidRPr="00BE762F" w:rsidRDefault="00F639EF" w:rsidP="00F639EF">
      <w:pPr>
        <w:ind w:left="1134" w:hanging="1134"/>
        <w:jc w:val="both"/>
        <w:rPr>
          <w:rFonts w:ascii="Tahoma" w:hAnsi="Tahoma" w:cs="Tahoma"/>
        </w:rPr>
      </w:pPr>
    </w:p>
    <w:p w14:paraId="2DCD8D76" w14:textId="77777777" w:rsidR="00F639EF" w:rsidRPr="00BE762F" w:rsidRDefault="00F639EF" w:rsidP="00F639EF">
      <w:pPr>
        <w:jc w:val="both"/>
        <w:rPr>
          <w:rFonts w:ascii="Tahoma" w:hAnsi="Tahoma" w:cs="Tahoma"/>
          <w:u w:val="single"/>
        </w:rPr>
      </w:pPr>
      <w:r w:rsidRPr="00BE762F">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BE762F" w:rsidRDefault="00F639EF" w:rsidP="00F639EF">
      <w:pPr>
        <w:jc w:val="both"/>
        <w:rPr>
          <w:rFonts w:ascii="Tahoma" w:hAnsi="Tahoma" w:cs="Tahoma"/>
        </w:rPr>
      </w:pPr>
      <w:r w:rsidRPr="00BE762F">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BE762F" w:rsidRDefault="00F639EF" w:rsidP="00F639EF">
      <w:pPr>
        <w:jc w:val="both"/>
        <w:rPr>
          <w:rFonts w:ascii="Tahoma" w:hAnsi="Tahoma" w:cs="Tahoma"/>
        </w:rPr>
      </w:pPr>
      <w:r w:rsidRPr="00BE762F">
        <w:rPr>
          <w:rFonts w:ascii="Tahoma" w:hAnsi="Tahoma" w:cs="Tahoma"/>
        </w:rPr>
        <w:lastRenderedPageBreak/>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BE762F" w:rsidRDefault="00F639EF" w:rsidP="00F639EF">
      <w:pPr>
        <w:jc w:val="both"/>
        <w:rPr>
          <w:rFonts w:ascii="Tahoma" w:hAnsi="Tahoma" w:cs="Tahoma"/>
        </w:rPr>
      </w:pPr>
    </w:p>
    <w:p w14:paraId="5BA37848"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294A4A75" w14:textId="64322072"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w:t>
      </w:r>
      <w:r w:rsidR="00B53676" w:rsidRPr="00BE762F">
        <w:rPr>
          <w:rFonts w:ascii="Tahoma" w:hAnsi="Tahoma" w:cs="Tahoma"/>
        </w:rPr>
        <w:t>od</w:t>
      </w:r>
      <w:r w:rsidRPr="00BE762F">
        <w:rPr>
          <w:rFonts w:ascii="Tahoma" w:hAnsi="Tahoma" w:cs="Tahoma"/>
        </w:rPr>
        <w:t xml:space="preserve"> ubezpiecz</w:t>
      </w:r>
      <w:r w:rsidR="00B53676" w:rsidRPr="00BE762F">
        <w:rPr>
          <w:rFonts w:ascii="Tahoma" w:hAnsi="Tahoma" w:cs="Tahoma"/>
        </w:rPr>
        <w:t>ającego</w:t>
      </w:r>
      <w:r w:rsidRPr="00BE762F">
        <w:rPr>
          <w:rFonts w:ascii="Tahoma" w:hAnsi="Tahoma" w:cs="Tahoma"/>
        </w:rPr>
        <w:t xml:space="preserve"> przyczyny. Postanowienia </w:t>
      </w:r>
      <w:r w:rsidRPr="00BE762F">
        <w:rPr>
          <w:rFonts w:ascii="Tahoma" w:hAnsi="Tahoma" w:cs="Tahoma"/>
          <w:iCs/>
        </w:rPr>
        <w:t>OWU Ubezpieczyciela ograniczające lub wyłączające jego odpowi</w:t>
      </w:r>
      <w:r w:rsidR="009264D7"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22173E5A" w14:textId="77777777" w:rsidR="00F639EF" w:rsidRPr="00BE762F" w:rsidRDefault="00F639EF" w:rsidP="00F639EF">
      <w:pPr>
        <w:jc w:val="both"/>
        <w:rPr>
          <w:rFonts w:ascii="Tahoma" w:hAnsi="Tahoma" w:cs="Tahoma"/>
        </w:rPr>
      </w:pPr>
    </w:p>
    <w:p w14:paraId="70BFBFFC"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073516B8" w14:textId="77777777" w:rsidR="00F639EF" w:rsidRPr="00BE762F" w:rsidRDefault="00F639EF" w:rsidP="00F639EF">
      <w:pPr>
        <w:jc w:val="both"/>
        <w:rPr>
          <w:rFonts w:ascii="Tahoma" w:hAnsi="Tahoma" w:cs="Tahoma"/>
        </w:rPr>
      </w:pPr>
      <w:r w:rsidRPr="00BE762F">
        <w:rPr>
          <w:rFonts w:ascii="Tahoma" w:hAnsi="Tahoma" w:cs="Tahoma"/>
        </w:rPr>
        <w:t>- niewłaściwą obsługę maszyn powodującą np. kolizję z innymi maszynami lub pojazdami, wpadnięcie do wykopu oraz przewrócenie się maszyny,</w:t>
      </w:r>
    </w:p>
    <w:p w14:paraId="1AB5412D" w14:textId="77777777" w:rsidR="00F639EF" w:rsidRPr="00BE762F" w:rsidRDefault="00F639EF" w:rsidP="00F639EF">
      <w:pPr>
        <w:jc w:val="both"/>
        <w:rPr>
          <w:rFonts w:ascii="Tahoma" w:hAnsi="Tahoma" w:cs="Tahoma"/>
        </w:rPr>
      </w:pPr>
      <w:r w:rsidRPr="00BE762F">
        <w:rPr>
          <w:rFonts w:ascii="Tahoma" w:hAnsi="Tahoma" w:cs="Tahoma"/>
        </w:rPr>
        <w:t>- dewastację, zniszczenie przez osoby trzecie,</w:t>
      </w:r>
    </w:p>
    <w:p w14:paraId="369214E5" w14:textId="77777777" w:rsidR="00F639EF" w:rsidRPr="00BE762F" w:rsidRDefault="00F639EF" w:rsidP="00F639EF">
      <w:pPr>
        <w:jc w:val="both"/>
        <w:rPr>
          <w:rFonts w:ascii="Tahoma" w:hAnsi="Tahoma" w:cs="Tahoma"/>
        </w:rPr>
      </w:pPr>
      <w:r w:rsidRPr="00BE762F">
        <w:rPr>
          <w:rFonts w:ascii="Tahoma" w:hAnsi="Tahoma" w:cs="Tahoma"/>
        </w:rPr>
        <w:t>- poluzowanie się części,</w:t>
      </w:r>
    </w:p>
    <w:p w14:paraId="1D385BDA" w14:textId="77777777" w:rsidR="00F639EF" w:rsidRPr="00BE762F" w:rsidRDefault="00F639EF" w:rsidP="00F639EF">
      <w:pPr>
        <w:jc w:val="both"/>
        <w:rPr>
          <w:rFonts w:ascii="Tahoma" w:hAnsi="Tahoma" w:cs="Tahoma"/>
        </w:rPr>
      </w:pPr>
      <w:r w:rsidRPr="00BE762F">
        <w:rPr>
          <w:rFonts w:ascii="Tahoma" w:hAnsi="Tahoma" w:cs="Tahoma"/>
        </w:rPr>
        <w:t>- szkody w czasie transportu maszyn,</w:t>
      </w:r>
    </w:p>
    <w:p w14:paraId="162878B0" w14:textId="77777777" w:rsidR="00F639EF" w:rsidRPr="00BE762F" w:rsidRDefault="00F639EF" w:rsidP="00F639EF">
      <w:pPr>
        <w:jc w:val="both"/>
        <w:rPr>
          <w:rFonts w:ascii="Tahoma" w:hAnsi="Tahoma" w:cs="Tahoma"/>
        </w:rPr>
      </w:pPr>
      <w:r w:rsidRPr="00BE762F">
        <w:rPr>
          <w:rFonts w:ascii="Tahoma" w:hAnsi="Tahoma" w:cs="Tahoma"/>
        </w:rPr>
        <w:t>- kradzież z włamaniem i rabunek,</w:t>
      </w:r>
    </w:p>
    <w:p w14:paraId="29AABE26" w14:textId="77777777" w:rsidR="00F639EF" w:rsidRPr="00BE762F" w:rsidRDefault="00F639EF" w:rsidP="00F639EF">
      <w:pPr>
        <w:jc w:val="both"/>
        <w:rPr>
          <w:rFonts w:ascii="Tahoma" w:hAnsi="Tahoma" w:cs="Tahoma"/>
        </w:rPr>
      </w:pPr>
      <w:r w:rsidRPr="00BE762F">
        <w:rPr>
          <w:rFonts w:ascii="Tahoma" w:hAnsi="Tahoma" w:cs="Tahoma"/>
        </w:rPr>
        <w:t>- powódź, deszcz nawalny, działanie wiatru (np. huragan), bezpośrednie i pośrednie uderzenie pioruna, grad, obsunięcie się ziemi oraz lawina,</w:t>
      </w:r>
    </w:p>
    <w:p w14:paraId="164D72DA" w14:textId="77777777" w:rsidR="00F639EF" w:rsidRPr="00BE762F" w:rsidRDefault="00F639EF" w:rsidP="00F639EF">
      <w:pPr>
        <w:jc w:val="both"/>
        <w:rPr>
          <w:rFonts w:ascii="Tahoma" w:hAnsi="Tahoma" w:cs="Tahoma"/>
        </w:rPr>
      </w:pPr>
      <w:r w:rsidRPr="00BE762F">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BE762F" w:rsidRDefault="00F639EF" w:rsidP="00F639EF">
      <w:pPr>
        <w:jc w:val="both"/>
        <w:rPr>
          <w:rFonts w:ascii="Tahoma" w:hAnsi="Tahoma" w:cs="Tahoma"/>
        </w:rPr>
      </w:pPr>
      <w:r w:rsidRPr="00BE762F">
        <w:rPr>
          <w:rFonts w:ascii="Tahoma" w:hAnsi="Tahoma" w:cs="Tahoma"/>
        </w:rPr>
        <w:t>- utrata albo fizyczne  zniszczenie, uszkodzenie maszyny, uniemożliwiające dalsze spełnianie zamierzonych funkcji i powodujące konieczność naprawy bądź wymiany.</w:t>
      </w:r>
    </w:p>
    <w:p w14:paraId="7551B75C" w14:textId="7F923489" w:rsidR="00F639EF" w:rsidRPr="00BE762F" w:rsidRDefault="00F639EF" w:rsidP="00F639EF">
      <w:pPr>
        <w:jc w:val="both"/>
        <w:rPr>
          <w:rFonts w:ascii="Tahoma" w:hAnsi="Tahoma" w:cs="Tahoma"/>
        </w:rPr>
      </w:pPr>
      <w:r w:rsidRPr="00BE762F">
        <w:rPr>
          <w:rFonts w:ascii="Tahoma" w:hAnsi="Tahoma" w:cs="Tahoma"/>
        </w:rPr>
        <w:t xml:space="preserve">Ochrona ubezpieczeniowa zostaje rozszerzona o szkody w mieniu transportowanym na miejsce wykonywania pracy drogą lądową na terytorium </w:t>
      </w:r>
      <w:r w:rsidR="00D907AE" w:rsidRPr="00BE762F">
        <w:rPr>
          <w:rFonts w:ascii="Tahoma" w:hAnsi="Tahoma" w:cs="Tahoma"/>
        </w:rPr>
        <w:t>Powiatu Giżyckiego</w:t>
      </w:r>
    </w:p>
    <w:p w14:paraId="5AF4387C" w14:textId="77777777" w:rsidR="00F639EF" w:rsidRPr="00BE762F" w:rsidRDefault="00F639EF" w:rsidP="00F639EF">
      <w:pPr>
        <w:rPr>
          <w:rFonts w:ascii="Tahoma" w:hAnsi="Tahoma" w:cs="Tahoma"/>
          <w:b/>
        </w:rPr>
      </w:pPr>
      <w:r w:rsidRPr="00BE762F">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BE762F" w:rsidRDefault="00F639EF" w:rsidP="00F639EF">
      <w:pPr>
        <w:jc w:val="both"/>
        <w:rPr>
          <w:rFonts w:ascii="Tahoma" w:hAnsi="Tahoma" w:cs="Tahoma"/>
        </w:rPr>
      </w:pPr>
    </w:p>
    <w:p w14:paraId="211C6C16" w14:textId="77777777" w:rsidR="00F639EF" w:rsidRPr="00BE762F" w:rsidRDefault="00F639EF" w:rsidP="00F639EF">
      <w:pPr>
        <w:jc w:val="both"/>
        <w:rPr>
          <w:rFonts w:ascii="Tahoma" w:hAnsi="Tahoma" w:cs="Tahoma"/>
        </w:rPr>
      </w:pPr>
      <w:r w:rsidRPr="00BE762F">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2839C584" w:rsidR="00F639EF" w:rsidRPr="00BE762F" w:rsidRDefault="00F639EF" w:rsidP="00F639EF">
      <w:pPr>
        <w:jc w:val="both"/>
        <w:rPr>
          <w:rFonts w:ascii="Tahoma" w:hAnsi="Tahoma" w:cs="Tahoma"/>
        </w:rPr>
      </w:pPr>
      <w:r w:rsidRPr="00BE762F">
        <w:rPr>
          <w:rFonts w:ascii="Tahoma" w:hAnsi="Tahoma" w:cs="Tahoma"/>
        </w:rPr>
        <w:t>Rodzaj wartości: wartość odtworzeniowa</w:t>
      </w:r>
    </w:p>
    <w:p w14:paraId="5EE0BBBF" w14:textId="77777777" w:rsidR="00F639EF" w:rsidRPr="00BE762F" w:rsidRDefault="00F639EF" w:rsidP="00F639EF">
      <w:pPr>
        <w:jc w:val="both"/>
        <w:rPr>
          <w:rFonts w:ascii="Tahoma" w:hAnsi="Tahoma" w:cs="Tahoma"/>
          <w:u w:val="single"/>
        </w:rPr>
      </w:pPr>
      <w:r w:rsidRPr="00BE762F">
        <w:rPr>
          <w:rFonts w:ascii="Tahoma" w:hAnsi="Tahoma" w:cs="Tahoma"/>
          <w:u w:val="single"/>
        </w:rPr>
        <w:t xml:space="preserve">Likwidacja szkód: </w:t>
      </w:r>
    </w:p>
    <w:p w14:paraId="6E8F7DA7" w14:textId="77777777" w:rsidR="00F639EF" w:rsidRPr="00BE762F" w:rsidRDefault="00F639EF" w:rsidP="00061F3A">
      <w:pPr>
        <w:numPr>
          <w:ilvl w:val="0"/>
          <w:numId w:val="86"/>
        </w:numPr>
        <w:suppressAutoHyphens/>
        <w:jc w:val="both"/>
        <w:rPr>
          <w:rFonts w:ascii="Tahoma" w:hAnsi="Tahoma" w:cs="Tahoma"/>
        </w:rPr>
      </w:pPr>
      <w:r w:rsidRPr="00BE762F">
        <w:rPr>
          <w:rFonts w:ascii="Tahoma" w:hAnsi="Tahoma" w:cs="Tahoma"/>
        </w:rPr>
        <w:t xml:space="preserve">w przypadku szkody całkowitej </w:t>
      </w:r>
    </w:p>
    <w:p w14:paraId="11D465C2"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BE762F" w:rsidRDefault="00F639EF" w:rsidP="00061F3A">
      <w:pPr>
        <w:numPr>
          <w:ilvl w:val="0"/>
          <w:numId w:val="86"/>
        </w:numPr>
        <w:suppressAutoHyphens/>
        <w:ind w:left="928"/>
        <w:jc w:val="both"/>
        <w:rPr>
          <w:rFonts w:ascii="Tahoma" w:hAnsi="Tahoma" w:cs="Tahoma"/>
        </w:rPr>
      </w:pPr>
      <w:r w:rsidRPr="00BE762F">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BE762F" w:rsidRDefault="00F639EF" w:rsidP="00061F3A">
      <w:pPr>
        <w:numPr>
          <w:ilvl w:val="0"/>
          <w:numId w:val="86"/>
        </w:numPr>
        <w:suppressAutoHyphens/>
        <w:ind w:left="928"/>
        <w:jc w:val="both"/>
        <w:rPr>
          <w:rFonts w:ascii="Tahoma" w:hAnsi="Tahoma" w:cs="Tahoma"/>
        </w:rPr>
      </w:pPr>
      <w:r w:rsidRPr="00BE762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BE762F" w:rsidRDefault="00F639EF" w:rsidP="00F639EF">
      <w:pPr>
        <w:ind w:left="360"/>
        <w:rPr>
          <w:rFonts w:ascii="Tahoma" w:hAnsi="Tahoma" w:cs="Tahoma"/>
        </w:rPr>
      </w:pPr>
    </w:p>
    <w:p w14:paraId="5BD40215" w14:textId="5AA4ED93" w:rsidR="00F639EF" w:rsidRPr="00BE762F" w:rsidRDefault="00F639EF" w:rsidP="00F639EF">
      <w:pPr>
        <w:rPr>
          <w:rFonts w:ascii="Tahoma" w:hAnsi="Tahoma" w:cs="Tahoma"/>
        </w:rPr>
      </w:pPr>
      <w:r w:rsidRPr="00BE762F">
        <w:rPr>
          <w:rFonts w:ascii="Tahoma" w:hAnsi="Tahoma" w:cs="Tahoma"/>
        </w:rPr>
        <w:lastRenderedPageBreak/>
        <w:t xml:space="preserve">Wykaz  maszyn budowlanych w </w:t>
      </w:r>
      <w:r w:rsidR="00D907AE" w:rsidRPr="00BE762F">
        <w:rPr>
          <w:rFonts w:ascii="Tahoma" w:hAnsi="Tahoma" w:cs="Tahoma"/>
        </w:rPr>
        <w:t xml:space="preserve">zał. Nr </w:t>
      </w:r>
      <w:r w:rsidR="00311DFC" w:rsidRPr="00BE762F">
        <w:rPr>
          <w:rFonts w:ascii="Tahoma" w:hAnsi="Tahoma" w:cs="Tahoma"/>
        </w:rPr>
        <w:t>6</w:t>
      </w:r>
      <w:r w:rsidR="00D907AE" w:rsidRPr="00BE762F">
        <w:rPr>
          <w:rFonts w:ascii="Tahoma" w:hAnsi="Tahoma" w:cs="Tahoma"/>
        </w:rPr>
        <w:t xml:space="preserve"> do SWZ</w:t>
      </w:r>
    </w:p>
    <w:p w14:paraId="6F60D03E" w14:textId="77777777" w:rsidR="00F639EF" w:rsidRPr="00BE762F" w:rsidRDefault="00F639EF" w:rsidP="00F639EF">
      <w:pPr>
        <w:ind w:firstLine="360"/>
        <w:rPr>
          <w:rFonts w:ascii="Tahoma" w:hAnsi="Tahoma" w:cs="Tahoma"/>
        </w:rPr>
      </w:pPr>
    </w:p>
    <w:p w14:paraId="7021DAF3"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Teren jest ogrodzony parkanem, siatką drucianą lub płotem, oświetlony w porze nocnej i po zmierzchu oraz strzeżony.</w:t>
      </w:r>
    </w:p>
    <w:p w14:paraId="7C839866"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Mienie, którego gabaryty na to pozwalają, winno być przechowywane w pomieszczeniach zabezpieczonych z sposób opisany powyżej.</w:t>
      </w:r>
    </w:p>
    <w:p w14:paraId="4C93AECB" w14:textId="77777777" w:rsidR="00F639EF" w:rsidRPr="00BE762F" w:rsidRDefault="00F639EF" w:rsidP="00F639EF">
      <w:pPr>
        <w:rPr>
          <w:rFonts w:ascii="Tahoma" w:hAnsi="Tahoma" w:cs="Tahoma"/>
          <w:b/>
          <w:i/>
        </w:rPr>
      </w:pPr>
    </w:p>
    <w:p w14:paraId="62C495A8" w14:textId="77777777" w:rsidR="00F639EF" w:rsidRPr="00BE762F" w:rsidRDefault="00F639EF" w:rsidP="00F639EF">
      <w:pPr>
        <w:rPr>
          <w:rFonts w:ascii="Tahoma" w:hAnsi="Tahoma" w:cs="Tahoma"/>
          <w:b/>
          <w:u w:val="single"/>
        </w:rPr>
      </w:pPr>
      <w:r w:rsidRPr="00BE762F">
        <w:rPr>
          <w:rFonts w:ascii="Tahoma" w:hAnsi="Tahoma" w:cs="Tahoma"/>
          <w:b/>
          <w:u w:val="single"/>
        </w:rPr>
        <w:t xml:space="preserve">Część II Zamówienia </w:t>
      </w:r>
    </w:p>
    <w:p w14:paraId="7A026D07" w14:textId="77777777" w:rsidR="00F639EF" w:rsidRPr="00BE762F" w:rsidRDefault="00F639EF" w:rsidP="00F639EF">
      <w:pPr>
        <w:ind w:left="709"/>
        <w:jc w:val="both"/>
        <w:rPr>
          <w:rFonts w:ascii="Tahoma" w:hAnsi="Tahoma" w:cs="Tahoma"/>
        </w:rPr>
      </w:pPr>
    </w:p>
    <w:p w14:paraId="0BCF605A" w14:textId="6FCB55E0" w:rsidR="00F23B2E" w:rsidRDefault="00F23B2E" w:rsidP="00F23B2E">
      <w:pPr>
        <w:tabs>
          <w:tab w:val="left" w:pos="2835"/>
        </w:tabs>
        <w:jc w:val="both"/>
        <w:rPr>
          <w:rFonts w:ascii="Tahoma" w:hAnsi="Tahoma" w:cs="Tahoma"/>
          <w:b/>
          <w:sz w:val="22"/>
          <w:szCs w:val="22"/>
        </w:rPr>
      </w:pPr>
      <w:r w:rsidRPr="00BE762F">
        <w:rPr>
          <w:rFonts w:ascii="Tahoma" w:hAnsi="Tahoma" w:cs="Tahoma"/>
          <w:b/>
          <w:sz w:val="22"/>
          <w:szCs w:val="22"/>
        </w:rPr>
        <w:t xml:space="preserve">Łączny okres ubezpieczenia: </w:t>
      </w:r>
      <w:r w:rsidRPr="00BE762F">
        <w:rPr>
          <w:rFonts w:ascii="Tahoma" w:hAnsi="Tahoma" w:cs="Tahoma"/>
          <w:b/>
          <w:sz w:val="22"/>
          <w:szCs w:val="22"/>
        </w:rPr>
        <w:tab/>
        <w:t>od 01.06.2023 do 31.05.202</w:t>
      </w:r>
      <w:r w:rsidR="00290DFF">
        <w:rPr>
          <w:rFonts w:ascii="Tahoma" w:hAnsi="Tahoma" w:cs="Tahoma"/>
          <w:b/>
          <w:sz w:val="22"/>
          <w:szCs w:val="22"/>
        </w:rPr>
        <w:t>4</w:t>
      </w:r>
      <w:r w:rsidRPr="00BE762F">
        <w:rPr>
          <w:rFonts w:ascii="Tahoma" w:hAnsi="Tahoma" w:cs="Tahoma"/>
          <w:b/>
          <w:sz w:val="22"/>
          <w:szCs w:val="22"/>
        </w:rPr>
        <w:t xml:space="preserve"> r.</w:t>
      </w:r>
    </w:p>
    <w:p w14:paraId="50F54C4C" w14:textId="77777777" w:rsidR="00BE762F" w:rsidRPr="00BE762F" w:rsidRDefault="00BE762F" w:rsidP="00BE762F">
      <w:pPr>
        <w:autoSpaceDE w:val="0"/>
        <w:autoSpaceDN w:val="0"/>
        <w:adjustRightInd w:val="0"/>
        <w:rPr>
          <w:rFonts w:ascii="Tahoma" w:hAnsi="Tahoma" w:cs="Tahoma"/>
        </w:rPr>
      </w:pPr>
    </w:p>
    <w:p w14:paraId="6D7CF1B9" w14:textId="4F9EDDE1" w:rsidR="00BE762F" w:rsidRPr="00BE762F" w:rsidRDefault="00BE762F" w:rsidP="00BE762F">
      <w:pPr>
        <w:autoSpaceDE w:val="0"/>
        <w:autoSpaceDN w:val="0"/>
        <w:adjustRightInd w:val="0"/>
        <w:rPr>
          <w:rFonts w:ascii="Tahoma" w:hAnsi="Tahoma" w:cs="Tahoma"/>
          <w:b/>
          <w:bCs/>
        </w:rPr>
      </w:pPr>
      <w:r w:rsidRPr="00BE762F">
        <w:rPr>
          <w:rFonts w:ascii="Tahoma" w:hAnsi="Tahoma" w:cs="Tahoma"/>
        </w:rPr>
        <w:t xml:space="preserve"> </w:t>
      </w:r>
      <w:r w:rsidRPr="00BE762F">
        <w:rPr>
          <w:rFonts w:ascii="Tahoma" w:hAnsi="Tahoma" w:cs="Tahoma"/>
          <w:b/>
          <w:bCs/>
        </w:rPr>
        <w:t xml:space="preserve">Klauzula sankcyjna </w:t>
      </w:r>
    </w:p>
    <w:p w14:paraId="77F5FF8D" w14:textId="6D52388C" w:rsidR="00BE762F" w:rsidRPr="00BE762F" w:rsidRDefault="00BE762F" w:rsidP="00BE762F">
      <w:pPr>
        <w:tabs>
          <w:tab w:val="left" w:pos="2835"/>
        </w:tabs>
        <w:jc w:val="both"/>
        <w:rPr>
          <w:rFonts w:ascii="Tahoma" w:hAnsi="Tahoma" w:cs="Tahoma"/>
        </w:rPr>
      </w:pPr>
      <w:r w:rsidRPr="00BE762F">
        <w:rPr>
          <w:rFonts w:ascii="Tahoma" w:hAnsi="Tahoma" w:cs="Tahoma"/>
        </w:rPr>
        <w:t>Ubezpieczyciel nie odpowiada za szkody, których wypłata mogłaby go narazić na sankcje, zakazy lub restrykcje nałożone przez ONZ rezolucji, sankcji handlowych lub ekonomicznych oraz innych regulacji lub przepisów prawa UE, Wielkiej Brytanii lub Stanów Zjednoczonych Ameryki.</w:t>
      </w:r>
    </w:p>
    <w:p w14:paraId="243B7E41" w14:textId="77777777" w:rsidR="00BE762F" w:rsidRPr="00BE762F" w:rsidRDefault="00BE762F" w:rsidP="00BE762F">
      <w:pPr>
        <w:autoSpaceDE w:val="0"/>
        <w:autoSpaceDN w:val="0"/>
        <w:adjustRightInd w:val="0"/>
        <w:rPr>
          <w:rFonts w:ascii="Tahoma" w:hAnsi="Tahoma" w:cs="Tahoma"/>
          <w:color w:val="000000"/>
          <w:sz w:val="24"/>
          <w:szCs w:val="24"/>
        </w:rPr>
      </w:pPr>
    </w:p>
    <w:p w14:paraId="19674242" w14:textId="6AE017C3" w:rsidR="00BE762F" w:rsidRPr="00BE762F" w:rsidRDefault="00BE762F" w:rsidP="00BE762F">
      <w:pPr>
        <w:autoSpaceDE w:val="0"/>
        <w:autoSpaceDN w:val="0"/>
        <w:adjustRightInd w:val="0"/>
        <w:rPr>
          <w:rFonts w:ascii="Tahoma" w:hAnsi="Tahoma" w:cs="Tahoma"/>
          <w:b/>
          <w:bCs/>
        </w:rPr>
      </w:pPr>
      <w:r w:rsidRPr="00BE762F">
        <w:rPr>
          <w:rFonts w:ascii="Tahoma" w:hAnsi="Tahoma" w:cs="Tahoma"/>
        </w:rPr>
        <w:t xml:space="preserve"> </w:t>
      </w:r>
      <w:r w:rsidRPr="00BE762F">
        <w:rPr>
          <w:rFonts w:ascii="Tahoma" w:hAnsi="Tahoma" w:cs="Tahoma"/>
          <w:b/>
          <w:bCs/>
        </w:rPr>
        <w:t>Klauzula wyłączająca ryzyka cybernetyczne</w:t>
      </w:r>
    </w:p>
    <w:p w14:paraId="29658BC2" w14:textId="77777777" w:rsidR="00BE762F" w:rsidRPr="00BE762F" w:rsidRDefault="00BE762F" w:rsidP="00BE762F">
      <w:pPr>
        <w:autoSpaceDE w:val="0"/>
        <w:autoSpaceDN w:val="0"/>
        <w:adjustRightInd w:val="0"/>
        <w:rPr>
          <w:rFonts w:ascii="Tahoma" w:hAnsi="Tahoma" w:cs="Tahoma"/>
        </w:rPr>
      </w:pPr>
      <w:r w:rsidRPr="00BE762F">
        <w:rPr>
          <w:rFonts w:ascii="Tahoma" w:hAnsi="Tahoma" w:cs="Tahoma"/>
        </w:rPr>
        <w:t xml:space="preserve">1. Z zastrzeżeniem ust. 3 poniżej, niniejsze ubezpieczenie w żadn ym wypadku nie obejmuje strat, szkód, odpowiedzialności ani wydatków bezpośrednio lub pośrednio spowodowanych przez, lub do których powstania przyczyniło się, lub które wynikają z użycia lub eksploatacji, jako sposobu wyrządzenia szkody, jakiegokolwiek komputera, systemu komputerowego, programu komputerowego, złośliwego kodu, wirusa komputerowego, procesu komputerowego lub jakiegokolwiek innego systemu elektronicznego. </w:t>
      </w:r>
    </w:p>
    <w:p w14:paraId="37AF6AA4" w14:textId="77777777" w:rsidR="00BE762F" w:rsidRPr="00BE762F" w:rsidRDefault="00BE762F" w:rsidP="00BE762F">
      <w:pPr>
        <w:autoSpaceDE w:val="0"/>
        <w:autoSpaceDN w:val="0"/>
        <w:adjustRightInd w:val="0"/>
        <w:rPr>
          <w:rFonts w:ascii="Tahoma" w:hAnsi="Tahoma" w:cs="Tahoma"/>
        </w:rPr>
      </w:pPr>
      <w:r w:rsidRPr="00BE762F">
        <w:rPr>
          <w:rFonts w:ascii="Tahoma" w:hAnsi="Tahoma" w:cs="Tahoma"/>
        </w:rPr>
        <w:t xml:space="preserve">2. Z zastrzeżeniem warunków, ograniczeń i wyłączeń zawartych w polisie, do której dołączona jest niniejsza klauzula, odszkodowanie możliwe do odzyskania w inny sposób nie może być naruszone przez użycie lub działanie jakiegokolwiek komputera, systemu komputerowego, programu komputerowego, procesu komputerowego lub jakiegokolwiek innego systemu elektronicznego, jeżeli takie użycie lub działanie nie stanowi sposobu wyrządzenia szkody. </w:t>
      </w:r>
    </w:p>
    <w:p w14:paraId="56BFE374" w14:textId="3F3BB906" w:rsidR="00BE762F" w:rsidRPr="00BE762F" w:rsidRDefault="00BE762F" w:rsidP="00BE762F">
      <w:pPr>
        <w:autoSpaceDE w:val="0"/>
        <w:autoSpaceDN w:val="0"/>
        <w:adjustRightInd w:val="0"/>
        <w:rPr>
          <w:rFonts w:ascii="Tahoma" w:hAnsi="Tahoma" w:cs="Tahoma"/>
        </w:rPr>
      </w:pPr>
      <w:r w:rsidRPr="00BE762F">
        <w:rPr>
          <w:rFonts w:ascii="Tahoma" w:hAnsi="Tahoma" w:cs="Tahoma"/>
        </w:rPr>
        <w:t xml:space="preserve">3. W przypadku gdy niniejsza klauzula stanowi załącznik do polis obejmujących ryzyko wojny, wojny domowej, rewolucji, rebelii, powstania lub wynikających z nich zamieszek społecznych lub jakichkolwiek wrogich działań </w:t>
      </w:r>
    </w:p>
    <w:p w14:paraId="45691064" w14:textId="1A85CA5C" w:rsidR="00BE762F" w:rsidRDefault="00BE762F" w:rsidP="00BE762F">
      <w:pPr>
        <w:tabs>
          <w:tab w:val="left" w:pos="5245"/>
        </w:tabs>
        <w:rPr>
          <w:rFonts w:ascii="Tahoma" w:hAnsi="Tahoma" w:cs="Tahoma"/>
        </w:rPr>
      </w:pPr>
      <w:r w:rsidRPr="00BE762F">
        <w:rPr>
          <w:rFonts w:ascii="Tahoma" w:hAnsi="Tahoma" w:cs="Tahoma"/>
        </w:rPr>
        <w:t>ze strony lub przeciwko państwu prowadzącemu wojnę lub ryzyko terroryzmu albo działania jakiejkolwiek osoby z pobudek politycznych, ust. 1 nie ma na celu wyłączenia strat (które w braku niniejszej klauzuli byłyby objęte ubezpieczeniem) wynikających z użycia jakiegokolwiek komputera, systemu komputerowego lub programu komputerowego, lub jakiegokolwiek innego elektronicznego systemu układu startowego lub naprowadzającego lub mechanizmu odpalającego jakąkolwiek broń lub pocisk.</w:t>
      </w:r>
    </w:p>
    <w:p w14:paraId="174FC524" w14:textId="77777777" w:rsidR="00BE762F" w:rsidRPr="00BE762F" w:rsidRDefault="00BE762F" w:rsidP="00F23B2E">
      <w:pPr>
        <w:tabs>
          <w:tab w:val="left" w:pos="5245"/>
        </w:tabs>
        <w:rPr>
          <w:rFonts w:ascii="Tahoma" w:hAnsi="Tahoma" w:cs="Tahoma"/>
        </w:rPr>
      </w:pPr>
    </w:p>
    <w:p w14:paraId="59A7F448" w14:textId="085FE281" w:rsidR="00F23B2E" w:rsidRPr="00BE762F" w:rsidRDefault="00F23B2E" w:rsidP="00F23B2E">
      <w:pPr>
        <w:jc w:val="both"/>
        <w:rPr>
          <w:rFonts w:ascii="Tahoma" w:hAnsi="Tahoma" w:cs="Tahoma"/>
          <w:b/>
          <w:u w:val="single"/>
        </w:rPr>
      </w:pPr>
      <w:r w:rsidRPr="00BE762F">
        <w:rPr>
          <w:rFonts w:ascii="Tahoma" w:hAnsi="Tahoma" w:cs="Tahoma"/>
          <w:b/>
          <w:u w:val="single"/>
        </w:rPr>
        <w:t>ubezpieczenie OC użytkowników jednostek pływających</w:t>
      </w:r>
    </w:p>
    <w:p w14:paraId="1B5345D3" w14:textId="77777777" w:rsidR="00F23B2E" w:rsidRPr="00BE762F" w:rsidRDefault="00F23B2E" w:rsidP="00F23B2E">
      <w:pPr>
        <w:jc w:val="both"/>
        <w:rPr>
          <w:rFonts w:ascii="Tahoma" w:hAnsi="Tahoma" w:cs="Tahoma"/>
          <w:u w:val="single"/>
        </w:rPr>
      </w:pPr>
    </w:p>
    <w:p w14:paraId="5A022D39" w14:textId="77777777" w:rsidR="00CD75B1" w:rsidRPr="00BE762F" w:rsidRDefault="00CD75B1" w:rsidP="00CD75B1">
      <w:pPr>
        <w:jc w:val="both"/>
        <w:rPr>
          <w:rFonts w:ascii="Tahoma" w:hAnsi="Tahoma" w:cs="Tahoma"/>
        </w:rPr>
      </w:pPr>
      <w:r w:rsidRPr="00BE762F">
        <w:rPr>
          <w:rFonts w:ascii="Tahoma" w:hAnsi="Tahoma" w:cs="Tahoma"/>
        </w:rPr>
        <w:t>Dopuszczalna franszyza redukcyjna 15% nie mniej niż 200 zł</w:t>
      </w:r>
    </w:p>
    <w:p w14:paraId="7AA65842" w14:textId="77777777" w:rsidR="00F23B2E" w:rsidRPr="00BE762F" w:rsidRDefault="00F23B2E" w:rsidP="00F23B2E">
      <w:pPr>
        <w:ind w:firstLine="426"/>
        <w:jc w:val="both"/>
        <w:rPr>
          <w:rFonts w:ascii="Tahoma" w:hAnsi="Tahoma" w:cs="Tahoma"/>
          <w:b/>
        </w:rPr>
      </w:pPr>
    </w:p>
    <w:p w14:paraId="5A94C5B3" w14:textId="77777777" w:rsidR="00F23B2E" w:rsidRPr="00BE762F" w:rsidRDefault="00F23B2E" w:rsidP="00F23B2E">
      <w:pPr>
        <w:ind w:left="426"/>
        <w:jc w:val="both"/>
        <w:rPr>
          <w:rFonts w:ascii="Tahoma" w:hAnsi="Tahoma" w:cs="Tahoma"/>
        </w:rPr>
      </w:pPr>
      <w:r w:rsidRPr="00BE762F">
        <w:rPr>
          <w:rFonts w:ascii="Tahoma" w:hAnsi="Tahoma" w:cs="Tahoma"/>
        </w:rPr>
        <w:t>odpowiedzialność za wyrządzone szkody w zakresie odpowiedzialności cywilnej deliktowej użytkowników jednostki pływającej w związku z eksploatacją lub postojem.</w:t>
      </w:r>
    </w:p>
    <w:p w14:paraId="18714942" w14:textId="77777777" w:rsidR="00F23B2E" w:rsidRPr="00BE762F" w:rsidRDefault="00F23B2E" w:rsidP="00F23B2E">
      <w:pPr>
        <w:ind w:left="426"/>
        <w:jc w:val="both"/>
        <w:rPr>
          <w:rFonts w:ascii="Tahoma" w:hAnsi="Tahoma" w:cs="Tahoma"/>
        </w:rPr>
      </w:pPr>
    </w:p>
    <w:p w14:paraId="4D142BAA" w14:textId="72FE52E7" w:rsidR="00F23B2E" w:rsidRPr="00BE762F" w:rsidRDefault="00F23B2E" w:rsidP="00F23B2E">
      <w:pPr>
        <w:ind w:left="426"/>
        <w:jc w:val="both"/>
        <w:rPr>
          <w:rFonts w:ascii="Tahoma" w:hAnsi="Tahoma" w:cs="Tahoma"/>
          <w:bCs/>
        </w:rPr>
      </w:pPr>
      <w:r w:rsidRPr="00BE762F">
        <w:rPr>
          <w:rFonts w:ascii="Tahoma" w:hAnsi="Tahoma" w:cs="Tahoma"/>
          <w:b/>
        </w:rPr>
        <w:t xml:space="preserve">suma gwarancyjna na pojedynczą jednostkę pływającą są </w:t>
      </w:r>
      <w:r w:rsidRPr="00BE762F">
        <w:rPr>
          <w:rFonts w:ascii="Tahoma" w:hAnsi="Tahoma" w:cs="Tahoma"/>
          <w:bCs/>
        </w:rPr>
        <w:t xml:space="preserve">rozpisane w załączniku nr  </w:t>
      </w:r>
      <w:r w:rsidR="00311DFC" w:rsidRPr="00BE762F">
        <w:rPr>
          <w:rFonts w:ascii="Tahoma" w:hAnsi="Tahoma" w:cs="Tahoma"/>
          <w:bCs/>
        </w:rPr>
        <w:t>6</w:t>
      </w:r>
      <w:r w:rsidRPr="00BE762F">
        <w:rPr>
          <w:rFonts w:ascii="Tahoma" w:hAnsi="Tahoma" w:cs="Tahoma"/>
          <w:bCs/>
        </w:rPr>
        <w:t xml:space="preserve"> w tabeli            jednostek pływających zgodnie z zasadą:</w:t>
      </w:r>
    </w:p>
    <w:p w14:paraId="19DBE590" w14:textId="77777777" w:rsidR="00F23B2E" w:rsidRPr="00BE762F" w:rsidRDefault="00F23B2E" w:rsidP="00F23B2E">
      <w:pPr>
        <w:ind w:firstLine="426"/>
        <w:jc w:val="both"/>
        <w:rPr>
          <w:rFonts w:ascii="Tahoma" w:hAnsi="Tahoma" w:cs="Tahoma"/>
        </w:rPr>
      </w:pPr>
      <w:r w:rsidRPr="00BE762F">
        <w:rPr>
          <w:rFonts w:ascii="Tahoma" w:hAnsi="Tahoma" w:cs="Tahoma"/>
          <w:b/>
        </w:rPr>
        <w:t>-</w:t>
      </w:r>
      <w:r w:rsidRPr="00BE762F">
        <w:rPr>
          <w:rFonts w:ascii="Tahoma" w:hAnsi="Tahoma" w:cs="Tahoma"/>
        </w:rPr>
        <w:t>dla małych łodzi żaglowych</w:t>
      </w:r>
      <w:r w:rsidRPr="00BE762F">
        <w:rPr>
          <w:rFonts w:ascii="Tahoma" w:hAnsi="Tahoma" w:cs="Tahoma"/>
          <w:b/>
        </w:rPr>
        <w:t xml:space="preserve"> suma gwarancyjna na jedno i wszystkie zdarzenia 20</w:t>
      </w:r>
      <w:r w:rsidRPr="00BE762F">
        <w:rPr>
          <w:rFonts w:ascii="Tahoma" w:hAnsi="Tahoma" w:cs="Tahoma"/>
        </w:rPr>
        <w:t> </w:t>
      </w:r>
      <w:r w:rsidRPr="00BE762F">
        <w:rPr>
          <w:rFonts w:ascii="Tahoma" w:hAnsi="Tahoma" w:cs="Tahoma"/>
          <w:b/>
        </w:rPr>
        <w:t>000,00 zł</w:t>
      </w:r>
      <w:r w:rsidRPr="00BE762F">
        <w:rPr>
          <w:rFonts w:ascii="Tahoma" w:hAnsi="Tahoma" w:cs="Tahoma"/>
        </w:rPr>
        <w:t xml:space="preserve"> </w:t>
      </w:r>
    </w:p>
    <w:p w14:paraId="24027FC2" w14:textId="77777777" w:rsidR="00F23B2E" w:rsidRPr="00BE762F" w:rsidRDefault="00F23B2E" w:rsidP="00F23B2E">
      <w:pPr>
        <w:ind w:left="426"/>
        <w:jc w:val="both"/>
        <w:rPr>
          <w:rFonts w:ascii="Tahoma" w:hAnsi="Tahoma" w:cs="Tahoma"/>
          <w:b/>
        </w:rPr>
      </w:pPr>
      <w:r w:rsidRPr="00BE762F">
        <w:rPr>
          <w:rFonts w:ascii="Tahoma" w:hAnsi="Tahoma" w:cs="Tahoma"/>
        </w:rPr>
        <w:lastRenderedPageBreak/>
        <w:t xml:space="preserve">- jednostki motorowodne i większe żaglowe </w:t>
      </w:r>
      <w:r w:rsidRPr="00BE762F">
        <w:rPr>
          <w:rFonts w:ascii="Tahoma" w:hAnsi="Tahoma" w:cs="Tahoma"/>
          <w:b/>
        </w:rPr>
        <w:t>suma gwarancyjna na jedno i wszystkie zdarzenia 50 000,00 zł</w:t>
      </w:r>
    </w:p>
    <w:p w14:paraId="0EEC0308" w14:textId="77777777" w:rsidR="00F23B2E" w:rsidRPr="00BE762F" w:rsidRDefault="00F23B2E" w:rsidP="00F23B2E">
      <w:pPr>
        <w:ind w:firstLine="426"/>
        <w:jc w:val="both"/>
        <w:rPr>
          <w:rFonts w:ascii="Tahoma" w:hAnsi="Tahoma" w:cs="Tahoma"/>
          <w:b/>
        </w:rPr>
      </w:pPr>
    </w:p>
    <w:p w14:paraId="0F3CFD4F" w14:textId="77777777" w:rsidR="00F23B2E" w:rsidRPr="00BE762F" w:rsidRDefault="00F23B2E" w:rsidP="00F23B2E">
      <w:pPr>
        <w:jc w:val="both"/>
        <w:rPr>
          <w:rFonts w:ascii="Tahoma" w:hAnsi="Tahoma" w:cs="Tahoma"/>
          <w:b/>
          <w:u w:val="single"/>
        </w:rPr>
      </w:pPr>
      <w:r w:rsidRPr="00BE762F">
        <w:rPr>
          <w:rFonts w:ascii="Tahoma" w:hAnsi="Tahoma" w:cs="Tahoma"/>
          <w:b/>
          <w:u w:val="single"/>
        </w:rPr>
        <w:t>ubezpieczenie NNW członków załóg</w:t>
      </w:r>
    </w:p>
    <w:p w14:paraId="31CE8A67" w14:textId="77777777" w:rsidR="00F23B2E" w:rsidRPr="00BE762F" w:rsidRDefault="00F23B2E" w:rsidP="00F23B2E">
      <w:pPr>
        <w:ind w:firstLine="426"/>
        <w:jc w:val="both"/>
        <w:rPr>
          <w:rFonts w:ascii="Tahoma" w:hAnsi="Tahoma" w:cs="Tahoma"/>
          <w:b/>
          <w:u w:val="single"/>
        </w:rPr>
      </w:pPr>
    </w:p>
    <w:p w14:paraId="5BA06EED" w14:textId="5D8682B0" w:rsidR="00F23B2E" w:rsidRPr="00BE762F" w:rsidRDefault="00F23B2E" w:rsidP="00F23B2E">
      <w:pPr>
        <w:ind w:left="426"/>
        <w:jc w:val="both"/>
        <w:rPr>
          <w:rFonts w:ascii="Tahoma" w:hAnsi="Tahoma" w:cs="Tahoma"/>
        </w:rPr>
      </w:pPr>
      <w:r w:rsidRPr="00BE762F">
        <w:rPr>
          <w:rFonts w:ascii="Tahoma" w:hAnsi="Tahoma" w:cs="Tahoma"/>
        </w:rPr>
        <w:t>ochrona ubezpieczeniowa obejmuje osoby, które w danym rejsie stanowią załogę jachtu lub osoby użytkujące jednostkę w liczbie zgodnej z zapisem w dokumentacji statku w tym dziec</w:t>
      </w:r>
      <w:r w:rsidR="00CD75B1" w:rsidRPr="00BE762F">
        <w:rPr>
          <w:rFonts w:ascii="Tahoma" w:hAnsi="Tahoma" w:cs="Tahoma"/>
        </w:rPr>
        <w:t>i</w:t>
      </w:r>
      <w:r w:rsidRPr="00BE762F">
        <w:rPr>
          <w:rFonts w:ascii="Tahoma" w:hAnsi="Tahoma" w:cs="Tahoma"/>
        </w:rPr>
        <w:t xml:space="preserve"> i młodzież szkolące się na danych jednostkach pływających.</w:t>
      </w:r>
    </w:p>
    <w:p w14:paraId="34CC6E50" w14:textId="77777777" w:rsidR="00F23B2E" w:rsidRPr="00BE762F" w:rsidRDefault="00F23B2E" w:rsidP="00F23B2E">
      <w:pPr>
        <w:ind w:left="426"/>
        <w:jc w:val="both"/>
        <w:rPr>
          <w:rFonts w:ascii="Tahoma" w:hAnsi="Tahoma" w:cs="Tahoma"/>
        </w:rPr>
      </w:pPr>
    </w:p>
    <w:p w14:paraId="21B0C257" w14:textId="77777777" w:rsidR="00F23B2E" w:rsidRPr="00BE762F" w:rsidRDefault="00F23B2E" w:rsidP="00F23B2E">
      <w:pPr>
        <w:ind w:firstLine="426"/>
        <w:jc w:val="both"/>
        <w:rPr>
          <w:rFonts w:ascii="Tahoma" w:hAnsi="Tahoma" w:cs="Tahoma"/>
          <w:b/>
        </w:rPr>
      </w:pPr>
      <w:r w:rsidRPr="00BE762F">
        <w:rPr>
          <w:rFonts w:ascii="Tahoma" w:hAnsi="Tahoma" w:cs="Tahoma"/>
          <w:b/>
        </w:rPr>
        <w:t xml:space="preserve">suma ubezpieczenia: </w:t>
      </w:r>
    </w:p>
    <w:p w14:paraId="151C3DD4" w14:textId="77777777" w:rsidR="00F23B2E" w:rsidRPr="00BE762F" w:rsidRDefault="00F23B2E" w:rsidP="00F23B2E">
      <w:pPr>
        <w:ind w:left="426"/>
        <w:jc w:val="both"/>
        <w:rPr>
          <w:rFonts w:ascii="Tahoma" w:hAnsi="Tahoma" w:cs="Tahoma"/>
        </w:rPr>
      </w:pPr>
      <w:r w:rsidRPr="00BE762F">
        <w:rPr>
          <w:rFonts w:ascii="Tahoma" w:hAnsi="Tahoma" w:cs="Tahoma"/>
          <w:b/>
        </w:rPr>
        <w:t>5 000,00 zł</w:t>
      </w:r>
      <w:r w:rsidRPr="00BE762F">
        <w:rPr>
          <w:rFonts w:ascii="Tahoma" w:hAnsi="Tahoma" w:cs="Tahoma"/>
        </w:rPr>
        <w:t xml:space="preserve"> – w przypadku trwałego uszczerbku na zdrowiu stwierdzonego przed upływem 2 lat od zaistnienia nieszczęśliwego wypadku,</w:t>
      </w:r>
    </w:p>
    <w:p w14:paraId="777CA6A9" w14:textId="77777777" w:rsidR="00F23B2E" w:rsidRPr="00BE762F" w:rsidRDefault="00F23B2E" w:rsidP="00F23B2E">
      <w:pPr>
        <w:ind w:firstLine="426"/>
        <w:jc w:val="both"/>
        <w:rPr>
          <w:rFonts w:ascii="Tahoma" w:hAnsi="Tahoma" w:cs="Tahoma"/>
        </w:rPr>
      </w:pPr>
      <w:r w:rsidRPr="00BE762F">
        <w:rPr>
          <w:rFonts w:ascii="Tahoma" w:hAnsi="Tahoma" w:cs="Tahoma"/>
          <w:b/>
        </w:rPr>
        <w:t>5 000,00 zł</w:t>
      </w:r>
      <w:r w:rsidRPr="00BE762F">
        <w:rPr>
          <w:rFonts w:ascii="Tahoma" w:hAnsi="Tahoma" w:cs="Tahoma"/>
        </w:rPr>
        <w:t xml:space="preserve"> – w przypadku śmierci, jednorazowe świadczenie.</w:t>
      </w:r>
    </w:p>
    <w:p w14:paraId="04128787" w14:textId="77777777" w:rsidR="00F23B2E" w:rsidRPr="00BE762F" w:rsidRDefault="00F23B2E" w:rsidP="00F23B2E">
      <w:pPr>
        <w:ind w:firstLine="426"/>
        <w:jc w:val="both"/>
        <w:rPr>
          <w:rFonts w:ascii="Tahoma" w:hAnsi="Tahoma" w:cs="Tahoma"/>
        </w:rPr>
      </w:pPr>
    </w:p>
    <w:p w14:paraId="55E5E955" w14:textId="77777777" w:rsidR="00F23B2E" w:rsidRPr="00BE762F" w:rsidRDefault="00F23B2E" w:rsidP="00F23B2E">
      <w:pPr>
        <w:jc w:val="both"/>
        <w:rPr>
          <w:rFonts w:ascii="Tahoma" w:hAnsi="Tahoma" w:cs="Tahoma"/>
          <w:b/>
          <w:u w:val="single"/>
        </w:rPr>
      </w:pPr>
      <w:r w:rsidRPr="00BE762F">
        <w:rPr>
          <w:rFonts w:ascii="Tahoma" w:hAnsi="Tahoma" w:cs="Tahoma"/>
          <w:b/>
          <w:u w:val="single"/>
        </w:rPr>
        <w:t>ubezpieczenie casco jednostek pływających</w:t>
      </w:r>
    </w:p>
    <w:p w14:paraId="703550EC" w14:textId="77777777" w:rsidR="00F23B2E" w:rsidRPr="00BE762F" w:rsidRDefault="00F23B2E" w:rsidP="00F23B2E">
      <w:pPr>
        <w:ind w:firstLine="426"/>
        <w:jc w:val="both"/>
        <w:rPr>
          <w:rFonts w:ascii="Tahoma" w:hAnsi="Tahoma" w:cs="Tahoma"/>
          <w:b/>
          <w:u w:val="single"/>
        </w:rPr>
      </w:pPr>
    </w:p>
    <w:p w14:paraId="486E4EEB" w14:textId="77777777" w:rsidR="00F23B2E" w:rsidRPr="00BE762F" w:rsidRDefault="00F23B2E" w:rsidP="00F23B2E">
      <w:pPr>
        <w:jc w:val="both"/>
        <w:rPr>
          <w:rFonts w:ascii="Tahoma" w:hAnsi="Tahoma" w:cs="Tahoma"/>
        </w:rPr>
      </w:pPr>
      <w:r w:rsidRPr="00BE762F">
        <w:rPr>
          <w:rFonts w:ascii="Tahoma" w:hAnsi="Tahoma" w:cs="Tahoma"/>
        </w:rPr>
        <w:t xml:space="preserve">Rodzaj wartości: księgowa brutto </w:t>
      </w:r>
    </w:p>
    <w:p w14:paraId="4AD6577A" w14:textId="2AB64B8F" w:rsidR="00F23B2E" w:rsidRPr="00BE762F" w:rsidRDefault="00F23B2E" w:rsidP="00F23B2E">
      <w:pPr>
        <w:jc w:val="both"/>
        <w:rPr>
          <w:rFonts w:ascii="Tahoma" w:hAnsi="Tahoma" w:cs="Tahoma"/>
        </w:rPr>
      </w:pPr>
      <w:r w:rsidRPr="00BE762F">
        <w:rPr>
          <w:rFonts w:ascii="Tahoma" w:hAnsi="Tahoma" w:cs="Tahoma"/>
        </w:rPr>
        <w:t xml:space="preserve">Suma ubezpieczenia – zgodnie z załącznikiem nr </w:t>
      </w:r>
      <w:r w:rsidR="00B83046" w:rsidRPr="00BE762F">
        <w:rPr>
          <w:rFonts w:ascii="Tahoma" w:hAnsi="Tahoma" w:cs="Tahoma"/>
        </w:rPr>
        <w:t>6</w:t>
      </w:r>
    </w:p>
    <w:p w14:paraId="7BE5973B" w14:textId="632B55AF" w:rsidR="00F23B2E" w:rsidRPr="00BE762F" w:rsidRDefault="00CD75B1" w:rsidP="00F23B2E">
      <w:pPr>
        <w:jc w:val="both"/>
        <w:rPr>
          <w:rFonts w:ascii="Tahoma" w:hAnsi="Tahoma" w:cs="Tahoma"/>
        </w:rPr>
      </w:pPr>
      <w:r w:rsidRPr="00BE762F">
        <w:rPr>
          <w:rFonts w:ascii="Tahoma" w:hAnsi="Tahoma" w:cs="Tahoma"/>
        </w:rPr>
        <w:t>Dopuszczalna franszyza redukcyjna 15 % nie mniej niż 200 zł</w:t>
      </w:r>
    </w:p>
    <w:p w14:paraId="27EF0AE2" w14:textId="77777777" w:rsidR="00CD75B1" w:rsidRPr="00BE762F" w:rsidRDefault="00CD75B1" w:rsidP="00F23B2E">
      <w:pPr>
        <w:jc w:val="both"/>
        <w:rPr>
          <w:rFonts w:ascii="Tahoma" w:hAnsi="Tahoma" w:cs="Tahoma"/>
          <w:b/>
        </w:rPr>
      </w:pPr>
    </w:p>
    <w:p w14:paraId="31E7A513" w14:textId="77777777" w:rsidR="00F23B2E" w:rsidRPr="00BE762F" w:rsidRDefault="00F23B2E" w:rsidP="00F23B2E">
      <w:pPr>
        <w:ind w:firstLine="426"/>
        <w:jc w:val="both"/>
        <w:rPr>
          <w:rFonts w:ascii="Tahoma" w:hAnsi="Tahoma" w:cs="Tahoma"/>
        </w:rPr>
      </w:pPr>
      <w:r w:rsidRPr="00BE762F">
        <w:rPr>
          <w:rFonts w:ascii="Tahoma" w:hAnsi="Tahoma" w:cs="Tahoma"/>
        </w:rPr>
        <w:t>Zakres ubezpieczenia winien obejmować co najmniej następujące szkody powstałe wskutek:</w:t>
      </w:r>
    </w:p>
    <w:p w14:paraId="1EB4A072"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wywrócenia się lub zatonięcia jednostki</w:t>
      </w:r>
    </w:p>
    <w:p w14:paraId="127C0764"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utknięcia na mieliźnie, wejścia na ląd lub przeszkodę wodną,</w:t>
      </w:r>
    </w:p>
    <w:p w14:paraId="3B342FDD"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kolizji z inną jednostką pływającą,</w:t>
      </w:r>
    </w:p>
    <w:p w14:paraId="5C1D1563"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uderzenia o nadbrzeże lub inne obiekty stałe lub pływające w okresie eksploatacji jachtu lub sprzętu wodnego na akwenach wodnych,</w:t>
      </w:r>
    </w:p>
    <w:p w14:paraId="62CA6A94"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ognia,</w:t>
      </w:r>
    </w:p>
    <w:p w14:paraId="0A679406"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siły wyższej,</w:t>
      </w:r>
    </w:p>
    <w:p w14:paraId="42A65F01"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wybuchu,</w:t>
      </w:r>
    </w:p>
    <w:p w14:paraId="03978561"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upadku statku powietrznego,</w:t>
      </w:r>
    </w:p>
    <w:p w14:paraId="66E48FCF"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działania fali wywołanej nadmierną prędkością przechodzących jednostek pływających (kolizja bez kontaktu),</w:t>
      </w:r>
    </w:p>
    <w:p w14:paraId="696DF387" w14:textId="77777777" w:rsidR="00F23B2E" w:rsidRPr="00BE762F" w:rsidRDefault="00F23B2E" w:rsidP="00F23B2E">
      <w:pPr>
        <w:rPr>
          <w:rFonts w:ascii="Tahoma" w:hAnsi="Tahoma" w:cs="Tahoma"/>
        </w:rPr>
      </w:pPr>
      <w:r w:rsidRPr="00BE762F">
        <w:rPr>
          <w:rFonts w:ascii="Tahoma" w:hAnsi="Tahoma" w:cs="Tahoma"/>
        </w:rPr>
        <w:t>umyślne uszkodzenie jachtu oraz sprzętu wodnego przez osoby trzecie podczas postoju jednostki w miejscu strzeżonym lub przechowywaniu w należycie zabezpieczonym</w:t>
      </w:r>
    </w:p>
    <w:p w14:paraId="3A24817F" w14:textId="77777777" w:rsidR="00F23B2E" w:rsidRPr="00BE762F" w:rsidRDefault="00F23B2E" w:rsidP="00F23B2E">
      <w:pPr>
        <w:rPr>
          <w:rFonts w:ascii="Tahoma" w:hAnsi="Tahoma" w:cs="Tahoma"/>
        </w:rPr>
      </w:pPr>
    </w:p>
    <w:p w14:paraId="63401840" w14:textId="1082F371" w:rsidR="00E10DCF" w:rsidRPr="00BE762F" w:rsidRDefault="00E10DCF" w:rsidP="000A1C12">
      <w:pPr>
        <w:rPr>
          <w:rFonts w:ascii="Tahoma" w:hAnsi="Tahoma" w:cs="Tahoma"/>
          <w:sz w:val="16"/>
          <w:szCs w:val="16"/>
          <w:u w:val="single"/>
        </w:rPr>
      </w:pPr>
    </w:p>
    <w:p w14:paraId="0AC1F9DD" w14:textId="4E9B5585" w:rsidR="00CD75B1" w:rsidRPr="00BE762F" w:rsidRDefault="00CD75B1" w:rsidP="000A1C12">
      <w:pPr>
        <w:rPr>
          <w:rFonts w:ascii="Tahoma" w:hAnsi="Tahoma" w:cs="Tahoma"/>
          <w:sz w:val="16"/>
          <w:szCs w:val="16"/>
          <w:u w:val="single"/>
        </w:rPr>
      </w:pPr>
    </w:p>
    <w:p w14:paraId="382CBF09" w14:textId="27A98F71" w:rsidR="00CD75B1" w:rsidRPr="00BE762F" w:rsidRDefault="00CD75B1" w:rsidP="000A1C12">
      <w:pPr>
        <w:rPr>
          <w:rFonts w:ascii="Tahoma" w:hAnsi="Tahoma" w:cs="Tahoma"/>
          <w:sz w:val="16"/>
          <w:szCs w:val="16"/>
          <w:u w:val="single"/>
        </w:rPr>
      </w:pPr>
    </w:p>
    <w:p w14:paraId="2EF0AD5B" w14:textId="62374496" w:rsidR="00CD75B1" w:rsidRPr="00BE762F" w:rsidRDefault="00CD75B1" w:rsidP="000A1C12">
      <w:pPr>
        <w:rPr>
          <w:rFonts w:ascii="Tahoma" w:hAnsi="Tahoma" w:cs="Tahoma"/>
          <w:sz w:val="16"/>
          <w:szCs w:val="16"/>
          <w:u w:val="single"/>
        </w:rPr>
      </w:pPr>
    </w:p>
    <w:p w14:paraId="7D4F2819" w14:textId="77777777" w:rsidR="00CD75B1" w:rsidRPr="00BE762F" w:rsidRDefault="00CD75B1" w:rsidP="000A1C12">
      <w:pPr>
        <w:rPr>
          <w:rFonts w:ascii="Tahoma" w:hAnsi="Tahoma" w:cs="Tahoma"/>
          <w:sz w:val="16"/>
          <w:szCs w:val="16"/>
          <w:u w:val="single"/>
        </w:rPr>
      </w:pPr>
    </w:p>
    <w:p w14:paraId="5EDBCBBD" w14:textId="785C5BA3" w:rsidR="000A1C12" w:rsidRPr="00BE762F" w:rsidRDefault="000A1C12" w:rsidP="000A1C12">
      <w:pPr>
        <w:rPr>
          <w:rFonts w:ascii="Tahoma" w:hAnsi="Tahoma" w:cs="Tahoma"/>
          <w:sz w:val="16"/>
          <w:szCs w:val="16"/>
          <w:u w:val="single"/>
        </w:rPr>
      </w:pPr>
      <w:r w:rsidRPr="00BE762F">
        <w:rPr>
          <w:rFonts w:ascii="Tahoma" w:hAnsi="Tahoma" w:cs="Tahoma"/>
          <w:sz w:val="16"/>
          <w:szCs w:val="16"/>
          <w:u w:val="single"/>
        </w:rPr>
        <w:t xml:space="preserve">Nazwa formularza: </w:t>
      </w:r>
    </w:p>
    <w:p w14:paraId="3123FE88" w14:textId="0C560BB1" w:rsidR="000A1C12" w:rsidRPr="00BE762F" w:rsidRDefault="006D6B18" w:rsidP="000A1C12">
      <w:pPr>
        <w:rPr>
          <w:rFonts w:ascii="Tahoma" w:hAnsi="Tahoma" w:cs="Tahoma"/>
          <w:sz w:val="16"/>
          <w:szCs w:val="16"/>
        </w:rPr>
      </w:pPr>
      <w:r w:rsidRPr="00BE762F">
        <w:rPr>
          <w:rFonts w:ascii="Tahoma" w:hAnsi="Tahoma" w:cs="Tahoma"/>
          <w:sz w:val="16"/>
          <w:szCs w:val="16"/>
        </w:rPr>
        <w:t>Program ubezpieczenia</w:t>
      </w:r>
      <w:r w:rsidR="000A1C12" w:rsidRPr="00BE762F">
        <w:rPr>
          <w:rFonts w:ascii="Tahoma" w:hAnsi="Tahoma" w:cs="Tahoma"/>
          <w:sz w:val="16"/>
          <w:szCs w:val="16"/>
        </w:rPr>
        <w:t xml:space="preserve"> </w:t>
      </w:r>
      <w:r w:rsidR="000F44F1" w:rsidRPr="00BE762F">
        <w:rPr>
          <w:rFonts w:ascii="Tahoma" w:hAnsi="Tahoma" w:cs="Tahoma"/>
          <w:sz w:val="16"/>
          <w:szCs w:val="16"/>
        </w:rPr>
        <w:t>dla JST</w:t>
      </w:r>
      <w:r w:rsidR="00C75627" w:rsidRPr="00BE762F">
        <w:rPr>
          <w:rFonts w:ascii="Tahoma" w:hAnsi="Tahoma" w:cs="Tahoma"/>
          <w:sz w:val="16"/>
          <w:szCs w:val="16"/>
        </w:rPr>
        <w:t xml:space="preserve"> (OPZ)</w:t>
      </w:r>
    </w:p>
    <w:p w14:paraId="310C95DA" w14:textId="59DFCC41" w:rsidR="00936EA1" w:rsidRPr="00BE762F" w:rsidRDefault="00D55E40" w:rsidP="00D55E40">
      <w:pPr>
        <w:rPr>
          <w:rFonts w:ascii="Tahoma" w:hAnsi="Tahoma" w:cs="Tahoma"/>
        </w:rPr>
      </w:pPr>
      <w:r w:rsidRPr="00BE762F">
        <w:rPr>
          <w:rFonts w:ascii="Tahoma" w:hAnsi="Tahoma" w:cs="Tahoma"/>
          <w:sz w:val="16"/>
          <w:szCs w:val="16"/>
        </w:rPr>
        <w:t xml:space="preserve">Wersja </w:t>
      </w:r>
      <w:r w:rsidR="00276799" w:rsidRPr="00BE762F">
        <w:rPr>
          <w:rFonts w:ascii="Tahoma" w:hAnsi="Tahoma" w:cs="Tahoma"/>
          <w:sz w:val="16"/>
          <w:szCs w:val="16"/>
        </w:rPr>
        <w:t>3</w:t>
      </w:r>
      <w:r w:rsidRPr="00BE762F">
        <w:rPr>
          <w:rFonts w:ascii="Tahoma" w:hAnsi="Tahoma" w:cs="Tahoma"/>
          <w:sz w:val="16"/>
          <w:szCs w:val="16"/>
        </w:rPr>
        <w:t xml:space="preserve">/2022 z dn. </w:t>
      </w:r>
      <w:r w:rsidR="00276799" w:rsidRPr="00BE762F">
        <w:rPr>
          <w:rFonts w:ascii="Tahoma" w:hAnsi="Tahoma" w:cs="Tahoma"/>
          <w:sz w:val="16"/>
          <w:szCs w:val="16"/>
        </w:rPr>
        <w:t>25</w:t>
      </w:r>
      <w:r w:rsidRPr="00BE762F">
        <w:rPr>
          <w:rFonts w:ascii="Tahoma" w:hAnsi="Tahoma" w:cs="Tahoma"/>
          <w:sz w:val="16"/>
          <w:szCs w:val="16"/>
        </w:rPr>
        <w:t>.</w:t>
      </w:r>
      <w:r w:rsidR="00276799" w:rsidRPr="00BE762F">
        <w:rPr>
          <w:rFonts w:ascii="Tahoma" w:hAnsi="Tahoma" w:cs="Tahoma"/>
          <w:sz w:val="16"/>
          <w:szCs w:val="16"/>
        </w:rPr>
        <w:t>10</w:t>
      </w:r>
      <w:r w:rsidRPr="00BE762F">
        <w:rPr>
          <w:rFonts w:ascii="Tahoma" w:hAnsi="Tahoma" w:cs="Tahoma"/>
          <w:sz w:val="16"/>
          <w:szCs w:val="16"/>
        </w:rPr>
        <w:t>.2022</w:t>
      </w:r>
    </w:p>
    <w:sectPr w:rsidR="00936EA1" w:rsidRPr="00BE762F"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0A55" w14:textId="77777777" w:rsidR="00627DE7" w:rsidRDefault="00627DE7">
      <w:r>
        <w:separator/>
      </w:r>
    </w:p>
  </w:endnote>
  <w:endnote w:type="continuationSeparator" w:id="0">
    <w:p w14:paraId="45BC4429" w14:textId="77777777" w:rsidR="00627DE7" w:rsidRDefault="00627DE7">
      <w:r>
        <w:continuationSeparator/>
      </w:r>
    </w:p>
  </w:endnote>
  <w:endnote w:type="continuationNotice" w:id="1">
    <w:p w14:paraId="40A886DD" w14:textId="77777777" w:rsidR="00627DE7" w:rsidRDefault="00627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034D" w14:textId="77777777" w:rsidR="00627DE7" w:rsidRDefault="00627DE7">
      <w:r>
        <w:separator/>
      </w:r>
    </w:p>
  </w:footnote>
  <w:footnote w:type="continuationSeparator" w:id="0">
    <w:p w14:paraId="59B347FE" w14:textId="77777777" w:rsidR="00627DE7" w:rsidRDefault="00627DE7">
      <w:r>
        <w:continuationSeparator/>
      </w:r>
    </w:p>
  </w:footnote>
  <w:footnote w:type="continuationNotice" w:id="1">
    <w:p w14:paraId="4D51AD04" w14:textId="77777777" w:rsidR="00627DE7" w:rsidRDefault="00627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74777AB"/>
    <w:multiLevelType w:val="hybridMultilevel"/>
    <w:tmpl w:val="51F48C52"/>
    <w:lvl w:ilvl="0" w:tplc="12A6BD48">
      <w:start w:val="1"/>
      <w:numFmt w:val="bullet"/>
      <w:lvlText w:val=""/>
      <w:lvlJc w:val="left"/>
      <w:pPr>
        <w:tabs>
          <w:tab w:val="num" w:pos="919"/>
        </w:tabs>
        <w:ind w:left="919" w:hanging="493"/>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81807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CD7A03"/>
    <w:multiLevelType w:val="hybridMultilevel"/>
    <w:tmpl w:val="0A442446"/>
    <w:lvl w:ilvl="0" w:tplc="F1C21FBA">
      <w:start w:val="14"/>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9C6C4A"/>
    <w:multiLevelType w:val="hybridMultilevel"/>
    <w:tmpl w:val="5CCC6ABC"/>
    <w:lvl w:ilvl="0" w:tplc="AC467F14">
      <w:start w:val="42"/>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67E33943"/>
    <w:multiLevelType w:val="hybridMultilevel"/>
    <w:tmpl w:val="0562D85A"/>
    <w:lvl w:ilvl="0" w:tplc="312019BE">
      <w:start w:val="5"/>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A0259D"/>
    <w:multiLevelType w:val="hybridMultilevel"/>
    <w:tmpl w:val="E42C148A"/>
    <w:lvl w:ilvl="0" w:tplc="986CF6B8">
      <w:start w:val="1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9"/>
  </w:num>
  <w:num w:numId="3" w16cid:durableId="690761097">
    <w:abstractNumId w:val="94"/>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11"/>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1"/>
  </w:num>
  <w:num w:numId="22" w16cid:durableId="8926208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2"/>
  </w:num>
  <w:num w:numId="24" w16cid:durableId="536889918">
    <w:abstractNumId w:val="76"/>
  </w:num>
  <w:num w:numId="25" w16cid:durableId="54201634">
    <w:abstractNumId w:val="28"/>
  </w:num>
  <w:num w:numId="26" w16cid:durableId="1100099114">
    <w:abstractNumId w:val="82"/>
  </w:num>
  <w:num w:numId="27" w16cid:durableId="496456051">
    <w:abstractNumId w:val="97"/>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1"/>
  </w:num>
  <w:num w:numId="32" w16cid:durableId="1192569857">
    <w:abstractNumId w:val="92"/>
  </w:num>
  <w:num w:numId="33" w16cid:durableId="1263807851">
    <w:abstractNumId w:val="79"/>
  </w:num>
  <w:num w:numId="34" w16cid:durableId="353532861">
    <w:abstractNumId w:val="52"/>
  </w:num>
  <w:num w:numId="35" w16cid:durableId="1263146007">
    <w:abstractNumId w:val="85"/>
  </w:num>
  <w:num w:numId="36" w16cid:durableId="319388323">
    <w:abstractNumId w:val="59"/>
  </w:num>
  <w:num w:numId="37" w16cid:durableId="1311059386">
    <w:abstractNumId w:val="113"/>
  </w:num>
  <w:num w:numId="38" w16cid:durableId="1160805355">
    <w:abstractNumId w:val="89"/>
  </w:num>
  <w:num w:numId="39" w16cid:durableId="654141155">
    <w:abstractNumId w:val="64"/>
  </w:num>
  <w:num w:numId="40" w16cid:durableId="476995397">
    <w:abstractNumId w:val="31"/>
  </w:num>
  <w:num w:numId="41" w16cid:durableId="944269272">
    <w:abstractNumId w:val="101"/>
  </w:num>
  <w:num w:numId="42" w16cid:durableId="350375555">
    <w:abstractNumId w:val="95"/>
  </w:num>
  <w:num w:numId="43" w16cid:durableId="217278426">
    <w:abstractNumId w:val="72"/>
  </w:num>
  <w:num w:numId="44" w16cid:durableId="511645495">
    <w:abstractNumId w:val="46"/>
  </w:num>
  <w:num w:numId="45" w16cid:durableId="892353793">
    <w:abstractNumId w:val="103"/>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10"/>
  </w:num>
  <w:num w:numId="51" w16cid:durableId="467094438">
    <w:abstractNumId w:val="67"/>
  </w:num>
  <w:num w:numId="52" w16cid:durableId="165217353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8"/>
  </w:num>
  <w:num w:numId="54" w16cid:durableId="1491755671">
    <w:abstractNumId w:val="84"/>
  </w:num>
  <w:num w:numId="55" w16cid:durableId="857622109">
    <w:abstractNumId w:val="33"/>
  </w:num>
  <w:num w:numId="56" w16cid:durableId="1662466552">
    <w:abstractNumId w:val="106"/>
  </w:num>
  <w:num w:numId="57" w16cid:durableId="996617141">
    <w:abstractNumId w:val="55"/>
  </w:num>
  <w:num w:numId="58" w16cid:durableId="1360085943">
    <w:abstractNumId w:val="90"/>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3"/>
  </w:num>
  <w:num w:numId="66" w16cid:durableId="1271086500">
    <w:abstractNumId w:val="71"/>
  </w:num>
  <w:num w:numId="67" w16cid:durableId="2092970164">
    <w:abstractNumId w:val="40"/>
  </w:num>
  <w:num w:numId="68" w16cid:durableId="216211774">
    <w:abstractNumId w:val="105"/>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100"/>
  </w:num>
  <w:num w:numId="74" w16cid:durableId="824902169">
    <w:abstractNumId w:val="39"/>
  </w:num>
  <w:num w:numId="75" w16cid:durableId="1098913681">
    <w:abstractNumId w:val="19"/>
  </w:num>
  <w:num w:numId="76" w16cid:durableId="800150787">
    <w:abstractNumId w:val="112"/>
  </w:num>
  <w:num w:numId="77" w16cid:durableId="50216363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8"/>
  </w:num>
  <w:num w:numId="81" w16cid:durableId="504244800">
    <w:abstractNumId w:val="68"/>
  </w:num>
  <w:num w:numId="82" w16cid:durableId="2017877489">
    <w:abstractNumId w:val="15"/>
  </w:num>
  <w:num w:numId="83" w16cid:durableId="2111847471">
    <w:abstractNumId w:val="81"/>
  </w:num>
  <w:num w:numId="84" w16cid:durableId="2118059751">
    <w:abstractNumId w:val="78"/>
  </w:num>
  <w:num w:numId="85" w16cid:durableId="574172175">
    <w:abstractNumId w:val="56"/>
  </w:num>
  <w:num w:numId="86" w16cid:durableId="1596019058">
    <w:abstractNumId w:val="58"/>
  </w:num>
  <w:num w:numId="87" w16cid:durableId="1185244070">
    <w:abstractNumId w:val="86"/>
  </w:num>
  <w:num w:numId="88" w16cid:durableId="880289853">
    <w:abstractNumId w:val="80"/>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7"/>
  </w:num>
  <w:num w:numId="94" w16cid:durableId="1470975384">
    <w:abstractNumId w:val="37"/>
  </w:num>
  <w:num w:numId="95" w16cid:durableId="1316640609">
    <w:abstractNumId w:val="88"/>
  </w:num>
  <w:num w:numId="96" w16cid:durableId="1375500731">
    <w:abstractNumId w:val="75"/>
  </w:num>
  <w:num w:numId="97" w16cid:durableId="1528983090">
    <w:abstractNumId w:val="93"/>
  </w:num>
  <w:num w:numId="98" w16cid:durableId="1180391220">
    <w:abstractNumId w:val="73"/>
  </w:num>
  <w:num w:numId="99" w16cid:durableId="449125394">
    <w:abstractNumId w:val="42"/>
  </w:num>
  <w:num w:numId="100" w16cid:durableId="990719202">
    <w:abstractNumId w:val="70"/>
  </w:num>
  <w:num w:numId="101" w16cid:durableId="801843886">
    <w:abstractNumId w:val="10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ABB"/>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1D"/>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038"/>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049D"/>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6A77"/>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D04"/>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E4A"/>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4D7"/>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2EDB"/>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8D6"/>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0DFF"/>
    <w:rsid w:val="0029108A"/>
    <w:rsid w:val="002911A0"/>
    <w:rsid w:val="00291DFC"/>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C08"/>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1DFC"/>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A33"/>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681"/>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02B"/>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6C9"/>
    <w:rsid w:val="00432AEF"/>
    <w:rsid w:val="00432E79"/>
    <w:rsid w:val="0043436E"/>
    <w:rsid w:val="0043437F"/>
    <w:rsid w:val="00435056"/>
    <w:rsid w:val="0043513F"/>
    <w:rsid w:val="004355F6"/>
    <w:rsid w:val="004356FC"/>
    <w:rsid w:val="00435842"/>
    <w:rsid w:val="00435D6B"/>
    <w:rsid w:val="00436084"/>
    <w:rsid w:val="004368E0"/>
    <w:rsid w:val="00436914"/>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0C"/>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1A84"/>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400"/>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244"/>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B72"/>
    <w:rsid w:val="00573F3B"/>
    <w:rsid w:val="00573FDD"/>
    <w:rsid w:val="00574ADF"/>
    <w:rsid w:val="005753D6"/>
    <w:rsid w:val="005753FF"/>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846"/>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1D55"/>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27DE7"/>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2EEF"/>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525"/>
    <w:rsid w:val="007936F6"/>
    <w:rsid w:val="00794114"/>
    <w:rsid w:val="007943F1"/>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4A9D"/>
    <w:rsid w:val="007A5376"/>
    <w:rsid w:val="007A568B"/>
    <w:rsid w:val="007A593F"/>
    <w:rsid w:val="007A5ED9"/>
    <w:rsid w:val="007A5F34"/>
    <w:rsid w:val="007A6001"/>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AE"/>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F94"/>
    <w:rsid w:val="008B32E7"/>
    <w:rsid w:val="008B4255"/>
    <w:rsid w:val="008B4EFE"/>
    <w:rsid w:val="008B62B9"/>
    <w:rsid w:val="008B636C"/>
    <w:rsid w:val="008B69B5"/>
    <w:rsid w:val="008B6D8D"/>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22"/>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0F21"/>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DC"/>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1C4"/>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6E7"/>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5BA"/>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A3D"/>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65E"/>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899"/>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0E56"/>
    <w:rsid w:val="00B61A22"/>
    <w:rsid w:val="00B61ED3"/>
    <w:rsid w:val="00B62690"/>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76AE1"/>
    <w:rsid w:val="00B8184B"/>
    <w:rsid w:val="00B81B03"/>
    <w:rsid w:val="00B820A6"/>
    <w:rsid w:val="00B8247B"/>
    <w:rsid w:val="00B83046"/>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13D"/>
    <w:rsid w:val="00BE5303"/>
    <w:rsid w:val="00BE5308"/>
    <w:rsid w:val="00BE5E62"/>
    <w:rsid w:val="00BE61ED"/>
    <w:rsid w:val="00BE6A33"/>
    <w:rsid w:val="00BE6CBD"/>
    <w:rsid w:val="00BE762F"/>
    <w:rsid w:val="00BE77B1"/>
    <w:rsid w:val="00BE7DB8"/>
    <w:rsid w:val="00BF0213"/>
    <w:rsid w:val="00BF1283"/>
    <w:rsid w:val="00BF1477"/>
    <w:rsid w:val="00BF1488"/>
    <w:rsid w:val="00BF1760"/>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022"/>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6CEF"/>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5B1"/>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574B"/>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7AE"/>
    <w:rsid w:val="00D90ADA"/>
    <w:rsid w:val="00D90C07"/>
    <w:rsid w:val="00D90ECE"/>
    <w:rsid w:val="00D911D3"/>
    <w:rsid w:val="00D91BBF"/>
    <w:rsid w:val="00D92536"/>
    <w:rsid w:val="00D9271C"/>
    <w:rsid w:val="00D9288E"/>
    <w:rsid w:val="00D928C6"/>
    <w:rsid w:val="00D92BEE"/>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0"/>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0DC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688A"/>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62F"/>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2A4"/>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B2E"/>
    <w:rsid w:val="00F23C2C"/>
    <w:rsid w:val="00F23D35"/>
    <w:rsid w:val="00F23DCE"/>
    <w:rsid w:val="00F23DEA"/>
    <w:rsid w:val="00F2435C"/>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406"/>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BA5"/>
    <w:rsid w:val="00F95D7F"/>
    <w:rsid w:val="00F95FC9"/>
    <w:rsid w:val="00F95FE5"/>
    <w:rsid w:val="00F9694A"/>
    <w:rsid w:val="00F979C1"/>
    <w:rsid w:val="00FA025D"/>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styleId="Bezodstpw">
    <w:name w:val="No Spacing"/>
    <w:uiPriority w:val="1"/>
    <w:qFormat/>
    <w:rsid w:val="00291D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76244275">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81774159">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8333555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25468</Words>
  <Characters>152808</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177921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3</cp:revision>
  <cp:lastPrinted>2020-08-27T06:32:00Z</cp:lastPrinted>
  <dcterms:created xsi:type="dcterms:W3CDTF">2023-03-23T10:36:00Z</dcterms:created>
  <dcterms:modified xsi:type="dcterms:W3CDTF">2023-03-24T10:10:00Z</dcterms:modified>
</cp:coreProperties>
</file>