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531CCA" w14:textId="44B8A1F4" w:rsidR="0023483C" w:rsidRPr="00F37236" w:rsidRDefault="0023483C" w:rsidP="00F37236">
      <w:pPr>
        <w:shd w:val="clear" w:color="auto" w:fill="FFFFFF"/>
        <w:spacing w:line="276" w:lineRule="auto"/>
        <w:jc w:val="center"/>
        <w:rPr>
          <w:bCs/>
          <w:color w:val="000000"/>
          <w:szCs w:val="24"/>
        </w:rPr>
      </w:pPr>
      <w:r w:rsidRPr="00F37236">
        <w:rPr>
          <w:b/>
          <w:szCs w:val="24"/>
        </w:rPr>
        <w:t xml:space="preserve">UMOWA nr </w:t>
      </w:r>
      <w:r w:rsidR="00F37236" w:rsidRPr="00F37236">
        <w:rPr>
          <w:b/>
          <w:szCs w:val="24"/>
        </w:rPr>
        <w:t>11/</w:t>
      </w:r>
      <w:r w:rsidRPr="00F37236">
        <w:rPr>
          <w:b/>
          <w:szCs w:val="24"/>
        </w:rPr>
        <w:t>2021</w:t>
      </w:r>
    </w:p>
    <w:p w14:paraId="42843EA2" w14:textId="77777777" w:rsidR="0023483C" w:rsidRPr="00F37236" w:rsidRDefault="0023483C" w:rsidP="00F37236">
      <w:pPr>
        <w:shd w:val="clear" w:color="auto" w:fill="FFFFFF"/>
        <w:tabs>
          <w:tab w:val="left" w:pos="8400"/>
        </w:tabs>
        <w:spacing w:line="276" w:lineRule="auto"/>
        <w:ind w:left="3446"/>
        <w:jc w:val="center"/>
        <w:rPr>
          <w:szCs w:val="24"/>
        </w:rPr>
      </w:pPr>
    </w:p>
    <w:p w14:paraId="6663B11B" w14:textId="77777777" w:rsidR="0023483C" w:rsidRPr="00F37236" w:rsidRDefault="0023483C" w:rsidP="00F610D9">
      <w:pPr>
        <w:shd w:val="clear" w:color="auto" w:fill="FFFFFF"/>
        <w:spacing w:line="276" w:lineRule="auto"/>
        <w:jc w:val="center"/>
        <w:rPr>
          <w:color w:val="000000"/>
          <w:szCs w:val="24"/>
        </w:rPr>
      </w:pPr>
      <w:r w:rsidRPr="00F37236">
        <w:rPr>
          <w:color w:val="000000"/>
          <w:szCs w:val="24"/>
        </w:rPr>
        <w:t>zawarta w Stargardzie w dniu ……..2021 r.</w:t>
      </w:r>
    </w:p>
    <w:p w14:paraId="198E3400" w14:textId="77777777" w:rsidR="0023483C" w:rsidRPr="00F37236" w:rsidRDefault="0023483C" w:rsidP="00F37236">
      <w:pPr>
        <w:shd w:val="clear" w:color="auto" w:fill="FFFFFF"/>
        <w:spacing w:line="276" w:lineRule="auto"/>
        <w:jc w:val="center"/>
        <w:rPr>
          <w:b/>
          <w:bCs/>
          <w:color w:val="000000"/>
          <w:szCs w:val="24"/>
        </w:rPr>
      </w:pPr>
    </w:p>
    <w:p w14:paraId="7F6D99A5" w14:textId="77777777" w:rsidR="0023483C" w:rsidRPr="00F37236" w:rsidRDefault="0023483C" w:rsidP="00F37236">
      <w:pPr>
        <w:shd w:val="clear" w:color="auto" w:fill="FFFFFF"/>
        <w:spacing w:line="276" w:lineRule="auto"/>
        <w:rPr>
          <w:b/>
          <w:color w:val="000000"/>
          <w:szCs w:val="24"/>
        </w:rPr>
      </w:pPr>
      <w:r w:rsidRPr="00F37236">
        <w:rPr>
          <w:color w:val="000000"/>
          <w:szCs w:val="24"/>
        </w:rPr>
        <w:t xml:space="preserve">pomiędzy: </w:t>
      </w:r>
      <w:r w:rsidRPr="00F37236">
        <w:rPr>
          <w:b/>
          <w:color w:val="000000"/>
          <w:szCs w:val="24"/>
        </w:rPr>
        <w:t>Powiatem Stargardzkim, ulica Skarbowa 1, 73-110 Stargard, NIP 854-222-86-20</w:t>
      </w:r>
      <w:r w:rsidRPr="00F37236">
        <w:rPr>
          <w:color w:val="000000"/>
          <w:szCs w:val="24"/>
        </w:rPr>
        <w:t xml:space="preserve"> w imieniu którego działa: </w:t>
      </w:r>
      <w:r w:rsidRPr="00F37236">
        <w:rPr>
          <w:b/>
          <w:color w:val="000000"/>
          <w:szCs w:val="24"/>
        </w:rPr>
        <w:t>Zarząd Dróg Powiatowych</w:t>
      </w:r>
      <w:r w:rsidRPr="00F37236">
        <w:rPr>
          <w:color w:val="000000"/>
          <w:szCs w:val="24"/>
        </w:rPr>
        <w:t xml:space="preserve"> </w:t>
      </w:r>
      <w:r w:rsidRPr="00F37236">
        <w:rPr>
          <w:b/>
          <w:color w:val="000000"/>
          <w:szCs w:val="24"/>
        </w:rPr>
        <w:t xml:space="preserve">ul. Bydgoska 13/15, 73-110 Stargard </w:t>
      </w:r>
    </w:p>
    <w:p w14:paraId="2AAC513E" w14:textId="77777777" w:rsidR="0023483C" w:rsidRPr="00F37236" w:rsidRDefault="0023483C" w:rsidP="00F37236">
      <w:pPr>
        <w:shd w:val="clear" w:color="auto" w:fill="FFFFFF"/>
        <w:spacing w:line="276" w:lineRule="auto"/>
        <w:rPr>
          <w:color w:val="000000"/>
          <w:szCs w:val="24"/>
        </w:rPr>
      </w:pPr>
      <w:r w:rsidRPr="00F37236">
        <w:rPr>
          <w:color w:val="000000"/>
          <w:szCs w:val="24"/>
        </w:rPr>
        <w:t>reprezentowany przez:</w:t>
      </w:r>
    </w:p>
    <w:p w14:paraId="2FB58C92" w14:textId="71A03876" w:rsidR="0023483C" w:rsidRPr="00F37236" w:rsidRDefault="0023483C" w:rsidP="00F37236">
      <w:pPr>
        <w:shd w:val="clear" w:color="auto" w:fill="FFFFFF"/>
        <w:tabs>
          <w:tab w:val="left" w:pos="444"/>
        </w:tabs>
        <w:spacing w:line="276" w:lineRule="auto"/>
        <w:rPr>
          <w:b/>
          <w:color w:val="000000"/>
          <w:szCs w:val="24"/>
        </w:rPr>
      </w:pPr>
      <w:r w:rsidRPr="00F37236">
        <w:rPr>
          <w:b/>
          <w:color w:val="000000"/>
          <w:szCs w:val="24"/>
        </w:rPr>
        <w:t>………………………. – Dyrektor</w:t>
      </w:r>
      <w:r w:rsidR="00F610D9">
        <w:rPr>
          <w:b/>
          <w:color w:val="000000"/>
          <w:szCs w:val="24"/>
        </w:rPr>
        <w:t>a</w:t>
      </w:r>
      <w:r w:rsidRPr="00F37236">
        <w:rPr>
          <w:b/>
          <w:color w:val="000000"/>
          <w:szCs w:val="24"/>
        </w:rPr>
        <w:t xml:space="preserve"> </w:t>
      </w:r>
    </w:p>
    <w:p w14:paraId="62DE76BB" w14:textId="77777777" w:rsidR="0023483C" w:rsidRPr="00F37236" w:rsidRDefault="0023483C" w:rsidP="00F37236">
      <w:pPr>
        <w:shd w:val="clear" w:color="auto" w:fill="FFFFFF"/>
        <w:tabs>
          <w:tab w:val="left" w:pos="444"/>
        </w:tabs>
        <w:spacing w:line="276" w:lineRule="auto"/>
        <w:rPr>
          <w:b/>
          <w:color w:val="000000"/>
          <w:szCs w:val="24"/>
        </w:rPr>
      </w:pPr>
    </w:p>
    <w:p w14:paraId="0B7DDEE5" w14:textId="77777777" w:rsidR="0023483C" w:rsidRPr="00F37236" w:rsidRDefault="0023483C" w:rsidP="00F37236">
      <w:pPr>
        <w:shd w:val="clear" w:color="auto" w:fill="FFFFFF"/>
        <w:tabs>
          <w:tab w:val="left" w:pos="444"/>
        </w:tabs>
        <w:spacing w:line="276" w:lineRule="auto"/>
        <w:rPr>
          <w:color w:val="000000"/>
          <w:szCs w:val="24"/>
        </w:rPr>
      </w:pPr>
      <w:r w:rsidRPr="00F37236">
        <w:rPr>
          <w:color w:val="000000"/>
          <w:szCs w:val="24"/>
        </w:rPr>
        <w:t xml:space="preserve">zwanym dalej „Zamawiającym” </w:t>
      </w:r>
    </w:p>
    <w:p w14:paraId="76DCAD70" w14:textId="77777777" w:rsidR="0023483C" w:rsidRPr="00F37236" w:rsidRDefault="0023483C" w:rsidP="00F37236">
      <w:pPr>
        <w:shd w:val="clear" w:color="auto" w:fill="FFFFFF"/>
        <w:tabs>
          <w:tab w:val="left" w:pos="444"/>
        </w:tabs>
        <w:spacing w:line="276" w:lineRule="auto"/>
        <w:rPr>
          <w:b/>
          <w:color w:val="000000"/>
          <w:szCs w:val="24"/>
        </w:rPr>
      </w:pPr>
    </w:p>
    <w:p w14:paraId="0AF68F03" w14:textId="77777777" w:rsidR="0023483C" w:rsidRPr="00F37236" w:rsidRDefault="0023483C" w:rsidP="00F37236">
      <w:pPr>
        <w:pStyle w:val="Nagwek"/>
        <w:tabs>
          <w:tab w:val="left" w:pos="708"/>
        </w:tabs>
        <w:spacing w:line="276" w:lineRule="auto"/>
        <w:rPr>
          <w:color w:val="000000"/>
          <w:szCs w:val="24"/>
        </w:rPr>
      </w:pPr>
      <w:r w:rsidRPr="00F37236">
        <w:rPr>
          <w:color w:val="000000"/>
          <w:szCs w:val="24"/>
        </w:rPr>
        <w:t xml:space="preserve">a </w:t>
      </w:r>
    </w:p>
    <w:p w14:paraId="2FD91A2B" w14:textId="77777777" w:rsidR="0023483C" w:rsidRPr="00F37236" w:rsidRDefault="0023483C" w:rsidP="00F37236">
      <w:pPr>
        <w:pStyle w:val="Nagwek"/>
        <w:tabs>
          <w:tab w:val="left" w:pos="708"/>
        </w:tabs>
        <w:spacing w:line="276" w:lineRule="auto"/>
        <w:rPr>
          <w:color w:val="000000"/>
          <w:szCs w:val="24"/>
        </w:rPr>
      </w:pPr>
    </w:p>
    <w:p w14:paraId="36CDA050" w14:textId="77777777" w:rsidR="0023483C" w:rsidRPr="00F37236" w:rsidRDefault="0023483C" w:rsidP="00F37236">
      <w:pPr>
        <w:pStyle w:val="Nagwek"/>
        <w:tabs>
          <w:tab w:val="left" w:pos="708"/>
        </w:tabs>
        <w:spacing w:line="276" w:lineRule="auto"/>
        <w:rPr>
          <w:b/>
          <w:bCs/>
          <w:color w:val="000000"/>
          <w:szCs w:val="24"/>
        </w:rPr>
      </w:pPr>
      <w:r w:rsidRPr="00F37236">
        <w:rPr>
          <w:b/>
          <w:bCs/>
          <w:color w:val="000000"/>
          <w:szCs w:val="24"/>
        </w:rPr>
        <w:t>…………………………………………… NIP: ………………REGON:……………..</w:t>
      </w:r>
    </w:p>
    <w:p w14:paraId="098BFBDA" w14:textId="77777777" w:rsidR="0023483C" w:rsidRPr="00F37236" w:rsidRDefault="0023483C" w:rsidP="00F37236">
      <w:pPr>
        <w:pStyle w:val="Nagwek"/>
        <w:tabs>
          <w:tab w:val="left" w:pos="708"/>
        </w:tabs>
        <w:spacing w:line="276" w:lineRule="auto"/>
        <w:rPr>
          <w:color w:val="000000"/>
          <w:szCs w:val="24"/>
        </w:rPr>
      </w:pPr>
      <w:r w:rsidRPr="00F37236">
        <w:rPr>
          <w:color w:val="000000"/>
          <w:szCs w:val="24"/>
        </w:rPr>
        <w:t>reprezentowaną przez:</w:t>
      </w:r>
    </w:p>
    <w:p w14:paraId="5A49850E" w14:textId="77777777" w:rsidR="0023483C" w:rsidRPr="00F37236" w:rsidRDefault="0023483C" w:rsidP="00F37236">
      <w:pPr>
        <w:pStyle w:val="Nagwek"/>
        <w:tabs>
          <w:tab w:val="left" w:pos="708"/>
        </w:tabs>
        <w:spacing w:line="276" w:lineRule="auto"/>
        <w:rPr>
          <w:b/>
          <w:bCs/>
          <w:szCs w:val="24"/>
        </w:rPr>
      </w:pPr>
      <w:r w:rsidRPr="00F37236">
        <w:rPr>
          <w:b/>
          <w:bCs/>
          <w:color w:val="000000"/>
          <w:szCs w:val="24"/>
        </w:rPr>
        <w:t xml:space="preserve">……………………………. – …………………………….. </w:t>
      </w:r>
    </w:p>
    <w:p w14:paraId="51824007" w14:textId="77777777" w:rsidR="0023483C" w:rsidRPr="00F37236" w:rsidRDefault="0023483C" w:rsidP="00F37236">
      <w:pPr>
        <w:pStyle w:val="Nagwek"/>
        <w:tabs>
          <w:tab w:val="left" w:pos="708"/>
        </w:tabs>
        <w:spacing w:line="276" w:lineRule="auto"/>
        <w:rPr>
          <w:szCs w:val="24"/>
        </w:rPr>
      </w:pPr>
    </w:p>
    <w:p w14:paraId="0CDF337F" w14:textId="77777777" w:rsidR="0023483C" w:rsidRPr="00F37236" w:rsidRDefault="0023483C" w:rsidP="00F37236">
      <w:pPr>
        <w:pStyle w:val="Nagwek"/>
        <w:tabs>
          <w:tab w:val="left" w:pos="708"/>
        </w:tabs>
        <w:spacing w:line="276" w:lineRule="auto"/>
        <w:rPr>
          <w:szCs w:val="24"/>
        </w:rPr>
      </w:pPr>
      <w:r w:rsidRPr="00F37236">
        <w:rPr>
          <w:szCs w:val="24"/>
        </w:rPr>
        <w:t>zwanym dalej „Wykonawcą”</w:t>
      </w:r>
    </w:p>
    <w:p w14:paraId="69C758A4" w14:textId="77777777" w:rsidR="0023483C" w:rsidRPr="00F37236" w:rsidRDefault="0023483C" w:rsidP="00F37236">
      <w:pPr>
        <w:pStyle w:val="Nagwek"/>
        <w:tabs>
          <w:tab w:val="left" w:pos="708"/>
        </w:tabs>
        <w:spacing w:line="276" w:lineRule="auto"/>
        <w:rPr>
          <w:szCs w:val="24"/>
        </w:rPr>
      </w:pPr>
    </w:p>
    <w:p w14:paraId="1FA06CB0" w14:textId="77777777" w:rsidR="0023483C" w:rsidRPr="00F37236" w:rsidRDefault="0023483C" w:rsidP="00F37236">
      <w:pPr>
        <w:pStyle w:val="Nagwek"/>
        <w:tabs>
          <w:tab w:val="left" w:pos="708"/>
        </w:tabs>
        <w:spacing w:line="276" w:lineRule="auto"/>
        <w:rPr>
          <w:szCs w:val="24"/>
        </w:rPr>
      </w:pPr>
      <w:r w:rsidRPr="00F37236">
        <w:rPr>
          <w:szCs w:val="24"/>
        </w:rPr>
        <w:t xml:space="preserve">łącznie zwanymi „ Stronami” </w:t>
      </w:r>
    </w:p>
    <w:p w14:paraId="68765EFF" w14:textId="77777777" w:rsidR="0023483C" w:rsidRPr="00F37236" w:rsidRDefault="0023483C" w:rsidP="00F37236">
      <w:pPr>
        <w:pStyle w:val="Nagwek"/>
        <w:tabs>
          <w:tab w:val="left" w:pos="708"/>
        </w:tabs>
        <w:spacing w:line="276" w:lineRule="auto"/>
        <w:rPr>
          <w:szCs w:val="24"/>
        </w:rPr>
      </w:pPr>
    </w:p>
    <w:p w14:paraId="20274C48" w14:textId="77777777" w:rsidR="0023483C" w:rsidRPr="00F37236" w:rsidRDefault="0023483C" w:rsidP="00F37236">
      <w:pPr>
        <w:pStyle w:val="Nagwek"/>
        <w:tabs>
          <w:tab w:val="left" w:pos="708"/>
        </w:tabs>
        <w:spacing w:line="276" w:lineRule="auto"/>
        <w:jc w:val="both"/>
        <w:rPr>
          <w:color w:val="000000"/>
          <w:szCs w:val="24"/>
        </w:rPr>
      </w:pPr>
      <w:r w:rsidRPr="00F37236">
        <w:rPr>
          <w:szCs w:val="24"/>
        </w:rPr>
        <w:t xml:space="preserve">W wyniku wyboru oferty Wykonawcy zamówienia poniżej 130 000 zł została zawarta umowa </w:t>
      </w:r>
      <w:r w:rsidRPr="00F37236">
        <w:rPr>
          <w:szCs w:val="24"/>
        </w:rPr>
        <w:br/>
      </w:r>
      <w:r w:rsidRPr="00F37236">
        <w:rPr>
          <w:color w:val="000000"/>
          <w:szCs w:val="24"/>
        </w:rPr>
        <w:t>o następującej treści:</w:t>
      </w:r>
    </w:p>
    <w:p w14:paraId="0A2A1A63" w14:textId="77777777" w:rsidR="0023483C" w:rsidRPr="00F37236" w:rsidRDefault="0023483C" w:rsidP="00F37236">
      <w:pPr>
        <w:spacing w:line="276" w:lineRule="auto"/>
        <w:jc w:val="center"/>
        <w:rPr>
          <w:b/>
          <w:szCs w:val="24"/>
        </w:rPr>
      </w:pPr>
    </w:p>
    <w:p w14:paraId="05C17EF4" w14:textId="1DA2D09F" w:rsidR="00DD267B" w:rsidRPr="00F37236" w:rsidRDefault="00DD267B" w:rsidP="00F37236">
      <w:pPr>
        <w:spacing w:line="276" w:lineRule="auto"/>
        <w:jc w:val="center"/>
        <w:rPr>
          <w:b/>
          <w:szCs w:val="24"/>
        </w:rPr>
      </w:pPr>
      <w:r w:rsidRPr="00F37236">
        <w:rPr>
          <w:b/>
          <w:szCs w:val="24"/>
        </w:rPr>
        <w:t>§ 1</w:t>
      </w:r>
    </w:p>
    <w:p w14:paraId="70AB3689" w14:textId="50EA3F6A" w:rsidR="002B4CA1" w:rsidRPr="00F37236" w:rsidRDefault="00DD267B" w:rsidP="00F37236">
      <w:pPr>
        <w:spacing w:line="276" w:lineRule="auto"/>
        <w:jc w:val="both"/>
        <w:rPr>
          <w:bCs/>
          <w:szCs w:val="24"/>
        </w:rPr>
      </w:pPr>
      <w:r w:rsidRPr="00F37236">
        <w:rPr>
          <w:szCs w:val="24"/>
        </w:rPr>
        <w:t>Zamawiający zleca, a</w:t>
      </w:r>
      <w:r w:rsidR="00D52387" w:rsidRPr="00F37236">
        <w:rPr>
          <w:szCs w:val="24"/>
        </w:rPr>
        <w:t xml:space="preserve"> </w:t>
      </w:r>
      <w:r w:rsidRPr="00F37236">
        <w:rPr>
          <w:szCs w:val="24"/>
        </w:rPr>
        <w:t>Wykonawca przyjmuje do wykonania</w:t>
      </w:r>
      <w:r w:rsidR="00B7774B" w:rsidRPr="00F37236">
        <w:rPr>
          <w:szCs w:val="24"/>
        </w:rPr>
        <w:t xml:space="preserve"> zadanie pn.</w:t>
      </w:r>
      <w:r w:rsidRPr="00F37236">
        <w:rPr>
          <w:b/>
          <w:szCs w:val="24"/>
        </w:rPr>
        <w:t xml:space="preserve"> </w:t>
      </w:r>
      <w:r w:rsidR="00B7774B" w:rsidRPr="00F37236">
        <w:rPr>
          <w:b/>
          <w:bCs/>
          <w:szCs w:val="24"/>
        </w:rPr>
        <w:t>D</w:t>
      </w:r>
      <w:r w:rsidR="00B7774B" w:rsidRPr="00F37236">
        <w:rPr>
          <w:b/>
          <w:szCs w:val="24"/>
        </w:rPr>
        <w:t>ostawa materiałów do naprawy nawierzchni dróg w 2021 roku</w:t>
      </w:r>
      <w:r w:rsidR="00B7774B" w:rsidRPr="00F37236">
        <w:rPr>
          <w:bCs/>
          <w:szCs w:val="24"/>
        </w:rPr>
        <w:t xml:space="preserve"> </w:t>
      </w:r>
      <w:r w:rsidR="002B4CA1" w:rsidRPr="00F37236">
        <w:rPr>
          <w:bCs/>
          <w:szCs w:val="24"/>
        </w:rPr>
        <w:t xml:space="preserve">z podziałem na 3 zadania </w:t>
      </w:r>
    </w:p>
    <w:p w14:paraId="505FFD71" w14:textId="77777777" w:rsidR="002B4CA1" w:rsidRPr="00F37236" w:rsidRDefault="002B4CA1" w:rsidP="00F37236">
      <w:pPr>
        <w:spacing w:line="276" w:lineRule="auto"/>
        <w:ind w:left="350"/>
        <w:rPr>
          <w:b/>
          <w:bCs/>
          <w:szCs w:val="24"/>
        </w:rPr>
      </w:pPr>
      <w:r w:rsidRPr="00F37236">
        <w:rPr>
          <w:b/>
          <w:bCs/>
          <w:szCs w:val="24"/>
        </w:rPr>
        <w:t xml:space="preserve">Zadanie nr 1. Dostawa mieszanki mineralno-asfaltowej na zimno; </w:t>
      </w:r>
    </w:p>
    <w:p w14:paraId="0D8AC0A7" w14:textId="77777777" w:rsidR="002B4CA1" w:rsidRPr="00F37236" w:rsidRDefault="002B4CA1" w:rsidP="00F37236">
      <w:pPr>
        <w:spacing w:line="276" w:lineRule="auto"/>
        <w:ind w:left="350"/>
        <w:rPr>
          <w:b/>
          <w:bCs/>
          <w:szCs w:val="24"/>
        </w:rPr>
      </w:pPr>
      <w:r w:rsidRPr="00F37236">
        <w:rPr>
          <w:b/>
          <w:bCs/>
          <w:szCs w:val="24"/>
        </w:rPr>
        <w:t>Zadanie nr 2. Dostawa emulsji asfaltowej do remontów cząstkowych C65B3 PU/RC;</w:t>
      </w:r>
    </w:p>
    <w:p w14:paraId="1F0D9006" w14:textId="77777777" w:rsidR="002B4CA1" w:rsidRPr="00F37236" w:rsidRDefault="002B4CA1" w:rsidP="00F37236">
      <w:pPr>
        <w:spacing w:line="276" w:lineRule="auto"/>
        <w:ind w:left="350"/>
        <w:rPr>
          <w:b/>
          <w:bCs/>
          <w:szCs w:val="24"/>
        </w:rPr>
      </w:pPr>
      <w:r w:rsidRPr="00F37236">
        <w:rPr>
          <w:b/>
          <w:bCs/>
          <w:szCs w:val="24"/>
        </w:rPr>
        <w:t>Zadanie nr 3. Dostawa grysu do remontu nawierzchni bitumicznych;</w:t>
      </w:r>
    </w:p>
    <w:p w14:paraId="0CC6082A" w14:textId="77777777" w:rsidR="002B4CA1" w:rsidRPr="00F37236" w:rsidRDefault="002B4CA1" w:rsidP="00F37236">
      <w:pPr>
        <w:spacing w:line="276" w:lineRule="auto"/>
        <w:rPr>
          <w:szCs w:val="24"/>
        </w:rPr>
      </w:pPr>
      <w:r w:rsidRPr="00F37236">
        <w:rPr>
          <w:szCs w:val="24"/>
        </w:rPr>
        <w:t>w zakresie szczegółowo określonym w następujących załącznikach do Umowy:</w:t>
      </w:r>
    </w:p>
    <w:p w14:paraId="2433F86B" w14:textId="77777777" w:rsidR="002B4CA1" w:rsidRPr="00F37236" w:rsidRDefault="002B4CA1" w:rsidP="00F37236">
      <w:pPr>
        <w:pStyle w:val="Akapitzlist"/>
        <w:numPr>
          <w:ilvl w:val="0"/>
          <w:numId w:val="16"/>
        </w:numPr>
        <w:spacing w:after="0"/>
        <w:jc w:val="both"/>
        <w:rPr>
          <w:rFonts w:ascii="Times New Roman" w:hAnsi="Times New Roman"/>
          <w:sz w:val="24"/>
          <w:szCs w:val="24"/>
        </w:rPr>
      </w:pPr>
      <w:r w:rsidRPr="00F37236">
        <w:rPr>
          <w:rFonts w:ascii="Times New Roman" w:hAnsi="Times New Roman"/>
          <w:sz w:val="24"/>
          <w:szCs w:val="24"/>
        </w:rPr>
        <w:t>załącznik nr 1 – Opis przedmiotu zamówienia,</w:t>
      </w:r>
    </w:p>
    <w:p w14:paraId="78CDED72" w14:textId="5CCF0219" w:rsidR="002B4CA1" w:rsidRPr="00F37236" w:rsidRDefault="002B4CA1" w:rsidP="00F37236">
      <w:pPr>
        <w:pStyle w:val="Akapitzlist"/>
        <w:numPr>
          <w:ilvl w:val="0"/>
          <w:numId w:val="16"/>
        </w:numPr>
        <w:spacing w:after="0"/>
        <w:jc w:val="both"/>
        <w:rPr>
          <w:rFonts w:ascii="Times New Roman" w:hAnsi="Times New Roman"/>
          <w:sz w:val="24"/>
          <w:szCs w:val="24"/>
        </w:rPr>
      </w:pPr>
      <w:r w:rsidRPr="00F37236">
        <w:rPr>
          <w:rFonts w:ascii="Times New Roman" w:hAnsi="Times New Roman"/>
          <w:sz w:val="24"/>
          <w:szCs w:val="24"/>
        </w:rPr>
        <w:t>załącznik nr 2 -</w:t>
      </w:r>
      <w:r w:rsidR="00F37236" w:rsidRPr="00F37236">
        <w:rPr>
          <w:rFonts w:ascii="Times New Roman" w:hAnsi="Times New Roman"/>
          <w:sz w:val="24"/>
          <w:szCs w:val="24"/>
        </w:rPr>
        <w:t xml:space="preserve"> </w:t>
      </w:r>
      <w:r w:rsidRPr="00F37236">
        <w:rPr>
          <w:rFonts w:ascii="Times New Roman" w:hAnsi="Times New Roman"/>
          <w:sz w:val="24"/>
          <w:szCs w:val="24"/>
        </w:rPr>
        <w:t>4 – Oferta Wykonawcy z dnia …………. r.</w:t>
      </w:r>
    </w:p>
    <w:p w14:paraId="450F91A7" w14:textId="77777777" w:rsidR="002B4CA1" w:rsidRPr="00F37236" w:rsidRDefault="002B4CA1" w:rsidP="00F37236">
      <w:pPr>
        <w:spacing w:line="276" w:lineRule="auto"/>
        <w:jc w:val="center"/>
        <w:rPr>
          <w:b/>
          <w:szCs w:val="24"/>
        </w:rPr>
      </w:pPr>
    </w:p>
    <w:p w14:paraId="22E60C58" w14:textId="5A49F1B0" w:rsidR="00DD267B" w:rsidRPr="00F37236" w:rsidRDefault="00DD267B" w:rsidP="00F37236">
      <w:pPr>
        <w:spacing w:line="276" w:lineRule="auto"/>
        <w:jc w:val="center"/>
        <w:rPr>
          <w:b/>
          <w:szCs w:val="24"/>
        </w:rPr>
      </w:pPr>
      <w:r w:rsidRPr="00F37236">
        <w:rPr>
          <w:b/>
          <w:szCs w:val="24"/>
        </w:rPr>
        <w:t>§</w:t>
      </w:r>
      <w:r w:rsidRPr="00F37236">
        <w:rPr>
          <w:szCs w:val="24"/>
        </w:rPr>
        <w:t xml:space="preserve"> </w:t>
      </w:r>
      <w:r w:rsidRPr="00F37236">
        <w:rPr>
          <w:b/>
          <w:szCs w:val="24"/>
        </w:rPr>
        <w:t>2</w:t>
      </w:r>
    </w:p>
    <w:p w14:paraId="154E8CCB" w14:textId="3BCF891E" w:rsidR="002B4CA1" w:rsidRDefault="002B4CA1" w:rsidP="00F37236">
      <w:pPr>
        <w:spacing w:line="276" w:lineRule="auto"/>
        <w:jc w:val="both"/>
        <w:rPr>
          <w:szCs w:val="24"/>
        </w:rPr>
      </w:pPr>
      <w:r w:rsidRPr="00F37236">
        <w:rPr>
          <w:szCs w:val="24"/>
        </w:rPr>
        <w:t xml:space="preserve">Wykonawca zobowiązuje się wykonać zakres prac określonych w </w:t>
      </w:r>
      <w:r w:rsidRPr="00F37236">
        <w:rPr>
          <w:szCs w:val="24"/>
        </w:rPr>
        <w:sym w:font="Times New Roman" w:char="00A7"/>
      </w:r>
      <w:r w:rsidRPr="00F37236">
        <w:rPr>
          <w:szCs w:val="24"/>
        </w:rPr>
        <w:t xml:space="preserve">1 zgodnie z warunkami, podanymi przez Zamawiającego w Opisie przedmiotu zamówienia, stanowiącym załącznik nr 1 do niniejszej umowy, przepisami dotyczącymi materiałów wykorzystywanych w celu wykonania </w:t>
      </w:r>
      <w:r w:rsidR="00F610D9">
        <w:rPr>
          <w:szCs w:val="24"/>
        </w:rPr>
        <w:t>praca</w:t>
      </w:r>
      <w:r w:rsidRPr="00F37236">
        <w:rPr>
          <w:szCs w:val="24"/>
        </w:rPr>
        <w:t xml:space="preserve"> w pasie drogowym, obowiązującymi normami i</w:t>
      </w:r>
      <w:r w:rsidR="00A23081" w:rsidRPr="00F37236">
        <w:rPr>
          <w:szCs w:val="24"/>
        </w:rPr>
        <w:t xml:space="preserve"> warunkami technicznymi</w:t>
      </w:r>
      <w:r w:rsidRPr="00F37236">
        <w:rPr>
          <w:szCs w:val="24"/>
        </w:rPr>
        <w:t>.</w:t>
      </w:r>
    </w:p>
    <w:p w14:paraId="2AA30C3E" w14:textId="77777777" w:rsidR="00F610D9" w:rsidRPr="00F37236" w:rsidRDefault="00F610D9" w:rsidP="00F37236">
      <w:pPr>
        <w:spacing w:line="276" w:lineRule="auto"/>
        <w:jc w:val="both"/>
        <w:rPr>
          <w:b/>
          <w:szCs w:val="24"/>
        </w:rPr>
      </w:pPr>
    </w:p>
    <w:p w14:paraId="61C9C9C6" w14:textId="00F66BE2" w:rsidR="002B4CA1" w:rsidRPr="00F37236" w:rsidRDefault="002B4CA1" w:rsidP="00F37236">
      <w:pPr>
        <w:spacing w:line="276" w:lineRule="auto"/>
        <w:jc w:val="center"/>
        <w:rPr>
          <w:b/>
          <w:szCs w:val="24"/>
        </w:rPr>
      </w:pPr>
    </w:p>
    <w:p w14:paraId="0895771A" w14:textId="684A2694" w:rsidR="00A23081" w:rsidRPr="00F37236" w:rsidRDefault="00A23081" w:rsidP="00F37236">
      <w:pPr>
        <w:spacing w:line="276" w:lineRule="auto"/>
        <w:jc w:val="center"/>
        <w:rPr>
          <w:szCs w:val="24"/>
        </w:rPr>
      </w:pPr>
      <w:r w:rsidRPr="00F37236">
        <w:rPr>
          <w:b/>
          <w:szCs w:val="24"/>
        </w:rPr>
        <w:lastRenderedPageBreak/>
        <w:sym w:font="Times New Roman" w:char="00A7"/>
      </w:r>
      <w:r w:rsidRPr="00F37236">
        <w:rPr>
          <w:b/>
          <w:szCs w:val="24"/>
        </w:rPr>
        <w:t xml:space="preserve"> 3</w:t>
      </w:r>
    </w:p>
    <w:p w14:paraId="1598D484" w14:textId="77777777" w:rsidR="002B4CA1" w:rsidRPr="00F37236" w:rsidRDefault="002B4CA1" w:rsidP="00F37236">
      <w:pPr>
        <w:spacing w:line="276" w:lineRule="auto"/>
        <w:rPr>
          <w:szCs w:val="24"/>
        </w:rPr>
      </w:pPr>
      <w:r w:rsidRPr="00F37236">
        <w:rPr>
          <w:szCs w:val="24"/>
        </w:rPr>
        <w:t xml:space="preserve">Termin realizacji przedmiotu zamówienia: </w:t>
      </w:r>
    </w:p>
    <w:p w14:paraId="231D7E28" w14:textId="38923AF9" w:rsidR="002B4CA1" w:rsidRPr="00F37236" w:rsidRDefault="002B4CA1" w:rsidP="00F37236">
      <w:pPr>
        <w:pStyle w:val="Akapitzlist"/>
        <w:numPr>
          <w:ilvl w:val="0"/>
          <w:numId w:val="17"/>
        </w:numPr>
        <w:tabs>
          <w:tab w:val="left" w:pos="284"/>
          <w:tab w:val="left" w:pos="426"/>
        </w:tabs>
        <w:suppressAutoHyphens/>
        <w:spacing w:after="0"/>
        <w:rPr>
          <w:rFonts w:ascii="Times New Roman" w:hAnsi="Times New Roman"/>
          <w:b/>
          <w:sz w:val="24"/>
          <w:szCs w:val="24"/>
        </w:rPr>
      </w:pPr>
      <w:r w:rsidRPr="00F37236">
        <w:rPr>
          <w:rFonts w:ascii="Times New Roman" w:hAnsi="Times New Roman"/>
          <w:sz w:val="24"/>
          <w:szCs w:val="24"/>
        </w:rPr>
        <w:t>rozpoczęcie:</w:t>
      </w:r>
      <w:r w:rsidRPr="00F37236">
        <w:rPr>
          <w:rFonts w:ascii="Times New Roman" w:hAnsi="Times New Roman"/>
          <w:b/>
          <w:sz w:val="24"/>
          <w:szCs w:val="24"/>
        </w:rPr>
        <w:t xml:space="preserve"> od dnia zawarcia umowy</w:t>
      </w:r>
    </w:p>
    <w:p w14:paraId="3D7D92D5" w14:textId="3D7A7D1D" w:rsidR="002B4CA1" w:rsidRPr="00F37236" w:rsidRDefault="002B4CA1" w:rsidP="00F37236">
      <w:pPr>
        <w:numPr>
          <w:ilvl w:val="0"/>
          <w:numId w:val="17"/>
        </w:numPr>
        <w:tabs>
          <w:tab w:val="left" w:pos="284"/>
          <w:tab w:val="left" w:pos="426"/>
        </w:tabs>
        <w:suppressAutoHyphens w:val="0"/>
        <w:autoSpaceDE w:val="0"/>
        <w:autoSpaceDN w:val="0"/>
        <w:spacing w:line="276" w:lineRule="auto"/>
        <w:rPr>
          <w:b/>
          <w:szCs w:val="24"/>
        </w:rPr>
      </w:pPr>
      <w:r w:rsidRPr="00F37236">
        <w:rPr>
          <w:szCs w:val="24"/>
        </w:rPr>
        <w:t xml:space="preserve">zakończenie: </w:t>
      </w:r>
      <w:r w:rsidRPr="00F37236">
        <w:rPr>
          <w:b/>
          <w:szCs w:val="24"/>
        </w:rPr>
        <w:t xml:space="preserve">20 grudnia 2021 r. </w:t>
      </w:r>
    </w:p>
    <w:p w14:paraId="32D3DC62" w14:textId="77777777" w:rsidR="00DD267B" w:rsidRPr="00F37236" w:rsidRDefault="00DD267B" w:rsidP="00F37236">
      <w:pPr>
        <w:spacing w:line="276" w:lineRule="auto"/>
        <w:jc w:val="center"/>
        <w:rPr>
          <w:szCs w:val="24"/>
        </w:rPr>
      </w:pPr>
    </w:p>
    <w:p w14:paraId="04BA699B" w14:textId="7A3147D7" w:rsidR="00DD267B" w:rsidRPr="00F37236" w:rsidRDefault="00DD267B" w:rsidP="00F37236">
      <w:pPr>
        <w:spacing w:line="276" w:lineRule="auto"/>
        <w:jc w:val="center"/>
        <w:rPr>
          <w:b/>
          <w:szCs w:val="24"/>
        </w:rPr>
      </w:pPr>
      <w:r w:rsidRPr="00F37236">
        <w:rPr>
          <w:b/>
          <w:szCs w:val="24"/>
        </w:rPr>
        <w:t xml:space="preserve">§ </w:t>
      </w:r>
      <w:r w:rsidR="00A23081" w:rsidRPr="00F37236">
        <w:rPr>
          <w:b/>
          <w:szCs w:val="24"/>
        </w:rPr>
        <w:t>4</w:t>
      </w:r>
    </w:p>
    <w:p w14:paraId="1C3084E4" w14:textId="77777777" w:rsidR="002B4CA1" w:rsidRPr="00F37236" w:rsidRDefault="002B4CA1" w:rsidP="00F37236">
      <w:pPr>
        <w:pStyle w:val="Tekstpodstawowy"/>
        <w:numPr>
          <w:ilvl w:val="0"/>
          <w:numId w:val="18"/>
        </w:numPr>
        <w:suppressAutoHyphens w:val="0"/>
        <w:autoSpaceDN w:val="0"/>
        <w:spacing w:line="276" w:lineRule="auto"/>
        <w:ind w:left="426" w:hanging="426"/>
        <w:jc w:val="both"/>
        <w:rPr>
          <w:szCs w:val="24"/>
        </w:rPr>
      </w:pPr>
      <w:r w:rsidRPr="00F37236">
        <w:rPr>
          <w:szCs w:val="24"/>
        </w:rPr>
        <w:t>Przedstawicielami Zamawiającego w odniesieniu do usług stanowiących przedmiot umowy:</w:t>
      </w:r>
    </w:p>
    <w:p w14:paraId="0C66D827" w14:textId="77777777" w:rsidR="002B4CA1" w:rsidRPr="00F37236" w:rsidRDefault="002B4CA1" w:rsidP="00F37236">
      <w:pPr>
        <w:pStyle w:val="Akapitzlist"/>
        <w:numPr>
          <w:ilvl w:val="0"/>
          <w:numId w:val="19"/>
        </w:numPr>
        <w:spacing w:after="0"/>
        <w:rPr>
          <w:rFonts w:ascii="Times New Roman" w:hAnsi="Times New Roman"/>
          <w:sz w:val="24"/>
          <w:szCs w:val="24"/>
        </w:rPr>
      </w:pPr>
      <w:r w:rsidRPr="00F37236">
        <w:rPr>
          <w:rFonts w:ascii="Times New Roman" w:hAnsi="Times New Roman"/>
          <w:sz w:val="24"/>
          <w:szCs w:val="24"/>
        </w:rPr>
        <w:t xml:space="preserve">Ewa Trypuć – Kierownik Sekcji Służby Drogowej, </w:t>
      </w:r>
      <w:proofErr w:type="spellStart"/>
      <w:r w:rsidRPr="00F37236">
        <w:rPr>
          <w:rFonts w:ascii="Times New Roman" w:hAnsi="Times New Roman"/>
          <w:sz w:val="24"/>
          <w:szCs w:val="24"/>
        </w:rPr>
        <w:t>tel</w:t>
      </w:r>
      <w:proofErr w:type="spellEnd"/>
      <w:r w:rsidRPr="00F37236">
        <w:rPr>
          <w:rFonts w:ascii="Times New Roman" w:hAnsi="Times New Roman"/>
          <w:sz w:val="24"/>
          <w:szCs w:val="24"/>
        </w:rPr>
        <w:t xml:space="preserve">…………..e- mail………………. </w:t>
      </w:r>
    </w:p>
    <w:p w14:paraId="7E52C03F" w14:textId="7037B565" w:rsidR="002B4CA1" w:rsidRPr="00F37236" w:rsidRDefault="002B4CA1" w:rsidP="00F37236">
      <w:pPr>
        <w:pStyle w:val="Akapitzlist"/>
        <w:numPr>
          <w:ilvl w:val="0"/>
          <w:numId w:val="19"/>
        </w:numPr>
        <w:spacing w:after="0"/>
        <w:rPr>
          <w:rFonts w:ascii="Times New Roman" w:hAnsi="Times New Roman"/>
          <w:sz w:val="24"/>
          <w:szCs w:val="24"/>
        </w:rPr>
      </w:pPr>
      <w:r w:rsidRPr="00F37236">
        <w:rPr>
          <w:rFonts w:ascii="Times New Roman" w:hAnsi="Times New Roman"/>
          <w:sz w:val="24"/>
          <w:szCs w:val="24"/>
        </w:rPr>
        <w:t xml:space="preserve">Jarosław Czenczak – Starszy Mistrz Robót Drogowych, </w:t>
      </w:r>
      <w:proofErr w:type="spellStart"/>
      <w:r w:rsidRPr="00F37236">
        <w:rPr>
          <w:rFonts w:ascii="Times New Roman" w:hAnsi="Times New Roman"/>
          <w:sz w:val="24"/>
          <w:szCs w:val="24"/>
        </w:rPr>
        <w:t>tel</w:t>
      </w:r>
      <w:proofErr w:type="spellEnd"/>
      <w:r w:rsidRPr="00F37236">
        <w:rPr>
          <w:rFonts w:ascii="Times New Roman" w:hAnsi="Times New Roman"/>
          <w:sz w:val="24"/>
          <w:szCs w:val="24"/>
        </w:rPr>
        <w:t xml:space="preserve">………………. </w:t>
      </w:r>
      <w:r w:rsidR="00F610D9">
        <w:rPr>
          <w:rFonts w:ascii="Times New Roman" w:hAnsi="Times New Roman"/>
          <w:sz w:val="24"/>
          <w:szCs w:val="24"/>
        </w:rPr>
        <w:t>e-mail…….</w:t>
      </w:r>
    </w:p>
    <w:p w14:paraId="03798597" w14:textId="56D96B57" w:rsidR="002B4CA1" w:rsidRPr="00F37236" w:rsidRDefault="002B4CA1" w:rsidP="00F37236">
      <w:pPr>
        <w:pStyle w:val="Akapitzlist"/>
        <w:numPr>
          <w:ilvl w:val="0"/>
          <w:numId w:val="19"/>
        </w:numPr>
        <w:spacing w:after="0"/>
        <w:rPr>
          <w:rFonts w:ascii="Times New Roman" w:hAnsi="Times New Roman"/>
          <w:sz w:val="24"/>
          <w:szCs w:val="24"/>
        </w:rPr>
      </w:pPr>
      <w:r w:rsidRPr="00F37236">
        <w:rPr>
          <w:rFonts w:ascii="Times New Roman" w:hAnsi="Times New Roman"/>
          <w:sz w:val="24"/>
          <w:szCs w:val="24"/>
        </w:rPr>
        <w:t xml:space="preserve">Sławomir Kaczmarek – Mistrz Robót Drogowych, </w:t>
      </w:r>
      <w:proofErr w:type="spellStart"/>
      <w:r w:rsidRPr="00F37236">
        <w:rPr>
          <w:rFonts w:ascii="Times New Roman" w:hAnsi="Times New Roman"/>
          <w:sz w:val="24"/>
          <w:szCs w:val="24"/>
        </w:rPr>
        <w:t>tel</w:t>
      </w:r>
      <w:proofErr w:type="spellEnd"/>
      <w:r w:rsidRPr="00F37236">
        <w:rPr>
          <w:rFonts w:ascii="Times New Roman" w:hAnsi="Times New Roman"/>
          <w:sz w:val="24"/>
          <w:szCs w:val="24"/>
        </w:rPr>
        <w:t>……………</w:t>
      </w:r>
      <w:r w:rsidR="00F610D9">
        <w:rPr>
          <w:rFonts w:ascii="Times New Roman" w:hAnsi="Times New Roman"/>
          <w:sz w:val="24"/>
          <w:szCs w:val="24"/>
        </w:rPr>
        <w:t>e-mail…………</w:t>
      </w:r>
    </w:p>
    <w:p w14:paraId="6806B6F0" w14:textId="77777777" w:rsidR="002B4CA1" w:rsidRPr="00F37236" w:rsidRDefault="002B4CA1" w:rsidP="00F37236">
      <w:pPr>
        <w:pStyle w:val="Tekstpodstawowy"/>
        <w:numPr>
          <w:ilvl w:val="0"/>
          <w:numId w:val="18"/>
        </w:numPr>
        <w:suppressAutoHyphens w:val="0"/>
        <w:autoSpaceDN w:val="0"/>
        <w:spacing w:line="276" w:lineRule="auto"/>
        <w:ind w:left="426" w:hanging="426"/>
        <w:jc w:val="both"/>
        <w:rPr>
          <w:szCs w:val="24"/>
        </w:rPr>
      </w:pPr>
      <w:r w:rsidRPr="00F37236">
        <w:rPr>
          <w:szCs w:val="24"/>
        </w:rPr>
        <w:t xml:space="preserve"> Przedstawicielem Wykonawcy jest:</w:t>
      </w:r>
    </w:p>
    <w:p w14:paraId="64A50128" w14:textId="30685BF2" w:rsidR="002B4CA1" w:rsidRPr="00F37236" w:rsidRDefault="002B4CA1" w:rsidP="00F37236">
      <w:pPr>
        <w:pStyle w:val="Akapitzlist"/>
        <w:numPr>
          <w:ilvl w:val="0"/>
          <w:numId w:val="20"/>
        </w:numPr>
        <w:spacing w:after="0"/>
        <w:ind w:left="709"/>
        <w:rPr>
          <w:rFonts w:ascii="Times New Roman" w:hAnsi="Times New Roman"/>
          <w:sz w:val="24"/>
          <w:szCs w:val="24"/>
        </w:rPr>
      </w:pPr>
      <w:r w:rsidRPr="00F37236">
        <w:rPr>
          <w:rFonts w:ascii="Times New Roman" w:hAnsi="Times New Roman"/>
          <w:sz w:val="24"/>
          <w:szCs w:val="24"/>
        </w:rPr>
        <w:t>……………. – …………………..,</w:t>
      </w:r>
      <w:r w:rsidR="00D52387" w:rsidRPr="00F37236">
        <w:rPr>
          <w:rFonts w:ascii="Times New Roman" w:hAnsi="Times New Roman"/>
          <w:sz w:val="24"/>
          <w:szCs w:val="24"/>
        </w:rPr>
        <w:t xml:space="preserve"> </w:t>
      </w:r>
      <w:r w:rsidRPr="00F37236">
        <w:rPr>
          <w:rFonts w:ascii="Times New Roman" w:hAnsi="Times New Roman"/>
          <w:sz w:val="24"/>
          <w:szCs w:val="24"/>
        </w:rPr>
        <w:t>tel. …………………e-mail…………………...</w:t>
      </w:r>
    </w:p>
    <w:p w14:paraId="692C9A98" w14:textId="55612760" w:rsidR="00DE2CBB" w:rsidRDefault="002B4CA1" w:rsidP="00F37236">
      <w:pPr>
        <w:pStyle w:val="Akapitzlist"/>
        <w:numPr>
          <w:ilvl w:val="0"/>
          <w:numId w:val="18"/>
        </w:numPr>
        <w:spacing w:after="0"/>
        <w:ind w:left="360"/>
        <w:jc w:val="both"/>
        <w:rPr>
          <w:rFonts w:ascii="Times New Roman" w:hAnsi="Times New Roman"/>
          <w:sz w:val="24"/>
          <w:szCs w:val="24"/>
        </w:rPr>
      </w:pPr>
      <w:r w:rsidRPr="00F37236">
        <w:rPr>
          <w:rFonts w:ascii="Times New Roman" w:hAnsi="Times New Roman"/>
          <w:sz w:val="24"/>
          <w:szCs w:val="24"/>
        </w:rPr>
        <w:t>W związku z wykonywaniem umowy strony ustalają, że będą się porozumiewać za pośrednictwem telefonów oraz poczty elektronicznej, w szczególności dotyczy to informowania Wykonawcy o konieczności wykonania dostaw stanowiących przedmiot umowy.</w:t>
      </w:r>
    </w:p>
    <w:p w14:paraId="6DF7CB6F" w14:textId="77777777" w:rsidR="00F610D9" w:rsidRPr="00F37236" w:rsidRDefault="00F610D9" w:rsidP="005F2CF2">
      <w:pPr>
        <w:pStyle w:val="Akapitzlist"/>
        <w:spacing w:after="0"/>
        <w:ind w:left="360"/>
        <w:jc w:val="both"/>
        <w:rPr>
          <w:rFonts w:ascii="Times New Roman" w:hAnsi="Times New Roman"/>
          <w:sz w:val="24"/>
          <w:szCs w:val="24"/>
        </w:rPr>
      </w:pPr>
    </w:p>
    <w:p w14:paraId="2BED71F9" w14:textId="7E73AF99" w:rsidR="00DD267B" w:rsidRPr="00F37236" w:rsidRDefault="00A23081" w:rsidP="00F37236">
      <w:pPr>
        <w:spacing w:line="276" w:lineRule="auto"/>
        <w:jc w:val="center"/>
        <w:rPr>
          <w:b/>
          <w:szCs w:val="24"/>
        </w:rPr>
      </w:pPr>
      <w:r w:rsidRPr="00F37236">
        <w:rPr>
          <w:b/>
          <w:szCs w:val="24"/>
        </w:rPr>
        <w:t>§ 5</w:t>
      </w:r>
    </w:p>
    <w:p w14:paraId="4F3A1C79" w14:textId="4141EE0F" w:rsidR="00DD267B" w:rsidRPr="00F37236" w:rsidRDefault="00DD267B" w:rsidP="00F37236">
      <w:pPr>
        <w:pStyle w:val="Akapitzlist"/>
        <w:numPr>
          <w:ilvl w:val="0"/>
          <w:numId w:val="21"/>
        </w:numPr>
        <w:spacing w:after="0"/>
        <w:ind w:left="426"/>
        <w:jc w:val="both"/>
        <w:rPr>
          <w:rFonts w:ascii="Times New Roman" w:hAnsi="Times New Roman"/>
          <w:sz w:val="24"/>
          <w:szCs w:val="24"/>
        </w:rPr>
      </w:pPr>
      <w:r w:rsidRPr="00F37236">
        <w:rPr>
          <w:rFonts w:ascii="Times New Roman" w:hAnsi="Times New Roman"/>
          <w:sz w:val="24"/>
          <w:szCs w:val="24"/>
        </w:rPr>
        <w:t xml:space="preserve">Za dostawę przedmiotu </w:t>
      </w:r>
      <w:r w:rsidR="00D52387" w:rsidRPr="00F37236">
        <w:rPr>
          <w:rFonts w:ascii="Times New Roman" w:hAnsi="Times New Roman"/>
          <w:sz w:val="24"/>
          <w:szCs w:val="24"/>
        </w:rPr>
        <w:t>zamówienia,</w:t>
      </w:r>
      <w:r w:rsidRPr="00F37236">
        <w:rPr>
          <w:rFonts w:ascii="Times New Roman" w:hAnsi="Times New Roman"/>
          <w:sz w:val="24"/>
          <w:szCs w:val="24"/>
        </w:rPr>
        <w:t xml:space="preserve"> określonego w §1 umowy, Wykonawca otrzyma wynagrodzenie</w:t>
      </w:r>
      <w:r w:rsidR="00D52387" w:rsidRPr="00F37236">
        <w:rPr>
          <w:rFonts w:ascii="Times New Roman" w:hAnsi="Times New Roman"/>
          <w:sz w:val="24"/>
          <w:szCs w:val="24"/>
        </w:rPr>
        <w:t xml:space="preserve">, zgodne </w:t>
      </w:r>
      <w:r w:rsidR="006A48C2">
        <w:rPr>
          <w:rFonts w:ascii="Times New Roman" w:hAnsi="Times New Roman"/>
          <w:sz w:val="24"/>
          <w:szCs w:val="24"/>
        </w:rPr>
        <w:t xml:space="preserve">z ofertą </w:t>
      </w:r>
      <w:r w:rsidR="00D52387" w:rsidRPr="00F37236">
        <w:rPr>
          <w:rFonts w:ascii="Times New Roman" w:hAnsi="Times New Roman"/>
          <w:sz w:val="24"/>
          <w:szCs w:val="24"/>
        </w:rPr>
        <w:t xml:space="preserve">Wykonawcy, </w:t>
      </w:r>
      <w:r w:rsidRPr="00F37236">
        <w:rPr>
          <w:rFonts w:ascii="Times New Roman" w:hAnsi="Times New Roman"/>
          <w:sz w:val="24"/>
          <w:szCs w:val="24"/>
        </w:rPr>
        <w:t>w wysokości:</w:t>
      </w:r>
    </w:p>
    <w:p w14:paraId="0C98FEB1" w14:textId="423C8D8F" w:rsidR="00DD267B" w:rsidRPr="00F37236" w:rsidRDefault="00A23081" w:rsidP="00F37236">
      <w:pPr>
        <w:pStyle w:val="Akapitzlist"/>
        <w:numPr>
          <w:ilvl w:val="0"/>
          <w:numId w:val="22"/>
        </w:numPr>
        <w:spacing w:after="0"/>
        <w:jc w:val="both"/>
        <w:rPr>
          <w:rFonts w:ascii="Times New Roman" w:hAnsi="Times New Roman"/>
          <w:sz w:val="24"/>
          <w:szCs w:val="24"/>
        </w:rPr>
      </w:pPr>
      <w:r w:rsidRPr="00F37236">
        <w:rPr>
          <w:rFonts w:ascii="Times New Roman" w:hAnsi="Times New Roman"/>
          <w:sz w:val="24"/>
          <w:szCs w:val="24"/>
        </w:rPr>
        <w:t xml:space="preserve">Zadanie nr </w:t>
      </w:r>
      <w:r w:rsidR="00DD267B" w:rsidRPr="00F37236">
        <w:rPr>
          <w:rFonts w:ascii="Times New Roman" w:hAnsi="Times New Roman"/>
          <w:sz w:val="24"/>
          <w:szCs w:val="24"/>
        </w:rPr>
        <w:t>1</w:t>
      </w:r>
      <w:r w:rsidR="00D52387" w:rsidRPr="00F37236">
        <w:rPr>
          <w:rFonts w:ascii="Times New Roman" w:hAnsi="Times New Roman"/>
          <w:sz w:val="24"/>
          <w:szCs w:val="24"/>
        </w:rPr>
        <w:t>,</w:t>
      </w:r>
      <w:r w:rsidRPr="00F37236">
        <w:rPr>
          <w:rFonts w:ascii="Times New Roman" w:hAnsi="Times New Roman"/>
          <w:sz w:val="24"/>
          <w:szCs w:val="24"/>
        </w:rPr>
        <w:t xml:space="preserve"> cena jednostkowa:</w:t>
      </w:r>
      <w:r w:rsidR="00D52387" w:rsidRPr="00F37236">
        <w:rPr>
          <w:rFonts w:ascii="Times New Roman" w:hAnsi="Times New Roman"/>
          <w:sz w:val="24"/>
          <w:szCs w:val="24"/>
        </w:rPr>
        <w:t xml:space="preserve"> </w:t>
      </w:r>
      <w:r w:rsidR="00616CD4" w:rsidRPr="00F37236">
        <w:rPr>
          <w:rFonts w:ascii="Times New Roman" w:hAnsi="Times New Roman"/>
          <w:sz w:val="24"/>
          <w:szCs w:val="24"/>
        </w:rPr>
        <w:t>……..</w:t>
      </w:r>
      <w:r w:rsidR="00DD267B" w:rsidRPr="00F37236">
        <w:rPr>
          <w:rFonts w:ascii="Times New Roman" w:hAnsi="Times New Roman"/>
          <w:sz w:val="24"/>
          <w:szCs w:val="24"/>
        </w:rPr>
        <w:t xml:space="preserve"> zł/1 Mg</w:t>
      </w:r>
      <w:r w:rsidR="00D52387" w:rsidRPr="00F37236">
        <w:rPr>
          <w:rFonts w:ascii="Times New Roman" w:hAnsi="Times New Roman"/>
          <w:sz w:val="24"/>
          <w:szCs w:val="24"/>
        </w:rPr>
        <w:t>,</w:t>
      </w:r>
      <w:r w:rsidR="00DD267B" w:rsidRPr="00F37236">
        <w:rPr>
          <w:rFonts w:ascii="Times New Roman" w:hAnsi="Times New Roman"/>
          <w:sz w:val="24"/>
          <w:szCs w:val="24"/>
        </w:rPr>
        <w:t xml:space="preserve"> pomnożon</w:t>
      </w:r>
      <w:r w:rsidR="00D52387" w:rsidRPr="00F37236">
        <w:rPr>
          <w:rFonts w:ascii="Times New Roman" w:hAnsi="Times New Roman"/>
          <w:sz w:val="24"/>
          <w:szCs w:val="24"/>
        </w:rPr>
        <w:t>a</w:t>
      </w:r>
      <w:r w:rsidR="00DD267B" w:rsidRPr="00F37236">
        <w:rPr>
          <w:rFonts w:ascii="Times New Roman" w:hAnsi="Times New Roman"/>
          <w:sz w:val="24"/>
          <w:szCs w:val="24"/>
        </w:rPr>
        <w:t xml:space="preserve"> przez </w:t>
      </w:r>
      <w:r w:rsidRPr="00F37236">
        <w:rPr>
          <w:rFonts w:ascii="Times New Roman" w:hAnsi="Times New Roman"/>
          <w:sz w:val="24"/>
          <w:szCs w:val="24"/>
        </w:rPr>
        <w:t xml:space="preserve">szacowaną </w:t>
      </w:r>
      <w:r w:rsidR="00DD267B" w:rsidRPr="00F37236">
        <w:rPr>
          <w:rFonts w:ascii="Times New Roman" w:hAnsi="Times New Roman"/>
          <w:sz w:val="24"/>
          <w:szCs w:val="24"/>
        </w:rPr>
        <w:t>ilość (</w:t>
      </w:r>
      <w:r w:rsidRPr="00F37236">
        <w:rPr>
          <w:rFonts w:ascii="Times New Roman" w:hAnsi="Times New Roman"/>
          <w:sz w:val="24"/>
          <w:szCs w:val="24"/>
        </w:rPr>
        <w:t>5</w:t>
      </w:r>
      <w:r w:rsidR="00877A1D" w:rsidRPr="00F37236">
        <w:rPr>
          <w:rFonts w:ascii="Times New Roman" w:hAnsi="Times New Roman"/>
          <w:sz w:val="24"/>
          <w:szCs w:val="24"/>
        </w:rPr>
        <w:t>0</w:t>
      </w:r>
      <w:r w:rsidR="00DD267B" w:rsidRPr="00F37236">
        <w:rPr>
          <w:rFonts w:ascii="Times New Roman" w:hAnsi="Times New Roman"/>
          <w:sz w:val="24"/>
          <w:szCs w:val="24"/>
        </w:rPr>
        <w:t xml:space="preserve"> Mg)</w:t>
      </w:r>
      <w:r w:rsidR="00D52387" w:rsidRPr="00F37236">
        <w:rPr>
          <w:rFonts w:ascii="Times New Roman" w:hAnsi="Times New Roman"/>
          <w:sz w:val="24"/>
          <w:szCs w:val="24"/>
        </w:rPr>
        <w:t xml:space="preserve"> </w:t>
      </w:r>
      <w:r w:rsidR="00DD267B" w:rsidRPr="00F37236">
        <w:rPr>
          <w:rFonts w:ascii="Times New Roman" w:hAnsi="Times New Roman"/>
          <w:sz w:val="24"/>
          <w:szCs w:val="24"/>
        </w:rPr>
        <w:t>tj.</w:t>
      </w:r>
      <w:r w:rsidRPr="00F37236">
        <w:rPr>
          <w:rFonts w:ascii="Times New Roman" w:hAnsi="Times New Roman"/>
          <w:sz w:val="24"/>
          <w:szCs w:val="24"/>
        </w:rPr>
        <w:t xml:space="preserve"> k</w:t>
      </w:r>
      <w:r w:rsidR="00DD267B" w:rsidRPr="00F37236">
        <w:rPr>
          <w:rFonts w:ascii="Times New Roman" w:hAnsi="Times New Roman"/>
          <w:sz w:val="24"/>
          <w:szCs w:val="24"/>
        </w:rPr>
        <w:t>wot</w:t>
      </w:r>
      <w:r w:rsidR="00D52387" w:rsidRPr="00F37236">
        <w:rPr>
          <w:rFonts w:ascii="Times New Roman" w:hAnsi="Times New Roman"/>
          <w:sz w:val="24"/>
          <w:szCs w:val="24"/>
        </w:rPr>
        <w:t>a</w:t>
      </w:r>
      <w:r w:rsidR="00DD267B" w:rsidRPr="00F37236">
        <w:rPr>
          <w:rFonts w:ascii="Times New Roman" w:hAnsi="Times New Roman"/>
          <w:sz w:val="24"/>
          <w:szCs w:val="24"/>
        </w:rPr>
        <w:t xml:space="preserve"> </w:t>
      </w:r>
      <w:r w:rsidR="00616CD4" w:rsidRPr="00F37236">
        <w:rPr>
          <w:rFonts w:ascii="Times New Roman" w:hAnsi="Times New Roman"/>
          <w:sz w:val="24"/>
          <w:szCs w:val="24"/>
        </w:rPr>
        <w:t>………...</w:t>
      </w:r>
      <w:r w:rsidR="00DD267B" w:rsidRPr="00F37236">
        <w:rPr>
          <w:rFonts w:ascii="Times New Roman" w:hAnsi="Times New Roman"/>
          <w:sz w:val="24"/>
          <w:szCs w:val="24"/>
        </w:rPr>
        <w:t xml:space="preserve"> zł</w:t>
      </w:r>
      <w:r w:rsidR="00D52387" w:rsidRPr="00F37236">
        <w:rPr>
          <w:rFonts w:ascii="Times New Roman" w:hAnsi="Times New Roman"/>
          <w:sz w:val="24"/>
          <w:szCs w:val="24"/>
        </w:rPr>
        <w:t>,</w:t>
      </w:r>
      <w:r w:rsidR="00DD267B" w:rsidRPr="00F37236">
        <w:rPr>
          <w:rFonts w:ascii="Times New Roman" w:hAnsi="Times New Roman"/>
          <w:sz w:val="24"/>
          <w:szCs w:val="24"/>
        </w:rPr>
        <w:t xml:space="preserve"> słownie:</w:t>
      </w:r>
      <w:r w:rsidR="00D52387" w:rsidRPr="00F37236">
        <w:rPr>
          <w:rFonts w:ascii="Times New Roman" w:hAnsi="Times New Roman"/>
          <w:sz w:val="24"/>
          <w:szCs w:val="24"/>
        </w:rPr>
        <w:t>……………………………………………………….</w:t>
      </w:r>
      <w:r w:rsidR="00E70EED" w:rsidRPr="00F37236">
        <w:rPr>
          <w:rFonts w:ascii="Times New Roman" w:hAnsi="Times New Roman"/>
          <w:sz w:val="24"/>
          <w:szCs w:val="24"/>
        </w:rPr>
        <w:t>.</w:t>
      </w:r>
    </w:p>
    <w:p w14:paraId="446F9187" w14:textId="756ADB73" w:rsidR="00D52387" w:rsidRPr="00F37236" w:rsidRDefault="00D52387" w:rsidP="00F37236">
      <w:pPr>
        <w:pStyle w:val="Akapitzlist"/>
        <w:numPr>
          <w:ilvl w:val="0"/>
          <w:numId w:val="22"/>
        </w:numPr>
        <w:spacing w:after="0"/>
        <w:jc w:val="both"/>
        <w:rPr>
          <w:rFonts w:ascii="Times New Roman" w:hAnsi="Times New Roman"/>
          <w:sz w:val="24"/>
          <w:szCs w:val="24"/>
        </w:rPr>
      </w:pPr>
      <w:r w:rsidRPr="00F37236">
        <w:rPr>
          <w:rFonts w:ascii="Times New Roman" w:hAnsi="Times New Roman"/>
          <w:sz w:val="24"/>
          <w:szCs w:val="24"/>
        </w:rPr>
        <w:t>Zadanie nr 2, cena jednostkowa: …….. zł/1 Mg, pomnożona przez szacowaną ilość (15 Mg) tj. kwota ………... zł, słownie:………………………………………………………..</w:t>
      </w:r>
    </w:p>
    <w:p w14:paraId="23B13B61" w14:textId="6F96B8AB" w:rsidR="003E3743" w:rsidRPr="003E3743" w:rsidRDefault="00D52387" w:rsidP="003E3743">
      <w:pPr>
        <w:pStyle w:val="Akapitzlist"/>
        <w:numPr>
          <w:ilvl w:val="0"/>
          <w:numId w:val="22"/>
        </w:numPr>
        <w:spacing w:after="0"/>
        <w:jc w:val="both"/>
        <w:rPr>
          <w:rFonts w:ascii="Times New Roman" w:hAnsi="Times New Roman"/>
          <w:sz w:val="24"/>
          <w:szCs w:val="24"/>
        </w:rPr>
      </w:pPr>
      <w:r w:rsidRPr="00F37236">
        <w:rPr>
          <w:rFonts w:ascii="Times New Roman" w:hAnsi="Times New Roman"/>
          <w:sz w:val="24"/>
          <w:szCs w:val="24"/>
        </w:rPr>
        <w:t>Zadanie nr 3, cena jednostkowa: …….. zł/1 Mg, pomnożona przez szacowaną ilość (</w:t>
      </w:r>
      <w:r w:rsidR="00F37236">
        <w:rPr>
          <w:rFonts w:ascii="Times New Roman" w:hAnsi="Times New Roman"/>
          <w:sz w:val="24"/>
          <w:szCs w:val="24"/>
        </w:rPr>
        <w:t>70</w:t>
      </w:r>
      <w:r w:rsidRPr="00F37236">
        <w:rPr>
          <w:rFonts w:ascii="Times New Roman" w:hAnsi="Times New Roman"/>
          <w:sz w:val="24"/>
          <w:szCs w:val="24"/>
        </w:rPr>
        <w:t xml:space="preserve"> Mg) tj. kwota ………... zł, słownie:………………………………………………………..</w:t>
      </w:r>
    </w:p>
    <w:p w14:paraId="20637CA3" w14:textId="606157F1" w:rsidR="003E3743" w:rsidRPr="003E3743" w:rsidRDefault="003E3743" w:rsidP="00F37236">
      <w:pPr>
        <w:pStyle w:val="Akapitzlist"/>
        <w:numPr>
          <w:ilvl w:val="0"/>
          <w:numId w:val="21"/>
        </w:numPr>
        <w:spacing w:after="0"/>
        <w:ind w:left="426"/>
        <w:jc w:val="both"/>
        <w:rPr>
          <w:rFonts w:ascii="Times New Roman" w:hAnsi="Times New Roman"/>
          <w:sz w:val="24"/>
          <w:szCs w:val="24"/>
        </w:rPr>
      </w:pPr>
      <w:r w:rsidRPr="003E3743">
        <w:rPr>
          <w:rFonts w:ascii="Times New Roman" w:hAnsi="Times New Roman"/>
        </w:rPr>
        <w:t>Wynagrodzenie o którym mowa w treści § 6</w:t>
      </w:r>
      <w:r>
        <w:rPr>
          <w:rFonts w:ascii="Times New Roman" w:hAnsi="Times New Roman"/>
        </w:rPr>
        <w:t xml:space="preserve"> ust. 1</w:t>
      </w:r>
      <w:r w:rsidRPr="003E3743">
        <w:rPr>
          <w:rFonts w:ascii="Times New Roman" w:hAnsi="Times New Roman"/>
        </w:rPr>
        <w:t xml:space="preserve"> umowy stanowi maksymalną sumę wynagrodzenia jaką może otrzymać Wykonawca za wykonanie przedmiotu umowy</w:t>
      </w:r>
    </w:p>
    <w:p w14:paraId="0E448297" w14:textId="3D6C685C" w:rsidR="00DD267B" w:rsidRPr="00F37236" w:rsidRDefault="00DD267B" w:rsidP="00F37236">
      <w:pPr>
        <w:spacing w:line="276" w:lineRule="auto"/>
        <w:jc w:val="both"/>
        <w:rPr>
          <w:szCs w:val="24"/>
        </w:rPr>
      </w:pPr>
    </w:p>
    <w:p w14:paraId="7552A4CF" w14:textId="784148B0" w:rsidR="00DD267B" w:rsidRDefault="00DD267B" w:rsidP="00F37236">
      <w:pPr>
        <w:spacing w:line="276" w:lineRule="auto"/>
        <w:jc w:val="center"/>
        <w:rPr>
          <w:b/>
          <w:szCs w:val="24"/>
        </w:rPr>
      </w:pPr>
      <w:r w:rsidRPr="00F37236">
        <w:rPr>
          <w:b/>
          <w:szCs w:val="24"/>
        </w:rPr>
        <w:t>§ 6</w:t>
      </w:r>
    </w:p>
    <w:p w14:paraId="2551A71B" w14:textId="61FD96F9" w:rsidR="003E3743" w:rsidRPr="00F35DBE" w:rsidRDefault="003E3743" w:rsidP="003E3743">
      <w:pPr>
        <w:pStyle w:val="Tekstpodstawowy"/>
        <w:numPr>
          <w:ilvl w:val="0"/>
          <w:numId w:val="25"/>
        </w:numPr>
        <w:suppressAutoHyphens w:val="0"/>
        <w:autoSpaceDN w:val="0"/>
        <w:spacing w:line="276" w:lineRule="auto"/>
        <w:jc w:val="both"/>
      </w:pPr>
      <w:r w:rsidRPr="00F35DBE">
        <w:t xml:space="preserve">Wynagrodzenie Wykonawcy zostanie obliczone jako iloczyn otrzymany z przemnożenia ilości faktycznie wykonanych </w:t>
      </w:r>
      <w:r>
        <w:t>dostaw</w:t>
      </w:r>
      <w:r w:rsidRPr="00F35DBE">
        <w:t xml:space="preserve"> przez cenę jednostkową, ustaloną w ofercie cenowej, stanowiącej załącznik nr 2</w:t>
      </w:r>
      <w:r>
        <w:t>-4</w:t>
      </w:r>
      <w:r w:rsidRPr="00F35DBE">
        <w:t>.</w:t>
      </w:r>
    </w:p>
    <w:p w14:paraId="16D070ED" w14:textId="77777777" w:rsidR="003E3743" w:rsidRPr="00F37236" w:rsidRDefault="003E3743" w:rsidP="003E3743">
      <w:pPr>
        <w:pStyle w:val="Akapitzlist"/>
        <w:numPr>
          <w:ilvl w:val="0"/>
          <w:numId w:val="25"/>
        </w:numPr>
        <w:spacing w:after="0"/>
        <w:jc w:val="both"/>
        <w:rPr>
          <w:rFonts w:ascii="Times New Roman" w:hAnsi="Times New Roman"/>
          <w:sz w:val="24"/>
          <w:szCs w:val="24"/>
        </w:rPr>
      </w:pPr>
      <w:r w:rsidRPr="003E3743">
        <w:rPr>
          <w:rFonts w:ascii="Times New Roman" w:hAnsi="Times New Roman"/>
          <w:sz w:val="24"/>
          <w:szCs w:val="24"/>
        </w:rPr>
        <w:t>Rozliczanie dostaw następować będzie nie częściej niż raz w miesiącu na podstawie faktury VAT wystawionej przez Wykonawcę, w oparciu o dokumenty WZ, na wartość wynikającą z</w:t>
      </w:r>
      <w:r w:rsidRPr="00F37236">
        <w:rPr>
          <w:rFonts w:ascii="Times New Roman" w:hAnsi="Times New Roman"/>
          <w:sz w:val="24"/>
          <w:szCs w:val="24"/>
        </w:rPr>
        <w:t xml:space="preserve"> cen zawartych w ofercie. </w:t>
      </w:r>
    </w:p>
    <w:p w14:paraId="48846C15" w14:textId="36241FAD" w:rsidR="003E3743" w:rsidRPr="00F35DBE" w:rsidRDefault="003E3743" w:rsidP="003E3743">
      <w:pPr>
        <w:pStyle w:val="Tekstpodstawowy"/>
        <w:numPr>
          <w:ilvl w:val="0"/>
          <w:numId w:val="24"/>
        </w:numPr>
        <w:suppressAutoHyphens w:val="0"/>
        <w:autoSpaceDN w:val="0"/>
        <w:spacing w:line="276" w:lineRule="auto"/>
        <w:jc w:val="both"/>
      </w:pPr>
      <w:r>
        <w:t xml:space="preserve">Faktura za dany miesiąc powinna zostać wystawiona i doręczona Wykonawcy najpóźniej do 10 dnia miesiąca następnego. </w:t>
      </w:r>
    </w:p>
    <w:p w14:paraId="1B334117" w14:textId="77777777" w:rsidR="003E3743" w:rsidRPr="00F35DBE" w:rsidRDefault="003E3743" w:rsidP="003E3743">
      <w:pPr>
        <w:pStyle w:val="Tekstpodstawowy"/>
        <w:numPr>
          <w:ilvl w:val="0"/>
          <w:numId w:val="24"/>
        </w:numPr>
        <w:suppressAutoHyphens w:val="0"/>
        <w:autoSpaceDN w:val="0"/>
        <w:spacing w:line="276" w:lineRule="auto"/>
        <w:jc w:val="both"/>
      </w:pPr>
      <w:r w:rsidRPr="00F35DBE">
        <w:t>Zamawiający ma obowiązek zapłaty faktury VAT w terminie do 21 dni licząc od daty jej doręczenia Zamawiającemu. Za datę zapłaty uważa się datę polecenia przelewu na rachunek Wykonawcy.</w:t>
      </w:r>
    </w:p>
    <w:p w14:paraId="1854D292" w14:textId="13C8915A" w:rsidR="003E3743" w:rsidRPr="005F2CF2" w:rsidRDefault="003E3743" w:rsidP="003E3743">
      <w:pPr>
        <w:pStyle w:val="Tekstpodstawowy"/>
        <w:numPr>
          <w:ilvl w:val="0"/>
          <w:numId w:val="24"/>
        </w:numPr>
        <w:suppressAutoHyphens w:val="0"/>
        <w:autoSpaceDN w:val="0"/>
        <w:spacing w:line="276" w:lineRule="auto"/>
        <w:jc w:val="both"/>
      </w:pPr>
      <w:r w:rsidRPr="00F35DBE">
        <w:lastRenderedPageBreak/>
        <w:t>Wynagrodzenie Wykonawcy zostanie przekazane przez Zamawiającego przelewem</w:t>
      </w:r>
      <w:r>
        <w:t xml:space="preserve"> </w:t>
      </w:r>
      <w:r w:rsidRPr="00F35DBE">
        <w:t>na rachunek bankowy Wykonawcy, podany na fakturze.</w:t>
      </w:r>
      <w:r w:rsidRPr="00F35DBE">
        <w:rPr>
          <w:b/>
        </w:rPr>
        <w:t xml:space="preserve"> </w:t>
      </w:r>
    </w:p>
    <w:p w14:paraId="56445191" w14:textId="77777777" w:rsidR="00F610D9" w:rsidRPr="00F35DBE" w:rsidRDefault="00F610D9" w:rsidP="005F2CF2">
      <w:pPr>
        <w:pStyle w:val="Tekstpodstawowy"/>
        <w:suppressAutoHyphens w:val="0"/>
        <w:autoSpaceDN w:val="0"/>
        <w:spacing w:line="276" w:lineRule="auto"/>
        <w:ind w:left="340"/>
        <w:jc w:val="both"/>
      </w:pPr>
    </w:p>
    <w:p w14:paraId="7EF947BE" w14:textId="42394C28" w:rsidR="00F37236" w:rsidRDefault="003E3743" w:rsidP="00F37236">
      <w:pPr>
        <w:spacing w:line="276" w:lineRule="auto"/>
        <w:jc w:val="center"/>
        <w:rPr>
          <w:b/>
          <w:szCs w:val="24"/>
        </w:rPr>
      </w:pPr>
      <w:r w:rsidRPr="00F37236">
        <w:rPr>
          <w:b/>
          <w:szCs w:val="24"/>
        </w:rPr>
        <w:t>§ 7</w:t>
      </w:r>
    </w:p>
    <w:p w14:paraId="157074E4" w14:textId="5D1D25A0" w:rsidR="003E3743" w:rsidRPr="00F37236" w:rsidRDefault="003E3743" w:rsidP="003E3743">
      <w:pPr>
        <w:pStyle w:val="Tekstpodstawowy21"/>
        <w:numPr>
          <w:ilvl w:val="0"/>
          <w:numId w:val="4"/>
        </w:numPr>
        <w:spacing w:line="276" w:lineRule="auto"/>
        <w:rPr>
          <w:szCs w:val="24"/>
        </w:rPr>
      </w:pPr>
      <w:r w:rsidRPr="00F37236">
        <w:rPr>
          <w:szCs w:val="24"/>
        </w:rPr>
        <w:t xml:space="preserve">Do każdej dostarczonej partii materiału Wykonawca dołączy świadectwa jakości zgodności wyrobu z aprobatą techniczną lub kryteriami ustalonymi przez </w:t>
      </w:r>
      <w:proofErr w:type="spellStart"/>
      <w:r w:rsidRPr="00F37236">
        <w:rPr>
          <w:szCs w:val="24"/>
        </w:rPr>
        <w:t>IBD</w:t>
      </w:r>
      <w:r>
        <w:rPr>
          <w:szCs w:val="24"/>
        </w:rPr>
        <w:t>i</w:t>
      </w:r>
      <w:r w:rsidRPr="00F37236">
        <w:rPr>
          <w:szCs w:val="24"/>
        </w:rPr>
        <w:t>M</w:t>
      </w:r>
      <w:proofErr w:type="spellEnd"/>
      <w:r w:rsidRPr="00F37236">
        <w:rPr>
          <w:szCs w:val="24"/>
        </w:rPr>
        <w:t>, zgodnie z opisem przedmiotu zamówienia.</w:t>
      </w:r>
    </w:p>
    <w:p w14:paraId="1641084D" w14:textId="77777777" w:rsidR="003E3743" w:rsidRDefault="003E3743" w:rsidP="003E3743">
      <w:pPr>
        <w:pStyle w:val="Tekstpodstawowy21"/>
        <w:numPr>
          <w:ilvl w:val="0"/>
          <w:numId w:val="4"/>
        </w:numPr>
        <w:spacing w:line="276" w:lineRule="auto"/>
        <w:rPr>
          <w:szCs w:val="24"/>
        </w:rPr>
      </w:pPr>
      <w:r w:rsidRPr="00F37236">
        <w:rPr>
          <w:szCs w:val="24"/>
        </w:rPr>
        <w:t>W przypadku niedostarczenia żądanych dokumentów wymienionych w punkcie 1</w:t>
      </w:r>
      <w:r>
        <w:rPr>
          <w:szCs w:val="24"/>
        </w:rPr>
        <w:t xml:space="preserve">, </w:t>
      </w:r>
      <w:r w:rsidRPr="00F37236">
        <w:rPr>
          <w:szCs w:val="24"/>
        </w:rPr>
        <w:t xml:space="preserve">Zamawiający wstrzyma wypłatę należności za tę partię materiału. </w:t>
      </w:r>
    </w:p>
    <w:p w14:paraId="57E831A9" w14:textId="77777777" w:rsidR="003E3743" w:rsidRPr="003E3743" w:rsidRDefault="003E3743" w:rsidP="003E3743">
      <w:pPr>
        <w:pStyle w:val="Tekstpodstawowy21"/>
        <w:numPr>
          <w:ilvl w:val="0"/>
          <w:numId w:val="4"/>
        </w:numPr>
        <w:spacing w:line="276" w:lineRule="auto"/>
        <w:rPr>
          <w:szCs w:val="24"/>
        </w:rPr>
      </w:pPr>
      <w:r w:rsidRPr="00F37236">
        <w:rPr>
          <w:szCs w:val="24"/>
        </w:rPr>
        <w:t>W przypadku gdy Wykonawca nie będzie posiadał przez cały okres trwania umowy właściwych świadectw jakości na dostarczony materiał, Zamawiający ma prawo do odstąpienia od umowy ze skutkiem natychmiastowym, traktując to jako rozwiązanie umowy z przyczyn leżących po stronie Wykonawcy.</w:t>
      </w:r>
    </w:p>
    <w:p w14:paraId="3ACE77CC" w14:textId="01C60960" w:rsidR="00DD267B" w:rsidRPr="00F37236" w:rsidRDefault="00DD267B" w:rsidP="00F37236">
      <w:pPr>
        <w:spacing w:line="276" w:lineRule="auto"/>
        <w:jc w:val="center"/>
        <w:rPr>
          <w:b/>
          <w:szCs w:val="24"/>
        </w:rPr>
      </w:pPr>
    </w:p>
    <w:p w14:paraId="4C3A67B2" w14:textId="77777777" w:rsidR="00DD267B" w:rsidRPr="00F37236" w:rsidRDefault="00DD267B" w:rsidP="00F37236">
      <w:pPr>
        <w:spacing w:line="276" w:lineRule="auto"/>
        <w:jc w:val="center"/>
        <w:rPr>
          <w:b/>
          <w:szCs w:val="24"/>
        </w:rPr>
      </w:pPr>
      <w:r w:rsidRPr="00F37236">
        <w:rPr>
          <w:b/>
          <w:szCs w:val="24"/>
        </w:rPr>
        <w:t>§ 8</w:t>
      </w:r>
    </w:p>
    <w:p w14:paraId="77A8E5D0" w14:textId="77777777" w:rsidR="00DD267B" w:rsidRPr="00F37236" w:rsidRDefault="00DD267B" w:rsidP="00F37236">
      <w:pPr>
        <w:spacing w:line="276" w:lineRule="auto"/>
        <w:jc w:val="both"/>
        <w:rPr>
          <w:szCs w:val="24"/>
        </w:rPr>
      </w:pPr>
      <w:r w:rsidRPr="00F37236">
        <w:rPr>
          <w:szCs w:val="24"/>
        </w:rPr>
        <w:t>Strony ustalają, kary umowne z następujących tytułów:</w:t>
      </w:r>
    </w:p>
    <w:p w14:paraId="258547B6" w14:textId="4DB8156D" w:rsidR="00DD267B" w:rsidRPr="00F37236" w:rsidRDefault="00DD267B" w:rsidP="003E3743">
      <w:pPr>
        <w:pStyle w:val="Tekstpodstawowy21"/>
        <w:numPr>
          <w:ilvl w:val="0"/>
          <w:numId w:val="27"/>
        </w:numPr>
        <w:spacing w:line="276" w:lineRule="auto"/>
        <w:rPr>
          <w:szCs w:val="24"/>
        </w:rPr>
      </w:pPr>
      <w:r w:rsidRPr="00F37236">
        <w:rPr>
          <w:szCs w:val="24"/>
        </w:rPr>
        <w:t>Wykonawca zapłaci</w:t>
      </w:r>
      <w:r w:rsidR="00D52387" w:rsidRPr="00F37236">
        <w:rPr>
          <w:szCs w:val="24"/>
        </w:rPr>
        <w:t xml:space="preserve"> </w:t>
      </w:r>
      <w:r w:rsidRPr="00F37236">
        <w:rPr>
          <w:szCs w:val="24"/>
        </w:rPr>
        <w:t>Zamawiającemu kary umowne:</w:t>
      </w:r>
    </w:p>
    <w:p w14:paraId="051CE15F" w14:textId="0E136BBD" w:rsidR="00DD267B" w:rsidRPr="00F37236" w:rsidRDefault="00DD267B" w:rsidP="00F37236">
      <w:pPr>
        <w:numPr>
          <w:ilvl w:val="0"/>
          <w:numId w:val="9"/>
        </w:numPr>
        <w:spacing w:line="276" w:lineRule="auto"/>
        <w:jc w:val="both"/>
        <w:rPr>
          <w:szCs w:val="24"/>
        </w:rPr>
      </w:pPr>
      <w:r w:rsidRPr="00F37236">
        <w:rPr>
          <w:szCs w:val="24"/>
        </w:rPr>
        <w:t xml:space="preserve">za </w:t>
      </w:r>
      <w:r w:rsidR="006A48C2">
        <w:rPr>
          <w:szCs w:val="24"/>
        </w:rPr>
        <w:t>zwłokę</w:t>
      </w:r>
      <w:r w:rsidRPr="00F37236">
        <w:rPr>
          <w:szCs w:val="24"/>
        </w:rPr>
        <w:t xml:space="preserve"> w wykonaniu przedmiotu umowy w wysokości </w:t>
      </w:r>
      <w:r w:rsidR="008A2088" w:rsidRPr="00F37236">
        <w:rPr>
          <w:szCs w:val="24"/>
        </w:rPr>
        <w:t xml:space="preserve">100,00 zł </w:t>
      </w:r>
      <w:r w:rsidR="002A48A1" w:rsidRPr="00F37236">
        <w:rPr>
          <w:szCs w:val="24"/>
        </w:rPr>
        <w:t xml:space="preserve">brutto </w:t>
      </w:r>
      <w:r w:rsidR="008A2088" w:rsidRPr="00F37236">
        <w:rPr>
          <w:szCs w:val="24"/>
        </w:rPr>
        <w:t>(sto zł</w:t>
      </w:r>
      <w:r w:rsidR="003E3743">
        <w:rPr>
          <w:szCs w:val="24"/>
        </w:rPr>
        <w:t xml:space="preserve"> 00/100</w:t>
      </w:r>
      <w:r w:rsidR="008A2088" w:rsidRPr="00F37236">
        <w:rPr>
          <w:szCs w:val="24"/>
        </w:rPr>
        <w:t>)</w:t>
      </w:r>
      <w:r w:rsidRPr="00F37236">
        <w:rPr>
          <w:szCs w:val="24"/>
        </w:rPr>
        <w:t xml:space="preserve"> za każdy dzień opóźnienia dostarczenia partii materiału</w:t>
      </w:r>
      <w:r w:rsidR="002A48A1" w:rsidRPr="00F37236">
        <w:rPr>
          <w:szCs w:val="24"/>
        </w:rPr>
        <w:t>, licząc od terminu wskazanego w poleceniu pisemnym;</w:t>
      </w:r>
    </w:p>
    <w:p w14:paraId="3FFE9B3B" w14:textId="78EC9856" w:rsidR="00DD267B" w:rsidRPr="00F37236" w:rsidRDefault="00DD267B" w:rsidP="00F37236">
      <w:pPr>
        <w:numPr>
          <w:ilvl w:val="0"/>
          <w:numId w:val="9"/>
        </w:numPr>
        <w:spacing w:line="276" w:lineRule="auto"/>
        <w:jc w:val="both"/>
        <w:rPr>
          <w:szCs w:val="24"/>
        </w:rPr>
      </w:pPr>
      <w:r w:rsidRPr="00F37236">
        <w:rPr>
          <w:szCs w:val="24"/>
        </w:rPr>
        <w:t>z tytułu odstąpienia</w:t>
      </w:r>
      <w:r w:rsidR="00D52387" w:rsidRPr="00F37236">
        <w:rPr>
          <w:szCs w:val="24"/>
        </w:rPr>
        <w:t xml:space="preserve"> </w:t>
      </w:r>
      <w:r w:rsidRPr="00F37236">
        <w:rPr>
          <w:szCs w:val="24"/>
        </w:rPr>
        <w:t>od</w:t>
      </w:r>
      <w:r w:rsidR="00D52387" w:rsidRPr="00F37236">
        <w:rPr>
          <w:szCs w:val="24"/>
        </w:rPr>
        <w:t xml:space="preserve"> </w:t>
      </w:r>
      <w:r w:rsidRPr="00F37236">
        <w:rPr>
          <w:szCs w:val="24"/>
        </w:rPr>
        <w:t>umowy z</w:t>
      </w:r>
      <w:r w:rsidR="00D52387" w:rsidRPr="00F37236">
        <w:rPr>
          <w:szCs w:val="24"/>
        </w:rPr>
        <w:t xml:space="preserve"> </w:t>
      </w:r>
      <w:r w:rsidRPr="00F37236">
        <w:rPr>
          <w:szCs w:val="24"/>
        </w:rPr>
        <w:t>przyczyn</w:t>
      </w:r>
      <w:r w:rsidR="00D52387" w:rsidRPr="00F37236">
        <w:rPr>
          <w:szCs w:val="24"/>
        </w:rPr>
        <w:t xml:space="preserve"> </w:t>
      </w:r>
      <w:r w:rsidRPr="00F37236">
        <w:rPr>
          <w:szCs w:val="24"/>
        </w:rPr>
        <w:t xml:space="preserve">leżących po stronie Wykonawcy w wysokości </w:t>
      </w:r>
      <w:r w:rsidRPr="00F37236">
        <w:rPr>
          <w:b/>
          <w:szCs w:val="24"/>
        </w:rPr>
        <w:t>20%</w:t>
      </w:r>
      <w:r w:rsidR="00D52387" w:rsidRPr="00F37236">
        <w:rPr>
          <w:b/>
          <w:szCs w:val="24"/>
        </w:rPr>
        <w:t xml:space="preserve"> </w:t>
      </w:r>
      <w:r w:rsidRPr="00F37236">
        <w:rPr>
          <w:szCs w:val="24"/>
        </w:rPr>
        <w:t xml:space="preserve">wynagrodzenia umownego brutto podanego </w:t>
      </w:r>
      <w:r w:rsidRPr="005F2CF2">
        <w:rPr>
          <w:szCs w:val="24"/>
        </w:rPr>
        <w:t>w</w:t>
      </w:r>
      <w:r w:rsidR="00D52387" w:rsidRPr="005F2CF2">
        <w:rPr>
          <w:szCs w:val="24"/>
        </w:rPr>
        <w:t xml:space="preserve"> </w:t>
      </w:r>
      <w:r w:rsidRPr="005F2CF2">
        <w:rPr>
          <w:szCs w:val="24"/>
        </w:rPr>
        <w:t>§</w:t>
      </w:r>
      <w:r w:rsidR="00F37236" w:rsidRPr="005F2CF2">
        <w:rPr>
          <w:szCs w:val="24"/>
        </w:rPr>
        <w:t>5</w:t>
      </w:r>
      <w:r w:rsidRPr="005F2CF2">
        <w:rPr>
          <w:szCs w:val="24"/>
        </w:rPr>
        <w:t>.</w:t>
      </w:r>
      <w:r w:rsidRPr="00F37236">
        <w:rPr>
          <w:b/>
          <w:szCs w:val="24"/>
        </w:rPr>
        <w:t xml:space="preserve"> </w:t>
      </w:r>
    </w:p>
    <w:p w14:paraId="0514206F" w14:textId="4AE0A157" w:rsidR="00DD267B" w:rsidRPr="00F37236" w:rsidRDefault="00DD267B" w:rsidP="003E3743">
      <w:pPr>
        <w:pStyle w:val="Tekstpodstawowy21"/>
        <w:numPr>
          <w:ilvl w:val="0"/>
          <w:numId w:val="27"/>
        </w:numPr>
        <w:spacing w:line="276" w:lineRule="auto"/>
        <w:rPr>
          <w:szCs w:val="24"/>
        </w:rPr>
      </w:pPr>
      <w:r w:rsidRPr="00F37236">
        <w:rPr>
          <w:szCs w:val="24"/>
        </w:rPr>
        <w:t>Wykonawca</w:t>
      </w:r>
      <w:r w:rsidR="00D52387" w:rsidRPr="00F37236">
        <w:rPr>
          <w:szCs w:val="24"/>
        </w:rPr>
        <w:t xml:space="preserve"> </w:t>
      </w:r>
      <w:r w:rsidRPr="00F37236">
        <w:rPr>
          <w:szCs w:val="24"/>
        </w:rPr>
        <w:t>wyraża</w:t>
      </w:r>
      <w:r w:rsidR="00D52387" w:rsidRPr="00F37236">
        <w:rPr>
          <w:szCs w:val="24"/>
        </w:rPr>
        <w:t xml:space="preserve"> </w:t>
      </w:r>
      <w:r w:rsidRPr="00F37236">
        <w:rPr>
          <w:szCs w:val="24"/>
        </w:rPr>
        <w:t>zgodę</w:t>
      </w:r>
      <w:r w:rsidR="00D52387" w:rsidRPr="00F37236">
        <w:rPr>
          <w:szCs w:val="24"/>
        </w:rPr>
        <w:t xml:space="preserve"> </w:t>
      </w:r>
      <w:r w:rsidRPr="00F37236">
        <w:rPr>
          <w:szCs w:val="24"/>
        </w:rPr>
        <w:t>na</w:t>
      </w:r>
      <w:r w:rsidR="00D52387" w:rsidRPr="00F37236">
        <w:rPr>
          <w:szCs w:val="24"/>
        </w:rPr>
        <w:t xml:space="preserve"> </w:t>
      </w:r>
      <w:r w:rsidRPr="00F37236">
        <w:rPr>
          <w:szCs w:val="24"/>
        </w:rPr>
        <w:t>potrącenie</w:t>
      </w:r>
      <w:r w:rsidR="00D52387" w:rsidRPr="00F37236">
        <w:rPr>
          <w:szCs w:val="24"/>
        </w:rPr>
        <w:t xml:space="preserve"> </w:t>
      </w:r>
      <w:r w:rsidRPr="00F37236">
        <w:rPr>
          <w:szCs w:val="24"/>
        </w:rPr>
        <w:t>kar umownych z należnego mu wynagrodzenia</w:t>
      </w:r>
      <w:r w:rsidR="00D52387" w:rsidRPr="00F37236">
        <w:rPr>
          <w:szCs w:val="24"/>
        </w:rPr>
        <w:t xml:space="preserve"> </w:t>
      </w:r>
      <w:r w:rsidRPr="00F37236">
        <w:rPr>
          <w:szCs w:val="24"/>
        </w:rPr>
        <w:t>za wykonane zamówienie.</w:t>
      </w:r>
    </w:p>
    <w:p w14:paraId="702D047C" w14:textId="1638C9FE" w:rsidR="00DD267B" w:rsidRPr="00F37236" w:rsidRDefault="00DD267B" w:rsidP="003E3743">
      <w:pPr>
        <w:pStyle w:val="Tekstpodstawowy21"/>
        <w:numPr>
          <w:ilvl w:val="0"/>
          <w:numId w:val="27"/>
        </w:numPr>
        <w:spacing w:line="276" w:lineRule="auto"/>
        <w:rPr>
          <w:szCs w:val="24"/>
        </w:rPr>
      </w:pPr>
      <w:r w:rsidRPr="00F37236">
        <w:rPr>
          <w:szCs w:val="24"/>
        </w:rPr>
        <w:t>Zamawiający</w:t>
      </w:r>
      <w:r w:rsidR="00D52387" w:rsidRPr="00F37236">
        <w:rPr>
          <w:szCs w:val="24"/>
        </w:rPr>
        <w:t xml:space="preserve"> </w:t>
      </w:r>
      <w:r w:rsidRPr="00F37236">
        <w:rPr>
          <w:szCs w:val="24"/>
        </w:rPr>
        <w:t>zastrzega</w:t>
      </w:r>
      <w:r w:rsidR="00D52387" w:rsidRPr="00F37236">
        <w:rPr>
          <w:szCs w:val="24"/>
        </w:rPr>
        <w:t xml:space="preserve"> </w:t>
      </w:r>
      <w:r w:rsidRPr="00F37236">
        <w:rPr>
          <w:szCs w:val="24"/>
        </w:rPr>
        <w:t>sobie</w:t>
      </w:r>
      <w:r w:rsidR="00D52387" w:rsidRPr="00F37236">
        <w:rPr>
          <w:szCs w:val="24"/>
        </w:rPr>
        <w:t xml:space="preserve"> </w:t>
      </w:r>
      <w:r w:rsidRPr="00F37236">
        <w:rPr>
          <w:szCs w:val="24"/>
        </w:rPr>
        <w:t>prawo</w:t>
      </w:r>
      <w:r w:rsidR="00D52387" w:rsidRPr="00F37236">
        <w:rPr>
          <w:szCs w:val="24"/>
        </w:rPr>
        <w:t xml:space="preserve"> </w:t>
      </w:r>
      <w:r w:rsidRPr="00F37236">
        <w:rPr>
          <w:szCs w:val="24"/>
        </w:rPr>
        <w:t>dochodzenia</w:t>
      </w:r>
      <w:r w:rsidR="00D52387" w:rsidRPr="00F37236">
        <w:rPr>
          <w:szCs w:val="24"/>
        </w:rPr>
        <w:t xml:space="preserve"> </w:t>
      </w:r>
      <w:r w:rsidRPr="00F37236">
        <w:rPr>
          <w:szCs w:val="24"/>
        </w:rPr>
        <w:t xml:space="preserve">odszkodowania </w:t>
      </w:r>
      <w:r w:rsidR="00BE7330" w:rsidRPr="00F37236">
        <w:rPr>
          <w:szCs w:val="24"/>
        </w:rPr>
        <w:t>do pełnej wysokości szkody</w:t>
      </w:r>
      <w:r w:rsidRPr="00F37236">
        <w:rPr>
          <w:szCs w:val="24"/>
        </w:rPr>
        <w:t>.</w:t>
      </w:r>
      <w:r w:rsidR="00D52387" w:rsidRPr="00F37236">
        <w:rPr>
          <w:szCs w:val="24"/>
        </w:rPr>
        <w:t xml:space="preserve"> </w:t>
      </w:r>
    </w:p>
    <w:p w14:paraId="0A11F1CD" w14:textId="74D04E47" w:rsidR="00476E65" w:rsidRPr="00F37236" w:rsidRDefault="00214DAD" w:rsidP="003E3743">
      <w:pPr>
        <w:pStyle w:val="Tekstpodstawowy21"/>
        <w:numPr>
          <w:ilvl w:val="0"/>
          <w:numId w:val="27"/>
        </w:numPr>
        <w:spacing w:line="276" w:lineRule="auto"/>
        <w:rPr>
          <w:szCs w:val="24"/>
        </w:rPr>
      </w:pPr>
      <w:r w:rsidRPr="00F37236">
        <w:rPr>
          <w:szCs w:val="24"/>
        </w:rPr>
        <w:t>W przypadku uchylania się od odbioru korespondencji , uchylania się od nawiązania kontaktu lub nie reagowania na wezwania Zamawiającego, Zamawiający odstąpi od umowy w trybie natychmiastowym</w:t>
      </w:r>
      <w:r w:rsidR="00D52387" w:rsidRPr="00F37236">
        <w:rPr>
          <w:szCs w:val="24"/>
        </w:rPr>
        <w:t xml:space="preserve"> </w:t>
      </w:r>
      <w:r w:rsidRPr="00F37236">
        <w:rPr>
          <w:szCs w:val="24"/>
        </w:rPr>
        <w:t>bez wyznaczania dodatkowego terminu do usunięcia uchybień Wykonawcy</w:t>
      </w:r>
      <w:r w:rsidR="00476E65" w:rsidRPr="00F37236">
        <w:rPr>
          <w:szCs w:val="24"/>
        </w:rPr>
        <w:t>, ust 1 pkt 2 niniejszego paragrafu stosuje się odpowiednio.</w:t>
      </w:r>
    </w:p>
    <w:p w14:paraId="13C02E52" w14:textId="77777777" w:rsidR="00476E65" w:rsidRPr="00F37236" w:rsidRDefault="00476E65" w:rsidP="00F37236">
      <w:pPr>
        <w:spacing w:line="276" w:lineRule="auto"/>
        <w:jc w:val="both"/>
        <w:rPr>
          <w:b/>
          <w:szCs w:val="24"/>
        </w:rPr>
      </w:pPr>
    </w:p>
    <w:p w14:paraId="4EBDA999" w14:textId="77777777" w:rsidR="00DD267B" w:rsidRPr="00F37236" w:rsidRDefault="00DD267B" w:rsidP="00F37236">
      <w:pPr>
        <w:spacing w:line="276" w:lineRule="auto"/>
        <w:jc w:val="center"/>
        <w:rPr>
          <w:b/>
          <w:szCs w:val="24"/>
        </w:rPr>
      </w:pPr>
      <w:r w:rsidRPr="00F37236">
        <w:rPr>
          <w:b/>
          <w:szCs w:val="24"/>
        </w:rPr>
        <w:t>§ 9</w:t>
      </w:r>
    </w:p>
    <w:p w14:paraId="3B6018A0" w14:textId="77777777" w:rsidR="003E3743" w:rsidRPr="00F35DBE" w:rsidRDefault="003E3743" w:rsidP="003E3743">
      <w:pPr>
        <w:numPr>
          <w:ilvl w:val="0"/>
          <w:numId w:val="28"/>
        </w:numPr>
        <w:suppressAutoHyphens w:val="0"/>
        <w:autoSpaceDN w:val="0"/>
        <w:spacing w:line="276" w:lineRule="auto"/>
        <w:jc w:val="both"/>
      </w:pPr>
      <w:r w:rsidRPr="00F35DBE">
        <w:t>Wykonawca oświadcza, że jest płatnikiem podatku VAT, posiada nr NIP 6342876336.</w:t>
      </w:r>
    </w:p>
    <w:p w14:paraId="709D8F09" w14:textId="77777777" w:rsidR="003E3743" w:rsidRDefault="003E3743" w:rsidP="003E3743">
      <w:pPr>
        <w:numPr>
          <w:ilvl w:val="0"/>
          <w:numId w:val="28"/>
        </w:numPr>
        <w:suppressAutoHyphens w:val="0"/>
        <w:autoSpaceDN w:val="0"/>
        <w:spacing w:line="276" w:lineRule="auto"/>
        <w:jc w:val="both"/>
      </w:pPr>
      <w:r w:rsidRPr="00F35DBE">
        <w:t xml:space="preserve">Wykonawca wystawi fakturę na: </w:t>
      </w:r>
    </w:p>
    <w:p w14:paraId="67852F19" w14:textId="77777777" w:rsidR="003E3743" w:rsidRDefault="003E3743" w:rsidP="003E3743">
      <w:pPr>
        <w:spacing w:line="276" w:lineRule="auto"/>
        <w:ind w:left="360"/>
        <w:jc w:val="both"/>
        <w:rPr>
          <w:b/>
        </w:rPr>
      </w:pPr>
      <w:r w:rsidRPr="00F35DBE">
        <w:rPr>
          <w:b/>
        </w:rPr>
        <w:t xml:space="preserve">Nabywca: </w:t>
      </w:r>
    </w:p>
    <w:p w14:paraId="7B6CC265" w14:textId="77777777" w:rsidR="003E3743" w:rsidRDefault="003E3743" w:rsidP="003E3743">
      <w:pPr>
        <w:spacing w:line="276" w:lineRule="auto"/>
        <w:ind w:left="360"/>
        <w:jc w:val="both"/>
      </w:pPr>
      <w:r w:rsidRPr="00F35DBE">
        <w:t xml:space="preserve">Powiat Stargardzki </w:t>
      </w:r>
    </w:p>
    <w:p w14:paraId="166AA79D" w14:textId="77777777" w:rsidR="003E3743" w:rsidRDefault="003E3743" w:rsidP="003E3743">
      <w:pPr>
        <w:spacing w:line="276" w:lineRule="auto"/>
        <w:ind w:left="360"/>
        <w:jc w:val="both"/>
      </w:pPr>
      <w:r w:rsidRPr="00F35DBE">
        <w:t xml:space="preserve">ul. Skarbowa 1, 73-110 Stargard </w:t>
      </w:r>
    </w:p>
    <w:p w14:paraId="14ACDC86" w14:textId="77777777" w:rsidR="003E3743" w:rsidRDefault="003E3743" w:rsidP="003E3743">
      <w:pPr>
        <w:spacing w:line="276" w:lineRule="auto"/>
        <w:ind w:left="360"/>
        <w:jc w:val="both"/>
      </w:pPr>
      <w:r w:rsidRPr="00F35DBE">
        <w:t xml:space="preserve">NIP 854-222-86-20, </w:t>
      </w:r>
    </w:p>
    <w:p w14:paraId="4694B3C8" w14:textId="77777777" w:rsidR="003E3743" w:rsidRDefault="003E3743" w:rsidP="003E3743">
      <w:pPr>
        <w:spacing w:line="276" w:lineRule="auto"/>
        <w:ind w:left="360"/>
        <w:jc w:val="both"/>
      </w:pPr>
      <w:r w:rsidRPr="00F35DBE">
        <w:rPr>
          <w:b/>
        </w:rPr>
        <w:t>Płatnik:</w:t>
      </w:r>
      <w:r w:rsidRPr="00F35DBE">
        <w:t xml:space="preserve"> Zarząd Dróg Powiatowych, </w:t>
      </w:r>
    </w:p>
    <w:p w14:paraId="51C1D4D9" w14:textId="77777777" w:rsidR="003E3743" w:rsidRPr="00F35DBE" w:rsidRDefault="003E3743" w:rsidP="003E3743">
      <w:pPr>
        <w:spacing w:line="276" w:lineRule="auto"/>
        <w:ind w:left="360"/>
        <w:jc w:val="both"/>
      </w:pPr>
      <w:r w:rsidRPr="00F35DBE">
        <w:t>ul Bydgoska 13/15, 73-110 Stargard.</w:t>
      </w:r>
    </w:p>
    <w:p w14:paraId="140F76D4" w14:textId="77777777" w:rsidR="003E3743" w:rsidRDefault="003E3743" w:rsidP="003E3743">
      <w:pPr>
        <w:numPr>
          <w:ilvl w:val="0"/>
          <w:numId w:val="28"/>
        </w:numPr>
        <w:suppressAutoHyphens w:val="0"/>
        <w:autoSpaceDN w:val="0"/>
        <w:spacing w:line="276" w:lineRule="auto"/>
        <w:jc w:val="both"/>
      </w:pPr>
      <w:r w:rsidRPr="00F35DBE">
        <w:t xml:space="preserve">Faktury </w:t>
      </w:r>
      <w:r>
        <w:t>należy dostarczać</w:t>
      </w:r>
      <w:r w:rsidRPr="00F35DBE">
        <w:t xml:space="preserve"> na adres: Zarząd Dróg Powiatowych, ul. Bydgoska 13/15, 73-110 Stargard.</w:t>
      </w:r>
    </w:p>
    <w:p w14:paraId="0CEBBAE8" w14:textId="77777777" w:rsidR="00463805" w:rsidRPr="00F37236" w:rsidRDefault="00463805" w:rsidP="00F37236">
      <w:pPr>
        <w:spacing w:line="276" w:lineRule="auto"/>
        <w:jc w:val="center"/>
        <w:rPr>
          <w:b/>
          <w:szCs w:val="24"/>
        </w:rPr>
      </w:pPr>
    </w:p>
    <w:p w14:paraId="4A6E1645" w14:textId="77777777" w:rsidR="00DD267B" w:rsidRPr="00F37236" w:rsidRDefault="00DD267B" w:rsidP="00F37236">
      <w:pPr>
        <w:spacing w:line="276" w:lineRule="auto"/>
        <w:jc w:val="center"/>
        <w:rPr>
          <w:b/>
          <w:szCs w:val="24"/>
        </w:rPr>
      </w:pPr>
      <w:r w:rsidRPr="00F37236">
        <w:rPr>
          <w:b/>
          <w:szCs w:val="24"/>
        </w:rPr>
        <w:t>§</w:t>
      </w:r>
      <w:r w:rsidRPr="00F37236">
        <w:rPr>
          <w:szCs w:val="24"/>
        </w:rPr>
        <w:t xml:space="preserve"> </w:t>
      </w:r>
      <w:r w:rsidRPr="00F37236">
        <w:rPr>
          <w:b/>
          <w:szCs w:val="24"/>
        </w:rPr>
        <w:t>10</w:t>
      </w:r>
    </w:p>
    <w:p w14:paraId="1BDF3130" w14:textId="694D0571" w:rsidR="008E1412" w:rsidRDefault="008E1412" w:rsidP="008E1412">
      <w:pPr>
        <w:pStyle w:val="Tekstpodstawowywcity31"/>
        <w:numPr>
          <w:ilvl w:val="0"/>
          <w:numId w:val="29"/>
        </w:numPr>
        <w:tabs>
          <w:tab w:val="clear" w:pos="720"/>
          <w:tab w:val="num" w:pos="426"/>
        </w:tabs>
        <w:spacing w:line="276" w:lineRule="auto"/>
        <w:ind w:left="426"/>
        <w:jc w:val="both"/>
        <w:rPr>
          <w:szCs w:val="24"/>
        </w:rPr>
      </w:pPr>
      <w:r w:rsidRPr="00F35DBE">
        <w:rPr>
          <w:szCs w:val="24"/>
        </w:rPr>
        <w:t>Zamawiający zast</w:t>
      </w:r>
      <w:r>
        <w:rPr>
          <w:szCs w:val="24"/>
        </w:rPr>
        <w:t xml:space="preserve">rzega sobie prawo do </w:t>
      </w:r>
      <w:r w:rsidR="000371DC">
        <w:rPr>
          <w:szCs w:val="24"/>
        </w:rPr>
        <w:t>odstąpienia</w:t>
      </w:r>
      <w:r>
        <w:rPr>
          <w:szCs w:val="24"/>
        </w:rPr>
        <w:t xml:space="preserve"> </w:t>
      </w:r>
      <w:r w:rsidR="005F2CF2">
        <w:rPr>
          <w:szCs w:val="24"/>
        </w:rPr>
        <w:t xml:space="preserve">od </w:t>
      </w:r>
      <w:r>
        <w:rPr>
          <w:szCs w:val="24"/>
        </w:rPr>
        <w:t>umowy ze skutkiem natychmiastowym z przyczyn zależnych od Wykonawcy:</w:t>
      </w:r>
    </w:p>
    <w:p w14:paraId="5C6EB38F" w14:textId="27995098" w:rsidR="008E1412" w:rsidRDefault="008E1412" w:rsidP="008E1412">
      <w:pPr>
        <w:pStyle w:val="Tekstpodstawowywcity31"/>
        <w:numPr>
          <w:ilvl w:val="0"/>
          <w:numId w:val="30"/>
        </w:numPr>
        <w:spacing w:line="276" w:lineRule="auto"/>
        <w:jc w:val="both"/>
        <w:rPr>
          <w:szCs w:val="24"/>
        </w:rPr>
      </w:pPr>
      <w:r>
        <w:rPr>
          <w:szCs w:val="24"/>
        </w:rPr>
        <w:t>powtarzających się opóźnień w wykonywaniu dostaw objętych przedmiotem umowy,</w:t>
      </w:r>
    </w:p>
    <w:p w14:paraId="1DEB6CD6" w14:textId="3E1A5254" w:rsidR="008E1412" w:rsidRDefault="008E1412" w:rsidP="008E1412">
      <w:pPr>
        <w:pStyle w:val="Tekstpodstawowywcity31"/>
        <w:numPr>
          <w:ilvl w:val="0"/>
          <w:numId w:val="30"/>
        </w:numPr>
        <w:spacing w:line="276" w:lineRule="auto"/>
        <w:jc w:val="both"/>
        <w:rPr>
          <w:szCs w:val="24"/>
        </w:rPr>
      </w:pPr>
      <w:r>
        <w:rPr>
          <w:szCs w:val="24"/>
        </w:rPr>
        <w:t>nienależytego wykonywania przedmiotu umowy w zakresie spełniania warunków technicznych dostarczanych materiałów,</w:t>
      </w:r>
    </w:p>
    <w:p w14:paraId="03C269A3" w14:textId="34A5CAD4" w:rsidR="008E1412" w:rsidRPr="00F35DBE" w:rsidRDefault="008E1412" w:rsidP="008E1412">
      <w:pPr>
        <w:pStyle w:val="Tekstpodstawowywcity31"/>
        <w:numPr>
          <w:ilvl w:val="0"/>
          <w:numId w:val="30"/>
        </w:numPr>
        <w:spacing w:line="276" w:lineRule="auto"/>
        <w:jc w:val="both"/>
        <w:rPr>
          <w:szCs w:val="24"/>
        </w:rPr>
      </w:pPr>
      <w:r>
        <w:rPr>
          <w:szCs w:val="24"/>
        </w:rPr>
        <w:t xml:space="preserve">zaprzestania faktycznego wykonywania dostaw w trakcie obowiązywania umowy, pomimo wezwania ze strony Zamawiającego.       </w:t>
      </w:r>
    </w:p>
    <w:p w14:paraId="545B3701" w14:textId="285B94A9" w:rsidR="008E1412" w:rsidRDefault="008E1412" w:rsidP="008E1412">
      <w:pPr>
        <w:pStyle w:val="Tekstpodstawowywcity31"/>
        <w:numPr>
          <w:ilvl w:val="0"/>
          <w:numId w:val="29"/>
        </w:numPr>
        <w:tabs>
          <w:tab w:val="clear" w:pos="720"/>
          <w:tab w:val="num" w:pos="426"/>
        </w:tabs>
        <w:spacing w:line="276" w:lineRule="auto"/>
        <w:ind w:left="426"/>
        <w:jc w:val="both"/>
        <w:rPr>
          <w:szCs w:val="24"/>
        </w:rPr>
      </w:pPr>
      <w:r>
        <w:rPr>
          <w:szCs w:val="24"/>
        </w:rPr>
        <w:t xml:space="preserve">Prawo do </w:t>
      </w:r>
      <w:r w:rsidR="000371DC">
        <w:rPr>
          <w:szCs w:val="24"/>
        </w:rPr>
        <w:t>odstąpienia od</w:t>
      </w:r>
      <w:r>
        <w:rPr>
          <w:szCs w:val="24"/>
        </w:rPr>
        <w:t xml:space="preserve"> umowy o którym mowa § 10 ust. 1 umowy  Zamawiający może zrealizować w terminie 14 dni od dnia otrzymania informacji uzasadniających złożenie takiego oświadczenie woli.  </w:t>
      </w:r>
    </w:p>
    <w:p w14:paraId="4A5A0252" w14:textId="77777777" w:rsidR="008E1412" w:rsidRPr="00F35DBE" w:rsidRDefault="008E1412" w:rsidP="008E1412">
      <w:pPr>
        <w:pStyle w:val="Tekstpodstawowywcity31"/>
        <w:numPr>
          <w:ilvl w:val="0"/>
          <w:numId w:val="29"/>
        </w:numPr>
        <w:tabs>
          <w:tab w:val="clear" w:pos="720"/>
          <w:tab w:val="num" w:pos="426"/>
        </w:tabs>
        <w:spacing w:line="276" w:lineRule="auto"/>
        <w:ind w:left="426"/>
        <w:jc w:val="both"/>
        <w:rPr>
          <w:szCs w:val="24"/>
        </w:rPr>
      </w:pPr>
      <w:r w:rsidRPr="00F35DBE">
        <w:rPr>
          <w:szCs w:val="24"/>
        </w:rPr>
        <w:t>Wszelkie zmiany niniejszej umowy mogą być dokonywane za zgodą obu stron wyrażoną na</w:t>
      </w:r>
      <w:r w:rsidRPr="00F35DBE">
        <w:rPr>
          <w:szCs w:val="24"/>
        </w:rPr>
        <w:br/>
        <w:t>piśmie.</w:t>
      </w:r>
    </w:p>
    <w:p w14:paraId="7A17DF46" w14:textId="77777777" w:rsidR="008E1412" w:rsidRPr="00F35DBE" w:rsidRDefault="008E1412" w:rsidP="008E1412">
      <w:pPr>
        <w:pStyle w:val="Tekstpodstawowywcity31"/>
        <w:numPr>
          <w:ilvl w:val="0"/>
          <w:numId w:val="29"/>
        </w:numPr>
        <w:tabs>
          <w:tab w:val="clear" w:pos="720"/>
          <w:tab w:val="num" w:pos="426"/>
        </w:tabs>
        <w:spacing w:line="276" w:lineRule="auto"/>
        <w:ind w:left="426"/>
        <w:jc w:val="both"/>
        <w:rPr>
          <w:szCs w:val="24"/>
        </w:rPr>
      </w:pPr>
      <w:r w:rsidRPr="00F35DBE">
        <w:rPr>
          <w:szCs w:val="24"/>
        </w:rPr>
        <w:t>W razie powstania sporu na tle wykonania niniejszej umowy, Wykonawca jest zobowiązany przede wszystkim do wyczerpania drogi postępowania reklamacyjnego.</w:t>
      </w:r>
    </w:p>
    <w:p w14:paraId="00DD7852" w14:textId="77777777" w:rsidR="008E1412" w:rsidRPr="00F35DBE" w:rsidRDefault="008E1412" w:rsidP="008E1412">
      <w:pPr>
        <w:pStyle w:val="Tekstpodstawowywcity31"/>
        <w:numPr>
          <w:ilvl w:val="0"/>
          <w:numId w:val="29"/>
        </w:numPr>
        <w:tabs>
          <w:tab w:val="clear" w:pos="720"/>
          <w:tab w:val="num" w:pos="426"/>
        </w:tabs>
        <w:spacing w:line="276" w:lineRule="auto"/>
        <w:ind w:left="426"/>
        <w:jc w:val="both"/>
        <w:rPr>
          <w:szCs w:val="24"/>
        </w:rPr>
      </w:pPr>
      <w:r w:rsidRPr="00F35DBE">
        <w:rPr>
          <w:szCs w:val="24"/>
        </w:rPr>
        <w:t>Reklamację realizuje się poprzez skierowanie konkretnego roszczenia do Zamawiającego.</w:t>
      </w:r>
    </w:p>
    <w:p w14:paraId="4B5D86E1" w14:textId="77777777" w:rsidR="008E1412" w:rsidRPr="00F35DBE" w:rsidRDefault="008E1412" w:rsidP="008E1412">
      <w:pPr>
        <w:pStyle w:val="Tekstpodstawowywcity31"/>
        <w:numPr>
          <w:ilvl w:val="0"/>
          <w:numId w:val="29"/>
        </w:numPr>
        <w:tabs>
          <w:tab w:val="clear" w:pos="720"/>
          <w:tab w:val="num" w:pos="426"/>
        </w:tabs>
        <w:spacing w:line="276" w:lineRule="auto"/>
        <w:ind w:left="426"/>
        <w:jc w:val="both"/>
        <w:rPr>
          <w:szCs w:val="24"/>
        </w:rPr>
      </w:pPr>
      <w:r w:rsidRPr="00F35DBE">
        <w:rPr>
          <w:szCs w:val="24"/>
        </w:rPr>
        <w:t>Zamawiający ma obowiązek do pisemnego ustosunkowania się do zgłoszonego przez Wykonawcę roszczenia w terminie 7 dni od daty zgłoszenia roszczenia.</w:t>
      </w:r>
    </w:p>
    <w:p w14:paraId="5E0C3C35" w14:textId="77777777" w:rsidR="008E1412" w:rsidRPr="00F35DBE" w:rsidRDefault="008E1412" w:rsidP="008E1412">
      <w:pPr>
        <w:pStyle w:val="Tekstpodstawowywcity31"/>
        <w:numPr>
          <w:ilvl w:val="0"/>
          <w:numId w:val="29"/>
        </w:numPr>
        <w:tabs>
          <w:tab w:val="clear" w:pos="720"/>
          <w:tab w:val="num" w:pos="426"/>
        </w:tabs>
        <w:spacing w:line="276" w:lineRule="auto"/>
        <w:ind w:left="426"/>
        <w:jc w:val="both"/>
        <w:rPr>
          <w:szCs w:val="24"/>
        </w:rPr>
      </w:pPr>
      <w:r w:rsidRPr="00F35DBE">
        <w:rPr>
          <w:szCs w:val="24"/>
        </w:rPr>
        <w:t>W razie odmowy przez Zamawiającego uznania roszczenia Wykonawcy, względnie nie udzielenia odpowiedzi na roszczenie w terminie, o którym mowa w ust. 5 niniejszego paragrafu, Wykonawca uprawniony jest do wystąpienia na drogę sądową.</w:t>
      </w:r>
    </w:p>
    <w:p w14:paraId="166E93B9" w14:textId="77777777" w:rsidR="008E1412" w:rsidRPr="00F35DBE" w:rsidRDefault="008E1412" w:rsidP="008E1412">
      <w:pPr>
        <w:pStyle w:val="Tekstpodstawowywcity31"/>
        <w:numPr>
          <w:ilvl w:val="0"/>
          <w:numId w:val="29"/>
        </w:numPr>
        <w:tabs>
          <w:tab w:val="clear" w:pos="720"/>
          <w:tab w:val="num" w:pos="426"/>
        </w:tabs>
        <w:spacing w:line="276" w:lineRule="auto"/>
        <w:ind w:left="426"/>
        <w:jc w:val="both"/>
        <w:rPr>
          <w:szCs w:val="24"/>
        </w:rPr>
      </w:pPr>
      <w:r w:rsidRPr="00F35DBE">
        <w:rPr>
          <w:szCs w:val="24"/>
        </w:rPr>
        <w:t>Spory wynikłe na tle niniejszej umowy będzie rozstrzygał sąd właściwy dla siedziby Zamawiającego.</w:t>
      </w:r>
    </w:p>
    <w:p w14:paraId="2B25EB36" w14:textId="581401CB" w:rsidR="008E1412" w:rsidRDefault="008E1412" w:rsidP="008E1412">
      <w:pPr>
        <w:pStyle w:val="Tekstpodstawowywcity31"/>
        <w:numPr>
          <w:ilvl w:val="0"/>
          <w:numId w:val="29"/>
        </w:numPr>
        <w:tabs>
          <w:tab w:val="clear" w:pos="720"/>
          <w:tab w:val="num" w:pos="426"/>
        </w:tabs>
        <w:spacing w:line="276" w:lineRule="auto"/>
        <w:ind w:left="426"/>
        <w:jc w:val="both"/>
        <w:rPr>
          <w:szCs w:val="24"/>
        </w:rPr>
      </w:pPr>
      <w:r w:rsidRPr="00F35DBE">
        <w:rPr>
          <w:szCs w:val="24"/>
        </w:rPr>
        <w:t>W sprawach nie uregulowanych w niniejszej umowie będą miały zastosowanie właściwe</w:t>
      </w:r>
      <w:r>
        <w:rPr>
          <w:szCs w:val="24"/>
        </w:rPr>
        <w:t xml:space="preserve"> </w:t>
      </w:r>
      <w:r w:rsidRPr="00F35DBE">
        <w:rPr>
          <w:szCs w:val="24"/>
        </w:rPr>
        <w:t>przepisy Kodeksu Cywilnego</w:t>
      </w:r>
      <w:r w:rsidR="000371DC">
        <w:rPr>
          <w:szCs w:val="24"/>
        </w:rPr>
        <w:t>.</w:t>
      </w:r>
      <w:r w:rsidRPr="00F35DBE">
        <w:rPr>
          <w:szCs w:val="24"/>
        </w:rPr>
        <w:t xml:space="preserve"> </w:t>
      </w:r>
    </w:p>
    <w:p w14:paraId="68BD49A3" w14:textId="77777777" w:rsidR="008E1412" w:rsidRPr="00F35DBE" w:rsidRDefault="008E1412" w:rsidP="008E1412">
      <w:pPr>
        <w:pStyle w:val="Tekstpodstawowywcity31"/>
        <w:spacing w:line="276" w:lineRule="auto"/>
        <w:jc w:val="both"/>
        <w:rPr>
          <w:szCs w:val="24"/>
        </w:rPr>
      </w:pPr>
    </w:p>
    <w:p w14:paraId="40BED5F2" w14:textId="460CBD92" w:rsidR="008E1412" w:rsidRDefault="008E1412" w:rsidP="008E1412">
      <w:pPr>
        <w:spacing w:line="276" w:lineRule="auto"/>
        <w:jc w:val="center"/>
        <w:rPr>
          <w:b/>
        </w:rPr>
      </w:pPr>
      <w:r w:rsidRPr="00F35DBE">
        <w:rPr>
          <w:b/>
        </w:rPr>
        <w:t>§ 1</w:t>
      </w:r>
      <w:r>
        <w:rPr>
          <w:b/>
        </w:rPr>
        <w:t>1</w:t>
      </w:r>
    </w:p>
    <w:p w14:paraId="742275AF" w14:textId="77777777" w:rsidR="008E1412" w:rsidRPr="001C2D44" w:rsidRDefault="008E1412" w:rsidP="008E1412">
      <w:pPr>
        <w:pStyle w:val="Akapitzlist"/>
        <w:numPr>
          <w:ilvl w:val="1"/>
          <w:numId w:val="26"/>
        </w:numPr>
        <w:ind w:left="360"/>
        <w:jc w:val="both"/>
        <w:rPr>
          <w:rFonts w:ascii="Times New Roman" w:hAnsi="Times New Roman"/>
          <w:sz w:val="24"/>
          <w:szCs w:val="24"/>
        </w:rPr>
      </w:pPr>
      <w:r w:rsidRPr="001C2D44">
        <w:rPr>
          <w:rFonts w:ascii="Times New Roman" w:hAnsi="Times New Roman"/>
          <w:sz w:val="24"/>
          <w:szCs w:val="24"/>
        </w:rPr>
        <w:t xml:space="preserve">Strony zgodnie oświadczają, że osoby fizyczne  wymienione w jej treści wyraziły zgodę na przetwarzanie ich danych osobowych w zakresie związanym z wykonywaniem przedmiotu oraz działalnością statutową Zamawiającego  </w:t>
      </w:r>
    </w:p>
    <w:p w14:paraId="6909B36E" w14:textId="77777777" w:rsidR="008E1412" w:rsidRPr="00F35DBE" w:rsidRDefault="008E1412" w:rsidP="008E1412">
      <w:pPr>
        <w:pStyle w:val="Akapitzlist"/>
        <w:numPr>
          <w:ilvl w:val="1"/>
          <w:numId w:val="26"/>
        </w:numPr>
        <w:ind w:left="360"/>
        <w:jc w:val="both"/>
      </w:pPr>
      <w:r w:rsidRPr="001C2D44">
        <w:rPr>
          <w:rFonts w:ascii="Times New Roman" w:hAnsi="Times New Roman"/>
          <w:sz w:val="24"/>
          <w:szCs w:val="24"/>
        </w:rPr>
        <w:t>Umowę niniejszą sporządzono w 2 jednobrzmiących egzemplarzach, po 1 dla każdej ze stron.</w:t>
      </w:r>
      <w:r w:rsidRPr="00F35DBE">
        <w:t xml:space="preserve"> </w:t>
      </w:r>
    </w:p>
    <w:p w14:paraId="3598B65C" w14:textId="77777777" w:rsidR="003812A9" w:rsidRPr="00F37236" w:rsidRDefault="003812A9" w:rsidP="00F37236">
      <w:pPr>
        <w:spacing w:line="276" w:lineRule="auto"/>
        <w:jc w:val="both"/>
        <w:rPr>
          <w:szCs w:val="24"/>
        </w:rPr>
      </w:pPr>
    </w:p>
    <w:p w14:paraId="3E98C71B" w14:textId="679078BA" w:rsidR="00720B67" w:rsidRPr="00F37236" w:rsidRDefault="00D52387" w:rsidP="00F37236">
      <w:pPr>
        <w:spacing w:line="276" w:lineRule="auto"/>
        <w:rPr>
          <w:szCs w:val="24"/>
        </w:rPr>
      </w:pPr>
      <w:r w:rsidRPr="00F37236">
        <w:rPr>
          <w:szCs w:val="24"/>
        </w:rPr>
        <w:t xml:space="preserve"> </w:t>
      </w:r>
    </w:p>
    <w:p w14:paraId="061B2EEE" w14:textId="71D16C88" w:rsidR="00DD267B" w:rsidRPr="008E1412" w:rsidRDefault="00D52387" w:rsidP="005F2CF2">
      <w:pPr>
        <w:tabs>
          <w:tab w:val="left" w:pos="6804"/>
        </w:tabs>
        <w:spacing w:line="276" w:lineRule="auto"/>
        <w:ind w:left="709"/>
        <w:rPr>
          <w:i/>
          <w:iCs/>
          <w:szCs w:val="24"/>
        </w:rPr>
      </w:pPr>
      <w:r w:rsidRPr="008E1412">
        <w:rPr>
          <w:i/>
          <w:iCs/>
          <w:szCs w:val="24"/>
        </w:rPr>
        <w:t xml:space="preserve"> </w:t>
      </w:r>
      <w:r w:rsidR="00DD267B" w:rsidRPr="008E1412">
        <w:rPr>
          <w:b/>
          <w:i/>
          <w:iCs/>
          <w:szCs w:val="24"/>
        </w:rPr>
        <w:t>Zamawiający</w:t>
      </w:r>
      <w:r w:rsidR="003E3743" w:rsidRPr="008E1412">
        <w:rPr>
          <w:b/>
          <w:i/>
          <w:iCs/>
          <w:szCs w:val="24"/>
        </w:rPr>
        <w:t xml:space="preserve"> </w:t>
      </w:r>
      <w:r w:rsidR="008E1412">
        <w:rPr>
          <w:b/>
          <w:i/>
          <w:iCs/>
          <w:szCs w:val="24"/>
        </w:rPr>
        <w:tab/>
      </w:r>
      <w:r w:rsidR="00DD267B" w:rsidRPr="008E1412">
        <w:rPr>
          <w:b/>
          <w:i/>
          <w:iCs/>
          <w:szCs w:val="24"/>
        </w:rPr>
        <w:t>Wykonawca</w:t>
      </w:r>
      <w:r w:rsidR="00DD267B" w:rsidRPr="008E1412">
        <w:rPr>
          <w:i/>
          <w:iCs/>
          <w:szCs w:val="24"/>
        </w:rPr>
        <w:t xml:space="preserve"> </w:t>
      </w:r>
    </w:p>
    <w:p w14:paraId="5BE404F3" w14:textId="77777777" w:rsidR="00DD267B" w:rsidRPr="00F37236" w:rsidRDefault="00DD267B" w:rsidP="00F37236">
      <w:pPr>
        <w:spacing w:line="276" w:lineRule="auto"/>
        <w:rPr>
          <w:szCs w:val="24"/>
        </w:rPr>
      </w:pPr>
    </w:p>
    <w:p w14:paraId="559EC9B9" w14:textId="77777777" w:rsidR="00DD267B" w:rsidRPr="00F37236" w:rsidRDefault="00DD267B" w:rsidP="00F37236">
      <w:pPr>
        <w:spacing w:line="276" w:lineRule="auto"/>
        <w:rPr>
          <w:szCs w:val="24"/>
        </w:rPr>
      </w:pPr>
    </w:p>
    <w:p w14:paraId="47ADAA2E" w14:textId="77777777" w:rsidR="00DD267B" w:rsidRPr="00F37236" w:rsidRDefault="00DD267B" w:rsidP="00F37236">
      <w:pPr>
        <w:spacing w:line="276" w:lineRule="auto"/>
        <w:rPr>
          <w:szCs w:val="24"/>
        </w:rPr>
      </w:pPr>
    </w:p>
    <w:p w14:paraId="6C6676BB" w14:textId="77777777" w:rsidR="00D30437" w:rsidRPr="00F37236" w:rsidRDefault="00D30437" w:rsidP="00F37236">
      <w:pPr>
        <w:spacing w:line="276" w:lineRule="auto"/>
        <w:rPr>
          <w:szCs w:val="24"/>
        </w:rPr>
      </w:pPr>
    </w:p>
    <w:p w14:paraId="31E5E3D6" w14:textId="77777777" w:rsidR="00D30437" w:rsidRPr="00F37236" w:rsidRDefault="00D30437" w:rsidP="00F37236">
      <w:pPr>
        <w:spacing w:line="276" w:lineRule="auto"/>
        <w:rPr>
          <w:szCs w:val="24"/>
        </w:rPr>
      </w:pPr>
    </w:p>
    <w:p w14:paraId="68C8BBA9" w14:textId="5C62F282" w:rsidR="00D30437" w:rsidRPr="00F37236" w:rsidRDefault="00D30437" w:rsidP="00F37236">
      <w:pPr>
        <w:spacing w:line="276" w:lineRule="auto"/>
        <w:rPr>
          <w:szCs w:val="24"/>
        </w:rPr>
      </w:pPr>
    </w:p>
    <w:sectPr w:rsidR="00D30437" w:rsidRPr="00F37236" w:rsidSect="00B7774B">
      <w:headerReference w:type="default" r:id="rId8"/>
      <w:footerReference w:type="default" r:id="rId9"/>
      <w:pgSz w:w="12240" w:h="15840"/>
      <w:pgMar w:top="1276" w:right="1134" w:bottom="1276" w:left="1701" w:header="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1A14" w14:textId="77777777" w:rsidR="00976D89" w:rsidRDefault="00976D89">
      <w:r>
        <w:separator/>
      </w:r>
    </w:p>
  </w:endnote>
  <w:endnote w:type="continuationSeparator" w:id="0">
    <w:p w14:paraId="4211EAC3" w14:textId="77777777" w:rsidR="00976D89" w:rsidRDefault="0097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lbertus Extra Bold">
    <w:altName w:val="Calibri"/>
    <w:charset w:val="EE"/>
    <w:family w:val="swiss"/>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AF7F" w14:textId="4D909495" w:rsidR="00DD267B" w:rsidRDefault="00434BA2">
    <w:pPr>
      <w:pStyle w:val="Stopka"/>
      <w:ind w:right="360"/>
    </w:pPr>
    <w:r>
      <w:rPr>
        <w:noProof/>
      </w:rPr>
      <mc:AlternateContent>
        <mc:Choice Requires="wps">
          <w:drawing>
            <wp:anchor distT="0" distB="0" distL="0" distR="0" simplePos="0" relativeHeight="251657728" behindDoc="0" locked="0" layoutInCell="1" allowOverlap="1" wp14:anchorId="6E0BAA7C" wp14:editId="26C0CD4C">
              <wp:simplePos x="0" y="0"/>
              <wp:positionH relativeFrom="page">
                <wp:posOffset>6975475</wp:posOffset>
              </wp:positionH>
              <wp:positionV relativeFrom="paragraph">
                <wp:posOffset>635</wp:posOffset>
              </wp:positionV>
              <wp:extent cx="76200" cy="179705"/>
              <wp:effectExtent l="3175" t="63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84DE2" w14:textId="77777777" w:rsidR="00DD267B" w:rsidRDefault="00DD267B">
                          <w:pPr>
                            <w:pStyle w:val="Stopka"/>
                          </w:pPr>
                          <w:r>
                            <w:rPr>
                              <w:rStyle w:val="Numerstrony"/>
                            </w:rPr>
                            <w:fldChar w:fldCharType="begin"/>
                          </w:r>
                          <w:r>
                            <w:rPr>
                              <w:rStyle w:val="Numerstrony"/>
                            </w:rPr>
                            <w:instrText xml:space="preserve"> PAGE </w:instrText>
                          </w:r>
                          <w:r>
                            <w:rPr>
                              <w:rStyle w:val="Numerstrony"/>
                            </w:rPr>
                            <w:fldChar w:fldCharType="separate"/>
                          </w:r>
                          <w:r w:rsidR="000371DC">
                            <w:rPr>
                              <w:rStyle w:val="Numerstrony"/>
                              <w:noProof/>
                            </w:rPr>
                            <w:t>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BAA7C" id="_x0000_t202" coordsize="21600,21600" o:spt="202" path="m,l,21600r21600,l21600,xe">
              <v:stroke joinstyle="miter"/>
              <v:path gradientshapeok="t" o:connecttype="rect"/>
            </v:shapetype>
            <v:shape id="Text Box 1" o:spid="_x0000_s1026" type="#_x0000_t202" style="position:absolute;margin-left:549.25pt;margin-top:.05pt;width:6pt;height:14.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NhwIAABo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" stroked="f">
              <v:fill opacity="0"/>
              <v:textbox inset="0,0,0,0">
                <w:txbxContent>
                  <w:p w14:paraId="50984DE2" w14:textId="77777777" w:rsidR="00DD267B" w:rsidRDefault="00DD267B">
                    <w:pPr>
                      <w:pStyle w:val="Stopka"/>
                    </w:pPr>
                    <w:r>
                      <w:rPr>
                        <w:rStyle w:val="Numerstrony"/>
                      </w:rPr>
                      <w:fldChar w:fldCharType="begin"/>
                    </w:r>
                    <w:r>
                      <w:rPr>
                        <w:rStyle w:val="Numerstrony"/>
                      </w:rPr>
                      <w:instrText xml:space="preserve"> PAGE </w:instrText>
                    </w:r>
                    <w:r>
                      <w:rPr>
                        <w:rStyle w:val="Numerstrony"/>
                      </w:rPr>
                      <w:fldChar w:fldCharType="separate"/>
                    </w:r>
                    <w:r w:rsidR="000371DC">
                      <w:rPr>
                        <w:rStyle w:val="Numerstrony"/>
                        <w:noProof/>
                      </w:rPr>
                      <w:t>4</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C3B1" w14:textId="77777777" w:rsidR="00976D89" w:rsidRDefault="00976D89">
      <w:r>
        <w:separator/>
      </w:r>
    </w:p>
  </w:footnote>
  <w:footnote w:type="continuationSeparator" w:id="0">
    <w:p w14:paraId="2A800871" w14:textId="77777777" w:rsidR="00976D89" w:rsidRDefault="0097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4926" w14:textId="77777777" w:rsidR="00DD267B" w:rsidRDefault="00DD267B">
    <w:pPr>
      <w:pStyle w:val="Nagwek"/>
    </w:pPr>
  </w:p>
  <w:p w14:paraId="6126FC09" w14:textId="77777777" w:rsidR="00DD267B" w:rsidRDefault="00DD267B">
    <w:pPr>
      <w:pStyle w:val="Nagwek"/>
      <w:tabs>
        <w:tab w:val="clear" w:pos="4536"/>
      </w:tabs>
      <w:rPr>
        <w:i/>
        <w:sz w:val="18"/>
      </w:rPr>
    </w:pPr>
    <w:r>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50"/>
        </w:tabs>
        <w:ind w:left="750" w:hanging="360"/>
      </w:pPr>
    </w:lvl>
  </w:abstractNum>
  <w:abstractNum w:abstractNumId="2" w15:restartNumberingAfterBreak="0">
    <w:nsid w:val="00000003"/>
    <w:multiLevelType w:val="singleLevel"/>
    <w:tmpl w:val="00000003"/>
    <w:name w:val="WW8Num5"/>
    <w:lvl w:ilvl="0">
      <w:start w:val="1"/>
      <w:numFmt w:val="decimal"/>
      <w:lvlText w:val="%1. "/>
      <w:lvlJc w:val="left"/>
      <w:pPr>
        <w:tabs>
          <w:tab w:val="num" w:pos="0"/>
        </w:tabs>
        <w:ind w:left="283" w:hanging="283"/>
      </w:pPr>
      <w:rPr>
        <w:rFonts w:ascii="Times New Roman" w:hAnsi="Times New Roman"/>
        <w:b w:val="0"/>
        <w:i w:val="0"/>
        <w:sz w:val="24"/>
        <w:u w:val="none"/>
      </w:rPr>
    </w:lvl>
  </w:abstractNum>
  <w:abstractNum w:abstractNumId="3" w15:restartNumberingAfterBreak="0">
    <w:nsid w:val="00000004"/>
    <w:multiLevelType w:val="singleLevel"/>
    <w:tmpl w:val="00000004"/>
    <w:name w:val="WW8Num10"/>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22"/>
    <w:lvl w:ilvl="0">
      <w:start w:val="1"/>
      <w:numFmt w:val="decimal"/>
      <w:lvlText w:val="%1."/>
      <w:lvlJc w:val="left"/>
      <w:pPr>
        <w:tabs>
          <w:tab w:val="num" w:pos="360"/>
        </w:tabs>
        <w:ind w:left="340" w:hanging="340"/>
      </w:pPr>
      <w:rPr>
        <w:rFonts w:ascii="Verdana" w:hAnsi="Verdana"/>
        <w:b w:val="0"/>
        <w:i w:val="0"/>
        <w:sz w:val="20"/>
        <w:u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EB5240B8"/>
    <w:name w:val="WW8Num23"/>
    <w:lvl w:ilvl="0">
      <w:start w:val="1"/>
      <w:numFmt w:val="decimal"/>
      <w:lvlText w:val="%1."/>
      <w:lvlJc w:val="left"/>
      <w:pPr>
        <w:tabs>
          <w:tab w:val="num" w:pos="0"/>
        </w:tabs>
        <w:ind w:left="283" w:hanging="283"/>
      </w:pPr>
      <w:rPr>
        <w:rFonts w:ascii="Times New Roman" w:eastAsia="Times New Roman" w:hAnsi="Times New Roman" w:cs="Times New Roman"/>
        <w:b w:val="0"/>
        <w:i w:val="0"/>
        <w:sz w:val="24"/>
        <w:u w:val="none"/>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0" w:firstLine="0"/>
      </w:pPr>
      <w:rPr>
        <w:b w:val="0"/>
      </w:rPr>
    </w:lvl>
  </w:abstractNum>
  <w:abstractNum w:abstractNumId="8" w15:restartNumberingAfterBreak="0">
    <w:nsid w:val="026508A0"/>
    <w:multiLevelType w:val="hybridMultilevel"/>
    <w:tmpl w:val="3836F9AE"/>
    <w:lvl w:ilvl="0" w:tplc="D4181F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BD06D7B"/>
    <w:multiLevelType w:val="hybridMultilevel"/>
    <w:tmpl w:val="A4EA2E28"/>
    <w:lvl w:ilvl="0" w:tplc="D4181FA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DD84275"/>
    <w:multiLevelType w:val="hybridMultilevel"/>
    <w:tmpl w:val="2D2A25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DE36C68"/>
    <w:multiLevelType w:val="hybridMultilevel"/>
    <w:tmpl w:val="4B42B264"/>
    <w:lvl w:ilvl="0" w:tplc="D4181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E7C1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1A2110D1"/>
    <w:multiLevelType w:val="hybridMultilevel"/>
    <w:tmpl w:val="852A0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F25F2"/>
    <w:multiLevelType w:val="multilevel"/>
    <w:tmpl w:val="7FDCA77C"/>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62D4C8D"/>
    <w:multiLevelType w:val="hybridMultilevel"/>
    <w:tmpl w:val="75CCA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A7B92"/>
    <w:multiLevelType w:val="hybridMultilevel"/>
    <w:tmpl w:val="2D2A25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F1D1D71"/>
    <w:multiLevelType w:val="hybridMultilevel"/>
    <w:tmpl w:val="C854C45E"/>
    <w:lvl w:ilvl="0" w:tplc="FFFFFFFF">
      <w:start w:val="1"/>
      <w:numFmt w:val="decimal"/>
      <w:lvlText w:val="%1."/>
      <w:lvlJc w:val="left"/>
      <w:pPr>
        <w:tabs>
          <w:tab w:val="num" w:pos="757"/>
        </w:tabs>
        <w:ind w:left="757" w:hanging="397"/>
      </w:pPr>
      <w:rPr>
        <w:rFonts w:hint="default"/>
        <w:b/>
        <w:i w:val="0"/>
        <w:sz w:val="24"/>
        <w:szCs w:val="24"/>
      </w:rPr>
    </w:lvl>
    <w:lvl w:ilvl="1" w:tplc="F73AED0E">
      <w:start w:val="1"/>
      <w:numFmt w:val="decimal"/>
      <w:lvlText w:val="%2)"/>
      <w:lvlJc w:val="left"/>
      <w:pPr>
        <w:tabs>
          <w:tab w:val="num" w:pos="577"/>
        </w:tabs>
        <w:ind w:left="577" w:hanging="397"/>
      </w:pPr>
      <w:rPr>
        <w:rFonts w:hint="default"/>
        <w:b w:val="0"/>
        <w:i w:val="0"/>
        <w:color w:val="auto"/>
        <w:sz w:val="24"/>
        <w:szCs w:val="24"/>
      </w:rPr>
    </w:lvl>
    <w:lvl w:ilvl="2" w:tplc="94B69E02">
      <w:start w:val="1"/>
      <w:numFmt w:val="lowerLetter"/>
      <w:lvlText w:val="%3)"/>
      <w:lvlJc w:val="left"/>
      <w:pPr>
        <w:tabs>
          <w:tab w:val="num" w:pos="1361"/>
        </w:tabs>
        <w:ind w:left="1361" w:hanging="454"/>
      </w:pPr>
      <w:rPr>
        <w:rFonts w:ascii="Times New Roman" w:eastAsia="Times New Roman" w:hAnsi="Times New Roman" w:cs="Times New Roman"/>
        <w:b w:val="0"/>
        <w:i w:val="0"/>
        <w:sz w:val="24"/>
        <w:szCs w:val="24"/>
      </w:rPr>
    </w:lvl>
    <w:lvl w:ilvl="3" w:tplc="6F800A0E">
      <w:start w:val="2"/>
      <w:numFmt w:val="bullet"/>
      <w:lvlText w:val=""/>
      <w:lvlJc w:val="left"/>
      <w:pPr>
        <w:tabs>
          <w:tab w:val="num" w:pos="2880"/>
        </w:tabs>
        <w:ind w:left="2880" w:hanging="360"/>
      </w:pPr>
      <w:rPr>
        <w:rFonts w:ascii="Symbol" w:eastAsia="Times New Roman" w:hAnsi="Symbol" w:cs="Times New Roman" w:hint="default"/>
      </w:rPr>
    </w:lvl>
    <w:lvl w:ilvl="4" w:tplc="515493C4">
      <w:start w:val="1"/>
      <w:numFmt w:val="decimal"/>
      <w:lvlText w:val="%5)"/>
      <w:lvlJc w:val="left"/>
      <w:pPr>
        <w:tabs>
          <w:tab w:val="num" w:pos="3600"/>
        </w:tabs>
        <w:ind w:left="3600" w:hanging="360"/>
      </w:pPr>
      <w:rPr>
        <w:rFonts w:ascii="Times New Roman" w:eastAsia="Times New Roman" w:hAnsi="Times New Roman" w:cs="Times New Roman"/>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D5D49EC"/>
    <w:multiLevelType w:val="singleLevel"/>
    <w:tmpl w:val="00000004"/>
    <w:lvl w:ilvl="0">
      <w:start w:val="1"/>
      <w:numFmt w:val="decimal"/>
      <w:lvlText w:val="%1."/>
      <w:lvlJc w:val="left"/>
      <w:pPr>
        <w:tabs>
          <w:tab w:val="num" w:pos="360"/>
        </w:tabs>
        <w:ind w:left="360" w:hanging="360"/>
      </w:pPr>
    </w:lvl>
  </w:abstractNum>
  <w:abstractNum w:abstractNumId="20" w15:restartNumberingAfterBreak="0">
    <w:nsid w:val="3F210B72"/>
    <w:multiLevelType w:val="hybridMultilevel"/>
    <w:tmpl w:val="A4980186"/>
    <w:lvl w:ilvl="0" w:tplc="D4181FA0">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1A3FDF"/>
    <w:multiLevelType w:val="hybridMultilevel"/>
    <w:tmpl w:val="042C4A00"/>
    <w:lvl w:ilvl="0" w:tplc="D4181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A20EE8"/>
    <w:multiLevelType w:val="hybridMultilevel"/>
    <w:tmpl w:val="194CC5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AB6686"/>
    <w:multiLevelType w:val="hybridMultilevel"/>
    <w:tmpl w:val="F33844EE"/>
    <w:lvl w:ilvl="0" w:tplc="5EB0E45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5C2D7792"/>
    <w:multiLevelType w:val="hybridMultilevel"/>
    <w:tmpl w:val="DB26D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0C6994"/>
    <w:multiLevelType w:val="hybridMultilevel"/>
    <w:tmpl w:val="2D2A25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54B0D77"/>
    <w:multiLevelType w:val="multilevel"/>
    <w:tmpl w:val="2A38FC26"/>
    <w:lvl w:ilvl="0">
      <w:start w:val="1"/>
      <w:numFmt w:val="decimal"/>
      <w:lvlText w:val="%1."/>
      <w:lvlJc w:val="left"/>
      <w:pPr>
        <w:tabs>
          <w:tab w:val="num" w:pos="360"/>
        </w:tabs>
        <w:ind w:left="340" w:hanging="340"/>
      </w:pPr>
      <w:rPr>
        <w:rFonts w:hint="default"/>
        <w:b w:val="0"/>
        <w:i w:val="0"/>
        <w:strike w:val="0"/>
        <w:dstrike w:val="0"/>
        <w:sz w:val="24"/>
        <w:szCs w:val="24"/>
        <w:u w:val="none"/>
        <w:effect w:val="none"/>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65B4363"/>
    <w:multiLevelType w:val="hybridMultilevel"/>
    <w:tmpl w:val="88C0A79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1B2DA8"/>
    <w:multiLevelType w:val="hybridMultilevel"/>
    <w:tmpl w:val="7C66BE90"/>
    <w:lvl w:ilvl="0" w:tplc="D4181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14"/>
  </w:num>
  <w:num w:numId="11">
    <w:abstractNumId w:val="22"/>
  </w:num>
  <w:num w:numId="12">
    <w:abstractNumId w:val="12"/>
  </w:num>
  <w:num w:numId="13">
    <w:abstractNumId w:val="27"/>
  </w:num>
  <w:num w:numId="14">
    <w:abstractNumId w:val="16"/>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17"/>
  </w:num>
  <w:num w:numId="22">
    <w:abstractNumId w:val="20"/>
  </w:num>
  <w:num w:numId="23">
    <w:abstractNumId w:val="18"/>
  </w:num>
  <w:num w:numId="24">
    <w:abstractNumId w:val="26"/>
  </w:num>
  <w:num w:numId="25">
    <w:abstractNumId w:val="26"/>
    <w:lvlOverride w:ilvl="0">
      <w:startOverride w:val="1"/>
    </w:lvlOverride>
  </w:num>
  <w:num w:numId="26">
    <w:abstractNumId w:val="10"/>
  </w:num>
  <w:num w:numId="27">
    <w:abstractNumId w:val="19"/>
  </w:num>
  <w:num w:numId="28">
    <w:abstractNumId w:val="13"/>
    <w:lvlOverride w:ilvl="0">
      <w:startOverride w:val="1"/>
    </w:lvlOverride>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68"/>
    <w:rsid w:val="000371DC"/>
    <w:rsid w:val="000858F6"/>
    <w:rsid w:val="000F75D2"/>
    <w:rsid w:val="000F763B"/>
    <w:rsid w:val="0010684F"/>
    <w:rsid w:val="0011103F"/>
    <w:rsid w:val="00187FCC"/>
    <w:rsid w:val="00191B81"/>
    <w:rsid w:val="001F38E9"/>
    <w:rsid w:val="001F7C94"/>
    <w:rsid w:val="00205C0C"/>
    <w:rsid w:val="00214DAD"/>
    <w:rsid w:val="00214E84"/>
    <w:rsid w:val="00216007"/>
    <w:rsid w:val="0023483C"/>
    <w:rsid w:val="00240E58"/>
    <w:rsid w:val="0028207F"/>
    <w:rsid w:val="00291B42"/>
    <w:rsid w:val="002A48A1"/>
    <w:rsid w:val="002B26FD"/>
    <w:rsid w:val="002B4CA1"/>
    <w:rsid w:val="002C66F0"/>
    <w:rsid w:val="002D2B0D"/>
    <w:rsid w:val="002F38DB"/>
    <w:rsid w:val="002F57FF"/>
    <w:rsid w:val="0032216A"/>
    <w:rsid w:val="00323CFF"/>
    <w:rsid w:val="00330BE9"/>
    <w:rsid w:val="003666F0"/>
    <w:rsid w:val="003812A9"/>
    <w:rsid w:val="003E3743"/>
    <w:rsid w:val="00400D03"/>
    <w:rsid w:val="00410E7C"/>
    <w:rsid w:val="00424008"/>
    <w:rsid w:val="00434BA2"/>
    <w:rsid w:val="00463805"/>
    <w:rsid w:val="00476E65"/>
    <w:rsid w:val="004801D4"/>
    <w:rsid w:val="0049707E"/>
    <w:rsid w:val="00501FB7"/>
    <w:rsid w:val="00512D0A"/>
    <w:rsid w:val="00537B7F"/>
    <w:rsid w:val="005F2CF2"/>
    <w:rsid w:val="006114E9"/>
    <w:rsid w:val="00616CD4"/>
    <w:rsid w:val="00623C3E"/>
    <w:rsid w:val="00631B93"/>
    <w:rsid w:val="006502B5"/>
    <w:rsid w:val="00681582"/>
    <w:rsid w:val="006A18CE"/>
    <w:rsid w:val="006A48C2"/>
    <w:rsid w:val="006B1B9F"/>
    <w:rsid w:val="006E4605"/>
    <w:rsid w:val="006F4731"/>
    <w:rsid w:val="00720B67"/>
    <w:rsid w:val="007474CB"/>
    <w:rsid w:val="007478A7"/>
    <w:rsid w:val="00775750"/>
    <w:rsid w:val="00775F10"/>
    <w:rsid w:val="007C4973"/>
    <w:rsid w:val="007E3918"/>
    <w:rsid w:val="008225EF"/>
    <w:rsid w:val="00831D53"/>
    <w:rsid w:val="00833F8B"/>
    <w:rsid w:val="008473E6"/>
    <w:rsid w:val="00865E8A"/>
    <w:rsid w:val="00867EF7"/>
    <w:rsid w:val="00870773"/>
    <w:rsid w:val="00871CB1"/>
    <w:rsid w:val="00877A1D"/>
    <w:rsid w:val="008A2088"/>
    <w:rsid w:val="008C0EFD"/>
    <w:rsid w:val="008C44EC"/>
    <w:rsid w:val="008C463D"/>
    <w:rsid w:val="008D72E3"/>
    <w:rsid w:val="008E1412"/>
    <w:rsid w:val="00933949"/>
    <w:rsid w:val="0094001C"/>
    <w:rsid w:val="00976D89"/>
    <w:rsid w:val="009C5C16"/>
    <w:rsid w:val="009C600C"/>
    <w:rsid w:val="00A15B13"/>
    <w:rsid w:val="00A23081"/>
    <w:rsid w:val="00A3333C"/>
    <w:rsid w:val="00A34A1C"/>
    <w:rsid w:val="00A35754"/>
    <w:rsid w:val="00A52841"/>
    <w:rsid w:val="00A62F82"/>
    <w:rsid w:val="00A666DC"/>
    <w:rsid w:val="00A86C6D"/>
    <w:rsid w:val="00AA6ADD"/>
    <w:rsid w:val="00AE4A60"/>
    <w:rsid w:val="00AF1333"/>
    <w:rsid w:val="00B07216"/>
    <w:rsid w:val="00B16F7F"/>
    <w:rsid w:val="00B31838"/>
    <w:rsid w:val="00B47944"/>
    <w:rsid w:val="00B7774B"/>
    <w:rsid w:val="00B80D24"/>
    <w:rsid w:val="00BD445B"/>
    <w:rsid w:val="00BD75AB"/>
    <w:rsid w:val="00BE7330"/>
    <w:rsid w:val="00C34AEC"/>
    <w:rsid w:val="00CE747F"/>
    <w:rsid w:val="00D1078D"/>
    <w:rsid w:val="00D113EE"/>
    <w:rsid w:val="00D13DFA"/>
    <w:rsid w:val="00D154AF"/>
    <w:rsid w:val="00D2595A"/>
    <w:rsid w:val="00D26CFC"/>
    <w:rsid w:val="00D30437"/>
    <w:rsid w:val="00D30FD9"/>
    <w:rsid w:val="00D40253"/>
    <w:rsid w:val="00D4189D"/>
    <w:rsid w:val="00D52387"/>
    <w:rsid w:val="00D56D6E"/>
    <w:rsid w:val="00D576D6"/>
    <w:rsid w:val="00D6537D"/>
    <w:rsid w:val="00DD267B"/>
    <w:rsid w:val="00DE1786"/>
    <w:rsid w:val="00DE2CBB"/>
    <w:rsid w:val="00E15B3F"/>
    <w:rsid w:val="00E24BFC"/>
    <w:rsid w:val="00E255C0"/>
    <w:rsid w:val="00E70EED"/>
    <w:rsid w:val="00EB53C6"/>
    <w:rsid w:val="00EE1A68"/>
    <w:rsid w:val="00F36217"/>
    <w:rsid w:val="00F37236"/>
    <w:rsid w:val="00F51F78"/>
    <w:rsid w:val="00F610D9"/>
    <w:rsid w:val="00F90863"/>
    <w:rsid w:val="00FE3A44"/>
    <w:rsid w:val="00FF6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9E380F9"/>
  <w15:chartTrackingRefBased/>
  <w15:docId w15:val="{144619C5-3863-4DB5-B86E-EDFB37CB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rPr>
  </w:style>
  <w:style w:type="paragraph" w:styleId="Nagwek1">
    <w:name w:val="heading 1"/>
    <w:basedOn w:val="Normalny"/>
    <w:next w:val="Normalny"/>
    <w:qFormat/>
    <w:pPr>
      <w:keepNext/>
      <w:numPr>
        <w:numId w:val="1"/>
      </w:numP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rFonts w:ascii="Times New Roman" w:hAnsi="Times New Roman"/>
      <w:b w:val="0"/>
      <w:i w:val="0"/>
      <w:sz w:val="24"/>
      <w:u w:val="none"/>
    </w:rPr>
  </w:style>
  <w:style w:type="character" w:customStyle="1" w:styleId="WW8Num7z0">
    <w:name w:val="WW8Num7z0"/>
    <w:rPr>
      <w:b w:val="0"/>
    </w:rPr>
  </w:style>
  <w:style w:type="character" w:customStyle="1" w:styleId="WW8Num11z0">
    <w:name w:val="WW8Num11z0"/>
    <w:rPr>
      <w:b/>
    </w:rPr>
  </w:style>
  <w:style w:type="character" w:customStyle="1" w:styleId="WW8Num22z0">
    <w:name w:val="WW8Num22z0"/>
    <w:rPr>
      <w:rFonts w:ascii="Verdana" w:hAnsi="Verdana"/>
      <w:b w:val="0"/>
      <w:i w:val="0"/>
      <w:sz w:val="20"/>
      <w:u w:val="none"/>
    </w:rPr>
  </w:style>
  <w:style w:type="character" w:customStyle="1" w:styleId="WW8Num23z0">
    <w:name w:val="WW8Num23z0"/>
    <w:rPr>
      <w:rFonts w:ascii="Times New Roman" w:hAnsi="Times New Roman"/>
      <w:b w:val="0"/>
      <w:i w:val="0"/>
      <w:sz w:val="24"/>
      <w:u w:val="none"/>
    </w:rPr>
  </w:style>
  <w:style w:type="character" w:customStyle="1" w:styleId="Domylnaczcionkaakapitu1">
    <w:name w:val="Domyślna czcionka akapitu1"/>
  </w:style>
  <w:style w:type="character" w:customStyle="1" w:styleId="Odsyaczdokomentarza">
    <w:name w:val="Odsyłacz do komentarza"/>
    <w:rPr>
      <w:sz w:val="16"/>
    </w:rPr>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Cs w:val="24"/>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komentarza1">
    <w:name w:val="Tekst komentarza1"/>
    <w:basedOn w:val="Normalny"/>
    <w:rPr>
      <w:sz w:val="20"/>
    </w:rPr>
  </w:style>
  <w:style w:type="paragraph" w:styleId="Tekstprzypisudolnego">
    <w:name w:val="footnote text"/>
    <w:basedOn w:val="Normalny"/>
    <w:rPr>
      <w:sz w:val="20"/>
    </w:rPr>
  </w:style>
  <w:style w:type="paragraph" w:customStyle="1" w:styleId="Plandokumentu1">
    <w:name w:val="Plan dokumentu1"/>
    <w:basedOn w:val="Normalny"/>
    <w:pPr>
      <w:shd w:val="clear" w:color="auto" w:fill="000080"/>
    </w:pPr>
    <w:rPr>
      <w:rFonts w:ascii="Tahoma" w:hAnsi="Tahoma"/>
    </w:rPr>
  </w:style>
  <w:style w:type="paragraph" w:customStyle="1" w:styleId="Tekstpodstawowy21">
    <w:name w:val="Tekst podstawowy 21"/>
    <w:basedOn w:val="Normalny"/>
    <w:pPr>
      <w:jc w:val="both"/>
    </w:pPr>
  </w:style>
  <w:style w:type="paragraph" w:styleId="Tekstpodstawowywcity">
    <w:name w:val="Body Text Indent"/>
    <w:basedOn w:val="Normalny"/>
    <w:pPr>
      <w:ind w:left="567" w:hanging="567"/>
    </w:pPr>
  </w:style>
  <w:style w:type="paragraph" w:customStyle="1" w:styleId="Tekstpodstawowywcity21">
    <w:name w:val="Tekst podstawowy wcięty 21"/>
    <w:basedOn w:val="Normalny"/>
    <w:pPr>
      <w:ind w:left="284" w:hanging="284"/>
      <w:jc w:val="both"/>
    </w:pPr>
  </w:style>
  <w:style w:type="paragraph" w:customStyle="1" w:styleId="Tekstpodstawowy31">
    <w:name w:val="Tekst podstawowy 31"/>
    <w:basedOn w:val="Normalny"/>
    <w:pPr>
      <w:jc w:val="both"/>
    </w:pPr>
    <w:rPr>
      <w:b/>
      <w:sz w:val="28"/>
    </w:rPr>
  </w:style>
  <w:style w:type="paragraph" w:customStyle="1" w:styleId="Zawartoramki">
    <w:name w:val="Zawartość ramki"/>
    <w:basedOn w:val="Tekstpodstawowy"/>
  </w:style>
  <w:style w:type="paragraph" w:styleId="Podtytu">
    <w:name w:val="Subtitle"/>
    <w:basedOn w:val="Normalny"/>
    <w:next w:val="Tekstpodstawowy"/>
    <w:qFormat/>
    <w:rPr>
      <w:rFonts w:ascii="Albertus Extra Bold" w:hAnsi="Albertus Extra Bold"/>
      <w:b/>
      <w:sz w:val="28"/>
      <w:u w:val="single"/>
    </w:rPr>
  </w:style>
  <w:style w:type="paragraph" w:styleId="Tekstdymka">
    <w:name w:val="Balloon Text"/>
    <w:basedOn w:val="Normalny"/>
    <w:link w:val="TekstdymkaZnak"/>
    <w:uiPriority w:val="99"/>
    <w:semiHidden/>
    <w:unhideWhenUsed/>
    <w:rsid w:val="00EE1A68"/>
    <w:rPr>
      <w:rFonts w:ascii="Tahoma" w:hAnsi="Tahoma" w:cs="Tahoma"/>
      <w:sz w:val="16"/>
      <w:szCs w:val="16"/>
    </w:rPr>
  </w:style>
  <w:style w:type="character" w:customStyle="1" w:styleId="TekstdymkaZnak">
    <w:name w:val="Tekst dymka Znak"/>
    <w:link w:val="Tekstdymka"/>
    <w:uiPriority w:val="99"/>
    <w:semiHidden/>
    <w:rsid w:val="00EE1A68"/>
    <w:rPr>
      <w:rFonts w:ascii="Tahoma" w:hAnsi="Tahoma" w:cs="Tahoma"/>
      <w:sz w:val="16"/>
      <w:szCs w:val="16"/>
    </w:rPr>
  </w:style>
  <w:style w:type="paragraph" w:customStyle="1" w:styleId="Tekstpodstawowywcity31">
    <w:name w:val="Tekst podstawowy wcięty 31"/>
    <w:basedOn w:val="Normalny"/>
    <w:rsid w:val="00F51F78"/>
    <w:pPr>
      <w:widowControl w:val="0"/>
      <w:shd w:val="clear" w:color="auto" w:fill="FFFFFF"/>
      <w:ind w:left="284" w:hanging="284"/>
    </w:pPr>
    <w:rPr>
      <w:color w:val="000000"/>
      <w:lang w:eastAsia="ar-SA"/>
    </w:rPr>
  </w:style>
  <w:style w:type="character" w:customStyle="1" w:styleId="TekstpodstawowyZnak">
    <w:name w:val="Tekst podstawowy Znak"/>
    <w:link w:val="Tekstpodstawowy"/>
    <w:rsid w:val="00F51F78"/>
    <w:rPr>
      <w:sz w:val="24"/>
    </w:rPr>
  </w:style>
  <w:style w:type="paragraph" w:styleId="Akapitzlist">
    <w:name w:val="List Paragraph"/>
    <w:basedOn w:val="Normalny"/>
    <w:uiPriority w:val="99"/>
    <w:qFormat/>
    <w:rsid w:val="002B4CA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7632-8D95-4265-8C8C-6BEFBE2F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6471</Characters>
  <Application>Microsoft Office Word</Application>
  <DocSecurity>4</DocSecurity>
  <Lines>53</Lines>
  <Paragraphs>15</Paragraphs>
  <ScaleCrop>false</ScaleCrop>
  <HeadingPairs>
    <vt:vector size="2" baseType="variant">
      <vt:variant>
        <vt:lpstr>Tytuł</vt:lpstr>
      </vt:variant>
      <vt:variant>
        <vt:i4>1</vt:i4>
      </vt:variant>
    </vt:vector>
  </HeadingPairs>
  <TitlesOfParts>
    <vt:vector size="1" baseType="lpstr">
      <vt:lpstr>UMOWA144.DOC</vt:lpstr>
    </vt:vector>
  </TitlesOfParts>
  <Company>Zarząd Dróg Powiatowych w Stargardzie Szczecińskim</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UMOWA144.DOC</dc:title>
  <dc:subject/>
  <dc:creator>UM w Stargardzie</dc:creator>
  <cp:keywords/>
  <cp:lastModifiedBy>Ewa Trypuc</cp:lastModifiedBy>
  <cp:revision>2</cp:revision>
  <cp:lastPrinted>2021-04-12T12:45:00Z</cp:lastPrinted>
  <dcterms:created xsi:type="dcterms:W3CDTF">2021-04-14T07:13:00Z</dcterms:created>
  <dcterms:modified xsi:type="dcterms:W3CDTF">2021-04-14T07:13:00Z</dcterms:modified>
</cp:coreProperties>
</file>