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9" w:rsidRPr="00D305A4" w:rsidRDefault="00334A09" w:rsidP="00D305A4">
      <w:pPr>
        <w:pStyle w:val="Legenda4"/>
        <w:jc w:val="right"/>
        <w:rPr>
          <w:rFonts w:ascii="Calibri" w:hAnsi="Calibri" w:cs="Calibri"/>
          <w:sz w:val="20"/>
          <w:szCs w:val="20"/>
        </w:rPr>
      </w:pPr>
      <w:r w:rsidRPr="00D305A4">
        <w:rPr>
          <w:rFonts w:ascii="Calibri" w:hAnsi="Calibri" w:cs="Calibri"/>
          <w:sz w:val="20"/>
          <w:szCs w:val="20"/>
        </w:rPr>
        <w:t>Załącznik nr 1</w:t>
      </w:r>
      <w:r w:rsidR="0053704E" w:rsidRPr="00D305A4">
        <w:rPr>
          <w:rFonts w:ascii="Calibri" w:hAnsi="Calibri" w:cs="Calibri"/>
          <w:sz w:val="20"/>
          <w:szCs w:val="20"/>
        </w:rPr>
        <w:t>c</w:t>
      </w:r>
      <w:r w:rsidRPr="00D305A4">
        <w:rPr>
          <w:rFonts w:ascii="Calibri" w:hAnsi="Calibri" w:cs="Calibri"/>
          <w:sz w:val="20"/>
          <w:szCs w:val="20"/>
        </w:rPr>
        <w:t xml:space="preserve"> do zapytania ofertowego</w:t>
      </w:r>
    </w:p>
    <w:p w:rsidR="00334A09" w:rsidRPr="00D305A4" w:rsidRDefault="00334A09" w:rsidP="00334A09">
      <w:pPr>
        <w:tabs>
          <w:tab w:val="left" w:pos="698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D305A4">
        <w:rPr>
          <w:rFonts w:eastAsia="SimSun" w:cs="Calibri"/>
          <w:kern w:val="2"/>
          <w:sz w:val="20"/>
          <w:szCs w:val="20"/>
          <w:lang w:bidi="hi-IN"/>
        </w:rPr>
        <w:tab/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bidi="hi-IN"/>
        </w:rPr>
      </w:pPr>
      <w:r w:rsidRPr="00D305A4">
        <w:rPr>
          <w:rFonts w:eastAsia="SimSun" w:cs="Calibri"/>
          <w:b/>
          <w:bCs/>
          <w:kern w:val="2"/>
          <w:sz w:val="20"/>
          <w:szCs w:val="20"/>
          <w:lang w:bidi="hi-IN"/>
        </w:rPr>
        <w:t>FORMULARZ OFERTY</w:t>
      </w:r>
    </w:p>
    <w:p w:rsidR="00334A09" w:rsidRPr="00D305A4" w:rsidRDefault="00334A09" w:rsidP="00334A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D305A4">
        <w:rPr>
          <w:rFonts w:eastAsia="SimSun" w:cs="Calibri"/>
          <w:b/>
          <w:bCs/>
          <w:kern w:val="2"/>
          <w:sz w:val="20"/>
          <w:szCs w:val="20"/>
          <w:lang w:bidi="hi-IN"/>
        </w:rPr>
        <w:t>dla części I</w:t>
      </w:r>
      <w:r w:rsidR="0053704E" w:rsidRPr="00D305A4">
        <w:rPr>
          <w:rFonts w:eastAsia="SimSun" w:cs="Calibri"/>
          <w:b/>
          <w:bCs/>
          <w:kern w:val="2"/>
          <w:sz w:val="20"/>
          <w:szCs w:val="20"/>
          <w:lang w:bidi="hi-IN"/>
        </w:rPr>
        <w:t>II</w:t>
      </w:r>
      <w:r w:rsidRPr="00D305A4">
        <w:rPr>
          <w:rFonts w:eastAsia="SimSun" w:cs="Calibri"/>
          <w:b/>
          <w:bCs/>
          <w:kern w:val="2"/>
          <w:sz w:val="20"/>
          <w:szCs w:val="20"/>
          <w:lang w:bidi="hi-IN"/>
        </w:rPr>
        <w:t xml:space="preserve"> zamówienia 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ind w:left="720"/>
        <w:contextualSpacing/>
        <w:jc w:val="both"/>
        <w:rPr>
          <w:rFonts w:eastAsia="Calibri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kern w:val="2"/>
          <w:sz w:val="20"/>
          <w:szCs w:val="20"/>
        </w:rPr>
        <w:t>…………………………………………</w:t>
      </w: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kern w:val="2"/>
          <w:sz w:val="20"/>
          <w:szCs w:val="20"/>
        </w:rPr>
        <w:t>pieczęć firmowa Wykonawcy</w:t>
      </w: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kern w:val="2"/>
          <w:sz w:val="20"/>
          <w:szCs w:val="20"/>
        </w:rPr>
        <w:t xml:space="preserve"> …………………………………………</w:t>
      </w: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kern w:val="2"/>
          <w:sz w:val="20"/>
          <w:szCs w:val="20"/>
        </w:rPr>
        <w:t>data sporządzenia oferty</w:t>
      </w: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proofErr w:type="spellStart"/>
      <w:r w:rsidRPr="00D305A4">
        <w:rPr>
          <w:rFonts w:cs="Calibri"/>
          <w:kern w:val="2"/>
          <w:sz w:val="20"/>
          <w:szCs w:val="20"/>
        </w:rPr>
        <w:t>Ozn</w:t>
      </w:r>
      <w:proofErr w:type="spellEnd"/>
      <w:r w:rsidRPr="00D305A4">
        <w:rPr>
          <w:rFonts w:cs="Calibri"/>
          <w:kern w:val="2"/>
          <w:sz w:val="20"/>
          <w:szCs w:val="20"/>
        </w:rPr>
        <w:t>. Sprawy:  ADM.261</w:t>
      </w:r>
      <w:r w:rsidR="00822138" w:rsidRPr="00D305A4">
        <w:rPr>
          <w:rFonts w:cs="Calibri"/>
          <w:kern w:val="2"/>
          <w:sz w:val="20"/>
          <w:szCs w:val="20"/>
        </w:rPr>
        <w:t>.47</w:t>
      </w:r>
      <w:r w:rsidRPr="00D305A4">
        <w:rPr>
          <w:rFonts w:cs="Calibri"/>
          <w:kern w:val="2"/>
          <w:sz w:val="20"/>
          <w:szCs w:val="20"/>
        </w:rPr>
        <w:t>.2023</w:t>
      </w:r>
      <w:r w:rsidR="00B15691" w:rsidRPr="00D305A4">
        <w:rPr>
          <w:rFonts w:cs="Calibri"/>
          <w:kern w:val="2"/>
          <w:sz w:val="20"/>
          <w:szCs w:val="20"/>
        </w:rPr>
        <w:t>.JD</w:t>
      </w:r>
    </w:p>
    <w:p w:rsidR="00334A09" w:rsidRPr="00D305A4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b/>
          <w:bCs/>
          <w:kern w:val="2"/>
          <w:sz w:val="20"/>
          <w:szCs w:val="20"/>
        </w:rPr>
        <w:t>OFERTA</w:t>
      </w: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b/>
          <w:bCs/>
          <w:kern w:val="2"/>
          <w:sz w:val="20"/>
          <w:szCs w:val="20"/>
        </w:rPr>
        <w:t xml:space="preserve">Nazwa zamówienia: </w:t>
      </w: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  <w:r w:rsidRPr="00D305A4">
        <w:rPr>
          <w:rFonts w:cs="Calibri"/>
          <w:b/>
          <w:sz w:val="20"/>
          <w:szCs w:val="20"/>
        </w:rPr>
        <w:t xml:space="preserve">Przeprowadzenie </w:t>
      </w:r>
      <w:proofErr w:type="spellStart"/>
      <w:r w:rsidR="00961222" w:rsidRPr="00D305A4">
        <w:rPr>
          <w:rFonts w:cs="Calibri"/>
          <w:b/>
          <w:sz w:val="20"/>
          <w:szCs w:val="20"/>
        </w:rPr>
        <w:t>superwizji</w:t>
      </w:r>
      <w:proofErr w:type="spellEnd"/>
      <w:r w:rsidR="00961222" w:rsidRPr="00D305A4">
        <w:rPr>
          <w:rFonts w:cs="Calibri"/>
          <w:b/>
          <w:sz w:val="20"/>
          <w:szCs w:val="20"/>
        </w:rPr>
        <w:t xml:space="preserve"> dla pracowników Miejskiego Ośrodka Pomocy Rodzinie w Zabrzu, z podziałem na 5 części</w:t>
      </w:r>
      <w:r w:rsidR="00B15691" w:rsidRPr="00D305A4">
        <w:rPr>
          <w:rFonts w:cs="Calibri"/>
          <w:b/>
          <w:sz w:val="20"/>
          <w:szCs w:val="20"/>
        </w:rPr>
        <w:t xml:space="preserve"> dotyczy Zespołu Środowiskowej Pracy Socjalnej</w:t>
      </w:r>
    </w:p>
    <w:p w:rsidR="00961222" w:rsidRPr="00D305A4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D305A4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D305A4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b/>
          <w:bCs/>
          <w:kern w:val="2"/>
          <w:sz w:val="20"/>
          <w:szCs w:val="20"/>
        </w:rPr>
        <w:t>Zamawiający: Miejski Ośrodek Pomocy Rodzinie w Zabrzu</w:t>
      </w: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b/>
          <w:bCs/>
          <w:kern w:val="2"/>
          <w:sz w:val="20"/>
          <w:szCs w:val="20"/>
        </w:rPr>
        <w:tab/>
      </w:r>
      <w:r w:rsidRPr="00D305A4">
        <w:rPr>
          <w:rFonts w:cs="Calibri"/>
          <w:b/>
          <w:bCs/>
          <w:kern w:val="2"/>
          <w:sz w:val="20"/>
          <w:szCs w:val="20"/>
        </w:rPr>
        <w:tab/>
        <w:t>ul. 3 – go Maja 16; 41-800 Zabrze</w:t>
      </w: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keepNext/>
        <w:widowControl w:val="0"/>
        <w:spacing w:after="0"/>
        <w:ind w:firstLine="720"/>
        <w:jc w:val="both"/>
        <w:rPr>
          <w:rFonts w:cs="Calibri"/>
          <w:color w:val="FF0000"/>
          <w:sz w:val="20"/>
          <w:szCs w:val="20"/>
        </w:rPr>
      </w:pPr>
      <w:r w:rsidRPr="00D305A4">
        <w:rPr>
          <w:rFonts w:cs="Calibri"/>
          <w:kern w:val="2"/>
          <w:sz w:val="20"/>
          <w:szCs w:val="20"/>
        </w:rPr>
        <w:t xml:space="preserve">Ilość ponumerowanych zapisanych stron oferty: ………… </w:t>
      </w: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color w:val="FF0000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color w:val="FF0000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b/>
          <w:bCs/>
          <w:color w:val="FF0000"/>
          <w:kern w:val="2"/>
          <w:sz w:val="20"/>
          <w:szCs w:val="20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color w:val="FF0000"/>
          <w:sz w:val="20"/>
          <w:szCs w:val="20"/>
        </w:rPr>
      </w:pPr>
      <w:r w:rsidRPr="00D305A4">
        <w:rPr>
          <w:rFonts w:cs="Calibri"/>
          <w:color w:val="FF0000"/>
          <w:kern w:val="2"/>
          <w:sz w:val="20"/>
          <w:szCs w:val="20"/>
        </w:rPr>
        <w:tab/>
      </w:r>
      <w:r w:rsidRPr="00D305A4">
        <w:rPr>
          <w:rFonts w:cs="Calibri"/>
          <w:color w:val="FF0000"/>
          <w:kern w:val="2"/>
          <w:sz w:val="20"/>
          <w:szCs w:val="20"/>
        </w:rPr>
        <w:tab/>
      </w:r>
      <w:r w:rsidRPr="00D305A4">
        <w:rPr>
          <w:rFonts w:cs="Calibri"/>
          <w:color w:val="FF0000"/>
          <w:kern w:val="2"/>
          <w:sz w:val="20"/>
          <w:szCs w:val="20"/>
        </w:rPr>
        <w:tab/>
      </w:r>
      <w:r w:rsidRPr="00D305A4">
        <w:rPr>
          <w:rFonts w:cs="Calibri"/>
          <w:color w:val="FF0000"/>
          <w:kern w:val="2"/>
          <w:sz w:val="20"/>
          <w:szCs w:val="20"/>
        </w:rPr>
        <w:tab/>
      </w:r>
      <w:r w:rsidRPr="00D305A4">
        <w:rPr>
          <w:rFonts w:cs="Calibri"/>
          <w:color w:val="FF0000"/>
          <w:kern w:val="2"/>
          <w:sz w:val="20"/>
          <w:szCs w:val="20"/>
        </w:rPr>
        <w:tab/>
      </w:r>
      <w:r w:rsidRPr="00D305A4">
        <w:rPr>
          <w:rFonts w:cs="Calibri"/>
          <w:color w:val="FF0000"/>
          <w:kern w:val="2"/>
          <w:sz w:val="20"/>
          <w:szCs w:val="20"/>
        </w:rPr>
        <w:tab/>
      </w:r>
      <w:r w:rsidRPr="00D305A4">
        <w:rPr>
          <w:rFonts w:cs="Calibri"/>
          <w:color w:val="FF0000"/>
          <w:kern w:val="2"/>
          <w:sz w:val="20"/>
          <w:szCs w:val="20"/>
        </w:rPr>
        <w:tab/>
      </w:r>
      <w:r w:rsidRPr="00D305A4">
        <w:rPr>
          <w:rFonts w:cs="Calibri"/>
          <w:color w:val="FF0000"/>
          <w:kern w:val="2"/>
          <w:sz w:val="20"/>
          <w:szCs w:val="20"/>
        </w:rPr>
        <w:tab/>
      </w:r>
    </w:p>
    <w:p w:rsidR="00334A09" w:rsidRPr="00D305A4" w:rsidRDefault="00334A09" w:rsidP="00334A09">
      <w:pPr>
        <w:widowControl w:val="0"/>
        <w:spacing w:after="0"/>
        <w:jc w:val="right"/>
        <w:rPr>
          <w:rFonts w:cs="Calibri"/>
          <w:color w:val="FF0000"/>
          <w:sz w:val="20"/>
          <w:szCs w:val="20"/>
        </w:rPr>
      </w:pPr>
    </w:p>
    <w:p w:rsidR="00334A09" w:rsidRPr="00D305A4" w:rsidRDefault="00334A09" w:rsidP="00334A09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D305A4">
        <w:rPr>
          <w:rFonts w:cs="Calibri"/>
          <w:color w:val="FF0000"/>
          <w:sz w:val="20"/>
          <w:szCs w:val="20"/>
        </w:rPr>
        <w:br w:type="page"/>
      </w:r>
    </w:p>
    <w:p w:rsidR="00334A09" w:rsidRPr="00D305A4" w:rsidRDefault="00334A09" w:rsidP="00334A09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D305A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1</w:t>
      </w:r>
      <w:r w:rsidR="0053704E" w:rsidRPr="00D305A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c</w:t>
      </w:r>
      <w:r w:rsidRPr="00D305A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Arial" w:cs="Calibri"/>
          <w:bCs/>
          <w:i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widowControl w:val="0"/>
        <w:tabs>
          <w:tab w:val="left" w:pos="7371"/>
        </w:tabs>
        <w:spacing w:after="0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2"/>
      </w:tblGrid>
      <w:tr w:rsidR="0053704E" w:rsidRPr="00D305A4" w:rsidTr="00BE6B4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  <w:p w:rsidR="00334A09" w:rsidRPr="00D305A4" w:rsidRDefault="00334A09" w:rsidP="00BE6B46">
            <w:pPr>
              <w:widowControl w:val="0"/>
              <w:spacing w:after="0"/>
              <w:ind w:left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OFERTA dla części I</w:t>
            </w:r>
            <w:r w:rsidR="0053704E"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II</w:t>
            </w: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zamówienia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D305A4" w:rsidRDefault="00334A09" w:rsidP="00334A09">
      <w:pPr>
        <w:spacing w:after="0"/>
        <w:jc w:val="both"/>
        <w:rPr>
          <w:rFonts w:cs="Calibri"/>
          <w:iCs/>
          <w:sz w:val="20"/>
          <w:szCs w:val="20"/>
          <w:lang w:eastAsia="zh-CN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56"/>
      </w:tblGrid>
      <w:tr w:rsidR="0053704E" w:rsidRPr="00D305A4" w:rsidTr="00BE6B46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38" w:rsidRPr="00D305A4" w:rsidRDefault="00822138" w:rsidP="00BE6B46">
            <w:pPr>
              <w:widowControl w:val="0"/>
              <w:spacing w:after="0"/>
              <w:ind w:left="284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  <w:bookmarkStart w:id="0" w:name="_Hlk42019579"/>
            <w:bookmarkEnd w:id="0"/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Przeprowadzenie </w:t>
            </w:r>
            <w:proofErr w:type="spellStart"/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superwizji</w:t>
            </w:r>
            <w:proofErr w:type="spellEnd"/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 dla pracowników Miejskiego Ośrodka Pomocy Rodzinie w Zabrzu, z podziałem na 5 części</w:t>
            </w:r>
          </w:p>
          <w:p w:rsidR="00334A09" w:rsidRPr="00D305A4" w:rsidRDefault="00334A09" w:rsidP="00BE6B46">
            <w:pPr>
              <w:widowControl w:val="0"/>
              <w:spacing w:after="0"/>
              <w:ind w:left="284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proofErr w:type="spellStart"/>
            <w:r w:rsidRPr="00D305A4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Ozn</w:t>
            </w:r>
            <w:proofErr w:type="spellEnd"/>
            <w:r w:rsidRPr="00D305A4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 xml:space="preserve">. Sprawy:  </w:t>
            </w:r>
            <w:r w:rsidR="00B15691" w:rsidRPr="00D305A4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ADM.261.47.2023.JD</w:t>
            </w: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D305A4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3704E" w:rsidRPr="00D305A4" w:rsidTr="00BE6B46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Faks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D305A4">
              <w:rPr>
                <w:rFonts w:eastAsia="SimSun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704E" w:rsidRPr="00D305A4" w:rsidTr="00BE6B46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D305A4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D305A4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Zobowiązuję się do wykonania w/w zamówienia zgodnie z obowiązującymi przepisami</w:t>
      </w:r>
      <w:r w:rsidRPr="00D305A4">
        <w:rPr>
          <w:rFonts w:cs="Calibri"/>
          <w:sz w:val="20"/>
          <w:szCs w:val="20"/>
        </w:rPr>
        <w:br/>
        <w:t>i  warunkami określonymi w ogłoszeniu.</w:t>
      </w:r>
    </w:p>
    <w:p w:rsidR="00334A09" w:rsidRPr="00D305A4" w:rsidRDefault="00334A09" w:rsidP="00334A09">
      <w:pPr>
        <w:tabs>
          <w:tab w:val="left" w:pos="309"/>
        </w:tabs>
        <w:spacing w:after="0" w:line="240" w:lineRule="auto"/>
        <w:ind w:left="25" w:right="431"/>
        <w:jc w:val="both"/>
        <w:rPr>
          <w:rFonts w:cs="Calibri"/>
          <w:color w:val="FF0000"/>
          <w:sz w:val="20"/>
          <w:szCs w:val="20"/>
        </w:rPr>
      </w:pPr>
    </w:p>
    <w:p w:rsidR="00334A09" w:rsidRPr="00D305A4" w:rsidRDefault="00334A09" w:rsidP="00334A09">
      <w:pPr>
        <w:numPr>
          <w:ilvl w:val="0"/>
          <w:numId w:val="20"/>
        </w:numPr>
        <w:tabs>
          <w:tab w:val="left" w:pos="0"/>
          <w:tab w:val="left" w:pos="309"/>
        </w:tabs>
        <w:spacing w:after="0" w:line="240" w:lineRule="auto"/>
        <w:ind w:left="25" w:right="431" w:hanging="25"/>
        <w:jc w:val="both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lastRenderedPageBreak/>
        <w:t>Cena.</w:t>
      </w:r>
    </w:p>
    <w:p w:rsidR="00334A09" w:rsidRPr="00D305A4" w:rsidRDefault="00334A09" w:rsidP="00334A09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D305A4">
        <w:rPr>
          <w:rFonts w:cs="Calibri"/>
          <w:bCs/>
          <w:sz w:val="20"/>
          <w:szCs w:val="20"/>
        </w:rPr>
        <w:t xml:space="preserve">Cena za zrealizowanie 1 godziny </w:t>
      </w:r>
      <w:proofErr w:type="spellStart"/>
      <w:r w:rsidRPr="00D305A4">
        <w:rPr>
          <w:rFonts w:cs="Calibri"/>
          <w:bCs/>
          <w:sz w:val="20"/>
          <w:szCs w:val="20"/>
        </w:rPr>
        <w:t>superwizji</w:t>
      </w:r>
      <w:proofErr w:type="spellEnd"/>
      <w:r w:rsidRPr="00D305A4">
        <w:rPr>
          <w:rFonts w:cs="Calibri"/>
          <w:bCs/>
          <w:sz w:val="20"/>
          <w:szCs w:val="20"/>
        </w:rPr>
        <w:t xml:space="preserve"> </w:t>
      </w:r>
    </w:p>
    <w:p w:rsidR="00334A09" w:rsidRPr="00D305A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D305A4">
        <w:rPr>
          <w:rFonts w:cs="Calibri"/>
          <w:bCs/>
          <w:sz w:val="20"/>
          <w:szCs w:val="20"/>
        </w:rPr>
        <w:t>............................ zł brutto,</w:t>
      </w:r>
    </w:p>
    <w:p w:rsidR="00334A09" w:rsidRPr="00D305A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D305A4">
        <w:rPr>
          <w:rFonts w:cs="Calibri"/>
          <w:bCs/>
          <w:sz w:val="20"/>
          <w:szCs w:val="20"/>
        </w:rPr>
        <w:t xml:space="preserve">MAKSYMALNA WARTOŚĆ UMOWY  </w:t>
      </w:r>
    </w:p>
    <w:p w:rsidR="00334A09" w:rsidRPr="00D305A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D305A4">
        <w:rPr>
          <w:rFonts w:cs="Calibri"/>
          <w:bCs/>
          <w:sz w:val="20"/>
          <w:szCs w:val="20"/>
        </w:rPr>
        <w:t xml:space="preserve">(cena 1 godziny x </w:t>
      </w:r>
      <w:r w:rsidR="0053704E" w:rsidRPr="00D305A4">
        <w:rPr>
          <w:rFonts w:cs="Calibri"/>
          <w:bCs/>
          <w:sz w:val="20"/>
          <w:szCs w:val="20"/>
        </w:rPr>
        <w:t>16</w:t>
      </w:r>
      <w:r w:rsidRPr="00D305A4">
        <w:rPr>
          <w:rFonts w:cs="Calibri"/>
          <w:bCs/>
          <w:sz w:val="20"/>
          <w:szCs w:val="20"/>
        </w:rPr>
        <w:t xml:space="preserve"> godzin</w:t>
      </w:r>
      <w:r w:rsidR="00E52DF3" w:rsidRPr="00D305A4">
        <w:rPr>
          <w:rFonts w:cs="Calibri"/>
          <w:bCs/>
          <w:sz w:val="20"/>
          <w:szCs w:val="20"/>
        </w:rPr>
        <w:t>y</w:t>
      </w:r>
      <w:r w:rsidRPr="00D305A4">
        <w:rPr>
          <w:rFonts w:cs="Calibri"/>
          <w:bCs/>
          <w:sz w:val="20"/>
          <w:szCs w:val="20"/>
        </w:rPr>
        <w:t xml:space="preserve"> </w:t>
      </w:r>
      <w:proofErr w:type="spellStart"/>
      <w:r w:rsidRPr="00D305A4">
        <w:rPr>
          <w:rFonts w:cs="Calibri"/>
          <w:bCs/>
          <w:sz w:val="20"/>
          <w:szCs w:val="20"/>
        </w:rPr>
        <w:t>superwizji</w:t>
      </w:r>
      <w:proofErr w:type="spellEnd"/>
      <w:r w:rsidRPr="00D305A4">
        <w:rPr>
          <w:rFonts w:cs="Calibri"/>
          <w:bCs/>
          <w:sz w:val="20"/>
          <w:szCs w:val="20"/>
        </w:rPr>
        <w:t>)</w:t>
      </w:r>
    </w:p>
    <w:p w:rsidR="00334A09" w:rsidRPr="00D305A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D305A4">
        <w:rPr>
          <w:rFonts w:cs="Calibri"/>
          <w:bCs/>
          <w:sz w:val="20"/>
          <w:szCs w:val="20"/>
        </w:rPr>
        <w:t xml:space="preserve">................................... Wartość brutto </w:t>
      </w:r>
    </w:p>
    <w:p w:rsidR="0053704E" w:rsidRPr="00D305A4" w:rsidRDefault="00E52DF3" w:rsidP="0053704E">
      <w:pPr>
        <w:numPr>
          <w:ilvl w:val="0"/>
          <w:numId w:val="21"/>
        </w:numPr>
        <w:tabs>
          <w:tab w:val="clear" w:pos="720"/>
          <w:tab w:val="left" w:pos="142"/>
          <w:tab w:val="num" w:pos="284"/>
        </w:tabs>
        <w:spacing w:before="100" w:after="120" w:line="240" w:lineRule="auto"/>
        <w:ind w:left="284" w:right="432" w:hanging="284"/>
        <w:jc w:val="both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Doświadczenie </w:t>
      </w:r>
      <w:r w:rsidR="0053704E" w:rsidRPr="00D305A4">
        <w:rPr>
          <w:rFonts w:cs="Calibri"/>
          <w:sz w:val="20"/>
          <w:szCs w:val="20"/>
        </w:rPr>
        <w:t>zawodowe osoby wyznaczonej do realizacji zamówienia: ………………. lat pracy w zawodzie pracownika socjalnego.</w:t>
      </w:r>
    </w:p>
    <w:p w:rsidR="0053704E" w:rsidRPr="00D305A4" w:rsidRDefault="00D305A4" w:rsidP="0053704E">
      <w:pPr>
        <w:tabs>
          <w:tab w:val="left" w:pos="142"/>
          <w:tab w:val="left" w:pos="309"/>
        </w:tabs>
        <w:spacing w:before="100" w:after="120" w:line="240" w:lineRule="auto"/>
        <w:ind w:left="284" w:right="432"/>
        <w:jc w:val="both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 </w:t>
      </w:r>
      <w:r w:rsidR="0053704E" w:rsidRPr="00D305A4">
        <w:rPr>
          <w:rFonts w:cs="Calibri"/>
          <w:sz w:val="20"/>
          <w:szCs w:val="20"/>
        </w:rPr>
        <w:t xml:space="preserve">Proszę podać łączny staż pracy w zawodzie pracownika socjalnego W przypadku nie posiadania doświadczenia w zakresie określonym w pkt 2 należy wpisać 0.  </w:t>
      </w:r>
    </w:p>
    <w:p w:rsidR="0053704E" w:rsidRPr="00D305A4" w:rsidRDefault="0053704E" w:rsidP="0053704E">
      <w:pPr>
        <w:tabs>
          <w:tab w:val="left" w:pos="142"/>
          <w:tab w:val="left" w:pos="309"/>
        </w:tabs>
        <w:spacing w:before="100" w:after="120" w:line="240" w:lineRule="auto"/>
        <w:ind w:left="284" w:right="432"/>
        <w:jc w:val="both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Zamawiający zastrzega</w:t>
      </w:r>
      <w:r w:rsidR="00AD4F44" w:rsidRPr="00D305A4">
        <w:rPr>
          <w:rFonts w:cs="Calibri"/>
          <w:sz w:val="20"/>
          <w:szCs w:val="20"/>
        </w:rPr>
        <w:t xml:space="preserve"> sobie prawo wezwania Wykonawcy</w:t>
      </w:r>
      <w:r w:rsidRPr="00D305A4">
        <w:rPr>
          <w:rFonts w:cs="Calibri"/>
          <w:sz w:val="20"/>
          <w:szCs w:val="20"/>
        </w:rPr>
        <w:t xml:space="preserve"> do przedłożenia dokumentacji potwierdzającej wykazany staż pracy.</w:t>
      </w:r>
    </w:p>
    <w:p w:rsidR="00334A09" w:rsidRPr="00D305A4" w:rsidRDefault="00334A09" w:rsidP="00334A09">
      <w:pPr>
        <w:numPr>
          <w:ilvl w:val="0"/>
          <w:numId w:val="21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rPr>
          <w:rFonts w:eastAsia="Lucida Sans Unicode" w:cs="Calibri"/>
          <w:sz w:val="20"/>
          <w:szCs w:val="20"/>
          <w:lang w:eastAsia="zh-CN"/>
        </w:rPr>
      </w:pPr>
      <w:r w:rsidRPr="00D305A4">
        <w:rPr>
          <w:rFonts w:eastAsia="Lucida Sans Unicode" w:cs="Calibri"/>
          <w:sz w:val="20"/>
          <w:szCs w:val="20"/>
          <w:lang w:eastAsia="zh-CN"/>
        </w:rPr>
        <w:t>Oświadczam, że:</w:t>
      </w: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Oferowana cena zawiera wszystkie koszty związane z realizacją przedmiotu zamówienia,</w:t>
      </w: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Zapoznałem się z treścią zapytania ofertowego i nie wnoszę do nich zastrzeżeń,</w:t>
      </w: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Zaoferowana cena pozostanie niezmieniona przez cały okres realizacji zamówienia,</w:t>
      </w: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Jestem w stanie, na podstawie przedstawionych mi materiałów, zrealizować przedmiot zamówienia,</w:t>
      </w: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Uzyskałem konieczne informacje niezbędne do właściwego wykonania zamówienia,</w:t>
      </w: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Termin związania niniejszą ofertą obejmuje okres wskazany w zapytaniu ofertowym,</w:t>
      </w: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Przewiduję powierzenie podwykonawcom realizacji zamówienia w części …………………………………………………………………………* (wykreślić, jeżeli nie dotyczy)</w:t>
      </w:r>
    </w:p>
    <w:p w:rsidR="00334A09" w:rsidRPr="00D305A4" w:rsidRDefault="00334A09" w:rsidP="00334A09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5"/>
        <w:gridCol w:w="6786"/>
      </w:tblGrid>
      <w:tr w:rsidR="00DD7C0D" w:rsidRPr="00D305A4" w:rsidTr="00BE6B4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DD7C0D" w:rsidRPr="00D305A4" w:rsidTr="00BE6B4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34A09" w:rsidRPr="00D305A4" w:rsidTr="00BE6B4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D305A4" w:rsidRDefault="00334A09" w:rsidP="00334A09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Nie przewiduję powierzenia podwykonawcom realizacji zamówienia.*</w:t>
      </w:r>
    </w:p>
    <w:p w:rsidR="00334A09" w:rsidRPr="00D305A4" w:rsidRDefault="00334A09" w:rsidP="00334A09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34A09" w:rsidRPr="00D305A4" w:rsidRDefault="00334A09" w:rsidP="00334A09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D305A4">
        <w:rPr>
          <w:rFonts w:eastAsia="Calibri" w:cs="Calibri"/>
          <w:sz w:val="20"/>
          <w:szCs w:val="20"/>
          <w:lang w:eastAsia="en-US"/>
        </w:rPr>
        <w:t xml:space="preserve"> </w:t>
      </w:r>
      <w:r w:rsidRPr="00D305A4">
        <w:rPr>
          <w:rFonts w:cs="Calibri"/>
          <w:sz w:val="20"/>
          <w:szCs w:val="20"/>
          <w:lang w:eastAsia="en-US"/>
        </w:rPr>
        <w:t>Mikro przedsiębiorców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D305A4">
        <w:rPr>
          <w:rFonts w:eastAsia="Calibri" w:cs="Calibri"/>
          <w:sz w:val="20"/>
          <w:szCs w:val="20"/>
          <w:lang w:eastAsia="en-US"/>
        </w:rPr>
        <w:t xml:space="preserve"> </w:t>
      </w:r>
      <w:r w:rsidRPr="00D305A4">
        <w:rPr>
          <w:rFonts w:cs="Calibri"/>
          <w:sz w:val="20"/>
          <w:szCs w:val="20"/>
          <w:lang w:eastAsia="en-US"/>
        </w:rPr>
        <w:t>Małych przedsiębiorstw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D305A4">
        <w:rPr>
          <w:rFonts w:eastAsia="Calibri" w:cs="Calibri"/>
          <w:sz w:val="20"/>
          <w:szCs w:val="20"/>
          <w:lang w:eastAsia="en-US"/>
        </w:rPr>
        <w:t xml:space="preserve"> </w:t>
      </w:r>
      <w:r w:rsidRPr="00D305A4">
        <w:rPr>
          <w:rFonts w:cs="Calibri"/>
          <w:sz w:val="20"/>
          <w:szCs w:val="20"/>
          <w:lang w:eastAsia="en-US"/>
        </w:rPr>
        <w:t>Średnich przedsiębiorstw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D305A4">
        <w:rPr>
          <w:rFonts w:eastAsia="Calibri" w:cs="Calibri"/>
          <w:sz w:val="20"/>
          <w:szCs w:val="20"/>
          <w:lang w:eastAsia="en-US"/>
        </w:rPr>
        <w:t xml:space="preserve">  </w:t>
      </w:r>
      <w:r w:rsidRPr="00D305A4">
        <w:rPr>
          <w:rFonts w:cs="Calibri"/>
          <w:sz w:val="20"/>
          <w:szCs w:val="20"/>
          <w:lang w:eastAsia="en-US"/>
        </w:rPr>
        <w:t>prowadzi jednoosobową działalność gospodarczą,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D305A4">
        <w:rPr>
          <w:rFonts w:eastAsia="Calibri" w:cs="Calibri"/>
          <w:sz w:val="20"/>
          <w:szCs w:val="20"/>
          <w:lang w:eastAsia="en-US"/>
        </w:rPr>
        <w:t xml:space="preserve">  </w:t>
      </w:r>
      <w:r w:rsidRPr="00D305A4">
        <w:rPr>
          <w:rFonts w:cs="Calibri"/>
          <w:sz w:val="20"/>
          <w:szCs w:val="20"/>
          <w:lang w:eastAsia="en-US"/>
        </w:rPr>
        <w:t>osobą fizyczną nieprowadzącą działalności gospodarczej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D305A4">
        <w:rPr>
          <w:rFonts w:eastAsia="Calibri" w:cs="Calibri"/>
          <w:sz w:val="20"/>
          <w:szCs w:val="20"/>
          <w:lang w:eastAsia="en-US"/>
        </w:rPr>
        <w:t xml:space="preserve">  </w:t>
      </w:r>
      <w:r w:rsidRPr="00D305A4">
        <w:rPr>
          <w:rFonts w:cs="Calibri"/>
          <w:sz w:val="20"/>
          <w:szCs w:val="20"/>
          <w:lang w:eastAsia="en-US"/>
        </w:rPr>
        <w:t>inny ……………………………………………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  <w:r w:rsidRPr="00D305A4">
        <w:rPr>
          <w:rFonts w:cs="Calibri"/>
          <w:sz w:val="20"/>
          <w:szCs w:val="20"/>
          <w:lang w:eastAsia="en-US"/>
        </w:rPr>
        <w:t>(właściwe zaznaczyć x)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D305A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i/>
          <w:sz w:val="20"/>
          <w:szCs w:val="20"/>
          <w:lang w:eastAsia="en-US"/>
        </w:rPr>
        <w:t>W przypadku Wykonawców składających ofertę wspólną należy wypełnić dla każdego podmiotu osobno.</w:t>
      </w:r>
    </w:p>
    <w:p w:rsidR="00334A09" w:rsidRPr="00D305A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34A09" w:rsidRPr="00D305A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i/>
          <w:sz w:val="20"/>
          <w:szCs w:val="20"/>
          <w:lang w:eastAsia="en-US"/>
        </w:rPr>
        <w:lastRenderedPageBreak/>
        <w:t>Małe przedsiębiorstwo: przedsiębiorstwo, które zatrudnia mniej niż 50 osób i którego roczny obrót lub roczna suma bilansowa nie przekracza 10 milionów EUR.</w:t>
      </w:r>
    </w:p>
    <w:p w:rsidR="00334A09" w:rsidRPr="00D305A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D305A4">
        <w:rPr>
          <w:rFonts w:eastAsia="Calibri" w:cs="Calibri"/>
          <w:i/>
          <w:sz w:val="20"/>
          <w:szCs w:val="20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num" w:pos="284"/>
          <w:tab w:val="left" w:pos="709"/>
        </w:tabs>
        <w:spacing w:after="0" w:line="240" w:lineRule="auto"/>
        <w:ind w:right="431" w:hanging="2912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- zatrudniam/nie zatrudniam* pracowników,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Wraz z ofertą SKŁADAMY następujące oświadczenia i dokumenty: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- ………………….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- …………………..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tabs>
          <w:tab w:val="left" w:pos="142"/>
          <w:tab w:val="left" w:pos="284"/>
        </w:tabs>
        <w:spacing w:after="0" w:line="240" w:lineRule="auto"/>
        <w:rPr>
          <w:rFonts w:eastAsia="Calibri" w:cs="Calibri"/>
          <w:b/>
          <w:sz w:val="20"/>
          <w:szCs w:val="20"/>
          <w:u w:val="single"/>
          <w:lang w:eastAsia="en-US"/>
        </w:rPr>
      </w:pPr>
      <w:r w:rsidRPr="00D305A4">
        <w:rPr>
          <w:rFonts w:eastAsia="Calibri" w:cs="Calibri"/>
          <w:b/>
          <w:sz w:val="20"/>
          <w:szCs w:val="20"/>
          <w:u w:val="single"/>
          <w:lang w:eastAsia="en-US"/>
        </w:rPr>
        <w:t>INFORMACJE DODATKOWE:</w:t>
      </w:r>
      <w:r w:rsidRPr="00D305A4">
        <w:rPr>
          <w:rFonts w:eastAsia="Calibri" w:cs="Calibri"/>
          <w:b/>
          <w:sz w:val="20"/>
          <w:szCs w:val="20"/>
          <w:lang w:eastAsia="en-US"/>
        </w:rPr>
        <w:t xml:space="preserve"> 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D305A4">
        <w:rPr>
          <w:rFonts w:eastAsia="Calibri" w:cs="Calibri"/>
          <w:sz w:val="20"/>
          <w:szCs w:val="20"/>
          <w:lang w:eastAsia="en-US"/>
        </w:rPr>
        <w:t>Dane niezbędne do zawarcia umowy w przypadku dokonania wyboru niniejszej oferty:</w:t>
      </w:r>
    </w:p>
    <w:p w:rsidR="00334A09" w:rsidRPr="00D305A4" w:rsidRDefault="00334A09" w:rsidP="00334A09">
      <w:pPr>
        <w:spacing w:after="0" w:line="240" w:lineRule="auto"/>
        <w:ind w:firstLine="567"/>
        <w:jc w:val="both"/>
        <w:rPr>
          <w:rFonts w:eastAsia="Calibri" w:cs="Calibri"/>
          <w:sz w:val="20"/>
          <w:szCs w:val="20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DD7C0D" w:rsidRPr="00D305A4" w:rsidTr="00BE6B4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>Imię i nazwisko (ewentualne stanowisko)</w:t>
            </w:r>
          </w:p>
        </w:tc>
      </w:tr>
      <w:tr w:rsidR="00DD7C0D" w:rsidRPr="00D305A4" w:rsidTr="00BE6B4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DD7C0D" w:rsidRPr="00D305A4" w:rsidTr="00BE6B4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 xml:space="preserve">Osoba odpowiedzialna za kontakty z Zamawiającym </w:t>
            </w: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>e-mail</w:t>
            </w:r>
          </w:p>
        </w:tc>
      </w:tr>
      <w:tr w:rsidR="00334A09" w:rsidRPr="00D305A4" w:rsidTr="00BE6B4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</w:tbl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 xml:space="preserve">DOKUMENT NALEŻY PODPISAĆ ELEKTRONICZNIE </w:t>
      </w: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334A09" w:rsidRPr="00D305A4" w:rsidRDefault="00334A09" w:rsidP="00334A09">
      <w:pPr>
        <w:tabs>
          <w:tab w:val="left" w:pos="3156"/>
        </w:tabs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* niepotrzebne skreślić</w:t>
      </w: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ab/>
      </w:r>
    </w:p>
    <w:p w:rsidR="00334A09" w:rsidRPr="00D305A4" w:rsidRDefault="00334A09" w:rsidP="00334A09">
      <w:pPr>
        <w:tabs>
          <w:tab w:val="left" w:pos="0"/>
        </w:tabs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667A3" w:rsidRPr="00D305A4" w:rsidRDefault="00B667A3">
      <w:pPr>
        <w:spacing w:after="0" w:line="240" w:lineRule="auto"/>
        <w:rPr>
          <w:rFonts w:eastAsia="NSimSun" w:cs="Calibri"/>
          <w:i/>
          <w:iCs/>
          <w:kern w:val="2"/>
          <w:sz w:val="20"/>
          <w:szCs w:val="20"/>
          <w:lang w:eastAsia="zh-CN" w:bidi="hi-IN"/>
        </w:rPr>
      </w:pPr>
      <w:r w:rsidRPr="00D305A4">
        <w:rPr>
          <w:rFonts w:cs="Calibri"/>
          <w:sz w:val="20"/>
          <w:szCs w:val="20"/>
        </w:rPr>
        <w:br w:type="page"/>
      </w:r>
    </w:p>
    <w:p w:rsidR="00334A09" w:rsidRPr="00D305A4" w:rsidRDefault="00D305A4" w:rsidP="00334A09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D305A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2</w:t>
      </w:r>
      <w:r w:rsidR="00334A09" w:rsidRPr="00D305A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</w:p>
    <w:p w:rsidR="00334A09" w:rsidRPr="00D305A4" w:rsidRDefault="00334A09" w:rsidP="00334A09">
      <w:pPr>
        <w:spacing w:after="0" w:line="240" w:lineRule="auto"/>
        <w:jc w:val="right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UL. 3-GO MAJA 16, 41-800 ZABRZE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b/>
          <w:kern w:val="2"/>
          <w:sz w:val="20"/>
          <w:szCs w:val="20"/>
          <w:lang w:eastAsia="zh-CN" w:bidi="hi-IN"/>
        </w:rPr>
        <w:t>Wykonawca: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b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…………………………...</w:t>
      </w: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),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</w:t>
      </w: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u w:val="single"/>
          <w:lang w:eastAsia="en-US" w:bidi="hi-IN"/>
        </w:rPr>
      </w:pPr>
      <w:r w:rsidRPr="00D305A4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Na potrzeby</w:t>
      </w: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ab/>
        <w:t xml:space="preserve">postępowania o udzielenie zamówienia publicznego pn. </w:t>
      </w:r>
    </w:p>
    <w:p w:rsidR="00334A09" w:rsidRPr="00D305A4" w:rsidRDefault="00042941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D305A4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Przeprowadzenie </w:t>
      </w:r>
      <w:proofErr w:type="spellStart"/>
      <w:r w:rsidRPr="00D305A4">
        <w:rPr>
          <w:rFonts w:eastAsia="SimSun" w:cs="Calibri"/>
          <w:b/>
          <w:kern w:val="2"/>
          <w:sz w:val="20"/>
          <w:szCs w:val="20"/>
          <w:lang w:eastAsia="zh-CN" w:bidi="hi-IN"/>
        </w:rPr>
        <w:t>superwizji</w:t>
      </w:r>
      <w:proofErr w:type="spellEnd"/>
      <w:r w:rsidRPr="00D305A4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dla pracowników Miejskiego Ośrodka Pomocy Rodzinie w Zabrzu, z podziałem na 5 części </w:t>
      </w:r>
      <w:r w:rsidR="00334A09" w:rsidRPr="00D305A4">
        <w:rPr>
          <w:rFonts w:eastAsia="SimSun" w:cs="Calibri"/>
          <w:kern w:val="2"/>
          <w:sz w:val="20"/>
          <w:szCs w:val="20"/>
          <w:lang w:eastAsia="zh-CN" w:bidi="hi-IN"/>
        </w:rPr>
        <w:t xml:space="preserve">(nazwa postępowania),      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 xml:space="preserve">Dotyczy: części </w:t>
      </w:r>
      <w:r w:rsidR="00DD7C0D" w:rsidRPr="00D305A4">
        <w:rPr>
          <w:rFonts w:eastAsia="SimSun" w:cs="Calibri"/>
          <w:kern w:val="2"/>
          <w:sz w:val="20"/>
          <w:szCs w:val="20"/>
          <w:lang w:eastAsia="zh-CN" w:bidi="hi-IN"/>
        </w:rPr>
        <w:t>III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D305A4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D305A4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udziału w postępowaniu w zakresie </w:t>
      </w:r>
      <w:r w:rsidR="00717F12">
        <w:rPr>
          <w:rFonts w:eastAsia="SimSun" w:cs="Calibri"/>
          <w:kern w:val="2"/>
          <w:sz w:val="20"/>
          <w:szCs w:val="20"/>
          <w:lang w:eastAsia="zh-CN" w:bidi="hi-IN"/>
        </w:rPr>
        <w:t>wskazanym w zapytaniu ofertowym</w:t>
      </w:r>
      <w:r w:rsidR="00717F12" w:rsidRPr="00717F12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717F12">
        <w:rPr>
          <w:rFonts w:eastAsia="SimSun" w:cs="Calibri"/>
          <w:kern w:val="2"/>
          <w:sz w:val="20"/>
          <w:szCs w:val="20"/>
          <w:lang w:eastAsia="zh-CN" w:bidi="hi-IN"/>
        </w:rPr>
        <w:t>oraz załączniku nr 3c</w:t>
      </w:r>
    </w:p>
    <w:p w:rsidR="00334A09" w:rsidRPr="00AE3EA1" w:rsidRDefault="00334A09" w:rsidP="00AE3EA1">
      <w:pPr>
        <w:numPr>
          <w:ilvl w:val="1"/>
          <w:numId w:val="23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w zakresie </w:t>
      </w:r>
      <w:r w:rsidR="00AE3EA1">
        <w:rPr>
          <w:rFonts w:eastAsia="SimSun" w:cs="Calibri"/>
          <w:kern w:val="2"/>
          <w:sz w:val="20"/>
          <w:szCs w:val="20"/>
          <w:lang w:eastAsia="zh-CN" w:bidi="hi-IN"/>
        </w:rPr>
        <w:t>wskazanym w zapytaniu ofertowym</w:t>
      </w:r>
      <w:r w:rsidR="00717F12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bookmarkStart w:id="1" w:name="_GoBack"/>
      <w:bookmarkEnd w:id="1"/>
      <w:r w:rsidR="00AE3EA1">
        <w:rPr>
          <w:rFonts w:eastAsia="SimSun" w:cs="Calibri"/>
          <w:kern w:val="2"/>
          <w:sz w:val="20"/>
          <w:szCs w:val="20"/>
          <w:lang w:eastAsia="zh-CN" w:bidi="hi-IN"/>
        </w:rPr>
        <w:t>oraz załączniku nr 3c</w:t>
      </w:r>
    </w:p>
    <w:p w:rsidR="00334A09" w:rsidRPr="00D305A4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D305A4" w:rsidRDefault="00334A09" w:rsidP="00334A09">
      <w:pPr>
        <w:spacing w:before="100" w:after="100" w:line="240" w:lineRule="auto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 xml:space="preserve">DOKUMENT NALEŻY PODPISAĆ ELEKTRONICZNIE </w:t>
      </w:r>
    </w:p>
    <w:p w:rsidR="00334A09" w:rsidRPr="00D305A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334A09" w:rsidRPr="00D305A4" w:rsidRDefault="00334A09" w:rsidP="00334A09">
      <w:pPr>
        <w:spacing w:after="0" w:line="240" w:lineRule="auto"/>
        <w:jc w:val="center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D305A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D305A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D305A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D305A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B3586F" w:rsidRPr="00D305A4" w:rsidRDefault="00717F12" w:rsidP="00B3586F">
      <w:pPr>
        <w:pStyle w:val="NormalnyWeb"/>
        <w:pageBreakBefore/>
        <w:spacing w:line="360" w:lineRule="auto"/>
        <w:jc w:val="right"/>
        <w:rPr>
          <w:rFonts w:ascii="Calibri" w:hAnsi="Calibri" w:cs="Calibri"/>
          <w:i/>
          <w:kern w:val="0"/>
          <w:sz w:val="20"/>
          <w:szCs w:val="20"/>
          <w:lang w:eastAsia="pl-PL" w:bidi="ar-SA"/>
        </w:rPr>
      </w:pPr>
      <w:r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lastRenderedPageBreak/>
        <w:t>Załącznik nr 3c</w:t>
      </w:r>
      <w:r w:rsidR="00D305A4" w:rsidRPr="00D305A4"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t xml:space="preserve"> do zapytania ofertowego</w:t>
      </w:r>
    </w:p>
    <w:p w:rsidR="00B3586F" w:rsidRPr="00D305A4" w:rsidRDefault="00B3586F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D305A4">
        <w:rPr>
          <w:rFonts w:cs="Calibri"/>
          <w:b/>
          <w:bCs/>
          <w:sz w:val="20"/>
          <w:szCs w:val="20"/>
        </w:rPr>
        <w:t>SZCZEGÓŁOWY OPIS PRZEDMIOTU ZAMÓWIENIA</w:t>
      </w:r>
    </w:p>
    <w:p w:rsidR="00B3586F" w:rsidRPr="00D305A4" w:rsidRDefault="00B3586F" w:rsidP="00B3586F">
      <w:pPr>
        <w:suppressAutoHyphens w:val="0"/>
        <w:spacing w:after="0" w:line="240" w:lineRule="auto"/>
        <w:jc w:val="center"/>
        <w:rPr>
          <w:rFonts w:cs="Calibri"/>
          <w:sz w:val="20"/>
          <w:szCs w:val="20"/>
        </w:rPr>
      </w:pPr>
      <w:r w:rsidRPr="00D305A4">
        <w:rPr>
          <w:rFonts w:cs="Calibri"/>
          <w:b/>
          <w:bCs/>
          <w:sz w:val="20"/>
          <w:szCs w:val="20"/>
        </w:rPr>
        <w:t>Dla części I</w:t>
      </w:r>
      <w:r w:rsidR="006E3075" w:rsidRPr="00D305A4">
        <w:rPr>
          <w:rFonts w:cs="Calibri"/>
          <w:b/>
          <w:bCs/>
          <w:sz w:val="20"/>
          <w:szCs w:val="20"/>
        </w:rPr>
        <w:t>II</w:t>
      </w:r>
      <w:r w:rsidRPr="00D305A4">
        <w:rPr>
          <w:rFonts w:cs="Calibri"/>
          <w:b/>
          <w:bCs/>
          <w:sz w:val="20"/>
          <w:szCs w:val="20"/>
        </w:rPr>
        <w:t xml:space="preserve"> zamówienia</w:t>
      </w:r>
    </w:p>
    <w:p w:rsidR="003316D8" w:rsidRPr="00D305A4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C878D1" w:rsidRPr="00D305A4" w:rsidRDefault="00C878D1" w:rsidP="00C878D1">
      <w:pPr>
        <w:suppressAutoHyphens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Przedmiotem zamówienia jest przeprowadzenie </w:t>
      </w:r>
      <w:proofErr w:type="spellStart"/>
      <w:r w:rsidRPr="00D305A4">
        <w:rPr>
          <w:rFonts w:cs="Calibri"/>
          <w:sz w:val="20"/>
          <w:szCs w:val="20"/>
        </w:rPr>
        <w:t>superwizji</w:t>
      </w:r>
      <w:proofErr w:type="spellEnd"/>
      <w:r w:rsidRPr="00D305A4">
        <w:rPr>
          <w:rFonts w:cs="Calibri"/>
          <w:sz w:val="20"/>
          <w:szCs w:val="20"/>
        </w:rPr>
        <w:t xml:space="preserve"> dla pracowników Zespołu Środowiskowej Pracy Socjalnej. Podejmowane przez pracowników środowiskowych działania wymagają regularnego omówi</w:t>
      </w:r>
      <w:r w:rsidRPr="00D305A4">
        <w:rPr>
          <w:rFonts w:cs="Calibri"/>
          <w:sz w:val="20"/>
          <w:szCs w:val="20"/>
        </w:rPr>
        <w:t>e</w:t>
      </w:r>
      <w:r w:rsidRPr="00D305A4">
        <w:rPr>
          <w:rFonts w:cs="Calibri"/>
          <w:sz w:val="20"/>
          <w:szCs w:val="20"/>
        </w:rPr>
        <w:t>nia, badania skuteczności i zasadności podejmowanej pracy oraz pokonywania osobistych problemów i ogran</w:t>
      </w:r>
      <w:r w:rsidRPr="00D305A4">
        <w:rPr>
          <w:rFonts w:cs="Calibri"/>
          <w:sz w:val="20"/>
          <w:szCs w:val="20"/>
        </w:rPr>
        <w:t>i</w:t>
      </w:r>
      <w:r w:rsidRPr="00D305A4">
        <w:rPr>
          <w:rFonts w:cs="Calibri"/>
          <w:sz w:val="20"/>
          <w:szCs w:val="20"/>
        </w:rPr>
        <w:t xml:space="preserve">czeń pojawiających się w pracy z klientem. W trakcie </w:t>
      </w:r>
      <w:proofErr w:type="spellStart"/>
      <w:r w:rsidRPr="00D305A4">
        <w:rPr>
          <w:rFonts w:cs="Calibri"/>
          <w:sz w:val="20"/>
          <w:szCs w:val="20"/>
        </w:rPr>
        <w:t>superwizji</w:t>
      </w:r>
      <w:proofErr w:type="spellEnd"/>
      <w:r w:rsidRPr="00D305A4">
        <w:rPr>
          <w:rFonts w:cs="Calibri"/>
          <w:sz w:val="20"/>
          <w:szCs w:val="20"/>
        </w:rPr>
        <w:t xml:space="preserve"> zostanie zawarty kontrakt </w:t>
      </w:r>
      <w:proofErr w:type="spellStart"/>
      <w:r w:rsidRPr="00D305A4">
        <w:rPr>
          <w:rFonts w:cs="Calibri"/>
          <w:sz w:val="20"/>
          <w:szCs w:val="20"/>
        </w:rPr>
        <w:t>superwizyjny</w:t>
      </w:r>
      <w:proofErr w:type="spellEnd"/>
      <w:r w:rsidRPr="00D305A4">
        <w:rPr>
          <w:rFonts w:cs="Calibri"/>
          <w:sz w:val="20"/>
          <w:szCs w:val="20"/>
        </w:rPr>
        <w:t xml:space="preserve">. Celem </w:t>
      </w:r>
      <w:proofErr w:type="spellStart"/>
      <w:r w:rsidRPr="00D305A4">
        <w:rPr>
          <w:rFonts w:cs="Calibri"/>
          <w:sz w:val="20"/>
          <w:szCs w:val="20"/>
        </w:rPr>
        <w:t>superwizji</w:t>
      </w:r>
      <w:proofErr w:type="spellEnd"/>
      <w:r w:rsidRPr="00D305A4">
        <w:rPr>
          <w:rFonts w:cs="Calibri"/>
          <w:sz w:val="20"/>
          <w:szCs w:val="20"/>
        </w:rPr>
        <w:t xml:space="preserve"> będzie podniesienie kompetencji zawodowych, wyznaczanie kierunków pracy z klientem oraz rozwój własnych kompetencji psychospołecznych wykorzystywanych w pracy</w:t>
      </w:r>
    </w:p>
    <w:p w:rsidR="00C878D1" w:rsidRPr="00D305A4" w:rsidRDefault="00C878D1" w:rsidP="00C878D1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C878D1" w:rsidRPr="00D305A4" w:rsidRDefault="00C878D1" w:rsidP="00C878D1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Przewidziany termin realizacji: od dnia podpisania umowy do 30.11.2023 r.</w:t>
      </w:r>
    </w:p>
    <w:p w:rsidR="00C878D1" w:rsidRPr="00D305A4" w:rsidRDefault="00C878D1" w:rsidP="00C878D1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C878D1" w:rsidRPr="00D305A4" w:rsidRDefault="00C878D1" w:rsidP="00C878D1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Ilość zajęć: Łącznie 16 godzin </w:t>
      </w:r>
      <w:proofErr w:type="spellStart"/>
      <w:r w:rsidRPr="00D305A4">
        <w:rPr>
          <w:rFonts w:cs="Calibri"/>
          <w:sz w:val="20"/>
          <w:szCs w:val="20"/>
        </w:rPr>
        <w:t>superwizji</w:t>
      </w:r>
      <w:proofErr w:type="spellEnd"/>
      <w:r w:rsidRPr="00D305A4">
        <w:rPr>
          <w:rFonts w:cs="Calibri"/>
          <w:sz w:val="20"/>
          <w:szCs w:val="20"/>
        </w:rPr>
        <w:t xml:space="preserve"> (4 x 4h)</w:t>
      </w:r>
    </w:p>
    <w:p w:rsidR="00C878D1" w:rsidRPr="00D305A4" w:rsidRDefault="00C878D1" w:rsidP="00C878D1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Przez 1 godzinę </w:t>
      </w:r>
      <w:proofErr w:type="spellStart"/>
      <w:r w:rsidRPr="00D305A4">
        <w:rPr>
          <w:rFonts w:cs="Calibri"/>
          <w:sz w:val="20"/>
          <w:szCs w:val="20"/>
        </w:rPr>
        <w:t>superwizji</w:t>
      </w:r>
      <w:proofErr w:type="spellEnd"/>
      <w:r w:rsidRPr="00D305A4">
        <w:rPr>
          <w:rFonts w:cs="Calibri"/>
          <w:sz w:val="20"/>
          <w:szCs w:val="20"/>
        </w:rPr>
        <w:t xml:space="preserve"> Zamawiający rozumie 60 minut.</w:t>
      </w:r>
    </w:p>
    <w:p w:rsidR="00C878D1" w:rsidRPr="00D305A4" w:rsidRDefault="00C878D1" w:rsidP="00C878D1">
      <w:pPr>
        <w:suppressAutoHyphens w:val="0"/>
        <w:spacing w:after="0" w:line="240" w:lineRule="auto"/>
        <w:rPr>
          <w:rFonts w:cs="Calibri"/>
          <w:sz w:val="20"/>
          <w:szCs w:val="20"/>
        </w:rPr>
      </w:pPr>
      <w:proofErr w:type="spellStart"/>
      <w:r w:rsidRPr="00D305A4">
        <w:rPr>
          <w:rFonts w:cs="Calibri"/>
          <w:sz w:val="20"/>
          <w:szCs w:val="20"/>
        </w:rPr>
        <w:t>Superwizje</w:t>
      </w:r>
      <w:proofErr w:type="spellEnd"/>
      <w:r w:rsidRPr="00D305A4">
        <w:rPr>
          <w:rFonts w:cs="Calibri"/>
          <w:sz w:val="20"/>
          <w:szCs w:val="20"/>
        </w:rPr>
        <w:t xml:space="preserve"> muszą być przeprowadzone w kilku spotkaniach. Jedno spotkanie nie może przekroczyć 4 godzin.</w:t>
      </w:r>
    </w:p>
    <w:p w:rsidR="00C878D1" w:rsidRPr="00D305A4" w:rsidRDefault="00C878D1" w:rsidP="00C878D1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C878D1" w:rsidRPr="00D305A4" w:rsidRDefault="00C878D1" w:rsidP="00C878D1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Miejsce realizacji: siedziba MOPR, ul. 3-go Maja 16, 41-800 Zabrze; szczegółowe terminy i godziny zajęć ustal</w:t>
      </w:r>
      <w:r w:rsidRPr="00D305A4">
        <w:rPr>
          <w:rFonts w:cs="Calibri"/>
          <w:sz w:val="20"/>
          <w:szCs w:val="20"/>
        </w:rPr>
        <w:t>a</w:t>
      </w:r>
      <w:r w:rsidRPr="00D305A4">
        <w:rPr>
          <w:rFonts w:cs="Calibri"/>
          <w:sz w:val="20"/>
          <w:szCs w:val="20"/>
        </w:rPr>
        <w:t>ne będą z Panem Przemysławem Walaszczykiem – Kierownikiem Działu Pomocy Środowiskowej.</w:t>
      </w:r>
    </w:p>
    <w:p w:rsidR="00C878D1" w:rsidRPr="00D305A4" w:rsidRDefault="00C878D1" w:rsidP="00C878D1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C878D1" w:rsidRPr="00D305A4" w:rsidRDefault="00C878D1" w:rsidP="00C878D1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Liczba osób uczestniczących w jednym spotkaniu: ok. 12 osób   </w:t>
      </w:r>
    </w:p>
    <w:p w:rsidR="00C878D1" w:rsidRPr="00D305A4" w:rsidRDefault="00C878D1" w:rsidP="00C878D1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B3586F" w:rsidRPr="00D305A4" w:rsidRDefault="00B3586F" w:rsidP="005B7845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Przy ustalaniu wartości usługi prosimy o podanie całkowitej ceny usługi brutto zgodnie z formularzem stan</w:t>
      </w:r>
      <w:r w:rsidRPr="00D305A4">
        <w:rPr>
          <w:rFonts w:cs="Calibri"/>
          <w:sz w:val="20"/>
          <w:szCs w:val="20"/>
        </w:rPr>
        <w:t>o</w:t>
      </w:r>
      <w:r w:rsidRPr="00D305A4">
        <w:rPr>
          <w:rFonts w:cs="Calibri"/>
          <w:sz w:val="20"/>
          <w:szCs w:val="20"/>
        </w:rPr>
        <w:t>wiącym załącznik nr 1</w:t>
      </w:r>
      <w:r w:rsidR="00C878D1" w:rsidRPr="00D305A4">
        <w:rPr>
          <w:rFonts w:cs="Calibri"/>
          <w:sz w:val="20"/>
          <w:szCs w:val="20"/>
        </w:rPr>
        <w:t>c</w:t>
      </w:r>
      <w:r w:rsidRPr="00D305A4">
        <w:rPr>
          <w:rFonts w:cs="Calibri"/>
          <w:sz w:val="20"/>
          <w:szCs w:val="20"/>
        </w:rPr>
        <w:t xml:space="preserve"> do niniejszego zapytania.</w:t>
      </w:r>
    </w:p>
    <w:p w:rsidR="00B3586F" w:rsidRPr="00D305A4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Wartość usługi określona w ofercie powinna zawierać wszystkie ewentualne składki na ubezpieczenie społec</w:t>
      </w:r>
      <w:r w:rsidRPr="00D305A4">
        <w:rPr>
          <w:rFonts w:cs="Calibri"/>
          <w:sz w:val="20"/>
          <w:szCs w:val="20"/>
        </w:rPr>
        <w:t>z</w:t>
      </w:r>
      <w:r w:rsidRPr="00D305A4">
        <w:rPr>
          <w:rFonts w:cs="Calibri"/>
          <w:sz w:val="20"/>
          <w:szCs w:val="20"/>
        </w:rPr>
        <w:t>ne i zdrowotne oraz należny podatek. W przypadku powstania obowiązku opłacania składek Zamawiający w</w:t>
      </w:r>
      <w:r w:rsidRPr="00D305A4">
        <w:rPr>
          <w:rFonts w:cs="Calibri"/>
          <w:sz w:val="20"/>
          <w:szCs w:val="20"/>
        </w:rPr>
        <w:t>y</w:t>
      </w:r>
      <w:r w:rsidRPr="00D305A4">
        <w:rPr>
          <w:rFonts w:cs="Calibri"/>
          <w:sz w:val="20"/>
          <w:szCs w:val="20"/>
        </w:rPr>
        <w:t>płaci kwotę wynagrodzenia pomniejszoną o wartość tych składek.</w:t>
      </w:r>
    </w:p>
    <w:p w:rsidR="00B3586F" w:rsidRPr="00D305A4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Zamawiający dopuszcza płatność częściową na podstawie dostarczonych faktur VAT/ rachunków. Wykonawca zobowiązany jest dostarczyć faktury VAT/ rachunki zgodne pod względem ilościowym i jakościowym z wykon</w:t>
      </w:r>
      <w:r w:rsidRPr="00D305A4">
        <w:rPr>
          <w:rFonts w:cs="Calibri"/>
          <w:sz w:val="20"/>
          <w:szCs w:val="20"/>
        </w:rPr>
        <w:t>a</w:t>
      </w:r>
      <w:r w:rsidRPr="00D305A4">
        <w:rPr>
          <w:rFonts w:cs="Calibri"/>
          <w:sz w:val="20"/>
          <w:szCs w:val="20"/>
        </w:rPr>
        <w:t>ną usługą. Płatność nastąpi po pozytywnym zweryfikowaniu faktury/rachunku. W przypadku wystąpienia j</w:t>
      </w:r>
      <w:r w:rsidRPr="00D305A4">
        <w:rPr>
          <w:rFonts w:cs="Calibri"/>
          <w:sz w:val="20"/>
          <w:szCs w:val="20"/>
        </w:rPr>
        <w:t>a</w:t>
      </w:r>
      <w:r w:rsidRPr="00D305A4">
        <w:rPr>
          <w:rFonts w:cs="Calibri"/>
          <w:sz w:val="20"/>
          <w:szCs w:val="20"/>
        </w:rPr>
        <w:t>kichkolwiek różnic płatność zostanie wstrzymana do momentu wyjaśnienia nieprawidłowości.</w:t>
      </w:r>
    </w:p>
    <w:p w:rsidR="00C878D1" w:rsidRPr="00D305A4" w:rsidRDefault="00C878D1" w:rsidP="00C878D1">
      <w:pPr>
        <w:spacing w:after="0" w:line="240" w:lineRule="auto"/>
        <w:jc w:val="both"/>
        <w:rPr>
          <w:rFonts w:eastAsia="Lucida Sans Unicode" w:cs="Calibri"/>
          <w:b/>
          <w:sz w:val="20"/>
          <w:szCs w:val="20"/>
        </w:rPr>
      </w:pPr>
    </w:p>
    <w:p w:rsidR="00C878D1" w:rsidRPr="00D305A4" w:rsidRDefault="00C878D1" w:rsidP="00C878D1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Lucida Sans Unicode" w:cs="Calibri"/>
          <w:b/>
          <w:sz w:val="20"/>
          <w:szCs w:val="20"/>
        </w:rPr>
        <w:t>Wymagania:</w:t>
      </w:r>
      <w:r w:rsidRPr="00D305A4">
        <w:rPr>
          <w:rFonts w:eastAsia="Lucida Sans Unicode" w:cs="Calibri"/>
          <w:sz w:val="20"/>
          <w:szCs w:val="20"/>
        </w:rPr>
        <w:t xml:space="preserve"> </w:t>
      </w:r>
    </w:p>
    <w:p w:rsidR="00C878D1" w:rsidRPr="00D305A4" w:rsidRDefault="00C878D1" w:rsidP="00C878D1">
      <w:pPr>
        <w:numPr>
          <w:ilvl w:val="0"/>
          <w:numId w:val="31"/>
        </w:numPr>
        <w:tabs>
          <w:tab w:val="num" w:pos="0"/>
        </w:tabs>
        <w:suppressAutoHyphens w:val="0"/>
        <w:spacing w:after="0" w:line="240" w:lineRule="auto"/>
        <w:ind w:left="714" w:hanging="357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Lucida Sans Unicode" w:cs="Calibri"/>
          <w:sz w:val="20"/>
          <w:szCs w:val="20"/>
        </w:rPr>
        <w:t xml:space="preserve">Posiadanie Certyfikatu Superwizora Pracy Socjalnej – zgodnie z rozporządzeniem Ministra Rodziny, Pracy i Polityki Społecznej z dnia 2016 r. w sprawie </w:t>
      </w:r>
      <w:proofErr w:type="spellStart"/>
      <w:r w:rsidRPr="00D305A4">
        <w:rPr>
          <w:rFonts w:eastAsia="Lucida Sans Unicode" w:cs="Calibri"/>
          <w:sz w:val="20"/>
          <w:szCs w:val="20"/>
        </w:rPr>
        <w:t>superwizji</w:t>
      </w:r>
      <w:proofErr w:type="spellEnd"/>
      <w:r w:rsidRPr="00D305A4">
        <w:rPr>
          <w:rFonts w:eastAsia="Lucida Sans Unicode" w:cs="Calibri"/>
          <w:sz w:val="20"/>
          <w:szCs w:val="20"/>
        </w:rPr>
        <w:t xml:space="preserve"> pracy socjalnej. Na potwierdzenie spe</w:t>
      </w:r>
      <w:r w:rsidRPr="00D305A4">
        <w:rPr>
          <w:rFonts w:eastAsia="Lucida Sans Unicode" w:cs="Calibri"/>
          <w:sz w:val="20"/>
          <w:szCs w:val="20"/>
        </w:rPr>
        <w:t>ł</w:t>
      </w:r>
      <w:r w:rsidRPr="00D305A4">
        <w:rPr>
          <w:rFonts w:eastAsia="Lucida Sans Unicode" w:cs="Calibri"/>
          <w:sz w:val="20"/>
          <w:szCs w:val="20"/>
        </w:rPr>
        <w:t>niania w/w wymogu należy złożyć wraz z ofertą kserokopię Certyfikatu Superwizora Pracy Socjalnej.</w:t>
      </w:r>
    </w:p>
    <w:p w:rsidR="00C878D1" w:rsidRPr="00D305A4" w:rsidRDefault="00C878D1" w:rsidP="00C878D1">
      <w:pPr>
        <w:numPr>
          <w:ilvl w:val="0"/>
          <w:numId w:val="31"/>
        </w:numPr>
        <w:tabs>
          <w:tab w:val="num" w:pos="0"/>
        </w:tabs>
        <w:suppressAutoHyphens w:val="0"/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Wykonawca nie może być pracownikiem Miejskiego Ośrodka Pomocy Rodzinie w Zabrzu.</w:t>
      </w:r>
    </w:p>
    <w:p w:rsidR="00B3586F" w:rsidRPr="00D305A4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Nie spełnienie powyższych wymagań spowoduje odrzucenie oferty.</w:t>
      </w:r>
    </w:p>
    <w:p w:rsidR="00C878D1" w:rsidRPr="00D305A4" w:rsidRDefault="00C878D1" w:rsidP="00C878D1">
      <w:pPr>
        <w:spacing w:after="0" w:line="240" w:lineRule="auto"/>
        <w:jc w:val="both"/>
        <w:rPr>
          <w:rFonts w:cs="Calibri"/>
          <w:i/>
          <w:sz w:val="20"/>
          <w:szCs w:val="20"/>
          <w:u w:val="single"/>
          <w:lang w:eastAsia="zh-CN"/>
        </w:rPr>
      </w:pPr>
    </w:p>
    <w:p w:rsidR="00C878D1" w:rsidRPr="00D305A4" w:rsidRDefault="00C878D1" w:rsidP="00C878D1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i/>
          <w:sz w:val="20"/>
          <w:szCs w:val="20"/>
          <w:u w:val="single"/>
          <w:lang w:eastAsia="zh-CN"/>
        </w:rPr>
        <w:t>Dodatkowo oceniany będzie staż pracy w zawodzie pracownika socjalnego.</w:t>
      </w:r>
    </w:p>
    <w:p w:rsidR="00E95831" w:rsidRPr="00D305A4" w:rsidRDefault="00E95831" w:rsidP="00E95831">
      <w:pPr>
        <w:rPr>
          <w:rFonts w:eastAsia="Calibri" w:cs="Calibri"/>
          <w:b/>
          <w:color w:val="FF0000"/>
          <w:sz w:val="20"/>
          <w:szCs w:val="20"/>
          <w:lang w:eastAsia="en-US"/>
        </w:rPr>
      </w:pPr>
    </w:p>
    <w:p w:rsidR="00C878D1" w:rsidRPr="00D305A4" w:rsidRDefault="00C878D1" w:rsidP="00C878D1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b/>
          <w:sz w:val="20"/>
          <w:szCs w:val="20"/>
          <w:lang w:eastAsia="en-US"/>
        </w:rPr>
        <w:t>Program</w:t>
      </w:r>
    </w:p>
    <w:p w:rsidR="00C878D1" w:rsidRPr="00D305A4" w:rsidRDefault="00C878D1" w:rsidP="00C878D1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sz w:val="20"/>
          <w:szCs w:val="20"/>
          <w:lang w:eastAsia="en-US"/>
        </w:rPr>
        <w:t xml:space="preserve">Zajęcia </w:t>
      </w:r>
      <w:proofErr w:type="spellStart"/>
      <w:r w:rsidRPr="00D305A4">
        <w:rPr>
          <w:rFonts w:eastAsia="Calibri" w:cs="Calibri"/>
          <w:sz w:val="20"/>
          <w:szCs w:val="20"/>
          <w:lang w:eastAsia="en-US"/>
        </w:rPr>
        <w:t>superwizyjne</w:t>
      </w:r>
      <w:proofErr w:type="spellEnd"/>
      <w:r w:rsidRPr="00D305A4">
        <w:rPr>
          <w:rFonts w:eastAsia="Calibri" w:cs="Calibri"/>
          <w:sz w:val="20"/>
          <w:szCs w:val="20"/>
          <w:lang w:eastAsia="en-US"/>
        </w:rPr>
        <w:t xml:space="preserve"> swoim zakresem będą obejmować:</w:t>
      </w:r>
    </w:p>
    <w:p w:rsidR="00C878D1" w:rsidRPr="00D305A4" w:rsidRDefault="00C878D1" w:rsidP="00C878D1">
      <w:pPr>
        <w:numPr>
          <w:ilvl w:val="0"/>
          <w:numId w:val="32"/>
        </w:numPr>
        <w:tabs>
          <w:tab w:val="clear" w:pos="2912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sz w:val="20"/>
          <w:szCs w:val="20"/>
          <w:lang w:eastAsia="en-US"/>
        </w:rPr>
        <w:t>Doskonalenie umiejętności zawodowych,</w:t>
      </w:r>
    </w:p>
    <w:p w:rsidR="00C878D1" w:rsidRPr="00D305A4" w:rsidRDefault="00C878D1" w:rsidP="00C878D1">
      <w:pPr>
        <w:numPr>
          <w:ilvl w:val="0"/>
          <w:numId w:val="32"/>
        </w:numPr>
        <w:tabs>
          <w:tab w:val="clear" w:pos="2912"/>
          <w:tab w:val="num" w:pos="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sz w:val="20"/>
          <w:szCs w:val="20"/>
          <w:lang w:eastAsia="en-US"/>
        </w:rPr>
        <w:t>Wsparcie w pokonywaniu psychologicznych trudności w pracy z klientem, rodziną, we współpracy w zespole pracowniczym,</w:t>
      </w:r>
    </w:p>
    <w:p w:rsidR="00C878D1" w:rsidRPr="00D305A4" w:rsidRDefault="00C878D1" w:rsidP="00C878D1">
      <w:pPr>
        <w:numPr>
          <w:ilvl w:val="0"/>
          <w:numId w:val="32"/>
        </w:numPr>
        <w:tabs>
          <w:tab w:val="clear" w:pos="2912"/>
          <w:tab w:val="num" w:pos="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sz w:val="20"/>
          <w:szCs w:val="20"/>
          <w:lang w:eastAsia="en-US"/>
        </w:rPr>
        <w:t>Wykorzystanie doświadczeń zawodowych współpracowników i innych specjalistów zaangażowanych w pomoc,</w:t>
      </w:r>
    </w:p>
    <w:p w:rsidR="00C878D1" w:rsidRPr="00D305A4" w:rsidRDefault="00C878D1" w:rsidP="00C878D1">
      <w:pPr>
        <w:numPr>
          <w:ilvl w:val="0"/>
          <w:numId w:val="32"/>
        </w:numPr>
        <w:tabs>
          <w:tab w:val="clear" w:pos="2912"/>
          <w:tab w:val="num" w:pos="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sz w:val="20"/>
          <w:szCs w:val="20"/>
          <w:lang w:eastAsia="en-US"/>
        </w:rPr>
        <w:t>Wzmacnianie umiejętności komunikowania się pracowników socjalnych z osobami korzystającymi z pomocy społecznej, współpracownikami i instytucjami oraz otoczeniem, w którym wykonują pracę</w:t>
      </w:r>
    </w:p>
    <w:p w:rsidR="00C878D1" w:rsidRPr="00D305A4" w:rsidRDefault="00C878D1" w:rsidP="00C878D1">
      <w:pPr>
        <w:numPr>
          <w:ilvl w:val="0"/>
          <w:numId w:val="32"/>
        </w:numPr>
        <w:tabs>
          <w:tab w:val="clear" w:pos="2912"/>
          <w:tab w:val="num" w:pos="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sz w:val="20"/>
          <w:szCs w:val="20"/>
          <w:lang w:eastAsia="en-US"/>
        </w:rPr>
        <w:lastRenderedPageBreak/>
        <w:t xml:space="preserve">Funkcję </w:t>
      </w:r>
      <w:proofErr w:type="spellStart"/>
      <w:r w:rsidRPr="00D305A4">
        <w:rPr>
          <w:rFonts w:eastAsia="Calibri" w:cs="Calibri"/>
          <w:sz w:val="20"/>
          <w:szCs w:val="20"/>
          <w:lang w:eastAsia="en-US"/>
        </w:rPr>
        <w:t>kontrolno</w:t>
      </w:r>
      <w:proofErr w:type="spellEnd"/>
      <w:r w:rsidRPr="00D305A4">
        <w:rPr>
          <w:rFonts w:eastAsia="Calibri" w:cs="Calibri"/>
          <w:sz w:val="20"/>
          <w:szCs w:val="20"/>
          <w:lang w:eastAsia="en-US"/>
        </w:rPr>
        <w:t xml:space="preserve"> – korekcyjną,</w:t>
      </w:r>
    </w:p>
    <w:p w:rsidR="00C878D1" w:rsidRPr="00D305A4" w:rsidRDefault="00C878D1" w:rsidP="00C878D1">
      <w:pPr>
        <w:numPr>
          <w:ilvl w:val="0"/>
          <w:numId w:val="32"/>
        </w:numPr>
        <w:tabs>
          <w:tab w:val="clear" w:pos="2912"/>
          <w:tab w:val="num" w:pos="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zh-CN"/>
        </w:rPr>
      </w:pPr>
      <w:proofErr w:type="spellStart"/>
      <w:r w:rsidRPr="00D305A4">
        <w:rPr>
          <w:rFonts w:eastAsia="Calibri" w:cs="Calibri"/>
          <w:sz w:val="20"/>
          <w:szCs w:val="20"/>
          <w:lang w:eastAsia="en-US"/>
        </w:rPr>
        <w:t>Superwizję</w:t>
      </w:r>
      <w:proofErr w:type="spellEnd"/>
      <w:r w:rsidRPr="00D305A4">
        <w:rPr>
          <w:rFonts w:eastAsia="Calibri" w:cs="Calibri"/>
          <w:sz w:val="20"/>
          <w:szCs w:val="20"/>
          <w:lang w:eastAsia="en-US"/>
        </w:rPr>
        <w:t xml:space="preserve"> pracy własnej. </w:t>
      </w:r>
    </w:p>
    <w:p w:rsidR="00B3586F" w:rsidRDefault="00B3586F" w:rsidP="00B3586F">
      <w:pPr>
        <w:suppressAutoHyphens w:val="0"/>
        <w:spacing w:before="100" w:beforeAutospacing="1" w:after="0" w:line="240" w:lineRule="auto"/>
        <w:rPr>
          <w:rFonts w:cs="Calibri"/>
          <w:b/>
          <w:bCs/>
          <w:sz w:val="20"/>
          <w:szCs w:val="20"/>
          <w:u w:val="single"/>
        </w:rPr>
      </w:pPr>
      <w:r w:rsidRPr="00D305A4">
        <w:rPr>
          <w:rFonts w:cs="Calibri"/>
          <w:b/>
          <w:bCs/>
          <w:sz w:val="20"/>
          <w:szCs w:val="20"/>
          <w:u w:val="single"/>
        </w:rPr>
        <w:t xml:space="preserve">Zamawiający przy wyborze oferty będzie kierował się ceną oraz doświadczeniem osoby wyznaczonej do przeprowadzenia </w:t>
      </w:r>
      <w:proofErr w:type="spellStart"/>
      <w:r w:rsidRPr="00D305A4">
        <w:rPr>
          <w:rFonts w:cs="Calibri"/>
          <w:b/>
          <w:bCs/>
          <w:sz w:val="20"/>
          <w:szCs w:val="20"/>
          <w:u w:val="single"/>
        </w:rPr>
        <w:t>superwizji</w:t>
      </w:r>
      <w:proofErr w:type="spellEnd"/>
      <w:r w:rsidRPr="00D305A4">
        <w:rPr>
          <w:rFonts w:cs="Calibri"/>
          <w:b/>
          <w:bCs/>
          <w:sz w:val="20"/>
          <w:szCs w:val="20"/>
          <w:u w:val="single"/>
        </w:rPr>
        <w:t>, które n</w:t>
      </w:r>
      <w:r w:rsidR="003D7A13" w:rsidRPr="00D305A4">
        <w:rPr>
          <w:rFonts w:cs="Calibri"/>
          <w:b/>
          <w:bCs/>
          <w:sz w:val="20"/>
          <w:szCs w:val="20"/>
          <w:u w:val="single"/>
        </w:rPr>
        <w:t>ależy wykazać w załączniku nr 1</w:t>
      </w:r>
      <w:r w:rsidR="00CE00C2" w:rsidRPr="00D305A4">
        <w:rPr>
          <w:rFonts w:cs="Calibri"/>
          <w:b/>
          <w:bCs/>
          <w:sz w:val="20"/>
          <w:szCs w:val="20"/>
          <w:u w:val="single"/>
        </w:rPr>
        <w:t>c</w:t>
      </w:r>
      <w:r w:rsidRPr="00D305A4">
        <w:rPr>
          <w:rFonts w:cs="Calibri"/>
          <w:b/>
          <w:bCs/>
          <w:sz w:val="20"/>
          <w:szCs w:val="20"/>
          <w:u w:val="single"/>
        </w:rPr>
        <w:t xml:space="preserve"> (formularz</w:t>
      </w:r>
      <w:r w:rsidR="003D7A13" w:rsidRPr="00D305A4">
        <w:rPr>
          <w:rFonts w:cs="Calibri"/>
          <w:b/>
          <w:bCs/>
          <w:sz w:val="20"/>
          <w:szCs w:val="20"/>
          <w:u w:val="single"/>
        </w:rPr>
        <w:t xml:space="preserve"> oferty) </w:t>
      </w:r>
    </w:p>
    <w:p w:rsidR="003D7A13" w:rsidRDefault="003D7A13" w:rsidP="003D7A13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717F12" w:rsidRPr="00D305A4" w:rsidRDefault="00717F12" w:rsidP="003D7A13">
      <w:pPr>
        <w:suppressAutoHyphens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 żądanie zamawiającego należy złożyć dokumenty </w:t>
      </w:r>
      <w:proofErr w:type="spellStart"/>
      <w:r>
        <w:rPr>
          <w:rFonts w:cs="Calibri"/>
          <w:sz w:val="20"/>
          <w:szCs w:val="20"/>
        </w:rPr>
        <w:t>potwerdzające</w:t>
      </w:r>
      <w:proofErr w:type="spellEnd"/>
      <w:r>
        <w:rPr>
          <w:rFonts w:cs="Calibri"/>
          <w:sz w:val="20"/>
          <w:szCs w:val="20"/>
        </w:rPr>
        <w:t xml:space="preserve"> kwalifikacje, staż pracy oraz doświadcz</w:t>
      </w:r>
      <w:r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>nie.</w:t>
      </w:r>
    </w:p>
    <w:p w:rsidR="00B3586F" w:rsidRPr="00D305A4" w:rsidRDefault="00B3586F" w:rsidP="003D7A13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W razie wystąpienia istotnej zmiany okoliczności powodującej, że wykonanie umowy jest niemożliwe, czego nie można było przewidzieć w chwili zawarcia umowy, np. z uwagi na sytuację nadzwyczajną, w tym m.in. epid</w:t>
      </w:r>
      <w:r w:rsidRPr="00D305A4">
        <w:rPr>
          <w:rFonts w:cs="Calibri"/>
          <w:sz w:val="20"/>
          <w:szCs w:val="20"/>
        </w:rPr>
        <w:t>e</w:t>
      </w:r>
      <w:r w:rsidRPr="00D305A4">
        <w:rPr>
          <w:rFonts w:cs="Calibri"/>
          <w:sz w:val="20"/>
          <w:szCs w:val="20"/>
        </w:rPr>
        <w:t>mię, zamawiający może odstąpić od realizacji umowy lub części umowy:</w:t>
      </w:r>
    </w:p>
    <w:p w:rsidR="00B3586F" w:rsidRPr="00D305A4" w:rsidRDefault="00B3586F" w:rsidP="003D7A13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a. bez ponoszenia dodatkowych kosztów,</w:t>
      </w:r>
    </w:p>
    <w:p w:rsidR="00B3586F" w:rsidRPr="00D305A4" w:rsidRDefault="00B3586F" w:rsidP="003D7A13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b. bez możliwości naliczania kar umownych przez wykonawcę, </w:t>
      </w:r>
    </w:p>
    <w:p w:rsidR="00B3586F" w:rsidRPr="00D305A4" w:rsidRDefault="00B3586F" w:rsidP="003D7A13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c. bez prawa dochodzenia przez wykonawcę jakichkolwiek roszczeń na drodze sądowej. </w:t>
      </w:r>
    </w:p>
    <w:p w:rsidR="00334A09" w:rsidRPr="00D305A4" w:rsidRDefault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E22AA" w:rsidRPr="00D305A4" w:rsidRDefault="00A54B56" w:rsidP="002B6F62">
      <w:pPr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W wyjątkowych sytuacją, po uzyskaniu zgody zamawiającego dopuszcza</w:t>
      </w:r>
      <w:r w:rsidR="00F24A61" w:rsidRPr="00D305A4">
        <w:rPr>
          <w:rFonts w:cs="Calibri"/>
          <w:sz w:val="20"/>
          <w:szCs w:val="20"/>
        </w:rPr>
        <w:t xml:space="preserve"> się,</w:t>
      </w:r>
      <w:r w:rsidRPr="00D305A4">
        <w:rPr>
          <w:rFonts w:cs="Calibri"/>
          <w:sz w:val="20"/>
          <w:szCs w:val="20"/>
        </w:rPr>
        <w:t xml:space="preserve"> aby </w:t>
      </w:r>
      <w:proofErr w:type="spellStart"/>
      <w:r w:rsidRPr="00D305A4">
        <w:rPr>
          <w:rFonts w:cs="Calibri"/>
          <w:sz w:val="20"/>
          <w:szCs w:val="20"/>
        </w:rPr>
        <w:t>superwizje</w:t>
      </w:r>
      <w:proofErr w:type="spellEnd"/>
      <w:r w:rsidRPr="00D305A4">
        <w:rPr>
          <w:rFonts w:cs="Calibri"/>
          <w:sz w:val="20"/>
          <w:szCs w:val="20"/>
        </w:rPr>
        <w:t xml:space="preserve"> były przeprowadzone poprzez transmisję on-line. Aplikacje do transmisji online powinny być bezpłatne, w przypadku wykorzystania aplikacji płatnej, koszty ponosi Wykonawca. Wybór aplikacji musi być uzgodniony z Zamawiającym.</w:t>
      </w:r>
      <w:r w:rsidR="00BF2C3D" w:rsidRPr="00D305A4">
        <w:rPr>
          <w:rFonts w:cs="Calibri"/>
          <w:sz w:val="20"/>
          <w:szCs w:val="20"/>
        </w:rPr>
        <w:t xml:space="preserve"> </w:t>
      </w:r>
    </w:p>
    <w:p w:rsidR="001E22AA" w:rsidRPr="00D305A4" w:rsidRDefault="001E22AA" w:rsidP="001E22AA">
      <w:pPr>
        <w:jc w:val="right"/>
        <w:rPr>
          <w:rFonts w:cs="Calibri"/>
          <w:color w:val="FF0000"/>
          <w:sz w:val="20"/>
          <w:szCs w:val="20"/>
        </w:rPr>
      </w:pPr>
    </w:p>
    <w:sectPr w:rsidR="001E22AA" w:rsidRPr="00D305A4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C" w:rsidRDefault="00B53A8C">
      <w:pPr>
        <w:spacing w:after="0" w:line="240" w:lineRule="auto"/>
      </w:pPr>
      <w:r>
        <w:separator/>
      </w:r>
    </w:p>
  </w:endnote>
  <w:endnote w:type="continuationSeparator" w:id="0">
    <w:p w:rsidR="00B53A8C" w:rsidRDefault="00B5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Pr="0002711A" w:rsidRDefault="00B53A8C" w:rsidP="0002711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C" w:rsidRDefault="00B53A8C">
      <w:pPr>
        <w:spacing w:after="0" w:line="240" w:lineRule="auto"/>
      </w:pPr>
      <w:r>
        <w:separator/>
      </w:r>
    </w:p>
  </w:footnote>
  <w:footnote w:type="continuationSeparator" w:id="0">
    <w:p w:rsidR="00B53A8C" w:rsidRDefault="00B53A8C">
      <w:pPr>
        <w:spacing w:after="0" w:line="240" w:lineRule="auto"/>
      </w:pPr>
      <w:r>
        <w:continuationSeparator/>
      </w:r>
    </w:p>
  </w:footnote>
  <w:footnote w:id="1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Niepotrzebne skreślić.</w:t>
      </w:r>
    </w:p>
    <w:p w:rsidR="00334A09" w:rsidRDefault="00334A09" w:rsidP="00334A09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Default="002679C3">
    <w:pPr>
      <w:pStyle w:val="Nagwek"/>
    </w:pPr>
    <w:r>
      <w:rPr>
        <w:noProof/>
      </w:rPr>
      <w:drawing>
        <wp:inline distT="0" distB="0" distL="0" distR="0" wp14:anchorId="21C74B60">
          <wp:extent cx="5761355" cy="7740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3A8C" w:rsidRDefault="00B53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7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8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D705E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9479A"/>
    <w:multiLevelType w:val="multilevel"/>
    <w:tmpl w:val="432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>
    <w:nsid w:val="2BD65C40"/>
    <w:multiLevelType w:val="multilevel"/>
    <w:tmpl w:val="76D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2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0"/>
  </w:num>
  <w:num w:numId="5">
    <w:abstractNumId w:val="18"/>
    <w:lvlOverride w:ilvl="0">
      <w:startOverride w:val="1"/>
    </w:lvlOverride>
  </w:num>
  <w:num w:numId="6">
    <w:abstractNumId w:val="18"/>
  </w:num>
  <w:num w:numId="7">
    <w:abstractNumId w:val="30"/>
    <w:lvlOverride w:ilvl="0">
      <w:startOverride w:val="1"/>
    </w:lvlOverride>
  </w:num>
  <w:num w:numId="8">
    <w:abstractNumId w:val="30"/>
  </w:num>
  <w:num w:numId="9">
    <w:abstractNumId w:val="15"/>
    <w:lvlOverride w:ilvl="0">
      <w:startOverride w:val="1"/>
    </w:lvlOverride>
  </w:num>
  <w:num w:numId="10">
    <w:abstractNumId w:val="15"/>
  </w:num>
  <w:num w:numId="11">
    <w:abstractNumId w:val="27"/>
  </w:num>
  <w:num w:numId="12">
    <w:abstractNumId w:val="9"/>
  </w:num>
  <w:num w:numId="13">
    <w:abstractNumId w:val="12"/>
  </w:num>
  <w:num w:numId="14">
    <w:abstractNumId w:val="1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2"/>
  </w:num>
  <w:num w:numId="16">
    <w:abstractNumId w:val="24"/>
  </w:num>
  <w:num w:numId="17">
    <w:abstractNumId w:val="26"/>
  </w:num>
  <w:num w:numId="18">
    <w:abstractNumId w:val="28"/>
  </w:num>
  <w:num w:numId="19">
    <w:abstractNumId w:val="1"/>
  </w:num>
  <w:num w:numId="20">
    <w:abstractNumId w:val="14"/>
    <w:lvlOverride w:ilvl="0">
      <w:startOverride w:val="1"/>
    </w:lvlOverride>
  </w:num>
  <w:num w:numId="21">
    <w:abstractNumId w:val="14"/>
  </w:num>
  <w:num w:numId="22">
    <w:abstractNumId w:val="29"/>
  </w:num>
  <w:num w:numId="23">
    <w:abstractNumId w:val="32"/>
  </w:num>
  <w:num w:numId="24">
    <w:abstractNumId w:val="19"/>
  </w:num>
  <w:num w:numId="25">
    <w:abstractNumId w:val="31"/>
  </w:num>
  <w:num w:numId="26">
    <w:abstractNumId w:val="13"/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0"/>
  </w:num>
  <w:num w:numId="3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16979"/>
    <w:rsid w:val="00021364"/>
    <w:rsid w:val="000213B5"/>
    <w:rsid w:val="0002711A"/>
    <w:rsid w:val="00032FAF"/>
    <w:rsid w:val="000415FB"/>
    <w:rsid w:val="00042941"/>
    <w:rsid w:val="00045A26"/>
    <w:rsid w:val="00050B22"/>
    <w:rsid w:val="00050F98"/>
    <w:rsid w:val="000522FD"/>
    <w:rsid w:val="00061B77"/>
    <w:rsid w:val="00064284"/>
    <w:rsid w:val="000714AA"/>
    <w:rsid w:val="00083268"/>
    <w:rsid w:val="0008460E"/>
    <w:rsid w:val="00090333"/>
    <w:rsid w:val="00095DFC"/>
    <w:rsid w:val="000A137C"/>
    <w:rsid w:val="000A200C"/>
    <w:rsid w:val="000A57B5"/>
    <w:rsid w:val="000A6905"/>
    <w:rsid w:val="000B3F73"/>
    <w:rsid w:val="000C55C6"/>
    <w:rsid w:val="000C7F9E"/>
    <w:rsid w:val="000D0755"/>
    <w:rsid w:val="000D2F96"/>
    <w:rsid w:val="000E19BD"/>
    <w:rsid w:val="000F05AA"/>
    <w:rsid w:val="000F7F75"/>
    <w:rsid w:val="00102B0C"/>
    <w:rsid w:val="00112AD7"/>
    <w:rsid w:val="00112AFA"/>
    <w:rsid w:val="001262FC"/>
    <w:rsid w:val="0012706E"/>
    <w:rsid w:val="001274A7"/>
    <w:rsid w:val="0013115A"/>
    <w:rsid w:val="00150BC9"/>
    <w:rsid w:val="00151637"/>
    <w:rsid w:val="001568C0"/>
    <w:rsid w:val="00160BC0"/>
    <w:rsid w:val="001821A1"/>
    <w:rsid w:val="001837ED"/>
    <w:rsid w:val="001911FB"/>
    <w:rsid w:val="00192210"/>
    <w:rsid w:val="00192734"/>
    <w:rsid w:val="001933E0"/>
    <w:rsid w:val="001B29F2"/>
    <w:rsid w:val="001B75D0"/>
    <w:rsid w:val="001C0B3A"/>
    <w:rsid w:val="001C0F0D"/>
    <w:rsid w:val="001C6C0E"/>
    <w:rsid w:val="001D29E7"/>
    <w:rsid w:val="001E22AA"/>
    <w:rsid w:val="001E6349"/>
    <w:rsid w:val="001E7B0E"/>
    <w:rsid w:val="001F2335"/>
    <w:rsid w:val="001F461F"/>
    <w:rsid w:val="00200CCA"/>
    <w:rsid w:val="00223BE7"/>
    <w:rsid w:val="002336E4"/>
    <w:rsid w:val="00243C45"/>
    <w:rsid w:val="002442DE"/>
    <w:rsid w:val="0024489D"/>
    <w:rsid w:val="002556B1"/>
    <w:rsid w:val="00262DFD"/>
    <w:rsid w:val="00263545"/>
    <w:rsid w:val="002679C3"/>
    <w:rsid w:val="00273843"/>
    <w:rsid w:val="00274B16"/>
    <w:rsid w:val="00295CD0"/>
    <w:rsid w:val="00297D3A"/>
    <w:rsid w:val="002A2EFE"/>
    <w:rsid w:val="002B400F"/>
    <w:rsid w:val="002B6A3B"/>
    <w:rsid w:val="002B6F62"/>
    <w:rsid w:val="002C11C8"/>
    <w:rsid w:val="002C61DB"/>
    <w:rsid w:val="002D0B43"/>
    <w:rsid w:val="002D39E9"/>
    <w:rsid w:val="002E51FA"/>
    <w:rsid w:val="002F3425"/>
    <w:rsid w:val="002F3607"/>
    <w:rsid w:val="002F4252"/>
    <w:rsid w:val="0030163C"/>
    <w:rsid w:val="00302211"/>
    <w:rsid w:val="00305143"/>
    <w:rsid w:val="00305AE9"/>
    <w:rsid w:val="0030614F"/>
    <w:rsid w:val="003155EC"/>
    <w:rsid w:val="00322FCA"/>
    <w:rsid w:val="003316D8"/>
    <w:rsid w:val="00334A09"/>
    <w:rsid w:val="00335F40"/>
    <w:rsid w:val="003409CB"/>
    <w:rsid w:val="00342E11"/>
    <w:rsid w:val="0034635A"/>
    <w:rsid w:val="00365353"/>
    <w:rsid w:val="003658C5"/>
    <w:rsid w:val="003660A2"/>
    <w:rsid w:val="0036757B"/>
    <w:rsid w:val="00373A4E"/>
    <w:rsid w:val="003760EC"/>
    <w:rsid w:val="003769A3"/>
    <w:rsid w:val="00376C1D"/>
    <w:rsid w:val="00382BA4"/>
    <w:rsid w:val="00390846"/>
    <w:rsid w:val="003951E9"/>
    <w:rsid w:val="003A2593"/>
    <w:rsid w:val="003A2DC0"/>
    <w:rsid w:val="003A32F9"/>
    <w:rsid w:val="003B204F"/>
    <w:rsid w:val="003B7E34"/>
    <w:rsid w:val="003C0FE6"/>
    <w:rsid w:val="003C2C7D"/>
    <w:rsid w:val="003C3E77"/>
    <w:rsid w:val="003D0597"/>
    <w:rsid w:val="003D7A13"/>
    <w:rsid w:val="003E1591"/>
    <w:rsid w:val="003E3C32"/>
    <w:rsid w:val="003E7391"/>
    <w:rsid w:val="003E7454"/>
    <w:rsid w:val="003F2ACE"/>
    <w:rsid w:val="003F46C3"/>
    <w:rsid w:val="003F5183"/>
    <w:rsid w:val="003F5484"/>
    <w:rsid w:val="00402A64"/>
    <w:rsid w:val="00412BB8"/>
    <w:rsid w:val="00416AE2"/>
    <w:rsid w:val="00417A1D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63C02"/>
    <w:rsid w:val="00470177"/>
    <w:rsid w:val="00473B25"/>
    <w:rsid w:val="00473BF4"/>
    <w:rsid w:val="004740E7"/>
    <w:rsid w:val="004744B2"/>
    <w:rsid w:val="00497E15"/>
    <w:rsid w:val="004B1A40"/>
    <w:rsid w:val="004B4F17"/>
    <w:rsid w:val="004C0B66"/>
    <w:rsid w:val="004C0E9B"/>
    <w:rsid w:val="004D2AA7"/>
    <w:rsid w:val="004E2FC3"/>
    <w:rsid w:val="004F6948"/>
    <w:rsid w:val="005022C9"/>
    <w:rsid w:val="005030D9"/>
    <w:rsid w:val="00520062"/>
    <w:rsid w:val="00521DDC"/>
    <w:rsid w:val="00527732"/>
    <w:rsid w:val="0053218B"/>
    <w:rsid w:val="0053704E"/>
    <w:rsid w:val="00544AA9"/>
    <w:rsid w:val="0054751F"/>
    <w:rsid w:val="005475DE"/>
    <w:rsid w:val="005514FB"/>
    <w:rsid w:val="00555E5D"/>
    <w:rsid w:val="005565EF"/>
    <w:rsid w:val="00574468"/>
    <w:rsid w:val="00581346"/>
    <w:rsid w:val="00582720"/>
    <w:rsid w:val="00582DAF"/>
    <w:rsid w:val="00584891"/>
    <w:rsid w:val="00590979"/>
    <w:rsid w:val="00596B13"/>
    <w:rsid w:val="005A6F58"/>
    <w:rsid w:val="005B694A"/>
    <w:rsid w:val="005B7845"/>
    <w:rsid w:val="005C61C5"/>
    <w:rsid w:val="005D29E5"/>
    <w:rsid w:val="005D7D54"/>
    <w:rsid w:val="005E423C"/>
    <w:rsid w:val="005E481C"/>
    <w:rsid w:val="005F2DC0"/>
    <w:rsid w:val="00603B5F"/>
    <w:rsid w:val="00604D4C"/>
    <w:rsid w:val="006131C1"/>
    <w:rsid w:val="00625416"/>
    <w:rsid w:val="00625D6F"/>
    <w:rsid w:val="00625F5E"/>
    <w:rsid w:val="0063650D"/>
    <w:rsid w:val="00641731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877EF"/>
    <w:rsid w:val="00693218"/>
    <w:rsid w:val="00693959"/>
    <w:rsid w:val="006944D1"/>
    <w:rsid w:val="00694E78"/>
    <w:rsid w:val="006A0214"/>
    <w:rsid w:val="006A097E"/>
    <w:rsid w:val="006B049E"/>
    <w:rsid w:val="006B50CB"/>
    <w:rsid w:val="006D63FF"/>
    <w:rsid w:val="006E3075"/>
    <w:rsid w:val="006E3328"/>
    <w:rsid w:val="006E3E61"/>
    <w:rsid w:val="006F1E5A"/>
    <w:rsid w:val="00700D17"/>
    <w:rsid w:val="00703DF2"/>
    <w:rsid w:val="007127D4"/>
    <w:rsid w:val="0071640F"/>
    <w:rsid w:val="00717F12"/>
    <w:rsid w:val="007267D5"/>
    <w:rsid w:val="0073272D"/>
    <w:rsid w:val="007344C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D3240"/>
    <w:rsid w:val="007E14AE"/>
    <w:rsid w:val="007E3713"/>
    <w:rsid w:val="007E67E0"/>
    <w:rsid w:val="007E7246"/>
    <w:rsid w:val="007F09DE"/>
    <w:rsid w:val="007F39A8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2138"/>
    <w:rsid w:val="00824070"/>
    <w:rsid w:val="00826684"/>
    <w:rsid w:val="00832340"/>
    <w:rsid w:val="00837C14"/>
    <w:rsid w:val="0084276C"/>
    <w:rsid w:val="00854D70"/>
    <w:rsid w:val="00865E59"/>
    <w:rsid w:val="00870E9F"/>
    <w:rsid w:val="00870EAB"/>
    <w:rsid w:val="0087288D"/>
    <w:rsid w:val="0087603C"/>
    <w:rsid w:val="008766E4"/>
    <w:rsid w:val="00884C5B"/>
    <w:rsid w:val="00885511"/>
    <w:rsid w:val="00885722"/>
    <w:rsid w:val="00885CAD"/>
    <w:rsid w:val="00886807"/>
    <w:rsid w:val="0089292D"/>
    <w:rsid w:val="008A3098"/>
    <w:rsid w:val="008A5F3C"/>
    <w:rsid w:val="008B1EDA"/>
    <w:rsid w:val="008B526B"/>
    <w:rsid w:val="008B62D1"/>
    <w:rsid w:val="008C2504"/>
    <w:rsid w:val="008C3453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D67"/>
    <w:rsid w:val="00913EE2"/>
    <w:rsid w:val="00914D68"/>
    <w:rsid w:val="00916C5C"/>
    <w:rsid w:val="0093051A"/>
    <w:rsid w:val="009338A8"/>
    <w:rsid w:val="00941BC7"/>
    <w:rsid w:val="0094751A"/>
    <w:rsid w:val="00951DDF"/>
    <w:rsid w:val="00955276"/>
    <w:rsid w:val="00961222"/>
    <w:rsid w:val="009617BF"/>
    <w:rsid w:val="00981B13"/>
    <w:rsid w:val="00984DAA"/>
    <w:rsid w:val="0098618C"/>
    <w:rsid w:val="009A078D"/>
    <w:rsid w:val="009A1136"/>
    <w:rsid w:val="009A7F82"/>
    <w:rsid w:val="009B0FA5"/>
    <w:rsid w:val="009E1EFC"/>
    <w:rsid w:val="009F2037"/>
    <w:rsid w:val="009F6B23"/>
    <w:rsid w:val="00A047CE"/>
    <w:rsid w:val="00A10823"/>
    <w:rsid w:val="00A203B5"/>
    <w:rsid w:val="00A2531D"/>
    <w:rsid w:val="00A265B7"/>
    <w:rsid w:val="00A31CFF"/>
    <w:rsid w:val="00A34222"/>
    <w:rsid w:val="00A42923"/>
    <w:rsid w:val="00A4685C"/>
    <w:rsid w:val="00A54B56"/>
    <w:rsid w:val="00A563F5"/>
    <w:rsid w:val="00A5696E"/>
    <w:rsid w:val="00A571E2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A76F6"/>
    <w:rsid w:val="00AB3A76"/>
    <w:rsid w:val="00AB4B58"/>
    <w:rsid w:val="00AB514C"/>
    <w:rsid w:val="00AB57C6"/>
    <w:rsid w:val="00AC1D3E"/>
    <w:rsid w:val="00AD4F44"/>
    <w:rsid w:val="00AE3A1B"/>
    <w:rsid w:val="00AE3EA1"/>
    <w:rsid w:val="00AF253E"/>
    <w:rsid w:val="00AF4DA0"/>
    <w:rsid w:val="00AF5F44"/>
    <w:rsid w:val="00AF7FB3"/>
    <w:rsid w:val="00B02224"/>
    <w:rsid w:val="00B04917"/>
    <w:rsid w:val="00B15691"/>
    <w:rsid w:val="00B24C95"/>
    <w:rsid w:val="00B27EF1"/>
    <w:rsid w:val="00B3586F"/>
    <w:rsid w:val="00B359EF"/>
    <w:rsid w:val="00B37090"/>
    <w:rsid w:val="00B41718"/>
    <w:rsid w:val="00B529DA"/>
    <w:rsid w:val="00B53A8C"/>
    <w:rsid w:val="00B667A3"/>
    <w:rsid w:val="00B7715E"/>
    <w:rsid w:val="00BA03C4"/>
    <w:rsid w:val="00BA1B5F"/>
    <w:rsid w:val="00BA4440"/>
    <w:rsid w:val="00BA47E8"/>
    <w:rsid w:val="00BB0174"/>
    <w:rsid w:val="00BC0E41"/>
    <w:rsid w:val="00BC6467"/>
    <w:rsid w:val="00BD03D7"/>
    <w:rsid w:val="00BD678A"/>
    <w:rsid w:val="00BD6E9B"/>
    <w:rsid w:val="00BE008E"/>
    <w:rsid w:val="00BE65DF"/>
    <w:rsid w:val="00BF0195"/>
    <w:rsid w:val="00BF07E1"/>
    <w:rsid w:val="00BF102B"/>
    <w:rsid w:val="00BF1893"/>
    <w:rsid w:val="00BF2559"/>
    <w:rsid w:val="00BF2C3D"/>
    <w:rsid w:val="00C037CF"/>
    <w:rsid w:val="00C03B11"/>
    <w:rsid w:val="00C04C7B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6336"/>
    <w:rsid w:val="00C66DC8"/>
    <w:rsid w:val="00C67660"/>
    <w:rsid w:val="00C73546"/>
    <w:rsid w:val="00C75B04"/>
    <w:rsid w:val="00C7648A"/>
    <w:rsid w:val="00C81E67"/>
    <w:rsid w:val="00C85161"/>
    <w:rsid w:val="00C878D1"/>
    <w:rsid w:val="00C91389"/>
    <w:rsid w:val="00C9294C"/>
    <w:rsid w:val="00C92AC0"/>
    <w:rsid w:val="00C93DCB"/>
    <w:rsid w:val="00C96AB1"/>
    <w:rsid w:val="00CA2213"/>
    <w:rsid w:val="00CA72FA"/>
    <w:rsid w:val="00CA7632"/>
    <w:rsid w:val="00CB11DD"/>
    <w:rsid w:val="00CB2D1C"/>
    <w:rsid w:val="00CB492B"/>
    <w:rsid w:val="00CC5602"/>
    <w:rsid w:val="00CD2F82"/>
    <w:rsid w:val="00CE00B6"/>
    <w:rsid w:val="00CE00C2"/>
    <w:rsid w:val="00CE0722"/>
    <w:rsid w:val="00CE706F"/>
    <w:rsid w:val="00CF6BFB"/>
    <w:rsid w:val="00D03DEB"/>
    <w:rsid w:val="00D0600F"/>
    <w:rsid w:val="00D15A9C"/>
    <w:rsid w:val="00D23259"/>
    <w:rsid w:val="00D2582C"/>
    <w:rsid w:val="00D26F0B"/>
    <w:rsid w:val="00D305A4"/>
    <w:rsid w:val="00D37061"/>
    <w:rsid w:val="00D43B5D"/>
    <w:rsid w:val="00D44302"/>
    <w:rsid w:val="00D44AAD"/>
    <w:rsid w:val="00D45FC8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14D8"/>
    <w:rsid w:val="00DB31C4"/>
    <w:rsid w:val="00DB45A9"/>
    <w:rsid w:val="00DC2BB2"/>
    <w:rsid w:val="00DC650A"/>
    <w:rsid w:val="00DC65DD"/>
    <w:rsid w:val="00DD32BA"/>
    <w:rsid w:val="00DD7C0D"/>
    <w:rsid w:val="00DD7E28"/>
    <w:rsid w:val="00DE1D6B"/>
    <w:rsid w:val="00DE543C"/>
    <w:rsid w:val="00DE5F07"/>
    <w:rsid w:val="00DF461E"/>
    <w:rsid w:val="00DF4777"/>
    <w:rsid w:val="00DF4F34"/>
    <w:rsid w:val="00DF5E9A"/>
    <w:rsid w:val="00E019D6"/>
    <w:rsid w:val="00E01CC1"/>
    <w:rsid w:val="00E02906"/>
    <w:rsid w:val="00E12006"/>
    <w:rsid w:val="00E127D7"/>
    <w:rsid w:val="00E17DDE"/>
    <w:rsid w:val="00E23F7B"/>
    <w:rsid w:val="00E24202"/>
    <w:rsid w:val="00E266CE"/>
    <w:rsid w:val="00E344FB"/>
    <w:rsid w:val="00E35A24"/>
    <w:rsid w:val="00E3732A"/>
    <w:rsid w:val="00E466B5"/>
    <w:rsid w:val="00E47C54"/>
    <w:rsid w:val="00E52DF3"/>
    <w:rsid w:val="00E549E3"/>
    <w:rsid w:val="00E55190"/>
    <w:rsid w:val="00E552F0"/>
    <w:rsid w:val="00E5790A"/>
    <w:rsid w:val="00E652CF"/>
    <w:rsid w:val="00E71FE4"/>
    <w:rsid w:val="00E75A02"/>
    <w:rsid w:val="00E809E0"/>
    <w:rsid w:val="00E857CC"/>
    <w:rsid w:val="00E87C3C"/>
    <w:rsid w:val="00E94DFF"/>
    <w:rsid w:val="00E95831"/>
    <w:rsid w:val="00E96649"/>
    <w:rsid w:val="00EA052C"/>
    <w:rsid w:val="00EA0E1D"/>
    <w:rsid w:val="00EA2290"/>
    <w:rsid w:val="00EC10D8"/>
    <w:rsid w:val="00EC58D8"/>
    <w:rsid w:val="00EC5DD1"/>
    <w:rsid w:val="00EC74FD"/>
    <w:rsid w:val="00ED1327"/>
    <w:rsid w:val="00ED4F0E"/>
    <w:rsid w:val="00EE052D"/>
    <w:rsid w:val="00EE6ACC"/>
    <w:rsid w:val="00EF189B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47A74"/>
    <w:rsid w:val="00F5049B"/>
    <w:rsid w:val="00F61CEF"/>
    <w:rsid w:val="00F664DC"/>
    <w:rsid w:val="00F676AA"/>
    <w:rsid w:val="00F72719"/>
    <w:rsid w:val="00F72C8C"/>
    <w:rsid w:val="00F866F9"/>
    <w:rsid w:val="00F86CE5"/>
    <w:rsid w:val="00F91AA6"/>
    <w:rsid w:val="00FA4E08"/>
    <w:rsid w:val="00FA6759"/>
    <w:rsid w:val="00FC7BDB"/>
    <w:rsid w:val="00FD0EE5"/>
    <w:rsid w:val="00FD390B"/>
    <w:rsid w:val="00FD4D79"/>
    <w:rsid w:val="00FE2872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B783-607E-4AA3-8DB1-1DBBB198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1611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14</cp:revision>
  <cp:lastPrinted>2022-05-23T09:17:00Z</cp:lastPrinted>
  <dcterms:created xsi:type="dcterms:W3CDTF">2023-01-11T12:51:00Z</dcterms:created>
  <dcterms:modified xsi:type="dcterms:W3CDTF">2023-02-16T11:52:00Z</dcterms:modified>
  <dc:language>pl-PL</dc:language>
</cp:coreProperties>
</file>