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7E89AAAE" w:rsidR="00656660" w:rsidRPr="00092722" w:rsidRDefault="00656660" w:rsidP="00656660">
      <w:pPr>
        <w:ind w:right="5100"/>
        <w:jc w:val="center"/>
        <w:rPr>
          <w:rFonts w:ascii="Times New Roman" w:hAnsi="Times New Roman"/>
          <w:b/>
        </w:rPr>
      </w:pPr>
      <w:r w:rsidRPr="00092722">
        <w:rPr>
          <w:rFonts w:ascii="Times New Roman" w:hAnsi="Times New Roman"/>
          <w:b/>
        </w:rPr>
        <w:t>SZP/</w:t>
      </w:r>
      <w:r w:rsidR="00816197">
        <w:rPr>
          <w:rFonts w:ascii="Times New Roman" w:hAnsi="Times New Roman"/>
          <w:b/>
        </w:rPr>
        <w:t>P-PU</w:t>
      </w:r>
      <w:r w:rsidR="00D94F4E" w:rsidRPr="00092722">
        <w:rPr>
          <w:rFonts w:ascii="Times New Roman" w:hAnsi="Times New Roman"/>
          <w:b/>
        </w:rPr>
        <w:t>/</w:t>
      </w:r>
      <w:r w:rsidR="002F0D9E">
        <w:rPr>
          <w:rFonts w:ascii="Times New Roman" w:hAnsi="Times New Roman"/>
          <w:b/>
        </w:rPr>
        <w:t>12</w:t>
      </w:r>
      <w:r w:rsidR="00816197">
        <w:rPr>
          <w:rFonts w:ascii="Times New Roman" w:hAnsi="Times New Roman"/>
          <w:b/>
        </w:rPr>
        <w:t>/</w:t>
      </w:r>
      <w:r w:rsidR="000A02D3" w:rsidRPr="00092722">
        <w:rPr>
          <w:rFonts w:ascii="Times New Roman" w:hAnsi="Times New Roman"/>
          <w:b/>
        </w:rPr>
        <w:t>2024</w:t>
      </w:r>
      <w:r w:rsidR="00D94F4E" w:rsidRPr="00092722">
        <w:rPr>
          <w:rFonts w:ascii="Times New Roman" w:hAnsi="Times New Roman"/>
          <w:b/>
        </w:rPr>
        <w:t xml:space="preserve"> ROBO.NZL</w:t>
      </w:r>
    </w:p>
    <w:p w14:paraId="4D002508" w14:textId="29C19704" w:rsidR="00AD2998" w:rsidRPr="0009272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92722">
        <w:rPr>
          <w:rFonts w:ascii="Times New Roman" w:hAnsi="Times New Roman"/>
          <w:b/>
          <w:sz w:val="22"/>
          <w:szCs w:val="22"/>
        </w:rPr>
        <w:t xml:space="preserve">Załącznik nr </w:t>
      </w:r>
      <w:r w:rsidR="00816197">
        <w:rPr>
          <w:rFonts w:ascii="Times New Roman" w:hAnsi="Times New Roman"/>
          <w:b/>
          <w:sz w:val="22"/>
          <w:szCs w:val="22"/>
        </w:rPr>
        <w:t>3</w:t>
      </w:r>
      <w:r w:rsidR="00E833A3" w:rsidRPr="0009272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32636E13" w14:textId="77777777" w:rsidR="00092722" w:rsidRPr="00092722" w:rsidRDefault="00092722" w:rsidP="00092722">
      <w:pPr>
        <w:spacing w:line="276" w:lineRule="auto"/>
        <w:ind w:right="4533"/>
        <w:jc w:val="center"/>
        <w:rPr>
          <w:rFonts w:ascii="Times New Roman" w:hAnsi="Times New Roman"/>
        </w:rPr>
      </w:pPr>
      <w:r w:rsidRPr="00092722">
        <w:rPr>
          <w:rFonts w:ascii="Times New Roman" w:hAnsi="Times New Roman"/>
        </w:rPr>
        <w:t>………………………………………….</w:t>
      </w:r>
    </w:p>
    <w:p w14:paraId="2B829842" w14:textId="77777777" w:rsidR="00092722" w:rsidRPr="00092722" w:rsidRDefault="00092722" w:rsidP="00092722">
      <w:pPr>
        <w:ind w:right="4533"/>
        <w:jc w:val="center"/>
        <w:rPr>
          <w:rFonts w:ascii="Times New Roman" w:hAnsi="Times New Roman"/>
          <w:vertAlign w:val="superscript"/>
        </w:rPr>
      </w:pPr>
      <w:r w:rsidRPr="00092722">
        <w:rPr>
          <w:rFonts w:ascii="Times New Roman" w:hAnsi="Times New Roman"/>
          <w:vertAlign w:val="superscript"/>
        </w:rPr>
        <w:t>Nazwa wykonawcy oraz KRS/NIP/REGON</w:t>
      </w:r>
    </w:p>
    <w:p w14:paraId="4C17EF26" w14:textId="77777777" w:rsidR="00092722" w:rsidRPr="00092722" w:rsidRDefault="00092722" w:rsidP="00092722">
      <w:pPr>
        <w:rPr>
          <w:rFonts w:ascii="Times New Roman" w:hAnsi="Times New Roman"/>
        </w:rPr>
      </w:pPr>
    </w:p>
    <w:p w14:paraId="4D3E501B" w14:textId="77777777" w:rsidR="00092722" w:rsidRPr="00092722" w:rsidRDefault="00092722" w:rsidP="0009272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092722">
        <w:rPr>
          <w:rFonts w:ascii="Times New Roman" w:hAnsi="Times New Roman"/>
          <w:sz w:val="24"/>
        </w:rPr>
        <w:t xml:space="preserve">Oświadczenie o niepodleganiu wykluczeniu w postępowaniu </w:t>
      </w:r>
    </w:p>
    <w:p w14:paraId="4C6B6EA3" w14:textId="30AE33A1" w:rsidR="00092722" w:rsidRPr="009A4999" w:rsidRDefault="00092722" w:rsidP="00092722">
      <w:pPr>
        <w:rPr>
          <w:b/>
        </w:rPr>
      </w:pPr>
    </w:p>
    <w:p w14:paraId="5080357C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 xml:space="preserve">Składając ofertę w postępowaniu o udzielenie zamówienia publicznego </w:t>
      </w:r>
    </w:p>
    <w:p w14:paraId="6190C0D1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>na zadanie pod nazwą:</w:t>
      </w:r>
    </w:p>
    <w:p w14:paraId="45CFB865" w14:textId="77777777" w:rsidR="00092722" w:rsidRPr="004D17B9" w:rsidRDefault="00092722" w:rsidP="00092722">
      <w:pPr>
        <w:spacing w:line="276" w:lineRule="auto"/>
        <w:rPr>
          <w:sz w:val="22"/>
          <w:szCs w:val="22"/>
        </w:rPr>
      </w:pPr>
    </w:p>
    <w:p w14:paraId="4CE1D0DC" w14:textId="3F322E67" w:rsidR="00092722" w:rsidRPr="005828B0" w:rsidRDefault="00092722" w:rsidP="00092722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 w:rsidR="00816197">
        <w:rPr>
          <w:b/>
          <w:i/>
          <w:iCs/>
          <w:u w:val="single"/>
        </w:rPr>
        <w:t>pojazdu typu furgon do przewozu 9 osób wraz z kierowcą</w:t>
      </w:r>
      <w:r w:rsidR="00816197">
        <w:rPr>
          <w:b/>
          <w:i/>
          <w:iCs/>
          <w:u w:val="single"/>
        </w:rPr>
        <w:br/>
        <w:t xml:space="preserve"> – uczestników projektu wraz z opiekunami</w:t>
      </w:r>
      <w:r w:rsidR="002F0D9E">
        <w:rPr>
          <w:b/>
          <w:i/>
          <w:iCs/>
          <w:u w:val="single"/>
        </w:rPr>
        <w:t xml:space="preserve"> – „2</w:t>
      </w:r>
      <w:r w:rsidR="00816197">
        <w:rPr>
          <w:b/>
          <w:i/>
          <w:iCs/>
          <w:u w:val="single"/>
        </w:rPr>
        <w:t>”</w:t>
      </w:r>
    </w:p>
    <w:p w14:paraId="0B0A8F04" w14:textId="77777777" w:rsidR="00092722" w:rsidRPr="005D6A66" w:rsidRDefault="00092722" w:rsidP="00092722">
      <w:pPr>
        <w:spacing w:line="276" w:lineRule="auto"/>
        <w:ind w:right="-108"/>
        <w:rPr>
          <w:b/>
          <w:i/>
        </w:rPr>
      </w:pPr>
    </w:p>
    <w:p w14:paraId="2F1D4852" w14:textId="77777777" w:rsidR="00092722" w:rsidRPr="009A4999" w:rsidRDefault="00092722" w:rsidP="00092722">
      <w:pPr>
        <w:spacing w:line="276" w:lineRule="auto"/>
        <w:jc w:val="center"/>
      </w:pPr>
      <w:r w:rsidRPr="009A4999">
        <w:t>składam oświadczenie na podstawie art. 125 ust. 1 ustawy z dnia 11 września 2019 r. – Prawo zamówień publicznych, w następującym zakresie:</w:t>
      </w:r>
    </w:p>
    <w:p w14:paraId="116C50A7" w14:textId="77777777" w:rsidR="00092722" w:rsidRPr="009A4999" w:rsidRDefault="00092722" w:rsidP="00092722">
      <w:pPr>
        <w:spacing w:line="276" w:lineRule="auto"/>
        <w:jc w:val="both"/>
      </w:pPr>
    </w:p>
    <w:p w14:paraId="035EC880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nie podlegam wykluczeniu z postępowania na podstawie art. 108 ust. 1 </w:t>
      </w:r>
      <w:r w:rsidRPr="009A4999">
        <w:rPr>
          <w:rFonts w:ascii="Times New Roman" w:hAnsi="Times New Roman"/>
        </w:rPr>
        <w:br/>
        <w:t>i art. 109 ust. 1 pkt 4 ustawy Pzp.</w:t>
      </w:r>
    </w:p>
    <w:p w14:paraId="663E81F5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70C7B55" w14:textId="77777777" w:rsidR="00092722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zachodzą w stosunku do mnie podstawy wykluczenia z postępowania na podstawie art. ……………* ustawy Pzp. </w:t>
      </w:r>
      <w:r w:rsidRPr="009A4999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Pzp). </w:t>
      </w:r>
      <w:r w:rsidRPr="009A4999">
        <w:rPr>
          <w:rFonts w:ascii="Times New Roman" w:hAnsi="Times New Roman"/>
        </w:rPr>
        <w:t>Jednocześnie oświadczam, że w związku z ww. okolicznością, na podstawie art. 110 ust. 2 ustawy Pzp podjąłem następujące środki naprawcze: …………………………… 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9A4999">
        <w:rPr>
          <w:rFonts w:ascii="Times New Roman" w:hAnsi="Times New Roman"/>
        </w:rPr>
        <w:t xml:space="preserve">* </w:t>
      </w:r>
    </w:p>
    <w:p w14:paraId="04E431DE" w14:textId="77777777" w:rsidR="00092722" w:rsidRPr="00554F08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9B7CA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31185E4B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0EE62E1A" w14:textId="3F9A2D0B" w:rsidR="00092722" w:rsidRDefault="00092722" w:rsidP="00092722">
      <w:pPr>
        <w:ind w:right="2832"/>
        <w:jc w:val="center"/>
        <w:rPr>
          <w:i/>
          <w:u w:val="single"/>
        </w:rPr>
      </w:pPr>
      <w:r>
        <w:rPr>
          <w:i/>
          <w:u w:val="single"/>
        </w:rPr>
        <w:t>Oświadczenie  podpisane elektronicznie</w:t>
      </w:r>
    </w:p>
    <w:p w14:paraId="2F836088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5E1B0703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4E28C0A7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* należy wypełnić (jeśli dotyczy) lub wpisać „nie dotyczy” lub przekreślić miejsce wykropkowane lub cały punkt</w:t>
      </w:r>
    </w:p>
    <w:p w14:paraId="0C73A156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W przypadku nie wykonania, żadnej czynności wyżej opisanej, Zamawiający przyjmie, że nie dotyczy to Wykonawcy.</w:t>
      </w:r>
    </w:p>
    <w:p w14:paraId="4B010B7A" w14:textId="77777777" w:rsidR="00092722" w:rsidRPr="00A30361" w:rsidRDefault="00092722" w:rsidP="00092722">
      <w:pPr>
        <w:pStyle w:val="Tekstpodstawowy"/>
        <w:rPr>
          <w:rFonts w:cs="Arial"/>
          <w:sz w:val="16"/>
        </w:rPr>
      </w:pPr>
    </w:p>
    <w:sectPr w:rsidR="00092722" w:rsidRPr="00A3036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6999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6A9A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E03E8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7"/>
  </w:num>
  <w:num w:numId="3" w16cid:durableId="654724545">
    <w:abstractNumId w:val="55"/>
  </w:num>
  <w:num w:numId="4" w16cid:durableId="727459293">
    <w:abstractNumId w:val="59"/>
  </w:num>
  <w:num w:numId="5" w16cid:durableId="463622720">
    <w:abstractNumId w:val="51"/>
  </w:num>
  <w:num w:numId="6" w16cid:durableId="1025715176">
    <w:abstractNumId w:val="39"/>
  </w:num>
  <w:num w:numId="7" w16cid:durableId="699861075">
    <w:abstractNumId w:val="50"/>
  </w:num>
  <w:num w:numId="8" w16cid:durableId="997270040">
    <w:abstractNumId w:val="68"/>
  </w:num>
  <w:num w:numId="9" w16cid:durableId="16786490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3"/>
  </w:num>
  <w:num w:numId="11" w16cid:durableId="1584945895">
    <w:abstractNumId w:val="46"/>
  </w:num>
  <w:num w:numId="12" w16cid:durableId="1906062448">
    <w:abstractNumId w:val="68"/>
  </w:num>
  <w:num w:numId="13" w16cid:durableId="53897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8"/>
  </w:num>
  <w:num w:numId="15" w16cid:durableId="1544099123">
    <w:abstractNumId w:val="41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0D9E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4DDD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87D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470F2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197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170F9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12E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9EB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381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54B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7</cp:revision>
  <cp:lastPrinted>2020-01-21T17:47:00Z</cp:lastPrinted>
  <dcterms:created xsi:type="dcterms:W3CDTF">2024-05-15T18:23:00Z</dcterms:created>
  <dcterms:modified xsi:type="dcterms:W3CDTF">2024-07-18T12:22:00Z</dcterms:modified>
</cp:coreProperties>
</file>