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33B39" w14:textId="7A6AF404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">
                <v:textbox>
                  <w:txbxContent>
                    <w:p w14:paraId="6FBBEA1E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2B4A3B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2B4A3B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2DCE315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B25943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2B4A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2B4A3B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2177DC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0F83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B60F83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51D2C9B8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1E916865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 xml:space="preserve">Adres siedziby </w:t>
      </w: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B5EA848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096AB7D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>:</w:t>
      </w:r>
      <w:r w:rsidRPr="00B60F83">
        <w:rPr>
          <w:rFonts w:ascii="Arial" w:hAnsi="Arial" w:cs="Arial"/>
          <w:sz w:val="20"/>
          <w:szCs w:val="20"/>
        </w:rPr>
        <w:t xml:space="preserve">……………....…………….......……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……........…....……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5E1B52E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Numer wpis do  rejestru sądowego/ ewidencji działalności gosp. 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1BE84F9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NIP……………………………………………………… Regon…………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………………….</w:t>
      </w:r>
    </w:p>
    <w:p w14:paraId="3A433F2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Adres do korespondencji</w:t>
      </w:r>
      <w:r w:rsidRPr="00B60F83">
        <w:rPr>
          <w:rFonts w:ascii="Arial" w:hAnsi="Arial" w:cs="Arial"/>
          <w:sz w:val="20"/>
          <w:szCs w:val="20"/>
        </w:rPr>
        <w:t xml:space="preserve"> </w:t>
      </w:r>
      <w:r w:rsidRPr="00B60F83">
        <w:rPr>
          <w:rFonts w:ascii="Arial" w:hAnsi="Arial" w:cs="Arial"/>
          <w:sz w:val="18"/>
          <w:szCs w:val="18"/>
        </w:rPr>
        <w:t xml:space="preserve">(dotyczy- </w:t>
      </w:r>
      <w:r w:rsidRPr="00B60F83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9469C8D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34F0B42D" w14:textId="77777777" w:rsidR="00B60F83" w:rsidRPr="00B60F83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60F83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B60F83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74202A8C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10D28AF" w14:textId="77777777" w:rsidR="000B602A" w:rsidRDefault="000B602A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snapToGrid w:val="0"/>
          <w:kern w:val="32"/>
          <w:sz w:val="20"/>
          <w:szCs w:val="20"/>
        </w:rPr>
        <w:lastRenderedPageBreak/>
        <w:t>PRZEDMIOT ZAMÓWIENIA</w:t>
      </w:r>
    </w:p>
    <w:p w14:paraId="726A6C1B" w14:textId="59703D0F" w:rsidR="00B60F83" w:rsidRPr="00B60F83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B60F83">
        <w:rPr>
          <w:rFonts w:ascii="Arial" w:hAnsi="Arial" w:cs="Arial"/>
          <w:b/>
          <w:sz w:val="20"/>
          <w:szCs w:val="20"/>
        </w:rPr>
        <w:t>ZP_</w:t>
      </w:r>
      <w:r w:rsidR="007F2564">
        <w:rPr>
          <w:rFonts w:ascii="Arial" w:hAnsi="Arial" w:cs="Arial"/>
          <w:b/>
          <w:sz w:val="20"/>
          <w:szCs w:val="20"/>
        </w:rPr>
        <w:t>1</w:t>
      </w:r>
      <w:r w:rsidR="00737E5A">
        <w:rPr>
          <w:rFonts w:ascii="Arial" w:hAnsi="Arial" w:cs="Arial"/>
          <w:b/>
          <w:sz w:val="20"/>
          <w:szCs w:val="20"/>
        </w:rPr>
        <w:t>2</w:t>
      </w:r>
      <w:r w:rsidRPr="00B60F83">
        <w:rPr>
          <w:rFonts w:ascii="Arial" w:hAnsi="Arial" w:cs="Arial"/>
          <w:b/>
          <w:sz w:val="20"/>
          <w:szCs w:val="20"/>
        </w:rPr>
        <w:t>_2021_WIP</w:t>
      </w:r>
      <w:r w:rsidR="00723B67">
        <w:rPr>
          <w:rFonts w:ascii="Arial" w:hAnsi="Arial" w:cs="Arial"/>
          <w:b/>
          <w:sz w:val="20"/>
          <w:szCs w:val="20"/>
        </w:rPr>
        <w:t>-WIP-ITW-</w:t>
      </w:r>
      <w:r w:rsidRPr="00B60F83">
        <w:rPr>
          <w:rFonts w:ascii="Arial" w:hAnsi="Arial" w:cs="Arial"/>
          <w:b/>
          <w:sz w:val="20"/>
          <w:szCs w:val="20"/>
        </w:rPr>
        <w:t>I</w:t>
      </w:r>
      <w:r w:rsidR="00FD02B5">
        <w:rPr>
          <w:rFonts w:ascii="Arial" w:hAnsi="Arial" w:cs="Arial"/>
          <w:b/>
          <w:sz w:val="20"/>
          <w:szCs w:val="20"/>
        </w:rPr>
        <w:t>MIP</w:t>
      </w:r>
      <w:r w:rsidR="007F2564">
        <w:rPr>
          <w:rFonts w:ascii="Arial" w:hAnsi="Arial" w:cs="Arial"/>
          <w:b/>
          <w:sz w:val="20"/>
          <w:szCs w:val="20"/>
        </w:rPr>
        <w:t>-IOSP</w:t>
      </w:r>
      <w:r w:rsidRPr="00B60F83">
        <w:rPr>
          <w:rFonts w:ascii="Arial" w:hAnsi="Arial" w:cs="Arial"/>
          <w:sz w:val="20"/>
          <w:szCs w:val="20"/>
        </w:rPr>
        <w:t xml:space="preserve"> w trybie p</w:t>
      </w:r>
      <w:r w:rsidR="00723B67">
        <w:rPr>
          <w:rFonts w:ascii="Arial" w:hAnsi="Arial" w:cs="Arial"/>
          <w:sz w:val="20"/>
          <w:szCs w:val="20"/>
        </w:rPr>
        <w:t>rzetargu nieograniczonego na dostawy o wartości zamówienia przekraczającej progi unijne</w:t>
      </w:r>
      <w:r w:rsidRPr="00B60F83">
        <w:rPr>
          <w:rFonts w:ascii="Arial" w:hAnsi="Arial" w:cs="Arial"/>
          <w:sz w:val="20"/>
          <w:szCs w:val="20"/>
        </w:rPr>
        <w:t>.</w:t>
      </w:r>
    </w:p>
    <w:p w14:paraId="77C22EAF" w14:textId="3016679C" w:rsidR="00B60F83" w:rsidRDefault="00B60F83" w:rsidP="000601A8">
      <w:pPr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B60F83">
        <w:rPr>
          <w:rFonts w:ascii="Arial" w:hAnsi="Arial" w:cs="Arial"/>
          <w:sz w:val="20"/>
          <w:szCs w:val="20"/>
        </w:rPr>
        <w:t xml:space="preserve">na </w:t>
      </w:r>
      <w:bookmarkStart w:id="1" w:name="_Hlk66132322"/>
      <w:r w:rsidR="00723B67">
        <w:rPr>
          <w:rFonts w:ascii="Arial" w:hAnsi="Arial" w:cs="Arial"/>
          <w:sz w:val="20"/>
          <w:szCs w:val="20"/>
        </w:rPr>
        <w:t>„</w:t>
      </w:r>
      <w:bookmarkEnd w:id="0"/>
      <w:bookmarkEnd w:id="1"/>
      <w:r w:rsidR="007F2564">
        <w:rPr>
          <w:rFonts w:ascii="Arial" w:hAnsi="Arial" w:cs="Arial"/>
          <w:b/>
        </w:rPr>
        <w:t>Sukcesywną d</w:t>
      </w:r>
      <w:r w:rsidR="007F2564" w:rsidRPr="00BA347B">
        <w:rPr>
          <w:rFonts w:ascii="Arial" w:hAnsi="Arial" w:cs="Arial"/>
          <w:b/>
        </w:rPr>
        <w:t>ostaw</w:t>
      </w:r>
      <w:r w:rsidR="007F2564">
        <w:rPr>
          <w:rFonts w:ascii="Arial" w:hAnsi="Arial" w:cs="Arial"/>
          <w:b/>
        </w:rPr>
        <w:t>ę</w:t>
      </w:r>
      <w:r w:rsidR="007F2564" w:rsidRPr="00BA347B">
        <w:rPr>
          <w:rFonts w:ascii="Arial" w:hAnsi="Arial" w:cs="Arial"/>
          <w:b/>
        </w:rPr>
        <w:t xml:space="preserve"> </w:t>
      </w:r>
      <w:r w:rsidR="00737E5A">
        <w:rPr>
          <w:rFonts w:ascii="Arial" w:hAnsi="Arial" w:cs="Arial"/>
          <w:b/>
        </w:rPr>
        <w:t xml:space="preserve">artykułów przemysłowych i czystościowych </w:t>
      </w:r>
      <w:r w:rsidR="007F2564">
        <w:rPr>
          <w:rFonts w:ascii="Arial" w:hAnsi="Arial" w:cs="Arial"/>
          <w:b/>
        </w:rPr>
        <w:t xml:space="preserve">na potrzeby </w:t>
      </w:r>
      <w:r w:rsidR="00723B67">
        <w:rPr>
          <w:rFonts w:ascii="Arial" w:hAnsi="Arial" w:cs="Arial"/>
          <w:b/>
        </w:rPr>
        <w:t>Wydziału Mechanicznego Technologicznego Politechniki Warszawskiej”</w:t>
      </w:r>
      <w:r w:rsidRPr="00B60F83">
        <w:rPr>
          <w:rFonts w:ascii="Arial" w:hAnsi="Arial" w:cs="Arial"/>
          <w:color w:val="000000"/>
          <w:sz w:val="20"/>
          <w:szCs w:val="20"/>
        </w:rPr>
        <w:t>.</w:t>
      </w:r>
    </w:p>
    <w:p w14:paraId="6F85D88C" w14:textId="77777777" w:rsidR="000601A8" w:rsidRPr="00B60F83" w:rsidRDefault="000601A8" w:rsidP="00B60F83">
      <w:pPr>
        <w:spacing w:before="120" w:after="24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CD15F21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77777777" w:rsidR="005230BC" w:rsidRPr="005230BC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042D8FE" w14:textId="77777777" w:rsidR="003C5632" w:rsidRDefault="003C5632" w:rsidP="003C5632">
      <w:pPr>
        <w:pStyle w:val="Akapitzlist"/>
        <w:numPr>
          <w:ilvl w:val="0"/>
          <w:numId w:val="50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kern w:val="32"/>
        </w:rPr>
        <w:t>Część 1 zamówienia</w:t>
      </w:r>
    </w:p>
    <w:p w14:paraId="0F8B645D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kern w:val="32"/>
          <w:sz w:val="20"/>
          <w:szCs w:val="20"/>
        </w:rPr>
        <w:t>OFEROWANA CENA (C)</w:t>
      </w:r>
    </w:p>
    <w:p w14:paraId="71960053" w14:textId="77777777" w:rsid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297675E" w14:textId="77777777" w:rsidR="003C5632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bCs/>
          <w:kern w:val="32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..................................zł</w:t>
      </w:r>
    </w:p>
    <w:p w14:paraId="25653454" w14:textId="77777777" w:rsidR="003C5632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36953051" w14:textId="3491AF91" w:rsidR="003C5632" w:rsidRPr="003C5632" w:rsidRDefault="007F2564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>TERMIN REALIZACJI ZAMÓWIENIA</w:t>
      </w:r>
      <w:r w:rsidR="005207A2">
        <w:rPr>
          <w:rFonts w:ascii="Arial" w:hAnsi="Arial" w:cs="Arial"/>
          <w:bCs/>
          <w:sz w:val="20"/>
          <w:szCs w:val="20"/>
        </w:rPr>
        <w:t>-DOSTAWY</w:t>
      </w:r>
      <w:r w:rsidRPr="003C5632">
        <w:rPr>
          <w:rFonts w:ascii="Arial" w:hAnsi="Arial" w:cs="Arial"/>
          <w:bCs/>
          <w:sz w:val="20"/>
          <w:szCs w:val="20"/>
        </w:rPr>
        <w:t xml:space="preserve"> </w:t>
      </w:r>
      <w:r w:rsidR="003C5632" w:rsidRPr="003C5632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T</w:t>
      </w:r>
      <w:r w:rsidR="003C5632" w:rsidRPr="003C5632">
        <w:rPr>
          <w:rFonts w:ascii="Arial" w:hAnsi="Arial" w:cs="Arial"/>
          <w:bCs/>
          <w:sz w:val="20"/>
          <w:szCs w:val="20"/>
        </w:rPr>
        <w:t>)</w:t>
      </w:r>
    </w:p>
    <w:p w14:paraId="146B56F0" w14:textId="77777777" w:rsid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/>
          <w:bCs/>
          <w:caps/>
          <w:sz w:val="20"/>
          <w:highlight w:val="yellow"/>
        </w:rPr>
      </w:pPr>
    </w:p>
    <w:p w14:paraId="74F301E9" w14:textId="0C0970EA" w:rsidR="003C5632" w:rsidRDefault="007F2564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Oferujemy realizację dostawy w ciągu </w:t>
      </w:r>
      <w:r w:rsidR="003C5632">
        <w:rPr>
          <w:rFonts w:ascii="Arial" w:hAnsi="Arial" w:cs="Arial"/>
          <w:sz w:val="20"/>
          <w:szCs w:val="20"/>
          <w:lang w:eastAsia="pl-PL"/>
        </w:rPr>
        <w:t>………… d</w:t>
      </w:r>
      <w:r>
        <w:rPr>
          <w:rFonts w:ascii="Arial" w:hAnsi="Arial" w:cs="Arial"/>
          <w:sz w:val="20"/>
          <w:szCs w:val="20"/>
          <w:lang w:eastAsia="pl-PL"/>
        </w:rPr>
        <w:t>ni</w:t>
      </w:r>
      <w:r w:rsidR="003C5632">
        <w:rPr>
          <w:rFonts w:ascii="Arial" w:hAnsi="Arial" w:cs="Arial"/>
          <w:sz w:val="20"/>
          <w:szCs w:val="20"/>
          <w:lang w:eastAsia="pl-PL"/>
        </w:rPr>
        <w:t xml:space="preserve"> ro</w:t>
      </w:r>
      <w:r>
        <w:rPr>
          <w:rFonts w:ascii="Arial" w:hAnsi="Arial" w:cs="Arial"/>
          <w:sz w:val="20"/>
          <w:szCs w:val="20"/>
          <w:lang w:eastAsia="pl-PL"/>
        </w:rPr>
        <w:t>boczych od otrzymania zamówienia</w:t>
      </w:r>
    </w:p>
    <w:p w14:paraId="299D47D9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F54D393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10D0D88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30BC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52580DE7" w14:textId="77777777" w:rsidR="007F2564" w:rsidRDefault="006C5495" w:rsidP="007F2564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</w:p>
    <w:p w14:paraId="0282D002" w14:textId="09CEAA7A" w:rsidR="006C5495" w:rsidRPr="007F2564" w:rsidRDefault="007F2564" w:rsidP="007F2564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F2564">
        <w:rPr>
          <w:rFonts w:ascii="Arial" w:hAnsi="Arial" w:cs="Arial"/>
          <w:sz w:val="20"/>
          <w:szCs w:val="20"/>
          <w:lang w:eastAsia="pl-PL"/>
        </w:rPr>
        <w:t xml:space="preserve">Zobowiązujemy się do wykonanie przedmiotu zamówienia w terminie </w:t>
      </w:r>
      <w:r w:rsidRPr="007F2564">
        <w:rPr>
          <w:rFonts w:ascii="Arial" w:hAnsi="Arial" w:cs="Arial"/>
          <w:b/>
          <w:sz w:val="20"/>
          <w:szCs w:val="20"/>
          <w:lang w:eastAsia="pl-PL"/>
        </w:rPr>
        <w:t>do 31.12. 202</w:t>
      </w:r>
      <w:r>
        <w:rPr>
          <w:rFonts w:ascii="Arial" w:hAnsi="Arial" w:cs="Arial"/>
          <w:b/>
          <w:sz w:val="20"/>
          <w:szCs w:val="20"/>
          <w:lang w:eastAsia="pl-PL"/>
        </w:rPr>
        <w:t>3</w:t>
      </w:r>
      <w:r w:rsidRPr="007F2564">
        <w:rPr>
          <w:rFonts w:ascii="Arial" w:hAnsi="Arial" w:cs="Arial"/>
          <w:b/>
          <w:sz w:val="20"/>
          <w:szCs w:val="20"/>
          <w:lang w:eastAsia="pl-PL"/>
        </w:rPr>
        <w:t xml:space="preserve"> r.</w:t>
      </w:r>
      <w:r w:rsidRPr="007F2564">
        <w:rPr>
          <w:rFonts w:ascii="Arial" w:hAnsi="Arial" w:cs="Arial"/>
          <w:sz w:val="20"/>
          <w:szCs w:val="20"/>
          <w:lang w:eastAsia="pl-PL"/>
        </w:rPr>
        <w:t xml:space="preserve">  lub do wyczerpania środków finansowych przeznaczonych na sfinansowanie zamówienia.</w:t>
      </w:r>
    </w:p>
    <w:p w14:paraId="6F728CD4" w14:textId="77777777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Informuje, że wybór oferty:</w:t>
      </w:r>
    </w:p>
    <w:p w14:paraId="18919263" w14:textId="7777777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nie będzie prowadzić do powstania u Zamawiającego obowiązku podatkowego, zgodnie z przepisami o podatku od towarów i usług*;</w:t>
      </w:r>
    </w:p>
    <w:p w14:paraId="23A9A3A1" w14:textId="0B64371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</w:t>
      </w:r>
      <w:r w:rsidR="00954376">
        <w:rPr>
          <w:rFonts w:ascii="Arial" w:hAnsi="Arial" w:cs="Arial"/>
          <w:sz w:val="20"/>
          <w:szCs w:val="20"/>
          <w:lang w:eastAsia="pl-PL"/>
        </w:rPr>
        <w:t>*</w:t>
      </w:r>
      <w:r w:rsidRPr="006C5495">
        <w:rPr>
          <w:rFonts w:ascii="Arial" w:hAnsi="Arial" w:cs="Arial"/>
          <w:sz w:val="20"/>
          <w:szCs w:val="20"/>
          <w:lang w:eastAsia="pl-PL"/>
        </w:rPr>
        <w:t>* (</w:t>
      </w:r>
      <w:r w:rsidR="00954376">
        <w:rPr>
          <w:rFonts w:ascii="Arial" w:hAnsi="Arial" w:cs="Arial"/>
          <w:sz w:val="20"/>
          <w:szCs w:val="20"/>
          <w:lang w:eastAsia="pl-PL"/>
        </w:rPr>
        <w:t>** </w:t>
      </w:r>
      <w:r w:rsidRPr="006C5495">
        <w:rPr>
          <w:rFonts w:ascii="Arial" w:hAnsi="Arial" w:cs="Arial"/>
          <w:b/>
          <w:bCs/>
          <w:sz w:val="20"/>
          <w:szCs w:val="20"/>
          <w:lang w:eastAsia="pl-PL"/>
        </w:rPr>
        <w:t>niepotrzebne skreślić, a wymagane pola uzupełnić jeśli dotyczy</w:t>
      </w:r>
      <w:r w:rsidRPr="006C5495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6C5495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77777777" w:rsidR="006C5495" w:rsidRPr="002B4A3B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2B4A3B" w14:paraId="6E655FA4" w14:textId="77777777" w:rsidTr="00402860">
        <w:tc>
          <w:tcPr>
            <w:tcW w:w="709" w:type="dxa"/>
            <w:vAlign w:val="center"/>
          </w:tcPr>
          <w:p w14:paraId="1E34109B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2B4A3B" w14:paraId="0941D1F5" w14:textId="77777777" w:rsidTr="00402860">
        <w:tc>
          <w:tcPr>
            <w:tcW w:w="709" w:type="dxa"/>
          </w:tcPr>
          <w:p w14:paraId="42130C11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2B4A3B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2B4A3B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2B4A3B" w14:paraId="32C67CED" w14:textId="77777777" w:rsidTr="00402860">
        <w:tc>
          <w:tcPr>
            <w:tcW w:w="5670" w:type="dxa"/>
            <w:shd w:val="clear" w:color="auto" w:fill="F2F2F2"/>
          </w:tcPr>
          <w:p w14:paraId="1D87157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Informacje ogólne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2B4A3B" w14:paraId="59D4E490" w14:textId="77777777" w:rsidTr="00402860">
        <w:tc>
          <w:tcPr>
            <w:tcW w:w="5670" w:type="dxa"/>
          </w:tcPr>
          <w:p w14:paraId="03B353D6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2B4A3B" w14:paraId="0F8A2ECC" w14:textId="77777777" w:rsidTr="00402860">
        <w:tc>
          <w:tcPr>
            <w:tcW w:w="5670" w:type="dxa"/>
          </w:tcPr>
          <w:p w14:paraId="5751617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14:paraId="6E48A9C6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O</w:t>
      </w:r>
      <w:r w:rsidRPr="002B4A3B">
        <w:rPr>
          <w:rFonts w:ascii="Arial" w:hAnsi="Arial" w:cs="Arial"/>
          <w:b/>
          <w:bCs/>
          <w:kern w:val="32"/>
          <w:sz w:val="20"/>
          <w:szCs w:val="20"/>
        </w:rPr>
        <w:t>BOWIĄZEK INFORMACYJNU RODO</w:t>
      </w:r>
    </w:p>
    <w:p w14:paraId="74A61600" w14:textId="4A2D902F" w:rsidR="006C5495" w:rsidRPr="002B4A3B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 xml:space="preserve">* </w:t>
      </w:r>
    </w:p>
    <w:p w14:paraId="22A6EE9F" w14:textId="77777777" w:rsidR="006C5495" w:rsidRPr="002B4A3B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5101465F" w:rsidR="006C5495" w:rsidRPr="002B4A3B" w:rsidRDefault="006C5495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1D18597B" w:rsidR="006C5495" w:rsidRPr="002B4A3B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>*</w:t>
      </w:r>
    </w:p>
    <w:p w14:paraId="2012C9C2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>
        <w:rPr>
          <w:rFonts w:ascii="Arial" w:hAnsi="Arial" w:cs="Arial"/>
          <w:color w:val="1D1B11"/>
          <w:sz w:val="20"/>
          <w:szCs w:val="20"/>
        </w:rPr>
        <w:t>..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4307CB8B" w:rsidR="006C5495" w:rsidRPr="002B4A3B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2B4A3B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2B4A3B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B0D8263" w14:textId="77777777" w:rsidR="006C5495" w:rsidRPr="002B4A3B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704FC28A" w14:textId="77777777" w:rsidR="006C5495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C173D5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C173D5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C173D5"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>…………..………..……………</w:t>
      </w:r>
    </w:p>
    <w:p w14:paraId="1F0DFBF2" w14:textId="3894DA34" w:rsidR="007F2564" w:rsidRDefault="003A4645" w:rsidP="005207A2">
      <w:pPr>
        <w:spacing w:after="0"/>
        <w:jc w:val="right"/>
        <w:rPr>
          <w:rFonts w:ascii="Arial" w:hAnsi="Arial" w:cs="Arial"/>
          <w:sz w:val="16"/>
          <w:szCs w:val="16"/>
        </w:rPr>
      </w:pPr>
      <w:r w:rsidRPr="00837CD2">
        <w:rPr>
          <w:rFonts w:ascii="Arial" w:hAnsi="Arial" w:cs="Arial"/>
          <w:sz w:val="16"/>
          <w:szCs w:val="16"/>
        </w:rPr>
        <w:t xml:space="preserve">  (miejscowość) </w:t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  <w:t xml:space="preserve">    (podpis)</w:t>
      </w:r>
    </w:p>
    <w:p w14:paraId="4183E0EC" w14:textId="7B588404" w:rsidR="00C07DB8" w:rsidRDefault="00C07DB8" w:rsidP="005207A2">
      <w:pPr>
        <w:spacing w:after="0"/>
        <w:jc w:val="right"/>
        <w:rPr>
          <w:rFonts w:ascii="Arial" w:hAnsi="Arial" w:cs="Arial"/>
          <w:sz w:val="16"/>
          <w:szCs w:val="16"/>
        </w:rPr>
      </w:pPr>
    </w:p>
    <w:p w14:paraId="0DCD75D5" w14:textId="1E2E20E8" w:rsidR="00C07DB8" w:rsidRDefault="00C07DB8" w:rsidP="005207A2">
      <w:pPr>
        <w:spacing w:after="0"/>
        <w:jc w:val="right"/>
        <w:rPr>
          <w:rFonts w:ascii="Arial" w:hAnsi="Arial" w:cs="Arial"/>
          <w:sz w:val="16"/>
          <w:szCs w:val="16"/>
        </w:rPr>
      </w:pPr>
    </w:p>
    <w:p w14:paraId="64E5EF70" w14:textId="4764044E" w:rsidR="00C07DB8" w:rsidRPr="002B4A3B" w:rsidRDefault="00C07DB8" w:rsidP="00C07DB8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 xml:space="preserve">Załącznik nr 1 do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Formularza ofertowego</w:t>
      </w:r>
    </w:p>
    <w:p w14:paraId="6AB1246B" w14:textId="0D5C6F3D" w:rsidR="00C07DB8" w:rsidRDefault="00C07DB8" w:rsidP="00C07DB8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2E243DD2" w14:textId="77777777" w:rsidR="00C07DB8" w:rsidRDefault="00C07DB8" w:rsidP="00C07DB8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4A549209" w14:textId="77777777" w:rsidR="00C07DB8" w:rsidRPr="00C07DB8" w:rsidRDefault="00C07DB8" w:rsidP="00C07DB8">
      <w:pPr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07DB8">
        <w:rPr>
          <w:rFonts w:ascii="Arial" w:hAnsi="Arial" w:cs="Arial"/>
          <w:b/>
          <w:bCs/>
          <w:iCs/>
          <w:sz w:val="24"/>
          <w:szCs w:val="24"/>
        </w:rPr>
        <w:t>Formularz asortymentowo-cenowy</w:t>
      </w:r>
    </w:p>
    <w:p w14:paraId="67BA113C" w14:textId="1F659A35" w:rsidR="00C07DB8" w:rsidRPr="00C07DB8" w:rsidRDefault="00C07DB8" w:rsidP="00C07DB8">
      <w:pPr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r w:rsidRPr="00C07DB8">
        <w:rPr>
          <w:rFonts w:ascii="Arial" w:hAnsi="Arial" w:cs="Arial"/>
          <w:iCs/>
          <w:sz w:val="24"/>
          <w:szCs w:val="24"/>
        </w:rPr>
        <w:t xml:space="preserve">stanowiący zestawienie tabelaryczne </w:t>
      </w:r>
      <w:r w:rsidRPr="00C07DB8">
        <w:rPr>
          <w:rFonts w:ascii="Arial" w:hAnsi="Arial" w:cs="Arial"/>
          <w:bCs/>
          <w:sz w:val="24"/>
          <w:szCs w:val="24"/>
        </w:rPr>
        <w:t>artykułów przemysłowych i czystościowych</w:t>
      </w:r>
    </w:p>
    <w:sectPr w:rsidR="00C07DB8" w:rsidRPr="00C07DB8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C5DF2" w14:textId="77777777" w:rsidR="00EF290F" w:rsidRDefault="00EF290F" w:rsidP="00B60F83">
      <w:pPr>
        <w:spacing w:after="0" w:line="240" w:lineRule="auto"/>
      </w:pPr>
      <w:r>
        <w:separator/>
      </w:r>
    </w:p>
  </w:endnote>
  <w:endnote w:type="continuationSeparator" w:id="0">
    <w:p w14:paraId="320DC204" w14:textId="77777777" w:rsidR="00EF290F" w:rsidRDefault="00EF290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EE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9CCA" w14:textId="77777777" w:rsidR="00B11D01" w:rsidRPr="00C07DB8" w:rsidRDefault="00B11D01" w:rsidP="00B11D01">
    <w:pPr>
      <w:pStyle w:val="Stopka"/>
      <w:jc w:val="right"/>
      <w:rPr>
        <w:rFonts w:ascii="Calibri Light" w:hAnsi="Calibri Light"/>
        <w:lang w:val="en-US"/>
      </w:rPr>
    </w:pPr>
    <w:r w:rsidRPr="00C07DB8">
      <w:rPr>
        <w:rFonts w:ascii="Calibri Light" w:hAnsi="Calibri Light"/>
        <w:lang w:val="en-US"/>
      </w:rPr>
      <w:t xml:space="preserve">str. </w:t>
    </w:r>
    <w:r w:rsidRPr="00F60C02">
      <w:fldChar w:fldCharType="begin"/>
    </w:r>
    <w:r w:rsidRPr="00C07DB8">
      <w:rPr>
        <w:lang w:val="en-US"/>
      </w:rPr>
      <w:instrText xml:space="preserve"> PAGE    \* MERGEFORMAT </w:instrText>
    </w:r>
    <w:r w:rsidRPr="00F60C02">
      <w:fldChar w:fldCharType="separate"/>
    </w:r>
    <w:r w:rsidRPr="00C07DB8">
      <w:rPr>
        <w:lang w:val="en-US"/>
      </w:rPr>
      <w:t>21</w:t>
    </w:r>
    <w:r w:rsidRPr="00F60C02">
      <w:fldChar w:fldCharType="end"/>
    </w:r>
  </w:p>
  <w:p w14:paraId="64E0FFAE" w14:textId="2D6D055C" w:rsidR="00B11D01" w:rsidRPr="007F2564" w:rsidRDefault="00D12BFD" w:rsidP="00D12BFD">
    <w:pPr>
      <w:pStyle w:val="Stopka"/>
      <w:rPr>
        <w:sz w:val="18"/>
        <w:szCs w:val="18"/>
        <w:lang w:val="en-US"/>
      </w:rPr>
    </w:pPr>
    <w:r w:rsidRPr="007F2564">
      <w:rPr>
        <w:rFonts w:ascii="Arial" w:hAnsi="Arial" w:cs="Arial"/>
        <w:b/>
        <w:sz w:val="18"/>
        <w:szCs w:val="18"/>
        <w:lang w:val="en-US"/>
      </w:rPr>
      <w:t>ZP_</w:t>
    </w:r>
    <w:r w:rsidR="007F2564" w:rsidRPr="007F2564">
      <w:rPr>
        <w:rFonts w:ascii="Arial" w:hAnsi="Arial" w:cs="Arial"/>
        <w:b/>
        <w:sz w:val="18"/>
        <w:szCs w:val="18"/>
        <w:lang w:val="en-US"/>
      </w:rPr>
      <w:t>1</w:t>
    </w:r>
    <w:r w:rsidR="005207A2">
      <w:rPr>
        <w:rFonts w:ascii="Arial" w:hAnsi="Arial" w:cs="Arial"/>
        <w:b/>
        <w:sz w:val="18"/>
        <w:szCs w:val="18"/>
        <w:lang w:val="en-US"/>
      </w:rPr>
      <w:t>2</w:t>
    </w:r>
    <w:r w:rsidRPr="007F2564">
      <w:rPr>
        <w:rFonts w:ascii="Arial" w:hAnsi="Arial" w:cs="Arial"/>
        <w:b/>
        <w:sz w:val="18"/>
        <w:szCs w:val="18"/>
        <w:lang w:val="en-US"/>
      </w:rPr>
      <w:t>_2021_WIP-WIP-ITW-IMIP</w:t>
    </w:r>
    <w:r w:rsidR="007F2564" w:rsidRPr="007F2564">
      <w:rPr>
        <w:rFonts w:ascii="Arial" w:hAnsi="Arial" w:cs="Arial"/>
        <w:b/>
        <w:sz w:val="18"/>
        <w:szCs w:val="18"/>
        <w:lang w:val="en-US"/>
      </w:rPr>
      <w:t>-ISOP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6854D9B4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9064A9">
      <w:rPr>
        <w:rFonts w:ascii="Arial" w:hAnsi="Arial" w:cs="Arial"/>
        <w:b/>
        <w:sz w:val="18"/>
        <w:szCs w:val="18"/>
      </w:rPr>
      <w:t>1</w:t>
    </w:r>
    <w:r w:rsidR="00737E5A">
      <w:rPr>
        <w:rFonts w:ascii="Arial" w:hAnsi="Arial" w:cs="Arial"/>
        <w:b/>
        <w:sz w:val="18"/>
        <w:szCs w:val="18"/>
      </w:rPr>
      <w:t>2</w:t>
    </w:r>
    <w:r w:rsidRPr="008455C7">
      <w:rPr>
        <w:rFonts w:ascii="Arial" w:hAnsi="Arial" w:cs="Arial"/>
        <w:b/>
        <w:sz w:val="18"/>
        <w:szCs w:val="18"/>
      </w:rPr>
      <w:t>_2021_WIP</w:t>
    </w:r>
    <w:r w:rsidR="009064A9">
      <w:rPr>
        <w:rFonts w:ascii="Arial" w:hAnsi="Arial" w:cs="Arial"/>
        <w:b/>
        <w:sz w:val="18"/>
        <w:szCs w:val="18"/>
      </w:rPr>
      <w:t>-WIP-ITW-</w:t>
    </w:r>
    <w:r w:rsidRPr="008455C7">
      <w:rPr>
        <w:rFonts w:ascii="Arial" w:hAnsi="Arial" w:cs="Arial"/>
        <w:b/>
        <w:sz w:val="18"/>
        <w:szCs w:val="18"/>
      </w:rPr>
      <w:t>IMIP</w:t>
    </w:r>
    <w:r w:rsidR="009064A9">
      <w:rPr>
        <w:rFonts w:ascii="Arial" w:hAnsi="Arial" w:cs="Arial"/>
        <w:b/>
        <w:sz w:val="18"/>
        <w:szCs w:val="18"/>
      </w:rPr>
      <w:t>-IOSP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AB51C" w14:textId="77777777" w:rsidR="00EF290F" w:rsidRDefault="00EF290F" w:rsidP="00B60F83">
      <w:pPr>
        <w:spacing w:after="0" w:line="240" w:lineRule="auto"/>
      </w:pPr>
      <w:r>
        <w:separator/>
      </w:r>
    </w:p>
  </w:footnote>
  <w:footnote w:type="continuationSeparator" w:id="0">
    <w:p w14:paraId="20489DB1" w14:textId="77777777" w:rsidR="00EF290F" w:rsidRDefault="00EF290F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402860" w:rsidRPr="009C33C5" w:rsidRDefault="00402860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402860" w:rsidRPr="009C33C5" w:rsidRDefault="00402860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402860" w:rsidRDefault="00402860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402860" w:rsidRPr="00716EA9" w:rsidRDefault="00402860" w:rsidP="00402860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2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8" w15:restartNumberingAfterBreak="0">
    <w:nsid w:val="77DF68C8"/>
    <w:multiLevelType w:val="multilevel"/>
    <w:tmpl w:val="256CEED6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2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5"/>
  </w:num>
  <w:num w:numId="3">
    <w:abstractNumId w:val="39"/>
  </w:num>
  <w:num w:numId="4">
    <w:abstractNumId w:val="10"/>
  </w:num>
  <w:num w:numId="5">
    <w:abstractNumId w:val="30"/>
  </w:num>
  <w:num w:numId="6">
    <w:abstractNumId w:val="53"/>
  </w:num>
  <w:num w:numId="7">
    <w:abstractNumId w:val="13"/>
  </w:num>
  <w:num w:numId="8">
    <w:abstractNumId w:val="4"/>
  </w:num>
  <w:num w:numId="9">
    <w:abstractNumId w:val="4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9"/>
  </w:num>
  <w:num w:numId="17">
    <w:abstractNumId w:val="52"/>
  </w:num>
  <w:num w:numId="18">
    <w:abstractNumId w:val="43"/>
  </w:num>
  <w:num w:numId="19">
    <w:abstractNumId w:val="19"/>
  </w:num>
  <w:num w:numId="20">
    <w:abstractNumId w:val="29"/>
  </w:num>
  <w:num w:numId="21">
    <w:abstractNumId w:val="20"/>
  </w:num>
  <w:num w:numId="22">
    <w:abstractNumId w:val="8"/>
  </w:num>
  <w:num w:numId="23">
    <w:abstractNumId w:val="24"/>
  </w:num>
  <w:num w:numId="24">
    <w:abstractNumId w:val="27"/>
  </w:num>
  <w:num w:numId="25">
    <w:abstractNumId w:val="22"/>
  </w:num>
  <w:num w:numId="26">
    <w:abstractNumId w:val="41"/>
  </w:num>
  <w:num w:numId="27">
    <w:abstractNumId w:val="16"/>
  </w:num>
  <w:num w:numId="28">
    <w:abstractNumId w:val="35"/>
  </w:num>
  <w:num w:numId="29">
    <w:abstractNumId w:val="46"/>
  </w:num>
  <w:num w:numId="30">
    <w:abstractNumId w:val="21"/>
  </w:num>
  <w:num w:numId="31">
    <w:abstractNumId w:val="37"/>
  </w:num>
  <w:num w:numId="32">
    <w:abstractNumId w:val="45"/>
  </w:num>
  <w:num w:numId="33">
    <w:abstractNumId w:val="14"/>
  </w:num>
  <w:num w:numId="34">
    <w:abstractNumId w:val="51"/>
  </w:num>
  <w:num w:numId="35">
    <w:abstractNumId w:val="38"/>
  </w:num>
  <w:num w:numId="36">
    <w:abstractNumId w:val="31"/>
  </w:num>
  <w:num w:numId="37">
    <w:abstractNumId w:val="32"/>
  </w:num>
  <w:num w:numId="38">
    <w:abstractNumId w:val="44"/>
  </w:num>
  <w:num w:numId="39">
    <w:abstractNumId w:val="11"/>
  </w:num>
  <w:num w:numId="40">
    <w:abstractNumId w:val="6"/>
  </w:num>
  <w:num w:numId="41">
    <w:abstractNumId w:val="23"/>
  </w:num>
  <w:num w:numId="42">
    <w:abstractNumId w:val="15"/>
  </w:num>
  <w:num w:numId="43">
    <w:abstractNumId w:val="7"/>
  </w:num>
  <w:num w:numId="44">
    <w:abstractNumId w:val="12"/>
  </w:num>
  <w:num w:numId="45">
    <w:abstractNumId w:val="50"/>
  </w:num>
  <w:num w:numId="46">
    <w:abstractNumId w:val="26"/>
  </w:num>
  <w:num w:numId="47">
    <w:abstractNumId w:val="25"/>
  </w:num>
  <w:num w:numId="48">
    <w:abstractNumId w:val="17"/>
  </w:num>
  <w:num w:numId="49">
    <w:abstractNumId w:val="42"/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</w:num>
  <w:num w:numId="52">
    <w:abstractNumId w:val="4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1139E"/>
    <w:rsid w:val="0002320C"/>
    <w:rsid w:val="000601A8"/>
    <w:rsid w:val="0006287A"/>
    <w:rsid w:val="000716C3"/>
    <w:rsid w:val="00093289"/>
    <w:rsid w:val="000B602A"/>
    <w:rsid w:val="000E25AB"/>
    <w:rsid w:val="000E32BF"/>
    <w:rsid w:val="001C14F7"/>
    <w:rsid w:val="002177DC"/>
    <w:rsid w:val="002776F0"/>
    <w:rsid w:val="002C4BBA"/>
    <w:rsid w:val="002E3601"/>
    <w:rsid w:val="002F4E59"/>
    <w:rsid w:val="003A04B3"/>
    <w:rsid w:val="003A4645"/>
    <w:rsid w:val="003C5632"/>
    <w:rsid w:val="003E0A19"/>
    <w:rsid w:val="003E1012"/>
    <w:rsid w:val="00402860"/>
    <w:rsid w:val="00416D3C"/>
    <w:rsid w:val="00433848"/>
    <w:rsid w:val="004427C6"/>
    <w:rsid w:val="0045021E"/>
    <w:rsid w:val="00464B43"/>
    <w:rsid w:val="00510863"/>
    <w:rsid w:val="00510FFB"/>
    <w:rsid w:val="00514BB7"/>
    <w:rsid w:val="0052001A"/>
    <w:rsid w:val="005207A2"/>
    <w:rsid w:val="005230BC"/>
    <w:rsid w:val="00596877"/>
    <w:rsid w:val="005C1256"/>
    <w:rsid w:val="005D5FDE"/>
    <w:rsid w:val="005D6A24"/>
    <w:rsid w:val="006C5495"/>
    <w:rsid w:val="007177E5"/>
    <w:rsid w:val="00723B67"/>
    <w:rsid w:val="00737E5A"/>
    <w:rsid w:val="007D0442"/>
    <w:rsid w:val="007F2564"/>
    <w:rsid w:val="008113A2"/>
    <w:rsid w:val="008455C7"/>
    <w:rsid w:val="00896366"/>
    <w:rsid w:val="008B4353"/>
    <w:rsid w:val="008D2402"/>
    <w:rsid w:val="008D49B2"/>
    <w:rsid w:val="008D4D61"/>
    <w:rsid w:val="009064A9"/>
    <w:rsid w:val="00954376"/>
    <w:rsid w:val="00A22FB9"/>
    <w:rsid w:val="00A631EB"/>
    <w:rsid w:val="00AA6377"/>
    <w:rsid w:val="00B11D01"/>
    <w:rsid w:val="00B25943"/>
    <w:rsid w:val="00B2767E"/>
    <w:rsid w:val="00B5157D"/>
    <w:rsid w:val="00B60F83"/>
    <w:rsid w:val="00B64D08"/>
    <w:rsid w:val="00BD11C9"/>
    <w:rsid w:val="00C07DB8"/>
    <w:rsid w:val="00CF5CC9"/>
    <w:rsid w:val="00D12BFD"/>
    <w:rsid w:val="00D210F4"/>
    <w:rsid w:val="00D63C57"/>
    <w:rsid w:val="00D71226"/>
    <w:rsid w:val="00DA0EBA"/>
    <w:rsid w:val="00DE2B8D"/>
    <w:rsid w:val="00E14F26"/>
    <w:rsid w:val="00E640ED"/>
    <w:rsid w:val="00EF290F"/>
    <w:rsid w:val="00F03263"/>
    <w:rsid w:val="00FC0AA0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customStyle="1" w:styleId="BezodstpwZnak">
    <w:name w:val="Bez odstępów Znak"/>
    <w:link w:val="Bezodstpw"/>
    <w:uiPriority w:val="1"/>
    <w:locked/>
    <w:rsid w:val="007F2564"/>
    <w:rPr>
      <w:rFonts w:ascii="Times New Roman" w:eastAsia="Times New Roman" w:hAnsi="Times New Roman" w:cs="Verdan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7B3BA519-48D0-4874-A5C7-A00FC08D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7</cp:revision>
  <dcterms:created xsi:type="dcterms:W3CDTF">2021-11-25T14:20:00Z</dcterms:created>
  <dcterms:modified xsi:type="dcterms:W3CDTF">2021-11-25T19:58:00Z</dcterms:modified>
</cp:coreProperties>
</file>