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98038" w14:textId="77777777" w:rsidR="000E2198" w:rsidRDefault="000E2198" w:rsidP="001758FB">
      <w:pPr>
        <w:pStyle w:val="pkt"/>
        <w:spacing w:before="0" w:after="0" w:line="240" w:lineRule="auto"/>
        <w:ind w:left="0" w:firstLine="0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AD5F85">
        <w:rPr>
          <w:rFonts w:asciiTheme="minorHAnsi" w:hAnsiTheme="minorHAnsi" w:cstheme="minorHAnsi"/>
          <w:sz w:val="22"/>
          <w:szCs w:val="22"/>
        </w:rPr>
        <w:t xml:space="preserve">załącznik nr 6 – wzór </w:t>
      </w:r>
      <w:r w:rsidRPr="00941AC3">
        <w:rPr>
          <w:rFonts w:asciiTheme="minorHAnsi" w:hAnsiTheme="minorHAnsi" w:cstheme="minorHAnsi"/>
          <w:sz w:val="22"/>
          <w:szCs w:val="22"/>
        </w:rPr>
        <w:t xml:space="preserve">Program formy doskonalenia </w:t>
      </w:r>
    </w:p>
    <w:p w14:paraId="1F7DDF88" w14:textId="77777777" w:rsidR="000E2198" w:rsidRDefault="000E2198" w:rsidP="001758FB">
      <w:pPr>
        <w:pStyle w:val="pkt"/>
        <w:spacing w:before="0" w:after="0" w:line="240" w:lineRule="auto"/>
        <w:ind w:left="0" w:firstLine="0"/>
        <w:jc w:val="right"/>
        <w:rPr>
          <w:rFonts w:asciiTheme="minorHAnsi" w:hAnsiTheme="minorHAnsi" w:cstheme="minorHAnsi"/>
          <w:sz w:val="22"/>
          <w:szCs w:val="22"/>
        </w:rPr>
      </w:pPr>
    </w:p>
    <w:p w14:paraId="6A5F6B37" w14:textId="66C53ADA" w:rsidR="000E2198" w:rsidRPr="0039416D" w:rsidRDefault="000E2198" w:rsidP="000E2198">
      <w:pPr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5A0442">
        <w:rPr>
          <w:rFonts w:ascii="Calibri" w:hAnsi="Calibri" w:cs="Tahoma"/>
          <w:iCs/>
          <w:sz w:val="20"/>
          <w:szCs w:val="20"/>
        </w:rPr>
        <w:t>5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14:paraId="3AF52A2A" w14:textId="77777777" w:rsidR="000E2198" w:rsidRPr="00AD5F85" w:rsidRDefault="000E2198" w:rsidP="001758FB">
      <w:pPr>
        <w:pStyle w:val="pkt"/>
        <w:spacing w:before="0" w:after="0" w:line="240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364C1B4D" w14:textId="77777777" w:rsidR="00B82F8D" w:rsidRDefault="00B82F8D" w:rsidP="00B82F8D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14:paraId="6134D44A" w14:textId="77777777" w:rsidR="00B82F8D" w:rsidRDefault="00B82F8D" w:rsidP="00B82F8D">
      <w:pPr>
        <w:tabs>
          <w:tab w:val="left" w:pos="9000"/>
        </w:tabs>
        <w:rPr>
          <w:rFonts w:ascii="Calibri" w:hAnsi="Calibri" w:cs="Tahoma"/>
          <w:b/>
          <w:i/>
          <w:sz w:val="20"/>
          <w:szCs w:val="20"/>
        </w:rPr>
      </w:pPr>
    </w:p>
    <w:p w14:paraId="053848FB" w14:textId="77777777" w:rsidR="00D36A68" w:rsidRPr="00B756F7" w:rsidRDefault="00D36A68" w:rsidP="00D36A68">
      <w:pPr>
        <w:ind w:left="36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Program formy doskonalenia</w:t>
      </w:r>
    </w:p>
    <w:p w14:paraId="5B547CB4" w14:textId="77777777" w:rsidR="00D36A68" w:rsidRDefault="00D36A68" w:rsidP="00D36A68">
      <w:pPr>
        <w:pStyle w:val="Bezodstpw"/>
        <w:jc w:val="center"/>
      </w:pPr>
    </w:p>
    <w:p w14:paraId="528CB710" w14:textId="77777777" w:rsidR="00427DFE" w:rsidRPr="00427DFE" w:rsidRDefault="00427DFE" w:rsidP="00427DFE">
      <w:pPr>
        <w:spacing w:after="60"/>
        <w:jc w:val="center"/>
        <w:rPr>
          <w:rFonts w:ascii="Calibri" w:hAnsi="Calibri" w:cs="Arial"/>
          <w:b/>
          <w:smallCaps/>
          <w:sz w:val="32"/>
          <w:szCs w:val="28"/>
        </w:rPr>
      </w:pPr>
      <w:r w:rsidRPr="00427DFE">
        <w:rPr>
          <w:rFonts w:ascii="Calibri" w:hAnsi="Calibri" w:cs="Tahoma"/>
        </w:rPr>
        <w:t>szkolenia online wraz z materiałami szkoleniowymi oraz opracowanie wzorcowych materiałów metodycznych</w:t>
      </w:r>
    </w:p>
    <w:p w14:paraId="7E2D64A8" w14:textId="70AA4AFE" w:rsidR="00D36A68" w:rsidRPr="00BD61CF" w:rsidRDefault="00D36A68" w:rsidP="00D36A68">
      <w:pPr>
        <w:pStyle w:val="Bezodstpw"/>
        <w:jc w:val="center"/>
        <w:rPr>
          <w:rFonts w:ascii="Arial" w:hAnsi="Arial" w:cs="Arial"/>
        </w:rPr>
      </w:pPr>
      <w:r w:rsidRPr="00BD61CF">
        <w:rPr>
          <w:rFonts w:ascii="Arial" w:hAnsi="Arial" w:cs="Arial"/>
          <w:i/>
        </w:rPr>
        <w:t>nazwa formy doskonalenia</w:t>
      </w:r>
      <w:r w:rsidRPr="00032748">
        <w:rPr>
          <w:rFonts w:ascii="Arial" w:hAnsi="Arial" w:cs="Arial"/>
          <w:b/>
          <w:vertAlign w:val="superscript"/>
        </w:rPr>
        <w:t>1</w:t>
      </w:r>
      <w:r w:rsidR="008207AD">
        <w:rPr>
          <w:rFonts w:ascii="Arial" w:hAnsi="Arial" w:cs="Arial"/>
          <w:b/>
          <w:vertAlign w:val="superscript"/>
        </w:rPr>
        <w:t xml:space="preserve"> </w:t>
      </w:r>
    </w:p>
    <w:p w14:paraId="2E7B89DA" w14:textId="77777777" w:rsidR="00D36A68" w:rsidRDefault="00D36A68" w:rsidP="00D36A68">
      <w:pPr>
        <w:ind w:left="360"/>
        <w:jc w:val="center"/>
        <w:rPr>
          <w:rFonts w:ascii="Arial" w:hAnsi="Arial" w:cs="Arial"/>
          <w:sz w:val="20"/>
          <w:szCs w:val="16"/>
        </w:rPr>
      </w:pPr>
    </w:p>
    <w:p w14:paraId="54643DBF" w14:textId="77777777" w:rsidR="00D36A68" w:rsidRPr="00BD61CF" w:rsidRDefault="00D36A68" w:rsidP="00D36A68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  <w:sz w:val="36"/>
          <w:szCs w:val="36"/>
        </w:rPr>
        <w:t xml:space="preserve">Temat: </w:t>
      </w:r>
      <w:r w:rsidRPr="00BD61CF">
        <w:rPr>
          <w:rFonts w:ascii="Arial" w:hAnsi="Arial" w:cs="Arial"/>
        </w:rPr>
        <w:t>.……………………………………………………………</w:t>
      </w:r>
      <w:r>
        <w:rPr>
          <w:rFonts w:ascii="Arial" w:hAnsi="Arial" w:cs="Arial"/>
        </w:rPr>
        <w:t>…………………..</w:t>
      </w:r>
      <w:r w:rsidRPr="00BD61CF">
        <w:rPr>
          <w:rFonts w:ascii="Arial" w:hAnsi="Arial" w:cs="Arial"/>
        </w:rPr>
        <w:t>………</w:t>
      </w:r>
    </w:p>
    <w:p w14:paraId="24A1A227" w14:textId="77777777" w:rsidR="00D36A68" w:rsidRPr="00BD61CF" w:rsidRDefault="00D36A68" w:rsidP="00D36A68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  <w:r w:rsidRPr="00BD61CF">
        <w:rPr>
          <w:rFonts w:ascii="Arial" w:hAnsi="Arial" w:cs="Arial"/>
        </w:rPr>
        <w:t>…….</w:t>
      </w:r>
    </w:p>
    <w:p w14:paraId="67D67CDF" w14:textId="77777777" w:rsidR="00D36A68" w:rsidRDefault="00D36A68" w:rsidP="00D36A68">
      <w:pPr>
        <w:ind w:left="360"/>
        <w:rPr>
          <w:rFonts w:ascii="Arial" w:hAnsi="Arial" w:cs="Arial"/>
          <w:sz w:val="16"/>
          <w:szCs w:val="16"/>
        </w:rPr>
      </w:pPr>
    </w:p>
    <w:p w14:paraId="2A815486" w14:textId="77777777" w:rsidR="00D36A68" w:rsidRDefault="00D36A68" w:rsidP="00D36A68">
      <w:pPr>
        <w:ind w:left="360"/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</w:pPr>
    </w:p>
    <w:p w14:paraId="3E946688" w14:textId="77777777" w:rsidR="00D36A68" w:rsidRPr="00BD61CF" w:rsidRDefault="00D36A68" w:rsidP="00D36A68">
      <w:pPr>
        <w:ind w:left="360"/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</w:pPr>
    </w:p>
    <w:p w14:paraId="5E2E3EAE" w14:textId="77777777" w:rsidR="00D36A68" w:rsidRPr="00BD61CF" w:rsidRDefault="00D36A68" w:rsidP="00D36A68">
      <w:pPr>
        <w:ind w:left="360"/>
        <w:rPr>
          <w:rFonts w:ascii="Arial" w:hAnsi="Arial" w:cs="Arial"/>
          <w:color w:val="000000"/>
          <w:shd w:val="clear" w:color="auto" w:fill="FFFFFF"/>
        </w:rPr>
      </w:pPr>
      <w:r w:rsidRPr="00BD61CF">
        <w:rPr>
          <w:rFonts w:ascii="Arial" w:hAnsi="Arial" w:cs="Arial"/>
          <w:color w:val="000000"/>
          <w:shd w:val="clear" w:color="auto" w:fill="FFFFFF"/>
        </w:rPr>
        <w:t>Planowany termin szkolenia: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D61CF">
        <w:rPr>
          <w:rFonts w:ascii="Arial" w:hAnsi="Arial" w:cs="Arial"/>
          <w:color w:val="000000"/>
          <w:shd w:val="clear" w:color="auto" w:fill="FFFFFF"/>
        </w:rPr>
        <w:t>……………………</w:t>
      </w:r>
      <w:r>
        <w:rPr>
          <w:rFonts w:ascii="Arial" w:hAnsi="Arial" w:cs="Arial"/>
          <w:color w:val="000000"/>
          <w:shd w:val="clear" w:color="auto" w:fill="FFFFFF"/>
        </w:rPr>
        <w:t>…..</w:t>
      </w:r>
      <w:r w:rsidRPr="00BD61CF">
        <w:rPr>
          <w:rFonts w:ascii="Arial" w:hAnsi="Arial" w:cs="Arial"/>
          <w:color w:val="000000"/>
          <w:shd w:val="clear" w:color="auto" w:fill="FFFFFF"/>
        </w:rPr>
        <w:t>…………………….</w:t>
      </w:r>
    </w:p>
    <w:p w14:paraId="2F2779CB" w14:textId="77777777" w:rsidR="00D36A68" w:rsidRPr="00BD61CF" w:rsidRDefault="00D36A68" w:rsidP="00D36A68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Kanon: tak / nie</w:t>
      </w:r>
      <w:r w:rsidRPr="00032748">
        <w:rPr>
          <w:rFonts w:ascii="Arial" w:hAnsi="Arial" w:cs="Arial"/>
          <w:b/>
          <w:vertAlign w:val="superscript"/>
        </w:rPr>
        <w:t>2</w:t>
      </w:r>
    </w:p>
    <w:p w14:paraId="18783FC2" w14:textId="77777777" w:rsidR="00D36A68" w:rsidRPr="00BD61CF" w:rsidRDefault="00D36A68" w:rsidP="00D36A68">
      <w:pPr>
        <w:rPr>
          <w:rFonts w:ascii="Arial" w:hAnsi="Arial" w:cs="Arial"/>
        </w:rPr>
      </w:pPr>
    </w:p>
    <w:p w14:paraId="5832B53D" w14:textId="77777777" w:rsidR="00D36A68" w:rsidRPr="00BD61CF" w:rsidRDefault="00D36A68" w:rsidP="00D36A68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Autor/</w:t>
      </w:r>
      <w:proofErr w:type="spellStart"/>
      <w:r w:rsidRPr="00BD61CF">
        <w:rPr>
          <w:rFonts w:ascii="Arial" w:hAnsi="Arial" w:cs="Arial"/>
        </w:rPr>
        <w:t>rzy</w:t>
      </w:r>
      <w:proofErr w:type="spellEnd"/>
      <w:r w:rsidRPr="00BD61CF">
        <w:rPr>
          <w:rFonts w:ascii="Arial" w:hAnsi="Arial" w:cs="Arial"/>
        </w:rPr>
        <w:t>:</w:t>
      </w:r>
    </w:p>
    <w:p w14:paraId="2C5FD51B" w14:textId="77777777" w:rsidR="00D36A68" w:rsidRPr="00BD61CF" w:rsidRDefault="00D36A68" w:rsidP="00D36A68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…………………..</w:t>
      </w:r>
      <w:r w:rsidRPr="00BD61CF">
        <w:rPr>
          <w:rFonts w:ascii="Arial" w:hAnsi="Arial" w:cs="Arial"/>
        </w:rPr>
        <w:t>…………..</w:t>
      </w:r>
    </w:p>
    <w:p w14:paraId="737F2E85" w14:textId="77777777" w:rsidR="00D36A68" w:rsidRPr="00BD61CF" w:rsidRDefault="00D36A68" w:rsidP="00D36A68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Współorganizator/rzy</w:t>
      </w:r>
      <w:r w:rsidRPr="00032748">
        <w:rPr>
          <w:rFonts w:ascii="Arial" w:hAnsi="Arial" w:cs="Arial"/>
          <w:b/>
          <w:vertAlign w:val="superscript"/>
        </w:rPr>
        <w:t>3</w:t>
      </w:r>
      <w:r w:rsidRPr="00BD61CF">
        <w:rPr>
          <w:rFonts w:ascii="Arial" w:hAnsi="Arial" w:cs="Arial"/>
        </w:rPr>
        <w:t>:</w:t>
      </w:r>
    </w:p>
    <w:p w14:paraId="7128899E" w14:textId="77777777" w:rsidR="00D36A68" w:rsidRPr="00BD61CF" w:rsidRDefault="00D36A68" w:rsidP="00D36A68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……..</w:t>
      </w:r>
      <w:r w:rsidRPr="00BD61CF">
        <w:rPr>
          <w:rFonts w:ascii="Arial" w:hAnsi="Arial" w:cs="Arial"/>
        </w:rPr>
        <w:t>…………….</w:t>
      </w:r>
    </w:p>
    <w:p w14:paraId="3B34626B" w14:textId="77777777" w:rsidR="00D36A68" w:rsidRPr="00BD61CF" w:rsidRDefault="00D36A68" w:rsidP="00D36A68">
      <w:pPr>
        <w:ind w:left="360"/>
        <w:rPr>
          <w:rFonts w:ascii="Arial" w:hAnsi="Arial" w:cs="Arial"/>
        </w:rPr>
      </w:pPr>
    </w:p>
    <w:p w14:paraId="63B06BA0" w14:textId="77777777" w:rsidR="00D36A68" w:rsidRPr="00BD61CF" w:rsidRDefault="00D36A68" w:rsidP="00D36A68">
      <w:pPr>
        <w:ind w:left="360"/>
        <w:jc w:val="right"/>
        <w:rPr>
          <w:rFonts w:ascii="Arial" w:hAnsi="Arial" w:cs="Arial"/>
          <w:sz w:val="28"/>
          <w:szCs w:val="28"/>
        </w:rPr>
      </w:pPr>
      <w:r w:rsidRPr="00BD61CF">
        <w:rPr>
          <w:rFonts w:ascii="Arial" w:hAnsi="Arial" w:cs="Arial"/>
          <w:sz w:val="28"/>
          <w:szCs w:val="28"/>
        </w:rPr>
        <w:t>Zatwierdzam program do realizacji</w:t>
      </w:r>
      <w:r>
        <w:rPr>
          <w:rFonts w:ascii="Arial" w:hAnsi="Arial" w:cs="Arial"/>
          <w:sz w:val="28"/>
          <w:szCs w:val="28"/>
        </w:rPr>
        <w:t>:</w:t>
      </w:r>
    </w:p>
    <w:p w14:paraId="021DC148" w14:textId="77777777" w:rsidR="00D36A68" w:rsidRPr="00BD61CF" w:rsidRDefault="00D36A68" w:rsidP="00D36A68">
      <w:pPr>
        <w:ind w:left="360"/>
        <w:rPr>
          <w:rFonts w:ascii="Arial" w:hAnsi="Arial" w:cs="Arial"/>
        </w:rPr>
      </w:pPr>
    </w:p>
    <w:p w14:paraId="4A8C86B3" w14:textId="77777777" w:rsidR="00D36A68" w:rsidRPr="00BD61CF" w:rsidRDefault="00D36A68" w:rsidP="00D36A68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</w:t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  <w:t xml:space="preserve">  …………………………...</w:t>
      </w:r>
    </w:p>
    <w:p w14:paraId="0C186CEE" w14:textId="77777777" w:rsidR="00D36A68" w:rsidRPr="00BD61CF" w:rsidRDefault="00D36A68" w:rsidP="00D36A68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ab/>
        <w:t xml:space="preserve">data  </w:t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  <w:t xml:space="preserve"> podpis dyrektora Centrum</w:t>
      </w:r>
    </w:p>
    <w:p w14:paraId="2017A028" w14:textId="77777777" w:rsidR="00D36A68" w:rsidRPr="00BD61CF" w:rsidRDefault="00D36A68" w:rsidP="00D36A68">
      <w:pPr>
        <w:rPr>
          <w:rFonts w:ascii="Arial" w:hAnsi="Arial" w:cs="Arial"/>
          <w:color w:val="FF0000"/>
        </w:rPr>
      </w:pPr>
    </w:p>
    <w:p w14:paraId="4567F320" w14:textId="77777777" w:rsidR="00D36A68" w:rsidRDefault="00D36A68" w:rsidP="00D36A68">
      <w:pPr>
        <w:rPr>
          <w:rFonts w:ascii="Arial" w:hAnsi="Arial" w:cs="Arial"/>
        </w:rPr>
      </w:pPr>
    </w:p>
    <w:p w14:paraId="3FE6EF3D" w14:textId="77777777" w:rsidR="00D36A68" w:rsidRDefault="00D36A68" w:rsidP="00D36A68">
      <w:pPr>
        <w:rPr>
          <w:rFonts w:ascii="Arial" w:hAnsi="Arial" w:cs="Arial"/>
        </w:rPr>
      </w:pPr>
    </w:p>
    <w:p w14:paraId="1974BE1F" w14:textId="77777777" w:rsidR="00D36A68" w:rsidRDefault="00D36A68" w:rsidP="00D36A68">
      <w:pPr>
        <w:rPr>
          <w:rFonts w:ascii="Arial" w:hAnsi="Arial" w:cs="Arial"/>
        </w:rPr>
      </w:pPr>
    </w:p>
    <w:p w14:paraId="2EAE5F43" w14:textId="5B5D7DDD" w:rsidR="00D36A68" w:rsidRPr="00BD61CF" w:rsidRDefault="00D36A68" w:rsidP="00D36A68">
      <w:pPr>
        <w:rPr>
          <w:rFonts w:ascii="Arial" w:hAnsi="Arial" w:cs="Arial"/>
        </w:rPr>
      </w:pPr>
      <w:r w:rsidRPr="00BD61CF">
        <w:rPr>
          <w:rFonts w:ascii="Arial" w:hAnsi="Arial" w:cs="Arial"/>
        </w:rPr>
        <w:t>Nr programu wg rejestru (s</w:t>
      </w:r>
      <w:r w:rsidR="00B8119E">
        <w:rPr>
          <w:rFonts w:ascii="Arial" w:hAnsi="Arial" w:cs="Arial"/>
        </w:rPr>
        <w:t>ekretariat CEN): ..….. /…… / 20</w:t>
      </w:r>
      <w:r w:rsidR="00427DFE">
        <w:rPr>
          <w:rFonts w:ascii="Arial" w:hAnsi="Arial" w:cs="Arial"/>
        </w:rPr>
        <w:t>….</w:t>
      </w:r>
      <w:r w:rsidR="00B8119E">
        <w:rPr>
          <w:rFonts w:ascii="Arial" w:hAnsi="Arial" w:cs="Arial"/>
        </w:rPr>
        <w:t>.</w:t>
      </w:r>
      <w:r w:rsidRPr="00BD61CF">
        <w:rPr>
          <w:rFonts w:ascii="Arial" w:hAnsi="Arial" w:cs="Arial"/>
        </w:rPr>
        <w:t>/20</w:t>
      </w:r>
      <w:r w:rsidR="00427DFE">
        <w:rPr>
          <w:rFonts w:ascii="Arial" w:hAnsi="Arial" w:cs="Arial"/>
        </w:rPr>
        <w:t>….</w:t>
      </w:r>
      <w:r w:rsidR="00B8119E">
        <w:rPr>
          <w:rFonts w:ascii="Arial" w:hAnsi="Arial" w:cs="Arial"/>
        </w:rPr>
        <w:t>.</w:t>
      </w:r>
      <w:r w:rsidRPr="00BD61CF">
        <w:rPr>
          <w:rFonts w:ascii="Arial" w:hAnsi="Arial" w:cs="Arial"/>
        </w:rPr>
        <w:t>/ …….</w:t>
      </w:r>
    </w:p>
    <w:p w14:paraId="7289696D" w14:textId="77777777" w:rsidR="00D36A68" w:rsidRPr="00BD61CF" w:rsidRDefault="00D36A68" w:rsidP="00D36A68">
      <w:pPr>
        <w:rPr>
          <w:rFonts w:ascii="Arial" w:hAnsi="Arial" w:cs="Arial"/>
          <w:sz w:val="16"/>
        </w:rPr>
      </w:pPr>
      <w:r w:rsidRPr="00BD61CF">
        <w:rPr>
          <w:rFonts w:ascii="Arial" w:hAnsi="Arial" w:cs="Arial"/>
          <w:sz w:val="16"/>
        </w:rPr>
        <w:t xml:space="preserve">ZAPIS: inicjały koordynatora formy / nr kolejny w rejestrze / rok szkolny / nr obszaru tematycznego </w:t>
      </w:r>
    </w:p>
    <w:p w14:paraId="1C9E5D81" w14:textId="77777777" w:rsidR="00D36A68" w:rsidRPr="00BD61CF" w:rsidRDefault="00D36A68" w:rsidP="00D36A68">
      <w:pPr>
        <w:rPr>
          <w:rFonts w:ascii="Arial" w:hAnsi="Arial" w:cs="Arial"/>
        </w:rPr>
      </w:pPr>
    </w:p>
    <w:p w14:paraId="0275EEB7" w14:textId="77777777" w:rsidR="00D36A68" w:rsidRPr="00BD61CF" w:rsidRDefault="00D36A68" w:rsidP="00D36A68">
      <w:pPr>
        <w:rPr>
          <w:rFonts w:ascii="Arial" w:hAnsi="Arial" w:cs="Arial"/>
        </w:rPr>
      </w:pP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3828"/>
        <w:gridCol w:w="3219"/>
        <w:gridCol w:w="1595"/>
      </w:tblGrid>
      <w:tr w:rsidR="00D36A68" w:rsidRPr="006B2891" w14:paraId="7E9E4A52" w14:textId="77777777" w:rsidTr="000A6F87">
        <w:trPr>
          <w:trHeight w:val="417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01539596" w14:textId="77777777" w:rsidR="00D36A68" w:rsidRPr="006B2891" w:rsidRDefault="00D36A68" w:rsidP="000A6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6B2891">
              <w:rPr>
                <w:rFonts w:ascii="Arial" w:hAnsi="Arial" w:cs="Arial"/>
                <w:b/>
              </w:rPr>
              <w:t>. Opis programu</w:t>
            </w:r>
          </w:p>
        </w:tc>
      </w:tr>
      <w:tr w:rsidR="00D36A68" w:rsidRPr="006B2891" w14:paraId="40F15266" w14:textId="77777777" w:rsidTr="000A6F87">
        <w:tc>
          <w:tcPr>
            <w:tcW w:w="709" w:type="dxa"/>
          </w:tcPr>
          <w:p w14:paraId="199630C9" w14:textId="77777777" w:rsidR="00D36A68" w:rsidRPr="006B2891" w:rsidRDefault="00D36A68" w:rsidP="000A6F87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1.1</w:t>
            </w:r>
          </w:p>
        </w:tc>
        <w:tc>
          <w:tcPr>
            <w:tcW w:w="3828" w:type="dxa"/>
          </w:tcPr>
          <w:p w14:paraId="31DA3F33" w14:textId="77777777" w:rsidR="00D36A68" w:rsidRPr="006B2891" w:rsidRDefault="00D36A68" w:rsidP="000A6F87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Obszar tematyczny CEN</w:t>
            </w:r>
          </w:p>
        </w:tc>
        <w:tc>
          <w:tcPr>
            <w:tcW w:w="4855" w:type="dxa"/>
            <w:gridSpan w:val="2"/>
          </w:tcPr>
          <w:p w14:paraId="1CB75980" w14:textId="4662C377" w:rsidR="00D36A68" w:rsidRPr="006B2891" w:rsidRDefault="00B8119E" w:rsidP="000A6F8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D36A68" w:rsidRPr="006B2891" w14:paraId="7894B000" w14:textId="77777777" w:rsidTr="000A6F87">
        <w:tc>
          <w:tcPr>
            <w:tcW w:w="709" w:type="dxa"/>
          </w:tcPr>
          <w:p w14:paraId="04F2F72A" w14:textId="77777777" w:rsidR="00D36A68" w:rsidRPr="006B2891" w:rsidRDefault="00D36A68" w:rsidP="000A6F8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3828" w:type="dxa"/>
          </w:tcPr>
          <w:p w14:paraId="7800AD24" w14:textId="77777777" w:rsidR="00D36A68" w:rsidRPr="006B2891" w:rsidRDefault="00D36A68" w:rsidP="000A6F8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Krótka informacja nt. </w:t>
            </w:r>
            <w:r w:rsidRPr="00610FB2">
              <w:rPr>
                <w:rFonts w:ascii="Arial" w:hAnsi="Arial" w:cs="Arial"/>
              </w:rPr>
              <w:t>formy doskonalenia realizowane</w:t>
            </w:r>
            <w:r>
              <w:rPr>
                <w:rFonts w:ascii="Arial" w:hAnsi="Arial" w:cs="Arial"/>
              </w:rPr>
              <w:t>j</w:t>
            </w:r>
            <w:r w:rsidRPr="00610FB2">
              <w:rPr>
                <w:rFonts w:ascii="Arial" w:hAnsi="Arial" w:cs="Arial"/>
              </w:rPr>
              <w:t xml:space="preserve"> przy użyciu technologii </w:t>
            </w:r>
            <w:r w:rsidRPr="00541423">
              <w:rPr>
                <w:rFonts w:ascii="Arial" w:hAnsi="Arial" w:cs="Arial"/>
              </w:rPr>
              <w:t>informacyjno-komunikacyjnych (TIK)</w:t>
            </w:r>
            <w:r>
              <w:rPr>
                <w:rFonts w:ascii="Arial" w:hAnsi="Arial" w:cs="Arial"/>
              </w:rPr>
              <w:t>, w tym nt. platformy/narzędzi</w:t>
            </w:r>
            <w:r w:rsidRPr="006B28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informatycznych</w:t>
            </w:r>
            <w:r w:rsidRPr="006A0686">
              <w:rPr>
                <w:rFonts w:ascii="Arial" w:hAnsi="Arial" w:cs="Arial"/>
                <w:b/>
                <w:vertAlign w:val="superscript"/>
              </w:rPr>
              <w:t>4</w:t>
            </w:r>
          </w:p>
        </w:tc>
        <w:tc>
          <w:tcPr>
            <w:tcW w:w="4855" w:type="dxa"/>
            <w:gridSpan w:val="2"/>
          </w:tcPr>
          <w:p w14:paraId="4CFF48B2" w14:textId="77777777" w:rsidR="00D36A68" w:rsidRPr="006B2891" w:rsidRDefault="00D36A68" w:rsidP="000A6F8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36A68" w:rsidRPr="006B2891" w14:paraId="6DAD340B" w14:textId="77777777" w:rsidTr="000A6F87">
        <w:tc>
          <w:tcPr>
            <w:tcW w:w="709" w:type="dxa"/>
          </w:tcPr>
          <w:p w14:paraId="7B30D9F2" w14:textId="77777777" w:rsidR="00D36A68" w:rsidRPr="006B2891" w:rsidRDefault="00D36A68" w:rsidP="000A6F87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828" w:type="dxa"/>
          </w:tcPr>
          <w:p w14:paraId="1C261320" w14:textId="77777777" w:rsidR="00D36A68" w:rsidRPr="006B2891" w:rsidRDefault="00D36A68" w:rsidP="000A6F87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Adresaci</w:t>
            </w:r>
          </w:p>
        </w:tc>
        <w:tc>
          <w:tcPr>
            <w:tcW w:w="4855" w:type="dxa"/>
            <w:gridSpan w:val="2"/>
          </w:tcPr>
          <w:p w14:paraId="7BB86FFD" w14:textId="77777777" w:rsidR="00D36A68" w:rsidRPr="006B2891" w:rsidRDefault="00D36A68" w:rsidP="000A6F8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36A68" w:rsidRPr="006B2891" w14:paraId="1B531D06" w14:textId="77777777" w:rsidTr="000A6F87">
        <w:tc>
          <w:tcPr>
            <w:tcW w:w="709" w:type="dxa"/>
          </w:tcPr>
          <w:p w14:paraId="28B28302" w14:textId="77777777" w:rsidR="00D36A68" w:rsidRPr="006B2891" w:rsidRDefault="00D36A68" w:rsidP="000A6F8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3828" w:type="dxa"/>
          </w:tcPr>
          <w:p w14:paraId="6358A4B0" w14:textId="77777777" w:rsidR="00D36A68" w:rsidRPr="006B2891" w:rsidRDefault="00D36A68" w:rsidP="000A6F87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Zasady rekrutacji </w:t>
            </w:r>
          </w:p>
        </w:tc>
        <w:tc>
          <w:tcPr>
            <w:tcW w:w="4855" w:type="dxa"/>
            <w:gridSpan w:val="2"/>
          </w:tcPr>
          <w:p w14:paraId="5AB2E048" w14:textId="12D6DCDF" w:rsidR="00D36A68" w:rsidRPr="006B2891" w:rsidRDefault="005A0442" w:rsidP="000A6F8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D36A68" w:rsidRPr="006B2891" w14:paraId="62EF2820" w14:textId="77777777" w:rsidTr="000A6F87">
        <w:tc>
          <w:tcPr>
            <w:tcW w:w="709" w:type="dxa"/>
          </w:tcPr>
          <w:p w14:paraId="5E8D341D" w14:textId="77777777" w:rsidR="00D36A68" w:rsidRPr="006B2891" w:rsidRDefault="00D36A68" w:rsidP="000A6F8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3828" w:type="dxa"/>
          </w:tcPr>
          <w:p w14:paraId="6A151A91" w14:textId="77777777" w:rsidR="00D36A68" w:rsidRPr="006B2891" w:rsidRDefault="00D36A68" w:rsidP="000A6F87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Warunki ukończenia i otrzymania zaświadczenia </w:t>
            </w:r>
            <w:r>
              <w:rPr>
                <w:rFonts w:ascii="Arial" w:hAnsi="Arial" w:cs="Arial"/>
              </w:rPr>
              <w:t>ukończenia formy doskonalenia</w:t>
            </w:r>
          </w:p>
        </w:tc>
        <w:tc>
          <w:tcPr>
            <w:tcW w:w="4855" w:type="dxa"/>
            <w:gridSpan w:val="2"/>
          </w:tcPr>
          <w:p w14:paraId="46A92B4E" w14:textId="57E424C9" w:rsidR="00D36A68" w:rsidRPr="006B2891" w:rsidRDefault="005A0442" w:rsidP="005A0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D36A68" w:rsidRPr="006B2891" w14:paraId="367A4045" w14:textId="77777777" w:rsidTr="000A6F87">
        <w:tc>
          <w:tcPr>
            <w:tcW w:w="709" w:type="dxa"/>
          </w:tcPr>
          <w:p w14:paraId="0BE336D5" w14:textId="77777777" w:rsidR="00D36A68" w:rsidRPr="006B2891" w:rsidRDefault="00D36A68" w:rsidP="000A6F8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3828" w:type="dxa"/>
          </w:tcPr>
          <w:p w14:paraId="26BB4FBD" w14:textId="77777777" w:rsidR="00D36A68" w:rsidRPr="006B2891" w:rsidRDefault="00D36A68" w:rsidP="000A6F87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Warunki lokalowo-organizacyjne</w:t>
            </w:r>
            <w:r>
              <w:rPr>
                <w:rFonts w:ascii="Arial" w:hAnsi="Arial" w:cs="Arial"/>
                <w:b/>
                <w:vertAlign w:val="superscript"/>
              </w:rPr>
              <w:t>5</w:t>
            </w:r>
          </w:p>
        </w:tc>
        <w:tc>
          <w:tcPr>
            <w:tcW w:w="4855" w:type="dxa"/>
            <w:gridSpan w:val="2"/>
          </w:tcPr>
          <w:p w14:paraId="7AEECEA3" w14:textId="77777777" w:rsidR="00D36A68" w:rsidRPr="006B2891" w:rsidRDefault="00D36A68" w:rsidP="000A6F8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36A68" w:rsidRPr="006B2891" w14:paraId="630E60C2" w14:textId="77777777" w:rsidTr="000A6F87">
        <w:tc>
          <w:tcPr>
            <w:tcW w:w="709" w:type="dxa"/>
          </w:tcPr>
          <w:p w14:paraId="0B00770E" w14:textId="77777777" w:rsidR="00D36A68" w:rsidRPr="006B2891" w:rsidRDefault="00D36A68" w:rsidP="000A6F8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3828" w:type="dxa"/>
          </w:tcPr>
          <w:p w14:paraId="2BE3FB5A" w14:textId="77777777" w:rsidR="00D36A68" w:rsidRPr="006B2891" w:rsidRDefault="00D36A68" w:rsidP="000A6F87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Środki i materiały dydaktyczne</w:t>
            </w:r>
          </w:p>
        </w:tc>
        <w:tc>
          <w:tcPr>
            <w:tcW w:w="4855" w:type="dxa"/>
            <w:gridSpan w:val="2"/>
          </w:tcPr>
          <w:p w14:paraId="642E6610" w14:textId="77777777" w:rsidR="00D36A68" w:rsidRPr="006B2891" w:rsidRDefault="00D36A68" w:rsidP="000A6F8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36A68" w:rsidRPr="006B2891" w14:paraId="0AD66C23" w14:textId="77777777" w:rsidTr="000A6F87">
        <w:tc>
          <w:tcPr>
            <w:tcW w:w="709" w:type="dxa"/>
          </w:tcPr>
          <w:p w14:paraId="39A2D05D" w14:textId="77777777" w:rsidR="00D36A68" w:rsidRPr="006B2891" w:rsidRDefault="00D36A68" w:rsidP="000A6F8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3828" w:type="dxa"/>
          </w:tcPr>
          <w:p w14:paraId="36204A1D" w14:textId="77777777" w:rsidR="00D36A68" w:rsidRPr="006B2891" w:rsidRDefault="00D36A68" w:rsidP="000A6F87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Opis kwalifikacji i doświadczenia zawodowego kadry prowadzącej zajęcia w obszarze tematycznym szkolenia</w:t>
            </w:r>
            <w:r>
              <w:rPr>
                <w:rFonts w:ascii="Arial" w:hAnsi="Arial" w:cs="Arial"/>
                <w:b/>
                <w:vertAlign w:val="superscript"/>
              </w:rPr>
              <w:t>6</w:t>
            </w:r>
          </w:p>
        </w:tc>
        <w:tc>
          <w:tcPr>
            <w:tcW w:w="4855" w:type="dxa"/>
            <w:gridSpan w:val="2"/>
          </w:tcPr>
          <w:p w14:paraId="0FC81B92" w14:textId="77777777" w:rsidR="00D36A68" w:rsidRPr="006B2891" w:rsidRDefault="00D36A68" w:rsidP="000A6F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</w:tc>
      </w:tr>
      <w:tr w:rsidR="00D36A68" w:rsidRPr="006B2891" w14:paraId="7CBEB4F0" w14:textId="77777777" w:rsidTr="000A6F87">
        <w:trPr>
          <w:trHeight w:val="412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5EFF21C0" w14:textId="77777777" w:rsidR="00D36A68" w:rsidRPr="006B2891" w:rsidRDefault="00D36A68" w:rsidP="000A6F8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6B2891">
              <w:rPr>
                <w:rFonts w:ascii="Arial" w:hAnsi="Arial" w:cs="Arial"/>
                <w:b/>
              </w:rPr>
              <w:t>II. Koncepcja programu – założenia ogólne</w:t>
            </w:r>
          </w:p>
        </w:tc>
      </w:tr>
      <w:tr w:rsidR="00D36A68" w:rsidRPr="006B2891" w14:paraId="588E23D6" w14:textId="77777777" w:rsidTr="000A6F87">
        <w:trPr>
          <w:trHeight w:val="1035"/>
        </w:trPr>
        <w:tc>
          <w:tcPr>
            <w:tcW w:w="709" w:type="dxa"/>
            <w:vAlign w:val="center"/>
          </w:tcPr>
          <w:p w14:paraId="3B30547F" w14:textId="77777777" w:rsidR="00D36A68" w:rsidRPr="006B2891" w:rsidRDefault="00D36A68" w:rsidP="000A6F8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2.1</w:t>
            </w:r>
          </w:p>
        </w:tc>
        <w:tc>
          <w:tcPr>
            <w:tcW w:w="3828" w:type="dxa"/>
            <w:vAlign w:val="center"/>
          </w:tcPr>
          <w:p w14:paraId="482668F9" w14:textId="77777777" w:rsidR="00D36A68" w:rsidRPr="006B2891" w:rsidRDefault="00D36A68" w:rsidP="000A6F87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Odniesienie do podstaw teoretycznych, koncepcji </w:t>
            </w:r>
            <w:r w:rsidRPr="006B2891">
              <w:rPr>
                <w:rFonts w:ascii="Arial" w:hAnsi="Arial" w:cs="Arial"/>
              </w:rPr>
              <w:br/>
              <w:t xml:space="preserve">i/lub nurtów pedagogicznych, </w:t>
            </w:r>
            <w:r w:rsidRPr="006B2891">
              <w:rPr>
                <w:rFonts w:ascii="Arial" w:hAnsi="Arial" w:cs="Arial"/>
              </w:rPr>
              <w:br/>
              <w:t xml:space="preserve">oraz podstawy programowej </w:t>
            </w:r>
            <w:r w:rsidRPr="00032748">
              <w:rPr>
                <w:rFonts w:ascii="Arial" w:hAnsi="Arial" w:cs="Arial"/>
                <w:i/>
              </w:rPr>
              <w:t xml:space="preserve">(wskazanie konkretnych zapisów </w:t>
            </w:r>
            <w:r w:rsidRPr="00032748">
              <w:rPr>
                <w:rFonts w:ascii="Arial" w:hAnsi="Arial" w:cs="Arial"/>
                <w:i/>
              </w:rPr>
              <w:br/>
              <w:t xml:space="preserve">z podstawy programowej) </w:t>
            </w:r>
            <w:r w:rsidRPr="00032748">
              <w:rPr>
                <w:rFonts w:ascii="Arial" w:hAnsi="Arial" w:cs="Arial"/>
                <w:i/>
              </w:rPr>
              <w:br/>
            </w:r>
            <w:r w:rsidRPr="008E7237">
              <w:rPr>
                <w:rFonts w:ascii="Arial" w:hAnsi="Arial" w:cs="Arial"/>
              </w:rPr>
              <w:t>i podstawowych kierunków realizacji polityki oświatowej państwa na dany rok szkolny</w:t>
            </w:r>
            <w:r w:rsidRPr="00032748">
              <w:rPr>
                <w:rFonts w:ascii="Arial" w:hAnsi="Arial" w:cs="Arial"/>
                <w:i/>
              </w:rPr>
              <w:t xml:space="preserve"> (pełna nazwa kierunku)</w:t>
            </w:r>
          </w:p>
        </w:tc>
        <w:tc>
          <w:tcPr>
            <w:tcW w:w="4855" w:type="dxa"/>
            <w:gridSpan w:val="2"/>
          </w:tcPr>
          <w:p w14:paraId="0495F453" w14:textId="77777777" w:rsidR="00D36A68" w:rsidRDefault="00D36A68" w:rsidP="000A6F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07CABBCB" w14:textId="77777777" w:rsidR="00D36A68" w:rsidRPr="005F3464" w:rsidRDefault="00D36A68" w:rsidP="000A6F87">
            <w:pPr>
              <w:rPr>
                <w:rFonts w:ascii="Arial" w:hAnsi="Arial" w:cs="Arial"/>
              </w:rPr>
            </w:pPr>
          </w:p>
          <w:p w14:paraId="07931199" w14:textId="77777777" w:rsidR="00D36A68" w:rsidRPr="005F3464" w:rsidRDefault="00D36A68" w:rsidP="000A6F87">
            <w:pPr>
              <w:rPr>
                <w:rFonts w:ascii="Arial" w:hAnsi="Arial" w:cs="Arial"/>
              </w:rPr>
            </w:pPr>
          </w:p>
          <w:p w14:paraId="3016CC8F" w14:textId="77777777" w:rsidR="00D36A68" w:rsidRDefault="00D36A68" w:rsidP="000A6F87">
            <w:pPr>
              <w:rPr>
                <w:rFonts w:ascii="Arial" w:hAnsi="Arial" w:cs="Arial"/>
              </w:rPr>
            </w:pPr>
          </w:p>
          <w:p w14:paraId="75B269B4" w14:textId="77777777" w:rsidR="00D36A68" w:rsidRPr="005F3464" w:rsidRDefault="00D36A68" w:rsidP="000A6F87">
            <w:pPr>
              <w:jc w:val="center"/>
              <w:rPr>
                <w:rFonts w:ascii="Arial" w:hAnsi="Arial" w:cs="Arial"/>
              </w:rPr>
            </w:pPr>
          </w:p>
        </w:tc>
      </w:tr>
      <w:tr w:rsidR="00D36A68" w:rsidRPr="006B2891" w14:paraId="3F9A52CF" w14:textId="77777777" w:rsidTr="000A6F87">
        <w:trPr>
          <w:trHeight w:val="676"/>
        </w:trPr>
        <w:tc>
          <w:tcPr>
            <w:tcW w:w="709" w:type="dxa"/>
            <w:vAlign w:val="center"/>
          </w:tcPr>
          <w:p w14:paraId="6001B5E9" w14:textId="77777777" w:rsidR="00D36A68" w:rsidRPr="006B2891" w:rsidRDefault="00D36A68" w:rsidP="000A6F8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2.2</w:t>
            </w:r>
          </w:p>
        </w:tc>
        <w:tc>
          <w:tcPr>
            <w:tcW w:w="3828" w:type="dxa"/>
            <w:vAlign w:val="center"/>
          </w:tcPr>
          <w:p w14:paraId="3CAC9E6F" w14:textId="77777777" w:rsidR="00D36A68" w:rsidRPr="006B2891" w:rsidRDefault="00D36A68" w:rsidP="000A6F87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Cele formy doskonalenia</w:t>
            </w:r>
          </w:p>
        </w:tc>
        <w:tc>
          <w:tcPr>
            <w:tcW w:w="4855" w:type="dxa"/>
            <w:gridSpan w:val="2"/>
          </w:tcPr>
          <w:p w14:paraId="4546ECA7" w14:textId="77777777" w:rsidR="00D36A68" w:rsidRDefault="00D36A68" w:rsidP="000A6F87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4CF1A4D3" w14:textId="77777777" w:rsidR="00D36A68" w:rsidRDefault="00D36A68" w:rsidP="000A6F87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6D4D0A8A" w14:textId="77777777" w:rsidR="00D36A68" w:rsidRPr="006B2891" w:rsidRDefault="00D36A68" w:rsidP="000A6F87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36A68" w:rsidRPr="006B2891" w14:paraId="57DA1C89" w14:textId="77777777" w:rsidTr="000A6F87">
        <w:trPr>
          <w:trHeight w:val="861"/>
        </w:trPr>
        <w:tc>
          <w:tcPr>
            <w:tcW w:w="709" w:type="dxa"/>
            <w:vAlign w:val="center"/>
          </w:tcPr>
          <w:p w14:paraId="1E67A0A6" w14:textId="77777777" w:rsidR="00D36A68" w:rsidRPr="006B2891" w:rsidRDefault="00D36A68" w:rsidP="000A6F8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2.3</w:t>
            </w:r>
          </w:p>
        </w:tc>
        <w:tc>
          <w:tcPr>
            <w:tcW w:w="3828" w:type="dxa"/>
            <w:vAlign w:val="center"/>
          </w:tcPr>
          <w:p w14:paraId="088AC4CB" w14:textId="77777777" w:rsidR="00D36A68" w:rsidRPr="006B2891" w:rsidRDefault="00D36A68" w:rsidP="000A6F87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Treści kształcenia</w:t>
            </w:r>
          </w:p>
        </w:tc>
        <w:tc>
          <w:tcPr>
            <w:tcW w:w="4855" w:type="dxa"/>
            <w:gridSpan w:val="2"/>
          </w:tcPr>
          <w:p w14:paraId="4EAC53F8" w14:textId="77777777" w:rsidR="00D36A68" w:rsidRDefault="00D36A68" w:rsidP="000A6F87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441E4216" w14:textId="77777777" w:rsidR="00D36A68" w:rsidRPr="006B2891" w:rsidRDefault="00D36A68" w:rsidP="000A6F87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36A68" w:rsidRPr="006B2891" w14:paraId="55B1FA5B" w14:textId="77777777" w:rsidTr="000A6F87">
        <w:tc>
          <w:tcPr>
            <w:tcW w:w="709" w:type="dxa"/>
            <w:vAlign w:val="center"/>
          </w:tcPr>
          <w:p w14:paraId="658585BD" w14:textId="77777777" w:rsidR="00D36A68" w:rsidRPr="006B2891" w:rsidRDefault="00D36A68" w:rsidP="000A6F8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2.3.1</w:t>
            </w:r>
          </w:p>
        </w:tc>
        <w:tc>
          <w:tcPr>
            <w:tcW w:w="3828" w:type="dxa"/>
            <w:vAlign w:val="center"/>
          </w:tcPr>
          <w:p w14:paraId="4E6898EC" w14:textId="77777777" w:rsidR="00D36A68" w:rsidRPr="006B2891" w:rsidRDefault="00D36A68" w:rsidP="000A6F8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Zakres formy doskonalenia </w:t>
            </w:r>
            <w:r>
              <w:rPr>
                <w:rFonts w:ascii="Arial" w:hAnsi="Arial" w:cs="Arial"/>
              </w:rPr>
              <w:br/>
            </w:r>
            <w:r w:rsidRPr="0077251F">
              <w:rPr>
                <w:rFonts w:ascii="Arial" w:hAnsi="Arial" w:cs="Arial"/>
                <w:i/>
              </w:rPr>
              <w:t>(informacja na zaświadczeniu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77251F">
              <w:rPr>
                <w:rFonts w:ascii="Arial" w:hAnsi="Arial" w:cs="Arial"/>
                <w:i/>
              </w:rPr>
              <w:t>CEN)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55" w:type="dxa"/>
            <w:gridSpan w:val="2"/>
          </w:tcPr>
          <w:p w14:paraId="1DBF79D7" w14:textId="666421B0" w:rsidR="00D36A68" w:rsidRPr="006B2891" w:rsidRDefault="005A0442" w:rsidP="005A04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D36A68" w:rsidRPr="006B2891" w14:paraId="652A0246" w14:textId="77777777" w:rsidTr="000A6F87">
        <w:tc>
          <w:tcPr>
            <w:tcW w:w="709" w:type="dxa"/>
            <w:vAlign w:val="center"/>
          </w:tcPr>
          <w:p w14:paraId="27DE5950" w14:textId="77777777" w:rsidR="00D36A68" w:rsidRPr="006B2891" w:rsidRDefault="00D36A68" w:rsidP="000A6F8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2.4</w:t>
            </w:r>
          </w:p>
        </w:tc>
        <w:tc>
          <w:tcPr>
            <w:tcW w:w="3828" w:type="dxa"/>
            <w:vAlign w:val="center"/>
          </w:tcPr>
          <w:p w14:paraId="18152D41" w14:textId="77777777" w:rsidR="00D36A68" w:rsidRPr="006B2891" w:rsidRDefault="00D36A68" w:rsidP="000A6F87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Sposoby realizacji (sposoby osiągania celów: metody, techniki </w:t>
            </w:r>
            <w:r w:rsidRPr="006B2891">
              <w:rPr>
                <w:rFonts w:ascii="Arial" w:hAnsi="Arial" w:cs="Arial"/>
              </w:rPr>
              <w:br/>
              <w:t>i formy pracy)</w:t>
            </w:r>
          </w:p>
        </w:tc>
        <w:tc>
          <w:tcPr>
            <w:tcW w:w="4855" w:type="dxa"/>
            <w:gridSpan w:val="2"/>
          </w:tcPr>
          <w:p w14:paraId="4052B445" w14:textId="77777777" w:rsidR="00D36A68" w:rsidRDefault="00D36A68" w:rsidP="000A6F87">
            <w:pPr>
              <w:ind w:left="765"/>
              <w:jc w:val="both"/>
              <w:rPr>
                <w:rFonts w:ascii="Arial" w:hAnsi="Arial" w:cs="Arial"/>
              </w:rPr>
            </w:pPr>
          </w:p>
          <w:p w14:paraId="3FDA9AE6" w14:textId="77777777" w:rsidR="001056F3" w:rsidRDefault="001056F3" w:rsidP="000A6F87">
            <w:pPr>
              <w:ind w:left="765"/>
              <w:jc w:val="both"/>
              <w:rPr>
                <w:rFonts w:ascii="Arial" w:hAnsi="Arial" w:cs="Arial"/>
              </w:rPr>
            </w:pPr>
          </w:p>
          <w:p w14:paraId="40754F9B" w14:textId="77777777" w:rsidR="001056F3" w:rsidRDefault="001056F3" w:rsidP="000A6F87">
            <w:pPr>
              <w:ind w:left="765"/>
              <w:jc w:val="both"/>
              <w:rPr>
                <w:rFonts w:ascii="Arial" w:hAnsi="Arial" w:cs="Arial"/>
              </w:rPr>
            </w:pPr>
          </w:p>
          <w:p w14:paraId="6F7BD648" w14:textId="77777777" w:rsidR="001056F3" w:rsidRDefault="001056F3" w:rsidP="000A6F87">
            <w:pPr>
              <w:ind w:left="765"/>
              <w:jc w:val="both"/>
              <w:rPr>
                <w:rFonts w:ascii="Arial" w:hAnsi="Arial" w:cs="Arial"/>
              </w:rPr>
            </w:pPr>
          </w:p>
          <w:p w14:paraId="7CD87459" w14:textId="77777777" w:rsidR="001056F3" w:rsidRDefault="001056F3" w:rsidP="000A6F87">
            <w:pPr>
              <w:ind w:left="765"/>
              <w:jc w:val="both"/>
              <w:rPr>
                <w:rFonts w:ascii="Arial" w:hAnsi="Arial" w:cs="Arial"/>
              </w:rPr>
            </w:pPr>
          </w:p>
          <w:p w14:paraId="16F485A0" w14:textId="77777777" w:rsidR="001056F3" w:rsidRDefault="001056F3" w:rsidP="000A6F87">
            <w:pPr>
              <w:ind w:left="765"/>
              <w:jc w:val="both"/>
              <w:rPr>
                <w:rFonts w:ascii="Arial" w:hAnsi="Arial" w:cs="Arial"/>
              </w:rPr>
            </w:pPr>
          </w:p>
          <w:p w14:paraId="7F75CC42" w14:textId="77777777" w:rsidR="001056F3" w:rsidRPr="006B2891" w:rsidRDefault="001056F3" w:rsidP="000A6F87">
            <w:pPr>
              <w:ind w:left="765"/>
              <w:jc w:val="both"/>
              <w:rPr>
                <w:rFonts w:ascii="Arial" w:hAnsi="Arial" w:cs="Arial"/>
              </w:rPr>
            </w:pPr>
          </w:p>
        </w:tc>
      </w:tr>
      <w:tr w:rsidR="00D36A68" w:rsidRPr="006B2891" w14:paraId="5DF91BCC" w14:textId="77777777" w:rsidTr="000A6F87">
        <w:trPr>
          <w:trHeight w:val="43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17A632D7" w14:textId="77777777" w:rsidR="00D36A68" w:rsidRPr="006B2891" w:rsidRDefault="00D36A68" w:rsidP="000A6F87">
            <w:pPr>
              <w:ind w:left="34"/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II. Koncepcja programu – s</w:t>
            </w:r>
            <w:r w:rsidRPr="006B2891">
              <w:rPr>
                <w:rFonts w:ascii="Arial" w:hAnsi="Arial" w:cs="Arial"/>
                <w:b/>
              </w:rPr>
              <w:t>zczegółowy plan realizacji</w:t>
            </w:r>
            <w:r>
              <w:rPr>
                <w:rFonts w:ascii="Arial" w:hAnsi="Arial" w:cs="Arial"/>
                <w:b/>
              </w:rPr>
              <w:t xml:space="preserve"> formy doskonalenia</w:t>
            </w:r>
            <w:r>
              <w:rPr>
                <w:rFonts w:ascii="Arial" w:hAnsi="Arial" w:cs="Arial"/>
                <w:b/>
                <w:vertAlign w:val="superscript"/>
              </w:rPr>
              <w:t>7</w:t>
            </w:r>
          </w:p>
        </w:tc>
      </w:tr>
      <w:tr w:rsidR="00D36A68" w:rsidRPr="006B2891" w14:paraId="1C741058" w14:textId="77777777" w:rsidTr="000A6F87">
        <w:trPr>
          <w:trHeight w:val="516"/>
        </w:trPr>
        <w:tc>
          <w:tcPr>
            <w:tcW w:w="7797" w:type="dxa"/>
            <w:gridSpan w:val="3"/>
          </w:tcPr>
          <w:p w14:paraId="38AC5C11" w14:textId="77777777" w:rsidR="00D36A68" w:rsidRPr="006B2891" w:rsidRDefault="00D36A68" w:rsidP="000A6F8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Temat/realizowane zagadnienia i krótki opis działań</w:t>
            </w:r>
            <w:r w:rsidRPr="00160C09">
              <w:rPr>
                <w:rFonts w:ascii="Arial" w:hAnsi="Arial" w:cs="Arial"/>
                <w:b/>
              </w:rPr>
              <w:t xml:space="preserve"> zmierzając</w:t>
            </w:r>
            <w:r>
              <w:rPr>
                <w:rFonts w:ascii="Arial" w:hAnsi="Arial" w:cs="Arial"/>
                <w:b/>
              </w:rPr>
              <w:t>ych</w:t>
            </w:r>
            <w:r w:rsidRPr="00160C09">
              <w:rPr>
                <w:rFonts w:ascii="Arial" w:hAnsi="Arial" w:cs="Arial"/>
                <w:b/>
              </w:rPr>
              <w:t xml:space="preserve"> do realizacji wyznaczonych celów</w:t>
            </w:r>
            <w:r w:rsidRPr="006B2891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i/>
              </w:rPr>
              <w:t>(dla form realizowanych zdalnie</w:t>
            </w:r>
            <w:r w:rsidRPr="006B2891">
              <w:rPr>
                <w:rFonts w:ascii="Arial" w:hAnsi="Arial" w:cs="Arial"/>
                <w:i/>
              </w:rPr>
              <w:t xml:space="preserve">, należy wskazać elementy realizowane </w:t>
            </w:r>
            <w:r>
              <w:rPr>
                <w:rFonts w:ascii="Arial" w:hAnsi="Arial" w:cs="Arial"/>
                <w:i/>
              </w:rPr>
              <w:br/>
            </w:r>
            <w:r w:rsidRPr="006B2891">
              <w:rPr>
                <w:rFonts w:ascii="Arial" w:hAnsi="Arial" w:cs="Arial"/>
                <w:i/>
              </w:rPr>
              <w:t>w sieci</w:t>
            </w:r>
            <w:r>
              <w:rPr>
                <w:rFonts w:ascii="Arial" w:hAnsi="Arial" w:cs="Arial"/>
                <w:i/>
              </w:rPr>
              <w:t>)</w:t>
            </w:r>
            <w:r w:rsidRPr="006B2891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14:paraId="4754D4C9" w14:textId="77777777" w:rsidR="00D36A68" w:rsidRPr="006B2891" w:rsidRDefault="00D36A68" w:rsidP="000A6F8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 xml:space="preserve">liczba godz. </w:t>
            </w:r>
            <w:r w:rsidRPr="006B2891">
              <w:rPr>
                <w:rFonts w:ascii="Arial" w:hAnsi="Arial" w:cs="Arial"/>
                <w:b/>
              </w:rPr>
              <w:br/>
            </w:r>
            <w:proofErr w:type="spellStart"/>
            <w:r w:rsidRPr="006B2891">
              <w:rPr>
                <w:rFonts w:ascii="Arial" w:hAnsi="Arial" w:cs="Arial"/>
                <w:b/>
              </w:rPr>
              <w:t>dydakt</w:t>
            </w:r>
            <w:proofErr w:type="spellEnd"/>
            <w:r w:rsidRPr="006B2891">
              <w:rPr>
                <w:rFonts w:ascii="Arial" w:hAnsi="Arial" w:cs="Arial"/>
                <w:b/>
              </w:rPr>
              <w:t>.</w:t>
            </w:r>
          </w:p>
        </w:tc>
      </w:tr>
      <w:tr w:rsidR="00D36A68" w:rsidRPr="006B2891" w14:paraId="14D2809F" w14:textId="77777777" w:rsidTr="000A6F87">
        <w:trPr>
          <w:trHeight w:val="392"/>
        </w:trPr>
        <w:tc>
          <w:tcPr>
            <w:tcW w:w="7797" w:type="dxa"/>
            <w:gridSpan w:val="3"/>
          </w:tcPr>
          <w:p w14:paraId="2BA3B3F8" w14:textId="77777777" w:rsidR="00D36A68" w:rsidRPr="006B2891" w:rsidRDefault="00D36A68" w:rsidP="000A6F87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14:paraId="423C0D2E" w14:textId="77777777" w:rsidR="00D36A68" w:rsidRPr="006B2891" w:rsidRDefault="00D36A68" w:rsidP="000A6F87">
            <w:pPr>
              <w:rPr>
                <w:rFonts w:ascii="Arial" w:hAnsi="Arial" w:cs="Arial"/>
              </w:rPr>
            </w:pPr>
          </w:p>
        </w:tc>
      </w:tr>
      <w:tr w:rsidR="00D36A68" w:rsidRPr="006B2891" w14:paraId="5FF8A1E3" w14:textId="77777777" w:rsidTr="000A6F87">
        <w:trPr>
          <w:trHeight w:val="392"/>
        </w:trPr>
        <w:tc>
          <w:tcPr>
            <w:tcW w:w="7797" w:type="dxa"/>
            <w:gridSpan w:val="3"/>
          </w:tcPr>
          <w:p w14:paraId="6A9CFE3E" w14:textId="77777777" w:rsidR="00D36A68" w:rsidRPr="006B2891" w:rsidRDefault="00D36A68" w:rsidP="000A6F87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14:paraId="23D2905A" w14:textId="77777777" w:rsidR="00D36A68" w:rsidRPr="006B2891" w:rsidRDefault="00D36A68" w:rsidP="000A6F87">
            <w:pPr>
              <w:rPr>
                <w:rFonts w:ascii="Arial" w:hAnsi="Arial" w:cs="Arial"/>
              </w:rPr>
            </w:pPr>
          </w:p>
        </w:tc>
      </w:tr>
      <w:tr w:rsidR="00D36A68" w:rsidRPr="006B2891" w14:paraId="5A9317B4" w14:textId="77777777" w:rsidTr="000A6F87">
        <w:trPr>
          <w:trHeight w:val="444"/>
        </w:trPr>
        <w:tc>
          <w:tcPr>
            <w:tcW w:w="7797" w:type="dxa"/>
            <w:gridSpan w:val="3"/>
          </w:tcPr>
          <w:p w14:paraId="60676F75" w14:textId="77777777" w:rsidR="00D36A68" w:rsidRPr="006B2891" w:rsidRDefault="00D36A68" w:rsidP="000A6F87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14:paraId="7B2BCE37" w14:textId="77777777" w:rsidR="00D36A68" w:rsidRPr="006B2891" w:rsidRDefault="00D36A68" w:rsidP="000A6F87">
            <w:pPr>
              <w:rPr>
                <w:rFonts w:ascii="Arial" w:hAnsi="Arial" w:cs="Arial"/>
              </w:rPr>
            </w:pPr>
          </w:p>
        </w:tc>
      </w:tr>
      <w:tr w:rsidR="00D36A68" w:rsidRPr="006B2891" w14:paraId="511DE5D4" w14:textId="77777777" w:rsidTr="000A6F87">
        <w:trPr>
          <w:trHeight w:val="392"/>
        </w:trPr>
        <w:tc>
          <w:tcPr>
            <w:tcW w:w="7797" w:type="dxa"/>
            <w:gridSpan w:val="3"/>
          </w:tcPr>
          <w:p w14:paraId="58013AD1" w14:textId="77777777" w:rsidR="00D36A68" w:rsidRPr="006B2891" w:rsidRDefault="00D36A68" w:rsidP="000A6F87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14:paraId="423A4961" w14:textId="77777777" w:rsidR="00D36A68" w:rsidRPr="006B2891" w:rsidRDefault="00D36A68" w:rsidP="000A6F87">
            <w:pPr>
              <w:rPr>
                <w:rFonts w:ascii="Arial" w:hAnsi="Arial" w:cs="Arial"/>
              </w:rPr>
            </w:pPr>
          </w:p>
        </w:tc>
      </w:tr>
      <w:tr w:rsidR="00D36A68" w:rsidRPr="006B2891" w14:paraId="1E9CFDEA" w14:textId="77777777" w:rsidTr="000A6F87">
        <w:trPr>
          <w:trHeight w:val="502"/>
        </w:trPr>
        <w:tc>
          <w:tcPr>
            <w:tcW w:w="7797" w:type="dxa"/>
            <w:gridSpan w:val="3"/>
            <w:vAlign w:val="center"/>
          </w:tcPr>
          <w:p w14:paraId="0306DCD2" w14:textId="77777777" w:rsidR="00D36A68" w:rsidRPr="006B2891" w:rsidRDefault="00D36A68" w:rsidP="000A6F87">
            <w:pPr>
              <w:jc w:val="right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Razem godz</w:t>
            </w:r>
            <w:r>
              <w:rPr>
                <w:rFonts w:ascii="Arial" w:hAnsi="Arial" w:cs="Arial"/>
              </w:rPr>
              <w:t>in</w:t>
            </w:r>
            <w:r w:rsidRPr="006B2891">
              <w:rPr>
                <w:rFonts w:ascii="Arial" w:hAnsi="Arial" w:cs="Arial"/>
              </w:rPr>
              <w:t xml:space="preserve"> dydaktycznych:</w:t>
            </w:r>
          </w:p>
        </w:tc>
        <w:tc>
          <w:tcPr>
            <w:tcW w:w="1595" w:type="dxa"/>
          </w:tcPr>
          <w:p w14:paraId="39521FDC" w14:textId="77777777" w:rsidR="00D36A68" w:rsidRPr="006B2891" w:rsidRDefault="00D36A68" w:rsidP="000A6F87">
            <w:pPr>
              <w:rPr>
                <w:rFonts w:ascii="Arial" w:hAnsi="Arial" w:cs="Arial"/>
              </w:rPr>
            </w:pPr>
          </w:p>
        </w:tc>
      </w:tr>
      <w:tr w:rsidR="00D36A68" w:rsidRPr="006B2891" w14:paraId="38B56A00" w14:textId="77777777" w:rsidTr="000A6F87">
        <w:trPr>
          <w:trHeight w:val="302"/>
        </w:trPr>
        <w:tc>
          <w:tcPr>
            <w:tcW w:w="7797" w:type="dxa"/>
            <w:gridSpan w:val="3"/>
          </w:tcPr>
          <w:p w14:paraId="07C5ACF6" w14:textId="77777777" w:rsidR="00D36A68" w:rsidRPr="006B2891" w:rsidRDefault="00D36A68" w:rsidP="000A6F87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Liczba godzin </w:t>
            </w:r>
            <w:r>
              <w:rPr>
                <w:rFonts w:ascii="Arial" w:hAnsi="Arial" w:cs="Arial"/>
              </w:rPr>
              <w:t xml:space="preserve">dydaktycznych </w:t>
            </w:r>
            <w:r w:rsidRPr="006B2891">
              <w:rPr>
                <w:rFonts w:ascii="Arial" w:hAnsi="Arial" w:cs="Arial"/>
              </w:rPr>
              <w:t>pracy własnej uczestnika:</w:t>
            </w:r>
          </w:p>
        </w:tc>
        <w:tc>
          <w:tcPr>
            <w:tcW w:w="1595" w:type="dxa"/>
          </w:tcPr>
          <w:p w14:paraId="458920A0" w14:textId="77777777" w:rsidR="00D36A68" w:rsidRPr="006B2891" w:rsidRDefault="00D36A68" w:rsidP="000A6F87">
            <w:pPr>
              <w:rPr>
                <w:rFonts w:ascii="Arial" w:hAnsi="Arial" w:cs="Arial"/>
              </w:rPr>
            </w:pPr>
          </w:p>
        </w:tc>
      </w:tr>
      <w:tr w:rsidR="00D36A68" w:rsidRPr="006B2891" w14:paraId="1EF07847" w14:textId="77777777" w:rsidTr="000A6F87">
        <w:trPr>
          <w:trHeight w:val="599"/>
        </w:trPr>
        <w:tc>
          <w:tcPr>
            <w:tcW w:w="7797" w:type="dxa"/>
            <w:gridSpan w:val="3"/>
          </w:tcPr>
          <w:p w14:paraId="22B04D9B" w14:textId="77777777" w:rsidR="00D36A68" w:rsidRPr="006B2891" w:rsidRDefault="00D36A68" w:rsidP="000A6F87">
            <w:pPr>
              <w:jc w:val="right"/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>RAZEM liczba godzin</w:t>
            </w:r>
            <w:r>
              <w:rPr>
                <w:rFonts w:ascii="Arial" w:hAnsi="Arial" w:cs="Arial"/>
                <w:b/>
              </w:rPr>
              <w:t xml:space="preserve"> dydaktycznych</w:t>
            </w:r>
            <w:r w:rsidRPr="006B2891">
              <w:rPr>
                <w:rFonts w:ascii="Arial" w:hAnsi="Arial" w:cs="Arial"/>
                <w:b/>
              </w:rPr>
              <w:t xml:space="preserve">: </w:t>
            </w:r>
          </w:p>
          <w:p w14:paraId="609DF159" w14:textId="77777777" w:rsidR="00D36A68" w:rsidRPr="006B2891" w:rsidRDefault="00D36A68" w:rsidP="000A6F87">
            <w:pPr>
              <w:jc w:val="right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(umieszczana na zaświadczeniu </w:t>
            </w:r>
            <w:r>
              <w:rPr>
                <w:rFonts w:ascii="Arial" w:hAnsi="Arial" w:cs="Arial"/>
              </w:rPr>
              <w:t xml:space="preserve">ukończenia formy doskonalenia </w:t>
            </w:r>
            <w:r w:rsidRPr="006B2891">
              <w:rPr>
                <w:rFonts w:ascii="Arial" w:hAnsi="Arial" w:cs="Arial"/>
              </w:rPr>
              <w:t>Centrum)</w:t>
            </w:r>
          </w:p>
        </w:tc>
        <w:tc>
          <w:tcPr>
            <w:tcW w:w="1595" w:type="dxa"/>
          </w:tcPr>
          <w:p w14:paraId="2640CC75" w14:textId="77777777" w:rsidR="00D36A68" w:rsidRPr="006B2891" w:rsidRDefault="00D36A68" w:rsidP="000A6F87">
            <w:pPr>
              <w:rPr>
                <w:rFonts w:ascii="Arial" w:hAnsi="Arial" w:cs="Arial"/>
              </w:rPr>
            </w:pPr>
          </w:p>
        </w:tc>
      </w:tr>
      <w:tr w:rsidR="00D36A68" w:rsidRPr="006B2891" w14:paraId="454F36D3" w14:textId="77777777" w:rsidTr="000A6F87">
        <w:trPr>
          <w:trHeight w:val="51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0A42F21F" w14:textId="77777777" w:rsidR="00D36A68" w:rsidRPr="006B2891" w:rsidRDefault="00D36A68" w:rsidP="000A6F87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  <w:b/>
              </w:rPr>
              <w:t>IV. Opis procedury i narzędzi ewaluacji szkolenia</w:t>
            </w:r>
          </w:p>
        </w:tc>
      </w:tr>
      <w:tr w:rsidR="00D36A68" w:rsidRPr="006B2891" w14:paraId="1EB1FBDB" w14:textId="77777777" w:rsidTr="000A6F87">
        <w:trPr>
          <w:trHeight w:val="599"/>
        </w:trPr>
        <w:tc>
          <w:tcPr>
            <w:tcW w:w="9392" w:type="dxa"/>
            <w:gridSpan w:val="4"/>
            <w:vAlign w:val="center"/>
          </w:tcPr>
          <w:p w14:paraId="0AF712E6" w14:textId="77777777" w:rsidR="00D36A68" w:rsidRPr="006B2891" w:rsidRDefault="00D36A68" w:rsidP="000A6F87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Zgodnie z procedurą CEN – ankieta online</w:t>
            </w:r>
            <w:r>
              <w:rPr>
                <w:rFonts w:ascii="Arial" w:hAnsi="Arial" w:cs="Arial"/>
              </w:rPr>
              <w:t>.</w:t>
            </w:r>
          </w:p>
          <w:p w14:paraId="439CB7A7" w14:textId="77777777" w:rsidR="00D36A68" w:rsidRPr="006B2891" w:rsidRDefault="00D36A68" w:rsidP="000A6F87">
            <w:pPr>
              <w:rPr>
                <w:rFonts w:ascii="Arial" w:hAnsi="Arial" w:cs="Arial"/>
              </w:rPr>
            </w:pPr>
          </w:p>
          <w:p w14:paraId="6E3E610D" w14:textId="77777777" w:rsidR="00D36A68" w:rsidRDefault="00D36A68" w:rsidP="000A6F87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Inna</w:t>
            </w:r>
            <w:r>
              <w:rPr>
                <w:rFonts w:ascii="Arial" w:hAnsi="Arial" w:cs="Arial"/>
              </w:rPr>
              <w:t>,</w:t>
            </w:r>
            <w:r w:rsidRPr="006B2891">
              <w:rPr>
                <w:rFonts w:ascii="Arial" w:hAnsi="Arial" w:cs="Arial"/>
              </w:rPr>
              <w:t xml:space="preserve"> jaka</w:t>
            </w:r>
            <w:r>
              <w:rPr>
                <w:rFonts w:ascii="Arial" w:hAnsi="Arial" w:cs="Arial"/>
              </w:rPr>
              <w:t>?</w:t>
            </w:r>
            <w:r w:rsidRPr="00FD1E34">
              <w:rPr>
                <w:rFonts w:ascii="Arial" w:hAnsi="Arial" w:cs="Arial"/>
                <w:b/>
                <w:vertAlign w:val="superscript"/>
              </w:rPr>
              <w:t>8</w:t>
            </w:r>
            <w:r>
              <w:rPr>
                <w:rFonts w:ascii="Arial" w:hAnsi="Arial" w:cs="Arial"/>
              </w:rPr>
              <w:t>:</w:t>
            </w:r>
            <w:r w:rsidRPr="006B2891">
              <w:rPr>
                <w:rFonts w:ascii="Arial" w:hAnsi="Arial" w:cs="Arial"/>
              </w:rPr>
              <w:t xml:space="preserve"> ……………………………………………………………………………………………..</w:t>
            </w:r>
          </w:p>
          <w:p w14:paraId="6A1E1253" w14:textId="77777777" w:rsidR="00D36A68" w:rsidRPr="006B2891" w:rsidRDefault="00D36A68" w:rsidP="000A6F87">
            <w:pPr>
              <w:rPr>
                <w:rFonts w:ascii="Arial" w:hAnsi="Arial" w:cs="Arial"/>
              </w:rPr>
            </w:pPr>
          </w:p>
        </w:tc>
      </w:tr>
      <w:tr w:rsidR="00D36A68" w:rsidRPr="006B2891" w14:paraId="03CC9324" w14:textId="77777777" w:rsidTr="000A6F87">
        <w:trPr>
          <w:trHeight w:val="390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2D17C425" w14:textId="77777777" w:rsidR="00D36A68" w:rsidRPr="006B2891" w:rsidRDefault="00D36A68" w:rsidP="000A6F87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  <w:b/>
              </w:rPr>
              <w:t xml:space="preserve">V. Wykaz literatury przedmiotu </w:t>
            </w:r>
            <w:r w:rsidRPr="006B2891">
              <w:rPr>
                <w:rFonts w:ascii="Arial" w:hAnsi="Arial" w:cs="Arial"/>
              </w:rPr>
              <w:t>(należy podać)</w:t>
            </w:r>
          </w:p>
        </w:tc>
      </w:tr>
      <w:tr w:rsidR="00D36A68" w:rsidRPr="006B2891" w14:paraId="50CD235F" w14:textId="77777777" w:rsidTr="000A6F87">
        <w:trPr>
          <w:trHeight w:val="599"/>
        </w:trPr>
        <w:tc>
          <w:tcPr>
            <w:tcW w:w="9392" w:type="dxa"/>
            <w:gridSpan w:val="4"/>
            <w:vAlign w:val="center"/>
          </w:tcPr>
          <w:p w14:paraId="1EE3E826" w14:textId="77777777" w:rsidR="00D36A68" w:rsidRDefault="00D36A68" w:rsidP="000A6F87">
            <w:pPr>
              <w:rPr>
                <w:rFonts w:ascii="Arial" w:hAnsi="Arial" w:cs="Arial"/>
              </w:rPr>
            </w:pPr>
          </w:p>
          <w:p w14:paraId="284DB7D9" w14:textId="77777777" w:rsidR="008207AD" w:rsidRDefault="008207AD" w:rsidP="000A6F87">
            <w:pPr>
              <w:rPr>
                <w:rFonts w:ascii="Arial" w:hAnsi="Arial" w:cs="Arial"/>
              </w:rPr>
            </w:pPr>
          </w:p>
          <w:p w14:paraId="4892C298" w14:textId="77777777" w:rsidR="008207AD" w:rsidRDefault="008207AD" w:rsidP="000A6F87">
            <w:pPr>
              <w:rPr>
                <w:rFonts w:ascii="Arial" w:hAnsi="Arial" w:cs="Arial"/>
              </w:rPr>
            </w:pPr>
          </w:p>
          <w:p w14:paraId="414014FD" w14:textId="77777777" w:rsidR="008207AD" w:rsidRDefault="008207AD" w:rsidP="000A6F87">
            <w:pPr>
              <w:rPr>
                <w:rFonts w:ascii="Arial" w:hAnsi="Arial" w:cs="Arial"/>
              </w:rPr>
            </w:pPr>
          </w:p>
          <w:p w14:paraId="52720A98" w14:textId="77777777" w:rsidR="008207AD" w:rsidRDefault="008207AD" w:rsidP="000A6F87">
            <w:pPr>
              <w:rPr>
                <w:rFonts w:ascii="Arial" w:hAnsi="Arial" w:cs="Arial"/>
              </w:rPr>
            </w:pPr>
          </w:p>
          <w:p w14:paraId="5A357B6E" w14:textId="77777777" w:rsidR="008207AD" w:rsidRPr="006B2891" w:rsidRDefault="008207AD" w:rsidP="000A6F87">
            <w:pPr>
              <w:rPr>
                <w:rFonts w:ascii="Arial" w:hAnsi="Arial" w:cs="Arial"/>
              </w:rPr>
            </w:pPr>
          </w:p>
        </w:tc>
      </w:tr>
      <w:tr w:rsidR="00D36A68" w:rsidRPr="006B2891" w14:paraId="68854E55" w14:textId="77777777" w:rsidTr="000A6F87">
        <w:trPr>
          <w:trHeight w:val="599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68D2C961" w14:textId="77777777" w:rsidR="00D36A68" w:rsidRDefault="00D36A68" w:rsidP="000A6F87">
            <w:pPr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>VI. Przykładowe materiały dla uczestników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B2891">
              <w:rPr>
                <w:rFonts w:ascii="Arial" w:hAnsi="Arial" w:cs="Arial"/>
              </w:rPr>
              <w:t>(należy załączyć)</w:t>
            </w:r>
          </w:p>
          <w:p w14:paraId="7C0D5D81" w14:textId="342EFF21" w:rsidR="00D36A68" w:rsidRDefault="00D36A68" w:rsidP="000A6F87">
            <w:pPr>
              <w:rPr>
                <w:rFonts w:ascii="Arial" w:hAnsi="Arial" w:cs="Arial"/>
                <w:color w:val="000000" w:themeColor="text1"/>
              </w:rPr>
            </w:pPr>
            <w:r w:rsidRPr="001758FB">
              <w:rPr>
                <w:rFonts w:ascii="Arial" w:hAnsi="Arial" w:cs="Arial"/>
                <w:b/>
                <w:bCs/>
                <w:color w:val="000000" w:themeColor="text1"/>
              </w:rPr>
              <w:t xml:space="preserve">[materiały </w:t>
            </w:r>
            <w:r w:rsidRPr="001758FB">
              <w:rPr>
                <w:rFonts w:ascii="Arial" w:hAnsi="Arial" w:cs="Arial"/>
                <w:color w:val="000000" w:themeColor="text1"/>
              </w:rPr>
              <w:t>dla uczestników zajęć muszą być adekwatne do programu formy doskonalenia, w tym wykorzystywane podczas zajęć i/lub przekazywane po ich zakończeniu, oraz</w:t>
            </w:r>
            <w:r w:rsidR="001056F3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758FB">
              <w:rPr>
                <w:rFonts w:ascii="Arial" w:hAnsi="Arial" w:cs="Arial"/>
                <w:color w:val="000000" w:themeColor="text1"/>
              </w:rPr>
              <w:t>w przypadku narzędzi i materiałów online - linki do nich wraz z krótkim opisem]</w:t>
            </w:r>
          </w:p>
          <w:p w14:paraId="27C91A79" w14:textId="77777777" w:rsidR="008207AD" w:rsidRDefault="008207AD" w:rsidP="000A6F87">
            <w:pPr>
              <w:rPr>
                <w:rFonts w:ascii="Arial" w:hAnsi="Arial" w:cs="Arial"/>
                <w:color w:val="000000" w:themeColor="text1"/>
              </w:rPr>
            </w:pPr>
          </w:p>
          <w:p w14:paraId="69094A21" w14:textId="77777777" w:rsidR="008207AD" w:rsidRDefault="008207AD" w:rsidP="000A6F87">
            <w:pPr>
              <w:rPr>
                <w:rFonts w:ascii="Arial" w:hAnsi="Arial" w:cs="Arial"/>
                <w:color w:val="000000" w:themeColor="text1"/>
              </w:rPr>
            </w:pPr>
          </w:p>
          <w:p w14:paraId="246DBA58" w14:textId="77777777" w:rsidR="008207AD" w:rsidRDefault="008207AD" w:rsidP="000A6F87">
            <w:pPr>
              <w:rPr>
                <w:rFonts w:ascii="Arial" w:hAnsi="Arial" w:cs="Arial"/>
                <w:color w:val="000000" w:themeColor="text1"/>
              </w:rPr>
            </w:pPr>
          </w:p>
          <w:p w14:paraId="20927A18" w14:textId="77777777" w:rsidR="008207AD" w:rsidRDefault="008207AD" w:rsidP="000A6F87">
            <w:pPr>
              <w:rPr>
                <w:rFonts w:ascii="Arial" w:hAnsi="Arial" w:cs="Arial"/>
                <w:color w:val="000000" w:themeColor="text1"/>
              </w:rPr>
            </w:pPr>
          </w:p>
          <w:p w14:paraId="2E62A012" w14:textId="77777777" w:rsidR="008207AD" w:rsidRDefault="008207AD" w:rsidP="000A6F87">
            <w:pPr>
              <w:rPr>
                <w:rFonts w:ascii="Arial" w:hAnsi="Arial" w:cs="Arial"/>
                <w:color w:val="000000" w:themeColor="text1"/>
              </w:rPr>
            </w:pPr>
          </w:p>
          <w:p w14:paraId="18A3929B" w14:textId="77777777" w:rsidR="008207AD" w:rsidRDefault="008207AD" w:rsidP="000A6F87">
            <w:pPr>
              <w:rPr>
                <w:rFonts w:ascii="Arial" w:hAnsi="Arial" w:cs="Arial"/>
                <w:color w:val="000000" w:themeColor="text1"/>
              </w:rPr>
            </w:pPr>
          </w:p>
          <w:p w14:paraId="563C0366" w14:textId="77777777" w:rsidR="008207AD" w:rsidRDefault="008207AD" w:rsidP="000A6F87">
            <w:pPr>
              <w:rPr>
                <w:rFonts w:ascii="Arial" w:hAnsi="Arial" w:cs="Arial"/>
                <w:color w:val="000000" w:themeColor="text1"/>
              </w:rPr>
            </w:pPr>
          </w:p>
          <w:p w14:paraId="79846E38" w14:textId="77777777" w:rsidR="008207AD" w:rsidRPr="00E43F8E" w:rsidRDefault="008207AD" w:rsidP="000A6F87">
            <w:pPr>
              <w:rPr>
                <w:rFonts w:ascii="Arial" w:hAnsi="Arial" w:cs="Arial"/>
                <w:b/>
              </w:rPr>
            </w:pPr>
          </w:p>
        </w:tc>
      </w:tr>
    </w:tbl>
    <w:p w14:paraId="5D1AF39C" w14:textId="77777777" w:rsidR="00D36A68" w:rsidRPr="006B2891" w:rsidRDefault="00D36A68" w:rsidP="00D36A68">
      <w:pPr>
        <w:tabs>
          <w:tab w:val="left" w:pos="426"/>
        </w:tabs>
        <w:ind w:left="142"/>
        <w:rPr>
          <w:rFonts w:ascii="Arial" w:hAnsi="Arial" w:cs="Arial"/>
          <w:b/>
        </w:rPr>
      </w:pPr>
    </w:p>
    <w:p w14:paraId="6E00949D" w14:textId="77777777" w:rsidR="00D36A68" w:rsidRPr="006B2891" w:rsidRDefault="00D36A68" w:rsidP="00D36A68">
      <w:pPr>
        <w:ind w:left="1080"/>
        <w:rPr>
          <w:rFonts w:ascii="Arial" w:hAnsi="Arial" w:cs="Arial"/>
          <w:b/>
        </w:rPr>
      </w:pPr>
    </w:p>
    <w:p w14:paraId="27524F49" w14:textId="77777777" w:rsidR="00D36A68" w:rsidRPr="006B2891" w:rsidRDefault="00D36A68" w:rsidP="00D36A68">
      <w:pPr>
        <w:ind w:left="1080"/>
        <w:rPr>
          <w:rFonts w:ascii="Arial" w:hAnsi="Arial" w:cs="Arial"/>
          <w:b/>
        </w:rPr>
      </w:pPr>
    </w:p>
    <w:p w14:paraId="1BB86DED" w14:textId="77777777" w:rsidR="00D36A68" w:rsidRDefault="00D36A68" w:rsidP="00D36A68">
      <w:pPr>
        <w:ind w:left="5670" w:firstLine="573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………..…………………………</w:t>
      </w:r>
      <w:r>
        <w:rPr>
          <w:rFonts w:ascii="Arial" w:hAnsi="Arial" w:cs="Arial"/>
          <w:sz w:val="18"/>
          <w:szCs w:val="20"/>
        </w:rPr>
        <w:br/>
        <w:t xml:space="preserve">          </w:t>
      </w:r>
      <w:r w:rsidRPr="006B2891">
        <w:rPr>
          <w:rFonts w:ascii="Arial" w:hAnsi="Arial" w:cs="Arial"/>
          <w:sz w:val="18"/>
          <w:szCs w:val="20"/>
        </w:rPr>
        <w:t>data, podpis</w:t>
      </w:r>
      <w:r>
        <w:rPr>
          <w:rFonts w:ascii="Arial" w:hAnsi="Arial" w:cs="Arial"/>
          <w:sz w:val="18"/>
          <w:szCs w:val="20"/>
        </w:rPr>
        <w:t>/y</w:t>
      </w:r>
      <w:r w:rsidRPr="006B2891">
        <w:rPr>
          <w:rFonts w:ascii="Arial" w:hAnsi="Arial" w:cs="Arial"/>
          <w:sz w:val="18"/>
          <w:szCs w:val="20"/>
        </w:rPr>
        <w:t xml:space="preserve"> autora/ów programu</w:t>
      </w:r>
    </w:p>
    <w:p w14:paraId="0D5DDEBD" w14:textId="77777777" w:rsidR="00D36A68" w:rsidRDefault="00D36A68" w:rsidP="00D36A68">
      <w:pPr>
        <w:ind w:left="6096" w:firstLine="573"/>
        <w:rPr>
          <w:rFonts w:ascii="Arial" w:hAnsi="Arial" w:cs="Arial"/>
          <w:sz w:val="18"/>
          <w:szCs w:val="20"/>
        </w:rPr>
      </w:pPr>
    </w:p>
    <w:p w14:paraId="6536B0A1" w14:textId="77777777" w:rsidR="00D36A68" w:rsidRDefault="00D36A68" w:rsidP="00D36A68">
      <w:pPr>
        <w:ind w:left="6096" w:firstLine="573"/>
        <w:rPr>
          <w:rFonts w:ascii="Arial" w:hAnsi="Arial" w:cs="Arial"/>
          <w:sz w:val="18"/>
          <w:szCs w:val="20"/>
        </w:rPr>
      </w:pPr>
    </w:p>
    <w:p w14:paraId="7E2304A0" w14:textId="77777777" w:rsidR="00D36A68" w:rsidRDefault="00D36A68" w:rsidP="00D36A68">
      <w:pPr>
        <w:ind w:left="6096" w:firstLine="573"/>
        <w:rPr>
          <w:rFonts w:ascii="Arial" w:hAnsi="Arial" w:cs="Arial"/>
          <w:sz w:val="18"/>
          <w:szCs w:val="20"/>
        </w:rPr>
      </w:pPr>
    </w:p>
    <w:p w14:paraId="20755CCC" w14:textId="77777777" w:rsidR="00D36A68" w:rsidRDefault="00D36A68" w:rsidP="00D36A68">
      <w:pPr>
        <w:ind w:left="6096" w:firstLine="573"/>
        <w:rPr>
          <w:rFonts w:ascii="Arial" w:hAnsi="Arial" w:cs="Arial"/>
          <w:sz w:val="18"/>
          <w:szCs w:val="20"/>
        </w:rPr>
      </w:pPr>
    </w:p>
    <w:p w14:paraId="5175BC86" w14:textId="77777777" w:rsidR="00D36A68" w:rsidRPr="00BD61CF" w:rsidRDefault="00D36A68" w:rsidP="00D36A68">
      <w:pPr>
        <w:pStyle w:val="Bezodstpw"/>
        <w:rPr>
          <w:rFonts w:ascii="Arial" w:hAnsi="Arial" w:cs="Arial"/>
          <w:i/>
          <w:sz w:val="18"/>
          <w:szCs w:val="18"/>
        </w:rPr>
      </w:pPr>
      <w:r w:rsidRPr="00032748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BD61CF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BD61CF">
        <w:rPr>
          <w:rFonts w:ascii="Arial" w:hAnsi="Arial" w:cs="Arial"/>
          <w:i/>
          <w:sz w:val="18"/>
          <w:szCs w:val="18"/>
        </w:rPr>
        <w:t>wpisz zgodnie z Procedurami Rozdział I § 2</w:t>
      </w:r>
      <w:r>
        <w:rPr>
          <w:rFonts w:ascii="Arial" w:hAnsi="Arial" w:cs="Arial"/>
          <w:i/>
          <w:sz w:val="18"/>
          <w:szCs w:val="18"/>
        </w:rPr>
        <w:t xml:space="preserve"> ust. 1 i 2 </w:t>
      </w:r>
    </w:p>
    <w:p w14:paraId="2CCE4649" w14:textId="77777777" w:rsidR="00D36A68" w:rsidRPr="00BD61CF" w:rsidRDefault="00D36A68" w:rsidP="00D36A68">
      <w:pPr>
        <w:pStyle w:val="Bezodstpw"/>
        <w:rPr>
          <w:rFonts w:ascii="Arial" w:hAnsi="Arial" w:cs="Arial"/>
          <w:i/>
          <w:sz w:val="18"/>
          <w:szCs w:val="18"/>
        </w:rPr>
      </w:pPr>
      <w:r w:rsidRPr="00032748">
        <w:rPr>
          <w:rFonts w:ascii="Arial" w:hAnsi="Arial" w:cs="Arial"/>
          <w:b/>
          <w:sz w:val="18"/>
          <w:szCs w:val="18"/>
          <w:vertAlign w:val="superscript"/>
        </w:rPr>
        <w:t>2</w:t>
      </w:r>
      <w:r w:rsidRPr="00BD61CF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BD61CF">
        <w:rPr>
          <w:rFonts w:ascii="Arial" w:hAnsi="Arial" w:cs="Arial"/>
          <w:i/>
          <w:sz w:val="18"/>
          <w:szCs w:val="18"/>
        </w:rPr>
        <w:t>właściwe zaznacz</w:t>
      </w:r>
    </w:p>
    <w:p w14:paraId="006B1DB0" w14:textId="77777777" w:rsidR="00D36A68" w:rsidRPr="00BD61CF" w:rsidRDefault="00D36A68" w:rsidP="00D36A68">
      <w:pPr>
        <w:pStyle w:val="Bezodstpw"/>
        <w:rPr>
          <w:rFonts w:ascii="Arial" w:hAnsi="Arial" w:cs="Arial"/>
          <w:i/>
          <w:sz w:val="18"/>
          <w:szCs w:val="18"/>
        </w:rPr>
      </w:pPr>
      <w:r w:rsidRPr="00032748">
        <w:rPr>
          <w:rFonts w:ascii="Arial" w:hAnsi="Arial" w:cs="Arial"/>
          <w:b/>
          <w:sz w:val="18"/>
          <w:szCs w:val="18"/>
          <w:vertAlign w:val="superscript"/>
        </w:rPr>
        <w:t>3</w:t>
      </w:r>
      <w:r w:rsidRPr="00BD61CF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i/>
          <w:sz w:val="18"/>
          <w:szCs w:val="18"/>
        </w:rPr>
        <w:t>wpisz</w:t>
      </w:r>
      <w:r w:rsidRPr="00BD61CF">
        <w:rPr>
          <w:rFonts w:ascii="Arial" w:hAnsi="Arial" w:cs="Arial"/>
          <w:i/>
          <w:sz w:val="18"/>
          <w:szCs w:val="18"/>
        </w:rPr>
        <w:t>, jeżeli dotyczy</w:t>
      </w:r>
    </w:p>
    <w:p w14:paraId="285EA123" w14:textId="77777777" w:rsidR="00D36A68" w:rsidRPr="00FD1E34" w:rsidRDefault="00D36A68" w:rsidP="00D36A68">
      <w:pPr>
        <w:rPr>
          <w:rFonts w:ascii="Arial" w:hAnsi="Arial" w:cs="Arial"/>
          <w:i/>
          <w:sz w:val="18"/>
          <w:szCs w:val="18"/>
        </w:rPr>
      </w:pPr>
      <w:r w:rsidRPr="00FD1E34">
        <w:rPr>
          <w:rFonts w:ascii="Arial" w:hAnsi="Arial" w:cs="Arial"/>
          <w:b/>
          <w:sz w:val="18"/>
          <w:szCs w:val="20"/>
          <w:vertAlign w:val="superscript"/>
        </w:rPr>
        <w:t>4</w:t>
      </w:r>
      <w:r w:rsidRPr="00FD1E34">
        <w:rPr>
          <w:rFonts w:ascii="Arial" w:hAnsi="Arial" w:cs="Arial"/>
          <w:i/>
          <w:sz w:val="18"/>
          <w:szCs w:val="18"/>
        </w:rPr>
        <w:t xml:space="preserve"> </w:t>
      </w:r>
      <w:r w:rsidRPr="00BD61CF">
        <w:rPr>
          <w:rFonts w:ascii="Arial" w:hAnsi="Arial" w:cs="Arial"/>
          <w:i/>
          <w:sz w:val="18"/>
          <w:szCs w:val="18"/>
        </w:rPr>
        <w:t>wpisz zgodnie z Procedurami Rozdział I § 2</w:t>
      </w:r>
      <w:r>
        <w:rPr>
          <w:rFonts w:ascii="Arial" w:hAnsi="Arial" w:cs="Arial"/>
          <w:i/>
          <w:sz w:val="18"/>
          <w:szCs w:val="18"/>
        </w:rPr>
        <w:t xml:space="preserve"> ust. 1 pkt j</w:t>
      </w:r>
      <w:r w:rsidRPr="006B2891">
        <w:rPr>
          <w:rFonts w:ascii="Arial" w:hAnsi="Arial" w:cs="Arial"/>
          <w:sz w:val="18"/>
          <w:szCs w:val="20"/>
        </w:rPr>
        <w:br/>
      </w:r>
      <w:r w:rsidRPr="00FD1E34">
        <w:rPr>
          <w:rFonts w:ascii="Arial" w:hAnsi="Arial" w:cs="Arial"/>
          <w:b/>
          <w:sz w:val="18"/>
          <w:szCs w:val="18"/>
          <w:vertAlign w:val="superscript"/>
        </w:rPr>
        <w:t>5</w:t>
      </w:r>
      <w:r w:rsidRPr="00FD1E34">
        <w:rPr>
          <w:rFonts w:ascii="Arial" w:hAnsi="Arial" w:cs="Arial"/>
          <w:b/>
          <w:sz w:val="18"/>
          <w:szCs w:val="18"/>
        </w:rPr>
        <w:t xml:space="preserve"> </w:t>
      </w:r>
      <w:r w:rsidRPr="002A7865">
        <w:rPr>
          <w:rFonts w:ascii="Arial" w:hAnsi="Arial" w:cs="Arial"/>
          <w:i/>
          <w:sz w:val="18"/>
          <w:szCs w:val="18"/>
        </w:rPr>
        <w:t xml:space="preserve">należy wypełnić w przypadku realizacji szkolenia poza siedzibą Centrum </w:t>
      </w:r>
      <w:r w:rsidRPr="002A7865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  <w:vertAlign w:val="superscript"/>
        </w:rPr>
        <w:t>6</w:t>
      </w:r>
      <w:r w:rsidRPr="002A7865">
        <w:rPr>
          <w:rFonts w:ascii="Arial" w:hAnsi="Arial" w:cs="Arial"/>
          <w:i/>
          <w:sz w:val="18"/>
          <w:szCs w:val="18"/>
        </w:rPr>
        <w:t xml:space="preserve"> należy wypełnić w przypadku zatrudniania pracownika zewnętrznego</w:t>
      </w:r>
      <w:r w:rsidRPr="002A7865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  <w:vertAlign w:val="superscript"/>
        </w:rPr>
        <w:t>7</w:t>
      </w:r>
      <w:r w:rsidRPr="002A7865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2A7865">
        <w:rPr>
          <w:rFonts w:ascii="Arial" w:hAnsi="Arial" w:cs="Arial"/>
          <w:i/>
          <w:sz w:val="18"/>
          <w:szCs w:val="18"/>
        </w:rPr>
        <w:t>w przypadku konferencji nal</w:t>
      </w:r>
      <w:r>
        <w:rPr>
          <w:rFonts w:ascii="Arial" w:hAnsi="Arial" w:cs="Arial"/>
          <w:i/>
          <w:sz w:val="18"/>
          <w:szCs w:val="18"/>
        </w:rPr>
        <w:t>eży załączyć dodatkowo plan konferencji (Z</w:t>
      </w:r>
      <w:r w:rsidRPr="002A7865">
        <w:rPr>
          <w:rFonts w:ascii="Arial" w:hAnsi="Arial" w:cs="Arial"/>
          <w:i/>
          <w:sz w:val="18"/>
          <w:szCs w:val="18"/>
        </w:rPr>
        <w:t>ałącznik nr 22 do Procedur)</w:t>
      </w:r>
      <w:r>
        <w:rPr>
          <w:rFonts w:ascii="Arial" w:hAnsi="Arial" w:cs="Arial"/>
          <w:i/>
          <w:sz w:val="18"/>
          <w:szCs w:val="18"/>
        </w:rPr>
        <w:br/>
      </w:r>
      <w:r w:rsidRPr="00FD1E34">
        <w:rPr>
          <w:rFonts w:ascii="Arial" w:hAnsi="Arial" w:cs="Arial"/>
          <w:b/>
          <w:sz w:val="18"/>
          <w:szCs w:val="18"/>
          <w:vertAlign w:val="superscript"/>
        </w:rPr>
        <w:t>8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D1E34">
        <w:rPr>
          <w:rFonts w:ascii="Arial" w:hAnsi="Arial" w:cs="Arial"/>
          <w:sz w:val="18"/>
          <w:szCs w:val="18"/>
        </w:rPr>
        <w:t>wpisz, jeżeli dotyczy</w:t>
      </w:r>
    </w:p>
    <w:p w14:paraId="51587808" w14:textId="77777777" w:rsidR="00D36A68" w:rsidRPr="006B2891" w:rsidRDefault="00D36A68" w:rsidP="00D36A68">
      <w:pPr>
        <w:rPr>
          <w:rFonts w:ascii="Arial" w:hAnsi="Arial" w:cs="Arial"/>
          <w:sz w:val="18"/>
        </w:rPr>
      </w:pPr>
    </w:p>
    <w:p w14:paraId="4A01B8B7" w14:textId="77777777" w:rsidR="00D36A68" w:rsidRPr="006B2891" w:rsidRDefault="00D36A68" w:rsidP="00D36A68">
      <w:pPr>
        <w:rPr>
          <w:rFonts w:ascii="Arial" w:hAnsi="Arial" w:cs="Arial"/>
        </w:rPr>
      </w:pPr>
    </w:p>
    <w:p w14:paraId="64C05EA2" w14:textId="77777777" w:rsidR="00B82F8D" w:rsidRPr="00457984" w:rsidRDefault="00B82F8D" w:rsidP="00B82F8D">
      <w:pPr>
        <w:jc w:val="both"/>
        <w:rPr>
          <w:rFonts w:ascii="Arial" w:hAnsi="Arial" w:cs="Arial"/>
          <w:b/>
        </w:rPr>
      </w:pPr>
    </w:p>
    <w:p w14:paraId="42FB6A48" w14:textId="77777777" w:rsidR="00B82F8D" w:rsidRPr="00175812" w:rsidRDefault="00B82F8D" w:rsidP="00B82F8D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218D76C3" w14:textId="77777777" w:rsidR="00B82F8D" w:rsidRPr="0039416D" w:rsidRDefault="00B82F8D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sectPr w:rsidR="00B82F8D" w:rsidRPr="0039416D" w:rsidSect="00B82F8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77F0A" w14:textId="77777777" w:rsidR="001F1929" w:rsidRDefault="001F1929" w:rsidP="000F1DCF">
      <w:r>
        <w:separator/>
      </w:r>
    </w:p>
  </w:endnote>
  <w:endnote w:type="continuationSeparator" w:id="0">
    <w:p w14:paraId="1D7B460B" w14:textId="77777777" w:rsidR="001F1929" w:rsidRDefault="001F1929" w:rsidP="000F1DCF">
      <w:r>
        <w:continuationSeparator/>
      </w:r>
    </w:p>
  </w:endnote>
  <w:endnote w:type="continuationNotice" w:id="1">
    <w:p w14:paraId="726525BD" w14:textId="77777777" w:rsidR="001F1929" w:rsidRDefault="001F19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NeueLT Pro 67 MdCn">
    <w:altName w:val="HelveticaNeueLT Pro 67 MdC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583F9" w14:textId="77777777" w:rsidR="001F1929" w:rsidRDefault="001F1929" w:rsidP="00E67C0D">
    <w:pPr>
      <w:pStyle w:val="Stopka"/>
      <w:ind w:left="-142"/>
      <w:rPr>
        <w:rFonts w:cs="Calibri"/>
        <w:color w:val="000000"/>
        <w:sz w:val="2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03BBAB49" wp14:editId="51A6C578">
          <wp:simplePos x="0" y="0"/>
          <wp:positionH relativeFrom="column">
            <wp:posOffset>3889854</wp:posOffset>
          </wp:positionH>
          <wp:positionV relativeFrom="paragraph">
            <wp:posOffset>-386092</wp:posOffset>
          </wp:positionV>
          <wp:extent cx="2339340" cy="1756410"/>
          <wp:effectExtent l="0" t="0" r="381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75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Calibri"/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F25E0B" wp14:editId="3E0E907B">
              <wp:simplePos x="0" y="0"/>
              <wp:positionH relativeFrom="column">
                <wp:posOffset>-64135</wp:posOffset>
              </wp:positionH>
              <wp:positionV relativeFrom="paragraph">
                <wp:posOffset>90805</wp:posOffset>
              </wp:positionV>
              <wp:extent cx="6012180" cy="0"/>
              <wp:effectExtent l="7620" t="12700" r="9525" b="635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5ACA96F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5.05pt;margin-top:7.15pt;width:473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" strokeweight=".5pt"/>
          </w:pict>
        </mc:Fallback>
      </mc:AlternateContent>
    </w:r>
  </w:p>
  <w:p w14:paraId="0C44ECE8" w14:textId="77777777" w:rsidR="001F1929" w:rsidRPr="00832F9D" w:rsidRDefault="001F1929" w:rsidP="00E67C0D">
    <w:pPr>
      <w:pStyle w:val="Stopka"/>
      <w:rPr>
        <w:rFonts w:cs="Calibri"/>
        <w:b/>
        <w:color w:val="000000"/>
        <w:sz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4FC99945" wp14:editId="0409DD10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2133600" cy="593725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2F9D">
      <w:rPr>
        <w:rFonts w:cs="Calibri"/>
        <w:b/>
        <w:color w:val="000000"/>
        <w:sz w:val="20"/>
      </w:rPr>
      <w:t xml:space="preserve"> </w:t>
    </w:r>
  </w:p>
  <w:p w14:paraId="7611E087" w14:textId="3B082D8A" w:rsidR="001F1929" w:rsidRDefault="001F1929" w:rsidP="00E67C0D">
    <w:pPr>
      <w:pStyle w:val="Stopka"/>
    </w:pPr>
  </w:p>
  <w:p w14:paraId="09725EFF" w14:textId="77777777" w:rsidR="001F1929" w:rsidRDefault="001F1929" w:rsidP="00E67C0D">
    <w:pPr>
      <w:pStyle w:val="Stopka"/>
    </w:pPr>
  </w:p>
  <w:p w14:paraId="03B30840" w14:textId="77777777" w:rsidR="001F1929" w:rsidRPr="00E67C0D" w:rsidRDefault="001F1929" w:rsidP="00E67C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C5E75" w14:textId="77777777" w:rsidR="001F1929" w:rsidRDefault="001F1929">
    <w:pPr>
      <w:pStyle w:val="Stopka"/>
      <w:jc w:val="right"/>
    </w:pPr>
  </w:p>
  <w:p w14:paraId="5EF07CE1" w14:textId="77777777" w:rsidR="001F1929" w:rsidRPr="00B01F08" w:rsidRDefault="001F1929" w:rsidP="008831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47E24" w14:textId="77777777" w:rsidR="001F1929" w:rsidRDefault="001F1929" w:rsidP="000F1DCF">
      <w:r>
        <w:separator/>
      </w:r>
    </w:p>
  </w:footnote>
  <w:footnote w:type="continuationSeparator" w:id="0">
    <w:p w14:paraId="4F15ED02" w14:textId="77777777" w:rsidR="001F1929" w:rsidRDefault="001F1929" w:rsidP="000F1DCF">
      <w:r>
        <w:continuationSeparator/>
      </w:r>
    </w:p>
  </w:footnote>
  <w:footnote w:type="continuationNotice" w:id="1">
    <w:p w14:paraId="7BD4C554" w14:textId="77777777" w:rsidR="001F1929" w:rsidRDefault="001F19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B65A4" w14:textId="72A57819" w:rsidR="001F1929" w:rsidRPr="00E67C0D" w:rsidRDefault="001F1929" w:rsidP="00E67C0D">
    <w:pPr>
      <w:pStyle w:val="Nagwek"/>
      <w:rPr>
        <w:color w:val="000000" w:themeColor="text1"/>
        <w:sz w:val="20"/>
      </w:rPr>
    </w:pPr>
    <w:r w:rsidRPr="00F3336C">
      <w:rPr>
        <w:noProof/>
        <w:color w:val="000000" w:themeColor="text1"/>
        <w:sz w:val="20"/>
        <w:lang w:val="pl-PL" w:eastAsia="pl-PL"/>
      </w:rPr>
      <w:drawing>
        <wp:anchor distT="0" distB="0" distL="114300" distR="114300" simplePos="0" relativeHeight="251661312" behindDoc="1" locked="0" layoutInCell="1" allowOverlap="1" wp14:anchorId="64B92033" wp14:editId="2D152017">
          <wp:simplePos x="0" y="0"/>
          <wp:positionH relativeFrom="margin">
            <wp:align>center</wp:align>
          </wp:positionH>
          <wp:positionV relativeFrom="paragraph">
            <wp:posOffset>-81280</wp:posOffset>
          </wp:positionV>
          <wp:extent cx="7722235" cy="990600"/>
          <wp:effectExtent l="0" t="0" r="0" b="0"/>
          <wp:wrapTopAndBottom/>
          <wp:docPr id="19" name="Obraz 19" descr="C:\Users\Gorczyczewskiego\Desktop\FE_POWER_poziom_pl-1_rgb —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czyczewskiego\Desktop\FE_POWER_poziom_pl-1_rgb — kop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223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E4E45" w14:textId="77777777" w:rsidR="001F1929" w:rsidRDefault="001F1929" w:rsidP="0088318D">
    <w:pPr>
      <w:pStyle w:val="Nagwek"/>
    </w:pPr>
  </w:p>
  <w:p w14:paraId="332D955E" w14:textId="77777777" w:rsidR="001F1929" w:rsidRDefault="001F1929" w:rsidP="0088318D">
    <w:pPr>
      <w:pStyle w:val="Nagwek"/>
    </w:pPr>
  </w:p>
  <w:p w14:paraId="76C80AFD" w14:textId="77777777" w:rsidR="001F1929" w:rsidRDefault="001F1929" w:rsidP="0088318D">
    <w:pPr>
      <w:pStyle w:val="Nagwek"/>
    </w:pPr>
  </w:p>
  <w:p w14:paraId="735A95ED" w14:textId="77777777" w:rsidR="001F1929" w:rsidRDefault="001F1929" w:rsidP="0088318D">
    <w:pPr>
      <w:pStyle w:val="Nagwek"/>
    </w:pPr>
  </w:p>
  <w:p w14:paraId="7536956A" w14:textId="77777777" w:rsidR="001F1929" w:rsidRDefault="001F19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3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  <w:lang w:eastAsia="pl-PL"/>
      </w:rPr>
    </w:lvl>
  </w:abstractNum>
  <w:abstractNum w:abstractNumId="4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6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/>
      </w:rPr>
    </w:lvl>
  </w:abstractNum>
  <w:abstractNum w:abstractNumId="7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8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9" w15:restartNumberingAfterBreak="0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</w:abstractNum>
  <w:abstractNum w:abstractNumId="10" w15:restartNumberingAfterBreak="0">
    <w:nsid w:val="0000001A"/>
    <w:multiLevelType w:val="singleLevel"/>
    <w:tmpl w:val="7F4C284C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11" w15:restartNumberingAfterBreak="0">
    <w:nsid w:val="0000001C"/>
    <w:multiLevelType w:val="multilevel"/>
    <w:tmpl w:val="0000001C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2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3" w15:restartNumberingAfterBreak="0">
    <w:nsid w:val="00000032"/>
    <w:multiLevelType w:val="singleLevel"/>
    <w:tmpl w:val="00000032"/>
    <w:name w:val="WW8Num51"/>
    <w:lvl w:ilvl="0">
      <w:start w:val="1"/>
      <w:numFmt w:val="lowerLetter"/>
      <w:lvlText w:val="%1."/>
      <w:lvlJc w:val="left"/>
      <w:pPr>
        <w:tabs>
          <w:tab w:val="num" w:pos="709"/>
        </w:tabs>
        <w:ind w:left="1069" w:hanging="360"/>
      </w:pPr>
      <w:rPr>
        <w:rFonts w:cs="Tahoma" w:hint="default"/>
        <w:b w:val="0"/>
        <w:bCs w:val="0"/>
        <w:sz w:val="20"/>
        <w:szCs w:val="20"/>
      </w:rPr>
    </w:lvl>
  </w:abstractNum>
  <w:abstractNum w:abstractNumId="14" w15:restartNumberingAfterBreak="0">
    <w:nsid w:val="00695F76"/>
    <w:multiLevelType w:val="hybridMultilevel"/>
    <w:tmpl w:val="0CE4C0E8"/>
    <w:lvl w:ilvl="0" w:tplc="E886FA2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562EFF"/>
    <w:multiLevelType w:val="hybridMultilevel"/>
    <w:tmpl w:val="4034A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524B68"/>
    <w:multiLevelType w:val="hybridMultilevel"/>
    <w:tmpl w:val="3E4C34E4"/>
    <w:lvl w:ilvl="0" w:tplc="92287482">
      <w:start w:val="1"/>
      <w:numFmt w:val="decimal"/>
      <w:lvlText w:val="%1)"/>
      <w:lvlJc w:val="left"/>
      <w:pPr>
        <w:ind w:left="100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30F388A"/>
    <w:multiLevelType w:val="singleLevel"/>
    <w:tmpl w:val="83AA898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28" w15:restartNumberingAfterBreak="0">
    <w:nsid w:val="23ED6E2B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29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E261D7D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36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7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9" w15:restartNumberingAfterBreak="0">
    <w:nsid w:val="322A375F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40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 w15:restartNumberingAfterBreak="0">
    <w:nsid w:val="36342643"/>
    <w:multiLevelType w:val="hybridMultilevel"/>
    <w:tmpl w:val="DD76AF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AFB6E11"/>
    <w:multiLevelType w:val="hybridMultilevel"/>
    <w:tmpl w:val="0CE4C0E8"/>
    <w:lvl w:ilvl="0" w:tplc="E886FA2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3BD10B63"/>
    <w:multiLevelType w:val="hybridMultilevel"/>
    <w:tmpl w:val="20325EF2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31617A"/>
    <w:multiLevelType w:val="hybridMultilevel"/>
    <w:tmpl w:val="0CE4C0E8"/>
    <w:lvl w:ilvl="0" w:tplc="E886FA2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4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311298C"/>
    <w:multiLevelType w:val="hybridMultilevel"/>
    <w:tmpl w:val="18F0F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57C6FAF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1" w15:restartNumberingAfterBreak="0">
    <w:nsid w:val="459B0FA3"/>
    <w:multiLevelType w:val="hybridMultilevel"/>
    <w:tmpl w:val="01DCB286"/>
    <w:lvl w:ilvl="0" w:tplc="6B4A5D6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47251B23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63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ED46C82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68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0" w15:restartNumberingAfterBreak="0">
    <w:nsid w:val="52704FCA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1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3122023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4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9FA12C5"/>
    <w:multiLevelType w:val="multilevel"/>
    <w:tmpl w:val="A6406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1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F591E72"/>
    <w:multiLevelType w:val="hybridMultilevel"/>
    <w:tmpl w:val="7D4C5BE0"/>
    <w:lvl w:ilvl="0" w:tplc="AC2CA47C">
      <w:start w:val="2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7D063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4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0A43C77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86" w15:restartNumberingAfterBreak="0">
    <w:nsid w:val="61EB4EC9"/>
    <w:multiLevelType w:val="hybridMultilevel"/>
    <w:tmpl w:val="0CE4C0E8"/>
    <w:lvl w:ilvl="0" w:tplc="E886FA2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2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3D76220"/>
    <w:multiLevelType w:val="hybridMultilevel"/>
    <w:tmpl w:val="3E4C34E4"/>
    <w:lvl w:ilvl="0" w:tplc="92287482">
      <w:start w:val="1"/>
      <w:numFmt w:val="decimal"/>
      <w:lvlText w:val="%1)"/>
      <w:lvlJc w:val="left"/>
      <w:pPr>
        <w:ind w:left="100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4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4A646A8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96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77D02BCC"/>
    <w:multiLevelType w:val="hybridMultilevel"/>
    <w:tmpl w:val="3E4C34E4"/>
    <w:lvl w:ilvl="0" w:tplc="92287482">
      <w:start w:val="1"/>
      <w:numFmt w:val="decimal"/>
      <w:lvlText w:val="%1)"/>
      <w:lvlJc w:val="left"/>
      <w:pPr>
        <w:ind w:left="100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9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12077A"/>
    <w:multiLevelType w:val="hybridMultilevel"/>
    <w:tmpl w:val="1B840866"/>
    <w:lvl w:ilvl="0" w:tplc="A1A839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9980CE7"/>
    <w:multiLevelType w:val="hybridMultilevel"/>
    <w:tmpl w:val="0CE4C0E8"/>
    <w:lvl w:ilvl="0" w:tplc="E886FA2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C581B07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05" w15:restartNumberingAfterBreak="0">
    <w:nsid w:val="7CEC4209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E4C7F9C"/>
    <w:multiLevelType w:val="hybridMultilevel"/>
    <w:tmpl w:val="1C902ACA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52DB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3A462EA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BA702E"/>
    <w:multiLevelType w:val="hybridMultilevel"/>
    <w:tmpl w:val="EB001A04"/>
    <w:name w:val="WW8Num302"/>
    <w:lvl w:ilvl="0" w:tplc="41441CAA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40"/>
  </w:num>
  <w:num w:numId="3">
    <w:abstractNumId w:val="52"/>
  </w:num>
  <w:num w:numId="4">
    <w:abstractNumId w:val="5"/>
  </w:num>
  <w:num w:numId="5">
    <w:abstractNumId w:val="10"/>
  </w:num>
  <w:num w:numId="6">
    <w:abstractNumId w:val="12"/>
  </w:num>
  <w:num w:numId="7">
    <w:abstractNumId w:val="37"/>
  </w:num>
  <w:num w:numId="8">
    <w:abstractNumId w:val="15"/>
  </w:num>
  <w:num w:numId="9">
    <w:abstractNumId w:val="33"/>
  </w:num>
  <w:num w:numId="10">
    <w:abstractNumId w:val="103"/>
  </w:num>
  <w:num w:numId="11">
    <w:abstractNumId w:val="31"/>
  </w:num>
  <w:num w:numId="12">
    <w:abstractNumId w:val="7"/>
  </w:num>
  <w:num w:numId="13">
    <w:abstractNumId w:val="106"/>
  </w:num>
  <w:num w:numId="14">
    <w:abstractNumId w:val="69"/>
  </w:num>
  <w:num w:numId="15">
    <w:abstractNumId w:val="65"/>
  </w:num>
  <w:num w:numId="16">
    <w:abstractNumId w:val="41"/>
  </w:num>
  <w:num w:numId="17">
    <w:abstractNumId w:val="59"/>
  </w:num>
  <w:num w:numId="18">
    <w:abstractNumId w:val="88"/>
  </w:num>
  <w:num w:numId="19">
    <w:abstractNumId w:val="87"/>
  </w:num>
  <w:num w:numId="20">
    <w:abstractNumId w:val="76"/>
  </w:num>
  <w:num w:numId="21">
    <w:abstractNumId w:val="57"/>
  </w:num>
  <w:num w:numId="22">
    <w:abstractNumId w:val="34"/>
  </w:num>
  <w:num w:numId="23">
    <w:abstractNumId w:val="91"/>
  </w:num>
  <w:num w:numId="24">
    <w:abstractNumId w:val="54"/>
  </w:num>
  <w:num w:numId="25">
    <w:abstractNumId w:val="51"/>
  </w:num>
  <w:num w:numId="26">
    <w:abstractNumId w:val="26"/>
  </w:num>
  <w:num w:numId="27">
    <w:abstractNumId w:val="16"/>
  </w:num>
  <w:num w:numId="28">
    <w:abstractNumId w:val="46"/>
  </w:num>
  <w:num w:numId="29">
    <w:abstractNumId w:val="55"/>
  </w:num>
  <w:num w:numId="30">
    <w:abstractNumId w:val="49"/>
  </w:num>
  <w:num w:numId="31">
    <w:abstractNumId w:val="92"/>
  </w:num>
  <w:num w:numId="32">
    <w:abstractNumId w:val="36"/>
  </w:num>
  <w:num w:numId="33">
    <w:abstractNumId w:val="83"/>
  </w:num>
  <w:num w:numId="34">
    <w:abstractNumId w:val="90"/>
  </w:num>
  <w:num w:numId="35">
    <w:abstractNumId w:val="19"/>
  </w:num>
  <w:num w:numId="36">
    <w:abstractNumId w:val="43"/>
  </w:num>
  <w:num w:numId="37">
    <w:abstractNumId w:val="79"/>
  </w:num>
  <w:num w:numId="38">
    <w:abstractNumId w:val="32"/>
  </w:num>
  <w:num w:numId="39">
    <w:abstractNumId w:val="99"/>
  </w:num>
  <w:num w:numId="40">
    <w:abstractNumId w:val="102"/>
  </w:num>
  <w:num w:numId="41">
    <w:abstractNumId w:val="72"/>
  </w:num>
  <w:num w:numId="42">
    <w:abstractNumId w:val="47"/>
  </w:num>
  <w:num w:numId="43">
    <w:abstractNumId w:val="98"/>
  </w:num>
  <w:num w:numId="44">
    <w:abstractNumId w:val="63"/>
  </w:num>
  <w:num w:numId="45">
    <w:abstractNumId w:val="29"/>
  </w:num>
  <w:num w:numId="46">
    <w:abstractNumId w:val="10"/>
    <w:lvlOverride w:ilvl="0">
      <w:startOverride w:val="1"/>
    </w:lvlOverride>
  </w:num>
  <w:num w:numId="47">
    <w:abstractNumId w:val="12"/>
    <w:lvlOverride w:ilvl="0">
      <w:startOverride w:val="1"/>
    </w:lvlOverride>
  </w:num>
  <w:num w:numId="48">
    <w:abstractNumId w:val="35"/>
  </w:num>
  <w:num w:numId="49">
    <w:abstractNumId w:val="27"/>
  </w:num>
  <w:num w:numId="50">
    <w:abstractNumId w:val="82"/>
  </w:num>
  <w:num w:numId="51">
    <w:abstractNumId w:val="81"/>
  </w:num>
  <w:num w:numId="52">
    <w:abstractNumId w:val="85"/>
  </w:num>
  <w:num w:numId="53">
    <w:abstractNumId w:val="39"/>
  </w:num>
  <w:num w:numId="54">
    <w:abstractNumId w:val="0"/>
  </w:num>
  <w:num w:numId="55">
    <w:abstractNumId w:val="1"/>
  </w:num>
  <w:num w:numId="56">
    <w:abstractNumId w:val="8"/>
  </w:num>
  <w:num w:numId="57">
    <w:abstractNumId w:val="30"/>
  </w:num>
  <w:num w:numId="58">
    <w:abstractNumId w:val="53"/>
  </w:num>
  <w:num w:numId="59">
    <w:abstractNumId w:val="38"/>
  </w:num>
  <w:num w:numId="6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5"/>
  </w:num>
  <w:num w:numId="62">
    <w:abstractNumId w:val="18"/>
  </w:num>
  <w:num w:numId="63">
    <w:abstractNumId w:val="78"/>
  </w:num>
  <w:num w:numId="64">
    <w:abstractNumId w:val="21"/>
  </w:num>
  <w:num w:numId="65">
    <w:abstractNumId w:val="22"/>
  </w:num>
  <w:num w:numId="66">
    <w:abstractNumId w:val="66"/>
  </w:num>
  <w:num w:numId="67">
    <w:abstractNumId w:val="84"/>
  </w:num>
  <w:num w:numId="68">
    <w:abstractNumId w:val="96"/>
  </w:num>
  <w:num w:numId="69">
    <w:abstractNumId w:val="97"/>
  </w:num>
  <w:num w:numId="70">
    <w:abstractNumId w:val="17"/>
  </w:num>
  <w:num w:numId="71">
    <w:abstractNumId w:val="89"/>
  </w:num>
  <w:num w:numId="72">
    <w:abstractNumId w:val="108"/>
  </w:num>
  <w:num w:numId="73">
    <w:abstractNumId w:val="77"/>
  </w:num>
  <w:num w:numId="74">
    <w:abstractNumId w:val="23"/>
  </w:num>
  <w:num w:numId="75">
    <w:abstractNumId w:val="50"/>
  </w:num>
  <w:num w:numId="76">
    <w:abstractNumId w:val="56"/>
  </w:num>
  <w:num w:numId="77">
    <w:abstractNumId w:val="68"/>
  </w:num>
  <w:num w:numId="78">
    <w:abstractNumId w:val="74"/>
  </w:num>
  <w:num w:numId="79">
    <w:abstractNumId w:val="20"/>
  </w:num>
  <w:num w:numId="8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93"/>
  </w:num>
  <w:num w:numId="82">
    <w:abstractNumId w:val="100"/>
  </w:num>
  <w:num w:numId="83">
    <w:abstractNumId w:val="12"/>
    <w:lvlOverride w:ilvl="0">
      <w:startOverride w:val="1"/>
    </w:lvlOverride>
  </w:num>
  <w:num w:numId="84">
    <w:abstractNumId w:val="10"/>
    <w:lvlOverride w:ilvl="0">
      <w:startOverride w:val="1"/>
    </w:lvlOverride>
  </w:num>
  <w:num w:numId="85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5"/>
  </w:num>
  <w:num w:numId="87">
    <w:abstractNumId w:val="86"/>
  </w:num>
  <w:num w:numId="88">
    <w:abstractNumId w:val="60"/>
  </w:num>
  <w:num w:numId="89">
    <w:abstractNumId w:val="67"/>
  </w:num>
  <w:num w:numId="90">
    <w:abstractNumId w:val="14"/>
  </w:num>
  <w:num w:numId="91">
    <w:abstractNumId w:val="104"/>
  </w:num>
  <w:num w:numId="92">
    <w:abstractNumId w:val="62"/>
  </w:num>
  <w:num w:numId="93">
    <w:abstractNumId w:val="48"/>
  </w:num>
  <w:num w:numId="94">
    <w:abstractNumId w:val="70"/>
  </w:num>
  <w:num w:numId="95">
    <w:abstractNumId w:val="28"/>
  </w:num>
  <w:num w:numId="96">
    <w:abstractNumId w:val="44"/>
  </w:num>
  <w:num w:numId="97">
    <w:abstractNumId w:val="73"/>
  </w:num>
  <w:num w:numId="98">
    <w:abstractNumId w:val="71"/>
  </w:num>
  <w:num w:numId="99">
    <w:abstractNumId w:val="94"/>
  </w:num>
  <w:num w:numId="100">
    <w:abstractNumId w:val="61"/>
  </w:num>
  <w:num w:numId="101">
    <w:abstractNumId w:val="58"/>
  </w:num>
  <w:num w:numId="102">
    <w:abstractNumId w:val="105"/>
  </w:num>
  <w:num w:numId="103">
    <w:abstractNumId w:val="25"/>
  </w:num>
  <w:num w:numId="104">
    <w:abstractNumId w:val="24"/>
  </w:num>
  <w:num w:numId="105">
    <w:abstractNumId w:val="4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7B28"/>
    <w:rsid w:val="00007E72"/>
    <w:rsid w:val="0001016A"/>
    <w:rsid w:val="00011439"/>
    <w:rsid w:val="00012548"/>
    <w:rsid w:val="00014A8A"/>
    <w:rsid w:val="00014BE4"/>
    <w:rsid w:val="000151F9"/>
    <w:rsid w:val="0001543A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2DC6"/>
    <w:rsid w:val="000436EE"/>
    <w:rsid w:val="0004373B"/>
    <w:rsid w:val="00043B4C"/>
    <w:rsid w:val="00043BCE"/>
    <w:rsid w:val="000450C6"/>
    <w:rsid w:val="00045936"/>
    <w:rsid w:val="00046CE9"/>
    <w:rsid w:val="000521B3"/>
    <w:rsid w:val="000530B3"/>
    <w:rsid w:val="0005502D"/>
    <w:rsid w:val="0005623C"/>
    <w:rsid w:val="0005768C"/>
    <w:rsid w:val="00061705"/>
    <w:rsid w:val="0006246E"/>
    <w:rsid w:val="00063DB3"/>
    <w:rsid w:val="00064F52"/>
    <w:rsid w:val="00065D2D"/>
    <w:rsid w:val="0006609A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1E38"/>
    <w:rsid w:val="0008280E"/>
    <w:rsid w:val="00082FED"/>
    <w:rsid w:val="0008405C"/>
    <w:rsid w:val="00084B5A"/>
    <w:rsid w:val="00084E5C"/>
    <w:rsid w:val="00086526"/>
    <w:rsid w:val="00087C7A"/>
    <w:rsid w:val="000910CE"/>
    <w:rsid w:val="000947D2"/>
    <w:rsid w:val="00094B4F"/>
    <w:rsid w:val="00097C94"/>
    <w:rsid w:val="000A12A1"/>
    <w:rsid w:val="000A1675"/>
    <w:rsid w:val="000A1E59"/>
    <w:rsid w:val="000A2873"/>
    <w:rsid w:val="000A3677"/>
    <w:rsid w:val="000A43B7"/>
    <w:rsid w:val="000A4BC7"/>
    <w:rsid w:val="000A6F87"/>
    <w:rsid w:val="000B003C"/>
    <w:rsid w:val="000B0279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0E10"/>
    <w:rsid w:val="000C0F04"/>
    <w:rsid w:val="000C2BD1"/>
    <w:rsid w:val="000C2C21"/>
    <w:rsid w:val="000C3885"/>
    <w:rsid w:val="000C557A"/>
    <w:rsid w:val="000C69C9"/>
    <w:rsid w:val="000C6A3C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3E7C"/>
    <w:rsid w:val="000D4695"/>
    <w:rsid w:val="000D504C"/>
    <w:rsid w:val="000D55A8"/>
    <w:rsid w:val="000D6332"/>
    <w:rsid w:val="000D79F2"/>
    <w:rsid w:val="000E0ED4"/>
    <w:rsid w:val="000E1544"/>
    <w:rsid w:val="000E173E"/>
    <w:rsid w:val="000E1C42"/>
    <w:rsid w:val="000E1D21"/>
    <w:rsid w:val="000E2198"/>
    <w:rsid w:val="000E3188"/>
    <w:rsid w:val="000E31B4"/>
    <w:rsid w:val="000E3270"/>
    <w:rsid w:val="000E355E"/>
    <w:rsid w:val="000E3907"/>
    <w:rsid w:val="000E456E"/>
    <w:rsid w:val="000E477E"/>
    <w:rsid w:val="000E4F28"/>
    <w:rsid w:val="000E5A82"/>
    <w:rsid w:val="000E6A1F"/>
    <w:rsid w:val="000E6BA7"/>
    <w:rsid w:val="000F0283"/>
    <w:rsid w:val="000F0624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56F3"/>
    <w:rsid w:val="001063DB"/>
    <w:rsid w:val="00110BDD"/>
    <w:rsid w:val="00110CE6"/>
    <w:rsid w:val="00110D3E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2EEF"/>
    <w:rsid w:val="001235BC"/>
    <w:rsid w:val="00123A83"/>
    <w:rsid w:val="00124FA0"/>
    <w:rsid w:val="00131911"/>
    <w:rsid w:val="00131B26"/>
    <w:rsid w:val="00131E3A"/>
    <w:rsid w:val="001323B3"/>
    <w:rsid w:val="001331F0"/>
    <w:rsid w:val="001334CF"/>
    <w:rsid w:val="001339C7"/>
    <w:rsid w:val="0013546C"/>
    <w:rsid w:val="00135E48"/>
    <w:rsid w:val="001402A0"/>
    <w:rsid w:val="001412E3"/>
    <w:rsid w:val="001413BE"/>
    <w:rsid w:val="001415C2"/>
    <w:rsid w:val="00142312"/>
    <w:rsid w:val="00142939"/>
    <w:rsid w:val="00142A1B"/>
    <w:rsid w:val="00142F98"/>
    <w:rsid w:val="0014379B"/>
    <w:rsid w:val="00150742"/>
    <w:rsid w:val="001512BA"/>
    <w:rsid w:val="001515DD"/>
    <w:rsid w:val="001537D4"/>
    <w:rsid w:val="0015398B"/>
    <w:rsid w:val="00155272"/>
    <w:rsid w:val="00155D2B"/>
    <w:rsid w:val="00156A13"/>
    <w:rsid w:val="00162512"/>
    <w:rsid w:val="001628D0"/>
    <w:rsid w:val="001637DD"/>
    <w:rsid w:val="0016477E"/>
    <w:rsid w:val="001648A5"/>
    <w:rsid w:val="00164971"/>
    <w:rsid w:val="00166E31"/>
    <w:rsid w:val="00170449"/>
    <w:rsid w:val="0017194A"/>
    <w:rsid w:val="00173278"/>
    <w:rsid w:val="001734FC"/>
    <w:rsid w:val="001758FB"/>
    <w:rsid w:val="00177863"/>
    <w:rsid w:val="00177AAF"/>
    <w:rsid w:val="00180145"/>
    <w:rsid w:val="0018257D"/>
    <w:rsid w:val="0018285D"/>
    <w:rsid w:val="00187357"/>
    <w:rsid w:val="001873BE"/>
    <w:rsid w:val="00187847"/>
    <w:rsid w:val="00190571"/>
    <w:rsid w:val="00192868"/>
    <w:rsid w:val="00194316"/>
    <w:rsid w:val="00194AD6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0C3"/>
    <w:rsid w:val="001B6665"/>
    <w:rsid w:val="001B6DA1"/>
    <w:rsid w:val="001B70C8"/>
    <w:rsid w:val="001C1481"/>
    <w:rsid w:val="001C46B2"/>
    <w:rsid w:val="001C4A2D"/>
    <w:rsid w:val="001C5024"/>
    <w:rsid w:val="001C6784"/>
    <w:rsid w:val="001C67FF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D7F"/>
    <w:rsid w:val="001F1929"/>
    <w:rsid w:val="002001E0"/>
    <w:rsid w:val="0020063A"/>
    <w:rsid w:val="00205450"/>
    <w:rsid w:val="00205672"/>
    <w:rsid w:val="00206687"/>
    <w:rsid w:val="00206FC6"/>
    <w:rsid w:val="00207AC9"/>
    <w:rsid w:val="00212D4B"/>
    <w:rsid w:val="002134A8"/>
    <w:rsid w:val="0021475D"/>
    <w:rsid w:val="00217332"/>
    <w:rsid w:val="00217870"/>
    <w:rsid w:val="00221090"/>
    <w:rsid w:val="00221B04"/>
    <w:rsid w:val="00222203"/>
    <w:rsid w:val="00223EC4"/>
    <w:rsid w:val="00223FF0"/>
    <w:rsid w:val="002241E4"/>
    <w:rsid w:val="00224931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1562"/>
    <w:rsid w:val="00242490"/>
    <w:rsid w:val="002431BA"/>
    <w:rsid w:val="002445AD"/>
    <w:rsid w:val="00245825"/>
    <w:rsid w:val="002469EF"/>
    <w:rsid w:val="00246F8D"/>
    <w:rsid w:val="00247911"/>
    <w:rsid w:val="00247D6B"/>
    <w:rsid w:val="00247DBE"/>
    <w:rsid w:val="00250EE5"/>
    <w:rsid w:val="00251531"/>
    <w:rsid w:val="00253B05"/>
    <w:rsid w:val="002573DF"/>
    <w:rsid w:val="00257FB5"/>
    <w:rsid w:val="0026342C"/>
    <w:rsid w:val="00263B56"/>
    <w:rsid w:val="00266790"/>
    <w:rsid w:val="002728AE"/>
    <w:rsid w:val="00272F11"/>
    <w:rsid w:val="00273F4D"/>
    <w:rsid w:val="00274D88"/>
    <w:rsid w:val="002760B5"/>
    <w:rsid w:val="0027622B"/>
    <w:rsid w:val="00276B21"/>
    <w:rsid w:val="00277564"/>
    <w:rsid w:val="002800BC"/>
    <w:rsid w:val="00280117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A3451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32A"/>
    <w:rsid w:val="002B7FF7"/>
    <w:rsid w:val="002C12CC"/>
    <w:rsid w:val="002C149C"/>
    <w:rsid w:val="002C1BC1"/>
    <w:rsid w:val="002C2D40"/>
    <w:rsid w:val="002C37E6"/>
    <w:rsid w:val="002C4700"/>
    <w:rsid w:val="002C7E1C"/>
    <w:rsid w:val="002D0644"/>
    <w:rsid w:val="002D09DD"/>
    <w:rsid w:val="002D0C84"/>
    <w:rsid w:val="002D0C9E"/>
    <w:rsid w:val="002D155F"/>
    <w:rsid w:val="002D1B86"/>
    <w:rsid w:val="002D249E"/>
    <w:rsid w:val="002D2DBE"/>
    <w:rsid w:val="002D48ED"/>
    <w:rsid w:val="002D566D"/>
    <w:rsid w:val="002D61B2"/>
    <w:rsid w:val="002D6303"/>
    <w:rsid w:val="002D6352"/>
    <w:rsid w:val="002D7EF0"/>
    <w:rsid w:val="002E0D5F"/>
    <w:rsid w:val="002E15C9"/>
    <w:rsid w:val="002E18FC"/>
    <w:rsid w:val="002E1D84"/>
    <w:rsid w:val="002E2F67"/>
    <w:rsid w:val="002E3760"/>
    <w:rsid w:val="002E3871"/>
    <w:rsid w:val="002E4726"/>
    <w:rsid w:val="002E54C1"/>
    <w:rsid w:val="002E557A"/>
    <w:rsid w:val="002E5BBC"/>
    <w:rsid w:val="002E64FD"/>
    <w:rsid w:val="002E6D69"/>
    <w:rsid w:val="002F06D2"/>
    <w:rsid w:val="002F4402"/>
    <w:rsid w:val="002F588A"/>
    <w:rsid w:val="002F61DB"/>
    <w:rsid w:val="002F731B"/>
    <w:rsid w:val="002F7C46"/>
    <w:rsid w:val="00300F65"/>
    <w:rsid w:val="0030178F"/>
    <w:rsid w:val="00301BC1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4AB4"/>
    <w:rsid w:val="0031500A"/>
    <w:rsid w:val="003150F2"/>
    <w:rsid w:val="00315798"/>
    <w:rsid w:val="00317A25"/>
    <w:rsid w:val="00317C1A"/>
    <w:rsid w:val="00320F91"/>
    <w:rsid w:val="003217E8"/>
    <w:rsid w:val="00323B10"/>
    <w:rsid w:val="003247A5"/>
    <w:rsid w:val="00324D72"/>
    <w:rsid w:val="0032556F"/>
    <w:rsid w:val="0032562F"/>
    <w:rsid w:val="00325679"/>
    <w:rsid w:val="00325AC4"/>
    <w:rsid w:val="00325D16"/>
    <w:rsid w:val="00331078"/>
    <w:rsid w:val="003313EB"/>
    <w:rsid w:val="003320AC"/>
    <w:rsid w:val="00333313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1F67"/>
    <w:rsid w:val="00352806"/>
    <w:rsid w:val="00353DD4"/>
    <w:rsid w:val="00354033"/>
    <w:rsid w:val="00354AD9"/>
    <w:rsid w:val="00362037"/>
    <w:rsid w:val="00363749"/>
    <w:rsid w:val="00363B8C"/>
    <w:rsid w:val="00363F44"/>
    <w:rsid w:val="00364153"/>
    <w:rsid w:val="003654CE"/>
    <w:rsid w:val="003659F5"/>
    <w:rsid w:val="003665E0"/>
    <w:rsid w:val="003673C5"/>
    <w:rsid w:val="00367B8C"/>
    <w:rsid w:val="00370F46"/>
    <w:rsid w:val="00372DF6"/>
    <w:rsid w:val="00373448"/>
    <w:rsid w:val="003737A0"/>
    <w:rsid w:val="003744BF"/>
    <w:rsid w:val="0038352A"/>
    <w:rsid w:val="00383625"/>
    <w:rsid w:val="003836FC"/>
    <w:rsid w:val="00384C06"/>
    <w:rsid w:val="00384D62"/>
    <w:rsid w:val="003859CF"/>
    <w:rsid w:val="003867FC"/>
    <w:rsid w:val="00386CBE"/>
    <w:rsid w:val="00387C05"/>
    <w:rsid w:val="00387D6A"/>
    <w:rsid w:val="00387FA1"/>
    <w:rsid w:val="003903B0"/>
    <w:rsid w:val="00391EF0"/>
    <w:rsid w:val="0039416D"/>
    <w:rsid w:val="00394511"/>
    <w:rsid w:val="003972C2"/>
    <w:rsid w:val="003979FA"/>
    <w:rsid w:val="00397A9A"/>
    <w:rsid w:val="003A11E7"/>
    <w:rsid w:val="003A193C"/>
    <w:rsid w:val="003A1E63"/>
    <w:rsid w:val="003A218D"/>
    <w:rsid w:val="003A24FE"/>
    <w:rsid w:val="003A3475"/>
    <w:rsid w:val="003A4426"/>
    <w:rsid w:val="003A4F4E"/>
    <w:rsid w:val="003A5304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028E"/>
    <w:rsid w:val="003C1501"/>
    <w:rsid w:val="003C359B"/>
    <w:rsid w:val="003C4C49"/>
    <w:rsid w:val="003C6F16"/>
    <w:rsid w:val="003C758B"/>
    <w:rsid w:val="003C7724"/>
    <w:rsid w:val="003C7B82"/>
    <w:rsid w:val="003D11A7"/>
    <w:rsid w:val="003D290D"/>
    <w:rsid w:val="003D2DBC"/>
    <w:rsid w:val="003D39E9"/>
    <w:rsid w:val="003D4025"/>
    <w:rsid w:val="003D4B95"/>
    <w:rsid w:val="003D4F3D"/>
    <w:rsid w:val="003D5244"/>
    <w:rsid w:val="003D6846"/>
    <w:rsid w:val="003D79C2"/>
    <w:rsid w:val="003E01A3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8A7"/>
    <w:rsid w:val="00403C90"/>
    <w:rsid w:val="00404C5E"/>
    <w:rsid w:val="004057F8"/>
    <w:rsid w:val="0040601A"/>
    <w:rsid w:val="004079F4"/>
    <w:rsid w:val="004100DC"/>
    <w:rsid w:val="004110DE"/>
    <w:rsid w:val="00411635"/>
    <w:rsid w:val="00412BC8"/>
    <w:rsid w:val="00413FFC"/>
    <w:rsid w:val="004143FD"/>
    <w:rsid w:val="0041594B"/>
    <w:rsid w:val="00415B47"/>
    <w:rsid w:val="00415D11"/>
    <w:rsid w:val="00416385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C21"/>
    <w:rsid w:val="00425DAA"/>
    <w:rsid w:val="00425E63"/>
    <w:rsid w:val="0042664D"/>
    <w:rsid w:val="00427DFE"/>
    <w:rsid w:val="00432806"/>
    <w:rsid w:val="0043306E"/>
    <w:rsid w:val="00433E8F"/>
    <w:rsid w:val="00434F4D"/>
    <w:rsid w:val="00436E2C"/>
    <w:rsid w:val="0044087B"/>
    <w:rsid w:val="00441600"/>
    <w:rsid w:val="00441E0C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615"/>
    <w:rsid w:val="00450922"/>
    <w:rsid w:val="00450D14"/>
    <w:rsid w:val="00451B08"/>
    <w:rsid w:val="004546B5"/>
    <w:rsid w:val="00460508"/>
    <w:rsid w:val="00460A0B"/>
    <w:rsid w:val="00460B78"/>
    <w:rsid w:val="00460C17"/>
    <w:rsid w:val="00463C1D"/>
    <w:rsid w:val="004663E0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7C56"/>
    <w:rsid w:val="004D0C50"/>
    <w:rsid w:val="004D18E8"/>
    <w:rsid w:val="004D1A9E"/>
    <w:rsid w:val="004D2628"/>
    <w:rsid w:val="004D441C"/>
    <w:rsid w:val="004D4CF6"/>
    <w:rsid w:val="004D5854"/>
    <w:rsid w:val="004D59FD"/>
    <w:rsid w:val="004E0A1E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31EB"/>
    <w:rsid w:val="004F63EB"/>
    <w:rsid w:val="004F6812"/>
    <w:rsid w:val="004F7D01"/>
    <w:rsid w:val="00500770"/>
    <w:rsid w:val="00500FDC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61C1"/>
    <w:rsid w:val="00516A48"/>
    <w:rsid w:val="0051787F"/>
    <w:rsid w:val="00517AEB"/>
    <w:rsid w:val="00520398"/>
    <w:rsid w:val="00523418"/>
    <w:rsid w:val="0052346B"/>
    <w:rsid w:val="00523B96"/>
    <w:rsid w:val="00524383"/>
    <w:rsid w:val="00524C8F"/>
    <w:rsid w:val="00525A7B"/>
    <w:rsid w:val="00527683"/>
    <w:rsid w:val="0053312B"/>
    <w:rsid w:val="00533E87"/>
    <w:rsid w:val="00534763"/>
    <w:rsid w:val="00534BF9"/>
    <w:rsid w:val="00534CF3"/>
    <w:rsid w:val="00534F77"/>
    <w:rsid w:val="00537156"/>
    <w:rsid w:val="005375FA"/>
    <w:rsid w:val="00541BD3"/>
    <w:rsid w:val="00541DD3"/>
    <w:rsid w:val="005436E4"/>
    <w:rsid w:val="00544C94"/>
    <w:rsid w:val="00544FE1"/>
    <w:rsid w:val="00545239"/>
    <w:rsid w:val="00545260"/>
    <w:rsid w:val="0054687E"/>
    <w:rsid w:val="00547011"/>
    <w:rsid w:val="00547C0C"/>
    <w:rsid w:val="0055085B"/>
    <w:rsid w:val="00551622"/>
    <w:rsid w:val="00551C33"/>
    <w:rsid w:val="00552834"/>
    <w:rsid w:val="005530A3"/>
    <w:rsid w:val="00554306"/>
    <w:rsid w:val="00554D56"/>
    <w:rsid w:val="00557025"/>
    <w:rsid w:val="0055742C"/>
    <w:rsid w:val="0056107C"/>
    <w:rsid w:val="00561E57"/>
    <w:rsid w:val="00562515"/>
    <w:rsid w:val="00565529"/>
    <w:rsid w:val="005668AF"/>
    <w:rsid w:val="00570F42"/>
    <w:rsid w:val="00571D0D"/>
    <w:rsid w:val="005741A8"/>
    <w:rsid w:val="005745E3"/>
    <w:rsid w:val="0057514A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EA1"/>
    <w:rsid w:val="00587F52"/>
    <w:rsid w:val="00591530"/>
    <w:rsid w:val="00592F37"/>
    <w:rsid w:val="00594F01"/>
    <w:rsid w:val="00595317"/>
    <w:rsid w:val="00595907"/>
    <w:rsid w:val="0059613E"/>
    <w:rsid w:val="005961F5"/>
    <w:rsid w:val="005A0442"/>
    <w:rsid w:val="005A0A0B"/>
    <w:rsid w:val="005A494D"/>
    <w:rsid w:val="005A57E7"/>
    <w:rsid w:val="005A792D"/>
    <w:rsid w:val="005A7BEC"/>
    <w:rsid w:val="005B1FDE"/>
    <w:rsid w:val="005B23C3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33A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1F4A"/>
    <w:rsid w:val="005F2F1F"/>
    <w:rsid w:val="005F2F41"/>
    <w:rsid w:val="005F456A"/>
    <w:rsid w:val="005F621F"/>
    <w:rsid w:val="005F7442"/>
    <w:rsid w:val="005F74F8"/>
    <w:rsid w:val="00600234"/>
    <w:rsid w:val="00600D37"/>
    <w:rsid w:val="00601025"/>
    <w:rsid w:val="00601087"/>
    <w:rsid w:val="006013BE"/>
    <w:rsid w:val="00601FF8"/>
    <w:rsid w:val="00605230"/>
    <w:rsid w:val="00605A89"/>
    <w:rsid w:val="00606657"/>
    <w:rsid w:val="0060761B"/>
    <w:rsid w:val="00607D4C"/>
    <w:rsid w:val="0061324C"/>
    <w:rsid w:val="00614B79"/>
    <w:rsid w:val="006169DA"/>
    <w:rsid w:val="00617C7C"/>
    <w:rsid w:val="00621336"/>
    <w:rsid w:val="00625125"/>
    <w:rsid w:val="00625D61"/>
    <w:rsid w:val="006268D9"/>
    <w:rsid w:val="00627A4B"/>
    <w:rsid w:val="006320D5"/>
    <w:rsid w:val="00632588"/>
    <w:rsid w:val="006359EA"/>
    <w:rsid w:val="00636E3D"/>
    <w:rsid w:val="006374A7"/>
    <w:rsid w:val="00640049"/>
    <w:rsid w:val="00640D74"/>
    <w:rsid w:val="0064195B"/>
    <w:rsid w:val="006430FD"/>
    <w:rsid w:val="0064330E"/>
    <w:rsid w:val="00643941"/>
    <w:rsid w:val="006469BD"/>
    <w:rsid w:val="006470AB"/>
    <w:rsid w:val="00647D03"/>
    <w:rsid w:val="006500EA"/>
    <w:rsid w:val="00653870"/>
    <w:rsid w:val="00653D0A"/>
    <w:rsid w:val="00653F27"/>
    <w:rsid w:val="00654B01"/>
    <w:rsid w:val="00655463"/>
    <w:rsid w:val="00655527"/>
    <w:rsid w:val="00657694"/>
    <w:rsid w:val="00660A68"/>
    <w:rsid w:val="00662A29"/>
    <w:rsid w:val="0066344E"/>
    <w:rsid w:val="00663E6A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1840"/>
    <w:rsid w:val="006818B5"/>
    <w:rsid w:val="006823F3"/>
    <w:rsid w:val="00683608"/>
    <w:rsid w:val="00683F59"/>
    <w:rsid w:val="00685538"/>
    <w:rsid w:val="0068680A"/>
    <w:rsid w:val="0068788A"/>
    <w:rsid w:val="00690FA6"/>
    <w:rsid w:val="006929D6"/>
    <w:rsid w:val="00692B88"/>
    <w:rsid w:val="00692F70"/>
    <w:rsid w:val="00695B51"/>
    <w:rsid w:val="00696ADA"/>
    <w:rsid w:val="006A0EB1"/>
    <w:rsid w:val="006A3E34"/>
    <w:rsid w:val="006A4F2A"/>
    <w:rsid w:val="006A7A05"/>
    <w:rsid w:val="006B1ED3"/>
    <w:rsid w:val="006B2C8A"/>
    <w:rsid w:val="006B7695"/>
    <w:rsid w:val="006B79A3"/>
    <w:rsid w:val="006B7BFB"/>
    <w:rsid w:val="006B7C5D"/>
    <w:rsid w:val="006B7E11"/>
    <w:rsid w:val="006C24DA"/>
    <w:rsid w:val="006C3025"/>
    <w:rsid w:val="006C3F4D"/>
    <w:rsid w:val="006C541D"/>
    <w:rsid w:val="006C6E4C"/>
    <w:rsid w:val="006D1BD2"/>
    <w:rsid w:val="006D23CA"/>
    <w:rsid w:val="006D23D2"/>
    <w:rsid w:val="006D3864"/>
    <w:rsid w:val="006D4CF2"/>
    <w:rsid w:val="006E03AC"/>
    <w:rsid w:val="006E1D29"/>
    <w:rsid w:val="006E2038"/>
    <w:rsid w:val="006E2432"/>
    <w:rsid w:val="006E2A4B"/>
    <w:rsid w:val="006E30C0"/>
    <w:rsid w:val="006E50F9"/>
    <w:rsid w:val="006E69E3"/>
    <w:rsid w:val="006E73BC"/>
    <w:rsid w:val="006E7FC4"/>
    <w:rsid w:val="006F1689"/>
    <w:rsid w:val="006F1C37"/>
    <w:rsid w:val="006F1EA5"/>
    <w:rsid w:val="006F38B7"/>
    <w:rsid w:val="006F4D3F"/>
    <w:rsid w:val="006F53DA"/>
    <w:rsid w:val="006F6489"/>
    <w:rsid w:val="006F6744"/>
    <w:rsid w:val="006F69FC"/>
    <w:rsid w:val="00701C6A"/>
    <w:rsid w:val="00702DFF"/>
    <w:rsid w:val="00704FCD"/>
    <w:rsid w:val="00706EFA"/>
    <w:rsid w:val="007079EA"/>
    <w:rsid w:val="00707D49"/>
    <w:rsid w:val="0071485B"/>
    <w:rsid w:val="00714A06"/>
    <w:rsid w:val="007155DA"/>
    <w:rsid w:val="00716461"/>
    <w:rsid w:val="0072017F"/>
    <w:rsid w:val="007212CC"/>
    <w:rsid w:val="00722180"/>
    <w:rsid w:val="00722A1E"/>
    <w:rsid w:val="007232F6"/>
    <w:rsid w:val="007244E6"/>
    <w:rsid w:val="00724A0F"/>
    <w:rsid w:val="00725268"/>
    <w:rsid w:val="007260C5"/>
    <w:rsid w:val="0072659B"/>
    <w:rsid w:val="00726A4A"/>
    <w:rsid w:val="00727B78"/>
    <w:rsid w:val="00730839"/>
    <w:rsid w:val="00732163"/>
    <w:rsid w:val="0073328A"/>
    <w:rsid w:val="00733794"/>
    <w:rsid w:val="007338C9"/>
    <w:rsid w:val="00733A6A"/>
    <w:rsid w:val="007345CA"/>
    <w:rsid w:val="00735855"/>
    <w:rsid w:val="007360B9"/>
    <w:rsid w:val="00737809"/>
    <w:rsid w:val="00744AEA"/>
    <w:rsid w:val="0074543F"/>
    <w:rsid w:val="00745DA7"/>
    <w:rsid w:val="00745F2F"/>
    <w:rsid w:val="00747543"/>
    <w:rsid w:val="007515D3"/>
    <w:rsid w:val="00752A2D"/>
    <w:rsid w:val="00755614"/>
    <w:rsid w:val="0075614E"/>
    <w:rsid w:val="00756943"/>
    <w:rsid w:val="00762198"/>
    <w:rsid w:val="007643B4"/>
    <w:rsid w:val="00770FB8"/>
    <w:rsid w:val="0077233A"/>
    <w:rsid w:val="00773D17"/>
    <w:rsid w:val="00775E5E"/>
    <w:rsid w:val="00777B35"/>
    <w:rsid w:val="007805F4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3012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0099"/>
    <w:rsid w:val="007B14FE"/>
    <w:rsid w:val="007B34BD"/>
    <w:rsid w:val="007B3676"/>
    <w:rsid w:val="007B3952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C7758"/>
    <w:rsid w:val="007D0752"/>
    <w:rsid w:val="007D103B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5FA"/>
    <w:rsid w:val="007E4BE9"/>
    <w:rsid w:val="007F0775"/>
    <w:rsid w:val="007F0DA0"/>
    <w:rsid w:val="007F1448"/>
    <w:rsid w:val="007F1C50"/>
    <w:rsid w:val="007F38EC"/>
    <w:rsid w:val="007F5F72"/>
    <w:rsid w:val="007F66D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07AD"/>
    <w:rsid w:val="0082105F"/>
    <w:rsid w:val="00821F8E"/>
    <w:rsid w:val="008231AE"/>
    <w:rsid w:val="00823425"/>
    <w:rsid w:val="0082603D"/>
    <w:rsid w:val="00826E43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09BC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849"/>
    <w:rsid w:val="00851C32"/>
    <w:rsid w:val="00852C50"/>
    <w:rsid w:val="00852CFA"/>
    <w:rsid w:val="008531FB"/>
    <w:rsid w:val="00853A8B"/>
    <w:rsid w:val="00856029"/>
    <w:rsid w:val="008577F2"/>
    <w:rsid w:val="00857A1E"/>
    <w:rsid w:val="008605D7"/>
    <w:rsid w:val="008617E7"/>
    <w:rsid w:val="008625D6"/>
    <w:rsid w:val="008634F9"/>
    <w:rsid w:val="008655A9"/>
    <w:rsid w:val="00866071"/>
    <w:rsid w:val="00866456"/>
    <w:rsid w:val="00866B88"/>
    <w:rsid w:val="00867299"/>
    <w:rsid w:val="00867A33"/>
    <w:rsid w:val="00867D98"/>
    <w:rsid w:val="00867F62"/>
    <w:rsid w:val="0087114F"/>
    <w:rsid w:val="0087131F"/>
    <w:rsid w:val="008726C7"/>
    <w:rsid w:val="00875A5E"/>
    <w:rsid w:val="00876F5F"/>
    <w:rsid w:val="0087787E"/>
    <w:rsid w:val="00880D99"/>
    <w:rsid w:val="008829F5"/>
    <w:rsid w:val="00882EC8"/>
    <w:rsid w:val="0088318D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20B6"/>
    <w:rsid w:val="008A2895"/>
    <w:rsid w:val="008A5619"/>
    <w:rsid w:val="008A5B98"/>
    <w:rsid w:val="008A77AF"/>
    <w:rsid w:val="008A7D89"/>
    <w:rsid w:val="008B0184"/>
    <w:rsid w:val="008B15FA"/>
    <w:rsid w:val="008B2C6D"/>
    <w:rsid w:val="008B4D1C"/>
    <w:rsid w:val="008B54D5"/>
    <w:rsid w:val="008B58DE"/>
    <w:rsid w:val="008B66AD"/>
    <w:rsid w:val="008B722E"/>
    <w:rsid w:val="008B7355"/>
    <w:rsid w:val="008B7F69"/>
    <w:rsid w:val="008C0A04"/>
    <w:rsid w:val="008C110D"/>
    <w:rsid w:val="008C1997"/>
    <w:rsid w:val="008C201C"/>
    <w:rsid w:val="008C2E57"/>
    <w:rsid w:val="008C369A"/>
    <w:rsid w:val="008C4E60"/>
    <w:rsid w:val="008C4FDA"/>
    <w:rsid w:val="008C72F2"/>
    <w:rsid w:val="008D2764"/>
    <w:rsid w:val="008D5B63"/>
    <w:rsid w:val="008E1190"/>
    <w:rsid w:val="008E24B4"/>
    <w:rsid w:val="008E2912"/>
    <w:rsid w:val="008E2F35"/>
    <w:rsid w:val="008E3763"/>
    <w:rsid w:val="008E42AF"/>
    <w:rsid w:val="008E42C0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0309"/>
    <w:rsid w:val="00901E7D"/>
    <w:rsid w:val="009050E2"/>
    <w:rsid w:val="00907000"/>
    <w:rsid w:val="00910EE4"/>
    <w:rsid w:val="00911F35"/>
    <w:rsid w:val="00914132"/>
    <w:rsid w:val="009165F7"/>
    <w:rsid w:val="00917A5D"/>
    <w:rsid w:val="00920833"/>
    <w:rsid w:val="0092167E"/>
    <w:rsid w:val="009220E3"/>
    <w:rsid w:val="00925C76"/>
    <w:rsid w:val="009303A8"/>
    <w:rsid w:val="00931BE6"/>
    <w:rsid w:val="009321C8"/>
    <w:rsid w:val="00932F6D"/>
    <w:rsid w:val="0093304E"/>
    <w:rsid w:val="00933997"/>
    <w:rsid w:val="009347ED"/>
    <w:rsid w:val="00936656"/>
    <w:rsid w:val="0093682D"/>
    <w:rsid w:val="00940E0B"/>
    <w:rsid w:val="00941AC3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6EFA"/>
    <w:rsid w:val="00950040"/>
    <w:rsid w:val="009505E9"/>
    <w:rsid w:val="0095063D"/>
    <w:rsid w:val="00950B93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1C82"/>
    <w:rsid w:val="00962CBB"/>
    <w:rsid w:val="00964348"/>
    <w:rsid w:val="0096500D"/>
    <w:rsid w:val="009658FF"/>
    <w:rsid w:val="00966059"/>
    <w:rsid w:val="0096677E"/>
    <w:rsid w:val="00967C2D"/>
    <w:rsid w:val="0097150F"/>
    <w:rsid w:val="00971B25"/>
    <w:rsid w:val="009724DF"/>
    <w:rsid w:val="009738D0"/>
    <w:rsid w:val="00974DFE"/>
    <w:rsid w:val="0097614A"/>
    <w:rsid w:val="00976556"/>
    <w:rsid w:val="009817EF"/>
    <w:rsid w:val="009832E0"/>
    <w:rsid w:val="0098416C"/>
    <w:rsid w:val="00986057"/>
    <w:rsid w:val="0098605C"/>
    <w:rsid w:val="00986E9A"/>
    <w:rsid w:val="009878DF"/>
    <w:rsid w:val="00987BD4"/>
    <w:rsid w:val="00992905"/>
    <w:rsid w:val="0099461B"/>
    <w:rsid w:val="00995A53"/>
    <w:rsid w:val="009961EA"/>
    <w:rsid w:val="00996F21"/>
    <w:rsid w:val="009A0CEE"/>
    <w:rsid w:val="009A11B8"/>
    <w:rsid w:val="009A3625"/>
    <w:rsid w:val="009A404F"/>
    <w:rsid w:val="009A43F7"/>
    <w:rsid w:val="009A469F"/>
    <w:rsid w:val="009A482A"/>
    <w:rsid w:val="009A51AC"/>
    <w:rsid w:val="009A5B16"/>
    <w:rsid w:val="009A6477"/>
    <w:rsid w:val="009A737F"/>
    <w:rsid w:val="009B00E1"/>
    <w:rsid w:val="009B1783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3D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470D"/>
    <w:rsid w:val="009D4AE4"/>
    <w:rsid w:val="009D4DAE"/>
    <w:rsid w:val="009D503C"/>
    <w:rsid w:val="009D50A4"/>
    <w:rsid w:val="009D6807"/>
    <w:rsid w:val="009D72F7"/>
    <w:rsid w:val="009E17A5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26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20EE2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4F4C"/>
    <w:rsid w:val="00A76348"/>
    <w:rsid w:val="00A8003D"/>
    <w:rsid w:val="00A80AEA"/>
    <w:rsid w:val="00A80F8A"/>
    <w:rsid w:val="00A82B27"/>
    <w:rsid w:val="00A85EAD"/>
    <w:rsid w:val="00A87297"/>
    <w:rsid w:val="00A87478"/>
    <w:rsid w:val="00A8759C"/>
    <w:rsid w:val="00A91339"/>
    <w:rsid w:val="00A91907"/>
    <w:rsid w:val="00A9207B"/>
    <w:rsid w:val="00A9405B"/>
    <w:rsid w:val="00AA1932"/>
    <w:rsid w:val="00AA2AD2"/>
    <w:rsid w:val="00AA3FDD"/>
    <w:rsid w:val="00AA4970"/>
    <w:rsid w:val="00AA4F20"/>
    <w:rsid w:val="00AA4FDB"/>
    <w:rsid w:val="00AA5245"/>
    <w:rsid w:val="00AA59A0"/>
    <w:rsid w:val="00AA7969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26F5"/>
    <w:rsid w:val="00AC2E99"/>
    <w:rsid w:val="00AC40CE"/>
    <w:rsid w:val="00AC4CFE"/>
    <w:rsid w:val="00AC671E"/>
    <w:rsid w:val="00AC678E"/>
    <w:rsid w:val="00AD03BE"/>
    <w:rsid w:val="00AD13F0"/>
    <w:rsid w:val="00AD32BE"/>
    <w:rsid w:val="00AD4375"/>
    <w:rsid w:val="00AD4EA0"/>
    <w:rsid w:val="00AD5CC3"/>
    <w:rsid w:val="00AD5F85"/>
    <w:rsid w:val="00AD7AAC"/>
    <w:rsid w:val="00AD7B9C"/>
    <w:rsid w:val="00AE0410"/>
    <w:rsid w:val="00AE2B21"/>
    <w:rsid w:val="00AE3A7B"/>
    <w:rsid w:val="00AE474B"/>
    <w:rsid w:val="00AE51E1"/>
    <w:rsid w:val="00AE57B1"/>
    <w:rsid w:val="00AE58D2"/>
    <w:rsid w:val="00AE61CC"/>
    <w:rsid w:val="00AF0B91"/>
    <w:rsid w:val="00AF173C"/>
    <w:rsid w:val="00AF21DC"/>
    <w:rsid w:val="00AF25E9"/>
    <w:rsid w:val="00AF34E8"/>
    <w:rsid w:val="00AF4E87"/>
    <w:rsid w:val="00AF52F0"/>
    <w:rsid w:val="00AF6134"/>
    <w:rsid w:val="00AF73D2"/>
    <w:rsid w:val="00B001C0"/>
    <w:rsid w:val="00B00FE9"/>
    <w:rsid w:val="00B01620"/>
    <w:rsid w:val="00B0169E"/>
    <w:rsid w:val="00B01BAC"/>
    <w:rsid w:val="00B01BDB"/>
    <w:rsid w:val="00B023CD"/>
    <w:rsid w:val="00B04DA9"/>
    <w:rsid w:val="00B05193"/>
    <w:rsid w:val="00B07018"/>
    <w:rsid w:val="00B07B30"/>
    <w:rsid w:val="00B07F86"/>
    <w:rsid w:val="00B11662"/>
    <w:rsid w:val="00B12042"/>
    <w:rsid w:val="00B142B3"/>
    <w:rsid w:val="00B1440B"/>
    <w:rsid w:val="00B14C7B"/>
    <w:rsid w:val="00B14D9C"/>
    <w:rsid w:val="00B1578E"/>
    <w:rsid w:val="00B15C88"/>
    <w:rsid w:val="00B16D97"/>
    <w:rsid w:val="00B170B2"/>
    <w:rsid w:val="00B174FF"/>
    <w:rsid w:val="00B17F24"/>
    <w:rsid w:val="00B2342A"/>
    <w:rsid w:val="00B2574C"/>
    <w:rsid w:val="00B309A3"/>
    <w:rsid w:val="00B30B4C"/>
    <w:rsid w:val="00B31202"/>
    <w:rsid w:val="00B32A86"/>
    <w:rsid w:val="00B337C3"/>
    <w:rsid w:val="00B34300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02D0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19E"/>
    <w:rsid w:val="00B815C8"/>
    <w:rsid w:val="00B81E09"/>
    <w:rsid w:val="00B82088"/>
    <w:rsid w:val="00B822E8"/>
    <w:rsid w:val="00B82F8D"/>
    <w:rsid w:val="00B839A6"/>
    <w:rsid w:val="00B876AF"/>
    <w:rsid w:val="00B908E2"/>
    <w:rsid w:val="00B91119"/>
    <w:rsid w:val="00B9155B"/>
    <w:rsid w:val="00B9200D"/>
    <w:rsid w:val="00B92F13"/>
    <w:rsid w:val="00B940EF"/>
    <w:rsid w:val="00B9474A"/>
    <w:rsid w:val="00B964A0"/>
    <w:rsid w:val="00B9655D"/>
    <w:rsid w:val="00B96B78"/>
    <w:rsid w:val="00BA0848"/>
    <w:rsid w:val="00BA20A9"/>
    <w:rsid w:val="00BA2247"/>
    <w:rsid w:val="00BA303B"/>
    <w:rsid w:val="00BA4FBC"/>
    <w:rsid w:val="00BA60BA"/>
    <w:rsid w:val="00BA6D52"/>
    <w:rsid w:val="00BA71A8"/>
    <w:rsid w:val="00BA7D34"/>
    <w:rsid w:val="00BB063E"/>
    <w:rsid w:val="00BB13AE"/>
    <w:rsid w:val="00BB1698"/>
    <w:rsid w:val="00BB1B42"/>
    <w:rsid w:val="00BB32B8"/>
    <w:rsid w:val="00BB6588"/>
    <w:rsid w:val="00BB76F8"/>
    <w:rsid w:val="00BC1073"/>
    <w:rsid w:val="00BC13B2"/>
    <w:rsid w:val="00BC303C"/>
    <w:rsid w:val="00BC40C0"/>
    <w:rsid w:val="00BC45FE"/>
    <w:rsid w:val="00BC5875"/>
    <w:rsid w:val="00BC64AB"/>
    <w:rsid w:val="00BC760E"/>
    <w:rsid w:val="00BC7ED7"/>
    <w:rsid w:val="00BD089B"/>
    <w:rsid w:val="00BD0AAA"/>
    <w:rsid w:val="00BD16C3"/>
    <w:rsid w:val="00BD1F23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07C0A"/>
    <w:rsid w:val="00C07D66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60D4"/>
    <w:rsid w:val="00C26557"/>
    <w:rsid w:val="00C269AE"/>
    <w:rsid w:val="00C307C6"/>
    <w:rsid w:val="00C30B87"/>
    <w:rsid w:val="00C33183"/>
    <w:rsid w:val="00C3393A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7158"/>
    <w:rsid w:val="00C803E7"/>
    <w:rsid w:val="00C83A21"/>
    <w:rsid w:val="00C8667D"/>
    <w:rsid w:val="00C90C0C"/>
    <w:rsid w:val="00C92170"/>
    <w:rsid w:val="00C92A33"/>
    <w:rsid w:val="00C9359D"/>
    <w:rsid w:val="00C93666"/>
    <w:rsid w:val="00C938B8"/>
    <w:rsid w:val="00C9510D"/>
    <w:rsid w:val="00C9532A"/>
    <w:rsid w:val="00C968E1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1C23"/>
    <w:rsid w:val="00CC279F"/>
    <w:rsid w:val="00CC4EBA"/>
    <w:rsid w:val="00CC64FA"/>
    <w:rsid w:val="00CC6E9B"/>
    <w:rsid w:val="00CD0F4F"/>
    <w:rsid w:val="00CD1235"/>
    <w:rsid w:val="00CD174A"/>
    <w:rsid w:val="00CD1B8B"/>
    <w:rsid w:val="00CD345D"/>
    <w:rsid w:val="00CD5113"/>
    <w:rsid w:val="00CE0FDC"/>
    <w:rsid w:val="00CE245C"/>
    <w:rsid w:val="00CE4334"/>
    <w:rsid w:val="00CE5112"/>
    <w:rsid w:val="00CE51A2"/>
    <w:rsid w:val="00CE54E0"/>
    <w:rsid w:val="00CE5693"/>
    <w:rsid w:val="00CE5944"/>
    <w:rsid w:val="00CE66F3"/>
    <w:rsid w:val="00CE7D2E"/>
    <w:rsid w:val="00CF07EC"/>
    <w:rsid w:val="00CF0BF3"/>
    <w:rsid w:val="00CF2987"/>
    <w:rsid w:val="00CF3FB9"/>
    <w:rsid w:val="00CF47B6"/>
    <w:rsid w:val="00CF5944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54C8"/>
    <w:rsid w:val="00D06791"/>
    <w:rsid w:val="00D10A57"/>
    <w:rsid w:val="00D11994"/>
    <w:rsid w:val="00D11A21"/>
    <w:rsid w:val="00D12189"/>
    <w:rsid w:val="00D146D8"/>
    <w:rsid w:val="00D14A89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058"/>
    <w:rsid w:val="00D355CD"/>
    <w:rsid w:val="00D35A3B"/>
    <w:rsid w:val="00D36A68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68"/>
    <w:rsid w:val="00D551DB"/>
    <w:rsid w:val="00D56A75"/>
    <w:rsid w:val="00D56C04"/>
    <w:rsid w:val="00D56C17"/>
    <w:rsid w:val="00D60341"/>
    <w:rsid w:val="00D61920"/>
    <w:rsid w:val="00D61F2D"/>
    <w:rsid w:val="00D63F94"/>
    <w:rsid w:val="00D65538"/>
    <w:rsid w:val="00D66226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473C"/>
    <w:rsid w:val="00D84AAB"/>
    <w:rsid w:val="00D852E4"/>
    <w:rsid w:val="00D8541D"/>
    <w:rsid w:val="00D87719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18D5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E2041"/>
    <w:rsid w:val="00DE4567"/>
    <w:rsid w:val="00DE535E"/>
    <w:rsid w:val="00DE6058"/>
    <w:rsid w:val="00DE6BCF"/>
    <w:rsid w:val="00DE7DA9"/>
    <w:rsid w:val="00DF03B4"/>
    <w:rsid w:val="00DF0957"/>
    <w:rsid w:val="00DF1253"/>
    <w:rsid w:val="00DF1A8D"/>
    <w:rsid w:val="00DF2F56"/>
    <w:rsid w:val="00DF36E8"/>
    <w:rsid w:val="00DF72F2"/>
    <w:rsid w:val="00DF7A3D"/>
    <w:rsid w:val="00DF7AA6"/>
    <w:rsid w:val="00E0124C"/>
    <w:rsid w:val="00E01355"/>
    <w:rsid w:val="00E015FB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2751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4B2F"/>
    <w:rsid w:val="00E25832"/>
    <w:rsid w:val="00E26763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47496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1CE7"/>
    <w:rsid w:val="00E6218F"/>
    <w:rsid w:val="00E63E99"/>
    <w:rsid w:val="00E67C0D"/>
    <w:rsid w:val="00E708E1"/>
    <w:rsid w:val="00E70C5B"/>
    <w:rsid w:val="00E72E22"/>
    <w:rsid w:val="00E7318F"/>
    <w:rsid w:val="00E733D3"/>
    <w:rsid w:val="00E74BAB"/>
    <w:rsid w:val="00E74EA1"/>
    <w:rsid w:val="00E7591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A98"/>
    <w:rsid w:val="00E95CB9"/>
    <w:rsid w:val="00E96E26"/>
    <w:rsid w:val="00EA25F4"/>
    <w:rsid w:val="00EA29AF"/>
    <w:rsid w:val="00EA49DF"/>
    <w:rsid w:val="00EA6475"/>
    <w:rsid w:val="00EA7F4C"/>
    <w:rsid w:val="00EB0037"/>
    <w:rsid w:val="00EB0F32"/>
    <w:rsid w:val="00EB0F3C"/>
    <w:rsid w:val="00EB540D"/>
    <w:rsid w:val="00EB54EF"/>
    <w:rsid w:val="00EB5770"/>
    <w:rsid w:val="00EB643D"/>
    <w:rsid w:val="00EB73D7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94F"/>
    <w:rsid w:val="00EC7DFD"/>
    <w:rsid w:val="00ED1285"/>
    <w:rsid w:val="00ED172B"/>
    <w:rsid w:val="00ED236B"/>
    <w:rsid w:val="00ED2F1B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448B"/>
    <w:rsid w:val="00EF52E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5F94"/>
    <w:rsid w:val="00F0632C"/>
    <w:rsid w:val="00F07EBC"/>
    <w:rsid w:val="00F11018"/>
    <w:rsid w:val="00F11205"/>
    <w:rsid w:val="00F12064"/>
    <w:rsid w:val="00F128C5"/>
    <w:rsid w:val="00F12F33"/>
    <w:rsid w:val="00F13375"/>
    <w:rsid w:val="00F13D0E"/>
    <w:rsid w:val="00F14465"/>
    <w:rsid w:val="00F146CE"/>
    <w:rsid w:val="00F15A6F"/>
    <w:rsid w:val="00F15DE4"/>
    <w:rsid w:val="00F172D6"/>
    <w:rsid w:val="00F173A6"/>
    <w:rsid w:val="00F23E7B"/>
    <w:rsid w:val="00F24B9B"/>
    <w:rsid w:val="00F25D2D"/>
    <w:rsid w:val="00F26F4F"/>
    <w:rsid w:val="00F315A0"/>
    <w:rsid w:val="00F31D80"/>
    <w:rsid w:val="00F31F53"/>
    <w:rsid w:val="00F32B0D"/>
    <w:rsid w:val="00F33181"/>
    <w:rsid w:val="00F3708F"/>
    <w:rsid w:val="00F40CE5"/>
    <w:rsid w:val="00F40E76"/>
    <w:rsid w:val="00F422DF"/>
    <w:rsid w:val="00F43A18"/>
    <w:rsid w:val="00F46088"/>
    <w:rsid w:val="00F468E4"/>
    <w:rsid w:val="00F4720D"/>
    <w:rsid w:val="00F5187A"/>
    <w:rsid w:val="00F52A41"/>
    <w:rsid w:val="00F52C40"/>
    <w:rsid w:val="00F535F2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3722"/>
    <w:rsid w:val="00F64795"/>
    <w:rsid w:val="00F65FE5"/>
    <w:rsid w:val="00F71DF7"/>
    <w:rsid w:val="00F72E6C"/>
    <w:rsid w:val="00F746B3"/>
    <w:rsid w:val="00F75435"/>
    <w:rsid w:val="00F754E9"/>
    <w:rsid w:val="00F76470"/>
    <w:rsid w:val="00F765EE"/>
    <w:rsid w:val="00F779C7"/>
    <w:rsid w:val="00F77A1B"/>
    <w:rsid w:val="00F77FD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EF"/>
    <w:rsid w:val="00FC3886"/>
    <w:rsid w:val="00FC5B7A"/>
    <w:rsid w:val="00FC5C74"/>
    <w:rsid w:val="00FC751F"/>
    <w:rsid w:val="00FC77C6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D7C01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6A546F1"/>
  <w15:docId w15:val="{72818AA1-D1D6-4649-92EC-B5BBBF7B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EB73D7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EB73D7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BE21C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B73D7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link w:val="PodpisZnak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,Nagłówek strony nieparzystej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3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6470AB"/>
  </w:style>
  <w:style w:type="character" w:styleId="Odwoanieprzypisudolnego">
    <w:name w:val="footnote reference"/>
    <w:aliases w:val="Odwołanie przypisu,Footnote Reference Number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aliases w:val="Tekst podstawowy Znak Znak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aliases w:val="OdwiedzoneHiperłącze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Default">
    <w:name w:val="Default"/>
    <w:rsid w:val="00EF52E4"/>
    <w:pPr>
      <w:autoSpaceDE w:val="0"/>
      <w:autoSpaceDN w:val="0"/>
      <w:adjustRightInd w:val="0"/>
    </w:pPr>
    <w:rPr>
      <w:rFonts w:ascii="HelveticaNeueLT Pro 67 MdCn" w:eastAsia="Calibri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6C3025"/>
  </w:style>
  <w:style w:type="paragraph" w:customStyle="1" w:styleId="Zwykytekst1">
    <w:name w:val="Zwykły tekst1"/>
    <w:basedOn w:val="Normalny"/>
    <w:rsid w:val="00E733D3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B82F8D"/>
    <w:rPr>
      <w:rFonts w:ascii="Calibri" w:eastAsia="Calibri" w:hAnsi="Calibri"/>
      <w:sz w:val="22"/>
      <w:szCs w:val="22"/>
      <w:lang w:eastAsia="en-US"/>
    </w:rPr>
  </w:style>
  <w:style w:type="character" w:customStyle="1" w:styleId="lrzxr">
    <w:name w:val="lrzxr"/>
    <w:basedOn w:val="Domylnaczcionkaakapitu"/>
    <w:rsid w:val="008C0A04"/>
  </w:style>
  <w:style w:type="paragraph" w:styleId="Tekstpodstawowy2">
    <w:name w:val="Body Text 2"/>
    <w:basedOn w:val="Normalny"/>
    <w:link w:val="Tekstpodstawowy2Znak"/>
    <w:unhideWhenUsed/>
    <w:rsid w:val="00636E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36E3D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EB73D7"/>
    <w:rPr>
      <w:rFonts w:ascii="Arial" w:hAnsi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EB73D7"/>
    <w:rPr>
      <w:b/>
      <w:bCs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rsid w:val="00EB73D7"/>
    <w:rPr>
      <w:rFonts w:ascii="Arial" w:hAnsi="Arial"/>
      <w:sz w:val="22"/>
      <w:szCs w:val="22"/>
      <w:u w:val="single"/>
      <w:lang w:eastAsia="zh-CN"/>
    </w:rPr>
  </w:style>
  <w:style w:type="character" w:customStyle="1" w:styleId="Nagwek7Znak">
    <w:name w:val="Nagłówek 7 Znak"/>
    <w:basedOn w:val="Domylnaczcionkaakapitu"/>
    <w:link w:val="Nagwek7"/>
    <w:rsid w:val="00EB73D7"/>
    <w:rPr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EB73D7"/>
  </w:style>
  <w:style w:type="character" w:customStyle="1" w:styleId="WW8Num2z0">
    <w:name w:val="WW8Num2z0"/>
    <w:rsid w:val="00EB73D7"/>
    <w:rPr>
      <w:rFonts w:ascii="Symbol" w:hAnsi="Symbol" w:cs="Symbol"/>
    </w:rPr>
  </w:style>
  <w:style w:type="character" w:customStyle="1" w:styleId="WW8Num5z0">
    <w:name w:val="WW8Num5z0"/>
    <w:rsid w:val="00EB73D7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EB73D7"/>
    <w:rPr>
      <w:b w:val="0"/>
      <w:i w:val="0"/>
      <w:color w:val="auto"/>
    </w:rPr>
  </w:style>
  <w:style w:type="character" w:customStyle="1" w:styleId="WW8Num8z0">
    <w:name w:val="WW8Num8z0"/>
    <w:rsid w:val="00EB73D7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EB73D7"/>
    <w:rPr>
      <w:b w:val="0"/>
      <w:i w:val="0"/>
      <w:color w:val="auto"/>
    </w:rPr>
  </w:style>
  <w:style w:type="character" w:customStyle="1" w:styleId="WW8Num8z3">
    <w:name w:val="WW8Num8z3"/>
    <w:rsid w:val="00EB73D7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EB73D7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EB73D7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EB73D7"/>
    <w:rPr>
      <w:b/>
      <w:color w:val="auto"/>
      <w:sz w:val="22"/>
      <w:szCs w:val="22"/>
    </w:rPr>
  </w:style>
  <w:style w:type="character" w:customStyle="1" w:styleId="WW8Num23z0">
    <w:name w:val="WW8Num23z0"/>
    <w:rsid w:val="00EB73D7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EB73D7"/>
    <w:rPr>
      <w:b/>
    </w:rPr>
  </w:style>
  <w:style w:type="character" w:customStyle="1" w:styleId="WW8Num24z1">
    <w:name w:val="WW8Num24z1"/>
    <w:rsid w:val="00EB73D7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EB73D7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EB73D7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EB73D7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EB73D7"/>
    <w:rPr>
      <w:rFonts w:ascii="Arial" w:hAnsi="Arial" w:cs="Arial"/>
    </w:rPr>
  </w:style>
  <w:style w:type="character" w:customStyle="1" w:styleId="WW8Num30z0">
    <w:name w:val="WW8Num30z0"/>
    <w:rsid w:val="00EB73D7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EB73D7"/>
    <w:rPr>
      <w:color w:val="auto"/>
    </w:rPr>
  </w:style>
  <w:style w:type="character" w:customStyle="1" w:styleId="WW8Num37z0">
    <w:name w:val="WW8Num37z0"/>
    <w:rsid w:val="00EB73D7"/>
    <w:rPr>
      <w:color w:val="auto"/>
    </w:rPr>
  </w:style>
  <w:style w:type="character" w:customStyle="1" w:styleId="WW8Num39z0">
    <w:name w:val="WW8Num39z0"/>
    <w:rsid w:val="00EB73D7"/>
    <w:rPr>
      <w:rFonts w:ascii="Symbol" w:hAnsi="Symbol" w:cs="Symbol"/>
    </w:rPr>
  </w:style>
  <w:style w:type="character" w:customStyle="1" w:styleId="WW8Num39z1">
    <w:name w:val="WW8Num39z1"/>
    <w:rsid w:val="00EB73D7"/>
    <w:rPr>
      <w:rFonts w:ascii="Courier New" w:hAnsi="Courier New" w:cs="Courier New"/>
    </w:rPr>
  </w:style>
  <w:style w:type="character" w:customStyle="1" w:styleId="WW8Num39z2">
    <w:name w:val="WW8Num39z2"/>
    <w:rsid w:val="00EB73D7"/>
    <w:rPr>
      <w:rFonts w:ascii="Wingdings" w:hAnsi="Wingdings" w:cs="Wingdings"/>
    </w:rPr>
  </w:style>
  <w:style w:type="character" w:customStyle="1" w:styleId="WW8Num42z1">
    <w:name w:val="WW8Num42z1"/>
    <w:rsid w:val="00EB73D7"/>
    <w:rPr>
      <w:color w:val="auto"/>
    </w:rPr>
  </w:style>
  <w:style w:type="character" w:customStyle="1" w:styleId="WW8Num43z1">
    <w:name w:val="WW8Num43z1"/>
    <w:rsid w:val="00EB73D7"/>
    <w:rPr>
      <w:color w:val="auto"/>
    </w:rPr>
  </w:style>
  <w:style w:type="character" w:customStyle="1" w:styleId="WW8Num46z0">
    <w:name w:val="WW8Num46z0"/>
    <w:rsid w:val="00EB73D7"/>
    <w:rPr>
      <w:color w:val="auto"/>
    </w:rPr>
  </w:style>
  <w:style w:type="character" w:customStyle="1" w:styleId="WW8Num47z0">
    <w:name w:val="WW8Num47z0"/>
    <w:rsid w:val="00EB73D7"/>
    <w:rPr>
      <w:color w:val="auto"/>
    </w:rPr>
  </w:style>
  <w:style w:type="character" w:customStyle="1" w:styleId="Domylnaczcionkaakapitu2">
    <w:name w:val="Domyślna czcionka akapitu2"/>
    <w:rsid w:val="00EB73D7"/>
  </w:style>
  <w:style w:type="character" w:customStyle="1" w:styleId="WW8Num1z0">
    <w:name w:val="WW8Num1z0"/>
    <w:rsid w:val="00EB73D7"/>
    <w:rPr>
      <w:rFonts w:ascii="Symbol" w:hAnsi="Symbol" w:cs="Symbol"/>
    </w:rPr>
  </w:style>
  <w:style w:type="character" w:customStyle="1" w:styleId="WW8Num4z0">
    <w:name w:val="WW8Num4z0"/>
    <w:rsid w:val="00EB73D7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EB73D7"/>
    <w:rPr>
      <w:b w:val="0"/>
      <w:i w:val="0"/>
      <w:color w:val="auto"/>
    </w:rPr>
  </w:style>
  <w:style w:type="character" w:customStyle="1" w:styleId="WW8Num7z0">
    <w:name w:val="WW8Num7z0"/>
    <w:rsid w:val="00EB73D7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EB73D7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EB73D7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EB73D7"/>
    <w:rPr>
      <w:b w:val="0"/>
    </w:rPr>
  </w:style>
  <w:style w:type="character" w:customStyle="1" w:styleId="WW8Num18z0">
    <w:name w:val="WW8Num18z0"/>
    <w:rsid w:val="00EB73D7"/>
    <w:rPr>
      <w:rFonts w:ascii="Times New Roman" w:hAnsi="Times New Roman" w:cs="Times New Roman"/>
    </w:rPr>
  </w:style>
  <w:style w:type="character" w:customStyle="1" w:styleId="WW8Num22z1">
    <w:name w:val="WW8Num22z1"/>
    <w:rsid w:val="00EB73D7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EB73D7"/>
    <w:rPr>
      <w:b/>
      <w:color w:val="auto"/>
    </w:rPr>
  </w:style>
  <w:style w:type="character" w:customStyle="1" w:styleId="WW8Num25z0">
    <w:name w:val="WW8Num25z0"/>
    <w:rsid w:val="00EB73D7"/>
    <w:rPr>
      <w:b w:val="0"/>
    </w:rPr>
  </w:style>
  <w:style w:type="character" w:customStyle="1" w:styleId="WW8Num26z1">
    <w:name w:val="WW8Num26z1"/>
    <w:rsid w:val="00EB73D7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EB73D7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EB73D7"/>
    <w:rPr>
      <w:rFonts w:ascii="Wingdings" w:hAnsi="Wingdings" w:cs="Wingdings"/>
    </w:rPr>
  </w:style>
  <w:style w:type="character" w:customStyle="1" w:styleId="WW8Num29z3">
    <w:name w:val="WW8Num29z3"/>
    <w:rsid w:val="00EB73D7"/>
    <w:rPr>
      <w:rFonts w:ascii="Symbol" w:hAnsi="Symbol" w:cs="Symbol"/>
    </w:rPr>
  </w:style>
  <w:style w:type="character" w:customStyle="1" w:styleId="WW8Num29z4">
    <w:name w:val="WW8Num29z4"/>
    <w:rsid w:val="00EB73D7"/>
    <w:rPr>
      <w:rFonts w:ascii="Courier New" w:hAnsi="Courier New" w:cs="Courier New"/>
    </w:rPr>
  </w:style>
  <w:style w:type="character" w:customStyle="1" w:styleId="WW8Num32z0">
    <w:name w:val="WW8Num32z0"/>
    <w:rsid w:val="00EB73D7"/>
    <w:rPr>
      <w:b w:val="0"/>
      <w:i w:val="0"/>
    </w:rPr>
  </w:style>
  <w:style w:type="character" w:customStyle="1" w:styleId="WW8Num33z0">
    <w:name w:val="WW8Num33z0"/>
    <w:rsid w:val="00EB73D7"/>
    <w:rPr>
      <w:w w:val="100"/>
    </w:rPr>
  </w:style>
  <w:style w:type="character" w:customStyle="1" w:styleId="Domylnaczcionkaakapitu1">
    <w:name w:val="Domyślna czcionka akapitu1"/>
    <w:rsid w:val="00EB73D7"/>
  </w:style>
  <w:style w:type="character" w:customStyle="1" w:styleId="MapadokumentuZnak2">
    <w:name w:val="Mapa dokumentu Znak2"/>
    <w:link w:val="Mapadokumentu"/>
    <w:rsid w:val="00EB73D7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EB73D7"/>
    <w:pPr>
      <w:widowControl w:val="0"/>
      <w:shd w:val="clear" w:color="auto" w:fill="000080"/>
    </w:pPr>
    <w:rPr>
      <w:rFonts w:ascii="Arial" w:hAnsi="Arial" w:cs="Arial"/>
      <w:b/>
      <w:bCs/>
      <w:sz w:val="20"/>
    </w:rPr>
  </w:style>
  <w:style w:type="character" w:customStyle="1" w:styleId="MapadokumentuZnak">
    <w:name w:val="Mapa dokumentu Znak"/>
    <w:basedOn w:val="Domylnaczcionkaakapitu"/>
    <w:uiPriority w:val="99"/>
    <w:semiHidden/>
    <w:rsid w:val="00EB73D7"/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rsid w:val="00EB73D7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EB73D7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EB73D7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EB73D7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EB73D7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EB73D7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EB73D7"/>
    <w:rPr>
      <w:sz w:val="20"/>
      <w:szCs w:val="20"/>
    </w:rPr>
  </w:style>
  <w:style w:type="character" w:customStyle="1" w:styleId="ZnakZnak14">
    <w:name w:val="Znak Znak14"/>
    <w:rsid w:val="00EB73D7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EB73D7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EB73D7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EB73D7"/>
  </w:style>
  <w:style w:type="character" w:styleId="Numerstrony">
    <w:name w:val="page number"/>
    <w:basedOn w:val="Domylnaczcionkaakapitu1"/>
    <w:rsid w:val="00EB73D7"/>
  </w:style>
  <w:style w:type="character" w:customStyle="1" w:styleId="ZnakZnak3">
    <w:name w:val="Znak Znak3"/>
    <w:rsid w:val="00EB73D7"/>
    <w:rPr>
      <w:sz w:val="24"/>
      <w:szCs w:val="24"/>
      <w:lang w:val="pl-PL" w:bidi="ar-SA"/>
    </w:rPr>
  </w:style>
  <w:style w:type="character" w:customStyle="1" w:styleId="ZnakZnak2">
    <w:name w:val="Znak Znak2"/>
    <w:rsid w:val="00EB73D7"/>
    <w:rPr>
      <w:rFonts w:ascii="Arial" w:hAnsi="Arial" w:cs="Arial"/>
      <w:sz w:val="24"/>
      <w:szCs w:val="24"/>
      <w:lang w:val="pl-PL" w:bidi="ar-SA"/>
    </w:rPr>
  </w:style>
  <w:style w:type="character" w:customStyle="1" w:styleId="Tekstpodstawowy3Znak1">
    <w:name w:val="Tekst podstawowy 3 Znak1"/>
    <w:basedOn w:val="Domylnaczcionkaakapitu"/>
    <w:uiPriority w:val="99"/>
    <w:rsid w:val="00EB73D7"/>
    <w:rPr>
      <w:sz w:val="16"/>
      <w:szCs w:val="16"/>
    </w:rPr>
  </w:style>
  <w:style w:type="character" w:customStyle="1" w:styleId="ZwykytekstZnak">
    <w:name w:val="Zwykły tekst Znak"/>
    <w:link w:val="Zwykytekst"/>
    <w:rsid w:val="00EB73D7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EB73D7"/>
    <w:rPr>
      <w:rFonts w:ascii="Courier New" w:hAnsi="Courier New" w:cs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rsid w:val="00EB73D7"/>
    <w:rPr>
      <w:rFonts w:ascii="Consolas" w:hAnsi="Consolas"/>
      <w:sz w:val="21"/>
      <w:szCs w:val="21"/>
    </w:rPr>
  </w:style>
  <w:style w:type="character" w:customStyle="1" w:styleId="tekstpodstawowyArial">
    <w:name w:val="tekst podstawowy Arial"/>
    <w:rsid w:val="00EB73D7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EB73D7"/>
    <w:rPr>
      <w:vertAlign w:val="superscript"/>
    </w:rPr>
  </w:style>
  <w:style w:type="character" w:customStyle="1" w:styleId="spec-item">
    <w:name w:val="spec-item"/>
    <w:basedOn w:val="Domylnaczcionkaakapitu1"/>
    <w:rsid w:val="00EB73D7"/>
  </w:style>
  <w:style w:type="character" w:customStyle="1" w:styleId="st1">
    <w:name w:val="st1"/>
    <w:basedOn w:val="Domylnaczcionkaakapitu1"/>
    <w:rsid w:val="00EB73D7"/>
  </w:style>
  <w:style w:type="character" w:customStyle="1" w:styleId="Odwoaniedokomentarza1">
    <w:name w:val="Odwołanie do komentarza1"/>
    <w:rsid w:val="00EB73D7"/>
    <w:rPr>
      <w:sz w:val="16"/>
      <w:szCs w:val="16"/>
    </w:rPr>
  </w:style>
  <w:style w:type="character" w:customStyle="1" w:styleId="FontStyle43">
    <w:name w:val="Font Style43"/>
    <w:rsid w:val="00EB73D7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EB73D7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EB73D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EB73D7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EB73D7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EB73D7"/>
    <w:pPr>
      <w:widowControl w:val="0"/>
      <w:jc w:val="center"/>
    </w:pPr>
    <w:rPr>
      <w:b/>
      <w:bCs/>
    </w:rPr>
  </w:style>
  <w:style w:type="character" w:customStyle="1" w:styleId="TytuZnak1">
    <w:name w:val="Tytuł Znak1"/>
    <w:basedOn w:val="Domylnaczcionkaakapitu"/>
    <w:uiPriority w:val="10"/>
    <w:rsid w:val="00EB73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kstpodstawowy2Znak1">
    <w:name w:val="Tekst podstawowy 2 Znak1"/>
    <w:basedOn w:val="Domylnaczcionkaakapitu"/>
    <w:uiPriority w:val="99"/>
    <w:rsid w:val="00EB73D7"/>
  </w:style>
  <w:style w:type="character" w:customStyle="1" w:styleId="TekstpodstawowyZnakZnakZnakZnak">
    <w:name w:val="Tekst podstawowy Znak Znak Znak Znak"/>
    <w:rsid w:val="00EB73D7"/>
    <w:rPr>
      <w:sz w:val="20"/>
      <w:szCs w:val="20"/>
    </w:rPr>
  </w:style>
  <w:style w:type="character" w:customStyle="1" w:styleId="TekstprzypisuZnakZnak">
    <w:name w:val="Tekst przypisu Znak Znak"/>
    <w:rsid w:val="00EB73D7"/>
    <w:rPr>
      <w:lang w:val="pl-PL" w:bidi="ar-SA"/>
    </w:rPr>
  </w:style>
  <w:style w:type="character" w:customStyle="1" w:styleId="ZnakZnak10">
    <w:name w:val="Znak Znak10"/>
    <w:rsid w:val="00EB73D7"/>
    <w:rPr>
      <w:sz w:val="20"/>
      <w:szCs w:val="20"/>
    </w:rPr>
  </w:style>
  <w:style w:type="character" w:customStyle="1" w:styleId="Tekstpodstawowywcity3Znak1">
    <w:name w:val="Tekst podstawowy wcięty 3 Znak1"/>
    <w:basedOn w:val="Domylnaczcionkaakapitu"/>
    <w:uiPriority w:val="99"/>
    <w:rsid w:val="00EB73D7"/>
    <w:rPr>
      <w:sz w:val="16"/>
      <w:szCs w:val="16"/>
    </w:rPr>
  </w:style>
  <w:style w:type="character" w:customStyle="1" w:styleId="StylArial11pt">
    <w:name w:val="Styl Arial 11 pt"/>
    <w:rsid w:val="00EB73D7"/>
    <w:rPr>
      <w:rFonts w:ascii="Arial" w:hAnsi="Arial" w:cs="Arial"/>
      <w:sz w:val="20"/>
    </w:rPr>
  </w:style>
  <w:style w:type="character" w:customStyle="1" w:styleId="Heading1Char">
    <w:name w:val="Heading 1 Char"/>
    <w:rsid w:val="00EB73D7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EB73D7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EB73D7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EB73D7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EB73D7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EB73D7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EB73D7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EB73D7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EB73D7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EB73D7"/>
    <w:rPr>
      <w:rFonts w:eastAsia="Calibri"/>
      <w:lang w:val="pl-PL" w:bidi="ar-SA"/>
    </w:rPr>
  </w:style>
  <w:style w:type="character" w:customStyle="1" w:styleId="FooterChar">
    <w:name w:val="Footer Char"/>
    <w:rsid w:val="00EB73D7"/>
    <w:rPr>
      <w:rFonts w:eastAsia="Calibri"/>
      <w:lang w:val="pl-PL" w:bidi="ar-SA"/>
    </w:rPr>
  </w:style>
  <w:style w:type="character" w:customStyle="1" w:styleId="BodyText2Char">
    <w:name w:val="Body Text 2 Char"/>
    <w:rsid w:val="00EB73D7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EB73D7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EB73D7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EB73D7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EB73D7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EB73D7"/>
    <w:rPr>
      <w:rFonts w:cs="Times New Roman"/>
      <w:b/>
      <w:bCs/>
    </w:rPr>
  </w:style>
  <w:style w:type="character" w:customStyle="1" w:styleId="ZnakZnak">
    <w:name w:val="Znak Znak"/>
    <w:rsid w:val="00EB73D7"/>
    <w:rPr>
      <w:rFonts w:cs="Times New Roman"/>
    </w:rPr>
  </w:style>
  <w:style w:type="character" w:styleId="Pogrubienie">
    <w:name w:val="Strong"/>
    <w:uiPriority w:val="22"/>
    <w:qFormat/>
    <w:rsid w:val="00EB73D7"/>
    <w:rPr>
      <w:b/>
      <w:bCs/>
    </w:rPr>
  </w:style>
  <w:style w:type="character" w:customStyle="1" w:styleId="ZnakZnak4">
    <w:name w:val="Znak Znak4"/>
    <w:rsid w:val="00EB73D7"/>
    <w:rPr>
      <w:lang w:val="pl-PL" w:bidi="ar-SA"/>
    </w:rPr>
  </w:style>
  <w:style w:type="character" w:customStyle="1" w:styleId="object">
    <w:name w:val="object"/>
    <w:basedOn w:val="Domylnaczcionkaakapitu1"/>
    <w:rsid w:val="00EB73D7"/>
  </w:style>
  <w:style w:type="character" w:customStyle="1" w:styleId="Znakinumeracji">
    <w:name w:val="Znaki numeracji"/>
    <w:rsid w:val="00EB73D7"/>
  </w:style>
  <w:style w:type="paragraph" w:customStyle="1" w:styleId="Nagwek20">
    <w:name w:val="Nagłówek2"/>
    <w:basedOn w:val="Normalny"/>
    <w:next w:val="Tekstpodstawowy"/>
    <w:rsid w:val="00EB73D7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EB73D7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EB73D7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EB73D7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EB73D7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EB73D7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EB73D7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EB73D7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EB73D7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EB73D7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EB73D7"/>
    <w:pPr>
      <w:suppressAutoHyphens/>
      <w:spacing w:before="60" w:after="60"/>
      <w:ind w:left="426" w:hanging="284"/>
      <w:jc w:val="both"/>
    </w:pPr>
    <w:rPr>
      <w:rFonts w:eastAsia="Arial"/>
      <w:sz w:val="24"/>
      <w:lang w:eastAsia="zh-CN"/>
    </w:rPr>
  </w:style>
  <w:style w:type="paragraph" w:customStyle="1" w:styleId="Tekstpodstawowywcity22">
    <w:name w:val="Tekst podstawowy wcięty 22"/>
    <w:basedOn w:val="Normalny"/>
    <w:rsid w:val="00EB73D7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EB73D7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EB73D7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EB73D7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EB73D7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Zwykytekst2">
    <w:name w:val="Zwykły tekst2"/>
    <w:basedOn w:val="Normalny"/>
    <w:rsid w:val="00EB73D7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EB73D7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EB73D7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EB73D7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EB73D7"/>
    <w:pPr>
      <w:numPr>
        <w:numId w:val="55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EB73D7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EB73D7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EB73D7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EB73D7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EB73D7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EB73D7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EB73D7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EB73D7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EB73D7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EB73D7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EB73D7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EB73D7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EB73D7"/>
    <w:pPr>
      <w:widowControl w:val="0"/>
      <w:suppressAutoHyphens/>
      <w:autoSpaceDE w:val="0"/>
    </w:pPr>
    <w:rPr>
      <w:lang w:eastAsia="zh-CN"/>
    </w:rPr>
  </w:style>
  <w:style w:type="paragraph" w:customStyle="1" w:styleId="Tekstpodstawowy24">
    <w:name w:val="Tekst podstawowy 24"/>
    <w:basedOn w:val="Normalny"/>
    <w:rsid w:val="00EB73D7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EB73D7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EB73D7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EB73D7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EB73D7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EB73D7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EB73D7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EB73D7"/>
    <w:pPr>
      <w:widowControl w:val="0"/>
      <w:suppressAutoHyphens/>
      <w:autoSpaceDE w:val="0"/>
      <w:spacing w:line="300" w:lineRule="auto"/>
      <w:ind w:left="720"/>
    </w:pPr>
    <w:rPr>
      <w:rFonts w:eastAsia="Calibri"/>
      <w:b/>
      <w:bCs/>
      <w:i/>
      <w:iCs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EB73D7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EB73D7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EB73D7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EB73D7"/>
    <w:pPr>
      <w:numPr>
        <w:numId w:val="56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EB73D7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EB73D7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EB73D7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EB73D7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EB73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EB73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EB73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EB73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EB73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EB73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EB73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EB73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EB73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EB73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EB73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EB73D7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EB73D7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EB73D7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EB73D7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EB73D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EB73D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EB73D7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EB73D7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EB73D7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EB73D7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EB73D7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EB73D7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EB73D7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EB73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EB73D7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EB73D7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EB73D7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EB73D7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EB73D7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EB73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EB73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EB73D7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EB73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EB73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EB73D7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EB73D7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EB73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EB73D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EB73D7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EB73D7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EB73D7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EB73D7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EB73D7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EB73D7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EB73D7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EB73D7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EB73D7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EB73D7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EB73D7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EB73D7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EB73D7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EB73D7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EB73D7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EB73D7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EB73D7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EB73D7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EB73D7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EB73D7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EB73D7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EB73D7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EB73D7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EB73D7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EB73D7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EB73D7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EB73D7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EB73D7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EB73D7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B73D7"/>
    <w:pPr>
      <w:suppressAutoHyphens/>
    </w:pPr>
    <w:rPr>
      <w:lang w:eastAsia="zh-CN"/>
    </w:rPr>
  </w:style>
  <w:style w:type="paragraph" w:styleId="Tekstblokowy">
    <w:name w:val="Block Text"/>
    <w:basedOn w:val="Normalny"/>
    <w:rsid w:val="00EB73D7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EB73D7"/>
    <w:pPr>
      <w:numPr>
        <w:numId w:val="57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EB73D7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EB73D7"/>
    <w:pPr>
      <w:jc w:val="both"/>
    </w:pPr>
  </w:style>
  <w:style w:type="paragraph" w:customStyle="1" w:styleId="Normalny2">
    <w:name w:val="Normalny2"/>
    <w:basedOn w:val="Normalny"/>
    <w:rsid w:val="00EB73D7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EB73D7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EB73D7"/>
    <w:pPr>
      <w:jc w:val="both"/>
    </w:pPr>
  </w:style>
  <w:style w:type="paragraph" w:customStyle="1" w:styleId="msonormalcxspdrugie">
    <w:name w:val="msonormalcxspdrugie"/>
    <w:basedOn w:val="Normalny"/>
    <w:rsid w:val="00EB73D7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EB73D7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EB73D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EB73D7"/>
    <w:pPr>
      <w:ind w:left="720"/>
    </w:pPr>
    <w:rPr>
      <w:i/>
      <w:color w:val="000000"/>
      <w:sz w:val="24"/>
      <w:lang w:val="cs-CZ"/>
    </w:rPr>
  </w:style>
  <w:style w:type="paragraph" w:customStyle="1" w:styleId="WW-Tekstpodstawowy2">
    <w:name w:val="WW-Tekst podstawowy 2"/>
    <w:basedOn w:val="Normalny"/>
    <w:rsid w:val="00EB73D7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EB73D7"/>
  </w:style>
  <w:style w:type="character" w:customStyle="1" w:styleId="Znak1">
    <w:name w:val="Znak1"/>
    <w:rsid w:val="00EB73D7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EB73D7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EB73D7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EB73D7"/>
    <w:rPr>
      <w:rFonts w:ascii="Arial" w:hAnsi="Arial"/>
      <w:sz w:val="24"/>
      <w:szCs w:val="24"/>
      <w:lang w:eastAsia="en-US"/>
    </w:rPr>
  </w:style>
  <w:style w:type="paragraph" w:customStyle="1" w:styleId="Akapitzlist2">
    <w:name w:val="Akapit z listą2"/>
    <w:basedOn w:val="Normalny"/>
    <w:rsid w:val="00EB73D7"/>
    <w:pPr>
      <w:suppressAutoHyphens/>
      <w:ind w:left="720"/>
    </w:pPr>
    <w:rPr>
      <w:lang w:eastAsia="zh-CN"/>
    </w:rPr>
  </w:style>
  <w:style w:type="character" w:customStyle="1" w:styleId="Znak21">
    <w:name w:val="Znak21"/>
    <w:rsid w:val="00EB73D7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EB73D7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EB73D7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EB73D7"/>
    <w:rPr>
      <w:rFonts w:cs="Times New Roman"/>
      <w:sz w:val="20"/>
      <w:szCs w:val="20"/>
    </w:rPr>
  </w:style>
  <w:style w:type="character" w:customStyle="1" w:styleId="Znak9">
    <w:name w:val="Znak9"/>
    <w:rsid w:val="00EB73D7"/>
    <w:rPr>
      <w:rFonts w:cs="Times New Roman"/>
      <w:sz w:val="16"/>
      <w:szCs w:val="16"/>
    </w:rPr>
  </w:style>
  <w:style w:type="character" w:customStyle="1" w:styleId="Znak3">
    <w:name w:val="Znak3"/>
    <w:rsid w:val="00EB73D7"/>
    <w:rPr>
      <w:rFonts w:cs="Times New Roman"/>
      <w:lang w:val="pl-PL" w:eastAsia="pl-PL"/>
    </w:rPr>
  </w:style>
  <w:style w:type="character" w:customStyle="1" w:styleId="Znak110">
    <w:name w:val="Znak110"/>
    <w:rsid w:val="00EB73D7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EB73D7"/>
    <w:rPr>
      <w:rFonts w:ascii="Arial" w:hAnsi="Arial"/>
      <w:b/>
      <w:sz w:val="24"/>
      <w:lang w:val="pl-PL"/>
    </w:rPr>
  </w:style>
  <w:style w:type="character" w:customStyle="1" w:styleId="Znak31">
    <w:name w:val="Znak31"/>
    <w:rsid w:val="00EB73D7"/>
    <w:rPr>
      <w:rFonts w:ascii="Calibri" w:hAnsi="Calibri"/>
      <w:sz w:val="24"/>
      <w:lang w:val="pl-PL"/>
    </w:rPr>
  </w:style>
  <w:style w:type="character" w:customStyle="1" w:styleId="Znak2">
    <w:name w:val="Znak2"/>
    <w:rsid w:val="00EB73D7"/>
    <w:rPr>
      <w:rFonts w:ascii="Arial" w:hAnsi="Arial"/>
      <w:sz w:val="24"/>
      <w:lang w:val="pl-PL"/>
    </w:rPr>
  </w:style>
  <w:style w:type="character" w:customStyle="1" w:styleId="ZnakZnak31">
    <w:name w:val="Znak Znak31"/>
    <w:rsid w:val="00EB73D7"/>
    <w:rPr>
      <w:sz w:val="24"/>
      <w:lang w:val="pl-PL"/>
    </w:rPr>
  </w:style>
  <w:style w:type="character" w:customStyle="1" w:styleId="ZnakZnak22">
    <w:name w:val="Znak Znak22"/>
    <w:rsid w:val="00EB73D7"/>
    <w:rPr>
      <w:rFonts w:ascii="Arial" w:hAnsi="Arial"/>
      <w:sz w:val="24"/>
      <w:lang w:val="pl-PL"/>
    </w:rPr>
  </w:style>
  <w:style w:type="character" w:customStyle="1" w:styleId="Znak11">
    <w:name w:val="Znak11"/>
    <w:rsid w:val="00EB73D7"/>
    <w:rPr>
      <w:sz w:val="24"/>
      <w:lang w:val="pl-PL"/>
    </w:rPr>
  </w:style>
  <w:style w:type="character" w:customStyle="1" w:styleId="Znak8">
    <w:name w:val="Znak8"/>
    <w:rsid w:val="00EB73D7"/>
    <w:rPr>
      <w:rFonts w:ascii="Courier New" w:hAnsi="Courier New"/>
      <w:lang w:val="pl-PL"/>
    </w:rPr>
  </w:style>
  <w:style w:type="character" w:customStyle="1" w:styleId="Znak7">
    <w:name w:val="Znak7"/>
    <w:rsid w:val="00EB73D7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EB73D7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EB73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EB73D7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EB73D7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EB73D7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EB73D7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EB73D7"/>
    <w:rPr>
      <w:sz w:val="22"/>
      <w:szCs w:val="22"/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EB73D7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EB73D7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EB73D7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EB73D7"/>
  </w:style>
  <w:style w:type="paragraph" w:customStyle="1" w:styleId="Tretekstu">
    <w:name w:val="Treść tekstu"/>
    <w:basedOn w:val="Normalny"/>
    <w:rsid w:val="00EB73D7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EB73D7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EB73D7"/>
    <w:pPr>
      <w:numPr>
        <w:numId w:val="58"/>
      </w:numPr>
    </w:pPr>
  </w:style>
  <w:style w:type="numbering" w:customStyle="1" w:styleId="WWNum2">
    <w:name w:val="WWNum2"/>
    <w:basedOn w:val="Bezlisty"/>
    <w:rsid w:val="00EB73D7"/>
    <w:pPr>
      <w:numPr>
        <w:numId w:val="59"/>
      </w:numPr>
    </w:pPr>
  </w:style>
  <w:style w:type="paragraph" w:customStyle="1" w:styleId="Treumowy">
    <w:name w:val="Treść_umowy"/>
    <w:basedOn w:val="Normalny"/>
    <w:uiPriority w:val="99"/>
    <w:qFormat/>
    <w:rsid w:val="00EB73D7"/>
    <w:pPr>
      <w:numPr>
        <w:numId w:val="60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EB73D7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StopkaZnak1">
    <w:name w:val="Stopka Znak1"/>
    <w:basedOn w:val="Domylnaczcionkaakapitu"/>
    <w:uiPriority w:val="99"/>
    <w:semiHidden/>
    <w:rsid w:val="00B01BDB"/>
    <w:rPr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B01BDB"/>
    <w:rPr>
      <w:sz w:val="24"/>
      <w:szCs w:val="24"/>
    </w:rPr>
  </w:style>
  <w:style w:type="character" w:customStyle="1" w:styleId="il">
    <w:name w:val="il"/>
    <w:basedOn w:val="Domylnaczcionkaakapitu"/>
    <w:rsid w:val="00B01BDB"/>
  </w:style>
  <w:style w:type="character" w:customStyle="1" w:styleId="Hyperlink0">
    <w:name w:val="Hyperlink.0"/>
    <w:basedOn w:val="Domylnaczcionkaakapitu"/>
    <w:rsid w:val="00B01BDB"/>
    <w:rPr>
      <w:outline w:val="0"/>
      <w:color w:val="0000FF"/>
      <w:u w:val="single" w:color="0000FF"/>
    </w:rPr>
  </w:style>
  <w:style w:type="character" w:customStyle="1" w:styleId="Brak">
    <w:name w:val="Brak"/>
    <w:rsid w:val="00B01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3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32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62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43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E4E88-06C9-4D9B-914C-177BA0C9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400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3370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Lukasz Krawiec AD</cp:lastModifiedBy>
  <cp:revision>3</cp:revision>
  <cp:lastPrinted>2021-02-17T15:11:00Z</cp:lastPrinted>
  <dcterms:created xsi:type="dcterms:W3CDTF">2021-04-27T12:53:00Z</dcterms:created>
  <dcterms:modified xsi:type="dcterms:W3CDTF">2021-04-27T14:11:00Z</dcterms:modified>
</cp:coreProperties>
</file>