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4B38" w14:textId="77777777" w:rsidR="000A6A58" w:rsidRPr="009F0116" w:rsidRDefault="000A6A58" w:rsidP="000A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01E562" wp14:editId="04C9961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86CE" w14:textId="77777777" w:rsidR="000A6A58" w:rsidRDefault="000A6A58" w:rsidP="000A6A5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E33634D" w14:textId="77777777" w:rsidR="000A6A58" w:rsidRPr="00C35F92" w:rsidRDefault="000A6A58" w:rsidP="000A6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4757258" w14:textId="77777777" w:rsidR="000A6A58" w:rsidRPr="00DC509D" w:rsidRDefault="000A6A58" w:rsidP="000A6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8B046B3" w14:textId="77777777" w:rsidR="000A6A58" w:rsidRDefault="000A6A58" w:rsidP="000A6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952BBA" w14:textId="77777777" w:rsidR="000A6A58" w:rsidRPr="00A92C98" w:rsidRDefault="000A6A58" w:rsidP="000A6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E56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558F86CE" w14:textId="77777777" w:rsidR="000A6A58" w:rsidRDefault="000A6A58" w:rsidP="000A6A5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E33634D" w14:textId="77777777" w:rsidR="000A6A58" w:rsidRPr="00C35F92" w:rsidRDefault="000A6A58" w:rsidP="000A6A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4757258" w14:textId="77777777" w:rsidR="000A6A58" w:rsidRPr="00DC509D" w:rsidRDefault="000A6A58" w:rsidP="000A6A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78B046B3" w14:textId="77777777" w:rsidR="000A6A58" w:rsidRDefault="000A6A58" w:rsidP="000A6A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952BBA" w14:textId="77777777" w:rsidR="000A6A58" w:rsidRPr="00A92C98" w:rsidRDefault="000A6A58" w:rsidP="000A6A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72419C93" w14:textId="77777777" w:rsidR="000A6A58" w:rsidRPr="009F0116" w:rsidRDefault="000A6A58" w:rsidP="000A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(JEŚLI DOTYCZY)</w:t>
      </w:r>
    </w:p>
    <w:p w14:paraId="5A20AFB5" w14:textId="77777777" w:rsidR="000A6A58" w:rsidRPr="009F0116" w:rsidRDefault="000A6A58" w:rsidP="000A6A58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30199C8" w14:textId="77777777" w:rsidR="000A6A58" w:rsidRPr="009F0116" w:rsidRDefault="000A6A58" w:rsidP="000A6A58">
      <w:pPr>
        <w:rPr>
          <w:rFonts w:asciiTheme="minorHAnsi" w:hAnsiTheme="minorHAnsi" w:cstheme="minorHAnsi"/>
          <w:b/>
          <w:sz w:val="18"/>
          <w:szCs w:val="18"/>
        </w:rPr>
      </w:pPr>
    </w:p>
    <w:p w14:paraId="5F755E21" w14:textId="77777777" w:rsidR="000A6A58" w:rsidRPr="009F0116" w:rsidRDefault="000A6A58" w:rsidP="000A6A58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34A8F4FA" w14:textId="77777777" w:rsidR="000A6A58" w:rsidRPr="009F0116" w:rsidRDefault="000A6A58" w:rsidP="000A6A58">
      <w:pPr>
        <w:rPr>
          <w:rFonts w:asciiTheme="minorHAnsi" w:hAnsiTheme="minorHAnsi" w:cstheme="minorHAnsi"/>
          <w:b/>
          <w:sz w:val="18"/>
          <w:szCs w:val="18"/>
        </w:rPr>
      </w:pPr>
    </w:p>
    <w:p w14:paraId="50CADE41" w14:textId="77777777" w:rsidR="000A6A58" w:rsidRPr="009F0116" w:rsidRDefault="000A6A58" w:rsidP="000A6A5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1BD4FBD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26A8BD42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2715E46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423A8057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595A6C6F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7CFECE90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6476E43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0D5DD53D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3CA30EB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5EC38435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DB3C11F" w14:textId="77777777" w:rsidR="000A6A58" w:rsidRPr="009F0116" w:rsidRDefault="000A6A58" w:rsidP="000A6A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0469E6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5F79C3" w14:textId="2956CA94" w:rsidR="000A6A58" w:rsidRPr="001E2965" w:rsidRDefault="000A6A58" w:rsidP="000A6A58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7D4BC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412499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4BCF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7D4BCF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Roboty budowlane polegające na przebudowie i rozbudowie budynku szpitalnego – Oddziału Rehabilitacji przy ul. 1 Maja 2 w Tczewie o windę, na terenie działki nr 123/2 w obrębie ewidencyjnym 7 [Nr 0007] w jednostce ewidencyjnej Tczew – M [221401_1]</w:t>
      </w:r>
    </w:p>
    <w:p w14:paraId="01CF2C8C" w14:textId="77777777" w:rsidR="000A6A58" w:rsidRPr="0007362F" w:rsidRDefault="000A6A58" w:rsidP="000A6A58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3ECB055" w14:textId="77777777" w:rsidR="000A6A58" w:rsidRPr="0075657A" w:rsidRDefault="000A6A58" w:rsidP="000A6A58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2A356C92" w14:textId="77777777" w:rsidR="000A6A58" w:rsidRPr="0075657A" w:rsidRDefault="000A6A58" w:rsidP="000A6A58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5E92F6A4" w14:textId="77777777" w:rsidR="000A6A58" w:rsidRPr="0075657A" w:rsidRDefault="000A6A58" w:rsidP="000A6A58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70CEBD3" w14:textId="77777777" w:rsidR="000A6A58" w:rsidRPr="0075657A" w:rsidRDefault="000A6A58" w:rsidP="000A6A5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5BFD192" w14:textId="77777777" w:rsidR="000A6A58" w:rsidRPr="0075657A" w:rsidRDefault="000A6A58" w:rsidP="000A6A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AD7B8AA" w14:textId="77777777" w:rsidR="000A6A58" w:rsidRDefault="000A6A58" w:rsidP="000A6A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D41772" w14:textId="77777777" w:rsidR="000A6A58" w:rsidRDefault="000A6A58" w:rsidP="000A6A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394210A" w14:textId="77777777" w:rsidR="000A6A58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44C4786A" w14:textId="77777777" w:rsidR="000A6A58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4C6282" w14:textId="77777777" w:rsidR="000A6A58" w:rsidRPr="0075657A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D6BF390" w14:textId="77777777" w:rsidR="000A6A58" w:rsidRDefault="000A6A58" w:rsidP="000A6A5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6BA917" w14:textId="77777777" w:rsidR="000A6A58" w:rsidRPr="009F0116" w:rsidRDefault="000A6A58" w:rsidP="000A6A5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A429FA9" w14:textId="77777777" w:rsidR="000A6A58" w:rsidRPr="009F0116" w:rsidRDefault="000A6A58" w:rsidP="000A6A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8F3FB19" w14:textId="77777777" w:rsidR="000A6A58" w:rsidRPr="009F0116" w:rsidRDefault="000A6A58" w:rsidP="000A6A5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F4CCB7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E7222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4D3A2D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BD902F" w14:textId="77777777" w:rsidR="000A6A58" w:rsidRPr="009F0116" w:rsidRDefault="000A6A58" w:rsidP="000A6A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25151FD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54C31480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5AF6582D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7A1A2D8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F112E8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F3157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1C48F06" w14:textId="77777777" w:rsidR="000A6A58" w:rsidRPr="009F0116" w:rsidRDefault="000A6A58" w:rsidP="000A6A5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CAFD0C5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E8C526" w14:textId="77777777" w:rsidR="000A6A58" w:rsidRPr="009F0116" w:rsidRDefault="000A6A58" w:rsidP="000A6A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E00365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0FEF0333" w14:textId="77777777" w:rsidR="000A6A58" w:rsidRPr="009F0116" w:rsidRDefault="000A6A58" w:rsidP="000A6A5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F5A7645" w14:textId="77777777" w:rsidR="000A6A58" w:rsidRPr="009F0116" w:rsidRDefault="000A6A58" w:rsidP="000A6A58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C781E7E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1736910E" w14:textId="77777777" w:rsidR="000A6A58" w:rsidRPr="009F0116" w:rsidRDefault="000A6A58" w:rsidP="000A6A58">
      <w:pPr>
        <w:rPr>
          <w:rFonts w:asciiTheme="minorHAnsi" w:hAnsiTheme="minorHAnsi" w:cstheme="minorHAnsi"/>
          <w:sz w:val="18"/>
          <w:szCs w:val="18"/>
        </w:rPr>
      </w:pPr>
    </w:p>
    <w:p w14:paraId="2367924A" w14:textId="77777777" w:rsidR="000A6A58" w:rsidRPr="006B6B83" w:rsidRDefault="000A6A58" w:rsidP="000A6A58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763F04E" w14:textId="77777777" w:rsidR="000A6A58" w:rsidRDefault="000A6A58" w:rsidP="000A6A58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006CEDB" w14:textId="77777777" w:rsidR="000A6A58" w:rsidRPr="009F0116" w:rsidRDefault="000A6A58" w:rsidP="000A6A58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103A7E54" w14:textId="77777777" w:rsidR="000A6A58" w:rsidRDefault="000A6A58" w:rsidP="000A6A58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0D1D08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251F7E72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44429A47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4A257ED8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1B7FF146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1657C4E0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402892ED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6F9967DC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6B3253FD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04CCEE80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44E65308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530C2C07" w14:textId="77777777" w:rsidR="000A6A58" w:rsidRDefault="000A6A58" w:rsidP="000A6A58">
      <w:pPr>
        <w:pStyle w:val="rozdzia"/>
        <w:jc w:val="left"/>
        <w:rPr>
          <w:sz w:val="22"/>
          <w:szCs w:val="22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B3FD" w14:textId="77777777" w:rsidR="00BF6905" w:rsidRDefault="00BF6905">
      <w:r>
        <w:separator/>
      </w:r>
    </w:p>
  </w:endnote>
  <w:endnote w:type="continuationSeparator" w:id="0">
    <w:p w14:paraId="65D9D104" w14:textId="77777777" w:rsidR="00BF6905" w:rsidRDefault="00BF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4AEC" w14:textId="77777777" w:rsidR="00BF6905" w:rsidRDefault="00BF6905">
      <w:r>
        <w:separator/>
      </w:r>
    </w:p>
  </w:footnote>
  <w:footnote w:type="continuationSeparator" w:id="0">
    <w:p w14:paraId="6FF1D961" w14:textId="77777777" w:rsidR="00BF6905" w:rsidRDefault="00BF6905">
      <w:r>
        <w:continuationSeparator/>
      </w:r>
    </w:p>
  </w:footnote>
  <w:footnote w:id="1">
    <w:p w14:paraId="44903172" w14:textId="77777777" w:rsidR="000A6A58" w:rsidRPr="00A82964" w:rsidRDefault="000A6A58" w:rsidP="000A6A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C5BF9F" w14:textId="77777777" w:rsidR="000A6A58" w:rsidRPr="00A82964" w:rsidRDefault="000A6A58" w:rsidP="000A6A5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553577" w14:textId="77777777" w:rsidR="000A6A58" w:rsidRPr="00A82964" w:rsidRDefault="000A6A58" w:rsidP="000A6A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F0F610" w14:textId="77777777" w:rsidR="000A6A58" w:rsidRPr="00A82964" w:rsidRDefault="000A6A58" w:rsidP="000A6A5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11CA9DE" w14:textId="77777777" w:rsidR="000A6A58" w:rsidRPr="00896587" w:rsidRDefault="000A6A58" w:rsidP="000A6A5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58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499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905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22E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2023-02-08T07:43:00Z</dcterms:created>
  <dcterms:modified xsi:type="dcterms:W3CDTF">2023-05-08T12:53:00Z</dcterms:modified>
</cp:coreProperties>
</file>