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7EC1F" w14:textId="77777777" w:rsidR="00AC1940" w:rsidRPr="00AC1940" w:rsidRDefault="00AC1940" w:rsidP="00AC1940">
      <w:pPr>
        <w:jc w:val="right"/>
        <w:rPr>
          <w:rFonts w:ascii="Times New Roman" w:hAnsi="Times New Roman" w:cs="Times New Roman"/>
        </w:rPr>
      </w:pPr>
      <w:r w:rsidRPr="00AC1940">
        <w:rPr>
          <w:rFonts w:ascii="Times New Roman" w:hAnsi="Times New Roman" w:cs="Times New Roman"/>
        </w:rPr>
        <w:t>Łąck, 16.07.2024r.</w:t>
      </w:r>
    </w:p>
    <w:p w14:paraId="26CE22AE" w14:textId="77777777" w:rsidR="00AC1940" w:rsidRPr="00AC1940" w:rsidRDefault="00AC1940" w:rsidP="00AC1940">
      <w:pPr>
        <w:jc w:val="right"/>
        <w:rPr>
          <w:rFonts w:ascii="Times New Roman" w:hAnsi="Times New Roman" w:cs="Times New Roman"/>
        </w:rPr>
      </w:pPr>
    </w:p>
    <w:p w14:paraId="4E7A3ACD" w14:textId="77777777" w:rsidR="00AC1940" w:rsidRPr="00AC1940" w:rsidRDefault="00AC1940" w:rsidP="00AC1940">
      <w:pPr>
        <w:rPr>
          <w:rFonts w:ascii="Times New Roman" w:hAnsi="Times New Roman" w:cs="Times New Roman"/>
        </w:rPr>
      </w:pPr>
    </w:p>
    <w:p w14:paraId="422EA6A2" w14:textId="77777777" w:rsidR="00AC1940" w:rsidRPr="00AC1940" w:rsidRDefault="00AC1940" w:rsidP="00AC1940">
      <w:pPr>
        <w:jc w:val="center"/>
        <w:rPr>
          <w:rFonts w:ascii="Times New Roman" w:hAnsi="Times New Roman" w:cs="Times New Roman"/>
        </w:rPr>
      </w:pPr>
      <w:r w:rsidRPr="00AC1940">
        <w:rPr>
          <w:rFonts w:ascii="Times New Roman" w:hAnsi="Times New Roman" w:cs="Times New Roman"/>
        </w:rPr>
        <w:t>Informacja Zamawiającego</w:t>
      </w:r>
    </w:p>
    <w:p w14:paraId="12BB7EBA" w14:textId="77777777" w:rsidR="00AC1940" w:rsidRPr="00AC1940" w:rsidRDefault="00AC1940" w:rsidP="00AC1940">
      <w:pPr>
        <w:rPr>
          <w:rFonts w:ascii="Times New Roman" w:hAnsi="Times New Roman" w:cs="Times New Roman"/>
        </w:rPr>
      </w:pPr>
    </w:p>
    <w:p w14:paraId="3B612875" w14:textId="77777777" w:rsidR="00AC1940" w:rsidRPr="00AC1940" w:rsidRDefault="00AC1940" w:rsidP="00AC1940">
      <w:pPr>
        <w:jc w:val="both"/>
        <w:rPr>
          <w:rFonts w:ascii="Times New Roman" w:hAnsi="Times New Roman" w:cs="Times New Roman"/>
        </w:rPr>
      </w:pPr>
    </w:p>
    <w:p w14:paraId="3DF9724C" w14:textId="0D706459" w:rsidR="00AC1940" w:rsidRPr="00AC1940" w:rsidRDefault="00AC1940" w:rsidP="00AC1940">
      <w:pPr>
        <w:ind w:firstLine="708"/>
        <w:jc w:val="both"/>
        <w:rPr>
          <w:rFonts w:ascii="Times New Roman" w:hAnsi="Times New Roman" w:cs="Times New Roman"/>
        </w:rPr>
      </w:pPr>
      <w:r w:rsidRPr="00AC1940">
        <w:rPr>
          <w:rFonts w:ascii="Times New Roman" w:hAnsi="Times New Roman" w:cs="Times New Roman"/>
        </w:rPr>
        <w:t xml:space="preserve">Zamawiający informuje, że udostępnione </w:t>
      </w:r>
      <w:r>
        <w:rPr>
          <w:rFonts w:ascii="Times New Roman" w:hAnsi="Times New Roman" w:cs="Times New Roman"/>
        </w:rPr>
        <w:t xml:space="preserve">w postępowaniu </w:t>
      </w:r>
      <w:r w:rsidRPr="00AC1940">
        <w:rPr>
          <w:rFonts w:ascii="Times New Roman" w:hAnsi="Times New Roman" w:cs="Times New Roman"/>
        </w:rPr>
        <w:t xml:space="preserve">przedmiary robót mają jedynie charakter informacyjny i nie są obligatoryjne ani w zakresie przyjętych tam podstaw wycen, ani ilości wykazanych robót. Dokumenty te należy traktować jako pomocnicze do obliczenia ceny ryczałtowej. Podstawę do sporządzenia kosztorysu ofertowego stanowi dokumentacja techniczna składająca się z projektu budowlanego wraz z załącznikami. </w:t>
      </w:r>
    </w:p>
    <w:p w14:paraId="25A2A773" w14:textId="77777777" w:rsidR="00AC1940" w:rsidRPr="00AC1940" w:rsidRDefault="00AC1940" w:rsidP="00AC1940">
      <w:pPr>
        <w:jc w:val="both"/>
        <w:rPr>
          <w:rFonts w:ascii="Times New Roman" w:hAnsi="Times New Roman" w:cs="Times New Roman"/>
        </w:rPr>
      </w:pPr>
    </w:p>
    <w:p w14:paraId="43005EA8" w14:textId="77777777" w:rsidR="00AC1940" w:rsidRPr="00AC1940" w:rsidRDefault="00AC1940" w:rsidP="00AC1940">
      <w:pPr>
        <w:rPr>
          <w:rFonts w:ascii="Times New Roman" w:hAnsi="Times New Roman" w:cs="Times New Roman"/>
        </w:rPr>
      </w:pPr>
    </w:p>
    <w:p w14:paraId="1DA3CEEE" w14:textId="77777777" w:rsidR="00AC1940" w:rsidRPr="00AC1940" w:rsidRDefault="00AC1940" w:rsidP="00AC1940">
      <w:pPr>
        <w:rPr>
          <w:rFonts w:ascii="Times New Roman" w:hAnsi="Times New Roman" w:cs="Times New Roman"/>
        </w:rPr>
      </w:pPr>
    </w:p>
    <w:p w14:paraId="6BFEB872" w14:textId="77777777" w:rsidR="00AC1940" w:rsidRPr="00AC1940" w:rsidRDefault="00AC1940" w:rsidP="00AC1940">
      <w:pPr>
        <w:rPr>
          <w:rFonts w:ascii="Times New Roman" w:hAnsi="Times New Roman" w:cs="Times New Roman"/>
        </w:rPr>
      </w:pPr>
    </w:p>
    <w:p w14:paraId="69DCD4CF" w14:textId="25F6ED2B" w:rsidR="003677BA" w:rsidRPr="00AC1940" w:rsidRDefault="00AC1940" w:rsidP="00AC1940">
      <w:pPr>
        <w:jc w:val="right"/>
        <w:rPr>
          <w:rFonts w:ascii="Times New Roman" w:hAnsi="Times New Roman" w:cs="Times New Roman"/>
          <w:color w:val="FF0000"/>
        </w:rPr>
      </w:pPr>
      <w:r w:rsidRPr="00AC1940">
        <w:rPr>
          <w:rFonts w:ascii="Times New Roman" w:hAnsi="Times New Roman" w:cs="Times New Roman"/>
          <w:color w:val="FF0000"/>
        </w:rPr>
        <w:t>WÓJT GMINY IWONA SIEROCKA</w:t>
      </w:r>
    </w:p>
    <w:sectPr w:rsidR="003677BA" w:rsidRPr="00AC1940" w:rsidSect="002E0F25">
      <w:headerReference w:type="default" r:id="rId8"/>
      <w:footerReference w:type="default" r:id="rId9"/>
      <w:pgSz w:w="11906" w:h="16838"/>
      <w:pgMar w:top="764" w:right="1134" w:bottom="1134" w:left="1134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24C23" w14:textId="77777777" w:rsidR="00C92665" w:rsidRDefault="00C92665">
      <w:pPr>
        <w:rPr>
          <w:rFonts w:hint="eastAsia"/>
        </w:rPr>
      </w:pPr>
      <w:r>
        <w:separator/>
      </w:r>
    </w:p>
  </w:endnote>
  <w:endnote w:type="continuationSeparator" w:id="0">
    <w:p w14:paraId="1F851066" w14:textId="77777777" w:rsidR="00C92665" w:rsidRDefault="00C926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F59DD" w14:textId="77777777" w:rsidR="002E0F25" w:rsidRDefault="002E0F2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25</w:t>
    </w:r>
    <w:r>
      <w:rPr>
        <w:b/>
        <w:bCs/>
      </w:rPr>
      <w:fldChar w:fldCharType="end"/>
    </w:r>
  </w:p>
  <w:p w14:paraId="5CD73658" w14:textId="77777777" w:rsidR="002E0F25" w:rsidRPr="00E67D71" w:rsidRDefault="002E0F25">
    <w:pPr>
      <w:pStyle w:val="Stopka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FAC7D" w14:textId="77777777" w:rsidR="00C92665" w:rsidRDefault="00C92665">
      <w:pPr>
        <w:rPr>
          <w:rFonts w:hint="eastAsia"/>
        </w:rPr>
      </w:pPr>
      <w:r>
        <w:separator/>
      </w:r>
    </w:p>
  </w:footnote>
  <w:footnote w:type="continuationSeparator" w:id="0">
    <w:p w14:paraId="60B0EDFA" w14:textId="77777777" w:rsidR="00C92665" w:rsidRDefault="00C926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8DF29" w14:textId="1546FA7A" w:rsidR="002E0F25" w:rsidRPr="00720F98" w:rsidRDefault="00F6187B" w:rsidP="00F6187B">
    <w:pPr>
      <w:widowControl/>
      <w:tabs>
        <w:tab w:val="center" w:pos="4819"/>
        <w:tab w:val="left" w:pos="7296"/>
        <w:tab w:val="right" w:pos="9638"/>
      </w:tabs>
      <w:textAlignment w:val="auto"/>
      <w:rPr>
        <w:rFonts w:ascii="Calibri" w:eastAsia="Calibri" w:hAnsi="Calibri" w:cs="Calibri"/>
        <w:sz w:val="22"/>
        <w:szCs w:val="22"/>
        <w:lang w:eastAsia="ar-SA" w:bidi="ar-SA"/>
      </w:rPr>
    </w:pPr>
    <w:r>
      <w:rPr>
        <w:rFonts w:ascii="Calibri" w:eastAsia="Calibri" w:hAnsi="Calibri" w:cs="Calibri"/>
        <w:noProof/>
        <w:sz w:val="22"/>
        <w:szCs w:val="22"/>
        <w:lang w:eastAsia="ar-SA" w:bidi="ar-SA"/>
        <w14:ligatures w14:val="standardContextual"/>
      </w:rPr>
      <w:drawing>
        <wp:anchor distT="0" distB="0" distL="114300" distR="114300" simplePos="0" relativeHeight="251658240" behindDoc="0" locked="0" layoutInCell="1" allowOverlap="0" wp14:anchorId="5566E3B4" wp14:editId="64EBBAC9">
          <wp:simplePos x="0" y="0"/>
          <wp:positionH relativeFrom="page">
            <wp:posOffset>4183380</wp:posOffset>
          </wp:positionH>
          <wp:positionV relativeFrom="margin">
            <wp:posOffset>-1123315</wp:posOffset>
          </wp:positionV>
          <wp:extent cx="1202055" cy="457200"/>
          <wp:effectExtent l="0" t="0" r="0" b="0"/>
          <wp:wrapSquare wrapText="bothSides"/>
          <wp:docPr id="5012022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F25">
      <w:rPr>
        <w:rFonts w:ascii="Calibri" w:eastAsia="Calibri" w:hAnsi="Calibri" w:cs="Calibri"/>
        <w:sz w:val="22"/>
        <w:szCs w:val="22"/>
        <w:lang w:eastAsia="ar-SA" w:bidi="ar-SA"/>
      </w:rPr>
      <w:tab/>
    </w:r>
    <w:r w:rsidR="002E0F25">
      <w:rPr>
        <w:rFonts w:ascii="Calibri" w:eastAsia="Calibri" w:hAnsi="Calibri" w:cs="Calibri"/>
        <w:sz w:val="22"/>
        <w:szCs w:val="22"/>
        <w:lang w:eastAsia="ar-SA" w:bidi="ar-SA"/>
      </w:rPr>
      <w:tab/>
    </w:r>
    <w:r>
      <w:rPr>
        <w:rFonts w:ascii="Calibri" w:eastAsia="Calibri" w:hAnsi="Calibri" w:cs="Calibri"/>
        <w:noProof/>
        <w:sz w:val="22"/>
        <w:szCs w:val="22"/>
        <w:lang w:eastAsia="ar-SA" w:bidi="ar-SA"/>
      </w:rPr>
      <w:drawing>
        <wp:inline distT="0" distB="0" distL="0" distR="0" wp14:anchorId="5F03C52D" wp14:editId="2EB04BA8">
          <wp:extent cx="780415" cy="615950"/>
          <wp:effectExtent l="0" t="0" r="635" b="0"/>
          <wp:docPr id="1766902778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902778" name="Obraz 1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E0F25">
      <w:rPr>
        <w:rFonts w:ascii="Calibri" w:eastAsia="Calibri" w:hAnsi="Calibri" w:cs="Calibri"/>
        <w:sz w:val="22"/>
        <w:szCs w:val="22"/>
        <w:lang w:eastAsia="ar-SA" w:bidi="ar-SA"/>
      </w:rPr>
      <w:tab/>
    </w:r>
  </w:p>
  <w:p w14:paraId="1076245B" w14:textId="77777777" w:rsidR="002E0F25" w:rsidRDefault="002E0F25" w:rsidP="00720F98">
    <w:pPr>
      <w:pStyle w:val="Nagwek"/>
      <w:rPr>
        <w:rFonts w:hint="eastAsia"/>
      </w:rPr>
    </w:pPr>
  </w:p>
  <w:p w14:paraId="1F5D5F4C" w14:textId="7FAE43CB" w:rsidR="002E0F25" w:rsidRDefault="002E0F25" w:rsidP="00720F98">
    <w:pPr>
      <w:pStyle w:val="Nagwek"/>
      <w:rPr>
        <w:rFonts w:hint="eastAsia"/>
      </w:rPr>
    </w:pPr>
  </w:p>
  <w:p w14:paraId="5C1DAED7" w14:textId="2B724B6B" w:rsidR="002E0F25" w:rsidRPr="00720F98" w:rsidRDefault="002E0F25" w:rsidP="00720F9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 w:val="0"/>
        <w:color w:val="000000"/>
        <w:kern w:val="1"/>
        <w:sz w:val="24"/>
        <w:szCs w:val="24"/>
        <w:lang w:eastAsia="hi-IN" w:bidi="hi-IN"/>
      </w:r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5" w15:restartNumberingAfterBreak="0">
    <w:nsid w:val="0000000C"/>
    <w:multiLevelType w:val="multilevel"/>
    <w:tmpl w:val="A116797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13EA5C2C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F3E2B2F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)"/>
      <w:lvlJc w:val="left"/>
      <w:rPr>
        <w:rFonts w:ascii="Verdana" w:hAnsi="Verdana" w:cs="Verdana"/>
        <w:color w:val="auto"/>
        <w:sz w:val="16"/>
        <w:szCs w:val="16"/>
      </w:rPr>
    </w:lvl>
    <w:lvl w:ilvl="3">
      <w:start w:val="1"/>
      <w:numFmt w:val="decimal"/>
      <w:lvlText w:val=")"/>
      <w:lvlJc w:val="left"/>
      <w:rPr>
        <w:rFonts w:ascii="Verdana" w:hAnsi="Verdana" w:cs="Verdana"/>
        <w:color w:val="auto"/>
        <w:sz w:val="16"/>
        <w:szCs w:val="16"/>
      </w:rPr>
    </w:lvl>
    <w:lvl w:ilvl="4">
      <w:start w:val="1"/>
      <w:numFmt w:val="decimal"/>
      <w:lvlText w:val=")"/>
      <w:lvlJc w:val="left"/>
      <w:rPr>
        <w:rFonts w:ascii="Verdana" w:hAnsi="Verdana" w:cs="Verdana"/>
        <w:color w:val="auto"/>
        <w:sz w:val="16"/>
        <w:szCs w:val="16"/>
      </w:rPr>
    </w:lvl>
    <w:lvl w:ilvl="5">
      <w:start w:val="1"/>
      <w:numFmt w:val="decimal"/>
      <w:lvlText w:val=")"/>
      <w:lvlJc w:val="left"/>
      <w:rPr>
        <w:rFonts w:ascii="Verdana" w:hAnsi="Verdana" w:cs="Verdana"/>
        <w:color w:val="auto"/>
        <w:sz w:val="16"/>
        <w:szCs w:val="16"/>
      </w:rPr>
    </w:lvl>
    <w:lvl w:ilvl="6">
      <w:start w:val="1"/>
      <w:numFmt w:val="decimal"/>
      <w:lvlText w:val=")"/>
      <w:lvlJc w:val="left"/>
      <w:rPr>
        <w:rFonts w:ascii="Verdana" w:hAnsi="Verdana" w:cs="Verdana"/>
        <w:color w:val="auto"/>
        <w:sz w:val="16"/>
        <w:szCs w:val="16"/>
      </w:rPr>
    </w:lvl>
    <w:lvl w:ilvl="7">
      <w:start w:val="1"/>
      <w:numFmt w:val="decimal"/>
      <w:lvlText w:val=")"/>
      <w:lvlJc w:val="left"/>
      <w:rPr>
        <w:rFonts w:ascii="Verdana" w:hAnsi="Verdana" w:cs="Verdana"/>
        <w:color w:val="auto"/>
        <w:sz w:val="16"/>
        <w:szCs w:val="16"/>
      </w:rPr>
    </w:lvl>
    <w:lvl w:ilvl="8">
      <w:start w:val="1"/>
      <w:numFmt w:val="decimal"/>
      <w:lvlText w:val=")"/>
      <w:lvlJc w:val="left"/>
      <w:rPr>
        <w:rFonts w:ascii="Verdana" w:hAnsi="Verdana" w:cs="Verdana"/>
        <w:color w:val="auto"/>
        <w:sz w:val="16"/>
        <w:szCs w:val="16"/>
      </w:rPr>
    </w:lvl>
  </w:abstractNum>
  <w:abstractNum w:abstractNumId="9" w15:restartNumberingAfterBreak="0">
    <w:nsid w:val="00000013"/>
    <w:multiLevelType w:val="singleLevel"/>
    <w:tmpl w:val="00000013"/>
    <w:name w:val="WW8Num2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color w:val="000000"/>
        <w:sz w:val="24"/>
        <w:szCs w:val="24"/>
        <w:lang w:eastAsia="hi-IN" w:bidi="hi-IN"/>
      </w:rPr>
    </w:lvl>
  </w:abstractNum>
  <w:abstractNum w:abstractNumId="10" w15:restartNumberingAfterBreak="0">
    <w:nsid w:val="00000015"/>
    <w:multiLevelType w:val="multilevel"/>
    <w:tmpl w:val="354400FE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19"/>
    <w:multiLevelType w:val="singleLevel"/>
    <w:tmpl w:val="32D8FB0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2" w15:restartNumberingAfterBreak="0">
    <w:nsid w:val="0000001A"/>
    <w:multiLevelType w:val="singleLevel"/>
    <w:tmpl w:val="0000001A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3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000000"/>
        <w:sz w:val="24"/>
        <w:szCs w:val="24"/>
      </w:rPr>
    </w:lvl>
  </w:abstractNum>
  <w:abstractNum w:abstractNumId="14" w15:restartNumberingAfterBreak="0">
    <w:nsid w:val="0000001D"/>
    <w:multiLevelType w:val="singleLevel"/>
    <w:tmpl w:val="1F3A607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5" w15:restartNumberingAfterBreak="0">
    <w:nsid w:val="0000001F"/>
    <w:multiLevelType w:val="singleLevel"/>
    <w:tmpl w:val="FA1234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000000"/>
        <w:sz w:val="24"/>
        <w:szCs w:val="24"/>
      </w:rPr>
    </w:lvl>
  </w:abstractNum>
  <w:abstractNum w:abstractNumId="16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8"/>
    <w:multiLevelType w:val="singleLevel"/>
    <w:tmpl w:val="B2F62360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19" w15:restartNumberingAfterBreak="0">
    <w:nsid w:val="00000029"/>
    <w:multiLevelType w:val="singleLevel"/>
    <w:tmpl w:val="00000029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000000"/>
        <w:sz w:val="24"/>
        <w:szCs w:val="24"/>
      </w:rPr>
    </w:lvl>
  </w:abstractNum>
  <w:abstractNum w:abstractNumId="20" w15:restartNumberingAfterBreak="0">
    <w:nsid w:val="0000002A"/>
    <w:multiLevelType w:val="singleLevel"/>
    <w:tmpl w:val="5C0E11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21" w15:restartNumberingAfterBreak="0">
    <w:nsid w:val="0000002E"/>
    <w:multiLevelType w:val="singleLevel"/>
    <w:tmpl w:val="0000002E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22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Verdana" w:hAnsi="Verdana" w:cs="Times New Roman"/>
        <w:b/>
        <w:color w:val="00B050"/>
        <w:sz w:val="18"/>
        <w:szCs w:val="23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 w15:restartNumberingAfterBreak="0">
    <w:nsid w:val="00000030"/>
    <w:multiLevelType w:val="multilevel"/>
    <w:tmpl w:val="00000030"/>
    <w:name w:val="WW8Num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00000031"/>
    <w:multiLevelType w:val="multilevel"/>
    <w:tmpl w:val="00000031"/>
    <w:name w:val="WW8Num4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00000032"/>
    <w:multiLevelType w:val="multilevel"/>
    <w:tmpl w:val="00000032"/>
    <w:name w:val="WW8Num50"/>
    <w:lvl w:ilvl="0">
      <w:start w:val="1"/>
      <w:numFmt w:val="none"/>
      <w:pStyle w:val="spistrescipoziom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033538F2"/>
    <w:multiLevelType w:val="multilevel"/>
    <w:tmpl w:val="B7F4AFB6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7" w15:restartNumberingAfterBreak="0">
    <w:nsid w:val="04BF33EF"/>
    <w:multiLevelType w:val="multilevel"/>
    <w:tmpl w:val="284EB2BA"/>
    <w:styleLink w:val="WWNum1aaaaa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8" w15:restartNumberingAfterBreak="0">
    <w:nsid w:val="06F76075"/>
    <w:multiLevelType w:val="multilevel"/>
    <w:tmpl w:val="7414ABB0"/>
    <w:styleLink w:val="WWNum4"/>
    <w:lvl w:ilvl="0">
      <w:start w:val="4"/>
      <w:numFmt w:val="lowerLetter"/>
      <w:lvlText w:val="%1)"/>
      <w:lvlJc w:val="center"/>
      <w:pPr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B043BC4"/>
    <w:multiLevelType w:val="multilevel"/>
    <w:tmpl w:val="246CBF86"/>
    <w:styleLink w:val="WWNum6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0B806BE6"/>
    <w:multiLevelType w:val="hybridMultilevel"/>
    <w:tmpl w:val="B1D85236"/>
    <w:lvl w:ilvl="0" w:tplc="E74016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9F007C"/>
    <w:multiLevelType w:val="multilevel"/>
    <w:tmpl w:val="97066A1C"/>
    <w:styleLink w:val="WW8Num3"/>
    <w:lvl w:ilvl="0">
      <w:start w:val="2"/>
      <w:numFmt w:val="decimal"/>
      <w:suff w:val="space"/>
      <w:lvlText w:val="%1)"/>
      <w:lvlJc w:val="left"/>
      <w:pPr>
        <w:ind w:left="317" w:hanging="317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2" w15:restartNumberingAfterBreak="0">
    <w:nsid w:val="0BEE4FD3"/>
    <w:multiLevelType w:val="multilevel"/>
    <w:tmpl w:val="09C08744"/>
    <w:styleLink w:val="WWNum37"/>
    <w:lvl w:ilvl="0">
      <w:numFmt w:val="bullet"/>
      <w:lvlText w:val=""/>
      <w:lvlJc w:val="left"/>
      <w:pPr>
        <w:ind w:left="720" w:hanging="360"/>
      </w:pPr>
      <w:rPr>
        <w:rFonts w:cs="Symbol"/>
        <w:color w:val="auto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0CB534F6"/>
    <w:multiLevelType w:val="hybridMultilevel"/>
    <w:tmpl w:val="D9D0A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BE14B5"/>
    <w:multiLevelType w:val="multilevel"/>
    <w:tmpl w:val="558AE20E"/>
    <w:styleLink w:val="WWNum2"/>
    <w:lvl w:ilvl="0">
      <w:start w:val="2"/>
      <w:numFmt w:val="decimal"/>
      <w:suff w:val="space"/>
      <w:lvlText w:val="%1)"/>
      <w:lvlJc w:val="left"/>
      <w:pPr>
        <w:ind w:left="317" w:hanging="317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35" w15:restartNumberingAfterBreak="0">
    <w:nsid w:val="0D5B0A67"/>
    <w:multiLevelType w:val="hybridMultilevel"/>
    <w:tmpl w:val="C53AE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A87D38"/>
    <w:multiLevelType w:val="multilevel"/>
    <w:tmpl w:val="21F2A00A"/>
    <w:styleLink w:val="WWNum1aaaaaaaa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7" w15:restartNumberingAfterBreak="0">
    <w:nsid w:val="0EFB74CA"/>
    <w:multiLevelType w:val="multilevel"/>
    <w:tmpl w:val="97E4A152"/>
    <w:styleLink w:val="WWNum2aaa"/>
    <w:lvl w:ilvl="0">
      <w:start w:val="1"/>
      <w:numFmt w:val="decimal"/>
      <w:lvlText w:val="%1."/>
      <w:lvlJc w:val="left"/>
      <w:rPr>
        <w:rFonts w:ascii="Verdana" w:hAnsi="Verdan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1E53549"/>
    <w:multiLevelType w:val="hybridMultilevel"/>
    <w:tmpl w:val="3EDCC99E"/>
    <w:name w:val="WW8Num532"/>
    <w:lvl w:ilvl="0" w:tplc="AAFADEF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C1042E"/>
    <w:multiLevelType w:val="multilevel"/>
    <w:tmpl w:val="F13C5552"/>
    <w:styleLink w:val="WWNum3"/>
    <w:lvl w:ilvl="0">
      <w:start w:val="2"/>
      <w:numFmt w:val="decimal"/>
      <w:suff w:val="space"/>
      <w:lvlText w:val="%1)"/>
      <w:lvlJc w:val="left"/>
      <w:pPr>
        <w:ind w:left="317" w:hanging="317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40" w15:restartNumberingAfterBreak="0">
    <w:nsid w:val="13CA6D07"/>
    <w:multiLevelType w:val="hybridMultilevel"/>
    <w:tmpl w:val="9A9A73A0"/>
    <w:lvl w:ilvl="0" w:tplc="2F44CFD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4733D52"/>
    <w:multiLevelType w:val="hybridMultilevel"/>
    <w:tmpl w:val="485A2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C42AC"/>
    <w:multiLevelType w:val="hybridMultilevel"/>
    <w:tmpl w:val="F4946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FC72EE"/>
    <w:multiLevelType w:val="hybridMultilevel"/>
    <w:tmpl w:val="40EE7AAA"/>
    <w:lvl w:ilvl="0" w:tplc="3AA4365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101FDA"/>
    <w:multiLevelType w:val="multilevel"/>
    <w:tmpl w:val="4BB00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16"/>
        <w:szCs w:val="16"/>
      </w:rPr>
    </w:lvl>
    <w:lvl w:ilvl="1">
      <w:start w:val="1"/>
      <w:numFmt w:val="decimal"/>
      <w:lvlText w:val=" )"/>
      <w:lvlJc w:val="left"/>
      <w:rPr>
        <w:rFonts w:cs="Calibri"/>
      </w:rPr>
    </w:lvl>
    <w:lvl w:ilvl="2">
      <w:start w:val="1"/>
      <w:numFmt w:val="lowerLetter"/>
      <w:lvlText w:val=")"/>
      <w:lvlJc w:val="left"/>
      <w:rPr>
        <w:rFonts w:ascii="Verdana" w:eastAsia="Lucida Sans Unicode" w:hAnsi="Verdana" w:cs="Verdana"/>
        <w:color w:val="000000"/>
        <w:sz w:val="16"/>
        <w:szCs w:val="16"/>
      </w:rPr>
    </w:lvl>
    <w:lvl w:ilvl="3">
      <w:numFmt w:val="bullet"/>
      <w:lvlText w:val=""/>
      <w:lvlJc w:val="left"/>
      <w:rPr>
        <w:rFonts w:ascii="Wingdings 2" w:hAnsi="Wingdings 2" w:cs="OpenSymbol"/>
      </w:rPr>
    </w:lvl>
    <w:lvl w:ilvl="4">
      <w:numFmt w:val="bullet"/>
      <w:lvlText w:val=""/>
      <w:lvlJc w:val="left"/>
      <w:rPr>
        <w:rFonts w:ascii="Wingdings 2" w:hAnsi="Wingdings 2" w:cs="OpenSymbol"/>
      </w:rPr>
    </w:lvl>
    <w:lvl w:ilvl="5">
      <w:numFmt w:val="bullet"/>
      <w:lvlText w:val=""/>
      <w:lvlJc w:val="left"/>
      <w:rPr>
        <w:rFonts w:ascii="Wingdings 2" w:hAnsi="Wingdings 2" w:cs="OpenSymbol"/>
      </w:rPr>
    </w:lvl>
    <w:lvl w:ilvl="6">
      <w:numFmt w:val="bullet"/>
      <w:lvlText w:val=""/>
      <w:lvlJc w:val="left"/>
      <w:rPr>
        <w:rFonts w:ascii="Wingdings 2" w:hAnsi="Wingdings 2" w:cs="OpenSymbol"/>
      </w:rPr>
    </w:lvl>
    <w:lvl w:ilvl="7">
      <w:numFmt w:val="bullet"/>
      <w:lvlText w:val=""/>
      <w:lvlJc w:val="left"/>
      <w:rPr>
        <w:rFonts w:ascii="Wingdings 2" w:hAnsi="Wingdings 2" w:cs="OpenSymbol"/>
      </w:rPr>
    </w:lvl>
    <w:lvl w:ilvl="8">
      <w:numFmt w:val="bullet"/>
      <w:lvlText w:val=""/>
      <w:lvlJc w:val="left"/>
      <w:rPr>
        <w:rFonts w:ascii="Wingdings 2" w:hAnsi="Wingdings 2" w:cs="OpenSymbol"/>
      </w:rPr>
    </w:lvl>
  </w:abstractNum>
  <w:abstractNum w:abstractNumId="45" w15:restartNumberingAfterBreak="0">
    <w:nsid w:val="1ACC3DD0"/>
    <w:multiLevelType w:val="hybridMultilevel"/>
    <w:tmpl w:val="1BE68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E142A3"/>
    <w:multiLevelType w:val="multilevel"/>
    <w:tmpl w:val="686C64A8"/>
    <w:styleLink w:val="WWNum86"/>
    <w:lvl w:ilvl="0">
      <w:start w:val="4"/>
      <w:numFmt w:val="decimal"/>
      <w:lvlText w:val="%1)"/>
      <w:lvlJc w:val="left"/>
      <w:rPr>
        <w:rFonts w:ascii="Verdana" w:hAnsi="Verdana" w:cs="Verdana"/>
        <w:color w:val="auto"/>
        <w:sz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21A560B6"/>
    <w:multiLevelType w:val="hybridMultilevel"/>
    <w:tmpl w:val="0E52CB7C"/>
    <w:lvl w:ilvl="0" w:tplc="03EE1BB6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760EE4"/>
    <w:multiLevelType w:val="hybridMultilevel"/>
    <w:tmpl w:val="93A6AD26"/>
    <w:lvl w:ilvl="0" w:tplc="3E9A11E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114E94"/>
    <w:multiLevelType w:val="multilevel"/>
    <w:tmpl w:val="9280CE5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0" w15:restartNumberingAfterBreak="0">
    <w:nsid w:val="24F32A59"/>
    <w:multiLevelType w:val="hybridMultilevel"/>
    <w:tmpl w:val="9376B95C"/>
    <w:lvl w:ilvl="0" w:tplc="FFFFFFFF">
      <w:start w:val="1"/>
      <w:numFmt w:val="decimal"/>
      <w:lvlText w:val="%1)"/>
      <w:lvlJc w:val="left"/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031178"/>
    <w:multiLevelType w:val="multilevel"/>
    <w:tmpl w:val="A84AA1BA"/>
    <w:styleLink w:val="WWNum1"/>
    <w:lvl w:ilvl="0">
      <w:start w:val="1"/>
      <w:numFmt w:val="lowerLetter"/>
      <w:lvlText w:val="%1)"/>
      <w:lvlJc w:val="left"/>
      <w:pPr>
        <w:ind w:left="720" w:hanging="448"/>
      </w:pPr>
      <w:rPr>
        <w:rFonts w:ascii="Verdana" w:eastAsia="Times New Roman" w:hAnsi="Verdana" w:cs="Arial"/>
        <w:b w:val="0"/>
        <w:bCs w:val="0"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2" w15:restartNumberingAfterBreak="0">
    <w:nsid w:val="253A6A87"/>
    <w:multiLevelType w:val="multilevel"/>
    <w:tmpl w:val="0936A466"/>
    <w:styleLink w:val="WWNum31"/>
    <w:lvl w:ilvl="0">
      <w:start w:val="1"/>
      <w:numFmt w:val="lowerLetter"/>
      <w:lvlText w:val="%1)"/>
      <w:lvlJc w:val="left"/>
      <w:pPr>
        <w:ind w:left="938" w:hanging="360"/>
      </w:pPr>
      <w:rPr>
        <w:rFonts w:ascii="Verdana" w:hAnsi="Verdana"/>
        <w:b w:val="0"/>
        <w:b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658" w:hanging="360"/>
      </w:pPr>
      <w:rPr>
        <w:rFonts w:ascii="Verdana" w:hAnsi="Verdana" w:cs="Verdana"/>
        <w:sz w:val="16"/>
        <w:szCs w:val="16"/>
      </w:r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53" w15:restartNumberingAfterBreak="0">
    <w:nsid w:val="283A71F7"/>
    <w:multiLevelType w:val="multilevel"/>
    <w:tmpl w:val="B0A4105A"/>
    <w:styleLink w:val="WWNum10"/>
    <w:lvl w:ilvl="0">
      <w:numFmt w:val="bullet"/>
      <w:lvlText w:val="−"/>
      <w:lvlJc w:val="left"/>
      <w:pPr>
        <w:ind w:left="136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2080" w:hanging="360"/>
      </w:pPr>
      <w:rPr>
        <w:rFonts w:eastAsia="Symbol"/>
      </w:rPr>
    </w:lvl>
    <w:lvl w:ilvl="2">
      <w:start w:val="1"/>
      <w:numFmt w:val="lowerRoman"/>
      <w:lvlText w:val="%3."/>
      <w:lvlJc w:val="right"/>
      <w:pPr>
        <w:ind w:left="2800" w:hanging="180"/>
      </w:pPr>
    </w:lvl>
    <w:lvl w:ilvl="3">
      <w:start w:val="1"/>
      <w:numFmt w:val="decimal"/>
      <w:lvlText w:val="%4."/>
      <w:lvlJc w:val="left"/>
      <w:pPr>
        <w:ind w:left="3520" w:hanging="360"/>
      </w:pPr>
    </w:lvl>
    <w:lvl w:ilvl="4">
      <w:start w:val="1"/>
      <w:numFmt w:val="lowerLetter"/>
      <w:lvlText w:val="%5."/>
      <w:lvlJc w:val="left"/>
      <w:pPr>
        <w:ind w:left="4240" w:hanging="360"/>
      </w:pPr>
    </w:lvl>
    <w:lvl w:ilvl="5">
      <w:start w:val="1"/>
      <w:numFmt w:val="lowerRoman"/>
      <w:lvlText w:val="%6."/>
      <w:lvlJc w:val="right"/>
      <w:pPr>
        <w:ind w:left="4960" w:hanging="180"/>
      </w:pPr>
    </w:lvl>
    <w:lvl w:ilvl="6">
      <w:start w:val="1"/>
      <w:numFmt w:val="decimal"/>
      <w:lvlText w:val="%7."/>
      <w:lvlJc w:val="left"/>
      <w:pPr>
        <w:ind w:left="5680" w:hanging="360"/>
      </w:pPr>
    </w:lvl>
    <w:lvl w:ilvl="7">
      <w:start w:val="1"/>
      <w:numFmt w:val="lowerLetter"/>
      <w:lvlText w:val="%8."/>
      <w:lvlJc w:val="left"/>
      <w:pPr>
        <w:ind w:left="6400" w:hanging="360"/>
      </w:pPr>
    </w:lvl>
    <w:lvl w:ilvl="8">
      <w:start w:val="1"/>
      <w:numFmt w:val="lowerRoman"/>
      <w:lvlText w:val="%9."/>
      <w:lvlJc w:val="right"/>
      <w:pPr>
        <w:ind w:left="7120" w:hanging="180"/>
      </w:pPr>
    </w:lvl>
  </w:abstractNum>
  <w:abstractNum w:abstractNumId="54" w15:restartNumberingAfterBreak="0">
    <w:nsid w:val="283C3C20"/>
    <w:multiLevelType w:val="multilevel"/>
    <w:tmpl w:val="A560F714"/>
    <w:styleLink w:val="WWNum3a"/>
    <w:lvl w:ilvl="0">
      <w:start w:val="1"/>
      <w:numFmt w:val="decimal"/>
      <w:lvlText w:val="%1)"/>
      <w:lvlJc w:val="left"/>
      <w:pPr>
        <w:ind w:left="786" w:hanging="360"/>
      </w:pPr>
      <w:rPr>
        <w:rFonts w:ascii="Verdana" w:eastAsia="Lucida Sans Unicode" w:hAnsi="Verdana" w:cs="Verdana"/>
        <w:b w:val="0"/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A151947"/>
    <w:multiLevelType w:val="multilevel"/>
    <w:tmpl w:val="CE901B92"/>
    <w:styleLink w:val="WWNum1aaaaaaaaaa"/>
    <w:lvl w:ilvl="0">
      <w:start w:val="1"/>
      <w:numFmt w:val="lowerLetter"/>
      <w:lvlText w:val="%1)"/>
      <w:lvlJc w:val="center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2B9812CD"/>
    <w:multiLevelType w:val="hybridMultilevel"/>
    <w:tmpl w:val="DC36AADA"/>
    <w:lvl w:ilvl="0" w:tplc="44B41C3C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 w15:restartNumberingAfterBreak="0">
    <w:nsid w:val="2BC60B97"/>
    <w:multiLevelType w:val="hybridMultilevel"/>
    <w:tmpl w:val="87BCD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E65895"/>
    <w:multiLevelType w:val="multilevel"/>
    <w:tmpl w:val="16DA2C12"/>
    <w:styleLink w:val="WW8Num2"/>
    <w:lvl w:ilvl="0">
      <w:start w:val="1"/>
      <w:numFmt w:val="lowerLetter"/>
      <w:lvlText w:val="%1)"/>
      <w:lvlJc w:val="left"/>
      <w:pPr>
        <w:ind w:left="720" w:hanging="448"/>
      </w:pPr>
      <w:rPr>
        <w:rFonts w:ascii="Verdana" w:hAnsi="Verdana" w:cs="Arial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2C4B6AC9"/>
    <w:multiLevelType w:val="hybridMultilevel"/>
    <w:tmpl w:val="F1387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6D24A3"/>
    <w:multiLevelType w:val="multilevel"/>
    <w:tmpl w:val="93B61E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36436F5B"/>
    <w:multiLevelType w:val="hybridMultilevel"/>
    <w:tmpl w:val="465A647C"/>
    <w:lvl w:ilvl="0" w:tplc="4B241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036664"/>
    <w:multiLevelType w:val="hybridMultilevel"/>
    <w:tmpl w:val="AA7039E6"/>
    <w:lvl w:ilvl="0" w:tplc="443285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190CA1"/>
    <w:multiLevelType w:val="multilevel"/>
    <w:tmpl w:val="6DDE34EE"/>
    <w:styleLink w:val="WWNum25a"/>
    <w:lvl w:ilvl="0">
      <w:start w:val="1"/>
      <w:numFmt w:val="decimal"/>
      <w:lvlText w:val="%1."/>
      <w:lvlJc w:val="left"/>
      <w:rPr>
        <w:rFonts w:ascii="Verdana" w:eastAsia="Arial" w:hAnsi="Verdana" w:cs="Verdana"/>
        <w:b w:val="0"/>
        <w:iCs/>
        <w:strike w:val="0"/>
        <w:dstrike w:val="0"/>
        <w:color w:val="000000"/>
        <w:sz w:val="16"/>
        <w:szCs w:val="16"/>
      </w:rPr>
    </w:lvl>
    <w:lvl w:ilvl="1">
      <w:start w:val="1"/>
      <w:numFmt w:val="decimal"/>
      <w:lvlText w:val="."/>
      <w:lvlJc w:val="left"/>
      <w:rPr>
        <w:rFonts w:ascii="Verdana" w:hAnsi="Verdana" w:cs="Verdana"/>
        <w:sz w:val="16"/>
        <w:szCs w:val="16"/>
      </w:rPr>
    </w:lvl>
    <w:lvl w:ilvl="2">
      <w:start w:val="1"/>
      <w:numFmt w:val="decimal"/>
      <w:lvlText w:val="."/>
      <w:lvlJc w:val="left"/>
      <w:rPr>
        <w:rFonts w:ascii="Verdana" w:eastAsia="Lucida Sans Unicode" w:hAnsi="Verdana" w:cs="Arial"/>
        <w:b w:val="0"/>
        <w:bCs w:val="0"/>
        <w:color w:val="000000"/>
        <w:sz w:val="16"/>
        <w:szCs w:val="16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 w15:restartNumberingAfterBreak="0">
    <w:nsid w:val="414A6EDE"/>
    <w:multiLevelType w:val="hybridMultilevel"/>
    <w:tmpl w:val="EF74BD56"/>
    <w:lvl w:ilvl="0" w:tplc="A5D8C676">
      <w:start w:val="7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674EA0"/>
    <w:multiLevelType w:val="multilevel"/>
    <w:tmpl w:val="0DD61312"/>
    <w:styleLink w:val="WWNum1a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6" w15:restartNumberingAfterBreak="0">
    <w:nsid w:val="41DC57A2"/>
    <w:multiLevelType w:val="hybridMultilevel"/>
    <w:tmpl w:val="EB46995E"/>
    <w:lvl w:ilvl="0" w:tplc="CD98EDBC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39207D"/>
    <w:multiLevelType w:val="multilevel"/>
    <w:tmpl w:val="3CA6F6BE"/>
    <w:styleLink w:val="WW8Num54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44A127E3"/>
    <w:multiLevelType w:val="multilevel"/>
    <w:tmpl w:val="E000DE82"/>
    <w:styleLink w:val="WWNum1aaaaaa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9" w15:restartNumberingAfterBreak="0">
    <w:nsid w:val="46945C1E"/>
    <w:multiLevelType w:val="multilevel"/>
    <w:tmpl w:val="435C96A6"/>
    <w:styleLink w:val="WW8Num4"/>
    <w:lvl w:ilvl="0">
      <w:start w:val="1"/>
      <w:numFmt w:val="decimal"/>
      <w:suff w:val="space"/>
      <w:lvlText w:val="%1)"/>
      <w:lvlJc w:val="left"/>
      <w:pPr>
        <w:ind w:left="329" w:hanging="329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9453169"/>
    <w:multiLevelType w:val="hybridMultilevel"/>
    <w:tmpl w:val="15AA9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695AF7"/>
    <w:multiLevelType w:val="hybridMultilevel"/>
    <w:tmpl w:val="214E30E6"/>
    <w:lvl w:ilvl="0" w:tplc="CA2A6A9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863117"/>
    <w:multiLevelType w:val="multilevel"/>
    <w:tmpl w:val="FC76F432"/>
    <w:styleLink w:val="WWNum2aa"/>
    <w:lvl w:ilvl="0">
      <w:start w:val="1"/>
      <w:numFmt w:val="decimal"/>
      <w:lvlText w:val="%1."/>
      <w:lvlJc w:val="left"/>
      <w:rPr>
        <w:rFonts w:ascii="Verdana" w:hAnsi="Verdan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4BD3135C"/>
    <w:multiLevelType w:val="hybridMultilevel"/>
    <w:tmpl w:val="BD561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65018F"/>
    <w:multiLevelType w:val="multilevel"/>
    <w:tmpl w:val="03E6EDB4"/>
    <w:styleLink w:val="WWNum1aaaa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5" w15:restartNumberingAfterBreak="0">
    <w:nsid w:val="4DFC7B31"/>
    <w:multiLevelType w:val="multilevel"/>
    <w:tmpl w:val="D48C9B62"/>
    <w:styleLink w:val="WWNum1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rFonts w:ascii="Verdana" w:hAnsi="Verdana" w:cs="Verdana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4F111815"/>
    <w:multiLevelType w:val="multilevel"/>
    <w:tmpl w:val="0F34A834"/>
    <w:styleLink w:val="WWNum1aaaaaaa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7" w15:restartNumberingAfterBreak="0">
    <w:nsid w:val="50411521"/>
    <w:multiLevelType w:val="hybridMultilevel"/>
    <w:tmpl w:val="AC70F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EE1300"/>
    <w:multiLevelType w:val="multilevel"/>
    <w:tmpl w:val="20DAD3A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6"/>
        <w:szCs w:val="16"/>
      </w:rPr>
    </w:lvl>
  </w:abstractNum>
  <w:abstractNum w:abstractNumId="79" w15:restartNumberingAfterBreak="0">
    <w:nsid w:val="52206009"/>
    <w:multiLevelType w:val="multilevel"/>
    <w:tmpl w:val="1F3C91F6"/>
    <w:styleLink w:val="WWNum2aaaaaaa"/>
    <w:lvl w:ilvl="0">
      <w:start w:val="1"/>
      <w:numFmt w:val="decimal"/>
      <w:lvlText w:val="%1."/>
      <w:lvlJc w:val="left"/>
      <w:rPr>
        <w:rFonts w:ascii="Verdana" w:hAnsi="Verdan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2F9594B"/>
    <w:multiLevelType w:val="multilevel"/>
    <w:tmpl w:val="9A9CC86A"/>
    <w:styleLink w:val="WWNum2aaaa"/>
    <w:lvl w:ilvl="0">
      <w:start w:val="1"/>
      <w:numFmt w:val="decimal"/>
      <w:lvlText w:val="%1."/>
      <w:lvlJc w:val="left"/>
      <w:rPr>
        <w:rFonts w:ascii="Verdana" w:hAnsi="Verdan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57325DD0"/>
    <w:multiLevelType w:val="multilevel"/>
    <w:tmpl w:val="2EE0CE3E"/>
    <w:styleLink w:val="WWNum871"/>
    <w:lvl w:ilvl="0">
      <w:start w:val="1"/>
      <w:numFmt w:val="decimal"/>
      <w:lvlText w:val="%1)"/>
      <w:lvlJc w:val="left"/>
      <w:rPr>
        <w:rFonts w:ascii="Verdana" w:hAnsi="Verdana" w:cs="Verdana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color w:val="auto"/>
        <w:sz w:val="16"/>
        <w:szCs w:val="16"/>
      </w:rPr>
    </w:lvl>
    <w:lvl w:ilvl="2">
      <w:start w:val="1"/>
      <w:numFmt w:val="decimal"/>
      <w:lvlText w:val=")"/>
      <w:lvlJc w:val="left"/>
      <w:rPr>
        <w:rFonts w:ascii="Verdana" w:hAnsi="Verdana" w:cs="Verdana"/>
        <w:color w:val="auto"/>
        <w:sz w:val="16"/>
        <w:szCs w:val="16"/>
      </w:rPr>
    </w:lvl>
    <w:lvl w:ilvl="3">
      <w:start w:val="1"/>
      <w:numFmt w:val="decimal"/>
      <w:lvlText w:val=")"/>
      <w:lvlJc w:val="left"/>
      <w:rPr>
        <w:rFonts w:ascii="Verdana" w:hAnsi="Verdana" w:cs="Verdana"/>
        <w:color w:val="auto"/>
        <w:sz w:val="16"/>
        <w:szCs w:val="16"/>
      </w:rPr>
    </w:lvl>
    <w:lvl w:ilvl="4">
      <w:start w:val="1"/>
      <w:numFmt w:val="decimal"/>
      <w:lvlText w:val=")"/>
      <w:lvlJc w:val="left"/>
      <w:rPr>
        <w:rFonts w:ascii="Verdana" w:hAnsi="Verdana" w:cs="Verdana"/>
        <w:color w:val="auto"/>
        <w:sz w:val="16"/>
        <w:szCs w:val="16"/>
      </w:rPr>
    </w:lvl>
    <w:lvl w:ilvl="5">
      <w:start w:val="1"/>
      <w:numFmt w:val="decimal"/>
      <w:lvlText w:val=")"/>
      <w:lvlJc w:val="left"/>
      <w:rPr>
        <w:rFonts w:ascii="Verdana" w:hAnsi="Verdana" w:cs="Verdana"/>
        <w:color w:val="auto"/>
        <w:sz w:val="16"/>
        <w:szCs w:val="16"/>
      </w:rPr>
    </w:lvl>
    <w:lvl w:ilvl="6">
      <w:start w:val="1"/>
      <w:numFmt w:val="decimal"/>
      <w:lvlText w:val=")"/>
      <w:lvlJc w:val="left"/>
      <w:rPr>
        <w:rFonts w:ascii="Verdana" w:hAnsi="Verdana" w:cs="Verdana"/>
        <w:color w:val="auto"/>
        <w:sz w:val="16"/>
        <w:szCs w:val="16"/>
      </w:rPr>
    </w:lvl>
    <w:lvl w:ilvl="7">
      <w:start w:val="1"/>
      <w:numFmt w:val="decimal"/>
      <w:lvlText w:val=")"/>
      <w:lvlJc w:val="left"/>
      <w:rPr>
        <w:rFonts w:ascii="Verdana" w:hAnsi="Verdana" w:cs="Verdana"/>
        <w:color w:val="auto"/>
        <w:sz w:val="16"/>
        <w:szCs w:val="16"/>
      </w:rPr>
    </w:lvl>
    <w:lvl w:ilvl="8">
      <w:start w:val="1"/>
      <w:numFmt w:val="decimal"/>
      <w:lvlText w:val=")"/>
      <w:lvlJc w:val="left"/>
      <w:rPr>
        <w:rFonts w:ascii="Verdana" w:hAnsi="Verdana" w:cs="Verdana"/>
        <w:color w:val="auto"/>
        <w:sz w:val="16"/>
        <w:szCs w:val="16"/>
      </w:rPr>
    </w:lvl>
  </w:abstractNum>
  <w:abstractNum w:abstractNumId="82" w15:restartNumberingAfterBreak="0">
    <w:nsid w:val="594C0337"/>
    <w:multiLevelType w:val="hybridMultilevel"/>
    <w:tmpl w:val="EFA0817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5A1E11"/>
    <w:multiLevelType w:val="multilevel"/>
    <w:tmpl w:val="5D2E35E4"/>
    <w:styleLink w:val="WWNum5"/>
    <w:lvl w:ilvl="0">
      <w:numFmt w:val="bullet"/>
      <w:lvlText w:val="-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84" w15:restartNumberingAfterBreak="0">
    <w:nsid w:val="59B37690"/>
    <w:multiLevelType w:val="multilevel"/>
    <w:tmpl w:val="9A58A4B0"/>
    <w:styleLink w:val="WWNum87"/>
    <w:lvl w:ilvl="0">
      <w:start w:val="1"/>
      <w:numFmt w:val="decimal"/>
      <w:lvlText w:val="%1)"/>
      <w:lvlJc w:val="left"/>
      <w:rPr>
        <w:rFonts w:ascii="Verdana" w:hAnsi="Verdana" w:cs="Verdana"/>
        <w:strike w:val="0"/>
        <w:dstrike w:val="0"/>
        <w:color w:val="auto"/>
        <w:sz w:val="16"/>
        <w:szCs w:val="16"/>
      </w:rPr>
    </w:lvl>
    <w:lvl w:ilvl="1">
      <w:start w:val="1"/>
      <w:numFmt w:val="lowerLetter"/>
      <w:lvlText w:val="%2)"/>
      <w:lvlJc w:val="left"/>
      <w:rPr>
        <w:rFonts w:ascii="Verdana" w:eastAsia="NSimSun" w:hAnsi="Verdana" w:cs="Verdana"/>
        <w:color w:val="auto"/>
        <w:sz w:val="16"/>
        <w:szCs w:val="16"/>
      </w:rPr>
    </w:lvl>
    <w:lvl w:ilvl="2">
      <w:start w:val="1"/>
      <w:numFmt w:val="decimal"/>
      <w:lvlText w:val="%3)"/>
      <w:lvlJc w:val="left"/>
      <w:rPr>
        <w:rFonts w:ascii="Verdana" w:hAnsi="Verdana" w:cs="Verdana"/>
        <w:color w:val="auto"/>
        <w:sz w:val="16"/>
        <w:szCs w:val="16"/>
      </w:rPr>
    </w:lvl>
    <w:lvl w:ilvl="3">
      <w:start w:val="1"/>
      <w:numFmt w:val="decimal"/>
      <w:lvlText w:val="%4)"/>
      <w:lvlJc w:val="left"/>
      <w:rPr>
        <w:rFonts w:ascii="Verdana" w:hAnsi="Verdana" w:cs="Verdana"/>
        <w:color w:val="auto"/>
        <w:sz w:val="16"/>
        <w:szCs w:val="16"/>
      </w:rPr>
    </w:lvl>
    <w:lvl w:ilvl="4">
      <w:start w:val="1"/>
      <w:numFmt w:val="decimal"/>
      <w:lvlText w:val="%5)"/>
      <w:lvlJc w:val="left"/>
      <w:rPr>
        <w:rFonts w:ascii="Verdana" w:hAnsi="Verdana" w:cs="Verdana"/>
        <w:color w:val="auto"/>
        <w:sz w:val="16"/>
        <w:szCs w:val="16"/>
      </w:rPr>
    </w:lvl>
    <w:lvl w:ilvl="5">
      <w:start w:val="1"/>
      <w:numFmt w:val="decimal"/>
      <w:lvlText w:val="%6)"/>
      <w:lvlJc w:val="left"/>
      <w:rPr>
        <w:rFonts w:ascii="Verdana" w:hAnsi="Verdana" w:cs="Verdana"/>
        <w:color w:val="auto"/>
        <w:sz w:val="16"/>
        <w:szCs w:val="16"/>
      </w:rPr>
    </w:lvl>
    <w:lvl w:ilvl="6">
      <w:start w:val="1"/>
      <w:numFmt w:val="decimal"/>
      <w:lvlText w:val="%7)"/>
      <w:lvlJc w:val="left"/>
      <w:rPr>
        <w:rFonts w:ascii="Verdana" w:hAnsi="Verdana" w:cs="Verdana"/>
        <w:color w:val="auto"/>
        <w:sz w:val="16"/>
        <w:szCs w:val="16"/>
      </w:rPr>
    </w:lvl>
    <w:lvl w:ilvl="7">
      <w:start w:val="1"/>
      <w:numFmt w:val="decimal"/>
      <w:lvlText w:val="%8)"/>
      <w:lvlJc w:val="left"/>
      <w:rPr>
        <w:rFonts w:ascii="Verdana" w:hAnsi="Verdana" w:cs="Verdana"/>
        <w:color w:val="auto"/>
        <w:sz w:val="16"/>
        <w:szCs w:val="16"/>
      </w:rPr>
    </w:lvl>
    <w:lvl w:ilvl="8">
      <w:start w:val="1"/>
      <w:numFmt w:val="decimal"/>
      <w:lvlText w:val="%9)"/>
      <w:lvlJc w:val="left"/>
      <w:rPr>
        <w:rFonts w:ascii="Verdana" w:hAnsi="Verdana" w:cs="Verdana"/>
        <w:color w:val="auto"/>
        <w:sz w:val="16"/>
        <w:szCs w:val="16"/>
      </w:rPr>
    </w:lvl>
  </w:abstractNum>
  <w:abstractNum w:abstractNumId="85" w15:restartNumberingAfterBreak="0">
    <w:nsid w:val="5A1056BB"/>
    <w:multiLevelType w:val="hybridMultilevel"/>
    <w:tmpl w:val="53BCE57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180A11"/>
    <w:multiLevelType w:val="hybridMultilevel"/>
    <w:tmpl w:val="D1C2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6C113F"/>
    <w:multiLevelType w:val="hybridMultilevel"/>
    <w:tmpl w:val="9D5C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6D049F"/>
    <w:multiLevelType w:val="multilevel"/>
    <w:tmpl w:val="01DC9FF2"/>
    <w:styleLink w:val="WWNum8"/>
    <w:lvl w:ilvl="0">
      <w:start w:val="1"/>
      <w:numFmt w:val="decimal"/>
      <w:lvlText w:val="%1)"/>
      <w:lvlJc w:val="left"/>
      <w:rPr>
        <w:rFonts w:ascii="Verdana" w:hAnsi="Verdana" w:cs="Verdana"/>
        <w:b w:val="0"/>
        <w:bCs/>
        <w:color w:val="auto"/>
        <w:sz w:val="16"/>
        <w:szCs w:val="16"/>
      </w:rPr>
    </w:lvl>
    <w:lvl w:ilvl="1">
      <w:start w:val="1"/>
      <w:numFmt w:val="decimal"/>
      <w:lvlText w:val="."/>
      <w:lvlJc w:val="left"/>
      <w:rPr>
        <w:rFonts w:ascii="Verdana" w:hAnsi="Verdana" w:cs="Verdana"/>
        <w:color w:val="000000"/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9" w15:restartNumberingAfterBreak="0">
    <w:nsid w:val="60223FD5"/>
    <w:multiLevelType w:val="hybridMultilevel"/>
    <w:tmpl w:val="47EED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490EA3"/>
    <w:multiLevelType w:val="multilevel"/>
    <w:tmpl w:val="5BBCC4E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Verdana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66F34A13"/>
    <w:multiLevelType w:val="hybridMultilevel"/>
    <w:tmpl w:val="11065B90"/>
    <w:lvl w:ilvl="0" w:tplc="2BD294BC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67805873"/>
    <w:multiLevelType w:val="hybridMultilevel"/>
    <w:tmpl w:val="4328BAE2"/>
    <w:lvl w:ilvl="0" w:tplc="FFFFFFFF">
      <w:start w:val="1"/>
      <w:numFmt w:val="decimal"/>
      <w:lvlText w:val="%1)"/>
      <w:lvlJc w:val="left"/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3A2FC7"/>
    <w:multiLevelType w:val="multilevel"/>
    <w:tmpl w:val="54F21AFA"/>
    <w:styleLink w:val="WWNum1aaaa"/>
    <w:lvl w:ilvl="0">
      <w:start w:val="1"/>
      <w:numFmt w:val="decimal"/>
      <w:lvlText w:val="%1."/>
      <w:lvlJc w:val="left"/>
      <w:pPr>
        <w:ind w:left="502" w:hanging="360"/>
      </w:pPr>
      <w:rPr>
        <w:rFonts w:ascii="Verdana" w:eastAsia="Verdana" w:hAnsi="Verdana" w:cs="Verdana"/>
        <w:b w:val="0"/>
        <w:bCs/>
        <w:i w:val="0"/>
        <w:iCs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69B80E2C"/>
    <w:multiLevelType w:val="multilevel"/>
    <w:tmpl w:val="C0E49098"/>
    <w:styleLink w:val="WWNum1a"/>
    <w:lvl w:ilvl="0">
      <w:start w:val="1"/>
      <w:numFmt w:val="lowerLetter"/>
      <w:lvlText w:val="%1)"/>
      <w:lvlJc w:val="center"/>
      <w:pPr>
        <w:ind w:left="720" w:hanging="360"/>
      </w:pPr>
      <w:rPr>
        <w:rFonts w:ascii="Verdana" w:hAnsi="Verdana" w:cs="Times New Roman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6A230815"/>
    <w:multiLevelType w:val="multilevel"/>
    <w:tmpl w:val="8652848A"/>
    <w:styleLink w:val="WWNum2aaaaaa"/>
    <w:lvl w:ilvl="0">
      <w:start w:val="1"/>
      <w:numFmt w:val="decimal"/>
      <w:lvlText w:val="%1."/>
      <w:lvlJc w:val="left"/>
      <w:rPr>
        <w:rFonts w:ascii="Verdana" w:hAnsi="Verdan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6B086F0B"/>
    <w:multiLevelType w:val="multilevel"/>
    <w:tmpl w:val="8AB824EC"/>
    <w:styleLink w:val="WWNum85"/>
    <w:lvl w:ilvl="0">
      <w:start w:val="1"/>
      <w:numFmt w:val="decimal"/>
      <w:lvlText w:val="%1)"/>
      <w:lvlJc w:val="left"/>
      <w:rPr>
        <w:rFonts w:ascii="Verdana" w:eastAsia="Verdana" w:hAnsi="Verdana" w:cs="Verdana"/>
        <w:bCs/>
        <w:color w:val="000000"/>
        <w:spacing w:val="3"/>
        <w:sz w:val="16"/>
        <w:szCs w:val="16"/>
        <w:shd w:val="clear" w:color="auto" w:fill="FFFF00"/>
        <w:lang w:eastAsia="ar-SA" w:bidi="ar-SA"/>
      </w:rPr>
    </w:lvl>
    <w:lvl w:ilvl="1">
      <w:start w:val="1"/>
      <w:numFmt w:val="lowerLetter"/>
      <w:lvlText w:val="%2)"/>
      <w:lvlJc w:val="left"/>
      <w:rPr>
        <w:rFonts w:ascii="Verdana" w:hAnsi="Verdana" w:cs="Verdana"/>
        <w:color w:val="auto"/>
        <w:sz w:val="16"/>
        <w:szCs w:val="16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6F961AD1"/>
    <w:multiLevelType w:val="hybridMultilevel"/>
    <w:tmpl w:val="080AC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D304AF"/>
    <w:multiLevelType w:val="hybridMultilevel"/>
    <w:tmpl w:val="E1703E2A"/>
    <w:lvl w:ilvl="0" w:tplc="1E1676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464596"/>
    <w:multiLevelType w:val="multilevel"/>
    <w:tmpl w:val="87065BEC"/>
    <w:styleLink w:val="WWNum1aa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0" w15:restartNumberingAfterBreak="0">
    <w:nsid w:val="75603815"/>
    <w:multiLevelType w:val="multilevel"/>
    <w:tmpl w:val="5784EEA6"/>
    <w:styleLink w:val="WWNum96"/>
    <w:lvl w:ilvl="0">
      <w:start w:val="1"/>
      <w:numFmt w:val="decimal"/>
      <w:lvlText w:val="%1)"/>
      <w:lvlJc w:val="left"/>
      <w:rPr>
        <w:rFonts w:ascii="Verdana" w:eastAsia="Lucida Sans Unicode" w:hAnsi="Verdana" w:cs="Verdana"/>
        <w:b w:val="0"/>
        <w:bCs w:val="0"/>
        <w:strike w:val="0"/>
        <w:dstrike w:val="0"/>
        <w:color w:val="000000"/>
        <w:sz w:val="16"/>
        <w:szCs w:val="16"/>
      </w:rPr>
    </w:lvl>
    <w:lvl w:ilvl="1">
      <w:start w:val="1"/>
      <w:numFmt w:val="decimal"/>
      <w:lvlText w:val=" )"/>
      <w:lvlJc w:val="left"/>
      <w:rPr>
        <w:rFonts w:cs="Calibri"/>
      </w:rPr>
    </w:lvl>
    <w:lvl w:ilvl="2">
      <w:start w:val="1"/>
      <w:numFmt w:val="lowerLetter"/>
      <w:lvlText w:val=")"/>
      <w:lvlJc w:val="left"/>
      <w:rPr>
        <w:rFonts w:ascii="Verdana" w:eastAsia="Lucida Sans Unicode" w:hAnsi="Verdana" w:cs="Verdana"/>
        <w:color w:val="000000"/>
        <w:sz w:val="16"/>
        <w:szCs w:val="16"/>
      </w:rPr>
    </w:lvl>
    <w:lvl w:ilvl="3">
      <w:numFmt w:val="bullet"/>
      <w:lvlText w:val=""/>
      <w:lvlJc w:val="left"/>
      <w:rPr>
        <w:rFonts w:ascii="Wingdings 2" w:hAnsi="Wingdings 2" w:cs="OpenSymbol"/>
      </w:rPr>
    </w:lvl>
    <w:lvl w:ilvl="4">
      <w:numFmt w:val="bullet"/>
      <w:lvlText w:val=""/>
      <w:lvlJc w:val="left"/>
      <w:rPr>
        <w:rFonts w:ascii="Wingdings 2" w:hAnsi="Wingdings 2" w:cs="OpenSymbol"/>
      </w:rPr>
    </w:lvl>
    <w:lvl w:ilvl="5">
      <w:numFmt w:val="bullet"/>
      <w:lvlText w:val=""/>
      <w:lvlJc w:val="left"/>
      <w:rPr>
        <w:rFonts w:ascii="Wingdings 2" w:hAnsi="Wingdings 2" w:cs="OpenSymbol"/>
      </w:rPr>
    </w:lvl>
    <w:lvl w:ilvl="6">
      <w:numFmt w:val="bullet"/>
      <w:lvlText w:val=""/>
      <w:lvlJc w:val="left"/>
      <w:rPr>
        <w:rFonts w:ascii="Wingdings 2" w:hAnsi="Wingdings 2" w:cs="OpenSymbol"/>
      </w:rPr>
    </w:lvl>
    <w:lvl w:ilvl="7">
      <w:numFmt w:val="bullet"/>
      <w:lvlText w:val=""/>
      <w:lvlJc w:val="left"/>
      <w:rPr>
        <w:rFonts w:ascii="Wingdings 2" w:hAnsi="Wingdings 2" w:cs="OpenSymbol"/>
      </w:rPr>
    </w:lvl>
    <w:lvl w:ilvl="8">
      <w:numFmt w:val="bullet"/>
      <w:lvlText w:val=""/>
      <w:lvlJc w:val="left"/>
      <w:rPr>
        <w:rFonts w:ascii="Wingdings 2" w:hAnsi="Wingdings 2" w:cs="OpenSymbol"/>
      </w:rPr>
    </w:lvl>
  </w:abstractNum>
  <w:abstractNum w:abstractNumId="101" w15:restartNumberingAfterBreak="0">
    <w:nsid w:val="761A0CF9"/>
    <w:multiLevelType w:val="multilevel"/>
    <w:tmpl w:val="D20E0968"/>
    <w:styleLink w:val="WWNum9"/>
    <w:lvl w:ilvl="0">
      <w:numFmt w:val="bullet"/>
      <w:lvlText w:val="−"/>
      <w:lvlJc w:val="left"/>
      <w:pPr>
        <w:ind w:left="1713" w:hanging="360"/>
      </w:pPr>
      <w:rPr>
        <w:rFonts w:cs="Verdana"/>
      </w:rPr>
    </w:lvl>
    <w:lvl w:ilvl="1">
      <w:numFmt w:val="bullet"/>
      <w:lvlText w:val="o"/>
      <w:lvlJc w:val="left"/>
      <w:pPr>
        <w:ind w:left="2433" w:hanging="360"/>
      </w:pPr>
      <w:rPr>
        <w:rFonts w:cs="Courier New"/>
      </w:rPr>
    </w:lvl>
    <w:lvl w:ilvl="2">
      <w:numFmt w:val="bullet"/>
      <w:lvlText w:val=""/>
      <w:lvlJc w:val="left"/>
      <w:pPr>
        <w:ind w:left="3153" w:hanging="360"/>
      </w:pPr>
      <w:rPr>
        <w:rFonts w:cs="Wingdings"/>
      </w:rPr>
    </w:lvl>
    <w:lvl w:ilvl="3">
      <w:numFmt w:val="bullet"/>
      <w:lvlText w:val=""/>
      <w:lvlJc w:val="left"/>
      <w:pPr>
        <w:ind w:left="3873" w:hanging="360"/>
      </w:pPr>
      <w:rPr>
        <w:rFonts w:cs="Symbol"/>
      </w:rPr>
    </w:lvl>
    <w:lvl w:ilvl="4">
      <w:numFmt w:val="bullet"/>
      <w:lvlText w:val="o"/>
      <w:lvlJc w:val="left"/>
      <w:pPr>
        <w:ind w:left="4593" w:hanging="360"/>
      </w:pPr>
      <w:rPr>
        <w:rFonts w:cs="Courier New"/>
      </w:rPr>
    </w:lvl>
    <w:lvl w:ilvl="5">
      <w:numFmt w:val="bullet"/>
      <w:lvlText w:val=""/>
      <w:lvlJc w:val="left"/>
      <w:pPr>
        <w:ind w:left="5313" w:hanging="360"/>
      </w:pPr>
      <w:rPr>
        <w:rFonts w:cs="Wingdings"/>
      </w:rPr>
    </w:lvl>
    <w:lvl w:ilvl="6">
      <w:numFmt w:val="bullet"/>
      <w:lvlText w:val=""/>
      <w:lvlJc w:val="left"/>
      <w:pPr>
        <w:ind w:left="6033" w:hanging="360"/>
      </w:pPr>
      <w:rPr>
        <w:rFonts w:cs="Symbol"/>
      </w:rPr>
    </w:lvl>
    <w:lvl w:ilvl="7">
      <w:numFmt w:val="bullet"/>
      <w:lvlText w:val="o"/>
      <w:lvlJc w:val="left"/>
      <w:pPr>
        <w:ind w:left="6753" w:hanging="360"/>
      </w:pPr>
      <w:rPr>
        <w:b/>
        <w:sz w:val="24"/>
      </w:rPr>
    </w:lvl>
    <w:lvl w:ilvl="8">
      <w:numFmt w:val="bullet"/>
      <w:lvlText w:val=""/>
      <w:lvlJc w:val="left"/>
      <w:pPr>
        <w:ind w:left="7473" w:hanging="360"/>
      </w:pPr>
      <w:rPr>
        <w:b w:val="0"/>
        <w:sz w:val="24"/>
      </w:rPr>
    </w:lvl>
  </w:abstractNum>
  <w:abstractNum w:abstractNumId="102" w15:restartNumberingAfterBreak="0">
    <w:nsid w:val="77846647"/>
    <w:multiLevelType w:val="hybridMultilevel"/>
    <w:tmpl w:val="F3AE1146"/>
    <w:lvl w:ilvl="0" w:tplc="3072E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CA2216F"/>
    <w:multiLevelType w:val="hybridMultilevel"/>
    <w:tmpl w:val="C032BDF0"/>
    <w:name w:val="WW8Num5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D0468F"/>
    <w:multiLevelType w:val="multilevel"/>
    <w:tmpl w:val="60DC76B8"/>
    <w:styleLink w:val="WWNum2aaaaa"/>
    <w:lvl w:ilvl="0">
      <w:start w:val="1"/>
      <w:numFmt w:val="decimal"/>
      <w:lvlText w:val="%1."/>
      <w:lvlJc w:val="left"/>
      <w:rPr>
        <w:rFonts w:ascii="Verdana" w:hAnsi="Verdan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7FD311F1"/>
    <w:multiLevelType w:val="multilevel"/>
    <w:tmpl w:val="FD706F62"/>
    <w:styleLink w:val="WWNum2a"/>
    <w:lvl w:ilvl="0">
      <w:start w:val="1"/>
      <w:numFmt w:val="decimal"/>
      <w:lvlText w:val="%1)"/>
      <w:lvlJc w:val="left"/>
      <w:pPr>
        <w:ind w:left="1069" w:hanging="360"/>
      </w:pPr>
      <w:rPr>
        <w:rFonts w:ascii="Verdana" w:eastAsia="Lucida Sans Unicode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35450138">
    <w:abstractNumId w:val="25"/>
  </w:num>
  <w:num w:numId="2" w16cid:durableId="1836873723">
    <w:abstractNumId w:val="78"/>
  </w:num>
  <w:num w:numId="3" w16cid:durableId="2135908555">
    <w:abstractNumId w:val="51"/>
  </w:num>
  <w:num w:numId="4" w16cid:durableId="1614169506">
    <w:abstractNumId w:val="34"/>
  </w:num>
  <w:num w:numId="5" w16cid:durableId="1286961320">
    <w:abstractNumId w:val="39"/>
  </w:num>
  <w:num w:numId="6" w16cid:durableId="2132091691">
    <w:abstractNumId w:val="28"/>
  </w:num>
  <w:num w:numId="7" w16cid:durableId="1706101717">
    <w:abstractNumId w:val="83"/>
  </w:num>
  <w:num w:numId="8" w16cid:durableId="419105287">
    <w:abstractNumId w:val="29"/>
  </w:num>
  <w:num w:numId="9" w16cid:durableId="1427849545">
    <w:abstractNumId w:val="94"/>
  </w:num>
  <w:num w:numId="10" w16cid:durableId="1154640554">
    <w:abstractNumId w:val="67"/>
  </w:num>
  <w:num w:numId="11" w16cid:durableId="275841516">
    <w:abstractNumId w:val="65"/>
  </w:num>
  <w:num w:numId="12" w16cid:durableId="2136480438">
    <w:abstractNumId w:val="99"/>
  </w:num>
  <w:num w:numId="13" w16cid:durableId="807555961">
    <w:abstractNumId w:val="93"/>
  </w:num>
  <w:num w:numId="14" w16cid:durableId="1384719236">
    <w:abstractNumId w:val="105"/>
  </w:num>
  <w:num w:numId="15" w16cid:durableId="915822152">
    <w:abstractNumId w:val="54"/>
  </w:num>
  <w:num w:numId="16" w16cid:durableId="1501576299">
    <w:abstractNumId w:val="72"/>
  </w:num>
  <w:num w:numId="17" w16cid:durableId="399521013">
    <w:abstractNumId w:val="37"/>
  </w:num>
  <w:num w:numId="18" w16cid:durableId="433937006">
    <w:abstractNumId w:val="80"/>
  </w:num>
  <w:num w:numId="19" w16cid:durableId="1995336109">
    <w:abstractNumId w:val="104"/>
  </w:num>
  <w:num w:numId="20" w16cid:durableId="561796670">
    <w:abstractNumId w:val="95"/>
  </w:num>
  <w:num w:numId="21" w16cid:durableId="43139925">
    <w:abstractNumId w:val="79"/>
  </w:num>
  <w:num w:numId="22" w16cid:durableId="1295334493">
    <w:abstractNumId w:val="74"/>
  </w:num>
  <w:num w:numId="23" w16cid:durableId="231043441">
    <w:abstractNumId w:val="27"/>
  </w:num>
  <w:num w:numId="24" w16cid:durableId="1670786072">
    <w:abstractNumId w:val="68"/>
  </w:num>
  <w:num w:numId="25" w16cid:durableId="1859157910">
    <w:abstractNumId w:val="69"/>
  </w:num>
  <w:num w:numId="26" w16cid:durableId="1124034243">
    <w:abstractNumId w:val="26"/>
  </w:num>
  <w:num w:numId="27" w16cid:durableId="136068814">
    <w:abstractNumId w:val="31"/>
  </w:num>
  <w:num w:numId="28" w16cid:durableId="414203329">
    <w:abstractNumId w:val="58"/>
  </w:num>
  <w:num w:numId="29" w16cid:durableId="1234043424">
    <w:abstractNumId w:val="75"/>
  </w:num>
  <w:num w:numId="30" w16cid:durableId="964118536">
    <w:abstractNumId w:val="52"/>
  </w:num>
  <w:num w:numId="31" w16cid:durableId="1321346167">
    <w:abstractNumId w:val="32"/>
  </w:num>
  <w:num w:numId="32" w16cid:durableId="1171065302">
    <w:abstractNumId w:val="53"/>
  </w:num>
  <w:num w:numId="33" w16cid:durableId="188376232">
    <w:abstractNumId w:val="101"/>
  </w:num>
  <w:num w:numId="34" w16cid:durableId="806624151">
    <w:abstractNumId w:val="76"/>
  </w:num>
  <w:num w:numId="35" w16cid:durableId="3215340">
    <w:abstractNumId w:val="49"/>
  </w:num>
  <w:num w:numId="36" w16cid:durableId="100610969">
    <w:abstractNumId w:val="36"/>
  </w:num>
  <w:num w:numId="37" w16cid:durableId="210845730">
    <w:abstractNumId w:val="55"/>
  </w:num>
  <w:num w:numId="38" w16cid:durableId="1231815342">
    <w:abstractNumId w:val="102"/>
  </w:num>
  <w:num w:numId="39" w16cid:durableId="1010068055">
    <w:abstractNumId w:val="66"/>
  </w:num>
  <w:num w:numId="40" w16cid:durableId="1690989203">
    <w:abstractNumId w:val="87"/>
  </w:num>
  <w:num w:numId="41" w16cid:durableId="1610771876">
    <w:abstractNumId w:val="59"/>
  </w:num>
  <w:num w:numId="42" w16cid:durableId="1711415267">
    <w:abstractNumId w:val="40"/>
  </w:num>
  <w:num w:numId="43" w16cid:durableId="1911303539">
    <w:abstractNumId w:val="3"/>
  </w:num>
  <w:num w:numId="44" w16cid:durableId="1626766426">
    <w:abstractNumId w:val="19"/>
  </w:num>
  <w:num w:numId="45" w16cid:durableId="239757542">
    <w:abstractNumId w:val="21"/>
  </w:num>
  <w:num w:numId="46" w16cid:durableId="1622027466">
    <w:abstractNumId w:val="47"/>
  </w:num>
  <w:num w:numId="47" w16cid:durableId="33041543">
    <w:abstractNumId w:val="77"/>
  </w:num>
  <w:num w:numId="48" w16cid:durableId="1815950439">
    <w:abstractNumId w:val="70"/>
  </w:num>
  <w:num w:numId="49" w16cid:durableId="877163354">
    <w:abstractNumId w:val="71"/>
  </w:num>
  <w:num w:numId="50" w16cid:durableId="489979605">
    <w:abstractNumId w:val="64"/>
  </w:num>
  <w:num w:numId="51" w16cid:durableId="1372994618">
    <w:abstractNumId w:val="10"/>
  </w:num>
  <w:num w:numId="52" w16cid:durableId="175578635">
    <w:abstractNumId w:val="14"/>
  </w:num>
  <w:num w:numId="53" w16cid:durableId="1617129707">
    <w:abstractNumId w:val="33"/>
  </w:num>
  <w:num w:numId="54" w16cid:durableId="786236683">
    <w:abstractNumId w:val="11"/>
  </w:num>
  <w:num w:numId="55" w16cid:durableId="1789624086">
    <w:abstractNumId w:val="48"/>
  </w:num>
  <w:num w:numId="56" w16cid:durableId="927664207">
    <w:abstractNumId w:val="62"/>
  </w:num>
  <w:num w:numId="57" w16cid:durableId="2122263336">
    <w:abstractNumId w:val="97"/>
  </w:num>
  <w:num w:numId="58" w16cid:durableId="393085777">
    <w:abstractNumId w:val="18"/>
  </w:num>
  <w:num w:numId="59" w16cid:durableId="1274941426">
    <w:abstractNumId w:val="6"/>
  </w:num>
  <w:num w:numId="60" w16cid:durableId="1868980582">
    <w:abstractNumId w:val="7"/>
  </w:num>
  <w:num w:numId="61" w16cid:durableId="128941772">
    <w:abstractNumId w:val="57"/>
  </w:num>
  <w:num w:numId="62" w16cid:durableId="1368677025">
    <w:abstractNumId w:val="20"/>
  </w:num>
  <w:num w:numId="63" w16cid:durableId="125513400">
    <w:abstractNumId w:val="13"/>
  </w:num>
  <w:num w:numId="64" w16cid:durableId="753010264">
    <w:abstractNumId w:val="92"/>
  </w:num>
  <w:num w:numId="65" w16cid:durableId="1286278842">
    <w:abstractNumId w:val="15"/>
  </w:num>
  <w:num w:numId="66" w16cid:durableId="256138136">
    <w:abstractNumId w:val="42"/>
  </w:num>
  <w:num w:numId="67" w16cid:durableId="1414669710">
    <w:abstractNumId w:val="8"/>
  </w:num>
  <w:num w:numId="68" w16cid:durableId="402143164">
    <w:abstractNumId w:val="45"/>
  </w:num>
  <w:num w:numId="69" w16cid:durableId="1377856860">
    <w:abstractNumId w:val="61"/>
  </w:num>
  <w:num w:numId="70" w16cid:durableId="601913456">
    <w:abstractNumId w:val="98"/>
  </w:num>
  <w:num w:numId="71" w16cid:durableId="593326057">
    <w:abstractNumId w:val="43"/>
  </w:num>
  <w:num w:numId="72" w16cid:durableId="1519464944">
    <w:abstractNumId w:val="86"/>
  </w:num>
  <w:num w:numId="73" w16cid:durableId="1509253417">
    <w:abstractNumId w:val="50"/>
  </w:num>
  <w:num w:numId="74" w16cid:durableId="565188067">
    <w:abstractNumId w:val="41"/>
  </w:num>
  <w:num w:numId="75" w16cid:durableId="92866114">
    <w:abstractNumId w:val="73"/>
  </w:num>
  <w:num w:numId="76" w16cid:durableId="2143574271">
    <w:abstractNumId w:val="0"/>
  </w:num>
  <w:num w:numId="77" w16cid:durableId="1916209093">
    <w:abstractNumId w:val="1"/>
  </w:num>
  <w:num w:numId="78" w16cid:durableId="1790128718">
    <w:abstractNumId w:val="96"/>
  </w:num>
  <w:num w:numId="79" w16cid:durableId="1965579098">
    <w:abstractNumId w:val="46"/>
  </w:num>
  <w:num w:numId="80" w16cid:durableId="839199270">
    <w:abstractNumId w:val="84"/>
  </w:num>
  <w:num w:numId="81" w16cid:durableId="742796174">
    <w:abstractNumId w:val="89"/>
  </w:num>
  <w:num w:numId="82" w16cid:durableId="2034575998">
    <w:abstractNumId w:val="35"/>
  </w:num>
  <w:num w:numId="83" w16cid:durableId="1642081260">
    <w:abstractNumId w:val="90"/>
  </w:num>
  <w:num w:numId="84" w16cid:durableId="537788956">
    <w:abstractNumId w:val="56"/>
  </w:num>
  <w:num w:numId="85" w16cid:durableId="1929852669">
    <w:abstractNumId w:val="30"/>
  </w:num>
  <w:num w:numId="86" w16cid:durableId="1483079947">
    <w:abstractNumId w:val="91"/>
  </w:num>
  <w:num w:numId="87" w16cid:durableId="256641427">
    <w:abstractNumId w:val="81"/>
    <w:lvlOverride w:ilvl="1">
      <w:lvl w:ilvl="1">
        <w:start w:val="1"/>
        <w:numFmt w:val="decimal"/>
        <w:lvlText w:val="%2)"/>
        <w:lvl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lvl>
    </w:lvlOverride>
  </w:num>
  <w:num w:numId="88" w16cid:durableId="115492408">
    <w:abstractNumId w:val="81"/>
    <w:lvlOverride w:ilvl="0">
      <w:startOverride w:val="1"/>
    </w:lvlOverride>
  </w:num>
  <w:num w:numId="89" w16cid:durableId="176358058">
    <w:abstractNumId w:val="60"/>
  </w:num>
  <w:num w:numId="90" w16cid:durableId="1134979436">
    <w:abstractNumId w:val="88"/>
  </w:num>
  <w:num w:numId="91" w16cid:durableId="1311668832">
    <w:abstractNumId w:val="100"/>
  </w:num>
  <w:num w:numId="92" w16cid:durableId="2087337087">
    <w:abstractNumId w:val="100"/>
    <w:lvlOverride w:ilvl="0">
      <w:startOverride w:val="1"/>
    </w:lvlOverride>
  </w:num>
  <w:num w:numId="93" w16cid:durableId="610474853">
    <w:abstractNumId w:val="85"/>
  </w:num>
  <w:num w:numId="94" w16cid:durableId="489564470">
    <w:abstractNumId w:val="44"/>
  </w:num>
  <w:num w:numId="95" w16cid:durableId="1997685284">
    <w:abstractNumId w:val="63"/>
  </w:num>
  <w:num w:numId="96" w16cid:durableId="252974477">
    <w:abstractNumId w:val="82"/>
  </w:num>
  <w:num w:numId="97" w16cid:durableId="2039237544">
    <w:abstractNumId w:val="8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94"/>
    <w:rsid w:val="00005305"/>
    <w:rsid w:val="00012500"/>
    <w:rsid w:val="00016907"/>
    <w:rsid w:val="00023BB3"/>
    <w:rsid w:val="000326AF"/>
    <w:rsid w:val="00045CF9"/>
    <w:rsid w:val="000475FE"/>
    <w:rsid w:val="000561BD"/>
    <w:rsid w:val="000561C6"/>
    <w:rsid w:val="00060151"/>
    <w:rsid w:val="00060712"/>
    <w:rsid w:val="00064584"/>
    <w:rsid w:val="0007160B"/>
    <w:rsid w:val="0007343C"/>
    <w:rsid w:val="00077E9B"/>
    <w:rsid w:val="00082E7C"/>
    <w:rsid w:val="00086865"/>
    <w:rsid w:val="00090478"/>
    <w:rsid w:val="000A623F"/>
    <w:rsid w:val="000A7F05"/>
    <w:rsid w:val="000B1773"/>
    <w:rsid w:val="000B6FA4"/>
    <w:rsid w:val="000C1CBC"/>
    <w:rsid w:val="000C2DBA"/>
    <w:rsid w:val="000C3ABF"/>
    <w:rsid w:val="000C3EFC"/>
    <w:rsid w:val="000C4B77"/>
    <w:rsid w:val="000F212E"/>
    <w:rsid w:val="00100D9E"/>
    <w:rsid w:val="00101C0A"/>
    <w:rsid w:val="00102CCF"/>
    <w:rsid w:val="00110ED0"/>
    <w:rsid w:val="00120BAF"/>
    <w:rsid w:val="00122D6E"/>
    <w:rsid w:val="00124990"/>
    <w:rsid w:val="00136268"/>
    <w:rsid w:val="0013747B"/>
    <w:rsid w:val="001433DD"/>
    <w:rsid w:val="00143FD8"/>
    <w:rsid w:val="00153013"/>
    <w:rsid w:val="001559AB"/>
    <w:rsid w:val="00157338"/>
    <w:rsid w:val="00162EC8"/>
    <w:rsid w:val="0016759E"/>
    <w:rsid w:val="00167D48"/>
    <w:rsid w:val="00183D8C"/>
    <w:rsid w:val="00184E0C"/>
    <w:rsid w:val="00192E62"/>
    <w:rsid w:val="0019418E"/>
    <w:rsid w:val="001949C9"/>
    <w:rsid w:val="00194D64"/>
    <w:rsid w:val="00195196"/>
    <w:rsid w:val="0019790B"/>
    <w:rsid w:val="001A1977"/>
    <w:rsid w:val="001A4F78"/>
    <w:rsid w:val="001A73EA"/>
    <w:rsid w:val="001B6F6B"/>
    <w:rsid w:val="001C0E6D"/>
    <w:rsid w:val="001C423C"/>
    <w:rsid w:val="001C5DC9"/>
    <w:rsid w:val="001D01D1"/>
    <w:rsid w:val="001D0809"/>
    <w:rsid w:val="001E50FC"/>
    <w:rsid w:val="001E64CE"/>
    <w:rsid w:val="001E6C02"/>
    <w:rsid w:val="001E7683"/>
    <w:rsid w:val="00201807"/>
    <w:rsid w:val="00202A27"/>
    <w:rsid w:val="00205FBF"/>
    <w:rsid w:val="002123BF"/>
    <w:rsid w:val="002142D0"/>
    <w:rsid w:val="00232F78"/>
    <w:rsid w:val="0023479E"/>
    <w:rsid w:val="00236F93"/>
    <w:rsid w:val="00244D42"/>
    <w:rsid w:val="002611E7"/>
    <w:rsid w:val="00262BDF"/>
    <w:rsid w:val="002751EF"/>
    <w:rsid w:val="00280126"/>
    <w:rsid w:val="0028364A"/>
    <w:rsid w:val="00287CDD"/>
    <w:rsid w:val="00295D29"/>
    <w:rsid w:val="002B00BC"/>
    <w:rsid w:val="002B0362"/>
    <w:rsid w:val="002C33F8"/>
    <w:rsid w:val="002D2173"/>
    <w:rsid w:val="002D2617"/>
    <w:rsid w:val="002D354B"/>
    <w:rsid w:val="002D64F8"/>
    <w:rsid w:val="002E0F25"/>
    <w:rsid w:val="002E4D0E"/>
    <w:rsid w:val="002F49DB"/>
    <w:rsid w:val="00305232"/>
    <w:rsid w:val="00305712"/>
    <w:rsid w:val="00317001"/>
    <w:rsid w:val="0033031F"/>
    <w:rsid w:val="00330917"/>
    <w:rsid w:val="003323A3"/>
    <w:rsid w:val="00334148"/>
    <w:rsid w:val="00335201"/>
    <w:rsid w:val="00343F76"/>
    <w:rsid w:val="0034605E"/>
    <w:rsid w:val="00350962"/>
    <w:rsid w:val="0035280C"/>
    <w:rsid w:val="00366A42"/>
    <w:rsid w:val="003677BA"/>
    <w:rsid w:val="0037018E"/>
    <w:rsid w:val="0037230C"/>
    <w:rsid w:val="00375EC5"/>
    <w:rsid w:val="00382DD1"/>
    <w:rsid w:val="00383D58"/>
    <w:rsid w:val="00384104"/>
    <w:rsid w:val="00386637"/>
    <w:rsid w:val="003974C6"/>
    <w:rsid w:val="003A6E74"/>
    <w:rsid w:val="003B2F9B"/>
    <w:rsid w:val="003B3000"/>
    <w:rsid w:val="003B317A"/>
    <w:rsid w:val="003B72B8"/>
    <w:rsid w:val="003B73F6"/>
    <w:rsid w:val="003B7EE6"/>
    <w:rsid w:val="003C1E96"/>
    <w:rsid w:val="003D08E9"/>
    <w:rsid w:val="003D1041"/>
    <w:rsid w:val="003E013B"/>
    <w:rsid w:val="003E556D"/>
    <w:rsid w:val="003E6CD5"/>
    <w:rsid w:val="003E777B"/>
    <w:rsid w:val="004124BC"/>
    <w:rsid w:val="00416B3C"/>
    <w:rsid w:val="004251D9"/>
    <w:rsid w:val="004260CC"/>
    <w:rsid w:val="00446836"/>
    <w:rsid w:val="00450D63"/>
    <w:rsid w:val="00454D48"/>
    <w:rsid w:val="00455198"/>
    <w:rsid w:val="004567D6"/>
    <w:rsid w:val="00460949"/>
    <w:rsid w:val="00476D71"/>
    <w:rsid w:val="004A0B5C"/>
    <w:rsid w:val="004A1189"/>
    <w:rsid w:val="004A5DF4"/>
    <w:rsid w:val="004B1128"/>
    <w:rsid w:val="004B4600"/>
    <w:rsid w:val="004B49F7"/>
    <w:rsid w:val="004C7802"/>
    <w:rsid w:val="004D29E6"/>
    <w:rsid w:val="004D3C4F"/>
    <w:rsid w:val="004E3A42"/>
    <w:rsid w:val="004E489F"/>
    <w:rsid w:val="004E61D6"/>
    <w:rsid w:val="004E67F6"/>
    <w:rsid w:val="004E74AF"/>
    <w:rsid w:val="004F57C1"/>
    <w:rsid w:val="005006CC"/>
    <w:rsid w:val="005028BE"/>
    <w:rsid w:val="005164DA"/>
    <w:rsid w:val="00517328"/>
    <w:rsid w:val="00522843"/>
    <w:rsid w:val="00527E4B"/>
    <w:rsid w:val="00530D4E"/>
    <w:rsid w:val="00531383"/>
    <w:rsid w:val="00531799"/>
    <w:rsid w:val="00537142"/>
    <w:rsid w:val="00537ABC"/>
    <w:rsid w:val="0054551B"/>
    <w:rsid w:val="0054592A"/>
    <w:rsid w:val="005519E3"/>
    <w:rsid w:val="005631EA"/>
    <w:rsid w:val="005701DF"/>
    <w:rsid w:val="005771CF"/>
    <w:rsid w:val="005817FA"/>
    <w:rsid w:val="00584366"/>
    <w:rsid w:val="00592530"/>
    <w:rsid w:val="005A0674"/>
    <w:rsid w:val="005B022B"/>
    <w:rsid w:val="005B062D"/>
    <w:rsid w:val="005B1495"/>
    <w:rsid w:val="005B3B02"/>
    <w:rsid w:val="005C1E0D"/>
    <w:rsid w:val="005D000D"/>
    <w:rsid w:val="005D1695"/>
    <w:rsid w:val="005D4E23"/>
    <w:rsid w:val="005E5127"/>
    <w:rsid w:val="005E53C4"/>
    <w:rsid w:val="005F1A75"/>
    <w:rsid w:val="005F2337"/>
    <w:rsid w:val="005F5987"/>
    <w:rsid w:val="005F5FEE"/>
    <w:rsid w:val="00602777"/>
    <w:rsid w:val="00603E19"/>
    <w:rsid w:val="00604E15"/>
    <w:rsid w:val="006051AB"/>
    <w:rsid w:val="00606AE5"/>
    <w:rsid w:val="00610174"/>
    <w:rsid w:val="0061178E"/>
    <w:rsid w:val="006134D9"/>
    <w:rsid w:val="00615733"/>
    <w:rsid w:val="00637FBC"/>
    <w:rsid w:val="00645534"/>
    <w:rsid w:val="00647083"/>
    <w:rsid w:val="006671BD"/>
    <w:rsid w:val="00671AD8"/>
    <w:rsid w:val="00672CFB"/>
    <w:rsid w:val="006815C0"/>
    <w:rsid w:val="00683068"/>
    <w:rsid w:val="00684628"/>
    <w:rsid w:val="0068479C"/>
    <w:rsid w:val="0068512C"/>
    <w:rsid w:val="00692194"/>
    <w:rsid w:val="00694932"/>
    <w:rsid w:val="00696704"/>
    <w:rsid w:val="00696F2D"/>
    <w:rsid w:val="006A1961"/>
    <w:rsid w:val="006A1AB3"/>
    <w:rsid w:val="006A333A"/>
    <w:rsid w:val="006A4364"/>
    <w:rsid w:val="006A5B18"/>
    <w:rsid w:val="006A5FB4"/>
    <w:rsid w:val="006B3842"/>
    <w:rsid w:val="006B66A0"/>
    <w:rsid w:val="006C6193"/>
    <w:rsid w:val="006D0D37"/>
    <w:rsid w:val="006D53FA"/>
    <w:rsid w:val="006E1EE7"/>
    <w:rsid w:val="006E5EA0"/>
    <w:rsid w:val="006F5BBB"/>
    <w:rsid w:val="00715001"/>
    <w:rsid w:val="00724D0A"/>
    <w:rsid w:val="00731BFD"/>
    <w:rsid w:val="00736657"/>
    <w:rsid w:val="0073715C"/>
    <w:rsid w:val="00737CBC"/>
    <w:rsid w:val="007416EA"/>
    <w:rsid w:val="007429BC"/>
    <w:rsid w:val="00742B94"/>
    <w:rsid w:val="007473B6"/>
    <w:rsid w:val="00750D05"/>
    <w:rsid w:val="00750D51"/>
    <w:rsid w:val="00753753"/>
    <w:rsid w:val="007572E4"/>
    <w:rsid w:val="00763F67"/>
    <w:rsid w:val="007674BF"/>
    <w:rsid w:val="007749ED"/>
    <w:rsid w:val="00782517"/>
    <w:rsid w:val="0078439D"/>
    <w:rsid w:val="0079041F"/>
    <w:rsid w:val="007A3BB2"/>
    <w:rsid w:val="007A4184"/>
    <w:rsid w:val="007B2E71"/>
    <w:rsid w:val="007B4FE6"/>
    <w:rsid w:val="007D3B7C"/>
    <w:rsid w:val="007D4488"/>
    <w:rsid w:val="007D6F65"/>
    <w:rsid w:val="007D78B0"/>
    <w:rsid w:val="007E111F"/>
    <w:rsid w:val="007E1F25"/>
    <w:rsid w:val="007E312A"/>
    <w:rsid w:val="007E3AC3"/>
    <w:rsid w:val="007E3B19"/>
    <w:rsid w:val="007E4F5D"/>
    <w:rsid w:val="007F2215"/>
    <w:rsid w:val="007F366F"/>
    <w:rsid w:val="00800243"/>
    <w:rsid w:val="00803A6C"/>
    <w:rsid w:val="0080517D"/>
    <w:rsid w:val="00806BCF"/>
    <w:rsid w:val="00817388"/>
    <w:rsid w:val="00825578"/>
    <w:rsid w:val="00827871"/>
    <w:rsid w:val="00832E09"/>
    <w:rsid w:val="0084000F"/>
    <w:rsid w:val="00840487"/>
    <w:rsid w:val="00845F65"/>
    <w:rsid w:val="00846E8D"/>
    <w:rsid w:val="00856D4E"/>
    <w:rsid w:val="00860637"/>
    <w:rsid w:val="0086092B"/>
    <w:rsid w:val="00861C70"/>
    <w:rsid w:val="00870447"/>
    <w:rsid w:val="0088118A"/>
    <w:rsid w:val="008B2B6B"/>
    <w:rsid w:val="008D445F"/>
    <w:rsid w:val="008D6AB2"/>
    <w:rsid w:val="008E04CC"/>
    <w:rsid w:val="008E0991"/>
    <w:rsid w:val="008E1D80"/>
    <w:rsid w:val="008E674E"/>
    <w:rsid w:val="008E70DC"/>
    <w:rsid w:val="008F0CBE"/>
    <w:rsid w:val="0090179C"/>
    <w:rsid w:val="00906B02"/>
    <w:rsid w:val="00907C00"/>
    <w:rsid w:val="00911F4D"/>
    <w:rsid w:val="00913A24"/>
    <w:rsid w:val="009204EB"/>
    <w:rsid w:val="009304D4"/>
    <w:rsid w:val="00930C7A"/>
    <w:rsid w:val="009340DD"/>
    <w:rsid w:val="009370D5"/>
    <w:rsid w:val="009423CB"/>
    <w:rsid w:val="00945FC7"/>
    <w:rsid w:val="009463B7"/>
    <w:rsid w:val="00952885"/>
    <w:rsid w:val="00981FC2"/>
    <w:rsid w:val="00986682"/>
    <w:rsid w:val="009A36DF"/>
    <w:rsid w:val="009B5E63"/>
    <w:rsid w:val="009C114E"/>
    <w:rsid w:val="009D78C0"/>
    <w:rsid w:val="009E0160"/>
    <w:rsid w:val="009E0999"/>
    <w:rsid w:val="009E6B41"/>
    <w:rsid w:val="009E71A1"/>
    <w:rsid w:val="009E7EC9"/>
    <w:rsid w:val="009F6FB5"/>
    <w:rsid w:val="009F7A75"/>
    <w:rsid w:val="00A01209"/>
    <w:rsid w:val="00A03C3E"/>
    <w:rsid w:val="00A13092"/>
    <w:rsid w:val="00A2251D"/>
    <w:rsid w:val="00A27584"/>
    <w:rsid w:val="00A27EF0"/>
    <w:rsid w:val="00A30A07"/>
    <w:rsid w:val="00A37A42"/>
    <w:rsid w:val="00A41F9E"/>
    <w:rsid w:val="00A4499D"/>
    <w:rsid w:val="00A512F0"/>
    <w:rsid w:val="00A57DB8"/>
    <w:rsid w:val="00A71BAC"/>
    <w:rsid w:val="00A74D0A"/>
    <w:rsid w:val="00A77E20"/>
    <w:rsid w:val="00A86FCC"/>
    <w:rsid w:val="00A87A3D"/>
    <w:rsid w:val="00A87CDD"/>
    <w:rsid w:val="00AA727A"/>
    <w:rsid w:val="00AB568C"/>
    <w:rsid w:val="00AB6E4A"/>
    <w:rsid w:val="00AB7C56"/>
    <w:rsid w:val="00AC1940"/>
    <w:rsid w:val="00AD600A"/>
    <w:rsid w:val="00AD6AD3"/>
    <w:rsid w:val="00AD6B94"/>
    <w:rsid w:val="00AE05A8"/>
    <w:rsid w:val="00AE1E84"/>
    <w:rsid w:val="00AE22B6"/>
    <w:rsid w:val="00AE567A"/>
    <w:rsid w:val="00AE63E9"/>
    <w:rsid w:val="00B0189B"/>
    <w:rsid w:val="00B0354C"/>
    <w:rsid w:val="00B04030"/>
    <w:rsid w:val="00B104A1"/>
    <w:rsid w:val="00B16095"/>
    <w:rsid w:val="00B16130"/>
    <w:rsid w:val="00B166B6"/>
    <w:rsid w:val="00B20369"/>
    <w:rsid w:val="00B278C7"/>
    <w:rsid w:val="00B32D3F"/>
    <w:rsid w:val="00B41AE4"/>
    <w:rsid w:val="00B443B5"/>
    <w:rsid w:val="00B44F74"/>
    <w:rsid w:val="00B53427"/>
    <w:rsid w:val="00B53D39"/>
    <w:rsid w:val="00B54BB5"/>
    <w:rsid w:val="00B55956"/>
    <w:rsid w:val="00B63D7F"/>
    <w:rsid w:val="00B775BE"/>
    <w:rsid w:val="00B8238F"/>
    <w:rsid w:val="00B83B81"/>
    <w:rsid w:val="00B85870"/>
    <w:rsid w:val="00B86BDB"/>
    <w:rsid w:val="00B870F4"/>
    <w:rsid w:val="00B93079"/>
    <w:rsid w:val="00B95398"/>
    <w:rsid w:val="00B95844"/>
    <w:rsid w:val="00BA54A0"/>
    <w:rsid w:val="00BA6428"/>
    <w:rsid w:val="00BB3EAE"/>
    <w:rsid w:val="00BB4A90"/>
    <w:rsid w:val="00BC1380"/>
    <w:rsid w:val="00BC1AAD"/>
    <w:rsid w:val="00BC1B56"/>
    <w:rsid w:val="00BC55D7"/>
    <w:rsid w:val="00BE5B29"/>
    <w:rsid w:val="00BE6F86"/>
    <w:rsid w:val="00C01E4E"/>
    <w:rsid w:val="00C03765"/>
    <w:rsid w:val="00C061E0"/>
    <w:rsid w:val="00C10598"/>
    <w:rsid w:val="00C13514"/>
    <w:rsid w:val="00C34E47"/>
    <w:rsid w:val="00C35D6E"/>
    <w:rsid w:val="00C367FE"/>
    <w:rsid w:val="00C4453A"/>
    <w:rsid w:val="00C533D7"/>
    <w:rsid w:val="00C540C5"/>
    <w:rsid w:val="00C6080C"/>
    <w:rsid w:val="00C74902"/>
    <w:rsid w:val="00C90B16"/>
    <w:rsid w:val="00C92665"/>
    <w:rsid w:val="00C935D7"/>
    <w:rsid w:val="00C945CA"/>
    <w:rsid w:val="00C94D9C"/>
    <w:rsid w:val="00C97803"/>
    <w:rsid w:val="00CA42E6"/>
    <w:rsid w:val="00CA51B7"/>
    <w:rsid w:val="00CB39B6"/>
    <w:rsid w:val="00CC1E90"/>
    <w:rsid w:val="00CC3431"/>
    <w:rsid w:val="00CD0211"/>
    <w:rsid w:val="00CD1F5D"/>
    <w:rsid w:val="00CE29BB"/>
    <w:rsid w:val="00CF541C"/>
    <w:rsid w:val="00D06902"/>
    <w:rsid w:val="00D06A5E"/>
    <w:rsid w:val="00D0777D"/>
    <w:rsid w:val="00D07787"/>
    <w:rsid w:val="00D15E95"/>
    <w:rsid w:val="00D17E7E"/>
    <w:rsid w:val="00D50A7D"/>
    <w:rsid w:val="00D51656"/>
    <w:rsid w:val="00D54B6B"/>
    <w:rsid w:val="00D6044A"/>
    <w:rsid w:val="00D82299"/>
    <w:rsid w:val="00D82E36"/>
    <w:rsid w:val="00D868E1"/>
    <w:rsid w:val="00D87364"/>
    <w:rsid w:val="00DA2CDE"/>
    <w:rsid w:val="00DA7678"/>
    <w:rsid w:val="00DB09DD"/>
    <w:rsid w:val="00DB0FF4"/>
    <w:rsid w:val="00DB4F15"/>
    <w:rsid w:val="00DC343F"/>
    <w:rsid w:val="00DD29CA"/>
    <w:rsid w:val="00DF1D4F"/>
    <w:rsid w:val="00E02E20"/>
    <w:rsid w:val="00E03FAB"/>
    <w:rsid w:val="00E10257"/>
    <w:rsid w:val="00E158E6"/>
    <w:rsid w:val="00E20BDE"/>
    <w:rsid w:val="00E22BF8"/>
    <w:rsid w:val="00E24294"/>
    <w:rsid w:val="00E2544D"/>
    <w:rsid w:val="00E25B2C"/>
    <w:rsid w:val="00E3067D"/>
    <w:rsid w:val="00E30B02"/>
    <w:rsid w:val="00E34BF4"/>
    <w:rsid w:val="00E35519"/>
    <w:rsid w:val="00E36323"/>
    <w:rsid w:val="00E37099"/>
    <w:rsid w:val="00E44E14"/>
    <w:rsid w:val="00E47697"/>
    <w:rsid w:val="00E47F64"/>
    <w:rsid w:val="00E51164"/>
    <w:rsid w:val="00E55D09"/>
    <w:rsid w:val="00E62428"/>
    <w:rsid w:val="00E725A2"/>
    <w:rsid w:val="00E8434B"/>
    <w:rsid w:val="00E86CB0"/>
    <w:rsid w:val="00E95530"/>
    <w:rsid w:val="00E96A5E"/>
    <w:rsid w:val="00EA63F5"/>
    <w:rsid w:val="00EA7609"/>
    <w:rsid w:val="00EC2F2D"/>
    <w:rsid w:val="00EC4935"/>
    <w:rsid w:val="00EC5828"/>
    <w:rsid w:val="00EC5B06"/>
    <w:rsid w:val="00EC6FEF"/>
    <w:rsid w:val="00ED1A98"/>
    <w:rsid w:val="00ED3DC4"/>
    <w:rsid w:val="00ED5BD4"/>
    <w:rsid w:val="00EE67E5"/>
    <w:rsid w:val="00EF28FF"/>
    <w:rsid w:val="00F053E7"/>
    <w:rsid w:val="00F0698F"/>
    <w:rsid w:val="00F21B0E"/>
    <w:rsid w:val="00F23B09"/>
    <w:rsid w:val="00F23D64"/>
    <w:rsid w:val="00F241F1"/>
    <w:rsid w:val="00F25A45"/>
    <w:rsid w:val="00F31527"/>
    <w:rsid w:val="00F3201E"/>
    <w:rsid w:val="00F329FC"/>
    <w:rsid w:val="00F42397"/>
    <w:rsid w:val="00F47BA6"/>
    <w:rsid w:val="00F60A32"/>
    <w:rsid w:val="00F6187B"/>
    <w:rsid w:val="00F6235E"/>
    <w:rsid w:val="00F63B90"/>
    <w:rsid w:val="00F65270"/>
    <w:rsid w:val="00F7227C"/>
    <w:rsid w:val="00F76A5E"/>
    <w:rsid w:val="00F829BD"/>
    <w:rsid w:val="00F90D49"/>
    <w:rsid w:val="00F9504C"/>
    <w:rsid w:val="00FA125B"/>
    <w:rsid w:val="00FA3CA4"/>
    <w:rsid w:val="00FA53B2"/>
    <w:rsid w:val="00FA7140"/>
    <w:rsid w:val="00FB03F0"/>
    <w:rsid w:val="00FB3716"/>
    <w:rsid w:val="00FB7D45"/>
    <w:rsid w:val="00FD7197"/>
    <w:rsid w:val="00FE7672"/>
    <w:rsid w:val="00FE7ED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C7D21"/>
  <w15:chartTrackingRefBased/>
  <w15:docId w15:val="{02FAAE3C-0514-4783-B029-F7B38B2C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2E0F25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1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B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2B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2B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2B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2B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B9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2B9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2B9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2B9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B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742B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2B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742B9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2B9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742B9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742B9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2B9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rsid w:val="00742B9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42B9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2B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2B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2B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42B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42B94"/>
    <w:rPr>
      <w:i/>
      <w:iCs/>
      <w:color w:val="404040" w:themeColor="text1" w:themeTint="BF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ny tekst,BulletC,Obiekt,List Paragraph,Numerowanie,Wyliczanie,normalny,Akapit z listą3"/>
    <w:basedOn w:val="Normalny"/>
    <w:qFormat/>
    <w:rsid w:val="00742B9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42B9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2B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2B9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42B94"/>
    <w:rPr>
      <w:b/>
      <w:bCs/>
      <w:smallCaps/>
      <w:color w:val="0F4761" w:themeColor="accent1" w:themeShade="BF"/>
      <w:spacing w:val="5"/>
    </w:rPr>
  </w:style>
  <w:style w:type="character" w:customStyle="1" w:styleId="WW8Num1z0">
    <w:name w:val="WW8Num1z0"/>
    <w:rsid w:val="002E0F25"/>
    <w:rPr>
      <w:color w:val="000000"/>
    </w:rPr>
  </w:style>
  <w:style w:type="character" w:customStyle="1" w:styleId="WW8Num1z1">
    <w:name w:val="WW8Num1z1"/>
    <w:rsid w:val="002E0F25"/>
  </w:style>
  <w:style w:type="character" w:customStyle="1" w:styleId="WW8Num1z2">
    <w:name w:val="WW8Num1z2"/>
    <w:rsid w:val="002E0F25"/>
  </w:style>
  <w:style w:type="character" w:customStyle="1" w:styleId="WW8Num1z3">
    <w:name w:val="WW8Num1z3"/>
    <w:rsid w:val="002E0F25"/>
  </w:style>
  <w:style w:type="character" w:customStyle="1" w:styleId="WW8Num1z4">
    <w:name w:val="WW8Num1z4"/>
    <w:rsid w:val="002E0F25"/>
  </w:style>
  <w:style w:type="character" w:customStyle="1" w:styleId="WW8Num1z5">
    <w:name w:val="WW8Num1z5"/>
    <w:rsid w:val="002E0F25"/>
  </w:style>
  <w:style w:type="character" w:customStyle="1" w:styleId="WW8Num1z6">
    <w:name w:val="WW8Num1z6"/>
    <w:rsid w:val="002E0F25"/>
  </w:style>
  <w:style w:type="character" w:customStyle="1" w:styleId="WW8Num1z7">
    <w:name w:val="WW8Num1z7"/>
    <w:rsid w:val="002E0F25"/>
  </w:style>
  <w:style w:type="character" w:customStyle="1" w:styleId="WW8Num1z8">
    <w:name w:val="WW8Num1z8"/>
    <w:rsid w:val="002E0F25"/>
  </w:style>
  <w:style w:type="character" w:customStyle="1" w:styleId="WW8Num2z0">
    <w:name w:val="WW8Num2z0"/>
    <w:rsid w:val="002E0F25"/>
    <w:rPr>
      <w:rFonts w:ascii="Verdana" w:hAnsi="Verdana" w:cs="Verdana"/>
      <w:color w:val="000000"/>
    </w:rPr>
  </w:style>
  <w:style w:type="character" w:customStyle="1" w:styleId="WW8Num2z1">
    <w:name w:val="WW8Num2z1"/>
    <w:rsid w:val="002E0F25"/>
  </w:style>
  <w:style w:type="character" w:customStyle="1" w:styleId="WW8Num2z2">
    <w:name w:val="WW8Num2z2"/>
    <w:rsid w:val="002E0F25"/>
  </w:style>
  <w:style w:type="character" w:customStyle="1" w:styleId="WW8Num2z3">
    <w:name w:val="WW8Num2z3"/>
    <w:rsid w:val="002E0F25"/>
  </w:style>
  <w:style w:type="character" w:customStyle="1" w:styleId="WW8Num2z4">
    <w:name w:val="WW8Num2z4"/>
    <w:rsid w:val="002E0F25"/>
  </w:style>
  <w:style w:type="character" w:customStyle="1" w:styleId="WW8Num2z5">
    <w:name w:val="WW8Num2z5"/>
    <w:rsid w:val="002E0F25"/>
  </w:style>
  <w:style w:type="character" w:customStyle="1" w:styleId="WW8Num2z6">
    <w:name w:val="WW8Num2z6"/>
    <w:rsid w:val="002E0F25"/>
  </w:style>
  <w:style w:type="character" w:customStyle="1" w:styleId="WW8Num2z7">
    <w:name w:val="WW8Num2z7"/>
    <w:rsid w:val="002E0F25"/>
  </w:style>
  <w:style w:type="character" w:customStyle="1" w:styleId="WW8Num2z8">
    <w:name w:val="WW8Num2z8"/>
    <w:rsid w:val="002E0F25"/>
  </w:style>
  <w:style w:type="character" w:customStyle="1" w:styleId="WW8Num3z0">
    <w:name w:val="WW8Num3z0"/>
    <w:rsid w:val="002E0F25"/>
    <w:rPr>
      <w:rFonts w:ascii="Times New Roman" w:eastAsia="Times New Roman" w:hAnsi="Times New Roman" w:cs="Times New Roman"/>
      <w:color w:val="468A1A"/>
      <w:sz w:val="23"/>
      <w:szCs w:val="23"/>
    </w:rPr>
  </w:style>
  <w:style w:type="character" w:customStyle="1" w:styleId="WW8Num3z1">
    <w:name w:val="WW8Num3z1"/>
    <w:rsid w:val="002E0F25"/>
  </w:style>
  <w:style w:type="character" w:customStyle="1" w:styleId="WW8Num3z2">
    <w:name w:val="WW8Num3z2"/>
    <w:rsid w:val="002E0F25"/>
  </w:style>
  <w:style w:type="character" w:customStyle="1" w:styleId="WW8Num3z3">
    <w:name w:val="WW8Num3z3"/>
    <w:rsid w:val="002E0F25"/>
  </w:style>
  <w:style w:type="character" w:customStyle="1" w:styleId="WW8Num3z4">
    <w:name w:val="WW8Num3z4"/>
    <w:rsid w:val="002E0F25"/>
  </w:style>
  <w:style w:type="character" w:customStyle="1" w:styleId="WW8Num3z5">
    <w:name w:val="WW8Num3z5"/>
    <w:rsid w:val="002E0F25"/>
  </w:style>
  <w:style w:type="character" w:customStyle="1" w:styleId="WW8Num3z6">
    <w:name w:val="WW8Num3z6"/>
    <w:rsid w:val="002E0F25"/>
  </w:style>
  <w:style w:type="character" w:customStyle="1" w:styleId="WW8Num3z7">
    <w:name w:val="WW8Num3z7"/>
    <w:rsid w:val="002E0F25"/>
  </w:style>
  <w:style w:type="character" w:customStyle="1" w:styleId="WW8Num3z8">
    <w:name w:val="WW8Num3z8"/>
    <w:rsid w:val="002E0F25"/>
  </w:style>
  <w:style w:type="character" w:customStyle="1" w:styleId="WW8Num4z0">
    <w:name w:val="WW8Num4z0"/>
    <w:rsid w:val="002E0F25"/>
    <w:rPr>
      <w:rFonts w:ascii="Times New Roman" w:eastAsia="Times New Roman" w:hAnsi="Times New Roman" w:cs="Arial"/>
      <w:b/>
      <w:i/>
      <w:color w:val="000000"/>
      <w:sz w:val="23"/>
      <w:szCs w:val="23"/>
    </w:rPr>
  </w:style>
  <w:style w:type="character" w:customStyle="1" w:styleId="WW8Num4z1">
    <w:name w:val="WW8Num4z1"/>
    <w:rsid w:val="002E0F25"/>
  </w:style>
  <w:style w:type="character" w:customStyle="1" w:styleId="WW8Num4z2">
    <w:name w:val="WW8Num4z2"/>
    <w:rsid w:val="002E0F25"/>
  </w:style>
  <w:style w:type="character" w:customStyle="1" w:styleId="WW8Num4z3">
    <w:name w:val="WW8Num4z3"/>
    <w:rsid w:val="002E0F25"/>
  </w:style>
  <w:style w:type="character" w:customStyle="1" w:styleId="WW8Num4z4">
    <w:name w:val="WW8Num4z4"/>
    <w:rsid w:val="002E0F25"/>
  </w:style>
  <w:style w:type="character" w:customStyle="1" w:styleId="WW8Num4z5">
    <w:name w:val="WW8Num4z5"/>
    <w:rsid w:val="002E0F25"/>
  </w:style>
  <w:style w:type="character" w:customStyle="1" w:styleId="WW8Num4z6">
    <w:name w:val="WW8Num4z6"/>
    <w:rsid w:val="002E0F25"/>
  </w:style>
  <w:style w:type="character" w:customStyle="1" w:styleId="WW8Num4z7">
    <w:name w:val="WW8Num4z7"/>
    <w:rsid w:val="002E0F25"/>
  </w:style>
  <w:style w:type="character" w:customStyle="1" w:styleId="WW8Num4z8">
    <w:name w:val="WW8Num4z8"/>
    <w:rsid w:val="002E0F25"/>
  </w:style>
  <w:style w:type="character" w:customStyle="1" w:styleId="WW8Num5z0">
    <w:name w:val="WW8Num5z0"/>
    <w:rsid w:val="002E0F25"/>
    <w:rPr>
      <w:rFonts w:ascii="Times New Roman" w:eastAsia="Times New Roman" w:hAnsi="Times New Roman" w:cs="Times New Roman"/>
      <w:b/>
      <w:bCs/>
      <w:i/>
      <w:iCs/>
      <w:color w:val="468A1A"/>
      <w:kern w:val="1"/>
      <w:sz w:val="23"/>
      <w:szCs w:val="23"/>
    </w:rPr>
  </w:style>
  <w:style w:type="character" w:customStyle="1" w:styleId="WW8Num5z1">
    <w:name w:val="WW8Num5z1"/>
    <w:rsid w:val="002E0F25"/>
  </w:style>
  <w:style w:type="character" w:customStyle="1" w:styleId="WW8Num5z2">
    <w:name w:val="WW8Num5z2"/>
    <w:rsid w:val="002E0F25"/>
  </w:style>
  <w:style w:type="character" w:customStyle="1" w:styleId="WW8Num5z3">
    <w:name w:val="WW8Num5z3"/>
    <w:rsid w:val="002E0F25"/>
  </w:style>
  <w:style w:type="character" w:customStyle="1" w:styleId="WW8Num5z4">
    <w:name w:val="WW8Num5z4"/>
    <w:rsid w:val="002E0F25"/>
  </w:style>
  <w:style w:type="character" w:customStyle="1" w:styleId="WW8Num5z5">
    <w:name w:val="WW8Num5z5"/>
    <w:rsid w:val="002E0F25"/>
  </w:style>
  <w:style w:type="character" w:customStyle="1" w:styleId="WW8Num5z6">
    <w:name w:val="WW8Num5z6"/>
    <w:rsid w:val="002E0F25"/>
  </w:style>
  <w:style w:type="character" w:customStyle="1" w:styleId="WW8Num5z7">
    <w:name w:val="WW8Num5z7"/>
    <w:rsid w:val="002E0F25"/>
  </w:style>
  <w:style w:type="character" w:customStyle="1" w:styleId="WW8Num5z8">
    <w:name w:val="WW8Num5z8"/>
    <w:rsid w:val="002E0F25"/>
  </w:style>
  <w:style w:type="character" w:customStyle="1" w:styleId="WW8Num6z0">
    <w:name w:val="WW8Num6z0"/>
    <w:rsid w:val="002E0F25"/>
    <w:rPr>
      <w:rFonts w:ascii="Times New Roman" w:eastAsia="Times New Roman" w:hAnsi="Times New Roman" w:cs="Times New Roman"/>
      <w:color w:val="468A1A"/>
      <w:sz w:val="23"/>
      <w:szCs w:val="23"/>
    </w:rPr>
  </w:style>
  <w:style w:type="character" w:customStyle="1" w:styleId="WW8Num6z1">
    <w:name w:val="WW8Num6z1"/>
    <w:rsid w:val="002E0F25"/>
  </w:style>
  <w:style w:type="character" w:customStyle="1" w:styleId="WW8Num6z2">
    <w:name w:val="WW8Num6z2"/>
    <w:rsid w:val="002E0F25"/>
  </w:style>
  <w:style w:type="character" w:customStyle="1" w:styleId="WW8Num6z3">
    <w:name w:val="WW8Num6z3"/>
    <w:rsid w:val="002E0F25"/>
  </w:style>
  <w:style w:type="character" w:customStyle="1" w:styleId="WW8Num6z4">
    <w:name w:val="WW8Num6z4"/>
    <w:rsid w:val="002E0F25"/>
  </w:style>
  <w:style w:type="character" w:customStyle="1" w:styleId="WW8Num6z5">
    <w:name w:val="WW8Num6z5"/>
    <w:rsid w:val="002E0F25"/>
  </w:style>
  <w:style w:type="character" w:customStyle="1" w:styleId="WW8Num6z6">
    <w:name w:val="WW8Num6z6"/>
    <w:rsid w:val="002E0F25"/>
  </w:style>
  <w:style w:type="character" w:customStyle="1" w:styleId="WW8Num6z7">
    <w:name w:val="WW8Num6z7"/>
    <w:rsid w:val="002E0F25"/>
  </w:style>
  <w:style w:type="character" w:customStyle="1" w:styleId="WW8Num6z8">
    <w:name w:val="WW8Num6z8"/>
    <w:rsid w:val="002E0F25"/>
  </w:style>
  <w:style w:type="character" w:customStyle="1" w:styleId="WW8Num7z0">
    <w:name w:val="WW8Num7z0"/>
    <w:rsid w:val="002E0F25"/>
    <w:rPr>
      <w:rFonts w:ascii="Times New Roman" w:eastAsia="Times New Roman" w:hAnsi="Times New Roman" w:cs="Times New Roman"/>
      <w:b/>
      <w:color w:val="468A1A"/>
      <w:sz w:val="23"/>
      <w:szCs w:val="23"/>
    </w:rPr>
  </w:style>
  <w:style w:type="character" w:customStyle="1" w:styleId="WW8Num7z1">
    <w:name w:val="WW8Num7z1"/>
    <w:rsid w:val="002E0F25"/>
    <w:rPr>
      <w:rFonts w:ascii="Courier New" w:eastAsia="Courier New" w:hAnsi="Courier New" w:cs="Courier New"/>
    </w:rPr>
  </w:style>
  <w:style w:type="character" w:customStyle="1" w:styleId="WW8Num7z2">
    <w:name w:val="WW8Num7z2"/>
    <w:rsid w:val="002E0F25"/>
    <w:rPr>
      <w:rFonts w:ascii="Wingdings" w:eastAsia="Wingdings" w:hAnsi="Wingdings" w:cs="Wingdings"/>
    </w:rPr>
  </w:style>
  <w:style w:type="character" w:customStyle="1" w:styleId="WW8Num7z3">
    <w:name w:val="WW8Num7z3"/>
    <w:rsid w:val="002E0F25"/>
    <w:rPr>
      <w:rFonts w:ascii="Symbol" w:eastAsia="Symbol" w:hAnsi="Symbol" w:cs="Symbol"/>
    </w:rPr>
  </w:style>
  <w:style w:type="character" w:customStyle="1" w:styleId="WW8Num7z4">
    <w:name w:val="WW8Num7z4"/>
    <w:rsid w:val="002E0F25"/>
  </w:style>
  <w:style w:type="character" w:customStyle="1" w:styleId="WW8Num7z5">
    <w:name w:val="WW8Num7z5"/>
    <w:rsid w:val="002E0F25"/>
  </w:style>
  <w:style w:type="character" w:customStyle="1" w:styleId="WW8Num7z6">
    <w:name w:val="WW8Num7z6"/>
    <w:rsid w:val="002E0F25"/>
  </w:style>
  <w:style w:type="character" w:customStyle="1" w:styleId="WW8Num7z7">
    <w:name w:val="WW8Num7z7"/>
    <w:rsid w:val="002E0F25"/>
  </w:style>
  <w:style w:type="character" w:customStyle="1" w:styleId="WW8Num7z8">
    <w:name w:val="WW8Num7z8"/>
    <w:rsid w:val="002E0F25"/>
  </w:style>
  <w:style w:type="character" w:customStyle="1" w:styleId="WW8Num8z0">
    <w:name w:val="WW8Num8z0"/>
    <w:rsid w:val="002E0F25"/>
    <w:rPr>
      <w:rFonts w:ascii="Times New Roman" w:eastAsia="Times New Roman" w:hAnsi="Times New Roman" w:cs="Times New Roman"/>
      <w:color w:val="468A1A"/>
      <w:sz w:val="23"/>
      <w:szCs w:val="23"/>
      <w:shd w:val="clear" w:color="auto" w:fill="FFFF00"/>
    </w:rPr>
  </w:style>
  <w:style w:type="character" w:customStyle="1" w:styleId="WW8Num8z1">
    <w:name w:val="WW8Num8z1"/>
    <w:rsid w:val="002E0F25"/>
    <w:rPr>
      <w:rFonts w:ascii="Times New Roman" w:eastAsia="Times New Roman" w:hAnsi="Times New Roman" w:cs="Times New Roman"/>
      <w:i/>
      <w:color w:val="468A1A"/>
      <w:sz w:val="23"/>
      <w:szCs w:val="23"/>
    </w:rPr>
  </w:style>
  <w:style w:type="character" w:customStyle="1" w:styleId="WW8Num8z2">
    <w:name w:val="WW8Num8z2"/>
    <w:rsid w:val="002E0F25"/>
    <w:rPr>
      <w:rFonts w:ascii="Symbol" w:eastAsia="Symbol" w:hAnsi="Symbol" w:cs="Symbol"/>
    </w:rPr>
  </w:style>
  <w:style w:type="character" w:customStyle="1" w:styleId="WW8Num8z3">
    <w:name w:val="WW8Num8z3"/>
    <w:rsid w:val="002E0F25"/>
  </w:style>
  <w:style w:type="character" w:customStyle="1" w:styleId="WW8Num8z4">
    <w:name w:val="WW8Num8z4"/>
    <w:rsid w:val="002E0F25"/>
  </w:style>
  <w:style w:type="character" w:customStyle="1" w:styleId="WW8Num8z5">
    <w:name w:val="WW8Num8z5"/>
    <w:rsid w:val="002E0F25"/>
  </w:style>
  <w:style w:type="character" w:customStyle="1" w:styleId="WW8Num8z6">
    <w:name w:val="WW8Num8z6"/>
    <w:rsid w:val="002E0F25"/>
  </w:style>
  <w:style w:type="character" w:customStyle="1" w:styleId="WW8Num8z7">
    <w:name w:val="WW8Num8z7"/>
    <w:rsid w:val="002E0F25"/>
  </w:style>
  <w:style w:type="character" w:customStyle="1" w:styleId="WW8Num8z8">
    <w:name w:val="WW8Num8z8"/>
    <w:rsid w:val="002E0F25"/>
  </w:style>
  <w:style w:type="character" w:customStyle="1" w:styleId="WW8Num9z0">
    <w:name w:val="WW8Num9z0"/>
    <w:rsid w:val="002E0F25"/>
    <w:rPr>
      <w:rFonts w:ascii="Times New Roman" w:eastAsia="Times New Roman" w:hAnsi="Times New Roman" w:cs="Times New Roman"/>
      <w:color w:val="468A1A"/>
      <w:sz w:val="23"/>
      <w:szCs w:val="23"/>
    </w:rPr>
  </w:style>
  <w:style w:type="character" w:customStyle="1" w:styleId="WW8Num9z1">
    <w:name w:val="WW8Num9z1"/>
    <w:rsid w:val="002E0F25"/>
  </w:style>
  <w:style w:type="character" w:customStyle="1" w:styleId="WW8Num9z2">
    <w:name w:val="WW8Num9z2"/>
    <w:rsid w:val="002E0F25"/>
  </w:style>
  <w:style w:type="character" w:customStyle="1" w:styleId="WW8Num9z3">
    <w:name w:val="WW8Num9z3"/>
    <w:rsid w:val="002E0F25"/>
  </w:style>
  <w:style w:type="character" w:customStyle="1" w:styleId="WW8Num9z4">
    <w:name w:val="WW8Num9z4"/>
    <w:rsid w:val="002E0F25"/>
  </w:style>
  <w:style w:type="character" w:customStyle="1" w:styleId="WW8Num9z5">
    <w:name w:val="WW8Num9z5"/>
    <w:rsid w:val="002E0F25"/>
  </w:style>
  <w:style w:type="character" w:customStyle="1" w:styleId="WW8Num9z6">
    <w:name w:val="WW8Num9z6"/>
    <w:rsid w:val="002E0F25"/>
  </w:style>
  <w:style w:type="character" w:customStyle="1" w:styleId="WW8Num9z7">
    <w:name w:val="WW8Num9z7"/>
    <w:rsid w:val="002E0F25"/>
  </w:style>
  <w:style w:type="character" w:customStyle="1" w:styleId="WW8Num9z8">
    <w:name w:val="WW8Num9z8"/>
    <w:rsid w:val="002E0F25"/>
  </w:style>
  <w:style w:type="character" w:customStyle="1" w:styleId="WW8Num10z0">
    <w:name w:val="WW8Num10z0"/>
    <w:rsid w:val="002E0F25"/>
    <w:rPr>
      <w:rFonts w:ascii="Times New Roman" w:eastAsia="Times New Roman" w:hAnsi="Times New Roman" w:cs="Times New Roman"/>
      <w:color w:val="468A1A"/>
      <w:sz w:val="23"/>
      <w:szCs w:val="23"/>
    </w:rPr>
  </w:style>
  <w:style w:type="character" w:customStyle="1" w:styleId="WW8Num10z1">
    <w:name w:val="WW8Num10z1"/>
    <w:rsid w:val="002E0F25"/>
  </w:style>
  <w:style w:type="character" w:customStyle="1" w:styleId="WW8Num10z2">
    <w:name w:val="WW8Num10z2"/>
    <w:rsid w:val="002E0F25"/>
  </w:style>
  <w:style w:type="character" w:customStyle="1" w:styleId="WW8Num10z3">
    <w:name w:val="WW8Num10z3"/>
    <w:rsid w:val="002E0F25"/>
  </w:style>
  <w:style w:type="character" w:customStyle="1" w:styleId="WW8Num10z4">
    <w:name w:val="WW8Num10z4"/>
    <w:rsid w:val="002E0F25"/>
  </w:style>
  <w:style w:type="character" w:customStyle="1" w:styleId="WW8Num10z5">
    <w:name w:val="WW8Num10z5"/>
    <w:rsid w:val="002E0F25"/>
  </w:style>
  <w:style w:type="character" w:customStyle="1" w:styleId="WW8Num10z6">
    <w:name w:val="WW8Num10z6"/>
    <w:rsid w:val="002E0F25"/>
  </w:style>
  <w:style w:type="character" w:customStyle="1" w:styleId="WW8Num10z7">
    <w:name w:val="WW8Num10z7"/>
    <w:rsid w:val="002E0F25"/>
  </w:style>
  <w:style w:type="character" w:customStyle="1" w:styleId="WW8Num10z8">
    <w:name w:val="WW8Num10z8"/>
    <w:rsid w:val="002E0F25"/>
  </w:style>
  <w:style w:type="character" w:customStyle="1" w:styleId="WW8Num11z0">
    <w:name w:val="WW8Num11z0"/>
    <w:rsid w:val="002E0F25"/>
    <w:rPr>
      <w:rFonts w:ascii="Verdana" w:hAnsi="Verdana" w:cs="Verdana"/>
      <w:color w:val="00000A"/>
    </w:rPr>
  </w:style>
  <w:style w:type="character" w:customStyle="1" w:styleId="WW8Num11z1">
    <w:name w:val="WW8Num11z1"/>
    <w:rsid w:val="002E0F25"/>
  </w:style>
  <w:style w:type="character" w:customStyle="1" w:styleId="WW8Num11z2">
    <w:name w:val="WW8Num11z2"/>
    <w:rsid w:val="002E0F25"/>
  </w:style>
  <w:style w:type="character" w:customStyle="1" w:styleId="WW8Num11z3">
    <w:name w:val="WW8Num11z3"/>
    <w:rsid w:val="002E0F25"/>
  </w:style>
  <w:style w:type="character" w:customStyle="1" w:styleId="WW8Num11z4">
    <w:name w:val="WW8Num11z4"/>
    <w:rsid w:val="002E0F25"/>
  </w:style>
  <w:style w:type="character" w:customStyle="1" w:styleId="WW8Num11z5">
    <w:name w:val="WW8Num11z5"/>
    <w:rsid w:val="002E0F25"/>
  </w:style>
  <w:style w:type="character" w:customStyle="1" w:styleId="WW8Num11z6">
    <w:name w:val="WW8Num11z6"/>
    <w:rsid w:val="002E0F25"/>
  </w:style>
  <w:style w:type="character" w:customStyle="1" w:styleId="WW8Num11z7">
    <w:name w:val="WW8Num11z7"/>
    <w:rsid w:val="002E0F25"/>
  </w:style>
  <w:style w:type="character" w:customStyle="1" w:styleId="WW8Num11z8">
    <w:name w:val="WW8Num11z8"/>
    <w:rsid w:val="002E0F25"/>
  </w:style>
  <w:style w:type="character" w:customStyle="1" w:styleId="WW8Num12z0">
    <w:name w:val="WW8Num12z0"/>
    <w:rsid w:val="002E0F25"/>
    <w:rPr>
      <w:rFonts w:cs="Times New Roman"/>
    </w:rPr>
  </w:style>
  <w:style w:type="character" w:customStyle="1" w:styleId="WW8Num12z1">
    <w:name w:val="WW8Num12z1"/>
    <w:rsid w:val="002E0F25"/>
  </w:style>
  <w:style w:type="character" w:customStyle="1" w:styleId="WW8Num12z2">
    <w:name w:val="WW8Num12z2"/>
    <w:rsid w:val="002E0F25"/>
  </w:style>
  <w:style w:type="character" w:customStyle="1" w:styleId="WW8Num12z3">
    <w:name w:val="WW8Num12z3"/>
    <w:rsid w:val="002E0F25"/>
  </w:style>
  <w:style w:type="character" w:customStyle="1" w:styleId="WW8Num12z4">
    <w:name w:val="WW8Num12z4"/>
    <w:rsid w:val="002E0F25"/>
  </w:style>
  <w:style w:type="character" w:customStyle="1" w:styleId="WW8Num12z5">
    <w:name w:val="WW8Num12z5"/>
    <w:rsid w:val="002E0F25"/>
  </w:style>
  <w:style w:type="character" w:customStyle="1" w:styleId="WW8Num12z6">
    <w:name w:val="WW8Num12z6"/>
    <w:rsid w:val="002E0F25"/>
  </w:style>
  <w:style w:type="character" w:customStyle="1" w:styleId="WW8Num12z7">
    <w:name w:val="WW8Num12z7"/>
    <w:rsid w:val="002E0F25"/>
  </w:style>
  <w:style w:type="character" w:customStyle="1" w:styleId="WW8Num12z8">
    <w:name w:val="WW8Num12z8"/>
    <w:rsid w:val="002E0F25"/>
  </w:style>
  <w:style w:type="character" w:customStyle="1" w:styleId="WW8Num13z0">
    <w:name w:val="WW8Num13z0"/>
    <w:rsid w:val="002E0F25"/>
    <w:rPr>
      <w:rFonts w:ascii="Times New Roman" w:eastAsia="SimSun" w:hAnsi="Times New Roman" w:cs="Mangal"/>
      <w:b/>
      <w:i/>
      <w:color w:val="468A1A"/>
      <w:kern w:val="1"/>
      <w:sz w:val="23"/>
      <w:szCs w:val="23"/>
      <w:lang w:eastAsia="hi-IN" w:bidi="hi-IN"/>
    </w:rPr>
  </w:style>
  <w:style w:type="character" w:customStyle="1" w:styleId="WW8Num13z1">
    <w:name w:val="WW8Num13z1"/>
    <w:rsid w:val="002E0F25"/>
  </w:style>
  <w:style w:type="character" w:customStyle="1" w:styleId="WW8Num13z2">
    <w:name w:val="WW8Num13z2"/>
    <w:rsid w:val="002E0F25"/>
  </w:style>
  <w:style w:type="character" w:customStyle="1" w:styleId="WW8Num13z3">
    <w:name w:val="WW8Num13z3"/>
    <w:rsid w:val="002E0F25"/>
  </w:style>
  <w:style w:type="character" w:customStyle="1" w:styleId="WW8Num13z4">
    <w:name w:val="WW8Num13z4"/>
    <w:rsid w:val="002E0F25"/>
  </w:style>
  <w:style w:type="character" w:customStyle="1" w:styleId="WW8Num13z5">
    <w:name w:val="WW8Num13z5"/>
    <w:rsid w:val="002E0F25"/>
  </w:style>
  <w:style w:type="character" w:customStyle="1" w:styleId="WW8Num13z6">
    <w:name w:val="WW8Num13z6"/>
    <w:rsid w:val="002E0F25"/>
  </w:style>
  <w:style w:type="character" w:customStyle="1" w:styleId="WW8Num13z7">
    <w:name w:val="WW8Num13z7"/>
    <w:rsid w:val="002E0F25"/>
  </w:style>
  <w:style w:type="character" w:customStyle="1" w:styleId="WW8Num13z8">
    <w:name w:val="WW8Num13z8"/>
    <w:rsid w:val="002E0F25"/>
  </w:style>
  <w:style w:type="character" w:customStyle="1" w:styleId="WW8Num14z0">
    <w:name w:val="WW8Num14z0"/>
    <w:rsid w:val="002E0F25"/>
    <w:rPr>
      <w:rFonts w:ascii="Times New Roman" w:eastAsia="Times New Roman" w:hAnsi="Times New Roman" w:cs="Times New Roman"/>
      <w:color w:val="468A1A"/>
      <w:sz w:val="23"/>
      <w:szCs w:val="23"/>
    </w:rPr>
  </w:style>
  <w:style w:type="character" w:customStyle="1" w:styleId="WW8Num14z1">
    <w:name w:val="WW8Num14z1"/>
    <w:rsid w:val="002E0F25"/>
  </w:style>
  <w:style w:type="character" w:customStyle="1" w:styleId="WW8Num14z2">
    <w:name w:val="WW8Num14z2"/>
    <w:rsid w:val="002E0F25"/>
  </w:style>
  <w:style w:type="character" w:customStyle="1" w:styleId="WW8Num14z3">
    <w:name w:val="WW8Num14z3"/>
    <w:rsid w:val="002E0F25"/>
  </w:style>
  <w:style w:type="character" w:customStyle="1" w:styleId="WW8Num14z4">
    <w:name w:val="WW8Num14z4"/>
    <w:rsid w:val="002E0F25"/>
  </w:style>
  <w:style w:type="character" w:customStyle="1" w:styleId="WW8Num14z5">
    <w:name w:val="WW8Num14z5"/>
    <w:rsid w:val="002E0F25"/>
  </w:style>
  <w:style w:type="character" w:customStyle="1" w:styleId="WW8Num14z6">
    <w:name w:val="WW8Num14z6"/>
    <w:rsid w:val="002E0F25"/>
  </w:style>
  <w:style w:type="character" w:customStyle="1" w:styleId="WW8Num14z7">
    <w:name w:val="WW8Num14z7"/>
    <w:rsid w:val="002E0F25"/>
  </w:style>
  <w:style w:type="character" w:customStyle="1" w:styleId="WW8Num14z8">
    <w:name w:val="WW8Num14z8"/>
    <w:rsid w:val="002E0F25"/>
  </w:style>
  <w:style w:type="character" w:customStyle="1" w:styleId="WW8Num15z0">
    <w:name w:val="WW8Num15z0"/>
    <w:rsid w:val="002E0F25"/>
    <w:rPr>
      <w:rFonts w:ascii="Times New Roman" w:eastAsia="Times New Roman" w:hAnsi="Times New Roman" w:cs="Arial"/>
      <w:b w:val="0"/>
      <w:bCs w:val="0"/>
      <w:i w:val="0"/>
      <w:strike w:val="0"/>
      <w:dstrike w:val="0"/>
      <w:color w:val="000000"/>
      <w:sz w:val="23"/>
      <w:szCs w:val="23"/>
      <w:u w:val="none"/>
      <w:shd w:val="clear" w:color="auto" w:fill="FFFF00"/>
    </w:rPr>
  </w:style>
  <w:style w:type="character" w:customStyle="1" w:styleId="WW8Num15z1">
    <w:name w:val="WW8Num15z1"/>
    <w:rsid w:val="002E0F25"/>
  </w:style>
  <w:style w:type="character" w:customStyle="1" w:styleId="WW8Num15z2">
    <w:name w:val="WW8Num15z2"/>
    <w:rsid w:val="002E0F25"/>
    <w:rPr>
      <w:b/>
    </w:rPr>
  </w:style>
  <w:style w:type="character" w:customStyle="1" w:styleId="WW8Num15z3">
    <w:name w:val="WW8Num15z3"/>
    <w:rsid w:val="002E0F25"/>
  </w:style>
  <w:style w:type="character" w:customStyle="1" w:styleId="WW8Num15z4">
    <w:name w:val="WW8Num15z4"/>
    <w:rsid w:val="002E0F25"/>
  </w:style>
  <w:style w:type="character" w:customStyle="1" w:styleId="WW8Num15z5">
    <w:name w:val="WW8Num15z5"/>
    <w:rsid w:val="002E0F25"/>
  </w:style>
  <w:style w:type="character" w:customStyle="1" w:styleId="WW8Num15z6">
    <w:name w:val="WW8Num15z6"/>
    <w:rsid w:val="002E0F25"/>
  </w:style>
  <w:style w:type="character" w:customStyle="1" w:styleId="WW8Num15z7">
    <w:name w:val="WW8Num15z7"/>
    <w:rsid w:val="002E0F25"/>
  </w:style>
  <w:style w:type="character" w:customStyle="1" w:styleId="WW8Num15z8">
    <w:name w:val="WW8Num15z8"/>
    <w:rsid w:val="002E0F25"/>
  </w:style>
  <w:style w:type="character" w:customStyle="1" w:styleId="WW8Num16z0">
    <w:name w:val="WW8Num16z0"/>
    <w:rsid w:val="002E0F25"/>
    <w:rPr>
      <w:rFonts w:ascii="Symbol" w:eastAsia="Symbol" w:hAnsi="Symbol" w:cs="OpenSymbol"/>
    </w:rPr>
  </w:style>
  <w:style w:type="character" w:customStyle="1" w:styleId="WW8Num16z1">
    <w:name w:val="WW8Num16z1"/>
    <w:rsid w:val="002E0F25"/>
  </w:style>
  <w:style w:type="character" w:customStyle="1" w:styleId="WW8Num16z2">
    <w:name w:val="WW8Num16z2"/>
    <w:rsid w:val="002E0F25"/>
    <w:rPr>
      <w:b/>
    </w:rPr>
  </w:style>
  <w:style w:type="character" w:customStyle="1" w:styleId="WW8Num16z3">
    <w:name w:val="WW8Num16z3"/>
    <w:rsid w:val="002E0F25"/>
  </w:style>
  <w:style w:type="character" w:customStyle="1" w:styleId="WW8Num16z4">
    <w:name w:val="WW8Num16z4"/>
    <w:rsid w:val="002E0F25"/>
  </w:style>
  <w:style w:type="character" w:customStyle="1" w:styleId="WW8Num16z5">
    <w:name w:val="WW8Num16z5"/>
    <w:rsid w:val="002E0F25"/>
  </w:style>
  <w:style w:type="character" w:customStyle="1" w:styleId="WW8Num16z6">
    <w:name w:val="WW8Num16z6"/>
    <w:rsid w:val="002E0F25"/>
  </w:style>
  <w:style w:type="character" w:customStyle="1" w:styleId="WW8Num16z7">
    <w:name w:val="WW8Num16z7"/>
    <w:rsid w:val="002E0F25"/>
  </w:style>
  <w:style w:type="character" w:customStyle="1" w:styleId="WW8Num16z8">
    <w:name w:val="WW8Num16z8"/>
    <w:rsid w:val="002E0F25"/>
  </w:style>
  <w:style w:type="character" w:customStyle="1" w:styleId="WW8Num17z0">
    <w:name w:val="WW8Num17z0"/>
    <w:rsid w:val="002E0F25"/>
    <w:rPr>
      <w:rFonts w:ascii="Verdana" w:hAnsi="Verdana" w:cs="Verdana"/>
      <w:b/>
      <w:color w:val="000000"/>
    </w:rPr>
  </w:style>
  <w:style w:type="character" w:customStyle="1" w:styleId="WW8Num17z1">
    <w:name w:val="WW8Num17z1"/>
    <w:rsid w:val="002E0F25"/>
  </w:style>
  <w:style w:type="character" w:customStyle="1" w:styleId="WW8Num17z2">
    <w:name w:val="WW8Num17z2"/>
    <w:rsid w:val="002E0F25"/>
  </w:style>
  <w:style w:type="character" w:customStyle="1" w:styleId="WW8Num17z3">
    <w:name w:val="WW8Num17z3"/>
    <w:rsid w:val="002E0F25"/>
  </w:style>
  <w:style w:type="character" w:customStyle="1" w:styleId="WW8Num17z4">
    <w:name w:val="WW8Num17z4"/>
    <w:rsid w:val="002E0F25"/>
  </w:style>
  <w:style w:type="character" w:customStyle="1" w:styleId="WW8Num17z5">
    <w:name w:val="WW8Num17z5"/>
    <w:rsid w:val="002E0F25"/>
  </w:style>
  <w:style w:type="character" w:customStyle="1" w:styleId="WW8Num17z6">
    <w:name w:val="WW8Num17z6"/>
    <w:rsid w:val="002E0F25"/>
  </w:style>
  <w:style w:type="character" w:customStyle="1" w:styleId="WW8Num17z7">
    <w:name w:val="WW8Num17z7"/>
    <w:rsid w:val="002E0F25"/>
  </w:style>
  <w:style w:type="character" w:customStyle="1" w:styleId="WW8Num17z8">
    <w:name w:val="WW8Num17z8"/>
    <w:rsid w:val="002E0F25"/>
  </w:style>
  <w:style w:type="character" w:customStyle="1" w:styleId="WW8Num18z0">
    <w:name w:val="WW8Num18z0"/>
    <w:rsid w:val="002E0F25"/>
    <w:rPr>
      <w:rFonts w:ascii="Times New Roman" w:eastAsia="Times New Roman" w:hAnsi="Times New Roman" w:cs="Times New Roman"/>
      <w:i/>
      <w:color w:val="468A1A"/>
      <w:sz w:val="23"/>
      <w:szCs w:val="23"/>
    </w:rPr>
  </w:style>
  <w:style w:type="character" w:customStyle="1" w:styleId="WW8Num18z1">
    <w:name w:val="WW8Num18z1"/>
    <w:rsid w:val="002E0F25"/>
  </w:style>
  <w:style w:type="character" w:customStyle="1" w:styleId="WW8Num18z2">
    <w:name w:val="WW8Num18z2"/>
    <w:rsid w:val="002E0F25"/>
  </w:style>
  <w:style w:type="character" w:customStyle="1" w:styleId="WW8Num18z3">
    <w:name w:val="WW8Num18z3"/>
    <w:rsid w:val="002E0F25"/>
  </w:style>
  <w:style w:type="character" w:customStyle="1" w:styleId="WW8Num18z4">
    <w:name w:val="WW8Num18z4"/>
    <w:rsid w:val="002E0F25"/>
  </w:style>
  <w:style w:type="character" w:customStyle="1" w:styleId="WW8Num18z5">
    <w:name w:val="WW8Num18z5"/>
    <w:rsid w:val="002E0F25"/>
  </w:style>
  <w:style w:type="character" w:customStyle="1" w:styleId="WW8Num18z6">
    <w:name w:val="WW8Num18z6"/>
    <w:rsid w:val="002E0F25"/>
  </w:style>
  <w:style w:type="character" w:customStyle="1" w:styleId="WW8Num18z7">
    <w:name w:val="WW8Num18z7"/>
    <w:rsid w:val="002E0F25"/>
  </w:style>
  <w:style w:type="character" w:customStyle="1" w:styleId="WW8Num18z8">
    <w:name w:val="WW8Num18z8"/>
    <w:rsid w:val="002E0F25"/>
  </w:style>
  <w:style w:type="character" w:customStyle="1" w:styleId="WW8Num19z0">
    <w:name w:val="WW8Num19z0"/>
    <w:rsid w:val="002E0F25"/>
    <w:rPr>
      <w:rFonts w:ascii="Times New Roman" w:eastAsia="Times New Roman" w:hAnsi="Times New Roman" w:cs="Times New Roman"/>
      <w:color w:val="468A1A"/>
      <w:sz w:val="23"/>
      <w:szCs w:val="23"/>
    </w:rPr>
  </w:style>
  <w:style w:type="character" w:customStyle="1" w:styleId="WW8Num19z1">
    <w:name w:val="WW8Num19z1"/>
    <w:rsid w:val="002E0F25"/>
  </w:style>
  <w:style w:type="character" w:customStyle="1" w:styleId="WW8Num19z2">
    <w:name w:val="WW8Num19z2"/>
    <w:rsid w:val="002E0F25"/>
  </w:style>
  <w:style w:type="character" w:customStyle="1" w:styleId="WW8Num19z3">
    <w:name w:val="WW8Num19z3"/>
    <w:rsid w:val="002E0F25"/>
  </w:style>
  <w:style w:type="character" w:customStyle="1" w:styleId="WW8Num19z4">
    <w:name w:val="WW8Num19z4"/>
    <w:rsid w:val="002E0F25"/>
  </w:style>
  <w:style w:type="character" w:customStyle="1" w:styleId="WW8Num19z5">
    <w:name w:val="WW8Num19z5"/>
    <w:rsid w:val="002E0F25"/>
  </w:style>
  <w:style w:type="character" w:customStyle="1" w:styleId="WW8Num19z6">
    <w:name w:val="WW8Num19z6"/>
    <w:rsid w:val="002E0F25"/>
  </w:style>
  <w:style w:type="character" w:customStyle="1" w:styleId="WW8Num19z7">
    <w:name w:val="WW8Num19z7"/>
    <w:rsid w:val="002E0F25"/>
  </w:style>
  <w:style w:type="character" w:customStyle="1" w:styleId="WW8Num19z8">
    <w:name w:val="WW8Num19z8"/>
    <w:rsid w:val="002E0F25"/>
  </w:style>
  <w:style w:type="character" w:customStyle="1" w:styleId="WW8Num20z0">
    <w:name w:val="WW8Num20z0"/>
    <w:rsid w:val="002E0F25"/>
    <w:rPr>
      <w:rFonts w:cs="Mangal"/>
    </w:rPr>
  </w:style>
  <w:style w:type="character" w:customStyle="1" w:styleId="WW8Num20z1">
    <w:name w:val="WW8Num20z1"/>
    <w:rsid w:val="002E0F25"/>
  </w:style>
  <w:style w:type="character" w:customStyle="1" w:styleId="WW8Num20z2">
    <w:name w:val="WW8Num20z2"/>
    <w:rsid w:val="002E0F25"/>
  </w:style>
  <w:style w:type="character" w:customStyle="1" w:styleId="WW8Num20z3">
    <w:name w:val="WW8Num20z3"/>
    <w:rsid w:val="002E0F25"/>
  </w:style>
  <w:style w:type="character" w:customStyle="1" w:styleId="WW8Num20z4">
    <w:name w:val="WW8Num20z4"/>
    <w:rsid w:val="002E0F25"/>
  </w:style>
  <w:style w:type="character" w:customStyle="1" w:styleId="WW8Num20z5">
    <w:name w:val="WW8Num20z5"/>
    <w:rsid w:val="002E0F25"/>
  </w:style>
  <w:style w:type="character" w:customStyle="1" w:styleId="WW8Num20z6">
    <w:name w:val="WW8Num20z6"/>
    <w:rsid w:val="002E0F25"/>
  </w:style>
  <w:style w:type="character" w:customStyle="1" w:styleId="WW8Num20z7">
    <w:name w:val="WW8Num20z7"/>
    <w:rsid w:val="002E0F25"/>
  </w:style>
  <w:style w:type="character" w:customStyle="1" w:styleId="WW8Num20z8">
    <w:name w:val="WW8Num20z8"/>
    <w:rsid w:val="002E0F25"/>
  </w:style>
  <w:style w:type="character" w:customStyle="1" w:styleId="WW8Num21z0">
    <w:name w:val="WW8Num21z0"/>
    <w:rsid w:val="002E0F25"/>
    <w:rPr>
      <w:rFonts w:ascii="Times New Roman" w:eastAsia="Times New Roman" w:hAnsi="Times New Roman" w:cs="Arial"/>
      <w:i/>
      <w:color w:val="468A1A"/>
      <w:w w:val="100"/>
      <w:sz w:val="23"/>
      <w:szCs w:val="23"/>
      <w:shd w:val="clear" w:color="auto" w:fill="FFFF00"/>
      <w:lang w:val="pl-PL"/>
    </w:rPr>
  </w:style>
  <w:style w:type="character" w:customStyle="1" w:styleId="WW8Num21z1">
    <w:name w:val="WW8Num21z1"/>
    <w:rsid w:val="002E0F25"/>
  </w:style>
  <w:style w:type="character" w:customStyle="1" w:styleId="WW8Num21z2">
    <w:name w:val="WW8Num21z2"/>
    <w:rsid w:val="002E0F25"/>
  </w:style>
  <w:style w:type="character" w:customStyle="1" w:styleId="WW8Num21z3">
    <w:name w:val="WW8Num21z3"/>
    <w:rsid w:val="002E0F25"/>
  </w:style>
  <w:style w:type="character" w:customStyle="1" w:styleId="WW8Num21z4">
    <w:name w:val="WW8Num21z4"/>
    <w:rsid w:val="002E0F25"/>
  </w:style>
  <w:style w:type="character" w:customStyle="1" w:styleId="WW8Num21z5">
    <w:name w:val="WW8Num21z5"/>
    <w:rsid w:val="002E0F25"/>
  </w:style>
  <w:style w:type="character" w:customStyle="1" w:styleId="WW8Num21z6">
    <w:name w:val="WW8Num21z6"/>
    <w:rsid w:val="002E0F25"/>
  </w:style>
  <w:style w:type="character" w:customStyle="1" w:styleId="WW8Num21z7">
    <w:name w:val="WW8Num21z7"/>
    <w:rsid w:val="002E0F25"/>
  </w:style>
  <w:style w:type="character" w:customStyle="1" w:styleId="WW8Num21z8">
    <w:name w:val="WW8Num21z8"/>
    <w:rsid w:val="002E0F25"/>
  </w:style>
  <w:style w:type="character" w:customStyle="1" w:styleId="WW8Num22z0">
    <w:name w:val="WW8Num22z0"/>
    <w:rsid w:val="002E0F25"/>
    <w:rPr>
      <w:rFonts w:ascii="Times New Roman" w:eastAsia="Times New Roman" w:hAnsi="Times New Roman" w:cs="Times New Roman"/>
      <w:i/>
      <w:color w:val="468A1A"/>
      <w:sz w:val="23"/>
      <w:szCs w:val="23"/>
    </w:rPr>
  </w:style>
  <w:style w:type="character" w:customStyle="1" w:styleId="WW8Num22z1">
    <w:name w:val="WW8Num22z1"/>
    <w:rsid w:val="002E0F25"/>
  </w:style>
  <w:style w:type="character" w:customStyle="1" w:styleId="WW8Num22z2">
    <w:name w:val="WW8Num22z2"/>
    <w:rsid w:val="002E0F25"/>
  </w:style>
  <w:style w:type="character" w:customStyle="1" w:styleId="WW8Num22z3">
    <w:name w:val="WW8Num22z3"/>
    <w:rsid w:val="002E0F25"/>
  </w:style>
  <w:style w:type="character" w:customStyle="1" w:styleId="WW8Num22z4">
    <w:name w:val="WW8Num22z4"/>
    <w:rsid w:val="002E0F25"/>
  </w:style>
  <w:style w:type="character" w:customStyle="1" w:styleId="WW8Num22z5">
    <w:name w:val="WW8Num22z5"/>
    <w:rsid w:val="002E0F25"/>
  </w:style>
  <w:style w:type="character" w:customStyle="1" w:styleId="WW8Num22z6">
    <w:name w:val="WW8Num22z6"/>
    <w:rsid w:val="002E0F25"/>
  </w:style>
  <w:style w:type="character" w:customStyle="1" w:styleId="WW8Num22z7">
    <w:name w:val="WW8Num22z7"/>
    <w:rsid w:val="002E0F25"/>
  </w:style>
  <w:style w:type="character" w:customStyle="1" w:styleId="WW8Num22z8">
    <w:name w:val="WW8Num22z8"/>
    <w:rsid w:val="002E0F25"/>
  </w:style>
  <w:style w:type="character" w:customStyle="1" w:styleId="WW8Num23z0">
    <w:name w:val="WW8Num23z0"/>
    <w:rsid w:val="002E0F25"/>
    <w:rPr>
      <w:rFonts w:ascii="Times New Roman" w:eastAsia="SimSun" w:hAnsi="Times New Roman" w:cs="Times New Roman"/>
      <w:bCs/>
      <w:color w:val="158466"/>
      <w:kern w:val="1"/>
      <w:sz w:val="23"/>
      <w:szCs w:val="23"/>
      <w:lang w:val="pl-PL" w:eastAsia="hi-IN" w:bidi="hi-IN"/>
    </w:rPr>
  </w:style>
  <w:style w:type="character" w:customStyle="1" w:styleId="WW8Num23z1">
    <w:name w:val="WW8Num23z1"/>
    <w:rsid w:val="002E0F25"/>
  </w:style>
  <w:style w:type="character" w:customStyle="1" w:styleId="WW8Num23z2">
    <w:name w:val="WW8Num23z2"/>
    <w:rsid w:val="002E0F25"/>
  </w:style>
  <w:style w:type="character" w:customStyle="1" w:styleId="WW8Num23z3">
    <w:name w:val="WW8Num23z3"/>
    <w:rsid w:val="002E0F25"/>
  </w:style>
  <w:style w:type="character" w:customStyle="1" w:styleId="WW8Num23z4">
    <w:name w:val="WW8Num23z4"/>
    <w:rsid w:val="002E0F25"/>
  </w:style>
  <w:style w:type="character" w:customStyle="1" w:styleId="WW8Num23z5">
    <w:name w:val="WW8Num23z5"/>
    <w:rsid w:val="002E0F25"/>
  </w:style>
  <w:style w:type="character" w:customStyle="1" w:styleId="WW8Num23z6">
    <w:name w:val="WW8Num23z6"/>
    <w:rsid w:val="002E0F25"/>
  </w:style>
  <w:style w:type="character" w:customStyle="1" w:styleId="WW8Num23z7">
    <w:name w:val="WW8Num23z7"/>
    <w:rsid w:val="002E0F25"/>
  </w:style>
  <w:style w:type="character" w:customStyle="1" w:styleId="WW8Num23z8">
    <w:name w:val="WW8Num23z8"/>
    <w:rsid w:val="002E0F25"/>
  </w:style>
  <w:style w:type="character" w:customStyle="1" w:styleId="WW8Num24z0">
    <w:name w:val="WW8Num24z0"/>
    <w:rsid w:val="002E0F25"/>
    <w:rPr>
      <w:rFonts w:cs="Times New Roman"/>
    </w:rPr>
  </w:style>
  <w:style w:type="character" w:customStyle="1" w:styleId="WW8Num24z1">
    <w:name w:val="WW8Num24z1"/>
    <w:rsid w:val="002E0F25"/>
  </w:style>
  <w:style w:type="character" w:customStyle="1" w:styleId="WW8Num24z2">
    <w:name w:val="WW8Num24z2"/>
    <w:rsid w:val="002E0F25"/>
  </w:style>
  <w:style w:type="character" w:customStyle="1" w:styleId="WW8Num24z3">
    <w:name w:val="WW8Num24z3"/>
    <w:rsid w:val="002E0F25"/>
  </w:style>
  <w:style w:type="character" w:customStyle="1" w:styleId="WW8Num25z0">
    <w:name w:val="WW8Num25z0"/>
    <w:rsid w:val="002E0F25"/>
    <w:rPr>
      <w:rFonts w:ascii="Times New Roman" w:eastAsia="SimSun" w:hAnsi="Times New Roman" w:cs="Times New Roman"/>
      <w:b w:val="0"/>
      <w:bCs w:val="0"/>
      <w:i w:val="0"/>
      <w:iCs w:val="0"/>
      <w:color w:val="158466"/>
      <w:kern w:val="1"/>
      <w:sz w:val="23"/>
      <w:szCs w:val="23"/>
      <w:lang w:eastAsia="hi-IN" w:bidi="hi-IN"/>
    </w:rPr>
  </w:style>
  <w:style w:type="character" w:customStyle="1" w:styleId="WW8Num26z0">
    <w:name w:val="WW8Num26z0"/>
    <w:rsid w:val="002E0F25"/>
  </w:style>
  <w:style w:type="character" w:customStyle="1" w:styleId="WW8Num26z1">
    <w:name w:val="WW8Num26z1"/>
    <w:rsid w:val="002E0F25"/>
  </w:style>
  <w:style w:type="character" w:customStyle="1" w:styleId="WW8Num26z2">
    <w:name w:val="WW8Num26z2"/>
    <w:rsid w:val="002E0F25"/>
  </w:style>
  <w:style w:type="character" w:customStyle="1" w:styleId="WW8Num26z3">
    <w:name w:val="WW8Num26z3"/>
    <w:rsid w:val="002E0F25"/>
  </w:style>
  <w:style w:type="character" w:customStyle="1" w:styleId="WW8Num26z4">
    <w:name w:val="WW8Num26z4"/>
    <w:rsid w:val="002E0F25"/>
  </w:style>
  <w:style w:type="character" w:customStyle="1" w:styleId="WW8Num26z5">
    <w:name w:val="WW8Num26z5"/>
    <w:rsid w:val="002E0F25"/>
  </w:style>
  <w:style w:type="character" w:customStyle="1" w:styleId="WW8Num26z6">
    <w:name w:val="WW8Num26z6"/>
    <w:rsid w:val="002E0F25"/>
  </w:style>
  <w:style w:type="character" w:customStyle="1" w:styleId="WW8Num26z7">
    <w:name w:val="WW8Num26z7"/>
    <w:rsid w:val="002E0F25"/>
  </w:style>
  <w:style w:type="character" w:customStyle="1" w:styleId="WW8Num26z8">
    <w:name w:val="WW8Num26z8"/>
    <w:rsid w:val="002E0F25"/>
  </w:style>
  <w:style w:type="character" w:customStyle="1" w:styleId="WW8Num27z0">
    <w:name w:val="WW8Num27z0"/>
    <w:rsid w:val="002E0F25"/>
    <w:rPr>
      <w:rFonts w:ascii="Verdana" w:eastAsia="Verdana" w:hAnsi="Verdana" w:cs="Verdana"/>
      <w:bCs/>
      <w:color w:val="00B050"/>
      <w:sz w:val="18"/>
      <w:szCs w:val="18"/>
      <w:shd w:val="clear" w:color="auto" w:fill="FFFF00"/>
    </w:rPr>
  </w:style>
  <w:style w:type="character" w:customStyle="1" w:styleId="WW8Num27z1">
    <w:name w:val="WW8Num27z1"/>
    <w:rsid w:val="002E0F25"/>
  </w:style>
  <w:style w:type="character" w:customStyle="1" w:styleId="WW8Num27z2">
    <w:name w:val="WW8Num27z2"/>
    <w:rsid w:val="002E0F25"/>
  </w:style>
  <w:style w:type="character" w:customStyle="1" w:styleId="WW8Num27z3">
    <w:name w:val="WW8Num27z3"/>
    <w:rsid w:val="002E0F25"/>
  </w:style>
  <w:style w:type="character" w:customStyle="1" w:styleId="WW8Num28z0">
    <w:name w:val="WW8Num28z0"/>
    <w:rsid w:val="002E0F25"/>
    <w:rPr>
      <w:rFonts w:ascii="Symbol" w:eastAsia="Symbol" w:hAnsi="Symbol" w:cs="Symbol"/>
      <w:b/>
      <w:color w:val="FF3333"/>
      <w:sz w:val="23"/>
      <w:szCs w:val="23"/>
    </w:rPr>
  </w:style>
  <w:style w:type="character" w:customStyle="1" w:styleId="WW8Num28z1">
    <w:name w:val="WW8Num28z1"/>
    <w:rsid w:val="002E0F25"/>
    <w:rPr>
      <w:rFonts w:ascii="Courier New" w:eastAsia="Courier New" w:hAnsi="Courier New" w:cs="Courier New"/>
    </w:rPr>
  </w:style>
  <w:style w:type="character" w:customStyle="1" w:styleId="WW8Num28z2">
    <w:name w:val="WW8Num28z2"/>
    <w:rsid w:val="002E0F25"/>
    <w:rPr>
      <w:rFonts w:ascii="Wingdings" w:eastAsia="Wingdings" w:hAnsi="Wingdings" w:cs="Wingdings"/>
    </w:rPr>
  </w:style>
  <w:style w:type="character" w:customStyle="1" w:styleId="WW8Num28z3">
    <w:name w:val="WW8Num28z3"/>
    <w:rsid w:val="002E0F25"/>
  </w:style>
  <w:style w:type="character" w:customStyle="1" w:styleId="WW8Num28z4">
    <w:name w:val="WW8Num28z4"/>
    <w:rsid w:val="002E0F25"/>
  </w:style>
  <w:style w:type="character" w:customStyle="1" w:styleId="WW8Num28z5">
    <w:name w:val="WW8Num28z5"/>
    <w:rsid w:val="002E0F25"/>
  </w:style>
  <w:style w:type="character" w:customStyle="1" w:styleId="WW8Num28z6">
    <w:name w:val="WW8Num28z6"/>
    <w:rsid w:val="002E0F25"/>
  </w:style>
  <w:style w:type="character" w:customStyle="1" w:styleId="WW8Num28z7">
    <w:name w:val="WW8Num28z7"/>
    <w:rsid w:val="002E0F25"/>
  </w:style>
  <w:style w:type="character" w:customStyle="1" w:styleId="WW8Num28z8">
    <w:name w:val="WW8Num28z8"/>
    <w:rsid w:val="002E0F25"/>
  </w:style>
  <w:style w:type="character" w:customStyle="1" w:styleId="WW8Num29z0">
    <w:name w:val="WW8Num29z0"/>
    <w:rsid w:val="002E0F25"/>
    <w:rPr>
      <w:rFonts w:ascii="Symbol" w:eastAsia="Symbol" w:hAnsi="Symbol" w:cs="Symbol"/>
    </w:rPr>
  </w:style>
  <w:style w:type="character" w:customStyle="1" w:styleId="WW8Num29z1">
    <w:name w:val="WW8Num29z1"/>
    <w:rsid w:val="002E0F25"/>
    <w:rPr>
      <w:rFonts w:ascii="Courier New" w:eastAsia="Courier New" w:hAnsi="Courier New" w:cs="Courier New"/>
    </w:rPr>
  </w:style>
  <w:style w:type="character" w:customStyle="1" w:styleId="WW8Num29z2">
    <w:name w:val="WW8Num29z2"/>
    <w:rsid w:val="002E0F25"/>
    <w:rPr>
      <w:rFonts w:ascii="Wingdings" w:eastAsia="Wingdings" w:hAnsi="Wingdings" w:cs="Wingdings"/>
    </w:rPr>
  </w:style>
  <w:style w:type="character" w:customStyle="1" w:styleId="WW8Num29z3">
    <w:name w:val="WW8Num29z3"/>
    <w:rsid w:val="002E0F25"/>
  </w:style>
  <w:style w:type="character" w:customStyle="1" w:styleId="WW8Num29z4">
    <w:name w:val="WW8Num29z4"/>
    <w:rsid w:val="002E0F25"/>
  </w:style>
  <w:style w:type="character" w:customStyle="1" w:styleId="WW8Num29z5">
    <w:name w:val="WW8Num29z5"/>
    <w:rsid w:val="002E0F25"/>
  </w:style>
  <w:style w:type="character" w:customStyle="1" w:styleId="WW8Num29z6">
    <w:name w:val="WW8Num29z6"/>
    <w:rsid w:val="002E0F25"/>
  </w:style>
  <w:style w:type="character" w:customStyle="1" w:styleId="WW8Num29z7">
    <w:name w:val="WW8Num29z7"/>
    <w:rsid w:val="002E0F25"/>
  </w:style>
  <w:style w:type="character" w:customStyle="1" w:styleId="WW8Num29z8">
    <w:name w:val="WW8Num29z8"/>
    <w:rsid w:val="002E0F25"/>
  </w:style>
  <w:style w:type="character" w:customStyle="1" w:styleId="WW8Num30z0">
    <w:name w:val="WW8Num30z0"/>
    <w:rsid w:val="002E0F25"/>
    <w:rPr>
      <w:rFonts w:ascii="Garamond" w:eastAsia="Garamond" w:hAnsi="Garamond" w:cs="Garamond"/>
      <w:b/>
      <w:color w:val="FF3333"/>
      <w:sz w:val="24"/>
      <w:szCs w:val="24"/>
    </w:rPr>
  </w:style>
  <w:style w:type="character" w:customStyle="1" w:styleId="WW8Num30z1">
    <w:name w:val="WW8Num30z1"/>
    <w:rsid w:val="002E0F25"/>
  </w:style>
  <w:style w:type="character" w:customStyle="1" w:styleId="WW8Num30z2">
    <w:name w:val="WW8Num30z2"/>
    <w:rsid w:val="002E0F25"/>
  </w:style>
  <w:style w:type="character" w:customStyle="1" w:styleId="WW8Num30z3">
    <w:name w:val="WW8Num30z3"/>
    <w:rsid w:val="002E0F25"/>
  </w:style>
  <w:style w:type="character" w:customStyle="1" w:styleId="WW8Num30z4">
    <w:name w:val="WW8Num30z4"/>
    <w:rsid w:val="002E0F25"/>
  </w:style>
  <w:style w:type="character" w:customStyle="1" w:styleId="WW8Num30z5">
    <w:name w:val="WW8Num30z5"/>
    <w:rsid w:val="002E0F25"/>
  </w:style>
  <w:style w:type="character" w:customStyle="1" w:styleId="WW8Num30z6">
    <w:name w:val="WW8Num30z6"/>
    <w:rsid w:val="002E0F25"/>
  </w:style>
  <w:style w:type="character" w:customStyle="1" w:styleId="WW8Num30z7">
    <w:name w:val="WW8Num30z7"/>
    <w:rsid w:val="002E0F25"/>
  </w:style>
  <w:style w:type="character" w:customStyle="1" w:styleId="WW8Num30z8">
    <w:name w:val="WW8Num30z8"/>
    <w:rsid w:val="002E0F25"/>
  </w:style>
  <w:style w:type="character" w:customStyle="1" w:styleId="WW8Num31z0">
    <w:name w:val="WW8Num31z0"/>
    <w:rsid w:val="002E0F25"/>
    <w:rPr>
      <w:rFonts w:ascii="Verdana" w:hAnsi="Verdana" w:cs="Verdana"/>
      <w:color w:val="000000"/>
    </w:rPr>
  </w:style>
  <w:style w:type="character" w:customStyle="1" w:styleId="WW8Num31z1">
    <w:name w:val="WW8Num31z1"/>
    <w:rsid w:val="002E0F25"/>
  </w:style>
  <w:style w:type="character" w:customStyle="1" w:styleId="WW8Num31z2">
    <w:name w:val="WW8Num31z2"/>
    <w:rsid w:val="002E0F25"/>
  </w:style>
  <w:style w:type="character" w:customStyle="1" w:styleId="WW8Num31z3">
    <w:name w:val="WW8Num31z3"/>
    <w:rsid w:val="002E0F25"/>
  </w:style>
  <w:style w:type="character" w:customStyle="1" w:styleId="WW8Num31z4">
    <w:name w:val="WW8Num31z4"/>
    <w:rsid w:val="002E0F25"/>
  </w:style>
  <w:style w:type="character" w:customStyle="1" w:styleId="WW8Num31z5">
    <w:name w:val="WW8Num31z5"/>
    <w:rsid w:val="002E0F25"/>
  </w:style>
  <w:style w:type="character" w:customStyle="1" w:styleId="WW8Num31z6">
    <w:name w:val="WW8Num31z6"/>
    <w:rsid w:val="002E0F25"/>
  </w:style>
  <w:style w:type="character" w:customStyle="1" w:styleId="WW8Num31z7">
    <w:name w:val="WW8Num31z7"/>
    <w:rsid w:val="002E0F25"/>
  </w:style>
  <w:style w:type="character" w:customStyle="1" w:styleId="WW8Num31z8">
    <w:name w:val="WW8Num31z8"/>
    <w:rsid w:val="002E0F25"/>
  </w:style>
  <w:style w:type="character" w:customStyle="1" w:styleId="WW8Num32z0">
    <w:name w:val="WW8Num32z0"/>
    <w:rsid w:val="002E0F25"/>
    <w:rPr>
      <w:rFonts w:ascii="Garamond" w:eastAsia="Garamond" w:hAnsi="Garamond" w:cs="Garamond"/>
      <w:i w:val="0"/>
      <w:color w:val="00FF66"/>
      <w:sz w:val="24"/>
      <w:szCs w:val="24"/>
    </w:rPr>
  </w:style>
  <w:style w:type="character" w:customStyle="1" w:styleId="WW8Num32z1">
    <w:name w:val="WW8Num32z1"/>
    <w:rsid w:val="002E0F25"/>
  </w:style>
  <w:style w:type="character" w:customStyle="1" w:styleId="WW8Num32z2">
    <w:name w:val="WW8Num32z2"/>
    <w:rsid w:val="002E0F25"/>
  </w:style>
  <w:style w:type="character" w:customStyle="1" w:styleId="WW8Num32z3">
    <w:name w:val="WW8Num32z3"/>
    <w:rsid w:val="002E0F25"/>
  </w:style>
  <w:style w:type="character" w:customStyle="1" w:styleId="WW8Num32z4">
    <w:name w:val="WW8Num32z4"/>
    <w:rsid w:val="002E0F25"/>
  </w:style>
  <w:style w:type="character" w:customStyle="1" w:styleId="WW8Num32z5">
    <w:name w:val="WW8Num32z5"/>
    <w:rsid w:val="002E0F25"/>
  </w:style>
  <w:style w:type="character" w:customStyle="1" w:styleId="WW8Num32z6">
    <w:name w:val="WW8Num32z6"/>
    <w:rsid w:val="002E0F25"/>
  </w:style>
  <w:style w:type="character" w:customStyle="1" w:styleId="WW8Num32z7">
    <w:name w:val="WW8Num32z7"/>
    <w:rsid w:val="002E0F25"/>
  </w:style>
  <w:style w:type="character" w:customStyle="1" w:styleId="WW8Num32z8">
    <w:name w:val="WW8Num32z8"/>
    <w:rsid w:val="002E0F25"/>
  </w:style>
  <w:style w:type="character" w:customStyle="1" w:styleId="WW8Num33z0">
    <w:name w:val="WW8Num33z0"/>
    <w:rsid w:val="002E0F25"/>
    <w:rPr>
      <w:rFonts w:ascii="Times New Roman" w:eastAsia="Times New Roman" w:hAnsi="Times New Roman" w:cs="Times New Roman"/>
      <w:b w:val="0"/>
      <w:bCs w:val="0"/>
      <w:i w:val="0"/>
      <w:strike w:val="0"/>
      <w:dstrike w:val="0"/>
      <w:color w:val="000000"/>
      <w:sz w:val="23"/>
      <w:szCs w:val="23"/>
      <w:u w:val="none"/>
    </w:rPr>
  </w:style>
  <w:style w:type="character" w:customStyle="1" w:styleId="WW8Num33z1">
    <w:name w:val="WW8Num33z1"/>
    <w:rsid w:val="002E0F25"/>
  </w:style>
  <w:style w:type="character" w:customStyle="1" w:styleId="WW8Num33z2">
    <w:name w:val="WW8Num33z2"/>
    <w:rsid w:val="002E0F25"/>
    <w:rPr>
      <w:b/>
    </w:rPr>
  </w:style>
  <w:style w:type="character" w:customStyle="1" w:styleId="WW8Num33z3">
    <w:name w:val="WW8Num33z3"/>
    <w:rsid w:val="002E0F25"/>
  </w:style>
  <w:style w:type="character" w:customStyle="1" w:styleId="WW8Num33z4">
    <w:name w:val="WW8Num33z4"/>
    <w:rsid w:val="002E0F25"/>
  </w:style>
  <w:style w:type="character" w:customStyle="1" w:styleId="WW8Num33z5">
    <w:name w:val="WW8Num33z5"/>
    <w:rsid w:val="002E0F25"/>
  </w:style>
  <w:style w:type="character" w:customStyle="1" w:styleId="WW8Num33z6">
    <w:name w:val="WW8Num33z6"/>
    <w:rsid w:val="002E0F25"/>
  </w:style>
  <w:style w:type="character" w:customStyle="1" w:styleId="WW8Num33z7">
    <w:name w:val="WW8Num33z7"/>
    <w:rsid w:val="002E0F25"/>
  </w:style>
  <w:style w:type="character" w:customStyle="1" w:styleId="WW8Num33z8">
    <w:name w:val="WW8Num33z8"/>
    <w:rsid w:val="002E0F25"/>
  </w:style>
  <w:style w:type="character" w:customStyle="1" w:styleId="WW8Num34z0">
    <w:name w:val="WW8Num34z0"/>
    <w:rsid w:val="002E0F25"/>
    <w:rPr>
      <w:rFonts w:ascii="Times New Roman" w:eastAsia="Times New Roman" w:hAnsi="Times New Roman" w:cs="Times New Roman"/>
      <w:b/>
      <w:bCs/>
      <w:color w:val="468A1A"/>
      <w:sz w:val="23"/>
      <w:szCs w:val="23"/>
    </w:rPr>
  </w:style>
  <w:style w:type="character" w:customStyle="1" w:styleId="WW8Num34z1">
    <w:name w:val="WW8Num34z1"/>
    <w:rsid w:val="002E0F25"/>
  </w:style>
  <w:style w:type="character" w:customStyle="1" w:styleId="WW8Num34z2">
    <w:name w:val="WW8Num34z2"/>
    <w:rsid w:val="002E0F25"/>
  </w:style>
  <w:style w:type="character" w:customStyle="1" w:styleId="WW8Num34z3">
    <w:name w:val="WW8Num34z3"/>
    <w:rsid w:val="002E0F25"/>
  </w:style>
  <w:style w:type="character" w:customStyle="1" w:styleId="WW8Num34z4">
    <w:name w:val="WW8Num34z4"/>
    <w:rsid w:val="002E0F25"/>
  </w:style>
  <w:style w:type="character" w:customStyle="1" w:styleId="WW8Num34z5">
    <w:name w:val="WW8Num34z5"/>
    <w:rsid w:val="002E0F25"/>
  </w:style>
  <w:style w:type="character" w:customStyle="1" w:styleId="WW8Num34z6">
    <w:name w:val="WW8Num34z6"/>
    <w:rsid w:val="002E0F25"/>
  </w:style>
  <w:style w:type="character" w:customStyle="1" w:styleId="WW8Num34z7">
    <w:name w:val="WW8Num34z7"/>
    <w:rsid w:val="002E0F25"/>
  </w:style>
  <w:style w:type="character" w:customStyle="1" w:styleId="WW8Num34z8">
    <w:name w:val="WW8Num34z8"/>
    <w:rsid w:val="002E0F25"/>
  </w:style>
  <w:style w:type="character" w:customStyle="1" w:styleId="WW8Num35z0">
    <w:name w:val="WW8Num35z0"/>
    <w:rsid w:val="002E0F25"/>
    <w:rPr>
      <w:rFonts w:ascii="Times New Roman" w:eastAsia="Times New Roman" w:hAnsi="Times New Roman" w:cs="Times New Roman"/>
      <w:bCs/>
      <w:color w:val="468A1A"/>
      <w:sz w:val="23"/>
      <w:szCs w:val="23"/>
      <w:shd w:val="clear" w:color="auto" w:fill="FFFF00"/>
    </w:rPr>
  </w:style>
  <w:style w:type="character" w:customStyle="1" w:styleId="WW8Num35z1">
    <w:name w:val="WW8Num35z1"/>
    <w:rsid w:val="002E0F25"/>
  </w:style>
  <w:style w:type="character" w:customStyle="1" w:styleId="WW8Num35z2">
    <w:name w:val="WW8Num35z2"/>
    <w:rsid w:val="002E0F25"/>
  </w:style>
  <w:style w:type="character" w:customStyle="1" w:styleId="WW8Num35z3">
    <w:name w:val="WW8Num35z3"/>
    <w:rsid w:val="002E0F25"/>
  </w:style>
  <w:style w:type="character" w:customStyle="1" w:styleId="WW8Num35z4">
    <w:name w:val="WW8Num35z4"/>
    <w:rsid w:val="002E0F25"/>
  </w:style>
  <w:style w:type="character" w:customStyle="1" w:styleId="WW8Num35z5">
    <w:name w:val="WW8Num35z5"/>
    <w:rsid w:val="002E0F25"/>
  </w:style>
  <w:style w:type="character" w:customStyle="1" w:styleId="WW8Num35z6">
    <w:name w:val="WW8Num35z6"/>
    <w:rsid w:val="002E0F25"/>
  </w:style>
  <w:style w:type="character" w:customStyle="1" w:styleId="WW8Num35z7">
    <w:name w:val="WW8Num35z7"/>
    <w:rsid w:val="002E0F25"/>
  </w:style>
  <w:style w:type="character" w:customStyle="1" w:styleId="WW8Num35z8">
    <w:name w:val="WW8Num35z8"/>
    <w:rsid w:val="002E0F25"/>
  </w:style>
  <w:style w:type="character" w:customStyle="1" w:styleId="WW8Num36z0">
    <w:name w:val="WW8Num36z0"/>
    <w:rsid w:val="002E0F25"/>
    <w:rPr>
      <w:rFonts w:cs="Times New Roman"/>
      <w:color w:val="000000"/>
    </w:rPr>
  </w:style>
  <w:style w:type="character" w:customStyle="1" w:styleId="WW8Num36z1">
    <w:name w:val="WW8Num36z1"/>
    <w:rsid w:val="002E0F25"/>
  </w:style>
  <w:style w:type="character" w:customStyle="1" w:styleId="WW8Num36z2">
    <w:name w:val="WW8Num36z2"/>
    <w:rsid w:val="002E0F25"/>
  </w:style>
  <w:style w:type="character" w:customStyle="1" w:styleId="WW8Num36z3">
    <w:name w:val="WW8Num36z3"/>
    <w:rsid w:val="002E0F25"/>
  </w:style>
  <w:style w:type="character" w:customStyle="1" w:styleId="WW8Num36z4">
    <w:name w:val="WW8Num36z4"/>
    <w:rsid w:val="002E0F25"/>
  </w:style>
  <w:style w:type="character" w:customStyle="1" w:styleId="WW8Num36z5">
    <w:name w:val="WW8Num36z5"/>
    <w:rsid w:val="002E0F25"/>
  </w:style>
  <w:style w:type="character" w:customStyle="1" w:styleId="WW8Num36z6">
    <w:name w:val="WW8Num36z6"/>
    <w:rsid w:val="002E0F25"/>
  </w:style>
  <w:style w:type="character" w:customStyle="1" w:styleId="WW8Num36z7">
    <w:name w:val="WW8Num36z7"/>
    <w:rsid w:val="002E0F25"/>
  </w:style>
  <w:style w:type="character" w:customStyle="1" w:styleId="WW8Num36z8">
    <w:name w:val="WW8Num36z8"/>
    <w:rsid w:val="002E0F25"/>
  </w:style>
  <w:style w:type="character" w:customStyle="1" w:styleId="WW8Num37z0">
    <w:name w:val="WW8Num37z0"/>
    <w:rsid w:val="002E0F25"/>
    <w:rPr>
      <w:rFonts w:cs="Times New Roman"/>
    </w:rPr>
  </w:style>
  <w:style w:type="character" w:customStyle="1" w:styleId="WW8Num37z1">
    <w:name w:val="WW8Num37z1"/>
    <w:rsid w:val="002E0F25"/>
  </w:style>
  <w:style w:type="character" w:customStyle="1" w:styleId="WW8Num37z2">
    <w:name w:val="WW8Num37z2"/>
    <w:rsid w:val="002E0F25"/>
  </w:style>
  <w:style w:type="character" w:customStyle="1" w:styleId="WW8Num37z3">
    <w:name w:val="WW8Num37z3"/>
    <w:rsid w:val="002E0F25"/>
  </w:style>
  <w:style w:type="character" w:customStyle="1" w:styleId="WW8Num37z4">
    <w:name w:val="WW8Num37z4"/>
    <w:rsid w:val="002E0F25"/>
  </w:style>
  <w:style w:type="character" w:customStyle="1" w:styleId="WW8Num37z5">
    <w:name w:val="WW8Num37z5"/>
    <w:rsid w:val="002E0F25"/>
  </w:style>
  <w:style w:type="character" w:customStyle="1" w:styleId="WW8Num37z6">
    <w:name w:val="WW8Num37z6"/>
    <w:rsid w:val="002E0F25"/>
  </w:style>
  <w:style w:type="character" w:customStyle="1" w:styleId="WW8Num37z7">
    <w:name w:val="WW8Num37z7"/>
    <w:rsid w:val="002E0F25"/>
  </w:style>
  <w:style w:type="character" w:customStyle="1" w:styleId="WW8Num37z8">
    <w:name w:val="WW8Num37z8"/>
    <w:rsid w:val="002E0F25"/>
  </w:style>
  <w:style w:type="character" w:customStyle="1" w:styleId="WW8Num38z0">
    <w:name w:val="WW8Num38z0"/>
    <w:rsid w:val="002E0F25"/>
    <w:rPr>
      <w:rFonts w:ascii="Times New Roman" w:eastAsia="Times New Roman" w:hAnsi="Times New Roman" w:cs="Times New Roman"/>
      <w:bCs/>
      <w:color w:val="468A1A"/>
      <w:sz w:val="23"/>
      <w:szCs w:val="23"/>
      <w:shd w:val="clear" w:color="auto" w:fill="FFFF00"/>
    </w:rPr>
  </w:style>
  <w:style w:type="character" w:customStyle="1" w:styleId="WW8Num38z1">
    <w:name w:val="WW8Num38z1"/>
    <w:rsid w:val="002E0F25"/>
  </w:style>
  <w:style w:type="character" w:customStyle="1" w:styleId="WW8Num38z2">
    <w:name w:val="WW8Num38z2"/>
    <w:rsid w:val="002E0F25"/>
  </w:style>
  <w:style w:type="character" w:customStyle="1" w:styleId="WW8Num38z3">
    <w:name w:val="WW8Num38z3"/>
    <w:rsid w:val="002E0F25"/>
  </w:style>
  <w:style w:type="character" w:customStyle="1" w:styleId="WW8Num38z4">
    <w:name w:val="WW8Num38z4"/>
    <w:rsid w:val="002E0F25"/>
  </w:style>
  <w:style w:type="character" w:customStyle="1" w:styleId="WW8Num38z5">
    <w:name w:val="WW8Num38z5"/>
    <w:rsid w:val="002E0F25"/>
  </w:style>
  <w:style w:type="character" w:customStyle="1" w:styleId="WW8Num38z6">
    <w:name w:val="WW8Num38z6"/>
    <w:rsid w:val="002E0F25"/>
  </w:style>
  <w:style w:type="character" w:customStyle="1" w:styleId="WW8Num38z7">
    <w:name w:val="WW8Num38z7"/>
    <w:rsid w:val="002E0F25"/>
  </w:style>
  <w:style w:type="character" w:customStyle="1" w:styleId="WW8Num38z8">
    <w:name w:val="WW8Num38z8"/>
    <w:rsid w:val="002E0F25"/>
  </w:style>
  <w:style w:type="character" w:customStyle="1" w:styleId="WW8Num39z0">
    <w:name w:val="WW8Num39z0"/>
    <w:rsid w:val="002E0F25"/>
    <w:rPr>
      <w:rFonts w:ascii="Times New Roman" w:eastAsia="SimSun" w:hAnsi="Times New Roman" w:cs="Times New Roman"/>
      <w:i/>
      <w:color w:val="468A1A"/>
      <w:kern w:val="1"/>
      <w:sz w:val="23"/>
      <w:szCs w:val="23"/>
      <w:lang w:eastAsia="hi-IN" w:bidi="hi-IN"/>
    </w:rPr>
  </w:style>
  <w:style w:type="character" w:customStyle="1" w:styleId="WW8Num39z1">
    <w:name w:val="WW8Num39z1"/>
    <w:rsid w:val="002E0F25"/>
  </w:style>
  <w:style w:type="character" w:customStyle="1" w:styleId="WW8Num39z2">
    <w:name w:val="WW8Num39z2"/>
    <w:rsid w:val="002E0F25"/>
  </w:style>
  <w:style w:type="character" w:customStyle="1" w:styleId="WW8Num39z3">
    <w:name w:val="WW8Num39z3"/>
    <w:rsid w:val="002E0F25"/>
  </w:style>
  <w:style w:type="character" w:customStyle="1" w:styleId="WW8Num39z4">
    <w:name w:val="WW8Num39z4"/>
    <w:rsid w:val="002E0F25"/>
  </w:style>
  <w:style w:type="character" w:customStyle="1" w:styleId="WW8Num39z5">
    <w:name w:val="WW8Num39z5"/>
    <w:rsid w:val="002E0F25"/>
  </w:style>
  <w:style w:type="character" w:customStyle="1" w:styleId="WW8Num39z6">
    <w:name w:val="WW8Num39z6"/>
    <w:rsid w:val="002E0F25"/>
  </w:style>
  <w:style w:type="character" w:customStyle="1" w:styleId="WW8Num39z7">
    <w:name w:val="WW8Num39z7"/>
    <w:rsid w:val="002E0F25"/>
  </w:style>
  <w:style w:type="character" w:customStyle="1" w:styleId="WW8Num39z8">
    <w:name w:val="WW8Num39z8"/>
    <w:rsid w:val="002E0F25"/>
  </w:style>
  <w:style w:type="character" w:customStyle="1" w:styleId="WW8Num40z0">
    <w:name w:val="WW8Num40z0"/>
    <w:rsid w:val="002E0F25"/>
    <w:rPr>
      <w:rFonts w:ascii="Times New Roman" w:eastAsia="Times New Roman" w:hAnsi="Times New Roman" w:cs="Times New Roman"/>
      <w:bCs/>
      <w:i w:val="0"/>
      <w:iCs w:val="0"/>
      <w:color w:val="468A1A"/>
      <w:sz w:val="23"/>
      <w:szCs w:val="23"/>
    </w:rPr>
  </w:style>
  <w:style w:type="character" w:customStyle="1" w:styleId="WW8Num40z1">
    <w:name w:val="WW8Num40z1"/>
    <w:rsid w:val="002E0F25"/>
  </w:style>
  <w:style w:type="character" w:customStyle="1" w:styleId="WW8Num40z2">
    <w:name w:val="WW8Num40z2"/>
    <w:rsid w:val="002E0F25"/>
  </w:style>
  <w:style w:type="character" w:customStyle="1" w:styleId="WW8Num40z3">
    <w:name w:val="WW8Num40z3"/>
    <w:rsid w:val="002E0F25"/>
  </w:style>
  <w:style w:type="character" w:customStyle="1" w:styleId="WW8Num40z4">
    <w:name w:val="WW8Num40z4"/>
    <w:rsid w:val="002E0F25"/>
  </w:style>
  <w:style w:type="character" w:customStyle="1" w:styleId="WW8Num40z5">
    <w:name w:val="WW8Num40z5"/>
    <w:rsid w:val="002E0F25"/>
  </w:style>
  <w:style w:type="character" w:customStyle="1" w:styleId="WW8Num40z6">
    <w:name w:val="WW8Num40z6"/>
    <w:rsid w:val="002E0F25"/>
  </w:style>
  <w:style w:type="character" w:customStyle="1" w:styleId="WW8Num40z7">
    <w:name w:val="WW8Num40z7"/>
    <w:rsid w:val="002E0F25"/>
  </w:style>
  <w:style w:type="character" w:customStyle="1" w:styleId="WW8Num40z8">
    <w:name w:val="WW8Num40z8"/>
    <w:rsid w:val="002E0F25"/>
  </w:style>
  <w:style w:type="character" w:customStyle="1" w:styleId="WW8Num41z0">
    <w:name w:val="WW8Num41z0"/>
    <w:rsid w:val="002E0F25"/>
    <w:rPr>
      <w:rFonts w:cs="Times New Roman"/>
    </w:rPr>
  </w:style>
  <w:style w:type="character" w:customStyle="1" w:styleId="WW8Num41z1">
    <w:name w:val="WW8Num41z1"/>
    <w:rsid w:val="002E0F25"/>
  </w:style>
  <w:style w:type="character" w:customStyle="1" w:styleId="WW8Num41z2">
    <w:name w:val="WW8Num41z2"/>
    <w:rsid w:val="002E0F25"/>
  </w:style>
  <w:style w:type="character" w:customStyle="1" w:styleId="WW8Num41z3">
    <w:name w:val="WW8Num41z3"/>
    <w:rsid w:val="002E0F25"/>
  </w:style>
  <w:style w:type="character" w:customStyle="1" w:styleId="WW8Num41z4">
    <w:name w:val="WW8Num41z4"/>
    <w:rsid w:val="002E0F25"/>
  </w:style>
  <w:style w:type="character" w:customStyle="1" w:styleId="WW8Num41z5">
    <w:name w:val="WW8Num41z5"/>
    <w:rsid w:val="002E0F25"/>
  </w:style>
  <w:style w:type="character" w:customStyle="1" w:styleId="WW8Num41z6">
    <w:name w:val="WW8Num41z6"/>
    <w:rsid w:val="002E0F25"/>
  </w:style>
  <w:style w:type="character" w:customStyle="1" w:styleId="WW8Num41z7">
    <w:name w:val="WW8Num41z7"/>
    <w:rsid w:val="002E0F25"/>
  </w:style>
  <w:style w:type="character" w:customStyle="1" w:styleId="WW8Num41z8">
    <w:name w:val="WW8Num41z8"/>
    <w:rsid w:val="002E0F25"/>
  </w:style>
  <w:style w:type="character" w:customStyle="1" w:styleId="WW8Num42z0">
    <w:name w:val="WW8Num42z0"/>
    <w:rsid w:val="002E0F25"/>
    <w:rPr>
      <w:rFonts w:ascii="Verdana" w:eastAsia="Times New Roman" w:hAnsi="Verdana" w:cs="Verdana"/>
      <w:sz w:val="18"/>
    </w:rPr>
  </w:style>
  <w:style w:type="character" w:customStyle="1" w:styleId="WW8Num42z1">
    <w:name w:val="WW8Num42z1"/>
    <w:rsid w:val="002E0F25"/>
    <w:rPr>
      <w:rFonts w:cs="Times New Roman"/>
    </w:rPr>
  </w:style>
  <w:style w:type="character" w:customStyle="1" w:styleId="WW8Num42z2">
    <w:name w:val="WW8Num42z2"/>
    <w:rsid w:val="002E0F25"/>
  </w:style>
  <w:style w:type="character" w:customStyle="1" w:styleId="WW8Num42z3">
    <w:name w:val="WW8Num42z3"/>
    <w:rsid w:val="002E0F25"/>
  </w:style>
  <w:style w:type="character" w:customStyle="1" w:styleId="WW8Num42z4">
    <w:name w:val="WW8Num42z4"/>
    <w:rsid w:val="002E0F25"/>
  </w:style>
  <w:style w:type="character" w:customStyle="1" w:styleId="WW8Num42z5">
    <w:name w:val="WW8Num42z5"/>
    <w:rsid w:val="002E0F25"/>
  </w:style>
  <w:style w:type="character" w:customStyle="1" w:styleId="WW8Num42z6">
    <w:name w:val="WW8Num42z6"/>
    <w:rsid w:val="002E0F25"/>
  </w:style>
  <w:style w:type="character" w:customStyle="1" w:styleId="WW8Num42z7">
    <w:name w:val="WW8Num42z7"/>
    <w:rsid w:val="002E0F25"/>
  </w:style>
  <w:style w:type="character" w:customStyle="1" w:styleId="WW8Num42z8">
    <w:name w:val="WW8Num42z8"/>
    <w:rsid w:val="002E0F25"/>
  </w:style>
  <w:style w:type="character" w:customStyle="1" w:styleId="WW8Num43z0">
    <w:name w:val="WW8Num43z0"/>
    <w:rsid w:val="002E0F25"/>
    <w:rPr>
      <w:rFonts w:ascii="Verdana" w:eastAsia="Verdana" w:hAnsi="Verdana" w:cs="Times New Roman"/>
      <w:b/>
      <w:bCs/>
      <w:color w:val="00B050"/>
      <w:sz w:val="18"/>
      <w:szCs w:val="23"/>
    </w:rPr>
  </w:style>
  <w:style w:type="character" w:customStyle="1" w:styleId="WW8Num43z1">
    <w:name w:val="WW8Num43z1"/>
    <w:rsid w:val="002E0F25"/>
    <w:rPr>
      <w:rFonts w:cs="Times New Roman"/>
    </w:rPr>
  </w:style>
  <w:style w:type="character" w:customStyle="1" w:styleId="WW8Num43z2">
    <w:name w:val="WW8Num43z2"/>
    <w:rsid w:val="002E0F25"/>
  </w:style>
  <w:style w:type="character" w:customStyle="1" w:styleId="WW8Num43z3">
    <w:name w:val="WW8Num43z3"/>
    <w:rsid w:val="002E0F25"/>
  </w:style>
  <w:style w:type="character" w:customStyle="1" w:styleId="WW8Num43z4">
    <w:name w:val="WW8Num43z4"/>
    <w:rsid w:val="002E0F25"/>
  </w:style>
  <w:style w:type="character" w:customStyle="1" w:styleId="WW8Num43z5">
    <w:name w:val="WW8Num43z5"/>
    <w:rsid w:val="002E0F25"/>
  </w:style>
  <w:style w:type="character" w:customStyle="1" w:styleId="WW8Num43z6">
    <w:name w:val="WW8Num43z6"/>
    <w:rsid w:val="002E0F25"/>
  </w:style>
  <w:style w:type="character" w:customStyle="1" w:styleId="WW8Num43z7">
    <w:name w:val="WW8Num43z7"/>
    <w:rsid w:val="002E0F25"/>
  </w:style>
  <w:style w:type="character" w:customStyle="1" w:styleId="WW8Num43z8">
    <w:name w:val="WW8Num43z8"/>
    <w:rsid w:val="002E0F25"/>
  </w:style>
  <w:style w:type="character" w:customStyle="1" w:styleId="WW8Num44z0">
    <w:name w:val="WW8Num44z0"/>
    <w:rsid w:val="002E0F25"/>
    <w:rPr>
      <w:rFonts w:ascii="Verdana" w:eastAsia="Verdana" w:hAnsi="Verdana" w:cs="Times New Roman"/>
      <w:i/>
      <w:color w:val="00B050"/>
      <w:sz w:val="18"/>
      <w:szCs w:val="23"/>
    </w:rPr>
  </w:style>
  <w:style w:type="character" w:customStyle="1" w:styleId="WW8Num44z1">
    <w:name w:val="WW8Num44z1"/>
    <w:rsid w:val="002E0F25"/>
    <w:rPr>
      <w:rFonts w:cs="Times New Roman"/>
    </w:rPr>
  </w:style>
  <w:style w:type="character" w:customStyle="1" w:styleId="WW8Num44z2">
    <w:name w:val="WW8Num44z2"/>
    <w:rsid w:val="002E0F25"/>
  </w:style>
  <w:style w:type="character" w:customStyle="1" w:styleId="WW8Num44z3">
    <w:name w:val="WW8Num44z3"/>
    <w:rsid w:val="002E0F25"/>
  </w:style>
  <w:style w:type="character" w:customStyle="1" w:styleId="WW8Num44z4">
    <w:name w:val="WW8Num44z4"/>
    <w:rsid w:val="002E0F25"/>
  </w:style>
  <w:style w:type="character" w:customStyle="1" w:styleId="WW8Num44z5">
    <w:name w:val="WW8Num44z5"/>
    <w:rsid w:val="002E0F25"/>
  </w:style>
  <w:style w:type="character" w:customStyle="1" w:styleId="WW8Num44z6">
    <w:name w:val="WW8Num44z6"/>
    <w:rsid w:val="002E0F25"/>
  </w:style>
  <w:style w:type="character" w:customStyle="1" w:styleId="WW8Num44z7">
    <w:name w:val="WW8Num44z7"/>
    <w:rsid w:val="002E0F25"/>
  </w:style>
  <w:style w:type="character" w:customStyle="1" w:styleId="WW8Num44z8">
    <w:name w:val="WW8Num44z8"/>
    <w:rsid w:val="002E0F25"/>
  </w:style>
  <w:style w:type="character" w:customStyle="1" w:styleId="WW8Num45z0">
    <w:name w:val="WW8Num45z0"/>
    <w:rsid w:val="002E0F25"/>
    <w:rPr>
      <w:rFonts w:ascii="Verdana" w:eastAsia="Verdana" w:hAnsi="Verdana" w:cs="Times New Roman"/>
      <w:color w:val="000000"/>
      <w:sz w:val="18"/>
    </w:rPr>
  </w:style>
  <w:style w:type="character" w:customStyle="1" w:styleId="WW8Num45z1">
    <w:name w:val="WW8Num45z1"/>
    <w:rsid w:val="002E0F25"/>
    <w:rPr>
      <w:rFonts w:cs="Times New Roman"/>
    </w:rPr>
  </w:style>
  <w:style w:type="character" w:customStyle="1" w:styleId="WW8Num45z2">
    <w:name w:val="WW8Num45z2"/>
    <w:rsid w:val="002E0F25"/>
    <w:rPr>
      <w:b/>
    </w:rPr>
  </w:style>
  <w:style w:type="character" w:customStyle="1" w:styleId="WW8Num45z3">
    <w:name w:val="WW8Num45z3"/>
    <w:rsid w:val="002E0F25"/>
  </w:style>
  <w:style w:type="character" w:customStyle="1" w:styleId="WW8Num45z4">
    <w:name w:val="WW8Num45z4"/>
    <w:rsid w:val="002E0F25"/>
  </w:style>
  <w:style w:type="character" w:customStyle="1" w:styleId="WW8Num45z5">
    <w:name w:val="WW8Num45z5"/>
    <w:rsid w:val="002E0F25"/>
  </w:style>
  <w:style w:type="character" w:customStyle="1" w:styleId="WW8Num45z6">
    <w:name w:val="WW8Num45z6"/>
    <w:rsid w:val="002E0F25"/>
  </w:style>
  <w:style w:type="character" w:customStyle="1" w:styleId="WW8Num45z7">
    <w:name w:val="WW8Num45z7"/>
    <w:rsid w:val="002E0F25"/>
  </w:style>
  <w:style w:type="character" w:customStyle="1" w:styleId="WW8Num45z8">
    <w:name w:val="WW8Num45z8"/>
    <w:rsid w:val="002E0F25"/>
  </w:style>
  <w:style w:type="character" w:customStyle="1" w:styleId="WW8Num46z0">
    <w:name w:val="WW8Num46z0"/>
    <w:rsid w:val="002E0F25"/>
    <w:rPr>
      <w:rFonts w:ascii="Verdana" w:eastAsia="Verdana" w:hAnsi="Verdana" w:cs="Times New Roman"/>
      <w:b/>
      <w:bCs/>
      <w:color w:val="00B050"/>
      <w:sz w:val="18"/>
      <w:szCs w:val="23"/>
    </w:rPr>
  </w:style>
  <w:style w:type="character" w:customStyle="1" w:styleId="WW8Num46z1">
    <w:name w:val="WW8Num46z1"/>
    <w:rsid w:val="002E0F25"/>
    <w:rPr>
      <w:rFonts w:cs="Times New Roman"/>
    </w:rPr>
  </w:style>
  <w:style w:type="character" w:customStyle="1" w:styleId="WW8Num46z2">
    <w:name w:val="WW8Num46z2"/>
    <w:rsid w:val="002E0F25"/>
  </w:style>
  <w:style w:type="character" w:customStyle="1" w:styleId="WW8Num46z3">
    <w:name w:val="WW8Num46z3"/>
    <w:rsid w:val="002E0F25"/>
  </w:style>
  <w:style w:type="character" w:customStyle="1" w:styleId="WW8Num46z4">
    <w:name w:val="WW8Num46z4"/>
    <w:rsid w:val="002E0F25"/>
  </w:style>
  <w:style w:type="character" w:customStyle="1" w:styleId="WW8Num46z5">
    <w:name w:val="WW8Num46z5"/>
    <w:rsid w:val="002E0F25"/>
  </w:style>
  <w:style w:type="character" w:customStyle="1" w:styleId="WW8Num46z6">
    <w:name w:val="WW8Num46z6"/>
    <w:rsid w:val="002E0F25"/>
  </w:style>
  <w:style w:type="character" w:customStyle="1" w:styleId="WW8Num46z7">
    <w:name w:val="WW8Num46z7"/>
    <w:rsid w:val="002E0F25"/>
  </w:style>
  <w:style w:type="character" w:customStyle="1" w:styleId="WW8Num46z8">
    <w:name w:val="WW8Num46z8"/>
    <w:rsid w:val="002E0F25"/>
  </w:style>
  <w:style w:type="character" w:customStyle="1" w:styleId="WW8Num47z0">
    <w:name w:val="WW8Num47z0"/>
    <w:rsid w:val="002E0F25"/>
    <w:rPr>
      <w:rFonts w:ascii="Verdana" w:eastAsia="Verdana" w:hAnsi="Verdana" w:cs="Times New Roman"/>
      <w:b/>
      <w:color w:val="00B050"/>
      <w:sz w:val="18"/>
      <w:szCs w:val="23"/>
    </w:rPr>
  </w:style>
  <w:style w:type="character" w:customStyle="1" w:styleId="WW8Num47z1">
    <w:name w:val="WW8Num47z1"/>
    <w:rsid w:val="002E0F25"/>
    <w:rPr>
      <w:rFonts w:cs="Times New Roman"/>
    </w:rPr>
  </w:style>
  <w:style w:type="character" w:customStyle="1" w:styleId="WW8Num47z2">
    <w:name w:val="WW8Num47z2"/>
    <w:rsid w:val="002E0F25"/>
  </w:style>
  <w:style w:type="character" w:customStyle="1" w:styleId="WW8Num47z3">
    <w:name w:val="WW8Num47z3"/>
    <w:rsid w:val="002E0F25"/>
  </w:style>
  <w:style w:type="character" w:customStyle="1" w:styleId="WW8Num47z4">
    <w:name w:val="WW8Num47z4"/>
    <w:rsid w:val="002E0F25"/>
  </w:style>
  <w:style w:type="character" w:customStyle="1" w:styleId="WW8Num47z5">
    <w:name w:val="WW8Num47z5"/>
    <w:rsid w:val="002E0F25"/>
  </w:style>
  <w:style w:type="character" w:customStyle="1" w:styleId="WW8Num47z6">
    <w:name w:val="WW8Num47z6"/>
    <w:rsid w:val="002E0F25"/>
  </w:style>
  <w:style w:type="character" w:customStyle="1" w:styleId="WW8Num47z7">
    <w:name w:val="WW8Num47z7"/>
    <w:rsid w:val="002E0F25"/>
  </w:style>
  <w:style w:type="character" w:customStyle="1" w:styleId="WW8Num47z8">
    <w:name w:val="WW8Num47z8"/>
    <w:rsid w:val="002E0F25"/>
  </w:style>
  <w:style w:type="character" w:customStyle="1" w:styleId="WW8Num48z0">
    <w:name w:val="WW8Num48z0"/>
    <w:rsid w:val="002E0F25"/>
  </w:style>
  <w:style w:type="character" w:customStyle="1" w:styleId="WW8Num48z1">
    <w:name w:val="WW8Num48z1"/>
    <w:rsid w:val="002E0F25"/>
  </w:style>
  <w:style w:type="character" w:customStyle="1" w:styleId="WW8Num48z2">
    <w:name w:val="WW8Num48z2"/>
    <w:rsid w:val="002E0F25"/>
  </w:style>
  <w:style w:type="character" w:customStyle="1" w:styleId="WW8Num48z3">
    <w:name w:val="WW8Num48z3"/>
    <w:rsid w:val="002E0F25"/>
  </w:style>
  <w:style w:type="character" w:customStyle="1" w:styleId="WW8Num48z4">
    <w:name w:val="WW8Num48z4"/>
    <w:rsid w:val="002E0F25"/>
  </w:style>
  <w:style w:type="character" w:customStyle="1" w:styleId="WW8Num48z5">
    <w:name w:val="WW8Num48z5"/>
    <w:rsid w:val="002E0F25"/>
  </w:style>
  <w:style w:type="character" w:customStyle="1" w:styleId="WW8Num48z6">
    <w:name w:val="WW8Num48z6"/>
    <w:rsid w:val="002E0F25"/>
  </w:style>
  <w:style w:type="character" w:customStyle="1" w:styleId="WW8Num48z7">
    <w:name w:val="WW8Num48z7"/>
    <w:rsid w:val="002E0F25"/>
  </w:style>
  <w:style w:type="character" w:customStyle="1" w:styleId="WW8Num48z8">
    <w:name w:val="WW8Num48z8"/>
    <w:rsid w:val="002E0F25"/>
  </w:style>
  <w:style w:type="character" w:customStyle="1" w:styleId="WW8Num49z0">
    <w:name w:val="WW8Num49z0"/>
    <w:rsid w:val="002E0F25"/>
  </w:style>
  <w:style w:type="character" w:customStyle="1" w:styleId="WW8Num49z1">
    <w:name w:val="WW8Num49z1"/>
    <w:rsid w:val="002E0F25"/>
  </w:style>
  <w:style w:type="character" w:customStyle="1" w:styleId="WW8Num49z2">
    <w:name w:val="WW8Num49z2"/>
    <w:rsid w:val="002E0F25"/>
  </w:style>
  <w:style w:type="character" w:customStyle="1" w:styleId="WW8Num49z3">
    <w:name w:val="WW8Num49z3"/>
    <w:rsid w:val="002E0F25"/>
  </w:style>
  <w:style w:type="character" w:customStyle="1" w:styleId="WW8Num49z4">
    <w:name w:val="WW8Num49z4"/>
    <w:rsid w:val="002E0F25"/>
  </w:style>
  <w:style w:type="character" w:customStyle="1" w:styleId="WW8Num49z5">
    <w:name w:val="WW8Num49z5"/>
    <w:rsid w:val="002E0F25"/>
  </w:style>
  <w:style w:type="character" w:customStyle="1" w:styleId="WW8Num49z6">
    <w:name w:val="WW8Num49z6"/>
    <w:rsid w:val="002E0F25"/>
  </w:style>
  <w:style w:type="character" w:customStyle="1" w:styleId="WW8Num49z7">
    <w:name w:val="WW8Num49z7"/>
    <w:rsid w:val="002E0F25"/>
  </w:style>
  <w:style w:type="character" w:customStyle="1" w:styleId="WW8Num49z8">
    <w:name w:val="WW8Num49z8"/>
    <w:rsid w:val="002E0F25"/>
  </w:style>
  <w:style w:type="character" w:customStyle="1" w:styleId="WW8Num50z0">
    <w:name w:val="WW8Num50z0"/>
    <w:rsid w:val="002E0F25"/>
  </w:style>
  <w:style w:type="character" w:customStyle="1" w:styleId="WW8Num50z1">
    <w:name w:val="WW8Num50z1"/>
    <w:rsid w:val="002E0F25"/>
  </w:style>
  <w:style w:type="character" w:customStyle="1" w:styleId="WW8Num50z2">
    <w:name w:val="WW8Num50z2"/>
    <w:rsid w:val="002E0F25"/>
  </w:style>
  <w:style w:type="character" w:customStyle="1" w:styleId="WW8Num50z3">
    <w:name w:val="WW8Num50z3"/>
    <w:rsid w:val="002E0F25"/>
  </w:style>
  <w:style w:type="character" w:customStyle="1" w:styleId="WW8Num50z4">
    <w:name w:val="WW8Num50z4"/>
    <w:rsid w:val="002E0F25"/>
  </w:style>
  <w:style w:type="character" w:customStyle="1" w:styleId="WW8Num50z5">
    <w:name w:val="WW8Num50z5"/>
    <w:rsid w:val="002E0F25"/>
  </w:style>
  <w:style w:type="character" w:customStyle="1" w:styleId="WW8Num50z6">
    <w:name w:val="WW8Num50z6"/>
    <w:rsid w:val="002E0F25"/>
  </w:style>
  <w:style w:type="character" w:customStyle="1" w:styleId="WW8Num50z7">
    <w:name w:val="WW8Num50z7"/>
    <w:rsid w:val="002E0F25"/>
  </w:style>
  <w:style w:type="character" w:customStyle="1" w:styleId="WW8Num50z8">
    <w:name w:val="WW8Num50z8"/>
    <w:rsid w:val="002E0F25"/>
  </w:style>
  <w:style w:type="character" w:customStyle="1" w:styleId="WW8Num51z0">
    <w:name w:val="WW8Num51z0"/>
    <w:rsid w:val="002E0F25"/>
    <w:rPr>
      <w:rFonts w:ascii="Verdana" w:hAnsi="Verdana" w:cs="Verdana"/>
      <w:color w:val="000000"/>
    </w:rPr>
  </w:style>
  <w:style w:type="character" w:customStyle="1" w:styleId="WW8Num52z0">
    <w:name w:val="WW8Num52z0"/>
    <w:rsid w:val="002E0F25"/>
    <w:rPr>
      <w:rFonts w:ascii="Verdana" w:eastAsia="Times New Roman" w:hAnsi="Verdana" w:cs="Verdana"/>
      <w:b w:val="0"/>
      <w:color w:val="000000"/>
      <w:kern w:val="1"/>
      <w:sz w:val="22"/>
      <w:szCs w:val="22"/>
      <w:lang w:eastAsia="ar-SA" w:bidi="ar-SA"/>
    </w:rPr>
  </w:style>
  <w:style w:type="character" w:customStyle="1" w:styleId="WW8Num52z1">
    <w:name w:val="WW8Num52z1"/>
    <w:rsid w:val="002E0F25"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WW8Num52z2">
    <w:name w:val="WW8Num52z2"/>
    <w:rsid w:val="002E0F25"/>
    <w:rPr>
      <w:rFonts w:ascii="Arial" w:eastAsia="Times New Roman" w:hAnsi="Arial" w:cs="Arial"/>
    </w:rPr>
  </w:style>
  <w:style w:type="character" w:customStyle="1" w:styleId="WW8Num52z3">
    <w:name w:val="WW8Num52z3"/>
    <w:rsid w:val="002E0F25"/>
    <w:rPr>
      <w:rFonts w:cs="Times New Roman"/>
    </w:rPr>
  </w:style>
  <w:style w:type="character" w:customStyle="1" w:styleId="WW8Num52z4">
    <w:name w:val="WW8Num52z4"/>
    <w:rsid w:val="002E0F25"/>
  </w:style>
  <w:style w:type="character" w:customStyle="1" w:styleId="WW8Num52z5">
    <w:name w:val="WW8Num52z5"/>
    <w:rsid w:val="002E0F25"/>
  </w:style>
  <w:style w:type="character" w:customStyle="1" w:styleId="WW8Num52z6">
    <w:name w:val="WW8Num52z6"/>
    <w:rsid w:val="002E0F25"/>
  </w:style>
  <w:style w:type="character" w:customStyle="1" w:styleId="WW8Num52z7">
    <w:name w:val="WW8Num52z7"/>
    <w:rsid w:val="002E0F25"/>
  </w:style>
  <w:style w:type="character" w:customStyle="1" w:styleId="WW8Num52z8">
    <w:name w:val="WW8Num52z8"/>
    <w:rsid w:val="002E0F25"/>
  </w:style>
  <w:style w:type="character" w:customStyle="1" w:styleId="WW8Num53z0">
    <w:name w:val="WW8Num53z0"/>
    <w:rsid w:val="002E0F25"/>
  </w:style>
  <w:style w:type="character" w:customStyle="1" w:styleId="WW8Num53z1">
    <w:name w:val="WW8Num53z1"/>
    <w:rsid w:val="002E0F25"/>
  </w:style>
  <w:style w:type="character" w:customStyle="1" w:styleId="WW8Num53z2">
    <w:name w:val="WW8Num53z2"/>
    <w:rsid w:val="002E0F25"/>
  </w:style>
  <w:style w:type="character" w:customStyle="1" w:styleId="WW8Num53z3">
    <w:name w:val="WW8Num53z3"/>
    <w:rsid w:val="002E0F25"/>
  </w:style>
  <w:style w:type="character" w:customStyle="1" w:styleId="WW8Num53z4">
    <w:name w:val="WW8Num53z4"/>
    <w:rsid w:val="002E0F25"/>
  </w:style>
  <w:style w:type="character" w:customStyle="1" w:styleId="WW8Num53z5">
    <w:name w:val="WW8Num53z5"/>
    <w:rsid w:val="002E0F25"/>
  </w:style>
  <w:style w:type="character" w:customStyle="1" w:styleId="WW8Num53z6">
    <w:name w:val="WW8Num53z6"/>
    <w:rsid w:val="002E0F25"/>
  </w:style>
  <w:style w:type="character" w:customStyle="1" w:styleId="WW8Num53z7">
    <w:name w:val="WW8Num53z7"/>
    <w:rsid w:val="002E0F25"/>
  </w:style>
  <w:style w:type="character" w:customStyle="1" w:styleId="WW8Num53z8">
    <w:name w:val="WW8Num53z8"/>
    <w:rsid w:val="002E0F25"/>
  </w:style>
  <w:style w:type="character" w:customStyle="1" w:styleId="WW8Num54z0">
    <w:name w:val="WW8Num54z0"/>
    <w:rsid w:val="002E0F25"/>
    <w:rPr>
      <w:rFonts w:ascii="Times New Roman" w:hAnsi="Times New Roman" w:cs="Times New Roman"/>
      <w:color w:val="468A1A"/>
      <w:sz w:val="23"/>
      <w:szCs w:val="23"/>
    </w:rPr>
  </w:style>
  <w:style w:type="character" w:customStyle="1" w:styleId="WW8Num54z1">
    <w:name w:val="WW8Num54z1"/>
    <w:rsid w:val="002E0F25"/>
  </w:style>
  <w:style w:type="character" w:customStyle="1" w:styleId="WW8Num54z2">
    <w:name w:val="WW8Num54z2"/>
    <w:rsid w:val="002E0F25"/>
  </w:style>
  <w:style w:type="character" w:customStyle="1" w:styleId="WW8Num54z3">
    <w:name w:val="WW8Num54z3"/>
    <w:rsid w:val="002E0F25"/>
  </w:style>
  <w:style w:type="character" w:customStyle="1" w:styleId="WW8Num54z4">
    <w:name w:val="WW8Num54z4"/>
    <w:rsid w:val="002E0F25"/>
  </w:style>
  <w:style w:type="character" w:customStyle="1" w:styleId="WW8Num54z5">
    <w:name w:val="WW8Num54z5"/>
    <w:rsid w:val="002E0F25"/>
  </w:style>
  <w:style w:type="character" w:customStyle="1" w:styleId="WW8Num54z6">
    <w:name w:val="WW8Num54z6"/>
    <w:rsid w:val="002E0F25"/>
  </w:style>
  <w:style w:type="character" w:customStyle="1" w:styleId="WW8Num54z7">
    <w:name w:val="WW8Num54z7"/>
    <w:rsid w:val="002E0F25"/>
  </w:style>
  <w:style w:type="character" w:customStyle="1" w:styleId="WW8Num54z8">
    <w:name w:val="WW8Num54z8"/>
    <w:rsid w:val="002E0F25"/>
  </w:style>
  <w:style w:type="character" w:customStyle="1" w:styleId="WW8Num55z0">
    <w:name w:val="WW8Num55z0"/>
    <w:rsid w:val="002E0F25"/>
    <w:rPr>
      <w:rFonts w:ascii="Verdana" w:hAnsi="Verdana" w:cs="Times New Roman"/>
      <w:b/>
      <w:bCs/>
      <w:color w:val="00B050"/>
      <w:sz w:val="18"/>
      <w:szCs w:val="23"/>
    </w:rPr>
  </w:style>
  <w:style w:type="character" w:customStyle="1" w:styleId="WW8Num55z1">
    <w:name w:val="WW8Num55z1"/>
    <w:rsid w:val="002E0F25"/>
    <w:rPr>
      <w:rFonts w:cs="Times New Roman"/>
    </w:rPr>
  </w:style>
  <w:style w:type="character" w:customStyle="1" w:styleId="WW8Num55z2">
    <w:name w:val="WW8Num55z2"/>
    <w:rsid w:val="002E0F25"/>
  </w:style>
  <w:style w:type="character" w:customStyle="1" w:styleId="WW8Num55z3">
    <w:name w:val="WW8Num55z3"/>
    <w:rsid w:val="002E0F25"/>
  </w:style>
  <w:style w:type="character" w:customStyle="1" w:styleId="WW8Num55z4">
    <w:name w:val="WW8Num55z4"/>
    <w:rsid w:val="002E0F25"/>
  </w:style>
  <w:style w:type="character" w:customStyle="1" w:styleId="WW8Num55z5">
    <w:name w:val="WW8Num55z5"/>
    <w:rsid w:val="002E0F25"/>
  </w:style>
  <w:style w:type="character" w:customStyle="1" w:styleId="WW8Num55z6">
    <w:name w:val="WW8Num55z6"/>
    <w:rsid w:val="002E0F25"/>
  </w:style>
  <w:style w:type="character" w:customStyle="1" w:styleId="WW8Num55z7">
    <w:name w:val="WW8Num55z7"/>
    <w:rsid w:val="002E0F25"/>
  </w:style>
  <w:style w:type="character" w:customStyle="1" w:styleId="WW8Num55z8">
    <w:name w:val="WW8Num55z8"/>
    <w:rsid w:val="002E0F25"/>
  </w:style>
  <w:style w:type="character" w:customStyle="1" w:styleId="WW8Num24z4">
    <w:name w:val="WW8Num24z4"/>
    <w:rsid w:val="002E0F25"/>
  </w:style>
  <w:style w:type="character" w:customStyle="1" w:styleId="WW8Num24z5">
    <w:name w:val="WW8Num24z5"/>
    <w:rsid w:val="002E0F25"/>
  </w:style>
  <w:style w:type="character" w:customStyle="1" w:styleId="WW8Num24z6">
    <w:name w:val="WW8Num24z6"/>
    <w:rsid w:val="002E0F25"/>
  </w:style>
  <w:style w:type="character" w:customStyle="1" w:styleId="WW8Num24z7">
    <w:name w:val="WW8Num24z7"/>
    <w:rsid w:val="002E0F25"/>
  </w:style>
  <w:style w:type="character" w:customStyle="1" w:styleId="WW8Num24z8">
    <w:name w:val="WW8Num24z8"/>
    <w:rsid w:val="002E0F25"/>
  </w:style>
  <w:style w:type="character" w:customStyle="1" w:styleId="WW8Num25z1">
    <w:name w:val="WW8Num25z1"/>
    <w:rsid w:val="002E0F25"/>
  </w:style>
  <w:style w:type="character" w:customStyle="1" w:styleId="WW8Num25z2">
    <w:name w:val="WW8Num25z2"/>
    <w:rsid w:val="002E0F25"/>
  </w:style>
  <w:style w:type="character" w:customStyle="1" w:styleId="WW8Num25z3">
    <w:name w:val="WW8Num25z3"/>
    <w:rsid w:val="002E0F25"/>
  </w:style>
  <w:style w:type="character" w:customStyle="1" w:styleId="WW8Num25z4">
    <w:name w:val="WW8Num25z4"/>
    <w:rsid w:val="002E0F25"/>
  </w:style>
  <w:style w:type="character" w:customStyle="1" w:styleId="WW8Num25z5">
    <w:name w:val="WW8Num25z5"/>
    <w:rsid w:val="002E0F25"/>
  </w:style>
  <w:style w:type="character" w:customStyle="1" w:styleId="WW8Num25z6">
    <w:name w:val="WW8Num25z6"/>
    <w:rsid w:val="002E0F25"/>
  </w:style>
  <w:style w:type="character" w:customStyle="1" w:styleId="WW8Num25z7">
    <w:name w:val="WW8Num25z7"/>
    <w:rsid w:val="002E0F25"/>
  </w:style>
  <w:style w:type="character" w:customStyle="1" w:styleId="WW8Num25z8">
    <w:name w:val="WW8Num25z8"/>
    <w:rsid w:val="002E0F25"/>
  </w:style>
  <w:style w:type="character" w:customStyle="1" w:styleId="WW8Num27z4">
    <w:name w:val="WW8Num27z4"/>
    <w:rsid w:val="002E0F25"/>
  </w:style>
  <w:style w:type="character" w:customStyle="1" w:styleId="WW8Num27z5">
    <w:name w:val="WW8Num27z5"/>
    <w:rsid w:val="002E0F25"/>
  </w:style>
  <w:style w:type="character" w:customStyle="1" w:styleId="WW8Num27z6">
    <w:name w:val="WW8Num27z6"/>
    <w:rsid w:val="002E0F25"/>
  </w:style>
  <w:style w:type="character" w:customStyle="1" w:styleId="WW8Num27z7">
    <w:name w:val="WW8Num27z7"/>
    <w:rsid w:val="002E0F25"/>
  </w:style>
  <w:style w:type="character" w:customStyle="1" w:styleId="WW8Num27z8">
    <w:name w:val="WW8Num27z8"/>
    <w:rsid w:val="002E0F25"/>
  </w:style>
  <w:style w:type="character" w:customStyle="1" w:styleId="WW8Num51z1">
    <w:name w:val="WW8Num51z1"/>
    <w:rsid w:val="002E0F25"/>
  </w:style>
  <w:style w:type="character" w:customStyle="1" w:styleId="WW8Num51z2">
    <w:name w:val="WW8Num51z2"/>
    <w:rsid w:val="002E0F25"/>
  </w:style>
  <w:style w:type="character" w:customStyle="1" w:styleId="WW8Num51z3">
    <w:name w:val="WW8Num51z3"/>
    <w:rsid w:val="002E0F25"/>
  </w:style>
  <w:style w:type="character" w:customStyle="1" w:styleId="WW8Num51z4">
    <w:name w:val="WW8Num51z4"/>
    <w:rsid w:val="002E0F25"/>
  </w:style>
  <w:style w:type="character" w:customStyle="1" w:styleId="WW8Num51z5">
    <w:name w:val="WW8Num51z5"/>
    <w:rsid w:val="002E0F25"/>
  </w:style>
  <w:style w:type="character" w:customStyle="1" w:styleId="WW8Num51z6">
    <w:name w:val="WW8Num51z6"/>
    <w:rsid w:val="002E0F25"/>
  </w:style>
  <w:style w:type="character" w:customStyle="1" w:styleId="WW8Num51z7">
    <w:name w:val="WW8Num51z7"/>
    <w:rsid w:val="002E0F25"/>
  </w:style>
  <w:style w:type="character" w:customStyle="1" w:styleId="WW8Num51z8">
    <w:name w:val="WW8Num51z8"/>
    <w:rsid w:val="002E0F25"/>
  </w:style>
  <w:style w:type="character" w:customStyle="1" w:styleId="WW8Num56z0">
    <w:name w:val="WW8Num56z0"/>
    <w:rsid w:val="002E0F25"/>
    <w:rPr>
      <w:rFonts w:ascii="Times New Roman" w:hAnsi="Times New Roman" w:cs="Times New Roman"/>
      <w:b/>
      <w:bCs/>
      <w:color w:val="468A1A"/>
      <w:sz w:val="23"/>
      <w:szCs w:val="23"/>
    </w:rPr>
  </w:style>
  <w:style w:type="character" w:customStyle="1" w:styleId="WW8Num56z1">
    <w:name w:val="WW8Num56z1"/>
    <w:rsid w:val="002E0F25"/>
  </w:style>
  <w:style w:type="character" w:customStyle="1" w:styleId="WW8Num56z2">
    <w:name w:val="WW8Num56z2"/>
    <w:rsid w:val="002E0F25"/>
  </w:style>
  <w:style w:type="character" w:customStyle="1" w:styleId="WW8Num56z3">
    <w:name w:val="WW8Num56z3"/>
    <w:rsid w:val="002E0F25"/>
  </w:style>
  <w:style w:type="character" w:customStyle="1" w:styleId="WW8Num56z4">
    <w:name w:val="WW8Num56z4"/>
    <w:rsid w:val="002E0F25"/>
  </w:style>
  <w:style w:type="character" w:customStyle="1" w:styleId="WW8Num56z5">
    <w:name w:val="WW8Num56z5"/>
    <w:rsid w:val="002E0F25"/>
  </w:style>
  <w:style w:type="character" w:customStyle="1" w:styleId="WW8Num56z6">
    <w:name w:val="WW8Num56z6"/>
    <w:rsid w:val="002E0F25"/>
  </w:style>
  <w:style w:type="character" w:customStyle="1" w:styleId="WW8Num56z7">
    <w:name w:val="WW8Num56z7"/>
    <w:rsid w:val="002E0F25"/>
  </w:style>
  <w:style w:type="character" w:customStyle="1" w:styleId="WW8Num56z8">
    <w:name w:val="WW8Num56z8"/>
    <w:rsid w:val="002E0F25"/>
  </w:style>
  <w:style w:type="character" w:customStyle="1" w:styleId="WW8Num57z0">
    <w:name w:val="WW8Num57z0"/>
    <w:rsid w:val="002E0F25"/>
    <w:rPr>
      <w:rFonts w:ascii="Times New Roman" w:hAnsi="Times New Roman" w:cs="Times New Roman"/>
      <w:color w:val="468A1A"/>
      <w:sz w:val="23"/>
      <w:szCs w:val="23"/>
    </w:rPr>
  </w:style>
  <w:style w:type="character" w:customStyle="1" w:styleId="WW8Num57z1">
    <w:name w:val="WW8Num57z1"/>
    <w:rsid w:val="002E0F25"/>
  </w:style>
  <w:style w:type="character" w:customStyle="1" w:styleId="WW8Num57z2">
    <w:name w:val="WW8Num57z2"/>
    <w:rsid w:val="002E0F25"/>
  </w:style>
  <w:style w:type="character" w:customStyle="1" w:styleId="WW8Num57z3">
    <w:name w:val="WW8Num57z3"/>
    <w:rsid w:val="002E0F25"/>
  </w:style>
  <w:style w:type="character" w:customStyle="1" w:styleId="WW8Num57z4">
    <w:name w:val="WW8Num57z4"/>
    <w:rsid w:val="002E0F25"/>
  </w:style>
  <w:style w:type="character" w:customStyle="1" w:styleId="WW8Num57z5">
    <w:name w:val="WW8Num57z5"/>
    <w:rsid w:val="002E0F25"/>
  </w:style>
  <w:style w:type="character" w:customStyle="1" w:styleId="WW8Num57z6">
    <w:name w:val="WW8Num57z6"/>
    <w:rsid w:val="002E0F25"/>
  </w:style>
  <w:style w:type="character" w:customStyle="1" w:styleId="WW8Num57z7">
    <w:name w:val="WW8Num57z7"/>
    <w:rsid w:val="002E0F25"/>
  </w:style>
  <w:style w:type="character" w:customStyle="1" w:styleId="WW8Num57z8">
    <w:name w:val="WW8Num57z8"/>
    <w:rsid w:val="002E0F25"/>
  </w:style>
  <w:style w:type="character" w:customStyle="1" w:styleId="WW8Num58z0">
    <w:name w:val="WW8Num58z0"/>
    <w:rsid w:val="002E0F25"/>
    <w:rPr>
      <w:b w:val="0"/>
      <w:bCs/>
      <w:sz w:val="22"/>
      <w:szCs w:val="22"/>
    </w:rPr>
  </w:style>
  <w:style w:type="character" w:customStyle="1" w:styleId="WW8Num58z1">
    <w:name w:val="WW8Num58z1"/>
    <w:rsid w:val="002E0F25"/>
  </w:style>
  <w:style w:type="character" w:customStyle="1" w:styleId="WW8Num59z0">
    <w:name w:val="WW8Num59z0"/>
    <w:rsid w:val="002E0F25"/>
  </w:style>
  <w:style w:type="character" w:customStyle="1" w:styleId="WW8Num59z1">
    <w:name w:val="WW8Num59z1"/>
    <w:rsid w:val="002E0F25"/>
  </w:style>
  <w:style w:type="character" w:customStyle="1" w:styleId="WW8Num59z2">
    <w:name w:val="WW8Num59z2"/>
    <w:rsid w:val="002E0F25"/>
  </w:style>
  <w:style w:type="character" w:customStyle="1" w:styleId="WW8Num59z3">
    <w:name w:val="WW8Num59z3"/>
    <w:rsid w:val="002E0F25"/>
  </w:style>
  <w:style w:type="character" w:customStyle="1" w:styleId="WW8Num59z4">
    <w:name w:val="WW8Num59z4"/>
    <w:rsid w:val="002E0F25"/>
  </w:style>
  <w:style w:type="character" w:customStyle="1" w:styleId="WW8Num59z5">
    <w:name w:val="WW8Num59z5"/>
    <w:rsid w:val="002E0F25"/>
  </w:style>
  <w:style w:type="character" w:customStyle="1" w:styleId="WW8Num59z6">
    <w:name w:val="WW8Num59z6"/>
    <w:rsid w:val="002E0F25"/>
  </w:style>
  <w:style w:type="character" w:customStyle="1" w:styleId="WW8Num59z7">
    <w:name w:val="WW8Num59z7"/>
    <w:rsid w:val="002E0F25"/>
  </w:style>
  <w:style w:type="character" w:customStyle="1" w:styleId="WW8Num59z8">
    <w:name w:val="WW8Num59z8"/>
    <w:rsid w:val="002E0F25"/>
  </w:style>
  <w:style w:type="character" w:customStyle="1" w:styleId="WW8Num60z0">
    <w:name w:val="WW8Num60z0"/>
    <w:rsid w:val="002E0F25"/>
    <w:rPr>
      <w:rFonts w:ascii="Verdana" w:hAnsi="Verdana" w:cs="Verdana" w:hint="default"/>
      <w:color w:val="000000"/>
    </w:rPr>
  </w:style>
  <w:style w:type="character" w:customStyle="1" w:styleId="WW8Num60z1">
    <w:name w:val="WW8Num60z1"/>
    <w:rsid w:val="002E0F25"/>
  </w:style>
  <w:style w:type="character" w:customStyle="1" w:styleId="WW8Num60z2">
    <w:name w:val="WW8Num60z2"/>
    <w:rsid w:val="002E0F25"/>
  </w:style>
  <w:style w:type="character" w:customStyle="1" w:styleId="WW8Num60z3">
    <w:name w:val="WW8Num60z3"/>
    <w:rsid w:val="002E0F25"/>
  </w:style>
  <w:style w:type="character" w:customStyle="1" w:styleId="WW8Num60z4">
    <w:name w:val="WW8Num60z4"/>
    <w:rsid w:val="002E0F25"/>
  </w:style>
  <w:style w:type="character" w:customStyle="1" w:styleId="WW8Num60z5">
    <w:name w:val="WW8Num60z5"/>
    <w:rsid w:val="002E0F25"/>
  </w:style>
  <w:style w:type="character" w:customStyle="1" w:styleId="WW8Num60z6">
    <w:name w:val="WW8Num60z6"/>
    <w:rsid w:val="002E0F25"/>
  </w:style>
  <w:style w:type="character" w:customStyle="1" w:styleId="WW8Num60z7">
    <w:name w:val="WW8Num60z7"/>
    <w:rsid w:val="002E0F25"/>
  </w:style>
  <w:style w:type="character" w:customStyle="1" w:styleId="WW8Num60z8">
    <w:name w:val="WW8Num60z8"/>
    <w:rsid w:val="002E0F25"/>
  </w:style>
  <w:style w:type="character" w:customStyle="1" w:styleId="WW8Num61z0">
    <w:name w:val="WW8Num61z0"/>
    <w:rsid w:val="002E0F25"/>
    <w:rPr>
      <w:rFonts w:ascii="Symbol" w:hAnsi="Symbol" w:cs="OpenSymbol"/>
    </w:rPr>
  </w:style>
  <w:style w:type="character" w:customStyle="1" w:styleId="WW8Num62z0">
    <w:name w:val="WW8Num62z0"/>
    <w:rsid w:val="002E0F25"/>
    <w:rPr>
      <w:rFonts w:ascii="Verdana" w:hAnsi="Verdana" w:cs="Times New Roman" w:hint="default"/>
      <w:color w:val="000000"/>
    </w:rPr>
  </w:style>
  <w:style w:type="character" w:customStyle="1" w:styleId="WW8Num62z1">
    <w:name w:val="WW8Num62z1"/>
    <w:rsid w:val="002E0F25"/>
  </w:style>
  <w:style w:type="character" w:customStyle="1" w:styleId="WW8Num62z2">
    <w:name w:val="WW8Num62z2"/>
    <w:rsid w:val="002E0F25"/>
  </w:style>
  <w:style w:type="character" w:customStyle="1" w:styleId="WW8Num62z3">
    <w:name w:val="WW8Num62z3"/>
    <w:rsid w:val="002E0F25"/>
  </w:style>
  <w:style w:type="character" w:customStyle="1" w:styleId="WW8Num62z4">
    <w:name w:val="WW8Num62z4"/>
    <w:rsid w:val="002E0F25"/>
  </w:style>
  <w:style w:type="character" w:customStyle="1" w:styleId="WW8Num62z5">
    <w:name w:val="WW8Num62z5"/>
    <w:rsid w:val="002E0F25"/>
  </w:style>
  <w:style w:type="character" w:customStyle="1" w:styleId="WW8Num62z6">
    <w:name w:val="WW8Num62z6"/>
    <w:rsid w:val="002E0F25"/>
  </w:style>
  <w:style w:type="character" w:customStyle="1" w:styleId="WW8Num62z7">
    <w:name w:val="WW8Num62z7"/>
    <w:rsid w:val="002E0F25"/>
  </w:style>
  <w:style w:type="character" w:customStyle="1" w:styleId="WW8Num62z8">
    <w:name w:val="WW8Num62z8"/>
    <w:rsid w:val="002E0F25"/>
  </w:style>
  <w:style w:type="character" w:customStyle="1" w:styleId="WW8Num63z0">
    <w:name w:val="WW8Num63z0"/>
    <w:rsid w:val="002E0F25"/>
  </w:style>
  <w:style w:type="character" w:customStyle="1" w:styleId="WW8Num63z1">
    <w:name w:val="WW8Num63z1"/>
    <w:rsid w:val="002E0F25"/>
  </w:style>
  <w:style w:type="character" w:customStyle="1" w:styleId="WW8Num63z2">
    <w:name w:val="WW8Num63z2"/>
    <w:rsid w:val="002E0F25"/>
  </w:style>
  <w:style w:type="character" w:customStyle="1" w:styleId="WW8Num63z3">
    <w:name w:val="WW8Num63z3"/>
    <w:rsid w:val="002E0F25"/>
  </w:style>
  <w:style w:type="character" w:customStyle="1" w:styleId="WW8Num63z4">
    <w:name w:val="WW8Num63z4"/>
    <w:rsid w:val="002E0F25"/>
  </w:style>
  <w:style w:type="character" w:customStyle="1" w:styleId="WW8Num63z5">
    <w:name w:val="WW8Num63z5"/>
    <w:rsid w:val="002E0F25"/>
  </w:style>
  <w:style w:type="character" w:customStyle="1" w:styleId="WW8Num63z6">
    <w:name w:val="WW8Num63z6"/>
    <w:rsid w:val="002E0F25"/>
  </w:style>
  <w:style w:type="character" w:customStyle="1" w:styleId="WW8Num63z7">
    <w:name w:val="WW8Num63z7"/>
    <w:rsid w:val="002E0F25"/>
  </w:style>
  <w:style w:type="character" w:customStyle="1" w:styleId="WW8Num63z8">
    <w:name w:val="WW8Num63z8"/>
    <w:rsid w:val="002E0F25"/>
  </w:style>
  <w:style w:type="character" w:customStyle="1" w:styleId="WW8Num64z0">
    <w:name w:val="WW8Num64z0"/>
    <w:rsid w:val="002E0F25"/>
    <w:rPr>
      <w:rFonts w:ascii="Verdana" w:hAnsi="Verdana" w:cs="Verdana" w:hint="default"/>
      <w:color w:val="000000"/>
    </w:rPr>
  </w:style>
  <w:style w:type="character" w:customStyle="1" w:styleId="WW8Num64z1">
    <w:name w:val="WW8Num64z1"/>
    <w:rsid w:val="002E0F25"/>
  </w:style>
  <w:style w:type="character" w:customStyle="1" w:styleId="WW8Num64z2">
    <w:name w:val="WW8Num64z2"/>
    <w:rsid w:val="002E0F25"/>
  </w:style>
  <w:style w:type="character" w:customStyle="1" w:styleId="WW8Num64z3">
    <w:name w:val="WW8Num64z3"/>
    <w:rsid w:val="002E0F25"/>
  </w:style>
  <w:style w:type="character" w:customStyle="1" w:styleId="WW8Num64z4">
    <w:name w:val="WW8Num64z4"/>
    <w:rsid w:val="002E0F25"/>
  </w:style>
  <w:style w:type="character" w:customStyle="1" w:styleId="WW8Num64z5">
    <w:name w:val="WW8Num64z5"/>
    <w:rsid w:val="002E0F25"/>
  </w:style>
  <w:style w:type="character" w:customStyle="1" w:styleId="WW8Num64z6">
    <w:name w:val="WW8Num64z6"/>
    <w:rsid w:val="002E0F25"/>
  </w:style>
  <w:style w:type="character" w:customStyle="1" w:styleId="WW8Num64z7">
    <w:name w:val="WW8Num64z7"/>
    <w:rsid w:val="002E0F25"/>
  </w:style>
  <w:style w:type="character" w:customStyle="1" w:styleId="WW8Num64z8">
    <w:name w:val="WW8Num64z8"/>
    <w:rsid w:val="002E0F25"/>
  </w:style>
  <w:style w:type="character" w:customStyle="1" w:styleId="WW8Num65z0">
    <w:name w:val="WW8Num65z0"/>
    <w:rsid w:val="002E0F25"/>
    <w:rPr>
      <w:color w:val="FF0000"/>
    </w:rPr>
  </w:style>
  <w:style w:type="character" w:customStyle="1" w:styleId="WW8Num65z1">
    <w:name w:val="WW8Num65z1"/>
    <w:rsid w:val="002E0F25"/>
  </w:style>
  <w:style w:type="character" w:customStyle="1" w:styleId="WW8Num65z2">
    <w:name w:val="WW8Num65z2"/>
    <w:rsid w:val="002E0F25"/>
  </w:style>
  <w:style w:type="character" w:customStyle="1" w:styleId="WW8Num65z3">
    <w:name w:val="WW8Num65z3"/>
    <w:rsid w:val="002E0F25"/>
  </w:style>
  <w:style w:type="character" w:customStyle="1" w:styleId="WW8Num65z4">
    <w:name w:val="WW8Num65z4"/>
    <w:rsid w:val="002E0F25"/>
  </w:style>
  <w:style w:type="character" w:customStyle="1" w:styleId="WW8Num65z5">
    <w:name w:val="WW8Num65z5"/>
    <w:rsid w:val="002E0F25"/>
  </w:style>
  <w:style w:type="character" w:customStyle="1" w:styleId="WW8Num65z6">
    <w:name w:val="WW8Num65z6"/>
    <w:rsid w:val="002E0F25"/>
  </w:style>
  <w:style w:type="character" w:customStyle="1" w:styleId="WW8Num65z7">
    <w:name w:val="WW8Num65z7"/>
    <w:rsid w:val="002E0F25"/>
  </w:style>
  <w:style w:type="character" w:customStyle="1" w:styleId="WW8Num65z8">
    <w:name w:val="WW8Num65z8"/>
    <w:rsid w:val="002E0F25"/>
  </w:style>
  <w:style w:type="character" w:customStyle="1" w:styleId="WW8Num66z0">
    <w:name w:val="WW8Num66z0"/>
    <w:rsid w:val="002E0F25"/>
    <w:rPr>
      <w:rFonts w:ascii="Verdana" w:hAnsi="Verdana" w:cs="Verdana"/>
      <w:color w:val="000000"/>
    </w:rPr>
  </w:style>
  <w:style w:type="character" w:customStyle="1" w:styleId="WW8Num66z1">
    <w:name w:val="WW8Num66z1"/>
    <w:rsid w:val="002E0F25"/>
  </w:style>
  <w:style w:type="character" w:customStyle="1" w:styleId="WW8Num66z2">
    <w:name w:val="WW8Num66z2"/>
    <w:rsid w:val="002E0F25"/>
  </w:style>
  <w:style w:type="character" w:customStyle="1" w:styleId="WW8Num66z3">
    <w:name w:val="WW8Num66z3"/>
    <w:rsid w:val="002E0F25"/>
  </w:style>
  <w:style w:type="character" w:customStyle="1" w:styleId="WW8Num66z4">
    <w:name w:val="WW8Num66z4"/>
    <w:rsid w:val="002E0F25"/>
  </w:style>
  <w:style w:type="character" w:customStyle="1" w:styleId="WW8Num66z5">
    <w:name w:val="WW8Num66z5"/>
    <w:rsid w:val="002E0F25"/>
  </w:style>
  <w:style w:type="character" w:customStyle="1" w:styleId="WW8Num66z6">
    <w:name w:val="WW8Num66z6"/>
    <w:rsid w:val="002E0F25"/>
  </w:style>
  <w:style w:type="character" w:customStyle="1" w:styleId="WW8Num66z7">
    <w:name w:val="WW8Num66z7"/>
    <w:rsid w:val="002E0F25"/>
  </w:style>
  <w:style w:type="character" w:customStyle="1" w:styleId="WW8Num66z8">
    <w:name w:val="WW8Num66z8"/>
    <w:rsid w:val="002E0F25"/>
  </w:style>
  <w:style w:type="character" w:customStyle="1" w:styleId="WW8Num67z0">
    <w:name w:val="WW8Num67z0"/>
    <w:rsid w:val="002E0F25"/>
    <w:rPr>
      <w:rFonts w:ascii="Verdana" w:hAnsi="Verdana" w:cs="Verdana" w:hint="default"/>
    </w:rPr>
  </w:style>
  <w:style w:type="character" w:customStyle="1" w:styleId="WW8Num67z1">
    <w:name w:val="WW8Num67z1"/>
    <w:rsid w:val="002E0F25"/>
  </w:style>
  <w:style w:type="character" w:customStyle="1" w:styleId="WW8Num67z2">
    <w:name w:val="WW8Num67z2"/>
    <w:rsid w:val="002E0F25"/>
  </w:style>
  <w:style w:type="character" w:customStyle="1" w:styleId="WW8Num67z3">
    <w:name w:val="WW8Num67z3"/>
    <w:rsid w:val="002E0F25"/>
  </w:style>
  <w:style w:type="character" w:customStyle="1" w:styleId="WW8Num67z4">
    <w:name w:val="WW8Num67z4"/>
    <w:rsid w:val="002E0F25"/>
  </w:style>
  <w:style w:type="character" w:customStyle="1" w:styleId="WW8Num67z5">
    <w:name w:val="WW8Num67z5"/>
    <w:rsid w:val="002E0F25"/>
  </w:style>
  <w:style w:type="character" w:customStyle="1" w:styleId="WW8Num67z6">
    <w:name w:val="WW8Num67z6"/>
    <w:rsid w:val="002E0F25"/>
  </w:style>
  <w:style w:type="character" w:customStyle="1" w:styleId="WW8Num67z7">
    <w:name w:val="WW8Num67z7"/>
    <w:rsid w:val="002E0F25"/>
  </w:style>
  <w:style w:type="character" w:customStyle="1" w:styleId="WW8Num67z8">
    <w:name w:val="WW8Num67z8"/>
    <w:rsid w:val="002E0F25"/>
  </w:style>
  <w:style w:type="character" w:customStyle="1" w:styleId="WW8Num68z0">
    <w:name w:val="WW8Num68z0"/>
    <w:rsid w:val="002E0F25"/>
    <w:rPr>
      <w:rFonts w:ascii="Times New Roman" w:hAnsi="Times New Roman" w:cs="Arial"/>
      <w:b w:val="0"/>
      <w:bCs w:val="0"/>
      <w:i w:val="0"/>
      <w:strike w:val="0"/>
      <w:dstrike w:val="0"/>
      <w:color w:val="000000"/>
      <w:sz w:val="23"/>
      <w:szCs w:val="23"/>
      <w:u w:val="none"/>
      <w:shd w:val="clear" w:color="auto" w:fill="FFFF00"/>
    </w:rPr>
  </w:style>
  <w:style w:type="character" w:customStyle="1" w:styleId="WW8Num68z1">
    <w:name w:val="WW8Num68z1"/>
    <w:rsid w:val="002E0F25"/>
  </w:style>
  <w:style w:type="character" w:customStyle="1" w:styleId="WW8Num68z2">
    <w:name w:val="WW8Num68z2"/>
    <w:rsid w:val="002E0F25"/>
    <w:rPr>
      <w:b/>
    </w:rPr>
  </w:style>
  <w:style w:type="character" w:customStyle="1" w:styleId="WW8Num68z3">
    <w:name w:val="WW8Num68z3"/>
    <w:rsid w:val="002E0F25"/>
  </w:style>
  <w:style w:type="character" w:customStyle="1" w:styleId="WW8Num68z4">
    <w:name w:val="WW8Num68z4"/>
    <w:rsid w:val="002E0F25"/>
  </w:style>
  <w:style w:type="character" w:customStyle="1" w:styleId="WW8Num68z5">
    <w:name w:val="WW8Num68z5"/>
    <w:rsid w:val="002E0F25"/>
  </w:style>
  <w:style w:type="character" w:customStyle="1" w:styleId="WW8Num68z6">
    <w:name w:val="WW8Num68z6"/>
    <w:rsid w:val="002E0F25"/>
  </w:style>
  <w:style w:type="character" w:customStyle="1" w:styleId="WW8Num68z7">
    <w:name w:val="WW8Num68z7"/>
    <w:rsid w:val="002E0F25"/>
  </w:style>
  <w:style w:type="character" w:customStyle="1" w:styleId="WW8Num68z8">
    <w:name w:val="WW8Num68z8"/>
    <w:rsid w:val="002E0F25"/>
  </w:style>
  <w:style w:type="character" w:customStyle="1" w:styleId="WW8Num69z0">
    <w:name w:val="WW8Num69z0"/>
    <w:rsid w:val="002E0F25"/>
    <w:rPr>
      <w:rFonts w:ascii="Times New Roman" w:eastAsia="SimSun" w:hAnsi="Times New Roman" w:cs="Mangal"/>
      <w:b/>
      <w:i/>
      <w:color w:val="468A1A"/>
      <w:kern w:val="1"/>
      <w:sz w:val="23"/>
      <w:szCs w:val="23"/>
      <w:lang w:eastAsia="hi-IN" w:bidi="hi-IN"/>
    </w:rPr>
  </w:style>
  <w:style w:type="character" w:customStyle="1" w:styleId="WW8Num69z1">
    <w:name w:val="WW8Num69z1"/>
    <w:rsid w:val="002E0F25"/>
  </w:style>
  <w:style w:type="character" w:customStyle="1" w:styleId="WW8Num69z2">
    <w:name w:val="WW8Num69z2"/>
    <w:rsid w:val="002E0F25"/>
  </w:style>
  <w:style w:type="character" w:customStyle="1" w:styleId="WW8Num69z3">
    <w:name w:val="WW8Num69z3"/>
    <w:rsid w:val="002E0F25"/>
  </w:style>
  <w:style w:type="character" w:customStyle="1" w:styleId="WW8Num69z4">
    <w:name w:val="WW8Num69z4"/>
    <w:rsid w:val="002E0F25"/>
  </w:style>
  <w:style w:type="character" w:customStyle="1" w:styleId="WW8Num69z5">
    <w:name w:val="WW8Num69z5"/>
    <w:rsid w:val="002E0F25"/>
  </w:style>
  <w:style w:type="character" w:customStyle="1" w:styleId="WW8Num69z6">
    <w:name w:val="WW8Num69z6"/>
    <w:rsid w:val="002E0F25"/>
  </w:style>
  <w:style w:type="character" w:customStyle="1" w:styleId="WW8Num69z7">
    <w:name w:val="WW8Num69z7"/>
    <w:rsid w:val="002E0F25"/>
  </w:style>
  <w:style w:type="character" w:customStyle="1" w:styleId="WW8Num69z8">
    <w:name w:val="WW8Num69z8"/>
    <w:rsid w:val="002E0F25"/>
  </w:style>
  <w:style w:type="character" w:customStyle="1" w:styleId="WW8Num70z0">
    <w:name w:val="WW8Num70z0"/>
    <w:rsid w:val="002E0F25"/>
    <w:rPr>
      <w:rFonts w:ascii="Verdana" w:hAnsi="Verdana" w:cs="Times New Roman"/>
      <w:b/>
      <w:color w:val="00B050"/>
      <w:sz w:val="18"/>
      <w:szCs w:val="23"/>
    </w:rPr>
  </w:style>
  <w:style w:type="character" w:customStyle="1" w:styleId="WW8Num70z1">
    <w:name w:val="WW8Num70z1"/>
    <w:rsid w:val="002E0F25"/>
    <w:rPr>
      <w:rFonts w:cs="Times New Roman"/>
    </w:rPr>
  </w:style>
  <w:style w:type="character" w:customStyle="1" w:styleId="WW8Num71z0">
    <w:name w:val="WW8Num71z0"/>
    <w:rsid w:val="002E0F25"/>
    <w:rPr>
      <w:color w:val="000000"/>
    </w:rPr>
  </w:style>
  <w:style w:type="character" w:customStyle="1" w:styleId="WW8Num71z1">
    <w:name w:val="WW8Num71z1"/>
    <w:rsid w:val="002E0F25"/>
  </w:style>
  <w:style w:type="character" w:customStyle="1" w:styleId="WW8Num71z2">
    <w:name w:val="WW8Num71z2"/>
    <w:rsid w:val="002E0F25"/>
  </w:style>
  <w:style w:type="character" w:customStyle="1" w:styleId="WW8Num71z3">
    <w:name w:val="WW8Num71z3"/>
    <w:rsid w:val="002E0F25"/>
  </w:style>
  <w:style w:type="character" w:customStyle="1" w:styleId="WW8Num71z4">
    <w:name w:val="WW8Num71z4"/>
    <w:rsid w:val="002E0F25"/>
  </w:style>
  <w:style w:type="character" w:customStyle="1" w:styleId="WW8Num71z5">
    <w:name w:val="WW8Num71z5"/>
    <w:rsid w:val="002E0F25"/>
  </w:style>
  <w:style w:type="character" w:customStyle="1" w:styleId="WW8Num71z6">
    <w:name w:val="WW8Num71z6"/>
    <w:rsid w:val="002E0F25"/>
  </w:style>
  <w:style w:type="character" w:customStyle="1" w:styleId="WW8Num71z7">
    <w:name w:val="WW8Num71z7"/>
    <w:rsid w:val="002E0F25"/>
  </w:style>
  <w:style w:type="character" w:customStyle="1" w:styleId="WW8Num71z8">
    <w:name w:val="WW8Num71z8"/>
    <w:rsid w:val="002E0F25"/>
  </w:style>
  <w:style w:type="character" w:customStyle="1" w:styleId="WW8Num72z0">
    <w:name w:val="WW8Num72z0"/>
    <w:rsid w:val="002E0F25"/>
    <w:rPr>
      <w:rFonts w:ascii="Verdana" w:hAnsi="Verdana" w:cs="Verdana" w:hint="default"/>
      <w:color w:val="000000"/>
    </w:rPr>
  </w:style>
  <w:style w:type="character" w:customStyle="1" w:styleId="WW8Num72z1">
    <w:name w:val="WW8Num72z1"/>
    <w:rsid w:val="002E0F25"/>
  </w:style>
  <w:style w:type="character" w:customStyle="1" w:styleId="WW8Num72z2">
    <w:name w:val="WW8Num72z2"/>
    <w:rsid w:val="002E0F25"/>
  </w:style>
  <w:style w:type="character" w:customStyle="1" w:styleId="WW8Num72z3">
    <w:name w:val="WW8Num72z3"/>
    <w:rsid w:val="002E0F25"/>
  </w:style>
  <w:style w:type="character" w:customStyle="1" w:styleId="WW8Num72z4">
    <w:name w:val="WW8Num72z4"/>
    <w:rsid w:val="002E0F25"/>
  </w:style>
  <w:style w:type="character" w:customStyle="1" w:styleId="WW8Num72z5">
    <w:name w:val="WW8Num72z5"/>
    <w:rsid w:val="002E0F25"/>
  </w:style>
  <w:style w:type="character" w:customStyle="1" w:styleId="WW8Num72z6">
    <w:name w:val="WW8Num72z6"/>
    <w:rsid w:val="002E0F25"/>
  </w:style>
  <w:style w:type="character" w:customStyle="1" w:styleId="WW8Num72z7">
    <w:name w:val="WW8Num72z7"/>
    <w:rsid w:val="002E0F25"/>
  </w:style>
  <w:style w:type="character" w:customStyle="1" w:styleId="WW8Num72z8">
    <w:name w:val="WW8Num72z8"/>
    <w:rsid w:val="002E0F25"/>
  </w:style>
  <w:style w:type="character" w:customStyle="1" w:styleId="WW8Num73z0">
    <w:name w:val="WW8Num73z0"/>
    <w:rsid w:val="002E0F25"/>
    <w:rPr>
      <w:rFonts w:ascii="Garamond" w:hAnsi="Garamond" w:cs="Garamond"/>
      <w:b/>
      <w:color w:val="FF3333"/>
      <w:sz w:val="24"/>
      <w:szCs w:val="24"/>
    </w:rPr>
  </w:style>
  <w:style w:type="character" w:customStyle="1" w:styleId="WW8Num73z1">
    <w:name w:val="WW8Num73z1"/>
    <w:rsid w:val="002E0F25"/>
  </w:style>
  <w:style w:type="character" w:customStyle="1" w:styleId="WW8Num73z2">
    <w:name w:val="WW8Num73z2"/>
    <w:rsid w:val="002E0F25"/>
  </w:style>
  <w:style w:type="character" w:customStyle="1" w:styleId="WW8Num73z3">
    <w:name w:val="WW8Num73z3"/>
    <w:rsid w:val="002E0F25"/>
  </w:style>
  <w:style w:type="character" w:customStyle="1" w:styleId="WW8Num73z4">
    <w:name w:val="WW8Num73z4"/>
    <w:rsid w:val="002E0F25"/>
  </w:style>
  <w:style w:type="character" w:customStyle="1" w:styleId="WW8Num73z5">
    <w:name w:val="WW8Num73z5"/>
    <w:rsid w:val="002E0F25"/>
  </w:style>
  <w:style w:type="character" w:customStyle="1" w:styleId="WW8Num73z6">
    <w:name w:val="WW8Num73z6"/>
    <w:rsid w:val="002E0F25"/>
  </w:style>
  <w:style w:type="character" w:customStyle="1" w:styleId="WW8Num73z7">
    <w:name w:val="WW8Num73z7"/>
    <w:rsid w:val="002E0F25"/>
  </w:style>
  <w:style w:type="character" w:customStyle="1" w:styleId="WW8Num73z8">
    <w:name w:val="WW8Num73z8"/>
    <w:rsid w:val="002E0F25"/>
  </w:style>
  <w:style w:type="character" w:customStyle="1" w:styleId="WW8Num74z0">
    <w:name w:val="WW8Num74z0"/>
    <w:rsid w:val="002E0F25"/>
  </w:style>
  <w:style w:type="character" w:customStyle="1" w:styleId="WW8Num74z1">
    <w:name w:val="WW8Num74z1"/>
    <w:rsid w:val="002E0F25"/>
  </w:style>
  <w:style w:type="character" w:customStyle="1" w:styleId="WW8Num74z2">
    <w:name w:val="WW8Num74z2"/>
    <w:rsid w:val="002E0F25"/>
  </w:style>
  <w:style w:type="character" w:customStyle="1" w:styleId="WW8Num74z3">
    <w:name w:val="WW8Num74z3"/>
    <w:rsid w:val="002E0F25"/>
  </w:style>
  <w:style w:type="character" w:customStyle="1" w:styleId="WW8Num74z4">
    <w:name w:val="WW8Num74z4"/>
    <w:rsid w:val="002E0F25"/>
  </w:style>
  <w:style w:type="character" w:customStyle="1" w:styleId="WW8Num74z5">
    <w:name w:val="WW8Num74z5"/>
    <w:rsid w:val="002E0F25"/>
  </w:style>
  <w:style w:type="character" w:customStyle="1" w:styleId="WW8Num74z6">
    <w:name w:val="WW8Num74z6"/>
    <w:rsid w:val="002E0F25"/>
  </w:style>
  <w:style w:type="character" w:customStyle="1" w:styleId="WW8Num74z7">
    <w:name w:val="WW8Num74z7"/>
    <w:rsid w:val="002E0F25"/>
  </w:style>
  <w:style w:type="character" w:customStyle="1" w:styleId="WW8Num74z8">
    <w:name w:val="WW8Num74z8"/>
    <w:rsid w:val="002E0F25"/>
  </w:style>
  <w:style w:type="character" w:customStyle="1" w:styleId="WW8Num75z0">
    <w:name w:val="WW8Num75z0"/>
    <w:rsid w:val="002E0F25"/>
  </w:style>
  <w:style w:type="character" w:customStyle="1" w:styleId="WW8Num75z1">
    <w:name w:val="WW8Num75z1"/>
    <w:rsid w:val="002E0F25"/>
  </w:style>
  <w:style w:type="character" w:customStyle="1" w:styleId="WW8Num75z2">
    <w:name w:val="WW8Num75z2"/>
    <w:rsid w:val="002E0F25"/>
  </w:style>
  <w:style w:type="character" w:customStyle="1" w:styleId="WW8Num75z3">
    <w:name w:val="WW8Num75z3"/>
    <w:rsid w:val="002E0F25"/>
  </w:style>
  <w:style w:type="character" w:customStyle="1" w:styleId="WW8Num75z4">
    <w:name w:val="WW8Num75z4"/>
    <w:rsid w:val="002E0F25"/>
  </w:style>
  <w:style w:type="character" w:customStyle="1" w:styleId="WW8Num75z5">
    <w:name w:val="WW8Num75z5"/>
    <w:rsid w:val="002E0F25"/>
  </w:style>
  <w:style w:type="character" w:customStyle="1" w:styleId="WW8Num75z6">
    <w:name w:val="WW8Num75z6"/>
    <w:rsid w:val="002E0F25"/>
  </w:style>
  <w:style w:type="character" w:customStyle="1" w:styleId="WW8Num75z7">
    <w:name w:val="WW8Num75z7"/>
    <w:rsid w:val="002E0F25"/>
  </w:style>
  <w:style w:type="character" w:customStyle="1" w:styleId="WW8Num75z8">
    <w:name w:val="WW8Num75z8"/>
    <w:rsid w:val="002E0F25"/>
  </w:style>
  <w:style w:type="character" w:customStyle="1" w:styleId="WW8Num76z0">
    <w:name w:val="WW8Num76z0"/>
    <w:rsid w:val="002E0F25"/>
    <w:rPr>
      <w:rFonts w:ascii="Verdana" w:hAnsi="Verdana" w:cs="Verdana"/>
      <w:bCs/>
      <w:color w:val="00B050"/>
      <w:sz w:val="18"/>
      <w:szCs w:val="18"/>
      <w:shd w:val="clear" w:color="auto" w:fill="FFFF00"/>
    </w:rPr>
  </w:style>
  <w:style w:type="character" w:customStyle="1" w:styleId="WW8Num76z1">
    <w:name w:val="WW8Num76z1"/>
    <w:rsid w:val="002E0F25"/>
  </w:style>
  <w:style w:type="character" w:customStyle="1" w:styleId="WW8Num76z2">
    <w:name w:val="WW8Num76z2"/>
    <w:rsid w:val="002E0F25"/>
  </w:style>
  <w:style w:type="character" w:customStyle="1" w:styleId="WW8Num76z3">
    <w:name w:val="WW8Num76z3"/>
    <w:rsid w:val="002E0F25"/>
  </w:style>
  <w:style w:type="character" w:customStyle="1" w:styleId="WW8Num76z4">
    <w:name w:val="WW8Num76z4"/>
    <w:rsid w:val="002E0F25"/>
  </w:style>
  <w:style w:type="character" w:customStyle="1" w:styleId="WW8Num76z5">
    <w:name w:val="WW8Num76z5"/>
    <w:rsid w:val="002E0F25"/>
  </w:style>
  <w:style w:type="character" w:customStyle="1" w:styleId="WW8Num76z6">
    <w:name w:val="WW8Num76z6"/>
    <w:rsid w:val="002E0F25"/>
  </w:style>
  <w:style w:type="character" w:customStyle="1" w:styleId="WW8Num76z7">
    <w:name w:val="WW8Num76z7"/>
    <w:rsid w:val="002E0F25"/>
  </w:style>
  <w:style w:type="character" w:customStyle="1" w:styleId="WW8Num76z8">
    <w:name w:val="WW8Num76z8"/>
    <w:rsid w:val="002E0F25"/>
  </w:style>
  <w:style w:type="character" w:customStyle="1" w:styleId="WW8Num77z0">
    <w:name w:val="WW8Num77z0"/>
    <w:rsid w:val="002E0F25"/>
    <w:rPr>
      <w:rFonts w:ascii="Times New Roman" w:hAnsi="Times New Roman" w:cs="Times New Roman"/>
      <w:color w:val="468A1A"/>
      <w:sz w:val="23"/>
      <w:szCs w:val="23"/>
    </w:rPr>
  </w:style>
  <w:style w:type="character" w:customStyle="1" w:styleId="WW8Num77z1">
    <w:name w:val="WW8Num77z1"/>
    <w:rsid w:val="002E0F25"/>
  </w:style>
  <w:style w:type="character" w:customStyle="1" w:styleId="WW8Num77z2">
    <w:name w:val="WW8Num77z2"/>
    <w:rsid w:val="002E0F25"/>
  </w:style>
  <w:style w:type="character" w:customStyle="1" w:styleId="WW8Num77z3">
    <w:name w:val="WW8Num77z3"/>
    <w:rsid w:val="002E0F25"/>
  </w:style>
  <w:style w:type="character" w:customStyle="1" w:styleId="WW8Num77z4">
    <w:name w:val="WW8Num77z4"/>
    <w:rsid w:val="002E0F25"/>
  </w:style>
  <w:style w:type="character" w:customStyle="1" w:styleId="WW8Num77z5">
    <w:name w:val="WW8Num77z5"/>
    <w:rsid w:val="002E0F25"/>
  </w:style>
  <w:style w:type="character" w:customStyle="1" w:styleId="WW8Num77z6">
    <w:name w:val="WW8Num77z6"/>
    <w:rsid w:val="002E0F25"/>
  </w:style>
  <w:style w:type="character" w:customStyle="1" w:styleId="WW8Num77z7">
    <w:name w:val="WW8Num77z7"/>
    <w:rsid w:val="002E0F25"/>
  </w:style>
  <w:style w:type="character" w:customStyle="1" w:styleId="WW8Num77z8">
    <w:name w:val="WW8Num77z8"/>
    <w:rsid w:val="002E0F25"/>
  </w:style>
  <w:style w:type="character" w:customStyle="1" w:styleId="WW8Num78z0">
    <w:name w:val="WW8Num78z0"/>
    <w:rsid w:val="002E0F25"/>
    <w:rPr>
      <w:color w:val="000000"/>
    </w:rPr>
  </w:style>
  <w:style w:type="character" w:customStyle="1" w:styleId="WW8Num78z1">
    <w:name w:val="WW8Num78z1"/>
    <w:rsid w:val="002E0F25"/>
  </w:style>
  <w:style w:type="character" w:customStyle="1" w:styleId="WW8Num78z2">
    <w:name w:val="WW8Num78z2"/>
    <w:rsid w:val="002E0F25"/>
  </w:style>
  <w:style w:type="character" w:customStyle="1" w:styleId="WW8Num78z3">
    <w:name w:val="WW8Num78z3"/>
    <w:rsid w:val="002E0F25"/>
  </w:style>
  <w:style w:type="character" w:customStyle="1" w:styleId="WW8Num78z4">
    <w:name w:val="WW8Num78z4"/>
    <w:rsid w:val="002E0F25"/>
  </w:style>
  <w:style w:type="character" w:customStyle="1" w:styleId="WW8Num78z5">
    <w:name w:val="WW8Num78z5"/>
    <w:rsid w:val="002E0F25"/>
  </w:style>
  <w:style w:type="character" w:customStyle="1" w:styleId="WW8Num78z6">
    <w:name w:val="WW8Num78z6"/>
    <w:rsid w:val="002E0F25"/>
  </w:style>
  <w:style w:type="character" w:customStyle="1" w:styleId="WW8Num78z7">
    <w:name w:val="WW8Num78z7"/>
    <w:rsid w:val="002E0F25"/>
  </w:style>
  <w:style w:type="character" w:customStyle="1" w:styleId="WW8Num78z8">
    <w:name w:val="WW8Num78z8"/>
    <w:rsid w:val="002E0F25"/>
  </w:style>
  <w:style w:type="character" w:customStyle="1" w:styleId="WW8Num79z0">
    <w:name w:val="WW8Num79z0"/>
    <w:rsid w:val="002E0F25"/>
    <w:rPr>
      <w:color w:val="000000"/>
    </w:rPr>
  </w:style>
  <w:style w:type="character" w:customStyle="1" w:styleId="WW8Num79z1">
    <w:name w:val="WW8Num79z1"/>
    <w:rsid w:val="002E0F25"/>
  </w:style>
  <w:style w:type="character" w:customStyle="1" w:styleId="WW8Num79z2">
    <w:name w:val="WW8Num79z2"/>
    <w:rsid w:val="002E0F25"/>
  </w:style>
  <w:style w:type="character" w:customStyle="1" w:styleId="WW8Num79z3">
    <w:name w:val="WW8Num79z3"/>
    <w:rsid w:val="002E0F25"/>
  </w:style>
  <w:style w:type="character" w:customStyle="1" w:styleId="WW8Num79z4">
    <w:name w:val="WW8Num79z4"/>
    <w:rsid w:val="002E0F25"/>
  </w:style>
  <w:style w:type="character" w:customStyle="1" w:styleId="WW8Num79z5">
    <w:name w:val="WW8Num79z5"/>
    <w:rsid w:val="002E0F25"/>
  </w:style>
  <w:style w:type="character" w:customStyle="1" w:styleId="WW8Num79z6">
    <w:name w:val="WW8Num79z6"/>
    <w:rsid w:val="002E0F25"/>
  </w:style>
  <w:style w:type="character" w:customStyle="1" w:styleId="WW8Num79z7">
    <w:name w:val="WW8Num79z7"/>
    <w:rsid w:val="002E0F25"/>
  </w:style>
  <w:style w:type="character" w:customStyle="1" w:styleId="WW8Num79z8">
    <w:name w:val="WW8Num79z8"/>
    <w:rsid w:val="002E0F25"/>
  </w:style>
  <w:style w:type="character" w:customStyle="1" w:styleId="WW8Num80z0">
    <w:name w:val="WW8Num80z0"/>
    <w:rsid w:val="002E0F25"/>
    <w:rPr>
      <w:rFonts w:ascii="Times New Roman" w:hAnsi="Times New Roman" w:cs="Times New Roman"/>
      <w:color w:val="468A1A"/>
      <w:sz w:val="23"/>
      <w:szCs w:val="23"/>
    </w:rPr>
  </w:style>
  <w:style w:type="character" w:customStyle="1" w:styleId="WW8Num80z1">
    <w:name w:val="WW8Num80z1"/>
    <w:rsid w:val="002E0F25"/>
  </w:style>
  <w:style w:type="character" w:customStyle="1" w:styleId="WW8Num80z2">
    <w:name w:val="WW8Num80z2"/>
    <w:rsid w:val="002E0F25"/>
  </w:style>
  <w:style w:type="character" w:customStyle="1" w:styleId="WW8Num80z3">
    <w:name w:val="WW8Num80z3"/>
    <w:rsid w:val="002E0F25"/>
  </w:style>
  <w:style w:type="character" w:customStyle="1" w:styleId="WW8Num80z4">
    <w:name w:val="WW8Num80z4"/>
    <w:rsid w:val="002E0F25"/>
  </w:style>
  <w:style w:type="character" w:customStyle="1" w:styleId="WW8Num80z5">
    <w:name w:val="WW8Num80z5"/>
    <w:rsid w:val="002E0F25"/>
  </w:style>
  <w:style w:type="character" w:customStyle="1" w:styleId="WW8Num80z6">
    <w:name w:val="WW8Num80z6"/>
    <w:rsid w:val="002E0F25"/>
  </w:style>
  <w:style w:type="character" w:customStyle="1" w:styleId="WW8Num80z7">
    <w:name w:val="WW8Num80z7"/>
    <w:rsid w:val="002E0F25"/>
  </w:style>
  <w:style w:type="character" w:customStyle="1" w:styleId="WW8Num80z8">
    <w:name w:val="WW8Num80z8"/>
    <w:rsid w:val="002E0F25"/>
  </w:style>
  <w:style w:type="character" w:customStyle="1" w:styleId="WW8Num81z0">
    <w:name w:val="WW8Num81z0"/>
    <w:rsid w:val="002E0F25"/>
    <w:rPr>
      <w:rFonts w:ascii="Verdana" w:hAnsi="Verdana" w:cs="Times New Roman"/>
      <w:color w:val="00B050"/>
      <w:sz w:val="18"/>
      <w:szCs w:val="23"/>
    </w:rPr>
  </w:style>
  <w:style w:type="character" w:customStyle="1" w:styleId="WW8Num81z1">
    <w:name w:val="WW8Num81z1"/>
    <w:rsid w:val="002E0F25"/>
    <w:rPr>
      <w:rFonts w:cs="Times New Roman"/>
    </w:rPr>
  </w:style>
  <w:style w:type="character" w:customStyle="1" w:styleId="WW8Num82z0">
    <w:name w:val="WW8Num82z0"/>
    <w:rsid w:val="002E0F25"/>
    <w:rPr>
      <w:rFonts w:ascii="Times New Roman" w:hAnsi="Times New Roman" w:cs="Times New Roman"/>
      <w:b/>
      <w:bCs/>
      <w:i/>
      <w:iCs/>
      <w:color w:val="468A1A"/>
      <w:kern w:val="1"/>
      <w:sz w:val="23"/>
      <w:szCs w:val="23"/>
    </w:rPr>
  </w:style>
  <w:style w:type="character" w:customStyle="1" w:styleId="WW8Num82z1">
    <w:name w:val="WW8Num82z1"/>
    <w:rsid w:val="002E0F25"/>
  </w:style>
  <w:style w:type="character" w:customStyle="1" w:styleId="WW8Num82z2">
    <w:name w:val="WW8Num82z2"/>
    <w:rsid w:val="002E0F25"/>
  </w:style>
  <w:style w:type="character" w:customStyle="1" w:styleId="WW8Num82z3">
    <w:name w:val="WW8Num82z3"/>
    <w:rsid w:val="002E0F25"/>
  </w:style>
  <w:style w:type="character" w:customStyle="1" w:styleId="WW8Num82z4">
    <w:name w:val="WW8Num82z4"/>
    <w:rsid w:val="002E0F25"/>
  </w:style>
  <w:style w:type="character" w:customStyle="1" w:styleId="WW8Num82z5">
    <w:name w:val="WW8Num82z5"/>
    <w:rsid w:val="002E0F25"/>
  </w:style>
  <w:style w:type="character" w:customStyle="1" w:styleId="WW8Num82z6">
    <w:name w:val="WW8Num82z6"/>
    <w:rsid w:val="002E0F25"/>
  </w:style>
  <w:style w:type="character" w:customStyle="1" w:styleId="WW8Num82z7">
    <w:name w:val="WW8Num82z7"/>
    <w:rsid w:val="002E0F25"/>
  </w:style>
  <w:style w:type="character" w:customStyle="1" w:styleId="WW8Num82z8">
    <w:name w:val="WW8Num82z8"/>
    <w:rsid w:val="002E0F25"/>
  </w:style>
  <w:style w:type="character" w:customStyle="1" w:styleId="WW8Num83z0">
    <w:name w:val="WW8Num83z0"/>
    <w:rsid w:val="002E0F25"/>
  </w:style>
  <w:style w:type="character" w:customStyle="1" w:styleId="WW8Num83z1">
    <w:name w:val="WW8Num83z1"/>
    <w:rsid w:val="002E0F25"/>
  </w:style>
  <w:style w:type="character" w:customStyle="1" w:styleId="WW8Num83z2">
    <w:name w:val="WW8Num83z2"/>
    <w:rsid w:val="002E0F25"/>
  </w:style>
  <w:style w:type="character" w:customStyle="1" w:styleId="WW8Num83z3">
    <w:name w:val="WW8Num83z3"/>
    <w:rsid w:val="002E0F25"/>
  </w:style>
  <w:style w:type="character" w:customStyle="1" w:styleId="WW8Num83z4">
    <w:name w:val="WW8Num83z4"/>
    <w:rsid w:val="002E0F25"/>
  </w:style>
  <w:style w:type="character" w:customStyle="1" w:styleId="WW8Num83z5">
    <w:name w:val="WW8Num83z5"/>
    <w:rsid w:val="002E0F25"/>
  </w:style>
  <w:style w:type="character" w:customStyle="1" w:styleId="WW8Num83z6">
    <w:name w:val="WW8Num83z6"/>
    <w:rsid w:val="002E0F25"/>
  </w:style>
  <w:style w:type="character" w:customStyle="1" w:styleId="WW8Num83z7">
    <w:name w:val="WW8Num83z7"/>
    <w:rsid w:val="002E0F25"/>
  </w:style>
  <w:style w:type="character" w:customStyle="1" w:styleId="WW8Num83z8">
    <w:name w:val="WW8Num83z8"/>
    <w:rsid w:val="002E0F25"/>
  </w:style>
  <w:style w:type="character" w:customStyle="1" w:styleId="WW8Num84z0">
    <w:name w:val="WW8Num84z0"/>
    <w:rsid w:val="002E0F25"/>
    <w:rPr>
      <w:rFonts w:ascii="Verdana" w:hAnsi="Verdana" w:cs="Times New Roman"/>
      <w:sz w:val="18"/>
    </w:rPr>
  </w:style>
  <w:style w:type="character" w:customStyle="1" w:styleId="WW8Num84z1">
    <w:name w:val="WW8Num84z1"/>
    <w:rsid w:val="002E0F25"/>
    <w:rPr>
      <w:rFonts w:cs="Times New Roman"/>
    </w:rPr>
  </w:style>
  <w:style w:type="character" w:customStyle="1" w:styleId="WW8Num85z0">
    <w:name w:val="WW8Num85z0"/>
    <w:rsid w:val="002E0F25"/>
  </w:style>
  <w:style w:type="character" w:customStyle="1" w:styleId="WW8Num85z1">
    <w:name w:val="WW8Num85z1"/>
    <w:rsid w:val="002E0F25"/>
  </w:style>
  <w:style w:type="character" w:customStyle="1" w:styleId="WW8Num85z2">
    <w:name w:val="WW8Num85z2"/>
    <w:rsid w:val="002E0F25"/>
  </w:style>
  <w:style w:type="character" w:customStyle="1" w:styleId="WW8Num85z3">
    <w:name w:val="WW8Num85z3"/>
    <w:rsid w:val="002E0F25"/>
  </w:style>
  <w:style w:type="character" w:customStyle="1" w:styleId="WW8Num85z4">
    <w:name w:val="WW8Num85z4"/>
    <w:rsid w:val="002E0F25"/>
  </w:style>
  <w:style w:type="character" w:customStyle="1" w:styleId="WW8Num85z5">
    <w:name w:val="WW8Num85z5"/>
    <w:rsid w:val="002E0F25"/>
  </w:style>
  <w:style w:type="character" w:customStyle="1" w:styleId="WW8Num85z6">
    <w:name w:val="WW8Num85z6"/>
    <w:rsid w:val="002E0F25"/>
  </w:style>
  <w:style w:type="character" w:customStyle="1" w:styleId="WW8Num85z7">
    <w:name w:val="WW8Num85z7"/>
    <w:rsid w:val="002E0F25"/>
  </w:style>
  <w:style w:type="character" w:customStyle="1" w:styleId="WW8Num85z8">
    <w:name w:val="WW8Num85z8"/>
    <w:rsid w:val="002E0F25"/>
  </w:style>
  <w:style w:type="character" w:customStyle="1" w:styleId="WW8Num86z0">
    <w:name w:val="WW8Num86z0"/>
    <w:rsid w:val="002E0F25"/>
  </w:style>
  <w:style w:type="character" w:customStyle="1" w:styleId="WW8Num86z1">
    <w:name w:val="WW8Num86z1"/>
    <w:rsid w:val="002E0F25"/>
  </w:style>
  <w:style w:type="character" w:customStyle="1" w:styleId="WW8Num86z2">
    <w:name w:val="WW8Num86z2"/>
    <w:rsid w:val="002E0F25"/>
  </w:style>
  <w:style w:type="character" w:customStyle="1" w:styleId="WW8Num86z3">
    <w:name w:val="WW8Num86z3"/>
    <w:rsid w:val="002E0F25"/>
  </w:style>
  <w:style w:type="character" w:customStyle="1" w:styleId="WW8Num86z4">
    <w:name w:val="WW8Num86z4"/>
    <w:rsid w:val="002E0F25"/>
  </w:style>
  <w:style w:type="character" w:customStyle="1" w:styleId="WW8Num86z5">
    <w:name w:val="WW8Num86z5"/>
    <w:rsid w:val="002E0F25"/>
  </w:style>
  <w:style w:type="character" w:customStyle="1" w:styleId="WW8Num86z6">
    <w:name w:val="WW8Num86z6"/>
    <w:rsid w:val="002E0F25"/>
  </w:style>
  <w:style w:type="character" w:customStyle="1" w:styleId="WW8Num86z7">
    <w:name w:val="WW8Num86z7"/>
    <w:rsid w:val="002E0F25"/>
  </w:style>
  <w:style w:type="character" w:customStyle="1" w:styleId="WW8Num86z8">
    <w:name w:val="WW8Num86z8"/>
    <w:rsid w:val="002E0F25"/>
  </w:style>
  <w:style w:type="character" w:customStyle="1" w:styleId="WW8Num87z0">
    <w:name w:val="WW8Num87z0"/>
    <w:rsid w:val="002E0F25"/>
    <w:rPr>
      <w:rFonts w:ascii="Times New Roman" w:hAnsi="Times New Roman" w:cs="Times New Roman"/>
      <w:b w:val="0"/>
      <w:bCs w:val="0"/>
      <w:i w:val="0"/>
      <w:strike w:val="0"/>
      <w:dstrike w:val="0"/>
      <w:color w:val="000000"/>
      <w:sz w:val="23"/>
      <w:szCs w:val="23"/>
      <w:u w:val="none"/>
    </w:rPr>
  </w:style>
  <w:style w:type="character" w:customStyle="1" w:styleId="WW8Num87z1">
    <w:name w:val="WW8Num87z1"/>
    <w:rsid w:val="002E0F25"/>
  </w:style>
  <w:style w:type="character" w:customStyle="1" w:styleId="WW8Num87z2">
    <w:name w:val="WW8Num87z2"/>
    <w:rsid w:val="002E0F25"/>
    <w:rPr>
      <w:b/>
    </w:rPr>
  </w:style>
  <w:style w:type="character" w:customStyle="1" w:styleId="WW8Num87z3">
    <w:name w:val="WW8Num87z3"/>
    <w:rsid w:val="002E0F25"/>
  </w:style>
  <w:style w:type="character" w:customStyle="1" w:styleId="WW8Num87z4">
    <w:name w:val="WW8Num87z4"/>
    <w:rsid w:val="002E0F25"/>
  </w:style>
  <w:style w:type="character" w:customStyle="1" w:styleId="WW8Num87z5">
    <w:name w:val="WW8Num87z5"/>
    <w:rsid w:val="002E0F25"/>
  </w:style>
  <w:style w:type="character" w:customStyle="1" w:styleId="WW8Num87z6">
    <w:name w:val="WW8Num87z6"/>
    <w:rsid w:val="002E0F25"/>
  </w:style>
  <w:style w:type="character" w:customStyle="1" w:styleId="WW8Num87z7">
    <w:name w:val="WW8Num87z7"/>
    <w:rsid w:val="002E0F25"/>
  </w:style>
  <w:style w:type="character" w:customStyle="1" w:styleId="WW8Num87z8">
    <w:name w:val="WW8Num87z8"/>
    <w:rsid w:val="002E0F25"/>
  </w:style>
  <w:style w:type="character" w:customStyle="1" w:styleId="WW8Num88z0">
    <w:name w:val="WW8Num88z0"/>
    <w:rsid w:val="002E0F25"/>
    <w:rPr>
      <w:rFonts w:ascii="Times New Roman" w:hAnsi="Times New Roman" w:cs="Times New Roman"/>
      <w:color w:val="468A1A"/>
      <w:sz w:val="23"/>
      <w:szCs w:val="23"/>
    </w:rPr>
  </w:style>
  <w:style w:type="character" w:customStyle="1" w:styleId="WW8Num88z1">
    <w:name w:val="WW8Num88z1"/>
    <w:rsid w:val="002E0F25"/>
  </w:style>
  <w:style w:type="character" w:customStyle="1" w:styleId="WW8Num88z2">
    <w:name w:val="WW8Num88z2"/>
    <w:rsid w:val="002E0F25"/>
  </w:style>
  <w:style w:type="character" w:customStyle="1" w:styleId="WW8Num88z3">
    <w:name w:val="WW8Num88z3"/>
    <w:rsid w:val="002E0F25"/>
  </w:style>
  <w:style w:type="character" w:customStyle="1" w:styleId="WW8Num88z4">
    <w:name w:val="WW8Num88z4"/>
    <w:rsid w:val="002E0F25"/>
  </w:style>
  <w:style w:type="character" w:customStyle="1" w:styleId="WW8Num88z5">
    <w:name w:val="WW8Num88z5"/>
    <w:rsid w:val="002E0F25"/>
  </w:style>
  <w:style w:type="character" w:customStyle="1" w:styleId="WW8Num88z6">
    <w:name w:val="WW8Num88z6"/>
    <w:rsid w:val="002E0F25"/>
  </w:style>
  <w:style w:type="character" w:customStyle="1" w:styleId="WW8Num88z7">
    <w:name w:val="WW8Num88z7"/>
    <w:rsid w:val="002E0F25"/>
  </w:style>
  <w:style w:type="character" w:customStyle="1" w:styleId="WW8Num88z8">
    <w:name w:val="WW8Num88z8"/>
    <w:rsid w:val="002E0F25"/>
  </w:style>
  <w:style w:type="character" w:customStyle="1" w:styleId="WW8Num89z0">
    <w:name w:val="WW8Num89z0"/>
    <w:rsid w:val="002E0F25"/>
    <w:rPr>
      <w:color w:val="000000"/>
    </w:rPr>
  </w:style>
  <w:style w:type="character" w:customStyle="1" w:styleId="WW8Num89z1">
    <w:name w:val="WW8Num89z1"/>
    <w:rsid w:val="002E0F25"/>
  </w:style>
  <w:style w:type="character" w:customStyle="1" w:styleId="WW8Num89z2">
    <w:name w:val="WW8Num89z2"/>
    <w:rsid w:val="002E0F25"/>
  </w:style>
  <w:style w:type="character" w:customStyle="1" w:styleId="WW8Num89z3">
    <w:name w:val="WW8Num89z3"/>
    <w:rsid w:val="002E0F25"/>
  </w:style>
  <w:style w:type="character" w:customStyle="1" w:styleId="WW8Num89z4">
    <w:name w:val="WW8Num89z4"/>
    <w:rsid w:val="002E0F25"/>
  </w:style>
  <w:style w:type="character" w:customStyle="1" w:styleId="WW8Num89z5">
    <w:name w:val="WW8Num89z5"/>
    <w:rsid w:val="002E0F25"/>
  </w:style>
  <w:style w:type="character" w:customStyle="1" w:styleId="WW8Num89z6">
    <w:name w:val="WW8Num89z6"/>
    <w:rsid w:val="002E0F25"/>
  </w:style>
  <w:style w:type="character" w:customStyle="1" w:styleId="WW8Num89z7">
    <w:name w:val="WW8Num89z7"/>
    <w:rsid w:val="002E0F25"/>
  </w:style>
  <w:style w:type="character" w:customStyle="1" w:styleId="WW8Num89z8">
    <w:name w:val="WW8Num89z8"/>
    <w:rsid w:val="002E0F25"/>
  </w:style>
  <w:style w:type="character" w:customStyle="1" w:styleId="WW8Num90z0">
    <w:name w:val="WW8Num90z0"/>
    <w:rsid w:val="002E0F25"/>
    <w:rPr>
      <w:rFonts w:ascii="Times New Roman" w:hAnsi="Times New Roman" w:cs="Times New Roman"/>
      <w:color w:val="468A1A"/>
      <w:sz w:val="23"/>
      <w:szCs w:val="23"/>
    </w:rPr>
  </w:style>
  <w:style w:type="character" w:customStyle="1" w:styleId="WW8Num90z1">
    <w:name w:val="WW8Num90z1"/>
    <w:rsid w:val="002E0F25"/>
  </w:style>
  <w:style w:type="character" w:customStyle="1" w:styleId="WW8Num90z2">
    <w:name w:val="WW8Num90z2"/>
    <w:rsid w:val="002E0F25"/>
  </w:style>
  <w:style w:type="character" w:customStyle="1" w:styleId="WW8Num90z3">
    <w:name w:val="WW8Num90z3"/>
    <w:rsid w:val="002E0F25"/>
  </w:style>
  <w:style w:type="character" w:customStyle="1" w:styleId="WW8Num90z4">
    <w:name w:val="WW8Num90z4"/>
    <w:rsid w:val="002E0F25"/>
  </w:style>
  <w:style w:type="character" w:customStyle="1" w:styleId="WW8Num90z5">
    <w:name w:val="WW8Num90z5"/>
    <w:rsid w:val="002E0F25"/>
  </w:style>
  <w:style w:type="character" w:customStyle="1" w:styleId="WW8Num90z6">
    <w:name w:val="WW8Num90z6"/>
    <w:rsid w:val="002E0F25"/>
  </w:style>
  <w:style w:type="character" w:customStyle="1" w:styleId="WW8Num90z7">
    <w:name w:val="WW8Num90z7"/>
    <w:rsid w:val="002E0F25"/>
  </w:style>
  <w:style w:type="character" w:customStyle="1" w:styleId="WW8Num90z8">
    <w:name w:val="WW8Num90z8"/>
    <w:rsid w:val="002E0F25"/>
  </w:style>
  <w:style w:type="character" w:customStyle="1" w:styleId="WW8Num91z0">
    <w:name w:val="WW8Num91z0"/>
    <w:rsid w:val="002E0F25"/>
    <w:rPr>
      <w:rFonts w:ascii="Garamond" w:hAnsi="Garamond" w:cs="Garamond"/>
      <w:i w:val="0"/>
      <w:color w:val="00FF66"/>
      <w:sz w:val="24"/>
      <w:szCs w:val="24"/>
    </w:rPr>
  </w:style>
  <w:style w:type="character" w:customStyle="1" w:styleId="WW8Num91z1">
    <w:name w:val="WW8Num91z1"/>
    <w:rsid w:val="002E0F25"/>
  </w:style>
  <w:style w:type="character" w:customStyle="1" w:styleId="WW8Num91z2">
    <w:name w:val="WW8Num91z2"/>
    <w:rsid w:val="002E0F25"/>
  </w:style>
  <w:style w:type="character" w:customStyle="1" w:styleId="WW8Num91z3">
    <w:name w:val="WW8Num91z3"/>
    <w:rsid w:val="002E0F25"/>
  </w:style>
  <w:style w:type="character" w:customStyle="1" w:styleId="WW8Num91z4">
    <w:name w:val="WW8Num91z4"/>
    <w:rsid w:val="002E0F25"/>
  </w:style>
  <w:style w:type="character" w:customStyle="1" w:styleId="WW8Num91z5">
    <w:name w:val="WW8Num91z5"/>
    <w:rsid w:val="002E0F25"/>
  </w:style>
  <w:style w:type="character" w:customStyle="1" w:styleId="WW8Num91z6">
    <w:name w:val="WW8Num91z6"/>
    <w:rsid w:val="002E0F25"/>
  </w:style>
  <w:style w:type="character" w:customStyle="1" w:styleId="WW8Num91z7">
    <w:name w:val="WW8Num91z7"/>
    <w:rsid w:val="002E0F25"/>
  </w:style>
  <w:style w:type="character" w:customStyle="1" w:styleId="WW8Num91z8">
    <w:name w:val="WW8Num91z8"/>
    <w:rsid w:val="002E0F25"/>
  </w:style>
  <w:style w:type="character" w:customStyle="1" w:styleId="WW8Num92z0">
    <w:name w:val="WW8Num92z0"/>
    <w:rsid w:val="002E0F25"/>
    <w:rPr>
      <w:rFonts w:ascii="Verdana" w:hAnsi="Verdana" w:cs="Verdana" w:hint="default"/>
      <w:color w:val="000000"/>
    </w:rPr>
  </w:style>
  <w:style w:type="character" w:customStyle="1" w:styleId="WW8Num92z1">
    <w:name w:val="WW8Num92z1"/>
    <w:rsid w:val="002E0F25"/>
  </w:style>
  <w:style w:type="character" w:customStyle="1" w:styleId="WW8Num92z2">
    <w:name w:val="WW8Num92z2"/>
    <w:rsid w:val="002E0F25"/>
  </w:style>
  <w:style w:type="character" w:customStyle="1" w:styleId="WW8Num92z3">
    <w:name w:val="WW8Num92z3"/>
    <w:rsid w:val="002E0F25"/>
  </w:style>
  <w:style w:type="character" w:customStyle="1" w:styleId="WW8Num92z4">
    <w:name w:val="WW8Num92z4"/>
    <w:rsid w:val="002E0F25"/>
  </w:style>
  <w:style w:type="character" w:customStyle="1" w:styleId="WW8Num92z5">
    <w:name w:val="WW8Num92z5"/>
    <w:rsid w:val="002E0F25"/>
  </w:style>
  <w:style w:type="character" w:customStyle="1" w:styleId="WW8Num92z6">
    <w:name w:val="WW8Num92z6"/>
    <w:rsid w:val="002E0F25"/>
  </w:style>
  <w:style w:type="character" w:customStyle="1" w:styleId="WW8Num92z7">
    <w:name w:val="WW8Num92z7"/>
    <w:rsid w:val="002E0F25"/>
  </w:style>
  <w:style w:type="character" w:customStyle="1" w:styleId="WW8Num92z8">
    <w:name w:val="WW8Num92z8"/>
    <w:rsid w:val="002E0F25"/>
  </w:style>
  <w:style w:type="character" w:customStyle="1" w:styleId="WW8Num93z0">
    <w:name w:val="WW8Num93z0"/>
    <w:rsid w:val="002E0F25"/>
    <w:rPr>
      <w:rFonts w:ascii="Verdana" w:hAnsi="Verdana" w:cs="Verdana"/>
      <w:color w:val="000000"/>
    </w:rPr>
  </w:style>
  <w:style w:type="character" w:customStyle="1" w:styleId="WW8Num93z1">
    <w:name w:val="WW8Num93z1"/>
    <w:rsid w:val="002E0F25"/>
  </w:style>
  <w:style w:type="character" w:customStyle="1" w:styleId="WW8Num93z2">
    <w:name w:val="WW8Num93z2"/>
    <w:rsid w:val="002E0F25"/>
  </w:style>
  <w:style w:type="character" w:customStyle="1" w:styleId="WW8Num93z3">
    <w:name w:val="WW8Num93z3"/>
    <w:rsid w:val="002E0F25"/>
  </w:style>
  <w:style w:type="character" w:customStyle="1" w:styleId="WW8Num93z4">
    <w:name w:val="WW8Num93z4"/>
    <w:rsid w:val="002E0F25"/>
  </w:style>
  <w:style w:type="character" w:customStyle="1" w:styleId="WW8Num93z5">
    <w:name w:val="WW8Num93z5"/>
    <w:rsid w:val="002E0F25"/>
  </w:style>
  <w:style w:type="character" w:customStyle="1" w:styleId="WW8Num93z6">
    <w:name w:val="WW8Num93z6"/>
    <w:rsid w:val="002E0F25"/>
  </w:style>
  <w:style w:type="character" w:customStyle="1" w:styleId="WW8Num93z7">
    <w:name w:val="WW8Num93z7"/>
    <w:rsid w:val="002E0F25"/>
  </w:style>
  <w:style w:type="character" w:customStyle="1" w:styleId="WW8Num93z8">
    <w:name w:val="WW8Num93z8"/>
    <w:rsid w:val="002E0F25"/>
  </w:style>
  <w:style w:type="character" w:customStyle="1" w:styleId="WW8Num94z0">
    <w:name w:val="WW8Num94z0"/>
    <w:rsid w:val="002E0F25"/>
    <w:rPr>
      <w:rFonts w:ascii="Verdana" w:hAnsi="Verdana" w:cs="Verdana"/>
      <w:color w:val="000000"/>
    </w:rPr>
  </w:style>
  <w:style w:type="character" w:customStyle="1" w:styleId="WW8Num94z1">
    <w:name w:val="WW8Num94z1"/>
    <w:rsid w:val="002E0F25"/>
  </w:style>
  <w:style w:type="character" w:customStyle="1" w:styleId="WW8Num94z2">
    <w:name w:val="WW8Num94z2"/>
    <w:rsid w:val="002E0F25"/>
  </w:style>
  <w:style w:type="character" w:customStyle="1" w:styleId="WW8Num94z3">
    <w:name w:val="WW8Num94z3"/>
    <w:rsid w:val="002E0F25"/>
  </w:style>
  <w:style w:type="character" w:customStyle="1" w:styleId="WW8Num94z4">
    <w:name w:val="WW8Num94z4"/>
    <w:rsid w:val="002E0F25"/>
  </w:style>
  <w:style w:type="character" w:customStyle="1" w:styleId="WW8Num94z5">
    <w:name w:val="WW8Num94z5"/>
    <w:rsid w:val="002E0F25"/>
  </w:style>
  <w:style w:type="character" w:customStyle="1" w:styleId="WW8Num94z6">
    <w:name w:val="WW8Num94z6"/>
    <w:rsid w:val="002E0F25"/>
  </w:style>
  <w:style w:type="character" w:customStyle="1" w:styleId="WW8Num94z7">
    <w:name w:val="WW8Num94z7"/>
    <w:rsid w:val="002E0F25"/>
  </w:style>
  <w:style w:type="character" w:customStyle="1" w:styleId="WW8Num94z8">
    <w:name w:val="WW8Num94z8"/>
    <w:rsid w:val="002E0F25"/>
  </w:style>
  <w:style w:type="character" w:customStyle="1" w:styleId="WW8Num95z0">
    <w:name w:val="WW8Num95z0"/>
    <w:rsid w:val="002E0F25"/>
    <w:rPr>
      <w:rFonts w:ascii="Times New Roman" w:hAnsi="Times New Roman" w:cs="Times New Roman"/>
      <w:color w:val="468A1A"/>
      <w:sz w:val="23"/>
      <w:szCs w:val="23"/>
    </w:rPr>
  </w:style>
  <w:style w:type="character" w:customStyle="1" w:styleId="WW8Num95z1">
    <w:name w:val="WW8Num95z1"/>
    <w:rsid w:val="002E0F25"/>
  </w:style>
  <w:style w:type="character" w:customStyle="1" w:styleId="WW8Num95z2">
    <w:name w:val="WW8Num95z2"/>
    <w:rsid w:val="002E0F25"/>
  </w:style>
  <w:style w:type="character" w:customStyle="1" w:styleId="WW8Num95z3">
    <w:name w:val="WW8Num95z3"/>
    <w:rsid w:val="002E0F25"/>
  </w:style>
  <w:style w:type="character" w:customStyle="1" w:styleId="WW8Num95z4">
    <w:name w:val="WW8Num95z4"/>
    <w:rsid w:val="002E0F25"/>
  </w:style>
  <w:style w:type="character" w:customStyle="1" w:styleId="WW8Num95z5">
    <w:name w:val="WW8Num95z5"/>
    <w:rsid w:val="002E0F25"/>
  </w:style>
  <w:style w:type="character" w:customStyle="1" w:styleId="WW8Num95z6">
    <w:name w:val="WW8Num95z6"/>
    <w:rsid w:val="002E0F25"/>
  </w:style>
  <w:style w:type="character" w:customStyle="1" w:styleId="WW8Num95z7">
    <w:name w:val="WW8Num95z7"/>
    <w:rsid w:val="002E0F25"/>
  </w:style>
  <w:style w:type="character" w:customStyle="1" w:styleId="WW8Num95z8">
    <w:name w:val="WW8Num95z8"/>
    <w:rsid w:val="002E0F25"/>
  </w:style>
  <w:style w:type="character" w:customStyle="1" w:styleId="WW8Num96z0">
    <w:name w:val="WW8Num96z0"/>
    <w:rsid w:val="002E0F25"/>
  </w:style>
  <w:style w:type="character" w:customStyle="1" w:styleId="WW8Num96z1">
    <w:name w:val="WW8Num96z1"/>
    <w:rsid w:val="002E0F25"/>
  </w:style>
  <w:style w:type="character" w:customStyle="1" w:styleId="WW8Num96z2">
    <w:name w:val="WW8Num96z2"/>
    <w:rsid w:val="002E0F25"/>
  </w:style>
  <w:style w:type="character" w:customStyle="1" w:styleId="WW8Num96z3">
    <w:name w:val="WW8Num96z3"/>
    <w:rsid w:val="002E0F25"/>
  </w:style>
  <w:style w:type="character" w:customStyle="1" w:styleId="WW8Num96z4">
    <w:name w:val="WW8Num96z4"/>
    <w:rsid w:val="002E0F25"/>
  </w:style>
  <w:style w:type="character" w:customStyle="1" w:styleId="WW8Num96z5">
    <w:name w:val="WW8Num96z5"/>
    <w:rsid w:val="002E0F25"/>
  </w:style>
  <w:style w:type="character" w:customStyle="1" w:styleId="WW8Num96z6">
    <w:name w:val="WW8Num96z6"/>
    <w:rsid w:val="002E0F25"/>
  </w:style>
  <w:style w:type="character" w:customStyle="1" w:styleId="WW8Num96z7">
    <w:name w:val="WW8Num96z7"/>
    <w:rsid w:val="002E0F25"/>
  </w:style>
  <w:style w:type="character" w:customStyle="1" w:styleId="WW8Num96z8">
    <w:name w:val="WW8Num96z8"/>
    <w:rsid w:val="002E0F25"/>
  </w:style>
  <w:style w:type="character" w:customStyle="1" w:styleId="WW8Num97z0">
    <w:name w:val="WW8Num97z0"/>
    <w:rsid w:val="002E0F25"/>
    <w:rPr>
      <w:color w:val="00000A"/>
    </w:rPr>
  </w:style>
  <w:style w:type="character" w:customStyle="1" w:styleId="WW8Num97z1">
    <w:name w:val="WW8Num97z1"/>
    <w:rsid w:val="002E0F25"/>
  </w:style>
  <w:style w:type="character" w:customStyle="1" w:styleId="WW8Num97z2">
    <w:name w:val="WW8Num97z2"/>
    <w:rsid w:val="002E0F25"/>
  </w:style>
  <w:style w:type="character" w:customStyle="1" w:styleId="WW8Num97z3">
    <w:name w:val="WW8Num97z3"/>
    <w:rsid w:val="002E0F25"/>
  </w:style>
  <w:style w:type="character" w:customStyle="1" w:styleId="WW8Num97z4">
    <w:name w:val="WW8Num97z4"/>
    <w:rsid w:val="002E0F25"/>
  </w:style>
  <w:style w:type="character" w:customStyle="1" w:styleId="WW8Num97z5">
    <w:name w:val="WW8Num97z5"/>
    <w:rsid w:val="002E0F25"/>
  </w:style>
  <w:style w:type="character" w:customStyle="1" w:styleId="WW8Num97z6">
    <w:name w:val="WW8Num97z6"/>
    <w:rsid w:val="002E0F25"/>
  </w:style>
  <w:style w:type="character" w:customStyle="1" w:styleId="WW8Num97z7">
    <w:name w:val="WW8Num97z7"/>
    <w:rsid w:val="002E0F25"/>
  </w:style>
  <w:style w:type="character" w:customStyle="1" w:styleId="WW8Num97z8">
    <w:name w:val="WW8Num97z8"/>
    <w:rsid w:val="002E0F25"/>
  </w:style>
  <w:style w:type="character" w:customStyle="1" w:styleId="WW8Num98z0">
    <w:name w:val="WW8Num98z0"/>
    <w:rsid w:val="002E0F25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98z1">
    <w:name w:val="WW8Num98z1"/>
    <w:rsid w:val="002E0F25"/>
  </w:style>
  <w:style w:type="character" w:customStyle="1" w:styleId="WW8Num98z2">
    <w:name w:val="WW8Num98z2"/>
    <w:rsid w:val="002E0F25"/>
  </w:style>
  <w:style w:type="character" w:customStyle="1" w:styleId="WW8Num98z3">
    <w:name w:val="WW8Num98z3"/>
    <w:rsid w:val="002E0F25"/>
  </w:style>
  <w:style w:type="character" w:customStyle="1" w:styleId="WW8Num98z4">
    <w:name w:val="WW8Num98z4"/>
    <w:rsid w:val="002E0F25"/>
  </w:style>
  <w:style w:type="character" w:customStyle="1" w:styleId="WW8Num98z5">
    <w:name w:val="WW8Num98z5"/>
    <w:rsid w:val="002E0F25"/>
  </w:style>
  <w:style w:type="character" w:customStyle="1" w:styleId="WW8Num98z6">
    <w:name w:val="WW8Num98z6"/>
    <w:rsid w:val="002E0F25"/>
  </w:style>
  <w:style w:type="character" w:customStyle="1" w:styleId="WW8Num98z7">
    <w:name w:val="WW8Num98z7"/>
    <w:rsid w:val="002E0F25"/>
  </w:style>
  <w:style w:type="character" w:customStyle="1" w:styleId="WW8Num98z8">
    <w:name w:val="WW8Num98z8"/>
    <w:rsid w:val="002E0F25"/>
  </w:style>
  <w:style w:type="character" w:customStyle="1" w:styleId="WW8Num99z0">
    <w:name w:val="WW8Num99z0"/>
    <w:rsid w:val="002E0F25"/>
    <w:rPr>
      <w:rFonts w:cs="Mangal"/>
    </w:rPr>
  </w:style>
  <w:style w:type="character" w:customStyle="1" w:styleId="WW8Num99z1">
    <w:name w:val="WW8Num99z1"/>
    <w:rsid w:val="002E0F25"/>
  </w:style>
  <w:style w:type="character" w:customStyle="1" w:styleId="WW8Num99z2">
    <w:name w:val="WW8Num99z2"/>
    <w:rsid w:val="002E0F25"/>
  </w:style>
  <w:style w:type="character" w:customStyle="1" w:styleId="WW8Num99z3">
    <w:name w:val="WW8Num99z3"/>
    <w:rsid w:val="002E0F25"/>
  </w:style>
  <w:style w:type="character" w:customStyle="1" w:styleId="WW8Num99z4">
    <w:name w:val="WW8Num99z4"/>
    <w:rsid w:val="002E0F25"/>
  </w:style>
  <w:style w:type="character" w:customStyle="1" w:styleId="WW8Num99z5">
    <w:name w:val="WW8Num99z5"/>
    <w:rsid w:val="002E0F25"/>
  </w:style>
  <w:style w:type="character" w:customStyle="1" w:styleId="WW8Num99z6">
    <w:name w:val="WW8Num99z6"/>
    <w:rsid w:val="002E0F25"/>
  </w:style>
  <w:style w:type="character" w:customStyle="1" w:styleId="WW8Num99z7">
    <w:name w:val="WW8Num99z7"/>
    <w:rsid w:val="002E0F25"/>
  </w:style>
  <w:style w:type="character" w:customStyle="1" w:styleId="WW8Num99z8">
    <w:name w:val="WW8Num99z8"/>
    <w:rsid w:val="002E0F25"/>
  </w:style>
  <w:style w:type="character" w:customStyle="1" w:styleId="WW8Num100z0">
    <w:name w:val="WW8Num100z0"/>
    <w:rsid w:val="002E0F25"/>
  </w:style>
  <w:style w:type="character" w:customStyle="1" w:styleId="WW8Num100z1">
    <w:name w:val="WW8Num100z1"/>
    <w:rsid w:val="002E0F25"/>
  </w:style>
  <w:style w:type="character" w:customStyle="1" w:styleId="WW8Num100z2">
    <w:name w:val="WW8Num100z2"/>
    <w:rsid w:val="002E0F25"/>
  </w:style>
  <w:style w:type="character" w:customStyle="1" w:styleId="WW8Num100z3">
    <w:name w:val="WW8Num100z3"/>
    <w:rsid w:val="002E0F25"/>
  </w:style>
  <w:style w:type="character" w:customStyle="1" w:styleId="WW8Num100z4">
    <w:name w:val="WW8Num100z4"/>
    <w:rsid w:val="002E0F25"/>
  </w:style>
  <w:style w:type="character" w:customStyle="1" w:styleId="WW8Num100z5">
    <w:name w:val="WW8Num100z5"/>
    <w:rsid w:val="002E0F25"/>
  </w:style>
  <w:style w:type="character" w:customStyle="1" w:styleId="WW8Num100z6">
    <w:name w:val="WW8Num100z6"/>
    <w:rsid w:val="002E0F25"/>
  </w:style>
  <w:style w:type="character" w:customStyle="1" w:styleId="WW8Num100z7">
    <w:name w:val="WW8Num100z7"/>
    <w:rsid w:val="002E0F25"/>
  </w:style>
  <w:style w:type="character" w:customStyle="1" w:styleId="WW8Num100z8">
    <w:name w:val="WW8Num100z8"/>
    <w:rsid w:val="002E0F25"/>
  </w:style>
  <w:style w:type="character" w:customStyle="1" w:styleId="WW8Num101z0">
    <w:name w:val="WW8Num101z0"/>
    <w:rsid w:val="002E0F25"/>
    <w:rPr>
      <w:rFonts w:ascii="Times New Roman" w:eastAsia="SimSun" w:hAnsi="Times New Roman" w:cs="Times New Roman"/>
      <w:b w:val="0"/>
      <w:bCs w:val="0"/>
      <w:i w:val="0"/>
      <w:iCs w:val="0"/>
      <w:color w:val="158466"/>
      <w:kern w:val="1"/>
      <w:sz w:val="23"/>
      <w:szCs w:val="23"/>
      <w:lang w:eastAsia="hi-IN" w:bidi="hi-IN"/>
    </w:rPr>
  </w:style>
  <w:style w:type="character" w:customStyle="1" w:styleId="WW8Num101z1">
    <w:name w:val="WW8Num101z1"/>
    <w:rsid w:val="002E0F25"/>
  </w:style>
  <w:style w:type="character" w:customStyle="1" w:styleId="WW8Num101z2">
    <w:name w:val="WW8Num101z2"/>
    <w:rsid w:val="002E0F25"/>
  </w:style>
  <w:style w:type="character" w:customStyle="1" w:styleId="WW8Num101z3">
    <w:name w:val="WW8Num101z3"/>
    <w:rsid w:val="002E0F25"/>
  </w:style>
  <w:style w:type="character" w:customStyle="1" w:styleId="WW8Num101z4">
    <w:name w:val="WW8Num101z4"/>
    <w:rsid w:val="002E0F25"/>
  </w:style>
  <w:style w:type="character" w:customStyle="1" w:styleId="WW8Num101z5">
    <w:name w:val="WW8Num101z5"/>
    <w:rsid w:val="002E0F25"/>
  </w:style>
  <w:style w:type="character" w:customStyle="1" w:styleId="WW8Num101z6">
    <w:name w:val="WW8Num101z6"/>
    <w:rsid w:val="002E0F25"/>
  </w:style>
  <w:style w:type="character" w:customStyle="1" w:styleId="WW8Num101z7">
    <w:name w:val="WW8Num101z7"/>
    <w:rsid w:val="002E0F25"/>
  </w:style>
  <w:style w:type="character" w:customStyle="1" w:styleId="WW8Num101z8">
    <w:name w:val="WW8Num101z8"/>
    <w:rsid w:val="002E0F25"/>
  </w:style>
  <w:style w:type="character" w:customStyle="1" w:styleId="WW8Num102z0">
    <w:name w:val="WW8Num102z0"/>
    <w:rsid w:val="002E0F25"/>
  </w:style>
  <w:style w:type="character" w:customStyle="1" w:styleId="WW8Num102z1">
    <w:name w:val="WW8Num102z1"/>
    <w:rsid w:val="002E0F25"/>
  </w:style>
  <w:style w:type="character" w:customStyle="1" w:styleId="WW8Num102z2">
    <w:name w:val="WW8Num102z2"/>
    <w:rsid w:val="002E0F25"/>
  </w:style>
  <w:style w:type="character" w:customStyle="1" w:styleId="WW8Num102z3">
    <w:name w:val="WW8Num102z3"/>
    <w:rsid w:val="002E0F25"/>
  </w:style>
  <w:style w:type="character" w:customStyle="1" w:styleId="WW8Num102z4">
    <w:name w:val="WW8Num102z4"/>
    <w:rsid w:val="002E0F25"/>
  </w:style>
  <w:style w:type="character" w:customStyle="1" w:styleId="WW8Num102z5">
    <w:name w:val="WW8Num102z5"/>
    <w:rsid w:val="002E0F25"/>
  </w:style>
  <w:style w:type="character" w:customStyle="1" w:styleId="WW8Num102z6">
    <w:name w:val="WW8Num102z6"/>
    <w:rsid w:val="002E0F25"/>
  </w:style>
  <w:style w:type="character" w:customStyle="1" w:styleId="WW8Num102z7">
    <w:name w:val="WW8Num102z7"/>
    <w:rsid w:val="002E0F25"/>
  </w:style>
  <w:style w:type="character" w:customStyle="1" w:styleId="WW8Num102z8">
    <w:name w:val="WW8Num102z8"/>
    <w:rsid w:val="002E0F25"/>
  </w:style>
  <w:style w:type="character" w:customStyle="1" w:styleId="WW8Num103z0">
    <w:name w:val="WW8Num103z0"/>
    <w:rsid w:val="002E0F25"/>
  </w:style>
  <w:style w:type="character" w:customStyle="1" w:styleId="WW8Num103z1">
    <w:name w:val="WW8Num103z1"/>
    <w:rsid w:val="002E0F25"/>
  </w:style>
  <w:style w:type="character" w:customStyle="1" w:styleId="WW8Num103z2">
    <w:name w:val="WW8Num103z2"/>
    <w:rsid w:val="002E0F25"/>
  </w:style>
  <w:style w:type="character" w:customStyle="1" w:styleId="WW8Num103z3">
    <w:name w:val="WW8Num103z3"/>
    <w:rsid w:val="002E0F25"/>
  </w:style>
  <w:style w:type="character" w:customStyle="1" w:styleId="WW8Num103z4">
    <w:name w:val="WW8Num103z4"/>
    <w:rsid w:val="002E0F25"/>
  </w:style>
  <w:style w:type="character" w:customStyle="1" w:styleId="WW8Num103z5">
    <w:name w:val="WW8Num103z5"/>
    <w:rsid w:val="002E0F25"/>
  </w:style>
  <w:style w:type="character" w:customStyle="1" w:styleId="WW8Num103z6">
    <w:name w:val="WW8Num103z6"/>
    <w:rsid w:val="002E0F25"/>
  </w:style>
  <w:style w:type="character" w:customStyle="1" w:styleId="WW8Num103z7">
    <w:name w:val="WW8Num103z7"/>
    <w:rsid w:val="002E0F25"/>
  </w:style>
  <w:style w:type="character" w:customStyle="1" w:styleId="WW8Num103z8">
    <w:name w:val="WW8Num103z8"/>
    <w:rsid w:val="002E0F25"/>
  </w:style>
  <w:style w:type="character" w:customStyle="1" w:styleId="WW8Num104z0">
    <w:name w:val="WW8Num104z0"/>
    <w:rsid w:val="002E0F25"/>
    <w:rPr>
      <w:rFonts w:ascii="Verdana" w:eastAsia="Times New Roman" w:hAnsi="Verdana" w:cs="Verdana"/>
      <w:sz w:val="18"/>
    </w:rPr>
  </w:style>
  <w:style w:type="character" w:customStyle="1" w:styleId="WW8Num104z1">
    <w:name w:val="WW8Num104z1"/>
    <w:rsid w:val="002E0F25"/>
    <w:rPr>
      <w:rFonts w:cs="Times New Roman"/>
    </w:rPr>
  </w:style>
  <w:style w:type="character" w:customStyle="1" w:styleId="WW8Num105z0">
    <w:name w:val="WW8Num105z0"/>
    <w:rsid w:val="002E0F25"/>
  </w:style>
  <w:style w:type="character" w:customStyle="1" w:styleId="WW8Num105z1">
    <w:name w:val="WW8Num105z1"/>
    <w:rsid w:val="002E0F25"/>
  </w:style>
  <w:style w:type="character" w:customStyle="1" w:styleId="WW8Num105z2">
    <w:name w:val="WW8Num105z2"/>
    <w:rsid w:val="002E0F25"/>
  </w:style>
  <w:style w:type="character" w:customStyle="1" w:styleId="WW8Num105z3">
    <w:name w:val="WW8Num105z3"/>
    <w:rsid w:val="002E0F25"/>
  </w:style>
  <w:style w:type="character" w:customStyle="1" w:styleId="WW8Num105z4">
    <w:name w:val="WW8Num105z4"/>
    <w:rsid w:val="002E0F25"/>
  </w:style>
  <w:style w:type="character" w:customStyle="1" w:styleId="WW8Num105z5">
    <w:name w:val="WW8Num105z5"/>
    <w:rsid w:val="002E0F25"/>
  </w:style>
  <w:style w:type="character" w:customStyle="1" w:styleId="WW8Num105z6">
    <w:name w:val="WW8Num105z6"/>
    <w:rsid w:val="002E0F25"/>
  </w:style>
  <w:style w:type="character" w:customStyle="1" w:styleId="WW8Num105z7">
    <w:name w:val="WW8Num105z7"/>
    <w:rsid w:val="002E0F25"/>
  </w:style>
  <w:style w:type="character" w:customStyle="1" w:styleId="WW8Num105z8">
    <w:name w:val="WW8Num105z8"/>
    <w:rsid w:val="002E0F25"/>
  </w:style>
  <w:style w:type="character" w:customStyle="1" w:styleId="WW8Num106z0">
    <w:name w:val="WW8Num106z0"/>
    <w:rsid w:val="002E0F25"/>
    <w:rPr>
      <w:rFonts w:ascii="Times New Roman" w:eastAsia="SimSun" w:hAnsi="Times New Roman" w:cs="Times New Roman"/>
      <w:bCs/>
      <w:color w:val="158466"/>
      <w:kern w:val="1"/>
      <w:sz w:val="23"/>
      <w:szCs w:val="23"/>
      <w:lang w:val="pl-PL" w:eastAsia="hi-IN" w:bidi="hi-IN"/>
    </w:rPr>
  </w:style>
  <w:style w:type="character" w:customStyle="1" w:styleId="WW8Num106z1">
    <w:name w:val="WW8Num106z1"/>
    <w:rsid w:val="002E0F25"/>
  </w:style>
  <w:style w:type="character" w:customStyle="1" w:styleId="WW8Num106z2">
    <w:name w:val="WW8Num106z2"/>
    <w:rsid w:val="002E0F25"/>
  </w:style>
  <w:style w:type="character" w:customStyle="1" w:styleId="WW8Num106z3">
    <w:name w:val="WW8Num106z3"/>
    <w:rsid w:val="002E0F25"/>
  </w:style>
  <w:style w:type="character" w:customStyle="1" w:styleId="WW8Num106z4">
    <w:name w:val="WW8Num106z4"/>
    <w:rsid w:val="002E0F25"/>
  </w:style>
  <w:style w:type="character" w:customStyle="1" w:styleId="WW8Num106z5">
    <w:name w:val="WW8Num106z5"/>
    <w:rsid w:val="002E0F25"/>
  </w:style>
  <w:style w:type="character" w:customStyle="1" w:styleId="WW8Num106z6">
    <w:name w:val="WW8Num106z6"/>
    <w:rsid w:val="002E0F25"/>
  </w:style>
  <w:style w:type="character" w:customStyle="1" w:styleId="WW8Num106z7">
    <w:name w:val="WW8Num106z7"/>
    <w:rsid w:val="002E0F25"/>
  </w:style>
  <w:style w:type="character" w:customStyle="1" w:styleId="WW8Num106z8">
    <w:name w:val="WW8Num106z8"/>
    <w:rsid w:val="002E0F25"/>
  </w:style>
  <w:style w:type="character" w:customStyle="1" w:styleId="WW8Num107z0">
    <w:name w:val="WW8Num107z0"/>
    <w:rsid w:val="002E0F25"/>
  </w:style>
  <w:style w:type="character" w:customStyle="1" w:styleId="WW8Num107z1">
    <w:name w:val="WW8Num107z1"/>
    <w:rsid w:val="002E0F25"/>
  </w:style>
  <w:style w:type="character" w:customStyle="1" w:styleId="WW8Num107z2">
    <w:name w:val="WW8Num107z2"/>
    <w:rsid w:val="002E0F25"/>
  </w:style>
  <w:style w:type="character" w:customStyle="1" w:styleId="WW8Num107z3">
    <w:name w:val="WW8Num107z3"/>
    <w:rsid w:val="002E0F25"/>
  </w:style>
  <w:style w:type="character" w:customStyle="1" w:styleId="WW8Num107z4">
    <w:name w:val="WW8Num107z4"/>
    <w:rsid w:val="002E0F25"/>
  </w:style>
  <w:style w:type="character" w:customStyle="1" w:styleId="WW8Num107z5">
    <w:name w:val="WW8Num107z5"/>
    <w:rsid w:val="002E0F25"/>
  </w:style>
  <w:style w:type="character" w:customStyle="1" w:styleId="WW8Num107z6">
    <w:name w:val="WW8Num107z6"/>
    <w:rsid w:val="002E0F25"/>
  </w:style>
  <w:style w:type="character" w:customStyle="1" w:styleId="WW8Num107z7">
    <w:name w:val="WW8Num107z7"/>
    <w:rsid w:val="002E0F25"/>
  </w:style>
  <w:style w:type="character" w:customStyle="1" w:styleId="WW8Num107z8">
    <w:name w:val="WW8Num107z8"/>
    <w:rsid w:val="002E0F25"/>
  </w:style>
  <w:style w:type="character" w:customStyle="1" w:styleId="Domylnaczcionkaakapitu1">
    <w:name w:val="Domyślna czcionka akapitu1"/>
    <w:rsid w:val="002E0F25"/>
  </w:style>
  <w:style w:type="character" w:customStyle="1" w:styleId="Internetlink">
    <w:name w:val="Internet link"/>
    <w:rsid w:val="002E0F25"/>
    <w:rPr>
      <w:color w:val="000080"/>
      <w:u w:val="single"/>
    </w:rPr>
  </w:style>
  <w:style w:type="character" w:customStyle="1" w:styleId="NumberingSymbols">
    <w:name w:val="Numbering Symbols"/>
    <w:rsid w:val="002E0F25"/>
  </w:style>
  <w:style w:type="character" w:customStyle="1" w:styleId="VisitedInternetLink">
    <w:name w:val="Visited Internet Link"/>
    <w:rsid w:val="002E0F25"/>
    <w:rPr>
      <w:color w:val="954F72"/>
      <w:u w:val="single"/>
    </w:rPr>
  </w:style>
  <w:style w:type="character" w:customStyle="1" w:styleId="BulletSymbols">
    <w:name w:val="Bullet Symbols"/>
    <w:rsid w:val="002E0F25"/>
    <w:rPr>
      <w:rFonts w:ascii="OpenSymbol" w:eastAsia="OpenSymbol" w:hAnsi="OpenSymbol" w:cs="OpenSymbol"/>
    </w:rPr>
  </w:style>
  <w:style w:type="character" w:customStyle="1" w:styleId="text">
    <w:name w:val="text"/>
    <w:basedOn w:val="WW8Num63z4"/>
    <w:rsid w:val="002E0F25"/>
  </w:style>
  <w:style w:type="character" w:customStyle="1" w:styleId="highlight">
    <w:name w:val="highlight"/>
    <w:rsid w:val="002E0F25"/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ny tekst Znak,BulletC Znak,Obiekt Znak"/>
    <w:uiPriority w:val="34"/>
    <w:qFormat/>
    <w:rsid w:val="002E0F25"/>
    <w:rPr>
      <w:rFonts w:ascii="Times New Roman" w:eastAsia="Times New Roman" w:hAnsi="Times New Roman" w:cs="Times New Roman"/>
      <w:sz w:val="24"/>
      <w:lang w:val="pl-PL"/>
    </w:rPr>
  </w:style>
  <w:style w:type="character" w:customStyle="1" w:styleId="Odwoaniedokomentarza1">
    <w:name w:val="Odwołanie do komentarza1"/>
    <w:rsid w:val="002E0F25"/>
    <w:rPr>
      <w:sz w:val="16"/>
    </w:rPr>
  </w:style>
  <w:style w:type="character" w:customStyle="1" w:styleId="TekstkomentarzaZnak">
    <w:name w:val="Tekst komentarza Znak"/>
    <w:uiPriority w:val="99"/>
    <w:rsid w:val="002E0F2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2E0F25"/>
    <w:rPr>
      <w:rFonts w:ascii="Segoe UI" w:hAnsi="Segoe UI" w:cs="Mangal"/>
      <w:sz w:val="18"/>
      <w:szCs w:val="16"/>
    </w:rPr>
  </w:style>
  <w:style w:type="character" w:customStyle="1" w:styleId="NagwekZnak">
    <w:name w:val="Nagłówek Znak"/>
    <w:rsid w:val="002E0F25"/>
    <w:rPr>
      <w:rFonts w:cs="Mangal"/>
      <w:szCs w:val="21"/>
    </w:rPr>
  </w:style>
  <w:style w:type="character" w:customStyle="1" w:styleId="StopkaZnak">
    <w:name w:val="Stopka Znak"/>
    <w:rsid w:val="002E0F25"/>
    <w:rPr>
      <w:rFonts w:ascii="Times New Roman" w:eastAsia="SimSun" w:hAnsi="Times New Roman" w:cs="Mangal"/>
    </w:rPr>
  </w:style>
  <w:style w:type="character" w:styleId="Hipercze">
    <w:name w:val="Hyperlink"/>
    <w:rsid w:val="002E0F25"/>
    <w:rPr>
      <w:color w:val="0000FF"/>
      <w:u w:val="single"/>
    </w:rPr>
  </w:style>
  <w:style w:type="character" w:customStyle="1" w:styleId="StandardZnak">
    <w:name w:val="Standard Znak"/>
    <w:rsid w:val="002E0F25"/>
    <w:rPr>
      <w:rFonts w:ascii="Times New Roman" w:eastAsia="SimSun" w:hAnsi="Times New Roman" w:cs="Mangal"/>
    </w:rPr>
  </w:style>
  <w:style w:type="character" w:customStyle="1" w:styleId="TekstkomentarzaZnak1">
    <w:name w:val="Tekst komentarza Znak1"/>
    <w:uiPriority w:val="99"/>
    <w:rsid w:val="002E0F25"/>
    <w:rPr>
      <w:rFonts w:ascii="Times New Roman" w:eastAsia="SimSun" w:hAnsi="Times New Roman" w:cs="Times New Roman"/>
      <w:sz w:val="20"/>
      <w:szCs w:val="20"/>
    </w:rPr>
  </w:style>
  <w:style w:type="character" w:customStyle="1" w:styleId="TematkomentarzaZnak">
    <w:name w:val="Temat komentarza Znak"/>
    <w:rsid w:val="002E0F25"/>
    <w:rPr>
      <w:rFonts w:ascii="Times New Roman" w:eastAsia="SimSun" w:hAnsi="Times New Roman" w:cs="Mangal"/>
      <w:b/>
      <w:bCs/>
      <w:sz w:val="20"/>
      <w:szCs w:val="18"/>
    </w:rPr>
  </w:style>
  <w:style w:type="character" w:styleId="Nierozpoznanawzmianka">
    <w:name w:val="Unresolved Mention"/>
    <w:rsid w:val="002E0F25"/>
    <w:rPr>
      <w:color w:val="605E5C"/>
      <w:shd w:val="clear" w:color="auto" w:fill="E1DFDD"/>
    </w:rPr>
  </w:style>
  <w:style w:type="character" w:customStyle="1" w:styleId="NagwekZnak1">
    <w:name w:val="Nagłówek Znak1"/>
    <w:rsid w:val="002E0F25"/>
    <w:rPr>
      <w:rFonts w:cs="Mangal"/>
      <w:szCs w:val="21"/>
    </w:rPr>
  </w:style>
  <w:style w:type="character" w:customStyle="1" w:styleId="Symbolewypunktowania">
    <w:name w:val="Symbole wypunktowania"/>
    <w:rsid w:val="002E0F2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E0F25"/>
  </w:style>
  <w:style w:type="paragraph" w:customStyle="1" w:styleId="Nagwek10">
    <w:name w:val="Nagłówek1"/>
    <w:basedOn w:val="Normalny"/>
    <w:next w:val="Tekstpodstawowy"/>
    <w:rsid w:val="002E0F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E0F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0F25"/>
    <w:rPr>
      <w:rFonts w:ascii="Liberation Serif" w:eastAsia="NSimSun" w:hAnsi="Liberation Serif" w:cs="Lucida Sans"/>
      <w:kern w:val="1"/>
      <w:sz w:val="24"/>
      <w:szCs w:val="24"/>
      <w:lang w:eastAsia="hi-IN" w:bidi="hi-IN"/>
      <w14:ligatures w14:val="none"/>
    </w:rPr>
  </w:style>
  <w:style w:type="paragraph" w:styleId="Lista">
    <w:name w:val="List"/>
    <w:basedOn w:val="Textbody"/>
    <w:rsid w:val="002E0F25"/>
  </w:style>
  <w:style w:type="paragraph" w:customStyle="1" w:styleId="Podpis1">
    <w:name w:val="Podpis1"/>
    <w:basedOn w:val="Normalny"/>
    <w:rsid w:val="002E0F2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E0F25"/>
    <w:pPr>
      <w:suppressLineNumbers/>
    </w:pPr>
    <w:rPr>
      <w:rFonts w:cs="Mangal"/>
    </w:rPr>
  </w:style>
  <w:style w:type="paragraph" w:customStyle="1" w:styleId="Standard">
    <w:name w:val="Standard"/>
    <w:rsid w:val="002E0F25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Textbody">
    <w:name w:val="Text body"/>
    <w:basedOn w:val="Standard"/>
    <w:rsid w:val="002E0F25"/>
    <w:pPr>
      <w:spacing w:after="120"/>
    </w:pPr>
  </w:style>
  <w:style w:type="paragraph" w:customStyle="1" w:styleId="Heading">
    <w:name w:val="Heading"/>
    <w:basedOn w:val="Normalny"/>
    <w:rsid w:val="002E0F25"/>
    <w:rPr>
      <w:rFonts w:cs="Mangal"/>
      <w:szCs w:val="21"/>
    </w:rPr>
  </w:style>
  <w:style w:type="paragraph" w:customStyle="1" w:styleId="Legenda1">
    <w:name w:val="Legenda1"/>
    <w:basedOn w:val="Standard"/>
    <w:rsid w:val="002E0F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0F25"/>
    <w:pPr>
      <w:suppressLineNumbers/>
    </w:pPr>
  </w:style>
  <w:style w:type="paragraph" w:customStyle="1" w:styleId="HeaderandFooter">
    <w:name w:val="Header and Footer"/>
    <w:basedOn w:val="Standard"/>
    <w:rsid w:val="002E0F25"/>
    <w:pPr>
      <w:suppressLineNumbers/>
    </w:pPr>
  </w:style>
  <w:style w:type="paragraph" w:styleId="Stopka">
    <w:name w:val="footer"/>
    <w:basedOn w:val="Standard"/>
    <w:link w:val="StopkaZnak1"/>
    <w:rsid w:val="002E0F25"/>
    <w:pPr>
      <w:suppressLineNumbers/>
    </w:pPr>
  </w:style>
  <w:style w:type="character" w:customStyle="1" w:styleId="StopkaZnak1">
    <w:name w:val="Stopka Znak1"/>
    <w:basedOn w:val="Domylnaczcionkaakapitu"/>
    <w:link w:val="Stopka"/>
    <w:rsid w:val="002E0F25"/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Bezodstpw">
    <w:name w:val="No Spacing"/>
    <w:qFormat/>
    <w:rsid w:val="002E0F25"/>
    <w:pPr>
      <w:suppressAutoHyphens/>
      <w:spacing w:after="0" w:line="100" w:lineRule="atLeast"/>
      <w:textAlignment w:val="baseline"/>
    </w:pPr>
    <w:rPr>
      <w:rFonts w:ascii="Times New Roman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Default">
    <w:name w:val="Default"/>
    <w:rsid w:val="002E0F25"/>
    <w:pP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  <w14:ligatures w14:val="none"/>
    </w:rPr>
  </w:style>
  <w:style w:type="paragraph" w:customStyle="1" w:styleId="Zwykytekst1">
    <w:name w:val="Zwykły tekst1"/>
    <w:basedOn w:val="Standard"/>
    <w:rsid w:val="002E0F25"/>
    <w:pPr>
      <w:spacing w:before="9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/>
    </w:rPr>
  </w:style>
  <w:style w:type="paragraph" w:customStyle="1" w:styleId="spistrescipoziom2">
    <w:name w:val="spis_tresci_poziom_2"/>
    <w:basedOn w:val="Standard"/>
    <w:rsid w:val="002E0F25"/>
    <w:pPr>
      <w:numPr>
        <w:numId w:val="1"/>
      </w:numPr>
      <w:spacing w:after="120" w:line="100" w:lineRule="atLeast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ableContents">
    <w:name w:val="Table Contents"/>
    <w:basedOn w:val="Standard"/>
    <w:rsid w:val="002E0F25"/>
    <w:pPr>
      <w:suppressLineNumbers/>
    </w:pPr>
  </w:style>
  <w:style w:type="paragraph" w:customStyle="1" w:styleId="TableHeading">
    <w:name w:val="Table Heading"/>
    <w:basedOn w:val="TableContents"/>
    <w:rsid w:val="002E0F25"/>
    <w:pPr>
      <w:jc w:val="center"/>
    </w:pPr>
    <w:rPr>
      <w:b/>
      <w:bCs/>
    </w:rPr>
  </w:style>
  <w:style w:type="paragraph" w:customStyle="1" w:styleId="DocumentMap">
    <w:name w:val="DocumentMap"/>
    <w:rsid w:val="002E0F25"/>
    <w:pPr>
      <w:suppressAutoHyphens/>
      <w:spacing w:before="120" w:after="120" w:line="360" w:lineRule="auto"/>
      <w:ind w:firstLine="567"/>
      <w:jc w:val="both"/>
    </w:pPr>
    <w:rPr>
      <w:rFonts w:ascii="Calibri" w:eastAsia="Calibri" w:hAnsi="Calibri" w:cs="Times New Roman"/>
      <w:kern w:val="1"/>
      <w:lang w:eastAsia="ar-SA"/>
      <w14:ligatures w14:val="none"/>
    </w:rPr>
  </w:style>
  <w:style w:type="paragraph" w:customStyle="1" w:styleId="WW-ListParagraph">
    <w:name w:val="WW-List Paragraph"/>
    <w:basedOn w:val="Standard"/>
    <w:rsid w:val="002E0F25"/>
    <w:pPr>
      <w:ind w:left="720"/>
    </w:pPr>
  </w:style>
  <w:style w:type="paragraph" w:customStyle="1" w:styleId="Tekstkomentarza1">
    <w:name w:val="Tekst komentarza1"/>
    <w:basedOn w:val="Standard"/>
    <w:rsid w:val="002E0F2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1"/>
    <w:rsid w:val="002E0F25"/>
    <w:rPr>
      <w:rFonts w:ascii="Segoe UI" w:hAnsi="Segoe UI" w:cs="Mangal"/>
      <w:sz w:val="18"/>
      <w:szCs w:val="16"/>
    </w:rPr>
  </w:style>
  <w:style w:type="character" w:customStyle="1" w:styleId="TekstdymkaZnak1">
    <w:name w:val="Tekst dymka Znak1"/>
    <w:basedOn w:val="Domylnaczcionkaakapitu"/>
    <w:link w:val="Tekstdymka"/>
    <w:rsid w:val="002E0F25"/>
    <w:rPr>
      <w:rFonts w:ascii="Segoe UI" w:eastAsia="NSimSun" w:hAnsi="Segoe UI" w:cs="Mangal"/>
      <w:kern w:val="1"/>
      <w:sz w:val="18"/>
      <w:szCs w:val="16"/>
      <w:lang w:eastAsia="hi-IN" w:bidi="hi-IN"/>
      <w14:ligatures w14:val="none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2E0F25"/>
    <w:rPr>
      <w:rFonts w:cs="Mangal"/>
      <w:sz w:val="20"/>
      <w:szCs w:val="18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2E0F25"/>
    <w:rPr>
      <w:rFonts w:ascii="Liberation Serif" w:eastAsia="NSimSun" w:hAnsi="Liberation Serif" w:cs="Mangal"/>
      <w:kern w:val="1"/>
      <w:sz w:val="20"/>
      <w:szCs w:val="18"/>
      <w:lang w:eastAsia="hi-IN" w:bidi="hi-IN"/>
      <w14:ligatures w14:val="none"/>
    </w:rPr>
  </w:style>
  <w:style w:type="paragraph" w:styleId="Tematkomentarza">
    <w:name w:val="annotation subject"/>
    <w:basedOn w:val="Tekstkomentarza1"/>
    <w:next w:val="Tekstkomentarza1"/>
    <w:link w:val="TematkomentarzaZnak1"/>
    <w:rsid w:val="002E0F25"/>
    <w:rPr>
      <w:rFonts w:ascii="Liberation Serif" w:eastAsia="NSimSun" w:hAnsi="Liberation Serif" w:cs="Mangal"/>
      <w:b/>
      <w:bCs/>
      <w:szCs w:val="18"/>
    </w:rPr>
  </w:style>
  <w:style w:type="character" w:customStyle="1" w:styleId="TematkomentarzaZnak1">
    <w:name w:val="Temat komentarza Znak1"/>
    <w:basedOn w:val="TekstkomentarzaZnak2"/>
    <w:link w:val="Tematkomentarza"/>
    <w:rsid w:val="002E0F25"/>
    <w:rPr>
      <w:rFonts w:ascii="Liberation Serif" w:eastAsia="NSimSun" w:hAnsi="Liberation Serif" w:cs="Mangal"/>
      <w:b/>
      <w:bCs/>
      <w:kern w:val="1"/>
      <w:sz w:val="20"/>
      <w:szCs w:val="18"/>
      <w:lang w:eastAsia="hi-IN" w:bidi="hi-IN"/>
      <w14:ligatures w14:val="none"/>
    </w:rPr>
  </w:style>
  <w:style w:type="paragraph" w:styleId="Nagwek">
    <w:name w:val="header"/>
    <w:basedOn w:val="Normalny"/>
    <w:link w:val="NagwekZnak2"/>
    <w:rsid w:val="002E0F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2">
    <w:name w:val="Nagłówek Znak2"/>
    <w:basedOn w:val="Domylnaczcionkaakapitu"/>
    <w:link w:val="Nagwek"/>
    <w:rsid w:val="002E0F25"/>
    <w:rPr>
      <w:rFonts w:ascii="Liberation Serif" w:eastAsia="NSimSun" w:hAnsi="Liberation Serif" w:cs="Mangal"/>
      <w:kern w:val="1"/>
      <w:sz w:val="24"/>
      <w:szCs w:val="21"/>
      <w:lang w:eastAsia="hi-IN" w:bidi="hi-IN"/>
      <w14:ligatures w14:val="none"/>
    </w:rPr>
  </w:style>
  <w:style w:type="paragraph" w:customStyle="1" w:styleId="Zawartotabeli">
    <w:name w:val="Zawartość tabeli"/>
    <w:basedOn w:val="Normalny"/>
    <w:rsid w:val="002E0F25"/>
    <w:pPr>
      <w:suppressLineNumbers/>
    </w:pPr>
  </w:style>
  <w:style w:type="paragraph" w:customStyle="1" w:styleId="Nagwektabeli">
    <w:name w:val="Nagłówek tabeli"/>
    <w:basedOn w:val="Zawartotabeli"/>
    <w:rsid w:val="002E0F25"/>
    <w:pPr>
      <w:jc w:val="center"/>
    </w:pPr>
    <w:rPr>
      <w:b/>
      <w:bCs/>
    </w:rPr>
  </w:style>
  <w:style w:type="character" w:customStyle="1" w:styleId="markedcontent">
    <w:name w:val="markedcontent"/>
    <w:basedOn w:val="Domylnaczcionkaakapitu"/>
    <w:rsid w:val="002E0F25"/>
  </w:style>
  <w:style w:type="character" w:styleId="Odwoaniedokomentarza">
    <w:name w:val="annotation reference"/>
    <w:uiPriority w:val="99"/>
    <w:unhideWhenUsed/>
    <w:rsid w:val="002E0F25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2E0F25"/>
    <w:rPr>
      <w:color w:val="954F72"/>
      <w:u w:val="single"/>
    </w:rPr>
  </w:style>
  <w:style w:type="paragraph" w:styleId="Legenda">
    <w:name w:val="caption"/>
    <w:basedOn w:val="Standard"/>
    <w:rsid w:val="002E0F25"/>
    <w:pPr>
      <w:autoSpaceDN w:val="0"/>
      <w:spacing w:before="120" w:after="120"/>
    </w:pPr>
    <w:rPr>
      <w:i/>
      <w:kern w:val="3"/>
      <w:lang w:eastAsia="zh-CN"/>
    </w:rPr>
  </w:style>
  <w:style w:type="paragraph" w:customStyle="1" w:styleId="Quotations">
    <w:name w:val="Quotations"/>
    <w:basedOn w:val="Standard"/>
    <w:rsid w:val="002E0F25"/>
    <w:pPr>
      <w:autoSpaceDN w:val="0"/>
      <w:spacing w:after="283"/>
      <w:ind w:left="567" w:right="567"/>
    </w:pPr>
    <w:rPr>
      <w:kern w:val="3"/>
      <w:lang w:eastAsia="zh-CN"/>
    </w:rPr>
  </w:style>
  <w:style w:type="paragraph" w:styleId="NormalnyWeb">
    <w:name w:val="Normal (Web)"/>
    <w:basedOn w:val="Standard"/>
    <w:rsid w:val="002E0F25"/>
    <w:pPr>
      <w:widowControl/>
      <w:autoSpaceDN w:val="0"/>
      <w:spacing w:before="100" w:after="100"/>
      <w:textAlignment w:val="auto"/>
    </w:pPr>
    <w:rPr>
      <w:rFonts w:eastAsia="Times New Roman" w:cs="Times New Roman"/>
      <w:kern w:val="3"/>
      <w:lang w:eastAsia="pl-PL" w:bidi="ar-SA"/>
    </w:rPr>
  </w:style>
  <w:style w:type="paragraph" w:customStyle="1" w:styleId="Standarduser">
    <w:name w:val="Standard (user)"/>
    <w:rsid w:val="002E0F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iberation Serif"/>
      <w:color w:val="00000A"/>
      <w:kern w:val="3"/>
      <w:sz w:val="24"/>
      <w:szCs w:val="24"/>
      <w:lang w:eastAsia="ar-SA" w:bidi="hi-IN"/>
      <w14:ligatures w14:val="none"/>
    </w:rPr>
  </w:style>
  <w:style w:type="paragraph" w:customStyle="1" w:styleId="WW-Tekstpodstawowywcity3">
    <w:name w:val="WW-Tekst podstawowy wcięty 3"/>
    <w:basedOn w:val="Standard"/>
    <w:rsid w:val="002E0F25"/>
    <w:pPr>
      <w:autoSpaceDN w:val="0"/>
      <w:spacing w:line="360" w:lineRule="auto"/>
      <w:ind w:left="567" w:hanging="283"/>
      <w:jc w:val="both"/>
    </w:pPr>
    <w:rPr>
      <w:rFonts w:ascii="Arial" w:eastAsia="Arial" w:hAnsi="Arial" w:cs="Arial"/>
      <w:kern w:val="3"/>
      <w:lang w:eastAsia="zh-CN"/>
    </w:rPr>
  </w:style>
  <w:style w:type="paragraph" w:customStyle="1" w:styleId="Headerleft">
    <w:name w:val="Header left"/>
    <w:basedOn w:val="Standard"/>
    <w:rsid w:val="002E0F25"/>
    <w:pPr>
      <w:suppressLineNumbers/>
      <w:tabs>
        <w:tab w:val="center" w:pos="4819"/>
        <w:tab w:val="right" w:pos="9638"/>
      </w:tabs>
      <w:autoSpaceDN w:val="0"/>
    </w:pPr>
    <w:rPr>
      <w:kern w:val="3"/>
      <w:lang w:eastAsia="zh-CN"/>
    </w:rPr>
  </w:style>
  <w:style w:type="paragraph" w:customStyle="1" w:styleId="Standardowy1">
    <w:name w:val="Standardowy1"/>
    <w:rsid w:val="002E0F2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  <w14:ligatures w14:val="none"/>
    </w:rPr>
  </w:style>
  <w:style w:type="paragraph" w:customStyle="1" w:styleId="Textbodyuser">
    <w:name w:val="Text body (user)"/>
    <w:basedOn w:val="Standard"/>
    <w:rsid w:val="002E0F25"/>
    <w:pPr>
      <w:autoSpaceDN w:val="0"/>
      <w:spacing w:after="120"/>
    </w:pPr>
    <w:rPr>
      <w:rFonts w:cs="Tahoma"/>
      <w:kern w:val="3"/>
      <w:lang w:eastAsia="zh-CN"/>
    </w:rPr>
  </w:style>
  <w:style w:type="paragraph" w:customStyle="1" w:styleId="Domylnie">
    <w:name w:val="Domyślnie"/>
    <w:rsid w:val="002E0F2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Mangal"/>
      <w:color w:val="00000A"/>
      <w:kern w:val="0"/>
      <w:sz w:val="24"/>
      <w:szCs w:val="24"/>
      <w:lang w:eastAsia="zh-CN" w:bidi="hi-IN"/>
      <w14:ligatures w14:val="none"/>
    </w:rPr>
  </w:style>
  <w:style w:type="paragraph" w:styleId="Tekstpodstawowy2">
    <w:name w:val="Body Text 2"/>
    <w:basedOn w:val="Standard"/>
    <w:link w:val="Tekstpodstawowy2Znak"/>
    <w:rsid w:val="002E0F25"/>
    <w:pPr>
      <w:autoSpaceDN w:val="0"/>
      <w:ind w:left="284" w:hanging="284"/>
      <w:jc w:val="both"/>
    </w:pPr>
    <w:rPr>
      <w:rFonts w:ascii="Arial" w:eastAsia="Arial" w:hAnsi="Arial" w:cs="Arial"/>
      <w:kern w:val="3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2E0F25"/>
    <w:rPr>
      <w:rFonts w:ascii="Arial" w:eastAsia="Arial" w:hAnsi="Arial" w:cs="Arial"/>
      <w:kern w:val="3"/>
      <w:sz w:val="24"/>
      <w:szCs w:val="24"/>
      <w:lang w:eastAsia="zh-CN" w:bidi="hi-IN"/>
      <w14:ligatures w14:val="none"/>
    </w:rPr>
  </w:style>
  <w:style w:type="paragraph" w:styleId="Zwykytekst">
    <w:name w:val="Plain Text"/>
    <w:basedOn w:val="Standard"/>
    <w:link w:val="ZwykytekstZnak"/>
    <w:rsid w:val="002E0F25"/>
    <w:pPr>
      <w:autoSpaceDN w:val="0"/>
    </w:pPr>
    <w:rPr>
      <w:rFonts w:ascii="Courier New" w:eastAsia="Courier New" w:hAnsi="Courier New" w:cs="Courier New"/>
      <w:kern w:val="3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2E0F25"/>
    <w:rPr>
      <w:rFonts w:ascii="Courier New" w:eastAsia="Courier New" w:hAnsi="Courier New" w:cs="Courier New"/>
      <w:kern w:val="3"/>
      <w:sz w:val="24"/>
      <w:szCs w:val="24"/>
      <w:lang w:eastAsia="zh-CN" w:bidi="hi-IN"/>
      <w14:ligatures w14:val="none"/>
    </w:rPr>
  </w:style>
  <w:style w:type="paragraph" w:customStyle="1" w:styleId="WW-Tekstpodstawowy2">
    <w:name w:val="WW-Tekst podstawowy 2"/>
    <w:basedOn w:val="Standard"/>
    <w:rsid w:val="002E0F25"/>
    <w:pPr>
      <w:autoSpaceDN w:val="0"/>
      <w:jc w:val="both"/>
    </w:pPr>
    <w:rPr>
      <w:kern w:val="3"/>
      <w:lang w:eastAsia="zh-CN"/>
    </w:rPr>
  </w:style>
  <w:style w:type="paragraph" w:customStyle="1" w:styleId="Tabelapozycja">
    <w:name w:val="Tabela pozycja"/>
    <w:basedOn w:val="Standard"/>
    <w:rsid w:val="002E0F25"/>
    <w:pPr>
      <w:autoSpaceDN w:val="0"/>
    </w:pPr>
    <w:rPr>
      <w:rFonts w:ascii="Arial" w:eastAsia="Arial" w:hAnsi="Arial" w:cs="Arial"/>
      <w:kern w:val="3"/>
      <w:sz w:val="22"/>
      <w:szCs w:val="20"/>
      <w:lang w:eastAsia="zh-CN"/>
    </w:rPr>
  </w:style>
  <w:style w:type="paragraph" w:styleId="Tekstpodstawowy3">
    <w:name w:val="Body Text 3"/>
    <w:basedOn w:val="Standard"/>
    <w:link w:val="Tekstpodstawowy3Znak"/>
    <w:rsid w:val="002E0F25"/>
    <w:pPr>
      <w:autoSpaceDN w:val="0"/>
      <w:jc w:val="both"/>
    </w:pPr>
    <w:rPr>
      <w:rFonts w:ascii="Arial" w:eastAsia="Arial" w:hAnsi="Arial" w:cs="Arial"/>
      <w:kern w:val="3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2E0F25"/>
    <w:rPr>
      <w:rFonts w:ascii="Arial" w:eastAsia="Arial" w:hAnsi="Arial" w:cs="Arial"/>
      <w:kern w:val="3"/>
      <w:sz w:val="24"/>
      <w:szCs w:val="24"/>
      <w:lang w:eastAsia="zh-CN" w:bidi="hi-IN"/>
      <w14:ligatures w14:val="none"/>
    </w:rPr>
  </w:style>
  <w:style w:type="paragraph" w:styleId="Tekstpodstawowywcity3">
    <w:name w:val="Body Text Indent 3"/>
    <w:basedOn w:val="Standard"/>
    <w:link w:val="Tekstpodstawowywcity3Znak"/>
    <w:rsid w:val="002E0F25"/>
    <w:pPr>
      <w:autoSpaceDN w:val="0"/>
      <w:spacing w:after="120"/>
      <w:ind w:left="283"/>
    </w:pPr>
    <w:rPr>
      <w:kern w:val="3"/>
      <w:sz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0F25"/>
    <w:rPr>
      <w:rFonts w:ascii="Times New Roman" w:eastAsia="SimSun" w:hAnsi="Times New Roman" w:cs="Mangal"/>
      <w:kern w:val="3"/>
      <w:sz w:val="16"/>
      <w:szCs w:val="24"/>
      <w:lang w:eastAsia="zh-CN" w:bidi="hi-IN"/>
      <w14:ligatures w14:val="none"/>
    </w:rPr>
  </w:style>
  <w:style w:type="paragraph" w:customStyle="1" w:styleId="LO-Normal1">
    <w:name w:val="LO-Normal1"/>
    <w:basedOn w:val="Standard"/>
    <w:rsid w:val="002E0F25"/>
    <w:pPr>
      <w:autoSpaceDN w:val="0"/>
    </w:pPr>
    <w:rPr>
      <w:kern w:val="3"/>
      <w:lang w:eastAsia="zh-CN"/>
    </w:rPr>
  </w:style>
  <w:style w:type="paragraph" w:styleId="Tekstpodstawowywcity2">
    <w:name w:val="Body Text Indent 2"/>
    <w:basedOn w:val="Standard"/>
    <w:link w:val="Tekstpodstawowywcity2Znak"/>
    <w:rsid w:val="002E0F25"/>
    <w:pPr>
      <w:autoSpaceDN w:val="0"/>
      <w:ind w:left="360"/>
      <w:jc w:val="both"/>
    </w:pPr>
    <w:rPr>
      <w:kern w:val="3"/>
      <w:sz w:val="28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0F25"/>
    <w:rPr>
      <w:rFonts w:ascii="Times New Roman" w:eastAsia="SimSun" w:hAnsi="Times New Roman" w:cs="Mangal"/>
      <w:kern w:val="3"/>
      <w:sz w:val="28"/>
      <w:szCs w:val="24"/>
      <w:lang w:eastAsia="zh-CN" w:bidi="hi-IN"/>
      <w14:ligatures w14:val="none"/>
    </w:rPr>
  </w:style>
  <w:style w:type="paragraph" w:customStyle="1" w:styleId="WW-Domylnie">
    <w:name w:val="WW-Domyślnie"/>
    <w:rsid w:val="002E0F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angal" w:hAnsi="Times New Roman" w:cs="Liberation Serif"/>
      <w:color w:val="00000A"/>
      <w:kern w:val="3"/>
      <w:sz w:val="24"/>
      <w:szCs w:val="24"/>
      <w:lang w:eastAsia="hi-IN" w:bidi="hi-IN"/>
      <w14:ligatures w14:val="none"/>
    </w:rPr>
  </w:style>
  <w:style w:type="paragraph" w:customStyle="1" w:styleId="WW-Normal">
    <w:name w:val="WW-Normal"/>
    <w:basedOn w:val="Standard"/>
    <w:rsid w:val="002E0F25"/>
    <w:pPr>
      <w:autoSpaceDN w:val="0"/>
    </w:pPr>
    <w:rPr>
      <w:rFonts w:ascii="Arial" w:eastAsia="Arial" w:hAnsi="Arial" w:cs="Arial"/>
      <w:color w:val="000000"/>
      <w:kern w:val="3"/>
      <w:lang w:eastAsia="zh-CN"/>
    </w:rPr>
  </w:style>
  <w:style w:type="paragraph" w:customStyle="1" w:styleId="Tekstpodstawowywcity31">
    <w:name w:val="Tekst podstawowy wcięty 31"/>
    <w:basedOn w:val="Standard"/>
    <w:rsid w:val="002E0F25"/>
    <w:pPr>
      <w:autoSpaceDN w:val="0"/>
      <w:spacing w:after="120"/>
      <w:ind w:left="283"/>
    </w:pPr>
    <w:rPr>
      <w:kern w:val="3"/>
      <w:sz w:val="16"/>
      <w:lang w:eastAsia="zh-CN"/>
    </w:rPr>
  </w:style>
  <w:style w:type="paragraph" w:customStyle="1" w:styleId="Akapitzlist1">
    <w:name w:val="Akapit z listą1"/>
    <w:basedOn w:val="Standard"/>
    <w:rsid w:val="002E0F25"/>
    <w:pPr>
      <w:autoSpaceDN w:val="0"/>
    </w:pPr>
    <w:rPr>
      <w:kern w:val="3"/>
      <w:lang w:eastAsia="zh-CN"/>
    </w:rPr>
  </w:style>
  <w:style w:type="paragraph" w:customStyle="1" w:styleId="Tekstpodstawowy22">
    <w:name w:val="Tekst podstawowy 22"/>
    <w:rsid w:val="002E0F25"/>
    <w:pPr>
      <w:widowControl w:val="0"/>
      <w:suppressAutoHyphens/>
      <w:autoSpaceDN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Liberation Serif"/>
      <w:color w:val="00000A"/>
      <w:kern w:val="3"/>
      <w:sz w:val="24"/>
      <w:szCs w:val="24"/>
      <w:lang w:eastAsia="ar-SA" w:bidi="hi-IN"/>
      <w14:ligatures w14:val="none"/>
    </w:rPr>
  </w:style>
  <w:style w:type="paragraph" w:customStyle="1" w:styleId="Tekstpodstawowy21">
    <w:name w:val="Tekst podstawowy 21"/>
    <w:basedOn w:val="Standard"/>
    <w:rsid w:val="002E0F25"/>
    <w:pPr>
      <w:autoSpaceDN w:val="0"/>
      <w:jc w:val="both"/>
    </w:pPr>
    <w:rPr>
      <w:rFonts w:ascii="Arial" w:eastAsia="Arial" w:hAnsi="Arial" w:cs="Arial"/>
      <w:kern w:val="3"/>
      <w:sz w:val="26"/>
      <w:szCs w:val="26"/>
      <w:lang w:eastAsia="zh-CN"/>
    </w:rPr>
  </w:style>
  <w:style w:type="paragraph" w:customStyle="1" w:styleId="standard0">
    <w:name w:val="standard"/>
    <w:basedOn w:val="Standard"/>
    <w:rsid w:val="002E0F25"/>
    <w:pPr>
      <w:autoSpaceDN w:val="0"/>
    </w:pPr>
    <w:rPr>
      <w:color w:val="000000"/>
      <w:kern w:val="3"/>
      <w:lang w:eastAsia="zh-CN"/>
    </w:rPr>
  </w:style>
  <w:style w:type="paragraph" w:customStyle="1" w:styleId="WW-Tekstpodstawowywcity2">
    <w:name w:val="WW-Tekst podstawowy wcięty 2"/>
    <w:basedOn w:val="Standard"/>
    <w:rsid w:val="002E0F25"/>
    <w:pPr>
      <w:autoSpaceDN w:val="0"/>
      <w:spacing w:line="360" w:lineRule="auto"/>
      <w:ind w:left="284" w:hanging="426"/>
      <w:jc w:val="both"/>
    </w:pPr>
    <w:rPr>
      <w:rFonts w:ascii="Arial" w:eastAsia="Arial" w:hAnsi="Arial" w:cs="Arial"/>
      <w:kern w:val="3"/>
      <w:lang w:eastAsia="zh-CN"/>
    </w:rPr>
  </w:style>
  <w:style w:type="paragraph" w:customStyle="1" w:styleId="WW-Tekstpodstawowy3">
    <w:name w:val="WW-Tekst podstawowy 3"/>
    <w:basedOn w:val="Standard"/>
    <w:rsid w:val="002E0F25"/>
    <w:pPr>
      <w:autoSpaceDN w:val="0"/>
      <w:jc w:val="both"/>
    </w:pPr>
    <w:rPr>
      <w:rFonts w:ascii="Arial" w:eastAsia="Arial" w:hAnsi="Arial" w:cs="Arial"/>
      <w:kern w:val="3"/>
      <w:lang w:eastAsia="zh-CN"/>
    </w:rPr>
  </w:style>
  <w:style w:type="paragraph" w:customStyle="1" w:styleId="LO-Normal">
    <w:name w:val="LO-Normal"/>
    <w:basedOn w:val="Standard"/>
    <w:rsid w:val="002E0F25"/>
    <w:pPr>
      <w:autoSpaceDN w:val="0"/>
    </w:pPr>
    <w:rPr>
      <w:kern w:val="3"/>
      <w:lang w:eastAsia="zh-CN"/>
    </w:rPr>
  </w:style>
  <w:style w:type="paragraph" w:customStyle="1" w:styleId="TekstprzypisudolnegoTekstprzypisu">
    <w:name w:val="Tekst przypisu dolnego.Tekst przypisu"/>
    <w:basedOn w:val="Standard"/>
    <w:rsid w:val="002E0F25"/>
    <w:pPr>
      <w:autoSpaceDN w:val="0"/>
    </w:pPr>
    <w:rPr>
      <w:kern w:val="3"/>
      <w:lang w:eastAsia="zh-CN"/>
    </w:rPr>
  </w:style>
  <w:style w:type="paragraph" w:customStyle="1" w:styleId="Textbodyindentuser">
    <w:name w:val="Text body indent (user)"/>
    <w:rsid w:val="002E0F25"/>
    <w:pPr>
      <w:widowControl w:val="0"/>
      <w:suppressAutoHyphens/>
      <w:autoSpaceDN w:val="0"/>
      <w:spacing w:after="0" w:line="240" w:lineRule="auto"/>
      <w:ind w:left="720"/>
      <w:jc w:val="both"/>
      <w:textAlignment w:val="baseline"/>
    </w:pPr>
    <w:rPr>
      <w:rFonts w:ascii="Arial" w:eastAsia="0" w:hAnsi="Arial" w:cs="0"/>
      <w:color w:val="00000A"/>
      <w:kern w:val="3"/>
      <w:sz w:val="20"/>
      <w:szCs w:val="24"/>
      <w:lang w:eastAsia="ar-SA" w:bidi="hi-IN"/>
      <w14:ligatures w14:val="none"/>
    </w:rPr>
  </w:style>
  <w:style w:type="paragraph" w:customStyle="1" w:styleId="Tekstpodstawowy31">
    <w:name w:val="Tekst podstawowy 31"/>
    <w:basedOn w:val="Standard"/>
    <w:rsid w:val="002E0F25"/>
    <w:pPr>
      <w:autoSpaceDN w:val="0"/>
      <w:spacing w:after="120"/>
    </w:pPr>
    <w:rPr>
      <w:rFonts w:eastAsia="Mangal"/>
      <w:kern w:val="3"/>
      <w:szCs w:val="16"/>
      <w:lang w:eastAsia="zh-CN"/>
    </w:rPr>
  </w:style>
  <w:style w:type="paragraph" w:customStyle="1" w:styleId="Tekstpodstawowywcity21">
    <w:name w:val="Tekst podstawowy wcięty 21"/>
    <w:basedOn w:val="Standard"/>
    <w:rsid w:val="002E0F25"/>
    <w:pPr>
      <w:autoSpaceDN w:val="0"/>
    </w:pPr>
    <w:rPr>
      <w:kern w:val="3"/>
      <w:lang w:eastAsia="zh-CN"/>
    </w:rPr>
  </w:style>
  <w:style w:type="paragraph" w:customStyle="1" w:styleId="Textbodyindent">
    <w:name w:val="Text body indent"/>
    <w:basedOn w:val="Textbody"/>
    <w:rsid w:val="002E0F25"/>
    <w:pPr>
      <w:autoSpaceDN w:val="0"/>
    </w:pPr>
    <w:rPr>
      <w:kern w:val="3"/>
      <w:lang w:eastAsia="zh-CN"/>
    </w:rPr>
  </w:style>
  <w:style w:type="character" w:customStyle="1" w:styleId="Domylnaczcionkaakapitu11">
    <w:name w:val="Domyślna czcionka akapitu11"/>
    <w:rsid w:val="002E0F25"/>
  </w:style>
  <w:style w:type="character" w:customStyle="1" w:styleId="Domylnaczcionkaakapitu2">
    <w:name w:val="Domyślna czcionka akapitu2"/>
    <w:rsid w:val="002E0F25"/>
  </w:style>
  <w:style w:type="character" w:customStyle="1" w:styleId="StrongEmphasis">
    <w:name w:val="Strong Emphasis"/>
    <w:rsid w:val="002E0F25"/>
    <w:rPr>
      <w:b/>
      <w:bCs/>
    </w:rPr>
  </w:style>
  <w:style w:type="character" w:customStyle="1" w:styleId="ListLabel1">
    <w:name w:val="ListLabel 1"/>
    <w:rsid w:val="002E0F25"/>
    <w:rPr>
      <w:rFonts w:ascii="Verdana" w:eastAsia="Times New Roman" w:hAnsi="Verdana" w:cs="Arial"/>
      <w:b w:val="0"/>
      <w:bCs w:val="0"/>
      <w:i w:val="0"/>
      <w:iCs w:val="0"/>
      <w:sz w:val="16"/>
      <w:szCs w:val="16"/>
    </w:rPr>
  </w:style>
  <w:style w:type="character" w:customStyle="1" w:styleId="ListLabel2">
    <w:name w:val="ListLabel 2"/>
    <w:rsid w:val="002E0F25"/>
    <w:rPr>
      <w:rFonts w:cs="Times New Roman"/>
    </w:rPr>
  </w:style>
  <w:style w:type="character" w:customStyle="1" w:styleId="ListLabel3">
    <w:name w:val="ListLabel 3"/>
    <w:rsid w:val="002E0F25"/>
    <w:rPr>
      <w:rFonts w:cs="Times New Roman"/>
    </w:rPr>
  </w:style>
  <w:style w:type="character" w:customStyle="1" w:styleId="ListLabel4">
    <w:name w:val="ListLabel 4"/>
    <w:rsid w:val="002E0F25"/>
    <w:rPr>
      <w:rFonts w:cs="Times New Roman"/>
    </w:rPr>
  </w:style>
  <w:style w:type="character" w:customStyle="1" w:styleId="ListLabel5">
    <w:name w:val="ListLabel 5"/>
    <w:rsid w:val="002E0F25"/>
    <w:rPr>
      <w:rFonts w:cs="Times New Roman"/>
    </w:rPr>
  </w:style>
  <w:style w:type="character" w:customStyle="1" w:styleId="ListLabel6">
    <w:name w:val="ListLabel 6"/>
    <w:rsid w:val="002E0F25"/>
    <w:rPr>
      <w:rFonts w:cs="Times New Roman"/>
    </w:rPr>
  </w:style>
  <w:style w:type="character" w:customStyle="1" w:styleId="ListLabel7">
    <w:name w:val="ListLabel 7"/>
    <w:rsid w:val="002E0F25"/>
    <w:rPr>
      <w:rFonts w:cs="Times New Roman"/>
    </w:rPr>
  </w:style>
  <w:style w:type="character" w:customStyle="1" w:styleId="ListLabel8">
    <w:name w:val="ListLabel 8"/>
    <w:rsid w:val="002E0F25"/>
    <w:rPr>
      <w:rFonts w:cs="Times New Roman"/>
    </w:rPr>
  </w:style>
  <w:style w:type="character" w:customStyle="1" w:styleId="ListLabel9">
    <w:name w:val="ListLabel 9"/>
    <w:rsid w:val="002E0F25"/>
    <w:rPr>
      <w:rFonts w:cs="Times New Roman"/>
    </w:rPr>
  </w:style>
  <w:style w:type="character" w:customStyle="1" w:styleId="ListLabel10">
    <w:name w:val="ListLabel 10"/>
    <w:rsid w:val="002E0F25"/>
    <w:rPr>
      <w:rFonts w:cs="Times New Roman"/>
    </w:rPr>
  </w:style>
  <w:style w:type="character" w:customStyle="1" w:styleId="ListLabel11">
    <w:name w:val="ListLabel 11"/>
    <w:rsid w:val="002E0F25"/>
    <w:rPr>
      <w:rFonts w:cs="Times New Roman"/>
    </w:rPr>
  </w:style>
  <w:style w:type="character" w:customStyle="1" w:styleId="ListLabel12">
    <w:name w:val="ListLabel 12"/>
    <w:rsid w:val="002E0F25"/>
    <w:rPr>
      <w:rFonts w:cs="Times New Roman"/>
    </w:rPr>
  </w:style>
  <w:style w:type="character" w:customStyle="1" w:styleId="ListLabel13">
    <w:name w:val="ListLabel 13"/>
    <w:rsid w:val="002E0F25"/>
    <w:rPr>
      <w:rFonts w:cs="Times New Roman"/>
    </w:rPr>
  </w:style>
  <w:style w:type="character" w:customStyle="1" w:styleId="ListLabel14">
    <w:name w:val="ListLabel 14"/>
    <w:rsid w:val="002E0F25"/>
    <w:rPr>
      <w:rFonts w:cs="Times New Roman"/>
    </w:rPr>
  </w:style>
  <w:style w:type="character" w:customStyle="1" w:styleId="ListLabel15">
    <w:name w:val="ListLabel 15"/>
    <w:rsid w:val="002E0F25"/>
    <w:rPr>
      <w:rFonts w:cs="Times New Roman"/>
    </w:rPr>
  </w:style>
  <w:style w:type="character" w:customStyle="1" w:styleId="ListLabel16">
    <w:name w:val="ListLabel 16"/>
    <w:rsid w:val="002E0F25"/>
    <w:rPr>
      <w:rFonts w:cs="Times New Roman"/>
    </w:rPr>
  </w:style>
  <w:style w:type="character" w:customStyle="1" w:styleId="ListLabel17">
    <w:name w:val="ListLabel 17"/>
    <w:rsid w:val="002E0F25"/>
    <w:rPr>
      <w:rFonts w:cs="Times New Roman"/>
    </w:rPr>
  </w:style>
  <w:style w:type="character" w:customStyle="1" w:styleId="ListLabel18">
    <w:name w:val="ListLabel 18"/>
    <w:rsid w:val="002E0F25"/>
    <w:rPr>
      <w:rFonts w:cs="Times New Roman"/>
    </w:rPr>
  </w:style>
  <w:style w:type="character" w:customStyle="1" w:styleId="ListLabel19">
    <w:name w:val="ListLabel 19"/>
    <w:rsid w:val="002E0F25"/>
    <w:rPr>
      <w:rFonts w:cs="Times New Roman"/>
    </w:rPr>
  </w:style>
  <w:style w:type="character" w:customStyle="1" w:styleId="ListLabel20">
    <w:name w:val="ListLabel 20"/>
    <w:rsid w:val="002E0F25"/>
    <w:rPr>
      <w:rFonts w:cs="Times New Roman"/>
    </w:rPr>
  </w:style>
  <w:style w:type="character" w:customStyle="1" w:styleId="ListLabel21">
    <w:name w:val="ListLabel 21"/>
    <w:rsid w:val="002E0F25"/>
    <w:rPr>
      <w:rFonts w:cs="Times New Roman"/>
    </w:rPr>
  </w:style>
  <w:style w:type="character" w:customStyle="1" w:styleId="ListLabel22">
    <w:name w:val="ListLabel 22"/>
    <w:rsid w:val="002E0F25"/>
    <w:rPr>
      <w:rFonts w:cs="Times New Roman"/>
    </w:rPr>
  </w:style>
  <w:style w:type="character" w:customStyle="1" w:styleId="ListLabel23">
    <w:name w:val="ListLabel 23"/>
    <w:rsid w:val="002E0F25"/>
    <w:rPr>
      <w:rFonts w:cs="Times New Roman"/>
    </w:rPr>
  </w:style>
  <w:style w:type="character" w:customStyle="1" w:styleId="ListLabel24">
    <w:name w:val="ListLabel 24"/>
    <w:rsid w:val="002E0F25"/>
    <w:rPr>
      <w:rFonts w:cs="Times New Roman"/>
    </w:rPr>
  </w:style>
  <w:style w:type="character" w:customStyle="1" w:styleId="ListLabel25">
    <w:name w:val="ListLabel 25"/>
    <w:rsid w:val="002E0F25"/>
    <w:rPr>
      <w:rFonts w:cs="Times New Roman"/>
    </w:rPr>
  </w:style>
  <w:style w:type="character" w:customStyle="1" w:styleId="ListLabel26">
    <w:name w:val="ListLabel 26"/>
    <w:rsid w:val="002E0F25"/>
    <w:rPr>
      <w:rFonts w:cs="Times New Roman"/>
    </w:rPr>
  </w:style>
  <w:style w:type="character" w:customStyle="1" w:styleId="ListLabel27">
    <w:name w:val="ListLabel 27"/>
    <w:rsid w:val="002E0F25"/>
    <w:rPr>
      <w:rFonts w:cs="Times New Roman"/>
    </w:rPr>
  </w:style>
  <w:style w:type="character" w:customStyle="1" w:styleId="ListLabel28">
    <w:name w:val="ListLabel 28"/>
    <w:rsid w:val="002E0F25"/>
    <w:rPr>
      <w:rFonts w:cs="Times New Roman"/>
    </w:rPr>
  </w:style>
  <w:style w:type="character" w:customStyle="1" w:styleId="ListLabel29">
    <w:name w:val="ListLabel 29"/>
    <w:rsid w:val="002E0F25"/>
    <w:rPr>
      <w:rFonts w:cs="Times New Roman"/>
    </w:rPr>
  </w:style>
  <w:style w:type="character" w:customStyle="1" w:styleId="ListLabel30">
    <w:name w:val="ListLabel 30"/>
    <w:rsid w:val="002E0F25"/>
    <w:rPr>
      <w:rFonts w:cs="Times New Roman"/>
    </w:rPr>
  </w:style>
  <w:style w:type="character" w:customStyle="1" w:styleId="ListLabel31">
    <w:name w:val="ListLabel 31"/>
    <w:rsid w:val="002E0F25"/>
    <w:rPr>
      <w:rFonts w:cs="Times New Roman"/>
    </w:rPr>
  </w:style>
  <w:style w:type="character" w:customStyle="1" w:styleId="ListLabel32">
    <w:name w:val="ListLabel 32"/>
    <w:rsid w:val="002E0F25"/>
    <w:rPr>
      <w:rFonts w:cs="Times New Roman"/>
    </w:rPr>
  </w:style>
  <w:style w:type="character" w:customStyle="1" w:styleId="ListLabel33">
    <w:name w:val="ListLabel 33"/>
    <w:rsid w:val="002E0F25"/>
    <w:rPr>
      <w:rFonts w:cs="Times New Roman"/>
    </w:rPr>
  </w:style>
  <w:style w:type="character" w:customStyle="1" w:styleId="ListLabel34">
    <w:name w:val="ListLabel 34"/>
    <w:rsid w:val="002E0F25"/>
    <w:rPr>
      <w:rFonts w:cs="Times New Roman"/>
    </w:rPr>
  </w:style>
  <w:style w:type="character" w:customStyle="1" w:styleId="ListLabel35">
    <w:name w:val="ListLabel 35"/>
    <w:rsid w:val="002E0F25"/>
    <w:rPr>
      <w:rFonts w:cs="Times New Roman"/>
    </w:rPr>
  </w:style>
  <w:style w:type="character" w:customStyle="1" w:styleId="ListLabel36">
    <w:name w:val="ListLabel 36"/>
    <w:rsid w:val="002E0F25"/>
    <w:rPr>
      <w:rFonts w:cs="Times New Roman"/>
    </w:rPr>
  </w:style>
  <w:style w:type="character" w:customStyle="1" w:styleId="ListLabel37">
    <w:name w:val="ListLabel 37"/>
    <w:rsid w:val="002E0F25"/>
  </w:style>
  <w:style w:type="character" w:customStyle="1" w:styleId="ListLabel38">
    <w:name w:val="ListLabel 38"/>
    <w:rsid w:val="002E0F25"/>
    <w:rPr>
      <w:rFonts w:cs="Times New Roman"/>
    </w:rPr>
  </w:style>
  <w:style w:type="character" w:customStyle="1" w:styleId="ListLabel39">
    <w:name w:val="ListLabel 39"/>
    <w:rsid w:val="002E0F25"/>
    <w:rPr>
      <w:rFonts w:cs="Times New Roman"/>
    </w:rPr>
  </w:style>
  <w:style w:type="character" w:customStyle="1" w:styleId="ListLabel40">
    <w:name w:val="ListLabel 40"/>
    <w:rsid w:val="002E0F25"/>
    <w:rPr>
      <w:rFonts w:cs="Times New Roman"/>
    </w:rPr>
  </w:style>
  <w:style w:type="character" w:customStyle="1" w:styleId="ListLabel41">
    <w:name w:val="ListLabel 41"/>
    <w:rsid w:val="002E0F25"/>
    <w:rPr>
      <w:rFonts w:cs="Times New Roman"/>
    </w:rPr>
  </w:style>
  <w:style w:type="character" w:customStyle="1" w:styleId="ListLabel42">
    <w:name w:val="ListLabel 42"/>
    <w:rsid w:val="002E0F25"/>
    <w:rPr>
      <w:rFonts w:cs="Times New Roman"/>
    </w:rPr>
  </w:style>
  <w:style w:type="character" w:customStyle="1" w:styleId="ListLabel43">
    <w:name w:val="ListLabel 43"/>
    <w:rsid w:val="002E0F25"/>
    <w:rPr>
      <w:rFonts w:cs="Times New Roman"/>
    </w:rPr>
  </w:style>
  <w:style w:type="character" w:customStyle="1" w:styleId="ListLabel44">
    <w:name w:val="ListLabel 44"/>
    <w:rsid w:val="002E0F25"/>
    <w:rPr>
      <w:rFonts w:cs="Times New Roman"/>
    </w:rPr>
  </w:style>
  <w:style w:type="character" w:customStyle="1" w:styleId="ListLabel45">
    <w:name w:val="ListLabel 45"/>
    <w:rsid w:val="002E0F25"/>
    <w:rPr>
      <w:rFonts w:cs="Times New Roman"/>
    </w:rPr>
  </w:style>
  <w:style w:type="character" w:customStyle="1" w:styleId="ListLabel46">
    <w:name w:val="ListLabel 46"/>
    <w:rsid w:val="002E0F25"/>
  </w:style>
  <w:style w:type="character" w:customStyle="1" w:styleId="ListLabel47">
    <w:name w:val="ListLabel 47"/>
    <w:rsid w:val="002E0F25"/>
  </w:style>
  <w:style w:type="character" w:customStyle="1" w:styleId="ListLabel48">
    <w:name w:val="ListLabel 48"/>
    <w:rsid w:val="002E0F25"/>
  </w:style>
  <w:style w:type="character" w:customStyle="1" w:styleId="ListLabel49">
    <w:name w:val="ListLabel 49"/>
    <w:rsid w:val="002E0F25"/>
  </w:style>
  <w:style w:type="character" w:customStyle="1" w:styleId="ListLabel50">
    <w:name w:val="ListLabel 50"/>
    <w:rsid w:val="002E0F25"/>
  </w:style>
  <w:style w:type="character" w:customStyle="1" w:styleId="ListLabel51">
    <w:name w:val="ListLabel 51"/>
    <w:rsid w:val="002E0F25"/>
  </w:style>
  <w:style w:type="character" w:customStyle="1" w:styleId="ListLabel52">
    <w:name w:val="ListLabel 52"/>
    <w:rsid w:val="002E0F25"/>
  </w:style>
  <w:style w:type="character" w:customStyle="1" w:styleId="ListLabel53">
    <w:name w:val="ListLabel 53"/>
    <w:rsid w:val="002E0F25"/>
  </w:style>
  <w:style w:type="character" w:customStyle="1" w:styleId="ListLabel54">
    <w:name w:val="ListLabel 54"/>
    <w:rsid w:val="002E0F25"/>
  </w:style>
  <w:style w:type="character" w:customStyle="1" w:styleId="Domylnaczcionkaakapitu14">
    <w:name w:val="Domyślna czcionka akapitu14"/>
    <w:rsid w:val="002E0F25"/>
  </w:style>
  <w:style w:type="character" w:customStyle="1" w:styleId="ListLabel55">
    <w:name w:val="ListLabel 55"/>
    <w:rsid w:val="002E0F25"/>
    <w:rPr>
      <w:rFonts w:ascii="Verdana" w:eastAsia="Verdana" w:hAnsi="Verdana" w:cs="Times New Roman"/>
      <w:b w:val="0"/>
      <w:bCs w:val="0"/>
      <w:sz w:val="16"/>
      <w:szCs w:val="16"/>
    </w:rPr>
  </w:style>
  <w:style w:type="character" w:customStyle="1" w:styleId="ListLabel56">
    <w:name w:val="ListLabel 56"/>
    <w:rsid w:val="002E0F25"/>
    <w:rPr>
      <w:rFonts w:cs="Times New Roman"/>
    </w:rPr>
  </w:style>
  <w:style w:type="character" w:customStyle="1" w:styleId="ListLabel57">
    <w:name w:val="ListLabel 57"/>
    <w:rsid w:val="002E0F25"/>
    <w:rPr>
      <w:rFonts w:cs="Times New Roman"/>
    </w:rPr>
  </w:style>
  <w:style w:type="character" w:customStyle="1" w:styleId="ListLabel58">
    <w:name w:val="ListLabel 58"/>
    <w:rsid w:val="002E0F25"/>
    <w:rPr>
      <w:rFonts w:cs="Times New Roman"/>
    </w:rPr>
  </w:style>
  <w:style w:type="character" w:customStyle="1" w:styleId="ListLabel59">
    <w:name w:val="ListLabel 59"/>
    <w:rsid w:val="002E0F25"/>
    <w:rPr>
      <w:rFonts w:cs="Times New Roman"/>
    </w:rPr>
  </w:style>
  <w:style w:type="character" w:customStyle="1" w:styleId="ListLabel60">
    <w:name w:val="ListLabel 60"/>
    <w:rsid w:val="002E0F25"/>
    <w:rPr>
      <w:rFonts w:cs="Times New Roman"/>
    </w:rPr>
  </w:style>
  <w:style w:type="character" w:customStyle="1" w:styleId="ListLabel61">
    <w:name w:val="ListLabel 61"/>
    <w:rsid w:val="002E0F25"/>
    <w:rPr>
      <w:rFonts w:cs="Times New Roman"/>
    </w:rPr>
  </w:style>
  <w:style w:type="character" w:customStyle="1" w:styleId="ListLabel62">
    <w:name w:val="ListLabel 62"/>
    <w:rsid w:val="002E0F25"/>
    <w:rPr>
      <w:rFonts w:cs="Times New Roman"/>
    </w:rPr>
  </w:style>
  <w:style w:type="character" w:customStyle="1" w:styleId="ListLabel63">
    <w:name w:val="ListLabel 63"/>
    <w:rsid w:val="002E0F25"/>
    <w:rPr>
      <w:rFonts w:cs="Times New Roman"/>
    </w:rPr>
  </w:style>
  <w:style w:type="character" w:customStyle="1" w:styleId="ListLabel105">
    <w:name w:val="ListLabel 105"/>
    <w:rsid w:val="002E0F25"/>
  </w:style>
  <w:style w:type="character" w:customStyle="1" w:styleId="ListLabel104">
    <w:name w:val="ListLabel 104"/>
    <w:rsid w:val="002E0F25"/>
  </w:style>
  <w:style w:type="character" w:customStyle="1" w:styleId="ListLabel103">
    <w:name w:val="ListLabel 103"/>
    <w:rsid w:val="002E0F25"/>
  </w:style>
  <w:style w:type="character" w:customStyle="1" w:styleId="ListLabel102">
    <w:name w:val="ListLabel 102"/>
    <w:rsid w:val="002E0F25"/>
  </w:style>
  <w:style w:type="character" w:customStyle="1" w:styleId="ListLabel101">
    <w:name w:val="ListLabel 101"/>
    <w:rsid w:val="002E0F25"/>
  </w:style>
  <w:style w:type="character" w:customStyle="1" w:styleId="ListLabel100">
    <w:name w:val="ListLabel 100"/>
    <w:rsid w:val="002E0F25"/>
    <w:rPr>
      <w:rFonts w:ascii="Verdana" w:eastAsia="Verdana" w:hAnsi="Verdana" w:cs="Verdana"/>
      <w:b w:val="0"/>
      <w:bCs/>
      <w:color w:val="000000"/>
      <w:sz w:val="16"/>
      <w:szCs w:val="16"/>
    </w:rPr>
  </w:style>
  <w:style w:type="character" w:customStyle="1" w:styleId="ListLabel113">
    <w:name w:val="ListLabel 113"/>
    <w:rsid w:val="002E0F25"/>
    <w:rPr>
      <w:rFonts w:eastAsia="Times New Roman"/>
    </w:rPr>
  </w:style>
  <w:style w:type="character" w:customStyle="1" w:styleId="ListLabel112">
    <w:name w:val="ListLabel 112"/>
    <w:rsid w:val="002E0F25"/>
    <w:rPr>
      <w:rFonts w:eastAsia="Times New Roman"/>
    </w:rPr>
  </w:style>
  <w:style w:type="character" w:customStyle="1" w:styleId="ListLabel111">
    <w:name w:val="ListLabel 111"/>
    <w:rsid w:val="002E0F25"/>
    <w:rPr>
      <w:rFonts w:eastAsia="Times New Roman"/>
    </w:rPr>
  </w:style>
  <w:style w:type="character" w:customStyle="1" w:styleId="ListLabel110">
    <w:name w:val="ListLabel 110"/>
    <w:rsid w:val="002E0F25"/>
    <w:rPr>
      <w:rFonts w:eastAsia="Times New Roman"/>
    </w:rPr>
  </w:style>
  <w:style w:type="character" w:customStyle="1" w:styleId="ListLabel109">
    <w:name w:val="ListLabel 109"/>
    <w:rsid w:val="002E0F25"/>
    <w:rPr>
      <w:rFonts w:eastAsia="Times New Roman"/>
    </w:rPr>
  </w:style>
  <w:style w:type="character" w:customStyle="1" w:styleId="ListLabel108">
    <w:name w:val="ListLabel 108"/>
    <w:rsid w:val="002E0F25"/>
    <w:rPr>
      <w:rFonts w:ascii="Verdana" w:eastAsia="Times New Roman" w:hAnsi="Verdana" w:cs="Verdana"/>
      <w:sz w:val="18"/>
    </w:rPr>
  </w:style>
  <w:style w:type="character" w:customStyle="1" w:styleId="ListLabel107">
    <w:name w:val="ListLabel 107"/>
    <w:rsid w:val="002E0F25"/>
    <w:rPr>
      <w:rFonts w:ascii="Verdana" w:eastAsia="Times New Roman" w:hAnsi="Verdana" w:cs="Verdana"/>
      <w:sz w:val="18"/>
    </w:rPr>
  </w:style>
  <w:style w:type="character" w:customStyle="1" w:styleId="ListLabel106">
    <w:name w:val="ListLabel 106"/>
    <w:rsid w:val="002E0F25"/>
    <w:rPr>
      <w:rFonts w:ascii="Verdana" w:eastAsia="Times New Roman" w:hAnsi="Verdana" w:cs="Verdana"/>
      <w:b/>
      <w:sz w:val="20"/>
    </w:rPr>
  </w:style>
  <w:style w:type="character" w:customStyle="1" w:styleId="Domylnaczcionkaakapitu10">
    <w:name w:val="Domyślna czcionka akapitu10"/>
    <w:rsid w:val="002E0F25"/>
  </w:style>
  <w:style w:type="character" w:customStyle="1" w:styleId="ListLabel114">
    <w:name w:val="ListLabel 114"/>
    <w:rsid w:val="002E0F25"/>
  </w:style>
  <w:style w:type="character" w:customStyle="1" w:styleId="ListLabel115">
    <w:name w:val="ListLabel 115"/>
    <w:rsid w:val="002E0F25"/>
  </w:style>
  <w:style w:type="character" w:customStyle="1" w:styleId="ListLabel116">
    <w:name w:val="ListLabel 116"/>
    <w:rsid w:val="002E0F25"/>
  </w:style>
  <w:style w:type="character" w:customStyle="1" w:styleId="ListLabel117">
    <w:name w:val="ListLabel 117"/>
    <w:rsid w:val="002E0F25"/>
  </w:style>
  <w:style w:type="character" w:customStyle="1" w:styleId="ListLabel118">
    <w:name w:val="ListLabel 118"/>
    <w:rsid w:val="002E0F25"/>
  </w:style>
  <w:style w:type="character" w:customStyle="1" w:styleId="ListLabel119">
    <w:name w:val="ListLabel 119"/>
    <w:rsid w:val="002E0F25"/>
  </w:style>
  <w:style w:type="character" w:customStyle="1" w:styleId="ListLabel120">
    <w:name w:val="ListLabel 120"/>
    <w:rsid w:val="002E0F25"/>
  </w:style>
  <w:style w:type="character" w:customStyle="1" w:styleId="ListLabel121">
    <w:name w:val="ListLabel 121"/>
    <w:rsid w:val="002E0F25"/>
  </w:style>
  <w:style w:type="character" w:customStyle="1" w:styleId="ListLabel122">
    <w:name w:val="ListLabel 122"/>
    <w:rsid w:val="002E0F25"/>
  </w:style>
  <w:style w:type="character" w:customStyle="1" w:styleId="ListLabel123">
    <w:name w:val="ListLabel 123"/>
    <w:rsid w:val="002E0F25"/>
  </w:style>
  <w:style w:type="character" w:customStyle="1" w:styleId="ListLabel124">
    <w:name w:val="ListLabel 124"/>
    <w:rsid w:val="002E0F25"/>
  </w:style>
  <w:style w:type="character" w:customStyle="1" w:styleId="ListLabel125">
    <w:name w:val="ListLabel 125"/>
    <w:rsid w:val="002E0F25"/>
  </w:style>
  <w:style w:type="character" w:customStyle="1" w:styleId="ListLabel126">
    <w:name w:val="ListLabel 126"/>
    <w:rsid w:val="002E0F25"/>
  </w:style>
  <w:style w:type="character" w:customStyle="1" w:styleId="ListLabel127">
    <w:name w:val="ListLabel 127"/>
    <w:rsid w:val="002E0F25"/>
  </w:style>
  <w:style w:type="character" w:customStyle="1" w:styleId="ListLabel128">
    <w:name w:val="ListLabel 128"/>
    <w:rsid w:val="002E0F25"/>
  </w:style>
  <w:style w:type="character" w:customStyle="1" w:styleId="ListLabel129">
    <w:name w:val="ListLabel 129"/>
    <w:rsid w:val="002E0F25"/>
  </w:style>
  <w:style w:type="character" w:customStyle="1" w:styleId="ListLabel130">
    <w:name w:val="ListLabel 130"/>
    <w:rsid w:val="002E0F25"/>
  </w:style>
  <w:style w:type="character" w:customStyle="1" w:styleId="ListLabel131">
    <w:name w:val="ListLabel 131"/>
    <w:rsid w:val="002E0F25"/>
  </w:style>
  <w:style w:type="character" w:customStyle="1" w:styleId="Domylnaczcionkaakapitu16">
    <w:name w:val="Domyślna czcionka akapitu16"/>
    <w:rsid w:val="002E0F25"/>
  </w:style>
  <w:style w:type="character" w:customStyle="1" w:styleId="ListLabel132">
    <w:name w:val="ListLabel 132"/>
    <w:rsid w:val="002E0F25"/>
    <w:rPr>
      <w:rFonts w:ascii="Verdana" w:eastAsia="Verdana" w:hAnsi="Verdana" w:cs="Verdana"/>
      <w:b w:val="0"/>
      <w:bCs/>
      <w:i w:val="0"/>
      <w:iCs/>
      <w:sz w:val="16"/>
      <w:szCs w:val="16"/>
    </w:rPr>
  </w:style>
  <w:style w:type="character" w:customStyle="1" w:styleId="ListLabel133">
    <w:name w:val="ListLabel 133"/>
    <w:rsid w:val="002E0F25"/>
    <w:rPr>
      <w:rFonts w:ascii="Verdana" w:eastAsia="Lucida Sans Unicode" w:hAnsi="Verdana" w:cs="Verdana"/>
      <w:b w:val="0"/>
      <w:sz w:val="16"/>
      <w:szCs w:val="16"/>
    </w:rPr>
  </w:style>
  <w:style w:type="character" w:customStyle="1" w:styleId="ListLabel134">
    <w:name w:val="ListLabel 134"/>
    <w:rsid w:val="002E0F25"/>
    <w:rPr>
      <w:rFonts w:ascii="Verdana" w:eastAsia="Lucida Sans Unicode" w:hAnsi="Verdana" w:cs="Verdana"/>
      <w:b w:val="0"/>
      <w:i w:val="0"/>
      <w:sz w:val="16"/>
      <w:szCs w:val="16"/>
    </w:rPr>
  </w:style>
  <w:style w:type="character" w:customStyle="1" w:styleId="ListLabel135">
    <w:name w:val="ListLabel 135"/>
    <w:rsid w:val="002E0F25"/>
    <w:rPr>
      <w:rFonts w:ascii="Verdana" w:eastAsia="Verdana" w:hAnsi="Verdana" w:cs="Verdana"/>
    </w:rPr>
  </w:style>
  <w:style w:type="character" w:customStyle="1" w:styleId="ListLabel136">
    <w:name w:val="ListLabel 136"/>
    <w:rsid w:val="002E0F25"/>
    <w:rPr>
      <w:rFonts w:ascii="Verdana" w:eastAsia="Verdana" w:hAnsi="Verdana" w:cs="Verdana"/>
    </w:rPr>
  </w:style>
  <w:style w:type="character" w:customStyle="1" w:styleId="ListLabel137">
    <w:name w:val="ListLabel 137"/>
    <w:rsid w:val="002E0F25"/>
    <w:rPr>
      <w:rFonts w:ascii="Verdana" w:eastAsia="Verdana" w:hAnsi="Verdana" w:cs="Verdana"/>
    </w:rPr>
  </w:style>
  <w:style w:type="character" w:customStyle="1" w:styleId="ListLabel138">
    <w:name w:val="ListLabel 138"/>
    <w:rsid w:val="002E0F25"/>
    <w:rPr>
      <w:rFonts w:ascii="Verdana" w:eastAsia="Verdana" w:hAnsi="Verdana" w:cs="Verdana"/>
    </w:rPr>
  </w:style>
  <w:style w:type="character" w:customStyle="1" w:styleId="ListLabel139">
    <w:name w:val="ListLabel 139"/>
    <w:rsid w:val="002E0F25"/>
    <w:rPr>
      <w:rFonts w:ascii="Verdana" w:eastAsia="Verdana" w:hAnsi="Verdana" w:cs="Verdana"/>
    </w:rPr>
  </w:style>
  <w:style w:type="character" w:customStyle="1" w:styleId="ListLabel140">
    <w:name w:val="ListLabel 140"/>
    <w:rsid w:val="002E0F25"/>
    <w:rPr>
      <w:rFonts w:ascii="Verdana" w:eastAsia="Verdana" w:hAnsi="Verdana" w:cs="Verdana"/>
    </w:rPr>
  </w:style>
  <w:style w:type="character" w:customStyle="1" w:styleId="ListLabel141">
    <w:name w:val="ListLabel 141"/>
    <w:rsid w:val="002E0F25"/>
  </w:style>
  <w:style w:type="character" w:customStyle="1" w:styleId="ListLabel142">
    <w:name w:val="ListLabel 142"/>
    <w:rsid w:val="002E0F25"/>
  </w:style>
  <w:style w:type="character" w:customStyle="1" w:styleId="ListLabel143">
    <w:name w:val="ListLabel 143"/>
    <w:rsid w:val="002E0F25"/>
  </w:style>
  <w:style w:type="character" w:customStyle="1" w:styleId="ListLabel144">
    <w:name w:val="ListLabel 144"/>
    <w:rsid w:val="002E0F25"/>
  </w:style>
  <w:style w:type="character" w:customStyle="1" w:styleId="ListLabel145">
    <w:name w:val="ListLabel 145"/>
    <w:rsid w:val="002E0F25"/>
  </w:style>
  <w:style w:type="character" w:customStyle="1" w:styleId="ListLabel146">
    <w:name w:val="ListLabel 146"/>
    <w:rsid w:val="002E0F25"/>
  </w:style>
  <w:style w:type="character" w:customStyle="1" w:styleId="ListLabel147">
    <w:name w:val="ListLabel 147"/>
    <w:rsid w:val="002E0F25"/>
  </w:style>
  <w:style w:type="character" w:customStyle="1" w:styleId="ListLabel148">
    <w:name w:val="ListLabel 148"/>
    <w:rsid w:val="002E0F25"/>
  </w:style>
  <w:style w:type="character" w:customStyle="1" w:styleId="ListLabel149">
    <w:name w:val="ListLabel 149"/>
    <w:rsid w:val="002E0F25"/>
  </w:style>
  <w:style w:type="character" w:customStyle="1" w:styleId="ListLabel1053">
    <w:name w:val="ListLabel 1053"/>
    <w:rsid w:val="002E0F25"/>
    <w:rPr>
      <w:b/>
      <w:bCs/>
      <w:i w:val="0"/>
      <w:color w:val="00000A"/>
      <w:sz w:val="18"/>
      <w:szCs w:val="18"/>
    </w:rPr>
  </w:style>
  <w:style w:type="character" w:customStyle="1" w:styleId="WW-Absatz-Standardschriftart1111">
    <w:name w:val="WW-Absatz-Standardschriftart1111"/>
    <w:rsid w:val="002E0F25"/>
  </w:style>
  <w:style w:type="character" w:customStyle="1" w:styleId="WW-Absatz-Standardschriftart11111">
    <w:name w:val="WW-Absatz-Standardschriftart11111"/>
    <w:rsid w:val="002E0F25"/>
  </w:style>
  <w:style w:type="character" w:customStyle="1" w:styleId="WW-Absatz-Standardschriftart111111">
    <w:name w:val="WW-Absatz-Standardschriftart111111"/>
    <w:rsid w:val="002E0F25"/>
  </w:style>
  <w:style w:type="character" w:customStyle="1" w:styleId="WW-Absatz-Standardschriftart1111111">
    <w:name w:val="WW-Absatz-Standardschriftart1111111"/>
    <w:rsid w:val="002E0F25"/>
  </w:style>
  <w:style w:type="character" w:customStyle="1" w:styleId="WW-Absatz-Standardschriftart11111111">
    <w:name w:val="WW-Absatz-Standardschriftart11111111"/>
    <w:rsid w:val="002E0F25"/>
  </w:style>
  <w:style w:type="character" w:customStyle="1" w:styleId="WW-Absatz-Standardschriftart111111111">
    <w:name w:val="WW-Absatz-Standardschriftart111111111"/>
    <w:rsid w:val="002E0F25"/>
  </w:style>
  <w:style w:type="character" w:customStyle="1" w:styleId="WW-Absatz-Standardschriftart1111111111">
    <w:name w:val="WW-Absatz-Standardschriftart1111111111"/>
    <w:rsid w:val="002E0F25"/>
  </w:style>
  <w:style w:type="character" w:customStyle="1" w:styleId="FontStyle39">
    <w:name w:val="Font Style39"/>
    <w:rsid w:val="002E0F25"/>
    <w:rPr>
      <w:rFonts w:ascii="Times New Roman" w:eastAsia="Times New Roman" w:hAnsi="Times New Roman" w:cs="Times New Roman"/>
      <w:sz w:val="20"/>
      <w:szCs w:val="20"/>
    </w:rPr>
  </w:style>
  <w:style w:type="character" w:customStyle="1" w:styleId="Domylnaczcionkaakapitu4">
    <w:name w:val="Domyślna czcionka akapitu4"/>
    <w:rsid w:val="002E0F25"/>
  </w:style>
  <w:style w:type="character" w:customStyle="1" w:styleId="fn-ref">
    <w:name w:val="fn-ref"/>
    <w:rsid w:val="002E0F2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lb">
    <w:name w:val="a_lb"/>
    <w:rsid w:val="002E0F2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rsid w:val="002E0F25"/>
    <w:rPr>
      <w:rFonts w:eastAsia="Times New Roman"/>
      <w:szCs w:val="24"/>
      <w:lang w:eastAsia="zh-CN"/>
    </w:rPr>
  </w:style>
  <w:style w:type="character" w:customStyle="1" w:styleId="SignatureChar">
    <w:name w:val="Signature Char"/>
    <w:rsid w:val="002E0F25"/>
    <w:rPr>
      <w:rFonts w:eastAsia="Times New Roman"/>
      <w:szCs w:val="24"/>
      <w:lang w:eastAsia="zh-CN"/>
    </w:rPr>
  </w:style>
  <w:style w:type="character" w:customStyle="1" w:styleId="Absatz-Standardschriftart">
    <w:name w:val="Absatz-Standardschriftart"/>
    <w:rsid w:val="002E0F25"/>
  </w:style>
  <w:style w:type="character" w:customStyle="1" w:styleId="WW-Absatz-Standardschriftart">
    <w:name w:val="WW-Absatz-Standardschriftart"/>
    <w:rsid w:val="002E0F25"/>
  </w:style>
  <w:style w:type="character" w:customStyle="1" w:styleId="WW-Absatz-Standardschriftart1">
    <w:name w:val="WW-Absatz-Standardschriftart1"/>
    <w:rsid w:val="002E0F25"/>
  </w:style>
  <w:style w:type="character" w:customStyle="1" w:styleId="WW-Absatz-Standardschriftart11">
    <w:name w:val="WW-Absatz-Standardschriftart11"/>
    <w:rsid w:val="002E0F25"/>
  </w:style>
  <w:style w:type="character" w:customStyle="1" w:styleId="WW-Absatz-Standardschriftart111">
    <w:name w:val="WW-Absatz-Standardschriftart111"/>
    <w:rsid w:val="002E0F25"/>
  </w:style>
  <w:style w:type="character" w:customStyle="1" w:styleId="Teksttreci">
    <w:name w:val="Tekst treści_"/>
    <w:rsid w:val="002E0F25"/>
    <w:rPr>
      <w:sz w:val="21"/>
    </w:rPr>
  </w:style>
  <w:style w:type="character" w:customStyle="1" w:styleId="ListLabel80">
    <w:name w:val="ListLabel 80"/>
    <w:rsid w:val="002E0F25"/>
    <w:rPr>
      <w:b/>
      <w:sz w:val="24"/>
    </w:rPr>
  </w:style>
  <w:style w:type="character" w:customStyle="1" w:styleId="ListLabel81">
    <w:name w:val="ListLabel 81"/>
    <w:rsid w:val="002E0F25"/>
    <w:rPr>
      <w:b w:val="0"/>
      <w:sz w:val="24"/>
    </w:rPr>
  </w:style>
  <w:style w:type="character" w:customStyle="1" w:styleId="ListLabel82">
    <w:name w:val="ListLabel 82"/>
    <w:rsid w:val="002E0F25"/>
    <w:rPr>
      <w:b w:val="0"/>
      <w:sz w:val="20"/>
    </w:rPr>
  </w:style>
  <w:style w:type="character" w:customStyle="1" w:styleId="ListLabel83">
    <w:name w:val="ListLabel 83"/>
    <w:rsid w:val="002E0F25"/>
    <w:rPr>
      <w:rFonts w:eastAsia="Symbol"/>
    </w:rPr>
  </w:style>
  <w:style w:type="character" w:customStyle="1" w:styleId="Zeichenformat">
    <w:name w:val="Zeichenformat"/>
    <w:rsid w:val="002E0F25"/>
  </w:style>
  <w:style w:type="character" w:customStyle="1" w:styleId="hps">
    <w:name w:val="hps"/>
    <w:rsid w:val="002E0F25"/>
  </w:style>
  <w:style w:type="character" w:customStyle="1" w:styleId="WW8Num232z0">
    <w:name w:val="WW8Num232z0"/>
    <w:rsid w:val="002E0F25"/>
  </w:style>
  <w:style w:type="character" w:customStyle="1" w:styleId="WW8Num226z0">
    <w:name w:val="WW8Num226z0"/>
    <w:rsid w:val="002E0F25"/>
  </w:style>
  <w:style w:type="character" w:customStyle="1" w:styleId="ListLabel1054">
    <w:name w:val="ListLabel 1054"/>
    <w:rsid w:val="002E0F25"/>
  </w:style>
  <w:style w:type="character" w:customStyle="1" w:styleId="ListLabel1055">
    <w:name w:val="ListLabel 1055"/>
    <w:rsid w:val="002E0F25"/>
  </w:style>
  <w:style w:type="character" w:customStyle="1" w:styleId="ListLabel1056">
    <w:name w:val="ListLabel 1056"/>
    <w:rsid w:val="002E0F25"/>
  </w:style>
  <w:style w:type="character" w:customStyle="1" w:styleId="ListLabel1057">
    <w:name w:val="ListLabel 1057"/>
    <w:rsid w:val="002E0F25"/>
  </w:style>
  <w:style w:type="character" w:customStyle="1" w:styleId="ListLabel1058">
    <w:name w:val="ListLabel 1058"/>
    <w:rsid w:val="002E0F25"/>
  </w:style>
  <w:style w:type="character" w:customStyle="1" w:styleId="ListLabel1059">
    <w:name w:val="ListLabel 1059"/>
    <w:rsid w:val="002E0F25"/>
  </w:style>
  <w:style w:type="character" w:customStyle="1" w:styleId="ListLabel1060">
    <w:name w:val="ListLabel 1060"/>
    <w:rsid w:val="002E0F25"/>
  </w:style>
  <w:style w:type="character" w:customStyle="1" w:styleId="ListLabel1061">
    <w:name w:val="ListLabel 1061"/>
    <w:rsid w:val="002E0F25"/>
  </w:style>
  <w:style w:type="character" w:customStyle="1" w:styleId="ListLabel1062">
    <w:name w:val="ListLabel 1062"/>
    <w:rsid w:val="002E0F25"/>
  </w:style>
  <w:style w:type="character" w:customStyle="1" w:styleId="ListLabel1063">
    <w:name w:val="ListLabel 1063"/>
    <w:rsid w:val="002E0F25"/>
  </w:style>
  <w:style w:type="character" w:customStyle="1" w:styleId="ListLabel1064">
    <w:name w:val="ListLabel 1064"/>
    <w:rsid w:val="002E0F25"/>
  </w:style>
  <w:style w:type="character" w:customStyle="1" w:styleId="ListLabel1065">
    <w:name w:val="ListLabel 1065"/>
    <w:rsid w:val="002E0F25"/>
  </w:style>
  <w:style w:type="character" w:customStyle="1" w:styleId="ListLabel1066">
    <w:name w:val="ListLabel 1066"/>
    <w:rsid w:val="002E0F25"/>
  </w:style>
  <w:style w:type="character" w:customStyle="1" w:styleId="ListLabel1067">
    <w:name w:val="ListLabel 1067"/>
    <w:rsid w:val="002E0F25"/>
  </w:style>
  <w:style w:type="character" w:customStyle="1" w:styleId="ListLabel1068">
    <w:name w:val="ListLabel 1068"/>
    <w:rsid w:val="002E0F25"/>
  </w:style>
  <w:style w:type="character" w:customStyle="1" w:styleId="ListLabel1069">
    <w:name w:val="ListLabel 1069"/>
    <w:rsid w:val="002E0F25"/>
  </w:style>
  <w:style w:type="character" w:customStyle="1" w:styleId="ListLabel1070">
    <w:name w:val="ListLabel 1070"/>
    <w:rsid w:val="002E0F25"/>
  </w:style>
  <w:style w:type="character" w:customStyle="1" w:styleId="ListLabel1071">
    <w:name w:val="ListLabel 1071"/>
    <w:rsid w:val="002E0F25"/>
  </w:style>
  <w:style w:type="character" w:customStyle="1" w:styleId="ListLabel150">
    <w:name w:val="ListLabel 150"/>
    <w:rsid w:val="002E0F25"/>
  </w:style>
  <w:style w:type="character" w:customStyle="1" w:styleId="ListLabel151">
    <w:name w:val="ListLabel 151"/>
    <w:rsid w:val="002E0F25"/>
    <w:rPr>
      <w:rFonts w:ascii="Verdana" w:eastAsia="Verdana" w:hAnsi="Verdana" w:cs="Verdana"/>
      <w:sz w:val="16"/>
      <w:szCs w:val="16"/>
    </w:rPr>
  </w:style>
  <w:style w:type="character" w:customStyle="1" w:styleId="ListLabel152">
    <w:name w:val="ListLabel 152"/>
    <w:rsid w:val="002E0F25"/>
  </w:style>
  <w:style w:type="character" w:customStyle="1" w:styleId="ListLabel153">
    <w:name w:val="ListLabel 153"/>
    <w:rsid w:val="002E0F25"/>
  </w:style>
  <w:style w:type="character" w:customStyle="1" w:styleId="ListLabel271">
    <w:name w:val="ListLabel 271"/>
    <w:rsid w:val="002E0F25"/>
    <w:rPr>
      <w:rFonts w:ascii="Verdana" w:eastAsia="Verdana" w:hAnsi="Verdana" w:cs="Verdana"/>
      <w:b w:val="0"/>
      <w:bCs w:val="0"/>
      <w:color w:val="auto"/>
      <w:sz w:val="16"/>
      <w:szCs w:val="16"/>
    </w:rPr>
  </w:style>
  <w:style w:type="character" w:customStyle="1" w:styleId="ListLabel272">
    <w:name w:val="ListLabel 272"/>
    <w:rsid w:val="002E0F25"/>
    <w:rPr>
      <w:rFonts w:ascii="Verdana" w:eastAsia="Verdana" w:hAnsi="Verdana" w:cs="Verdana"/>
      <w:sz w:val="16"/>
      <w:szCs w:val="16"/>
    </w:rPr>
  </w:style>
  <w:style w:type="character" w:customStyle="1" w:styleId="ListLabel273">
    <w:name w:val="ListLabel 273"/>
    <w:rsid w:val="002E0F25"/>
  </w:style>
  <w:style w:type="character" w:customStyle="1" w:styleId="ListLabel274">
    <w:name w:val="ListLabel 274"/>
    <w:rsid w:val="002E0F25"/>
  </w:style>
  <w:style w:type="character" w:customStyle="1" w:styleId="ListLabel275">
    <w:name w:val="ListLabel 275"/>
    <w:rsid w:val="002E0F25"/>
  </w:style>
  <w:style w:type="character" w:customStyle="1" w:styleId="ListLabel276">
    <w:name w:val="ListLabel 276"/>
    <w:rsid w:val="002E0F25"/>
  </w:style>
  <w:style w:type="character" w:customStyle="1" w:styleId="ListLabel277">
    <w:name w:val="ListLabel 277"/>
    <w:rsid w:val="002E0F25"/>
  </w:style>
  <w:style w:type="character" w:customStyle="1" w:styleId="ListLabel278">
    <w:name w:val="ListLabel 278"/>
    <w:rsid w:val="002E0F25"/>
  </w:style>
  <w:style w:type="character" w:customStyle="1" w:styleId="ListLabel279">
    <w:name w:val="ListLabel 279"/>
    <w:rsid w:val="002E0F25"/>
  </w:style>
  <w:style w:type="character" w:customStyle="1" w:styleId="ListLabel325">
    <w:name w:val="ListLabel 325"/>
    <w:rsid w:val="002E0F25"/>
    <w:rPr>
      <w:rFonts w:cs="Symbol"/>
      <w:color w:val="auto"/>
      <w:sz w:val="16"/>
    </w:rPr>
  </w:style>
  <w:style w:type="character" w:customStyle="1" w:styleId="ListLabel326">
    <w:name w:val="ListLabel 326"/>
    <w:rsid w:val="002E0F25"/>
  </w:style>
  <w:style w:type="character" w:customStyle="1" w:styleId="ListLabel327">
    <w:name w:val="ListLabel 327"/>
    <w:rsid w:val="002E0F25"/>
  </w:style>
  <w:style w:type="character" w:customStyle="1" w:styleId="ListLabel328">
    <w:name w:val="ListLabel 328"/>
    <w:rsid w:val="002E0F25"/>
  </w:style>
  <w:style w:type="character" w:customStyle="1" w:styleId="ListLabel329">
    <w:name w:val="ListLabel 329"/>
    <w:rsid w:val="002E0F25"/>
  </w:style>
  <w:style w:type="character" w:customStyle="1" w:styleId="ListLabel330">
    <w:name w:val="ListLabel 330"/>
    <w:rsid w:val="002E0F25"/>
  </w:style>
  <w:style w:type="character" w:customStyle="1" w:styleId="ListLabel331">
    <w:name w:val="ListLabel 331"/>
    <w:rsid w:val="002E0F25"/>
  </w:style>
  <w:style w:type="character" w:customStyle="1" w:styleId="ListLabel332">
    <w:name w:val="ListLabel 332"/>
    <w:rsid w:val="002E0F25"/>
  </w:style>
  <w:style w:type="character" w:customStyle="1" w:styleId="ListLabel333">
    <w:name w:val="ListLabel 333"/>
    <w:rsid w:val="002E0F25"/>
  </w:style>
  <w:style w:type="character" w:customStyle="1" w:styleId="ListLabel84">
    <w:name w:val="ListLabel 84"/>
    <w:rsid w:val="002E0F25"/>
  </w:style>
  <w:style w:type="character" w:customStyle="1" w:styleId="ListLabel85">
    <w:name w:val="ListLabel 85"/>
    <w:rsid w:val="002E0F25"/>
  </w:style>
  <w:style w:type="character" w:customStyle="1" w:styleId="ListLabel86">
    <w:name w:val="ListLabel 86"/>
    <w:rsid w:val="002E0F25"/>
  </w:style>
  <w:style w:type="character" w:customStyle="1" w:styleId="ListLabel87">
    <w:name w:val="ListLabel 87"/>
    <w:rsid w:val="002E0F25"/>
  </w:style>
  <w:style w:type="character" w:customStyle="1" w:styleId="ListLabel88">
    <w:name w:val="ListLabel 88"/>
    <w:rsid w:val="002E0F25"/>
  </w:style>
  <w:style w:type="character" w:customStyle="1" w:styleId="ListLabel89">
    <w:name w:val="ListLabel 89"/>
    <w:rsid w:val="002E0F25"/>
  </w:style>
  <w:style w:type="character" w:customStyle="1" w:styleId="ListLabel90">
    <w:name w:val="ListLabel 90"/>
    <w:rsid w:val="002E0F25"/>
  </w:style>
  <w:style w:type="character" w:customStyle="1" w:styleId="ListLabel73">
    <w:name w:val="ListLabel 73"/>
    <w:rsid w:val="002E0F25"/>
    <w:rPr>
      <w:rFonts w:cs="Verdana"/>
    </w:rPr>
  </w:style>
  <w:style w:type="character" w:customStyle="1" w:styleId="ListLabel74">
    <w:name w:val="ListLabel 74"/>
    <w:rsid w:val="002E0F25"/>
    <w:rPr>
      <w:rFonts w:cs="Courier New"/>
    </w:rPr>
  </w:style>
  <w:style w:type="character" w:customStyle="1" w:styleId="ListLabel75">
    <w:name w:val="ListLabel 75"/>
    <w:rsid w:val="002E0F25"/>
    <w:rPr>
      <w:rFonts w:cs="Wingdings"/>
    </w:rPr>
  </w:style>
  <w:style w:type="character" w:customStyle="1" w:styleId="ListLabel76">
    <w:name w:val="ListLabel 76"/>
    <w:rsid w:val="002E0F25"/>
    <w:rPr>
      <w:rFonts w:cs="Symbol"/>
    </w:rPr>
  </w:style>
  <w:style w:type="character" w:customStyle="1" w:styleId="ListLabel77">
    <w:name w:val="ListLabel 77"/>
    <w:rsid w:val="002E0F25"/>
    <w:rPr>
      <w:rFonts w:cs="Courier New"/>
    </w:rPr>
  </w:style>
  <w:style w:type="character" w:customStyle="1" w:styleId="ListLabel78">
    <w:name w:val="ListLabel 78"/>
    <w:rsid w:val="002E0F25"/>
    <w:rPr>
      <w:rFonts w:cs="Wingdings"/>
    </w:rPr>
  </w:style>
  <w:style w:type="character" w:customStyle="1" w:styleId="ListLabel79">
    <w:name w:val="ListLabel 79"/>
    <w:rsid w:val="002E0F25"/>
    <w:rPr>
      <w:rFonts w:cs="Symbol"/>
    </w:rPr>
  </w:style>
  <w:style w:type="character" w:customStyle="1" w:styleId="ListLabel1072">
    <w:name w:val="ListLabel 1072"/>
    <w:rsid w:val="002E0F25"/>
  </w:style>
  <w:style w:type="character" w:customStyle="1" w:styleId="ListLabel1073">
    <w:name w:val="ListLabel 1073"/>
    <w:rsid w:val="002E0F25"/>
  </w:style>
  <w:style w:type="character" w:customStyle="1" w:styleId="ListLabel1074">
    <w:name w:val="ListLabel 1074"/>
    <w:rsid w:val="002E0F25"/>
  </w:style>
  <w:style w:type="character" w:customStyle="1" w:styleId="ListLabel1075">
    <w:name w:val="ListLabel 1075"/>
    <w:rsid w:val="002E0F25"/>
  </w:style>
  <w:style w:type="character" w:customStyle="1" w:styleId="ListLabel1076">
    <w:name w:val="ListLabel 1076"/>
    <w:rsid w:val="002E0F25"/>
  </w:style>
  <w:style w:type="character" w:customStyle="1" w:styleId="ListLabel1077">
    <w:name w:val="ListLabel 1077"/>
    <w:rsid w:val="002E0F25"/>
  </w:style>
  <w:style w:type="character" w:customStyle="1" w:styleId="ListLabel1078">
    <w:name w:val="ListLabel 1078"/>
    <w:rsid w:val="002E0F25"/>
  </w:style>
  <w:style w:type="character" w:customStyle="1" w:styleId="ListLabel1079">
    <w:name w:val="ListLabel 1079"/>
    <w:rsid w:val="002E0F25"/>
  </w:style>
  <w:style w:type="character" w:customStyle="1" w:styleId="ListLabel1080">
    <w:name w:val="ListLabel 1080"/>
    <w:rsid w:val="002E0F25"/>
  </w:style>
  <w:style w:type="character" w:customStyle="1" w:styleId="ListLabel1081">
    <w:name w:val="ListLabel 1081"/>
    <w:rsid w:val="002E0F25"/>
  </w:style>
  <w:style w:type="character" w:customStyle="1" w:styleId="ListLabel1082">
    <w:name w:val="ListLabel 1082"/>
    <w:rsid w:val="002E0F25"/>
  </w:style>
  <w:style w:type="character" w:customStyle="1" w:styleId="ListLabel1083">
    <w:name w:val="ListLabel 1083"/>
    <w:rsid w:val="002E0F25"/>
  </w:style>
  <w:style w:type="character" w:customStyle="1" w:styleId="ListLabel1084">
    <w:name w:val="ListLabel 1084"/>
    <w:rsid w:val="002E0F25"/>
  </w:style>
  <w:style w:type="character" w:customStyle="1" w:styleId="ListLabel1085">
    <w:name w:val="ListLabel 1085"/>
    <w:rsid w:val="002E0F25"/>
  </w:style>
  <w:style w:type="character" w:customStyle="1" w:styleId="ListLabel1086">
    <w:name w:val="ListLabel 1086"/>
    <w:rsid w:val="002E0F25"/>
  </w:style>
  <w:style w:type="character" w:customStyle="1" w:styleId="ListLabel1087">
    <w:name w:val="ListLabel 1087"/>
    <w:rsid w:val="002E0F25"/>
  </w:style>
  <w:style w:type="character" w:customStyle="1" w:styleId="ListLabel1088">
    <w:name w:val="ListLabel 1088"/>
    <w:rsid w:val="002E0F25"/>
  </w:style>
  <w:style w:type="character" w:customStyle="1" w:styleId="ListLabel1089">
    <w:name w:val="ListLabel 1089"/>
    <w:rsid w:val="002E0F25"/>
  </w:style>
  <w:style w:type="character" w:customStyle="1" w:styleId="ListLabel1090">
    <w:name w:val="ListLabel 1090"/>
    <w:rsid w:val="002E0F25"/>
    <w:rPr>
      <w:rFonts w:ascii="Verdana" w:eastAsia="Verdana" w:hAnsi="Verdana" w:cs="Times New Roman"/>
      <w:sz w:val="16"/>
    </w:rPr>
  </w:style>
  <w:style w:type="character" w:customStyle="1" w:styleId="ListLabel1091">
    <w:name w:val="ListLabel 1091"/>
    <w:rsid w:val="002E0F25"/>
    <w:rPr>
      <w:rFonts w:ascii="Times New Roman" w:eastAsia="Times New Roman" w:hAnsi="Times New Roman" w:cs="Times New Roman"/>
    </w:rPr>
  </w:style>
  <w:style w:type="character" w:customStyle="1" w:styleId="ListLabel1092">
    <w:name w:val="ListLabel 1092"/>
    <w:rsid w:val="002E0F25"/>
    <w:rPr>
      <w:rFonts w:ascii="Times New Roman" w:eastAsia="Times New Roman" w:hAnsi="Times New Roman" w:cs="Times New Roman"/>
    </w:rPr>
  </w:style>
  <w:style w:type="character" w:customStyle="1" w:styleId="ListLabel1093">
    <w:name w:val="ListLabel 1093"/>
    <w:rsid w:val="002E0F25"/>
    <w:rPr>
      <w:rFonts w:ascii="Times New Roman" w:eastAsia="Times New Roman" w:hAnsi="Times New Roman" w:cs="Times New Roman"/>
    </w:rPr>
  </w:style>
  <w:style w:type="character" w:customStyle="1" w:styleId="ListLabel1094">
    <w:name w:val="ListLabel 1094"/>
    <w:rsid w:val="002E0F25"/>
    <w:rPr>
      <w:rFonts w:ascii="Times New Roman" w:eastAsia="Times New Roman" w:hAnsi="Times New Roman" w:cs="Times New Roman"/>
    </w:rPr>
  </w:style>
  <w:style w:type="character" w:customStyle="1" w:styleId="ListLabel1095">
    <w:name w:val="ListLabel 1095"/>
    <w:rsid w:val="002E0F25"/>
    <w:rPr>
      <w:rFonts w:ascii="Times New Roman" w:eastAsia="Times New Roman" w:hAnsi="Times New Roman" w:cs="Times New Roman"/>
    </w:rPr>
  </w:style>
  <w:style w:type="character" w:customStyle="1" w:styleId="ListLabel1096">
    <w:name w:val="ListLabel 1096"/>
    <w:rsid w:val="002E0F25"/>
    <w:rPr>
      <w:rFonts w:ascii="Times New Roman" w:eastAsia="Times New Roman" w:hAnsi="Times New Roman" w:cs="Times New Roman"/>
    </w:rPr>
  </w:style>
  <w:style w:type="character" w:customStyle="1" w:styleId="ListLabel1097">
    <w:name w:val="ListLabel 1097"/>
    <w:rsid w:val="002E0F25"/>
    <w:rPr>
      <w:rFonts w:ascii="Times New Roman" w:eastAsia="Times New Roman" w:hAnsi="Times New Roman" w:cs="Times New Roman"/>
    </w:rPr>
  </w:style>
  <w:style w:type="character" w:customStyle="1" w:styleId="ListLabel1098">
    <w:name w:val="ListLabel 1098"/>
    <w:rsid w:val="002E0F25"/>
    <w:rPr>
      <w:rFonts w:ascii="Times New Roman" w:eastAsia="Times New Roman" w:hAnsi="Times New Roman" w:cs="Times New Roman"/>
    </w:rPr>
  </w:style>
  <w:style w:type="numbering" w:customStyle="1" w:styleId="WW8Num1">
    <w:name w:val="WW8Num1"/>
    <w:basedOn w:val="Bezlisty"/>
    <w:rsid w:val="002E0F25"/>
    <w:pPr>
      <w:numPr>
        <w:numId w:val="2"/>
      </w:numPr>
    </w:pPr>
  </w:style>
  <w:style w:type="numbering" w:customStyle="1" w:styleId="WWNum1">
    <w:name w:val="WWNum1"/>
    <w:basedOn w:val="Bezlisty"/>
    <w:rsid w:val="002E0F25"/>
    <w:pPr>
      <w:numPr>
        <w:numId w:val="3"/>
      </w:numPr>
    </w:pPr>
  </w:style>
  <w:style w:type="numbering" w:customStyle="1" w:styleId="WWNum2">
    <w:name w:val="WWNum2"/>
    <w:basedOn w:val="Bezlisty"/>
    <w:rsid w:val="002E0F25"/>
    <w:pPr>
      <w:numPr>
        <w:numId w:val="4"/>
      </w:numPr>
    </w:pPr>
  </w:style>
  <w:style w:type="numbering" w:customStyle="1" w:styleId="WWNum3">
    <w:name w:val="WWNum3"/>
    <w:basedOn w:val="Bezlisty"/>
    <w:rsid w:val="002E0F25"/>
    <w:pPr>
      <w:numPr>
        <w:numId w:val="5"/>
      </w:numPr>
    </w:pPr>
  </w:style>
  <w:style w:type="numbering" w:customStyle="1" w:styleId="WWNum4">
    <w:name w:val="WWNum4"/>
    <w:basedOn w:val="Bezlisty"/>
    <w:rsid w:val="002E0F25"/>
    <w:pPr>
      <w:numPr>
        <w:numId w:val="6"/>
      </w:numPr>
    </w:pPr>
  </w:style>
  <w:style w:type="numbering" w:customStyle="1" w:styleId="WWNum5">
    <w:name w:val="WWNum5"/>
    <w:basedOn w:val="Bezlisty"/>
    <w:rsid w:val="002E0F25"/>
    <w:pPr>
      <w:numPr>
        <w:numId w:val="7"/>
      </w:numPr>
    </w:pPr>
  </w:style>
  <w:style w:type="numbering" w:customStyle="1" w:styleId="WWNum6">
    <w:name w:val="WWNum6"/>
    <w:basedOn w:val="Bezlisty"/>
    <w:rsid w:val="002E0F25"/>
    <w:pPr>
      <w:numPr>
        <w:numId w:val="8"/>
      </w:numPr>
    </w:pPr>
  </w:style>
  <w:style w:type="numbering" w:customStyle="1" w:styleId="WWNum1a">
    <w:name w:val="WWNum1a"/>
    <w:basedOn w:val="Bezlisty"/>
    <w:rsid w:val="002E0F25"/>
    <w:pPr>
      <w:numPr>
        <w:numId w:val="9"/>
      </w:numPr>
    </w:pPr>
  </w:style>
  <w:style w:type="numbering" w:customStyle="1" w:styleId="WW8Num54">
    <w:name w:val="WW8Num54"/>
    <w:basedOn w:val="Bezlisty"/>
    <w:rsid w:val="002E0F25"/>
    <w:pPr>
      <w:numPr>
        <w:numId w:val="10"/>
      </w:numPr>
    </w:pPr>
  </w:style>
  <w:style w:type="numbering" w:customStyle="1" w:styleId="WWNum1aa">
    <w:name w:val="WWNum1aa"/>
    <w:basedOn w:val="Bezlisty"/>
    <w:rsid w:val="002E0F25"/>
    <w:pPr>
      <w:numPr>
        <w:numId w:val="11"/>
      </w:numPr>
    </w:pPr>
  </w:style>
  <w:style w:type="numbering" w:customStyle="1" w:styleId="WWNum1aaa">
    <w:name w:val="WWNum1aaa"/>
    <w:basedOn w:val="Bezlisty"/>
    <w:rsid w:val="002E0F25"/>
    <w:pPr>
      <w:numPr>
        <w:numId w:val="12"/>
      </w:numPr>
    </w:pPr>
  </w:style>
  <w:style w:type="numbering" w:customStyle="1" w:styleId="WWNum1aaaa">
    <w:name w:val="WWNum1aaaa"/>
    <w:basedOn w:val="Bezlisty"/>
    <w:rsid w:val="002E0F25"/>
    <w:pPr>
      <w:numPr>
        <w:numId w:val="13"/>
      </w:numPr>
    </w:pPr>
  </w:style>
  <w:style w:type="numbering" w:customStyle="1" w:styleId="WWNum2a">
    <w:name w:val="WWNum2a"/>
    <w:basedOn w:val="Bezlisty"/>
    <w:rsid w:val="002E0F25"/>
    <w:pPr>
      <w:numPr>
        <w:numId w:val="14"/>
      </w:numPr>
    </w:pPr>
  </w:style>
  <w:style w:type="numbering" w:customStyle="1" w:styleId="WWNum3a">
    <w:name w:val="WWNum3a"/>
    <w:basedOn w:val="Bezlisty"/>
    <w:rsid w:val="002E0F25"/>
    <w:pPr>
      <w:numPr>
        <w:numId w:val="15"/>
      </w:numPr>
    </w:pPr>
  </w:style>
  <w:style w:type="numbering" w:customStyle="1" w:styleId="WWNum2aa">
    <w:name w:val="WWNum2aa"/>
    <w:basedOn w:val="Bezlisty"/>
    <w:rsid w:val="002E0F25"/>
    <w:pPr>
      <w:numPr>
        <w:numId w:val="16"/>
      </w:numPr>
    </w:pPr>
  </w:style>
  <w:style w:type="numbering" w:customStyle="1" w:styleId="WWNum2aaa">
    <w:name w:val="WWNum2aaa"/>
    <w:basedOn w:val="Bezlisty"/>
    <w:rsid w:val="002E0F25"/>
    <w:pPr>
      <w:numPr>
        <w:numId w:val="17"/>
      </w:numPr>
    </w:pPr>
  </w:style>
  <w:style w:type="numbering" w:customStyle="1" w:styleId="WWNum2aaaa">
    <w:name w:val="WWNum2aaaa"/>
    <w:basedOn w:val="Bezlisty"/>
    <w:rsid w:val="002E0F25"/>
    <w:pPr>
      <w:numPr>
        <w:numId w:val="18"/>
      </w:numPr>
    </w:pPr>
  </w:style>
  <w:style w:type="numbering" w:customStyle="1" w:styleId="WWNum2aaaaa">
    <w:name w:val="WWNum2aaaaa"/>
    <w:basedOn w:val="Bezlisty"/>
    <w:rsid w:val="002E0F25"/>
    <w:pPr>
      <w:numPr>
        <w:numId w:val="19"/>
      </w:numPr>
    </w:pPr>
  </w:style>
  <w:style w:type="numbering" w:customStyle="1" w:styleId="WWNum2aaaaaa">
    <w:name w:val="WWNum2aaaaaa"/>
    <w:basedOn w:val="Bezlisty"/>
    <w:rsid w:val="002E0F25"/>
    <w:pPr>
      <w:numPr>
        <w:numId w:val="20"/>
      </w:numPr>
    </w:pPr>
  </w:style>
  <w:style w:type="numbering" w:customStyle="1" w:styleId="WWNum2aaaaaaa">
    <w:name w:val="WWNum2aaaaaaa"/>
    <w:basedOn w:val="Bezlisty"/>
    <w:rsid w:val="002E0F25"/>
    <w:pPr>
      <w:numPr>
        <w:numId w:val="21"/>
      </w:numPr>
    </w:pPr>
  </w:style>
  <w:style w:type="numbering" w:customStyle="1" w:styleId="WWNum1aaaaa">
    <w:name w:val="WWNum1aaaaa"/>
    <w:basedOn w:val="Bezlisty"/>
    <w:rsid w:val="002E0F25"/>
    <w:pPr>
      <w:numPr>
        <w:numId w:val="22"/>
      </w:numPr>
    </w:pPr>
  </w:style>
  <w:style w:type="numbering" w:customStyle="1" w:styleId="WWNum1aaaaaa">
    <w:name w:val="WWNum1aaaaaa"/>
    <w:basedOn w:val="Bezlisty"/>
    <w:rsid w:val="002E0F25"/>
    <w:pPr>
      <w:numPr>
        <w:numId w:val="23"/>
      </w:numPr>
    </w:pPr>
  </w:style>
  <w:style w:type="numbering" w:customStyle="1" w:styleId="WWNum1aaaaaaa">
    <w:name w:val="WWNum1aaaaaaa"/>
    <w:basedOn w:val="Bezlisty"/>
    <w:rsid w:val="002E0F25"/>
    <w:pPr>
      <w:numPr>
        <w:numId w:val="24"/>
      </w:numPr>
    </w:pPr>
  </w:style>
  <w:style w:type="numbering" w:customStyle="1" w:styleId="WW8Num4">
    <w:name w:val="WW8Num4"/>
    <w:basedOn w:val="Bezlisty"/>
    <w:rsid w:val="002E0F25"/>
    <w:pPr>
      <w:numPr>
        <w:numId w:val="25"/>
      </w:numPr>
    </w:pPr>
  </w:style>
  <w:style w:type="numbering" w:customStyle="1" w:styleId="WW8Num5">
    <w:name w:val="WW8Num5"/>
    <w:basedOn w:val="Bezlisty"/>
    <w:rsid w:val="002E0F25"/>
    <w:pPr>
      <w:numPr>
        <w:numId w:val="26"/>
      </w:numPr>
    </w:pPr>
  </w:style>
  <w:style w:type="numbering" w:customStyle="1" w:styleId="WW8Num3">
    <w:name w:val="WW8Num3"/>
    <w:basedOn w:val="Bezlisty"/>
    <w:rsid w:val="002E0F25"/>
    <w:pPr>
      <w:numPr>
        <w:numId w:val="27"/>
      </w:numPr>
    </w:pPr>
  </w:style>
  <w:style w:type="numbering" w:customStyle="1" w:styleId="WW8Num2">
    <w:name w:val="WW8Num2"/>
    <w:basedOn w:val="Bezlisty"/>
    <w:rsid w:val="002E0F25"/>
    <w:pPr>
      <w:numPr>
        <w:numId w:val="28"/>
      </w:numPr>
    </w:pPr>
  </w:style>
  <w:style w:type="numbering" w:customStyle="1" w:styleId="WWNum17">
    <w:name w:val="WWNum17"/>
    <w:basedOn w:val="Bezlisty"/>
    <w:rsid w:val="002E0F25"/>
    <w:pPr>
      <w:numPr>
        <w:numId w:val="29"/>
      </w:numPr>
    </w:pPr>
  </w:style>
  <w:style w:type="numbering" w:customStyle="1" w:styleId="WWNum31">
    <w:name w:val="WWNum31"/>
    <w:basedOn w:val="Bezlisty"/>
    <w:rsid w:val="002E0F25"/>
    <w:pPr>
      <w:numPr>
        <w:numId w:val="30"/>
      </w:numPr>
    </w:pPr>
  </w:style>
  <w:style w:type="numbering" w:customStyle="1" w:styleId="WWNum37">
    <w:name w:val="WWNum37"/>
    <w:basedOn w:val="Bezlisty"/>
    <w:rsid w:val="002E0F25"/>
    <w:pPr>
      <w:numPr>
        <w:numId w:val="31"/>
      </w:numPr>
    </w:pPr>
  </w:style>
  <w:style w:type="numbering" w:customStyle="1" w:styleId="WWNum10">
    <w:name w:val="WWNum10"/>
    <w:basedOn w:val="Bezlisty"/>
    <w:rsid w:val="002E0F25"/>
    <w:pPr>
      <w:numPr>
        <w:numId w:val="32"/>
      </w:numPr>
    </w:pPr>
  </w:style>
  <w:style w:type="numbering" w:customStyle="1" w:styleId="WWNum9">
    <w:name w:val="WWNum9"/>
    <w:basedOn w:val="Bezlisty"/>
    <w:rsid w:val="002E0F25"/>
    <w:pPr>
      <w:numPr>
        <w:numId w:val="33"/>
      </w:numPr>
    </w:pPr>
  </w:style>
  <w:style w:type="numbering" w:customStyle="1" w:styleId="WWNum1aaaaaaaa">
    <w:name w:val="WWNum1aaaaaaaa"/>
    <w:basedOn w:val="Bezlisty"/>
    <w:rsid w:val="002E0F25"/>
    <w:pPr>
      <w:numPr>
        <w:numId w:val="34"/>
      </w:numPr>
    </w:pPr>
  </w:style>
  <w:style w:type="numbering" w:customStyle="1" w:styleId="WWNum7">
    <w:name w:val="WWNum7"/>
    <w:basedOn w:val="Bezlisty"/>
    <w:rsid w:val="002E0F25"/>
    <w:pPr>
      <w:numPr>
        <w:numId w:val="35"/>
      </w:numPr>
    </w:pPr>
  </w:style>
  <w:style w:type="numbering" w:customStyle="1" w:styleId="WWNum1aaaaaaaaa">
    <w:name w:val="WWNum1aaaaaaaaa"/>
    <w:basedOn w:val="Bezlisty"/>
    <w:rsid w:val="002E0F25"/>
    <w:pPr>
      <w:numPr>
        <w:numId w:val="36"/>
      </w:numPr>
    </w:pPr>
  </w:style>
  <w:style w:type="numbering" w:customStyle="1" w:styleId="WWNum1aaaaaaaaaa">
    <w:name w:val="WWNum1aaaaaaaaaa"/>
    <w:basedOn w:val="Bezlisty"/>
    <w:rsid w:val="002E0F25"/>
    <w:pPr>
      <w:numPr>
        <w:numId w:val="37"/>
      </w:numPr>
    </w:pPr>
  </w:style>
  <w:style w:type="paragraph" w:customStyle="1" w:styleId="Tekstpodstawowy1">
    <w:name w:val="Tekst podstawowy1"/>
    <w:basedOn w:val="Standarduser"/>
    <w:rsid w:val="00A87A3D"/>
    <w:pPr>
      <w:widowControl/>
      <w:tabs>
        <w:tab w:val="left" w:pos="709"/>
      </w:tabs>
      <w:spacing w:after="120" w:line="276" w:lineRule="auto"/>
    </w:pPr>
    <w:rPr>
      <w:rFonts w:ascii="Liberation Serif" w:eastAsia="Liberation Serif" w:hAnsi="Liberation Serif"/>
      <w:lang w:eastAsia="zh-CN"/>
    </w:rPr>
  </w:style>
  <w:style w:type="paragraph" w:customStyle="1" w:styleId="western">
    <w:name w:val="western"/>
    <w:basedOn w:val="Normalny"/>
    <w:rsid w:val="00A87A3D"/>
    <w:pPr>
      <w:widowControl/>
      <w:autoSpaceDN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numbering" w:customStyle="1" w:styleId="WWNum85">
    <w:name w:val="WWNum85"/>
    <w:basedOn w:val="Bezlisty"/>
    <w:rsid w:val="00A87A3D"/>
    <w:pPr>
      <w:numPr>
        <w:numId w:val="78"/>
      </w:numPr>
    </w:pPr>
  </w:style>
  <w:style w:type="numbering" w:customStyle="1" w:styleId="WWNum86">
    <w:name w:val="WWNum86"/>
    <w:basedOn w:val="Bezlisty"/>
    <w:rsid w:val="00A87A3D"/>
    <w:pPr>
      <w:numPr>
        <w:numId w:val="79"/>
      </w:numPr>
    </w:pPr>
  </w:style>
  <w:style w:type="numbering" w:customStyle="1" w:styleId="WWNum87">
    <w:name w:val="WWNum87"/>
    <w:basedOn w:val="Bezlisty"/>
    <w:rsid w:val="00A87A3D"/>
    <w:pPr>
      <w:numPr>
        <w:numId w:val="80"/>
      </w:numPr>
    </w:pPr>
  </w:style>
  <w:style w:type="numbering" w:customStyle="1" w:styleId="WWNum871">
    <w:name w:val="WWNum871"/>
    <w:basedOn w:val="Bezlisty"/>
    <w:rsid w:val="002142D0"/>
    <w:pPr>
      <w:numPr>
        <w:numId w:val="97"/>
      </w:numPr>
    </w:pPr>
  </w:style>
  <w:style w:type="numbering" w:customStyle="1" w:styleId="WWNum8">
    <w:name w:val="WWNum8"/>
    <w:basedOn w:val="Bezlisty"/>
    <w:rsid w:val="001B6F6B"/>
    <w:pPr>
      <w:numPr>
        <w:numId w:val="90"/>
      </w:numPr>
    </w:pPr>
  </w:style>
  <w:style w:type="numbering" w:customStyle="1" w:styleId="WWNum96">
    <w:name w:val="WWNum96"/>
    <w:basedOn w:val="Bezlisty"/>
    <w:rsid w:val="001B6F6B"/>
    <w:pPr>
      <w:numPr>
        <w:numId w:val="91"/>
      </w:numPr>
    </w:pPr>
  </w:style>
  <w:style w:type="paragraph" w:styleId="Poprawka">
    <w:name w:val="Revision"/>
    <w:hidden/>
    <w:uiPriority w:val="99"/>
    <w:semiHidden/>
    <w:rsid w:val="00B53D39"/>
    <w:pPr>
      <w:spacing w:after="0" w:line="240" w:lineRule="auto"/>
    </w:pPr>
    <w:rPr>
      <w:rFonts w:ascii="Liberation Serif" w:eastAsia="NSimSun" w:hAnsi="Liberation Serif" w:cs="Mangal"/>
      <w:kern w:val="1"/>
      <w:sz w:val="24"/>
      <w:szCs w:val="21"/>
      <w:lang w:eastAsia="hi-IN" w:bidi="hi-IN"/>
      <w14:ligatures w14:val="none"/>
    </w:rPr>
  </w:style>
  <w:style w:type="numbering" w:customStyle="1" w:styleId="WWNum25a">
    <w:name w:val="WWNum25a"/>
    <w:basedOn w:val="Bezlisty"/>
    <w:rsid w:val="002123BF"/>
    <w:pPr>
      <w:numPr>
        <w:numId w:val="9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CD2D0-FB23-4FD8-AB34-07174241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Kwestarz</dc:creator>
  <cp:keywords/>
  <dc:description/>
  <cp:lastModifiedBy>Anna Fabirkiewicz</cp:lastModifiedBy>
  <cp:revision>10</cp:revision>
  <cp:lastPrinted>2024-07-10T11:32:00Z</cp:lastPrinted>
  <dcterms:created xsi:type="dcterms:W3CDTF">2024-07-10T08:50:00Z</dcterms:created>
  <dcterms:modified xsi:type="dcterms:W3CDTF">2024-07-16T06:05:00Z</dcterms:modified>
</cp:coreProperties>
</file>