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457411DC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1D5F6C">
        <w:rPr>
          <w:rFonts w:ascii="Arial" w:hAnsi="Arial" w:cs="Arial"/>
          <w:sz w:val="20"/>
          <w:szCs w:val="20"/>
        </w:rPr>
        <w:t>1</w:t>
      </w:r>
      <w:r w:rsidR="00693EF6">
        <w:rPr>
          <w:rFonts w:ascii="Arial" w:hAnsi="Arial" w:cs="Arial"/>
          <w:sz w:val="20"/>
          <w:szCs w:val="20"/>
        </w:rPr>
        <w:t>9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322F3C5" w14:textId="77777777" w:rsidR="001D5F6C" w:rsidRDefault="001D5F6C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D103B36" w14:textId="77777777" w:rsidR="001D5F6C" w:rsidRPr="001D5F6C" w:rsidRDefault="00F2365F" w:rsidP="001D5F6C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1D5F6C" w:rsidRPr="001D5F6C">
        <w:rPr>
          <w:rFonts w:ascii="Arial" w:hAnsi="Arial" w:cs="Arial"/>
          <w:b/>
        </w:rPr>
        <w:t xml:space="preserve">Remont drogi gminnej 580802K w km od 0+632,00 do km 1+404,00 </w:t>
      </w:r>
    </w:p>
    <w:p w14:paraId="595547D8" w14:textId="52BC76B6" w:rsidR="00C87F0D" w:rsidRDefault="001D5F6C" w:rsidP="001D5F6C">
      <w:pPr>
        <w:jc w:val="center"/>
        <w:rPr>
          <w:rFonts w:ascii="Arial" w:hAnsi="Arial" w:cs="Arial"/>
          <w:b/>
          <w:szCs w:val="20"/>
          <w:lang w:eastAsia="pl-PL"/>
        </w:rPr>
      </w:pPr>
      <w:r w:rsidRPr="001D5F6C">
        <w:rPr>
          <w:rFonts w:ascii="Arial" w:hAnsi="Arial" w:cs="Arial"/>
          <w:b/>
        </w:rPr>
        <w:t>w miejscowości Nieszkowice Małe i Buczyna, Gmina Bochnia</w:t>
      </w:r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D5F6C">
      <w:pgSz w:w="16838" w:h="11906" w:orient="landscape" w:code="9"/>
      <w:pgMar w:top="851" w:right="1134" w:bottom="284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F6C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D53B-30DD-4523-98D5-2D9BCA0A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15</cp:revision>
  <cp:lastPrinted>2023-07-25T09:47:00Z</cp:lastPrinted>
  <dcterms:created xsi:type="dcterms:W3CDTF">2021-09-29T07:44:00Z</dcterms:created>
  <dcterms:modified xsi:type="dcterms:W3CDTF">2023-07-25T09:47:00Z</dcterms:modified>
</cp:coreProperties>
</file>