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4E" w:rsidRPr="00DE1E4E" w:rsidRDefault="00DE1E4E" w:rsidP="00DE1E4E">
      <w:pPr>
        <w:widowControl w:val="0"/>
        <w:suppressAutoHyphens/>
        <w:spacing w:after="0" w:line="240" w:lineRule="auto"/>
        <w:ind w:left="5670" w:hanging="141"/>
        <w:rPr>
          <w:rFonts w:ascii="Arial" w:eastAsia="Lucida Sans Unicode" w:hAnsi="Arial" w:cs="Arial"/>
          <w:color w:val="FF0000"/>
          <w:kern w:val="1"/>
          <w:sz w:val="24"/>
          <w:szCs w:val="24"/>
          <w:lang w:eastAsia="ar-SA"/>
        </w:rPr>
      </w:pPr>
      <w:r w:rsidRPr="00DE1E4E">
        <w:rPr>
          <w:rFonts w:ascii="Arial" w:eastAsia="Lucida Sans Unicode" w:hAnsi="Arial" w:cs="Arial"/>
          <w:b/>
          <w:bCs/>
          <w:i/>
          <w:color w:val="000000"/>
          <w:kern w:val="1"/>
          <w:sz w:val="24"/>
          <w:szCs w:val="24"/>
          <w:lang w:eastAsia="ar-SA"/>
        </w:rPr>
        <w:t xml:space="preserve">załącznik nr  </w:t>
      </w:r>
      <w:r w:rsidR="00D32946">
        <w:rPr>
          <w:rFonts w:ascii="Arial" w:eastAsia="Lucida Sans Unicode" w:hAnsi="Arial" w:cs="Arial"/>
          <w:b/>
          <w:bCs/>
          <w:i/>
          <w:color w:val="000000"/>
          <w:kern w:val="1"/>
          <w:sz w:val="24"/>
          <w:szCs w:val="24"/>
          <w:lang w:eastAsia="ar-SA"/>
        </w:rPr>
        <w:t>3</w:t>
      </w:r>
      <w:r w:rsidRPr="00DE1E4E">
        <w:rPr>
          <w:rFonts w:ascii="Arial" w:eastAsia="Lucida Sans Unicode" w:hAnsi="Arial" w:cs="Arial"/>
          <w:i/>
          <w:color w:val="000000"/>
          <w:kern w:val="1"/>
          <w:sz w:val="24"/>
          <w:szCs w:val="24"/>
          <w:lang w:eastAsia="ar-SA"/>
        </w:rPr>
        <w:t xml:space="preserve"> </w:t>
      </w:r>
      <w:r w:rsidRPr="00DE1E4E">
        <w:rPr>
          <w:rFonts w:ascii="Arial" w:eastAsia="Lucida Sans Unicode" w:hAnsi="Arial" w:cs="Arial"/>
          <w:b/>
          <w:i/>
          <w:color w:val="000000"/>
          <w:kern w:val="1"/>
          <w:sz w:val="24"/>
          <w:szCs w:val="24"/>
          <w:lang w:eastAsia="ar-SA"/>
        </w:rPr>
        <w:t>do SIWZ</w:t>
      </w:r>
    </w:p>
    <w:p w:rsidR="00DE1E4E" w:rsidRPr="00DE1E4E" w:rsidRDefault="00DE1E4E" w:rsidP="00DE1E4E">
      <w:pPr>
        <w:widowControl w:val="0"/>
        <w:suppressAutoHyphens/>
        <w:spacing w:after="0" w:line="240" w:lineRule="auto"/>
        <w:rPr>
          <w:rFonts w:ascii="Times New Roman" w:eastAsia="Lucida Sans Unicode" w:hAnsi="Times New Roman" w:cs="Times New Roman"/>
          <w:i/>
          <w:color w:val="FF0000"/>
          <w:kern w:val="1"/>
          <w:sz w:val="28"/>
          <w:szCs w:val="24"/>
          <w:lang w:eastAsia="ar-SA"/>
        </w:rPr>
      </w:pPr>
    </w:p>
    <w:p w:rsidR="00DE1E4E" w:rsidRPr="00CC1591" w:rsidRDefault="00DE1E4E" w:rsidP="00DE1E4E">
      <w:pPr>
        <w:widowControl w:val="0"/>
        <w:suppressAutoHyphens/>
        <w:spacing w:after="0" w:line="240" w:lineRule="auto"/>
        <w:jc w:val="center"/>
        <w:rPr>
          <w:rFonts w:ascii="Times New Roman" w:eastAsia="Arial"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Umowa</w:t>
      </w:r>
      <w:r w:rsidRPr="00CC1591">
        <w:rPr>
          <w:rFonts w:ascii="Times New Roman" w:eastAsia="Arial" w:hAnsi="Times New Roman" w:cs="Times New Roman"/>
          <w:b/>
          <w:bCs/>
          <w:kern w:val="1"/>
          <w:sz w:val="24"/>
          <w:szCs w:val="24"/>
          <w:lang w:eastAsia="ar-SA"/>
        </w:rPr>
        <w:t xml:space="preserve"> </w:t>
      </w:r>
      <w:r w:rsidRPr="00CC1591">
        <w:rPr>
          <w:rFonts w:ascii="Times New Roman" w:eastAsia="Lucida Sans Unicode" w:hAnsi="Times New Roman" w:cs="Times New Roman"/>
          <w:b/>
          <w:bCs/>
          <w:kern w:val="1"/>
          <w:sz w:val="24"/>
          <w:szCs w:val="24"/>
          <w:lang w:eastAsia="ar-SA"/>
        </w:rPr>
        <w:t>nr</w:t>
      </w:r>
      <w:r w:rsidRPr="00CC1591">
        <w:rPr>
          <w:rFonts w:ascii="Times New Roman" w:eastAsia="Arial" w:hAnsi="Times New Roman" w:cs="Times New Roman"/>
          <w:b/>
          <w:bCs/>
          <w:kern w:val="1"/>
          <w:sz w:val="24"/>
          <w:szCs w:val="24"/>
          <w:lang w:eastAsia="ar-SA"/>
        </w:rPr>
        <w:t xml:space="preserve"> PN/....../201</w:t>
      </w:r>
      <w:r w:rsidR="00D32946">
        <w:rPr>
          <w:rFonts w:ascii="Times New Roman" w:eastAsia="Arial" w:hAnsi="Times New Roman" w:cs="Times New Roman"/>
          <w:b/>
          <w:bCs/>
          <w:kern w:val="1"/>
          <w:sz w:val="24"/>
          <w:szCs w:val="24"/>
          <w:lang w:eastAsia="ar-SA"/>
        </w:rPr>
        <w:t>9</w:t>
      </w:r>
    </w:p>
    <w:p w:rsidR="00DE1E4E" w:rsidRDefault="00DE1E4E" w:rsidP="00DE1E4E">
      <w:pPr>
        <w:widowControl w:val="0"/>
        <w:suppressAutoHyphens/>
        <w:spacing w:after="0" w:line="240" w:lineRule="auto"/>
        <w:jc w:val="center"/>
        <w:rPr>
          <w:rFonts w:ascii="Times New Roman" w:eastAsia="Arial" w:hAnsi="Times New Roman" w:cs="Times New Roman"/>
          <w:b/>
          <w:bCs/>
          <w:kern w:val="1"/>
          <w:sz w:val="24"/>
          <w:szCs w:val="24"/>
          <w:lang w:eastAsia="ar-SA"/>
        </w:rPr>
      </w:pPr>
      <w:r w:rsidRPr="00CC1591">
        <w:rPr>
          <w:rFonts w:ascii="Times New Roman" w:eastAsia="Arial" w:hAnsi="Times New Roman" w:cs="Times New Roman"/>
          <w:b/>
          <w:bCs/>
          <w:kern w:val="1"/>
          <w:sz w:val="24"/>
          <w:szCs w:val="24"/>
          <w:lang w:eastAsia="ar-SA"/>
        </w:rPr>
        <w:t>na wykonanie przeglądów serwisowych urządzeń i aparatury medycznej</w:t>
      </w:r>
    </w:p>
    <w:p w:rsidR="004B7D7D" w:rsidRDefault="004B7D7D" w:rsidP="00DE1E4E">
      <w:pPr>
        <w:widowControl w:val="0"/>
        <w:suppressAutoHyphens/>
        <w:spacing w:after="0" w:line="240" w:lineRule="auto"/>
        <w:jc w:val="center"/>
        <w:rPr>
          <w:rFonts w:ascii="Times New Roman" w:eastAsia="Arial" w:hAnsi="Times New Roman" w:cs="Times New Roman"/>
          <w:b/>
          <w:bCs/>
          <w:kern w:val="1"/>
          <w:sz w:val="24"/>
          <w:szCs w:val="24"/>
          <w:lang w:eastAsia="ar-SA"/>
        </w:rPr>
      </w:pPr>
    </w:p>
    <w:p w:rsidR="004B7D7D" w:rsidRPr="004B7D7D" w:rsidRDefault="004B7D7D" w:rsidP="00DE1E4E">
      <w:pPr>
        <w:widowControl w:val="0"/>
        <w:suppressAutoHyphens/>
        <w:spacing w:after="0" w:line="240" w:lineRule="auto"/>
        <w:jc w:val="center"/>
        <w:rPr>
          <w:rFonts w:ascii="Times New Roman" w:eastAsia="Arial" w:hAnsi="Times New Roman" w:cs="Times New Roman"/>
          <w:b/>
          <w:bCs/>
          <w:color w:val="FF0000"/>
          <w:kern w:val="1"/>
          <w:sz w:val="36"/>
          <w:szCs w:val="36"/>
          <w:lang w:eastAsia="ar-SA"/>
        </w:rPr>
      </w:pPr>
      <w:r w:rsidRPr="004B7D7D">
        <w:rPr>
          <w:rFonts w:ascii="Times New Roman" w:eastAsia="Arial" w:hAnsi="Times New Roman" w:cs="Times New Roman"/>
          <w:b/>
          <w:bCs/>
          <w:color w:val="FF0000"/>
          <w:kern w:val="1"/>
          <w:sz w:val="36"/>
          <w:szCs w:val="36"/>
          <w:lang w:eastAsia="ar-SA"/>
        </w:rPr>
        <w:t xml:space="preserve">(dotyczy pakietów: </w:t>
      </w:r>
      <w:r>
        <w:rPr>
          <w:rFonts w:ascii="Times New Roman" w:eastAsia="Arial" w:hAnsi="Times New Roman" w:cs="Times New Roman"/>
          <w:b/>
          <w:bCs/>
          <w:color w:val="FF0000"/>
          <w:kern w:val="1"/>
          <w:sz w:val="36"/>
          <w:szCs w:val="36"/>
          <w:lang w:eastAsia="ar-SA"/>
        </w:rPr>
        <w:t xml:space="preserve">od </w:t>
      </w:r>
      <w:r w:rsidRPr="004B7D7D">
        <w:rPr>
          <w:rFonts w:ascii="Times New Roman" w:eastAsia="Arial" w:hAnsi="Times New Roman" w:cs="Times New Roman"/>
          <w:b/>
          <w:bCs/>
          <w:color w:val="FF0000"/>
          <w:kern w:val="1"/>
          <w:sz w:val="36"/>
          <w:szCs w:val="36"/>
          <w:lang w:eastAsia="ar-SA"/>
        </w:rPr>
        <w:t>1 do 68)</w:t>
      </w: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Umowa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zawarta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dniu</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Jeleniej</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Górze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pomiędzy:</w:t>
      </w: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Pr="00CC1591" w:rsidRDefault="00DE1E4E" w:rsidP="001B6C19">
      <w:pPr>
        <w:widowControl w:val="0"/>
        <w:suppressAutoHyphens/>
        <w:spacing w:after="0" w:line="288" w:lineRule="auto"/>
        <w:jc w:val="both"/>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b/>
          <w:bCs/>
          <w:kern w:val="1"/>
          <w:sz w:val="24"/>
          <w:szCs w:val="24"/>
          <w:lang w:eastAsia="ar-SA"/>
        </w:rPr>
        <w:t>Wojewódzkie</w:t>
      </w:r>
      <w:r w:rsidRPr="00CC1591">
        <w:rPr>
          <w:rFonts w:ascii="Times New Roman" w:eastAsia="Arial" w:hAnsi="Times New Roman" w:cs="Times New Roman"/>
          <w:b/>
          <w:bCs/>
          <w:kern w:val="1"/>
          <w:sz w:val="24"/>
          <w:szCs w:val="24"/>
          <w:lang w:eastAsia="ar-SA"/>
        </w:rPr>
        <w:t xml:space="preserve"> </w:t>
      </w:r>
      <w:r w:rsidRPr="00CC1591">
        <w:rPr>
          <w:rFonts w:ascii="Times New Roman" w:eastAsia="Lucida Sans Unicode" w:hAnsi="Times New Roman" w:cs="Times New Roman"/>
          <w:b/>
          <w:bCs/>
          <w:kern w:val="1"/>
          <w:sz w:val="24"/>
          <w:szCs w:val="24"/>
          <w:lang w:eastAsia="ar-SA"/>
        </w:rPr>
        <w:t>Centrum</w:t>
      </w:r>
      <w:r w:rsidRPr="00CC1591">
        <w:rPr>
          <w:rFonts w:ascii="Times New Roman" w:eastAsia="Arial" w:hAnsi="Times New Roman" w:cs="Times New Roman"/>
          <w:b/>
          <w:bCs/>
          <w:kern w:val="1"/>
          <w:sz w:val="24"/>
          <w:szCs w:val="24"/>
          <w:lang w:eastAsia="ar-SA"/>
        </w:rPr>
        <w:t xml:space="preserve"> </w:t>
      </w:r>
      <w:r w:rsidRPr="00CC1591">
        <w:rPr>
          <w:rFonts w:ascii="Times New Roman" w:eastAsia="Lucida Sans Unicode" w:hAnsi="Times New Roman" w:cs="Times New Roman"/>
          <w:b/>
          <w:bCs/>
          <w:kern w:val="1"/>
          <w:sz w:val="24"/>
          <w:szCs w:val="24"/>
          <w:lang w:eastAsia="ar-SA"/>
        </w:rPr>
        <w:t>Szpitalne</w:t>
      </w:r>
      <w:r w:rsidRPr="00CC1591">
        <w:rPr>
          <w:rFonts w:ascii="Times New Roman" w:eastAsia="Arial" w:hAnsi="Times New Roman" w:cs="Times New Roman"/>
          <w:b/>
          <w:bCs/>
          <w:kern w:val="1"/>
          <w:sz w:val="24"/>
          <w:szCs w:val="24"/>
          <w:lang w:eastAsia="ar-SA"/>
        </w:rPr>
        <w:t xml:space="preserve"> </w:t>
      </w:r>
      <w:r w:rsidRPr="00CC1591">
        <w:rPr>
          <w:rFonts w:ascii="Times New Roman" w:eastAsia="Lucida Sans Unicode" w:hAnsi="Times New Roman" w:cs="Times New Roman"/>
          <w:b/>
          <w:bCs/>
          <w:kern w:val="1"/>
          <w:sz w:val="24"/>
          <w:szCs w:val="24"/>
          <w:lang w:eastAsia="ar-SA"/>
        </w:rPr>
        <w:t>Kotliny</w:t>
      </w:r>
      <w:r w:rsidRPr="00CC1591">
        <w:rPr>
          <w:rFonts w:ascii="Times New Roman" w:eastAsia="Arial" w:hAnsi="Times New Roman" w:cs="Times New Roman"/>
          <w:b/>
          <w:bCs/>
          <w:kern w:val="1"/>
          <w:sz w:val="24"/>
          <w:szCs w:val="24"/>
          <w:lang w:eastAsia="ar-SA"/>
        </w:rPr>
        <w:t xml:space="preserve"> </w:t>
      </w:r>
      <w:r w:rsidRPr="00CC1591">
        <w:rPr>
          <w:rFonts w:ascii="Times New Roman" w:eastAsia="Lucida Sans Unicode" w:hAnsi="Times New Roman" w:cs="Times New Roman"/>
          <w:b/>
          <w:bCs/>
          <w:kern w:val="1"/>
          <w:sz w:val="24"/>
          <w:szCs w:val="24"/>
          <w:lang w:eastAsia="ar-SA"/>
        </w:rPr>
        <w:t>Jeleniogórskiej</w:t>
      </w:r>
      <w:r w:rsidR="00CC1591">
        <w:rPr>
          <w:rFonts w:ascii="Times New Roman" w:eastAsia="Lucida Sans Unicode"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siedzibą</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58-506</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Jelenia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Góra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ul.</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Ogińskiego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6,</w:t>
      </w:r>
      <w:r w:rsidR="00CC1591">
        <w:rPr>
          <w:rFonts w:ascii="Times New Roman" w:eastAsia="Lucida Sans Unicode"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wpisanym</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do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Rejestru</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Przedsiębiorców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Krajowego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Rejestru</w:t>
      </w:r>
      <w:r w:rsid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prowadzonego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przez</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Sąd</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Rejonowy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dla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Wrocławia</w:t>
      </w:r>
      <w:r w:rsidRPr="00CC1591">
        <w:rPr>
          <w:rFonts w:ascii="Times New Roman" w:eastAsia="Arial" w:hAnsi="Times New Roman" w:cs="Times New Roman"/>
          <w:kern w:val="1"/>
          <w:sz w:val="24"/>
          <w:szCs w:val="24"/>
          <w:lang w:eastAsia="ar-SA"/>
        </w:rPr>
        <w:t xml:space="preserve"> – </w:t>
      </w:r>
      <w:r w:rsidRPr="00CC1591">
        <w:rPr>
          <w:rFonts w:ascii="Times New Roman" w:eastAsia="Lucida Sans Unicode" w:hAnsi="Times New Roman" w:cs="Times New Roman"/>
          <w:kern w:val="1"/>
          <w:sz w:val="24"/>
          <w:szCs w:val="24"/>
          <w:lang w:eastAsia="ar-SA"/>
        </w:rPr>
        <w:t>Fabrycznej</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Wrocławiu,</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IX</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Wydział</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Gospodarczy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KRS</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pod</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numerem</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KRS</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000083901,</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NIP:</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6111213469,</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REGON</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000293640</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reprezentowane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przez:</w:t>
      </w:r>
    </w:p>
    <w:p w:rsidR="00DE1E4E" w:rsidRPr="00D32946" w:rsidRDefault="00DE1E4E" w:rsidP="00DE1E4E">
      <w:pPr>
        <w:widowControl w:val="0"/>
        <w:suppressAutoHyphens/>
        <w:spacing w:after="0" w:line="288" w:lineRule="auto"/>
        <w:rPr>
          <w:rFonts w:ascii="Times New Roman" w:eastAsia="Lucida Sans Unicode" w:hAnsi="Times New Roman" w:cs="Times New Roman"/>
          <w:b/>
          <w:bCs/>
          <w:kern w:val="1"/>
          <w:sz w:val="24"/>
          <w:szCs w:val="24"/>
          <w:lang w:eastAsia="ar-SA"/>
        </w:rPr>
      </w:pPr>
      <w:r w:rsidRPr="00D32946">
        <w:rPr>
          <w:rFonts w:ascii="Times New Roman" w:eastAsia="Arial" w:hAnsi="Times New Roman" w:cs="Times New Roman"/>
          <w:b/>
          <w:bCs/>
          <w:kern w:val="1"/>
          <w:sz w:val="24"/>
          <w:szCs w:val="24"/>
          <w:lang w:eastAsia="ar-SA"/>
        </w:rPr>
        <w:t xml:space="preserve">Tomasza  </w:t>
      </w:r>
      <w:proofErr w:type="spellStart"/>
      <w:r w:rsidRPr="00D32946">
        <w:rPr>
          <w:rFonts w:ascii="Times New Roman" w:eastAsia="Arial" w:hAnsi="Times New Roman" w:cs="Times New Roman"/>
          <w:b/>
          <w:bCs/>
          <w:kern w:val="1"/>
          <w:sz w:val="24"/>
          <w:szCs w:val="24"/>
          <w:lang w:eastAsia="ar-SA"/>
        </w:rPr>
        <w:t>Dymyta</w:t>
      </w:r>
      <w:proofErr w:type="spellEnd"/>
      <w:r w:rsidRPr="00D32946">
        <w:rPr>
          <w:rFonts w:ascii="Times New Roman" w:eastAsia="Arial" w:hAnsi="Times New Roman" w:cs="Times New Roman"/>
          <w:b/>
          <w:bCs/>
          <w:kern w:val="1"/>
          <w:sz w:val="24"/>
          <w:szCs w:val="24"/>
          <w:lang w:eastAsia="ar-SA"/>
        </w:rPr>
        <w:t xml:space="preserve"> – Dyrektora Naczelnego                                   </w:t>
      </w:r>
    </w:p>
    <w:p w:rsidR="00CC1591" w:rsidRDefault="00CC1591" w:rsidP="00DE1E4E">
      <w:pPr>
        <w:widowControl w:val="0"/>
        <w:suppressAutoHyphens/>
        <w:spacing w:after="0" w:line="288" w:lineRule="auto"/>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88" w:lineRule="auto"/>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zwany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dalszej</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treści</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umowy</w:t>
      </w:r>
      <w:r w:rsidRPr="00CC1591">
        <w:rPr>
          <w:rFonts w:ascii="Times New Roman" w:eastAsia="Arial" w:hAnsi="Times New Roman" w:cs="Times New Roman"/>
          <w:kern w:val="1"/>
          <w:sz w:val="24"/>
          <w:szCs w:val="24"/>
          <w:lang w:eastAsia="ar-SA"/>
        </w:rPr>
        <w:t xml:space="preserve"> „ </w:t>
      </w:r>
      <w:r w:rsidRPr="00CC1591">
        <w:rPr>
          <w:rFonts w:ascii="Times New Roman" w:eastAsia="Lucida Sans Unicode" w:hAnsi="Times New Roman" w:cs="Times New Roman"/>
          <w:b/>
          <w:bCs/>
          <w:kern w:val="1"/>
          <w:sz w:val="24"/>
          <w:szCs w:val="24"/>
          <w:lang w:eastAsia="ar-SA"/>
        </w:rPr>
        <w:t>Zamawiającym</w:t>
      </w:r>
      <w:r w:rsidRPr="00CC1591">
        <w:rPr>
          <w:rFonts w:ascii="Times New Roman" w:eastAsia="Arial" w:hAnsi="Times New Roman" w:cs="Times New Roman"/>
          <w:b/>
          <w:bCs/>
          <w:kern w:val="1"/>
          <w:sz w:val="24"/>
          <w:szCs w:val="24"/>
          <w:lang w:eastAsia="ar-SA"/>
        </w:rPr>
        <w:t>”</w:t>
      </w: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a</w:t>
      </w: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siedzibą:</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wpisanym</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do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rejestru</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przedsiębiorców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Krajowego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Rejestru</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Sądowego,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przez</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Sąd</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Rejonowy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Wydział</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Gospodarczy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Krajowego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Rejestru</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Sądowego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pod</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numerem</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KRS</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kapitał</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zakładowy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wysokości</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..................................zł</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zapłacony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NIP:</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REGON</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reprezentowanym</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przez:</w:t>
      </w:r>
    </w:p>
    <w:p w:rsidR="00DE1E4E" w:rsidRPr="007A18C4" w:rsidRDefault="00DE1E4E" w:rsidP="00DE1E4E">
      <w:pPr>
        <w:widowControl w:val="0"/>
        <w:suppressAutoHyphens/>
        <w:spacing w:after="0" w:line="240" w:lineRule="auto"/>
        <w:rPr>
          <w:rFonts w:ascii="Times New Roman" w:eastAsia="Arial" w:hAnsi="Times New Roman" w:cs="Times New Roman"/>
          <w:b/>
          <w:bCs/>
          <w:kern w:val="1"/>
          <w:sz w:val="24"/>
          <w:szCs w:val="24"/>
          <w:lang w:eastAsia="ar-SA"/>
        </w:rPr>
      </w:pP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zwanym</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dalej</w:t>
      </w:r>
      <w:r w:rsidRPr="00CC1591">
        <w:rPr>
          <w:rFonts w:ascii="Times New Roman" w:eastAsia="Arial" w:hAnsi="Times New Roman" w:cs="Times New Roman"/>
          <w:kern w:val="1"/>
          <w:sz w:val="24"/>
          <w:szCs w:val="24"/>
          <w:lang w:eastAsia="ar-SA"/>
        </w:rPr>
        <w:t xml:space="preserve"> </w:t>
      </w:r>
      <w:r w:rsidRPr="007A18C4">
        <w:rPr>
          <w:rFonts w:ascii="Times New Roman" w:eastAsia="Arial" w:hAnsi="Times New Roman" w:cs="Times New Roman"/>
          <w:b/>
          <w:bCs/>
          <w:kern w:val="1"/>
          <w:sz w:val="24"/>
          <w:szCs w:val="24"/>
          <w:lang w:eastAsia="ar-SA"/>
        </w:rPr>
        <w:t>„</w:t>
      </w:r>
      <w:r w:rsidRPr="007A18C4">
        <w:rPr>
          <w:rFonts w:ascii="Times New Roman" w:eastAsia="Lucida Sans Unicode" w:hAnsi="Times New Roman" w:cs="Times New Roman"/>
          <w:b/>
          <w:bCs/>
          <w:kern w:val="1"/>
          <w:sz w:val="24"/>
          <w:szCs w:val="24"/>
          <w:lang w:eastAsia="ar-SA"/>
        </w:rPr>
        <w:t>Wykonawcą</w:t>
      </w:r>
      <w:r w:rsidRPr="007A18C4">
        <w:rPr>
          <w:rFonts w:ascii="Times New Roman" w:eastAsia="Arial" w:hAnsi="Times New Roman" w:cs="Times New Roman"/>
          <w:b/>
          <w:bCs/>
          <w:kern w:val="1"/>
          <w:sz w:val="24"/>
          <w:szCs w:val="24"/>
          <w:lang w:eastAsia="ar-SA"/>
        </w:rPr>
        <w:t>”</w:t>
      </w:r>
      <w:r w:rsidR="007A18C4" w:rsidRPr="007A18C4">
        <w:rPr>
          <w:b/>
          <w:bCs/>
        </w:rPr>
        <w:t xml:space="preserve"> </w:t>
      </w:r>
      <w:r w:rsidR="007A18C4" w:rsidRPr="007A18C4">
        <w:rPr>
          <w:rFonts w:ascii="Times New Roman" w:eastAsia="Arial" w:hAnsi="Times New Roman" w:cs="Times New Roman"/>
          <w:b/>
          <w:bCs/>
          <w:kern w:val="1"/>
          <w:sz w:val="24"/>
          <w:szCs w:val="24"/>
          <w:lang w:eastAsia="ar-SA"/>
        </w:rPr>
        <w:t>podmiotem przetwarzającym dane osobowe</w:t>
      </w:r>
    </w:p>
    <w:p w:rsidR="00DE1E4E" w:rsidRPr="00CC1591" w:rsidRDefault="00DE1E4E" w:rsidP="00DE1E4E">
      <w:pPr>
        <w:widowControl w:val="0"/>
        <w:suppressAutoHyphens/>
        <w:spacing w:after="0" w:line="240" w:lineRule="auto"/>
        <w:rPr>
          <w:rFonts w:ascii="Times New Roman" w:eastAsia="Arial" w:hAnsi="Times New Roman" w:cs="Times New Roman"/>
          <w:kern w:val="1"/>
          <w:sz w:val="24"/>
          <w:szCs w:val="24"/>
          <w:lang w:eastAsia="ar-SA"/>
        </w:rPr>
      </w:pPr>
    </w:p>
    <w:p w:rsidR="00CC1591" w:rsidRDefault="00CC1591" w:rsidP="00CC159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Niniejsza umowa jest następstwem przeprowadzonego postępowania w trybie przetargu nieograniczonego zgodnie z ustawą Prawo zamówień publicznych (</w:t>
      </w:r>
      <w:proofErr w:type="spellStart"/>
      <w:r w:rsidRPr="00CC1591">
        <w:rPr>
          <w:rFonts w:ascii="Times New Roman" w:eastAsia="Lucida Sans Unicode" w:hAnsi="Times New Roman" w:cs="Times New Roman"/>
          <w:kern w:val="1"/>
          <w:sz w:val="24"/>
          <w:szCs w:val="24"/>
          <w:lang w:eastAsia="ar-SA"/>
        </w:rPr>
        <w:t>t.j</w:t>
      </w:r>
      <w:proofErr w:type="spellEnd"/>
      <w:r w:rsidRPr="00CC1591">
        <w:rPr>
          <w:rFonts w:ascii="Times New Roman" w:eastAsia="Lucida Sans Unicode" w:hAnsi="Times New Roman" w:cs="Times New Roman"/>
          <w:kern w:val="1"/>
          <w:sz w:val="24"/>
          <w:szCs w:val="24"/>
          <w:lang w:eastAsia="ar-SA"/>
        </w:rPr>
        <w:t>. Dz. U. z 201</w:t>
      </w:r>
      <w:r>
        <w:rPr>
          <w:rFonts w:ascii="Times New Roman" w:eastAsia="Lucida Sans Unicode" w:hAnsi="Times New Roman" w:cs="Times New Roman"/>
          <w:kern w:val="1"/>
          <w:sz w:val="24"/>
          <w:szCs w:val="24"/>
          <w:lang w:eastAsia="ar-SA"/>
        </w:rPr>
        <w:t xml:space="preserve">9 </w:t>
      </w:r>
      <w:r w:rsidRPr="00CC1591">
        <w:rPr>
          <w:rFonts w:ascii="Times New Roman" w:eastAsia="Lucida Sans Unicode" w:hAnsi="Times New Roman" w:cs="Times New Roman"/>
          <w:kern w:val="1"/>
          <w:sz w:val="24"/>
          <w:szCs w:val="24"/>
          <w:lang w:eastAsia="ar-SA"/>
        </w:rPr>
        <w:t>r., poz. 1</w:t>
      </w:r>
      <w:r>
        <w:rPr>
          <w:rFonts w:ascii="Times New Roman" w:eastAsia="Lucida Sans Unicode" w:hAnsi="Times New Roman" w:cs="Times New Roman"/>
          <w:kern w:val="1"/>
          <w:sz w:val="24"/>
          <w:szCs w:val="24"/>
          <w:lang w:eastAsia="ar-SA"/>
        </w:rPr>
        <w:t>843</w:t>
      </w:r>
      <w:r w:rsidRPr="00CC1591">
        <w:rPr>
          <w:rFonts w:ascii="Times New Roman" w:eastAsia="Lucida Sans Unicode" w:hAnsi="Times New Roman" w:cs="Times New Roman"/>
          <w:kern w:val="1"/>
          <w:sz w:val="24"/>
          <w:szCs w:val="24"/>
          <w:lang w:eastAsia="ar-SA"/>
        </w:rPr>
        <w:t>.) dalej PZP o wartości powyżej 221.000,00 EURO. Umowę będzie uznawało się za zawartą w dacie wymienionej we wstępie umowy.</w:t>
      </w:r>
    </w:p>
    <w:p w:rsidR="00CC1591" w:rsidRPr="00CC1591" w:rsidRDefault="00CC1591" w:rsidP="00DE1E4E">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§1</w:t>
      </w:r>
      <w:r w:rsidR="00D32946">
        <w:rPr>
          <w:rFonts w:ascii="Times New Roman" w:eastAsia="Lucida Sans Unicode" w:hAnsi="Times New Roman" w:cs="Times New Roman"/>
          <w:b/>
          <w:bCs/>
          <w:kern w:val="1"/>
          <w:sz w:val="24"/>
          <w:szCs w:val="24"/>
          <w:lang w:eastAsia="ar-SA"/>
        </w:rPr>
        <w:t>.</w:t>
      </w:r>
    </w:p>
    <w:p w:rsidR="00D32946" w:rsidRDefault="00DE1E4E" w:rsidP="00BE49E3">
      <w:pPr>
        <w:pStyle w:val="Akapitzlist"/>
        <w:widowControl w:val="0"/>
        <w:numPr>
          <w:ilvl w:val="0"/>
          <w:numId w:val="2"/>
        </w:numPr>
        <w:jc w:val="both"/>
        <w:rPr>
          <w:rFonts w:eastAsia="Lucida Sans Unicode"/>
          <w:szCs w:val="24"/>
        </w:rPr>
      </w:pPr>
      <w:r w:rsidRPr="00CC1591">
        <w:rPr>
          <w:rFonts w:eastAsia="Lucida Sans Unicode"/>
          <w:szCs w:val="24"/>
        </w:rPr>
        <w:t>Zamawiający</w:t>
      </w:r>
      <w:r w:rsidRPr="00CC1591">
        <w:rPr>
          <w:rFonts w:eastAsia="Arial"/>
          <w:szCs w:val="24"/>
        </w:rPr>
        <w:t xml:space="preserve">  </w:t>
      </w:r>
      <w:r w:rsidRPr="00CC1591">
        <w:rPr>
          <w:rFonts w:eastAsia="Lucida Sans Unicode"/>
          <w:szCs w:val="24"/>
        </w:rPr>
        <w:t>udziela</w:t>
      </w:r>
      <w:r w:rsidRPr="00CC1591">
        <w:rPr>
          <w:rFonts w:eastAsia="Arial"/>
          <w:szCs w:val="24"/>
        </w:rPr>
        <w:t xml:space="preserve"> </w:t>
      </w:r>
      <w:r w:rsidRPr="00CC1591">
        <w:rPr>
          <w:rFonts w:eastAsia="Lucida Sans Unicode"/>
          <w:szCs w:val="24"/>
        </w:rPr>
        <w:t>zamówienia</w:t>
      </w:r>
      <w:r w:rsidRPr="00CC1591">
        <w:rPr>
          <w:rFonts w:eastAsia="Arial"/>
          <w:szCs w:val="24"/>
        </w:rPr>
        <w:t xml:space="preserve"> </w:t>
      </w:r>
      <w:r w:rsidRPr="00CC1591">
        <w:rPr>
          <w:rFonts w:eastAsia="Lucida Sans Unicode"/>
          <w:szCs w:val="24"/>
        </w:rPr>
        <w:t>a</w:t>
      </w:r>
      <w:r w:rsidRPr="00CC1591">
        <w:rPr>
          <w:rFonts w:eastAsia="Arial"/>
          <w:szCs w:val="24"/>
        </w:rPr>
        <w:t xml:space="preserve"> </w:t>
      </w:r>
      <w:r w:rsidRPr="00CC1591">
        <w:rPr>
          <w:rFonts w:eastAsia="Lucida Sans Unicode"/>
          <w:szCs w:val="24"/>
        </w:rPr>
        <w:t>Wykonawca</w:t>
      </w:r>
      <w:r w:rsidRPr="00CC1591">
        <w:rPr>
          <w:rFonts w:eastAsia="Arial"/>
          <w:szCs w:val="24"/>
        </w:rPr>
        <w:t xml:space="preserve"> </w:t>
      </w:r>
      <w:r w:rsidRPr="00CC1591">
        <w:rPr>
          <w:rFonts w:eastAsia="Lucida Sans Unicode"/>
          <w:szCs w:val="24"/>
        </w:rPr>
        <w:t>przyjmuje</w:t>
      </w:r>
      <w:r w:rsidRPr="00CC1591">
        <w:rPr>
          <w:rFonts w:eastAsia="Arial"/>
          <w:szCs w:val="24"/>
        </w:rPr>
        <w:t xml:space="preserve"> </w:t>
      </w:r>
      <w:r w:rsidRPr="00CC1591">
        <w:rPr>
          <w:rFonts w:eastAsia="Lucida Sans Unicode"/>
          <w:szCs w:val="24"/>
        </w:rPr>
        <w:t>do</w:t>
      </w:r>
      <w:r w:rsidRPr="00CC1591">
        <w:rPr>
          <w:rFonts w:eastAsia="Arial"/>
          <w:szCs w:val="24"/>
        </w:rPr>
        <w:t xml:space="preserve"> </w:t>
      </w:r>
      <w:r w:rsidRPr="00CC1591">
        <w:rPr>
          <w:rFonts w:eastAsia="Lucida Sans Unicode"/>
          <w:szCs w:val="24"/>
        </w:rPr>
        <w:t>wykonania</w:t>
      </w:r>
      <w:r w:rsidRPr="00CC1591">
        <w:rPr>
          <w:rFonts w:eastAsia="Arial"/>
          <w:szCs w:val="24"/>
        </w:rPr>
        <w:t xml:space="preserve"> </w:t>
      </w:r>
      <w:r w:rsidRPr="00CC1591">
        <w:rPr>
          <w:rFonts w:eastAsia="Lucida Sans Unicode"/>
          <w:szCs w:val="24"/>
        </w:rPr>
        <w:t>usługi</w:t>
      </w:r>
      <w:r w:rsidRPr="00CC1591">
        <w:rPr>
          <w:rFonts w:eastAsia="Arial"/>
          <w:szCs w:val="24"/>
        </w:rPr>
        <w:t xml:space="preserve"> </w:t>
      </w:r>
      <w:r w:rsidRPr="00CC1591">
        <w:rPr>
          <w:rFonts w:eastAsia="Lucida Sans Unicode"/>
          <w:szCs w:val="24"/>
        </w:rPr>
        <w:t>przeglądów</w:t>
      </w:r>
      <w:r w:rsidRPr="00CC1591">
        <w:rPr>
          <w:rFonts w:eastAsia="Arial"/>
          <w:szCs w:val="24"/>
        </w:rPr>
        <w:t xml:space="preserve"> </w:t>
      </w:r>
      <w:r w:rsidRPr="00CC1591">
        <w:rPr>
          <w:rFonts w:eastAsia="Lucida Sans Unicode"/>
          <w:szCs w:val="24"/>
        </w:rPr>
        <w:t>technicznych i</w:t>
      </w:r>
      <w:r w:rsidRPr="00CC1591">
        <w:rPr>
          <w:rFonts w:eastAsia="Arial"/>
          <w:szCs w:val="24"/>
        </w:rPr>
        <w:t xml:space="preserve"> </w:t>
      </w:r>
      <w:r w:rsidRPr="00CC1591">
        <w:rPr>
          <w:rFonts w:eastAsia="Lucida Sans Unicode"/>
          <w:szCs w:val="24"/>
        </w:rPr>
        <w:t>konserwacji</w:t>
      </w:r>
      <w:r w:rsidRPr="00CC1591">
        <w:rPr>
          <w:rFonts w:eastAsia="Arial"/>
          <w:szCs w:val="24"/>
        </w:rPr>
        <w:t xml:space="preserve">  </w:t>
      </w:r>
      <w:r w:rsidRPr="00CC1591">
        <w:rPr>
          <w:rFonts w:eastAsia="Lucida Sans Unicode"/>
          <w:szCs w:val="24"/>
        </w:rPr>
        <w:t>aparatury</w:t>
      </w:r>
      <w:r w:rsidRPr="00CC1591">
        <w:rPr>
          <w:rFonts w:eastAsia="Arial"/>
          <w:szCs w:val="24"/>
        </w:rPr>
        <w:t xml:space="preserve"> </w:t>
      </w:r>
      <w:r w:rsidRPr="00CC1591">
        <w:rPr>
          <w:rFonts w:eastAsia="Lucida Sans Unicode"/>
          <w:szCs w:val="24"/>
        </w:rPr>
        <w:t>medycznej</w:t>
      </w:r>
      <w:r w:rsidRPr="00CC1591">
        <w:rPr>
          <w:rFonts w:eastAsia="Arial"/>
          <w:szCs w:val="24"/>
        </w:rPr>
        <w:t xml:space="preserve"> </w:t>
      </w:r>
      <w:r w:rsidRPr="00CC1591">
        <w:rPr>
          <w:rFonts w:eastAsia="Lucida Sans Unicode"/>
          <w:szCs w:val="24"/>
        </w:rPr>
        <w:t>i</w:t>
      </w:r>
      <w:r w:rsidRPr="00CC1591">
        <w:rPr>
          <w:rFonts w:eastAsia="Arial"/>
          <w:szCs w:val="24"/>
        </w:rPr>
        <w:t xml:space="preserve"> </w:t>
      </w:r>
      <w:r w:rsidRPr="00CC1591">
        <w:rPr>
          <w:rFonts w:eastAsia="Lucida Sans Unicode"/>
          <w:szCs w:val="24"/>
        </w:rPr>
        <w:t>sprzętu</w:t>
      </w:r>
      <w:r w:rsidRPr="00CC1591">
        <w:rPr>
          <w:rFonts w:eastAsia="Arial"/>
          <w:szCs w:val="24"/>
        </w:rPr>
        <w:t xml:space="preserve"> </w:t>
      </w:r>
      <w:r w:rsidRPr="00CC1591">
        <w:rPr>
          <w:rFonts w:eastAsia="Lucida Sans Unicode"/>
          <w:szCs w:val="24"/>
        </w:rPr>
        <w:t>medycznego,</w:t>
      </w:r>
      <w:r w:rsidRPr="00CC1591">
        <w:rPr>
          <w:rFonts w:eastAsia="Arial"/>
          <w:szCs w:val="24"/>
        </w:rPr>
        <w:t xml:space="preserve"> </w:t>
      </w:r>
      <w:r w:rsidRPr="00CC1591">
        <w:rPr>
          <w:rFonts w:eastAsia="Lucida Sans Unicode"/>
          <w:szCs w:val="24"/>
        </w:rPr>
        <w:t>znajdującego</w:t>
      </w:r>
      <w:r w:rsidRPr="00CC1591">
        <w:rPr>
          <w:rFonts w:eastAsia="Arial"/>
          <w:szCs w:val="24"/>
        </w:rPr>
        <w:t xml:space="preserve"> </w:t>
      </w:r>
      <w:r w:rsidRPr="00CC1591">
        <w:rPr>
          <w:rFonts w:eastAsia="Lucida Sans Unicode"/>
          <w:szCs w:val="24"/>
        </w:rPr>
        <w:t>się</w:t>
      </w:r>
      <w:r w:rsidRPr="00CC1591">
        <w:rPr>
          <w:rFonts w:eastAsia="Arial"/>
          <w:szCs w:val="24"/>
        </w:rPr>
        <w:t xml:space="preserve"> </w:t>
      </w:r>
      <w:r w:rsidRPr="00CC1591">
        <w:rPr>
          <w:rFonts w:eastAsia="Lucida Sans Unicode"/>
          <w:szCs w:val="24"/>
        </w:rPr>
        <w:t>w</w:t>
      </w:r>
      <w:r w:rsidRPr="00CC1591">
        <w:rPr>
          <w:rFonts w:eastAsia="Arial"/>
          <w:szCs w:val="24"/>
        </w:rPr>
        <w:t xml:space="preserve"> </w:t>
      </w:r>
      <w:r w:rsidRPr="00CC1591">
        <w:rPr>
          <w:rFonts w:eastAsia="Lucida Sans Unicode"/>
          <w:szCs w:val="24"/>
        </w:rPr>
        <w:t>Wojewódzkim</w:t>
      </w:r>
      <w:r w:rsidRPr="00CC1591">
        <w:rPr>
          <w:rFonts w:eastAsia="Arial"/>
          <w:szCs w:val="24"/>
        </w:rPr>
        <w:t xml:space="preserve"> </w:t>
      </w:r>
      <w:r w:rsidRPr="00CC1591">
        <w:rPr>
          <w:rFonts w:eastAsia="Lucida Sans Unicode"/>
          <w:szCs w:val="24"/>
        </w:rPr>
        <w:t>Centrum</w:t>
      </w:r>
      <w:r w:rsidRPr="00CC1591">
        <w:rPr>
          <w:rFonts w:eastAsia="Arial"/>
          <w:szCs w:val="24"/>
        </w:rPr>
        <w:t xml:space="preserve"> </w:t>
      </w:r>
      <w:r w:rsidRPr="00CC1591">
        <w:rPr>
          <w:rFonts w:eastAsia="Lucida Sans Unicode"/>
          <w:szCs w:val="24"/>
        </w:rPr>
        <w:t>Szpitalnym</w:t>
      </w:r>
      <w:r w:rsidRPr="00CC1591">
        <w:rPr>
          <w:rFonts w:eastAsia="Arial"/>
          <w:szCs w:val="24"/>
        </w:rPr>
        <w:t xml:space="preserve"> </w:t>
      </w:r>
      <w:r w:rsidRPr="00CC1591">
        <w:rPr>
          <w:rFonts w:eastAsia="Lucida Sans Unicode"/>
          <w:szCs w:val="24"/>
        </w:rPr>
        <w:t>Kotliny</w:t>
      </w:r>
      <w:r w:rsidRPr="00CC1591">
        <w:rPr>
          <w:rFonts w:eastAsia="Arial"/>
          <w:szCs w:val="24"/>
        </w:rPr>
        <w:t xml:space="preserve"> </w:t>
      </w:r>
      <w:r w:rsidRPr="00CC1591">
        <w:rPr>
          <w:rFonts w:eastAsia="Lucida Sans Unicode"/>
          <w:szCs w:val="24"/>
        </w:rPr>
        <w:t>Jeleniogórskiej</w:t>
      </w:r>
      <w:r w:rsidRPr="00CC1591">
        <w:rPr>
          <w:rFonts w:eastAsia="Arial"/>
          <w:szCs w:val="24"/>
        </w:rPr>
        <w:t xml:space="preserve">  </w:t>
      </w:r>
      <w:r w:rsidR="00CC1591">
        <w:rPr>
          <w:rFonts w:eastAsia="Lucida Sans Unicode"/>
          <w:szCs w:val="24"/>
          <w:lang w:val="pl-PL"/>
        </w:rPr>
        <w:t xml:space="preserve">   </w:t>
      </w:r>
      <w:r w:rsidRPr="00CC1591">
        <w:rPr>
          <w:rFonts w:eastAsia="Arial"/>
          <w:szCs w:val="24"/>
        </w:rPr>
        <w:t xml:space="preserve"> </w:t>
      </w:r>
      <w:r w:rsidRPr="00CC1591">
        <w:rPr>
          <w:rFonts w:eastAsia="Lucida Sans Unicode"/>
          <w:szCs w:val="24"/>
        </w:rPr>
        <w:t>Jeleniej</w:t>
      </w:r>
      <w:r w:rsidRPr="00CC1591">
        <w:rPr>
          <w:rFonts w:eastAsia="Arial"/>
          <w:szCs w:val="24"/>
        </w:rPr>
        <w:t xml:space="preserve"> </w:t>
      </w:r>
      <w:r w:rsidRPr="00CC1591">
        <w:rPr>
          <w:rFonts w:eastAsia="Lucida Sans Unicode"/>
          <w:szCs w:val="24"/>
        </w:rPr>
        <w:t>Górze</w:t>
      </w:r>
      <w:r w:rsidRPr="00CC1591">
        <w:rPr>
          <w:rFonts w:eastAsia="Arial"/>
          <w:szCs w:val="24"/>
        </w:rPr>
        <w:t xml:space="preserve"> </w:t>
      </w:r>
      <w:r w:rsidR="0063691E">
        <w:rPr>
          <w:rFonts w:eastAsia="Arial"/>
          <w:szCs w:val="24"/>
          <w:lang w:val="pl-PL"/>
        </w:rPr>
        <w:t xml:space="preserve">i jednostce zamiejscowej („Wysoka Łąka” Kowary) </w:t>
      </w:r>
      <w:r w:rsidRPr="00CC1591">
        <w:rPr>
          <w:rFonts w:eastAsia="Lucida Sans Unicode"/>
          <w:szCs w:val="24"/>
        </w:rPr>
        <w:t>dalej</w:t>
      </w:r>
      <w:r w:rsidRPr="00CC1591">
        <w:rPr>
          <w:rFonts w:eastAsia="Arial"/>
          <w:szCs w:val="24"/>
        </w:rPr>
        <w:t xml:space="preserve"> </w:t>
      </w:r>
      <w:r w:rsidRPr="00CC1591">
        <w:rPr>
          <w:rFonts w:eastAsia="Lucida Sans Unicode"/>
          <w:szCs w:val="24"/>
        </w:rPr>
        <w:t>przedmiotem</w:t>
      </w:r>
      <w:r w:rsidRPr="00CC1591">
        <w:rPr>
          <w:rFonts w:eastAsia="Arial"/>
          <w:szCs w:val="24"/>
        </w:rPr>
        <w:t xml:space="preserve"> </w:t>
      </w:r>
      <w:r w:rsidRPr="00CC1591">
        <w:rPr>
          <w:rFonts w:eastAsia="Lucida Sans Unicode"/>
          <w:szCs w:val="24"/>
        </w:rPr>
        <w:t>umowy,</w:t>
      </w:r>
      <w:r w:rsidRPr="00CC1591">
        <w:rPr>
          <w:rFonts w:eastAsia="Arial"/>
          <w:szCs w:val="24"/>
        </w:rPr>
        <w:t xml:space="preserve"> </w:t>
      </w:r>
      <w:r w:rsidRPr="00CC1591">
        <w:rPr>
          <w:rFonts w:eastAsia="Lucida Sans Unicode"/>
          <w:szCs w:val="24"/>
        </w:rPr>
        <w:t>zgodnie</w:t>
      </w:r>
      <w:r w:rsidRPr="00CC1591">
        <w:rPr>
          <w:rFonts w:eastAsia="Arial"/>
          <w:szCs w:val="24"/>
        </w:rPr>
        <w:t xml:space="preserve"> </w:t>
      </w:r>
      <w:r w:rsidRPr="00CC1591">
        <w:rPr>
          <w:rFonts w:eastAsia="Lucida Sans Unicode"/>
          <w:szCs w:val="24"/>
        </w:rPr>
        <w:t>z</w:t>
      </w:r>
      <w:r w:rsidRPr="00CC1591">
        <w:rPr>
          <w:rFonts w:eastAsia="Arial"/>
          <w:szCs w:val="24"/>
        </w:rPr>
        <w:t xml:space="preserve"> </w:t>
      </w:r>
      <w:r w:rsidRPr="00CC1591">
        <w:rPr>
          <w:rFonts w:eastAsia="Lucida Sans Unicode"/>
          <w:szCs w:val="24"/>
        </w:rPr>
        <w:t>wykazem</w:t>
      </w:r>
      <w:r w:rsidRPr="00CC1591">
        <w:rPr>
          <w:rFonts w:eastAsia="Arial"/>
          <w:szCs w:val="24"/>
        </w:rPr>
        <w:t xml:space="preserve"> </w:t>
      </w:r>
      <w:r w:rsidRPr="00CC1591">
        <w:rPr>
          <w:rFonts w:eastAsia="Lucida Sans Unicode"/>
          <w:szCs w:val="24"/>
        </w:rPr>
        <w:t>sprzętu</w:t>
      </w:r>
      <w:r w:rsidRPr="00CC1591">
        <w:rPr>
          <w:rFonts w:eastAsia="Arial"/>
          <w:szCs w:val="24"/>
        </w:rPr>
        <w:t xml:space="preserve"> </w:t>
      </w:r>
      <w:r w:rsidRPr="00CC1591">
        <w:rPr>
          <w:rFonts w:eastAsia="Lucida Sans Unicode"/>
          <w:szCs w:val="24"/>
        </w:rPr>
        <w:t>medycznego,</w:t>
      </w:r>
      <w:r w:rsidRPr="00CC1591">
        <w:rPr>
          <w:rFonts w:eastAsia="Arial"/>
          <w:szCs w:val="24"/>
        </w:rPr>
        <w:t xml:space="preserve"> </w:t>
      </w:r>
      <w:r w:rsidRPr="00CC1591">
        <w:rPr>
          <w:rFonts w:eastAsia="Lucida Sans Unicode"/>
          <w:szCs w:val="24"/>
        </w:rPr>
        <w:t>stanowiącym</w:t>
      </w:r>
      <w:r w:rsidRPr="00CC1591">
        <w:rPr>
          <w:rFonts w:eastAsia="Arial"/>
          <w:szCs w:val="24"/>
        </w:rPr>
        <w:t xml:space="preserve"> </w:t>
      </w:r>
      <w:r w:rsidRPr="00CC1591">
        <w:rPr>
          <w:rFonts w:eastAsia="Lucida Sans Unicode"/>
          <w:szCs w:val="24"/>
        </w:rPr>
        <w:t>Załącznik</w:t>
      </w:r>
      <w:r w:rsidRPr="00CC1591">
        <w:rPr>
          <w:rFonts w:eastAsia="Arial"/>
          <w:szCs w:val="24"/>
        </w:rPr>
        <w:t xml:space="preserve"> </w:t>
      </w:r>
      <w:r w:rsidRPr="00CC1591">
        <w:rPr>
          <w:rFonts w:eastAsia="Lucida Sans Unicode"/>
          <w:szCs w:val="24"/>
        </w:rPr>
        <w:t>nr</w:t>
      </w:r>
      <w:r w:rsidRPr="00CC1591">
        <w:rPr>
          <w:rFonts w:eastAsia="Arial"/>
          <w:szCs w:val="24"/>
        </w:rPr>
        <w:t xml:space="preserve"> </w:t>
      </w:r>
      <w:r w:rsidRPr="00CC1591">
        <w:rPr>
          <w:rFonts w:eastAsia="Lucida Sans Unicode"/>
          <w:szCs w:val="24"/>
        </w:rPr>
        <w:t>1</w:t>
      </w:r>
      <w:r w:rsidRPr="00CC1591">
        <w:rPr>
          <w:rFonts w:eastAsia="Arial"/>
          <w:szCs w:val="24"/>
        </w:rPr>
        <w:t xml:space="preserve"> </w:t>
      </w:r>
      <w:r w:rsidRPr="00CC1591">
        <w:rPr>
          <w:rFonts w:eastAsia="Lucida Sans Unicode"/>
          <w:szCs w:val="24"/>
        </w:rPr>
        <w:t>do</w:t>
      </w:r>
      <w:r w:rsidRPr="00CC1591">
        <w:rPr>
          <w:rFonts w:eastAsia="Arial"/>
          <w:szCs w:val="24"/>
        </w:rPr>
        <w:t xml:space="preserve"> </w:t>
      </w:r>
      <w:r w:rsidRPr="00CC1591">
        <w:rPr>
          <w:rFonts w:eastAsia="Lucida Sans Unicode"/>
          <w:szCs w:val="24"/>
        </w:rPr>
        <w:t>umowy</w:t>
      </w:r>
      <w:r w:rsidRPr="00CC1591">
        <w:rPr>
          <w:rFonts w:eastAsia="Arial"/>
          <w:szCs w:val="24"/>
        </w:rPr>
        <w:t xml:space="preserve"> </w:t>
      </w:r>
      <w:r w:rsidRPr="00CC1591">
        <w:rPr>
          <w:rFonts w:eastAsia="Lucida Sans Unicode"/>
          <w:szCs w:val="24"/>
        </w:rPr>
        <w:t>oraz</w:t>
      </w:r>
      <w:r w:rsidRPr="00CC1591">
        <w:rPr>
          <w:rFonts w:eastAsia="Arial"/>
          <w:szCs w:val="24"/>
        </w:rPr>
        <w:t xml:space="preserve"> </w:t>
      </w:r>
      <w:r w:rsidRPr="00CC1591">
        <w:rPr>
          <w:rFonts w:eastAsia="Lucida Sans Unicode"/>
          <w:szCs w:val="24"/>
        </w:rPr>
        <w:t>formularzem</w:t>
      </w:r>
      <w:r w:rsidRPr="00CC1591">
        <w:rPr>
          <w:rFonts w:eastAsia="Arial"/>
          <w:szCs w:val="24"/>
        </w:rPr>
        <w:t xml:space="preserve"> </w:t>
      </w:r>
      <w:r w:rsidRPr="00CC1591">
        <w:rPr>
          <w:rFonts w:eastAsia="Lucida Sans Unicode"/>
          <w:szCs w:val="24"/>
        </w:rPr>
        <w:t>cenowo</w:t>
      </w:r>
      <w:r w:rsidRPr="00CC1591">
        <w:rPr>
          <w:rFonts w:eastAsia="Arial"/>
          <w:szCs w:val="24"/>
        </w:rPr>
        <w:t xml:space="preserve"> </w:t>
      </w:r>
      <w:r w:rsidRPr="00CC1591">
        <w:rPr>
          <w:rFonts w:eastAsia="Lucida Sans Unicode"/>
          <w:szCs w:val="24"/>
        </w:rPr>
        <w:t>ofertowym,</w:t>
      </w:r>
      <w:r w:rsidRPr="00CC1591">
        <w:rPr>
          <w:rFonts w:eastAsia="Arial"/>
          <w:szCs w:val="24"/>
        </w:rPr>
        <w:t xml:space="preserve"> </w:t>
      </w:r>
      <w:r w:rsidRPr="00CC1591">
        <w:rPr>
          <w:rFonts w:eastAsia="Lucida Sans Unicode"/>
          <w:szCs w:val="24"/>
        </w:rPr>
        <w:t>stanowiącym</w:t>
      </w:r>
      <w:r w:rsidRPr="00CC1591">
        <w:rPr>
          <w:rFonts w:eastAsia="Arial"/>
          <w:szCs w:val="24"/>
        </w:rPr>
        <w:t xml:space="preserve"> </w:t>
      </w:r>
      <w:r w:rsidRPr="00CC1591">
        <w:rPr>
          <w:rFonts w:eastAsia="Lucida Sans Unicode"/>
          <w:szCs w:val="24"/>
        </w:rPr>
        <w:t>Załącznik</w:t>
      </w:r>
      <w:r w:rsidRPr="00CC1591">
        <w:rPr>
          <w:rFonts w:eastAsia="Arial"/>
          <w:szCs w:val="24"/>
        </w:rPr>
        <w:t xml:space="preserve"> </w:t>
      </w:r>
      <w:r w:rsidRPr="00CC1591">
        <w:rPr>
          <w:rFonts w:eastAsia="Lucida Sans Unicode"/>
          <w:szCs w:val="24"/>
        </w:rPr>
        <w:t>nr</w:t>
      </w:r>
      <w:r w:rsidRPr="00CC1591">
        <w:rPr>
          <w:rFonts w:eastAsia="Arial"/>
          <w:szCs w:val="24"/>
        </w:rPr>
        <w:t xml:space="preserve"> </w:t>
      </w:r>
      <w:r w:rsidRPr="00CC1591">
        <w:rPr>
          <w:rFonts w:eastAsia="Lucida Sans Unicode"/>
          <w:szCs w:val="24"/>
        </w:rPr>
        <w:t>2.</w:t>
      </w:r>
    </w:p>
    <w:p w:rsidR="00D32946" w:rsidRDefault="00DE1E4E" w:rsidP="00BE49E3">
      <w:pPr>
        <w:pStyle w:val="Akapitzlist"/>
        <w:widowControl w:val="0"/>
        <w:numPr>
          <w:ilvl w:val="0"/>
          <w:numId w:val="2"/>
        </w:numPr>
        <w:jc w:val="both"/>
        <w:rPr>
          <w:rFonts w:eastAsia="Lucida Sans Unicode"/>
          <w:szCs w:val="24"/>
        </w:rPr>
      </w:pPr>
      <w:r w:rsidRPr="00D32946">
        <w:rPr>
          <w:rFonts w:eastAsia="Lucida Sans Unicode"/>
          <w:szCs w:val="24"/>
        </w:rPr>
        <w:t>Przedmiot</w:t>
      </w:r>
      <w:r w:rsidRPr="00D32946">
        <w:rPr>
          <w:rFonts w:eastAsia="Arial"/>
          <w:szCs w:val="24"/>
        </w:rPr>
        <w:t xml:space="preserve"> </w:t>
      </w:r>
      <w:r w:rsidRPr="00D32946">
        <w:rPr>
          <w:rFonts w:eastAsia="Lucida Sans Unicode"/>
          <w:szCs w:val="24"/>
        </w:rPr>
        <w:t>zamówienia</w:t>
      </w:r>
      <w:r w:rsidRPr="00D32946">
        <w:rPr>
          <w:rFonts w:eastAsia="Arial"/>
          <w:szCs w:val="24"/>
        </w:rPr>
        <w:t xml:space="preserve"> </w:t>
      </w:r>
      <w:r w:rsidRPr="00D32946">
        <w:rPr>
          <w:rFonts w:eastAsia="Lucida Sans Unicode"/>
          <w:szCs w:val="24"/>
        </w:rPr>
        <w:t>obejmuje</w:t>
      </w:r>
      <w:r w:rsidRPr="00D32946">
        <w:rPr>
          <w:rFonts w:eastAsia="Arial"/>
          <w:szCs w:val="24"/>
        </w:rPr>
        <w:t xml:space="preserve"> </w:t>
      </w:r>
      <w:r w:rsidRPr="00D32946">
        <w:rPr>
          <w:rFonts w:eastAsia="Lucida Sans Unicode"/>
          <w:szCs w:val="24"/>
        </w:rPr>
        <w:t>czynności</w:t>
      </w:r>
      <w:r w:rsidRPr="00D32946">
        <w:rPr>
          <w:rFonts w:eastAsia="Arial"/>
          <w:szCs w:val="24"/>
        </w:rPr>
        <w:t xml:space="preserve"> </w:t>
      </w:r>
      <w:r w:rsidRPr="00D32946">
        <w:rPr>
          <w:rFonts w:eastAsia="Lucida Sans Unicode"/>
          <w:szCs w:val="24"/>
        </w:rPr>
        <w:t>wymagane</w:t>
      </w:r>
      <w:r w:rsidRPr="00D32946">
        <w:rPr>
          <w:rFonts w:eastAsia="Arial"/>
          <w:szCs w:val="24"/>
        </w:rPr>
        <w:t xml:space="preserve"> </w:t>
      </w:r>
      <w:r w:rsidRPr="00D32946">
        <w:rPr>
          <w:rFonts w:eastAsia="Lucida Sans Unicode"/>
          <w:szCs w:val="24"/>
        </w:rPr>
        <w:t>w</w:t>
      </w:r>
      <w:r w:rsidRPr="00D32946">
        <w:rPr>
          <w:rFonts w:eastAsia="Arial"/>
          <w:szCs w:val="24"/>
        </w:rPr>
        <w:t xml:space="preserve"> </w:t>
      </w:r>
      <w:r w:rsidRPr="00D32946">
        <w:rPr>
          <w:rFonts w:eastAsia="Lucida Sans Unicode"/>
          <w:szCs w:val="24"/>
        </w:rPr>
        <w:t>celu</w:t>
      </w:r>
      <w:r w:rsidRPr="00D32946">
        <w:rPr>
          <w:rFonts w:eastAsia="Arial"/>
          <w:szCs w:val="24"/>
        </w:rPr>
        <w:t xml:space="preserve"> </w:t>
      </w:r>
      <w:r w:rsidRPr="00D32946">
        <w:rPr>
          <w:rFonts w:eastAsia="Lucida Sans Unicode"/>
          <w:szCs w:val="24"/>
        </w:rPr>
        <w:t>dopuszczenia</w:t>
      </w:r>
      <w:r w:rsidRPr="00D32946">
        <w:rPr>
          <w:rFonts w:eastAsia="Arial"/>
          <w:szCs w:val="24"/>
        </w:rPr>
        <w:t xml:space="preserve"> </w:t>
      </w:r>
      <w:r w:rsidRPr="00D32946">
        <w:rPr>
          <w:rFonts w:eastAsia="Lucida Sans Unicode"/>
          <w:szCs w:val="24"/>
        </w:rPr>
        <w:t>sprzętu</w:t>
      </w:r>
      <w:r w:rsidRPr="00D32946">
        <w:rPr>
          <w:rFonts w:eastAsia="Arial"/>
          <w:szCs w:val="24"/>
        </w:rPr>
        <w:t xml:space="preserve"> </w:t>
      </w:r>
      <w:r w:rsidRPr="00D32946">
        <w:rPr>
          <w:rFonts w:eastAsia="Lucida Sans Unicode"/>
          <w:szCs w:val="24"/>
        </w:rPr>
        <w:t>medycznego</w:t>
      </w:r>
      <w:r w:rsidRPr="00D32946">
        <w:rPr>
          <w:rFonts w:eastAsia="Arial"/>
          <w:szCs w:val="24"/>
        </w:rPr>
        <w:t xml:space="preserve"> </w:t>
      </w:r>
      <w:r w:rsidRPr="00D32946">
        <w:rPr>
          <w:rFonts w:eastAsia="Lucida Sans Unicode"/>
          <w:szCs w:val="24"/>
        </w:rPr>
        <w:t>do</w:t>
      </w:r>
      <w:r w:rsidRPr="00D32946">
        <w:rPr>
          <w:rFonts w:eastAsia="Arial"/>
          <w:szCs w:val="24"/>
        </w:rPr>
        <w:t xml:space="preserve"> </w:t>
      </w:r>
      <w:r w:rsidRPr="00D32946">
        <w:rPr>
          <w:rFonts w:eastAsia="Lucida Sans Unicode"/>
          <w:szCs w:val="24"/>
        </w:rPr>
        <w:t>dalszego</w:t>
      </w:r>
      <w:r w:rsidRPr="00D32946">
        <w:rPr>
          <w:rFonts w:eastAsia="Arial"/>
          <w:szCs w:val="24"/>
        </w:rPr>
        <w:t xml:space="preserve"> </w:t>
      </w:r>
      <w:r w:rsidRPr="00D32946">
        <w:rPr>
          <w:rFonts w:eastAsia="Lucida Sans Unicode"/>
          <w:szCs w:val="24"/>
        </w:rPr>
        <w:t>użytkowania</w:t>
      </w:r>
      <w:r w:rsidRPr="00D32946">
        <w:rPr>
          <w:rFonts w:eastAsia="Arial"/>
          <w:szCs w:val="24"/>
        </w:rPr>
        <w:t xml:space="preserve"> </w:t>
      </w:r>
      <w:r w:rsidRPr="00D32946">
        <w:rPr>
          <w:rFonts w:eastAsia="Lucida Sans Unicode"/>
          <w:szCs w:val="24"/>
        </w:rPr>
        <w:t>zgodnie</w:t>
      </w:r>
      <w:r w:rsidRPr="00D32946">
        <w:rPr>
          <w:rFonts w:eastAsia="Arial"/>
          <w:szCs w:val="24"/>
        </w:rPr>
        <w:t xml:space="preserve"> </w:t>
      </w:r>
      <w:r w:rsidRPr="00D32946">
        <w:rPr>
          <w:rFonts w:eastAsia="Lucida Sans Unicode"/>
          <w:szCs w:val="24"/>
        </w:rPr>
        <w:t>z</w:t>
      </w:r>
      <w:r w:rsidRPr="00D32946">
        <w:rPr>
          <w:rFonts w:eastAsia="Arial"/>
          <w:szCs w:val="24"/>
        </w:rPr>
        <w:t xml:space="preserve"> </w:t>
      </w:r>
      <w:r w:rsidRPr="00D32946">
        <w:rPr>
          <w:rFonts w:eastAsia="Lucida Sans Unicode"/>
          <w:szCs w:val="24"/>
        </w:rPr>
        <w:t>instrukcją</w:t>
      </w:r>
      <w:r w:rsidRPr="00D32946">
        <w:rPr>
          <w:rFonts w:eastAsia="Arial"/>
          <w:szCs w:val="24"/>
        </w:rPr>
        <w:t xml:space="preserve"> </w:t>
      </w:r>
      <w:r w:rsidRPr="00D32946">
        <w:rPr>
          <w:rFonts w:eastAsia="Lucida Sans Unicode"/>
          <w:szCs w:val="24"/>
        </w:rPr>
        <w:t>obsługi</w:t>
      </w:r>
      <w:r w:rsidRPr="00D32946">
        <w:rPr>
          <w:rFonts w:eastAsia="Arial"/>
          <w:szCs w:val="24"/>
        </w:rPr>
        <w:t xml:space="preserve"> </w:t>
      </w:r>
      <w:r w:rsidRPr="00D32946">
        <w:rPr>
          <w:rFonts w:eastAsia="Lucida Sans Unicode"/>
          <w:szCs w:val="24"/>
        </w:rPr>
        <w:t>producenta</w:t>
      </w:r>
      <w:r w:rsidRPr="00D32946">
        <w:rPr>
          <w:rFonts w:eastAsia="Arial"/>
          <w:szCs w:val="24"/>
        </w:rPr>
        <w:t xml:space="preserve"> </w:t>
      </w:r>
      <w:r w:rsidRPr="00D32946">
        <w:rPr>
          <w:rFonts w:eastAsia="Lucida Sans Unicode"/>
          <w:szCs w:val="24"/>
        </w:rPr>
        <w:t>sprzętu,</w:t>
      </w:r>
      <w:r w:rsidRPr="00D32946">
        <w:rPr>
          <w:rFonts w:eastAsia="Arial"/>
          <w:szCs w:val="24"/>
        </w:rPr>
        <w:t xml:space="preserve"> </w:t>
      </w:r>
      <w:r w:rsidR="00CC1591" w:rsidRPr="00D32946">
        <w:rPr>
          <w:rFonts w:eastAsia="Arial"/>
          <w:szCs w:val="24"/>
        </w:rPr>
        <w:t xml:space="preserve">                 </w:t>
      </w:r>
      <w:r w:rsidRPr="00D32946">
        <w:rPr>
          <w:rFonts w:eastAsia="Lucida Sans Unicode"/>
          <w:szCs w:val="24"/>
        </w:rPr>
        <w:t>w</w:t>
      </w:r>
      <w:r w:rsidRPr="00D32946">
        <w:rPr>
          <w:rFonts w:eastAsia="Arial"/>
          <w:szCs w:val="24"/>
        </w:rPr>
        <w:t xml:space="preserve"> </w:t>
      </w:r>
      <w:r w:rsidRPr="00D32946">
        <w:rPr>
          <w:rFonts w:eastAsia="Lucida Sans Unicode"/>
          <w:szCs w:val="24"/>
        </w:rPr>
        <w:t>szczególności:</w:t>
      </w:r>
    </w:p>
    <w:p w:rsidR="00DE1E4E" w:rsidRPr="00D32946" w:rsidRDefault="00DE1E4E" w:rsidP="00BE49E3">
      <w:pPr>
        <w:pStyle w:val="Akapitzlist"/>
        <w:widowControl w:val="0"/>
        <w:numPr>
          <w:ilvl w:val="0"/>
          <w:numId w:val="3"/>
        </w:numPr>
        <w:jc w:val="both"/>
        <w:rPr>
          <w:rFonts w:eastAsia="Lucida Sans Unicode"/>
          <w:szCs w:val="24"/>
        </w:rPr>
      </w:pPr>
      <w:r w:rsidRPr="00D32946">
        <w:rPr>
          <w:rFonts w:eastAsia="Lucida Sans Unicode"/>
          <w:szCs w:val="24"/>
        </w:rPr>
        <w:t>konserwację</w:t>
      </w:r>
      <w:r w:rsidRPr="00D32946">
        <w:rPr>
          <w:rFonts w:eastAsia="Arial"/>
          <w:szCs w:val="24"/>
        </w:rPr>
        <w:t xml:space="preserve"> </w:t>
      </w:r>
      <w:r w:rsidRPr="00D32946">
        <w:rPr>
          <w:rFonts w:eastAsia="Lucida Sans Unicode"/>
          <w:szCs w:val="24"/>
        </w:rPr>
        <w:t>i</w:t>
      </w:r>
      <w:r w:rsidRPr="00D32946">
        <w:rPr>
          <w:rFonts w:eastAsia="Arial"/>
          <w:szCs w:val="24"/>
        </w:rPr>
        <w:t xml:space="preserve"> </w:t>
      </w:r>
      <w:r w:rsidRPr="00D32946">
        <w:rPr>
          <w:rFonts w:eastAsia="Lucida Sans Unicode"/>
          <w:szCs w:val="24"/>
        </w:rPr>
        <w:t>zachowanie</w:t>
      </w:r>
      <w:r w:rsidRPr="00D32946">
        <w:rPr>
          <w:rFonts w:eastAsia="Arial"/>
          <w:szCs w:val="24"/>
        </w:rPr>
        <w:t xml:space="preserve"> </w:t>
      </w:r>
      <w:r w:rsidRPr="00D32946">
        <w:rPr>
          <w:rFonts w:eastAsia="Lucida Sans Unicode"/>
          <w:szCs w:val="24"/>
        </w:rPr>
        <w:t>gotowości</w:t>
      </w:r>
      <w:r w:rsidRPr="00D32946">
        <w:rPr>
          <w:rFonts w:eastAsia="Arial"/>
          <w:szCs w:val="24"/>
        </w:rPr>
        <w:t xml:space="preserve"> </w:t>
      </w:r>
      <w:r w:rsidRPr="00D32946">
        <w:rPr>
          <w:rFonts w:eastAsia="Lucida Sans Unicode"/>
          <w:szCs w:val="24"/>
        </w:rPr>
        <w:t>eksploatacyjnej</w:t>
      </w:r>
      <w:r w:rsidRPr="00D32946">
        <w:rPr>
          <w:rFonts w:eastAsia="Arial"/>
          <w:szCs w:val="24"/>
        </w:rPr>
        <w:t xml:space="preserve"> </w:t>
      </w:r>
      <w:r w:rsidRPr="00D32946">
        <w:rPr>
          <w:rFonts w:eastAsia="Lucida Sans Unicode"/>
          <w:szCs w:val="24"/>
        </w:rPr>
        <w:t>sprzętu</w:t>
      </w:r>
      <w:r w:rsidRPr="00D32946">
        <w:rPr>
          <w:rFonts w:eastAsia="Arial"/>
          <w:szCs w:val="24"/>
        </w:rPr>
        <w:t xml:space="preserve"> </w:t>
      </w:r>
      <w:r w:rsidRPr="00D32946">
        <w:rPr>
          <w:rFonts w:eastAsia="Lucida Sans Unicode"/>
          <w:szCs w:val="24"/>
        </w:rPr>
        <w:t>objętego</w:t>
      </w:r>
      <w:r w:rsidRPr="00D32946">
        <w:rPr>
          <w:rFonts w:eastAsia="Arial"/>
          <w:szCs w:val="24"/>
        </w:rPr>
        <w:t xml:space="preserve"> </w:t>
      </w:r>
      <w:r w:rsidRPr="00D32946">
        <w:rPr>
          <w:rFonts w:eastAsia="Lucida Sans Unicode"/>
          <w:szCs w:val="24"/>
        </w:rPr>
        <w:t>niniejszym</w:t>
      </w:r>
      <w:r w:rsidRPr="00D32946">
        <w:rPr>
          <w:rFonts w:eastAsia="Arial"/>
          <w:szCs w:val="24"/>
        </w:rPr>
        <w:t xml:space="preserve"> </w:t>
      </w:r>
      <w:r w:rsidRPr="00D32946">
        <w:rPr>
          <w:rFonts w:eastAsia="Lucida Sans Unicode"/>
          <w:szCs w:val="24"/>
        </w:rPr>
        <w:t>zamówieniem</w:t>
      </w:r>
      <w:r w:rsidRPr="00D32946">
        <w:rPr>
          <w:rFonts w:eastAsia="Arial"/>
          <w:szCs w:val="24"/>
        </w:rPr>
        <w:t xml:space="preserve"> </w:t>
      </w:r>
      <w:r w:rsidRPr="00D32946">
        <w:rPr>
          <w:rFonts w:eastAsia="Lucida Sans Unicode"/>
          <w:szCs w:val="24"/>
        </w:rPr>
        <w:t>zgodnie</w:t>
      </w:r>
      <w:r w:rsidRPr="00D32946">
        <w:rPr>
          <w:rFonts w:eastAsia="Arial"/>
          <w:szCs w:val="24"/>
        </w:rPr>
        <w:t xml:space="preserve"> </w:t>
      </w:r>
      <w:r w:rsidRPr="00D32946">
        <w:rPr>
          <w:rFonts w:eastAsia="Lucida Sans Unicode"/>
          <w:szCs w:val="24"/>
        </w:rPr>
        <w:t>z</w:t>
      </w:r>
      <w:r w:rsidRPr="00D32946">
        <w:rPr>
          <w:rFonts w:eastAsia="Arial"/>
          <w:szCs w:val="24"/>
        </w:rPr>
        <w:t xml:space="preserve"> </w:t>
      </w:r>
      <w:r w:rsidRPr="00D32946">
        <w:rPr>
          <w:rFonts w:eastAsia="Lucida Sans Unicode"/>
          <w:szCs w:val="24"/>
        </w:rPr>
        <w:t>zał.</w:t>
      </w:r>
      <w:r w:rsidRPr="00D32946">
        <w:rPr>
          <w:rFonts w:eastAsia="Arial"/>
          <w:szCs w:val="24"/>
        </w:rPr>
        <w:t xml:space="preserve"> </w:t>
      </w:r>
      <w:r w:rsidRPr="00D32946">
        <w:rPr>
          <w:rFonts w:eastAsia="Lucida Sans Unicode"/>
          <w:szCs w:val="24"/>
        </w:rPr>
        <w:t>nr</w:t>
      </w:r>
      <w:r w:rsidRPr="00D32946">
        <w:rPr>
          <w:rFonts w:eastAsia="Arial"/>
          <w:szCs w:val="24"/>
        </w:rPr>
        <w:t xml:space="preserve"> </w:t>
      </w:r>
      <w:r w:rsidRPr="00D32946">
        <w:rPr>
          <w:rFonts w:eastAsia="Lucida Sans Unicode"/>
          <w:szCs w:val="24"/>
        </w:rPr>
        <w:t>1,</w:t>
      </w:r>
    </w:p>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72426A" w:rsidRPr="0072426A" w:rsidRDefault="0072426A" w:rsidP="00BE49E3">
      <w:pPr>
        <w:pStyle w:val="Akapitzlist"/>
        <w:widowControl w:val="0"/>
        <w:numPr>
          <w:ilvl w:val="0"/>
          <w:numId w:val="2"/>
        </w:numPr>
        <w:jc w:val="both"/>
        <w:rPr>
          <w:rFonts w:eastAsia="Lucida Sans Unicode"/>
          <w:szCs w:val="24"/>
        </w:rPr>
      </w:pPr>
      <w:r w:rsidRPr="0072426A">
        <w:rPr>
          <w:rFonts w:eastAsia="Lucida Sans Unicode"/>
          <w:szCs w:val="24"/>
        </w:rPr>
        <w:lastRenderedPageBreak/>
        <w:t>Usługi, będące przedmiotem zamówienia w zakresie wszystkich części obejmują :</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wykonywanie okresowych konserwacji i przeglądów technicznych zgodnie z zaleceniami producenta,</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nadzór techniczny nad powierzonym sprzętem,</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sprawdzenie i czyszczenie elementów aparatury i urządzeń,</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sprawdzanie instalacji, kontrola sprawności zaworów</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sporządzanie orzeczeń o stanie urządzeń nie nadających się do naprawy,</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testy bezpieczeństwa elektrycznego,</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legalizację,</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wycenę,</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naprawy i wymianę części zamiennych sprzętu medycznego,</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dostawę materiałów niezbędnych do przeprowadzenia przeglądów,</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sprawdzenie bezpieczeństwa mechanicznego,</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kontrolę występowania usterek zewnętrznych,</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sprawdzenie zużycia części,</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oczyszczenie dróg chłodzenia i odprowadzania ciepła,</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smarowanie ruchomych części mechanicznych,</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sprawdzenie bezpieczeństwa elektrycznego,</w:t>
      </w:r>
    </w:p>
    <w:p w:rsidR="003D30A8" w:rsidRP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konserwację oprogramowania systemowego i aplikacyjnego,</w:t>
      </w:r>
    </w:p>
    <w:p w:rsidR="0065315F" w:rsidRPr="00FC56F2" w:rsidRDefault="0065315F" w:rsidP="0065315F">
      <w:pPr>
        <w:pStyle w:val="Styl1"/>
        <w:numPr>
          <w:ilvl w:val="0"/>
          <w:numId w:val="5"/>
        </w:numPr>
        <w:spacing w:before="0" w:after="0"/>
        <w:rPr>
          <w:rFonts w:ascii="Times New Roman" w:hAnsi="Times New Roman" w:cs="Times New Roman"/>
          <w:b w:val="0"/>
          <w:bCs/>
          <w:color w:val="auto"/>
          <w:sz w:val="24"/>
          <w:szCs w:val="24"/>
        </w:rPr>
      </w:pPr>
      <w:r w:rsidRPr="00FC56F2">
        <w:rPr>
          <w:rFonts w:ascii="Times New Roman" w:hAnsi="Times New Roman" w:cs="Times New Roman"/>
          <w:b w:val="0"/>
          <w:bCs/>
          <w:color w:val="auto"/>
          <w:sz w:val="24"/>
          <w:szCs w:val="24"/>
        </w:rPr>
        <w:t xml:space="preserve">porządkowanie przestrzeni dyskowej i bazy danych </w:t>
      </w:r>
      <w:bookmarkStart w:id="0" w:name="_Hlk26183083"/>
      <w:r w:rsidRPr="00FC56F2">
        <w:rPr>
          <w:rFonts w:ascii="Times New Roman" w:hAnsi="Times New Roman" w:cs="Times New Roman"/>
          <w:b w:val="0"/>
          <w:bCs/>
          <w:color w:val="auto"/>
          <w:sz w:val="24"/>
          <w:szCs w:val="24"/>
        </w:rPr>
        <w:t>( jeżeli jest prze</w:t>
      </w:r>
      <w:r w:rsidR="007B04A5" w:rsidRPr="00FC56F2">
        <w:rPr>
          <w:rFonts w:ascii="Times New Roman" w:hAnsi="Times New Roman" w:cs="Times New Roman"/>
          <w:b w:val="0"/>
          <w:bCs/>
          <w:color w:val="auto"/>
          <w:sz w:val="24"/>
          <w:szCs w:val="24"/>
        </w:rPr>
        <w:t>widziane</w:t>
      </w:r>
      <w:r w:rsidRPr="00FC56F2">
        <w:rPr>
          <w:rFonts w:ascii="Times New Roman" w:hAnsi="Times New Roman" w:cs="Times New Roman"/>
          <w:b w:val="0"/>
          <w:bCs/>
          <w:color w:val="auto"/>
          <w:sz w:val="24"/>
          <w:szCs w:val="24"/>
        </w:rPr>
        <w:t xml:space="preserve"> w DTR producenta) </w:t>
      </w:r>
    </w:p>
    <w:bookmarkEnd w:id="0"/>
    <w:p w:rsidR="0065315F" w:rsidRPr="00FC56F2" w:rsidRDefault="0065315F" w:rsidP="0065315F">
      <w:pPr>
        <w:pStyle w:val="Styl1"/>
        <w:numPr>
          <w:ilvl w:val="0"/>
          <w:numId w:val="5"/>
        </w:numPr>
        <w:spacing w:before="0" w:after="0"/>
        <w:rPr>
          <w:rFonts w:ascii="Times New Roman" w:hAnsi="Times New Roman" w:cs="Times New Roman"/>
          <w:b w:val="0"/>
          <w:bCs/>
          <w:color w:val="auto"/>
          <w:sz w:val="24"/>
          <w:szCs w:val="24"/>
        </w:rPr>
      </w:pPr>
      <w:r w:rsidRPr="00FC56F2">
        <w:rPr>
          <w:rFonts w:ascii="Times New Roman" w:hAnsi="Times New Roman" w:cs="Times New Roman"/>
          <w:b w:val="0"/>
          <w:bCs/>
          <w:color w:val="auto"/>
          <w:sz w:val="24"/>
          <w:szCs w:val="24"/>
        </w:rPr>
        <w:t>sprawdzenie funkcjonowania urządzenia i jego gotowości do pracy,</w:t>
      </w:r>
    </w:p>
    <w:p w:rsidR="0065315F" w:rsidRPr="00FC56F2" w:rsidRDefault="0065315F" w:rsidP="0065315F">
      <w:pPr>
        <w:pStyle w:val="Styl1"/>
        <w:numPr>
          <w:ilvl w:val="0"/>
          <w:numId w:val="5"/>
        </w:numPr>
        <w:spacing w:before="0" w:after="0"/>
        <w:rPr>
          <w:rFonts w:ascii="Times New Roman" w:hAnsi="Times New Roman" w:cs="Times New Roman"/>
          <w:b w:val="0"/>
          <w:bCs/>
          <w:color w:val="auto"/>
          <w:sz w:val="24"/>
          <w:szCs w:val="24"/>
        </w:rPr>
      </w:pPr>
      <w:r w:rsidRPr="00FC56F2">
        <w:rPr>
          <w:rFonts w:ascii="Times New Roman" w:hAnsi="Times New Roman" w:cs="Times New Roman"/>
          <w:b w:val="0"/>
          <w:bCs/>
          <w:color w:val="auto"/>
          <w:sz w:val="24"/>
          <w:szCs w:val="24"/>
        </w:rPr>
        <w:t>sprawdzenie jakości obrazu (jeżeli  jest prze</w:t>
      </w:r>
      <w:r w:rsidR="007B04A5" w:rsidRPr="00FC56F2">
        <w:rPr>
          <w:rFonts w:ascii="Times New Roman" w:hAnsi="Times New Roman" w:cs="Times New Roman"/>
          <w:b w:val="0"/>
          <w:bCs/>
          <w:color w:val="auto"/>
          <w:sz w:val="24"/>
          <w:szCs w:val="24"/>
        </w:rPr>
        <w:t>widziane</w:t>
      </w:r>
      <w:r w:rsidRPr="00FC56F2">
        <w:rPr>
          <w:rFonts w:ascii="Times New Roman" w:hAnsi="Times New Roman" w:cs="Times New Roman"/>
          <w:b w:val="0"/>
          <w:bCs/>
          <w:color w:val="auto"/>
          <w:sz w:val="24"/>
          <w:szCs w:val="24"/>
        </w:rPr>
        <w:t xml:space="preserve"> jest w DTR producenta) </w:t>
      </w:r>
    </w:p>
    <w:p w:rsidR="003D30A8" w:rsidRPr="0065315F" w:rsidRDefault="0072426A" w:rsidP="0065315F">
      <w:pPr>
        <w:pStyle w:val="Akapitzlist"/>
        <w:widowControl w:val="0"/>
        <w:numPr>
          <w:ilvl w:val="0"/>
          <w:numId w:val="5"/>
        </w:numPr>
        <w:jc w:val="both"/>
        <w:rPr>
          <w:rFonts w:eastAsia="Lucida Sans Unicode"/>
          <w:color w:val="FF0000"/>
          <w:szCs w:val="24"/>
        </w:rPr>
      </w:pPr>
      <w:r w:rsidRPr="0065315F">
        <w:rPr>
          <w:rFonts w:eastAsia="Lucida Sans Unicode"/>
          <w:szCs w:val="24"/>
        </w:rPr>
        <w:t>sprawdzanie wartości pomiarowych i aplikacyjnych aparatów,</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ustawienie i regulacja odpowiednich wartości nastawień w przypadkach ich odchylenia od wartości  optymalnych - kalibracja,</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dokumentacja przeglądów.</w:t>
      </w:r>
    </w:p>
    <w:p w:rsid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potwierdzenia wykonania przeglądu wpisem w paszporcie technicznym urządzenia – karcie urządzenia. Wpis ma zawierać następujące informacje: datę wykonania przeglądu, informacje o stanie technicznym aparatu, (aparat jest sprawny i nadaje się do dalszej eksploatacji, aparat niesprawny, aparat dopuszczony warunkowo do użytkowania), datę następnego przeglądu.</w:t>
      </w:r>
    </w:p>
    <w:p w:rsidR="0072426A" w:rsidRPr="003D30A8" w:rsidRDefault="0072426A" w:rsidP="00BE49E3">
      <w:pPr>
        <w:pStyle w:val="Akapitzlist"/>
        <w:widowControl w:val="0"/>
        <w:numPr>
          <w:ilvl w:val="0"/>
          <w:numId w:val="5"/>
        </w:numPr>
        <w:jc w:val="both"/>
        <w:rPr>
          <w:rFonts w:eastAsia="Lucida Sans Unicode"/>
          <w:szCs w:val="24"/>
        </w:rPr>
      </w:pPr>
      <w:r w:rsidRPr="003D30A8">
        <w:rPr>
          <w:rFonts w:eastAsia="Lucida Sans Unicode"/>
          <w:szCs w:val="24"/>
        </w:rPr>
        <w:t>Dodatkowo Wykonawca zobowiązany jest do potwierdzenia wykonania prac w karcie pracy</w:t>
      </w:r>
      <w:r w:rsidR="003D30A8">
        <w:rPr>
          <w:rFonts w:eastAsia="Lucida Sans Unicode"/>
          <w:szCs w:val="24"/>
          <w:lang w:val="pl-PL"/>
        </w:rPr>
        <w:t xml:space="preserve"> </w:t>
      </w:r>
      <w:r w:rsidRPr="003D30A8">
        <w:rPr>
          <w:rFonts w:eastAsia="Lucida Sans Unicode"/>
          <w:szCs w:val="24"/>
        </w:rPr>
        <w:t>(raporcie serwisowym), gdzie należy umieścić następujące informacje: datę wykonania, imię i nazwisko osoby wykonującej, nazwę aparatu, model, nr seryjny, lokalizację (nazwa oddziału / zakładu), szczegółowy opis wykonanych czynności, wykaz wymienionych podczas przeglądu materiałów zużywalnych zalecanych przez producenta przewidzianych w dokumentacji technicznej aparatu, informacje o stanie technicznym aparatu (aparat sprawny, niesprawny, dopuszczony warunkowo do dalszej eksploatacji), termin następnego przeglądu technicznego. Kartę Pracy (raport serwisowy) Wykonawca przekazuje do Działu Technicznego</w:t>
      </w:r>
      <w:r w:rsidR="003D30A8">
        <w:rPr>
          <w:rFonts w:eastAsia="Lucida Sans Unicode"/>
          <w:szCs w:val="24"/>
          <w:lang w:val="pl-PL"/>
        </w:rPr>
        <w:t xml:space="preserve"> </w:t>
      </w:r>
      <w:r w:rsidRPr="003D30A8">
        <w:rPr>
          <w:rFonts w:eastAsia="Lucida Sans Unicode"/>
          <w:szCs w:val="24"/>
        </w:rPr>
        <w:t>-Eksploatacyjnego WCSKJ.</w:t>
      </w:r>
    </w:p>
    <w:p w:rsidR="0072426A" w:rsidRPr="00926E12" w:rsidRDefault="0072426A" w:rsidP="00BE49E3">
      <w:pPr>
        <w:pStyle w:val="Akapitzlist"/>
        <w:widowControl w:val="0"/>
        <w:numPr>
          <w:ilvl w:val="0"/>
          <w:numId w:val="2"/>
        </w:numPr>
        <w:jc w:val="both"/>
        <w:rPr>
          <w:rFonts w:eastAsia="Lucida Sans Unicode"/>
          <w:szCs w:val="24"/>
        </w:rPr>
      </w:pPr>
      <w:r w:rsidRPr="00926E12">
        <w:rPr>
          <w:rFonts w:eastAsia="Lucida Sans Unicode"/>
          <w:szCs w:val="24"/>
        </w:rPr>
        <w:t>Szczegółowy opis i zakres przedmiotu zamówienia został zawarty w formularzu opis</w:t>
      </w:r>
    </w:p>
    <w:p w:rsidR="00DE1E4E" w:rsidRPr="00CC1591" w:rsidRDefault="0072426A" w:rsidP="002F4D21">
      <w:pPr>
        <w:widowControl w:val="0"/>
        <w:suppressAutoHyphens/>
        <w:spacing w:after="0" w:line="240" w:lineRule="auto"/>
        <w:ind w:left="709"/>
        <w:jc w:val="both"/>
        <w:rPr>
          <w:rFonts w:ascii="Times New Roman" w:eastAsia="Lucida Sans Unicode" w:hAnsi="Times New Roman" w:cs="Times New Roman"/>
          <w:kern w:val="1"/>
          <w:sz w:val="24"/>
          <w:szCs w:val="24"/>
          <w:lang w:eastAsia="ar-SA"/>
        </w:rPr>
      </w:pPr>
      <w:r w:rsidRPr="0072426A">
        <w:rPr>
          <w:rFonts w:ascii="Times New Roman" w:eastAsia="Lucida Sans Unicode" w:hAnsi="Times New Roman" w:cs="Times New Roman"/>
          <w:kern w:val="1"/>
          <w:sz w:val="24"/>
          <w:szCs w:val="24"/>
          <w:lang w:eastAsia="ar-SA"/>
        </w:rPr>
        <w:t>przedmiotu zamówienia, stanowiącym załącznik nr</w:t>
      </w:r>
      <w:r w:rsidR="00926E12">
        <w:rPr>
          <w:rFonts w:ascii="Times New Roman" w:eastAsia="Lucida Sans Unicode" w:hAnsi="Times New Roman" w:cs="Times New Roman"/>
          <w:kern w:val="1"/>
          <w:sz w:val="24"/>
          <w:szCs w:val="24"/>
          <w:lang w:eastAsia="ar-SA"/>
        </w:rPr>
        <w:t xml:space="preserve"> 1 </w:t>
      </w:r>
      <w:r w:rsidRPr="0072426A">
        <w:rPr>
          <w:rFonts w:ascii="Times New Roman" w:eastAsia="Lucida Sans Unicode" w:hAnsi="Times New Roman" w:cs="Times New Roman"/>
          <w:kern w:val="1"/>
          <w:sz w:val="24"/>
          <w:szCs w:val="24"/>
          <w:lang w:eastAsia="ar-SA"/>
        </w:rPr>
        <w:t xml:space="preserve"> do Specyfikacji Istotnych Warunków</w:t>
      </w:r>
      <w:r w:rsidR="00926E12">
        <w:rPr>
          <w:rFonts w:ascii="Times New Roman" w:eastAsia="Lucida Sans Unicode" w:hAnsi="Times New Roman" w:cs="Times New Roman"/>
          <w:kern w:val="1"/>
          <w:sz w:val="24"/>
          <w:szCs w:val="24"/>
          <w:lang w:eastAsia="ar-SA"/>
        </w:rPr>
        <w:t xml:space="preserve">  </w:t>
      </w:r>
      <w:r w:rsidRPr="0072426A">
        <w:rPr>
          <w:rFonts w:ascii="Times New Roman" w:eastAsia="Lucida Sans Unicode" w:hAnsi="Times New Roman" w:cs="Times New Roman"/>
          <w:kern w:val="1"/>
          <w:sz w:val="24"/>
          <w:szCs w:val="24"/>
          <w:lang w:eastAsia="ar-SA"/>
        </w:rPr>
        <w:t>Zamówienia.</w:t>
      </w:r>
    </w:p>
    <w:p w:rsidR="00473309" w:rsidRPr="00063E25"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063E25">
        <w:rPr>
          <w:rFonts w:eastAsia="SimSun"/>
          <w:kern w:val="3"/>
          <w:szCs w:val="24"/>
          <w:lang w:eastAsia="zh-CN" w:bidi="hi-IN"/>
        </w:rPr>
        <w:t>Podejmowane przez Wykonawcę czynności serwisowe, nie mogą być przyczyną utraty</w:t>
      </w:r>
    </w:p>
    <w:p w:rsidR="00063E25" w:rsidRDefault="00473309" w:rsidP="002F4D21">
      <w:pPr>
        <w:widowControl w:val="0"/>
        <w:suppressAutoHyphens/>
        <w:autoSpaceDE w:val="0"/>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473309">
        <w:rPr>
          <w:rFonts w:ascii="Times New Roman" w:eastAsia="SimSun" w:hAnsi="Times New Roman" w:cs="Times New Roman"/>
          <w:kern w:val="3"/>
          <w:sz w:val="24"/>
          <w:szCs w:val="24"/>
          <w:lang w:eastAsia="zh-CN" w:bidi="hi-IN"/>
        </w:rPr>
        <w:t xml:space="preserve">certyfikatów, świadectw technicznych i innych dokumentów danego aparatu, </w:t>
      </w:r>
      <w:r w:rsidRPr="00473309">
        <w:rPr>
          <w:rFonts w:ascii="Times New Roman" w:eastAsia="SimSun" w:hAnsi="Times New Roman" w:cs="Times New Roman"/>
          <w:kern w:val="3"/>
          <w:sz w:val="24"/>
          <w:szCs w:val="24"/>
          <w:lang w:eastAsia="zh-CN" w:bidi="hi-IN"/>
        </w:rPr>
        <w:lastRenderedPageBreak/>
        <w:t>dopuszczających go do użytkowa</w:t>
      </w:r>
      <w:r w:rsidR="00063E25">
        <w:rPr>
          <w:rFonts w:ascii="Times New Roman" w:eastAsia="SimSun" w:hAnsi="Times New Roman" w:cs="Times New Roman"/>
          <w:kern w:val="3"/>
          <w:sz w:val="24"/>
          <w:szCs w:val="24"/>
          <w:lang w:eastAsia="zh-CN" w:bidi="hi-IN"/>
        </w:rPr>
        <w:t xml:space="preserve">nia. </w:t>
      </w:r>
    </w:p>
    <w:p w:rsidR="00473309" w:rsidRPr="00063E25"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063E25">
        <w:rPr>
          <w:rFonts w:eastAsia="SimSun"/>
          <w:kern w:val="3"/>
          <w:szCs w:val="24"/>
          <w:lang w:eastAsia="zh-CN" w:bidi="hi-IN"/>
        </w:rPr>
        <w:t>Wykonanie testu bezpieczeństwa elektrycznego Wykonawca zobowiązany będzie</w:t>
      </w:r>
    </w:p>
    <w:p w:rsidR="002F4D21" w:rsidRDefault="00473309" w:rsidP="002F4D21">
      <w:pPr>
        <w:widowControl w:val="0"/>
        <w:suppressAutoHyphens/>
        <w:autoSpaceDE w:val="0"/>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473309">
        <w:rPr>
          <w:rFonts w:ascii="Times New Roman" w:eastAsia="SimSun" w:hAnsi="Times New Roman" w:cs="Times New Roman"/>
          <w:kern w:val="3"/>
          <w:sz w:val="24"/>
          <w:szCs w:val="24"/>
          <w:lang w:eastAsia="zh-CN" w:bidi="hi-IN"/>
        </w:rPr>
        <w:t>potwierdzić protokołem, zgodnie z obowiązującymi normami PN-EN, zawierającym nazwę</w:t>
      </w:r>
      <w:r w:rsidR="00063E25">
        <w:rPr>
          <w:rFonts w:ascii="Times New Roman" w:eastAsia="SimSun" w:hAnsi="Times New Roman" w:cs="Times New Roman"/>
          <w:kern w:val="3"/>
          <w:sz w:val="24"/>
          <w:szCs w:val="24"/>
          <w:lang w:eastAsia="zh-CN" w:bidi="hi-IN"/>
        </w:rPr>
        <w:t xml:space="preserve">  </w:t>
      </w:r>
      <w:r w:rsidRPr="00473309">
        <w:rPr>
          <w:rFonts w:ascii="Times New Roman" w:eastAsia="SimSun" w:hAnsi="Times New Roman" w:cs="Times New Roman"/>
          <w:kern w:val="3"/>
          <w:sz w:val="24"/>
          <w:szCs w:val="24"/>
          <w:lang w:eastAsia="zh-CN" w:bidi="hi-IN"/>
        </w:rPr>
        <w:t>badanego sprzętu, numer seryjny, listę badanych parametrów, nazwę i numer seryjny przyrządu pomiarowego używanego przy testowaniu, numer świadectwa wzorowania i czas jego ważności.</w:t>
      </w:r>
    </w:p>
    <w:p w:rsidR="002F4D21"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Jeżeli w ramach czynności serwisowej obowiązuje legalizacja aparatu, bądź jego części, Wykonawca zobowiązany jest do wykonania tejże legalizacji i przedstawienia odpowiednich świadectw.</w:t>
      </w:r>
    </w:p>
    <w:p w:rsidR="002F4D21" w:rsidRPr="00157ECC"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157ECC">
        <w:rPr>
          <w:rFonts w:eastAsia="SimSun"/>
          <w:kern w:val="3"/>
          <w:szCs w:val="24"/>
          <w:lang w:eastAsia="zh-CN" w:bidi="hi-IN"/>
        </w:rPr>
        <w:t xml:space="preserve">Usługi będące przedmiotem niniejszego postępowania Wykonawca wykona przy użyciu będącej w jego posiadaniu aparatury kontrolno-pomiarowej, narzędzi </w:t>
      </w:r>
      <w:r w:rsidR="0063691E">
        <w:rPr>
          <w:rFonts w:eastAsia="SimSun"/>
          <w:kern w:val="3"/>
          <w:szCs w:val="24"/>
          <w:lang w:eastAsia="zh-CN" w:bidi="hi-IN"/>
        </w:rPr>
        <w:br/>
      </w:r>
      <w:r w:rsidRPr="00157ECC">
        <w:rPr>
          <w:rFonts w:eastAsia="SimSun"/>
          <w:kern w:val="3"/>
          <w:szCs w:val="24"/>
          <w:lang w:eastAsia="zh-CN" w:bidi="hi-IN"/>
        </w:rPr>
        <w:t>i materiałów, w siedzibie Zamawiającego.</w:t>
      </w:r>
    </w:p>
    <w:p w:rsid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Wykonawca zobowiązuje się do wykonania przeglądów sprzętu zgodnie</w:t>
      </w:r>
      <w:r w:rsidR="002F4D21">
        <w:rPr>
          <w:rFonts w:eastAsia="SimSun"/>
          <w:kern w:val="3"/>
          <w:szCs w:val="24"/>
          <w:lang w:val="pl-PL" w:eastAsia="zh-CN" w:bidi="hi-IN"/>
        </w:rPr>
        <w:t xml:space="preserve">                                 </w:t>
      </w:r>
      <w:r w:rsidRPr="002F4D21">
        <w:rPr>
          <w:rFonts w:eastAsia="SimSun"/>
          <w:kern w:val="3"/>
          <w:szCs w:val="24"/>
          <w:lang w:eastAsia="zh-CN" w:bidi="hi-IN"/>
        </w:rPr>
        <w:t xml:space="preserve"> z harmonogramem przeglądów ustalonym pomiędzy Zamawiającym a Wykonawcą,</w:t>
      </w:r>
      <w:r w:rsidR="002F4D21">
        <w:rPr>
          <w:rFonts w:eastAsia="SimSun"/>
          <w:kern w:val="3"/>
          <w:szCs w:val="24"/>
          <w:lang w:val="pl-PL" w:eastAsia="zh-CN" w:bidi="hi-IN"/>
        </w:rPr>
        <w:t xml:space="preserve">       </w:t>
      </w:r>
      <w:r w:rsidRPr="002F4D21">
        <w:rPr>
          <w:rFonts w:eastAsia="SimSun"/>
          <w:kern w:val="3"/>
          <w:szCs w:val="24"/>
          <w:lang w:eastAsia="zh-CN" w:bidi="hi-IN"/>
        </w:rPr>
        <w:t xml:space="preserve"> w sposób zgodny ze wskazówkami producenta i ustawą z dnia 20.05.2010 r. o wyrobach medycznych (Dz. U. Nr 107 poz. 679 z </w:t>
      </w:r>
      <w:proofErr w:type="spellStart"/>
      <w:r w:rsidRPr="002F4D21">
        <w:rPr>
          <w:rFonts w:eastAsia="SimSun"/>
          <w:kern w:val="3"/>
          <w:szCs w:val="24"/>
          <w:lang w:eastAsia="zh-CN" w:bidi="hi-IN"/>
        </w:rPr>
        <w:t>póź</w:t>
      </w:r>
      <w:proofErr w:type="spellEnd"/>
      <w:r w:rsidRPr="002F4D21">
        <w:rPr>
          <w:rFonts w:eastAsia="SimSun"/>
          <w:kern w:val="3"/>
          <w:szCs w:val="24"/>
          <w:lang w:eastAsia="zh-CN" w:bidi="hi-IN"/>
        </w:rPr>
        <w:t>. zm.), w czasie ustalonym w porozumieniu z pracownikiem Zamawiającego.</w:t>
      </w:r>
    </w:p>
    <w:p w:rsidR="00473309"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Wykonawca jest zobowiązany do wykonywania zleconych mu usług według najlepszej</w:t>
      </w:r>
    </w:p>
    <w:p w:rsidR="002F4D21" w:rsidRDefault="00473309" w:rsidP="002F4D21">
      <w:pPr>
        <w:widowControl w:val="0"/>
        <w:suppressAutoHyphens/>
        <w:autoSpaceDE w:val="0"/>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473309">
        <w:rPr>
          <w:rFonts w:ascii="Times New Roman" w:eastAsia="SimSun" w:hAnsi="Times New Roman" w:cs="Times New Roman"/>
          <w:kern w:val="3"/>
          <w:sz w:val="24"/>
          <w:szCs w:val="24"/>
          <w:lang w:eastAsia="zh-CN" w:bidi="hi-IN"/>
        </w:rPr>
        <w:t>posiadanej wiedzy fachowej, zgodnie z wymaganiami stawianymi przez producentów urządzeń, dozoru technicznego, zasadami obowiązującymi przy wydawaniu orzeczeń technicznych oraz aktualnym poziomem technologicznym tego rodzaju usług.</w:t>
      </w:r>
    </w:p>
    <w:p w:rsidR="002F4D21"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 xml:space="preserve">W przypadku urządzeń objętych nadzorem przez Urząd Dozoru Technicznego, Wykonawca odpowiada za właściwe przygotowanie urządzenia i obowiązany jest uczestniczyć w rewizji. Zamawiający odpowiednio wcześniej informuje Wykonawcę </w:t>
      </w:r>
      <w:r w:rsidR="00B16C4A">
        <w:rPr>
          <w:rFonts w:eastAsia="SimSun"/>
          <w:kern w:val="3"/>
          <w:szCs w:val="24"/>
          <w:lang w:eastAsia="zh-CN" w:bidi="hi-IN"/>
        </w:rPr>
        <w:br/>
      </w:r>
      <w:r w:rsidRPr="002F4D21">
        <w:rPr>
          <w:rFonts w:eastAsia="SimSun"/>
          <w:kern w:val="3"/>
          <w:szCs w:val="24"/>
          <w:lang w:eastAsia="zh-CN" w:bidi="hi-IN"/>
        </w:rPr>
        <w:t>o terminie i zakresie rewizji. W przypadku niedopuszczenia aparatu do dalszej eksploatacji w wyniku niewłaściwego przygotowania do rewizji, Wykonawca pokrywa koszty związane z ponownym przeprowadzeniem rewizji.</w:t>
      </w:r>
    </w:p>
    <w:p w:rsidR="00473309"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W przypadku stwierdzenia podczas przeglądu technicznego konieczności wykonania</w:t>
      </w:r>
    </w:p>
    <w:p w:rsidR="002F4D21" w:rsidRDefault="00473309" w:rsidP="002F4D21">
      <w:pPr>
        <w:widowControl w:val="0"/>
        <w:suppressAutoHyphens/>
        <w:autoSpaceDE w:val="0"/>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473309">
        <w:rPr>
          <w:rFonts w:ascii="Times New Roman" w:eastAsia="SimSun" w:hAnsi="Times New Roman" w:cs="Times New Roman"/>
          <w:kern w:val="3"/>
          <w:sz w:val="24"/>
          <w:szCs w:val="24"/>
          <w:lang w:eastAsia="zh-CN" w:bidi="hi-IN"/>
        </w:rPr>
        <w:t>naprawy, Wykonawca zobowiązany będzie do sporządzenia wykazu części zamiennych wraz z określeniem przewidywanej ilości roboczogodzin niezbędnych do wykonania naprawy i przekazania tych informacji Zamawiającemu.</w:t>
      </w:r>
    </w:p>
    <w:p w:rsidR="002F4D21"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 xml:space="preserve">Wykonawca zapewnia, że usługa przeglądów technicznych urządzeń medycznych będzie realizowana przez osoby posiadające udokumentowane kwalifikacje lub uprawnienia do ich wykonywania. </w:t>
      </w:r>
      <w:r w:rsidRPr="002F4D21">
        <w:rPr>
          <w:rFonts w:eastAsia="SimSun"/>
          <w:b/>
          <w:bCs/>
          <w:kern w:val="3"/>
          <w:szCs w:val="24"/>
          <w:lang w:eastAsia="zh-CN" w:bidi="hi-IN"/>
        </w:rPr>
        <w:t>Wykonawca przejmuje odpowiedzialność za szkody, wyrządzone podczas wykonywania przeglądu technicznego aparatu.</w:t>
      </w:r>
    </w:p>
    <w:p w:rsid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Wykonawca gwarantuje ciągłość usług przedmiotu zamówienia przez cały okres trwania umowy. Wykonawca odpowiedzialny jest za jakość oraz zgodność z ustaleniami jakościowymi określonymi dla przedmiotu zamówienia.</w:t>
      </w:r>
    </w:p>
    <w:p w:rsidR="002F4D21" w:rsidRPr="0063691E" w:rsidRDefault="00473309" w:rsidP="00BE49E3">
      <w:pPr>
        <w:pStyle w:val="Akapitzlist"/>
        <w:widowControl w:val="0"/>
        <w:numPr>
          <w:ilvl w:val="0"/>
          <w:numId w:val="2"/>
        </w:numPr>
        <w:autoSpaceDN w:val="0"/>
        <w:ind w:left="709"/>
        <w:jc w:val="both"/>
        <w:textAlignment w:val="baseline"/>
        <w:rPr>
          <w:rFonts w:eastAsia="SimSun"/>
          <w:kern w:val="3"/>
          <w:szCs w:val="24"/>
          <w:lang w:eastAsia="zh-CN" w:bidi="hi-IN"/>
        </w:rPr>
      </w:pPr>
      <w:r w:rsidRPr="0063691E">
        <w:rPr>
          <w:rFonts w:eastAsia="SimSun"/>
          <w:kern w:val="3"/>
          <w:szCs w:val="24"/>
          <w:lang w:eastAsia="zh-CN" w:bidi="hi-IN"/>
        </w:rPr>
        <w:t xml:space="preserve">Wykonawca zobowiązuje się do wykorzystywania przy realizacji usługi materiałów(części zużywalnych) fabrycznie nowych, oryginalnych i dobrej jakości. </w:t>
      </w:r>
      <w:r w:rsidR="0063691E">
        <w:rPr>
          <w:rFonts w:eastAsia="SimSun"/>
          <w:kern w:val="3"/>
          <w:szCs w:val="24"/>
          <w:lang w:eastAsia="zh-CN" w:bidi="hi-IN"/>
        </w:rPr>
        <w:br/>
      </w:r>
      <w:r w:rsidRPr="0063691E">
        <w:rPr>
          <w:rFonts w:eastAsia="SimSun"/>
          <w:kern w:val="3"/>
          <w:szCs w:val="24"/>
          <w:lang w:eastAsia="zh-CN" w:bidi="hi-IN"/>
        </w:rPr>
        <w:t>W sytuacji, gdyby</w:t>
      </w:r>
      <w:r w:rsidR="002F4D21" w:rsidRPr="0063691E">
        <w:rPr>
          <w:rFonts w:eastAsia="SimSun"/>
          <w:kern w:val="3"/>
          <w:szCs w:val="24"/>
          <w:lang w:eastAsia="zh-CN" w:bidi="hi-IN"/>
        </w:rPr>
        <w:t xml:space="preserve"> </w:t>
      </w:r>
      <w:r w:rsidRPr="0063691E">
        <w:rPr>
          <w:rFonts w:eastAsia="SimSun"/>
          <w:kern w:val="3"/>
          <w:szCs w:val="24"/>
          <w:lang w:eastAsia="zh-CN" w:bidi="hi-IN"/>
        </w:rPr>
        <w:t>uzyskanie fabrycznie nowych i/lub oryginalnych materiałów eksploatacyjnych było niemożliwe, Wykonawca może, po uprzednim poinformowaniu Zamawiającego o wskazanych powyżej okolicznościach i uzyskaniu jego zgody, wykorzystać używane materiały eksploatacyjne.</w:t>
      </w:r>
    </w:p>
    <w:p w:rsid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 xml:space="preserve">Przedmiot zamówienia musi być realizowany zgodnie z wymaganiami producenta sprzętu, obowiązującymi normami i odnośnymi przepisami oraz z zachowaniem przepisów BHP i </w:t>
      </w:r>
      <w:proofErr w:type="spellStart"/>
      <w:r w:rsidRPr="002F4D21">
        <w:rPr>
          <w:rFonts w:eastAsia="SimSun"/>
          <w:kern w:val="3"/>
          <w:szCs w:val="24"/>
          <w:lang w:eastAsia="zh-CN" w:bidi="hi-IN"/>
        </w:rPr>
        <w:t>P.Poż</w:t>
      </w:r>
      <w:proofErr w:type="spellEnd"/>
      <w:r w:rsidRPr="002F4D21">
        <w:rPr>
          <w:rFonts w:eastAsia="SimSun"/>
          <w:kern w:val="3"/>
          <w:szCs w:val="24"/>
          <w:lang w:eastAsia="zh-CN" w:bidi="hi-IN"/>
        </w:rPr>
        <w:t>.</w:t>
      </w:r>
    </w:p>
    <w:p w:rsidR="002F4D21" w:rsidRPr="0063691E"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63691E">
        <w:rPr>
          <w:rFonts w:eastAsia="SimSun"/>
          <w:kern w:val="3"/>
          <w:szCs w:val="24"/>
          <w:lang w:eastAsia="zh-CN" w:bidi="hi-IN"/>
        </w:rPr>
        <w:t>Wykonawca będzie wykonywał przeglądy w siedzibie Zamawiającego. Jeżeli zaistnieje konieczność wykonania w/w czynności w siedzibie serwisu, Zamawiający zostanie poinformowany o takiej potrzebie. Koszty transportu aparatu Zamawiający-</w:t>
      </w:r>
      <w:r w:rsidRPr="0063691E">
        <w:rPr>
          <w:rFonts w:eastAsia="SimSun"/>
          <w:kern w:val="3"/>
          <w:szCs w:val="24"/>
          <w:lang w:eastAsia="zh-CN" w:bidi="hi-IN"/>
        </w:rPr>
        <w:lastRenderedPageBreak/>
        <w:t>Wykonawca i Wykonawca-Zamawiający ponosi Wykonawca,</w:t>
      </w:r>
    </w:p>
    <w:p w:rsid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 xml:space="preserve">Zamawiający zastrzega możliwość odstąpienia od wykonywania przeglądu </w:t>
      </w:r>
      <w:r w:rsidR="002F4D21">
        <w:rPr>
          <w:rFonts w:eastAsia="SimSun"/>
          <w:kern w:val="3"/>
          <w:szCs w:val="24"/>
          <w:lang w:val="pl-PL" w:eastAsia="zh-CN" w:bidi="hi-IN"/>
        </w:rPr>
        <w:t xml:space="preserve">                           </w:t>
      </w:r>
      <w:r w:rsidRPr="002F4D21">
        <w:rPr>
          <w:rFonts w:eastAsia="SimSun"/>
          <w:kern w:val="3"/>
          <w:szCs w:val="24"/>
          <w:lang w:eastAsia="zh-CN" w:bidi="hi-IN"/>
        </w:rPr>
        <w:t>i konserwacji (tj. nie zrealizowania umowy w całym zakresie), w przypadku:  nieprzewidzianej awarii aparatu, wycofania aparatu z eksploatacji lub innych nieprzewidzianych okoliczności.</w:t>
      </w:r>
    </w:p>
    <w:p w:rsidR="002F4D21"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Koszty transportu są wliczone w koszt przeglądu</w:t>
      </w:r>
      <w:r w:rsidR="002F4D21">
        <w:rPr>
          <w:rFonts w:eastAsia="SimSun"/>
          <w:kern w:val="3"/>
          <w:szCs w:val="24"/>
          <w:lang w:val="pl-PL" w:eastAsia="zh-CN" w:bidi="hi-IN"/>
        </w:rPr>
        <w:t xml:space="preserve">. </w:t>
      </w:r>
    </w:p>
    <w:p w:rsidR="00473309"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Czynności obsługowe Wykonawca będzie wykonywał za pomocą narzędzi i środków</w:t>
      </w:r>
    </w:p>
    <w:p w:rsidR="002F4D21" w:rsidRDefault="00473309" w:rsidP="002F4D21">
      <w:pPr>
        <w:widowControl w:val="0"/>
        <w:suppressAutoHyphens/>
        <w:autoSpaceDE w:val="0"/>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473309">
        <w:rPr>
          <w:rFonts w:ascii="Times New Roman" w:eastAsia="SimSun" w:hAnsi="Times New Roman" w:cs="Times New Roman"/>
          <w:kern w:val="3"/>
          <w:sz w:val="24"/>
          <w:szCs w:val="24"/>
          <w:lang w:eastAsia="zh-CN" w:bidi="hi-IN"/>
        </w:rPr>
        <w:t>będących w posiadaniu Wykonawcy,</w:t>
      </w:r>
    </w:p>
    <w:p w:rsidR="00473309" w:rsidRPr="002F4D21" w:rsidRDefault="00473309" w:rsidP="00BE49E3">
      <w:pPr>
        <w:pStyle w:val="Akapitzlist"/>
        <w:widowControl w:val="0"/>
        <w:numPr>
          <w:ilvl w:val="0"/>
          <w:numId w:val="2"/>
        </w:numPr>
        <w:autoSpaceDN w:val="0"/>
        <w:jc w:val="both"/>
        <w:textAlignment w:val="baseline"/>
        <w:rPr>
          <w:rFonts w:eastAsia="SimSun"/>
          <w:kern w:val="3"/>
          <w:szCs w:val="24"/>
          <w:lang w:eastAsia="zh-CN" w:bidi="hi-IN"/>
        </w:rPr>
      </w:pPr>
      <w:r w:rsidRPr="002F4D21">
        <w:rPr>
          <w:rFonts w:eastAsia="SimSun"/>
          <w:kern w:val="3"/>
          <w:szCs w:val="24"/>
          <w:lang w:eastAsia="zh-CN" w:bidi="hi-IN"/>
        </w:rPr>
        <w:t>Zamawiający wymaga wykonywania testów bezpieczeństwa elektrycznego zgodnie</w:t>
      </w:r>
      <w:r w:rsidR="002F4D21">
        <w:rPr>
          <w:rFonts w:eastAsia="SimSun"/>
          <w:kern w:val="3"/>
          <w:szCs w:val="24"/>
          <w:lang w:val="pl-PL" w:eastAsia="zh-CN" w:bidi="hi-IN"/>
        </w:rPr>
        <w:t xml:space="preserve">          </w:t>
      </w:r>
      <w:r w:rsidRPr="002F4D21">
        <w:rPr>
          <w:rFonts w:eastAsia="SimSun"/>
          <w:kern w:val="3"/>
          <w:szCs w:val="24"/>
          <w:lang w:eastAsia="zh-CN" w:bidi="hi-IN"/>
        </w:rPr>
        <w:t xml:space="preserve"> z</w:t>
      </w:r>
      <w:r w:rsidR="002F4D21">
        <w:rPr>
          <w:rFonts w:eastAsia="SimSun"/>
          <w:kern w:val="3"/>
          <w:szCs w:val="24"/>
          <w:lang w:val="pl-PL" w:eastAsia="zh-CN" w:bidi="hi-IN"/>
        </w:rPr>
        <w:t xml:space="preserve"> </w:t>
      </w:r>
      <w:r w:rsidRPr="002F4D21">
        <w:rPr>
          <w:rFonts w:eastAsia="SimSun"/>
          <w:kern w:val="3"/>
          <w:szCs w:val="24"/>
          <w:lang w:eastAsia="zh-CN" w:bidi="hi-IN"/>
        </w:rPr>
        <w:t>normą PN-EN 62353. (jeśli dotyczy)</w:t>
      </w:r>
      <w:r w:rsidR="002F4D21">
        <w:rPr>
          <w:rFonts w:eastAsia="SimSun"/>
          <w:kern w:val="3"/>
          <w:szCs w:val="24"/>
          <w:lang w:val="pl-PL" w:eastAsia="zh-CN" w:bidi="hi-IN"/>
        </w:rPr>
        <w:t xml:space="preserve">. </w:t>
      </w:r>
    </w:p>
    <w:p w:rsidR="00473309" w:rsidRPr="00473309" w:rsidRDefault="00473309" w:rsidP="00473309">
      <w:pPr>
        <w:widowControl w:val="0"/>
        <w:suppressAutoHyphens/>
        <w:autoSpaceDE w:val="0"/>
        <w:autoSpaceDN w:val="0"/>
        <w:spacing w:after="0" w:line="240" w:lineRule="auto"/>
        <w:textAlignment w:val="baseline"/>
        <w:rPr>
          <w:rFonts w:ascii="Tahoma" w:eastAsia="SimSun" w:hAnsi="Tahoma" w:cs="Tahoma"/>
          <w:kern w:val="3"/>
          <w:sz w:val="24"/>
          <w:szCs w:val="24"/>
          <w:lang w:eastAsia="zh-CN" w:bidi="hi-IN"/>
        </w:rPr>
      </w:pP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§2</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Przedmiot</w:t>
      </w:r>
      <w:r w:rsidRPr="00150CB6">
        <w:rPr>
          <w:rFonts w:eastAsia="Arial"/>
          <w:szCs w:val="24"/>
        </w:rPr>
        <w:t xml:space="preserve"> </w:t>
      </w:r>
      <w:r w:rsidRPr="00150CB6">
        <w:rPr>
          <w:rFonts w:eastAsia="Lucida Sans Unicode"/>
          <w:szCs w:val="24"/>
        </w:rPr>
        <w:t>umowy</w:t>
      </w:r>
      <w:r w:rsidRPr="00150CB6">
        <w:rPr>
          <w:rFonts w:eastAsia="Arial"/>
          <w:szCs w:val="24"/>
        </w:rPr>
        <w:t xml:space="preserve"> </w:t>
      </w:r>
      <w:r w:rsidRPr="00150CB6">
        <w:rPr>
          <w:rFonts w:eastAsia="Lucida Sans Unicode"/>
          <w:szCs w:val="24"/>
        </w:rPr>
        <w:t>będzie</w:t>
      </w:r>
      <w:r w:rsidRPr="00150CB6">
        <w:rPr>
          <w:rFonts w:eastAsia="Arial"/>
          <w:szCs w:val="24"/>
        </w:rPr>
        <w:t xml:space="preserve"> </w:t>
      </w:r>
      <w:r w:rsidRPr="00150CB6">
        <w:rPr>
          <w:rFonts w:eastAsia="Lucida Sans Unicode"/>
          <w:szCs w:val="24"/>
        </w:rPr>
        <w:t>wykonywany</w:t>
      </w:r>
      <w:r w:rsidRPr="00150CB6">
        <w:rPr>
          <w:rFonts w:eastAsia="Arial"/>
          <w:szCs w:val="24"/>
        </w:rPr>
        <w:t xml:space="preserve"> </w:t>
      </w:r>
      <w:r w:rsidRPr="00150CB6">
        <w:rPr>
          <w:rFonts w:eastAsia="Lucida Sans Unicode"/>
          <w:szCs w:val="24"/>
        </w:rPr>
        <w:t>w</w:t>
      </w:r>
      <w:r w:rsidRPr="00150CB6">
        <w:rPr>
          <w:rFonts w:eastAsia="Arial"/>
          <w:szCs w:val="24"/>
        </w:rPr>
        <w:t xml:space="preserve"> </w:t>
      </w:r>
      <w:r w:rsidRPr="00150CB6">
        <w:rPr>
          <w:rFonts w:eastAsia="Lucida Sans Unicode"/>
          <w:szCs w:val="24"/>
        </w:rPr>
        <w:t>siedzibie</w:t>
      </w:r>
      <w:r w:rsidRPr="00150CB6">
        <w:rPr>
          <w:rFonts w:eastAsia="Arial"/>
          <w:szCs w:val="24"/>
        </w:rPr>
        <w:t xml:space="preserve"> </w:t>
      </w:r>
      <w:r w:rsidRPr="00150CB6">
        <w:rPr>
          <w:rFonts w:eastAsia="Lucida Sans Unicode"/>
          <w:szCs w:val="24"/>
        </w:rPr>
        <w:t>Zamawiającego,</w:t>
      </w:r>
      <w:r w:rsidRPr="00150CB6">
        <w:rPr>
          <w:rFonts w:eastAsia="Arial"/>
          <w:szCs w:val="24"/>
        </w:rPr>
        <w:t xml:space="preserve"> </w:t>
      </w:r>
      <w:r w:rsidRPr="00150CB6">
        <w:rPr>
          <w:rFonts w:eastAsia="Lucida Sans Unicode"/>
          <w:szCs w:val="24"/>
        </w:rPr>
        <w:t>tj.</w:t>
      </w:r>
      <w:r w:rsidRPr="00150CB6">
        <w:rPr>
          <w:rFonts w:eastAsia="Arial"/>
          <w:szCs w:val="24"/>
        </w:rPr>
        <w:t xml:space="preserve"> </w:t>
      </w:r>
      <w:r w:rsidRPr="00150CB6">
        <w:rPr>
          <w:rFonts w:eastAsia="Lucida Sans Unicode"/>
          <w:szCs w:val="24"/>
        </w:rPr>
        <w:t>w</w:t>
      </w:r>
      <w:r w:rsidRPr="00150CB6">
        <w:rPr>
          <w:rFonts w:eastAsia="Arial"/>
          <w:szCs w:val="24"/>
        </w:rPr>
        <w:t xml:space="preserve"> </w:t>
      </w:r>
      <w:r w:rsidRPr="00150CB6">
        <w:rPr>
          <w:rFonts w:eastAsia="Lucida Sans Unicode"/>
          <w:szCs w:val="24"/>
        </w:rPr>
        <w:t>Jeleniej</w:t>
      </w:r>
      <w:r w:rsidRPr="00150CB6">
        <w:rPr>
          <w:rFonts w:eastAsia="Arial"/>
          <w:szCs w:val="24"/>
        </w:rPr>
        <w:t xml:space="preserve"> </w:t>
      </w:r>
      <w:r w:rsidRPr="00150CB6">
        <w:rPr>
          <w:rFonts w:eastAsia="Lucida Sans Unicode"/>
          <w:szCs w:val="24"/>
        </w:rPr>
        <w:t>Górze</w:t>
      </w:r>
      <w:r w:rsidRPr="00150CB6">
        <w:rPr>
          <w:rFonts w:eastAsia="Arial"/>
          <w:szCs w:val="24"/>
        </w:rPr>
        <w:t xml:space="preserve"> </w:t>
      </w:r>
      <w:r w:rsidRPr="00150CB6">
        <w:rPr>
          <w:rFonts w:eastAsia="Lucida Sans Unicode"/>
          <w:szCs w:val="24"/>
        </w:rPr>
        <w:t>przy</w:t>
      </w:r>
      <w:r w:rsidRPr="00150CB6">
        <w:rPr>
          <w:rFonts w:eastAsia="Arial"/>
          <w:szCs w:val="24"/>
        </w:rPr>
        <w:t xml:space="preserve"> </w:t>
      </w:r>
      <w:r w:rsidRPr="00150CB6">
        <w:rPr>
          <w:rFonts w:eastAsia="Lucida Sans Unicode"/>
          <w:szCs w:val="24"/>
        </w:rPr>
        <w:t>ul.</w:t>
      </w:r>
      <w:r w:rsidRPr="00150CB6">
        <w:rPr>
          <w:rFonts w:eastAsia="Arial"/>
          <w:szCs w:val="24"/>
        </w:rPr>
        <w:t xml:space="preserve"> </w:t>
      </w:r>
      <w:r w:rsidRPr="00150CB6">
        <w:rPr>
          <w:rFonts w:eastAsia="Lucida Sans Unicode"/>
          <w:szCs w:val="24"/>
        </w:rPr>
        <w:t>Ogińskiego</w:t>
      </w:r>
      <w:r w:rsidRPr="00150CB6">
        <w:rPr>
          <w:rFonts w:eastAsia="Arial"/>
          <w:szCs w:val="24"/>
        </w:rPr>
        <w:t xml:space="preserve"> </w:t>
      </w:r>
      <w:r w:rsidRPr="00150CB6">
        <w:rPr>
          <w:rFonts w:eastAsia="Lucida Sans Unicode"/>
          <w:szCs w:val="24"/>
        </w:rPr>
        <w:t>6</w:t>
      </w:r>
      <w:r w:rsidR="00B8641A">
        <w:rPr>
          <w:rFonts w:eastAsia="Lucida Sans Unicode"/>
          <w:szCs w:val="24"/>
          <w:lang w:val="pl-PL"/>
        </w:rPr>
        <w:t xml:space="preserve"> i Jednostce Zamiejscowej „Wysoka Łąka” , ul. Sanatoryjna 27, Kowary.  </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Zamawiający</w:t>
      </w:r>
      <w:r w:rsidRPr="00150CB6">
        <w:rPr>
          <w:rFonts w:eastAsia="Arial"/>
          <w:szCs w:val="24"/>
        </w:rPr>
        <w:t xml:space="preserve"> </w:t>
      </w:r>
      <w:r w:rsidRPr="00150CB6">
        <w:rPr>
          <w:rFonts w:eastAsia="Lucida Sans Unicode"/>
          <w:szCs w:val="24"/>
        </w:rPr>
        <w:t>zapewni</w:t>
      </w:r>
      <w:r w:rsidRPr="00150CB6">
        <w:rPr>
          <w:rFonts w:eastAsia="Arial"/>
          <w:szCs w:val="24"/>
        </w:rPr>
        <w:t xml:space="preserve"> </w:t>
      </w:r>
      <w:r w:rsidRPr="00150CB6">
        <w:rPr>
          <w:rFonts w:eastAsia="Lucida Sans Unicode"/>
          <w:szCs w:val="24"/>
        </w:rPr>
        <w:t>Wykonawcy</w:t>
      </w:r>
      <w:r w:rsidRPr="00150CB6">
        <w:rPr>
          <w:rFonts w:eastAsia="Arial"/>
          <w:szCs w:val="24"/>
        </w:rPr>
        <w:t xml:space="preserve"> </w:t>
      </w:r>
      <w:r w:rsidRPr="00150CB6">
        <w:rPr>
          <w:rFonts w:eastAsia="Lucida Sans Unicode"/>
          <w:szCs w:val="24"/>
        </w:rPr>
        <w:t>swobodny</w:t>
      </w:r>
      <w:r w:rsidRPr="00150CB6">
        <w:rPr>
          <w:rFonts w:eastAsia="Arial"/>
          <w:szCs w:val="24"/>
        </w:rPr>
        <w:t xml:space="preserve"> </w:t>
      </w:r>
      <w:r w:rsidRPr="00150CB6">
        <w:rPr>
          <w:rFonts w:eastAsia="Lucida Sans Unicode"/>
          <w:szCs w:val="24"/>
        </w:rPr>
        <w:t>dostęp</w:t>
      </w:r>
      <w:r w:rsidRPr="00150CB6">
        <w:rPr>
          <w:rFonts w:eastAsia="Arial"/>
          <w:szCs w:val="24"/>
        </w:rPr>
        <w:t xml:space="preserve"> </w:t>
      </w:r>
      <w:r w:rsidRPr="00150CB6">
        <w:rPr>
          <w:rFonts w:eastAsia="Lucida Sans Unicode"/>
          <w:szCs w:val="24"/>
        </w:rPr>
        <w:t>do</w:t>
      </w:r>
      <w:r w:rsidRPr="00150CB6">
        <w:rPr>
          <w:rFonts w:eastAsia="Arial"/>
          <w:szCs w:val="24"/>
        </w:rPr>
        <w:t xml:space="preserve"> </w:t>
      </w:r>
      <w:r w:rsidRPr="00150CB6">
        <w:rPr>
          <w:rFonts w:eastAsia="Lucida Sans Unicode"/>
          <w:szCs w:val="24"/>
        </w:rPr>
        <w:t>przedmiotowego</w:t>
      </w:r>
      <w:r w:rsidRPr="00150CB6">
        <w:rPr>
          <w:rFonts w:eastAsia="Arial"/>
          <w:szCs w:val="24"/>
        </w:rPr>
        <w:t xml:space="preserve"> </w:t>
      </w:r>
      <w:r w:rsidRPr="00150CB6">
        <w:rPr>
          <w:rFonts w:eastAsia="Lucida Sans Unicode"/>
          <w:szCs w:val="24"/>
        </w:rPr>
        <w:t>sprzętu</w:t>
      </w:r>
      <w:r w:rsidRPr="00150CB6">
        <w:rPr>
          <w:rFonts w:eastAsia="Arial"/>
          <w:szCs w:val="24"/>
        </w:rPr>
        <w:t xml:space="preserve"> </w:t>
      </w:r>
      <w:r w:rsidRPr="00150CB6">
        <w:rPr>
          <w:rFonts w:eastAsia="Lucida Sans Unicode"/>
          <w:szCs w:val="24"/>
        </w:rPr>
        <w:t>medycznego.</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Wykonawca</w:t>
      </w:r>
      <w:r w:rsidRPr="00150CB6">
        <w:rPr>
          <w:rFonts w:eastAsia="Arial"/>
          <w:szCs w:val="24"/>
        </w:rPr>
        <w:t xml:space="preserve"> </w:t>
      </w:r>
      <w:r w:rsidRPr="00150CB6">
        <w:rPr>
          <w:rFonts w:eastAsia="Lucida Sans Unicode"/>
          <w:szCs w:val="24"/>
        </w:rPr>
        <w:t>w</w:t>
      </w:r>
      <w:r w:rsidRPr="00150CB6">
        <w:rPr>
          <w:rFonts w:eastAsia="Arial"/>
          <w:szCs w:val="24"/>
        </w:rPr>
        <w:t xml:space="preserve"> </w:t>
      </w:r>
      <w:r w:rsidRPr="00150CB6">
        <w:rPr>
          <w:rFonts w:eastAsia="Lucida Sans Unicode"/>
          <w:szCs w:val="24"/>
        </w:rPr>
        <w:t>pełni</w:t>
      </w:r>
      <w:r w:rsidRPr="00150CB6">
        <w:rPr>
          <w:rFonts w:eastAsia="Arial"/>
          <w:szCs w:val="24"/>
        </w:rPr>
        <w:t xml:space="preserve"> </w:t>
      </w:r>
      <w:r w:rsidRPr="00150CB6">
        <w:rPr>
          <w:rFonts w:eastAsia="Lucida Sans Unicode"/>
          <w:szCs w:val="24"/>
        </w:rPr>
        <w:t>odpowiada</w:t>
      </w:r>
      <w:r w:rsidRPr="00150CB6">
        <w:rPr>
          <w:rFonts w:eastAsia="Arial"/>
          <w:szCs w:val="24"/>
        </w:rPr>
        <w:t xml:space="preserve"> </w:t>
      </w:r>
      <w:r w:rsidRPr="00150CB6">
        <w:rPr>
          <w:rFonts w:eastAsia="Lucida Sans Unicode"/>
          <w:szCs w:val="24"/>
        </w:rPr>
        <w:t>za</w:t>
      </w:r>
      <w:r w:rsidRPr="00150CB6">
        <w:rPr>
          <w:rFonts w:eastAsia="Arial"/>
          <w:szCs w:val="24"/>
        </w:rPr>
        <w:t xml:space="preserve"> </w:t>
      </w:r>
      <w:r w:rsidRPr="00150CB6">
        <w:rPr>
          <w:rFonts w:eastAsia="Lucida Sans Unicode"/>
          <w:szCs w:val="24"/>
        </w:rPr>
        <w:t>zgodność</w:t>
      </w:r>
      <w:r w:rsidRPr="00150CB6">
        <w:rPr>
          <w:rFonts w:eastAsia="Arial"/>
          <w:szCs w:val="24"/>
        </w:rPr>
        <w:t xml:space="preserve"> </w:t>
      </w:r>
      <w:r w:rsidRPr="00150CB6">
        <w:rPr>
          <w:rFonts w:eastAsia="Lucida Sans Unicode"/>
          <w:szCs w:val="24"/>
        </w:rPr>
        <w:t>i</w:t>
      </w:r>
      <w:r w:rsidRPr="00150CB6">
        <w:rPr>
          <w:rFonts w:eastAsia="Arial"/>
          <w:szCs w:val="24"/>
        </w:rPr>
        <w:t xml:space="preserve"> </w:t>
      </w:r>
      <w:r w:rsidRPr="00150CB6">
        <w:rPr>
          <w:rFonts w:eastAsia="Lucida Sans Unicode"/>
          <w:szCs w:val="24"/>
        </w:rPr>
        <w:t>terminowość</w:t>
      </w:r>
      <w:r w:rsidRPr="00150CB6">
        <w:rPr>
          <w:rFonts w:eastAsia="Arial"/>
          <w:szCs w:val="24"/>
        </w:rPr>
        <w:t xml:space="preserve"> </w:t>
      </w:r>
      <w:r w:rsidRPr="00150CB6">
        <w:rPr>
          <w:rFonts w:eastAsia="Lucida Sans Unicode"/>
          <w:szCs w:val="24"/>
        </w:rPr>
        <w:t>wykonywania</w:t>
      </w:r>
      <w:r w:rsidRPr="00150CB6">
        <w:rPr>
          <w:rFonts w:eastAsia="Arial"/>
          <w:szCs w:val="24"/>
        </w:rPr>
        <w:t xml:space="preserve"> </w:t>
      </w:r>
      <w:r w:rsidRPr="00150CB6">
        <w:rPr>
          <w:rFonts w:eastAsia="Lucida Sans Unicode"/>
          <w:szCs w:val="24"/>
        </w:rPr>
        <w:t>usługi.</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Na</w:t>
      </w:r>
      <w:r w:rsidRPr="00150CB6">
        <w:rPr>
          <w:rFonts w:eastAsia="Arial"/>
          <w:szCs w:val="24"/>
        </w:rPr>
        <w:t xml:space="preserve"> </w:t>
      </w:r>
      <w:r w:rsidRPr="00150CB6">
        <w:rPr>
          <w:rFonts w:eastAsia="Lucida Sans Unicode"/>
          <w:szCs w:val="24"/>
        </w:rPr>
        <w:t>zakupione</w:t>
      </w:r>
      <w:r w:rsidRPr="00150CB6">
        <w:rPr>
          <w:rFonts w:eastAsia="Arial"/>
          <w:szCs w:val="24"/>
        </w:rPr>
        <w:t xml:space="preserve"> </w:t>
      </w:r>
      <w:r w:rsidRPr="00150CB6">
        <w:rPr>
          <w:rFonts w:eastAsia="Lucida Sans Unicode"/>
          <w:szCs w:val="24"/>
        </w:rPr>
        <w:t>nowe</w:t>
      </w:r>
      <w:r w:rsidRPr="00150CB6">
        <w:rPr>
          <w:rFonts w:eastAsia="Arial"/>
          <w:szCs w:val="24"/>
        </w:rPr>
        <w:t xml:space="preserve"> </w:t>
      </w:r>
      <w:r w:rsidRPr="00150CB6">
        <w:rPr>
          <w:rFonts w:eastAsia="Lucida Sans Unicode"/>
          <w:szCs w:val="24"/>
        </w:rPr>
        <w:t>części</w:t>
      </w:r>
      <w:r w:rsidRPr="00150CB6">
        <w:rPr>
          <w:rFonts w:eastAsia="Arial"/>
          <w:szCs w:val="24"/>
        </w:rPr>
        <w:t xml:space="preserve"> </w:t>
      </w:r>
      <w:r w:rsidRPr="00150CB6">
        <w:rPr>
          <w:rFonts w:eastAsia="Lucida Sans Unicode"/>
          <w:szCs w:val="24"/>
        </w:rPr>
        <w:t>użyte</w:t>
      </w:r>
      <w:r w:rsidRPr="00150CB6">
        <w:rPr>
          <w:rFonts w:eastAsia="Arial"/>
          <w:szCs w:val="24"/>
        </w:rPr>
        <w:t xml:space="preserve"> </w:t>
      </w:r>
      <w:r w:rsidRPr="00150CB6">
        <w:rPr>
          <w:rFonts w:eastAsia="Lucida Sans Unicode"/>
          <w:szCs w:val="24"/>
        </w:rPr>
        <w:t>podczas</w:t>
      </w:r>
      <w:r w:rsidRPr="00150CB6">
        <w:rPr>
          <w:rFonts w:eastAsia="Arial"/>
          <w:szCs w:val="24"/>
        </w:rPr>
        <w:t xml:space="preserve"> </w:t>
      </w:r>
      <w:r w:rsidRPr="00150CB6">
        <w:rPr>
          <w:rFonts w:eastAsia="Lucida Sans Unicode"/>
          <w:szCs w:val="24"/>
        </w:rPr>
        <w:t>przeglądu</w:t>
      </w:r>
      <w:r w:rsidRPr="00150CB6">
        <w:rPr>
          <w:rFonts w:eastAsia="Arial"/>
          <w:szCs w:val="24"/>
        </w:rPr>
        <w:t xml:space="preserve"> </w:t>
      </w:r>
      <w:r w:rsidRPr="00150CB6">
        <w:rPr>
          <w:rFonts w:eastAsia="Lucida Sans Unicode"/>
          <w:szCs w:val="24"/>
        </w:rPr>
        <w:t>Wykonawca</w:t>
      </w:r>
      <w:r w:rsidRPr="00150CB6">
        <w:rPr>
          <w:rFonts w:eastAsia="Arial"/>
          <w:szCs w:val="24"/>
        </w:rPr>
        <w:t xml:space="preserve"> </w:t>
      </w:r>
      <w:r w:rsidRPr="00150CB6">
        <w:rPr>
          <w:rFonts w:eastAsia="Lucida Sans Unicode"/>
          <w:szCs w:val="24"/>
        </w:rPr>
        <w:t>udzieli</w:t>
      </w:r>
      <w:r w:rsidRPr="00150CB6">
        <w:rPr>
          <w:rFonts w:eastAsia="Arial"/>
          <w:szCs w:val="24"/>
        </w:rPr>
        <w:t xml:space="preserve"> </w:t>
      </w:r>
      <w:r w:rsidRPr="00150CB6">
        <w:rPr>
          <w:rFonts w:eastAsia="Lucida Sans Unicode"/>
          <w:szCs w:val="24"/>
        </w:rPr>
        <w:t>gwarancji</w:t>
      </w:r>
      <w:r w:rsidRPr="00150CB6">
        <w:rPr>
          <w:rFonts w:eastAsia="Arial"/>
          <w:szCs w:val="24"/>
        </w:rPr>
        <w:t xml:space="preserve"> </w:t>
      </w:r>
      <w:r w:rsidRPr="00150CB6">
        <w:rPr>
          <w:rFonts w:eastAsia="Lucida Sans Unicode"/>
          <w:szCs w:val="24"/>
        </w:rPr>
        <w:t>producenta.</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Wykonawca</w:t>
      </w:r>
      <w:r w:rsidRPr="00150CB6">
        <w:rPr>
          <w:rFonts w:eastAsia="Arial"/>
          <w:szCs w:val="24"/>
        </w:rPr>
        <w:t xml:space="preserve"> </w:t>
      </w:r>
      <w:r w:rsidRPr="00150CB6">
        <w:rPr>
          <w:rFonts w:eastAsia="Lucida Sans Unicode"/>
          <w:szCs w:val="24"/>
        </w:rPr>
        <w:t>ponosi</w:t>
      </w:r>
      <w:r w:rsidRPr="00150CB6">
        <w:rPr>
          <w:rFonts w:eastAsia="Arial"/>
          <w:szCs w:val="24"/>
        </w:rPr>
        <w:t xml:space="preserve"> </w:t>
      </w:r>
      <w:r w:rsidRPr="00150CB6">
        <w:rPr>
          <w:rFonts w:eastAsia="Lucida Sans Unicode"/>
          <w:szCs w:val="24"/>
        </w:rPr>
        <w:t>odpowiedzialność</w:t>
      </w:r>
      <w:r w:rsidRPr="00150CB6">
        <w:rPr>
          <w:rFonts w:eastAsia="Arial"/>
          <w:szCs w:val="24"/>
        </w:rPr>
        <w:t xml:space="preserve"> </w:t>
      </w:r>
      <w:r w:rsidRPr="00150CB6">
        <w:rPr>
          <w:rFonts w:eastAsia="Lucida Sans Unicode"/>
          <w:szCs w:val="24"/>
        </w:rPr>
        <w:t>za</w:t>
      </w:r>
      <w:r w:rsidRPr="00150CB6">
        <w:rPr>
          <w:rFonts w:eastAsia="Arial"/>
          <w:szCs w:val="24"/>
        </w:rPr>
        <w:t xml:space="preserve"> </w:t>
      </w:r>
      <w:r w:rsidRPr="00150CB6">
        <w:rPr>
          <w:rFonts w:eastAsia="Lucida Sans Unicode"/>
          <w:szCs w:val="24"/>
        </w:rPr>
        <w:t>szkody</w:t>
      </w:r>
      <w:r w:rsidRPr="00150CB6">
        <w:rPr>
          <w:rFonts w:eastAsia="Arial"/>
          <w:szCs w:val="24"/>
        </w:rPr>
        <w:t xml:space="preserve"> </w:t>
      </w:r>
      <w:r w:rsidRPr="00150CB6">
        <w:rPr>
          <w:rFonts w:eastAsia="Lucida Sans Unicode"/>
          <w:szCs w:val="24"/>
        </w:rPr>
        <w:t>wyrządzone</w:t>
      </w:r>
      <w:r w:rsidRPr="00150CB6">
        <w:rPr>
          <w:rFonts w:eastAsia="Arial"/>
          <w:szCs w:val="24"/>
        </w:rPr>
        <w:t xml:space="preserve"> </w:t>
      </w:r>
      <w:r w:rsidRPr="00150CB6">
        <w:rPr>
          <w:rFonts w:eastAsia="Lucida Sans Unicode"/>
          <w:szCs w:val="24"/>
        </w:rPr>
        <w:t>w</w:t>
      </w:r>
      <w:r w:rsidRPr="00150CB6">
        <w:rPr>
          <w:rFonts w:eastAsia="Arial"/>
          <w:szCs w:val="24"/>
        </w:rPr>
        <w:t xml:space="preserve"> </w:t>
      </w:r>
      <w:r w:rsidRPr="00150CB6">
        <w:rPr>
          <w:rFonts w:eastAsia="Lucida Sans Unicode"/>
          <w:szCs w:val="24"/>
        </w:rPr>
        <w:t>mieniu</w:t>
      </w:r>
      <w:r w:rsidRPr="00150CB6">
        <w:rPr>
          <w:rFonts w:eastAsia="Arial"/>
          <w:szCs w:val="24"/>
        </w:rPr>
        <w:t xml:space="preserve"> </w:t>
      </w:r>
      <w:r w:rsidRPr="00150CB6">
        <w:rPr>
          <w:rFonts w:eastAsia="Lucida Sans Unicode"/>
          <w:szCs w:val="24"/>
        </w:rPr>
        <w:t>Zamawiającego</w:t>
      </w:r>
      <w:r w:rsidRPr="00150CB6">
        <w:rPr>
          <w:rFonts w:eastAsia="Arial"/>
          <w:szCs w:val="24"/>
        </w:rPr>
        <w:t xml:space="preserve"> </w:t>
      </w:r>
      <w:r w:rsidRPr="00150CB6">
        <w:rPr>
          <w:rFonts w:eastAsia="Lucida Sans Unicode"/>
          <w:szCs w:val="24"/>
        </w:rPr>
        <w:t>powstałe</w:t>
      </w:r>
      <w:r w:rsidRPr="00150CB6">
        <w:rPr>
          <w:rFonts w:eastAsia="Arial"/>
          <w:szCs w:val="24"/>
        </w:rPr>
        <w:t xml:space="preserve"> </w:t>
      </w:r>
      <w:r w:rsidRPr="00150CB6">
        <w:rPr>
          <w:rFonts w:eastAsia="Lucida Sans Unicode"/>
          <w:szCs w:val="24"/>
        </w:rPr>
        <w:t>wskutek</w:t>
      </w:r>
      <w:r w:rsidRPr="00150CB6">
        <w:rPr>
          <w:rFonts w:eastAsia="Arial"/>
          <w:szCs w:val="24"/>
        </w:rPr>
        <w:t xml:space="preserve"> </w:t>
      </w:r>
      <w:r w:rsidRPr="00150CB6">
        <w:rPr>
          <w:rFonts w:eastAsia="Lucida Sans Unicode"/>
          <w:szCs w:val="24"/>
        </w:rPr>
        <w:t>realizacji</w:t>
      </w:r>
      <w:r w:rsidRPr="00150CB6">
        <w:rPr>
          <w:rFonts w:eastAsia="Arial"/>
          <w:szCs w:val="24"/>
        </w:rPr>
        <w:t xml:space="preserve"> </w:t>
      </w:r>
      <w:r w:rsidRPr="00150CB6">
        <w:rPr>
          <w:rFonts w:eastAsia="Lucida Sans Unicode"/>
          <w:szCs w:val="24"/>
        </w:rPr>
        <w:t>przedmiotu</w:t>
      </w:r>
      <w:r w:rsidRPr="00150CB6">
        <w:rPr>
          <w:rFonts w:eastAsia="Arial"/>
          <w:szCs w:val="24"/>
        </w:rPr>
        <w:t xml:space="preserve"> </w:t>
      </w:r>
      <w:r w:rsidRPr="00150CB6">
        <w:rPr>
          <w:rFonts w:eastAsia="Lucida Sans Unicode"/>
          <w:szCs w:val="24"/>
        </w:rPr>
        <w:t>zamówienia,</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Wykonawca</w:t>
      </w:r>
      <w:r w:rsidRPr="00150CB6">
        <w:rPr>
          <w:rFonts w:eastAsia="Arial"/>
          <w:szCs w:val="24"/>
        </w:rPr>
        <w:t xml:space="preserve"> </w:t>
      </w:r>
      <w:r w:rsidRPr="00150CB6">
        <w:rPr>
          <w:rFonts w:eastAsia="Lucida Sans Unicode"/>
          <w:szCs w:val="24"/>
        </w:rPr>
        <w:t>nie</w:t>
      </w:r>
      <w:r w:rsidRPr="00150CB6">
        <w:rPr>
          <w:rFonts w:eastAsia="Arial"/>
          <w:szCs w:val="24"/>
        </w:rPr>
        <w:t xml:space="preserve"> </w:t>
      </w:r>
      <w:r w:rsidRPr="00150CB6">
        <w:rPr>
          <w:rFonts w:eastAsia="Lucida Sans Unicode"/>
          <w:szCs w:val="24"/>
        </w:rPr>
        <w:t>może</w:t>
      </w:r>
      <w:r w:rsidRPr="00150CB6">
        <w:rPr>
          <w:rFonts w:eastAsia="Arial"/>
          <w:szCs w:val="24"/>
        </w:rPr>
        <w:t xml:space="preserve"> </w:t>
      </w:r>
      <w:r w:rsidRPr="00150CB6">
        <w:rPr>
          <w:rFonts w:eastAsia="Lucida Sans Unicode"/>
          <w:szCs w:val="24"/>
        </w:rPr>
        <w:t>powierzyć</w:t>
      </w:r>
      <w:r w:rsidRPr="00150CB6">
        <w:rPr>
          <w:rFonts w:eastAsia="Arial"/>
          <w:szCs w:val="24"/>
        </w:rPr>
        <w:t xml:space="preserve"> </w:t>
      </w:r>
      <w:r w:rsidRPr="00150CB6">
        <w:rPr>
          <w:rFonts w:eastAsia="Lucida Sans Unicode"/>
          <w:szCs w:val="24"/>
        </w:rPr>
        <w:t>wykonania</w:t>
      </w:r>
      <w:r w:rsidRPr="00150CB6">
        <w:rPr>
          <w:rFonts w:eastAsia="Arial"/>
          <w:szCs w:val="24"/>
        </w:rPr>
        <w:t xml:space="preserve"> </w:t>
      </w:r>
      <w:r w:rsidRPr="00150CB6">
        <w:rPr>
          <w:rFonts w:eastAsia="Lucida Sans Unicode"/>
          <w:szCs w:val="24"/>
        </w:rPr>
        <w:t>czynności</w:t>
      </w:r>
      <w:r w:rsidRPr="00150CB6">
        <w:rPr>
          <w:rFonts w:eastAsia="Arial"/>
          <w:szCs w:val="24"/>
        </w:rPr>
        <w:t xml:space="preserve"> </w:t>
      </w:r>
      <w:r w:rsidRPr="00150CB6">
        <w:rPr>
          <w:rFonts w:eastAsia="Lucida Sans Unicode"/>
          <w:szCs w:val="24"/>
        </w:rPr>
        <w:t>wynikających</w:t>
      </w:r>
      <w:r w:rsidRPr="00150CB6">
        <w:rPr>
          <w:rFonts w:eastAsia="Arial"/>
          <w:szCs w:val="24"/>
        </w:rPr>
        <w:t xml:space="preserve"> </w:t>
      </w:r>
      <w:r w:rsidRPr="00150CB6">
        <w:rPr>
          <w:rFonts w:eastAsia="Lucida Sans Unicode"/>
          <w:szCs w:val="24"/>
        </w:rPr>
        <w:t>z</w:t>
      </w:r>
      <w:r w:rsidRPr="00150CB6">
        <w:rPr>
          <w:rFonts w:eastAsia="Arial"/>
          <w:szCs w:val="24"/>
        </w:rPr>
        <w:t xml:space="preserve"> </w:t>
      </w:r>
      <w:r w:rsidRPr="00150CB6">
        <w:rPr>
          <w:rFonts w:eastAsia="Lucida Sans Unicode"/>
          <w:szCs w:val="24"/>
        </w:rPr>
        <w:t>niniejszego</w:t>
      </w:r>
      <w:r w:rsidRPr="00150CB6">
        <w:rPr>
          <w:rFonts w:eastAsia="Arial"/>
          <w:szCs w:val="24"/>
        </w:rPr>
        <w:t xml:space="preserve"> </w:t>
      </w:r>
      <w:r w:rsidRPr="00150CB6">
        <w:rPr>
          <w:rFonts w:eastAsia="Lucida Sans Unicode"/>
          <w:szCs w:val="24"/>
        </w:rPr>
        <w:t>przedmiotu</w:t>
      </w:r>
      <w:r w:rsidRPr="00150CB6">
        <w:rPr>
          <w:rFonts w:eastAsia="Arial"/>
          <w:szCs w:val="24"/>
        </w:rPr>
        <w:t xml:space="preserve"> </w:t>
      </w:r>
      <w:r w:rsidRPr="00150CB6">
        <w:rPr>
          <w:rFonts w:eastAsia="Lucida Sans Unicode"/>
          <w:szCs w:val="24"/>
        </w:rPr>
        <w:t>zamówienia</w:t>
      </w:r>
      <w:r w:rsidRPr="00150CB6">
        <w:rPr>
          <w:rFonts w:eastAsia="Arial"/>
          <w:szCs w:val="24"/>
        </w:rPr>
        <w:t xml:space="preserve"> </w:t>
      </w:r>
      <w:r w:rsidRPr="00150CB6">
        <w:rPr>
          <w:rFonts w:eastAsia="Lucida Sans Unicode"/>
          <w:szCs w:val="24"/>
        </w:rPr>
        <w:t>innemu</w:t>
      </w:r>
      <w:r w:rsidRPr="00150CB6">
        <w:rPr>
          <w:rFonts w:eastAsia="Arial"/>
          <w:szCs w:val="24"/>
        </w:rPr>
        <w:t xml:space="preserve"> </w:t>
      </w:r>
      <w:r w:rsidRPr="00150CB6">
        <w:rPr>
          <w:rFonts w:eastAsia="Lucida Sans Unicode"/>
          <w:szCs w:val="24"/>
        </w:rPr>
        <w:t>podmiotowi</w:t>
      </w:r>
      <w:r w:rsidRPr="00150CB6">
        <w:rPr>
          <w:rFonts w:eastAsia="Arial"/>
          <w:szCs w:val="24"/>
        </w:rPr>
        <w:t xml:space="preserve"> </w:t>
      </w:r>
      <w:r w:rsidRPr="00150CB6">
        <w:rPr>
          <w:rFonts w:eastAsia="Lucida Sans Unicode"/>
          <w:szCs w:val="24"/>
        </w:rPr>
        <w:t>lub</w:t>
      </w:r>
      <w:r w:rsidRPr="00150CB6">
        <w:rPr>
          <w:rFonts w:eastAsia="Arial"/>
          <w:szCs w:val="24"/>
        </w:rPr>
        <w:t xml:space="preserve"> </w:t>
      </w:r>
      <w:r w:rsidRPr="00150CB6">
        <w:rPr>
          <w:rFonts w:eastAsia="Lucida Sans Unicode"/>
          <w:szCs w:val="24"/>
        </w:rPr>
        <w:t>osobie</w:t>
      </w:r>
      <w:r w:rsidRPr="00150CB6">
        <w:rPr>
          <w:rFonts w:eastAsia="Arial"/>
          <w:szCs w:val="24"/>
        </w:rPr>
        <w:t xml:space="preserve"> </w:t>
      </w:r>
      <w:r w:rsidRPr="00150CB6">
        <w:rPr>
          <w:rFonts w:eastAsia="Lucida Sans Unicode"/>
          <w:szCs w:val="24"/>
        </w:rPr>
        <w:t>trzeciej</w:t>
      </w:r>
      <w:r w:rsidRPr="00150CB6">
        <w:rPr>
          <w:rFonts w:eastAsia="Arial"/>
          <w:szCs w:val="24"/>
        </w:rPr>
        <w:t xml:space="preserve"> </w:t>
      </w:r>
      <w:r w:rsidR="00B45E83">
        <w:rPr>
          <w:rFonts w:eastAsia="Lucida Sans Unicode"/>
          <w:szCs w:val="24"/>
          <w:lang w:val="pl-PL"/>
        </w:rPr>
        <w:t xml:space="preserve">na zasadach określonych w § 2 . </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Powierzenie</w:t>
      </w:r>
      <w:r w:rsidRPr="00150CB6">
        <w:rPr>
          <w:rFonts w:eastAsia="Arial"/>
          <w:szCs w:val="24"/>
        </w:rPr>
        <w:t xml:space="preserve"> </w:t>
      </w:r>
      <w:r w:rsidRPr="00150CB6">
        <w:rPr>
          <w:rFonts w:eastAsia="Lucida Sans Unicode"/>
          <w:szCs w:val="24"/>
        </w:rPr>
        <w:t>wykonania</w:t>
      </w:r>
      <w:r w:rsidRPr="00150CB6">
        <w:rPr>
          <w:rFonts w:eastAsia="Arial"/>
          <w:szCs w:val="24"/>
        </w:rPr>
        <w:t xml:space="preserve"> </w:t>
      </w:r>
      <w:r w:rsidRPr="00150CB6">
        <w:rPr>
          <w:rFonts w:eastAsia="Lucida Sans Unicode"/>
          <w:szCs w:val="24"/>
        </w:rPr>
        <w:t>czynności</w:t>
      </w:r>
      <w:r w:rsidRPr="00150CB6">
        <w:rPr>
          <w:rFonts w:eastAsia="Arial"/>
          <w:szCs w:val="24"/>
        </w:rPr>
        <w:t xml:space="preserve"> </w:t>
      </w:r>
      <w:r w:rsidRPr="00150CB6">
        <w:rPr>
          <w:rFonts w:eastAsia="Lucida Sans Unicode"/>
          <w:szCs w:val="24"/>
        </w:rPr>
        <w:t>objętych</w:t>
      </w:r>
      <w:r w:rsidRPr="00150CB6">
        <w:rPr>
          <w:rFonts w:eastAsia="Arial"/>
          <w:szCs w:val="24"/>
        </w:rPr>
        <w:t xml:space="preserve"> </w:t>
      </w:r>
      <w:r w:rsidRPr="00150CB6">
        <w:rPr>
          <w:rFonts w:eastAsia="Lucida Sans Unicode"/>
          <w:szCs w:val="24"/>
        </w:rPr>
        <w:t>przedmiotem</w:t>
      </w:r>
      <w:r w:rsidRPr="00150CB6">
        <w:rPr>
          <w:rFonts w:eastAsia="Arial"/>
          <w:szCs w:val="24"/>
        </w:rPr>
        <w:t xml:space="preserve"> </w:t>
      </w:r>
      <w:r w:rsidRPr="00150CB6">
        <w:rPr>
          <w:rFonts w:eastAsia="Lucida Sans Unicode"/>
          <w:szCs w:val="24"/>
        </w:rPr>
        <w:t>zamówienia</w:t>
      </w:r>
      <w:r w:rsidRPr="00150CB6">
        <w:rPr>
          <w:rFonts w:eastAsia="Arial"/>
          <w:szCs w:val="24"/>
        </w:rPr>
        <w:t xml:space="preserve"> </w:t>
      </w:r>
      <w:r w:rsidRPr="00150CB6">
        <w:rPr>
          <w:rFonts w:eastAsia="Lucida Sans Unicode"/>
          <w:szCs w:val="24"/>
        </w:rPr>
        <w:t>innemu</w:t>
      </w:r>
      <w:r w:rsidRPr="00150CB6">
        <w:rPr>
          <w:rFonts w:eastAsia="Arial"/>
          <w:szCs w:val="24"/>
        </w:rPr>
        <w:t xml:space="preserve"> </w:t>
      </w:r>
      <w:r w:rsidRPr="00150CB6">
        <w:rPr>
          <w:rFonts w:eastAsia="Lucida Sans Unicode"/>
          <w:szCs w:val="24"/>
        </w:rPr>
        <w:t>podmiotowi</w:t>
      </w:r>
      <w:r w:rsidRPr="00150CB6">
        <w:rPr>
          <w:rFonts w:eastAsia="Arial"/>
          <w:szCs w:val="24"/>
        </w:rPr>
        <w:t xml:space="preserve"> </w:t>
      </w:r>
      <w:r w:rsidRPr="00150CB6">
        <w:rPr>
          <w:rFonts w:eastAsia="Lucida Sans Unicode"/>
          <w:szCs w:val="24"/>
        </w:rPr>
        <w:t>lub</w:t>
      </w:r>
      <w:r w:rsidRPr="00150CB6">
        <w:rPr>
          <w:rFonts w:eastAsia="Arial"/>
          <w:szCs w:val="24"/>
        </w:rPr>
        <w:t xml:space="preserve"> </w:t>
      </w:r>
      <w:r w:rsidRPr="00150CB6">
        <w:rPr>
          <w:rFonts w:eastAsia="Lucida Sans Unicode"/>
          <w:szCs w:val="24"/>
        </w:rPr>
        <w:t>osobie</w:t>
      </w:r>
      <w:r w:rsidRPr="00150CB6">
        <w:rPr>
          <w:rFonts w:eastAsia="Arial"/>
          <w:szCs w:val="24"/>
        </w:rPr>
        <w:t xml:space="preserve"> </w:t>
      </w:r>
      <w:r w:rsidRPr="00150CB6">
        <w:rPr>
          <w:rFonts w:eastAsia="Lucida Sans Unicode"/>
          <w:szCs w:val="24"/>
        </w:rPr>
        <w:t>trzeciej</w:t>
      </w:r>
      <w:r w:rsidRPr="00150CB6">
        <w:rPr>
          <w:rFonts w:eastAsia="Arial"/>
          <w:szCs w:val="24"/>
        </w:rPr>
        <w:t xml:space="preserve"> </w:t>
      </w:r>
      <w:r w:rsidRPr="00150CB6">
        <w:rPr>
          <w:rFonts w:eastAsia="Lucida Sans Unicode"/>
          <w:szCs w:val="24"/>
        </w:rPr>
        <w:t>nie</w:t>
      </w:r>
      <w:r w:rsidRPr="00150CB6">
        <w:rPr>
          <w:rFonts w:eastAsia="Arial"/>
          <w:szCs w:val="24"/>
        </w:rPr>
        <w:t xml:space="preserve"> </w:t>
      </w:r>
      <w:r w:rsidRPr="00150CB6">
        <w:rPr>
          <w:rFonts w:eastAsia="Lucida Sans Unicode"/>
          <w:szCs w:val="24"/>
        </w:rPr>
        <w:t>zwalnia</w:t>
      </w:r>
      <w:r w:rsidRPr="00150CB6">
        <w:rPr>
          <w:rFonts w:eastAsia="Arial"/>
          <w:szCs w:val="24"/>
        </w:rPr>
        <w:t xml:space="preserve"> </w:t>
      </w:r>
      <w:r w:rsidRPr="00150CB6">
        <w:rPr>
          <w:rFonts w:eastAsia="Lucida Sans Unicode"/>
          <w:szCs w:val="24"/>
        </w:rPr>
        <w:t>Wykonawcy</w:t>
      </w:r>
      <w:r w:rsidRPr="00150CB6">
        <w:rPr>
          <w:rFonts w:eastAsia="Arial"/>
          <w:szCs w:val="24"/>
        </w:rPr>
        <w:t xml:space="preserve"> </w:t>
      </w:r>
      <w:r w:rsidRPr="00150CB6">
        <w:rPr>
          <w:rFonts w:eastAsia="Lucida Sans Unicode"/>
          <w:szCs w:val="24"/>
        </w:rPr>
        <w:t>od</w:t>
      </w:r>
      <w:r w:rsidRPr="00150CB6">
        <w:rPr>
          <w:rFonts w:eastAsia="Arial"/>
          <w:szCs w:val="24"/>
        </w:rPr>
        <w:t xml:space="preserve"> </w:t>
      </w:r>
      <w:r w:rsidRPr="00150CB6">
        <w:rPr>
          <w:rFonts w:eastAsia="Lucida Sans Unicode"/>
          <w:szCs w:val="24"/>
        </w:rPr>
        <w:t>odpowiedzialności</w:t>
      </w:r>
      <w:r w:rsidRPr="00150CB6">
        <w:rPr>
          <w:rFonts w:eastAsia="Arial"/>
          <w:szCs w:val="24"/>
        </w:rPr>
        <w:t xml:space="preserve"> </w:t>
      </w:r>
      <w:r w:rsidRPr="00150CB6">
        <w:rPr>
          <w:rFonts w:eastAsia="Lucida Sans Unicode"/>
          <w:szCs w:val="24"/>
        </w:rPr>
        <w:t>za</w:t>
      </w:r>
      <w:r w:rsidRPr="00150CB6">
        <w:rPr>
          <w:rFonts w:eastAsia="Arial"/>
          <w:szCs w:val="24"/>
        </w:rPr>
        <w:t xml:space="preserve"> </w:t>
      </w:r>
      <w:r w:rsidRPr="00150CB6">
        <w:rPr>
          <w:rFonts w:eastAsia="Lucida Sans Unicode"/>
          <w:szCs w:val="24"/>
        </w:rPr>
        <w:t>skutki</w:t>
      </w:r>
      <w:r w:rsidRPr="00150CB6">
        <w:rPr>
          <w:rFonts w:eastAsia="Arial"/>
          <w:szCs w:val="24"/>
        </w:rPr>
        <w:t xml:space="preserve"> </w:t>
      </w:r>
      <w:r w:rsidRPr="00150CB6">
        <w:rPr>
          <w:rFonts w:eastAsia="Lucida Sans Unicode"/>
          <w:szCs w:val="24"/>
        </w:rPr>
        <w:t>działania</w:t>
      </w:r>
      <w:r w:rsidRPr="00150CB6">
        <w:rPr>
          <w:rFonts w:eastAsia="Arial"/>
          <w:szCs w:val="24"/>
        </w:rPr>
        <w:t xml:space="preserve"> </w:t>
      </w:r>
      <w:r w:rsidRPr="00150CB6">
        <w:rPr>
          <w:rFonts w:eastAsia="Lucida Sans Unicode"/>
          <w:szCs w:val="24"/>
        </w:rPr>
        <w:t>takiej</w:t>
      </w:r>
      <w:r w:rsidRPr="00150CB6">
        <w:rPr>
          <w:rFonts w:eastAsia="Arial"/>
          <w:szCs w:val="24"/>
        </w:rPr>
        <w:t xml:space="preserve"> </w:t>
      </w:r>
      <w:r w:rsidRPr="00150CB6">
        <w:rPr>
          <w:rFonts w:eastAsia="Lucida Sans Unicode"/>
          <w:szCs w:val="24"/>
        </w:rPr>
        <w:t>strony</w:t>
      </w:r>
      <w:r w:rsidRPr="00150CB6">
        <w:rPr>
          <w:rFonts w:eastAsia="Arial"/>
          <w:szCs w:val="24"/>
        </w:rPr>
        <w:t xml:space="preserve"> </w:t>
      </w:r>
      <w:r w:rsidRPr="00150CB6">
        <w:rPr>
          <w:rFonts w:eastAsia="Lucida Sans Unicode"/>
          <w:szCs w:val="24"/>
        </w:rPr>
        <w:t>trzeciej.</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Wykonywanie</w:t>
      </w:r>
      <w:r w:rsidRPr="00150CB6">
        <w:rPr>
          <w:rFonts w:eastAsia="Arial"/>
          <w:szCs w:val="24"/>
        </w:rPr>
        <w:t xml:space="preserve"> </w:t>
      </w:r>
      <w:r w:rsidRPr="00150CB6">
        <w:rPr>
          <w:rFonts w:eastAsia="Lucida Sans Unicode"/>
          <w:szCs w:val="24"/>
        </w:rPr>
        <w:t>czynności</w:t>
      </w:r>
      <w:r w:rsidRPr="00150CB6">
        <w:rPr>
          <w:rFonts w:eastAsia="Arial"/>
          <w:szCs w:val="24"/>
        </w:rPr>
        <w:t xml:space="preserve"> </w:t>
      </w:r>
      <w:r w:rsidRPr="00150CB6">
        <w:rPr>
          <w:rFonts w:eastAsia="Lucida Sans Unicode"/>
          <w:szCs w:val="24"/>
        </w:rPr>
        <w:t>związanych</w:t>
      </w:r>
      <w:r w:rsidRPr="00150CB6">
        <w:rPr>
          <w:rFonts w:eastAsia="Arial"/>
          <w:szCs w:val="24"/>
        </w:rPr>
        <w:t xml:space="preserve"> </w:t>
      </w:r>
      <w:r w:rsidRPr="00150CB6">
        <w:rPr>
          <w:rFonts w:eastAsia="Lucida Sans Unicode"/>
          <w:szCs w:val="24"/>
        </w:rPr>
        <w:t>z</w:t>
      </w:r>
      <w:r w:rsidRPr="00150CB6">
        <w:rPr>
          <w:rFonts w:eastAsia="Arial"/>
          <w:szCs w:val="24"/>
        </w:rPr>
        <w:t xml:space="preserve"> </w:t>
      </w:r>
      <w:r w:rsidRPr="00150CB6">
        <w:rPr>
          <w:rFonts w:eastAsia="Lucida Sans Unicode"/>
          <w:szCs w:val="24"/>
        </w:rPr>
        <w:t>realizacją</w:t>
      </w:r>
      <w:r w:rsidRPr="00150CB6">
        <w:rPr>
          <w:rFonts w:eastAsia="Arial"/>
          <w:szCs w:val="24"/>
        </w:rPr>
        <w:t xml:space="preserve"> </w:t>
      </w:r>
      <w:r w:rsidRPr="00150CB6">
        <w:rPr>
          <w:rFonts w:eastAsia="Lucida Sans Unicode"/>
          <w:szCs w:val="24"/>
        </w:rPr>
        <w:t>przedmiotu</w:t>
      </w:r>
      <w:r w:rsidRPr="00150CB6">
        <w:rPr>
          <w:rFonts w:eastAsia="Arial"/>
          <w:szCs w:val="24"/>
        </w:rPr>
        <w:t xml:space="preserve"> </w:t>
      </w:r>
      <w:r w:rsidRPr="00150CB6">
        <w:rPr>
          <w:rFonts w:eastAsia="Lucida Sans Unicode"/>
          <w:szCs w:val="24"/>
        </w:rPr>
        <w:t>zamówienia</w:t>
      </w:r>
      <w:r w:rsidRPr="00150CB6">
        <w:rPr>
          <w:rFonts w:eastAsia="Arial"/>
          <w:szCs w:val="24"/>
        </w:rPr>
        <w:t xml:space="preserve"> </w:t>
      </w:r>
      <w:r w:rsidRPr="00150CB6">
        <w:rPr>
          <w:rFonts w:eastAsia="Lucida Sans Unicode"/>
          <w:szCs w:val="24"/>
        </w:rPr>
        <w:t>odnotowywane</w:t>
      </w:r>
      <w:r w:rsidRPr="00150CB6">
        <w:rPr>
          <w:rFonts w:eastAsia="Arial"/>
          <w:szCs w:val="24"/>
        </w:rPr>
        <w:t xml:space="preserve"> </w:t>
      </w:r>
      <w:r w:rsidRPr="00150CB6">
        <w:rPr>
          <w:rFonts w:eastAsia="Lucida Sans Unicode"/>
          <w:szCs w:val="24"/>
        </w:rPr>
        <w:t>będzie</w:t>
      </w:r>
      <w:r w:rsidRPr="00150CB6">
        <w:rPr>
          <w:rFonts w:eastAsia="Arial"/>
          <w:szCs w:val="24"/>
        </w:rPr>
        <w:t xml:space="preserve"> </w:t>
      </w:r>
      <w:r w:rsidRPr="00150CB6">
        <w:rPr>
          <w:rFonts w:eastAsia="Lucida Sans Unicode"/>
          <w:szCs w:val="24"/>
        </w:rPr>
        <w:t>na</w:t>
      </w:r>
      <w:r w:rsidRPr="00150CB6">
        <w:rPr>
          <w:rFonts w:eastAsia="Arial"/>
          <w:szCs w:val="24"/>
        </w:rPr>
        <w:t xml:space="preserve"> </w:t>
      </w:r>
      <w:r w:rsidRPr="00150CB6">
        <w:rPr>
          <w:rFonts w:eastAsia="Lucida Sans Unicode"/>
          <w:szCs w:val="24"/>
        </w:rPr>
        <w:t>bieżąco</w:t>
      </w:r>
      <w:r w:rsidRPr="00150CB6">
        <w:rPr>
          <w:rFonts w:eastAsia="Arial"/>
          <w:szCs w:val="24"/>
        </w:rPr>
        <w:t xml:space="preserve"> </w:t>
      </w:r>
      <w:r w:rsidRPr="00150CB6">
        <w:rPr>
          <w:rFonts w:eastAsia="Lucida Sans Unicode"/>
          <w:szCs w:val="24"/>
        </w:rPr>
        <w:t>poprzez</w:t>
      </w:r>
      <w:r w:rsidRPr="00150CB6">
        <w:rPr>
          <w:rFonts w:eastAsia="Arial"/>
          <w:szCs w:val="24"/>
        </w:rPr>
        <w:t xml:space="preserve"> </w:t>
      </w:r>
      <w:r w:rsidRPr="00150CB6">
        <w:rPr>
          <w:rFonts w:eastAsia="Lucida Sans Unicode"/>
          <w:szCs w:val="24"/>
        </w:rPr>
        <w:t>prowadzenie</w:t>
      </w:r>
      <w:r w:rsidRPr="00150CB6">
        <w:rPr>
          <w:rFonts w:eastAsia="Arial"/>
          <w:szCs w:val="24"/>
        </w:rPr>
        <w:t xml:space="preserve"> </w:t>
      </w:r>
      <w:r w:rsidRPr="00150CB6">
        <w:rPr>
          <w:rFonts w:eastAsia="Lucida Sans Unicode"/>
          <w:szCs w:val="24"/>
        </w:rPr>
        <w:t>stosownej</w:t>
      </w:r>
      <w:r w:rsidRPr="00150CB6">
        <w:rPr>
          <w:rFonts w:eastAsia="Arial"/>
          <w:szCs w:val="24"/>
        </w:rPr>
        <w:t xml:space="preserve"> </w:t>
      </w:r>
      <w:r w:rsidRPr="00150CB6">
        <w:rPr>
          <w:rFonts w:eastAsia="Lucida Sans Unicode"/>
          <w:szCs w:val="24"/>
        </w:rPr>
        <w:t>dokumentacji</w:t>
      </w:r>
      <w:r w:rsidRPr="00150CB6">
        <w:rPr>
          <w:rFonts w:eastAsia="Arial"/>
          <w:szCs w:val="24"/>
        </w:rPr>
        <w:t xml:space="preserve"> </w:t>
      </w:r>
      <w:r w:rsidRPr="00150CB6">
        <w:rPr>
          <w:rFonts w:eastAsia="Lucida Sans Unicode"/>
          <w:szCs w:val="24"/>
        </w:rPr>
        <w:t>dla</w:t>
      </w:r>
      <w:r w:rsidRPr="00150CB6">
        <w:rPr>
          <w:rFonts w:eastAsia="Arial"/>
          <w:szCs w:val="24"/>
        </w:rPr>
        <w:t xml:space="preserve"> </w:t>
      </w:r>
      <w:r w:rsidRPr="00150CB6">
        <w:rPr>
          <w:rFonts w:eastAsia="Lucida Sans Unicode"/>
          <w:szCs w:val="24"/>
        </w:rPr>
        <w:t>każdego</w:t>
      </w:r>
      <w:r w:rsidRPr="00150CB6">
        <w:rPr>
          <w:rFonts w:eastAsia="Arial"/>
          <w:szCs w:val="24"/>
        </w:rPr>
        <w:t xml:space="preserve"> </w:t>
      </w:r>
      <w:r w:rsidRPr="00150CB6">
        <w:rPr>
          <w:rFonts w:eastAsia="Lucida Sans Unicode"/>
          <w:szCs w:val="24"/>
        </w:rPr>
        <w:t>sprzętu</w:t>
      </w:r>
      <w:r w:rsidRPr="00150CB6">
        <w:rPr>
          <w:rFonts w:eastAsia="Arial"/>
          <w:szCs w:val="24"/>
        </w:rPr>
        <w:t xml:space="preserve"> </w:t>
      </w:r>
      <w:r w:rsidRPr="00150CB6">
        <w:rPr>
          <w:rFonts w:eastAsia="Lucida Sans Unicode"/>
          <w:szCs w:val="24"/>
        </w:rPr>
        <w:t>oddzielnie,</w:t>
      </w:r>
      <w:r w:rsidRPr="00150CB6">
        <w:rPr>
          <w:rFonts w:eastAsia="Arial"/>
          <w:szCs w:val="24"/>
        </w:rPr>
        <w:t xml:space="preserve"> </w:t>
      </w:r>
      <w:r w:rsidRPr="00150CB6">
        <w:rPr>
          <w:rFonts w:eastAsia="Lucida Sans Unicode"/>
          <w:szCs w:val="24"/>
        </w:rPr>
        <w:t>a</w:t>
      </w:r>
      <w:r w:rsidRPr="00150CB6">
        <w:rPr>
          <w:rFonts w:eastAsia="Arial"/>
          <w:szCs w:val="24"/>
        </w:rPr>
        <w:t xml:space="preserve"> </w:t>
      </w:r>
      <w:r w:rsidRPr="00150CB6">
        <w:rPr>
          <w:rFonts w:eastAsia="Lucida Sans Unicode"/>
          <w:szCs w:val="24"/>
        </w:rPr>
        <w:t>wykonanie</w:t>
      </w:r>
      <w:r w:rsidRPr="00150CB6">
        <w:rPr>
          <w:rFonts w:eastAsia="Arial"/>
          <w:szCs w:val="24"/>
        </w:rPr>
        <w:t xml:space="preserve"> </w:t>
      </w:r>
      <w:r w:rsidRPr="00150CB6">
        <w:rPr>
          <w:rFonts w:eastAsia="Lucida Sans Unicode"/>
          <w:szCs w:val="24"/>
        </w:rPr>
        <w:t>tych</w:t>
      </w:r>
      <w:r w:rsidRPr="00150CB6">
        <w:rPr>
          <w:rFonts w:eastAsia="Arial"/>
          <w:szCs w:val="24"/>
        </w:rPr>
        <w:t xml:space="preserve"> </w:t>
      </w:r>
      <w:r w:rsidRPr="00150CB6">
        <w:rPr>
          <w:rFonts w:eastAsia="Lucida Sans Unicode"/>
          <w:szCs w:val="24"/>
        </w:rPr>
        <w:t>czynności</w:t>
      </w:r>
      <w:r w:rsidRPr="00150CB6">
        <w:rPr>
          <w:rFonts w:eastAsia="Arial"/>
          <w:szCs w:val="24"/>
        </w:rPr>
        <w:t xml:space="preserve"> </w:t>
      </w:r>
      <w:r w:rsidRPr="00150CB6">
        <w:rPr>
          <w:rFonts w:eastAsia="Lucida Sans Unicode"/>
          <w:szCs w:val="24"/>
        </w:rPr>
        <w:t>odebrane</w:t>
      </w:r>
      <w:r w:rsidRPr="00150CB6">
        <w:rPr>
          <w:rFonts w:eastAsia="Arial"/>
          <w:szCs w:val="24"/>
        </w:rPr>
        <w:t xml:space="preserve"> </w:t>
      </w:r>
      <w:r w:rsidRPr="00150CB6">
        <w:rPr>
          <w:rFonts w:eastAsia="Lucida Sans Unicode"/>
          <w:szCs w:val="24"/>
        </w:rPr>
        <w:t>zostanie</w:t>
      </w:r>
      <w:r w:rsidRPr="00150CB6">
        <w:rPr>
          <w:rFonts w:eastAsia="Arial"/>
          <w:szCs w:val="24"/>
        </w:rPr>
        <w:t xml:space="preserve"> </w:t>
      </w:r>
      <w:r w:rsidRPr="00150CB6">
        <w:rPr>
          <w:rFonts w:eastAsia="Lucida Sans Unicode"/>
          <w:szCs w:val="24"/>
        </w:rPr>
        <w:t>na</w:t>
      </w:r>
      <w:r w:rsidRPr="00150CB6">
        <w:rPr>
          <w:rFonts w:eastAsia="Arial"/>
          <w:szCs w:val="24"/>
        </w:rPr>
        <w:t xml:space="preserve"> </w:t>
      </w:r>
      <w:r w:rsidRPr="00150CB6">
        <w:rPr>
          <w:rFonts w:eastAsia="Lucida Sans Unicode"/>
          <w:szCs w:val="24"/>
        </w:rPr>
        <w:t>podstawie</w:t>
      </w:r>
      <w:r w:rsidRPr="00150CB6">
        <w:rPr>
          <w:rFonts w:eastAsia="Arial"/>
          <w:szCs w:val="24"/>
        </w:rPr>
        <w:t xml:space="preserve"> </w:t>
      </w:r>
      <w:r w:rsidRPr="00150CB6">
        <w:rPr>
          <w:rFonts w:eastAsia="Lucida Sans Unicode"/>
          <w:szCs w:val="24"/>
        </w:rPr>
        <w:t>raportów</w:t>
      </w:r>
      <w:r w:rsidRPr="00150CB6">
        <w:rPr>
          <w:rFonts w:eastAsia="Arial"/>
          <w:szCs w:val="24"/>
        </w:rPr>
        <w:t xml:space="preserve"> </w:t>
      </w:r>
      <w:r w:rsidRPr="00150CB6">
        <w:rPr>
          <w:rFonts w:eastAsia="Lucida Sans Unicode"/>
          <w:szCs w:val="24"/>
        </w:rPr>
        <w:t>serwisowych</w:t>
      </w:r>
      <w:r w:rsidRPr="00150CB6">
        <w:rPr>
          <w:rFonts w:eastAsia="Arial"/>
          <w:szCs w:val="24"/>
        </w:rPr>
        <w:t xml:space="preserve"> </w:t>
      </w:r>
      <w:r w:rsidRPr="00150CB6">
        <w:rPr>
          <w:rFonts w:eastAsia="Lucida Sans Unicode"/>
          <w:szCs w:val="24"/>
        </w:rPr>
        <w:t>podpisanych</w:t>
      </w:r>
      <w:r w:rsidRPr="00150CB6">
        <w:rPr>
          <w:rFonts w:eastAsia="Arial"/>
          <w:szCs w:val="24"/>
        </w:rPr>
        <w:t xml:space="preserve"> </w:t>
      </w:r>
      <w:r w:rsidRPr="00150CB6">
        <w:rPr>
          <w:rFonts w:eastAsia="Lucida Sans Unicode"/>
          <w:szCs w:val="24"/>
        </w:rPr>
        <w:t>przez</w:t>
      </w:r>
      <w:r w:rsidRPr="00150CB6">
        <w:rPr>
          <w:rFonts w:eastAsia="Arial"/>
          <w:szCs w:val="24"/>
        </w:rPr>
        <w:t xml:space="preserve"> </w:t>
      </w:r>
      <w:r w:rsidRPr="00150CB6">
        <w:rPr>
          <w:rFonts w:eastAsia="Lucida Sans Unicode"/>
          <w:szCs w:val="24"/>
        </w:rPr>
        <w:t>upoważnioną</w:t>
      </w:r>
      <w:r w:rsidRPr="00150CB6">
        <w:rPr>
          <w:rFonts w:eastAsia="Arial"/>
          <w:szCs w:val="24"/>
        </w:rPr>
        <w:t xml:space="preserve"> </w:t>
      </w:r>
      <w:r w:rsidRPr="00150CB6">
        <w:rPr>
          <w:rFonts w:eastAsia="Lucida Sans Unicode"/>
          <w:szCs w:val="24"/>
        </w:rPr>
        <w:t>osobę</w:t>
      </w:r>
      <w:r w:rsidRPr="00150CB6">
        <w:rPr>
          <w:rFonts w:eastAsia="Arial"/>
          <w:szCs w:val="24"/>
        </w:rPr>
        <w:t xml:space="preserve"> </w:t>
      </w:r>
      <w:r w:rsidRPr="00150CB6">
        <w:rPr>
          <w:rFonts w:eastAsia="Lucida Sans Unicode"/>
          <w:szCs w:val="24"/>
        </w:rPr>
        <w:t>ze</w:t>
      </w:r>
      <w:r w:rsidRPr="00150CB6">
        <w:rPr>
          <w:rFonts w:eastAsia="Arial"/>
          <w:szCs w:val="24"/>
        </w:rPr>
        <w:t xml:space="preserve"> </w:t>
      </w:r>
      <w:r w:rsidRPr="00150CB6">
        <w:rPr>
          <w:rFonts w:eastAsia="Lucida Sans Unicode"/>
          <w:szCs w:val="24"/>
        </w:rPr>
        <w:t>strony</w:t>
      </w:r>
      <w:r w:rsidRPr="00150CB6">
        <w:rPr>
          <w:rFonts w:eastAsia="Arial"/>
          <w:szCs w:val="24"/>
        </w:rPr>
        <w:t xml:space="preserve"> </w:t>
      </w:r>
      <w:r w:rsidRPr="00150CB6">
        <w:rPr>
          <w:rFonts w:eastAsia="Lucida Sans Unicode"/>
          <w:szCs w:val="24"/>
        </w:rPr>
        <w:t>Zamawiającego.</w:t>
      </w:r>
    </w:p>
    <w:p w:rsid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Wykonawca</w:t>
      </w:r>
      <w:r w:rsidRPr="00150CB6">
        <w:rPr>
          <w:rFonts w:eastAsia="Arial"/>
          <w:szCs w:val="24"/>
        </w:rPr>
        <w:t xml:space="preserve"> </w:t>
      </w:r>
      <w:r w:rsidRPr="00150CB6">
        <w:rPr>
          <w:rFonts w:eastAsia="Lucida Sans Unicode"/>
          <w:szCs w:val="24"/>
        </w:rPr>
        <w:t>będzie</w:t>
      </w:r>
      <w:r w:rsidRPr="00150CB6">
        <w:rPr>
          <w:rFonts w:eastAsia="Arial"/>
          <w:szCs w:val="24"/>
        </w:rPr>
        <w:t xml:space="preserve"> </w:t>
      </w:r>
      <w:r w:rsidRPr="00150CB6">
        <w:rPr>
          <w:rFonts w:eastAsia="Lucida Sans Unicode"/>
          <w:szCs w:val="24"/>
        </w:rPr>
        <w:t>realizował</w:t>
      </w:r>
      <w:r w:rsidRPr="00150CB6">
        <w:rPr>
          <w:rFonts w:eastAsia="Arial"/>
          <w:szCs w:val="24"/>
        </w:rPr>
        <w:t xml:space="preserve"> </w:t>
      </w:r>
      <w:r w:rsidRPr="00150CB6">
        <w:rPr>
          <w:rFonts w:eastAsia="Lucida Sans Unicode"/>
          <w:szCs w:val="24"/>
        </w:rPr>
        <w:t>usługę</w:t>
      </w:r>
      <w:r w:rsidRPr="00150CB6">
        <w:rPr>
          <w:rFonts w:eastAsia="Arial"/>
          <w:szCs w:val="24"/>
        </w:rPr>
        <w:t xml:space="preserve"> </w:t>
      </w:r>
      <w:r w:rsidRPr="00150CB6">
        <w:rPr>
          <w:rFonts w:eastAsia="Lucida Sans Unicode"/>
          <w:szCs w:val="24"/>
        </w:rPr>
        <w:t>okresowych</w:t>
      </w:r>
      <w:r w:rsidRPr="00150CB6">
        <w:rPr>
          <w:rFonts w:eastAsia="Arial"/>
          <w:szCs w:val="24"/>
        </w:rPr>
        <w:t xml:space="preserve"> </w:t>
      </w:r>
      <w:r w:rsidRPr="00150CB6">
        <w:rPr>
          <w:rFonts w:eastAsia="Lucida Sans Unicode"/>
          <w:szCs w:val="24"/>
        </w:rPr>
        <w:t>przeglądów</w:t>
      </w:r>
      <w:r w:rsidRPr="00150CB6">
        <w:rPr>
          <w:rFonts w:eastAsia="Arial"/>
          <w:szCs w:val="24"/>
        </w:rPr>
        <w:t xml:space="preserve"> </w:t>
      </w:r>
      <w:r w:rsidRPr="00150CB6">
        <w:rPr>
          <w:rFonts w:eastAsia="Lucida Sans Unicode"/>
          <w:szCs w:val="24"/>
        </w:rPr>
        <w:t>technicznych</w:t>
      </w:r>
      <w:r w:rsidRPr="00150CB6">
        <w:rPr>
          <w:rFonts w:eastAsia="Arial"/>
          <w:szCs w:val="24"/>
        </w:rPr>
        <w:t xml:space="preserve"> </w:t>
      </w:r>
      <w:r w:rsidRPr="00150CB6">
        <w:rPr>
          <w:rFonts w:eastAsia="Lucida Sans Unicode"/>
          <w:szCs w:val="24"/>
        </w:rPr>
        <w:t>wraz</w:t>
      </w:r>
      <w:r w:rsidRPr="00150CB6">
        <w:rPr>
          <w:rFonts w:eastAsia="Arial"/>
          <w:szCs w:val="24"/>
        </w:rPr>
        <w:t xml:space="preserve"> </w:t>
      </w:r>
      <w:r w:rsidR="007E7EC2">
        <w:rPr>
          <w:rFonts w:eastAsia="Arial"/>
          <w:szCs w:val="24"/>
          <w:lang w:val="pl-PL"/>
        </w:rPr>
        <w:t xml:space="preserve">             </w:t>
      </w:r>
      <w:r w:rsidRPr="00150CB6">
        <w:rPr>
          <w:rFonts w:eastAsia="Lucida Sans Unicode"/>
          <w:szCs w:val="24"/>
        </w:rPr>
        <w:t>z</w:t>
      </w:r>
      <w:r w:rsidRPr="00150CB6">
        <w:rPr>
          <w:rFonts w:eastAsia="Arial"/>
          <w:szCs w:val="24"/>
        </w:rPr>
        <w:t xml:space="preserve"> </w:t>
      </w:r>
      <w:r w:rsidRPr="00150CB6">
        <w:rPr>
          <w:rFonts w:eastAsia="Lucida Sans Unicode"/>
          <w:szCs w:val="24"/>
        </w:rPr>
        <w:t>konserwacjami</w:t>
      </w:r>
      <w:r w:rsidRPr="00150CB6">
        <w:rPr>
          <w:rFonts w:eastAsia="Arial"/>
          <w:szCs w:val="24"/>
        </w:rPr>
        <w:t xml:space="preserve"> </w:t>
      </w:r>
      <w:r w:rsidRPr="00150CB6">
        <w:rPr>
          <w:rFonts w:eastAsia="Lucida Sans Unicode"/>
          <w:szCs w:val="24"/>
        </w:rPr>
        <w:t>w</w:t>
      </w:r>
      <w:r w:rsidRPr="00150CB6">
        <w:rPr>
          <w:rFonts w:eastAsia="Arial"/>
          <w:szCs w:val="24"/>
        </w:rPr>
        <w:t xml:space="preserve"> </w:t>
      </w:r>
      <w:r w:rsidRPr="00150CB6">
        <w:rPr>
          <w:rFonts w:eastAsia="Lucida Sans Unicode"/>
          <w:szCs w:val="24"/>
        </w:rPr>
        <w:t>godzinach</w:t>
      </w:r>
      <w:r w:rsidRPr="00150CB6">
        <w:rPr>
          <w:rFonts w:eastAsia="Arial"/>
          <w:szCs w:val="24"/>
        </w:rPr>
        <w:t xml:space="preserve"> </w:t>
      </w:r>
      <w:r w:rsidRPr="00150CB6">
        <w:rPr>
          <w:rFonts w:eastAsia="Lucida Sans Unicode"/>
          <w:szCs w:val="24"/>
        </w:rPr>
        <w:t>pracy</w:t>
      </w:r>
      <w:r w:rsidRPr="00150CB6">
        <w:rPr>
          <w:rFonts w:eastAsia="Arial"/>
          <w:szCs w:val="24"/>
        </w:rPr>
        <w:t xml:space="preserve"> </w:t>
      </w:r>
      <w:r w:rsidRPr="00150CB6">
        <w:rPr>
          <w:rFonts w:eastAsia="Lucida Sans Unicode"/>
          <w:szCs w:val="24"/>
        </w:rPr>
        <w:t>oddziału/pracowni,</w:t>
      </w:r>
      <w:r w:rsidRPr="00150CB6">
        <w:rPr>
          <w:rFonts w:eastAsia="Arial"/>
          <w:szCs w:val="24"/>
        </w:rPr>
        <w:t xml:space="preserve"> </w:t>
      </w:r>
      <w:r w:rsidRPr="00150CB6">
        <w:rPr>
          <w:rFonts w:eastAsia="Lucida Sans Unicode"/>
          <w:szCs w:val="24"/>
        </w:rPr>
        <w:t>na</w:t>
      </w:r>
      <w:r w:rsidRPr="00150CB6">
        <w:rPr>
          <w:rFonts w:eastAsia="Arial"/>
          <w:szCs w:val="24"/>
        </w:rPr>
        <w:t xml:space="preserve"> </w:t>
      </w:r>
      <w:r w:rsidRPr="00150CB6">
        <w:rPr>
          <w:rFonts w:eastAsia="Lucida Sans Unicode"/>
          <w:szCs w:val="24"/>
        </w:rPr>
        <w:t>wyposażeniu</w:t>
      </w:r>
      <w:r w:rsidRPr="00150CB6">
        <w:rPr>
          <w:rFonts w:eastAsia="Arial"/>
          <w:szCs w:val="24"/>
        </w:rPr>
        <w:t xml:space="preserve"> </w:t>
      </w:r>
      <w:r w:rsidRPr="00150CB6">
        <w:rPr>
          <w:rFonts w:eastAsia="Lucida Sans Unicode"/>
          <w:szCs w:val="24"/>
        </w:rPr>
        <w:t>których</w:t>
      </w:r>
      <w:r w:rsidRPr="00150CB6">
        <w:rPr>
          <w:rFonts w:eastAsia="Arial"/>
          <w:szCs w:val="24"/>
        </w:rPr>
        <w:t xml:space="preserve"> </w:t>
      </w:r>
      <w:r w:rsidRPr="00150CB6">
        <w:rPr>
          <w:rFonts w:eastAsia="Lucida Sans Unicode"/>
          <w:szCs w:val="24"/>
        </w:rPr>
        <w:t>znajduje</w:t>
      </w:r>
      <w:r w:rsidRPr="00150CB6">
        <w:rPr>
          <w:rFonts w:eastAsia="Arial"/>
          <w:szCs w:val="24"/>
        </w:rPr>
        <w:t xml:space="preserve"> </w:t>
      </w:r>
      <w:r w:rsidRPr="00150CB6">
        <w:rPr>
          <w:rFonts w:eastAsia="Lucida Sans Unicode"/>
          <w:szCs w:val="24"/>
        </w:rPr>
        <w:t>się</w:t>
      </w:r>
      <w:r w:rsidRPr="00150CB6">
        <w:rPr>
          <w:rFonts w:eastAsia="Arial"/>
          <w:szCs w:val="24"/>
        </w:rPr>
        <w:t xml:space="preserve"> </w:t>
      </w:r>
      <w:r w:rsidRPr="00150CB6">
        <w:rPr>
          <w:rFonts w:eastAsia="Lucida Sans Unicode"/>
          <w:szCs w:val="24"/>
        </w:rPr>
        <w:t>przedmiotowy</w:t>
      </w:r>
      <w:r w:rsidRPr="00150CB6">
        <w:rPr>
          <w:rFonts w:eastAsia="Arial"/>
          <w:szCs w:val="24"/>
        </w:rPr>
        <w:t xml:space="preserve"> </w:t>
      </w:r>
      <w:r w:rsidRPr="00150CB6">
        <w:rPr>
          <w:rFonts w:eastAsia="Lucida Sans Unicode"/>
          <w:szCs w:val="24"/>
        </w:rPr>
        <w:t>sprzęt</w:t>
      </w:r>
      <w:r w:rsidRPr="00150CB6">
        <w:rPr>
          <w:rFonts w:eastAsia="Arial"/>
          <w:szCs w:val="24"/>
        </w:rPr>
        <w:t xml:space="preserve"> </w:t>
      </w:r>
      <w:r w:rsidRPr="00150CB6">
        <w:rPr>
          <w:rFonts w:eastAsia="Lucida Sans Unicode"/>
          <w:szCs w:val="24"/>
        </w:rPr>
        <w:t>medyczny.</w:t>
      </w:r>
    </w:p>
    <w:p w:rsidR="00DE1E4E" w:rsidRPr="00150CB6" w:rsidRDefault="00DE1E4E" w:rsidP="00BE49E3">
      <w:pPr>
        <w:pStyle w:val="Akapitzlist"/>
        <w:widowControl w:val="0"/>
        <w:numPr>
          <w:ilvl w:val="0"/>
          <w:numId w:val="4"/>
        </w:numPr>
        <w:jc w:val="both"/>
        <w:rPr>
          <w:rFonts w:eastAsia="Lucida Sans Unicode"/>
          <w:szCs w:val="24"/>
        </w:rPr>
      </w:pPr>
      <w:r w:rsidRPr="00150CB6">
        <w:rPr>
          <w:rFonts w:eastAsia="Lucida Sans Unicode"/>
          <w:szCs w:val="24"/>
        </w:rPr>
        <w:t>Wykonawca</w:t>
      </w:r>
      <w:r w:rsidRPr="00150CB6">
        <w:rPr>
          <w:rFonts w:eastAsia="Arial"/>
          <w:szCs w:val="24"/>
        </w:rPr>
        <w:t xml:space="preserve"> </w:t>
      </w:r>
      <w:r w:rsidRPr="00150CB6">
        <w:rPr>
          <w:rFonts w:eastAsia="Lucida Sans Unicode"/>
          <w:szCs w:val="24"/>
        </w:rPr>
        <w:t>zobowiązuje</w:t>
      </w:r>
      <w:r w:rsidRPr="00150CB6">
        <w:rPr>
          <w:rFonts w:eastAsia="Arial"/>
          <w:szCs w:val="24"/>
        </w:rPr>
        <w:t xml:space="preserve"> </w:t>
      </w:r>
      <w:r w:rsidRPr="00150CB6">
        <w:rPr>
          <w:rFonts w:eastAsia="Lucida Sans Unicode"/>
          <w:szCs w:val="24"/>
        </w:rPr>
        <w:t>się</w:t>
      </w:r>
      <w:r w:rsidRPr="00150CB6">
        <w:rPr>
          <w:rFonts w:eastAsia="Arial"/>
          <w:szCs w:val="24"/>
        </w:rPr>
        <w:t xml:space="preserve"> </w:t>
      </w:r>
      <w:r w:rsidRPr="00150CB6">
        <w:rPr>
          <w:rFonts w:eastAsia="Lucida Sans Unicode"/>
          <w:szCs w:val="24"/>
        </w:rPr>
        <w:t>do:</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okresowych</w:t>
      </w:r>
      <w:r w:rsidRPr="00FC56F2">
        <w:rPr>
          <w:rFonts w:eastAsia="Arial"/>
          <w:color w:val="000000" w:themeColor="text1"/>
          <w:szCs w:val="24"/>
        </w:rPr>
        <w:t xml:space="preserve"> </w:t>
      </w:r>
      <w:r w:rsidRPr="00FC56F2">
        <w:rPr>
          <w:rFonts w:eastAsia="Lucida Sans Unicode"/>
          <w:color w:val="000000" w:themeColor="text1"/>
          <w:szCs w:val="24"/>
        </w:rPr>
        <w:t>przeglądów</w:t>
      </w:r>
      <w:r w:rsidRPr="00FC56F2">
        <w:rPr>
          <w:rFonts w:eastAsia="Arial"/>
          <w:color w:val="000000" w:themeColor="text1"/>
          <w:szCs w:val="24"/>
        </w:rPr>
        <w:t xml:space="preserve"> </w:t>
      </w:r>
      <w:r w:rsidRPr="00FC56F2">
        <w:rPr>
          <w:rFonts w:eastAsia="Lucida Sans Unicode"/>
          <w:color w:val="000000" w:themeColor="text1"/>
          <w:szCs w:val="24"/>
        </w:rPr>
        <w:t>technicznych</w:t>
      </w:r>
      <w:r w:rsidRPr="00FC56F2">
        <w:rPr>
          <w:rFonts w:eastAsia="Arial"/>
          <w:color w:val="000000" w:themeColor="text1"/>
          <w:szCs w:val="24"/>
        </w:rPr>
        <w:t xml:space="preserve"> </w:t>
      </w:r>
      <w:r w:rsidRPr="00FC56F2">
        <w:rPr>
          <w:rFonts w:eastAsia="Lucida Sans Unicode"/>
          <w:color w:val="000000" w:themeColor="text1"/>
          <w:szCs w:val="24"/>
        </w:rPr>
        <w:t>wraz</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konserwacjami</w:t>
      </w:r>
      <w:r w:rsidR="00EC69EB" w:rsidRPr="00FC56F2">
        <w:rPr>
          <w:rFonts w:eastAsia="Lucida Sans Unicode"/>
          <w:color w:val="000000" w:themeColor="text1"/>
          <w:szCs w:val="24"/>
          <w:lang w:val="pl-PL"/>
        </w:rPr>
        <w:t xml:space="preserve"> </w:t>
      </w:r>
      <w:r w:rsidRPr="00FC56F2">
        <w:rPr>
          <w:rFonts w:eastAsia="Lucida Sans Unicode"/>
          <w:color w:val="000000" w:themeColor="text1"/>
          <w:szCs w:val="24"/>
        </w:rPr>
        <w:t>sprzętu</w:t>
      </w:r>
      <w:r w:rsidR="00EC69EB" w:rsidRPr="00FC56F2">
        <w:rPr>
          <w:rFonts w:eastAsia="Arial"/>
          <w:color w:val="000000" w:themeColor="text1"/>
          <w:szCs w:val="24"/>
        </w:rPr>
        <w:t xml:space="preserve"> </w:t>
      </w:r>
      <w:r w:rsidRPr="00FC56F2">
        <w:rPr>
          <w:rFonts w:eastAsia="Lucida Sans Unicode"/>
          <w:color w:val="000000" w:themeColor="text1"/>
          <w:szCs w:val="24"/>
        </w:rPr>
        <w:t>medycznego</w:t>
      </w:r>
      <w:r w:rsidRPr="00FC56F2">
        <w:rPr>
          <w:rFonts w:eastAsia="Arial"/>
          <w:color w:val="000000" w:themeColor="text1"/>
          <w:szCs w:val="24"/>
        </w:rPr>
        <w:t xml:space="preserve"> </w:t>
      </w:r>
      <w:r w:rsidRPr="00FC56F2">
        <w:rPr>
          <w:rFonts w:eastAsia="Lucida Sans Unicode"/>
          <w:color w:val="000000" w:themeColor="text1"/>
          <w:szCs w:val="24"/>
        </w:rPr>
        <w:t>wymienionego</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Załączniku</w:t>
      </w:r>
      <w:r w:rsidRPr="00FC56F2">
        <w:rPr>
          <w:rFonts w:eastAsia="Arial"/>
          <w:color w:val="000000" w:themeColor="text1"/>
          <w:szCs w:val="24"/>
        </w:rPr>
        <w:t xml:space="preserve"> </w:t>
      </w:r>
      <w:r w:rsidRPr="00FC56F2">
        <w:rPr>
          <w:rFonts w:eastAsia="Lucida Sans Unicode"/>
          <w:color w:val="000000" w:themeColor="text1"/>
          <w:szCs w:val="24"/>
        </w:rPr>
        <w:t>Nr</w:t>
      </w:r>
      <w:r w:rsidRPr="00FC56F2">
        <w:rPr>
          <w:rFonts w:eastAsia="Arial"/>
          <w:color w:val="000000" w:themeColor="text1"/>
          <w:szCs w:val="24"/>
        </w:rPr>
        <w:t xml:space="preserve"> </w:t>
      </w:r>
      <w:r w:rsidRPr="00FC56F2">
        <w:rPr>
          <w:rFonts w:eastAsia="Lucida Sans Unicode"/>
          <w:color w:val="000000" w:themeColor="text1"/>
          <w:szCs w:val="24"/>
        </w:rPr>
        <w:t>1</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zakresie</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sposób</w:t>
      </w:r>
      <w:r w:rsidRPr="00FC56F2">
        <w:rPr>
          <w:rFonts w:eastAsia="Arial"/>
          <w:color w:val="000000" w:themeColor="text1"/>
          <w:szCs w:val="24"/>
        </w:rPr>
        <w:t xml:space="preserve"> </w:t>
      </w:r>
      <w:r w:rsidRPr="00FC56F2">
        <w:rPr>
          <w:rFonts w:eastAsia="Lucida Sans Unicode"/>
          <w:color w:val="000000" w:themeColor="text1"/>
          <w:szCs w:val="24"/>
        </w:rPr>
        <w:t>ustalony</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dokumentacjach</w:t>
      </w:r>
      <w:r w:rsidRPr="00FC56F2">
        <w:rPr>
          <w:rFonts w:eastAsia="Arial"/>
          <w:color w:val="000000" w:themeColor="text1"/>
          <w:szCs w:val="24"/>
        </w:rPr>
        <w:t xml:space="preserve"> </w:t>
      </w:r>
      <w:r w:rsidRPr="00FC56F2">
        <w:rPr>
          <w:rFonts w:eastAsia="Lucida Sans Unicode"/>
          <w:color w:val="000000" w:themeColor="text1"/>
          <w:szCs w:val="24"/>
        </w:rPr>
        <w:t>techniczno-ruchowych</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instrukcjach,</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wykonywania</w:t>
      </w:r>
      <w:r w:rsidRPr="00FC56F2">
        <w:rPr>
          <w:rFonts w:eastAsia="Arial"/>
          <w:color w:val="000000" w:themeColor="text1"/>
          <w:szCs w:val="24"/>
        </w:rPr>
        <w:t xml:space="preserve"> </w:t>
      </w:r>
      <w:r w:rsidRPr="00FC56F2">
        <w:rPr>
          <w:rFonts w:eastAsia="Lucida Sans Unicode"/>
          <w:color w:val="000000" w:themeColor="text1"/>
          <w:szCs w:val="24"/>
        </w:rPr>
        <w:t>okresowych</w:t>
      </w:r>
      <w:r w:rsidRPr="00FC56F2">
        <w:rPr>
          <w:rFonts w:eastAsia="Arial"/>
          <w:color w:val="000000" w:themeColor="text1"/>
          <w:szCs w:val="24"/>
        </w:rPr>
        <w:t xml:space="preserve"> </w:t>
      </w:r>
      <w:r w:rsidRPr="00FC56F2">
        <w:rPr>
          <w:rFonts w:eastAsia="Lucida Sans Unicode"/>
          <w:color w:val="000000" w:themeColor="text1"/>
          <w:szCs w:val="24"/>
        </w:rPr>
        <w:t>przeglądów</w:t>
      </w:r>
      <w:r w:rsidRPr="00FC56F2">
        <w:rPr>
          <w:rFonts w:eastAsia="Arial"/>
          <w:color w:val="000000" w:themeColor="text1"/>
          <w:szCs w:val="24"/>
        </w:rPr>
        <w:t xml:space="preserve"> </w:t>
      </w:r>
      <w:r w:rsidRPr="00FC56F2">
        <w:rPr>
          <w:rFonts w:eastAsia="Lucida Sans Unicode"/>
          <w:color w:val="000000" w:themeColor="text1"/>
          <w:szCs w:val="24"/>
        </w:rPr>
        <w:t>technicznych</w:t>
      </w:r>
      <w:r w:rsidRPr="00FC56F2">
        <w:rPr>
          <w:rFonts w:eastAsia="Arial"/>
          <w:color w:val="000000" w:themeColor="text1"/>
          <w:szCs w:val="24"/>
        </w:rPr>
        <w:t xml:space="preserve"> </w:t>
      </w:r>
      <w:r w:rsidRPr="00FC56F2">
        <w:rPr>
          <w:rFonts w:eastAsia="Lucida Sans Unicode"/>
          <w:color w:val="000000" w:themeColor="text1"/>
          <w:szCs w:val="24"/>
        </w:rPr>
        <w:t>wraz</w:t>
      </w:r>
      <w:r w:rsidRPr="00FC56F2">
        <w:rPr>
          <w:rFonts w:eastAsia="Arial"/>
          <w:color w:val="000000" w:themeColor="text1"/>
          <w:szCs w:val="24"/>
        </w:rPr>
        <w:t xml:space="preserve"> </w:t>
      </w:r>
      <w:r w:rsidR="00EC69EB" w:rsidRPr="00FC56F2">
        <w:rPr>
          <w:rFonts w:eastAsia="Arial"/>
          <w:color w:val="000000" w:themeColor="text1"/>
          <w:szCs w:val="24"/>
          <w:lang w:val="pl-PL"/>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konserwacjami,</w:t>
      </w:r>
      <w:r w:rsidRPr="00FC56F2">
        <w:rPr>
          <w:rFonts w:eastAsia="Arial"/>
          <w:color w:val="000000" w:themeColor="text1"/>
          <w:szCs w:val="24"/>
        </w:rPr>
        <w:t xml:space="preserve"> </w:t>
      </w:r>
      <w:r w:rsidRPr="00FC56F2">
        <w:rPr>
          <w:rFonts w:eastAsia="Lucida Sans Unicode"/>
          <w:color w:val="000000" w:themeColor="text1"/>
          <w:szCs w:val="24"/>
        </w:rPr>
        <w:t>zgodnie</w:t>
      </w:r>
      <w:r w:rsidRPr="00FC56F2">
        <w:rPr>
          <w:rFonts w:eastAsia="Arial"/>
          <w:color w:val="000000" w:themeColor="text1"/>
          <w:szCs w:val="24"/>
        </w:rPr>
        <w:t xml:space="preserve"> </w:t>
      </w:r>
      <w:r w:rsidRPr="00FC56F2">
        <w:rPr>
          <w:rFonts w:eastAsia="Lucida Sans Unicode"/>
          <w:color w:val="000000" w:themeColor="text1"/>
          <w:szCs w:val="24"/>
        </w:rPr>
        <w:t>ze</w:t>
      </w:r>
      <w:r w:rsidRPr="00FC56F2">
        <w:rPr>
          <w:rFonts w:eastAsia="Arial"/>
          <w:color w:val="000000" w:themeColor="text1"/>
          <w:szCs w:val="24"/>
        </w:rPr>
        <w:t xml:space="preserve"> </w:t>
      </w:r>
      <w:r w:rsidRPr="00FC56F2">
        <w:rPr>
          <w:rFonts w:eastAsia="Lucida Sans Unicode"/>
          <w:color w:val="000000" w:themeColor="text1"/>
          <w:szCs w:val="24"/>
        </w:rPr>
        <w:t>zleceniami</w:t>
      </w:r>
      <w:r w:rsidRPr="00FC56F2">
        <w:rPr>
          <w:rFonts w:eastAsia="Arial"/>
          <w:color w:val="000000" w:themeColor="text1"/>
          <w:szCs w:val="24"/>
        </w:rPr>
        <w:t xml:space="preserve"> </w:t>
      </w:r>
      <w:r w:rsidRPr="00FC56F2">
        <w:rPr>
          <w:rFonts w:eastAsia="Lucida Sans Unicode"/>
          <w:color w:val="000000" w:themeColor="text1"/>
          <w:szCs w:val="24"/>
        </w:rPr>
        <w:t>Zamawiającego</w:t>
      </w:r>
      <w:r w:rsidRPr="00FC56F2">
        <w:rPr>
          <w:rFonts w:eastAsia="Arial"/>
          <w:color w:val="000000" w:themeColor="text1"/>
          <w:szCs w:val="24"/>
        </w:rPr>
        <w:t xml:space="preserve"> </w:t>
      </w:r>
      <w:r w:rsidRPr="00FC56F2">
        <w:rPr>
          <w:rFonts w:eastAsia="Lucida Sans Unicode"/>
          <w:color w:val="000000" w:themeColor="text1"/>
          <w:szCs w:val="24"/>
        </w:rPr>
        <w:t>wynikającymi</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właściwości</w:t>
      </w:r>
      <w:r w:rsidRPr="00FC56F2">
        <w:rPr>
          <w:rFonts w:eastAsia="Arial"/>
          <w:color w:val="000000" w:themeColor="text1"/>
          <w:szCs w:val="24"/>
        </w:rPr>
        <w:t xml:space="preserve"> </w:t>
      </w:r>
      <w:r w:rsidRPr="00FC56F2">
        <w:rPr>
          <w:rFonts w:eastAsia="Lucida Sans Unicode"/>
          <w:color w:val="000000" w:themeColor="text1"/>
          <w:szCs w:val="24"/>
        </w:rPr>
        <w:t>danego</w:t>
      </w:r>
      <w:r w:rsidRPr="00FC56F2">
        <w:rPr>
          <w:rFonts w:eastAsia="Arial"/>
          <w:color w:val="000000" w:themeColor="text1"/>
          <w:szCs w:val="24"/>
        </w:rPr>
        <w:t xml:space="preserve"> </w:t>
      </w:r>
      <w:r w:rsidRPr="00FC56F2">
        <w:rPr>
          <w:rFonts w:eastAsia="Lucida Sans Unicode"/>
          <w:color w:val="000000" w:themeColor="text1"/>
          <w:szCs w:val="24"/>
        </w:rPr>
        <w:t>sprzętu/aparatury,</w:t>
      </w:r>
      <w:r w:rsidRPr="00FC56F2">
        <w:rPr>
          <w:rFonts w:eastAsia="Arial"/>
          <w:color w:val="000000" w:themeColor="text1"/>
          <w:szCs w:val="24"/>
        </w:rPr>
        <w:t xml:space="preserve"> </w:t>
      </w:r>
      <w:r w:rsidRPr="00FC56F2">
        <w:rPr>
          <w:rFonts w:eastAsia="Lucida Sans Unicode"/>
          <w:color w:val="000000" w:themeColor="text1"/>
          <w:szCs w:val="24"/>
        </w:rPr>
        <w:t>standardami,</w:t>
      </w:r>
      <w:r w:rsidRPr="00FC56F2">
        <w:rPr>
          <w:rFonts w:eastAsia="Arial"/>
          <w:color w:val="000000" w:themeColor="text1"/>
          <w:szCs w:val="24"/>
        </w:rPr>
        <w:t xml:space="preserve"> </w:t>
      </w:r>
      <w:r w:rsidRPr="00FC56F2">
        <w:rPr>
          <w:rFonts w:eastAsia="Lucida Sans Unicode"/>
          <w:color w:val="000000" w:themeColor="text1"/>
          <w:szCs w:val="24"/>
        </w:rPr>
        <w:t>normą</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odnośnymi</w:t>
      </w:r>
      <w:r w:rsidRPr="00FC56F2">
        <w:rPr>
          <w:rFonts w:eastAsia="Arial"/>
          <w:color w:val="000000" w:themeColor="text1"/>
          <w:szCs w:val="24"/>
        </w:rPr>
        <w:t xml:space="preserve"> </w:t>
      </w:r>
      <w:r w:rsidRPr="00FC56F2">
        <w:rPr>
          <w:rFonts w:eastAsia="Lucida Sans Unicode"/>
          <w:color w:val="000000" w:themeColor="text1"/>
          <w:szCs w:val="24"/>
        </w:rPr>
        <w:t>przepisami</w:t>
      </w:r>
      <w:r w:rsidRPr="00FC56F2">
        <w:rPr>
          <w:rFonts w:eastAsia="Arial"/>
          <w:color w:val="000000" w:themeColor="text1"/>
          <w:szCs w:val="24"/>
        </w:rPr>
        <w:t xml:space="preserve"> </w:t>
      </w:r>
      <w:r w:rsidRPr="00FC56F2">
        <w:rPr>
          <w:rFonts w:eastAsia="Lucida Sans Unicode"/>
          <w:color w:val="000000" w:themeColor="text1"/>
          <w:szCs w:val="24"/>
        </w:rPr>
        <w:t>oraz</w:t>
      </w:r>
      <w:r w:rsidRPr="00FC56F2">
        <w:rPr>
          <w:rFonts w:eastAsia="Arial"/>
          <w:color w:val="000000" w:themeColor="text1"/>
          <w:szCs w:val="24"/>
        </w:rPr>
        <w:t xml:space="preserve"> </w:t>
      </w:r>
      <w:r w:rsidRPr="00FC56F2">
        <w:rPr>
          <w:rFonts w:eastAsia="Lucida Sans Unicode"/>
          <w:color w:val="000000" w:themeColor="text1"/>
          <w:szCs w:val="24"/>
        </w:rPr>
        <w:t>zachowaniem</w:t>
      </w:r>
      <w:r w:rsidRPr="00FC56F2">
        <w:rPr>
          <w:rFonts w:eastAsia="Arial"/>
          <w:color w:val="000000" w:themeColor="text1"/>
          <w:szCs w:val="24"/>
        </w:rPr>
        <w:t xml:space="preserve"> </w:t>
      </w:r>
      <w:r w:rsidRPr="00FC56F2">
        <w:rPr>
          <w:rFonts w:eastAsia="Lucida Sans Unicode"/>
          <w:color w:val="000000" w:themeColor="text1"/>
          <w:szCs w:val="24"/>
        </w:rPr>
        <w:t>przepisów</w:t>
      </w:r>
      <w:r w:rsidRPr="00FC56F2">
        <w:rPr>
          <w:rFonts w:eastAsia="Arial"/>
          <w:color w:val="000000" w:themeColor="text1"/>
          <w:szCs w:val="24"/>
        </w:rPr>
        <w:t xml:space="preserve"> </w:t>
      </w:r>
      <w:r w:rsidRPr="00FC56F2">
        <w:rPr>
          <w:rFonts w:eastAsia="Lucida Sans Unicode"/>
          <w:color w:val="000000" w:themeColor="text1"/>
          <w:szCs w:val="24"/>
        </w:rPr>
        <w:t>BHP</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P/</w:t>
      </w:r>
      <w:proofErr w:type="spellStart"/>
      <w:r w:rsidRPr="00FC56F2">
        <w:rPr>
          <w:rFonts w:eastAsia="Lucida Sans Unicode"/>
          <w:color w:val="000000" w:themeColor="text1"/>
          <w:szCs w:val="24"/>
        </w:rPr>
        <w:t>Poż</w:t>
      </w:r>
      <w:proofErr w:type="spellEnd"/>
      <w:r w:rsidRPr="00FC56F2">
        <w:rPr>
          <w:rFonts w:eastAsia="Lucida Sans Unicode"/>
          <w:color w:val="000000" w:themeColor="text1"/>
          <w:szCs w:val="24"/>
        </w:rPr>
        <w:t>.,</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przedstawienia</w:t>
      </w:r>
      <w:r w:rsidRPr="00FC56F2">
        <w:rPr>
          <w:rFonts w:eastAsia="Arial"/>
          <w:color w:val="000000" w:themeColor="text1"/>
          <w:szCs w:val="24"/>
        </w:rPr>
        <w:t xml:space="preserve"> </w:t>
      </w:r>
      <w:r w:rsidRPr="00FC56F2">
        <w:rPr>
          <w:rFonts w:eastAsia="Lucida Sans Unicode"/>
          <w:color w:val="000000" w:themeColor="text1"/>
          <w:szCs w:val="24"/>
        </w:rPr>
        <w:t>kopii</w:t>
      </w:r>
      <w:r w:rsidRPr="00FC56F2">
        <w:rPr>
          <w:rFonts w:eastAsia="Arial"/>
          <w:color w:val="000000" w:themeColor="text1"/>
          <w:szCs w:val="24"/>
        </w:rPr>
        <w:t xml:space="preserve"> </w:t>
      </w:r>
      <w:r w:rsidRPr="00FC56F2">
        <w:rPr>
          <w:rFonts w:eastAsia="Lucida Sans Unicode"/>
          <w:color w:val="000000" w:themeColor="text1"/>
          <w:szCs w:val="24"/>
        </w:rPr>
        <w:t>odpowiednich</w:t>
      </w:r>
      <w:r w:rsidRPr="00FC56F2">
        <w:rPr>
          <w:rFonts w:eastAsia="Arial"/>
          <w:color w:val="000000" w:themeColor="text1"/>
          <w:szCs w:val="24"/>
        </w:rPr>
        <w:t xml:space="preserve"> </w:t>
      </w:r>
      <w:r w:rsidRPr="00FC56F2">
        <w:rPr>
          <w:rFonts w:eastAsia="Lucida Sans Unicode"/>
          <w:color w:val="000000" w:themeColor="text1"/>
          <w:szCs w:val="24"/>
        </w:rPr>
        <w:t>dokumentów</w:t>
      </w:r>
      <w:r w:rsidRPr="00FC56F2">
        <w:rPr>
          <w:rFonts w:eastAsia="Arial"/>
          <w:color w:val="000000" w:themeColor="text1"/>
          <w:szCs w:val="24"/>
        </w:rPr>
        <w:t xml:space="preserve"> </w:t>
      </w:r>
      <w:r w:rsidRPr="00FC56F2">
        <w:rPr>
          <w:rFonts w:eastAsia="Lucida Sans Unicode"/>
          <w:color w:val="000000" w:themeColor="text1"/>
          <w:szCs w:val="24"/>
        </w:rPr>
        <w:t>(faktura,</w:t>
      </w:r>
      <w:r w:rsidRPr="00FC56F2">
        <w:rPr>
          <w:rFonts w:eastAsia="Arial"/>
          <w:color w:val="000000" w:themeColor="text1"/>
          <w:szCs w:val="24"/>
        </w:rPr>
        <w:t xml:space="preserve"> </w:t>
      </w:r>
      <w:r w:rsidRPr="00FC56F2">
        <w:rPr>
          <w:rFonts w:eastAsia="Lucida Sans Unicode"/>
          <w:color w:val="000000" w:themeColor="text1"/>
          <w:szCs w:val="24"/>
        </w:rPr>
        <w:t>paragon</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rachunek)</w:t>
      </w:r>
      <w:r w:rsidRPr="00FC56F2">
        <w:rPr>
          <w:rFonts w:eastAsia="Arial"/>
          <w:color w:val="000000" w:themeColor="text1"/>
          <w:szCs w:val="24"/>
        </w:rPr>
        <w:t xml:space="preserve"> </w:t>
      </w:r>
      <w:r w:rsidRPr="00FC56F2">
        <w:rPr>
          <w:rFonts w:eastAsia="Lucida Sans Unicode"/>
          <w:color w:val="000000" w:themeColor="text1"/>
          <w:szCs w:val="24"/>
        </w:rPr>
        <w:t>zakupu</w:t>
      </w:r>
      <w:r w:rsidRPr="00FC56F2">
        <w:rPr>
          <w:rFonts w:eastAsia="Arial"/>
          <w:color w:val="000000" w:themeColor="text1"/>
          <w:szCs w:val="24"/>
        </w:rPr>
        <w:t xml:space="preserve"> </w:t>
      </w:r>
      <w:r w:rsidRPr="00FC56F2">
        <w:rPr>
          <w:rFonts w:eastAsia="Lucida Sans Unicode"/>
          <w:color w:val="000000" w:themeColor="text1"/>
          <w:szCs w:val="24"/>
        </w:rPr>
        <w:t>części</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materiałów</w:t>
      </w:r>
      <w:r w:rsidRPr="00FC56F2">
        <w:rPr>
          <w:rFonts w:eastAsia="Arial"/>
          <w:color w:val="000000" w:themeColor="text1"/>
          <w:szCs w:val="24"/>
        </w:rPr>
        <w:t xml:space="preserve"> </w:t>
      </w:r>
      <w:r w:rsidRPr="00FC56F2">
        <w:rPr>
          <w:rFonts w:eastAsia="Lucida Sans Unicode"/>
          <w:color w:val="000000" w:themeColor="text1"/>
          <w:szCs w:val="24"/>
        </w:rPr>
        <w:t>eksploatacyjnych,</w:t>
      </w:r>
      <w:r w:rsidRPr="00FC56F2">
        <w:rPr>
          <w:rFonts w:eastAsia="Arial"/>
          <w:color w:val="000000" w:themeColor="text1"/>
          <w:szCs w:val="24"/>
        </w:rPr>
        <w:t xml:space="preserve"> </w:t>
      </w:r>
      <w:r w:rsidRPr="00FC56F2">
        <w:rPr>
          <w:rFonts w:eastAsia="Lucida Sans Unicode"/>
          <w:color w:val="000000" w:themeColor="text1"/>
          <w:szCs w:val="24"/>
        </w:rPr>
        <w:t>które</w:t>
      </w:r>
      <w:r w:rsidRPr="00FC56F2">
        <w:rPr>
          <w:rFonts w:eastAsia="Arial"/>
          <w:color w:val="000000" w:themeColor="text1"/>
          <w:szCs w:val="24"/>
        </w:rPr>
        <w:t xml:space="preserve"> </w:t>
      </w:r>
      <w:r w:rsidRPr="00FC56F2">
        <w:rPr>
          <w:rFonts w:eastAsia="Lucida Sans Unicode"/>
          <w:color w:val="000000" w:themeColor="text1"/>
          <w:szCs w:val="24"/>
        </w:rPr>
        <w:t>zostały</w:t>
      </w:r>
      <w:r w:rsidRPr="00FC56F2">
        <w:rPr>
          <w:rFonts w:eastAsia="Arial"/>
          <w:color w:val="000000" w:themeColor="text1"/>
          <w:szCs w:val="24"/>
        </w:rPr>
        <w:t xml:space="preserve"> </w:t>
      </w:r>
      <w:r w:rsidRPr="00FC56F2">
        <w:rPr>
          <w:rFonts w:eastAsia="Lucida Sans Unicode"/>
          <w:color w:val="000000" w:themeColor="text1"/>
          <w:szCs w:val="24"/>
        </w:rPr>
        <w:t>zamontowane</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wymienione</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sprzęcie</w:t>
      </w:r>
      <w:r w:rsidRPr="00FC56F2">
        <w:rPr>
          <w:rFonts w:eastAsia="Arial"/>
          <w:color w:val="000000" w:themeColor="text1"/>
          <w:szCs w:val="24"/>
        </w:rPr>
        <w:t xml:space="preserve"> </w:t>
      </w:r>
      <w:r w:rsidRPr="00FC56F2">
        <w:rPr>
          <w:rFonts w:eastAsia="Lucida Sans Unicode"/>
          <w:color w:val="000000" w:themeColor="text1"/>
          <w:szCs w:val="24"/>
        </w:rPr>
        <w:t>medycznym</w:t>
      </w:r>
      <w:r w:rsidRPr="00FC56F2">
        <w:rPr>
          <w:rFonts w:eastAsia="Arial"/>
          <w:color w:val="000000" w:themeColor="text1"/>
          <w:szCs w:val="24"/>
        </w:rPr>
        <w:t xml:space="preserve"> </w:t>
      </w:r>
      <w:r w:rsidRPr="00FC56F2">
        <w:rPr>
          <w:rFonts w:eastAsia="Lucida Sans Unicode"/>
          <w:color w:val="000000" w:themeColor="text1"/>
          <w:szCs w:val="24"/>
        </w:rPr>
        <w:t>Zamawiającego,</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Arial"/>
          <w:color w:val="000000" w:themeColor="text1"/>
          <w:szCs w:val="24"/>
        </w:rPr>
        <w:t xml:space="preserve"> </w:t>
      </w:r>
      <w:r w:rsidRPr="00FC56F2">
        <w:rPr>
          <w:rFonts w:eastAsia="Lucida Sans Unicode"/>
          <w:color w:val="000000" w:themeColor="text1"/>
          <w:szCs w:val="24"/>
        </w:rPr>
        <w:t>wykonania</w:t>
      </w:r>
      <w:r w:rsidRPr="00FC56F2">
        <w:rPr>
          <w:rFonts w:eastAsia="Arial"/>
          <w:color w:val="000000" w:themeColor="text1"/>
          <w:szCs w:val="24"/>
        </w:rPr>
        <w:t xml:space="preserve">  </w:t>
      </w:r>
      <w:r w:rsidRPr="00FC56F2">
        <w:rPr>
          <w:rFonts w:eastAsia="Lucida Sans Unicode"/>
          <w:color w:val="000000" w:themeColor="text1"/>
          <w:szCs w:val="24"/>
        </w:rPr>
        <w:t>wymaganych</w:t>
      </w:r>
      <w:r w:rsidRPr="00FC56F2">
        <w:rPr>
          <w:rFonts w:eastAsia="Arial"/>
          <w:color w:val="000000" w:themeColor="text1"/>
          <w:szCs w:val="24"/>
        </w:rPr>
        <w:t xml:space="preserve"> </w:t>
      </w:r>
      <w:r w:rsidRPr="00FC56F2">
        <w:rPr>
          <w:rFonts w:eastAsia="Lucida Sans Unicode"/>
          <w:color w:val="000000" w:themeColor="text1"/>
          <w:szCs w:val="24"/>
        </w:rPr>
        <w:t>przez</w:t>
      </w:r>
      <w:r w:rsidRPr="00FC56F2">
        <w:rPr>
          <w:rFonts w:eastAsia="Arial"/>
          <w:color w:val="000000" w:themeColor="text1"/>
          <w:szCs w:val="24"/>
        </w:rPr>
        <w:t xml:space="preserve"> </w:t>
      </w:r>
      <w:r w:rsidRPr="00FC56F2">
        <w:rPr>
          <w:rFonts w:eastAsia="Lucida Sans Unicode"/>
          <w:color w:val="000000" w:themeColor="text1"/>
          <w:szCs w:val="24"/>
        </w:rPr>
        <w:t>producenta</w:t>
      </w:r>
      <w:r w:rsidRPr="00FC56F2">
        <w:rPr>
          <w:rFonts w:eastAsia="Arial"/>
          <w:color w:val="000000" w:themeColor="text1"/>
          <w:szCs w:val="24"/>
        </w:rPr>
        <w:t xml:space="preserve"> </w:t>
      </w:r>
      <w:r w:rsidRPr="00FC56F2">
        <w:rPr>
          <w:rFonts w:eastAsia="Lucida Sans Unicode"/>
          <w:color w:val="000000" w:themeColor="text1"/>
          <w:szCs w:val="24"/>
        </w:rPr>
        <w:t>czynności</w:t>
      </w:r>
      <w:r w:rsidRPr="00FC56F2">
        <w:rPr>
          <w:rFonts w:eastAsia="Arial"/>
          <w:color w:val="000000" w:themeColor="text1"/>
          <w:szCs w:val="24"/>
        </w:rPr>
        <w:t xml:space="preserve"> </w:t>
      </w:r>
      <w:r w:rsidRPr="00FC56F2">
        <w:rPr>
          <w:rFonts w:eastAsia="Lucida Sans Unicode"/>
          <w:color w:val="000000" w:themeColor="text1"/>
          <w:szCs w:val="24"/>
        </w:rPr>
        <w:t>sprawdzających</w:t>
      </w:r>
      <w:r w:rsidRPr="00FC56F2">
        <w:rPr>
          <w:rFonts w:eastAsia="Arial"/>
          <w:color w:val="000000" w:themeColor="text1"/>
          <w:szCs w:val="24"/>
        </w:rPr>
        <w:t xml:space="preserve"> </w:t>
      </w:r>
      <w:r w:rsidRPr="00FC56F2">
        <w:rPr>
          <w:rFonts w:eastAsia="Lucida Sans Unicode"/>
          <w:color w:val="000000" w:themeColor="text1"/>
          <w:szCs w:val="24"/>
        </w:rPr>
        <w:t>poprawność</w:t>
      </w:r>
      <w:r w:rsidRPr="00FC56F2">
        <w:rPr>
          <w:rFonts w:eastAsia="Arial"/>
          <w:color w:val="000000" w:themeColor="text1"/>
          <w:szCs w:val="24"/>
        </w:rPr>
        <w:t xml:space="preserve"> </w:t>
      </w:r>
      <w:r w:rsidRPr="00FC56F2">
        <w:rPr>
          <w:rFonts w:eastAsia="Lucida Sans Unicode"/>
          <w:color w:val="000000" w:themeColor="text1"/>
          <w:szCs w:val="24"/>
        </w:rPr>
        <w:t>działania</w:t>
      </w:r>
      <w:r w:rsidRPr="00FC56F2">
        <w:rPr>
          <w:rFonts w:eastAsia="Arial"/>
          <w:color w:val="000000" w:themeColor="text1"/>
          <w:szCs w:val="24"/>
        </w:rPr>
        <w:t xml:space="preserve"> </w:t>
      </w:r>
      <w:r w:rsidRPr="00FC56F2">
        <w:rPr>
          <w:rFonts w:eastAsia="Lucida Sans Unicode"/>
          <w:color w:val="000000" w:themeColor="text1"/>
          <w:szCs w:val="24"/>
        </w:rPr>
        <w:t>sprzętu</w:t>
      </w:r>
      <w:r w:rsidRPr="00FC56F2">
        <w:rPr>
          <w:rFonts w:eastAsia="Arial"/>
          <w:color w:val="000000" w:themeColor="text1"/>
          <w:szCs w:val="24"/>
        </w:rPr>
        <w:t xml:space="preserve"> </w:t>
      </w:r>
      <w:r w:rsidRPr="00FC56F2">
        <w:rPr>
          <w:rFonts w:eastAsia="Lucida Sans Unicode"/>
          <w:color w:val="000000" w:themeColor="text1"/>
          <w:szCs w:val="24"/>
        </w:rPr>
        <w:t>medycznego,</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dostarczenia</w:t>
      </w:r>
      <w:r w:rsidRPr="00FC56F2">
        <w:rPr>
          <w:rFonts w:eastAsia="Arial"/>
          <w:color w:val="000000" w:themeColor="text1"/>
          <w:szCs w:val="24"/>
        </w:rPr>
        <w:t xml:space="preserve"> </w:t>
      </w:r>
      <w:r w:rsidRPr="00FC56F2">
        <w:rPr>
          <w:rFonts w:eastAsia="Lucida Sans Unicode"/>
          <w:color w:val="000000" w:themeColor="text1"/>
          <w:szCs w:val="24"/>
        </w:rPr>
        <w:t>materiałów</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przyrządów</w:t>
      </w:r>
      <w:r w:rsidRPr="00FC56F2">
        <w:rPr>
          <w:rFonts w:eastAsia="Arial"/>
          <w:color w:val="000000" w:themeColor="text1"/>
          <w:szCs w:val="24"/>
        </w:rPr>
        <w:t xml:space="preserve"> </w:t>
      </w:r>
      <w:r w:rsidRPr="00FC56F2">
        <w:rPr>
          <w:rFonts w:eastAsia="Lucida Sans Unicode"/>
          <w:color w:val="000000" w:themeColor="text1"/>
          <w:szCs w:val="24"/>
        </w:rPr>
        <w:t>niezbędnych</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przeprowadzenia</w:t>
      </w:r>
      <w:r w:rsidRPr="00FC56F2">
        <w:rPr>
          <w:rFonts w:eastAsia="Arial"/>
          <w:color w:val="000000" w:themeColor="text1"/>
          <w:szCs w:val="24"/>
        </w:rPr>
        <w:t xml:space="preserve"> </w:t>
      </w:r>
      <w:r w:rsidRPr="00FC56F2">
        <w:rPr>
          <w:rFonts w:eastAsia="Lucida Sans Unicode"/>
          <w:color w:val="000000" w:themeColor="text1"/>
          <w:szCs w:val="24"/>
        </w:rPr>
        <w:lastRenderedPageBreak/>
        <w:t>okresowych</w:t>
      </w:r>
      <w:r w:rsidRPr="00FC56F2">
        <w:rPr>
          <w:rFonts w:eastAsia="Arial"/>
          <w:color w:val="000000" w:themeColor="text1"/>
          <w:szCs w:val="24"/>
        </w:rPr>
        <w:t xml:space="preserve"> </w:t>
      </w:r>
      <w:r w:rsidRPr="00FC56F2">
        <w:rPr>
          <w:rFonts w:eastAsia="Lucida Sans Unicode"/>
          <w:color w:val="000000" w:themeColor="text1"/>
          <w:szCs w:val="24"/>
        </w:rPr>
        <w:t>przeglądów</w:t>
      </w:r>
      <w:r w:rsidRPr="00FC56F2">
        <w:rPr>
          <w:rFonts w:eastAsia="Arial"/>
          <w:color w:val="000000" w:themeColor="text1"/>
          <w:szCs w:val="24"/>
        </w:rPr>
        <w:t xml:space="preserve"> </w:t>
      </w:r>
      <w:r w:rsidRPr="00FC56F2">
        <w:rPr>
          <w:rFonts w:eastAsia="Lucida Sans Unicode"/>
          <w:color w:val="000000" w:themeColor="text1"/>
          <w:szCs w:val="24"/>
        </w:rPr>
        <w:t>technicznych</w:t>
      </w:r>
      <w:r w:rsidRPr="00FC56F2">
        <w:rPr>
          <w:rFonts w:eastAsia="Arial"/>
          <w:color w:val="000000" w:themeColor="text1"/>
          <w:szCs w:val="24"/>
        </w:rPr>
        <w:t xml:space="preserve"> </w:t>
      </w:r>
      <w:r w:rsidRPr="00FC56F2">
        <w:rPr>
          <w:rFonts w:eastAsia="Lucida Sans Unicode"/>
          <w:color w:val="000000" w:themeColor="text1"/>
          <w:szCs w:val="24"/>
        </w:rPr>
        <w:t>wraz</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konserwacjami,</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sporządzania</w:t>
      </w:r>
      <w:r w:rsidRPr="00FC56F2">
        <w:rPr>
          <w:rFonts w:eastAsia="Arial"/>
          <w:color w:val="000000" w:themeColor="text1"/>
          <w:szCs w:val="24"/>
        </w:rPr>
        <w:t xml:space="preserve"> </w:t>
      </w:r>
      <w:r w:rsidRPr="00FC56F2">
        <w:rPr>
          <w:rFonts w:eastAsia="Lucida Sans Unicode"/>
          <w:color w:val="000000" w:themeColor="text1"/>
          <w:szCs w:val="24"/>
        </w:rPr>
        <w:t>raportów</w:t>
      </w:r>
      <w:r w:rsidRPr="00FC56F2">
        <w:rPr>
          <w:rFonts w:eastAsia="Arial"/>
          <w:color w:val="000000" w:themeColor="text1"/>
          <w:szCs w:val="24"/>
        </w:rPr>
        <w:t xml:space="preserve"> </w:t>
      </w:r>
      <w:r w:rsidRPr="00FC56F2">
        <w:rPr>
          <w:rFonts w:eastAsia="Lucida Sans Unicode"/>
          <w:color w:val="000000" w:themeColor="text1"/>
          <w:szCs w:val="24"/>
        </w:rPr>
        <w:t>serwisowych</w:t>
      </w:r>
      <w:r w:rsidRPr="00FC56F2">
        <w:rPr>
          <w:rFonts w:eastAsia="Arial"/>
          <w:color w:val="000000" w:themeColor="text1"/>
          <w:szCs w:val="24"/>
        </w:rPr>
        <w:t xml:space="preserve"> </w:t>
      </w:r>
      <w:r w:rsidRPr="00FC56F2">
        <w:rPr>
          <w:rFonts w:eastAsia="Lucida Sans Unicode"/>
          <w:color w:val="000000" w:themeColor="text1"/>
          <w:szCs w:val="24"/>
        </w:rPr>
        <w:t>(potwierdzonych</w:t>
      </w:r>
      <w:r w:rsidRPr="00FC56F2">
        <w:rPr>
          <w:rFonts w:eastAsia="Arial"/>
          <w:color w:val="000000" w:themeColor="text1"/>
          <w:szCs w:val="24"/>
        </w:rPr>
        <w:t xml:space="preserve"> </w:t>
      </w:r>
      <w:r w:rsidRPr="00FC56F2">
        <w:rPr>
          <w:rFonts w:eastAsia="Lucida Sans Unicode"/>
          <w:color w:val="000000" w:themeColor="text1"/>
          <w:szCs w:val="24"/>
        </w:rPr>
        <w:t>przez</w:t>
      </w:r>
      <w:r w:rsidRPr="00FC56F2">
        <w:rPr>
          <w:rFonts w:eastAsia="Arial"/>
          <w:color w:val="000000" w:themeColor="text1"/>
          <w:szCs w:val="24"/>
        </w:rPr>
        <w:t xml:space="preserve"> </w:t>
      </w:r>
      <w:r w:rsidRPr="00FC56F2">
        <w:rPr>
          <w:rFonts w:eastAsia="Lucida Sans Unicode"/>
          <w:color w:val="000000" w:themeColor="text1"/>
          <w:szCs w:val="24"/>
        </w:rPr>
        <w:t>upoważnioną</w:t>
      </w:r>
      <w:r w:rsidRPr="00FC56F2">
        <w:rPr>
          <w:rFonts w:eastAsia="Arial"/>
          <w:color w:val="000000" w:themeColor="text1"/>
          <w:szCs w:val="24"/>
        </w:rPr>
        <w:t xml:space="preserve"> </w:t>
      </w:r>
      <w:r w:rsidRPr="00FC56F2">
        <w:rPr>
          <w:rFonts w:eastAsia="Lucida Sans Unicode"/>
          <w:color w:val="000000" w:themeColor="text1"/>
          <w:szCs w:val="24"/>
        </w:rPr>
        <w:t>osobę</w:t>
      </w:r>
      <w:r w:rsidRPr="00FC56F2">
        <w:rPr>
          <w:rFonts w:eastAsia="Arial"/>
          <w:color w:val="000000" w:themeColor="text1"/>
          <w:szCs w:val="24"/>
        </w:rPr>
        <w:t xml:space="preserve"> </w:t>
      </w:r>
      <w:r w:rsidRPr="00FC56F2">
        <w:rPr>
          <w:rFonts w:eastAsia="Lucida Sans Unicode"/>
          <w:color w:val="000000" w:themeColor="text1"/>
          <w:szCs w:val="24"/>
        </w:rPr>
        <w:t>ze</w:t>
      </w:r>
      <w:r w:rsidRPr="00FC56F2">
        <w:rPr>
          <w:rFonts w:eastAsia="Arial"/>
          <w:color w:val="000000" w:themeColor="text1"/>
          <w:szCs w:val="24"/>
        </w:rPr>
        <w:t xml:space="preserve"> </w:t>
      </w:r>
      <w:r w:rsidRPr="00FC56F2">
        <w:rPr>
          <w:rFonts w:eastAsia="Lucida Sans Unicode"/>
          <w:color w:val="000000" w:themeColor="text1"/>
          <w:szCs w:val="24"/>
        </w:rPr>
        <w:t>strony</w:t>
      </w:r>
      <w:r w:rsidRPr="00FC56F2">
        <w:rPr>
          <w:rFonts w:eastAsia="Arial"/>
          <w:color w:val="000000" w:themeColor="text1"/>
          <w:szCs w:val="24"/>
        </w:rPr>
        <w:t xml:space="preserve"> </w:t>
      </w:r>
      <w:r w:rsidRPr="00FC56F2">
        <w:rPr>
          <w:rFonts w:eastAsia="Lucida Sans Unicode"/>
          <w:color w:val="000000" w:themeColor="text1"/>
          <w:szCs w:val="24"/>
        </w:rPr>
        <w:t>Zamawiającego),</w:t>
      </w:r>
      <w:r w:rsidRPr="00FC56F2">
        <w:rPr>
          <w:rFonts w:eastAsia="Arial"/>
          <w:color w:val="000000" w:themeColor="text1"/>
          <w:szCs w:val="24"/>
        </w:rPr>
        <w:t xml:space="preserve"> </w:t>
      </w:r>
      <w:r w:rsidRPr="00FC56F2">
        <w:rPr>
          <w:rFonts w:eastAsia="Lucida Sans Unicode"/>
          <w:color w:val="000000" w:themeColor="text1"/>
          <w:szCs w:val="24"/>
        </w:rPr>
        <w:t>które</w:t>
      </w:r>
      <w:r w:rsidRPr="00FC56F2">
        <w:rPr>
          <w:rFonts w:eastAsia="Arial"/>
          <w:color w:val="000000" w:themeColor="text1"/>
          <w:szCs w:val="24"/>
        </w:rPr>
        <w:t xml:space="preserve"> </w:t>
      </w:r>
      <w:r w:rsidRPr="00FC56F2">
        <w:rPr>
          <w:rFonts w:eastAsia="Lucida Sans Unicode"/>
          <w:color w:val="000000" w:themeColor="text1"/>
          <w:szCs w:val="24"/>
        </w:rPr>
        <w:t>będą</w:t>
      </w:r>
      <w:r w:rsidRPr="00FC56F2">
        <w:rPr>
          <w:rFonts w:eastAsia="Arial"/>
          <w:color w:val="000000" w:themeColor="text1"/>
          <w:szCs w:val="24"/>
        </w:rPr>
        <w:t xml:space="preserve"> </w:t>
      </w:r>
      <w:r w:rsidRPr="00FC56F2">
        <w:rPr>
          <w:rFonts w:eastAsia="Lucida Sans Unicode"/>
          <w:color w:val="000000" w:themeColor="text1"/>
          <w:szCs w:val="24"/>
        </w:rPr>
        <w:t>podstawowym</w:t>
      </w:r>
      <w:r w:rsidRPr="00FC56F2">
        <w:rPr>
          <w:rFonts w:eastAsia="Arial"/>
          <w:color w:val="000000" w:themeColor="text1"/>
          <w:szCs w:val="24"/>
        </w:rPr>
        <w:t xml:space="preserve"> </w:t>
      </w:r>
      <w:r w:rsidRPr="00FC56F2">
        <w:rPr>
          <w:rFonts w:eastAsia="Lucida Sans Unicode"/>
          <w:color w:val="000000" w:themeColor="text1"/>
          <w:szCs w:val="24"/>
        </w:rPr>
        <w:t>dokumentem</w:t>
      </w:r>
      <w:r w:rsidRPr="00FC56F2">
        <w:rPr>
          <w:rFonts w:eastAsia="Arial"/>
          <w:color w:val="000000" w:themeColor="text1"/>
          <w:szCs w:val="24"/>
        </w:rPr>
        <w:t xml:space="preserve"> </w:t>
      </w:r>
      <w:r w:rsidRPr="00FC56F2">
        <w:rPr>
          <w:rFonts w:eastAsia="Lucida Sans Unicode"/>
          <w:color w:val="000000" w:themeColor="text1"/>
          <w:szCs w:val="24"/>
        </w:rPr>
        <w:t>obrazującym</w:t>
      </w:r>
      <w:r w:rsidRPr="00FC56F2">
        <w:rPr>
          <w:rFonts w:eastAsia="Arial"/>
          <w:color w:val="000000" w:themeColor="text1"/>
          <w:szCs w:val="24"/>
        </w:rPr>
        <w:t xml:space="preserve"> </w:t>
      </w:r>
      <w:r w:rsidRPr="00FC56F2">
        <w:rPr>
          <w:rFonts w:eastAsia="Lucida Sans Unicode"/>
          <w:color w:val="000000" w:themeColor="text1"/>
          <w:szCs w:val="24"/>
        </w:rPr>
        <w:t>czas</w:t>
      </w:r>
      <w:r w:rsidRPr="00FC56F2">
        <w:rPr>
          <w:rFonts w:eastAsia="Arial"/>
          <w:color w:val="000000" w:themeColor="text1"/>
          <w:szCs w:val="24"/>
        </w:rPr>
        <w:t xml:space="preserve"> </w:t>
      </w:r>
      <w:r w:rsidRPr="00FC56F2">
        <w:rPr>
          <w:rFonts w:eastAsia="Lucida Sans Unicode"/>
          <w:color w:val="000000" w:themeColor="text1"/>
          <w:szCs w:val="24"/>
        </w:rPr>
        <w:t>pracy</w:t>
      </w:r>
      <w:r w:rsidRPr="00FC56F2">
        <w:rPr>
          <w:rFonts w:eastAsia="Arial"/>
          <w:color w:val="000000" w:themeColor="text1"/>
          <w:szCs w:val="24"/>
        </w:rPr>
        <w:t xml:space="preserve"> </w:t>
      </w:r>
      <w:r w:rsidRPr="00FC56F2">
        <w:rPr>
          <w:rFonts w:eastAsia="Lucida Sans Unicode"/>
          <w:color w:val="000000" w:themeColor="text1"/>
          <w:szCs w:val="24"/>
        </w:rPr>
        <w:t>wykorzystany</w:t>
      </w:r>
      <w:r w:rsidRPr="00FC56F2">
        <w:rPr>
          <w:rFonts w:eastAsia="Arial"/>
          <w:color w:val="000000" w:themeColor="text1"/>
          <w:szCs w:val="24"/>
        </w:rPr>
        <w:t xml:space="preserve"> </w:t>
      </w:r>
      <w:r w:rsidRPr="00FC56F2">
        <w:rPr>
          <w:rFonts w:eastAsia="Lucida Sans Unicode"/>
          <w:color w:val="000000" w:themeColor="text1"/>
          <w:szCs w:val="24"/>
        </w:rPr>
        <w:t>na</w:t>
      </w:r>
      <w:r w:rsidRPr="00FC56F2">
        <w:rPr>
          <w:rFonts w:eastAsia="Arial"/>
          <w:color w:val="000000" w:themeColor="text1"/>
          <w:szCs w:val="24"/>
        </w:rPr>
        <w:t xml:space="preserve"> </w:t>
      </w:r>
      <w:r w:rsidRPr="00FC56F2">
        <w:rPr>
          <w:rFonts w:eastAsia="Lucida Sans Unicode"/>
          <w:color w:val="000000" w:themeColor="text1"/>
          <w:szCs w:val="24"/>
        </w:rPr>
        <w:t>daną</w:t>
      </w:r>
      <w:r w:rsidRPr="00FC56F2">
        <w:rPr>
          <w:rFonts w:eastAsia="Arial"/>
          <w:color w:val="000000" w:themeColor="text1"/>
          <w:szCs w:val="24"/>
        </w:rPr>
        <w:t xml:space="preserve"> </w:t>
      </w:r>
      <w:r w:rsidRPr="00FC56F2">
        <w:rPr>
          <w:rFonts w:eastAsia="Lucida Sans Unicode"/>
          <w:color w:val="000000" w:themeColor="text1"/>
          <w:szCs w:val="24"/>
        </w:rPr>
        <w:t>czynność</w:t>
      </w:r>
      <w:r w:rsidRPr="00FC56F2">
        <w:rPr>
          <w:rFonts w:eastAsia="Arial"/>
          <w:color w:val="000000" w:themeColor="text1"/>
          <w:szCs w:val="24"/>
        </w:rPr>
        <w:t xml:space="preserve"> </w:t>
      </w:r>
      <w:r w:rsidRPr="00FC56F2">
        <w:rPr>
          <w:rFonts w:eastAsia="Lucida Sans Unicode"/>
          <w:color w:val="000000" w:themeColor="text1"/>
          <w:szCs w:val="24"/>
        </w:rPr>
        <w:t>oraz</w:t>
      </w:r>
      <w:r w:rsidRPr="00FC56F2">
        <w:rPr>
          <w:rFonts w:eastAsia="Arial"/>
          <w:color w:val="000000" w:themeColor="text1"/>
          <w:szCs w:val="24"/>
        </w:rPr>
        <w:t xml:space="preserve"> </w:t>
      </w:r>
      <w:r w:rsidRPr="00FC56F2">
        <w:rPr>
          <w:rFonts w:eastAsia="Lucida Sans Unicode"/>
          <w:color w:val="000000" w:themeColor="text1"/>
          <w:szCs w:val="24"/>
        </w:rPr>
        <w:t>zużyte</w:t>
      </w:r>
      <w:r w:rsidRPr="00FC56F2">
        <w:rPr>
          <w:rFonts w:eastAsia="Arial"/>
          <w:color w:val="000000" w:themeColor="text1"/>
          <w:szCs w:val="24"/>
        </w:rPr>
        <w:t xml:space="preserve"> </w:t>
      </w:r>
      <w:r w:rsidRPr="00FC56F2">
        <w:rPr>
          <w:rFonts w:eastAsia="Lucida Sans Unicode"/>
          <w:color w:val="000000" w:themeColor="text1"/>
          <w:szCs w:val="24"/>
        </w:rPr>
        <w:t>części,</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udzielania</w:t>
      </w:r>
      <w:r w:rsidRPr="00FC56F2">
        <w:rPr>
          <w:rFonts w:eastAsia="Arial"/>
          <w:color w:val="000000" w:themeColor="text1"/>
          <w:szCs w:val="24"/>
        </w:rPr>
        <w:t xml:space="preserve"> </w:t>
      </w:r>
      <w:r w:rsidRPr="00FC56F2">
        <w:rPr>
          <w:rFonts w:eastAsia="Lucida Sans Unicode"/>
          <w:color w:val="000000" w:themeColor="text1"/>
          <w:szCs w:val="24"/>
        </w:rPr>
        <w:t>gwarancji</w:t>
      </w:r>
      <w:r w:rsidRPr="00FC56F2">
        <w:rPr>
          <w:rFonts w:eastAsia="Arial"/>
          <w:color w:val="000000" w:themeColor="text1"/>
          <w:szCs w:val="24"/>
        </w:rPr>
        <w:t xml:space="preserve"> </w:t>
      </w:r>
      <w:r w:rsidRPr="00FC56F2">
        <w:rPr>
          <w:rFonts w:eastAsia="Lucida Sans Unicode"/>
          <w:color w:val="000000" w:themeColor="text1"/>
          <w:szCs w:val="24"/>
        </w:rPr>
        <w:t>na</w:t>
      </w:r>
      <w:r w:rsidRPr="00FC56F2">
        <w:rPr>
          <w:rFonts w:eastAsia="Arial"/>
          <w:color w:val="000000" w:themeColor="text1"/>
          <w:szCs w:val="24"/>
        </w:rPr>
        <w:t xml:space="preserve"> </w:t>
      </w:r>
      <w:r w:rsidRPr="00FC56F2">
        <w:rPr>
          <w:rFonts w:eastAsia="Lucida Sans Unicode"/>
          <w:color w:val="000000" w:themeColor="text1"/>
          <w:szCs w:val="24"/>
        </w:rPr>
        <w:t>wykonane</w:t>
      </w:r>
      <w:r w:rsidRPr="00FC56F2">
        <w:rPr>
          <w:rFonts w:eastAsia="Arial"/>
          <w:color w:val="000000" w:themeColor="text1"/>
          <w:szCs w:val="24"/>
        </w:rPr>
        <w:t xml:space="preserve"> </w:t>
      </w:r>
      <w:r w:rsidRPr="00FC56F2">
        <w:rPr>
          <w:rFonts w:eastAsia="Lucida Sans Unicode"/>
          <w:color w:val="000000" w:themeColor="text1"/>
          <w:szCs w:val="24"/>
        </w:rPr>
        <w:t>przeglądy</w:t>
      </w:r>
      <w:r w:rsidRPr="00FC56F2">
        <w:rPr>
          <w:rFonts w:eastAsia="Arial"/>
          <w:color w:val="000000" w:themeColor="text1"/>
          <w:szCs w:val="24"/>
        </w:rPr>
        <w:t xml:space="preserve"> </w:t>
      </w:r>
      <w:r w:rsidRPr="00FC56F2">
        <w:rPr>
          <w:rFonts w:eastAsia="Lucida Sans Unicode"/>
          <w:color w:val="000000" w:themeColor="text1"/>
          <w:szCs w:val="24"/>
        </w:rPr>
        <w:t>techniczne,</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zachowania</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tajemnicy</w:t>
      </w:r>
      <w:r w:rsidRPr="00FC56F2">
        <w:rPr>
          <w:rFonts w:eastAsia="Arial"/>
          <w:color w:val="000000" w:themeColor="text1"/>
          <w:szCs w:val="24"/>
        </w:rPr>
        <w:t xml:space="preserve"> </w:t>
      </w:r>
      <w:r w:rsidRPr="00FC56F2">
        <w:rPr>
          <w:rFonts w:eastAsia="Lucida Sans Unicode"/>
          <w:color w:val="000000" w:themeColor="text1"/>
          <w:szCs w:val="24"/>
        </w:rPr>
        <w:t>wszelkich</w:t>
      </w:r>
      <w:r w:rsidRPr="00FC56F2">
        <w:rPr>
          <w:rFonts w:eastAsia="Arial"/>
          <w:color w:val="000000" w:themeColor="text1"/>
          <w:szCs w:val="24"/>
        </w:rPr>
        <w:t xml:space="preserve"> </w:t>
      </w:r>
      <w:r w:rsidRPr="00FC56F2">
        <w:rPr>
          <w:rFonts w:eastAsia="Lucida Sans Unicode"/>
          <w:color w:val="000000" w:themeColor="text1"/>
          <w:szCs w:val="24"/>
        </w:rPr>
        <w:t>informacji</w:t>
      </w:r>
      <w:r w:rsidRPr="00FC56F2">
        <w:rPr>
          <w:rFonts w:eastAsia="Arial"/>
          <w:color w:val="000000" w:themeColor="text1"/>
          <w:szCs w:val="24"/>
        </w:rPr>
        <w:t xml:space="preserve"> </w:t>
      </w:r>
      <w:r w:rsidRPr="00FC56F2">
        <w:rPr>
          <w:rFonts w:eastAsia="Lucida Sans Unicode"/>
          <w:color w:val="000000" w:themeColor="text1"/>
          <w:szCs w:val="24"/>
        </w:rPr>
        <w:t>uzyskanych</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związku</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realizacją</w:t>
      </w:r>
      <w:r w:rsidRPr="00FC56F2">
        <w:rPr>
          <w:rFonts w:eastAsia="Arial"/>
          <w:color w:val="000000" w:themeColor="text1"/>
          <w:szCs w:val="24"/>
        </w:rPr>
        <w:t xml:space="preserve"> </w:t>
      </w:r>
      <w:r w:rsidRPr="00FC56F2">
        <w:rPr>
          <w:rFonts w:eastAsia="Lucida Sans Unicode"/>
          <w:color w:val="000000" w:themeColor="text1"/>
          <w:szCs w:val="24"/>
        </w:rPr>
        <w:t>niniejszej</w:t>
      </w:r>
      <w:r w:rsidRPr="00FC56F2">
        <w:rPr>
          <w:rFonts w:eastAsia="Arial"/>
          <w:color w:val="000000" w:themeColor="text1"/>
          <w:szCs w:val="24"/>
        </w:rPr>
        <w:t xml:space="preserve"> </w:t>
      </w:r>
      <w:r w:rsidRPr="00FC56F2">
        <w:rPr>
          <w:rFonts w:eastAsia="Lucida Sans Unicode"/>
          <w:color w:val="000000" w:themeColor="text1"/>
          <w:szCs w:val="24"/>
        </w:rPr>
        <w:t>umowy,</w:t>
      </w:r>
      <w:r w:rsidRPr="00FC56F2">
        <w:rPr>
          <w:rFonts w:eastAsia="Arial"/>
          <w:color w:val="000000" w:themeColor="text1"/>
          <w:szCs w:val="24"/>
        </w:rPr>
        <w:t xml:space="preserve"> </w:t>
      </w:r>
      <w:r w:rsidRPr="00FC56F2">
        <w:rPr>
          <w:rFonts w:eastAsia="Lucida Sans Unicode"/>
          <w:color w:val="000000" w:themeColor="text1"/>
          <w:szCs w:val="24"/>
        </w:rPr>
        <w:t>stanowiącą</w:t>
      </w:r>
      <w:r w:rsidRPr="00FC56F2">
        <w:rPr>
          <w:rFonts w:eastAsia="Arial"/>
          <w:color w:val="000000" w:themeColor="text1"/>
          <w:szCs w:val="24"/>
        </w:rPr>
        <w:t xml:space="preserve"> </w:t>
      </w:r>
      <w:r w:rsidRPr="00FC56F2">
        <w:rPr>
          <w:rFonts w:eastAsia="Lucida Sans Unicode"/>
          <w:color w:val="000000" w:themeColor="text1"/>
          <w:szCs w:val="24"/>
        </w:rPr>
        <w:t>tajemnicę</w:t>
      </w:r>
      <w:r w:rsidRPr="00FC56F2">
        <w:rPr>
          <w:rFonts w:eastAsia="Arial"/>
          <w:color w:val="000000" w:themeColor="text1"/>
          <w:szCs w:val="24"/>
        </w:rPr>
        <w:t xml:space="preserve"> </w:t>
      </w:r>
      <w:r w:rsidRPr="00FC56F2">
        <w:rPr>
          <w:rFonts w:eastAsia="Lucida Sans Unicode"/>
          <w:color w:val="000000" w:themeColor="text1"/>
          <w:szCs w:val="24"/>
        </w:rPr>
        <w:t>służbową</w:t>
      </w:r>
      <w:r w:rsidRPr="00FC56F2">
        <w:rPr>
          <w:rFonts w:eastAsia="Arial"/>
          <w:color w:val="000000" w:themeColor="text1"/>
          <w:szCs w:val="24"/>
        </w:rPr>
        <w:t xml:space="preserve"> </w:t>
      </w:r>
      <w:r w:rsidRPr="00FC56F2">
        <w:rPr>
          <w:rFonts w:eastAsia="Lucida Sans Unicode"/>
          <w:color w:val="000000" w:themeColor="text1"/>
          <w:szCs w:val="24"/>
        </w:rPr>
        <w:t>Zamawiającego,</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zapłaty</w:t>
      </w:r>
      <w:r w:rsidRPr="00FC56F2">
        <w:rPr>
          <w:rFonts w:eastAsia="Arial"/>
          <w:color w:val="000000" w:themeColor="text1"/>
          <w:szCs w:val="24"/>
        </w:rPr>
        <w:t xml:space="preserve"> </w:t>
      </w:r>
      <w:r w:rsidRPr="00FC56F2">
        <w:rPr>
          <w:rFonts w:eastAsia="Lucida Sans Unicode"/>
          <w:color w:val="000000" w:themeColor="text1"/>
          <w:szCs w:val="24"/>
        </w:rPr>
        <w:t>kosztów</w:t>
      </w:r>
      <w:r w:rsidRPr="00FC56F2">
        <w:rPr>
          <w:rFonts w:eastAsia="Arial"/>
          <w:color w:val="000000" w:themeColor="text1"/>
          <w:szCs w:val="24"/>
        </w:rPr>
        <w:t xml:space="preserve"> </w:t>
      </w:r>
      <w:r w:rsidRPr="00FC56F2">
        <w:rPr>
          <w:rFonts w:eastAsia="Lucida Sans Unicode"/>
          <w:color w:val="000000" w:themeColor="text1"/>
          <w:szCs w:val="24"/>
        </w:rPr>
        <w:t>szkód</w:t>
      </w:r>
      <w:r w:rsidRPr="00FC56F2">
        <w:rPr>
          <w:rFonts w:eastAsia="Arial"/>
          <w:color w:val="000000" w:themeColor="text1"/>
          <w:szCs w:val="24"/>
        </w:rPr>
        <w:t xml:space="preserve"> </w:t>
      </w:r>
      <w:r w:rsidRPr="00FC56F2">
        <w:rPr>
          <w:rFonts w:eastAsia="Lucida Sans Unicode"/>
          <w:color w:val="000000" w:themeColor="text1"/>
          <w:szCs w:val="24"/>
        </w:rPr>
        <w:t>wyrządzonych</w:t>
      </w:r>
      <w:r w:rsidRPr="00FC56F2">
        <w:rPr>
          <w:rFonts w:eastAsia="Arial"/>
          <w:color w:val="000000" w:themeColor="text1"/>
          <w:szCs w:val="24"/>
        </w:rPr>
        <w:t xml:space="preserve"> </w:t>
      </w:r>
      <w:r w:rsidRPr="00FC56F2">
        <w:rPr>
          <w:rFonts w:eastAsia="Lucida Sans Unicode"/>
          <w:color w:val="000000" w:themeColor="text1"/>
          <w:szCs w:val="24"/>
        </w:rPr>
        <w:t>Zamawiającemu</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osobom</w:t>
      </w:r>
      <w:r w:rsidRPr="00FC56F2">
        <w:rPr>
          <w:rFonts w:eastAsia="Arial"/>
          <w:color w:val="000000" w:themeColor="text1"/>
          <w:szCs w:val="24"/>
        </w:rPr>
        <w:t xml:space="preserve"> </w:t>
      </w:r>
      <w:r w:rsidRPr="00FC56F2">
        <w:rPr>
          <w:rFonts w:eastAsia="Lucida Sans Unicode"/>
          <w:color w:val="000000" w:themeColor="text1"/>
          <w:szCs w:val="24"/>
        </w:rPr>
        <w:t>trzecim</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związku</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niewłaściwym</w:t>
      </w:r>
      <w:r w:rsidRPr="00FC56F2">
        <w:rPr>
          <w:rFonts w:eastAsia="Arial"/>
          <w:color w:val="000000" w:themeColor="text1"/>
          <w:szCs w:val="24"/>
        </w:rPr>
        <w:t xml:space="preserve"> </w:t>
      </w:r>
      <w:r w:rsidRPr="00FC56F2">
        <w:rPr>
          <w:rFonts w:eastAsia="Lucida Sans Unicode"/>
          <w:color w:val="000000" w:themeColor="text1"/>
          <w:szCs w:val="24"/>
        </w:rPr>
        <w:t>wykonaniem</w:t>
      </w:r>
      <w:r w:rsidRPr="00FC56F2">
        <w:rPr>
          <w:rFonts w:eastAsia="Arial"/>
          <w:color w:val="000000" w:themeColor="text1"/>
          <w:szCs w:val="24"/>
        </w:rPr>
        <w:t xml:space="preserve"> </w:t>
      </w:r>
      <w:r w:rsidRPr="00FC56F2">
        <w:rPr>
          <w:rFonts w:eastAsia="Lucida Sans Unicode"/>
          <w:color w:val="000000" w:themeColor="text1"/>
          <w:szCs w:val="24"/>
        </w:rPr>
        <w:t>czynności</w:t>
      </w:r>
      <w:r w:rsidRPr="00FC56F2">
        <w:rPr>
          <w:rFonts w:eastAsia="Arial"/>
          <w:color w:val="000000" w:themeColor="text1"/>
          <w:szCs w:val="24"/>
        </w:rPr>
        <w:t xml:space="preserve"> </w:t>
      </w:r>
      <w:r w:rsidRPr="00FC56F2">
        <w:rPr>
          <w:rFonts w:eastAsia="Lucida Sans Unicode"/>
          <w:color w:val="000000" w:themeColor="text1"/>
          <w:szCs w:val="24"/>
        </w:rPr>
        <w:t>związanych</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realizacją</w:t>
      </w:r>
      <w:r w:rsidRPr="00FC56F2">
        <w:rPr>
          <w:rFonts w:eastAsia="Arial"/>
          <w:color w:val="000000" w:themeColor="text1"/>
          <w:szCs w:val="24"/>
        </w:rPr>
        <w:t xml:space="preserve"> </w:t>
      </w:r>
      <w:r w:rsidRPr="00FC56F2">
        <w:rPr>
          <w:rFonts w:eastAsia="Lucida Sans Unicode"/>
          <w:color w:val="000000" w:themeColor="text1"/>
          <w:szCs w:val="24"/>
        </w:rPr>
        <w:t>przedmiotu</w:t>
      </w:r>
      <w:r w:rsidRPr="00FC56F2">
        <w:rPr>
          <w:rFonts w:eastAsia="Arial"/>
          <w:color w:val="000000" w:themeColor="text1"/>
          <w:szCs w:val="24"/>
        </w:rPr>
        <w:t xml:space="preserve"> </w:t>
      </w:r>
      <w:r w:rsidRPr="00FC56F2">
        <w:rPr>
          <w:rFonts w:eastAsia="Lucida Sans Unicode"/>
          <w:color w:val="000000" w:themeColor="text1"/>
          <w:szCs w:val="24"/>
        </w:rPr>
        <w:t>zamówienia</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zaniechaniem</w:t>
      </w:r>
      <w:r w:rsidRPr="00FC56F2">
        <w:rPr>
          <w:rFonts w:eastAsia="Arial"/>
          <w:color w:val="000000" w:themeColor="text1"/>
          <w:szCs w:val="24"/>
        </w:rPr>
        <w:t xml:space="preserve"> </w:t>
      </w:r>
      <w:r w:rsidRPr="00FC56F2">
        <w:rPr>
          <w:rFonts w:eastAsia="Lucida Sans Unicode"/>
          <w:color w:val="000000" w:themeColor="text1"/>
          <w:szCs w:val="24"/>
        </w:rPr>
        <w:t>wykonania</w:t>
      </w:r>
      <w:r w:rsidRPr="00FC56F2">
        <w:rPr>
          <w:rFonts w:eastAsia="Arial"/>
          <w:color w:val="000000" w:themeColor="text1"/>
          <w:szCs w:val="24"/>
        </w:rPr>
        <w:t xml:space="preserve"> </w:t>
      </w:r>
      <w:r w:rsidRPr="00FC56F2">
        <w:rPr>
          <w:rFonts w:eastAsia="Lucida Sans Unicode"/>
          <w:color w:val="000000" w:themeColor="text1"/>
          <w:szCs w:val="24"/>
        </w:rPr>
        <w:t>tych</w:t>
      </w:r>
      <w:r w:rsidRPr="00FC56F2">
        <w:rPr>
          <w:rFonts w:eastAsia="Arial"/>
          <w:color w:val="000000" w:themeColor="text1"/>
          <w:szCs w:val="24"/>
        </w:rPr>
        <w:t xml:space="preserve"> </w:t>
      </w:r>
      <w:r w:rsidRPr="00FC56F2">
        <w:rPr>
          <w:rFonts w:eastAsia="Lucida Sans Unicode"/>
          <w:color w:val="000000" w:themeColor="text1"/>
          <w:szCs w:val="24"/>
        </w:rPr>
        <w:t>czynności.</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Zamawiający</w:t>
      </w:r>
      <w:r w:rsidRPr="00FC56F2">
        <w:rPr>
          <w:rFonts w:eastAsia="Arial"/>
          <w:color w:val="000000" w:themeColor="text1"/>
          <w:szCs w:val="24"/>
        </w:rPr>
        <w:t xml:space="preserve"> </w:t>
      </w:r>
      <w:r w:rsidRPr="00FC56F2">
        <w:rPr>
          <w:rFonts w:eastAsia="Lucida Sans Unicode"/>
          <w:color w:val="000000" w:themeColor="text1"/>
          <w:szCs w:val="24"/>
        </w:rPr>
        <w:t>zapewni</w:t>
      </w:r>
      <w:r w:rsidRPr="00FC56F2">
        <w:rPr>
          <w:rFonts w:eastAsia="Arial"/>
          <w:color w:val="000000" w:themeColor="text1"/>
          <w:szCs w:val="24"/>
        </w:rPr>
        <w:t xml:space="preserve"> </w:t>
      </w:r>
      <w:r w:rsidRPr="00FC56F2">
        <w:rPr>
          <w:rFonts w:eastAsia="Lucida Sans Unicode"/>
          <w:color w:val="000000" w:themeColor="text1"/>
          <w:szCs w:val="24"/>
        </w:rPr>
        <w:t>właściwe</w:t>
      </w:r>
      <w:r w:rsidRPr="00FC56F2">
        <w:rPr>
          <w:rFonts w:eastAsia="Arial"/>
          <w:color w:val="000000" w:themeColor="text1"/>
          <w:szCs w:val="24"/>
        </w:rPr>
        <w:t xml:space="preserve"> </w:t>
      </w:r>
      <w:r w:rsidRPr="00FC56F2">
        <w:rPr>
          <w:rFonts w:eastAsia="Lucida Sans Unicode"/>
          <w:color w:val="000000" w:themeColor="text1"/>
          <w:szCs w:val="24"/>
        </w:rPr>
        <w:t>zasilanie</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energię</w:t>
      </w:r>
      <w:r w:rsidRPr="00FC56F2">
        <w:rPr>
          <w:rFonts w:eastAsia="Arial"/>
          <w:color w:val="000000" w:themeColor="text1"/>
          <w:szCs w:val="24"/>
        </w:rPr>
        <w:t xml:space="preserve"> </w:t>
      </w:r>
      <w:r w:rsidRPr="00FC56F2">
        <w:rPr>
          <w:rFonts w:eastAsia="Lucida Sans Unicode"/>
          <w:color w:val="000000" w:themeColor="text1"/>
          <w:szCs w:val="24"/>
        </w:rPr>
        <w:t>elektryczną</w:t>
      </w:r>
      <w:r w:rsidRPr="00FC56F2">
        <w:rPr>
          <w:rFonts w:eastAsia="Arial"/>
          <w:color w:val="000000" w:themeColor="text1"/>
          <w:szCs w:val="24"/>
        </w:rPr>
        <w:t xml:space="preserve"> </w:t>
      </w:r>
      <w:r w:rsidRPr="00FC56F2">
        <w:rPr>
          <w:rFonts w:eastAsia="Lucida Sans Unicode"/>
          <w:color w:val="000000" w:themeColor="text1"/>
          <w:szCs w:val="24"/>
        </w:rPr>
        <w:t>obwodu</w:t>
      </w:r>
      <w:r w:rsidRPr="00FC56F2">
        <w:rPr>
          <w:rFonts w:eastAsia="Arial"/>
          <w:color w:val="000000" w:themeColor="text1"/>
          <w:szCs w:val="24"/>
        </w:rPr>
        <w:t xml:space="preserve"> </w:t>
      </w:r>
      <w:r w:rsidRPr="00FC56F2">
        <w:rPr>
          <w:rFonts w:eastAsia="Lucida Sans Unicode"/>
          <w:color w:val="000000" w:themeColor="text1"/>
          <w:szCs w:val="24"/>
        </w:rPr>
        <w:t>siłowego</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oświetleniowego.</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przypadku</w:t>
      </w:r>
      <w:r w:rsidRPr="00FC56F2">
        <w:rPr>
          <w:rFonts w:eastAsia="Arial"/>
          <w:color w:val="000000" w:themeColor="text1"/>
          <w:szCs w:val="24"/>
        </w:rPr>
        <w:t xml:space="preserve"> </w:t>
      </w:r>
      <w:r w:rsidRPr="00FC56F2">
        <w:rPr>
          <w:rFonts w:eastAsia="Lucida Sans Unicode"/>
          <w:color w:val="000000" w:themeColor="text1"/>
          <w:szCs w:val="24"/>
        </w:rPr>
        <w:t>wyłączenia</w:t>
      </w:r>
      <w:r w:rsidRPr="00FC56F2">
        <w:rPr>
          <w:rFonts w:eastAsia="Arial"/>
          <w:color w:val="000000" w:themeColor="text1"/>
          <w:szCs w:val="24"/>
        </w:rPr>
        <w:t xml:space="preserve"> </w:t>
      </w:r>
      <w:r w:rsidRPr="00FC56F2">
        <w:rPr>
          <w:rFonts w:eastAsia="Lucida Sans Unicode"/>
          <w:color w:val="000000" w:themeColor="text1"/>
          <w:szCs w:val="24"/>
        </w:rPr>
        <w:t>aparatu</w:t>
      </w:r>
      <w:r w:rsidRPr="00FC56F2">
        <w:rPr>
          <w:rFonts w:eastAsia="Arial"/>
          <w:color w:val="000000" w:themeColor="text1"/>
          <w:szCs w:val="24"/>
        </w:rPr>
        <w:t xml:space="preserve"> </w:t>
      </w:r>
      <w:r w:rsidRPr="00FC56F2">
        <w:rPr>
          <w:rFonts w:eastAsia="Lucida Sans Unicode"/>
          <w:color w:val="000000" w:themeColor="text1"/>
          <w:szCs w:val="24"/>
        </w:rPr>
        <w:t>/urządzenia</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użytkowania</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Wykonawcy</w:t>
      </w:r>
      <w:r w:rsidRPr="00FC56F2">
        <w:rPr>
          <w:rFonts w:eastAsia="Arial"/>
          <w:color w:val="000000" w:themeColor="text1"/>
          <w:szCs w:val="24"/>
        </w:rPr>
        <w:t xml:space="preserve"> </w:t>
      </w:r>
      <w:r w:rsidRPr="00FC56F2">
        <w:rPr>
          <w:rFonts w:eastAsia="Lucida Sans Unicode"/>
          <w:color w:val="000000" w:themeColor="text1"/>
          <w:szCs w:val="24"/>
        </w:rPr>
        <w:t>należy</w:t>
      </w:r>
      <w:r w:rsidRPr="00FC56F2">
        <w:rPr>
          <w:rFonts w:eastAsia="Arial"/>
          <w:color w:val="000000" w:themeColor="text1"/>
          <w:szCs w:val="24"/>
        </w:rPr>
        <w:t xml:space="preserve"> </w:t>
      </w:r>
      <w:r w:rsidRPr="00FC56F2">
        <w:rPr>
          <w:rFonts w:eastAsia="Lucida Sans Unicode"/>
          <w:color w:val="000000" w:themeColor="text1"/>
          <w:szCs w:val="24"/>
        </w:rPr>
        <w:t>obowiązek</w:t>
      </w:r>
      <w:r w:rsidRPr="00FC56F2">
        <w:rPr>
          <w:rFonts w:eastAsia="Arial"/>
          <w:color w:val="000000" w:themeColor="text1"/>
          <w:szCs w:val="24"/>
        </w:rPr>
        <w:t xml:space="preserve"> </w:t>
      </w:r>
      <w:r w:rsidRPr="00FC56F2">
        <w:rPr>
          <w:rFonts w:eastAsia="Lucida Sans Unicode"/>
          <w:color w:val="000000" w:themeColor="text1"/>
          <w:szCs w:val="24"/>
        </w:rPr>
        <w:t>umieszczenia</w:t>
      </w:r>
      <w:r w:rsidRPr="00FC56F2">
        <w:rPr>
          <w:rFonts w:eastAsia="Arial"/>
          <w:color w:val="000000" w:themeColor="text1"/>
          <w:szCs w:val="24"/>
        </w:rPr>
        <w:t xml:space="preserve"> </w:t>
      </w:r>
      <w:r w:rsidRPr="00FC56F2">
        <w:rPr>
          <w:rFonts w:eastAsia="Lucida Sans Unicode"/>
          <w:color w:val="000000" w:themeColor="text1"/>
          <w:szCs w:val="24"/>
        </w:rPr>
        <w:t>na</w:t>
      </w:r>
      <w:r w:rsidRPr="00FC56F2">
        <w:rPr>
          <w:rFonts w:eastAsia="Arial"/>
          <w:color w:val="000000" w:themeColor="text1"/>
          <w:szCs w:val="24"/>
        </w:rPr>
        <w:t xml:space="preserve"> </w:t>
      </w:r>
      <w:r w:rsidRPr="00FC56F2">
        <w:rPr>
          <w:rFonts w:eastAsia="Lucida Sans Unicode"/>
          <w:color w:val="000000" w:themeColor="text1"/>
          <w:szCs w:val="24"/>
        </w:rPr>
        <w:t>niesprawnym</w:t>
      </w:r>
      <w:r w:rsidRPr="00FC56F2">
        <w:rPr>
          <w:rFonts w:eastAsia="Arial"/>
          <w:color w:val="000000" w:themeColor="text1"/>
          <w:szCs w:val="24"/>
        </w:rPr>
        <w:t xml:space="preserve"> </w:t>
      </w:r>
      <w:r w:rsidRPr="00FC56F2">
        <w:rPr>
          <w:rFonts w:eastAsia="Lucida Sans Unicode"/>
          <w:color w:val="000000" w:themeColor="text1"/>
          <w:szCs w:val="24"/>
        </w:rPr>
        <w:t>aparacie</w:t>
      </w:r>
      <w:r w:rsidRPr="00FC56F2">
        <w:rPr>
          <w:rFonts w:eastAsia="Arial"/>
          <w:color w:val="000000" w:themeColor="text1"/>
          <w:szCs w:val="24"/>
        </w:rPr>
        <w:t xml:space="preserve"> </w:t>
      </w:r>
      <w:r w:rsidRPr="00FC56F2">
        <w:rPr>
          <w:rFonts w:eastAsia="Lucida Sans Unicode"/>
          <w:color w:val="000000" w:themeColor="text1"/>
          <w:szCs w:val="24"/>
        </w:rPr>
        <w:t>/urządzeniu</w:t>
      </w:r>
      <w:r w:rsidRPr="00FC56F2">
        <w:rPr>
          <w:rFonts w:eastAsia="Arial"/>
          <w:color w:val="000000" w:themeColor="text1"/>
          <w:szCs w:val="24"/>
        </w:rPr>
        <w:t xml:space="preserve"> </w:t>
      </w:r>
      <w:r w:rsidRPr="00FC56F2">
        <w:rPr>
          <w:rFonts w:eastAsia="Lucida Sans Unicode"/>
          <w:color w:val="000000" w:themeColor="text1"/>
          <w:szCs w:val="24"/>
        </w:rPr>
        <w:t>czytelnej</w:t>
      </w:r>
      <w:r w:rsidRPr="00FC56F2">
        <w:rPr>
          <w:rFonts w:eastAsia="Arial"/>
          <w:color w:val="000000" w:themeColor="text1"/>
          <w:szCs w:val="24"/>
        </w:rPr>
        <w:t xml:space="preserve"> </w:t>
      </w:r>
      <w:r w:rsidRPr="00FC56F2">
        <w:rPr>
          <w:rFonts w:eastAsia="Lucida Sans Unicode"/>
          <w:color w:val="000000" w:themeColor="text1"/>
          <w:szCs w:val="24"/>
        </w:rPr>
        <w:t>informacji:</w:t>
      </w:r>
      <w:r w:rsidRPr="00FC56F2">
        <w:rPr>
          <w:rFonts w:eastAsia="Arial"/>
          <w:color w:val="000000" w:themeColor="text1"/>
          <w:szCs w:val="24"/>
        </w:rPr>
        <w:t xml:space="preserve"> „</w:t>
      </w:r>
      <w:r w:rsidRPr="00FC56F2">
        <w:rPr>
          <w:rFonts w:eastAsia="Lucida Sans Unicode"/>
          <w:color w:val="000000" w:themeColor="text1"/>
          <w:szCs w:val="24"/>
        </w:rPr>
        <w:t>urządzenie</w:t>
      </w:r>
      <w:r w:rsidRPr="00FC56F2">
        <w:rPr>
          <w:rFonts w:eastAsia="Arial"/>
          <w:color w:val="000000" w:themeColor="text1"/>
          <w:szCs w:val="24"/>
        </w:rPr>
        <w:t xml:space="preserve"> </w:t>
      </w:r>
      <w:r w:rsidRPr="00FC56F2">
        <w:rPr>
          <w:rFonts w:eastAsia="Lucida Sans Unicode"/>
          <w:color w:val="000000" w:themeColor="text1"/>
          <w:szCs w:val="24"/>
        </w:rPr>
        <w:t>niesprawne</w:t>
      </w:r>
      <w:r w:rsidRPr="00FC56F2">
        <w:rPr>
          <w:rFonts w:eastAsia="Arial"/>
          <w:color w:val="000000" w:themeColor="text1"/>
          <w:szCs w:val="24"/>
        </w:rPr>
        <w:t xml:space="preserve"> </w:t>
      </w:r>
      <w:r w:rsidRPr="00FC56F2">
        <w:rPr>
          <w:rFonts w:eastAsia="Lucida Sans Unicode"/>
          <w:color w:val="000000" w:themeColor="text1"/>
          <w:szCs w:val="24"/>
        </w:rPr>
        <w:t>-</w:t>
      </w:r>
      <w:r w:rsidRPr="00FC56F2">
        <w:rPr>
          <w:rFonts w:eastAsia="Arial"/>
          <w:color w:val="000000" w:themeColor="text1"/>
          <w:szCs w:val="24"/>
        </w:rPr>
        <w:t xml:space="preserve"> </w:t>
      </w:r>
      <w:r w:rsidRPr="00FC56F2">
        <w:rPr>
          <w:rFonts w:eastAsia="Lucida Sans Unicode"/>
          <w:color w:val="000000" w:themeColor="text1"/>
          <w:szCs w:val="24"/>
        </w:rPr>
        <w:t>nie</w:t>
      </w:r>
      <w:r w:rsidRPr="00FC56F2">
        <w:rPr>
          <w:rFonts w:eastAsia="Arial"/>
          <w:color w:val="000000" w:themeColor="text1"/>
          <w:szCs w:val="24"/>
        </w:rPr>
        <w:t xml:space="preserve"> </w:t>
      </w:r>
      <w:r w:rsidRPr="00FC56F2">
        <w:rPr>
          <w:rFonts w:eastAsia="Lucida Sans Unicode"/>
          <w:color w:val="000000" w:themeColor="text1"/>
          <w:szCs w:val="24"/>
        </w:rPr>
        <w:t>używać</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urządzenie</w:t>
      </w:r>
      <w:r w:rsidRPr="00FC56F2">
        <w:rPr>
          <w:rFonts w:eastAsia="Arial"/>
          <w:color w:val="000000" w:themeColor="text1"/>
          <w:szCs w:val="24"/>
        </w:rPr>
        <w:t xml:space="preserve"> </w:t>
      </w:r>
      <w:r w:rsidRPr="00FC56F2">
        <w:rPr>
          <w:rFonts w:eastAsia="Lucida Sans Unicode"/>
          <w:color w:val="000000" w:themeColor="text1"/>
          <w:szCs w:val="24"/>
        </w:rPr>
        <w:t>przeznaczone</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naprawy</w:t>
      </w:r>
      <w:r w:rsidRPr="00FC56F2">
        <w:rPr>
          <w:rFonts w:eastAsia="Arial"/>
          <w:color w:val="000000" w:themeColor="text1"/>
          <w:szCs w:val="24"/>
        </w:rPr>
        <w:t xml:space="preserve"> – </w:t>
      </w:r>
      <w:r w:rsidRPr="00FC56F2">
        <w:rPr>
          <w:rFonts w:eastAsia="Lucida Sans Unicode"/>
          <w:color w:val="000000" w:themeColor="text1"/>
          <w:szCs w:val="24"/>
        </w:rPr>
        <w:t>nie</w:t>
      </w:r>
      <w:r w:rsidRPr="00FC56F2">
        <w:rPr>
          <w:rFonts w:eastAsia="Arial"/>
          <w:color w:val="000000" w:themeColor="text1"/>
          <w:szCs w:val="24"/>
        </w:rPr>
        <w:t xml:space="preserve"> </w:t>
      </w:r>
      <w:r w:rsidRPr="00FC56F2">
        <w:rPr>
          <w:rFonts w:eastAsia="Lucida Sans Unicode"/>
          <w:color w:val="000000" w:themeColor="text1"/>
          <w:szCs w:val="24"/>
        </w:rPr>
        <w:t>używać</w:t>
      </w:r>
      <w:r w:rsidRPr="00FC56F2">
        <w:rPr>
          <w:rFonts w:eastAsia="Arial"/>
          <w:color w:val="000000" w:themeColor="text1"/>
          <w:szCs w:val="24"/>
        </w:rPr>
        <w:t>”</w:t>
      </w:r>
      <w:r w:rsidRPr="00FC56F2">
        <w:rPr>
          <w:rFonts w:eastAsia="Lucida Sans Unicode"/>
          <w:color w:val="000000" w:themeColor="text1"/>
          <w:szCs w:val="24"/>
        </w:rPr>
        <w:t>.</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Wykonawca</w:t>
      </w:r>
      <w:r w:rsidRPr="00FC56F2">
        <w:rPr>
          <w:rFonts w:eastAsia="Arial"/>
          <w:color w:val="000000" w:themeColor="text1"/>
          <w:szCs w:val="24"/>
        </w:rPr>
        <w:t xml:space="preserve"> </w:t>
      </w:r>
      <w:r w:rsidRPr="00FC56F2">
        <w:rPr>
          <w:rFonts w:eastAsia="Lucida Sans Unicode"/>
          <w:color w:val="000000" w:themeColor="text1"/>
          <w:szCs w:val="24"/>
        </w:rPr>
        <w:t>zobowiązany</w:t>
      </w:r>
      <w:r w:rsidRPr="00FC56F2">
        <w:rPr>
          <w:rFonts w:eastAsia="Arial"/>
          <w:color w:val="000000" w:themeColor="text1"/>
          <w:szCs w:val="24"/>
        </w:rPr>
        <w:t xml:space="preserve"> </w:t>
      </w:r>
      <w:r w:rsidRPr="00FC56F2">
        <w:rPr>
          <w:rFonts w:eastAsia="Lucida Sans Unicode"/>
          <w:color w:val="000000" w:themeColor="text1"/>
          <w:szCs w:val="24"/>
        </w:rPr>
        <w:t>jest</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wykonywania</w:t>
      </w:r>
      <w:r w:rsidRPr="00FC56F2">
        <w:rPr>
          <w:rFonts w:eastAsia="Arial"/>
          <w:color w:val="000000" w:themeColor="text1"/>
          <w:szCs w:val="24"/>
        </w:rPr>
        <w:t xml:space="preserve"> </w:t>
      </w:r>
      <w:r w:rsidRPr="00FC56F2">
        <w:rPr>
          <w:rFonts w:eastAsia="Lucida Sans Unicode"/>
          <w:color w:val="000000" w:themeColor="text1"/>
          <w:szCs w:val="24"/>
        </w:rPr>
        <w:t>czynności</w:t>
      </w:r>
      <w:r w:rsidRPr="00FC56F2">
        <w:rPr>
          <w:rFonts w:eastAsia="Arial"/>
          <w:color w:val="000000" w:themeColor="text1"/>
          <w:szCs w:val="24"/>
        </w:rPr>
        <w:t xml:space="preserve"> </w:t>
      </w:r>
      <w:r w:rsidRPr="00FC56F2">
        <w:rPr>
          <w:rFonts w:eastAsia="Lucida Sans Unicode"/>
          <w:color w:val="000000" w:themeColor="text1"/>
          <w:szCs w:val="24"/>
        </w:rPr>
        <w:t>konserwacyjnych</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przeglądowych</w:t>
      </w:r>
      <w:r w:rsidRPr="00FC56F2">
        <w:rPr>
          <w:rFonts w:eastAsia="Arial"/>
          <w:color w:val="000000" w:themeColor="text1"/>
          <w:szCs w:val="24"/>
        </w:rPr>
        <w:t xml:space="preserve"> </w:t>
      </w:r>
      <w:r w:rsidRPr="00FC56F2">
        <w:rPr>
          <w:rFonts w:eastAsia="Lucida Sans Unicode"/>
          <w:color w:val="000000" w:themeColor="text1"/>
          <w:szCs w:val="24"/>
        </w:rPr>
        <w:t>zgodnie</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przyjętym</w:t>
      </w:r>
      <w:r w:rsidRPr="00FC56F2">
        <w:rPr>
          <w:rFonts w:eastAsia="Arial"/>
          <w:color w:val="000000" w:themeColor="text1"/>
          <w:szCs w:val="24"/>
        </w:rPr>
        <w:t xml:space="preserve"> </w:t>
      </w:r>
      <w:r w:rsidRPr="00FC56F2">
        <w:rPr>
          <w:rFonts w:eastAsia="Lucida Sans Unicode"/>
          <w:color w:val="000000" w:themeColor="text1"/>
          <w:szCs w:val="24"/>
        </w:rPr>
        <w:t>harmonogramem,</w:t>
      </w:r>
      <w:r w:rsidRPr="00FC56F2">
        <w:rPr>
          <w:rFonts w:eastAsia="Arial"/>
          <w:color w:val="000000" w:themeColor="text1"/>
          <w:szCs w:val="24"/>
        </w:rPr>
        <w:t xml:space="preserve"> </w:t>
      </w:r>
      <w:r w:rsidRPr="00FC56F2">
        <w:rPr>
          <w:rFonts w:eastAsia="Lucida Sans Unicode"/>
          <w:color w:val="000000" w:themeColor="text1"/>
          <w:szCs w:val="24"/>
        </w:rPr>
        <w:t>wynikającym</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właściwości</w:t>
      </w:r>
      <w:r w:rsidRPr="00FC56F2">
        <w:rPr>
          <w:rFonts w:eastAsia="Arial"/>
          <w:color w:val="000000" w:themeColor="text1"/>
          <w:szCs w:val="24"/>
        </w:rPr>
        <w:t xml:space="preserve"> </w:t>
      </w:r>
      <w:r w:rsidRPr="00FC56F2">
        <w:rPr>
          <w:rFonts w:eastAsia="Lucida Sans Unicode"/>
          <w:color w:val="000000" w:themeColor="text1"/>
          <w:szCs w:val="24"/>
        </w:rPr>
        <w:t>danego</w:t>
      </w:r>
      <w:r w:rsidRPr="00FC56F2">
        <w:rPr>
          <w:rFonts w:eastAsia="Arial"/>
          <w:color w:val="000000" w:themeColor="text1"/>
          <w:szCs w:val="24"/>
        </w:rPr>
        <w:t xml:space="preserve"> </w:t>
      </w:r>
      <w:r w:rsidRPr="00FC56F2">
        <w:rPr>
          <w:rFonts w:eastAsia="Lucida Sans Unicode"/>
          <w:color w:val="000000" w:themeColor="text1"/>
          <w:szCs w:val="24"/>
        </w:rPr>
        <w:t>sprzętu</w:t>
      </w:r>
      <w:r w:rsidRPr="00FC56F2">
        <w:rPr>
          <w:rFonts w:eastAsia="Arial"/>
          <w:color w:val="000000" w:themeColor="text1"/>
          <w:szCs w:val="24"/>
        </w:rPr>
        <w:t xml:space="preserve"> </w:t>
      </w:r>
      <w:r w:rsidRPr="00FC56F2">
        <w:rPr>
          <w:rFonts w:eastAsia="Lucida Sans Unicode"/>
          <w:color w:val="000000" w:themeColor="text1"/>
          <w:szCs w:val="24"/>
        </w:rPr>
        <w:t>/aparatury</w:t>
      </w:r>
      <w:r w:rsidRPr="00FC56F2">
        <w:rPr>
          <w:rFonts w:eastAsia="Arial"/>
          <w:color w:val="000000" w:themeColor="text1"/>
          <w:szCs w:val="24"/>
        </w:rPr>
        <w:t xml:space="preserve"> </w:t>
      </w:r>
      <w:r w:rsidRPr="00FC56F2">
        <w:rPr>
          <w:rFonts w:eastAsia="Lucida Sans Unicode"/>
          <w:color w:val="000000" w:themeColor="text1"/>
          <w:szCs w:val="24"/>
        </w:rPr>
        <w:t>obowiązującymi</w:t>
      </w:r>
      <w:r w:rsidRPr="00FC56F2">
        <w:rPr>
          <w:rFonts w:eastAsia="Arial"/>
          <w:color w:val="000000" w:themeColor="text1"/>
          <w:szCs w:val="24"/>
        </w:rPr>
        <w:t xml:space="preserve"> </w:t>
      </w:r>
      <w:r w:rsidRPr="00FC56F2">
        <w:rPr>
          <w:rFonts w:eastAsia="Lucida Sans Unicode"/>
          <w:color w:val="000000" w:themeColor="text1"/>
          <w:szCs w:val="24"/>
        </w:rPr>
        <w:t>instrukcjami</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zaleceniami</w:t>
      </w:r>
      <w:r w:rsidRPr="00FC56F2">
        <w:rPr>
          <w:rFonts w:eastAsia="Arial"/>
          <w:color w:val="000000" w:themeColor="text1"/>
          <w:szCs w:val="24"/>
        </w:rPr>
        <w:t xml:space="preserve"> </w:t>
      </w:r>
      <w:r w:rsidRPr="00FC56F2">
        <w:rPr>
          <w:rFonts w:eastAsia="Lucida Sans Unicode"/>
          <w:color w:val="000000" w:themeColor="text1"/>
          <w:szCs w:val="24"/>
        </w:rPr>
        <w:t>producenta.</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Zaleca</w:t>
      </w:r>
      <w:r w:rsidRPr="00FC56F2">
        <w:rPr>
          <w:rFonts w:eastAsia="Arial"/>
          <w:color w:val="000000" w:themeColor="text1"/>
          <w:szCs w:val="24"/>
        </w:rPr>
        <w:t xml:space="preserve"> </w:t>
      </w:r>
      <w:r w:rsidRPr="00FC56F2">
        <w:rPr>
          <w:rFonts w:eastAsia="Lucida Sans Unicode"/>
          <w:color w:val="000000" w:themeColor="text1"/>
          <w:szCs w:val="24"/>
        </w:rPr>
        <w:t>się</w:t>
      </w:r>
      <w:r w:rsidRPr="00FC56F2">
        <w:rPr>
          <w:rFonts w:eastAsia="Arial"/>
          <w:color w:val="000000" w:themeColor="text1"/>
          <w:szCs w:val="24"/>
        </w:rPr>
        <w:t xml:space="preserve"> </w:t>
      </w:r>
      <w:r w:rsidRPr="00FC56F2">
        <w:rPr>
          <w:rFonts w:eastAsia="Lucida Sans Unicode"/>
          <w:color w:val="000000" w:themeColor="text1"/>
          <w:szCs w:val="24"/>
        </w:rPr>
        <w:t>,aby</w:t>
      </w:r>
      <w:r w:rsidRPr="00FC56F2">
        <w:rPr>
          <w:rFonts w:eastAsia="Arial"/>
          <w:color w:val="000000" w:themeColor="text1"/>
          <w:szCs w:val="24"/>
        </w:rPr>
        <w:t xml:space="preserve"> </w:t>
      </w:r>
      <w:r w:rsidRPr="00FC56F2">
        <w:rPr>
          <w:rFonts w:eastAsia="Lucida Sans Unicode"/>
          <w:color w:val="000000" w:themeColor="text1"/>
          <w:szCs w:val="24"/>
        </w:rPr>
        <w:t>Wykonawca</w:t>
      </w:r>
      <w:r w:rsidRPr="00FC56F2">
        <w:rPr>
          <w:rFonts w:eastAsia="Arial"/>
          <w:color w:val="000000" w:themeColor="text1"/>
          <w:szCs w:val="24"/>
        </w:rPr>
        <w:t xml:space="preserve"> </w:t>
      </w:r>
      <w:r w:rsidRPr="00FC56F2">
        <w:rPr>
          <w:rFonts w:eastAsia="Lucida Sans Unicode"/>
          <w:color w:val="000000" w:themeColor="text1"/>
          <w:szCs w:val="24"/>
        </w:rPr>
        <w:t>zdobył</w:t>
      </w:r>
      <w:r w:rsidRPr="00FC56F2">
        <w:rPr>
          <w:rFonts w:eastAsia="Arial"/>
          <w:color w:val="000000" w:themeColor="text1"/>
          <w:szCs w:val="24"/>
        </w:rPr>
        <w:t xml:space="preserve"> </w:t>
      </w:r>
      <w:r w:rsidRPr="00FC56F2">
        <w:rPr>
          <w:rFonts w:eastAsia="Lucida Sans Unicode"/>
          <w:color w:val="000000" w:themeColor="text1"/>
          <w:szCs w:val="24"/>
        </w:rPr>
        <w:t>wszelkie</w:t>
      </w:r>
      <w:r w:rsidRPr="00FC56F2">
        <w:rPr>
          <w:rFonts w:eastAsia="Arial"/>
          <w:color w:val="000000" w:themeColor="text1"/>
          <w:szCs w:val="24"/>
        </w:rPr>
        <w:t xml:space="preserve"> </w:t>
      </w:r>
      <w:r w:rsidRPr="00FC56F2">
        <w:rPr>
          <w:rFonts w:eastAsia="Lucida Sans Unicode"/>
          <w:color w:val="000000" w:themeColor="text1"/>
          <w:szCs w:val="24"/>
        </w:rPr>
        <w:t>informacje,</w:t>
      </w:r>
      <w:r w:rsidRPr="00FC56F2">
        <w:rPr>
          <w:rFonts w:eastAsia="Arial"/>
          <w:color w:val="000000" w:themeColor="text1"/>
          <w:szCs w:val="24"/>
        </w:rPr>
        <w:t xml:space="preserve"> </w:t>
      </w:r>
      <w:r w:rsidRPr="00FC56F2">
        <w:rPr>
          <w:rFonts w:eastAsia="Lucida Sans Unicode"/>
          <w:color w:val="000000" w:themeColor="text1"/>
          <w:szCs w:val="24"/>
        </w:rPr>
        <w:t>które</w:t>
      </w:r>
      <w:r w:rsidRPr="00FC56F2">
        <w:rPr>
          <w:rFonts w:eastAsia="Arial"/>
          <w:color w:val="000000" w:themeColor="text1"/>
          <w:szCs w:val="24"/>
        </w:rPr>
        <w:t xml:space="preserve"> </w:t>
      </w:r>
      <w:r w:rsidRPr="00FC56F2">
        <w:rPr>
          <w:rFonts w:eastAsia="Lucida Sans Unicode"/>
          <w:color w:val="000000" w:themeColor="text1"/>
          <w:szCs w:val="24"/>
        </w:rPr>
        <w:t>mogą</w:t>
      </w:r>
      <w:r w:rsidRPr="00FC56F2">
        <w:rPr>
          <w:rFonts w:eastAsia="Arial"/>
          <w:color w:val="000000" w:themeColor="text1"/>
          <w:szCs w:val="24"/>
        </w:rPr>
        <w:t xml:space="preserve"> </w:t>
      </w:r>
      <w:r w:rsidRPr="00FC56F2">
        <w:rPr>
          <w:rFonts w:eastAsia="Lucida Sans Unicode"/>
          <w:color w:val="000000" w:themeColor="text1"/>
          <w:szCs w:val="24"/>
        </w:rPr>
        <w:t>być</w:t>
      </w:r>
      <w:r w:rsidRPr="00FC56F2">
        <w:rPr>
          <w:rFonts w:eastAsia="Arial"/>
          <w:color w:val="000000" w:themeColor="text1"/>
          <w:szCs w:val="24"/>
        </w:rPr>
        <w:t xml:space="preserve"> </w:t>
      </w:r>
      <w:r w:rsidRPr="00FC56F2">
        <w:rPr>
          <w:rFonts w:eastAsia="Lucida Sans Unicode"/>
          <w:color w:val="000000" w:themeColor="text1"/>
          <w:szCs w:val="24"/>
        </w:rPr>
        <w:t>konieczne</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prawidłowego</w:t>
      </w:r>
      <w:r w:rsidRPr="00FC56F2">
        <w:rPr>
          <w:rFonts w:eastAsia="Arial"/>
          <w:color w:val="000000" w:themeColor="text1"/>
          <w:szCs w:val="24"/>
        </w:rPr>
        <w:t xml:space="preserve"> </w:t>
      </w:r>
      <w:r w:rsidRPr="00FC56F2">
        <w:rPr>
          <w:rFonts w:eastAsia="Lucida Sans Unicode"/>
          <w:color w:val="000000" w:themeColor="text1"/>
          <w:szCs w:val="24"/>
        </w:rPr>
        <w:t>przygotowania</w:t>
      </w:r>
      <w:r w:rsidRPr="00FC56F2">
        <w:rPr>
          <w:rFonts w:eastAsia="Arial"/>
          <w:color w:val="000000" w:themeColor="text1"/>
          <w:szCs w:val="24"/>
        </w:rPr>
        <w:t xml:space="preserve"> </w:t>
      </w:r>
      <w:r w:rsidRPr="00FC56F2">
        <w:rPr>
          <w:rFonts w:eastAsia="Lucida Sans Unicode"/>
          <w:color w:val="000000" w:themeColor="text1"/>
          <w:szCs w:val="24"/>
        </w:rPr>
        <w:t>oferty</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prawidłowego</w:t>
      </w:r>
      <w:r w:rsidRPr="00FC56F2">
        <w:rPr>
          <w:rFonts w:eastAsia="Arial"/>
          <w:color w:val="000000" w:themeColor="text1"/>
          <w:szCs w:val="24"/>
        </w:rPr>
        <w:t xml:space="preserve"> </w:t>
      </w:r>
      <w:r w:rsidRPr="00FC56F2">
        <w:rPr>
          <w:rFonts w:eastAsia="Lucida Sans Unicode"/>
          <w:color w:val="000000" w:themeColor="text1"/>
          <w:szCs w:val="24"/>
        </w:rPr>
        <w:t>wykonania</w:t>
      </w:r>
      <w:r w:rsidRPr="00FC56F2">
        <w:rPr>
          <w:rFonts w:eastAsia="Arial"/>
          <w:color w:val="000000" w:themeColor="text1"/>
          <w:szCs w:val="24"/>
        </w:rPr>
        <w:t xml:space="preserve"> </w:t>
      </w:r>
      <w:r w:rsidRPr="00FC56F2">
        <w:rPr>
          <w:rFonts w:eastAsia="Lucida Sans Unicode"/>
          <w:color w:val="000000" w:themeColor="text1"/>
          <w:szCs w:val="24"/>
        </w:rPr>
        <w:t>przedmiotu</w:t>
      </w:r>
      <w:r w:rsidRPr="00FC56F2">
        <w:rPr>
          <w:rFonts w:eastAsia="Arial"/>
          <w:color w:val="000000" w:themeColor="text1"/>
          <w:szCs w:val="24"/>
        </w:rPr>
        <w:t xml:space="preserve"> </w:t>
      </w:r>
      <w:r w:rsidRPr="00FC56F2">
        <w:rPr>
          <w:rFonts w:eastAsia="Lucida Sans Unicode"/>
          <w:color w:val="000000" w:themeColor="text1"/>
          <w:szCs w:val="24"/>
        </w:rPr>
        <w:t>umowy</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Konieczność</w:t>
      </w:r>
      <w:r w:rsidRPr="00FC56F2">
        <w:rPr>
          <w:rFonts w:eastAsia="Arial"/>
          <w:color w:val="000000" w:themeColor="text1"/>
          <w:szCs w:val="24"/>
        </w:rPr>
        <w:t xml:space="preserve"> </w:t>
      </w:r>
      <w:r w:rsidRPr="00FC56F2">
        <w:rPr>
          <w:rFonts w:eastAsia="Lucida Sans Unicode"/>
          <w:color w:val="000000" w:themeColor="text1"/>
          <w:szCs w:val="24"/>
        </w:rPr>
        <w:t>przeprowadzenia</w:t>
      </w:r>
      <w:r w:rsidRPr="00FC56F2">
        <w:rPr>
          <w:rFonts w:eastAsia="Arial"/>
          <w:color w:val="000000" w:themeColor="text1"/>
          <w:szCs w:val="24"/>
        </w:rPr>
        <w:t xml:space="preserve"> </w:t>
      </w:r>
      <w:r w:rsidRPr="00FC56F2">
        <w:rPr>
          <w:rFonts w:eastAsia="Lucida Sans Unicode"/>
          <w:color w:val="000000" w:themeColor="text1"/>
          <w:szCs w:val="24"/>
        </w:rPr>
        <w:t>napraw</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wymiany</w:t>
      </w:r>
      <w:r w:rsidRPr="00FC56F2">
        <w:rPr>
          <w:rFonts w:eastAsia="Arial"/>
          <w:color w:val="000000" w:themeColor="text1"/>
          <w:szCs w:val="24"/>
        </w:rPr>
        <w:t xml:space="preserve"> </w:t>
      </w:r>
      <w:r w:rsidRPr="00FC56F2">
        <w:rPr>
          <w:rFonts w:eastAsia="Lucida Sans Unicode"/>
          <w:color w:val="000000" w:themeColor="text1"/>
          <w:szCs w:val="24"/>
        </w:rPr>
        <w:t>części</w:t>
      </w:r>
      <w:r w:rsidRPr="00FC56F2">
        <w:rPr>
          <w:rFonts w:eastAsia="Arial"/>
          <w:color w:val="000000" w:themeColor="text1"/>
          <w:szCs w:val="24"/>
        </w:rPr>
        <w:t xml:space="preserve"> </w:t>
      </w:r>
      <w:r w:rsidRPr="00FC56F2">
        <w:rPr>
          <w:rFonts w:eastAsia="Lucida Sans Unicode"/>
          <w:color w:val="000000" w:themeColor="text1"/>
          <w:szCs w:val="24"/>
        </w:rPr>
        <w:t>zamiennych</w:t>
      </w:r>
      <w:r w:rsidRPr="00FC56F2">
        <w:rPr>
          <w:rFonts w:eastAsia="Arial"/>
          <w:color w:val="000000" w:themeColor="text1"/>
          <w:szCs w:val="24"/>
        </w:rPr>
        <w:t xml:space="preserve"> </w:t>
      </w:r>
      <w:r w:rsidRPr="00FC56F2">
        <w:rPr>
          <w:rFonts w:eastAsia="Lucida Sans Unicode"/>
          <w:color w:val="000000" w:themeColor="text1"/>
          <w:szCs w:val="24"/>
        </w:rPr>
        <w:t>na</w:t>
      </w:r>
      <w:r w:rsidRPr="00FC56F2">
        <w:rPr>
          <w:rFonts w:eastAsia="Arial"/>
          <w:color w:val="000000" w:themeColor="text1"/>
          <w:szCs w:val="24"/>
        </w:rPr>
        <w:t xml:space="preserve"> </w:t>
      </w:r>
      <w:r w:rsidRPr="00FC56F2">
        <w:rPr>
          <w:rFonts w:eastAsia="Lucida Sans Unicode"/>
          <w:color w:val="000000" w:themeColor="text1"/>
          <w:szCs w:val="24"/>
        </w:rPr>
        <w:t>nowe wynikłych  w trakcie przeglądu</w:t>
      </w:r>
      <w:r w:rsidRPr="00FC56F2">
        <w:rPr>
          <w:rFonts w:eastAsia="Arial"/>
          <w:color w:val="000000" w:themeColor="text1"/>
          <w:szCs w:val="24"/>
        </w:rPr>
        <w:t xml:space="preserve"> </w:t>
      </w:r>
      <w:r w:rsidRPr="00FC56F2">
        <w:rPr>
          <w:rFonts w:eastAsia="Lucida Sans Unicode"/>
          <w:color w:val="000000" w:themeColor="text1"/>
          <w:szCs w:val="24"/>
        </w:rPr>
        <w:t>Wykonawca</w:t>
      </w:r>
      <w:r w:rsidRPr="00FC56F2">
        <w:rPr>
          <w:rFonts w:eastAsia="Arial"/>
          <w:color w:val="000000" w:themeColor="text1"/>
          <w:szCs w:val="24"/>
        </w:rPr>
        <w:t xml:space="preserve"> </w:t>
      </w:r>
      <w:r w:rsidRPr="00FC56F2">
        <w:rPr>
          <w:rFonts w:eastAsia="Lucida Sans Unicode"/>
          <w:color w:val="000000" w:themeColor="text1"/>
          <w:szCs w:val="24"/>
        </w:rPr>
        <w:t>będzie</w:t>
      </w:r>
      <w:r w:rsidRPr="00FC56F2">
        <w:rPr>
          <w:rFonts w:eastAsia="Arial"/>
          <w:color w:val="000000" w:themeColor="text1"/>
          <w:szCs w:val="24"/>
        </w:rPr>
        <w:t xml:space="preserve"> </w:t>
      </w:r>
      <w:r w:rsidRPr="00FC56F2">
        <w:rPr>
          <w:rFonts w:eastAsia="Lucida Sans Unicode"/>
          <w:color w:val="000000" w:themeColor="text1"/>
          <w:szCs w:val="24"/>
        </w:rPr>
        <w:t>uzgadniał</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Zamawiającym</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podaniem</w:t>
      </w:r>
      <w:r w:rsidRPr="00FC56F2">
        <w:rPr>
          <w:rFonts w:eastAsia="Arial"/>
          <w:color w:val="000000" w:themeColor="text1"/>
          <w:szCs w:val="24"/>
        </w:rPr>
        <w:t xml:space="preserve"> </w:t>
      </w:r>
      <w:r w:rsidRPr="00FC56F2">
        <w:rPr>
          <w:rFonts w:eastAsia="Lucida Sans Unicode"/>
          <w:color w:val="000000" w:themeColor="text1"/>
          <w:szCs w:val="24"/>
        </w:rPr>
        <w:t>przewidzianych</w:t>
      </w:r>
      <w:r w:rsidRPr="00FC56F2">
        <w:rPr>
          <w:rFonts w:eastAsia="Arial"/>
          <w:color w:val="000000" w:themeColor="text1"/>
          <w:szCs w:val="24"/>
        </w:rPr>
        <w:t xml:space="preserve"> </w:t>
      </w:r>
      <w:r w:rsidRPr="00FC56F2">
        <w:rPr>
          <w:rFonts w:eastAsia="Lucida Sans Unicode"/>
          <w:color w:val="000000" w:themeColor="text1"/>
          <w:szCs w:val="24"/>
        </w:rPr>
        <w:t>kosztów.</w:t>
      </w:r>
      <w:r w:rsidRPr="00FC56F2">
        <w:rPr>
          <w:rFonts w:eastAsia="Arial"/>
          <w:color w:val="000000" w:themeColor="text1"/>
          <w:szCs w:val="24"/>
        </w:rPr>
        <w:t xml:space="preserve"> </w:t>
      </w:r>
      <w:r w:rsidRPr="00FC56F2">
        <w:rPr>
          <w:rFonts w:eastAsia="Lucida Sans Unicode"/>
          <w:color w:val="000000" w:themeColor="text1"/>
          <w:szCs w:val="24"/>
        </w:rPr>
        <w:t>Realizacja</w:t>
      </w:r>
      <w:r w:rsidRPr="00FC56F2">
        <w:rPr>
          <w:rFonts w:eastAsia="Arial"/>
          <w:color w:val="000000" w:themeColor="text1"/>
          <w:szCs w:val="24"/>
        </w:rPr>
        <w:t xml:space="preserve"> </w:t>
      </w:r>
      <w:r w:rsidRPr="00FC56F2">
        <w:rPr>
          <w:rFonts w:eastAsia="Lucida Sans Unicode"/>
          <w:color w:val="000000" w:themeColor="text1"/>
          <w:szCs w:val="24"/>
        </w:rPr>
        <w:t>nastąpi</w:t>
      </w:r>
      <w:r w:rsidRPr="00FC56F2">
        <w:rPr>
          <w:rFonts w:eastAsia="Arial"/>
          <w:color w:val="000000" w:themeColor="text1"/>
          <w:szCs w:val="24"/>
        </w:rPr>
        <w:t xml:space="preserve"> </w:t>
      </w:r>
      <w:r w:rsidRPr="00FC56F2">
        <w:rPr>
          <w:rFonts w:eastAsia="Lucida Sans Unicode"/>
          <w:color w:val="000000" w:themeColor="text1"/>
          <w:szCs w:val="24"/>
        </w:rPr>
        <w:t>po</w:t>
      </w:r>
      <w:r w:rsidRPr="00FC56F2">
        <w:rPr>
          <w:rFonts w:eastAsia="Arial"/>
          <w:color w:val="000000" w:themeColor="text1"/>
          <w:szCs w:val="24"/>
        </w:rPr>
        <w:t xml:space="preserve"> </w:t>
      </w:r>
      <w:r w:rsidRPr="00FC56F2">
        <w:rPr>
          <w:rFonts w:eastAsia="Lucida Sans Unicode"/>
          <w:color w:val="000000" w:themeColor="text1"/>
          <w:szCs w:val="24"/>
        </w:rPr>
        <w:t>akceptacji</w:t>
      </w:r>
      <w:r w:rsidRPr="00FC56F2">
        <w:rPr>
          <w:rFonts w:eastAsia="Arial"/>
          <w:color w:val="000000" w:themeColor="text1"/>
          <w:szCs w:val="24"/>
        </w:rPr>
        <w:t xml:space="preserve"> </w:t>
      </w:r>
      <w:r w:rsidRPr="00FC56F2">
        <w:rPr>
          <w:rFonts w:eastAsia="Lucida Sans Unicode"/>
          <w:color w:val="000000" w:themeColor="text1"/>
          <w:szCs w:val="24"/>
        </w:rPr>
        <w:t>wyceny</w:t>
      </w:r>
      <w:r w:rsidRPr="00FC56F2">
        <w:rPr>
          <w:rFonts w:eastAsia="Arial"/>
          <w:color w:val="000000" w:themeColor="text1"/>
          <w:szCs w:val="24"/>
        </w:rPr>
        <w:t xml:space="preserve"> </w:t>
      </w:r>
      <w:r w:rsidRPr="00FC56F2">
        <w:rPr>
          <w:rFonts w:eastAsia="Lucida Sans Unicode"/>
          <w:color w:val="000000" w:themeColor="text1"/>
          <w:szCs w:val="24"/>
        </w:rPr>
        <w:t>przez</w:t>
      </w:r>
      <w:r w:rsidRPr="00FC56F2">
        <w:rPr>
          <w:rFonts w:eastAsia="Arial"/>
          <w:color w:val="000000" w:themeColor="text1"/>
          <w:szCs w:val="24"/>
        </w:rPr>
        <w:t xml:space="preserve"> </w:t>
      </w:r>
      <w:r w:rsidRPr="00FC56F2">
        <w:rPr>
          <w:rFonts w:eastAsia="Lucida Sans Unicode"/>
          <w:color w:val="000000" w:themeColor="text1"/>
          <w:szCs w:val="24"/>
        </w:rPr>
        <w:t>Zamawiającego</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uwzględnieniem</w:t>
      </w:r>
      <w:r w:rsidRPr="00FC56F2">
        <w:rPr>
          <w:rFonts w:eastAsia="Arial"/>
          <w:color w:val="000000" w:themeColor="text1"/>
          <w:szCs w:val="24"/>
        </w:rPr>
        <w:t xml:space="preserve"> </w:t>
      </w:r>
      <w:r w:rsidRPr="00FC56F2">
        <w:rPr>
          <w:rFonts w:eastAsia="Lucida Sans Unicode"/>
          <w:color w:val="000000" w:themeColor="text1"/>
          <w:szCs w:val="24"/>
        </w:rPr>
        <w:t>kosztów</w:t>
      </w:r>
      <w:r w:rsidRPr="00FC56F2">
        <w:rPr>
          <w:rFonts w:eastAsia="Arial"/>
          <w:color w:val="000000" w:themeColor="text1"/>
          <w:szCs w:val="24"/>
        </w:rPr>
        <w:t xml:space="preserve"> </w:t>
      </w:r>
      <w:r w:rsidRPr="00FC56F2">
        <w:rPr>
          <w:rFonts w:eastAsia="Lucida Sans Unicode"/>
          <w:color w:val="000000" w:themeColor="text1"/>
          <w:szCs w:val="24"/>
        </w:rPr>
        <w:t>naprawy</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wymienionych</w:t>
      </w:r>
      <w:r w:rsidRPr="00FC56F2">
        <w:rPr>
          <w:rFonts w:eastAsia="Arial"/>
          <w:color w:val="000000" w:themeColor="text1"/>
          <w:szCs w:val="24"/>
        </w:rPr>
        <w:t xml:space="preserve"> </w:t>
      </w:r>
      <w:r w:rsidRPr="00FC56F2">
        <w:rPr>
          <w:rFonts w:eastAsia="Lucida Sans Unicode"/>
          <w:color w:val="000000" w:themeColor="text1"/>
          <w:szCs w:val="24"/>
        </w:rPr>
        <w:t>części</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podzespołów.</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Zużyte</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uszkodzone</w:t>
      </w:r>
      <w:r w:rsidRPr="00FC56F2">
        <w:rPr>
          <w:rFonts w:eastAsia="Arial"/>
          <w:color w:val="000000" w:themeColor="text1"/>
          <w:szCs w:val="24"/>
        </w:rPr>
        <w:t xml:space="preserve"> </w:t>
      </w:r>
      <w:r w:rsidRPr="00FC56F2">
        <w:rPr>
          <w:rFonts w:eastAsia="Lucida Sans Unicode"/>
          <w:color w:val="000000" w:themeColor="text1"/>
          <w:szCs w:val="24"/>
        </w:rPr>
        <w:t>części</w:t>
      </w:r>
      <w:r w:rsidRPr="00FC56F2">
        <w:rPr>
          <w:rFonts w:eastAsia="Arial"/>
          <w:color w:val="000000" w:themeColor="text1"/>
          <w:szCs w:val="24"/>
        </w:rPr>
        <w:t xml:space="preserve"> </w:t>
      </w:r>
      <w:r w:rsidRPr="00FC56F2">
        <w:rPr>
          <w:rFonts w:eastAsia="Lucida Sans Unicode"/>
          <w:color w:val="000000" w:themeColor="text1"/>
          <w:szCs w:val="24"/>
        </w:rPr>
        <w:t>zamienne</w:t>
      </w:r>
      <w:r w:rsidRPr="00FC56F2">
        <w:rPr>
          <w:rFonts w:eastAsia="Arial"/>
          <w:color w:val="000000" w:themeColor="text1"/>
          <w:szCs w:val="24"/>
        </w:rPr>
        <w:t xml:space="preserve"> </w:t>
      </w:r>
      <w:r w:rsidRPr="00FC56F2">
        <w:rPr>
          <w:rFonts w:eastAsia="Lucida Sans Unicode"/>
          <w:color w:val="000000" w:themeColor="text1"/>
          <w:szCs w:val="24"/>
        </w:rPr>
        <w:t>lub</w:t>
      </w:r>
      <w:r w:rsidRPr="00FC56F2">
        <w:rPr>
          <w:rFonts w:eastAsia="Arial"/>
          <w:color w:val="000000" w:themeColor="text1"/>
          <w:szCs w:val="24"/>
        </w:rPr>
        <w:t xml:space="preserve"> </w:t>
      </w:r>
      <w:r w:rsidRPr="00FC56F2">
        <w:rPr>
          <w:rFonts w:eastAsia="Lucida Sans Unicode"/>
          <w:color w:val="000000" w:themeColor="text1"/>
          <w:szCs w:val="24"/>
        </w:rPr>
        <w:t>podzespoły,</w:t>
      </w:r>
      <w:r w:rsidRPr="00FC56F2">
        <w:rPr>
          <w:rFonts w:eastAsia="Arial"/>
          <w:color w:val="000000" w:themeColor="text1"/>
          <w:szCs w:val="24"/>
        </w:rPr>
        <w:t xml:space="preserve"> </w:t>
      </w:r>
      <w:r w:rsidRPr="00FC56F2">
        <w:rPr>
          <w:rFonts w:eastAsia="Lucida Sans Unicode"/>
          <w:color w:val="000000" w:themeColor="text1"/>
          <w:szCs w:val="24"/>
        </w:rPr>
        <w:t>wymienione</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czasie</w:t>
      </w:r>
      <w:r w:rsidRPr="00FC56F2">
        <w:rPr>
          <w:rFonts w:eastAsia="Arial"/>
          <w:color w:val="000000" w:themeColor="text1"/>
          <w:szCs w:val="24"/>
        </w:rPr>
        <w:t xml:space="preserve"> </w:t>
      </w:r>
      <w:r w:rsidRPr="00FC56F2">
        <w:rPr>
          <w:rFonts w:eastAsia="Lucida Sans Unicode"/>
          <w:color w:val="000000" w:themeColor="text1"/>
          <w:szCs w:val="24"/>
        </w:rPr>
        <w:t>naprawy</w:t>
      </w:r>
      <w:r w:rsidRPr="00FC56F2">
        <w:rPr>
          <w:rFonts w:eastAsia="Arial"/>
          <w:color w:val="000000" w:themeColor="text1"/>
          <w:szCs w:val="24"/>
        </w:rPr>
        <w:t xml:space="preserve"> </w:t>
      </w:r>
      <w:r w:rsidRPr="00FC56F2">
        <w:rPr>
          <w:rFonts w:eastAsia="Lucida Sans Unicode"/>
          <w:color w:val="000000" w:themeColor="text1"/>
          <w:szCs w:val="24"/>
        </w:rPr>
        <w:t>przechodzą</w:t>
      </w:r>
      <w:r w:rsidRPr="00FC56F2">
        <w:rPr>
          <w:rFonts w:eastAsia="Arial"/>
          <w:color w:val="000000" w:themeColor="text1"/>
          <w:szCs w:val="24"/>
        </w:rPr>
        <w:t xml:space="preserve"> </w:t>
      </w:r>
      <w:r w:rsidRPr="00FC56F2">
        <w:rPr>
          <w:rFonts w:eastAsia="Lucida Sans Unicode"/>
          <w:color w:val="000000" w:themeColor="text1"/>
          <w:szCs w:val="24"/>
        </w:rPr>
        <w:t>na</w:t>
      </w:r>
      <w:r w:rsidRPr="00FC56F2">
        <w:rPr>
          <w:rFonts w:eastAsia="Arial"/>
          <w:color w:val="000000" w:themeColor="text1"/>
          <w:szCs w:val="24"/>
        </w:rPr>
        <w:t xml:space="preserve"> </w:t>
      </w:r>
      <w:r w:rsidRPr="00FC56F2">
        <w:rPr>
          <w:rFonts w:eastAsia="Lucida Sans Unicode"/>
          <w:color w:val="000000" w:themeColor="text1"/>
          <w:szCs w:val="24"/>
        </w:rPr>
        <w:t>własność</w:t>
      </w:r>
      <w:r w:rsidRPr="00FC56F2">
        <w:rPr>
          <w:rFonts w:eastAsia="Arial"/>
          <w:color w:val="000000" w:themeColor="text1"/>
          <w:szCs w:val="24"/>
        </w:rPr>
        <w:t xml:space="preserve"> </w:t>
      </w:r>
      <w:r w:rsidRPr="00FC56F2">
        <w:rPr>
          <w:rFonts w:eastAsia="Lucida Sans Unicode"/>
          <w:color w:val="000000" w:themeColor="text1"/>
          <w:szCs w:val="24"/>
        </w:rPr>
        <w:t>Zamawiającego,</w:t>
      </w:r>
      <w:r w:rsidRPr="00FC56F2">
        <w:rPr>
          <w:rFonts w:eastAsia="Arial"/>
          <w:color w:val="000000" w:themeColor="text1"/>
          <w:szCs w:val="24"/>
        </w:rPr>
        <w:t xml:space="preserve"> </w:t>
      </w:r>
      <w:r w:rsidRPr="00FC56F2">
        <w:rPr>
          <w:rFonts w:eastAsia="Lucida Sans Unicode"/>
          <w:color w:val="000000" w:themeColor="text1"/>
          <w:szCs w:val="24"/>
        </w:rPr>
        <w:t>chyba</w:t>
      </w:r>
      <w:r w:rsidRPr="00FC56F2">
        <w:rPr>
          <w:rFonts w:eastAsia="Arial"/>
          <w:color w:val="000000" w:themeColor="text1"/>
          <w:szCs w:val="24"/>
        </w:rPr>
        <w:t xml:space="preserve"> </w:t>
      </w:r>
      <w:r w:rsidRPr="00FC56F2">
        <w:rPr>
          <w:rFonts w:eastAsia="Lucida Sans Unicode"/>
          <w:color w:val="000000" w:themeColor="text1"/>
          <w:szCs w:val="24"/>
        </w:rPr>
        <w:t>,</w:t>
      </w:r>
      <w:r w:rsidRPr="00FC56F2">
        <w:rPr>
          <w:rFonts w:eastAsia="Arial"/>
          <w:color w:val="000000" w:themeColor="text1"/>
          <w:szCs w:val="24"/>
        </w:rPr>
        <w:t xml:space="preserve"> </w:t>
      </w:r>
      <w:r w:rsidRPr="00FC56F2">
        <w:rPr>
          <w:rFonts w:eastAsia="Lucida Sans Unicode"/>
          <w:color w:val="000000" w:themeColor="text1"/>
          <w:szCs w:val="24"/>
        </w:rPr>
        <w:t>że</w:t>
      </w:r>
      <w:r w:rsidRPr="00FC56F2">
        <w:rPr>
          <w:rFonts w:eastAsia="Arial"/>
          <w:color w:val="000000" w:themeColor="text1"/>
          <w:szCs w:val="24"/>
        </w:rPr>
        <w:t xml:space="preserve"> </w:t>
      </w:r>
      <w:r w:rsidRPr="00FC56F2">
        <w:rPr>
          <w:rFonts w:eastAsia="Lucida Sans Unicode"/>
          <w:color w:val="000000" w:themeColor="text1"/>
          <w:szCs w:val="24"/>
        </w:rPr>
        <w:t>strony</w:t>
      </w:r>
      <w:r w:rsidRPr="00FC56F2">
        <w:rPr>
          <w:rFonts w:eastAsia="Arial"/>
          <w:color w:val="000000" w:themeColor="text1"/>
          <w:szCs w:val="24"/>
        </w:rPr>
        <w:t xml:space="preserve"> </w:t>
      </w:r>
      <w:r w:rsidRPr="00FC56F2">
        <w:rPr>
          <w:rFonts w:eastAsia="Lucida Sans Unicode"/>
          <w:color w:val="000000" w:themeColor="text1"/>
          <w:szCs w:val="24"/>
        </w:rPr>
        <w:t>uzgodnią</w:t>
      </w:r>
      <w:r w:rsidRPr="00FC56F2">
        <w:rPr>
          <w:rFonts w:eastAsia="Arial"/>
          <w:color w:val="000000" w:themeColor="text1"/>
          <w:szCs w:val="24"/>
        </w:rPr>
        <w:t xml:space="preserve"> </w:t>
      </w:r>
      <w:r w:rsidRPr="00FC56F2">
        <w:rPr>
          <w:rFonts w:eastAsia="Lucida Sans Unicode"/>
          <w:color w:val="000000" w:themeColor="text1"/>
          <w:szCs w:val="24"/>
        </w:rPr>
        <w:t>inaczej.</w:t>
      </w:r>
    </w:p>
    <w:p w:rsidR="00EC69EB"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przypadku</w:t>
      </w:r>
      <w:r w:rsidRPr="00FC56F2">
        <w:rPr>
          <w:rFonts w:eastAsia="Arial"/>
          <w:color w:val="000000" w:themeColor="text1"/>
          <w:szCs w:val="24"/>
        </w:rPr>
        <w:t xml:space="preserve"> </w:t>
      </w:r>
      <w:r w:rsidRPr="00FC56F2">
        <w:rPr>
          <w:rFonts w:eastAsia="Lucida Sans Unicode"/>
          <w:color w:val="000000" w:themeColor="text1"/>
          <w:szCs w:val="24"/>
        </w:rPr>
        <w:t>konieczności</w:t>
      </w:r>
      <w:r w:rsidRPr="00FC56F2">
        <w:rPr>
          <w:rFonts w:eastAsia="Arial"/>
          <w:color w:val="000000" w:themeColor="text1"/>
          <w:szCs w:val="24"/>
        </w:rPr>
        <w:t xml:space="preserve"> </w:t>
      </w:r>
      <w:r w:rsidRPr="00FC56F2">
        <w:rPr>
          <w:rFonts w:eastAsia="Lucida Sans Unicode"/>
          <w:color w:val="000000" w:themeColor="text1"/>
          <w:szCs w:val="24"/>
        </w:rPr>
        <w:t>wykonania</w:t>
      </w:r>
      <w:r w:rsidRPr="00FC56F2">
        <w:rPr>
          <w:rFonts w:eastAsia="Arial"/>
          <w:color w:val="000000" w:themeColor="text1"/>
          <w:szCs w:val="24"/>
        </w:rPr>
        <w:t xml:space="preserve"> </w:t>
      </w:r>
      <w:r w:rsidRPr="00FC56F2">
        <w:rPr>
          <w:rFonts w:eastAsia="Lucida Sans Unicode"/>
          <w:color w:val="000000" w:themeColor="text1"/>
          <w:szCs w:val="24"/>
        </w:rPr>
        <w:t>usługi</w:t>
      </w:r>
      <w:r w:rsidRPr="00FC56F2">
        <w:rPr>
          <w:rFonts w:eastAsia="Arial"/>
          <w:color w:val="000000" w:themeColor="text1"/>
          <w:szCs w:val="24"/>
        </w:rPr>
        <w:t xml:space="preserve"> </w:t>
      </w:r>
      <w:r w:rsidRPr="00FC56F2">
        <w:rPr>
          <w:rFonts w:eastAsia="Lucida Sans Unicode"/>
          <w:color w:val="000000" w:themeColor="text1"/>
          <w:szCs w:val="24"/>
        </w:rPr>
        <w:t>poza</w:t>
      </w:r>
      <w:r w:rsidRPr="00FC56F2">
        <w:rPr>
          <w:rFonts w:eastAsia="Arial"/>
          <w:color w:val="000000" w:themeColor="text1"/>
          <w:szCs w:val="24"/>
        </w:rPr>
        <w:t xml:space="preserve"> </w:t>
      </w:r>
      <w:r w:rsidRPr="00FC56F2">
        <w:rPr>
          <w:rFonts w:eastAsia="Lucida Sans Unicode"/>
          <w:color w:val="000000" w:themeColor="text1"/>
          <w:szCs w:val="24"/>
        </w:rPr>
        <w:t>siedzibą</w:t>
      </w:r>
      <w:r w:rsidRPr="00FC56F2">
        <w:rPr>
          <w:rFonts w:eastAsia="Arial"/>
          <w:color w:val="000000" w:themeColor="text1"/>
          <w:szCs w:val="24"/>
        </w:rPr>
        <w:t xml:space="preserve"> </w:t>
      </w:r>
      <w:r w:rsidRPr="00FC56F2">
        <w:rPr>
          <w:rFonts w:eastAsia="Lucida Sans Unicode"/>
          <w:color w:val="000000" w:themeColor="text1"/>
          <w:szCs w:val="24"/>
        </w:rPr>
        <w:t>Zamawiającego,</w:t>
      </w:r>
      <w:r w:rsidRPr="00FC56F2">
        <w:rPr>
          <w:rFonts w:eastAsia="Arial"/>
          <w:color w:val="000000" w:themeColor="text1"/>
          <w:szCs w:val="24"/>
        </w:rPr>
        <w:t xml:space="preserve">  </w:t>
      </w:r>
      <w:r w:rsidRPr="00FC56F2">
        <w:rPr>
          <w:rFonts w:eastAsia="Lucida Sans Unicode"/>
          <w:color w:val="000000" w:themeColor="text1"/>
          <w:szCs w:val="24"/>
        </w:rPr>
        <w:t>Wykonawca</w:t>
      </w:r>
      <w:r w:rsidRPr="00FC56F2">
        <w:rPr>
          <w:rFonts w:eastAsia="Arial"/>
          <w:color w:val="000000" w:themeColor="text1"/>
          <w:szCs w:val="24"/>
        </w:rPr>
        <w:t xml:space="preserve"> </w:t>
      </w:r>
      <w:r w:rsidRPr="00FC56F2">
        <w:rPr>
          <w:rFonts w:eastAsia="Lucida Sans Unicode"/>
          <w:color w:val="000000" w:themeColor="text1"/>
          <w:szCs w:val="24"/>
        </w:rPr>
        <w:t>przewiezie</w:t>
      </w:r>
      <w:r w:rsidRPr="00FC56F2">
        <w:rPr>
          <w:rFonts w:eastAsia="Arial"/>
          <w:color w:val="000000" w:themeColor="text1"/>
          <w:szCs w:val="24"/>
        </w:rPr>
        <w:t xml:space="preserve"> </w:t>
      </w:r>
      <w:r w:rsidRPr="00FC56F2">
        <w:rPr>
          <w:rFonts w:eastAsia="Lucida Sans Unicode"/>
          <w:color w:val="000000" w:themeColor="text1"/>
          <w:szCs w:val="24"/>
        </w:rPr>
        <w:t>aparat</w:t>
      </w:r>
      <w:r w:rsidRPr="00FC56F2">
        <w:rPr>
          <w:rFonts w:eastAsia="Arial"/>
          <w:color w:val="000000" w:themeColor="text1"/>
          <w:szCs w:val="24"/>
        </w:rPr>
        <w:t xml:space="preserve"> </w:t>
      </w:r>
      <w:r w:rsidRPr="00FC56F2">
        <w:rPr>
          <w:rFonts w:eastAsia="Lucida Sans Unicode"/>
          <w:color w:val="000000" w:themeColor="text1"/>
          <w:szCs w:val="24"/>
        </w:rPr>
        <w:t>swoim</w:t>
      </w:r>
      <w:r w:rsidRPr="00FC56F2">
        <w:rPr>
          <w:rFonts w:eastAsia="Arial"/>
          <w:color w:val="000000" w:themeColor="text1"/>
          <w:szCs w:val="24"/>
        </w:rPr>
        <w:t xml:space="preserve"> </w:t>
      </w:r>
      <w:r w:rsidRPr="00FC56F2">
        <w:rPr>
          <w:rFonts w:eastAsia="Lucida Sans Unicode"/>
          <w:color w:val="000000" w:themeColor="text1"/>
          <w:szCs w:val="24"/>
        </w:rPr>
        <w:t>staraniem</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na</w:t>
      </w:r>
      <w:r w:rsidRPr="00FC56F2">
        <w:rPr>
          <w:rFonts w:eastAsia="Arial"/>
          <w:color w:val="000000" w:themeColor="text1"/>
          <w:szCs w:val="24"/>
        </w:rPr>
        <w:t xml:space="preserve"> </w:t>
      </w:r>
      <w:r w:rsidRPr="00FC56F2">
        <w:rPr>
          <w:rFonts w:eastAsia="Lucida Sans Unicode"/>
          <w:color w:val="000000" w:themeColor="text1"/>
          <w:szCs w:val="24"/>
        </w:rPr>
        <w:t>swój</w:t>
      </w:r>
      <w:r w:rsidRPr="00FC56F2">
        <w:rPr>
          <w:rFonts w:eastAsia="Arial"/>
          <w:color w:val="000000" w:themeColor="text1"/>
          <w:szCs w:val="24"/>
        </w:rPr>
        <w:t xml:space="preserve"> </w:t>
      </w:r>
      <w:r w:rsidRPr="00FC56F2">
        <w:rPr>
          <w:rFonts w:eastAsia="Lucida Sans Unicode"/>
          <w:color w:val="000000" w:themeColor="text1"/>
          <w:szCs w:val="24"/>
        </w:rPr>
        <w:t>koszt</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miejsca</w:t>
      </w:r>
      <w:r w:rsidRPr="00FC56F2">
        <w:rPr>
          <w:rFonts w:eastAsia="Arial"/>
          <w:color w:val="000000" w:themeColor="text1"/>
          <w:szCs w:val="24"/>
        </w:rPr>
        <w:t xml:space="preserve"> </w:t>
      </w:r>
      <w:r w:rsidRPr="00FC56F2">
        <w:rPr>
          <w:rFonts w:eastAsia="Lucida Sans Unicode"/>
          <w:color w:val="000000" w:themeColor="text1"/>
          <w:szCs w:val="24"/>
        </w:rPr>
        <w:t>wykonania</w:t>
      </w:r>
      <w:r w:rsidRPr="00FC56F2">
        <w:rPr>
          <w:rFonts w:eastAsia="Arial"/>
          <w:color w:val="000000" w:themeColor="text1"/>
          <w:szCs w:val="24"/>
        </w:rPr>
        <w:t xml:space="preserve"> </w:t>
      </w:r>
      <w:r w:rsidRPr="00FC56F2">
        <w:rPr>
          <w:rFonts w:eastAsia="Lucida Sans Unicode"/>
          <w:color w:val="000000" w:themeColor="text1"/>
          <w:szCs w:val="24"/>
        </w:rPr>
        <w:t>usługi</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powrotem</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siedziby</w:t>
      </w:r>
      <w:r w:rsidRPr="00FC56F2">
        <w:rPr>
          <w:rFonts w:eastAsia="Arial"/>
          <w:color w:val="000000" w:themeColor="text1"/>
          <w:szCs w:val="24"/>
        </w:rPr>
        <w:t xml:space="preserve"> </w:t>
      </w:r>
      <w:r w:rsidRPr="00FC56F2">
        <w:rPr>
          <w:rFonts w:eastAsia="Lucida Sans Unicode"/>
          <w:color w:val="000000" w:themeColor="text1"/>
          <w:szCs w:val="24"/>
        </w:rPr>
        <w:t>Zamawiającego</w:t>
      </w:r>
      <w:r w:rsidRPr="00FC56F2">
        <w:rPr>
          <w:rFonts w:eastAsia="Arial"/>
          <w:color w:val="000000" w:themeColor="text1"/>
          <w:szCs w:val="24"/>
        </w:rPr>
        <w:t xml:space="preserve"> </w:t>
      </w:r>
      <w:r w:rsidRPr="00FC56F2">
        <w:rPr>
          <w:rFonts w:eastAsia="Lucida Sans Unicode"/>
          <w:color w:val="000000" w:themeColor="text1"/>
          <w:szCs w:val="24"/>
        </w:rPr>
        <w:t>po</w:t>
      </w:r>
      <w:r w:rsidRPr="00FC56F2">
        <w:rPr>
          <w:rFonts w:eastAsia="Arial"/>
          <w:color w:val="000000" w:themeColor="text1"/>
          <w:szCs w:val="24"/>
        </w:rPr>
        <w:t xml:space="preserve"> </w:t>
      </w:r>
      <w:r w:rsidRPr="00FC56F2">
        <w:rPr>
          <w:rFonts w:eastAsia="Lucida Sans Unicode"/>
          <w:color w:val="000000" w:themeColor="text1"/>
          <w:szCs w:val="24"/>
        </w:rPr>
        <w:t>uprzednim</w:t>
      </w:r>
      <w:r w:rsidRPr="00FC56F2">
        <w:rPr>
          <w:rFonts w:eastAsia="Arial"/>
          <w:color w:val="000000" w:themeColor="text1"/>
          <w:szCs w:val="24"/>
        </w:rPr>
        <w:t xml:space="preserve"> </w:t>
      </w:r>
      <w:r w:rsidRPr="00FC56F2">
        <w:rPr>
          <w:rFonts w:eastAsia="Lucida Sans Unicode"/>
          <w:color w:val="000000" w:themeColor="text1"/>
          <w:szCs w:val="24"/>
        </w:rPr>
        <w:t>uzgodnieniu</w:t>
      </w:r>
      <w:r w:rsidRPr="00FC56F2">
        <w:rPr>
          <w:rFonts w:eastAsia="Arial"/>
          <w:color w:val="000000" w:themeColor="text1"/>
          <w:szCs w:val="24"/>
        </w:rPr>
        <w:t xml:space="preserve"> </w:t>
      </w:r>
      <w:r w:rsidRPr="00FC56F2">
        <w:rPr>
          <w:rFonts w:eastAsia="Lucida Sans Unicode"/>
          <w:color w:val="000000" w:themeColor="text1"/>
          <w:szCs w:val="24"/>
        </w:rPr>
        <w:t>transportu</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osobą</w:t>
      </w:r>
      <w:r w:rsidRPr="00FC56F2">
        <w:rPr>
          <w:rFonts w:eastAsia="Arial"/>
          <w:color w:val="000000" w:themeColor="text1"/>
          <w:szCs w:val="24"/>
        </w:rPr>
        <w:t xml:space="preserve"> </w:t>
      </w:r>
      <w:r w:rsidRPr="00FC56F2">
        <w:rPr>
          <w:rFonts w:eastAsia="Lucida Sans Unicode"/>
          <w:color w:val="000000" w:themeColor="text1"/>
          <w:szCs w:val="24"/>
        </w:rPr>
        <w:t>upoważnioną</w:t>
      </w:r>
      <w:r w:rsidRPr="00FC56F2">
        <w:rPr>
          <w:rFonts w:eastAsia="Arial"/>
          <w:color w:val="000000" w:themeColor="text1"/>
          <w:szCs w:val="24"/>
        </w:rPr>
        <w:t xml:space="preserve"> </w:t>
      </w:r>
      <w:r w:rsidRPr="00FC56F2">
        <w:rPr>
          <w:rFonts w:eastAsia="Lucida Sans Unicode"/>
          <w:color w:val="000000" w:themeColor="text1"/>
          <w:szCs w:val="24"/>
        </w:rPr>
        <w:t>do</w:t>
      </w:r>
      <w:r w:rsidRPr="00FC56F2">
        <w:rPr>
          <w:rFonts w:eastAsia="Arial"/>
          <w:color w:val="000000" w:themeColor="text1"/>
          <w:szCs w:val="24"/>
        </w:rPr>
        <w:t xml:space="preserve"> </w:t>
      </w:r>
      <w:r w:rsidRPr="00FC56F2">
        <w:rPr>
          <w:rFonts w:eastAsia="Lucida Sans Unicode"/>
          <w:color w:val="000000" w:themeColor="text1"/>
          <w:szCs w:val="24"/>
        </w:rPr>
        <w:t>kontaktów</w:t>
      </w:r>
      <w:r w:rsidRPr="00FC56F2">
        <w:rPr>
          <w:rFonts w:eastAsia="Arial"/>
          <w:color w:val="000000" w:themeColor="text1"/>
          <w:szCs w:val="24"/>
        </w:rPr>
        <w:t xml:space="preserve"> </w:t>
      </w:r>
      <w:r w:rsidRPr="00FC56F2">
        <w:rPr>
          <w:rFonts w:eastAsia="Lucida Sans Unicode"/>
          <w:color w:val="000000" w:themeColor="text1"/>
          <w:szCs w:val="24"/>
        </w:rPr>
        <w:t>ze</w:t>
      </w:r>
      <w:r w:rsidRPr="00FC56F2">
        <w:rPr>
          <w:rFonts w:eastAsia="Arial"/>
          <w:color w:val="000000" w:themeColor="text1"/>
          <w:szCs w:val="24"/>
        </w:rPr>
        <w:t xml:space="preserve"> </w:t>
      </w:r>
      <w:r w:rsidRPr="00FC56F2">
        <w:rPr>
          <w:rFonts w:eastAsia="Lucida Sans Unicode"/>
          <w:color w:val="000000" w:themeColor="text1"/>
          <w:szCs w:val="24"/>
        </w:rPr>
        <w:t>strony</w:t>
      </w:r>
      <w:r w:rsidRPr="00FC56F2">
        <w:rPr>
          <w:rFonts w:eastAsia="Arial"/>
          <w:color w:val="000000" w:themeColor="text1"/>
          <w:szCs w:val="24"/>
        </w:rPr>
        <w:t xml:space="preserve"> </w:t>
      </w:r>
      <w:r w:rsidRPr="00FC56F2">
        <w:rPr>
          <w:rFonts w:eastAsia="Lucida Sans Unicode"/>
          <w:color w:val="000000" w:themeColor="text1"/>
          <w:szCs w:val="24"/>
        </w:rPr>
        <w:t>Zamawiającego.</w:t>
      </w:r>
    </w:p>
    <w:p w:rsidR="00DE1E4E" w:rsidRPr="00FC56F2" w:rsidRDefault="00DE1E4E" w:rsidP="00BE49E3">
      <w:pPr>
        <w:pStyle w:val="Akapitzlist"/>
        <w:widowControl w:val="0"/>
        <w:numPr>
          <w:ilvl w:val="0"/>
          <w:numId w:val="7"/>
        </w:numPr>
        <w:jc w:val="both"/>
        <w:rPr>
          <w:rFonts w:eastAsia="Lucida Sans Unicode"/>
          <w:color w:val="000000" w:themeColor="text1"/>
          <w:szCs w:val="24"/>
        </w:rPr>
      </w:pPr>
      <w:r w:rsidRPr="00FC56F2">
        <w:rPr>
          <w:rFonts w:eastAsia="Lucida Sans Unicode"/>
          <w:color w:val="000000" w:themeColor="text1"/>
          <w:szCs w:val="24"/>
        </w:rPr>
        <w:t>Przeglądy</w:t>
      </w:r>
      <w:r w:rsidRPr="00FC56F2">
        <w:rPr>
          <w:rFonts w:eastAsia="Arial"/>
          <w:color w:val="000000" w:themeColor="text1"/>
          <w:szCs w:val="24"/>
        </w:rPr>
        <w:t xml:space="preserve"> </w:t>
      </w:r>
      <w:r w:rsidRPr="00FC56F2">
        <w:rPr>
          <w:rFonts w:eastAsia="Lucida Sans Unicode"/>
          <w:color w:val="000000" w:themeColor="text1"/>
          <w:szCs w:val="24"/>
        </w:rPr>
        <w:t>techniczne</w:t>
      </w:r>
      <w:r w:rsidRPr="00FC56F2">
        <w:rPr>
          <w:rFonts w:eastAsia="Arial"/>
          <w:color w:val="000000" w:themeColor="text1"/>
          <w:szCs w:val="24"/>
        </w:rPr>
        <w:t xml:space="preserve"> </w:t>
      </w:r>
      <w:r w:rsidRPr="00FC56F2">
        <w:rPr>
          <w:rFonts w:eastAsia="Lucida Sans Unicode"/>
          <w:color w:val="000000" w:themeColor="text1"/>
          <w:szCs w:val="24"/>
        </w:rPr>
        <w:t>sprzętu</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aparatury</w:t>
      </w:r>
      <w:r w:rsidRPr="00FC56F2">
        <w:rPr>
          <w:rFonts w:eastAsia="Arial"/>
          <w:color w:val="000000" w:themeColor="text1"/>
          <w:szCs w:val="24"/>
        </w:rPr>
        <w:t xml:space="preserve"> </w:t>
      </w:r>
      <w:r w:rsidRPr="00FC56F2">
        <w:rPr>
          <w:rFonts w:eastAsia="Lucida Sans Unicode"/>
          <w:color w:val="000000" w:themeColor="text1"/>
          <w:szCs w:val="24"/>
        </w:rPr>
        <w:t>medycznej</w:t>
      </w:r>
      <w:r w:rsidRPr="00FC56F2">
        <w:rPr>
          <w:rFonts w:eastAsia="Arial"/>
          <w:color w:val="000000" w:themeColor="text1"/>
          <w:szCs w:val="24"/>
        </w:rPr>
        <w:t xml:space="preserve"> </w:t>
      </w:r>
      <w:r w:rsidRPr="00FC56F2">
        <w:rPr>
          <w:rFonts w:eastAsia="Lucida Sans Unicode"/>
          <w:color w:val="000000" w:themeColor="text1"/>
          <w:szCs w:val="24"/>
        </w:rPr>
        <w:t>i</w:t>
      </w:r>
      <w:r w:rsidRPr="00FC56F2">
        <w:rPr>
          <w:rFonts w:eastAsia="Arial"/>
          <w:color w:val="000000" w:themeColor="text1"/>
          <w:szCs w:val="24"/>
        </w:rPr>
        <w:t xml:space="preserve"> </w:t>
      </w:r>
      <w:r w:rsidRPr="00FC56F2">
        <w:rPr>
          <w:rFonts w:eastAsia="Lucida Sans Unicode"/>
          <w:color w:val="000000" w:themeColor="text1"/>
          <w:szCs w:val="24"/>
        </w:rPr>
        <w:t>naprawy</w:t>
      </w:r>
      <w:r w:rsidRPr="00FC56F2">
        <w:rPr>
          <w:rFonts w:eastAsia="Arial"/>
          <w:color w:val="000000" w:themeColor="text1"/>
          <w:szCs w:val="24"/>
        </w:rPr>
        <w:t xml:space="preserve"> </w:t>
      </w:r>
      <w:r w:rsidRPr="00FC56F2">
        <w:rPr>
          <w:rFonts w:eastAsia="Lucida Sans Unicode"/>
          <w:color w:val="000000" w:themeColor="text1"/>
          <w:szCs w:val="24"/>
        </w:rPr>
        <w:t>będą</w:t>
      </w:r>
      <w:r w:rsidRPr="00FC56F2">
        <w:rPr>
          <w:rFonts w:eastAsia="Arial"/>
          <w:color w:val="000000" w:themeColor="text1"/>
          <w:szCs w:val="24"/>
        </w:rPr>
        <w:t xml:space="preserve"> </w:t>
      </w:r>
      <w:r w:rsidRPr="00FC56F2">
        <w:rPr>
          <w:rFonts w:eastAsia="Lucida Sans Unicode"/>
          <w:color w:val="000000" w:themeColor="text1"/>
          <w:szCs w:val="24"/>
        </w:rPr>
        <w:t>wykonywane</w:t>
      </w:r>
      <w:r w:rsidRPr="00FC56F2">
        <w:rPr>
          <w:rFonts w:eastAsia="Arial"/>
          <w:color w:val="000000" w:themeColor="text1"/>
          <w:szCs w:val="24"/>
        </w:rPr>
        <w:t xml:space="preserve"> </w:t>
      </w:r>
      <w:r w:rsidRPr="00FC56F2">
        <w:rPr>
          <w:rFonts w:eastAsia="Lucida Sans Unicode"/>
          <w:color w:val="000000" w:themeColor="text1"/>
          <w:szCs w:val="24"/>
        </w:rPr>
        <w:t>w</w:t>
      </w:r>
      <w:r w:rsidRPr="00FC56F2">
        <w:rPr>
          <w:rFonts w:eastAsia="Arial"/>
          <w:color w:val="000000" w:themeColor="text1"/>
          <w:szCs w:val="24"/>
        </w:rPr>
        <w:t xml:space="preserve"> </w:t>
      </w:r>
      <w:r w:rsidRPr="00FC56F2">
        <w:rPr>
          <w:rFonts w:eastAsia="Lucida Sans Unicode"/>
          <w:color w:val="000000" w:themeColor="text1"/>
          <w:szCs w:val="24"/>
        </w:rPr>
        <w:t>sposób</w:t>
      </w:r>
      <w:r w:rsidRPr="00FC56F2">
        <w:rPr>
          <w:rFonts w:eastAsia="Arial"/>
          <w:color w:val="000000" w:themeColor="text1"/>
          <w:szCs w:val="24"/>
        </w:rPr>
        <w:t xml:space="preserve"> </w:t>
      </w:r>
      <w:r w:rsidRPr="00FC56F2">
        <w:rPr>
          <w:rFonts w:eastAsia="Lucida Sans Unicode"/>
          <w:color w:val="000000" w:themeColor="text1"/>
          <w:szCs w:val="24"/>
        </w:rPr>
        <w:t>zgodny</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wytycznymi</w:t>
      </w:r>
      <w:r w:rsidRPr="00FC56F2">
        <w:rPr>
          <w:rFonts w:eastAsia="Arial"/>
          <w:color w:val="000000" w:themeColor="text1"/>
          <w:szCs w:val="24"/>
        </w:rPr>
        <w:t xml:space="preserve"> </w:t>
      </w:r>
      <w:r w:rsidRPr="00FC56F2">
        <w:rPr>
          <w:rFonts w:eastAsia="Lucida Sans Unicode"/>
          <w:color w:val="000000" w:themeColor="text1"/>
          <w:szCs w:val="24"/>
        </w:rPr>
        <w:t>producentów</w:t>
      </w:r>
      <w:r w:rsidRPr="00FC56F2">
        <w:rPr>
          <w:rFonts w:eastAsia="Arial"/>
          <w:color w:val="000000" w:themeColor="text1"/>
          <w:szCs w:val="24"/>
        </w:rPr>
        <w:t xml:space="preserve">  </w:t>
      </w:r>
      <w:r w:rsidRPr="00FC56F2">
        <w:rPr>
          <w:rFonts w:eastAsia="Lucida Sans Unicode"/>
          <w:color w:val="000000" w:themeColor="text1"/>
          <w:szCs w:val="24"/>
        </w:rPr>
        <w:t>Ustawy</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dnia</w:t>
      </w:r>
      <w:r w:rsidRPr="00FC56F2">
        <w:rPr>
          <w:rFonts w:eastAsia="Arial"/>
          <w:color w:val="000000" w:themeColor="text1"/>
          <w:szCs w:val="24"/>
        </w:rPr>
        <w:t xml:space="preserve"> </w:t>
      </w:r>
      <w:r w:rsidRPr="00FC56F2">
        <w:rPr>
          <w:rFonts w:eastAsia="Lucida Sans Unicode"/>
          <w:color w:val="000000" w:themeColor="text1"/>
          <w:szCs w:val="24"/>
        </w:rPr>
        <w:t>20</w:t>
      </w:r>
      <w:r w:rsidRPr="00FC56F2">
        <w:rPr>
          <w:rFonts w:eastAsia="Arial"/>
          <w:color w:val="000000" w:themeColor="text1"/>
          <w:szCs w:val="24"/>
        </w:rPr>
        <w:t xml:space="preserve"> </w:t>
      </w:r>
      <w:r w:rsidRPr="00FC56F2">
        <w:rPr>
          <w:rFonts w:eastAsia="Lucida Sans Unicode"/>
          <w:color w:val="000000" w:themeColor="text1"/>
          <w:szCs w:val="24"/>
        </w:rPr>
        <w:t>maja</w:t>
      </w:r>
      <w:r w:rsidRPr="00FC56F2">
        <w:rPr>
          <w:rFonts w:eastAsia="Arial"/>
          <w:color w:val="000000" w:themeColor="text1"/>
          <w:szCs w:val="24"/>
        </w:rPr>
        <w:t xml:space="preserve"> </w:t>
      </w:r>
      <w:r w:rsidRPr="00FC56F2">
        <w:rPr>
          <w:rFonts w:eastAsia="Lucida Sans Unicode"/>
          <w:color w:val="000000" w:themeColor="text1"/>
          <w:szCs w:val="24"/>
        </w:rPr>
        <w:t>2010</w:t>
      </w:r>
      <w:r w:rsidRPr="00FC56F2">
        <w:rPr>
          <w:rFonts w:eastAsia="Arial"/>
          <w:color w:val="000000" w:themeColor="text1"/>
          <w:szCs w:val="24"/>
        </w:rPr>
        <w:t xml:space="preserve"> </w:t>
      </w:r>
      <w:r w:rsidRPr="00FC56F2">
        <w:rPr>
          <w:rFonts w:eastAsia="Lucida Sans Unicode"/>
          <w:color w:val="000000" w:themeColor="text1"/>
          <w:szCs w:val="24"/>
        </w:rPr>
        <w:t>roku</w:t>
      </w:r>
      <w:r w:rsidRPr="00FC56F2">
        <w:rPr>
          <w:rFonts w:eastAsia="Arial"/>
          <w:color w:val="000000" w:themeColor="text1"/>
          <w:szCs w:val="24"/>
        </w:rPr>
        <w:t xml:space="preserve"> </w:t>
      </w:r>
      <w:r w:rsidRPr="00FC56F2">
        <w:rPr>
          <w:rFonts w:eastAsia="Lucida Sans Unicode"/>
          <w:color w:val="000000" w:themeColor="text1"/>
          <w:szCs w:val="24"/>
        </w:rPr>
        <w:t>o</w:t>
      </w:r>
      <w:r w:rsidRPr="00FC56F2">
        <w:rPr>
          <w:rFonts w:eastAsia="Arial"/>
          <w:color w:val="000000" w:themeColor="text1"/>
          <w:szCs w:val="24"/>
        </w:rPr>
        <w:t xml:space="preserve"> </w:t>
      </w:r>
      <w:r w:rsidRPr="00FC56F2">
        <w:rPr>
          <w:rFonts w:eastAsia="Lucida Sans Unicode"/>
          <w:color w:val="000000" w:themeColor="text1"/>
          <w:szCs w:val="24"/>
        </w:rPr>
        <w:t>wyrobach</w:t>
      </w:r>
      <w:r w:rsidRPr="00FC56F2">
        <w:rPr>
          <w:rFonts w:eastAsia="Arial"/>
          <w:color w:val="000000" w:themeColor="text1"/>
          <w:szCs w:val="24"/>
        </w:rPr>
        <w:t xml:space="preserve"> </w:t>
      </w:r>
      <w:r w:rsidRPr="00FC56F2">
        <w:rPr>
          <w:rFonts w:eastAsia="Lucida Sans Unicode"/>
          <w:color w:val="000000" w:themeColor="text1"/>
          <w:szCs w:val="24"/>
        </w:rPr>
        <w:t>medycznych</w:t>
      </w:r>
      <w:r w:rsidRPr="00FC56F2">
        <w:rPr>
          <w:rFonts w:eastAsia="Arial"/>
          <w:color w:val="000000" w:themeColor="text1"/>
          <w:szCs w:val="24"/>
        </w:rPr>
        <w:t xml:space="preserve"> </w:t>
      </w:r>
      <w:r w:rsidRPr="00FC56F2">
        <w:rPr>
          <w:rFonts w:eastAsia="Lucida Sans Unicode"/>
          <w:color w:val="000000" w:themeColor="text1"/>
          <w:szCs w:val="24"/>
        </w:rPr>
        <w:t>(Dz.</w:t>
      </w:r>
      <w:r w:rsidRPr="00FC56F2">
        <w:rPr>
          <w:rFonts w:eastAsia="Arial"/>
          <w:color w:val="000000" w:themeColor="text1"/>
          <w:szCs w:val="24"/>
        </w:rPr>
        <w:t xml:space="preserve"> </w:t>
      </w:r>
      <w:r w:rsidRPr="00FC56F2">
        <w:rPr>
          <w:rFonts w:eastAsia="Lucida Sans Unicode"/>
          <w:color w:val="000000" w:themeColor="text1"/>
          <w:szCs w:val="24"/>
        </w:rPr>
        <w:t>U.</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r w:rsidRPr="00FC56F2">
        <w:rPr>
          <w:rFonts w:eastAsia="Lucida Sans Unicode"/>
          <w:color w:val="000000" w:themeColor="text1"/>
          <w:szCs w:val="24"/>
        </w:rPr>
        <w:t>2010</w:t>
      </w:r>
      <w:r w:rsidRPr="00FC56F2">
        <w:rPr>
          <w:rFonts w:eastAsia="Arial"/>
          <w:color w:val="000000" w:themeColor="text1"/>
          <w:szCs w:val="24"/>
        </w:rPr>
        <w:t xml:space="preserve"> </w:t>
      </w:r>
      <w:r w:rsidRPr="00FC56F2">
        <w:rPr>
          <w:rFonts w:eastAsia="Lucida Sans Unicode"/>
          <w:color w:val="000000" w:themeColor="text1"/>
          <w:szCs w:val="24"/>
        </w:rPr>
        <w:t>r.</w:t>
      </w:r>
      <w:r w:rsidRPr="00FC56F2">
        <w:rPr>
          <w:rFonts w:eastAsia="Arial"/>
          <w:color w:val="000000" w:themeColor="text1"/>
          <w:szCs w:val="24"/>
        </w:rPr>
        <w:t xml:space="preserve"> </w:t>
      </w:r>
      <w:r w:rsidRPr="00FC56F2">
        <w:rPr>
          <w:rFonts w:eastAsia="Lucida Sans Unicode"/>
          <w:color w:val="000000" w:themeColor="text1"/>
          <w:szCs w:val="24"/>
        </w:rPr>
        <w:t>Nr</w:t>
      </w:r>
      <w:r w:rsidRPr="00FC56F2">
        <w:rPr>
          <w:rFonts w:eastAsia="Arial"/>
          <w:color w:val="000000" w:themeColor="text1"/>
          <w:szCs w:val="24"/>
        </w:rPr>
        <w:t xml:space="preserve"> </w:t>
      </w:r>
      <w:r w:rsidRPr="00FC56F2">
        <w:rPr>
          <w:rFonts w:eastAsia="Lucida Sans Unicode"/>
          <w:color w:val="000000" w:themeColor="text1"/>
          <w:szCs w:val="24"/>
        </w:rPr>
        <w:t>107</w:t>
      </w:r>
      <w:r w:rsidRPr="00FC56F2">
        <w:rPr>
          <w:rFonts w:eastAsia="Arial"/>
          <w:color w:val="000000" w:themeColor="text1"/>
          <w:szCs w:val="24"/>
        </w:rPr>
        <w:t xml:space="preserve"> </w:t>
      </w:r>
      <w:r w:rsidRPr="00FC56F2">
        <w:rPr>
          <w:rFonts w:eastAsia="Lucida Sans Unicode"/>
          <w:color w:val="000000" w:themeColor="text1"/>
          <w:szCs w:val="24"/>
        </w:rPr>
        <w:t>poz.</w:t>
      </w:r>
      <w:r w:rsidRPr="00FC56F2">
        <w:rPr>
          <w:rFonts w:eastAsia="Arial"/>
          <w:color w:val="000000" w:themeColor="text1"/>
          <w:szCs w:val="24"/>
        </w:rPr>
        <w:t xml:space="preserve"> </w:t>
      </w:r>
      <w:r w:rsidRPr="00FC56F2">
        <w:rPr>
          <w:rFonts w:eastAsia="Lucida Sans Unicode"/>
          <w:color w:val="000000" w:themeColor="text1"/>
          <w:szCs w:val="24"/>
        </w:rPr>
        <w:t>679</w:t>
      </w:r>
      <w:r w:rsidRPr="00FC56F2">
        <w:rPr>
          <w:rFonts w:eastAsia="Arial"/>
          <w:color w:val="000000" w:themeColor="text1"/>
          <w:szCs w:val="24"/>
        </w:rPr>
        <w:t xml:space="preserve"> </w:t>
      </w:r>
      <w:r w:rsidRPr="00FC56F2">
        <w:rPr>
          <w:rFonts w:eastAsia="Lucida Sans Unicode"/>
          <w:color w:val="000000" w:themeColor="text1"/>
          <w:szCs w:val="24"/>
        </w:rPr>
        <w:t>z</w:t>
      </w:r>
      <w:r w:rsidRPr="00FC56F2">
        <w:rPr>
          <w:rFonts w:eastAsia="Arial"/>
          <w:color w:val="000000" w:themeColor="text1"/>
          <w:szCs w:val="24"/>
        </w:rPr>
        <w:t xml:space="preserve"> </w:t>
      </w:r>
      <w:proofErr w:type="spellStart"/>
      <w:r w:rsidRPr="00FC56F2">
        <w:rPr>
          <w:rFonts w:eastAsia="Lucida Sans Unicode"/>
          <w:color w:val="000000" w:themeColor="text1"/>
          <w:szCs w:val="24"/>
        </w:rPr>
        <w:t>późn</w:t>
      </w:r>
      <w:proofErr w:type="spellEnd"/>
      <w:r w:rsidRPr="00FC56F2">
        <w:rPr>
          <w:rFonts w:eastAsia="Lucida Sans Unicode"/>
          <w:color w:val="000000" w:themeColor="text1"/>
          <w:szCs w:val="24"/>
        </w:rPr>
        <w:t>.</w:t>
      </w:r>
      <w:r w:rsidRPr="00FC56F2">
        <w:rPr>
          <w:rFonts w:eastAsia="Arial"/>
          <w:color w:val="000000" w:themeColor="text1"/>
          <w:szCs w:val="24"/>
        </w:rPr>
        <w:t xml:space="preserve"> </w:t>
      </w:r>
      <w:r w:rsidRPr="00FC56F2">
        <w:rPr>
          <w:rFonts w:eastAsia="Lucida Sans Unicode"/>
          <w:color w:val="000000" w:themeColor="text1"/>
          <w:szCs w:val="24"/>
        </w:rPr>
        <w:t>zm.)</w:t>
      </w:r>
    </w:p>
    <w:p w:rsidR="009F69FC" w:rsidRDefault="009F69FC" w:rsidP="00101749">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CA68F7" w:rsidRDefault="00CA68F7" w:rsidP="00101749">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CA68F7" w:rsidRDefault="00CA68F7" w:rsidP="00101749">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CA68F7" w:rsidRDefault="00CA68F7" w:rsidP="00101749">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CA68F7" w:rsidRDefault="00CA68F7" w:rsidP="00101749">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CA68F7" w:rsidRDefault="00CA68F7" w:rsidP="00101749">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CA68F7" w:rsidRPr="00CC1591" w:rsidRDefault="00CA68F7" w:rsidP="00101749">
      <w:pPr>
        <w:widowControl w:val="0"/>
        <w:suppressAutoHyphens/>
        <w:spacing w:after="0" w:line="240" w:lineRule="auto"/>
        <w:rPr>
          <w:rFonts w:ascii="Times New Roman" w:eastAsia="Lucida Sans Unicode" w:hAnsi="Times New Roman" w:cs="Times New Roman"/>
          <w:b/>
          <w:bCs/>
          <w:kern w:val="1"/>
          <w:sz w:val="24"/>
          <w:szCs w:val="24"/>
          <w:lang w:eastAsia="ar-SA"/>
        </w:rPr>
      </w:pPr>
      <w:bookmarkStart w:id="1" w:name="_GoBack"/>
      <w:bookmarkEnd w:id="1"/>
    </w:p>
    <w:p w:rsidR="00EC69EB" w:rsidRPr="00EC69EB" w:rsidRDefault="00EC69EB" w:rsidP="00EC69EB">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2" w:name="_Hlk26252812"/>
      <w:r w:rsidRPr="00EC69EB">
        <w:rPr>
          <w:rFonts w:ascii="Times New Roman" w:eastAsia="Calibri" w:hAnsi="Times New Roman" w:cs="Times New Roman"/>
          <w:bCs/>
          <w:color w:val="000000"/>
          <w:sz w:val="24"/>
          <w:szCs w:val="24"/>
        </w:rPr>
        <w:lastRenderedPageBreak/>
        <w:t>§</w:t>
      </w:r>
      <w:r>
        <w:rPr>
          <w:rFonts w:ascii="Times New Roman" w:eastAsia="Calibri" w:hAnsi="Times New Roman" w:cs="Times New Roman"/>
          <w:bCs/>
          <w:color w:val="000000"/>
          <w:sz w:val="24"/>
          <w:szCs w:val="24"/>
        </w:rPr>
        <w:t>2</w:t>
      </w:r>
      <w:r w:rsidRPr="00EC69EB">
        <w:rPr>
          <w:rFonts w:ascii="Times New Roman" w:eastAsia="Calibri" w:hAnsi="Times New Roman" w:cs="Times New Roman"/>
          <w:bCs/>
          <w:color w:val="000000"/>
          <w:sz w:val="24"/>
          <w:szCs w:val="24"/>
        </w:rPr>
        <w:t>a</w:t>
      </w:r>
    </w:p>
    <w:p w:rsidR="00EC69EB" w:rsidRPr="00EC69EB" w:rsidRDefault="00EC69EB" w:rsidP="00EC69EB">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sidRPr="00EC69EB">
        <w:rPr>
          <w:rFonts w:ascii="Times New Roman" w:eastAsia="Calibri" w:hAnsi="Times New Roman" w:cs="Times New Roman"/>
          <w:b/>
          <w:bCs/>
          <w:color w:val="000000"/>
          <w:sz w:val="24"/>
          <w:szCs w:val="24"/>
          <w:u w:val="single"/>
        </w:rPr>
        <w:t>PODWYKONAWSTWO</w:t>
      </w:r>
    </w:p>
    <w:p w:rsidR="00EC69EB" w:rsidRPr="00EC69EB" w:rsidRDefault="00EC69EB" w:rsidP="00EC69EB">
      <w:pPr>
        <w:autoSpaceDE w:val="0"/>
        <w:autoSpaceDN w:val="0"/>
        <w:adjustRightInd w:val="0"/>
        <w:spacing w:after="0" w:line="240" w:lineRule="auto"/>
        <w:jc w:val="center"/>
        <w:rPr>
          <w:rFonts w:ascii="Times New Roman" w:eastAsia="Calibri" w:hAnsi="Times New Roman" w:cs="Times New Roman"/>
          <w:i/>
          <w:iCs/>
          <w:color w:val="000000"/>
          <w:sz w:val="24"/>
          <w:szCs w:val="24"/>
        </w:rPr>
      </w:pPr>
      <w:r w:rsidRPr="00EC69EB">
        <w:rPr>
          <w:rFonts w:ascii="Times New Roman" w:eastAsia="Calibri" w:hAnsi="Times New Roman" w:cs="Times New Roman"/>
          <w:color w:val="000000"/>
          <w:sz w:val="24"/>
          <w:szCs w:val="24"/>
        </w:rPr>
        <w:t>(z</w:t>
      </w:r>
      <w:r w:rsidRPr="00EC69EB">
        <w:rPr>
          <w:rFonts w:ascii="Times New Roman" w:eastAsia="Calibri" w:hAnsi="Times New Roman" w:cs="Times New Roman"/>
          <w:i/>
          <w:iCs/>
          <w:color w:val="000000"/>
          <w:sz w:val="24"/>
          <w:szCs w:val="24"/>
        </w:rPr>
        <w:t>astosowanie zapisów niniejszego paragrafu uzależnione jest od deklaracji Wykonawcy)</w:t>
      </w:r>
    </w:p>
    <w:p w:rsidR="00EC69EB" w:rsidRPr="00EC69EB" w:rsidRDefault="00EC69EB" w:rsidP="00EC69EB">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C69EB" w:rsidRPr="00EC69EB" w:rsidRDefault="00EC69EB" w:rsidP="00BE49E3">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EC69EB">
        <w:rPr>
          <w:rFonts w:ascii="Times New Roman" w:eastAsia="Calibri" w:hAnsi="Times New Roman" w:cs="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EC69EB">
        <w:rPr>
          <w:rFonts w:ascii="Times New Roman" w:eastAsia="Calibri" w:hAnsi="Times New Roman" w:cs="Times New Roman"/>
          <w:color w:val="000000"/>
          <w:sz w:val="24"/>
          <w:szCs w:val="24"/>
          <w:highlight w:val="yellow"/>
        </w:rPr>
        <w:t>...…</w:t>
      </w:r>
      <w:r w:rsidRPr="00EC69EB">
        <w:rPr>
          <w:rFonts w:ascii="Times New Roman" w:eastAsia="Calibri" w:hAnsi="Times New Roman" w:cs="Times New Roman"/>
          <w:color w:val="000000"/>
          <w:sz w:val="24"/>
          <w:szCs w:val="24"/>
        </w:rPr>
        <w:t xml:space="preserve"> </w:t>
      </w:r>
    </w:p>
    <w:p w:rsidR="00EC69EB" w:rsidRPr="00EC69EB" w:rsidRDefault="00EC69EB" w:rsidP="00BE49E3">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EC69EB">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rsidR="00EC69EB" w:rsidRPr="00EC69EB" w:rsidRDefault="00EC69EB" w:rsidP="00BE49E3">
      <w:pPr>
        <w:numPr>
          <w:ilvl w:val="0"/>
          <w:numId w:val="6"/>
        </w:numPr>
        <w:autoSpaceDE w:val="0"/>
        <w:autoSpaceDN w:val="0"/>
        <w:adjustRightInd w:val="0"/>
        <w:spacing w:after="0" w:line="240" w:lineRule="auto"/>
        <w:ind w:left="360"/>
        <w:jc w:val="both"/>
        <w:rPr>
          <w:rFonts w:ascii="Times New Roman" w:eastAsia="Calibri" w:hAnsi="Times New Roman" w:cs="Times New Roman"/>
          <w:b/>
          <w:sz w:val="24"/>
          <w:szCs w:val="24"/>
        </w:rPr>
      </w:pPr>
      <w:r w:rsidRPr="00EC69EB">
        <w:rPr>
          <w:rFonts w:ascii="Times New Roman" w:eastAsia="Calibri" w:hAnsi="Times New Roman" w:cs="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rsidR="00EC69EB" w:rsidRPr="00EC69EB" w:rsidRDefault="00EC69EB" w:rsidP="00BE49E3">
      <w:pPr>
        <w:numPr>
          <w:ilvl w:val="0"/>
          <w:numId w:val="6"/>
        </w:numPr>
        <w:autoSpaceDE w:val="0"/>
        <w:autoSpaceDN w:val="0"/>
        <w:adjustRightInd w:val="0"/>
        <w:spacing w:after="0" w:line="240" w:lineRule="auto"/>
        <w:ind w:left="360"/>
        <w:jc w:val="both"/>
        <w:rPr>
          <w:rFonts w:ascii="Times New Roman" w:eastAsia="Calibri" w:hAnsi="Times New Roman" w:cs="Times New Roman"/>
          <w:sz w:val="24"/>
          <w:szCs w:val="24"/>
        </w:rPr>
      </w:pPr>
      <w:r w:rsidRPr="00EC69EB">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sidRPr="00EC69EB">
        <w:rPr>
          <w:rFonts w:ascii="Times New Roman" w:eastAsia="Calibri" w:hAnsi="Times New Roman" w:cs="Times New Roman"/>
          <w:b/>
          <w:sz w:val="24"/>
          <w:szCs w:val="24"/>
        </w:rPr>
        <w:t xml:space="preserve"> </w:t>
      </w:r>
    </w:p>
    <w:p w:rsidR="00EC69EB" w:rsidRPr="00EC69EB" w:rsidRDefault="00EC69EB" w:rsidP="00BE49E3">
      <w:pPr>
        <w:numPr>
          <w:ilvl w:val="0"/>
          <w:numId w:val="6"/>
        </w:numPr>
        <w:autoSpaceDE w:val="0"/>
        <w:autoSpaceDN w:val="0"/>
        <w:adjustRightInd w:val="0"/>
        <w:spacing w:after="0" w:line="240" w:lineRule="auto"/>
        <w:ind w:left="360"/>
        <w:jc w:val="both"/>
        <w:rPr>
          <w:rFonts w:ascii="Times New Roman" w:eastAsia="Calibri" w:hAnsi="Times New Roman" w:cs="Times New Roman"/>
          <w:sz w:val="24"/>
          <w:szCs w:val="24"/>
        </w:rPr>
      </w:pPr>
      <w:r w:rsidRPr="00EC69EB">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rsidR="00EC69EB" w:rsidRPr="00EC69EB" w:rsidRDefault="00EC69EB" w:rsidP="00BE49E3">
      <w:pPr>
        <w:numPr>
          <w:ilvl w:val="0"/>
          <w:numId w:val="6"/>
        </w:numPr>
        <w:autoSpaceDE w:val="0"/>
        <w:autoSpaceDN w:val="0"/>
        <w:adjustRightInd w:val="0"/>
        <w:spacing w:after="0" w:line="240" w:lineRule="auto"/>
        <w:ind w:left="360"/>
        <w:jc w:val="both"/>
        <w:rPr>
          <w:rFonts w:ascii="Times New Roman" w:eastAsia="Calibri" w:hAnsi="Times New Roman" w:cs="Times New Roman"/>
          <w:sz w:val="24"/>
          <w:szCs w:val="24"/>
        </w:rPr>
      </w:pPr>
      <w:r w:rsidRPr="00EC69EB">
        <w:rPr>
          <w:rFonts w:ascii="Times New Roman" w:eastAsia="Calibri" w:hAnsi="Times New Roman" w:cs="Times New Roman"/>
          <w:sz w:val="24"/>
          <w:szCs w:val="24"/>
        </w:rPr>
        <w:t>Wykonawca nie może zlecić przyjmowania zamówień podwykonawcom ani również umożliwić im wystawiania faktur Zamawiającemu.</w:t>
      </w:r>
    </w:p>
    <w:p w:rsidR="00EC69EB" w:rsidRDefault="00EC69EB"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bookmarkStart w:id="3" w:name="_Hlk26252834"/>
      <w:bookmarkEnd w:id="2"/>
    </w:p>
    <w:p w:rsidR="00703C34" w:rsidRPr="00101749" w:rsidRDefault="00703C34" w:rsidP="00703C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01749">
        <w:rPr>
          <w:rFonts w:ascii="Times New Roman" w:eastAsia="Calibri" w:hAnsi="Times New Roman" w:cs="Times New Roman"/>
          <w:b/>
          <w:color w:val="000000"/>
          <w:sz w:val="24"/>
          <w:szCs w:val="24"/>
        </w:rPr>
        <w:t>§2b</w:t>
      </w:r>
    </w:p>
    <w:p w:rsidR="00703C34" w:rsidRPr="00FC56F2" w:rsidRDefault="00703C34" w:rsidP="00101749">
      <w:pPr>
        <w:spacing w:after="0" w:line="240" w:lineRule="auto"/>
        <w:jc w:val="both"/>
        <w:rPr>
          <w:rFonts w:ascii="Times New Roman" w:hAnsi="Times New Roman" w:cs="Times New Roman"/>
          <w:sz w:val="24"/>
          <w:szCs w:val="24"/>
        </w:rPr>
      </w:pPr>
      <w:r w:rsidRPr="00FC56F2">
        <w:rPr>
          <w:rFonts w:ascii="Times New Roman" w:hAnsi="Times New Roman" w:cs="Times New Roman"/>
          <w:sz w:val="24"/>
          <w:szCs w:val="24"/>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C56F2">
        <w:rPr>
          <w:rFonts w:ascii="Times New Roman" w:hAnsi="Times New Roman" w:cs="Times New Roman"/>
          <w:sz w:val="24"/>
          <w:szCs w:val="24"/>
          <w:vertAlign w:val="superscript"/>
        </w:rPr>
        <w:t xml:space="preserve">1 </w:t>
      </w:r>
      <w:r w:rsidRPr="00FC56F2">
        <w:rPr>
          <w:rFonts w:ascii="Times New Roman" w:hAnsi="Times New Roman" w:cs="Times New Roman"/>
          <w:sz w:val="24"/>
          <w:szCs w:val="24"/>
        </w:rPr>
        <w:t>i nast. k.c. pod warunkiem, że nowy Wykonawca nie będzie podlegał wykluczeniu na podstawie art. 24 PZP. Zmiana ta wymaga aneksu do umowy</w:t>
      </w:r>
    </w:p>
    <w:bookmarkEnd w:id="3"/>
    <w:p w:rsidR="00EC69EB" w:rsidRDefault="00EC69EB"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bookmarkStart w:id="4" w:name="_Hlk26252894"/>
      <w:r w:rsidRPr="00CC1591">
        <w:rPr>
          <w:rFonts w:ascii="Times New Roman" w:eastAsia="Lucida Sans Unicode" w:hAnsi="Times New Roman" w:cs="Times New Roman"/>
          <w:b/>
          <w:bCs/>
          <w:kern w:val="1"/>
          <w:sz w:val="24"/>
          <w:szCs w:val="24"/>
          <w:lang w:eastAsia="ar-SA"/>
        </w:rPr>
        <w:t>§3</w:t>
      </w:r>
    </w:p>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1.</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Wykonawca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oświadcza,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,że:</w:t>
      </w:r>
    </w:p>
    <w:p w:rsidR="009F69FC" w:rsidRDefault="00DE1E4E" w:rsidP="00BE49E3">
      <w:pPr>
        <w:pStyle w:val="Akapitzlist"/>
        <w:widowControl w:val="0"/>
        <w:numPr>
          <w:ilvl w:val="0"/>
          <w:numId w:val="8"/>
        </w:numPr>
        <w:jc w:val="both"/>
        <w:rPr>
          <w:rFonts w:eastAsia="Lucida Sans Unicode"/>
          <w:szCs w:val="24"/>
        </w:rPr>
      </w:pPr>
      <w:r w:rsidRPr="009F69FC">
        <w:rPr>
          <w:rFonts w:eastAsia="Lucida Sans Unicode"/>
          <w:szCs w:val="24"/>
        </w:rPr>
        <w:t>posiada</w:t>
      </w:r>
      <w:r w:rsidRPr="009F69FC">
        <w:rPr>
          <w:rFonts w:eastAsia="Arial"/>
          <w:szCs w:val="24"/>
        </w:rPr>
        <w:t xml:space="preserve"> </w:t>
      </w:r>
      <w:r w:rsidRPr="009F69FC">
        <w:rPr>
          <w:rFonts w:eastAsia="Lucida Sans Unicode"/>
          <w:szCs w:val="24"/>
        </w:rPr>
        <w:t>wymagane</w:t>
      </w:r>
      <w:r w:rsidRPr="009F69FC">
        <w:rPr>
          <w:rFonts w:eastAsia="Arial"/>
          <w:szCs w:val="24"/>
        </w:rPr>
        <w:t xml:space="preserve"> </w:t>
      </w:r>
      <w:r w:rsidRPr="009F69FC">
        <w:rPr>
          <w:rFonts w:eastAsia="Lucida Sans Unicode"/>
          <w:szCs w:val="24"/>
        </w:rPr>
        <w:t>uprawnienia,</w:t>
      </w:r>
      <w:r w:rsidRPr="009F69FC">
        <w:rPr>
          <w:rFonts w:eastAsia="Arial"/>
          <w:szCs w:val="24"/>
        </w:rPr>
        <w:t xml:space="preserve"> </w:t>
      </w:r>
      <w:r w:rsidRPr="009F69FC">
        <w:rPr>
          <w:rFonts w:eastAsia="Lucida Sans Unicode"/>
          <w:szCs w:val="24"/>
        </w:rPr>
        <w:t>kwalifikacje</w:t>
      </w:r>
      <w:r w:rsidRPr="009F69FC">
        <w:rPr>
          <w:rFonts w:eastAsia="Arial"/>
          <w:szCs w:val="24"/>
        </w:rPr>
        <w:t xml:space="preserve"> </w:t>
      </w:r>
      <w:r w:rsidRPr="009F69FC">
        <w:rPr>
          <w:rFonts w:eastAsia="Lucida Sans Unicode"/>
          <w:szCs w:val="24"/>
        </w:rPr>
        <w:t>oraz</w:t>
      </w:r>
      <w:r w:rsidRPr="009F69FC">
        <w:rPr>
          <w:rFonts w:eastAsia="Arial"/>
          <w:szCs w:val="24"/>
        </w:rPr>
        <w:t xml:space="preserve"> </w:t>
      </w:r>
      <w:r w:rsidRPr="009F69FC">
        <w:rPr>
          <w:rFonts w:eastAsia="Lucida Sans Unicode"/>
          <w:szCs w:val="24"/>
        </w:rPr>
        <w:t>doświadczenie,</w:t>
      </w:r>
      <w:r w:rsidRPr="009F69FC">
        <w:rPr>
          <w:rFonts w:eastAsia="Arial"/>
          <w:szCs w:val="24"/>
        </w:rPr>
        <w:t xml:space="preserve"> </w:t>
      </w:r>
      <w:r w:rsidRPr="009F69FC">
        <w:rPr>
          <w:rFonts w:eastAsia="Lucida Sans Unicode"/>
          <w:szCs w:val="24"/>
        </w:rPr>
        <w:t>a</w:t>
      </w:r>
      <w:r w:rsidRPr="009F69FC">
        <w:rPr>
          <w:rFonts w:eastAsia="Arial"/>
          <w:szCs w:val="24"/>
        </w:rPr>
        <w:t xml:space="preserve"> </w:t>
      </w:r>
      <w:r w:rsidRPr="009F69FC">
        <w:rPr>
          <w:rFonts w:eastAsia="Lucida Sans Unicode"/>
          <w:szCs w:val="24"/>
        </w:rPr>
        <w:t>także</w:t>
      </w:r>
      <w:r w:rsidRPr="009F69FC">
        <w:rPr>
          <w:rFonts w:eastAsia="Arial"/>
          <w:szCs w:val="24"/>
        </w:rPr>
        <w:t xml:space="preserve"> </w:t>
      </w:r>
      <w:r w:rsidRPr="009F69FC">
        <w:rPr>
          <w:rFonts w:eastAsia="Lucida Sans Unicode"/>
          <w:szCs w:val="24"/>
        </w:rPr>
        <w:t>dysponuje</w:t>
      </w:r>
      <w:r w:rsidRPr="009F69FC">
        <w:rPr>
          <w:rFonts w:eastAsia="Arial"/>
          <w:szCs w:val="24"/>
        </w:rPr>
        <w:t xml:space="preserve"> </w:t>
      </w:r>
      <w:r w:rsidRPr="009F69FC">
        <w:rPr>
          <w:rFonts w:eastAsia="Lucida Sans Unicode"/>
          <w:szCs w:val="24"/>
        </w:rPr>
        <w:t>sprzętem</w:t>
      </w:r>
      <w:r w:rsidRPr="009F69FC">
        <w:rPr>
          <w:rFonts w:eastAsia="Arial"/>
          <w:szCs w:val="24"/>
        </w:rPr>
        <w:t xml:space="preserve"> </w:t>
      </w:r>
      <w:r w:rsidRPr="009F69FC">
        <w:rPr>
          <w:rFonts w:eastAsia="Lucida Sans Unicode"/>
          <w:szCs w:val="24"/>
        </w:rPr>
        <w:t>i</w:t>
      </w:r>
      <w:r w:rsidRPr="009F69FC">
        <w:rPr>
          <w:rFonts w:eastAsia="Arial"/>
          <w:szCs w:val="24"/>
        </w:rPr>
        <w:t xml:space="preserve"> </w:t>
      </w:r>
      <w:r w:rsidRPr="009F69FC">
        <w:rPr>
          <w:rFonts w:eastAsia="Lucida Sans Unicode"/>
          <w:szCs w:val="24"/>
        </w:rPr>
        <w:t>wykwalifikowanym</w:t>
      </w:r>
      <w:r w:rsidRPr="009F69FC">
        <w:rPr>
          <w:rFonts w:eastAsia="Arial"/>
          <w:szCs w:val="24"/>
        </w:rPr>
        <w:t xml:space="preserve"> </w:t>
      </w:r>
      <w:r w:rsidRPr="009F69FC">
        <w:rPr>
          <w:rFonts w:eastAsia="Lucida Sans Unicode"/>
          <w:szCs w:val="24"/>
        </w:rPr>
        <w:t>personelem</w:t>
      </w:r>
      <w:r w:rsidRPr="009F69FC">
        <w:rPr>
          <w:rFonts w:eastAsia="Arial"/>
          <w:szCs w:val="24"/>
        </w:rPr>
        <w:t xml:space="preserve"> </w:t>
      </w:r>
      <w:r w:rsidRPr="009F69FC">
        <w:rPr>
          <w:rFonts w:eastAsia="Lucida Sans Unicode"/>
          <w:szCs w:val="24"/>
        </w:rPr>
        <w:t>niezbędnym</w:t>
      </w:r>
      <w:r w:rsidRPr="009F69FC">
        <w:rPr>
          <w:rFonts w:eastAsia="Arial"/>
          <w:szCs w:val="24"/>
        </w:rPr>
        <w:t xml:space="preserve"> </w:t>
      </w:r>
      <w:r w:rsidRPr="009F69FC">
        <w:rPr>
          <w:rFonts w:eastAsia="Lucida Sans Unicode"/>
          <w:szCs w:val="24"/>
        </w:rPr>
        <w:t>do</w:t>
      </w:r>
      <w:r w:rsidRPr="009F69FC">
        <w:rPr>
          <w:rFonts w:eastAsia="Arial"/>
          <w:szCs w:val="24"/>
        </w:rPr>
        <w:t xml:space="preserve"> </w:t>
      </w:r>
      <w:r w:rsidRPr="009F69FC">
        <w:rPr>
          <w:rFonts w:eastAsia="Lucida Sans Unicode"/>
          <w:szCs w:val="24"/>
        </w:rPr>
        <w:t>wykonywania</w:t>
      </w:r>
      <w:r w:rsidRPr="009F69FC">
        <w:rPr>
          <w:rFonts w:eastAsia="Arial"/>
          <w:szCs w:val="24"/>
        </w:rPr>
        <w:t xml:space="preserve"> </w:t>
      </w:r>
      <w:r w:rsidRPr="009F69FC">
        <w:rPr>
          <w:rFonts w:eastAsia="Lucida Sans Unicode"/>
          <w:szCs w:val="24"/>
        </w:rPr>
        <w:t>wszelkich</w:t>
      </w:r>
      <w:r w:rsidRPr="009F69FC">
        <w:rPr>
          <w:rFonts w:eastAsia="Arial"/>
          <w:szCs w:val="24"/>
        </w:rPr>
        <w:t xml:space="preserve"> </w:t>
      </w:r>
      <w:r w:rsidRPr="009F69FC">
        <w:rPr>
          <w:rFonts w:eastAsia="Lucida Sans Unicode"/>
          <w:szCs w:val="24"/>
        </w:rPr>
        <w:t>świadczeń</w:t>
      </w:r>
      <w:r w:rsidRPr="009F69FC">
        <w:rPr>
          <w:rFonts w:eastAsia="Arial"/>
          <w:szCs w:val="24"/>
        </w:rPr>
        <w:t xml:space="preserve"> </w:t>
      </w:r>
      <w:r w:rsidRPr="009F69FC">
        <w:rPr>
          <w:rFonts w:eastAsia="Lucida Sans Unicode"/>
          <w:szCs w:val="24"/>
        </w:rPr>
        <w:t>wynikających</w:t>
      </w:r>
      <w:r w:rsidRPr="009F69FC">
        <w:rPr>
          <w:rFonts w:eastAsia="Arial"/>
          <w:szCs w:val="24"/>
        </w:rPr>
        <w:t xml:space="preserve"> </w:t>
      </w:r>
      <w:r w:rsidRPr="009F69FC">
        <w:rPr>
          <w:rFonts w:eastAsia="Lucida Sans Unicode"/>
          <w:szCs w:val="24"/>
        </w:rPr>
        <w:t>z</w:t>
      </w:r>
      <w:r w:rsidRPr="009F69FC">
        <w:rPr>
          <w:rFonts w:eastAsia="Arial"/>
          <w:szCs w:val="24"/>
        </w:rPr>
        <w:t xml:space="preserve"> </w:t>
      </w:r>
      <w:r w:rsidRPr="009F69FC">
        <w:rPr>
          <w:rFonts w:eastAsia="Lucida Sans Unicode"/>
          <w:szCs w:val="24"/>
        </w:rPr>
        <w:t>postanowień</w:t>
      </w:r>
      <w:r w:rsidRPr="009F69FC">
        <w:rPr>
          <w:rFonts w:eastAsia="Arial"/>
          <w:szCs w:val="24"/>
        </w:rPr>
        <w:t xml:space="preserve"> </w:t>
      </w:r>
      <w:r w:rsidRPr="009F69FC">
        <w:rPr>
          <w:rFonts w:eastAsia="Lucida Sans Unicode"/>
          <w:szCs w:val="24"/>
        </w:rPr>
        <w:t>niniejszej</w:t>
      </w:r>
      <w:r w:rsidRPr="009F69FC">
        <w:rPr>
          <w:rFonts w:eastAsia="Arial"/>
          <w:szCs w:val="24"/>
        </w:rPr>
        <w:t xml:space="preserve"> </w:t>
      </w:r>
      <w:r w:rsidRPr="009F69FC">
        <w:rPr>
          <w:rFonts w:eastAsia="Lucida Sans Unicode"/>
          <w:szCs w:val="24"/>
        </w:rPr>
        <w:t>umowy</w:t>
      </w:r>
      <w:r w:rsidRPr="009F69FC">
        <w:rPr>
          <w:rFonts w:eastAsia="Arial"/>
          <w:szCs w:val="24"/>
        </w:rPr>
        <w:t xml:space="preserve"> </w:t>
      </w:r>
      <w:r w:rsidRPr="009F69FC">
        <w:rPr>
          <w:rFonts w:eastAsia="Lucida Sans Unicode"/>
          <w:szCs w:val="24"/>
        </w:rPr>
        <w:t>w</w:t>
      </w:r>
      <w:r w:rsidRPr="009F69FC">
        <w:rPr>
          <w:rFonts w:eastAsia="Arial"/>
          <w:szCs w:val="24"/>
        </w:rPr>
        <w:t xml:space="preserve"> </w:t>
      </w:r>
      <w:r w:rsidRPr="009F69FC">
        <w:rPr>
          <w:rFonts w:eastAsia="Lucida Sans Unicode"/>
          <w:szCs w:val="24"/>
        </w:rPr>
        <w:t>sposób</w:t>
      </w:r>
      <w:r w:rsidRPr="009F69FC">
        <w:rPr>
          <w:rFonts w:eastAsia="Arial"/>
          <w:szCs w:val="24"/>
        </w:rPr>
        <w:t xml:space="preserve"> </w:t>
      </w:r>
      <w:r w:rsidRPr="009F69FC">
        <w:rPr>
          <w:rFonts w:eastAsia="Lucida Sans Unicode"/>
          <w:szCs w:val="24"/>
        </w:rPr>
        <w:t>całkowicie</w:t>
      </w:r>
      <w:r w:rsidRPr="009F69FC">
        <w:rPr>
          <w:rFonts w:eastAsia="Arial"/>
          <w:szCs w:val="24"/>
        </w:rPr>
        <w:t xml:space="preserve"> </w:t>
      </w:r>
      <w:r w:rsidRPr="009F69FC">
        <w:rPr>
          <w:rFonts w:eastAsia="Lucida Sans Unicode"/>
          <w:szCs w:val="24"/>
        </w:rPr>
        <w:t>z</w:t>
      </w:r>
      <w:r w:rsidRPr="009F69FC">
        <w:rPr>
          <w:rFonts w:eastAsia="Arial"/>
          <w:szCs w:val="24"/>
        </w:rPr>
        <w:t xml:space="preserve"> </w:t>
      </w:r>
      <w:r w:rsidRPr="009F69FC">
        <w:rPr>
          <w:rFonts w:eastAsia="Lucida Sans Unicode"/>
          <w:szCs w:val="24"/>
        </w:rPr>
        <w:t>nią</w:t>
      </w:r>
      <w:r w:rsidRPr="009F69FC">
        <w:rPr>
          <w:rFonts w:eastAsia="Arial"/>
          <w:szCs w:val="24"/>
        </w:rPr>
        <w:t xml:space="preserve"> </w:t>
      </w:r>
      <w:r w:rsidRPr="009F69FC">
        <w:rPr>
          <w:rFonts w:eastAsia="Lucida Sans Unicode"/>
          <w:szCs w:val="24"/>
        </w:rPr>
        <w:t>zgodny</w:t>
      </w:r>
      <w:r w:rsidRPr="009F69FC">
        <w:rPr>
          <w:rFonts w:eastAsia="Arial"/>
          <w:szCs w:val="24"/>
        </w:rPr>
        <w:t xml:space="preserve"> </w:t>
      </w:r>
      <w:r w:rsidRPr="009F69FC">
        <w:rPr>
          <w:rFonts w:eastAsia="Lucida Sans Unicode"/>
          <w:szCs w:val="24"/>
        </w:rPr>
        <w:t>i</w:t>
      </w:r>
      <w:r w:rsidRPr="009F69FC">
        <w:rPr>
          <w:rFonts w:eastAsia="Arial"/>
          <w:szCs w:val="24"/>
        </w:rPr>
        <w:t xml:space="preserve"> </w:t>
      </w:r>
      <w:r w:rsidRPr="009F69FC">
        <w:rPr>
          <w:rFonts w:eastAsia="Lucida Sans Unicode"/>
          <w:szCs w:val="24"/>
        </w:rPr>
        <w:t>zobowiązuje</w:t>
      </w:r>
      <w:r w:rsidRPr="009F69FC">
        <w:rPr>
          <w:rFonts w:eastAsia="Arial"/>
          <w:szCs w:val="24"/>
        </w:rPr>
        <w:t xml:space="preserve"> </w:t>
      </w:r>
      <w:r w:rsidRPr="009F69FC">
        <w:rPr>
          <w:rFonts w:eastAsia="Lucida Sans Unicode"/>
          <w:szCs w:val="24"/>
        </w:rPr>
        <w:t>się</w:t>
      </w:r>
      <w:r w:rsidRPr="009F69FC">
        <w:rPr>
          <w:rFonts w:eastAsia="Arial"/>
          <w:szCs w:val="24"/>
        </w:rPr>
        <w:t xml:space="preserve"> </w:t>
      </w:r>
      <w:r w:rsidRPr="009F69FC">
        <w:rPr>
          <w:rFonts w:eastAsia="Lucida Sans Unicode"/>
          <w:szCs w:val="24"/>
        </w:rPr>
        <w:t>do</w:t>
      </w:r>
      <w:r w:rsidRPr="009F69FC">
        <w:rPr>
          <w:rFonts w:eastAsia="Arial"/>
          <w:szCs w:val="24"/>
        </w:rPr>
        <w:t xml:space="preserve"> </w:t>
      </w:r>
      <w:r w:rsidRPr="009F69FC">
        <w:rPr>
          <w:rFonts w:eastAsia="Lucida Sans Unicode"/>
          <w:szCs w:val="24"/>
        </w:rPr>
        <w:t>utrzymania</w:t>
      </w:r>
      <w:r w:rsidRPr="009F69FC">
        <w:rPr>
          <w:rFonts w:eastAsia="Arial"/>
          <w:szCs w:val="24"/>
        </w:rPr>
        <w:t xml:space="preserve"> </w:t>
      </w:r>
      <w:r w:rsidRPr="009F69FC">
        <w:rPr>
          <w:rFonts w:eastAsia="Lucida Sans Unicode"/>
          <w:szCs w:val="24"/>
        </w:rPr>
        <w:t>takiego</w:t>
      </w:r>
      <w:r w:rsidRPr="009F69FC">
        <w:rPr>
          <w:rFonts w:eastAsia="Arial"/>
          <w:szCs w:val="24"/>
        </w:rPr>
        <w:t xml:space="preserve"> </w:t>
      </w:r>
      <w:r w:rsidRPr="009F69FC">
        <w:rPr>
          <w:rFonts w:eastAsia="Lucida Sans Unicode"/>
          <w:szCs w:val="24"/>
        </w:rPr>
        <w:t>stanu</w:t>
      </w:r>
      <w:r w:rsidRPr="009F69FC">
        <w:rPr>
          <w:rFonts w:eastAsia="Arial"/>
          <w:szCs w:val="24"/>
        </w:rPr>
        <w:t xml:space="preserve"> </w:t>
      </w:r>
      <w:r w:rsidRPr="009F69FC">
        <w:rPr>
          <w:rFonts w:eastAsia="Lucida Sans Unicode"/>
          <w:szCs w:val="24"/>
        </w:rPr>
        <w:t>rzeczy</w:t>
      </w:r>
      <w:r w:rsidRPr="009F69FC">
        <w:rPr>
          <w:rFonts w:eastAsia="Arial"/>
          <w:szCs w:val="24"/>
        </w:rPr>
        <w:t xml:space="preserve"> </w:t>
      </w:r>
      <w:r w:rsidRPr="009F69FC">
        <w:rPr>
          <w:rFonts w:eastAsia="Lucida Sans Unicode"/>
          <w:szCs w:val="24"/>
        </w:rPr>
        <w:t>przez</w:t>
      </w:r>
      <w:r w:rsidRPr="009F69FC">
        <w:rPr>
          <w:rFonts w:eastAsia="Arial"/>
          <w:szCs w:val="24"/>
        </w:rPr>
        <w:t xml:space="preserve"> </w:t>
      </w:r>
      <w:r w:rsidRPr="009F69FC">
        <w:rPr>
          <w:rFonts w:eastAsia="Lucida Sans Unicode"/>
          <w:szCs w:val="24"/>
        </w:rPr>
        <w:t>cały</w:t>
      </w:r>
      <w:r w:rsidRPr="009F69FC">
        <w:rPr>
          <w:rFonts w:eastAsia="Arial"/>
          <w:szCs w:val="24"/>
        </w:rPr>
        <w:t xml:space="preserve"> </w:t>
      </w:r>
      <w:r w:rsidRPr="009F69FC">
        <w:rPr>
          <w:rFonts w:eastAsia="Lucida Sans Unicode"/>
          <w:szCs w:val="24"/>
        </w:rPr>
        <w:t>okres</w:t>
      </w:r>
      <w:r w:rsidRPr="009F69FC">
        <w:rPr>
          <w:rFonts w:eastAsia="Arial"/>
          <w:szCs w:val="24"/>
        </w:rPr>
        <w:t xml:space="preserve"> </w:t>
      </w:r>
      <w:r w:rsidRPr="009F69FC">
        <w:rPr>
          <w:rFonts w:eastAsia="Lucida Sans Unicode"/>
          <w:szCs w:val="24"/>
        </w:rPr>
        <w:t>obowiązywania</w:t>
      </w:r>
      <w:r w:rsidRPr="009F69FC">
        <w:rPr>
          <w:rFonts w:eastAsia="Arial"/>
          <w:szCs w:val="24"/>
        </w:rPr>
        <w:t xml:space="preserve"> </w:t>
      </w:r>
      <w:r w:rsidRPr="009F69FC">
        <w:rPr>
          <w:rFonts w:eastAsia="Lucida Sans Unicode"/>
          <w:szCs w:val="24"/>
        </w:rPr>
        <w:t>niniejszej</w:t>
      </w:r>
      <w:r w:rsidRPr="009F69FC">
        <w:rPr>
          <w:rFonts w:eastAsia="Arial"/>
          <w:szCs w:val="24"/>
        </w:rPr>
        <w:t xml:space="preserve"> </w:t>
      </w:r>
      <w:r w:rsidRPr="009F69FC">
        <w:rPr>
          <w:rFonts w:eastAsia="Lucida Sans Unicode"/>
          <w:szCs w:val="24"/>
        </w:rPr>
        <w:t>umowy,</w:t>
      </w:r>
    </w:p>
    <w:p w:rsidR="009F69FC" w:rsidRDefault="00DE1E4E" w:rsidP="00BE49E3">
      <w:pPr>
        <w:pStyle w:val="Akapitzlist"/>
        <w:widowControl w:val="0"/>
        <w:numPr>
          <w:ilvl w:val="0"/>
          <w:numId w:val="8"/>
        </w:numPr>
        <w:jc w:val="both"/>
        <w:rPr>
          <w:rFonts w:eastAsia="Lucida Sans Unicode"/>
          <w:szCs w:val="24"/>
        </w:rPr>
      </w:pPr>
      <w:r w:rsidRPr="009F69FC">
        <w:rPr>
          <w:rFonts w:eastAsia="Lucida Sans Unicode"/>
          <w:szCs w:val="24"/>
        </w:rPr>
        <w:t>wszelkie</w:t>
      </w:r>
      <w:r w:rsidRPr="009F69FC">
        <w:rPr>
          <w:rFonts w:eastAsia="Arial"/>
          <w:szCs w:val="24"/>
        </w:rPr>
        <w:t xml:space="preserve"> </w:t>
      </w:r>
      <w:r w:rsidRPr="009F69FC">
        <w:rPr>
          <w:rFonts w:eastAsia="Lucida Sans Unicode"/>
          <w:szCs w:val="24"/>
        </w:rPr>
        <w:t>świadczenia</w:t>
      </w:r>
      <w:r w:rsidRPr="009F69FC">
        <w:rPr>
          <w:rFonts w:eastAsia="Arial"/>
          <w:szCs w:val="24"/>
        </w:rPr>
        <w:t xml:space="preserve"> </w:t>
      </w:r>
      <w:r w:rsidRPr="009F69FC">
        <w:rPr>
          <w:rFonts w:eastAsia="Lucida Sans Unicode"/>
          <w:szCs w:val="24"/>
        </w:rPr>
        <w:t>wykonywane</w:t>
      </w:r>
      <w:r w:rsidRPr="009F69FC">
        <w:rPr>
          <w:rFonts w:eastAsia="Arial"/>
          <w:szCs w:val="24"/>
        </w:rPr>
        <w:t xml:space="preserve"> </w:t>
      </w:r>
      <w:r w:rsidRPr="009F69FC">
        <w:rPr>
          <w:rFonts w:eastAsia="Lucida Sans Unicode"/>
          <w:szCs w:val="24"/>
        </w:rPr>
        <w:t>rzecz</w:t>
      </w:r>
      <w:r w:rsidRPr="009F69FC">
        <w:rPr>
          <w:rFonts w:eastAsia="Arial"/>
          <w:szCs w:val="24"/>
        </w:rPr>
        <w:t xml:space="preserve"> </w:t>
      </w:r>
      <w:r w:rsidRPr="009F69FC">
        <w:rPr>
          <w:rFonts w:eastAsia="Lucida Sans Unicode"/>
          <w:szCs w:val="24"/>
        </w:rPr>
        <w:t>Zamawiającego</w:t>
      </w:r>
      <w:r w:rsidRPr="009F69FC">
        <w:rPr>
          <w:rFonts w:eastAsia="Arial"/>
          <w:szCs w:val="24"/>
        </w:rPr>
        <w:t xml:space="preserve"> </w:t>
      </w:r>
      <w:r w:rsidRPr="009F69FC">
        <w:rPr>
          <w:rFonts w:eastAsia="Lucida Sans Unicode"/>
          <w:szCs w:val="24"/>
        </w:rPr>
        <w:t>na</w:t>
      </w:r>
      <w:r w:rsidRPr="009F69FC">
        <w:rPr>
          <w:rFonts w:eastAsia="Arial"/>
          <w:szCs w:val="24"/>
        </w:rPr>
        <w:t xml:space="preserve"> </w:t>
      </w:r>
      <w:r w:rsidRPr="009F69FC">
        <w:rPr>
          <w:rFonts w:eastAsia="Lucida Sans Unicode"/>
          <w:szCs w:val="24"/>
        </w:rPr>
        <w:t>podstawie</w:t>
      </w:r>
      <w:r w:rsidRPr="009F69FC">
        <w:rPr>
          <w:rFonts w:eastAsia="Arial"/>
          <w:szCs w:val="24"/>
        </w:rPr>
        <w:t xml:space="preserve"> </w:t>
      </w:r>
      <w:r w:rsidRPr="009F69FC">
        <w:rPr>
          <w:rFonts w:eastAsia="Lucida Sans Unicode"/>
          <w:szCs w:val="24"/>
        </w:rPr>
        <w:t>postanowień</w:t>
      </w:r>
      <w:r w:rsidRPr="009F69FC">
        <w:rPr>
          <w:rFonts w:eastAsia="Arial"/>
          <w:szCs w:val="24"/>
        </w:rPr>
        <w:t xml:space="preserve"> </w:t>
      </w:r>
      <w:r w:rsidRPr="009F69FC">
        <w:rPr>
          <w:rFonts w:eastAsia="Lucida Sans Unicode"/>
          <w:szCs w:val="24"/>
        </w:rPr>
        <w:t>niniejszej</w:t>
      </w:r>
      <w:r w:rsidRPr="009F69FC">
        <w:rPr>
          <w:rFonts w:eastAsia="Arial"/>
          <w:szCs w:val="24"/>
        </w:rPr>
        <w:t xml:space="preserve"> </w:t>
      </w:r>
      <w:r w:rsidRPr="009F69FC">
        <w:rPr>
          <w:rFonts w:eastAsia="Lucida Sans Unicode"/>
          <w:szCs w:val="24"/>
        </w:rPr>
        <w:t>umowy</w:t>
      </w:r>
      <w:r w:rsidRPr="009F69FC">
        <w:rPr>
          <w:rFonts w:eastAsia="Arial"/>
          <w:szCs w:val="24"/>
        </w:rPr>
        <w:t xml:space="preserve"> </w:t>
      </w:r>
      <w:r w:rsidRPr="009F69FC">
        <w:rPr>
          <w:rFonts w:eastAsia="Lucida Sans Unicode"/>
          <w:szCs w:val="24"/>
        </w:rPr>
        <w:t>wykona</w:t>
      </w:r>
      <w:r w:rsidRPr="009F69FC">
        <w:rPr>
          <w:rFonts w:eastAsia="Arial"/>
          <w:szCs w:val="24"/>
        </w:rPr>
        <w:t xml:space="preserve"> </w:t>
      </w:r>
      <w:r w:rsidRPr="009F69FC">
        <w:rPr>
          <w:rFonts w:eastAsia="Lucida Sans Unicode"/>
          <w:szCs w:val="24"/>
        </w:rPr>
        <w:t>z</w:t>
      </w:r>
      <w:r w:rsidRPr="009F69FC">
        <w:rPr>
          <w:rFonts w:eastAsia="Arial"/>
          <w:szCs w:val="24"/>
        </w:rPr>
        <w:t xml:space="preserve"> </w:t>
      </w:r>
      <w:r w:rsidRPr="009F69FC">
        <w:rPr>
          <w:rFonts w:eastAsia="Lucida Sans Unicode"/>
          <w:szCs w:val="24"/>
        </w:rPr>
        <w:t>najwyższą</w:t>
      </w:r>
      <w:r w:rsidRPr="009F69FC">
        <w:rPr>
          <w:rFonts w:eastAsia="Arial"/>
          <w:szCs w:val="24"/>
        </w:rPr>
        <w:t xml:space="preserve"> </w:t>
      </w:r>
      <w:r w:rsidRPr="009F69FC">
        <w:rPr>
          <w:rFonts w:eastAsia="Lucida Sans Unicode"/>
          <w:szCs w:val="24"/>
        </w:rPr>
        <w:t>starannością,</w:t>
      </w:r>
      <w:r w:rsidRPr="009F69FC">
        <w:rPr>
          <w:rFonts w:eastAsia="Arial"/>
          <w:szCs w:val="24"/>
        </w:rPr>
        <w:t xml:space="preserve"> </w:t>
      </w:r>
      <w:r w:rsidRPr="009F69FC">
        <w:rPr>
          <w:rFonts w:eastAsia="Lucida Sans Unicode"/>
          <w:szCs w:val="24"/>
        </w:rPr>
        <w:t>wymaganą</w:t>
      </w:r>
      <w:r w:rsidRPr="009F69FC">
        <w:rPr>
          <w:rFonts w:eastAsia="Arial"/>
          <w:szCs w:val="24"/>
        </w:rPr>
        <w:t xml:space="preserve"> </w:t>
      </w:r>
      <w:r w:rsidRPr="009F69FC">
        <w:rPr>
          <w:rFonts w:eastAsia="Lucida Sans Unicode"/>
          <w:szCs w:val="24"/>
        </w:rPr>
        <w:t>od</w:t>
      </w:r>
      <w:r w:rsidRPr="009F69FC">
        <w:rPr>
          <w:rFonts w:eastAsia="Arial"/>
          <w:szCs w:val="24"/>
        </w:rPr>
        <w:t xml:space="preserve"> </w:t>
      </w:r>
      <w:r w:rsidRPr="009F69FC">
        <w:rPr>
          <w:rFonts w:eastAsia="Lucida Sans Unicode"/>
          <w:szCs w:val="24"/>
        </w:rPr>
        <w:t>podmiotu</w:t>
      </w:r>
      <w:r w:rsidRPr="009F69FC">
        <w:rPr>
          <w:rFonts w:eastAsia="Arial"/>
          <w:szCs w:val="24"/>
        </w:rPr>
        <w:t xml:space="preserve"> </w:t>
      </w:r>
      <w:r w:rsidRPr="009F69FC">
        <w:rPr>
          <w:rFonts w:eastAsia="Lucida Sans Unicode"/>
          <w:szCs w:val="24"/>
        </w:rPr>
        <w:t>profesjonalnie</w:t>
      </w:r>
      <w:r w:rsidRPr="009F69FC">
        <w:rPr>
          <w:rFonts w:eastAsia="Arial"/>
          <w:szCs w:val="24"/>
        </w:rPr>
        <w:t xml:space="preserve"> </w:t>
      </w:r>
      <w:r w:rsidRPr="009F69FC">
        <w:rPr>
          <w:rFonts w:eastAsia="Lucida Sans Unicode"/>
          <w:szCs w:val="24"/>
        </w:rPr>
        <w:t>zajmującego</w:t>
      </w:r>
      <w:r w:rsidRPr="009F69FC">
        <w:rPr>
          <w:rFonts w:eastAsia="Arial"/>
          <w:szCs w:val="24"/>
        </w:rPr>
        <w:t xml:space="preserve"> </w:t>
      </w:r>
      <w:r w:rsidRPr="009F69FC">
        <w:rPr>
          <w:rFonts w:eastAsia="Lucida Sans Unicode"/>
          <w:szCs w:val="24"/>
        </w:rPr>
        <w:t>się</w:t>
      </w:r>
      <w:r w:rsidRPr="009F69FC">
        <w:rPr>
          <w:rFonts w:eastAsia="Arial"/>
          <w:szCs w:val="24"/>
        </w:rPr>
        <w:t xml:space="preserve"> </w:t>
      </w:r>
      <w:r w:rsidRPr="009F69FC">
        <w:rPr>
          <w:rFonts w:eastAsia="Lucida Sans Unicode"/>
          <w:szCs w:val="24"/>
        </w:rPr>
        <w:t>świadczeniem</w:t>
      </w:r>
      <w:r w:rsidRPr="009F69FC">
        <w:rPr>
          <w:rFonts w:eastAsia="Arial"/>
          <w:szCs w:val="24"/>
        </w:rPr>
        <w:t xml:space="preserve"> </w:t>
      </w:r>
      <w:r w:rsidRPr="009F69FC">
        <w:rPr>
          <w:rFonts w:eastAsia="Lucida Sans Unicode"/>
          <w:szCs w:val="24"/>
        </w:rPr>
        <w:t>usług</w:t>
      </w:r>
      <w:r w:rsidRPr="009F69FC">
        <w:rPr>
          <w:rFonts w:eastAsia="Arial"/>
          <w:szCs w:val="24"/>
        </w:rPr>
        <w:t xml:space="preserve"> </w:t>
      </w:r>
      <w:r w:rsidRPr="009F69FC">
        <w:rPr>
          <w:rFonts w:eastAsia="Lucida Sans Unicode"/>
          <w:szCs w:val="24"/>
        </w:rPr>
        <w:t>zgodnie</w:t>
      </w:r>
      <w:r w:rsidRPr="009F69FC">
        <w:rPr>
          <w:rFonts w:eastAsia="Arial"/>
          <w:szCs w:val="24"/>
        </w:rPr>
        <w:t xml:space="preserve"> </w:t>
      </w:r>
      <w:r w:rsidRPr="009F69FC">
        <w:rPr>
          <w:rFonts w:eastAsia="Lucida Sans Unicode"/>
          <w:szCs w:val="24"/>
        </w:rPr>
        <w:t>z</w:t>
      </w:r>
      <w:r w:rsidRPr="009F69FC">
        <w:rPr>
          <w:rFonts w:eastAsia="Arial"/>
          <w:szCs w:val="24"/>
        </w:rPr>
        <w:t xml:space="preserve"> </w:t>
      </w:r>
      <w:r w:rsidRPr="009F69FC">
        <w:rPr>
          <w:rFonts w:eastAsia="Lucida Sans Unicode"/>
          <w:szCs w:val="24"/>
        </w:rPr>
        <w:t>obowiązującymi</w:t>
      </w:r>
      <w:r w:rsidRPr="009F69FC">
        <w:rPr>
          <w:rFonts w:eastAsia="Arial"/>
          <w:szCs w:val="24"/>
        </w:rPr>
        <w:t xml:space="preserve"> </w:t>
      </w:r>
      <w:r w:rsidRPr="009F69FC">
        <w:rPr>
          <w:rFonts w:eastAsia="Lucida Sans Unicode"/>
          <w:szCs w:val="24"/>
        </w:rPr>
        <w:t>normami</w:t>
      </w:r>
      <w:r w:rsidRPr="009F69FC">
        <w:rPr>
          <w:rFonts w:eastAsia="Arial"/>
          <w:szCs w:val="24"/>
        </w:rPr>
        <w:t xml:space="preserve"> </w:t>
      </w:r>
      <w:r w:rsidRPr="009F69FC">
        <w:rPr>
          <w:rFonts w:eastAsia="Lucida Sans Unicode"/>
          <w:szCs w:val="24"/>
        </w:rPr>
        <w:t>i</w:t>
      </w:r>
      <w:r w:rsidRPr="009F69FC">
        <w:rPr>
          <w:rFonts w:eastAsia="Arial"/>
          <w:szCs w:val="24"/>
        </w:rPr>
        <w:t xml:space="preserve"> </w:t>
      </w:r>
      <w:r w:rsidRPr="009F69FC">
        <w:rPr>
          <w:rFonts w:eastAsia="Lucida Sans Unicode"/>
          <w:szCs w:val="24"/>
        </w:rPr>
        <w:t>przepisami</w:t>
      </w:r>
      <w:r w:rsidRPr="009F69FC">
        <w:rPr>
          <w:rFonts w:eastAsia="Arial"/>
          <w:szCs w:val="24"/>
        </w:rPr>
        <w:t xml:space="preserve"> </w:t>
      </w:r>
      <w:r w:rsidRPr="009F69FC">
        <w:rPr>
          <w:rFonts w:eastAsia="Lucida Sans Unicode"/>
          <w:szCs w:val="24"/>
        </w:rPr>
        <w:t>prawa;</w:t>
      </w:r>
    </w:p>
    <w:p w:rsidR="009F69FC" w:rsidRDefault="00DE1E4E" w:rsidP="00BE49E3">
      <w:pPr>
        <w:pStyle w:val="Akapitzlist"/>
        <w:widowControl w:val="0"/>
        <w:numPr>
          <w:ilvl w:val="0"/>
          <w:numId w:val="8"/>
        </w:numPr>
        <w:jc w:val="both"/>
        <w:rPr>
          <w:rFonts w:eastAsia="Lucida Sans Unicode"/>
          <w:szCs w:val="24"/>
        </w:rPr>
      </w:pPr>
      <w:r w:rsidRPr="009F69FC">
        <w:rPr>
          <w:rFonts w:eastAsia="Lucida Sans Unicode"/>
          <w:szCs w:val="24"/>
        </w:rPr>
        <w:t>zapewnia,</w:t>
      </w:r>
      <w:r w:rsidRPr="009F69FC">
        <w:rPr>
          <w:rFonts w:eastAsia="Arial"/>
          <w:szCs w:val="24"/>
        </w:rPr>
        <w:t xml:space="preserve"> </w:t>
      </w:r>
      <w:r w:rsidRPr="009F69FC">
        <w:rPr>
          <w:rFonts w:eastAsia="Lucida Sans Unicode"/>
          <w:szCs w:val="24"/>
        </w:rPr>
        <w:t>iż</w:t>
      </w:r>
      <w:r w:rsidRPr="009F69FC">
        <w:rPr>
          <w:rFonts w:eastAsia="Arial"/>
          <w:szCs w:val="24"/>
        </w:rPr>
        <w:t xml:space="preserve"> </w:t>
      </w:r>
      <w:r w:rsidRPr="009F69FC">
        <w:rPr>
          <w:rFonts w:eastAsia="Lucida Sans Unicode"/>
          <w:szCs w:val="24"/>
        </w:rPr>
        <w:t>wszelkie</w:t>
      </w:r>
      <w:r w:rsidRPr="009F69FC">
        <w:rPr>
          <w:rFonts w:eastAsia="Arial"/>
          <w:szCs w:val="24"/>
        </w:rPr>
        <w:t xml:space="preserve"> </w:t>
      </w:r>
      <w:r w:rsidRPr="009F69FC">
        <w:rPr>
          <w:rFonts w:eastAsia="Lucida Sans Unicode"/>
          <w:szCs w:val="24"/>
        </w:rPr>
        <w:t>wykorzystywane</w:t>
      </w:r>
      <w:r w:rsidRPr="009F69FC">
        <w:rPr>
          <w:rFonts w:eastAsia="Arial"/>
          <w:szCs w:val="24"/>
        </w:rPr>
        <w:t xml:space="preserve"> </w:t>
      </w:r>
      <w:r w:rsidRPr="009F69FC">
        <w:rPr>
          <w:rFonts w:eastAsia="Lucida Sans Unicode"/>
          <w:szCs w:val="24"/>
        </w:rPr>
        <w:t>przez</w:t>
      </w:r>
      <w:r w:rsidRPr="009F69FC">
        <w:rPr>
          <w:rFonts w:eastAsia="Arial"/>
          <w:szCs w:val="24"/>
        </w:rPr>
        <w:t xml:space="preserve"> </w:t>
      </w:r>
      <w:r w:rsidRPr="009F69FC">
        <w:rPr>
          <w:rFonts w:eastAsia="Lucida Sans Unicode"/>
          <w:szCs w:val="24"/>
        </w:rPr>
        <w:t>Wykonawcę</w:t>
      </w:r>
      <w:r w:rsidRPr="009F69FC">
        <w:rPr>
          <w:rFonts w:eastAsia="Arial"/>
          <w:szCs w:val="24"/>
        </w:rPr>
        <w:t xml:space="preserve"> </w:t>
      </w:r>
      <w:r w:rsidRPr="009F69FC">
        <w:rPr>
          <w:rFonts w:eastAsia="Lucida Sans Unicode"/>
          <w:szCs w:val="24"/>
        </w:rPr>
        <w:t>przy</w:t>
      </w:r>
      <w:r w:rsidRPr="009F69FC">
        <w:rPr>
          <w:rFonts w:eastAsia="Arial"/>
          <w:szCs w:val="24"/>
        </w:rPr>
        <w:t xml:space="preserve"> </w:t>
      </w:r>
      <w:r w:rsidRPr="009F69FC">
        <w:rPr>
          <w:rFonts w:eastAsia="Lucida Sans Unicode"/>
          <w:szCs w:val="24"/>
        </w:rPr>
        <w:t>świadczeniu</w:t>
      </w:r>
      <w:r w:rsidRPr="009F69FC">
        <w:rPr>
          <w:rFonts w:eastAsia="Arial"/>
          <w:szCs w:val="24"/>
        </w:rPr>
        <w:t xml:space="preserve"> </w:t>
      </w:r>
      <w:r w:rsidRPr="009F69FC">
        <w:rPr>
          <w:rFonts w:eastAsia="Lucida Sans Unicode"/>
          <w:szCs w:val="24"/>
        </w:rPr>
        <w:t>usług</w:t>
      </w:r>
      <w:r w:rsidRPr="009F69FC">
        <w:rPr>
          <w:rFonts w:eastAsia="Arial"/>
          <w:szCs w:val="24"/>
        </w:rPr>
        <w:t xml:space="preserve"> </w:t>
      </w:r>
      <w:r w:rsidRPr="009F69FC">
        <w:rPr>
          <w:rFonts w:eastAsia="Lucida Sans Unicode"/>
          <w:szCs w:val="24"/>
        </w:rPr>
        <w:t>materiały</w:t>
      </w:r>
      <w:r w:rsidRPr="009F69FC">
        <w:rPr>
          <w:rFonts w:eastAsia="Arial"/>
          <w:szCs w:val="24"/>
        </w:rPr>
        <w:t xml:space="preserve"> </w:t>
      </w:r>
      <w:r w:rsidRPr="009F69FC">
        <w:rPr>
          <w:rFonts w:eastAsia="Lucida Sans Unicode"/>
          <w:szCs w:val="24"/>
        </w:rPr>
        <w:t>eksploatacyjne</w:t>
      </w:r>
      <w:r w:rsidRPr="009F69FC">
        <w:rPr>
          <w:rFonts w:eastAsia="Arial"/>
          <w:szCs w:val="24"/>
        </w:rPr>
        <w:t xml:space="preserve"> </w:t>
      </w:r>
      <w:r w:rsidRPr="009F69FC">
        <w:rPr>
          <w:rFonts w:eastAsia="Lucida Sans Unicode"/>
          <w:szCs w:val="24"/>
        </w:rPr>
        <w:t>dotyczące</w:t>
      </w:r>
      <w:r w:rsidRPr="009F69FC">
        <w:rPr>
          <w:rFonts w:eastAsia="Arial"/>
          <w:szCs w:val="24"/>
        </w:rPr>
        <w:t xml:space="preserve"> </w:t>
      </w:r>
      <w:r w:rsidRPr="009F69FC">
        <w:rPr>
          <w:rFonts w:eastAsia="Lucida Sans Unicode"/>
          <w:szCs w:val="24"/>
        </w:rPr>
        <w:t>urządzeń</w:t>
      </w:r>
      <w:r w:rsidRPr="009F69FC">
        <w:rPr>
          <w:rFonts w:eastAsia="Arial"/>
          <w:szCs w:val="24"/>
        </w:rPr>
        <w:t xml:space="preserve"> </w:t>
      </w:r>
      <w:r w:rsidRPr="009F69FC">
        <w:rPr>
          <w:rFonts w:eastAsia="Lucida Sans Unicode"/>
          <w:szCs w:val="24"/>
        </w:rPr>
        <w:t>będą</w:t>
      </w:r>
      <w:r w:rsidRPr="009F69FC">
        <w:rPr>
          <w:rFonts w:eastAsia="Arial"/>
          <w:szCs w:val="24"/>
        </w:rPr>
        <w:t xml:space="preserve"> </w:t>
      </w:r>
      <w:r w:rsidRPr="009F69FC">
        <w:rPr>
          <w:rFonts w:eastAsia="Lucida Sans Unicode"/>
          <w:szCs w:val="24"/>
        </w:rPr>
        <w:t>fabrycznie</w:t>
      </w:r>
      <w:r w:rsidRPr="009F69FC">
        <w:rPr>
          <w:rFonts w:eastAsia="Arial"/>
          <w:szCs w:val="24"/>
        </w:rPr>
        <w:t xml:space="preserve"> </w:t>
      </w:r>
      <w:r w:rsidRPr="009F69FC">
        <w:rPr>
          <w:rFonts w:eastAsia="Lucida Sans Unicode"/>
          <w:szCs w:val="24"/>
        </w:rPr>
        <w:t>nowe,</w:t>
      </w:r>
      <w:r w:rsidRPr="009F69FC">
        <w:rPr>
          <w:rFonts w:eastAsia="Arial"/>
          <w:szCs w:val="24"/>
        </w:rPr>
        <w:t xml:space="preserve"> </w:t>
      </w:r>
      <w:r w:rsidRPr="009F69FC">
        <w:rPr>
          <w:rFonts w:eastAsia="Lucida Sans Unicode"/>
          <w:szCs w:val="24"/>
        </w:rPr>
        <w:t>oryginalne</w:t>
      </w:r>
      <w:r w:rsidRPr="009F69FC">
        <w:rPr>
          <w:rFonts w:eastAsia="Arial"/>
          <w:szCs w:val="24"/>
        </w:rPr>
        <w:t xml:space="preserve"> </w:t>
      </w:r>
      <w:r w:rsidRPr="009F69FC">
        <w:rPr>
          <w:rFonts w:eastAsia="Lucida Sans Unicode"/>
          <w:szCs w:val="24"/>
        </w:rPr>
        <w:t>i</w:t>
      </w:r>
      <w:r w:rsidRPr="009F69FC">
        <w:rPr>
          <w:rFonts w:eastAsia="Arial"/>
          <w:szCs w:val="24"/>
        </w:rPr>
        <w:t xml:space="preserve"> </w:t>
      </w:r>
      <w:r w:rsidRPr="009F69FC">
        <w:rPr>
          <w:rFonts w:eastAsia="Lucida Sans Unicode"/>
          <w:szCs w:val="24"/>
        </w:rPr>
        <w:t>dobrej</w:t>
      </w:r>
      <w:r w:rsidRPr="009F69FC">
        <w:rPr>
          <w:rFonts w:eastAsia="Arial"/>
          <w:szCs w:val="24"/>
        </w:rPr>
        <w:t xml:space="preserve"> </w:t>
      </w:r>
      <w:r w:rsidRPr="009F69FC">
        <w:rPr>
          <w:rFonts w:eastAsia="Lucida Sans Unicode"/>
          <w:szCs w:val="24"/>
        </w:rPr>
        <w:t>jakości.</w:t>
      </w:r>
      <w:r w:rsidRPr="009F69FC">
        <w:rPr>
          <w:rFonts w:eastAsia="Arial"/>
          <w:szCs w:val="24"/>
        </w:rPr>
        <w:t xml:space="preserve"> </w:t>
      </w:r>
      <w:r w:rsidRPr="009F69FC">
        <w:rPr>
          <w:rFonts w:eastAsia="Lucida Sans Unicode"/>
          <w:szCs w:val="24"/>
        </w:rPr>
        <w:t>W</w:t>
      </w:r>
      <w:r w:rsidRPr="009F69FC">
        <w:rPr>
          <w:rFonts w:eastAsia="Arial"/>
          <w:szCs w:val="24"/>
        </w:rPr>
        <w:t xml:space="preserve"> </w:t>
      </w:r>
      <w:r w:rsidRPr="009F69FC">
        <w:rPr>
          <w:rFonts w:eastAsia="Lucida Sans Unicode"/>
          <w:szCs w:val="24"/>
        </w:rPr>
        <w:t>razie</w:t>
      </w:r>
      <w:r w:rsidRPr="009F69FC">
        <w:rPr>
          <w:rFonts w:eastAsia="Arial"/>
          <w:szCs w:val="24"/>
        </w:rPr>
        <w:t xml:space="preserve"> </w:t>
      </w:r>
      <w:r w:rsidRPr="009F69FC">
        <w:rPr>
          <w:rFonts w:eastAsia="Lucida Sans Unicode"/>
          <w:szCs w:val="24"/>
        </w:rPr>
        <w:t>gdyby</w:t>
      </w:r>
      <w:r w:rsidRPr="009F69FC">
        <w:rPr>
          <w:rFonts w:eastAsia="Arial"/>
          <w:szCs w:val="24"/>
        </w:rPr>
        <w:t xml:space="preserve"> </w:t>
      </w:r>
      <w:r w:rsidRPr="009F69FC">
        <w:rPr>
          <w:rFonts w:eastAsia="Lucida Sans Unicode"/>
          <w:szCs w:val="24"/>
        </w:rPr>
        <w:t>uzyskanie</w:t>
      </w:r>
      <w:r w:rsidRPr="009F69FC">
        <w:rPr>
          <w:rFonts w:eastAsia="Arial"/>
          <w:szCs w:val="24"/>
        </w:rPr>
        <w:t xml:space="preserve"> </w:t>
      </w:r>
      <w:r w:rsidRPr="009F69FC">
        <w:rPr>
          <w:rFonts w:eastAsia="Lucida Sans Unicode"/>
          <w:szCs w:val="24"/>
        </w:rPr>
        <w:t>fabrycznie</w:t>
      </w:r>
      <w:r w:rsidRPr="009F69FC">
        <w:rPr>
          <w:rFonts w:eastAsia="Arial"/>
          <w:szCs w:val="24"/>
        </w:rPr>
        <w:t xml:space="preserve"> </w:t>
      </w:r>
      <w:r w:rsidRPr="009F69FC">
        <w:rPr>
          <w:rFonts w:eastAsia="Lucida Sans Unicode"/>
          <w:szCs w:val="24"/>
        </w:rPr>
        <w:t>nowych</w:t>
      </w:r>
      <w:r w:rsidRPr="009F69FC">
        <w:rPr>
          <w:rFonts w:eastAsia="Arial"/>
          <w:szCs w:val="24"/>
        </w:rPr>
        <w:t xml:space="preserve"> </w:t>
      </w:r>
      <w:r w:rsidRPr="009F69FC">
        <w:rPr>
          <w:rFonts w:eastAsia="Lucida Sans Unicode"/>
          <w:szCs w:val="24"/>
        </w:rPr>
        <w:t>i/lub</w:t>
      </w:r>
      <w:r w:rsidRPr="009F69FC">
        <w:rPr>
          <w:rFonts w:eastAsia="Arial"/>
          <w:szCs w:val="24"/>
        </w:rPr>
        <w:t xml:space="preserve"> </w:t>
      </w:r>
      <w:r w:rsidRPr="009F69FC">
        <w:rPr>
          <w:rFonts w:eastAsia="Lucida Sans Unicode"/>
          <w:szCs w:val="24"/>
        </w:rPr>
        <w:t>oryginalnych</w:t>
      </w:r>
      <w:r w:rsidRPr="009F69FC">
        <w:rPr>
          <w:rFonts w:eastAsia="Arial"/>
          <w:szCs w:val="24"/>
        </w:rPr>
        <w:t xml:space="preserve"> </w:t>
      </w:r>
      <w:r w:rsidRPr="009F69FC">
        <w:rPr>
          <w:rFonts w:eastAsia="Lucida Sans Unicode"/>
          <w:szCs w:val="24"/>
        </w:rPr>
        <w:t>materiałów</w:t>
      </w:r>
      <w:r w:rsidRPr="009F69FC">
        <w:rPr>
          <w:rFonts w:eastAsia="Arial"/>
          <w:szCs w:val="24"/>
        </w:rPr>
        <w:t xml:space="preserve"> </w:t>
      </w:r>
      <w:r w:rsidRPr="009F69FC">
        <w:rPr>
          <w:rFonts w:eastAsia="Lucida Sans Unicode"/>
          <w:szCs w:val="24"/>
        </w:rPr>
        <w:t>eksploatacyjnych</w:t>
      </w:r>
      <w:r w:rsidRPr="009F69FC">
        <w:rPr>
          <w:rFonts w:eastAsia="Arial"/>
          <w:szCs w:val="24"/>
        </w:rPr>
        <w:t xml:space="preserve"> </w:t>
      </w:r>
      <w:r w:rsidRPr="009F69FC">
        <w:rPr>
          <w:rFonts w:eastAsia="Lucida Sans Unicode"/>
          <w:szCs w:val="24"/>
        </w:rPr>
        <w:t>było</w:t>
      </w:r>
      <w:r w:rsidRPr="009F69FC">
        <w:rPr>
          <w:rFonts w:eastAsia="Arial"/>
          <w:szCs w:val="24"/>
        </w:rPr>
        <w:t xml:space="preserve"> </w:t>
      </w:r>
      <w:r w:rsidRPr="009F69FC">
        <w:rPr>
          <w:rFonts w:eastAsia="Lucida Sans Unicode"/>
          <w:szCs w:val="24"/>
        </w:rPr>
        <w:t>niemożliwe,</w:t>
      </w:r>
      <w:r w:rsidRPr="009F69FC">
        <w:rPr>
          <w:rFonts w:eastAsia="Arial"/>
          <w:szCs w:val="24"/>
        </w:rPr>
        <w:t xml:space="preserve"> </w:t>
      </w:r>
      <w:r w:rsidRPr="009F69FC">
        <w:rPr>
          <w:rFonts w:eastAsia="Lucida Sans Unicode"/>
          <w:szCs w:val="24"/>
        </w:rPr>
        <w:t>wiązało</w:t>
      </w:r>
      <w:r w:rsidRPr="009F69FC">
        <w:rPr>
          <w:rFonts w:eastAsia="Arial"/>
          <w:szCs w:val="24"/>
        </w:rPr>
        <w:t xml:space="preserve"> </w:t>
      </w:r>
      <w:r w:rsidRPr="009F69FC">
        <w:rPr>
          <w:rFonts w:eastAsia="Lucida Sans Unicode"/>
          <w:szCs w:val="24"/>
        </w:rPr>
        <w:t>się</w:t>
      </w:r>
      <w:r w:rsidRPr="009F69FC">
        <w:rPr>
          <w:rFonts w:eastAsia="Arial"/>
          <w:szCs w:val="24"/>
        </w:rPr>
        <w:t xml:space="preserve"> </w:t>
      </w:r>
      <w:r w:rsidRPr="009F69FC">
        <w:rPr>
          <w:rFonts w:eastAsia="Lucida Sans Unicode"/>
          <w:szCs w:val="24"/>
        </w:rPr>
        <w:t>z</w:t>
      </w:r>
      <w:r w:rsidRPr="009F69FC">
        <w:rPr>
          <w:rFonts w:eastAsia="Arial"/>
          <w:szCs w:val="24"/>
        </w:rPr>
        <w:t xml:space="preserve"> </w:t>
      </w:r>
      <w:r w:rsidRPr="009F69FC">
        <w:rPr>
          <w:rFonts w:eastAsia="Lucida Sans Unicode"/>
          <w:szCs w:val="24"/>
        </w:rPr>
        <w:t>trudnymi</w:t>
      </w:r>
      <w:r w:rsidRPr="009F69FC">
        <w:rPr>
          <w:rFonts w:eastAsia="Arial"/>
          <w:szCs w:val="24"/>
        </w:rPr>
        <w:t xml:space="preserve"> </w:t>
      </w:r>
      <w:r w:rsidRPr="009F69FC">
        <w:rPr>
          <w:rFonts w:eastAsia="Lucida Sans Unicode"/>
          <w:szCs w:val="24"/>
        </w:rPr>
        <w:t>problemami</w:t>
      </w:r>
      <w:r w:rsidRPr="009F69FC">
        <w:rPr>
          <w:rFonts w:eastAsia="Arial"/>
          <w:szCs w:val="24"/>
        </w:rPr>
        <w:t xml:space="preserve"> </w:t>
      </w:r>
      <w:r w:rsidRPr="009F69FC">
        <w:rPr>
          <w:rFonts w:eastAsia="Lucida Sans Unicode"/>
          <w:szCs w:val="24"/>
        </w:rPr>
        <w:t>Wykonawca</w:t>
      </w:r>
      <w:r w:rsidRPr="009F69FC">
        <w:rPr>
          <w:rFonts w:eastAsia="Arial"/>
          <w:szCs w:val="24"/>
        </w:rPr>
        <w:t xml:space="preserve"> </w:t>
      </w:r>
      <w:r w:rsidRPr="009F69FC">
        <w:rPr>
          <w:rFonts w:eastAsia="Lucida Sans Unicode"/>
          <w:szCs w:val="24"/>
        </w:rPr>
        <w:t>może,</w:t>
      </w:r>
      <w:r w:rsidRPr="009F69FC">
        <w:rPr>
          <w:rFonts w:eastAsia="Arial"/>
          <w:szCs w:val="24"/>
        </w:rPr>
        <w:t xml:space="preserve"> </w:t>
      </w:r>
      <w:r w:rsidRPr="009F69FC">
        <w:rPr>
          <w:rFonts w:eastAsia="Lucida Sans Unicode"/>
          <w:szCs w:val="24"/>
        </w:rPr>
        <w:t>po</w:t>
      </w:r>
      <w:r w:rsidRPr="009F69FC">
        <w:rPr>
          <w:rFonts w:eastAsia="Arial"/>
          <w:szCs w:val="24"/>
        </w:rPr>
        <w:t xml:space="preserve"> </w:t>
      </w:r>
      <w:r w:rsidRPr="009F69FC">
        <w:rPr>
          <w:rFonts w:eastAsia="Lucida Sans Unicode"/>
          <w:szCs w:val="24"/>
        </w:rPr>
        <w:t>uprzednim</w:t>
      </w:r>
      <w:r w:rsidRPr="009F69FC">
        <w:rPr>
          <w:rFonts w:eastAsia="Arial"/>
          <w:szCs w:val="24"/>
        </w:rPr>
        <w:t xml:space="preserve"> </w:t>
      </w:r>
      <w:r w:rsidRPr="009F69FC">
        <w:rPr>
          <w:rFonts w:eastAsia="Lucida Sans Unicode"/>
          <w:szCs w:val="24"/>
        </w:rPr>
        <w:t>poinformowaniu</w:t>
      </w:r>
      <w:r w:rsidRPr="009F69FC">
        <w:rPr>
          <w:rFonts w:eastAsia="Arial"/>
          <w:szCs w:val="24"/>
        </w:rPr>
        <w:t xml:space="preserve"> </w:t>
      </w:r>
      <w:r w:rsidRPr="009F69FC">
        <w:rPr>
          <w:rFonts w:eastAsia="Lucida Sans Unicode"/>
          <w:szCs w:val="24"/>
        </w:rPr>
        <w:t>Zamawiającego</w:t>
      </w:r>
      <w:r w:rsidRPr="009F69FC">
        <w:rPr>
          <w:rFonts w:eastAsia="Arial"/>
          <w:szCs w:val="24"/>
        </w:rPr>
        <w:t xml:space="preserve"> </w:t>
      </w:r>
      <w:r w:rsidRPr="009F69FC">
        <w:rPr>
          <w:rFonts w:eastAsia="Lucida Sans Unicode"/>
          <w:szCs w:val="24"/>
        </w:rPr>
        <w:t>o</w:t>
      </w:r>
      <w:r w:rsidRPr="009F69FC">
        <w:rPr>
          <w:rFonts w:eastAsia="Arial"/>
          <w:szCs w:val="24"/>
        </w:rPr>
        <w:t xml:space="preserve"> </w:t>
      </w:r>
      <w:r w:rsidRPr="009F69FC">
        <w:rPr>
          <w:rFonts w:eastAsia="Lucida Sans Unicode"/>
          <w:szCs w:val="24"/>
        </w:rPr>
        <w:t>wskazanych</w:t>
      </w:r>
      <w:r w:rsidRPr="009F69FC">
        <w:rPr>
          <w:rFonts w:eastAsia="Arial"/>
          <w:szCs w:val="24"/>
        </w:rPr>
        <w:t xml:space="preserve"> </w:t>
      </w:r>
      <w:r w:rsidRPr="009F69FC">
        <w:rPr>
          <w:rFonts w:eastAsia="Lucida Sans Unicode"/>
          <w:szCs w:val="24"/>
        </w:rPr>
        <w:t>powyżej</w:t>
      </w:r>
      <w:r w:rsidRPr="009F69FC">
        <w:rPr>
          <w:rFonts w:eastAsia="Arial"/>
          <w:szCs w:val="24"/>
        </w:rPr>
        <w:t xml:space="preserve"> </w:t>
      </w:r>
      <w:r w:rsidRPr="009F69FC">
        <w:rPr>
          <w:rFonts w:eastAsia="Lucida Sans Unicode"/>
          <w:szCs w:val="24"/>
        </w:rPr>
        <w:t>okolicznościach</w:t>
      </w:r>
      <w:r w:rsidRPr="009F69FC">
        <w:rPr>
          <w:rFonts w:eastAsia="Arial"/>
          <w:szCs w:val="24"/>
        </w:rPr>
        <w:t xml:space="preserve"> </w:t>
      </w:r>
      <w:r w:rsidRPr="009F69FC">
        <w:rPr>
          <w:rFonts w:eastAsia="Lucida Sans Unicode"/>
          <w:szCs w:val="24"/>
        </w:rPr>
        <w:t>i</w:t>
      </w:r>
      <w:r w:rsidRPr="009F69FC">
        <w:rPr>
          <w:rFonts w:eastAsia="Arial"/>
          <w:szCs w:val="24"/>
        </w:rPr>
        <w:t xml:space="preserve"> </w:t>
      </w:r>
      <w:r w:rsidRPr="009F69FC">
        <w:rPr>
          <w:rFonts w:eastAsia="Lucida Sans Unicode"/>
          <w:szCs w:val="24"/>
        </w:rPr>
        <w:t>uzyskaniu</w:t>
      </w:r>
      <w:r w:rsidRPr="009F69FC">
        <w:rPr>
          <w:rFonts w:eastAsia="Arial"/>
          <w:szCs w:val="24"/>
        </w:rPr>
        <w:t xml:space="preserve"> </w:t>
      </w:r>
      <w:r w:rsidRPr="009F69FC">
        <w:rPr>
          <w:rFonts w:eastAsia="Lucida Sans Unicode"/>
          <w:szCs w:val="24"/>
        </w:rPr>
        <w:t>jego</w:t>
      </w:r>
      <w:r w:rsidRPr="009F69FC">
        <w:rPr>
          <w:rFonts w:eastAsia="Arial"/>
          <w:szCs w:val="24"/>
        </w:rPr>
        <w:t xml:space="preserve"> </w:t>
      </w:r>
      <w:r w:rsidRPr="009F69FC">
        <w:rPr>
          <w:rFonts w:eastAsia="Lucida Sans Unicode"/>
          <w:szCs w:val="24"/>
        </w:rPr>
        <w:t>zgody,</w:t>
      </w:r>
      <w:r w:rsidRPr="009F69FC">
        <w:rPr>
          <w:rFonts w:eastAsia="Arial"/>
          <w:szCs w:val="24"/>
        </w:rPr>
        <w:t xml:space="preserve"> </w:t>
      </w:r>
      <w:r w:rsidRPr="009F69FC">
        <w:rPr>
          <w:rFonts w:eastAsia="Lucida Sans Unicode"/>
          <w:szCs w:val="24"/>
        </w:rPr>
        <w:t>wykorzystać</w:t>
      </w:r>
      <w:r w:rsidRPr="009F69FC">
        <w:rPr>
          <w:rFonts w:eastAsia="Arial"/>
          <w:szCs w:val="24"/>
        </w:rPr>
        <w:t xml:space="preserve"> </w:t>
      </w:r>
      <w:r w:rsidRPr="009F69FC">
        <w:rPr>
          <w:rFonts w:eastAsia="Lucida Sans Unicode"/>
          <w:szCs w:val="24"/>
        </w:rPr>
        <w:t>używane</w:t>
      </w:r>
      <w:r w:rsidRPr="009F69FC">
        <w:rPr>
          <w:rFonts w:eastAsia="Arial"/>
          <w:szCs w:val="24"/>
        </w:rPr>
        <w:t xml:space="preserve"> </w:t>
      </w:r>
      <w:r w:rsidRPr="009F69FC">
        <w:rPr>
          <w:rFonts w:eastAsia="Lucida Sans Unicode"/>
          <w:szCs w:val="24"/>
        </w:rPr>
        <w:t>i/lub</w:t>
      </w:r>
      <w:r w:rsidRPr="009F69FC">
        <w:rPr>
          <w:rFonts w:eastAsia="Arial"/>
          <w:szCs w:val="24"/>
        </w:rPr>
        <w:t xml:space="preserve"> </w:t>
      </w:r>
      <w:r w:rsidRPr="009F69FC">
        <w:rPr>
          <w:rFonts w:eastAsia="Lucida Sans Unicode"/>
          <w:szCs w:val="24"/>
        </w:rPr>
        <w:t>nieoryginalne</w:t>
      </w:r>
      <w:r w:rsidRPr="009F69FC">
        <w:rPr>
          <w:rFonts w:eastAsia="Arial"/>
          <w:szCs w:val="24"/>
        </w:rPr>
        <w:t xml:space="preserve"> </w:t>
      </w:r>
      <w:r w:rsidRPr="009F69FC">
        <w:rPr>
          <w:rFonts w:eastAsia="Lucida Sans Unicode"/>
          <w:szCs w:val="24"/>
        </w:rPr>
        <w:lastRenderedPageBreak/>
        <w:t>materiały</w:t>
      </w:r>
      <w:r w:rsidRPr="009F69FC">
        <w:rPr>
          <w:rFonts w:eastAsia="Arial"/>
          <w:szCs w:val="24"/>
        </w:rPr>
        <w:t xml:space="preserve"> </w:t>
      </w:r>
      <w:r w:rsidRPr="009F69FC">
        <w:rPr>
          <w:rFonts w:eastAsia="Lucida Sans Unicode"/>
          <w:szCs w:val="24"/>
        </w:rPr>
        <w:t>eksploatacyjne.</w:t>
      </w:r>
    </w:p>
    <w:p w:rsidR="009F69FC" w:rsidRDefault="00DE1E4E" w:rsidP="00BE49E3">
      <w:pPr>
        <w:pStyle w:val="Akapitzlist"/>
        <w:widowControl w:val="0"/>
        <w:numPr>
          <w:ilvl w:val="0"/>
          <w:numId w:val="8"/>
        </w:numPr>
        <w:jc w:val="both"/>
        <w:rPr>
          <w:rFonts w:eastAsia="Lucida Sans Unicode"/>
          <w:szCs w:val="24"/>
        </w:rPr>
      </w:pPr>
      <w:r w:rsidRPr="009F69FC">
        <w:rPr>
          <w:rFonts w:eastAsia="Lucida Sans Unicode"/>
          <w:szCs w:val="24"/>
        </w:rPr>
        <w:t xml:space="preserve">zapewnia, iż wymiana części eksploatacyjnych będzie się odbywać zgodnie </w:t>
      </w:r>
      <w:r w:rsidR="005D1D6C">
        <w:rPr>
          <w:rFonts w:eastAsia="Lucida Sans Unicode"/>
          <w:szCs w:val="24"/>
        </w:rPr>
        <w:br/>
      </w:r>
      <w:r w:rsidRPr="009F69FC">
        <w:rPr>
          <w:rFonts w:eastAsia="Lucida Sans Unicode"/>
          <w:szCs w:val="24"/>
        </w:rPr>
        <w:t>z zaleceniami producenta</w:t>
      </w:r>
    </w:p>
    <w:p w:rsidR="009F69FC" w:rsidRDefault="00DE1E4E" w:rsidP="00BE49E3">
      <w:pPr>
        <w:pStyle w:val="Akapitzlist"/>
        <w:widowControl w:val="0"/>
        <w:numPr>
          <w:ilvl w:val="0"/>
          <w:numId w:val="8"/>
        </w:numPr>
        <w:jc w:val="both"/>
        <w:rPr>
          <w:rFonts w:eastAsia="Lucida Sans Unicode"/>
          <w:szCs w:val="24"/>
        </w:rPr>
      </w:pPr>
      <w:r w:rsidRPr="009F69FC">
        <w:rPr>
          <w:rFonts w:eastAsia="Lucida Sans Unicode"/>
          <w:szCs w:val="24"/>
        </w:rPr>
        <w:t>zapewnia, iż przeglądy będą wykonywane zgodnie z procedurą producenta</w:t>
      </w:r>
    </w:p>
    <w:p w:rsidR="009F69FC" w:rsidRDefault="00DE1E4E" w:rsidP="00BE49E3">
      <w:pPr>
        <w:pStyle w:val="Akapitzlist"/>
        <w:widowControl w:val="0"/>
        <w:numPr>
          <w:ilvl w:val="0"/>
          <w:numId w:val="8"/>
        </w:numPr>
        <w:jc w:val="both"/>
        <w:rPr>
          <w:rFonts w:eastAsia="Lucida Sans Unicode"/>
          <w:szCs w:val="24"/>
        </w:rPr>
      </w:pPr>
      <w:r w:rsidRPr="009F69FC">
        <w:rPr>
          <w:rFonts w:eastAsia="Lucida Sans Unicode"/>
          <w:szCs w:val="24"/>
        </w:rPr>
        <w:t>zapewnia, iż kalibracja i testy będą wykonywane zgodnie z procedurami producenta.</w:t>
      </w:r>
    </w:p>
    <w:p w:rsidR="009F69FC" w:rsidRDefault="009F69FC" w:rsidP="00BE49E3">
      <w:pPr>
        <w:pStyle w:val="Akapitzlist"/>
        <w:widowControl w:val="0"/>
        <w:numPr>
          <w:ilvl w:val="0"/>
          <w:numId w:val="8"/>
        </w:numPr>
        <w:jc w:val="both"/>
        <w:rPr>
          <w:rFonts w:eastAsia="Lucida Sans Unicode"/>
          <w:szCs w:val="24"/>
        </w:rPr>
      </w:pPr>
      <w:r w:rsidRPr="009F69FC">
        <w:rPr>
          <w:rFonts w:eastAsia="Lucida Sans Unicode"/>
          <w:szCs w:val="24"/>
        </w:rPr>
        <w:t xml:space="preserve">posiada ubezpieczenie OC w związku z wykonywaną  działalności na kwotę: </w:t>
      </w:r>
      <w:r>
        <w:rPr>
          <w:rFonts w:eastAsia="Lucida Sans Unicode"/>
          <w:szCs w:val="24"/>
          <w:lang w:val="pl-PL"/>
        </w:rPr>
        <w:t>…………….</w:t>
      </w:r>
      <w:r w:rsidRPr="009F69FC">
        <w:rPr>
          <w:rFonts w:eastAsia="Lucida Sans Unicode"/>
          <w:szCs w:val="24"/>
        </w:rPr>
        <w:t xml:space="preserve">  zgodnie z polisą   nr </w:t>
      </w:r>
      <w:r>
        <w:rPr>
          <w:rFonts w:eastAsia="Lucida Sans Unicode"/>
          <w:szCs w:val="24"/>
          <w:lang w:val="pl-PL"/>
        </w:rPr>
        <w:t>…………………</w:t>
      </w:r>
      <w:r w:rsidRPr="009F69FC">
        <w:rPr>
          <w:rFonts w:eastAsia="Lucida Sans Unicode"/>
          <w:szCs w:val="24"/>
        </w:rPr>
        <w:t xml:space="preserve"> z dnia </w:t>
      </w:r>
      <w:r>
        <w:rPr>
          <w:rFonts w:eastAsia="Lucida Sans Unicode"/>
          <w:szCs w:val="24"/>
          <w:lang w:val="pl-PL"/>
        </w:rPr>
        <w:t>……………..</w:t>
      </w:r>
      <w:r w:rsidRPr="009F69FC">
        <w:rPr>
          <w:rFonts w:eastAsia="Lucida Sans Unicode"/>
          <w:szCs w:val="24"/>
        </w:rPr>
        <w:t xml:space="preserve"> wystawioną  przez</w:t>
      </w:r>
      <w:r>
        <w:rPr>
          <w:rFonts w:eastAsia="Lucida Sans Unicode"/>
          <w:szCs w:val="24"/>
          <w:lang w:val="pl-PL"/>
        </w:rPr>
        <w:t>……………………….</w:t>
      </w:r>
      <w:r w:rsidRPr="009F69FC">
        <w:rPr>
          <w:rFonts w:eastAsia="Lucida Sans Unicode"/>
          <w:szCs w:val="24"/>
        </w:rPr>
        <w:t xml:space="preserve"> i deklaruje, iż polisa obowiązywała będzie przez  cały okres realizacji umowy.</w:t>
      </w:r>
    </w:p>
    <w:p w:rsidR="00DE1E4E" w:rsidRPr="009F69FC" w:rsidRDefault="00DE1E4E" w:rsidP="00BE49E3">
      <w:pPr>
        <w:pStyle w:val="Akapitzlist"/>
        <w:widowControl w:val="0"/>
        <w:numPr>
          <w:ilvl w:val="0"/>
          <w:numId w:val="8"/>
        </w:numPr>
        <w:jc w:val="both"/>
        <w:rPr>
          <w:rFonts w:eastAsia="Lucida Sans Unicode"/>
          <w:szCs w:val="24"/>
        </w:rPr>
      </w:pPr>
      <w:r w:rsidRPr="009F69FC">
        <w:rPr>
          <w:rFonts w:eastAsia="Lucida Sans Unicode"/>
          <w:szCs w:val="24"/>
        </w:rPr>
        <w:t>posiada</w:t>
      </w:r>
      <w:r w:rsidRPr="009F69FC">
        <w:rPr>
          <w:rFonts w:eastAsia="Arial"/>
          <w:szCs w:val="24"/>
        </w:rPr>
        <w:t xml:space="preserve"> </w:t>
      </w:r>
      <w:r w:rsidRPr="009F69FC">
        <w:rPr>
          <w:rFonts w:eastAsia="Lucida Sans Unicode"/>
          <w:szCs w:val="24"/>
        </w:rPr>
        <w:t>oraz</w:t>
      </w:r>
      <w:r w:rsidRPr="009F69FC">
        <w:rPr>
          <w:rFonts w:eastAsia="Arial"/>
          <w:szCs w:val="24"/>
        </w:rPr>
        <w:t xml:space="preserve"> </w:t>
      </w:r>
      <w:r w:rsidRPr="009F69FC">
        <w:rPr>
          <w:rFonts w:eastAsia="Lucida Sans Unicode"/>
          <w:szCs w:val="24"/>
        </w:rPr>
        <w:t>przedłoży</w:t>
      </w:r>
      <w:r w:rsidRPr="009F69FC">
        <w:rPr>
          <w:rFonts w:eastAsia="Arial"/>
          <w:szCs w:val="24"/>
        </w:rPr>
        <w:t xml:space="preserve"> </w:t>
      </w:r>
      <w:r w:rsidRPr="009F69FC">
        <w:rPr>
          <w:rFonts w:eastAsia="Lucida Sans Unicode"/>
          <w:szCs w:val="24"/>
        </w:rPr>
        <w:t>aktualną</w:t>
      </w:r>
      <w:r w:rsidRPr="009F69FC">
        <w:rPr>
          <w:rFonts w:eastAsia="Arial"/>
          <w:szCs w:val="24"/>
        </w:rPr>
        <w:t xml:space="preserve"> </w:t>
      </w:r>
      <w:r w:rsidRPr="009F69FC">
        <w:rPr>
          <w:rFonts w:eastAsia="Lucida Sans Unicode"/>
          <w:szCs w:val="24"/>
        </w:rPr>
        <w:t>autoryzację</w:t>
      </w:r>
      <w:r w:rsidRPr="009F69FC">
        <w:rPr>
          <w:rFonts w:eastAsia="Arial"/>
          <w:szCs w:val="24"/>
        </w:rPr>
        <w:t xml:space="preserve"> </w:t>
      </w:r>
      <w:r w:rsidRPr="009F69FC">
        <w:rPr>
          <w:rFonts w:eastAsia="Lucida Sans Unicode"/>
          <w:szCs w:val="24"/>
        </w:rPr>
        <w:t>od</w:t>
      </w:r>
      <w:r w:rsidRPr="009F69FC">
        <w:rPr>
          <w:rFonts w:eastAsia="Arial"/>
          <w:szCs w:val="24"/>
        </w:rPr>
        <w:t xml:space="preserve"> </w:t>
      </w:r>
      <w:r w:rsidRPr="009F69FC">
        <w:rPr>
          <w:rFonts w:eastAsia="Lucida Sans Unicode"/>
          <w:szCs w:val="24"/>
        </w:rPr>
        <w:t>producentów</w:t>
      </w:r>
      <w:r w:rsidRPr="009F69FC">
        <w:rPr>
          <w:rFonts w:eastAsia="Arial"/>
          <w:szCs w:val="24"/>
        </w:rPr>
        <w:t xml:space="preserve"> </w:t>
      </w:r>
      <w:r w:rsidRPr="009F69FC">
        <w:rPr>
          <w:rFonts w:eastAsia="Lucida Sans Unicode"/>
          <w:szCs w:val="24"/>
        </w:rPr>
        <w:t>aparatury/sprzętu</w:t>
      </w:r>
      <w:r w:rsidRPr="009F69FC">
        <w:rPr>
          <w:rFonts w:eastAsia="Arial"/>
          <w:szCs w:val="24"/>
        </w:rPr>
        <w:t xml:space="preserve">  </w:t>
      </w:r>
      <w:r w:rsidRPr="009F69FC">
        <w:rPr>
          <w:rFonts w:eastAsia="Lucida Sans Unicode"/>
          <w:szCs w:val="24"/>
        </w:rPr>
        <w:t>medycznego</w:t>
      </w:r>
      <w:r w:rsidRPr="009F69FC">
        <w:rPr>
          <w:rFonts w:eastAsia="Arial"/>
          <w:szCs w:val="24"/>
        </w:rPr>
        <w:t xml:space="preserve"> </w:t>
      </w:r>
      <w:r w:rsidRPr="009F69FC">
        <w:rPr>
          <w:rFonts w:eastAsia="Lucida Sans Unicode"/>
          <w:szCs w:val="24"/>
        </w:rPr>
        <w:t>zgodnie</w:t>
      </w:r>
      <w:r w:rsidRPr="009F69FC">
        <w:rPr>
          <w:rFonts w:eastAsia="Arial"/>
          <w:szCs w:val="24"/>
        </w:rPr>
        <w:t xml:space="preserve"> </w:t>
      </w:r>
      <w:r w:rsidRPr="009F69FC">
        <w:rPr>
          <w:rFonts w:eastAsia="Lucida Sans Unicode"/>
          <w:szCs w:val="24"/>
        </w:rPr>
        <w:t>z</w:t>
      </w:r>
      <w:r w:rsidRPr="009F69FC">
        <w:rPr>
          <w:rFonts w:eastAsia="Arial"/>
          <w:szCs w:val="24"/>
        </w:rPr>
        <w:t xml:space="preserve"> </w:t>
      </w:r>
      <w:r w:rsidRPr="009F69FC">
        <w:rPr>
          <w:rFonts w:eastAsia="Lucida Sans Unicode"/>
          <w:szCs w:val="24"/>
        </w:rPr>
        <w:t>ustawą</w:t>
      </w:r>
      <w:r w:rsidRPr="009F69FC">
        <w:rPr>
          <w:rFonts w:eastAsia="Arial"/>
          <w:szCs w:val="24"/>
        </w:rPr>
        <w:t xml:space="preserve"> </w:t>
      </w:r>
      <w:r w:rsidRPr="009F69FC">
        <w:rPr>
          <w:rFonts w:eastAsia="Lucida Sans Unicode"/>
          <w:szCs w:val="24"/>
        </w:rPr>
        <w:t>z</w:t>
      </w:r>
      <w:r w:rsidRPr="009F69FC">
        <w:rPr>
          <w:rFonts w:eastAsia="Arial"/>
          <w:szCs w:val="24"/>
        </w:rPr>
        <w:t xml:space="preserve"> </w:t>
      </w:r>
      <w:r w:rsidRPr="009F69FC">
        <w:rPr>
          <w:rFonts w:eastAsia="Lucida Sans Unicode"/>
          <w:szCs w:val="24"/>
        </w:rPr>
        <w:t>dnia</w:t>
      </w:r>
      <w:r w:rsidR="00EF7A2F">
        <w:rPr>
          <w:rFonts w:eastAsia="Lucida Sans Unicode"/>
          <w:szCs w:val="24"/>
          <w:lang w:val="pl-PL"/>
        </w:rPr>
        <w:t xml:space="preserve"> 13.12.2018 r. </w:t>
      </w:r>
      <w:r w:rsidRPr="009F69FC">
        <w:rPr>
          <w:rFonts w:eastAsia="Arial"/>
          <w:szCs w:val="24"/>
        </w:rPr>
        <w:t xml:space="preserve"> </w:t>
      </w:r>
      <w:r w:rsidR="009F69FC">
        <w:rPr>
          <w:rFonts w:eastAsia="Arial"/>
          <w:szCs w:val="24"/>
          <w:lang w:val="pl-PL"/>
        </w:rPr>
        <w:t xml:space="preserve"> </w:t>
      </w:r>
      <w:r w:rsidR="00EF7A2F">
        <w:rPr>
          <w:rFonts w:eastAsia="Arial"/>
          <w:szCs w:val="24"/>
          <w:lang w:val="pl-PL"/>
        </w:rPr>
        <w:t xml:space="preserve">     </w:t>
      </w:r>
      <w:r w:rsidRPr="009F69FC">
        <w:rPr>
          <w:rFonts w:eastAsia="Lucida Sans Unicode"/>
          <w:szCs w:val="24"/>
        </w:rPr>
        <w:t>o</w:t>
      </w:r>
      <w:r w:rsidRPr="009F69FC">
        <w:rPr>
          <w:rFonts w:eastAsia="Arial"/>
          <w:szCs w:val="24"/>
        </w:rPr>
        <w:t xml:space="preserve"> </w:t>
      </w:r>
      <w:r w:rsidRPr="009F69FC">
        <w:rPr>
          <w:rFonts w:eastAsia="Lucida Sans Unicode"/>
          <w:szCs w:val="24"/>
        </w:rPr>
        <w:t>wyrobach</w:t>
      </w:r>
      <w:r w:rsidRPr="009F69FC">
        <w:rPr>
          <w:rFonts w:eastAsia="Arial"/>
          <w:szCs w:val="24"/>
        </w:rPr>
        <w:t xml:space="preserve"> </w:t>
      </w:r>
      <w:r w:rsidRPr="009F69FC">
        <w:rPr>
          <w:rFonts w:eastAsia="Lucida Sans Unicode"/>
          <w:szCs w:val="24"/>
        </w:rPr>
        <w:t>medycznych</w:t>
      </w:r>
      <w:r w:rsidRPr="009F69FC">
        <w:rPr>
          <w:rFonts w:eastAsia="Arial"/>
          <w:szCs w:val="24"/>
        </w:rPr>
        <w:t xml:space="preserve"> </w:t>
      </w:r>
      <w:r w:rsidR="009F69FC">
        <w:rPr>
          <w:rFonts w:eastAsia="Arial"/>
          <w:szCs w:val="24"/>
          <w:lang w:val="pl-PL"/>
        </w:rPr>
        <w:t xml:space="preserve"> </w:t>
      </w:r>
      <w:r w:rsidRPr="009F69FC">
        <w:rPr>
          <w:rFonts w:eastAsia="Lucida Sans Unicode"/>
          <w:szCs w:val="24"/>
        </w:rPr>
        <w:t>(Dz.U.</w:t>
      </w:r>
      <w:r w:rsidR="00EF7A2F">
        <w:rPr>
          <w:rFonts w:eastAsia="Lucida Sans Unicode"/>
          <w:szCs w:val="24"/>
          <w:lang w:val="pl-PL"/>
        </w:rPr>
        <w:t xml:space="preserve"> 2019 poz. 175</w:t>
      </w:r>
      <w:r w:rsidRPr="009F69FC">
        <w:rPr>
          <w:rFonts w:eastAsia="Lucida Sans Unicode"/>
          <w:szCs w:val="24"/>
        </w:rPr>
        <w:t>)</w:t>
      </w:r>
      <w:r w:rsidR="00EF7A2F">
        <w:rPr>
          <w:rFonts w:eastAsia="Lucida Sans Unicode"/>
          <w:szCs w:val="24"/>
          <w:lang w:val="pl-PL"/>
        </w:rPr>
        <w:t>.</w:t>
      </w:r>
    </w:p>
    <w:bookmarkEnd w:id="4"/>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DE1E4E"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§4</w:t>
      </w:r>
    </w:p>
    <w:p w:rsidR="00DE1E4E" w:rsidRPr="00CC1591" w:rsidRDefault="00D44B53" w:rsidP="00DE1E4E">
      <w:pPr>
        <w:widowControl w:val="0"/>
        <w:suppressAutoHyphens/>
        <w:spacing w:after="0" w:line="240" w:lineRule="auto"/>
        <w:jc w:val="both"/>
        <w:rPr>
          <w:rFonts w:ascii="Times New Roman" w:eastAsia="Arial"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Umowa</w:t>
      </w:r>
      <w:r w:rsidR="00DE1E4E" w:rsidRPr="00CC1591">
        <w:rPr>
          <w:rFonts w:ascii="Times New Roman" w:eastAsia="Arial"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zostaje</w:t>
      </w:r>
      <w:r w:rsidR="00DE1E4E" w:rsidRPr="00CC1591">
        <w:rPr>
          <w:rFonts w:ascii="Times New Roman" w:eastAsia="Arial"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zawarta</w:t>
      </w:r>
      <w:r w:rsidR="00DE1E4E" w:rsidRPr="00CC1591">
        <w:rPr>
          <w:rFonts w:ascii="Times New Roman" w:eastAsia="Arial"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na</w:t>
      </w:r>
      <w:r w:rsidR="00DE1E4E" w:rsidRPr="00CC1591">
        <w:rPr>
          <w:rFonts w:ascii="Times New Roman" w:eastAsia="Arial"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okres</w:t>
      </w:r>
      <w:r w:rsidR="00DE1E4E" w:rsidRPr="00CC1591">
        <w:rPr>
          <w:rFonts w:ascii="Times New Roman" w:eastAsia="Arial" w:hAnsi="Times New Roman" w:cs="Times New Roman"/>
          <w:kern w:val="1"/>
          <w:sz w:val="24"/>
          <w:szCs w:val="24"/>
          <w:lang w:eastAsia="ar-SA"/>
        </w:rPr>
        <w:t xml:space="preserve"> </w:t>
      </w:r>
      <w:r w:rsidR="00DD6EEB">
        <w:rPr>
          <w:rFonts w:ascii="Times New Roman" w:eastAsia="Arial" w:hAnsi="Times New Roman" w:cs="Times New Roman"/>
          <w:kern w:val="1"/>
          <w:sz w:val="24"/>
          <w:szCs w:val="24"/>
          <w:lang w:eastAsia="ar-SA"/>
        </w:rPr>
        <w:t xml:space="preserve">36 </w:t>
      </w:r>
      <w:r w:rsidR="00DE1E4E" w:rsidRPr="00CC1591">
        <w:rPr>
          <w:rFonts w:ascii="Times New Roman" w:eastAsia="Arial"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miesięcy</w:t>
      </w:r>
      <w:r w:rsidR="00DE1E4E" w:rsidRPr="00CC1591">
        <w:rPr>
          <w:rFonts w:ascii="Times New Roman" w:eastAsia="Arial"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tj.</w:t>
      </w:r>
      <w:r w:rsidR="00DE1E4E" w:rsidRPr="00CC1591">
        <w:rPr>
          <w:rFonts w:ascii="Times New Roman" w:eastAsia="Arial" w:hAnsi="Times New Roman" w:cs="Times New Roman"/>
          <w:kern w:val="1"/>
          <w:sz w:val="24"/>
          <w:szCs w:val="24"/>
          <w:lang w:eastAsia="ar-SA"/>
        </w:rPr>
        <w:t xml:space="preserve"> od ….............</w:t>
      </w:r>
      <w:r w:rsidR="00DE1E4E" w:rsidRPr="00CC1591">
        <w:rPr>
          <w:rFonts w:ascii="Times New Roman" w:eastAsia="Lucida Sans Unicode" w:hAnsi="Times New Roman" w:cs="Times New Roman"/>
          <w:kern w:val="1"/>
          <w:sz w:val="24"/>
          <w:szCs w:val="24"/>
          <w:lang w:eastAsia="ar-SA"/>
        </w:rPr>
        <w:t>do</w:t>
      </w:r>
      <w:r w:rsidR="00DE1E4E" w:rsidRPr="00CC1591">
        <w:rPr>
          <w:rFonts w:ascii="Times New Roman" w:eastAsia="Arial" w:hAnsi="Times New Roman" w:cs="Times New Roman"/>
          <w:kern w:val="1"/>
          <w:sz w:val="24"/>
          <w:szCs w:val="24"/>
          <w:lang w:eastAsia="ar-SA"/>
        </w:rPr>
        <w:t xml:space="preserve"> </w:t>
      </w:r>
      <w:r w:rsidR="00DE1E4E" w:rsidRPr="00CC1591">
        <w:rPr>
          <w:rFonts w:ascii="Times New Roman" w:eastAsia="Lucida Sans Unicode" w:hAnsi="Times New Roman" w:cs="Times New Roman"/>
          <w:kern w:val="1"/>
          <w:sz w:val="24"/>
          <w:szCs w:val="24"/>
          <w:lang w:eastAsia="ar-SA"/>
        </w:rPr>
        <w:t>dnia</w:t>
      </w:r>
      <w:r w:rsidR="00DE1E4E" w:rsidRPr="00CC1591">
        <w:rPr>
          <w:rFonts w:ascii="Times New Roman" w:eastAsia="Arial" w:hAnsi="Times New Roman" w:cs="Times New Roman"/>
          <w:kern w:val="1"/>
          <w:sz w:val="24"/>
          <w:szCs w:val="24"/>
          <w:lang w:eastAsia="ar-SA"/>
        </w:rPr>
        <w:t xml:space="preserve"> ……………</w:t>
      </w:r>
    </w:p>
    <w:p w:rsidR="00DE1E4E" w:rsidRPr="00CC1591" w:rsidRDefault="00DE1E4E" w:rsidP="00DE1E4E">
      <w:pPr>
        <w:widowControl w:val="0"/>
        <w:suppressAutoHyphens/>
        <w:spacing w:after="0" w:line="240" w:lineRule="auto"/>
        <w:jc w:val="both"/>
        <w:rPr>
          <w:rFonts w:ascii="Times New Roman" w:eastAsia="Arial" w:hAnsi="Times New Roman" w:cs="Times New Roman"/>
          <w:kern w:val="1"/>
          <w:sz w:val="24"/>
          <w:szCs w:val="24"/>
          <w:lang w:eastAsia="ar-SA"/>
        </w:rPr>
      </w:pPr>
      <w:bookmarkStart w:id="5" w:name="_Hlk26252997"/>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bookmarkStart w:id="6" w:name="_Hlk25149463"/>
      <w:r w:rsidRPr="00CC1591">
        <w:rPr>
          <w:rFonts w:ascii="Times New Roman" w:eastAsia="Lucida Sans Unicode" w:hAnsi="Times New Roman" w:cs="Times New Roman"/>
          <w:b/>
          <w:bCs/>
          <w:kern w:val="1"/>
          <w:sz w:val="24"/>
          <w:szCs w:val="24"/>
          <w:lang w:eastAsia="ar-SA"/>
        </w:rPr>
        <w:t>§5</w:t>
      </w:r>
    </w:p>
    <w:bookmarkEnd w:id="6"/>
    <w:p w:rsidR="00703C34" w:rsidRDefault="00DE1E4E" w:rsidP="00BE49E3">
      <w:pPr>
        <w:pStyle w:val="Akapitzlist"/>
        <w:widowControl w:val="0"/>
        <w:numPr>
          <w:ilvl w:val="0"/>
          <w:numId w:val="9"/>
        </w:numPr>
        <w:jc w:val="both"/>
        <w:rPr>
          <w:rFonts w:eastAsia="Lucida Sans Unicode"/>
          <w:szCs w:val="24"/>
        </w:rPr>
      </w:pPr>
      <w:r w:rsidRPr="00703C34">
        <w:rPr>
          <w:rFonts w:eastAsia="Lucida Sans Unicode"/>
          <w:szCs w:val="24"/>
        </w:rPr>
        <w:t>Za</w:t>
      </w:r>
      <w:r w:rsidRPr="00703C34">
        <w:rPr>
          <w:rFonts w:eastAsia="Arial"/>
          <w:szCs w:val="24"/>
        </w:rPr>
        <w:t xml:space="preserve"> </w:t>
      </w:r>
      <w:r w:rsidRPr="00703C34">
        <w:rPr>
          <w:rFonts w:eastAsia="Lucida Sans Unicode"/>
          <w:szCs w:val="24"/>
        </w:rPr>
        <w:t>wykonanie</w:t>
      </w:r>
      <w:r w:rsidRPr="00703C34">
        <w:rPr>
          <w:rFonts w:eastAsia="Arial"/>
          <w:szCs w:val="24"/>
        </w:rPr>
        <w:t xml:space="preserve"> </w:t>
      </w:r>
      <w:r w:rsidRPr="00703C34">
        <w:rPr>
          <w:rFonts w:eastAsia="Lucida Sans Unicode"/>
          <w:szCs w:val="24"/>
        </w:rPr>
        <w:t>przedmiotu</w:t>
      </w:r>
      <w:r w:rsidRPr="00703C34">
        <w:rPr>
          <w:rFonts w:eastAsia="Arial"/>
          <w:szCs w:val="24"/>
        </w:rPr>
        <w:t xml:space="preserve"> </w:t>
      </w:r>
      <w:r w:rsidRPr="00703C34">
        <w:rPr>
          <w:rFonts w:eastAsia="Lucida Sans Unicode"/>
          <w:szCs w:val="24"/>
        </w:rPr>
        <w:t>Umowy</w:t>
      </w:r>
      <w:r w:rsidRPr="00703C34">
        <w:rPr>
          <w:rFonts w:eastAsia="Arial"/>
          <w:szCs w:val="24"/>
        </w:rPr>
        <w:t xml:space="preserve"> </w:t>
      </w:r>
      <w:r w:rsidRPr="00703C34">
        <w:rPr>
          <w:rFonts w:eastAsia="Lucida Sans Unicode"/>
          <w:szCs w:val="24"/>
        </w:rPr>
        <w:t>Strony</w:t>
      </w:r>
      <w:r w:rsidRPr="00703C34">
        <w:rPr>
          <w:rFonts w:eastAsia="Arial"/>
          <w:szCs w:val="24"/>
        </w:rPr>
        <w:t xml:space="preserve"> </w:t>
      </w:r>
      <w:r w:rsidRPr="00703C34">
        <w:rPr>
          <w:rFonts w:eastAsia="Lucida Sans Unicode"/>
          <w:szCs w:val="24"/>
        </w:rPr>
        <w:t>ustalają</w:t>
      </w:r>
      <w:r w:rsidRPr="00703C34">
        <w:rPr>
          <w:rFonts w:eastAsia="Arial"/>
          <w:szCs w:val="24"/>
        </w:rPr>
        <w:t xml:space="preserve"> </w:t>
      </w:r>
      <w:r w:rsidRPr="00703C34">
        <w:rPr>
          <w:rFonts w:eastAsia="Lucida Sans Unicode"/>
          <w:szCs w:val="24"/>
        </w:rPr>
        <w:t>wynagrodzenie:</w:t>
      </w:r>
      <w:r w:rsidRPr="00703C34">
        <w:rPr>
          <w:rFonts w:eastAsia="Arial"/>
          <w:szCs w:val="24"/>
        </w:rPr>
        <w:t xml:space="preserve"> </w:t>
      </w:r>
      <w:r w:rsidRPr="00703C34">
        <w:rPr>
          <w:rFonts w:eastAsia="Lucida Sans Unicode"/>
          <w:szCs w:val="24"/>
        </w:rPr>
        <w:t>brutto:</w:t>
      </w:r>
      <w:r w:rsidRPr="00703C34">
        <w:rPr>
          <w:rFonts w:eastAsia="Arial"/>
          <w:szCs w:val="24"/>
        </w:rPr>
        <w:t xml:space="preserve"> </w:t>
      </w:r>
      <w:r w:rsidRPr="00703C34">
        <w:rPr>
          <w:rFonts w:eastAsia="Lucida Sans Unicode"/>
          <w:szCs w:val="24"/>
        </w:rPr>
        <w:t>............................</w:t>
      </w:r>
      <w:r w:rsidRPr="00703C34">
        <w:rPr>
          <w:rFonts w:eastAsia="Arial"/>
          <w:szCs w:val="24"/>
        </w:rPr>
        <w:t xml:space="preserve"> </w:t>
      </w:r>
      <w:r w:rsidRPr="00703C34">
        <w:rPr>
          <w:rFonts w:eastAsia="Lucida Sans Unicode"/>
          <w:szCs w:val="24"/>
        </w:rPr>
        <w:t>zł</w:t>
      </w:r>
      <w:r w:rsidR="00703C34">
        <w:rPr>
          <w:rFonts w:eastAsia="Lucida Sans Unicode"/>
          <w:szCs w:val="24"/>
          <w:lang w:val="pl-PL"/>
        </w:rPr>
        <w:t xml:space="preserve"> </w:t>
      </w:r>
      <w:r w:rsidRPr="00703C34">
        <w:rPr>
          <w:rFonts w:eastAsia="Lucida Sans Unicode"/>
          <w:szCs w:val="24"/>
        </w:rPr>
        <w:t>(słownie:..................../100)</w:t>
      </w:r>
      <w:r w:rsidRPr="00703C34">
        <w:rPr>
          <w:rFonts w:eastAsia="Arial"/>
          <w:szCs w:val="24"/>
        </w:rPr>
        <w:t xml:space="preserve"> </w:t>
      </w:r>
      <w:r w:rsidRPr="00703C34">
        <w:rPr>
          <w:rFonts w:eastAsia="Lucida Sans Unicode"/>
          <w:szCs w:val="24"/>
        </w:rPr>
        <w:t>netto:</w:t>
      </w:r>
      <w:r w:rsidRPr="00703C34">
        <w:rPr>
          <w:rFonts w:eastAsia="Arial"/>
          <w:szCs w:val="24"/>
        </w:rPr>
        <w:t xml:space="preserve"> </w:t>
      </w:r>
      <w:r w:rsidRPr="00703C34">
        <w:rPr>
          <w:rFonts w:eastAsia="Lucida Sans Unicode"/>
          <w:szCs w:val="24"/>
        </w:rPr>
        <w:t>...........................</w:t>
      </w:r>
      <w:r w:rsidRPr="00703C34">
        <w:rPr>
          <w:rFonts w:eastAsia="Arial"/>
          <w:szCs w:val="24"/>
        </w:rPr>
        <w:t xml:space="preserve"> </w:t>
      </w:r>
      <w:r w:rsidRPr="00703C34">
        <w:rPr>
          <w:rFonts w:eastAsia="Lucida Sans Unicode"/>
          <w:szCs w:val="24"/>
        </w:rPr>
        <w:t>zł</w:t>
      </w:r>
      <w:r w:rsidRPr="00703C34">
        <w:rPr>
          <w:rFonts w:eastAsia="Arial"/>
          <w:szCs w:val="24"/>
        </w:rPr>
        <w:t xml:space="preserve"> </w:t>
      </w:r>
      <w:r w:rsidRPr="00703C34">
        <w:rPr>
          <w:rFonts w:eastAsia="Lucida Sans Unicode"/>
          <w:szCs w:val="24"/>
        </w:rPr>
        <w:t>+</w:t>
      </w:r>
      <w:r w:rsidRPr="00703C34">
        <w:rPr>
          <w:rFonts w:eastAsia="Arial"/>
          <w:szCs w:val="24"/>
        </w:rPr>
        <w:t xml:space="preserve"> </w:t>
      </w:r>
      <w:r w:rsidRPr="00703C34">
        <w:rPr>
          <w:rFonts w:eastAsia="Lucida Sans Unicode"/>
          <w:szCs w:val="24"/>
        </w:rPr>
        <w:t>należny</w:t>
      </w:r>
      <w:r w:rsidRPr="00703C34">
        <w:rPr>
          <w:rFonts w:eastAsia="Arial"/>
          <w:szCs w:val="24"/>
        </w:rPr>
        <w:t xml:space="preserve"> </w:t>
      </w:r>
      <w:r w:rsidRPr="00703C34">
        <w:rPr>
          <w:rFonts w:eastAsia="Lucida Sans Unicode"/>
          <w:szCs w:val="24"/>
        </w:rPr>
        <w:t>podatek</w:t>
      </w:r>
      <w:r w:rsidRPr="00703C34">
        <w:rPr>
          <w:rFonts w:eastAsia="Arial"/>
          <w:szCs w:val="24"/>
        </w:rPr>
        <w:t xml:space="preserve"> </w:t>
      </w:r>
      <w:r w:rsidRPr="00703C34">
        <w:rPr>
          <w:rFonts w:eastAsia="Lucida Sans Unicode"/>
          <w:szCs w:val="24"/>
        </w:rPr>
        <w:t>VAT</w:t>
      </w:r>
      <w:r w:rsidRPr="00703C34">
        <w:rPr>
          <w:rFonts w:eastAsia="Arial"/>
          <w:szCs w:val="24"/>
        </w:rPr>
        <w:t xml:space="preserve"> ………………</w:t>
      </w:r>
      <w:r w:rsidRPr="00703C34">
        <w:rPr>
          <w:rFonts w:eastAsia="Lucida Sans Unicode"/>
          <w:szCs w:val="24"/>
        </w:rPr>
        <w:t>..</w:t>
      </w:r>
      <w:r w:rsidRPr="00703C34">
        <w:rPr>
          <w:rFonts w:eastAsia="Arial"/>
          <w:szCs w:val="24"/>
        </w:rPr>
        <w:t xml:space="preserve"> </w:t>
      </w:r>
      <w:r w:rsidRPr="00703C34">
        <w:rPr>
          <w:rFonts w:eastAsia="Lucida Sans Unicode"/>
          <w:szCs w:val="24"/>
        </w:rPr>
        <w:t>zł</w:t>
      </w:r>
    </w:p>
    <w:p w:rsidR="00703C34" w:rsidRPr="00FC56F2" w:rsidRDefault="00DE1E4E" w:rsidP="00BE49E3">
      <w:pPr>
        <w:pStyle w:val="Akapitzlist"/>
        <w:widowControl w:val="0"/>
        <w:numPr>
          <w:ilvl w:val="0"/>
          <w:numId w:val="9"/>
        </w:numPr>
        <w:jc w:val="both"/>
        <w:rPr>
          <w:rFonts w:eastAsia="Lucida Sans Unicode"/>
          <w:szCs w:val="24"/>
        </w:rPr>
      </w:pPr>
      <w:r w:rsidRPr="00703C34">
        <w:rPr>
          <w:rFonts w:eastAsia="Lucida Sans Unicode"/>
          <w:szCs w:val="24"/>
        </w:rPr>
        <w:t>Do</w:t>
      </w:r>
      <w:r w:rsidRPr="00703C34">
        <w:rPr>
          <w:rFonts w:eastAsia="Arial"/>
          <w:szCs w:val="24"/>
        </w:rPr>
        <w:t xml:space="preserve"> </w:t>
      </w:r>
      <w:r w:rsidRPr="00703C34">
        <w:rPr>
          <w:rFonts w:eastAsia="Lucida Sans Unicode"/>
          <w:szCs w:val="24"/>
        </w:rPr>
        <w:t>wynagrodzenia,</w:t>
      </w:r>
      <w:r w:rsidRPr="00703C34">
        <w:rPr>
          <w:rFonts w:eastAsia="Arial"/>
          <w:szCs w:val="24"/>
        </w:rPr>
        <w:t xml:space="preserve"> </w:t>
      </w:r>
      <w:r w:rsidRPr="00703C34">
        <w:rPr>
          <w:rFonts w:eastAsia="Lucida Sans Unicode"/>
          <w:szCs w:val="24"/>
        </w:rPr>
        <w:t>o</w:t>
      </w:r>
      <w:r w:rsidRPr="00703C34">
        <w:rPr>
          <w:rFonts w:eastAsia="Arial"/>
          <w:szCs w:val="24"/>
        </w:rPr>
        <w:t xml:space="preserve"> </w:t>
      </w:r>
      <w:r w:rsidRPr="00703C34">
        <w:rPr>
          <w:rFonts w:eastAsia="Lucida Sans Unicode"/>
          <w:szCs w:val="24"/>
        </w:rPr>
        <w:t>którym</w:t>
      </w:r>
      <w:r w:rsidRPr="00703C34">
        <w:rPr>
          <w:rFonts w:eastAsia="Arial"/>
          <w:szCs w:val="24"/>
        </w:rPr>
        <w:t xml:space="preserve"> </w:t>
      </w:r>
      <w:r w:rsidRPr="00703C34">
        <w:rPr>
          <w:rFonts w:eastAsia="Lucida Sans Unicode"/>
          <w:szCs w:val="24"/>
        </w:rPr>
        <w:t>mowa</w:t>
      </w:r>
      <w:r w:rsidRPr="00703C34">
        <w:rPr>
          <w:rFonts w:eastAsia="Arial"/>
          <w:szCs w:val="24"/>
        </w:rPr>
        <w:t xml:space="preserve"> </w:t>
      </w:r>
      <w:r w:rsidRPr="00703C34">
        <w:rPr>
          <w:rFonts w:eastAsia="Lucida Sans Unicode"/>
          <w:szCs w:val="24"/>
        </w:rPr>
        <w:t>w</w:t>
      </w:r>
      <w:r w:rsidRPr="00703C34">
        <w:rPr>
          <w:rFonts w:eastAsia="Arial"/>
          <w:szCs w:val="24"/>
        </w:rPr>
        <w:t xml:space="preserve"> </w:t>
      </w:r>
      <w:r w:rsidRPr="00703C34">
        <w:rPr>
          <w:rFonts w:eastAsia="Lucida Sans Unicode"/>
          <w:szCs w:val="24"/>
        </w:rPr>
        <w:t>ust.</w:t>
      </w:r>
      <w:r w:rsidRPr="00703C34">
        <w:rPr>
          <w:rFonts w:eastAsia="Arial"/>
          <w:szCs w:val="24"/>
        </w:rPr>
        <w:t xml:space="preserve"> </w:t>
      </w:r>
      <w:r w:rsidRPr="00703C34">
        <w:rPr>
          <w:rFonts w:eastAsia="Lucida Sans Unicode"/>
          <w:szCs w:val="24"/>
        </w:rPr>
        <w:t>1</w:t>
      </w:r>
      <w:r w:rsidRPr="00703C34">
        <w:rPr>
          <w:rFonts w:eastAsia="Arial"/>
          <w:szCs w:val="24"/>
        </w:rPr>
        <w:t xml:space="preserve"> </w:t>
      </w:r>
      <w:r w:rsidRPr="00703C34">
        <w:rPr>
          <w:rFonts w:eastAsia="Lucida Sans Unicode"/>
          <w:szCs w:val="24"/>
        </w:rPr>
        <w:t>wliczony</w:t>
      </w:r>
      <w:r w:rsidRPr="00703C34">
        <w:rPr>
          <w:rFonts w:eastAsia="Arial"/>
          <w:szCs w:val="24"/>
        </w:rPr>
        <w:t xml:space="preserve"> </w:t>
      </w:r>
      <w:bookmarkStart w:id="7" w:name="_Hlk25301585"/>
      <w:r w:rsidRPr="00703C34">
        <w:rPr>
          <w:rFonts w:eastAsia="Lucida Sans Unicode"/>
          <w:szCs w:val="24"/>
        </w:rPr>
        <w:t>jest</w:t>
      </w:r>
      <w:r w:rsidRPr="00703C34">
        <w:rPr>
          <w:rFonts w:eastAsia="Arial"/>
          <w:szCs w:val="24"/>
        </w:rPr>
        <w:t xml:space="preserve"> </w:t>
      </w:r>
      <w:r w:rsidRPr="00703C34">
        <w:rPr>
          <w:rFonts w:eastAsia="Lucida Sans Unicode"/>
          <w:szCs w:val="24"/>
        </w:rPr>
        <w:t>koszt</w:t>
      </w:r>
      <w:r w:rsidRPr="00703C34">
        <w:rPr>
          <w:rFonts w:eastAsia="Arial"/>
          <w:szCs w:val="24"/>
        </w:rPr>
        <w:t xml:space="preserve"> </w:t>
      </w:r>
      <w:r w:rsidRPr="00703C34">
        <w:rPr>
          <w:rFonts w:eastAsia="Lucida Sans Unicode"/>
          <w:szCs w:val="24"/>
        </w:rPr>
        <w:t>dojazdu</w:t>
      </w:r>
      <w:r w:rsidRPr="00703C34">
        <w:rPr>
          <w:rFonts w:eastAsia="Arial"/>
          <w:szCs w:val="24"/>
        </w:rPr>
        <w:t xml:space="preserve"> </w:t>
      </w:r>
      <w:r w:rsidRPr="00703C34">
        <w:rPr>
          <w:rFonts w:eastAsia="Lucida Sans Unicode"/>
          <w:szCs w:val="24"/>
        </w:rPr>
        <w:t>Wykonawcy</w:t>
      </w:r>
      <w:r w:rsidRPr="00703C34">
        <w:rPr>
          <w:rFonts w:eastAsia="Arial"/>
          <w:szCs w:val="24"/>
        </w:rPr>
        <w:t xml:space="preserve"> </w:t>
      </w:r>
      <w:r w:rsidRPr="00703C34">
        <w:rPr>
          <w:rFonts w:eastAsia="Lucida Sans Unicode"/>
          <w:szCs w:val="24"/>
        </w:rPr>
        <w:t>do</w:t>
      </w:r>
      <w:r w:rsidRPr="00703C34">
        <w:rPr>
          <w:rFonts w:eastAsia="Arial"/>
          <w:szCs w:val="24"/>
        </w:rPr>
        <w:t xml:space="preserve"> </w:t>
      </w:r>
      <w:r w:rsidRPr="00703C34">
        <w:rPr>
          <w:rFonts w:eastAsia="Lucida Sans Unicode"/>
          <w:szCs w:val="24"/>
        </w:rPr>
        <w:t>Zamawiającego</w:t>
      </w:r>
      <w:r w:rsidRPr="00703C34">
        <w:rPr>
          <w:rFonts w:eastAsia="Arial"/>
          <w:szCs w:val="24"/>
        </w:rPr>
        <w:t xml:space="preserve"> </w:t>
      </w:r>
      <w:bookmarkEnd w:id="7"/>
      <w:r w:rsidRPr="00703C34">
        <w:rPr>
          <w:rFonts w:eastAsia="Lucida Sans Unicode"/>
          <w:szCs w:val="24"/>
        </w:rPr>
        <w:t>oraz</w:t>
      </w:r>
      <w:r w:rsidRPr="00703C34">
        <w:rPr>
          <w:rFonts w:eastAsia="Arial"/>
          <w:szCs w:val="24"/>
        </w:rPr>
        <w:t xml:space="preserve"> </w:t>
      </w:r>
      <w:bookmarkStart w:id="8" w:name="_Hlk25301617"/>
      <w:r w:rsidRPr="00703C34">
        <w:rPr>
          <w:rFonts w:eastAsia="Lucida Sans Unicode"/>
          <w:szCs w:val="24"/>
        </w:rPr>
        <w:t>koszt</w:t>
      </w:r>
      <w:r w:rsidRPr="00703C34">
        <w:rPr>
          <w:rFonts w:eastAsia="Arial"/>
          <w:szCs w:val="24"/>
        </w:rPr>
        <w:t xml:space="preserve"> </w:t>
      </w:r>
      <w:r w:rsidRPr="00703C34">
        <w:rPr>
          <w:rFonts w:eastAsia="Lucida Sans Unicode"/>
          <w:szCs w:val="24"/>
        </w:rPr>
        <w:t>transportu</w:t>
      </w:r>
      <w:r w:rsidRPr="00703C34">
        <w:rPr>
          <w:rFonts w:eastAsia="Arial"/>
          <w:szCs w:val="24"/>
        </w:rPr>
        <w:t xml:space="preserve"> </w:t>
      </w:r>
      <w:r w:rsidRPr="00703C34">
        <w:rPr>
          <w:rFonts w:eastAsia="Lucida Sans Unicode"/>
          <w:szCs w:val="24"/>
        </w:rPr>
        <w:t>aparatury</w:t>
      </w:r>
      <w:r w:rsidRPr="00703C34">
        <w:rPr>
          <w:rFonts w:eastAsia="Arial"/>
          <w:szCs w:val="24"/>
        </w:rPr>
        <w:t xml:space="preserve"> </w:t>
      </w:r>
      <w:r w:rsidRPr="00703C34">
        <w:rPr>
          <w:rFonts w:eastAsia="Lucida Sans Unicode"/>
          <w:szCs w:val="24"/>
        </w:rPr>
        <w:t>kontrolno-pomiarowej</w:t>
      </w:r>
      <w:r w:rsidRPr="00703C34">
        <w:rPr>
          <w:rFonts w:eastAsia="Arial"/>
          <w:szCs w:val="24"/>
        </w:rPr>
        <w:t xml:space="preserve"> </w:t>
      </w:r>
      <w:r w:rsidRPr="00703C34">
        <w:rPr>
          <w:rFonts w:eastAsia="Lucida Sans Unicode"/>
          <w:szCs w:val="24"/>
        </w:rPr>
        <w:t>potrzebnej</w:t>
      </w:r>
      <w:r w:rsidRPr="00703C34">
        <w:rPr>
          <w:rFonts w:eastAsia="Arial"/>
          <w:szCs w:val="24"/>
        </w:rPr>
        <w:t xml:space="preserve"> </w:t>
      </w:r>
      <w:r w:rsidRPr="00703C34">
        <w:rPr>
          <w:rFonts w:eastAsia="Lucida Sans Unicode"/>
          <w:szCs w:val="24"/>
        </w:rPr>
        <w:t>do</w:t>
      </w:r>
      <w:r w:rsidRPr="00703C34">
        <w:rPr>
          <w:rFonts w:eastAsia="Arial"/>
          <w:szCs w:val="24"/>
        </w:rPr>
        <w:t xml:space="preserve"> </w:t>
      </w:r>
      <w:r w:rsidRPr="00703C34">
        <w:rPr>
          <w:rFonts w:eastAsia="Lucida Sans Unicode"/>
          <w:szCs w:val="24"/>
        </w:rPr>
        <w:t>wykonania</w:t>
      </w:r>
      <w:r w:rsidRPr="00703C34">
        <w:rPr>
          <w:rFonts w:eastAsia="Arial"/>
          <w:szCs w:val="24"/>
        </w:rPr>
        <w:t xml:space="preserve"> </w:t>
      </w:r>
      <w:r w:rsidRPr="00703C34">
        <w:rPr>
          <w:rFonts w:eastAsia="Lucida Sans Unicode"/>
          <w:szCs w:val="24"/>
        </w:rPr>
        <w:t>przedmiotu</w:t>
      </w:r>
      <w:r w:rsidRPr="00703C34">
        <w:rPr>
          <w:rFonts w:eastAsia="Arial"/>
          <w:szCs w:val="24"/>
        </w:rPr>
        <w:t xml:space="preserve"> </w:t>
      </w:r>
      <w:r w:rsidRPr="00703C34">
        <w:rPr>
          <w:rFonts w:eastAsia="Lucida Sans Unicode"/>
          <w:szCs w:val="24"/>
        </w:rPr>
        <w:t>zamówienia</w:t>
      </w:r>
      <w:r w:rsidR="00703C34">
        <w:rPr>
          <w:rFonts w:eastAsia="Lucida Sans Unicode"/>
          <w:szCs w:val="24"/>
          <w:lang w:val="pl-PL"/>
        </w:rPr>
        <w:t xml:space="preserve"> </w:t>
      </w:r>
      <w:bookmarkEnd w:id="8"/>
      <w:r w:rsidR="00703C34" w:rsidRPr="00FC56F2">
        <w:rPr>
          <w:rFonts w:eastAsia="Lucida Sans Unicode"/>
          <w:szCs w:val="24"/>
          <w:lang w:val="pl-PL"/>
        </w:rPr>
        <w:t>i koszt materiałów eksploatacyjnych przewidzianych do wymiany w ramach przeglądów i konserwacji sprzętu.</w:t>
      </w:r>
    </w:p>
    <w:p w:rsidR="00703C34" w:rsidRPr="00FC56F2" w:rsidRDefault="00703C34" w:rsidP="00BE49E3">
      <w:pPr>
        <w:pStyle w:val="Akapitzlist"/>
        <w:widowControl w:val="0"/>
        <w:numPr>
          <w:ilvl w:val="0"/>
          <w:numId w:val="9"/>
        </w:numPr>
        <w:jc w:val="both"/>
        <w:rPr>
          <w:rFonts w:eastAsia="Lucida Sans Unicode"/>
          <w:szCs w:val="24"/>
        </w:rPr>
      </w:pPr>
      <w:r w:rsidRPr="00FC56F2">
        <w:rPr>
          <w:szCs w:val="24"/>
        </w:rPr>
        <w:t xml:space="preserve">Wszystkie wartości netto określone przez Wykonawcę są ustalone na okres obowiązywania umowy i nie wzrosną. Zamawiający dopuszcza zmianę umowy </w:t>
      </w:r>
      <w:r w:rsidRPr="00FC56F2">
        <w:rPr>
          <w:szCs w:val="24"/>
          <w:lang w:val="pl-PL"/>
        </w:rPr>
        <w:t xml:space="preserve">                </w:t>
      </w:r>
      <w:r w:rsidRPr="00FC56F2">
        <w:rPr>
          <w:szCs w:val="24"/>
        </w:rPr>
        <w:t>w formie aneksu w przypadku, gdy wartości netto przedmiotu umowy obniżą się, przy czym konsekwencje rachunkowe stosuje się odpowiednio.</w:t>
      </w:r>
    </w:p>
    <w:p w:rsidR="00703C34" w:rsidRPr="00FC56F2" w:rsidRDefault="00703C34" w:rsidP="00BE49E3">
      <w:pPr>
        <w:pStyle w:val="Akapitzlist"/>
        <w:widowControl w:val="0"/>
        <w:numPr>
          <w:ilvl w:val="0"/>
          <w:numId w:val="9"/>
        </w:numPr>
        <w:jc w:val="both"/>
        <w:rPr>
          <w:rFonts w:eastAsia="Lucida Sans Unicode"/>
          <w:szCs w:val="24"/>
        </w:rPr>
      </w:pPr>
      <w:r w:rsidRPr="00FC56F2">
        <w:rPr>
          <w:szCs w:val="24"/>
        </w:rPr>
        <w:t xml:space="preserve">Urzędowa zmiana stawek podatku VAT obowiązuje z mocy prawa, w takim przypadku Zamawiający dopuszcza zmianę zapisów umowy w formie aneksu. W przypadku urzędowej zmiany stawki podatku VAT. </w:t>
      </w:r>
      <w:r w:rsidRPr="00FC56F2">
        <w:rPr>
          <w:bCs/>
          <w:iCs/>
          <w:kern w:val="28"/>
          <w:szCs w:val="24"/>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703C34" w:rsidRPr="00FC56F2" w:rsidRDefault="00703C34" w:rsidP="00BE49E3">
      <w:pPr>
        <w:pStyle w:val="Akapitzlist"/>
        <w:widowControl w:val="0"/>
        <w:numPr>
          <w:ilvl w:val="0"/>
          <w:numId w:val="9"/>
        </w:numPr>
        <w:jc w:val="both"/>
        <w:rPr>
          <w:rFonts w:eastAsia="Lucida Sans Unicode"/>
          <w:szCs w:val="24"/>
        </w:rPr>
      </w:pPr>
      <w:r w:rsidRPr="00FC56F2">
        <w:rPr>
          <w:szCs w:val="24"/>
        </w:rPr>
        <w:t>Wynagrodzenie nie podlega waloryzacji przez okres 12 miesięcy. Wynagrodzenie Wykonawcy, o którym mowa w: Załączniku nr 3 (</w:t>
      </w:r>
      <w:r w:rsidRPr="00FC56F2">
        <w:rPr>
          <w:i/>
          <w:szCs w:val="24"/>
        </w:rPr>
        <w:t>wzór umowy</w:t>
      </w:r>
      <w:r w:rsidRPr="00FC56F2">
        <w:rPr>
          <w:szCs w:val="24"/>
        </w:rPr>
        <w:t>) może podlegać waloryzacji w trakcie obowiązywania umowy w przypadku:</w:t>
      </w:r>
    </w:p>
    <w:p w:rsidR="00703C34" w:rsidRPr="00FC56F2" w:rsidRDefault="00703C34" w:rsidP="00BE49E3">
      <w:pPr>
        <w:numPr>
          <w:ilvl w:val="0"/>
          <w:numId w:val="10"/>
        </w:numPr>
        <w:spacing w:after="0" w:line="276" w:lineRule="auto"/>
        <w:ind w:left="709" w:hanging="283"/>
        <w:jc w:val="both"/>
        <w:rPr>
          <w:rFonts w:ascii="Times New Roman" w:hAnsi="Times New Roman" w:cs="Times New Roman"/>
          <w:sz w:val="24"/>
          <w:szCs w:val="24"/>
        </w:rPr>
      </w:pPr>
      <w:r w:rsidRPr="00FC56F2">
        <w:rPr>
          <w:rFonts w:ascii="Times New Roman" w:hAnsi="Times New Roman" w:cs="Times New Roman"/>
          <w:sz w:val="24"/>
          <w:szCs w:val="24"/>
          <w:u w:val="single"/>
        </w:rPr>
        <w:t>zmiany wysokości minimalnego wynagrodzenia</w:t>
      </w:r>
      <w:r w:rsidRPr="00FC56F2">
        <w:rPr>
          <w:rFonts w:ascii="Times New Roman" w:hAnsi="Times New Roman" w:cs="Times New Roman"/>
          <w:sz w:val="24"/>
          <w:szCs w:val="24"/>
        </w:rPr>
        <w:t xml:space="preserve"> za pracę ustalonego na podstawie art. 2 ust. 3-5 ustawy z dnia 10 października 2002 r. o minimalnym wynagrodzeniu za pracę (tj. Dz.U. z </w:t>
      </w:r>
      <w:r w:rsidRPr="00FC56F2">
        <w:rPr>
          <w:rStyle w:val="ng-binding"/>
          <w:rFonts w:ascii="Times New Roman" w:hAnsi="Times New Roman" w:cs="Times New Roman"/>
          <w:bCs/>
          <w:sz w:val="24"/>
          <w:szCs w:val="24"/>
        </w:rPr>
        <w:t>2018.2177</w:t>
      </w:r>
      <w:r w:rsidRPr="00FC56F2">
        <w:rPr>
          <w:rFonts w:ascii="Times New Roman" w:hAnsi="Times New Roman" w:cs="Times New Roman"/>
          <w:sz w:val="24"/>
          <w:szCs w:val="24"/>
        </w:rPr>
        <w:t xml:space="preserve">) </w:t>
      </w:r>
    </w:p>
    <w:p w:rsidR="00703C34" w:rsidRPr="00FC56F2" w:rsidRDefault="00703C34" w:rsidP="00BE49E3">
      <w:pPr>
        <w:numPr>
          <w:ilvl w:val="0"/>
          <w:numId w:val="10"/>
        </w:numPr>
        <w:spacing w:after="0" w:line="276" w:lineRule="auto"/>
        <w:ind w:left="709" w:hanging="283"/>
        <w:jc w:val="both"/>
        <w:rPr>
          <w:rFonts w:ascii="Times New Roman" w:hAnsi="Times New Roman" w:cs="Times New Roman"/>
          <w:sz w:val="24"/>
          <w:szCs w:val="24"/>
        </w:rPr>
      </w:pPr>
      <w:r w:rsidRPr="00FC56F2">
        <w:rPr>
          <w:rFonts w:ascii="Times New Roman" w:hAnsi="Times New Roman" w:cs="Times New Roman"/>
          <w:sz w:val="24"/>
          <w:szCs w:val="24"/>
          <w:u w:val="single"/>
        </w:rPr>
        <w:t>zmiany zasad podlegania ubezpieczeniom społecznym lub ubezpieczeniu zdrowotnemu lub wysokości stawki składki na ubezpieczenia społeczne lub zdrowotne</w:t>
      </w:r>
      <w:r w:rsidRPr="00FC56F2">
        <w:rPr>
          <w:rFonts w:ascii="Times New Roman" w:hAnsi="Times New Roman" w:cs="Times New Roman"/>
          <w:sz w:val="24"/>
          <w:szCs w:val="24"/>
        </w:rPr>
        <w:t xml:space="preserve"> pod warunkiem, że zmiany te będą miały wpływ na koszty wykonania zamówienia przez wykonawcę. </w:t>
      </w:r>
    </w:p>
    <w:p w:rsidR="00703C34" w:rsidRPr="00FC56F2" w:rsidRDefault="00703C34" w:rsidP="00BE49E3">
      <w:pPr>
        <w:numPr>
          <w:ilvl w:val="0"/>
          <w:numId w:val="10"/>
        </w:numPr>
        <w:spacing w:after="0" w:line="276" w:lineRule="auto"/>
        <w:ind w:left="709" w:hanging="283"/>
        <w:jc w:val="both"/>
        <w:rPr>
          <w:rFonts w:ascii="Times New Roman" w:hAnsi="Times New Roman" w:cs="Times New Roman"/>
          <w:sz w:val="24"/>
          <w:szCs w:val="24"/>
        </w:rPr>
      </w:pPr>
      <w:r w:rsidRPr="00FC56F2">
        <w:rPr>
          <w:rFonts w:ascii="Times New Roman" w:hAnsi="Times New Roman" w:cs="Times New Roman"/>
          <w:sz w:val="24"/>
          <w:szCs w:val="24"/>
        </w:rPr>
        <w:t xml:space="preserve">zmiany zasad gromadzenia i wysokości wpłat do pracowniczych planów kapitałowych, o których mowa w ustawie z dnia 4 października 2018 roku o pracowniczych planach kapitałowych (Dz.U. 2018 poz. 2215). </w:t>
      </w:r>
    </w:p>
    <w:p w:rsidR="00703C34" w:rsidRPr="00FC56F2" w:rsidRDefault="00703C34" w:rsidP="00BE49E3">
      <w:pPr>
        <w:numPr>
          <w:ilvl w:val="0"/>
          <w:numId w:val="10"/>
        </w:numPr>
        <w:spacing w:after="0" w:line="276" w:lineRule="auto"/>
        <w:ind w:left="709" w:hanging="283"/>
        <w:jc w:val="both"/>
        <w:rPr>
          <w:rFonts w:ascii="Times New Roman" w:hAnsi="Times New Roman" w:cs="Times New Roman"/>
          <w:sz w:val="24"/>
          <w:szCs w:val="24"/>
        </w:rPr>
      </w:pPr>
      <w:r w:rsidRPr="00FC56F2">
        <w:rPr>
          <w:rFonts w:ascii="Times New Roman" w:hAnsi="Times New Roman" w:cs="Times New Roman"/>
          <w:sz w:val="24"/>
          <w:szCs w:val="24"/>
        </w:rPr>
        <w:t xml:space="preserve">Waloryzacja nastąpi na pisemny wniosek Wykonawcy skierowany do Zamawiającego wraz z uzasadnieniem oraz szczegółowym wyliczeniem wpływu zmiany na ponoszone </w:t>
      </w:r>
      <w:r w:rsidRPr="00FC56F2">
        <w:rPr>
          <w:rFonts w:ascii="Times New Roman" w:hAnsi="Times New Roman" w:cs="Times New Roman"/>
          <w:sz w:val="24"/>
          <w:szCs w:val="24"/>
        </w:rPr>
        <w:lastRenderedPageBreak/>
        <w:t>przez Wykonawcę koszty wykonania zamówienia. Waloryzacja wynagrodzenia może nastąpić po upływie 60 dni od dnia obowiązywania zmian. W przypadku sporu o zasadność wprowadzenia waloryzacji może zostać wprowadzona waloryzacja sądowa w myśl art. 357</w:t>
      </w:r>
      <w:r w:rsidRPr="00FC56F2">
        <w:rPr>
          <w:rFonts w:ascii="Times New Roman" w:hAnsi="Times New Roman" w:cs="Times New Roman"/>
          <w:sz w:val="24"/>
          <w:szCs w:val="24"/>
          <w:vertAlign w:val="superscript"/>
        </w:rPr>
        <w:t>1</w:t>
      </w:r>
      <w:r w:rsidRPr="00FC56F2">
        <w:rPr>
          <w:rFonts w:ascii="Times New Roman" w:hAnsi="Times New Roman" w:cs="Times New Roman"/>
          <w:sz w:val="24"/>
          <w:szCs w:val="24"/>
        </w:rPr>
        <w:t xml:space="preserve"> k.c. </w:t>
      </w:r>
    </w:p>
    <w:p w:rsidR="00703C34" w:rsidRPr="00FC56F2" w:rsidRDefault="00703C34" w:rsidP="00BE49E3">
      <w:pPr>
        <w:numPr>
          <w:ilvl w:val="0"/>
          <w:numId w:val="9"/>
        </w:numPr>
        <w:spacing w:after="0" w:line="276" w:lineRule="auto"/>
        <w:jc w:val="both"/>
        <w:rPr>
          <w:rFonts w:ascii="Times New Roman" w:hAnsi="Times New Roman" w:cs="Times New Roman"/>
          <w:sz w:val="24"/>
          <w:szCs w:val="24"/>
        </w:rPr>
      </w:pPr>
      <w:r w:rsidRPr="00FC56F2">
        <w:rPr>
          <w:rFonts w:ascii="Times New Roman" w:hAnsi="Times New Roman" w:cs="Times New Roman"/>
          <w:sz w:val="24"/>
          <w:szCs w:val="24"/>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03C34" w:rsidRPr="00FC56F2" w:rsidRDefault="00703C34" w:rsidP="00BE49E3">
      <w:pPr>
        <w:numPr>
          <w:ilvl w:val="0"/>
          <w:numId w:val="9"/>
        </w:numPr>
        <w:spacing w:after="0" w:line="276" w:lineRule="auto"/>
        <w:jc w:val="both"/>
        <w:rPr>
          <w:rFonts w:ascii="Times New Roman" w:hAnsi="Times New Roman" w:cs="Times New Roman"/>
          <w:sz w:val="24"/>
          <w:szCs w:val="24"/>
        </w:rPr>
      </w:pPr>
      <w:r w:rsidRPr="00FC56F2">
        <w:rPr>
          <w:rFonts w:ascii="Times New Roman" w:hAnsi="Times New Roman" w:cs="Times New Roman"/>
          <w:sz w:val="24"/>
          <w:szCs w:val="24"/>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FC56F2">
        <w:rPr>
          <w:rStyle w:val="Pogrubienie"/>
          <w:rFonts w:ascii="Times New Roman" w:hAnsi="Times New Roman" w:cs="Times New Roman"/>
          <w:sz w:val="24"/>
          <w:szCs w:val="24"/>
        </w:rPr>
        <w:t>gwarancje wdrożenia odpowiednich środków technicznych i organizacyjnych, by przetwarzanie spełniało wymogi RODO i chroniło prawa osób, których dane dotyczą</w:t>
      </w:r>
      <w:r w:rsidRPr="00FC56F2">
        <w:rPr>
          <w:rFonts w:ascii="Times New Roman" w:hAnsi="Times New Roman" w:cs="Times New Roman"/>
          <w:sz w:val="24"/>
          <w:szCs w:val="24"/>
        </w:rPr>
        <w:t>.</w:t>
      </w:r>
    </w:p>
    <w:p w:rsidR="00703C34" w:rsidRPr="00FC56F2" w:rsidRDefault="00050FC0" w:rsidP="00FC56F2">
      <w:pPr>
        <w:numPr>
          <w:ilvl w:val="0"/>
          <w:numId w:val="9"/>
        </w:numPr>
        <w:spacing w:after="0" w:line="276" w:lineRule="auto"/>
        <w:jc w:val="both"/>
        <w:rPr>
          <w:rFonts w:ascii="Times New Roman" w:hAnsi="Times New Roman" w:cs="Times New Roman"/>
          <w:sz w:val="24"/>
          <w:szCs w:val="24"/>
        </w:rPr>
      </w:pPr>
      <w:r w:rsidRPr="00FC56F2">
        <w:rPr>
          <w:rFonts w:ascii="Times New Roman" w:hAnsi="Times New Roman" w:cs="Times New Roman"/>
          <w:sz w:val="24"/>
          <w:szCs w:val="24"/>
        </w:rPr>
        <w:t xml:space="preserve">Zmiana siedziby Wykonawcy nie stanowi zmiany treści umowy i nie wymaga aneksu do umowy. </w:t>
      </w:r>
      <w:bookmarkStart w:id="9" w:name="_Hlk26253276"/>
      <w:bookmarkEnd w:id="5"/>
    </w:p>
    <w:p w:rsidR="001506D3" w:rsidRPr="00CC1591" w:rsidRDefault="00DE1E4E" w:rsidP="001506D3">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§6</w:t>
      </w:r>
    </w:p>
    <w:p w:rsidR="001506D3" w:rsidRPr="001506D3" w:rsidRDefault="00DE1E4E" w:rsidP="00BE49E3">
      <w:pPr>
        <w:pStyle w:val="Akapitzlist"/>
        <w:numPr>
          <w:ilvl w:val="0"/>
          <w:numId w:val="11"/>
        </w:numPr>
        <w:jc w:val="both"/>
        <w:rPr>
          <w:rFonts w:eastAsia="Lucida Sans Unicode"/>
          <w:szCs w:val="24"/>
        </w:rPr>
      </w:pPr>
      <w:r w:rsidRPr="001506D3">
        <w:rPr>
          <w:rFonts w:eastAsia="Lucida Sans Unicode"/>
          <w:szCs w:val="24"/>
        </w:rPr>
        <w:t>Zamawiający</w:t>
      </w:r>
      <w:r w:rsidRPr="001506D3">
        <w:rPr>
          <w:rFonts w:eastAsia="Arial"/>
          <w:szCs w:val="24"/>
        </w:rPr>
        <w:t xml:space="preserve"> </w:t>
      </w:r>
      <w:r w:rsidRPr="001506D3">
        <w:rPr>
          <w:rFonts w:eastAsia="Lucida Sans Unicode"/>
          <w:szCs w:val="24"/>
        </w:rPr>
        <w:t>zobowiązuje</w:t>
      </w:r>
      <w:r w:rsidRPr="001506D3">
        <w:rPr>
          <w:rFonts w:eastAsia="Arial"/>
          <w:szCs w:val="24"/>
        </w:rPr>
        <w:t xml:space="preserve"> </w:t>
      </w:r>
      <w:r w:rsidRPr="001506D3">
        <w:rPr>
          <w:rFonts w:eastAsia="Lucida Sans Unicode"/>
          <w:szCs w:val="24"/>
        </w:rPr>
        <w:t>się</w:t>
      </w:r>
      <w:r w:rsidRPr="001506D3">
        <w:rPr>
          <w:rFonts w:eastAsia="Arial"/>
          <w:szCs w:val="24"/>
        </w:rPr>
        <w:t xml:space="preserve"> </w:t>
      </w:r>
      <w:r w:rsidRPr="001506D3">
        <w:rPr>
          <w:rFonts w:eastAsia="Lucida Sans Unicode"/>
          <w:szCs w:val="24"/>
        </w:rPr>
        <w:t>dokonać</w:t>
      </w:r>
      <w:r w:rsidRPr="001506D3">
        <w:rPr>
          <w:rFonts w:eastAsia="Arial"/>
          <w:szCs w:val="24"/>
        </w:rPr>
        <w:t xml:space="preserve"> </w:t>
      </w:r>
      <w:r w:rsidRPr="001506D3">
        <w:rPr>
          <w:rFonts w:eastAsia="Lucida Sans Unicode"/>
          <w:szCs w:val="24"/>
        </w:rPr>
        <w:t>zapłaty</w:t>
      </w:r>
      <w:r w:rsidRPr="001506D3">
        <w:rPr>
          <w:rFonts w:eastAsia="Arial"/>
          <w:szCs w:val="24"/>
        </w:rPr>
        <w:t xml:space="preserve"> </w:t>
      </w:r>
      <w:r w:rsidRPr="001506D3">
        <w:rPr>
          <w:rFonts w:eastAsia="Lucida Sans Unicode"/>
          <w:szCs w:val="24"/>
        </w:rPr>
        <w:t>Wykonawcy</w:t>
      </w:r>
      <w:r w:rsidRPr="001506D3">
        <w:rPr>
          <w:rFonts w:eastAsia="Arial"/>
          <w:szCs w:val="24"/>
        </w:rPr>
        <w:t xml:space="preserve"> </w:t>
      </w:r>
      <w:r w:rsidRPr="001506D3">
        <w:rPr>
          <w:rFonts w:eastAsia="Lucida Sans Unicode"/>
          <w:szCs w:val="24"/>
        </w:rPr>
        <w:t>określonego</w:t>
      </w:r>
      <w:r w:rsidRPr="001506D3">
        <w:rPr>
          <w:rFonts w:eastAsia="Arial"/>
          <w:szCs w:val="24"/>
        </w:rPr>
        <w:t xml:space="preserve"> </w:t>
      </w:r>
      <w:r w:rsidRPr="001506D3">
        <w:rPr>
          <w:rFonts w:eastAsia="Lucida Sans Unicode"/>
          <w:szCs w:val="24"/>
        </w:rPr>
        <w:t>§5</w:t>
      </w:r>
      <w:r w:rsidRPr="001506D3">
        <w:rPr>
          <w:rFonts w:eastAsia="Arial"/>
          <w:szCs w:val="24"/>
        </w:rPr>
        <w:t xml:space="preserve"> </w:t>
      </w:r>
      <w:r w:rsidRPr="001506D3">
        <w:rPr>
          <w:rFonts w:eastAsia="Lucida Sans Unicode"/>
          <w:szCs w:val="24"/>
        </w:rPr>
        <w:t>ust.1</w:t>
      </w:r>
      <w:r w:rsidRPr="001506D3">
        <w:rPr>
          <w:rFonts w:eastAsia="Arial"/>
          <w:szCs w:val="24"/>
        </w:rPr>
        <w:t xml:space="preserve"> </w:t>
      </w:r>
      <w:r w:rsidR="001506D3" w:rsidRPr="001506D3">
        <w:rPr>
          <w:rFonts w:eastAsia="Arial"/>
          <w:szCs w:val="24"/>
          <w:lang w:val="pl-PL"/>
        </w:rPr>
        <w:t xml:space="preserve">             </w:t>
      </w:r>
      <w:r w:rsidRPr="001506D3">
        <w:rPr>
          <w:rFonts w:eastAsia="Lucida Sans Unicode"/>
          <w:szCs w:val="24"/>
        </w:rPr>
        <w:t>w</w:t>
      </w:r>
      <w:r w:rsidRPr="001506D3">
        <w:rPr>
          <w:rFonts w:eastAsia="Arial"/>
          <w:szCs w:val="24"/>
        </w:rPr>
        <w:t xml:space="preserve"> </w:t>
      </w:r>
      <w:r w:rsidRPr="001506D3">
        <w:rPr>
          <w:rFonts w:eastAsia="Lucida Sans Unicode"/>
          <w:szCs w:val="24"/>
        </w:rPr>
        <w:t>terminie</w:t>
      </w:r>
      <w:r w:rsidR="001506D3">
        <w:rPr>
          <w:rFonts w:eastAsia="Arial"/>
          <w:szCs w:val="24"/>
          <w:lang w:val="pl-PL"/>
        </w:rPr>
        <w:t xml:space="preserve"> 60 </w:t>
      </w:r>
      <w:r w:rsidRPr="001506D3">
        <w:rPr>
          <w:rFonts w:eastAsia="Arial"/>
          <w:szCs w:val="24"/>
        </w:rPr>
        <w:t xml:space="preserve"> </w:t>
      </w:r>
      <w:r w:rsidRPr="001506D3">
        <w:rPr>
          <w:rFonts w:eastAsia="Lucida Sans Unicode"/>
          <w:szCs w:val="24"/>
        </w:rPr>
        <w:t>dni</w:t>
      </w:r>
      <w:r w:rsidRPr="001506D3">
        <w:rPr>
          <w:rFonts w:eastAsia="Arial"/>
          <w:szCs w:val="24"/>
        </w:rPr>
        <w:t xml:space="preserve"> </w:t>
      </w:r>
      <w:r w:rsidRPr="001506D3">
        <w:rPr>
          <w:rFonts w:eastAsia="Lucida Sans Unicode"/>
          <w:szCs w:val="24"/>
        </w:rPr>
        <w:t>od</w:t>
      </w:r>
      <w:r w:rsidRPr="001506D3">
        <w:rPr>
          <w:rFonts w:eastAsia="Arial"/>
          <w:szCs w:val="24"/>
        </w:rPr>
        <w:t xml:space="preserve"> </w:t>
      </w:r>
      <w:r w:rsidRPr="001506D3">
        <w:rPr>
          <w:rFonts w:eastAsia="Lucida Sans Unicode"/>
          <w:szCs w:val="24"/>
        </w:rPr>
        <w:t>daty</w:t>
      </w:r>
      <w:r w:rsidRPr="001506D3">
        <w:rPr>
          <w:rFonts w:eastAsia="Arial"/>
          <w:szCs w:val="24"/>
        </w:rPr>
        <w:t xml:space="preserve"> </w:t>
      </w:r>
      <w:r w:rsidRPr="001506D3">
        <w:rPr>
          <w:rFonts w:eastAsia="Lucida Sans Unicode"/>
          <w:szCs w:val="24"/>
        </w:rPr>
        <w:t>otrzymania</w:t>
      </w:r>
      <w:r w:rsidRPr="001506D3">
        <w:rPr>
          <w:rFonts w:eastAsia="Arial"/>
          <w:szCs w:val="24"/>
        </w:rPr>
        <w:t xml:space="preserve"> </w:t>
      </w:r>
      <w:r w:rsidRPr="001506D3">
        <w:rPr>
          <w:rFonts w:eastAsia="Lucida Sans Unicode"/>
          <w:szCs w:val="24"/>
        </w:rPr>
        <w:t>prawidłowo</w:t>
      </w:r>
      <w:r w:rsidRPr="001506D3">
        <w:rPr>
          <w:rFonts w:eastAsia="Arial"/>
          <w:szCs w:val="24"/>
        </w:rPr>
        <w:t xml:space="preserve"> </w:t>
      </w:r>
      <w:r w:rsidRPr="001506D3">
        <w:rPr>
          <w:rFonts w:eastAsia="Lucida Sans Unicode"/>
          <w:szCs w:val="24"/>
        </w:rPr>
        <w:t>wystawionej</w:t>
      </w:r>
      <w:r w:rsidRPr="001506D3">
        <w:rPr>
          <w:rFonts w:eastAsia="Arial"/>
          <w:szCs w:val="24"/>
        </w:rPr>
        <w:t xml:space="preserve"> </w:t>
      </w:r>
      <w:r w:rsidRPr="001506D3">
        <w:rPr>
          <w:rFonts w:eastAsia="Lucida Sans Unicode"/>
          <w:szCs w:val="24"/>
        </w:rPr>
        <w:t>faktury</w:t>
      </w:r>
      <w:r w:rsidRPr="001506D3">
        <w:rPr>
          <w:rFonts w:eastAsia="Arial"/>
          <w:szCs w:val="24"/>
        </w:rPr>
        <w:t xml:space="preserve"> </w:t>
      </w:r>
      <w:r w:rsidRPr="001506D3">
        <w:rPr>
          <w:rFonts w:eastAsia="Lucida Sans Unicode"/>
          <w:szCs w:val="24"/>
        </w:rPr>
        <w:t>VAT</w:t>
      </w:r>
      <w:r w:rsidRPr="001506D3">
        <w:rPr>
          <w:rFonts w:eastAsia="Arial"/>
          <w:szCs w:val="24"/>
        </w:rPr>
        <w:t xml:space="preserve"> </w:t>
      </w:r>
      <w:r w:rsidRPr="001506D3">
        <w:rPr>
          <w:rFonts w:eastAsia="Lucida Sans Unicode"/>
          <w:szCs w:val="24"/>
        </w:rPr>
        <w:t>za</w:t>
      </w:r>
      <w:r w:rsidRPr="001506D3">
        <w:rPr>
          <w:rFonts w:eastAsia="Arial"/>
          <w:szCs w:val="24"/>
        </w:rPr>
        <w:t xml:space="preserve"> </w:t>
      </w:r>
      <w:r w:rsidRPr="001506D3">
        <w:rPr>
          <w:rFonts w:eastAsia="Lucida Sans Unicode"/>
          <w:szCs w:val="24"/>
        </w:rPr>
        <w:t>wykonaną</w:t>
      </w:r>
      <w:r w:rsidRPr="001506D3">
        <w:rPr>
          <w:rFonts w:eastAsia="Arial"/>
          <w:szCs w:val="24"/>
        </w:rPr>
        <w:t xml:space="preserve"> </w:t>
      </w:r>
      <w:r w:rsidRPr="001506D3">
        <w:rPr>
          <w:rFonts w:eastAsia="Lucida Sans Unicode"/>
          <w:szCs w:val="24"/>
        </w:rPr>
        <w:t>usługę.</w:t>
      </w:r>
    </w:p>
    <w:p w:rsidR="001506D3" w:rsidRPr="001506D3" w:rsidRDefault="00DE1E4E" w:rsidP="00BE49E3">
      <w:pPr>
        <w:pStyle w:val="Akapitzlist"/>
        <w:numPr>
          <w:ilvl w:val="0"/>
          <w:numId w:val="11"/>
        </w:numPr>
        <w:jc w:val="both"/>
        <w:rPr>
          <w:rFonts w:eastAsia="Lucida Sans Unicode"/>
          <w:szCs w:val="24"/>
        </w:rPr>
      </w:pPr>
      <w:r w:rsidRPr="001506D3">
        <w:rPr>
          <w:rFonts w:eastAsia="Lucida Sans Unicode"/>
          <w:szCs w:val="24"/>
        </w:rPr>
        <w:t>Zapłata</w:t>
      </w:r>
      <w:r w:rsidRPr="001506D3">
        <w:rPr>
          <w:rFonts w:eastAsia="Arial"/>
          <w:szCs w:val="24"/>
        </w:rPr>
        <w:t xml:space="preserve"> </w:t>
      </w:r>
      <w:r w:rsidRPr="001506D3">
        <w:rPr>
          <w:rFonts w:eastAsia="Lucida Sans Unicode"/>
          <w:szCs w:val="24"/>
        </w:rPr>
        <w:t>nastąpi</w:t>
      </w:r>
      <w:r w:rsidRPr="001506D3">
        <w:rPr>
          <w:rFonts w:eastAsia="Arial"/>
          <w:szCs w:val="24"/>
        </w:rPr>
        <w:t xml:space="preserve"> </w:t>
      </w:r>
      <w:r w:rsidRPr="001506D3">
        <w:rPr>
          <w:rFonts w:eastAsia="Lucida Sans Unicode"/>
          <w:szCs w:val="24"/>
        </w:rPr>
        <w:t>przelewem</w:t>
      </w:r>
      <w:r w:rsidRPr="001506D3">
        <w:rPr>
          <w:rFonts w:eastAsia="Arial"/>
          <w:szCs w:val="24"/>
        </w:rPr>
        <w:t xml:space="preserve"> </w:t>
      </w:r>
      <w:r w:rsidRPr="001506D3">
        <w:rPr>
          <w:rFonts w:eastAsia="Lucida Sans Unicode"/>
          <w:szCs w:val="24"/>
        </w:rPr>
        <w:t>na</w:t>
      </w:r>
      <w:r w:rsidRPr="001506D3">
        <w:rPr>
          <w:rFonts w:eastAsia="Arial"/>
          <w:szCs w:val="24"/>
        </w:rPr>
        <w:t xml:space="preserve"> </w:t>
      </w:r>
      <w:r w:rsidRPr="001506D3">
        <w:rPr>
          <w:rFonts w:eastAsia="Lucida Sans Unicode"/>
          <w:szCs w:val="24"/>
        </w:rPr>
        <w:t>rachunek</w:t>
      </w:r>
      <w:r w:rsidRPr="001506D3">
        <w:rPr>
          <w:rFonts w:eastAsia="Arial"/>
          <w:szCs w:val="24"/>
        </w:rPr>
        <w:t xml:space="preserve"> </w:t>
      </w:r>
      <w:r w:rsidRPr="001506D3">
        <w:rPr>
          <w:rFonts w:eastAsia="Lucida Sans Unicode"/>
          <w:szCs w:val="24"/>
        </w:rPr>
        <w:t>bankowy</w:t>
      </w:r>
      <w:r w:rsidRPr="001506D3">
        <w:rPr>
          <w:rFonts w:eastAsia="Arial"/>
          <w:szCs w:val="24"/>
        </w:rPr>
        <w:t xml:space="preserve"> </w:t>
      </w:r>
      <w:r w:rsidRPr="001506D3">
        <w:rPr>
          <w:rFonts w:eastAsia="Lucida Sans Unicode"/>
          <w:szCs w:val="24"/>
        </w:rPr>
        <w:t>Wykonawcy</w:t>
      </w:r>
      <w:r w:rsidRPr="001506D3">
        <w:rPr>
          <w:rFonts w:eastAsia="Arial"/>
          <w:szCs w:val="24"/>
        </w:rPr>
        <w:t xml:space="preserve"> </w:t>
      </w:r>
      <w:r w:rsidRPr="001506D3">
        <w:rPr>
          <w:rFonts w:eastAsia="Lucida Sans Unicode"/>
          <w:szCs w:val="24"/>
        </w:rPr>
        <w:t>wskazany</w:t>
      </w:r>
      <w:r w:rsidRPr="001506D3">
        <w:rPr>
          <w:rFonts w:eastAsia="Arial"/>
          <w:szCs w:val="24"/>
        </w:rPr>
        <w:t xml:space="preserve"> </w:t>
      </w:r>
      <w:r w:rsidRPr="001506D3">
        <w:rPr>
          <w:rFonts w:eastAsia="Lucida Sans Unicode"/>
          <w:szCs w:val="24"/>
        </w:rPr>
        <w:t>na</w:t>
      </w:r>
      <w:r w:rsidRPr="001506D3">
        <w:rPr>
          <w:rFonts w:eastAsia="Arial"/>
          <w:szCs w:val="24"/>
        </w:rPr>
        <w:t xml:space="preserve"> </w:t>
      </w:r>
      <w:r w:rsidRPr="001506D3">
        <w:rPr>
          <w:rFonts w:eastAsia="Lucida Sans Unicode"/>
          <w:szCs w:val="24"/>
        </w:rPr>
        <w:t>wystawionej</w:t>
      </w:r>
      <w:r w:rsidRPr="001506D3">
        <w:rPr>
          <w:rFonts w:eastAsia="Arial"/>
          <w:szCs w:val="24"/>
        </w:rPr>
        <w:t xml:space="preserve"> </w:t>
      </w:r>
      <w:r w:rsidRPr="001506D3">
        <w:rPr>
          <w:rFonts w:eastAsia="Lucida Sans Unicode"/>
          <w:szCs w:val="24"/>
        </w:rPr>
        <w:t>przez</w:t>
      </w:r>
      <w:r w:rsidRPr="001506D3">
        <w:rPr>
          <w:rFonts w:eastAsia="Arial"/>
          <w:szCs w:val="24"/>
        </w:rPr>
        <w:t xml:space="preserve"> </w:t>
      </w:r>
      <w:r w:rsidRPr="001506D3">
        <w:rPr>
          <w:rFonts w:eastAsia="Lucida Sans Unicode"/>
          <w:szCs w:val="24"/>
        </w:rPr>
        <w:t>niego</w:t>
      </w:r>
      <w:r w:rsidRPr="001506D3">
        <w:rPr>
          <w:rFonts w:eastAsia="Arial"/>
          <w:szCs w:val="24"/>
        </w:rPr>
        <w:t xml:space="preserve"> </w:t>
      </w:r>
      <w:r w:rsidRPr="001506D3">
        <w:rPr>
          <w:rFonts w:eastAsia="Lucida Sans Unicode"/>
          <w:szCs w:val="24"/>
        </w:rPr>
        <w:t>fakturze</w:t>
      </w:r>
      <w:r w:rsidRPr="001506D3">
        <w:rPr>
          <w:rFonts w:eastAsia="Arial"/>
          <w:szCs w:val="24"/>
        </w:rPr>
        <w:t xml:space="preserve"> </w:t>
      </w:r>
      <w:r w:rsidRPr="001506D3">
        <w:rPr>
          <w:rFonts w:eastAsia="Lucida Sans Unicode"/>
          <w:szCs w:val="24"/>
        </w:rPr>
        <w:t>VAT</w:t>
      </w:r>
      <w:r w:rsidR="001506D3">
        <w:rPr>
          <w:rFonts w:eastAsia="Lucida Sans Unicode"/>
          <w:szCs w:val="24"/>
          <w:lang w:val="pl-PL"/>
        </w:rPr>
        <w:t>.</w:t>
      </w:r>
    </w:p>
    <w:p w:rsidR="001506D3" w:rsidRDefault="00DE1E4E" w:rsidP="00BE49E3">
      <w:pPr>
        <w:pStyle w:val="Akapitzlist"/>
        <w:numPr>
          <w:ilvl w:val="0"/>
          <w:numId w:val="11"/>
        </w:numPr>
        <w:jc w:val="both"/>
        <w:rPr>
          <w:rFonts w:eastAsia="Lucida Sans Unicode"/>
          <w:szCs w:val="24"/>
        </w:rPr>
      </w:pPr>
      <w:r w:rsidRPr="001506D3">
        <w:rPr>
          <w:rFonts w:eastAsia="Lucida Sans Unicode"/>
          <w:szCs w:val="24"/>
        </w:rPr>
        <w:t>Za</w:t>
      </w:r>
      <w:r w:rsidRPr="001506D3">
        <w:rPr>
          <w:rFonts w:eastAsia="Arial"/>
          <w:szCs w:val="24"/>
        </w:rPr>
        <w:t xml:space="preserve"> </w:t>
      </w:r>
      <w:r w:rsidRPr="001506D3">
        <w:rPr>
          <w:rFonts w:eastAsia="Lucida Sans Unicode"/>
          <w:szCs w:val="24"/>
        </w:rPr>
        <w:t>datę</w:t>
      </w:r>
      <w:r w:rsidRPr="001506D3">
        <w:rPr>
          <w:rFonts w:eastAsia="Arial"/>
          <w:szCs w:val="24"/>
        </w:rPr>
        <w:t xml:space="preserve"> </w:t>
      </w:r>
      <w:r w:rsidRPr="001506D3">
        <w:rPr>
          <w:rFonts w:eastAsia="Lucida Sans Unicode"/>
          <w:szCs w:val="24"/>
        </w:rPr>
        <w:t>zapłaty</w:t>
      </w:r>
      <w:r w:rsidRPr="001506D3">
        <w:rPr>
          <w:rFonts w:eastAsia="Arial"/>
          <w:szCs w:val="24"/>
        </w:rPr>
        <w:t xml:space="preserve"> </w:t>
      </w:r>
      <w:r w:rsidRPr="001506D3">
        <w:rPr>
          <w:rFonts w:eastAsia="Lucida Sans Unicode"/>
          <w:szCs w:val="24"/>
        </w:rPr>
        <w:t>przyjmuje</w:t>
      </w:r>
      <w:r w:rsidRPr="001506D3">
        <w:rPr>
          <w:rFonts w:eastAsia="Arial"/>
          <w:szCs w:val="24"/>
        </w:rPr>
        <w:t xml:space="preserve"> </w:t>
      </w:r>
      <w:r w:rsidRPr="001506D3">
        <w:rPr>
          <w:rFonts w:eastAsia="Lucida Sans Unicode"/>
          <w:szCs w:val="24"/>
        </w:rPr>
        <w:t>się</w:t>
      </w:r>
      <w:r w:rsidRPr="001506D3">
        <w:rPr>
          <w:rFonts w:eastAsia="Arial"/>
          <w:szCs w:val="24"/>
        </w:rPr>
        <w:t xml:space="preserve"> </w:t>
      </w:r>
      <w:r w:rsidRPr="001506D3">
        <w:rPr>
          <w:rFonts w:eastAsia="Lucida Sans Unicode"/>
          <w:szCs w:val="24"/>
        </w:rPr>
        <w:t>datę</w:t>
      </w:r>
      <w:r w:rsidRPr="001506D3">
        <w:rPr>
          <w:rFonts w:eastAsia="Arial"/>
          <w:szCs w:val="24"/>
        </w:rPr>
        <w:t xml:space="preserve"> </w:t>
      </w:r>
      <w:r w:rsidRPr="001506D3">
        <w:rPr>
          <w:rFonts w:eastAsia="Lucida Sans Unicode"/>
          <w:szCs w:val="24"/>
        </w:rPr>
        <w:t>obciążenia</w:t>
      </w:r>
      <w:r w:rsidRPr="001506D3">
        <w:rPr>
          <w:rFonts w:eastAsia="Arial"/>
          <w:szCs w:val="24"/>
        </w:rPr>
        <w:t xml:space="preserve"> </w:t>
      </w:r>
      <w:r w:rsidRPr="001506D3">
        <w:rPr>
          <w:rFonts w:eastAsia="Lucida Sans Unicode"/>
          <w:szCs w:val="24"/>
        </w:rPr>
        <w:t>rachunku</w:t>
      </w:r>
      <w:r w:rsidRPr="001506D3">
        <w:rPr>
          <w:rFonts w:eastAsia="Arial"/>
          <w:szCs w:val="24"/>
        </w:rPr>
        <w:t xml:space="preserve"> </w:t>
      </w:r>
      <w:r w:rsidRPr="001506D3">
        <w:rPr>
          <w:rFonts w:eastAsia="Lucida Sans Unicode"/>
          <w:szCs w:val="24"/>
        </w:rPr>
        <w:t>bankowego</w:t>
      </w:r>
      <w:r w:rsidRPr="001506D3">
        <w:rPr>
          <w:rFonts w:eastAsia="Arial"/>
          <w:szCs w:val="24"/>
        </w:rPr>
        <w:t xml:space="preserve"> </w:t>
      </w:r>
      <w:r w:rsidRPr="001506D3">
        <w:rPr>
          <w:rFonts w:eastAsia="Lucida Sans Unicode"/>
          <w:szCs w:val="24"/>
        </w:rPr>
        <w:t>Zamawiającego.</w:t>
      </w:r>
    </w:p>
    <w:p w:rsidR="00F53908" w:rsidRPr="00F53908" w:rsidRDefault="00DE1E4E" w:rsidP="00F53908">
      <w:pPr>
        <w:pStyle w:val="Akapitzlist"/>
        <w:numPr>
          <w:ilvl w:val="0"/>
          <w:numId w:val="11"/>
        </w:numPr>
        <w:jc w:val="both"/>
        <w:rPr>
          <w:rFonts w:eastAsia="Lucida Sans Unicode"/>
          <w:szCs w:val="24"/>
        </w:rPr>
      </w:pPr>
      <w:r w:rsidRPr="001506D3">
        <w:rPr>
          <w:rFonts w:eastAsia="Lucida Sans Unicode"/>
          <w:szCs w:val="24"/>
        </w:rPr>
        <w:t>Do</w:t>
      </w:r>
      <w:r w:rsidRPr="001506D3">
        <w:rPr>
          <w:rFonts w:eastAsia="Arial"/>
          <w:szCs w:val="24"/>
        </w:rPr>
        <w:t xml:space="preserve"> </w:t>
      </w:r>
      <w:r w:rsidRPr="001506D3">
        <w:rPr>
          <w:rFonts w:eastAsia="Lucida Sans Unicode"/>
          <w:szCs w:val="24"/>
        </w:rPr>
        <w:t>faktury</w:t>
      </w:r>
      <w:r w:rsidRPr="001506D3">
        <w:rPr>
          <w:rFonts w:eastAsia="Arial"/>
          <w:szCs w:val="24"/>
        </w:rPr>
        <w:t xml:space="preserve"> </w:t>
      </w:r>
      <w:r w:rsidRPr="001506D3">
        <w:rPr>
          <w:rFonts w:eastAsia="Lucida Sans Unicode"/>
          <w:szCs w:val="24"/>
        </w:rPr>
        <w:t>Wykonawca</w:t>
      </w:r>
      <w:r w:rsidRPr="001506D3">
        <w:rPr>
          <w:rFonts w:eastAsia="Arial"/>
          <w:szCs w:val="24"/>
        </w:rPr>
        <w:t xml:space="preserve"> </w:t>
      </w:r>
      <w:r w:rsidRPr="001506D3">
        <w:rPr>
          <w:rFonts w:eastAsia="Lucida Sans Unicode"/>
          <w:szCs w:val="24"/>
        </w:rPr>
        <w:t>zobowiązany</w:t>
      </w:r>
      <w:r w:rsidRPr="001506D3">
        <w:rPr>
          <w:rFonts w:eastAsia="Arial"/>
          <w:szCs w:val="24"/>
        </w:rPr>
        <w:t xml:space="preserve"> </w:t>
      </w:r>
      <w:r w:rsidRPr="001506D3">
        <w:rPr>
          <w:rFonts w:eastAsia="Lucida Sans Unicode"/>
          <w:szCs w:val="24"/>
        </w:rPr>
        <w:t>jest</w:t>
      </w:r>
      <w:r w:rsidRPr="001506D3">
        <w:rPr>
          <w:rFonts w:eastAsia="Arial"/>
          <w:szCs w:val="24"/>
        </w:rPr>
        <w:t xml:space="preserve"> </w:t>
      </w:r>
      <w:r w:rsidRPr="001506D3">
        <w:rPr>
          <w:rFonts w:eastAsia="Lucida Sans Unicode"/>
          <w:szCs w:val="24"/>
        </w:rPr>
        <w:t>dołączyć</w:t>
      </w:r>
      <w:r w:rsidRPr="001506D3">
        <w:rPr>
          <w:rFonts w:eastAsia="Arial"/>
          <w:szCs w:val="24"/>
        </w:rPr>
        <w:t xml:space="preserve"> </w:t>
      </w:r>
      <w:r w:rsidRPr="001506D3">
        <w:rPr>
          <w:rFonts w:eastAsia="Lucida Sans Unicode"/>
          <w:szCs w:val="24"/>
        </w:rPr>
        <w:t>dokumenty,</w:t>
      </w:r>
      <w:r w:rsidRPr="001506D3">
        <w:rPr>
          <w:rFonts w:eastAsia="Arial"/>
          <w:szCs w:val="24"/>
        </w:rPr>
        <w:t xml:space="preserve"> </w:t>
      </w:r>
      <w:r w:rsidRPr="001506D3">
        <w:rPr>
          <w:rFonts w:eastAsia="Lucida Sans Unicode"/>
          <w:szCs w:val="24"/>
        </w:rPr>
        <w:t>które</w:t>
      </w:r>
      <w:r w:rsidRPr="001506D3">
        <w:rPr>
          <w:rFonts w:eastAsia="Arial"/>
          <w:szCs w:val="24"/>
        </w:rPr>
        <w:t xml:space="preserve"> </w:t>
      </w:r>
      <w:r w:rsidRPr="001506D3">
        <w:rPr>
          <w:rFonts w:eastAsia="Lucida Sans Unicode"/>
          <w:szCs w:val="24"/>
        </w:rPr>
        <w:t>będą</w:t>
      </w:r>
      <w:r w:rsidRPr="001506D3">
        <w:rPr>
          <w:rFonts w:eastAsia="Arial"/>
          <w:szCs w:val="24"/>
        </w:rPr>
        <w:t xml:space="preserve"> </w:t>
      </w:r>
      <w:r w:rsidRPr="001506D3">
        <w:rPr>
          <w:rFonts w:eastAsia="Lucida Sans Unicode"/>
          <w:szCs w:val="24"/>
        </w:rPr>
        <w:t>stanowić</w:t>
      </w:r>
      <w:r w:rsidRPr="001506D3">
        <w:rPr>
          <w:rFonts w:eastAsia="Arial"/>
          <w:szCs w:val="24"/>
        </w:rPr>
        <w:t xml:space="preserve"> </w:t>
      </w:r>
      <w:r w:rsidRPr="001506D3">
        <w:rPr>
          <w:rFonts w:eastAsia="Lucida Sans Unicode"/>
          <w:szCs w:val="24"/>
        </w:rPr>
        <w:t>dowód</w:t>
      </w:r>
      <w:r w:rsidRPr="001506D3">
        <w:rPr>
          <w:rFonts w:eastAsia="Arial"/>
          <w:szCs w:val="24"/>
        </w:rPr>
        <w:t xml:space="preserve"> </w:t>
      </w:r>
      <w:r w:rsidRPr="001506D3">
        <w:rPr>
          <w:rFonts w:eastAsia="Lucida Sans Unicode"/>
          <w:szCs w:val="24"/>
        </w:rPr>
        <w:t>wykonania</w:t>
      </w:r>
      <w:r w:rsidRPr="001506D3">
        <w:rPr>
          <w:rFonts w:eastAsia="Arial"/>
          <w:szCs w:val="24"/>
        </w:rPr>
        <w:t xml:space="preserve"> </w:t>
      </w:r>
      <w:r w:rsidRPr="001506D3">
        <w:rPr>
          <w:rFonts w:eastAsia="Lucida Sans Unicode"/>
          <w:szCs w:val="24"/>
        </w:rPr>
        <w:t>czynności</w:t>
      </w:r>
      <w:r w:rsidRPr="001506D3">
        <w:rPr>
          <w:rFonts w:eastAsia="Arial"/>
          <w:szCs w:val="24"/>
        </w:rPr>
        <w:t xml:space="preserve"> </w:t>
      </w:r>
      <w:r w:rsidRPr="001506D3">
        <w:rPr>
          <w:rFonts w:eastAsia="Lucida Sans Unicode"/>
          <w:szCs w:val="24"/>
        </w:rPr>
        <w:t>przeglądowych</w:t>
      </w:r>
      <w:r w:rsidRPr="001506D3">
        <w:rPr>
          <w:rFonts w:eastAsia="Arial"/>
          <w:szCs w:val="24"/>
        </w:rPr>
        <w:t xml:space="preserve"> </w:t>
      </w:r>
      <w:r w:rsidRPr="001506D3">
        <w:rPr>
          <w:rFonts w:eastAsia="Lucida Sans Unicode"/>
          <w:szCs w:val="24"/>
        </w:rPr>
        <w:t>i</w:t>
      </w:r>
      <w:r w:rsidRPr="001506D3">
        <w:rPr>
          <w:rFonts w:eastAsia="Arial"/>
          <w:szCs w:val="24"/>
        </w:rPr>
        <w:t xml:space="preserve"> </w:t>
      </w:r>
      <w:r w:rsidRPr="001506D3">
        <w:rPr>
          <w:rFonts w:eastAsia="Lucida Sans Unicode"/>
          <w:szCs w:val="24"/>
        </w:rPr>
        <w:t>konserwacyjnych,</w:t>
      </w:r>
      <w:r w:rsidRPr="001506D3">
        <w:rPr>
          <w:rFonts w:eastAsia="Arial"/>
          <w:szCs w:val="24"/>
        </w:rPr>
        <w:t xml:space="preserve"> </w:t>
      </w:r>
      <w:r w:rsidRPr="001506D3">
        <w:rPr>
          <w:rFonts w:eastAsia="Lucida Sans Unicode"/>
          <w:szCs w:val="24"/>
        </w:rPr>
        <w:t>podpisane</w:t>
      </w:r>
      <w:r w:rsidRPr="001506D3">
        <w:rPr>
          <w:rFonts w:eastAsia="Arial"/>
          <w:szCs w:val="24"/>
        </w:rPr>
        <w:t xml:space="preserve"> </w:t>
      </w:r>
      <w:r w:rsidRPr="001506D3">
        <w:rPr>
          <w:rFonts w:eastAsia="Lucida Sans Unicode"/>
          <w:szCs w:val="24"/>
        </w:rPr>
        <w:t>przez</w:t>
      </w:r>
      <w:r w:rsidRPr="001506D3">
        <w:rPr>
          <w:rFonts w:eastAsia="Arial"/>
          <w:szCs w:val="24"/>
        </w:rPr>
        <w:t xml:space="preserve"> </w:t>
      </w:r>
      <w:r w:rsidRPr="001506D3">
        <w:rPr>
          <w:rFonts w:eastAsia="Lucida Sans Unicode"/>
          <w:szCs w:val="24"/>
        </w:rPr>
        <w:t>pracownika</w:t>
      </w:r>
      <w:r w:rsidRPr="001506D3">
        <w:rPr>
          <w:rFonts w:eastAsia="Arial"/>
          <w:szCs w:val="24"/>
        </w:rPr>
        <w:t xml:space="preserve"> </w:t>
      </w:r>
      <w:r w:rsidRPr="001506D3">
        <w:rPr>
          <w:rFonts w:eastAsia="Lucida Sans Unicode"/>
          <w:szCs w:val="24"/>
        </w:rPr>
        <w:t>Działu</w:t>
      </w:r>
      <w:r w:rsidRPr="001506D3">
        <w:rPr>
          <w:rFonts w:eastAsia="Arial"/>
          <w:szCs w:val="24"/>
        </w:rPr>
        <w:t xml:space="preserve"> </w:t>
      </w:r>
      <w:r w:rsidRPr="001506D3">
        <w:rPr>
          <w:rFonts w:eastAsia="Lucida Sans Unicode"/>
          <w:szCs w:val="24"/>
        </w:rPr>
        <w:t>Technicznego Zamawiającego.</w:t>
      </w:r>
    </w:p>
    <w:bookmarkEnd w:id="9"/>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§7</w:t>
      </w:r>
    </w:p>
    <w:p w:rsidR="00B35A26" w:rsidRDefault="00DE1E4E" w:rsidP="00BE49E3">
      <w:pPr>
        <w:pStyle w:val="Akapitzlist"/>
        <w:widowControl w:val="0"/>
        <w:numPr>
          <w:ilvl w:val="0"/>
          <w:numId w:val="12"/>
        </w:numPr>
        <w:jc w:val="both"/>
        <w:rPr>
          <w:rFonts w:eastAsia="Lucida Sans Unicode"/>
          <w:szCs w:val="24"/>
        </w:rPr>
      </w:pPr>
      <w:r w:rsidRPr="00B35A26">
        <w:rPr>
          <w:rFonts w:eastAsia="Lucida Sans Unicode"/>
          <w:szCs w:val="24"/>
        </w:rPr>
        <w:t>Ilość</w:t>
      </w:r>
      <w:r w:rsidRPr="00B35A26">
        <w:rPr>
          <w:rFonts w:eastAsia="Arial"/>
          <w:szCs w:val="24"/>
        </w:rPr>
        <w:t xml:space="preserve"> </w:t>
      </w:r>
      <w:r w:rsidRPr="00B35A26">
        <w:rPr>
          <w:rFonts w:eastAsia="Lucida Sans Unicode"/>
          <w:szCs w:val="24"/>
        </w:rPr>
        <w:t>przeglądów</w:t>
      </w:r>
      <w:r w:rsidRPr="00B35A26">
        <w:rPr>
          <w:rFonts w:eastAsia="Arial"/>
          <w:szCs w:val="24"/>
        </w:rPr>
        <w:t xml:space="preserve"> </w:t>
      </w:r>
      <w:r w:rsidRPr="00B35A26">
        <w:rPr>
          <w:rFonts w:eastAsia="Lucida Sans Unicode"/>
          <w:szCs w:val="24"/>
        </w:rPr>
        <w:t>technicznych</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ciągu</w:t>
      </w:r>
      <w:r w:rsidRPr="00B35A26">
        <w:rPr>
          <w:rFonts w:eastAsia="Arial"/>
          <w:szCs w:val="24"/>
        </w:rPr>
        <w:t xml:space="preserve"> </w:t>
      </w:r>
      <w:r w:rsidRPr="00B35A26">
        <w:rPr>
          <w:rFonts w:eastAsia="Lucida Sans Unicode"/>
          <w:szCs w:val="24"/>
        </w:rPr>
        <w:t>roku,</w:t>
      </w:r>
      <w:r w:rsidRPr="00B35A26">
        <w:rPr>
          <w:rFonts w:eastAsia="Arial"/>
          <w:szCs w:val="24"/>
        </w:rPr>
        <w:t xml:space="preserve"> </w:t>
      </w:r>
      <w:r w:rsidRPr="00B35A26">
        <w:rPr>
          <w:rFonts w:eastAsia="Lucida Sans Unicode"/>
          <w:szCs w:val="24"/>
        </w:rPr>
        <w:t>dokonywana</w:t>
      </w:r>
      <w:r w:rsidRPr="00B35A26">
        <w:rPr>
          <w:rFonts w:eastAsia="Arial"/>
          <w:szCs w:val="24"/>
        </w:rPr>
        <w:t xml:space="preserve"> </w:t>
      </w:r>
      <w:r w:rsidRPr="00B35A26">
        <w:rPr>
          <w:rFonts w:eastAsia="Lucida Sans Unicode"/>
          <w:szCs w:val="24"/>
        </w:rPr>
        <w:t>będzie</w:t>
      </w:r>
      <w:r w:rsidRPr="00B35A26">
        <w:rPr>
          <w:rFonts w:eastAsia="Arial"/>
          <w:szCs w:val="24"/>
        </w:rPr>
        <w:t xml:space="preserve"> </w:t>
      </w:r>
      <w:r w:rsidRPr="00B35A26">
        <w:rPr>
          <w:rFonts w:eastAsia="Lucida Sans Unicode"/>
          <w:szCs w:val="24"/>
        </w:rPr>
        <w:t>stosownie</w:t>
      </w:r>
      <w:r w:rsidRPr="00B35A26">
        <w:rPr>
          <w:rFonts w:eastAsia="Arial"/>
          <w:szCs w:val="24"/>
        </w:rPr>
        <w:t xml:space="preserve"> </w:t>
      </w:r>
      <w:r w:rsidRPr="00B35A26">
        <w:rPr>
          <w:rFonts w:eastAsia="Lucida Sans Unicode"/>
          <w:szCs w:val="24"/>
        </w:rPr>
        <w:t>do</w:t>
      </w:r>
      <w:r w:rsidRPr="00B35A26">
        <w:rPr>
          <w:rFonts w:eastAsia="Arial"/>
          <w:szCs w:val="24"/>
        </w:rPr>
        <w:t xml:space="preserve"> </w:t>
      </w:r>
      <w:r w:rsidRPr="00B35A26">
        <w:rPr>
          <w:rFonts w:eastAsia="Lucida Sans Unicode"/>
          <w:szCs w:val="24"/>
        </w:rPr>
        <w:t>załącznika</w:t>
      </w:r>
      <w:r w:rsidRPr="00B35A26">
        <w:rPr>
          <w:rFonts w:eastAsia="Arial"/>
          <w:szCs w:val="24"/>
        </w:rPr>
        <w:t xml:space="preserve">  </w:t>
      </w:r>
      <w:r w:rsidRPr="00B35A26">
        <w:rPr>
          <w:rFonts w:eastAsia="Lucida Sans Unicode"/>
          <w:szCs w:val="24"/>
        </w:rPr>
        <w:t>nr</w:t>
      </w:r>
      <w:r w:rsidRPr="00B35A26">
        <w:rPr>
          <w:rFonts w:eastAsia="Arial"/>
          <w:szCs w:val="24"/>
        </w:rPr>
        <w:t xml:space="preserve"> </w:t>
      </w:r>
      <w:r w:rsidRPr="00B35A26">
        <w:rPr>
          <w:rFonts w:eastAsia="Lucida Sans Unicode"/>
          <w:szCs w:val="24"/>
        </w:rPr>
        <w:t>1;</w:t>
      </w:r>
    </w:p>
    <w:p w:rsidR="00B35A26" w:rsidRDefault="00DE1E4E" w:rsidP="00BE49E3">
      <w:pPr>
        <w:pStyle w:val="Akapitzlist"/>
        <w:widowControl w:val="0"/>
        <w:numPr>
          <w:ilvl w:val="0"/>
          <w:numId w:val="12"/>
        </w:numPr>
        <w:jc w:val="both"/>
        <w:rPr>
          <w:rFonts w:eastAsia="Lucida Sans Unicode"/>
          <w:szCs w:val="24"/>
        </w:rPr>
      </w:pPr>
      <w:r w:rsidRPr="00B35A26">
        <w:rPr>
          <w:rFonts w:eastAsia="Lucida Sans Unicode"/>
          <w:szCs w:val="24"/>
        </w:rPr>
        <w:t>Terminy</w:t>
      </w:r>
      <w:r w:rsidRPr="00B35A26">
        <w:rPr>
          <w:rFonts w:eastAsia="Arial"/>
          <w:szCs w:val="24"/>
        </w:rPr>
        <w:t xml:space="preserve"> </w:t>
      </w:r>
      <w:r w:rsidRPr="00B35A26">
        <w:rPr>
          <w:rFonts w:eastAsia="Lucida Sans Unicode"/>
          <w:szCs w:val="24"/>
        </w:rPr>
        <w:t>wykonywania</w:t>
      </w:r>
      <w:r w:rsidRPr="00B35A26">
        <w:rPr>
          <w:rFonts w:eastAsia="Arial"/>
          <w:szCs w:val="24"/>
        </w:rPr>
        <w:t xml:space="preserve"> </w:t>
      </w:r>
      <w:r w:rsidRPr="00B35A26">
        <w:rPr>
          <w:rFonts w:eastAsia="Lucida Sans Unicode"/>
          <w:szCs w:val="24"/>
        </w:rPr>
        <w:t>przeglądów</w:t>
      </w:r>
      <w:r w:rsidRPr="00B35A26">
        <w:rPr>
          <w:rFonts w:eastAsia="Arial"/>
          <w:szCs w:val="24"/>
        </w:rPr>
        <w:t xml:space="preserve"> </w:t>
      </w:r>
      <w:r w:rsidRPr="00B35A26">
        <w:rPr>
          <w:rFonts w:eastAsia="Lucida Sans Unicode"/>
          <w:szCs w:val="24"/>
        </w:rPr>
        <w:t>aparatury</w:t>
      </w:r>
      <w:r w:rsidRPr="00B35A26">
        <w:rPr>
          <w:rFonts w:eastAsia="Arial"/>
          <w:szCs w:val="24"/>
        </w:rPr>
        <w:t xml:space="preserve"> </w:t>
      </w:r>
      <w:r w:rsidRPr="00B35A26">
        <w:rPr>
          <w:rFonts w:eastAsia="Lucida Sans Unicode"/>
          <w:szCs w:val="24"/>
        </w:rPr>
        <w:t>i</w:t>
      </w:r>
      <w:r w:rsidRPr="00B35A26">
        <w:rPr>
          <w:rFonts w:eastAsia="Arial"/>
          <w:szCs w:val="24"/>
        </w:rPr>
        <w:t xml:space="preserve"> </w:t>
      </w:r>
      <w:r w:rsidRPr="00B35A26">
        <w:rPr>
          <w:rFonts w:eastAsia="Lucida Sans Unicode"/>
          <w:szCs w:val="24"/>
        </w:rPr>
        <w:t>sprzętu</w:t>
      </w:r>
      <w:r w:rsidRPr="00B35A26">
        <w:rPr>
          <w:rFonts w:eastAsia="Arial"/>
          <w:szCs w:val="24"/>
        </w:rPr>
        <w:t xml:space="preserve"> </w:t>
      </w:r>
      <w:r w:rsidRPr="00B35A26">
        <w:rPr>
          <w:rFonts w:eastAsia="Lucida Sans Unicode"/>
          <w:szCs w:val="24"/>
        </w:rPr>
        <w:t>medycznego</w:t>
      </w:r>
      <w:r w:rsidRPr="00B35A26">
        <w:rPr>
          <w:rFonts w:eastAsia="Arial"/>
          <w:szCs w:val="24"/>
        </w:rPr>
        <w:t xml:space="preserve"> </w:t>
      </w:r>
      <w:r w:rsidRPr="00B35A26">
        <w:rPr>
          <w:rFonts w:eastAsia="Lucida Sans Unicode"/>
          <w:szCs w:val="24"/>
        </w:rPr>
        <w:t>ustalone</w:t>
      </w:r>
      <w:r w:rsidRPr="00B35A26">
        <w:rPr>
          <w:rFonts w:eastAsia="Arial"/>
          <w:szCs w:val="24"/>
        </w:rPr>
        <w:t xml:space="preserve"> </w:t>
      </w:r>
      <w:r w:rsidRPr="00B35A26">
        <w:rPr>
          <w:rFonts w:eastAsia="Lucida Sans Unicode"/>
          <w:szCs w:val="24"/>
        </w:rPr>
        <w:t>będą</w:t>
      </w:r>
      <w:r w:rsidRPr="00B35A26">
        <w:rPr>
          <w:rFonts w:eastAsia="Arial"/>
          <w:szCs w:val="24"/>
        </w:rPr>
        <w:t xml:space="preserve"> </w:t>
      </w:r>
      <w:r w:rsidRPr="00B35A26">
        <w:rPr>
          <w:rFonts w:eastAsia="Lucida Sans Unicode"/>
          <w:szCs w:val="24"/>
        </w:rPr>
        <w:t>na</w:t>
      </w:r>
      <w:r w:rsidRPr="00B35A26">
        <w:rPr>
          <w:rFonts w:eastAsia="Arial"/>
          <w:szCs w:val="24"/>
        </w:rPr>
        <w:t xml:space="preserve"> </w:t>
      </w:r>
      <w:r w:rsidRPr="00B35A26">
        <w:rPr>
          <w:rFonts w:eastAsia="Lucida Sans Unicode"/>
          <w:szCs w:val="24"/>
        </w:rPr>
        <w:t>podstawie</w:t>
      </w:r>
      <w:r w:rsidRPr="00B35A26">
        <w:rPr>
          <w:rFonts w:eastAsia="Arial"/>
          <w:szCs w:val="24"/>
        </w:rPr>
        <w:t xml:space="preserve"> </w:t>
      </w:r>
      <w:r w:rsidRPr="00B35A26">
        <w:rPr>
          <w:rFonts w:eastAsia="Lucida Sans Unicode"/>
          <w:szCs w:val="24"/>
        </w:rPr>
        <w:t>harmonogramów</w:t>
      </w:r>
      <w:r w:rsidRPr="00B35A26">
        <w:rPr>
          <w:rFonts w:eastAsia="Arial"/>
          <w:szCs w:val="24"/>
        </w:rPr>
        <w:t xml:space="preserve"> </w:t>
      </w:r>
      <w:r w:rsidRPr="00B35A26">
        <w:rPr>
          <w:rFonts w:eastAsia="Lucida Sans Unicode"/>
          <w:szCs w:val="24"/>
        </w:rPr>
        <w:t>i</w:t>
      </w:r>
      <w:r w:rsidRPr="00B35A26">
        <w:rPr>
          <w:rFonts w:eastAsia="Arial"/>
          <w:szCs w:val="24"/>
        </w:rPr>
        <w:t xml:space="preserve"> </w:t>
      </w:r>
      <w:r w:rsidRPr="00B35A26">
        <w:rPr>
          <w:rFonts w:eastAsia="Lucida Sans Unicode"/>
          <w:szCs w:val="24"/>
        </w:rPr>
        <w:t>zgłoszeń</w:t>
      </w:r>
      <w:r w:rsidRPr="00B35A26">
        <w:rPr>
          <w:rFonts w:eastAsia="Arial"/>
          <w:szCs w:val="24"/>
        </w:rPr>
        <w:t xml:space="preserve"> </w:t>
      </w:r>
      <w:r w:rsidRPr="00B35A26">
        <w:rPr>
          <w:rFonts w:eastAsia="Lucida Sans Unicode"/>
          <w:szCs w:val="24"/>
        </w:rPr>
        <w:t>przez</w:t>
      </w:r>
      <w:r w:rsidRPr="00B35A26">
        <w:rPr>
          <w:rFonts w:eastAsia="Arial"/>
          <w:szCs w:val="24"/>
        </w:rPr>
        <w:t xml:space="preserve"> </w:t>
      </w:r>
      <w:r w:rsidRPr="00B35A26">
        <w:rPr>
          <w:rFonts w:eastAsia="Lucida Sans Unicode"/>
          <w:szCs w:val="24"/>
        </w:rPr>
        <w:t>Zamawiającego.</w:t>
      </w:r>
    </w:p>
    <w:p w:rsidR="00796435" w:rsidRPr="00FC56F2" w:rsidRDefault="00796435" w:rsidP="00BE49E3">
      <w:pPr>
        <w:pStyle w:val="Akapitzlist"/>
        <w:widowControl w:val="0"/>
        <w:numPr>
          <w:ilvl w:val="0"/>
          <w:numId w:val="12"/>
        </w:numPr>
        <w:jc w:val="both"/>
        <w:rPr>
          <w:rFonts w:eastAsia="Lucida Sans Unicode"/>
          <w:szCs w:val="24"/>
        </w:rPr>
      </w:pPr>
      <w:bookmarkStart w:id="10" w:name="_Hlk26253355"/>
      <w:r w:rsidRPr="00FC56F2">
        <w:rPr>
          <w:rFonts w:eastAsia="Lucida Sans Unicode"/>
          <w:szCs w:val="24"/>
          <w:lang w:val="pl-PL"/>
        </w:rPr>
        <w:t xml:space="preserve">Czas reakcji Wykonawcy nastąpi w ciągu </w:t>
      </w:r>
      <w:r w:rsidRPr="00FC56F2">
        <w:rPr>
          <w:rFonts w:eastAsia="Lucida Sans Unicode"/>
          <w:szCs w:val="24"/>
          <w:highlight w:val="yellow"/>
          <w:lang w:val="pl-PL"/>
        </w:rPr>
        <w:t>….</w:t>
      </w:r>
      <w:r w:rsidRPr="00FC56F2">
        <w:rPr>
          <w:rFonts w:eastAsia="Lucida Sans Unicode"/>
          <w:szCs w:val="24"/>
          <w:lang w:val="pl-PL"/>
        </w:rPr>
        <w:t xml:space="preserve"> dni roboczych od chwili zgłoszenia przez Zamawiającego przeglądu/konserwacji sprzętu. </w:t>
      </w:r>
    </w:p>
    <w:bookmarkEnd w:id="10"/>
    <w:p w:rsidR="00B35A26" w:rsidRDefault="00DE1E4E" w:rsidP="00BE49E3">
      <w:pPr>
        <w:pStyle w:val="Akapitzlist"/>
        <w:widowControl w:val="0"/>
        <w:numPr>
          <w:ilvl w:val="0"/>
          <w:numId w:val="12"/>
        </w:numPr>
        <w:jc w:val="both"/>
        <w:rPr>
          <w:rFonts w:eastAsia="Lucida Sans Unicode"/>
          <w:szCs w:val="24"/>
        </w:rPr>
      </w:pPr>
      <w:r w:rsidRPr="00B35A26">
        <w:rPr>
          <w:rFonts w:eastAsia="Lucida Sans Unicode"/>
          <w:szCs w:val="24"/>
        </w:rPr>
        <w:t>Zakończenie</w:t>
      </w:r>
      <w:r w:rsidRPr="00B35A26">
        <w:rPr>
          <w:rFonts w:eastAsia="Arial"/>
          <w:szCs w:val="24"/>
        </w:rPr>
        <w:t xml:space="preserve"> </w:t>
      </w:r>
      <w:r w:rsidRPr="00B35A26">
        <w:rPr>
          <w:rFonts w:eastAsia="Lucida Sans Unicode"/>
          <w:szCs w:val="24"/>
        </w:rPr>
        <w:t>usługi</w:t>
      </w:r>
      <w:r w:rsidRPr="00B35A26">
        <w:rPr>
          <w:rFonts w:eastAsia="Arial"/>
          <w:szCs w:val="24"/>
        </w:rPr>
        <w:t xml:space="preserve"> </w:t>
      </w:r>
      <w:r w:rsidRPr="00B35A26">
        <w:rPr>
          <w:rFonts w:eastAsia="Lucida Sans Unicode"/>
          <w:szCs w:val="24"/>
        </w:rPr>
        <w:t>przeglądu</w:t>
      </w:r>
      <w:r w:rsidRPr="00B35A26">
        <w:rPr>
          <w:rFonts w:eastAsia="Arial"/>
          <w:szCs w:val="24"/>
        </w:rPr>
        <w:t xml:space="preserve"> </w:t>
      </w:r>
      <w:r w:rsidRPr="00B35A26">
        <w:rPr>
          <w:rFonts w:eastAsia="Lucida Sans Unicode"/>
          <w:szCs w:val="24"/>
        </w:rPr>
        <w:t>powinno</w:t>
      </w:r>
      <w:r w:rsidRPr="00B35A26">
        <w:rPr>
          <w:rFonts w:eastAsia="Arial"/>
          <w:szCs w:val="24"/>
        </w:rPr>
        <w:t xml:space="preserve"> </w:t>
      </w:r>
      <w:r w:rsidRPr="00B35A26">
        <w:rPr>
          <w:rFonts w:eastAsia="Lucida Sans Unicode"/>
          <w:szCs w:val="24"/>
        </w:rPr>
        <w:t>nastąpić</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terminie</w:t>
      </w:r>
      <w:r w:rsidRPr="00B35A26">
        <w:rPr>
          <w:rFonts w:eastAsia="Arial"/>
          <w:szCs w:val="24"/>
        </w:rPr>
        <w:t xml:space="preserve"> </w:t>
      </w:r>
      <w:r w:rsidRPr="00B35A26">
        <w:rPr>
          <w:rFonts w:eastAsia="Lucida Sans Unicode"/>
          <w:szCs w:val="24"/>
        </w:rPr>
        <w:t>max.14</w:t>
      </w:r>
      <w:r w:rsidRPr="00B35A26">
        <w:rPr>
          <w:rFonts w:eastAsia="Arial"/>
          <w:szCs w:val="24"/>
        </w:rPr>
        <w:t xml:space="preserve"> </w:t>
      </w:r>
      <w:r w:rsidRPr="00B35A26">
        <w:rPr>
          <w:rFonts w:eastAsia="Lucida Sans Unicode"/>
          <w:szCs w:val="24"/>
        </w:rPr>
        <w:t>dni</w:t>
      </w:r>
      <w:r w:rsidRPr="00B35A26">
        <w:rPr>
          <w:rFonts w:eastAsia="Arial"/>
          <w:szCs w:val="24"/>
        </w:rPr>
        <w:t xml:space="preserve"> </w:t>
      </w:r>
      <w:r w:rsidRPr="00B35A26">
        <w:rPr>
          <w:rFonts w:eastAsia="Lucida Sans Unicode"/>
          <w:szCs w:val="24"/>
        </w:rPr>
        <w:t>roboczych</w:t>
      </w:r>
      <w:r w:rsidRPr="00B35A26">
        <w:rPr>
          <w:rFonts w:eastAsia="Arial"/>
          <w:szCs w:val="24"/>
        </w:rPr>
        <w:t xml:space="preserve"> </w:t>
      </w:r>
      <w:r w:rsidRPr="00B35A26">
        <w:rPr>
          <w:rFonts w:eastAsia="Lucida Sans Unicode"/>
          <w:szCs w:val="24"/>
        </w:rPr>
        <w:t>od</w:t>
      </w:r>
      <w:r w:rsidRPr="00B35A26">
        <w:rPr>
          <w:rFonts w:eastAsia="Arial"/>
          <w:szCs w:val="24"/>
        </w:rPr>
        <w:t xml:space="preserve"> </w:t>
      </w:r>
      <w:r w:rsidRPr="00B35A26">
        <w:rPr>
          <w:rFonts w:eastAsia="Lucida Sans Unicode"/>
          <w:szCs w:val="24"/>
        </w:rPr>
        <w:t>dnia</w:t>
      </w:r>
      <w:r w:rsidRPr="00B35A26">
        <w:rPr>
          <w:rFonts w:eastAsia="Arial"/>
          <w:szCs w:val="24"/>
        </w:rPr>
        <w:t xml:space="preserve"> </w:t>
      </w:r>
      <w:r w:rsidRPr="00B35A26">
        <w:rPr>
          <w:rFonts w:eastAsia="Lucida Sans Unicode"/>
          <w:szCs w:val="24"/>
        </w:rPr>
        <w:t>zgłoszenia</w:t>
      </w:r>
      <w:r w:rsidRPr="00B35A26">
        <w:rPr>
          <w:rFonts w:eastAsia="Arial"/>
          <w:szCs w:val="24"/>
        </w:rPr>
        <w:t xml:space="preserve"> </w:t>
      </w:r>
      <w:r w:rsidRPr="00B35A26">
        <w:rPr>
          <w:rFonts w:eastAsia="Lucida Sans Unicode"/>
          <w:szCs w:val="24"/>
        </w:rPr>
        <w:t>Zamawiającego,</w:t>
      </w:r>
      <w:r w:rsidRPr="00B35A26">
        <w:rPr>
          <w:rFonts w:eastAsia="Arial"/>
          <w:szCs w:val="24"/>
        </w:rPr>
        <w:t xml:space="preserve"> </w:t>
      </w:r>
      <w:r w:rsidRPr="00B35A26">
        <w:rPr>
          <w:rFonts w:eastAsia="Lucida Sans Unicode"/>
          <w:szCs w:val="24"/>
        </w:rPr>
        <w:t>ale</w:t>
      </w:r>
      <w:r w:rsidRPr="00B35A26">
        <w:rPr>
          <w:rFonts w:eastAsia="Arial"/>
          <w:szCs w:val="24"/>
        </w:rPr>
        <w:t xml:space="preserve"> </w:t>
      </w:r>
      <w:r w:rsidRPr="00B35A26">
        <w:rPr>
          <w:rFonts w:eastAsia="Lucida Sans Unicode"/>
          <w:szCs w:val="24"/>
        </w:rPr>
        <w:t>przed</w:t>
      </w:r>
      <w:r w:rsidRPr="00B35A26">
        <w:rPr>
          <w:rFonts w:eastAsia="Arial"/>
          <w:szCs w:val="24"/>
        </w:rPr>
        <w:t xml:space="preserve"> </w:t>
      </w:r>
      <w:r w:rsidRPr="00B35A26">
        <w:rPr>
          <w:rFonts w:eastAsia="Lucida Sans Unicode"/>
          <w:szCs w:val="24"/>
        </w:rPr>
        <w:t>upływem</w:t>
      </w:r>
      <w:r w:rsidRPr="00B35A26">
        <w:rPr>
          <w:rFonts w:eastAsia="Arial"/>
          <w:szCs w:val="24"/>
        </w:rPr>
        <w:t xml:space="preserve"> </w:t>
      </w:r>
      <w:r w:rsidRPr="00B35A26">
        <w:rPr>
          <w:rFonts w:eastAsia="Lucida Sans Unicode"/>
          <w:szCs w:val="24"/>
        </w:rPr>
        <w:t>daty</w:t>
      </w:r>
      <w:r w:rsidRPr="00B35A26">
        <w:rPr>
          <w:rFonts w:eastAsia="Arial"/>
          <w:szCs w:val="24"/>
        </w:rPr>
        <w:t xml:space="preserve"> </w:t>
      </w:r>
      <w:r w:rsidRPr="00B35A26">
        <w:rPr>
          <w:rFonts w:eastAsia="Lucida Sans Unicode"/>
          <w:szCs w:val="24"/>
        </w:rPr>
        <w:t>ważności</w:t>
      </w:r>
      <w:r w:rsidRPr="00B35A26">
        <w:rPr>
          <w:rFonts w:eastAsia="Arial"/>
          <w:szCs w:val="24"/>
        </w:rPr>
        <w:t xml:space="preserve"> </w:t>
      </w:r>
      <w:r w:rsidRPr="00B35A26">
        <w:rPr>
          <w:rFonts w:eastAsia="Lucida Sans Unicode"/>
          <w:szCs w:val="24"/>
        </w:rPr>
        <w:t>dopuszczenia</w:t>
      </w:r>
      <w:r w:rsidRPr="00B35A26">
        <w:rPr>
          <w:rFonts w:eastAsia="Arial"/>
          <w:szCs w:val="24"/>
        </w:rPr>
        <w:t xml:space="preserve"> </w:t>
      </w:r>
      <w:r w:rsidRPr="00B35A26">
        <w:rPr>
          <w:rFonts w:eastAsia="Lucida Sans Unicode"/>
          <w:szCs w:val="24"/>
        </w:rPr>
        <w:lastRenderedPageBreak/>
        <w:t>urządzenia</w:t>
      </w:r>
      <w:r w:rsidRPr="00B35A26">
        <w:rPr>
          <w:rFonts w:eastAsia="Arial"/>
          <w:szCs w:val="24"/>
        </w:rPr>
        <w:t xml:space="preserve"> </w:t>
      </w:r>
      <w:r w:rsidRPr="00B35A26">
        <w:rPr>
          <w:rFonts w:eastAsia="Lucida Sans Unicode"/>
          <w:szCs w:val="24"/>
        </w:rPr>
        <w:t>do</w:t>
      </w:r>
      <w:r w:rsidRPr="00B35A26">
        <w:rPr>
          <w:rFonts w:eastAsia="Arial"/>
          <w:szCs w:val="24"/>
        </w:rPr>
        <w:t xml:space="preserve"> </w:t>
      </w:r>
      <w:r w:rsidRPr="00B35A26">
        <w:rPr>
          <w:rFonts w:eastAsia="Lucida Sans Unicode"/>
          <w:szCs w:val="24"/>
        </w:rPr>
        <w:t>eksploatacji.</w:t>
      </w:r>
    </w:p>
    <w:p w:rsidR="00DE1E4E" w:rsidRDefault="00DE1E4E" w:rsidP="00BE49E3">
      <w:pPr>
        <w:pStyle w:val="Akapitzlist"/>
        <w:widowControl w:val="0"/>
        <w:numPr>
          <w:ilvl w:val="0"/>
          <w:numId w:val="12"/>
        </w:numPr>
        <w:jc w:val="both"/>
        <w:rPr>
          <w:rFonts w:eastAsia="Lucida Sans Unicode"/>
          <w:szCs w:val="24"/>
        </w:rPr>
      </w:pPr>
      <w:r w:rsidRPr="00B35A26">
        <w:rPr>
          <w:rFonts w:eastAsia="Lucida Sans Unicode"/>
          <w:szCs w:val="24"/>
        </w:rPr>
        <w:t>Upoważnionym</w:t>
      </w:r>
      <w:r w:rsidRPr="00B35A26">
        <w:rPr>
          <w:rFonts w:eastAsia="Arial"/>
          <w:szCs w:val="24"/>
        </w:rPr>
        <w:t xml:space="preserve"> </w:t>
      </w:r>
      <w:r w:rsidRPr="00B35A26">
        <w:rPr>
          <w:rFonts w:eastAsia="Lucida Sans Unicode"/>
          <w:szCs w:val="24"/>
        </w:rPr>
        <w:t>do</w:t>
      </w:r>
      <w:r w:rsidRPr="00B35A26">
        <w:rPr>
          <w:rFonts w:eastAsia="Arial"/>
          <w:szCs w:val="24"/>
        </w:rPr>
        <w:t xml:space="preserve"> </w:t>
      </w:r>
      <w:r w:rsidRPr="00B35A26">
        <w:rPr>
          <w:rFonts w:eastAsia="Lucida Sans Unicode"/>
          <w:szCs w:val="24"/>
        </w:rPr>
        <w:t>składania</w:t>
      </w:r>
      <w:r w:rsidRPr="00B35A26">
        <w:rPr>
          <w:rFonts w:eastAsia="Arial"/>
          <w:szCs w:val="24"/>
        </w:rPr>
        <w:t xml:space="preserve"> </w:t>
      </w:r>
      <w:r w:rsidRPr="00B35A26">
        <w:rPr>
          <w:rFonts w:eastAsia="Lucida Sans Unicode"/>
          <w:szCs w:val="24"/>
        </w:rPr>
        <w:t>zleceń</w:t>
      </w:r>
      <w:r w:rsidRPr="00B35A26">
        <w:rPr>
          <w:rFonts w:eastAsia="Arial"/>
          <w:szCs w:val="24"/>
        </w:rPr>
        <w:t xml:space="preserve"> </w:t>
      </w:r>
      <w:r w:rsidRPr="00B35A26">
        <w:rPr>
          <w:rFonts w:eastAsia="Lucida Sans Unicode"/>
          <w:szCs w:val="24"/>
        </w:rPr>
        <w:t>ze</w:t>
      </w:r>
      <w:r w:rsidRPr="00B35A26">
        <w:rPr>
          <w:rFonts w:eastAsia="Arial"/>
          <w:szCs w:val="24"/>
        </w:rPr>
        <w:t xml:space="preserve"> </w:t>
      </w:r>
      <w:r w:rsidRPr="00B35A26">
        <w:rPr>
          <w:rFonts w:eastAsia="Lucida Sans Unicode"/>
          <w:szCs w:val="24"/>
        </w:rPr>
        <w:t>strony</w:t>
      </w:r>
      <w:r w:rsidRPr="00B35A26">
        <w:rPr>
          <w:rFonts w:eastAsia="Arial"/>
          <w:szCs w:val="24"/>
        </w:rPr>
        <w:t xml:space="preserve"> </w:t>
      </w:r>
      <w:r w:rsidRPr="00B35A26">
        <w:rPr>
          <w:rFonts w:eastAsia="Lucida Sans Unicode"/>
          <w:szCs w:val="24"/>
        </w:rPr>
        <w:t>Zamawiającego</w:t>
      </w:r>
      <w:r w:rsidRPr="00B35A26">
        <w:rPr>
          <w:rFonts w:eastAsia="Arial"/>
          <w:szCs w:val="24"/>
        </w:rPr>
        <w:t xml:space="preserve"> </w:t>
      </w:r>
      <w:r w:rsidRPr="00B35A26">
        <w:rPr>
          <w:rFonts w:eastAsia="Lucida Sans Unicode"/>
          <w:szCs w:val="24"/>
        </w:rPr>
        <w:t>jest</w:t>
      </w:r>
      <w:r w:rsidRPr="00B35A26">
        <w:rPr>
          <w:rFonts w:eastAsia="Arial"/>
          <w:szCs w:val="24"/>
        </w:rPr>
        <w:t xml:space="preserve"> </w:t>
      </w:r>
      <w:r w:rsidRPr="00B35A26">
        <w:rPr>
          <w:rFonts w:eastAsia="Lucida Sans Unicode"/>
          <w:szCs w:val="24"/>
        </w:rPr>
        <w:t>:</w:t>
      </w:r>
    </w:p>
    <w:p w:rsidR="00B35A26" w:rsidRDefault="00B35A26" w:rsidP="00B35A26">
      <w:pPr>
        <w:pStyle w:val="Akapitzlist"/>
        <w:widowControl w:val="0"/>
        <w:jc w:val="both"/>
        <w:rPr>
          <w:rFonts w:eastAsia="Lucida Sans Unicode"/>
          <w:szCs w:val="24"/>
          <w:lang w:val="pl-PL"/>
        </w:rPr>
      </w:pPr>
      <w:r>
        <w:rPr>
          <w:rFonts w:eastAsia="Lucida Sans Unicode"/>
          <w:szCs w:val="24"/>
          <w:lang w:val="pl-PL"/>
        </w:rPr>
        <w:t>……………………………………………..</w:t>
      </w:r>
    </w:p>
    <w:p w:rsidR="00B35A26" w:rsidRPr="00B35A26" w:rsidRDefault="00DE1E4E" w:rsidP="00BE49E3">
      <w:pPr>
        <w:pStyle w:val="Akapitzlist"/>
        <w:widowControl w:val="0"/>
        <w:numPr>
          <w:ilvl w:val="0"/>
          <w:numId w:val="12"/>
        </w:numPr>
        <w:jc w:val="both"/>
        <w:rPr>
          <w:rFonts w:eastAsia="Lucida Sans Unicode"/>
          <w:szCs w:val="24"/>
          <w:lang w:val="pl-PL"/>
        </w:rPr>
      </w:pPr>
      <w:r w:rsidRPr="00CC1591">
        <w:rPr>
          <w:rFonts w:eastAsia="Lucida Sans Unicode"/>
          <w:szCs w:val="24"/>
        </w:rPr>
        <w:t>Wykonawca</w:t>
      </w:r>
      <w:r w:rsidRPr="00CC1591">
        <w:rPr>
          <w:rFonts w:eastAsia="Arial"/>
          <w:szCs w:val="24"/>
        </w:rPr>
        <w:t xml:space="preserve"> </w:t>
      </w:r>
      <w:r w:rsidRPr="00CC1591">
        <w:rPr>
          <w:rFonts w:eastAsia="Lucida Sans Unicode"/>
          <w:szCs w:val="24"/>
        </w:rPr>
        <w:t>upoważnia</w:t>
      </w:r>
      <w:r w:rsidRPr="00CC1591">
        <w:rPr>
          <w:rFonts w:eastAsia="Arial"/>
          <w:szCs w:val="24"/>
        </w:rPr>
        <w:t xml:space="preserve"> </w:t>
      </w:r>
      <w:r w:rsidRPr="00CC1591">
        <w:rPr>
          <w:rFonts w:eastAsia="Lucida Sans Unicode"/>
          <w:szCs w:val="24"/>
        </w:rPr>
        <w:t>do</w:t>
      </w:r>
      <w:r w:rsidRPr="00CC1591">
        <w:rPr>
          <w:rFonts w:eastAsia="Arial"/>
          <w:szCs w:val="24"/>
        </w:rPr>
        <w:t xml:space="preserve"> </w:t>
      </w:r>
      <w:r w:rsidRPr="00CC1591">
        <w:rPr>
          <w:rFonts w:eastAsia="Lucida Sans Unicode"/>
          <w:szCs w:val="24"/>
        </w:rPr>
        <w:t>przyjmowania</w:t>
      </w:r>
      <w:r w:rsidRPr="00CC1591">
        <w:rPr>
          <w:rFonts w:eastAsia="Arial"/>
          <w:szCs w:val="24"/>
        </w:rPr>
        <w:t xml:space="preserve"> </w:t>
      </w:r>
      <w:r w:rsidRPr="00CC1591">
        <w:rPr>
          <w:rFonts w:eastAsia="Lucida Sans Unicode"/>
          <w:szCs w:val="24"/>
        </w:rPr>
        <w:t>zleceń:</w:t>
      </w:r>
      <w:r w:rsidRPr="00CC1591">
        <w:rPr>
          <w:rFonts w:eastAsia="Arial"/>
          <w:szCs w:val="24"/>
        </w:rPr>
        <w:t xml:space="preserve"> </w:t>
      </w:r>
      <w:r w:rsidRPr="00CC1591">
        <w:rPr>
          <w:rFonts w:eastAsia="Lucida Sans Unicode"/>
          <w:szCs w:val="24"/>
        </w:rPr>
        <w:t>...................................................................</w:t>
      </w:r>
      <w:r w:rsidRPr="00CC1591">
        <w:rPr>
          <w:rFonts w:eastAsia="Arial"/>
          <w:szCs w:val="24"/>
        </w:rPr>
        <w:t xml:space="preserve"> </w:t>
      </w:r>
      <w:r w:rsidRPr="00CC1591">
        <w:rPr>
          <w:rFonts w:eastAsia="Lucida Sans Unicode"/>
          <w:szCs w:val="24"/>
        </w:rPr>
        <w:t>tel./fax</w:t>
      </w:r>
      <w:r w:rsidRPr="00CC1591">
        <w:rPr>
          <w:rFonts w:eastAsia="Arial"/>
          <w:szCs w:val="24"/>
        </w:rPr>
        <w:t xml:space="preserve"> </w:t>
      </w:r>
      <w:r w:rsidRPr="00CC1591">
        <w:rPr>
          <w:rFonts w:eastAsia="Lucida Sans Unicode"/>
          <w:szCs w:val="24"/>
        </w:rPr>
        <w:t>nr....................................,</w:t>
      </w:r>
    </w:p>
    <w:p w:rsidR="00DE1E4E" w:rsidRPr="00B35A26" w:rsidRDefault="00DE1E4E" w:rsidP="00BE49E3">
      <w:pPr>
        <w:pStyle w:val="Akapitzlist"/>
        <w:widowControl w:val="0"/>
        <w:numPr>
          <w:ilvl w:val="0"/>
          <w:numId w:val="12"/>
        </w:numPr>
        <w:jc w:val="both"/>
        <w:rPr>
          <w:rFonts w:eastAsia="Lucida Sans Unicode"/>
          <w:szCs w:val="24"/>
          <w:lang w:val="pl-PL"/>
        </w:rPr>
      </w:pPr>
      <w:r w:rsidRPr="00B35A26">
        <w:rPr>
          <w:rFonts w:eastAsia="Lucida Sans Unicode"/>
          <w:szCs w:val="24"/>
        </w:rPr>
        <w:t>Przyjęcie</w:t>
      </w:r>
      <w:r w:rsidRPr="00B35A26">
        <w:rPr>
          <w:rFonts w:eastAsia="Arial"/>
          <w:szCs w:val="24"/>
        </w:rPr>
        <w:t xml:space="preserve"> </w:t>
      </w:r>
      <w:r w:rsidRPr="00B35A26">
        <w:rPr>
          <w:rFonts w:eastAsia="Lucida Sans Unicode"/>
          <w:szCs w:val="24"/>
        </w:rPr>
        <w:t>wykonania</w:t>
      </w:r>
      <w:r w:rsidRPr="00B35A26">
        <w:rPr>
          <w:rFonts w:eastAsia="Arial"/>
          <w:szCs w:val="24"/>
        </w:rPr>
        <w:t xml:space="preserve"> </w:t>
      </w:r>
      <w:r w:rsidRPr="00B35A26">
        <w:rPr>
          <w:rFonts w:eastAsia="Lucida Sans Unicode"/>
          <w:szCs w:val="24"/>
        </w:rPr>
        <w:t>zlecenia</w:t>
      </w:r>
      <w:r w:rsidRPr="00B35A26">
        <w:rPr>
          <w:rFonts w:eastAsia="Arial"/>
          <w:szCs w:val="24"/>
        </w:rPr>
        <w:t xml:space="preserve"> </w:t>
      </w:r>
      <w:r w:rsidRPr="00B35A26">
        <w:rPr>
          <w:rFonts w:eastAsia="Lucida Sans Unicode"/>
          <w:szCs w:val="24"/>
        </w:rPr>
        <w:t>potwierdzone</w:t>
      </w:r>
      <w:r w:rsidRPr="00B35A26">
        <w:rPr>
          <w:rFonts w:eastAsia="Arial"/>
          <w:szCs w:val="24"/>
        </w:rPr>
        <w:t xml:space="preserve"> </w:t>
      </w:r>
      <w:r w:rsidRPr="00B35A26">
        <w:rPr>
          <w:rFonts w:eastAsia="Lucida Sans Unicode"/>
          <w:szCs w:val="24"/>
        </w:rPr>
        <w:t>zostanie</w:t>
      </w:r>
      <w:r w:rsidRPr="00B35A26">
        <w:rPr>
          <w:rFonts w:eastAsia="Arial"/>
          <w:szCs w:val="24"/>
        </w:rPr>
        <w:t xml:space="preserve"> </w:t>
      </w:r>
      <w:r w:rsidRPr="00B35A26">
        <w:rPr>
          <w:rFonts w:eastAsia="Lucida Sans Unicode"/>
          <w:szCs w:val="24"/>
        </w:rPr>
        <w:t>podpisaniem</w:t>
      </w:r>
      <w:r w:rsidRPr="00B35A26">
        <w:rPr>
          <w:rFonts w:eastAsia="Arial"/>
          <w:szCs w:val="24"/>
        </w:rPr>
        <w:t xml:space="preserve"> </w:t>
      </w:r>
      <w:r w:rsidRPr="00B35A26">
        <w:rPr>
          <w:rFonts w:eastAsia="Lucida Sans Unicode"/>
          <w:szCs w:val="24"/>
        </w:rPr>
        <w:t>protokołu</w:t>
      </w:r>
      <w:r w:rsidRPr="00B35A26">
        <w:rPr>
          <w:rFonts w:eastAsia="Arial"/>
          <w:szCs w:val="24"/>
        </w:rPr>
        <w:t xml:space="preserve"> </w:t>
      </w:r>
      <w:r w:rsidRPr="00B35A26">
        <w:rPr>
          <w:rFonts w:eastAsia="Lucida Sans Unicode"/>
          <w:szCs w:val="24"/>
        </w:rPr>
        <w:t>przeglądu/konserwacji</w:t>
      </w:r>
      <w:r w:rsidRPr="00B35A26">
        <w:rPr>
          <w:rFonts w:eastAsia="Arial"/>
          <w:szCs w:val="24"/>
        </w:rPr>
        <w:t xml:space="preserve"> </w:t>
      </w:r>
      <w:r w:rsidRPr="00B35A26">
        <w:rPr>
          <w:rFonts w:eastAsia="Lucida Sans Unicode"/>
          <w:szCs w:val="24"/>
        </w:rPr>
        <w:t>i</w:t>
      </w:r>
      <w:r w:rsidRPr="00B35A26">
        <w:rPr>
          <w:rFonts w:eastAsia="Arial"/>
          <w:szCs w:val="24"/>
        </w:rPr>
        <w:t xml:space="preserve"> </w:t>
      </w:r>
      <w:r w:rsidRPr="00B35A26">
        <w:rPr>
          <w:rFonts w:eastAsia="Lucida Sans Unicode"/>
          <w:szCs w:val="24"/>
        </w:rPr>
        <w:t>wpisem</w:t>
      </w:r>
      <w:r w:rsidRPr="00B35A26">
        <w:rPr>
          <w:rFonts w:eastAsia="Arial"/>
          <w:szCs w:val="24"/>
        </w:rPr>
        <w:t xml:space="preserve"> </w:t>
      </w:r>
      <w:r w:rsidRPr="00B35A26">
        <w:rPr>
          <w:rFonts w:eastAsia="Lucida Sans Unicode"/>
          <w:szCs w:val="24"/>
        </w:rPr>
        <w:t>do</w:t>
      </w:r>
      <w:r w:rsidRPr="00B35A26">
        <w:rPr>
          <w:rFonts w:eastAsia="Arial"/>
          <w:szCs w:val="24"/>
        </w:rPr>
        <w:t xml:space="preserve"> </w:t>
      </w:r>
      <w:r w:rsidRPr="00B35A26">
        <w:rPr>
          <w:rFonts w:eastAsia="Lucida Sans Unicode"/>
          <w:szCs w:val="24"/>
        </w:rPr>
        <w:t>paszportu</w:t>
      </w:r>
      <w:r w:rsidRPr="00B35A26">
        <w:rPr>
          <w:rFonts w:eastAsia="Arial"/>
          <w:szCs w:val="24"/>
        </w:rPr>
        <w:t xml:space="preserve"> </w:t>
      </w:r>
      <w:r w:rsidRPr="00B35A26">
        <w:rPr>
          <w:rFonts w:eastAsia="Lucida Sans Unicode"/>
          <w:szCs w:val="24"/>
        </w:rPr>
        <w:t>urządzenia</w:t>
      </w:r>
      <w:r w:rsidRPr="00B35A26">
        <w:rPr>
          <w:rFonts w:eastAsia="Arial"/>
          <w:szCs w:val="24"/>
        </w:rPr>
        <w:t xml:space="preserve"> </w:t>
      </w:r>
      <w:r w:rsidRPr="00B35A26">
        <w:rPr>
          <w:rFonts w:eastAsia="Lucida Sans Unicode"/>
          <w:szCs w:val="24"/>
        </w:rPr>
        <w:t>medycznego</w:t>
      </w:r>
      <w:r w:rsidRPr="00B35A26">
        <w:rPr>
          <w:rFonts w:eastAsia="Arial"/>
          <w:szCs w:val="24"/>
        </w:rPr>
        <w:t xml:space="preserve"> </w:t>
      </w:r>
      <w:r w:rsidRPr="00B35A26">
        <w:rPr>
          <w:rFonts w:eastAsia="Lucida Sans Unicode"/>
          <w:szCs w:val="24"/>
        </w:rPr>
        <w:t>potwierdzonego</w:t>
      </w:r>
      <w:r w:rsidRPr="00B35A26">
        <w:rPr>
          <w:rFonts w:eastAsia="Arial"/>
          <w:szCs w:val="24"/>
        </w:rPr>
        <w:t xml:space="preserve"> </w:t>
      </w:r>
      <w:r w:rsidRPr="00B35A26">
        <w:rPr>
          <w:rFonts w:eastAsia="Lucida Sans Unicode"/>
          <w:szCs w:val="24"/>
        </w:rPr>
        <w:t>przez</w:t>
      </w:r>
      <w:r w:rsidRPr="00B35A26">
        <w:rPr>
          <w:rFonts w:eastAsia="Arial"/>
          <w:szCs w:val="24"/>
        </w:rPr>
        <w:t xml:space="preserve"> </w:t>
      </w:r>
      <w:r w:rsidRPr="00B35A26">
        <w:rPr>
          <w:rFonts w:eastAsia="Lucida Sans Unicode"/>
          <w:szCs w:val="24"/>
        </w:rPr>
        <w:t>upoważnionego</w:t>
      </w:r>
      <w:r w:rsidRPr="00B35A26">
        <w:rPr>
          <w:rFonts w:eastAsia="Arial"/>
          <w:szCs w:val="24"/>
        </w:rPr>
        <w:t xml:space="preserve"> </w:t>
      </w:r>
      <w:r w:rsidRPr="00B35A26">
        <w:rPr>
          <w:rFonts w:eastAsia="Lucida Sans Unicode"/>
          <w:szCs w:val="24"/>
        </w:rPr>
        <w:t>pracownika</w:t>
      </w:r>
      <w:r w:rsidRPr="00B35A26">
        <w:rPr>
          <w:rFonts w:eastAsia="Arial"/>
          <w:szCs w:val="24"/>
        </w:rPr>
        <w:t xml:space="preserve"> </w:t>
      </w:r>
      <w:r w:rsidRPr="00B35A26">
        <w:rPr>
          <w:rFonts w:eastAsia="Lucida Sans Unicode"/>
          <w:szCs w:val="24"/>
        </w:rPr>
        <w:t>Działu</w:t>
      </w:r>
      <w:r w:rsidRPr="00B35A26">
        <w:rPr>
          <w:rFonts w:eastAsia="Arial"/>
          <w:szCs w:val="24"/>
        </w:rPr>
        <w:t xml:space="preserve"> </w:t>
      </w:r>
      <w:r w:rsidRPr="00B35A26">
        <w:rPr>
          <w:rFonts w:eastAsia="Lucida Sans Unicode"/>
          <w:szCs w:val="24"/>
        </w:rPr>
        <w:t>Technicznego-</w:t>
      </w:r>
      <w:r w:rsidRPr="00B35A26">
        <w:rPr>
          <w:rFonts w:eastAsia="Arial"/>
          <w:szCs w:val="24"/>
        </w:rPr>
        <w:t xml:space="preserve"> </w:t>
      </w:r>
      <w:r w:rsidRPr="00B35A26">
        <w:rPr>
          <w:rFonts w:eastAsia="Lucida Sans Unicode"/>
          <w:szCs w:val="24"/>
        </w:rPr>
        <w:t>Zamawiającego.</w:t>
      </w:r>
    </w:p>
    <w:p w:rsidR="00B35A26" w:rsidRDefault="00B35A26"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§8</w:t>
      </w:r>
    </w:p>
    <w:p w:rsidR="00B35A26" w:rsidRDefault="00DE1E4E" w:rsidP="00BE49E3">
      <w:pPr>
        <w:pStyle w:val="Akapitzlist"/>
        <w:widowControl w:val="0"/>
        <w:numPr>
          <w:ilvl w:val="0"/>
          <w:numId w:val="13"/>
        </w:numPr>
        <w:jc w:val="both"/>
        <w:rPr>
          <w:rFonts w:eastAsia="Lucida Sans Unicode"/>
          <w:szCs w:val="24"/>
        </w:rPr>
      </w:pPr>
      <w:r w:rsidRPr="00B35A26">
        <w:rPr>
          <w:rFonts w:eastAsia="Lucida Sans Unicode"/>
          <w:szCs w:val="24"/>
        </w:rPr>
        <w:t>Wykonawca</w:t>
      </w:r>
      <w:r w:rsidRPr="00B35A26">
        <w:rPr>
          <w:rFonts w:eastAsia="Arial"/>
          <w:szCs w:val="24"/>
        </w:rPr>
        <w:t xml:space="preserve"> </w:t>
      </w:r>
      <w:r w:rsidRPr="00B35A26">
        <w:rPr>
          <w:rFonts w:eastAsia="Lucida Sans Unicode"/>
          <w:szCs w:val="24"/>
        </w:rPr>
        <w:t>ponosi</w:t>
      </w:r>
      <w:r w:rsidRPr="00B35A26">
        <w:rPr>
          <w:rFonts w:eastAsia="Arial"/>
          <w:szCs w:val="24"/>
        </w:rPr>
        <w:t xml:space="preserve"> </w:t>
      </w:r>
      <w:r w:rsidRPr="00B35A26">
        <w:rPr>
          <w:rFonts w:eastAsia="Lucida Sans Unicode"/>
          <w:szCs w:val="24"/>
        </w:rPr>
        <w:t>pełną</w:t>
      </w:r>
      <w:r w:rsidRPr="00B35A26">
        <w:rPr>
          <w:rFonts w:eastAsia="Arial"/>
          <w:szCs w:val="24"/>
        </w:rPr>
        <w:t xml:space="preserve"> </w:t>
      </w:r>
      <w:r w:rsidRPr="00B35A26">
        <w:rPr>
          <w:rFonts w:eastAsia="Lucida Sans Unicode"/>
          <w:szCs w:val="24"/>
        </w:rPr>
        <w:t>odpowiedzialność</w:t>
      </w:r>
      <w:r w:rsidRPr="00B35A26">
        <w:rPr>
          <w:rFonts w:eastAsia="Arial"/>
          <w:szCs w:val="24"/>
        </w:rPr>
        <w:t xml:space="preserve"> </w:t>
      </w:r>
      <w:r w:rsidRPr="00B35A26">
        <w:rPr>
          <w:rFonts w:eastAsia="Lucida Sans Unicode"/>
          <w:szCs w:val="24"/>
        </w:rPr>
        <w:t>za</w:t>
      </w:r>
      <w:r w:rsidRPr="00B35A26">
        <w:rPr>
          <w:rFonts w:eastAsia="Arial"/>
          <w:szCs w:val="24"/>
        </w:rPr>
        <w:t xml:space="preserve"> </w:t>
      </w:r>
      <w:r w:rsidRPr="00B35A26">
        <w:rPr>
          <w:rFonts w:eastAsia="Lucida Sans Unicode"/>
          <w:szCs w:val="24"/>
        </w:rPr>
        <w:t>sprawność</w:t>
      </w:r>
      <w:r w:rsidRPr="00B35A26">
        <w:rPr>
          <w:rFonts w:eastAsia="Arial"/>
          <w:szCs w:val="24"/>
        </w:rPr>
        <w:t xml:space="preserve"> </w:t>
      </w:r>
      <w:r w:rsidRPr="00B35A26">
        <w:rPr>
          <w:rFonts w:eastAsia="Lucida Sans Unicode"/>
          <w:szCs w:val="24"/>
        </w:rPr>
        <w:t>techniczną</w:t>
      </w:r>
      <w:r w:rsidRPr="00B35A26">
        <w:rPr>
          <w:rFonts w:eastAsia="Arial"/>
          <w:szCs w:val="24"/>
        </w:rPr>
        <w:t xml:space="preserve"> </w:t>
      </w:r>
      <w:r w:rsidRPr="00B35A26">
        <w:rPr>
          <w:rFonts w:eastAsia="Lucida Sans Unicode"/>
          <w:szCs w:val="24"/>
        </w:rPr>
        <w:t>obsługiwanego</w:t>
      </w:r>
      <w:r w:rsidRPr="00B35A26">
        <w:rPr>
          <w:rFonts w:eastAsia="Arial"/>
          <w:szCs w:val="24"/>
        </w:rPr>
        <w:t xml:space="preserve"> </w:t>
      </w:r>
      <w:r w:rsidRPr="00B35A26">
        <w:rPr>
          <w:rFonts w:eastAsia="Lucida Sans Unicode"/>
          <w:szCs w:val="24"/>
        </w:rPr>
        <w:t>sprzętu</w:t>
      </w:r>
      <w:r w:rsidRPr="00B35A26">
        <w:rPr>
          <w:rFonts w:eastAsia="Arial"/>
          <w:szCs w:val="24"/>
        </w:rPr>
        <w:t xml:space="preserve"> </w:t>
      </w:r>
      <w:r w:rsidRPr="00B35A26">
        <w:rPr>
          <w:rFonts w:eastAsia="Lucida Sans Unicode"/>
          <w:szCs w:val="24"/>
        </w:rPr>
        <w:t>medycznego.</w:t>
      </w:r>
    </w:p>
    <w:p w:rsidR="00B35A26" w:rsidRDefault="00DE1E4E" w:rsidP="00BE49E3">
      <w:pPr>
        <w:pStyle w:val="Akapitzlist"/>
        <w:widowControl w:val="0"/>
        <w:numPr>
          <w:ilvl w:val="0"/>
          <w:numId w:val="13"/>
        </w:numPr>
        <w:jc w:val="both"/>
        <w:rPr>
          <w:rFonts w:eastAsia="Lucida Sans Unicode"/>
          <w:szCs w:val="24"/>
        </w:rPr>
      </w:pPr>
      <w:r w:rsidRPr="00B35A26">
        <w:rPr>
          <w:rFonts w:eastAsia="Lucida Sans Unicode"/>
          <w:szCs w:val="24"/>
        </w:rPr>
        <w:t>Strony</w:t>
      </w:r>
      <w:r w:rsidRPr="00B35A26">
        <w:rPr>
          <w:rFonts w:eastAsia="Arial"/>
          <w:szCs w:val="24"/>
        </w:rPr>
        <w:t xml:space="preserve"> </w:t>
      </w:r>
      <w:r w:rsidRPr="00B35A26">
        <w:rPr>
          <w:rFonts w:eastAsia="Lucida Sans Unicode"/>
          <w:szCs w:val="24"/>
        </w:rPr>
        <w:t>postanawiają,</w:t>
      </w:r>
      <w:r w:rsidRPr="00B35A26">
        <w:rPr>
          <w:rFonts w:eastAsia="Arial"/>
          <w:szCs w:val="24"/>
        </w:rPr>
        <w:t xml:space="preserve"> </w:t>
      </w:r>
      <w:r w:rsidRPr="00B35A26">
        <w:rPr>
          <w:rFonts w:eastAsia="Lucida Sans Unicode"/>
          <w:szCs w:val="24"/>
        </w:rPr>
        <w:t>że</w:t>
      </w:r>
      <w:r w:rsidRPr="00B35A26">
        <w:rPr>
          <w:rFonts w:eastAsia="Arial"/>
          <w:szCs w:val="24"/>
        </w:rPr>
        <w:t xml:space="preserve"> </w:t>
      </w:r>
      <w:r w:rsidRPr="00B35A26">
        <w:rPr>
          <w:rFonts w:eastAsia="Lucida Sans Unicode"/>
          <w:szCs w:val="24"/>
        </w:rPr>
        <w:t>obowiązującą</w:t>
      </w:r>
      <w:r w:rsidRPr="00B35A26">
        <w:rPr>
          <w:rFonts w:eastAsia="Arial"/>
          <w:szCs w:val="24"/>
        </w:rPr>
        <w:t xml:space="preserve"> </w:t>
      </w:r>
      <w:r w:rsidRPr="00B35A26">
        <w:rPr>
          <w:rFonts w:eastAsia="Lucida Sans Unicode"/>
          <w:szCs w:val="24"/>
        </w:rPr>
        <w:t>formę</w:t>
      </w:r>
      <w:r w:rsidRPr="00B35A26">
        <w:rPr>
          <w:rFonts w:eastAsia="Arial"/>
          <w:szCs w:val="24"/>
        </w:rPr>
        <w:t xml:space="preserve"> </w:t>
      </w:r>
      <w:r w:rsidRPr="00B35A26">
        <w:rPr>
          <w:rFonts w:eastAsia="Lucida Sans Unicode"/>
          <w:szCs w:val="24"/>
        </w:rPr>
        <w:t>odszkodowania</w:t>
      </w:r>
      <w:r w:rsidRPr="00B35A26">
        <w:rPr>
          <w:rFonts w:eastAsia="Arial"/>
          <w:szCs w:val="24"/>
        </w:rPr>
        <w:t xml:space="preserve"> </w:t>
      </w:r>
      <w:r w:rsidRPr="00B35A26">
        <w:rPr>
          <w:rFonts w:eastAsia="Lucida Sans Unicode"/>
          <w:szCs w:val="24"/>
        </w:rPr>
        <w:t>stanowią</w:t>
      </w:r>
      <w:r w:rsidRPr="00B35A26">
        <w:rPr>
          <w:rFonts w:eastAsia="Arial"/>
          <w:szCs w:val="24"/>
        </w:rPr>
        <w:t xml:space="preserve"> </w:t>
      </w:r>
      <w:r w:rsidRPr="00B35A26">
        <w:rPr>
          <w:rFonts w:eastAsia="Lucida Sans Unicode"/>
          <w:szCs w:val="24"/>
        </w:rPr>
        <w:t>kary</w:t>
      </w:r>
      <w:r w:rsidRPr="00B35A26">
        <w:rPr>
          <w:rFonts w:eastAsia="Arial"/>
          <w:szCs w:val="24"/>
        </w:rPr>
        <w:t xml:space="preserve"> </w:t>
      </w:r>
      <w:r w:rsidRPr="00B35A26">
        <w:rPr>
          <w:rFonts w:eastAsia="Lucida Sans Unicode"/>
          <w:szCs w:val="24"/>
        </w:rPr>
        <w:t>umowne.</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przypadku,</w:t>
      </w:r>
      <w:r w:rsidRPr="00B35A26">
        <w:rPr>
          <w:rFonts w:eastAsia="Arial"/>
          <w:szCs w:val="24"/>
        </w:rPr>
        <w:t xml:space="preserve"> </w:t>
      </w:r>
      <w:r w:rsidRPr="00B35A26">
        <w:rPr>
          <w:rFonts w:eastAsia="Lucida Sans Unicode"/>
          <w:szCs w:val="24"/>
        </w:rPr>
        <w:t>gdy</w:t>
      </w:r>
      <w:r w:rsidRPr="00B35A26">
        <w:rPr>
          <w:rFonts w:eastAsia="Arial"/>
          <w:szCs w:val="24"/>
        </w:rPr>
        <w:t xml:space="preserve"> </w:t>
      </w:r>
      <w:r w:rsidRPr="00B35A26">
        <w:rPr>
          <w:rFonts w:eastAsia="Lucida Sans Unicode"/>
          <w:szCs w:val="24"/>
        </w:rPr>
        <w:t>wysokość</w:t>
      </w:r>
      <w:r w:rsidRPr="00B35A26">
        <w:rPr>
          <w:rFonts w:eastAsia="Arial"/>
          <w:szCs w:val="24"/>
        </w:rPr>
        <w:t xml:space="preserve"> </w:t>
      </w:r>
      <w:r w:rsidRPr="00B35A26">
        <w:rPr>
          <w:rFonts w:eastAsia="Lucida Sans Unicode"/>
          <w:szCs w:val="24"/>
        </w:rPr>
        <w:t>wyrządzonej</w:t>
      </w:r>
      <w:r w:rsidRPr="00B35A26">
        <w:rPr>
          <w:rFonts w:eastAsia="Arial"/>
          <w:szCs w:val="24"/>
        </w:rPr>
        <w:t xml:space="preserve"> </w:t>
      </w:r>
      <w:r w:rsidRPr="00B35A26">
        <w:rPr>
          <w:rFonts w:eastAsia="Lucida Sans Unicode"/>
          <w:szCs w:val="24"/>
        </w:rPr>
        <w:t>szkody</w:t>
      </w:r>
      <w:r w:rsidRPr="00B35A26">
        <w:rPr>
          <w:rFonts w:eastAsia="Arial"/>
          <w:szCs w:val="24"/>
        </w:rPr>
        <w:t xml:space="preserve"> </w:t>
      </w:r>
      <w:r w:rsidRPr="00B35A26">
        <w:rPr>
          <w:rFonts w:eastAsia="Lucida Sans Unicode"/>
          <w:szCs w:val="24"/>
        </w:rPr>
        <w:t>przewyższa</w:t>
      </w:r>
      <w:r w:rsidRPr="00B35A26">
        <w:rPr>
          <w:rFonts w:eastAsia="Arial"/>
          <w:szCs w:val="24"/>
        </w:rPr>
        <w:t xml:space="preserve"> </w:t>
      </w:r>
      <w:r w:rsidRPr="00B35A26">
        <w:rPr>
          <w:rFonts w:eastAsia="Lucida Sans Unicode"/>
          <w:szCs w:val="24"/>
        </w:rPr>
        <w:t>naliczoną</w:t>
      </w:r>
      <w:r w:rsidRPr="00B35A26">
        <w:rPr>
          <w:rFonts w:eastAsia="Arial"/>
          <w:szCs w:val="24"/>
        </w:rPr>
        <w:t xml:space="preserve"> </w:t>
      </w:r>
      <w:r w:rsidRPr="00B35A26">
        <w:rPr>
          <w:rFonts w:eastAsia="Lucida Sans Unicode"/>
          <w:szCs w:val="24"/>
        </w:rPr>
        <w:t>karę</w:t>
      </w:r>
      <w:r w:rsidRPr="00B35A26">
        <w:rPr>
          <w:rFonts w:eastAsia="Arial"/>
          <w:szCs w:val="24"/>
        </w:rPr>
        <w:t xml:space="preserve"> </w:t>
      </w:r>
      <w:r w:rsidRPr="00B35A26">
        <w:rPr>
          <w:rFonts w:eastAsia="Lucida Sans Unicode"/>
          <w:szCs w:val="24"/>
        </w:rPr>
        <w:t>umowną</w:t>
      </w:r>
      <w:r w:rsidRPr="00B35A26">
        <w:rPr>
          <w:rFonts w:eastAsia="Arial"/>
          <w:szCs w:val="24"/>
        </w:rPr>
        <w:t xml:space="preserve"> </w:t>
      </w:r>
      <w:r w:rsidRPr="00B35A26">
        <w:rPr>
          <w:rFonts w:eastAsia="Lucida Sans Unicode"/>
          <w:szCs w:val="24"/>
        </w:rPr>
        <w:t>Zamawiający</w:t>
      </w:r>
      <w:r w:rsidRPr="00B35A26">
        <w:rPr>
          <w:rFonts w:eastAsia="Arial"/>
          <w:szCs w:val="24"/>
        </w:rPr>
        <w:t xml:space="preserve"> </w:t>
      </w:r>
      <w:r w:rsidRPr="00B35A26">
        <w:rPr>
          <w:rFonts w:eastAsia="Lucida Sans Unicode"/>
          <w:szCs w:val="24"/>
        </w:rPr>
        <w:t>ma</w:t>
      </w:r>
      <w:r w:rsidRPr="00B35A26">
        <w:rPr>
          <w:rFonts w:eastAsia="Arial"/>
          <w:szCs w:val="24"/>
        </w:rPr>
        <w:t xml:space="preserve"> </w:t>
      </w:r>
      <w:r w:rsidRPr="00B35A26">
        <w:rPr>
          <w:rFonts w:eastAsia="Lucida Sans Unicode"/>
          <w:szCs w:val="24"/>
        </w:rPr>
        <w:t>prawo</w:t>
      </w:r>
      <w:r w:rsidRPr="00B35A26">
        <w:rPr>
          <w:rFonts w:eastAsia="Arial"/>
          <w:szCs w:val="24"/>
        </w:rPr>
        <w:t xml:space="preserve"> </w:t>
      </w:r>
      <w:r w:rsidRPr="00B35A26">
        <w:rPr>
          <w:rFonts w:eastAsia="Lucida Sans Unicode"/>
          <w:szCs w:val="24"/>
        </w:rPr>
        <w:t>żądać</w:t>
      </w:r>
      <w:r w:rsidRPr="00B35A26">
        <w:rPr>
          <w:rFonts w:eastAsia="Arial"/>
          <w:szCs w:val="24"/>
        </w:rPr>
        <w:t xml:space="preserve"> </w:t>
      </w:r>
      <w:r w:rsidRPr="00B35A26">
        <w:rPr>
          <w:rFonts w:eastAsia="Lucida Sans Unicode"/>
          <w:szCs w:val="24"/>
        </w:rPr>
        <w:t>odszkodowania</w:t>
      </w:r>
      <w:r w:rsidRPr="00B35A26">
        <w:rPr>
          <w:rFonts w:eastAsia="Arial"/>
          <w:szCs w:val="24"/>
        </w:rPr>
        <w:t xml:space="preserve"> </w:t>
      </w:r>
      <w:r w:rsidRPr="00B35A26">
        <w:rPr>
          <w:rFonts w:eastAsia="Lucida Sans Unicode"/>
          <w:szCs w:val="24"/>
        </w:rPr>
        <w:t>uzupełniającego</w:t>
      </w:r>
      <w:r w:rsidRPr="00B35A26">
        <w:rPr>
          <w:rFonts w:eastAsia="Arial"/>
          <w:szCs w:val="24"/>
        </w:rPr>
        <w:t xml:space="preserve"> </w:t>
      </w:r>
      <w:r w:rsidRPr="00B35A26">
        <w:rPr>
          <w:rFonts w:eastAsia="Lucida Sans Unicode"/>
          <w:szCs w:val="24"/>
        </w:rPr>
        <w:t>na</w:t>
      </w:r>
      <w:r w:rsidRPr="00B35A26">
        <w:rPr>
          <w:rFonts w:eastAsia="Arial"/>
          <w:szCs w:val="24"/>
        </w:rPr>
        <w:t xml:space="preserve"> </w:t>
      </w:r>
      <w:r w:rsidRPr="00B35A26">
        <w:rPr>
          <w:rFonts w:eastAsia="Lucida Sans Unicode"/>
          <w:szCs w:val="24"/>
        </w:rPr>
        <w:t>zasadach</w:t>
      </w:r>
      <w:r w:rsidRPr="00B35A26">
        <w:rPr>
          <w:rFonts w:eastAsia="Arial"/>
          <w:szCs w:val="24"/>
        </w:rPr>
        <w:t xml:space="preserve"> </w:t>
      </w:r>
      <w:r w:rsidRPr="00B35A26">
        <w:rPr>
          <w:rFonts w:eastAsia="Lucida Sans Unicode"/>
          <w:szCs w:val="24"/>
        </w:rPr>
        <w:t>ogólnych.</w:t>
      </w:r>
    </w:p>
    <w:p w:rsidR="00DE1E4E" w:rsidRPr="00B35A26" w:rsidRDefault="00DE1E4E" w:rsidP="00BE49E3">
      <w:pPr>
        <w:pStyle w:val="Akapitzlist"/>
        <w:widowControl w:val="0"/>
        <w:numPr>
          <w:ilvl w:val="0"/>
          <w:numId w:val="13"/>
        </w:numPr>
        <w:jc w:val="both"/>
        <w:rPr>
          <w:rFonts w:eastAsia="Lucida Sans Unicode"/>
          <w:szCs w:val="24"/>
        </w:rPr>
      </w:pPr>
      <w:r w:rsidRPr="00B35A26">
        <w:rPr>
          <w:rFonts w:eastAsia="Arial"/>
          <w:szCs w:val="24"/>
        </w:rPr>
        <w:t xml:space="preserve"> </w:t>
      </w:r>
      <w:r w:rsidRPr="00B35A26">
        <w:rPr>
          <w:rFonts w:eastAsia="Lucida Sans Unicode"/>
          <w:szCs w:val="24"/>
        </w:rPr>
        <w:t>Zamawiający</w:t>
      </w:r>
      <w:r w:rsidRPr="00B35A26">
        <w:rPr>
          <w:rFonts w:eastAsia="Arial"/>
          <w:szCs w:val="24"/>
        </w:rPr>
        <w:t xml:space="preserve"> </w:t>
      </w:r>
      <w:r w:rsidRPr="00B35A26">
        <w:rPr>
          <w:rFonts w:eastAsia="Lucida Sans Unicode"/>
          <w:szCs w:val="24"/>
        </w:rPr>
        <w:t>może</w:t>
      </w:r>
      <w:r w:rsidRPr="00B35A26">
        <w:rPr>
          <w:rFonts w:eastAsia="Arial"/>
          <w:szCs w:val="24"/>
        </w:rPr>
        <w:t xml:space="preserve"> </w:t>
      </w:r>
      <w:r w:rsidRPr="00B35A26">
        <w:rPr>
          <w:rFonts w:eastAsia="Lucida Sans Unicode"/>
          <w:szCs w:val="24"/>
        </w:rPr>
        <w:t>obciążyć</w:t>
      </w:r>
      <w:r w:rsidRPr="00B35A26">
        <w:rPr>
          <w:rFonts w:eastAsia="Arial"/>
          <w:szCs w:val="24"/>
        </w:rPr>
        <w:t xml:space="preserve"> </w:t>
      </w:r>
      <w:r w:rsidRPr="00B35A26">
        <w:rPr>
          <w:rFonts w:eastAsia="Lucida Sans Unicode"/>
          <w:szCs w:val="24"/>
        </w:rPr>
        <w:t>Wykonawcę</w:t>
      </w:r>
      <w:r w:rsidRPr="00B35A26">
        <w:rPr>
          <w:rFonts w:eastAsia="Arial"/>
          <w:szCs w:val="24"/>
        </w:rPr>
        <w:t xml:space="preserve"> </w:t>
      </w:r>
      <w:r w:rsidRPr="00B35A26">
        <w:rPr>
          <w:rFonts w:eastAsia="Lucida Sans Unicode"/>
          <w:szCs w:val="24"/>
        </w:rPr>
        <w:t>następującymi</w:t>
      </w:r>
      <w:r w:rsidRPr="00B35A26">
        <w:rPr>
          <w:rFonts w:eastAsia="Arial"/>
          <w:szCs w:val="24"/>
        </w:rPr>
        <w:t xml:space="preserve"> </w:t>
      </w:r>
      <w:r w:rsidRPr="00B35A26">
        <w:rPr>
          <w:rFonts w:eastAsia="Lucida Sans Unicode"/>
          <w:szCs w:val="24"/>
        </w:rPr>
        <w:t>karami</w:t>
      </w:r>
      <w:r w:rsidRPr="00B35A26">
        <w:rPr>
          <w:rFonts w:eastAsia="Arial"/>
          <w:szCs w:val="24"/>
        </w:rPr>
        <w:t xml:space="preserve"> </w:t>
      </w:r>
      <w:r w:rsidRPr="00B35A26">
        <w:rPr>
          <w:rFonts w:eastAsia="Lucida Sans Unicode"/>
          <w:szCs w:val="24"/>
        </w:rPr>
        <w:t>umownymi:</w:t>
      </w:r>
    </w:p>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B35A26" w:rsidRDefault="00DE1E4E" w:rsidP="00BE49E3">
      <w:pPr>
        <w:pStyle w:val="Akapitzlist"/>
        <w:widowControl w:val="0"/>
        <w:numPr>
          <w:ilvl w:val="0"/>
          <w:numId w:val="14"/>
        </w:numPr>
        <w:jc w:val="both"/>
        <w:rPr>
          <w:rFonts w:eastAsia="Lucida Sans Unicode"/>
          <w:color w:val="000000"/>
          <w:szCs w:val="24"/>
        </w:rPr>
      </w:pPr>
      <w:r w:rsidRPr="00B35A26">
        <w:rPr>
          <w:rFonts w:eastAsia="Lucida Sans Unicode"/>
          <w:color w:val="000000"/>
          <w:szCs w:val="24"/>
        </w:rPr>
        <w:t>za</w:t>
      </w:r>
      <w:r w:rsidRPr="00B35A26">
        <w:rPr>
          <w:rFonts w:eastAsia="Arial"/>
          <w:color w:val="000000"/>
          <w:szCs w:val="24"/>
        </w:rPr>
        <w:t xml:space="preserve"> </w:t>
      </w:r>
      <w:r w:rsidRPr="00B35A26">
        <w:rPr>
          <w:rFonts w:eastAsia="Lucida Sans Unicode"/>
          <w:color w:val="000000"/>
          <w:szCs w:val="24"/>
        </w:rPr>
        <w:t>opóźnienie</w:t>
      </w:r>
      <w:r w:rsidRPr="00B35A26">
        <w:rPr>
          <w:rFonts w:eastAsia="Arial"/>
          <w:color w:val="000000"/>
          <w:szCs w:val="24"/>
        </w:rPr>
        <w:t xml:space="preserve"> </w:t>
      </w:r>
      <w:r w:rsidRPr="00B35A26">
        <w:rPr>
          <w:rFonts w:eastAsia="Lucida Sans Unicode"/>
          <w:color w:val="000000"/>
          <w:szCs w:val="24"/>
        </w:rPr>
        <w:t>w</w:t>
      </w:r>
      <w:r w:rsidRPr="00B35A26">
        <w:rPr>
          <w:rFonts w:eastAsia="Arial"/>
          <w:color w:val="000000"/>
          <w:szCs w:val="24"/>
        </w:rPr>
        <w:t xml:space="preserve"> </w:t>
      </w:r>
      <w:r w:rsidRPr="00B35A26">
        <w:rPr>
          <w:rFonts w:eastAsia="Lucida Sans Unicode"/>
          <w:color w:val="000000"/>
          <w:szCs w:val="24"/>
        </w:rPr>
        <w:t>wykonaniu</w:t>
      </w:r>
      <w:r w:rsidRPr="00B35A26">
        <w:rPr>
          <w:rFonts w:eastAsia="Arial"/>
          <w:color w:val="000000"/>
          <w:szCs w:val="24"/>
        </w:rPr>
        <w:t xml:space="preserve"> </w:t>
      </w:r>
      <w:r w:rsidRPr="00B35A26">
        <w:rPr>
          <w:rFonts w:eastAsia="Lucida Sans Unicode"/>
          <w:color w:val="000000"/>
          <w:szCs w:val="24"/>
        </w:rPr>
        <w:t>czynności</w:t>
      </w:r>
      <w:r w:rsidRPr="00B35A26">
        <w:rPr>
          <w:rFonts w:eastAsia="Arial"/>
          <w:color w:val="000000"/>
          <w:szCs w:val="24"/>
        </w:rPr>
        <w:t xml:space="preserve"> </w:t>
      </w:r>
      <w:r w:rsidRPr="00B35A26">
        <w:rPr>
          <w:rFonts w:eastAsia="Lucida Sans Unicode"/>
          <w:color w:val="000000"/>
          <w:szCs w:val="24"/>
        </w:rPr>
        <w:t>określonych</w:t>
      </w:r>
      <w:r w:rsidRPr="00B35A26">
        <w:rPr>
          <w:rFonts w:eastAsia="Arial"/>
          <w:color w:val="000000"/>
          <w:szCs w:val="24"/>
        </w:rPr>
        <w:t xml:space="preserve"> </w:t>
      </w:r>
      <w:r w:rsidRPr="00B35A26">
        <w:rPr>
          <w:rFonts w:eastAsia="Lucida Sans Unicode"/>
          <w:color w:val="000000"/>
          <w:szCs w:val="24"/>
        </w:rPr>
        <w:t>w</w:t>
      </w:r>
      <w:r w:rsidRPr="00B35A26">
        <w:rPr>
          <w:rFonts w:eastAsia="Arial"/>
          <w:color w:val="000000"/>
          <w:szCs w:val="24"/>
        </w:rPr>
        <w:t xml:space="preserve"> </w:t>
      </w:r>
      <w:r w:rsidRPr="00B35A26">
        <w:rPr>
          <w:rFonts w:eastAsia="Lucida Sans Unicode"/>
          <w:color w:val="000000"/>
          <w:szCs w:val="24"/>
        </w:rPr>
        <w:t>§1</w:t>
      </w:r>
      <w:r w:rsidRPr="00B35A26">
        <w:rPr>
          <w:rFonts w:eastAsia="Arial"/>
          <w:color w:val="000000"/>
          <w:szCs w:val="24"/>
        </w:rPr>
        <w:t xml:space="preserve"> </w:t>
      </w:r>
      <w:r w:rsidRPr="00B35A26">
        <w:rPr>
          <w:rFonts w:eastAsia="Lucida Sans Unicode"/>
          <w:color w:val="000000"/>
          <w:szCs w:val="24"/>
        </w:rPr>
        <w:t>lub</w:t>
      </w:r>
      <w:r w:rsidRPr="00B35A26">
        <w:rPr>
          <w:rFonts w:eastAsia="Arial"/>
          <w:color w:val="000000"/>
          <w:szCs w:val="24"/>
        </w:rPr>
        <w:t xml:space="preserve"> </w:t>
      </w:r>
      <w:r w:rsidRPr="00B35A26">
        <w:rPr>
          <w:rFonts w:eastAsia="Lucida Sans Unicode"/>
          <w:color w:val="000000"/>
          <w:szCs w:val="24"/>
        </w:rPr>
        <w:t>za</w:t>
      </w:r>
      <w:r w:rsidRPr="00B35A26">
        <w:rPr>
          <w:rFonts w:eastAsia="Arial"/>
          <w:color w:val="000000"/>
          <w:szCs w:val="24"/>
        </w:rPr>
        <w:t xml:space="preserve"> </w:t>
      </w:r>
      <w:r w:rsidRPr="00B35A26">
        <w:rPr>
          <w:rFonts w:eastAsia="Lucida Sans Unicode"/>
          <w:color w:val="000000"/>
          <w:szCs w:val="24"/>
        </w:rPr>
        <w:t>zaniechanie</w:t>
      </w:r>
      <w:r w:rsidRPr="00B35A26">
        <w:rPr>
          <w:rFonts w:eastAsia="Arial"/>
          <w:color w:val="000000"/>
          <w:szCs w:val="24"/>
        </w:rPr>
        <w:t xml:space="preserve"> </w:t>
      </w:r>
      <w:r w:rsidRPr="00B35A26">
        <w:rPr>
          <w:rFonts w:eastAsia="Lucida Sans Unicode"/>
          <w:color w:val="000000"/>
          <w:szCs w:val="24"/>
        </w:rPr>
        <w:t>wykonania</w:t>
      </w:r>
      <w:r w:rsidRPr="00B35A26">
        <w:rPr>
          <w:rFonts w:eastAsia="Arial"/>
          <w:color w:val="000000"/>
          <w:szCs w:val="24"/>
        </w:rPr>
        <w:t xml:space="preserve"> </w:t>
      </w:r>
      <w:r w:rsidRPr="00B35A26">
        <w:rPr>
          <w:rFonts w:eastAsia="Lucida Sans Unicode"/>
          <w:color w:val="000000"/>
          <w:szCs w:val="24"/>
        </w:rPr>
        <w:t>czynności</w:t>
      </w:r>
      <w:r w:rsidRPr="00B35A26">
        <w:rPr>
          <w:rFonts w:eastAsia="Arial"/>
          <w:color w:val="000000"/>
          <w:szCs w:val="24"/>
        </w:rPr>
        <w:t xml:space="preserve"> </w:t>
      </w:r>
      <w:r w:rsidRPr="00B35A26">
        <w:rPr>
          <w:rFonts w:eastAsia="Lucida Sans Unicode"/>
          <w:color w:val="000000"/>
          <w:szCs w:val="24"/>
        </w:rPr>
        <w:t>-</w:t>
      </w:r>
      <w:r w:rsidRPr="00B35A26">
        <w:rPr>
          <w:rFonts w:eastAsia="Arial"/>
          <w:color w:val="000000"/>
          <w:szCs w:val="24"/>
        </w:rPr>
        <w:t xml:space="preserve"> </w:t>
      </w:r>
      <w:r w:rsidRPr="00B35A26">
        <w:rPr>
          <w:rFonts w:eastAsia="Lucida Sans Unicode"/>
          <w:color w:val="000000"/>
          <w:szCs w:val="24"/>
        </w:rPr>
        <w:t>w</w:t>
      </w:r>
      <w:r w:rsidRPr="00B35A26">
        <w:rPr>
          <w:rFonts w:eastAsia="Arial"/>
          <w:color w:val="000000"/>
          <w:szCs w:val="24"/>
        </w:rPr>
        <w:t xml:space="preserve"> </w:t>
      </w:r>
      <w:r w:rsidRPr="00B35A26">
        <w:rPr>
          <w:rFonts w:eastAsia="Lucida Sans Unicode"/>
          <w:color w:val="000000"/>
          <w:szCs w:val="24"/>
        </w:rPr>
        <w:t>wysokości</w:t>
      </w:r>
      <w:r w:rsidR="00B35A26">
        <w:rPr>
          <w:rFonts w:eastAsia="Arial"/>
          <w:color w:val="000000"/>
          <w:szCs w:val="24"/>
          <w:lang w:val="pl-PL"/>
        </w:rPr>
        <w:t xml:space="preserve"> </w:t>
      </w:r>
      <w:r w:rsidRPr="00B35A26">
        <w:rPr>
          <w:rFonts w:eastAsia="Arial"/>
          <w:color w:val="000000"/>
          <w:szCs w:val="24"/>
        </w:rPr>
        <w:t xml:space="preserve">300,00. </w:t>
      </w:r>
      <w:r w:rsidRPr="00B35A26">
        <w:rPr>
          <w:rFonts w:eastAsia="Lucida Sans Unicode"/>
          <w:color w:val="000000"/>
          <w:szCs w:val="24"/>
        </w:rPr>
        <w:t>zł</w:t>
      </w:r>
      <w:r w:rsidRPr="00B35A26">
        <w:rPr>
          <w:rFonts w:eastAsia="Arial"/>
          <w:color w:val="000000"/>
          <w:szCs w:val="24"/>
        </w:rPr>
        <w:t xml:space="preserve"> </w:t>
      </w:r>
      <w:r w:rsidRPr="00B35A26">
        <w:rPr>
          <w:rFonts w:eastAsia="Lucida Sans Unicode"/>
          <w:color w:val="000000"/>
          <w:szCs w:val="24"/>
        </w:rPr>
        <w:t>brutto</w:t>
      </w:r>
      <w:r w:rsidRPr="00B35A26">
        <w:rPr>
          <w:rFonts w:eastAsia="Arial"/>
          <w:color w:val="000000"/>
          <w:szCs w:val="24"/>
        </w:rPr>
        <w:t xml:space="preserve"> </w:t>
      </w:r>
      <w:r w:rsidRPr="00B35A26">
        <w:rPr>
          <w:rFonts w:eastAsia="Lucida Sans Unicode"/>
          <w:color w:val="000000"/>
          <w:szCs w:val="24"/>
        </w:rPr>
        <w:t>(słownie: trzysta</w:t>
      </w:r>
      <w:r w:rsidRPr="00B35A26">
        <w:rPr>
          <w:rFonts w:eastAsia="Arial"/>
          <w:color w:val="000000"/>
          <w:szCs w:val="24"/>
        </w:rPr>
        <w:t xml:space="preserve"> </w:t>
      </w:r>
      <w:r w:rsidRPr="00B35A26">
        <w:rPr>
          <w:rFonts w:eastAsia="Lucida Sans Unicode"/>
          <w:color w:val="000000"/>
          <w:szCs w:val="24"/>
        </w:rPr>
        <w:t>złotych</w:t>
      </w:r>
      <w:r w:rsidRPr="00B35A26">
        <w:rPr>
          <w:rFonts w:eastAsia="Arial"/>
          <w:color w:val="000000"/>
          <w:szCs w:val="24"/>
        </w:rPr>
        <w:t xml:space="preserve"> </w:t>
      </w:r>
      <w:r w:rsidRPr="00B35A26">
        <w:rPr>
          <w:rFonts w:eastAsia="Lucida Sans Unicode"/>
          <w:color w:val="000000"/>
          <w:szCs w:val="24"/>
        </w:rPr>
        <w:t>)</w:t>
      </w:r>
      <w:r w:rsidRPr="00B35A26">
        <w:rPr>
          <w:rFonts w:eastAsia="Arial"/>
          <w:color w:val="000000"/>
          <w:szCs w:val="24"/>
        </w:rPr>
        <w:t xml:space="preserve"> </w:t>
      </w:r>
      <w:r w:rsidRPr="00B35A26">
        <w:rPr>
          <w:rFonts w:eastAsia="Lucida Sans Unicode"/>
          <w:color w:val="000000"/>
          <w:szCs w:val="24"/>
        </w:rPr>
        <w:t>za</w:t>
      </w:r>
      <w:r w:rsidRPr="00B35A26">
        <w:rPr>
          <w:rFonts w:eastAsia="Arial"/>
          <w:color w:val="000000"/>
          <w:szCs w:val="24"/>
        </w:rPr>
        <w:t xml:space="preserve"> </w:t>
      </w:r>
      <w:r w:rsidRPr="00B35A26">
        <w:rPr>
          <w:rFonts w:eastAsia="Lucida Sans Unicode"/>
          <w:color w:val="000000"/>
          <w:szCs w:val="24"/>
        </w:rPr>
        <w:t>każde</w:t>
      </w:r>
      <w:r w:rsidRPr="00B35A26">
        <w:rPr>
          <w:rFonts w:eastAsia="Arial"/>
          <w:color w:val="000000"/>
          <w:szCs w:val="24"/>
        </w:rPr>
        <w:t xml:space="preserve"> </w:t>
      </w:r>
      <w:r w:rsidRPr="00B35A26">
        <w:rPr>
          <w:rFonts w:eastAsia="Lucida Sans Unicode"/>
          <w:color w:val="000000"/>
          <w:szCs w:val="24"/>
        </w:rPr>
        <w:t>rozpoczęte</w:t>
      </w:r>
      <w:r w:rsidRPr="00B35A26">
        <w:rPr>
          <w:rFonts w:eastAsia="Arial"/>
          <w:color w:val="000000"/>
          <w:szCs w:val="24"/>
        </w:rPr>
        <w:t xml:space="preserve"> </w:t>
      </w:r>
      <w:r w:rsidRPr="00B35A26">
        <w:rPr>
          <w:rFonts w:eastAsia="Lucida Sans Unicode"/>
          <w:color w:val="000000"/>
          <w:szCs w:val="24"/>
        </w:rPr>
        <w:t>24</w:t>
      </w:r>
      <w:r w:rsidRPr="00B35A26">
        <w:rPr>
          <w:rFonts w:eastAsia="Arial"/>
          <w:color w:val="000000"/>
          <w:szCs w:val="24"/>
        </w:rPr>
        <w:t xml:space="preserve"> </w:t>
      </w:r>
      <w:r w:rsidRPr="00B35A26">
        <w:rPr>
          <w:rFonts w:eastAsia="Lucida Sans Unicode"/>
          <w:color w:val="000000"/>
          <w:szCs w:val="24"/>
        </w:rPr>
        <w:t>godziny</w:t>
      </w:r>
      <w:r w:rsidRPr="00B35A26">
        <w:rPr>
          <w:rFonts w:eastAsia="Arial"/>
          <w:color w:val="000000"/>
          <w:szCs w:val="24"/>
        </w:rPr>
        <w:t xml:space="preserve"> </w:t>
      </w:r>
      <w:r w:rsidRPr="00B35A26">
        <w:rPr>
          <w:rFonts w:eastAsia="Lucida Sans Unicode"/>
          <w:color w:val="000000"/>
          <w:szCs w:val="24"/>
        </w:rPr>
        <w:t>opóźnienia,</w:t>
      </w:r>
    </w:p>
    <w:p w:rsidR="00B35A26" w:rsidRDefault="00DE1E4E" w:rsidP="00BE49E3">
      <w:pPr>
        <w:pStyle w:val="Akapitzlist"/>
        <w:widowControl w:val="0"/>
        <w:numPr>
          <w:ilvl w:val="0"/>
          <w:numId w:val="14"/>
        </w:numPr>
        <w:jc w:val="both"/>
        <w:rPr>
          <w:rFonts w:eastAsia="Lucida Sans Unicode"/>
          <w:color w:val="000000"/>
          <w:szCs w:val="24"/>
        </w:rPr>
      </w:pPr>
      <w:r w:rsidRPr="00B35A26">
        <w:rPr>
          <w:rFonts w:eastAsia="Lucida Sans Unicode"/>
          <w:color w:val="000000"/>
          <w:szCs w:val="24"/>
        </w:rPr>
        <w:t>w</w:t>
      </w:r>
      <w:r w:rsidRPr="00B35A26">
        <w:rPr>
          <w:rFonts w:eastAsia="Arial"/>
          <w:color w:val="000000"/>
          <w:szCs w:val="24"/>
        </w:rPr>
        <w:t xml:space="preserve"> </w:t>
      </w:r>
      <w:r w:rsidRPr="00B35A26">
        <w:rPr>
          <w:rFonts w:eastAsia="Lucida Sans Unicode"/>
          <w:color w:val="000000"/>
          <w:szCs w:val="24"/>
        </w:rPr>
        <w:t>przypadku</w:t>
      </w:r>
      <w:r w:rsidRPr="00B35A26">
        <w:rPr>
          <w:rFonts w:eastAsia="Arial"/>
          <w:color w:val="000000"/>
          <w:szCs w:val="24"/>
        </w:rPr>
        <w:t xml:space="preserve"> </w:t>
      </w:r>
      <w:r w:rsidRPr="00B35A26">
        <w:rPr>
          <w:rFonts w:eastAsia="Lucida Sans Unicode"/>
          <w:color w:val="000000"/>
          <w:szCs w:val="24"/>
        </w:rPr>
        <w:t>nienależycie</w:t>
      </w:r>
      <w:r w:rsidRPr="00B35A26">
        <w:rPr>
          <w:rFonts w:eastAsia="Arial"/>
          <w:color w:val="000000"/>
          <w:szCs w:val="24"/>
        </w:rPr>
        <w:t xml:space="preserve"> </w:t>
      </w:r>
      <w:r w:rsidRPr="00B35A26">
        <w:rPr>
          <w:rFonts w:eastAsia="Lucida Sans Unicode"/>
          <w:color w:val="000000"/>
          <w:szCs w:val="24"/>
        </w:rPr>
        <w:t>wykonanych</w:t>
      </w:r>
      <w:r w:rsidRPr="00B35A26">
        <w:rPr>
          <w:rFonts w:eastAsia="Arial"/>
          <w:color w:val="000000"/>
          <w:szCs w:val="24"/>
        </w:rPr>
        <w:t xml:space="preserve"> </w:t>
      </w:r>
      <w:r w:rsidRPr="00B35A26">
        <w:rPr>
          <w:rFonts w:eastAsia="Lucida Sans Unicode"/>
          <w:color w:val="000000"/>
          <w:szCs w:val="24"/>
        </w:rPr>
        <w:t>przeglądów</w:t>
      </w:r>
      <w:r w:rsidRPr="00B35A26">
        <w:rPr>
          <w:rFonts w:eastAsia="Arial"/>
          <w:color w:val="000000"/>
          <w:szCs w:val="24"/>
        </w:rPr>
        <w:t xml:space="preserve"> </w:t>
      </w:r>
      <w:r w:rsidRPr="00B35A26">
        <w:rPr>
          <w:rFonts w:eastAsia="Lucida Sans Unicode"/>
          <w:color w:val="000000"/>
          <w:szCs w:val="24"/>
        </w:rPr>
        <w:t>lub</w:t>
      </w:r>
      <w:r w:rsidRPr="00B35A26">
        <w:rPr>
          <w:rFonts w:eastAsia="Arial"/>
          <w:color w:val="000000"/>
          <w:szCs w:val="24"/>
        </w:rPr>
        <w:t xml:space="preserve"> </w:t>
      </w:r>
      <w:r w:rsidRPr="00B35A26">
        <w:rPr>
          <w:rFonts w:eastAsia="Lucida Sans Unicode"/>
          <w:color w:val="000000"/>
          <w:szCs w:val="24"/>
        </w:rPr>
        <w:t>konserwacji,</w:t>
      </w:r>
      <w:r w:rsidRPr="00B35A26">
        <w:rPr>
          <w:rFonts w:eastAsia="Arial"/>
          <w:color w:val="000000"/>
          <w:szCs w:val="24"/>
        </w:rPr>
        <w:t xml:space="preserve"> </w:t>
      </w:r>
      <w:r w:rsidRPr="00B35A26">
        <w:rPr>
          <w:rFonts w:eastAsia="Lucida Sans Unicode"/>
          <w:color w:val="000000"/>
          <w:szCs w:val="24"/>
        </w:rPr>
        <w:t>których</w:t>
      </w:r>
      <w:r w:rsidRPr="00B35A26">
        <w:rPr>
          <w:rFonts w:eastAsia="Arial"/>
          <w:color w:val="000000"/>
          <w:szCs w:val="24"/>
        </w:rPr>
        <w:t xml:space="preserve"> </w:t>
      </w:r>
      <w:r w:rsidRPr="00B35A26">
        <w:rPr>
          <w:rFonts w:eastAsia="Lucida Sans Unicode"/>
          <w:color w:val="000000"/>
          <w:szCs w:val="24"/>
        </w:rPr>
        <w:t>następstwem</w:t>
      </w:r>
      <w:r w:rsidRPr="00B35A26">
        <w:rPr>
          <w:rFonts w:eastAsia="Arial"/>
          <w:color w:val="000000"/>
          <w:szCs w:val="24"/>
        </w:rPr>
        <w:t xml:space="preserve"> </w:t>
      </w:r>
      <w:r w:rsidRPr="00B35A26">
        <w:rPr>
          <w:rFonts w:eastAsia="Lucida Sans Unicode"/>
          <w:color w:val="000000"/>
          <w:szCs w:val="24"/>
        </w:rPr>
        <w:t>będzie</w:t>
      </w:r>
      <w:r w:rsidRPr="00B35A26">
        <w:rPr>
          <w:rFonts w:eastAsia="Arial"/>
          <w:color w:val="000000"/>
          <w:szCs w:val="24"/>
        </w:rPr>
        <w:t xml:space="preserve"> </w:t>
      </w:r>
      <w:r w:rsidRPr="00B35A26">
        <w:rPr>
          <w:rFonts w:eastAsia="Lucida Sans Unicode"/>
          <w:color w:val="000000"/>
          <w:szCs w:val="24"/>
        </w:rPr>
        <w:t>niesprawny</w:t>
      </w:r>
      <w:r w:rsidRPr="00B35A26">
        <w:rPr>
          <w:rFonts w:eastAsia="Arial"/>
          <w:color w:val="000000"/>
          <w:szCs w:val="24"/>
        </w:rPr>
        <w:t xml:space="preserve"> </w:t>
      </w:r>
      <w:r w:rsidRPr="00B35A26">
        <w:rPr>
          <w:rFonts w:eastAsia="Lucida Sans Unicode"/>
          <w:color w:val="000000"/>
          <w:szCs w:val="24"/>
        </w:rPr>
        <w:t>sprzęt</w:t>
      </w:r>
      <w:r w:rsidRPr="00B35A26">
        <w:rPr>
          <w:rFonts w:eastAsia="Arial"/>
          <w:color w:val="000000"/>
          <w:szCs w:val="24"/>
        </w:rPr>
        <w:t xml:space="preserve"> – </w:t>
      </w:r>
      <w:r w:rsidRPr="00B35A26">
        <w:rPr>
          <w:rFonts w:eastAsia="Lucida Sans Unicode"/>
          <w:color w:val="000000"/>
          <w:szCs w:val="24"/>
        </w:rPr>
        <w:t>w</w:t>
      </w:r>
      <w:r w:rsidRPr="00B35A26">
        <w:rPr>
          <w:rFonts w:eastAsia="Arial"/>
          <w:color w:val="000000"/>
          <w:szCs w:val="24"/>
        </w:rPr>
        <w:t xml:space="preserve"> </w:t>
      </w:r>
      <w:r w:rsidRPr="00B35A26">
        <w:rPr>
          <w:rFonts w:eastAsia="Lucida Sans Unicode"/>
          <w:color w:val="000000"/>
          <w:szCs w:val="24"/>
        </w:rPr>
        <w:t>wysokości</w:t>
      </w:r>
      <w:r w:rsidRPr="00B35A26">
        <w:rPr>
          <w:rFonts w:eastAsia="Arial"/>
          <w:color w:val="000000"/>
          <w:szCs w:val="24"/>
        </w:rPr>
        <w:t xml:space="preserve"> 300,00 </w:t>
      </w:r>
      <w:r w:rsidRPr="00B35A26">
        <w:rPr>
          <w:rFonts w:eastAsia="Lucida Sans Unicode"/>
          <w:color w:val="000000"/>
          <w:szCs w:val="24"/>
        </w:rPr>
        <w:t>zł brutto</w:t>
      </w:r>
      <w:r w:rsidRPr="00B35A26">
        <w:rPr>
          <w:rFonts w:eastAsia="Arial"/>
          <w:color w:val="000000"/>
          <w:szCs w:val="24"/>
        </w:rPr>
        <w:t xml:space="preserve"> </w:t>
      </w:r>
      <w:r w:rsidRPr="00B35A26">
        <w:rPr>
          <w:rFonts w:eastAsia="Lucida Sans Unicode"/>
          <w:color w:val="000000"/>
          <w:szCs w:val="24"/>
        </w:rPr>
        <w:t>(słownie:</w:t>
      </w:r>
      <w:r w:rsidRPr="00B35A26">
        <w:rPr>
          <w:rFonts w:eastAsia="Arial"/>
          <w:color w:val="000000"/>
          <w:szCs w:val="24"/>
        </w:rPr>
        <w:t xml:space="preserve"> trzysta </w:t>
      </w:r>
      <w:r w:rsidRPr="00B35A26">
        <w:rPr>
          <w:rFonts w:eastAsia="Lucida Sans Unicode"/>
          <w:color w:val="000000"/>
          <w:szCs w:val="24"/>
        </w:rPr>
        <w:t>złotych</w:t>
      </w:r>
      <w:r w:rsidRPr="00B35A26">
        <w:rPr>
          <w:rFonts w:eastAsia="Arial"/>
          <w:color w:val="000000"/>
          <w:szCs w:val="24"/>
        </w:rPr>
        <w:t xml:space="preserve"> </w:t>
      </w:r>
      <w:r w:rsidRPr="00B35A26">
        <w:rPr>
          <w:rFonts w:eastAsia="Lucida Sans Unicode"/>
          <w:color w:val="000000"/>
          <w:szCs w:val="24"/>
        </w:rPr>
        <w:t>)</w:t>
      </w:r>
      <w:r w:rsidRPr="00B35A26">
        <w:rPr>
          <w:rFonts w:eastAsia="Arial"/>
          <w:color w:val="000000"/>
          <w:szCs w:val="24"/>
        </w:rPr>
        <w:t xml:space="preserve"> </w:t>
      </w:r>
      <w:r w:rsidRPr="00B35A26">
        <w:rPr>
          <w:rFonts w:eastAsia="Lucida Sans Unicode"/>
          <w:color w:val="000000"/>
          <w:szCs w:val="24"/>
        </w:rPr>
        <w:t>za</w:t>
      </w:r>
      <w:r w:rsidRPr="00B35A26">
        <w:rPr>
          <w:rFonts w:eastAsia="Arial"/>
          <w:color w:val="000000"/>
          <w:szCs w:val="24"/>
        </w:rPr>
        <w:t xml:space="preserve"> </w:t>
      </w:r>
      <w:r w:rsidRPr="00B35A26">
        <w:rPr>
          <w:rFonts w:eastAsia="Lucida Sans Unicode"/>
          <w:color w:val="000000"/>
          <w:szCs w:val="24"/>
        </w:rPr>
        <w:t>każdy</w:t>
      </w:r>
      <w:r w:rsidRPr="00B35A26">
        <w:rPr>
          <w:rFonts w:eastAsia="Arial"/>
          <w:color w:val="000000"/>
          <w:szCs w:val="24"/>
        </w:rPr>
        <w:t xml:space="preserve"> </w:t>
      </w:r>
      <w:r w:rsidRPr="00B35A26">
        <w:rPr>
          <w:rFonts w:eastAsia="Lucida Sans Unicode"/>
          <w:color w:val="000000"/>
          <w:szCs w:val="24"/>
        </w:rPr>
        <w:t>dzień</w:t>
      </w:r>
      <w:r w:rsidRPr="00B35A26">
        <w:rPr>
          <w:rFonts w:eastAsia="Arial"/>
          <w:color w:val="000000"/>
          <w:szCs w:val="24"/>
        </w:rPr>
        <w:t xml:space="preserve"> </w:t>
      </w:r>
      <w:r w:rsidRPr="00B35A26">
        <w:rPr>
          <w:rFonts w:eastAsia="Lucida Sans Unicode"/>
          <w:color w:val="000000"/>
          <w:szCs w:val="24"/>
        </w:rPr>
        <w:t>niesprawności</w:t>
      </w:r>
      <w:r w:rsidRPr="00B35A26">
        <w:rPr>
          <w:rFonts w:eastAsia="Arial"/>
          <w:color w:val="000000"/>
          <w:szCs w:val="24"/>
        </w:rPr>
        <w:t xml:space="preserve"> </w:t>
      </w:r>
      <w:r w:rsidRPr="00B35A26">
        <w:rPr>
          <w:rFonts w:eastAsia="Lucida Sans Unicode"/>
          <w:color w:val="000000"/>
          <w:szCs w:val="24"/>
        </w:rPr>
        <w:t>sprzętu,</w:t>
      </w:r>
    </w:p>
    <w:p w:rsidR="00DE1E4E" w:rsidRPr="00B35A26" w:rsidRDefault="00DE1E4E" w:rsidP="00BE49E3">
      <w:pPr>
        <w:pStyle w:val="Akapitzlist"/>
        <w:widowControl w:val="0"/>
        <w:numPr>
          <w:ilvl w:val="0"/>
          <w:numId w:val="14"/>
        </w:numPr>
        <w:jc w:val="both"/>
        <w:rPr>
          <w:rFonts w:eastAsia="Lucida Sans Unicode"/>
          <w:color w:val="000000"/>
          <w:szCs w:val="24"/>
        </w:rPr>
      </w:pPr>
      <w:r w:rsidRPr="00B35A26">
        <w:rPr>
          <w:rFonts w:eastAsia="Lucida Sans Unicode"/>
          <w:szCs w:val="24"/>
        </w:rPr>
        <w:t>w</w:t>
      </w:r>
      <w:r w:rsidRPr="00B35A26">
        <w:rPr>
          <w:rFonts w:eastAsia="Arial"/>
          <w:szCs w:val="24"/>
        </w:rPr>
        <w:t xml:space="preserve"> </w:t>
      </w:r>
      <w:r w:rsidRPr="00B35A26">
        <w:rPr>
          <w:rFonts w:eastAsia="Lucida Sans Unicode"/>
          <w:szCs w:val="24"/>
        </w:rPr>
        <w:t>wysokości</w:t>
      </w:r>
      <w:r w:rsidRPr="00B35A26">
        <w:rPr>
          <w:rFonts w:eastAsia="Arial"/>
          <w:szCs w:val="24"/>
        </w:rPr>
        <w:t xml:space="preserve"> </w:t>
      </w:r>
      <w:r w:rsidRPr="00B35A26">
        <w:rPr>
          <w:rFonts w:eastAsia="Lucida Sans Unicode"/>
          <w:szCs w:val="24"/>
        </w:rPr>
        <w:t>10%</w:t>
      </w:r>
      <w:r w:rsidRPr="00B35A26">
        <w:rPr>
          <w:rFonts w:eastAsia="Arial"/>
          <w:szCs w:val="24"/>
        </w:rPr>
        <w:t xml:space="preserve"> </w:t>
      </w:r>
      <w:r w:rsidRPr="00B35A26">
        <w:rPr>
          <w:rFonts w:eastAsia="Lucida Sans Unicode"/>
          <w:szCs w:val="24"/>
        </w:rPr>
        <w:t>wynagrodzenia</w:t>
      </w:r>
      <w:r w:rsidRPr="00B35A26">
        <w:rPr>
          <w:rFonts w:eastAsia="Arial"/>
          <w:szCs w:val="24"/>
        </w:rPr>
        <w:t xml:space="preserve"> </w:t>
      </w:r>
      <w:r w:rsidRPr="00B35A26">
        <w:rPr>
          <w:rFonts w:eastAsia="Lucida Sans Unicode"/>
          <w:szCs w:val="24"/>
        </w:rPr>
        <w:t>brutto,</w:t>
      </w:r>
      <w:r w:rsidRPr="00B35A26">
        <w:rPr>
          <w:rFonts w:eastAsia="Arial"/>
          <w:szCs w:val="24"/>
        </w:rPr>
        <w:t xml:space="preserve"> </w:t>
      </w:r>
      <w:r w:rsidRPr="00B35A26">
        <w:rPr>
          <w:rFonts w:eastAsia="Lucida Sans Unicode"/>
          <w:szCs w:val="24"/>
        </w:rPr>
        <w:t>określonego</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§5</w:t>
      </w:r>
      <w:r w:rsidRPr="00B35A26">
        <w:rPr>
          <w:rFonts w:eastAsia="Arial"/>
          <w:szCs w:val="24"/>
        </w:rPr>
        <w:t xml:space="preserve"> </w:t>
      </w:r>
      <w:r w:rsidRPr="00B35A26">
        <w:rPr>
          <w:rFonts w:eastAsia="Lucida Sans Unicode"/>
          <w:szCs w:val="24"/>
        </w:rPr>
        <w:t>ust.1</w:t>
      </w:r>
      <w:r w:rsidRPr="00B35A26">
        <w:rPr>
          <w:rFonts w:eastAsia="Arial"/>
          <w:szCs w:val="24"/>
        </w:rPr>
        <w:t xml:space="preserve"> </w:t>
      </w:r>
      <w:r w:rsidRPr="00B35A26">
        <w:rPr>
          <w:rFonts w:eastAsia="Lucida Sans Unicode"/>
          <w:szCs w:val="24"/>
        </w:rPr>
        <w:t>niniejszej</w:t>
      </w:r>
      <w:r w:rsidRPr="00B35A26">
        <w:rPr>
          <w:rFonts w:eastAsia="Arial"/>
          <w:szCs w:val="24"/>
        </w:rPr>
        <w:t xml:space="preserve"> </w:t>
      </w:r>
      <w:r w:rsidRPr="00B35A26">
        <w:rPr>
          <w:rFonts w:eastAsia="Lucida Sans Unicode"/>
          <w:szCs w:val="24"/>
        </w:rPr>
        <w:t>umowy</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przypadku</w:t>
      </w:r>
      <w:r w:rsidRPr="00B35A26">
        <w:rPr>
          <w:rFonts w:eastAsia="Arial"/>
          <w:szCs w:val="24"/>
        </w:rPr>
        <w:t xml:space="preserve"> </w:t>
      </w:r>
      <w:r w:rsidRPr="00B35A26">
        <w:rPr>
          <w:rFonts w:eastAsia="Lucida Sans Unicode"/>
          <w:szCs w:val="24"/>
        </w:rPr>
        <w:t>rozwiązania</w:t>
      </w:r>
      <w:r w:rsidRPr="00B35A26">
        <w:rPr>
          <w:rFonts w:eastAsia="Arial"/>
          <w:szCs w:val="24"/>
        </w:rPr>
        <w:t xml:space="preserve"> </w:t>
      </w:r>
      <w:r w:rsidRPr="00B35A26">
        <w:rPr>
          <w:rFonts w:eastAsia="Lucida Sans Unicode"/>
          <w:szCs w:val="24"/>
        </w:rPr>
        <w:t>umowy,</w:t>
      </w:r>
      <w:r w:rsidRPr="00B35A26">
        <w:rPr>
          <w:rFonts w:eastAsia="Arial"/>
          <w:szCs w:val="24"/>
        </w:rPr>
        <w:t xml:space="preserve"> </w:t>
      </w:r>
      <w:r w:rsidRPr="00B35A26">
        <w:rPr>
          <w:rFonts w:eastAsia="Lucida Sans Unicode"/>
          <w:szCs w:val="24"/>
        </w:rPr>
        <w:t>bez</w:t>
      </w:r>
      <w:r w:rsidRPr="00B35A26">
        <w:rPr>
          <w:rFonts w:eastAsia="Arial"/>
          <w:szCs w:val="24"/>
        </w:rPr>
        <w:t xml:space="preserve"> </w:t>
      </w:r>
      <w:r w:rsidRPr="00B35A26">
        <w:rPr>
          <w:rFonts w:eastAsia="Lucida Sans Unicode"/>
          <w:szCs w:val="24"/>
        </w:rPr>
        <w:t>wypowiedzenia</w:t>
      </w:r>
      <w:r w:rsidRPr="00B35A26">
        <w:rPr>
          <w:rFonts w:eastAsia="Arial"/>
          <w:szCs w:val="24"/>
        </w:rPr>
        <w:t xml:space="preserve"> </w:t>
      </w:r>
      <w:r w:rsidRPr="00B35A26">
        <w:rPr>
          <w:rFonts w:eastAsia="Lucida Sans Unicode"/>
          <w:szCs w:val="24"/>
        </w:rPr>
        <w:t>przez</w:t>
      </w:r>
      <w:r w:rsidRPr="00B35A26">
        <w:rPr>
          <w:rFonts w:eastAsia="Arial"/>
          <w:szCs w:val="24"/>
        </w:rPr>
        <w:t xml:space="preserve"> </w:t>
      </w:r>
      <w:r w:rsidRPr="00B35A26">
        <w:rPr>
          <w:rFonts w:eastAsia="Lucida Sans Unicode"/>
          <w:szCs w:val="24"/>
        </w:rPr>
        <w:t>Zamawiającego</w:t>
      </w:r>
      <w:r w:rsidRPr="00B35A26">
        <w:rPr>
          <w:rFonts w:eastAsia="Arial"/>
          <w:szCs w:val="24"/>
        </w:rPr>
        <w:t xml:space="preserve"> </w:t>
      </w:r>
      <w:r w:rsidRPr="00B35A26">
        <w:rPr>
          <w:rFonts w:eastAsia="Lucida Sans Unicode"/>
          <w:szCs w:val="24"/>
        </w:rPr>
        <w:t>z</w:t>
      </w:r>
      <w:r w:rsidRPr="00B35A26">
        <w:rPr>
          <w:rFonts w:eastAsia="Arial"/>
          <w:szCs w:val="24"/>
        </w:rPr>
        <w:t xml:space="preserve"> </w:t>
      </w:r>
      <w:r w:rsidRPr="00B35A26">
        <w:rPr>
          <w:rFonts w:eastAsia="Lucida Sans Unicode"/>
          <w:szCs w:val="24"/>
        </w:rPr>
        <w:t>przyczyn,</w:t>
      </w:r>
      <w:r w:rsidRPr="00B35A26">
        <w:rPr>
          <w:rFonts w:eastAsia="Arial"/>
          <w:szCs w:val="24"/>
        </w:rPr>
        <w:t xml:space="preserve"> </w:t>
      </w:r>
      <w:r w:rsidRPr="00B35A26">
        <w:rPr>
          <w:rFonts w:eastAsia="Lucida Sans Unicode"/>
          <w:szCs w:val="24"/>
        </w:rPr>
        <w:t>za</w:t>
      </w:r>
      <w:r w:rsidRPr="00B35A26">
        <w:rPr>
          <w:rFonts w:eastAsia="Arial"/>
          <w:szCs w:val="24"/>
        </w:rPr>
        <w:t xml:space="preserve"> </w:t>
      </w:r>
      <w:r w:rsidRPr="00B35A26">
        <w:rPr>
          <w:rFonts w:eastAsia="Lucida Sans Unicode"/>
          <w:szCs w:val="24"/>
        </w:rPr>
        <w:t>które</w:t>
      </w:r>
      <w:r w:rsidRPr="00B35A26">
        <w:rPr>
          <w:rFonts w:eastAsia="Arial"/>
          <w:szCs w:val="24"/>
        </w:rPr>
        <w:t xml:space="preserve"> </w:t>
      </w:r>
      <w:r w:rsidRPr="00B35A26">
        <w:rPr>
          <w:rFonts w:eastAsia="Lucida Sans Unicode"/>
          <w:szCs w:val="24"/>
        </w:rPr>
        <w:t>odpowiada</w:t>
      </w:r>
      <w:r w:rsidRPr="00B35A26">
        <w:rPr>
          <w:rFonts w:eastAsia="Arial"/>
          <w:szCs w:val="24"/>
        </w:rPr>
        <w:t xml:space="preserve"> </w:t>
      </w:r>
      <w:r w:rsidRPr="00B35A26">
        <w:rPr>
          <w:rFonts w:eastAsia="Lucida Sans Unicode"/>
          <w:szCs w:val="24"/>
        </w:rPr>
        <w:t>Wykonawca.</w:t>
      </w:r>
    </w:p>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B35A26" w:rsidRDefault="00DE1E4E" w:rsidP="00BE49E3">
      <w:pPr>
        <w:pStyle w:val="Akapitzlist"/>
        <w:widowControl w:val="0"/>
        <w:numPr>
          <w:ilvl w:val="0"/>
          <w:numId w:val="13"/>
        </w:numPr>
        <w:jc w:val="both"/>
        <w:rPr>
          <w:rFonts w:eastAsia="Lucida Sans Unicode"/>
          <w:szCs w:val="24"/>
        </w:rPr>
      </w:pPr>
      <w:r w:rsidRPr="00B35A26">
        <w:rPr>
          <w:rFonts w:eastAsia="Lucida Sans Unicode"/>
          <w:szCs w:val="24"/>
        </w:rPr>
        <w:t>W</w:t>
      </w:r>
      <w:r w:rsidRPr="00B35A26">
        <w:rPr>
          <w:rFonts w:eastAsia="Arial"/>
          <w:szCs w:val="24"/>
        </w:rPr>
        <w:t xml:space="preserve"> </w:t>
      </w:r>
      <w:r w:rsidRPr="00B35A26">
        <w:rPr>
          <w:rFonts w:eastAsia="Lucida Sans Unicode"/>
          <w:szCs w:val="24"/>
        </w:rPr>
        <w:t>przypadku</w:t>
      </w:r>
      <w:r w:rsidRPr="00B35A26">
        <w:rPr>
          <w:rFonts w:eastAsia="Arial"/>
          <w:szCs w:val="24"/>
        </w:rPr>
        <w:t xml:space="preserve"> </w:t>
      </w:r>
      <w:r w:rsidRPr="00B35A26">
        <w:rPr>
          <w:rFonts w:eastAsia="Lucida Sans Unicode"/>
          <w:szCs w:val="24"/>
        </w:rPr>
        <w:t>gdy</w:t>
      </w:r>
      <w:r w:rsidRPr="00B35A26">
        <w:rPr>
          <w:rFonts w:eastAsia="Arial"/>
          <w:szCs w:val="24"/>
        </w:rPr>
        <w:t xml:space="preserve"> </w:t>
      </w:r>
      <w:r w:rsidRPr="00B35A26">
        <w:rPr>
          <w:rFonts w:eastAsia="Lucida Sans Unicode"/>
          <w:szCs w:val="24"/>
        </w:rPr>
        <w:t>Wykonawca</w:t>
      </w:r>
      <w:r w:rsidRPr="00B35A26">
        <w:rPr>
          <w:rFonts w:eastAsia="Arial"/>
          <w:szCs w:val="24"/>
        </w:rPr>
        <w:t xml:space="preserve"> </w:t>
      </w:r>
      <w:r w:rsidRPr="00B35A26">
        <w:rPr>
          <w:rFonts w:eastAsia="Lucida Sans Unicode"/>
          <w:szCs w:val="24"/>
        </w:rPr>
        <w:t>spóźni</w:t>
      </w:r>
      <w:r w:rsidRPr="00B35A26">
        <w:rPr>
          <w:rFonts w:eastAsia="Arial"/>
          <w:szCs w:val="24"/>
        </w:rPr>
        <w:t xml:space="preserve"> </w:t>
      </w:r>
      <w:r w:rsidRPr="00B35A26">
        <w:rPr>
          <w:rFonts w:eastAsia="Lucida Sans Unicode"/>
          <w:szCs w:val="24"/>
        </w:rPr>
        <w:t>się</w:t>
      </w:r>
      <w:r w:rsidRPr="00B35A26">
        <w:rPr>
          <w:rFonts w:eastAsia="Arial"/>
          <w:szCs w:val="24"/>
        </w:rPr>
        <w:t xml:space="preserve"> </w:t>
      </w:r>
      <w:r w:rsidRPr="00B35A26">
        <w:rPr>
          <w:rFonts w:eastAsia="Lucida Sans Unicode"/>
          <w:szCs w:val="24"/>
        </w:rPr>
        <w:t>z</w:t>
      </w:r>
      <w:r w:rsidRPr="00B35A26">
        <w:rPr>
          <w:rFonts w:eastAsia="Arial"/>
          <w:szCs w:val="24"/>
        </w:rPr>
        <w:t xml:space="preserve"> </w:t>
      </w:r>
      <w:r w:rsidRPr="00B35A26">
        <w:rPr>
          <w:rFonts w:eastAsia="Lucida Sans Unicode"/>
          <w:szCs w:val="24"/>
        </w:rPr>
        <w:t>wykonaniem</w:t>
      </w:r>
      <w:r w:rsidRPr="00B35A26">
        <w:rPr>
          <w:rFonts w:eastAsia="Arial"/>
          <w:szCs w:val="24"/>
        </w:rPr>
        <w:t xml:space="preserve"> </w:t>
      </w:r>
      <w:r w:rsidRPr="00B35A26">
        <w:rPr>
          <w:rFonts w:eastAsia="Lucida Sans Unicode"/>
          <w:szCs w:val="24"/>
        </w:rPr>
        <w:t>usług</w:t>
      </w:r>
      <w:r w:rsidRPr="00B35A26">
        <w:rPr>
          <w:rFonts w:eastAsia="Arial"/>
          <w:szCs w:val="24"/>
        </w:rPr>
        <w:t xml:space="preserve"> </w:t>
      </w:r>
      <w:r w:rsidRPr="00B35A26">
        <w:rPr>
          <w:rFonts w:eastAsia="Lucida Sans Unicode"/>
          <w:szCs w:val="24"/>
        </w:rPr>
        <w:t>objętych</w:t>
      </w:r>
      <w:r w:rsidRPr="00B35A26">
        <w:rPr>
          <w:rFonts w:eastAsia="Arial"/>
          <w:szCs w:val="24"/>
        </w:rPr>
        <w:t xml:space="preserve"> </w:t>
      </w:r>
      <w:r w:rsidRPr="00B35A26">
        <w:rPr>
          <w:rFonts w:eastAsia="Lucida Sans Unicode"/>
          <w:szCs w:val="24"/>
        </w:rPr>
        <w:t>niniejszą</w:t>
      </w:r>
      <w:r w:rsidRPr="00B35A26">
        <w:rPr>
          <w:rFonts w:eastAsia="Arial"/>
          <w:szCs w:val="24"/>
        </w:rPr>
        <w:t xml:space="preserve"> </w:t>
      </w:r>
      <w:r w:rsidRPr="00B35A26">
        <w:rPr>
          <w:rFonts w:eastAsia="Lucida Sans Unicode"/>
          <w:szCs w:val="24"/>
        </w:rPr>
        <w:t>umową</w:t>
      </w:r>
      <w:r w:rsidRPr="00B35A26">
        <w:rPr>
          <w:rFonts w:eastAsia="Arial"/>
          <w:szCs w:val="24"/>
        </w:rPr>
        <w:t xml:space="preserve"> </w:t>
      </w:r>
      <w:r w:rsidRPr="00B35A26">
        <w:rPr>
          <w:rFonts w:eastAsia="Lucida Sans Unicode"/>
          <w:szCs w:val="24"/>
        </w:rPr>
        <w:t>lub</w:t>
      </w:r>
      <w:r w:rsidRPr="00B35A26">
        <w:rPr>
          <w:rFonts w:eastAsia="Arial"/>
          <w:szCs w:val="24"/>
        </w:rPr>
        <w:t xml:space="preserve"> </w:t>
      </w:r>
      <w:r w:rsidRPr="00B35A26">
        <w:rPr>
          <w:rFonts w:eastAsia="Lucida Sans Unicode"/>
          <w:szCs w:val="24"/>
        </w:rPr>
        <w:t>nie</w:t>
      </w:r>
      <w:r w:rsidRPr="00B35A26">
        <w:rPr>
          <w:rFonts w:eastAsia="Arial"/>
          <w:szCs w:val="24"/>
        </w:rPr>
        <w:t xml:space="preserve"> </w:t>
      </w:r>
      <w:r w:rsidRPr="00B35A26">
        <w:rPr>
          <w:rFonts w:eastAsia="Lucida Sans Unicode"/>
          <w:szCs w:val="24"/>
        </w:rPr>
        <w:t>wykonuje</w:t>
      </w:r>
      <w:r w:rsidRPr="00B35A26">
        <w:rPr>
          <w:rFonts w:eastAsia="Arial"/>
          <w:szCs w:val="24"/>
        </w:rPr>
        <w:t xml:space="preserve"> </w:t>
      </w:r>
      <w:r w:rsidRPr="00B35A26">
        <w:rPr>
          <w:rFonts w:eastAsia="Lucida Sans Unicode"/>
          <w:szCs w:val="24"/>
        </w:rPr>
        <w:t>ich</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terminie,</w:t>
      </w:r>
      <w:r w:rsidRPr="00B35A26">
        <w:rPr>
          <w:rFonts w:eastAsia="Arial"/>
          <w:szCs w:val="24"/>
        </w:rPr>
        <w:t xml:space="preserve"> </w:t>
      </w:r>
      <w:r w:rsidRPr="00B35A26">
        <w:rPr>
          <w:rFonts w:eastAsia="Lucida Sans Unicode"/>
          <w:szCs w:val="24"/>
        </w:rPr>
        <w:t>Zamawiający</w:t>
      </w:r>
      <w:r w:rsidRPr="00B35A26">
        <w:rPr>
          <w:rFonts w:eastAsia="Arial"/>
          <w:szCs w:val="24"/>
        </w:rPr>
        <w:t xml:space="preserve"> </w:t>
      </w:r>
      <w:r w:rsidRPr="00B35A26">
        <w:rPr>
          <w:rFonts w:eastAsia="Lucida Sans Unicode"/>
          <w:szCs w:val="24"/>
        </w:rPr>
        <w:t>zastrzega</w:t>
      </w:r>
      <w:r w:rsidRPr="00B35A26">
        <w:rPr>
          <w:rFonts w:eastAsia="Arial"/>
          <w:szCs w:val="24"/>
        </w:rPr>
        <w:t xml:space="preserve"> </w:t>
      </w:r>
      <w:r w:rsidRPr="00B35A26">
        <w:rPr>
          <w:rFonts w:eastAsia="Lucida Sans Unicode"/>
          <w:szCs w:val="24"/>
        </w:rPr>
        <w:t>sobie</w:t>
      </w:r>
      <w:r w:rsidRPr="00B35A26">
        <w:rPr>
          <w:rFonts w:eastAsia="Arial"/>
          <w:szCs w:val="24"/>
        </w:rPr>
        <w:t xml:space="preserve"> </w:t>
      </w:r>
      <w:r w:rsidRPr="00B35A26">
        <w:rPr>
          <w:rFonts w:eastAsia="Lucida Sans Unicode"/>
          <w:szCs w:val="24"/>
        </w:rPr>
        <w:t>prawo</w:t>
      </w:r>
      <w:r w:rsidRPr="00B35A26">
        <w:rPr>
          <w:rFonts w:eastAsia="Arial"/>
          <w:szCs w:val="24"/>
        </w:rPr>
        <w:t xml:space="preserve"> </w:t>
      </w:r>
      <w:r w:rsidRPr="00B35A26">
        <w:rPr>
          <w:rFonts w:eastAsia="Lucida Sans Unicode"/>
          <w:szCs w:val="24"/>
        </w:rPr>
        <w:t>do</w:t>
      </w:r>
      <w:r w:rsidRPr="00B35A26">
        <w:rPr>
          <w:rFonts w:eastAsia="Arial"/>
          <w:szCs w:val="24"/>
        </w:rPr>
        <w:t xml:space="preserve"> </w:t>
      </w:r>
      <w:r w:rsidRPr="00B35A26">
        <w:rPr>
          <w:rFonts w:eastAsia="Lucida Sans Unicode"/>
          <w:szCs w:val="24"/>
        </w:rPr>
        <w:t>dokonania</w:t>
      </w:r>
      <w:r w:rsidRPr="00B35A26">
        <w:rPr>
          <w:rFonts w:eastAsia="Arial"/>
          <w:szCs w:val="24"/>
        </w:rPr>
        <w:t xml:space="preserve"> </w:t>
      </w:r>
      <w:r w:rsidRPr="00B35A26">
        <w:rPr>
          <w:rFonts w:eastAsia="Lucida Sans Unicode"/>
          <w:szCs w:val="24"/>
        </w:rPr>
        <w:t>zlecenia</w:t>
      </w:r>
      <w:r w:rsidRPr="00B35A26">
        <w:rPr>
          <w:rFonts w:eastAsia="Arial"/>
          <w:szCs w:val="24"/>
        </w:rPr>
        <w:t xml:space="preserve"> </w:t>
      </w:r>
      <w:r w:rsidRPr="00B35A26">
        <w:rPr>
          <w:rFonts w:eastAsia="Lucida Sans Unicode"/>
          <w:szCs w:val="24"/>
        </w:rPr>
        <w:t>interwencyjnego</w:t>
      </w:r>
      <w:r w:rsidRPr="00B35A26">
        <w:rPr>
          <w:rFonts w:eastAsia="Arial"/>
          <w:szCs w:val="24"/>
        </w:rPr>
        <w:t xml:space="preserve"> </w:t>
      </w:r>
      <w:r w:rsidRPr="00B35A26">
        <w:rPr>
          <w:rFonts w:eastAsia="Lucida Sans Unicode"/>
          <w:szCs w:val="24"/>
        </w:rPr>
        <w:t>na</w:t>
      </w:r>
      <w:r w:rsidRPr="00B35A26">
        <w:rPr>
          <w:rFonts w:eastAsia="Arial"/>
          <w:szCs w:val="24"/>
        </w:rPr>
        <w:t xml:space="preserve"> </w:t>
      </w:r>
      <w:r w:rsidRPr="00B35A26">
        <w:rPr>
          <w:rFonts w:eastAsia="Lucida Sans Unicode"/>
          <w:szCs w:val="24"/>
        </w:rPr>
        <w:t>koszt</w:t>
      </w:r>
      <w:r w:rsidRPr="00B35A26">
        <w:rPr>
          <w:rFonts w:eastAsia="Arial"/>
          <w:szCs w:val="24"/>
        </w:rPr>
        <w:t xml:space="preserve"> </w:t>
      </w:r>
      <w:r w:rsidRPr="00B35A26">
        <w:rPr>
          <w:rFonts w:eastAsia="Lucida Sans Unicode"/>
          <w:szCs w:val="24"/>
        </w:rPr>
        <w:t>Wykonawcy.</w:t>
      </w:r>
    </w:p>
    <w:p w:rsidR="00B35A26" w:rsidRDefault="00DE1E4E" w:rsidP="00BE49E3">
      <w:pPr>
        <w:pStyle w:val="Akapitzlist"/>
        <w:widowControl w:val="0"/>
        <w:numPr>
          <w:ilvl w:val="0"/>
          <w:numId w:val="13"/>
        </w:numPr>
        <w:jc w:val="both"/>
        <w:rPr>
          <w:rFonts w:eastAsia="Lucida Sans Unicode"/>
          <w:szCs w:val="24"/>
        </w:rPr>
      </w:pPr>
      <w:r w:rsidRPr="00B35A26">
        <w:rPr>
          <w:rFonts w:eastAsia="Lucida Sans Unicode"/>
          <w:szCs w:val="24"/>
        </w:rPr>
        <w:t>Zamawiający</w:t>
      </w:r>
      <w:r w:rsidRPr="00B35A26">
        <w:rPr>
          <w:rFonts w:eastAsia="Arial"/>
          <w:szCs w:val="24"/>
        </w:rPr>
        <w:t xml:space="preserve"> </w:t>
      </w:r>
      <w:r w:rsidRPr="00B35A26">
        <w:rPr>
          <w:rFonts w:eastAsia="Lucida Sans Unicode"/>
          <w:szCs w:val="24"/>
        </w:rPr>
        <w:t>może</w:t>
      </w:r>
      <w:r w:rsidRPr="00B35A26">
        <w:rPr>
          <w:rFonts w:eastAsia="Arial"/>
          <w:szCs w:val="24"/>
        </w:rPr>
        <w:t xml:space="preserve"> </w:t>
      </w:r>
      <w:r w:rsidRPr="00B35A26">
        <w:rPr>
          <w:rFonts w:eastAsia="Lucida Sans Unicode"/>
          <w:szCs w:val="24"/>
        </w:rPr>
        <w:t>potrącić</w:t>
      </w:r>
      <w:r w:rsidRPr="00B35A26">
        <w:rPr>
          <w:rFonts w:eastAsia="Arial"/>
          <w:szCs w:val="24"/>
        </w:rPr>
        <w:t xml:space="preserve"> </w:t>
      </w:r>
      <w:r w:rsidRPr="00B35A26">
        <w:rPr>
          <w:rFonts w:eastAsia="Lucida Sans Unicode"/>
          <w:szCs w:val="24"/>
        </w:rPr>
        <w:t>kary</w:t>
      </w:r>
      <w:r w:rsidRPr="00B35A26">
        <w:rPr>
          <w:rFonts w:eastAsia="Arial"/>
          <w:szCs w:val="24"/>
        </w:rPr>
        <w:t xml:space="preserve"> </w:t>
      </w:r>
      <w:r w:rsidRPr="00B35A26">
        <w:rPr>
          <w:rFonts w:eastAsia="Lucida Sans Unicode"/>
          <w:szCs w:val="24"/>
        </w:rPr>
        <w:t>umowne</w:t>
      </w:r>
      <w:r w:rsidRPr="00B35A26">
        <w:rPr>
          <w:rFonts w:eastAsia="Arial"/>
          <w:szCs w:val="24"/>
        </w:rPr>
        <w:t xml:space="preserve"> </w:t>
      </w:r>
      <w:r w:rsidRPr="00B35A26">
        <w:rPr>
          <w:rFonts w:eastAsia="Lucida Sans Unicode"/>
          <w:szCs w:val="24"/>
        </w:rPr>
        <w:t>z</w:t>
      </w:r>
      <w:r w:rsidRPr="00B35A26">
        <w:rPr>
          <w:rFonts w:eastAsia="Arial"/>
          <w:szCs w:val="24"/>
        </w:rPr>
        <w:t xml:space="preserve"> </w:t>
      </w:r>
      <w:r w:rsidRPr="00B35A26">
        <w:rPr>
          <w:rFonts w:eastAsia="Lucida Sans Unicode"/>
          <w:szCs w:val="24"/>
        </w:rPr>
        <w:t>wynagrodzenia</w:t>
      </w:r>
      <w:r w:rsidRPr="00B35A26">
        <w:rPr>
          <w:rFonts w:eastAsia="Arial"/>
          <w:szCs w:val="24"/>
        </w:rPr>
        <w:t xml:space="preserve"> </w:t>
      </w:r>
      <w:r w:rsidRPr="00B35A26">
        <w:rPr>
          <w:rFonts w:eastAsia="Lucida Sans Unicode"/>
          <w:szCs w:val="24"/>
        </w:rPr>
        <w:t>przysługującego</w:t>
      </w:r>
      <w:r w:rsidRPr="00B35A26">
        <w:rPr>
          <w:rFonts w:eastAsia="Arial"/>
          <w:szCs w:val="24"/>
        </w:rPr>
        <w:t xml:space="preserve"> </w:t>
      </w:r>
      <w:r w:rsidRPr="00B35A26">
        <w:rPr>
          <w:rFonts w:eastAsia="Lucida Sans Unicode"/>
          <w:szCs w:val="24"/>
        </w:rPr>
        <w:t>Wykonawcy</w:t>
      </w:r>
      <w:r w:rsidRPr="00B35A26">
        <w:rPr>
          <w:rFonts w:eastAsia="Arial"/>
          <w:szCs w:val="24"/>
        </w:rPr>
        <w:t xml:space="preserve"> </w:t>
      </w:r>
      <w:r w:rsidRPr="00B35A26">
        <w:rPr>
          <w:rFonts w:eastAsia="Lucida Sans Unicode"/>
          <w:szCs w:val="24"/>
        </w:rPr>
        <w:t>po</w:t>
      </w:r>
      <w:r w:rsidRPr="00B35A26">
        <w:rPr>
          <w:rFonts w:eastAsia="Arial"/>
          <w:szCs w:val="24"/>
        </w:rPr>
        <w:t xml:space="preserve"> </w:t>
      </w:r>
      <w:r w:rsidRPr="00B35A26">
        <w:rPr>
          <w:rFonts w:eastAsia="Lucida Sans Unicode"/>
          <w:szCs w:val="24"/>
        </w:rPr>
        <w:t>doręczeniu</w:t>
      </w:r>
      <w:r w:rsidRPr="00B35A26">
        <w:rPr>
          <w:rFonts w:eastAsia="Arial"/>
          <w:szCs w:val="24"/>
        </w:rPr>
        <w:t xml:space="preserve"> </w:t>
      </w:r>
      <w:r w:rsidRPr="00B35A26">
        <w:rPr>
          <w:rFonts w:eastAsia="Lucida Sans Unicode"/>
          <w:szCs w:val="24"/>
        </w:rPr>
        <w:t>Wykonawcy</w:t>
      </w:r>
      <w:r w:rsidRPr="00B35A26">
        <w:rPr>
          <w:rFonts w:eastAsia="Arial"/>
          <w:szCs w:val="24"/>
        </w:rPr>
        <w:t xml:space="preserve"> </w:t>
      </w:r>
      <w:r w:rsidRPr="00B35A26">
        <w:rPr>
          <w:rFonts w:eastAsia="Lucida Sans Unicode"/>
          <w:szCs w:val="24"/>
        </w:rPr>
        <w:t>not</w:t>
      </w:r>
      <w:r w:rsidRPr="00B35A26">
        <w:rPr>
          <w:rFonts w:eastAsia="Arial"/>
          <w:szCs w:val="24"/>
        </w:rPr>
        <w:t xml:space="preserve"> </w:t>
      </w:r>
      <w:r w:rsidRPr="00B35A26">
        <w:rPr>
          <w:rFonts w:eastAsia="Lucida Sans Unicode"/>
          <w:szCs w:val="24"/>
        </w:rPr>
        <w:t>księgowych</w:t>
      </w:r>
      <w:r w:rsidRPr="00B35A26">
        <w:rPr>
          <w:rFonts w:eastAsia="Arial"/>
          <w:szCs w:val="24"/>
        </w:rPr>
        <w:t xml:space="preserve"> </w:t>
      </w:r>
      <w:r w:rsidRPr="00B35A26">
        <w:rPr>
          <w:rFonts w:eastAsia="Lucida Sans Unicode"/>
          <w:szCs w:val="24"/>
        </w:rPr>
        <w:t>(obciążeniowych).</w:t>
      </w:r>
    </w:p>
    <w:p w:rsidR="00DE1E4E" w:rsidRDefault="00DE1E4E" w:rsidP="00BE49E3">
      <w:pPr>
        <w:pStyle w:val="Akapitzlist"/>
        <w:widowControl w:val="0"/>
        <w:numPr>
          <w:ilvl w:val="0"/>
          <w:numId w:val="13"/>
        </w:numPr>
        <w:jc w:val="both"/>
        <w:rPr>
          <w:rFonts w:eastAsia="Lucida Sans Unicode"/>
          <w:szCs w:val="24"/>
        </w:rPr>
      </w:pPr>
      <w:r w:rsidRPr="00B35A26">
        <w:rPr>
          <w:rFonts w:eastAsia="Lucida Sans Unicode"/>
          <w:szCs w:val="24"/>
        </w:rPr>
        <w:t>Wykonawca</w:t>
      </w:r>
      <w:r w:rsidRPr="00B35A26">
        <w:rPr>
          <w:rFonts w:eastAsia="Arial"/>
          <w:szCs w:val="24"/>
        </w:rPr>
        <w:t xml:space="preserve"> </w:t>
      </w:r>
      <w:r w:rsidRPr="00B35A26">
        <w:rPr>
          <w:rFonts w:eastAsia="Lucida Sans Unicode"/>
          <w:szCs w:val="24"/>
        </w:rPr>
        <w:t>ma</w:t>
      </w:r>
      <w:r w:rsidRPr="00B35A26">
        <w:rPr>
          <w:rFonts w:eastAsia="Arial"/>
          <w:szCs w:val="24"/>
        </w:rPr>
        <w:t xml:space="preserve"> </w:t>
      </w:r>
      <w:r w:rsidRPr="00B35A26">
        <w:rPr>
          <w:rFonts w:eastAsia="Lucida Sans Unicode"/>
          <w:szCs w:val="24"/>
        </w:rPr>
        <w:t>obowiązek</w:t>
      </w:r>
      <w:r w:rsidRPr="00B35A26">
        <w:rPr>
          <w:rFonts w:eastAsia="Arial"/>
          <w:szCs w:val="24"/>
        </w:rPr>
        <w:t xml:space="preserve"> </w:t>
      </w:r>
      <w:r w:rsidRPr="00B35A26">
        <w:rPr>
          <w:rFonts w:eastAsia="Lucida Sans Unicode"/>
          <w:szCs w:val="24"/>
        </w:rPr>
        <w:t>zapłacić</w:t>
      </w:r>
      <w:r w:rsidRPr="00B35A26">
        <w:rPr>
          <w:rFonts w:eastAsia="Arial"/>
          <w:szCs w:val="24"/>
        </w:rPr>
        <w:t xml:space="preserve"> </w:t>
      </w:r>
      <w:r w:rsidRPr="00B35A26">
        <w:rPr>
          <w:rFonts w:eastAsia="Lucida Sans Unicode"/>
          <w:szCs w:val="24"/>
        </w:rPr>
        <w:t>kary</w:t>
      </w:r>
      <w:r w:rsidRPr="00B35A26">
        <w:rPr>
          <w:rFonts w:eastAsia="Arial"/>
          <w:szCs w:val="24"/>
        </w:rPr>
        <w:t xml:space="preserve"> </w:t>
      </w:r>
      <w:r w:rsidRPr="00B35A26">
        <w:rPr>
          <w:rFonts w:eastAsia="Lucida Sans Unicode"/>
          <w:szCs w:val="24"/>
        </w:rPr>
        <w:t>umowne</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terminie</w:t>
      </w:r>
      <w:r w:rsidRPr="00B35A26">
        <w:rPr>
          <w:rFonts w:eastAsia="Arial"/>
          <w:szCs w:val="24"/>
        </w:rPr>
        <w:t xml:space="preserve"> </w:t>
      </w:r>
      <w:r w:rsidRPr="00B35A26">
        <w:rPr>
          <w:rFonts w:eastAsia="Lucida Sans Unicode"/>
          <w:szCs w:val="24"/>
        </w:rPr>
        <w:t>5</w:t>
      </w:r>
      <w:r w:rsidRPr="00B35A26">
        <w:rPr>
          <w:rFonts w:eastAsia="Arial"/>
          <w:szCs w:val="24"/>
        </w:rPr>
        <w:t xml:space="preserve"> </w:t>
      </w:r>
      <w:r w:rsidRPr="00B35A26">
        <w:rPr>
          <w:rFonts w:eastAsia="Lucida Sans Unicode"/>
          <w:szCs w:val="24"/>
        </w:rPr>
        <w:t>dni</w:t>
      </w:r>
      <w:r w:rsidRPr="00B35A26">
        <w:rPr>
          <w:rFonts w:eastAsia="Arial"/>
          <w:szCs w:val="24"/>
        </w:rPr>
        <w:t xml:space="preserve"> </w:t>
      </w:r>
      <w:r w:rsidRPr="00B35A26">
        <w:rPr>
          <w:rFonts w:eastAsia="Lucida Sans Unicode"/>
          <w:szCs w:val="24"/>
        </w:rPr>
        <w:t>od</w:t>
      </w:r>
      <w:r w:rsidRPr="00B35A26">
        <w:rPr>
          <w:rFonts w:eastAsia="Arial"/>
          <w:szCs w:val="24"/>
        </w:rPr>
        <w:t xml:space="preserve"> </w:t>
      </w:r>
      <w:r w:rsidRPr="00B35A26">
        <w:rPr>
          <w:rFonts w:eastAsia="Lucida Sans Unicode"/>
          <w:szCs w:val="24"/>
        </w:rPr>
        <w:t>doręczenia</w:t>
      </w:r>
      <w:r w:rsidRPr="00B35A26">
        <w:rPr>
          <w:rFonts w:eastAsia="Arial"/>
          <w:szCs w:val="24"/>
        </w:rPr>
        <w:t xml:space="preserve"> </w:t>
      </w:r>
      <w:r w:rsidRPr="00B35A26">
        <w:rPr>
          <w:rFonts w:eastAsia="Lucida Sans Unicode"/>
          <w:szCs w:val="24"/>
        </w:rPr>
        <w:t>not</w:t>
      </w:r>
      <w:r w:rsidRPr="00B35A26">
        <w:rPr>
          <w:rFonts w:eastAsia="Arial"/>
          <w:szCs w:val="24"/>
        </w:rPr>
        <w:t xml:space="preserve"> </w:t>
      </w:r>
      <w:r w:rsidRPr="00B35A26">
        <w:rPr>
          <w:rFonts w:eastAsia="Lucida Sans Unicode"/>
          <w:szCs w:val="24"/>
        </w:rPr>
        <w:t>księgowych</w:t>
      </w:r>
      <w:r w:rsidRPr="00B35A26">
        <w:rPr>
          <w:rFonts w:eastAsia="Arial"/>
          <w:szCs w:val="24"/>
        </w:rPr>
        <w:t xml:space="preserve"> </w:t>
      </w:r>
      <w:r w:rsidRPr="00B35A26">
        <w:rPr>
          <w:rFonts w:eastAsia="Lucida Sans Unicode"/>
          <w:szCs w:val="24"/>
        </w:rPr>
        <w:t>określonych</w:t>
      </w:r>
      <w:r w:rsidRPr="00B35A26">
        <w:rPr>
          <w:rFonts w:eastAsia="Arial"/>
          <w:szCs w:val="24"/>
        </w:rPr>
        <w:t xml:space="preserve"> </w:t>
      </w:r>
      <w:r w:rsidRPr="00B35A26">
        <w:rPr>
          <w:rFonts w:eastAsia="Lucida Sans Unicode"/>
          <w:szCs w:val="24"/>
        </w:rPr>
        <w:t>ust.5</w:t>
      </w:r>
      <w:r w:rsidRPr="00B35A26">
        <w:rPr>
          <w:rFonts w:eastAsia="Arial"/>
          <w:szCs w:val="24"/>
        </w:rPr>
        <w:t xml:space="preserve"> </w:t>
      </w:r>
      <w:r w:rsidRPr="00B35A26">
        <w:rPr>
          <w:rFonts w:eastAsia="Lucida Sans Unicode"/>
          <w:szCs w:val="24"/>
        </w:rPr>
        <w:t>niniejszego</w:t>
      </w:r>
      <w:r w:rsidRPr="00B35A26">
        <w:rPr>
          <w:rFonts w:eastAsia="Arial"/>
          <w:szCs w:val="24"/>
        </w:rPr>
        <w:t xml:space="preserve"> </w:t>
      </w:r>
      <w:r w:rsidRPr="00B35A26">
        <w:rPr>
          <w:rFonts w:eastAsia="Lucida Sans Unicode"/>
          <w:szCs w:val="24"/>
        </w:rPr>
        <w:t>paragrafu.</w:t>
      </w:r>
      <w:r w:rsidRPr="00B35A26">
        <w:rPr>
          <w:rFonts w:eastAsia="Arial"/>
          <w:szCs w:val="24"/>
        </w:rPr>
        <w:t xml:space="preserve"> </w:t>
      </w:r>
      <w:r w:rsidRPr="00B35A26">
        <w:rPr>
          <w:rFonts w:eastAsia="Lucida Sans Unicode"/>
          <w:szCs w:val="24"/>
        </w:rPr>
        <w:t>Po</w:t>
      </w:r>
      <w:r w:rsidRPr="00B35A26">
        <w:rPr>
          <w:rFonts w:eastAsia="Arial"/>
          <w:szCs w:val="24"/>
        </w:rPr>
        <w:t xml:space="preserve"> </w:t>
      </w:r>
      <w:r w:rsidRPr="00B35A26">
        <w:rPr>
          <w:rFonts w:eastAsia="Lucida Sans Unicode"/>
          <w:szCs w:val="24"/>
        </w:rPr>
        <w:t>upływie</w:t>
      </w:r>
      <w:r w:rsidRPr="00B35A26">
        <w:rPr>
          <w:rFonts w:eastAsia="Arial"/>
          <w:szCs w:val="24"/>
        </w:rPr>
        <w:t xml:space="preserve"> </w:t>
      </w:r>
      <w:r w:rsidRPr="00B35A26">
        <w:rPr>
          <w:rFonts w:eastAsia="Lucida Sans Unicode"/>
          <w:szCs w:val="24"/>
        </w:rPr>
        <w:t>tego</w:t>
      </w:r>
      <w:r w:rsidRPr="00B35A26">
        <w:rPr>
          <w:rFonts w:eastAsia="Arial"/>
          <w:szCs w:val="24"/>
        </w:rPr>
        <w:t xml:space="preserve"> </w:t>
      </w:r>
      <w:r w:rsidRPr="00B35A26">
        <w:rPr>
          <w:rFonts w:eastAsia="Lucida Sans Unicode"/>
          <w:szCs w:val="24"/>
        </w:rPr>
        <w:t>ww.</w:t>
      </w:r>
      <w:r w:rsidRPr="00B35A26">
        <w:rPr>
          <w:rFonts w:eastAsia="Arial"/>
          <w:szCs w:val="24"/>
        </w:rPr>
        <w:t xml:space="preserve"> </w:t>
      </w:r>
      <w:r w:rsidRPr="00B35A26">
        <w:rPr>
          <w:rFonts w:eastAsia="Lucida Sans Unicode"/>
          <w:szCs w:val="24"/>
        </w:rPr>
        <w:t>terminu</w:t>
      </w:r>
      <w:r w:rsidRPr="00B35A26">
        <w:rPr>
          <w:rFonts w:eastAsia="Arial"/>
          <w:szCs w:val="24"/>
        </w:rPr>
        <w:t xml:space="preserve"> </w:t>
      </w:r>
      <w:r w:rsidRPr="00B35A26">
        <w:rPr>
          <w:rFonts w:eastAsia="Lucida Sans Unicode"/>
          <w:szCs w:val="24"/>
        </w:rPr>
        <w:t>kara</w:t>
      </w:r>
      <w:r w:rsidRPr="00B35A26">
        <w:rPr>
          <w:rFonts w:eastAsia="Arial"/>
          <w:szCs w:val="24"/>
        </w:rPr>
        <w:t xml:space="preserve"> </w:t>
      </w:r>
      <w:r w:rsidRPr="00B35A26">
        <w:rPr>
          <w:rFonts w:eastAsia="Lucida Sans Unicode"/>
          <w:szCs w:val="24"/>
        </w:rPr>
        <w:t>umowna</w:t>
      </w:r>
      <w:r w:rsidRPr="00B35A26">
        <w:rPr>
          <w:rFonts w:eastAsia="Arial"/>
          <w:szCs w:val="24"/>
        </w:rPr>
        <w:t xml:space="preserve"> </w:t>
      </w:r>
      <w:r w:rsidRPr="00B35A26">
        <w:rPr>
          <w:rFonts w:eastAsia="Lucida Sans Unicode"/>
          <w:szCs w:val="24"/>
        </w:rPr>
        <w:t>staje</w:t>
      </w:r>
      <w:r w:rsidRPr="00B35A26">
        <w:rPr>
          <w:rFonts w:eastAsia="Arial"/>
          <w:szCs w:val="24"/>
        </w:rPr>
        <w:t xml:space="preserve"> </w:t>
      </w:r>
      <w:r w:rsidRPr="00B35A26">
        <w:rPr>
          <w:rFonts w:eastAsia="Lucida Sans Unicode"/>
          <w:szCs w:val="24"/>
        </w:rPr>
        <w:t>się</w:t>
      </w:r>
      <w:r w:rsidRPr="00B35A26">
        <w:rPr>
          <w:rFonts w:eastAsia="Arial"/>
          <w:szCs w:val="24"/>
        </w:rPr>
        <w:t xml:space="preserve"> </w:t>
      </w:r>
      <w:r w:rsidRPr="00B35A26">
        <w:rPr>
          <w:rFonts w:eastAsia="Lucida Sans Unicode"/>
          <w:szCs w:val="24"/>
        </w:rPr>
        <w:t>wymagalna.</w:t>
      </w:r>
    </w:p>
    <w:p w:rsidR="00CA68F7" w:rsidRPr="005A3915" w:rsidRDefault="00CA68F7" w:rsidP="00CA68F7">
      <w:pPr>
        <w:widowControl w:val="0"/>
        <w:numPr>
          <w:ilvl w:val="0"/>
          <w:numId w:val="13"/>
        </w:numPr>
        <w:tabs>
          <w:tab w:val="left" w:pos="284"/>
          <w:tab w:val="left" w:pos="720"/>
        </w:tabs>
        <w:suppressAutoHyphens/>
        <w:overflowPunct w:val="0"/>
        <w:autoSpaceDE w:val="0"/>
        <w:spacing w:after="0" w:line="240" w:lineRule="auto"/>
        <w:rPr>
          <w:rFonts w:ascii="Times New Roman" w:eastAsia="Lucida Sans Unicode" w:hAnsi="Times New Roman" w:cs="Times New Roman"/>
          <w:kern w:val="1"/>
          <w:sz w:val="24"/>
          <w:szCs w:val="24"/>
          <w:lang w:eastAsia="ar-SA"/>
        </w:rPr>
      </w:pPr>
      <w:r w:rsidRPr="00B354ED">
        <w:rPr>
          <w:rFonts w:ascii="Times New Roman" w:eastAsia="Lucida Sans Unicode" w:hAnsi="Times New Roman" w:cs="Times New Roman"/>
          <w:kern w:val="1"/>
          <w:sz w:val="24"/>
          <w:szCs w:val="24"/>
          <w:lang w:eastAsia="ar-SA"/>
        </w:rPr>
        <w:t xml:space="preserve">Niezależnie od wskazanych wyżej zasad, Zamawiający może powierzyć wykonanie </w:t>
      </w:r>
      <w:r>
        <w:rPr>
          <w:rFonts w:ascii="Times New Roman" w:eastAsia="Lucida Sans Unicode" w:hAnsi="Times New Roman" w:cs="Times New Roman"/>
          <w:kern w:val="1"/>
          <w:sz w:val="24"/>
          <w:szCs w:val="24"/>
          <w:lang w:eastAsia="ar-SA"/>
        </w:rPr>
        <w:t xml:space="preserve"> usługi </w:t>
      </w:r>
      <w:r w:rsidRPr="00B354ED">
        <w:rPr>
          <w:rFonts w:ascii="Times New Roman" w:eastAsia="Lucida Sans Unicode" w:hAnsi="Times New Roman" w:cs="Times New Roman"/>
          <w:kern w:val="1"/>
          <w:sz w:val="24"/>
          <w:szCs w:val="24"/>
          <w:lang w:eastAsia="ar-SA"/>
        </w:rPr>
        <w:t xml:space="preserve"> lub </w:t>
      </w:r>
      <w:r>
        <w:rPr>
          <w:rFonts w:ascii="Times New Roman" w:eastAsia="Lucida Sans Unicode" w:hAnsi="Times New Roman" w:cs="Times New Roman"/>
          <w:kern w:val="1"/>
          <w:sz w:val="24"/>
          <w:szCs w:val="24"/>
          <w:lang w:eastAsia="ar-SA"/>
        </w:rPr>
        <w:t>jej</w:t>
      </w:r>
      <w:r w:rsidRPr="00B354ED">
        <w:rPr>
          <w:rFonts w:ascii="Times New Roman" w:eastAsia="Lucida Sans Unicode" w:hAnsi="Times New Roman" w:cs="Times New Roman"/>
          <w:kern w:val="1"/>
          <w:sz w:val="24"/>
          <w:szCs w:val="24"/>
          <w:lang w:eastAsia="ar-SA"/>
        </w:rPr>
        <w:t xml:space="preserve"> dokończenie innej osobie trzeciej na koszt i ryzyko Wykonawcy, jeżeli Wykonawca nie przystąpił do wykonywania </w:t>
      </w:r>
      <w:r>
        <w:rPr>
          <w:rFonts w:ascii="Times New Roman" w:eastAsia="Lucida Sans Unicode" w:hAnsi="Times New Roman" w:cs="Times New Roman"/>
          <w:kern w:val="1"/>
          <w:sz w:val="24"/>
          <w:szCs w:val="24"/>
          <w:lang w:eastAsia="ar-SA"/>
        </w:rPr>
        <w:t xml:space="preserve">usługi </w:t>
      </w:r>
      <w:r w:rsidRPr="00B354ED">
        <w:rPr>
          <w:rFonts w:ascii="Times New Roman" w:eastAsia="Lucida Sans Unicode" w:hAnsi="Times New Roman" w:cs="Times New Roman"/>
          <w:kern w:val="1"/>
          <w:sz w:val="24"/>
          <w:szCs w:val="24"/>
          <w:lang w:eastAsia="ar-SA"/>
        </w:rPr>
        <w:t xml:space="preserve"> lub opóźn</w:t>
      </w:r>
      <w:r>
        <w:rPr>
          <w:rFonts w:ascii="Times New Roman" w:eastAsia="Lucida Sans Unicode" w:hAnsi="Times New Roman" w:cs="Times New Roman"/>
          <w:kern w:val="1"/>
          <w:sz w:val="24"/>
          <w:szCs w:val="24"/>
          <w:lang w:eastAsia="ar-SA"/>
        </w:rPr>
        <w:t>ia się z</w:t>
      </w:r>
      <w:r>
        <w:rPr>
          <w:rFonts w:ascii="Times New Roman" w:eastAsia="Lucida Sans Unicode" w:hAnsi="Times New Roman" w:cs="Times New Roman"/>
          <w:kern w:val="1"/>
          <w:sz w:val="24"/>
          <w:szCs w:val="24"/>
          <w:lang w:eastAsia="ar-SA"/>
        </w:rPr>
        <w:t xml:space="preserve"> jej </w:t>
      </w:r>
      <w:r>
        <w:rPr>
          <w:rFonts w:ascii="Times New Roman" w:eastAsia="Lucida Sans Unicode" w:hAnsi="Times New Roman" w:cs="Times New Roman"/>
          <w:kern w:val="1"/>
          <w:sz w:val="24"/>
          <w:szCs w:val="24"/>
          <w:lang w:eastAsia="ar-SA"/>
        </w:rPr>
        <w:t xml:space="preserve">wykonaniem </w:t>
      </w:r>
      <w:r>
        <w:rPr>
          <w:rFonts w:ascii="Times New Roman" w:eastAsia="Lucida Sans Unicode" w:hAnsi="Times New Roman" w:cs="Times New Roman"/>
          <w:kern w:val="1"/>
          <w:sz w:val="24"/>
          <w:szCs w:val="24"/>
          <w:lang w:eastAsia="ar-SA"/>
        </w:rPr>
        <w:t xml:space="preserve">      </w:t>
      </w:r>
      <w:r w:rsidRPr="00B354ED">
        <w:rPr>
          <w:rFonts w:ascii="Times New Roman" w:eastAsia="Lucida Sans Unicode" w:hAnsi="Times New Roman" w:cs="Times New Roman"/>
          <w:kern w:val="1"/>
          <w:sz w:val="24"/>
          <w:szCs w:val="24"/>
          <w:lang w:eastAsia="ar-SA"/>
        </w:rPr>
        <w:t>a opóźnienie zagraża terminowemu wykonani</w:t>
      </w:r>
      <w:r>
        <w:rPr>
          <w:rFonts w:ascii="Times New Roman" w:eastAsia="Lucida Sans Unicode" w:hAnsi="Times New Roman" w:cs="Times New Roman"/>
          <w:kern w:val="1"/>
          <w:sz w:val="24"/>
          <w:szCs w:val="24"/>
          <w:lang w:eastAsia="ar-SA"/>
        </w:rPr>
        <w:t>a usługi</w:t>
      </w:r>
      <w:r w:rsidRPr="00B354ED">
        <w:rPr>
          <w:rFonts w:ascii="Times New Roman" w:eastAsia="Lucida Sans Unicode" w:hAnsi="Times New Roman" w:cs="Times New Roman"/>
          <w:kern w:val="1"/>
          <w:sz w:val="24"/>
          <w:szCs w:val="24"/>
          <w:lang w:eastAsia="ar-SA"/>
        </w:rPr>
        <w:t xml:space="preserve">, albo wykonuje </w:t>
      </w:r>
      <w:r>
        <w:rPr>
          <w:rFonts w:ascii="Times New Roman" w:eastAsia="Lucida Sans Unicode" w:hAnsi="Times New Roman" w:cs="Times New Roman"/>
          <w:kern w:val="1"/>
          <w:sz w:val="24"/>
          <w:szCs w:val="24"/>
          <w:lang w:eastAsia="ar-SA"/>
        </w:rPr>
        <w:t xml:space="preserve">usługę </w:t>
      </w:r>
      <w:r w:rsidRPr="00B354ED">
        <w:rPr>
          <w:rFonts w:ascii="Times New Roman" w:eastAsia="Lucida Sans Unicode" w:hAnsi="Times New Roman" w:cs="Times New Roman"/>
          <w:kern w:val="1"/>
          <w:sz w:val="24"/>
          <w:szCs w:val="24"/>
          <w:lang w:eastAsia="ar-SA"/>
        </w:rPr>
        <w:t>niezgo</w:t>
      </w:r>
      <w:r>
        <w:rPr>
          <w:rFonts w:ascii="Times New Roman" w:eastAsia="Lucida Sans Unicode" w:hAnsi="Times New Roman" w:cs="Times New Roman"/>
          <w:kern w:val="1"/>
          <w:sz w:val="24"/>
          <w:szCs w:val="24"/>
          <w:lang w:eastAsia="ar-SA"/>
        </w:rPr>
        <w:t xml:space="preserve">dną </w:t>
      </w:r>
      <w:r w:rsidRPr="00B354ED">
        <w:rPr>
          <w:rFonts w:ascii="Times New Roman" w:eastAsia="Lucida Sans Unicode" w:hAnsi="Times New Roman" w:cs="Times New Roman"/>
          <w:kern w:val="1"/>
          <w:sz w:val="24"/>
          <w:szCs w:val="24"/>
          <w:lang w:eastAsia="ar-SA"/>
        </w:rPr>
        <w:t xml:space="preserve"> z umową i mimo wezwania i wyznaczenia terminu dodatkowego w dalszym ciągu nie podejmuje działań wskazujących, że </w:t>
      </w:r>
      <w:r>
        <w:rPr>
          <w:rFonts w:ascii="Times New Roman" w:eastAsia="Lucida Sans Unicode" w:hAnsi="Times New Roman" w:cs="Times New Roman"/>
          <w:kern w:val="1"/>
          <w:sz w:val="24"/>
          <w:szCs w:val="24"/>
          <w:lang w:eastAsia="ar-SA"/>
        </w:rPr>
        <w:t xml:space="preserve">usługa </w:t>
      </w:r>
      <w:r w:rsidRPr="00B354ED">
        <w:rPr>
          <w:rFonts w:ascii="Times New Roman" w:eastAsia="Lucida Sans Unicode" w:hAnsi="Times New Roman" w:cs="Times New Roman"/>
          <w:kern w:val="1"/>
          <w:sz w:val="24"/>
          <w:szCs w:val="24"/>
          <w:lang w:eastAsia="ar-SA"/>
        </w:rPr>
        <w:t xml:space="preserve"> zostan</w:t>
      </w:r>
      <w:r>
        <w:rPr>
          <w:rFonts w:ascii="Times New Roman" w:eastAsia="Lucida Sans Unicode" w:hAnsi="Times New Roman" w:cs="Times New Roman"/>
          <w:kern w:val="1"/>
          <w:sz w:val="24"/>
          <w:szCs w:val="24"/>
          <w:lang w:eastAsia="ar-SA"/>
        </w:rPr>
        <w:t xml:space="preserve">ie </w:t>
      </w:r>
      <w:r w:rsidRPr="00B354ED">
        <w:rPr>
          <w:rFonts w:ascii="Times New Roman" w:eastAsia="Lucida Sans Unicode" w:hAnsi="Times New Roman" w:cs="Times New Roman"/>
          <w:kern w:val="1"/>
          <w:sz w:val="24"/>
          <w:szCs w:val="24"/>
          <w:lang w:eastAsia="ar-SA"/>
        </w:rPr>
        <w:t xml:space="preserve"> zakończo</w:t>
      </w:r>
      <w:r>
        <w:rPr>
          <w:rFonts w:ascii="Times New Roman" w:eastAsia="Lucida Sans Unicode" w:hAnsi="Times New Roman" w:cs="Times New Roman"/>
          <w:kern w:val="1"/>
          <w:sz w:val="24"/>
          <w:szCs w:val="24"/>
          <w:lang w:eastAsia="ar-SA"/>
        </w:rPr>
        <w:t xml:space="preserve">na </w:t>
      </w:r>
      <w:r w:rsidRPr="00B354ED">
        <w:rPr>
          <w:rFonts w:ascii="Times New Roman" w:eastAsia="Lucida Sans Unicode" w:hAnsi="Times New Roman" w:cs="Times New Roman"/>
          <w:kern w:val="1"/>
          <w:sz w:val="24"/>
          <w:szCs w:val="24"/>
          <w:lang w:eastAsia="ar-SA"/>
        </w:rPr>
        <w:t xml:space="preserve">w terminie lub zgodnie z umową. Dotyczy to także usuwania wad </w:t>
      </w:r>
      <w:r>
        <w:rPr>
          <w:rFonts w:ascii="Times New Roman" w:eastAsia="Lucida Sans Unicode" w:hAnsi="Times New Roman" w:cs="Times New Roman"/>
          <w:kern w:val="1"/>
          <w:sz w:val="24"/>
          <w:szCs w:val="24"/>
          <w:lang w:eastAsia="ar-SA"/>
        </w:rPr>
        <w:br/>
      </w:r>
      <w:r w:rsidRPr="00B354ED">
        <w:rPr>
          <w:rFonts w:ascii="Times New Roman" w:eastAsia="Lucida Sans Unicode" w:hAnsi="Times New Roman" w:cs="Times New Roman"/>
          <w:kern w:val="1"/>
          <w:sz w:val="24"/>
          <w:szCs w:val="24"/>
          <w:lang w:eastAsia="ar-SA"/>
        </w:rPr>
        <w:t xml:space="preserve">i usterek. </w:t>
      </w:r>
    </w:p>
    <w:p w:rsidR="00DE1E4E" w:rsidRPr="00CC1591" w:rsidRDefault="00DE1E4E" w:rsidP="00CA68F7">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§9</w:t>
      </w:r>
    </w:p>
    <w:p w:rsidR="00DE1E4E" w:rsidRPr="00B35A26" w:rsidRDefault="00DE1E4E" w:rsidP="00BE49E3">
      <w:pPr>
        <w:pStyle w:val="Akapitzlist"/>
        <w:widowControl w:val="0"/>
        <w:numPr>
          <w:ilvl w:val="0"/>
          <w:numId w:val="15"/>
        </w:numPr>
        <w:jc w:val="both"/>
        <w:rPr>
          <w:rFonts w:eastAsia="Lucida Sans Unicode"/>
          <w:szCs w:val="24"/>
        </w:rPr>
      </w:pPr>
      <w:r w:rsidRPr="00B35A26">
        <w:rPr>
          <w:rFonts w:eastAsia="Lucida Sans Unicode"/>
          <w:szCs w:val="24"/>
        </w:rPr>
        <w:t>Za</w:t>
      </w:r>
      <w:r w:rsidRPr="00B35A26">
        <w:rPr>
          <w:rFonts w:eastAsia="Arial"/>
          <w:szCs w:val="24"/>
        </w:rPr>
        <w:t xml:space="preserve"> </w:t>
      </w:r>
      <w:r w:rsidRPr="00B35A26">
        <w:rPr>
          <w:rFonts w:eastAsia="Lucida Sans Unicode"/>
          <w:szCs w:val="24"/>
        </w:rPr>
        <w:t>prawidłową</w:t>
      </w:r>
      <w:r w:rsidRPr="00B35A26">
        <w:rPr>
          <w:rFonts w:eastAsia="Arial"/>
          <w:szCs w:val="24"/>
        </w:rPr>
        <w:t xml:space="preserve"> </w:t>
      </w:r>
      <w:r w:rsidRPr="00B35A26">
        <w:rPr>
          <w:rFonts w:eastAsia="Lucida Sans Unicode"/>
          <w:szCs w:val="24"/>
        </w:rPr>
        <w:t>realizację</w:t>
      </w:r>
      <w:r w:rsidRPr="00B35A26">
        <w:rPr>
          <w:rFonts w:eastAsia="Arial"/>
          <w:szCs w:val="24"/>
        </w:rPr>
        <w:t xml:space="preserve"> </w:t>
      </w:r>
      <w:r w:rsidRPr="00B35A26">
        <w:rPr>
          <w:rFonts w:eastAsia="Lucida Sans Unicode"/>
          <w:szCs w:val="24"/>
        </w:rPr>
        <w:t>obowiązków</w:t>
      </w:r>
      <w:r w:rsidRPr="00B35A26">
        <w:rPr>
          <w:rFonts w:eastAsia="Arial"/>
          <w:szCs w:val="24"/>
        </w:rPr>
        <w:t xml:space="preserve"> </w:t>
      </w:r>
      <w:r w:rsidRPr="00B35A26">
        <w:rPr>
          <w:rFonts w:eastAsia="Lucida Sans Unicode"/>
          <w:szCs w:val="24"/>
        </w:rPr>
        <w:t>wynikających</w:t>
      </w:r>
      <w:r w:rsidRPr="00B35A26">
        <w:rPr>
          <w:rFonts w:eastAsia="Arial"/>
          <w:szCs w:val="24"/>
        </w:rPr>
        <w:t xml:space="preserve"> </w:t>
      </w:r>
      <w:r w:rsidRPr="00B35A26">
        <w:rPr>
          <w:rFonts w:eastAsia="Lucida Sans Unicode"/>
          <w:szCs w:val="24"/>
        </w:rPr>
        <w:t>z</w:t>
      </w:r>
      <w:r w:rsidRPr="00B35A26">
        <w:rPr>
          <w:rFonts w:eastAsia="Arial"/>
          <w:szCs w:val="24"/>
        </w:rPr>
        <w:t xml:space="preserve"> </w:t>
      </w:r>
      <w:r w:rsidRPr="00B35A26">
        <w:rPr>
          <w:rFonts w:eastAsia="Lucida Sans Unicode"/>
          <w:szCs w:val="24"/>
        </w:rPr>
        <w:t>zapisów</w:t>
      </w:r>
      <w:r w:rsidRPr="00B35A26">
        <w:rPr>
          <w:rFonts w:eastAsia="Arial"/>
          <w:szCs w:val="24"/>
        </w:rPr>
        <w:t xml:space="preserve"> </w:t>
      </w:r>
      <w:r w:rsidRPr="00B35A26">
        <w:rPr>
          <w:rFonts w:eastAsia="Lucida Sans Unicode"/>
          <w:szCs w:val="24"/>
        </w:rPr>
        <w:t>zawartych</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niniejszej</w:t>
      </w:r>
      <w:r w:rsidRPr="00B35A26">
        <w:rPr>
          <w:rFonts w:eastAsia="Arial"/>
          <w:szCs w:val="24"/>
        </w:rPr>
        <w:t xml:space="preserve"> </w:t>
      </w:r>
      <w:r w:rsidRPr="00B35A26">
        <w:rPr>
          <w:rFonts w:eastAsia="Lucida Sans Unicode"/>
          <w:szCs w:val="24"/>
        </w:rPr>
        <w:t>umowie</w:t>
      </w:r>
      <w:r w:rsidRPr="00B35A26">
        <w:rPr>
          <w:rFonts w:eastAsia="Arial"/>
          <w:szCs w:val="24"/>
        </w:rPr>
        <w:t xml:space="preserve"> </w:t>
      </w:r>
      <w:r w:rsidRPr="00B35A26">
        <w:rPr>
          <w:rFonts w:eastAsia="Lucida Sans Unicode"/>
          <w:szCs w:val="24"/>
        </w:rPr>
        <w:t>odpowiadają:</w:t>
      </w:r>
    </w:p>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strony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Zamawiającego</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Lucida Sans Unicode" w:hAnsi="Times New Roman" w:cs="Times New Roman"/>
          <w:kern w:val="1"/>
          <w:sz w:val="24"/>
          <w:szCs w:val="24"/>
          <w:lang w:eastAsia="ar-SA"/>
        </w:rPr>
        <w:tab/>
      </w:r>
    </w:p>
    <w:p w:rsidR="00DE1E4E" w:rsidRPr="00CC1591" w:rsidRDefault="00DE1E4E" w:rsidP="00DE1E4E">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ze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strony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Wykonawcy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t>
      </w:r>
      <w:r w:rsidRPr="00CC1591">
        <w:rPr>
          <w:rFonts w:ascii="Times New Roman" w:eastAsia="Arial" w:hAnsi="Times New Roman" w:cs="Times New Roman"/>
          <w:kern w:val="1"/>
          <w:sz w:val="24"/>
          <w:szCs w:val="24"/>
          <w:lang w:eastAsia="ar-SA"/>
        </w:rPr>
        <w:t xml:space="preserve"> </w:t>
      </w:r>
      <w:proofErr w:type="spellStart"/>
      <w:r w:rsidRPr="00CC1591">
        <w:rPr>
          <w:rFonts w:ascii="Times New Roman" w:eastAsia="Lucida Sans Unicode" w:hAnsi="Times New Roman" w:cs="Times New Roman"/>
          <w:kern w:val="1"/>
          <w:sz w:val="24"/>
          <w:szCs w:val="24"/>
          <w:lang w:eastAsia="ar-SA"/>
        </w:rPr>
        <w:t>tel</w:t>
      </w:r>
      <w:proofErr w:type="spellEnd"/>
      <w:r w:rsidRPr="00CC1591">
        <w:rPr>
          <w:rFonts w:ascii="Times New Roman" w:eastAsia="Lucida Sans Unicode" w:hAnsi="Times New Roman" w:cs="Times New Roman"/>
          <w:kern w:val="1"/>
          <w:sz w:val="24"/>
          <w:szCs w:val="24"/>
          <w:lang w:eastAsia="ar-SA"/>
        </w:rPr>
        <w:t>/fax</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nr</w:t>
      </w:r>
      <w:r w:rsidRPr="00CC1591">
        <w:rPr>
          <w:rFonts w:ascii="Times New Roman" w:eastAsia="Arial" w:hAnsi="Times New Roman" w:cs="Times New Roman"/>
          <w:kern w:val="1"/>
          <w:sz w:val="24"/>
          <w:szCs w:val="24"/>
          <w:lang w:eastAsia="ar-SA"/>
        </w:rPr>
        <w:t xml:space="preserve"> ……………………</w:t>
      </w:r>
    </w:p>
    <w:p w:rsidR="00DE1E4E" w:rsidRPr="00B35A26" w:rsidRDefault="00DE1E4E" w:rsidP="00BE49E3">
      <w:pPr>
        <w:pStyle w:val="Akapitzlist"/>
        <w:widowControl w:val="0"/>
        <w:numPr>
          <w:ilvl w:val="0"/>
          <w:numId w:val="15"/>
        </w:numPr>
        <w:jc w:val="both"/>
        <w:rPr>
          <w:rFonts w:eastAsia="Lucida Sans Unicode"/>
          <w:b/>
          <w:bCs/>
          <w:szCs w:val="24"/>
        </w:rPr>
      </w:pPr>
      <w:r w:rsidRPr="00B35A26">
        <w:rPr>
          <w:rFonts w:eastAsia="Lucida Sans Unicode"/>
          <w:szCs w:val="24"/>
        </w:rPr>
        <w:t>Strony</w:t>
      </w:r>
      <w:r w:rsidRPr="00B35A26">
        <w:rPr>
          <w:rFonts w:eastAsia="Arial"/>
          <w:szCs w:val="24"/>
        </w:rPr>
        <w:t xml:space="preserve"> </w:t>
      </w:r>
      <w:r w:rsidRPr="00B35A26">
        <w:rPr>
          <w:rFonts w:eastAsia="Lucida Sans Unicode"/>
          <w:szCs w:val="24"/>
        </w:rPr>
        <w:t>ustalają</w:t>
      </w:r>
      <w:r w:rsidRPr="00B35A26">
        <w:rPr>
          <w:rFonts w:eastAsia="Arial"/>
          <w:szCs w:val="24"/>
        </w:rPr>
        <w:t xml:space="preserve"> </w:t>
      </w:r>
      <w:r w:rsidRPr="00B35A26">
        <w:rPr>
          <w:rFonts w:eastAsia="Lucida Sans Unicode"/>
          <w:szCs w:val="24"/>
        </w:rPr>
        <w:t>poniżej</w:t>
      </w:r>
      <w:r w:rsidRPr="00B35A26">
        <w:rPr>
          <w:rFonts w:eastAsia="Arial"/>
          <w:szCs w:val="24"/>
        </w:rPr>
        <w:t xml:space="preserve"> </w:t>
      </w:r>
      <w:r w:rsidRPr="00B35A26">
        <w:rPr>
          <w:rFonts w:eastAsia="Lucida Sans Unicode"/>
          <w:szCs w:val="24"/>
        </w:rPr>
        <w:t>adresy</w:t>
      </w:r>
      <w:r w:rsidRPr="00B35A26">
        <w:rPr>
          <w:rFonts w:eastAsia="Arial"/>
          <w:szCs w:val="24"/>
        </w:rPr>
        <w:t xml:space="preserve"> </w:t>
      </w:r>
      <w:r w:rsidRPr="00B35A26">
        <w:rPr>
          <w:rFonts w:eastAsia="Lucida Sans Unicode"/>
          <w:szCs w:val="24"/>
        </w:rPr>
        <w:t>do</w:t>
      </w:r>
      <w:r w:rsidRPr="00B35A26">
        <w:rPr>
          <w:rFonts w:eastAsia="Arial"/>
          <w:szCs w:val="24"/>
        </w:rPr>
        <w:t xml:space="preserve"> </w:t>
      </w:r>
      <w:r w:rsidRPr="00B35A26">
        <w:rPr>
          <w:rFonts w:eastAsia="Lucida Sans Unicode"/>
          <w:szCs w:val="24"/>
        </w:rPr>
        <w:t>korespondencji</w:t>
      </w:r>
      <w:r w:rsidRPr="00B35A26">
        <w:rPr>
          <w:rFonts w:eastAsia="Arial"/>
          <w:szCs w:val="24"/>
        </w:rPr>
        <w:t xml:space="preserve"> </w:t>
      </w:r>
      <w:r w:rsidRPr="00B35A26">
        <w:rPr>
          <w:rFonts w:eastAsia="Lucida Sans Unicode"/>
          <w:szCs w:val="24"/>
        </w:rPr>
        <w:t>(składania</w:t>
      </w:r>
      <w:r w:rsidRPr="00B35A26">
        <w:rPr>
          <w:rFonts w:eastAsia="Arial"/>
          <w:szCs w:val="24"/>
        </w:rPr>
        <w:t xml:space="preserve"> </w:t>
      </w:r>
      <w:r w:rsidRPr="00B35A26">
        <w:rPr>
          <w:rFonts w:eastAsia="Lucida Sans Unicode"/>
          <w:szCs w:val="24"/>
        </w:rPr>
        <w:t>wszelkich</w:t>
      </w:r>
      <w:r w:rsidRPr="00B35A26">
        <w:rPr>
          <w:rFonts w:eastAsia="Arial"/>
          <w:szCs w:val="24"/>
        </w:rPr>
        <w:t xml:space="preserve"> </w:t>
      </w:r>
      <w:r w:rsidRPr="00B35A26">
        <w:rPr>
          <w:rFonts w:eastAsia="Lucida Sans Unicode"/>
          <w:szCs w:val="24"/>
        </w:rPr>
        <w:t>oświadczeń</w:t>
      </w:r>
      <w:r w:rsidRPr="00B35A26">
        <w:rPr>
          <w:rFonts w:eastAsia="Arial"/>
          <w:szCs w:val="24"/>
        </w:rPr>
        <w:t xml:space="preserve"> </w:t>
      </w:r>
      <w:r w:rsidRPr="00B35A26">
        <w:rPr>
          <w:rFonts w:eastAsia="Lucida Sans Unicode"/>
          <w:szCs w:val="24"/>
        </w:rPr>
        <w:t>woli</w:t>
      </w:r>
      <w:r w:rsidRPr="00B35A26">
        <w:rPr>
          <w:rFonts w:eastAsia="Arial"/>
          <w:szCs w:val="24"/>
        </w:rPr>
        <w:t xml:space="preserve"> </w:t>
      </w:r>
      <w:r w:rsidRPr="00B35A26">
        <w:rPr>
          <w:rFonts w:eastAsia="Lucida Sans Unicode"/>
          <w:szCs w:val="24"/>
        </w:rPr>
        <w:t>i</w:t>
      </w:r>
      <w:r w:rsidRPr="00B35A26">
        <w:rPr>
          <w:rFonts w:eastAsia="Arial"/>
          <w:szCs w:val="24"/>
        </w:rPr>
        <w:t xml:space="preserve"> </w:t>
      </w:r>
      <w:r w:rsidRPr="00B35A26">
        <w:rPr>
          <w:rFonts w:eastAsia="Lucida Sans Unicode"/>
          <w:szCs w:val="24"/>
        </w:rPr>
        <w:lastRenderedPageBreak/>
        <w:t>wiedzy)</w:t>
      </w:r>
      <w:r w:rsidRPr="00B35A26">
        <w:rPr>
          <w:rFonts w:eastAsia="Arial"/>
          <w:szCs w:val="24"/>
        </w:rPr>
        <w:t xml:space="preserve"> – </w:t>
      </w:r>
      <w:r w:rsidRPr="00B35A26">
        <w:rPr>
          <w:rFonts w:eastAsia="Lucida Sans Unicode"/>
          <w:szCs w:val="24"/>
        </w:rPr>
        <w:t>tak</w:t>
      </w:r>
      <w:r w:rsidRPr="00B35A26">
        <w:rPr>
          <w:rFonts w:eastAsia="Arial"/>
          <w:szCs w:val="24"/>
        </w:rPr>
        <w:t xml:space="preserve"> </w:t>
      </w:r>
      <w:r w:rsidRPr="00B35A26">
        <w:rPr>
          <w:rFonts w:eastAsia="Lucida Sans Unicode"/>
          <w:szCs w:val="24"/>
        </w:rPr>
        <w:t>jak</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preambule</w:t>
      </w:r>
      <w:r w:rsidRPr="00B35A26">
        <w:rPr>
          <w:rFonts w:eastAsia="Arial"/>
          <w:szCs w:val="24"/>
        </w:rPr>
        <w:t xml:space="preserve"> </w:t>
      </w:r>
      <w:r w:rsidRPr="00B35A26">
        <w:rPr>
          <w:rFonts w:eastAsia="Lucida Sans Unicode"/>
          <w:szCs w:val="24"/>
        </w:rPr>
        <w:t>umowy.</w:t>
      </w:r>
    </w:p>
    <w:p w:rsidR="00DE1E4E"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DE1E4E" w:rsidRPr="005D1D6C"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5D1D6C">
        <w:rPr>
          <w:rFonts w:ascii="Times New Roman" w:eastAsia="Lucida Sans Unicode" w:hAnsi="Times New Roman" w:cs="Times New Roman"/>
          <w:b/>
          <w:bCs/>
          <w:kern w:val="1"/>
          <w:sz w:val="24"/>
          <w:szCs w:val="24"/>
          <w:lang w:eastAsia="ar-SA"/>
        </w:rPr>
        <w:t>§10</w:t>
      </w:r>
    </w:p>
    <w:p w:rsidR="005D1D6C" w:rsidRDefault="00DE1E4E" w:rsidP="00BE49E3">
      <w:pPr>
        <w:pStyle w:val="Akapitzlist"/>
        <w:widowControl w:val="0"/>
        <w:numPr>
          <w:ilvl w:val="0"/>
          <w:numId w:val="29"/>
        </w:numPr>
        <w:jc w:val="both"/>
        <w:rPr>
          <w:rFonts w:eastAsia="Lucida Sans Unicode"/>
          <w:szCs w:val="24"/>
        </w:rPr>
      </w:pPr>
      <w:r w:rsidRPr="005D1D6C">
        <w:rPr>
          <w:rFonts w:eastAsia="Lucida Sans Unicode"/>
          <w:szCs w:val="24"/>
        </w:rPr>
        <w:t>W</w:t>
      </w:r>
      <w:r w:rsidRPr="005D1D6C">
        <w:rPr>
          <w:rFonts w:eastAsia="Arial"/>
          <w:szCs w:val="24"/>
        </w:rPr>
        <w:t xml:space="preserve"> </w:t>
      </w:r>
      <w:r w:rsidRPr="005D1D6C">
        <w:rPr>
          <w:rFonts w:eastAsia="Lucida Sans Unicode"/>
          <w:szCs w:val="24"/>
        </w:rPr>
        <w:t>razie</w:t>
      </w:r>
      <w:r w:rsidRPr="005D1D6C">
        <w:rPr>
          <w:rFonts w:eastAsia="Arial"/>
          <w:szCs w:val="24"/>
        </w:rPr>
        <w:t xml:space="preserve"> </w:t>
      </w:r>
      <w:r w:rsidRPr="005D1D6C">
        <w:rPr>
          <w:rFonts w:eastAsia="Lucida Sans Unicode"/>
          <w:szCs w:val="24"/>
        </w:rPr>
        <w:t>zaistnienia</w:t>
      </w:r>
      <w:r w:rsidRPr="005D1D6C">
        <w:rPr>
          <w:rFonts w:eastAsia="Arial"/>
          <w:szCs w:val="24"/>
        </w:rPr>
        <w:t xml:space="preserve"> </w:t>
      </w:r>
      <w:r w:rsidRPr="005D1D6C">
        <w:rPr>
          <w:rFonts w:eastAsia="Lucida Sans Unicode"/>
          <w:szCs w:val="24"/>
        </w:rPr>
        <w:t>istotnej</w:t>
      </w:r>
      <w:r w:rsidRPr="005D1D6C">
        <w:rPr>
          <w:rFonts w:eastAsia="Arial"/>
          <w:szCs w:val="24"/>
        </w:rPr>
        <w:t xml:space="preserve"> </w:t>
      </w:r>
      <w:r w:rsidRPr="005D1D6C">
        <w:rPr>
          <w:rFonts w:eastAsia="Lucida Sans Unicode"/>
          <w:szCs w:val="24"/>
        </w:rPr>
        <w:t>zmiany</w:t>
      </w:r>
      <w:r w:rsidRPr="005D1D6C">
        <w:rPr>
          <w:rFonts w:eastAsia="Arial"/>
          <w:szCs w:val="24"/>
        </w:rPr>
        <w:t xml:space="preserve"> </w:t>
      </w:r>
      <w:r w:rsidRPr="005D1D6C">
        <w:rPr>
          <w:rFonts w:eastAsia="Lucida Sans Unicode"/>
          <w:szCs w:val="24"/>
        </w:rPr>
        <w:t>okoliczności</w:t>
      </w:r>
      <w:r w:rsidRPr="005D1D6C">
        <w:rPr>
          <w:rFonts w:eastAsia="Arial"/>
          <w:szCs w:val="24"/>
        </w:rPr>
        <w:t xml:space="preserve"> </w:t>
      </w:r>
      <w:r w:rsidRPr="005D1D6C">
        <w:rPr>
          <w:rFonts w:eastAsia="Lucida Sans Unicode"/>
          <w:szCs w:val="24"/>
        </w:rPr>
        <w:t>powodującej,</w:t>
      </w:r>
      <w:r w:rsidRPr="005D1D6C">
        <w:rPr>
          <w:rFonts w:eastAsia="Arial"/>
          <w:szCs w:val="24"/>
        </w:rPr>
        <w:t xml:space="preserve"> </w:t>
      </w:r>
      <w:r w:rsidRPr="005D1D6C">
        <w:rPr>
          <w:rFonts w:eastAsia="Lucida Sans Unicode"/>
          <w:szCs w:val="24"/>
        </w:rPr>
        <w:t>że</w:t>
      </w:r>
      <w:r w:rsidRPr="005D1D6C">
        <w:rPr>
          <w:rFonts w:eastAsia="Arial"/>
          <w:szCs w:val="24"/>
        </w:rPr>
        <w:t xml:space="preserve"> </w:t>
      </w:r>
      <w:r w:rsidRPr="005D1D6C">
        <w:rPr>
          <w:rFonts w:eastAsia="Lucida Sans Unicode"/>
          <w:szCs w:val="24"/>
        </w:rPr>
        <w:t>wykonanie</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nie</w:t>
      </w:r>
      <w:r w:rsidRPr="005D1D6C">
        <w:rPr>
          <w:rFonts w:eastAsia="Arial"/>
          <w:szCs w:val="24"/>
        </w:rPr>
        <w:t xml:space="preserve"> </w:t>
      </w:r>
      <w:r w:rsidRPr="005D1D6C">
        <w:rPr>
          <w:rFonts w:eastAsia="Lucida Sans Unicode"/>
          <w:szCs w:val="24"/>
        </w:rPr>
        <w:t>leży</w:t>
      </w:r>
      <w:r w:rsidRPr="005D1D6C">
        <w:rPr>
          <w:rFonts w:eastAsia="Arial"/>
          <w:szCs w:val="24"/>
        </w:rPr>
        <w:t xml:space="preserve"> </w:t>
      </w:r>
      <w:r w:rsidRPr="005D1D6C">
        <w:rPr>
          <w:rFonts w:eastAsia="Lucida Sans Unicode"/>
          <w:szCs w:val="24"/>
        </w:rPr>
        <w:t>w</w:t>
      </w:r>
      <w:r w:rsidRPr="005D1D6C">
        <w:rPr>
          <w:rFonts w:eastAsia="Arial"/>
          <w:szCs w:val="24"/>
        </w:rPr>
        <w:t xml:space="preserve"> </w:t>
      </w:r>
      <w:r w:rsidRPr="005D1D6C">
        <w:rPr>
          <w:rFonts w:eastAsia="Lucida Sans Unicode"/>
          <w:szCs w:val="24"/>
        </w:rPr>
        <w:t>interesie</w:t>
      </w:r>
      <w:r w:rsidRPr="005D1D6C">
        <w:rPr>
          <w:rFonts w:eastAsia="Arial"/>
          <w:szCs w:val="24"/>
        </w:rPr>
        <w:t xml:space="preserve"> </w:t>
      </w:r>
      <w:r w:rsidRPr="005D1D6C">
        <w:rPr>
          <w:rFonts w:eastAsia="Lucida Sans Unicode"/>
          <w:szCs w:val="24"/>
        </w:rPr>
        <w:t>publicznym,</w:t>
      </w:r>
      <w:r w:rsidRPr="005D1D6C">
        <w:rPr>
          <w:rFonts w:eastAsia="Arial"/>
          <w:szCs w:val="24"/>
        </w:rPr>
        <w:t xml:space="preserve"> </w:t>
      </w:r>
      <w:r w:rsidRPr="005D1D6C">
        <w:rPr>
          <w:rFonts w:eastAsia="Lucida Sans Unicode"/>
          <w:szCs w:val="24"/>
        </w:rPr>
        <w:t>czego</w:t>
      </w:r>
      <w:r w:rsidRPr="005D1D6C">
        <w:rPr>
          <w:rFonts w:eastAsia="Arial"/>
          <w:szCs w:val="24"/>
        </w:rPr>
        <w:t xml:space="preserve"> </w:t>
      </w:r>
      <w:r w:rsidRPr="005D1D6C">
        <w:rPr>
          <w:rFonts w:eastAsia="Lucida Sans Unicode"/>
          <w:szCs w:val="24"/>
        </w:rPr>
        <w:t>nie</w:t>
      </w:r>
      <w:r w:rsidRPr="005D1D6C">
        <w:rPr>
          <w:rFonts w:eastAsia="Arial"/>
          <w:szCs w:val="24"/>
        </w:rPr>
        <w:t xml:space="preserve"> </w:t>
      </w:r>
      <w:r w:rsidRPr="005D1D6C">
        <w:rPr>
          <w:rFonts w:eastAsia="Lucida Sans Unicode"/>
          <w:szCs w:val="24"/>
        </w:rPr>
        <w:t>można</w:t>
      </w:r>
      <w:r w:rsidRPr="005D1D6C">
        <w:rPr>
          <w:rFonts w:eastAsia="Arial"/>
          <w:szCs w:val="24"/>
        </w:rPr>
        <w:t xml:space="preserve"> </w:t>
      </w:r>
      <w:r w:rsidRPr="005D1D6C">
        <w:rPr>
          <w:rFonts w:eastAsia="Lucida Sans Unicode"/>
          <w:szCs w:val="24"/>
        </w:rPr>
        <w:t>było</w:t>
      </w:r>
      <w:r w:rsidRPr="005D1D6C">
        <w:rPr>
          <w:rFonts w:eastAsia="Arial"/>
          <w:szCs w:val="24"/>
        </w:rPr>
        <w:t xml:space="preserve"> </w:t>
      </w:r>
      <w:r w:rsidRPr="005D1D6C">
        <w:rPr>
          <w:rFonts w:eastAsia="Lucida Sans Unicode"/>
          <w:szCs w:val="24"/>
        </w:rPr>
        <w:t>przewidzieć</w:t>
      </w:r>
      <w:r w:rsidRPr="005D1D6C">
        <w:rPr>
          <w:rFonts w:eastAsia="Arial"/>
          <w:szCs w:val="24"/>
        </w:rPr>
        <w:t xml:space="preserve"> </w:t>
      </w:r>
      <w:r w:rsidRPr="005D1D6C">
        <w:rPr>
          <w:rFonts w:eastAsia="Lucida Sans Unicode"/>
          <w:szCs w:val="24"/>
        </w:rPr>
        <w:t>w</w:t>
      </w:r>
      <w:r w:rsidRPr="005D1D6C">
        <w:rPr>
          <w:rFonts w:eastAsia="Arial"/>
          <w:szCs w:val="24"/>
        </w:rPr>
        <w:t xml:space="preserve"> </w:t>
      </w:r>
      <w:r w:rsidRPr="005D1D6C">
        <w:rPr>
          <w:rFonts w:eastAsia="Lucida Sans Unicode"/>
          <w:szCs w:val="24"/>
        </w:rPr>
        <w:t>chwili</w:t>
      </w:r>
      <w:r w:rsidRPr="005D1D6C">
        <w:rPr>
          <w:rFonts w:eastAsia="Arial"/>
          <w:szCs w:val="24"/>
        </w:rPr>
        <w:t xml:space="preserve"> </w:t>
      </w:r>
      <w:r w:rsidRPr="005D1D6C">
        <w:rPr>
          <w:rFonts w:eastAsia="Lucida Sans Unicode"/>
          <w:szCs w:val="24"/>
        </w:rPr>
        <w:t>zawarcia</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Zamawiający</w:t>
      </w:r>
      <w:r w:rsidRPr="005D1D6C">
        <w:rPr>
          <w:rFonts w:eastAsia="Arial"/>
          <w:szCs w:val="24"/>
        </w:rPr>
        <w:t xml:space="preserve"> </w:t>
      </w:r>
      <w:r w:rsidRPr="005D1D6C">
        <w:rPr>
          <w:rFonts w:eastAsia="Lucida Sans Unicode"/>
          <w:szCs w:val="24"/>
        </w:rPr>
        <w:t>może</w:t>
      </w:r>
      <w:r w:rsidRPr="005D1D6C">
        <w:rPr>
          <w:rFonts w:eastAsia="Arial"/>
          <w:szCs w:val="24"/>
        </w:rPr>
        <w:t xml:space="preserve"> </w:t>
      </w:r>
      <w:r w:rsidRPr="005D1D6C">
        <w:rPr>
          <w:rFonts w:eastAsia="Lucida Sans Unicode"/>
          <w:szCs w:val="24"/>
        </w:rPr>
        <w:t>odstąpić</w:t>
      </w:r>
      <w:r w:rsidRPr="005D1D6C">
        <w:rPr>
          <w:rFonts w:eastAsia="Arial"/>
          <w:szCs w:val="24"/>
        </w:rPr>
        <w:t xml:space="preserve"> </w:t>
      </w:r>
      <w:r w:rsidRPr="005D1D6C">
        <w:rPr>
          <w:rFonts w:eastAsia="Lucida Sans Unicode"/>
          <w:szCs w:val="24"/>
        </w:rPr>
        <w:t>od</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w</w:t>
      </w:r>
      <w:r w:rsidRPr="005D1D6C">
        <w:rPr>
          <w:rFonts w:eastAsia="Arial"/>
          <w:szCs w:val="24"/>
        </w:rPr>
        <w:t xml:space="preserve"> </w:t>
      </w:r>
      <w:r w:rsidRPr="005D1D6C">
        <w:rPr>
          <w:rFonts w:eastAsia="Lucida Sans Unicode"/>
          <w:szCs w:val="24"/>
        </w:rPr>
        <w:t>terminie</w:t>
      </w:r>
      <w:r w:rsidRPr="005D1D6C">
        <w:rPr>
          <w:rFonts w:eastAsia="Arial"/>
          <w:szCs w:val="24"/>
        </w:rPr>
        <w:t xml:space="preserve"> </w:t>
      </w:r>
      <w:r w:rsidRPr="005D1D6C">
        <w:rPr>
          <w:rFonts w:eastAsia="Lucida Sans Unicode"/>
          <w:szCs w:val="24"/>
        </w:rPr>
        <w:t>30</w:t>
      </w:r>
      <w:r w:rsidRPr="005D1D6C">
        <w:rPr>
          <w:rFonts w:eastAsia="Arial"/>
          <w:szCs w:val="24"/>
        </w:rPr>
        <w:t xml:space="preserve"> </w:t>
      </w:r>
      <w:r w:rsidRPr="005D1D6C">
        <w:rPr>
          <w:rFonts w:eastAsia="Lucida Sans Unicode"/>
          <w:szCs w:val="24"/>
        </w:rPr>
        <w:t>dni</w:t>
      </w:r>
      <w:r w:rsidRPr="005D1D6C">
        <w:rPr>
          <w:rFonts w:eastAsia="Arial"/>
          <w:szCs w:val="24"/>
        </w:rPr>
        <w:t xml:space="preserve"> </w:t>
      </w:r>
      <w:r w:rsidRPr="005D1D6C">
        <w:rPr>
          <w:rFonts w:eastAsia="Lucida Sans Unicode"/>
          <w:szCs w:val="24"/>
        </w:rPr>
        <w:t>od</w:t>
      </w:r>
      <w:r w:rsidRPr="005D1D6C">
        <w:rPr>
          <w:rFonts w:eastAsia="Arial"/>
          <w:szCs w:val="24"/>
        </w:rPr>
        <w:t xml:space="preserve"> </w:t>
      </w:r>
      <w:r w:rsidRPr="005D1D6C">
        <w:rPr>
          <w:rFonts w:eastAsia="Lucida Sans Unicode"/>
          <w:szCs w:val="24"/>
        </w:rPr>
        <w:t>powzięcia</w:t>
      </w:r>
      <w:r w:rsidRPr="005D1D6C">
        <w:rPr>
          <w:rFonts w:eastAsia="Arial"/>
          <w:szCs w:val="24"/>
        </w:rPr>
        <w:t xml:space="preserve"> </w:t>
      </w:r>
      <w:r w:rsidRPr="005D1D6C">
        <w:rPr>
          <w:rFonts w:eastAsia="Lucida Sans Unicode"/>
          <w:szCs w:val="24"/>
        </w:rPr>
        <w:t>wiadomości</w:t>
      </w:r>
      <w:r w:rsidRPr="005D1D6C">
        <w:rPr>
          <w:rFonts w:eastAsia="Arial"/>
          <w:szCs w:val="24"/>
        </w:rPr>
        <w:t xml:space="preserve"> </w:t>
      </w:r>
      <w:r w:rsidRPr="005D1D6C">
        <w:rPr>
          <w:rFonts w:eastAsia="Lucida Sans Unicode"/>
          <w:szCs w:val="24"/>
        </w:rPr>
        <w:t>o</w:t>
      </w:r>
      <w:r w:rsidRPr="005D1D6C">
        <w:rPr>
          <w:rFonts w:eastAsia="Arial"/>
          <w:szCs w:val="24"/>
        </w:rPr>
        <w:t xml:space="preserve"> </w:t>
      </w:r>
      <w:r w:rsidRPr="005D1D6C">
        <w:rPr>
          <w:rFonts w:eastAsia="Lucida Sans Unicode"/>
          <w:szCs w:val="24"/>
        </w:rPr>
        <w:t>tych</w:t>
      </w:r>
      <w:r w:rsidRPr="005D1D6C">
        <w:rPr>
          <w:rFonts w:eastAsia="Arial"/>
          <w:szCs w:val="24"/>
        </w:rPr>
        <w:t xml:space="preserve"> </w:t>
      </w:r>
      <w:r w:rsidRPr="005D1D6C">
        <w:rPr>
          <w:rFonts w:eastAsia="Lucida Sans Unicode"/>
          <w:szCs w:val="24"/>
        </w:rPr>
        <w:t>okolicznościach.</w:t>
      </w:r>
    </w:p>
    <w:p w:rsidR="00DE1E4E" w:rsidRPr="005D1D6C" w:rsidRDefault="00DE1E4E" w:rsidP="00BE49E3">
      <w:pPr>
        <w:pStyle w:val="Akapitzlist"/>
        <w:widowControl w:val="0"/>
        <w:numPr>
          <w:ilvl w:val="0"/>
          <w:numId w:val="29"/>
        </w:numPr>
        <w:jc w:val="both"/>
        <w:rPr>
          <w:rFonts w:eastAsia="Lucida Sans Unicode"/>
          <w:szCs w:val="24"/>
        </w:rPr>
      </w:pPr>
      <w:r w:rsidRPr="005D1D6C">
        <w:rPr>
          <w:rFonts w:eastAsia="Lucida Sans Unicode"/>
          <w:szCs w:val="24"/>
        </w:rPr>
        <w:t>Przyczynami</w:t>
      </w:r>
      <w:r w:rsidRPr="005D1D6C">
        <w:rPr>
          <w:rFonts w:eastAsia="Arial"/>
          <w:szCs w:val="24"/>
        </w:rPr>
        <w:t xml:space="preserve"> </w:t>
      </w:r>
      <w:r w:rsidRPr="005D1D6C">
        <w:rPr>
          <w:rFonts w:eastAsia="Lucida Sans Unicode"/>
          <w:szCs w:val="24"/>
        </w:rPr>
        <w:t>rozwiązania</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bez</w:t>
      </w:r>
      <w:r w:rsidRPr="005D1D6C">
        <w:rPr>
          <w:rFonts w:eastAsia="Arial"/>
          <w:szCs w:val="24"/>
        </w:rPr>
        <w:t xml:space="preserve"> </w:t>
      </w:r>
      <w:r w:rsidRPr="005D1D6C">
        <w:rPr>
          <w:rFonts w:eastAsia="Lucida Sans Unicode"/>
          <w:szCs w:val="24"/>
        </w:rPr>
        <w:t>wypowiedzenia,</w:t>
      </w:r>
      <w:r w:rsidRPr="005D1D6C">
        <w:rPr>
          <w:rFonts w:eastAsia="Arial"/>
          <w:szCs w:val="24"/>
        </w:rPr>
        <w:t xml:space="preserve"> </w:t>
      </w:r>
      <w:r w:rsidRPr="005D1D6C">
        <w:rPr>
          <w:rFonts w:eastAsia="Lucida Sans Unicode"/>
          <w:szCs w:val="24"/>
        </w:rPr>
        <w:t>za</w:t>
      </w:r>
      <w:r w:rsidRPr="005D1D6C">
        <w:rPr>
          <w:rFonts w:eastAsia="Arial"/>
          <w:szCs w:val="24"/>
        </w:rPr>
        <w:t xml:space="preserve"> </w:t>
      </w:r>
      <w:r w:rsidRPr="005D1D6C">
        <w:rPr>
          <w:rFonts w:eastAsia="Lucida Sans Unicode"/>
          <w:szCs w:val="24"/>
        </w:rPr>
        <w:t>które</w:t>
      </w:r>
      <w:r w:rsidRPr="005D1D6C">
        <w:rPr>
          <w:rFonts w:eastAsia="Arial"/>
          <w:szCs w:val="24"/>
        </w:rPr>
        <w:t xml:space="preserve"> </w:t>
      </w:r>
      <w:r w:rsidRPr="005D1D6C">
        <w:rPr>
          <w:rFonts w:eastAsia="Lucida Sans Unicode"/>
          <w:szCs w:val="24"/>
        </w:rPr>
        <w:t>odpowiada</w:t>
      </w:r>
      <w:r w:rsidRPr="005D1D6C">
        <w:rPr>
          <w:rFonts w:eastAsia="Arial"/>
          <w:szCs w:val="24"/>
        </w:rPr>
        <w:t xml:space="preserve"> </w:t>
      </w:r>
      <w:r w:rsidRPr="005D1D6C">
        <w:rPr>
          <w:rFonts w:eastAsia="Lucida Sans Unicode"/>
          <w:szCs w:val="24"/>
        </w:rPr>
        <w:t>Wykonawca,</w:t>
      </w:r>
      <w:r w:rsidRPr="005D1D6C">
        <w:rPr>
          <w:rFonts w:eastAsia="Arial"/>
          <w:szCs w:val="24"/>
        </w:rPr>
        <w:t xml:space="preserve"> </w:t>
      </w:r>
      <w:r w:rsidRPr="005D1D6C">
        <w:rPr>
          <w:rFonts w:eastAsia="Lucida Sans Unicode"/>
          <w:szCs w:val="24"/>
        </w:rPr>
        <w:t>będą:</w:t>
      </w:r>
    </w:p>
    <w:p w:rsidR="00DE1E4E" w:rsidRPr="00CC1591" w:rsidRDefault="00DE1E4E" w:rsidP="005D1D6C">
      <w:pPr>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a)</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trzykrotne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nie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dotrzymanie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terminu</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realizacji</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usługi</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objętych</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niniejszą</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umową,</w:t>
      </w:r>
    </w:p>
    <w:p w:rsidR="00DE1E4E" w:rsidRPr="00CC1591" w:rsidRDefault="00DE1E4E" w:rsidP="005D1D6C">
      <w:pPr>
        <w:widowControl w:val="0"/>
        <w:suppressAutoHyphens/>
        <w:spacing w:after="0" w:line="240" w:lineRule="auto"/>
        <w:ind w:left="360"/>
        <w:jc w:val="both"/>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kern w:val="1"/>
          <w:sz w:val="24"/>
          <w:szCs w:val="24"/>
          <w:lang w:eastAsia="ar-SA"/>
        </w:rPr>
        <w:t>b)</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trzykrotne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nienależyte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wykonanie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przeglądów</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i</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konserwacji,</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których</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następstwem</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będzie</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niesprawny</w:t>
      </w:r>
      <w:r w:rsidRPr="00CC1591">
        <w:rPr>
          <w:rFonts w:ascii="Times New Roman" w:eastAsia="Arial" w:hAnsi="Times New Roman" w:cs="Times New Roman"/>
          <w:kern w:val="1"/>
          <w:sz w:val="24"/>
          <w:szCs w:val="24"/>
          <w:lang w:eastAsia="ar-SA"/>
        </w:rPr>
        <w:t xml:space="preserve"> </w:t>
      </w:r>
      <w:r w:rsidRPr="00CC1591">
        <w:rPr>
          <w:rFonts w:ascii="Times New Roman" w:eastAsia="Lucida Sans Unicode" w:hAnsi="Times New Roman" w:cs="Times New Roman"/>
          <w:kern w:val="1"/>
          <w:sz w:val="24"/>
          <w:szCs w:val="24"/>
          <w:lang w:eastAsia="ar-SA"/>
        </w:rPr>
        <w:t>sprzęt.</w:t>
      </w:r>
    </w:p>
    <w:p w:rsidR="00DE1E4E" w:rsidRPr="005D1D6C" w:rsidRDefault="00DE1E4E" w:rsidP="00BE49E3">
      <w:pPr>
        <w:pStyle w:val="Akapitzlist"/>
        <w:widowControl w:val="0"/>
        <w:numPr>
          <w:ilvl w:val="0"/>
          <w:numId w:val="29"/>
        </w:numPr>
        <w:jc w:val="both"/>
        <w:rPr>
          <w:rFonts w:eastAsia="Lucida Sans Unicode"/>
          <w:szCs w:val="24"/>
        </w:rPr>
      </w:pPr>
      <w:r w:rsidRPr="005D1D6C">
        <w:rPr>
          <w:rFonts w:eastAsia="Lucida Sans Unicode"/>
          <w:szCs w:val="24"/>
        </w:rPr>
        <w:t>W</w:t>
      </w:r>
      <w:r w:rsidRPr="005D1D6C">
        <w:rPr>
          <w:rFonts w:eastAsia="Arial"/>
          <w:szCs w:val="24"/>
        </w:rPr>
        <w:t xml:space="preserve"> </w:t>
      </w:r>
      <w:r w:rsidRPr="005D1D6C">
        <w:rPr>
          <w:rFonts w:eastAsia="Lucida Sans Unicode"/>
          <w:szCs w:val="24"/>
        </w:rPr>
        <w:t>przypadku</w:t>
      </w:r>
      <w:r w:rsidRPr="005D1D6C">
        <w:rPr>
          <w:rFonts w:eastAsia="Arial"/>
          <w:szCs w:val="24"/>
        </w:rPr>
        <w:t xml:space="preserve"> </w:t>
      </w:r>
      <w:r w:rsidRPr="005D1D6C">
        <w:rPr>
          <w:rFonts w:eastAsia="Lucida Sans Unicode"/>
          <w:szCs w:val="24"/>
        </w:rPr>
        <w:t>zmiany</w:t>
      </w:r>
      <w:r w:rsidRPr="005D1D6C">
        <w:rPr>
          <w:rFonts w:eastAsia="Arial"/>
          <w:szCs w:val="24"/>
        </w:rPr>
        <w:t xml:space="preserve"> </w:t>
      </w:r>
      <w:r w:rsidRPr="005D1D6C">
        <w:rPr>
          <w:rFonts w:eastAsia="Lucida Sans Unicode"/>
          <w:szCs w:val="24"/>
        </w:rPr>
        <w:t>formy</w:t>
      </w:r>
      <w:r w:rsidRPr="005D1D6C">
        <w:rPr>
          <w:rFonts w:eastAsia="Arial"/>
          <w:szCs w:val="24"/>
        </w:rPr>
        <w:t xml:space="preserve"> </w:t>
      </w:r>
      <w:r w:rsidRPr="005D1D6C">
        <w:rPr>
          <w:rFonts w:eastAsia="Lucida Sans Unicode"/>
          <w:szCs w:val="24"/>
        </w:rPr>
        <w:t>prawnej</w:t>
      </w:r>
      <w:r w:rsidRPr="005D1D6C">
        <w:rPr>
          <w:rFonts w:eastAsia="Arial"/>
          <w:szCs w:val="24"/>
        </w:rPr>
        <w:t xml:space="preserve"> </w:t>
      </w:r>
      <w:r w:rsidRPr="005D1D6C">
        <w:rPr>
          <w:rFonts w:eastAsia="Lucida Sans Unicode"/>
          <w:szCs w:val="24"/>
        </w:rPr>
        <w:t>Zamawiającego,</w:t>
      </w:r>
      <w:r w:rsidRPr="005D1D6C">
        <w:rPr>
          <w:rFonts w:eastAsia="Arial"/>
          <w:szCs w:val="24"/>
        </w:rPr>
        <w:t xml:space="preserve"> </w:t>
      </w:r>
      <w:r w:rsidRPr="005D1D6C">
        <w:rPr>
          <w:rFonts w:eastAsia="Lucida Sans Unicode"/>
          <w:szCs w:val="24"/>
        </w:rPr>
        <w:t>zastrzega</w:t>
      </w:r>
      <w:r w:rsidRPr="005D1D6C">
        <w:rPr>
          <w:rFonts w:eastAsia="Arial"/>
          <w:szCs w:val="24"/>
        </w:rPr>
        <w:t xml:space="preserve"> </w:t>
      </w:r>
      <w:r w:rsidRPr="005D1D6C">
        <w:rPr>
          <w:rFonts w:eastAsia="Lucida Sans Unicode"/>
          <w:szCs w:val="24"/>
        </w:rPr>
        <w:t>on</w:t>
      </w:r>
      <w:r w:rsidRPr="005D1D6C">
        <w:rPr>
          <w:rFonts w:eastAsia="Arial"/>
          <w:szCs w:val="24"/>
        </w:rPr>
        <w:t xml:space="preserve"> </w:t>
      </w:r>
      <w:r w:rsidRPr="005D1D6C">
        <w:rPr>
          <w:rFonts w:eastAsia="Lucida Sans Unicode"/>
          <w:szCs w:val="24"/>
        </w:rPr>
        <w:t>sobie</w:t>
      </w:r>
      <w:r w:rsidRPr="005D1D6C">
        <w:rPr>
          <w:rFonts w:eastAsia="Arial"/>
          <w:szCs w:val="24"/>
        </w:rPr>
        <w:t xml:space="preserve"> </w:t>
      </w:r>
      <w:r w:rsidRPr="005D1D6C">
        <w:rPr>
          <w:rFonts w:eastAsia="Lucida Sans Unicode"/>
          <w:szCs w:val="24"/>
        </w:rPr>
        <w:t>prawo</w:t>
      </w:r>
      <w:r w:rsidRPr="005D1D6C">
        <w:rPr>
          <w:rFonts w:eastAsia="Arial"/>
          <w:szCs w:val="24"/>
        </w:rPr>
        <w:t xml:space="preserve"> </w:t>
      </w:r>
      <w:r w:rsidRPr="005D1D6C">
        <w:rPr>
          <w:rFonts w:eastAsia="Lucida Sans Unicode"/>
          <w:szCs w:val="24"/>
        </w:rPr>
        <w:t>rozwiązania</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z</w:t>
      </w:r>
      <w:r w:rsidRPr="005D1D6C">
        <w:rPr>
          <w:rFonts w:eastAsia="Arial"/>
          <w:szCs w:val="24"/>
        </w:rPr>
        <w:t xml:space="preserve"> </w:t>
      </w:r>
      <w:r w:rsidRPr="005D1D6C">
        <w:rPr>
          <w:rFonts w:eastAsia="Lucida Sans Unicode"/>
          <w:szCs w:val="24"/>
        </w:rPr>
        <w:t>zachowaniem</w:t>
      </w:r>
      <w:r w:rsidRPr="005D1D6C">
        <w:rPr>
          <w:rFonts w:eastAsia="Arial"/>
          <w:szCs w:val="24"/>
        </w:rPr>
        <w:t xml:space="preserve"> </w:t>
      </w:r>
      <w:r w:rsidRPr="005D1D6C">
        <w:rPr>
          <w:rFonts w:eastAsia="Lucida Sans Unicode"/>
          <w:szCs w:val="24"/>
        </w:rPr>
        <w:t>14-dniowego</w:t>
      </w:r>
      <w:r w:rsidRPr="005D1D6C">
        <w:rPr>
          <w:rFonts w:eastAsia="Arial"/>
          <w:szCs w:val="24"/>
        </w:rPr>
        <w:t xml:space="preserve"> </w:t>
      </w:r>
      <w:r w:rsidRPr="005D1D6C">
        <w:rPr>
          <w:rFonts w:eastAsia="Lucida Sans Unicode"/>
          <w:szCs w:val="24"/>
        </w:rPr>
        <w:t>terminu</w:t>
      </w:r>
      <w:r w:rsidRPr="005D1D6C">
        <w:rPr>
          <w:rFonts w:eastAsia="Arial"/>
          <w:szCs w:val="24"/>
        </w:rPr>
        <w:t xml:space="preserve"> </w:t>
      </w:r>
      <w:r w:rsidRPr="005D1D6C">
        <w:rPr>
          <w:rFonts w:eastAsia="Lucida Sans Unicode"/>
          <w:szCs w:val="24"/>
        </w:rPr>
        <w:t>wypowiedzenia,</w:t>
      </w:r>
      <w:r w:rsidRPr="005D1D6C">
        <w:rPr>
          <w:rFonts w:eastAsia="Arial"/>
          <w:szCs w:val="24"/>
        </w:rPr>
        <w:t xml:space="preserve"> </w:t>
      </w:r>
      <w:r w:rsidRPr="005D1D6C">
        <w:rPr>
          <w:rFonts w:eastAsia="Lucida Sans Unicode"/>
          <w:szCs w:val="24"/>
        </w:rPr>
        <w:t>bez</w:t>
      </w:r>
      <w:r w:rsidRPr="005D1D6C">
        <w:rPr>
          <w:rFonts w:eastAsia="Arial"/>
          <w:szCs w:val="24"/>
        </w:rPr>
        <w:t xml:space="preserve"> </w:t>
      </w:r>
      <w:r w:rsidRPr="005D1D6C">
        <w:rPr>
          <w:rFonts w:eastAsia="Lucida Sans Unicode"/>
          <w:szCs w:val="24"/>
        </w:rPr>
        <w:t>ponoszenia</w:t>
      </w:r>
      <w:r w:rsidRPr="005D1D6C">
        <w:rPr>
          <w:rFonts w:eastAsia="Arial"/>
          <w:szCs w:val="24"/>
        </w:rPr>
        <w:t xml:space="preserve"> </w:t>
      </w:r>
      <w:r w:rsidRPr="005D1D6C">
        <w:rPr>
          <w:rFonts w:eastAsia="Lucida Sans Unicode"/>
          <w:szCs w:val="24"/>
        </w:rPr>
        <w:t>odpowiedzialności</w:t>
      </w:r>
      <w:r w:rsidRPr="005D1D6C">
        <w:rPr>
          <w:rFonts w:eastAsia="Arial"/>
          <w:szCs w:val="24"/>
        </w:rPr>
        <w:t xml:space="preserve"> </w:t>
      </w:r>
      <w:r w:rsidRPr="005D1D6C">
        <w:rPr>
          <w:rFonts w:eastAsia="Lucida Sans Unicode"/>
          <w:szCs w:val="24"/>
        </w:rPr>
        <w:t>materialnej.</w:t>
      </w:r>
    </w:p>
    <w:p w:rsidR="00DE1E4E" w:rsidRPr="005D1D6C" w:rsidRDefault="00DE1E4E" w:rsidP="00BE49E3">
      <w:pPr>
        <w:pStyle w:val="Akapitzlist"/>
        <w:widowControl w:val="0"/>
        <w:numPr>
          <w:ilvl w:val="0"/>
          <w:numId w:val="29"/>
        </w:numPr>
        <w:jc w:val="both"/>
        <w:rPr>
          <w:rFonts w:eastAsia="Lucida Sans Unicode"/>
          <w:szCs w:val="24"/>
        </w:rPr>
      </w:pPr>
      <w:r w:rsidRPr="005D1D6C">
        <w:rPr>
          <w:rFonts w:eastAsia="Lucida Sans Unicode"/>
          <w:szCs w:val="24"/>
        </w:rPr>
        <w:t>Oświadczenie</w:t>
      </w:r>
      <w:r w:rsidRPr="005D1D6C">
        <w:rPr>
          <w:rFonts w:eastAsia="Arial"/>
          <w:szCs w:val="24"/>
        </w:rPr>
        <w:t xml:space="preserve"> </w:t>
      </w:r>
      <w:r w:rsidRPr="005D1D6C">
        <w:rPr>
          <w:rFonts w:eastAsia="Lucida Sans Unicode"/>
          <w:szCs w:val="24"/>
        </w:rPr>
        <w:t>Zamawiającego</w:t>
      </w:r>
      <w:r w:rsidRPr="005D1D6C">
        <w:rPr>
          <w:rFonts w:eastAsia="Arial"/>
          <w:szCs w:val="24"/>
        </w:rPr>
        <w:t xml:space="preserve"> </w:t>
      </w:r>
      <w:r w:rsidRPr="005D1D6C">
        <w:rPr>
          <w:rFonts w:eastAsia="Lucida Sans Unicode"/>
          <w:szCs w:val="24"/>
        </w:rPr>
        <w:t>o</w:t>
      </w:r>
      <w:r w:rsidRPr="005D1D6C">
        <w:rPr>
          <w:rFonts w:eastAsia="Arial"/>
          <w:szCs w:val="24"/>
        </w:rPr>
        <w:t xml:space="preserve"> </w:t>
      </w:r>
      <w:r w:rsidRPr="005D1D6C">
        <w:rPr>
          <w:rFonts w:eastAsia="Lucida Sans Unicode"/>
          <w:szCs w:val="24"/>
        </w:rPr>
        <w:t>rozwiązaniu</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zostanie</w:t>
      </w:r>
      <w:r w:rsidRPr="005D1D6C">
        <w:rPr>
          <w:rFonts w:eastAsia="Arial"/>
          <w:szCs w:val="24"/>
        </w:rPr>
        <w:t xml:space="preserve"> </w:t>
      </w:r>
      <w:r w:rsidRPr="005D1D6C">
        <w:rPr>
          <w:rFonts w:eastAsia="Lucida Sans Unicode"/>
          <w:szCs w:val="24"/>
        </w:rPr>
        <w:t>wysłane</w:t>
      </w:r>
      <w:r w:rsidRPr="005D1D6C">
        <w:rPr>
          <w:rFonts w:eastAsia="Arial"/>
          <w:szCs w:val="24"/>
        </w:rPr>
        <w:t xml:space="preserve"> </w:t>
      </w:r>
      <w:r w:rsidRPr="005D1D6C">
        <w:rPr>
          <w:rFonts w:eastAsia="Lucida Sans Unicode"/>
          <w:szCs w:val="24"/>
        </w:rPr>
        <w:t>listem</w:t>
      </w:r>
      <w:r w:rsidRPr="005D1D6C">
        <w:rPr>
          <w:rFonts w:eastAsia="Arial"/>
          <w:szCs w:val="24"/>
        </w:rPr>
        <w:t xml:space="preserve"> </w:t>
      </w:r>
      <w:r w:rsidRPr="005D1D6C">
        <w:rPr>
          <w:rFonts w:eastAsia="Lucida Sans Unicode"/>
          <w:szCs w:val="24"/>
        </w:rPr>
        <w:t>poleconym</w:t>
      </w:r>
      <w:r w:rsidRPr="005D1D6C">
        <w:rPr>
          <w:rFonts w:eastAsia="Arial"/>
          <w:szCs w:val="24"/>
        </w:rPr>
        <w:t xml:space="preserve"> </w:t>
      </w:r>
      <w:r w:rsidRPr="005D1D6C">
        <w:rPr>
          <w:rFonts w:eastAsia="Lucida Sans Unicode"/>
          <w:szCs w:val="24"/>
        </w:rPr>
        <w:t>na</w:t>
      </w:r>
      <w:r w:rsidRPr="005D1D6C">
        <w:rPr>
          <w:rFonts w:eastAsia="Arial"/>
          <w:szCs w:val="24"/>
        </w:rPr>
        <w:t xml:space="preserve"> </w:t>
      </w:r>
      <w:r w:rsidRPr="005D1D6C">
        <w:rPr>
          <w:rFonts w:eastAsia="Lucida Sans Unicode"/>
          <w:szCs w:val="24"/>
        </w:rPr>
        <w:t>adres</w:t>
      </w:r>
      <w:r w:rsidRPr="005D1D6C">
        <w:rPr>
          <w:rFonts w:eastAsia="Arial"/>
          <w:szCs w:val="24"/>
        </w:rPr>
        <w:t xml:space="preserve"> </w:t>
      </w:r>
      <w:r w:rsidRPr="005D1D6C">
        <w:rPr>
          <w:rFonts w:eastAsia="Lucida Sans Unicode"/>
          <w:szCs w:val="24"/>
        </w:rPr>
        <w:t>Wykonawcy</w:t>
      </w:r>
      <w:r w:rsidRPr="005D1D6C">
        <w:rPr>
          <w:rFonts w:eastAsia="Arial"/>
          <w:szCs w:val="24"/>
        </w:rPr>
        <w:t xml:space="preserve"> </w:t>
      </w:r>
      <w:r w:rsidRPr="005D1D6C">
        <w:rPr>
          <w:rFonts w:eastAsia="Lucida Sans Unicode"/>
          <w:szCs w:val="24"/>
        </w:rPr>
        <w:t>podany</w:t>
      </w:r>
      <w:r w:rsidRPr="005D1D6C">
        <w:rPr>
          <w:rFonts w:eastAsia="Arial"/>
          <w:szCs w:val="24"/>
        </w:rPr>
        <w:t xml:space="preserve"> </w:t>
      </w:r>
      <w:r w:rsidRPr="005D1D6C">
        <w:rPr>
          <w:rFonts w:eastAsia="Lucida Sans Unicode"/>
          <w:szCs w:val="24"/>
        </w:rPr>
        <w:t>w</w:t>
      </w:r>
      <w:r w:rsidRPr="005D1D6C">
        <w:rPr>
          <w:rFonts w:eastAsia="Arial"/>
          <w:szCs w:val="24"/>
        </w:rPr>
        <w:t xml:space="preserve"> </w:t>
      </w:r>
      <w:r w:rsidRPr="005D1D6C">
        <w:rPr>
          <w:rFonts w:eastAsia="Lucida Sans Unicode"/>
          <w:szCs w:val="24"/>
        </w:rPr>
        <w:t>niniejszej</w:t>
      </w:r>
      <w:r w:rsidRPr="005D1D6C">
        <w:rPr>
          <w:rFonts w:eastAsia="Arial"/>
          <w:szCs w:val="24"/>
        </w:rPr>
        <w:t xml:space="preserve"> </w:t>
      </w:r>
      <w:r w:rsidRPr="005D1D6C">
        <w:rPr>
          <w:rFonts w:eastAsia="Lucida Sans Unicode"/>
          <w:szCs w:val="24"/>
        </w:rPr>
        <w:t>umowie.</w:t>
      </w:r>
    </w:p>
    <w:p w:rsidR="00DE1E4E" w:rsidRPr="005D1D6C" w:rsidRDefault="00DE1E4E" w:rsidP="00BE49E3">
      <w:pPr>
        <w:pStyle w:val="Akapitzlist"/>
        <w:widowControl w:val="0"/>
        <w:numPr>
          <w:ilvl w:val="0"/>
          <w:numId w:val="29"/>
        </w:numPr>
        <w:jc w:val="both"/>
        <w:rPr>
          <w:rFonts w:eastAsia="Lucida Sans Unicode"/>
          <w:szCs w:val="24"/>
        </w:rPr>
      </w:pPr>
      <w:r w:rsidRPr="005D1D6C">
        <w:rPr>
          <w:rFonts w:eastAsia="Lucida Sans Unicode"/>
          <w:szCs w:val="24"/>
        </w:rPr>
        <w:t>Rozwiązanie</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na</w:t>
      </w:r>
      <w:r w:rsidRPr="005D1D6C">
        <w:rPr>
          <w:rFonts w:eastAsia="Arial"/>
          <w:szCs w:val="24"/>
        </w:rPr>
        <w:t xml:space="preserve"> </w:t>
      </w:r>
      <w:r w:rsidRPr="005D1D6C">
        <w:rPr>
          <w:rFonts w:eastAsia="Lucida Sans Unicode"/>
          <w:szCs w:val="24"/>
        </w:rPr>
        <w:t>podstawie</w:t>
      </w:r>
      <w:r w:rsidRPr="005D1D6C">
        <w:rPr>
          <w:rFonts w:eastAsia="Arial"/>
          <w:szCs w:val="24"/>
        </w:rPr>
        <w:t xml:space="preserve"> </w:t>
      </w:r>
      <w:r w:rsidRPr="005D1D6C">
        <w:rPr>
          <w:rFonts w:eastAsia="Lucida Sans Unicode"/>
          <w:szCs w:val="24"/>
        </w:rPr>
        <w:t>ust.</w:t>
      </w:r>
      <w:r w:rsidRPr="005D1D6C">
        <w:rPr>
          <w:rFonts w:eastAsia="Arial"/>
          <w:szCs w:val="24"/>
        </w:rPr>
        <w:t xml:space="preserve"> </w:t>
      </w:r>
      <w:r w:rsidRPr="005D1D6C">
        <w:rPr>
          <w:rFonts w:eastAsia="Lucida Sans Unicode"/>
          <w:szCs w:val="24"/>
        </w:rPr>
        <w:t>2</w:t>
      </w:r>
      <w:r w:rsidRPr="005D1D6C">
        <w:rPr>
          <w:rFonts w:eastAsia="Arial"/>
          <w:szCs w:val="24"/>
        </w:rPr>
        <w:t xml:space="preserve"> </w:t>
      </w:r>
      <w:r w:rsidRPr="005D1D6C">
        <w:rPr>
          <w:rFonts w:eastAsia="Lucida Sans Unicode"/>
          <w:szCs w:val="24"/>
        </w:rPr>
        <w:t>niniejszego</w:t>
      </w:r>
      <w:r w:rsidRPr="005D1D6C">
        <w:rPr>
          <w:rFonts w:eastAsia="Arial"/>
          <w:szCs w:val="24"/>
        </w:rPr>
        <w:t xml:space="preserve"> </w:t>
      </w:r>
      <w:r w:rsidRPr="005D1D6C">
        <w:rPr>
          <w:rFonts w:eastAsia="Lucida Sans Unicode"/>
          <w:szCs w:val="24"/>
        </w:rPr>
        <w:t>paragrafu</w:t>
      </w:r>
      <w:r w:rsidRPr="005D1D6C">
        <w:rPr>
          <w:rFonts w:eastAsia="Arial"/>
          <w:szCs w:val="24"/>
        </w:rPr>
        <w:t xml:space="preserve"> </w:t>
      </w:r>
      <w:r w:rsidRPr="005D1D6C">
        <w:rPr>
          <w:rFonts w:eastAsia="Lucida Sans Unicode"/>
          <w:szCs w:val="24"/>
        </w:rPr>
        <w:t>nie</w:t>
      </w:r>
      <w:r w:rsidRPr="005D1D6C">
        <w:rPr>
          <w:rFonts w:eastAsia="Arial"/>
          <w:szCs w:val="24"/>
        </w:rPr>
        <w:t xml:space="preserve"> </w:t>
      </w:r>
      <w:r w:rsidRPr="005D1D6C">
        <w:rPr>
          <w:rFonts w:eastAsia="Lucida Sans Unicode"/>
          <w:szCs w:val="24"/>
        </w:rPr>
        <w:t>zwalnia</w:t>
      </w:r>
      <w:r w:rsidRPr="005D1D6C">
        <w:rPr>
          <w:rFonts w:eastAsia="Arial"/>
          <w:szCs w:val="24"/>
        </w:rPr>
        <w:t xml:space="preserve"> </w:t>
      </w:r>
      <w:r w:rsidRPr="005D1D6C">
        <w:rPr>
          <w:rFonts w:eastAsia="Lucida Sans Unicode"/>
          <w:szCs w:val="24"/>
        </w:rPr>
        <w:t>Wykonawcy</w:t>
      </w:r>
      <w:r w:rsidRPr="005D1D6C">
        <w:rPr>
          <w:rFonts w:eastAsia="Arial"/>
          <w:szCs w:val="24"/>
        </w:rPr>
        <w:t xml:space="preserve"> </w:t>
      </w:r>
      <w:r w:rsidRPr="005D1D6C">
        <w:rPr>
          <w:rFonts w:eastAsia="Lucida Sans Unicode"/>
          <w:szCs w:val="24"/>
        </w:rPr>
        <w:t>od</w:t>
      </w:r>
      <w:r w:rsidRPr="005D1D6C">
        <w:rPr>
          <w:rFonts w:eastAsia="Arial"/>
          <w:szCs w:val="24"/>
        </w:rPr>
        <w:t xml:space="preserve"> </w:t>
      </w:r>
      <w:r w:rsidRPr="005D1D6C">
        <w:rPr>
          <w:rFonts w:eastAsia="Lucida Sans Unicode"/>
          <w:szCs w:val="24"/>
        </w:rPr>
        <w:t>zapłaty</w:t>
      </w:r>
      <w:r w:rsidRPr="005D1D6C">
        <w:rPr>
          <w:rFonts w:eastAsia="Arial"/>
          <w:szCs w:val="24"/>
        </w:rPr>
        <w:t xml:space="preserve"> </w:t>
      </w:r>
      <w:r w:rsidRPr="005D1D6C">
        <w:rPr>
          <w:rFonts w:eastAsia="Lucida Sans Unicode"/>
          <w:szCs w:val="24"/>
        </w:rPr>
        <w:t>kar</w:t>
      </w:r>
      <w:r w:rsidRPr="005D1D6C">
        <w:rPr>
          <w:rFonts w:eastAsia="Arial"/>
          <w:szCs w:val="24"/>
        </w:rPr>
        <w:t xml:space="preserve"> </w:t>
      </w:r>
      <w:r w:rsidRPr="005D1D6C">
        <w:rPr>
          <w:rFonts w:eastAsia="Lucida Sans Unicode"/>
          <w:szCs w:val="24"/>
        </w:rPr>
        <w:t>umownych</w:t>
      </w:r>
      <w:r w:rsidRPr="005D1D6C">
        <w:rPr>
          <w:rFonts w:eastAsia="Arial"/>
          <w:szCs w:val="24"/>
        </w:rPr>
        <w:t xml:space="preserve"> </w:t>
      </w:r>
      <w:r w:rsidRPr="005D1D6C">
        <w:rPr>
          <w:rFonts w:eastAsia="Lucida Sans Unicode"/>
          <w:szCs w:val="24"/>
        </w:rPr>
        <w:t>i</w:t>
      </w:r>
      <w:r w:rsidRPr="005D1D6C">
        <w:rPr>
          <w:rFonts w:eastAsia="Arial"/>
          <w:szCs w:val="24"/>
        </w:rPr>
        <w:t xml:space="preserve"> </w:t>
      </w:r>
      <w:r w:rsidRPr="005D1D6C">
        <w:rPr>
          <w:rFonts w:eastAsia="Lucida Sans Unicode"/>
          <w:szCs w:val="24"/>
        </w:rPr>
        <w:t>odszkodowań.</w:t>
      </w:r>
    </w:p>
    <w:p w:rsidR="00DE1E4E" w:rsidRPr="00CC1591" w:rsidRDefault="00DE1E4E" w:rsidP="00DE1E4E">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C1591">
        <w:rPr>
          <w:rFonts w:ascii="Times New Roman" w:eastAsia="Lucida Sans Unicode" w:hAnsi="Times New Roman" w:cs="Times New Roman"/>
          <w:b/>
          <w:bCs/>
          <w:kern w:val="1"/>
          <w:sz w:val="24"/>
          <w:szCs w:val="24"/>
          <w:lang w:eastAsia="ar-SA"/>
        </w:rPr>
        <w:t>§11</w:t>
      </w:r>
    </w:p>
    <w:p w:rsidR="00DE1E4E" w:rsidRPr="00B35A26" w:rsidRDefault="00DE1E4E" w:rsidP="00BE49E3">
      <w:pPr>
        <w:pStyle w:val="Akapitzlist"/>
        <w:widowControl w:val="0"/>
        <w:numPr>
          <w:ilvl w:val="0"/>
          <w:numId w:val="16"/>
        </w:numPr>
        <w:jc w:val="both"/>
        <w:rPr>
          <w:rFonts w:eastAsia="Lucida Sans Unicode"/>
          <w:szCs w:val="24"/>
        </w:rPr>
      </w:pPr>
      <w:r w:rsidRPr="00B35A26">
        <w:rPr>
          <w:rFonts w:eastAsia="Lucida Sans Unicode"/>
          <w:szCs w:val="24"/>
        </w:rPr>
        <w:t>Zamawiający</w:t>
      </w:r>
      <w:r w:rsidRPr="00B35A26">
        <w:rPr>
          <w:rFonts w:eastAsia="Arial"/>
          <w:szCs w:val="24"/>
        </w:rPr>
        <w:t xml:space="preserve"> </w:t>
      </w:r>
      <w:r w:rsidRPr="00B35A26">
        <w:rPr>
          <w:rFonts w:eastAsia="Lucida Sans Unicode"/>
          <w:szCs w:val="24"/>
        </w:rPr>
        <w:t>przewiduje</w:t>
      </w:r>
      <w:r w:rsidRPr="00B35A26">
        <w:rPr>
          <w:rFonts w:eastAsia="Arial"/>
          <w:szCs w:val="24"/>
        </w:rPr>
        <w:t xml:space="preserve"> </w:t>
      </w:r>
      <w:r w:rsidRPr="00B35A26">
        <w:rPr>
          <w:rFonts w:eastAsia="Lucida Sans Unicode"/>
          <w:szCs w:val="24"/>
        </w:rPr>
        <w:t>możliwość</w:t>
      </w:r>
      <w:r w:rsidRPr="00B35A26">
        <w:rPr>
          <w:rFonts w:eastAsia="Arial"/>
          <w:szCs w:val="24"/>
        </w:rPr>
        <w:t xml:space="preserve"> </w:t>
      </w:r>
      <w:r w:rsidRPr="00B35A26">
        <w:rPr>
          <w:rFonts w:eastAsia="Lucida Sans Unicode"/>
          <w:szCs w:val="24"/>
        </w:rPr>
        <w:t>zmiany</w:t>
      </w:r>
      <w:r w:rsidRPr="00B35A26">
        <w:rPr>
          <w:rFonts w:eastAsia="Arial"/>
          <w:szCs w:val="24"/>
        </w:rPr>
        <w:t xml:space="preserve"> </w:t>
      </w:r>
      <w:r w:rsidRPr="00B35A26">
        <w:rPr>
          <w:rFonts w:eastAsia="Lucida Sans Unicode"/>
          <w:szCs w:val="24"/>
        </w:rPr>
        <w:t>umowy</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stosunku</w:t>
      </w:r>
      <w:r w:rsidRPr="00B35A26">
        <w:rPr>
          <w:rFonts w:eastAsia="Arial"/>
          <w:szCs w:val="24"/>
        </w:rPr>
        <w:t xml:space="preserve"> </w:t>
      </w:r>
      <w:r w:rsidRPr="00B35A26">
        <w:rPr>
          <w:rFonts w:eastAsia="Lucida Sans Unicode"/>
          <w:szCs w:val="24"/>
        </w:rPr>
        <w:t>do</w:t>
      </w:r>
      <w:r w:rsidRPr="00B35A26">
        <w:rPr>
          <w:rFonts w:eastAsia="Arial"/>
          <w:szCs w:val="24"/>
        </w:rPr>
        <w:t xml:space="preserve"> </w:t>
      </w:r>
      <w:r w:rsidRPr="00B35A26">
        <w:rPr>
          <w:rFonts w:eastAsia="Lucida Sans Unicode"/>
          <w:szCs w:val="24"/>
        </w:rPr>
        <w:t>treści</w:t>
      </w:r>
      <w:r w:rsidRPr="00B35A26">
        <w:rPr>
          <w:rFonts w:eastAsia="Arial"/>
          <w:szCs w:val="24"/>
        </w:rPr>
        <w:t xml:space="preserve"> </w:t>
      </w:r>
      <w:r w:rsidRPr="00B35A26">
        <w:rPr>
          <w:rFonts w:eastAsia="Lucida Sans Unicode"/>
          <w:szCs w:val="24"/>
        </w:rPr>
        <w:t>oferty,</w:t>
      </w:r>
      <w:r w:rsidRPr="00B35A26">
        <w:rPr>
          <w:rFonts w:eastAsia="Arial"/>
          <w:szCs w:val="24"/>
        </w:rPr>
        <w:t xml:space="preserve"> </w:t>
      </w:r>
      <w:r w:rsidRPr="00B35A26">
        <w:rPr>
          <w:rFonts w:eastAsia="Lucida Sans Unicode"/>
          <w:szCs w:val="24"/>
        </w:rPr>
        <w:t>na</w:t>
      </w:r>
      <w:r w:rsidRPr="00B35A26">
        <w:rPr>
          <w:rFonts w:eastAsia="Arial"/>
          <w:szCs w:val="24"/>
        </w:rPr>
        <w:t xml:space="preserve"> </w:t>
      </w:r>
      <w:r w:rsidRPr="00B35A26">
        <w:rPr>
          <w:rFonts w:eastAsia="Lucida Sans Unicode"/>
          <w:szCs w:val="24"/>
        </w:rPr>
        <w:t>podstawie</w:t>
      </w:r>
      <w:r w:rsidRPr="00B35A26">
        <w:rPr>
          <w:rFonts w:eastAsia="Arial"/>
          <w:szCs w:val="24"/>
        </w:rPr>
        <w:t xml:space="preserve"> </w:t>
      </w:r>
      <w:r w:rsidRPr="00B35A26">
        <w:rPr>
          <w:rFonts w:eastAsia="Lucida Sans Unicode"/>
          <w:szCs w:val="24"/>
        </w:rPr>
        <w:t>której</w:t>
      </w:r>
      <w:r w:rsidRPr="00B35A26">
        <w:rPr>
          <w:rFonts w:eastAsia="Arial"/>
          <w:szCs w:val="24"/>
        </w:rPr>
        <w:t xml:space="preserve"> </w:t>
      </w:r>
      <w:r w:rsidRPr="00B35A26">
        <w:rPr>
          <w:rFonts w:eastAsia="Lucida Sans Unicode"/>
          <w:szCs w:val="24"/>
        </w:rPr>
        <w:t>dokonano</w:t>
      </w:r>
      <w:r w:rsidRPr="00B35A26">
        <w:rPr>
          <w:rFonts w:eastAsia="Arial"/>
          <w:szCs w:val="24"/>
        </w:rPr>
        <w:t xml:space="preserve"> </w:t>
      </w:r>
      <w:r w:rsidRPr="00B35A26">
        <w:rPr>
          <w:rFonts w:eastAsia="Lucida Sans Unicode"/>
          <w:szCs w:val="24"/>
        </w:rPr>
        <w:t>wyboru</w:t>
      </w:r>
      <w:r w:rsidRPr="00B35A26">
        <w:rPr>
          <w:rFonts w:eastAsia="Arial"/>
          <w:szCs w:val="24"/>
        </w:rPr>
        <w:t xml:space="preserve"> </w:t>
      </w:r>
      <w:r w:rsidRPr="00B35A26">
        <w:rPr>
          <w:rFonts w:eastAsia="Lucida Sans Unicode"/>
          <w:szCs w:val="24"/>
        </w:rPr>
        <w:t>Wykonawcy,</w:t>
      </w:r>
      <w:r w:rsidRPr="00B35A26">
        <w:rPr>
          <w:rFonts w:eastAsia="Arial"/>
          <w:szCs w:val="24"/>
        </w:rPr>
        <w:t xml:space="preserve"> </w:t>
      </w:r>
      <w:r w:rsidRPr="00B35A26">
        <w:rPr>
          <w:rFonts w:eastAsia="Lucida Sans Unicode"/>
          <w:szCs w:val="24"/>
        </w:rPr>
        <w:t>jeżeli</w:t>
      </w:r>
      <w:r w:rsidRPr="00B35A26">
        <w:rPr>
          <w:rFonts w:eastAsia="Arial"/>
          <w:szCs w:val="24"/>
        </w:rPr>
        <w:t xml:space="preserve"> </w:t>
      </w:r>
      <w:r w:rsidRPr="00B35A26">
        <w:rPr>
          <w:rFonts w:eastAsia="Lucida Sans Unicode"/>
          <w:szCs w:val="24"/>
        </w:rPr>
        <w:t>konieczność</w:t>
      </w:r>
      <w:r w:rsidRPr="00B35A26">
        <w:rPr>
          <w:rFonts w:eastAsia="Arial"/>
          <w:szCs w:val="24"/>
        </w:rPr>
        <w:t xml:space="preserve"> </w:t>
      </w:r>
      <w:r w:rsidRPr="00B35A26">
        <w:rPr>
          <w:rFonts w:eastAsia="Lucida Sans Unicode"/>
          <w:szCs w:val="24"/>
        </w:rPr>
        <w:t>wprowadzenia</w:t>
      </w:r>
      <w:r w:rsidRPr="00B35A26">
        <w:rPr>
          <w:rFonts w:eastAsia="Arial"/>
          <w:szCs w:val="24"/>
        </w:rPr>
        <w:t xml:space="preserve"> </w:t>
      </w:r>
      <w:r w:rsidRPr="00B35A26">
        <w:rPr>
          <w:rFonts w:eastAsia="Lucida Sans Unicode"/>
          <w:szCs w:val="24"/>
        </w:rPr>
        <w:t>takich</w:t>
      </w:r>
      <w:r w:rsidRPr="00B35A26">
        <w:rPr>
          <w:rFonts w:eastAsia="Arial"/>
          <w:szCs w:val="24"/>
        </w:rPr>
        <w:t xml:space="preserve"> </w:t>
      </w:r>
      <w:r w:rsidRPr="00B35A26">
        <w:rPr>
          <w:rFonts w:eastAsia="Lucida Sans Unicode"/>
          <w:szCs w:val="24"/>
        </w:rPr>
        <w:t>zmian</w:t>
      </w:r>
      <w:r w:rsidRPr="00B35A26">
        <w:rPr>
          <w:rFonts w:eastAsia="Arial"/>
          <w:szCs w:val="24"/>
        </w:rPr>
        <w:t xml:space="preserve"> </w:t>
      </w:r>
      <w:r w:rsidRPr="00B35A26">
        <w:rPr>
          <w:rFonts w:eastAsia="Lucida Sans Unicode"/>
          <w:szCs w:val="24"/>
        </w:rPr>
        <w:t>wynika</w:t>
      </w:r>
      <w:r w:rsidRPr="00B35A26">
        <w:rPr>
          <w:rFonts w:eastAsia="Arial"/>
          <w:szCs w:val="24"/>
        </w:rPr>
        <w:t xml:space="preserve"> </w:t>
      </w:r>
      <w:r w:rsidRPr="00B35A26">
        <w:rPr>
          <w:rFonts w:eastAsia="Lucida Sans Unicode"/>
          <w:szCs w:val="24"/>
        </w:rPr>
        <w:t>z</w:t>
      </w:r>
      <w:r w:rsidRPr="00B35A26">
        <w:rPr>
          <w:rFonts w:eastAsia="Arial"/>
          <w:szCs w:val="24"/>
        </w:rPr>
        <w:t xml:space="preserve"> </w:t>
      </w:r>
      <w:r w:rsidRPr="00B35A26">
        <w:rPr>
          <w:rFonts w:eastAsia="Lucida Sans Unicode"/>
          <w:szCs w:val="24"/>
        </w:rPr>
        <w:t>okoliczności,</w:t>
      </w:r>
      <w:r w:rsidRPr="00B35A26">
        <w:rPr>
          <w:rFonts w:eastAsia="Arial"/>
          <w:szCs w:val="24"/>
        </w:rPr>
        <w:t xml:space="preserve"> </w:t>
      </w:r>
      <w:r w:rsidRPr="00B35A26">
        <w:rPr>
          <w:rFonts w:eastAsia="Lucida Sans Unicode"/>
          <w:szCs w:val="24"/>
        </w:rPr>
        <w:t>których</w:t>
      </w:r>
      <w:r w:rsidRPr="00B35A26">
        <w:rPr>
          <w:rFonts w:eastAsia="Arial"/>
          <w:szCs w:val="24"/>
        </w:rPr>
        <w:t xml:space="preserve"> </w:t>
      </w:r>
      <w:r w:rsidRPr="00B35A26">
        <w:rPr>
          <w:rFonts w:eastAsia="Lucida Sans Unicode"/>
          <w:szCs w:val="24"/>
        </w:rPr>
        <w:t>nie</w:t>
      </w:r>
      <w:r w:rsidRPr="00B35A26">
        <w:rPr>
          <w:rFonts w:eastAsia="Arial"/>
          <w:szCs w:val="24"/>
        </w:rPr>
        <w:t xml:space="preserve"> </w:t>
      </w:r>
      <w:r w:rsidRPr="00B35A26">
        <w:rPr>
          <w:rFonts w:eastAsia="Lucida Sans Unicode"/>
          <w:szCs w:val="24"/>
        </w:rPr>
        <w:t>można</w:t>
      </w:r>
      <w:r w:rsidRPr="00B35A26">
        <w:rPr>
          <w:rFonts w:eastAsia="Arial"/>
          <w:szCs w:val="24"/>
        </w:rPr>
        <w:t xml:space="preserve"> </w:t>
      </w:r>
      <w:r w:rsidRPr="00B35A26">
        <w:rPr>
          <w:rFonts w:eastAsia="Lucida Sans Unicode"/>
          <w:szCs w:val="24"/>
        </w:rPr>
        <w:t>było</w:t>
      </w:r>
      <w:r w:rsidRPr="00B35A26">
        <w:rPr>
          <w:rFonts w:eastAsia="Arial"/>
          <w:szCs w:val="24"/>
        </w:rPr>
        <w:t xml:space="preserve"> </w:t>
      </w:r>
      <w:r w:rsidRPr="00B35A26">
        <w:rPr>
          <w:rFonts w:eastAsia="Lucida Sans Unicode"/>
          <w:szCs w:val="24"/>
        </w:rPr>
        <w:t>przewidzieć</w:t>
      </w:r>
      <w:r w:rsidRPr="00B35A26">
        <w:rPr>
          <w:rFonts w:eastAsia="Arial"/>
          <w:szCs w:val="24"/>
        </w:rPr>
        <w:t xml:space="preserve"> </w:t>
      </w:r>
      <w:r w:rsidRPr="00B35A26">
        <w:rPr>
          <w:rFonts w:eastAsia="Lucida Sans Unicode"/>
          <w:szCs w:val="24"/>
        </w:rPr>
        <w:t>w</w:t>
      </w:r>
      <w:r w:rsidRPr="00B35A26">
        <w:rPr>
          <w:rFonts w:eastAsia="Arial"/>
          <w:szCs w:val="24"/>
        </w:rPr>
        <w:t xml:space="preserve"> </w:t>
      </w:r>
      <w:r w:rsidRPr="00B35A26">
        <w:rPr>
          <w:rFonts w:eastAsia="Lucida Sans Unicode"/>
          <w:szCs w:val="24"/>
        </w:rPr>
        <w:t>chwili</w:t>
      </w:r>
      <w:r w:rsidRPr="00B35A26">
        <w:rPr>
          <w:rFonts w:eastAsia="Arial"/>
          <w:szCs w:val="24"/>
        </w:rPr>
        <w:t xml:space="preserve"> </w:t>
      </w:r>
      <w:r w:rsidRPr="00B35A26">
        <w:rPr>
          <w:rFonts w:eastAsia="Lucida Sans Unicode"/>
          <w:szCs w:val="24"/>
        </w:rPr>
        <w:t>zawarcia</w:t>
      </w:r>
      <w:r w:rsidRPr="00B35A26">
        <w:rPr>
          <w:rFonts w:eastAsia="Arial"/>
          <w:szCs w:val="24"/>
        </w:rPr>
        <w:t xml:space="preserve"> </w:t>
      </w:r>
      <w:r w:rsidRPr="00B35A26">
        <w:rPr>
          <w:rFonts w:eastAsia="Lucida Sans Unicode"/>
          <w:szCs w:val="24"/>
        </w:rPr>
        <w:t>umowy</w:t>
      </w:r>
      <w:r w:rsidRPr="00B35A26">
        <w:rPr>
          <w:rFonts w:eastAsia="Arial"/>
          <w:szCs w:val="24"/>
        </w:rPr>
        <w:t xml:space="preserve"> </w:t>
      </w:r>
      <w:r w:rsidRPr="00B35A26">
        <w:rPr>
          <w:rFonts w:eastAsia="Lucida Sans Unicode"/>
          <w:szCs w:val="24"/>
        </w:rPr>
        <w:t>lub</w:t>
      </w:r>
      <w:r w:rsidRPr="00B35A26">
        <w:rPr>
          <w:rFonts w:eastAsia="Arial"/>
          <w:szCs w:val="24"/>
        </w:rPr>
        <w:t xml:space="preserve"> </w:t>
      </w:r>
      <w:r w:rsidRPr="00B35A26">
        <w:rPr>
          <w:rFonts w:eastAsia="Lucida Sans Unicode"/>
          <w:szCs w:val="24"/>
        </w:rPr>
        <w:t>zmiany</w:t>
      </w:r>
      <w:r w:rsidRPr="00B35A26">
        <w:rPr>
          <w:rFonts w:eastAsia="Arial"/>
          <w:szCs w:val="24"/>
        </w:rPr>
        <w:t xml:space="preserve"> </w:t>
      </w:r>
      <w:r w:rsidRPr="00B35A26">
        <w:rPr>
          <w:rFonts w:eastAsia="Lucida Sans Unicode"/>
          <w:szCs w:val="24"/>
        </w:rPr>
        <w:t>te</w:t>
      </w:r>
      <w:r w:rsidRPr="00B35A26">
        <w:rPr>
          <w:rFonts w:eastAsia="Arial"/>
          <w:szCs w:val="24"/>
        </w:rPr>
        <w:t xml:space="preserve"> </w:t>
      </w:r>
      <w:r w:rsidRPr="00B35A26">
        <w:rPr>
          <w:rFonts w:eastAsia="Lucida Sans Unicode"/>
          <w:szCs w:val="24"/>
        </w:rPr>
        <w:t>są</w:t>
      </w:r>
      <w:r w:rsidRPr="00B35A26">
        <w:rPr>
          <w:rFonts w:eastAsia="Arial"/>
          <w:szCs w:val="24"/>
        </w:rPr>
        <w:t xml:space="preserve"> </w:t>
      </w:r>
      <w:r w:rsidRPr="00B35A26">
        <w:rPr>
          <w:rFonts w:eastAsia="Lucida Sans Unicode"/>
          <w:szCs w:val="24"/>
        </w:rPr>
        <w:t>korzystne</w:t>
      </w:r>
      <w:r w:rsidRPr="00B35A26">
        <w:rPr>
          <w:rFonts w:eastAsia="Arial"/>
          <w:szCs w:val="24"/>
        </w:rPr>
        <w:t xml:space="preserve"> </w:t>
      </w:r>
      <w:r w:rsidRPr="00B35A26">
        <w:rPr>
          <w:rFonts w:eastAsia="Lucida Sans Unicode"/>
          <w:szCs w:val="24"/>
        </w:rPr>
        <w:t>dla</w:t>
      </w:r>
      <w:r w:rsidRPr="00B35A26">
        <w:rPr>
          <w:rFonts w:eastAsia="Arial"/>
          <w:szCs w:val="24"/>
        </w:rPr>
        <w:t xml:space="preserve"> </w:t>
      </w:r>
      <w:r w:rsidRPr="00B35A26">
        <w:rPr>
          <w:rFonts w:eastAsia="Lucida Sans Unicode"/>
          <w:szCs w:val="24"/>
        </w:rPr>
        <w:t>Zamawiającego,</w:t>
      </w:r>
      <w:r w:rsidRPr="00B35A26">
        <w:rPr>
          <w:rFonts w:eastAsia="Arial"/>
          <w:szCs w:val="24"/>
        </w:rPr>
        <w:t xml:space="preserve"> </w:t>
      </w:r>
      <w:r w:rsidRPr="00B35A26">
        <w:rPr>
          <w:rFonts w:eastAsia="Lucida Sans Unicode"/>
          <w:szCs w:val="24"/>
        </w:rPr>
        <w:t>a</w:t>
      </w:r>
      <w:r w:rsidRPr="00B35A26">
        <w:rPr>
          <w:rFonts w:eastAsia="Arial"/>
          <w:szCs w:val="24"/>
        </w:rPr>
        <w:t xml:space="preserve"> </w:t>
      </w:r>
      <w:r w:rsidRPr="00B35A26">
        <w:rPr>
          <w:rFonts w:eastAsia="Lucida Sans Unicode"/>
          <w:szCs w:val="24"/>
        </w:rPr>
        <w:t>także</w:t>
      </w:r>
      <w:r w:rsidRPr="00B35A26">
        <w:rPr>
          <w:rFonts w:eastAsia="Arial"/>
          <w:szCs w:val="24"/>
        </w:rPr>
        <w:t xml:space="preserve"> </w:t>
      </w:r>
      <w:r w:rsidRPr="00B35A26">
        <w:rPr>
          <w:rFonts w:eastAsia="Lucida Sans Unicode"/>
          <w:szCs w:val="24"/>
        </w:rPr>
        <w:t>dotyczą:</w:t>
      </w:r>
    </w:p>
    <w:p w:rsidR="00DE1E4E" w:rsidRDefault="00DE1E4E" w:rsidP="00BE49E3">
      <w:pPr>
        <w:pStyle w:val="Akapitzlist"/>
        <w:widowControl w:val="0"/>
        <w:numPr>
          <w:ilvl w:val="0"/>
          <w:numId w:val="30"/>
        </w:numPr>
        <w:jc w:val="both"/>
        <w:rPr>
          <w:rFonts w:eastAsia="Lucida Sans Unicode"/>
          <w:szCs w:val="24"/>
        </w:rPr>
      </w:pPr>
      <w:r w:rsidRPr="005D1D6C">
        <w:rPr>
          <w:rFonts w:eastAsia="Lucida Sans Unicode"/>
          <w:szCs w:val="24"/>
        </w:rPr>
        <w:t>wycofania</w:t>
      </w:r>
      <w:r w:rsidRPr="005D1D6C">
        <w:rPr>
          <w:rFonts w:eastAsia="Arial"/>
          <w:szCs w:val="24"/>
        </w:rPr>
        <w:t xml:space="preserve"> </w:t>
      </w:r>
      <w:r w:rsidRPr="005D1D6C">
        <w:rPr>
          <w:rFonts w:eastAsia="Lucida Sans Unicode"/>
          <w:szCs w:val="24"/>
        </w:rPr>
        <w:t>z</w:t>
      </w:r>
      <w:r w:rsidRPr="005D1D6C">
        <w:rPr>
          <w:rFonts w:eastAsia="Arial"/>
          <w:szCs w:val="24"/>
        </w:rPr>
        <w:t xml:space="preserve"> </w:t>
      </w:r>
      <w:r w:rsidRPr="005D1D6C">
        <w:rPr>
          <w:rFonts w:eastAsia="Lucida Sans Unicode"/>
          <w:szCs w:val="24"/>
        </w:rPr>
        <w:t>przeglądu</w:t>
      </w:r>
      <w:r w:rsidRPr="005D1D6C">
        <w:rPr>
          <w:rFonts w:eastAsia="Arial"/>
          <w:szCs w:val="24"/>
        </w:rPr>
        <w:t xml:space="preserve"> </w:t>
      </w:r>
      <w:r w:rsidRPr="005D1D6C">
        <w:rPr>
          <w:rFonts w:eastAsia="Lucida Sans Unicode"/>
          <w:szCs w:val="24"/>
        </w:rPr>
        <w:t>i</w:t>
      </w:r>
      <w:r w:rsidRPr="005D1D6C">
        <w:rPr>
          <w:rFonts w:eastAsia="Arial"/>
          <w:szCs w:val="24"/>
        </w:rPr>
        <w:t xml:space="preserve"> </w:t>
      </w:r>
      <w:r w:rsidRPr="005D1D6C">
        <w:rPr>
          <w:rFonts w:eastAsia="Lucida Sans Unicode"/>
          <w:szCs w:val="24"/>
        </w:rPr>
        <w:t>konserwacji</w:t>
      </w:r>
      <w:r w:rsidRPr="005D1D6C">
        <w:rPr>
          <w:rFonts w:eastAsia="Arial"/>
          <w:szCs w:val="24"/>
        </w:rPr>
        <w:t xml:space="preserve"> </w:t>
      </w:r>
      <w:r w:rsidRPr="005D1D6C">
        <w:rPr>
          <w:rFonts w:eastAsia="Lucida Sans Unicode"/>
          <w:szCs w:val="24"/>
        </w:rPr>
        <w:t>niektórych</w:t>
      </w:r>
      <w:r w:rsidRPr="005D1D6C">
        <w:rPr>
          <w:rFonts w:eastAsia="Arial"/>
          <w:szCs w:val="24"/>
        </w:rPr>
        <w:t xml:space="preserve"> </w:t>
      </w:r>
      <w:r w:rsidRPr="005D1D6C">
        <w:rPr>
          <w:rFonts w:eastAsia="Lucida Sans Unicode"/>
          <w:szCs w:val="24"/>
        </w:rPr>
        <w:t>sprzętów</w:t>
      </w:r>
      <w:r w:rsidRPr="005D1D6C">
        <w:rPr>
          <w:rFonts w:eastAsia="Arial"/>
          <w:szCs w:val="24"/>
        </w:rPr>
        <w:t xml:space="preserve"> </w:t>
      </w:r>
      <w:r w:rsidRPr="005D1D6C">
        <w:rPr>
          <w:rFonts w:eastAsia="Lucida Sans Unicode"/>
          <w:szCs w:val="24"/>
        </w:rPr>
        <w:t>medycznych</w:t>
      </w:r>
      <w:r w:rsidRPr="005D1D6C">
        <w:rPr>
          <w:rFonts w:eastAsia="Arial"/>
          <w:szCs w:val="24"/>
        </w:rPr>
        <w:t xml:space="preserve"> </w:t>
      </w:r>
      <w:r w:rsidRPr="005D1D6C">
        <w:rPr>
          <w:rFonts w:eastAsia="Lucida Sans Unicode"/>
          <w:szCs w:val="24"/>
        </w:rPr>
        <w:t>podanych</w:t>
      </w:r>
      <w:r w:rsidR="00B35A26" w:rsidRPr="005D1D6C">
        <w:rPr>
          <w:rFonts w:eastAsia="Lucida Sans Unicode"/>
          <w:szCs w:val="24"/>
        </w:rPr>
        <w:t xml:space="preserve"> </w:t>
      </w:r>
      <w:r w:rsidR="00BE49E3">
        <w:rPr>
          <w:rFonts w:eastAsia="Lucida Sans Unicode"/>
          <w:szCs w:val="24"/>
        </w:rPr>
        <w:br/>
      </w:r>
      <w:r w:rsidRPr="005D1D6C">
        <w:rPr>
          <w:rFonts w:eastAsia="Lucida Sans Unicode"/>
          <w:szCs w:val="24"/>
        </w:rPr>
        <w:t>w</w:t>
      </w:r>
      <w:r w:rsidRPr="005D1D6C">
        <w:rPr>
          <w:rFonts w:eastAsia="Arial"/>
          <w:szCs w:val="24"/>
        </w:rPr>
        <w:t xml:space="preserve"> </w:t>
      </w:r>
      <w:r w:rsidRPr="005D1D6C">
        <w:rPr>
          <w:rFonts w:eastAsia="Lucida Sans Unicode"/>
          <w:szCs w:val="24"/>
        </w:rPr>
        <w:t>załączniku</w:t>
      </w:r>
      <w:r w:rsidRPr="005D1D6C">
        <w:rPr>
          <w:rFonts w:eastAsia="Arial"/>
          <w:szCs w:val="24"/>
        </w:rPr>
        <w:t xml:space="preserve"> </w:t>
      </w:r>
      <w:r w:rsidRPr="005D1D6C">
        <w:rPr>
          <w:rFonts w:eastAsia="Lucida Sans Unicode"/>
          <w:szCs w:val="24"/>
        </w:rPr>
        <w:t>nr</w:t>
      </w:r>
      <w:r w:rsidRPr="005D1D6C">
        <w:rPr>
          <w:rFonts w:eastAsia="Arial"/>
          <w:szCs w:val="24"/>
        </w:rPr>
        <w:t xml:space="preserve"> </w:t>
      </w:r>
      <w:r w:rsidRPr="005D1D6C">
        <w:rPr>
          <w:rFonts w:eastAsia="Lucida Sans Unicode"/>
          <w:szCs w:val="24"/>
        </w:rPr>
        <w:t>1;</w:t>
      </w:r>
    </w:p>
    <w:p w:rsidR="00DE1E4E" w:rsidRPr="005D1D6C" w:rsidRDefault="00DE1E4E" w:rsidP="00BE49E3">
      <w:pPr>
        <w:pStyle w:val="Akapitzlist"/>
        <w:widowControl w:val="0"/>
        <w:numPr>
          <w:ilvl w:val="0"/>
          <w:numId w:val="30"/>
        </w:numPr>
        <w:jc w:val="both"/>
        <w:rPr>
          <w:rFonts w:eastAsia="Arial"/>
          <w:szCs w:val="24"/>
        </w:rPr>
      </w:pPr>
      <w:r w:rsidRPr="005D1D6C">
        <w:rPr>
          <w:rFonts w:eastAsia="Lucida Sans Unicode"/>
          <w:szCs w:val="24"/>
        </w:rPr>
        <w:t>obniżenia</w:t>
      </w:r>
      <w:r w:rsidRPr="005D1D6C">
        <w:rPr>
          <w:rFonts w:eastAsia="Arial"/>
          <w:szCs w:val="24"/>
        </w:rPr>
        <w:t xml:space="preserve"> </w:t>
      </w:r>
      <w:r w:rsidRPr="005D1D6C">
        <w:rPr>
          <w:rFonts w:eastAsia="Lucida Sans Unicode"/>
          <w:szCs w:val="24"/>
        </w:rPr>
        <w:t>cen</w:t>
      </w:r>
      <w:r w:rsidRPr="005D1D6C">
        <w:rPr>
          <w:rFonts w:eastAsia="Arial"/>
          <w:szCs w:val="24"/>
        </w:rPr>
        <w:t xml:space="preserve"> </w:t>
      </w:r>
      <w:r w:rsidRPr="005D1D6C">
        <w:rPr>
          <w:rFonts w:eastAsia="Lucida Sans Unicode"/>
          <w:szCs w:val="24"/>
        </w:rPr>
        <w:t>w</w:t>
      </w:r>
      <w:r w:rsidRPr="005D1D6C">
        <w:rPr>
          <w:rFonts w:eastAsia="Arial"/>
          <w:szCs w:val="24"/>
        </w:rPr>
        <w:t xml:space="preserve"> </w:t>
      </w:r>
      <w:r w:rsidRPr="005D1D6C">
        <w:rPr>
          <w:rFonts w:eastAsia="Lucida Sans Unicode"/>
          <w:szCs w:val="24"/>
        </w:rPr>
        <w:t>stosunku</w:t>
      </w:r>
      <w:r w:rsidRPr="005D1D6C">
        <w:rPr>
          <w:rFonts w:eastAsia="Arial"/>
          <w:szCs w:val="24"/>
        </w:rPr>
        <w:t xml:space="preserve"> </w:t>
      </w:r>
      <w:r w:rsidRPr="005D1D6C">
        <w:rPr>
          <w:rFonts w:eastAsia="Lucida Sans Unicode"/>
          <w:szCs w:val="24"/>
        </w:rPr>
        <w:t>do</w:t>
      </w:r>
      <w:r w:rsidRPr="005D1D6C">
        <w:rPr>
          <w:rFonts w:eastAsia="Arial"/>
          <w:szCs w:val="24"/>
        </w:rPr>
        <w:t xml:space="preserve"> </w:t>
      </w:r>
      <w:r w:rsidRPr="005D1D6C">
        <w:rPr>
          <w:rFonts w:eastAsia="Lucida Sans Unicode"/>
          <w:szCs w:val="24"/>
        </w:rPr>
        <w:t>cen</w:t>
      </w:r>
      <w:r w:rsidRPr="005D1D6C">
        <w:rPr>
          <w:rFonts w:eastAsia="Arial"/>
          <w:szCs w:val="24"/>
        </w:rPr>
        <w:t xml:space="preserve"> </w:t>
      </w:r>
      <w:r w:rsidRPr="005D1D6C">
        <w:rPr>
          <w:rFonts w:eastAsia="Lucida Sans Unicode"/>
          <w:szCs w:val="24"/>
        </w:rPr>
        <w:t>oferowanych</w:t>
      </w:r>
      <w:r w:rsidRPr="005D1D6C">
        <w:rPr>
          <w:rFonts w:eastAsia="Arial"/>
          <w:szCs w:val="24"/>
        </w:rPr>
        <w:t xml:space="preserve"> </w:t>
      </w:r>
      <w:r w:rsidRPr="005D1D6C">
        <w:rPr>
          <w:rFonts w:eastAsia="Lucida Sans Unicode"/>
          <w:szCs w:val="24"/>
        </w:rPr>
        <w:t>przez</w:t>
      </w:r>
      <w:r w:rsidRPr="005D1D6C">
        <w:rPr>
          <w:rFonts w:eastAsia="Arial"/>
          <w:szCs w:val="24"/>
        </w:rPr>
        <w:t xml:space="preserve"> </w:t>
      </w:r>
      <w:r w:rsidRPr="005D1D6C">
        <w:rPr>
          <w:rFonts w:eastAsia="Lucida Sans Unicode"/>
          <w:szCs w:val="24"/>
        </w:rPr>
        <w:t>Wykonawcę,</w:t>
      </w:r>
      <w:r w:rsidRPr="005D1D6C">
        <w:rPr>
          <w:rFonts w:eastAsia="Arial"/>
          <w:szCs w:val="24"/>
        </w:rPr>
        <w:t xml:space="preserve"> </w:t>
      </w:r>
    </w:p>
    <w:p w:rsidR="00DE1E4E" w:rsidRPr="005D1D6C" w:rsidRDefault="00DE1E4E" w:rsidP="00BE49E3">
      <w:pPr>
        <w:pStyle w:val="Akapitzlist"/>
        <w:widowControl w:val="0"/>
        <w:numPr>
          <w:ilvl w:val="0"/>
          <w:numId w:val="30"/>
        </w:numPr>
        <w:jc w:val="both"/>
        <w:rPr>
          <w:rFonts w:eastAsia="Lucida Sans Unicode"/>
          <w:szCs w:val="24"/>
        </w:rPr>
      </w:pPr>
      <w:r w:rsidRPr="005D1D6C">
        <w:rPr>
          <w:rFonts w:eastAsia="Lucida Sans Unicode"/>
          <w:szCs w:val="24"/>
        </w:rPr>
        <w:t>zmiany</w:t>
      </w:r>
      <w:r w:rsidRPr="005D1D6C">
        <w:rPr>
          <w:rFonts w:eastAsia="Arial"/>
          <w:szCs w:val="24"/>
        </w:rPr>
        <w:t xml:space="preserve"> </w:t>
      </w:r>
      <w:r w:rsidRPr="005D1D6C">
        <w:rPr>
          <w:rFonts w:eastAsia="Lucida Sans Unicode"/>
          <w:szCs w:val="24"/>
        </w:rPr>
        <w:t>danych</w:t>
      </w:r>
      <w:r w:rsidRPr="005D1D6C">
        <w:rPr>
          <w:rFonts w:eastAsia="Arial"/>
          <w:szCs w:val="24"/>
        </w:rPr>
        <w:t xml:space="preserve"> </w:t>
      </w:r>
      <w:r w:rsidRPr="005D1D6C">
        <w:rPr>
          <w:rFonts w:eastAsia="Lucida Sans Unicode"/>
          <w:szCs w:val="24"/>
        </w:rPr>
        <w:t>Stron</w:t>
      </w:r>
      <w:r w:rsidRPr="005D1D6C">
        <w:rPr>
          <w:rFonts w:eastAsia="Arial"/>
          <w:szCs w:val="24"/>
        </w:rPr>
        <w:t xml:space="preserve"> </w:t>
      </w:r>
      <w:r w:rsidRPr="005D1D6C">
        <w:rPr>
          <w:rFonts w:eastAsia="Lucida Sans Unicode"/>
          <w:szCs w:val="24"/>
        </w:rPr>
        <w:t>(np.</w:t>
      </w:r>
      <w:r w:rsidRPr="005D1D6C">
        <w:rPr>
          <w:rFonts w:eastAsia="Arial"/>
          <w:szCs w:val="24"/>
        </w:rPr>
        <w:t xml:space="preserve"> </w:t>
      </w:r>
      <w:r w:rsidRPr="005D1D6C">
        <w:rPr>
          <w:rFonts w:eastAsia="Lucida Sans Unicode"/>
          <w:szCs w:val="24"/>
        </w:rPr>
        <w:t>zmiana</w:t>
      </w:r>
      <w:r w:rsidRPr="005D1D6C">
        <w:rPr>
          <w:rFonts w:eastAsia="Arial"/>
          <w:szCs w:val="24"/>
        </w:rPr>
        <w:t xml:space="preserve"> </w:t>
      </w:r>
      <w:r w:rsidRPr="005D1D6C">
        <w:rPr>
          <w:rFonts w:eastAsia="Lucida Sans Unicode"/>
          <w:szCs w:val="24"/>
        </w:rPr>
        <w:t>siedziby,</w:t>
      </w:r>
      <w:r w:rsidRPr="005D1D6C">
        <w:rPr>
          <w:rFonts w:eastAsia="Arial"/>
          <w:szCs w:val="24"/>
        </w:rPr>
        <w:t xml:space="preserve"> </w:t>
      </w:r>
      <w:r w:rsidRPr="005D1D6C">
        <w:rPr>
          <w:rFonts w:eastAsia="Lucida Sans Unicode"/>
          <w:szCs w:val="24"/>
        </w:rPr>
        <w:t>adresu,</w:t>
      </w:r>
      <w:r w:rsidRPr="005D1D6C">
        <w:rPr>
          <w:rFonts w:eastAsia="Arial"/>
          <w:szCs w:val="24"/>
        </w:rPr>
        <w:t xml:space="preserve"> </w:t>
      </w:r>
      <w:r w:rsidRPr="005D1D6C">
        <w:rPr>
          <w:rFonts w:eastAsia="Lucida Sans Unicode"/>
          <w:szCs w:val="24"/>
        </w:rPr>
        <w:t>nazwy),</w:t>
      </w:r>
    </w:p>
    <w:p w:rsidR="00DE1E4E" w:rsidRPr="005D1D6C" w:rsidRDefault="00DE1E4E" w:rsidP="00BE49E3">
      <w:pPr>
        <w:pStyle w:val="Akapitzlist"/>
        <w:widowControl w:val="0"/>
        <w:numPr>
          <w:ilvl w:val="0"/>
          <w:numId w:val="30"/>
        </w:numPr>
        <w:jc w:val="both"/>
        <w:rPr>
          <w:rFonts w:eastAsia="Lucida Sans Unicode"/>
          <w:szCs w:val="24"/>
        </w:rPr>
      </w:pPr>
      <w:r w:rsidRPr="005D1D6C">
        <w:rPr>
          <w:rFonts w:eastAsia="Lucida Sans Unicode"/>
          <w:szCs w:val="24"/>
        </w:rPr>
        <w:t>zmian</w:t>
      </w:r>
      <w:r w:rsidRPr="005D1D6C">
        <w:rPr>
          <w:rFonts w:eastAsia="Arial"/>
          <w:szCs w:val="24"/>
        </w:rPr>
        <w:t xml:space="preserve"> </w:t>
      </w:r>
      <w:r w:rsidRPr="005D1D6C">
        <w:rPr>
          <w:rFonts w:eastAsia="Lucida Sans Unicode"/>
          <w:szCs w:val="24"/>
        </w:rPr>
        <w:t>organizacyjnych</w:t>
      </w:r>
      <w:r w:rsidRPr="005D1D6C">
        <w:rPr>
          <w:rFonts w:eastAsia="Arial"/>
          <w:szCs w:val="24"/>
        </w:rPr>
        <w:t xml:space="preserve"> </w:t>
      </w:r>
      <w:r w:rsidRPr="005D1D6C">
        <w:rPr>
          <w:rFonts w:eastAsia="Lucida Sans Unicode"/>
          <w:szCs w:val="24"/>
        </w:rPr>
        <w:t>Zamawiającego</w:t>
      </w:r>
      <w:r w:rsidRPr="005D1D6C">
        <w:rPr>
          <w:rFonts w:eastAsia="Arial"/>
          <w:szCs w:val="24"/>
        </w:rPr>
        <w:t xml:space="preserve"> </w:t>
      </w:r>
      <w:r w:rsidRPr="005D1D6C">
        <w:rPr>
          <w:rFonts w:eastAsia="Lucida Sans Unicode"/>
          <w:szCs w:val="24"/>
        </w:rPr>
        <w:t>powodujących,</w:t>
      </w:r>
      <w:r w:rsidRPr="005D1D6C">
        <w:rPr>
          <w:rFonts w:eastAsia="Arial"/>
          <w:szCs w:val="24"/>
        </w:rPr>
        <w:t xml:space="preserve"> </w:t>
      </w:r>
      <w:r w:rsidRPr="005D1D6C">
        <w:rPr>
          <w:rFonts w:eastAsia="Lucida Sans Unicode"/>
          <w:szCs w:val="24"/>
        </w:rPr>
        <w:t>iż</w:t>
      </w:r>
      <w:r w:rsidRPr="005D1D6C">
        <w:rPr>
          <w:rFonts w:eastAsia="Arial"/>
          <w:szCs w:val="24"/>
        </w:rPr>
        <w:t xml:space="preserve"> </w:t>
      </w:r>
      <w:r w:rsidRPr="005D1D6C">
        <w:rPr>
          <w:rFonts w:eastAsia="Lucida Sans Unicode"/>
          <w:szCs w:val="24"/>
        </w:rPr>
        <w:t>wykonanie</w:t>
      </w:r>
      <w:r w:rsidRPr="005D1D6C">
        <w:rPr>
          <w:rFonts w:eastAsia="Arial"/>
          <w:szCs w:val="24"/>
        </w:rPr>
        <w:t xml:space="preserve"> </w:t>
      </w:r>
      <w:r w:rsidRPr="005D1D6C">
        <w:rPr>
          <w:rFonts w:eastAsia="Lucida Sans Unicode"/>
          <w:szCs w:val="24"/>
        </w:rPr>
        <w:t>zamówienia</w:t>
      </w:r>
      <w:r w:rsidRPr="005D1D6C">
        <w:rPr>
          <w:rFonts w:eastAsia="Arial"/>
          <w:szCs w:val="24"/>
        </w:rPr>
        <w:t xml:space="preserve"> </w:t>
      </w:r>
      <w:r w:rsidRPr="005D1D6C">
        <w:rPr>
          <w:rFonts w:eastAsia="Lucida Sans Unicode"/>
          <w:szCs w:val="24"/>
        </w:rPr>
        <w:t>lub</w:t>
      </w:r>
      <w:r w:rsidRPr="005D1D6C">
        <w:rPr>
          <w:rFonts w:eastAsia="Arial"/>
          <w:szCs w:val="24"/>
        </w:rPr>
        <w:t xml:space="preserve"> </w:t>
      </w:r>
      <w:r w:rsidRPr="005D1D6C">
        <w:rPr>
          <w:rFonts w:eastAsia="Lucida Sans Unicode"/>
          <w:szCs w:val="24"/>
        </w:rPr>
        <w:t>jego</w:t>
      </w:r>
      <w:r w:rsidRPr="005D1D6C">
        <w:rPr>
          <w:rFonts w:eastAsia="Arial"/>
          <w:szCs w:val="24"/>
        </w:rPr>
        <w:t xml:space="preserve"> </w:t>
      </w:r>
      <w:r w:rsidRPr="005D1D6C">
        <w:rPr>
          <w:rFonts w:eastAsia="Lucida Sans Unicode"/>
          <w:szCs w:val="24"/>
        </w:rPr>
        <w:t>części</w:t>
      </w:r>
      <w:r w:rsidRPr="005D1D6C">
        <w:rPr>
          <w:rFonts w:eastAsia="Arial"/>
          <w:szCs w:val="24"/>
        </w:rPr>
        <w:t xml:space="preserve"> </w:t>
      </w:r>
      <w:r w:rsidRPr="005D1D6C">
        <w:rPr>
          <w:rFonts w:eastAsia="Lucida Sans Unicode"/>
          <w:szCs w:val="24"/>
        </w:rPr>
        <w:t>staje</w:t>
      </w:r>
      <w:r w:rsidRPr="005D1D6C">
        <w:rPr>
          <w:rFonts w:eastAsia="Arial"/>
          <w:szCs w:val="24"/>
        </w:rPr>
        <w:t xml:space="preserve"> </w:t>
      </w:r>
      <w:r w:rsidRPr="005D1D6C">
        <w:rPr>
          <w:rFonts w:eastAsia="Lucida Sans Unicode"/>
          <w:szCs w:val="24"/>
        </w:rPr>
        <w:t>się</w:t>
      </w:r>
      <w:r w:rsidRPr="005D1D6C">
        <w:rPr>
          <w:rFonts w:eastAsia="Arial"/>
          <w:szCs w:val="24"/>
        </w:rPr>
        <w:t xml:space="preserve"> </w:t>
      </w:r>
      <w:r w:rsidRPr="005D1D6C">
        <w:rPr>
          <w:rFonts w:eastAsia="Lucida Sans Unicode"/>
          <w:szCs w:val="24"/>
        </w:rPr>
        <w:t>bezprzedmiotowe,</w:t>
      </w:r>
    </w:p>
    <w:p w:rsidR="00DE1E4E" w:rsidRPr="005D1D6C" w:rsidRDefault="00DE1E4E" w:rsidP="00BE49E3">
      <w:pPr>
        <w:pStyle w:val="Akapitzlist"/>
        <w:widowControl w:val="0"/>
        <w:numPr>
          <w:ilvl w:val="0"/>
          <w:numId w:val="30"/>
        </w:numPr>
        <w:jc w:val="both"/>
        <w:rPr>
          <w:rFonts w:eastAsia="Lucida Sans Unicode"/>
          <w:szCs w:val="24"/>
        </w:rPr>
      </w:pPr>
      <w:r w:rsidRPr="005D1D6C">
        <w:rPr>
          <w:rFonts w:eastAsia="Lucida Sans Unicode"/>
          <w:szCs w:val="24"/>
        </w:rPr>
        <w:t>zmian</w:t>
      </w:r>
      <w:r w:rsidRPr="005D1D6C">
        <w:rPr>
          <w:rFonts w:eastAsia="Arial"/>
          <w:szCs w:val="24"/>
        </w:rPr>
        <w:t xml:space="preserve"> </w:t>
      </w:r>
      <w:r w:rsidRPr="005D1D6C">
        <w:rPr>
          <w:rFonts w:eastAsia="Lucida Sans Unicode"/>
          <w:szCs w:val="24"/>
        </w:rPr>
        <w:t>w</w:t>
      </w:r>
      <w:r w:rsidRPr="005D1D6C">
        <w:rPr>
          <w:rFonts w:eastAsia="Arial"/>
          <w:szCs w:val="24"/>
        </w:rPr>
        <w:t xml:space="preserve"> </w:t>
      </w:r>
      <w:r w:rsidRPr="005D1D6C">
        <w:rPr>
          <w:rFonts w:eastAsia="Lucida Sans Unicode"/>
          <w:szCs w:val="24"/>
        </w:rPr>
        <w:t>zakresie</w:t>
      </w:r>
      <w:r w:rsidRPr="005D1D6C">
        <w:rPr>
          <w:rFonts w:eastAsia="Arial"/>
          <w:szCs w:val="24"/>
        </w:rPr>
        <w:t xml:space="preserve"> </w:t>
      </w:r>
      <w:r w:rsidRPr="005D1D6C">
        <w:rPr>
          <w:rFonts w:eastAsia="Lucida Sans Unicode"/>
          <w:szCs w:val="24"/>
        </w:rPr>
        <w:t>sposobu</w:t>
      </w:r>
      <w:r w:rsidRPr="005D1D6C">
        <w:rPr>
          <w:rFonts w:eastAsia="Arial"/>
          <w:szCs w:val="24"/>
        </w:rPr>
        <w:t xml:space="preserve"> </w:t>
      </w:r>
      <w:r w:rsidRPr="005D1D6C">
        <w:rPr>
          <w:rFonts w:eastAsia="Lucida Sans Unicode"/>
          <w:szCs w:val="24"/>
        </w:rPr>
        <w:t>wykonywania</w:t>
      </w:r>
      <w:r w:rsidRPr="005D1D6C">
        <w:rPr>
          <w:rFonts w:eastAsia="Arial"/>
          <w:szCs w:val="24"/>
        </w:rPr>
        <w:t xml:space="preserve"> </w:t>
      </w:r>
      <w:r w:rsidRPr="005D1D6C">
        <w:rPr>
          <w:rFonts w:eastAsia="Lucida Sans Unicode"/>
          <w:szCs w:val="24"/>
        </w:rPr>
        <w:t>zadań</w:t>
      </w:r>
      <w:r w:rsidRPr="005D1D6C">
        <w:rPr>
          <w:rFonts w:eastAsia="Arial"/>
          <w:szCs w:val="24"/>
        </w:rPr>
        <w:t xml:space="preserve"> </w:t>
      </w:r>
      <w:r w:rsidRPr="005D1D6C">
        <w:rPr>
          <w:rFonts w:eastAsia="Lucida Sans Unicode"/>
          <w:szCs w:val="24"/>
        </w:rPr>
        <w:t>lub</w:t>
      </w:r>
      <w:r w:rsidRPr="005D1D6C">
        <w:rPr>
          <w:rFonts w:eastAsia="Arial"/>
          <w:szCs w:val="24"/>
        </w:rPr>
        <w:t xml:space="preserve"> </w:t>
      </w:r>
      <w:r w:rsidRPr="005D1D6C">
        <w:rPr>
          <w:rFonts w:eastAsia="Lucida Sans Unicode"/>
          <w:szCs w:val="24"/>
        </w:rPr>
        <w:t>zasad</w:t>
      </w:r>
      <w:r w:rsidRPr="005D1D6C">
        <w:rPr>
          <w:rFonts w:eastAsia="Arial"/>
          <w:szCs w:val="24"/>
        </w:rPr>
        <w:t xml:space="preserve"> </w:t>
      </w:r>
      <w:r w:rsidRPr="005D1D6C">
        <w:rPr>
          <w:rFonts w:eastAsia="Lucida Sans Unicode"/>
          <w:szCs w:val="24"/>
        </w:rPr>
        <w:t>funkcjonowania</w:t>
      </w:r>
      <w:r w:rsidRPr="005D1D6C">
        <w:rPr>
          <w:rFonts w:eastAsia="Arial"/>
          <w:szCs w:val="24"/>
        </w:rPr>
        <w:t xml:space="preserve"> </w:t>
      </w:r>
      <w:r w:rsidRPr="005D1D6C">
        <w:rPr>
          <w:rFonts w:eastAsia="Lucida Sans Unicode"/>
          <w:szCs w:val="24"/>
        </w:rPr>
        <w:t>Zamawiającego</w:t>
      </w:r>
      <w:r w:rsidRPr="005D1D6C">
        <w:rPr>
          <w:rFonts w:eastAsia="Arial"/>
          <w:szCs w:val="24"/>
        </w:rPr>
        <w:t xml:space="preserve"> </w:t>
      </w:r>
      <w:r w:rsidRPr="005D1D6C">
        <w:rPr>
          <w:rFonts w:eastAsia="Lucida Sans Unicode"/>
          <w:szCs w:val="24"/>
        </w:rPr>
        <w:t>powodujących,</w:t>
      </w:r>
      <w:r w:rsidRPr="005D1D6C">
        <w:rPr>
          <w:rFonts w:eastAsia="Arial"/>
          <w:szCs w:val="24"/>
        </w:rPr>
        <w:t xml:space="preserve"> </w:t>
      </w:r>
      <w:r w:rsidRPr="005D1D6C">
        <w:rPr>
          <w:rFonts w:eastAsia="Lucida Sans Unicode"/>
          <w:szCs w:val="24"/>
        </w:rPr>
        <w:t>iż</w:t>
      </w:r>
      <w:r w:rsidRPr="005D1D6C">
        <w:rPr>
          <w:rFonts w:eastAsia="Arial"/>
          <w:szCs w:val="24"/>
        </w:rPr>
        <w:t xml:space="preserve"> </w:t>
      </w:r>
      <w:r w:rsidRPr="005D1D6C">
        <w:rPr>
          <w:rFonts w:eastAsia="Lucida Sans Unicode"/>
          <w:szCs w:val="24"/>
        </w:rPr>
        <w:t>wykonanie</w:t>
      </w:r>
      <w:r w:rsidRPr="005D1D6C">
        <w:rPr>
          <w:rFonts w:eastAsia="Arial"/>
          <w:szCs w:val="24"/>
        </w:rPr>
        <w:t xml:space="preserve"> </w:t>
      </w:r>
      <w:r w:rsidRPr="005D1D6C">
        <w:rPr>
          <w:rFonts w:eastAsia="Lucida Sans Unicode"/>
          <w:szCs w:val="24"/>
        </w:rPr>
        <w:t>zamówienia</w:t>
      </w:r>
      <w:r w:rsidRPr="005D1D6C">
        <w:rPr>
          <w:rFonts w:eastAsia="Arial"/>
          <w:szCs w:val="24"/>
        </w:rPr>
        <w:t xml:space="preserve"> </w:t>
      </w:r>
      <w:r w:rsidRPr="005D1D6C">
        <w:rPr>
          <w:rFonts w:eastAsia="Lucida Sans Unicode"/>
          <w:szCs w:val="24"/>
        </w:rPr>
        <w:t>lub</w:t>
      </w:r>
      <w:r w:rsidRPr="005D1D6C">
        <w:rPr>
          <w:rFonts w:eastAsia="Arial"/>
          <w:szCs w:val="24"/>
        </w:rPr>
        <w:t xml:space="preserve"> </w:t>
      </w:r>
      <w:r w:rsidRPr="005D1D6C">
        <w:rPr>
          <w:rFonts w:eastAsia="Lucida Sans Unicode"/>
          <w:szCs w:val="24"/>
        </w:rPr>
        <w:t>jego</w:t>
      </w:r>
      <w:r w:rsidRPr="005D1D6C">
        <w:rPr>
          <w:rFonts w:eastAsia="Arial"/>
          <w:szCs w:val="24"/>
        </w:rPr>
        <w:t xml:space="preserve"> </w:t>
      </w:r>
      <w:r w:rsidRPr="005D1D6C">
        <w:rPr>
          <w:rFonts w:eastAsia="Lucida Sans Unicode"/>
          <w:szCs w:val="24"/>
        </w:rPr>
        <w:t>części</w:t>
      </w:r>
      <w:r w:rsidRPr="005D1D6C">
        <w:rPr>
          <w:rFonts w:eastAsia="Arial"/>
          <w:szCs w:val="24"/>
        </w:rPr>
        <w:t xml:space="preserve"> </w:t>
      </w:r>
      <w:r w:rsidRPr="005D1D6C">
        <w:rPr>
          <w:rFonts w:eastAsia="Lucida Sans Unicode"/>
          <w:szCs w:val="24"/>
        </w:rPr>
        <w:t>staje</w:t>
      </w:r>
      <w:r w:rsidRPr="005D1D6C">
        <w:rPr>
          <w:rFonts w:eastAsia="Arial"/>
          <w:szCs w:val="24"/>
        </w:rPr>
        <w:t xml:space="preserve"> </w:t>
      </w:r>
      <w:r w:rsidRPr="005D1D6C">
        <w:rPr>
          <w:rFonts w:eastAsia="Lucida Sans Unicode"/>
          <w:szCs w:val="24"/>
        </w:rPr>
        <w:t>się</w:t>
      </w:r>
      <w:r w:rsidRPr="005D1D6C">
        <w:rPr>
          <w:rFonts w:eastAsia="Arial"/>
          <w:szCs w:val="24"/>
        </w:rPr>
        <w:t xml:space="preserve"> </w:t>
      </w:r>
      <w:r w:rsidRPr="005D1D6C">
        <w:rPr>
          <w:rFonts w:eastAsia="Lucida Sans Unicode"/>
          <w:szCs w:val="24"/>
        </w:rPr>
        <w:t>bezprzedmiotowe</w:t>
      </w:r>
      <w:r w:rsidRPr="005D1D6C">
        <w:rPr>
          <w:rFonts w:eastAsia="Arial"/>
          <w:szCs w:val="24"/>
        </w:rPr>
        <w:t xml:space="preserve"> </w:t>
      </w:r>
      <w:r w:rsidRPr="005D1D6C">
        <w:rPr>
          <w:rFonts w:eastAsia="Lucida Sans Unicode"/>
          <w:szCs w:val="24"/>
        </w:rPr>
        <w:t>lub</w:t>
      </w:r>
      <w:r w:rsidRPr="005D1D6C">
        <w:rPr>
          <w:rFonts w:eastAsia="Arial"/>
          <w:szCs w:val="24"/>
        </w:rPr>
        <w:t xml:space="preserve"> </w:t>
      </w:r>
      <w:r w:rsidRPr="005D1D6C">
        <w:rPr>
          <w:rFonts w:eastAsia="Lucida Sans Unicode"/>
          <w:szCs w:val="24"/>
        </w:rPr>
        <w:t>zaistniała</w:t>
      </w:r>
      <w:r w:rsidRPr="005D1D6C">
        <w:rPr>
          <w:rFonts w:eastAsia="Arial"/>
          <w:szCs w:val="24"/>
        </w:rPr>
        <w:t xml:space="preserve"> </w:t>
      </w:r>
      <w:r w:rsidRPr="005D1D6C">
        <w:rPr>
          <w:rFonts w:eastAsia="Lucida Sans Unicode"/>
          <w:szCs w:val="24"/>
        </w:rPr>
        <w:t>konieczność</w:t>
      </w:r>
      <w:r w:rsidRPr="005D1D6C">
        <w:rPr>
          <w:rFonts w:eastAsia="Arial"/>
          <w:szCs w:val="24"/>
        </w:rPr>
        <w:t xml:space="preserve"> </w:t>
      </w:r>
      <w:r w:rsidRPr="005D1D6C">
        <w:rPr>
          <w:rFonts w:eastAsia="Lucida Sans Unicode"/>
          <w:szCs w:val="24"/>
        </w:rPr>
        <w:t>modyfikacji</w:t>
      </w:r>
      <w:r w:rsidRPr="005D1D6C">
        <w:rPr>
          <w:rFonts w:eastAsia="Arial"/>
          <w:szCs w:val="24"/>
        </w:rPr>
        <w:t xml:space="preserve"> </w:t>
      </w:r>
      <w:r w:rsidRPr="005D1D6C">
        <w:rPr>
          <w:rFonts w:eastAsia="Lucida Sans Unicode"/>
          <w:szCs w:val="24"/>
        </w:rPr>
        <w:t>przedmiotu</w:t>
      </w:r>
      <w:r w:rsidRPr="005D1D6C">
        <w:rPr>
          <w:rFonts w:eastAsia="Arial"/>
          <w:szCs w:val="24"/>
        </w:rPr>
        <w:t xml:space="preserve"> </w:t>
      </w:r>
      <w:r w:rsidRPr="005D1D6C">
        <w:rPr>
          <w:rFonts w:eastAsia="Lucida Sans Unicode"/>
          <w:szCs w:val="24"/>
        </w:rPr>
        <w:t>zamówienia,</w:t>
      </w:r>
    </w:p>
    <w:p w:rsidR="00DE1E4E" w:rsidRPr="005D1D6C" w:rsidRDefault="00DE1E4E" w:rsidP="00BE49E3">
      <w:pPr>
        <w:pStyle w:val="Akapitzlist"/>
        <w:widowControl w:val="0"/>
        <w:numPr>
          <w:ilvl w:val="0"/>
          <w:numId w:val="30"/>
        </w:numPr>
        <w:jc w:val="both"/>
        <w:rPr>
          <w:rFonts w:eastAsia="Lucida Sans Unicode"/>
          <w:szCs w:val="24"/>
        </w:rPr>
      </w:pPr>
      <w:r w:rsidRPr="005D1D6C">
        <w:rPr>
          <w:rFonts w:eastAsia="Lucida Sans Unicode"/>
          <w:szCs w:val="24"/>
        </w:rPr>
        <w:t>mających</w:t>
      </w:r>
      <w:r w:rsidRPr="005D1D6C">
        <w:rPr>
          <w:rFonts w:eastAsia="Arial"/>
          <w:szCs w:val="24"/>
        </w:rPr>
        <w:t xml:space="preserve"> </w:t>
      </w:r>
      <w:r w:rsidRPr="005D1D6C">
        <w:rPr>
          <w:rFonts w:eastAsia="Lucida Sans Unicode"/>
          <w:szCs w:val="24"/>
        </w:rPr>
        <w:t>na</w:t>
      </w:r>
      <w:r w:rsidRPr="005D1D6C">
        <w:rPr>
          <w:rFonts w:eastAsia="Arial"/>
          <w:szCs w:val="24"/>
        </w:rPr>
        <w:t xml:space="preserve"> </w:t>
      </w:r>
      <w:r w:rsidRPr="005D1D6C">
        <w:rPr>
          <w:rFonts w:eastAsia="Lucida Sans Unicode"/>
          <w:szCs w:val="24"/>
        </w:rPr>
        <w:t>celu</w:t>
      </w:r>
      <w:r w:rsidRPr="005D1D6C">
        <w:rPr>
          <w:rFonts w:eastAsia="Arial"/>
          <w:szCs w:val="24"/>
        </w:rPr>
        <w:t xml:space="preserve"> </w:t>
      </w:r>
      <w:r w:rsidRPr="005D1D6C">
        <w:rPr>
          <w:rFonts w:eastAsia="Lucida Sans Unicode"/>
          <w:szCs w:val="24"/>
        </w:rPr>
        <w:t>wyjaśnienie</w:t>
      </w:r>
      <w:r w:rsidRPr="005D1D6C">
        <w:rPr>
          <w:rFonts w:eastAsia="Arial"/>
          <w:szCs w:val="24"/>
        </w:rPr>
        <w:t xml:space="preserve"> </w:t>
      </w:r>
      <w:r w:rsidRPr="005D1D6C">
        <w:rPr>
          <w:rFonts w:eastAsia="Lucida Sans Unicode"/>
          <w:szCs w:val="24"/>
        </w:rPr>
        <w:t>wątpliwości</w:t>
      </w:r>
      <w:r w:rsidRPr="005D1D6C">
        <w:rPr>
          <w:rFonts w:eastAsia="Arial"/>
          <w:szCs w:val="24"/>
        </w:rPr>
        <w:t xml:space="preserve"> </w:t>
      </w:r>
      <w:r w:rsidRPr="005D1D6C">
        <w:rPr>
          <w:rFonts w:eastAsia="Lucida Sans Unicode"/>
          <w:szCs w:val="24"/>
        </w:rPr>
        <w:t>treści</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jeśli</w:t>
      </w:r>
      <w:r w:rsidRPr="005D1D6C">
        <w:rPr>
          <w:rFonts w:eastAsia="Arial"/>
          <w:szCs w:val="24"/>
        </w:rPr>
        <w:t xml:space="preserve"> </w:t>
      </w:r>
      <w:r w:rsidRPr="005D1D6C">
        <w:rPr>
          <w:rFonts w:eastAsia="Lucida Sans Unicode"/>
          <w:szCs w:val="24"/>
        </w:rPr>
        <w:t>będzie</w:t>
      </w:r>
      <w:r w:rsidRPr="005D1D6C">
        <w:rPr>
          <w:rFonts w:eastAsia="Arial"/>
          <w:szCs w:val="24"/>
        </w:rPr>
        <w:t xml:space="preserve"> </w:t>
      </w:r>
      <w:r w:rsidRPr="005D1D6C">
        <w:rPr>
          <w:rFonts w:eastAsia="Lucida Sans Unicode"/>
          <w:szCs w:val="24"/>
        </w:rPr>
        <w:t>ona</w:t>
      </w:r>
      <w:r w:rsidRPr="005D1D6C">
        <w:rPr>
          <w:rFonts w:eastAsia="Arial"/>
          <w:szCs w:val="24"/>
        </w:rPr>
        <w:t xml:space="preserve"> </w:t>
      </w:r>
      <w:r w:rsidRPr="005D1D6C">
        <w:rPr>
          <w:rFonts w:eastAsia="Lucida Sans Unicode"/>
          <w:szCs w:val="24"/>
        </w:rPr>
        <w:t>budziła</w:t>
      </w:r>
      <w:r w:rsidRPr="005D1D6C">
        <w:rPr>
          <w:rFonts w:eastAsia="Arial"/>
          <w:szCs w:val="24"/>
        </w:rPr>
        <w:t xml:space="preserve"> </w:t>
      </w:r>
      <w:r w:rsidRPr="005D1D6C">
        <w:rPr>
          <w:rFonts w:eastAsia="Lucida Sans Unicode"/>
          <w:szCs w:val="24"/>
        </w:rPr>
        <w:t>wątpliwości</w:t>
      </w:r>
      <w:r w:rsidRPr="005D1D6C">
        <w:rPr>
          <w:rFonts w:eastAsia="Arial"/>
          <w:szCs w:val="24"/>
        </w:rPr>
        <w:t xml:space="preserve"> </w:t>
      </w:r>
      <w:r w:rsidRPr="005D1D6C">
        <w:rPr>
          <w:rFonts w:eastAsia="Lucida Sans Unicode"/>
          <w:szCs w:val="24"/>
        </w:rPr>
        <w:t>interpretacyjne</w:t>
      </w:r>
      <w:r w:rsidRPr="005D1D6C">
        <w:rPr>
          <w:rFonts w:eastAsia="Arial"/>
          <w:szCs w:val="24"/>
        </w:rPr>
        <w:t xml:space="preserve"> </w:t>
      </w:r>
      <w:r w:rsidRPr="005D1D6C">
        <w:rPr>
          <w:rFonts w:eastAsia="Lucida Sans Unicode"/>
          <w:szCs w:val="24"/>
        </w:rPr>
        <w:t>między</w:t>
      </w:r>
      <w:r w:rsidRPr="005D1D6C">
        <w:rPr>
          <w:rFonts w:eastAsia="Arial"/>
          <w:szCs w:val="24"/>
        </w:rPr>
        <w:t xml:space="preserve"> </w:t>
      </w:r>
      <w:r w:rsidRPr="005D1D6C">
        <w:rPr>
          <w:rFonts w:eastAsia="Lucida Sans Unicode"/>
          <w:szCs w:val="24"/>
        </w:rPr>
        <w:t>Stronami,</w:t>
      </w:r>
    </w:p>
    <w:p w:rsidR="00DE1E4E" w:rsidRPr="005D1D6C" w:rsidRDefault="00DE1E4E" w:rsidP="00BE49E3">
      <w:pPr>
        <w:pStyle w:val="Akapitzlist"/>
        <w:widowControl w:val="0"/>
        <w:numPr>
          <w:ilvl w:val="0"/>
          <w:numId w:val="30"/>
        </w:numPr>
        <w:jc w:val="both"/>
        <w:rPr>
          <w:rFonts w:eastAsia="Lucida Sans Unicode"/>
          <w:szCs w:val="24"/>
        </w:rPr>
      </w:pPr>
      <w:r w:rsidRPr="005D1D6C">
        <w:rPr>
          <w:rFonts w:eastAsia="Lucida Sans Unicode"/>
          <w:szCs w:val="24"/>
        </w:rPr>
        <w:t>jeżeli</w:t>
      </w:r>
      <w:r w:rsidRPr="005D1D6C">
        <w:rPr>
          <w:rFonts w:eastAsia="Arial"/>
          <w:szCs w:val="24"/>
        </w:rPr>
        <w:t xml:space="preserve"> </w:t>
      </w:r>
      <w:r w:rsidRPr="005D1D6C">
        <w:rPr>
          <w:rFonts w:eastAsia="Lucida Sans Unicode"/>
          <w:szCs w:val="24"/>
        </w:rPr>
        <w:t>zmiany</w:t>
      </w:r>
      <w:r w:rsidRPr="005D1D6C">
        <w:rPr>
          <w:rFonts w:eastAsia="Arial"/>
          <w:szCs w:val="24"/>
        </w:rPr>
        <w:t xml:space="preserve"> </w:t>
      </w:r>
      <w:r w:rsidRPr="005D1D6C">
        <w:rPr>
          <w:rFonts w:eastAsia="Lucida Sans Unicode"/>
          <w:szCs w:val="24"/>
        </w:rPr>
        <w:t>umowy,</w:t>
      </w:r>
      <w:r w:rsidRPr="005D1D6C">
        <w:rPr>
          <w:rFonts w:eastAsia="Arial"/>
          <w:szCs w:val="24"/>
        </w:rPr>
        <w:t xml:space="preserve"> </w:t>
      </w:r>
      <w:r w:rsidRPr="005D1D6C">
        <w:rPr>
          <w:rFonts w:eastAsia="Lucida Sans Unicode"/>
          <w:szCs w:val="24"/>
        </w:rPr>
        <w:t>w</w:t>
      </w:r>
      <w:r w:rsidRPr="005D1D6C">
        <w:rPr>
          <w:rFonts w:eastAsia="Arial"/>
          <w:szCs w:val="24"/>
        </w:rPr>
        <w:t xml:space="preserve"> </w:t>
      </w:r>
      <w:r w:rsidRPr="005D1D6C">
        <w:rPr>
          <w:rFonts w:eastAsia="Lucida Sans Unicode"/>
          <w:szCs w:val="24"/>
        </w:rPr>
        <w:t>tym</w:t>
      </w:r>
      <w:r w:rsidRPr="005D1D6C">
        <w:rPr>
          <w:rFonts w:eastAsia="Arial"/>
          <w:szCs w:val="24"/>
        </w:rPr>
        <w:t xml:space="preserve"> </w:t>
      </w:r>
      <w:r w:rsidRPr="005D1D6C">
        <w:rPr>
          <w:rFonts w:eastAsia="Lucida Sans Unicode"/>
          <w:szCs w:val="24"/>
        </w:rPr>
        <w:t>zmiany</w:t>
      </w:r>
      <w:r w:rsidRPr="005D1D6C">
        <w:rPr>
          <w:rFonts w:eastAsia="Arial"/>
          <w:szCs w:val="24"/>
        </w:rPr>
        <w:t xml:space="preserve"> </w:t>
      </w:r>
      <w:r w:rsidRPr="005D1D6C">
        <w:rPr>
          <w:rFonts w:eastAsia="Lucida Sans Unicode"/>
          <w:szCs w:val="24"/>
        </w:rPr>
        <w:t>sposobu</w:t>
      </w:r>
      <w:r w:rsidRPr="005D1D6C">
        <w:rPr>
          <w:rFonts w:eastAsia="Arial"/>
          <w:szCs w:val="24"/>
        </w:rPr>
        <w:t xml:space="preserve"> </w:t>
      </w:r>
      <w:r w:rsidRPr="005D1D6C">
        <w:rPr>
          <w:rFonts w:eastAsia="Lucida Sans Unicode"/>
          <w:szCs w:val="24"/>
        </w:rPr>
        <w:t>płatności,</w:t>
      </w:r>
      <w:r w:rsidRPr="005D1D6C">
        <w:rPr>
          <w:rFonts w:eastAsia="Arial"/>
          <w:szCs w:val="24"/>
        </w:rPr>
        <w:t xml:space="preserve"> </w:t>
      </w:r>
      <w:r w:rsidRPr="005D1D6C">
        <w:rPr>
          <w:rFonts w:eastAsia="Lucida Sans Unicode"/>
          <w:szCs w:val="24"/>
        </w:rPr>
        <w:t>wymagać</w:t>
      </w:r>
      <w:r w:rsidRPr="005D1D6C">
        <w:rPr>
          <w:rFonts w:eastAsia="Arial"/>
          <w:szCs w:val="24"/>
        </w:rPr>
        <w:t xml:space="preserve"> </w:t>
      </w:r>
      <w:r w:rsidRPr="005D1D6C">
        <w:rPr>
          <w:rFonts w:eastAsia="Lucida Sans Unicode"/>
          <w:szCs w:val="24"/>
        </w:rPr>
        <w:t>będzie</w:t>
      </w:r>
      <w:r w:rsidRPr="005D1D6C">
        <w:rPr>
          <w:rFonts w:eastAsia="Arial"/>
          <w:szCs w:val="24"/>
        </w:rPr>
        <w:t xml:space="preserve"> </w:t>
      </w:r>
      <w:r w:rsidRPr="005D1D6C">
        <w:rPr>
          <w:rFonts w:eastAsia="Lucida Sans Unicode"/>
          <w:szCs w:val="24"/>
        </w:rPr>
        <w:t>ochrona</w:t>
      </w:r>
      <w:r w:rsidRPr="005D1D6C">
        <w:rPr>
          <w:rFonts w:eastAsia="Arial"/>
          <w:szCs w:val="24"/>
        </w:rPr>
        <w:t xml:space="preserve"> </w:t>
      </w:r>
      <w:r w:rsidRPr="005D1D6C">
        <w:rPr>
          <w:rFonts w:eastAsia="Lucida Sans Unicode"/>
          <w:szCs w:val="24"/>
        </w:rPr>
        <w:t>interesu</w:t>
      </w:r>
      <w:r w:rsidRPr="005D1D6C">
        <w:rPr>
          <w:rFonts w:eastAsia="Arial"/>
          <w:szCs w:val="24"/>
        </w:rPr>
        <w:t xml:space="preserve"> </w:t>
      </w:r>
      <w:r w:rsidRPr="005D1D6C">
        <w:rPr>
          <w:rFonts w:eastAsia="Lucida Sans Unicode"/>
          <w:szCs w:val="24"/>
        </w:rPr>
        <w:t>Zamawiającego,</w:t>
      </w:r>
    </w:p>
    <w:p w:rsidR="00DE1E4E" w:rsidRPr="00BE49E3" w:rsidRDefault="00DE1E4E" w:rsidP="00BE49E3">
      <w:pPr>
        <w:pStyle w:val="Akapitzlist"/>
        <w:widowControl w:val="0"/>
        <w:numPr>
          <w:ilvl w:val="0"/>
          <w:numId w:val="30"/>
        </w:numPr>
        <w:jc w:val="both"/>
        <w:rPr>
          <w:rFonts w:eastAsia="Lucida Sans Unicode"/>
          <w:szCs w:val="24"/>
        </w:rPr>
      </w:pPr>
      <w:r w:rsidRPr="00BE49E3">
        <w:rPr>
          <w:rFonts w:eastAsia="Lucida Sans Unicode"/>
          <w:szCs w:val="24"/>
        </w:rPr>
        <w:t>zmiany</w:t>
      </w:r>
      <w:r w:rsidRPr="00BE49E3">
        <w:rPr>
          <w:rFonts w:eastAsia="Arial"/>
          <w:szCs w:val="24"/>
        </w:rPr>
        <w:t xml:space="preserve"> </w:t>
      </w:r>
      <w:r w:rsidRPr="00BE49E3">
        <w:rPr>
          <w:rFonts w:eastAsia="Lucida Sans Unicode"/>
          <w:szCs w:val="24"/>
        </w:rPr>
        <w:t>harmonogramu</w:t>
      </w:r>
      <w:r w:rsidRPr="00BE49E3">
        <w:rPr>
          <w:rFonts w:eastAsia="Arial"/>
          <w:szCs w:val="24"/>
        </w:rPr>
        <w:t xml:space="preserve"> </w:t>
      </w:r>
      <w:r w:rsidRPr="00BE49E3">
        <w:rPr>
          <w:rFonts w:eastAsia="Lucida Sans Unicode"/>
          <w:szCs w:val="24"/>
        </w:rPr>
        <w:t>realizacji</w:t>
      </w:r>
      <w:r w:rsidRPr="00BE49E3">
        <w:rPr>
          <w:rFonts w:eastAsia="Arial"/>
          <w:szCs w:val="24"/>
        </w:rPr>
        <w:t xml:space="preserve"> </w:t>
      </w:r>
      <w:r w:rsidRPr="00BE49E3">
        <w:rPr>
          <w:rFonts w:eastAsia="Lucida Sans Unicode"/>
          <w:szCs w:val="24"/>
        </w:rPr>
        <w:t>usługi,</w:t>
      </w:r>
    </w:p>
    <w:p w:rsidR="00B35A26" w:rsidRPr="00B35A26" w:rsidRDefault="00B35A26" w:rsidP="00BE49E3">
      <w:pPr>
        <w:pStyle w:val="Akapitzlist"/>
        <w:widowControl w:val="0"/>
        <w:numPr>
          <w:ilvl w:val="0"/>
          <w:numId w:val="16"/>
        </w:numPr>
        <w:rPr>
          <w:rFonts w:eastAsia="Lucida Sans Unicode"/>
          <w:szCs w:val="24"/>
        </w:rPr>
      </w:pPr>
      <w:r w:rsidRPr="00B35A26">
        <w:rPr>
          <w:rFonts w:eastAsia="Lucida Sans Unicode"/>
          <w:szCs w:val="24"/>
        </w:rPr>
        <w:t xml:space="preserve">Zamawiający przewiduje możliwości zwiększenia wartości netto zgodnie   z art. 144 ust. 1 pkt. 6 Ustawy </w:t>
      </w:r>
      <w:proofErr w:type="spellStart"/>
      <w:r w:rsidRPr="00B35A26">
        <w:rPr>
          <w:rFonts w:eastAsia="Lucida Sans Unicode"/>
          <w:szCs w:val="24"/>
        </w:rPr>
        <w:t>pzp</w:t>
      </w:r>
      <w:proofErr w:type="spellEnd"/>
      <w:r w:rsidRPr="00B35A26">
        <w:rPr>
          <w:rFonts w:eastAsia="Lucida Sans Unicode"/>
          <w:szCs w:val="24"/>
        </w:rPr>
        <w:t xml:space="preserve"> (tekst jednolity Dz. U. z 2018, poz. 1986), gdzie łączna wartość zmian będzie mniejsza niż kwoty określone w przepisach wydanych na podstawie  art. 11 ust. 8 ww. cytowanej ustawy  i jest mniejsza niż 10% wartości zamówienia, która została  określona w § </w:t>
      </w:r>
      <w:r w:rsidR="00F00D70">
        <w:rPr>
          <w:rFonts w:eastAsia="Lucida Sans Unicode"/>
          <w:szCs w:val="24"/>
          <w:lang w:val="pl-PL"/>
        </w:rPr>
        <w:t>5</w:t>
      </w:r>
      <w:r w:rsidRPr="00B35A26">
        <w:rPr>
          <w:rFonts w:eastAsia="Lucida Sans Unicode"/>
          <w:szCs w:val="24"/>
        </w:rPr>
        <w:t xml:space="preserve"> pkt. 1 umowy.</w:t>
      </w: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b/>
          <w:bCs/>
          <w:kern w:val="1"/>
          <w:sz w:val="24"/>
          <w:szCs w:val="24"/>
          <w:lang w:eastAsia="ar-SA"/>
        </w:rPr>
        <w:t>§12</w:t>
      </w:r>
    </w:p>
    <w:p w:rsidR="00E45B25" w:rsidRPr="00BE49E3" w:rsidRDefault="00DE1E4E" w:rsidP="00BE49E3">
      <w:pPr>
        <w:pStyle w:val="Akapitzlist"/>
        <w:widowControl w:val="0"/>
        <w:numPr>
          <w:ilvl w:val="0"/>
          <w:numId w:val="31"/>
        </w:numPr>
        <w:jc w:val="both"/>
        <w:rPr>
          <w:rFonts w:eastAsia="Lucida Sans Unicode"/>
          <w:szCs w:val="24"/>
        </w:rPr>
      </w:pPr>
      <w:r w:rsidRPr="00BE49E3">
        <w:rPr>
          <w:rFonts w:eastAsia="Lucida Sans Unicode"/>
          <w:szCs w:val="24"/>
        </w:rPr>
        <w:t>Wszelkie</w:t>
      </w:r>
      <w:r w:rsidRPr="00BE49E3">
        <w:rPr>
          <w:rFonts w:eastAsia="Arial"/>
          <w:szCs w:val="24"/>
        </w:rPr>
        <w:t xml:space="preserve"> </w:t>
      </w:r>
      <w:r w:rsidRPr="00BE49E3">
        <w:rPr>
          <w:rFonts w:eastAsia="Lucida Sans Unicode"/>
          <w:szCs w:val="24"/>
        </w:rPr>
        <w:t>czynności</w:t>
      </w:r>
      <w:r w:rsidRPr="00BE49E3">
        <w:rPr>
          <w:rFonts w:eastAsia="Arial"/>
          <w:szCs w:val="24"/>
        </w:rPr>
        <w:t xml:space="preserve"> </w:t>
      </w:r>
      <w:r w:rsidRPr="00BE49E3">
        <w:rPr>
          <w:rFonts w:eastAsia="Lucida Sans Unicode"/>
          <w:szCs w:val="24"/>
        </w:rPr>
        <w:t>zmierzające</w:t>
      </w:r>
      <w:r w:rsidRPr="00BE49E3">
        <w:rPr>
          <w:rFonts w:eastAsia="Arial"/>
          <w:szCs w:val="24"/>
        </w:rPr>
        <w:t xml:space="preserve"> </w:t>
      </w:r>
      <w:r w:rsidRPr="00BE49E3">
        <w:rPr>
          <w:rFonts w:eastAsia="Lucida Sans Unicode"/>
          <w:szCs w:val="24"/>
        </w:rPr>
        <w:t>do</w:t>
      </w:r>
      <w:r w:rsidRPr="00BE49E3">
        <w:rPr>
          <w:rFonts w:eastAsia="Arial"/>
          <w:szCs w:val="24"/>
        </w:rPr>
        <w:t xml:space="preserve"> </w:t>
      </w:r>
      <w:r w:rsidRPr="00BE49E3">
        <w:rPr>
          <w:rFonts w:eastAsia="Lucida Sans Unicode"/>
          <w:szCs w:val="24"/>
        </w:rPr>
        <w:t>zmiana</w:t>
      </w:r>
      <w:r w:rsidRPr="00BE49E3">
        <w:rPr>
          <w:rFonts w:eastAsia="Arial"/>
          <w:szCs w:val="24"/>
        </w:rPr>
        <w:t xml:space="preserve"> </w:t>
      </w:r>
      <w:r w:rsidRPr="00BE49E3">
        <w:rPr>
          <w:rFonts w:eastAsia="Lucida Sans Unicode"/>
          <w:szCs w:val="24"/>
        </w:rPr>
        <w:t>wierzyciela</w:t>
      </w:r>
      <w:r w:rsidRPr="00BE49E3">
        <w:rPr>
          <w:rFonts w:eastAsia="Arial"/>
          <w:szCs w:val="24"/>
        </w:rPr>
        <w:t xml:space="preserve"> </w:t>
      </w:r>
      <w:r w:rsidRPr="00BE49E3">
        <w:rPr>
          <w:rFonts w:eastAsia="Lucida Sans Unicode"/>
          <w:szCs w:val="24"/>
        </w:rPr>
        <w:t>pod</w:t>
      </w:r>
      <w:r w:rsidRPr="00BE49E3">
        <w:rPr>
          <w:rFonts w:eastAsia="Arial"/>
          <w:szCs w:val="24"/>
        </w:rPr>
        <w:t xml:space="preserve"> </w:t>
      </w:r>
      <w:r w:rsidRPr="00BE49E3">
        <w:rPr>
          <w:rFonts w:eastAsia="Lucida Sans Unicode"/>
          <w:szCs w:val="24"/>
        </w:rPr>
        <w:t>jakimkolwiek</w:t>
      </w:r>
      <w:r w:rsidRPr="00BE49E3">
        <w:rPr>
          <w:rFonts w:eastAsia="Arial"/>
          <w:szCs w:val="24"/>
        </w:rPr>
        <w:t xml:space="preserve"> </w:t>
      </w:r>
      <w:r w:rsidRPr="00BE49E3">
        <w:rPr>
          <w:rFonts w:eastAsia="Lucida Sans Unicode"/>
          <w:szCs w:val="24"/>
        </w:rPr>
        <w:t>tytułem</w:t>
      </w:r>
      <w:r w:rsidRPr="00BE49E3">
        <w:rPr>
          <w:rFonts w:eastAsia="Arial"/>
          <w:szCs w:val="24"/>
        </w:rPr>
        <w:t xml:space="preserve"> </w:t>
      </w:r>
      <w:r w:rsidRPr="00BE49E3">
        <w:rPr>
          <w:rFonts w:eastAsia="Lucida Sans Unicode"/>
          <w:szCs w:val="24"/>
        </w:rPr>
        <w:t>prawnym</w:t>
      </w:r>
      <w:r w:rsidRPr="00BE49E3">
        <w:rPr>
          <w:rFonts w:eastAsia="Arial"/>
          <w:szCs w:val="24"/>
        </w:rPr>
        <w:t xml:space="preserve"> </w:t>
      </w:r>
      <w:r w:rsidRPr="00BE49E3">
        <w:rPr>
          <w:rFonts w:eastAsia="Lucida Sans Unicode"/>
          <w:szCs w:val="24"/>
        </w:rPr>
        <w:t>wymagają</w:t>
      </w:r>
      <w:r w:rsidRPr="00BE49E3">
        <w:rPr>
          <w:rFonts w:eastAsia="Arial"/>
          <w:szCs w:val="24"/>
        </w:rPr>
        <w:t xml:space="preserve"> </w:t>
      </w:r>
      <w:r w:rsidRPr="00BE49E3">
        <w:rPr>
          <w:rFonts w:eastAsia="Lucida Sans Unicode"/>
          <w:szCs w:val="24"/>
        </w:rPr>
        <w:t>pod</w:t>
      </w:r>
      <w:r w:rsidRPr="00BE49E3">
        <w:rPr>
          <w:rFonts w:eastAsia="Arial"/>
          <w:szCs w:val="24"/>
        </w:rPr>
        <w:t xml:space="preserve"> </w:t>
      </w:r>
      <w:r w:rsidRPr="00BE49E3">
        <w:rPr>
          <w:rFonts w:eastAsia="Lucida Sans Unicode"/>
          <w:szCs w:val="24"/>
        </w:rPr>
        <w:t>rygorem</w:t>
      </w:r>
      <w:r w:rsidRPr="00BE49E3">
        <w:rPr>
          <w:rFonts w:eastAsia="Arial"/>
          <w:szCs w:val="24"/>
        </w:rPr>
        <w:t xml:space="preserve"> </w:t>
      </w:r>
      <w:r w:rsidRPr="00BE49E3">
        <w:rPr>
          <w:rFonts w:eastAsia="Lucida Sans Unicode"/>
          <w:szCs w:val="24"/>
        </w:rPr>
        <w:t>nieważności</w:t>
      </w:r>
      <w:r w:rsidRPr="00BE49E3">
        <w:rPr>
          <w:rFonts w:eastAsia="Arial"/>
          <w:szCs w:val="24"/>
        </w:rPr>
        <w:t xml:space="preserve"> </w:t>
      </w:r>
      <w:r w:rsidRPr="00BE49E3">
        <w:rPr>
          <w:rFonts w:eastAsia="Lucida Sans Unicode"/>
          <w:szCs w:val="24"/>
        </w:rPr>
        <w:t>zgody</w:t>
      </w:r>
      <w:r w:rsidRPr="00BE49E3">
        <w:rPr>
          <w:rFonts w:eastAsia="Arial"/>
          <w:szCs w:val="24"/>
        </w:rPr>
        <w:t xml:space="preserve"> </w:t>
      </w:r>
      <w:r w:rsidRPr="00BE49E3">
        <w:rPr>
          <w:rFonts w:eastAsia="Lucida Sans Unicode"/>
          <w:szCs w:val="24"/>
        </w:rPr>
        <w:t>Zamawiającego</w:t>
      </w:r>
      <w:r w:rsidRPr="00BE49E3">
        <w:rPr>
          <w:rFonts w:eastAsia="Arial"/>
          <w:szCs w:val="24"/>
        </w:rPr>
        <w:t xml:space="preserve"> </w:t>
      </w:r>
      <w:r w:rsidRPr="00BE49E3">
        <w:rPr>
          <w:rFonts w:eastAsia="Lucida Sans Unicode"/>
          <w:szCs w:val="24"/>
        </w:rPr>
        <w:t>oraz</w:t>
      </w:r>
      <w:r w:rsidRPr="00BE49E3">
        <w:rPr>
          <w:rFonts w:eastAsia="Arial"/>
          <w:szCs w:val="24"/>
        </w:rPr>
        <w:t xml:space="preserve"> </w:t>
      </w:r>
      <w:r w:rsidRPr="00BE49E3">
        <w:rPr>
          <w:rFonts w:eastAsia="Lucida Sans Unicode"/>
          <w:szCs w:val="24"/>
        </w:rPr>
        <w:t>podmiotu</w:t>
      </w:r>
      <w:r w:rsidRPr="00BE49E3">
        <w:rPr>
          <w:rFonts w:eastAsia="Arial"/>
          <w:szCs w:val="24"/>
        </w:rPr>
        <w:t xml:space="preserve"> </w:t>
      </w:r>
      <w:r w:rsidRPr="00BE49E3">
        <w:rPr>
          <w:rFonts w:eastAsia="Lucida Sans Unicode"/>
          <w:szCs w:val="24"/>
        </w:rPr>
        <w:t>tworzącego</w:t>
      </w:r>
      <w:r w:rsidR="007E7EC2">
        <w:rPr>
          <w:rFonts w:eastAsia="Arial"/>
          <w:szCs w:val="24"/>
          <w:lang w:val="pl-PL"/>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formie</w:t>
      </w:r>
      <w:r w:rsidRPr="00BE49E3">
        <w:rPr>
          <w:rFonts w:eastAsia="Arial"/>
          <w:szCs w:val="24"/>
        </w:rPr>
        <w:t xml:space="preserve"> </w:t>
      </w:r>
      <w:r w:rsidRPr="00BE49E3">
        <w:rPr>
          <w:rFonts w:eastAsia="Lucida Sans Unicode"/>
          <w:szCs w:val="24"/>
        </w:rPr>
        <w:t>pisemnej.</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razie</w:t>
      </w:r>
      <w:r w:rsidRPr="00BE49E3">
        <w:rPr>
          <w:rFonts w:eastAsia="Arial"/>
          <w:szCs w:val="24"/>
        </w:rPr>
        <w:t xml:space="preserve"> </w:t>
      </w:r>
      <w:r w:rsidRPr="00BE49E3">
        <w:rPr>
          <w:rFonts w:eastAsia="Lucida Sans Unicode"/>
          <w:szCs w:val="24"/>
        </w:rPr>
        <w:t>naruszenia</w:t>
      </w:r>
      <w:r w:rsidRPr="00BE49E3">
        <w:rPr>
          <w:rFonts w:eastAsia="Arial"/>
          <w:szCs w:val="24"/>
        </w:rPr>
        <w:t xml:space="preserve"> </w:t>
      </w:r>
      <w:r w:rsidRPr="00BE49E3">
        <w:rPr>
          <w:rFonts w:eastAsia="Lucida Sans Unicode"/>
          <w:szCs w:val="24"/>
        </w:rPr>
        <w:t>niniejszego</w:t>
      </w:r>
      <w:r w:rsidRPr="00BE49E3">
        <w:rPr>
          <w:rFonts w:eastAsia="Arial"/>
          <w:szCs w:val="24"/>
        </w:rPr>
        <w:t xml:space="preserve"> </w:t>
      </w:r>
      <w:r w:rsidRPr="00BE49E3">
        <w:rPr>
          <w:rFonts w:eastAsia="Lucida Sans Unicode"/>
          <w:szCs w:val="24"/>
        </w:rPr>
        <w:t>zobowiązania,</w:t>
      </w:r>
      <w:r w:rsidRPr="00BE49E3">
        <w:rPr>
          <w:rFonts w:eastAsia="Arial"/>
          <w:szCs w:val="24"/>
        </w:rPr>
        <w:t xml:space="preserve"> </w:t>
      </w:r>
      <w:r w:rsidRPr="00BE49E3">
        <w:rPr>
          <w:rFonts w:eastAsia="Lucida Sans Unicode"/>
          <w:szCs w:val="24"/>
        </w:rPr>
        <w:t>Wykonawca</w:t>
      </w:r>
      <w:r w:rsidRPr="00BE49E3">
        <w:rPr>
          <w:rFonts w:eastAsia="Arial"/>
          <w:szCs w:val="24"/>
        </w:rPr>
        <w:t xml:space="preserve"> </w:t>
      </w:r>
      <w:r w:rsidRPr="00BE49E3">
        <w:rPr>
          <w:rFonts w:eastAsia="Lucida Sans Unicode"/>
          <w:szCs w:val="24"/>
        </w:rPr>
        <w:t>zapłaci</w:t>
      </w:r>
      <w:r w:rsidRPr="00BE49E3">
        <w:rPr>
          <w:rFonts w:eastAsia="Arial"/>
          <w:szCs w:val="24"/>
        </w:rPr>
        <w:t xml:space="preserve"> </w:t>
      </w:r>
      <w:r w:rsidRPr="00BE49E3">
        <w:rPr>
          <w:rFonts w:eastAsia="Lucida Sans Unicode"/>
          <w:szCs w:val="24"/>
        </w:rPr>
        <w:t>Zamawiającemu</w:t>
      </w:r>
      <w:r w:rsidRPr="00BE49E3">
        <w:rPr>
          <w:rFonts w:eastAsia="Arial"/>
          <w:szCs w:val="24"/>
        </w:rPr>
        <w:t xml:space="preserve"> </w:t>
      </w:r>
      <w:r w:rsidRPr="00BE49E3">
        <w:rPr>
          <w:rFonts w:eastAsia="Lucida Sans Unicode"/>
          <w:szCs w:val="24"/>
        </w:rPr>
        <w:t>karę</w:t>
      </w:r>
      <w:r w:rsidRPr="00BE49E3">
        <w:rPr>
          <w:rFonts w:eastAsia="Arial"/>
          <w:szCs w:val="24"/>
        </w:rPr>
        <w:t xml:space="preserve"> </w:t>
      </w:r>
      <w:r w:rsidRPr="00BE49E3">
        <w:rPr>
          <w:rFonts w:eastAsia="Lucida Sans Unicode"/>
          <w:szCs w:val="24"/>
        </w:rPr>
        <w:t>umowną</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wysokości</w:t>
      </w:r>
      <w:r w:rsidRPr="00BE49E3">
        <w:rPr>
          <w:rFonts w:eastAsia="Arial"/>
          <w:szCs w:val="24"/>
        </w:rPr>
        <w:t xml:space="preserve"> </w:t>
      </w:r>
      <w:r w:rsidRPr="00BE49E3">
        <w:rPr>
          <w:rFonts w:eastAsia="Lucida Sans Unicode"/>
          <w:szCs w:val="24"/>
        </w:rPr>
        <w:t>wartości</w:t>
      </w:r>
      <w:r w:rsidRPr="00BE49E3">
        <w:rPr>
          <w:rFonts w:eastAsia="Arial"/>
          <w:szCs w:val="24"/>
        </w:rPr>
        <w:t xml:space="preserve"> </w:t>
      </w:r>
      <w:r w:rsidRPr="00BE49E3">
        <w:rPr>
          <w:rFonts w:eastAsia="Lucida Sans Unicode"/>
          <w:szCs w:val="24"/>
        </w:rPr>
        <w:t>wierzytelności</w:t>
      </w:r>
      <w:r w:rsidRPr="00BE49E3">
        <w:rPr>
          <w:rFonts w:eastAsia="Arial"/>
          <w:szCs w:val="24"/>
        </w:rPr>
        <w:t xml:space="preserve"> </w:t>
      </w:r>
      <w:r w:rsidRPr="00BE49E3">
        <w:rPr>
          <w:rFonts w:eastAsia="Lucida Sans Unicode"/>
          <w:szCs w:val="24"/>
        </w:rPr>
        <w:t>będącej</w:t>
      </w:r>
      <w:r w:rsidRPr="00BE49E3">
        <w:rPr>
          <w:rFonts w:eastAsia="Arial"/>
          <w:szCs w:val="24"/>
        </w:rPr>
        <w:t xml:space="preserve"> </w:t>
      </w:r>
      <w:r w:rsidRPr="00BE49E3">
        <w:rPr>
          <w:rFonts w:eastAsia="Lucida Sans Unicode"/>
          <w:szCs w:val="24"/>
        </w:rPr>
        <w:t>przedmiotem</w:t>
      </w:r>
      <w:r w:rsidRPr="00BE49E3">
        <w:rPr>
          <w:rFonts w:eastAsia="Arial"/>
          <w:szCs w:val="24"/>
        </w:rPr>
        <w:t xml:space="preserve"> </w:t>
      </w:r>
      <w:r w:rsidRPr="00BE49E3">
        <w:rPr>
          <w:rFonts w:eastAsia="Lucida Sans Unicode"/>
          <w:szCs w:val="24"/>
        </w:rPr>
        <w:t>przeniesienia,</w:t>
      </w:r>
      <w:r w:rsidRPr="00BE49E3">
        <w:rPr>
          <w:rFonts w:eastAsia="Arial"/>
          <w:szCs w:val="24"/>
        </w:rPr>
        <w:t xml:space="preserve"> </w:t>
      </w:r>
      <w:r w:rsidRPr="00BE49E3">
        <w:rPr>
          <w:rFonts w:eastAsia="Lucida Sans Unicode"/>
          <w:szCs w:val="24"/>
        </w:rPr>
        <w:t>niezależnie</w:t>
      </w:r>
      <w:r w:rsidRPr="00BE49E3">
        <w:rPr>
          <w:rFonts w:eastAsia="Arial"/>
          <w:szCs w:val="24"/>
        </w:rPr>
        <w:t xml:space="preserve"> </w:t>
      </w:r>
      <w:r w:rsidRPr="00BE49E3">
        <w:rPr>
          <w:rFonts w:eastAsia="Lucida Sans Unicode"/>
          <w:szCs w:val="24"/>
        </w:rPr>
        <w:t>od</w:t>
      </w:r>
      <w:r w:rsidRPr="00BE49E3">
        <w:rPr>
          <w:rFonts w:eastAsia="Arial"/>
          <w:szCs w:val="24"/>
        </w:rPr>
        <w:t xml:space="preserve"> </w:t>
      </w:r>
      <w:r w:rsidRPr="00BE49E3">
        <w:rPr>
          <w:rFonts w:eastAsia="Lucida Sans Unicode"/>
          <w:szCs w:val="24"/>
        </w:rPr>
        <w:t>prawnej</w:t>
      </w:r>
      <w:r w:rsidRPr="00BE49E3">
        <w:rPr>
          <w:rFonts w:eastAsia="Arial"/>
          <w:szCs w:val="24"/>
        </w:rPr>
        <w:t xml:space="preserve"> </w:t>
      </w:r>
      <w:r w:rsidRPr="00BE49E3">
        <w:rPr>
          <w:rFonts w:eastAsia="Lucida Sans Unicode"/>
          <w:szCs w:val="24"/>
        </w:rPr>
        <w:t>skuteczności</w:t>
      </w:r>
      <w:r w:rsidRPr="00BE49E3">
        <w:rPr>
          <w:rFonts w:eastAsia="Arial"/>
          <w:szCs w:val="24"/>
        </w:rPr>
        <w:t xml:space="preserve"> </w:t>
      </w:r>
      <w:r w:rsidRPr="00BE49E3">
        <w:rPr>
          <w:rFonts w:eastAsia="Lucida Sans Unicode"/>
          <w:szCs w:val="24"/>
        </w:rPr>
        <w:t>czynności</w:t>
      </w:r>
      <w:r w:rsidRPr="00BE49E3">
        <w:rPr>
          <w:rFonts w:eastAsia="Arial"/>
          <w:szCs w:val="24"/>
        </w:rPr>
        <w:t xml:space="preserve"> </w:t>
      </w:r>
      <w:r w:rsidRPr="00BE49E3">
        <w:rPr>
          <w:rFonts w:eastAsia="Lucida Sans Unicode"/>
          <w:szCs w:val="24"/>
        </w:rPr>
        <w:t>przeniesienia</w:t>
      </w:r>
      <w:r w:rsidRPr="00BE49E3">
        <w:rPr>
          <w:rFonts w:eastAsia="Arial"/>
          <w:szCs w:val="24"/>
        </w:rPr>
        <w:t xml:space="preserve"> </w:t>
      </w:r>
      <w:r w:rsidRPr="00BE49E3">
        <w:rPr>
          <w:rFonts w:eastAsia="Lucida Sans Unicode"/>
          <w:szCs w:val="24"/>
        </w:rPr>
        <w:lastRenderedPageBreak/>
        <w:t>wierzytelności</w:t>
      </w:r>
    </w:p>
    <w:p w:rsidR="00E45B25" w:rsidRPr="00BE49E3" w:rsidRDefault="00DE1E4E" w:rsidP="00BE49E3">
      <w:pPr>
        <w:pStyle w:val="Akapitzlist"/>
        <w:widowControl w:val="0"/>
        <w:numPr>
          <w:ilvl w:val="0"/>
          <w:numId w:val="31"/>
        </w:numPr>
        <w:jc w:val="both"/>
        <w:rPr>
          <w:rFonts w:eastAsia="Lucida Sans Unicode"/>
          <w:szCs w:val="24"/>
        </w:rPr>
      </w:pPr>
      <w:r w:rsidRPr="00BE49E3">
        <w:rPr>
          <w:rFonts w:eastAsia="Lucida Sans Unicode"/>
          <w:szCs w:val="24"/>
        </w:rPr>
        <w:t>Wykonawca</w:t>
      </w:r>
      <w:r w:rsidRPr="00BE49E3">
        <w:rPr>
          <w:rFonts w:eastAsia="Arial"/>
          <w:szCs w:val="24"/>
        </w:rPr>
        <w:t xml:space="preserve"> </w:t>
      </w:r>
      <w:r w:rsidRPr="00BE49E3">
        <w:rPr>
          <w:rFonts w:eastAsia="Lucida Sans Unicode"/>
          <w:szCs w:val="24"/>
        </w:rPr>
        <w:t>zobowiązuje</w:t>
      </w:r>
      <w:r w:rsidRPr="00BE49E3">
        <w:rPr>
          <w:rFonts w:eastAsia="Arial"/>
          <w:szCs w:val="24"/>
        </w:rPr>
        <w:t xml:space="preserve"> </w:t>
      </w:r>
      <w:r w:rsidRPr="00BE49E3">
        <w:rPr>
          <w:rFonts w:eastAsia="Lucida Sans Unicode"/>
          <w:szCs w:val="24"/>
        </w:rPr>
        <w:t>się</w:t>
      </w:r>
      <w:r w:rsidRPr="00BE49E3">
        <w:rPr>
          <w:rFonts w:eastAsia="Arial"/>
          <w:szCs w:val="24"/>
        </w:rPr>
        <w:t xml:space="preserve"> </w:t>
      </w:r>
      <w:r w:rsidRPr="00BE49E3">
        <w:rPr>
          <w:rFonts w:eastAsia="Lucida Sans Unicode"/>
          <w:szCs w:val="24"/>
        </w:rPr>
        <w:t>do</w:t>
      </w:r>
      <w:r w:rsidRPr="00BE49E3">
        <w:rPr>
          <w:rFonts w:eastAsia="Arial"/>
          <w:szCs w:val="24"/>
        </w:rPr>
        <w:t xml:space="preserve"> </w:t>
      </w:r>
      <w:r w:rsidRPr="00BE49E3">
        <w:rPr>
          <w:rFonts w:eastAsia="Lucida Sans Unicode"/>
          <w:szCs w:val="24"/>
        </w:rPr>
        <w:t>niedokonywania</w:t>
      </w:r>
      <w:r w:rsidRPr="00BE49E3">
        <w:rPr>
          <w:rFonts w:eastAsia="Arial"/>
          <w:szCs w:val="24"/>
        </w:rPr>
        <w:t xml:space="preserve"> </w:t>
      </w:r>
      <w:r w:rsidRPr="00BE49E3">
        <w:rPr>
          <w:rFonts w:eastAsia="Lucida Sans Unicode"/>
          <w:szCs w:val="24"/>
        </w:rPr>
        <w:t>przekazu</w:t>
      </w:r>
      <w:r w:rsidRPr="00BE49E3">
        <w:rPr>
          <w:rFonts w:eastAsia="Arial"/>
          <w:szCs w:val="24"/>
        </w:rPr>
        <w:t xml:space="preserve"> </w:t>
      </w:r>
      <w:r w:rsidRPr="00BE49E3">
        <w:rPr>
          <w:rFonts w:eastAsia="Lucida Sans Unicode"/>
          <w:szCs w:val="24"/>
        </w:rPr>
        <w:t>świadczenia</w:t>
      </w:r>
      <w:r w:rsidRPr="00BE49E3">
        <w:rPr>
          <w:rFonts w:eastAsia="Arial"/>
          <w:szCs w:val="24"/>
        </w:rPr>
        <w:t xml:space="preserve"> </w:t>
      </w:r>
      <w:r w:rsidRPr="00BE49E3">
        <w:rPr>
          <w:rFonts w:eastAsia="Lucida Sans Unicode"/>
          <w:szCs w:val="24"/>
        </w:rPr>
        <w:t>Zamawiającego</w:t>
      </w:r>
      <w:r w:rsidRPr="00BE49E3">
        <w:rPr>
          <w:rFonts w:eastAsia="Arial"/>
          <w:szCs w:val="24"/>
        </w:rPr>
        <w:t xml:space="preserve"> </w:t>
      </w:r>
      <w:r w:rsidR="00E45B25"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rozumieniu</w:t>
      </w:r>
      <w:r w:rsidRPr="00BE49E3">
        <w:rPr>
          <w:rFonts w:eastAsia="Arial"/>
          <w:szCs w:val="24"/>
        </w:rPr>
        <w:t xml:space="preserve"> </w:t>
      </w:r>
      <w:r w:rsidRPr="00BE49E3">
        <w:rPr>
          <w:rFonts w:eastAsia="Lucida Sans Unicode"/>
          <w:szCs w:val="24"/>
        </w:rPr>
        <w:t>art.</w:t>
      </w:r>
      <w:r w:rsidRPr="00BE49E3">
        <w:rPr>
          <w:rFonts w:eastAsia="Arial"/>
          <w:szCs w:val="24"/>
        </w:rPr>
        <w:t xml:space="preserve"> </w:t>
      </w:r>
      <w:r w:rsidRPr="00BE49E3">
        <w:rPr>
          <w:rFonts w:eastAsia="Lucida Sans Unicode"/>
          <w:szCs w:val="24"/>
        </w:rPr>
        <w:t>921</w:t>
      </w:r>
      <w:r w:rsidRPr="00BE49E3">
        <w:rPr>
          <w:rFonts w:eastAsia="Lucida Sans Unicode"/>
          <w:szCs w:val="24"/>
          <w:vertAlign w:val="superscript"/>
        </w:rPr>
        <w:t>1</w:t>
      </w:r>
      <w:r w:rsidRPr="00BE49E3">
        <w:rPr>
          <w:rFonts w:eastAsia="Lucida Sans Unicode"/>
          <w:szCs w:val="24"/>
        </w:rPr>
        <w:t>-921</w:t>
      </w:r>
      <w:r w:rsidRPr="00BE49E3">
        <w:rPr>
          <w:rFonts w:eastAsia="Lucida Sans Unicode"/>
          <w:szCs w:val="24"/>
          <w:vertAlign w:val="superscript"/>
        </w:rPr>
        <w:t>5</w:t>
      </w:r>
      <w:r w:rsidRPr="00BE49E3">
        <w:rPr>
          <w:rFonts w:eastAsia="Arial"/>
          <w:szCs w:val="24"/>
        </w:rPr>
        <w:t xml:space="preserve"> </w:t>
      </w:r>
      <w:proofErr w:type="spellStart"/>
      <w:r w:rsidRPr="00BE49E3">
        <w:rPr>
          <w:rFonts w:eastAsia="Lucida Sans Unicode"/>
          <w:szCs w:val="24"/>
        </w:rPr>
        <w:t>Kc</w:t>
      </w:r>
      <w:proofErr w:type="spellEnd"/>
      <w:r w:rsidRPr="00BE49E3">
        <w:rPr>
          <w:rFonts w:eastAsia="Lucida Sans Unicode"/>
          <w:szCs w:val="24"/>
        </w:rPr>
        <w:t>),</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całości</w:t>
      </w:r>
      <w:r w:rsidRPr="00BE49E3">
        <w:rPr>
          <w:rFonts w:eastAsia="Arial"/>
          <w:szCs w:val="24"/>
        </w:rPr>
        <w:t xml:space="preserve"> </w:t>
      </w:r>
      <w:r w:rsidRPr="00BE49E3">
        <w:rPr>
          <w:rFonts w:eastAsia="Lucida Sans Unicode"/>
          <w:szCs w:val="24"/>
        </w:rPr>
        <w:t>lub</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części,</w:t>
      </w:r>
      <w:r w:rsidRPr="00BE49E3">
        <w:rPr>
          <w:rFonts w:eastAsia="Arial"/>
          <w:szCs w:val="24"/>
        </w:rPr>
        <w:t xml:space="preserve"> </w:t>
      </w:r>
      <w:r w:rsidRPr="00BE49E3">
        <w:rPr>
          <w:rFonts w:eastAsia="Lucida Sans Unicode"/>
          <w:szCs w:val="24"/>
        </w:rPr>
        <w:t>należnego</w:t>
      </w:r>
      <w:r w:rsidRPr="00BE49E3">
        <w:rPr>
          <w:rFonts w:eastAsia="Arial"/>
          <w:szCs w:val="24"/>
        </w:rPr>
        <w:t xml:space="preserve"> </w:t>
      </w:r>
      <w:r w:rsidRPr="00BE49E3">
        <w:rPr>
          <w:rFonts w:eastAsia="Lucida Sans Unicode"/>
          <w:szCs w:val="24"/>
        </w:rPr>
        <w:t>na</w:t>
      </w:r>
      <w:r w:rsidRPr="00BE49E3">
        <w:rPr>
          <w:rFonts w:eastAsia="Arial"/>
          <w:szCs w:val="24"/>
        </w:rPr>
        <w:t xml:space="preserve"> </w:t>
      </w:r>
      <w:r w:rsidRPr="00BE49E3">
        <w:rPr>
          <w:rFonts w:eastAsia="Lucida Sans Unicode"/>
          <w:szCs w:val="24"/>
        </w:rPr>
        <w:t>podstawie</w:t>
      </w:r>
      <w:r w:rsidRPr="00BE49E3">
        <w:rPr>
          <w:rFonts w:eastAsia="Arial"/>
          <w:szCs w:val="24"/>
        </w:rPr>
        <w:t xml:space="preserve"> </w:t>
      </w:r>
      <w:r w:rsidRPr="00BE49E3">
        <w:rPr>
          <w:rFonts w:eastAsia="Lucida Sans Unicode"/>
          <w:szCs w:val="24"/>
        </w:rPr>
        <w:t>niniejszej</w:t>
      </w:r>
      <w:r w:rsidRPr="00BE49E3">
        <w:rPr>
          <w:rFonts w:eastAsia="Arial"/>
          <w:szCs w:val="24"/>
        </w:rPr>
        <w:t xml:space="preserve"> </w:t>
      </w:r>
      <w:r w:rsidRPr="00BE49E3">
        <w:rPr>
          <w:rFonts w:eastAsia="Lucida Sans Unicode"/>
          <w:szCs w:val="24"/>
        </w:rPr>
        <w:t>umowy.</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razie</w:t>
      </w:r>
      <w:r w:rsidRPr="00BE49E3">
        <w:rPr>
          <w:rFonts w:eastAsia="Arial"/>
          <w:szCs w:val="24"/>
        </w:rPr>
        <w:t xml:space="preserve"> </w:t>
      </w:r>
      <w:r w:rsidRPr="00BE49E3">
        <w:rPr>
          <w:rFonts w:eastAsia="Lucida Sans Unicode"/>
          <w:szCs w:val="24"/>
        </w:rPr>
        <w:t>nie</w:t>
      </w:r>
      <w:r w:rsidRPr="00BE49E3">
        <w:rPr>
          <w:rFonts w:eastAsia="Arial"/>
          <w:szCs w:val="24"/>
        </w:rPr>
        <w:t xml:space="preserve"> </w:t>
      </w:r>
      <w:r w:rsidRPr="00BE49E3">
        <w:rPr>
          <w:rFonts w:eastAsia="Lucida Sans Unicode"/>
          <w:szCs w:val="24"/>
        </w:rPr>
        <w:t>wywiązania</w:t>
      </w:r>
      <w:r w:rsidRPr="00BE49E3">
        <w:rPr>
          <w:rFonts w:eastAsia="Arial"/>
          <w:szCs w:val="24"/>
        </w:rPr>
        <w:t xml:space="preserve">  </w:t>
      </w:r>
      <w:r w:rsidRPr="00BE49E3">
        <w:rPr>
          <w:rFonts w:eastAsia="Lucida Sans Unicode"/>
          <w:szCs w:val="24"/>
        </w:rPr>
        <w:t>się</w:t>
      </w:r>
      <w:r w:rsidRPr="00BE49E3">
        <w:rPr>
          <w:rFonts w:eastAsia="Arial"/>
          <w:szCs w:val="24"/>
        </w:rPr>
        <w:t xml:space="preserve"> </w:t>
      </w:r>
      <w:r w:rsidRPr="00BE49E3">
        <w:rPr>
          <w:rFonts w:eastAsia="Lucida Sans Unicode"/>
          <w:szCs w:val="24"/>
        </w:rPr>
        <w:t>z</w:t>
      </w:r>
      <w:r w:rsidRPr="00BE49E3">
        <w:rPr>
          <w:rFonts w:eastAsia="Arial"/>
          <w:szCs w:val="24"/>
        </w:rPr>
        <w:t xml:space="preserve"> </w:t>
      </w:r>
      <w:r w:rsidRPr="00BE49E3">
        <w:rPr>
          <w:rFonts w:eastAsia="Lucida Sans Unicode"/>
          <w:szCs w:val="24"/>
        </w:rPr>
        <w:t>niniejszego</w:t>
      </w:r>
      <w:r w:rsidRPr="00BE49E3">
        <w:rPr>
          <w:rFonts w:eastAsia="Arial"/>
          <w:szCs w:val="24"/>
        </w:rPr>
        <w:t xml:space="preserve"> </w:t>
      </w:r>
      <w:r w:rsidRPr="00BE49E3">
        <w:rPr>
          <w:rFonts w:eastAsia="Lucida Sans Unicode"/>
          <w:szCs w:val="24"/>
        </w:rPr>
        <w:t>zobowiązania,</w:t>
      </w:r>
      <w:r w:rsidRPr="00BE49E3">
        <w:rPr>
          <w:rFonts w:eastAsia="Arial"/>
          <w:szCs w:val="24"/>
        </w:rPr>
        <w:t xml:space="preserve"> </w:t>
      </w:r>
      <w:r w:rsidRPr="00BE49E3">
        <w:rPr>
          <w:rFonts w:eastAsia="Lucida Sans Unicode"/>
          <w:szCs w:val="24"/>
        </w:rPr>
        <w:t>Wykonawca</w:t>
      </w:r>
      <w:r w:rsidRPr="00BE49E3">
        <w:rPr>
          <w:rFonts w:eastAsia="Arial"/>
          <w:szCs w:val="24"/>
        </w:rPr>
        <w:t xml:space="preserve"> </w:t>
      </w:r>
      <w:r w:rsidRPr="00BE49E3">
        <w:rPr>
          <w:rFonts w:eastAsia="Lucida Sans Unicode"/>
          <w:szCs w:val="24"/>
        </w:rPr>
        <w:t>zapłaci</w:t>
      </w:r>
      <w:r w:rsidRPr="00BE49E3">
        <w:rPr>
          <w:rFonts w:eastAsia="Arial"/>
          <w:szCs w:val="24"/>
        </w:rPr>
        <w:t xml:space="preserve"> </w:t>
      </w:r>
      <w:r w:rsidRPr="00BE49E3">
        <w:rPr>
          <w:rFonts w:eastAsia="Lucida Sans Unicode"/>
          <w:szCs w:val="24"/>
        </w:rPr>
        <w:t>Zamawiającemu</w:t>
      </w:r>
      <w:r w:rsidRPr="00BE49E3">
        <w:rPr>
          <w:rFonts w:eastAsia="Arial"/>
          <w:szCs w:val="24"/>
        </w:rPr>
        <w:t xml:space="preserve"> </w:t>
      </w:r>
      <w:r w:rsidRPr="00BE49E3">
        <w:rPr>
          <w:rFonts w:eastAsia="Lucida Sans Unicode"/>
          <w:szCs w:val="24"/>
        </w:rPr>
        <w:t>karę</w:t>
      </w:r>
      <w:r w:rsidRPr="00BE49E3">
        <w:rPr>
          <w:rFonts w:eastAsia="Arial"/>
          <w:szCs w:val="24"/>
        </w:rPr>
        <w:t xml:space="preserve"> </w:t>
      </w:r>
      <w:r w:rsidRPr="00BE49E3">
        <w:rPr>
          <w:rFonts w:eastAsia="Lucida Sans Unicode"/>
          <w:szCs w:val="24"/>
        </w:rPr>
        <w:t>umowną</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wysokości</w:t>
      </w:r>
      <w:r w:rsidRPr="00BE49E3">
        <w:rPr>
          <w:rFonts w:eastAsia="Arial"/>
          <w:szCs w:val="24"/>
        </w:rPr>
        <w:t xml:space="preserve"> </w:t>
      </w:r>
      <w:r w:rsidRPr="00BE49E3">
        <w:rPr>
          <w:rFonts w:eastAsia="Lucida Sans Unicode"/>
          <w:szCs w:val="24"/>
        </w:rPr>
        <w:t>wartości</w:t>
      </w:r>
      <w:r w:rsidRPr="00BE49E3">
        <w:rPr>
          <w:rFonts w:eastAsia="Arial"/>
          <w:szCs w:val="24"/>
        </w:rPr>
        <w:t xml:space="preserve"> </w:t>
      </w:r>
      <w:r w:rsidRPr="00BE49E3">
        <w:rPr>
          <w:rFonts w:eastAsia="Lucida Sans Unicode"/>
          <w:szCs w:val="24"/>
        </w:rPr>
        <w:t>przekazanego</w:t>
      </w:r>
      <w:r w:rsidRPr="00BE49E3">
        <w:rPr>
          <w:rFonts w:eastAsia="Arial"/>
          <w:szCs w:val="24"/>
        </w:rPr>
        <w:t xml:space="preserve"> </w:t>
      </w:r>
      <w:r w:rsidRPr="00BE49E3">
        <w:rPr>
          <w:rFonts w:eastAsia="Lucida Sans Unicode"/>
          <w:szCs w:val="24"/>
        </w:rPr>
        <w:t>świadczenia.</w:t>
      </w:r>
    </w:p>
    <w:p w:rsidR="00E45B25" w:rsidRPr="00BE49E3" w:rsidRDefault="00DE1E4E" w:rsidP="00BE49E3">
      <w:pPr>
        <w:pStyle w:val="Akapitzlist"/>
        <w:widowControl w:val="0"/>
        <w:numPr>
          <w:ilvl w:val="0"/>
          <w:numId w:val="31"/>
        </w:numPr>
        <w:jc w:val="both"/>
        <w:rPr>
          <w:rFonts w:eastAsia="Lucida Sans Unicode"/>
          <w:szCs w:val="24"/>
        </w:rPr>
      </w:pPr>
      <w:r w:rsidRPr="00BE49E3">
        <w:rPr>
          <w:rFonts w:eastAsia="Lucida Sans Unicode"/>
          <w:szCs w:val="24"/>
        </w:rPr>
        <w:t>Wykonawca</w:t>
      </w:r>
      <w:r w:rsidRPr="00BE49E3">
        <w:rPr>
          <w:rFonts w:eastAsia="Arial"/>
          <w:szCs w:val="24"/>
        </w:rPr>
        <w:t xml:space="preserve"> </w:t>
      </w:r>
      <w:r w:rsidRPr="00BE49E3">
        <w:rPr>
          <w:rFonts w:eastAsia="Lucida Sans Unicode"/>
          <w:szCs w:val="24"/>
        </w:rPr>
        <w:t>zobowiązuje</w:t>
      </w:r>
      <w:r w:rsidRPr="00BE49E3">
        <w:rPr>
          <w:rFonts w:eastAsia="Arial"/>
          <w:szCs w:val="24"/>
        </w:rPr>
        <w:t xml:space="preserve"> </w:t>
      </w:r>
      <w:r w:rsidRPr="00BE49E3">
        <w:rPr>
          <w:rFonts w:eastAsia="Lucida Sans Unicode"/>
          <w:szCs w:val="24"/>
        </w:rPr>
        <w:t>się</w:t>
      </w:r>
      <w:r w:rsidRPr="00BE49E3">
        <w:rPr>
          <w:rFonts w:eastAsia="Arial"/>
          <w:szCs w:val="24"/>
        </w:rPr>
        <w:t xml:space="preserve"> </w:t>
      </w:r>
      <w:r w:rsidRPr="00BE49E3">
        <w:rPr>
          <w:rFonts w:eastAsia="Lucida Sans Unicode"/>
          <w:szCs w:val="24"/>
        </w:rPr>
        <w:t>do</w:t>
      </w:r>
      <w:r w:rsidRPr="00BE49E3">
        <w:rPr>
          <w:rFonts w:eastAsia="Arial"/>
          <w:szCs w:val="24"/>
        </w:rPr>
        <w:t xml:space="preserve"> </w:t>
      </w:r>
      <w:r w:rsidRPr="00BE49E3">
        <w:rPr>
          <w:rFonts w:eastAsia="Lucida Sans Unicode"/>
          <w:szCs w:val="24"/>
        </w:rPr>
        <w:t>nie</w:t>
      </w:r>
      <w:r w:rsidRPr="00BE49E3">
        <w:rPr>
          <w:rFonts w:eastAsia="Arial"/>
          <w:szCs w:val="24"/>
        </w:rPr>
        <w:t xml:space="preserve"> </w:t>
      </w:r>
      <w:r w:rsidRPr="00BE49E3">
        <w:rPr>
          <w:rFonts w:eastAsia="Lucida Sans Unicode"/>
          <w:szCs w:val="24"/>
        </w:rPr>
        <w:t>zawierania</w:t>
      </w:r>
      <w:r w:rsidRPr="00BE49E3">
        <w:rPr>
          <w:rFonts w:eastAsia="Arial"/>
          <w:szCs w:val="24"/>
        </w:rPr>
        <w:t xml:space="preserve"> </w:t>
      </w:r>
      <w:r w:rsidRPr="00BE49E3">
        <w:rPr>
          <w:rFonts w:eastAsia="Lucida Sans Unicode"/>
          <w:szCs w:val="24"/>
        </w:rPr>
        <w:t>umowy</w:t>
      </w:r>
      <w:r w:rsidRPr="00BE49E3">
        <w:rPr>
          <w:rFonts w:eastAsia="Arial"/>
          <w:szCs w:val="24"/>
        </w:rPr>
        <w:t xml:space="preserve"> </w:t>
      </w:r>
      <w:r w:rsidRPr="00BE49E3">
        <w:rPr>
          <w:rFonts w:eastAsia="Lucida Sans Unicode"/>
          <w:szCs w:val="24"/>
        </w:rPr>
        <w:t>poręczenia</w:t>
      </w:r>
      <w:r w:rsidRPr="00BE49E3">
        <w:rPr>
          <w:rFonts w:eastAsia="Arial"/>
          <w:szCs w:val="24"/>
        </w:rPr>
        <w:t xml:space="preserve"> </w:t>
      </w:r>
      <w:r w:rsidRPr="00BE49E3">
        <w:rPr>
          <w:rFonts w:eastAsia="Lucida Sans Unicode"/>
          <w:szCs w:val="24"/>
        </w:rPr>
        <w:t>przez</w:t>
      </w:r>
      <w:r w:rsidRPr="00BE49E3">
        <w:rPr>
          <w:rFonts w:eastAsia="Arial"/>
          <w:szCs w:val="24"/>
        </w:rPr>
        <w:t xml:space="preserve"> </w:t>
      </w:r>
      <w:r w:rsidRPr="00BE49E3">
        <w:rPr>
          <w:rFonts w:eastAsia="Lucida Sans Unicode"/>
          <w:szCs w:val="24"/>
        </w:rPr>
        <w:t>osoby</w:t>
      </w:r>
      <w:r w:rsidRPr="00BE49E3">
        <w:rPr>
          <w:rFonts w:eastAsia="Arial"/>
          <w:szCs w:val="24"/>
        </w:rPr>
        <w:t xml:space="preserve"> </w:t>
      </w:r>
      <w:r w:rsidRPr="00BE49E3">
        <w:rPr>
          <w:rFonts w:eastAsia="Lucida Sans Unicode"/>
          <w:szCs w:val="24"/>
        </w:rPr>
        <w:t>trzecie</w:t>
      </w:r>
      <w:r w:rsidRPr="00BE49E3">
        <w:rPr>
          <w:rFonts w:eastAsia="Arial"/>
          <w:szCs w:val="24"/>
        </w:rPr>
        <w:t xml:space="preserve"> </w:t>
      </w:r>
      <w:r w:rsidRPr="00BE49E3">
        <w:rPr>
          <w:rFonts w:eastAsia="Lucida Sans Unicode"/>
          <w:szCs w:val="24"/>
        </w:rPr>
        <w:t>za</w:t>
      </w:r>
      <w:r w:rsidRPr="00BE49E3">
        <w:rPr>
          <w:rFonts w:eastAsia="Arial"/>
          <w:szCs w:val="24"/>
        </w:rPr>
        <w:t xml:space="preserve"> </w:t>
      </w:r>
      <w:r w:rsidRPr="00BE49E3">
        <w:rPr>
          <w:rFonts w:eastAsia="Lucida Sans Unicode"/>
          <w:szCs w:val="24"/>
        </w:rPr>
        <w:t>długi</w:t>
      </w:r>
      <w:r w:rsidRPr="00BE49E3">
        <w:rPr>
          <w:rFonts w:eastAsia="Arial"/>
          <w:szCs w:val="24"/>
        </w:rPr>
        <w:t xml:space="preserve"> </w:t>
      </w:r>
      <w:r w:rsidRPr="00BE49E3">
        <w:rPr>
          <w:rFonts w:eastAsia="Lucida Sans Unicode"/>
          <w:szCs w:val="24"/>
        </w:rPr>
        <w:t>Zamawiającego</w:t>
      </w:r>
      <w:r w:rsidRPr="00BE49E3">
        <w:rPr>
          <w:rFonts w:eastAsia="Arial"/>
          <w:szCs w:val="24"/>
        </w:rPr>
        <w:t xml:space="preserve"> </w:t>
      </w:r>
      <w:r w:rsidRPr="00BE49E3">
        <w:rPr>
          <w:rFonts w:eastAsia="Lucida Sans Unicode"/>
          <w:szCs w:val="24"/>
        </w:rPr>
        <w:t>należne</w:t>
      </w:r>
      <w:r w:rsidRPr="00BE49E3">
        <w:rPr>
          <w:rFonts w:eastAsia="Arial"/>
          <w:szCs w:val="24"/>
        </w:rPr>
        <w:t xml:space="preserve"> </w:t>
      </w:r>
      <w:r w:rsidRPr="00BE49E3">
        <w:rPr>
          <w:rFonts w:eastAsia="Lucida Sans Unicode"/>
          <w:szCs w:val="24"/>
        </w:rPr>
        <w:t>na</w:t>
      </w:r>
      <w:r w:rsidRPr="00BE49E3">
        <w:rPr>
          <w:rFonts w:eastAsia="Arial"/>
          <w:szCs w:val="24"/>
        </w:rPr>
        <w:t xml:space="preserve"> </w:t>
      </w:r>
      <w:r w:rsidRPr="00BE49E3">
        <w:rPr>
          <w:rFonts w:eastAsia="Lucida Sans Unicode"/>
          <w:szCs w:val="24"/>
        </w:rPr>
        <w:t>podstawie</w:t>
      </w:r>
      <w:r w:rsidRPr="00BE49E3">
        <w:rPr>
          <w:rFonts w:eastAsia="Arial"/>
          <w:szCs w:val="24"/>
        </w:rPr>
        <w:t xml:space="preserve"> </w:t>
      </w:r>
      <w:r w:rsidRPr="00BE49E3">
        <w:rPr>
          <w:rFonts w:eastAsia="Lucida Sans Unicode"/>
          <w:szCs w:val="24"/>
        </w:rPr>
        <w:t>niniejszej</w:t>
      </w:r>
      <w:r w:rsidRPr="00BE49E3">
        <w:rPr>
          <w:rFonts w:eastAsia="Arial"/>
          <w:szCs w:val="24"/>
        </w:rPr>
        <w:t xml:space="preserve"> </w:t>
      </w:r>
      <w:r w:rsidRPr="00BE49E3">
        <w:rPr>
          <w:rFonts w:eastAsia="Lucida Sans Unicode"/>
          <w:szCs w:val="24"/>
        </w:rPr>
        <w:t>umowy</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rozumieniu</w:t>
      </w:r>
      <w:r w:rsidRPr="00BE49E3">
        <w:rPr>
          <w:rFonts w:eastAsia="Arial"/>
          <w:szCs w:val="24"/>
        </w:rPr>
        <w:t xml:space="preserve"> </w:t>
      </w:r>
      <w:r w:rsidRPr="00BE49E3">
        <w:rPr>
          <w:rFonts w:eastAsia="Lucida Sans Unicode"/>
          <w:szCs w:val="24"/>
        </w:rPr>
        <w:t>art.</w:t>
      </w:r>
      <w:r w:rsidRPr="00BE49E3">
        <w:rPr>
          <w:rFonts w:eastAsia="Arial"/>
          <w:szCs w:val="24"/>
        </w:rPr>
        <w:t xml:space="preserve"> </w:t>
      </w:r>
      <w:r w:rsidRPr="00BE49E3">
        <w:rPr>
          <w:rFonts w:eastAsia="Lucida Sans Unicode"/>
          <w:szCs w:val="24"/>
        </w:rPr>
        <w:t>876-887</w:t>
      </w:r>
      <w:r w:rsidRPr="00BE49E3">
        <w:rPr>
          <w:rFonts w:eastAsia="Arial"/>
          <w:szCs w:val="24"/>
        </w:rPr>
        <w:t xml:space="preserve"> </w:t>
      </w:r>
      <w:proofErr w:type="spellStart"/>
      <w:r w:rsidRPr="00BE49E3">
        <w:rPr>
          <w:rFonts w:eastAsia="Lucida Sans Unicode"/>
          <w:szCs w:val="24"/>
        </w:rPr>
        <w:t>Kc</w:t>
      </w:r>
      <w:proofErr w:type="spellEnd"/>
      <w:r w:rsidRPr="00BE49E3">
        <w:rPr>
          <w:rFonts w:eastAsia="Lucida Sans Unicode"/>
          <w:szCs w:val="24"/>
        </w:rPr>
        <w:t>).</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razie</w:t>
      </w:r>
      <w:r w:rsidRPr="00BE49E3">
        <w:rPr>
          <w:rFonts w:eastAsia="Arial"/>
          <w:szCs w:val="24"/>
        </w:rPr>
        <w:t xml:space="preserve"> </w:t>
      </w:r>
      <w:r w:rsidRPr="00BE49E3">
        <w:rPr>
          <w:rFonts w:eastAsia="Lucida Sans Unicode"/>
          <w:szCs w:val="24"/>
        </w:rPr>
        <w:t>nie</w:t>
      </w:r>
      <w:r w:rsidRPr="00BE49E3">
        <w:rPr>
          <w:rFonts w:eastAsia="Arial"/>
          <w:szCs w:val="24"/>
        </w:rPr>
        <w:t xml:space="preserve"> </w:t>
      </w:r>
      <w:r w:rsidRPr="00BE49E3">
        <w:rPr>
          <w:rFonts w:eastAsia="Lucida Sans Unicode"/>
          <w:szCs w:val="24"/>
        </w:rPr>
        <w:t>wywiązania</w:t>
      </w:r>
      <w:r w:rsidRPr="00BE49E3">
        <w:rPr>
          <w:rFonts w:eastAsia="Arial"/>
          <w:szCs w:val="24"/>
        </w:rPr>
        <w:t xml:space="preserve"> </w:t>
      </w:r>
      <w:r w:rsidRPr="00BE49E3">
        <w:rPr>
          <w:rFonts w:eastAsia="Lucida Sans Unicode"/>
          <w:szCs w:val="24"/>
        </w:rPr>
        <w:t>się</w:t>
      </w:r>
      <w:r w:rsidRPr="00BE49E3">
        <w:rPr>
          <w:rFonts w:eastAsia="Arial"/>
          <w:szCs w:val="24"/>
        </w:rPr>
        <w:t xml:space="preserve"> </w:t>
      </w:r>
      <w:r w:rsidRPr="00BE49E3">
        <w:rPr>
          <w:rFonts w:eastAsia="Lucida Sans Unicode"/>
          <w:szCs w:val="24"/>
        </w:rPr>
        <w:t>z</w:t>
      </w:r>
      <w:r w:rsidRPr="00BE49E3">
        <w:rPr>
          <w:rFonts w:eastAsia="Arial"/>
          <w:szCs w:val="24"/>
        </w:rPr>
        <w:t xml:space="preserve"> </w:t>
      </w:r>
      <w:r w:rsidRPr="00BE49E3">
        <w:rPr>
          <w:rFonts w:eastAsia="Lucida Sans Unicode"/>
          <w:szCs w:val="24"/>
        </w:rPr>
        <w:t>niniejszego</w:t>
      </w:r>
      <w:r w:rsidRPr="00BE49E3">
        <w:rPr>
          <w:rFonts w:eastAsia="Arial"/>
          <w:szCs w:val="24"/>
        </w:rPr>
        <w:t xml:space="preserve"> </w:t>
      </w:r>
      <w:r w:rsidRPr="00BE49E3">
        <w:rPr>
          <w:rFonts w:eastAsia="Lucida Sans Unicode"/>
          <w:szCs w:val="24"/>
        </w:rPr>
        <w:t>zobowiązania,</w:t>
      </w:r>
      <w:r w:rsidRPr="00BE49E3">
        <w:rPr>
          <w:rFonts w:eastAsia="Arial"/>
          <w:szCs w:val="24"/>
        </w:rPr>
        <w:t xml:space="preserve"> </w:t>
      </w:r>
      <w:r w:rsidRPr="00BE49E3">
        <w:rPr>
          <w:rFonts w:eastAsia="Lucida Sans Unicode"/>
          <w:szCs w:val="24"/>
        </w:rPr>
        <w:t>Wykonawca</w:t>
      </w:r>
      <w:r w:rsidRPr="00BE49E3">
        <w:rPr>
          <w:rFonts w:eastAsia="Arial"/>
          <w:szCs w:val="24"/>
        </w:rPr>
        <w:t xml:space="preserve"> </w:t>
      </w:r>
      <w:r w:rsidRPr="00BE49E3">
        <w:rPr>
          <w:rFonts w:eastAsia="Lucida Sans Unicode"/>
          <w:szCs w:val="24"/>
        </w:rPr>
        <w:t>zapłaci</w:t>
      </w:r>
      <w:r w:rsidRPr="00BE49E3">
        <w:rPr>
          <w:rFonts w:eastAsia="Arial"/>
          <w:szCs w:val="24"/>
        </w:rPr>
        <w:t xml:space="preserve"> </w:t>
      </w:r>
      <w:r w:rsidRPr="00BE49E3">
        <w:rPr>
          <w:rFonts w:eastAsia="Lucida Sans Unicode"/>
          <w:szCs w:val="24"/>
        </w:rPr>
        <w:t>Zamawiającemu</w:t>
      </w:r>
      <w:r w:rsidRPr="00BE49E3">
        <w:rPr>
          <w:rFonts w:eastAsia="Arial"/>
          <w:szCs w:val="24"/>
        </w:rPr>
        <w:t xml:space="preserve"> </w:t>
      </w:r>
      <w:r w:rsidRPr="00BE49E3">
        <w:rPr>
          <w:rFonts w:eastAsia="Lucida Sans Unicode"/>
          <w:szCs w:val="24"/>
        </w:rPr>
        <w:t>karę</w:t>
      </w:r>
      <w:r w:rsidRPr="00BE49E3">
        <w:rPr>
          <w:rFonts w:eastAsia="Arial"/>
          <w:szCs w:val="24"/>
        </w:rPr>
        <w:t xml:space="preserve"> </w:t>
      </w:r>
      <w:r w:rsidRPr="00BE49E3">
        <w:rPr>
          <w:rFonts w:eastAsia="Lucida Sans Unicode"/>
          <w:szCs w:val="24"/>
        </w:rPr>
        <w:t>umowną</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wysokości</w:t>
      </w:r>
      <w:r w:rsidRPr="00BE49E3">
        <w:rPr>
          <w:rFonts w:eastAsia="Arial"/>
          <w:szCs w:val="24"/>
        </w:rPr>
        <w:t xml:space="preserve"> </w:t>
      </w:r>
      <w:r w:rsidRPr="00BE49E3">
        <w:rPr>
          <w:rFonts w:eastAsia="Lucida Sans Unicode"/>
          <w:szCs w:val="24"/>
        </w:rPr>
        <w:t>wartości</w:t>
      </w:r>
      <w:r w:rsidRPr="00BE49E3">
        <w:rPr>
          <w:rFonts w:eastAsia="Arial"/>
          <w:szCs w:val="24"/>
        </w:rPr>
        <w:t xml:space="preserve"> </w:t>
      </w:r>
      <w:r w:rsidRPr="00BE49E3">
        <w:rPr>
          <w:rFonts w:eastAsia="Lucida Sans Unicode"/>
          <w:szCs w:val="24"/>
        </w:rPr>
        <w:t>świadczenia,</w:t>
      </w:r>
      <w:r w:rsidRPr="00BE49E3">
        <w:rPr>
          <w:rFonts w:eastAsia="Arial"/>
          <w:szCs w:val="24"/>
        </w:rPr>
        <w:t xml:space="preserve"> </w:t>
      </w:r>
      <w:r w:rsidRPr="00BE49E3">
        <w:rPr>
          <w:rFonts w:eastAsia="Lucida Sans Unicode"/>
          <w:szCs w:val="24"/>
        </w:rPr>
        <w:t>które</w:t>
      </w:r>
      <w:r w:rsidRPr="00BE49E3">
        <w:rPr>
          <w:rFonts w:eastAsia="Arial"/>
          <w:szCs w:val="24"/>
        </w:rPr>
        <w:t xml:space="preserve"> </w:t>
      </w:r>
      <w:r w:rsidRPr="00BE49E3">
        <w:rPr>
          <w:rFonts w:eastAsia="Lucida Sans Unicode"/>
          <w:szCs w:val="24"/>
        </w:rPr>
        <w:t>poręczyciel</w:t>
      </w:r>
      <w:r w:rsidRPr="00BE49E3">
        <w:rPr>
          <w:rFonts w:eastAsia="Arial"/>
          <w:szCs w:val="24"/>
        </w:rPr>
        <w:t xml:space="preserve"> </w:t>
      </w:r>
      <w:r w:rsidRPr="00BE49E3">
        <w:rPr>
          <w:rFonts w:eastAsia="Lucida Sans Unicode"/>
          <w:szCs w:val="24"/>
        </w:rPr>
        <w:t>spełnił</w:t>
      </w:r>
      <w:r w:rsidRPr="00BE49E3">
        <w:rPr>
          <w:rFonts w:eastAsia="Arial"/>
          <w:szCs w:val="24"/>
        </w:rPr>
        <w:t xml:space="preserve"> </w:t>
      </w:r>
      <w:r w:rsidRPr="00BE49E3">
        <w:rPr>
          <w:rFonts w:eastAsia="Lucida Sans Unicode"/>
          <w:szCs w:val="24"/>
        </w:rPr>
        <w:t>wobec</w:t>
      </w:r>
      <w:r w:rsidRPr="00BE49E3">
        <w:rPr>
          <w:rFonts w:eastAsia="Arial"/>
          <w:szCs w:val="24"/>
        </w:rPr>
        <w:t xml:space="preserve"> </w:t>
      </w:r>
      <w:r w:rsidRPr="00BE49E3">
        <w:rPr>
          <w:rFonts w:eastAsia="Lucida Sans Unicode"/>
          <w:szCs w:val="24"/>
        </w:rPr>
        <w:t>Wykonawcy.</w:t>
      </w:r>
    </w:p>
    <w:p w:rsidR="00DE1E4E" w:rsidRPr="00BE49E3" w:rsidRDefault="00DE1E4E" w:rsidP="00BE49E3">
      <w:pPr>
        <w:pStyle w:val="Akapitzlist"/>
        <w:widowControl w:val="0"/>
        <w:numPr>
          <w:ilvl w:val="0"/>
          <w:numId w:val="31"/>
        </w:numPr>
        <w:jc w:val="both"/>
        <w:rPr>
          <w:rFonts w:eastAsia="Lucida Sans Unicode"/>
          <w:szCs w:val="24"/>
        </w:rPr>
      </w:pPr>
      <w:r w:rsidRPr="00BE49E3">
        <w:rPr>
          <w:rFonts w:eastAsia="Lucida Sans Unicode"/>
          <w:szCs w:val="24"/>
        </w:rPr>
        <w:t>Wszelkie</w:t>
      </w:r>
      <w:r w:rsidRPr="00BE49E3">
        <w:rPr>
          <w:rFonts w:eastAsia="Arial"/>
          <w:szCs w:val="24"/>
        </w:rPr>
        <w:t xml:space="preserve"> </w:t>
      </w:r>
      <w:r w:rsidRPr="00BE49E3">
        <w:rPr>
          <w:rFonts w:eastAsia="Lucida Sans Unicode"/>
          <w:szCs w:val="24"/>
        </w:rPr>
        <w:t>czynności</w:t>
      </w:r>
      <w:r w:rsidRPr="00BE49E3">
        <w:rPr>
          <w:rFonts w:eastAsia="Arial"/>
          <w:szCs w:val="24"/>
        </w:rPr>
        <w:t xml:space="preserve"> </w:t>
      </w:r>
      <w:r w:rsidRPr="00BE49E3">
        <w:rPr>
          <w:rFonts w:eastAsia="Lucida Sans Unicode"/>
          <w:szCs w:val="24"/>
        </w:rPr>
        <w:t>zmierzające</w:t>
      </w:r>
      <w:r w:rsidRPr="00BE49E3">
        <w:rPr>
          <w:rFonts w:eastAsia="Arial"/>
          <w:szCs w:val="24"/>
        </w:rPr>
        <w:t xml:space="preserve"> </w:t>
      </w:r>
      <w:r w:rsidRPr="00BE49E3">
        <w:rPr>
          <w:rFonts w:eastAsia="Lucida Sans Unicode"/>
          <w:szCs w:val="24"/>
        </w:rPr>
        <w:t>do</w:t>
      </w:r>
      <w:r w:rsidRPr="00BE49E3">
        <w:rPr>
          <w:rFonts w:eastAsia="Arial"/>
          <w:szCs w:val="24"/>
        </w:rPr>
        <w:t xml:space="preserve"> </w:t>
      </w:r>
      <w:r w:rsidRPr="00BE49E3">
        <w:rPr>
          <w:rFonts w:eastAsia="Lucida Sans Unicode"/>
          <w:szCs w:val="24"/>
        </w:rPr>
        <w:t>zmiana</w:t>
      </w:r>
      <w:r w:rsidRPr="00BE49E3">
        <w:rPr>
          <w:rFonts w:eastAsia="Arial"/>
          <w:szCs w:val="24"/>
        </w:rPr>
        <w:t xml:space="preserve"> </w:t>
      </w:r>
      <w:r w:rsidRPr="00BE49E3">
        <w:rPr>
          <w:rFonts w:eastAsia="Lucida Sans Unicode"/>
          <w:szCs w:val="24"/>
        </w:rPr>
        <w:t>wierzyciela</w:t>
      </w:r>
      <w:r w:rsidRPr="00BE49E3">
        <w:rPr>
          <w:rFonts w:eastAsia="Arial"/>
          <w:szCs w:val="24"/>
        </w:rPr>
        <w:t xml:space="preserve"> </w:t>
      </w:r>
      <w:r w:rsidRPr="00BE49E3">
        <w:rPr>
          <w:rFonts w:eastAsia="Lucida Sans Unicode"/>
          <w:szCs w:val="24"/>
        </w:rPr>
        <w:t>pod</w:t>
      </w:r>
      <w:r w:rsidRPr="00BE49E3">
        <w:rPr>
          <w:rFonts w:eastAsia="Arial"/>
          <w:szCs w:val="24"/>
        </w:rPr>
        <w:t xml:space="preserve"> </w:t>
      </w:r>
      <w:r w:rsidRPr="00BE49E3">
        <w:rPr>
          <w:rFonts w:eastAsia="Lucida Sans Unicode"/>
          <w:szCs w:val="24"/>
        </w:rPr>
        <w:t>jakimkolwiek</w:t>
      </w:r>
      <w:r w:rsidRPr="00BE49E3">
        <w:rPr>
          <w:rFonts w:eastAsia="Arial"/>
          <w:szCs w:val="24"/>
        </w:rPr>
        <w:t xml:space="preserve"> </w:t>
      </w:r>
      <w:r w:rsidRPr="00BE49E3">
        <w:rPr>
          <w:rFonts w:eastAsia="Lucida Sans Unicode"/>
          <w:szCs w:val="24"/>
        </w:rPr>
        <w:t>tytułem</w:t>
      </w:r>
      <w:r w:rsidRPr="00BE49E3">
        <w:rPr>
          <w:rFonts w:eastAsia="Arial"/>
          <w:szCs w:val="24"/>
        </w:rPr>
        <w:t xml:space="preserve"> </w:t>
      </w:r>
      <w:r w:rsidRPr="00BE49E3">
        <w:rPr>
          <w:rFonts w:eastAsia="Lucida Sans Unicode"/>
          <w:szCs w:val="24"/>
        </w:rPr>
        <w:t>prawnym</w:t>
      </w:r>
      <w:r w:rsidRPr="00BE49E3">
        <w:rPr>
          <w:rFonts w:eastAsia="Arial"/>
          <w:szCs w:val="24"/>
        </w:rPr>
        <w:t xml:space="preserve"> </w:t>
      </w:r>
      <w:r w:rsidRPr="00BE49E3">
        <w:rPr>
          <w:rFonts w:eastAsia="Lucida Sans Unicode"/>
          <w:szCs w:val="24"/>
        </w:rPr>
        <w:t>wymagają</w:t>
      </w:r>
      <w:r w:rsidRPr="00BE49E3">
        <w:rPr>
          <w:rFonts w:eastAsia="Arial"/>
          <w:szCs w:val="24"/>
        </w:rPr>
        <w:t xml:space="preserve"> </w:t>
      </w:r>
      <w:r w:rsidRPr="00BE49E3">
        <w:rPr>
          <w:rFonts w:eastAsia="Lucida Sans Unicode"/>
          <w:szCs w:val="24"/>
        </w:rPr>
        <w:t>pod</w:t>
      </w:r>
      <w:r w:rsidRPr="00BE49E3">
        <w:rPr>
          <w:rFonts w:eastAsia="Arial"/>
          <w:szCs w:val="24"/>
        </w:rPr>
        <w:t xml:space="preserve"> </w:t>
      </w:r>
      <w:r w:rsidRPr="00BE49E3">
        <w:rPr>
          <w:rFonts w:eastAsia="Lucida Sans Unicode"/>
          <w:szCs w:val="24"/>
        </w:rPr>
        <w:t>rygorem</w:t>
      </w:r>
      <w:r w:rsidRPr="00BE49E3">
        <w:rPr>
          <w:rFonts w:eastAsia="Arial"/>
          <w:szCs w:val="24"/>
        </w:rPr>
        <w:t xml:space="preserve"> </w:t>
      </w:r>
      <w:r w:rsidRPr="00BE49E3">
        <w:rPr>
          <w:rFonts w:eastAsia="Lucida Sans Unicode"/>
          <w:szCs w:val="24"/>
        </w:rPr>
        <w:t>nieważności</w:t>
      </w:r>
      <w:r w:rsidRPr="00BE49E3">
        <w:rPr>
          <w:rFonts w:eastAsia="Arial"/>
          <w:szCs w:val="24"/>
        </w:rPr>
        <w:t xml:space="preserve"> </w:t>
      </w:r>
      <w:r w:rsidRPr="00BE49E3">
        <w:rPr>
          <w:rFonts w:eastAsia="Lucida Sans Unicode"/>
          <w:szCs w:val="24"/>
        </w:rPr>
        <w:t>zgody</w:t>
      </w:r>
      <w:r w:rsidRPr="00BE49E3">
        <w:rPr>
          <w:rFonts w:eastAsia="Arial"/>
          <w:szCs w:val="24"/>
        </w:rPr>
        <w:t xml:space="preserve"> </w:t>
      </w:r>
      <w:r w:rsidRPr="00BE49E3">
        <w:rPr>
          <w:rFonts w:eastAsia="Lucida Sans Unicode"/>
          <w:szCs w:val="24"/>
        </w:rPr>
        <w:t>Zamawiającego</w:t>
      </w:r>
      <w:r w:rsidRPr="00BE49E3">
        <w:rPr>
          <w:rFonts w:eastAsia="Arial"/>
          <w:szCs w:val="24"/>
        </w:rPr>
        <w:t xml:space="preserve"> </w:t>
      </w:r>
      <w:r w:rsidRPr="00BE49E3">
        <w:rPr>
          <w:rFonts w:eastAsia="Lucida Sans Unicode"/>
          <w:szCs w:val="24"/>
        </w:rPr>
        <w:t>oraz</w:t>
      </w:r>
      <w:r w:rsidRPr="00BE49E3">
        <w:rPr>
          <w:rFonts w:eastAsia="Arial"/>
          <w:szCs w:val="24"/>
        </w:rPr>
        <w:t xml:space="preserve"> </w:t>
      </w:r>
      <w:r w:rsidRPr="00BE49E3">
        <w:rPr>
          <w:rFonts w:eastAsia="Lucida Sans Unicode"/>
          <w:szCs w:val="24"/>
        </w:rPr>
        <w:t>podmiotu</w:t>
      </w:r>
      <w:r w:rsidRPr="00BE49E3">
        <w:rPr>
          <w:rFonts w:eastAsia="Arial"/>
          <w:szCs w:val="24"/>
        </w:rPr>
        <w:t xml:space="preserve"> </w:t>
      </w:r>
      <w:r w:rsidRPr="00BE49E3">
        <w:rPr>
          <w:rFonts w:eastAsia="Lucida Sans Unicode"/>
          <w:szCs w:val="24"/>
        </w:rPr>
        <w:t>tworzącego</w:t>
      </w:r>
      <w:r w:rsidRPr="00BE49E3">
        <w:rPr>
          <w:rFonts w:eastAsia="Arial"/>
          <w:szCs w:val="24"/>
        </w:rPr>
        <w:t xml:space="preserve"> </w:t>
      </w:r>
      <w:r w:rsidRPr="00BE49E3">
        <w:rPr>
          <w:rFonts w:eastAsia="Lucida Sans Unicode"/>
          <w:szCs w:val="24"/>
        </w:rPr>
        <w:t>w</w:t>
      </w:r>
      <w:r w:rsidRPr="00BE49E3">
        <w:rPr>
          <w:rFonts w:eastAsia="Arial"/>
          <w:szCs w:val="24"/>
        </w:rPr>
        <w:t xml:space="preserve"> </w:t>
      </w:r>
      <w:r w:rsidRPr="00BE49E3">
        <w:rPr>
          <w:rFonts w:eastAsia="Lucida Sans Unicode"/>
          <w:szCs w:val="24"/>
        </w:rPr>
        <w:t>formie</w:t>
      </w:r>
      <w:r w:rsidRPr="00BE49E3">
        <w:rPr>
          <w:rFonts w:eastAsia="Arial"/>
          <w:szCs w:val="24"/>
        </w:rPr>
        <w:t xml:space="preserve"> </w:t>
      </w:r>
      <w:r w:rsidRPr="00BE49E3">
        <w:rPr>
          <w:rFonts w:eastAsia="Lucida Sans Unicode"/>
          <w:szCs w:val="24"/>
        </w:rPr>
        <w:t>pisemnej.</w:t>
      </w:r>
    </w:p>
    <w:p w:rsidR="00B47A3D" w:rsidRPr="00B47A3D" w:rsidRDefault="00B47A3D" w:rsidP="00B47A3D">
      <w:pPr>
        <w:spacing w:after="0" w:line="240" w:lineRule="auto"/>
        <w:jc w:val="center"/>
        <w:rPr>
          <w:rFonts w:ascii="Times New Roman" w:hAnsi="Times New Roman" w:cs="Times New Roman"/>
          <w:sz w:val="24"/>
          <w:szCs w:val="24"/>
        </w:rPr>
      </w:pPr>
      <w:r w:rsidRPr="00B47A3D">
        <w:rPr>
          <w:rFonts w:ascii="Times New Roman" w:hAnsi="Times New Roman" w:cs="Times New Roman"/>
          <w:b/>
          <w:sz w:val="24"/>
          <w:szCs w:val="24"/>
        </w:rPr>
        <w:t>§</w:t>
      </w:r>
      <w:r>
        <w:rPr>
          <w:rFonts w:ascii="Times New Roman" w:hAnsi="Times New Roman" w:cs="Times New Roman"/>
          <w:b/>
          <w:sz w:val="24"/>
          <w:szCs w:val="24"/>
        </w:rPr>
        <w:t>13</w:t>
      </w:r>
    </w:p>
    <w:p w:rsidR="00B47A3D" w:rsidRPr="00B47A3D" w:rsidRDefault="00B47A3D" w:rsidP="00B47A3D">
      <w:pPr>
        <w:spacing w:after="0" w:line="240" w:lineRule="auto"/>
        <w:ind w:left="284"/>
        <w:jc w:val="center"/>
        <w:rPr>
          <w:rFonts w:ascii="Times New Roman" w:hAnsi="Times New Roman" w:cs="Times New Roman"/>
          <w:b/>
          <w:sz w:val="24"/>
          <w:szCs w:val="24"/>
          <w:u w:val="single"/>
        </w:rPr>
      </w:pPr>
      <w:r w:rsidRPr="00B47A3D">
        <w:rPr>
          <w:rFonts w:ascii="Times New Roman" w:hAnsi="Times New Roman" w:cs="Times New Roman"/>
          <w:b/>
          <w:sz w:val="24"/>
          <w:szCs w:val="24"/>
          <w:u w:val="single"/>
        </w:rPr>
        <w:t xml:space="preserve">Powierzenie przetwarzania danych osobowych </w:t>
      </w:r>
    </w:p>
    <w:p w:rsidR="00B47A3D" w:rsidRPr="00CD2836" w:rsidRDefault="00B47A3D" w:rsidP="00BE49E3">
      <w:pPr>
        <w:pStyle w:val="Akapitzlist"/>
        <w:numPr>
          <w:ilvl w:val="0"/>
          <w:numId w:val="17"/>
        </w:numPr>
        <w:suppressAutoHyphens w:val="0"/>
        <w:overflowPunct/>
        <w:autoSpaceDE/>
        <w:ind w:left="426" w:hanging="426"/>
        <w:contextualSpacing/>
        <w:jc w:val="both"/>
      </w:pPr>
      <w:r w:rsidRPr="00CD2836">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B47A3D" w:rsidRPr="00CD2836" w:rsidRDefault="00B47A3D" w:rsidP="00BE49E3">
      <w:pPr>
        <w:pStyle w:val="Akapitzlist"/>
        <w:numPr>
          <w:ilvl w:val="0"/>
          <w:numId w:val="17"/>
        </w:numPr>
        <w:suppressAutoHyphens w:val="0"/>
        <w:overflowPunct/>
        <w:autoSpaceDE/>
        <w:ind w:left="426" w:hanging="426"/>
        <w:contextualSpacing/>
        <w:jc w:val="both"/>
      </w:pPr>
      <w:r w:rsidRPr="00CD2836">
        <w:t>Podmiot przetwarzający zobowiązuje się przetwarzać powierzone mu dane osobowe zgodnie z niniejszą umową, Rozporządzeniem oraz z innymi przepisami prawa powszechnie obowiązującego, które chronią prawa osób, których dane dotyczą.</w:t>
      </w:r>
    </w:p>
    <w:p w:rsidR="00B47A3D" w:rsidRPr="00CD2836" w:rsidRDefault="00B47A3D" w:rsidP="00BE49E3">
      <w:pPr>
        <w:pStyle w:val="Akapitzlist"/>
        <w:numPr>
          <w:ilvl w:val="0"/>
          <w:numId w:val="17"/>
        </w:numPr>
        <w:suppressAutoHyphens w:val="0"/>
        <w:overflowPunct/>
        <w:autoSpaceDE/>
        <w:ind w:left="426" w:hanging="426"/>
        <w:contextualSpacing/>
        <w:jc w:val="both"/>
      </w:pPr>
      <w:r w:rsidRPr="00CD2836">
        <w:t xml:space="preserve">Podmiot przetwarzający oświadcza, iż stosuje środki bezpieczeństwa spełniające wymogi Rozporządzenia. </w:t>
      </w:r>
    </w:p>
    <w:p w:rsidR="00101749" w:rsidRDefault="00101749" w:rsidP="00B47A3D">
      <w:pPr>
        <w:spacing w:after="0" w:line="240" w:lineRule="auto"/>
        <w:jc w:val="center"/>
        <w:rPr>
          <w:rFonts w:ascii="Times New Roman" w:hAnsi="Times New Roman" w:cs="Times New Roman"/>
          <w:b/>
        </w:rPr>
      </w:pPr>
    </w:p>
    <w:p w:rsidR="00B47A3D" w:rsidRPr="00CD2836" w:rsidRDefault="00B47A3D" w:rsidP="00B47A3D">
      <w:pPr>
        <w:spacing w:after="0" w:line="240" w:lineRule="auto"/>
        <w:jc w:val="center"/>
        <w:rPr>
          <w:rFonts w:ascii="Times New Roman" w:hAnsi="Times New Roman" w:cs="Times New Roman"/>
          <w:b/>
        </w:rPr>
      </w:pPr>
      <w:r w:rsidRPr="00CD2836">
        <w:rPr>
          <w:rFonts w:ascii="Times New Roman" w:hAnsi="Times New Roman" w:cs="Times New Roman"/>
          <w:b/>
        </w:rPr>
        <w:t xml:space="preserve">§ </w:t>
      </w:r>
      <w:r>
        <w:rPr>
          <w:rFonts w:ascii="Times New Roman" w:hAnsi="Times New Roman" w:cs="Times New Roman"/>
          <w:b/>
        </w:rPr>
        <w:t>14</w:t>
      </w:r>
    </w:p>
    <w:p w:rsidR="00B47A3D" w:rsidRPr="00B47A3D" w:rsidRDefault="00B47A3D" w:rsidP="00B47A3D">
      <w:pPr>
        <w:spacing w:after="0" w:line="240" w:lineRule="auto"/>
        <w:ind w:left="284"/>
        <w:jc w:val="center"/>
        <w:rPr>
          <w:rFonts w:ascii="Times New Roman" w:hAnsi="Times New Roman" w:cs="Times New Roman"/>
          <w:b/>
          <w:sz w:val="24"/>
          <w:szCs w:val="24"/>
          <w:u w:val="single"/>
        </w:rPr>
      </w:pPr>
      <w:r w:rsidRPr="00B47A3D">
        <w:rPr>
          <w:rFonts w:ascii="Times New Roman" w:hAnsi="Times New Roman" w:cs="Times New Roman"/>
          <w:b/>
          <w:sz w:val="24"/>
          <w:szCs w:val="24"/>
          <w:u w:val="single"/>
        </w:rPr>
        <w:t xml:space="preserve">Zakres i cel przetwarzania danych </w:t>
      </w:r>
    </w:p>
    <w:p w:rsidR="00B47A3D" w:rsidRPr="00505E08" w:rsidRDefault="00B47A3D" w:rsidP="00BE49E3">
      <w:pPr>
        <w:pStyle w:val="Akapitzlist"/>
        <w:numPr>
          <w:ilvl w:val="0"/>
          <w:numId w:val="18"/>
        </w:numPr>
        <w:suppressAutoHyphens w:val="0"/>
        <w:overflowPunct/>
        <w:autoSpaceDE/>
        <w:ind w:left="426" w:hanging="568"/>
        <w:contextualSpacing/>
        <w:jc w:val="both"/>
        <w:rPr>
          <w:bCs/>
        </w:rPr>
      </w:pPr>
      <w:r w:rsidRPr="00505E08">
        <w:rPr>
          <w:bCs/>
        </w:rPr>
        <w:t>Podmiot przetwarzający będzie przetwarzał, powierzone na podstawie umowy dane osobowe  (</w:t>
      </w:r>
      <w:r w:rsidRPr="00505E08">
        <w:rPr>
          <w:bCs/>
          <w:i/>
        </w:rPr>
        <w:t>np. imion i nazwisk, adresu zamieszkania, nr PESEL itd</w:t>
      </w:r>
      <w:r w:rsidRPr="00505E08">
        <w:rPr>
          <w:bCs/>
        </w:rPr>
        <w:t xml:space="preserve">.) </w:t>
      </w:r>
    </w:p>
    <w:p w:rsidR="00B47A3D" w:rsidRPr="00505E08" w:rsidRDefault="00B47A3D" w:rsidP="00BE49E3">
      <w:pPr>
        <w:pStyle w:val="Akapitzlist"/>
        <w:numPr>
          <w:ilvl w:val="0"/>
          <w:numId w:val="18"/>
        </w:numPr>
        <w:suppressAutoHyphens w:val="0"/>
        <w:overflowPunct/>
        <w:autoSpaceDE/>
        <w:ind w:left="426" w:hanging="568"/>
        <w:contextualSpacing/>
        <w:jc w:val="both"/>
        <w:rPr>
          <w:bCs/>
        </w:rPr>
      </w:pPr>
      <w:r w:rsidRPr="00505E08">
        <w:rPr>
          <w:bCs/>
        </w:rPr>
        <w:t>Powierzone przez Administratora danych dane osobowe będą przetwarzane przez Podmiot przetwarzający wyłącznie w celu  realizacji umowy, chyba że przepisy resortowe stanowią inaczej.</w:t>
      </w:r>
    </w:p>
    <w:p w:rsidR="00B47A3D" w:rsidRPr="00CD2836" w:rsidRDefault="00B47A3D" w:rsidP="00B47A3D">
      <w:pPr>
        <w:pStyle w:val="Akapitzlist"/>
        <w:ind w:left="426"/>
        <w:jc w:val="both"/>
        <w:rPr>
          <w:b/>
        </w:rPr>
      </w:pPr>
    </w:p>
    <w:p w:rsidR="00B47A3D" w:rsidRPr="00B47A3D" w:rsidRDefault="00B47A3D" w:rsidP="00B47A3D">
      <w:pPr>
        <w:spacing w:after="0" w:line="240" w:lineRule="auto"/>
        <w:jc w:val="center"/>
        <w:rPr>
          <w:rFonts w:ascii="Times New Roman" w:hAnsi="Times New Roman" w:cs="Times New Roman"/>
          <w:b/>
          <w:sz w:val="24"/>
          <w:szCs w:val="24"/>
        </w:rPr>
      </w:pPr>
      <w:r w:rsidRPr="00B47A3D">
        <w:rPr>
          <w:rFonts w:ascii="Times New Roman" w:hAnsi="Times New Roman" w:cs="Times New Roman"/>
          <w:b/>
          <w:sz w:val="24"/>
          <w:szCs w:val="24"/>
        </w:rPr>
        <w:t>§ 15</w:t>
      </w:r>
    </w:p>
    <w:p w:rsidR="00B47A3D" w:rsidRPr="00B47A3D" w:rsidRDefault="00B47A3D" w:rsidP="00B47A3D">
      <w:pPr>
        <w:spacing w:after="0" w:line="240" w:lineRule="auto"/>
        <w:jc w:val="center"/>
        <w:rPr>
          <w:rFonts w:ascii="Times New Roman" w:hAnsi="Times New Roman" w:cs="Times New Roman"/>
          <w:b/>
          <w:sz w:val="24"/>
          <w:szCs w:val="24"/>
          <w:u w:val="single"/>
        </w:rPr>
      </w:pPr>
      <w:r w:rsidRPr="00B47A3D">
        <w:rPr>
          <w:rFonts w:ascii="Times New Roman" w:hAnsi="Times New Roman" w:cs="Times New Roman"/>
          <w:b/>
          <w:sz w:val="24"/>
          <w:szCs w:val="24"/>
          <w:u w:val="single"/>
        </w:rPr>
        <w:t>Obowiązki podmiotu przetwarzającego</w:t>
      </w:r>
    </w:p>
    <w:p w:rsidR="00B47A3D" w:rsidRPr="00CD2836" w:rsidRDefault="00B47A3D" w:rsidP="00BE49E3">
      <w:pPr>
        <w:pStyle w:val="Akapitzlist"/>
        <w:numPr>
          <w:ilvl w:val="0"/>
          <w:numId w:val="19"/>
        </w:numPr>
        <w:suppressAutoHyphens w:val="0"/>
        <w:overflowPunct/>
        <w:autoSpaceDE/>
        <w:ind w:left="426" w:hanging="426"/>
        <w:contextualSpacing/>
        <w:jc w:val="both"/>
      </w:pPr>
      <w:r w:rsidRPr="00CD2836">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47A3D" w:rsidRPr="00CD2836" w:rsidRDefault="00B47A3D" w:rsidP="00BE49E3">
      <w:pPr>
        <w:pStyle w:val="Akapitzlist"/>
        <w:numPr>
          <w:ilvl w:val="0"/>
          <w:numId w:val="19"/>
        </w:numPr>
        <w:suppressAutoHyphens w:val="0"/>
        <w:overflowPunct/>
        <w:autoSpaceDE/>
        <w:ind w:left="426" w:hanging="426"/>
        <w:contextualSpacing/>
        <w:jc w:val="both"/>
      </w:pPr>
      <w:r w:rsidRPr="00CD2836">
        <w:t>Podmiot przetwarzający zobowiązuje się dołożyć należytej staranności przy przetwarzaniu powierzonych danych osobowych.</w:t>
      </w:r>
    </w:p>
    <w:p w:rsidR="00B47A3D" w:rsidRPr="00CD2836" w:rsidRDefault="00B47A3D" w:rsidP="00BE49E3">
      <w:pPr>
        <w:pStyle w:val="Akapitzlist"/>
        <w:numPr>
          <w:ilvl w:val="0"/>
          <w:numId w:val="19"/>
        </w:numPr>
        <w:suppressAutoHyphens w:val="0"/>
        <w:overflowPunct/>
        <w:autoSpaceDE/>
        <w:ind w:left="426" w:hanging="426"/>
        <w:contextualSpacing/>
        <w:jc w:val="both"/>
      </w:pPr>
      <w:r w:rsidRPr="00CD2836">
        <w:t xml:space="preserve">Podmiot przetwarzający zobowiązuje się do nadania upoważnień do przetwarzania danych osobowych wszystkim osobom, które będą przetwarzały powierzone dane w celu realizacji niniejszej umowy.  </w:t>
      </w:r>
    </w:p>
    <w:p w:rsidR="00B47A3D" w:rsidRPr="00CD2836" w:rsidRDefault="00B47A3D" w:rsidP="00BE49E3">
      <w:pPr>
        <w:pStyle w:val="Akapitzlist"/>
        <w:numPr>
          <w:ilvl w:val="0"/>
          <w:numId w:val="19"/>
        </w:numPr>
        <w:suppressAutoHyphens w:val="0"/>
        <w:overflowPunct/>
        <w:autoSpaceDE/>
        <w:ind w:left="426" w:hanging="426"/>
        <w:contextualSpacing/>
        <w:jc w:val="both"/>
      </w:pPr>
      <w:r w:rsidRPr="00CD2836">
        <w:t xml:space="preserve">Lista osób, które będą przetwarzały powierzone dane w celu realizacji niniejszej umowy stanowi </w:t>
      </w:r>
      <w:r w:rsidRPr="00B47A3D">
        <w:rPr>
          <w:b/>
          <w:bCs/>
          <w:i/>
        </w:rPr>
        <w:t>załącznik nr A</w:t>
      </w:r>
      <w:r w:rsidRPr="00CD2836">
        <w:rPr>
          <w:i/>
        </w:rPr>
        <w:t xml:space="preserve"> do SIWZ.</w:t>
      </w:r>
    </w:p>
    <w:p w:rsidR="00B47A3D" w:rsidRPr="00CD2836" w:rsidRDefault="00B47A3D" w:rsidP="00BE49E3">
      <w:pPr>
        <w:pStyle w:val="Akapitzlist"/>
        <w:numPr>
          <w:ilvl w:val="0"/>
          <w:numId w:val="19"/>
        </w:numPr>
        <w:suppressAutoHyphens w:val="0"/>
        <w:overflowPunct/>
        <w:autoSpaceDE/>
        <w:ind w:left="426" w:hanging="426"/>
        <w:contextualSpacing/>
        <w:jc w:val="both"/>
      </w:pPr>
      <w:r w:rsidRPr="00CD2836">
        <w:lastRenderedPageBreak/>
        <w:t xml:space="preserve">Podmiot przetwarzający zobowiązuje się zapewnić zachowanie w tajemnicy, </w:t>
      </w:r>
      <w:r w:rsidRPr="00CD2836">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47A3D" w:rsidRPr="00CD2836" w:rsidRDefault="00B47A3D" w:rsidP="00BE49E3">
      <w:pPr>
        <w:pStyle w:val="Akapitzlist"/>
        <w:numPr>
          <w:ilvl w:val="0"/>
          <w:numId w:val="19"/>
        </w:numPr>
        <w:suppressAutoHyphens w:val="0"/>
        <w:overflowPunct/>
        <w:autoSpaceDE/>
        <w:ind w:left="426" w:hanging="426"/>
        <w:contextualSpacing/>
        <w:jc w:val="both"/>
      </w:pPr>
      <w:r w:rsidRPr="00CD2836">
        <w:t xml:space="preserve">Podmiot przetwarzający po zakończeniu świadczenia usług związanych </w:t>
      </w:r>
      <w:r w:rsidRPr="00CD2836">
        <w:br/>
        <w:t>z przetwarzaniem usuwa Administratorowi wszelkie dane osobowe oraz usuwa wszelkie ich istniejące kopie, chyba że prawo Unii lub prawo państwa członkowskiego nakazują przechowywanie danych osobowych.</w:t>
      </w:r>
    </w:p>
    <w:p w:rsidR="00B47A3D" w:rsidRPr="00CD2836" w:rsidRDefault="00B47A3D" w:rsidP="00BE49E3">
      <w:pPr>
        <w:pStyle w:val="Akapitzlist"/>
        <w:numPr>
          <w:ilvl w:val="0"/>
          <w:numId w:val="19"/>
        </w:numPr>
        <w:suppressAutoHyphens w:val="0"/>
        <w:overflowPunct/>
        <w:autoSpaceDE/>
        <w:ind w:left="426" w:hanging="426"/>
        <w:contextualSpacing/>
        <w:jc w:val="both"/>
      </w:pPr>
      <w:r w:rsidRPr="00CD2836">
        <w:t>W miarę możliwości Podmiot przetwar</w:t>
      </w:r>
      <w:r>
        <w:t xml:space="preserve">zający pomaga Administratorowi </w:t>
      </w:r>
      <w:r w:rsidRPr="00CD2836">
        <w:t xml:space="preserve">w niezbędnym zakresie wywiązywać się z obowiązku odpowiadania na żądania osoby, której dane dotyczą oraz wywiązywania się z obowiązków określonych w art. 32-36 Rozporządzenia. </w:t>
      </w:r>
    </w:p>
    <w:p w:rsidR="00B47A3D" w:rsidRPr="00A12656" w:rsidRDefault="00B47A3D" w:rsidP="00BE49E3">
      <w:pPr>
        <w:pStyle w:val="Akapitzlist"/>
        <w:numPr>
          <w:ilvl w:val="0"/>
          <w:numId w:val="19"/>
        </w:numPr>
        <w:suppressAutoHyphens w:val="0"/>
        <w:overflowPunct/>
        <w:autoSpaceDE/>
        <w:ind w:left="426" w:hanging="426"/>
        <w:contextualSpacing/>
        <w:jc w:val="both"/>
      </w:pPr>
      <w:r w:rsidRPr="00CD2836">
        <w:t xml:space="preserve">Podmiot przetwarzający po stwierdzeniu naruszenia ochrony danych osobowych bez zbędnej zwłoki zgłasza je administratorowi w ciągu 24 godz. </w:t>
      </w:r>
    </w:p>
    <w:p w:rsidR="00B47A3D" w:rsidRPr="00B47A3D" w:rsidRDefault="00B47A3D" w:rsidP="00B47A3D">
      <w:pPr>
        <w:spacing w:after="0" w:line="240" w:lineRule="auto"/>
        <w:rPr>
          <w:rFonts w:ascii="Times New Roman" w:hAnsi="Times New Roman" w:cs="Times New Roman"/>
          <w:b/>
          <w:sz w:val="24"/>
          <w:szCs w:val="24"/>
        </w:rPr>
      </w:pPr>
    </w:p>
    <w:p w:rsidR="00C0373F" w:rsidRDefault="00C0373F" w:rsidP="00B47A3D">
      <w:pPr>
        <w:spacing w:after="0" w:line="240" w:lineRule="auto"/>
        <w:jc w:val="center"/>
        <w:rPr>
          <w:rFonts w:ascii="Times New Roman" w:hAnsi="Times New Roman" w:cs="Times New Roman"/>
          <w:b/>
          <w:sz w:val="24"/>
          <w:szCs w:val="24"/>
        </w:rPr>
      </w:pPr>
    </w:p>
    <w:p w:rsidR="00B47A3D" w:rsidRPr="00B47A3D" w:rsidRDefault="00B47A3D" w:rsidP="00B47A3D">
      <w:pPr>
        <w:spacing w:after="0" w:line="240" w:lineRule="auto"/>
        <w:jc w:val="center"/>
        <w:rPr>
          <w:rFonts w:ascii="Times New Roman" w:hAnsi="Times New Roman" w:cs="Times New Roman"/>
          <w:b/>
          <w:sz w:val="24"/>
          <w:szCs w:val="24"/>
        </w:rPr>
      </w:pPr>
      <w:r w:rsidRPr="00B47A3D">
        <w:rPr>
          <w:rFonts w:ascii="Times New Roman" w:hAnsi="Times New Roman" w:cs="Times New Roman"/>
          <w:b/>
          <w:sz w:val="24"/>
          <w:szCs w:val="24"/>
        </w:rPr>
        <w:t>§ 1</w:t>
      </w:r>
      <w:r>
        <w:rPr>
          <w:rFonts w:ascii="Times New Roman" w:hAnsi="Times New Roman" w:cs="Times New Roman"/>
          <w:b/>
          <w:sz w:val="24"/>
          <w:szCs w:val="24"/>
        </w:rPr>
        <w:t>6</w:t>
      </w:r>
    </w:p>
    <w:p w:rsidR="00B47A3D" w:rsidRPr="00B47A3D" w:rsidRDefault="00B47A3D" w:rsidP="00B47A3D">
      <w:pPr>
        <w:spacing w:after="0" w:line="240" w:lineRule="auto"/>
        <w:jc w:val="center"/>
        <w:rPr>
          <w:rFonts w:ascii="Times New Roman" w:hAnsi="Times New Roman" w:cs="Times New Roman"/>
          <w:b/>
          <w:sz w:val="24"/>
          <w:szCs w:val="24"/>
          <w:u w:val="single"/>
        </w:rPr>
      </w:pPr>
      <w:r w:rsidRPr="00B47A3D">
        <w:rPr>
          <w:rFonts w:ascii="Times New Roman" w:hAnsi="Times New Roman" w:cs="Times New Roman"/>
          <w:b/>
          <w:sz w:val="24"/>
          <w:szCs w:val="24"/>
          <w:u w:val="single"/>
        </w:rPr>
        <w:t>Prawo kontroli</w:t>
      </w:r>
    </w:p>
    <w:p w:rsidR="00B47A3D" w:rsidRPr="00CD2836" w:rsidRDefault="00B47A3D" w:rsidP="00BE49E3">
      <w:pPr>
        <w:pStyle w:val="Akapitzlist"/>
        <w:numPr>
          <w:ilvl w:val="0"/>
          <w:numId w:val="20"/>
        </w:numPr>
        <w:suppressAutoHyphens w:val="0"/>
        <w:overflowPunct/>
        <w:autoSpaceDE/>
        <w:ind w:left="567" w:hanging="567"/>
        <w:contextualSpacing/>
        <w:jc w:val="both"/>
      </w:pPr>
      <w:r w:rsidRPr="00CD2836">
        <w:t xml:space="preserve">Administrator danych zgodnie z art. 28 ust. 3 pkt h) Rozporządzenia ma prawo kontroli, czy środki zastosowane przez Podmiot przetwarzający przy przetwarzaniu </w:t>
      </w:r>
      <w:r w:rsidR="00BE49E3">
        <w:br/>
      </w:r>
      <w:r w:rsidRPr="00CD2836">
        <w:t xml:space="preserve">i zabezpieczeniu powierzonych danych osobowych spełniają postanowienia umowy. </w:t>
      </w:r>
    </w:p>
    <w:p w:rsidR="00B47A3D" w:rsidRPr="00CD2836" w:rsidRDefault="00B47A3D" w:rsidP="00BE49E3">
      <w:pPr>
        <w:pStyle w:val="Akapitzlist"/>
        <w:numPr>
          <w:ilvl w:val="0"/>
          <w:numId w:val="20"/>
        </w:numPr>
        <w:suppressAutoHyphens w:val="0"/>
        <w:overflowPunct/>
        <w:autoSpaceDE/>
        <w:ind w:left="567" w:hanging="567"/>
        <w:contextualSpacing/>
        <w:jc w:val="both"/>
      </w:pPr>
      <w:r w:rsidRPr="00CD2836">
        <w:t>Administrator danych realizować będzie prawo kontroli w godzinach pracy Podmiotu przetwarzającego i z minimum 7 dniowym jego uprzedzeniem.</w:t>
      </w:r>
    </w:p>
    <w:p w:rsidR="00B47A3D" w:rsidRPr="00CD2836" w:rsidRDefault="00B47A3D" w:rsidP="00BE49E3">
      <w:pPr>
        <w:pStyle w:val="Akapitzlist"/>
        <w:numPr>
          <w:ilvl w:val="0"/>
          <w:numId w:val="20"/>
        </w:numPr>
        <w:suppressAutoHyphens w:val="0"/>
        <w:overflowPunct/>
        <w:autoSpaceDE/>
        <w:ind w:left="567" w:hanging="567"/>
        <w:contextualSpacing/>
        <w:jc w:val="both"/>
      </w:pPr>
      <w:r w:rsidRPr="00CD2836">
        <w:t xml:space="preserve">Podmiot przetwarzający zobowiązuje się do usunięcia uchybień stwierdzonych podczas kontroli w terminie wskazanym przez Administratora danych nie dłuższym niż 7 dni </w:t>
      </w:r>
    </w:p>
    <w:p w:rsidR="00B47A3D" w:rsidRPr="00CD2836" w:rsidRDefault="00B47A3D" w:rsidP="00BE49E3">
      <w:pPr>
        <w:pStyle w:val="Akapitzlist"/>
        <w:numPr>
          <w:ilvl w:val="0"/>
          <w:numId w:val="20"/>
        </w:numPr>
        <w:suppressAutoHyphens w:val="0"/>
        <w:overflowPunct/>
        <w:autoSpaceDE/>
        <w:ind w:left="567" w:hanging="567"/>
        <w:contextualSpacing/>
        <w:jc w:val="both"/>
      </w:pPr>
      <w:r w:rsidRPr="00CD2836">
        <w:t xml:space="preserve">Podmiot przetwarzający udostępnia Administratorowi wszelkie informacje niezbędne do wykazania spełnienia obowiązków określonych w art. 28 Rozporządzenia. </w:t>
      </w:r>
    </w:p>
    <w:p w:rsidR="00B47A3D" w:rsidRPr="00B47A3D" w:rsidRDefault="00B47A3D" w:rsidP="00B47A3D">
      <w:pPr>
        <w:spacing w:after="0" w:line="240" w:lineRule="auto"/>
        <w:jc w:val="center"/>
        <w:rPr>
          <w:rFonts w:ascii="Times New Roman" w:hAnsi="Times New Roman" w:cs="Times New Roman"/>
          <w:b/>
          <w:sz w:val="24"/>
          <w:szCs w:val="24"/>
        </w:rPr>
      </w:pPr>
      <w:r w:rsidRPr="00B47A3D">
        <w:rPr>
          <w:rFonts w:ascii="Times New Roman" w:hAnsi="Times New Roman" w:cs="Times New Roman"/>
          <w:b/>
          <w:sz w:val="24"/>
          <w:szCs w:val="24"/>
        </w:rPr>
        <w:t>§ 17</w:t>
      </w:r>
    </w:p>
    <w:p w:rsidR="00B47A3D" w:rsidRPr="00B47A3D" w:rsidRDefault="00B47A3D" w:rsidP="00B47A3D">
      <w:pPr>
        <w:spacing w:after="0" w:line="240" w:lineRule="auto"/>
        <w:jc w:val="center"/>
        <w:rPr>
          <w:rFonts w:ascii="Times New Roman" w:hAnsi="Times New Roman" w:cs="Times New Roman"/>
          <w:b/>
          <w:sz w:val="24"/>
          <w:szCs w:val="24"/>
          <w:u w:val="single"/>
        </w:rPr>
      </w:pPr>
      <w:r w:rsidRPr="00B47A3D">
        <w:rPr>
          <w:rFonts w:ascii="Times New Roman" w:hAnsi="Times New Roman" w:cs="Times New Roman"/>
          <w:b/>
          <w:sz w:val="24"/>
          <w:szCs w:val="24"/>
          <w:u w:val="single"/>
        </w:rPr>
        <w:t>Dalsze powierzenie danych do przetwarzania</w:t>
      </w:r>
    </w:p>
    <w:p w:rsidR="00B47A3D" w:rsidRPr="00CD2836" w:rsidRDefault="00B47A3D" w:rsidP="00BE49E3">
      <w:pPr>
        <w:pStyle w:val="Akapitzlist"/>
        <w:numPr>
          <w:ilvl w:val="0"/>
          <w:numId w:val="21"/>
        </w:numPr>
        <w:suppressAutoHyphens w:val="0"/>
        <w:overflowPunct/>
        <w:autoSpaceDE/>
        <w:ind w:left="567" w:hanging="567"/>
        <w:contextualSpacing/>
        <w:jc w:val="both"/>
      </w:pPr>
      <w:r w:rsidRPr="00CD2836">
        <w:t xml:space="preserve">Podmiot przetwarzający może powierzyć dane osobowe objęte niniejszą umową do dalszego przetwarzania podwykonawcom jedynie w celu wykonania umowy po uzyskaniu uprzedniej pisemnej zgody Administratora danych.  </w:t>
      </w:r>
    </w:p>
    <w:p w:rsidR="00B47A3D" w:rsidRPr="00CD2836" w:rsidRDefault="00B47A3D" w:rsidP="00BE49E3">
      <w:pPr>
        <w:pStyle w:val="Akapitzlist"/>
        <w:numPr>
          <w:ilvl w:val="0"/>
          <w:numId w:val="21"/>
        </w:numPr>
        <w:suppressAutoHyphens w:val="0"/>
        <w:overflowPunct/>
        <w:autoSpaceDE/>
        <w:ind w:left="567" w:hanging="567"/>
        <w:contextualSpacing/>
        <w:jc w:val="both"/>
      </w:pPr>
      <w:r w:rsidRPr="00CD2836">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47A3D" w:rsidRPr="00CD2836" w:rsidRDefault="00B47A3D" w:rsidP="00BE49E3">
      <w:pPr>
        <w:pStyle w:val="Akapitzlist"/>
        <w:numPr>
          <w:ilvl w:val="0"/>
          <w:numId w:val="21"/>
        </w:numPr>
        <w:suppressAutoHyphens w:val="0"/>
        <w:overflowPunct/>
        <w:autoSpaceDE/>
        <w:ind w:left="567" w:hanging="567"/>
        <w:contextualSpacing/>
        <w:jc w:val="both"/>
      </w:pPr>
      <w:r w:rsidRPr="00CD2836">
        <w:t xml:space="preserve">Podwykonawca, o którym mowa </w:t>
      </w:r>
      <w:r w:rsidRPr="00B47A3D">
        <w:rPr>
          <w:b/>
          <w:bCs/>
        </w:rPr>
        <w:t>w §1</w:t>
      </w:r>
      <w:r>
        <w:rPr>
          <w:b/>
          <w:bCs/>
          <w:lang w:val="pl-PL"/>
        </w:rPr>
        <w:t>7</w:t>
      </w:r>
      <w:r w:rsidRPr="00B47A3D">
        <w:rPr>
          <w:b/>
          <w:bCs/>
        </w:rPr>
        <w:t xml:space="preserve"> ust. 2</w:t>
      </w:r>
      <w:r w:rsidRPr="00CD2836">
        <w:t xml:space="preserve"> Umowy winien spełniać te same gwarancje i obowiązki jakie zostały nałożone na Podmiot przetwarzający w niniejszej Umowie. </w:t>
      </w:r>
    </w:p>
    <w:p w:rsidR="00B47A3D" w:rsidRPr="00CD2836" w:rsidRDefault="00B47A3D" w:rsidP="00BE49E3">
      <w:pPr>
        <w:pStyle w:val="Akapitzlist"/>
        <w:numPr>
          <w:ilvl w:val="0"/>
          <w:numId w:val="21"/>
        </w:numPr>
        <w:suppressAutoHyphens w:val="0"/>
        <w:overflowPunct/>
        <w:autoSpaceDE/>
        <w:ind w:left="567" w:hanging="567"/>
        <w:contextualSpacing/>
        <w:jc w:val="both"/>
      </w:pPr>
      <w:r w:rsidRPr="00CD2836">
        <w:t>Podmiot przetwarzający ponosi pełną odpowiedzialność wobec Administratora za nie wywiązanie się ze spoczywających na podwykonawcy obowiązków ochrony danych.</w:t>
      </w:r>
    </w:p>
    <w:p w:rsidR="00B47A3D" w:rsidRDefault="00B47A3D" w:rsidP="00B47A3D">
      <w:pPr>
        <w:spacing w:after="0" w:line="240" w:lineRule="auto"/>
        <w:jc w:val="center"/>
        <w:rPr>
          <w:rFonts w:ascii="Times New Roman" w:hAnsi="Times New Roman" w:cs="Times New Roman"/>
          <w:b/>
        </w:rPr>
      </w:pPr>
    </w:p>
    <w:p w:rsidR="00B47A3D" w:rsidRPr="007114A9" w:rsidRDefault="00B47A3D" w:rsidP="00B47A3D">
      <w:pPr>
        <w:spacing w:after="0" w:line="240" w:lineRule="auto"/>
        <w:jc w:val="center"/>
        <w:rPr>
          <w:rFonts w:ascii="Times New Roman" w:hAnsi="Times New Roman" w:cs="Times New Roman"/>
          <w:b/>
          <w:sz w:val="24"/>
          <w:szCs w:val="24"/>
        </w:rPr>
      </w:pPr>
      <w:r w:rsidRPr="007114A9">
        <w:rPr>
          <w:rFonts w:ascii="Times New Roman" w:hAnsi="Times New Roman" w:cs="Times New Roman"/>
          <w:b/>
          <w:sz w:val="24"/>
          <w:szCs w:val="24"/>
        </w:rPr>
        <w:t>§ 1</w:t>
      </w:r>
      <w:r w:rsidR="007114A9">
        <w:rPr>
          <w:rFonts w:ascii="Times New Roman" w:hAnsi="Times New Roman" w:cs="Times New Roman"/>
          <w:b/>
          <w:sz w:val="24"/>
          <w:szCs w:val="24"/>
        </w:rPr>
        <w:t>8</w:t>
      </w:r>
    </w:p>
    <w:p w:rsidR="00B47A3D" w:rsidRPr="007114A9" w:rsidRDefault="00B47A3D" w:rsidP="00B47A3D">
      <w:pPr>
        <w:spacing w:after="0" w:line="240" w:lineRule="auto"/>
        <w:jc w:val="center"/>
        <w:rPr>
          <w:rFonts w:ascii="Times New Roman" w:hAnsi="Times New Roman" w:cs="Times New Roman"/>
          <w:b/>
          <w:sz w:val="24"/>
          <w:szCs w:val="24"/>
          <w:u w:val="single"/>
        </w:rPr>
      </w:pPr>
      <w:r w:rsidRPr="007114A9">
        <w:rPr>
          <w:rFonts w:ascii="Times New Roman" w:hAnsi="Times New Roman" w:cs="Times New Roman"/>
          <w:b/>
          <w:sz w:val="24"/>
          <w:szCs w:val="24"/>
          <w:u w:val="single"/>
        </w:rPr>
        <w:t>Odpowiedzialność Podmiotu przetwarzającego</w:t>
      </w:r>
    </w:p>
    <w:p w:rsidR="00B47A3D" w:rsidRPr="007114A9" w:rsidRDefault="00B47A3D" w:rsidP="00BE49E3">
      <w:pPr>
        <w:pStyle w:val="Akapitzlist"/>
        <w:numPr>
          <w:ilvl w:val="0"/>
          <w:numId w:val="23"/>
        </w:numPr>
        <w:suppressAutoHyphens w:val="0"/>
        <w:overflowPunct/>
        <w:autoSpaceDE/>
        <w:ind w:left="567" w:hanging="567"/>
        <w:contextualSpacing/>
        <w:jc w:val="both"/>
        <w:rPr>
          <w:szCs w:val="24"/>
        </w:rPr>
      </w:pPr>
      <w:r w:rsidRPr="007114A9">
        <w:rPr>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47A3D" w:rsidRPr="007114A9" w:rsidRDefault="00B47A3D" w:rsidP="00BE49E3">
      <w:pPr>
        <w:pStyle w:val="Akapitzlist"/>
        <w:numPr>
          <w:ilvl w:val="0"/>
          <w:numId w:val="23"/>
        </w:numPr>
        <w:suppressAutoHyphens w:val="0"/>
        <w:overflowPunct/>
        <w:autoSpaceDE/>
        <w:ind w:left="567" w:hanging="567"/>
        <w:contextualSpacing/>
        <w:jc w:val="both"/>
        <w:rPr>
          <w:szCs w:val="24"/>
        </w:rPr>
      </w:pPr>
      <w:r w:rsidRPr="007114A9">
        <w:rPr>
          <w:szCs w:val="24"/>
        </w:rPr>
        <w:t xml:space="preserve">Podmiot przetwarzający zobowiązuje się do niezwłocznego poinformowania Administratora danych o jakimkolwiek postępowaniu, w szczególności administracyjnym lub sądowym, dotyczącym przetwarzania przez Podmiot </w:t>
      </w:r>
      <w:r w:rsidRPr="007114A9">
        <w:rPr>
          <w:szCs w:val="24"/>
        </w:rPr>
        <w:lastRenderedPageBreak/>
        <w:t xml:space="preserve">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B47A3D" w:rsidRPr="007114A9" w:rsidRDefault="00B47A3D" w:rsidP="00B47A3D">
      <w:pPr>
        <w:spacing w:after="0" w:line="240" w:lineRule="auto"/>
        <w:jc w:val="center"/>
        <w:rPr>
          <w:rFonts w:ascii="Times New Roman" w:hAnsi="Times New Roman" w:cs="Times New Roman"/>
          <w:b/>
          <w:sz w:val="24"/>
          <w:szCs w:val="24"/>
        </w:rPr>
      </w:pPr>
      <w:r w:rsidRPr="007114A9">
        <w:rPr>
          <w:rFonts w:ascii="Times New Roman" w:hAnsi="Times New Roman" w:cs="Times New Roman"/>
          <w:b/>
          <w:sz w:val="24"/>
          <w:szCs w:val="24"/>
        </w:rPr>
        <w:t>§ 1</w:t>
      </w:r>
      <w:r w:rsidR="007114A9">
        <w:rPr>
          <w:rFonts w:ascii="Times New Roman" w:hAnsi="Times New Roman" w:cs="Times New Roman"/>
          <w:b/>
          <w:sz w:val="24"/>
          <w:szCs w:val="24"/>
        </w:rPr>
        <w:t>9</w:t>
      </w:r>
    </w:p>
    <w:p w:rsidR="00B47A3D" w:rsidRPr="007114A9" w:rsidRDefault="00B47A3D" w:rsidP="00B47A3D">
      <w:pPr>
        <w:spacing w:after="0" w:line="240" w:lineRule="auto"/>
        <w:jc w:val="center"/>
        <w:rPr>
          <w:rFonts w:ascii="Times New Roman" w:hAnsi="Times New Roman" w:cs="Times New Roman"/>
          <w:b/>
          <w:sz w:val="24"/>
          <w:szCs w:val="24"/>
          <w:u w:val="single"/>
        </w:rPr>
      </w:pPr>
      <w:r w:rsidRPr="007114A9">
        <w:rPr>
          <w:rFonts w:ascii="Times New Roman" w:hAnsi="Times New Roman" w:cs="Times New Roman"/>
          <w:b/>
          <w:sz w:val="24"/>
          <w:szCs w:val="24"/>
          <w:u w:val="single"/>
        </w:rPr>
        <w:t>Rozwiązanie umowy</w:t>
      </w:r>
    </w:p>
    <w:p w:rsidR="00B47A3D" w:rsidRPr="007114A9" w:rsidRDefault="00B47A3D" w:rsidP="00BE49E3">
      <w:pPr>
        <w:pStyle w:val="Akapitzlist"/>
        <w:numPr>
          <w:ilvl w:val="0"/>
          <w:numId w:val="24"/>
        </w:numPr>
        <w:suppressAutoHyphens w:val="0"/>
        <w:overflowPunct/>
        <w:autoSpaceDE/>
        <w:ind w:left="567" w:hanging="567"/>
        <w:contextualSpacing/>
        <w:jc w:val="both"/>
        <w:rPr>
          <w:b/>
          <w:szCs w:val="24"/>
        </w:rPr>
      </w:pPr>
      <w:r w:rsidRPr="007114A9">
        <w:rPr>
          <w:szCs w:val="24"/>
        </w:rPr>
        <w:t>Administrator danych może rozwiązać niniejszą umowę ze skutkiem natychmiastowym gdy Podmiot przetwarzający:</w:t>
      </w:r>
    </w:p>
    <w:p w:rsidR="00B47A3D" w:rsidRPr="007114A9" w:rsidRDefault="00B47A3D" w:rsidP="00BE49E3">
      <w:pPr>
        <w:pStyle w:val="Akapitzlist"/>
        <w:numPr>
          <w:ilvl w:val="0"/>
          <w:numId w:val="25"/>
        </w:numPr>
        <w:suppressAutoHyphens w:val="0"/>
        <w:overflowPunct/>
        <w:autoSpaceDE/>
        <w:ind w:left="851" w:hanging="283"/>
        <w:contextualSpacing/>
        <w:jc w:val="both"/>
        <w:rPr>
          <w:b/>
          <w:szCs w:val="24"/>
        </w:rPr>
      </w:pPr>
      <w:r w:rsidRPr="007114A9">
        <w:rPr>
          <w:szCs w:val="24"/>
        </w:rPr>
        <w:t>pomimo zobowiązania go do usunięcia uchybień stwierdzonych podczas kontroli nie usunie ich w wyznaczonym terminie;</w:t>
      </w:r>
    </w:p>
    <w:p w:rsidR="00B47A3D" w:rsidRPr="007114A9" w:rsidRDefault="00B47A3D" w:rsidP="00BE49E3">
      <w:pPr>
        <w:pStyle w:val="Akapitzlist"/>
        <w:numPr>
          <w:ilvl w:val="0"/>
          <w:numId w:val="25"/>
        </w:numPr>
        <w:suppressAutoHyphens w:val="0"/>
        <w:overflowPunct/>
        <w:autoSpaceDE/>
        <w:ind w:left="851" w:hanging="283"/>
        <w:contextualSpacing/>
        <w:jc w:val="both"/>
        <w:rPr>
          <w:szCs w:val="24"/>
        </w:rPr>
      </w:pPr>
      <w:r w:rsidRPr="007114A9">
        <w:rPr>
          <w:szCs w:val="24"/>
        </w:rPr>
        <w:t>przetwarza dane osobowe w sposób niezgodny z umową;</w:t>
      </w:r>
    </w:p>
    <w:p w:rsidR="00B47A3D" w:rsidRPr="007114A9" w:rsidRDefault="00B47A3D" w:rsidP="00BE49E3">
      <w:pPr>
        <w:pStyle w:val="Akapitzlist"/>
        <w:numPr>
          <w:ilvl w:val="0"/>
          <w:numId w:val="25"/>
        </w:numPr>
        <w:suppressAutoHyphens w:val="0"/>
        <w:overflowPunct/>
        <w:autoSpaceDE/>
        <w:ind w:left="851" w:hanging="283"/>
        <w:contextualSpacing/>
        <w:jc w:val="both"/>
        <w:rPr>
          <w:b/>
          <w:szCs w:val="24"/>
        </w:rPr>
      </w:pPr>
      <w:r w:rsidRPr="007114A9">
        <w:rPr>
          <w:szCs w:val="24"/>
        </w:rPr>
        <w:t>powierzył przetwarzanie danych osobowych innemu podmiotowi bez zgody Administratora danych;</w:t>
      </w:r>
    </w:p>
    <w:p w:rsidR="00B47A3D" w:rsidRPr="00CD2836" w:rsidRDefault="00B47A3D" w:rsidP="00B47A3D">
      <w:pPr>
        <w:spacing w:after="0" w:line="240" w:lineRule="auto"/>
        <w:jc w:val="center"/>
        <w:rPr>
          <w:rFonts w:ascii="Times New Roman" w:hAnsi="Times New Roman" w:cs="Times New Roman"/>
          <w:b/>
        </w:rPr>
      </w:pPr>
    </w:p>
    <w:p w:rsidR="00B47A3D" w:rsidRPr="007114A9" w:rsidRDefault="00B47A3D" w:rsidP="00B47A3D">
      <w:pPr>
        <w:spacing w:after="0" w:line="240" w:lineRule="auto"/>
        <w:jc w:val="center"/>
        <w:rPr>
          <w:rFonts w:ascii="Times New Roman" w:hAnsi="Times New Roman" w:cs="Times New Roman"/>
          <w:b/>
          <w:sz w:val="24"/>
          <w:szCs w:val="24"/>
        </w:rPr>
      </w:pPr>
      <w:r w:rsidRPr="007114A9">
        <w:rPr>
          <w:rFonts w:ascii="Times New Roman" w:hAnsi="Times New Roman" w:cs="Times New Roman"/>
          <w:b/>
          <w:sz w:val="24"/>
          <w:szCs w:val="24"/>
        </w:rPr>
        <w:t xml:space="preserve">§ </w:t>
      </w:r>
      <w:r w:rsidR="006C53A3">
        <w:rPr>
          <w:rFonts w:ascii="Times New Roman" w:hAnsi="Times New Roman" w:cs="Times New Roman"/>
          <w:b/>
          <w:sz w:val="24"/>
          <w:szCs w:val="24"/>
        </w:rPr>
        <w:t>20</w:t>
      </w:r>
    </w:p>
    <w:p w:rsidR="00B47A3D" w:rsidRPr="007114A9" w:rsidRDefault="00B47A3D" w:rsidP="00B47A3D">
      <w:pPr>
        <w:spacing w:after="0" w:line="240" w:lineRule="auto"/>
        <w:jc w:val="center"/>
        <w:rPr>
          <w:rFonts w:ascii="Times New Roman" w:hAnsi="Times New Roman" w:cs="Times New Roman"/>
          <w:b/>
          <w:sz w:val="24"/>
          <w:szCs w:val="24"/>
          <w:u w:val="single"/>
        </w:rPr>
      </w:pPr>
      <w:r w:rsidRPr="007114A9">
        <w:rPr>
          <w:rFonts w:ascii="Times New Roman" w:hAnsi="Times New Roman" w:cs="Times New Roman"/>
          <w:b/>
          <w:sz w:val="24"/>
          <w:szCs w:val="24"/>
          <w:u w:val="single"/>
        </w:rPr>
        <w:t>Zasady zachowania poufności</w:t>
      </w:r>
    </w:p>
    <w:p w:rsidR="00B47A3D" w:rsidRPr="00CD2836" w:rsidRDefault="00B47A3D" w:rsidP="00BE49E3">
      <w:pPr>
        <w:pStyle w:val="Akapitzlist"/>
        <w:numPr>
          <w:ilvl w:val="0"/>
          <w:numId w:val="22"/>
        </w:numPr>
        <w:suppressAutoHyphens w:val="0"/>
        <w:overflowPunct/>
        <w:autoSpaceDE/>
        <w:ind w:left="567" w:hanging="567"/>
        <w:contextualSpacing/>
        <w:jc w:val="both"/>
      </w:pPr>
      <w:r w:rsidRPr="007114A9">
        <w:rPr>
          <w:szCs w:val="24"/>
        </w:rPr>
        <w:t>Podmiot przetwarzający zobowiązuje się do zachowania w tajemnicy wszelkich informacji, danych, materiałów, dokumentów i danych osobowych otrzymanych od</w:t>
      </w:r>
      <w:r w:rsidRPr="00CD2836">
        <w:t xml:space="preserve"> Administratora danych i od współpracujących z nim osób oraz danych uzyskanych w jakikolwiek inny sposób, zamierzony czy przypadkowy w formie ustnej, pisemnej lub elektronicznej („dane poufne”).</w:t>
      </w:r>
    </w:p>
    <w:p w:rsidR="00B47A3D" w:rsidRPr="00CD2836" w:rsidRDefault="00B47A3D" w:rsidP="00BE49E3">
      <w:pPr>
        <w:pStyle w:val="Akapitzlist"/>
        <w:numPr>
          <w:ilvl w:val="0"/>
          <w:numId w:val="22"/>
        </w:numPr>
        <w:suppressAutoHyphens w:val="0"/>
        <w:overflowPunct/>
        <w:autoSpaceDE/>
        <w:ind w:left="567" w:hanging="567"/>
        <w:contextualSpacing/>
        <w:jc w:val="both"/>
      </w:pPr>
      <w:r w:rsidRPr="00CD2836">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47A3D" w:rsidRPr="006C53A3" w:rsidRDefault="00B47A3D" w:rsidP="00B47A3D">
      <w:pPr>
        <w:spacing w:after="0" w:line="240" w:lineRule="auto"/>
        <w:jc w:val="center"/>
        <w:rPr>
          <w:rFonts w:ascii="Times New Roman" w:hAnsi="Times New Roman" w:cs="Times New Roman"/>
          <w:b/>
          <w:sz w:val="24"/>
          <w:szCs w:val="24"/>
        </w:rPr>
      </w:pPr>
      <w:r w:rsidRPr="006C53A3">
        <w:rPr>
          <w:rFonts w:ascii="Times New Roman" w:hAnsi="Times New Roman" w:cs="Times New Roman"/>
          <w:b/>
          <w:sz w:val="24"/>
          <w:szCs w:val="24"/>
        </w:rPr>
        <w:t xml:space="preserve">§ </w:t>
      </w:r>
      <w:r w:rsidR="006C53A3" w:rsidRPr="006C53A3">
        <w:rPr>
          <w:rFonts w:ascii="Times New Roman" w:hAnsi="Times New Roman" w:cs="Times New Roman"/>
          <w:b/>
          <w:sz w:val="24"/>
          <w:szCs w:val="24"/>
        </w:rPr>
        <w:t>21</w:t>
      </w:r>
    </w:p>
    <w:p w:rsidR="00B47A3D" w:rsidRPr="006C53A3" w:rsidRDefault="00B47A3D" w:rsidP="00B47A3D">
      <w:pPr>
        <w:spacing w:after="0" w:line="240" w:lineRule="auto"/>
        <w:jc w:val="center"/>
        <w:rPr>
          <w:rFonts w:ascii="Times New Roman" w:hAnsi="Times New Roman" w:cs="Times New Roman"/>
          <w:b/>
          <w:sz w:val="24"/>
          <w:szCs w:val="24"/>
          <w:u w:val="single"/>
        </w:rPr>
      </w:pPr>
      <w:r w:rsidRPr="006C53A3">
        <w:rPr>
          <w:rFonts w:ascii="Times New Roman" w:hAnsi="Times New Roman" w:cs="Times New Roman"/>
          <w:b/>
          <w:sz w:val="24"/>
          <w:szCs w:val="24"/>
          <w:u w:val="single"/>
        </w:rPr>
        <w:t>Informacja</w:t>
      </w:r>
    </w:p>
    <w:p w:rsidR="00B47A3D" w:rsidRPr="006C53A3" w:rsidRDefault="00B47A3D" w:rsidP="00B47A3D">
      <w:pPr>
        <w:spacing w:after="0" w:line="240" w:lineRule="auto"/>
        <w:jc w:val="both"/>
        <w:rPr>
          <w:rFonts w:ascii="Times New Roman" w:hAnsi="Times New Roman" w:cs="Times New Roman"/>
          <w:sz w:val="24"/>
          <w:szCs w:val="24"/>
        </w:rPr>
      </w:pPr>
      <w:r w:rsidRPr="006C53A3">
        <w:rPr>
          <w:rFonts w:ascii="Times New Roman" w:hAnsi="Times New Roman" w:cs="Times New Roman"/>
          <w:sz w:val="24"/>
          <w:szCs w:val="24"/>
        </w:rPr>
        <w:t>Administrator danych informuje, że:</w:t>
      </w:r>
    </w:p>
    <w:p w:rsidR="00B47A3D" w:rsidRPr="006C53A3" w:rsidRDefault="00B47A3D" w:rsidP="00BE49E3">
      <w:pPr>
        <w:pStyle w:val="Akapitzlist"/>
        <w:numPr>
          <w:ilvl w:val="3"/>
          <w:numId w:val="24"/>
        </w:numPr>
        <w:suppressAutoHyphens w:val="0"/>
        <w:overflowPunct/>
        <w:autoSpaceDE/>
        <w:ind w:left="284" w:hanging="284"/>
        <w:contextualSpacing/>
        <w:jc w:val="both"/>
        <w:rPr>
          <w:szCs w:val="24"/>
        </w:rPr>
      </w:pPr>
      <w:r w:rsidRPr="006C53A3">
        <w:rPr>
          <w:szCs w:val="24"/>
        </w:rPr>
        <w:t xml:space="preserve"> Wykonawca składając ofertę, przyjmuje do wiadomości, iż jego dane osobowe będą wykorzystywane i przetwarzane na potrzeby realizacji umowy, chyba że przepisy resortowe stanowią inaczej.</w:t>
      </w:r>
    </w:p>
    <w:p w:rsidR="00B47A3D" w:rsidRPr="006C53A3" w:rsidRDefault="00B47A3D" w:rsidP="00BE49E3">
      <w:pPr>
        <w:pStyle w:val="Akapitzlist"/>
        <w:numPr>
          <w:ilvl w:val="3"/>
          <w:numId w:val="24"/>
        </w:numPr>
        <w:suppressAutoHyphens w:val="0"/>
        <w:overflowPunct/>
        <w:autoSpaceDE/>
        <w:ind w:left="284" w:hanging="284"/>
        <w:contextualSpacing/>
        <w:jc w:val="both"/>
        <w:rPr>
          <w:szCs w:val="24"/>
        </w:rPr>
      </w:pPr>
      <w:r w:rsidRPr="006C53A3">
        <w:rPr>
          <w:szCs w:val="24"/>
        </w:rPr>
        <w:t xml:space="preserve"> </w:t>
      </w:r>
      <w:r w:rsidR="006C53A3">
        <w:rPr>
          <w:szCs w:val="24"/>
          <w:lang w:val="pl-PL"/>
        </w:rPr>
        <w:t>O</w:t>
      </w:r>
      <w:proofErr w:type="spellStart"/>
      <w:r w:rsidRPr="006C53A3">
        <w:rPr>
          <w:szCs w:val="24"/>
        </w:rPr>
        <w:t>dbiorcami</w:t>
      </w:r>
      <w:proofErr w:type="spellEnd"/>
      <w:r w:rsidRPr="006C53A3">
        <w:rPr>
          <w:szCs w:val="24"/>
        </w:rPr>
        <w:t xml:space="preserve"> danych osobowych Wykonawcy będą osoby lub podmioty, którym udostępniona zostanie dokumentacja postępowania w oparciu o art. 8 oraz art. 96 ust. 3 PZP  </w:t>
      </w:r>
    </w:p>
    <w:p w:rsidR="00B47A3D" w:rsidRPr="006C53A3" w:rsidRDefault="00B47A3D" w:rsidP="00BE49E3">
      <w:pPr>
        <w:pStyle w:val="Akapitzlist"/>
        <w:numPr>
          <w:ilvl w:val="3"/>
          <w:numId w:val="24"/>
        </w:numPr>
        <w:suppressAutoHyphens w:val="0"/>
        <w:overflowPunct/>
        <w:autoSpaceDE/>
        <w:ind w:left="284" w:hanging="284"/>
        <w:contextualSpacing/>
        <w:jc w:val="both"/>
        <w:rPr>
          <w:szCs w:val="24"/>
        </w:rPr>
      </w:pPr>
      <w:r w:rsidRPr="006C53A3">
        <w:rPr>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rsidR="00B47A3D" w:rsidRPr="006C53A3" w:rsidRDefault="00B47A3D" w:rsidP="00BE49E3">
      <w:pPr>
        <w:pStyle w:val="Akapitzlist"/>
        <w:numPr>
          <w:ilvl w:val="3"/>
          <w:numId w:val="24"/>
        </w:numPr>
        <w:suppressAutoHyphens w:val="0"/>
        <w:overflowPunct/>
        <w:autoSpaceDE/>
        <w:ind w:left="284" w:hanging="284"/>
        <w:contextualSpacing/>
        <w:jc w:val="both"/>
        <w:rPr>
          <w:szCs w:val="24"/>
        </w:rPr>
      </w:pPr>
      <w:r w:rsidRPr="006C53A3">
        <w:rPr>
          <w:szCs w:val="24"/>
        </w:rPr>
        <w:t>W odniesieniu do danych osobowych Wykonawcy decyzje nie będą podejmowane w sposób zautomatyzowany, stosowanie do art. 22 RODO;</w:t>
      </w:r>
    </w:p>
    <w:p w:rsidR="00B47A3D" w:rsidRPr="006C53A3" w:rsidRDefault="00B47A3D" w:rsidP="00BE49E3">
      <w:pPr>
        <w:pStyle w:val="Akapitzlist"/>
        <w:numPr>
          <w:ilvl w:val="3"/>
          <w:numId w:val="24"/>
        </w:numPr>
        <w:suppressAutoHyphens w:val="0"/>
        <w:overflowPunct/>
        <w:autoSpaceDE/>
        <w:ind w:left="284" w:hanging="284"/>
        <w:contextualSpacing/>
        <w:jc w:val="both"/>
        <w:rPr>
          <w:szCs w:val="24"/>
        </w:rPr>
      </w:pPr>
      <w:r w:rsidRPr="006C53A3">
        <w:rPr>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101749" w:rsidRDefault="00B47A3D" w:rsidP="00BE49E3">
      <w:pPr>
        <w:pStyle w:val="Akapitzlist"/>
        <w:numPr>
          <w:ilvl w:val="3"/>
          <w:numId w:val="24"/>
        </w:numPr>
        <w:suppressAutoHyphens w:val="0"/>
        <w:overflowPunct/>
        <w:autoSpaceDE/>
        <w:ind w:left="284" w:hanging="284"/>
        <w:contextualSpacing/>
        <w:jc w:val="both"/>
        <w:rPr>
          <w:szCs w:val="24"/>
        </w:rPr>
      </w:pPr>
      <w:r w:rsidRPr="006C53A3">
        <w:rPr>
          <w:szCs w:val="24"/>
        </w:rPr>
        <w:lastRenderedPageBreak/>
        <w:t xml:space="preserve">Wykonawcy </w:t>
      </w:r>
      <w:r w:rsidRPr="006C53A3">
        <w:rPr>
          <w:b/>
          <w:szCs w:val="24"/>
        </w:rPr>
        <w:t>nie przysługuje</w:t>
      </w:r>
      <w:r w:rsidRPr="006C53A3">
        <w:rPr>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1B6F2F" w:rsidRPr="00101749" w:rsidRDefault="001B6F2F" w:rsidP="001B6F2F">
      <w:pPr>
        <w:pStyle w:val="Akapitzlist"/>
        <w:suppressAutoHyphens w:val="0"/>
        <w:overflowPunct/>
        <w:autoSpaceDE/>
        <w:ind w:left="284"/>
        <w:contextualSpacing/>
        <w:jc w:val="both"/>
        <w:rPr>
          <w:szCs w:val="24"/>
        </w:rPr>
      </w:pPr>
    </w:p>
    <w:p w:rsidR="00B47A3D" w:rsidRPr="00101749" w:rsidRDefault="00B47A3D" w:rsidP="00B47A3D">
      <w:pPr>
        <w:spacing w:after="0" w:line="240" w:lineRule="auto"/>
        <w:jc w:val="center"/>
        <w:rPr>
          <w:rFonts w:ascii="Times New Roman" w:hAnsi="Times New Roman" w:cs="Times New Roman"/>
          <w:b/>
          <w:sz w:val="24"/>
          <w:szCs w:val="24"/>
        </w:rPr>
      </w:pPr>
      <w:r w:rsidRPr="00101749">
        <w:rPr>
          <w:rFonts w:ascii="Times New Roman" w:hAnsi="Times New Roman" w:cs="Times New Roman"/>
          <w:b/>
          <w:sz w:val="24"/>
          <w:szCs w:val="24"/>
        </w:rPr>
        <w:t xml:space="preserve">§ </w:t>
      </w:r>
      <w:r w:rsidR="00E918A3" w:rsidRPr="00101749">
        <w:rPr>
          <w:rFonts w:ascii="Times New Roman" w:hAnsi="Times New Roman" w:cs="Times New Roman"/>
          <w:b/>
          <w:sz w:val="24"/>
          <w:szCs w:val="24"/>
        </w:rPr>
        <w:t>22</w:t>
      </w:r>
    </w:p>
    <w:p w:rsidR="00E918A3" w:rsidRDefault="00B47A3D" w:rsidP="00BE49E3">
      <w:pPr>
        <w:pStyle w:val="Akapitzlist"/>
        <w:numPr>
          <w:ilvl w:val="0"/>
          <w:numId w:val="26"/>
        </w:numPr>
        <w:jc w:val="both"/>
        <w:rPr>
          <w:iCs/>
          <w:szCs w:val="24"/>
        </w:rPr>
      </w:pPr>
      <w:r w:rsidRPr="006C53A3">
        <w:rPr>
          <w:iCs/>
          <w:szCs w:val="24"/>
        </w:rPr>
        <w:t xml:space="preserve">Stosownie do treści art. 29 ust. 3a ustawy PZP Zamawiający wymaga zatrudnienia przez Wykonawcę co najmniej 1 (jednej) osoby na podstawie umowy o pracę, w rozumieniu przepisów ustawy z dnia 26 czerwca 1974 r. — Kodeks pracy (tekst jednolity Dz.U. </w:t>
      </w:r>
      <w:r w:rsidR="00E918A3">
        <w:rPr>
          <w:iCs/>
          <w:szCs w:val="24"/>
          <w:lang w:val="pl-PL"/>
        </w:rPr>
        <w:t xml:space="preserve"> </w:t>
      </w:r>
      <w:r w:rsidRPr="006C53A3">
        <w:rPr>
          <w:iCs/>
          <w:szCs w:val="24"/>
        </w:rPr>
        <w:t>z 201</w:t>
      </w:r>
      <w:r w:rsidR="00E918A3">
        <w:rPr>
          <w:iCs/>
          <w:szCs w:val="24"/>
          <w:lang w:val="pl-PL"/>
        </w:rPr>
        <w:t>9</w:t>
      </w:r>
      <w:r w:rsidRPr="006C53A3">
        <w:rPr>
          <w:iCs/>
          <w:szCs w:val="24"/>
        </w:rPr>
        <w:t xml:space="preserve"> r., poz. 10</w:t>
      </w:r>
      <w:r w:rsidR="00E918A3">
        <w:rPr>
          <w:iCs/>
          <w:szCs w:val="24"/>
          <w:lang w:val="pl-PL"/>
        </w:rPr>
        <w:t>40</w:t>
      </w:r>
      <w:r w:rsidRPr="006C53A3">
        <w:rPr>
          <w:iCs/>
          <w:szCs w:val="24"/>
        </w:rPr>
        <w:t xml:space="preserve"> z </w:t>
      </w:r>
      <w:proofErr w:type="spellStart"/>
      <w:r w:rsidRPr="006C53A3">
        <w:rPr>
          <w:iCs/>
          <w:szCs w:val="24"/>
        </w:rPr>
        <w:t>późn</w:t>
      </w:r>
      <w:proofErr w:type="spellEnd"/>
      <w:r w:rsidRPr="006C53A3">
        <w:rPr>
          <w:iCs/>
          <w:szCs w:val="24"/>
        </w:rPr>
        <w:t>. zm.) wykonujących czynności bezpośrednio związane z przedmiotem zamówienia w zakresie wykonywanej usługi</w:t>
      </w:r>
      <w:r w:rsidR="00E918A3">
        <w:rPr>
          <w:iCs/>
          <w:szCs w:val="24"/>
          <w:lang w:val="pl-PL"/>
        </w:rPr>
        <w:t xml:space="preserve"> </w:t>
      </w:r>
      <w:r w:rsidRPr="00E918A3">
        <w:rPr>
          <w:iCs/>
          <w:szCs w:val="24"/>
        </w:rPr>
        <w:t>Wykonawca zobowiązuje się, ze pracownicy wykonujący czynności w zakresie jak wyżej, będą zatrudnieni na umowę o pracę w rozumieniu przepisów ustawy z dnia 26 czerwca1974 r. — Kodeks pracy (tekst jednolity Dz.U. z 201</w:t>
      </w:r>
      <w:r w:rsidR="00E918A3" w:rsidRPr="00E918A3">
        <w:rPr>
          <w:iCs/>
          <w:szCs w:val="24"/>
        </w:rPr>
        <w:t>9</w:t>
      </w:r>
      <w:r w:rsidRPr="00E918A3">
        <w:rPr>
          <w:iCs/>
          <w:szCs w:val="24"/>
        </w:rPr>
        <w:t xml:space="preserve"> r., poz. 10</w:t>
      </w:r>
      <w:r w:rsidR="00E918A3" w:rsidRPr="00E918A3">
        <w:rPr>
          <w:iCs/>
          <w:szCs w:val="24"/>
        </w:rPr>
        <w:t>40</w:t>
      </w:r>
      <w:r w:rsidRPr="00E918A3">
        <w:rPr>
          <w:iCs/>
          <w:szCs w:val="24"/>
        </w:rPr>
        <w:t xml:space="preserve"> z </w:t>
      </w:r>
      <w:proofErr w:type="spellStart"/>
      <w:r w:rsidRPr="00E918A3">
        <w:rPr>
          <w:iCs/>
          <w:szCs w:val="24"/>
        </w:rPr>
        <w:t>późn</w:t>
      </w:r>
      <w:proofErr w:type="spellEnd"/>
      <w:r w:rsidRPr="00E918A3">
        <w:rPr>
          <w:iCs/>
          <w:szCs w:val="24"/>
        </w:rPr>
        <w:t>. zm.).</w:t>
      </w:r>
    </w:p>
    <w:p w:rsidR="00E918A3" w:rsidRDefault="00B47A3D" w:rsidP="00BE49E3">
      <w:pPr>
        <w:pStyle w:val="Akapitzlist"/>
        <w:numPr>
          <w:ilvl w:val="0"/>
          <w:numId w:val="26"/>
        </w:numPr>
        <w:jc w:val="both"/>
        <w:rPr>
          <w:iCs/>
          <w:szCs w:val="24"/>
        </w:rPr>
      </w:pPr>
      <w:r w:rsidRPr="00E918A3">
        <w:rPr>
          <w:iCs/>
          <w:szCs w:val="24"/>
        </w:rPr>
        <w:t xml:space="preserve">Każdorazowo na żądanie Zamawiającego, w terminie wskazanym przez Zamawiającego, nie krótszym niż 10 dni roboczych, Wykonawca zobowiązuje się przedłożyć oświadczenie o ilości osób zatrudnionych na umowę o pracę  wykonujących czynności bezpośrednio związane z przedmiotem zamówienia </w:t>
      </w:r>
      <w:r w:rsidR="00E918A3">
        <w:rPr>
          <w:iCs/>
          <w:szCs w:val="24"/>
          <w:lang w:val="pl-PL"/>
        </w:rPr>
        <w:t xml:space="preserve"> </w:t>
      </w:r>
      <w:r w:rsidRPr="00E918A3">
        <w:rPr>
          <w:iCs/>
          <w:szCs w:val="24"/>
        </w:rPr>
        <w:t xml:space="preserve">w zakresie wykonywanej usługi. </w:t>
      </w:r>
    </w:p>
    <w:p w:rsidR="00E918A3" w:rsidRDefault="00B47A3D" w:rsidP="00BE49E3">
      <w:pPr>
        <w:pStyle w:val="Akapitzlist"/>
        <w:numPr>
          <w:ilvl w:val="0"/>
          <w:numId w:val="26"/>
        </w:numPr>
        <w:jc w:val="both"/>
        <w:rPr>
          <w:iCs/>
          <w:szCs w:val="24"/>
        </w:rPr>
      </w:pPr>
      <w:r w:rsidRPr="00E918A3">
        <w:rPr>
          <w:iCs/>
          <w:szCs w:val="24"/>
        </w:rPr>
        <w:t xml:space="preserve">Nieprzedłożenie przez Wykonawcę oświadczenia zawartego w pkt. 3 będzie traktowane jako niewypełnienie obowiązku zatrudnienia pracowników na podstawie umowy o prace oraz będzie skutkować naliczeniem kar umownych w wysokości określonej w załączonym do SIWZ wzorze umowy, a także zawiadomieniem Państwowej Inspekcji Pracy </w:t>
      </w:r>
      <w:r w:rsidR="00BE49E3">
        <w:rPr>
          <w:iCs/>
          <w:szCs w:val="24"/>
        </w:rPr>
        <w:br/>
      </w:r>
      <w:r w:rsidRPr="00E918A3">
        <w:rPr>
          <w:iCs/>
          <w:szCs w:val="24"/>
        </w:rPr>
        <w:t xml:space="preserve">o podejrzeniu zastąpienia umowy o pracę z osobami wykonującymi pracę na warunkach określonych w art. 22 1 ustawy Kodeks Pracy, umową cywilnoprawną. </w:t>
      </w:r>
    </w:p>
    <w:p w:rsidR="00E918A3" w:rsidRDefault="00B47A3D" w:rsidP="00BE49E3">
      <w:pPr>
        <w:pStyle w:val="Akapitzlist"/>
        <w:numPr>
          <w:ilvl w:val="0"/>
          <w:numId w:val="26"/>
        </w:numPr>
        <w:jc w:val="both"/>
        <w:rPr>
          <w:iCs/>
          <w:szCs w:val="24"/>
        </w:rPr>
      </w:pPr>
      <w:r w:rsidRPr="00E918A3">
        <w:rPr>
          <w:iCs/>
          <w:szCs w:val="24"/>
        </w:rPr>
        <w:t xml:space="preserve">Zamawiający zastrzega sobie możliwość kontroli zatrudnienia w/w osób przez cały okres realizacji wykonywanych przez niego czynności, w szczególności poprzez wezwanie do okazania dokumentów potwierdzających bieżące opłacanie składek </w:t>
      </w:r>
      <w:r w:rsidR="00E918A3">
        <w:rPr>
          <w:iCs/>
          <w:szCs w:val="24"/>
          <w:lang w:val="pl-PL"/>
        </w:rPr>
        <w:t xml:space="preserve"> </w:t>
      </w:r>
      <w:r w:rsidRPr="00E918A3">
        <w:rPr>
          <w:iCs/>
          <w:szCs w:val="24"/>
        </w:rPr>
        <w:t>i należnych podatków z tytułu zatrudnienia w/w osób. Kontrola może być przeprowadzona bez wcześniejszego uprzedzenia Wykonawcy.</w:t>
      </w:r>
    </w:p>
    <w:p w:rsidR="00E918A3" w:rsidRDefault="00B47A3D" w:rsidP="00BE49E3">
      <w:pPr>
        <w:pStyle w:val="Akapitzlist"/>
        <w:numPr>
          <w:ilvl w:val="0"/>
          <w:numId w:val="26"/>
        </w:numPr>
        <w:jc w:val="both"/>
        <w:rPr>
          <w:iCs/>
          <w:szCs w:val="24"/>
        </w:rPr>
      </w:pPr>
      <w:r w:rsidRPr="00E918A3">
        <w:rPr>
          <w:iCs/>
          <w:szCs w:val="24"/>
        </w:rPr>
        <w:t xml:space="preserve">Powyższy wymóg określony w punkcie 2 dotyczy również podwykonawców wykonujących wskazane wyżej prace (art. 29 ust. 3a ustawy </w:t>
      </w:r>
      <w:proofErr w:type="spellStart"/>
      <w:r w:rsidRPr="00E918A3">
        <w:rPr>
          <w:iCs/>
          <w:szCs w:val="24"/>
        </w:rPr>
        <w:t>Pzp</w:t>
      </w:r>
      <w:proofErr w:type="spellEnd"/>
      <w:r w:rsidRPr="00E918A3">
        <w:rPr>
          <w:iCs/>
          <w:szCs w:val="24"/>
        </w:rPr>
        <w:t xml:space="preserve">). </w:t>
      </w:r>
    </w:p>
    <w:p w:rsidR="00B47A3D" w:rsidRPr="00E918A3" w:rsidRDefault="00B47A3D" w:rsidP="00BE49E3">
      <w:pPr>
        <w:pStyle w:val="Akapitzlist"/>
        <w:numPr>
          <w:ilvl w:val="0"/>
          <w:numId w:val="26"/>
        </w:numPr>
        <w:jc w:val="both"/>
        <w:rPr>
          <w:iCs/>
          <w:szCs w:val="24"/>
        </w:rPr>
      </w:pPr>
      <w:r w:rsidRPr="00E918A3">
        <w:rPr>
          <w:iCs/>
          <w:szCs w:val="24"/>
        </w:rPr>
        <w:t>Zmiany, w trakcie realizacji umowy zawartej na czas dłuższy niż 12 miesięcy:</w:t>
      </w:r>
    </w:p>
    <w:p w:rsidR="00E918A3" w:rsidRDefault="00B47A3D" w:rsidP="00BE49E3">
      <w:pPr>
        <w:pStyle w:val="Akapitzlist"/>
        <w:numPr>
          <w:ilvl w:val="0"/>
          <w:numId w:val="27"/>
        </w:numPr>
        <w:jc w:val="both"/>
        <w:rPr>
          <w:iCs/>
          <w:szCs w:val="24"/>
        </w:rPr>
      </w:pPr>
      <w:r w:rsidRPr="00E918A3">
        <w:rPr>
          <w:iCs/>
          <w:szCs w:val="24"/>
        </w:rPr>
        <w:t>stawek podatku od towarów i usług, związanych z przedmiotem zamówienia,</w:t>
      </w:r>
    </w:p>
    <w:p w:rsidR="00E918A3" w:rsidRDefault="00B47A3D" w:rsidP="00BE49E3">
      <w:pPr>
        <w:pStyle w:val="Akapitzlist"/>
        <w:numPr>
          <w:ilvl w:val="0"/>
          <w:numId w:val="27"/>
        </w:numPr>
        <w:jc w:val="both"/>
        <w:rPr>
          <w:iCs/>
          <w:szCs w:val="24"/>
        </w:rPr>
      </w:pPr>
      <w:r w:rsidRPr="00E918A3">
        <w:rPr>
          <w:iCs/>
          <w:szCs w:val="24"/>
        </w:rPr>
        <w:t xml:space="preserve">wysokości minimalnego wynagrodzenia za pracę pracowników zatrudnionych </w:t>
      </w:r>
      <w:r w:rsidR="00BE49E3">
        <w:rPr>
          <w:iCs/>
          <w:szCs w:val="24"/>
        </w:rPr>
        <w:br/>
      </w:r>
      <w:r w:rsidRPr="00E918A3">
        <w:rPr>
          <w:iCs/>
          <w:szCs w:val="24"/>
        </w:rPr>
        <w:t>u Wykonawcy przy wykonywaniu niniejszej umowy, określonego na podstawie ustawy  z dnia 10 października 2012 r. o minimalnym wynagrodzeniu za pracę,</w:t>
      </w:r>
    </w:p>
    <w:p w:rsidR="00E918A3" w:rsidRDefault="00B47A3D" w:rsidP="00BE49E3">
      <w:pPr>
        <w:pStyle w:val="Akapitzlist"/>
        <w:numPr>
          <w:ilvl w:val="0"/>
          <w:numId w:val="27"/>
        </w:numPr>
        <w:jc w:val="both"/>
        <w:rPr>
          <w:iCs/>
          <w:szCs w:val="24"/>
        </w:rPr>
      </w:pPr>
      <w:r w:rsidRPr="00E918A3">
        <w:rPr>
          <w:iCs/>
          <w:szCs w:val="24"/>
        </w:rPr>
        <w:t xml:space="preserve">zasad podlegania ubezpieczeniom społecznym lub ubezpieczeniu zdrowotnemu lub wysokości stawki składki na ubezpieczenia społeczne lub zdrowotne, pracowników Wykonawcy zatrudnionych przy wykonywaniu niniejszej umowy; </w:t>
      </w:r>
    </w:p>
    <w:p w:rsidR="00E918A3" w:rsidRDefault="00B47A3D" w:rsidP="00BE49E3">
      <w:pPr>
        <w:pStyle w:val="Akapitzlist"/>
        <w:numPr>
          <w:ilvl w:val="0"/>
          <w:numId w:val="27"/>
        </w:numPr>
        <w:jc w:val="both"/>
        <w:rPr>
          <w:iCs/>
          <w:szCs w:val="24"/>
        </w:rPr>
      </w:pPr>
      <w:r w:rsidRPr="00E918A3">
        <w:rPr>
          <w:iCs/>
          <w:szCs w:val="24"/>
        </w:rPr>
        <w:t xml:space="preserve">zmiany zasad gromadzenia i wysokości wpłat do pracowniczych planów kapitałowych, o których mowa w ustawie z dnia 4 października 2018 roku </w:t>
      </w:r>
      <w:r w:rsidR="00BE49E3">
        <w:rPr>
          <w:iCs/>
          <w:szCs w:val="24"/>
        </w:rPr>
        <w:br/>
      </w:r>
      <w:r w:rsidRPr="00E918A3">
        <w:rPr>
          <w:iCs/>
          <w:szCs w:val="24"/>
        </w:rPr>
        <w:t>o pracowniczych planach kapitałowych (Dz.U. 2018 poz. 2215</w:t>
      </w:r>
      <w:r w:rsidR="00E90B1A">
        <w:rPr>
          <w:iCs/>
          <w:szCs w:val="24"/>
          <w:lang w:val="pl-PL"/>
        </w:rPr>
        <w:t xml:space="preserve">0) i </w:t>
      </w:r>
    </w:p>
    <w:p w:rsidR="00E90B1A" w:rsidRPr="00E90B1A" w:rsidRDefault="00B47A3D" w:rsidP="00E90B1A">
      <w:pPr>
        <w:pStyle w:val="Akapitzlist"/>
        <w:numPr>
          <w:ilvl w:val="0"/>
          <w:numId w:val="27"/>
        </w:numPr>
        <w:jc w:val="both"/>
        <w:rPr>
          <w:iCs/>
          <w:szCs w:val="24"/>
        </w:rPr>
      </w:pPr>
      <w:r w:rsidRPr="00E918A3">
        <w:rPr>
          <w:iCs/>
          <w:szCs w:val="24"/>
        </w:rPr>
        <w:t>mogą stanowić podstawę zmiany wynagrodzenia wynikającego</w:t>
      </w:r>
      <w:r w:rsidR="00E918A3">
        <w:rPr>
          <w:iCs/>
          <w:szCs w:val="24"/>
          <w:lang w:val="pl-PL"/>
        </w:rPr>
        <w:t xml:space="preserve"> </w:t>
      </w:r>
      <w:r w:rsidRPr="00E918A3">
        <w:rPr>
          <w:iCs/>
          <w:szCs w:val="24"/>
        </w:rPr>
        <w:t>z niniejszej umowy na zasadach określonych w</w:t>
      </w:r>
      <w:r w:rsidR="00E918A3">
        <w:rPr>
          <w:iCs/>
          <w:szCs w:val="24"/>
          <w:lang w:val="pl-PL"/>
        </w:rPr>
        <w:t xml:space="preserve"> </w:t>
      </w:r>
      <w:r w:rsidR="00E918A3" w:rsidRPr="00E918A3">
        <w:rPr>
          <w:iCs/>
          <w:szCs w:val="24"/>
        </w:rPr>
        <w:t>§5</w:t>
      </w:r>
      <w:r w:rsidR="00E918A3">
        <w:rPr>
          <w:iCs/>
          <w:szCs w:val="24"/>
          <w:lang w:val="pl-PL"/>
        </w:rPr>
        <w:t xml:space="preserve"> pkt. 1</w:t>
      </w:r>
      <w:r w:rsidR="00E90B1A">
        <w:rPr>
          <w:iCs/>
          <w:szCs w:val="24"/>
          <w:lang w:val="pl-PL"/>
        </w:rPr>
        <w:t xml:space="preserve"> i </w:t>
      </w:r>
    </w:p>
    <w:p w:rsidR="00E918A3" w:rsidRPr="00E90B1A" w:rsidRDefault="00B47A3D" w:rsidP="00E90B1A">
      <w:pPr>
        <w:ind w:left="708"/>
        <w:jc w:val="both"/>
        <w:rPr>
          <w:rFonts w:ascii="Times New Roman" w:hAnsi="Times New Roman" w:cs="Times New Roman"/>
          <w:iCs/>
          <w:sz w:val="24"/>
          <w:szCs w:val="24"/>
        </w:rPr>
      </w:pPr>
      <w:r w:rsidRPr="00E90B1A">
        <w:rPr>
          <w:rFonts w:ascii="Times New Roman" w:hAnsi="Times New Roman" w:cs="Times New Roman"/>
          <w:iCs/>
          <w:sz w:val="24"/>
          <w:szCs w:val="24"/>
        </w:rPr>
        <w:t xml:space="preserve">jeżeli będą miały wpływ na koszty wykonania zamówienia przez Wykonawcę. </w:t>
      </w:r>
    </w:p>
    <w:p w:rsidR="00E918A3" w:rsidRDefault="00B47A3D" w:rsidP="00BE49E3">
      <w:pPr>
        <w:pStyle w:val="Akapitzlist"/>
        <w:numPr>
          <w:ilvl w:val="0"/>
          <w:numId w:val="26"/>
        </w:numPr>
        <w:jc w:val="both"/>
        <w:rPr>
          <w:iCs/>
          <w:szCs w:val="24"/>
        </w:rPr>
      </w:pPr>
      <w:r w:rsidRPr="00E918A3">
        <w:rPr>
          <w:iCs/>
          <w:szCs w:val="24"/>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w:t>
      </w:r>
      <w:r w:rsidRPr="00E918A3">
        <w:rPr>
          <w:iCs/>
          <w:szCs w:val="24"/>
        </w:rPr>
        <w:lastRenderedPageBreak/>
        <w:t>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p>
    <w:p w:rsidR="00B47A3D" w:rsidRPr="00E918A3" w:rsidRDefault="00B47A3D" w:rsidP="00BE49E3">
      <w:pPr>
        <w:pStyle w:val="Akapitzlist"/>
        <w:numPr>
          <w:ilvl w:val="0"/>
          <w:numId w:val="26"/>
        </w:numPr>
        <w:jc w:val="both"/>
        <w:rPr>
          <w:iCs/>
          <w:szCs w:val="24"/>
        </w:rPr>
      </w:pPr>
      <w:r w:rsidRPr="00E918A3">
        <w:rPr>
          <w:rFonts w:eastAsia="SimSun"/>
          <w:iCs/>
          <w:szCs w:val="24"/>
        </w:rPr>
        <w:t xml:space="preserve"> </w:t>
      </w:r>
      <w:r w:rsidRPr="00E918A3">
        <w:rPr>
          <w:iCs/>
          <w:szCs w:val="24"/>
        </w:rPr>
        <w:t>Jeżeli Umowa nie może być wykonywana z przyczyn leżących po stronie Zamawiającego, Strony mogą uzgodnić odpowiednie zmiany.</w:t>
      </w:r>
    </w:p>
    <w:p w:rsidR="00B47A3D" w:rsidRDefault="00B47A3D" w:rsidP="00DE1E4E">
      <w:pPr>
        <w:widowControl w:val="0"/>
        <w:suppressAutoHyphens/>
        <w:spacing w:after="0" w:line="240" w:lineRule="auto"/>
        <w:rPr>
          <w:rFonts w:ascii="Times New Roman" w:eastAsia="Lucida Sans Unicode" w:hAnsi="Times New Roman" w:cs="Times New Roman"/>
          <w:kern w:val="1"/>
          <w:sz w:val="24"/>
          <w:szCs w:val="24"/>
          <w:lang w:eastAsia="ar-SA"/>
        </w:rPr>
      </w:pPr>
    </w:p>
    <w:p w:rsidR="00DE1E4E" w:rsidRPr="00CC1591" w:rsidRDefault="00DE1E4E" w:rsidP="00DE1E4E">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CC1591">
        <w:rPr>
          <w:rFonts w:ascii="Times New Roman" w:eastAsia="Lucida Sans Unicode" w:hAnsi="Times New Roman" w:cs="Times New Roman"/>
          <w:b/>
          <w:bCs/>
          <w:kern w:val="1"/>
          <w:sz w:val="24"/>
          <w:szCs w:val="24"/>
          <w:lang w:eastAsia="ar-SA"/>
        </w:rPr>
        <w:t>§</w:t>
      </w:r>
      <w:r w:rsidR="00101749">
        <w:rPr>
          <w:rFonts w:ascii="Times New Roman" w:eastAsia="Lucida Sans Unicode" w:hAnsi="Times New Roman" w:cs="Times New Roman"/>
          <w:b/>
          <w:bCs/>
          <w:kern w:val="1"/>
          <w:sz w:val="24"/>
          <w:szCs w:val="24"/>
          <w:lang w:eastAsia="ar-SA"/>
        </w:rPr>
        <w:t>23</w:t>
      </w:r>
    </w:p>
    <w:p w:rsidR="00101749" w:rsidRDefault="00DE1E4E" w:rsidP="00BE49E3">
      <w:pPr>
        <w:pStyle w:val="Akapitzlist"/>
        <w:widowControl w:val="0"/>
        <w:numPr>
          <w:ilvl w:val="0"/>
          <w:numId w:val="28"/>
        </w:numPr>
        <w:jc w:val="both"/>
        <w:rPr>
          <w:rFonts w:eastAsia="Lucida Sans Unicode"/>
          <w:szCs w:val="24"/>
        </w:rPr>
      </w:pPr>
      <w:r w:rsidRPr="00101749">
        <w:rPr>
          <w:rFonts w:eastAsia="Lucida Sans Unicode"/>
          <w:szCs w:val="24"/>
        </w:rPr>
        <w:t>W</w:t>
      </w:r>
      <w:r w:rsidRPr="00101749">
        <w:rPr>
          <w:rFonts w:eastAsia="Arial"/>
          <w:szCs w:val="24"/>
        </w:rPr>
        <w:t xml:space="preserve"> </w:t>
      </w:r>
      <w:r w:rsidRPr="00101749">
        <w:rPr>
          <w:rFonts w:eastAsia="Lucida Sans Unicode"/>
          <w:szCs w:val="24"/>
        </w:rPr>
        <w:t>sprawach</w:t>
      </w:r>
      <w:r w:rsidRPr="00101749">
        <w:rPr>
          <w:rFonts w:eastAsia="Arial"/>
          <w:szCs w:val="24"/>
        </w:rPr>
        <w:t xml:space="preserve"> </w:t>
      </w:r>
      <w:r w:rsidRPr="00101749">
        <w:rPr>
          <w:rFonts w:eastAsia="Lucida Sans Unicode"/>
          <w:szCs w:val="24"/>
        </w:rPr>
        <w:t>nie</w:t>
      </w:r>
      <w:r w:rsidRPr="00101749">
        <w:rPr>
          <w:rFonts w:eastAsia="Arial"/>
          <w:szCs w:val="24"/>
        </w:rPr>
        <w:t xml:space="preserve"> </w:t>
      </w:r>
      <w:r w:rsidRPr="00101749">
        <w:rPr>
          <w:rFonts w:eastAsia="Lucida Sans Unicode"/>
          <w:szCs w:val="24"/>
        </w:rPr>
        <w:t>uregulowanych</w:t>
      </w:r>
      <w:r w:rsidRPr="00101749">
        <w:rPr>
          <w:rFonts w:eastAsia="Arial"/>
          <w:szCs w:val="24"/>
        </w:rPr>
        <w:t xml:space="preserve"> </w:t>
      </w:r>
      <w:r w:rsidRPr="00101749">
        <w:rPr>
          <w:rFonts w:eastAsia="Lucida Sans Unicode"/>
          <w:szCs w:val="24"/>
        </w:rPr>
        <w:t>w</w:t>
      </w:r>
      <w:r w:rsidRPr="00101749">
        <w:rPr>
          <w:rFonts w:eastAsia="Arial"/>
          <w:szCs w:val="24"/>
        </w:rPr>
        <w:t xml:space="preserve"> </w:t>
      </w:r>
      <w:r w:rsidRPr="00101749">
        <w:rPr>
          <w:rFonts w:eastAsia="Lucida Sans Unicode"/>
          <w:szCs w:val="24"/>
        </w:rPr>
        <w:t>niniejszej</w:t>
      </w:r>
      <w:r w:rsidRPr="00101749">
        <w:rPr>
          <w:rFonts w:eastAsia="Arial"/>
          <w:szCs w:val="24"/>
        </w:rPr>
        <w:t xml:space="preserve"> </w:t>
      </w:r>
      <w:r w:rsidRPr="00101749">
        <w:rPr>
          <w:rFonts w:eastAsia="Lucida Sans Unicode"/>
          <w:szCs w:val="24"/>
        </w:rPr>
        <w:t>umowie</w:t>
      </w:r>
      <w:r w:rsidRPr="00101749">
        <w:rPr>
          <w:rFonts w:eastAsia="Arial"/>
          <w:szCs w:val="24"/>
        </w:rPr>
        <w:t xml:space="preserve"> </w:t>
      </w:r>
      <w:r w:rsidRPr="00101749">
        <w:rPr>
          <w:rFonts w:eastAsia="Lucida Sans Unicode"/>
          <w:szCs w:val="24"/>
        </w:rPr>
        <w:t>mają</w:t>
      </w:r>
      <w:r w:rsidRPr="00101749">
        <w:rPr>
          <w:rFonts w:eastAsia="Arial"/>
          <w:szCs w:val="24"/>
        </w:rPr>
        <w:t xml:space="preserve"> </w:t>
      </w:r>
      <w:r w:rsidRPr="00101749">
        <w:rPr>
          <w:rFonts w:eastAsia="Lucida Sans Unicode"/>
          <w:szCs w:val="24"/>
        </w:rPr>
        <w:t>zastosowanie</w:t>
      </w:r>
      <w:r w:rsidRPr="00101749">
        <w:rPr>
          <w:rFonts w:eastAsia="Arial"/>
          <w:szCs w:val="24"/>
        </w:rPr>
        <w:t xml:space="preserve"> </w:t>
      </w:r>
      <w:r w:rsidRPr="00101749">
        <w:rPr>
          <w:rFonts w:eastAsia="Lucida Sans Unicode"/>
          <w:szCs w:val="24"/>
        </w:rPr>
        <w:t>przepisy</w:t>
      </w:r>
      <w:r w:rsidRPr="00101749">
        <w:rPr>
          <w:rFonts w:eastAsia="Arial"/>
          <w:szCs w:val="24"/>
        </w:rPr>
        <w:t xml:space="preserve"> </w:t>
      </w:r>
      <w:r w:rsidRPr="00101749">
        <w:rPr>
          <w:rFonts w:eastAsia="Lucida Sans Unicode"/>
          <w:szCs w:val="24"/>
        </w:rPr>
        <w:t>ustawy</w:t>
      </w:r>
      <w:r w:rsidRPr="00101749">
        <w:rPr>
          <w:rFonts w:eastAsia="Arial"/>
          <w:szCs w:val="24"/>
        </w:rPr>
        <w:t xml:space="preserve"> </w:t>
      </w:r>
      <w:r w:rsidRPr="00101749">
        <w:rPr>
          <w:rFonts w:eastAsia="Lucida Sans Unicode"/>
          <w:szCs w:val="24"/>
        </w:rPr>
        <w:t>Prawo</w:t>
      </w:r>
      <w:r w:rsidRPr="00101749">
        <w:rPr>
          <w:rFonts w:eastAsia="Arial"/>
          <w:szCs w:val="24"/>
        </w:rPr>
        <w:t xml:space="preserve"> </w:t>
      </w:r>
      <w:r w:rsidRPr="00101749">
        <w:rPr>
          <w:rFonts w:eastAsia="Lucida Sans Unicode"/>
          <w:szCs w:val="24"/>
        </w:rPr>
        <w:t>Zamówień</w:t>
      </w:r>
      <w:r w:rsidRPr="00101749">
        <w:rPr>
          <w:rFonts w:eastAsia="Arial"/>
          <w:szCs w:val="24"/>
        </w:rPr>
        <w:t xml:space="preserve"> </w:t>
      </w:r>
      <w:r w:rsidRPr="00101749">
        <w:rPr>
          <w:rFonts w:eastAsia="Lucida Sans Unicode"/>
          <w:szCs w:val="24"/>
        </w:rPr>
        <w:t>Publicznych,</w:t>
      </w:r>
      <w:r w:rsidRPr="00101749">
        <w:rPr>
          <w:rFonts w:eastAsia="Arial"/>
          <w:szCs w:val="24"/>
        </w:rPr>
        <w:t xml:space="preserve"> </w:t>
      </w:r>
      <w:r w:rsidRPr="00101749">
        <w:rPr>
          <w:rFonts w:eastAsia="Lucida Sans Unicode"/>
          <w:szCs w:val="24"/>
        </w:rPr>
        <w:t>Kodeksu</w:t>
      </w:r>
      <w:r w:rsidRPr="00101749">
        <w:rPr>
          <w:rFonts w:eastAsia="Arial"/>
          <w:szCs w:val="24"/>
        </w:rPr>
        <w:t xml:space="preserve"> </w:t>
      </w:r>
      <w:r w:rsidRPr="00101749">
        <w:rPr>
          <w:rFonts w:eastAsia="Lucida Sans Unicode"/>
          <w:szCs w:val="24"/>
        </w:rPr>
        <w:t>Cywilnego</w:t>
      </w:r>
      <w:r w:rsidRPr="00101749">
        <w:rPr>
          <w:rFonts w:eastAsia="Arial"/>
          <w:szCs w:val="24"/>
        </w:rPr>
        <w:t xml:space="preserve"> </w:t>
      </w:r>
      <w:r w:rsidRPr="00101749">
        <w:rPr>
          <w:rFonts w:eastAsia="Lucida Sans Unicode"/>
          <w:szCs w:val="24"/>
        </w:rPr>
        <w:t>ustawy</w:t>
      </w:r>
      <w:r w:rsidRPr="00101749">
        <w:rPr>
          <w:rFonts w:eastAsia="Arial"/>
          <w:szCs w:val="24"/>
        </w:rPr>
        <w:t xml:space="preserve"> </w:t>
      </w:r>
      <w:r w:rsidRPr="00101749">
        <w:rPr>
          <w:rFonts w:eastAsia="Lucida Sans Unicode"/>
          <w:szCs w:val="24"/>
        </w:rPr>
        <w:t>o</w:t>
      </w:r>
      <w:r w:rsidRPr="00101749">
        <w:rPr>
          <w:rFonts w:eastAsia="Arial"/>
          <w:szCs w:val="24"/>
        </w:rPr>
        <w:t xml:space="preserve"> </w:t>
      </w:r>
      <w:r w:rsidRPr="00101749">
        <w:rPr>
          <w:rFonts w:eastAsia="Lucida Sans Unicode"/>
          <w:szCs w:val="24"/>
        </w:rPr>
        <w:t>wyrobach</w:t>
      </w:r>
      <w:r w:rsidRPr="00101749">
        <w:rPr>
          <w:rFonts w:eastAsia="Arial"/>
          <w:szCs w:val="24"/>
        </w:rPr>
        <w:t xml:space="preserve"> </w:t>
      </w:r>
      <w:r w:rsidRPr="00101749">
        <w:rPr>
          <w:rFonts w:eastAsia="Lucida Sans Unicode"/>
          <w:szCs w:val="24"/>
        </w:rPr>
        <w:t>medycznych</w:t>
      </w:r>
      <w:r w:rsidRPr="00101749">
        <w:rPr>
          <w:rFonts w:eastAsia="Arial"/>
          <w:szCs w:val="24"/>
        </w:rPr>
        <w:t xml:space="preserve"> </w:t>
      </w:r>
      <w:r w:rsidR="00BE49E3">
        <w:rPr>
          <w:rFonts w:eastAsia="Arial"/>
          <w:szCs w:val="24"/>
        </w:rPr>
        <w:br/>
      </w:r>
      <w:r w:rsidRPr="00101749">
        <w:rPr>
          <w:rFonts w:eastAsia="Lucida Sans Unicode"/>
          <w:szCs w:val="24"/>
        </w:rPr>
        <w:t>i</w:t>
      </w:r>
      <w:r w:rsidRPr="00101749">
        <w:rPr>
          <w:rFonts w:eastAsia="Arial"/>
          <w:szCs w:val="24"/>
        </w:rPr>
        <w:t xml:space="preserve"> </w:t>
      </w:r>
      <w:r w:rsidRPr="00101749">
        <w:rPr>
          <w:rFonts w:eastAsia="Lucida Sans Unicode"/>
          <w:szCs w:val="24"/>
        </w:rPr>
        <w:t>przepisy</w:t>
      </w:r>
      <w:r w:rsidRPr="00101749">
        <w:rPr>
          <w:rFonts w:eastAsia="Arial"/>
          <w:szCs w:val="24"/>
        </w:rPr>
        <w:t xml:space="preserve"> </w:t>
      </w:r>
      <w:r w:rsidRPr="00101749">
        <w:rPr>
          <w:rFonts w:eastAsia="Lucida Sans Unicode"/>
          <w:szCs w:val="24"/>
        </w:rPr>
        <w:t>wykonawcze</w:t>
      </w:r>
      <w:r w:rsidRPr="00101749">
        <w:rPr>
          <w:rFonts w:eastAsia="Arial"/>
          <w:szCs w:val="24"/>
        </w:rPr>
        <w:t xml:space="preserve"> </w:t>
      </w:r>
      <w:r w:rsidRPr="00101749">
        <w:rPr>
          <w:rFonts w:eastAsia="Lucida Sans Unicode"/>
          <w:szCs w:val="24"/>
        </w:rPr>
        <w:t>wydane</w:t>
      </w:r>
      <w:r w:rsidRPr="00101749">
        <w:rPr>
          <w:rFonts w:eastAsia="Arial"/>
          <w:szCs w:val="24"/>
        </w:rPr>
        <w:t xml:space="preserve"> </w:t>
      </w:r>
      <w:r w:rsidRPr="00101749">
        <w:rPr>
          <w:rFonts w:eastAsia="Lucida Sans Unicode"/>
          <w:szCs w:val="24"/>
        </w:rPr>
        <w:t>na</w:t>
      </w:r>
      <w:r w:rsidRPr="00101749">
        <w:rPr>
          <w:rFonts w:eastAsia="Arial"/>
          <w:szCs w:val="24"/>
        </w:rPr>
        <w:t xml:space="preserve"> </w:t>
      </w:r>
      <w:r w:rsidRPr="00101749">
        <w:rPr>
          <w:rFonts w:eastAsia="Lucida Sans Unicode"/>
          <w:szCs w:val="24"/>
        </w:rPr>
        <w:t>ich</w:t>
      </w:r>
      <w:r w:rsidRPr="00101749">
        <w:rPr>
          <w:rFonts w:eastAsia="Arial"/>
          <w:szCs w:val="24"/>
        </w:rPr>
        <w:t xml:space="preserve"> </w:t>
      </w:r>
      <w:r w:rsidRPr="00101749">
        <w:rPr>
          <w:rFonts w:eastAsia="Lucida Sans Unicode"/>
          <w:szCs w:val="24"/>
        </w:rPr>
        <w:t>podstawie.</w:t>
      </w:r>
    </w:p>
    <w:p w:rsidR="00101749" w:rsidRPr="00101749" w:rsidRDefault="00DE1E4E" w:rsidP="00BE49E3">
      <w:pPr>
        <w:pStyle w:val="Akapitzlist"/>
        <w:widowControl w:val="0"/>
        <w:numPr>
          <w:ilvl w:val="0"/>
          <w:numId w:val="28"/>
        </w:numPr>
        <w:jc w:val="both"/>
        <w:rPr>
          <w:rFonts w:eastAsia="Lucida Sans Unicode"/>
          <w:szCs w:val="24"/>
        </w:rPr>
      </w:pPr>
      <w:r w:rsidRPr="00101749">
        <w:rPr>
          <w:rFonts w:eastAsia="Lucida Sans Unicode"/>
          <w:szCs w:val="24"/>
        </w:rPr>
        <w:t>Wszystkie</w:t>
      </w:r>
      <w:r w:rsidRPr="00101749">
        <w:rPr>
          <w:rFonts w:eastAsia="Arial"/>
          <w:szCs w:val="24"/>
        </w:rPr>
        <w:t xml:space="preserve"> </w:t>
      </w:r>
      <w:r w:rsidRPr="00101749">
        <w:rPr>
          <w:rFonts w:eastAsia="Lucida Sans Unicode"/>
          <w:szCs w:val="24"/>
        </w:rPr>
        <w:t>zmiany</w:t>
      </w:r>
      <w:r w:rsidRPr="00101749">
        <w:rPr>
          <w:rFonts w:eastAsia="Arial"/>
          <w:szCs w:val="24"/>
        </w:rPr>
        <w:t xml:space="preserve"> </w:t>
      </w:r>
      <w:r w:rsidRPr="00101749">
        <w:rPr>
          <w:rFonts w:eastAsia="Lucida Sans Unicode"/>
          <w:szCs w:val="24"/>
        </w:rPr>
        <w:t>dotyczące</w:t>
      </w:r>
      <w:r w:rsidRPr="00101749">
        <w:rPr>
          <w:rFonts w:eastAsia="Arial"/>
          <w:szCs w:val="24"/>
        </w:rPr>
        <w:t xml:space="preserve"> </w:t>
      </w:r>
      <w:r w:rsidRPr="00101749">
        <w:rPr>
          <w:rFonts w:eastAsia="Lucida Sans Unicode"/>
          <w:szCs w:val="24"/>
        </w:rPr>
        <w:t>ustaleń</w:t>
      </w:r>
      <w:r w:rsidRPr="00101749">
        <w:rPr>
          <w:rFonts w:eastAsia="Arial"/>
          <w:szCs w:val="24"/>
        </w:rPr>
        <w:t xml:space="preserve"> </w:t>
      </w:r>
      <w:r w:rsidRPr="00101749">
        <w:rPr>
          <w:rFonts w:eastAsia="Lucida Sans Unicode"/>
          <w:szCs w:val="24"/>
        </w:rPr>
        <w:t>zawartych</w:t>
      </w:r>
      <w:r w:rsidRPr="00101749">
        <w:rPr>
          <w:rFonts w:eastAsia="Arial"/>
          <w:szCs w:val="24"/>
        </w:rPr>
        <w:t xml:space="preserve"> </w:t>
      </w:r>
      <w:r w:rsidRPr="00101749">
        <w:rPr>
          <w:rFonts w:eastAsia="Lucida Sans Unicode"/>
          <w:szCs w:val="24"/>
        </w:rPr>
        <w:t>w</w:t>
      </w:r>
      <w:r w:rsidRPr="00101749">
        <w:rPr>
          <w:rFonts w:eastAsia="Arial"/>
          <w:szCs w:val="24"/>
        </w:rPr>
        <w:t xml:space="preserve"> </w:t>
      </w:r>
      <w:r w:rsidRPr="00101749">
        <w:rPr>
          <w:rFonts w:eastAsia="Lucida Sans Unicode"/>
          <w:szCs w:val="24"/>
        </w:rPr>
        <w:t>niniejsze</w:t>
      </w:r>
      <w:r w:rsidRPr="00101749">
        <w:rPr>
          <w:rFonts w:eastAsia="Arial"/>
          <w:szCs w:val="24"/>
        </w:rPr>
        <w:t xml:space="preserve"> </w:t>
      </w:r>
      <w:r w:rsidRPr="00101749">
        <w:rPr>
          <w:rFonts w:eastAsia="Lucida Sans Unicode"/>
          <w:szCs w:val="24"/>
        </w:rPr>
        <w:t>umowie</w:t>
      </w:r>
      <w:r w:rsidRPr="00101749">
        <w:rPr>
          <w:rFonts w:eastAsia="Arial"/>
          <w:szCs w:val="24"/>
        </w:rPr>
        <w:t xml:space="preserve"> </w:t>
      </w:r>
      <w:r w:rsidRPr="00101749">
        <w:rPr>
          <w:rFonts w:eastAsia="Lucida Sans Unicode"/>
          <w:szCs w:val="24"/>
        </w:rPr>
        <w:t>wymagają</w:t>
      </w:r>
      <w:r w:rsidRPr="00101749">
        <w:rPr>
          <w:rFonts w:eastAsia="Arial"/>
          <w:szCs w:val="24"/>
        </w:rPr>
        <w:t xml:space="preserve"> </w:t>
      </w:r>
      <w:r w:rsidRPr="00101749">
        <w:rPr>
          <w:rFonts w:eastAsia="Lucida Sans Unicode"/>
          <w:szCs w:val="24"/>
        </w:rPr>
        <w:t>każdorazowo</w:t>
      </w:r>
      <w:r w:rsidRPr="00101749">
        <w:rPr>
          <w:rFonts w:eastAsia="Arial"/>
          <w:szCs w:val="24"/>
        </w:rPr>
        <w:t xml:space="preserve"> </w:t>
      </w:r>
      <w:r w:rsidRPr="00101749">
        <w:rPr>
          <w:rFonts w:eastAsia="Lucida Sans Unicode"/>
          <w:szCs w:val="24"/>
        </w:rPr>
        <w:t>formy</w:t>
      </w:r>
      <w:r w:rsidRPr="00101749">
        <w:rPr>
          <w:rFonts w:eastAsia="Arial"/>
          <w:szCs w:val="24"/>
        </w:rPr>
        <w:t xml:space="preserve"> </w:t>
      </w:r>
      <w:r w:rsidRPr="00101749">
        <w:rPr>
          <w:rFonts w:eastAsia="Lucida Sans Unicode"/>
          <w:szCs w:val="24"/>
        </w:rPr>
        <w:t>pisemnej</w:t>
      </w:r>
      <w:r w:rsidRPr="00101749">
        <w:rPr>
          <w:rFonts w:eastAsia="Arial"/>
          <w:szCs w:val="24"/>
        </w:rPr>
        <w:t xml:space="preserve"> </w:t>
      </w:r>
      <w:r w:rsidRPr="00101749">
        <w:rPr>
          <w:rFonts w:eastAsia="Lucida Sans Unicode"/>
          <w:szCs w:val="24"/>
        </w:rPr>
        <w:t>pod</w:t>
      </w:r>
      <w:r w:rsidRPr="00101749">
        <w:rPr>
          <w:rFonts w:eastAsia="Arial"/>
          <w:szCs w:val="24"/>
        </w:rPr>
        <w:t xml:space="preserve"> </w:t>
      </w:r>
      <w:r w:rsidRPr="00101749">
        <w:rPr>
          <w:rFonts w:eastAsia="Lucida Sans Unicode"/>
          <w:szCs w:val="24"/>
        </w:rPr>
        <w:t>rygorem</w:t>
      </w:r>
      <w:r w:rsidRPr="00101749">
        <w:rPr>
          <w:rFonts w:eastAsia="Arial"/>
          <w:szCs w:val="24"/>
        </w:rPr>
        <w:t xml:space="preserve"> </w:t>
      </w:r>
      <w:r w:rsidRPr="00101749">
        <w:rPr>
          <w:rFonts w:eastAsia="Lucida Sans Unicode"/>
          <w:szCs w:val="24"/>
        </w:rPr>
        <w:t>nieważności.</w:t>
      </w:r>
      <w:r w:rsidRPr="00101749">
        <w:rPr>
          <w:rFonts w:eastAsia="Arial"/>
          <w:szCs w:val="24"/>
        </w:rPr>
        <w:t xml:space="preserve"> </w:t>
      </w:r>
    </w:p>
    <w:p w:rsidR="00101749" w:rsidRDefault="00DE1E4E" w:rsidP="00BE49E3">
      <w:pPr>
        <w:pStyle w:val="Akapitzlist"/>
        <w:widowControl w:val="0"/>
        <w:numPr>
          <w:ilvl w:val="0"/>
          <w:numId w:val="28"/>
        </w:numPr>
        <w:jc w:val="both"/>
        <w:rPr>
          <w:rFonts w:eastAsia="Lucida Sans Unicode"/>
          <w:szCs w:val="24"/>
        </w:rPr>
      </w:pPr>
      <w:r w:rsidRPr="00101749">
        <w:rPr>
          <w:rFonts w:eastAsia="Lucida Sans Unicode"/>
          <w:szCs w:val="24"/>
        </w:rPr>
        <w:t>Spory</w:t>
      </w:r>
      <w:r w:rsidRPr="00101749">
        <w:rPr>
          <w:rFonts w:eastAsia="Arial"/>
          <w:szCs w:val="24"/>
        </w:rPr>
        <w:t xml:space="preserve"> </w:t>
      </w:r>
      <w:r w:rsidRPr="00101749">
        <w:rPr>
          <w:rFonts w:eastAsia="Lucida Sans Unicode"/>
          <w:szCs w:val="24"/>
        </w:rPr>
        <w:t>wynikłe</w:t>
      </w:r>
      <w:r w:rsidRPr="00101749">
        <w:rPr>
          <w:rFonts w:eastAsia="Arial"/>
          <w:szCs w:val="24"/>
        </w:rPr>
        <w:t xml:space="preserve"> </w:t>
      </w:r>
      <w:r w:rsidRPr="00101749">
        <w:rPr>
          <w:rFonts w:eastAsia="Lucida Sans Unicode"/>
          <w:szCs w:val="24"/>
        </w:rPr>
        <w:t>na</w:t>
      </w:r>
      <w:r w:rsidRPr="00101749">
        <w:rPr>
          <w:rFonts w:eastAsia="Arial"/>
          <w:szCs w:val="24"/>
        </w:rPr>
        <w:t xml:space="preserve"> </w:t>
      </w:r>
      <w:r w:rsidRPr="00101749">
        <w:rPr>
          <w:rFonts w:eastAsia="Lucida Sans Unicode"/>
          <w:szCs w:val="24"/>
        </w:rPr>
        <w:t>tle</w:t>
      </w:r>
      <w:r w:rsidRPr="00101749">
        <w:rPr>
          <w:rFonts w:eastAsia="Arial"/>
          <w:szCs w:val="24"/>
        </w:rPr>
        <w:t xml:space="preserve"> </w:t>
      </w:r>
      <w:r w:rsidRPr="00101749">
        <w:rPr>
          <w:rFonts w:eastAsia="Lucida Sans Unicode"/>
          <w:szCs w:val="24"/>
        </w:rPr>
        <w:t>realizacji</w:t>
      </w:r>
      <w:r w:rsidRPr="00101749">
        <w:rPr>
          <w:rFonts w:eastAsia="Arial"/>
          <w:szCs w:val="24"/>
        </w:rPr>
        <w:t xml:space="preserve"> </w:t>
      </w:r>
      <w:r w:rsidRPr="00101749">
        <w:rPr>
          <w:rFonts w:eastAsia="Lucida Sans Unicode"/>
          <w:szCs w:val="24"/>
        </w:rPr>
        <w:t>niniejszej</w:t>
      </w:r>
      <w:r w:rsidRPr="00101749">
        <w:rPr>
          <w:rFonts w:eastAsia="Arial"/>
          <w:szCs w:val="24"/>
        </w:rPr>
        <w:t xml:space="preserve"> </w:t>
      </w:r>
      <w:r w:rsidRPr="00101749">
        <w:rPr>
          <w:rFonts w:eastAsia="Lucida Sans Unicode"/>
          <w:szCs w:val="24"/>
        </w:rPr>
        <w:t>umowy</w:t>
      </w:r>
      <w:r w:rsidRPr="00101749">
        <w:rPr>
          <w:rFonts w:eastAsia="Arial"/>
          <w:szCs w:val="24"/>
        </w:rPr>
        <w:t xml:space="preserve"> </w:t>
      </w:r>
      <w:r w:rsidRPr="00101749">
        <w:rPr>
          <w:rFonts w:eastAsia="Lucida Sans Unicode"/>
          <w:szCs w:val="24"/>
        </w:rPr>
        <w:t>rozpatrywać</w:t>
      </w:r>
      <w:r w:rsidRPr="00101749">
        <w:rPr>
          <w:rFonts w:eastAsia="Arial"/>
          <w:szCs w:val="24"/>
        </w:rPr>
        <w:t xml:space="preserve"> </w:t>
      </w:r>
      <w:r w:rsidRPr="00101749">
        <w:rPr>
          <w:rFonts w:eastAsia="Lucida Sans Unicode"/>
          <w:szCs w:val="24"/>
        </w:rPr>
        <w:t>będzie</w:t>
      </w:r>
      <w:r w:rsidRPr="00101749">
        <w:rPr>
          <w:rFonts w:eastAsia="Arial"/>
          <w:szCs w:val="24"/>
        </w:rPr>
        <w:t xml:space="preserve"> </w:t>
      </w:r>
      <w:r w:rsidRPr="00101749">
        <w:rPr>
          <w:rFonts w:eastAsia="Lucida Sans Unicode"/>
          <w:szCs w:val="24"/>
        </w:rPr>
        <w:t>Sąd</w:t>
      </w:r>
      <w:r w:rsidRPr="00101749">
        <w:rPr>
          <w:rFonts w:eastAsia="Arial"/>
          <w:szCs w:val="24"/>
        </w:rPr>
        <w:t xml:space="preserve"> </w:t>
      </w:r>
      <w:r w:rsidRPr="00101749">
        <w:rPr>
          <w:rFonts w:eastAsia="Lucida Sans Unicode"/>
          <w:szCs w:val="24"/>
        </w:rPr>
        <w:t>Powszechny</w:t>
      </w:r>
      <w:r w:rsidRPr="00101749">
        <w:rPr>
          <w:rFonts w:eastAsia="Arial"/>
          <w:szCs w:val="24"/>
        </w:rPr>
        <w:t xml:space="preserve"> </w:t>
      </w:r>
      <w:r w:rsidRPr="00101749">
        <w:rPr>
          <w:rFonts w:eastAsia="Lucida Sans Unicode"/>
          <w:szCs w:val="24"/>
        </w:rPr>
        <w:t>właściwy</w:t>
      </w:r>
      <w:r w:rsidRPr="00101749">
        <w:rPr>
          <w:rFonts w:eastAsia="Arial"/>
          <w:szCs w:val="24"/>
        </w:rPr>
        <w:t xml:space="preserve"> </w:t>
      </w:r>
      <w:r w:rsidRPr="00101749">
        <w:rPr>
          <w:rFonts w:eastAsia="Lucida Sans Unicode"/>
          <w:szCs w:val="24"/>
        </w:rPr>
        <w:t>miejscowo</w:t>
      </w:r>
      <w:r w:rsidRPr="00101749">
        <w:rPr>
          <w:rFonts w:eastAsia="Arial"/>
          <w:szCs w:val="24"/>
        </w:rPr>
        <w:t xml:space="preserve"> </w:t>
      </w:r>
      <w:r w:rsidRPr="00101749">
        <w:rPr>
          <w:rFonts w:eastAsia="Lucida Sans Unicode"/>
          <w:szCs w:val="24"/>
        </w:rPr>
        <w:t>dla</w:t>
      </w:r>
      <w:r w:rsidRPr="00101749">
        <w:rPr>
          <w:rFonts w:eastAsia="Arial"/>
          <w:szCs w:val="24"/>
        </w:rPr>
        <w:t xml:space="preserve"> </w:t>
      </w:r>
      <w:r w:rsidRPr="00101749">
        <w:rPr>
          <w:rFonts w:eastAsia="Lucida Sans Unicode"/>
          <w:szCs w:val="24"/>
        </w:rPr>
        <w:t>siedziby</w:t>
      </w:r>
      <w:r w:rsidRPr="00101749">
        <w:rPr>
          <w:rFonts w:eastAsia="Arial"/>
          <w:szCs w:val="24"/>
        </w:rPr>
        <w:t xml:space="preserve"> </w:t>
      </w:r>
      <w:r w:rsidRPr="00101749">
        <w:rPr>
          <w:rFonts w:eastAsia="Lucida Sans Unicode"/>
          <w:szCs w:val="24"/>
        </w:rPr>
        <w:t>Zamawiającego.</w:t>
      </w:r>
    </w:p>
    <w:p w:rsidR="00DE1E4E" w:rsidRPr="00101749" w:rsidRDefault="00DE1E4E" w:rsidP="00BE49E3">
      <w:pPr>
        <w:pStyle w:val="Akapitzlist"/>
        <w:widowControl w:val="0"/>
        <w:numPr>
          <w:ilvl w:val="0"/>
          <w:numId w:val="28"/>
        </w:numPr>
        <w:jc w:val="both"/>
        <w:rPr>
          <w:rFonts w:eastAsia="Lucida Sans Unicode"/>
          <w:szCs w:val="24"/>
        </w:rPr>
      </w:pPr>
      <w:r w:rsidRPr="00101749">
        <w:rPr>
          <w:rFonts w:eastAsia="Lucida Sans Unicode"/>
          <w:szCs w:val="24"/>
        </w:rPr>
        <w:t>Umowa</w:t>
      </w:r>
      <w:r w:rsidRPr="00101749">
        <w:rPr>
          <w:rFonts w:eastAsia="Arial"/>
          <w:szCs w:val="24"/>
        </w:rPr>
        <w:t xml:space="preserve"> </w:t>
      </w:r>
      <w:r w:rsidRPr="00101749">
        <w:rPr>
          <w:rFonts w:eastAsia="Lucida Sans Unicode"/>
          <w:szCs w:val="24"/>
        </w:rPr>
        <w:t>zostaje</w:t>
      </w:r>
      <w:r w:rsidRPr="00101749">
        <w:rPr>
          <w:rFonts w:eastAsia="Arial"/>
          <w:szCs w:val="24"/>
        </w:rPr>
        <w:t xml:space="preserve"> </w:t>
      </w:r>
      <w:r w:rsidRPr="00101749">
        <w:rPr>
          <w:rFonts w:eastAsia="Lucida Sans Unicode"/>
          <w:szCs w:val="24"/>
        </w:rPr>
        <w:t>sporządzona</w:t>
      </w:r>
      <w:r w:rsidRPr="00101749">
        <w:rPr>
          <w:rFonts w:eastAsia="Arial"/>
          <w:szCs w:val="24"/>
        </w:rPr>
        <w:t xml:space="preserve"> </w:t>
      </w:r>
      <w:r w:rsidRPr="00101749">
        <w:rPr>
          <w:rFonts w:eastAsia="Lucida Sans Unicode"/>
          <w:szCs w:val="24"/>
        </w:rPr>
        <w:t>w</w:t>
      </w:r>
      <w:r w:rsidRPr="00101749">
        <w:rPr>
          <w:rFonts w:eastAsia="Arial"/>
          <w:szCs w:val="24"/>
        </w:rPr>
        <w:t xml:space="preserve"> </w:t>
      </w:r>
      <w:r w:rsidRPr="00101749">
        <w:rPr>
          <w:rFonts w:eastAsia="Lucida Sans Unicode"/>
          <w:szCs w:val="24"/>
        </w:rPr>
        <w:t>2</w:t>
      </w:r>
      <w:r w:rsidRPr="00101749">
        <w:rPr>
          <w:rFonts w:eastAsia="Arial"/>
          <w:szCs w:val="24"/>
        </w:rPr>
        <w:t xml:space="preserve"> </w:t>
      </w:r>
      <w:r w:rsidRPr="00101749">
        <w:rPr>
          <w:rFonts w:eastAsia="Lucida Sans Unicode"/>
          <w:szCs w:val="24"/>
        </w:rPr>
        <w:t>jednobrzmiących</w:t>
      </w:r>
      <w:r w:rsidRPr="00101749">
        <w:rPr>
          <w:rFonts w:eastAsia="Arial"/>
          <w:szCs w:val="24"/>
        </w:rPr>
        <w:t xml:space="preserve"> </w:t>
      </w:r>
      <w:r w:rsidRPr="00101749">
        <w:rPr>
          <w:rFonts w:eastAsia="Lucida Sans Unicode"/>
          <w:szCs w:val="24"/>
        </w:rPr>
        <w:t>egzemplarzach,</w:t>
      </w:r>
      <w:r w:rsidRPr="00101749">
        <w:rPr>
          <w:rFonts w:eastAsia="Arial"/>
          <w:szCs w:val="24"/>
        </w:rPr>
        <w:t xml:space="preserve"> </w:t>
      </w:r>
      <w:r w:rsidRPr="00101749">
        <w:rPr>
          <w:rFonts w:eastAsia="Lucida Sans Unicode"/>
          <w:szCs w:val="24"/>
        </w:rPr>
        <w:t>po</w:t>
      </w:r>
      <w:r w:rsidRPr="00101749">
        <w:rPr>
          <w:rFonts w:eastAsia="Arial"/>
          <w:szCs w:val="24"/>
        </w:rPr>
        <w:t xml:space="preserve"> </w:t>
      </w:r>
      <w:r w:rsidRPr="00101749">
        <w:rPr>
          <w:rFonts w:eastAsia="Lucida Sans Unicode"/>
          <w:szCs w:val="24"/>
        </w:rPr>
        <w:t>jednym</w:t>
      </w:r>
      <w:r w:rsidRPr="00101749">
        <w:rPr>
          <w:rFonts w:eastAsia="Arial"/>
          <w:szCs w:val="24"/>
        </w:rPr>
        <w:t xml:space="preserve"> </w:t>
      </w:r>
      <w:r w:rsidRPr="00101749">
        <w:rPr>
          <w:rFonts w:eastAsia="Lucida Sans Unicode"/>
          <w:szCs w:val="24"/>
        </w:rPr>
        <w:t>dla</w:t>
      </w:r>
      <w:r w:rsidRPr="00101749">
        <w:rPr>
          <w:rFonts w:eastAsia="Arial"/>
          <w:szCs w:val="24"/>
        </w:rPr>
        <w:t xml:space="preserve"> </w:t>
      </w:r>
      <w:r w:rsidRPr="00101749">
        <w:rPr>
          <w:rFonts w:eastAsia="Lucida Sans Unicode"/>
          <w:szCs w:val="24"/>
        </w:rPr>
        <w:t>każdej</w:t>
      </w:r>
      <w:r w:rsidRPr="00101749">
        <w:rPr>
          <w:rFonts w:eastAsia="Arial"/>
          <w:szCs w:val="24"/>
        </w:rPr>
        <w:t xml:space="preserve"> </w:t>
      </w:r>
      <w:r w:rsidRPr="00101749">
        <w:rPr>
          <w:rFonts w:eastAsia="Lucida Sans Unicode"/>
          <w:szCs w:val="24"/>
        </w:rPr>
        <w:t>ze</w:t>
      </w:r>
      <w:r w:rsidRPr="00101749">
        <w:rPr>
          <w:rFonts w:eastAsia="Arial"/>
          <w:szCs w:val="24"/>
        </w:rPr>
        <w:t xml:space="preserve"> </w:t>
      </w:r>
      <w:r w:rsidRPr="00101749">
        <w:rPr>
          <w:rFonts w:eastAsia="Lucida Sans Unicode"/>
          <w:szCs w:val="24"/>
        </w:rPr>
        <w:t>stron.</w:t>
      </w:r>
    </w:p>
    <w:p w:rsidR="00101749" w:rsidRDefault="00101749"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101749" w:rsidRDefault="00101749"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101749" w:rsidRDefault="00101749" w:rsidP="00DE1E4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DE1E4E" w:rsidRPr="00101749" w:rsidRDefault="00DE1E4E" w:rsidP="00DE1E4E">
      <w:pPr>
        <w:widowControl w:val="0"/>
        <w:suppressAutoHyphens/>
        <w:spacing w:after="0" w:line="240" w:lineRule="auto"/>
        <w:jc w:val="center"/>
        <w:rPr>
          <w:rFonts w:ascii="Times New Roman" w:eastAsia="Lucida Sans Unicode" w:hAnsi="Times New Roman" w:cs="Times New Roman"/>
          <w:b/>
          <w:bCs/>
          <w:i/>
          <w:color w:val="FF0000"/>
          <w:kern w:val="1"/>
          <w:sz w:val="24"/>
          <w:szCs w:val="24"/>
          <w:lang w:eastAsia="ar-SA"/>
        </w:rPr>
      </w:pPr>
      <w:r w:rsidRPr="00101749">
        <w:rPr>
          <w:rFonts w:ascii="Times New Roman" w:eastAsia="Lucida Sans Unicode" w:hAnsi="Times New Roman" w:cs="Times New Roman"/>
          <w:b/>
          <w:bCs/>
          <w:kern w:val="1"/>
          <w:sz w:val="24"/>
          <w:szCs w:val="24"/>
          <w:lang w:eastAsia="ar-SA"/>
        </w:rPr>
        <w:t>WYKONAWCA</w:t>
      </w:r>
      <w:r w:rsidRPr="00101749">
        <w:rPr>
          <w:rFonts w:ascii="Times New Roman" w:eastAsia="Lucida Sans Unicode" w:hAnsi="Times New Roman" w:cs="Times New Roman"/>
          <w:b/>
          <w:bCs/>
          <w:kern w:val="1"/>
          <w:sz w:val="24"/>
          <w:szCs w:val="24"/>
          <w:lang w:eastAsia="ar-SA"/>
        </w:rPr>
        <w:tab/>
      </w:r>
      <w:r w:rsidRPr="00101749">
        <w:rPr>
          <w:rFonts w:ascii="Times New Roman" w:eastAsia="Arial" w:hAnsi="Times New Roman" w:cs="Times New Roman"/>
          <w:b/>
          <w:bCs/>
          <w:kern w:val="1"/>
          <w:sz w:val="24"/>
          <w:szCs w:val="24"/>
          <w:lang w:eastAsia="ar-SA"/>
        </w:rPr>
        <w:t xml:space="preserve">                                           </w:t>
      </w:r>
      <w:r w:rsidRPr="00101749">
        <w:rPr>
          <w:rFonts w:ascii="Times New Roman" w:eastAsia="Lucida Sans Unicode" w:hAnsi="Times New Roman" w:cs="Times New Roman"/>
          <w:b/>
          <w:bCs/>
          <w:kern w:val="1"/>
          <w:sz w:val="24"/>
          <w:szCs w:val="24"/>
          <w:lang w:eastAsia="ar-SA"/>
        </w:rPr>
        <w:t>ZAMAWIAJĄCY</w:t>
      </w:r>
    </w:p>
    <w:p w:rsidR="00DE1E4E" w:rsidRPr="00DE1E4E" w:rsidRDefault="00DE1E4E" w:rsidP="00DE1E4E">
      <w:pPr>
        <w:widowControl w:val="0"/>
        <w:suppressAutoHyphens/>
        <w:spacing w:after="0" w:line="240" w:lineRule="auto"/>
        <w:jc w:val="center"/>
        <w:rPr>
          <w:rFonts w:ascii="Arial" w:eastAsia="Lucida Sans Unicode" w:hAnsi="Arial" w:cs="Arial"/>
          <w:bCs/>
          <w:i/>
          <w:color w:val="FF0000"/>
          <w:kern w:val="1"/>
          <w:sz w:val="24"/>
          <w:szCs w:val="24"/>
          <w:lang w:eastAsia="ar-SA"/>
        </w:rPr>
      </w:pPr>
    </w:p>
    <w:p w:rsidR="00DE1E4E" w:rsidRPr="00DE1E4E" w:rsidRDefault="00DE1E4E" w:rsidP="00DE1E4E">
      <w:pPr>
        <w:widowControl w:val="0"/>
        <w:suppressAutoHyphens/>
        <w:spacing w:after="0" w:line="240" w:lineRule="auto"/>
        <w:rPr>
          <w:rFonts w:ascii="Arial" w:eastAsia="Lucida Sans Unicode" w:hAnsi="Arial" w:cs="Arial"/>
          <w:b/>
          <w:i/>
          <w:kern w:val="1"/>
          <w:sz w:val="24"/>
          <w:szCs w:val="24"/>
          <w:lang w:eastAsia="ar-SA"/>
        </w:rPr>
      </w:pPr>
    </w:p>
    <w:p w:rsidR="00DE1E4E" w:rsidRDefault="00DE1E4E"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1D66F8" w:rsidRDefault="001D66F8" w:rsidP="00DE1E4E">
      <w:pPr>
        <w:widowControl w:val="0"/>
        <w:suppressAutoHyphens/>
        <w:spacing w:after="0" w:line="240" w:lineRule="auto"/>
        <w:rPr>
          <w:rFonts w:ascii="Arial" w:eastAsia="Lucida Sans Unicode" w:hAnsi="Arial" w:cs="Arial"/>
          <w:b/>
          <w:i/>
          <w:kern w:val="1"/>
          <w:sz w:val="24"/>
          <w:szCs w:val="24"/>
          <w:lang w:eastAsia="ar-SA"/>
        </w:rPr>
      </w:pPr>
    </w:p>
    <w:p w:rsidR="00BE49E3" w:rsidRDefault="00BE49E3" w:rsidP="00DE1E4E">
      <w:pPr>
        <w:widowControl w:val="0"/>
        <w:suppressAutoHyphens/>
        <w:spacing w:after="0" w:line="240" w:lineRule="auto"/>
        <w:rPr>
          <w:rFonts w:ascii="Arial" w:eastAsia="Lucida Sans Unicode" w:hAnsi="Arial" w:cs="Arial"/>
          <w:b/>
          <w:i/>
          <w:kern w:val="1"/>
          <w:sz w:val="24"/>
          <w:szCs w:val="24"/>
          <w:lang w:eastAsia="ar-SA"/>
        </w:rPr>
      </w:pPr>
      <w:r>
        <w:rPr>
          <w:rFonts w:ascii="Arial" w:eastAsia="Lucida Sans Unicode" w:hAnsi="Arial" w:cs="Arial"/>
          <w:b/>
          <w:i/>
          <w:kern w:val="1"/>
          <w:sz w:val="24"/>
          <w:szCs w:val="24"/>
          <w:lang w:eastAsia="ar-SA"/>
        </w:rPr>
        <w:br/>
      </w:r>
    </w:p>
    <w:p w:rsidR="00BE49E3" w:rsidRDefault="00BE49E3">
      <w:pPr>
        <w:rPr>
          <w:rFonts w:ascii="Arial" w:eastAsia="Lucida Sans Unicode" w:hAnsi="Arial" w:cs="Arial"/>
          <w:b/>
          <w:i/>
          <w:kern w:val="1"/>
          <w:sz w:val="24"/>
          <w:szCs w:val="24"/>
          <w:lang w:eastAsia="ar-SA"/>
        </w:rPr>
      </w:pPr>
      <w:r>
        <w:rPr>
          <w:rFonts w:ascii="Arial" w:eastAsia="Lucida Sans Unicode" w:hAnsi="Arial" w:cs="Arial"/>
          <w:b/>
          <w:i/>
          <w:kern w:val="1"/>
          <w:sz w:val="24"/>
          <w:szCs w:val="24"/>
          <w:lang w:eastAsia="ar-SA"/>
        </w:rPr>
        <w:br w:type="page"/>
      </w:r>
    </w:p>
    <w:p w:rsidR="00601A54" w:rsidRPr="00601A54" w:rsidRDefault="00601A54" w:rsidP="00601A54">
      <w:pPr>
        <w:spacing w:line="276" w:lineRule="auto"/>
        <w:rPr>
          <w:rFonts w:ascii="Times New Roman" w:hAnsi="Times New Roman" w:cs="Times New Roman"/>
          <w:b/>
          <w:color w:val="1F3864" w:themeColor="accent1" w:themeShade="80"/>
          <w:sz w:val="24"/>
          <w:szCs w:val="24"/>
        </w:rPr>
      </w:pPr>
      <w:r w:rsidRPr="00601A54">
        <w:rPr>
          <w:rFonts w:ascii="Times New Roman" w:hAnsi="Times New Roman" w:cs="Times New Roman"/>
          <w:b/>
          <w:color w:val="1F3864" w:themeColor="accent1" w:themeShade="80"/>
          <w:sz w:val="24"/>
          <w:szCs w:val="24"/>
        </w:rPr>
        <w:lastRenderedPageBreak/>
        <w:t>załącznik A) do wzoru umowy – lista pracowników (wzór)</w:t>
      </w:r>
    </w:p>
    <w:p w:rsidR="00601A54" w:rsidRDefault="00601A54" w:rsidP="00601A54">
      <w:pPr>
        <w:widowControl w:val="0"/>
        <w:suppressAutoHyphens/>
        <w:spacing w:after="0" w:line="240" w:lineRule="auto"/>
        <w:jc w:val="center"/>
        <w:rPr>
          <w:rFonts w:ascii="Times New Roman" w:hAnsi="Times New Roman" w:cs="Times New Roman"/>
          <w:b/>
          <w:szCs w:val="20"/>
        </w:rPr>
      </w:pPr>
    </w:p>
    <w:p w:rsidR="00601A54" w:rsidRDefault="00601A54" w:rsidP="00601A54">
      <w:pPr>
        <w:widowControl w:val="0"/>
        <w:suppressAutoHyphens/>
        <w:spacing w:after="0" w:line="240" w:lineRule="auto"/>
        <w:jc w:val="center"/>
        <w:rPr>
          <w:rFonts w:ascii="Times New Roman" w:hAnsi="Times New Roman" w:cs="Times New Roman"/>
          <w:b/>
          <w:szCs w:val="20"/>
        </w:rPr>
      </w:pPr>
    </w:p>
    <w:p w:rsidR="00601A54" w:rsidRPr="00601A54" w:rsidRDefault="00601A54" w:rsidP="00601A54">
      <w:pPr>
        <w:widowControl w:val="0"/>
        <w:suppressAutoHyphens/>
        <w:spacing w:after="0" w:line="240" w:lineRule="auto"/>
        <w:jc w:val="center"/>
        <w:rPr>
          <w:rFonts w:ascii="Times New Roman" w:hAnsi="Times New Roman" w:cs="Times New Roman"/>
          <w:b/>
          <w:sz w:val="24"/>
          <w:szCs w:val="24"/>
        </w:rPr>
      </w:pPr>
      <w:r w:rsidRPr="00601A54">
        <w:rPr>
          <w:rFonts w:ascii="Times New Roman" w:hAnsi="Times New Roman" w:cs="Times New Roman"/>
          <w:b/>
          <w:sz w:val="24"/>
          <w:szCs w:val="24"/>
        </w:rPr>
        <w:t>Lista pracowników Wykonawcy</w:t>
      </w:r>
    </w:p>
    <w:p w:rsidR="00601A54" w:rsidRPr="007F3895" w:rsidRDefault="00601A54" w:rsidP="00601A54">
      <w:pPr>
        <w:widowControl w:val="0"/>
        <w:suppressAutoHyphens/>
        <w:spacing w:after="0" w:line="240" w:lineRule="auto"/>
        <w:jc w:val="center"/>
        <w:rPr>
          <w:rFonts w:ascii="Times New Roman" w:hAnsi="Times New Roman" w:cs="Times New Roman"/>
          <w:b/>
          <w:szCs w:val="20"/>
        </w:rPr>
      </w:pPr>
    </w:p>
    <w:p w:rsidR="00601A54" w:rsidRPr="00601A54" w:rsidRDefault="00601A54" w:rsidP="00601A54">
      <w:pPr>
        <w:spacing w:after="0" w:line="240" w:lineRule="auto"/>
        <w:ind w:left="100"/>
        <w:rPr>
          <w:rFonts w:ascii="Times New Roman" w:hAnsi="Times New Roman" w:cs="Times New Roman"/>
          <w:b/>
          <w:sz w:val="24"/>
          <w:szCs w:val="24"/>
        </w:rPr>
      </w:pPr>
      <w:r w:rsidRPr="00601A54">
        <w:rPr>
          <w:rFonts w:ascii="Times New Roman" w:hAnsi="Times New Roman" w:cs="Times New Roman"/>
          <w:sz w:val="24"/>
          <w:szCs w:val="24"/>
        </w:rPr>
        <w:t xml:space="preserve">uprawnionych do realizacji zadań wynikających z umowy Nr…….............…; </w:t>
      </w:r>
      <w:r w:rsidRPr="00601A54">
        <w:rPr>
          <w:rFonts w:ascii="Times New Roman" w:hAnsi="Times New Roman" w:cs="Times New Roman"/>
          <w:b/>
          <w:sz w:val="24"/>
          <w:szCs w:val="24"/>
        </w:rPr>
        <w:t xml:space="preserve">§ 15 ust. 4 </w:t>
      </w:r>
      <w:r w:rsidRPr="00601A54">
        <w:rPr>
          <w:rFonts w:ascii="Times New Roman" w:hAnsi="Times New Roman" w:cs="Times New Roman"/>
          <w:sz w:val="24"/>
          <w:szCs w:val="24"/>
        </w:rPr>
        <w:t xml:space="preserve">, spełniających wymogi niniejszej umowy,   które podpisały  upoważnienia do przetwarzania danych osobowych  </w:t>
      </w:r>
    </w:p>
    <w:p w:rsidR="00601A54" w:rsidRPr="00601A54" w:rsidRDefault="00601A54" w:rsidP="00601A54">
      <w:pPr>
        <w:widowControl w:val="0"/>
        <w:suppressAutoHyphens/>
        <w:spacing w:after="60"/>
        <w:jc w:val="both"/>
        <w:rPr>
          <w:sz w:val="24"/>
          <w:szCs w:val="24"/>
        </w:rPr>
      </w:pPr>
    </w:p>
    <w:tbl>
      <w:tblPr>
        <w:tblW w:w="0" w:type="auto"/>
        <w:tblLayout w:type="fixed"/>
        <w:tblLook w:val="00A0" w:firstRow="1" w:lastRow="0" w:firstColumn="1" w:lastColumn="0" w:noHBand="0" w:noVBand="0"/>
      </w:tblPr>
      <w:tblGrid>
        <w:gridCol w:w="750"/>
        <w:gridCol w:w="2288"/>
        <w:gridCol w:w="1710"/>
        <w:gridCol w:w="3882"/>
      </w:tblGrid>
      <w:tr w:rsidR="00601A54" w:rsidRPr="00F90037"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F90037" w:rsidRDefault="00601A54" w:rsidP="005D1D6C">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601A54" w:rsidRPr="00F90037" w:rsidRDefault="00601A54" w:rsidP="005D1D6C">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601A54" w:rsidRPr="00F90037" w:rsidRDefault="00601A54" w:rsidP="005D1D6C">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601A54" w:rsidRPr="00F90037" w:rsidRDefault="00601A54" w:rsidP="005D1D6C">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Adres e-mail</w:t>
            </w: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r w:rsidR="00601A54" w:rsidRPr="003A7786" w:rsidTr="005D1D6C">
        <w:trPr>
          <w:trHeight w:val="227"/>
        </w:trPr>
        <w:tc>
          <w:tcPr>
            <w:tcW w:w="75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01A54" w:rsidRPr="003A7786" w:rsidRDefault="00601A54" w:rsidP="005D1D6C">
            <w:pPr>
              <w:autoSpaceDE w:val="0"/>
              <w:autoSpaceDN w:val="0"/>
              <w:adjustRightInd w:val="0"/>
              <w:spacing w:before="120" w:after="120"/>
              <w:rPr>
                <w:rFonts w:ascii="Arial" w:eastAsia="Calibri" w:hAnsi="Arial" w:cs="Arial"/>
                <w:sz w:val="20"/>
                <w:szCs w:val="20"/>
              </w:rPr>
            </w:pPr>
          </w:p>
        </w:tc>
      </w:tr>
    </w:tbl>
    <w:p w:rsidR="00601A54" w:rsidRPr="00481FB1" w:rsidRDefault="00601A54" w:rsidP="00601A54"/>
    <w:p w:rsidR="00601A54" w:rsidRPr="006D25BF" w:rsidRDefault="00601A54" w:rsidP="00601A54">
      <w:pPr>
        <w:spacing w:after="0"/>
        <w:textAlignment w:val="top"/>
        <w:rPr>
          <w:rFonts w:ascii="Times New Roman" w:hAnsi="Times New Roman" w:cs="Times New Roman"/>
          <w:i/>
          <w:color w:val="000000"/>
          <w:sz w:val="16"/>
          <w:szCs w:val="16"/>
        </w:rPr>
      </w:pPr>
    </w:p>
    <w:p w:rsidR="00601A54" w:rsidRPr="006D25BF" w:rsidRDefault="00601A54" w:rsidP="00601A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601A54" w:rsidRPr="006D25BF" w:rsidRDefault="00601A54" w:rsidP="00601A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601A54" w:rsidRPr="006D25BF" w:rsidRDefault="00601A54" w:rsidP="00601A54">
      <w:pPr>
        <w:spacing w:after="0"/>
        <w:jc w:val="right"/>
        <w:textAlignment w:val="top"/>
        <w:rPr>
          <w:rFonts w:ascii="Times New Roman" w:hAnsi="Times New Roman" w:cs="Times New Roman"/>
          <w:color w:val="000000"/>
          <w:sz w:val="16"/>
          <w:szCs w:val="16"/>
        </w:rPr>
      </w:pPr>
    </w:p>
    <w:p w:rsidR="00601A54" w:rsidRPr="006D25BF" w:rsidRDefault="00601A54" w:rsidP="00601A54">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601A54" w:rsidRPr="006D25BF" w:rsidRDefault="00601A54" w:rsidP="00601A54">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6D25BF">
        <w:rPr>
          <w:rFonts w:ascii="Times New Roman" w:hAnsi="Times New Roman" w:cs="Times New Roman"/>
          <w:sz w:val="16"/>
          <w:szCs w:val="16"/>
        </w:rPr>
        <w:t>(podpis i pieczęć)</w:t>
      </w:r>
    </w:p>
    <w:p w:rsidR="00601A54" w:rsidRDefault="00601A54" w:rsidP="00601A54">
      <w:pPr>
        <w:rPr>
          <w:rFonts w:ascii="Times New Roman" w:eastAsiaTheme="majorEastAsia" w:hAnsi="Times New Roman" w:cs="Times New Roman"/>
          <w:b/>
          <w:color w:val="2F5496" w:themeColor="accent1" w:themeShade="BF"/>
          <w:sz w:val="20"/>
          <w:szCs w:val="20"/>
        </w:rPr>
      </w:pPr>
    </w:p>
    <w:p w:rsidR="00DE1E4E" w:rsidRDefault="00DE1E4E"/>
    <w:sectPr w:rsidR="00DE1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ascii="Symbol" w:hAnsi="Symbol" w:cs="Symbol"/>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Symbol" w:hAnsi="Symbol" w:cs="Symbol"/>
        <w: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b/>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b/>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sz w:val="18"/>
        <w:szCs w:val="18"/>
      </w:rPr>
    </w:lvl>
    <w:lvl w:ilvl="1">
      <w:start w:val="1"/>
      <w:numFmt w:val="decimal"/>
      <w:suff w:val="nothing"/>
      <w:lvlText w:val="%2."/>
      <w:lvlJc w:val="left"/>
      <w:pPr>
        <w:tabs>
          <w:tab w:val="num" w:pos="0"/>
        </w:tabs>
        <w:ind w:left="0" w:firstLine="0"/>
      </w:pPr>
      <w:rPr>
        <w:rFonts w:ascii="Wingdings 2" w:hAnsi="Wingdings 2" w:cs="StarSymbol"/>
        <w:sz w:val="18"/>
        <w:szCs w:val="18"/>
      </w:rPr>
    </w:lvl>
    <w:lvl w:ilvl="2">
      <w:start w:val="1"/>
      <w:numFmt w:val="decimal"/>
      <w:suff w:val="nothing"/>
      <w:lvlText w:val="%3."/>
      <w:lvlJc w:val="left"/>
      <w:pPr>
        <w:tabs>
          <w:tab w:val="num" w:pos="0"/>
        </w:tabs>
        <w:ind w:left="0" w:firstLine="0"/>
      </w:pPr>
      <w:rPr>
        <w:rFonts w:ascii="StarSymbol" w:hAnsi="StarSymbol" w:cs="StarSymbol"/>
        <w:sz w:val="18"/>
        <w:szCs w:val="18"/>
      </w:rPr>
    </w:lvl>
    <w:lvl w:ilvl="3">
      <w:start w:val="1"/>
      <w:numFmt w:val="decimal"/>
      <w:suff w:val="nothing"/>
      <w:lvlText w:val="%4."/>
      <w:lvlJc w:val="left"/>
      <w:pPr>
        <w:tabs>
          <w:tab w:val="num" w:pos="0"/>
        </w:tabs>
        <w:ind w:left="0" w:firstLine="0"/>
      </w:pPr>
      <w:rPr>
        <w:rFonts w:ascii="Wingdings" w:hAnsi="Wingdings" w:cs="StarSymbol"/>
        <w:sz w:val="18"/>
        <w:szCs w:val="18"/>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283"/>
        </w:tabs>
        <w:ind w:left="283" w:hanging="283"/>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Arial" w:eastAsia="Times New Roman" w:hAnsi="Arial"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6"/>
        </w:tabs>
        <w:ind w:left="644" w:hanging="360"/>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1"/>
    <w:multiLevelType w:val="multilevel"/>
    <w:tmpl w:val="00000011"/>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D5694A"/>
    <w:multiLevelType w:val="hybridMultilevel"/>
    <w:tmpl w:val="28A49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795529E"/>
    <w:multiLevelType w:val="hybridMultilevel"/>
    <w:tmpl w:val="99FE3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3216A8"/>
    <w:multiLevelType w:val="hybridMultilevel"/>
    <w:tmpl w:val="96582658"/>
    <w:lvl w:ilvl="0" w:tplc="C548DD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83074"/>
    <w:multiLevelType w:val="hybridMultilevel"/>
    <w:tmpl w:val="B70E2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484D77"/>
    <w:multiLevelType w:val="hybridMultilevel"/>
    <w:tmpl w:val="7580243A"/>
    <w:lvl w:ilvl="0" w:tplc="23FA8E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661321"/>
    <w:multiLevelType w:val="hybridMultilevel"/>
    <w:tmpl w:val="4988713C"/>
    <w:lvl w:ilvl="0" w:tplc="E2E29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F56291"/>
    <w:multiLevelType w:val="hybridMultilevel"/>
    <w:tmpl w:val="1832B8DC"/>
    <w:lvl w:ilvl="0" w:tplc="769CD846">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18445AA"/>
    <w:multiLevelType w:val="hybridMultilevel"/>
    <w:tmpl w:val="4AC4C8BE"/>
    <w:lvl w:ilvl="0" w:tplc="7944AC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F2D68"/>
    <w:multiLevelType w:val="hybridMultilevel"/>
    <w:tmpl w:val="36A6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DC67C2"/>
    <w:multiLevelType w:val="hybridMultilevel"/>
    <w:tmpl w:val="BBBCD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3D7D40"/>
    <w:multiLevelType w:val="hybridMultilevel"/>
    <w:tmpl w:val="3D5A3028"/>
    <w:lvl w:ilvl="0" w:tplc="4C0278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C94B73"/>
    <w:multiLevelType w:val="hybridMultilevel"/>
    <w:tmpl w:val="BE181F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DAE401E"/>
    <w:multiLevelType w:val="hybridMultilevel"/>
    <w:tmpl w:val="E1E49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B155FC"/>
    <w:multiLevelType w:val="hybridMultilevel"/>
    <w:tmpl w:val="E760F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0A0E6D"/>
    <w:multiLevelType w:val="hybridMultilevel"/>
    <w:tmpl w:val="E3B09928"/>
    <w:lvl w:ilvl="0" w:tplc="3EAE25E8">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4E7D80"/>
    <w:multiLevelType w:val="hybridMultilevel"/>
    <w:tmpl w:val="CABAD9D0"/>
    <w:lvl w:ilvl="0" w:tplc="F09C32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E321D"/>
    <w:multiLevelType w:val="hybridMultilevel"/>
    <w:tmpl w:val="42C6F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EB3684"/>
    <w:multiLevelType w:val="hybridMultilevel"/>
    <w:tmpl w:val="E120460E"/>
    <w:lvl w:ilvl="0" w:tplc="8F60C4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9600F"/>
    <w:multiLevelType w:val="hybridMultilevel"/>
    <w:tmpl w:val="E1B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036822"/>
    <w:multiLevelType w:val="hybridMultilevel"/>
    <w:tmpl w:val="F0BE6F2E"/>
    <w:lvl w:ilvl="0" w:tplc="B5A88266">
      <w:start w:val="1"/>
      <w:numFmt w:val="decimal"/>
      <w:lvlText w:val="%1)"/>
      <w:lvlJc w:val="left"/>
      <w:pPr>
        <w:ind w:left="2199" w:hanging="360"/>
      </w:pPr>
    </w:lvl>
    <w:lvl w:ilvl="1" w:tplc="04150019">
      <w:start w:val="1"/>
      <w:numFmt w:val="lowerLetter"/>
      <w:lvlText w:val="%2."/>
      <w:lvlJc w:val="left"/>
      <w:pPr>
        <w:ind w:left="2919" w:hanging="360"/>
      </w:pPr>
    </w:lvl>
    <w:lvl w:ilvl="2" w:tplc="0415001B">
      <w:start w:val="1"/>
      <w:numFmt w:val="lowerRoman"/>
      <w:lvlText w:val="%3."/>
      <w:lvlJc w:val="right"/>
      <w:pPr>
        <w:ind w:left="3639" w:hanging="180"/>
      </w:pPr>
    </w:lvl>
    <w:lvl w:ilvl="3" w:tplc="0415000F">
      <w:start w:val="1"/>
      <w:numFmt w:val="decimal"/>
      <w:lvlText w:val="%4."/>
      <w:lvlJc w:val="left"/>
      <w:pPr>
        <w:ind w:left="4359" w:hanging="360"/>
      </w:pPr>
    </w:lvl>
    <w:lvl w:ilvl="4" w:tplc="04150019">
      <w:start w:val="1"/>
      <w:numFmt w:val="lowerLetter"/>
      <w:lvlText w:val="%5."/>
      <w:lvlJc w:val="left"/>
      <w:pPr>
        <w:ind w:left="5079" w:hanging="360"/>
      </w:pPr>
    </w:lvl>
    <w:lvl w:ilvl="5" w:tplc="0415001B">
      <w:start w:val="1"/>
      <w:numFmt w:val="lowerRoman"/>
      <w:lvlText w:val="%6."/>
      <w:lvlJc w:val="right"/>
      <w:pPr>
        <w:ind w:left="5799" w:hanging="180"/>
      </w:pPr>
    </w:lvl>
    <w:lvl w:ilvl="6" w:tplc="0415000F">
      <w:start w:val="1"/>
      <w:numFmt w:val="decimal"/>
      <w:lvlText w:val="%7."/>
      <w:lvlJc w:val="left"/>
      <w:pPr>
        <w:ind w:left="6519" w:hanging="360"/>
      </w:pPr>
    </w:lvl>
    <w:lvl w:ilvl="7" w:tplc="04150019">
      <w:start w:val="1"/>
      <w:numFmt w:val="lowerLetter"/>
      <w:lvlText w:val="%8."/>
      <w:lvlJc w:val="left"/>
      <w:pPr>
        <w:ind w:left="7239" w:hanging="360"/>
      </w:pPr>
    </w:lvl>
    <w:lvl w:ilvl="8" w:tplc="0415001B">
      <w:start w:val="1"/>
      <w:numFmt w:val="lowerRoman"/>
      <w:lvlText w:val="%9."/>
      <w:lvlJc w:val="right"/>
      <w:pPr>
        <w:ind w:left="7959" w:hanging="180"/>
      </w:pPr>
    </w:lvl>
  </w:abstractNum>
  <w:abstractNum w:abstractNumId="39" w15:restartNumberingAfterBreak="0">
    <w:nsid w:val="71941633"/>
    <w:multiLevelType w:val="hybridMultilevel"/>
    <w:tmpl w:val="D4B26C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728937EF"/>
    <w:multiLevelType w:val="hybridMultilevel"/>
    <w:tmpl w:val="3B9E9244"/>
    <w:lvl w:ilvl="0" w:tplc="9486688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1328D"/>
    <w:multiLevelType w:val="hybridMultilevel"/>
    <w:tmpl w:val="DAE631A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D435C3"/>
    <w:multiLevelType w:val="hybridMultilevel"/>
    <w:tmpl w:val="0BB6C9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4"/>
  </w:num>
  <w:num w:numId="3">
    <w:abstractNumId w:val="41"/>
  </w:num>
  <w:num w:numId="4">
    <w:abstractNumId w:val="24"/>
  </w:num>
  <w:num w:numId="5">
    <w:abstractNumId w:val="30"/>
  </w:num>
  <w:num w:numId="6">
    <w:abstractNumId w:val="14"/>
  </w:num>
  <w:num w:numId="7">
    <w:abstractNumId w:val="20"/>
  </w:num>
  <w:num w:numId="8">
    <w:abstractNumId w:val="21"/>
  </w:num>
  <w:num w:numId="9">
    <w:abstractNumId w:val="3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8"/>
  </w:num>
  <w:num w:numId="13">
    <w:abstractNumId w:val="15"/>
  </w:num>
  <w:num w:numId="14">
    <w:abstractNumId w:val="40"/>
  </w:num>
  <w:num w:numId="15">
    <w:abstractNumId w:val="43"/>
  </w:num>
  <w:num w:numId="16">
    <w:abstractNumId w:val="26"/>
  </w:num>
  <w:num w:numId="17">
    <w:abstractNumId w:val="11"/>
  </w:num>
  <w:num w:numId="18">
    <w:abstractNumId w:val="32"/>
  </w:num>
  <w:num w:numId="19">
    <w:abstractNumId w:val="25"/>
  </w:num>
  <w:num w:numId="20">
    <w:abstractNumId w:val="42"/>
  </w:num>
  <w:num w:numId="21">
    <w:abstractNumId w:val="33"/>
  </w:num>
  <w:num w:numId="22">
    <w:abstractNumId w:val="23"/>
  </w:num>
  <w:num w:numId="23">
    <w:abstractNumId w:val="18"/>
  </w:num>
  <w:num w:numId="24">
    <w:abstractNumId w:val="31"/>
  </w:num>
  <w:num w:numId="25">
    <w:abstractNumId w:val="13"/>
  </w:num>
  <w:num w:numId="26">
    <w:abstractNumId w:val="19"/>
  </w:num>
  <w:num w:numId="27">
    <w:abstractNumId w:val="17"/>
  </w:num>
  <w:num w:numId="28">
    <w:abstractNumId w:val="29"/>
  </w:num>
  <w:num w:numId="29">
    <w:abstractNumId w:val="16"/>
  </w:num>
  <w:num w:numId="30">
    <w:abstractNumId w:val="27"/>
  </w:num>
  <w:num w:numId="31">
    <w:abstractNumId w:val="3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9"/>
  </w:num>
  <w:num w:numId="3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4E"/>
    <w:rsid w:val="00050FC0"/>
    <w:rsid w:val="00063E25"/>
    <w:rsid w:val="00101749"/>
    <w:rsid w:val="001506D3"/>
    <w:rsid w:val="00150CB6"/>
    <w:rsid w:val="00157ECC"/>
    <w:rsid w:val="001B6C19"/>
    <w:rsid w:val="001B6F2F"/>
    <w:rsid w:val="001D66F8"/>
    <w:rsid w:val="002F4D21"/>
    <w:rsid w:val="003D30A8"/>
    <w:rsid w:val="00437E40"/>
    <w:rsid w:val="00473309"/>
    <w:rsid w:val="004B7D7D"/>
    <w:rsid w:val="00505E08"/>
    <w:rsid w:val="00532308"/>
    <w:rsid w:val="005D1D6C"/>
    <w:rsid w:val="005E6B4A"/>
    <w:rsid w:val="00601A54"/>
    <w:rsid w:val="0063691E"/>
    <w:rsid w:val="0065315F"/>
    <w:rsid w:val="006C53A3"/>
    <w:rsid w:val="00703C34"/>
    <w:rsid w:val="007114A9"/>
    <w:rsid w:val="0072426A"/>
    <w:rsid w:val="00756F86"/>
    <w:rsid w:val="00796435"/>
    <w:rsid w:val="007A18C4"/>
    <w:rsid w:val="007B04A5"/>
    <w:rsid w:val="007E7EC2"/>
    <w:rsid w:val="00926E12"/>
    <w:rsid w:val="009F69FC"/>
    <w:rsid w:val="00B16C4A"/>
    <w:rsid w:val="00B27CF8"/>
    <w:rsid w:val="00B35A26"/>
    <w:rsid w:val="00B45E83"/>
    <w:rsid w:val="00B47A3D"/>
    <w:rsid w:val="00B8641A"/>
    <w:rsid w:val="00BE49E3"/>
    <w:rsid w:val="00C0373F"/>
    <w:rsid w:val="00CA68F7"/>
    <w:rsid w:val="00CC1591"/>
    <w:rsid w:val="00D32946"/>
    <w:rsid w:val="00D37894"/>
    <w:rsid w:val="00D42E9E"/>
    <w:rsid w:val="00D44B53"/>
    <w:rsid w:val="00DD6EEB"/>
    <w:rsid w:val="00DE1E4E"/>
    <w:rsid w:val="00E45B25"/>
    <w:rsid w:val="00E90B1A"/>
    <w:rsid w:val="00E918A3"/>
    <w:rsid w:val="00EC69EB"/>
    <w:rsid w:val="00EF7A2F"/>
    <w:rsid w:val="00F00D70"/>
    <w:rsid w:val="00F53908"/>
    <w:rsid w:val="00FC5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5EC7"/>
  <w15:chartTrackingRefBased/>
  <w15:docId w15:val="{D6049952-431A-429C-AC61-0B79C573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E1E4E"/>
    <w:pPr>
      <w:keepNext/>
      <w:widowControl w:val="0"/>
      <w:numPr>
        <w:numId w:val="1"/>
      </w:numPr>
      <w:suppressAutoHyphens/>
      <w:spacing w:after="0" w:line="240" w:lineRule="auto"/>
      <w:jc w:val="center"/>
      <w:outlineLvl w:val="0"/>
    </w:pPr>
    <w:rPr>
      <w:rFonts w:ascii="Times New Roman" w:eastAsia="Lucida Sans Unicode" w:hAnsi="Times New Roman" w:cs="Times New Roman"/>
      <w:b/>
      <w:w w:val="150"/>
      <w:kern w:val="1"/>
      <w:sz w:val="44"/>
      <w:szCs w:val="24"/>
      <w:lang w:eastAsia="ar-SA"/>
    </w:rPr>
  </w:style>
  <w:style w:type="paragraph" w:styleId="Nagwek7">
    <w:name w:val="heading 7"/>
    <w:basedOn w:val="Normalny"/>
    <w:next w:val="Normalny"/>
    <w:link w:val="Nagwek7Znak"/>
    <w:qFormat/>
    <w:rsid w:val="00DE1E4E"/>
    <w:pPr>
      <w:widowControl w:val="0"/>
      <w:suppressAutoHyphens/>
      <w:spacing w:before="240" w:after="60" w:line="240" w:lineRule="auto"/>
      <w:outlineLvl w:val="6"/>
    </w:pPr>
    <w:rPr>
      <w:rFonts w:ascii="Calibri" w:eastAsia="Times New Roman" w:hAnsi="Calibri"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1E4E"/>
    <w:rPr>
      <w:rFonts w:ascii="Times New Roman" w:eastAsia="Lucida Sans Unicode" w:hAnsi="Times New Roman" w:cs="Times New Roman"/>
      <w:b/>
      <w:w w:val="150"/>
      <w:kern w:val="1"/>
      <w:sz w:val="44"/>
      <w:szCs w:val="24"/>
      <w:lang w:eastAsia="ar-SA"/>
    </w:rPr>
  </w:style>
  <w:style w:type="character" w:customStyle="1" w:styleId="Nagwek7Znak">
    <w:name w:val="Nagłówek 7 Znak"/>
    <w:basedOn w:val="Domylnaczcionkaakapitu"/>
    <w:link w:val="Nagwek7"/>
    <w:rsid w:val="00DE1E4E"/>
    <w:rPr>
      <w:rFonts w:ascii="Calibri" w:eastAsia="Times New Roman" w:hAnsi="Calibri" w:cs="Times New Roman"/>
      <w:kern w:val="1"/>
      <w:sz w:val="24"/>
      <w:szCs w:val="24"/>
      <w:lang w:eastAsia="ar-SA"/>
    </w:rPr>
  </w:style>
  <w:style w:type="numbering" w:customStyle="1" w:styleId="Bezlisty1">
    <w:name w:val="Bez listy1"/>
    <w:next w:val="Bezlisty"/>
    <w:semiHidden/>
    <w:unhideWhenUsed/>
    <w:rsid w:val="00DE1E4E"/>
  </w:style>
  <w:style w:type="character" w:customStyle="1" w:styleId="WW8Num1z0">
    <w:name w:val="WW8Num1z0"/>
    <w:rsid w:val="00DE1E4E"/>
    <w:rPr>
      <w:rFonts w:ascii="Symbol" w:hAnsi="Symbol" w:cs="Symbol"/>
      <w:b/>
    </w:rPr>
  </w:style>
  <w:style w:type="character" w:customStyle="1" w:styleId="WW8Num1z1">
    <w:name w:val="WW8Num1z1"/>
    <w:rsid w:val="00DE1E4E"/>
  </w:style>
  <w:style w:type="character" w:customStyle="1" w:styleId="WW8Num1z2">
    <w:name w:val="WW8Num1z2"/>
    <w:rsid w:val="00DE1E4E"/>
  </w:style>
  <w:style w:type="character" w:customStyle="1" w:styleId="WW8Num1z3">
    <w:name w:val="WW8Num1z3"/>
    <w:rsid w:val="00DE1E4E"/>
  </w:style>
  <w:style w:type="character" w:customStyle="1" w:styleId="WW8Num1z4">
    <w:name w:val="WW8Num1z4"/>
    <w:rsid w:val="00DE1E4E"/>
  </w:style>
  <w:style w:type="character" w:customStyle="1" w:styleId="WW8Num1z5">
    <w:name w:val="WW8Num1z5"/>
    <w:rsid w:val="00DE1E4E"/>
  </w:style>
  <w:style w:type="character" w:customStyle="1" w:styleId="WW8Num1z6">
    <w:name w:val="WW8Num1z6"/>
    <w:rsid w:val="00DE1E4E"/>
  </w:style>
  <w:style w:type="character" w:customStyle="1" w:styleId="WW8Num1z7">
    <w:name w:val="WW8Num1z7"/>
    <w:rsid w:val="00DE1E4E"/>
  </w:style>
  <w:style w:type="character" w:customStyle="1" w:styleId="WW8Num1z8">
    <w:name w:val="WW8Num1z8"/>
    <w:rsid w:val="00DE1E4E"/>
  </w:style>
  <w:style w:type="character" w:customStyle="1" w:styleId="WW8Num2z0">
    <w:name w:val="WW8Num2z0"/>
    <w:rsid w:val="00DE1E4E"/>
    <w:rPr>
      <w:rFonts w:ascii="Symbol" w:hAnsi="Symbol" w:cs="Symbol"/>
      <w:b/>
    </w:rPr>
  </w:style>
  <w:style w:type="character" w:customStyle="1" w:styleId="WW8Num3z0">
    <w:name w:val="WW8Num3z0"/>
    <w:rsid w:val="00DE1E4E"/>
    <w:rPr>
      <w:rFonts w:ascii="Symbol" w:hAnsi="Symbol" w:cs="Symbol"/>
      <w:b/>
    </w:rPr>
  </w:style>
  <w:style w:type="character" w:customStyle="1" w:styleId="WW8Num4z0">
    <w:name w:val="WW8Num4z0"/>
    <w:rsid w:val="00DE1E4E"/>
    <w:rPr>
      <w:rFonts w:ascii="Symbol" w:hAnsi="Symbol" w:cs="Symbol"/>
      <w:b/>
      <w:sz w:val="22"/>
      <w:szCs w:val="22"/>
    </w:rPr>
  </w:style>
  <w:style w:type="character" w:customStyle="1" w:styleId="WW8Num5z0">
    <w:name w:val="WW8Num5z0"/>
    <w:rsid w:val="00DE1E4E"/>
    <w:rPr>
      <w:sz w:val="18"/>
      <w:szCs w:val="18"/>
    </w:rPr>
  </w:style>
  <w:style w:type="character" w:customStyle="1" w:styleId="WW8Num5z1">
    <w:name w:val="WW8Num5z1"/>
    <w:rsid w:val="00DE1E4E"/>
    <w:rPr>
      <w:rFonts w:ascii="Wingdings 2" w:hAnsi="Wingdings 2" w:cs="StarSymbol"/>
      <w:sz w:val="18"/>
      <w:szCs w:val="18"/>
    </w:rPr>
  </w:style>
  <w:style w:type="character" w:customStyle="1" w:styleId="WW8Num5z2">
    <w:name w:val="WW8Num5z2"/>
    <w:rsid w:val="00DE1E4E"/>
    <w:rPr>
      <w:rFonts w:ascii="StarSymbol" w:hAnsi="StarSymbol" w:cs="StarSymbol"/>
      <w:sz w:val="18"/>
      <w:szCs w:val="18"/>
    </w:rPr>
  </w:style>
  <w:style w:type="character" w:customStyle="1" w:styleId="WW8Num5z3">
    <w:name w:val="WW8Num5z3"/>
    <w:rsid w:val="00DE1E4E"/>
    <w:rPr>
      <w:rFonts w:ascii="Wingdings" w:hAnsi="Wingdings" w:cs="StarSymbol"/>
      <w:sz w:val="18"/>
      <w:szCs w:val="18"/>
    </w:rPr>
  </w:style>
  <w:style w:type="character" w:customStyle="1" w:styleId="WW8Num5z4">
    <w:name w:val="WW8Num5z4"/>
    <w:rsid w:val="00DE1E4E"/>
  </w:style>
  <w:style w:type="character" w:customStyle="1" w:styleId="WW8Num5z5">
    <w:name w:val="WW8Num5z5"/>
    <w:rsid w:val="00DE1E4E"/>
  </w:style>
  <w:style w:type="character" w:customStyle="1" w:styleId="WW8Num5z6">
    <w:name w:val="WW8Num5z6"/>
    <w:rsid w:val="00DE1E4E"/>
  </w:style>
  <w:style w:type="character" w:customStyle="1" w:styleId="WW8Num5z7">
    <w:name w:val="WW8Num5z7"/>
    <w:rsid w:val="00DE1E4E"/>
  </w:style>
  <w:style w:type="character" w:customStyle="1" w:styleId="WW8Num5z8">
    <w:name w:val="WW8Num5z8"/>
    <w:rsid w:val="00DE1E4E"/>
  </w:style>
  <w:style w:type="character" w:customStyle="1" w:styleId="WW8Num6z0">
    <w:name w:val="WW8Num6z0"/>
    <w:rsid w:val="00DE1E4E"/>
    <w:rPr>
      <w:rFonts w:ascii="Symbol" w:hAnsi="Symbol" w:cs="Symbol"/>
    </w:rPr>
  </w:style>
  <w:style w:type="character" w:customStyle="1" w:styleId="WW8Num7z0">
    <w:name w:val="WW8Num7z0"/>
    <w:rsid w:val="00DE1E4E"/>
    <w:rPr>
      <w:rFonts w:ascii="Symbol" w:hAnsi="Symbol" w:cs="Symbol"/>
    </w:rPr>
  </w:style>
  <w:style w:type="character" w:customStyle="1" w:styleId="WW8Num8z0">
    <w:name w:val="WW8Num8z0"/>
    <w:rsid w:val="00DE1E4E"/>
    <w:rPr>
      <w:rFonts w:ascii="Arial" w:eastAsia="Times New Roman" w:hAnsi="Arial" w:cs="Times New Roman"/>
    </w:rPr>
  </w:style>
  <w:style w:type="character" w:customStyle="1" w:styleId="WW8Num9z0">
    <w:name w:val="WW8Num9z0"/>
    <w:rsid w:val="00DE1E4E"/>
    <w:rPr>
      <w:rFonts w:ascii="Arial" w:eastAsia="Times New Roman" w:hAnsi="Arial" w:cs="Arial"/>
      <w:b/>
    </w:rPr>
  </w:style>
  <w:style w:type="character" w:customStyle="1" w:styleId="WW8Num9z1">
    <w:name w:val="WW8Num9z1"/>
    <w:rsid w:val="00DE1E4E"/>
  </w:style>
  <w:style w:type="character" w:customStyle="1" w:styleId="WW8Num9z2">
    <w:name w:val="WW8Num9z2"/>
    <w:rsid w:val="00DE1E4E"/>
  </w:style>
  <w:style w:type="character" w:customStyle="1" w:styleId="WW8Num9z3">
    <w:name w:val="WW8Num9z3"/>
    <w:rsid w:val="00DE1E4E"/>
  </w:style>
  <w:style w:type="character" w:customStyle="1" w:styleId="WW8Num9z4">
    <w:name w:val="WW8Num9z4"/>
    <w:rsid w:val="00DE1E4E"/>
  </w:style>
  <w:style w:type="character" w:customStyle="1" w:styleId="WW8Num9z5">
    <w:name w:val="WW8Num9z5"/>
    <w:rsid w:val="00DE1E4E"/>
  </w:style>
  <w:style w:type="character" w:customStyle="1" w:styleId="WW8Num9z6">
    <w:name w:val="WW8Num9z6"/>
    <w:rsid w:val="00DE1E4E"/>
  </w:style>
  <w:style w:type="character" w:customStyle="1" w:styleId="WW8Num9z7">
    <w:name w:val="WW8Num9z7"/>
    <w:rsid w:val="00DE1E4E"/>
  </w:style>
  <w:style w:type="character" w:customStyle="1" w:styleId="WW8Num9z8">
    <w:name w:val="WW8Num9z8"/>
    <w:rsid w:val="00DE1E4E"/>
  </w:style>
  <w:style w:type="character" w:customStyle="1" w:styleId="WW8Num10z0">
    <w:name w:val="WW8Num10z0"/>
    <w:rsid w:val="00DE1E4E"/>
    <w:rPr>
      <w:b/>
    </w:rPr>
  </w:style>
  <w:style w:type="character" w:customStyle="1" w:styleId="WW8Num10z1">
    <w:name w:val="WW8Num10z1"/>
    <w:rsid w:val="00DE1E4E"/>
    <w:rPr>
      <w:rFonts w:ascii="OpenSymbol" w:hAnsi="OpenSymbol" w:cs="OpenSymbol"/>
    </w:rPr>
  </w:style>
  <w:style w:type="character" w:customStyle="1" w:styleId="WW8Num11z0">
    <w:name w:val="WW8Num11z0"/>
    <w:rsid w:val="00DE1E4E"/>
    <w:rPr>
      <w:rFonts w:ascii="Symbol" w:hAnsi="Symbol" w:cs="Symbol"/>
    </w:rPr>
  </w:style>
  <w:style w:type="character" w:customStyle="1" w:styleId="WW8Num14z0">
    <w:name w:val="WW8Num14z0"/>
    <w:rsid w:val="00DE1E4E"/>
    <w:rPr>
      <w:rFonts w:ascii="Symbol" w:hAnsi="Symbol" w:cs="Symbol"/>
      <w:b/>
    </w:rPr>
  </w:style>
  <w:style w:type="character" w:customStyle="1" w:styleId="WW8Num13z0">
    <w:name w:val="WW8Num13z0"/>
    <w:rsid w:val="00DE1E4E"/>
    <w:rPr>
      <w:rFonts w:ascii="Symbol" w:hAnsi="Symbol" w:cs="Symbol"/>
    </w:rPr>
  </w:style>
  <w:style w:type="character" w:customStyle="1" w:styleId="WW8Num14z1">
    <w:name w:val="WW8Num14z1"/>
    <w:rsid w:val="00DE1E4E"/>
    <w:rPr>
      <w:rFonts w:ascii="OpenSymbol" w:hAnsi="OpenSymbol" w:cs="OpenSymbol"/>
    </w:rPr>
  </w:style>
  <w:style w:type="character" w:customStyle="1" w:styleId="WW8Num15z0">
    <w:name w:val="WW8Num15z0"/>
    <w:rsid w:val="00DE1E4E"/>
    <w:rPr>
      <w:rFonts w:ascii="Symbol" w:hAnsi="Symbol" w:cs="Symbol"/>
      <w:b/>
    </w:rPr>
  </w:style>
  <w:style w:type="character" w:customStyle="1" w:styleId="WW8Num15z1">
    <w:name w:val="WW8Num15z1"/>
    <w:rsid w:val="00DE1E4E"/>
    <w:rPr>
      <w:rFonts w:ascii="OpenSymbol" w:hAnsi="OpenSymbol" w:cs="OpenSymbol"/>
    </w:rPr>
  </w:style>
  <w:style w:type="character" w:customStyle="1" w:styleId="WW8Num16z0">
    <w:name w:val="WW8Num16z0"/>
    <w:rsid w:val="00DE1E4E"/>
    <w:rPr>
      <w:b/>
    </w:rPr>
  </w:style>
  <w:style w:type="character" w:customStyle="1" w:styleId="WW8Num18z0">
    <w:name w:val="WW8Num18z0"/>
    <w:rsid w:val="00DE1E4E"/>
    <w:rPr>
      <w:rFonts w:ascii="Symbol" w:hAnsi="Symbol" w:cs="Symbol"/>
    </w:rPr>
  </w:style>
  <w:style w:type="character" w:customStyle="1" w:styleId="WW8Num18z1">
    <w:name w:val="WW8Num18z1"/>
    <w:rsid w:val="00DE1E4E"/>
    <w:rPr>
      <w:rFonts w:ascii="Courier New" w:hAnsi="Courier New" w:cs="Courier New"/>
    </w:rPr>
  </w:style>
  <w:style w:type="character" w:customStyle="1" w:styleId="WW8Num18z2">
    <w:name w:val="WW8Num18z2"/>
    <w:rsid w:val="00DE1E4E"/>
    <w:rPr>
      <w:rFonts w:ascii="Wingdings" w:hAnsi="Wingdings" w:cs="Wingdings"/>
    </w:rPr>
  </w:style>
  <w:style w:type="character" w:customStyle="1" w:styleId="WW8Num19z0">
    <w:name w:val="WW8Num19z0"/>
    <w:rsid w:val="00DE1E4E"/>
    <w:rPr>
      <w:rFonts w:ascii="Symbol" w:hAnsi="Symbol" w:cs="Symbol"/>
    </w:rPr>
  </w:style>
  <w:style w:type="character" w:customStyle="1" w:styleId="WW8Num19z1">
    <w:name w:val="WW8Num19z1"/>
    <w:rsid w:val="00DE1E4E"/>
    <w:rPr>
      <w:rFonts w:ascii="Courier New" w:hAnsi="Courier New" w:cs="Courier New"/>
    </w:rPr>
  </w:style>
  <w:style w:type="character" w:customStyle="1" w:styleId="WW8Num19z2">
    <w:name w:val="WW8Num19z2"/>
    <w:rsid w:val="00DE1E4E"/>
    <w:rPr>
      <w:rFonts w:ascii="Wingdings" w:hAnsi="Wingdings" w:cs="Wingdings"/>
    </w:rPr>
  </w:style>
  <w:style w:type="character" w:customStyle="1" w:styleId="WW8Num20z0">
    <w:name w:val="WW8Num20z0"/>
    <w:rsid w:val="00DE1E4E"/>
    <w:rPr>
      <w:b/>
    </w:rPr>
  </w:style>
  <w:style w:type="character" w:customStyle="1" w:styleId="WW8Num21z0">
    <w:name w:val="WW8Num21z0"/>
    <w:rsid w:val="00DE1E4E"/>
    <w:rPr>
      <w:rFonts w:ascii="Symbol" w:hAnsi="Symbol" w:cs="Symbol"/>
      <w:b/>
    </w:rPr>
  </w:style>
  <w:style w:type="character" w:customStyle="1" w:styleId="WW8Num22z0">
    <w:name w:val="WW8Num22z0"/>
    <w:rsid w:val="00DE1E4E"/>
    <w:rPr>
      <w:rFonts w:ascii="Symbol" w:hAnsi="Symbol" w:cs="Symbol"/>
    </w:rPr>
  </w:style>
  <w:style w:type="character" w:customStyle="1" w:styleId="WW8Num23z0">
    <w:name w:val="WW8Num23z0"/>
    <w:rsid w:val="00DE1E4E"/>
    <w:rPr>
      <w:b/>
    </w:rPr>
  </w:style>
  <w:style w:type="character" w:customStyle="1" w:styleId="WW8Num24z0">
    <w:name w:val="WW8Num24z0"/>
    <w:rsid w:val="00DE1E4E"/>
    <w:rPr>
      <w:rFonts w:eastAsia="Times New Roman"/>
    </w:rPr>
  </w:style>
  <w:style w:type="character" w:customStyle="1" w:styleId="WW8Num25z0">
    <w:name w:val="WW8Num25z0"/>
    <w:rsid w:val="00DE1E4E"/>
    <w:rPr>
      <w:rFonts w:ascii="Symbol" w:hAnsi="Symbol" w:cs="Symbol"/>
    </w:rPr>
  </w:style>
  <w:style w:type="character" w:customStyle="1" w:styleId="WW8Num26z0">
    <w:name w:val="WW8Num26z0"/>
    <w:rsid w:val="00DE1E4E"/>
    <w:rPr>
      <w:b/>
    </w:rPr>
  </w:style>
  <w:style w:type="character" w:customStyle="1" w:styleId="WW8Num28z0">
    <w:name w:val="WW8Num28z0"/>
    <w:rsid w:val="00DE1E4E"/>
    <w:rPr>
      <w:rFonts w:ascii="Symbol" w:hAnsi="Symbol" w:cs="Symbol"/>
    </w:rPr>
  </w:style>
  <w:style w:type="character" w:customStyle="1" w:styleId="WW8Num29z0">
    <w:name w:val="WW8Num29z0"/>
    <w:rsid w:val="00DE1E4E"/>
    <w:rPr>
      <w:rFonts w:ascii="Symbol" w:hAnsi="Symbol" w:cs="Symbol"/>
    </w:rPr>
  </w:style>
  <w:style w:type="character" w:customStyle="1" w:styleId="WW8Num30z0">
    <w:name w:val="WW8Num30z0"/>
    <w:rsid w:val="00DE1E4E"/>
    <w:rPr>
      <w:b/>
    </w:rPr>
  </w:style>
  <w:style w:type="character" w:customStyle="1" w:styleId="WW8Num31z0">
    <w:name w:val="WW8Num31z0"/>
    <w:rsid w:val="00DE1E4E"/>
    <w:rPr>
      <w:b/>
    </w:rPr>
  </w:style>
  <w:style w:type="character" w:customStyle="1" w:styleId="Domylnaczcionkaakapitu3">
    <w:name w:val="Domyślna czcionka akapitu3"/>
    <w:rsid w:val="00DE1E4E"/>
  </w:style>
  <w:style w:type="character" w:customStyle="1" w:styleId="WW8Num6z1">
    <w:name w:val="WW8Num6z1"/>
    <w:rsid w:val="00DE1E4E"/>
    <w:rPr>
      <w:b/>
    </w:rPr>
  </w:style>
  <w:style w:type="character" w:customStyle="1" w:styleId="WW8Num12z0">
    <w:name w:val="WW8Num12z0"/>
    <w:rsid w:val="00DE1E4E"/>
    <w:rPr>
      <w:sz w:val="24"/>
      <w:szCs w:val="24"/>
    </w:rPr>
  </w:style>
  <w:style w:type="character" w:customStyle="1" w:styleId="WW8Num12z1">
    <w:name w:val="WW8Num12z1"/>
    <w:rsid w:val="00DE1E4E"/>
    <w:rPr>
      <w:rFonts w:ascii="Wingdings 2" w:hAnsi="Wingdings 2" w:cs="StarSymbol"/>
      <w:sz w:val="18"/>
      <w:szCs w:val="18"/>
    </w:rPr>
  </w:style>
  <w:style w:type="character" w:customStyle="1" w:styleId="WW8Num12z2">
    <w:name w:val="WW8Num12z2"/>
    <w:rsid w:val="00DE1E4E"/>
    <w:rPr>
      <w:rFonts w:ascii="StarSymbol" w:hAnsi="StarSymbol" w:cs="StarSymbol"/>
      <w:sz w:val="18"/>
      <w:szCs w:val="18"/>
    </w:rPr>
  </w:style>
  <w:style w:type="character" w:customStyle="1" w:styleId="WW8Num12z3">
    <w:name w:val="WW8Num12z3"/>
    <w:rsid w:val="00DE1E4E"/>
    <w:rPr>
      <w:rFonts w:ascii="Wingdings" w:hAnsi="Wingdings" w:cs="StarSymbol"/>
      <w:sz w:val="18"/>
      <w:szCs w:val="18"/>
    </w:rPr>
  </w:style>
  <w:style w:type="character" w:customStyle="1" w:styleId="WW8Num22z1">
    <w:name w:val="WW8Num22z1"/>
    <w:rsid w:val="00DE1E4E"/>
    <w:rPr>
      <w:rFonts w:ascii="Courier New" w:hAnsi="Courier New" w:cs="Courier New"/>
    </w:rPr>
  </w:style>
  <w:style w:type="character" w:customStyle="1" w:styleId="WW8Num22z2">
    <w:name w:val="WW8Num22z2"/>
    <w:rsid w:val="00DE1E4E"/>
    <w:rPr>
      <w:rFonts w:ascii="Wingdings" w:hAnsi="Wingdings" w:cs="Wingdings"/>
    </w:rPr>
  </w:style>
  <w:style w:type="character" w:customStyle="1" w:styleId="WW8Num27z1">
    <w:name w:val="WW8Num27z1"/>
    <w:rsid w:val="00DE1E4E"/>
    <w:rPr>
      <w:rFonts w:ascii="Courier New" w:hAnsi="Courier New" w:cs="Courier New"/>
      <w:sz w:val="20"/>
    </w:rPr>
  </w:style>
  <w:style w:type="character" w:customStyle="1" w:styleId="WW8Num28z1">
    <w:name w:val="WW8Num28z1"/>
    <w:rsid w:val="00DE1E4E"/>
    <w:rPr>
      <w:rFonts w:ascii="Courier New" w:hAnsi="Courier New" w:cs="Courier New"/>
    </w:rPr>
  </w:style>
  <w:style w:type="character" w:customStyle="1" w:styleId="WW8Num28z2">
    <w:name w:val="WW8Num28z2"/>
    <w:rsid w:val="00DE1E4E"/>
    <w:rPr>
      <w:rFonts w:ascii="Wingdings" w:hAnsi="Wingdings" w:cs="Wingdings"/>
    </w:rPr>
  </w:style>
  <w:style w:type="character" w:customStyle="1" w:styleId="WW8Num29z1">
    <w:name w:val="WW8Num29z1"/>
    <w:rsid w:val="00DE1E4E"/>
    <w:rPr>
      <w:rFonts w:ascii="Courier New" w:hAnsi="Courier New" w:cs="Courier New"/>
    </w:rPr>
  </w:style>
  <w:style w:type="character" w:customStyle="1" w:styleId="WW8Num29z2">
    <w:name w:val="WW8Num29z2"/>
    <w:rsid w:val="00DE1E4E"/>
    <w:rPr>
      <w:rFonts w:ascii="Wingdings" w:hAnsi="Wingdings" w:cs="Wingdings"/>
    </w:rPr>
  </w:style>
  <w:style w:type="character" w:customStyle="1" w:styleId="Domylnaczcionkaakapitu2">
    <w:name w:val="Domyślna czcionka akapitu2"/>
    <w:rsid w:val="00DE1E4E"/>
  </w:style>
  <w:style w:type="character" w:customStyle="1" w:styleId="Domylnaczcionkaakapitu1">
    <w:name w:val="Domyślna czcionka akapitu1"/>
    <w:rsid w:val="00DE1E4E"/>
  </w:style>
  <w:style w:type="character" w:styleId="Numerstrony">
    <w:name w:val="page number"/>
    <w:basedOn w:val="Domylnaczcionkaakapitu1"/>
    <w:rsid w:val="00DE1E4E"/>
  </w:style>
  <w:style w:type="character" w:customStyle="1" w:styleId="WW8Num54z0">
    <w:name w:val="WW8Num54z0"/>
    <w:rsid w:val="00DE1E4E"/>
    <w:rPr>
      <w:rFonts w:ascii="Arial" w:eastAsia="Times New Roman" w:hAnsi="Arial" w:cs="Arial"/>
      <w:b/>
    </w:rPr>
  </w:style>
  <w:style w:type="character" w:customStyle="1" w:styleId="WW8Num55z1">
    <w:name w:val="WW8Num55z1"/>
    <w:rsid w:val="00DE1E4E"/>
    <w:rPr>
      <w:b/>
    </w:rPr>
  </w:style>
  <w:style w:type="character" w:customStyle="1" w:styleId="WW8Num48z0">
    <w:name w:val="WW8Num48z0"/>
    <w:rsid w:val="00DE1E4E"/>
    <w:rPr>
      <w:rFonts w:ascii="Wingdings" w:hAnsi="Wingdings" w:cs="Wingdings"/>
    </w:rPr>
  </w:style>
  <w:style w:type="character" w:customStyle="1" w:styleId="WW8Num48z1">
    <w:name w:val="WW8Num48z1"/>
    <w:rsid w:val="00DE1E4E"/>
    <w:rPr>
      <w:rFonts w:ascii="Courier New" w:hAnsi="Courier New" w:cs="Courier New"/>
    </w:rPr>
  </w:style>
  <w:style w:type="character" w:customStyle="1" w:styleId="WW8Num48z3">
    <w:name w:val="WW8Num48z3"/>
    <w:rsid w:val="00DE1E4E"/>
    <w:rPr>
      <w:rFonts w:ascii="Symbol" w:hAnsi="Symbol" w:cs="Symbol"/>
    </w:rPr>
  </w:style>
  <w:style w:type="character" w:customStyle="1" w:styleId="WW8Num51z0">
    <w:name w:val="WW8Num51z0"/>
    <w:rsid w:val="00DE1E4E"/>
    <w:rPr>
      <w:rFonts w:ascii="Arial" w:eastAsia="Times New Roman" w:hAnsi="Arial" w:cs="Arial"/>
      <w:b/>
    </w:rPr>
  </w:style>
  <w:style w:type="character" w:styleId="Pogrubienie">
    <w:name w:val="Strong"/>
    <w:uiPriority w:val="22"/>
    <w:qFormat/>
    <w:rsid w:val="00DE1E4E"/>
    <w:rPr>
      <w:b/>
      <w:bCs w:val="0"/>
    </w:rPr>
  </w:style>
  <w:style w:type="character" w:customStyle="1" w:styleId="Znakinumeracji">
    <w:name w:val="Znaki numeracji"/>
    <w:rsid w:val="00DE1E4E"/>
  </w:style>
  <w:style w:type="character" w:customStyle="1" w:styleId="Symbolewypunktowania">
    <w:name w:val="Symbole wypunktowania"/>
    <w:rsid w:val="00DE1E4E"/>
    <w:rPr>
      <w:rFonts w:ascii="OpenSymbol" w:eastAsia="OpenSymbol" w:hAnsi="OpenSymbol" w:cs="OpenSymbol"/>
    </w:rPr>
  </w:style>
  <w:style w:type="character" w:customStyle="1" w:styleId="StopkaZnak">
    <w:name w:val="Stopka Znak"/>
    <w:basedOn w:val="Domylnaczcionkaakapitu2"/>
    <w:rsid w:val="00DE1E4E"/>
    <w:rPr>
      <w:rFonts w:eastAsia="Lucida Sans Unicode"/>
      <w:kern w:val="1"/>
      <w:sz w:val="24"/>
      <w:szCs w:val="24"/>
    </w:rPr>
  </w:style>
  <w:style w:type="character" w:customStyle="1" w:styleId="NagwekZnak">
    <w:name w:val="Nagłówek Znak"/>
    <w:basedOn w:val="Domylnaczcionkaakapitu2"/>
    <w:rsid w:val="00DE1E4E"/>
    <w:rPr>
      <w:rFonts w:ascii="Arial" w:eastAsia="Lucida Sans Unicode" w:hAnsi="Arial" w:cs="Tahoma"/>
      <w:kern w:val="1"/>
      <w:sz w:val="28"/>
      <w:szCs w:val="28"/>
    </w:rPr>
  </w:style>
  <w:style w:type="character" w:styleId="Hipercze">
    <w:name w:val="Hyperlink"/>
    <w:basedOn w:val="Domylnaczcionkaakapitu2"/>
    <w:rsid w:val="00DE1E4E"/>
    <w:rPr>
      <w:color w:val="0000FF"/>
      <w:u w:val="single"/>
    </w:rPr>
  </w:style>
  <w:style w:type="character" w:customStyle="1" w:styleId="TytuZnak">
    <w:name w:val="Tytuł Znak"/>
    <w:basedOn w:val="Domylnaczcionkaakapitu3"/>
    <w:rsid w:val="00DE1E4E"/>
    <w:rPr>
      <w:rFonts w:ascii="Courier New" w:hAnsi="Courier New" w:cs="Courier New"/>
      <w:b/>
      <w:sz w:val="40"/>
    </w:rPr>
  </w:style>
  <w:style w:type="character" w:customStyle="1" w:styleId="PodtytuZnak">
    <w:name w:val="Podtytuł Znak"/>
    <w:basedOn w:val="Domylnaczcionkaakapitu3"/>
    <w:rsid w:val="00DE1E4E"/>
    <w:rPr>
      <w:rFonts w:ascii="Cambria" w:eastAsia="Times New Roman" w:hAnsi="Cambria" w:cs="Times New Roman"/>
      <w:kern w:val="1"/>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uiPriority w:val="34"/>
    <w:qFormat/>
    <w:rsid w:val="00DE1E4E"/>
    <w:rPr>
      <w:sz w:val="24"/>
    </w:rPr>
  </w:style>
  <w:style w:type="character" w:customStyle="1" w:styleId="txt-new">
    <w:name w:val="txt-new"/>
    <w:rsid w:val="00DE1E4E"/>
  </w:style>
  <w:style w:type="character" w:customStyle="1" w:styleId="FontStyle21">
    <w:name w:val="Font Style21"/>
    <w:basedOn w:val="Domylnaczcionkaakapitu3"/>
    <w:rsid w:val="00DE1E4E"/>
    <w:rPr>
      <w:rFonts w:ascii="Times New Roman" w:hAnsi="Times New Roman" w:cs="Times New Roman"/>
      <w:sz w:val="20"/>
      <w:szCs w:val="20"/>
    </w:rPr>
  </w:style>
  <w:style w:type="paragraph" w:customStyle="1" w:styleId="Nagwek3">
    <w:name w:val="Nagłówek3"/>
    <w:basedOn w:val="Normalny"/>
    <w:next w:val="Tekstpodstawowy"/>
    <w:rsid w:val="00DE1E4E"/>
    <w:pPr>
      <w:keepNext/>
      <w:widowControl w:val="0"/>
      <w:suppressAutoHyphens/>
      <w:spacing w:before="240" w:after="120" w:line="240" w:lineRule="auto"/>
    </w:pPr>
    <w:rPr>
      <w:rFonts w:ascii="Arial" w:eastAsia="Lucida Sans Unicode" w:hAnsi="Arial" w:cs="Mangal"/>
      <w:kern w:val="1"/>
      <w:sz w:val="28"/>
      <w:szCs w:val="28"/>
      <w:lang w:eastAsia="ar-SA"/>
    </w:rPr>
  </w:style>
  <w:style w:type="paragraph" w:styleId="Tekstpodstawowy">
    <w:name w:val="Body Text"/>
    <w:basedOn w:val="Normalny"/>
    <w:link w:val="TekstpodstawowyZnak"/>
    <w:rsid w:val="00DE1E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DE1E4E"/>
    <w:rPr>
      <w:rFonts w:ascii="Times New Roman" w:eastAsia="Lucida Sans Unicode" w:hAnsi="Times New Roman" w:cs="Times New Roman"/>
      <w:kern w:val="1"/>
      <w:sz w:val="24"/>
      <w:szCs w:val="24"/>
      <w:lang w:eastAsia="ar-SA"/>
    </w:rPr>
  </w:style>
  <w:style w:type="paragraph" w:styleId="Lista">
    <w:name w:val="List"/>
    <w:basedOn w:val="Tekstpodstawowy"/>
    <w:rsid w:val="00DE1E4E"/>
    <w:rPr>
      <w:rFonts w:cs="Tahoma"/>
    </w:rPr>
  </w:style>
  <w:style w:type="paragraph" w:customStyle="1" w:styleId="Podpis3">
    <w:name w:val="Podpis3"/>
    <w:basedOn w:val="Normalny"/>
    <w:rsid w:val="00DE1E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Indeks">
    <w:name w:val="Indeks"/>
    <w:basedOn w:val="Normalny"/>
    <w:rsid w:val="00DE1E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Nagwek2">
    <w:name w:val="Nagłówek2"/>
    <w:basedOn w:val="Normalny"/>
    <w:next w:val="Tekstpodstawowy"/>
    <w:rsid w:val="00DE1E4E"/>
    <w:pPr>
      <w:keepNext/>
      <w:widowControl w:val="0"/>
      <w:suppressAutoHyphens/>
      <w:spacing w:before="240" w:after="120" w:line="240" w:lineRule="auto"/>
    </w:pPr>
    <w:rPr>
      <w:rFonts w:ascii="Arial" w:eastAsia="Lucida Sans Unicode" w:hAnsi="Arial" w:cs="Mangal"/>
      <w:kern w:val="1"/>
      <w:sz w:val="28"/>
      <w:szCs w:val="28"/>
      <w:lang w:eastAsia="ar-SA"/>
    </w:rPr>
  </w:style>
  <w:style w:type="paragraph" w:customStyle="1" w:styleId="Podpis2">
    <w:name w:val="Podpis2"/>
    <w:basedOn w:val="Normalny"/>
    <w:rsid w:val="00DE1E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styleId="Nagwek">
    <w:name w:val="header"/>
    <w:basedOn w:val="Normalny"/>
    <w:next w:val="Tekstpodstawowy"/>
    <w:link w:val="NagwekZnak1"/>
    <w:rsid w:val="00DE1E4E"/>
    <w:pPr>
      <w:keepNext/>
      <w:widowControl w:val="0"/>
      <w:suppressAutoHyphens/>
      <w:spacing w:before="240" w:after="120" w:line="240" w:lineRule="auto"/>
    </w:pPr>
    <w:rPr>
      <w:rFonts w:ascii="Arial" w:eastAsia="Lucida Sans Unicode" w:hAnsi="Arial" w:cs="Tahoma"/>
      <w:kern w:val="1"/>
      <w:sz w:val="28"/>
      <w:szCs w:val="28"/>
      <w:lang w:eastAsia="ar-SA"/>
    </w:rPr>
  </w:style>
  <w:style w:type="character" w:customStyle="1" w:styleId="NagwekZnak1">
    <w:name w:val="Nagłówek Znak1"/>
    <w:basedOn w:val="Domylnaczcionkaakapitu"/>
    <w:link w:val="Nagwek"/>
    <w:rsid w:val="00DE1E4E"/>
    <w:rPr>
      <w:rFonts w:ascii="Arial" w:eastAsia="Lucida Sans Unicode" w:hAnsi="Arial" w:cs="Tahoma"/>
      <w:kern w:val="1"/>
      <w:sz w:val="28"/>
      <w:szCs w:val="28"/>
      <w:lang w:eastAsia="ar-SA"/>
    </w:rPr>
  </w:style>
  <w:style w:type="paragraph" w:customStyle="1" w:styleId="Podpis1">
    <w:name w:val="Podpis1"/>
    <w:basedOn w:val="Normalny"/>
    <w:rsid w:val="00DE1E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Stopka">
    <w:name w:val="footer"/>
    <w:basedOn w:val="Normalny"/>
    <w:link w:val="StopkaZnak1"/>
    <w:rsid w:val="00DE1E4E"/>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StopkaZnak1">
    <w:name w:val="Stopka Znak1"/>
    <w:basedOn w:val="Domylnaczcionkaakapitu"/>
    <w:link w:val="Stopka"/>
    <w:rsid w:val="00DE1E4E"/>
    <w:rPr>
      <w:rFonts w:ascii="Times New Roman" w:eastAsia="Lucida Sans Unicode" w:hAnsi="Times New Roman" w:cs="Times New Roman"/>
      <w:kern w:val="1"/>
      <w:sz w:val="24"/>
      <w:szCs w:val="24"/>
      <w:lang w:eastAsia="ar-SA"/>
    </w:rPr>
  </w:style>
  <w:style w:type="paragraph" w:styleId="Tekstpodstawowywcity">
    <w:name w:val="Body Text Indent"/>
    <w:basedOn w:val="Normalny"/>
    <w:link w:val="TekstpodstawowywcityZnak"/>
    <w:rsid w:val="00DE1E4E"/>
    <w:pPr>
      <w:widowControl w:val="0"/>
      <w:suppressAutoHyphens/>
      <w:spacing w:after="120" w:line="240" w:lineRule="auto"/>
      <w:ind w:left="283"/>
    </w:pPr>
    <w:rPr>
      <w:rFonts w:ascii="Times New Roman" w:eastAsia="Lucida Sans Unicode"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DE1E4E"/>
    <w:rPr>
      <w:rFonts w:ascii="Times New Roman" w:eastAsia="Lucida Sans Unicode" w:hAnsi="Times New Roman" w:cs="Times New Roman"/>
      <w:kern w:val="1"/>
      <w:sz w:val="24"/>
      <w:szCs w:val="24"/>
      <w:lang w:eastAsia="ar-SA"/>
    </w:rPr>
  </w:style>
  <w:style w:type="paragraph" w:customStyle="1" w:styleId="Legenda1">
    <w:name w:val="Legenda1"/>
    <w:basedOn w:val="Normalny"/>
    <w:next w:val="Normalny"/>
    <w:rsid w:val="00DE1E4E"/>
    <w:pPr>
      <w:widowControl w:val="0"/>
      <w:suppressAutoHyphens/>
      <w:spacing w:after="0" w:line="240" w:lineRule="auto"/>
    </w:pPr>
    <w:rPr>
      <w:rFonts w:ascii="Times New Roman" w:eastAsia="Lucida Sans Unicode" w:hAnsi="Times New Roman" w:cs="Times New Roman"/>
      <w:b/>
      <w:kern w:val="1"/>
      <w:sz w:val="28"/>
      <w:szCs w:val="24"/>
      <w:lang w:eastAsia="ar-SA"/>
    </w:rPr>
  </w:style>
  <w:style w:type="paragraph" w:customStyle="1" w:styleId="Tytul-um">
    <w:name w:val="Tytul-um"/>
    <w:basedOn w:val="Normalny"/>
    <w:rsid w:val="00DE1E4E"/>
    <w:pPr>
      <w:widowControl w:val="0"/>
      <w:spacing w:after="240" w:line="240" w:lineRule="auto"/>
    </w:pPr>
    <w:rPr>
      <w:rFonts w:ascii="Times New Roman" w:eastAsia="Lucida Sans Unicode" w:hAnsi="Times New Roman" w:cs="Times New Roman"/>
      <w:kern w:val="1"/>
      <w:sz w:val="20"/>
      <w:szCs w:val="24"/>
      <w:lang w:eastAsia="ar-SA"/>
    </w:rPr>
  </w:style>
  <w:style w:type="paragraph" w:customStyle="1" w:styleId="Nagwek10">
    <w:name w:val="Nagłówek1"/>
    <w:basedOn w:val="Normalny"/>
    <w:next w:val="Tekstpodstawowy"/>
    <w:rsid w:val="00DE1E4E"/>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Zawartotabeli">
    <w:name w:val="Zawarto?? tabeli"/>
    <w:basedOn w:val="Normalny"/>
    <w:rsid w:val="00DE1E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Bezodstpw">
    <w:name w:val="No Spacing"/>
    <w:qFormat/>
    <w:rsid w:val="00DE1E4E"/>
    <w:pPr>
      <w:suppressAutoHyphens/>
      <w:spacing w:after="0" w:line="240" w:lineRule="auto"/>
    </w:pPr>
    <w:rPr>
      <w:rFonts w:ascii="Calibri" w:eastAsia="Arial" w:hAnsi="Calibri" w:cs="Calibri"/>
      <w:kern w:val="1"/>
      <w:lang w:eastAsia="ar-SA"/>
    </w:rPr>
  </w:style>
  <w:style w:type="paragraph" w:customStyle="1" w:styleId="Zawartoramki">
    <w:name w:val="Zawartość ramki"/>
    <w:basedOn w:val="Tekstpodstawowy"/>
    <w:rsid w:val="00DE1E4E"/>
  </w:style>
  <w:style w:type="paragraph" w:customStyle="1" w:styleId="Zawartotabeli0">
    <w:name w:val="Zawartość tabeli"/>
    <w:basedOn w:val="Normalny"/>
    <w:rsid w:val="00DE1E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Bartek">
    <w:name w:val="Bartek"/>
    <w:basedOn w:val="Normalny"/>
    <w:rsid w:val="00DE1E4E"/>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pkt">
    <w:name w:val="pkt"/>
    <w:basedOn w:val="Normalny"/>
    <w:rsid w:val="00DE1E4E"/>
    <w:pPr>
      <w:suppressAutoHyphens/>
      <w:autoSpaceDE w:val="0"/>
      <w:spacing w:before="60" w:after="60" w:line="240" w:lineRule="auto"/>
      <w:ind w:left="851" w:hanging="295"/>
      <w:jc w:val="both"/>
    </w:pPr>
    <w:rPr>
      <w:rFonts w:ascii="Univers-PL" w:eastAsia="Times New Roman" w:hAnsi="Univers-PL" w:cs="Univers-PL"/>
      <w:kern w:val="1"/>
      <w:sz w:val="19"/>
      <w:szCs w:val="20"/>
      <w:lang w:eastAsia="ar-SA"/>
    </w:rPr>
  </w:style>
  <w:style w:type="paragraph" w:customStyle="1" w:styleId="Lista21">
    <w:name w:val="Lista 21"/>
    <w:basedOn w:val="Normalny"/>
    <w:rsid w:val="00DE1E4E"/>
    <w:pPr>
      <w:suppressAutoHyphens/>
      <w:spacing w:after="0" w:line="240" w:lineRule="auto"/>
      <w:ind w:left="566" w:hanging="283"/>
    </w:pPr>
    <w:rPr>
      <w:rFonts w:ascii="Times New Roman" w:eastAsia="Times New Roman" w:hAnsi="Times New Roman" w:cs="Times New Roman"/>
      <w:kern w:val="1"/>
      <w:sz w:val="24"/>
      <w:szCs w:val="24"/>
      <w:lang w:eastAsia="ar-SA"/>
    </w:rPr>
  </w:style>
  <w:style w:type="paragraph" w:customStyle="1" w:styleId="Tekstpodstawowy22">
    <w:name w:val="Tekst podstawowy 22"/>
    <w:basedOn w:val="Normalny"/>
    <w:rsid w:val="00DE1E4E"/>
    <w:pPr>
      <w:suppressAutoHyphens/>
      <w:autoSpaceDE w:val="0"/>
      <w:spacing w:after="120" w:line="240" w:lineRule="auto"/>
      <w:ind w:left="283"/>
    </w:pPr>
    <w:rPr>
      <w:rFonts w:ascii="Univers-PL" w:eastAsia="Times New Roman" w:hAnsi="Univers-PL" w:cs="Univers-PL"/>
      <w:kern w:val="1"/>
      <w:sz w:val="19"/>
      <w:szCs w:val="19"/>
      <w:lang w:eastAsia="ar-SA"/>
    </w:rPr>
  </w:style>
  <w:style w:type="paragraph" w:styleId="NormalnyWeb">
    <w:name w:val="Normal (Web)"/>
    <w:basedOn w:val="Normalny"/>
    <w:rsid w:val="00DE1E4E"/>
    <w:pPr>
      <w:spacing w:before="100" w:after="119" w:line="240" w:lineRule="auto"/>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0"/>
    <w:rsid w:val="00DE1E4E"/>
    <w:pPr>
      <w:jc w:val="center"/>
    </w:pPr>
    <w:rPr>
      <w:b/>
      <w:bCs/>
    </w:rPr>
  </w:style>
  <w:style w:type="paragraph" w:customStyle="1" w:styleId="tabulka">
    <w:name w:val="tabulka"/>
    <w:basedOn w:val="Normalny"/>
    <w:rsid w:val="00DE1E4E"/>
    <w:pPr>
      <w:widowControl w:val="0"/>
      <w:spacing w:before="120" w:after="0" w:line="240" w:lineRule="exact"/>
      <w:jc w:val="center"/>
    </w:pPr>
    <w:rPr>
      <w:rFonts w:ascii="Arial" w:eastAsia="Times New Roman" w:hAnsi="Arial" w:cs="Arial"/>
      <w:kern w:val="1"/>
      <w:sz w:val="20"/>
      <w:szCs w:val="20"/>
      <w:lang w:val="cs-CZ" w:eastAsia="ar-SA"/>
    </w:rPr>
  </w:style>
  <w:style w:type="paragraph" w:customStyle="1" w:styleId="Default">
    <w:name w:val="Default"/>
    <w:rsid w:val="00DE1E4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ytu">
    <w:name w:val="Title"/>
    <w:basedOn w:val="Normalny"/>
    <w:next w:val="Podtytu"/>
    <w:link w:val="TytuZnak1"/>
    <w:qFormat/>
    <w:rsid w:val="00DE1E4E"/>
    <w:pPr>
      <w:suppressAutoHyphens/>
      <w:overflowPunct w:val="0"/>
      <w:autoSpaceDE w:val="0"/>
      <w:spacing w:after="0" w:line="240" w:lineRule="auto"/>
      <w:jc w:val="center"/>
      <w:textAlignment w:val="baseline"/>
    </w:pPr>
    <w:rPr>
      <w:rFonts w:ascii="Courier New" w:eastAsia="Times New Roman" w:hAnsi="Courier New" w:cs="Courier New"/>
      <w:b/>
      <w:kern w:val="1"/>
      <w:sz w:val="40"/>
      <w:szCs w:val="20"/>
      <w:lang w:eastAsia="ar-SA"/>
    </w:rPr>
  </w:style>
  <w:style w:type="character" w:customStyle="1" w:styleId="TytuZnak1">
    <w:name w:val="Tytuł Znak1"/>
    <w:basedOn w:val="Domylnaczcionkaakapitu"/>
    <w:link w:val="Tytu"/>
    <w:rsid w:val="00DE1E4E"/>
    <w:rPr>
      <w:rFonts w:ascii="Courier New" w:eastAsia="Times New Roman" w:hAnsi="Courier New" w:cs="Courier New"/>
      <w:b/>
      <w:kern w:val="1"/>
      <w:sz w:val="40"/>
      <w:szCs w:val="20"/>
      <w:lang w:eastAsia="ar-SA"/>
    </w:rPr>
  </w:style>
  <w:style w:type="paragraph" w:styleId="Podtytu">
    <w:name w:val="Subtitle"/>
    <w:basedOn w:val="Normalny"/>
    <w:next w:val="Normalny"/>
    <w:link w:val="PodtytuZnak1"/>
    <w:qFormat/>
    <w:rsid w:val="00DE1E4E"/>
    <w:pPr>
      <w:widowControl w:val="0"/>
      <w:suppressAutoHyphens/>
      <w:spacing w:after="60" w:line="240" w:lineRule="auto"/>
      <w:jc w:val="center"/>
    </w:pPr>
    <w:rPr>
      <w:rFonts w:ascii="Cambria" w:eastAsia="Times New Roman" w:hAnsi="Cambria" w:cs="Times New Roman"/>
      <w:kern w:val="1"/>
      <w:sz w:val="24"/>
      <w:szCs w:val="24"/>
      <w:lang w:eastAsia="ar-SA"/>
    </w:rPr>
  </w:style>
  <w:style w:type="character" w:customStyle="1" w:styleId="PodtytuZnak1">
    <w:name w:val="Podtytuł Znak1"/>
    <w:basedOn w:val="Domylnaczcionkaakapitu"/>
    <w:link w:val="Podtytu"/>
    <w:rsid w:val="00DE1E4E"/>
    <w:rPr>
      <w:rFonts w:ascii="Cambria" w:eastAsia="Times New Roman" w:hAnsi="Cambria" w:cs="Times New Roman"/>
      <w:kern w:val="1"/>
      <w:sz w:val="24"/>
      <w:szCs w:val="24"/>
      <w:lang w:eastAsia="ar-SA"/>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uiPriority w:val="34"/>
    <w:qFormat/>
    <w:rsid w:val="00DE1E4E"/>
    <w:pPr>
      <w:suppressAutoHyphens/>
      <w:overflowPunct w:val="0"/>
      <w:autoSpaceDE w:val="0"/>
      <w:spacing w:after="0" w:line="240" w:lineRule="auto"/>
      <w:ind w:left="720"/>
    </w:pPr>
    <w:rPr>
      <w:rFonts w:ascii="Times New Roman" w:eastAsia="Times New Roman" w:hAnsi="Times New Roman" w:cs="Times New Roman"/>
      <w:kern w:val="1"/>
      <w:sz w:val="24"/>
      <w:szCs w:val="20"/>
      <w:lang w:val="x-none" w:eastAsia="ar-SA"/>
    </w:rPr>
  </w:style>
  <w:style w:type="paragraph" w:customStyle="1" w:styleId="Tekstpodstawowy32">
    <w:name w:val="Tekst podstawowy 32"/>
    <w:basedOn w:val="Normalny"/>
    <w:rsid w:val="00DE1E4E"/>
    <w:pPr>
      <w:suppressAutoHyphens/>
      <w:overflowPunct w:val="0"/>
      <w:autoSpaceDE w:val="0"/>
      <w:spacing w:after="120" w:line="240" w:lineRule="auto"/>
    </w:pPr>
    <w:rPr>
      <w:rFonts w:ascii="Times New Roman" w:eastAsia="Times New Roman" w:hAnsi="Times New Roman" w:cs="Times New Roman"/>
      <w:kern w:val="1"/>
      <w:sz w:val="16"/>
      <w:szCs w:val="16"/>
      <w:lang w:eastAsia="ar-SA"/>
    </w:rPr>
  </w:style>
  <w:style w:type="paragraph" w:customStyle="1" w:styleId="ZnakZnak">
    <w:name w:val="Znak Znak"/>
    <w:basedOn w:val="Normalny"/>
    <w:rsid w:val="00DE1E4E"/>
    <w:pPr>
      <w:spacing w:after="0" w:line="240" w:lineRule="auto"/>
    </w:pPr>
    <w:rPr>
      <w:rFonts w:ascii="Times New Roman" w:eastAsia="Times New Roman" w:hAnsi="Times New Roman" w:cs="Times New Roman"/>
      <w:kern w:val="1"/>
      <w:sz w:val="24"/>
      <w:szCs w:val="24"/>
      <w:lang w:eastAsia="ar-SA"/>
    </w:rPr>
  </w:style>
  <w:style w:type="paragraph" w:customStyle="1" w:styleId="Tekstpodstawowywcity31">
    <w:name w:val="Tekst podstawowy wcięty 31"/>
    <w:basedOn w:val="Normalny"/>
    <w:rsid w:val="00DE1E4E"/>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Niedziesitnedanewtabeli">
    <w:name w:val="Niedziesiętne dane w tabeli"/>
    <w:basedOn w:val="Normalny"/>
    <w:rsid w:val="00DE1E4E"/>
    <w:pPr>
      <w:tabs>
        <w:tab w:val="decimal" w:pos="864"/>
        <w:tab w:val="right" w:pos="1008"/>
      </w:tabs>
      <w:suppressAutoHyphens/>
      <w:overflowPunct w:val="0"/>
      <w:autoSpaceDE w:val="0"/>
      <w:spacing w:before="120" w:after="120" w:line="120" w:lineRule="atLeast"/>
      <w:ind w:left="72" w:right="72"/>
      <w:textAlignment w:val="baseline"/>
    </w:pPr>
    <w:rPr>
      <w:rFonts w:ascii="Times New Roman" w:eastAsia="Times New Roman" w:hAnsi="Times New Roman" w:cs="Times New Roman"/>
      <w:kern w:val="1"/>
      <w:sz w:val="20"/>
      <w:szCs w:val="20"/>
      <w:lang w:eastAsia="ar-SA"/>
    </w:rPr>
  </w:style>
  <w:style w:type="paragraph" w:customStyle="1" w:styleId="Standard">
    <w:name w:val="Standard"/>
    <w:rsid w:val="00DE1E4E"/>
    <w:pPr>
      <w:widowControl w:val="0"/>
      <w:suppressAutoHyphens/>
      <w:spacing w:after="0" w:line="240" w:lineRule="auto"/>
    </w:pPr>
    <w:rPr>
      <w:rFonts w:ascii="Times New Roman" w:eastAsia="Times New Roman" w:hAnsi="Times New Roman" w:cs="Mangal"/>
      <w:kern w:val="1"/>
      <w:sz w:val="24"/>
      <w:szCs w:val="24"/>
      <w:lang w:eastAsia="hi-IN" w:bidi="hi-IN"/>
    </w:rPr>
  </w:style>
  <w:style w:type="character" w:customStyle="1" w:styleId="ng-binding">
    <w:name w:val="ng-binding"/>
    <w:rsid w:val="00703C34"/>
  </w:style>
  <w:style w:type="character" w:customStyle="1" w:styleId="Styl1Znak">
    <w:name w:val="Styl1 Znak"/>
    <w:link w:val="Styl1"/>
    <w:locked/>
    <w:rsid w:val="00D42E9E"/>
    <w:rPr>
      <w:rFonts w:ascii="Arial" w:eastAsia="MS Mincho" w:hAnsi="Arial" w:cs="Arial"/>
      <w:b/>
      <w:color w:val="4472C4"/>
      <w:lang w:eastAsia="ar-SA"/>
    </w:rPr>
  </w:style>
  <w:style w:type="paragraph" w:customStyle="1" w:styleId="Styl1">
    <w:name w:val="Styl1"/>
    <w:basedOn w:val="Nagwek10"/>
    <w:next w:val="Nagwek1"/>
    <w:link w:val="Styl1Znak"/>
    <w:qFormat/>
    <w:rsid w:val="00D42E9E"/>
    <w:pPr>
      <w:widowControl/>
    </w:pPr>
    <w:rPr>
      <w:rFonts w:cs="Arial"/>
      <w:b/>
      <w:color w:val="4472C4"/>
      <w:kern w:val="0"/>
      <w:sz w:val="22"/>
      <w:szCs w:val="22"/>
    </w:rPr>
  </w:style>
  <w:style w:type="paragraph" w:styleId="Tekstdymka">
    <w:name w:val="Balloon Text"/>
    <w:basedOn w:val="Normalny"/>
    <w:link w:val="TekstdymkaZnak"/>
    <w:uiPriority w:val="99"/>
    <w:semiHidden/>
    <w:unhideWhenUsed/>
    <w:rsid w:val="00CA68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BF7A-1DA6-4726-AA85-C374B0AA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6261</Words>
  <Characters>37566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43</cp:revision>
  <cp:lastPrinted>2019-12-06T11:08:00Z</cp:lastPrinted>
  <dcterms:created xsi:type="dcterms:W3CDTF">2019-11-20T07:41:00Z</dcterms:created>
  <dcterms:modified xsi:type="dcterms:W3CDTF">2019-12-06T11:08:00Z</dcterms:modified>
</cp:coreProperties>
</file>