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6876E4E1"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3E05E77F"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10</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13643967" w14:textId="6DDA958A" w:rsidR="004360B8" w:rsidRPr="004360B8" w:rsidRDefault="003F2448" w:rsidP="00907809">
      <w:pPr>
        <w:spacing w:after="0"/>
        <w:jc w:val="center"/>
        <w:rPr>
          <w:rFonts w:ascii="Verdana" w:hAnsi="Verdana" w:cs="Arial"/>
          <w:b/>
          <w:sz w:val="20"/>
          <w:szCs w:val="24"/>
        </w:rPr>
      </w:pPr>
      <w:bookmarkStart w:id="0" w:name="_Hlk102998092"/>
      <w:r>
        <w:rPr>
          <w:rFonts w:ascii="Verdana" w:hAnsi="Verdana" w:cs="Arial"/>
          <w:b/>
          <w:sz w:val="20"/>
          <w:szCs w:val="24"/>
        </w:rPr>
        <w:t>„</w:t>
      </w:r>
      <w:bookmarkStart w:id="1" w:name="_Hlk88564087"/>
      <w:r w:rsidR="00907809" w:rsidRPr="00907809">
        <w:rPr>
          <w:rFonts w:ascii="Verdana" w:hAnsi="Verdana" w:cs="Arial"/>
          <w:b/>
          <w:sz w:val="20"/>
          <w:szCs w:val="24"/>
        </w:rPr>
        <w:t xml:space="preserve">Kompleksowe utrzymanie czystości na posesji oraz terenu zielonego </w:t>
      </w:r>
      <w:r w:rsidR="00907809" w:rsidRPr="00907809">
        <w:rPr>
          <w:rFonts w:ascii="Verdana" w:hAnsi="Verdana" w:cs="Arial"/>
          <w:b/>
          <w:sz w:val="20"/>
          <w:szCs w:val="24"/>
        </w:rPr>
        <w:br/>
        <w:t>w Obiektach Uniwersytetu Wrocławskiego przy ul. Świątnickiej 30 we Wrocławi</w:t>
      </w:r>
      <w:bookmarkEnd w:id="1"/>
      <w:r w:rsidR="00907809">
        <w:rPr>
          <w:rFonts w:ascii="Verdana" w:hAnsi="Verdana" w:cs="Arial"/>
          <w:b/>
          <w:sz w:val="20"/>
          <w:szCs w:val="24"/>
        </w:rPr>
        <w:t>u</w:t>
      </w:r>
      <w:bookmarkEnd w:id="0"/>
      <w:r w:rsidR="00907809">
        <w:rPr>
          <w:rFonts w:ascii="Verdana" w:hAnsi="Verdana" w:cs="Arial"/>
          <w:b/>
          <w:sz w:val="20"/>
          <w:szCs w:val="24"/>
        </w:rPr>
        <w:t>.”</w:t>
      </w:r>
      <w:r w:rsidR="001D2097">
        <w:rPr>
          <w:rFonts w:ascii="Verdana" w:hAnsi="Verdana" w:cs="Arial"/>
          <w:b/>
          <w:sz w:val="20"/>
          <w:szCs w:val="24"/>
        </w:rPr>
        <w:t xml:space="preserve">. </w:t>
      </w:r>
      <w:r w:rsidR="004360B8" w:rsidRPr="004360B8">
        <w:rPr>
          <w:rFonts w:ascii="Verdana" w:hAnsi="Verdana" w:cs="Arial"/>
          <w:b/>
          <w:sz w:val="20"/>
          <w:szCs w:val="24"/>
        </w:rPr>
        <w:t xml:space="preserve"> </w:t>
      </w:r>
    </w:p>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EB5F1A" w:rsidRDefault="00B82E36" w:rsidP="00CB052C">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6049E687" w14:textId="77777777"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2"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2"/>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3"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3"/>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4E7D02C8" w14:textId="77777777" w:rsidR="00A45D47" w:rsidRDefault="00A45D47" w:rsidP="001041DF">
      <w:pPr>
        <w:pStyle w:val="Bezodstpw"/>
        <w:spacing w:line="276" w:lineRule="auto"/>
        <w:jc w:val="center"/>
        <w:rPr>
          <w:rFonts w:ascii="Verdana" w:hAnsi="Verdana"/>
          <w:iCs/>
          <w:sz w:val="20"/>
          <w:szCs w:val="20"/>
          <w:u w:val="single"/>
        </w:rPr>
      </w:pPr>
    </w:p>
    <w:p w14:paraId="7534C9E1" w14:textId="77777777" w:rsidR="00A45D47" w:rsidRDefault="00A45D47" w:rsidP="001041DF">
      <w:pPr>
        <w:pStyle w:val="Bezodstpw"/>
        <w:spacing w:line="276" w:lineRule="auto"/>
        <w:jc w:val="center"/>
        <w:rPr>
          <w:rFonts w:ascii="Verdana" w:hAnsi="Verdana"/>
          <w:iCs/>
          <w:sz w:val="20"/>
          <w:szCs w:val="20"/>
          <w:u w:val="single"/>
        </w:rPr>
      </w:pPr>
    </w:p>
    <w:p w14:paraId="5F5864D0" w14:textId="77777777" w:rsidR="00A45D47" w:rsidRDefault="00A45D47" w:rsidP="001041DF">
      <w:pPr>
        <w:pStyle w:val="Bezodstpw"/>
        <w:spacing w:line="276" w:lineRule="auto"/>
        <w:jc w:val="center"/>
        <w:rPr>
          <w:rFonts w:ascii="Verdana" w:hAnsi="Verdana"/>
          <w:iCs/>
          <w:sz w:val="20"/>
          <w:szCs w:val="20"/>
          <w:u w:val="single"/>
        </w:rPr>
      </w:pPr>
    </w:p>
    <w:p w14:paraId="3E2F2949" w14:textId="77777777" w:rsidR="00A45D47" w:rsidRDefault="00A45D47" w:rsidP="001041DF">
      <w:pPr>
        <w:pStyle w:val="Bezodstpw"/>
        <w:spacing w:line="276" w:lineRule="auto"/>
        <w:jc w:val="center"/>
        <w:rPr>
          <w:rFonts w:ascii="Verdana" w:hAnsi="Verdana"/>
          <w:iCs/>
          <w:sz w:val="20"/>
          <w:szCs w:val="20"/>
          <w:u w:val="single"/>
        </w:rPr>
      </w:pPr>
    </w:p>
    <w:p w14:paraId="380F76B0" w14:textId="77777777" w:rsidR="00A45D47" w:rsidRDefault="00A45D47" w:rsidP="001041DF">
      <w:pPr>
        <w:pStyle w:val="Bezodstpw"/>
        <w:spacing w:line="276" w:lineRule="auto"/>
        <w:jc w:val="center"/>
        <w:rPr>
          <w:rFonts w:ascii="Verdana" w:hAnsi="Verdana"/>
          <w:iCs/>
          <w:sz w:val="20"/>
          <w:szCs w:val="20"/>
          <w:u w:val="single"/>
        </w:rPr>
      </w:pPr>
    </w:p>
    <w:p w14:paraId="40843D19" w14:textId="77777777" w:rsidR="00A45D47" w:rsidRDefault="00A45D47" w:rsidP="001041DF">
      <w:pPr>
        <w:pStyle w:val="Bezodstpw"/>
        <w:spacing w:line="276" w:lineRule="auto"/>
        <w:jc w:val="center"/>
        <w:rPr>
          <w:rFonts w:ascii="Verdana" w:hAnsi="Verdana"/>
          <w:iCs/>
          <w:sz w:val="20"/>
          <w:szCs w:val="20"/>
          <w:u w:val="single"/>
        </w:rPr>
      </w:pPr>
    </w:p>
    <w:p w14:paraId="32BE2B3E" w14:textId="77777777" w:rsidR="00A45D47" w:rsidRDefault="00A45D47" w:rsidP="001041DF">
      <w:pPr>
        <w:pStyle w:val="Bezodstpw"/>
        <w:spacing w:line="276" w:lineRule="auto"/>
        <w:jc w:val="center"/>
        <w:rPr>
          <w:rFonts w:ascii="Verdana" w:hAnsi="Verdana"/>
          <w:iCs/>
          <w:sz w:val="20"/>
          <w:szCs w:val="20"/>
          <w:u w:val="single"/>
        </w:rPr>
      </w:pPr>
    </w:p>
    <w:p w14:paraId="0DAC370A" w14:textId="77777777" w:rsidR="00A45D47" w:rsidRDefault="00A45D47" w:rsidP="001041DF">
      <w:pPr>
        <w:pStyle w:val="Bezodstpw"/>
        <w:spacing w:line="276" w:lineRule="auto"/>
        <w:jc w:val="center"/>
        <w:rPr>
          <w:rFonts w:ascii="Verdana" w:hAnsi="Verdana"/>
          <w:iCs/>
          <w:sz w:val="20"/>
          <w:szCs w:val="20"/>
          <w:u w:val="single"/>
        </w:rPr>
      </w:pPr>
    </w:p>
    <w:p w14:paraId="7A28E487" w14:textId="36CDF786" w:rsidR="00A45D47" w:rsidRDefault="00A45D47" w:rsidP="00E6124B">
      <w:pPr>
        <w:pStyle w:val="Bezodstpw"/>
        <w:spacing w:line="276" w:lineRule="auto"/>
        <w:rPr>
          <w:rFonts w:ascii="Verdana" w:hAnsi="Verdana"/>
          <w:iCs/>
          <w:sz w:val="20"/>
          <w:szCs w:val="20"/>
          <w:u w:val="single"/>
        </w:rPr>
      </w:pPr>
    </w:p>
    <w:p w14:paraId="711836F9" w14:textId="77777777" w:rsidR="00E6124B" w:rsidRDefault="00E6124B" w:rsidP="00E6124B">
      <w:pPr>
        <w:pStyle w:val="Tekstpodstawowy"/>
        <w:spacing w:line="276" w:lineRule="auto"/>
        <w:ind w:left="5082" w:firstLine="1297"/>
        <w:jc w:val="left"/>
        <w:rPr>
          <w:rFonts w:ascii="Verdana" w:hAnsi="Verdana"/>
          <w:iCs/>
          <w:sz w:val="20"/>
          <w:szCs w:val="20"/>
          <w:u w:val="single"/>
        </w:rPr>
      </w:pPr>
    </w:p>
    <w:p w14:paraId="6DD533B9" w14:textId="58F28D08" w:rsidR="00E6124B" w:rsidRPr="00E6124B" w:rsidRDefault="00E6124B" w:rsidP="00E6124B">
      <w:pPr>
        <w:pStyle w:val="Tekstpodstawowy"/>
        <w:spacing w:line="276" w:lineRule="auto"/>
        <w:ind w:left="5082" w:firstLine="1297"/>
        <w:jc w:val="left"/>
        <w:rPr>
          <w:rFonts w:ascii="Verdana" w:hAnsi="Verdana" w:cs="Arial"/>
          <w:b/>
          <w:sz w:val="20"/>
          <w:szCs w:val="20"/>
        </w:rPr>
      </w:pPr>
      <w:r>
        <w:rPr>
          <w:rFonts w:ascii="Verdana" w:hAnsi="Verdana"/>
          <w:iCs/>
          <w:sz w:val="20"/>
          <w:szCs w:val="20"/>
          <w:u w:val="single"/>
        </w:rPr>
        <w:tab/>
      </w:r>
      <w:r w:rsidRPr="00E6124B">
        <w:rPr>
          <w:rFonts w:ascii="Verdana" w:hAnsi="Verdana" w:cs="Arial"/>
          <w:b/>
          <w:sz w:val="20"/>
          <w:szCs w:val="20"/>
        </w:rPr>
        <w:t>ZATWIERDZIŁ:</w:t>
      </w:r>
    </w:p>
    <w:p w14:paraId="272E341F" w14:textId="77777777" w:rsidR="00E6124B" w:rsidRPr="00E6124B" w:rsidRDefault="00E6124B" w:rsidP="00E6124B">
      <w:pPr>
        <w:spacing w:after="0"/>
        <w:ind w:left="5082" w:firstLine="588"/>
        <w:rPr>
          <w:rFonts w:ascii="Verdana" w:hAnsi="Verdana" w:cs="Arial"/>
          <w:b/>
          <w:sz w:val="20"/>
          <w:szCs w:val="20"/>
        </w:rPr>
      </w:pPr>
      <w:r w:rsidRPr="00E6124B">
        <w:rPr>
          <w:rFonts w:ascii="Verdana" w:hAnsi="Verdana" w:cs="Arial"/>
          <w:b/>
          <w:sz w:val="20"/>
          <w:szCs w:val="20"/>
        </w:rPr>
        <w:t xml:space="preserve">   DYREKTOR GENERALNA</w:t>
      </w:r>
    </w:p>
    <w:p w14:paraId="3292631A" w14:textId="77777777" w:rsidR="00E6124B" w:rsidRPr="00E6124B" w:rsidRDefault="00E6124B" w:rsidP="00E6124B">
      <w:pPr>
        <w:spacing w:after="0"/>
        <w:ind w:left="5082" w:firstLine="588"/>
        <w:rPr>
          <w:rFonts w:ascii="Verdana" w:hAnsi="Verdana" w:cs="Arial"/>
          <w:b/>
          <w:bCs/>
          <w:sz w:val="20"/>
          <w:szCs w:val="20"/>
        </w:rPr>
      </w:pPr>
      <w:r w:rsidRPr="00E6124B">
        <w:rPr>
          <w:rFonts w:ascii="Verdana" w:hAnsi="Verdana" w:cs="Arial"/>
          <w:b/>
          <w:sz w:val="20"/>
          <w:szCs w:val="20"/>
        </w:rPr>
        <w:t xml:space="preserve">  mgr Barbara Starnawska</w:t>
      </w:r>
    </w:p>
    <w:p w14:paraId="323FBE26" w14:textId="34F0AE1E"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301492E1"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0609E3">
        <w:rPr>
          <w:rFonts w:ascii="Verdana" w:hAnsi="Verdana" w:cs="Arial"/>
          <w:sz w:val="20"/>
          <w:szCs w:val="20"/>
        </w:rPr>
        <w:t>maj</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w:t>
      </w:r>
      <w:proofErr w:type="spellStart"/>
      <w:r w:rsidR="00AF2150" w:rsidRPr="00003334">
        <w:rPr>
          <w:rFonts w:ascii="Verdana" w:eastAsia="Verdana" w:hAnsi="Verdana"/>
          <w:sz w:val="20"/>
          <w:szCs w:val="20"/>
        </w:rPr>
        <w:t>Sebzda</w:t>
      </w:r>
      <w:proofErr w:type="spellEnd"/>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E742BC">
      <w:pPr>
        <w:pStyle w:val="Nagwek1"/>
        <w:numPr>
          <w:ilvl w:val="0"/>
          <w:numId w:val="32"/>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77777777" w:rsidR="00003334" w:rsidRPr="00003334" w:rsidRDefault="00B82E36" w:rsidP="00E742BC">
      <w:pPr>
        <w:pStyle w:val="Bezodstpw"/>
        <w:numPr>
          <w:ilvl w:val="0"/>
          <w:numId w:val="28"/>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E742BC">
      <w:pPr>
        <w:pStyle w:val="Bezodstpw"/>
        <w:numPr>
          <w:ilvl w:val="1"/>
          <w:numId w:val="28"/>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E742BC">
      <w:pPr>
        <w:pStyle w:val="Bezodstpw"/>
        <w:numPr>
          <w:ilvl w:val="1"/>
          <w:numId w:val="28"/>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E742BC">
      <w:pPr>
        <w:pStyle w:val="Bezodstpw"/>
        <w:numPr>
          <w:ilvl w:val="0"/>
          <w:numId w:val="28"/>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E742BC">
      <w:pPr>
        <w:pStyle w:val="Bezodstpw1"/>
        <w:numPr>
          <w:ilvl w:val="0"/>
          <w:numId w:val="29"/>
        </w:numPr>
        <w:tabs>
          <w:tab w:val="clear" w:pos="720"/>
        </w:tabs>
        <w:spacing w:line="276" w:lineRule="auto"/>
        <w:ind w:left="306" w:hanging="306"/>
        <w:jc w:val="both"/>
        <w:rPr>
          <w:rFonts w:ascii="Verdana" w:hAnsi="Verdana" w:cs="Arial"/>
          <w:sz w:val="20"/>
          <w:szCs w:val="20"/>
        </w:rPr>
      </w:pPr>
      <w:bookmarkStart w:id="5"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6" w:name="_Toc227121603"/>
      <w:bookmarkStart w:id="7" w:name="_Toc231012169"/>
      <w:bookmarkEnd w:id="5"/>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2A3A02">
      <w:pPr>
        <w:pStyle w:val="Bezodstpw1"/>
        <w:numPr>
          <w:ilvl w:val="0"/>
          <w:numId w:val="29"/>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E742BC">
      <w:pPr>
        <w:pStyle w:val="Bezodstpw1"/>
        <w:numPr>
          <w:ilvl w:val="0"/>
          <w:numId w:val="29"/>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E742BC">
      <w:pPr>
        <w:pStyle w:val="Bezodstpw"/>
        <w:numPr>
          <w:ilvl w:val="0"/>
          <w:numId w:val="29"/>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768C9420" w14:textId="2F53AFC9" w:rsidR="00DC2F48" w:rsidRPr="003E58A5" w:rsidRDefault="00B55E9A" w:rsidP="00A46720">
      <w:pPr>
        <w:numPr>
          <w:ilvl w:val="0"/>
          <w:numId w:val="19"/>
        </w:numPr>
        <w:spacing w:after="0"/>
        <w:contextualSpacing/>
        <w:jc w:val="both"/>
        <w:rPr>
          <w:rFonts w:ascii="Verdana" w:eastAsia="Calibri" w:hAnsi="Verdana" w:cs="Arial"/>
          <w:sz w:val="20"/>
          <w:szCs w:val="20"/>
          <w:lang w:eastAsia="en-US"/>
        </w:rPr>
      </w:pPr>
      <w:r w:rsidRPr="00DC2F48">
        <w:rPr>
          <w:rFonts w:ascii="Verdana" w:eastAsia="Calibri" w:hAnsi="Verdana" w:cs="Verdana"/>
          <w:sz w:val="20"/>
          <w:szCs w:val="20"/>
          <w:lang w:eastAsia="en-US"/>
        </w:rPr>
        <w:t>Przedmiotem zamówienia jest</w:t>
      </w:r>
      <w:r w:rsidR="00DC2F48">
        <w:rPr>
          <w:rFonts w:ascii="Verdana" w:eastAsia="Calibri" w:hAnsi="Verdana" w:cs="Verdana"/>
          <w:sz w:val="20"/>
          <w:szCs w:val="20"/>
          <w:lang w:eastAsia="en-US"/>
        </w:rPr>
        <w:t xml:space="preserve"> </w:t>
      </w:r>
      <w:r w:rsidR="00DC2F48">
        <w:rPr>
          <w:rFonts w:ascii="Verdana" w:eastAsia="Calibri" w:hAnsi="Verdana" w:cs="Verdana"/>
          <w:b/>
          <w:sz w:val="20"/>
          <w:szCs w:val="20"/>
          <w:lang w:eastAsia="en-US"/>
        </w:rPr>
        <w:t>k</w:t>
      </w:r>
      <w:r w:rsidR="00DC2F48" w:rsidRPr="00DC2F48">
        <w:rPr>
          <w:rFonts w:ascii="Verdana" w:eastAsia="Calibri" w:hAnsi="Verdana" w:cs="Verdana"/>
          <w:b/>
          <w:sz w:val="20"/>
          <w:szCs w:val="20"/>
          <w:lang w:eastAsia="en-US"/>
        </w:rPr>
        <w:t xml:space="preserve">ompleksowe utrzymanie czystości </w:t>
      </w:r>
      <w:bookmarkStart w:id="8" w:name="_Hlk103083358"/>
      <w:r w:rsidR="00DC2F48" w:rsidRPr="00DC2F48">
        <w:rPr>
          <w:rFonts w:ascii="Verdana" w:eastAsia="Calibri" w:hAnsi="Verdana" w:cs="Verdana"/>
          <w:b/>
          <w:sz w:val="20"/>
          <w:szCs w:val="20"/>
          <w:lang w:eastAsia="en-US"/>
        </w:rPr>
        <w:t xml:space="preserve">na posesji </w:t>
      </w:r>
      <w:bookmarkEnd w:id="8"/>
      <w:r w:rsidR="00DC2F48" w:rsidRPr="00DC2F48">
        <w:rPr>
          <w:rFonts w:ascii="Verdana" w:eastAsia="Calibri" w:hAnsi="Verdana" w:cs="Verdana"/>
          <w:b/>
          <w:sz w:val="20"/>
          <w:szCs w:val="20"/>
          <w:lang w:eastAsia="en-US"/>
        </w:rPr>
        <w:t>oraz terenu zielonego w Obiektach Uniwersytetu Wrocławskiego przy ul. Świątnickiej 30 we Wrocławiu</w:t>
      </w:r>
      <w:r w:rsidR="003E58A5">
        <w:rPr>
          <w:rFonts w:ascii="Verdana" w:eastAsia="Calibri" w:hAnsi="Verdana" w:cs="Verdana"/>
          <w:b/>
          <w:sz w:val="20"/>
          <w:szCs w:val="20"/>
          <w:lang w:eastAsia="en-US"/>
        </w:rPr>
        <w:t>,</w:t>
      </w:r>
    </w:p>
    <w:p w14:paraId="094C07B7" w14:textId="77777777" w:rsidR="003E58A5" w:rsidRPr="003E58A5" w:rsidRDefault="003E58A5" w:rsidP="00FC1FDD">
      <w:pPr>
        <w:pStyle w:val="Akapitzlist"/>
        <w:numPr>
          <w:ilvl w:val="0"/>
          <w:numId w:val="43"/>
        </w:numPr>
        <w:spacing w:after="0"/>
        <w:contextualSpacing/>
        <w:jc w:val="both"/>
        <w:rPr>
          <w:rFonts w:ascii="Verdana" w:eastAsia="Calibri" w:hAnsi="Verdana" w:cs="Verdana"/>
          <w:vanish/>
          <w:sz w:val="20"/>
          <w:szCs w:val="20"/>
          <w:lang w:eastAsia="en-US"/>
        </w:rPr>
      </w:pPr>
    </w:p>
    <w:p w14:paraId="142FCB32" w14:textId="77777777" w:rsidR="003E58A5" w:rsidRPr="003E58A5" w:rsidRDefault="003E58A5" w:rsidP="00FC1FDD">
      <w:pPr>
        <w:pStyle w:val="Akapitzlist"/>
        <w:numPr>
          <w:ilvl w:val="0"/>
          <w:numId w:val="43"/>
        </w:numPr>
        <w:spacing w:after="0"/>
        <w:contextualSpacing/>
        <w:jc w:val="both"/>
        <w:rPr>
          <w:rFonts w:ascii="Verdana" w:eastAsia="Calibri" w:hAnsi="Verdana" w:cs="Verdana"/>
          <w:vanish/>
          <w:sz w:val="20"/>
          <w:szCs w:val="20"/>
          <w:lang w:eastAsia="en-US"/>
        </w:rPr>
      </w:pPr>
    </w:p>
    <w:p w14:paraId="59C854FA" w14:textId="03BEE9D6" w:rsidR="003E58A5" w:rsidRPr="003E58A5" w:rsidRDefault="003E58A5" w:rsidP="00FC1FDD">
      <w:pPr>
        <w:pStyle w:val="Akapitzlist"/>
        <w:numPr>
          <w:ilvl w:val="1"/>
          <w:numId w:val="43"/>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 ł</w:t>
      </w:r>
      <w:r w:rsidRPr="003E58A5">
        <w:rPr>
          <w:rFonts w:ascii="Verdana" w:eastAsia="Calibri" w:hAnsi="Verdana" w:cs="Verdana"/>
          <w:sz w:val="20"/>
          <w:szCs w:val="20"/>
          <w:lang w:eastAsia="en-US"/>
        </w:rPr>
        <w:t xml:space="preserve">ączna powierzchnia </w:t>
      </w:r>
      <w:r>
        <w:rPr>
          <w:rFonts w:ascii="Verdana" w:eastAsia="Calibri" w:hAnsi="Verdana" w:cs="Verdana"/>
          <w:sz w:val="20"/>
          <w:szCs w:val="20"/>
          <w:lang w:eastAsia="en-US"/>
        </w:rPr>
        <w:t xml:space="preserve">posesji </w:t>
      </w:r>
      <w:r w:rsidRPr="003E58A5">
        <w:rPr>
          <w:rFonts w:ascii="Verdana" w:eastAsia="Calibri" w:hAnsi="Verdana" w:cs="Verdana"/>
          <w:sz w:val="20"/>
          <w:szCs w:val="20"/>
          <w:lang w:eastAsia="en-US"/>
        </w:rPr>
        <w:t xml:space="preserve">objęta sprzątaniem wynosi </w:t>
      </w:r>
      <w:r>
        <w:rPr>
          <w:rFonts w:ascii="Verdana" w:eastAsia="Calibri" w:hAnsi="Verdana" w:cs="Verdana"/>
          <w:sz w:val="20"/>
          <w:szCs w:val="20"/>
          <w:lang w:eastAsia="en-US"/>
        </w:rPr>
        <w:t>4 000</w:t>
      </w:r>
      <w:r w:rsidRPr="003E58A5">
        <w:rPr>
          <w:rFonts w:ascii="Verdana" w:eastAsia="Calibri" w:hAnsi="Verdana" w:cs="Verdana"/>
          <w:sz w:val="20"/>
          <w:szCs w:val="20"/>
          <w:lang w:eastAsia="en-US"/>
        </w:rPr>
        <w:t xml:space="preserve"> m</w:t>
      </w:r>
      <w:r w:rsidRPr="003E58A5">
        <w:rPr>
          <w:rFonts w:ascii="Verdana" w:eastAsia="Calibri" w:hAnsi="Verdana" w:cs="Verdana"/>
          <w:sz w:val="20"/>
          <w:szCs w:val="20"/>
          <w:vertAlign w:val="superscript"/>
          <w:lang w:eastAsia="en-US"/>
        </w:rPr>
        <w:t>2</w:t>
      </w:r>
      <w:r>
        <w:rPr>
          <w:rFonts w:ascii="Verdana" w:eastAsia="Calibri" w:hAnsi="Verdana" w:cs="Verdana"/>
          <w:sz w:val="20"/>
          <w:szCs w:val="20"/>
          <w:lang w:eastAsia="en-US"/>
        </w:rPr>
        <w:t>,</w:t>
      </w:r>
    </w:p>
    <w:p w14:paraId="4E1D5F5A" w14:textId="395A853F" w:rsidR="003E58A5" w:rsidRPr="003E58A5" w:rsidRDefault="003E58A5" w:rsidP="00FC1FDD">
      <w:pPr>
        <w:pStyle w:val="Akapitzlist"/>
        <w:numPr>
          <w:ilvl w:val="1"/>
          <w:numId w:val="43"/>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 łączna powierzchnia pawilonu objęta sprzątaniem wynosi 2 000 m</w:t>
      </w:r>
      <w:r w:rsidRPr="003E58A5">
        <w:rPr>
          <w:rFonts w:ascii="Verdana" w:eastAsia="Calibri" w:hAnsi="Verdana" w:cs="Verdana"/>
          <w:sz w:val="20"/>
          <w:szCs w:val="20"/>
          <w:vertAlign w:val="superscript"/>
          <w:lang w:eastAsia="en-US"/>
        </w:rPr>
        <w:t>2</w:t>
      </w:r>
      <w:r>
        <w:rPr>
          <w:rFonts w:ascii="Verdana" w:eastAsia="Calibri" w:hAnsi="Verdana" w:cs="Verdana"/>
          <w:sz w:val="20"/>
          <w:szCs w:val="20"/>
          <w:lang w:eastAsia="en-US"/>
        </w:rPr>
        <w:t>.</w:t>
      </w:r>
    </w:p>
    <w:p w14:paraId="735337C2" w14:textId="7A577249" w:rsidR="00B55E9A" w:rsidRPr="00DC2F48" w:rsidRDefault="00173902" w:rsidP="00A46720">
      <w:pPr>
        <w:numPr>
          <w:ilvl w:val="0"/>
          <w:numId w:val="19"/>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Szczegółowy opis przedmiotu zamówienia zawiera </w:t>
      </w:r>
      <w:r w:rsidR="00D71A06" w:rsidRPr="00DC2F48">
        <w:rPr>
          <w:rFonts w:ascii="Verdana" w:eastAsia="Calibri" w:hAnsi="Verdana" w:cs="Verdana"/>
          <w:sz w:val="20"/>
          <w:szCs w:val="20"/>
          <w:lang w:eastAsia="en-US"/>
        </w:rPr>
        <w:t xml:space="preserve">załącznik nr </w:t>
      </w:r>
      <w:r w:rsidR="00D71A06" w:rsidRPr="00792CC3">
        <w:rPr>
          <w:rFonts w:ascii="Verdana" w:eastAsia="Calibri" w:hAnsi="Verdana" w:cs="Verdana"/>
          <w:sz w:val="20"/>
          <w:szCs w:val="20"/>
          <w:lang w:eastAsia="en-US"/>
        </w:rPr>
        <w:t>3</w:t>
      </w:r>
      <w:r w:rsidR="00B55E9A" w:rsidRPr="00792CC3">
        <w:rPr>
          <w:rFonts w:ascii="Verdana" w:eastAsia="Calibri" w:hAnsi="Verdana" w:cs="Verdana"/>
          <w:sz w:val="20"/>
          <w:szCs w:val="20"/>
          <w:lang w:eastAsia="en-US"/>
        </w:rPr>
        <w:t xml:space="preserve"> SWZ –</w:t>
      </w:r>
      <w:r w:rsidR="00B55E9A" w:rsidRPr="00DC2F48">
        <w:rPr>
          <w:rFonts w:ascii="Verdana" w:eastAsia="Calibri" w:hAnsi="Verdana" w:cs="Verdana"/>
          <w:sz w:val="20"/>
          <w:szCs w:val="20"/>
          <w:lang w:eastAsia="en-US"/>
        </w:rPr>
        <w:t xml:space="preserve"> Opis przedmiotu zamówienia ( OPZ</w:t>
      </w:r>
      <w:r w:rsidR="00DC2F48">
        <w:rPr>
          <w:rFonts w:ascii="Verdana" w:eastAsia="Calibri" w:hAnsi="Verdana" w:cs="Verdana"/>
          <w:sz w:val="20"/>
          <w:szCs w:val="20"/>
          <w:lang w:eastAsia="en-US"/>
        </w:rPr>
        <w:t>)</w:t>
      </w:r>
      <w:r w:rsidR="00F8755E">
        <w:rPr>
          <w:rFonts w:ascii="Verdana" w:eastAsia="Calibri" w:hAnsi="Verdana" w:cs="Verdana"/>
          <w:sz w:val="20"/>
          <w:szCs w:val="20"/>
          <w:lang w:eastAsia="en-US"/>
        </w:rPr>
        <w:t>.</w:t>
      </w:r>
      <w:r w:rsidR="00C95DE2">
        <w:rPr>
          <w:rFonts w:ascii="Verdana" w:eastAsia="Calibri" w:hAnsi="Verdana" w:cs="Verdana"/>
          <w:sz w:val="20"/>
          <w:szCs w:val="20"/>
          <w:lang w:eastAsia="en-US"/>
        </w:rPr>
        <w:t xml:space="preserve"> </w:t>
      </w:r>
    </w:p>
    <w:p w14:paraId="5A8EF4E0" w14:textId="44029395" w:rsidR="00B55E9A" w:rsidRPr="00792CC3" w:rsidRDefault="00B55E9A" w:rsidP="00E742BC">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792CC3">
        <w:rPr>
          <w:rFonts w:ascii="Verdana" w:eastAsia="Calibri" w:hAnsi="Verdana" w:cs="Arial"/>
          <w:sz w:val="20"/>
          <w:szCs w:val="20"/>
          <w:lang w:eastAsia="en-US"/>
        </w:rPr>
        <w:t>załącznik nr 4 do SWZ.</w:t>
      </w:r>
    </w:p>
    <w:p w14:paraId="53BDCBC5" w14:textId="139DE521" w:rsidR="00CA1366" w:rsidRPr="00CA1366" w:rsidRDefault="00CA1366" w:rsidP="00E742BC">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F170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742BC">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lastRenderedPageBreak/>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716CB321" w:rsidR="00B82E36" w:rsidRPr="002827AC"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90910000-9</w:t>
            </w:r>
          </w:p>
        </w:tc>
        <w:tc>
          <w:tcPr>
            <w:tcW w:w="8053" w:type="dxa"/>
            <w:vAlign w:val="center"/>
          </w:tcPr>
          <w:p w14:paraId="49D93A89" w14:textId="191EAE9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w:t>
            </w:r>
          </w:p>
        </w:tc>
      </w:tr>
      <w:tr w:rsidR="00D47078" w:rsidRPr="002827AC" w14:paraId="55CF0094" w14:textId="77777777" w:rsidTr="00F17064">
        <w:trPr>
          <w:trHeight w:val="272"/>
          <w:jc w:val="center"/>
        </w:trPr>
        <w:tc>
          <w:tcPr>
            <w:tcW w:w="1547" w:type="dxa"/>
          </w:tcPr>
          <w:p w14:paraId="4C3514F7" w14:textId="5238053A" w:rsidR="00D47078"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A93F24" w:rsidRPr="002827AC" w14:paraId="75A8BF4A" w14:textId="77777777" w:rsidTr="00F17064">
        <w:trPr>
          <w:trHeight w:val="272"/>
          <w:jc w:val="center"/>
        </w:trPr>
        <w:tc>
          <w:tcPr>
            <w:tcW w:w="1547" w:type="dxa"/>
          </w:tcPr>
          <w:p w14:paraId="004181AB" w14:textId="05578071" w:rsidR="00A93F24"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90611000-3</w:t>
            </w:r>
          </w:p>
        </w:tc>
        <w:tc>
          <w:tcPr>
            <w:tcW w:w="8053" w:type="dxa"/>
            <w:vAlign w:val="center"/>
          </w:tcPr>
          <w:p w14:paraId="6C18274E" w14:textId="245ACC83" w:rsidR="00A93F24"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ulic</w:t>
            </w:r>
          </w:p>
        </w:tc>
      </w:tr>
      <w:tr w:rsidR="00BC6A2C" w:rsidRPr="002827AC" w14:paraId="3BEB2325" w14:textId="77777777" w:rsidTr="00F17064">
        <w:trPr>
          <w:trHeight w:val="272"/>
          <w:jc w:val="center"/>
        </w:trPr>
        <w:tc>
          <w:tcPr>
            <w:tcW w:w="1547" w:type="dxa"/>
          </w:tcPr>
          <w:p w14:paraId="24EF210B" w14:textId="483C8F5E" w:rsidR="00BC6A2C" w:rsidRPr="00BC6A2C" w:rsidRDefault="001B1E2F" w:rsidP="00CB052C">
            <w:pPr>
              <w:pStyle w:val="Zawartotabeli"/>
              <w:snapToGrid w:val="0"/>
              <w:spacing w:line="276" w:lineRule="auto"/>
              <w:ind w:left="284" w:hanging="284"/>
              <w:rPr>
                <w:rFonts w:ascii="Verdana" w:hAnsi="Verdana" w:cs="Arial"/>
                <w:bCs/>
                <w:caps/>
                <w:sz w:val="20"/>
                <w:szCs w:val="20"/>
              </w:rPr>
            </w:pPr>
            <w:r w:rsidRPr="001B1E2F">
              <w:rPr>
                <w:rFonts w:ascii="Verdana" w:hAnsi="Verdana" w:cs="Arial"/>
                <w:bCs/>
                <w:caps/>
                <w:sz w:val="20"/>
                <w:szCs w:val="20"/>
              </w:rPr>
              <w:t>77314100-5</w:t>
            </w:r>
          </w:p>
        </w:tc>
        <w:tc>
          <w:tcPr>
            <w:tcW w:w="8053" w:type="dxa"/>
            <w:vAlign w:val="center"/>
          </w:tcPr>
          <w:p w14:paraId="04D35EDE" w14:textId="380C67D5" w:rsidR="00BC6A2C" w:rsidRPr="00BC6A2C" w:rsidRDefault="001B1E2F" w:rsidP="00A93F24">
            <w:pPr>
              <w:pStyle w:val="Zawartotabeli"/>
              <w:snapToGrid w:val="0"/>
              <w:spacing w:line="276" w:lineRule="auto"/>
              <w:ind w:left="284" w:hanging="284"/>
              <w:rPr>
                <w:rFonts w:ascii="Verdana" w:hAnsi="Verdana" w:cs="Arial"/>
                <w:bCs/>
                <w:sz w:val="20"/>
                <w:szCs w:val="20"/>
              </w:rPr>
            </w:pPr>
            <w:r w:rsidRPr="001B1E2F">
              <w:rPr>
                <w:rFonts w:ascii="Verdana" w:hAnsi="Verdana" w:cs="Arial"/>
                <w:bCs/>
                <w:sz w:val="20"/>
                <w:szCs w:val="20"/>
              </w:rPr>
              <w:t>Usługi w zakresie trawników</w:t>
            </w:r>
          </w:p>
        </w:tc>
      </w:tr>
    </w:tbl>
    <w:p w14:paraId="4DA41416" w14:textId="284A019D" w:rsidR="00B82E36" w:rsidRDefault="00877434" w:rsidP="00E742BC">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F170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0BF1D48A" w:rsidR="00B82E36" w:rsidRPr="007F7204" w:rsidRDefault="00480F57" w:rsidP="00E742BC">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 xml:space="preserve">części zamówienia podwykonawcy. </w:t>
      </w:r>
    </w:p>
    <w:p w14:paraId="5995E842" w14:textId="77777777" w:rsidR="00B82E36" w:rsidRDefault="00B82E36" w:rsidP="00E742BC">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E742BC">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E742BC">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E742BC">
      <w:pPr>
        <w:numPr>
          <w:ilvl w:val="0"/>
          <w:numId w:val="19"/>
        </w:numPr>
        <w:spacing w:after="0"/>
        <w:jc w:val="both"/>
        <w:rPr>
          <w:rFonts w:ascii="Verdana" w:hAnsi="Verdana"/>
          <w:sz w:val="20"/>
          <w:szCs w:val="20"/>
        </w:rPr>
      </w:pPr>
      <w:bookmarkStart w:id="9"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3F8D4681" w14:textId="289F7401" w:rsidR="00B82E36"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udzielenia zamówień, </w:t>
      </w:r>
      <w:r w:rsidR="008F1F7B">
        <w:rPr>
          <w:rFonts w:ascii="Verdana" w:hAnsi="Verdana"/>
          <w:sz w:val="20"/>
          <w:szCs w:val="20"/>
        </w:rPr>
        <w:t>o których mowa w art. 305 pkt 1 w związku z</w:t>
      </w:r>
      <w:r w:rsidRPr="000D17DB">
        <w:rPr>
          <w:rFonts w:ascii="Verdana" w:hAnsi="Verdana"/>
          <w:sz w:val="20"/>
          <w:szCs w:val="20"/>
        </w:rPr>
        <w:t xml:space="preserve"> art. 214 ust. 1 pkt </w:t>
      </w:r>
      <w:r w:rsidR="005E5F0F">
        <w:rPr>
          <w:rFonts w:ascii="Verdana" w:hAnsi="Verdana"/>
          <w:sz w:val="20"/>
          <w:szCs w:val="20"/>
        </w:rPr>
        <w:t>7</w:t>
      </w:r>
      <w:r>
        <w:rPr>
          <w:rFonts w:ascii="Verdana" w:hAnsi="Verdana"/>
          <w:sz w:val="20"/>
          <w:szCs w:val="20"/>
        </w:rPr>
        <w:t xml:space="preserve"> </w:t>
      </w:r>
      <w:r w:rsidR="001B1E2F">
        <w:rPr>
          <w:rFonts w:ascii="Verdana" w:hAnsi="Verdana"/>
          <w:sz w:val="20"/>
          <w:szCs w:val="20"/>
        </w:rPr>
        <w:t xml:space="preserve">i pkt 8 </w:t>
      </w:r>
      <w:proofErr w:type="spellStart"/>
      <w:r w:rsidRPr="000D17DB">
        <w:rPr>
          <w:rFonts w:ascii="Verdana" w:hAnsi="Verdana"/>
          <w:sz w:val="20"/>
          <w:szCs w:val="20"/>
        </w:rPr>
        <w:t>uPzp</w:t>
      </w:r>
      <w:proofErr w:type="spellEnd"/>
      <w:r w:rsidR="001B1E2F">
        <w:rPr>
          <w:rFonts w:ascii="Verdana" w:hAnsi="Verdana"/>
          <w:sz w:val="20"/>
          <w:szCs w:val="20"/>
        </w:rPr>
        <w:t>.</w:t>
      </w:r>
    </w:p>
    <w:p w14:paraId="280A454A" w14:textId="51604638" w:rsidR="00B82E36"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E742BC">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E742BC">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E742BC">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E742BC">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E742BC">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E742BC">
      <w:pPr>
        <w:numPr>
          <w:ilvl w:val="0"/>
          <w:numId w:val="19"/>
        </w:numPr>
        <w:spacing w:after="0"/>
        <w:ind w:left="426" w:hanging="426"/>
        <w:jc w:val="both"/>
        <w:rPr>
          <w:rFonts w:ascii="Verdana" w:hAnsi="Verdana"/>
          <w:sz w:val="20"/>
          <w:szCs w:val="20"/>
        </w:rPr>
      </w:pPr>
      <w:r>
        <w:rPr>
          <w:rFonts w:ascii="Verdana" w:hAnsi="Verdana"/>
          <w:sz w:val="20"/>
          <w:szCs w:val="20"/>
        </w:rPr>
        <w:lastRenderedPageBreak/>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4A3BB337" w:rsidR="00373CDC" w:rsidRPr="00373CDC" w:rsidRDefault="00480F57" w:rsidP="00E90972">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373CDC">
        <w:rPr>
          <w:rFonts w:ascii="Verdana" w:hAnsi="Verdana"/>
          <w:sz w:val="20"/>
          <w:szCs w:val="20"/>
        </w:rPr>
        <w:t xml:space="preserve">Zaleca się, aby Wykonawca przeprowadził wizję lokalną </w:t>
      </w:r>
      <w:r w:rsidR="00416479" w:rsidRPr="00416479">
        <w:rPr>
          <w:rFonts w:ascii="Verdana" w:hAnsi="Verdana"/>
          <w:b/>
          <w:sz w:val="20"/>
          <w:szCs w:val="20"/>
        </w:rPr>
        <w:t xml:space="preserve">na posesji </w:t>
      </w:r>
      <w:r w:rsidR="00373CDC" w:rsidRPr="00373CDC">
        <w:rPr>
          <w:rFonts w:ascii="Verdana" w:hAnsi="Verdana"/>
          <w:sz w:val="20"/>
          <w:szCs w:val="20"/>
        </w:rPr>
        <w:t xml:space="preserve">celem </w:t>
      </w:r>
      <w:r w:rsidR="00416479">
        <w:rPr>
          <w:rFonts w:ascii="Verdana" w:hAnsi="Verdana"/>
          <w:sz w:val="20"/>
          <w:szCs w:val="20"/>
        </w:rPr>
        <w:t xml:space="preserve">dokonania własnych pomiarów </w:t>
      </w:r>
      <w:r w:rsidR="00416479" w:rsidRPr="00416479">
        <w:rPr>
          <w:rFonts w:ascii="Verdana" w:hAnsi="Verdana"/>
          <w:sz w:val="20"/>
          <w:szCs w:val="20"/>
        </w:rPr>
        <w:t xml:space="preserve">od poniedziałku do piątku w godz. </w:t>
      </w:r>
      <w:r w:rsidR="00416479">
        <w:rPr>
          <w:rFonts w:ascii="Verdana" w:hAnsi="Verdana"/>
          <w:sz w:val="20"/>
          <w:szCs w:val="20"/>
        </w:rPr>
        <w:t>o</w:t>
      </w:r>
      <w:r w:rsidR="00416479" w:rsidRPr="00416479">
        <w:rPr>
          <w:rFonts w:ascii="Verdana" w:hAnsi="Verdana"/>
          <w:sz w:val="20"/>
          <w:szCs w:val="20"/>
        </w:rPr>
        <w:t xml:space="preserve">d </w:t>
      </w:r>
      <w:r w:rsidR="00416479">
        <w:rPr>
          <w:rFonts w:ascii="Verdana" w:hAnsi="Verdana"/>
          <w:sz w:val="20"/>
          <w:szCs w:val="20"/>
        </w:rPr>
        <w:t>10</w:t>
      </w:r>
      <w:r w:rsidR="00416479" w:rsidRPr="00416479">
        <w:rPr>
          <w:rFonts w:ascii="Verdana" w:hAnsi="Verdana"/>
          <w:sz w:val="20"/>
          <w:szCs w:val="20"/>
        </w:rPr>
        <w:t>.00 do 12.00</w:t>
      </w:r>
      <w:r w:rsidR="00416479">
        <w:rPr>
          <w:rFonts w:ascii="Verdana" w:hAnsi="Verdana"/>
          <w:sz w:val="20"/>
          <w:szCs w:val="20"/>
        </w:rPr>
        <w:t xml:space="preserve">, </w:t>
      </w:r>
      <w:bookmarkStart w:id="10" w:name="_Hlk103241252"/>
      <w:r w:rsidR="00416479">
        <w:rPr>
          <w:rFonts w:ascii="Verdana" w:hAnsi="Verdana"/>
          <w:sz w:val="20"/>
          <w:szCs w:val="20"/>
        </w:rPr>
        <w:t>po uprzednim kontakcie telefonicznym z Kierownikiem obiektu</w:t>
      </w:r>
      <w:r w:rsidR="00DD252F">
        <w:rPr>
          <w:rFonts w:ascii="Verdana" w:hAnsi="Verdana"/>
          <w:sz w:val="20"/>
          <w:szCs w:val="20"/>
        </w:rPr>
        <w:t xml:space="preserve"> Panią Kat</w:t>
      </w:r>
      <w:r w:rsidR="002D05D8">
        <w:rPr>
          <w:rFonts w:ascii="Verdana" w:hAnsi="Verdana"/>
          <w:sz w:val="20"/>
          <w:szCs w:val="20"/>
        </w:rPr>
        <w:t>ar</w:t>
      </w:r>
      <w:r w:rsidR="00DD252F">
        <w:rPr>
          <w:rFonts w:ascii="Verdana" w:hAnsi="Verdana"/>
          <w:sz w:val="20"/>
          <w:szCs w:val="20"/>
        </w:rPr>
        <w:t>zyną Weremczuk</w:t>
      </w:r>
      <w:r w:rsidR="00911BA0">
        <w:rPr>
          <w:rFonts w:ascii="Verdana" w:hAnsi="Verdana"/>
          <w:sz w:val="20"/>
          <w:szCs w:val="20"/>
        </w:rPr>
        <w:t>,</w:t>
      </w:r>
      <w:r w:rsidR="00DD252F">
        <w:rPr>
          <w:rFonts w:ascii="Verdana" w:hAnsi="Verdana"/>
          <w:sz w:val="20"/>
          <w:szCs w:val="20"/>
        </w:rPr>
        <w:t xml:space="preserve"> </w:t>
      </w:r>
      <w:r w:rsidR="00911BA0">
        <w:rPr>
          <w:rFonts w:ascii="Verdana" w:hAnsi="Verdana"/>
          <w:sz w:val="20"/>
          <w:szCs w:val="20"/>
        </w:rPr>
        <w:t xml:space="preserve">pod numerem telefonu 71 375 26 99. </w:t>
      </w:r>
      <w:r w:rsidR="00373CDC" w:rsidRPr="00373CDC">
        <w:rPr>
          <w:rFonts w:ascii="Verdana" w:hAnsi="Verdana"/>
          <w:sz w:val="20"/>
          <w:szCs w:val="20"/>
        </w:rPr>
        <w:t xml:space="preserve">Koszt wizji lokalnej ponosi Wykonawca. </w:t>
      </w:r>
    </w:p>
    <w:bookmarkEnd w:id="10"/>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9"/>
    <w:p w14:paraId="3C8AEF2F" w14:textId="0B2CE8D6" w:rsidR="000D0A9B" w:rsidRPr="000D0A9B" w:rsidRDefault="000D0A9B" w:rsidP="00E742BC">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E742BC">
      <w:pPr>
        <w:numPr>
          <w:ilvl w:val="0"/>
          <w:numId w:val="19"/>
        </w:numPr>
        <w:spacing w:after="0"/>
        <w:jc w:val="both"/>
        <w:rPr>
          <w:rFonts w:ascii="Verdana" w:hAnsi="Verdana"/>
          <w:b/>
          <w:sz w:val="20"/>
          <w:szCs w:val="20"/>
        </w:rPr>
      </w:pPr>
      <w:bookmarkStart w:id="11"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7C0F6F">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11"/>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2" w:name="_Toc227121604"/>
      <w:bookmarkStart w:id="13"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2"/>
      <w:bookmarkEnd w:id="13"/>
      <w:r>
        <w:rPr>
          <w:rFonts w:ascii="Verdana" w:hAnsi="Verdana"/>
          <w:color w:val="FFFFFF"/>
          <w:sz w:val="20"/>
        </w:rPr>
        <w:t xml:space="preserve"> </w:t>
      </w:r>
    </w:p>
    <w:p w14:paraId="78E33BA3" w14:textId="1BF8C794" w:rsidR="007C0F6F" w:rsidRPr="007C1D37"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4" w:name="_Hlk70967394"/>
      <w:bookmarkStart w:id="15" w:name="_Toc227121606"/>
      <w:bookmarkStart w:id="16"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7" w:name="_Hlk70962414"/>
      <w:r w:rsidR="007C0F6F" w:rsidRPr="007C1D37">
        <w:rPr>
          <w:rFonts w:ascii="Verdana" w:hAnsi="Verdana"/>
          <w:b/>
          <w:bCs/>
          <w:sz w:val="20"/>
          <w:szCs w:val="20"/>
        </w:rPr>
        <w:t>24 m-ce</w:t>
      </w:r>
      <w:r w:rsidR="007C0F6F" w:rsidRPr="007C1D37">
        <w:rPr>
          <w:rFonts w:ascii="Verdana" w:hAnsi="Verdana"/>
          <w:bCs/>
          <w:sz w:val="20"/>
          <w:szCs w:val="20"/>
        </w:rPr>
        <w:t xml:space="preserve"> od dnia zawarcia umowy lecz nie wcześniej niż od 01.07.2022r.</w:t>
      </w:r>
    </w:p>
    <w:bookmarkEnd w:id="14"/>
    <w:bookmarkEnd w:id="17"/>
    <w:p w14:paraId="48E0DCB6" w14:textId="69FF4054" w:rsidR="00B82E36" w:rsidRPr="00B90580" w:rsidRDefault="00B82E36" w:rsidP="009F78FF">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002C2DF8" w:rsidRPr="00B90580">
        <w:rPr>
          <w:rFonts w:ascii="Verdana" w:hAnsi="Verdana"/>
          <w:bCs/>
          <w:sz w:val="20"/>
          <w:szCs w:val="20"/>
        </w:rPr>
        <w:t xml:space="preserve">4 </w:t>
      </w:r>
      <w:r w:rsidRPr="00B9058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5"/>
      <w:bookmarkEnd w:id="16"/>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8"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9" w:name="_Hlk105071297"/>
      <w:bookmarkEnd w:id="18"/>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w:t>
      </w:r>
      <w:r w:rsidRPr="00BC3783">
        <w:rPr>
          <w:rFonts w:ascii="Verdana" w:hAnsi="Verdana"/>
          <w:sz w:val="20"/>
          <w:szCs w:val="20"/>
        </w:rPr>
        <w:lastRenderedPageBreak/>
        <w:t xml:space="preserve">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9"/>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proofErr w:type="spellEnd"/>
      <w:r w:rsidR="00B82E36" w:rsidRPr="009F78FF">
        <w:rPr>
          <w:rFonts w:ascii="Verdana" w:hAnsi="Verdana"/>
          <w:sz w:val="20"/>
          <w:szCs w:val="20"/>
        </w:rPr>
        <w:t>.:</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w:t>
      </w:r>
      <w:r w:rsidRPr="004B474B">
        <w:rPr>
          <w:rFonts w:ascii="Verdana" w:hAnsi="Verdana"/>
          <w:sz w:val="20"/>
          <w:szCs w:val="2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E376D1">
      <w:pPr>
        <w:pStyle w:val="Default"/>
        <w:numPr>
          <w:ilvl w:val="2"/>
          <w:numId w:val="56"/>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20"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0"/>
      <w:r w:rsidRPr="004B474B">
        <w:rPr>
          <w:rFonts w:ascii="Verdana" w:hAnsi="Verdana"/>
          <w:sz w:val="20"/>
          <w:szCs w:val="20"/>
        </w:rPr>
        <w:t xml:space="preserve">. </w:t>
      </w:r>
    </w:p>
    <w:p w14:paraId="250C050D" w14:textId="0B293712"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w:t>
      </w:r>
      <w:r w:rsidRPr="004B474B">
        <w:rPr>
          <w:rFonts w:ascii="Verdana" w:hAnsi="Verdana"/>
          <w:sz w:val="20"/>
          <w:szCs w:val="20"/>
        </w:rPr>
        <w:lastRenderedPageBreak/>
        <w:t>konkursie, podlegają karze pieniężnej. Karę pieniężną nakłada Prezes Urzędu Zamówień Publicznych, w drodze decyzji, w wysokości do 20 000 000 zł.</w:t>
      </w:r>
    </w:p>
    <w:p w14:paraId="74EE4F08" w14:textId="15CA8EFB" w:rsidR="00E376D1" w:rsidRPr="004B474B" w:rsidRDefault="00E376D1"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Wykonawca może zostać wykluczony przez Zamawiającego na każdym etapie postępowania. Wykluczenie Wykonawcy następuje zgodnie z art. 111 </w:t>
      </w:r>
      <w:proofErr w:type="spellStart"/>
      <w:r w:rsidRPr="004B474B">
        <w:rPr>
          <w:rFonts w:ascii="Verdana" w:hAnsi="Verdana"/>
          <w:sz w:val="20"/>
          <w:szCs w:val="20"/>
        </w:rPr>
        <w:t>uPzp</w:t>
      </w:r>
      <w:proofErr w:type="spellEnd"/>
      <w:r w:rsidRPr="004B474B">
        <w:rPr>
          <w:rFonts w:ascii="Verdana" w:hAnsi="Verdana"/>
          <w:sz w:val="20"/>
          <w:szCs w:val="20"/>
        </w:rPr>
        <w:t xml:space="preserve">., z zastrzeżeniem art. 110 ust. 2 i 3 </w:t>
      </w:r>
      <w:proofErr w:type="spellStart"/>
      <w:r w:rsidRPr="004B474B">
        <w:rPr>
          <w:rFonts w:ascii="Verdana" w:hAnsi="Verdana"/>
          <w:sz w:val="20"/>
          <w:szCs w:val="20"/>
        </w:rPr>
        <w:t>uPzp</w:t>
      </w:r>
      <w:proofErr w:type="spellEnd"/>
      <w:r w:rsidRPr="004B474B">
        <w:rPr>
          <w:rFonts w:ascii="Verdana" w:hAnsi="Verdana"/>
          <w:sz w:val="20"/>
          <w:szCs w:val="20"/>
        </w:rPr>
        <w:t xml:space="preserve"> .</w:t>
      </w:r>
    </w:p>
    <w:p w14:paraId="6860B649" w14:textId="726E1909" w:rsidR="000145CB" w:rsidRPr="00C56FBA" w:rsidRDefault="000145CB" w:rsidP="00FC1FDD">
      <w:pPr>
        <w:pStyle w:val="Default"/>
        <w:numPr>
          <w:ilvl w:val="2"/>
          <w:numId w:val="56"/>
        </w:numPr>
        <w:suppressAutoHyphens/>
        <w:autoSpaceDN/>
        <w:adjustRightInd/>
        <w:spacing w:line="276" w:lineRule="auto"/>
        <w:jc w:val="both"/>
        <w:rPr>
          <w:rFonts w:ascii="Verdana" w:hAnsi="Verdana"/>
          <w:b/>
          <w:bCs/>
          <w:sz w:val="20"/>
          <w:szCs w:val="20"/>
        </w:rPr>
      </w:pPr>
      <w:bookmarkStart w:id="21"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0033061A" w:rsidR="00E8573F" w:rsidRPr="00E8573F" w:rsidRDefault="003C5FE9" w:rsidP="00524038">
      <w:pPr>
        <w:pStyle w:val="Akapitzlist"/>
        <w:numPr>
          <w:ilvl w:val="2"/>
          <w:numId w:val="56"/>
        </w:numPr>
        <w:suppressAutoHyphens/>
        <w:spacing w:after="0"/>
        <w:ind w:left="426" w:hanging="426"/>
        <w:jc w:val="both"/>
        <w:rPr>
          <w:rFonts w:ascii="Verdana" w:hAnsi="Verdana"/>
          <w:b/>
          <w:bCs/>
          <w:color w:val="FF0000"/>
          <w:sz w:val="20"/>
          <w:szCs w:val="20"/>
        </w:rPr>
      </w:pPr>
      <w:proofErr w:type="spellStart"/>
      <w:r w:rsidRPr="00524038">
        <w:rPr>
          <w:rFonts w:ascii="Verdana" w:hAnsi="Verdana"/>
          <w:b/>
          <w:bCs/>
          <w:sz w:val="20"/>
          <w:szCs w:val="20"/>
        </w:rPr>
        <w:t>Zamawi</w:t>
      </w:r>
      <w:r w:rsidR="007C54C3">
        <w:rPr>
          <w:rFonts w:ascii="Verdana" w:hAnsi="Verdana"/>
          <w:b/>
          <w:bCs/>
          <w:sz w:val="20"/>
          <w:szCs w:val="20"/>
        </w:rPr>
        <w:t>ą</w:t>
      </w:r>
      <w:r w:rsidRPr="00524038">
        <w:rPr>
          <w:rFonts w:ascii="Verdana" w:hAnsi="Verdana"/>
          <w:b/>
          <w:bCs/>
          <w:sz w:val="20"/>
          <w:szCs w:val="20"/>
        </w:rPr>
        <w:t>jacy</w:t>
      </w:r>
      <w:proofErr w:type="spellEnd"/>
      <w:r w:rsidRPr="00524038">
        <w:rPr>
          <w:rFonts w:ascii="Verdana" w:hAnsi="Verdana"/>
          <w:b/>
          <w:bCs/>
          <w:sz w:val="20"/>
          <w:szCs w:val="20"/>
        </w:rPr>
        <w:t xml:space="preserve"> dokona weryfikacji </w:t>
      </w:r>
      <w:bookmarkStart w:id="22" w:name="_Hlk104984505"/>
      <w:r w:rsidRPr="00524038">
        <w:rPr>
          <w:rFonts w:ascii="Verdana" w:hAnsi="Verdana"/>
          <w:b/>
          <w:bCs/>
          <w:sz w:val="20"/>
          <w:szCs w:val="20"/>
        </w:rPr>
        <w:t xml:space="preserve">podstaw wykluczenia, o których mowa w pkt 3 </w:t>
      </w:r>
      <w:r w:rsidR="00524038">
        <w:rPr>
          <w:rFonts w:ascii="Verdana" w:hAnsi="Verdana"/>
          <w:b/>
          <w:bCs/>
          <w:sz w:val="20"/>
          <w:szCs w:val="20"/>
        </w:rPr>
        <w:br/>
      </w:r>
      <w:r w:rsidRPr="00524038">
        <w:rPr>
          <w:rFonts w:ascii="Verdana" w:hAnsi="Verdana"/>
          <w:b/>
          <w:bCs/>
          <w:sz w:val="20"/>
          <w:szCs w:val="20"/>
        </w:rPr>
        <w:t>i 4 powyżej</w:t>
      </w:r>
      <w:bookmarkEnd w:id="22"/>
      <w:r w:rsidRPr="00524038">
        <w:rPr>
          <w:rFonts w:ascii="Verdana" w:hAnsi="Verdana"/>
          <w:b/>
          <w:bCs/>
          <w:sz w:val="20"/>
          <w:szCs w:val="20"/>
        </w:rPr>
        <w:t xml:space="preserve"> na podstawie oświadczeń </w:t>
      </w:r>
      <w:r w:rsidR="00E22D42" w:rsidRPr="00E22D42">
        <w:rPr>
          <w:rFonts w:ascii="Verdana" w:hAnsi="Verdana"/>
          <w:b/>
          <w:bCs/>
          <w:color w:val="FF0000"/>
          <w:sz w:val="20"/>
          <w:szCs w:val="20"/>
        </w:rPr>
        <w:t>własnych</w:t>
      </w:r>
      <w:r w:rsidR="00E22D42">
        <w:rPr>
          <w:rFonts w:ascii="Verdana" w:hAnsi="Verdana"/>
          <w:b/>
          <w:bCs/>
          <w:sz w:val="20"/>
          <w:szCs w:val="20"/>
        </w:rPr>
        <w:t xml:space="preserve"> </w:t>
      </w:r>
      <w:r w:rsidRPr="00524038">
        <w:rPr>
          <w:rFonts w:ascii="Verdana" w:hAnsi="Verdana"/>
          <w:b/>
          <w:bCs/>
          <w:sz w:val="20"/>
          <w:szCs w:val="20"/>
        </w:rPr>
        <w:t>Wykonawcy, w tym formularza JEDZ (</w:t>
      </w:r>
      <w:r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Pr="00524038">
        <w:rPr>
          <w:rFonts w:ascii="Verdana" w:eastAsia="Calibri" w:hAnsi="Verdana"/>
          <w:b/>
          <w:bCs/>
          <w:color w:val="000000"/>
          <w:sz w:val="20"/>
          <w:szCs w:val="20"/>
          <w:lang w:eastAsia="en-US"/>
        </w:rPr>
        <w:t xml:space="preserve"> </w:t>
      </w:r>
    </w:p>
    <w:p w14:paraId="04C36ACE" w14:textId="3487F3C2" w:rsidR="003C5FE9" w:rsidRPr="007C54C3" w:rsidRDefault="00E8573F" w:rsidP="00943985">
      <w:pPr>
        <w:suppressAutoHyphens/>
        <w:spacing w:after="0"/>
        <w:ind w:left="426"/>
        <w:jc w:val="both"/>
        <w:rPr>
          <w:rFonts w:ascii="Verdana" w:hAnsi="Verdana"/>
          <w:b/>
          <w:bCs/>
          <w:color w:val="FF0000"/>
          <w:sz w:val="20"/>
          <w:szCs w:val="20"/>
        </w:rPr>
      </w:pPr>
      <w:r w:rsidRPr="007C54C3">
        <w:rPr>
          <w:rFonts w:ascii="Verdana" w:hAnsi="Verdana"/>
          <w:b/>
          <w:bCs/>
          <w:color w:val="FF0000"/>
          <w:sz w:val="20"/>
          <w:szCs w:val="20"/>
        </w:rPr>
        <w:t>Zamawiaj</w:t>
      </w:r>
      <w:r w:rsidR="00185B50" w:rsidRPr="007C54C3">
        <w:rPr>
          <w:rFonts w:ascii="Verdana" w:hAnsi="Verdana"/>
          <w:b/>
          <w:bCs/>
          <w:color w:val="FF0000"/>
          <w:sz w:val="20"/>
          <w:szCs w:val="20"/>
        </w:rPr>
        <w:t>ą</w:t>
      </w:r>
      <w:r w:rsidRPr="007C54C3">
        <w:rPr>
          <w:rFonts w:ascii="Verdana" w:hAnsi="Verdana"/>
          <w:b/>
          <w:bCs/>
          <w:color w:val="FF0000"/>
          <w:sz w:val="20"/>
          <w:szCs w:val="20"/>
        </w:rPr>
        <w:t>cy może także dokon</w:t>
      </w:r>
      <w:r w:rsidR="00185B50" w:rsidRPr="007C54C3">
        <w:rPr>
          <w:rFonts w:ascii="Verdana" w:hAnsi="Verdana"/>
          <w:b/>
          <w:bCs/>
          <w:color w:val="FF0000"/>
          <w:sz w:val="20"/>
          <w:szCs w:val="20"/>
        </w:rPr>
        <w:t>ać</w:t>
      </w:r>
      <w:r w:rsidRPr="007C54C3">
        <w:rPr>
          <w:rFonts w:ascii="Verdana" w:hAnsi="Verdana"/>
          <w:b/>
          <w:bCs/>
          <w:color w:val="FF0000"/>
          <w:sz w:val="20"/>
          <w:szCs w:val="20"/>
        </w:rPr>
        <w:t xml:space="preserve"> weryfikacji podstaw wykluczenia, o których mowa w pkt 3 i 4 powyżej na </w:t>
      </w:r>
      <w:proofErr w:type="spellStart"/>
      <w:r w:rsidRPr="007C54C3">
        <w:rPr>
          <w:rFonts w:ascii="Verdana" w:hAnsi="Verdana"/>
          <w:b/>
          <w:bCs/>
          <w:color w:val="FF0000"/>
          <w:sz w:val="20"/>
          <w:szCs w:val="20"/>
        </w:rPr>
        <w:t>podstwie</w:t>
      </w:r>
      <w:proofErr w:type="spellEnd"/>
      <w:r w:rsidRPr="007C54C3">
        <w:rPr>
          <w:rFonts w:ascii="Verdana" w:hAnsi="Verdana"/>
          <w:b/>
          <w:bCs/>
          <w:color w:val="FF0000"/>
          <w:sz w:val="20"/>
          <w:szCs w:val="20"/>
        </w:rPr>
        <w:t xml:space="preserve"> </w:t>
      </w:r>
      <w:r w:rsidR="003C5FE9" w:rsidRPr="007C54C3">
        <w:rPr>
          <w:rFonts w:ascii="Verdana" w:hAnsi="Verdana"/>
          <w:b/>
          <w:bCs/>
          <w:color w:val="FF0000"/>
          <w:sz w:val="20"/>
          <w:szCs w:val="20"/>
        </w:rPr>
        <w:t xml:space="preserve">wykazów, o których mowa w Ustawie sankcyjnej </w:t>
      </w:r>
      <w:r w:rsidR="00E22D42" w:rsidRPr="007C54C3">
        <w:rPr>
          <w:rFonts w:ascii="Verdana" w:hAnsi="Verdana"/>
          <w:b/>
          <w:bCs/>
          <w:color w:val="FF0000"/>
          <w:sz w:val="20"/>
          <w:szCs w:val="20"/>
        </w:rPr>
        <w:t>lub</w:t>
      </w:r>
      <w:r w:rsidR="003C5FE9" w:rsidRPr="007C54C3">
        <w:rPr>
          <w:rFonts w:ascii="Verdana" w:hAnsi="Verdana"/>
          <w:b/>
          <w:bCs/>
          <w:color w:val="FF0000"/>
          <w:sz w:val="20"/>
          <w:szCs w:val="20"/>
        </w:rPr>
        <w:t xml:space="preserve"> dokumentów, o których mowa w rozdziale VII</w:t>
      </w:r>
      <w:r w:rsidR="0093404E" w:rsidRPr="007C54C3">
        <w:rPr>
          <w:rFonts w:ascii="Verdana" w:hAnsi="Verdana"/>
          <w:b/>
          <w:bCs/>
          <w:color w:val="FF0000"/>
          <w:sz w:val="20"/>
          <w:szCs w:val="20"/>
        </w:rPr>
        <w:t xml:space="preserve">I </w:t>
      </w:r>
      <w:r w:rsidR="00185B50" w:rsidRPr="007C54C3">
        <w:rPr>
          <w:rFonts w:ascii="Verdana" w:hAnsi="Verdana"/>
          <w:b/>
          <w:bCs/>
          <w:color w:val="FF0000"/>
          <w:sz w:val="20"/>
          <w:szCs w:val="20"/>
        </w:rPr>
        <w:t>lit</w:t>
      </w:r>
      <w:r w:rsidR="0093404E" w:rsidRPr="007C54C3">
        <w:rPr>
          <w:rFonts w:ascii="Verdana" w:hAnsi="Verdana"/>
          <w:b/>
          <w:bCs/>
          <w:color w:val="FF0000"/>
          <w:sz w:val="20"/>
          <w:szCs w:val="20"/>
        </w:rPr>
        <w:t>.</w:t>
      </w:r>
      <w:r w:rsidR="00185B50" w:rsidRPr="007C54C3">
        <w:rPr>
          <w:rFonts w:ascii="Verdana" w:hAnsi="Verdana"/>
          <w:b/>
          <w:bCs/>
          <w:color w:val="FF0000"/>
          <w:sz w:val="20"/>
          <w:szCs w:val="20"/>
        </w:rPr>
        <w:t xml:space="preserve"> </w:t>
      </w:r>
      <w:r w:rsidR="0093404E" w:rsidRPr="007C54C3">
        <w:rPr>
          <w:rFonts w:ascii="Verdana" w:hAnsi="Verdana"/>
          <w:b/>
          <w:bCs/>
          <w:color w:val="FF0000"/>
          <w:sz w:val="20"/>
          <w:szCs w:val="20"/>
        </w:rPr>
        <w:t>B</w:t>
      </w:r>
      <w:r w:rsidR="003C5FE9" w:rsidRPr="007C54C3">
        <w:rPr>
          <w:rFonts w:ascii="Verdana" w:hAnsi="Verdana"/>
          <w:b/>
          <w:bCs/>
          <w:color w:val="FF0000"/>
          <w:sz w:val="20"/>
          <w:szCs w:val="20"/>
        </w:rPr>
        <w:t xml:space="preserve"> pkt </w:t>
      </w:r>
      <w:r w:rsidR="0093404E" w:rsidRPr="007C54C3">
        <w:rPr>
          <w:rFonts w:ascii="Verdana" w:hAnsi="Verdana"/>
          <w:b/>
          <w:bCs/>
          <w:color w:val="FF0000"/>
          <w:sz w:val="20"/>
          <w:szCs w:val="20"/>
        </w:rPr>
        <w:t>1 ppkt 1) lit. c)</w:t>
      </w:r>
      <w:r w:rsidR="003C5FE9" w:rsidRPr="007C54C3">
        <w:rPr>
          <w:rFonts w:ascii="Verdana" w:hAnsi="Verdana"/>
          <w:b/>
          <w:bCs/>
          <w:color w:val="FF0000"/>
          <w:sz w:val="20"/>
          <w:szCs w:val="20"/>
        </w:rPr>
        <w:t xml:space="preserve"> SWZ. </w:t>
      </w:r>
    </w:p>
    <w:bookmarkEnd w:id="21"/>
    <w:p w14:paraId="62692BD2" w14:textId="2652FCD9" w:rsidR="003A0383" w:rsidRPr="00FF650F" w:rsidRDefault="000145CB" w:rsidP="00FC1FDD">
      <w:pPr>
        <w:pStyle w:val="Default"/>
        <w:numPr>
          <w:ilvl w:val="2"/>
          <w:numId w:val="56"/>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C1FDD">
      <w:pPr>
        <w:pStyle w:val="Akapitzlist"/>
        <w:numPr>
          <w:ilvl w:val="1"/>
          <w:numId w:val="45"/>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C1FDD">
      <w:pPr>
        <w:pStyle w:val="Akapitzlist"/>
        <w:numPr>
          <w:ilvl w:val="1"/>
          <w:numId w:val="45"/>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C1FDD">
      <w:pPr>
        <w:pStyle w:val="Akapitzlist"/>
        <w:numPr>
          <w:ilvl w:val="1"/>
          <w:numId w:val="45"/>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E07922" w:rsidRDefault="000D06CC" w:rsidP="00E07922">
      <w:pPr>
        <w:pStyle w:val="Akapitzlist"/>
        <w:numPr>
          <w:ilvl w:val="1"/>
          <w:numId w:val="46"/>
        </w:numPr>
        <w:tabs>
          <w:tab w:val="left" w:pos="709"/>
        </w:tabs>
        <w:autoSpaceDE w:val="0"/>
        <w:autoSpaceDN w:val="0"/>
        <w:adjustRightInd w:val="0"/>
        <w:spacing w:after="0"/>
        <w:ind w:left="709" w:hanging="425"/>
        <w:contextualSpacing/>
        <w:jc w:val="both"/>
        <w:rPr>
          <w:rFonts w:ascii="Verdana" w:hAnsi="Verdana" w:cs="Arial"/>
          <w:b/>
          <w:bCs/>
          <w:sz w:val="20"/>
          <w:szCs w:val="20"/>
        </w:rPr>
      </w:pPr>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3" w:name="_Hlk103336180"/>
    </w:p>
    <w:p w14:paraId="7DA9A03E" w14:textId="5A848943" w:rsidR="00E07922" w:rsidRPr="00E07922" w:rsidRDefault="00E07922" w:rsidP="009357E0">
      <w:pPr>
        <w:spacing w:after="0"/>
        <w:ind w:left="709"/>
        <w:jc w:val="both"/>
        <w:rPr>
          <w:rFonts w:ascii="Verdana" w:hAnsi="Verdana"/>
          <w:sz w:val="20"/>
          <w:szCs w:val="20"/>
        </w:rPr>
      </w:pPr>
      <w:bookmarkStart w:id="24" w:name="_Hlk103599778"/>
      <w:r w:rsidRPr="00E07922">
        <w:rPr>
          <w:rFonts w:ascii="Verdana" w:hAnsi="Verdana"/>
          <w:sz w:val="20"/>
          <w:szCs w:val="20"/>
          <w:u w:val="single"/>
        </w:rPr>
        <w:t>Wykonawca winien wykazać,</w:t>
      </w:r>
      <w:r w:rsidRPr="00E07922">
        <w:rPr>
          <w:rFonts w:ascii="Verdana" w:hAnsi="Verdana"/>
          <w:sz w:val="20"/>
          <w:szCs w:val="20"/>
        </w:rPr>
        <w:t xml:space="preserve"> że w okresie ostatnich 3 lat przed upływem terminu składania ofert, a jeżeli okres prowadzenia działalności jest krótszy - w tym okresie,</w:t>
      </w:r>
    </w:p>
    <w:p w14:paraId="0555C14A" w14:textId="5FF979DE" w:rsidR="00E07922" w:rsidRPr="00E07922" w:rsidRDefault="00E07922" w:rsidP="009357E0">
      <w:pPr>
        <w:spacing w:after="0"/>
        <w:ind w:left="709"/>
        <w:jc w:val="both"/>
        <w:rPr>
          <w:rFonts w:ascii="Verdana" w:hAnsi="Verdana"/>
          <w:sz w:val="20"/>
          <w:szCs w:val="20"/>
        </w:rPr>
      </w:pPr>
      <w:r w:rsidRPr="00E07922">
        <w:rPr>
          <w:rFonts w:ascii="Verdana" w:hAnsi="Verdana"/>
          <w:sz w:val="20"/>
          <w:szCs w:val="20"/>
        </w:rPr>
        <w:t>należycie wykonał lub należycie wykonuje co najmniej dwie usługi sprzątania</w:t>
      </w:r>
      <w:r w:rsidR="009357E0">
        <w:rPr>
          <w:rFonts w:ascii="Verdana" w:hAnsi="Verdana"/>
          <w:sz w:val="20"/>
          <w:szCs w:val="20"/>
        </w:rPr>
        <w:t xml:space="preserve"> </w:t>
      </w:r>
      <w:r w:rsidRPr="00E07922">
        <w:rPr>
          <w:rFonts w:ascii="Verdana" w:hAnsi="Verdana"/>
          <w:sz w:val="20"/>
          <w:szCs w:val="20"/>
        </w:rPr>
        <w:t>spełniające,</w:t>
      </w:r>
      <w:r w:rsidR="009357E0">
        <w:rPr>
          <w:rFonts w:ascii="Verdana" w:hAnsi="Verdana"/>
          <w:sz w:val="20"/>
          <w:szCs w:val="20"/>
        </w:rPr>
        <w:t xml:space="preserve"> </w:t>
      </w:r>
      <w:r w:rsidRPr="00E07922">
        <w:rPr>
          <w:rFonts w:ascii="Verdana" w:hAnsi="Verdana"/>
          <w:sz w:val="20"/>
          <w:szCs w:val="20"/>
        </w:rPr>
        <w:t>każda z nich, poniższe warunki:</w:t>
      </w:r>
    </w:p>
    <w:p w14:paraId="45E4DEAB" w14:textId="6E36B836" w:rsidR="00E07922" w:rsidRPr="00E07922" w:rsidRDefault="009357E0" w:rsidP="009357E0">
      <w:pPr>
        <w:spacing w:after="0"/>
        <w:ind w:left="1134" w:hanging="425"/>
        <w:jc w:val="both"/>
        <w:rPr>
          <w:rFonts w:ascii="Verdana" w:hAnsi="Verdana"/>
          <w:sz w:val="20"/>
          <w:szCs w:val="20"/>
        </w:rPr>
      </w:pPr>
      <w:r>
        <w:rPr>
          <w:rFonts w:ascii="Verdana" w:hAnsi="Verdana"/>
          <w:sz w:val="20"/>
          <w:szCs w:val="20"/>
        </w:rPr>
        <w:t>a)</w:t>
      </w:r>
      <w:r w:rsidR="00E07922" w:rsidRPr="00E07922">
        <w:rPr>
          <w:rFonts w:ascii="Verdana" w:hAnsi="Verdana"/>
          <w:sz w:val="20"/>
          <w:szCs w:val="20"/>
        </w:rPr>
        <w:t xml:space="preserve"> usługa była wykonywana nieprzerwanie przez minimum 12 miesięcy*;</w:t>
      </w:r>
    </w:p>
    <w:p w14:paraId="0AA548F4" w14:textId="2FB035D3" w:rsidR="00E07922" w:rsidRPr="00E07922" w:rsidRDefault="009357E0" w:rsidP="009357E0">
      <w:pPr>
        <w:spacing w:after="0"/>
        <w:ind w:left="1134" w:hanging="425"/>
        <w:jc w:val="both"/>
        <w:rPr>
          <w:rFonts w:ascii="Verdana" w:hAnsi="Verdana"/>
          <w:sz w:val="20"/>
          <w:szCs w:val="20"/>
        </w:rPr>
      </w:pPr>
      <w:r>
        <w:rPr>
          <w:rFonts w:ascii="Verdana" w:hAnsi="Verdana"/>
          <w:sz w:val="20"/>
          <w:szCs w:val="20"/>
        </w:rPr>
        <w:t>b)</w:t>
      </w:r>
      <w:r w:rsidR="00E07922" w:rsidRPr="00E07922">
        <w:rPr>
          <w:rFonts w:ascii="Verdana" w:hAnsi="Verdana"/>
          <w:sz w:val="20"/>
          <w:szCs w:val="20"/>
        </w:rPr>
        <w:t xml:space="preserve"> usługa obejmowała/obejmuje sprzątanie powierzchni zewnętrznych, przy czym</w:t>
      </w:r>
      <w:r>
        <w:rPr>
          <w:rFonts w:ascii="Verdana" w:hAnsi="Verdana"/>
          <w:sz w:val="20"/>
          <w:szCs w:val="20"/>
        </w:rPr>
        <w:t xml:space="preserve"> </w:t>
      </w:r>
      <w:r w:rsidR="00E07922" w:rsidRPr="00E07922">
        <w:rPr>
          <w:rFonts w:ascii="Verdana" w:hAnsi="Verdana"/>
          <w:sz w:val="20"/>
          <w:szCs w:val="20"/>
        </w:rPr>
        <w:t xml:space="preserve">powierzchnia ta nie może być mniejsza niż 4000 m2 </w:t>
      </w:r>
    </w:p>
    <w:p w14:paraId="7DC670C6" w14:textId="1F73D29E" w:rsidR="00F84B23" w:rsidRPr="002048FE" w:rsidRDefault="009357E0" w:rsidP="002048FE">
      <w:pPr>
        <w:spacing w:after="0"/>
        <w:ind w:left="1134" w:hanging="425"/>
        <w:jc w:val="both"/>
        <w:rPr>
          <w:rFonts w:ascii="Verdana" w:hAnsi="Verdana"/>
          <w:bCs/>
          <w:sz w:val="20"/>
          <w:szCs w:val="20"/>
        </w:rPr>
      </w:pPr>
      <w:r w:rsidRPr="009357E0">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3"/>
    </w:p>
    <w:bookmarkEnd w:id="24"/>
    <w:p w14:paraId="3DD6CB3C" w14:textId="07F50DB0" w:rsidR="00B82E36" w:rsidRDefault="00B82E36" w:rsidP="00FC1FDD">
      <w:pPr>
        <w:pStyle w:val="Akapitzlist"/>
        <w:numPr>
          <w:ilvl w:val="0"/>
          <w:numId w:val="44"/>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C1FDD">
      <w:pPr>
        <w:pStyle w:val="Akapitzlist"/>
        <w:numPr>
          <w:ilvl w:val="0"/>
          <w:numId w:val="44"/>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C1FDD">
      <w:pPr>
        <w:pStyle w:val="Akapitzlist"/>
        <w:numPr>
          <w:ilvl w:val="0"/>
          <w:numId w:val="44"/>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C1FDD">
      <w:pPr>
        <w:numPr>
          <w:ilvl w:val="0"/>
          <w:numId w:val="44"/>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lastRenderedPageBreak/>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63ADBA50" w14:textId="3065DFD0" w:rsidR="00B82E36" w:rsidRDefault="00B82E36" w:rsidP="00FC1FDD">
      <w:pPr>
        <w:pStyle w:val="Akapitzlist"/>
        <w:numPr>
          <w:ilvl w:val="1"/>
          <w:numId w:val="40"/>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C1FDD">
      <w:pPr>
        <w:pStyle w:val="Akapitzlist"/>
        <w:numPr>
          <w:ilvl w:val="1"/>
          <w:numId w:val="40"/>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18391B" w:rsidRDefault="00B82E36" w:rsidP="00FC1FDD">
      <w:pPr>
        <w:pStyle w:val="Akapitzlist"/>
        <w:numPr>
          <w:ilvl w:val="1"/>
          <w:numId w:val="40"/>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5A34D129" w14:textId="77777777" w:rsidR="00B82E36" w:rsidRPr="00936241"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5"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6D0928"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Pr>
          <w:rFonts w:ascii="Verdana" w:eastAsia="Univers-PL" w:hAnsi="Verdana" w:cs="Univers-PL"/>
          <w:sz w:val="20"/>
          <w:szCs w:val="20"/>
        </w:rPr>
        <w:t>Zamawiajacy</w:t>
      </w:r>
      <w:proofErr w:type="spellEnd"/>
      <w:r>
        <w:rPr>
          <w:rFonts w:ascii="Verdana" w:eastAsia="Univers-PL" w:hAnsi="Verdana" w:cs="Univers-PL"/>
          <w:sz w:val="20"/>
          <w:szCs w:val="20"/>
        </w:rPr>
        <w:t xml:space="preserve"> przed wyborem </w:t>
      </w:r>
      <w:proofErr w:type="spellStart"/>
      <w:r>
        <w:rPr>
          <w:rFonts w:ascii="Verdana" w:eastAsia="Univers-PL" w:hAnsi="Verdana" w:cs="Univers-PL"/>
          <w:sz w:val="20"/>
          <w:szCs w:val="20"/>
        </w:rPr>
        <w:t>najkorzystnuejszej</w:t>
      </w:r>
      <w:proofErr w:type="spellEnd"/>
      <w:r>
        <w:rPr>
          <w:rFonts w:ascii="Verdana" w:eastAsia="Univers-PL" w:hAnsi="Verdana" w:cs="Univers-PL"/>
          <w:sz w:val="20"/>
          <w:szCs w:val="20"/>
        </w:rPr>
        <w:t xml:space="preserve"> oferty wezwie wyłącznie tego Wykonawcę,   </w:t>
      </w:r>
      <w:r w:rsidR="00B80F5D">
        <w:rPr>
          <w:rFonts w:ascii="Verdana" w:eastAsia="Univers-PL" w:hAnsi="Verdana" w:cs="Univers-PL"/>
          <w:sz w:val="20"/>
          <w:szCs w:val="20"/>
        </w:rPr>
        <w:t xml:space="preserve"> </w:t>
      </w:r>
      <w:r w:rsidR="00F84B23">
        <w:rPr>
          <w:rFonts w:ascii="Verdana" w:eastAsia="Univers-PL" w:hAnsi="Verdana" w:cs="Univers-PL"/>
          <w:sz w:val="20"/>
          <w:szCs w:val="20"/>
        </w:rPr>
        <w:t xml:space="preserve"> </w:t>
      </w:r>
      <w:r>
        <w:rPr>
          <w:rFonts w:ascii="Verdana" w:eastAsia="Univers-PL" w:hAnsi="Verdana" w:cs="Univers-PL"/>
          <w:sz w:val="20"/>
          <w:szCs w:val="20"/>
        </w:rPr>
        <w:t xml:space="preserve">którego oferta została najwyżej oceniona do złożenia oświadczenia JEDZ.  </w:t>
      </w:r>
    </w:p>
    <w:p w14:paraId="5001B9DF" w14:textId="11D5B06A" w:rsidR="00B82E36" w:rsidRPr="008D2728"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19"/>
          <w:szCs w:val="19"/>
        </w:rPr>
      </w:pPr>
      <w:r>
        <w:rPr>
          <w:rFonts w:ascii="Verdana" w:hAnsi="Verdana" w:cs="Verdana"/>
          <w:sz w:val="20"/>
          <w:szCs w:val="20"/>
        </w:rPr>
        <w:t xml:space="preserve"> O</w:t>
      </w:r>
      <w:r w:rsidR="00B82E36" w:rsidRPr="008D2728">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8D2728">
        <w:rPr>
          <w:rFonts w:ascii="Verdana" w:hAnsi="Verdana" w:cs="Calibri"/>
          <w:color w:val="000000"/>
          <w:sz w:val="20"/>
          <w:szCs w:val="20"/>
        </w:rPr>
        <w:t xml:space="preserve"> skł</w:t>
      </w:r>
      <w:r w:rsidR="009F55AE" w:rsidRPr="008D2728">
        <w:rPr>
          <w:rFonts w:ascii="Verdana" w:hAnsi="Verdana" w:cs="Calibri"/>
          <w:color w:val="000000"/>
          <w:sz w:val="20"/>
          <w:szCs w:val="20"/>
        </w:rPr>
        <w:t>a</w:t>
      </w:r>
      <w:r w:rsidR="002C1155" w:rsidRPr="008D2728">
        <w:rPr>
          <w:rFonts w:ascii="Verdana" w:hAnsi="Verdana" w:cs="Calibri"/>
          <w:color w:val="000000"/>
          <w:sz w:val="20"/>
          <w:szCs w:val="20"/>
        </w:rPr>
        <w:t xml:space="preserve">da się na formularzu </w:t>
      </w:r>
      <w:r w:rsidR="002C1155" w:rsidRPr="008D2728">
        <w:rPr>
          <w:rFonts w:ascii="Verdana" w:hAnsi="Verdana" w:cs="Calibri"/>
          <w:b/>
          <w:color w:val="000000"/>
          <w:sz w:val="20"/>
          <w:szCs w:val="20"/>
        </w:rPr>
        <w:t>jednolitego europejskiego dokumentu zamówienia</w:t>
      </w:r>
      <w:r w:rsidR="002C1155" w:rsidRPr="008D2728">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6" w:name="_Hlk103167237"/>
      <w:r w:rsidR="002C1155" w:rsidRPr="008D2728">
        <w:rPr>
          <w:rFonts w:ascii="Verdana" w:hAnsi="Verdana" w:cs="Calibri"/>
          <w:color w:val="000000"/>
          <w:sz w:val="20"/>
          <w:szCs w:val="20"/>
        </w:rPr>
        <w:t xml:space="preserve">wzór oświadczenia stanowi Załącznik nr </w:t>
      </w:r>
      <w:r w:rsidR="002C1155" w:rsidRPr="00B80F5D">
        <w:rPr>
          <w:rFonts w:ascii="Verdana" w:hAnsi="Verdana" w:cs="Calibri"/>
          <w:b/>
          <w:bCs/>
          <w:color w:val="000000"/>
          <w:sz w:val="20"/>
          <w:szCs w:val="20"/>
        </w:rPr>
        <w:t>2 do SWZ</w:t>
      </w:r>
      <w:bookmarkEnd w:id="26"/>
      <w:r w:rsidR="00B82E36" w:rsidRPr="00B80F5D">
        <w:rPr>
          <w:rFonts w:ascii="Verdana" w:hAnsi="Verdana" w:cs="Calibri"/>
          <w:b/>
          <w:bCs/>
          <w:color w:val="000000"/>
          <w:sz w:val="20"/>
          <w:szCs w:val="20"/>
        </w:rPr>
        <w:t>.</w:t>
      </w:r>
      <w:r w:rsidR="00B82E36" w:rsidRPr="008D2728">
        <w:rPr>
          <w:rFonts w:ascii="Verdana" w:hAnsi="Verdana" w:cs="Calibri"/>
          <w:color w:val="000000"/>
          <w:sz w:val="20"/>
          <w:szCs w:val="20"/>
        </w:rPr>
        <w:t xml:space="preserve"> </w:t>
      </w:r>
    </w:p>
    <w:p w14:paraId="106B91D5" w14:textId="29EF1095" w:rsidR="00C90A87"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BB291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w:t>
      </w:r>
      <w:r w:rsidRPr="00BB291C">
        <w:rPr>
          <w:rFonts w:ascii="Verdana" w:eastAsia="Univers-PL" w:hAnsi="Verdana" w:cs="Univers-PL"/>
          <w:bCs/>
          <w:sz w:val="20"/>
          <w:szCs w:val="20"/>
        </w:rPr>
        <w:lastRenderedPageBreak/>
        <w:t xml:space="preserve">elektronicznej, udostępnionego przez Urząd Zamówień Publicznych pod adresem </w:t>
      </w:r>
      <w:hyperlink r:id="rId14" w:history="1">
        <w:r w:rsidRPr="00F225AE">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5"/>
      <w:r w:rsidRPr="00B80F5D">
        <w:rPr>
          <w:rFonts w:ascii="Verdana" w:hAnsi="Verdana" w:cs="TT20ACo00"/>
          <w:b/>
          <w:bCs/>
          <w:sz w:val="20"/>
          <w:szCs w:val="20"/>
        </w:rPr>
        <w:t>.</w:t>
      </w:r>
    </w:p>
    <w:p w14:paraId="7AC3CA84" w14:textId="0CD02058"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proofErr w:type="spellStart"/>
      <w:r w:rsidRPr="003F1178">
        <w:rPr>
          <w:rFonts w:ascii="Verdana" w:hAnsi="Verdana" w:cs="TT20ACo00"/>
          <w:b/>
          <w:bCs/>
          <w:sz w:val="20"/>
          <w:szCs w:val="20"/>
        </w:rPr>
        <w:t>oświdczenie</w:t>
      </w:r>
      <w:proofErr w:type="spellEnd"/>
      <w:r w:rsidRPr="003F1178">
        <w:rPr>
          <w:rFonts w:ascii="Verdana" w:hAnsi="Verdana" w:cs="TT20ACo00"/>
          <w:b/>
          <w:bCs/>
          <w:sz w:val="20"/>
          <w:szCs w:val="20"/>
        </w:rPr>
        <w:t xml:space="preserve"> o braku podstaw do wykluczenia z art.5k </w:t>
      </w:r>
      <w:proofErr w:type="spellStart"/>
      <w:r w:rsidRPr="003F1178">
        <w:rPr>
          <w:rFonts w:ascii="Verdana" w:hAnsi="Verdana" w:cs="TT20ACo00"/>
          <w:b/>
          <w:bCs/>
          <w:sz w:val="20"/>
          <w:szCs w:val="20"/>
        </w:rPr>
        <w:t>Rozporzadzenia</w:t>
      </w:r>
      <w:proofErr w:type="spellEnd"/>
      <w:r w:rsidRPr="003F1178">
        <w:rPr>
          <w:rFonts w:ascii="Verdana" w:hAnsi="Verdana" w:cs="TT20ACo00"/>
          <w:b/>
          <w:bCs/>
          <w:sz w:val="20"/>
          <w:szCs w:val="20"/>
        </w:rPr>
        <w:t xml:space="preserve"> sankcyjnego  - wzór stanowi </w:t>
      </w:r>
      <w:proofErr w:type="spellStart"/>
      <w:r w:rsidRPr="003F1178">
        <w:rPr>
          <w:rFonts w:ascii="Verdana" w:hAnsi="Verdana" w:cs="TT20ACo00"/>
          <w:b/>
          <w:bCs/>
          <w:sz w:val="20"/>
          <w:szCs w:val="20"/>
        </w:rPr>
        <w:t>Załacznik</w:t>
      </w:r>
      <w:proofErr w:type="spellEnd"/>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C1FDD">
      <w:pPr>
        <w:pStyle w:val="Bezodstpw"/>
        <w:numPr>
          <w:ilvl w:val="6"/>
          <w:numId w:val="44"/>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7"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7"/>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8"/>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w:t>
      </w:r>
      <w:r w:rsidRPr="008734A5">
        <w:rPr>
          <w:rFonts w:ascii="Verdana" w:eastAsia="Univers-PL" w:hAnsi="Verdana" w:cs="Calibri"/>
          <w:sz w:val="20"/>
          <w:szCs w:val="20"/>
        </w:rPr>
        <w:lastRenderedPageBreak/>
        <w:t xml:space="preserve">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proofErr w:type="spellStart"/>
      <w:r w:rsidR="00A054FA" w:rsidRPr="0098038A">
        <w:rPr>
          <w:rFonts w:ascii="Verdana" w:eastAsia="Univers-PL" w:hAnsi="Verdana" w:cs="Calibri"/>
          <w:b/>
          <w:bCs/>
          <w:sz w:val="20"/>
          <w:szCs w:val="20"/>
        </w:rPr>
        <w:t>Rozporzadzenia</w:t>
      </w:r>
      <w:proofErr w:type="spellEnd"/>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1D444A" w:rsidRDefault="004D00EC" w:rsidP="00FC1FDD">
      <w:pPr>
        <w:pStyle w:val="Akapitzlist"/>
        <w:numPr>
          <w:ilvl w:val="0"/>
          <w:numId w:val="47"/>
        </w:numPr>
        <w:autoSpaceDE w:val="0"/>
        <w:autoSpaceDN w:val="0"/>
        <w:adjustRightInd w:val="0"/>
        <w:spacing w:after="0"/>
        <w:jc w:val="both"/>
        <w:rPr>
          <w:rFonts w:ascii="Verdana" w:hAnsi="Verdana"/>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Pr>
          <w:rFonts w:ascii="Verdana" w:hAnsi="Verdana" w:cs="TimesNewRoman"/>
          <w:sz w:val="20"/>
          <w:szCs w:val="20"/>
        </w:rPr>
        <w:t xml:space="preserve">. </w:t>
      </w:r>
      <w:r w:rsidRPr="001D444A">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1D444A">
        <w:rPr>
          <w:rFonts w:ascii="Verdana" w:hAnsi="Verdana"/>
          <w:sz w:val="20"/>
          <w:szCs w:val="20"/>
        </w:rPr>
        <w:t xml:space="preserve"> </w:t>
      </w:r>
      <w:r w:rsidRPr="001D444A">
        <w:rPr>
          <w:rFonts w:ascii="Verdana" w:hAnsi="Verdana"/>
          <w:sz w:val="20"/>
          <w:szCs w:val="20"/>
        </w:rPr>
        <w:t xml:space="preserve">Wykaz może zostać sporządzony zgodnie ze wzorem stanowiącym </w:t>
      </w:r>
      <w:r w:rsidRPr="001D444A">
        <w:rPr>
          <w:rFonts w:ascii="Verdana" w:hAnsi="Verdana"/>
          <w:b/>
          <w:bCs/>
          <w:sz w:val="20"/>
          <w:szCs w:val="20"/>
        </w:rPr>
        <w:t>Zał</w:t>
      </w:r>
      <w:r w:rsidR="001D444A" w:rsidRPr="001D444A">
        <w:rPr>
          <w:rFonts w:ascii="Verdana" w:hAnsi="Verdana"/>
          <w:b/>
          <w:bCs/>
          <w:sz w:val="20"/>
          <w:szCs w:val="20"/>
        </w:rPr>
        <w:t>ącznik</w:t>
      </w:r>
      <w:r w:rsidRPr="001D444A">
        <w:rPr>
          <w:rFonts w:ascii="Verdana" w:hAnsi="Verdana"/>
          <w:b/>
          <w:bCs/>
          <w:sz w:val="20"/>
          <w:szCs w:val="20"/>
        </w:rPr>
        <w:t xml:space="preserve"> nr </w:t>
      </w:r>
      <w:r w:rsidR="00A073A3">
        <w:rPr>
          <w:rFonts w:ascii="Verdana" w:hAnsi="Verdana"/>
          <w:b/>
          <w:bCs/>
          <w:sz w:val="20"/>
          <w:szCs w:val="20"/>
        </w:rPr>
        <w:t>8</w:t>
      </w:r>
      <w:r w:rsidRPr="001D444A">
        <w:rPr>
          <w:rFonts w:ascii="Verdana" w:hAnsi="Verdana"/>
          <w:b/>
          <w:bCs/>
          <w:sz w:val="20"/>
          <w:szCs w:val="20"/>
        </w:rPr>
        <w:t xml:space="preserve"> do SWZ.</w:t>
      </w:r>
    </w:p>
    <w:p w14:paraId="3939A549" w14:textId="2D63EAA2" w:rsidR="00B82E36" w:rsidRPr="004D00EC" w:rsidRDefault="00B82E36" w:rsidP="00FC1FDD">
      <w:pPr>
        <w:pStyle w:val="Bezodstpw"/>
        <w:numPr>
          <w:ilvl w:val="6"/>
          <w:numId w:val="44"/>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 xml:space="preserve">dowych, o których </w:t>
      </w:r>
      <w:r w:rsidR="00C601A5" w:rsidRPr="004D00EC">
        <w:rPr>
          <w:rFonts w:ascii="Verdana" w:hAnsi="Verdana" w:cs="Arial"/>
          <w:snapToGrid w:val="0"/>
          <w:sz w:val="20"/>
          <w:szCs w:val="20"/>
        </w:rPr>
        <w:lastRenderedPageBreak/>
        <w:t>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C1FDD">
      <w:pPr>
        <w:pStyle w:val="Akapitzlist"/>
        <w:numPr>
          <w:ilvl w:val="6"/>
          <w:numId w:val="44"/>
        </w:numPr>
        <w:spacing w:after="0"/>
        <w:ind w:left="284" w:hanging="284"/>
        <w:contextualSpacing/>
        <w:jc w:val="both"/>
        <w:rPr>
          <w:rFonts w:ascii="Verdana" w:hAnsi="Verdana" w:cs="Arial"/>
          <w:snapToGrid w:val="0"/>
          <w:sz w:val="20"/>
          <w:szCs w:val="20"/>
        </w:rPr>
      </w:pPr>
      <w:bookmarkStart w:id="29"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0"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0"/>
      <w:r w:rsidRPr="00E742BC">
        <w:rPr>
          <w:rFonts w:ascii="Verdana" w:hAnsi="Verdana" w:cs="Arial"/>
          <w:snapToGrid w:val="0"/>
          <w:sz w:val="20"/>
          <w:szCs w:val="20"/>
        </w:rPr>
        <w:t xml:space="preserve">. </w:t>
      </w:r>
    </w:p>
    <w:bookmarkEnd w:id="29"/>
    <w:p w14:paraId="49172AA1" w14:textId="626C7688" w:rsidR="00F826B0" w:rsidRPr="00CA25BE" w:rsidRDefault="00F826B0" w:rsidP="00FC1FDD">
      <w:pPr>
        <w:pStyle w:val="Akapitzlist"/>
        <w:numPr>
          <w:ilvl w:val="6"/>
          <w:numId w:val="44"/>
        </w:numPr>
        <w:autoSpaceDE w:val="0"/>
        <w:autoSpaceDN w:val="0"/>
        <w:adjustRightInd w:val="0"/>
        <w:spacing w:after="0"/>
        <w:ind w:left="284" w:hanging="284"/>
        <w:contextualSpacing/>
        <w:jc w:val="both"/>
        <w:rPr>
          <w:rFonts w:ascii="Verdana" w:hAnsi="Verdana" w:cs="Arial"/>
          <w:color w:val="FF0000"/>
          <w:sz w:val="20"/>
          <w:szCs w:val="20"/>
        </w:rPr>
      </w:pPr>
      <w:r w:rsidRPr="00CA25BE">
        <w:rPr>
          <w:rFonts w:ascii="Verdana" w:hAnsi="Verdana" w:cs="Arial"/>
          <w:color w:val="FF0000"/>
          <w:sz w:val="20"/>
          <w:szCs w:val="20"/>
        </w:rPr>
        <w:t>Jeżeli Wykonawca ma siedzibę lub miejsce zamieszkania poza granicami Rzeczypospolitej Polskiej, zamiast:</w:t>
      </w:r>
    </w:p>
    <w:p w14:paraId="4997DC56" w14:textId="5566AA5C" w:rsidR="00F826B0" w:rsidRPr="002C3D4E" w:rsidRDefault="00F826B0" w:rsidP="00FC1FDD">
      <w:pPr>
        <w:pStyle w:val="Bezodstpw"/>
        <w:numPr>
          <w:ilvl w:val="1"/>
          <w:numId w:val="42"/>
        </w:numPr>
        <w:autoSpaceDE w:val="0"/>
        <w:autoSpaceDN w:val="0"/>
        <w:adjustRightInd w:val="0"/>
        <w:spacing w:line="276" w:lineRule="auto"/>
        <w:jc w:val="both"/>
        <w:rPr>
          <w:rFonts w:ascii="Verdana" w:hAnsi="Verdana" w:cs="Verdana"/>
          <w:color w:val="FF0000"/>
          <w:sz w:val="20"/>
          <w:szCs w:val="20"/>
        </w:rPr>
      </w:pPr>
      <w:r w:rsidRPr="002C3D4E">
        <w:rPr>
          <w:rFonts w:ascii="Verdana" w:hAnsi="Verdana" w:cs="Verdana"/>
          <w:color w:val="FF0000"/>
          <w:sz w:val="20"/>
          <w:szCs w:val="20"/>
        </w:rPr>
        <w:t xml:space="preserve">informacji z Krajowego Rejestru Karnego, o której mowa w </w:t>
      </w:r>
      <w:r w:rsidR="00137D95" w:rsidRPr="002C3D4E">
        <w:rPr>
          <w:rFonts w:ascii="Verdana" w:hAnsi="Verdana" w:cs="Verdana"/>
          <w:color w:val="FF0000"/>
          <w:sz w:val="20"/>
          <w:szCs w:val="20"/>
        </w:rPr>
        <w:t>lit.</w:t>
      </w:r>
      <w:r w:rsidR="00495A68">
        <w:rPr>
          <w:rFonts w:ascii="Verdana" w:hAnsi="Verdana" w:cs="Verdana"/>
          <w:color w:val="FF0000"/>
          <w:sz w:val="20"/>
          <w:szCs w:val="20"/>
        </w:rPr>
        <w:t xml:space="preserve"> </w:t>
      </w:r>
      <w:r w:rsidR="00137D95" w:rsidRPr="002C3D4E">
        <w:rPr>
          <w:rFonts w:ascii="Verdana" w:hAnsi="Verdana" w:cs="Verdana"/>
          <w:color w:val="FF0000"/>
          <w:sz w:val="20"/>
          <w:szCs w:val="20"/>
        </w:rPr>
        <w:t xml:space="preserve">B pkt 1.1. </w:t>
      </w:r>
      <w:r w:rsidR="00495A68">
        <w:rPr>
          <w:rFonts w:ascii="Verdana" w:hAnsi="Verdana" w:cs="Verdana"/>
          <w:color w:val="FF0000"/>
          <w:sz w:val="20"/>
          <w:szCs w:val="20"/>
        </w:rPr>
        <w:t>ppkt</w:t>
      </w:r>
      <w:r w:rsidR="00963EFB" w:rsidRPr="002C3D4E">
        <w:rPr>
          <w:rFonts w:ascii="Verdana" w:hAnsi="Verdana" w:cs="Verdana"/>
          <w:color w:val="FF0000"/>
          <w:sz w:val="20"/>
          <w:szCs w:val="20"/>
        </w:rPr>
        <w:t xml:space="preserve"> a)</w:t>
      </w:r>
      <w:r w:rsidRPr="002C3D4E">
        <w:rPr>
          <w:rFonts w:ascii="Verdana" w:hAnsi="Verdana" w:cs="Verdana"/>
          <w:color w:val="FF0000"/>
          <w:sz w:val="20"/>
          <w:szCs w:val="20"/>
        </w:rPr>
        <w:t xml:space="preserve"> </w:t>
      </w:r>
      <w:r w:rsidR="00805E93" w:rsidRPr="002C3D4E">
        <w:rPr>
          <w:rFonts w:ascii="Verdana" w:hAnsi="Verdana" w:cs="Verdana"/>
          <w:color w:val="FF0000"/>
          <w:sz w:val="20"/>
          <w:szCs w:val="20"/>
        </w:rPr>
        <w:t>powyżej</w:t>
      </w:r>
      <w:r w:rsidRPr="002C3D4E">
        <w:rPr>
          <w:rFonts w:ascii="Verdana" w:hAnsi="Verdana" w:cs="Verdana"/>
          <w:color w:val="FF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Pr>
          <w:rFonts w:ascii="Verdana" w:hAnsi="Verdana" w:cs="Verdana"/>
          <w:color w:val="FF0000"/>
          <w:sz w:val="20"/>
          <w:szCs w:val="20"/>
        </w:rPr>
        <w:t>ppkt</w:t>
      </w:r>
      <w:r w:rsidR="00963EFB" w:rsidRPr="002C3D4E">
        <w:rPr>
          <w:rFonts w:ascii="Verdana" w:hAnsi="Verdana" w:cs="Verdana"/>
          <w:color w:val="FF0000"/>
          <w:sz w:val="20"/>
          <w:szCs w:val="20"/>
        </w:rPr>
        <w:t xml:space="preserve"> a)</w:t>
      </w:r>
      <w:r w:rsidR="005530E1">
        <w:rPr>
          <w:rFonts w:ascii="Verdana" w:hAnsi="Verdana" w:cs="Verdana"/>
          <w:color w:val="FF0000"/>
          <w:sz w:val="20"/>
          <w:szCs w:val="20"/>
        </w:rPr>
        <w:t xml:space="preserve"> </w:t>
      </w:r>
      <w:r w:rsidR="00805E93" w:rsidRPr="002C3D4E">
        <w:rPr>
          <w:rFonts w:ascii="Verdana" w:hAnsi="Verdana" w:cs="Verdana"/>
          <w:color w:val="FF0000"/>
          <w:sz w:val="20"/>
          <w:szCs w:val="20"/>
        </w:rPr>
        <w:t>powyżej</w:t>
      </w:r>
    </w:p>
    <w:p w14:paraId="61ECA1E3" w14:textId="3E7E7DE2" w:rsidR="00F826B0" w:rsidRPr="002C3D4E" w:rsidRDefault="00F826B0" w:rsidP="00FC1FDD">
      <w:pPr>
        <w:pStyle w:val="Bezodstpw"/>
        <w:numPr>
          <w:ilvl w:val="1"/>
          <w:numId w:val="42"/>
        </w:numPr>
        <w:autoSpaceDE w:val="0"/>
        <w:autoSpaceDN w:val="0"/>
        <w:adjustRightInd w:val="0"/>
        <w:spacing w:line="276" w:lineRule="auto"/>
        <w:jc w:val="both"/>
        <w:rPr>
          <w:rFonts w:ascii="Verdana" w:hAnsi="Verdana" w:cs="Verdana"/>
          <w:color w:val="FF0000"/>
          <w:sz w:val="20"/>
          <w:szCs w:val="20"/>
        </w:rPr>
      </w:pPr>
      <w:r w:rsidRPr="002C3D4E">
        <w:rPr>
          <w:rFonts w:ascii="Verdana" w:hAnsi="Verdana" w:cs="Verdana"/>
          <w:color w:val="FF0000"/>
          <w:sz w:val="20"/>
          <w:szCs w:val="20"/>
        </w:rPr>
        <w:t>zaświadczeni</w:t>
      </w:r>
      <w:r w:rsidR="00137D95" w:rsidRPr="002C3D4E">
        <w:rPr>
          <w:rFonts w:ascii="Verdana" w:hAnsi="Verdana" w:cs="Verdana"/>
          <w:color w:val="FF0000"/>
          <w:sz w:val="20"/>
          <w:szCs w:val="20"/>
        </w:rPr>
        <w:t>e</w:t>
      </w:r>
      <w:r w:rsidRPr="002C3D4E">
        <w:rPr>
          <w:rFonts w:ascii="Verdana" w:hAnsi="Verdana" w:cs="Verdana"/>
          <w:color w:val="FF0000"/>
          <w:sz w:val="20"/>
          <w:szCs w:val="20"/>
        </w:rPr>
        <w:t xml:space="preserve"> albo inn</w:t>
      </w:r>
      <w:r w:rsidR="00137D95" w:rsidRPr="002C3D4E">
        <w:rPr>
          <w:rFonts w:ascii="Verdana" w:hAnsi="Verdana" w:cs="Verdana"/>
          <w:color w:val="FF0000"/>
          <w:sz w:val="20"/>
          <w:szCs w:val="20"/>
        </w:rPr>
        <w:t>y</w:t>
      </w:r>
      <w:r w:rsidRPr="002C3D4E">
        <w:rPr>
          <w:rFonts w:ascii="Verdana" w:hAnsi="Verdana" w:cs="Verdana"/>
          <w:color w:val="FF0000"/>
          <w:sz w:val="20"/>
          <w:szCs w:val="20"/>
        </w:rPr>
        <w:t xml:space="preserve"> dokument, albo informac</w:t>
      </w:r>
      <w:r w:rsidR="00137D95" w:rsidRPr="002C3D4E">
        <w:rPr>
          <w:rFonts w:ascii="Verdana" w:hAnsi="Verdana" w:cs="Verdana"/>
          <w:color w:val="FF0000"/>
          <w:sz w:val="20"/>
          <w:szCs w:val="20"/>
        </w:rPr>
        <w:t>ję</w:t>
      </w:r>
      <w:r w:rsidRPr="002C3D4E">
        <w:rPr>
          <w:rFonts w:ascii="Verdana" w:hAnsi="Verdana" w:cs="Verdana"/>
          <w:color w:val="FF0000"/>
          <w:sz w:val="20"/>
          <w:szCs w:val="20"/>
        </w:rPr>
        <w:t xml:space="preserve"> z Krajowego Rejestru Sądowego lub z Centralnej Ewidencji i Informacji o Działalności Gospodarczej, o których mowa w </w:t>
      </w:r>
      <w:proofErr w:type="spellStart"/>
      <w:r w:rsidR="00137D95" w:rsidRPr="002C3D4E">
        <w:rPr>
          <w:rFonts w:ascii="Verdana" w:hAnsi="Verdana" w:cs="Verdana"/>
          <w:color w:val="FF0000"/>
          <w:sz w:val="20"/>
          <w:szCs w:val="20"/>
        </w:rPr>
        <w:t>lit.B</w:t>
      </w:r>
      <w:proofErr w:type="spellEnd"/>
      <w:r w:rsidR="00137D95" w:rsidRPr="002C3D4E">
        <w:rPr>
          <w:rFonts w:ascii="Verdana" w:hAnsi="Verdana" w:cs="Verdana"/>
          <w:color w:val="FF0000"/>
          <w:sz w:val="20"/>
          <w:szCs w:val="20"/>
        </w:rPr>
        <w:t xml:space="preserve"> pkt 1.1 </w:t>
      </w:r>
      <w:r w:rsidR="00495A68">
        <w:rPr>
          <w:rFonts w:ascii="Verdana" w:hAnsi="Verdana" w:cs="Verdana"/>
          <w:color w:val="FF0000"/>
          <w:sz w:val="20"/>
          <w:szCs w:val="20"/>
        </w:rPr>
        <w:t>ppkt</w:t>
      </w:r>
      <w:r w:rsidR="00F10737" w:rsidRPr="002C3D4E">
        <w:rPr>
          <w:rFonts w:ascii="Verdana" w:hAnsi="Verdana" w:cs="Verdana"/>
          <w:color w:val="FF0000"/>
          <w:sz w:val="20"/>
          <w:szCs w:val="20"/>
        </w:rPr>
        <w:t xml:space="preserve"> c)</w:t>
      </w:r>
      <w:r w:rsidRPr="002C3D4E">
        <w:rPr>
          <w:rFonts w:ascii="Verdana" w:hAnsi="Verdana" w:cs="Verdana"/>
          <w:color w:val="FF0000"/>
          <w:sz w:val="20"/>
          <w:szCs w:val="20"/>
        </w:rPr>
        <w:t xml:space="preserve"> </w:t>
      </w:r>
      <w:r w:rsidR="00805E93" w:rsidRPr="002C3D4E">
        <w:rPr>
          <w:rFonts w:ascii="Verdana" w:hAnsi="Verdana" w:cs="Verdana"/>
          <w:color w:val="FF0000"/>
          <w:sz w:val="20"/>
          <w:szCs w:val="20"/>
        </w:rPr>
        <w:t>powyżej</w:t>
      </w:r>
      <w:r w:rsidRPr="002C3D4E">
        <w:rPr>
          <w:color w:val="FF0000"/>
        </w:rPr>
        <w:t xml:space="preserve"> </w:t>
      </w:r>
      <w:r w:rsidRPr="002C3D4E">
        <w:rPr>
          <w:rFonts w:ascii="Verdana" w:hAnsi="Verdana" w:cs="Verdana"/>
          <w:color w:val="FF0000"/>
          <w:sz w:val="20"/>
          <w:szCs w:val="20"/>
        </w:rPr>
        <w:t>–</w:t>
      </w:r>
      <w:r w:rsidR="00137D95" w:rsidRPr="002C3D4E">
        <w:rPr>
          <w:rFonts w:ascii="Verdana" w:hAnsi="Verdana" w:cs="Verdana"/>
          <w:color w:val="FF0000"/>
          <w:sz w:val="20"/>
          <w:szCs w:val="20"/>
        </w:rPr>
        <w:t xml:space="preserve"> </w:t>
      </w:r>
      <w:r w:rsidRPr="002C3D4E">
        <w:rPr>
          <w:rFonts w:ascii="Verdana" w:hAnsi="Verdana" w:cs="Verdana"/>
          <w:color w:val="FF0000"/>
          <w:sz w:val="20"/>
          <w:szCs w:val="20"/>
        </w:rPr>
        <w:t xml:space="preserve">wystawione w kraju, w którym </w:t>
      </w:r>
      <w:r w:rsidR="00951C4E" w:rsidRPr="002C3D4E">
        <w:rPr>
          <w:rFonts w:ascii="Verdana" w:hAnsi="Verdana" w:cs="Verdana"/>
          <w:color w:val="FF0000"/>
          <w:sz w:val="20"/>
          <w:szCs w:val="20"/>
        </w:rPr>
        <w:t>W</w:t>
      </w:r>
      <w:r w:rsidRPr="002C3D4E">
        <w:rPr>
          <w:rFonts w:ascii="Verdana" w:hAnsi="Verdana" w:cs="Verdana"/>
          <w:color w:val="FF0000"/>
          <w:sz w:val="20"/>
          <w:szCs w:val="20"/>
        </w:rPr>
        <w:t>ykonawca ma siedzibę lub miejsce zamieszkania, potwierdzające odpowiednio, że:</w:t>
      </w:r>
    </w:p>
    <w:p w14:paraId="26BD19DC" w14:textId="76468A78" w:rsidR="00F826B0" w:rsidRPr="002C3D4E" w:rsidRDefault="00F826B0" w:rsidP="00E742BC">
      <w:pPr>
        <w:pStyle w:val="Bezodstpw"/>
        <w:numPr>
          <w:ilvl w:val="0"/>
          <w:numId w:val="35"/>
        </w:numPr>
        <w:autoSpaceDE w:val="0"/>
        <w:autoSpaceDN w:val="0"/>
        <w:adjustRightInd w:val="0"/>
        <w:spacing w:line="276" w:lineRule="auto"/>
        <w:jc w:val="both"/>
        <w:rPr>
          <w:rFonts w:ascii="Verdana" w:hAnsi="Verdana" w:cs="Verdana"/>
          <w:color w:val="FF0000"/>
          <w:sz w:val="20"/>
          <w:szCs w:val="20"/>
        </w:rPr>
      </w:pPr>
      <w:r w:rsidRPr="002C3D4E">
        <w:rPr>
          <w:rFonts w:ascii="Verdana" w:hAnsi="Verdana" w:cs="Verdana"/>
          <w:color w:val="FF000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97B81F" w14:textId="0FE12BE5" w:rsidR="00805E93" w:rsidRPr="002C3D4E" w:rsidRDefault="00F826B0" w:rsidP="00FC1FDD">
      <w:pPr>
        <w:pStyle w:val="Akapitzlist"/>
        <w:numPr>
          <w:ilvl w:val="1"/>
          <w:numId w:val="42"/>
        </w:numPr>
        <w:spacing w:after="0"/>
        <w:jc w:val="both"/>
        <w:rPr>
          <w:rFonts w:ascii="Verdana" w:hAnsi="Verdana" w:cs="Verdana"/>
          <w:color w:val="FF0000"/>
          <w:sz w:val="20"/>
          <w:szCs w:val="20"/>
        </w:rPr>
      </w:pPr>
      <w:r w:rsidRPr="002C3D4E">
        <w:rPr>
          <w:rFonts w:ascii="Verdana" w:hAnsi="Verdana" w:cs="Verdana"/>
          <w:color w:val="FF0000"/>
          <w:sz w:val="20"/>
          <w:szCs w:val="20"/>
        </w:rPr>
        <w:t xml:space="preserve">Dokument, o którym mowa w </w:t>
      </w:r>
      <w:r w:rsidR="00805E93" w:rsidRPr="002C3D4E">
        <w:rPr>
          <w:rFonts w:ascii="Verdana" w:hAnsi="Verdana" w:cs="Verdana"/>
          <w:color w:val="FF0000"/>
          <w:sz w:val="20"/>
          <w:szCs w:val="20"/>
        </w:rPr>
        <w:t xml:space="preserve">pkt </w:t>
      </w:r>
      <w:r w:rsidR="00593FC5" w:rsidRPr="002C3D4E">
        <w:rPr>
          <w:rFonts w:ascii="Verdana" w:hAnsi="Verdana" w:cs="Verdana"/>
          <w:color w:val="FF0000"/>
          <w:sz w:val="20"/>
          <w:szCs w:val="20"/>
        </w:rPr>
        <w:t>4</w:t>
      </w:r>
      <w:r w:rsidR="00805E93" w:rsidRPr="002C3D4E">
        <w:rPr>
          <w:rFonts w:ascii="Verdana" w:hAnsi="Verdana" w:cs="Verdana"/>
          <w:color w:val="FF0000"/>
          <w:sz w:val="20"/>
          <w:szCs w:val="20"/>
        </w:rPr>
        <w:t>.1 powyżej</w:t>
      </w:r>
      <w:r w:rsidRPr="002C3D4E">
        <w:rPr>
          <w:rFonts w:ascii="Verdana" w:hAnsi="Verdana"/>
          <w:color w:val="FF0000"/>
          <w:sz w:val="20"/>
          <w:szCs w:val="20"/>
        </w:rPr>
        <w:t xml:space="preserve"> </w:t>
      </w:r>
      <w:r w:rsidRPr="002C3D4E">
        <w:rPr>
          <w:rFonts w:ascii="Verdana" w:hAnsi="Verdana" w:cs="Verdana"/>
          <w:color w:val="FF0000"/>
          <w:sz w:val="20"/>
          <w:szCs w:val="20"/>
        </w:rPr>
        <w:t xml:space="preserve">powinien być wystawiony nie wcześniej niż 6 miesięcy przed jego złożeniem. Dokumenty, o których mowa w </w:t>
      </w:r>
      <w:r w:rsidR="00805E93" w:rsidRPr="002C3D4E">
        <w:rPr>
          <w:rFonts w:ascii="Verdana" w:hAnsi="Verdana" w:cs="Verdana"/>
          <w:color w:val="FF0000"/>
          <w:sz w:val="20"/>
          <w:szCs w:val="20"/>
        </w:rPr>
        <w:t xml:space="preserve">pkt </w:t>
      </w:r>
      <w:r w:rsidR="00593FC5" w:rsidRPr="002C3D4E">
        <w:rPr>
          <w:rFonts w:ascii="Verdana" w:hAnsi="Verdana" w:cs="Verdana"/>
          <w:color w:val="FF0000"/>
          <w:sz w:val="20"/>
          <w:szCs w:val="20"/>
        </w:rPr>
        <w:t>4</w:t>
      </w:r>
      <w:r w:rsidR="00805E93" w:rsidRPr="002C3D4E">
        <w:rPr>
          <w:rFonts w:ascii="Verdana" w:hAnsi="Verdana" w:cs="Verdana"/>
          <w:color w:val="FF0000"/>
          <w:sz w:val="20"/>
          <w:szCs w:val="20"/>
        </w:rPr>
        <w:t xml:space="preserve">.2 powyżej </w:t>
      </w:r>
      <w:r w:rsidRPr="002C3D4E">
        <w:rPr>
          <w:rFonts w:ascii="Verdana" w:hAnsi="Verdana" w:cs="Verdana"/>
          <w:color w:val="FF0000"/>
          <w:sz w:val="20"/>
          <w:szCs w:val="20"/>
        </w:rPr>
        <w:t xml:space="preserve">powinny być wystawione nie wcześniej niż 3 miesiące przed ich złożeniem. </w:t>
      </w:r>
    </w:p>
    <w:p w14:paraId="7361086A" w14:textId="342FE683" w:rsidR="00F826B0" w:rsidRPr="002C3D4E" w:rsidRDefault="00F826B0" w:rsidP="00FC1FDD">
      <w:pPr>
        <w:pStyle w:val="Akapitzlist"/>
        <w:numPr>
          <w:ilvl w:val="0"/>
          <w:numId w:val="42"/>
        </w:numPr>
        <w:spacing w:after="0"/>
        <w:jc w:val="both"/>
        <w:rPr>
          <w:rFonts w:ascii="Verdana" w:hAnsi="Verdana" w:cs="Verdana"/>
          <w:color w:val="FF0000"/>
          <w:sz w:val="20"/>
          <w:szCs w:val="20"/>
        </w:rPr>
      </w:pPr>
      <w:bookmarkStart w:id="31" w:name="_Hlk105155894"/>
      <w:r w:rsidRPr="002C3D4E">
        <w:rPr>
          <w:rFonts w:ascii="Verdana" w:hAnsi="Verdana" w:cs="Verdana"/>
          <w:color w:val="FF0000"/>
          <w:sz w:val="20"/>
          <w:szCs w:val="20"/>
        </w:rPr>
        <w:t xml:space="preserve">Jeżeli w kraju, w którym </w:t>
      </w:r>
      <w:r w:rsidR="005D7DF6" w:rsidRPr="002C3D4E">
        <w:rPr>
          <w:rFonts w:ascii="Verdana" w:hAnsi="Verdana" w:cs="Verdana"/>
          <w:color w:val="FF0000"/>
          <w:sz w:val="20"/>
          <w:szCs w:val="20"/>
        </w:rPr>
        <w:t>W</w:t>
      </w:r>
      <w:r w:rsidRPr="002C3D4E">
        <w:rPr>
          <w:rFonts w:ascii="Verdana" w:hAnsi="Verdana" w:cs="Verdana"/>
          <w:color w:val="FF0000"/>
          <w:sz w:val="20"/>
          <w:szCs w:val="20"/>
        </w:rPr>
        <w:t xml:space="preserve">ykonawca ma siedzibę lub miejsce zamieszkania, nie wydaje się dokumentów, o których mowa w </w:t>
      </w:r>
      <w:r w:rsidR="00805E93" w:rsidRPr="002C3D4E">
        <w:rPr>
          <w:rFonts w:ascii="Verdana" w:hAnsi="Verdana" w:cs="Verdana"/>
          <w:color w:val="FF0000"/>
          <w:sz w:val="20"/>
          <w:szCs w:val="20"/>
        </w:rPr>
        <w:t xml:space="preserve">pkt </w:t>
      </w:r>
      <w:r w:rsidR="003E1957" w:rsidRPr="002C3D4E">
        <w:rPr>
          <w:rFonts w:ascii="Verdana" w:hAnsi="Verdana" w:cs="Verdana"/>
          <w:color w:val="FF0000"/>
          <w:sz w:val="20"/>
          <w:szCs w:val="20"/>
        </w:rPr>
        <w:t>4</w:t>
      </w:r>
      <w:r w:rsidR="00805E93" w:rsidRPr="002C3D4E">
        <w:rPr>
          <w:rFonts w:ascii="Verdana" w:hAnsi="Verdana" w:cs="Verdana"/>
          <w:color w:val="FF0000"/>
          <w:sz w:val="20"/>
          <w:szCs w:val="20"/>
        </w:rPr>
        <w:t xml:space="preserve"> niniejszego rozdziału </w:t>
      </w:r>
      <w:r w:rsidRPr="002C3D4E">
        <w:rPr>
          <w:rFonts w:ascii="Verdana" w:hAnsi="Verdana" w:cs="Verdana"/>
          <w:color w:val="FF0000"/>
          <w:sz w:val="20"/>
          <w:szCs w:val="20"/>
        </w:rPr>
        <w:t xml:space="preserve">SWZ lub gdy dokumenty te nie odnoszą się do wszystkich przypadków, o których mowa w art. 108 ust. 1 pkt 1, 2 i 4 </w:t>
      </w:r>
      <w:proofErr w:type="spellStart"/>
      <w:r w:rsidRPr="002C3D4E">
        <w:rPr>
          <w:rFonts w:ascii="Verdana" w:hAnsi="Verdana" w:cs="Verdana"/>
          <w:color w:val="FF0000"/>
          <w:sz w:val="20"/>
          <w:szCs w:val="20"/>
        </w:rPr>
        <w:t>uPzp</w:t>
      </w:r>
      <w:proofErr w:type="spellEnd"/>
      <w:r w:rsidRPr="002C3D4E">
        <w:rPr>
          <w:rFonts w:ascii="Verdana" w:hAnsi="Verdana" w:cs="Verdana"/>
          <w:color w:val="FF0000"/>
          <w:sz w:val="20"/>
          <w:szCs w:val="20"/>
        </w:rPr>
        <w:t xml:space="preserve">, zastępuje się je odpowiednio w całości lub w części dokumentem zawierającym odpowiednio oświadczenie </w:t>
      </w:r>
      <w:r w:rsidR="00C0549A" w:rsidRPr="002C3D4E">
        <w:rPr>
          <w:rFonts w:ascii="Verdana" w:hAnsi="Verdana" w:cs="Verdana"/>
          <w:color w:val="FF0000"/>
          <w:sz w:val="20"/>
          <w:szCs w:val="20"/>
        </w:rPr>
        <w:t>W</w:t>
      </w:r>
      <w:r w:rsidRPr="002C3D4E">
        <w:rPr>
          <w:rFonts w:ascii="Verdana" w:hAnsi="Verdana" w:cs="Verdana"/>
          <w:color w:val="FF0000"/>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2C3D4E">
        <w:rPr>
          <w:rFonts w:ascii="Verdana" w:hAnsi="Verdana" w:cs="Verdana"/>
          <w:color w:val="FF0000"/>
          <w:sz w:val="20"/>
          <w:szCs w:val="20"/>
        </w:rPr>
        <w:t>W</w:t>
      </w:r>
      <w:r w:rsidRPr="002C3D4E">
        <w:rPr>
          <w:rFonts w:ascii="Verdana" w:hAnsi="Verdana" w:cs="Verdana"/>
          <w:color w:val="FF0000"/>
          <w:sz w:val="20"/>
          <w:szCs w:val="20"/>
        </w:rPr>
        <w:t xml:space="preserve">ykonawcy. Przepis pkt </w:t>
      </w:r>
      <w:r w:rsidR="003E1957" w:rsidRPr="002C3D4E">
        <w:rPr>
          <w:rFonts w:ascii="Verdana" w:hAnsi="Verdana" w:cs="Verdana"/>
          <w:color w:val="FF0000"/>
          <w:sz w:val="20"/>
          <w:szCs w:val="20"/>
        </w:rPr>
        <w:t>4</w:t>
      </w:r>
      <w:r w:rsidR="00C14C0C" w:rsidRPr="002C3D4E">
        <w:rPr>
          <w:rFonts w:ascii="Verdana" w:hAnsi="Verdana" w:cs="Verdana"/>
          <w:color w:val="FF0000"/>
          <w:sz w:val="20"/>
          <w:szCs w:val="20"/>
        </w:rPr>
        <w:t>.3 powyżej</w:t>
      </w:r>
      <w:r w:rsidRPr="002C3D4E">
        <w:rPr>
          <w:rFonts w:ascii="Verdana" w:hAnsi="Verdana" w:cs="Verdana"/>
          <w:color w:val="FF0000"/>
          <w:sz w:val="20"/>
          <w:szCs w:val="20"/>
        </w:rPr>
        <w:t xml:space="preserve"> stosuje się</w:t>
      </w:r>
      <w:r w:rsidR="00C0549A" w:rsidRPr="002C3D4E">
        <w:rPr>
          <w:rFonts w:ascii="Verdana" w:hAnsi="Verdana" w:cs="Verdana"/>
          <w:color w:val="FF0000"/>
          <w:sz w:val="20"/>
          <w:szCs w:val="20"/>
        </w:rPr>
        <w:t>.</w:t>
      </w:r>
    </w:p>
    <w:bookmarkEnd w:id="31"/>
    <w:p w14:paraId="4B2A6F9B" w14:textId="15BA2E26" w:rsidR="00B82E36" w:rsidRPr="006D45CB" w:rsidRDefault="00B82E36" w:rsidP="00FC1FDD">
      <w:pPr>
        <w:pStyle w:val="Akapitzlist"/>
        <w:numPr>
          <w:ilvl w:val="0"/>
          <w:numId w:val="42"/>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FC1FDD">
      <w:pPr>
        <w:pStyle w:val="Akapitzlist"/>
        <w:numPr>
          <w:ilvl w:val="0"/>
          <w:numId w:val="42"/>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bookmarkStart w:id="32"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2"/>
      <w:r w:rsidRPr="00415016">
        <w:rPr>
          <w:rFonts w:ascii="Verdana" w:hAnsi="Verdana" w:cs="Arial"/>
          <w:snapToGrid w:val="0"/>
          <w:sz w:val="20"/>
          <w:szCs w:val="20"/>
        </w:rPr>
        <w:t xml:space="preserve"> </w:t>
      </w:r>
    </w:p>
    <w:p w14:paraId="1A3297A5" w14:textId="625F5B94" w:rsidR="005E3771"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C1FDD">
      <w:pPr>
        <w:pStyle w:val="Akapitzlist"/>
        <w:numPr>
          <w:ilvl w:val="0"/>
          <w:numId w:val="41"/>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 xml:space="preserve">ykonawcy </w:t>
      </w:r>
      <w:r w:rsidRPr="00817F20">
        <w:rPr>
          <w:rFonts w:ascii="Verdana" w:hAnsi="Verdana" w:cs="Arial"/>
          <w:snapToGrid w:val="0"/>
          <w:sz w:val="20"/>
          <w:szCs w:val="20"/>
        </w:rPr>
        <w:lastRenderedPageBreak/>
        <w:t>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C1FDD">
      <w:pPr>
        <w:pStyle w:val="Stopka"/>
        <w:numPr>
          <w:ilvl w:val="1"/>
          <w:numId w:val="49"/>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764036">
        <w:rPr>
          <w:rFonts w:ascii="Verdana" w:hAnsi="Verdana" w:cs="Calibri"/>
          <w:color w:val="000000" w:themeColor="text1"/>
          <w:sz w:val="20"/>
          <w:szCs w:val="20"/>
        </w:rPr>
        <w:lastRenderedPageBreak/>
        <w:t>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03CD6FFD"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10</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lastRenderedPageBreak/>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3"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w:t>
      </w:r>
      <w:proofErr w:type="spellStart"/>
      <w:r w:rsidR="00BB4778">
        <w:rPr>
          <w:rFonts w:ascii="Verdana" w:hAnsi="Verdana"/>
          <w:sz w:val="20"/>
          <w:szCs w:val="20"/>
        </w:rPr>
        <w:t>uPzp</w:t>
      </w:r>
      <w:proofErr w:type="spellEnd"/>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3"/>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1244D8D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360B6E">
        <w:rPr>
          <w:rFonts w:ascii="Verdana" w:hAnsi="Verdana"/>
          <w:sz w:val="20"/>
          <w:szCs w:val="20"/>
        </w:rPr>
        <w:t xml:space="preserve">do </w:t>
      </w:r>
      <w:r w:rsidR="007C54C3">
        <w:rPr>
          <w:rFonts w:ascii="Verdana" w:hAnsi="Verdana"/>
          <w:b/>
          <w:sz w:val="20"/>
          <w:szCs w:val="20"/>
          <w:highlight w:val="red"/>
        </w:rPr>
        <w:t>21</w:t>
      </w:r>
      <w:r w:rsidR="00986B9B" w:rsidRPr="0098038A">
        <w:rPr>
          <w:rFonts w:ascii="Verdana" w:hAnsi="Verdana"/>
          <w:b/>
          <w:sz w:val="20"/>
          <w:szCs w:val="20"/>
          <w:highlight w:val="red"/>
        </w:rPr>
        <w:t>.0</w:t>
      </w:r>
      <w:r w:rsidR="00AC2B7E" w:rsidRPr="0098038A">
        <w:rPr>
          <w:rFonts w:ascii="Verdana" w:hAnsi="Verdana"/>
          <w:b/>
          <w:sz w:val="20"/>
          <w:szCs w:val="20"/>
          <w:highlight w:val="red"/>
        </w:rPr>
        <w:t>9</w:t>
      </w:r>
      <w:r w:rsidR="009F0389" w:rsidRPr="0098038A">
        <w:rPr>
          <w:rFonts w:ascii="Verdana" w:hAnsi="Verdana"/>
          <w:b/>
          <w:sz w:val="20"/>
          <w:szCs w:val="20"/>
          <w:highlight w:val="red"/>
        </w:rPr>
        <w:t>.</w:t>
      </w:r>
      <w:r w:rsidR="00A64D69" w:rsidRPr="0098038A">
        <w:rPr>
          <w:rFonts w:ascii="Verdana" w:hAnsi="Verdana"/>
          <w:b/>
          <w:sz w:val="20"/>
          <w:szCs w:val="20"/>
          <w:highlight w:val="red"/>
        </w:rPr>
        <w:t>2022</w:t>
      </w:r>
      <w:r w:rsidRPr="0098038A">
        <w:rPr>
          <w:rFonts w:ascii="Verdana" w:hAnsi="Verdana"/>
          <w:b/>
          <w:sz w:val="20"/>
          <w:szCs w:val="20"/>
          <w:highlight w:val="red"/>
        </w:rPr>
        <w:t xml:space="preserve"> r</w:t>
      </w:r>
      <w:r w:rsidRPr="0098038A">
        <w:rPr>
          <w:rFonts w:ascii="Verdana" w:hAnsi="Verdana"/>
          <w:sz w:val="20"/>
          <w:szCs w:val="20"/>
          <w:highlight w:val="red"/>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4" w:name="_Hlk105054893"/>
      <w:r w:rsidRPr="00DA4BE9">
        <w:rPr>
          <w:rFonts w:ascii="Verdana" w:hAnsi="Verdana"/>
          <w:color w:val="FFFFFF"/>
          <w:sz w:val="20"/>
        </w:rPr>
        <w:t xml:space="preserve">OPIS SPOSOBU PRZYGOTOWANIA OFERTY </w:t>
      </w:r>
      <w:bookmarkEnd w:id="34"/>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w:t>
      </w:r>
      <w:r w:rsidRPr="002503F1">
        <w:rPr>
          <w:rFonts w:ascii="Verdana" w:hAnsi="Verdana"/>
          <w:sz w:val="20"/>
          <w:szCs w:val="20"/>
        </w:rPr>
        <w:lastRenderedPageBreak/>
        <w:t>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5"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5530E1"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5"/>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 xml:space="preserve">Brak jednoznacznego wskazania, które informacje stanowią </w:t>
      </w:r>
      <w:r w:rsidRPr="008844C2">
        <w:rPr>
          <w:rFonts w:ascii="Verdana" w:hAnsi="Verdana"/>
          <w:sz w:val="20"/>
          <w:szCs w:val="20"/>
        </w:rPr>
        <w:lastRenderedPageBreak/>
        <w:t>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w:t>
      </w:r>
      <w:r w:rsidRPr="001521AA">
        <w:rPr>
          <w:rFonts w:ascii="Verdana" w:hAnsi="Verdana"/>
          <w:sz w:val="20"/>
          <w:szCs w:val="20"/>
        </w:rPr>
        <w:lastRenderedPageBreak/>
        <w:t>postępowaniu i zawarcia umowy w sprawie zamówienia publicznego.</w:t>
      </w:r>
      <w:r w:rsidR="0067470E" w:rsidRPr="001521AA">
        <w:rPr>
          <w:rFonts w:ascii="Verdana" w:hAnsi="Verdana"/>
          <w:sz w:val="20"/>
          <w:szCs w:val="20"/>
        </w:rPr>
        <w:t xml:space="preserve"> </w:t>
      </w:r>
      <w:r w:rsidR="0067470E" w:rsidRPr="001521AA">
        <w:rPr>
          <w:rFonts w:ascii="Verdana" w:hAnsi="Verdana"/>
          <w:b/>
          <w:sz w:val="20"/>
          <w:szCs w:val="20"/>
        </w:rPr>
        <w:t>Pełnomocnictwo winno być załączone do oferty.</w:t>
      </w:r>
      <w:r w:rsidR="0067470E" w:rsidRPr="001521AA">
        <w:rPr>
          <w:rFonts w:ascii="Verdana" w:hAnsi="Verdana"/>
          <w:sz w:val="20"/>
          <w:szCs w:val="20"/>
        </w:rPr>
        <w:t xml:space="preserve"> </w:t>
      </w:r>
    </w:p>
    <w:p w14:paraId="09B5A8FF" w14:textId="77777777" w:rsid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Wszelka korespondencja oraz rozliczenia prowadzone będą wyłącznie z podmiotem występującym jako Pełnomocnik. </w:t>
      </w:r>
    </w:p>
    <w:p w14:paraId="51B532A0" w14:textId="77777777" w:rsid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Pełnomocnictwo musi być opatrzone</w:t>
      </w:r>
      <w:r w:rsidR="00D44BAA" w:rsidRPr="001521AA">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Wykaz dokumentów składanych wraz z ofertą, w przypadku Wykonawców wspólnie ubiegających się o udzielenie zamówienia, został określony w </w:t>
      </w:r>
      <w:r w:rsidRPr="00CE458D">
        <w:rPr>
          <w:rFonts w:ascii="Verdana" w:hAnsi="Verdana"/>
          <w:sz w:val="20"/>
          <w:szCs w:val="20"/>
        </w:rPr>
        <w:t>rozdziale VII</w:t>
      </w:r>
      <w:r w:rsidR="00E13EA5">
        <w:rPr>
          <w:rFonts w:ascii="Verdana" w:hAnsi="Verdana"/>
          <w:sz w:val="20"/>
          <w:szCs w:val="20"/>
        </w:rPr>
        <w:t>I</w:t>
      </w:r>
      <w:r w:rsidRPr="00CE458D">
        <w:rPr>
          <w:rFonts w:ascii="Verdana" w:hAnsi="Verdana"/>
          <w:sz w:val="20"/>
          <w:szCs w:val="20"/>
        </w:rPr>
        <w:t xml:space="preserve"> </w:t>
      </w:r>
      <w:r w:rsidR="001521AA" w:rsidRPr="00CE458D">
        <w:rPr>
          <w:rFonts w:ascii="Verdana" w:hAnsi="Verdana"/>
          <w:sz w:val="20"/>
          <w:szCs w:val="20"/>
        </w:rPr>
        <w:t>lit. A</w:t>
      </w:r>
      <w:r w:rsidRPr="00CE458D">
        <w:rPr>
          <w:rFonts w:ascii="Verdana" w:hAnsi="Verdana"/>
          <w:sz w:val="20"/>
          <w:szCs w:val="20"/>
        </w:rPr>
        <w:t xml:space="preserve"> SWZ,</w:t>
      </w:r>
      <w:r w:rsidRPr="001521AA">
        <w:rPr>
          <w:rFonts w:ascii="Verdana" w:hAnsi="Verdana"/>
          <w:sz w:val="20"/>
          <w:szCs w:val="20"/>
        </w:rPr>
        <w:t xml:space="preserve"> </w:t>
      </w:r>
      <w:r w:rsidRPr="001521AA">
        <w:rPr>
          <w:rFonts w:ascii="Verdana" w:hAnsi="Verdana"/>
          <w:sz w:val="20"/>
          <w:szCs w:val="20"/>
        </w:rPr>
        <w:br/>
        <w:t xml:space="preserve">a w </w:t>
      </w:r>
      <w:r w:rsidR="00FC30B6" w:rsidRPr="001521AA">
        <w:rPr>
          <w:rFonts w:ascii="Verdana" w:hAnsi="Verdana"/>
          <w:sz w:val="20"/>
          <w:szCs w:val="20"/>
        </w:rPr>
        <w:t>przypadku podmiotowych</w:t>
      </w:r>
      <w:r w:rsidRPr="001521AA">
        <w:rPr>
          <w:rFonts w:ascii="Verdana" w:hAnsi="Verdana"/>
          <w:sz w:val="20"/>
          <w:szCs w:val="20"/>
        </w:rPr>
        <w:t xml:space="preserve"> środków dowodowych, składanych na wezwanie Zamawiającego, </w:t>
      </w:r>
      <w:r w:rsidRPr="00CE458D">
        <w:rPr>
          <w:rFonts w:ascii="Verdana" w:hAnsi="Verdana"/>
          <w:sz w:val="20"/>
          <w:szCs w:val="20"/>
        </w:rPr>
        <w:t>określa rozdział VII</w:t>
      </w:r>
      <w:r w:rsidR="00E13EA5">
        <w:rPr>
          <w:rFonts w:ascii="Verdana" w:hAnsi="Verdana"/>
          <w:sz w:val="20"/>
          <w:szCs w:val="20"/>
        </w:rPr>
        <w:t>I</w:t>
      </w:r>
      <w:r w:rsidRPr="00CE458D">
        <w:rPr>
          <w:rFonts w:ascii="Verdana" w:hAnsi="Verdana"/>
          <w:sz w:val="20"/>
          <w:szCs w:val="20"/>
        </w:rPr>
        <w:t xml:space="preserve"> </w:t>
      </w:r>
      <w:r w:rsidR="001521AA" w:rsidRPr="00CE458D">
        <w:rPr>
          <w:rFonts w:ascii="Verdana" w:hAnsi="Verdana"/>
          <w:sz w:val="20"/>
          <w:szCs w:val="20"/>
        </w:rPr>
        <w:t>lit. B</w:t>
      </w:r>
      <w:r w:rsidRPr="00CE458D">
        <w:rPr>
          <w:rFonts w:ascii="Verdana" w:hAnsi="Verdana"/>
          <w:sz w:val="20"/>
          <w:szCs w:val="20"/>
        </w:rPr>
        <w:t xml:space="preserve"> SWZ</w:t>
      </w:r>
    </w:p>
    <w:p w14:paraId="308BC5EF" w14:textId="77777777" w:rsid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Wykonawcy wspólnie ubiegający się o zamówienie ponoszą solidarną odpowiedzialność za wykonanie umowy.</w:t>
      </w:r>
    </w:p>
    <w:p w14:paraId="107423A6" w14:textId="7D3523D5" w:rsidR="001521AA" w:rsidRP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Wykonawcy wspólnie ubiegający się o udzielenie zamówienia dołączają do oferty </w:t>
      </w:r>
      <w:proofErr w:type="spellStart"/>
      <w:r w:rsidRPr="001521AA">
        <w:rPr>
          <w:rFonts w:ascii="Verdana" w:hAnsi="Verdana"/>
          <w:sz w:val="20"/>
          <w:szCs w:val="20"/>
        </w:rPr>
        <w:t>oświdczenie</w:t>
      </w:r>
      <w:proofErr w:type="spellEnd"/>
      <w:r w:rsidRPr="001521AA">
        <w:rPr>
          <w:rFonts w:ascii="Verdana" w:hAnsi="Verdana"/>
          <w:sz w:val="20"/>
          <w:szCs w:val="20"/>
        </w:rPr>
        <w:t xml:space="preserve">, z którego wynika, które dostawy lub usługi wykonują poszczególni wykonawcy.   </w:t>
      </w:r>
    </w:p>
    <w:p w14:paraId="4C5146CD" w14:textId="77777777" w:rsidR="0067470E" w:rsidRPr="007A4647"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6" w:name="_Hlk72961669"/>
      <w:r w:rsidRPr="00AC1578">
        <w:rPr>
          <w:rFonts w:ascii="Verdana" w:hAnsi="Verdana"/>
          <w:b/>
          <w:bCs/>
          <w:sz w:val="20"/>
          <w:szCs w:val="20"/>
        </w:rPr>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2CED08CD" w:rsidR="0098038A" w:rsidRPr="000744BF" w:rsidRDefault="0098038A" w:rsidP="00943985">
      <w:pPr>
        <w:spacing w:after="0"/>
        <w:ind w:left="993"/>
        <w:contextualSpacing/>
        <w:jc w:val="both"/>
        <w:rPr>
          <w:rFonts w:ascii="Verdana" w:hAnsi="Verdana"/>
          <w:color w:val="FF0000"/>
          <w:sz w:val="20"/>
          <w:szCs w:val="20"/>
        </w:rPr>
      </w:pPr>
      <w:r w:rsidRPr="000744BF">
        <w:rPr>
          <w:rFonts w:ascii="Verdana" w:hAnsi="Verdana"/>
          <w:b/>
          <w:bCs/>
          <w:color w:val="FF0000"/>
          <w:sz w:val="20"/>
          <w:szCs w:val="20"/>
        </w:rPr>
        <w:t>Oświadczenia Wykonawcy dotyczącego braku podstaw  wykluczenia z art. 5 k Rozporz</w:t>
      </w:r>
      <w:r w:rsidR="00DA0FBC" w:rsidRPr="000744BF">
        <w:rPr>
          <w:rFonts w:ascii="Verdana" w:hAnsi="Verdana"/>
          <w:b/>
          <w:bCs/>
          <w:color w:val="FF0000"/>
          <w:sz w:val="20"/>
          <w:szCs w:val="20"/>
        </w:rPr>
        <w:t>ą</w:t>
      </w:r>
      <w:r w:rsidRPr="000744BF">
        <w:rPr>
          <w:rFonts w:ascii="Verdana" w:hAnsi="Verdana"/>
          <w:b/>
          <w:bCs/>
          <w:color w:val="FF0000"/>
          <w:sz w:val="20"/>
          <w:szCs w:val="20"/>
        </w:rPr>
        <w:t xml:space="preserve">dzenia sankcyjnego, oraz </w:t>
      </w:r>
      <w:r w:rsidR="000E20BE" w:rsidRPr="000744BF">
        <w:rPr>
          <w:rFonts w:ascii="Verdana" w:hAnsi="Verdana"/>
          <w:b/>
          <w:bCs/>
          <w:color w:val="FF0000"/>
          <w:sz w:val="20"/>
          <w:szCs w:val="20"/>
        </w:rPr>
        <w:t>oświ</w:t>
      </w:r>
      <w:r w:rsidR="00DA0FBC" w:rsidRPr="000744BF">
        <w:rPr>
          <w:rFonts w:ascii="Verdana" w:hAnsi="Verdana"/>
          <w:b/>
          <w:bCs/>
          <w:color w:val="FF0000"/>
          <w:sz w:val="20"/>
          <w:szCs w:val="20"/>
        </w:rPr>
        <w:t>a</w:t>
      </w:r>
      <w:r w:rsidR="000E20BE" w:rsidRPr="000744BF">
        <w:rPr>
          <w:rFonts w:ascii="Verdana" w:hAnsi="Verdana"/>
          <w:b/>
          <w:bCs/>
          <w:color w:val="FF0000"/>
          <w:sz w:val="20"/>
          <w:szCs w:val="20"/>
        </w:rPr>
        <w:t xml:space="preserve">dczenia </w:t>
      </w:r>
      <w:r w:rsidRPr="000744BF">
        <w:rPr>
          <w:rFonts w:ascii="Verdana" w:hAnsi="Verdana"/>
          <w:b/>
          <w:bCs/>
          <w:color w:val="FF0000"/>
          <w:sz w:val="20"/>
          <w:szCs w:val="20"/>
        </w:rPr>
        <w:t xml:space="preserve">z art. 7 Ustawy sankcyjnej </w:t>
      </w:r>
      <w:r w:rsidR="000E20BE" w:rsidRPr="000744BF">
        <w:rPr>
          <w:rFonts w:ascii="Verdana" w:hAnsi="Verdana"/>
          <w:b/>
          <w:bCs/>
          <w:color w:val="FF0000"/>
          <w:sz w:val="20"/>
          <w:szCs w:val="20"/>
        </w:rPr>
        <w:t>według wzoru zamieszczonego w Formularzu ofertowym stanowiącego załącznik nr 1 do SWZ;</w:t>
      </w:r>
    </w:p>
    <w:p w14:paraId="03B15150" w14:textId="62D2FBCB" w:rsidR="00B82E36" w:rsidRPr="000744BF" w:rsidRDefault="00B82E36" w:rsidP="00E742BC">
      <w:pPr>
        <w:pStyle w:val="Akapitzlist"/>
        <w:numPr>
          <w:ilvl w:val="1"/>
          <w:numId w:val="14"/>
        </w:numPr>
        <w:spacing w:after="0"/>
        <w:ind w:left="993"/>
        <w:contextualSpacing/>
        <w:jc w:val="both"/>
        <w:rPr>
          <w:rFonts w:ascii="Verdana" w:hAnsi="Verdana"/>
          <w:b/>
          <w:bCs/>
          <w:color w:val="FF0000"/>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0744BF">
        <w:rPr>
          <w:rFonts w:ascii="Verdana" w:hAnsi="Verdana"/>
          <w:b/>
          <w:bCs/>
          <w:color w:val="FF0000"/>
          <w:sz w:val="20"/>
          <w:szCs w:val="20"/>
        </w:rPr>
        <w:t xml:space="preserve">oraz </w:t>
      </w:r>
      <w:proofErr w:type="spellStart"/>
      <w:r w:rsidR="00ED2BB7" w:rsidRPr="000744BF">
        <w:rPr>
          <w:rFonts w:ascii="Verdana" w:hAnsi="Verdana"/>
          <w:b/>
          <w:bCs/>
          <w:color w:val="FF0000"/>
          <w:sz w:val="20"/>
          <w:szCs w:val="20"/>
        </w:rPr>
        <w:t>oświdczenie</w:t>
      </w:r>
      <w:proofErr w:type="spellEnd"/>
      <w:r w:rsidR="00ED2BB7" w:rsidRPr="000744BF">
        <w:rPr>
          <w:rFonts w:ascii="Verdana" w:hAnsi="Verdana"/>
          <w:b/>
          <w:bCs/>
          <w:color w:val="FF0000"/>
          <w:sz w:val="20"/>
          <w:szCs w:val="20"/>
        </w:rPr>
        <w:t xml:space="preserve"> o braku podstaw do wykluczenia z art. 5k Rozporz</w:t>
      </w:r>
      <w:r w:rsidR="00DA0FBC" w:rsidRPr="000744BF">
        <w:rPr>
          <w:rFonts w:ascii="Verdana" w:hAnsi="Verdana"/>
          <w:b/>
          <w:bCs/>
          <w:color w:val="FF0000"/>
          <w:sz w:val="20"/>
          <w:szCs w:val="20"/>
        </w:rPr>
        <w:t>ą</w:t>
      </w:r>
      <w:r w:rsidR="00ED2BB7" w:rsidRPr="000744BF">
        <w:rPr>
          <w:rFonts w:ascii="Verdana" w:hAnsi="Verdana"/>
          <w:b/>
          <w:bCs/>
          <w:color w:val="FF0000"/>
          <w:sz w:val="20"/>
          <w:szCs w:val="20"/>
        </w:rPr>
        <w:t xml:space="preserve">dzenia sankcyjnego </w:t>
      </w:r>
      <w:r w:rsidRPr="000744BF">
        <w:rPr>
          <w:rFonts w:ascii="Verdana" w:hAnsi="Verdana"/>
          <w:b/>
          <w:bCs/>
          <w:color w:val="FF0000"/>
          <w:sz w:val="20"/>
          <w:szCs w:val="20"/>
        </w:rPr>
        <w:t xml:space="preserve">(Załącznik nr </w:t>
      </w:r>
      <w:r w:rsidR="00F8700A" w:rsidRPr="000744BF">
        <w:rPr>
          <w:rFonts w:ascii="Verdana" w:hAnsi="Verdana"/>
          <w:b/>
          <w:bCs/>
          <w:color w:val="FF0000"/>
          <w:sz w:val="20"/>
          <w:szCs w:val="20"/>
        </w:rPr>
        <w:t>5</w:t>
      </w:r>
      <w:r w:rsidRPr="000744BF">
        <w:rPr>
          <w:rFonts w:ascii="Verdana" w:hAnsi="Verdana"/>
          <w:b/>
          <w:bCs/>
          <w:color w:val="FF0000"/>
          <w:sz w:val="20"/>
          <w:szCs w:val="20"/>
        </w:rPr>
        <w:t xml:space="preserve"> do SWZ)</w:t>
      </w:r>
      <w:r w:rsidR="00FC577F" w:rsidRPr="000744BF">
        <w:rPr>
          <w:rFonts w:ascii="Verdana" w:hAnsi="Verdana"/>
          <w:b/>
          <w:bCs/>
          <w:color w:val="FF0000"/>
          <w:sz w:val="20"/>
          <w:szCs w:val="20"/>
        </w:rPr>
        <w:t>;</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6"/>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2CEA8B95"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7" w:name="_Toc227121609"/>
      <w:bookmarkStart w:id="38" w:name="_Toc231012175"/>
      <w:r w:rsidRPr="00EE4F9C">
        <w:rPr>
          <w:rFonts w:ascii="Verdana" w:hAnsi="Verdana" w:cs="Arial"/>
          <w:sz w:val="20"/>
          <w:szCs w:val="20"/>
        </w:rPr>
        <w:t xml:space="preserve">Ofertę wraz z wymaganymi załącznikami należy złożyć w terminie do </w:t>
      </w:r>
      <w:r w:rsidR="00C87676" w:rsidRPr="00C93F8E">
        <w:rPr>
          <w:rFonts w:ascii="Verdana" w:hAnsi="Verdana" w:cs="Arial"/>
          <w:b/>
          <w:color w:val="FF0000"/>
          <w:sz w:val="20"/>
          <w:szCs w:val="20"/>
        </w:rPr>
        <w:t>2</w:t>
      </w:r>
      <w:r w:rsidR="00C93F8E" w:rsidRPr="00C93F8E">
        <w:rPr>
          <w:rFonts w:ascii="Verdana" w:hAnsi="Verdana" w:cs="Arial"/>
          <w:b/>
          <w:color w:val="FF0000"/>
          <w:sz w:val="20"/>
          <w:szCs w:val="20"/>
        </w:rPr>
        <w:t>4</w:t>
      </w:r>
      <w:r w:rsidR="000C5E42" w:rsidRPr="00C93F8E">
        <w:rPr>
          <w:rFonts w:ascii="Verdana" w:hAnsi="Verdana" w:cs="Arial"/>
          <w:b/>
          <w:color w:val="FF0000"/>
          <w:sz w:val="20"/>
          <w:szCs w:val="20"/>
        </w:rPr>
        <w:t>.0</w:t>
      </w:r>
      <w:r w:rsidR="00C87676" w:rsidRPr="00C93F8E">
        <w:rPr>
          <w:rFonts w:ascii="Verdana" w:hAnsi="Verdana" w:cs="Arial"/>
          <w:b/>
          <w:color w:val="FF0000"/>
          <w:sz w:val="20"/>
          <w:szCs w:val="20"/>
        </w:rPr>
        <w:t>6</w:t>
      </w:r>
      <w:r w:rsidR="000C5E42" w:rsidRPr="00C93F8E">
        <w:rPr>
          <w:rFonts w:ascii="Verdana" w:hAnsi="Verdana" w:cs="Arial"/>
          <w:b/>
          <w:color w:val="FF0000"/>
          <w:sz w:val="20"/>
          <w:szCs w:val="20"/>
        </w:rPr>
        <w:t>.2022</w:t>
      </w:r>
      <w:r w:rsidRPr="00C93F8E">
        <w:rPr>
          <w:rFonts w:ascii="Verdana" w:hAnsi="Verdana" w:cs="Arial"/>
          <w:b/>
          <w:color w:val="FF0000"/>
          <w:sz w:val="20"/>
          <w:szCs w:val="20"/>
        </w:rPr>
        <w:t>r</w:t>
      </w:r>
      <w:r w:rsidRPr="00360B6E">
        <w:rPr>
          <w:rFonts w:ascii="Verdana" w:hAnsi="Verdana" w:cs="Arial"/>
          <w:b/>
          <w:sz w:val="20"/>
          <w:szCs w:val="20"/>
        </w:rPr>
        <w:t>.,</w:t>
      </w:r>
      <w:r w:rsidRPr="00EE4F9C">
        <w:rPr>
          <w:rFonts w:ascii="Verdana" w:hAnsi="Verdana" w:cs="Arial"/>
          <w:b/>
          <w:sz w:val="20"/>
          <w:szCs w:val="20"/>
        </w:rPr>
        <w:t xml:space="preserve"> do godz. 10:00 </w:t>
      </w:r>
      <w:bookmarkStart w:id="39"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39"/>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0"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0"/>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lastRenderedPageBreak/>
        <w:t xml:space="preserve">Najpóźniej przed otwarciem ofert, Zamawiający na stronie prowadzonego postępowania udostępni kwotę, jaką zamierza przeznaczyć na sfinansowanie zamówienia. </w:t>
      </w:r>
    </w:p>
    <w:p w14:paraId="2F468686" w14:textId="68703540"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C87676" w:rsidRPr="00C93F8E">
        <w:rPr>
          <w:rFonts w:ascii="Verdana" w:hAnsi="Verdana" w:cs="Arial"/>
          <w:b/>
          <w:color w:val="FF0000"/>
          <w:sz w:val="20"/>
          <w:szCs w:val="20"/>
        </w:rPr>
        <w:t>2</w:t>
      </w:r>
      <w:r w:rsidR="00C93F8E" w:rsidRPr="00C93F8E">
        <w:rPr>
          <w:rFonts w:ascii="Verdana" w:hAnsi="Verdana" w:cs="Arial"/>
          <w:b/>
          <w:color w:val="FF0000"/>
          <w:sz w:val="20"/>
          <w:szCs w:val="20"/>
        </w:rPr>
        <w:t>4</w:t>
      </w:r>
      <w:r w:rsidR="000C5E42" w:rsidRPr="00C93F8E">
        <w:rPr>
          <w:rFonts w:ascii="Verdana" w:hAnsi="Verdana" w:cs="Arial"/>
          <w:b/>
          <w:color w:val="FF0000"/>
          <w:sz w:val="20"/>
          <w:szCs w:val="20"/>
        </w:rPr>
        <w:t>.0</w:t>
      </w:r>
      <w:r w:rsidR="00C87676" w:rsidRPr="00C93F8E">
        <w:rPr>
          <w:rFonts w:ascii="Verdana" w:hAnsi="Verdana" w:cs="Arial"/>
          <w:b/>
          <w:color w:val="FF0000"/>
          <w:sz w:val="20"/>
          <w:szCs w:val="20"/>
        </w:rPr>
        <w:t>6</w:t>
      </w:r>
      <w:r w:rsidR="000C5E42" w:rsidRPr="00C93F8E">
        <w:rPr>
          <w:rFonts w:ascii="Verdana" w:hAnsi="Verdana" w:cs="Arial"/>
          <w:b/>
          <w:color w:val="FF0000"/>
          <w:sz w:val="20"/>
          <w:szCs w:val="20"/>
        </w:rPr>
        <w:t>.2022</w:t>
      </w:r>
      <w:r w:rsidRPr="00C93F8E">
        <w:rPr>
          <w:rFonts w:ascii="Verdana" w:hAnsi="Verdana" w:cs="Arial"/>
          <w:b/>
          <w:color w:val="FF0000"/>
          <w:sz w:val="20"/>
          <w:szCs w:val="20"/>
        </w:rPr>
        <w:t xml:space="preserve"> </w:t>
      </w:r>
      <w:r w:rsidRPr="00360B6E">
        <w:rPr>
          <w:rFonts w:ascii="Verdana" w:hAnsi="Verdana" w:cs="Arial"/>
          <w:b/>
          <w:sz w:val="20"/>
          <w:szCs w:val="20"/>
        </w:rPr>
        <w:t>r.</w:t>
      </w:r>
      <w:r w:rsidRPr="00EE4F9C">
        <w:rPr>
          <w:rFonts w:ascii="Verdana" w:hAnsi="Verdana" w:cs="Arial"/>
          <w:b/>
          <w:sz w:val="20"/>
          <w:szCs w:val="20"/>
        </w:rPr>
        <w:t xml:space="preserve"> o godzinie 11:00</w:t>
      </w:r>
      <w:r w:rsidRPr="00EE4F9C">
        <w:rPr>
          <w:rFonts w:ascii="Verdana" w:hAnsi="Verdana" w:cs="Arial"/>
          <w:sz w:val="20"/>
          <w:szCs w:val="20"/>
        </w:rPr>
        <w:t xml:space="preserve"> </w:t>
      </w:r>
      <w:bookmarkStart w:id="41"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1"/>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2" w:name="_Toc227121610"/>
      <w:bookmarkStart w:id="43" w:name="_Toc231012176"/>
      <w:bookmarkEnd w:id="37"/>
      <w:bookmarkEnd w:id="38"/>
      <w:r>
        <w:rPr>
          <w:rFonts w:ascii="Verdana" w:hAnsi="Verdana"/>
          <w:color w:val="FFFFFF"/>
          <w:sz w:val="20"/>
        </w:rPr>
        <w:t xml:space="preserve"> </w:t>
      </w:r>
    </w:p>
    <w:p w14:paraId="4A3E387E" w14:textId="23F48806" w:rsidR="00CB052C" w:rsidRPr="00964465" w:rsidRDefault="00F36133" w:rsidP="00FC1FDD">
      <w:pPr>
        <w:pStyle w:val="Tekstpodstawowy3"/>
        <w:numPr>
          <w:ilvl w:val="0"/>
          <w:numId w:val="38"/>
        </w:numPr>
        <w:suppressAutoHyphens/>
        <w:spacing w:after="0" w:line="276" w:lineRule="auto"/>
        <w:ind w:left="378"/>
        <w:jc w:val="both"/>
        <w:rPr>
          <w:rFonts w:ascii="Verdana" w:hAnsi="Verdana" w:cs="Arial"/>
          <w:sz w:val="20"/>
          <w:szCs w:val="20"/>
          <w:lang w:eastAsia="ar-SA"/>
        </w:rPr>
      </w:pPr>
      <w:bookmarkStart w:id="44"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4"/>
      <w:r w:rsidR="0085118B" w:rsidRPr="00964465">
        <w:rPr>
          <w:rFonts w:ascii="Verdana" w:hAnsi="Verdana" w:cs="Arial"/>
          <w:sz w:val="20"/>
          <w:szCs w:val="20"/>
        </w:rPr>
        <w:t>.</w:t>
      </w:r>
    </w:p>
    <w:p w14:paraId="6DEC7A31" w14:textId="77777777" w:rsidR="00240B82" w:rsidRPr="00964465" w:rsidRDefault="00F36133"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5"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5"/>
      <w:r w:rsidRPr="00964465">
        <w:rPr>
          <w:rFonts w:ascii="Verdana" w:hAnsi="Verdana" w:cs="Arial"/>
          <w:bCs/>
          <w:sz w:val="20"/>
          <w:szCs w:val="20"/>
        </w:rPr>
        <w:t xml:space="preserve"> </w:t>
      </w:r>
      <w:bookmarkStart w:id="46" w:name="_Hlk63352561"/>
    </w:p>
    <w:p w14:paraId="60767157" w14:textId="3DCC9E94" w:rsidR="00240B82" w:rsidRPr="00240B82" w:rsidRDefault="00240B82"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240B82">
        <w:rPr>
          <w:rFonts w:ascii="Verdana" w:hAnsi="Verdana" w:cs="Arial"/>
          <w:bCs/>
          <w:sz w:val="20"/>
          <w:szCs w:val="20"/>
        </w:rPr>
        <w:t>W tabeli zamieszczonej w Formularzu oferty (załącznik nr 1 do SWZ), podano Nazwę usługi (kol. 2). W części tabeli przeznaczonej do wypełnienia przez Wykonawcę należy podać:</w:t>
      </w:r>
    </w:p>
    <w:p w14:paraId="3CBD8E48" w14:textId="42440941" w:rsidR="00374B6F"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w kol. 3:</w:t>
      </w:r>
      <w:r w:rsidR="00DD4BD6">
        <w:rPr>
          <w:rFonts w:ascii="Verdana" w:hAnsi="Verdana" w:cs="Arial"/>
          <w:bCs/>
          <w:sz w:val="20"/>
          <w:szCs w:val="20"/>
        </w:rPr>
        <w:t xml:space="preserve"> </w:t>
      </w:r>
      <w:r w:rsidRPr="00374B6F">
        <w:rPr>
          <w:rFonts w:ascii="Verdana" w:hAnsi="Verdana" w:cs="Arial"/>
          <w:bCs/>
          <w:sz w:val="20"/>
          <w:szCs w:val="20"/>
        </w:rPr>
        <w:t xml:space="preserve">zaoferowane wynagrodzenie </w:t>
      </w:r>
      <w:r w:rsidR="007C369A">
        <w:rPr>
          <w:rFonts w:ascii="Verdana" w:hAnsi="Verdana" w:cs="Arial"/>
          <w:bCs/>
          <w:sz w:val="20"/>
          <w:szCs w:val="20"/>
        </w:rPr>
        <w:t>jednorazowe</w:t>
      </w:r>
      <w:r w:rsidRPr="00374B6F">
        <w:rPr>
          <w:rFonts w:ascii="Verdana" w:hAnsi="Verdana" w:cs="Arial"/>
          <w:bCs/>
          <w:sz w:val="20"/>
          <w:szCs w:val="20"/>
        </w:rPr>
        <w:t xml:space="preserve"> netto </w:t>
      </w:r>
      <w:r w:rsidR="007C369A">
        <w:rPr>
          <w:rFonts w:ascii="Verdana" w:hAnsi="Verdana" w:cs="Arial"/>
          <w:bCs/>
          <w:sz w:val="20"/>
          <w:szCs w:val="20"/>
        </w:rPr>
        <w:t xml:space="preserve">za wykonaną usługę, </w:t>
      </w:r>
      <w:r w:rsidRPr="00374B6F">
        <w:rPr>
          <w:rFonts w:ascii="Verdana" w:hAnsi="Verdana" w:cs="Arial"/>
          <w:bCs/>
          <w:sz w:val="20"/>
          <w:szCs w:val="20"/>
        </w:rPr>
        <w:t>wyrażone w PLN, wpisując cyfry z zaokrągleniem do dwóch miejsc po przecinku;</w:t>
      </w:r>
    </w:p>
    <w:p w14:paraId="7DEC7207" w14:textId="68C97D66" w:rsidR="007C369A"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w kol. 4:</w:t>
      </w:r>
      <w:r w:rsidR="007C369A">
        <w:rPr>
          <w:rFonts w:ascii="Verdana" w:hAnsi="Verdana" w:cs="Arial"/>
          <w:bCs/>
          <w:sz w:val="20"/>
          <w:szCs w:val="20"/>
        </w:rPr>
        <w:t xml:space="preserve"> ilość razy wykonania usługi w okresie realizacji </w:t>
      </w:r>
      <w:proofErr w:type="spellStart"/>
      <w:r w:rsidR="007C369A">
        <w:rPr>
          <w:rFonts w:ascii="Verdana" w:hAnsi="Verdana" w:cs="Arial"/>
          <w:bCs/>
          <w:sz w:val="20"/>
          <w:szCs w:val="20"/>
        </w:rPr>
        <w:t>umow</w:t>
      </w:r>
      <w:proofErr w:type="spellEnd"/>
      <w:r w:rsidR="007C369A">
        <w:rPr>
          <w:rFonts w:ascii="Verdana" w:hAnsi="Verdana" w:cs="Arial"/>
          <w:bCs/>
          <w:sz w:val="20"/>
          <w:szCs w:val="20"/>
        </w:rPr>
        <w:t>;</w:t>
      </w:r>
      <w:r w:rsidRPr="00374B6F">
        <w:rPr>
          <w:rFonts w:ascii="Verdana" w:hAnsi="Verdana" w:cs="Arial"/>
          <w:bCs/>
          <w:sz w:val="20"/>
          <w:szCs w:val="20"/>
        </w:rPr>
        <w:t xml:space="preserve"> </w:t>
      </w:r>
    </w:p>
    <w:p w14:paraId="14DCB3FC" w14:textId="7055CBF2" w:rsidR="00B935D3" w:rsidRPr="00B935D3" w:rsidRDefault="00B935D3" w:rsidP="00B935D3">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 xml:space="preserve">w kol. 5 (kol. 3 x kol. 4): </w:t>
      </w:r>
      <w:r w:rsidRPr="00877340">
        <w:rPr>
          <w:rFonts w:ascii="Verdana" w:hAnsi="Verdana" w:cs="Arial"/>
          <w:bCs/>
          <w:sz w:val="20"/>
          <w:szCs w:val="20"/>
        </w:rPr>
        <w:t>cenę netto za wykonanie usługi, wyrażone w PLN, wpisując cyfry z zaokrągleniem do dwóch miejsc po przecinku,</w:t>
      </w:r>
      <w:r w:rsidRPr="00374B6F">
        <w:rPr>
          <w:rFonts w:ascii="Verdana" w:hAnsi="Verdana" w:cs="Arial"/>
          <w:bCs/>
          <w:sz w:val="20"/>
          <w:szCs w:val="20"/>
        </w:rPr>
        <w:t>;</w:t>
      </w:r>
    </w:p>
    <w:p w14:paraId="54337604" w14:textId="1B18494E" w:rsidR="00374B6F" w:rsidRDefault="007C369A" w:rsidP="00FC1FDD">
      <w:pPr>
        <w:pStyle w:val="Akapitzlist"/>
        <w:numPr>
          <w:ilvl w:val="0"/>
          <w:numId w:val="53"/>
        </w:numPr>
        <w:spacing w:after="0"/>
        <w:jc w:val="both"/>
        <w:rPr>
          <w:rFonts w:ascii="Verdana" w:hAnsi="Verdana" w:cs="Arial"/>
          <w:bCs/>
          <w:sz w:val="20"/>
          <w:szCs w:val="20"/>
        </w:rPr>
      </w:pPr>
      <w:r>
        <w:rPr>
          <w:rFonts w:ascii="Verdana" w:hAnsi="Verdana" w:cs="Arial"/>
          <w:bCs/>
          <w:sz w:val="20"/>
          <w:szCs w:val="20"/>
        </w:rPr>
        <w:t xml:space="preserve">w kol. 6 </w:t>
      </w:r>
      <w:r w:rsidR="00240B82" w:rsidRPr="00374B6F">
        <w:rPr>
          <w:rFonts w:ascii="Verdana" w:hAnsi="Verdana" w:cs="Arial"/>
          <w:bCs/>
          <w:sz w:val="20"/>
          <w:szCs w:val="20"/>
        </w:rPr>
        <w:t>stawkę podatku VAT wyrażoną w %;</w:t>
      </w:r>
    </w:p>
    <w:p w14:paraId="32497CC6" w14:textId="4723E6B8" w:rsidR="00374B6F"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 xml:space="preserve">w kol. </w:t>
      </w:r>
      <w:r w:rsidR="00B935D3">
        <w:rPr>
          <w:rFonts w:ascii="Verdana" w:hAnsi="Verdana" w:cs="Arial"/>
          <w:bCs/>
          <w:sz w:val="20"/>
          <w:szCs w:val="20"/>
        </w:rPr>
        <w:t>7</w:t>
      </w:r>
      <w:r w:rsidRPr="00374B6F">
        <w:rPr>
          <w:rFonts w:ascii="Verdana" w:hAnsi="Verdana" w:cs="Arial"/>
          <w:bCs/>
          <w:sz w:val="20"/>
          <w:szCs w:val="20"/>
        </w:rPr>
        <w:t xml:space="preserve"> </w:t>
      </w:r>
      <w:r w:rsidR="00B935D3">
        <w:rPr>
          <w:rFonts w:ascii="Verdana" w:hAnsi="Verdana" w:cs="Arial"/>
          <w:bCs/>
          <w:sz w:val="20"/>
          <w:szCs w:val="20"/>
        </w:rPr>
        <w:t>(</w:t>
      </w:r>
      <w:r w:rsidR="00B935D3" w:rsidRPr="00877340">
        <w:rPr>
          <w:rFonts w:ascii="Verdana" w:hAnsi="Verdana" w:cs="Arial"/>
          <w:bCs/>
          <w:sz w:val="20"/>
          <w:szCs w:val="20"/>
        </w:rPr>
        <w:t>kol. 5 x kol. 6</w:t>
      </w:r>
      <w:r w:rsidR="00B935D3">
        <w:rPr>
          <w:rFonts w:ascii="Verdana" w:hAnsi="Verdana" w:cs="Arial"/>
          <w:bCs/>
          <w:sz w:val="20"/>
          <w:szCs w:val="20"/>
        </w:rPr>
        <w:t>)</w:t>
      </w:r>
      <w:r w:rsidR="00DD4BD6">
        <w:rPr>
          <w:rFonts w:ascii="Verdana" w:hAnsi="Verdana" w:cs="Arial"/>
          <w:bCs/>
          <w:sz w:val="20"/>
          <w:szCs w:val="20"/>
        </w:rPr>
        <w:t>:</w:t>
      </w:r>
      <w:r w:rsidR="00B935D3" w:rsidRPr="00877340">
        <w:rPr>
          <w:rFonts w:ascii="Verdana" w:hAnsi="Verdana" w:cs="Arial"/>
          <w:bCs/>
          <w:sz w:val="20"/>
          <w:szCs w:val="20"/>
        </w:rPr>
        <w:t xml:space="preserve"> wartość podatku VAT (wyrażoną w PLN),</w:t>
      </w:r>
      <w:r w:rsidR="00B935D3">
        <w:rPr>
          <w:rFonts w:ascii="Verdana" w:hAnsi="Verdana" w:cs="Arial"/>
          <w:bCs/>
          <w:sz w:val="20"/>
          <w:szCs w:val="20"/>
        </w:rPr>
        <w:t xml:space="preserve"> jako iloczyn ceny netto za wykonanie usługi i stawki podatku VAT, </w:t>
      </w:r>
      <w:r w:rsidR="00B935D3" w:rsidRPr="00877340">
        <w:rPr>
          <w:rFonts w:ascii="Verdana" w:hAnsi="Verdana" w:cs="Arial"/>
          <w:bCs/>
          <w:sz w:val="20"/>
          <w:szCs w:val="20"/>
        </w:rPr>
        <w:t>wpisując cyfry z zaokrągleniem do dwóch miejsc po przecinku</w:t>
      </w:r>
      <w:r w:rsidR="00B935D3">
        <w:rPr>
          <w:rFonts w:ascii="Verdana" w:hAnsi="Verdana" w:cs="Arial"/>
          <w:bCs/>
          <w:sz w:val="20"/>
          <w:szCs w:val="20"/>
        </w:rPr>
        <w:t>;</w:t>
      </w:r>
    </w:p>
    <w:p w14:paraId="771AB487" w14:textId="4756FC7B" w:rsidR="00B935D3" w:rsidRDefault="00B935D3" w:rsidP="00FC1FDD">
      <w:pPr>
        <w:pStyle w:val="Akapitzlist"/>
        <w:numPr>
          <w:ilvl w:val="0"/>
          <w:numId w:val="53"/>
        </w:numPr>
        <w:spacing w:after="0"/>
        <w:jc w:val="both"/>
        <w:rPr>
          <w:rFonts w:ascii="Verdana" w:hAnsi="Verdana" w:cs="Arial"/>
          <w:bCs/>
          <w:sz w:val="20"/>
          <w:szCs w:val="20"/>
        </w:rPr>
      </w:pPr>
      <w:r w:rsidRPr="00877340">
        <w:rPr>
          <w:rFonts w:ascii="Verdana" w:hAnsi="Verdana" w:cs="Arial"/>
          <w:bCs/>
          <w:sz w:val="20"/>
          <w:szCs w:val="20"/>
        </w:rPr>
        <w:t>w kol. 8 </w:t>
      </w:r>
      <w:r>
        <w:rPr>
          <w:rFonts w:ascii="Verdana" w:hAnsi="Verdana" w:cs="Arial"/>
          <w:bCs/>
          <w:sz w:val="20"/>
          <w:szCs w:val="20"/>
        </w:rPr>
        <w:t>(</w:t>
      </w:r>
      <w:r w:rsidRPr="00877340">
        <w:rPr>
          <w:rFonts w:ascii="Verdana" w:hAnsi="Verdana" w:cs="Arial"/>
          <w:bCs/>
          <w:sz w:val="20"/>
          <w:szCs w:val="20"/>
        </w:rPr>
        <w:t>kol. 5 + kol. 7</w:t>
      </w:r>
      <w:r>
        <w:rPr>
          <w:rFonts w:ascii="Verdana" w:hAnsi="Verdana" w:cs="Arial"/>
          <w:bCs/>
          <w:sz w:val="20"/>
          <w:szCs w:val="20"/>
        </w:rPr>
        <w:t>)</w:t>
      </w:r>
      <w:r w:rsidR="00DD4BD6">
        <w:rPr>
          <w:rFonts w:ascii="Verdana" w:hAnsi="Verdana" w:cs="Arial"/>
          <w:bCs/>
          <w:sz w:val="20"/>
          <w:szCs w:val="20"/>
        </w:rPr>
        <w:t>:</w:t>
      </w:r>
      <w:r>
        <w:rPr>
          <w:rFonts w:ascii="Verdana" w:hAnsi="Verdana" w:cs="Arial"/>
          <w:bCs/>
          <w:sz w:val="20"/>
          <w:szCs w:val="20"/>
        </w:rPr>
        <w:t xml:space="preserve"> </w:t>
      </w:r>
      <w:r w:rsidRPr="00877340">
        <w:rPr>
          <w:rFonts w:ascii="Verdana" w:hAnsi="Verdana" w:cs="Arial"/>
          <w:bCs/>
          <w:sz w:val="20"/>
          <w:szCs w:val="20"/>
        </w:rPr>
        <w:t>cenę brutto za wykonanie usługi (wyrażone w PLN) jako sumę zaoferowanej ceny (kol. 5) i wartości podatku VAT (kol. 7), wpisując cyfry z zaokrągleniem do dwóch miejsc po przecinku</w:t>
      </w:r>
    </w:p>
    <w:p w14:paraId="535EE4AD" w14:textId="46D859CF" w:rsidR="00C06BB3" w:rsidRPr="00B935D3" w:rsidRDefault="00C06BB3" w:rsidP="00C06BB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t xml:space="preserve">w poz. A:  cenę ofertową </w:t>
      </w:r>
      <w:r>
        <w:rPr>
          <w:rFonts w:ascii="Verdana" w:hAnsi="Verdana" w:cs="Arial"/>
          <w:bCs/>
          <w:sz w:val="20"/>
          <w:szCs w:val="20"/>
        </w:rPr>
        <w:t>netto</w:t>
      </w:r>
      <w:r w:rsidRPr="00B935D3">
        <w:rPr>
          <w:rFonts w:ascii="Verdana" w:hAnsi="Verdana" w:cs="Arial"/>
          <w:bCs/>
          <w:sz w:val="20"/>
          <w:szCs w:val="20"/>
        </w:rPr>
        <w:t xml:space="preserve">: jako sumę cen </w:t>
      </w:r>
      <w:r>
        <w:rPr>
          <w:rFonts w:ascii="Verdana" w:hAnsi="Verdana" w:cs="Arial"/>
          <w:bCs/>
          <w:sz w:val="20"/>
          <w:szCs w:val="20"/>
        </w:rPr>
        <w:t>netto</w:t>
      </w:r>
      <w:r w:rsidRPr="00B935D3">
        <w:rPr>
          <w:rFonts w:ascii="Verdana" w:hAnsi="Verdana" w:cs="Arial"/>
          <w:bCs/>
          <w:sz w:val="20"/>
          <w:szCs w:val="20"/>
        </w:rPr>
        <w:t xml:space="preserve"> za wykonanie usługi z kol. </w:t>
      </w:r>
      <w:r>
        <w:rPr>
          <w:rFonts w:ascii="Verdana" w:hAnsi="Verdana" w:cs="Arial"/>
          <w:bCs/>
          <w:sz w:val="20"/>
          <w:szCs w:val="20"/>
        </w:rPr>
        <w:t>5</w:t>
      </w:r>
      <w:r w:rsidRPr="00B935D3">
        <w:rPr>
          <w:rFonts w:ascii="Verdana" w:hAnsi="Verdana" w:cs="Arial"/>
          <w:bCs/>
          <w:sz w:val="20"/>
          <w:szCs w:val="20"/>
        </w:rPr>
        <w:t>, wpisując cyfry z zaokrągleniem do dwóch miejsc po przecinku.</w:t>
      </w:r>
    </w:p>
    <w:p w14:paraId="1E1D95D7" w14:textId="18AE8283" w:rsidR="00C06BB3" w:rsidRPr="00C06BB3" w:rsidRDefault="00C06BB3" w:rsidP="00C06BB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t>w poz. </w:t>
      </w:r>
      <w:r>
        <w:rPr>
          <w:rFonts w:ascii="Verdana" w:hAnsi="Verdana" w:cs="Arial"/>
          <w:bCs/>
          <w:sz w:val="20"/>
          <w:szCs w:val="20"/>
        </w:rPr>
        <w:t>3</w:t>
      </w:r>
      <w:r w:rsidRPr="00B935D3">
        <w:rPr>
          <w:rFonts w:ascii="Verdana" w:hAnsi="Verdana" w:cs="Arial"/>
          <w:bCs/>
          <w:sz w:val="20"/>
          <w:szCs w:val="20"/>
        </w:rPr>
        <w:t>:  </w:t>
      </w:r>
      <w:r>
        <w:rPr>
          <w:rFonts w:ascii="Verdana" w:hAnsi="Verdana" w:cs="Arial"/>
          <w:bCs/>
          <w:sz w:val="20"/>
          <w:szCs w:val="20"/>
        </w:rPr>
        <w:t xml:space="preserve">wartość </w:t>
      </w:r>
      <w:proofErr w:type="spellStart"/>
      <w:r>
        <w:rPr>
          <w:rFonts w:ascii="Verdana" w:hAnsi="Verdana" w:cs="Arial"/>
          <w:bCs/>
          <w:sz w:val="20"/>
          <w:szCs w:val="20"/>
        </w:rPr>
        <w:t>podsatku</w:t>
      </w:r>
      <w:proofErr w:type="spellEnd"/>
      <w:r>
        <w:rPr>
          <w:rFonts w:ascii="Verdana" w:hAnsi="Verdana" w:cs="Arial"/>
          <w:bCs/>
          <w:sz w:val="20"/>
          <w:szCs w:val="20"/>
        </w:rPr>
        <w:t xml:space="preserve"> VAT</w:t>
      </w:r>
      <w:r w:rsidRPr="00B935D3">
        <w:rPr>
          <w:rFonts w:ascii="Verdana" w:hAnsi="Verdana" w:cs="Arial"/>
          <w:bCs/>
          <w:sz w:val="20"/>
          <w:szCs w:val="20"/>
        </w:rPr>
        <w:t xml:space="preserve">: jako sumę </w:t>
      </w:r>
      <w:proofErr w:type="spellStart"/>
      <w:r>
        <w:rPr>
          <w:rFonts w:ascii="Verdana" w:hAnsi="Verdana" w:cs="Arial"/>
          <w:bCs/>
          <w:sz w:val="20"/>
          <w:szCs w:val="20"/>
        </w:rPr>
        <w:t>wartośći</w:t>
      </w:r>
      <w:proofErr w:type="spellEnd"/>
      <w:r>
        <w:rPr>
          <w:rFonts w:ascii="Verdana" w:hAnsi="Verdana" w:cs="Arial"/>
          <w:bCs/>
          <w:sz w:val="20"/>
          <w:szCs w:val="20"/>
        </w:rPr>
        <w:t xml:space="preserve"> podatku VAT </w:t>
      </w:r>
      <w:r w:rsidRPr="00B935D3">
        <w:rPr>
          <w:rFonts w:ascii="Verdana" w:hAnsi="Verdana" w:cs="Arial"/>
          <w:bCs/>
          <w:sz w:val="20"/>
          <w:szCs w:val="20"/>
        </w:rPr>
        <w:t xml:space="preserve">za wykonanie usługi z kol. </w:t>
      </w:r>
      <w:r>
        <w:rPr>
          <w:rFonts w:ascii="Verdana" w:hAnsi="Verdana" w:cs="Arial"/>
          <w:bCs/>
          <w:sz w:val="20"/>
          <w:szCs w:val="20"/>
        </w:rPr>
        <w:t>7</w:t>
      </w:r>
      <w:r w:rsidRPr="00B935D3">
        <w:rPr>
          <w:rFonts w:ascii="Verdana" w:hAnsi="Verdana" w:cs="Arial"/>
          <w:bCs/>
          <w:sz w:val="20"/>
          <w:szCs w:val="20"/>
        </w:rPr>
        <w:t>, wpisując cyfry z zaokrągleniem do dwóch miejsc po przecinku.</w:t>
      </w:r>
    </w:p>
    <w:p w14:paraId="06EB803C" w14:textId="786A2556" w:rsidR="00374B6F" w:rsidRPr="00B935D3" w:rsidRDefault="00B935D3" w:rsidP="00B935D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t>w poz. </w:t>
      </w:r>
      <w:r w:rsidR="00C06BB3">
        <w:rPr>
          <w:rFonts w:ascii="Verdana" w:hAnsi="Verdana" w:cs="Arial"/>
          <w:bCs/>
          <w:sz w:val="20"/>
          <w:szCs w:val="20"/>
        </w:rPr>
        <w:t>C</w:t>
      </w:r>
      <w:r w:rsidRPr="00B935D3">
        <w:rPr>
          <w:rFonts w:ascii="Verdana" w:hAnsi="Verdana" w:cs="Arial"/>
          <w:bCs/>
          <w:sz w:val="20"/>
          <w:szCs w:val="20"/>
        </w:rPr>
        <w:t>:  cenę ofertową brutto: jako sumę cen brutto za wykonanie usługi z kol. 8, wpisując cyfry z zaokrągleniem do dwóch miejsc po przecinku.</w:t>
      </w:r>
    </w:p>
    <w:p w14:paraId="1FB643B8" w14:textId="02D071BB" w:rsidR="00F36133" w:rsidRPr="00177ED1" w:rsidRDefault="00F36133" w:rsidP="00FC1FDD">
      <w:pPr>
        <w:pStyle w:val="Level2"/>
        <w:numPr>
          <w:ilvl w:val="0"/>
          <w:numId w:val="51"/>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t>Prawidłowe ustalenie stawki podatku VAT należy do obowiązku Wykonawcy.</w:t>
      </w:r>
    </w:p>
    <w:bookmarkEnd w:id="46"/>
    <w:p w14:paraId="2E50A69D" w14:textId="77777777" w:rsidR="00F36133" w:rsidRPr="00964465" w:rsidRDefault="00F36133"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Arial"/>
          <w:sz w:val="20"/>
          <w:szCs w:val="20"/>
        </w:rPr>
      </w:pPr>
      <w:r w:rsidRPr="00964465">
        <w:rPr>
          <w:rFonts w:ascii="Verdana" w:hAnsi="Verdana" w:cs="Arial"/>
          <w:sz w:val="20"/>
          <w:szCs w:val="20"/>
        </w:rPr>
        <w:t xml:space="preserve">Cenę brutto w Formularzu Oferty należy podać w polskich złotych (PLN), z zaokrągleniem do dwóch miejsc po przecinku, zgodnie z poniższą zasadą. </w:t>
      </w:r>
    </w:p>
    <w:p w14:paraId="6714946C" w14:textId="77777777" w:rsidR="00F36133" w:rsidRDefault="00F36133" w:rsidP="00CB052C">
      <w:pPr>
        <w:autoSpaceDE w:val="0"/>
        <w:autoSpaceDN w:val="0"/>
        <w:adjustRightInd w:val="0"/>
        <w:spacing w:after="0"/>
        <w:ind w:left="360" w:hanging="357"/>
        <w:jc w:val="both"/>
        <w:rPr>
          <w:rFonts w:ascii="Verdana" w:hAnsi="Verdana" w:cs="Arial"/>
          <w:i/>
          <w:sz w:val="20"/>
          <w:szCs w:val="20"/>
        </w:rPr>
      </w:pPr>
      <w:r w:rsidRPr="00964465">
        <w:rPr>
          <w:rFonts w:ascii="Verdana" w:hAnsi="Verdana" w:cs="Arial"/>
          <w:b/>
          <w:i/>
          <w:sz w:val="20"/>
          <w:szCs w:val="20"/>
        </w:rPr>
        <w:tab/>
        <w:t>UWAGA:</w:t>
      </w:r>
      <w:r w:rsidRPr="00964465">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i/>
          <w:sz w:val="20"/>
          <w:szCs w:val="20"/>
        </w:rPr>
        <w:t xml:space="preserve"> </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7"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7"/>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lastRenderedPageBreak/>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79D80E11"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5F4E204B"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81A99B2"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2167D6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10008520"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35AE94D4"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095B3FFB" w14:textId="4BC835A0"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48"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48"/>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2"/>
      <w:bookmarkEnd w:id="43"/>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49"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49"/>
    <w:p w14:paraId="3C29E0F4" w14:textId="0521B26C" w:rsidR="003A64B3" w:rsidRPr="003A64B3"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0" w:name="_Hlk72961750"/>
      <w:r w:rsidRPr="003A64B3">
        <w:rPr>
          <w:rFonts w:ascii="Verdana" w:hAnsi="Verdana"/>
          <w:b/>
          <w:sz w:val="20"/>
          <w:szCs w:val="20"/>
        </w:rPr>
        <w:t xml:space="preserve">Kryterium 1: Cena (C)– </w:t>
      </w:r>
      <w:r w:rsidR="00D932A8">
        <w:rPr>
          <w:rFonts w:ascii="Verdana" w:hAnsi="Verdana"/>
          <w:b/>
          <w:sz w:val="20"/>
          <w:szCs w:val="20"/>
        </w:rPr>
        <w:t>6</w:t>
      </w:r>
      <w:r w:rsidRPr="003A64B3">
        <w:rPr>
          <w:rFonts w:ascii="Verdana" w:hAnsi="Verdana"/>
          <w:b/>
          <w:sz w:val="20"/>
          <w:szCs w:val="20"/>
        </w:rPr>
        <w:t>0%;</w:t>
      </w:r>
    </w:p>
    <w:p w14:paraId="2DA7B666" w14:textId="39ED2470" w:rsidR="003A64B3" w:rsidRDefault="003A64B3" w:rsidP="00CB052C">
      <w:pPr>
        <w:spacing w:after="0"/>
        <w:ind w:left="294"/>
        <w:jc w:val="both"/>
        <w:rPr>
          <w:rFonts w:ascii="Verdana" w:hAnsi="Verdana" w:cs="Arial"/>
          <w:b/>
          <w:sz w:val="20"/>
          <w:szCs w:val="20"/>
        </w:rPr>
      </w:pPr>
      <w:bookmarkStart w:id="51" w:name="_Hlk103255321"/>
      <w:r w:rsidRPr="003A64B3">
        <w:rPr>
          <w:rFonts w:ascii="Verdana" w:hAnsi="Verdana"/>
          <w:b/>
          <w:sz w:val="20"/>
          <w:szCs w:val="20"/>
        </w:rPr>
        <w:t>Kryterium</w:t>
      </w:r>
      <w:r w:rsidR="00947DE4">
        <w:rPr>
          <w:rFonts w:ascii="Verdana" w:hAnsi="Verdana"/>
          <w:b/>
          <w:sz w:val="20"/>
          <w:szCs w:val="20"/>
        </w:rPr>
        <w:t xml:space="preserve"> </w:t>
      </w:r>
      <w:r w:rsidRPr="003A64B3">
        <w:rPr>
          <w:rFonts w:ascii="Verdana" w:hAnsi="Verdana"/>
          <w:b/>
          <w:sz w:val="20"/>
          <w:szCs w:val="20"/>
        </w:rPr>
        <w:t xml:space="preserve">2: </w:t>
      </w:r>
      <w:bookmarkStart w:id="52" w:name="_Hlk103255908"/>
      <w:bookmarkStart w:id="53" w:name="_Hlk70886504"/>
      <w:bookmarkStart w:id="54" w:name="_Hlk103256533"/>
      <w:r w:rsidR="00D932A8">
        <w:rPr>
          <w:rFonts w:ascii="Verdana" w:hAnsi="Verdana"/>
          <w:b/>
          <w:sz w:val="20"/>
          <w:szCs w:val="20"/>
        </w:rPr>
        <w:t xml:space="preserve">Grabienie i wywóz liści </w:t>
      </w:r>
      <w:bookmarkEnd w:id="52"/>
      <w:r w:rsidRPr="003A64B3">
        <w:rPr>
          <w:rFonts w:ascii="Verdana" w:hAnsi="Verdana" w:cs="Arial"/>
          <w:b/>
          <w:sz w:val="20"/>
          <w:szCs w:val="20"/>
        </w:rPr>
        <w:t>(</w:t>
      </w:r>
      <w:r w:rsidR="00D932A8">
        <w:rPr>
          <w:rFonts w:ascii="Verdana" w:hAnsi="Verdana" w:cs="Arial"/>
          <w:b/>
          <w:sz w:val="20"/>
          <w:szCs w:val="20"/>
        </w:rPr>
        <w:t>G</w:t>
      </w:r>
      <w:r w:rsidRPr="003A64B3">
        <w:rPr>
          <w:rFonts w:ascii="Verdana" w:hAnsi="Verdana" w:cs="Arial"/>
          <w:b/>
          <w:sz w:val="20"/>
          <w:szCs w:val="20"/>
        </w:rPr>
        <w:t>)-</w:t>
      </w:r>
      <w:r w:rsidRPr="003A64B3">
        <w:rPr>
          <w:rFonts w:ascii="Verdana" w:hAnsi="Verdana" w:cs="Arial"/>
          <w:sz w:val="20"/>
          <w:szCs w:val="20"/>
        </w:rPr>
        <w:t xml:space="preserve"> </w:t>
      </w:r>
      <w:bookmarkEnd w:id="53"/>
      <w:r w:rsidR="00EA76D5">
        <w:rPr>
          <w:rFonts w:ascii="Verdana" w:hAnsi="Verdana" w:cs="Arial"/>
          <w:b/>
          <w:sz w:val="20"/>
          <w:szCs w:val="20"/>
        </w:rPr>
        <w:t>2</w:t>
      </w:r>
      <w:r w:rsidRPr="003A64B3">
        <w:rPr>
          <w:rFonts w:ascii="Verdana" w:hAnsi="Verdana" w:cs="Arial"/>
          <w:b/>
          <w:sz w:val="20"/>
          <w:szCs w:val="20"/>
        </w:rPr>
        <w:t>0%</w:t>
      </w:r>
      <w:r w:rsidR="006A7494">
        <w:rPr>
          <w:rFonts w:ascii="Verdana" w:hAnsi="Verdana" w:cs="Arial"/>
          <w:b/>
          <w:sz w:val="20"/>
          <w:szCs w:val="20"/>
        </w:rPr>
        <w:t>;</w:t>
      </w:r>
      <w:bookmarkEnd w:id="54"/>
    </w:p>
    <w:bookmarkEnd w:id="51"/>
    <w:p w14:paraId="67174E71" w14:textId="599BBB8C" w:rsidR="00D932A8" w:rsidRPr="003A64B3" w:rsidRDefault="00D932A8" w:rsidP="00684C1C">
      <w:pPr>
        <w:spacing w:after="0"/>
        <w:ind w:left="294"/>
        <w:jc w:val="both"/>
        <w:rPr>
          <w:rFonts w:ascii="Verdana" w:hAnsi="Verdana" w:cs="Arial"/>
          <w:b/>
          <w:sz w:val="20"/>
          <w:szCs w:val="20"/>
        </w:rPr>
      </w:pPr>
      <w:r w:rsidRPr="00D932A8">
        <w:rPr>
          <w:rFonts w:ascii="Verdana" w:hAnsi="Verdana" w:cs="Arial"/>
          <w:b/>
          <w:sz w:val="20"/>
          <w:szCs w:val="20"/>
        </w:rPr>
        <w:t>Kryterium</w:t>
      </w:r>
      <w:r w:rsidR="00947DE4">
        <w:rPr>
          <w:rFonts w:ascii="Verdana" w:hAnsi="Verdana" w:cs="Arial"/>
          <w:b/>
          <w:sz w:val="20"/>
          <w:szCs w:val="20"/>
        </w:rPr>
        <w:t xml:space="preserve"> </w:t>
      </w:r>
      <w:r>
        <w:rPr>
          <w:rFonts w:ascii="Verdana" w:hAnsi="Verdana" w:cs="Arial"/>
          <w:b/>
          <w:sz w:val="20"/>
          <w:szCs w:val="20"/>
        </w:rPr>
        <w:t>3</w:t>
      </w:r>
      <w:r w:rsidRPr="00D932A8">
        <w:rPr>
          <w:rFonts w:ascii="Verdana" w:hAnsi="Verdana" w:cs="Arial"/>
          <w:b/>
          <w:sz w:val="20"/>
          <w:szCs w:val="20"/>
        </w:rPr>
        <w:t>:</w:t>
      </w:r>
      <w:r w:rsidR="00684C1C">
        <w:rPr>
          <w:rFonts w:ascii="Verdana" w:hAnsi="Verdana" w:cs="Arial"/>
          <w:b/>
          <w:sz w:val="20"/>
          <w:szCs w:val="20"/>
        </w:rPr>
        <w:t xml:space="preserve"> </w:t>
      </w:r>
      <w:bookmarkStart w:id="55" w:name="_Hlk103255965"/>
      <w:bookmarkStart w:id="56" w:name="_Hlk103257181"/>
      <w:r>
        <w:rPr>
          <w:rFonts w:ascii="Verdana" w:hAnsi="Verdana" w:cs="Arial"/>
          <w:b/>
          <w:sz w:val="20"/>
          <w:szCs w:val="20"/>
        </w:rPr>
        <w:t xml:space="preserve">Usuwanie wzdłuż ogrodzenia chwastów </w:t>
      </w:r>
      <w:r w:rsidR="004E6E7E">
        <w:rPr>
          <w:rFonts w:ascii="Verdana" w:hAnsi="Verdana" w:cs="Arial"/>
          <w:b/>
          <w:sz w:val="20"/>
          <w:szCs w:val="20"/>
        </w:rPr>
        <w:t xml:space="preserve">wraz z ich wywozem </w:t>
      </w:r>
      <w:bookmarkEnd w:id="55"/>
      <w:r w:rsidRPr="00D932A8">
        <w:rPr>
          <w:rFonts w:ascii="Verdana" w:hAnsi="Verdana" w:cs="Arial"/>
          <w:b/>
          <w:sz w:val="20"/>
          <w:szCs w:val="20"/>
        </w:rPr>
        <w:t>(</w:t>
      </w:r>
      <w:r w:rsidR="00684C1C">
        <w:rPr>
          <w:rFonts w:ascii="Verdana" w:hAnsi="Verdana" w:cs="Arial"/>
          <w:b/>
          <w:sz w:val="20"/>
          <w:szCs w:val="20"/>
        </w:rPr>
        <w:t>U</w:t>
      </w:r>
      <w:r w:rsidRPr="00D932A8">
        <w:rPr>
          <w:rFonts w:ascii="Verdana" w:hAnsi="Verdana" w:cs="Arial"/>
          <w:b/>
          <w:sz w:val="20"/>
          <w:szCs w:val="20"/>
        </w:rPr>
        <w:t>)</w:t>
      </w:r>
      <w:bookmarkEnd w:id="56"/>
      <w:r w:rsidRPr="00D932A8">
        <w:rPr>
          <w:rFonts w:ascii="Verdana" w:hAnsi="Verdana" w:cs="Arial"/>
          <w:b/>
          <w:sz w:val="20"/>
          <w:szCs w:val="20"/>
        </w:rPr>
        <w:t>- 20%</w:t>
      </w:r>
      <w:r w:rsidR="006A7494">
        <w:rPr>
          <w:rFonts w:ascii="Verdana" w:hAnsi="Verdana" w:cs="Arial"/>
          <w:b/>
          <w:sz w:val="20"/>
          <w:szCs w:val="20"/>
        </w:rPr>
        <w:t>;</w:t>
      </w:r>
    </w:p>
    <w:p w14:paraId="4B8801F1" w14:textId="67335D5A" w:rsidR="00F5371D" w:rsidRPr="00F3499D" w:rsidRDefault="00F5371D" w:rsidP="00CB052C">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BBF5238" w14:textId="77777777" w:rsidR="00F5371D" w:rsidRPr="00F3499D" w:rsidRDefault="00F5371D" w:rsidP="00E742BC">
      <w:pPr>
        <w:numPr>
          <w:ilvl w:val="0"/>
          <w:numId w:val="17"/>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35C1F5C0" w14:textId="2005EC79" w:rsidR="00F5371D" w:rsidRDefault="00F5371D" w:rsidP="00CB052C">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 xml:space="preserve">+ </w:t>
      </w:r>
      <w:r w:rsidR="00684C1C">
        <w:rPr>
          <w:rFonts w:ascii="Verdana" w:hAnsi="Verdana" w:cs="Arial"/>
          <w:b/>
          <w:bCs/>
          <w:sz w:val="20"/>
          <w:szCs w:val="20"/>
        </w:rPr>
        <w:t>G + U</w:t>
      </w:r>
    </w:p>
    <w:p w14:paraId="6CFDA48F" w14:textId="77777777" w:rsidR="00F5371D" w:rsidRPr="00DB3EF2" w:rsidRDefault="00F5371D" w:rsidP="00CB052C">
      <w:pPr>
        <w:spacing w:after="0"/>
        <w:ind w:left="681" w:hanging="397"/>
        <w:jc w:val="both"/>
        <w:rPr>
          <w:rFonts w:ascii="Verdana" w:hAnsi="Verdana" w:cs="Arial"/>
          <w:sz w:val="20"/>
          <w:szCs w:val="20"/>
        </w:rPr>
      </w:pPr>
      <w:r w:rsidRPr="00DB3EF2">
        <w:rPr>
          <w:rFonts w:ascii="Verdana" w:hAnsi="Verdana" w:cs="Arial"/>
          <w:sz w:val="20"/>
          <w:szCs w:val="20"/>
        </w:rPr>
        <w:t>gdzie:</w:t>
      </w:r>
    </w:p>
    <w:p w14:paraId="599EEBAC" w14:textId="24374493" w:rsidR="00F5371D" w:rsidRDefault="00F5371D" w:rsidP="00CB052C">
      <w:pPr>
        <w:spacing w:after="0"/>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684C1C">
        <w:rPr>
          <w:rFonts w:ascii="Verdana" w:hAnsi="Verdana" w:cs="Arial"/>
          <w:bCs/>
          <w:sz w:val="20"/>
          <w:szCs w:val="20"/>
        </w:rPr>
        <w:t>;</w:t>
      </w:r>
    </w:p>
    <w:p w14:paraId="40C40AB6" w14:textId="2118FDC4" w:rsidR="00F5371D" w:rsidRDefault="00684C1C" w:rsidP="00CB052C">
      <w:pPr>
        <w:spacing w:after="0"/>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3BDBD12B" w14:textId="774E8401" w:rsidR="00F5371D" w:rsidRDefault="00684C1C" w:rsidP="00CB052C">
      <w:pPr>
        <w:spacing w:after="0"/>
        <w:ind w:left="681" w:hanging="397"/>
        <w:jc w:val="both"/>
        <w:rPr>
          <w:rFonts w:ascii="Verdana" w:hAnsi="Verdana" w:cs="Arial"/>
          <w:bCs/>
          <w:sz w:val="20"/>
          <w:szCs w:val="20"/>
        </w:rPr>
      </w:pPr>
      <w:r>
        <w:rPr>
          <w:rFonts w:ascii="Verdana" w:hAnsi="Verdana" w:cs="Arial"/>
          <w:b/>
          <w:bCs/>
          <w:sz w:val="20"/>
          <w:szCs w:val="20"/>
        </w:rPr>
        <w:t>G</w:t>
      </w:r>
      <w:r w:rsidR="00F5371D">
        <w:rPr>
          <w:rFonts w:ascii="Verdana" w:hAnsi="Verdana" w:cs="Arial"/>
          <w:b/>
          <w:bCs/>
          <w:sz w:val="20"/>
          <w:szCs w:val="20"/>
        </w:rPr>
        <w:t> </w:t>
      </w:r>
      <w:r w:rsidR="00F5371D" w:rsidRPr="00E82384">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 xml:space="preserve">oznacza wartość punktową w kryterium </w:t>
      </w:r>
      <w:r>
        <w:rPr>
          <w:rFonts w:ascii="Verdana" w:hAnsi="Verdana" w:cs="Arial"/>
          <w:bCs/>
          <w:sz w:val="20"/>
          <w:szCs w:val="20"/>
        </w:rPr>
        <w:t>g</w:t>
      </w:r>
      <w:r w:rsidRPr="00684C1C">
        <w:rPr>
          <w:rFonts w:ascii="Verdana" w:hAnsi="Verdana" w:cs="Arial"/>
          <w:bCs/>
          <w:sz w:val="20"/>
          <w:szCs w:val="20"/>
        </w:rPr>
        <w:t>rabienie i wywóz liści</w:t>
      </w:r>
      <w:r>
        <w:rPr>
          <w:rFonts w:ascii="Verdana" w:hAnsi="Verdana" w:cs="Arial"/>
          <w:bCs/>
          <w:sz w:val="20"/>
          <w:szCs w:val="20"/>
        </w:rPr>
        <w:t>;</w:t>
      </w:r>
    </w:p>
    <w:p w14:paraId="0432AF0C" w14:textId="4D2E883D" w:rsidR="00F5371D" w:rsidRDefault="00684C1C" w:rsidP="006A7494">
      <w:pPr>
        <w:spacing w:after="0"/>
        <w:ind w:left="681" w:hanging="397"/>
        <w:jc w:val="both"/>
        <w:rPr>
          <w:rFonts w:ascii="Verdana" w:hAnsi="Verdana" w:cs="Arial"/>
          <w:sz w:val="20"/>
          <w:szCs w:val="20"/>
        </w:rPr>
      </w:pPr>
      <w:r>
        <w:rPr>
          <w:rFonts w:ascii="Verdana" w:hAnsi="Verdana" w:cs="Arial"/>
          <w:b/>
          <w:bCs/>
          <w:sz w:val="20"/>
          <w:szCs w:val="20"/>
        </w:rPr>
        <w:t xml:space="preserve">U </w:t>
      </w:r>
      <w:r>
        <w:rPr>
          <w:rFonts w:ascii="Verdana" w:hAnsi="Verdana" w:cs="Arial"/>
          <w:bCs/>
          <w:sz w:val="20"/>
          <w:szCs w:val="20"/>
        </w:rPr>
        <w:t xml:space="preserve">– oznacza wartość punktową w kryterium </w:t>
      </w:r>
      <w:r w:rsidRPr="00684C1C">
        <w:rPr>
          <w:rFonts w:ascii="Verdana" w:hAnsi="Verdana" w:cs="Arial"/>
          <w:sz w:val="20"/>
          <w:szCs w:val="20"/>
        </w:rPr>
        <w:t>Usuwanie wzdłuż ogrodzenia chwastów wraz z ich wywozem</w:t>
      </w:r>
      <w:r>
        <w:rPr>
          <w:rFonts w:ascii="Verdana" w:hAnsi="Verdana" w:cs="Arial"/>
          <w:sz w:val="20"/>
          <w:szCs w:val="20"/>
        </w:rPr>
        <w:t>.</w:t>
      </w:r>
    </w:p>
    <w:p w14:paraId="71CD0584" w14:textId="77777777" w:rsidR="00F57A7F" w:rsidRDefault="00F5371D" w:rsidP="00CB052C">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p>
    <w:p w14:paraId="45BFC06B" w14:textId="77777777" w:rsidR="00F57A7F" w:rsidRDefault="00F57A7F" w:rsidP="00CB052C">
      <w:pPr>
        <w:spacing w:after="0"/>
        <w:ind w:left="308" w:hanging="395"/>
        <w:jc w:val="both"/>
        <w:rPr>
          <w:rFonts w:ascii="Verdana" w:hAnsi="Verdana"/>
          <w:sz w:val="20"/>
          <w:szCs w:val="20"/>
        </w:rPr>
      </w:pPr>
    </w:p>
    <w:p w14:paraId="472CED94" w14:textId="1D73D43E" w:rsidR="0048560A" w:rsidRPr="00DC4727" w:rsidRDefault="00F5371D" w:rsidP="00FC1FDD">
      <w:pPr>
        <w:pStyle w:val="Akapitzlist"/>
        <w:numPr>
          <w:ilvl w:val="0"/>
          <w:numId w:val="54"/>
        </w:numPr>
        <w:spacing w:before="40" w:after="40"/>
        <w:jc w:val="both"/>
        <w:rPr>
          <w:rFonts w:ascii="Verdana" w:hAnsi="Verdana" w:cs="Arial"/>
          <w:sz w:val="20"/>
          <w:szCs w:val="20"/>
        </w:rPr>
      </w:pPr>
      <w:r>
        <w:rPr>
          <w:rFonts w:ascii="Verdana" w:hAnsi="Verdana"/>
          <w:sz w:val="20"/>
          <w:szCs w:val="20"/>
        </w:rPr>
        <w:tab/>
      </w:r>
      <w:r w:rsidR="0048560A">
        <w:rPr>
          <w:rFonts w:ascii="Verdana" w:hAnsi="Verdana"/>
          <w:sz w:val="20"/>
          <w:szCs w:val="20"/>
        </w:rPr>
        <w:t xml:space="preserve"> </w:t>
      </w:r>
      <w:r w:rsidR="0048560A" w:rsidRPr="00DC4727">
        <w:rPr>
          <w:rFonts w:ascii="Verdana" w:hAnsi="Verdana" w:cs="Arial"/>
          <w:sz w:val="20"/>
          <w:szCs w:val="20"/>
        </w:rPr>
        <w:t xml:space="preserve">Wartość punktowa </w:t>
      </w:r>
      <w:r w:rsidR="0048560A" w:rsidRPr="00DC4727">
        <w:rPr>
          <w:rFonts w:ascii="Verdana" w:hAnsi="Verdana" w:cs="Arial"/>
          <w:b/>
          <w:bCs/>
          <w:sz w:val="20"/>
          <w:szCs w:val="20"/>
        </w:rPr>
        <w:t xml:space="preserve">(C) </w:t>
      </w:r>
      <w:r w:rsidR="0048560A" w:rsidRPr="00DC4727">
        <w:rPr>
          <w:rFonts w:ascii="Verdana" w:hAnsi="Verdana" w:cs="Arial"/>
          <w:sz w:val="20"/>
          <w:szCs w:val="20"/>
        </w:rPr>
        <w:t>w kryterium</w:t>
      </w:r>
      <w:r w:rsidR="0048560A" w:rsidRPr="00DC4727">
        <w:rPr>
          <w:rFonts w:ascii="Verdana" w:hAnsi="Verdana" w:cs="Arial"/>
          <w:b/>
          <w:sz w:val="20"/>
          <w:szCs w:val="20"/>
        </w:rPr>
        <w:t xml:space="preserve">  </w:t>
      </w:r>
      <w:r w:rsidR="0048560A" w:rsidRPr="00DC4727">
        <w:rPr>
          <w:rFonts w:ascii="Verdana" w:hAnsi="Verdana" w:cs="Arial"/>
          <w:sz w:val="20"/>
          <w:szCs w:val="20"/>
        </w:rPr>
        <w:t>Cena wyliczana będzie według wzoru:</w:t>
      </w:r>
    </w:p>
    <w:p w14:paraId="21A330CB" w14:textId="77777777" w:rsidR="0048560A" w:rsidRPr="000C646F" w:rsidRDefault="0048560A" w:rsidP="0048560A">
      <w:pPr>
        <w:spacing w:before="120" w:after="0"/>
        <w:jc w:val="center"/>
        <w:rPr>
          <w:rFonts w:ascii="Verdana" w:hAnsi="Verdana" w:cs="Arial"/>
          <w:b/>
          <w:bCs/>
          <w:sz w:val="20"/>
          <w:szCs w:val="20"/>
        </w:rPr>
      </w:pPr>
      <w:r w:rsidRPr="000C646F">
        <w:rPr>
          <w:rFonts w:ascii="Verdana" w:hAnsi="Verdana" w:cs="Arial"/>
          <w:b/>
          <w:bCs/>
          <w:sz w:val="20"/>
          <w:szCs w:val="20"/>
        </w:rPr>
        <w:t xml:space="preserve">C = </w:t>
      </w:r>
      <w:r>
        <w:rPr>
          <w:rFonts w:ascii="Verdana" w:hAnsi="Verdana" w:cs="Arial"/>
          <w:b/>
          <w:bCs/>
          <w:sz w:val="20"/>
          <w:szCs w:val="20"/>
        </w:rPr>
        <w:t xml:space="preserve">100 x </w:t>
      </w:r>
      <w:r w:rsidRPr="000C646F">
        <w:rPr>
          <w:rFonts w:ascii="Verdana" w:hAnsi="Verdana" w:cs="Arial"/>
          <w:b/>
          <w:bCs/>
          <w:sz w:val="20"/>
          <w:szCs w:val="20"/>
        </w:rPr>
        <w:t>(</w:t>
      </w:r>
      <w:proofErr w:type="spellStart"/>
      <w:r w:rsidRPr="000C646F">
        <w:rPr>
          <w:rFonts w:ascii="Verdana" w:hAnsi="Verdana" w:cs="Arial"/>
          <w:b/>
          <w:bCs/>
          <w:sz w:val="20"/>
          <w:szCs w:val="20"/>
        </w:rPr>
        <w:t>Cmin</w:t>
      </w:r>
      <w:proofErr w:type="spellEnd"/>
      <w:r w:rsidRPr="000C646F">
        <w:rPr>
          <w:rFonts w:ascii="Verdana" w:hAnsi="Verdana" w:cs="Arial"/>
          <w:b/>
          <w:bCs/>
          <w:sz w:val="20"/>
          <w:szCs w:val="20"/>
        </w:rPr>
        <w:t>/</w:t>
      </w:r>
      <w:proofErr w:type="spellStart"/>
      <w:r w:rsidRPr="000C646F">
        <w:rPr>
          <w:rFonts w:ascii="Verdana" w:hAnsi="Verdana" w:cs="Arial"/>
          <w:b/>
          <w:bCs/>
          <w:sz w:val="20"/>
          <w:szCs w:val="20"/>
        </w:rPr>
        <w:t>Cn</w:t>
      </w:r>
      <w:proofErr w:type="spellEnd"/>
      <w:r w:rsidRPr="000C646F">
        <w:rPr>
          <w:rFonts w:ascii="Verdana" w:hAnsi="Verdana" w:cs="Arial"/>
          <w:b/>
          <w:bCs/>
          <w:sz w:val="20"/>
          <w:szCs w:val="20"/>
        </w:rPr>
        <w:t>) x 60</w:t>
      </w:r>
      <w:r>
        <w:rPr>
          <w:rFonts w:ascii="Verdana" w:hAnsi="Verdana" w:cs="Arial"/>
          <w:b/>
          <w:bCs/>
          <w:sz w:val="20"/>
          <w:szCs w:val="20"/>
        </w:rPr>
        <w:t>%</w:t>
      </w:r>
    </w:p>
    <w:p w14:paraId="0C93900D" w14:textId="77777777" w:rsidR="0048560A" w:rsidRPr="000C646F" w:rsidRDefault="0048560A" w:rsidP="0048560A">
      <w:pPr>
        <w:spacing w:after="0"/>
        <w:ind w:left="868"/>
        <w:jc w:val="both"/>
        <w:rPr>
          <w:rFonts w:ascii="Verdana" w:hAnsi="Verdana" w:cs="Arial"/>
          <w:sz w:val="20"/>
          <w:szCs w:val="20"/>
        </w:rPr>
      </w:pPr>
      <w:r w:rsidRPr="000C646F">
        <w:rPr>
          <w:rFonts w:ascii="Verdana" w:hAnsi="Verdana" w:cs="Arial"/>
          <w:sz w:val="20"/>
          <w:szCs w:val="20"/>
        </w:rPr>
        <w:t>gdzie:</w:t>
      </w:r>
    </w:p>
    <w:p w14:paraId="1409EDF6" w14:textId="77777777" w:rsidR="0048560A" w:rsidRPr="000C646F" w:rsidRDefault="0048560A" w:rsidP="0048560A">
      <w:pPr>
        <w:spacing w:before="40" w:after="40"/>
        <w:ind w:left="868"/>
        <w:jc w:val="both"/>
        <w:rPr>
          <w:rFonts w:ascii="Verdana" w:hAnsi="Verdana" w:cs="Arial"/>
          <w:sz w:val="20"/>
          <w:szCs w:val="20"/>
        </w:rPr>
      </w:pPr>
      <w:proofErr w:type="spellStart"/>
      <w:r w:rsidRPr="000C646F">
        <w:rPr>
          <w:rFonts w:ascii="Verdana" w:hAnsi="Verdana" w:cs="Arial"/>
          <w:b/>
          <w:bCs/>
          <w:sz w:val="20"/>
          <w:szCs w:val="20"/>
        </w:rPr>
        <w:t>Cmin</w:t>
      </w:r>
      <w:proofErr w:type="spellEnd"/>
      <w:r w:rsidRPr="000C646F">
        <w:rPr>
          <w:rFonts w:ascii="Verdana" w:hAnsi="Verdana" w:cs="Arial"/>
          <w:b/>
          <w:bCs/>
          <w:sz w:val="20"/>
          <w:szCs w:val="20"/>
        </w:rPr>
        <w:t xml:space="preserve"> </w:t>
      </w:r>
      <w:r w:rsidRPr="000C646F">
        <w:rPr>
          <w:rFonts w:ascii="Verdana" w:hAnsi="Verdana" w:cs="Arial"/>
          <w:sz w:val="20"/>
          <w:szCs w:val="20"/>
        </w:rPr>
        <w:t>– [PLN] cena ofertowa brutto - najniższa wśród ocenianych ofert;</w:t>
      </w:r>
    </w:p>
    <w:p w14:paraId="5BFAA26C" w14:textId="77777777" w:rsidR="0048560A" w:rsidRPr="000C646F" w:rsidRDefault="0048560A" w:rsidP="0048560A">
      <w:pPr>
        <w:spacing w:before="40" w:after="40"/>
        <w:ind w:left="868"/>
        <w:jc w:val="both"/>
        <w:rPr>
          <w:rFonts w:ascii="Verdana" w:hAnsi="Verdana" w:cs="Arial"/>
          <w:sz w:val="20"/>
          <w:szCs w:val="20"/>
        </w:rPr>
      </w:pPr>
      <w:proofErr w:type="spellStart"/>
      <w:r w:rsidRPr="000C646F">
        <w:rPr>
          <w:rFonts w:ascii="Verdana" w:hAnsi="Verdana" w:cs="Arial"/>
          <w:b/>
          <w:bCs/>
          <w:sz w:val="20"/>
          <w:szCs w:val="20"/>
        </w:rPr>
        <w:t>Cn</w:t>
      </w:r>
      <w:proofErr w:type="spellEnd"/>
      <w:r w:rsidRPr="000C646F">
        <w:rPr>
          <w:rFonts w:ascii="Verdana" w:hAnsi="Verdana" w:cs="Arial"/>
          <w:b/>
          <w:bCs/>
          <w:sz w:val="20"/>
          <w:szCs w:val="20"/>
        </w:rPr>
        <w:t xml:space="preserve"> </w:t>
      </w:r>
      <w:r w:rsidRPr="000C646F">
        <w:rPr>
          <w:rFonts w:ascii="Verdana" w:hAnsi="Verdana" w:cs="Arial"/>
          <w:sz w:val="20"/>
          <w:szCs w:val="20"/>
        </w:rPr>
        <w:t>– [PLN] cena ofertowa brutto - ocenianej oferty.</w:t>
      </w:r>
    </w:p>
    <w:p w14:paraId="1718EAD0" w14:textId="12B2C63C" w:rsidR="006A7494" w:rsidRDefault="0048560A" w:rsidP="00947DE4">
      <w:pPr>
        <w:spacing w:before="120" w:after="120"/>
        <w:ind w:left="868"/>
        <w:jc w:val="both"/>
        <w:rPr>
          <w:rFonts w:ascii="Verdana" w:hAnsi="Verdana" w:cs="Arial"/>
          <w:sz w:val="20"/>
          <w:szCs w:val="20"/>
        </w:rPr>
      </w:pPr>
      <w:r w:rsidRPr="00132FA7">
        <w:rPr>
          <w:rFonts w:ascii="Verdana" w:hAnsi="Verdana" w:cs="Arial"/>
          <w:sz w:val="20"/>
          <w:szCs w:val="20"/>
        </w:rPr>
        <w:t xml:space="preserve">Maksymalna liczba punktów, jaką może otrzymać oferta Wykonawcy w kryterium </w:t>
      </w:r>
      <w:r w:rsidRPr="00132FA7">
        <w:rPr>
          <w:rFonts w:ascii="Verdana" w:hAnsi="Verdana" w:cs="Arial"/>
          <w:b/>
          <w:sz w:val="20"/>
          <w:szCs w:val="20"/>
        </w:rPr>
        <w:t>Cena</w:t>
      </w:r>
      <w:r w:rsidRPr="00132FA7">
        <w:rPr>
          <w:rFonts w:ascii="Verdana" w:hAnsi="Verdana" w:cs="Arial"/>
          <w:sz w:val="20"/>
          <w:szCs w:val="20"/>
        </w:rPr>
        <w:t xml:space="preserve"> wynosi 60 pkt.</w:t>
      </w:r>
    </w:p>
    <w:p w14:paraId="0A910471" w14:textId="3BCE71E6" w:rsidR="006A7494" w:rsidRPr="00132FA7" w:rsidRDefault="006A7494" w:rsidP="00FC1FDD">
      <w:pPr>
        <w:pStyle w:val="Akapitzlist"/>
        <w:numPr>
          <w:ilvl w:val="0"/>
          <w:numId w:val="54"/>
        </w:numPr>
        <w:spacing w:before="40" w:after="40"/>
        <w:ind w:left="993" w:hanging="633"/>
        <w:jc w:val="both"/>
        <w:rPr>
          <w:rFonts w:ascii="Verdana" w:hAnsi="Verdana"/>
          <w:sz w:val="20"/>
          <w:szCs w:val="20"/>
        </w:rPr>
      </w:pPr>
      <w:bookmarkStart w:id="57" w:name="_Hlk70889897"/>
      <w:r w:rsidRPr="00132FA7">
        <w:rPr>
          <w:rFonts w:ascii="Verdana" w:hAnsi="Verdana"/>
          <w:sz w:val="20"/>
          <w:szCs w:val="20"/>
        </w:rPr>
        <w:t xml:space="preserve">Wartość punktowa w kryterium </w:t>
      </w:r>
      <w:bookmarkStart w:id="58" w:name="_Hlk103257765"/>
      <w:r>
        <w:rPr>
          <w:rFonts w:ascii="Verdana" w:hAnsi="Verdana"/>
          <w:b/>
          <w:sz w:val="20"/>
          <w:szCs w:val="20"/>
        </w:rPr>
        <w:t>G</w:t>
      </w:r>
      <w:r w:rsidRPr="006A7494">
        <w:rPr>
          <w:rFonts w:ascii="Verdana" w:hAnsi="Verdana"/>
          <w:b/>
          <w:sz w:val="20"/>
          <w:szCs w:val="20"/>
        </w:rPr>
        <w:t xml:space="preserve">rabienie i wywóz liści </w:t>
      </w:r>
      <w:r>
        <w:rPr>
          <w:rFonts w:ascii="Verdana" w:hAnsi="Verdana"/>
          <w:b/>
          <w:sz w:val="20"/>
          <w:szCs w:val="20"/>
        </w:rPr>
        <w:t xml:space="preserve">(G) </w:t>
      </w:r>
      <w:bookmarkEnd w:id="58"/>
      <w:r w:rsidRPr="00132FA7">
        <w:rPr>
          <w:rFonts w:ascii="Verdana" w:hAnsi="Verdana"/>
          <w:sz w:val="20"/>
          <w:szCs w:val="20"/>
        </w:rPr>
        <w:t xml:space="preserve">wyliczana będzie zgodnie </w:t>
      </w:r>
      <w:r w:rsidR="002955B7">
        <w:rPr>
          <w:rFonts w:ascii="Verdana" w:hAnsi="Verdana"/>
          <w:sz w:val="20"/>
          <w:szCs w:val="20"/>
        </w:rPr>
        <w:t xml:space="preserve">  </w:t>
      </w:r>
      <w:r w:rsidRPr="00132FA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132FA7" w14:paraId="35C48A2D" w14:textId="77777777" w:rsidTr="0069316F">
        <w:trPr>
          <w:trHeight w:val="804"/>
          <w:jc w:val="center"/>
        </w:trPr>
        <w:tc>
          <w:tcPr>
            <w:tcW w:w="3695" w:type="dxa"/>
            <w:shd w:val="pct5" w:color="auto" w:fill="auto"/>
            <w:vAlign w:val="center"/>
          </w:tcPr>
          <w:p w14:paraId="78641087" w14:textId="77777777" w:rsidR="006A7494" w:rsidRPr="0069316F" w:rsidRDefault="006A7494" w:rsidP="0069316F">
            <w:pPr>
              <w:spacing w:after="0" w:line="240" w:lineRule="auto"/>
              <w:jc w:val="center"/>
              <w:rPr>
                <w:rFonts w:ascii="Verdana" w:hAnsi="Verdana"/>
                <w:sz w:val="18"/>
                <w:szCs w:val="18"/>
              </w:rPr>
            </w:pPr>
            <w:r w:rsidRPr="0069316F">
              <w:rPr>
                <w:rFonts w:ascii="Verdana" w:hAnsi="Verdana"/>
                <w:sz w:val="18"/>
                <w:szCs w:val="18"/>
              </w:rPr>
              <w:t>Ilość razy</w:t>
            </w:r>
          </w:p>
          <w:p w14:paraId="31DB1510" w14:textId="1F9CAD07" w:rsidR="006A7494" w:rsidRPr="0069316F" w:rsidRDefault="006A7494" w:rsidP="0069316F">
            <w:pPr>
              <w:spacing w:before="40" w:after="40"/>
              <w:ind w:left="681" w:hanging="284"/>
              <w:rPr>
                <w:rFonts w:ascii="Verdana" w:hAnsi="Verdana" w:cs="Arial"/>
                <w:b/>
                <w:sz w:val="18"/>
                <w:szCs w:val="18"/>
              </w:rPr>
            </w:pPr>
            <w:r w:rsidRPr="0069316F">
              <w:rPr>
                <w:rFonts w:ascii="Verdana" w:eastAsia="Calibri" w:hAnsi="Verdana"/>
                <w:b/>
                <w:sz w:val="18"/>
                <w:szCs w:val="18"/>
                <w:lang w:eastAsia="en-US"/>
              </w:rPr>
              <w:t xml:space="preserve">Grabienia i </w:t>
            </w:r>
            <w:proofErr w:type="spellStart"/>
            <w:r w:rsidRPr="0069316F">
              <w:rPr>
                <w:rFonts w:ascii="Verdana" w:eastAsia="Calibri" w:hAnsi="Verdana"/>
                <w:b/>
                <w:sz w:val="18"/>
                <w:szCs w:val="18"/>
                <w:lang w:eastAsia="en-US"/>
              </w:rPr>
              <w:t>wywyozu</w:t>
            </w:r>
            <w:proofErr w:type="spellEnd"/>
            <w:r w:rsidRPr="0069316F">
              <w:rPr>
                <w:rFonts w:ascii="Verdana" w:eastAsia="Calibri" w:hAnsi="Verdana"/>
                <w:b/>
                <w:sz w:val="18"/>
                <w:szCs w:val="18"/>
                <w:lang w:eastAsia="en-US"/>
              </w:rPr>
              <w:t xml:space="preserve"> liści (G)</w:t>
            </w:r>
          </w:p>
          <w:p w14:paraId="3CC3D0C4" w14:textId="77777777" w:rsidR="006A7494" w:rsidRPr="0069316F" w:rsidRDefault="006A7494" w:rsidP="0069316F">
            <w:pPr>
              <w:spacing w:after="0" w:line="240" w:lineRule="auto"/>
              <w:jc w:val="center"/>
              <w:rPr>
                <w:rFonts w:ascii="Verdana" w:hAnsi="Verdana"/>
                <w:sz w:val="18"/>
                <w:szCs w:val="18"/>
              </w:rPr>
            </w:pPr>
            <w:r w:rsidRPr="0069316F">
              <w:rPr>
                <w:rFonts w:ascii="Verdana" w:hAnsi="Verdana"/>
                <w:sz w:val="18"/>
                <w:szCs w:val="18"/>
              </w:rPr>
              <w:t>w całym okresie umownym</w:t>
            </w:r>
          </w:p>
        </w:tc>
        <w:tc>
          <w:tcPr>
            <w:tcW w:w="2282" w:type="dxa"/>
            <w:shd w:val="pct5" w:color="auto" w:fill="auto"/>
            <w:vAlign w:val="center"/>
          </w:tcPr>
          <w:p w14:paraId="3F2CD3C2"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Ilość punktów</w:t>
            </w:r>
          </w:p>
        </w:tc>
      </w:tr>
      <w:tr w:rsidR="006A7494" w:rsidRPr="00132FA7" w14:paraId="1B802B72" w14:textId="77777777" w:rsidTr="0069316F">
        <w:trPr>
          <w:jc w:val="center"/>
        </w:trPr>
        <w:tc>
          <w:tcPr>
            <w:tcW w:w="3695" w:type="dxa"/>
          </w:tcPr>
          <w:p w14:paraId="4FF5ABE0" w14:textId="2EBB1B66"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4</w:t>
            </w:r>
            <w:r w:rsidR="006A7494" w:rsidRPr="0069316F">
              <w:rPr>
                <w:rFonts w:ascii="Verdana" w:hAnsi="Verdana"/>
                <w:sz w:val="18"/>
                <w:szCs w:val="18"/>
              </w:rPr>
              <w:t xml:space="preserve"> razy</w:t>
            </w:r>
          </w:p>
        </w:tc>
        <w:tc>
          <w:tcPr>
            <w:tcW w:w="2282" w:type="dxa"/>
          </w:tcPr>
          <w:p w14:paraId="1ECF8DD0"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0 pkt</w:t>
            </w:r>
          </w:p>
        </w:tc>
      </w:tr>
      <w:tr w:rsidR="006A7494" w:rsidRPr="00132FA7" w14:paraId="10E8A851" w14:textId="77777777" w:rsidTr="0069316F">
        <w:trPr>
          <w:jc w:val="center"/>
        </w:trPr>
        <w:tc>
          <w:tcPr>
            <w:tcW w:w="3695" w:type="dxa"/>
          </w:tcPr>
          <w:p w14:paraId="1F0F87D0" w14:textId="1A28316B"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8</w:t>
            </w:r>
            <w:r w:rsidR="006A7494" w:rsidRPr="0069316F">
              <w:rPr>
                <w:rFonts w:ascii="Verdana" w:hAnsi="Verdana"/>
                <w:sz w:val="18"/>
                <w:szCs w:val="18"/>
              </w:rPr>
              <w:t xml:space="preserve"> razy</w:t>
            </w:r>
          </w:p>
        </w:tc>
        <w:tc>
          <w:tcPr>
            <w:tcW w:w="2282" w:type="dxa"/>
          </w:tcPr>
          <w:p w14:paraId="31D9F069"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10 pkt</w:t>
            </w:r>
          </w:p>
        </w:tc>
      </w:tr>
      <w:tr w:rsidR="006A7494" w:rsidRPr="00132FA7" w14:paraId="6A0DE939" w14:textId="77777777" w:rsidTr="0069316F">
        <w:trPr>
          <w:jc w:val="center"/>
        </w:trPr>
        <w:tc>
          <w:tcPr>
            <w:tcW w:w="3695" w:type="dxa"/>
          </w:tcPr>
          <w:p w14:paraId="488DD96E" w14:textId="10F8D53B"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12</w:t>
            </w:r>
            <w:r w:rsidR="006A7494" w:rsidRPr="0069316F">
              <w:rPr>
                <w:rFonts w:ascii="Verdana" w:hAnsi="Verdana"/>
                <w:sz w:val="18"/>
                <w:szCs w:val="18"/>
              </w:rPr>
              <w:t xml:space="preserve"> razy </w:t>
            </w:r>
          </w:p>
        </w:tc>
        <w:tc>
          <w:tcPr>
            <w:tcW w:w="2282" w:type="dxa"/>
          </w:tcPr>
          <w:p w14:paraId="04DB3F09" w14:textId="7DA4DD0F" w:rsidR="006A7494" w:rsidRPr="0069316F" w:rsidRDefault="004565DF" w:rsidP="006241C1">
            <w:pPr>
              <w:spacing w:after="0" w:line="240" w:lineRule="auto"/>
              <w:jc w:val="center"/>
              <w:rPr>
                <w:rFonts w:ascii="Verdana" w:hAnsi="Verdana"/>
                <w:sz w:val="18"/>
                <w:szCs w:val="18"/>
              </w:rPr>
            </w:pPr>
            <w:r>
              <w:rPr>
                <w:rFonts w:ascii="Verdana" w:hAnsi="Verdana"/>
                <w:sz w:val="18"/>
                <w:szCs w:val="18"/>
              </w:rPr>
              <w:t>2</w:t>
            </w:r>
            <w:r w:rsidR="00C174DC">
              <w:rPr>
                <w:rFonts w:ascii="Verdana" w:hAnsi="Verdana"/>
                <w:sz w:val="18"/>
                <w:szCs w:val="18"/>
              </w:rPr>
              <w:t>0</w:t>
            </w:r>
            <w:r w:rsidR="006A7494" w:rsidRPr="0069316F">
              <w:rPr>
                <w:rFonts w:ascii="Verdana" w:hAnsi="Verdana"/>
                <w:sz w:val="18"/>
                <w:szCs w:val="18"/>
              </w:rPr>
              <w:t xml:space="preserve"> pkt</w:t>
            </w:r>
          </w:p>
        </w:tc>
      </w:tr>
    </w:tbl>
    <w:p w14:paraId="4FE1B187" w14:textId="77777777" w:rsidR="006A7494" w:rsidRPr="00132FA7" w:rsidRDefault="006A7494" w:rsidP="006A7494">
      <w:pPr>
        <w:spacing w:after="0"/>
        <w:jc w:val="both"/>
        <w:rPr>
          <w:rFonts w:ascii="Verdana" w:hAnsi="Verdana"/>
          <w:sz w:val="20"/>
          <w:szCs w:val="20"/>
        </w:rPr>
      </w:pPr>
    </w:p>
    <w:p w14:paraId="1E61CEF4" w14:textId="43AF1798" w:rsidR="00947DE4" w:rsidRDefault="006A7494" w:rsidP="00DB7B79">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480A84" w:rsidRPr="00693345">
        <w:rPr>
          <w:rFonts w:ascii="Verdana" w:eastAsia="Calibri" w:hAnsi="Verdana"/>
          <w:sz w:val="20"/>
          <w:szCs w:val="20"/>
          <w:lang w:eastAsia="en-US"/>
        </w:rPr>
        <w:t>Grabienie i wywóz liści (G)</w:t>
      </w:r>
      <w:r w:rsidR="00480A84">
        <w:rPr>
          <w:rFonts w:ascii="Verdana" w:eastAsia="Calibri" w:hAnsi="Verdana"/>
          <w:b/>
          <w:bCs/>
          <w:sz w:val="20"/>
          <w:szCs w:val="20"/>
          <w:lang w:eastAsia="en-US"/>
        </w:rPr>
        <w:t xml:space="preserve"> </w:t>
      </w:r>
      <w:r w:rsidRPr="00132FA7">
        <w:rPr>
          <w:rFonts w:ascii="Verdana" w:hAnsi="Verdana"/>
          <w:sz w:val="20"/>
          <w:szCs w:val="20"/>
        </w:rPr>
        <w:t>wynosi 20 pkt.</w:t>
      </w:r>
    </w:p>
    <w:p w14:paraId="25EF30BD" w14:textId="4678573E" w:rsidR="00947DE4" w:rsidRPr="00947DE4" w:rsidRDefault="00947DE4" w:rsidP="002955B7">
      <w:pPr>
        <w:spacing w:before="40" w:after="40"/>
        <w:ind w:left="851" w:hanging="491"/>
        <w:jc w:val="both"/>
        <w:rPr>
          <w:rFonts w:ascii="Verdana" w:hAnsi="Verdana"/>
          <w:sz w:val="20"/>
          <w:szCs w:val="20"/>
        </w:rPr>
      </w:pPr>
      <w:r w:rsidRPr="00134C14">
        <w:rPr>
          <w:rFonts w:ascii="Verdana" w:hAnsi="Verdana"/>
          <w:sz w:val="20"/>
          <w:szCs w:val="20"/>
        </w:rPr>
        <w:t>2.3.</w:t>
      </w:r>
      <w:r>
        <w:rPr>
          <w:rFonts w:ascii="Verdana" w:hAnsi="Verdana"/>
          <w:sz w:val="20"/>
          <w:szCs w:val="20"/>
        </w:rPr>
        <w:t xml:space="preserve"> </w:t>
      </w:r>
      <w:r w:rsidRPr="00947DE4">
        <w:rPr>
          <w:rFonts w:ascii="Verdana" w:hAnsi="Verdana"/>
          <w:sz w:val="20"/>
          <w:szCs w:val="20"/>
        </w:rPr>
        <w:t xml:space="preserve">Wartość punktowa w kryterium </w:t>
      </w:r>
      <w:bookmarkStart w:id="59" w:name="_Hlk103257282"/>
      <w:r w:rsidRPr="00947DE4">
        <w:rPr>
          <w:rFonts w:ascii="Verdana" w:hAnsi="Verdana"/>
          <w:b/>
          <w:sz w:val="20"/>
          <w:szCs w:val="20"/>
        </w:rPr>
        <w:t xml:space="preserve">Usuwanie wzdłuż ogrodzenia chwastów wraz z ich wywozem </w:t>
      </w:r>
      <w:r w:rsidRPr="00D932A8">
        <w:rPr>
          <w:rFonts w:ascii="Verdana" w:hAnsi="Verdana"/>
          <w:b/>
          <w:sz w:val="20"/>
          <w:szCs w:val="20"/>
        </w:rPr>
        <w:t>(</w:t>
      </w:r>
      <w:r w:rsidRPr="00947DE4">
        <w:rPr>
          <w:rFonts w:ascii="Verdana" w:hAnsi="Verdana"/>
          <w:b/>
          <w:sz w:val="20"/>
          <w:szCs w:val="20"/>
        </w:rPr>
        <w:t>U</w:t>
      </w:r>
      <w:r w:rsidRPr="00D932A8">
        <w:rPr>
          <w:rFonts w:ascii="Verdana" w:hAnsi="Verdana"/>
          <w:b/>
          <w:sz w:val="20"/>
          <w:szCs w:val="20"/>
        </w:rPr>
        <w:t>)</w:t>
      </w:r>
      <w:bookmarkEnd w:id="59"/>
      <w:r>
        <w:rPr>
          <w:rFonts w:ascii="Verdana" w:hAnsi="Verdana"/>
          <w:b/>
          <w:sz w:val="20"/>
          <w:szCs w:val="20"/>
        </w:rPr>
        <w:t xml:space="preserve"> </w:t>
      </w:r>
      <w:r w:rsidRPr="00947DE4">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132FA7" w14:paraId="5B258A6A" w14:textId="77777777" w:rsidTr="006241C1">
        <w:trPr>
          <w:trHeight w:val="804"/>
          <w:jc w:val="center"/>
        </w:trPr>
        <w:tc>
          <w:tcPr>
            <w:tcW w:w="3695" w:type="dxa"/>
            <w:shd w:val="pct5" w:color="auto" w:fill="auto"/>
            <w:vAlign w:val="center"/>
          </w:tcPr>
          <w:p w14:paraId="7AF4C5DE" w14:textId="77777777" w:rsidR="00947DE4" w:rsidRPr="0069316F" w:rsidRDefault="00947DE4" w:rsidP="00DB7B79">
            <w:pPr>
              <w:spacing w:after="0" w:line="240" w:lineRule="auto"/>
              <w:jc w:val="center"/>
              <w:rPr>
                <w:rFonts w:ascii="Verdana" w:hAnsi="Verdana"/>
                <w:sz w:val="18"/>
                <w:szCs w:val="18"/>
              </w:rPr>
            </w:pPr>
            <w:r w:rsidRPr="0069316F">
              <w:rPr>
                <w:rFonts w:ascii="Verdana" w:hAnsi="Verdana"/>
                <w:sz w:val="18"/>
                <w:szCs w:val="18"/>
              </w:rPr>
              <w:lastRenderedPageBreak/>
              <w:t>Ilość razy</w:t>
            </w:r>
          </w:p>
          <w:p w14:paraId="1D9BCAAA" w14:textId="77777777" w:rsidR="00DB7B79" w:rsidRDefault="00DB7B79" w:rsidP="00DB7B79">
            <w:pPr>
              <w:spacing w:after="0" w:line="240" w:lineRule="auto"/>
              <w:jc w:val="center"/>
              <w:rPr>
                <w:rFonts w:ascii="Verdana" w:eastAsia="Calibri" w:hAnsi="Verdana"/>
                <w:b/>
                <w:sz w:val="18"/>
                <w:szCs w:val="18"/>
                <w:lang w:eastAsia="en-US"/>
              </w:rPr>
            </w:pPr>
            <w:r w:rsidRPr="00DB7B79">
              <w:rPr>
                <w:rFonts w:ascii="Verdana" w:eastAsia="Calibri" w:hAnsi="Verdana"/>
                <w:b/>
                <w:sz w:val="18"/>
                <w:szCs w:val="18"/>
                <w:lang w:eastAsia="en-US"/>
              </w:rPr>
              <w:t xml:space="preserve">Usuwanie wzdłuż ogrodzenia chwastów wraz z ich wywozem </w:t>
            </w:r>
            <w:r w:rsidRPr="00D932A8">
              <w:rPr>
                <w:rFonts w:ascii="Verdana" w:eastAsia="Calibri" w:hAnsi="Verdana"/>
                <w:b/>
                <w:sz w:val="18"/>
                <w:szCs w:val="18"/>
                <w:lang w:eastAsia="en-US"/>
              </w:rPr>
              <w:t>(</w:t>
            </w:r>
            <w:r w:rsidRPr="00DB7B79">
              <w:rPr>
                <w:rFonts w:ascii="Verdana" w:eastAsia="Calibri" w:hAnsi="Verdana"/>
                <w:b/>
                <w:sz w:val="18"/>
                <w:szCs w:val="18"/>
                <w:lang w:eastAsia="en-US"/>
              </w:rPr>
              <w:t>U</w:t>
            </w:r>
            <w:r w:rsidRPr="00D932A8">
              <w:rPr>
                <w:rFonts w:ascii="Verdana" w:eastAsia="Calibri" w:hAnsi="Verdana"/>
                <w:b/>
                <w:sz w:val="18"/>
                <w:szCs w:val="18"/>
                <w:lang w:eastAsia="en-US"/>
              </w:rPr>
              <w:t>)</w:t>
            </w:r>
          </w:p>
          <w:p w14:paraId="125AED77" w14:textId="0644EF44" w:rsidR="00947DE4" w:rsidRPr="0069316F" w:rsidRDefault="00947DE4" w:rsidP="00DB7B79">
            <w:pPr>
              <w:spacing w:after="0" w:line="240" w:lineRule="auto"/>
              <w:jc w:val="center"/>
              <w:rPr>
                <w:rFonts w:ascii="Verdana" w:hAnsi="Verdana"/>
                <w:sz w:val="18"/>
                <w:szCs w:val="18"/>
              </w:rPr>
            </w:pPr>
            <w:r w:rsidRPr="0069316F">
              <w:rPr>
                <w:rFonts w:ascii="Verdana" w:hAnsi="Verdana"/>
                <w:sz w:val="18"/>
                <w:szCs w:val="18"/>
              </w:rPr>
              <w:t>w całym okresie umownym</w:t>
            </w:r>
          </w:p>
        </w:tc>
        <w:tc>
          <w:tcPr>
            <w:tcW w:w="2282" w:type="dxa"/>
            <w:shd w:val="pct5" w:color="auto" w:fill="auto"/>
            <w:vAlign w:val="center"/>
          </w:tcPr>
          <w:p w14:paraId="4554A407"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Ilość punktów</w:t>
            </w:r>
          </w:p>
        </w:tc>
      </w:tr>
      <w:tr w:rsidR="00947DE4" w:rsidRPr="00132FA7" w14:paraId="1E163AE9" w14:textId="77777777" w:rsidTr="006241C1">
        <w:trPr>
          <w:jc w:val="center"/>
        </w:trPr>
        <w:tc>
          <w:tcPr>
            <w:tcW w:w="3695" w:type="dxa"/>
          </w:tcPr>
          <w:p w14:paraId="4A3BF799"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4</w:t>
            </w:r>
            <w:r w:rsidRPr="0069316F">
              <w:rPr>
                <w:rFonts w:ascii="Verdana" w:hAnsi="Verdana"/>
                <w:sz w:val="18"/>
                <w:szCs w:val="18"/>
              </w:rPr>
              <w:t xml:space="preserve"> razy</w:t>
            </w:r>
          </w:p>
        </w:tc>
        <w:tc>
          <w:tcPr>
            <w:tcW w:w="2282" w:type="dxa"/>
          </w:tcPr>
          <w:p w14:paraId="7996826B"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0 pkt</w:t>
            </w:r>
          </w:p>
        </w:tc>
      </w:tr>
      <w:tr w:rsidR="00947DE4" w:rsidRPr="00132FA7" w14:paraId="72BB10A6" w14:textId="77777777" w:rsidTr="006241C1">
        <w:trPr>
          <w:jc w:val="center"/>
        </w:trPr>
        <w:tc>
          <w:tcPr>
            <w:tcW w:w="3695" w:type="dxa"/>
          </w:tcPr>
          <w:p w14:paraId="55DEAFD2"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8</w:t>
            </w:r>
            <w:r w:rsidRPr="0069316F">
              <w:rPr>
                <w:rFonts w:ascii="Verdana" w:hAnsi="Verdana"/>
                <w:sz w:val="18"/>
                <w:szCs w:val="18"/>
              </w:rPr>
              <w:t xml:space="preserve"> razy</w:t>
            </w:r>
          </w:p>
        </w:tc>
        <w:tc>
          <w:tcPr>
            <w:tcW w:w="2282" w:type="dxa"/>
          </w:tcPr>
          <w:p w14:paraId="5B0BE773"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10 pkt</w:t>
            </w:r>
          </w:p>
        </w:tc>
      </w:tr>
      <w:tr w:rsidR="00947DE4" w:rsidRPr="00132FA7" w14:paraId="5854BA14" w14:textId="77777777" w:rsidTr="006241C1">
        <w:trPr>
          <w:jc w:val="center"/>
        </w:trPr>
        <w:tc>
          <w:tcPr>
            <w:tcW w:w="3695" w:type="dxa"/>
          </w:tcPr>
          <w:p w14:paraId="0D7AA366"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12</w:t>
            </w:r>
            <w:r w:rsidRPr="0069316F">
              <w:rPr>
                <w:rFonts w:ascii="Verdana" w:hAnsi="Verdana"/>
                <w:sz w:val="18"/>
                <w:szCs w:val="18"/>
              </w:rPr>
              <w:t xml:space="preserve"> razy </w:t>
            </w:r>
          </w:p>
        </w:tc>
        <w:tc>
          <w:tcPr>
            <w:tcW w:w="2282" w:type="dxa"/>
          </w:tcPr>
          <w:p w14:paraId="34DB3388" w14:textId="7200934B" w:rsidR="00947DE4" w:rsidRPr="0069316F" w:rsidRDefault="004565DF" w:rsidP="006241C1">
            <w:pPr>
              <w:spacing w:after="0" w:line="240" w:lineRule="auto"/>
              <w:jc w:val="center"/>
              <w:rPr>
                <w:rFonts w:ascii="Verdana" w:hAnsi="Verdana"/>
                <w:sz w:val="18"/>
                <w:szCs w:val="18"/>
              </w:rPr>
            </w:pPr>
            <w:r>
              <w:rPr>
                <w:rFonts w:ascii="Verdana" w:hAnsi="Verdana"/>
                <w:sz w:val="18"/>
                <w:szCs w:val="18"/>
              </w:rPr>
              <w:t>2</w:t>
            </w:r>
            <w:r w:rsidR="00947DE4">
              <w:rPr>
                <w:rFonts w:ascii="Verdana" w:hAnsi="Verdana"/>
                <w:sz w:val="18"/>
                <w:szCs w:val="18"/>
              </w:rPr>
              <w:t>0</w:t>
            </w:r>
            <w:r w:rsidR="00947DE4" w:rsidRPr="0069316F">
              <w:rPr>
                <w:rFonts w:ascii="Verdana" w:hAnsi="Verdana"/>
                <w:sz w:val="18"/>
                <w:szCs w:val="18"/>
              </w:rPr>
              <w:t xml:space="preserve"> pkt</w:t>
            </w:r>
          </w:p>
        </w:tc>
      </w:tr>
    </w:tbl>
    <w:p w14:paraId="45736AA8" w14:textId="77777777" w:rsidR="00947DE4" w:rsidRPr="00132FA7" w:rsidRDefault="00947DE4" w:rsidP="00947DE4">
      <w:pPr>
        <w:spacing w:after="0"/>
        <w:jc w:val="both"/>
        <w:rPr>
          <w:rFonts w:ascii="Verdana" w:hAnsi="Verdana"/>
          <w:sz w:val="20"/>
          <w:szCs w:val="20"/>
        </w:rPr>
      </w:pPr>
    </w:p>
    <w:p w14:paraId="7737149E" w14:textId="0D140D40"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DB7B79" w:rsidRPr="00693345">
        <w:rPr>
          <w:rFonts w:ascii="Verdana" w:eastAsia="Calibri" w:hAnsi="Verdana"/>
          <w:sz w:val="20"/>
          <w:szCs w:val="20"/>
          <w:lang w:eastAsia="en-US"/>
        </w:rPr>
        <w:t xml:space="preserve">Usuwanie wzdłuż ogrodzenia chwastów wraz z ich wywozem </w:t>
      </w:r>
      <w:r w:rsidR="00DB7B79" w:rsidRPr="00D932A8">
        <w:rPr>
          <w:rFonts w:ascii="Verdana" w:eastAsia="Calibri" w:hAnsi="Verdana"/>
          <w:sz w:val="20"/>
          <w:szCs w:val="20"/>
          <w:lang w:eastAsia="en-US"/>
        </w:rPr>
        <w:t>(</w:t>
      </w:r>
      <w:r w:rsidR="00DB7B79" w:rsidRPr="00693345">
        <w:rPr>
          <w:rFonts w:ascii="Verdana" w:eastAsia="Calibri" w:hAnsi="Verdana"/>
          <w:sz w:val="20"/>
          <w:szCs w:val="20"/>
          <w:lang w:eastAsia="en-US"/>
        </w:rPr>
        <w:t>U</w:t>
      </w:r>
      <w:r w:rsidR="00DB7B79" w:rsidRPr="00D932A8">
        <w:rPr>
          <w:rFonts w:ascii="Verdana" w:eastAsia="Calibri" w:hAnsi="Verdana"/>
          <w:sz w:val="20"/>
          <w:szCs w:val="20"/>
          <w:lang w:eastAsia="en-US"/>
        </w:rPr>
        <w:t>)</w:t>
      </w:r>
      <w:r w:rsidR="00DB7B79">
        <w:rPr>
          <w:rFonts w:ascii="Verdana" w:eastAsia="Calibri" w:hAnsi="Verdana"/>
          <w:b/>
          <w:bCs/>
          <w:sz w:val="20"/>
          <w:szCs w:val="20"/>
          <w:lang w:eastAsia="en-US"/>
        </w:rPr>
        <w:t xml:space="preserve"> </w:t>
      </w:r>
      <w:r w:rsidRPr="00132FA7">
        <w:rPr>
          <w:rFonts w:ascii="Verdana" w:hAnsi="Verdana"/>
          <w:sz w:val="20"/>
          <w:szCs w:val="20"/>
        </w:rPr>
        <w:t>wynosi 20 pkt.</w:t>
      </w:r>
    </w:p>
    <w:p w14:paraId="3EB1A0AE" w14:textId="30E9C760" w:rsidR="00693345" w:rsidRDefault="002955B7" w:rsidP="00FC1FDD">
      <w:pPr>
        <w:pStyle w:val="Akapitzlist"/>
        <w:numPr>
          <w:ilvl w:val="0"/>
          <w:numId w:val="55"/>
        </w:numPr>
        <w:spacing w:after="0"/>
        <w:ind w:left="284" w:hanging="284"/>
        <w:jc w:val="both"/>
        <w:rPr>
          <w:rFonts w:ascii="Verdana" w:hAnsi="Verdana"/>
          <w:sz w:val="20"/>
          <w:szCs w:val="20"/>
        </w:rPr>
      </w:pPr>
      <w:bookmarkStart w:id="60" w:name="_Toc166865395"/>
      <w:bookmarkStart w:id="61" w:name="_Toc137870039"/>
      <w:bookmarkStart w:id="62" w:name="_Toc137868998"/>
      <w:bookmarkStart w:id="63" w:name="_Hlk70182120"/>
      <w:bookmarkStart w:id="64" w:name="_Hlk63351041"/>
      <w:bookmarkEnd w:id="57"/>
      <w:r w:rsidRPr="00693345">
        <w:rPr>
          <w:rFonts w:ascii="Verdana" w:hAnsi="Verdana"/>
          <w:sz w:val="20"/>
          <w:szCs w:val="20"/>
        </w:rPr>
        <w:t xml:space="preserve">Wykonawca podaje w Formularzu ofertowym w kryterium </w:t>
      </w:r>
      <w:bookmarkStart w:id="65" w:name="_Hlk103257843"/>
      <w:r w:rsidR="00693345" w:rsidRPr="00CE721E">
        <w:rPr>
          <w:rFonts w:ascii="Verdana" w:hAnsi="Verdana"/>
          <w:i/>
          <w:iCs/>
          <w:sz w:val="20"/>
          <w:szCs w:val="20"/>
        </w:rPr>
        <w:t>„</w:t>
      </w:r>
      <w:r w:rsidR="00693345" w:rsidRPr="00CE721E">
        <w:rPr>
          <w:rFonts w:ascii="Verdana" w:eastAsia="Calibri" w:hAnsi="Verdana"/>
          <w:b/>
          <w:bCs/>
          <w:i/>
          <w:iCs/>
          <w:sz w:val="20"/>
          <w:szCs w:val="20"/>
          <w:lang w:eastAsia="en-US"/>
        </w:rPr>
        <w:t xml:space="preserve">Grabienie i wywóz liści (G)” i </w:t>
      </w:r>
      <w:r w:rsidRPr="00CE721E">
        <w:rPr>
          <w:rFonts w:ascii="Verdana" w:eastAsia="Calibri" w:hAnsi="Verdana"/>
          <w:bCs/>
          <w:i/>
          <w:iCs/>
          <w:sz w:val="20"/>
          <w:szCs w:val="20"/>
          <w:lang w:eastAsia="en-US"/>
        </w:rPr>
        <w:t xml:space="preserve"> </w:t>
      </w:r>
      <w:r w:rsidR="00693345" w:rsidRPr="00CE721E">
        <w:rPr>
          <w:rFonts w:ascii="Verdana" w:eastAsia="Calibri" w:hAnsi="Verdana"/>
          <w:bCs/>
          <w:i/>
          <w:iCs/>
          <w:sz w:val="20"/>
          <w:szCs w:val="20"/>
          <w:lang w:eastAsia="en-US"/>
        </w:rPr>
        <w:t>„</w:t>
      </w:r>
      <w:r w:rsidR="00693345" w:rsidRPr="00CE721E">
        <w:rPr>
          <w:rFonts w:ascii="Verdana" w:eastAsia="Calibri" w:hAnsi="Verdana"/>
          <w:b/>
          <w:bCs/>
          <w:i/>
          <w:iCs/>
          <w:sz w:val="20"/>
          <w:szCs w:val="20"/>
          <w:lang w:eastAsia="en-US"/>
        </w:rPr>
        <w:t xml:space="preserve">Usuwanie wzdłuż ogrodzenia chwastów wraz z ich wywozem </w:t>
      </w:r>
      <w:r w:rsidR="00693345" w:rsidRPr="00D932A8">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U</w:t>
      </w:r>
      <w:r w:rsidR="00693345"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693345">
        <w:rPr>
          <w:rFonts w:ascii="Verdana" w:eastAsia="Calibri" w:hAnsi="Verdana"/>
          <w:b/>
          <w:bCs/>
          <w:sz w:val="20"/>
          <w:szCs w:val="20"/>
          <w:lang w:eastAsia="en-US"/>
        </w:rPr>
        <w:t xml:space="preserve"> </w:t>
      </w:r>
      <w:bookmarkEnd w:id="65"/>
      <w:r w:rsidRPr="00693345">
        <w:rPr>
          <w:rFonts w:ascii="Verdana" w:hAnsi="Verdana"/>
          <w:sz w:val="20"/>
          <w:szCs w:val="20"/>
        </w:rPr>
        <w:t xml:space="preserve">ilość razy wykonania w całym okresie </w:t>
      </w:r>
      <w:r w:rsidR="00693345">
        <w:rPr>
          <w:rFonts w:ascii="Verdana" w:hAnsi="Verdana"/>
          <w:sz w:val="20"/>
          <w:szCs w:val="20"/>
        </w:rPr>
        <w:t xml:space="preserve">trwania </w:t>
      </w:r>
      <w:r w:rsidRPr="00693345">
        <w:rPr>
          <w:rFonts w:ascii="Verdana" w:hAnsi="Verdana"/>
          <w:sz w:val="20"/>
          <w:szCs w:val="20"/>
        </w:rPr>
        <w:t>umownym, w liczbach całkowitych.</w:t>
      </w:r>
    </w:p>
    <w:p w14:paraId="44924B8A" w14:textId="6254F34D" w:rsidR="00693345" w:rsidRDefault="002955B7" w:rsidP="00FC1FDD">
      <w:pPr>
        <w:pStyle w:val="Akapitzlist"/>
        <w:numPr>
          <w:ilvl w:val="0"/>
          <w:numId w:val="55"/>
        </w:numPr>
        <w:spacing w:after="0"/>
        <w:ind w:left="284" w:hanging="284"/>
        <w:jc w:val="both"/>
        <w:rPr>
          <w:rFonts w:ascii="Verdana" w:hAnsi="Verdana"/>
          <w:sz w:val="20"/>
          <w:szCs w:val="20"/>
        </w:rPr>
      </w:pPr>
      <w:r w:rsidRPr="00693345">
        <w:rPr>
          <w:rFonts w:ascii="Verdana" w:hAnsi="Verdana"/>
          <w:sz w:val="20"/>
          <w:szCs w:val="20"/>
        </w:rPr>
        <w:t xml:space="preserve">Wymagana przez Zamawiającego minimalna ilość razy </w:t>
      </w:r>
      <w:bookmarkStart w:id="66" w:name="_Hlk103257967"/>
      <w:r w:rsidR="00CE721E" w:rsidRPr="00CE721E">
        <w:rPr>
          <w:rFonts w:ascii="Verdana" w:hAnsi="Verdana"/>
          <w:i/>
          <w:iCs/>
          <w:sz w:val="20"/>
          <w:szCs w:val="20"/>
        </w:rPr>
        <w:t>„</w:t>
      </w:r>
      <w:r w:rsidR="00693345" w:rsidRPr="00CE721E">
        <w:rPr>
          <w:rFonts w:ascii="Verdana" w:eastAsia="Calibri" w:hAnsi="Verdana"/>
          <w:b/>
          <w:bCs/>
          <w:i/>
          <w:iCs/>
          <w:sz w:val="20"/>
          <w:szCs w:val="20"/>
          <w:lang w:eastAsia="en-US"/>
        </w:rPr>
        <w:t>Grabienia i wyw</w:t>
      </w:r>
      <w:r w:rsidR="00CE721E">
        <w:rPr>
          <w:rFonts w:ascii="Verdana" w:eastAsia="Calibri" w:hAnsi="Verdana"/>
          <w:b/>
          <w:bCs/>
          <w:i/>
          <w:iCs/>
          <w:sz w:val="20"/>
          <w:szCs w:val="20"/>
          <w:lang w:eastAsia="en-US"/>
        </w:rPr>
        <w:t>ozu</w:t>
      </w:r>
      <w:r w:rsidR="00693345" w:rsidRPr="00CE721E">
        <w:rPr>
          <w:rFonts w:ascii="Verdana" w:eastAsia="Calibri" w:hAnsi="Verdana"/>
          <w:b/>
          <w:bCs/>
          <w:i/>
          <w:iCs/>
          <w:sz w:val="20"/>
          <w:szCs w:val="20"/>
          <w:lang w:eastAsia="en-US"/>
        </w:rPr>
        <w:t xml:space="preserve"> liści (G)</w:t>
      </w:r>
      <w:r w:rsidR="00CE721E" w:rsidRPr="00CE721E">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 xml:space="preserve"> i </w:t>
      </w:r>
      <w:r w:rsidR="00693345" w:rsidRPr="00693345">
        <w:rPr>
          <w:rFonts w:ascii="Verdana" w:eastAsia="Calibri" w:hAnsi="Verdana"/>
          <w:bCs/>
          <w:i/>
          <w:iCs/>
          <w:sz w:val="20"/>
          <w:szCs w:val="20"/>
          <w:lang w:eastAsia="en-US"/>
        </w:rPr>
        <w:t xml:space="preserve"> </w:t>
      </w:r>
      <w:r w:rsidR="00CE721E" w:rsidRPr="00CE721E">
        <w:rPr>
          <w:rFonts w:ascii="Verdana" w:eastAsia="Calibri" w:hAnsi="Verdana"/>
          <w:bCs/>
          <w:i/>
          <w:iCs/>
          <w:sz w:val="20"/>
          <w:szCs w:val="20"/>
          <w:lang w:eastAsia="en-US"/>
        </w:rPr>
        <w:t>„</w:t>
      </w:r>
      <w:r w:rsidR="00693345" w:rsidRPr="00CE721E">
        <w:rPr>
          <w:rFonts w:ascii="Verdana" w:eastAsia="Calibri" w:hAnsi="Verdana"/>
          <w:b/>
          <w:bCs/>
          <w:i/>
          <w:iCs/>
          <w:sz w:val="20"/>
          <w:szCs w:val="20"/>
          <w:lang w:eastAsia="en-US"/>
        </w:rPr>
        <w:t xml:space="preserve">Usuwania wzdłuż ogrodzenia chwastów wraz z ich wywozem </w:t>
      </w:r>
      <w:r w:rsidR="00693345" w:rsidRPr="00D932A8">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U</w:t>
      </w:r>
      <w:r w:rsidR="00693345"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693345">
        <w:rPr>
          <w:rFonts w:ascii="Verdana" w:eastAsia="Calibri" w:hAnsi="Verdana"/>
          <w:b/>
          <w:bCs/>
          <w:sz w:val="20"/>
          <w:szCs w:val="20"/>
          <w:lang w:eastAsia="en-US"/>
        </w:rPr>
        <w:t xml:space="preserve"> </w:t>
      </w:r>
      <w:bookmarkEnd w:id="66"/>
      <w:r w:rsidRPr="00693345">
        <w:rPr>
          <w:rFonts w:ascii="Verdana" w:hAnsi="Verdana"/>
          <w:sz w:val="20"/>
          <w:szCs w:val="20"/>
        </w:rPr>
        <w:t xml:space="preserve">w całym okresie umownym wynosi </w:t>
      </w:r>
      <w:r w:rsidR="00693345">
        <w:rPr>
          <w:rFonts w:ascii="Verdana" w:hAnsi="Verdana"/>
          <w:b/>
          <w:color w:val="000000"/>
          <w:sz w:val="20"/>
          <w:szCs w:val="20"/>
        </w:rPr>
        <w:t>4</w:t>
      </w:r>
      <w:r w:rsidRPr="00693345">
        <w:rPr>
          <w:rFonts w:ascii="Verdana" w:hAnsi="Verdana"/>
          <w:sz w:val="20"/>
          <w:szCs w:val="20"/>
        </w:rPr>
        <w:t xml:space="preserve"> </w:t>
      </w:r>
      <w:r w:rsidRPr="00693345">
        <w:rPr>
          <w:rFonts w:ascii="Verdana" w:hAnsi="Verdana"/>
          <w:b/>
          <w:sz w:val="20"/>
          <w:szCs w:val="20"/>
        </w:rPr>
        <w:t>razy</w:t>
      </w:r>
      <w:r w:rsidRPr="00693345">
        <w:rPr>
          <w:rFonts w:ascii="Verdana" w:hAnsi="Verdana"/>
          <w:sz w:val="20"/>
          <w:szCs w:val="20"/>
        </w:rPr>
        <w:t xml:space="preserve"> w ciągu </w:t>
      </w:r>
      <w:r w:rsidR="00693345">
        <w:rPr>
          <w:rFonts w:ascii="Verdana" w:hAnsi="Verdana"/>
          <w:b/>
          <w:sz w:val="20"/>
          <w:szCs w:val="20"/>
        </w:rPr>
        <w:t>24</w:t>
      </w:r>
      <w:r w:rsidRPr="00693345">
        <w:rPr>
          <w:rFonts w:ascii="Verdana" w:hAnsi="Verdana"/>
          <w:sz w:val="20"/>
          <w:szCs w:val="20"/>
        </w:rPr>
        <w:t xml:space="preserve"> </w:t>
      </w:r>
      <w:r w:rsidRPr="00693345">
        <w:rPr>
          <w:rFonts w:ascii="Verdana" w:hAnsi="Verdana"/>
          <w:b/>
          <w:sz w:val="20"/>
          <w:szCs w:val="20"/>
        </w:rPr>
        <w:t>miesięcy</w:t>
      </w:r>
      <w:r w:rsidRPr="00693345">
        <w:rPr>
          <w:rFonts w:ascii="Verdana" w:hAnsi="Verdana"/>
          <w:sz w:val="20"/>
          <w:szCs w:val="20"/>
        </w:rPr>
        <w:t xml:space="preserve"> trwania umowy, zgodnie z zapisami Opisu przedmiotu zamówienia.</w:t>
      </w:r>
    </w:p>
    <w:p w14:paraId="12346C78" w14:textId="77777777" w:rsidR="00CE721E" w:rsidRDefault="002955B7" w:rsidP="00FC1FDD">
      <w:pPr>
        <w:pStyle w:val="Akapitzlist"/>
        <w:numPr>
          <w:ilvl w:val="0"/>
          <w:numId w:val="55"/>
        </w:numPr>
        <w:spacing w:after="0"/>
        <w:ind w:left="284" w:hanging="284"/>
        <w:jc w:val="both"/>
        <w:rPr>
          <w:rFonts w:ascii="Verdana" w:hAnsi="Verdana"/>
          <w:sz w:val="20"/>
          <w:szCs w:val="20"/>
        </w:rPr>
      </w:pPr>
      <w:r w:rsidRPr="00693345">
        <w:rPr>
          <w:rFonts w:ascii="Verdana" w:hAnsi="Verdana"/>
          <w:sz w:val="20"/>
          <w:szCs w:val="20"/>
        </w:rPr>
        <w:t xml:space="preserve">Jeżeli Wykonawca nie wskaże w ofercie ilości razy </w:t>
      </w:r>
      <w:bookmarkStart w:id="67" w:name="_Hlk103258023"/>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Grabienia i wyw</w:t>
      </w:r>
      <w:r w:rsidR="00CE721E">
        <w:rPr>
          <w:rFonts w:ascii="Verdana" w:eastAsia="Calibri" w:hAnsi="Verdana"/>
          <w:b/>
          <w:bCs/>
          <w:i/>
          <w:iCs/>
          <w:sz w:val="20"/>
          <w:szCs w:val="20"/>
          <w:lang w:eastAsia="en-US"/>
        </w:rPr>
        <w:t>ozu</w:t>
      </w:r>
      <w:r w:rsidR="00CE721E" w:rsidRPr="00CE721E">
        <w:rPr>
          <w:rFonts w:ascii="Verdana" w:eastAsia="Calibri" w:hAnsi="Verdana"/>
          <w:b/>
          <w:bCs/>
          <w:i/>
          <w:iCs/>
          <w:sz w:val="20"/>
          <w:szCs w:val="20"/>
          <w:lang w:eastAsia="en-US"/>
        </w:rPr>
        <w:t xml:space="preserve"> liści (G)” i </w:t>
      </w:r>
      <w:r w:rsidR="00693345" w:rsidRPr="00693345">
        <w:rPr>
          <w:rFonts w:ascii="Verdana" w:eastAsia="Calibri" w:hAnsi="Verdana"/>
          <w:bCs/>
          <w:i/>
          <w:iCs/>
          <w:sz w:val="20"/>
          <w:szCs w:val="20"/>
          <w:lang w:eastAsia="en-US"/>
        </w:rPr>
        <w:t xml:space="preserve">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Usuwania wzdłuż ogrodzenia chwastów wraz z ich wywozem </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U</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CE721E" w:rsidRPr="00CE721E">
        <w:rPr>
          <w:rFonts w:ascii="Verdana" w:eastAsia="Calibri" w:hAnsi="Verdana"/>
          <w:b/>
          <w:bCs/>
          <w:sz w:val="20"/>
          <w:szCs w:val="20"/>
          <w:lang w:eastAsia="en-US"/>
        </w:rPr>
        <w:t xml:space="preserve"> </w:t>
      </w:r>
      <w:bookmarkEnd w:id="67"/>
      <w:r w:rsidRPr="00693345">
        <w:rPr>
          <w:rFonts w:ascii="Verdana" w:hAnsi="Verdana"/>
          <w:sz w:val="20"/>
          <w:szCs w:val="20"/>
        </w:rPr>
        <w:t>zamawiający uzna, iż wykonawca oferuje minimalną ilość wykonania ww. usługi, za którą nie otrzyma punktów.</w:t>
      </w:r>
    </w:p>
    <w:p w14:paraId="3695AFFA" w14:textId="3C16C5A7" w:rsidR="002955B7" w:rsidRDefault="002955B7"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Jeżeli Wykonawca poda ilość razy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Grabienia i wywozu liści (G)” i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Usuwania wzdłuż ogrodzenia chwastów wraz z ich wywozem </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U</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CE721E" w:rsidRPr="00CE721E">
        <w:rPr>
          <w:rFonts w:ascii="Verdana" w:eastAsia="Calibri" w:hAnsi="Verdana"/>
          <w:b/>
          <w:bCs/>
          <w:sz w:val="20"/>
          <w:szCs w:val="20"/>
          <w:lang w:eastAsia="en-US"/>
        </w:rPr>
        <w:t xml:space="preserve"> </w:t>
      </w:r>
      <w:r w:rsidRPr="00CE721E">
        <w:rPr>
          <w:rFonts w:ascii="Verdana" w:hAnsi="Verdana"/>
          <w:sz w:val="20"/>
          <w:szCs w:val="20"/>
        </w:rPr>
        <w:t xml:space="preserve">większą niż </w:t>
      </w:r>
      <w:r w:rsidR="00CE721E">
        <w:rPr>
          <w:rFonts w:ascii="Verdana" w:hAnsi="Verdana"/>
          <w:b/>
          <w:sz w:val="20"/>
          <w:szCs w:val="20"/>
        </w:rPr>
        <w:t>12 razy</w:t>
      </w:r>
      <w:r w:rsidRPr="00CE721E">
        <w:rPr>
          <w:rFonts w:ascii="Verdana" w:eastAsia="Calibri" w:hAnsi="Verdana"/>
          <w:bCs/>
          <w:sz w:val="20"/>
          <w:szCs w:val="20"/>
          <w:lang w:eastAsia="en-US"/>
        </w:rPr>
        <w:t xml:space="preserve"> </w:t>
      </w:r>
      <w:r w:rsidRPr="00CE721E">
        <w:rPr>
          <w:rFonts w:ascii="Verdana" w:hAnsi="Verdana"/>
          <w:sz w:val="20"/>
          <w:szCs w:val="20"/>
        </w:rPr>
        <w:t xml:space="preserve">w ciągu </w:t>
      </w:r>
      <w:r w:rsidR="00CE721E" w:rsidRPr="00CE721E">
        <w:rPr>
          <w:rFonts w:ascii="Verdana" w:hAnsi="Verdana"/>
          <w:bCs/>
          <w:sz w:val="20"/>
          <w:szCs w:val="20"/>
        </w:rPr>
        <w:t>24</w:t>
      </w:r>
      <w:r w:rsidRPr="00CE721E">
        <w:rPr>
          <w:rFonts w:ascii="Verdana" w:hAnsi="Verdana"/>
          <w:bCs/>
          <w:sz w:val="20"/>
          <w:szCs w:val="20"/>
        </w:rPr>
        <w:t xml:space="preserve"> miesięcy</w:t>
      </w:r>
      <w:r w:rsidRPr="00CE721E">
        <w:rPr>
          <w:rFonts w:ascii="Verdana" w:hAnsi="Verdana"/>
          <w:sz w:val="20"/>
          <w:szCs w:val="20"/>
        </w:rPr>
        <w:t xml:space="preserve"> trwania umowy, do porównania i oceny ofert Zamawiający przyjmie ilość </w:t>
      </w:r>
      <w:r w:rsidR="00CE721E">
        <w:rPr>
          <w:rFonts w:ascii="Verdana" w:hAnsi="Verdana"/>
          <w:b/>
          <w:sz w:val="20"/>
          <w:szCs w:val="20"/>
        </w:rPr>
        <w:t>12</w:t>
      </w:r>
      <w:r w:rsidRPr="00CE721E">
        <w:rPr>
          <w:rFonts w:ascii="Verdana" w:hAnsi="Verdana"/>
          <w:sz w:val="20"/>
          <w:szCs w:val="20"/>
        </w:rPr>
        <w:t xml:space="preserve"> </w:t>
      </w:r>
      <w:r w:rsidRPr="00CE721E">
        <w:rPr>
          <w:rFonts w:ascii="Verdana" w:hAnsi="Verdana"/>
          <w:b/>
          <w:sz w:val="20"/>
          <w:szCs w:val="20"/>
        </w:rPr>
        <w:t>razy</w:t>
      </w:r>
      <w:r w:rsidRPr="00CE721E">
        <w:rPr>
          <w:rFonts w:ascii="Verdana" w:hAnsi="Verdana"/>
          <w:sz w:val="20"/>
          <w:szCs w:val="20"/>
        </w:rPr>
        <w:t>, natomiast Wykonawca zobowiązany jest do realizacji przedmiotu zamówienia zgodnie ze złożoną ofertą. W umowie zostanie wpisana ilość razy zaoferowana w ofercie przez Wykonawcę.</w:t>
      </w:r>
    </w:p>
    <w:p w14:paraId="7A165567" w14:textId="77777777" w:rsidR="00CE721E" w:rsidRDefault="00CE721E" w:rsidP="00FC1FDD">
      <w:pPr>
        <w:pStyle w:val="Akapitzlist"/>
        <w:numPr>
          <w:ilvl w:val="0"/>
          <w:numId w:val="55"/>
        </w:numPr>
        <w:spacing w:after="0"/>
        <w:ind w:left="284" w:hanging="284"/>
        <w:jc w:val="both"/>
        <w:rPr>
          <w:rFonts w:ascii="Verdana" w:hAnsi="Verdana"/>
          <w:sz w:val="20"/>
          <w:szCs w:val="20"/>
        </w:rPr>
      </w:pPr>
      <w:r>
        <w:rPr>
          <w:rFonts w:ascii="Verdana" w:hAnsi="Verdana"/>
          <w:sz w:val="20"/>
          <w:szCs w:val="20"/>
        </w:rPr>
        <w:t xml:space="preserve">Za najkorzystniejszą zastanie uznana oferta z najwyższą liczbą punktów. </w:t>
      </w:r>
    </w:p>
    <w:p w14:paraId="29DA6E51" w14:textId="77777777" w:rsid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60"/>
      <w:bookmarkEnd w:id="61"/>
      <w:bookmarkEnd w:id="62"/>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63"/>
      <w:bookmarkEnd w:id="50"/>
      <w:r w:rsidRPr="00CE721E">
        <w:rPr>
          <w:rFonts w:ascii="Verdana" w:hAnsi="Verdana"/>
          <w:sz w:val="20"/>
          <w:szCs w:val="20"/>
        </w:rPr>
        <w:t>.</w:t>
      </w:r>
      <w:bookmarkEnd w:id="64"/>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lastRenderedPageBreak/>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8" w:name="_Hlk105055495"/>
      <w:r>
        <w:rPr>
          <w:rFonts w:ascii="Verdana" w:hAnsi="Verdana"/>
          <w:color w:val="FFFFFF"/>
          <w:sz w:val="20"/>
        </w:rPr>
        <w:t>INFORMACJE O FORMALNOŚCIACH, JAKIE POWINNY ZOSTAĆ DOPEŁNIONE PO WYBORZE OFERTY W CELU ZAWARCIA UMOWY W SPRAWIE ZAMÓWIENIA PUBLICZNEGO</w:t>
      </w:r>
    </w:p>
    <w:bookmarkEnd w:id="68"/>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tabs>
          <w:tab w:val="clear" w:pos="735"/>
        </w:tabs>
        <w:spacing w:after="0"/>
        <w:ind w:left="284" w:hanging="284"/>
        <w:jc w:val="both"/>
        <w:rPr>
          <w:rFonts w:ascii="Verdana" w:hAnsi="Verdana"/>
          <w:b/>
          <w:bCs/>
          <w:sz w:val="20"/>
          <w:szCs w:val="20"/>
        </w:rPr>
      </w:pPr>
      <w:bookmarkStart w:id="69" w:name="_Hlk105055652"/>
      <w:r w:rsidRPr="00A2759F">
        <w:rPr>
          <w:rFonts w:ascii="Verdana" w:hAnsi="Verdana"/>
          <w:b/>
          <w:bCs/>
          <w:sz w:val="20"/>
          <w:szCs w:val="20"/>
        </w:rPr>
        <w:t>Przed podpisanie umowy wybrany Wykonawca dostarczy:</w:t>
      </w:r>
    </w:p>
    <w:p w14:paraId="342809CD" w14:textId="77777777" w:rsidR="004126EE" w:rsidRDefault="00B34E5E" w:rsidP="004126EE">
      <w:pPr>
        <w:pStyle w:val="Akapitzlist"/>
        <w:numPr>
          <w:ilvl w:val="1"/>
          <w:numId w:val="62"/>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ABE6C78" w:rsidR="00B34E5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7CA2C397" w:rsidR="00D4500B" w:rsidRPr="00D4500B" w:rsidRDefault="00D4500B" w:rsidP="00D4500B">
      <w:pPr>
        <w:pStyle w:val="Akapitzlist"/>
        <w:numPr>
          <w:ilvl w:val="0"/>
          <w:numId w:val="22"/>
        </w:numPr>
        <w:tabs>
          <w:tab w:val="clear" w:pos="735"/>
        </w:tabs>
        <w:spacing w:after="0"/>
        <w:ind w:left="284" w:hanging="284"/>
        <w:jc w:val="both"/>
        <w:rPr>
          <w:rFonts w:ascii="Verdana" w:hAnsi="Verdana"/>
          <w:color w:val="FF0000"/>
          <w:sz w:val="20"/>
          <w:szCs w:val="20"/>
        </w:rPr>
      </w:pPr>
      <w:r w:rsidRPr="00D4500B">
        <w:rPr>
          <w:rFonts w:ascii="Verdana" w:hAnsi="Verdana"/>
          <w:color w:val="FF0000"/>
          <w:sz w:val="20"/>
          <w:szCs w:val="20"/>
        </w:rPr>
        <w:t xml:space="preserve">Przed podpisaniem umowy </w:t>
      </w:r>
      <w:proofErr w:type="spellStart"/>
      <w:r w:rsidRPr="00D4500B">
        <w:rPr>
          <w:rFonts w:ascii="Verdana" w:hAnsi="Verdana"/>
          <w:color w:val="FF0000"/>
          <w:sz w:val="20"/>
          <w:szCs w:val="20"/>
        </w:rPr>
        <w:t>Zamawi</w:t>
      </w:r>
      <w:r w:rsidR="00E457B9">
        <w:rPr>
          <w:rFonts w:ascii="Verdana" w:hAnsi="Verdana"/>
          <w:color w:val="FF0000"/>
          <w:sz w:val="20"/>
          <w:szCs w:val="20"/>
        </w:rPr>
        <w:t>ą</w:t>
      </w:r>
      <w:r w:rsidRPr="00D4500B">
        <w:rPr>
          <w:rFonts w:ascii="Verdana" w:hAnsi="Verdana"/>
          <w:color w:val="FF0000"/>
          <w:sz w:val="20"/>
          <w:szCs w:val="20"/>
        </w:rPr>
        <w:t>jacy</w:t>
      </w:r>
      <w:proofErr w:type="spellEnd"/>
      <w:r w:rsidRPr="00D4500B">
        <w:rPr>
          <w:rFonts w:ascii="Verdana" w:hAnsi="Verdana"/>
          <w:color w:val="FF0000"/>
          <w:sz w:val="20"/>
          <w:szCs w:val="20"/>
        </w:rPr>
        <w:t xml:space="preserve">: </w:t>
      </w:r>
    </w:p>
    <w:p w14:paraId="38AEEA75" w14:textId="6C17D078" w:rsidR="008C7DE3" w:rsidRPr="00D4500B" w:rsidRDefault="00D4500B" w:rsidP="00D4500B">
      <w:pPr>
        <w:pStyle w:val="Akapitzlist"/>
        <w:numPr>
          <w:ilvl w:val="1"/>
          <w:numId w:val="22"/>
        </w:numPr>
        <w:tabs>
          <w:tab w:val="clear" w:pos="1247"/>
        </w:tabs>
        <w:spacing w:after="0"/>
        <w:ind w:left="567" w:hanging="283"/>
        <w:jc w:val="both"/>
        <w:rPr>
          <w:rFonts w:ascii="Verdana" w:hAnsi="Verdana"/>
          <w:color w:val="FF0000"/>
          <w:sz w:val="20"/>
          <w:szCs w:val="20"/>
        </w:rPr>
      </w:pPr>
      <w:r>
        <w:rPr>
          <w:rFonts w:ascii="Verdana" w:hAnsi="Verdana"/>
          <w:b/>
          <w:bCs/>
          <w:color w:val="FF0000"/>
          <w:sz w:val="20"/>
          <w:szCs w:val="20"/>
        </w:rPr>
        <w:t xml:space="preserve"> żąda </w:t>
      </w:r>
      <w:r w:rsidR="004126EE" w:rsidRPr="00D4500B">
        <w:rPr>
          <w:rFonts w:ascii="Verdana" w:hAnsi="Verdana"/>
          <w:b/>
          <w:bCs/>
          <w:color w:val="FF0000"/>
          <w:sz w:val="20"/>
          <w:szCs w:val="20"/>
        </w:rPr>
        <w:t xml:space="preserve">oświadczenia o nieobjęciu zakazem, o którym mowa w art. 5k </w:t>
      </w:r>
      <w:r>
        <w:rPr>
          <w:rFonts w:ascii="Verdana" w:hAnsi="Verdana"/>
          <w:b/>
          <w:bCs/>
          <w:color w:val="FF0000"/>
          <w:sz w:val="20"/>
          <w:szCs w:val="20"/>
        </w:rPr>
        <w:t xml:space="preserve">     </w:t>
      </w:r>
      <w:r w:rsidR="004126EE" w:rsidRPr="00D4500B">
        <w:rPr>
          <w:rFonts w:ascii="Verdana" w:hAnsi="Verdana"/>
          <w:b/>
          <w:bCs/>
          <w:color w:val="FF0000"/>
          <w:sz w:val="20"/>
          <w:szCs w:val="20"/>
        </w:rPr>
        <w:t>Rozporządzenia</w:t>
      </w:r>
      <w:r w:rsidR="004126EE" w:rsidRPr="00D4500B">
        <w:rPr>
          <w:rFonts w:ascii="Verdana" w:hAnsi="Verdana"/>
          <w:color w:val="FF0000"/>
          <w:sz w:val="20"/>
          <w:szCs w:val="20"/>
        </w:rPr>
        <w:t xml:space="preserve"> sankcyjnego, aktualnego na dzień jego złożenia od Wykonawcy, w tym </w:t>
      </w:r>
      <w:r>
        <w:rPr>
          <w:rFonts w:ascii="Verdana" w:hAnsi="Verdana"/>
          <w:color w:val="FF0000"/>
          <w:sz w:val="20"/>
          <w:szCs w:val="20"/>
        </w:rPr>
        <w:t xml:space="preserve">  </w:t>
      </w:r>
      <w:r w:rsidR="004126EE" w:rsidRPr="00D4500B">
        <w:rPr>
          <w:rFonts w:ascii="Verdana" w:hAnsi="Verdana"/>
          <w:color w:val="FF0000"/>
          <w:sz w:val="20"/>
          <w:szCs w:val="20"/>
        </w:rPr>
        <w:t xml:space="preserve">podwykonawców, dostawców lub podmiotów, na których zdolności polega się w rozumieniu </w:t>
      </w:r>
      <w:r>
        <w:rPr>
          <w:rFonts w:ascii="Verdana" w:hAnsi="Verdana"/>
          <w:color w:val="FF0000"/>
          <w:sz w:val="20"/>
          <w:szCs w:val="20"/>
        </w:rPr>
        <w:t xml:space="preserve">     </w:t>
      </w:r>
      <w:r w:rsidR="004126EE" w:rsidRPr="00D4500B">
        <w:rPr>
          <w:rFonts w:ascii="Verdana" w:hAnsi="Verdana"/>
          <w:color w:val="FF0000"/>
          <w:sz w:val="20"/>
          <w:szCs w:val="20"/>
        </w:rPr>
        <w:t xml:space="preserve">dyrektyw w sprawie zamówień publicznych, w przypadku, gdy przypada na nich ponad 10 % wartości zamówienia, </w:t>
      </w:r>
    </w:p>
    <w:p w14:paraId="72F0C40B" w14:textId="5B600833" w:rsidR="0094029A" w:rsidRPr="004C34CA" w:rsidRDefault="004126EE" w:rsidP="00D4500B">
      <w:pPr>
        <w:pStyle w:val="Akapitzlist"/>
        <w:numPr>
          <w:ilvl w:val="1"/>
          <w:numId w:val="22"/>
        </w:numPr>
        <w:tabs>
          <w:tab w:val="clear" w:pos="1247"/>
        </w:tabs>
        <w:spacing w:after="0"/>
        <w:ind w:left="567" w:hanging="283"/>
        <w:jc w:val="both"/>
        <w:rPr>
          <w:rFonts w:ascii="Verdana" w:hAnsi="Verdana"/>
          <w:b/>
          <w:bCs/>
          <w:color w:val="FF0000"/>
          <w:sz w:val="20"/>
          <w:szCs w:val="20"/>
        </w:rPr>
      </w:pPr>
      <w:r w:rsidRPr="004C34CA">
        <w:rPr>
          <w:rFonts w:ascii="Verdana" w:hAnsi="Verdana"/>
          <w:b/>
          <w:bCs/>
          <w:color w:val="FF0000"/>
          <w:sz w:val="20"/>
          <w:szCs w:val="20"/>
        </w:rPr>
        <w:t xml:space="preserve">zbada, czy nie zachodzi przesłanka wykluczenia przewidziana w art. 7 ust. 1 Ustawy sankcyjnej na podstawie </w:t>
      </w:r>
      <w:proofErr w:type="spellStart"/>
      <w:r w:rsidR="008C7DE3" w:rsidRPr="004C34CA">
        <w:rPr>
          <w:rFonts w:ascii="Verdana" w:hAnsi="Verdana"/>
          <w:b/>
          <w:bCs/>
          <w:color w:val="FF0000"/>
          <w:sz w:val="20"/>
          <w:szCs w:val="20"/>
        </w:rPr>
        <w:t>oświdczenia</w:t>
      </w:r>
      <w:proofErr w:type="spellEnd"/>
      <w:r w:rsidR="008C7DE3" w:rsidRPr="004C34CA">
        <w:rPr>
          <w:rFonts w:ascii="Verdana" w:hAnsi="Verdana"/>
          <w:b/>
          <w:bCs/>
          <w:color w:val="FF0000"/>
          <w:sz w:val="20"/>
          <w:szCs w:val="20"/>
        </w:rPr>
        <w:t xml:space="preserve"> własnego Wykonawcy lub </w:t>
      </w:r>
      <w:r w:rsidRPr="004C34CA">
        <w:rPr>
          <w:rFonts w:ascii="Verdana" w:hAnsi="Verdana"/>
          <w:b/>
          <w:bCs/>
          <w:color w:val="FF0000"/>
          <w:sz w:val="20"/>
          <w:szCs w:val="20"/>
        </w:rPr>
        <w:t xml:space="preserve">wykazów </w:t>
      </w:r>
      <w:r w:rsidRPr="004C34CA">
        <w:rPr>
          <w:rFonts w:ascii="Verdana" w:hAnsi="Verdana"/>
          <w:b/>
          <w:bCs/>
          <w:color w:val="FF0000"/>
          <w:sz w:val="20"/>
          <w:szCs w:val="20"/>
        </w:rPr>
        <w:lastRenderedPageBreak/>
        <w:t>wskazanych w tej ustawie lub innych dostępnych środków. Ww. zakazy i podstawy wykluczenia obowiązują również na etapie realizacji zamówienia.</w:t>
      </w:r>
    </w:p>
    <w:bookmarkEnd w:id="69"/>
    <w:p w14:paraId="05344E0D" w14:textId="77164ABC" w:rsidR="0094029A" w:rsidRPr="008C7DE3" w:rsidRDefault="0094029A" w:rsidP="008C7DE3">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proofErr w:type="spellStart"/>
      <w:r w:rsidRPr="008C7DE3">
        <w:rPr>
          <w:rFonts w:ascii="Verdana" w:hAnsi="Verdana"/>
          <w:sz w:val="20"/>
          <w:szCs w:val="20"/>
        </w:rPr>
        <w:t>Zamawiajacy</w:t>
      </w:r>
      <w:proofErr w:type="spellEnd"/>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E892284" w14:textId="77777777" w:rsidR="0094029A" w:rsidRPr="0094029A" w:rsidRDefault="0094029A" w:rsidP="008C7DE3">
      <w:pPr>
        <w:tabs>
          <w:tab w:val="num" w:pos="426"/>
        </w:tabs>
        <w:spacing w:after="0"/>
        <w:jc w:val="both"/>
        <w:rPr>
          <w:rFonts w:ascii="Verdana" w:hAnsi="Verdana"/>
          <w:sz w:val="20"/>
          <w:szCs w:val="20"/>
        </w:rPr>
      </w:pPr>
    </w:p>
    <w:p w14:paraId="449D648D" w14:textId="77777777" w:rsidR="004126EE" w:rsidRDefault="004126EE" w:rsidP="00A81C9C">
      <w:pPr>
        <w:spacing w:after="0"/>
        <w:ind w:left="567" w:hanging="283"/>
        <w:jc w:val="both"/>
        <w:rPr>
          <w:rFonts w:ascii="Verdana" w:hAnsi="Verdana"/>
          <w:sz w:val="20"/>
          <w:szCs w:val="20"/>
        </w:rPr>
      </w:pP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714EAC1D" w14:textId="77777777" w:rsidR="00B82E36" w:rsidRPr="00D34F88" w:rsidRDefault="00B82E36" w:rsidP="00E742BC">
      <w:pPr>
        <w:pStyle w:val="Tekstpodstawowy"/>
        <w:numPr>
          <w:ilvl w:val="3"/>
          <w:numId w:val="26"/>
        </w:numPr>
        <w:tabs>
          <w:tab w:val="left" w:pos="322"/>
        </w:tabs>
        <w:spacing w:line="276" w:lineRule="auto"/>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C1FDD">
      <w:pPr>
        <w:pStyle w:val="Akapitzlist"/>
        <w:numPr>
          <w:ilvl w:val="0"/>
          <w:numId w:val="60"/>
        </w:numPr>
        <w:spacing w:before="120" w:after="0"/>
        <w:ind w:left="391" w:hanging="357"/>
        <w:jc w:val="both"/>
        <w:rPr>
          <w:rFonts w:ascii="Verdana" w:hAnsi="Verdana"/>
          <w:sz w:val="20"/>
          <w:szCs w:val="20"/>
        </w:rPr>
      </w:pPr>
      <w:r w:rsidRPr="00631582">
        <w:rPr>
          <w:rFonts w:ascii="Verdana" w:eastAsia="Calibri" w:hAnsi="Verdana" w:cs="Arial"/>
          <w:sz w:val="20"/>
          <w:szCs w:val="20"/>
          <w:lang w:eastAsia="en-US"/>
        </w:rPr>
        <w:t xml:space="preserve">Stosownie do dyspozycji art. 95 ust. 1 </w:t>
      </w:r>
      <w:proofErr w:type="spellStart"/>
      <w:r w:rsidRPr="00631582">
        <w:rPr>
          <w:rFonts w:ascii="Verdana" w:eastAsia="Calibri" w:hAnsi="Verdana" w:cs="Arial"/>
          <w:sz w:val="20"/>
          <w:szCs w:val="20"/>
          <w:lang w:eastAsia="en-US"/>
        </w:rPr>
        <w:t>uPzp</w:t>
      </w:r>
      <w:proofErr w:type="spellEnd"/>
      <w:r w:rsidRPr="00631582">
        <w:rPr>
          <w:rFonts w:ascii="Verdana" w:eastAsia="Calibri" w:hAnsi="Verdana" w:cs="Arial"/>
          <w:sz w:val="20"/>
          <w:szCs w:val="20"/>
          <w:lang w:eastAsia="en-US"/>
        </w:rPr>
        <w:t xml:space="preserve">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p w14:paraId="5B579B84" w14:textId="77777777" w:rsidR="00940B69" w:rsidRPr="00631582" w:rsidRDefault="00940B69" w:rsidP="00FC1FDD">
      <w:pPr>
        <w:pStyle w:val="Akapitzlist"/>
        <w:numPr>
          <w:ilvl w:val="0"/>
          <w:numId w:val="60"/>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t>
      </w:r>
      <w:r w:rsidRPr="00631582">
        <w:rPr>
          <w:rFonts w:ascii="Verdana" w:eastAsia="Calibri" w:hAnsi="Verdana" w:cs="Arial"/>
          <w:sz w:val="20"/>
          <w:szCs w:val="20"/>
          <w:lang w:eastAsia="en-US"/>
        </w:rPr>
        <w:lastRenderedPageBreak/>
        <w:t xml:space="preserve">wymogu zatrudnienia na podstawie stosunku pracy osób wykonujących wskazane w ust. 1 czynności. Zamawiający uprawniony jest w szczególności do: </w:t>
      </w:r>
    </w:p>
    <w:p w14:paraId="54D24D88"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70" w:name="_Toc227121620"/>
      <w:bookmarkStart w:id="7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70"/>
      <w:bookmarkEnd w:id="7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lastRenderedPageBreak/>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D4AC06D"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10</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B82E36" w:rsidRPr="00FC7EB1" w14:paraId="03C3A4AA" w14:textId="77777777" w:rsidTr="001E7E3F">
        <w:trPr>
          <w:trHeight w:val="501"/>
        </w:trPr>
        <w:tc>
          <w:tcPr>
            <w:tcW w:w="1522"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9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7"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43"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1E7E3F">
        <w:trPr>
          <w:trHeight w:val="943"/>
        </w:trPr>
        <w:tc>
          <w:tcPr>
            <w:tcW w:w="4617"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90"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1E7E3F">
        <w:trPr>
          <w:trHeight w:val="746"/>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1E7E3F">
        <w:trPr>
          <w:trHeight w:val="381"/>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1E7E3F">
        <w:trPr>
          <w:trHeight w:val="672"/>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1E7E3F">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1E7E3F">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1E7E3F">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72" w:name="Tekst83"/>
            <w:r w:rsidRPr="000019F9">
              <w:rPr>
                <w:rFonts w:ascii="Verdana" w:hAnsi="Verdana"/>
                <w:i/>
                <w:sz w:val="16"/>
                <w:szCs w:val="16"/>
              </w:rPr>
              <w:t xml:space="preserve"> </w:t>
            </w:r>
            <w:bookmarkEnd w:id="72"/>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1E7E3F">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1E7E3F">
        <w:trPr>
          <w:trHeight w:val="954"/>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1E7E3F">
        <w:trPr>
          <w:trHeight w:val="254"/>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790C97B2" w14:textId="77777777" w:rsidR="00404269" w:rsidRPr="00404269" w:rsidRDefault="00404269" w:rsidP="00AA5CDF">
            <w:pPr>
              <w:spacing w:after="0" w:line="240" w:lineRule="auto"/>
              <w:jc w:val="center"/>
              <w:rPr>
                <w:rFonts w:ascii="Verdana" w:hAnsi="Verdana" w:cs="Arial"/>
                <w:b/>
                <w:sz w:val="20"/>
                <w:szCs w:val="20"/>
              </w:rPr>
            </w:pPr>
            <w:r w:rsidRPr="00404269">
              <w:rPr>
                <w:rFonts w:ascii="Verdana" w:hAnsi="Verdana" w:cs="Arial"/>
                <w:b/>
                <w:sz w:val="20"/>
                <w:szCs w:val="20"/>
              </w:rPr>
              <w:t xml:space="preserve">„Kompleksowe utrzymanie czystości na posesji oraz terenu zielonego </w:t>
            </w:r>
            <w:r w:rsidRPr="00404269">
              <w:rPr>
                <w:rFonts w:ascii="Verdana" w:hAnsi="Verdana" w:cs="Arial"/>
                <w:b/>
                <w:sz w:val="20"/>
                <w:szCs w:val="20"/>
              </w:rPr>
              <w:br/>
              <w:t xml:space="preserve">w Obiektach Uniwersytetu Wrocławskiego przy ul. Świątnickiej 30 we Wrocławiu.”.  </w:t>
            </w:r>
          </w:p>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158965AE" w:rsidR="00B82E36" w:rsidRDefault="00B82E36" w:rsidP="00AA5CDF">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10684" w:type="dxa"/>
        <w:tblInd w:w="-321" w:type="dxa"/>
        <w:tblLayout w:type="fixed"/>
        <w:tblLook w:val="04A0" w:firstRow="1" w:lastRow="0" w:firstColumn="1" w:lastColumn="0" w:noHBand="0" w:noVBand="1"/>
      </w:tblPr>
      <w:tblGrid>
        <w:gridCol w:w="287"/>
        <w:gridCol w:w="2552"/>
        <w:gridCol w:w="1276"/>
        <w:gridCol w:w="1417"/>
        <w:gridCol w:w="1418"/>
        <w:gridCol w:w="821"/>
        <w:gridCol w:w="1457"/>
        <w:gridCol w:w="1456"/>
      </w:tblGrid>
      <w:tr w:rsidR="00CD23A5" w:rsidRPr="00CD23A5" w14:paraId="44AE0DE9" w14:textId="12AAEF7E" w:rsidTr="00C63161">
        <w:trPr>
          <w:trHeight w:val="606"/>
        </w:trPr>
        <w:tc>
          <w:tcPr>
            <w:tcW w:w="287" w:type="dxa"/>
            <w:vAlign w:val="center"/>
          </w:tcPr>
          <w:p w14:paraId="5BAFF3B4" w14:textId="77777777" w:rsidR="00CD23A5" w:rsidRPr="00CD23A5" w:rsidRDefault="00CD23A5" w:rsidP="004E01D7">
            <w:pPr>
              <w:spacing w:after="0" w:line="240" w:lineRule="auto"/>
              <w:jc w:val="center"/>
              <w:rPr>
                <w:rFonts w:ascii="Verdana" w:hAnsi="Verdana" w:cs="Arial"/>
                <w:sz w:val="14"/>
                <w:szCs w:val="14"/>
              </w:rPr>
            </w:pPr>
            <w:proofErr w:type="spellStart"/>
            <w:r w:rsidRPr="00CD23A5">
              <w:rPr>
                <w:rFonts w:ascii="Verdana" w:hAnsi="Verdana" w:cs="Arial"/>
                <w:sz w:val="14"/>
                <w:szCs w:val="14"/>
              </w:rPr>
              <w:lastRenderedPageBreak/>
              <w:t>Lp</w:t>
            </w:r>
            <w:proofErr w:type="spellEnd"/>
          </w:p>
        </w:tc>
        <w:tc>
          <w:tcPr>
            <w:tcW w:w="2552" w:type="dxa"/>
            <w:vAlign w:val="center"/>
          </w:tcPr>
          <w:p w14:paraId="08251570"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Nazwa usługi</w:t>
            </w:r>
          </w:p>
        </w:tc>
        <w:tc>
          <w:tcPr>
            <w:tcW w:w="1276" w:type="dxa"/>
            <w:vAlign w:val="center"/>
          </w:tcPr>
          <w:p w14:paraId="11B42363" w14:textId="25CE0741" w:rsidR="00CD23A5" w:rsidRPr="00CD23A5" w:rsidRDefault="00CD23A5" w:rsidP="004E01D7">
            <w:pPr>
              <w:spacing w:after="0" w:line="240" w:lineRule="auto"/>
              <w:jc w:val="center"/>
              <w:rPr>
                <w:rFonts w:ascii="Verdana" w:hAnsi="Verdana"/>
                <w:sz w:val="14"/>
                <w:szCs w:val="14"/>
              </w:rPr>
            </w:pPr>
            <w:r w:rsidRPr="00CD23A5">
              <w:rPr>
                <w:rFonts w:ascii="Verdana" w:hAnsi="Verdana"/>
                <w:sz w:val="14"/>
                <w:szCs w:val="14"/>
              </w:rPr>
              <w:t>Jednorazowe wynagrodzenie</w:t>
            </w:r>
            <w:r w:rsidR="005215FE">
              <w:rPr>
                <w:rFonts w:ascii="Verdana" w:hAnsi="Verdana"/>
                <w:sz w:val="14"/>
                <w:szCs w:val="14"/>
              </w:rPr>
              <w:t xml:space="preserve"> </w:t>
            </w:r>
            <w:r w:rsidR="005215FE" w:rsidRPr="005215FE">
              <w:rPr>
                <w:rFonts w:ascii="Verdana" w:hAnsi="Verdana"/>
                <w:b/>
                <w:bCs/>
                <w:sz w:val="14"/>
                <w:szCs w:val="14"/>
              </w:rPr>
              <w:t>netto</w:t>
            </w:r>
            <w:r w:rsidR="005215FE">
              <w:rPr>
                <w:rFonts w:ascii="Verdana" w:hAnsi="Verdana"/>
                <w:sz w:val="14"/>
                <w:szCs w:val="14"/>
              </w:rPr>
              <w:t xml:space="preserve"> </w:t>
            </w:r>
            <w:r w:rsidRPr="00CD23A5">
              <w:rPr>
                <w:rFonts w:ascii="Verdana" w:hAnsi="Verdana"/>
                <w:sz w:val="14"/>
                <w:szCs w:val="14"/>
              </w:rPr>
              <w:t xml:space="preserve">za wykonanie usługi </w:t>
            </w:r>
          </w:p>
          <w:p w14:paraId="46BE3B32"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(PLN)</w:t>
            </w:r>
          </w:p>
        </w:tc>
        <w:tc>
          <w:tcPr>
            <w:tcW w:w="1417" w:type="dxa"/>
            <w:vAlign w:val="center"/>
          </w:tcPr>
          <w:p w14:paraId="0AF1C9C7" w14:textId="4B007A2C" w:rsidR="00CD23A5" w:rsidRPr="00CD23A5" w:rsidRDefault="00CD23A5" w:rsidP="004E01D7">
            <w:pPr>
              <w:spacing w:after="0" w:line="240" w:lineRule="auto"/>
              <w:jc w:val="center"/>
              <w:rPr>
                <w:rFonts w:ascii="Verdana" w:hAnsi="Verdana" w:cs="Arial"/>
                <w:sz w:val="14"/>
                <w:szCs w:val="14"/>
              </w:rPr>
            </w:pPr>
            <w:r>
              <w:rPr>
                <w:rFonts w:ascii="Verdana" w:hAnsi="Verdana"/>
                <w:sz w:val="14"/>
                <w:szCs w:val="14"/>
              </w:rPr>
              <w:t>Ilość razy wykonania usługi w okresie r</w:t>
            </w:r>
            <w:r w:rsidR="00D62CC2">
              <w:rPr>
                <w:rFonts w:ascii="Verdana" w:hAnsi="Verdana"/>
                <w:sz w:val="14"/>
                <w:szCs w:val="14"/>
              </w:rPr>
              <w:t>ealizacji umowy</w:t>
            </w:r>
          </w:p>
        </w:tc>
        <w:tc>
          <w:tcPr>
            <w:tcW w:w="1418" w:type="dxa"/>
            <w:vAlign w:val="center"/>
          </w:tcPr>
          <w:p w14:paraId="12559B08" w14:textId="76B6B566" w:rsidR="00CD23A5" w:rsidRPr="00CD23A5" w:rsidRDefault="00CD23A5" w:rsidP="00CD23A5">
            <w:pPr>
              <w:spacing w:after="0" w:line="240" w:lineRule="auto"/>
              <w:jc w:val="center"/>
              <w:rPr>
                <w:rFonts w:ascii="Verdana" w:hAnsi="Verdana"/>
                <w:sz w:val="14"/>
                <w:szCs w:val="14"/>
              </w:rPr>
            </w:pPr>
            <w:r>
              <w:rPr>
                <w:rFonts w:ascii="Verdana" w:hAnsi="Verdana"/>
                <w:sz w:val="14"/>
                <w:szCs w:val="14"/>
              </w:rPr>
              <w:t>Cena netto</w:t>
            </w:r>
            <w:r w:rsidRPr="00CD23A5">
              <w:rPr>
                <w:rFonts w:ascii="Verdana" w:hAnsi="Verdana"/>
                <w:sz w:val="14"/>
                <w:szCs w:val="14"/>
              </w:rPr>
              <w:t xml:space="preserve"> za </w:t>
            </w:r>
            <w:r>
              <w:rPr>
                <w:rFonts w:ascii="Verdana" w:hAnsi="Verdana"/>
                <w:sz w:val="14"/>
                <w:szCs w:val="14"/>
              </w:rPr>
              <w:t>wykonanie</w:t>
            </w:r>
            <w:r w:rsidRPr="00CD23A5">
              <w:rPr>
                <w:rFonts w:ascii="Verdana" w:hAnsi="Verdana"/>
                <w:sz w:val="14"/>
                <w:szCs w:val="14"/>
              </w:rPr>
              <w:t xml:space="preserve"> usługi </w:t>
            </w:r>
          </w:p>
          <w:p w14:paraId="5C81D79D" w14:textId="5C6C7A87" w:rsidR="00CD23A5" w:rsidRPr="00CD23A5" w:rsidRDefault="00CD23A5" w:rsidP="00CD23A5">
            <w:pPr>
              <w:spacing w:after="0" w:line="240" w:lineRule="auto"/>
              <w:jc w:val="center"/>
              <w:rPr>
                <w:rFonts w:ascii="Verdana" w:hAnsi="Verdana" w:cs="Arial"/>
                <w:sz w:val="14"/>
                <w:szCs w:val="14"/>
              </w:rPr>
            </w:pPr>
            <w:r w:rsidRPr="00CD23A5">
              <w:rPr>
                <w:rFonts w:ascii="Verdana" w:hAnsi="Verdana"/>
                <w:sz w:val="14"/>
                <w:szCs w:val="14"/>
              </w:rPr>
              <w:t xml:space="preserve">( kol. </w:t>
            </w:r>
            <w:r w:rsidR="003975B7">
              <w:rPr>
                <w:rFonts w:ascii="Verdana" w:hAnsi="Verdana"/>
                <w:sz w:val="14"/>
                <w:szCs w:val="14"/>
              </w:rPr>
              <w:t>3</w:t>
            </w:r>
            <w:r w:rsidRPr="00CD23A5">
              <w:rPr>
                <w:rFonts w:ascii="Verdana" w:hAnsi="Verdana"/>
                <w:sz w:val="14"/>
                <w:szCs w:val="14"/>
              </w:rPr>
              <w:t xml:space="preserve"> x  </w:t>
            </w:r>
            <w:r w:rsidR="003975B7">
              <w:rPr>
                <w:rFonts w:ascii="Verdana" w:hAnsi="Verdana"/>
                <w:sz w:val="14"/>
                <w:szCs w:val="14"/>
              </w:rPr>
              <w:t>kol.4)</w:t>
            </w:r>
          </w:p>
        </w:tc>
        <w:tc>
          <w:tcPr>
            <w:tcW w:w="821" w:type="dxa"/>
            <w:vAlign w:val="center"/>
          </w:tcPr>
          <w:p w14:paraId="7C397E45" w14:textId="6662B00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Stawka podatku VAT (%)</w:t>
            </w:r>
          </w:p>
        </w:tc>
        <w:tc>
          <w:tcPr>
            <w:tcW w:w="1457" w:type="dxa"/>
          </w:tcPr>
          <w:p w14:paraId="7C002DC5" w14:textId="77777777"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 xml:space="preserve">Wartość podatku VAT </w:t>
            </w:r>
          </w:p>
          <w:p w14:paraId="1E1021E2" w14:textId="1C0C2C06"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(kol.</w:t>
            </w:r>
            <w:r w:rsidR="00E32387">
              <w:rPr>
                <w:rFonts w:ascii="Verdana" w:hAnsi="Verdana"/>
                <w:sz w:val="14"/>
                <w:szCs w:val="14"/>
              </w:rPr>
              <w:t>5</w:t>
            </w:r>
            <w:r w:rsidRPr="00CD23A5">
              <w:rPr>
                <w:rFonts w:ascii="Verdana" w:hAnsi="Verdana"/>
                <w:sz w:val="14"/>
                <w:szCs w:val="14"/>
              </w:rPr>
              <w:t xml:space="preserve"> x kol.</w:t>
            </w:r>
            <w:r w:rsidR="00E32387">
              <w:rPr>
                <w:rFonts w:ascii="Verdana" w:hAnsi="Verdana"/>
                <w:sz w:val="14"/>
                <w:szCs w:val="14"/>
              </w:rPr>
              <w:t>6</w:t>
            </w:r>
            <w:r w:rsidRPr="00CD23A5">
              <w:rPr>
                <w:rFonts w:ascii="Verdana" w:hAnsi="Verdana"/>
                <w:sz w:val="14"/>
                <w:szCs w:val="14"/>
              </w:rPr>
              <w:t>) (PLN)</w:t>
            </w:r>
          </w:p>
        </w:tc>
        <w:tc>
          <w:tcPr>
            <w:tcW w:w="1456" w:type="dxa"/>
          </w:tcPr>
          <w:p w14:paraId="2AA8C8E5" w14:textId="453754A2" w:rsidR="00CD23A5" w:rsidRPr="00CD23A5" w:rsidRDefault="00CD23A5" w:rsidP="00CD23A5">
            <w:pPr>
              <w:spacing w:after="0" w:line="240" w:lineRule="auto"/>
              <w:jc w:val="center"/>
              <w:rPr>
                <w:rFonts w:ascii="Verdana" w:hAnsi="Verdana"/>
                <w:sz w:val="14"/>
                <w:szCs w:val="14"/>
              </w:rPr>
            </w:pPr>
            <w:r>
              <w:rPr>
                <w:rFonts w:ascii="Verdana" w:hAnsi="Verdana"/>
                <w:sz w:val="14"/>
                <w:szCs w:val="14"/>
              </w:rPr>
              <w:t xml:space="preserve">Cena </w:t>
            </w:r>
            <w:r w:rsidRPr="00CD23A5">
              <w:rPr>
                <w:rFonts w:ascii="Verdana" w:hAnsi="Verdana"/>
                <w:sz w:val="14"/>
                <w:szCs w:val="14"/>
              </w:rPr>
              <w:t xml:space="preserve">brutto za wykonanie usługi </w:t>
            </w:r>
          </w:p>
          <w:p w14:paraId="42B273F0" w14:textId="2379C4B7"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 xml:space="preserve">( kol. </w:t>
            </w:r>
            <w:r w:rsidR="00E32387">
              <w:rPr>
                <w:rFonts w:ascii="Verdana" w:hAnsi="Verdana"/>
                <w:sz w:val="14"/>
                <w:szCs w:val="14"/>
              </w:rPr>
              <w:t>5</w:t>
            </w:r>
            <w:r w:rsidRPr="00CD23A5">
              <w:rPr>
                <w:rFonts w:ascii="Verdana" w:hAnsi="Verdana"/>
                <w:sz w:val="14"/>
                <w:szCs w:val="14"/>
              </w:rPr>
              <w:t xml:space="preserve"> </w:t>
            </w:r>
            <w:r w:rsidR="00E32387">
              <w:rPr>
                <w:rFonts w:ascii="Verdana" w:hAnsi="Verdana"/>
                <w:sz w:val="14"/>
                <w:szCs w:val="14"/>
              </w:rPr>
              <w:t>+ kol. 7)</w:t>
            </w:r>
            <w:r w:rsidR="00E32387">
              <w:rPr>
                <w:rFonts w:ascii="Verdana" w:hAnsi="Verdana"/>
                <w:sz w:val="14"/>
                <w:szCs w:val="14"/>
              </w:rPr>
              <w:br/>
              <w:t>(PLN)</w:t>
            </w:r>
            <w:r w:rsidRPr="00CD23A5">
              <w:rPr>
                <w:rFonts w:ascii="Verdana" w:hAnsi="Verdana"/>
                <w:sz w:val="14"/>
                <w:szCs w:val="14"/>
              </w:rPr>
              <w:t xml:space="preserve"> </w:t>
            </w:r>
          </w:p>
        </w:tc>
      </w:tr>
      <w:tr w:rsidR="00CD23A5" w:rsidRPr="00CD23A5" w14:paraId="415CE624" w14:textId="53169CBF" w:rsidTr="00C63161">
        <w:trPr>
          <w:trHeight w:val="293"/>
        </w:trPr>
        <w:tc>
          <w:tcPr>
            <w:tcW w:w="287" w:type="dxa"/>
            <w:vAlign w:val="center"/>
          </w:tcPr>
          <w:p w14:paraId="64586C66"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1</w:t>
            </w:r>
          </w:p>
        </w:tc>
        <w:tc>
          <w:tcPr>
            <w:tcW w:w="2552" w:type="dxa"/>
            <w:vAlign w:val="center"/>
          </w:tcPr>
          <w:p w14:paraId="2F436D35"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2</w:t>
            </w:r>
          </w:p>
        </w:tc>
        <w:tc>
          <w:tcPr>
            <w:tcW w:w="1276" w:type="dxa"/>
            <w:vAlign w:val="center"/>
          </w:tcPr>
          <w:p w14:paraId="48C15029"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3</w:t>
            </w:r>
          </w:p>
        </w:tc>
        <w:tc>
          <w:tcPr>
            <w:tcW w:w="1417" w:type="dxa"/>
            <w:vAlign w:val="center"/>
          </w:tcPr>
          <w:p w14:paraId="3B2D20CB"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4</w:t>
            </w:r>
          </w:p>
        </w:tc>
        <w:tc>
          <w:tcPr>
            <w:tcW w:w="1418" w:type="dxa"/>
            <w:vAlign w:val="center"/>
          </w:tcPr>
          <w:p w14:paraId="4D4FD4CD"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5</w:t>
            </w:r>
          </w:p>
        </w:tc>
        <w:tc>
          <w:tcPr>
            <w:tcW w:w="821" w:type="dxa"/>
            <w:vAlign w:val="center"/>
          </w:tcPr>
          <w:p w14:paraId="0AA39A23"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6</w:t>
            </w:r>
          </w:p>
        </w:tc>
        <w:tc>
          <w:tcPr>
            <w:tcW w:w="1457" w:type="dxa"/>
          </w:tcPr>
          <w:p w14:paraId="0624BABE" w14:textId="4A32686A" w:rsidR="00CD23A5" w:rsidRPr="00CD23A5" w:rsidRDefault="00CD23A5" w:rsidP="004E01D7">
            <w:pPr>
              <w:spacing w:after="0" w:line="240" w:lineRule="auto"/>
              <w:jc w:val="center"/>
              <w:rPr>
                <w:rFonts w:ascii="Verdana" w:hAnsi="Verdana" w:cs="Arial"/>
                <w:sz w:val="14"/>
                <w:szCs w:val="14"/>
              </w:rPr>
            </w:pPr>
            <w:r>
              <w:rPr>
                <w:rFonts w:ascii="Verdana" w:hAnsi="Verdana" w:cs="Arial"/>
                <w:sz w:val="14"/>
                <w:szCs w:val="14"/>
              </w:rPr>
              <w:t>7</w:t>
            </w:r>
          </w:p>
        </w:tc>
        <w:tc>
          <w:tcPr>
            <w:tcW w:w="1456" w:type="dxa"/>
          </w:tcPr>
          <w:p w14:paraId="25882E12" w14:textId="0ADC8579" w:rsidR="00CD23A5" w:rsidRPr="00CD23A5" w:rsidRDefault="00CD23A5" w:rsidP="004E01D7">
            <w:pPr>
              <w:spacing w:after="0" w:line="240" w:lineRule="auto"/>
              <w:jc w:val="center"/>
              <w:rPr>
                <w:rFonts w:ascii="Verdana" w:hAnsi="Verdana" w:cs="Arial"/>
                <w:sz w:val="14"/>
                <w:szCs w:val="14"/>
              </w:rPr>
            </w:pPr>
            <w:r>
              <w:rPr>
                <w:rFonts w:ascii="Verdana" w:hAnsi="Verdana" w:cs="Arial"/>
                <w:sz w:val="14"/>
                <w:szCs w:val="14"/>
              </w:rPr>
              <w:t>8</w:t>
            </w:r>
          </w:p>
        </w:tc>
      </w:tr>
      <w:tr w:rsidR="00CD23A5" w:rsidRPr="00CD23A5" w14:paraId="72119480" w14:textId="745C247B" w:rsidTr="00C63161">
        <w:trPr>
          <w:trHeight w:val="855"/>
        </w:trPr>
        <w:tc>
          <w:tcPr>
            <w:tcW w:w="287" w:type="dxa"/>
            <w:vAlign w:val="center"/>
          </w:tcPr>
          <w:p w14:paraId="23F5BA1D" w14:textId="77777777"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1</w:t>
            </w:r>
          </w:p>
        </w:tc>
        <w:tc>
          <w:tcPr>
            <w:tcW w:w="2552" w:type="dxa"/>
            <w:vAlign w:val="center"/>
          </w:tcPr>
          <w:p w14:paraId="24F1A581" w14:textId="0EB576C6"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Grabienie i wywóz liści</w:t>
            </w:r>
          </w:p>
        </w:tc>
        <w:tc>
          <w:tcPr>
            <w:tcW w:w="1276" w:type="dxa"/>
            <w:vAlign w:val="bottom"/>
          </w:tcPr>
          <w:p w14:paraId="65671DD4" w14:textId="4A83A261" w:rsidR="00CD23A5" w:rsidRPr="00CD23A5" w:rsidRDefault="00CD23A5" w:rsidP="000D4D6B">
            <w:pPr>
              <w:spacing w:after="0"/>
              <w:rPr>
                <w:rFonts w:ascii="Verdana" w:hAnsi="Verdana" w:cs="Arial"/>
                <w:sz w:val="14"/>
                <w:szCs w:val="14"/>
              </w:rPr>
            </w:pPr>
          </w:p>
        </w:tc>
        <w:tc>
          <w:tcPr>
            <w:tcW w:w="1417" w:type="dxa"/>
            <w:vAlign w:val="bottom"/>
          </w:tcPr>
          <w:p w14:paraId="3FF0314C" w14:textId="06A467FB" w:rsidR="00CD23A5" w:rsidRPr="00CD23A5" w:rsidRDefault="00CD23A5" w:rsidP="004E01D7">
            <w:pPr>
              <w:spacing w:after="0"/>
              <w:jc w:val="center"/>
              <w:rPr>
                <w:rFonts w:ascii="Verdana" w:hAnsi="Verdana" w:cs="Arial"/>
                <w:sz w:val="14"/>
                <w:szCs w:val="14"/>
              </w:rPr>
            </w:pPr>
          </w:p>
        </w:tc>
        <w:tc>
          <w:tcPr>
            <w:tcW w:w="1418" w:type="dxa"/>
            <w:vAlign w:val="bottom"/>
          </w:tcPr>
          <w:p w14:paraId="7C9FFDEF" w14:textId="6C35CDF1" w:rsidR="00CD23A5" w:rsidRPr="00CD23A5" w:rsidRDefault="00CD23A5" w:rsidP="004E01D7">
            <w:pPr>
              <w:spacing w:after="0"/>
              <w:jc w:val="center"/>
              <w:rPr>
                <w:rFonts w:ascii="Verdana" w:hAnsi="Verdana" w:cs="Arial"/>
                <w:sz w:val="14"/>
                <w:szCs w:val="14"/>
              </w:rPr>
            </w:pPr>
          </w:p>
        </w:tc>
        <w:tc>
          <w:tcPr>
            <w:tcW w:w="821" w:type="dxa"/>
            <w:vAlign w:val="bottom"/>
          </w:tcPr>
          <w:p w14:paraId="20DDA50D" w14:textId="672A7482" w:rsidR="00CD23A5" w:rsidRPr="00CD23A5" w:rsidRDefault="00CD23A5" w:rsidP="004E01D7">
            <w:pPr>
              <w:spacing w:after="0"/>
              <w:jc w:val="center"/>
              <w:rPr>
                <w:rFonts w:ascii="Verdana" w:hAnsi="Verdana" w:cs="Arial"/>
                <w:sz w:val="14"/>
                <w:szCs w:val="14"/>
              </w:rPr>
            </w:pPr>
          </w:p>
        </w:tc>
        <w:tc>
          <w:tcPr>
            <w:tcW w:w="1457" w:type="dxa"/>
          </w:tcPr>
          <w:p w14:paraId="4E09AC0C" w14:textId="07619D08" w:rsidR="00CD23A5" w:rsidRPr="00CD23A5" w:rsidRDefault="00CD23A5" w:rsidP="004E01D7">
            <w:pPr>
              <w:spacing w:after="0"/>
              <w:jc w:val="center"/>
              <w:rPr>
                <w:rFonts w:ascii="Verdana" w:hAnsi="Verdana" w:cs="Arial"/>
                <w:sz w:val="14"/>
                <w:szCs w:val="14"/>
              </w:rPr>
            </w:pPr>
          </w:p>
        </w:tc>
        <w:tc>
          <w:tcPr>
            <w:tcW w:w="1456" w:type="dxa"/>
          </w:tcPr>
          <w:p w14:paraId="0DF06884" w14:textId="77777777" w:rsidR="00CD23A5" w:rsidRPr="00CD23A5" w:rsidRDefault="00CD23A5" w:rsidP="004E01D7">
            <w:pPr>
              <w:spacing w:after="0"/>
              <w:jc w:val="center"/>
              <w:rPr>
                <w:rFonts w:ascii="Verdana" w:hAnsi="Verdana" w:cs="Arial"/>
                <w:sz w:val="14"/>
                <w:szCs w:val="14"/>
              </w:rPr>
            </w:pPr>
          </w:p>
        </w:tc>
      </w:tr>
      <w:tr w:rsidR="00CD23A5" w:rsidRPr="00CD23A5" w14:paraId="64533015" w14:textId="5AE63DBC" w:rsidTr="00C63161">
        <w:trPr>
          <w:trHeight w:val="855"/>
        </w:trPr>
        <w:tc>
          <w:tcPr>
            <w:tcW w:w="287" w:type="dxa"/>
            <w:vAlign w:val="center"/>
          </w:tcPr>
          <w:p w14:paraId="15E4A4D5" w14:textId="6AD852C0"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2</w:t>
            </w:r>
          </w:p>
        </w:tc>
        <w:tc>
          <w:tcPr>
            <w:tcW w:w="2552" w:type="dxa"/>
            <w:vAlign w:val="center"/>
          </w:tcPr>
          <w:p w14:paraId="7F9442BC" w14:textId="7EED2604"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Usuwanie wzdłuż ogrodzenia chwastów wraz z ich wywozem</w:t>
            </w:r>
          </w:p>
        </w:tc>
        <w:tc>
          <w:tcPr>
            <w:tcW w:w="1276" w:type="dxa"/>
            <w:vAlign w:val="bottom"/>
          </w:tcPr>
          <w:p w14:paraId="75D131CF" w14:textId="77777777" w:rsidR="00CD23A5" w:rsidRPr="00CD23A5" w:rsidRDefault="00CD23A5" w:rsidP="004E01D7">
            <w:pPr>
              <w:spacing w:after="0"/>
              <w:jc w:val="center"/>
              <w:rPr>
                <w:rFonts w:ascii="Verdana" w:hAnsi="Verdana" w:cs="Arial"/>
                <w:sz w:val="14"/>
                <w:szCs w:val="14"/>
              </w:rPr>
            </w:pPr>
          </w:p>
        </w:tc>
        <w:tc>
          <w:tcPr>
            <w:tcW w:w="1417" w:type="dxa"/>
            <w:vAlign w:val="bottom"/>
          </w:tcPr>
          <w:p w14:paraId="7570DACA" w14:textId="77777777" w:rsidR="00CD23A5" w:rsidRPr="00CD23A5" w:rsidRDefault="00CD23A5" w:rsidP="004E01D7">
            <w:pPr>
              <w:spacing w:after="0"/>
              <w:jc w:val="center"/>
              <w:rPr>
                <w:rFonts w:ascii="Verdana" w:hAnsi="Verdana" w:cs="Arial"/>
                <w:sz w:val="14"/>
                <w:szCs w:val="14"/>
              </w:rPr>
            </w:pPr>
          </w:p>
        </w:tc>
        <w:tc>
          <w:tcPr>
            <w:tcW w:w="1418" w:type="dxa"/>
            <w:vAlign w:val="bottom"/>
          </w:tcPr>
          <w:p w14:paraId="05867CAF"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1369FE73" w14:textId="77777777" w:rsidR="00CD23A5" w:rsidRPr="00CD23A5" w:rsidRDefault="00CD23A5" w:rsidP="004E01D7">
            <w:pPr>
              <w:spacing w:after="0"/>
              <w:jc w:val="center"/>
              <w:rPr>
                <w:rFonts w:ascii="Verdana" w:hAnsi="Verdana" w:cs="Arial"/>
                <w:sz w:val="14"/>
                <w:szCs w:val="14"/>
              </w:rPr>
            </w:pPr>
          </w:p>
        </w:tc>
        <w:tc>
          <w:tcPr>
            <w:tcW w:w="1457" w:type="dxa"/>
          </w:tcPr>
          <w:p w14:paraId="5B483D0F" w14:textId="7C55713D" w:rsidR="00CD23A5" w:rsidRPr="00CD23A5" w:rsidRDefault="00CD23A5" w:rsidP="004E01D7">
            <w:pPr>
              <w:spacing w:after="0"/>
              <w:jc w:val="center"/>
              <w:rPr>
                <w:rFonts w:ascii="Verdana" w:hAnsi="Verdana" w:cs="Arial"/>
                <w:sz w:val="14"/>
                <w:szCs w:val="14"/>
              </w:rPr>
            </w:pPr>
          </w:p>
        </w:tc>
        <w:tc>
          <w:tcPr>
            <w:tcW w:w="1456" w:type="dxa"/>
          </w:tcPr>
          <w:p w14:paraId="4DDB2E76" w14:textId="77777777" w:rsidR="00CD23A5" w:rsidRPr="00CD23A5" w:rsidRDefault="00CD23A5" w:rsidP="004E01D7">
            <w:pPr>
              <w:spacing w:after="0"/>
              <w:jc w:val="center"/>
              <w:rPr>
                <w:rFonts w:ascii="Verdana" w:hAnsi="Verdana" w:cs="Arial"/>
                <w:sz w:val="14"/>
                <w:szCs w:val="14"/>
              </w:rPr>
            </w:pPr>
          </w:p>
        </w:tc>
      </w:tr>
      <w:tr w:rsidR="00CD23A5" w:rsidRPr="00CD23A5" w14:paraId="2EAA53DD" w14:textId="6C92448C" w:rsidTr="00C63161">
        <w:trPr>
          <w:trHeight w:val="855"/>
        </w:trPr>
        <w:tc>
          <w:tcPr>
            <w:tcW w:w="287" w:type="dxa"/>
            <w:vAlign w:val="center"/>
          </w:tcPr>
          <w:p w14:paraId="1078FF0C" w14:textId="07EB6DCA"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3</w:t>
            </w:r>
          </w:p>
        </w:tc>
        <w:tc>
          <w:tcPr>
            <w:tcW w:w="2552" w:type="dxa"/>
            <w:vAlign w:val="center"/>
          </w:tcPr>
          <w:p w14:paraId="0CDD2A42" w14:textId="13F69560"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 xml:space="preserve">Koszenie i wywóz trawy </w:t>
            </w:r>
          </w:p>
        </w:tc>
        <w:tc>
          <w:tcPr>
            <w:tcW w:w="1276" w:type="dxa"/>
            <w:vAlign w:val="bottom"/>
          </w:tcPr>
          <w:p w14:paraId="1BAAD09D" w14:textId="77777777" w:rsidR="00CD23A5" w:rsidRPr="00CD23A5" w:rsidRDefault="00CD23A5" w:rsidP="004E01D7">
            <w:pPr>
              <w:spacing w:after="0"/>
              <w:jc w:val="center"/>
              <w:rPr>
                <w:rFonts w:ascii="Verdana" w:hAnsi="Verdana" w:cs="Arial"/>
                <w:sz w:val="14"/>
                <w:szCs w:val="14"/>
              </w:rPr>
            </w:pPr>
          </w:p>
        </w:tc>
        <w:tc>
          <w:tcPr>
            <w:tcW w:w="1417" w:type="dxa"/>
            <w:vAlign w:val="center"/>
          </w:tcPr>
          <w:p w14:paraId="0311D814" w14:textId="1DF27EBA" w:rsidR="00CD23A5" w:rsidRPr="00CD23A5" w:rsidRDefault="00D62CC2" w:rsidP="00D62CC2">
            <w:pPr>
              <w:spacing w:after="0"/>
              <w:jc w:val="center"/>
              <w:rPr>
                <w:rFonts w:ascii="Verdana" w:hAnsi="Verdana" w:cs="Arial"/>
                <w:sz w:val="14"/>
                <w:szCs w:val="14"/>
              </w:rPr>
            </w:pPr>
            <w:r>
              <w:rPr>
                <w:rFonts w:ascii="Verdana" w:hAnsi="Verdana" w:cs="Arial"/>
                <w:sz w:val="14"/>
                <w:szCs w:val="14"/>
              </w:rPr>
              <w:t>8</w:t>
            </w:r>
          </w:p>
        </w:tc>
        <w:tc>
          <w:tcPr>
            <w:tcW w:w="1418" w:type="dxa"/>
            <w:vAlign w:val="bottom"/>
          </w:tcPr>
          <w:p w14:paraId="5E9B1DDA"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7FD522F0" w14:textId="77777777" w:rsidR="00CD23A5" w:rsidRPr="00CD23A5" w:rsidRDefault="00CD23A5" w:rsidP="004E01D7">
            <w:pPr>
              <w:spacing w:after="0"/>
              <w:jc w:val="center"/>
              <w:rPr>
                <w:rFonts w:ascii="Verdana" w:hAnsi="Verdana" w:cs="Arial"/>
                <w:sz w:val="14"/>
                <w:szCs w:val="14"/>
              </w:rPr>
            </w:pPr>
          </w:p>
        </w:tc>
        <w:tc>
          <w:tcPr>
            <w:tcW w:w="1457" w:type="dxa"/>
          </w:tcPr>
          <w:p w14:paraId="318F1C9B" w14:textId="3E4B4B2B" w:rsidR="00CD23A5" w:rsidRPr="00CD23A5" w:rsidRDefault="00CD23A5" w:rsidP="004E01D7">
            <w:pPr>
              <w:spacing w:after="0"/>
              <w:jc w:val="center"/>
              <w:rPr>
                <w:rFonts w:ascii="Verdana" w:hAnsi="Verdana" w:cs="Arial"/>
                <w:sz w:val="14"/>
                <w:szCs w:val="14"/>
              </w:rPr>
            </w:pPr>
          </w:p>
        </w:tc>
        <w:tc>
          <w:tcPr>
            <w:tcW w:w="1456" w:type="dxa"/>
          </w:tcPr>
          <w:p w14:paraId="425CAD57" w14:textId="77777777" w:rsidR="00CD23A5" w:rsidRPr="00CD23A5" w:rsidRDefault="00CD23A5" w:rsidP="004E01D7">
            <w:pPr>
              <w:spacing w:after="0"/>
              <w:jc w:val="center"/>
              <w:rPr>
                <w:rFonts w:ascii="Verdana" w:hAnsi="Verdana" w:cs="Arial"/>
                <w:sz w:val="14"/>
                <w:szCs w:val="14"/>
              </w:rPr>
            </w:pPr>
          </w:p>
        </w:tc>
      </w:tr>
      <w:tr w:rsidR="00CD23A5" w:rsidRPr="00CD23A5" w14:paraId="6396140C" w14:textId="7872AD75" w:rsidTr="00C63161">
        <w:trPr>
          <w:trHeight w:val="855"/>
        </w:trPr>
        <w:tc>
          <w:tcPr>
            <w:tcW w:w="287" w:type="dxa"/>
            <w:vAlign w:val="center"/>
          </w:tcPr>
          <w:p w14:paraId="25DA42C2" w14:textId="0F8BF5F7"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4</w:t>
            </w:r>
          </w:p>
        </w:tc>
        <w:tc>
          <w:tcPr>
            <w:tcW w:w="2552" w:type="dxa"/>
            <w:vAlign w:val="center"/>
          </w:tcPr>
          <w:p w14:paraId="413FC63F" w14:textId="45D74596" w:rsidR="00CD23A5" w:rsidRPr="00CD23A5" w:rsidRDefault="00CD23A5" w:rsidP="004E01D7">
            <w:pPr>
              <w:spacing w:after="0"/>
              <w:rPr>
                <w:rFonts w:ascii="Verdana" w:hAnsi="Verdana" w:cs="Arial"/>
                <w:bCs/>
                <w:sz w:val="14"/>
                <w:szCs w:val="14"/>
              </w:rPr>
            </w:pPr>
            <w:proofErr w:type="spellStart"/>
            <w:r w:rsidRPr="00CD23A5">
              <w:rPr>
                <w:rFonts w:ascii="Verdana" w:hAnsi="Verdana" w:cs="Arial"/>
                <w:bCs/>
                <w:sz w:val="14"/>
                <w:szCs w:val="14"/>
              </w:rPr>
              <w:t>Sprzatanie</w:t>
            </w:r>
            <w:proofErr w:type="spellEnd"/>
            <w:r w:rsidRPr="00CD23A5">
              <w:rPr>
                <w:rFonts w:ascii="Verdana" w:hAnsi="Verdana" w:cs="Arial"/>
                <w:bCs/>
                <w:sz w:val="14"/>
                <w:szCs w:val="14"/>
              </w:rPr>
              <w:t xml:space="preserve"> Pawilonu </w:t>
            </w:r>
          </w:p>
        </w:tc>
        <w:tc>
          <w:tcPr>
            <w:tcW w:w="1276" w:type="dxa"/>
            <w:vAlign w:val="bottom"/>
          </w:tcPr>
          <w:p w14:paraId="46A53A73" w14:textId="77777777" w:rsidR="00CD23A5" w:rsidRPr="00CD23A5" w:rsidRDefault="00CD23A5" w:rsidP="004E01D7">
            <w:pPr>
              <w:spacing w:after="0"/>
              <w:jc w:val="center"/>
              <w:rPr>
                <w:rFonts w:ascii="Verdana" w:hAnsi="Verdana" w:cs="Arial"/>
                <w:sz w:val="14"/>
                <w:szCs w:val="14"/>
              </w:rPr>
            </w:pPr>
          </w:p>
        </w:tc>
        <w:tc>
          <w:tcPr>
            <w:tcW w:w="1417" w:type="dxa"/>
          </w:tcPr>
          <w:p w14:paraId="0CAF8006" w14:textId="77777777" w:rsidR="00D62CC2" w:rsidRDefault="00D62CC2" w:rsidP="00D62CC2">
            <w:pPr>
              <w:spacing w:after="0"/>
              <w:jc w:val="center"/>
              <w:rPr>
                <w:rFonts w:ascii="Verdana" w:hAnsi="Verdana" w:cs="Arial"/>
                <w:sz w:val="14"/>
                <w:szCs w:val="14"/>
              </w:rPr>
            </w:pPr>
          </w:p>
          <w:p w14:paraId="4B23F0A3" w14:textId="77777777" w:rsidR="00D62CC2" w:rsidRDefault="00D62CC2" w:rsidP="00D62CC2">
            <w:pPr>
              <w:spacing w:after="0"/>
              <w:rPr>
                <w:rFonts w:ascii="Verdana" w:hAnsi="Verdana" w:cs="Arial"/>
                <w:sz w:val="14"/>
                <w:szCs w:val="14"/>
              </w:rPr>
            </w:pPr>
          </w:p>
          <w:p w14:paraId="4BC02644" w14:textId="55C6EAA0" w:rsidR="00CD23A5" w:rsidRPr="00CD23A5" w:rsidRDefault="00D62CC2" w:rsidP="00D62CC2">
            <w:pPr>
              <w:spacing w:after="0"/>
              <w:jc w:val="center"/>
              <w:rPr>
                <w:rFonts w:ascii="Verdana" w:hAnsi="Verdana" w:cs="Arial"/>
                <w:sz w:val="14"/>
                <w:szCs w:val="14"/>
              </w:rPr>
            </w:pPr>
            <w:r>
              <w:rPr>
                <w:rFonts w:ascii="Verdana" w:hAnsi="Verdana" w:cs="Arial"/>
                <w:sz w:val="14"/>
                <w:szCs w:val="14"/>
              </w:rPr>
              <w:t>4</w:t>
            </w:r>
          </w:p>
        </w:tc>
        <w:tc>
          <w:tcPr>
            <w:tcW w:w="1418" w:type="dxa"/>
            <w:vAlign w:val="bottom"/>
          </w:tcPr>
          <w:p w14:paraId="2588EC66"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10E1DBE6" w14:textId="77777777" w:rsidR="00CD23A5" w:rsidRPr="00CD23A5" w:rsidRDefault="00CD23A5" w:rsidP="004E01D7">
            <w:pPr>
              <w:spacing w:after="0"/>
              <w:jc w:val="center"/>
              <w:rPr>
                <w:rFonts w:ascii="Verdana" w:hAnsi="Verdana" w:cs="Arial"/>
                <w:sz w:val="14"/>
                <w:szCs w:val="14"/>
              </w:rPr>
            </w:pPr>
          </w:p>
        </w:tc>
        <w:tc>
          <w:tcPr>
            <w:tcW w:w="1457" w:type="dxa"/>
          </w:tcPr>
          <w:p w14:paraId="43BDCE09" w14:textId="44ED4973" w:rsidR="00CD23A5" w:rsidRPr="00CD23A5" w:rsidRDefault="00CD23A5" w:rsidP="004E01D7">
            <w:pPr>
              <w:spacing w:after="0"/>
              <w:jc w:val="center"/>
              <w:rPr>
                <w:rFonts w:ascii="Verdana" w:hAnsi="Verdana" w:cs="Arial"/>
                <w:sz w:val="14"/>
                <w:szCs w:val="14"/>
              </w:rPr>
            </w:pPr>
          </w:p>
        </w:tc>
        <w:tc>
          <w:tcPr>
            <w:tcW w:w="1456" w:type="dxa"/>
          </w:tcPr>
          <w:p w14:paraId="62754CF3" w14:textId="77777777" w:rsidR="00CD23A5" w:rsidRPr="00CD23A5" w:rsidRDefault="00CD23A5" w:rsidP="004E01D7">
            <w:pPr>
              <w:spacing w:after="0"/>
              <w:jc w:val="center"/>
              <w:rPr>
                <w:rFonts w:ascii="Verdana" w:hAnsi="Verdana" w:cs="Arial"/>
                <w:sz w:val="14"/>
                <w:szCs w:val="14"/>
              </w:rPr>
            </w:pPr>
          </w:p>
        </w:tc>
      </w:tr>
      <w:tr w:rsidR="001143C0" w:rsidRPr="00CD23A5" w14:paraId="0A54CED6" w14:textId="4915F266" w:rsidTr="00C63161">
        <w:trPr>
          <w:trHeight w:val="1074"/>
        </w:trPr>
        <w:tc>
          <w:tcPr>
            <w:tcW w:w="287" w:type="dxa"/>
            <w:vAlign w:val="center"/>
          </w:tcPr>
          <w:p w14:paraId="7C9B5BF4" w14:textId="3D9B872F" w:rsidR="001143C0" w:rsidRPr="00CD23A5" w:rsidRDefault="00C63161" w:rsidP="004E01D7">
            <w:pPr>
              <w:spacing w:after="0"/>
              <w:jc w:val="right"/>
              <w:rPr>
                <w:rFonts w:ascii="Verdana" w:hAnsi="Verdana" w:cs="Arial"/>
                <w:sz w:val="14"/>
                <w:szCs w:val="14"/>
              </w:rPr>
            </w:pPr>
            <w:r>
              <w:rPr>
                <w:rFonts w:ascii="Verdana" w:hAnsi="Verdana" w:cs="Arial"/>
                <w:sz w:val="14"/>
                <w:szCs w:val="14"/>
              </w:rPr>
              <w:t>A</w:t>
            </w:r>
          </w:p>
        </w:tc>
        <w:tc>
          <w:tcPr>
            <w:tcW w:w="5245" w:type="dxa"/>
            <w:gridSpan w:val="3"/>
            <w:vAlign w:val="center"/>
          </w:tcPr>
          <w:p w14:paraId="2E6B0701" w14:textId="687192AC" w:rsidR="001143C0" w:rsidRPr="00360B6E" w:rsidRDefault="001143C0" w:rsidP="00360B6E">
            <w:pPr>
              <w:spacing w:after="0"/>
              <w:jc w:val="right"/>
              <w:rPr>
                <w:rFonts w:ascii="Verdana" w:hAnsi="Verdana" w:cs="Arial"/>
                <w:b/>
                <w:bCs/>
                <w:sz w:val="14"/>
                <w:szCs w:val="14"/>
              </w:rPr>
            </w:pPr>
            <w:r w:rsidRPr="00360B6E">
              <w:rPr>
                <w:rFonts w:ascii="Verdana" w:hAnsi="Verdana" w:cs="Arial"/>
                <w:b/>
                <w:bCs/>
                <w:sz w:val="14"/>
                <w:szCs w:val="14"/>
              </w:rPr>
              <w:t xml:space="preserve">CENA OFERTOWA NETTO: </w:t>
            </w:r>
            <w:r w:rsidRPr="00CD23A5">
              <w:rPr>
                <w:rFonts w:ascii="Verdana" w:hAnsi="Verdana" w:cs="Arial"/>
                <w:sz w:val="14"/>
                <w:szCs w:val="14"/>
              </w:rPr>
              <w:t>(</w:t>
            </w:r>
            <w:r>
              <w:rPr>
                <w:rFonts w:ascii="Verdana" w:hAnsi="Verdana" w:cs="Arial"/>
                <w:sz w:val="14"/>
                <w:szCs w:val="14"/>
              </w:rPr>
              <w:t>suma wartości z</w:t>
            </w:r>
            <w:r w:rsidRPr="00CD23A5">
              <w:rPr>
                <w:rFonts w:ascii="Verdana" w:hAnsi="Verdana" w:cs="Arial"/>
                <w:sz w:val="14"/>
                <w:szCs w:val="14"/>
              </w:rPr>
              <w:t xml:space="preserve"> kol.</w:t>
            </w:r>
            <w:r>
              <w:rPr>
                <w:rFonts w:ascii="Verdana" w:hAnsi="Verdana" w:cs="Arial"/>
                <w:sz w:val="14"/>
                <w:szCs w:val="14"/>
              </w:rPr>
              <w:t>5</w:t>
            </w:r>
            <w:r w:rsidRPr="00CD23A5">
              <w:rPr>
                <w:rFonts w:ascii="Verdana" w:hAnsi="Verdana" w:cs="Arial"/>
                <w:sz w:val="14"/>
                <w:szCs w:val="14"/>
              </w:rPr>
              <w:t xml:space="preserve"> )</w:t>
            </w:r>
          </w:p>
        </w:tc>
        <w:tc>
          <w:tcPr>
            <w:tcW w:w="5152" w:type="dxa"/>
            <w:gridSpan w:val="4"/>
            <w:tcBorders>
              <w:bottom w:val="single" w:sz="4" w:space="0" w:color="000000"/>
            </w:tcBorders>
            <w:vAlign w:val="bottom"/>
          </w:tcPr>
          <w:p w14:paraId="6A011103" w14:textId="79E4B7A1" w:rsidR="001143C0" w:rsidRPr="00CD23A5" w:rsidRDefault="001143C0" w:rsidP="004E01D7">
            <w:pPr>
              <w:spacing w:after="0"/>
              <w:jc w:val="center"/>
              <w:rPr>
                <w:rFonts w:ascii="Verdana" w:hAnsi="Verdana" w:cs="Arial"/>
                <w:sz w:val="14"/>
                <w:szCs w:val="14"/>
              </w:rPr>
            </w:pPr>
            <w:r w:rsidRPr="00CD23A5">
              <w:rPr>
                <w:rFonts w:ascii="Verdana" w:hAnsi="Verdana" w:cs="Arial"/>
                <w:sz w:val="14"/>
                <w:szCs w:val="14"/>
              </w:rPr>
              <w:t>…………………………………….. zł</w:t>
            </w:r>
          </w:p>
        </w:tc>
      </w:tr>
      <w:tr w:rsidR="00C63161" w:rsidRPr="00CD23A5" w14:paraId="4984F2F5" w14:textId="45F697C0" w:rsidTr="00C63161">
        <w:trPr>
          <w:trHeight w:val="1074"/>
        </w:trPr>
        <w:tc>
          <w:tcPr>
            <w:tcW w:w="287" w:type="dxa"/>
            <w:vAlign w:val="center"/>
          </w:tcPr>
          <w:p w14:paraId="3A28838E" w14:textId="0845B0E9" w:rsidR="00C63161" w:rsidRPr="00CD23A5" w:rsidRDefault="00C63161" w:rsidP="004E01D7">
            <w:pPr>
              <w:spacing w:after="0"/>
              <w:jc w:val="right"/>
              <w:rPr>
                <w:rFonts w:ascii="Verdana" w:hAnsi="Verdana" w:cs="Arial"/>
                <w:sz w:val="14"/>
                <w:szCs w:val="14"/>
              </w:rPr>
            </w:pPr>
            <w:r>
              <w:rPr>
                <w:rFonts w:ascii="Verdana" w:hAnsi="Verdana" w:cs="Arial"/>
                <w:sz w:val="14"/>
                <w:szCs w:val="14"/>
              </w:rPr>
              <w:t>B</w:t>
            </w:r>
          </w:p>
        </w:tc>
        <w:tc>
          <w:tcPr>
            <w:tcW w:w="5245" w:type="dxa"/>
            <w:gridSpan w:val="3"/>
            <w:vAlign w:val="center"/>
          </w:tcPr>
          <w:p w14:paraId="0A39E568" w14:textId="0100C79E" w:rsidR="00C63161" w:rsidRPr="00CD23A5" w:rsidRDefault="00C63161" w:rsidP="00360B6E">
            <w:pPr>
              <w:spacing w:after="0"/>
              <w:jc w:val="right"/>
              <w:rPr>
                <w:rFonts w:ascii="Verdana" w:hAnsi="Verdana" w:cs="Arial"/>
                <w:sz w:val="14"/>
                <w:szCs w:val="14"/>
              </w:rPr>
            </w:pPr>
            <w:r w:rsidRPr="00360B6E">
              <w:rPr>
                <w:rFonts w:ascii="Verdana" w:hAnsi="Verdana" w:cs="Arial"/>
                <w:b/>
                <w:bCs/>
                <w:sz w:val="14"/>
                <w:szCs w:val="14"/>
              </w:rPr>
              <w:t>Wartość podatku VAT :</w:t>
            </w:r>
            <w:r w:rsidRPr="00CD23A5">
              <w:rPr>
                <w:rFonts w:ascii="Verdana" w:hAnsi="Verdana" w:cs="Arial"/>
                <w:sz w:val="14"/>
                <w:szCs w:val="14"/>
              </w:rPr>
              <w:t xml:space="preserve"> (</w:t>
            </w:r>
            <w:r>
              <w:rPr>
                <w:rFonts w:ascii="Verdana" w:hAnsi="Verdana" w:cs="Arial"/>
                <w:sz w:val="14"/>
                <w:szCs w:val="14"/>
              </w:rPr>
              <w:t xml:space="preserve">suma wartości z </w:t>
            </w:r>
            <w:r w:rsidRPr="00CD23A5">
              <w:rPr>
                <w:rFonts w:ascii="Verdana" w:hAnsi="Verdana" w:cs="Arial"/>
                <w:sz w:val="14"/>
                <w:szCs w:val="14"/>
              </w:rPr>
              <w:t>kol.</w:t>
            </w:r>
            <w:r>
              <w:rPr>
                <w:rFonts w:ascii="Verdana" w:hAnsi="Verdana" w:cs="Arial"/>
                <w:sz w:val="14"/>
                <w:szCs w:val="14"/>
              </w:rPr>
              <w:t>7</w:t>
            </w:r>
            <w:r w:rsidRPr="00CD23A5">
              <w:rPr>
                <w:rFonts w:ascii="Verdana" w:hAnsi="Verdana" w:cs="Arial"/>
                <w:sz w:val="14"/>
                <w:szCs w:val="14"/>
              </w:rPr>
              <w:t xml:space="preserve"> )</w:t>
            </w:r>
          </w:p>
        </w:tc>
        <w:tc>
          <w:tcPr>
            <w:tcW w:w="5152" w:type="dxa"/>
            <w:gridSpan w:val="4"/>
            <w:tcBorders>
              <w:bottom w:val="single" w:sz="4" w:space="0" w:color="000000"/>
            </w:tcBorders>
            <w:vAlign w:val="bottom"/>
          </w:tcPr>
          <w:p w14:paraId="20287DAA" w14:textId="6F9CE649" w:rsidR="00C63161" w:rsidRPr="00CD23A5" w:rsidRDefault="00C63161" w:rsidP="004E01D7">
            <w:pPr>
              <w:spacing w:after="0"/>
              <w:jc w:val="center"/>
              <w:rPr>
                <w:rFonts w:ascii="Verdana" w:hAnsi="Verdana" w:cs="Arial"/>
                <w:sz w:val="14"/>
                <w:szCs w:val="14"/>
              </w:rPr>
            </w:pPr>
            <w:r w:rsidRPr="00CD23A5">
              <w:rPr>
                <w:rFonts w:ascii="Verdana" w:hAnsi="Verdana" w:cs="Arial"/>
                <w:sz w:val="14"/>
                <w:szCs w:val="14"/>
              </w:rPr>
              <w:t>…………………………………….. zł</w:t>
            </w:r>
          </w:p>
        </w:tc>
      </w:tr>
      <w:tr w:rsidR="00C63161" w:rsidRPr="00CD23A5" w14:paraId="0BD56D24" w14:textId="4C699F39" w:rsidTr="00C63161">
        <w:trPr>
          <w:trHeight w:val="1074"/>
        </w:trPr>
        <w:tc>
          <w:tcPr>
            <w:tcW w:w="287" w:type="dxa"/>
            <w:vAlign w:val="center"/>
          </w:tcPr>
          <w:p w14:paraId="4FB0A07F" w14:textId="50096DC3" w:rsidR="00C63161" w:rsidRPr="00CD23A5" w:rsidRDefault="00C63161" w:rsidP="004E01D7">
            <w:pPr>
              <w:spacing w:after="0"/>
              <w:jc w:val="right"/>
              <w:rPr>
                <w:rFonts w:ascii="Verdana" w:hAnsi="Verdana" w:cs="Arial"/>
                <w:b/>
                <w:sz w:val="14"/>
                <w:szCs w:val="14"/>
              </w:rPr>
            </w:pPr>
            <w:r>
              <w:rPr>
                <w:rFonts w:ascii="Verdana" w:hAnsi="Verdana" w:cs="Arial"/>
                <w:b/>
                <w:sz w:val="14"/>
                <w:szCs w:val="14"/>
              </w:rPr>
              <w:t>C</w:t>
            </w:r>
          </w:p>
        </w:tc>
        <w:tc>
          <w:tcPr>
            <w:tcW w:w="5245" w:type="dxa"/>
            <w:gridSpan w:val="3"/>
            <w:vAlign w:val="center"/>
          </w:tcPr>
          <w:p w14:paraId="44754F55" w14:textId="7709323E" w:rsidR="00C63161" w:rsidRPr="00CD23A5" w:rsidRDefault="00C63161" w:rsidP="004E01D7">
            <w:pPr>
              <w:spacing w:after="0"/>
              <w:jc w:val="right"/>
              <w:rPr>
                <w:rFonts w:ascii="Verdana" w:hAnsi="Verdana" w:cs="Arial"/>
                <w:sz w:val="14"/>
                <w:szCs w:val="14"/>
              </w:rPr>
            </w:pPr>
            <w:r w:rsidRPr="00CD23A5">
              <w:rPr>
                <w:rFonts w:ascii="Verdana" w:hAnsi="Verdana" w:cs="Arial"/>
                <w:b/>
                <w:sz w:val="14"/>
                <w:szCs w:val="14"/>
              </w:rPr>
              <w:t>CENA OFERTOWA BRUTTO</w:t>
            </w:r>
            <w:r w:rsidRPr="00CD23A5">
              <w:rPr>
                <w:rStyle w:val="Odwoanieprzypisudolnego"/>
                <w:rFonts w:ascii="Verdana" w:hAnsi="Verdana" w:cs="Arial"/>
                <w:b/>
                <w:sz w:val="14"/>
                <w:szCs w:val="14"/>
              </w:rPr>
              <w:footnoteReference w:id="3"/>
            </w:r>
            <w:r w:rsidRPr="00CD23A5">
              <w:rPr>
                <w:rFonts w:ascii="Verdana" w:hAnsi="Verdana" w:cs="Arial"/>
                <w:b/>
                <w:sz w:val="14"/>
                <w:szCs w:val="14"/>
              </w:rPr>
              <w:t>:</w:t>
            </w:r>
            <w:r w:rsidRPr="00CD23A5">
              <w:rPr>
                <w:rFonts w:ascii="Verdana" w:hAnsi="Verdana" w:cs="Arial"/>
                <w:sz w:val="14"/>
                <w:szCs w:val="14"/>
              </w:rPr>
              <w:t xml:space="preserve"> (</w:t>
            </w:r>
            <w:r>
              <w:rPr>
                <w:rFonts w:ascii="Verdana" w:hAnsi="Verdana" w:cs="Arial"/>
                <w:sz w:val="14"/>
                <w:szCs w:val="14"/>
              </w:rPr>
              <w:t xml:space="preserve">suma wartości z </w:t>
            </w:r>
            <w:r w:rsidRPr="00CD23A5">
              <w:rPr>
                <w:rFonts w:ascii="Verdana" w:hAnsi="Verdana" w:cs="Arial"/>
                <w:sz w:val="14"/>
                <w:szCs w:val="14"/>
              </w:rPr>
              <w:t>kol.</w:t>
            </w:r>
            <w:r>
              <w:rPr>
                <w:rFonts w:ascii="Verdana" w:hAnsi="Verdana" w:cs="Arial"/>
                <w:sz w:val="14"/>
                <w:szCs w:val="14"/>
              </w:rPr>
              <w:t>8)</w:t>
            </w:r>
          </w:p>
        </w:tc>
        <w:tc>
          <w:tcPr>
            <w:tcW w:w="5152" w:type="dxa"/>
            <w:gridSpan w:val="4"/>
            <w:shd w:val="pct5" w:color="auto" w:fill="auto"/>
            <w:vAlign w:val="bottom"/>
          </w:tcPr>
          <w:p w14:paraId="0B0E3DF4" w14:textId="5D4A8ED7" w:rsidR="00C63161" w:rsidRPr="00CD23A5" w:rsidRDefault="00C63161" w:rsidP="004E01D7">
            <w:pPr>
              <w:spacing w:after="0"/>
              <w:jc w:val="center"/>
              <w:rPr>
                <w:rFonts w:ascii="Verdana" w:hAnsi="Verdana" w:cs="Arial"/>
                <w:sz w:val="14"/>
                <w:szCs w:val="14"/>
              </w:rPr>
            </w:pPr>
            <w:r w:rsidRPr="00CD23A5">
              <w:rPr>
                <w:rFonts w:ascii="Verdana" w:hAnsi="Verdana" w:cs="Arial"/>
                <w:sz w:val="14"/>
                <w:szCs w:val="14"/>
              </w:rPr>
              <w:t>………………………………………. zł</w:t>
            </w:r>
          </w:p>
        </w:tc>
      </w:tr>
      <w:tr w:rsidR="00BD75EB" w:rsidRPr="00CD23A5" w14:paraId="5885D2F1" w14:textId="3C6B70DD" w:rsidTr="000C72DA">
        <w:trPr>
          <w:trHeight w:val="754"/>
        </w:trPr>
        <w:tc>
          <w:tcPr>
            <w:tcW w:w="5532" w:type="dxa"/>
            <w:gridSpan w:val="4"/>
            <w:vAlign w:val="center"/>
          </w:tcPr>
          <w:p w14:paraId="6134A433" w14:textId="07979827" w:rsidR="00BD75EB" w:rsidRPr="00CD23A5" w:rsidRDefault="00BD75EB" w:rsidP="004E01D7">
            <w:pPr>
              <w:spacing w:after="0"/>
              <w:jc w:val="right"/>
              <w:rPr>
                <w:rFonts w:ascii="Verdana" w:hAnsi="Verdana" w:cs="Arial"/>
                <w:b/>
                <w:sz w:val="14"/>
                <w:szCs w:val="14"/>
              </w:rPr>
            </w:pPr>
            <w:r w:rsidRPr="00CD23A5">
              <w:rPr>
                <w:rFonts w:ascii="Verdana" w:hAnsi="Verdana" w:cs="Arial"/>
                <w:b/>
                <w:sz w:val="14"/>
                <w:szCs w:val="14"/>
              </w:rPr>
              <w:t>Grabienie i wywóz liści</w:t>
            </w:r>
          </w:p>
        </w:tc>
        <w:tc>
          <w:tcPr>
            <w:tcW w:w="5152" w:type="dxa"/>
            <w:gridSpan w:val="4"/>
            <w:shd w:val="pct5" w:color="auto" w:fill="auto"/>
            <w:vAlign w:val="bottom"/>
          </w:tcPr>
          <w:p w14:paraId="5572DFB5"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4 razy</w:t>
            </w:r>
            <w:r w:rsidRPr="00CD23A5">
              <w:rPr>
                <w:rFonts w:ascii="Verdana" w:hAnsi="Verdana" w:cs="Arial"/>
                <w:color w:val="000000" w:themeColor="text1"/>
                <w:sz w:val="14"/>
                <w:szCs w:val="14"/>
              </w:rPr>
              <w:tab/>
            </w:r>
          </w:p>
          <w:p w14:paraId="32FD013D"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8 razy</w:t>
            </w:r>
            <w:r w:rsidRPr="00CD23A5">
              <w:rPr>
                <w:rFonts w:ascii="Verdana" w:hAnsi="Verdana" w:cs="Arial"/>
                <w:color w:val="000000" w:themeColor="text1"/>
                <w:sz w:val="14"/>
                <w:szCs w:val="14"/>
              </w:rPr>
              <w:tab/>
            </w:r>
          </w:p>
          <w:p w14:paraId="00D5A31C" w14:textId="2F255CE0"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12 razy</w:t>
            </w:r>
          </w:p>
        </w:tc>
      </w:tr>
      <w:tr w:rsidR="00BD75EB" w:rsidRPr="00CD23A5" w14:paraId="2014407D" w14:textId="1EDF0DF7" w:rsidTr="00732B25">
        <w:trPr>
          <w:trHeight w:val="793"/>
        </w:trPr>
        <w:tc>
          <w:tcPr>
            <w:tcW w:w="5532" w:type="dxa"/>
            <w:gridSpan w:val="4"/>
            <w:vAlign w:val="center"/>
          </w:tcPr>
          <w:p w14:paraId="7799D8E3" w14:textId="16BDA1A0" w:rsidR="00BD75EB" w:rsidRPr="00CD23A5" w:rsidRDefault="00BD75EB" w:rsidP="004E01D7">
            <w:pPr>
              <w:spacing w:after="0"/>
              <w:jc w:val="right"/>
              <w:rPr>
                <w:rFonts w:ascii="Verdana" w:hAnsi="Verdana" w:cs="Arial"/>
                <w:b/>
                <w:sz w:val="14"/>
                <w:szCs w:val="14"/>
              </w:rPr>
            </w:pPr>
            <w:r w:rsidRPr="00CD23A5">
              <w:rPr>
                <w:rFonts w:ascii="Verdana" w:hAnsi="Verdana" w:cs="Arial"/>
                <w:b/>
                <w:sz w:val="14"/>
                <w:szCs w:val="14"/>
              </w:rPr>
              <w:t>Usuwanie wzdłuż ogrodzenia chwastów wraz z ich wywozem</w:t>
            </w:r>
          </w:p>
        </w:tc>
        <w:tc>
          <w:tcPr>
            <w:tcW w:w="5152" w:type="dxa"/>
            <w:gridSpan w:val="4"/>
            <w:shd w:val="pct5" w:color="auto" w:fill="auto"/>
            <w:vAlign w:val="bottom"/>
          </w:tcPr>
          <w:p w14:paraId="5DC1BCAA"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4 razy</w:t>
            </w:r>
            <w:r w:rsidRPr="00CD23A5">
              <w:rPr>
                <w:rFonts w:ascii="Verdana" w:hAnsi="Verdana" w:cs="Arial"/>
                <w:color w:val="000000" w:themeColor="text1"/>
                <w:sz w:val="14"/>
                <w:szCs w:val="14"/>
              </w:rPr>
              <w:tab/>
            </w:r>
          </w:p>
          <w:p w14:paraId="6C6FAF1B"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8 razy</w:t>
            </w:r>
            <w:r w:rsidRPr="00CD23A5">
              <w:rPr>
                <w:rFonts w:ascii="Verdana" w:hAnsi="Verdana" w:cs="Arial"/>
                <w:color w:val="000000" w:themeColor="text1"/>
                <w:sz w:val="14"/>
                <w:szCs w:val="14"/>
              </w:rPr>
              <w:tab/>
            </w:r>
          </w:p>
          <w:p w14:paraId="6E277753" w14:textId="139D877D"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12 razy</w:t>
            </w:r>
          </w:p>
        </w:tc>
      </w:tr>
    </w:tbl>
    <w:p w14:paraId="1FD579D9" w14:textId="7285EE94" w:rsidR="00A5285F" w:rsidRDefault="00A5285F" w:rsidP="00CF6461">
      <w:pPr>
        <w:spacing w:after="0"/>
        <w:contextualSpacing/>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CD5780">
      <w:pPr>
        <w:pStyle w:val="Bezodstpw1"/>
        <w:numPr>
          <w:ilvl w:val="2"/>
          <w:numId w:val="4"/>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CD5780">
      <w:pPr>
        <w:pStyle w:val="Bezodstpw1"/>
        <w:numPr>
          <w:ilvl w:val="2"/>
          <w:numId w:val="4"/>
        </w:numPr>
        <w:spacing w:line="276" w:lineRule="auto"/>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CD5780">
      <w:pPr>
        <w:pStyle w:val="Bezodstpw1"/>
        <w:numPr>
          <w:ilvl w:val="2"/>
          <w:numId w:val="4"/>
        </w:numPr>
        <w:spacing w:line="276"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7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CB052C">
      <w:pPr>
        <w:pStyle w:val="Bezodstpw1"/>
        <w:spacing w:line="276" w:lineRule="auto"/>
        <w:ind w:left="181"/>
        <w:rPr>
          <w:rFonts w:ascii="Verdana" w:hAnsi="Verdana" w:cs="Arial"/>
          <w:sz w:val="20"/>
          <w:szCs w:val="20"/>
        </w:rPr>
      </w:pPr>
      <w:r w:rsidRPr="00895C19">
        <w:rPr>
          <w:rFonts w:ascii="Verdana" w:hAnsi="Verdana" w:cs="Arial"/>
          <w:sz w:val="20"/>
          <w:szCs w:val="20"/>
        </w:rPr>
        <w:t xml:space="preserve">stanowią tajemnicę przedsiębiorstwa zgodnie z definicją zawartą w treści art. 11 ust. 4 ustawy </w:t>
      </w:r>
      <w:r w:rsidRPr="00895C19">
        <w:rPr>
          <w:rFonts w:ascii="Verdana" w:hAnsi="Verdana" w:cs="Arial"/>
          <w:sz w:val="20"/>
          <w:szCs w:val="20"/>
        </w:rPr>
        <w:lastRenderedPageBreak/>
        <w:t>z 16 kwietnia 1993 r. o zwalczaniu nieuczciwej konkurencji i nie mogą być udostępniane innym uczestnikom postępowania.</w:t>
      </w:r>
    </w:p>
    <w:p w14:paraId="2B475293" w14:textId="77777777" w:rsidR="00B82E36" w:rsidRPr="00895C19" w:rsidRDefault="00B82E36" w:rsidP="00CB052C">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CB052C">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CB052C">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CB052C">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7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74"/>
    </w:p>
    <w:p w14:paraId="279D4151" w14:textId="18B67BB3"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CD5780">
      <w:pPr>
        <w:pStyle w:val="Bezodstpw1"/>
        <w:numPr>
          <w:ilvl w:val="2"/>
          <w:numId w:val="4"/>
        </w:numPr>
        <w:spacing w:line="276"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CB052C">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5530E1">
        <w:rPr>
          <w:rFonts w:ascii="Verdana" w:hAnsi="Verdana" w:cs="Calibri"/>
          <w:b/>
          <w:bCs/>
          <w:sz w:val="20"/>
          <w:szCs w:val="20"/>
        </w:rPr>
      </w:r>
      <w:r w:rsidR="005530E1">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CD5780">
      <w:pPr>
        <w:pStyle w:val="Bezodstpw1"/>
        <w:numPr>
          <w:ilvl w:val="2"/>
          <w:numId w:val="4"/>
        </w:numPr>
        <w:spacing w:line="276"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CD5780">
      <w:pPr>
        <w:pStyle w:val="Bezodstpw1"/>
        <w:numPr>
          <w:ilvl w:val="2"/>
          <w:numId w:val="4"/>
        </w:numPr>
        <w:spacing w:line="276"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CD5780">
      <w:pPr>
        <w:pStyle w:val="Bezodstpw1"/>
        <w:numPr>
          <w:ilvl w:val="2"/>
          <w:numId w:val="4"/>
        </w:numPr>
        <w:spacing w:line="276"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w:t>
      </w:r>
      <w:r w:rsidRPr="00DE250E">
        <w:rPr>
          <w:rFonts w:ascii="Verdana" w:hAnsi="Verdana" w:cs="Arial"/>
          <w:sz w:val="20"/>
          <w:szCs w:val="20"/>
        </w:rPr>
        <w:lastRenderedPageBreak/>
        <w:t>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ACFB9E9"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7D8A71E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2EEB63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3EE4EC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0D2908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4A69B5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FC229CF"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8833BF9" w14:textId="06A1FF0C" w:rsidR="00997441" w:rsidRPr="00366B9E" w:rsidRDefault="00997441" w:rsidP="00997441">
      <w:pPr>
        <w:pStyle w:val="Akapitzlist"/>
        <w:numPr>
          <w:ilvl w:val="0"/>
          <w:numId w:val="64"/>
        </w:numPr>
        <w:spacing w:after="0"/>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997441">
      <w:pPr>
        <w:pStyle w:val="Akapitzlist"/>
        <w:spacing w:after="0"/>
        <w:ind w:left="180"/>
        <w:jc w:val="both"/>
        <w:rPr>
          <w:rFonts w:ascii="Verdana" w:hAnsi="Verdana" w:cs="Arial"/>
          <w:sz w:val="20"/>
          <w:szCs w:val="20"/>
        </w:rPr>
      </w:pPr>
      <w:bookmarkStart w:id="7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5"/>
    <w:p w14:paraId="5C2960E7" w14:textId="77777777" w:rsidR="00997441" w:rsidRPr="00366B9E" w:rsidRDefault="00997441" w:rsidP="00997441">
      <w:pPr>
        <w:pStyle w:val="Akapitzlist"/>
        <w:numPr>
          <w:ilvl w:val="0"/>
          <w:numId w:val="64"/>
        </w:numPr>
        <w:spacing w:after="0"/>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7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997441">
      <w:pPr>
        <w:spacing w:after="120"/>
        <w:jc w:val="both"/>
        <w:rPr>
          <w:rFonts w:ascii="Verdana" w:hAnsi="Verdana" w:cs="Arial"/>
          <w:sz w:val="20"/>
          <w:szCs w:val="20"/>
        </w:rPr>
      </w:pPr>
      <w:bookmarkStart w:id="77" w:name="_Hlk99016800"/>
      <w:bookmarkEnd w:id="7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7"/>
    </w:p>
    <w:p w14:paraId="630947EA" w14:textId="77777777" w:rsidR="00997441" w:rsidRPr="00366B9E" w:rsidRDefault="00997441" w:rsidP="00997441">
      <w:pPr>
        <w:spacing w:after="12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8" w:name="_Hlk99005462"/>
      <w:r w:rsidRPr="00366B9E">
        <w:rPr>
          <w:rFonts w:ascii="Verdana" w:hAnsi="Verdana" w:cs="Arial"/>
          <w:i/>
          <w:sz w:val="16"/>
          <w:szCs w:val="16"/>
        </w:rPr>
        <w:t xml:space="preserve">(wskazać </w:t>
      </w:r>
      <w:bookmarkEnd w:id="7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9" w:name="_Hlk99014455"/>
      <w:r w:rsidRPr="00366B9E">
        <w:rPr>
          <w:rFonts w:ascii="Verdana" w:hAnsi="Verdana" w:cs="Arial"/>
          <w:sz w:val="21"/>
          <w:szCs w:val="21"/>
        </w:rPr>
        <w:t>………………………………………………………………………...…………………………………….…</w:t>
      </w:r>
      <w:r w:rsidRPr="00366B9E">
        <w:rPr>
          <w:rFonts w:ascii="Verdana" w:hAnsi="Verdana" w:cs="Arial"/>
          <w:i/>
          <w:sz w:val="16"/>
          <w:szCs w:val="16"/>
        </w:rPr>
        <w:t xml:space="preserve"> </w:t>
      </w:r>
      <w:bookmarkEnd w:id="79"/>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997441">
      <w:pPr>
        <w:spacing w:after="12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lastRenderedPageBreak/>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CB052C">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CB052C">
      <w:pPr>
        <w:spacing w:after="0"/>
        <w:jc w:val="both"/>
        <w:rPr>
          <w:rFonts w:ascii="Verdana" w:hAnsi="Verdana" w:cs="Arial"/>
          <w:sz w:val="20"/>
          <w:szCs w:val="20"/>
        </w:rPr>
      </w:pPr>
    </w:p>
    <w:p w14:paraId="5CF50062" w14:textId="34A1A9D1" w:rsidR="003C4B4F" w:rsidRPr="006B1594" w:rsidRDefault="003C4B4F" w:rsidP="0040711A">
      <w:pPr>
        <w:spacing w:after="0"/>
        <w:jc w:val="both"/>
        <w:rPr>
          <w:rFonts w:ascii="Verdana" w:hAnsi="Verdana" w:cs="Arial"/>
          <w:b/>
          <w:color w:val="FF0000"/>
          <w:sz w:val="20"/>
          <w:szCs w:val="20"/>
        </w:rPr>
      </w:pPr>
      <w:r w:rsidRPr="006B1594">
        <w:rPr>
          <w:rFonts w:ascii="Verdana" w:hAnsi="Verdana" w:cs="Arial"/>
          <w:b/>
          <w:color w:val="FF0000"/>
          <w:sz w:val="20"/>
          <w:szCs w:val="20"/>
        </w:rPr>
        <w:t xml:space="preserve">XIII. </w:t>
      </w:r>
      <w:bookmarkStart w:id="80" w:name="_Hlk105056267"/>
      <w:r w:rsidRPr="006B1594">
        <w:rPr>
          <w:rFonts w:ascii="Verdana" w:hAnsi="Verdana" w:cs="Arial"/>
          <w:b/>
          <w:color w:val="FF0000"/>
          <w:sz w:val="20"/>
          <w:szCs w:val="20"/>
        </w:rPr>
        <w:t>OŚWIADCZENIE WYKONAWCY/WYKONAWCY WSPÓLNIE UBIEGAJĄCEGO SIĘ O ZAMÓWIENIE/</w:t>
      </w:r>
      <w:r w:rsidRPr="006B1594">
        <w:rPr>
          <w:rFonts w:ascii="Verdana" w:hAnsi="Verdana" w:cs="Arial"/>
          <w:b/>
          <w:color w:val="FF0000"/>
          <w:sz w:val="20"/>
        </w:rPr>
        <w:t xml:space="preserve"> PODMIOT UDOSTĘPNIAJĄCY ZASOBY</w:t>
      </w:r>
      <w:r w:rsidR="0040711A" w:rsidRPr="006B1594">
        <w:rPr>
          <w:rFonts w:ascii="Verdana" w:hAnsi="Verdana" w:cs="Arial"/>
          <w:b/>
          <w:color w:val="FF0000"/>
          <w:sz w:val="20"/>
        </w:rPr>
        <w:t xml:space="preserve"> DOTYCZĄCE PRZESŁANEK WYKLUCZENIA Z ART. 7 UST. 1 USTAWY O SZCZEGÓLNYCH ROZWIĄZANIACH W ZAKRESIE PRZECIWDZIAŁANIA WSPIERANIU AGRESJI NA UKRAINĘ ORAZ SŁUŻĄCYCH OCHRONIE BEZPIECZEŃSTWA NARODOWEGO</w:t>
      </w:r>
      <w:r w:rsidRPr="006B1594">
        <w:rPr>
          <w:rFonts w:ascii="Verdana" w:hAnsi="Verdana" w:cs="Arial"/>
          <w:b/>
          <w:color w:val="FF0000"/>
          <w:sz w:val="20"/>
          <w:szCs w:val="20"/>
        </w:rPr>
        <w:t>:</w:t>
      </w:r>
    </w:p>
    <w:bookmarkEnd w:id="80"/>
    <w:p w14:paraId="3E1C8A44" w14:textId="77777777" w:rsidR="003C4B4F" w:rsidRPr="006B1594" w:rsidRDefault="003C4B4F" w:rsidP="003C4B4F">
      <w:pPr>
        <w:spacing w:after="0"/>
        <w:ind w:left="378"/>
        <w:contextualSpacing/>
        <w:jc w:val="both"/>
        <w:rPr>
          <w:rFonts w:ascii="Verdana" w:eastAsia="Calibri" w:hAnsi="Verdana" w:cs="Arial"/>
          <w:b/>
          <w:color w:val="FF0000"/>
          <w:sz w:val="20"/>
          <w:szCs w:val="20"/>
          <w:lang w:eastAsia="en-US"/>
        </w:rPr>
      </w:pPr>
    </w:p>
    <w:p w14:paraId="0AE90E98" w14:textId="77777777" w:rsidR="003C4B4F" w:rsidRPr="006B1594" w:rsidRDefault="003C4B4F" w:rsidP="003C4B4F">
      <w:pPr>
        <w:spacing w:after="0"/>
        <w:contextualSpacing/>
        <w:jc w:val="both"/>
        <w:rPr>
          <w:rFonts w:ascii="Verdana" w:eastAsia="Calibri" w:hAnsi="Verdana" w:cs="Arial"/>
          <w:color w:val="FF0000"/>
          <w:sz w:val="20"/>
          <w:szCs w:val="20"/>
          <w:lang w:eastAsia="en-US"/>
        </w:rPr>
      </w:pPr>
      <w:bookmarkStart w:id="81" w:name="_Hlk105056395"/>
      <w:r w:rsidRPr="006B1594">
        <w:rPr>
          <w:rFonts w:ascii="Verdana" w:eastAsia="Calibri" w:hAnsi="Verdana" w:cs="Arial"/>
          <w:b/>
          <w:color w:val="FF0000"/>
          <w:sz w:val="20"/>
          <w:szCs w:val="20"/>
          <w:lang w:eastAsia="en-US"/>
        </w:rPr>
        <w:t xml:space="preserve">Oświadczam, że nie podlegam wykluczeniu z postępowania na podstawie </w:t>
      </w:r>
      <w:r w:rsidRPr="006B1594">
        <w:rPr>
          <w:rFonts w:ascii="Verdana" w:eastAsia="Calibri" w:hAnsi="Verdana"/>
          <w:b/>
          <w:color w:val="FF0000"/>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6B1594">
        <w:rPr>
          <w:rFonts w:ascii="Verdana" w:eastAsia="Calibri" w:hAnsi="Verdana" w:cs="Calibri"/>
          <w:b/>
          <w:color w:val="FF0000"/>
          <w:sz w:val="20"/>
          <w:szCs w:val="20"/>
          <w:lang w:eastAsia="en-US"/>
        </w:rPr>
        <w:t>(Dz. U. poz. 835)</w:t>
      </w:r>
      <w:r w:rsidRPr="006B1594">
        <w:rPr>
          <w:rFonts w:ascii="Verdana" w:eastAsia="Calibri" w:hAnsi="Verdana" w:cs="Arial"/>
          <w:b/>
          <w:color w:val="FF0000"/>
          <w:sz w:val="20"/>
          <w:szCs w:val="20"/>
          <w:lang w:eastAsia="en-US"/>
        </w:rPr>
        <w:t>.</w:t>
      </w:r>
    </w:p>
    <w:bookmarkEnd w:id="81"/>
    <w:p w14:paraId="38DB4B96" w14:textId="77777777" w:rsidR="003C4B4F" w:rsidRDefault="003C4B4F" w:rsidP="00C55EB4">
      <w:pPr>
        <w:spacing w:after="0"/>
        <w:jc w:val="both"/>
        <w:rPr>
          <w:rFonts w:ascii="Verdana" w:hAnsi="Verdana" w:cs="Arial"/>
          <w:sz w:val="20"/>
          <w:szCs w:val="20"/>
        </w:rPr>
      </w:pPr>
    </w:p>
    <w:p w14:paraId="3A6AEE37" w14:textId="77777777" w:rsidR="00C55EB4" w:rsidRPr="00C55EB4" w:rsidRDefault="00C55EB4" w:rsidP="00C55EB4">
      <w:pPr>
        <w:spacing w:after="0"/>
        <w:rPr>
          <w:rFonts w:ascii="Verdana" w:hAnsi="Verdana" w:cs="Arial"/>
          <w:sz w:val="20"/>
          <w:szCs w:val="20"/>
        </w:rPr>
      </w:pPr>
      <w:r w:rsidRPr="00C55EB4">
        <w:rPr>
          <w:rFonts w:ascii="Verdana" w:hAnsi="Verdana" w:cs="Arial"/>
          <w:sz w:val="20"/>
          <w:szCs w:val="20"/>
        </w:rPr>
        <w:t>………………………………………………………………………………………………………………..………………………………………..</w:t>
      </w:r>
    </w:p>
    <w:p w14:paraId="761295A3" w14:textId="749EE3C3" w:rsidR="00C55EB4" w:rsidRPr="00C55EB4" w:rsidRDefault="00C55EB4" w:rsidP="00C55EB4">
      <w:pPr>
        <w:spacing w:after="0"/>
        <w:ind w:right="-142"/>
        <w:jc w:val="center"/>
        <w:rPr>
          <w:rFonts w:ascii="Verdana" w:hAnsi="Verdana" w:cs="Arial"/>
          <w:sz w:val="16"/>
          <w:szCs w:val="16"/>
        </w:rPr>
      </w:pPr>
      <w:r w:rsidRPr="00C55EB4">
        <w:rPr>
          <w:rFonts w:ascii="Verdana" w:hAnsi="Verdana" w:cs="Arial"/>
          <w:sz w:val="16"/>
          <w:szCs w:val="16"/>
        </w:rPr>
        <w:t>(pełna nazwa/firma Wykonawcy</w:t>
      </w:r>
      <w:r>
        <w:rPr>
          <w:rFonts w:ascii="Verdana" w:hAnsi="Verdana" w:cs="Arial"/>
          <w:sz w:val="16"/>
          <w:szCs w:val="16"/>
        </w:rPr>
        <w:t>/Podmiotu udostępniającego zasoby</w:t>
      </w:r>
      <w:r w:rsidRPr="00C55EB4">
        <w:rPr>
          <w:rFonts w:ascii="Verdana" w:hAnsi="Verdana" w:cs="Arial"/>
          <w:sz w:val="16"/>
          <w:szCs w:val="16"/>
        </w:rPr>
        <w:t>, w imieniu którego składane jest oświadczenie, adres)</w:t>
      </w:r>
    </w:p>
    <w:p w14:paraId="42038B7F" w14:textId="77777777" w:rsidR="00C55EB4" w:rsidRPr="00C55EB4" w:rsidRDefault="00C55EB4" w:rsidP="00C55EB4">
      <w:pPr>
        <w:spacing w:after="0"/>
        <w:ind w:right="-142"/>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1D0B5597" w14:textId="77777777" w:rsidR="00C55EB4" w:rsidRPr="00C55EB4" w:rsidRDefault="00C55EB4" w:rsidP="00C55EB4">
      <w:pPr>
        <w:spacing w:after="0"/>
        <w:ind w:left="3752" w:right="-142"/>
        <w:rPr>
          <w:rFonts w:ascii="Verdana" w:hAnsi="Verdana" w:cs="Arial"/>
          <w:sz w:val="16"/>
          <w:szCs w:val="16"/>
        </w:rPr>
      </w:pPr>
    </w:p>
    <w:p w14:paraId="56DF3C26" w14:textId="77777777" w:rsidR="00C55EB4" w:rsidRPr="00C55EB4" w:rsidRDefault="00C55EB4" w:rsidP="00C55EB4">
      <w:pPr>
        <w:spacing w:after="0"/>
        <w:ind w:right="-142"/>
        <w:rPr>
          <w:rFonts w:ascii="Verdana" w:hAnsi="Verdana" w:cs="Arial"/>
          <w:sz w:val="20"/>
          <w:szCs w:val="20"/>
        </w:rPr>
      </w:pPr>
      <w:r w:rsidRPr="00C55EB4">
        <w:rPr>
          <w:rFonts w:ascii="Verdana" w:hAnsi="Verdana" w:cs="Arial"/>
          <w:sz w:val="20"/>
          <w:szCs w:val="20"/>
        </w:rPr>
        <w:t>reprezentowany przez: ……………………………………………………………………………………………………………..……</w:t>
      </w:r>
    </w:p>
    <w:p w14:paraId="4D1363C8" w14:textId="77777777" w:rsidR="00C55EB4" w:rsidRPr="00C55EB4" w:rsidRDefault="00C55EB4" w:rsidP="00C55EB4">
      <w:pPr>
        <w:spacing w:after="0"/>
        <w:ind w:left="3528"/>
        <w:rPr>
          <w:rFonts w:ascii="Verdana" w:hAnsi="Verdana" w:cs="Arial"/>
          <w:sz w:val="16"/>
          <w:szCs w:val="16"/>
        </w:rPr>
      </w:pPr>
      <w:r w:rsidRPr="00C55EB4">
        <w:rPr>
          <w:rFonts w:ascii="Verdana" w:hAnsi="Verdana" w:cs="Arial"/>
          <w:sz w:val="16"/>
          <w:szCs w:val="16"/>
        </w:rPr>
        <w:t>(imię, nazwisko, stanowisko/podstawa do reprezentacji)</w:t>
      </w:r>
    </w:p>
    <w:p w14:paraId="4339E13B" w14:textId="77777777" w:rsidR="00B768CF" w:rsidRDefault="00B768CF" w:rsidP="00CB052C">
      <w:pPr>
        <w:spacing w:after="0"/>
        <w:jc w:val="both"/>
        <w:rPr>
          <w:rFonts w:ascii="Verdana" w:hAnsi="Verdana" w:cs="Arial"/>
          <w:sz w:val="20"/>
          <w:szCs w:val="20"/>
        </w:rPr>
      </w:pPr>
    </w:p>
    <w:p w14:paraId="5ECF5336" w14:textId="77777777" w:rsidR="00B82E36" w:rsidRPr="006739F8" w:rsidRDefault="00B82E36" w:rsidP="00FC7C70">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CB052C">
      <w:pPr>
        <w:spacing w:after="0"/>
        <w:ind w:left="1" w:right="-369" w:firstLine="1"/>
        <w:jc w:val="center"/>
      </w:pPr>
    </w:p>
    <w:p w14:paraId="42737628" w14:textId="07D5530A" w:rsidR="00B82E36" w:rsidRPr="009D4A7E" w:rsidRDefault="00B82E36" w:rsidP="00CB052C">
      <w:pPr>
        <w:spacing w:after="0"/>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CB052C">
      <w:pPr>
        <w:autoSpaceDE w:val="0"/>
        <w:autoSpaceDN w:val="0"/>
        <w:adjustRightInd w:val="0"/>
        <w:spacing w:after="0"/>
        <w:rPr>
          <w:rFonts w:ascii="Verdana" w:eastAsia="Verdana,Italic" w:hAnsi="Verdana" w:cs="Verdana,Italic"/>
          <w:i/>
          <w:iCs/>
          <w:color w:val="000000"/>
          <w:sz w:val="16"/>
          <w:szCs w:val="16"/>
        </w:rPr>
      </w:pPr>
    </w:p>
    <w:p w14:paraId="79EACA54" w14:textId="77777777" w:rsidR="005E19B0" w:rsidRDefault="005E19B0" w:rsidP="00CB052C">
      <w:pPr>
        <w:spacing w:after="0"/>
        <w:jc w:val="right"/>
        <w:rPr>
          <w:rFonts w:ascii="Verdana" w:hAnsi="Verdana" w:cs="Arial"/>
          <w:sz w:val="20"/>
        </w:rPr>
      </w:pPr>
    </w:p>
    <w:p w14:paraId="02B1A4F2" w14:textId="77777777" w:rsidR="005E19B0" w:rsidRDefault="005E19B0" w:rsidP="00CB052C">
      <w:pPr>
        <w:spacing w:after="0"/>
        <w:jc w:val="right"/>
        <w:rPr>
          <w:rFonts w:ascii="Verdana" w:hAnsi="Verdana" w:cs="Arial"/>
          <w:sz w:val="20"/>
        </w:rPr>
      </w:pPr>
    </w:p>
    <w:p w14:paraId="5E4E81D2" w14:textId="77777777" w:rsidR="005E19B0" w:rsidRDefault="005E19B0" w:rsidP="00CB052C">
      <w:pPr>
        <w:spacing w:after="0"/>
        <w:jc w:val="right"/>
        <w:rPr>
          <w:rFonts w:ascii="Verdana" w:hAnsi="Verdana" w:cs="Arial"/>
          <w:sz w:val="20"/>
        </w:rPr>
      </w:pPr>
    </w:p>
    <w:p w14:paraId="534B1C34" w14:textId="77777777" w:rsidR="005E19B0" w:rsidRDefault="005E19B0" w:rsidP="00CB052C">
      <w:pPr>
        <w:spacing w:after="0"/>
        <w:jc w:val="right"/>
        <w:rPr>
          <w:rFonts w:ascii="Verdana" w:hAnsi="Verdana" w:cs="Arial"/>
          <w:sz w:val="20"/>
        </w:rPr>
      </w:pPr>
    </w:p>
    <w:p w14:paraId="42238AE5" w14:textId="77777777" w:rsidR="005E19B0" w:rsidRDefault="005E19B0" w:rsidP="00CB052C">
      <w:pPr>
        <w:spacing w:after="0"/>
        <w:jc w:val="right"/>
        <w:rPr>
          <w:rFonts w:ascii="Verdana" w:hAnsi="Verdana" w:cs="Arial"/>
          <w:sz w:val="20"/>
        </w:rPr>
      </w:pPr>
    </w:p>
    <w:p w14:paraId="1D2AF445" w14:textId="77777777" w:rsidR="005E19B0" w:rsidRDefault="005E19B0" w:rsidP="00CB052C">
      <w:pPr>
        <w:spacing w:after="0"/>
        <w:jc w:val="right"/>
        <w:rPr>
          <w:rFonts w:ascii="Verdana" w:hAnsi="Verdana" w:cs="Arial"/>
          <w:sz w:val="20"/>
        </w:rPr>
      </w:pPr>
    </w:p>
    <w:p w14:paraId="084F8B5C" w14:textId="77777777" w:rsidR="005E19B0" w:rsidRDefault="005E19B0" w:rsidP="00CB052C">
      <w:pPr>
        <w:spacing w:after="0"/>
        <w:jc w:val="right"/>
        <w:rPr>
          <w:rFonts w:ascii="Verdana" w:hAnsi="Verdana" w:cs="Arial"/>
          <w:sz w:val="20"/>
        </w:rPr>
      </w:pPr>
    </w:p>
    <w:p w14:paraId="576BF6AC" w14:textId="77777777" w:rsidR="005E19B0" w:rsidRDefault="005E19B0" w:rsidP="00CB052C">
      <w:pPr>
        <w:spacing w:after="0"/>
        <w:jc w:val="right"/>
        <w:rPr>
          <w:rFonts w:ascii="Verdana" w:hAnsi="Verdana" w:cs="Arial"/>
          <w:sz w:val="20"/>
        </w:rPr>
      </w:pPr>
    </w:p>
    <w:p w14:paraId="1A4E5945" w14:textId="77777777" w:rsidR="005E19B0" w:rsidRDefault="005E19B0" w:rsidP="00CB052C">
      <w:pPr>
        <w:spacing w:after="0"/>
        <w:jc w:val="right"/>
        <w:rPr>
          <w:rFonts w:ascii="Verdana" w:hAnsi="Verdana" w:cs="Arial"/>
          <w:sz w:val="20"/>
        </w:rPr>
      </w:pPr>
    </w:p>
    <w:p w14:paraId="4606D438" w14:textId="77777777" w:rsidR="005E19B0" w:rsidRDefault="005E19B0" w:rsidP="00CB052C">
      <w:pPr>
        <w:spacing w:after="0"/>
        <w:jc w:val="right"/>
        <w:rPr>
          <w:rFonts w:ascii="Verdana" w:hAnsi="Verdana" w:cs="Arial"/>
          <w:sz w:val="20"/>
        </w:rPr>
      </w:pPr>
    </w:p>
    <w:p w14:paraId="487E722A" w14:textId="77777777" w:rsidR="005E19B0" w:rsidRDefault="005E19B0" w:rsidP="00CB052C">
      <w:pPr>
        <w:spacing w:after="0"/>
        <w:jc w:val="right"/>
        <w:rPr>
          <w:rFonts w:ascii="Verdana" w:hAnsi="Verdana" w:cs="Arial"/>
          <w:sz w:val="20"/>
        </w:rPr>
      </w:pPr>
    </w:p>
    <w:p w14:paraId="506F194C" w14:textId="77777777" w:rsidR="005E19B0" w:rsidRDefault="005E19B0" w:rsidP="000F03BA">
      <w:pPr>
        <w:spacing w:after="0"/>
        <w:rPr>
          <w:rFonts w:ascii="Verdana" w:hAnsi="Verdana" w:cs="Arial"/>
          <w:sz w:val="20"/>
        </w:rPr>
      </w:pPr>
    </w:p>
    <w:p w14:paraId="68890FAB" w14:textId="6EAA8E2B" w:rsidR="00B82E36" w:rsidRDefault="00B82E36" w:rsidP="005E19B0">
      <w:pPr>
        <w:spacing w:after="0"/>
        <w:rPr>
          <w:rFonts w:ascii="Verdana" w:hAnsi="Verdana" w:cs="Arial"/>
          <w:sz w:val="20"/>
        </w:rPr>
      </w:pPr>
      <w:bookmarkStart w:id="82" w:name="_Hlk61446709"/>
    </w:p>
    <w:p w14:paraId="0FB7611E" w14:textId="77777777"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13F2EC3E"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10</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6E0978F3" w14:textId="0BE1F6CB" w:rsidR="00B82E36" w:rsidRPr="00EA44F0" w:rsidRDefault="00B82E36" w:rsidP="00C657DE">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s="Arial"/>
          <w:color w:val="FF0000"/>
          <w:sz w:val="20"/>
          <w:szCs w:val="20"/>
        </w:rPr>
      </w:pPr>
      <w:bookmarkStart w:id="8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EA44F0">
        <w:rPr>
          <w:rFonts w:ascii="Verdana" w:hAnsi="Verdana"/>
          <w:color w:val="FF0000"/>
          <w:sz w:val="20"/>
        </w:rPr>
        <w:t>SKŁADANE NA PODSTAWIE ART. 118 UST 3 UPZP, OŚWI</w:t>
      </w:r>
      <w:r w:rsidR="003E1A1A" w:rsidRPr="00EA44F0">
        <w:rPr>
          <w:rFonts w:ascii="Verdana" w:hAnsi="Verdana"/>
          <w:color w:val="FF0000"/>
          <w:sz w:val="20"/>
        </w:rPr>
        <w:t>A</w:t>
      </w:r>
      <w:r w:rsidR="004D1C0F" w:rsidRPr="00EA44F0">
        <w:rPr>
          <w:rFonts w:ascii="Verdana" w:hAnsi="Verdana"/>
          <w:color w:val="FF0000"/>
          <w:sz w:val="20"/>
        </w:rPr>
        <w:t xml:space="preserve">DCZENIE O NIEPODLEGANIU WYKLUCZENIU Z ART. 5K ROZPORZĄDZENIA SANKCYJNEGO, </w:t>
      </w:r>
    </w:p>
    <w:bookmarkEnd w:id="8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AD96C73" w14:textId="77777777" w:rsidR="00EC33DA" w:rsidRDefault="00EF0381" w:rsidP="0073459A">
      <w:pPr>
        <w:spacing w:after="0"/>
        <w:jc w:val="center"/>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u.”</w:t>
      </w:r>
    </w:p>
    <w:p w14:paraId="5671830C" w14:textId="6BFBEDA9"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77777777" w:rsidR="0073459A" w:rsidRPr="00AE7F9F"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82"/>
    </w:p>
    <w:p w14:paraId="1B74A00A" w14:textId="49ACAC3C"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F8C7BC3"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10</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C400B39" w14:textId="77777777" w:rsidR="00FE039E" w:rsidRDefault="00FE039E" w:rsidP="00CB052C">
      <w:pPr>
        <w:spacing w:after="0"/>
        <w:jc w:val="both"/>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31B54C7F" w14:textId="77777777" w:rsidR="00FE039E" w:rsidRDefault="00FE039E" w:rsidP="00CB052C">
      <w:pPr>
        <w:spacing w:after="0"/>
        <w:jc w:val="both"/>
        <w:rPr>
          <w:rFonts w:ascii="Verdana" w:hAnsi="Verdana" w:cs="Arial"/>
          <w:b/>
          <w:sz w:val="20"/>
          <w:szCs w:val="24"/>
        </w:rPr>
      </w:pP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84"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84"/>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85"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7E0A6094" w:rsidR="00B82E36" w:rsidRPr="00863FB5" w:rsidRDefault="00B82E36" w:rsidP="00863FB5">
      <w:pPr>
        <w:pStyle w:val="Bezodstpw"/>
        <w:spacing w:line="276" w:lineRule="auto"/>
        <w:jc w:val="right"/>
        <w:rPr>
          <w:rFonts w:ascii="Verdana" w:hAnsi="Verdana" w:cs="Arial"/>
          <w:bCs/>
          <w:sz w:val="18"/>
          <w:szCs w:val="18"/>
        </w:rPr>
      </w:pPr>
      <w:bookmarkStart w:id="86"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10</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6"/>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5B7EF4E6" w14:textId="13447237" w:rsidR="00804CDA" w:rsidRDefault="00FE039E" w:rsidP="003F2448">
      <w:pPr>
        <w:spacing w:after="0"/>
        <w:jc w:val="center"/>
        <w:rPr>
          <w:rFonts w:ascii="Verdana" w:hAnsi="Verdana" w:cs="Arial"/>
          <w:b/>
          <w:sz w:val="20"/>
          <w:szCs w:val="20"/>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769DD510" w14:textId="77777777" w:rsidR="00811197" w:rsidRPr="00412248" w:rsidRDefault="00811197" w:rsidP="00CB052C">
      <w:pPr>
        <w:spacing w:after="0"/>
        <w:jc w:val="center"/>
        <w:rPr>
          <w:rFonts w:ascii="Verdana" w:hAnsi="Verdana" w:cs="Arial"/>
          <w:b/>
          <w:sz w:val="20"/>
          <w:szCs w:val="20"/>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7" w:name="_Hlk69509477"/>
      <w:bookmarkEnd w:id="85"/>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39E65613" w14:textId="650D7F7F" w:rsidR="00B82E36" w:rsidRDefault="00D07572" w:rsidP="00485556">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bookmarkEnd w:id="87"/>
    </w:p>
    <w:p w14:paraId="4CDCE4EF" w14:textId="77777777" w:rsidR="00061834" w:rsidRDefault="00061834" w:rsidP="00061834">
      <w:pPr>
        <w:spacing w:after="120"/>
        <w:jc w:val="center"/>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1F4651DA"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AA1AC0">
        <w:rPr>
          <w:rFonts w:ascii="Verdana" w:hAnsi="Verdana" w:cs="Arial"/>
          <w:bCs/>
          <w:color w:val="000000"/>
          <w:sz w:val="20"/>
        </w:rPr>
        <w:t>10</w:t>
      </w:r>
      <w:r w:rsidRPr="00863FB5">
        <w:rPr>
          <w:rFonts w:ascii="Verdana" w:hAnsi="Verdana" w:cs="Arial"/>
          <w:bCs/>
          <w:color w:val="000000"/>
          <w:sz w:val="20"/>
        </w:rPr>
        <w:t>.202</w:t>
      </w:r>
      <w:r w:rsidR="00AA1AC0">
        <w:rPr>
          <w:rFonts w:ascii="Verdana" w:hAnsi="Verdana" w:cs="Arial"/>
          <w:bCs/>
          <w:color w:val="000000"/>
          <w:sz w:val="20"/>
        </w:rPr>
        <w:t>2</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61740E3B" w14:textId="1B70CA40" w:rsidR="002447E8" w:rsidRPr="003909EA" w:rsidRDefault="00B7037F" w:rsidP="003909EA">
      <w:pPr>
        <w:pStyle w:val="Tekstpodstawowy"/>
        <w:spacing w:line="276" w:lineRule="auto"/>
        <w:ind w:left="7" w:hanging="7"/>
        <w:rPr>
          <w:rFonts w:ascii="Verdana" w:hAnsi="Verdana" w:cs="Arial"/>
          <w:b/>
          <w:sz w:val="20"/>
        </w:rPr>
      </w:pPr>
      <w:r w:rsidRPr="00907809">
        <w:rPr>
          <w:rFonts w:ascii="Verdana" w:hAnsi="Verdana" w:cs="Arial"/>
          <w:b/>
          <w:sz w:val="20"/>
        </w:rPr>
        <w:t xml:space="preserve">Kompleksowe utrzymanie czystości na posesji oraz terenu zielonego </w:t>
      </w:r>
      <w:r w:rsidRPr="00907809">
        <w:rPr>
          <w:rFonts w:ascii="Verdana" w:hAnsi="Verdana" w:cs="Arial"/>
          <w:b/>
          <w:sz w:val="20"/>
        </w:rPr>
        <w:br/>
        <w:t>w Obiektach Uniwersytetu Wrocławskiego przy ul. Świątnickiej 30 we Wrocławi</w:t>
      </w:r>
      <w:r>
        <w:rPr>
          <w:rFonts w:ascii="Verdana" w:hAnsi="Verdana" w:cs="Arial"/>
          <w:b/>
          <w:sz w:val="20"/>
        </w:rPr>
        <w:t>u.”.</w:t>
      </w:r>
    </w:p>
    <w:p w14:paraId="5CB7A59F" w14:textId="77777777" w:rsidR="00B7037F" w:rsidRDefault="00B7037F" w:rsidP="00061834">
      <w:pPr>
        <w:pStyle w:val="Tekstpodstawowy"/>
        <w:spacing w:after="120"/>
        <w:jc w:val="both"/>
        <w:rPr>
          <w:rFonts w:ascii="Verdana" w:hAnsi="Verdana" w:cs="Arial"/>
          <w:sz w:val="20"/>
        </w:rPr>
      </w:pP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F35DCA">
        <w:trPr>
          <w:trHeight w:val="774"/>
        </w:trPr>
        <w:tc>
          <w:tcPr>
            <w:tcW w:w="596" w:type="dxa"/>
            <w:vAlign w:val="center"/>
          </w:tcPr>
          <w:p w14:paraId="19D2830C" w14:textId="77777777" w:rsidR="00061834" w:rsidRPr="000F3101" w:rsidRDefault="00061834" w:rsidP="00F35DCA">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F35DCA">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F35DCA">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F35DCA">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7777777" w:rsidR="00061834" w:rsidRPr="007C5FC7" w:rsidRDefault="00061834" w:rsidP="00F35DCA">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12A11961" w14:textId="34219924" w:rsidR="00061834" w:rsidRPr="000F3101" w:rsidRDefault="00061834" w:rsidP="00F35DCA">
            <w:pPr>
              <w:pStyle w:val="Tekstpodstawowy"/>
              <w:spacing w:line="276" w:lineRule="auto"/>
              <w:rPr>
                <w:rFonts w:ascii="Verdana" w:hAnsi="Verdana" w:cs="Arial"/>
                <w:sz w:val="20"/>
              </w:rPr>
            </w:pPr>
            <w:r>
              <w:rPr>
                <w:rFonts w:ascii="Verdana" w:hAnsi="Verdana" w:cs="Arial"/>
                <w:sz w:val="16"/>
                <w:szCs w:val="16"/>
              </w:rPr>
              <w:t>w rozdziale VII</w:t>
            </w:r>
            <w:r w:rsidR="002447E8">
              <w:rPr>
                <w:rFonts w:ascii="Verdana" w:hAnsi="Verdana" w:cs="Arial"/>
                <w:sz w:val="16"/>
                <w:szCs w:val="16"/>
              </w:rPr>
              <w:t xml:space="preserve"> ust.2</w:t>
            </w:r>
            <w:r>
              <w:rPr>
                <w:rFonts w:ascii="Verdana" w:hAnsi="Verdana" w:cs="Arial"/>
                <w:sz w:val="16"/>
                <w:szCs w:val="16"/>
              </w:rPr>
              <w:t xml:space="preserve"> pkt.</w:t>
            </w:r>
            <w:r w:rsidRPr="000F3101">
              <w:rPr>
                <w:rFonts w:ascii="Verdana" w:hAnsi="Verdana" w:cs="Arial"/>
                <w:sz w:val="16"/>
                <w:szCs w:val="16"/>
              </w:rPr>
              <w:t xml:space="preserve"> </w:t>
            </w:r>
            <w:r w:rsidR="002447E8">
              <w:rPr>
                <w:rFonts w:ascii="Verdana" w:hAnsi="Verdana" w:cs="Arial"/>
                <w:sz w:val="16"/>
                <w:szCs w:val="16"/>
              </w:rPr>
              <w:t>2.4</w:t>
            </w:r>
            <w:r w:rsidRPr="000F3101">
              <w:rPr>
                <w:rFonts w:ascii="Verdana" w:hAnsi="Verdana" w:cs="Arial"/>
                <w:sz w:val="16"/>
                <w:szCs w:val="16"/>
              </w:rPr>
              <w:t xml:space="preserve"> SWZ</w:t>
            </w:r>
          </w:p>
        </w:tc>
        <w:tc>
          <w:tcPr>
            <w:tcW w:w="1548" w:type="dxa"/>
            <w:vAlign w:val="center"/>
          </w:tcPr>
          <w:p w14:paraId="49575B75" w14:textId="4BD5197B" w:rsidR="00061834" w:rsidRPr="00676939" w:rsidRDefault="00061834" w:rsidP="00F35DCA">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F35DCA">
        <w:trPr>
          <w:trHeight w:val="216"/>
        </w:trPr>
        <w:tc>
          <w:tcPr>
            <w:tcW w:w="596" w:type="dxa"/>
          </w:tcPr>
          <w:p w14:paraId="70750EA3" w14:textId="77777777" w:rsidR="00061834" w:rsidRPr="000F3101" w:rsidRDefault="00061834" w:rsidP="00F35DCA">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F35DCA">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F35DCA">
        <w:trPr>
          <w:trHeight w:val="2327"/>
        </w:trPr>
        <w:tc>
          <w:tcPr>
            <w:tcW w:w="596" w:type="dxa"/>
            <w:vAlign w:val="center"/>
          </w:tcPr>
          <w:p w14:paraId="35F5EA0B"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F35DCA">
            <w:pPr>
              <w:spacing w:after="0" w:line="240" w:lineRule="auto"/>
              <w:jc w:val="center"/>
              <w:rPr>
                <w:rFonts w:ascii="Verdana" w:hAnsi="Verdana"/>
                <w:sz w:val="18"/>
                <w:szCs w:val="18"/>
              </w:rPr>
            </w:pPr>
          </w:p>
          <w:p w14:paraId="0CB822DF"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1F1B03EC" w14:textId="398DC9CE"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proofErr w:type="spellStart"/>
            <w:r w:rsidR="002447E8">
              <w:rPr>
                <w:rFonts w:ascii="Verdana" w:hAnsi="Verdana"/>
                <w:sz w:val="18"/>
                <w:szCs w:val="18"/>
              </w:rPr>
              <w:t>zwenętrznych</w:t>
            </w:r>
            <w:proofErr w:type="spellEnd"/>
            <w:r w:rsidRPr="0000625F">
              <w:rPr>
                <w:rFonts w:ascii="Verdana" w:hAnsi="Verdana"/>
                <w:sz w:val="18"/>
                <w:szCs w:val="18"/>
              </w:rPr>
              <w:t>.</w:t>
            </w:r>
          </w:p>
          <w:p w14:paraId="6A722908" w14:textId="77777777" w:rsidR="00061834" w:rsidRPr="0000625F" w:rsidRDefault="00061834" w:rsidP="00F35DCA">
            <w:pPr>
              <w:spacing w:after="0" w:line="240" w:lineRule="auto"/>
              <w:ind w:left="34"/>
              <w:jc w:val="center"/>
              <w:rPr>
                <w:rFonts w:ascii="Verdana" w:hAnsi="Verdana"/>
                <w:sz w:val="18"/>
                <w:szCs w:val="18"/>
              </w:rPr>
            </w:pPr>
          </w:p>
          <w:p w14:paraId="389D0FDE"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7C768A11" w14:textId="77777777" w:rsidR="00061834" w:rsidRPr="0000625F" w:rsidRDefault="00061834" w:rsidP="00F35DCA">
            <w:pPr>
              <w:spacing w:after="0" w:line="240" w:lineRule="auto"/>
              <w:ind w:left="34"/>
              <w:jc w:val="center"/>
              <w:rPr>
                <w:rFonts w:ascii="Verdana" w:hAnsi="Verdana"/>
                <w:sz w:val="18"/>
                <w:szCs w:val="18"/>
              </w:rPr>
            </w:pPr>
          </w:p>
          <w:p w14:paraId="6A9BA6E2"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F35DCA">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F35DCA">
        <w:trPr>
          <w:trHeight w:val="2327"/>
        </w:trPr>
        <w:tc>
          <w:tcPr>
            <w:tcW w:w="596" w:type="dxa"/>
            <w:vAlign w:val="center"/>
          </w:tcPr>
          <w:p w14:paraId="25834758"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F35DCA">
            <w:pPr>
              <w:spacing w:after="0" w:line="240" w:lineRule="auto"/>
              <w:jc w:val="center"/>
              <w:rPr>
                <w:rFonts w:ascii="Verdana" w:hAnsi="Verdana"/>
                <w:sz w:val="18"/>
                <w:szCs w:val="18"/>
              </w:rPr>
            </w:pPr>
          </w:p>
          <w:p w14:paraId="5188CE2B"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0560966E" w14:textId="7FE19F22"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r w:rsidR="002447E8">
              <w:rPr>
                <w:rFonts w:ascii="Verdana" w:hAnsi="Verdana"/>
                <w:sz w:val="18"/>
                <w:szCs w:val="18"/>
              </w:rPr>
              <w:t>zewnętrznych</w:t>
            </w:r>
            <w:r w:rsidRPr="0000625F">
              <w:rPr>
                <w:rFonts w:ascii="Verdana" w:hAnsi="Verdana"/>
                <w:sz w:val="18"/>
                <w:szCs w:val="18"/>
              </w:rPr>
              <w:t>.</w:t>
            </w:r>
          </w:p>
          <w:p w14:paraId="6577B082" w14:textId="77777777" w:rsidR="00061834" w:rsidRPr="0000625F" w:rsidRDefault="00061834" w:rsidP="00F35DCA">
            <w:pPr>
              <w:spacing w:after="0" w:line="240" w:lineRule="auto"/>
              <w:ind w:left="34"/>
              <w:jc w:val="center"/>
              <w:rPr>
                <w:rFonts w:ascii="Verdana" w:hAnsi="Verdana"/>
                <w:sz w:val="18"/>
                <w:szCs w:val="18"/>
              </w:rPr>
            </w:pPr>
          </w:p>
          <w:p w14:paraId="3BBB4E0F"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1BAE5F55" w14:textId="77777777" w:rsidR="00061834" w:rsidRPr="0000625F" w:rsidRDefault="00061834" w:rsidP="00F35DCA">
            <w:pPr>
              <w:spacing w:after="0" w:line="240" w:lineRule="auto"/>
              <w:ind w:left="34"/>
              <w:jc w:val="center"/>
              <w:rPr>
                <w:rFonts w:ascii="Verdana" w:hAnsi="Verdana"/>
                <w:sz w:val="18"/>
                <w:szCs w:val="18"/>
              </w:rPr>
            </w:pPr>
          </w:p>
          <w:p w14:paraId="0B8BF71B"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F35DCA">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F35DCA">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F35DCA">
            <w:pPr>
              <w:spacing w:after="0" w:line="240" w:lineRule="auto"/>
              <w:jc w:val="center"/>
              <w:rPr>
                <w:rFonts w:ascii="Verdana" w:hAnsi="Verdana" w:cs="Arial"/>
                <w:sz w:val="18"/>
                <w:szCs w:val="18"/>
              </w:rPr>
            </w:pPr>
          </w:p>
          <w:p w14:paraId="7B762592" w14:textId="77777777" w:rsidR="00061834" w:rsidRPr="00705196" w:rsidRDefault="00061834" w:rsidP="00F35DCA">
            <w:pPr>
              <w:spacing w:after="0" w:line="240" w:lineRule="auto"/>
              <w:jc w:val="center"/>
              <w:rPr>
                <w:rFonts w:ascii="Verdana" w:hAnsi="Verdana" w:cs="Arial"/>
                <w:sz w:val="18"/>
                <w:szCs w:val="18"/>
              </w:rPr>
            </w:pPr>
          </w:p>
          <w:p w14:paraId="7E8C43DA"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F35DCA">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730899EF" w14:textId="77777777" w:rsidR="00061834" w:rsidRPr="004D59F0" w:rsidRDefault="00061834" w:rsidP="00061834">
      <w:pPr>
        <w:pStyle w:val="Bezodstpw"/>
        <w:ind w:left="14"/>
        <w:rPr>
          <w:rFonts w:ascii="Verdana" w:hAnsi="Verdana" w:cs="Arial"/>
          <w:b/>
          <w:i/>
          <w:sz w:val="20"/>
          <w:szCs w:val="20"/>
        </w:rPr>
      </w:pPr>
      <w:r w:rsidRPr="004D59F0">
        <w:rPr>
          <w:rFonts w:ascii="Verdana" w:hAnsi="Verdana" w:cs="Arial"/>
          <w:b/>
          <w:i/>
          <w:sz w:val="20"/>
          <w:szCs w:val="20"/>
        </w:rPr>
        <w:t>* zaznaczyć odpowiednie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77777777"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10</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proofErr w:type="spellEnd"/>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F9A2E6C" w14:textId="77777777" w:rsidR="001A13D3" w:rsidRPr="004360B8" w:rsidRDefault="001A13D3" w:rsidP="001A13D3">
      <w:pPr>
        <w:spacing w:after="0"/>
        <w:jc w:val="center"/>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1A13D3">
      <w:pPr>
        <w:pStyle w:val="Tekstpodstawowy"/>
        <w:numPr>
          <w:ilvl w:val="0"/>
          <w:numId w:val="61"/>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233FEBD" w14:textId="77777777" w:rsidR="00C63161" w:rsidRPr="00021FA4" w:rsidRDefault="00C63161" w:rsidP="00C63161">
      <w:pPr>
        <w:pStyle w:val="Bezodstpw"/>
        <w:jc w:val="both"/>
        <w:rPr>
          <w:rFonts w:ascii="Verdana" w:hAnsi="Verdana"/>
          <w:sz w:val="14"/>
          <w:szCs w:val="14"/>
        </w:rPr>
      </w:pPr>
      <w:r>
        <w:rPr>
          <w:rStyle w:val="Odwoanieprzypisudolnego"/>
          <w:rFonts w:ascii="Verdana" w:hAnsi="Verdana"/>
          <w:sz w:val="14"/>
          <w:szCs w:val="14"/>
        </w:rPr>
        <w:t>1</w:t>
      </w:r>
      <w:r w:rsidRPr="007D21FE">
        <w:rPr>
          <w:rFonts w:ascii="Verdana" w:hAnsi="Verdana"/>
          <w:sz w:val="14"/>
          <w:szCs w:val="14"/>
        </w:rPr>
        <w:t xml:space="preserve"> </w:t>
      </w:r>
      <w:r w:rsidRPr="00021FA4">
        <w:rPr>
          <w:rFonts w:ascii="Verdana" w:hAnsi="Verdana"/>
          <w:sz w:val="14"/>
          <w:szCs w:val="14"/>
        </w:rPr>
        <w:t>Wypełnić jeżeli wykonawcy wspólnie ubiegają się o udzielenie zamówienia</w:t>
      </w:r>
    </w:p>
    <w:p w14:paraId="5FC0805C" w14:textId="77777777" w:rsidR="00C63161" w:rsidRPr="007D21FE" w:rsidRDefault="00C63161" w:rsidP="00C63161">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12E4136"/>
    <w:multiLevelType w:val="hybridMultilevel"/>
    <w:tmpl w:val="DB3C43C4"/>
    <w:lvl w:ilvl="0" w:tplc="13A64038">
      <w:start w:val="2"/>
      <w:numFmt w:val="decimal"/>
      <w:lvlText w:val="%1."/>
      <w:lvlJc w:val="left"/>
      <w:pPr>
        <w:tabs>
          <w:tab w:val="num" w:pos="2687"/>
        </w:tabs>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234F4E03"/>
    <w:multiLevelType w:val="hybridMultilevel"/>
    <w:tmpl w:val="36EC56A0"/>
    <w:lvl w:ilvl="0" w:tplc="3A74CAD4">
      <w:start w:val="1"/>
      <w:numFmt w:val="decimal"/>
      <w:lvlText w:val="7.%1."/>
      <w:lvlJc w:val="left"/>
      <w:pPr>
        <w:ind w:left="1004" w:hanging="360"/>
      </w:pPr>
      <w:rPr>
        <w:rFonts w:ascii="Verdana" w:hAnsi="Verdana" w:cs="Times New Roman"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3395891"/>
    <w:multiLevelType w:val="multilevel"/>
    <w:tmpl w:val="BAAE37C0"/>
    <w:numStyleLink w:val="WW8Num73"/>
  </w:abstractNum>
  <w:abstractNum w:abstractNumId="25"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6"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4B50A8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4"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7"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9"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0"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860A13"/>
    <w:multiLevelType w:val="multilevel"/>
    <w:tmpl w:val="C7549A86"/>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3"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EC3C72"/>
    <w:multiLevelType w:val="hybridMultilevel"/>
    <w:tmpl w:val="4AF0452C"/>
    <w:lvl w:ilvl="0" w:tplc="04150019">
      <w:start w:val="1"/>
      <w:numFmt w:val="lowerLetter"/>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9"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3"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4"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9"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4"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5"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7"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7"/>
  </w:num>
  <w:num w:numId="2" w16cid:durableId="642126625">
    <w:abstractNumId w:val="36"/>
  </w:num>
  <w:num w:numId="3" w16cid:durableId="2014335555">
    <w:abstractNumId w:val="43"/>
  </w:num>
  <w:num w:numId="4" w16cid:durableId="2010596722">
    <w:abstractNumId w:val="35"/>
  </w:num>
  <w:num w:numId="5" w16cid:durableId="1303197845">
    <w:abstractNumId w:val="42"/>
  </w:num>
  <w:num w:numId="6" w16cid:durableId="1915817447">
    <w:abstractNumId w:val="40"/>
  </w:num>
  <w:num w:numId="7" w16cid:durableId="553124934">
    <w:abstractNumId w:val="55"/>
  </w:num>
  <w:num w:numId="8" w16cid:durableId="1434782592">
    <w:abstractNumId w:val="50"/>
  </w:num>
  <w:num w:numId="9" w16cid:durableId="995302798">
    <w:abstractNumId w:val="30"/>
  </w:num>
  <w:num w:numId="10" w16cid:durableId="1584605368">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7"/>
  </w:num>
  <w:num w:numId="12" w16cid:durableId="1066031025">
    <w:abstractNumId w:val="33"/>
  </w:num>
  <w:num w:numId="13" w16cid:durableId="232393486">
    <w:abstractNumId w:val="39"/>
  </w:num>
  <w:num w:numId="14" w16cid:durableId="1004674029">
    <w:abstractNumId w:val="21"/>
  </w:num>
  <w:num w:numId="15" w16cid:durableId="47649919">
    <w:abstractNumId w:val="15"/>
  </w:num>
  <w:num w:numId="16" w16cid:durableId="307711471">
    <w:abstractNumId w:val="66"/>
  </w:num>
  <w:num w:numId="17" w16cid:durableId="310595872">
    <w:abstractNumId w:val="59"/>
  </w:num>
  <w:num w:numId="18" w16cid:durableId="559219215">
    <w:abstractNumId w:val="45"/>
  </w:num>
  <w:num w:numId="19" w16cid:durableId="661129766">
    <w:abstractNumId w:val="31"/>
  </w:num>
  <w:num w:numId="20" w16cid:durableId="797182904">
    <w:abstractNumId w:val="0"/>
  </w:num>
  <w:num w:numId="21" w16cid:durableId="1538006429">
    <w:abstractNumId w:val="62"/>
  </w:num>
  <w:num w:numId="22" w16cid:durableId="1133521761">
    <w:abstractNumId w:val="9"/>
  </w:num>
  <w:num w:numId="23" w16cid:durableId="1347096291">
    <w:abstractNumId w:val="60"/>
  </w:num>
  <w:num w:numId="24" w16cid:durableId="14353977">
    <w:abstractNumId w:val="7"/>
  </w:num>
  <w:num w:numId="25" w16cid:durableId="1041201299">
    <w:abstractNumId w:val="14"/>
  </w:num>
  <w:num w:numId="26" w16cid:durableId="1415083675">
    <w:abstractNumId w:val="22"/>
  </w:num>
  <w:num w:numId="27" w16cid:durableId="389236344">
    <w:abstractNumId w:val="12"/>
  </w:num>
  <w:num w:numId="28" w16cid:durableId="781150195">
    <w:abstractNumId w:val="28"/>
  </w:num>
  <w:num w:numId="29" w16cid:durableId="571233733">
    <w:abstractNumId w:val="53"/>
  </w:num>
  <w:num w:numId="30" w16cid:durableId="1837846423">
    <w:abstractNumId w:val="46"/>
  </w:num>
  <w:num w:numId="31" w16cid:durableId="1939872709">
    <w:abstractNumId w:val="56"/>
  </w:num>
  <w:num w:numId="32" w16cid:durableId="422460664">
    <w:abstractNumId w:val="67"/>
  </w:num>
  <w:num w:numId="33" w16cid:durableId="1984308343">
    <w:abstractNumId w:val="11"/>
  </w:num>
  <w:num w:numId="34" w16cid:durableId="804398011">
    <w:abstractNumId w:val="51"/>
  </w:num>
  <w:num w:numId="35" w16cid:durableId="1096710129">
    <w:abstractNumId w:val="27"/>
  </w:num>
  <w:num w:numId="36" w16cid:durableId="1331955458">
    <w:abstractNumId w:val="16"/>
  </w:num>
  <w:num w:numId="37" w16cid:durableId="1223444399">
    <w:abstractNumId w:val="63"/>
  </w:num>
  <w:num w:numId="38" w16cid:durableId="1785534589">
    <w:abstractNumId w:val="49"/>
  </w:num>
  <w:num w:numId="39" w16cid:durableId="370421833">
    <w:abstractNumId w:val="10"/>
  </w:num>
  <w:num w:numId="40" w16cid:durableId="370302699">
    <w:abstractNumId w:val="65"/>
  </w:num>
  <w:num w:numId="41" w16cid:durableId="1044714697">
    <w:abstractNumId w:val="61"/>
  </w:num>
  <w:num w:numId="42" w16cid:durableId="653802715">
    <w:abstractNumId w:val="58"/>
  </w:num>
  <w:num w:numId="43" w16cid:durableId="1469203768">
    <w:abstractNumId w:val="24"/>
  </w:num>
  <w:num w:numId="44" w16cid:durableId="1567256718">
    <w:abstractNumId w:val="29"/>
  </w:num>
  <w:num w:numId="45" w16cid:durableId="1582132625">
    <w:abstractNumId w:val="23"/>
  </w:num>
  <w:num w:numId="46" w16cid:durableId="229313731">
    <w:abstractNumId w:val="47"/>
  </w:num>
  <w:num w:numId="47" w16cid:durableId="235363946">
    <w:abstractNumId w:val="52"/>
  </w:num>
  <w:num w:numId="48" w16cid:durableId="285166457">
    <w:abstractNumId w:val="38"/>
  </w:num>
  <w:num w:numId="49" w16cid:durableId="641737342">
    <w:abstractNumId w:val="64"/>
  </w:num>
  <w:num w:numId="50" w16cid:durableId="970668766">
    <w:abstractNumId w:val="17"/>
  </w:num>
  <w:num w:numId="51" w16cid:durableId="122816478">
    <w:abstractNumId w:val="17"/>
    <w:lvlOverride w:ilvl="0">
      <w:startOverride w:val="4"/>
    </w:lvlOverride>
  </w:num>
  <w:num w:numId="52" w16cid:durableId="663779981">
    <w:abstractNumId w:val="26"/>
  </w:num>
  <w:num w:numId="53" w16cid:durableId="732003228">
    <w:abstractNumId w:val="48"/>
  </w:num>
  <w:num w:numId="54" w16cid:durableId="281573117">
    <w:abstractNumId w:val="32"/>
  </w:num>
  <w:num w:numId="55" w16cid:durableId="1677725239">
    <w:abstractNumId w:val="13"/>
  </w:num>
  <w:num w:numId="56" w16cid:durableId="1572155477">
    <w:abstractNumId w:val="41"/>
  </w:num>
  <w:num w:numId="57" w16cid:durableId="1783264555">
    <w:abstractNumId w:val="34"/>
  </w:num>
  <w:num w:numId="58" w16cid:durableId="1775057002">
    <w:abstractNumId w:val="18"/>
  </w:num>
  <w:num w:numId="59" w16cid:durableId="1791825131">
    <w:abstractNumId w:val="54"/>
  </w:num>
  <w:num w:numId="60" w16cid:durableId="568005051">
    <w:abstractNumId w:val="8"/>
  </w:num>
  <w:num w:numId="61" w16cid:durableId="993099179">
    <w:abstractNumId w:val="20"/>
  </w:num>
  <w:num w:numId="62" w16cid:durableId="1561289986">
    <w:abstractNumId w:val="37"/>
  </w:num>
  <w:num w:numId="63" w16cid:durableId="1924945943">
    <w:abstractNumId w:val="19"/>
  </w:num>
  <w:num w:numId="64" w16cid:durableId="1070691924">
    <w:abstractNumId w:val="44"/>
  </w:num>
  <w:num w:numId="65" w16cid:durableId="616260847">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410"/>
    <w:rsid w:val="002E16FA"/>
    <w:rsid w:val="002E1BA2"/>
    <w:rsid w:val="002E1C9C"/>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1C0F"/>
    <w:rsid w:val="004D21AE"/>
    <w:rsid w:val="004D2A5F"/>
    <w:rsid w:val="004D2D06"/>
    <w:rsid w:val="004D2D08"/>
    <w:rsid w:val="004D2ECC"/>
    <w:rsid w:val="004D392F"/>
    <w:rsid w:val="004D3B3E"/>
    <w:rsid w:val="004D3D0F"/>
    <w:rsid w:val="004D4635"/>
    <w:rsid w:val="004D4DE7"/>
    <w:rsid w:val="004D5E25"/>
    <w:rsid w:val="004D61A5"/>
    <w:rsid w:val="004D6A53"/>
    <w:rsid w:val="004D6B9E"/>
    <w:rsid w:val="004D74F5"/>
    <w:rsid w:val="004D7FF0"/>
    <w:rsid w:val="004E0245"/>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4C3"/>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97F"/>
    <w:rsid w:val="007D7873"/>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50"/>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30"/>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37</Pages>
  <Words>14840</Words>
  <Characters>97848</Characters>
  <Application>Microsoft Office Word</Application>
  <DocSecurity>0</DocSecurity>
  <Lines>815</Lines>
  <Paragraphs>224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52</cp:revision>
  <cp:lastPrinted>2022-05-16T11:45:00Z</cp:lastPrinted>
  <dcterms:created xsi:type="dcterms:W3CDTF">2022-05-31T10:08:00Z</dcterms:created>
  <dcterms:modified xsi:type="dcterms:W3CDTF">2022-06-03T12:18:00Z</dcterms:modified>
</cp:coreProperties>
</file>