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50E0A4A1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9001A5">
        <w:rPr>
          <w:rFonts w:ascii="Arial" w:hAnsi="Arial" w:cs="Arial"/>
          <w:b/>
        </w:rPr>
        <w:t xml:space="preserve"> </w:t>
      </w:r>
      <w:r w:rsidR="00190F54">
        <w:rPr>
          <w:rFonts w:ascii="Arial" w:hAnsi="Arial" w:cs="Arial"/>
          <w:b/>
        </w:rPr>
        <w:t>18 listopad</w:t>
      </w:r>
      <w:r w:rsidR="00F637AC">
        <w:rPr>
          <w:rFonts w:ascii="Arial" w:hAnsi="Arial" w:cs="Arial"/>
          <w:b/>
        </w:rPr>
        <w:t>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7C5BC3AC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9001A5">
        <w:rPr>
          <w:rFonts w:ascii="Arial" w:hAnsi="Arial" w:cs="Arial"/>
          <w:b/>
          <w:bCs/>
          <w:i/>
          <w:iCs/>
          <w:color w:val="0070C0"/>
        </w:rPr>
        <w:t>1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- IV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554E9E8B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190F54">
        <w:rPr>
          <w:rFonts w:ascii="Arial" w:hAnsi="Arial" w:cs="Arial"/>
          <w:b/>
        </w:rPr>
        <w:t>84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48ED16C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77777777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2E203958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6C1B2D">
        <w:rPr>
          <w:rFonts w:ascii="Arial" w:hAnsi="Arial" w:cs="Arial"/>
          <w:sz w:val="20"/>
          <w:szCs w:val="20"/>
        </w:rPr>
        <w:t>platformazakupowa.pl/pn/lasy_borki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75F69F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</w:t>
      </w:r>
      <w:r w:rsidR="006C1B2D">
        <w:rPr>
          <w:sz w:val="20"/>
          <w:szCs w:val="20"/>
        </w:rPr>
        <w:t>021</w:t>
      </w:r>
      <w:r w:rsidR="005121A3">
        <w:rPr>
          <w:sz w:val="20"/>
          <w:szCs w:val="20"/>
        </w:rPr>
        <w:t xml:space="preserve"> r. poz. </w:t>
      </w:r>
      <w:r w:rsidR="006C1B2D">
        <w:rPr>
          <w:sz w:val="20"/>
          <w:szCs w:val="20"/>
        </w:rPr>
        <w:t>11</w:t>
      </w:r>
      <w:r w:rsidR="0010088D">
        <w:rPr>
          <w:sz w:val="20"/>
          <w:szCs w:val="20"/>
        </w:rPr>
        <w:t>29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B2F5E0E" w14:textId="2A65A1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C1B2D">
        <w:rPr>
          <w:sz w:val="20"/>
          <w:szCs w:val="20"/>
        </w:rPr>
        <w:t xml:space="preserve"> (buraków pastewnych)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</w:t>
      </w:r>
      <w:proofErr w:type="spellStart"/>
      <w:r w:rsidR="00D92634">
        <w:rPr>
          <w:color w:val="000000" w:themeColor="text1"/>
          <w:sz w:val="20"/>
          <w:szCs w:val="20"/>
        </w:rPr>
        <w:t>Pzp</w:t>
      </w:r>
      <w:proofErr w:type="spellEnd"/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40242C02" w14:textId="54B97159" w:rsidR="00673EC4" w:rsidRPr="008477D9" w:rsidRDefault="00607E1F" w:rsidP="008477D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6C1B2D">
        <w:rPr>
          <w:rFonts w:ascii="Arial" w:hAnsi="Arial" w:cs="Arial"/>
          <w:bCs/>
          <w:sz w:val="20"/>
          <w:szCs w:val="20"/>
        </w:rPr>
        <w:t>dostawa buraków pastewnych</w:t>
      </w:r>
      <w:r w:rsidR="008477D9">
        <w:rPr>
          <w:rFonts w:ascii="Arial" w:hAnsi="Arial" w:cs="Arial"/>
          <w:bCs/>
          <w:sz w:val="20"/>
          <w:szCs w:val="20"/>
        </w:rPr>
        <w:t xml:space="preserve"> -</w:t>
      </w:r>
      <w:r w:rsidR="00673EC4">
        <w:rPr>
          <w:rFonts w:ascii="Arial" w:hAnsi="Arial" w:cs="Arial"/>
          <w:b/>
          <w:sz w:val="20"/>
          <w:szCs w:val="20"/>
        </w:rPr>
        <w:t xml:space="preserve"> </w:t>
      </w:r>
      <w:r w:rsidR="00673EC4" w:rsidRPr="008477D9">
        <w:rPr>
          <w:rFonts w:ascii="Arial" w:hAnsi="Arial" w:cs="Arial"/>
          <w:bCs/>
          <w:sz w:val="20"/>
          <w:szCs w:val="20"/>
        </w:rPr>
        <w:t xml:space="preserve">kod </w:t>
      </w:r>
      <w:proofErr w:type="spellStart"/>
      <w:r w:rsidR="00673EC4" w:rsidRPr="008477D9">
        <w:rPr>
          <w:rFonts w:ascii="Arial" w:hAnsi="Arial" w:cs="Arial"/>
          <w:bCs/>
          <w:sz w:val="20"/>
          <w:szCs w:val="20"/>
        </w:rPr>
        <w:t>cpv</w:t>
      </w:r>
      <w:proofErr w:type="spellEnd"/>
      <w:r w:rsidR="008477D9">
        <w:rPr>
          <w:rFonts w:ascii="Arial" w:hAnsi="Arial" w:cs="Arial"/>
          <w:bCs/>
          <w:sz w:val="20"/>
          <w:szCs w:val="20"/>
        </w:rPr>
        <w:t xml:space="preserve"> 03221222-8</w:t>
      </w:r>
      <w:r w:rsidR="008477D9">
        <w:rPr>
          <w:rFonts w:ascii="Arial" w:hAnsi="Arial" w:cs="Arial"/>
          <w:sz w:val="20"/>
          <w:szCs w:val="20"/>
        </w:rPr>
        <w:t xml:space="preserve"> w ilości 77 ton</w:t>
      </w:r>
      <w:r w:rsidR="007B52EF">
        <w:rPr>
          <w:rFonts w:ascii="Arial" w:hAnsi="Arial" w:cs="Arial"/>
          <w:sz w:val="20"/>
          <w:szCs w:val="20"/>
        </w:rPr>
        <w:t>.</w:t>
      </w:r>
      <w:r w:rsidR="00673EC4" w:rsidRPr="008477D9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6881BABF" w:rsidR="00374F58" w:rsidRPr="002B7413" w:rsidRDefault="00673EC4" w:rsidP="002B74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81835">
        <w:rPr>
          <w:rFonts w:ascii="Arial" w:hAnsi="Arial" w:cs="Arial"/>
          <w:b/>
          <w:sz w:val="20"/>
          <w:szCs w:val="20"/>
        </w:rPr>
        <w:t xml:space="preserve">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  <w:r w:rsidR="00374F58" w:rsidRPr="00CF50D9">
        <w:rPr>
          <w:rFonts w:ascii="Arial" w:hAnsi="Arial" w:cs="Arial"/>
          <w:sz w:val="20"/>
          <w:szCs w:val="20"/>
        </w:rPr>
        <w:t xml:space="preserve"> </w:t>
      </w:r>
    </w:p>
    <w:p w14:paraId="5EE3797C" w14:textId="1EF062B7" w:rsidR="00CA57A6" w:rsidRPr="002B7413" w:rsidRDefault="00DF2C7D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87C2410" w14:textId="6958DB69" w:rsidR="007A73B9" w:rsidRDefault="00CA57A6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Buraki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powinny być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miejscowości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bezpośrednio po zbiorze.</w:t>
      </w:r>
    </w:p>
    <w:p w14:paraId="59E18A5A" w14:textId="68AAA514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Dowóz </w:t>
      </w:r>
      <w:r w:rsidR="002B7413">
        <w:rPr>
          <w:rFonts w:ascii="Arial" w:hAnsi="Arial" w:cs="Arial"/>
          <w:b/>
          <w:bCs/>
          <w:iCs/>
          <w:color w:val="000000"/>
          <w:sz w:val="20"/>
          <w:szCs w:val="20"/>
        </w:rPr>
        <w:t>buraków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164889E2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Zamawiający </w:t>
      </w:r>
      <w:r w:rsidR="002B7413">
        <w:rPr>
          <w:rFonts w:ascii="Arial" w:hAnsi="Arial" w:cs="Arial"/>
          <w:color w:val="000000"/>
          <w:sz w:val="20"/>
          <w:szCs w:val="20"/>
        </w:rPr>
        <w:t xml:space="preserve">nie </w:t>
      </w:r>
      <w:r>
        <w:rPr>
          <w:rFonts w:ascii="Arial" w:hAnsi="Arial" w:cs="Arial"/>
          <w:color w:val="000000"/>
          <w:sz w:val="20"/>
          <w:szCs w:val="20"/>
        </w:rPr>
        <w:t>dopuszcza składani</w:t>
      </w:r>
      <w:r w:rsidR="002B741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 częściowych.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270B44A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w przypadku opóźnienia płatności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5C993F17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026F9E">
        <w:rPr>
          <w:rFonts w:ascii="Arial" w:hAnsi="Arial" w:cs="Arial"/>
          <w:sz w:val="20"/>
          <w:szCs w:val="20"/>
        </w:rPr>
        <w:t>podpisania umowy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CA1A97">
        <w:rPr>
          <w:rFonts w:ascii="Arial" w:hAnsi="Arial" w:cs="Arial"/>
          <w:sz w:val="20"/>
          <w:szCs w:val="20"/>
        </w:rPr>
        <w:t>15 grudni</w:t>
      </w:r>
      <w:r w:rsidR="00F02BA4" w:rsidRPr="00CF50D9">
        <w:rPr>
          <w:rFonts w:ascii="Arial" w:hAnsi="Arial" w:cs="Arial"/>
          <w:sz w:val="20"/>
          <w:szCs w:val="20"/>
        </w:rPr>
        <w:t>a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3D723E">
        <w:rPr>
          <w:rFonts w:ascii="Arial" w:hAnsi="Arial" w:cs="Arial"/>
          <w:sz w:val="20"/>
          <w:szCs w:val="20"/>
        </w:rPr>
        <w:t>1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 xml:space="preserve">. </w:t>
      </w:r>
    </w:p>
    <w:p w14:paraId="0DA6AEE2" w14:textId="5B7557A4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>Zmiana termin</w:t>
      </w:r>
      <w:r w:rsidR="00026F9E">
        <w:rPr>
          <w:rFonts w:ascii="Arial" w:hAnsi="Arial" w:cs="Arial"/>
          <w:sz w:val="20"/>
          <w:szCs w:val="20"/>
        </w:rPr>
        <w:t>u</w:t>
      </w:r>
      <w:r w:rsidRPr="0045653A">
        <w:rPr>
          <w:rFonts w:ascii="Arial" w:hAnsi="Arial" w:cs="Arial"/>
          <w:sz w:val="20"/>
          <w:szCs w:val="20"/>
        </w:rPr>
        <w:t xml:space="preserve">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</w:t>
      </w:r>
      <w:r>
        <w:rPr>
          <w:sz w:val="20"/>
          <w:szCs w:val="20"/>
        </w:rPr>
        <w:lastRenderedPageBreak/>
        <w:t xml:space="preserve">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0587CB4E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lastRenderedPageBreak/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28BA5021" w:rsidR="00607E1F" w:rsidRPr="002106D1" w:rsidRDefault="00353FE4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Ludwik Gancarz</w:t>
      </w:r>
      <w:r w:rsidR="00E91278" w:rsidRPr="002106D1">
        <w:rPr>
          <w:rFonts w:ascii="Arial" w:hAnsi="Arial" w:cs="Arial"/>
          <w:sz w:val="20"/>
          <w:szCs w:val="20"/>
        </w:rPr>
        <w:t xml:space="preserve"> 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1D0DE897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75F575F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</w:t>
      </w:r>
      <w:r>
        <w:rPr>
          <w:rFonts w:ascii="Arial" w:hAnsi="Arial" w:cs="Arial"/>
          <w:sz w:val="20"/>
          <w:szCs w:val="20"/>
        </w:rPr>
        <w:lastRenderedPageBreak/>
        <w:t>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</w:t>
      </w:r>
      <w:r w:rsidR="00A22717">
        <w:rPr>
          <w:rFonts w:ascii="Arial" w:hAnsi="Arial" w:cs="Arial"/>
          <w:b/>
          <w:bCs/>
          <w:sz w:val="20"/>
          <w:szCs w:val="20"/>
          <w:u w:val="single"/>
        </w:rPr>
        <w:t>s://platformazakupowa.pl/pn/lasy_borki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56327F2A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</w:t>
      </w:r>
      <w:r w:rsidR="00A22717">
        <w:rPr>
          <w:sz w:val="20"/>
          <w:szCs w:val="20"/>
        </w:rPr>
        <w:t>29</w:t>
      </w:r>
      <w:r w:rsidR="00226277">
        <w:rPr>
          <w:sz w:val="20"/>
          <w:szCs w:val="20"/>
        </w:rPr>
        <w:t>.</w:t>
      </w:r>
      <w:r w:rsidR="00A22717">
        <w:rPr>
          <w:sz w:val="20"/>
          <w:szCs w:val="20"/>
        </w:rPr>
        <w:t>12</w:t>
      </w:r>
      <w:r w:rsidR="00226277">
        <w:rPr>
          <w:sz w:val="20"/>
          <w:szCs w:val="20"/>
        </w:rPr>
        <w:t>.2021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6A7DF67B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</w:t>
      </w:r>
      <w:r w:rsidR="00A22717">
        <w:rPr>
          <w:sz w:val="20"/>
          <w:szCs w:val="20"/>
        </w:rPr>
        <w:t>,</w:t>
      </w:r>
      <w:r>
        <w:rPr>
          <w:sz w:val="20"/>
          <w:szCs w:val="20"/>
        </w:rPr>
        <w:t xml:space="preserve"> że Zamawiający może tylko raz,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0095165A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="00200F5C">
        <w:rPr>
          <w:sz w:val="20"/>
          <w:szCs w:val="20"/>
        </w:rPr>
        <w:t xml:space="preserve">tylko 1 </w:t>
      </w:r>
      <w:r w:rsidRPr="00FE0B2E">
        <w:rPr>
          <w:color w:val="auto"/>
          <w:sz w:val="20"/>
          <w:szCs w:val="20"/>
        </w:rPr>
        <w:t>ofertę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2872806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 terminie składania ofert określonym w pkt 12.1. SWZ</w:t>
      </w:r>
      <w:r w:rsidR="00200F5C">
        <w:rPr>
          <w:rFonts w:ascii="Arial" w:hAnsi="Arial" w:cs="Arial"/>
          <w:sz w:val="20"/>
          <w:szCs w:val="20"/>
        </w:rPr>
        <w:t>,</w:t>
      </w:r>
      <w:r w:rsidRPr="00FE0B2E">
        <w:rPr>
          <w:rFonts w:ascii="Arial" w:hAnsi="Arial" w:cs="Arial"/>
          <w:sz w:val="20"/>
          <w:szCs w:val="20"/>
        </w:rPr>
        <w:t xml:space="preserve">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77A3E8C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</w:t>
      </w:r>
      <w:r w:rsidR="00200F5C">
        <w:rPr>
          <w:rFonts w:ascii="Arial" w:hAnsi="Arial" w:cs="Arial"/>
          <w:sz w:val="20"/>
          <w:szCs w:val="20"/>
        </w:rPr>
        <w:t>na platformie podanej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F808CD">
        <w:rPr>
          <w:rFonts w:ascii="Arial" w:hAnsi="Arial" w:cs="Arial"/>
          <w:sz w:val="20"/>
          <w:szCs w:val="20"/>
        </w:rPr>
        <w:t xml:space="preserve">niniejszej </w:t>
      </w:r>
      <w:r w:rsidRPr="00FE0B2E">
        <w:rPr>
          <w:rFonts w:ascii="Arial" w:hAnsi="Arial" w:cs="Arial"/>
          <w:sz w:val="20"/>
          <w:szCs w:val="20"/>
        </w:rPr>
        <w:t>SWZ.</w:t>
      </w:r>
    </w:p>
    <w:p w14:paraId="18307D41" w14:textId="56DA85A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 xml:space="preserve">. W przypadku nieprawidłowego złożenia oferty, Zamawiający nie bierze odpowiedzialności za </w:t>
      </w:r>
      <w:r w:rsidR="00F808CD">
        <w:rPr>
          <w:rFonts w:ascii="Arial" w:hAnsi="Arial" w:cs="Arial"/>
          <w:sz w:val="20"/>
          <w:szCs w:val="20"/>
        </w:rPr>
        <w:t>niewłaściwe</w:t>
      </w:r>
      <w:r w:rsidRPr="00FE0B2E">
        <w:rPr>
          <w:rFonts w:ascii="Arial" w:hAnsi="Arial" w:cs="Arial"/>
          <w:sz w:val="20"/>
          <w:szCs w:val="20"/>
        </w:rPr>
        <w:t xml:space="preserve"> jej przesłanie. Oferta taka nie weźmie udziału w postępowaniu.</w:t>
      </w:r>
    </w:p>
    <w:p w14:paraId="62DB1CCD" w14:textId="4C632061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058708D1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F808CD">
        <w:rPr>
          <w:b/>
          <w:bCs/>
          <w:sz w:val="20"/>
          <w:szCs w:val="20"/>
        </w:rPr>
        <w:t>29</w:t>
      </w:r>
      <w:r w:rsidR="00E33E13"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11</w:t>
      </w:r>
      <w:r w:rsidR="00E33E13" w:rsidRPr="00E33E13">
        <w:rPr>
          <w:b/>
          <w:sz w:val="20"/>
          <w:szCs w:val="20"/>
        </w:rPr>
        <w:t>.2021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1376D485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F808CD">
        <w:rPr>
          <w:b/>
          <w:sz w:val="20"/>
          <w:szCs w:val="20"/>
        </w:rPr>
        <w:t>29</w:t>
      </w:r>
      <w:r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11</w:t>
      </w:r>
      <w:r w:rsidRPr="00E33E13">
        <w:rPr>
          <w:b/>
          <w:sz w:val="20"/>
          <w:szCs w:val="20"/>
        </w:rPr>
        <w:t>.2021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EB8C78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>, Zamawiający poda kwotę, jaką zamierza przeznaczyć na sfinansowanie zamówienia.</w:t>
      </w:r>
    </w:p>
    <w:p w14:paraId="521DEA2A" w14:textId="713712E0" w:rsidR="00E33E13" w:rsidRDefault="00E33E13" w:rsidP="00F808CD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adresy wykonawców, którzy złożyli oferty w terminie, a także informacje dotyczące cen zawartych w ofertach. 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411AE461" w14:textId="78949025" w:rsidR="00AD2689" w:rsidRDefault="00BF4B8F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  <w:r w:rsidR="00797A6E">
        <w:rPr>
          <w:bCs/>
          <w:color w:val="auto"/>
          <w:sz w:val="20"/>
          <w:szCs w:val="20"/>
        </w:rPr>
        <w:t xml:space="preserve"> </w:t>
      </w:r>
      <w:r w:rsidR="00B222BB"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766AE59B" w14:textId="77777777" w:rsidR="00B64157" w:rsidRDefault="00B64157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0B1565EF" w14:textId="4EF433A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096E5F7E" w14:textId="6A5225BC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6C7E89A4" w14:textId="4D734B71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B22196C" w14:textId="4636293D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26D8DD4E" w14:textId="68AED280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02FAB1A8" w14:textId="667E3F1D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14482783" w14:textId="2F208D41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0ED7C717" w14:textId="77777777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6304C3A2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</w:t>
      </w:r>
      <w:r w:rsidR="00B64157">
        <w:rPr>
          <w:sz w:val="20"/>
          <w:szCs w:val="20"/>
        </w:rPr>
        <w:t xml:space="preserve">opublikuje informacje </w:t>
      </w:r>
      <w:r>
        <w:rPr>
          <w:sz w:val="20"/>
          <w:szCs w:val="20"/>
        </w:rPr>
        <w:t xml:space="preserve">o: </w:t>
      </w:r>
    </w:p>
    <w:p w14:paraId="3841E8A1" w14:textId="066F0E4C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AF031B">
        <w:rPr>
          <w:sz w:val="20"/>
          <w:szCs w:val="20"/>
        </w:rPr>
        <w:t xml:space="preserve"> + </w:t>
      </w:r>
      <w:r w:rsidR="00A554B8">
        <w:rPr>
          <w:sz w:val="20"/>
          <w:szCs w:val="20"/>
        </w:rPr>
        <w:t>przyznana punktacja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2FD58B3C" w14:textId="0F12CE47" w:rsidR="00607E1F" w:rsidRPr="0016644A" w:rsidRDefault="00607E1F" w:rsidP="0016644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Wykonawcach, którzy zostali wykluczeni z postępowania o udzielenie zamówienia, podając uzasadnienie faktyczne i prawne</w:t>
      </w:r>
      <w:r w:rsidR="001664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644A">
        <w:rPr>
          <w:sz w:val="20"/>
          <w:szCs w:val="20"/>
        </w:rPr>
        <w:t xml:space="preserve"> </w:t>
      </w:r>
    </w:p>
    <w:p w14:paraId="2E4B42C8" w14:textId="2C030351" w:rsidR="00607E1F" w:rsidRDefault="00607E1F" w:rsidP="00A554B8">
      <w:pPr>
        <w:spacing w:after="142" w:line="360" w:lineRule="auto"/>
        <w:ind w:left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4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</w:t>
      </w:r>
      <w:r w:rsidR="00A554B8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4D4786B1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</w:t>
      </w:r>
      <w:r w:rsidR="006809F6">
        <w:rPr>
          <w:sz w:val="20"/>
          <w:szCs w:val="20"/>
        </w:rPr>
        <w:t xml:space="preserve"> wykona ponowną ocenę pozostałych ofert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6809F6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77777777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2ECA5175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4873C6DA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4DB4" w14:textId="77777777" w:rsidR="00A056E2" w:rsidRDefault="00A056E2" w:rsidP="007C3DFC">
      <w:r>
        <w:separator/>
      </w:r>
    </w:p>
  </w:endnote>
  <w:endnote w:type="continuationSeparator" w:id="0">
    <w:p w14:paraId="585C4056" w14:textId="77777777" w:rsidR="00A056E2" w:rsidRDefault="00A056E2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DB66" w14:textId="77777777" w:rsidR="00A056E2" w:rsidRDefault="00A056E2" w:rsidP="007C3DFC">
      <w:r>
        <w:separator/>
      </w:r>
    </w:p>
  </w:footnote>
  <w:footnote w:type="continuationSeparator" w:id="0">
    <w:p w14:paraId="4DF12542" w14:textId="77777777" w:rsidR="00A056E2" w:rsidRDefault="00A056E2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 w:numId="42">
    <w:abstractNumId w:val="44"/>
  </w:num>
  <w:num w:numId="43">
    <w:abstractNumId w:val="41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26F9E"/>
    <w:rsid w:val="00066D69"/>
    <w:rsid w:val="00067EBE"/>
    <w:rsid w:val="00073EED"/>
    <w:rsid w:val="000907F8"/>
    <w:rsid w:val="000D4BAA"/>
    <w:rsid w:val="000E0C81"/>
    <w:rsid w:val="000E3DD9"/>
    <w:rsid w:val="000F54B6"/>
    <w:rsid w:val="000F7C7E"/>
    <w:rsid w:val="0010088D"/>
    <w:rsid w:val="00122DE7"/>
    <w:rsid w:val="00135B39"/>
    <w:rsid w:val="00147A56"/>
    <w:rsid w:val="001537CA"/>
    <w:rsid w:val="001575DE"/>
    <w:rsid w:val="00162BE2"/>
    <w:rsid w:val="00164676"/>
    <w:rsid w:val="0016644A"/>
    <w:rsid w:val="00171328"/>
    <w:rsid w:val="00173F26"/>
    <w:rsid w:val="0017618E"/>
    <w:rsid w:val="00176E7F"/>
    <w:rsid w:val="0018326D"/>
    <w:rsid w:val="00187FA6"/>
    <w:rsid w:val="00190F54"/>
    <w:rsid w:val="001919B0"/>
    <w:rsid w:val="001A31E3"/>
    <w:rsid w:val="001B7956"/>
    <w:rsid w:val="001E1C16"/>
    <w:rsid w:val="001E2D25"/>
    <w:rsid w:val="001E4DA7"/>
    <w:rsid w:val="001F7602"/>
    <w:rsid w:val="00200F5C"/>
    <w:rsid w:val="002044BE"/>
    <w:rsid w:val="002106D1"/>
    <w:rsid w:val="002175F3"/>
    <w:rsid w:val="00226277"/>
    <w:rsid w:val="00234351"/>
    <w:rsid w:val="00250E96"/>
    <w:rsid w:val="00264C7E"/>
    <w:rsid w:val="00271B7D"/>
    <w:rsid w:val="00274325"/>
    <w:rsid w:val="00274B47"/>
    <w:rsid w:val="0029696D"/>
    <w:rsid w:val="002A47ED"/>
    <w:rsid w:val="002A52BE"/>
    <w:rsid w:val="002B7413"/>
    <w:rsid w:val="002D1134"/>
    <w:rsid w:val="002E1182"/>
    <w:rsid w:val="002E6CB7"/>
    <w:rsid w:val="00304F2B"/>
    <w:rsid w:val="00307E0D"/>
    <w:rsid w:val="003409E7"/>
    <w:rsid w:val="00343CD1"/>
    <w:rsid w:val="00353FE4"/>
    <w:rsid w:val="00356E62"/>
    <w:rsid w:val="003572F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A5D05"/>
    <w:rsid w:val="005B736D"/>
    <w:rsid w:val="005C3613"/>
    <w:rsid w:val="005D1BB6"/>
    <w:rsid w:val="005D4C5B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792"/>
    <w:rsid w:val="006378CF"/>
    <w:rsid w:val="006448FC"/>
    <w:rsid w:val="00645A38"/>
    <w:rsid w:val="00652C72"/>
    <w:rsid w:val="00662B33"/>
    <w:rsid w:val="00663668"/>
    <w:rsid w:val="00671BD0"/>
    <w:rsid w:val="00673EC4"/>
    <w:rsid w:val="006809F6"/>
    <w:rsid w:val="006857F9"/>
    <w:rsid w:val="00686F76"/>
    <w:rsid w:val="006A181D"/>
    <w:rsid w:val="006A1AEE"/>
    <w:rsid w:val="006C1B2D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74790"/>
    <w:rsid w:val="00781CBD"/>
    <w:rsid w:val="0078664B"/>
    <w:rsid w:val="00795E77"/>
    <w:rsid w:val="00796F7C"/>
    <w:rsid w:val="00797A6E"/>
    <w:rsid w:val="007A73B9"/>
    <w:rsid w:val="007B52EF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803525"/>
    <w:rsid w:val="0081020E"/>
    <w:rsid w:val="00830584"/>
    <w:rsid w:val="00832583"/>
    <w:rsid w:val="00846835"/>
    <w:rsid w:val="008477D9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4344"/>
    <w:rsid w:val="00911621"/>
    <w:rsid w:val="00915934"/>
    <w:rsid w:val="00921B6F"/>
    <w:rsid w:val="00936B25"/>
    <w:rsid w:val="00951208"/>
    <w:rsid w:val="00952E86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056E2"/>
    <w:rsid w:val="00A22717"/>
    <w:rsid w:val="00A53A75"/>
    <w:rsid w:val="00A554B8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C2508"/>
    <w:rsid w:val="00AD2689"/>
    <w:rsid w:val="00AF031B"/>
    <w:rsid w:val="00AF7EBD"/>
    <w:rsid w:val="00B0616E"/>
    <w:rsid w:val="00B0638A"/>
    <w:rsid w:val="00B222BB"/>
    <w:rsid w:val="00B32310"/>
    <w:rsid w:val="00B32C51"/>
    <w:rsid w:val="00B64157"/>
    <w:rsid w:val="00B81835"/>
    <w:rsid w:val="00B81BD6"/>
    <w:rsid w:val="00B83D9B"/>
    <w:rsid w:val="00B86997"/>
    <w:rsid w:val="00BB5A29"/>
    <w:rsid w:val="00BD5013"/>
    <w:rsid w:val="00BE03E6"/>
    <w:rsid w:val="00BF3A81"/>
    <w:rsid w:val="00BF4B8F"/>
    <w:rsid w:val="00C01BF3"/>
    <w:rsid w:val="00C11901"/>
    <w:rsid w:val="00C4748D"/>
    <w:rsid w:val="00C5709C"/>
    <w:rsid w:val="00C60E84"/>
    <w:rsid w:val="00C66B7B"/>
    <w:rsid w:val="00C67F60"/>
    <w:rsid w:val="00C7284F"/>
    <w:rsid w:val="00C756D9"/>
    <w:rsid w:val="00C95750"/>
    <w:rsid w:val="00CA12E7"/>
    <w:rsid w:val="00CA1A9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808CD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112</TotalTime>
  <Pages>1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27090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19</cp:revision>
  <cp:lastPrinted>2021-11-18T09:20:00Z</cp:lastPrinted>
  <dcterms:created xsi:type="dcterms:W3CDTF">2021-04-23T09:49:00Z</dcterms:created>
  <dcterms:modified xsi:type="dcterms:W3CDTF">2021-11-18T09:27:00Z</dcterms:modified>
</cp:coreProperties>
</file>