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42724B" w:rsidRDefault="00E265F3" w:rsidP="00E265F3">
      <w:pPr>
        <w:ind w:right="4533"/>
        <w:jc w:val="center"/>
        <w:rPr>
          <w:rFonts w:cs="Times New Roman"/>
          <w:sz w:val="22"/>
        </w:rPr>
      </w:pPr>
      <w:r w:rsidRPr="0042724B">
        <w:rPr>
          <w:rFonts w:cs="Times New Roman"/>
          <w:sz w:val="22"/>
        </w:rPr>
        <w:t>Numer referencyjny postępowania:</w:t>
      </w:r>
    </w:p>
    <w:p w:rsidR="00E265F3" w:rsidRPr="0042724B" w:rsidRDefault="00C1555D" w:rsidP="00E265F3">
      <w:pPr>
        <w:ind w:right="4533"/>
        <w:jc w:val="center"/>
        <w:rPr>
          <w:rFonts w:cs="Times New Roman"/>
          <w:b/>
          <w:sz w:val="22"/>
        </w:rPr>
      </w:pPr>
      <w:r w:rsidRPr="0042724B">
        <w:rPr>
          <w:rFonts w:cs="Times New Roman"/>
          <w:b/>
          <w:sz w:val="22"/>
        </w:rPr>
        <w:t>OR.272.</w:t>
      </w:r>
      <w:r w:rsidR="0099446D">
        <w:rPr>
          <w:rFonts w:cs="Times New Roman"/>
          <w:b/>
          <w:sz w:val="22"/>
        </w:rPr>
        <w:t>6</w:t>
      </w:r>
      <w:r w:rsidRPr="0042724B">
        <w:rPr>
          <w:rFonts w:cs="Times New Roman"/>
          <w:b/>
          <w:sz w:val="22"/>
        </w:rPr>
        <w:t>.</w:t>
      </w:r>
      <w:r w:rsidR="0042724B">
        <w:rPr>
          <w:rFonts w:cs="Times New Roman"/>
          <w:b/>
          <w:sz w:val="22"/>
        </w:rPr>
        <w:t>2024</w:t>
      </w:r>
    </w:p>
    <w:p w:rsidR="00E265F3" w:rsidRPr="0042724B" w:rsidRDefault="00E265F3" w:rsidP="00E265F3">
      <w:pPr>
        <w:jc w:val="right"/>
        <w:rPr>
          <w:rFonts w:cs="Times New Roman"/>
          <w:b/>
          <w:sz w:val="22"/>
          <w:szCs w:val="20"/>
        </w:rPr>
      </w:pPr>
      <w:r w:rsidRPr="0042724B">
        <w:rPr>
          <w:rFonts w:cs="Times New Roman"/>
          <w:b/>
          <w:sz w:val="22"/>
          <w:szCs w:val="20"/>
        </w:rPr>
        <w:t xml:space="preserve">Załącznik nr </w:t>
      </w:r>
      <w:r w:rsidR="00C22245">
        <w:rPr>
          <w:rFonts w:cs="Times New Roman"/>
          <w:b/>
          <w:sz w:val="22"/>
          <w:szCs w:val="20"/>
        </w:rPr>
        <w:t>3</w:t>
      </w:r>
      <w:r w:rsidRPr="0042724B">
        <w:rPr>
          <w:rFonts w:cs="Times New Roman"/>
          <w:b/>
          <w:sz w:val="22"/>
          <w:szCs w:val="20"/>
        </w:rPr>
        <w:t xml:space="preserve"> do SWZ</w:t>
      </w:r>
    </w:p>
    <w:p w:rsidR="004A781B" w:rsidRPr="00C1555D" w:rsidRDefault="004A781B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4C522C">
      <w:pPr>
        <w:spacing w:line="276" w:lineRule="auto"/>
        <w:ind w:right="4533"/>
        <w:jc w:val="center"/>
        <w:rPr>
          <w:rFonts w:cs="Times New Roman"/>
          <w:sz w:val="22"/>
        </w:rPr>
      </w:pPr>
      <w:r w:rsidRPr="00C1555D">
        <w:rPr>
          <w:rFonts w:cs="Times New Roman"/>
          <w:sz w:val="22"/>
        </w:rPr>
        <w:t>………………………………………….</w:t>
      </w:r>
    </w:p>
    <w:p w:rsidR="004C522C" w:rsidRPr="00C1555D" w:rsidRDefault="004C522C" w:rsidP="004C522C">
      <w:pPr>
        <w:ind w:right="4533"/>
        <w:jc w:val="center"/>
        <w:rPr>
          <w:rFonts w:cs="Times New Roman"/>
          <w:sz w:val="22"/>
          <w:vertAlign w:val="superscript"/>
        </w:rPr>
      </w:pPr>
      <w:r w:rsidRPr="00C1555D">
        <w:rPr>
          <w:rFonts w:cs="Times New Roman"/>
          <w:sz w:val="22"/>
          <w:vertAlign w:val="superscript"/>
        </w:rPr>
        <w:t>Nazwa wykonawcy oraz KRS/NIP/REGON</w:t>
      </w: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FC163D" w:rsidRPr="007B27DB" w:rsidRDefault="009B42F2" w:rsidP="007C0E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7B27DB">
        <w:rPr>
          <w:rFonts w:eastAsia="HG Mincho Light J"/>
          <w:b/>
          <w:sz w:val="28"/>
        </w:rPr>
        <w:t>Oświadczenie o niepodleganiu wykluczeniu w postępowaniu</w:t>
      </w:r>
    </w:p>
    <w:p w:rsidR="00FC163D" w:rsidRPr="00C1555D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555D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4C522C" w:rsidRPr="00C22245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22245">
        <w:rPr>
          <w:rFonts w:cs="Times New Roman"/>
          <w:sz w:val="22"/>
          <w:szCs w:val="20"/>
        </w:rPr>
        <w:t>Składając ofertę w postępowaniu o udzielenie zamówienia publicznego na zadanie pod nazwą:</w:t>
      </w:r>
    </w:p>
    <w:p w:rsidR="00FC163D" w:rsidRPr="00C1555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99446D" w:rsidRPr="0099446D" w:rsidRDefault="0099446D" w:rsidP="0099446D">
      <w:pPr>
        <w:numPr>
          <w:ilvl w:val="0"/>
          <w:numId w:val="53"/>
        </w:numPr>
        <w:jc w:val="center"/>
        <w:rPr>
          <w:b/>
          <w:szCs w:val="20"/>
        </w:rPr>
      </w:pPr>
      <w:r w:rsidRPr="0099446D">
        <w:rPr>
          <w:b/>
          <w:szCs w:val="20"/>
        </w:rPr>
        <w:t xml:space="preserve">Usuwanie azbestu z terenu powiatu obornickiego w roku 2024 – z wyłączeniem beneficjentów działania A1.4.1 w ramach Krajowego Planu Odbudowy </w:t>
      </w:r>
    </w:p>
    <w:p w:rsidR="00E9219C" w:rsidRPr="00C22245" w:rsidRDefault="0099446D" w:rsidP="0099446D">
      <w:pPr>
        <w:numPr>
          <w:ilvl w:val="0"/>
          <w:numId w:val="53"/>
        </w:numPr>
        <w:jc w:val="center"/>
        <w:rPr>
          <w:b/>
          <w:szCs w:val="20"/>
        </w:rPr>
      </w:pPr>
      <w:r w:rsidRPr="0099446D">
        <w:rPr>
          <w:b/>
          <w:szCs w:val="20"/>
        </w:rPr>
        <w:t>i Zwiększania Odporności</w:t>
      </w:r>
      <w:bookmarkStart w:id="0" w:name="_GoBack"/>
      <w:bookmarkEnd w:id="0"/>
    </w:p>
    <w:p w:rsidR="00FC163D" w:rsidRPr="00C1555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420ECC" w:rsidRPr="00C1555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C1555D">
        <w:rPr>
          <w:rFonts w:cs="Times New Roman"/>
          <w:sz w:val="22"/>
          <w:szCs w:val="22"/>
        </w:rPr>
        <w:t xml:space="preserve">składam </w:t>
      </w:r>
      <w:r w:rsidR="009B42F2" w:rsidRPr="00C1555D">
        <w:rPr>
          <w:rFonts w:cs="Times New Roman"/>
          <w:color w:val="000000"/>
          <w:sz w:val="22"/>
          <w:szCs w:val="22"/>
        </w:rPr>
        <w:t>oświadczenie</w:t>
      </w:r>
      <w:r w:rsidR="009B42F2" w:rsidRPr="00C1555D">
        <w:rPr>
          <w:rFonts w:cs="Times New Roman"/>
          <w:sz w:val="22"/>
          <w:szCs w:val="22"/>
        </w:rPr>
        <w:t xml:space="preserve"> na podstawie art. 125 ust. 1 us</w:t>
      </w:r>
      <w:r w:rsidR="00FC339F" w:rsidRPr="00C1555D">
        <w:rPr>
          <w:rFonts w:cs="Times New Roman"/>
          <w:sz w:val="22"/>
          <w:szCs w:val="22"/>
        </w:rPr>
        <w:t xml:space="preserve">tawy z dnia 11 września 2019 r. </w:t>
      </w:r>
      <w:r w:rsidR="009C094D" w:rsidRPr="00C1555D">
        <w:rPr>
          <w:rFonts w:cs="Times New Roman"/>
          <w:sz w:val="22"/>
          <w:szCs w:val="22"/>
        </w:rPr>
        <w:t>–</w:t>
      </w:r>
      <w:r w:rsidR="00FC339F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Prawo</w:t>
      </w:r>
      <w:r w:rsidR="009C094D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zamówień publicznych</w:t>
      </w:r>
      <w:r w:rsidR="00FC339F" w:rsidRPr="00C1555D">
        <w:rPr>
          <w:rFonts w:cs="Times New Roman"/>
          <w:sz w:val="22"/>
          <w:szCs w:val="22"/>
        </w:rPr>
        <w:t xml:space="preserve">, </w:t>
      </w:r>
      <w:r w:rsidRPr="00C1555D">
        <w:rPr>
          <w:rFonts w:cs="Times New Roman"/>
          <w:sz w:val="22"/>
          <w:szCs w:val="22"/>
        </w:rPr>
        <w:t>w następującym zakresie:</w:t>
      </w:r>
    </w:p>
    <w:p w:rsidR="00FC339F" w:rsidRPr="00C1555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C1555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402A0A" w:rsidRPr="00C1555D" w:rsidRDefault="00402A0A" w:rsidP="00402A0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C1555D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C1555D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764D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C1555D">
        <w:rPr>
          <w:rFonts w:ascii="Times New Roman" w:hAnsi="Times New Roman" w:cs="Times New Roman"/>
          <w:color w:val="222222"/>
          <w:szCs w:val="22"/>
        </w:rPr>
        <w:t>(Dz. U. poz. 835)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C1555D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A30361" w:rsidRPr="00C22245" w:rsidRDefault="00A30361" w:rsidP="007C0E7B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22245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C22245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C22245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</w:t>
      </w:r>
      <w:r w:rsidR="007C0E7B" w:rsidRPr="00C22245">
        <w:rPr>
          <w:rFonts w:ascii="Times New Roman" w:hAnsi="Times New Roman" w:cs="Times New Roman"/>
          <w:szCs w:val="22"/>
        </w:rPr>
        <w:t>……………………………………………</w:t>
      </w:r>
      <w:r w:rsidRPr="00C22245">
        <w:rPr>
          <w:rFonts w:ascii="Times New Roman" w:hAnsi="Times New Roman" w:cs="Times New Roman"/>
          <w:szCs w:val="22"/>
        </w:rPr>
        <w:t xml:space="preserve">* </w:t>
      </w:r>
    </w:p>
    <w:p w:rsidR="00541CC9" w:rsidRPr="00C1555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1F57" w:rsidRPr="00C1555D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C1555D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C1555D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35553" w:rsidRPr="00C1555D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C22245" w:rsidRDefault="00A30361" w:rsidP="001B41CA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sectPr w:rsidR="00A30361" w:rsidRPr="00C22245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34" w:rsidRDefault="00F27134" w:rsidP="00047F36">
      <w:r>
        <w:separator/>
      </w:r>
    </w:p>
  </w:endnote>
  <w:endnote w:type="continuationSeparator" w:id="0">
    <w:p w:rsidR="00F27134" w:rsidRDefault="00F2713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D" w:rsidRDefault="00C1555D" w:rsidP="00C1555D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C1555D" w:rsidRDefault="00C1555D" w:rsidP="00C1555D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99446D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99446D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34" w:rsidRDefault="00F27134" w:rsidP="00047F36">
      <w:r>
        <w:separator/>
      </w:r>
    </w:p>
  </w:footnote>
  <w:footnote w:type="continuationSeparator" w:id="0">
    <w:p w:rsidR="00F27134" w:rsidRDefault="00F27134" w:rsidP="00047F36">
      <w:r>
        <w:continuationSeparator/>
      </w:r>
    </w:p>
  </w:footnote>
  <w:footnote w:id="1"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Style w:val="Odwoanieprzypisudolnego"/>
          <w:rFonts w:cs="Times New Roman"/>
          <w:sz w:val="16"/>
          <w:szCs w:val="16"/>
        </w:rPr>
        <w:footnoteRef/>
      </w:r>
      <w:r w:rsidRPr="00764D81">
        <w:rPr>
          <w:rFonts w:cs="Times New Roman"/>
          <w:sz w:val="16"/>
          <w:szCs w:val="16"/>
        </w:rPr>
        <w:t xml:space="preserve"> </w:t>
      </w:r>
      <w:r w:rsidRPr="00764D81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64D81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64D81">
        <w:rPr>
          <w:rFonts w:cs="Times New Roman"/>
          <w:color w:val="222222"/>
          <w:sz w:val="16"/>
          <w:szCs w:val="16"/>
        </w:rPr>
        <w:t xml:space="preserve">z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764D81">
        <w:rPr>
          <w:rFonts w:cs="Times New Roman"/>
          <w:color w:val="222222"/>
          <w:sz w:val="16"/>
          <w:szCs w:val="16"/>
          <w:lang w:eastAsia="pl-PL"/>
        </w:rPr>
        <w:br/>
        <w:t>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</w:rPr>
        <w:t xml:space="preserve">2)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C1555D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C1555D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7F5489" w:rsidRPr="00C1555D" w:rsidRDefault="00C1555D" w:rsidP="007F5489">
    <w:pPr>
      <w:pStyle w:val="Nagwek"/>
      <w:jc w:val="center"/>
      <w:rPr>
        <w:rFonts w:cs="Times New Roman"/>
        <w:sz w:val="18"/>
        <w:szCs w:val="16"/>
      </w:rPr>
    </w:pPr>
    <w:r w:rsidRPr="00C1555D">
      <w:rPr>
        <w:rFonts w:cs="Times New Roman"/>
        <w:iCs/>
        <w:sz w:val="18"/>
        <w:szCs w:val="16"/>
      </w:rPr>
      <w:t>Tryb podstawowy bez negocjacji,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23781"/>
    <w:rsid w:val="00034AF3"/>
    <w:rsid w:val="00036229"/>
    <w:rsid w:val="00047F36"/>
    <w:rsid w:val="0005471B"/>
    <w:rsid w:val="00063980"/>
    <w:rsid w:val="00066F1F"/>
    <w:rsid w:val="00082E78"/>
    <w:rsid w:val="00091F95"/>
    <w:rsid w:val="00093E73"/>
    <w:rsid w:val="000B1347"/>
    <w:rsid w:val="000B19E1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C67A6"/>
    <w:rsid w:val="001E2F6C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2724B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A3FCB"/>
    <w:rsid w:val="006A7F57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64D81"/>
    <w:rsid w:val="00773101"/>
    <w:rsid w:val="0077710E"/>
    <w:rsid w:val="0078076F"/>
    <w:rsid w:val="00792266"/>
    <w:rsid w:val="00793CA3"/>
    <w:rsid w:val="007B27DB"/>
    <w:rsid w:val="007B2934"/>
    <w:rsid w:val="007B5624"/>
    <w:rsid w:val="007B635F"/>
    <w:rsid w:val="007C0E7B"/>
    <w:rsid w:val="007C51CB"/>
    <w:rsid w:val="007D2E0A"/>
    <w:rsid w:val="007D771F"/>
    <w:rsid w:val="007E5B60"/>
    <w:rsid w:val="007F5489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B28B2"/>
    <w:rsid w:val="008B3261"/>
    <w:rsid w:val="008C39DF"/>
    <w:rsid w:val="008D1F5D"/>
    <w:rsid w:val="008E176A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446D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5ECC"/>
    <w:rsid w:val="00C154D6"/>
    <w:rsid w:val="00C1555D"/>
    <w:rsid w:val="00C22245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76632"/>
    <w:rsid w:val="00CB0D8A"/>
    <w:rsid w:val="00CB7E1D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007E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7187E"/>
    <w:rsid w:val="00E9219C"/>
    <w:rsid w:val="00E938FC"/>
    <w:rsid w:val="00EA6C37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7134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3584-A530-49BC-9E50-A48F23F3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11</cp:revision>
  <cp:lastPrinted>2017-01-12T14:38:00Z</cp:lastPrinted>
  <dcterms:created xsi:type="dcterms:W3CDTF">2022-09-06T19:18:00Z</dcterms:created>
  <dcterms:modified xsi:type="dcterms:W3CDTF">2024-06-20T03:39:00Z</dcterms:modified>
</cp:coreProperties>
</file>