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75212" w14:textId="17E4A34B" w:rsidR="00BC08E6" w:rsidRPr="00BC08E6" w:rsidRDefault="00475C3D" w:rsidP="00BC08E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BC08E6">
        <w:rPr>
          <w:rFonts w:ascii="Segoe UI" w:hAnsi="Segoe UI" w:cs="Segoe UI"/>
          <w:b/>
          <w:sz w:val="18"/>
          <w:szCs w:val="18"/>
        </w:rPr>
        <w:t xml:space="preserve"> d</w:t>
      </w:r>
      <w:r w:rsidR="00BC08E6" w:rsidRPr="00BC08E6">
        <w:rPr>
          <w:rFonts w:ascii="Segoe UI" w:hAnsi="Segoe UI" w:cs="Segoe UI"/>
          <w:b/>
          <w:sz w:val="18"/>
          <w:szCs w:val="18"/>
        </w:rPr>
        <w:t xml:space="preserve">ostawę urządzeń wielofunkcyjnych wraz z oprogramowaniem  </w:t>
      </w:r>
    </w:p>
    <w:p w14:paraId="4FD3C0B5" w14:textId="0EB342EB" w:rsidR="00BC0462" w:rsidRDefault="00BC08E6" w:rsidP="00BC08E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BC08E6">
        <w:rPr>
          <w:rFonts w:ascii="Segoe UI" w:hAnsi="Segoe UI" w:cs="Segoe UI"/>
          <w:b/>
          <w:sz w:val="18"/>
          <w:szCs w:val="18"/>
        </w:rPr>
        <w:t>i usługą serwisu do Urzędu Miejskiego w Choszcznie</w:t>
      </w:r>
    </w:p>
    <w:p w14:paraId="6D486E10" w14:textId="77777777" w:rsidR="00BC08E6" w:rsidRPr="00475C3D" w:rsidRDefault="00BC08E6" w:rsidP="00BC08E6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994BC5E" w14:textId="77777777"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2A0B291B" w14:textId="4133830C" w:rsidR="00796F4B" w:rsidRPr="00BC08E6" w:rsidRDefault="00796F4B" w:rsidP="00BC08E6">
      <w:pPr>
        <w:spacing w:before="120" w:after="120"/>
        <w:jc w:val="both"/>
        <w:rPr>
          <w:rFonts w:ascii="Segoe UI" w:hAnsi="Segoe UI" w:cs="Segoe UI"/>
          <w:b/>
          <w:lang w:val="cs-CZ"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>zadania dotyczącego</w:t>
      </w:r>
      <w:r w:rsidR="00BC08E6">
        <w:rPr>
          <w:rFonts w:ascii="Segoe UI" w:hAnsi="Segoe UI" w:cs="Segoe UI"/>
        </w:rPr>
        <w:t xml:space="preserve"> </w:t>
      </w:r>
      <w:r w:rsidR="00BC08E6">
        <w:rPr>
          <w:rFonts w:ascii="Segoe UI" w:hAnsi="Segoe UI" w:cs="Segoe UI"/>
          <w:b/>
          <w:lang w:val="cs-CZ"/>
        </w:rPr>
        <w:t>d</w:t>
      </w:r>
      <w:r w:rsidR="00BC08E6" w:rsidRPr="00BC08E6">
        <w:rPr>
          <w:rFonts w:ascii="Segoe UI" w:hAnsi="Segoe UI" w:cs="Segoe UI"/>
          <w:b/>
          <w:lang w:val="cs-CZ"/>
        </w:rPr>
        <w:t>ostaw</w:t>
      </w:r>
      <w:r w:rsidR="00BC08E6">
        <w:rPr>
          <w:rFonts w:ascii="Segoe UI" w:hAnsi="Segoe UI" w:cs="Segoe UI"/>
          <w:b/>
          <w:lang w:val="cs-CZ"/>
        </w:rPr>
        <w:t>y</w:t>
      </w:r>
      <w:r w:rsidR="00BC08E6" w:rsidRPr="00BC08E6">
        <w:rPr>
          <w:rFonts w:ascii="Segoe UI" w:hAnsi="Segoe UI" w:cs="Segoe UI"/>
          <w:b/>
          <w:lang w:val="cs-CZ"/>
        </w:rPr>
        <w:t xml:space="preserve"> urządzeń wielofunkcyjnych wraz z oprogramowaniem i usługą serwisu do Urzędu Miejskiego w Choszcznie.</w:t>
      </w:r>
      <w:r w:rsidR="00F17F72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0934CB2D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49633312" w14:textId="77777777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14:paraId="7DAB1C71" w14:textId="77777777"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14:paraId="286F1243" w14:textId="77777777" w:rsidR="00796F4B" w:rsidRPr="006E5052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81C6DE1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5F8811B0" w14:textId="12983AAD" w:rsidR="00796F4B" w:rsidRPr="006E5052" w:rsidRDefault="00796F4B" w:rsidP="00BC08E6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  <w:r w:rsidRPr="006E5052">
        <w:rPr>
          <w:rFonts w:ascii="Segoe UI" w:hAnsi="Segoe UI" w:cs="Segoe UI"/>
          <w:sz w:val="22"/>
          <w:szCs w:val="22"/>
        </w:rPr>
        <w:br/>
      </w:r>
    </w:p>
    <w:p w14:paraId="021B66C8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7042B1F6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9B22A1F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306CC7D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DFC07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0E73BAC" w14:textId="77777777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Oferujemy wykonanie przedmiotu zamówienia za cenę umowną:</w:t>
      </w:r>
    </w:p>
    <w:p w14:paraId="11E8EFEE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0494B03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06CF8BDC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63351B43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0763B6DB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176A970C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F3176A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A1056F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75A5268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75228856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48D53C29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F17F72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3771C08B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1F4718F" w14:textId="5618C07F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</w:t>
      </w:r>
      <w:r w:rsidR="00BC08E6">
        <w:rPr>
          <w:rFonts w:ascii="Segoe UI" w:hAnsi="Segoe UI" w:cs="Segoe UI"/>
          <w:b/>
        </w:rPr>
        <w:t>godzinny czas usunięcia awarii</w:t>
      </w:r>
      <w:r w:rsidRPr="004341AD">
        <w:rPr>
          <w:rFonts w:ascii="Segoe UI" w:hAnsi="Segoe UI" w:cs="Segoe UI"/>
          <w:b/>
        </w:rPr>
        <w:t xml:space="preserve"> </w:t>
      </w:r>
      <w:r w:rsidR="00BC08E6">
        <w:rPr>
          <w:rFonts w:ascii="Segoe UI" w:hAnsi="Segoe UI" w:cs="Segoe UI"/>
          <w:b/>
        </w:rPr>
        <w:t>urządzenia.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 xml:space="preserve">(słownie: ………..………………………………………...……………. </w:t>
      </w:r>
      <w:r w:rsidR="00BC08E6">
        <w:rPr>
          <w:rFonts w:ascii="Segoe UI" w:hAnsi="Segoe UI" w:cs="Segoe UI"/>
        </w:rPr>
        <w:t>godziny</w:t>
      </w:r>
      <w:r w:rsidRPr="004341AD">
        <w:rPr>
          <w:rFonts w:ascii="Segoe UI" w:hAnsi="Segoe UI" w:cs="Segoe UI"/>
        </w:rPr>
        <w:t>).</w:t>
      </w:r>
    </w:p>
    <w:p w14:paraId="39B5455B" w14:textId="579A42A7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</w:t>
      </w:r>
      <w:r w:rsidR="00BC08E6">
        <w:rPr>
          <w:rFonts w:ascii="Segoe UI" w:hAnsi="Segoe UI" w:cs="Segoe UI"/>
          <w:b/>
          <w:bCs/>
          <w:sz w:val="18"/>
          <w:szCs w:val="18"/>
        </w:rPr>
        <w:t>czas usunięcia awarii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niezgodn</w:t>
      </w:r>
      <w:r w:rsidR="00BC08E6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krótszy niż </w:t>
      </w:r>
      <w:r w:rsidR="00BC08E6">
        <w:rPr>
          <w:rFonts w:ascii="Segoe UI" w:hAnsi="Segoe UI" w:cs="Segoe UI"/>
          <w:b/>
          <w:bCs/>
          <w:sz w:val="18"/>
          <w:szCs w:val="18"/>
        </w:rPr>
        <w:t>1 godzina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BC08E6">
        <w:rPr>
          <w:rFonts w:ascii="Segoe UI" w:hAnsi="Segoe UI" w:cs="Segoe UI"/>
          <w:b/>
          <w:bCs/>
          <w:sz w:val="18"/>
          <w:szCs w:val="18"/>
        </w:rPr>
        <w:t>14</w:t>
      </w:r>
      <w:r w:rsidR="00F17F7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</w:t>
      </w:r>
      <w:r w:rsidR="00BC08E6">
        <w:rPr>
          <w:rFonts w:ascii="Segoe UI" w:hAnsi="Segoe UI" w:cs="Segoe UI"/>
          <w:b/>
          <w:bCs/>
          <w:sz w:val="18"/>
          <w:szCs w:val="18"/>
        </w:rPr>
        <w:t>godzin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7A3275B1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40B29D9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B515F8B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BCB3F0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0F3E8A4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D4A7963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D1FB762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24CB2483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20447D60" w14:textId="242865FC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6F1161">
        <w:rPr>
          <w:rFonts w:ascii="Segoe UI" w:hAnsi="Segoe UI" w:cs="Segoe UI"/>
        </w:rPr>
        <w:t>2</w:t>
      </w:r>
      <w:r w:rsidR="003015D3">
        <w:rPr>
          <w:rFonts w:ascii="Segoe UI" w:hAnsi="Segoe UI" w:cs="Segoe UI"/>
        </w:rPr>
        <w:t>7</w:t>
      </w:r>
      <w:r w:rsidR="00EF5882">
        <w:rPr>
          <w:rFonts w:ascii="Segoe UI" w:hAnsi="Segoe UI" w:cs="Segoe UI"/>
        </w:rPr>
        <w:t xml:space="preserve"> sierpnia 2024</w:t>
      </w:r>
      <w:r w:rsidR="00EF0587">
        <w:rPr>
          <w:rFonts w:ascii="Segoe UI" w:hAnsi="Segoe UI" w:cs="Segoe UI"/>
        </w:rPr>
        <w:t xml:space="preserve"> r.</w:t>
      </w:r>
    </w:p>
    <w:p w14:paraId="7E8A7FCC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2255B098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C6477E2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4557E993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54AB84C3" w14:textId="412E065E" w:rsidR="00796F4B" w:rsidRPr="004341AD" w:rsidRDefault="00BC08E6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Opis minimalnych parametrów  urządzenia</w:t>
      </w:r>
      <w:r w:rsidR="005D3AE1">
        <w:rPr>
          <w:rFonts w:ascii="Segoe UI" w:hAnsi="Segoe UI" w:cs="Segoe UI"/>
          <w:sz w:val="22"/>
          <w:szCs w:val="22"/>
          <w:shd w:val="clear" w:color="auto" w:fill="FFFFFF"/>
        </w:rPr>
        <w:t xml:space="preserve"> załącznik nr 5 do SWZ</w:t>
      </w:r>
    </w:p>
    <w:p w14:paraId="51F77354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1D102ED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67135940" w14:textId="6EC991C9" w:rsidR="002E3543" w:rsidRPr="003B5ACB" w:rsidRDefault="00796F4B" w:rsidP="003B5ACB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E3543" w:rsidRPr="003B5ACB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25229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4673DBC5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5AD87" w14:textId="77777777" w:rsidR="00892BDC" w:rsidRPr="00791F7D" w:rsidRDefault="00B31EB5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791F7D">
      <w:rPr>
        <w:rFonts w:ascii="Segoe UI" w:hAnsi="Segoe UI" w:cs="Segoe UI"/>
        <w:noProof/>
        <w:sz w:val="18"/>
        <w:szCs w:val="18"/>
      </w:rPr>
      <w:t>24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A4EE424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40074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0E6C51F6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1C261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245ADF7A" w14:textId="235A6991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="0089636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1.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202</w:t>
    </w:r>
    <w:r w:rsidR="00BC08E6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EF5882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Or</w:t>
    </w:r>
    <w:r w:rsidR="00724713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P</w:t>
    </w:r>
  </w:p>
  <w:p w14:paraId="4D3C15CC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1330473">
    <w:abstractNumId w:val="11"/>
  </w:num>
  <w:num w:numId="2" w16cid:durableId="552229922">
    <w:abstractNumId w:val="18"/>
  </w:num>
  <w:num w:numId="3" w16cid:durableId="1568147223">
    <w:abstractNumId w:val="27"/>
  </w:num>
  <w:num w:numId="4" w16cid:durableId="718893527">
    <w:abstractNumId w:val="29"/>
  </w:num>
  <w:num w:numId="5" w16cid:durableId="672025233">
    <w:abstractNumId w:val="20"/>
  </w:num>
  <w:num w:numId="6" w16cid:durableId="204677898">
    <w:abstractNumId w:val="9"/>
  </w:num>
  <w:num w:numId="7" w16cid:durableId="535390551">
    <w:abstractNumId w:val="30"/>
  </w:num>
  <w:num w:numId="8" w16cid:durableId="249586953">
    <w:abstractNumId w:val="24"/>
  </w:num>
  <w:num w:numId="9" w16cid:durableId="92553089">
    <w:abstractNumId w:val="26"/>
  </w:num>
  <w:num w:numId="10" w16cid:durableId="1899898669">
    <w:abstractNumId w:val="14"/>
  </w:num>
  <w:num w:numId="11" w16cid:durableId="3440086">
    <w:abstractNumId w:val="23"/>
  </w:num>
  <w:num w:numId="12" w16cid:durableId="247927706">
    <w:abstractNumId w:val="13"/>
  </w:num>
  <w:num w:numId="13" w16cid:durableId="203907359">
    <w:abstractNumId w:val="10"/>
  </w:num>
  <w:num w:numId="14" w16cid:durableId="940600735">
    <w:abstractNumId w:val="12"/>
  </w:num>
  <w:num w:numId="15" w16cid:durableId="1288396427">
    <w:abstractNumId w:val="15"/>
  </w:num>
  <w:num w:numId="16" w16cid:durableId="778841064">
    <w:abstractNumId w:val="16"/>
  </w:num>
  <w:num w:numId="17" w16cid:durableId="1152789631">
    <w:abstractNumId w:val="8"/>
  </w:num>
  <w:num w:numId="18" w16cid:durableId="664043510">
    <w:abstractNumId w:val="17"/>
  </w:num>
  <w:num w:numId="19" w16cid:durableId="605159523">
    <w:abstractNumId w:val="19"/>
  </w:num>
  <w:num w:numId="20" w16cid:durableId="1290207793">
    <w:abstractNumId w:val="22"/>
  </w:num>
  <w:num w:numId="21" w16cid:durableId="1064569997">
    <w:abstractNumId w:val="28"/>
  </w:num>
  <w:num w:numId="22" w16cid:durableId="53650475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A75D9"/>
    <w:rsid w:val="001B007F"/>
    <w:rsid w:val="001B23B8"/>
    <w:rsid w:val="001C010A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95FB6"/>
    <w:rsid w:val="002A609B"/>
    <w:rsid w:val="002B6458"/>
    <w:rsid w:val="002D5EEA"/>
    <w:rsid w:val="002E3543"/>
    <w:rsid w:val="002E512E"/>
    <w:rsid w:val="002E5950"/>
    <w:rsid w:val="003015D3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5ACB"/>
    <w:rsid w:val="003B6FA3"/>
    <w:rsid w:val="003C53D9"/>
    <w:rsid w:val="003C741E"/>
    <w:rsid w:val="003D5D88"/>
    <w:rsid w:val="0041442E"/>
    <w:rsid w:val="00414DBF"/>
    <w:rsid w:val="00423F07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268D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D3AE1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3451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161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4713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B067F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96362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82011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08E6"/>
    <w:rsid w:val="00BC7EB1"/>
    <w:rsid w:val="00BD2DE1"/>
    <w:rsid w:val="00BE014B"/>
    <w:rsid w:val="00BE2005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374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75A95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5882"/>
    <w:rsid w:val="00EF617C"/>
    <w:rsid w:val="00F04139"/>
    <w:rsid w:val="00F12CD8"/>
    <w:rsid w:val="00F12D30"/>
    <w:rsid w:val="00F17F72"/>
    <w:rsid w:val="00F22ADB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0AA4"/>
  <w15:docId w15:val="{BDDE2424-F387-436D-B6D4-0FC286F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32</cp:revision>
  <cp:lastPrinted>2024-07-09T07:41:00Z</cp:lastPrinted>
  <dcterms:created xsi:type="dcterms:W3CDTF">2022-10-21T06:50:00Z</dcterms:created>
  <dcterms:modified xsi:type="dcterms:W3CDTF">2024-07-18T11:30:00Z</dcterms:modified>
</cp:coreProperties>
</file>