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14AF99CE" w:rsidR="001F75D9" w:rsidRPr="009D6008" w:rsidRDefault="00A66FF7" w:rsidP="00A66FF7">
      <w:pPr>
        <w:jc w:val="both"/>
        <w:rPr>
          <w:b/>
          <w:sz w:val="22"/>
          <w:szCs w:val="22"/>
        </w:rPr>
      </w:pPr>
      <w:r w:rsidRPr="009D6008">
        <w:rPr>
          <w:b/>
          <w:sz w:val="22"/>
          <w:szCs w:val="22"/>
        </w:rPr>
        <w:t>Załącznik nr 1</w:t>
      </w:r>
      <w:r w:rsidR="00AF3AFE" w:rsidRPr="009D6008">
        <w:rPr>
          <w:b/>
          <w:sz w:val="22"/>
          <w:szCs w:val="22"/>
        </w:rPr>
        <w:t xml:space="preserve"> do SIWZ</w:t>
      </w:r>
      <w:r w:rsidR="001F75D9" w:rsidRPr="009D6008">
        <w:rPr>
          <w:b/>
          <w:sz w:val="22"/>
          <w:szCs w:val="22"/>
        </w:rPr>
        <w:t xml:space="preserve"> </w:t>
      </w:r>
    </w:p>
    <w:p w14:paraId="773008F5" w14:textId="77777777" w:rsidR="00075C79" w:rsidRPr="009D6008" w:rsidRDefault="00075C79" w:rsidP="008E7CEC">
      <w:pPr>
        <w:spacing w:before="180"/>
        <w:jc w:val="center"/>
        <w:rPr>
          <w:rFonts w:eastAsia="Batang"/>
          <w:b/>
        </w:rPr>
      </w:pPr>
    </w:p>
    <w:p w14:paraId="60A204FD" w14:textId="732A5308" w:rsidR="00A0765B" w:rsidRPr="009D6008" w:rsidRDefault="00A0765B" w:rsidP="008E7CEC">
      <w:pPr>
        <w:spacing w:before="180"/>
        <w:jc w:val="center"/>
        <w:rPr>
          <w:b/>
        </w:rPr>
      </w:pPr>
      <w:r w:rsidRPr="009D6008">
        <w:rPr>
          <w:rFonts w:eastAsia="Batang"/>
          <w:b/>
        </w:rPr>
        <w:t>FORMULARZ OFERTOWY</w:t>
      </w:r>
    </w:p>
    <w:p w14:paraId="5A7B1905" w14:textId="65B92818" w:rsidR="00C56E5E" w:rsidRPr="009D6008" w:rsidRDefault="00244ED9" w:rsidP="00E81E70">
      <w:pPr>
        <w:pStyle w:val="Nagwek"/>
        <w:jc w:val="center"/>
        <w:rPr>
          <w:b/>
          <w:i/>
        </w:rPr>
      </w:pPr>
      <w:r w:rsidRPr="009D6008">
        <w:rPr>
          <w:rFonts w:eastAsia="Batang"/>
          <w:b/>
        </w:rPr>
        <w:t>w postę</w:t>
      </w:r>
      <w:r w:rsidR="00A0765B" w:rsidRPr="009D6008">
        <w:rPr>
          <w:rFonts w:eastAsia="Batang"/>
          <w:b/>
        </w:rPr>
        <w:t>powaniu o udzielenie zamówienia publicznego pn.</w:t>
      </w:r>
      <w:r w:rsidR="00A0765B" w:rsidRPr="009D6008">
        <w:rPr>
          <w:b/>
        </w:rPr>
        <w:t xml:space="preserve">: </w:t>
      </w:r>
      <w:r w:rsidR="00DA1FD4" w:rsidRPr="009D6008">
        <w:rPr>
          <w:b/>
          <w:i/>
          <w:szCs w:val="16"/>
        </w:rPr>
        <w:t>„</w:t>
      </w:r>
      <w:r w:rsidR="00D0745E" w:rsidRPr="009D6008">
        <w:rPr>
          <w:b/>
          <w:i/>
        </w:rPr>
        <w:t xml:space="preserve">Sukcesywna dostawa trumien do pochówku i kremacji zmarłych oraz krzyży i obudów nagrobnych na potrzeby LPGK </w:t>
      </w:r>
      <w:r w:rsidR="00D0745E" w:rsidRPr="009D6008">
        <w:rPr>
          <w:b/>
          <w:i/>
        </w:rPr>
        <w:br/>
        <w:t>Sp. z o. o. z podziałem na części</w:t>
      </w:r>
      <w:r w:rsidR="00DA1FD4" w:rsidRPr="009D6008">
        <w:rPr>
          <w:b/>
          <w:i/>
          <w:szCs w:val="16"/>
        </w:rPr>
        <w:t>”</w:t>
      </w:r>
      <w:r w:rsidR="00DA1FD4" w:rsidRPr="009D6008">
        <w:rPr>
          <w:i/>
          <w:szCs w:val="16"/>
        </w:rPr>
        <w:t xml:space="preserve"> </w:t>
      </w:r>
      <w:r w:rsidR="0020167A" w:rsidRPr="009D6008">
        <w:rPr>
          <w:b/>
        </w:rPr>
        <w:t xml:space="preserve">– </w:t>
      </w:r>
      <w:r w:rsidR="00D0745E" w:rsidRPr="009D6008">
        <w:rPr>
          <w:b/>
        </w:rPr>
        <w:t>NZP/TZU/10/2020</w:t>
      </w:r>
    </w:p>
    <w:p w14:paraId="6E221A3D" w14:textId="2CE51D2F" w:rsidR="000A087C" w:rsidRPr="009D6008" w:rsidRDefault="000A087C" w:rsidP="000A087C">
      <w:pPr>
        <w:widowControl w:val="0"/>
        <w:tabs>
          <w:tab w:val="left" w:pos="13739"/>
        </w:tabs>
        <w:suppressAutoHyphens/>
        <w:spacing w:before="240"/>
        <w:jc w:val="both"/>
        <w:rPr>
          <w:rFonts w:eastAsia="Batang"/>
          <w:b/>
          <w:sz w:val="22"/>
          <w:szCs w:val="22"/>
        </w:rPr>
      </w:pPr>
      <w:r w:rsidRPr="009D6008">
        <w:rPr>
          <w:rFonts w:eastAsia="Batang"/>
          <w:b/>
          <w:sz w:val="22"/>
          <w:szCs w:val="22"/>
        </w:rPr>
        <w:t xml:space="preserve">Część nr 1 zamówienia: </w:t>
      </w:r>
      <w:r w:rsidRPr="009D6008">
        <w:rPr>
          <w:b/>
          <w:i/>
          <w:sz w:val="22"/>
          <w:szCs w:val="22"/>
        </w:rPr>
        <w:t>„</w:t>
      </w:r>
      <w:r w:rsidR="00966F7F" w:rsidRPr="009D6008">
        <w:rPr>
          <w:b/>
          <w:i/>
          <w:sz w:val="22"/>
          <w:szCs w:val="22"/>
        </w:rPr>
        <w:t>Dostawa trumien do pochówków ziemnych</w:t>
      </w:r>
      <w:r w:rsidRPr="009D6008">
        <w:rPr>
          <w:b/>
          <w:i/>
          <w:sz w:val="22"/>
          <w:szCs w:val="22"/>
        </w:rPr>
        <w:t>”</w:t>
      </w:r>
      <w:r w:rsidRPr="009D6008">
        <w:rPr>
          <w:b/>
          <w:sz w:val="22"/>
          <w:szCs w:val="22"/>
        </w:rPr>
        <w:t>,</w:t>
      </w:r>
    </w:p>
    <w:p w14:paraId="2D5583EE" w14:textId="68A9B2B6" w:rsidR="000A087C" w:rsidRPr="009D6008" w:rsidRDefault="000A087C" w:rsidP="000A087C">
      <w:pPr>
        <w:widowControl w:val="0"/>
        <w:tabs>
          <w:tab w:val="left" w:pos="13739"/>
        </w:tabs>
        <w:suppressAutoHyphens/>
        <w:jc w:val="both"/>
        <w:rPr>
          <w:rFonts w:eastAsia="Batang"/>
          <w:b/>
          <w:sz w:val="22"/>
          <w:szCs w:val="22"/>
        </w:rPr>
      </w:pPr>
      <w:r w:rsidRPr="009D6008">
        <w:rPr>
          <w:rFonts w:eastAsia="Batang"/>
          <w:b/>
          <w:sz w:val="22"/>
          <w:szCs w:val="22"/>
        </w:rPr>
        <w:t xml:space="preserve">Część nr 2 zamówienia: </w:t>
      </w:r>
      <w:r w:rsidRPr="009D6008">
        <w:rPr>
          <w:b/>
          <w:i/>
          <w:sz w:val="22"/>
          <w:szCs w:val="22"/>
        </w:rPr>
        <w:t>„</w:t>
      </w:r>
      <w:r w:rsidR="00966F7F" w:rsidRPr="009D6008">
        <w:rPr>
          <w:b/>
          <w:i/>
          <w:sz w:val="22"/>
          <w:szCs w:val="22"/>
        </w:rPr>
        <w:t>Dostawa trumien drewnianych do kremacji</w:t>
      </w:r>
      <w:r w:rsidRPr="009D6008">
        <w:rPr>
          <w:b/>
          <w:i/>
          <w:sz w:val="22"/>
          <w:szCs w:val="22"/>
        </w:rPr>
        <w:t>”</w:t>
      </w:r>
      <w:r w:rsidRPr="009D6008">
        <w:rPr>
          <w:b/>
          <w:sz w:val="22"/>
          <w:szCs w:val="22"/>
        </w:rPr>
        <w:t>,</w:t>
      </w:r>
    </w:p>
    <w:p w14:paraId="44B31F59" w14:textId="00AB1D32" w:rsidR="000A087C" w:rsidRPr="009D6008" w:rsidRDefault="000A087C" w:rsidP="000A087C">
      <w:pPr>
        <w:widowControl w:val="0"/>
        <w:tabs>
          <w:tab w:val="left" w:pos="13739"/>
        </w:tabs>
        <w:suppressAutoHyphens/>
        <w:jc w:val="both"/>
        <w:rPr>
          <w:rFonts w:eastAsia="Batang"/>
          <w:b/>
          <w:sz w:val="22"/>
          <w:szCs w:val="22"/>
        </w:rPr>
      </w:pPr>
      <w:r w:rsidRPr="009D6008">
        <w:rPr>
          <w:rFonts w:eastAsia="Batang"/>
          <w:b/>
          <w:sz w:val="22"/>
          <w:szCs w:val="22"/>
        </w:rPr>
        <w:t xml:space="preserve">Cześć nr 3 zamówienia: </w:t>
      </w:r>
      <w:r w:rsidRPr="009D6008">
        <w:rPr>
          <w:b/>
          <w:i/>
          <w:sz w:val="22"/>
          <w:szCs w:val="22"/>
        </w:rPr>
        <w:t>„</w:t>
      </w:r>
      <w:r w:rsidR="00966F7F" w:rsidRPr="009D6008">
        <w:rPr>
          <w:b/>
          <w:i/>
          <w:sz w:val="22"/>
          <w:szCs w:val="22"/>
        </w:rPr>
        <w:t>Dostawa trumien kartonowych do kremacji</w:t>
      </w:r>
      <w:r w:rsidRPr="009D6008">
        <w:rPr>
          <w:b/>
          <w:i/>
          <w:sz w:val="22"/>
          <w:szCs w:val="22"/>
        </w:rPr>
        <w:t>”</w:t>
      </w:r>
      <w:r w:rsidRPr="009D6008">
        <w:rPr>
          <w:b/>
          <w:sz w:val="22"/>
          <w:szCs w:val="22"/>
        </w:rPr>
        <w:t>,</w:t>
      </w:r>
    </w:p>
    <w:p w14:paraId="26C663AA" w14:textId="46B85950" w:rsidR="000A087C" w:rsidRPr="009D6008" w:rsidRDefault="000A087C" w:rsidP="000A087C">
      <w:pPr>
        <w:widowControl w:val="0"/>
        <w:tabs>
          <w:tab w:val="left" w:pos="13739"/>
        </w:tabs>
        <w:suppressAutoHyphens/>
        <w:jc w:val="both"/>
        <w:rPr>
          <w:b/>
          <w:bCs/>
          <w:sz w:val="22"/>
          <w:szCs w:val="22"/>
        </w:rPr>
      </w:pPr>
      <w:r w:rsidRPr="009D6008">
        <w:rPr>
          <w:rFonts w:eastAsia="Batang"/>
          <w:b/>
          <w:sz w:val="22"/>
          <w:szCs w:val="22"/>
        </w:rPr>
        <w:t xml:space="preserve">Część nr 4 zamówienia: </w:t>
      </w:r>
      <w:r w:rsidRPr="009D6008">
        <w:rPr>
          <w:b/>
          <w:i/>
          <w:sz w:val="22"/>
          <w:szCs w:val="22"/>
        </w:rPr>
        <w:t>„</w:t>
      </w:r>
      <w:r w:rsidR="00966F7F" w:rsidRPr="009D6008">
        <w:rPr>
          <w:b/>
          <w:bCs/>
          <w:i/>
          <w:sz w:val="22"/>
          <w:szCs w:val="22"/>
        </w:rPr>
        <w:t>Dostawa krzyży i obudów nagrobnych</w:t>
      </w:r>
      <w:r w:rsidRPr="009D6008">
        <w:rPr>
          <w:b/>
          <w:i/>
          <w:sz w:val="22"/>
          <w:szCs w:val="22"/>
        </w:rPr>
        <w:t>”</w:t>
      </w:r>
      <w:r w:rsidRPr="009D6008">
        <w:rPr>
          <w:b/>
          <w:bCs/>
          <w:sz w:val="22"/>
          <w:szCs w:val="22"/>
        </w:rPr>
        <w:t>.</w:t>
      </w:r>
    </w:p>
    <w:p w14:paraId="559FE006" w14:textId="77777777" w:rsidR="00622E33" w:rsidRPr="009D6008" w:rsidRDefault="00622E33" w:rsidP="0020167A">
      <w:pPr>
        <w:widowControl w:val="0"/>
        <w:tabs>
          <w:tab w:val="left" w:pos="13739"/>
        </w:tabs>
        <w:suppressAutoHyphens/>
        <w:jc w:val="both"/>
        <w:rPr>
          <w:rFonts w:eastAsia="Batang"/>
          <w:sz w:val="22"/>
          <w:szCs w:val="22"/>
        </w:rPr>
      </w:pPr>
    </w:p>
    <w:p w14:paraId="496307D3" w14:textId="77777777" w:rsidR="00075C79" w:rsidRPr="009D6008" w:rsidRDefault="00075C79" w:rsidP="00075C79">
      <w:pPr>
        <w:spacing w:before="120"/>
        <w:ind w:left="284"/>
        <w:rPr>
          <w:b/>
          <w:sz w:val="22"/>
          <w:szCs w:val="22"/>
        </w:rPr>
      </w:pPr>
    </w:p>
    <w:p w14:paraId="719172C6" w14:textId="1F008A13" w:rsidR="00A0765B" w:rsidRPr="009D6008" w:rsidRDefault="00A0765B" w:rsidP="001563BB">
      <w:pPr>
        <w:numPr>
          <w:ilvl w:val="3"/>
          <w:numId w:val="9"/>
        </w:numPr>
        <w:spacing w:before="120"/>
        <w:ind w:left="284" w:hanging="284"/>
        <w:rPr>
          <w:b/>
          <w:sz w:val="22"/>
          <w:szCs w:val="22"/>
        </w:rPr>
      </w:pPr>
      <w:r w:rsidRPr="009D6008">
        <w:rPr>
          <w:b/>
          <w:sz w:val="22"/>
          <w:szCs w:val="22"/>
        </w:rPr>
        <w:t>ZAMAWIAJĄCY:</w:t>
      </w:r>
    </w:p>
    <w:p w14:paraId="73ED1B39" w14:textId="77777777" w:rsidR="00A0765B" w:rsidRPr="009D6008" w:rsidRDefault="00A0765B" w:rsidP="00A0765B">
      <w:pPr>
        <w:rPr>
          <w:sz w:val="22"/>
          <w:szCs w:val="22"/>
        </w:rPr>
      </w:pPr>
      <w:r w:rsidRPr="009D6008">
        <w:rPr>
          <w:sz w:val="22"/>
          <w:szCs w:val="22"/>
        </w:rPr>
        <w:t>Legnickie Przedsiębiorstwo Gospodarki Komunalnej Sp. z o. o.</w:t>
      </w:r>
    </w:p>
    <w:p w14:paraId="6A3A5F4D" w14:textId="77777777" w:rsidR="00A0765B" w:rsidRPr="009D6008" w:rsidRDefault="00A0765B" w:rsidP="00A0765B">
      <w:pPr>
        <w:rPr>
          <w:sz w:val="22"/>
          <w:szCs w:val="22"/>
        </w:rPr>
      </w:pPr>
      <w:r w:rsidRPr="009D6008">
        <w:rPr>
          <w:sz w:val="22"/>
          <w:szCs w:val="22"/>
        </w:rPr>
        <w:t>ul. Nowodworska 60, 59-220 Legnica</w:t>
      </w:r>
    </w:p>
    <w:p w14:paraId="5C670814" w14:textId="7432E66A" w:rsidR="00A0765B" w:rsidRPr="009D6008" w:rsidRDefault="00A0765B" w:rsidP="00A0765B">
      <w:pPr>
        <w:rPr>
          <w:i/>
          <w:sz w:val="16"/>
          <w:szCs w:val="16"/>
        </w:rPr>
      </w:pPr>
    </w:p>
    <w:p w14:paraId="6256FDA4" w14:textId="0EB1E389" w:rsidR="00A0765B" w:rsidRPr="009D6008" w:rsidRDefault="00A0765B" w:rsidP="001563BB">
      <w:pPr>
        <w:numPr>
          <w:ilvl w:val="3"/>
          <w:numId w:val="9"/>
        </w:numPr>
        <w:spacing w:before="120"/>
        <w:ind w:left="284" w:hanging="284"/>
        <w:rPr>
          <w:b/>
          <w:sz w:val="21"/>
          <w:szCs w:val="21"/>
        </w:rPr>
      </w:pPr>
      <w:r w:rsidRPr="009D6008">
        <w:rPr>
          <w:b/>
          <w:sz w:val="21"/>
          <w:szCs w:val="21"/>
        </w:rPr>
        <w:t>WYKONAWCA:</w:t>
      </w:r>
    </w:p>
    <w:p w14:paraId="4D3E6FBB" w14:textId="613FBA27" w:rsidR="008F68FC" w:rsidRPr="009D6008" w:rsidRDefault="008F68FC" w:rsidP="00A0765B">
      <w:pPr>
        <w:spacing w:line="360" w:lineRule="auto"/>
        <w:rPr>
          <w:sz w:val="21"/>
          <w:szCs w:val="21"/>
        </w:rPr>
      </w:pPr>
      <w:r w:rsidRPr="009D6008">
        <w:rPr>
          <w:i/>
          <w:sz w:val="21"/>
          <w:szCs w:val="21"/>
        </w:rPr>
        <w:t>pełna nazwa</w:t>
      </w:r>
      <w:r w:rsidRPr="009D6008">
        <w:rPr>
          <w:sz w:val="21"/>
          <w:szCs w:val="21"/>
        </w:rPr>
        <w:t>……………………………………………………………………………………………………</w:t>
      </w:r>
    </w:p>
    <w:p w14:paraId="31FF1088" w14:textId="77777777" w:rsidR="00266C78" w:rsidRPr="009D6008" w:rsidRDefault="00A0765B" w:rsidP="00266C78">
      <w:pPr>
        <w:spacing w:line="360" w:lineRule="auto"/>
        <w:rPr>
          <w:sz w:val="21"/>
          <w:szCs w:val="21"/>
        </w:rPr>
      </w:pPr>
      <w:r w:rsidRPr="009D6008">
        <w:rPr>
          <w:sz w:val="21"/>
          <w:szCs w:val="21"/>
        </w:rPr>
        <w:t>…………………………</w:t>
      </w:r>
      <w:r w:rsidR="004B62B5" w:rsidRPr="009D6008">
        <w:rPr>
          <w:sz w:val="21"/>
          <w:szCs w:val="21"/>
        </w:rPr>
        <w:t>…………………………………………………………………………………...</w:t>
      </w:r>
      <w:r w:rsidRPr="009D6008">
        <w:rPr>
          <w:sz w:val="21"/>
          <w:szCs w:val="21"/>
        </w:rPr>
        <w:t>…</w:t>
      </w:r>
      <w:r w:rsidR="004B62B5" w:rsidRPr="009D6008">
        <w:rPr>
          <w:sz w:val="21"/>
          <w:szCs w:val="21"/>
        </w:rPr>
        <w:t xml:space="preserve">, </w:t>
      </w:r>
      <w:r w:rsidR="00266C78" w:rsidRPr="009D6008">
        <w:rPr>
          <w:i/>
          <w:sz w:val="21"/>
          <w:szCs w:val="21"/>
        </w:rPr>
        <w:t>adres, województwo</w:t>
      </w:r>
      <w:r w:rsidR="00266C78" w:rsidRPr="009D6008">
        <w:rPr>
          <w:sz w:val="21"/>
          <w:szCs w:val="21"/>
        </w:rPr>
        <w:t>…………………………………………………………………………………………...</w:t>
      </w:r>
    </w:p>
    <w:p w14:paraId="08E98C7C" w14:textId="405E63DC" w:rsidR="008F68FC" w:rsidRPr="009D6008" w:rsidRDefault="008F68FC" w:rsidP="00A0765B">
      <w:pPr>
        <w:spacing w:line="360" w:lineRule="auto"/>
        <w:rPr>
          <w:sz w:val="21"/>
          <w:szCs w:val="21"/>
          <w:lang w:val="en-US"/>
        </w:rPr>
      </w:pPr>
      <w:r w:rsidRPr="009D6008">
        <w:rPr>
          <w:i/>
          <w:sz w:val="21"/>
          <w:szCs w:val="21"/>
          <w:lang w:val="en-US"/>
        </w:rPr>
        <w:t>NIP/PESEL</w:t>
      </w:r>
      <w:r w:rsidRPr="009D6008">
        <w:rPr>
          <w:sz w:val="21"/>
          <w:szCs w:val="21"/>
          <w:lang w:val="en-US"/>
        </w:rPr>
        <w:t>……………………….,</w:t>
      </w:r>
      <w:r w:rsidRPr="009D6008">
        <w:rPr>
          <w:i/>
          <w:sz w:val="21"/>
          <w:szCs w:val="21"/>
          <w:lang w:val="en-US"/>
        </w:rPr>
        <w:t>KRS/CEiDG</w:t>
      </w:r>
      <w:r w:rsidRPr="009D6008">
        <w:rPr>
          <w:sz w:val="21"/>
          <w:szCs w:val="21"/>
          <w:lang w:val="en-US"/>
        </w:rPr>
        <w:t>…………………………..</w:t>
      </w:r>
      <w:r w:rsidR="001030CF" w:rsidRPr="009D6008">
        <w:rPr>
          <w:sz w:val="21"/>
          <w:szCs w:val="21"/>
          <w:lang w:val="en-US"/>
        </w:rPr>
        <w:t xml:space="preserve">, </w:t>
      </w:r>
      <w:r w:rsidR="001030CF" w:rsidRPr="009D6008">
        <w:rPr>
          <w:i/>
          <w:sz w:val="21"/>
          <w:szCs w:val="21"/>
          <w:lang w:val="en-US"/>
        </w:rPr>
        <w:t>REGON</w:t>
      </w:r>
      <w:r w:rsidR="001030CF" w:rsidRPr="009D6008">
        <w:rPr>
          <w:sz w:val="21"/>
          <w:szCs w:val="21"/>
          <w:lang w:val="en-US"/>
        </w:rPr>
        <w:t>………………………</w:t>
      </w:r>
    </w:p>
    <w:p w14:paraId="37C6A612" w14:textId="75C9F225" w:rsidR="001030CF" w:rsidRPr="009D6008" w:rsidRDefault="001030CF" w:rsidP="001030CF">
      <w:pPr>
        <w:rPr>
          <w:sz w:val="21"/>
          <w:szCs w:val="21"/>
        </w:rPr>
      </w:pPr>
      <w:r w:rsidRPr="009D6008">
        <w:rPr>
          <w:i/>
          <w:sz w:val="21"/>
          <w:szCs w:val="21"/>
        </w:rPr>
        <w:t>tel</w:t>
      </w:r>
      <w:r w:rsidRPr="009D6008">
        <w:rPr>
          <w:sz w:val="21"/>
          <w:szCs w:val="21"/>
        </w:rPr>
        <w:t xml:space="preserve">…………………………, </w:t>
      </w:r>
      <w:r w:rsidRPr="009D6008">
        <w:rPr>
          <w:i/>
          <w:sz w:val="21"/>
          <w:szCs w:val="21"/>
        </w:rPr>
        <w:t>fax</w:t>
      </w:r>
      <w:r w:rsidRPr="009D6008">
        <w:rPr>
          <w:sz w:val="21"/>
          <w:szCs w:val="21"/>
        </w:rPr>
        <w:t xml:space="preserve">…………………………., </w:t>
      </w:r>
      <w:r w:rsidRPr="009D6008">
        <w:rPr>
          <w:i/>
          <w:sz w:val="21"/>
          <w:szCs w:val="21"/>
        </w:rPr>
        <w:t>e-mail</w:t>
      </w:r>
      <w:r w:rsidRPr="009D6008">
        <w:rPr>
          <w:sz w:val="21"/>
          <w:szCs w:val="21"/>
        </w:rPr>
        <w:t>……………………………………………</w:t>
      </w:r>
    </w:p>
    <w:p w14:paraId="00B52BD3" w14:textId="77777777" w:rsidR="00C56E5E" w:rsidRPr="009D6008" w:rsidRDefault="00C56E5E" w:rsidP="00C56E5E">
      <w:pPr>
        <w:spacing w:before="360"/>
        <w:jc w:val="both"/>
        <w:rPr>
          <w:sz w:val="22"/>
          <w:szCs w:val="22"/>
        </w:rPr>
      </w:pPr>
      <w:r w:rsidRPr="009D6008">
        <w:rPr>
          <w:b/>
          <w:sz w:val="22"/>
          <w:szCs w:val="22"/>
        </w:rPr>
        <w:t>należący do sektora MŚP*  /  nie należący do sektora MŚP</w:t>
      </w:r>
      <w:r w:rsidRPr="009D6008">
        <w:rPr>
          <w:rStyle w:val="Odwoanieprzypisudolnego"/>
          <w:b/>
          <w:sz w:val="22"/>
          <w:szCs w:val="22"/>
          <w:vertAlign w:val="baseline"/>
        </w:rPr>
        <w:footnoteReference w:customMarkFollows="1" w:id="1"/>
        <w:t>*</w:t>
      </w:r>
      <w:r w:rsidRPr="009D6008">
        <w:rPr>
          <w:sz w:val="22"/>
          <w:szCs w:val="22"/>
        </w:rPr>
        <w:t xml:space="preserve">  </w:t>
      </w:r>
      <w:r w:rsidRPr="009D6008">
        <w:rPr>
          <w:b/>
          <w:sz w:val="22"/>
          <w:szCs w:val="22"/>
        </w:rPr>
        <w:t>(</w:t>
      </w:r>
      <w:r w:rsidRPr="009D6008">
        <w:rPr>
          <w:b/>
          <w:sz w:val="22"/>
          <w:szCs w:val="22"/>
          <w:u w:val="single"/>
        </w:rPr>
        <w:t>niepotrzebne skreślić</w:t>
      </w:r>
      <w:r w:rsidRPr="009D6008">
        <w:rPr>
          <w:b/>
          <w:sz w:val="22"/>
          <w:szCs w:val="22"/>
        </w:rPr>
        <w:t>)**</w:t>
      </w:r>
    </w:p>
    <w:p w14:paraId="72C22756" w14:textId="77777777" w:rsidR="00A0765B" w:rsidRPr="009D6008" w:rsidRDefault="00A0765B" w:rsidP="005C7C81">
      <w:pPr>
        <w:spacing w:before="120" w:line="360" w:lineRule="auto"/>
        <w:rPr>
          <w:sz w:val="21"/>
          <w:szCs w:val="21"/>
          <w:u w:val="single"/>
        </w:rPr>
      </w:pPr>
      <w:r w:rsidRPr="009D6008">
        <w:rPr>
          <w:sz w:val="21"/>
          <w:szCs w:val="21"/>
          <w:u w:val="single"/>
        </w:rPr>
        <w:t>reprezentowany przez:</w:t>
      </w:r>
    </w:p>
    <w:p w14:paraId="1D6C0DB3" w14:textId="2D0FEF6C" w:rsidR="00A0765B" w:rsidRPr="009D6008" w:rsidRDefault="00A0765B" w:rsidP="00A0765B">
      <w:pPr>
        <w:spacing w:line="360" w:lineRule="auto"/>
        <w:rPr>
          <w:sz w:val="21"/>
          <w:szCs w:val="21"/>
        </w:rPr>
      </w:pPr>
      <w:r w:rsidRPr="009D6008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173D3E64" w14:textId="77777777" w:rsidR="00622E33" w:rsidRPr="009D6008" w:rsidRDefault="00622E33" w:rsidP="00622E33">
      <w:pPr>
        <w:spacing w:line="360" w:lineRule="auto"/>
        <w:rPr>
          <w:sz w:val="21"/>
          <w:szCs w:val="21"/>
        </w:rPr>
      </w:pPr>
      <w:r w:rsidRPr="009D6008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5563E74" w14:textId="77777777" w:rsidR="00A0765B" w:rsidRPr="009D6008" w:rsidRDefault="00A0765B" w:rsidP="00A0765B">
      <w:pPr>
        <w:rPr>
          <w:i/>
          <w:sz w:val="16"/>
          <w:szCs w:val="16"/>
        </w:rPr>
      </w:pPr>
      <w:r w:rsidRPr="009D6008">
        <w:rPr>
          <w:i/>
          <w:sz w:val="16"/>
          <w:szCs w:val="16"/>
        </w:rPr>
        <w:t>(imię, nazwisko, stanowisko/podstawa do  reprezentacji)</w:t>
      </w:r>
    </w:p>
    <w:p w14:paraId="5F5B7677" w14:textId="77777777" w:rsidR="001030CF" w:rsidRPr="009D6008" w:rsidRDefault="001030CF" w:rsidP="002849A8">
      <w:pPr>
        <w:jc w:val="both"/>
        <w:rPr>
          <w:b/>
          <w:sz w:val="22"/>
          <w:szCs w:val="22"/>
        </w:rPr>
      </w:pPr>
    </w:p>
    <w:p w14:paraId="79CD81BB" w14:textId="37716BCF" w:rsidR="00DC6582" w:rsidRPr="009D6008" w:rsidRDefault="00DC6582" w:rsidP="001563BB">
      <w:pPr>
        <w:pStyle w:val="Tekstpodstawowy"/>
        <w:numPr>
          <w:ilvl w:val="3"/>
          <w:numId w:val="9"/>
        </w:numPr>
        <w:suppressAutoHyphens/>
        <w:spacing w:before="12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9D6008">
        <w:rPr>
          <w:b/>
          <w:sz w:val="21"/>
          <w:szCs w:val="21"/>
        </w:rPr>
        <w:t>OSOBA UPRAWNIONA DO KONTAKTÓW</w:t>
      </w:r>
      <w:r w:rsidRPr="009D6008">
        <w:rPr>
          <w:b/>
          <w:i/>
          <w:sz w:val="21"/>
          <w:szCs w:val="21"/>
        </w:rPr>
        <w:t xml:space="preserve">: </w:t>
      </w:r>
    </w:p>
    <w:p w14:paraId="52439619" w14:textId="7D395640" w:rsidR="00C24592" w:rsidRPr="009D6008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9D6008">
        <w:rPr>
          <w:i/>
          <w:sz w:val="21"/>
          <w:szCs w:val="21"/>
        </w:rPr>
        <w:t>Imię i nazwisko</w:t>
      </w:r>
      <w:r w:rsidRPr="009D6008">
        <w:rPr>
          <w:sz w:val="21"/>
          <w:szCs w:val="21"/>
        </w:rPr>
        <w:t>:</w:t>
      </w:r>
      <w:r w:rsidR="00F325DF" w:rsidRPr="009D6008">
        <w:rPr>
          <w:sz w:val="21"/>
          <w:szCs w:val="21"/>
        </w:rPr>
        <w:t xml:space="preserve"> </w:t>
      </w:r>
      <w:r w:rsidRPr="009D6008">
        <w:rPr>
          <w:sz w:val="21"/>
          <w:szCs w:val="21"/>
        </w:rPr>
        <w:t>………………………………………………………………………………</w:t>
      </w:r>
      <w:r w:rsidR="00BC164F" w:rsidRPr="009D6008">
        <w:rPr>
          <w:sz w:val="21"/>
          <w:szCs w:val="21"/>
        </w:rPr>
        <w:t>……</w:t>
      </w:r>
      <w:r w:rsidRPr="009D6008">
        <w:rPr>
          <w:sz w:val="21"/>
          <w:szCs w:val="21"/>
        </w:rPr>
        <w:t>…</w:t>
      </w:r>
      <w:r w:rsidR="00F325DF" w:rsidRPr="009D6008">
        <w:rPr>
          <w:sz w:val="21"/>
          <w:szCs w:val="21"/>
        </w:rPr>
        <w:t>……...</w:t>
      </w:r>
    </w:p>
    <w:p w14:paraId="2288D9DA" w14:textId="771A5323" w:rsidR="00393212" w:rsidRPr="009D6008" w:rsidRDefault="00393212" w:rsidP="0039321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9D6008">
        <w:rPr>
          <w:i/>
          <w:sz w:val="18"/>
          <w:szCs w:val="18"/>
        </w:rPr>
        <w:t>Adres e-mail do kontaktów z Wykonawcą poprzez Platformę Zakupową Zamawiającego</w:t>
      </w:r>
      <w:r w:rsidRPr="009D6008">
        <w:rPr>
          <w:sz w:val="18"/>
          <w:szCs w:val="18"/>
        </w:rPr>
        <w:t>:</w:t>
      </w:r>
      <w:r w:rsidRPr="009D6008">
        <w:rPr>
          <w:sz w:val="21"/>
          <w:szCs w:val="21"/>
        </w:rPr>
        <w:t>……………..……………...…</w:t>
      </w:r>
    </w:p>
    <w:p w14:paraId="4CE1158E" w14:textId="178028B7" w:rsidR="00C24592" w:rsidRPr="009D6008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9D6008">
        <w:rPr>
          <w:i/>
          <w:sz w:val="21"/>
          <w:szCs w:val="21"/>
          <w:lang w:val="de-DE"/>
        </w:rPr>
        <w:t xml:space="preserve">Numer </w:t>
      </w:r>
      <w:r w:rsidRPr="009D6008">
        <w:rPr>
          <w:i/>
          <w:sz w:val="21"/>
          <w:szCs w:val="21"/>
        </w:rPr>
        <w:t>telefonu</w:t>
      </w:r>
      <w:r w:rsidRPr="009D6008">
        <w:rPr>
          <w:sz w:val="21"/>
          <w:szCs w:val="21"/>
        </w:rPr>
        <w:t>:</w:t>
      </w:r>
      <w:r w:rsidR="00F325DF" w:rsidRPr="009D6008">
        <w:rPr>
          <w:sz w:val="21"/>
          <w:szCs w:val="21"/>
        </w:rPr>
        <w:t xml:space="preserve"> </w:t>
      </w:r>
      <w:r w:rsidRPr="009D6008">
        <w:rPr>
          <w:sz w:val="21"/>
          <w:szCs w:val="21"/>
        </w:rPr>
        <w:t>………………………………………………………………………………</w:t>
      </w:r>
      <w:r w:rsidR="00F325DF" w:rsidRPr="009D6008">
        <w:rPr>
          <w:sz w:val="21"/>
          <w:szCs w:val="21"/>
        </w:rPr>
        <w:t>……</w:t>
      </w:r>
      <w:r w:rsidR="00BC164F" w:rsidRPr="009D6008">
        <w:rPr>
          <w:sz w:val="21"/>
          <w:szCs w:val="21"/>
        </w:rPr>
        <w:t>……</w:t>
      </w:r>
      <w:r w:rsidR="00F325DF" w:rsidRPr="009D6008">
        <w:rPr>
          <w:sz w:val="21"/>
          <w:szCs w:val="21"/>
        </w:rPr>
        <w:t>……</w:t>
      </w:r>
    </w:p>
    <w:p w14:paraId="2A5B6232" w14:textId="77777777" w:rsidR="00075C79" w:rsidRPr="009D6008" w:rsidRDefault="00075C79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</w:p>
    <w:p w14:paraId="5FCBF99B" w14:textId="6E730912" w:rsidR="00DC6582" w:rsidRPr="009D6008" w:rsidRDefault="0049341B" w:rsidP="001563BB">
      <w:pPr>
        <w:pStyle w:val="Lista32"/>
        <w:numPr>
          <w:ilvl w:val="3"/>
          <w:numId w:val="9"/>
        </w:numPr>
        <w:spacing w:before="240" w:line="360" w:lineRule="auto"/>
        <w:ind w:left="284" w:hanging="284"/>
        <w:rPr>
          <w:sz w:val="22"/>
          <w:szCs w:val="22"/>
        </w:rPr>
      </w:pPr>
      <w:r w:rsidRPr="009D6008">
        <w:rPr>
          <w:b/>
          <w:sz w:val="22"/>
          <w:szCs w:val="22"/>
        </w:rPr>
        <w:t>JA (MY) NIŻEJ PODPISANY(I) OŚWIADCZAM(Y), ŻE:</w:t>
      </w:r>
    </w:p>
    <w:p w14:paraId="7225E8DC" w14:textId="77777777" w:rsidR="00B1638D" w:rsidRPr="009D6008" w:rsidRDefault="00DC6582" w:rsidP="00510F91">
      <w:pPr>
        <w:pStyle w:val="Tekstpodstawowyzwciciem21"/>
        <w:numPr>
          <w:ilvl w:val="1"/>
          <w:numId w:val="2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9D6008">
        <w:rPr>
          <w:sz w:val="22"/>
          <w:szCs w:val="22"/>
        </w:rPr>
        <w:t>zapoznałem</w:t>
      </w:r>
      <w:r w:rsidR="00B1638D" w:rsidRPr="009D6008">
        <w:rPr>
          <w:sz w:val="22"/>
          <w:szCs w:val="22"/>
          <w:lang w:val="pl-PL"/>
        </w:rPr>
        <w:t>(-liśmy)</w:t>
      </w:r>
      <w:r w:rsidRPr="009D6008">
        <w:rPr>
          <w:sz w:val="22"/>
          <w:szCs w:val="22"/>
        </w:rPr>
        <w:t xml:space="preserve"> się z treścią SIWZ dla niniejszego zamówienia</w:t>
      </w:r>
      <w:r w:rsidR="00B1638D" w:rsidRPr="009D6008">
        <w:rPr>
          <w:sz w:val="22"/>
          <w:szCs w:val="22"/>
          <w:lang w:val="pl-PL"/>
        </w:rPr>
        <w:t xml:space="preserve"> i</w:t>
      </w:r>
      <w:r w:rsidR="00B1638D" w:rsidRPr="009D6008">
        <w:rPr>
          <w:sz w:val="22"/>
          <w:szCs w:val="22"/>
        </w:rPr>
        <w:t xml:space="preserve"> </w:t>
      </w:r>
      <w:r w:rsidR="00B1638D" w:rsidRPr="009D6008">
        <w:rPr>
          <w:sz w:val="22"/>
          <w:szCs w:val="22"/>
          <w:lang w:val="pl-PL"/>
        </w:rPr>
        <w:t>akceptuję(-emy) bez zastrzeżeń wzór umowy przedstawiony w Załączniku nr 4 do SIWZ,</w:t>
      </w:r>
    </w:p>
    <w:p w14:paraId="503772BC" w14:textId="77777777" w:rsidR="00B1638D" w:rsidRPr="009D6008" w:rsidRDefault="00DC6582" w:rsidP="00510F91">
      <w:pPr>
        <w:pStyle w:val="Tekstpodstawowyzwciciem21"/>
        <w:numPr>
          <w:ilvl w:val="1"/>
          <w:numId w:val="2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9D6008">
        <w:rPr>
          <w:sz w:val="22"/>
          <w:szCs w:val="22"/>
        </w:rPr>
        <w:t xml:space="preserve">gwarantuję wykonanie całości niniejszego zamówienia zgodnie z treścią: SIWZ, wyjaśnień </w:t>
      </w:r>
      <w:r w:rsidR="00156B28" w:rsidRPr="009D6008">
        <w:rPr>
          <w:sz w:val="22"/>
          <w:szCs w:val="22"/>
        </w:rPr>
        <w:br/>
      </w:r>
      <w:r w:rsidRPr="009D6008">
        <w:rPr>
          <w:sz w:val="22"/>
          <w:szCs w:val="22"/>
        </w:rPr>
        <w:t>do SIWZ oraz jej modyfikacjami</w:t>
      </w:r>
      <w:r w:rsidR="00A0765B" w:rsidRPr="009D6008">
        <w:rPr>
          <w:sz w:val="22"/>
          <w:szCs w:val="22"/>
        </w:rPr>
        <w:t xml:space="preserve"> (w przypadku wprowadzenia ich przez Zamawiającego)</w:t>
      </w:r>
      <w:r w:rsidR="00C75A2A" w:rsidRPr="009D6008">
        <w:rPr>
          <w:sz w:val="22"/>
          <w:szCs w:val="22"/>
        </w:rPr>
        <w:t xml:space="preserve">, </w:t>
      </w:r>
    </w:p>
    <w:p w14:paraId="5B09C3D4" w14:textId="7A396C03" w:rsidR="00DC6582" w:rsidRPr="009D6008" w:rsidRDefault="00DC6582" w:rsidP="00510F91">
      <w:pPr>
        <w:pStyle w:val="Tekstpodstawowyzwciciem21"/>
        <w:numPr>
          <w:ilvl w:val="1"/>
          <w:numId w:val="2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9D6008">
        <w:rPr>
          <w:sz w:val="22"/>
          <w:szCs w:val="22"/>
        </w:rPr>
        <w:t xml:space="preserve">wartość mojej (naszej) oferty za realizację całości zamówienia bez podatku od towarów </w:t>
      </w:r>
      <w:r w:rsidR="001B08CD" w:rsidRPr="009D6008">
        <w:rPr>
          <w:sz w:val="22"/>
          <w:szCs w:val="22"/>
        </w:rPr>
        <w:br/>
      </w:r>
      <w:r w:rsidRPr="009D6008">
        <w:rPr>
          <w:sz w:val="22"/>
          <w:szCs w:val="22"/>
        </w:rPr>
        <w:t>i usług (netto) wynosi:</w:t>
      </w:r>
      <w:r w:rsidR="00E03BE2" w:rsidRPr="009D6008">
        <w:rPr>
          <w:sz w:val="22"/>
          <w:szCs w:val="22"/>
        </w:rPr>
        <w:t xml:space="preserve"> </w:t>
      </w:r>
      <w:r w:rsidRPr="009D6008">
        <w:rPr>
          <w:sz w:val="22"/>
          <w:szCs w:val="22"/>
        </w:rPr>
        <w:t>...................................................................</w:t>
      </w:r>
      <w:r w:rsidR="00E03BE2" w:rsidRPr="009D6008">
        <w:rPr>
          <w:sz w:val="22"/>
          <w:szCs w:val="22"/>
        </w:rPr>
        <w:t>.............</w:t>
      </w:r>
      <w:r w:rsidR="00A365E5" w:rsidRPr="009D6008">
        <w:rPr>
          <w:sz w:val="22"/>
          <w:szCs w:val="22"/>
        </w:rPr>
        <w:t>...............</w:t>
      </w:r>
      <w:r w:rsidRPr="009D6008">
        <w:rPr>
          <w:sz w:val="22"/>
          <w:szCs w:val="22"/>
        </w:rPr>
        <w:t>.</w:t>
      </w:r>
      <w:r w:rsidR="00A365E5" w:rsidRPr="009D6008">
        <w:rPr>
          <w:sz w:val="22"/>
          <w:szCs w:val="22"/>
        </w:rPr>
        <w:t>.</w:t>
      </w:r>
      <w:r w:rsidR="00230239" w:rsidRPr="009D6008">
        <w:rPr>
          <w:sz w:val="22"/>
          <w:szCs w:val="22"/>
        </w:rPr>
        <w:t>.</w:t>
      </w:r>
      <w:r w:rsidRPr="009D6008">
        <w:rPr>
          <w:sz w:val="22"/>
          <w:szCs w:val="22"/>
        </w:rPr>
        <w:t>.......[PLN]</w:t>
      </w:r>
    </w:p>
    <w:p w14:paraId="20AA7D0D" w14:textId="77777777" w:rsidR="00DC6582" w:rsidRPr="009D6008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9D6008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9D6008">
        <w:rPr>
          <w:sz w:val="22"/>
          <w:szCs w:val="22"/>
          <w:lang w:val="pl-PL"/>
        </w:rPr>
        <w:t>..</w:t>
      </w:r>
      <w:r w:rsidR="003D019D" w:rsidRPr="009D6008">
        <w:rPr>
          <w:sz w:val="22"/>
          <w:szCs w:val="22"/>
        </w:rPr>
        <w:t>.........</w:t>
      </w:r>
      <w:r w:rsidR="003D019D" w:rsidRPr="009D6008">
        <w:rPr>
          <w:sz w:val="22"/>
          <w:szCs w:val="22"/>
          <w:lang w:val="pl-PL"/>
        </w:rPr>
        <w:t>.</w:t>
      </w:r>
      <w:r w:rsidR="003D019D" w:rsidRPr="009D6008">
        <w:rPr>
          <w:sz w:val="22"/>
          <w:szCs w:val="22"/>
        </w:rPr>
        <w:t>...</w:t>
      </w:r>
      <w:r w:rsidRPr="009D6008">
        <w:rPr>
          <w:sz w:val="22"/>
          <w:szCs w:val="22"/>
        </w:rPr>
        <w:t>)</w:t>
      </w:r>
    </w:p>
    <w:p w14:paraId="478C17D1" w14:textId="77777777" w:rsidR="00DC6582" w:rsidRPr="009D6008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9D6008">
        <w:rPr>
          <w:sz w:val="22"/>
          <w:szCs w:val="22"/>
        </w:rPr>
        <w:t>należny podate</w:t>
      </w:r>
      <w:r w:rsidR="00B5440F" w:rsidRPr="009D6008">
        <w:rPr>
          <w:sz w:val="22"/>
          <w:szCs w:val="22"/>
        </w:rPr>
        <w:t xml:space="preserve">k od towarów i usług w stawce </w:t>
      </w:r>
      <w:r w:rsidR="00F95783" w:rsidRPr="009D6008">
        <w:rPr>
          <w:sz w:val="22"/>
          <w:szCs w:val="22"/>
          <w:lang w:val="pl-PL"/>
        </w:rPr>
        <w:t>..</w:t>
      </w:r>
      <w:r w:rsidR="00B5440F" w:rsidRPr="009D6008">
        <w:rPr>
          <w:sz w:val="22"/>
          <w:szCs w:val="22"/>
        </w:rPr>
        <w:t>…</w:t>
      </w:r>
      <w:r w:rsidRPr="009D6008">
        <w:rPr>
          <w:sz w:val="22"/>
          <w:szCs w:val="22"/>
        </w:rPr>
        <w:t>%: ...............</w:t>
      </w:r>
      <w:r w:rsidR="00F95783" w:rsidRPr="009D6008">
        <w:rPr>
          <w:sz w:val="22"/>
          <w:szCs w:val="22"/>
        </w:rPr>
        <w:t>........................</w:t>
      </w:r>
      <w:r w:rsidRPr="009D6008">
        <w:rPr>
          <w:sz w:val="22"/>
          <w:szCs w:val="22"/>
        </w:rPr>
        <w:t>................[PLN]</w:t>
      </w:r>
    </w:p>
    <w:p w14:paraId="647A7A53" w14:textId="77777777" w:rsidR="00DC6582" w:rsidRPr="009D6008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9D6008">
        <w:rPr>
          <w:sz w:val="22"/>
          <w:szCs w:val="22"/>
        </w:rPr>
        <w:t>(słownie: ......................................................................................</w:t>
      </w:r>
      <w:r w:rsidR="00864EAF" w:rsidRPr="009D6008">
        <w:rPr>
          <w:sz w:val="22"/>
          <w:szCs w:val="22"/>
          <w:lang w:val="pl-PL"/>
        </w:rPr>
        <w:t>.............</w:t>
      </w:r>
      <w:r w:rsidRPr="009D6008">
        <w:rPr>
          <w:sz w:val="22"/>
          <w:szCs w:val="22"/>
        </w:rPr>
        <w:t>......</w:t>
      </w:r>
      <w:r w:rsidR="008255BA" w:rsidRPr="009D6008">
        <w:rPr>
          <w:sz w:val="22"/>
          <w:szCs w:val="22"/>
        </w:rPr>
        <w:t>............</w:t>
      </w:r>
      <w:r w:rsidRPr="009D6008">
        <w:rPr>
          <w:sz w:val="22"/>
          <w:szCs w:val="22"/>
        </w:rPr>
        <w:t>...</w:t>
      </w:r>
      <w:r w:rsidRPr="009D6008">
        <w:rPr>
          <w:sz w:val="22"/>
          <w:szCs w:val="22"/>
          <w:lang w:val="pl-PL"/>
        </w:rPr>
        <w:t>....</w:t>
      </w:r>
      <w:r w:rsidR="003D019D" w:rsidRPr="009D6008">
        <w:rPr>
          <w:sz w:val="22"/>
          <w:szCs w:val="22"/>
        </w:rPr>
        <w:t>......</w:t>
      </w:r>
      <w:r w:rsidR="003D019D" w:rsidRPr="009D6008">
        <w:rPr>
          <w:sz w:val="22"/>
          <w:szCs w:val="22"/>
          <w:lang w:val="pl-PL"/>
        </w:rPr>
        <w:t>.</w:t>
      </w:r>
      <w:r w:rsidR="003D019D" w:rsidRPr="009D6008">
        <w:rPr>
          <w:sz w:val="22"/>
          <w:szCs w:val="22"/>
        </w:rPr>
        <w:t>....</w:t>
      </w:r>
      <w:r w:rsidRPr="009D6008">
        <w:rPr>
          <w:sz w:val="22"/>
          <w:szCs w:val="22"/>
        </w:rPr>
        <w:t>)</w:t>
      </w:r>
    </w:p>
    <w:p w14:paraId="49B3B458" w14:textId="77777777" w:rsidR="00DC6582" w:rsidRPr="009D6008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9D6008">
        <w:rPr>
          <w:sz w:val="22"/>
          <w:szCs w:val="22"/>
        </w:rPr>
        <w:t>cena z należnym podatkiem od towarów i usług (brutto): ................................................. [PLN]</w:t>
      </w:r>
    </w:p>
    <w:p w14:paraId="0E1A66EB" w14:textId="77777777" w:rsidR="00DC6582" w:rsidRPr="009D6008" w:rsidRDefault="00DC6582" w:rsidP="00074EFF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9D6008">
        <w:rPr>
          <w:sz w:val="22"/>
          <w:szCs w:val="22"/>
        </w:rPr>
        <w:t>(słownie: .................................................................................................</w:t>
      </w:r>
      <w:r w:rsidR="00F95783" w:rsidRPr="009D6008">
        <w:rPr>
          <w:sz w:val="22"/>
          <w:szCs w:val="22"/>
        </w:rPr>
        <w:t>....................</w:t>
      </w:r>
      <w:r w:rsidR="003D019D" w:rsidRPr="009D6008">
        <w:rPr>
          <w:sz w:val="22"/>
          <w:szCs w:val="22"/>
        </w:rPr>
        <w:t>.....</w:t>
      </w:r>
      <w:r w:rsidR="003D019D" w:rsidRPr="009D6008">
        <w:rPr>
          <w:sz w:val="22"/>
          <w:szCs w:val="22"/>
          <w:lang w:val="pl-PL"/>
        </w:rPr>
        <w:t>.............</w:t>
      </w:r>
      <w:r w:rsidRPr="009D6008">
        <w:rPr>
          <w:sz w:val="22"/>
          <w:szCs w:val="22"/>
        </w:rPr>
        <w:t>)</w:t>
      </w:r>
    </w:p>
    <w:p w14:paraId="64234155" w14:textId="7E901624" w:rsidR="0049341B" w:rsidRPr="009D6008" w:rsidRDefault="003658EC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9D6008">
        <w:rPr>
          <w:i/>
          <w:sz w:val="22"/>
          <w:szCs w:val="22"/>
        </w:rPr>
        <w:t>P</w:t>
      </w:r>
      <w:r w:rsidR="00DC6582" w:rsidRPr="009D6008">
        <w:rPr>
          <w:i/>
          <w:sz w:val="22"/>
          <w:szCs w:val="22"/>
        </w:rPr>
        <w:t>rzy czym VAT będzie płacony w kwotach należnych zgodnie z przepisami prawa po</w:t>
      </w:r>
      <w:r w:rsidRPr="009D6008">
        <w:rPr>
          <w:i/>
          <w:sz w:val="22"/>
          <w:szCs w:val="22"/>
        </w:rPr>
        <w:t>lskiego dotyczącymi stawek VAT.</w:t>
      </w:r>
    </w:p>
    <w:p w14:paraId="07BFF068" w14:textId="77777777" w:rsidR="00F53EB4" w:rsidRPr="009D6008" w:rsidRDefault="00F53EB4" w:rsidP="00E421EF">
      <w:pPr>
        <w:pStyle w:val="Tekstpodstawowyzwciciem21"/>
        <w:spacing w:after="0"/>
        <w:ind w:left="425" w:firstLine="0"/>
        <w:jc w:val="both"/>
        <w:rPr>
          <w:sz w:val="22"/>
          <w:szCs w:val="22"/>
        </w:rPr>
      </w:pPr>
    </w:p>
    <w:p w14:paraId="03B1DBDD" w14:textId="77777777" w:rsidR="00E14011" w:rsidRPr="009D6008" w:rsidRDefault="00E14011" w:rsidP="00E421EF">
      <w:pPr>
        <w:pStyle w:val="Tekstpodstawowyzwciciem21"/>
        <w:spacing w:after="0"/>
        <w:ind w:left="425" w:firstLine="0"/>
        <w:jc w:val="both"/>
        <w:rPr>
          <w:sz w:val="22"/>
          <w:szCs w:val="22"/>
        </w:rPr>
      </w:pPr>
    </w:p>
    <w:p w14:paraId="526B9A10" w14:textId="77777777" w:rsidR="000F7814" w:rsidRPr="009D6008" w:rsidRDefault="000F7814" w:rsidP="000F7814">
      <w:pPr>
        <w:pStyle w:val="Tekstpodstawowyzwciciem21"/>
        <w:spacing w:after="0"/>
        <w:ind w:left="567" w:firstLine="0"/>
        <w:jc w:val="both"/>
        <w:rPr>
          <w:i/>
          <w:sz w:val="20"/>
          <w:szCs w:val="20"/>
          <w:lang w:val="pl-PL"/>
        </w:rPr>
      </w:pPr>
    </w:p>
    <w:p w14:paraId="1F37A535" w14:textId="1246E7E5" w:rsidR="00951645" w:rsidRPr="009D6008" w:rsidRDefault="00951645" w:rsidP="00951645">
      <w:pPr>
        <w:pStyle w:val="Tekstpodstawowyzwciciem21"/>
        <w:numPr>
          <w:ilvl w:val="1"/>
          <w:numId w:val="86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9D6008">
        <w:rPr>
          <w:sz w:val="22"/>
          <w:szCs w:val="22"/>
          <w:lang w:val="pl-PL"/>
        </w:rPr>
        <w:t xml:space="preserve">wartość mojej (naszej) oferty za realizację </w:t>
      </w:r>
      <w:r w:rsidRPr="009D6008">
        <w:rPr>
          <w:b/>
          <w:sz w:val="22"/>
          <w:szCs w:val="22"/>
          <w:lang w:val="pl-PL"/>
        </w:rPr>
        <w:t>CZEŚĆI NR 1 ZAMÓWIENIA</w:t>
      </w:r>
      <w:r w:rsidR="00C8521E" w:rsidRPr="009D6008">
        <w:rPr>
          <w:b/>
          <w:sz w:val="22"/>
          <w:szCs w:val="22"/>
          <w:lang w:val="pl-PL"/>
        </w:rPr>
        <w:t xml:space="preserve"> -</w:t>
      </w:r>
      <w:r w:rsidRPr="009D6008">
        <w:rPr>
          <w:b/>
          <w:sz w:val="22"/>
          <w:szCs w:val="22"/>
          <w:lang w:val="pl-PL"/>
        </w:rPr>
        <w:t xml:space="preserve"> </w:t>
      </w:r>
      <w:r w:rsidR="00C8521E" w:rsidRPr="009D6008">
        <w:rPr>
          <w:b/>
          <w:sz w:val="22"/>
          <w:szCs w:val="22"/>
          <w:lang w:val="pl-PL"/>
        </w:rPr>
        <w:t>„</w:t>
      </w:r>
      <w:r w:rsidRPr="009D6008">
        <w:rPr>
          <w:b/>
          <w:sz w:val="22"/>
          <w:szCs w:val="22"/>
        </w:rPr>
        <w:t xml:space="preserve">Dostawa trumien </w:t>
      </w:r>
      <w:r w:rsidRPr="009D6008">
        <w:rPr>
          <w:b/>
          <w:sz w:val="22"/>
          <w:szCs w:val="22"/>
        </w:rPr>
        <w:br/>
        <w:t>do pochówków ziemnych</w:t>
      </w:r>
      <w:r w:rsidR="00C8521E" w:rsidRPr="009D6008">
        <w:rPr>
          <w:b/>
          <w:sz w:val="22"/>
          <w:szCs w:val="22"/>
          <w:lang w:val="pl-PL"/>
        </w:rPr>
        <w:t>”</w:t>
      </w:r>
      <w:r w:rsidRPr="009D6008">
        <w:rPr>
          <w:b/>
          <w:sz w:val="22"/>
          <w:szCs w:val="22"/>
          <w:lang w:val="pl-PL"/>
        </w:rPr>
        <w:t xml:space="preserve"> </w:t>
      </w:r>
      <w:r w:rsidRPr="009D6008">
        <w:rPr>
          <w:sz w:val="22"/>
          <w:szCs w:val="22"/>
          <w:lang w:val="pl-PL"/>
        </w:rPr>
        <w:t xml:space="preserve">wynosi: </w:t>
      </w:r>
    </w:p>
    <w:p w14:paraId="34C9AD1C" w14:textId="77777777" w:rsidR="00951645" w:rsidRPr="009D6008" w:rsidRDefault="00951645" w:rsidP="00951645">
      <w:pPr>
        <w:pStyle w:val="Tekstpodstawowyzwciciem21"/>
        <w:spacing w:after="0" w:line="360" w:lineRule="auto"/>
        <w:ind w:left="142" w:firstLine="0"/>
        <w:rPr>
          <w:sz w:val="22"/>
          <w:szCs w:val="22"/>
          <w:lang w:val="pl-PL"/>
        </w:rPr>
      </w:pPr>
      <w:r w:rsidRPr="009D6008">
        <w:rPr>
          <w:sz w:val="22"/>
          <w:szCs w:val="22"/>
          <w:lang w:val="pl-PL"/>
        </w:rPr>
        <w:t xml:space="preserve">wartość </w:t>
      </w:r>
      <w:r w:rsidRPr="009D6008">
        <w:rPr>
          <w:sz w:val="22"/>
          <w:szCs w:val="22"/>
        </w:rPr>
        <w:t>bez podatku od towarów i usług (netto)</w:t>
      </w:r>
      <w:r w:rsidRPr="009D6008">
        <w:rPr>
          <w:sz w:val="22"/>
          <w:szCs w:val="22"/>
          <w:lang w:val="pl-PL"/>
        </w:rPr>
        <w:t xml:space="preserve">: </w:t>
      </w:r>
      <w:r w:rsidRPr="009D6008">
        <w:rPr>
          <w:sz w:val="22"/>
          <w:szCs w:val="22"/>
        </w:rPr>
        <w:t>....................</w:t>
      </w:r>
      <w:r w:rsidRPr="009D6008">
        <w:rPr>
          <w:sz w:val="22"/>
          <w:szCs w:val="22"/>
          <w:lang w:val="pl-PL"/>
        </w:rPr>
        <w:t>...................................................</w:t>
      </w:r>
      <w:r w:rsidRPr="009D6008">
        <w:rPr>
          <w:sz w:val="22"/>
          <w:szCs w:val="22"/>
        </w:rPr>
        <w:t>.</w:t>
      </w:r>
      <w:r w:rsidRPr="009D6008">
        <w:rPr>
          <w:sz w:val="22"/>
          <w:szCs w:val="22"/>
          <w:lang w:val="pl-PL"/>
        </w:rPr>
        <w:t>[PLN]</w:t>
      </w:r>
    </w:p>
    <w:p w14:paraId="3802D042" w14:textId="77777777" w:rsidR="00951645" w:rsidRPr="009D6008" w:rsidRDefault="00951645" w:rsidP="00951645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9D6008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9D6008">
        <w:rPr>
          <w:sz w:val="22"/>
          <w:szCs w:val="22"/>
          <w:lang w:val="pl-PL"/>
        </w:rPr>
        <w:t>..</w:t>
      </w:r>
      <w:r w:rsidRPr="009D6008">
        <w:rPr>
          <w:sz w:val="22"/>
          <w:szCs w:val="22"/>
        </w:rPr>
        <w:t>............)</w:t>
      </w:r>
    </w:p>
    <w:p w14:paraId="5EFC3995" w14:textId="77777777" w:rsidR="00951645" w:rsidRPr="009D6008" w:rsidRDefault="00951645" w:rsidP="00951645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9D6008">
        <w:rPr>
          <w:sz w:val="22"/>
          <w:szCs w:val="22"/>
        </w:rPr>
        <w:t xml:space="preserve">należny podatek od towarów i usług w stawce </w:t>
      </w:r>
      <w:r w:rsidRPr="009D6008">
        <w:rPr>
          <w:sz w:val="22"/>
          <w:szCs w:val="22"/>
          <w:lang w:val="pl-PL"/>
        </w:rPr>
        <w:t>…..</w:t>
      </w:r>
      <w:r w:rsidRPr="009D6008">
        <w:rPr>
          <w:sz w:val="22"/>
          <w:szCs w:val="22"/>
        </w:rPr>
        <w:t>%: ................................................................[PLN]</w:t>
      </w:r>
    </w:p>
    <w:p w14:paraId="0D39FF85" w14:textId="77777777" w:rsidR="00951645" w:rsidRPr="009D6008" w:rsidRDefault="00951645" w:rsidP="00951645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  <w:lang w:val="pl-PL"/>
        </w:rPr>
      </w:pPr>
      <w:r w:rsidRPr="009D6008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9D6008">
        <w:rPr>
          <w:sz w:val="22"/>
          <w:szCs w:val="22"/>
          <w:lang w:val="pl-PL"/>
        </w:rPr>
        <w:t>.</w:t>
      </w:r>
      <w:r w:rsidRPr="009D6008">
        <w:rPr>
          <w:sz w:val="22"/>
          <w:szCs w:val="22"/>
        </w:rPr>
        <w:t>.......</w:t>
      </w:r>
      <w:r w:rsidRPr="009D6008">
        <w:rPr>
          <w:sz w:val="22"/>
          <w:szCs w:val="22"/>
          <w:lang w:val="pl-PL"/>
        </w:rPr>
        <w:t>....</w:t>
      </w:r>
      <w:r w:rsidRPr="009D6008">
        <w:rPr>
          <w:sz w:val="22"/>
          <w:szCs w:val="22"/>
        </w:rPr>
        <w:t>..........)</w:t>
      </w:r>
    </w:p>
    <w:p w14:paraId="050C447F" w14:textId="77777777" w:rsidR="00951645" w:rsidRPr="009D6008" w:rsidRDefault="00951645" w:rsidP="00951645">
      <w:pPr>
        <w:pStyle w:val="Tekstpodstawowyzwciciem21"/>
        <w:spacing w:after="0" w:line="360" w:lineRule="auto"/>
        <w:ind w:left="0" w:firstLine="0"/>
        <w:jc w:val="center"/>
        <w:rPr>
          <w:sz w:val="22"/>
          <w:szCs w:val="22"/>
        </w:rPr>
      </w:pPr>
      <w:r w:rsidRPr="009D6008">
        <w:rPr>
          <w:sz w:val="22"/>
          <w:szCs w:val="22"/>
          <w:lang w:val="pl-PL"/>
        </w:rPr>
        <w:t xml:space="preserve">wartość </w:t>
      </w:r>
      <w:r w:rsidRPr="009D6008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42AC71EF" w14:textId="77777777" w:rsidR="00951645" w:rsidRPr="009D6008" w:rsidRDefault="00951645" w:rsidP="00951645">
      <w:pPr>
        <w:pStyle w:val="Tekstpodstawowyzwciciem21"/>
        <w:spacing w:before="60" w:line="360" w:lineRule="auto"/>
        <w:ind w:left="142" w:firstLine="0"/>
        <w:jc w:val="both"/>
        <w:rPr>
          <w:sz w:val="22"/>
          <w:szCs w:val="22"/>
        </w:rPr>
      </w:pPr>
      <w:r w:rsidRPr="009D6008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1701"/>
        <w:gridCol w:w="1418"/>
        <w:gridCol w:w="1412"/>
      </w:tblGrid>
      <w:tr w:rsidR="009D6008" w:rsidRPr="009D6008" w14:paraId="496DC35E" w14:textId="77777777" w:rsidTr="00500CD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C7B2" w14:textId="3C87982C" w:rsidR="00292D1C" w:rsidRPr="009D6008" w:rsidRDefault="00292D1C" w:rsidP="00292D1C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9D600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EAC1" w14:textId="5F82805F" w:rsidR="00292D1C" w:rsidRPr="009D6008" w:rsidRDefault="00292D1C" w:rsidP="00292D1C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9D6008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C7F4" w14:textId="528A2592" w:rsidR="00292D1C" w:rsidRPr="009D6008" w:rsidRDefault="00292D1C" w:rsidP="00292D1C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9D6008">
              <w:rPr>
                <w:b/>
                <w:sz w:val="20"/>
                <w:szCs w:val="20"/>
              </w:rPr>
              <w:t xml:space="preserve">Przewidywana ilość </w:t>
            </w:r>
            <w:r w:rsidRPr="009D6008">
              <w:rPr>
                <w:b/>
                <w:sz w:val="20"/>
                <w:szCs w:val="20"/>
              </w:rPr>
              <w:br/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AD50" w14:textId="03D17831" w:rsidR="00292D1C" w:rsidRPr="009D6008" w:rsidRDefault="00292D1C" w:rsidP="00292D1C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9D6008">
              <w:rPr>
                <w:b/>
                <w:sz w:val="20"/>
                <w:szCs w:val="20"/>
              </w:rPr>
              <w:t>Cena jednostkowa netto</w:t>
            </w:r>
            <w:r w:rsidRPr="009D6008">
              <w:rPr>
                <w:b/>
                <w:sz w:val="20"/>
                <w:szCs w:val="20"/>
                <w:vertAlign w:val="superscript"/>
              </w:rPr>
              <w:t>**</w:t>
            </w:r>
            <w:r w:rsidRPr="009D6008">
              <w:rPr>
                <w:b/>
                <w:sz w:val="20"/>
                <w:szCs w:val="20"/>
              </w:rPr>
              <w:br/>
              <w:t>[PLN]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AF74" w14:textId="189AA643" w:rsidR="00292D1C" w:rsidRPr="009D6008" w:rsidRDefault="00292D1C" w:rsidP="00292D1C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9D6008">
              <w:rPr>
                <w:b/>
                <w:sz w:val="20"/>
                <w:szCs w:val="20"/>
              </w:rPr>
              <w:t>Wartość netto</w:t>
            </w:r>
            <w:r w:rsidRPr="009D6008">
              <w:rPr>
                <w:b/>
                <w:sz w:val="20"/>
                <w:szCs w:val="20"/>
                <w:vertAlign w:val="superscript"/>
              </w:rPr>
              <w:t>**</w:t>
            </w:r>
            <w:r w:rsidRPr="009D6008">
              <w:rPr>
                <w:b/>
                <w:sz w:val="20"/>
                <w:szCs w:val="20"/>
              </w:rPr>
              <w:br/>
              <w:t>[PLN]</w:t>
            </w:r>
          </w:p>
        </w:tc>
      </w:tr>
      <w:tr w:rsidR="009D6008" w:rsidRPr="009D6008" w14:paraId="168ED6D2" w14:textId="77777777" w:rsidTr="00500CD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B8E7" w14:textId="77777777" w:rsidR="00951645" w:rsidRPr="009D6008" w:rsidRDefault="00951645" w:rsidP="00500CD9">
            <w:pPr>
              <w:pStyle w:val="Tekstpodstawowy3"/>
              <w:jc w:val="center"/>
              <w:rPr>
                <w:i/>
                <w:sz w:val="22"/>
                <w:szCs w:val="22"/>
              </w:rPr>
            </w:pPr>
            <w:r w:rsidRPr="009D600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41E6" w14:textId="77777777" w:rsidR="00951645" w:rsidRPr="009D6008" w:rsidRDefault="00951645" w:rsidP="00500CD9">
            <w:pPr>
              <w:pStyle w:val="Tekstpodstawowy3"/>
              <w:jc w:val="center"/>
              <w:rPr>
                <w:i/>
                <w:sz w:val="22"/>
                <w:szCs w:val="22"/>
              </w:rPr>
            </w:pPr>
            <w:r w:rsidRPr="009D600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CF12" w14:textId="77777777" w:rsidR="00951645" w:rsidRPr="009D6008" w:rsidRDefault="00951645" w:rsidP="00500CD9">
            <w:pPr>
              <w:pStyle w:val="Tekstpodstawowy3"/>
              <w:jc w:val="center"/>
              <w:rPr>
                <w:i/>
                <w:sz w:val="22"/>
                <w:szCs w:val="22"/>
              </w:rPr>
            </w:pPr>
            <w:r w:rsidRPr="009D600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E06C" w14:textId="77777777" w:rsidR="00951645" w:rsidRPr="009D6008" w:rsidRDefault="00951645" w:rsidP="00500CD9">
            <w:pPr>
              <w:pStyle w:val="Tekstpodstawowy3"/>
              <w:jc w:val="center"/>
              <w:rPr>
                <w:i/>
                <w:sz w:val="22"/>
                <w:szCs w:val="22"/>
              </w:rPr>
            </w:pPr>
            <w:r w:rsidRPr="009D600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4E1" w14:textId="77777777" w:rsidR="00951645" w:rsidRPr="009D6008" w:rsidRDefault="00951645" w:rsidP="00500CD9">
            <w:pPr>
              <w:pStyle w:val="Tekstpodstawowy3"/>
              <w:jc w:val="center"/>
              <w:rPr>
                <w:i/>
                <w:sz w:val="22"/>
                <w:szCs w:val="22"/>
              </w:rPr>
            </w:pPr>
            <w:r w:rsidRPr="009D6008">
              <w:rPr>
                <w:i/>
                <w:sz w:val="22"/>
                <w:szCs w:val="22"/>
              </w:rPr>
              <w:t>5  (3x4)</w:t>
            </w:r>
          </w:p>
        </w:tc>
      </w:tr>
      <w:tr w:rsidR="009D6008" w:rsidRPr="009D6008" w14:paraId="5CC1959D" w14:textId="77777777" w:rsidTr="00500CD9">
        <w:trPr>
          <w:trHeight w:val="283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E9EB" w14:textId="77777777" w:rsidR="00951645" w:rsidRPr="009D6008" w:rsidRDefault="00951645" w:rsidP="00500CD9">
            <w:pPr>
              <w:pStyle w:val="Tekstpodstawowy3"/>
              <w:jc w:val="center"/>
              <w:rPr>
                <w:sz w:val="22"/>
                <w:szCs w:val="22"/>
                <w:u w:val="single"/>
              </w:rPr>
            </w:pPr>
            <w:r w:rsidRPr="009D6008">
              <w:rPr>
                <w:sz w:val="22"/>
                <w:szCs w:val="22"/>
                <w:u w:val="single"/>
              </w:rPr>
              <w:t>TRUMNY DĘBOWE</w:t>
            </w:r>
            <w:r w:rsidRPr="009D6008">
              <w:rPr>
                <w:sz w:val="22"/>
                <w:szCs w:val="22"/>
                <w:u w:val="single"/>
                <w:vertAlign w:val="superscript"/>
              </w:rPr>
              <w:t>*</w:t>
            </w:r>
          </w:p>
        </w:tc>
      </w:tr>
      <w:tr w:rsidR="009D6008" w:rsidRPr="009D6008" w14:paraId="22B5E7CA" w14:textId="77777777" w:rsidTr="00500CD9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F8D" w14:textId="77777777" w:rsidR="002B5812" w:rsidRPr="009D6008" w:rsidRDefault="002B5812" w:rsidP="002B5812">
            <w:pPr>
              <w:pStyle w:val="Tekstpodstawowy3"/>
              <w:numPr>
                <w:ilvl w:val="0"/>
                <w:numId w:val="141"/>
              </w:num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984C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luksusowa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7EAB" w14:textId="2F77399F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1E8A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8BB9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7B253167" w14:textId="77777777" w:rsidTr="00500CD9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F0F9" w14:textId="77777777" w:rsidR="002B5812" w:rsidRPr="009D6008" w:rsidRDefault="002B5812" w:rsidP="002B5812">
            <w:pPr>
              <w:pStyle w:val="Tekstpodstawowy3"/>
              <w:numPr>
                <w:ilvl w:val="0"/>
                <w:numId w:val="141"/>
              </w:num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5799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standard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BEF" w14:textId="0BEA44B5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AA7B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17DC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5B2860DD" w14:textId="77777777" w:rsidTr="00500CD9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3E7E" w14:textId="77777777" w:rsidR="002B5812" w:rsidRPr="009D6008" w:rsidRDefault="002B5812" w:rsidP="002B5812">
            <w:pPr>
              <w:pStyle w:val="Tekstpodstawowy3"/>
              <w:numPr>
                <w:ilvl w:val="0"/>
                <w:numId w:val="141"/>
              </w:num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4E33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ekskluzywna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DFFC" w14:textId="355A9338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77C5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CDBC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2E868423" w14:textId="77777777" w:rsidTr="00500CD9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E7A3" w14:textId="77777777" w:rsidR="002B5812" w:rsidRPr="009D6008" w:rsidRDefault="002B5812" w:rsidP="002B5812">
            <w:pPr>
              <w:pStyle w:val="Tekstpodstawowy3"/>
              <w:numPr>
                <w:ilvl w:val="0"/>
                <w:numId w:val="141"/>
              </w:num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1A87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standard dzielone wieko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7D5D" w14:textId="6ECE9F69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4E33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C649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17590778" w14:textId="77777777" w:rsidTr="00500CD9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ED3B" w14:textId="77777777" w:rsidR="002B5812" w:rsidRPr="009D6008" w:rsidRDefault="002B5812" w:rsidP="002B5812">
            <w:pPr>
              <w:pStyle w:val="Tekstpodstawowy3"/>
              <w:numPr>
                <w:ilvl w:val="0"/>
                <w:numId w:val="141"/>
              </w:num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EB50" w14:textId="778CD6D2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standard poszerzana lub przedłużona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5812" w14:textId="07C677B5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75B2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841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4A046470" w14:textId="77777777" w:rsidTr="00500CD9">
        <w:trPr>
          <w:trHeight w:val="283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31D4" w14:textId="77777777" w:rsidR="002B5812" w:rsidRPr="009D6008" w:rsidRDefault="002B5812" w:rsidP="002B5812">
            <w:pPr>
              <w:pStyle w:val="Tekstpodstawowy3"/>
              <w:jc w:val="center"/>
              <w:rPr>
                <w:sz w:val="22"/>
                <w:szCs w:val="22"/>
                <w:u w:val="single"/>
              </w:rPr>
            </w:pPr>
            <w:r w:rsidRPr="009D6008">
              <w:rPr>
                <w:sz w:val="22"/>
                <w:szCs w:val="22"/>
                <w:u w:val="single"/>
              </w:rPr>
              <w:t>TRUMNY SOSNOWE</w:t>
            </w:r>
            <w:r w:rsidRPr="009D6008">
              <w:rPr>
                <w:sz w:val="22"/>
                <w:szCs w:val="22"/>
                <w:u w:val="single"/>
                <w:vertAlign w:val="superscript"/>
              </w:rPr>
              <w:t>*</w:t>
            </w:r>
          </w:p>
        </w:tc>
      </w:tr>
      <w:tr w:rsidR="009D6008" w:rsidRPr="009D6008" w14:paraId="71A43157" w14:textId="77777777" w:rsidTr="00500CD9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EF09" w14:textId="77777777" w:rsidR="002B5812" w:rsidRPr="009D6008" w:rsidRDefault="002B5812" w:rsidP="002B5812">
            <w:pPr>
              <w:pStyle w:val="Tekstpodstawowy3"/>
              <w:numPr>
                <w:ilvl w:val="0"/>
                <w:numId w:val="141"/>
              </w:num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F7A6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luksusowa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6ACE" w14:textId="3AA48890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2FF6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304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0AD51D82" w14:textId="77777777" w:rsidTr="00500CD9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BBFC" w14:textId="77777777" w:rsidR="002B5812" w:rsidRPr="009D6008" w:rsidRDefault="002B5812" w:rsidP="002B5812">
            <w:pPr>
              <w:pStyle w:val="Tekstpodstawowy3"/>
              <w:numPr>
                <w:ilvl w:val="0"/>
                <w:numId w:val="141"/>
              </w:num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833E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standard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D36A" w14:textId="5517D1E1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66F1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18CD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1BE26942" w14:textId="77777777" w:rsidTr="00500CD9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6FD8" w14:textId="77777777" w:rsidR="002B5812" w:rsidRPr="009D6008" w:rsidRDefault="002B5812" w:rsidP="002B5812">
            <w:pPr>
              <w:pStyle w:val="Tekstpodstawowy3"/>
              <w:numPr>
                <w:ilvl w:val="0"/>
                <w:numId w:val="141"/>
              </w:num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85D6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dzielone wieko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50D0" w14:textId="0DDB8F3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EE2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CD58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6626C988" w14:textId="77777777" w:rsidTr="00500CD9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DCF8" w14:textId="77777777" w:rsidR="002B5812" w:rsidRPr="009D6008" w:rsidRDefault="002B5812" w:rsidP="002B5812">
            <w:pPr>
              <w:pStyle w:val="Tekstpodstawowy3"/>
              <w:numPr>
                <w:ilvl w:val="0"/>
                <w:numId w:val="141"/>
              </w:num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07B0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standard poszerzana lub przedłużona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AC7F" w14:textId="3B11E8BA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81DD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F3B3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33AF37F4" w14:textId="77777777" w:rsidTr="00500CD9">
        <w:trPr>
          <w:trHeight w:val="283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4663" w14:textId="77777777" w:rsidR="002B5812" w:rsidRPr="009D6008" w:rsidRDefault="002B5812" w:rsidP="002B5812">
            <w:pPr>
              <w:jc w:val="center"/>
              <w:rPr>
                <w:sz w:val="22"/>
                <w:szCs w:val="22"/>
                <w:u w:val="single"/>
              </w:rPr>
            </w:pPr>
            <w:r w:rsidRPr="009D6008">
              <w:rPr>
                <w:sz w:val="22"/>
                <w:szCs w:val="22"/>
                <w:u w:val="single"/>
              </w:rPr>
              <w:t>TRUMNA OPIEKA</w:t>
            </w:r>
          </w:p>
        </w:tc>
      </w:tr>
      <w:tr w:rsidR="009D6008" w:rsidRPr="009D6008" w14:paraId="6F744744" w14:textId="77777777" w:rsidTr="00500CD9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6C5F" w14:textId="7EC8C1A1" w:rsidR="002B5812" w:rsidRPr="009D6008" w:rsidRDefault="002B5812" w:rsidP="002B5812">
            <w:pPr>
              <w:jc w:val="right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6575" w14:textId="77777777" w:rsidR="002B5812" w:rsidRPr="009D6008" w:rsidRDefault="002B5812" w:rsidP="002B5812">
            <w:pPr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trumna opieka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1763" w14:textId="77777777" w:rsidR="002B5812" w:rsidRPr="009D6008" w:rsidRDefault="002B5812" w:rsidP="002B5812">
            <w:pPr>
              <w:jc w:val="center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21A8" w14:textId="77777777" w:rsidR="002B5812" w:rsidRPr="009D6008" w:rsidRDefault="002B5812" w:rsidP="002B58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0B11" w14:textId="77777777" w:rsidR="002B5812" w:rsidRPr="009D6008" w:rsidRDefault="002B5812" w:rsidP="002B58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6008" w:rsidRPr="009D6008" w14:paraId="35959A7F" w14:textId="77777777" w:rsidTr="00500CD9">
        <w:trPr>
          <w:trHeight w:val="283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EF77" w14:textId="77777777" w:rsidR="002B5812" w:rsidRPr="009D6008" w:rsidRDefault="002B5812" w:rsidP="002B5812">
            <w:pPr>
              <w:jc w:val="center"/>
              <w:rPr>
                <w:sz w:val="22"/>
                <w:szCs w:val="22"/>
                <w:u w:val="single"/>
              </w:rPr>
            </w:pPr>
            <w:r w:rsidRPr="009D6008">
              <w:rPr>
                <w:sz w:val="22"/>
                <w:szCs w:val="22"/>
                <w:u w:val="single"/>
              </w:rPr>
              <w:t>TRUMNY DO POCHÓWKU DZIECI</w:t>
            </w:r>
          </w:p>
        </w:tc>
      </w:tr>
      <w:tr w:rsidR="009D6008" w:rsidRPr="009D6008" w14:paraId="08E4EE4E" w14:textId="77777777" w:rsidTr="00500CD9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D40D" w14:textId="3D4F4C27" w:rsidR="002B5812" w:rsidRPr="009D6008" w:rsidRDefault="002B5812" w:rsidP="002B5812">
            <w:pPr>
              <w:jc w:val="right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CF5E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trumna o dług. 40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F80D" w14:textId="019C1B2C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FFAF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CB3E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3875A5C9" w14:textId="77777777" w:rsidTr="00500CD9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E5A6" w14:textId="17E20893" w:rsidR="002B5812" w:rsidRPr="009D6008" w:rsidRDefault="002B5812" w:rsidP="002B5812">
            <w:pPr>
              <w:jc w:val="right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FDCE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trumna o dług. 60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7BE9" w14:textId="5CCB27B9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7CB4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BDD0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32356E8B" w14:textId="77777777" w:rsidTr="00500CD9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E5F7" w14:textId="3B127202" w:rsidR="002B5812" w:rsidRPr="009D6008" w:rsidRDefault="002B5812" w:rsidP="002B5812">
            <w:pPr>
              <w:jc w:val="right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F552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trumna o dług. 80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144A" w14:textId="78BFBBA5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625A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001F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09E9AFA7" w14:textId="77777777" w:rsidTr="00500CD9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96B3" w14:textId="6FEDDF73" w:rsidR="002B5812" w:rsidRPr="009D6008" w:rsidRDefault="002B5812" w:rsidP="002B5812">
            <w:pPr>
              <w:jc w:val="right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2073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trumna o dług. 100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CA4C" w14:textId="6E8EB3A2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9C60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F5C1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4A22AFEE" w14:textId="77777777" w:rsidTr="00500CD9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5888" w14:textId="4FD8D1A4" w:rsidR="002B5812" w:rsidRPr="009D6008" w:rsidRDefault="002B5812" w:rsidP="002B5812">
            <w:pPr>
              <w:jc w:val="right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4274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trumna o dług. 120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4F4F" w14:textId="738E3014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437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ECDC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0E8B4FFF" w14:textId="77777777" w:rsidTr="00500CD9">
        <w:trPr>
          <w:trHeight w:val="38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089E" w14:textId="77777777" w:rsidR="002B5812" w:rsidRPr="009D6008" w:rsidRDefault="002B5812" w:rsidP="002B5812">
            <w:pPr>
              <w:pStyle w:val="Tekstpodstawowy3"/>
              <w:jc w:val="center"/>
              <w:rPr>
                <w:sz w:val="22"/>
                <w:szCs w:val="22"/>
                <w:u w:val="single"/>
              </w:rPr>
            </w:pPr>
            <w:r w:rsidRPr="009D6008">
              <w:rPr>
                <w:sz w:val="22"/>
                <w:szCs w:val="22"/>
                <w:u w:val="single"/>
              </w:rPr>
              <w:t>TRUMNY EKSHUMACYJNE</w:t>
            </w:r>
          </w:p>
        </w:tc>
      </w:tr>
      <w:tr w:rsidR="009D6008" w:rsidRPr="009D6008" w14:paraId="4BB674CB" w14:textId="77777777" w:rsidTr="00500CD9">
        <w:trPr>
          <w:trHeight w:val="3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9EC4" w14:textId="38866B61" w:rsidR="002B5812" w:rsidRPr="009D6008" w:rsidRDefault="002B5812" w:rsidP="002B5812">
            <w:pPr>
              <w:jc w:val="right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705D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trumna o dług. 40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6B3D" w14:textId="36CA805C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D9A2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C07D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69455C98" w14:textId="77777777" w:rsidTr="00500CD9">
        <w:trPr>
          <w:trHeight w:val="3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737A" w14:textId="785D6983" w:rsidR="002B5812" w:rsidRPr="009D6008" w:rsidRDefault="002B5812" w:rsidP="002B5812">
            <w:pPr>
              <w:jc w:val="right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E018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trumna o dług. 60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CB36" w14:textId="11AB1B9F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64B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E8DE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3B1D8611" w14:textId="77777777" w:rsidTr="00500CD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2C28" w14:textId="1BAB9839" w:rsidR="002B5812" w:rsidRPr="009D6008" w:rsidRDefault="002B5812" w:rsidP="002B5812">
            <w:pPr>
              <w:jc w:val="right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B473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trumna o dług. 80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8947" w14:textId="6C4F6033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390A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2313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6F42C663" w14:textId="77777777" w:rsidTr="00500CD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FECF" w14:textId="6D86B17D" w:rsidR="002B5812" w:rsidRPr="009D6008" w:rsidRDefault="002B5812" w:rsidP="002B5812">
            <w:pPr>
              <w:jc w:val="right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33B9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trumna o dług. 100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2908" w14:textId="3C2A82A2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F62A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66E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23A27D15" w14:textId="77777777" w:rsidTr="00500CD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A84B" w14:textId="28403334" w:rsidR="002B5812" w:rsidRPr="009D6008" w:rsidRDefault="002B5812" w:rsidP="002B5812">
            <w:pPr>
              <w:jc w:val="right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2779" w14:textId="77777777" w:rsidR="002B5812" w:rsidRPr="009D6008" w:rsidRDefault="002B5812" w:rsidP="002B5812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trumna o dług. 120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5242" w14:textId="45E24F4D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66D9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6780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008" w:rsidRPr="009D6008" w14:paraId="3069D7B3" w14:textId="77777777" w:rsidTr="00500CD9">
        <w:trPr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5177" w14:textId="77777777" w:rsidR="002B5812" w:rsidRPr="009D6008" w:rsidRDefault="002B5812" w:rsidP="002B5812">
            <w:pPr>
              <w:jc w:val="right"/>
              <w:rPr>
                <w:b/>
                <w:bCs/>
                <w:sz w:val="22"/>
                <w:szCs w:val="22"/>
              </w:rPr>
            </w:pPr>
            <w:r w:rsidRPr="009D6008">
              <w:rPr>
                <w:b/>
                <w:bCs/>
                <w:sz w:val="22"/>
                <w:szCs w:val="22"/>
                <w:u w:val="single"/>
              </w:rPr>
              <w:t>Łącznie: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1CF9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EB2EA9" w14:textId="77777777" w:rsidR="002B5812" w:rsidRPr="009D6008" w:rsidRDefault="002B5812" w:rsidP="002B58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784A8C5" w14:textId="15EE4E6B" w:rsidR="00951645" w:rsidRPr="009D6008" w:rsidRDefault="00951645" w:rsidP="00951645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</w:rPr>
      </w:pPr>
      <w:r w:rsidRPr="009D6008">
        <w:rPr>
          <w:i/>
          <w:sz w:val="20"/>
          <w:szCs w:val="20"/>
          <w:lang w:val="pl-PL"/>
        </w:rPr>
        <w:t>*</w:t>
      </w:r>
      <w:r w:rsidRPr="009D6008">
        <w:rPr>
          <w:i/>
          <w:sz w:val="20"/>
          <w:szCs w:val="20"/>
        </w:rPr>
        <w:t xml:space="preserve">Wykonawca </w:t>
      </w:r>
      <w:r w:rsidRPr="009D6008">
        <w:rPr>
          <w:i/>
          <w:sz w:val="20"/>
          <w:szCs w:val="20"/>
          <w:lang w:val="pl-PL"/>
        </w:rPr>
        <w:t xml:space="preserve">w kolumnie 4 w tabeli </w:t>
      </w:r>
      <w:r w:rsidRPr="009D6008">
        <w:rPr>
          <w:i/>
          <w:sz w:val="20"/>
          <w:szCs w:val="20"/>
        </w:rPr>
        <w:t xml:space="preserve">dla trumien </w:t>
      </w:r>
      <w:r w:rsidR="00124990" w:rsidRPr="009D6008">
        <w:rPr>
          <w:i/>
          <w:sz w:val="20"/>
          <w:szCs w:val="20"/>
        </w:rPr>
        <w:t>dębowych i sosnowych (poz. 1-9</w:t>
      </w:r>
      <w:r w:rsidRPr="009D6008">
        <w:rPr>
          <w:i/>
          <w:sz w:val="20"/>
          <w:szCs w:val="20"/>
        </w:rPr>
        <w:t xml:space="preserve"> w tabeli) powinien podać średnią arytmetyczną cen jednostkowych netto trzech oferowanych modeli trumien (np. typ: belgijski, hiszpański, amerykański).</w:t>
      </w:r>
    </w:p>
    <w:p w14:paraId="674B76FD" w14:textId="77777777" w:rsidR="00951645" w:rsidRPr="009D6008" w:rsidRDefault="00951645" w:rsidP="00951645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  <w:r w:rsidRPr="009D6008">
        <w:rPr>
          <w:i/>
          <w:sz w:val="20"/>
          <w:szCs w:val="20"/>
          <w:lang w:val="pl-PL"/>
        </w:rPr>
        <w:t xml:space="preserve">**Cena jednostkowa netto (kolumna nr 4) oraz obliczona wartość netto (kolumna nr 5) powinny być wpisane </w:t>
      </w:r>
      <w:r w:rsidRPr="009D6008">
        <w:rPr>
          <w:i/>
          <w:sz w:val="20"/>
          <w:szCs w:val="20"/>
          <w:lang w:val="pl-PL"/>
        </w:rPr>
        <w:br/>
        <w:t>w powyższej tabeli z dokładnością do dwóch miejsc po przecinku.</w:t>
      </w:r>
    </w:p>
    <w:p w14:paraId="5520B78D" w14:textId="77777777" w:rsidR="00951645" w:rsidRPr="009D6008" w:rsidRDefault="00951645" w:rsidP="00951645">
      <w:pPr>
        <w:pStyle w:val="Tekstpodstawowyzwciciem21"/>
        <w:spacing w:after="0"/>
        <w:ind w:left="142" w:firstLine="0"/>
        <w:jc w:val="both"/>
        <w:rPr>
          <w:sz w:val="22"/>
          <w:szCs w:val="22"/>
        </w:rPr>
      </w:pPr>
    </w:p>
    <w:p w14:paraId="632E8EC9" w14:textId="77777777" w:rsidR="00951645" w:rsidRPr="009D6008" w:rsidRDefault="00951645" w:rsidP="00951645">
      <w:pPr>
        <w:pStyle w:val="Tekstpodstawowyzwciciem21"/>
        <w:spacing w:after="0"/>
        <w:ind w:left="142" w:firstLine="0"/>
        <w:jc w:val="both"/>
        <w:rPr>
          <w:sz w:val="22"/>
          <w:szCs w:val="22"/>
        </w:rPr>
      </w:pPr>
    </w:p>
    <w:p w14:paraId="0C28AACF" w14:textId="0D60CE85" w:rsidR="00951645" w:rsidRPr="009D6008" w:rsidRDefault="00951645" w:rsidP="00951645">
      <w:pPr>
        <w:pStyle w:val="Tekstpodstawowyzwciciem21"/>
        <w:numPr>
          <w:ilvl w:val="6"/>
          <w:numId w:val="28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9D6008">
        <w:rPr>
          <w:i/>
          <w:sz w:val="22"/>
          <w:szCs w:val="22"/>
          <w:lang w:val="pl-PL"/>
        </w:rPr>
        <w:t xml:space="preserve">Oferujemy termin płatności faktury dla </w:t>
      </w:r>
      <w:r w:rsidRPr="009D6008">
        <w:rPr>
          <w:b/>
          <w:i/>
          <w:sz w:val="22"/>
          <w:szCs w:val="22"/>
          <w:lang w:val="pl-PL"/>
        </w:rPr>
        <w:t>CZEŚĆI NR 1 ZAMÓWIENIA</w:t>
      </w:r>
      <w:r w:rsidRPr="009D6008">
        <w:rPr>
          <w:i/>
          <w:sz w:val="22"/>
          <w:szCs w:val="22"/>
          <w:lang w:val="pl-PL"/>
        </w:rPr>
        <w:t xml:space="preserve">: </w:t>
      </w:r>
      <w:r w:rsidR="00C8521E" w:rsidRPr="009D6008">
        <w:rPr>
          <w:i/>
          <w:sz w:val="22"/>
          <w:szCs w:val="22"/>
          <w:lang w:val="pl-PL"/>
        </w:rPr>
        <w:t>„</w:t>
      </w:r>
      <w:r w:rsidRPr="009D6008">
        <w:rPr>
          <w:i/>
          <w:sz w:val="22"/>
          <w:szCs w:val="22"/>
          <w:lang w:val="pl-PL"/>
        </w:rPr>
        <w:t xml:space="preserve">Dostawa trumien </w:t>
      </w:r>
      <w:r w:rsidRPr="009D6008">
        <w:rPr>
          <w:i/>
          <w:sz w:val="22"/>
          <w:szCs w:val="22"/>
          <w:lang w:val="pl-PL"/>
        </w:rPr>
        <w:br/>
        <w:t>do pochówków ziemnych</w:t>
      </w:r>
      <w:r w:rsidR="00C8521E" w:rsidRPr="009D6008">
        <w:rPr>
          <w:i/>
          <w:sz w:val="22"/>
          <w:szCs w:val="22"/>
          <w:lang w:val="pl-PL"/>
        </w:rPr>
        <w:t>”</w:t>
      </w:r>
      <w:r w:rsidRPr="009D6008">
        <w:rPr>
          <w:i/>
          <w:sz w:val="22"/>
          <w:szCs w:val="22"/>
          <w:lang w:val="pl-PL"/>
        </w:rPr>
        <w:t>-</w:t>
      </w:r>
      <w:r w:rsidRPr="009D6008">
        <w:rPr>
          <w:b/>
          <w:sz w:val="22"/>
          <w:szCs w:val="22"/>
          <w:lang w:val="pl-PL"/>
        </w:rPr>
        <w:t xml:space="preserve"> </w:t>
      </w:r>
      <w:r w:rsidRPr="009D6008">
        <w:rPr>
          <w:b/>
          <w:sz w:val="22"/>
          <w:szCs w:val="22"/>
          <w:u w:val="single"/>
          <w:lang w:val="pl-PL"/>
        </w:rPr>
        <w:t>…… dni</w:t>
      </w:r>
      <w:r w:rsidRPr="009D6008">
        <w:rPr>
          <w:b/>
          <w:sz w:val="22"/>
          <w:szCs w:val="22"/>
          <w:lang w:val="pl-PL"/>
        </w:rPr>
        <w:t>,</w:t>
      </w:r>
      <w:r w:rsidRPr="009D6008">
        <w:rPr>
          <w:sz w:val="22"/>
          <w:szCs w:val="22"/>
          <w:lang w:val="pl-PL"/>
        </w:rPr>
        <w:t xml:space="preserve"> licząc od daty otrzymania przez Zamawiającego prawidłowo wystawionej faktury </w:t>
      </w:r>
      <w:r w:rsidRPr="009D6008">
        <w:rPr>
          <w:sz w:val="22"/>
          <w:szCs w:val="22"/>
        </w:rPr>
        <w:t xml:space="preserve">wraz z załącznikami (dokumenty potwierdzające dostawę towaru- </w:t>
      </w:r>
      <w:r w:rsidRPr="009D6008">
        <w:rPr>
          <w:sz w:val="22"/>
          <w:szCs w:val="22"/>
        </w:rPr>
        <w:br/>
        <w:t>np. dokument Wz)</w:t>
      </w:r>
      <w:r w:rsidRPr="009D6008">
        <w:rPr>
          <w:sz w:val="22"/>
          <w:szCs w:val="22"/>
          <w:lang w:val="pl-PL"/>
        </w:rPr>
        <w:t xml:space="preserve">.  </w:t>
      </w:r>
      <w:r w:rsidRPr="009D6008">
        <w:rPr>
          <w:b/>
          <w:i/>
          <w:sz w:val="22"/>
          <w:szCs w:val="22"/>
        </w:rPr>
        <w:t>Zamawiający zastrzega, że zaoferowany przez Wykonawcę termin płatności faktury nie może być krótszy niż 21 dni</w:t>
      </w:r>
      <w:r w:rsidRPr="009D6008">
        <w:rPr>
          <w:b/>
          <w:i/>
          <w:sz w:val="22"/>
          <w:szCs w:val="22"/>
          <w:lang w:val="pl-PL"/>
        </w:rPr>
        <w:t xml:space="preserve"> i nie może być dłuższy niż 30 dni</w:t>
      </w:r>
      <w:r w:rsidRPr="009D6008">
        <w:rPr>
          <w:b/>
          <w:sz w:val="22"/>
          <w:szCs w:val="22"/>
        </w:rPr>
        <w:t>.</w:t>
      </w:r>
      <w:r w:rsidRPr="009D6008">
        <w:rPr>
          <w:sz w:val="22"/>
          <w:szCs w:val="22"/>
          <w:lang w:val="pl-PL"/>
        </w:rPr>
        <w:t xml:space="preserve"> </w:t>
      </w:r>
    </w:p>
    <w:p w14:paraId="5AE8DFC7" w14:textId="77777777" w:rsidR="00951645" w:rsidRPr="009D6008" w:rsidRDefault="00951645" w:rsidP="00951645">
      <w:pPr>
        <w:pStyle w:val="Tekstpodstawowyzwciciem21"/>
        <w:spacing w:after="0" w:line="360" w:lineRule="auto"/>
        <w:ind w:left="284" w:firstLine="0"/>
        <w:jc w:val="both"/>
        <w:rPr>
          <w:sz w:val="14"/>
          <w:szCs w:val="14"/>
          <w:lang w:val="pl-PL"/>
        </w:rPr>
      </w:pPr>
    </w:p>
    <w:p w14:paraId="0F2D8F5C" w14:textId="3864154F" w:rsidR="00951645" w:rsidRPr="009D6008" w:rsidRDefault="00951645" w:rsidP="00951645">
      <w:pPr>
        <w:pStyle w:val="Tekstpodstawowyzwciciem21"/>
        <w:numPr>
          <w:ilvl w:val="6"/>
          <w:numId w:val="28"/>
        </w:numPr>
        <w:spacing w:after="0" w:line="360" w:lineRule="auto"/>
        <w:ind w:left="284" w:hanging="284"/>
        <w:jc w:val="both"/>
        <w:rPr>
          <w:b/>
          <w:i/>
          <w:sz w:val="22"/>
          <w:szCs w:val="22"/>
        </w:rPr>
      </w:pPr>
      <w:r w:rsidRPr="009D6008">
        <w:rPr>
          <w:i/>
          <w:sz w:val="22"/>
          <w:szCs w:val="22"/>
          <w:lang w:val="pl-PL"/>
        </w:rPr>
        <w:t xml:space="preserve">Oferujemy wykonanie naprawy gwarancyjnej lub wymianę towaru na wolny od wad dla </w:t>
      </w:r>
      <w:r w:rsidRPr="009D6008">
        <w:rPr>
          <w:b/>
          <w:i/>
          <w:sz w:val="22"/>
          <w:szCs w:val="22"/>
          <w:lang w:val="pl-PL"/>
        </w:rPr>
        <w:t xml:space="preserve">CZEŚĆI </w:t>
      </w:r>
      <w:r w:rsidRPr="009D6008">
        <w:rPr>
          <w:b/>
          <w:i/>
          <w:sz w:val="22"/>
          <w:szCs w:val="22"/>
          <w:lang w:val="pl-PL"/>
        </w:rPr>
        <w:br/>
        <w:t>NR 1 ZAMÓWIENIA</w:t>
      </w:r>
      <w:r w:rsidRPr="009D6008">
        <w:rPr>
          <w:i/>
          <w:sz w:val="22"/>
          <w:szCs w:val="22"/>
          <w:lang w:val="pl-PL"/>
        </w:rPr>
        <w:t xml:space="preserve">: </w:t>
      </w:r>
      <w:r w:rsidR="00C8521E" w:rsidRPr="009D6008">
        <w:rPr>
          <w:i/>
          <w:sz w:val="22"/>
          <w:szCs w:val="22"/>
          <w:lang w:val="pl-PL"/>
        </w:rPr>
        <w:t>„</w:t>
      </w:r>
      <w:r w:rsidRPr="009D6008">
        <w:rPr>
          <w:i/>
          <w:sz w:val="22"/>
          <w:szCs w:val="22"/>
          <w:lang w:val="pl-PL"/>
        </w:rPr>
        <w:t>Dostawa trumien do pochówków ziemnych</w:t>
      </w:r>
      <w:r w:rsidR="00C8521E" w:rsidRPr="009D6008">
        <w:rPr>
          <w:i/>
          <w:sz w:val="22"/>
          <w:szCs w:val="22"/>
          <w:lang w:val="pl-PL"/>
        </w:rPr>
        <w:t>”</w:t>
      </w:r>
      <w:r w:rsidRPr="009D6008">
        <w:rPr>
          <w:i/>
          <w:sz w:val="22"/>
          <w:szCs w:val="22"/>
          <w:lang w:val="pl-PL"/>
        </w:rPr>
        <w:t xml:space="preserve">- </w:t>
      </w:r>
      <w:r w:rsidRPr="009D6008">
        <w:rPr>
          <w:b/>
          <w:sz w:val="22"/>
          <w:szCs w:val="22"/>
          <w:u w:val="single"/>
          <w:lang w:val="pl-PL"/>
        </w:rPr>
        <w:t>w terminie</w:t>
      </w:r>
      <w:r w:rsidRPr="009D6008">
        <w:rPr>
          <w:b/>
          <w:i/>
          <w:sz w:val="22"/>
          <w:szCs w:val="22"/>
          <w:u w:val="single"/>
          <w:lang w:val="pl-PL"/>
        </w:rPr>
        <w:t xml:space="preserve"> </w:t>
      </w:r>
      <w:r w:rsidRPr="009D6008">
        <w:rPr>
          <w:b/>
          <w:sz w:val="22"/>
          <w:szCs w:val="22"/>
          <w:u w:val="single"/>
          <w:lang w:val="pl-PL"/>
        </w:rPr>
        <w:t>…… dni</w:t>
      </w:r>
      <w:r w:rsidRPr="009D6008">
        <w:rPr>
          <w:b/>
          <w:sz w:val="22"/>
          <w:szCs w:val="22"/>
          <w:lang w:val="pl-PL"/>
        </w:rPr>
        <w:t xml:space="preserve">, </w:t>
      </w:r>
      <w:r w:rsidRPr="009D6008">
        <w:rPr>
          <w:sz w:val="22"/>
          <w:szCs w:val="22"/>
          <w:lang w:val="pl-PL"/>
        </w:rPr>
        <w:t>licząc</w:t>
      </w:r>
      <w:r w:rsidRPr="009D6008">
        <w:rPr>
          <w:sz w:val="22"/>
          <w:szCs w:val="22"/>
        </w:rPr>
        <w:t xml:space="preserve"> </w:t>
      </w:r>
      <w:r w:rsidRPr="009D6008">
        <w:rPr>
          <w:sz w:val="22"/>
          <w:szCs w:val="22"/>
        </w:rPr>
        <w:br/>
        <w:t>od zgłoszenia reklamacji przez Zamawiającego</w:t>
      </w:r>
      <w:r w:rsidRPr="009D6008">
        <w:rPr>
          <w:sz w:val="22"/>
          <w:szCs w:val="22"/>
          <w:lang w:val="pl-PL"/>
        </w:rPr>
        <w:t>.</w:t>
      </w:r>
      <w:r w:rsidRPr="009D6008">
        <w:rPr>
          <w:sz w:val="22"/>
          <w:szCs w:val="22"/>
        </w:rPr>
        <w:t xml:space="preserve"> </w:t>
      </w:r>
      <w:r w:rsidRPr="009D6008">
        <w:rPr>
          <w:b/>
          <w:i/>
          <w:sz w:val="22"/>
          <w:szCs w:val="22"/>
        </w:rPr>
        <w:t>Zamawiający zastrzega, że zaoferowany przez Wykonawcę termin wykonania naprawy gwarancyjnej lub wymiany towaru na wolny od wad nie może być krótszy niż 5 dni i nie może być dłuższy niż 7 dni</w:t>
      </w:r>
      <w:r w:rsidRPr="009D6008">
        <w:rPr>
          <w:b/>
          <w:i/>
          <w:sz w:val="22"/>
          <w:szCs w:val="22"/>
          <w:lang w:val="pl-PL"/>
        </w:rPr>
        <w:t>.</w:t>
      </w:r>
    </w:p>
    <w:p w14:paraId="70C540F1" w14:textId="24310876" w:rsidR="00951645" w:rsidRPr="009D6008" w:rsidRDefault="00951645" w:rsidP="00951645">
      <w:pPr>
        <w:pStyle w:val="Tekstpodstawowyzwciciem21"/>
        <w:numPr>
          <w:ilvl w:val="1"/>
          <w:numId w:val="86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9D6008">
        <w:rPr>
          <w:sz w:val="22"/>
          <w:szCs w:val="22"/>
          <w:lang w:val="pl-PL"/>
        </w:rPr>
        <w:t xml:space="preserve">wartość mojej (naszej) oferty za realizację </w:t>
      </w:r>
      <w:r w:rsidRPr="009D6008">
        <w:rPr>
          <w:b/>
          <w:sz w:val="22"/>
          <w:szCs w:val="22"/>
          <w:lang w:val="pl-PL"/>
        </w:rPr>
        <w:t>CZEŚĆI NR 2 ZAMÓWIENIA</w:t>
      </w:r>
      <w:r w:rsidR="00C8521E" w:rsidRPr="009D6008">
        <w:rPr>
          <w:b/>
          <w:sz w:val="22"/>
          <w:szCs w:val="22"/>
          <w:lang w:val="pl-PL"/>
        </w:rPr>
        <w:t xml:space="preserve"> -</w:t>
      </w:r>
      <w:r w:rsidRPr="009D6008">
        <w:rPr>
          <w:b/>
          <w:sz w:val="22"/>
          <w:szCs w:val="22"/>
          <w:lang w:val="pl-PL"/>
        </w:rPr>
        <w:t xml:space="preserve"> </w:t>
      </w:r>
      <w:r w:rsidR="00C8521E" w:rsidRPr="009D6008">
        <w:rPr>
          <w:b/>
          <w:sz w:val="22"/>
          <w:szCs w:val="22"/>
          <w:lang w:val="pl-PL"/>
        </w:rPr>
        <w:t>„</w:t>
      </w:r>
      <w:r w:rsidRPr="009D6008">
        <w:rPr>
          <w:b/>
          <w:sz w:val="22"/>
          <w:szCs w:val="22"/>
        </w:rPr>
        <w:t>Dostawa trumien drewnianych do kremacji</w:t>
      </w:r>
      <w:r w:rsidR="00C8521E" w:rsidRPr="009D6008">
        <w:rPr>
          <w:b/>
          <w:sz w:val="22"/>
          <w:szCs w:val="22"/>
          <w:lang w:val="pl-PL"/>
        </w:rPr>
        <w:t>”</w:t>
      </w:r>
      <w:r w:rsidRPr="009D6008">
        <w:rPr>
          <w:b/>
          <w:sz w:val="22"/>
          <w:szCs w:val="22"/>
          <w:lang w:val="pl-PL"/>
        </w:rPr>
        <w:t xml:space="preserve"> </w:t>
      </w:r>
      <w:r w:rsidRPr="009D6008">
        <w:rPr>
          <w:sz w:val="22"/>
          <w:szCs w:val="22"/>
          <w:lang w:val="pl-PL"/>
        </w:rPr>
        <w:t xml:space="preserve">wynosi: </w:t>
      </w:r>
    </w:p>
    <w:p w14:paraId="5A5942C7" w14:textId="77777777" w:rsidR="00951645" w:rsidRPr="009D6008" w:rsidRDefault="00951645" w:rsidP="00951645">
      <w:pPr>
        <w:pStyle w:val="Tekstpodstawowyzwciciem21"/>
        <w:spacing w:after="0" w:line="360" w:lineRule="auto"/>
        <w:ind w:left="142" w:firstLine="0"/>
        <w:rPr>
          <w:sz w:val="22"/>
          <w:szCs w:val="22"/>
          <w:lang w:val="pl-PL"/>
        </w:rPr>
      </w:pPr>
      <w:r w:rsidRPr="009D6008">
        <w:rPr>
          <w:sz w:val="22"/>
          <w:szCs w:val="22"/>
          <w:lang w:val="pl-PL"/>
        </w:rPr>
        <w:t xml:space="preserve">wartość </w:t>
      </w:r>
      <w:r w:rsidRPr="009D6008">
        <w:rPr>
          <w:sz w:val="22"/>
          <w:szCs w:val="22"/>
        </w:rPr>
        <w:t>bez podatku od towarów i usług (netto)</w:t>
      </w:r>
      <w:r w:rsidRPr="009D6008">
        <w:rPr>
          <w:sz w:val="22"/>
          <w:szCs w:val="22"/>
          <w:lang w:val="pl-PL"/>
        </w:rPr>
        <w:t xml:space="preserve">: </w:t>
      </w:r>
      <w:r w:rsidRPr="009D6008">
        <w:rPr>
          <w:sz w:val="22"/>
          <w:szCs w:val="22"/>
        </w:rPr>
        <w:t>....................</w:t>
      </w:r>
      <w:r w:rsidRPr="009D6008">
        <w:rPr>
          <w:sz w:val="22"/>
          <w:szCs w:val="22"/>
          <w:lang w:val="pl-PL"/>
        </w:rPr>
        <w:t>...................................................</w:t>
      </w:r>
      <w:r w:rsidRPr="009D6008">
        <w:rPr>
          <w:sz w:val="22"/>
          <w:szCs w:val="22"/>
        </w:rPr>
        <w:t>.</w:t>
      </w:r>
      <w:r w:rsidRPr="009D6008">
        <w:rPr>
          <w:sz w:val="22"/>
          <w:szCs w:val="22"/>
          <w:lang w:val="pl-PL"/>
        </w:rPr>
        <w:t>[PLN]</w:t>
      </w:r>
    </w:p>
    <w:p w14:paraId="2D63B56B" w14:textId="77777777" w:rsidR="00951645" w:rsidRPr="009D6008" w:rsidRDefault="00951645" w:rsidP="00951645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9D6008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9D6008">
        <w:rPr>
          <w:sz w:val="22"/>
          <w:szCs w:val="22"/>
          <w:lang w:val="pl-PL"/>
        </w:rPr>
        <w:t>..</w:t>
      </w:r>
      <w:r w:rsidRPr="009D6008">
        <w:rPr>
          <w:sz w:val="22"/>
          <w:szCs w:val="22"/>
        </w:rPr>
        <w:t>............)</w:t>
      </w:r>
    </w:p>
    <w:p w14:paraId="65339DA4" w14:textId="77777777" w:rsidR="00951645" w:rsidRPr="009D6008" w:rsidRDefault="00951645" w:rsidP="00951645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9D6008">
        <w:rPr>
          <w:sz w:val="22"/>
          <w:szCs w:val="22"/>
        </w:rPr>
        <w:t xml:space="preserve">należny podatek od towarów i usług w stawce </w:t>
      </w:r>
      <w:r w:rsidRPr="009D6008">
        <w:rPr>
          <w:sz w:val="22"/>
          <w:szCs w:val="22"/>
          <w:lang w:val="pl-PL"/>
        </w:rPr>
        <w:t>…..</w:t>
      </w:r>
      <w:r w:rsidRPr="009D6008">
        <w:rPr>
          <w:sz w:val="22"/>
          <w:szCs w:val="22"/>
        </w:rPr>
        <w:t>%: ................................................................[PLN]</w:t>
      </w:r>
    </w:p>
    <w:p w14:paraId="08337945" w14:textId="77777777" w:rsidR="00951645" w:rsidRPr="009D6008" w:rsidRDefault="00951645" w:rsidP="00951645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  <w:lang w:val="pl-PL"/>
        </w:rPr>
      </w:pPr>
      <w:r w:rsidRPr="009D6008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9D6008">
        <w:rPr>
          <w:sz w:val="22"/>
          <w:szCs w:val="22"/>
          <w:lang w:val="pl-PL"/>
        </w:rPr>
        <w:t>.</w:t>
      </w:r>
      <w:r w:rsidRPr="009D6008">
        <w:rPr>
          <w:sz w:val="22"/>
          <w:szCs w:val="22"/>
        </w:rPr>
        <w:t>.......</w:t>
      </w:r>
      <w:r w:rsidRPr="009D6008">
        <w:rPr>
          <w:sz w:val="22"/>
          <w:szCs w:val="22"/>
          <w:lang w:val="pl-PL"/>
        </w:rPr>
        <w:t>....</w:t>
      </w:r>
      <w:r w:rsidRPr="009D6008">
        <w:rPr>
          <w:sz w:val="22"/>
          <w:szCs w:val="22"/>
        </w:rPr>
        <w:t>..........)</w:t>
      </w:r>
    </w:p>
    <w:p w14:paraId="39BFF3A1" w14:textId="77777777" w:rsidR="00951645" w:rsidRPr="009D6008" w:rsidRDefault="00951645" w:rsidP="00951645">
      <w:pPr>
        <w:pStyle w:val="Tekstpodstawowyzwciciem21"/>
        <w:spacing w:after="0" w:line="360" w:lineRule="auto"/>
        <w:ind w:left="0" w:firstLine="0"/>
        <w:jc w:val="center"/>
        <w:rPr>
          <w:sz w:val="22"/>
          <w:szCs w:val="22"/>
        </w:rPr>
      </w:pPr>
      <w:r w:rsidRPr="009D6008">
        <w:rPr>
          <w:sz w:val="22"/>
          <w:szCs w:val="22"/>
          <w:lang w:val="pl-PL"/>
        </w:rPr>
        <w:t xml:space="preserve">wartość </w:t>
      </w:r>
      <w:r w:rsidRPr="009D6008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13F23DBC" w14:textId="77777777" w:rsidR="00951645" w:rsidRPr="009D6008" w:rsidRDefault="00951645" w:rsidP="00951645">
      <w:pPr>
        <w:pStyle w:val="Tekstpodstawowyzwciciem21"/>
        <w:spacing w:before="60" w:line="360" w:lineRule="auto"/>
        <w:ind w:left="142" w:firstLine="0"/>
        <w:jc w:val="both"/>
        <w:rPr>
          <w:sz w:val="22"/>
          <w:szCs w:val="22"/>
        </w:rPr>
      </w:pPr>
      <w:r w:rsidRPr="009D6008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682"/>
        <w:gridCol w:w="1701"/>
        <w:gridCol w:w="1418"/>
        <w:gridCol w:w="1417"/>
      </w:tblGrid>
      <w:tr w:rsidR="009D6008" w:rsidRPr="009D6008" w14:paraId="404FA209" w14:textId="77777777" w:rsidTr="00500CD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0B65" w14:textId="7E71D674" w:rsidR="00292D1C" w:rsidRPr="009D6008" w:rsidRDefault="00292D1C" w:rsidP="00292D1C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9D600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0114" w14:textId="712EC2D2" w:rsidR="00292D1C" w:rsidRPr="009D6008" w:rsidRDefault="00292D1C" w:rsidP="00292D1C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9D6008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1883" w14:textId="3324B340" w:rsidR="00292D1C" w:rsidRPr="009D6008" w:rsidRDefault="00292D1C" w:rsidP="00292D1C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9D6008">
              <w:rPr>
                <w:b/>
                <w:sz w:val="20"/>
                <w:szCs w:val="20"/>
              </w:rPr>
              <w:t xml:space="preserve">Przewidywana ilość </w:t>
            </w:r>
            <w:r w:rsidRPr="009D6008">
              <w:rPr>
                <w:b/>
                <w:sz w:val="20"/>
                <w:szCs w:val="20"/>
              </w:rPr>
              <w:br/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0E90" w14:textId="0F742FE4" w:rsidR="00292D1C" w:rsidRPr="009D6008" w:rsidRDefault="00292D1C" w:rsidP="00292D1C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9D6008">
              <w:rPr>
                <w:b/>
                <w:sz w:val="20"/>
                <w:szCs w:val="20"/>
              </w:rPr>
              <w:t>Cena jednostkowa netto</w:t>
            </w:r>
            <w:r w:rsidRPr="009D6008">
              <w:rPr>
                <w:b/>
                <w:sz w:val="20"/>
                <w:szCs w:val="20"/>
                <w:vertAlign w:val="superscript"/>
              </w:rPr>
              <w:t>**</w:t>
            </w:r>
            <w:r w:rsidRPr="009D6008">
              <w:rPr>
                <w:b/>
                <w:sz w:val="20"/>
                <w:szCs w:val="20"/>
              </w:rPr>
              <w:br/>
              <w:t>[PLN]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9442" w14:textId="6A5DEABD" w:rsidR="00292D1C" w:rsidRPr="009D6008" w:rsidRDefault="00292D1C" w:rsidP="00292D1C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9D6008">
              <w:rPr>
                <w:b/>
                <w:sz w:val="20"/>
                <w:szCs w:val="20"/>
              </w:rPr>
              <w:t>Wartość netto</w:t>
            </w:r>
            <w:r w:rsidRPr="009D6008">
              <w:rPr>
                <w:b/>
                <w:sz w:val="20"/>
                <w:szCs w:val="20"/>
                <w:vertAlign w:val="superscript"/>
              </w:rPr>
              <w:t>**</w:t>
            </w:r>
            <w:r w:rsidRPr="009D6008">
              <w:rPr>
                <w:b/>
                <w:sz w:val="20"/>
                <w:szCs w:val="20"/>
              </w:rPr>
              <w:br/>
              <w:t>[PLN]</w:t>
            </w:r>
          </w:p>
        </w:tc>
      </w:tr>
      <w:tr w:rsidR="009D6008" w:rsidRPr="009D6008" w14:paraId="47804812" w14:textId="77777777" w:rsidTr="00500CD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08FD" w14:textId="77777777" w:rsidR="00951645" w:rsidRPr="009D6008" w:rsidRDefault="00951645" w:rsidP="00500CD9">
            <w:pPr>
              <w:pStyle w:val="Tekstpodstawowy3"/>
              <w:jc w:val="center"/>
              <w:rPr>
                <w:i/>
              </w:rPr>
            </w:pPr>
            <w:r w:rsidRPr="009D6008">
              <w:rPr>
                <w:i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A3F5" w14:textId="77777777" w:rsidR="00951645" w:rsidRPr="009D6008" w:rsidRDefault="00951645" w:rsidP="00500CD9">
            <w:pPr>
              <w:pStyle w:val="Tekstpodstawowy3"/>
              <w:jc w:val="center"/>
              <w:rPr>
                <w:i/>
              </w:rPr>
            </w:pPr>
            <w:r w:rsidRPr="009D6008">
              <w:rPr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C3E0" w14:textId="77777777" w:rsidR="00951645" w:rsidRPr="009D6008" w:rsidRDefault="00951645" w:rsidP="00500CD9">
            <w:pPr>
              <w:pStyle w:val="Tekstpodstawowy3"/>
              <w:jc w:val="center"/>
              <w:rPr>
                <w:i/>
              </w:rPr>
            </w:pPr>
            <w:r w:rsidRPr="009D6008">
              <w:rPr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1FE" w14:textId="77777777" w:rsidR="00951645" w:rsidRPr="009D6008" w:rsidRDefault="00951645" w:rsidP="00500CD9">
            <w:pPr>
              <w:pStyle w:val="Tekstpodstawowy3"/>
              <w:jc w:val="center"/>
              <w:rPr>
                <w:i/>
              </w:rPr>
            </w:pPr>
            <w:r w:rsidRPr="009D6008">
              <w:rPr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0143" w14:textId="77777777" w:rsidR="00951645" w:rsidRPr="009D6008" w:rsidRDefault="00951645" w:rsidP="00500CD9">
            <w:pPr>
              <w:pStyle w:val="Tekstpodstawowy3"/>
              <w:jc w:val="center"/>
              <w:rPr>
                <w:i/>
              </w:rPr>
            </w:pPr>
            <w:r w:rsidRPr="009D6008">
              <w:rPr>
                <w:i/>
              </w:rPr>
              <w:t>5  (3x4)</w:t>
            </w:r>
          </w:p>
        </w:tc>
      </w:tr>
      <w:tr w:rsidR="009D6008" w:rsidRPr="009D6008" w14:paraId="1CACB3D2" w14:textId="77777777" w:rsidTr="00500CD9">
        <w:trPr>
          <w:trHeight w:val="47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C77D" w14:textId="77777777" w:rsidR="00951645" w:rsidRPr="009D6008" w:rsidRDefault="00951645" w:rsidP="00951645">
            <w:pPr>
              <w:pStyle w:val="Tekstpodstawowy3"/>
              <w:numPr>
                <w:ilvl w:val="0"/>
                <w:numId w:val="142"/>
              </w:num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BDEE" w14:textId="77777777" w:rsidR="00951645" w:rsidRPr="009D6008" w:rsidRDefault="00951645" w:rsidP="00500CD9">
            <w:pPr>
              <w:pStyle w:val="Tekstpodstawowy3"/>
              <w:jc w:val="both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Trumna drewniana kremacyjna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4426" w14:textId="71587DE4" w:rsidR="00951645" w:rsidRPr="009D6008" w:rsidRDefault="00AD4F11" w:rsidP="00500CD9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6D34" w14:textId="77777777" w:rsidR="00951645" w:rsidRPr="009D6008" w:rsidRDefault="00951645" w:rsidP="00500CD9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200F" w14:textId="77777777" w:rsidR="00951645" w:rsidRPr="009D6008" w:rsidRDefault="00951645" w:rsidP="00500CD9">
            <w:pPr>
              <w:pStyle w:val="Tekstpodstawowy3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87B46FF" w14:textId="77777777" w:rsidR="00951645" w:rsidRPr="009D6008" w:rsidRDefault="00951645" w:rsidP="00951645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  <w:r w:rsidRPr="009D6008">
        <w:rPr>
          <w:i/>
          <w:sz w:val="20"/>
          <w:szCs w:val="20"/>
          <w:lang w:val="pl-PL"/>
        </w:rPr>
        <w:t xml:space="preserve">**Cena jednostkowa netto (kolumna nr 4) oraz obliczona wartość netto (kolumna nr 5) powinny być wpisane </w:t>
      </w:r>
      <w:r w:rsidRPr="009D6008">
        <w:rPr>
          <w:i/>
          <w:sz w:val="20"/>
          <w:szCs w:val="20"/>
          <w:lang w:val="pl-PL"/>
        </w:rPr>
        <w:br/>
        <w:t>w powyższej tabeli z dokładnością do dwóch miejsc po przecinku.</w:t>
      </w:r>
    </w:p>
    <w:p w14:paraId="1C5F77F6" w14:textId="77777777" w:rsidR="00951645" w:rsidRPr="009D6008" w:rsidRDefault="00951645" w:rsidP="00951645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6246F02C" w14:textId="04278CBF" w:rsidR="00951645" w:rsidRPr="009D6008" w:rsidRDefault="00951645" w:rsidP="00951645">
      <w:pPr>
        <w:pStyle w:val="Tekstpodstawowyzwciciem21"/>
        <w:numPr>
          <w:ilvl w:val="6"/>
          <w:numId w:val="143"/>
        </w:numPr>
        <w:spacing w:after="0" w:line="360" w:lineRule="auto"/>
        <w:ind w:left="284" w:hanging="284"/>
        <w:jc w:val="both"/>
        <w:rPr>
          <w:sz w:val="17"/>
          <w:szCs w:val="17"/>
          <w:lang w:val="pl-PL"/>
        </w:rPr>
      </w:pPr>
      <w:r w:rsidRPr="009D6008">
        <w:rPr>
          <w:i/>
          <w:sz w:val="22"/>
          <w:szCs w:val="22"/>
          <w:lang w:val="pl-PL"/>
        </w:rPr>
        <w:t xml:space="preserve">Oferujemy termin płatności faktury dla </w:t>
      </w:r>
      <w:r w:rsidRPr="009D6008">
        <w:rPr>
          <w:b/>
          <w:i/>
          <w:sz w:val="22"/>
          <w:szCs w:val="22"/>
          <w:lang w:val="pl-PL"/>
        </w:rPr>
        <w:t>CZEŚĆI NR 2 ZAMÓWIENIA</w:t>
      </w:r>
      <w:r w:rsidRPr="009D6008">
        <w:rPr>
          <w:i/>
          <w:sz w:val="22"/>
          <w:szCs w:val="22"/>
          <w:lang w:val="pl-PL"/>
        </w:rPr>
        <w:t xml:space="preserve">: </w:t>
      </w:r>
      <w:r w:rsidR="00C8521E" w:rsidRPr="009D6008">
        <w:rPr>
          <w:i/>
          <w:sz w:val="22"/>
          <w:szCs w:val="22"/>
          <w:lang w:val="pl-PL"/>
        </w:rPr>
        <w:t>„</w:t>
      </w:r>
      <w:r w:rsidRPr="009D6008">
        <w:rPr>
          <w:i/>
          <w:sz w:val="22"/>
          <w:szCs w:val="22"/>
          <w:lang w:val="pl-PL"/>
        </w:rPr>
        <w:t>Dostawa trumien drewnianych do kremacji</w:t>
      </w:r>
      <w:r w:rsidR="00C8521E" w:rsidRPr="009D6008">
        <w:rPr>
          <w:i/>
          <w:sz w:val="22"/>
          <w:szCs w:val="22"/>
          <w:lang w:val="pl-PL"/>
        </w:rPr>
        <w:t>”</w:t>
      </w:r>
      <w:r w:rsidRPr="009D6008">
        <w:rPr>
          <w:i/>
          <w:sz w:val="22"/>
          <w:szCs w:val="22"/>
          <w:lang w:val="pl-PL"/>
        </w:rPr>
        <w:t xml:space="preserve">- </w:t>
      </w:r>
      <w:r w:rsidRPr="009D6008">
        <w:rPr>
          <w:b/>
          <w:sz w:val="22"/>
          <w:szCs w:val="22"/>
          <w:u w:val="single"/>
          <w:lang w:val="pl-PL"/>
        </w:rPr>
        <w:t>…… dni</w:t>
      </w:r>
      <w:r w:rsidRPr="009D6008">
        <w:rPr>
          <w:b/>
          <w:sz w:val="22"/>
          <w:szCs w:val="22"/>
          <w:lang w:val="pl-PL"/>
        </w:rPr>
        <w:t>,</w:t>
      </w:r>
      <w:r w:rsidRPr="009D6008">
        <w:rPr>
          <w:sz w:val="22"/>
          <w:szCs w:val="22"/>
          <w:lang w:val="pl-PL"/>
        </w:rPr>
        <w:t xml:space="preserve"> licząc od daty otrzymania przez Zamawiającego prawidłowo wystawionej faktury </w:t>
      </w:r>
      <w:r w:rsidRPr="009D6008">
        <w:rPr>
          <w:sz w:val="22"/>
          <w:szCs w:val="22"/>
        </w:rPr>
        <w:t xml:space="preserve">wraz z załącznikami (dokumenty potwierdzające dostawę towaru- </w:t>
      </w:r>
      <w:r w:rsidRPr="009D6008">
        <w:rPr>
          <w:sz w:val="22"/>
          <w:szCs w:val="22"/>
        </w:rPr>
        <w:br/>
        <w:t>np. dokument Wz)</w:t>
      </w:r>
      <w:r w:rsidRPr="009D6008">
        <w:rPr>
          <w:sz w:val="22"/>
          <w:szCs w:val="22"/>
          <w:lang w:val="pl-PL"/>
        </w:rPr>
        <w:t xml:space="preserve">. </w:t>
      </w:r>
      <w:r w:rsidRPr="009D6008">
        <w:rPr>
          <w:b/>
          <w:i/>
          <w:sz w:val="22"/>
          <w:szCs w:val="22"/>
        </w:rPr>
        <w:t>Zamawiający zastrzega, że zaoferowany przez Wykonawcę termin płatności faktury nie może być krótszy niż 21 dni</w:t>
      </w:r>
      <w:r w:rsidRPr="009D6008">
        <w:rPr>
          <w:b/>
          <w:i/>
          <w:sz w:val="22"/>
          <w:szCs w:val="22"/>
          <w:lang w:val="pl-PL"/>
        </w:rPr>
        <w:t xml:space="preserve"> i nie może być dłuższy niż 30 dni</w:t>
      </w:r>
      <w:r w:rsidRPr="009D6008">
        <w:rPr>
          <w:b/>
          <w:sz w:val="22"/>
          <w:szCs w:val="22"/>
        </w:rPr>
        <w:t>.</w:t>
      </w:r>
      <w:r w:rsidRPr="009D6008">
        <w:rPr>
          <w:sz w:val="17"/>
          <w:szCs w:val="17"/>
          <w:lang w:val="pl-PL"/>
        </w:rPr>
        <w:t xml:space="preserve"> </w:t>
      </w:r>
    </w:p>
    <w:p w14:paraId="632E7E3E" w14:textId="77777777" w:rsidR="00951645" w:rsidRPr="009D6008" w:rsidRDefault="00951645" w:rsidP="00951645">
      <w:pPr>
        <w:pStyle w:val="Tekstpodstawowyzwciciem21"/>
        <w:spacing w:after="0" w:line="360" w:lineRule="auto"/>
        <w:ind w:left="284" w:firstLine="0"/>
        <w:jc w:val="both"/>
        <w:rPr>
          <w:sz w:val="14"/>
          <w:szCs w:val="14"/>
          <w:lang w:val="pl-PL"/>
        </w:rPr>
      </w:pPr>
    </w:p>
    <w:p w14:paraId="5678C257" w14:textId="1B19F966" w:rsidR="00951645" w:rsidRPr="009D6008" w:rsidRDefault="00951645" w:rsidP="00951645">
      <w:pPr>
        <w:pStyle w:val="Tekstpodstawowyzwciciem21"/>
        <w:numPr>
          <w:ilvl w:val="6"/>
          <w:numId w:val="143"/>
        </w:numPr>
        <w:spacing w:after="0" w:line="360" w:lineRule="auto"/>
        <w:ind w:left="284" w:hanging="284"/>
        <w:jc w:val="both"/>
        <w:rPr>
          <w:b/>
          <w:i/>
          <w:sz w:val="22"/>
          <w:szCs w:val="22"/>
        </w:rPr>
      </w:pPr>
      <w:r w:rsidRPr="009D6008">
        <w:rPr>
          <w:i/>
          <w:sz w:val="22"/>
          <w:szCs w:val="22"/>
          <w:lang w:val="pl-PL"/>
        </w:rPr>
        <w:t xml:space="preserve">Oferujemy wykonanie naprawy gwarancyjnej lub wymianę towaru na wolny od wad dla </w:t>
      </w:r>
      <w:r w:rsidRPr="009D6008">
        <w:rPr>
          <w:b/>
          <w:i/>
          <w:sz w:val="22"/>
          <w:szCs w:val="22"/>
          <w:lang w:val="pl-PL"/>
        </w:rPr>
        <w:t xml:space="preserve">CZEŚĆI </w:t>
      </w:r>
      <w:r w:rsidRPr="009D6008">
        <w:rPr>
          <w:b/>
          <w:i/>
          <w:sz w:val="22"/>
          <w:szCs w:val="22"/>
          <w:lang w:val="pl-PL"/>
        </w:rPr>
        <w:br/>
        <w:t>NR 2 ZAMÓWIENIA</w:t>
      </w:r>
      <w:r w:rsidRPr="009D6008">
        <w:rPr>
          <w:i/>
          <w:sz w:val="22"/>
          <w:szCs w:val="22"/>
          <w:lang w:val="pl-PL"/>
        </w:rPr>
        <w:t xml:space="preserve">: </w:t>
      </w:r>
      <w:r w:rsidR="00C8521E" w:rsidRPr="009D6008">
        <w:rPr>
          <w:i/>
          <w:sz w:val="22"/>
          <w:szCs w:val="22"/>
          <w:lang w:val="pl-PL"/>
        </w:rPr>
        <w:t>„</w:t>
      </w:r>
      <w:r w:rsidRPr="009D6008">
        <w:rPr>
          <w:i/>
          <w:sz w:val="22"/>
          <w:szCs w:val="22"/>
          <w:lang w:val="pl-PL"/>
        </w:rPr>
        <w:t>Dostawa trumien drewnianych do kremacji</w:t>
      </w:r>
      <w:r w:rsidR="00C8521E" w:rsidRPr="009D6008">
        <w:rPr>
          <w:i/>
          <w:sz w:val="22"/>
          <w:szCs w:val="22"/>
          <w:lang w:val="pl-PL"/>
        </w:rPr>
        <w:t>”</w:t>
      </w:r>
      <w:r w:rsidRPr="009D6008">
        <w:rPr>
          <w:i/>
          <w:sz w:val="22"/>
          <w:szCs w:val="22"/>
          <w:lang w:val="pl-PL"/>
        </w:rPr>
        <w:t xml:space="preserve">- </w:t>
      </w:r>
      <w:r w:rsidRPr="009D6008">
        <w:rPr>
          <w:b/>
          <w:sz w:val="22"/>
          <w:szCs w:val="22"/>
          <w:u w:val="single"/>
          <w:lang w:val="pl-PL"/>
        </w:rPr>
        <w:t>w terminie</w:t>
      </w:r>
      <w:r w:rsidRPr="009D6008">
        <w:rPr>
          <w:b/>
          <w:i/>
          <w:sz w:val="22"/>
          <w:szCs w:val="22"/>
          <w:u w:val="single"/>
          <w:lang w:val="pl-PL"/>
        </w:rPr>
        <w:t xml:space="preserve"> </w:t>
      </w:r>
      <w:r w:rsidRPr="009D6008">
        <w:rPr>
          <w:b/>
          <w:sz w:val="22"/>
          <w:szCs w:val="22"/>
          <w:u w:val="single"/>
          <w:lang w:val="pl-PL"/>
        </w:rPr>
        <w:t>…… dni</w:t>
      </w:r>
      <w:r w:rsidRPr="009D6008">
        <w:rPr>
          <w:b/>
          <w:sz w:val="22"/>
          <w:szCs w:val="22"/>
          <w:lang w:val="pl-PL"/>
        </w:rPr>
        <w:t xml:space="preserve">, </w:t>
      </w:r>
      <w:r w:rsidRPr="009D6008">
        <w:rPr>
          <w:sz w:val="22"/>
          <w:szCs w:val="22"/>
          <w:lang w:val="pl-PL"/>
        </w:rPr>
        <w:t>licząc</w:t>
      </w:r>
      <w:r w:rsidRPr="009D6008">
        <w:rPr>
          <w:sz w:val="22"/>
          <w:szCs w:val="22"/>
        </w:rPr>
        <w:t xml:space="preserve"> </w:t>
      </w:r>
      <w:r w:rsidRPr="009D6008">
        <w:rPr>
          <w:sz w:val="22"/>
          <w:szCs w:val="22"/>
        </w:rPr>
        <w:br/>
        <w:t>od zgłoszenia reklamacji przez Zamawiającego</w:t>
      </w:r>
      <w:r w:rsidRPr="009D6008">
        <w:rPr>
          <w:sz w:val="22"/>
          <w:szCs w:val="22"/>
          <w:lang w:val="pl-PL"/>
        </w:rPr>
        <w:t>.</w:t>
      </w:r>
      <w:r w:rsidRPr="009D6008">
        <w:rPr>
          <w:sz w:val="22"/>
          <w:szCs w:val="22"/>
        </w:rPr>
        <w:t xml:space="preserve"> </w:t>
      </w:r>
      <w:r w:rsidRPr="009D6008">
        <w:rPr>
          <w:b/>
          <w:i/>
          <w:sz w:val="22"/>
          <w:szCs w:val="22"/>
        </w:rPr>
        <w:t>Zamawiający zastrzega, że zaoferowany przez Wykonawcę termin wykonania naprawy gwarancyjnej lub wymiany towaru na wolny od wad nie może być krótszy niż 5 dni i nie może być dłuższy niż 7 dni</w:t>
      </w:r>
      <w:r w:rsidRPr="009D6008">
        <w:rPr>
          <w:b/>
          <w:i/>
          <w:sz w:val="22"/>
          <w:szCs w:val="22"/>
          <w:lang w:val="pl-PL"/>
        </w:rPr>
        <w:t>.</w:t>
      </w:r>
    </w:p>
    <w:p w14:paraId="71C47532" w14:textId="77777777" w:rsidR="00951645" w:rsidRPr="009D6008" w:rsidRDefault="00951645" w:rsidP="00951645">
      <w:pPr>
        <w:pStyle w:val="Tekstpodstawowyzwciciem21"/>
        <w:spacing w:after="0" w:line="360" w:lineRule="auto"/>
        <w:ind w:left="284" w:firstLine="0"/>
        <w:jc w:val="both"/>
        <w:rPr>
          <w:b/>
          <w:i/>
          <w:sz w:val="22"/>
          <w:szCs w:val="22"/>
        </w:rPr>
      </w:pPr>
    </w:p>
    <w:p w14:paraId="213E34CD" w14:textId="1B42C092" w:rsidR="00951645" w:rsidRPr="009D6008" w:rsidRDefault="00951645" w:rsidP="00951645">
      <w:pPr>
        <w:pStyle w:val="Tekstpodstawowyzwciciem21"/>
        <w:numPr>
          <w:ilvl w:val="1"/>
          <w:numId w:val="86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9D6008">
        <w:rPr>
          <w:sz w:val="22"/>
          <w:szCs w:val="22"/>
          <w:lang w:val="pl-PL"/>
        </w:rPr>
        <w:t xml:space="preserve">wartość mojej (naszej) oferty za realizację </w:t>
      </w:r>
      <w:r w:rsidRPr="009D6008">
        <w:rPr>
          <w:b/>
          <w:sz w:val="22"/>
          <w:szCs w:val="22"/>
          <w:lang w:val="pl-PL"/>
        </w:rPr>
        <w:t>CZEŚĆI NR 3 ZAMÓWIENIA</w:t>
      </w:r>
      <w:r w:rsidR="00C8521E" w:rsidRPr="009D6008">
        <w:rPr>
          <w:b/>
          <w:sz w:val="22"/>
          <w:szCs w:val="22"/>
          <w:lang w:val="pl-PL"/>
        </w:rPr>
        <w:t xml:space="preserve"> –</w:t>
      </w:r>
      <w:r w:rsidRPr="009D6008">
        <w:rPr>
          <w:b/>
          <w:sz w:val="22"/>
          <w:szCs w:val="22"/>
          <w:lang w:val="pl-PL"/>
        </w:rPr>
        <w:t xml:space="preserve"> </w:t>
      </w:r>
      <w:r w:rsidR="00C8521E" w:rsidRPr="009D6008">
        <w:rPr>
          <w:b/>
          <w:sz w:val="22"/>
          <w:szCs w:val="22"/>
          <w:lang w:val="pl-PL"/>
        </w:rPr>
        <w:t>„</w:t>
      </w:r>
      <w:r w:rsidRPr="009D6008">
        <w:rPr>
          <w:b/>
          <w:sz w:val="22"/>
          <w:szCs w:val="22"/>
        </w:rPr>
        <w:t>Dostawa trumien kartonowych do kremacji</w:t>
      </w:r>
      <w:r w:rsidR="00C8521E" w:rsidRPr="009D6008">
        <w:rPr>
          <w:b/>
          <w:sz w:val="22"/>
          <w:szCs w:val="22"/>
          <w:lang w:val="pl-PL"/>
        </w:rPr>
        <w:t>”</w:t>
      </w:r>
      <w:r w:rsidRPr="009D6008">
        <w:rPr>
          <w:b/>
          <w:sz w:val="22"/>
          <w:szCs w:val="22"/>
          <w:lang w:val="pl-PL"/>
        </w:rPr>
        <w:t xml:space="preserve"> </w:t>
      </w:r>
      <w:r w:rsidRPr="009D6008">
        <w:rPr>
          <w:sz w:val="22"/>
          <w:szCs w:val="22"/>
          <w:lang w:val="pl-PL"/>
        </w:rPr>
        <w:t xml:space="preserve">wynosi: </w:t>
      </w:r>
    </w:p>
    <w:p w14:paraId="6A7C4EF9" w14:textId="77777777" w:rsidR="00951645" w:rsidRPr="009D6008" w:rsidRDefault="00951645" w:rsidP="00951645">
      <w:pPr>
        <w:pStyle w:val="Tekstpodstawowyzwciciem21"/>
        <w:spacing w:after="0" w:line="360" w:lineRule="auto"/>
        <w:ind w:left="142" w:firstLine="0"/>
        <w:rPr>
          <w:sz w:val="22"/>
          <w:szCs w:val="22"/>
          <w:lang w:val="pl-PL"/>
        </w:rPr>
      </w:pPr>
      <w:r w:rsidRPr="009D6008">
        <w:rPr>
          <w:sz w:val="22"/>
          <w:szCs w:val="22"/>
          <w:lang w:val="pl-PL"/>
        </w:rPr>
        <w:t xml:space="preserve">wartość </w:t>
      </w:r>
      <w:r w:rsidRPr="009D6008">
        <w:rPr>
          <w:sz w:val="22"/>
          <w:szCs w:val="22"/>
        </w:rPr>
        <w:t>bez podatku od towarów i usług (netto)</w:t>
      </w:r>
      <w:r w:rsidRPr="009D6008">
        <w:rPr>
          <w:sz w:val="22"/>
          <w:szCs w:val="22"/>
          <w:lang w:val="pl-PL"/>
        </w:rPr>
        <w:t xml:space="preserve">: </w:t>
      </w:r>
      <w:r w:rsidRPr="009D6008">
        <w:rPr>
          <w:sz w:val="22"/>
          <w:szCs w:val="22"/>
        </w:rPr>
        <w:t>....................</w:t>
      </w:r>
      <w:r w:rsidRPr="009D6008">
        <w:rPr>
          <w:sz w:val="22"/>
          <w:szCs w:val="22"/>
          <w:lang w:val="pl-PL"/>
        </w:rPr>
        <w:t>...................................................</w:t>
      </w:r>
      <w:r w:rsidRPr="009D6008">
        <w:rPr>
          <w:sz w:val="22"/>
          <w:szCs w:val="22"/>
        </w:rPr>
        <w:t>.</w:t>
      </w:r>
      <w:r w:rsidRPr="009D6008">
        <w:rPr>
          <w:sz w:val="22"/>
          <w:szCs w:val="22"/>
          <w:lang w:val="pl-PL"/>
        </w:rPr>
        <w:t>[PLN]</w:t>
      </w:r>
    </w:p>
    <w:p w14:paraId="3DEE90A2" w14:textId="77777777" w:rsidR="00951645" w:rsidRPr="009D6008" w:rsidRDefault="00951645" w:rsidP="00951645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9D6008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9D6008">
        <w:rPr>
          <w:sz w:val="22"/>
          <w:szCs w:val="22"/>
          <w:lang w:val="pl-PL"/>
        </w:rPr>
        <w:t>..</w:t>
      </w:r>
      <w:r w:rsidRPr="009D6008">
        <w:rPr>
          <w:sz w:val="22"/>
          <w:szCs w:val="22"/>
        </w:rPr>
        <w:t>............)</w:t>
      </w:r>
    </w:p>
    <w:p w14:paraId="042F5918" w14:textId="77777777" w:rsidR="00951645" w:rsidRPr="009D6008" w:rsidRDefault="00951645" w:rsidP="00951645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9D6008">
        <w:rPr>
          <w:sz w:val="22"/>
          <w:szCs w:val="22"/>
        </w:rPr>
        <w:t xml:space="preserve">należny podatek od towarów i usług w stawce </w:t>
      </w:r>
      <w:r w:rsidRPr="009D6008">
        <w:rPr>
          <w:sz w:val="22"/>
          <w:szCs w:val="22"/>
          <w:lang w:val="pl-PL"/>
        </w:rPr>
        <w:t>…..</w:t>
      </w:r>
      <w:r w:rsidRPr="009D6008">
        <w:rPr>
          <w:sz w:val="22"/>
          <w:szCs w:val="22"/>
        </w:rPr>
        <w:t>%: ................................................................[PLN]</w:t>
      </w:r>
    </w:p>
    <w:p w14:paraId="277990B6" w14:textId="77777777" w:rsidR="00951645" w:rsidRPr="009D6008" w:rsidRDefault="00951645" w:rsidP="00951645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  <w:lang w:val="pl-PL"/>
        </w:rPr>
      </w:pPr>
      <w:r w:rsidRPr="009D6008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9D6008">
        <w:rPr>
          <w:sz w:val="22"/>
          <w:szCs w:val="22"/>
          <w:lang w:val="pl-PL"/>
        </w:rPr>
        <w:t>.</w:t>
      </w:r>
      <w:r w:rsidRPr="009D6008">
        <w:rPr>
          <w:sz w:val="22"/>
          <w:szCs w:val="22"/>
        </w:rPr>
        <w:t>.......</w:t>
      </w:r>
      <w:r w:rsidRPr="009D6008">
        <w:rPr>
          <w:sz w:val="22"/>
          <w:szCs w:val="22"/>
          <w:lang w:val="pl-PL"/>
        </w:rPr>
        <w:t>....</w:t>
      </w:r>
      <w:r w:rsidRPr="009D6008">
        <w:rPr>
          <w:sz w:val="22"/>
          <w:szCs w:val="22"/>
        </w:rPr>
        <w:t>..........)</w:t>
      </w:r>
    </w:p>
    <w:p w14:paraId="7DB16949" w14:textId="77777777" w:rsidR="00951645" w:rsidRPr="009D6008" w:rsidRDefault="00951645" w:rsidP="00951645">
      <w:pPr>
        <w:pStyle w:val="Tekstpodstawowyzwciciem21"/>
        <w:spacing w:after="0" w:line="360" w:lineRule="auto"/>
        <w:ind w:left="0" w:firstLine="0"/>
        <w:jc w:val="center"/>
        <w:rPr>
          <w:sz w:val="22"/>
          <w:szCs w:val="22"/>
        </w:rPr>
      </w:pPr>
      <w:r w:rsidRPr="009D6008">
        <w:rPr>
          <w:sz w:val="22"/>
          <w:szCs w:val="22"/>
          <w:lang w:val="pl-PL"/>
        </w:rPr>
        <w:t xml:space="preserve">wartość </w:t>
      </w:r>
      <w:r w:rsidRPr="009D6008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1A210730" w14:textId="77777777" w:rsidR="00951645" w:rsidRPr="009D6008" w:rsidRDefault="00951645" w:rsidP="00951645">
      <w:pPr>
        <w:pStyle w:val="Tekstpodstawowyzwciciem21"/>
        <w:spacing w:before="60" w:line="360" w:lineRule="auto"/>
        <w:ind w:left="142" w:firstLine="0"/>
        <w:jc w:val="both"/>
        <w:rPr>
          <w:sz w:val="22"/>
          <w:szCs w:val="22"/>
        </w:rPr>
      </w:pPr>
      <w:r w:rsidRPr="009D6008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685"/>
        <w:gridCol w:w="1560"/>
        <w:gridCol w:w="1559"/>
        <w:gridCol w:w="1417"/>
      </w:tblGrid>
      <w:tr w:rsidR="009D6008" w:rsidRPr="009D6008" w14:paraId="79851601" w14:textId="77777777" w:rsidTr="00500CD9">
        <w:trPr>
          <w:trHeight w:val="8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850C" w14:textId="77777777" w:rsidR="00951645" w:rsidRPr="009D6008" w:rsidRDefault="00951645" w:rsidP="00500CD9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9D600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D137" w14:textId="77777777" w:rsidR="00951645" w:rsidRPr="009D6008" w:rsidRDefault="00951645" w:rsidP="00500CD9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9D6008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D2C5" w14:textId="395B9F1C" w:rsidR="00951645" w:rsidRPr="009D6008" w:rsidRDefault="00292D1C" w:rsidP="00292D1C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9D6008">
              <w:rPr>
                <w:b/>
                <w:sz w:val="20"/>
                <w:szCs w:val="20"/>
              </w:rPr>
              <w:t xml:space="preserve">Przewidywana ilość </w:t>
            </w:r>
            <w:r w:rsidRPr="009D6008">
              <w:rPr>
                <w:b/>
                <w:sz w:val="20"/>
                <w:szCs w:val="20"/>
              </w:rPr>
              <w:br/>
            </w:r>
            <w:r w:rsidR="00951645" w:rsidRPr="009D6008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A2BB" w14:textId="1134DB34" w:rsidR="00951645" w:rsidRPr="009D6008" w:rsidRDefault="00951645" w:rsidP="00292D1C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9D6008">
              <w:rPr>
                <w:b/>
                <w:sz w:val="20"/>
                <w:szCs w:val="20"/>
              </w:rPr>
              <w:t>Cena jednostkowa netto</w:t>
            </w:r>
            <w:r w:rsidRPr="009D6008">
              <w:rPr>
                <w:b/>
                <w:sz w:val="20"/>
                <w:szCs w:val="20"/>
                <w:vertAlign w:val="superscript"/>
              </w:rPr>
              <w:t>**</w:t>
            </w:r>
            <w:r w:rsidR="00292D1C" w:rsidRPr="009D6008">
              <w:rPr>
                <w:b/>
                <w:sz w:val="20"/>
                <w:szCs w:val="20"/>
              </w:rPr>
              <w:br/>
            </w:r>
            <w:r w:rsidRPr="009D6008">
              <w:rPr>
                <w:b/>
                <w:sz w:val="20"/>
                <w:szCs w:val="20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BFD" w14:textId="09EECC68" w:rsidR="00951645" w:rsidRPr="009D6008" w:rsidRDefault="00951645" w:rsidP="00292D1C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9D6008">
              <w:rPr>
                <w:b/>
                <w:sz w:val="20"/>
                <w:szCs w:val="20"/>
              </w:rPr>
              <w:t>Wartość netto</w:t>
            </w:r>
            <w:r w:rsidRPr="009D6008">
              <w:rPr>
                <w:b/>
                <w:sz w:val="20"/>
                <w:szCs w:val="20"/>
                <w:vertAlign w:val="superscript"/>
              </w:rPr>
              <w:t>**</w:t>
            </w:r>
            <w:r w:rsidR="00292D1C" w:rsidRPr="009D6008">
              <w:rPr>
                <w:b/>
                <w:sz w:val="20"/>
                <w:szCs w:val="20"/>
              </w:rPr>
              <w:br/>
            </w:r>
            <w:r w:rsidRPr="009D6008">
              <w:rPr>
                <w:b/>
                <w:sz w:val="20"/>
                <w:szCs w:val="20"/>
              </w:rPr>
              <w:t>[PLN]</w:t>
            </w:r>
          </w:p>
        </w:tc>
      </w:tr>
      <w:tr w:rsidR="009D6008" w:rsidRPr="009D6008" w14:paraId="4B63587B" w14:textId="77777777" w:rsidTr="00500CD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2BD6" w14:textId="77777777" w:rsidR="00951645" w:rsidRPr="009D6008" w:rsidRDefault="00951645" w:rsidP="00500CD9">
            <w:pPr>
              <w:pStyle w:val="Tekstpodstawowy3"/>
              <w:jc w:val="center"/>
              <w:rPr>
                <w:i/>
              </w:rPr>
            </w:pPr>
            <w:r w:rsidRPr="009D6008">
              <w:rPr>
                <w:i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73CD" w14:textId="77777777" w:rsidR="00951645" w:rsidRPr="009D6008" w:rsidRDefault="00951645" w:rsidP="00500CD9">
            <w:pPr>
              <w:pStyle w:val="Tekstpodstawowy3"/>
              <w:jc w:val="center"/>
              <w:rPr>
                <w:i/>
              </w:rPr>
            </w:pPr>
            <w:r w:rsidRPr="009D6008">
              <w:rPr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6F1E" w14:textId="77777777" w:rsidR="00951645" w:rsidRPr="009D6008" w:rsidRDefault="00951645" w:rsidP="00500CD9">
            <w:pPr>
              <w:pStyle w:val="Tekstpodstawowy3"/>
              <w:jc w:val="center"/>
              <w:rPr>
                <w:i/>
              </w:rPr>
            </w:pPr>
            <w:r w:rsidRPr="009D6008"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A9A3" w14:textId="77777777" w:rsidR="00951645" w:rsidRPr="009D6008" w:rsidRDefault="00951645" w:rsidP="00500CD9">
            <w:pPr>
              <w:pStyle w:val="Tekstpodstawowy3"/>
              <w:jc w:val="center"/>
              <w:rPr>
                <w:i/>
              </w:rPr>
            </w:pPr>
            <w:r w:rsidRPr="009D6008">
              <w:rPr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C6F3" w14:textId="77777777" w:rsidR="00951645" w:rsidRPr="009D6008" w:rsidRDefault="00951645" w:rsidP="00500CD9">
            <w:pPr>
              <w:pStyle w:val="Tekstpodstawowy3"/>
              <w:jc w:val="center"/>
              <w:rPr>
                <w:i/>
              </w:rPr>
            </w:pPr>
            <w:r w:rsidRPr="009D6008">
              <w:rPr>
                <w:i/>
              </w:rPr>
              <w:t>5  (3x4)</w:t>
            </w:r>
          </w:p>
        </w:tc>
      </w:tr>
      <w:tr w:rsidR="009D6008" w:rsidRPr="009D6008" w14:paraId="3C519C68" w14:textId="77777777" w:rsidTr="00500CD9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385B" w14:textId="77777777" w:rsidR="00951645" w:rsidRPr="009D6008" w:rsidRDefault="00951645" w:rsidP="00951645">
            <w:pPr>
              <w:pStyle w:val="Tekstpodstawowy3"/>
              <w:numPr>
                <w:ilvl w:val="0"/>
                <w:numId w:val="144"/>
              </w:num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D473" w14:textId="77777777" w:rsidR="00951645" w:rsidRPr="009D6008" w:rsidRDefault="00951645" w:rsidP="00500CD9">
            <w:pPr>
              <w:pStyle w:val="Tekstpodstawowy3"/>
              <w:jc w:val="both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Trumna kartonowa kremacyjna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0E01" w14:textId="6AE29142" w:rsidR="00951645" w:rsidRPr="009D6008" w:rsidRDefault="00951645" w:rsidP="00500CD9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1</w:t>
            </w:r>
            <w:r w:rsidR="00AD4F11" w:rsidRPr="009D6008">
              <w:rPr>
                <w:b/>
                <w:sz w:val="22"/>
                <w:szCs w:val="22"/>
              </w:rPr>
              <w:t>.</w:t>
            </w:r>
            <w:r w:rsidRPr="009D600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81D" w14:textId="77777777" w:rsidR="00951645" w:rsidRPr="009D6008" w:rsidRDefault="00951645" w:rsidP="00500CD9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2DF" w14:textId="77777777" w:rsidR="00951645" w:rsidRPr="009D6008" w:rsidRDefault="00951645" w:rsidP="00500CD9">
            <w:pPr>
              <w:pStyle w:val="Tekstpodstawowy3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1EA2450" w14:textId="77777777" w:rsidR="00951645" w:rsidRPr="009D6008" w:rsidRDefault="00951645" w:rsidP="00951645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  <w:r w:rsidRPr="009D6008">
        <w:rPr>
          <w:i/>
          <w:sz w:val="20"/>
          <w:szCs w:val="20"/>
          <w:lang w:val="pl-PL"/>
        </w:rPr>
        <w:t xml:space="preserve">**Cena jednostkowa netto (kolumna nr 4) oraz obliczona wartość netto (kolumna nr 5) powinny być wpisane </w:t>
      </w:r>
      <w:r w:rsidRPr="009D6008">
        <w:rPr>
          <w:i/>
          <w:sz w:val="20"/>
          <w:szCs w:val="20"/>
          <w:lang w:val="pl-PL"/>
        </w:rPr>
        <w:br/>
        <w:t>w powyższej tabeli z dokładnością do dwóch miejsc po przecinku.</w:t>
      </w:r>
    </w:p>
    <w:p w14:paraId="2E7FE56F" w14:textId="77777777" w:rsidR="00951645" w:rsidRPr="009D6008" w:rsidRDefault="00951645" w:rsidP="00951645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7B919B07" w14:textId="1D0755B4" w:rsidR="00951645" w:rsidRPr="009D6008" w:rsidRDefault="00951645" w:rsidP="00951645">
      <w:pPr>
        <w:pStyle w:val="Tekstpodstawowyzwciciem21"/>
        <w:numPr>
          <w:ilvl w:val="2"/>
          <w:numId w:val="145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9D6008">
        <w:rPr>
          <w:i/>
          <w:sz w:val="22"/>
          <w:szCs w:val="22"/>
          <w:lang w:val="pl-PL"/>
        </w:rPr>
        <w:t xml:space="preserve">Oferujemy termin płatności faktury dla </w:t>
      </w:r>
      <w:r w:rsidRPr="009D6008">
        <w:rPr>
          <w:b/>
          <w:i/>
          <w:sz w:val="22"/>
          <w:szCs w:val="22"/>
          <w:lang w:val="pl-PL"/>
        </w:rPr>
        <w:t>CZEŚĆI NR 3 ZAMÓWIENIA</w:t>
      </w:r>
      <w:r w:rsidRPr="009D6008">
        <w:rPr>
          <w:i/>
          <w:sz w:val="22"/>
          <w:szCs w:val="22"/>
          <w:lang w:val="pl-PL"/>
        </w:rPr>
        <w:t xml:space="preserve">: </w:t>
      </w:r>
      <w:r w:rsidR="00C8521E" w:rsidRPr="009D6008">
        <w:rPr>
          <w:i/>
          <w:sz w:val="22"/>
          <w:szCs w:val="22"/>
          <w:lang w:val="pl-PL"/>
        </w:rPr>
        <w:t>„</w:t>
      </w:r>
      <w:r w:rsidRPr="009D6008">
        <w:rPr>
          <w:i/>
          <w:sz w:val="22"/>
          <w:szCs w:val="22"/>
          <w:lang w:val="pl-PL"/>
        </w:rPr>
        <w:t>Dostawa trumien kartonowych do kremacji</w:t>
      </w:r>
      <w:r w:rsidR="00C8521E" w:rsidRPr="009D6008">
        <w:rPr>
          <w:i/>
          <w:sz w:val="22"/>
          <w:szCs w:val="22"/>
          <w:lang w:val="pl-PL"/>
        </w:rPr>
        <w:t>”</w:t>
      </w:r>
      <w:r w:rsidRPr="009D6008">
        <w:rPr>
          <w:i/>
          <w:sz w:val="22"/>
          <w:szCs w:val="22"/>
          <w:lang w:val="pl-PL"/>
        </w:rPr>
        <w:t xml:space="preserve">- </w:t>
      </w:r>
      <w:r w:rsidRPr="009D6008">
        <w:rPr>
          <w:b/>
          <w:sz w:val="22"/>
          <w:szCs w:val="22"/>
          <w:u w:val="single"/>
          <w:lang w:val="pl-PL"/>
        </w:rPr>
        <w:t>…… dni</w:t>
      </w:r>
      <w:r w:rsidRPr="009D6008">
        <w:rPr>
          <w:b/>
          <w:sz w:val="22"/>
          <w:szCs w:val="22"/>
          <w:lang w:val="pl-PL"/>
        </w:rPr>
        <w:t>,</w:t>
      </w:r>
      <w:r w:rsidRPr="009D6008">
        <w:rPr>
          <w:sz w:val="22"/>
          <w:szCs w:val="22"/>
          <w:lang w:val="pl-PL"/>
        </w:rPr>
        <w:t xml:space="preserve"> licząc od daty otrzymania przez Zamawiającego prawidłowo wystawionej faktury </w:t>
      </w:r>
      <w:r w:rsidRPr="009D6008">
        <w:rPr>
          <w:sz w:val="22"/>
          <w:szCs w:val="22"/>
        </w:rPr>
        <w:t xml:space="preserve">wraz z załącznikami (dokumenty potwierdzające dostawę towaru- </w:t>
      </w:r>
      <w:r w:rsidRPr="009D6008">
        <w:rPr>
          <w:sz w:val="22"/>
          <w:szCs w:val="22"/>
        </w:rPr>
        <w:br/>
        <w:t>np. dokument Wz)</w:t>
      </w:r>
      <w:r w:rsidRPr="009D6008">
        <w:rPr>
          <w:sz w:val="22"/>
          <w:szCs w:val="22"/>
          <w:lang w:val="pl-PL"/>
        </w:rPr>
        <w:t xml:space="preserve">. </w:t>
      </w:r>
      <w:r w:rsidRPr="009D6008">
        <w:rPr>
          <w:b/>
          <w:i/>
          <w:sz w:val="22"/>
          <w:szCs w:val="22"/>
        </w:rPr>
        <w:t>Zamawiający zastrzega, że zaoferowany przez Wykonawcę termin płatności faktury nie może być krótszy niż 21 dni</w:t>
      </w:r>
      <w:r w:rsidRPr="009D6008">
        <w:rPr>
          <w:b/>
          <w:i/>
          <w:sz w:val="22"/>
          <w:szCs w:val="22"/>
          <w:lang w:val="pl-PL"/>
        </w:rPr>
        <w:t xml:space="preserve"> i nie może być dłuższy niż 30 dni</w:t>
      </w:r>
      <w:r w:rsidRPr="009D6008">
        <w:rPr>
          <w:b/>
          <w:sz w:val="22"/>
          <w:szCs w:val="22"/>
        </w:rPr>
        <w:t>.</w:t>
      </w:r>
      <w:r w:rsidRPr="009D6008">
        <w:rPr>
          <w:sz w:val="22"/>
          <w:szCs w:val="22"/>
          <w:lang w:val="pl-PL"/>
        </w:rPr>
        <w:t xml:space="preserve"> </w:t>
      </w:r>
    </w:p>
    <w:p w14:paraId="09ADEE1D" w14:textId="77777777" w:rsidR="00951645" w:rsidRPr="009D6008" w:rsidRDefault="00951645" w:rsidP="00292D1C">
      <w:pPr>
        <w:pStyle w:val="Tekstpodstawowyzwciciem21"/>
        <w:spacing w:after="0"/>
        <w:ind w:left="284" w:firstLine="0"/>
        <w:jc w:val="both"/>
        <w:rPr>
          <w:sz w:val="14"/>
          <w:szCs w:val="14"/>
          <w:lang w:val="pl-PL"/>
        </w:rPr>
      </w:pPr>
    </w:p>
    <w:p w14:paraId="1BF5553B" w14:textId="48A36EBC" w:rsidR="00951645" w:rsidRPr="009D6008" w:rsidRDefault="00951645" w:rsidP="00951645">
      <w:pPr>
        <w:pStyle w:val="Tekstpodstawowyzwciciem21"/>
        <w:numPr>
          <w:ilvl w:val="2"/>
          <w:numId w:val="145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9D6008">
        <w:rPr>
          <w:i/>
          <w:sz w:val="22"/>
          <w:szCs w:val="22"/>
          <w:lang w:val="pl-PL"/>
        </w:rPr>
        <w:t xml:space="preserve">Oferujemy wykonanie naprawy gwarancyjnej lub wymianę towaru na wolny od wad dla </w:t>
      </w:r>
      <w:r w:rsidRPr="009D6008">
        <w:rPr>
          <w:b/>
          <w:i/>
          <w:sz w:val="22"/>
          <w:szCs w:val="22"/>
          <w:lang w:val="pl-PL"/>
        </w:rPr>
        <w:t>CZEŚĆI NR 3 ZAMÓWIENIA</w:t>
      </w:r>
      <w:r w:rsidRPr="009D6008">
        <w:rPr>
          <w:i/>
          <w:sz w:val="22"/>
          <w:szCs w:val="22"/>
          <w:lang w:val="pl-PL"/>
        </w:rPr>
        <w:t xml:space="preserve">: </w:t>
      </w:r>
      <w:r w:rsidR="00C8521E" w:rsidRPr="009D6008">
        <w:rPr>
          <w:i/>
          <w:sz w:val="22"/>
          <w:szCs w:val="22"/>
          <w:lang w:val="pl-PL"/>
        </w:rPr>
        <w:t>„</w:t>
      </w:r>
      <w:r w:rsidRPr="009D6008">
        <w:rPr>
          <w:i/>
          <w:sz w:val="22"/>
          <w:szCs w:val="22"/>
          <w:lang w:val="pl-PL"/>
        </w:rPr>
        <w:t>Dostawa trumien kartonowych do kremacji</w:t>
      </w:r>
      <w:r w:rsidR="00C8521E" w:rsidRPr="009D6008">
        <w:rPr>
          <w:i/>
          <w:sz w:val="22"/>
          <w:szCs w:val="22"/>
          <w:lang w:val="pl-PL"/>
        </w:rPr>
        <w:t>”</w:t>
      </w:r>
      <w:r w:rsidRPr="009D6008">
        <w:rPr>
          <w:i/>
          <w:sz w:val="22"/>
          <w:szCs w:val="22"/>
          <w:lang w:val="pl-PL"/>
        </w:rPr>
        <w:t xml:space="preserve"> - </w:t>
      </w:r>
      <w:r w:rsidRPr="009D6008">
        <w:rPr>
          <w:b/>
          <w:sz w:val="22"/>
          <w:szCs w:val="22"/>
          <w:u w:val="single"/>
          <w:lang w:val="pl-PL"/>
        </w:rPr>
        <w:t>w terminie</w:t>
      </w:r>
      <w:r w:rsidRPr="009D6008">
        <w:rPr>
          <w:b/>
          <w:i/>
          <w:sz w:val="22"/>
          <w:szCs w:val="22"/>
          <w:u w:val="single"/>
          <w:lang w:val="pl-PL"/>
        </w:rPr>
        <w:t xml:space="preserve"> </w:t>
      </w:r>
      <w:r w:rsidRPr="009D6008">
        <w:rPr>
          <w:b/>
          <w:sz w:val="22"/>
          <w:szCs w:val="22"/>
          <w:u w:val="single"/>
          <w:lang w:val="pl-PL"/>
        </w:rPr>
        <w:t>…… dni</w:t>
      </w:r>
      <w:r w:rsidRPr="009D6008">
        <w:rPr>
          <w:b/>
          <w:sz w:val="22"/>
          <w:szCs w:val="22"/>
          <w:lang w:val="pl-PL"/>
        </w:rPr>
        <w:t xml:space="preserve">, </w:t>
      </w:r>
      <w:r w:rsidRPr="009D6008">
        <w:rPr>
          <w:sz w:val="22"/>
          <w:szCs w:val="22"/>
          <w:lang w:val="pl-PL"/>
        </w:rPr>
        <w:t>licząc</w:t>
      </w:r>
      <w:r w:rsidRPr="009D6008">
        <w:rPr>
          <w:sz w:val="22"/>
          <w:szCs w:val="22"/>
        </w:rPr>
        <w:t xml:space="preserve"> od zgłoszenia reklamacji przez Zamawiającego</w:t>
      </w:r>
      <w:r w:rsidRPr="009D6008">
        <w:rPr>
          <w:sz w:val="22"/>
          <w:szCs w:val="22"/>
          <w:lang w:val="pl-PL"/>
        </w:rPr>
        <w:t>.</w:t>
      </w:r>
      <w:r w:rsidRPr="009D6008">
        <w:rPr>
          <w:sz w:val="22"/>
          <w:szCs w:val="22"/>
        </w:rPr>
        <w:t xml:space="preserve"> </w:t>
      </w:r>
      <w:r w:rsidRPr="009D6008">
        <w:rPr>
          <w:b/>
          <w:i/>
          <w:sz w:val="22"/>
          <w:szCs w:val="22"/>
        </w:rPr>
        <w:t>Zamawiający zastrzega, że zaoferowany przez Wykonawcę termin wykonania naprawy gwarancyjnej lub wymiany towaru na wolny od wad nie może być krótszy niż 5 dni i nie może być dłuższy niż 7 dni</w:t>
      </w:r>
      <w:r w:rsidRPr="009D6008">
        <w:rPr>
          <w:b/>
          <w:i/>
          <w:sz w:val="22"/>
          <w:szCs w:val="22"/>
          <w:lang w:val="pl-PL"/>
        </w:rPr>
        <w:t>.</w:t>
      </w:r>
    </w:p>
    <w:p w14:paraId="2DD36B50" w14:textId="77777777" w:rsidR="00951645" w:rsidRPr="009D6008" w:rsidRDefault="00951645" w:rsidP="00292D1C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22C89C5A" w14:textId="38A8D176" w:rsidR="00951645" w:rsidRPr="009D6008" w:rsidRDefault="00951645" w:rsidP="00292D1C">
      <w:pPr>
        <w:pStyle w:val="Tekstpodstawowyzwciciem21"/>
        <w:numPr>
          <w:ilvl w:val="1"/>
          <w:numId w:val="86"/>
        </w:numPr>
        <w:spacing w:after="0" w:line="360" w:lineRule="auto"/>
        <w:ind w:left="357" w:hanging="357"/>
        <w:jc w:val="both"/>
        <w:rPr>
          <w:sz w:val="22"/>
          <w:szCs w:val="22"/>
          <w:lang w:val="pl-PL"/>
        </w:rPr>
      </w:pPr>
      <w:r w:rsidRPr="009D6008">
        <w:rPr>
          <w:sz w:val="22"/>
          <w:szCs w:val="22"/>
          <w:lang w:val="pl-PL"/>
        </w:rPr>
        <w:t xml:space="preserve">wartość mojej (naszej) oferty za realizację </w:t>
      </w:r>
      <w:r w:rsidRPr="009D6008">
        <w:rPr>
          <w:b/>
          <w:sz w:val="22"/>
          <w:szCs w:val="22"/>
          <w:lang w:val="pl-PL"/>
        </w:rPr>
        <w:t>CZEŚĆI NR 4 ZAMÓWIENIA</w:t>
      </w:r>
      <w:r w:rsidR="00C8521E" w:rsidRPr="009D6008">
        <w:rPr>
          <w:b/>
          <w:sz w:val="22"/>
          <w:szCs w:val="22"/>
          <w:lang w:val="pl-PL"/>
        </w:rPr>
        <w:t xml:space="preserve"> –</w:t>
      </w:r>
      <w:r w:rsidRPr="009D6008">
        <w:rPr>
          <w:b/>
          <w:sz w:val="22"/>
          <w:szCs w:val="22"/>
          <w:lang w:val="pl-PL"/>
        </w:rPr>
        <w:t xml:space="preserve"> </w:t>
      </w:r>
      <w:r w:rsidR="00C8521E" w:rsidRPr="009D6008">
        <w:rPr>
          <w:b/>
          <w:sz w:val="22"/>
          <w:szCs w:val="22"/>
          <w:lang w:val="pl-PL"/>
        </w:rPr>
        <w:t>„</w:t>
      </w:r>
      <w:r w:rsidRPr="009D6008">
        <w:rPr>
          <w:b/>
          <w:bCs/>
          <w:sz w:val="22"/>
          <w:szCs w:val="22"/>
        </w:rPr>
        <w:t xml:space="preserve">Dostawa krzyży </w:t>
      </w:r>
      <w:r w:rsidRPr="009D6008">
        <w:rPr>
          <w:b/>
          <w:bCs/>
          <w:sz w:val="22"/>
          <w:szCs w:val="22"/>
        </w:rPr>
        <w:br/>
        <w:t>i obudów nagrobnych</w:t>
      </w:r>
      <w:r w:rsidR="00C8521E" w:rsidRPr="009D6008">
        <w:rPr>
          <w:b/>
          <w:bCs/>
          <w:sz w:val="22"/>
          <w:szCs w:val="22"/>
          <w:lang w:val="pl-PL"/>
        </w:rPr>
        <w:t>”</w:t>
      </w:r>
      <w:r w:rsidRPr="009D6008">
        <w:rPr>
          <w:b/>
          <w:sz w:val="22"/>
          <w:szCs w:val="22"/>
          <w:lang w:val="pl-PL"/>
        </w:rPr>
        <w:t xml:space="preserve"> </w:t>
      </w:r>
      <w:r w:rsidRPr="009D6008">
        <w:rPr>
          <w:sz w:val="22"/>
          <w:szCs w:val="22"/>
          <w:lang w:val="pl-PL"/>
        </w:rPr>
        <w:t xml:space="preserve">wynosi: </w:t>
      </w:r>
    </w:p>
    <w:p w14:paraId="0522FCB2" w14:textId="77777777" w:rsidR="00951645" w:rsidRPr="009D6008" w:rsidRDefault="00951645" w:rsidP="00951645">
      <w:pPr>
        <w:pStyle w:val="Tekstpodstawowyzwciciem21"/>
        <w:spacing w:after="0" w:line="360" w:lineRule="auto"/>
        <w:ind w:left="142" w:firstLine="0"/>
        <w:rPr>
          <w:sz w:val="22"/>
          <w:szCs w:val="22"/>
          <w:lang w:val="pl-PL"/>
        </w:rPr>
      </w:pPr>
      <w:r w:rsidRPr="009D6008">
        <w:rPr>
          <w:sz w:val="22"/>
          <w:szCs w:val="22"/>
          <w:lang w:val="pl-PL"/>
        </w:rPr>
        <w:t xml:space="preserve">wartość </w:t>
      </w:r>
      <w:r w:rsidRPr="009D6008">
        <w:rPr>
          <w:sz w:val="22"/>
          <w:szCs w:val="22"/>
        </w:rPr>
        <w:t>bez podatku od towarów i usług (netto)</w:t>
      </w:r>
      <w:r w:rsidRPr="009D6008">
        <w:rPr>
          <w:sz w:val="22"/>
          <w:szCs w:val="22"/>
          <w:lang w:val="pl-PL"/>
        </w:rPr>
        <w:t xml:space="preserve">: </w:t>
      </w:r>
      <w:r w:rsidRPr="009D6008">
        <w:rPr>
          <w:sz w:val="22"/>
          <w:szCs w:val="22"/>
        </w:rPr>
        <w:t>....................</w:t>
      </w:r>
      <w:r w:rsidRPr="009D6008">
        <w:rPr>
          <w:sz w:val="22"/>
          <w:szCs w:val="22"/>
          <w:lang w:val="pl-PL"/>
        </w:rPr>
        <w:t>...................................................</w:t>
      </w:r>
      <w:r w:rsidRPr="009D6008">
        <w:rPr>
          <w:sz w:val="22"/>
          <w:szCs w:val="22"/>
        </w:rPr>
        <w:t>.</w:t>
      </w:r>
      <w:r w:rsidRPr="009D6008">
        <w:rPr>
          <w:sz w:val="22"/>
          <w:szCs w:val="22"/>
          <w:lang w:val="pl-PL"/>
        </w:rPr>
        <w:t>[PLN]</w:t>
      </w:r>
    </w:p>
    <w:p w14:paraId="2A44DD88" w14:textId="77777777" w:rsidR="00951645" w:rsidRPr="009D6008" w:rsidRDefault="00951645" w:rsidP="00951645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9D6008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9D6008">
        <w:rPr>
          <w:sz w:val="22"/>
          <w:szCs w:val="22"/>
          <w:lang w:val="pl-PL"/>
        </w:rPr>
        <w:t>..</w:t>
      </w:r>
      <w:r w:rsidRPr="009D6008">
        <w:rPr>
          <w:sz w:val="22"/>
          <w:szCs w:val="22"/>
        </w:rPr>
        <w:t>............)</w:t>
      </w:r>
    </w:p>
    <w:p w14:paraId="2EF36BF8" w14:textId="77777777" w:rsidR="00951645" w:rsidRPr="009D6008" w:rsidRDefault="00951645" w:rsidP="00951645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9D6008">
        <w:rPr>
          <w:sz w:val="22"/>
          <w:szCs w:val="22"/>
        </w:rPr>
        <w:t xml:space="preserve">należny podatek od towarów i usług w stawce </w:t>
      </w:r>
      <w:r w:rsidRPr="009D6008">
        <w:rPr>
          <w:sz w:val="22"/>
          <w:szCs w:val="22"/>
          <w:lang w:val="pl-PL"/>
        </w:rPr>
        <w:t>…..</w:t>
      </w:r>
      <w:r w:rsidRPr="009D6008">
        <w:rPr>
          <w:sz w:val="22"/>
          <w:szCs w:val="22"/>
        </w:rPr>
        <w:t>%: ................................................................[PLN]</w:t>
      </w:r>
    </w:p>
    <w:p w14:paraId="4B81E076" w14:textId="77777777" w:rsidR="00951645" w:rsidRPr="009D6008" w:rsidRDefault="00951645" w:rsidP="00951645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  <w:lang w:val="pl-PL"/>
        </w:rPr>
      </w:pPr>
      <w:r w:rsidRPr="009D6008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9D6008">
        <w:rPr>
          <w:sz w:val="22"/>
          <w:szCs w:val="22"/>
          <w:lang w:val="pl-PL"/>
        </w:rPr>
        <w:t>.</w:t>
      </w:r>
      <w:r w:rsidRPr="009D6008">
        <w:rPr>
          <w:sz w:val="22"/>
          <w:szCs w:val="22"/>
        </w:rPr>
        <w:t>.......</w:t>
      </w:r>
      <w:r w:rsidRPr="009D6008">
        <w:rPr>
          <w:sz w:val="22"/>
          <w:szCs w:val="22"/>
          <w:lang w:val="pl-PL"/>
        </w:rPr>
        <w:t>....</w:t>
      </w:r>
      <w:r w:rsidRPr="009D6008">
        <w:rPr>
          <w:sz w:val="22"/>
          <w:szCs w:val="22"/>
        </w:rPr>
        <w:t>..........)</w:t>
      </w:r>
    </w:p>
    <w:p w14:paraId="508CE0C3" w14:textId="77777777" w:rsidR="00951645" w:rsidRPr="009D6008" w:rsidRDefault="00951645" w:rsidP="00951645">
      <w:pPr>
        <w:pStyle w:val="Tekstpodstawowyzwciciem21"/>
        <w:spacing w:after="0" w:line="360" w:lineRule="auto"/>
        <w:ind w:left="0" w:firstLine="0"/>
        <w:jc w:val="center"/>
        <w:rPr>
          <w:sz w:val="22"/>
          <w:szCs w:val="22"/>
        </w:rPr>
      </w:pPr>
      <w:r w:rsidRPr="009D6008">
        <w:rPr>
          <w:sz w:val="22"/>
          <w:szCs w:val="22"/>
          <w:lang w:val="pl-PL"/>
        </w:rPr>
        <w:t xml:space="preserve">wartość </w:t>
      </w:r>
      <w:r w:rsidRPr="009D6008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47978722" w14:textId="77777777" w:rsidR="00951645" w:rsidRPr="009D6008" w:rsidRDefault="00951645" w:rsidP="00951645">
      <w:pPr>
        <w:pStyle w:val="Tekstpodstawowyzwciciem21"/>
        <w:spacing w:before="60" w:after="20" w:line="360" w:lineRule="auto"/>
        <w:ind w:left="142" w:firstLine="0"/>
        <w:jc w:val="both"/>
        <w:rPr>
          <w:sz w:val="22"/>
          <w:szCs w:val="22"/>
        </w:rPr>
      </w:pPr>
      <w:r w:rsidRPr="009D6008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744"/>
        <w:gridCol w:w="1501"/>
        <w:gridCol w:w="1617"/>
        <w:gridCol w:w="1418"/>
      </w:tblGrid>
      <w:tr w:rsidR="009D6008" w:rsidRPr="009D6008" w14:paraId="34518568" w14:textId="77777777" w:rsidTr="00500CD9">
        <w:trPr>
          <w:trHeight w:val="8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0B94" w14:textId="72C114AE" w:rsidR="00292D1C" w:rsidRPr="009D6008" w:rsidRDefault="00292D1C" w:rsidP="00292D1C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9D600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9A4" w14:textId="54E241AC" w:rsidR="00292D1C" w:rsidRPr="009D6008" w:rsidRDefault="00292D1C" w:rsidP="00292D1C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9D6008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F05B" w14:textId="6488D38B" w:rsidR="00292D1C" w:rsidRPr="009D6008" w:rsidRDefault="00292D1C" w:rsidP="00292D1C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9D6008">
              <w:rPr>
                <w:b/>
                <w:sz w:val="20"/>
                <w:szCs w:val="20"/>
              </w:rPr>
              <w:t xml:space="preserve">Przewidywana ilość </w:t>
            </w:r>
            <w:r w:rsidRPr="009D6008">
              <w:rPr>
                <w:b/>
                <w:sz w:val="20"/>
                <w:szCs w:val="20"/>
              </w:rPr>
              <w:br/>
              <w:t>[szt.]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9C7E" w14:textId="5A1EAAB8" w:rsidR="00292D1C" w:rsidRPr="009D6008" w:rsidRDefault="00292D1C" w:rsidP="00292D1C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9D6008">
              <w:rPr>
                <w:b/>
                <w:sz w:val="20"/>
                <w:szCs w:val="20"/>
              </w:rPr>
              <w:t>Cena jednostkowa netto</w:t>
            </w:r>
            <w:r w:rsidRPr="009D6008">
              <w:rPr>
                <w:b/>
                <w:sz w:val="20"/>
                <w:szCs w:val="20"/>
                <w:vertAlign w:val="superscript"/>
              </w:rPr>
              <w:t>**</w:t>
            </w:r>
            <w:r w:rsidRPr="009D6008">
              <w:rPr>
                <w:b/>
                <w:sz w:val="20"/>
                <w:szCs w:val="20"/>
              </w:rPr>
              <w:br/>
              <w:t>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418D" w14:textId="3514BA01" w:rsidR="00292D1C" w:rsidRPr="009D6008" w:rsidRDefault="00292D1C" w:rsidP="00292D1C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9D6008">
              <w:rPr>
                <w:b/>
                <w:sz w:val="20"/>
                <w:szCs w:val="20"/>
              </w:rPr>
              <w:t>Wartość netto</w:t>
            </w:r>
            <w:r w:rsidRPr="009D6008">
              <w:rPr>
                <w:b/>
                <w:sz w:val="20"/>
                <w:szCs w:val="20"/>
                <w:vertAlign w:val="superscript"/>
              </w:rPr>
              <w:t>**</w:t>
            </w:r>
            <w:r w:rsidRPr="009D6008">
              <w:rPr>
                <w:b/>
                <w:sz w:val="20"/>
                <w:szCs w:val="20"/>
              </w:rPr>
              <w:br/>
              <w:t>[PLN]</w:t>
            </w:r>
          </w:p>
        </w:tc>
      </w:tr>
      <w:tr w:rsidR="009D6008" w:rsidRPr="009D6008" w14:paraId="1C7EBB18" w14:textId="77777777" w:rsidTr="00500CD9">
        <w:trPr>
          <w:trHeight w:val="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AFB0" w14:textId="77777777" w:rsidR="00951645" w:rsidRPr="009D6008" w:rsidRDefault="00951645" w:rsidP="00500CD9">
            <w:pPr>
              <w:pStyle w:val="Tekstpodstawowy3"/>
              <w:jc w:val="center"/>
              <w:rPr>
                <w:i/>
              </w:rPr>
            </w:pPr>
            <w:r w:rsidRPr="009D6008">
              <w:rPr>
                <w:i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C2AA" w14:textId="77777777" w:rsidR="00951645" w:rsidRPr="009D6008" w:rsidRDefault="00951645" w:rsidP="00500CD9">
            <w:pPr>
              <w:pStyle w:val="Tekstpodstawowy3"/>
              <w:jc w:val="center"/>
              <w:rPr>
                <w:i/>
              </w:rPr>
            </w:pPr>
            <w:r w:rsidRPr="009D6008">
              <w:rPr>
                <w:i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16C" w14:textId="77777777" w:rsidR="00951645" w:rsidRPr="009D6008" w:rsidRDefault="00951645" w:rsidP="00500CD9">
            <w:pPr>
              <w:pStyle w:val="Tekstpodstawowy3"/>
              <w:jc w:val="center"/>
              <w:rPr>
                <w:i/>
              </w:rPr>
            </w:pPr>
            <w:r w:rsidRPr="009D6008">
              <w:rPr>
                <w:i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68E1" w14:textId="77777777" w:rsidR="00951645" w:rsidRPr="009D6008" w:rsidRDefault="00951645" w:rsidP="00500CD9">
            <w:pPr>
              <w:pStyle w:val="Tekstpodstawowy3"/>
              <w:jc w:val="center"/>
              <w:rPr>
                <w:i/>
              </w:rPr>
            </w:pPr>
            <w:r w:rsidRPr="009D6008"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6844" w14:textId="77777777" w:rsidR="00951645" w:rsidRPr="009D6008" w:rsidRDefault="00951645" w:rsidP="00500CD9">
            <w:pPr>
              <w:pStyle w:val="Tekstpodstawowy3"/>
              <w:jc w:val="center"/>
              <w:rPr>
                <w:i/>
              </w:rPr>
            </w:pPr>
            <w:r w:rsidRPr="009D6008">
              <w:rPr>
                <w:i/>
              </w:rPr>
              <w:t>5  (3x4)</w:t>
            </w:r>
          </w:p>
        </w:tc>
      </w:tr>
      <w:tr w:rsidR="009D6008" w:rsidRPr="009D6008" w14:paraId="2924574B" w14:textId="77777777" w:rsidTr="00500CD9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38A6" w14:textId="77777777" w:rsidR="00AD4F11" w:rsidRPr="009D6008" w:rsidRDefault="00AD4F11" w:rsidP="00AD4F11">
            <w:pPr>
              <w:pStyle w:val="Tekstpodstawowy3"/>
              <w:spacing w:after="0"/>
              <w:ind w:left="360"/>
              <w:jc w:val="both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033B" w14:textId="77777777" w:rsidR="00AD4F11" w:rsidRPr="009D6008" w:rsidRDefault="00AD4F11" w:rsidP="00AD4F11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Obramowanie pojedyncze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E0D8" w14:textId="7E36F1A5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008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CCAE" w14:textId="77777777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61F" w14:textId="77777777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6008" w:rsidRPr="009D6008" w14:paraId="5BD81511" w14:textId="77777777" w:rsidTr="00500CD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9E87" w14:textId="77777777" w:rsidR="00AD4F11" w:rsidRPr="009D6008" w:rsidRDefault="00AD4F11" w:rsidP="00AD4F11">
            <w:pPr>
              <w:pStyle w:val="Tekstpodstawowy3"/>
              <w:spacing w:after="0"/>
              <w:ind w:left="360"/>
              <w:jc w:val="both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896C" w14:textId="77777777" w:rsidR="00AD4F11" w:rsidRPr="009D6008" w:rsidRDefault="00AD4F11" w:rsidP="00AD4F11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Obramowanie podwójne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A8C3" w14:textId="1CE13D08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00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0FA" w14:textId="77777777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633F" w14:textId="77777777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6008" w:rsidRPr="009D6008" w14:paraId="1D8D7DB6" w14:textId="77777777" w:rsidTr="00500CD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1B54" w14:textId="77777777" w:rsidR="00AD4F11" w:rsidRPr="009D6008" w:rsidRDefault="00AD4F11" w:rsidP="00AD4F11">
            <w:pPr>
              <w:pStyle w:val="Tekstpodstawowy3"/>
              <w:numPr>
                <w:ilvl w:val="0"/>
                <w:numId w:val="146"/>
              </w:num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0A16" w14:textId="77777777" w:rsidR="00AD4F11" w:rsidRPr="009D6008" w:rsidRDefault="00AD4F11" w:rsidP="00AD4F11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Obramowanie małe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93AE" w14:textId="07EF1993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00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620F" w14:textId="77777777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D037" w14:textId="77777777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6008" w:rsidRPr="009D6008" w14:paraId="6E717B3A" w14:textId="77777777" w:rsidTr="00500CD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7DA5" w14:textId="77777777" w:rsidR="00AD4F11" w:rsidRPr="009D6008" w:rsidRDefault="00AD4F11" w:rsidP="00AD4F11">
            <w:pPr>
              <w:pStyle w:val="Tekstpodstawowy3"/>
              <w:numPr>
                <w:ilvl w:val="0"/>
                <w:numId w:val="146"/>
              </w:num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FB35" w14:textId="77777777" w:rsidR="00AD4F11" w:rsidRPr="009D6008" w:rsidRDefault="00AD4F11" w:rsidP="00AD4F11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Obramowanie grobu urnowego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F90C" w14:textId="7AB4E2AF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008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FE35" w14:textId="77777777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740" w14:textId="77777777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6008" w:rsidRPr="009D6008" w14:paraId="2C135B1C" w14:textId="77777777" w:rsidTr="00500CD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5D21" w14:textId="77777777" w:rsidR="00AD4F11" w:rsidRPr="009D6008" w:rsidRDefault="00AD4F11" w:rsidP="00AD4F11">
            <w:pPr>
              <w:pStyle w:val="Tekstpodstawowy3"/>
              <w:numPr>
                <w:ilvl w:val="0"/>
                <w:numId w:val="146"/>
              </w:num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749B" w14:textId="77777777" w:rsidR="00AD4F11" w:rsidRPr="009D6008" w:rsidRDefault="00AD4F11" w:rsidP="00AD4F11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Krzyże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524C" w14:textId="1C6595C3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008">
              <w:rPr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0E57" w14:textId="77777777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0C8C" w14:textId="77777777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6008" w:rsidRPr="009D6008" w14:paraId="6A9013CB" w14:textId="77777777" w:rsidTr="00500CD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0B92" w14:textId="77777777" w:rsidR="00AD4F11" w:rsidRPr="009D6008" w:rsidRDefault="00AD4F11" w:rsidP="00AD4F11">
            <w:pPr>
              <w:pStyle w:val="Tekstpodstawowy3"/>
              <w:numPr>
                <w:ilvl w:val="0"/>
                <w:numId w:val="146"/>
              </w:numPr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EE67" w14:textId="77777777" w:rsidR="00AD4F11" w:rsidRPr="009D6008" w:rsidRDefault="00AD4F11" w:rsidP="00AD4F11">
            <w:pPr>
              <w:pStyle w:val="Tekstpodstawowy3"/>
              <w:rPr>
                <w:b/>
                <w:sz w:val="22"/>
                <w:szCs w:val="22"/>
              </w:rPr>
            </w:pPr>
            <w:r w:rsidRPr="009D6008">
              <w:rPr>
                <w:b/>
                <w:sz w:val="22"/>
                <w:szCs w:val="22"/>
              </w:rPr>
              <w:t>Paliki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C3C0" w14:textId="482DB42A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00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90E4" w14:textId="77777777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4348" w14:textId="77777777" w:rsidR="00AD4F11" w:rsidRPr="009D6008" w:rsidRDefault="00AD4F11" w:rsidP="00AD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6008" w:rsidRPr="009D6008" w14:paraId="7EED0DB1" w14:textId="77777777" w:rsidTr="00500CD9">
        <w:trPr>
          <w:trHeight w:val="390"/>
          <w:jc w:val="center"/>
        </w:trPr>
        <w:tc>
          <w:tcPr>
            <w:tcW w:w="7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4F81" w14:textId="77777777" w:rsidR="00951645" w:rsidRPr="009D6008" w:rsidRDefault="00951645" w:rsidP="00500CD9">
            <w:pPr>
              <w:jc w:val="right"/>
              <w:rPr>
                <w:b/>
                <w:bCs/>
                <w:sz w:val="20"/>
                <w:szCs w:val="20"/>
              </w:rPr>
            </w:pPr>
            <w:r w:rsidRPr="009D6008">
              <w:rPr>
                <w:b/>
                <w:bCs/>
                <w:sz w:val="20"/>
                <w:szCs w:val="20"/>
                <w:u w:val="single"/>
              </w:rPr>
              <w:t>Łącznie: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CBE6" w14:textId="77777777" w:rsidR="00951645" w:rsidRPr="009D6008" w:rsidRDefault="00951645" w:rsidP="00500CD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7334904" w14:textId="77777777" w:rsidR="00951645" w:rsidRPr="009D6008" w:rsidRDefault="00951645" w:rsidP="00951645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  <w:r w:rsidRPr="009D6008">
        <w:rPr>
          <w:i/>
          <w:sz w:val="20"/>
          <w:szCs w:val="20"/>
          <w:lang w:val="pl-PL"/>
        </w:rPr>
        <w:t xml:space="preserve">**Cena jednostkowa netto (kolumna nr 4) oraz obliczona wartość netto (kolumna nr 5) powinny być wpisane </w:t>
      </w:r>
      <w:r w:rsidRPr="009D6008">
        <w:rPr>
          <w:i/>
          <w:sz w:val="20"/>
          <w:szCs w:val="20"/>
          <w:lang w:val="pl-PL"/>
        </w:rPr>
        <w:br/>
        <w:t>w powyższej tabeli z dokładnością do dwóch miejsc po przecinku.</w:t>
      </w:r>
    </w:p>
    <w:p w14:paraId="35851943" w14:textId="77777777" w:rsidR="00951645" w:rsidRPr="009D6008" w:rsidRDefault="00951645" w:rsidP="00951645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4E26EE04" w14:textId="77777777" w:rsidR="00951645" w:rsidRPr="009D6008" w:rsidRDefault="00951645" w:rsidP="00951645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4685DEA7" w14:textId="31ED9BC9" w:rsidR="00951645" w:rsidRPr="009D6008" w:rsidRDefault="00951645" w:rsidP="00951645">
      <w:pPr>
        <w:pStyle w:val="Tekstpodstawowyzwciciem21"/>
        <w:numPr>
          <w:ilvl w:val="0"/>
          <w:numId w:val="147"/>
        </w:numPr>
        <w:spacing w:after="0" w:line="360" w:lineRule="auto"/>
        <w:jc w:val="both"/>
        <w:rPr>
          <w:sz w:val="17"/>
          <w:szCs w:val="17"/>
          <w:lang w:val="pl-PL"/>
        </w:rPr>
      </w:pPr>
      <w:r w:rsidRPr="009D6008">
        <w:rPr>
          <w:i/>
          <w:sz w:val="22"/>
          <w:szCs w:val="22"/>
          <w:lang w:val="pl-PL"/>
        </w:rPr>
        <w:t xml:space="preserve">Oferujemy termin płatności faktury dla </w:t>
      </w:r>
      <w:r w:rsidRPr="009D6008">
        <w:rPr>
          <w:b/>
          <w:i/>
          <w:sz w:val="22"/>
          <w:szCs w:val="22"/>
          <w:lang w:val="pl-PL"/>
        </w:rPr>
        <w:t>CZEŚĆI NR 4 ZAMÓWIENIA</w:t>
      </w:r>
      <w:r w:rsidRPr="009D6008">
        <w:rPr>
          <w:i/>
          <w:sz w:val="22"/>
          <w:szCs w:val="22"/>
          <w:lang w:val="pl-PL"/>
        </w:rPr>
        <w:t xml:space="preserve">: </w:t>
      </w:r>
      <w:r w:rsidR="00C8521E" w:rsidRPr="009D6008">
        <w:rPr>
          <w:i/>
          <w:sz w:val="22"/>
          <w:szCs w:val="22"/>
          <w:lang w:val="pl-PL"/>
        </w:rPr>
        <w:t>„</w:t>
      </w:r>
      <w:r w:rsidRPr="009D6008">
        <w:rPr>
          <w:i/>
          <w:sz w:val="22"/>
          <w:szCs w:val="22"/>
          <w:lang w:val="pl-PL"/>
        </w:rPr>
        <w:t xml:space="preserve">Dostawa krzyży </w:t>
      </w:r>
      <w:r w:rsidR="00DC48CF" w:rsidRPr="009D6008">
        <w:rPr>
          <w:i/>
          <w:sz w:val="22"/>
          <w:szCs w:val="22"/>
          <w:lang w:val="pl-PL"/>
        </w:rPr>
        <w:br/>
      </w:r>
      <w:r w:rsidRPr="009D6008">
        <w:rPr>
          <w:i/>
          <w:sz w:val="22"/>
          <w:szCs w:val="22"/>
          <w:lang w:val="pl-PL"/>
        </w:rPr>
        <w:t>i obudów nagrobnych</w:t>
      </w:r>
      <w:r w:rsidR="00C8521E" w:rsidRPr="009D6008">
        <w:rPr>
          <w:i/>
          <w:sz w:val="22"/>
          <w:szCs w:val="22"/>
          <w:lang w:val="pl-PL"/>
        </w:rPr>
        <w:t>”</w:t>
      </w:r>
      <w:r w:rsidRPr="009D6008">
        <w:rPr>
          <w:i/>
          <w:sz w:val="22"/>
          <w:szCs w:val="22"/>
          <w:lang w:val="pl-PL"/>
        </w:rPr>
        <w:t>-</w:t>
      </w:r>
      <w:r w:rsidRPr="009D6008">
        <w:rPr>
          <w:b/>
          <w:sz w:val="22"/>
          <w:szCs w:val="22"/>
          <w:lang w:val="pl-PL"/>
        </w:rPr>
        <w:t xml:space="preserve"> </w:t>
      </w:r>
      <w:r w:rsidRPr="009D6008">
        <w:rPr>
          <w:b/>
          <w:sz w:val="22"/>
          <w:szCs w:val="22"/>
          <w:u w:val="single"/>
          <w:lang w:val="pl-PL"/>
        </w:rPr>
        <w:t>…… dni</w:t>
      </w:r>
      <w:r w:rsidRPr="009D6008">
        <w:rPr>
          <w:b/>
          <w:sz w:val="22"/>
          <w:szCs w:val="22"/>
          <w:lang w:val="pl-PL"/>
        </w:rPr>
        <w:t>,</w:t>
      </w:r>
      <w:r w:rsidRPr="009D6008">
        <w:rPr>
          <w:sz w:val="22"/>
          <w:szCs w:val="22"/>
          <w:lang w:val="pl-PL"/>
        </w:rPr>
        <w:t xml:space="preserve"> licząc od daty otrzymania przez Zamawiającego prawidłowo wystawionej faktury </w:t>
      </w:r>
      <w:r w:rsidRPr="009D6008">
        <w:rPr>
          <w:sz w:val="22"/>
          <w:szCs w:val="22"/>
        </w:rPr>
        <w:t xml:space="preserve">wraz z załącznikami (dokumenty potwierdzające dostawę towaru- </w:t>
      </w:r>
      <w:r w:rsidR="00DC48CF" w:rsidRPr="009D6008">
        <w:rPr>
          <w:sz w:val="22"/>
          <w:szCs w:val="22"/>
        </w:rPr>
        <w:br/>
      </w:r>
      <w:r w:rsidRPr="009D6008">
        <w:rPr>
          <w:sz w:val="22"/>
          <w:szCs w:val="22"/>
        </w:rPr>
        <w:t>np. dokument Wz)</w:t>
      </w:r>
      <w:r w:rsidRPr="009D6008">
        <w:rPr>
          <w:sz w:val="22"/>
          <w:szCs w:val="22"/>
          <w:lang w:val="pl-PL"/>
        </w:rPr>
        <w:t>.</w:t>
      </w:r>
      <w:r w:rsidRPr="009D6008">
        <w:rPr>
          <w:i/>
          <w:sz w:val="17"/>
          <w:szCs w:val="17"/>
          <w:lang w:val="pl-PL"/>
        </w:rPr>
        <w:t xml:space="preserve"> </w:t>
      </w:r>
      <w:r w:rsidRPr="009D6008">
        <w:rPr>
          <w:b/>
          <w:i/>
          <w:sz w:val="22"/>
          <w:szCs w:val="22"/>
        </w:rPr>
        <w:t>Zamawiający zastrzega, że zaoferowany przez Wykonawcę termin płatności faktury nie może być krótszy niż 21 dni</w:t>
      </w:r>
      <w:r w:rsidRPr="009D6008">
        <w:rPr>
          <w:b/>
          <w:i/>
          <w:sz w:val="22"/>
          <w:szCs w:val="22"/>
          <w:lang w:val="pl-PL"/>
        </w:rPr>
        <w:t xml:space="preserve"> i nie może być dłuższy niż 30 dni</w:t>
      </w:r>
      <w:r w:rsidRPr="009D6008">
        <w:rPr>
          <w:b/>
          <w:sz w:val="22"/>
          <w:szCs w:val="22"/>
        </w:rPr>
        <w:t>.</w:t>
      </w:r>
      <w:r w:rsidRPr="009D6008">
        <w:rPr>
          <w:sz w:val="17"/>
          <w:szCs w:val="17"/>
          <w:lang w:val="pl-PL"/>
        </w:rPr>
        <w:t xml:space="preserve"> </w:t>
      </w:r>
    </w:p>
    <w:p w14:paraId="7015052D" w14:textId="77777777" w:rsidR="00951645" w:rsidRPr="009D6008" w:rsidRDefault="00951645" w:rsidP="00951645">
      <w:pPr>
        <w:pStyle w:val="Tekstpodstawowyzwciciem21"/>
        <w:spacing w:after="0" w:line="360" w:lineRule="auto"/>
        <w:ind w:left="502" w:firstLine="0"/>
        <w:jc w:val="both"/>
        <w:rPr>
          <w:sz w:val="17"/>
          <w:szCs w:val="17"/>
          <w:lang w:val="pl-PL"/>
        </w:rPr>
      </w:pPr>
    </w:p>
    <w:p w14:paraId="18BB8649" w14:textId="037E2DB6" w:rsidR="00951645" w:rsidRPr="009D6008" w:rsidRDefault="00951645" w:rsidP="00951645">
      <w:pPr>
        <w:pStyle w:val="Tekstpodstawowyzwciciem21"/>
        <w:numPr>
          <w:ilvl w:val="0"/>
          <w:numId w:val="147"/>
        </w:numPr>
        <w:spacing w:after="0" w:line="360" w:lineRule="auto"/>
        <w:jc w:val="both"/>
        <w:rPr>
          <w:sz w:val="17"/>
          <w:szCs w:val="17"/>
          <w:lang w:val="pl-PL"/>
        </w:rPr>
      </w:pPr>
      <w:r w:rsidRPr="009D6008">
        <w:rPr>
          <w:i/>
          <w:sz w:val="22"/>
          <w:szCs w:val="22"/>
          <w:lang w:val="pl-PL"/>
        </w:rPr>
        <w:t xml:space="preserve">Oferujemy wykonanie naprawy gwarancyjnej lub wymianę towaru na wolny od wad dla </w:t>
      </w:r>
      <w:r w:rsidRPr="009D6008">
        <w:rPr>
          <w:b/>
          <w:i/>
          <w:sz w:val="22"/>
          <w:szCs w:val="22"/>
          <w:lang w:val="pl-PL"/>
        </w:rPr>
        <w:t>CZEŚĆI NR 4 ZAMÓWIENIA</w:t>
      </w:r>
      <w:r w:rsidRPr="009D6008">
        <w:rPr>
          <w:i/>
          <w:sz w:val="22"/>
          <w:szCs w:val="22"/>
          <w:lang w:val="pl-PL"/>
        </w:rPr>
        <w:t xml:space="preserve">: </w:t>
      </w:r>
      <w:r w:rsidR="00C8521E" w:rsidRPr="009D6008">
        <w:rPr>
          <w:i/>
          <w:sz w:val="22"/>
          <w:szCs w:val="22"/>
          <w:lang w:val="pl-PL"/>
        </w:rPr>
        <w:t>„</w:t>
      </w:r>
      <w:r w:rsidRPr="009D6008">
        <w:rPr>
          <w:i/>
          <w:sz w:val="22"/>
          <w:szCs w:val="22"/>
          <w:lang w:val="pl-PL"/>
        </w:rPr>
        <w:t>Dostawa krzyży i obudów nagrobnych</w:t>
      </w:r>
      <w:r w:rsidR="00C8521E" w:rsidRPr="009D6008">
        <w:rPr>
          <w:i/>
          <w:sz w:val="22"/>
          <w:szCs w:val="22"/>
          <w:lang w:val="pl-PL"/>
        </w:rPr>
        <w:t>”</w:t>
      </w:r>
      <w:r w:rsidRPr="009D6008">
        <w:rPr>
          <w:i/>
          <w:sz w:val="22"/>
          <w:szCs w:val="22"/>
          <w:lang w:val="pl-PL"/>
        </w:rPr>
        <w:t xml:space="preserve">- </w:t>
      </w:r>
      <w:r w:rsidRPr="009D6008">
        <w:rPr>
          <w:b/>
          <w:sz w:val="22"/>
          <w:szCs w:val="22"/>
          <w:u w:val="single"/>
          <w:lang w:val="pl-PL"/>
        </w:rPr>
        <w:t>w terminie</w:t>
      </w:r>
      <w:r w:rsidRPr="009D6008">
        <w:rPr>
          <w:b/>
          <w:i/>
          <w:sz w:val="22"/>
          <w:szCs w:val="22"/>
          <w:u w:val="single"/>
          <w:lang w:val="pl-PL"/>
        </w:rPr>
        <w:t xml:space="preserve"> </w:t>
      </w:r>
      <w:r w:rsidRPr="009D6008">
        <w:rPr>
          <w:b/>
          <w:sz w:val="22"/>
          <w:szCs w:val="22"/>
          <w:u w:val="single"/>
          <w:lang w:val="pl-PL"/>
        </w:rPr>
        <w:t>…… dni</w:t>
      </w:r>
      <w:r w:rsidRPr="009D6008">
        <w:rPr>
          <w:b/>
          <w:sz w:val="22"/>
          <w:szCs w:val="22"/>
          <w:lang w:val="pl-PL"/>
        </w:rPr>
        <w:t xml:space="preserve">, </w:t>
      </w:r>
      <w:r w:rsidRPr="009D6008">
        <w:rPr>
          <w:sz w:val="22"/>
          <w:szCs w:val="22"/>
          <w:lang w:val="pl-PL"/>
        </w:rPr>
        <w:t>licząc</w:t>
      </w:r>
      <w:r w:rsidRPr="009D6008">
        <w:rPr>
          <w:sz w:val="22"/>
          <w:szCs w:val="22"/>
        </w:rPr>
        <w:t xml:space="preserve"> </w:t>
      </w:r>
      <w:r w:rsidR="00DC48CF" w:rsidRPr="009D6008">
        <w:rPr>
          <w:sz w:val="22"/>
          <w:szCs w:val="22"/>
        </w:rPr>
        <w:br/>
      </w:r>
      <w:r w:rsidRPr="009D6008">
        <w:rPr>
          <w:sz w:val="22"/>
          <w:szCs w:val="22"/>
        </w:rPr>
        <w:t>od zgłoszenia reklamacji przez Zamawiającego</w:t>
      </w:r>
      <w:r w:rsidRPr="009D6008">
        <w:rPr>
          <w:sz w:val="22"/>
          <w:szCs w:val="22"/>
          <w:lang w:val="pl-PL"/>
        </w:rPr>
        <w:t>.</w:t>
      </w:r>
      <w:r w:rsidRPr="009D6008">
        <w:rPr>
          <w:sz w:val="22"/>
          <w:szCs w:val="22"/>
        </w:rPr>
        <w:t xml:space="preserve"> </w:t>
      </w:r>
      <w:r w:rsidRPr="009D6008">
        <w:rPr>
          <w:b/>
          <w:i/>
          <w:sz w:val="22"/>
          <w:szCs w:val="22"/>
        </w:rPr>
        <w:t>Zamawiający zastrzega, że zaoferowany przez Wykonawcę termin wykonania naprawy gwarancyjnej lub wymiany towaru na wolny od wad nie może być krótszy niż 5 dni i nie może być dłuższy niż 7 dni</w:t>
      </w:r>
      <w:r w:rsidRPr="009D6008">
        <w:rPr>
          <w:b/>
          <w:i/>
          <w:sz w:val="22"/>
          <w:szCs w:val="22"/>
          <w:lang w:val="pl-PL"/>
        </w:rPr>
        <w:t>.</w:t>
      </w:r>
    </w:p>
    <w:p w14:paraId="7ACE7B0F" w14:textId="77777777" w:rsidR="000F7814" w:rsidRPr="009D6008" w:rsidRDefault="000F7814" w:rsidP="00E421EF">
      <w:pPr>
        <w:pStyle w:val="Tekstpodstawowyzwciciem21"/>
        <w:spacing w:after="0"/>
        <w:ind w:left="425" w:firstLine="0"/>
        <w:jc w:val="both"/>
        <w:rPr>
          <w:sz w:val="22"/>
          <w:szCs w:val="22"/>
        </w:rPr>
      </w:pPr>
    </w:p>
    <w:p w14:paraId="06DD6834" w14:textId="77777777" w:rsidR="00463854" w:rsidRPr="009D6008" w:rsidRDefault="00463854" w:rsidP="00E421EF">
      <w:pPr>
        <w:pStyle w:val="Tekstpodstawowyzwciciem21"/>
        <w:spacing w:after="0"/>
        <w:ind w:left="425" w:firstLine="0"/>
        <w:jc w:val="both"/>
        <w:rPr>
          <w:sz w:val="22"/>
          <w:szCs w:val="22"/>
        </w:rPr>
      </w:pPr>
    </w:p>
    <w:p w14:paraId="20B43897" w14:textId="77777777" w:rsidR="003F5D3C" w:rsidRPr="009D6008" w:rsidRDefault="00DB3C2B" w:rsidP="00510F91">
      <w:pPr>
        <w:pStyle w:val="Tekstpodstawowyzwciciem21"/>
        <w:numPr>
          <w:ilvl w:val="0"/>
          <w:numId w:val="24"/>
        </w:numPr>
        <w:spacing w:before="60" w:after="0"/>
        <w:ind w:left="499" w:hanging="357"/>
        <w:jc w:val="both"/>
        <w:rPr>
          <w:sz w:val="22"/>
          <w:szCs w:val="22"/>
        </w:rPr>
      </w:pPr>
      <w:r w:rsidRPr="009D6008">
        <w:rPr>
          <w:sz w:val="22"/>
          <w:szCs w:val="22"/>
          <w:lang w:val="pl-PL"/>
        </w:rPr>
        <w:t xml:space="preserve">oświadczam(my), że wybór oferty </w:t>
      </w:r>
      <w:r w:rsidR="003F5D3C" w:rsidRPr="009D6008">
        <w:rPr>
          <w:sz w:val="22"/>
          <w:szCs w:val="22"/>
          <w:lang w:val="pl-PL"/>
        </w:rPr>
        <w:t>(</w:t>
      </w:r>
      <w:r w:rsidR="003F5D3C" w:rsidRPr="009D6008">
        <w:rPr>
          <w:b/>
          <w:sz w:val="18"/>
          <w:szCs w:val="18"/>
          <w:u w:val="single"/>
          <w:lang w:val="pl-PL"/>
        </w:rPr>
        <w:t>niepotrzebne skreślić</w:t>
      </w:r>
      <w:r w:rsidR="003F5D3C" w:rsidRPr="009D6008">
        <w:rPr>
          <w:sz w:val="22"/>
          <w:szCs w:val="22"/>
          <w:lang w:val="pl-PL"/>
        </w:rPr>
        <w:t>)</w:t>
      </w:r>
      <w:r w:rsidR="003F5D3C" w:rsidRPr="009D6008">
        <w:rPr>
          <w:sz w:val="22"/>
          <w:szCs w:val="22"/>
          <w:vertAlign w:val="superscript"/>
          <w:lang w:val="pl-PL"/>
        </w:rPr>
        <w:t>*</w:t>
      </w:r>
      <w:r w:rsidR="003F5D3C" w:rsidRPr="009D6008">
        <w:rPr>
          <w:sz w:val="22"/>
          <w:szCs w:val="22"/>
          <w:lang w:val="pl-PL"/>
        </w:rPr>
        <w:t>:</w:t>
      </w:r>
    </w:p>
    <w:p w14:paraId="3CEBAE94" w14:textId="7E21EEC2" w:rsidR="003F5D3C" w:rsidRPr="009D6008" w:rsidRDefault="003F5D3C" w:rsidP="00074EFF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9D6008">
        <w:rPr>
          <w:sz w:val="22"/>
          <w:szCs w:val="22"/>
          <w:lang w:val="pl-PL"/>
        </w:rPr>
        <w:t xml:space="preserve">- </w:t>
      </w:r>
      <w:r w:rsidRPr="009D6008">
        <w:rPr>
          <w:b/>
          <w:sz w:val="22"/>
          <w:szCs w:val="22"/>
          <w:lang w:val="pl-PL"/>
        </w:rPr>
        <w:t>nie</w:t>
      </w:r>
      <w:r w:rsidRPr="009D6008">
        <w:rPr>
          <w:sz w:val="22"/>
          <w:szCs w:val="22"/>
          <w:lang w:val="pl-PL"/>
        </w:rPr>
        <w:t xml:space="preserve"> </w:t>
      </w:r>
      <w:r w:rsidRPr="009D6008">
        <w:rPr>
          <w:b/>
          <w:sz w:val="22"/>
          <w:szCs w:val="22"/>
          <w:lang w:val="pl-PL"/>
        </w:rPr>
        <w:t>będzie</w:t>
      </w:r>
      <w:r w:rsidRPr="009D6008">
        <w:rPr>
          <w:b/>
          <w:sz w:val="22"/>
          <w:szCs w:val="22"/>
          <w:vertAlign w:val="superscript"/>
          <w:lang w:val="pl-PL"/>
        </w:rPr>
        <w:t xml:space="preserve"> </w:t>
      </w:r>
      <w:r w:rsidRPr="009D6008">
        <w:rPr>
          <w:b/>
          <w:sz w:val="22"/>
          <w:szCs w:val="22"/>
          <w:lang w:val="pl-PL"/>
        </w:rPr>
        <w:t xml:space="preserve">prowadził do powstania </w:t>
      </w:r>
      <w:r w:rsidRPr="009D6008">
        <w:rPr>
          <w:b/>
          <w:sz w:val="22"/>
          <w:szCs w:val="22"/>
          <w:u w:val="single"/>
          <w:lang w:val="pl-PL"/>
        </w:rPr>
        <w:t>u Zamawiającego</w:t>
      </w:r>
      <w:r w:rsidRPr="009D6008">
        <w:rPr>
          <w:b/>
          <w:sz w:val="22"/>
          <w:szCs w:val="22"/>
          <w:lang w:val="pl-PL"/>
        </w:rPr>
        <w:t xml:space="preserve"> obowiązku podatkowego zgodnie </w:t>
      </w:r>
      <w:r w:rsidRPr="009D6008">
        <w:rPr>
          <w:b/>
          <w:sz w:val="22"/>
          <w:szCs w:val="22"/>
          <w:lang w:val="pl-PL"/>
        </w:rPr>
        <w:br/>
        <w:t>z przepisam</w:t>
      </w:r>
      <w:r w:rsidR="009650C7" w:rsidRPr="009D6008">
        <w:rPr>
          <w:b/>
          <w:sz w:val="22"/>
          <w:szCs w:val="22"/>
          <w:lang w:val="pl-PL"/>
        </w:rPr>
        <w:t>i o podatku od towarów i usług</w:t>
      </w:r>
    </w:p>
    <w:p w14:paraId="389546AC" w14:textId="68C44CD0" w:rsidR="003F5D3C" w:rsidRPr="009D6008" w:rsidRDefault="003F5D3C" w:rsidP="00074EFF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9D6008">
        <w:rPr>
          <w:sz w:val="22"/>
          <w:szCs w:val="22"/>
          <w:lang w:val="pl-PL"/>
        </w:rPr>
        <w:t xml:space="preserve">- </w:t>
      </w:r>
      <w:r w:rsidRPr="009D6008">
        <w:rPr>
          <w:b/>
          <w:sz w:val="22"/>
          <w:szCs w:val="22"/>
          <w:lang w:val="pl-PL"/>
        </w:rPr>
        <w:t xml:space="preserve">będzie prowadził do powstania </w:t>
      </w:r>
      <w:r w:rsidRPr="009D6008">
        <w:rPr>
          <w:b/>
          <w:sz w:val="22"/>
          <w:szCs w:val="22"/>
          <w:u w:val="single"/>
          <w:lang w:val="pl-PL"/>
        </w:rPr>
        <w:t>u Zamawiającego</w:t>
      </w:r>
      <w:r w:rsidRPr="009D6008">
        <w:rPr>
          <w:b/>
          <w:sz w:val="22"/>
          <w:szCs w:val="22"/>
          <w:lang w:val="pl-PL"/>
        </w:rPr>
        <w:t xml:space="preserve"> obowiązku podatkowego zgodnie </w:t>
      </w:r>
      <w:r w:rsidRPr="009D6008">
        <w:rPr>
          <w:b/>
          <w:sz w:val="22"/>
          <w:szCs w:val="22"/>
          <w:lang w:val="pl-PL"/>
        </w:rPr>
        <w:br/>
        <w:t xml:space="preserve">z przepisami </w:t>
      </w:r>
      <w:r w:rsidR="00015FCD" w:rsidRPr="009D6008">
        <w:rPr>
          <w:b/>
          <w:sz w:val="22"/>
          <w:szCs w:val="22"/>
          <w:lang w:val="pl-PL"/>
        </w:rPr>
        <w:t xml:space="preserve">o podatku </w:t>
      </w:r>
      <w:r w:rsidRPr="009D6008">
        <w:rPr>
          <w:b/>
          <w:sz w:val="22"/>
          <w:szCs w:val="22"/>
          <w:lang w:val="pl-PL"/>
        </w:rPr>
        <w:t>od towarów i usług</w:t>
      </w:r>
    </w:p>
    <w:p w14:paraId="51C50555" w14:textId="77777777" w:rsidR="003F5D3C" w:rsidRPr="009D6008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0E6A6759" w14:textId="77777777" w:rsidR="003F5D3C" w:rsidRPr="009D6008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9D6008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30B702A" w14:textId="4DC3C5D1" w:rsidR="003F5D3C" w:rsidRPr="009D6008" w:rsidRDefault="003F5D3C" w:rsidP="003F5D3C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9D6008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9D6008">
        <w:rPr>
          <w:b/>
          <w:i/>
          <w:sz w:val="18"/>
          <w:szCs w:val="18"/>
          <w:u w:val="single"/>
          <w:lang w:val="pl-PL"/>
        </w:rPr>
        <w:t>u Zamawiającego</w:t>
      </w:r>
      <w:r w:rsidRPr="009D6008">
        <w:rPr>
          <w:b/>
          <w:i/>
          <w:sz w:val="18"/>
          <w:szCs w:val="18"/>
          <w:lang w:val="pl-PL"/>
        </w:rPr>
        <w:t xml:space="preserve"> obowiązku podatkowego oraz jego</w:t>
      </w:r>
      <w:r w:rsidR="00015FCD" w:rsidRPr="009D6008">
        <w:rPr>
          <w:b/>
          <w:i/>
          <w:sz w:val="18"/>
          <w:szCs w:val="18"/>
          <w:lang w:val="pl-PL"/>
        </w:rPr>
        <w:t>/jej</w:t>
      </w:r>
      <w:r w:rsidRPr="009D6008">
        <w:rPr>
          <w:b/>
          <w:i/>
          <w:sz w:val="18"/>
          <w:szCs w:val="18"/>
          <w:lang w:val="pl-PL"/>
        </w:rPr>
        <w:t xml:space="preserve"> wartość bez kwoty podatku)</w:t>
      </w:r>
    </w:p>
    <w:p w14:paraId="08DAC2E5" w14:textId="77777777" w:rsidR="003F5D3C" w:rsidRPr="009D6008" w:rsidRDefault="003F5D3C" w:rsidP="003F5D3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4B73712E" w14:textId="77777777" w:rsidR="003F5D3C" w:rsidRPr="009D6008" w:rsidRDefault="003F5D3C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9D6008">
        <w:rPr>
          <w:i/>
          <w:sz w:val="18"/>
          <w:szCs w:val="18"/>
          <w:vertAlign w:val="superscript"/>
          <w:lang w:val="pl-PL"/>
        </w:rPr>
        <w:t xml:space="preserve">* </w:t>
      </w:r>
      <w:r w:rsidRPr="009D6008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9D6008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9D6008">
        <w:rPr>
          <w:i/>
          <w:sz w:val="20"/>
          <w:szCs w:val="20"/>
          <w:u w:val="single"/>
          <w:lang w:val="pl-PL"/>
        </w:rPr>
        <w:br/>
      </w:r>
      <w:r w:rsidRPr="009D6008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9D6008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3B8643BB" w14:textId="77777777" w:rsidR="003F2F32" w:rsidRPr="009D6008" w:rsidRDefault="003F2F32" w:rsidP="001E221F">
      <w:pPr>
        <w:pStyle w:val="Tekstpodstawowyzwciciem21"/>
        <w:spacing w:before="60" w:after="0"/>
        <w:ind w:left="0" w:firstLine="0"/>
        <w:jc w:val="both"/>
        <w:rPr>
          <w:b/>
          <w:i/>
          <w:sz w:val="20"/>
          <w:szCs w:val="20"/>
          <w:lang w:val="pl-PL"/>
        </w:rPr>
      </w:pPr>
    </w:p>
    <w:p w14:paraId="7FE9055E" w14:textId="77777777" w:rsidR="00292D1C" w:rsidRPr="009D6008" w:rsidRDefault="00292D1C" w:rsidP="001E221F">
      <w:pPr>
        <w:pStyle w:val="Tekstpodstawowyzwciciem21"/>
        <w:spacing w:before="60" w:after="0"/>
        <w:ind w:left="0" w:firstLine="0"/>
        <w:jc w:val="both"/>
        <w:rPr>
          <w:b/>
          <w:i/>
          <w:sz w:val="20"/>
          <w:szCs w:val="20"/>
          <w:lang w:val="pl-PL"/>
        </w:rPr>
      </w:pPr>
    </w:p>
    <w:p w14:paraId="15AC1B4A" w14:textId="77777777" w:rsidR="00B1638D" w:rsidRPr="009D6008" w:rsidRDefault="00DC6582" w:rsidP="00E97482">
      <w:pPr>
        <w:pStyle w:val="Tekstpodstawowyzwciciem21"/>
        <w:numPr>
          <w:ilvl w:val="1"/>
          <w:numId w:val="44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9D6008">
        <w:rPr>
          <w:sz w:val="22"/>
          <w:szCs w:val="22"/>
        </w:rPr>
        <w:t>uważamy się za związanych niniejszą ofertą na czas wskazany w SIWZ,</w:t>
      </w:r>
    </w:p>
    <w:p w14:paraId="0FF897D0" w14:textId="77777777" w:rsidR="00B1638D" w:rsidRPr="009D6008" w:rsidRDefault="00DC6582" w:rsidP="00E97482">
      <w:pPr>
        <w:pStyle w:val="Tekstpodstawowyzwciciem21"/>
        <w:numPr>
          <w:ilvl w:val="1"/>
          <w:numId w:val="44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9D6008">
        <w:rPr>
          <w:sz w:val="22"/>
          <w:szCs w:val="22"/>
        </w:rPr>
        <w:t>w przypadku uznania mojej (naszej) oferty za najkorzystniejszą zobowiązuję(emy) się zawrzeć umowę w miejscu i terminie jakie zostaną wskazane przez Zamawiającego,</w:t>
      </w:r>
    </w:p>
    <w:p w14:paraId="631704AB" w14:textId="3701AD34" w:rsidR="00DC6582" w:rsidRPr="009D6008" w:rsidRDefault="00DC6582" w:rsidP="00E97482">
      <w:pPr>
        <w:pStyle w:val="Tekstpodstawowyzwciciem21"/>
        <w:numPr>
          <w:ilvl w:val="1"/>
          <w:numId w:val="44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9D6008">
        <w:rPr>
          <w:sz w:val="22"/>
          <w:szCs w:val="22"/>
        </w:rPr>
        <w:t xml:space="preserve">składam(y) niniejszą ofertę </w:t>
      </w:r>
      <w:r w:rsidR="004D1CD1" w:rsidRPr="009D6008">
        <w:rPr>
          <w:b/>
          <w:sz w:val="22"/>
          <w:szCs w:val="22"/>
        </w:rPr>
        <w:t>we własnym imieniu</w:t>
      </w:r>
      <w:r w:rsidR="0012238B" w:rsidRPr="009D6008">
        <w:rPr>
          <w:b/>
          <w:sz w:val="22"/>
          <w:szCs w:val="22"/>
        </w:rPr>
        <w:t>*</w:t>
      </w:r>
      <w:r w:rsidR="004D1CD1" w:rsidRPr="009D6008">
        <w:rPr>
          <w:b/>
          <w:sz w:val="22"/>
          <w:szCs w:val="22"/>
        </w:rPr>
        <w:t xml:space="preserve"> / jako Wykonawcy wspólnie ubiegający się </w:t>
      </w:r>
      <w:r w:rsidR="004D1CD1" w:rsidRPr="009D6008">
        <w:rPr>
          <w:b/>
          <w:sz w:val="22"/>
          <w:szCs w:val="22"/>
        </w:rPr>
        <w:br/>
        <w:t>o udzielenie zamówienia (konsorcjum, spółka cywilna) reprezentowani przez …….</w:t>
      </w:r>
      <w:r w:rsidR="00356B34" w:rsidRPr="009D6008">
        <w:rPr>
          <w:b/>
          <w:sz w:val="22"/>
          <w:szCs w:val="22"/>
        </w:rPr>
        <w:t>…………………</w:t>
      </w:r>
      <w:r w:rsidRPr="009D6008">
        <w:rPr>
          <w:b/>
          <w:sz w:val="22"/>
          <w:szCs w:val="22"/>
        </w:rPr>
        <w:t>………………………………</w:t>
      </w:r>
      <w:r w:rsidR="00316975" w:rsidRPr="009D6008">
        <w:rPr>
          <w:b/>
          <w:sz w:val="22"/>
          <w:szCs w:val="22"/>
        </w:rPr>
        <w:t>…...</w:t>
      </w:r>
      <w:r w:rsidRPr="009D6008">
        <w:rPr>
          <w:b/>
          <w:sz w:val="22"/>
          <w:szCs w:val="22"/>
        </w:rPr>
        <w:t>…………………...</w:t>
      </w:r>
      <w:r w:rsidRPr="009D6008">
        <w:rPr>
          <w:sz w:val="22"/>
          <w:szCs w:val="22"/>
        </w:rPr>
        <w:t xml:space="preserve"> </w:t>
      </w:r>
      <w:r w:rsidRPr="009D6008">
        <w:rPr>
          <w:sz w:val="18"/>
          <w:szCs w:val="18"/>
        </w:rPr>
        <w:t>(</w:t>
      </w:r>
      <w:r w:rsidRPr="009D6008">
        <w:rPr>
          <w:b/>
          <w:sz w:val="18"/>
          <w:szCs w:val="18"/>
          <w:u w:val="single"/>
        </w:rPr>
        <w:t>niepotrzebne skreślić</w:t>
      </w:r>
      <w:r w:rsidRPr="009D6008">
        <w:rPr>
          <w:sz w:val="18"/>
          <w:szCs w:val="18"/>
        </w:rPr>
        <w:t>)</w:t>
      </w:r>
      <w:r w:rsidRPr="009D6008">
        <w:rPr>
          <w:sz w:val="22"/>
          <w:szCs w:val="22"/>
        </w:rPr>
        <w:t>,</w:t>
      </w:r>
    </w:p>
    <w:p w14:paraId="051AF994" w14:textId="46AB7463" w:rsidR="00474BB2" w:rsidRPr="009D6008" w:rsidRDefault="00DC6582" w:rsidP="008B30FC">
      <w:pPr>
        <w:pStyle w:val="Lista41"/>
        <w:ind w:left="426" w:hanging="426"/>
        <w:jc w:val="center"/>
        <w:rPr>
          <w:sz w:val="16"/>
          <w:szCs w:val="16"/>
        </w:rPr>
      </w:pPr>
      <w:r w:rsidRPr="009D6008">
        <w:rPr>
          <w:sz w:val="16"/>
          <w:szCs w:val="16"/>
        </w:rPr>
        <w:t xml:space="preserve">(nazwa </w:t>
      </w:r>
      <w:r w:rsidR="007108B1" w:rsidRPr="009D6008">
        <w:rPr>
          <w:sz w:val="16"/>
          <w:szCs w:val="16"/>
        </w:rPr>
        <w:t>Lidera konsorcjum lub Wspólnika spółki cywilnej</w:t>
      </w:r>
      <w:r w:rsidRPr="009D6008">
        <w:rPr>
          <w:sz w:val="16"/>
          <w:szCs w:val="16"/>
        </w:rPr>
        <w:t>)</w:t>
      </w:r>
    </w:p>
    <w:p w14:paraId="1ED70B18" w14:textId="77777777" w:rsidR="009D3064" w:rsidRPr="009D6008" w:rsidRDefault="009D3064" w:rsidP="006E7A52">
      <w:pPr>
        <w:pStyle w:val="Lista41"/>
        <w:ind w:left="0" w:firstLine="0"/>
        <w:rPr>
          <w:sz w:val="16"/>
          <w:szCs w:val="16"/>
        </w:rPr>
      </w:pPr>
    </w:p>
    <w:p w14:paraId="55EE244F" w14:textId="77777777" w:rsidR="001E221F" w:rsidRPr="009D6008" w:rsidRDefault="001E221F" w:rsidP="00F57F07">
      <w:pPr>
        <w:pStyle w:val="Lista41"/>
        <w:numPr>
          <w:ilvl w:val="0"/>
          <w:numId w:val="87"/>
        </w:numPr>
        <w:spacing w:before="360" w:line="360" w:lineRule="auto"/>
        <w:ind w:left="426" w:hanging="426"/>
        <w:jc w:val="both"/>
        <w:rPr>
          <w:sz w:val="22"/>
          <w:szCs w:val="22"/>
        </w:rPr>
      </w:pPr>
      <w:r w:rsidRPr="009D6008">
        <w:rPr>
          <w:sz w:val="22"/>
          <w:szCs w:val="22"/>
        </w:rPr>
        <w:t>wadium w kwocie……………………..zł zostało wniesione w dniu…………………………</w:t>
      </w:r>
      <w:r w:rsidRPr="009D6008">
        <w:rPr>
          <w:sz w:val="22"/>
          <w:szCs w:val="22"/>
        </w:rPr>
        <w:br/>
        <w:t>w formie: …………………………………….………………………………………………….…  Zwolnienia wadium prosimy dokonać:</w:t>
      </w:r>
    </w:p>
    <w:p w14:paraId="2BF3BE3F" w14:textId="77777777" w:rsidR="001E221F" w:rsidRPr="009D6008" w:rsidRDefault="001E221F" w:rsidP="00642CAE">
      <w:pPr>
        <w:pStyle w:val="Lista41"/>
        <w:numPr>
          <w:ilvl w:val="2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D6008">
        <w:rPr>
          <w:sz w:val="22"/>
          <w:szCs w:val="22"/>
        </w:rPr>
        <w:t>przelewem na adres: ……..……………….…………………………………………………..….., numer konta:…………………………………………………………………………….…………</w:t>
      </w:r>
    </w:p>
    <w:p w14:paraId="40D63EAB" w14:textId="77777777" w:rsidR="001E221F" w:rsidRPr="009D6008" w:rsidRDefault="001E221F" w:rsidP="00642CAE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9D6008">
        <w:rPr>
          <w:sz w:val="22"/>
          <w:szCs w:val="22"/>
        </w:rPr>
        <w:t>lub</w:t>
      </w:r>
    </w:p>
    <w:p w14:paraId="718B11E9" w14:textId="77777777" w:rsidR="00C607F5" w:rsidRPr="009D6008" w:rsidRDefault="00951991" w:rsidP="00642CAE">
      <w:pPr>
        <w:pStyle w:val="Lista41"/>
        <w:numPr>
          <w:ilvl w:val="2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D6008">
        <w:rPr>
          <w:sz w:val="22"/>
          <w:szCs w:val="22"/>
        </w:rPr>
        <w:t xml:space="preserve">zwrot gwarancji /poręczenia na adres (w przypadku składania oferty w formie pisemnej)/ </w:t>
      </w:r>
      <w:r w:rsidRPr="009D6008">
        <w:rPr>
          <w:sz w:val="22"/>
          <w:szCs w:val="22"/>
        </w:rPr>
        <w:br/>
        <w:t>adres e-mail (w przypadku składania oferty w postaci elektronicznej):</w:t>
      </w:r>
      <w:r w:rsidR="00C607F5" w:rsidRPr="009D6008">
        <w:rPr>
          <w:sz w:val="22"/>
          <w:szCs w:val="22"/>
        </w:rPr>
        <w:t>…</w:t>
      </w:r>
      <w:r w:rsidRPr="009D6008">
        <w:rPr>
          <w:sz w:val="22"/>
          <w:szCs w:val="22"/>
        </w:rPr>
        <w:t>………………</w:t>
      </w:r>
      <w:r w:rsidR="00C607F5" w:rsidRPr="009D6008">
        <w:rPr>
          <w:sz w:val="22"/>
          <w:szCs w:val="22"/>
        </w:rPr>
        <w:t>…………</w:t>
      </w:r>
    </w:p>
    <w:p w14:paraId="0C7F71A8" w14:textId="77777777" w:rsidR="00C607F5" w:rsidRPr="009D6008" w:rsidRDefault="00C607F5" w:rsidP="00C607F5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9D6008">
        <w:rPr>
          <w:sz w:val="22"/>
          <w:szCs w:val="22"/>
        </w:rPr>
        <w:t>……………………………………………………………………………………………………….</w:t>
      </w:r>
    </w:p>
    <w:p w14:paraId="5621F9AE" w14:textId="1037EF15" w:rsidR="009D449B" w:rsidRPr="009D6008" w:rsidRDefault="00951991" w:rsidP="00C607F5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9D6008">
        <w:rPr>
          <w:sz w:val="22"/>
          <w:szCs w:val="22"/>
        </w:rPr>
        <w:t xml:space="preserve"> </w:t>
      </w:r>
    </w:p>
    <w:p w14:paraId="6F6CE3FA" w14:textId="53EC2633" w:rsidR="00241BFC" w:rsidRPr="009D6008" w:rsidRDefault="00241BFC" w:rsidP="00F57F07">
      <w:pPr>
        <w:pStyle w:val="Lista41"/>
        <w:numPr>
          <w:ilvl w:val="0"/>
          <w:numId w:val="87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9D6008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9D6008" w:rsidRPr="009D6008" w14:paraId="002B22F1" w14:textId="00F3D4BF" w:rsidTr="002F52C8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9D6008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9D6008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9D6008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9D6008">
              <w:rPr>
                <w:sz w:val="18"/>
                <w:szCs w:val="18"/>
              </w:rPr>
              <w:t>Nazwa (firma) Podwykonawcy</w:t>
            </w:r>
            <w:r w:rsidRPr="009D6008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9D6008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9D6008">
              <w:rPr>
                <w:sz w:val="18"/>
                <w:szCs w:val="18"/>
              </w:rPr>
              <w:t xml:space="preserve">Zakres prac powierzonej części zamówienia </w:t>
            </w:r>
            <w:r w:rsidRPr="009D6008">
              <w:rPr>
                <w:sz w:val="18"/>
                <w:szCs w:val="18"/>
              </w:rPr>
              <w:br/>
              <w:t>(rodzaj czynności)</w:t>
            </w:r>
            <w:r w:rsidRPr="009D6008">
              <w:rPr>
                <w:sz w:val="18"/>
                <w:szCs w:val="18"/>
                <w:vertAlign w:val="superscript"/>
              </w:rPr>
              <w:t>*</w:t>
            </w:r>
            <w:r w:rsidRPr="009D60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9D6008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9D6008">
              <w:rPr>
                <w:sz w:val="18"/>
                <w:szCs w:val="18"/>
              </w:rPr>
              <w:t>Wartość lub procentowa część zamówienia jaka zostanie powierzona Podwykonawcy</w:t>
            </w:r>
            <w:r w:rsidRPr="009D6008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9D6008" w:rsidRPr="009D6008" w14:paraId="2B458D25" w14:textId="0AD66803" w:rsidTr="00951645">
        <w:trPr>
          <w:cantSplit/>
          <w:trHeight w:val="2081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9D6008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9D6008" w:rsidRDefault="00316975" w:rsidP="00316975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9D6008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9D6008" w:rsidRDefault="00684AFD" w:rsidP="00EB6A82">
            <w:pPr>
              <w:snapToGrid w:val="0"/>
              <w:spacing w:line="360" w:lineRule="auto"/>
              <w:jc w:val="both"/>
            </w:pPr>
          </w:p>
        </w:tc>
      </w:tr>
    </w:tbl>
    <w:p w14:paraId="6C7D9815" w14:textId="29405F8E" w:rsidR="00241BFC" w:rsidRPr="009D6008" w:rsidRDefault="00241BFC" w:rsidP="00316975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9D6008">
        <w:rPr>
          <w:sz w:val="20"/>
          <w:szCs w:val="20"/>
          <w:vertAlign w:val="superscript"/>
        </w:rPr>
        <w:t>*</w:t>
      </w:r>
      <w:r w:rsidRPr="009D6008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9D6008">
        <w:rPr>
          <w:b/>
          <w:bCs/>
          <w:i/>
          <w:sz w:val="20"/>
          <w:szCs w:val="20"/>
        </w:rPr>
        <w:t xml:space="preserve"> „NIE DOTYCZY”.</w:t>
      </w:r>
    </w:p>
    <w:p w14:paraId="24874BFD" w14:textId="77777777" w:rsidR="001F3AF9" w:rsidRPr="009D6008" w:rsidRDefault="001F3AF9" w:rsidP="00316975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67296C3E" w14:textId="75B45ECE" w:rsidR="003267A7" w:rsidRPr="009D6008" w:rsidRDefault="00DC6582" w:rsidP="00F57F07">
      <w:pPr>
        <w:pStyle w:val="Lista41"/>
        <w:numPr>
          <w:ilvl w:val="0"/>
          <w:numId w:val="87"/>
        </w:numPr>
        <w:spacing w:after="120" w:line="360" w:lineRule="auto"/>
        <w:ind w:left="425" w:hanging="425"/>
        <w:jc w:val="both"/>
        <w:rPr>
          <w:sz w:val="22"/>
          <w:szCs w:val="22"/>
        </w:rPr>
      </w:pPr>
      <w:r w:rsidRPr="009D6008">
        <w:rPr>
          <w:sz w:val="22"/>
          <w:szCs w:val="22"/>
        </w:rPr>
        <w:t>na podstawie art. 8 ust. 3</w:t>
      </w:r>
      <w:r w:rsidR="006C5BC2" w:rsidRPr="009D6008">
        <w:rPr>
          <w:sz w:val="22"/>
          <w:szCs w:val="22"/>
        </w:rPr>
        <w:t xml:space="preserve"> ustawy z dnia 29 stycznia 2004</w:t>
      </w:r>
      <w:r w:rsidR="00A468A7" w:rsidRPr="009D6008">
        <w:rPr>
          <w:sz w:val="22"/>
          <w:szCs w:val="22"/>
        </w:rPr>
        <w:t>r. Prawo zamówień publicznych</w:t>
      </w:r>
      <w:r w:rsidR="00587564" w:rsidRPr="009D6008">
        <w:rPr>
          <w:sz w:val="22"/>
          <w:szCs w:val="22"/>
        </w:rPr>
        <w:br/>
      </w:r>
      <w:r w:rsidRPr="009D6008">
        <w:rPr>
          <w:sz w:val="22"/>
          <w:szCs w:val="22"/>
        </w:rPr>
        <w:t>(</w:t>
      </w:r>
      <w:r w:rsidR="001A2EFC" w:rsidRPr="009D6008">
        <w:rPr>
          <w:rStyle w:val="tek"/>
          <w:sz w:val="22"/>
          <w:szCs w:val="22"/>
        </w:rPr>
        <w:t>Dz. U. z 2019, poz. 1843</w:t>
      </w:r>
      <w:r w:rsidR="00187334" w:rsidRPr="009D6008">
        <w:rPr>
          <w:rStyle w:val="tek"/>
          <w:sz w:val="22"/>
          <w:szCs w:val="22"/>
        </w:rPr>
        <w:t xml:space="preserve"> </w:t>
      </w:r>
      <w:r w:rsidR="00187334" w:rsidRPr="009D6008">
        <w:rPr>
          <w:sz w:val="22"/>
          <w:szCs w:val="22"/>
        </w:rPr>
        <w:t>z późn. zm.</w:t>
      </w:r>
      <w:r w:rsidRPr="009D6008">
        <w:rPr>
          <w:rStyle w:val="tek"/>
          <w:sz w:val="22"/>
          <w:szCs w:val="22"/>
        </w:rPr>
        <w:t>)</w:t>
      </w:r>
      <w:r w:rsidRPr="009D6008">
        <w:rPr>
          <w:sz w:val="22"/>
          <w:szCs w:val="22"/>
        </w:rPr>
        <w:t xml:space="preserve"> wskazane poniżej informacje zawarte w ofercie stanowią tajemnicę przedsiębiorstwa w rozumieniu przepisów o zwalczaniu nieuczciwej konkurencji </w:t>
      </w:r>
      <w:r w:rsidR="00525246" w:rsidRPr="009D6008">
        <w:rPr>
          <w:sz w:val="22"/>
          <w:szCs w:val="22"/>
        </w:rPr>
        <w:br/>
      </w:r>
      <w:r w:rsidR="00A468A7" w:rsidRPr="009D6008">
        <w:rPr>
          <w:sz w:val="22"/>
          <w:szCs w:val="22"/>
        </w:rPr>
        <w:t xml:space="preserve">i </w:t>
      </w:r>
      <w:r w:rsidRPr="009D6008">
        <w:rPr>
          <w:sz w:val="22"/>
          <w:szCs w:val="22"/>
        </w:rPr>
        <w:t>w związku z niniejszym nie mogą być one udostępniane, w szczególności innym uczestnikom postępowania</w:t>
      </w:r>
      <w:r w:rsidR="00520759" w:rsidRPr="009D6008">
        <w:rPr>
          <w:sz w:val="22"/>
          <w:szCs w:val="22"/>
        </w:rPr>
        <w:t xml:space="preserve"> </w:t>
      </w:r>
      <w:r w:rsidR="00520759" w:rsidRPr="009D6008">
        <w:rPr>
          <w:i/>
          <w:sz w:val="22"/>
          <w:szCs w:val="22"/>
        </w:rPr>
        <w:t>(</w:t>
      </w:r>
      <w:r w:rsidR="00520759" w:rsidRPr="009D6008">
        <w:rPr>
          <w:i/>
          <w:sz w:val="22"/>
          <w:szCs w:val="22"/>
          <w:u w:val="single"/>
        </w:rPr>
        <w:t>W przypadku wskazania informacji zawartych w ofercie</w:t>
      </w:r>
      <w:r w:rsidR="00DB3C2B" w:rsidRPr="009D6008">
        <w:rPr>
          <w:i/>
          <w:sz w:val="22"/>
          <w:szCs w:val="22"/>
          <w:u w:val="single"/>
        </w:rPr>
        <w:t xml:space="preserve">, </w:t>
      </w:r>
      <w:r w:rsidR="00520759" w:rsidRPr="009D6008">
        <w:rPr>
          <w:i/>
          <w:sz w:val="22"/>
          <w:szCs w:val="22"/>
          <w:u w:val="single"/>
        </w:rPr>
        <w:t>stanowiących tajemnicę przedsiębiorstwa Wykonawca jest zobowiązany wykazać, iż zastrzeżone informacje stanowią tajemnicę przedsiębiorstwa</w:t>
      </w:r>
      <w:r w:rsidR="00520759" w:rsidRPr="009D6008">
        <w:rPr>
          <w:i/>
          <w:sz w:val="22"/>
          <w:szCs w:val="22"/>
        </w:rPr>
        <w:t>)</w:t>
      </w:r>
      <w:r w:rsidRPr="009D6008">
        <w:rPr>
          <w:i/>
          <w:sz w:val="22"/>
          <w:szCs w:val="22"/>
        </w:rPr>
        <w:t>:</w:t>
      </w:r>
    </w:p>
    <w:tbl>
      <w:tblPr>
        <w:tblW w:w="90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410"/>
        <w:gridCol w:w="2040"/>
        <w:gridCol w:w="2217"/>
      </w:tblGrid>
      <w:tr w:rsidR="009D6008" w:rsidRPr="009D6008" w14:paraId="6B57220E" w14:textId="77777777" w:rsidTr="00B22171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2A7D49" w14:textId="77777777" w:rsidR="00DC6582" w:rsidRPr="009D6008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0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52F89" w14:textId="4C3B8345" w:rsidR="00DC6582" w:rsidRPr="009D6008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08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  <w:r w:rsidR="00AC0D57" w:rsidRPr="009D6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stanowiącej tajemnicę </w:t>
            </w:r>
            <w:r w:rsidR="00C773F5" w:rsidRPr="009D6008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przedsiębiorstwa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CD88B1" w14:textId="77777777" w:rsidR="00DC6582" w:rsidRPr="009D6008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Strony w ofercie </w:t>
            </w:r>
          </w:p>
          <w:p w14:paraId="5B01B3AF" w14:textId="77777777" w:rsidR="00DC6582" w:rsidRPr="009D6008" w:rsidRDefault="00DC6582" w:rsidP="00B70701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(wyrażone cyfrą) </w:t>
            </w:r>
          </w:p>
        </w:tc>
      </w:tr>
      <w:tr w:rsidR="009D6008" w:rsidRPr="009D6008" w14:paraId="6B2FE998" w14:textId="77777777" w:rsidTr="00B22171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C258FE" w14:textId="77777777" w:rsidR="00DC6582" w:rsidRPr="009D6008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DCBCF3" w14:textId="77777777" w:rsidR="00DC6582" w:rsidRPr="009D6008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49845B" w14:textId="77777777" w:rsidR="00DC6582" w:rsidRPr="009D6008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08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6754DF" w14:textId="77777777" w:rsidR="00DC6582" w:rsidRPr="009D6008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08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DC6582" w:rsidRPr="009D6008" w14:paraId="28218525" w14:textId="77777777" w:rsidTr="00951645">
        <w:trPr>
          <w:cantSplit/>
          <w:trHeight w:val="939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4C5B" w14:textId="77777777" w:rsidR="00DC6582" w:rsidRPr="009D6008" w:rsidRDefault="00DC6582" w:rsidP="001563BB">
            <w:pPr>
              <w:pStyle w:val="Tekstpodstawowy22"/>
              <w:numPr>
                <w:ilvl w:val="0"/>
                <w:numId w:val="5"/>
              </w:numPr>
              <w:tabs>
                <w:tab w:val="clear" w:pos="360"/>
                <w:tab w:val="num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F456" w14:textId="77777777" w:rsidR="00DC6582" w:rsidRPr="009D6008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4057" w14:textId="77777777" w:rsidR="00DC6582" w:rsidRPr="009D6008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0CD2" w14:textId="77777777" w:rsidR="00DC6582" w:rsidRPr="009D6008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199C7A" w14:textId="77777777" w:rsidR="00B67627" w:rsidRPr="009D6008" w:rsidRDefault="00B67627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</w:p>
    <w:p w14:paraId="485423CB" w14:textId="77777777" w:rsidR="008671B0" w:rsidRPr="009D6008" w:rsidRDefault="008671B0" w:rsidP="00F57F07">
      <w:pPr>
        <w:numPr>
          <w:ilvl w:val="0"/>
          <w:numId w:val="87"/>
        </w:numPr>
        <w:spacing w:before="120" w:line="360" w:lineRule="auto"/>
        <w:ind w:left="567" w:hanging="567"/>
        <w:jc w:val="both"/>
        <w:rPr>
          <w:sz w:val="22"/>
          <w:szCs w:val="22"/>
        </w:rPr>
      </w:pPr>
      <w:r w:rsidRPr="009D6008">
        <w:rPr>
          <w:sz w:val="22"/>
          <w:szCs w:val="22"/>
        </w:rPr>
        <w:t xml:space="preserve">Zgodnie z pkt VII.5 i/lub VII.6 SIWZ wskazujemy wymagane w SIWZ aktualne oświadczenia </w:t>
      </w:r>
      <w:r w:rsidRPr="009D6008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9D6008" w:rsidRPr="009D6008" w14:paraId="0C9B3E2A" w14:textId="77777777" w:rsidTr="002F52C8">
        <w:trPr>
          <w:jc w:val="right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EEDF803" w14:textId="77777777" w:rsidR="008671B0" w:rsidRPr="009D6008" w:rsidRDefault="008671B0" w:rsidP="007C0EE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9D6008">
              <w:rPr>
                <w:b/>
                <w:i/>
                <w:sz w:val="20"/>
                <w:szCs w:val="20"/>
              </w:rPr>
              <w:t>Nazwa oświadczenia lub dokumentu</w:t>
            </w:r>
            <w:r w:rsidRPr="009D6008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6A50800D" w14:textId="77777777" w:rsidR="008671B0" w:rsidRPr="009D6008" w:rsidRDefault="008671B0" w:rsidP="007C0EE8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D4D6151" w14:textId="77777777" w:rsidR="008671B0" w:rsidRPr="009D6008" w:rsidRDefault="008671B0" w:rsidP="007C0EE8">
            <w:pPr>
              <w:jc w:val="center"/>
              <w:rPr>
                <w:b/>
                <w:i/>
                <w:sz w:val="20"/>
                <w:szCs w:val="20"/>
              </w:rPr>
            </w:pPr>
            <w:r w:rsidRPr="009D6008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9D6008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9D6008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9D6008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9D6008" w:rsidRPr="009D6008" w14:paraId="0ED627FE" w14:textId="77777777" w:rsidTr="00B1638D">
        <w:trPr>
          <w:trHeight w:val="1229"/>
          <w:jc w:val="right"/>
        </w:trPr>
        <w:tc>
          <w:tcPr>
            <w:tcW w:w="4248" w:type="dxa"/>
            <w:shd w:val="clear" w:color="auto" w:fill="auto"/>
          </w:tcPr>
          <w:p w14:paraId="3AAC8DA7" w14:textId="77777777" w:rsidR="008671B0" w:rsidRPr="009D6008" w:rsidRDefault="008671B0" w:rsidP="007C0E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7BDE00EB" w14:textId="77777777" w:rsidR="008671B0" w:rsidRPr="009D6008" w:rsidRDefault="008671B0" w:rsidP="007C52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8C8EF0C" w14:textId="1D63B914" w:rsidR="008671B0" w:rsidRPr="009D6008" w:rsidRDefault="008671B0" w:rsidP="008671B0">
      <w:pPr>
        <w:ind w:left="284"/>
        <w:jc w:val="both"/>
        <w:rPr>
          <w:rFonts w:eastAsia="Batang"/>
          <w:i/>
          <w:sz w:val="18"/>
          <w:szCs w:val="18"/>
        </w:rPr>
      </w:pPr>
      <w:r w:rsidRPr="009D6008">
        <w:rPr>
          <w:rFonts w:eastAsia="Batang"/>
          <w:i/>
          <w:sz w:val="18"/>
          <w:szCs w:val="18"/>
        </w:rPr>
        <w:t xml:space="preserve">* W przypadku gdy Wykonawca nie wskazuje oświadczeń i dokumentów zgodnie z zapisami pkt VII.5 i VII.6 SIWZ </w:t>
      </w:r>
      <w:r w:rsidR="007C5258" w:rsidRPr="009D6008">
        <w:rPr>
          <w:rFonts w:eastAsia="Batang"/>
          <w:i/>
          <w:sz w:val="18"/>
          <w:szCs w:val="18"/>
        </w:rPr>
        <w:br/>
      </w:r>
      <w:r w:rsidRPr="009D6008">
        <w:rPr>
          <w:rFonts w:eastAsia="Batang"/>
          <w:i/>
          <w:sz w:val="18"/>
          <w:szCs w:val="18"/>
        </w:rPr>
        <w:t xml:space="preserve">w tabeli powyżej należy wpisać </w:t>
      </w:r>
      <w:r w:rsidRPr="009D6008">
        <w:rPr>
          <w:rFonts w:eastAsia="Batang"/>
          <w:b/>
          <w:i/>
          <w:sz w:val="18"/>
          <w:szCs w:val="18"/>
        </w:rPr>
        <w:t>„NIE DOTYCZY”.</w:t>
      </w:r>
    </w:p>
    <w:p w14:paraId="707D9100" w14:textId="77777777" w:rsidR="009D3064" w:rsidRPr="009D6008" w:rsidRDefault="009D3064" w:rsidP="00DC6582">
      <w:pPr>
        <w:jc w:val="both"/>
        <w:rPr>
          <w:rFonts w:eastAsia="Batang"/>
          <w:sz w:val="22"/>
          <w:szCs w:val="22"/>
        </w:rPr>
      </w:pPr>
    </w:p>
    <w:p w14:paraId="6131A8B8" w14:textId="04574C62" w:rsidR="00FC3626" w:rsidRPr="009D6008" w:rsidRDefault="00FC3626" w:rsidP="00F57F07">
      <w:pPr>
        <w:numPr>
          <w:ilvl w:val="0"/>
          <w:numId w:val="87"/>
        </w:numPr>
        <w:spacing w:before="120" w:after="160" w:line="259" w:lineRule="auto"/>
        <w:ind w:hanging="502"/>
        <w:jc w:val="both"/>
        <w:rPr>
          <w:sz w:val="22"/>
          <w:szCs w:val="22"/>
        </w:rPr>
      </w:pPr>
      <w:r w:rsidRPr="009D6008">
        <w:rPr>
          <w:sz w:val="22"/>
          <w:szCs w:val="22"/>
        </w:rPr>
        <w:t xml:space="preserve"> oświadczam, że zapoznałem/zapoznaliśmy się z </w:t>
      </w:r>
      <w:r w:rsidRPr="009D6008">
        <w:rPr>
          <w:i/>
          <w:sz w:val="22"/>
          <w:szCs w:val="22"/>
        </w:rPr>
        <w:t>Klauzulą informacyjną o przetwarzaniu danych osobowych (RODO*)</w:t>
      </w:r>
      <w:r w:rsidR="009D3064" w:rsidRPr="009D6008">
        <w:rPr>
          <w:sz w:val="22"/>
          <w:szCs w:val="22"/>
        </w:rPr>
        <w:t>, o której mowa w pkt XXIX.2 SIWZ</w:t>
      </w:r>
      <w:r w:rsidRPr="009D6008">
        <w:rPr>
          <w:sz w:val="22"/>
          <w:szCs w:val="22"/>
        </w:rPr>
        <w:t>,</w:t>
      </w:r>
    </w:p>
    <w:p w14:paraId="492273DC" w14:textId="77777777" w:rsidR="00FC3626" w:rsidRPr="009D6008" w:rsidRDefault="00FC3626" w:rsidP="00D71C86">
      <w:pPr>
        <w:ind w:left="502" w:hanging="76"/>
        <w:jc w:val="both"/>
        <w:rPr>
          <w:i/>
          <w:sz w:val="20"/>
          <w:szCs w:val="20"/>
        </w:rPr>
      </w:pPr>
      <w:r w:rsidRPr="009D6008">
        <w:rPr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30A989" w14:textId="77777777" w:rsidR="009D3064" w:rsidRPr="009D6008" w:rsidRDefault="009D3064" w:rsidP="00D71C86">
      <w:pPr>
        <w:ind w:left="502" w:hanging="502"/>
        <w:jc w:val="both"/>
        <w:rPr>
          <w:sz w:val="20"/>
          <w:szCs w:val="20"/>
        </w:rPr>
      </w:pPr>
    </w:p>
    <w:p w14:paraId="7C99CE5D" w14:textId="3F8F8194" w:rsidR="00FC3626" w:rsidRPr="009D6008" w:rsidRDefault="00FC3626" w:rsidP="00F57F07">
      <w:pPr>
        <w:numPr>
          <w:ilvl w:val="0"/>
          <w:numId w:val="87"/>
        </w:numPr>
        <w:spacing w:after="160" w:line="259" w:lineRule="auto"/>
        <w:ind w:hanging="502"/>
        <w:jc w:val="both"/>
        <w:rPr>
          <w:sz w:val="22"/>
          <w:szCs w:val="22"/>
        </w:rPr>
      </w:pPr>
      <w:r w:rsidRPr="009D6008">
        <w:rPr>
          <w:sz w:val="22"/>
          <w:szCs w:val="22"/>
        </w:rPr>
        <w:t xml:space="preserve">oświadczam, że wypełniłem/wypełniliśmy obowiązki informacyjne przewidziane w art. 13 </w:t>
      </w:r>
      <w:r w:rsidRPr="009D6008">
        <w:rPr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9D6008">
        <w:rPr>
          <w:rStyle w:val="Odwoanieprzypisudolnego"/>
          <w:sz w:val="22"/>
          <w:szCs w:val="22"/>
        </w:rPr>
        <w:footnoteReference w:customMarkFollows="1" w:id="2"/>
        <w:t>**</w:t>
      </w:r>
    </w:p>
    <w:p w14:paraId="3CB43B23" w14:textId="77777777" w:rsidR="00B67627" w:rsidRPr="009D6008" w:rsidRDefault="00B67627" w:rsidP="00DC6582">
      <w:pPr>
        <w:jc w:val="both"/>
        <w:rPr>
          <w:rFonts w:eastAsia="Batang"/>
          <w:sz w:val="22"/>
          <w:szCs w:val="22"/>
        </w:rPr>
      </w:pPr>
    </w:p>
    <w:p w14:paraId="7EA11CB8" w14:textId="0AA3A50E" w:rsidR="00DC6582" w:rsidRPr="009D6008" w:rsidRDefault="00F463F9" w:rsidP="00DC6582">
      <w:pPr>
        <w:jc w:val="both"/>
        <w:rPr>
          <w:rFonts w:eastAsia="Batang"/>
          <w:sz w:val="22"/>
          <w:szCs w:val="22"/>
        </w:rPr>
      </w:pPr>
      <w:r w:rsidRPr="009D6008">
        <w:rPr>
          <w:rFonts w:eastAsia="Batang"/>
          <w:b/>
          <w:sz w:val="22"/>
          <w:szCs w:val="22"/>
        </w:rPr>
        <w:t>5.</w:t>
      </w:r>
      <w:r w:rsidR="00A32E45" w:rsidRPr="009D6008">
        <w:rPr>
          <w:rFonts w:eastAsia="Batang"/>
          <w:sz w:val="22"/>
          <w:szCs w:val="22"/>
        </w:rPr>
        <w:t xml:space="preserve">  </w:t>
      </w:r>
      <w:r w:rsidR="00A32E45" w:rsidRPr="009D6008">
        <w:rPr>
          <w:rFonts w:eastAsia="Batang"/>
          <w:b/>
          <w:sz w:val="22"/>
          <w:szCs w:val="22"/>
        </w:rPr>
        <w:t>JAKO ZAŁĄCZNIKI BĘD</w:t>
      </w:r>
      <w:r w:rsidR="007A7070" w:rsidRPr="009D6008">
        <w:rPr>
          <w:rFonts w:eastAsia="Batang"/>
          <w:b/>
          <w:sz w:val="22"/>
          <w:szCs w:val="22"/>
        </w:rPr>
        <w:t xml:space="preserve">ĄCE CZĘŚCIĄ NINIEJSZEJ OFERTY, </w:t>
      </w:r>
      <w:r w:rsidR="00A32E45" w:rsidRPr="009D6008">
        <w:rPr>
          <w:rFonts w:eastAsia="Batang"/>
          <w:b/>
          <w:sz w:val="22"/>
          <w:szCs w:val="22"/>
        </w:rPr>
        <w:t>ZGODNIE Z PKT</w:t>
      </w:r>
      <w:r w:rsidR="00EC73BC" w:rsidRPr="009D6008">
        <w:rPr>
          <w:rFonts w:eastAsia="Batang"/>
          <w:b/>
          <w:sz w:val="22"/>
          <w:szCs w:val="22"/>
        </w:rPr>
        <w:t xml:space="preserve"> XI.4 SIWZ </w:t>
      </w:r>
      <w:r w:rsidR="007A7070" w:rsidRPr="009D6008">
        <w:rPr>
          <w:rFonts w:eastAsia="Batang"/>
          <w:b/>
          <w:sz w:val="22"/>
          <w:szCs w:val="22"/>
        </w:rPr>
        <w:t>DO</w:t>
      </w:r>
      <w:r w:rsidR="00A32E45" w:rsidRPr="009D6008">
        <w:rPr>
          <w:rFonts w:eastAsia="Batang"/>
          <w:b/>
          <w:sz w:val="22"/>
          <w:szCs w:val="22"/>
        </w:rPr>
        <w:t>ŁĄCZAM</w:t>
      </w:r>
      <w:r w:rsidR="00CB13D8" w:rsidRPr="009D6008">
        <w:rPr>
          <w:rFonts w:eastAsia="Batang"/>
          <w:b/>
          <w:sz w:val="22"/>
          <w:szCs w:val="22"/>
        </w:rPr>
        <w:t>(</w:t>
      </w:r>
      <w:r w:rsidR="00A32E45" w:rsidRPr="009D6008">
        <w:rPr>
          <w:rFonts w:eastAsia="Batang"/>
          <w:b/>
          <w:sz w:val="22"/>
          <w:szCs w:val="22"/>
        </w:rPr>
        <w:t>Y</w:t>
      </w:r>
      <w:r w:rsidR="00CB13D8" w:rsidRPr="009D6008">
        <w:rPr>
          <w:rFonts w:eastAsia="Batang"/>
          <w:b/>
          <w:sz w:val="22"/>
          <w:szCs w:val="22"/>
        </w:rPr>
        <w:t>)</w:t>
      </w:r>
      <w:r w:rsidR="00A32E45" w:rsidRPr="009D6008">
        <w:rPr>
          <w:rFonts w:eastAsia="Batang"/>
          <w:b/>
          <w:sz w:val="22"/>
          <w:szCs w:val="22"/>
        </w:rPr>
        <w:t>:</w:t>
      </w:r>
    </w:p>
    <w:p w14:paraId="05D7C156" w14:textId="77777777" w:rsidR="00DC6582" w:rsidRPr="009D6008" w:rsidRDefault="00DC65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9D6008">
        <w:rPr>
          <w:rFonts w:eastAsia="Batang"/>
          <w:sz w:val="22"/>
          <w:szCs w:val="22"/>
        </w:rPr>
        <w:t>1)……………………………</w:t>
      </w:r>
    </w:p>
    <w:p w14:paraId="0FFB804B" w14:textId="7F909BDF" w:rsidR="00DC6582" w:rsidRPr="009D6008" w:rsidRDefault="00DC6582" w:rsidP="009955CC">
      <w:pPr>
        <w:spacing w:line="360" w:lineRule="auto"/>
        <w:jc w:val="both"/>
        <w:rPr>
          <w:rFonts w:eastAsia="Batang"/>
          <w:sz w:val="22"/>
          <w:szCs w:val="22"/>
        </w:rPr>
      </w:pPr>
      <w:r w:rsidRPr="009D6008">
        <w:rPr>
          <w:rFonts w:eastAsia="Batang"/>
          <w:sz w:val="22"/>
          <w:szCs w:val="22"/>
        </w:rPr>
        <w:t>2)……………………………</w:t>
      </w:r>
    </w:p>
    <w:p w14:paraId="1BF43617" w14:textId="626BC2C7" w:rsidR="007C6BB6" w:rsidRPr="009D6008" w:rsidRDefault="007C6BB6" w:rsidP="007C6BB6">
      <w:pPr>
        <w:spacing w:line="360" w:lineRule="auto"/>
        <w:jc w:val="both"/>
        <w:rPr>
          <w:rFonts w:eastAsia="Batang"/>
          <w:sz w:val="22"/>
          <w:szCs w:val="22"/>
        </w:rPr>
      </w:pPr>
      <w:r w:rsidRPr="009D6008">
        <w:rPr>
          <w:rFonts w:eastAsia="Batang"/>
          <w:sz w:val="22"/>
          <w:szCs w:val="22"/>
        </w:rPr>
        <w:t>3)……………………………</w:t>
      </w:r>
    </w:p>
    <w:p w14:paraId="0DE23568" w14:textId="0C4C652F" w:rsidR="00B67627" w:rsidRPr="009D6008" w:rsidRDefault="00940B82" w:rsidP="006128C9">
      <w:pPr>
        <w:spacing w:line="360" w:lineRule="auto"/>
        <w:jc w:val="both"/>
        <w:rPr>
          <w:rFonts w:eastAsia="Batang"/>
          <w:sz w:val="22"/>
          <w:szCs w:val="22"/>
        </w:rPr>
      </w:pPr>
      <w:r w:rsidRPr="009D6008">
        <w:rPr>
          <w:rFonts w:eastAsia="Batang"/>
          <w:sz w:val="22"/>
          <w:szCs w:val="22"/>
        </w:rPr>
        <w:t>…………………………...</w:t>
      </w:r>
    </w:p>
    <w:p w14:paraId="49D85851" w14:textId="77777777" w:rsidR="006128C9" w:rsidRPr="009D6008" w:rsidRDefault="006128C9" w:rsidP="006128C9">
      <w:pPr>
        <w:spacing w:line="360" w:lineRule="auto"/>
        <w:jc w:val="both"/>
        <w:rPr>
          <w:sz w:val="20"/>
          <w:szCs w:val="20"/>
        </w:rPr>
      </w:pPr>
      <w:r w:rsidRPr="009D6008">
        <w:rPr>
          <w:sz w:val="20"/>
          <w:szCs w:val="20"/>
        </w:rPr>
        <w:t xml:space="preserve">…………….……. </w:t>
      </w:r>
      <w:r w:rsidRPr="009D6008">
        <w:rPr>
          <w:i/>
          <w:sz w:val="16"/>
          <w:szCs w:val="16"/>
        </w:rPr>
        <w:t>(miejscowość),</w:t>
      </w:r>
      <w:r w:rsidRPr="009D6008">
        <w:rPr>
          <w:i/>
          <w:sz w:val="18"/>
          <w:szCs w:val="18"/>
        </w:rPr>
        <w:t xml:space="preserve"> </w:t>
      </w:r>
      <w:r w:rsidRPr="009D6008">
        <w:rPr>
          <w:sz w:val="20"/>
          <w:szCs w:val="20"/>
        </w:rPr>
        <w:t xml:space="preserve">dnia ………….……. r. </w:t>
      </w:r>
    </w:p>
    <w:p w14:paraId="05293C65" w14:textId="19D5F0C0" w:rsidR="006128C9" w:rsidRPr="009D6008" w:rsidRDefault="006128C9" w:rsidP="000E4184">
      <w:pPr>
        <w:jc w:val="both"/>
        <w:rPr>
          <w:sz w:val="20"/>
          <w:szCs w:val="20"/>
        </w:rPr>
      </w:pP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  <w:t>……</w:t>
      </w:r>
      <w:r w:rsidR="000E4184" w:rsidRPr="009D6008">
        <w:rPr>
          <w:sz w:val="20"/>
          <w:szCs w:val="20"/>
        </w:rPr>
        <w:t>………….</w:t>
      </w:r>
      <w:r w:rsidRPr="009D6008">
        <w:rPr>
          <w:sz w:val="20"/>
          <w:szCs w:val="20"/>
        </w:rPr>
        <w:t>……………………………………</w:t>
      </w:r>
    </w:p>
    <w:p w14:paraId="19FEA95D" w14:textId="3F81B5BD" w:rsidR="006128C9" w:rsidRPr="009D6008" w:rsidRDefault="000E4184" w:rsidP="000E4184">
      <w:pPr>
        <w:ind w:left="3544" w:firstLine="709"/>
        <w:jc w:val="both"/>
        <w:rPr>
          <w:b/>
          <w:i/>
          <w:sz w:val="16"/>
          <w:szCs w:val="16"/>
        </w:rPr>
      </w:pPr>
      <w:r w:rsidRPr="009D6008">
        <w:rPr>
          <w:i/>
          <w:sz w:val="16"/>
          <w:szCs w:val="16"/>
        </w:rPr>
        <w:t xml:space="preserve">            </w:t>
      </w:r>
      <w:r w:rsidR="006128C9" w:rsidRPr="009D6008">
        <w:rPr>
          <w:i/>
          <w:sz w:val="16"/>
          <w:szCs w:val="16"/>
        </w:rPr>
        <w:t xml:space="preserve"> </w:t>
      </w:r>
      <w:r w:rsidR="005E03D4" w:rsidRPr="009D6008">
        <w:rPr>
          <w:b/>
          <w:i/>
          <w:sz w:val="16"/>
          <w:szCs w:val="16"/>
        </w:rPr>
        <w:t>(podpis i pieczęć w przypadku składania oferty w formie pisemnej)</w:t>
      </w:r>
    </w:p>
    <w:p w14:paraId="50C99F1F" w14:textId="77777777" w:rsidR="00782978" w:rsidRPr="009D6008" w:rsidRDefault="00782978" w:rsidP="00AD2DA8">
      <w:pPr>
        <w:tabs>
          <w:tab w:val="right" w:pos="540"/>
        </w:tabs>
        <w:autoSpaceDE w:val="0"/>
        <w:autoSpaceDN w:val="0"/>
        <w:adjustRightInd w:val="0"/>
        <w:rPr>
          <w:sz w:val="22"/>
          <w:szCs w:val="22"/>
        </w:rPr>
        <w:sectPr w:rsidR="00782978" w:rsidRPr="009D6008" w:rsidSect="00802B71">
          <w:headerReference w:type="default" r:id="rId8"/>
          <w:footerReference w:type="even" r:id="rId9"/>
          <w:footerReference w:type="first" r:id="rId10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9D6008" w:rsidRDefault="003E4BCA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9D6008" w:rsidSect="00802B71">
          <w:headerReference w:type="first" r:id="rId11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495BC55C" w:rsidR="00782978" w:rsidRPr="009D6008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D6008">
        <w:rPr>
          <w:b/>
          <w:sz w:val="22"/>
          <w:szCs w:val="22"/>
        </w:rPr>
        <w:t>Załącznik nr 2</w:t>
      </w:r>
      <w:r w:rsidR="00DC6582" w:rsidRPr="009D6008">
        <w:rPr>
          <w:b/>
          <w:sz w:val="22"/>
          <w:szCs w:val="22"/>
        </w:rPr>
        <w:t xml:space="preserve"> do SIWZ</w:t>
      </w:r>
    </w:p>
    <w:p w14:paraId="4E8EFABD" w14:textId="77777777" w:rsidR="00782978" w:rsidRPr="009D6008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06A726C" w14:textId="77777777" w:rsidR="00114985" w:rsidRPr="009D6008" w:rsidRDefault="00114985" w:rsidP="003E4BCA">
      <w:pPr>
        <w:rPr>
          <w:b/>
          <w:sz w:val="21"/>
          <w:szCs w:val="21"/>
        </w:rPr>
      </w:pPr>
    </w:p>
    <w:p w14:paraId="6B33B763" w14:textId="77777777" w:rsidR="003E4BCA" w:rsidRPr="009D6008" w:rsidRDefault="003E4BCA" w:rsidP="003E4BCA">
      <w:pPr>
        <w:rPr>
          <w:b/>
          <w:sz w:val="21"/>
          <w:szCs w:val="21"/>
        </w:rPr>
      </w:pPr>
      <w:r w:rsidRPr="009D6008">
        <w:rPr>
          <w:b/>
          <w:sz w:val="21"/>
          <w:szCs w:val="21"/>
        </w:rPr>
        <w:t>Zamawiający:</w:t>
      </w:r>
    </w:p>
    <w:p w14:paraId="3A0F513E" w14:textId="77777777" w:rsidR="003E4BCA" w:rsidRPr="009D6008" w:rsidRDefault="003E4BCA" w:rsidP="003E4BCA">
      <w:pPr>
        <w:rPr>
          <w:sz w:val="20"/>
          <w:szCs w:val="20"/>
        </w:rPr>
      </w:pPr>
      <w:r w:rsidRPr="009D6008">
        <w:rPr>
          <w:sz w:val="20"/>
          <w:szCs w:val="20"/>
        </w:rPr>
        <w:t>Legnickie Przedsiębiorstwo Gospodarki Komunalnej Sp. z o. o.</w:t>
      </w:r>
    </w:p>
    <w:p w14:paraId="78AC9029" w14:textId="77777777" w:rsidR="003E4BCA" w:rsidRPr="009D6008" w:rsidRDefault="003E4BCA" w:rsidP="003E4BCA">
      <w:pPr>
        <w:rPr>
          <w:sz w:val="20"/>
          <w:szCs w:val="20"/>
        </w:rPr>
      </w:pPr>
      <w:r w:rsidRPr="009D6008">
        <w:rPr>
          <w:sz w:val="20"/>
          <w:szCs w:val="20"/>
        </w:rPr>
        <w:t>ul. Nowodworska 60, 59-220 Legnica</w:t>
      </w:r>
    </w:p>
    <w:p w14:paraId="0F237088" w14:textId="77777777" w:rsidR="003E4BCA" w:rsidRPr="009D6008" w:rsidRDefault="003E4BCA" w:rsidP="003E4BCA">
      <w:pPr>
        <w:spacing w:line="480" w:lineRule="auto"/>
        <w:rPr>
          <w:b/>
          <w:sz w:val="21"/>
          <w:szCs w:val="21"/>
        </w:rPr>
      </w:pPr>
    </w:p>
    <w:p w14:paraId="5DA0B9CB" w14:textId="77777777" w:rsidR="003E4BCA" w:rsidRPr="009D6008" w:rsidRDefault="003E4BCA" w:rsidP="003E4BCA">
      <w:pPr>
        <w:rPr>
          <w:b/>
          <w:sz w:val="21"/>
          <w:szCs w:val="21"/>
        </w:rPr>
      </w:pPr>
      <w:r w:rsidRPr="009D6008">
        <w:rPr>
          <w:b/>
          <w:sz w:val="21"/>
          <w:szCs w:val="21"/>
        </w:rPr>
        <w:t>Wykonawca:</w:t>
      </w:r>
    </w:p>
    <w:p w14:paraId="7A0476E9" w14:textId="77777777" w:rsidR="003E4BCA" w:rsidRPr="009D6008" w:rsidRDefault="003E4BCA" w:rsidP="003E4BCA">
      <w:pPr>
        <w:spacing w:line="360" w:lineRule="auto"/>
        <w:rPr>
          <w:sz w:val="21"/>
          <w:szCs w:val="21"/>
        </w:rPr>
      </w:pPr>
      <w:r w:rsidRPr="009D600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2C481" w14:textId="77777777" w:rsidR="003E4BCA" w:rsidRPr="009D6008" w:rsidRDefault="003E4BCA" w:rsidP="003E4BCA">
      <w:pPr>
        <w:rPr>
          <w:sz w:val="21"/>
          <w:szCs w:val="21"/>
        </w:rPr>
      </w:pPr>
      <w:r w:rsidRPr="009D6008">
        <w:rPr>
          <w:i/>
          <w:sz w:val="16"/>
          <w:szCs w:val="16"/>
        </w:rPr>
        <w:t>(pełna nazwa/firma, adres, w zależności od podmiotu: NIP/PESEL, KRS/CEiDG)</w:t>
      </w:r>
    </w:p>
    <w:p w14:paraId="3A494615" w14:textId="77777777" w:rsidR="003E4BCA" w:rsidRPr="009D6008" w:rsidRDefault="003E4BCA" w:rsidP="003E4BCA">
      <w:pPr>
        <w:spacing w:line="360" w:lineRule="auto"/>
        <w:rPr>
          <w:sz w:val="21"/>
          <w:szCs w:val="21"/>
          <w:u w:val="single"/>
        </w:rPr>
      </w:pPr>
    </w:p>
    <w:p w14:paraId="28125677" w14:textId="77777777" w:rsidR="003E4BCA" w:rsidRPr="009D6008" w:rsidRDefault="003E4BCA" w:rsidP="003E4BCA">
      <w:pPr>
        <w:spacing w:line="360" w:lineRule="auto"/>
        <w:rPr>
          <w:sz w:val="21"/>
          <w:szCs w:val="21"/>
          <w:u w:val="single"/>
        </w:rPr>
      </w:pPr>
      <w:r w:rsidRPr="009D6008">
        <w:rPr>
          <w:sz w:val="21"/>
          <w:szCs w:val="21"/>
          <w:u w:val="single"/>
        </w:rPr>
        <w:t>reprezentowany przez:</w:t>
      </w:r>
    </w:p>
    <w:p w14:paraId="628BEDF8" w14:textId="77777777" w:rsidR="003E4BCA" w:rsidRPr="009D6008" w:rsidRDefault="003E4BCA" w:rsidP="003E4BCA">
      <w:pPr>
        <w:spacing w:line="360" w:lineRule="auto"/>
        <w:rPr>
          <w:sz w:val="21"/>
          <w:szCs w:val="21"/>
        </w:rPr>
      </w:pPr>
      <w:r w:rsidRPr="009D600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51BA9" w14:textId="77777777" w:rsidR="003E4BCA" w:rsidRPr="009D6008" w:rsidRDefault="003E4BCA" w:rsidP="003E4BCA">
      <w:pPr>
        <w:rPr>
          <w:i/>
          <w:sz w:val="16"/>
          <w:szCs w:val="16"/>
        </w:rPr>
      </w:pPr>
      <w:r w:rsidRPr="009D6008">
        <w:rPr>
          <w:i/>
          <w:sz w:val="16"/>
          <w:szCs w:val="16"/>
        </w:rPr>
        <w:t>(imię, nazwisko, stanowisko/podstawa do  reprezentacji)</w:t>
      </w:r>
    </w:p>
    <w:p w14:paraId="6972F0B1" w14:textId="77777777" w:rsidR="003E4BCA" w:rsidRPr="009D6008" w:rsidRDefault="003E4BCA" w:rsidP="003E4BCA">
      <w:pPr>
        <w:jc w:val="center"/>
        <w:rPr>
          <w:b/>
          <w:u w:val="single"/>
        </w:rPr>
      </w:pPr>
    </w:p>
    <w:p w14:paraId="7988AF62" w14:textId="77777777" w:rsidR="003E4BCA" w:rsidRPr="009D6008" w:rsidRDefault="003E4BCA" w:rsidP="003E4BCA">
      <w:pPr>
        <w:jc w:val="center"/>
        <w:rPr>
          <w:b/>
          <w:u w:val="single"/>
        </w:rPr>
      </w:pPr>
    </w:p>
    <w:p w14:paraId="0BBD30D3" w14:textId="77777777" w:rsidR="003E4BCA" w:rsidRPr="009D6008" w:rsidRDefault="003E4BCA" w:rsidP="003E4BCA">
      <w:pPr>
        <w:jc w:val="center"/>
        <w:rPr>
          <w:b/>
          <w:u w:val="single"/>
        </w:rPr>
      </w:pPr>
    </w:p>
    <w:p w14:paraId="7406C99E" w14:textId="77777777" w:rsidR="003E4BCA" w:rsidRPr="009D6008" w:rsidRDefault="003E4BCA" w:rsidP="003E4BCA">
      <w:pPr>
        <w:jc w:val="center"/>
        <w:rPr>
          <w:b/>
          <w:sz w:val="22"/>
          <w:szCs w:val="22"/>
          <w:u w:val="single"/>
        </w:rPr>
      </w:pPr>
      <w:r w:rsidRPr="009D6008">
        <w:rPr>
          <w:b/>
          <w:sz w:val="22"/>
          <w:szCs w:val="22"/>
          <w:u w:val="single"/>
        </w:rPr>
        <w:t>Oświadczenie Wykonawcy</w:t>
      </w:r>
    </w:p>
    <w:p w14:paraId="4371B0BA" w14:textId="77777777" w:rsidR="003E4BCA" w:rsidRPr="009D6008" w:rsidRDefault="003E4BCA" w:rsidP="003E4BCA">
      <w:pPr>
        <w:jc w:val="center"/>
        <w:rPr>
          <w:b/>
          <w:sz w:val="22"/>
          <w:szCs w:val="22"/>
        </w:rPr>
      </w:pPr>
      <w:r w:rsidRPr="009D6008">
        <w:rPr>
          <w:b/>
          <w:sz w:val="22"/>
          <w:szCs w:val="22"/>
        </w:rPr>
        <w:t>składane na podstawie art. 25a ust. 1 pkt 1 ustawy Pzp</w:t>
      </w:r>
    </w:p>
    <w:p w14:paraId="7B95B2FF" w14:textId="77777777" w:rsidR="003E4BCA" w:rsidRPr="009D6008" w:rsidRDefault="003E4BCA" w:rsidP="003E4BCA">
      <w:pPr>
        <w:jc w:val="center"/>
        <w:rPr>
          <w:b/>
          <w:sz w:val="22"/>
          <w:szCs w:val="22"/>
          <w:u w:val="single"/>
        </w:rPr>
      </w:pPr>
      <w:r w:rsidRPr="009D6008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9D6008">
        <w:rPr>
          <w:b/>
          <w:sz w:val="22"/>
          <w:szCs w:val="22"/>
          <w:u w:val="single"/>
        </w:rPr>
        <w:br/>
        <w:t>ORAZ PRZESŁANEK WYKLUCZENIA Z POSTĘPOWANIA</w:t>
      </w:r>
    </w:p>
    <w:p w14:paraId="3900E243" w14:textId="77777777" w:rsidR="003E4BCA" w:rsidRPr="009D6008" w:rsidRDefault="003E4BCA" w:rsidP="003E4BCA">
      <w:pPr>
        <w:jc w:val="center"/>
        <w:rPr>
          <w:b/>
          <w:sz w:val="21"/>
          <w:szCs w:val="21"/>
          <w:u w:val="single"/>
        </w:rPr>
      </w:pPr>
      <w:r w:rsidRPr="009D6008">
        <w:rPr>
          <w:b/>
          <w:sz w:val="21"/>
          <w:szCs w:val="21"/>
          <w:u w:val="single"/>
        </w:rPr>
        <w:br/>
      </w:r>
    </w:p>
    <w:p w14:paraId="71F50778" w14:textId="556180AD" w:rsidR="003E4BCA" w:rsidRPr="009D6008" w:rsidRDefault="003E4BCA" w:rsidP="003E4BCA">
      <w:pPr>
        <w:spacing w:line="360" w:lineRule="auto"/>
        <w:ind w:firstLine="284"/>
        <w:jc w:val="both"/>
        <w:rPr>
          <w:i/>
          <w:sz w:val="21"/>
          <w:szCs w:val="21"/>
        </w:rPr>
      </w:pPr>
      <w:r w:rsidRPr="009D6008">
        <w:rPr>
          <w:sz w:val="21"/>
          <w:szCs w:val="21"/>
        </w:rPr>
        <w:t>Na potrzeby postępowania o udzielenie zamówienia publicznego pn.</w:t>
      </w:r>
      <w:r w:rsidRPr="009D6008">
        <w:rPr>
          <w:i/>
          <w:sz w:val="16"/>
          <w:szCs w:val="16"/>
        </w:rPr>
        <w:t xml:space="preserve"> </w:t>
      </w:r>
      <w:r w:rsidR="00D0745E" w:rsidRPr="009D6008">
        <w:rPr>
          <w:i/>
          <w:sz w:val="22"/>
          <w:szCs w:val="22"/>
        </w:rPr>
        <w:t xml:space="preserve">„Sukcesywna dostawa trumien </w:t>
      </w:r>
      <w:r w:rsidR="003C1B79" w:rsidRPr="009D6008">
        <w:rPr>
          <w:i/>
          <w:sz w:val="22"/>
          <w:szCs w:val="22"/>
        </w:rPr>
        <w:br/>
      </w:r>
      <w:r w:rsidR="00D0745E" w:rsidRPr="009D6008">
        <w:rPr>
          <w:i/>
          <w:sz w:val="22"/>
          <w:szCs w:val="22"/>
        </w:rPr>
        <w:t xml:space="preserve">do pochówku i kremacji zmarłych oraz krzyży i obudów nagrobnych na potrzeby LPGK Sp. z o. o. </w:t>
      </w:r>
      <w:r w:rsidR="003C1B79" w:rsidRPr="009D6008">
        <w:rPr>
          <w:i/>
          <w:sz w:val="22"/>
          <w:szCs w:val="22"/>
        </w:rPr>
        <w:br/>
      </w:r>
      <w:r w:rsidR="00D0745E" w:rsidRPr="009D6008">
        <w:rPr>
          <w:i/>
          <w:sz w:val="22"/>
          <w:szCs w:val="22"/>
        </w:rPr>
        <w:t>z podziałem na części”</w:t>
      </w:r>
      <w:r w:rsidR="0012305C" w:rsidRPr="009D6008">
        <w:rPr>
          <w:i/>
          <w:sz w:val="21"/>
          <w:szCs w:val="21"/>
        </w:rPr>
        <w:t xml:space="preserve"> – </w:t>
      </w:r>
      <w:r w:rsidR="00D0745E" w:rsidRPr="009D6008">
        <w:rPr>
          <w:i/>
          <w:sz w:val="21"/>
          <w:szCs w:val="21"/>
        </w:rPr>
        <w:t>NZP/TZU/10/2020</w:t>
      </w:r>
      <w:r w:rsidRPr="009D6008">
        <w:rPr>
          <w:i/>
          <w:sz w:val="21"/>
          <w:szCs w:val="21"/>
        </w:rPr>
        <w:t xml:space="preserve"> </w:t>
      </w:r>
      <w:r w:rsidRPr="009D6008">
        <w:rPr>
          <w:sz w:val="21"/>
          <w:szCs w:val="21"/>
        </w:rPr>
        <w:t xml:space="preserve">prowadzonego przez </w:t>
      </w:r>
      <w:r w:rsidRPr="009D6008">
        <w:rPr>
          <w:sz w:val="20"/>
          <w:szCs w:val="20"/>
        </w:rPr>
        <w:t>Legnickie Przedsiębiorstwo Gospodarki Komunalnej Sp. z o. o. z siedzibą w Legnicy przy ul. Nowodworskiej 60</w:t>
      </w:r>
      <w:r w:rsidRPr="009D6008">
        <w:rPr>
          <w:i/>
          <w:sz w:val="16"/>
          <w:szCs w:val="16"/>
        </w:rPr>
        <w:t xml:space="preserve">, </w:t>
      </w:r>
      <w:r w:rsidRPr="009D6008">
        <w:rPr>
          <w:sz w:val="21"/>
          <w:szCs w:val="21"/>
        </w:rPr>
        <w:t>oświadczam, co następuje:</w:t>
      </w:r>
    </w:p>
    <w:p w14:paraId="602C6C58" w14:textId="77777777" w:rsidR="003E4BCA" w:rsidRPr="009D6008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23455F96" w14:textId="77777777" w:rsidR="003E4BCA" w:rsidRPr="009D6008" w:rsidRDefault="003E4BCA" w:rsidP="003E4BCA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9D6008">
        <w:rPr>
          <w:b/>
          <w:sz w:val="21"/>
          <w:szCs w:val="21"/>
        </w:rPr>
        <w:t>INFORMACJA DOTYCZĄCA WYKONAWCY:</w:t>
      </w:r>
    </w:p>
    <w:p w14:paraId="3770BB62" w14:textId="77777777" w:rsidR="003E4BCA" w:rsidRPr="009D6008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7AD179C9" w14:textId="77777777" w:rsidR="003E4BCA" w:rsidRPr="009D6008" w:rsidRDefault="003E4BCA" w:rsidP="00BE10C6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9D6008">
        <w:rPr>
          <w:sz w:val="21"/>
          <w:szCs w:val="21"/>
        </w:rPr>
        <w:t xml:space="preserve">Oświadczam, że spełniam warunki udziału w postępowaniu określone przez Zamawiającego </w:t>
      </w:r>
      <w:r w:rsidRPr="009D6008">
        <w:rPr>
          <w:sz w:val="21"/>
          <w:szCs w:val="21"/>
        </w:rPr>
        <w:br/>
        <w:t xml:space="preserve">w pkt …………………………………….……… Specyfikacji Istotnych Warunków Zamówienia. </w:t>
      </w:r>
      <w:r w:rsidRPr="009D6008">
        <w:rPr>
          <w:i/>
          <w:sz w:val="16"/>
          <w:szCs w:val="16"/>
        </w:rPr>
        <w:t>(wskazać właściwą jednostkę redakcyjną dokumentu, w której określono warunki udziału w postępowaniu).</w:t>
      </w:r>
      <w:r w:rsidRPr="009D6008">
        <w:rPr>
          <w:rStyle w:val="Odwoanieprzypisudolnego"/>
          <w:i/>
          <w:sz w:val="16"/>
          <w:szCs w:val="16"/>
        </w:rPr>
        <w:footnoteReference w:id="3"/>
      </w:r>
    </w:p>
    <w:p w14:paraId="513A1665" w14:textId="77777777" w:rsidR="003E4BCA" w:rsidRPr="009D6008" w:rsidRDefault="003E4BCA" w:rsidP="00BE10C6">
      <w:pPr>
        <w:numPr>
          <w:ilvl w:val="0"/>
          <w:numId w:val="30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9D6008">
        <w:rPr>
          <w:sz w:val="21"/>
          <w:szCs w:val="21"/>
        </w:rPr>
        <w:t>Oświadczam, że nie podlegam wykluczeniu z postępowania na podstawie art. 24 ust 1 pkt 12-23 ustawy Pzp oraz art. 24 ust. 5 pkt 1 ustawy Pzp.</w:t>
      </w:r>
      <w:r w:rsidRPr="009D6008">
        <w:rPr>
          <w:b/>
          <w:sz w:val="21"/>
          <w:szCs w:val="21"/>
        </w:rPr>
        <w:t xml:space="preserve"> </w:t>
      </w:r>
    </w:p>
    <w:p w14:paraId="3C79FCA1" w14:textId="6158A2A2" w:rsidR="003E4BCA" w:rsidRPr="009D6008" w:rsidRDefault="003E4BCA" w:rsidP="00BE10C6">
      <w:pPr>
        <w:numPr>
          <w:ilvl w:val="0"/>
          <w:numId w:val="30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9D6008">
        <w:rPr>
          <w:sz w:val="21"/>
          <w:szCs w:val="21"/>
        </w:rPr>
        <w:t xml:space="preserve">Oświadczam, że zachodzą w stosunku do mnie podstawy wykluczenia z postępowania na podstawie </w:t>
      </w:r>
      <w:r w:rsidRPr="009D6008">
        <w:rPr>
          <w:sz w:val="21"/>
          <w:szCs w:val="21"/>
        </w:rPr>
        <w:br/>
        <w:t>art. …</w:t>
      </w:r>
      <w:r w:rsidR="0012305C" w:rsidRPr="009D6008">
        <w:rPr>
          <w:sz w:val="21"/>
          <w:szCs w:val="21"/>
        </w:rPr>
        <w:t>………………………………………………………………………………</w:t>
      </w:r>
      <w:r w:rsidRPr="009D6008">
        <w:rPr>
          <w:sz w:val="21"/>
          <w:szCs w:val="21"/>
        </w:rPr>
        <w:t>………. ustawy Pzp</w:t>
      </w:r>
      <w:r w:rsidRPr="009D6008">
        <w:rPr>
          <w:rStyle w:val="Odwoanieprzypisudolnego"/>
          <w:sz w:val="21"/>
          <w:szCs w:val="21"/>
        </w:rPr>
        <w:footnoteReference w:id="4"/>
      </w:r>
      <w:r w:rsidRPr="009D6008">
        <w:rPr>
          <w:sz w:val="20"/>
          <w:szCs w:val="20"/>
        </w:rPr>
        <w:t xml:space="preserve">. </w:t>
      </w:r>
      <w:r w:rsidRPr="009D6008">
        <w:rPr>
          <w:b/>
          <w:sz w:val="21"/>
          <w:szCs w:val="21"/>
        </w:rPr>
        <w:t xml:space="preserve">Jednocześnie oświadczam, że w związku z ww. okolicznością, na podstawie art. 24 ust. 8 ustawy Pzp </w:t>
      </w:r>
      <w:r w:rsidRPr="009D6008">
        <w:rPr>
          <w:b/>
          <w:sz w:val="21"/>
          <w:szCs w:val="21"/>
          <w:u w:val="single"/>
        </w:rPr>
        <w:t>podjąłem następujące środki naprawcze:</w:t>
      </w:r>
      <w:r w:rsidRPr="009D6008">
        <w:rPr>
          <w:rStyle w:val="Odwoanieprzypisudolnego"/>
          <w:sz w:val="21"/>
          <w:szCs w:val="21"/>
        </w:rPr>
        <w:footnoteReference w:id="5"/>
      </w:r>
    </w:p>
    <w:p w14:paraId="2EDD8175" w14:textId="77777777" w:rsidR="003E4BCA" w:rsidRPr="009D6008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9D6008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2BC3E99" w14:textId="77777777" w:rsidR="003E4BCA" w:rsidRPr="009D6008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9D600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A25F0" w14:textId="77777777" w:rsidR="003E4BCA" w:rsidRPr="009D6008" w:rsidRDefault="003E4BCA" w:rsidP="003E4BCA">
      <w:pPr>
        <w:spacing w:before="240" w:line="360" w:lineRule="auto"/>
        <w:ind w:left="284"/>
        <w:jc w:val="both"/>
        <w:rPr>
          <w:sz w:val="20"/>
          <w:szCs w:val="20"/>
        </w:rPr>
      </w:pPr>
      <w:r w:rsidRPr="009D6008">
        <w:rPr>
          <w:sz w:val="20"/>
          <w:szCs w:val="20"/>
        </w:rPr>
        <w:t xml:space="preserve">…………….……. </w:t>
      </w:r>
      <w:r w:rsidRPr="009D6008">
        <w:rPr>
          <w:i/>
          <w:sz w:val="16"/>
          <w:szCs w:val="16"/>
        </w:rPr>
        <w:t>(miejscowość),</w:t>
      </w:r>
      <w:r w:rsidRPr="009D6008">
        <w:rPr>
          <w:i/>
          <w:sz w:val="18"/>
          <w:szCs w:val="18"/>
        </w:rPr>
        <w:t xml:space="preserve"> </w:t>
      </w:r>
      <w:r w:rsidRPr="009D6008">
        <w:rPr>
          <w:sz w:val="20"/>
          <w:szCs w:val="20"/>
        </w:rPr>
        <w:t xml:space="preserve">dnia ………….……. r. </w:t>
      </w:r>
    </w:p>
    <w:p w14:paraId="224E1E11" w14:textId="6B2A681A" w:rsidR="003E4BCA" w:rsidRPr="009D6008" w:rsidRDefault="003E4BCA" w:rsidP="000E4184">
      <w:pPr>
        <w:jc w:val="both"/>
        <w:rPr>
          <w:sz w:val="20"/>
          <w:szCs w:val="20"/>
        </w:rPr>
      </w:pPr>
      <w:r w:rsidRPr="009D6008">
        <w:rPr>
          <w:b/>
          <w:sz w:val="20"/>
          <w:szCs w:val="20"/>
        </w:rPr>
        <w:tab/>
      </w:r>
      <w:r w:rsidRPr="009D6008">
        <w:rPr>
          <w:b/>
          <w:sz w:val="20"/>
          <w:szCs w:val="20"/>
        </w:rPr>
        <w:tab/>
      </w:r>
      <w:r w:rsidRPr="009D6008">
        <w:rPr>
          <w:b/>
          <w:sz w:val="20"/>
          <w:szCs w:val="20"/>
        </w:rPr>
        <w:tab/>
      </w:r>
      <w:r w:rsidRPr="009D6008">
        <w:rPr>
          <w:b/>
          <w:sz w:val="20"/>
          <w:szCs w:val="20"/>
        </w:rPr>
        <w:tab/>
      </w:r>
      <w:r w:rsidRPr="009D6008">
        <w:rPr>
          <w:b/>
          <w:sz w:val="20"/>
          <w:szCs w:val="20"/>
        </w:rPr>
        <w:tab/>
      </w:r>
      <w:r w:rsidRPr="009D6008">
        <w:rPr>
          <w:b/>
          <w:sz w:val="20"/>
          <w:szCs w:val="20"/>
        </w:rPr>
        <w:tab/>
      </w:r>
      <w:r w:rsidRPr="009D6008">
        <w:rPr>
          <w:b/>
          <w:sz w:val="20"/>
          <w:szCs w:val="20"/>
        </w:rPr>
        <w:tab/>
      </w:r>
      <w:r w:rsidRPr="009D6008">
        <w:rPr>
          <w:sz w:val="20"/>
          <w:szCs w:val="20"/>
        </w:rPr>
        <w:t>…………</w:t>
      </w:r>
      <w:r w:rsidR="000E4184" w:rsidRPr="009D6008">
        <w:rPr>
          <w:sz w:val="20"/>
          <w:szCs w:val="20"/>
        </w:rPr>
        <w:t>…………..</w:t>
      </w:r>
      <w:r w:rsidRPr="009D6008">
        <w:rPr>
          <w:sz w:val="20"/>
          <w:szCs w:val="20"/>
        </w:rPr>
        <w:t>………………………………</w:t>
      </w:r>
    </w:p>
    <w:p w14:paraId="76F34012" w14:textId="6CEDE0AE" w:rsidR="00463854" w:rsidRPr="009D6008" w:rsidRDefault="000E4184" w:rsidP="00463854">
      <w:pPr>
        <w:spacing w:after="120" w:line="360" w:lineRule="auto"/>
        <w:ind w:left="3545" w:firstLine="709"/>
        <w:jc w:val="both"/>
        <w:rPr>
          <w:b/>
          <w:i/>
          <w:sz w:val="16"/>
          <w:szCs w:val="16"/>
        </w:rPr>
      </w:pPr>
      <w:r w:rsidRPr="009D6008">
        <w:rPr>
          <w:b/>
          <w:i/>
          <w:sz w:val="16"/>
          <w:szCs w:val="16"/>
        </w:rPr>
        <w:t xml:space="preserve">            </w:t>
      </w:r>
      <w:r w:rsidR="003E4BCA" w:rsidRPr="009D6008">
        <w:rPr>
          <w:b/>
          <w:i/>
          <w:sz w:val="16"/>
          <w:szCs w:val="16"/>
        </w:rPr>
        <w:t xml:space="preserve"> </w:t>
      </w:r>
      <w:r w:rsidR="005E03D4" w:rsidRPr="009D6008">
        <w:rPr>
          <w:b/>
          <w:i/>
          <w:sz w:val="16"/>
          <w:szCs w:val="16"/>
        </w:rPr>
        <w:t>(podpis i pieczęć w przypadku składania oferty w formie pisemnej)</w:t>
      </w:r>
    </w:p>
    <w:p w14:paraId="31AA202D" w14:textId="77777777" w:rsidR="003E4BCA" w:rsidRPr="009D6008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9D6008">
        <w:rPr>
          <w:b/>
          <w:sz w:val="21"/>
          <w:szCs w:val="21"/>
        </w:rPr>
        <w:t>INFORMACJA W ZWIĄZKU Z POLEGANIEM NA ZASOBACH INNYCH PODMIOTÓW ORAZ OŚWIADCZENIE DOTYCZĄCE PODMIOTU, NA KTÓREGO ZASOBY POWOŁUJE SIĘ WYKONAWCA:</w:t>
      </w:r>
    </w:p>
    <w:p w14:paraId="66A12797" w14:textId="6ADAA0EE" w:rsidR="003E4BCA" w:rsidRPr="009D6008" w:rsidRDefault="003E4BCA" w:rsidP="001563BB">
      <w:pPr>
        <w:numPr>
          <w:ilvl w:val="2"/>
          <w:numId w:val="8"/>
        </w:numPr>
        <w:spacing w:before="240" w:line="360" w:lineRule="auto"/>
        <w:ind w:left="284" w:hanging="284"/>
        <w:jc w:val="both"/>
        <w:rPr>
          <w:sz w:val="20"/>
          <w:szCs w:val="20"/>
        </w:rPr>
      </w:pPr>
      <w:r w:rsidRPr="009D6008">
        <w:rPr>
          <w:sz w:val="21"/>
          <w:szCs w:val="21"/>
        </w:rPr>
        <w:t>Oświadczam, że w celu wykazania spełniania warunków udziału w postępowaniu określonych przez Z</w:t>
      </w:r>
      <w:r w:rsidR="0068513A" w:rsidRPr="009D6008">
        <w:rPr>
          <w:sz w:val="21"/>
          <w:szCs w:val="21"/>
        </w:rPr>
        <w:t xml:space="preserve">amawiającego w pkt </w:t>
      </w:r>
      <w:r w:rsidR="00EF7625" w:rsidRPr="009D6008">
        <w:rPr>
          <w:sz w:val="21"/>
          <w:szCs w:val="21"/>
        </w:rPr>
        <w:t>VI.1.</w:t>
      </w:r>
      <w:r w:rsidRPr="009D6008">
        <w:rPr>
          <w:sz w:val="21"/>
          <w:szCs w:val="21"/>
        </w:rPr>
        <w:t>3) Specyfikacji Istotnych Warunków Zamówienia polega</w:t>
      </w:r>
      <w:r w:rsidR="0068513A" w:rsidRPr="009D6008">
        <w:rPr>
          <w:sz w:val="21"/>
          <w:szCs w:val="21"/>
        </w:rPr>
        <w:t xml:space="preserve">m na zasobach następującego/ych </w:t>
      </w:r>
      <w:r w:rsidRPr="009D6008">
        <w:rPr>
          <w:sz w:val="21"/>
          <w:szCs w:val="21"/>
        </w:rPr>
        <w:t>podmiotu/ów</w:t>
      </w:r>
      <w:r w:rsidRPr="009D6008">
        <w:rPr>
          <w:rStyle w:val="Odwoanieprzypisudolnego"/>
          <w:sz w:val="21"/>
          <w:szCs w:val="21"/>
        </w:rPr>
        <w:footnoteReference w:id="6"/>
      </w:r>
      <w:r w:rsidR="00EF7625" w:rsidRPr="009D6008">
        <w:rPr>
          <w:sz w:val="21"/>
          <w:szCs w:val="21"/>
        </w:rPr>
        <w:t>………………</w:t>
      </w:r>
      <w:r w:rsidRPr="009D6008">
        <w:rPr>
          <w:sz w:val="21"/>
          <w:szCs w:val="21"/>
        </w:rPr>
        <w:t>…....................................................</w:t>
      </w:r>
      <w:r w:rsidR="0068513A" w:rsidRPr="009D6008">
        <w:rPr>
          <w:sz w:val="21"/>
          <w:szCs w:val="21"/>
        </w:rPr>
        <w:t>...</w:t>
      </w:r>
      <w:r w:rsidR="00C91D02" w:rsidRPr="009D6008">
        <w:rPr>
          <w:sz w:val="21"/>
          <w:szCs w:val="21"/>
        </w:rPr>
        <w:t>………...</w:t>
      </w:r>
      <w:r w:rsidR="0068513A" w:rsidRPr="009D6008">
        <w:rPr>
          <w:sz w:val="21"/>
          <w:szCs w:val="21"/>
        </w:rPr>
        <w:t>............</w:t>
      </w:r>
      <w:r w:rsidRPr="009D6008">
        <w:rPr>
          <w:sz w:val="21"/>
          <w:szCs w:val="21"/>
        </w:rPr>
        <w:t>...,</w:t>
      </w:r>
      <w:r w:rsidR="0068513A" w:rsidRPr="009D6008">
        <w:rPr>
          <w:sz w:val="21"/>
          <w:szCs w:val="21"/>
        </w:rPr>
        <w:br/>
      </w:r>
      <w:r w:rsidRPr="009D6008">
        <w:rPr>
          <w:sz w:val="21"/>
          <w:szCs w:val="21"/>
        </w:rPr>
        <w:t>w następującym zakresie</w:t>
      </w:r>
      <w:r w:rsidR="0068513A" w:rsidRPr="009D6008">
        <w:rPr>
          <w:sz w:val="21"/>
          <w:szCs w:val="21"/>
        </w:rPr>
        <w:t>…………………………………………………………………………………</w:t>
      </w:r>
    </w:p>
    <w:p w14:paraId="4F78A7C1" w14:textId="77777777" w:rsidR="003E4BCA" w:rsidRPr="009D6008" w:rsidRDefault="003E4BCA" w:rsidP="003E4BCA">
      <w:pPr>
        <w:ind w:left="284"/>
        <w:jc w:val="both"/>
        <w:rPr>
          <w:i/>
          <w:sz w:val="16"/>
          <w:szCs w:val="16"/>
        </w:rPr>
      </w:pPr>
      <w:r w:rsidRPr="009D6008">
        <w:rPr>
          <w:i/>
          <w:sz w:val="16"/>
          <w:szCs w:val="16"/>
        </w:rPr>
        <w:t>(wskazać podmiot i określić odpowiedni zakres dla wskazanego podmiotu lub wpisać „NIE DOTYCZY” jeżeli Wykonawca nie polega na zasobach innych podmiotów).</w:t>
      </w:r>
    </w:p>
    <w:p w14:paraId="62C87BD1" w14:textId="77777777" w:rsidR="003E4BCA" w:rsidRPr="009D6008" w:rsidRDefault="003E4BCA" w:rsidP="001563BB">
      <w:pPr>
        <w:numPr>
          <w:ilvl w:val="2"/>
          <w:numId w:val="8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9D6008">
        <w:rPr>
          <w:sz w:val="21"/>
          <w:szCs w:val="21"/>
        </w:rPr>
        <w:t xml:space="preserve">Oświadczam, że w stosunku do następującego/ych podmiotu/ów, na którego/ych zasoby powołuję się </w:t>
      </w:r>
      <w:r w:rsidRPr="009D6008">
        <w:rPr>
          <w:sz w:val="21"/>
          <w:szCs w:val="21"/>
        </w:rPr>
        <w:br/>
        <w:t>w niniejszym postępowaniu, tj.:</w:t>
      </w:r>
      <w:r w:rsidRPr="009D6008">
        <w:rPr>
          <w:sz w:val="20"/>
          <w:szCs w:val="20"/>
        </w:rPr>
        <w:t xml:space="preserve"> …………………………………………………………………….………</w:t>
      </w:r>
    </w:p>
    <w:p w14:paraId="4042DF8F" w14:textId="77777777" w:rsidR="003E4BCA" w:rsidRPr="009D6008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9D60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75A99" w14:textId="77777777" w:rsidR="003E4BCA" w:rsidRPr="009D6008" w:rsidRDefault="003E4BCA" w:rsidP="003E4BCA">
      <w:pPr>
        <w:ind w:left="284"/>
        <w:jc w:val="both"/>
        <w:rPr>
          <w:i/>
          <w:sz w:val="20"/>
          <w:szCs w:val="20"/>
        </w:rPr>
      </w:pPr>
      <w:r w:rsidRPr="009D6008">
        <w:rPr>
          <w:sz w:val="20"/>
          <w:szCs w:val="20"/>
        </w:rPr>
        <w:t xml:space="preserve"> </w:t>
      </w:r>
      <w:r w:rsidRPr="009D6008">
        <w:rPr>
          <w:i/>
          <w:sz w:val="16"/>
          <w:szCs w:val="16"/>
        </w:rPr>
        <w:t>(podać pełną nazwę/firmę, adres, a także w zależności od podmiotu: NIP/PESEL, KRS/CEiDG lub wpisać „NIE DOTYCZY” jeżeli Wykonawca nie polega na zasobach innych podmiotów)</w:t>
      </w:r>
      <w:r w:rsidRPr="009D6008">
        <w:rPr>
          <w:i/>
          <w:sz w:val="20"/>
          <w:szCs w:val="20"/>
        </w:rPr>
        <w:t xml:space="preserve"> </w:t>
      </w:r>
    </w:p>
    <w:p w14:paraId="2504AE68" w14:textId="77777777" w:rsidR="003E4BCA" w:rsidRPr="009D6008" w:rsidRDefault="003E4BCA" w:rsidP="00114985">
      <w:pPr>
        <w:spacing w:before="120"/>
        <w:ind w:left="284"/>
        <w:jc w:val="both"/>
        <w:rPr>
          <w:i/>
          <w:sz w:val="20"/>
          <w:szCs w:val="20"/>
        </w:rPr>
      </w:pPr>
      <w:r w:rsidRPr="009D6008">
        <w:rPr>
          <w:sz w:val="21"/>
          <w:szCs w:val="21"/>
        </w:rPr>
        <w:t xml:space="preserve">nie zachodzi/zą  podstawy wykluczenia z postępowania o udzielenie zamówienia, o których mowa </w:t>
      </w:r>
      <w:r w:rsidRPr="009D6008">
        <w:rPr>
          <w:sz w:val="21"/>
          <w:szCs w:val="21"/>
        </w:rPr>
        <w:br/>
        <w:t>w art. 24 ust. 1 pkt 13-22 i art. 24 ust. 5 pkt 1 ustawy Pzp.</w:t>
      </w:r>
    </w:p>
    <w:p w14:paraId="3F5BD4B0" w14:textId="77777777" w:rsidR="00114985" w:rsidRPr="009D6008" w:rsidRDefault="00114985" w:rsidP="003E4BCA">
      <w:pPr>
        <w:spacing w:before="240" w:line="360" w:lineRule="auto"/>
        <w:ind w:left="284"/>
        <w:jc w:val="both"/>
        <w:rPr>
          <w:sz w:val="20"/>
          <w:szCs w:val="20"/>
        </w:rPr>
      </w:pPr>
    </w:p>
    <w:p w14:paraId="3FA39C54" w14:textId="77777777" w:rsidR="003E4BCA" w:rsidRPr="009D6008" w:rsidRDefault="003E4BCA" w:rsidP="00114985">
      <w:pPr>
        <w:spacing w:line="360" w:lineRule="auto"/>
        <w:ind w:left="284"/>
        <w:jc w:val="both"/>
        <w:rPr>
          <w:sz w:val="20"/>
          <w:szCs w:val="20"/>
        </w:rPr>
      </w:pPr>
      <w:r w:rsidRPr="009D6008">
        <w:rPr>
          <w:sz w:val="20"/>
          <w:szCs w:val="20"/>
        </w:rPr>
        <w:t xml:space="preserve">…………….……. </w:t>
      </w:r>
      <w:r w:rsidRPr="009D6008">
        <w:rPr>
          <w:i/>
          <w:sz w:val="16"/>
          <w:szCs w:val="16"/>
        </w:rPr>
        <w:t>(miejscowość),</w:t>
      </w:r>
      <w:r w:rsidRPr="009D6008">
        <w:rPr>
          <w:i/>
          <w:sz w:val="18"/>
          <w:szCs w:val="18"/>
        </w:rPr>
        <w:t xml:space="preserve"> </w:t>
      </w:r>
      <w:r w:rsidRPr="009D6008">
        <w:rPr>
          <w:sz w:val="20"/>
          <w:szCs w:val="20"/>
        </w:rPr>
        <w:t xml:space="preserve">dnia ………….……. r. </w:t>
      </w:r>
    </w:p>
    <w:p w14:paraId="02B12679" w14:textId="0636FCD1" w:rsidR="003E4BCA" w:rsidRPr="009D6008" w:rsidRDefault="003E4BCA" w:rsidP="000E4184">
      <w:pPr>
        <w:jc w:val="right"/>
        <w:rPr>
          <w:sz w:val="20"/>
          <w:szCs w:val="20"/>
        </w:rPr>
      </w:pP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  <w:t>………</w:t>
      </w:r>
      <w:r w:rsidR="000E4184" w:rsidRPr="009D6008">
        <w:rPr>
          <w:sz w:val="20"/>
          <w:szCs w:val="20"/>
        </w:rPr>
        <w:t>…………...</w:t>
      </w:r>
      <w:r w:rsidRPr="009D6008">
        <w:rPr>
          <w:sz w:val="20"/>
          <w:szCs w:val="20"/>
        </w:rPr>
        <w:t>…………………………………</w:t>
      </w:r>
    </w:p>
    <w:p w14:paraId="46132836" w14:textId="49E16829" w:rsidR="007435E9" w:rsidRPr="009D6008" w:rsidRDefault="000E4184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  <w:r w:rsidRPr="009D6008">
        <w:rPr>
          <w:b/>
          <w:i/>
          <w:sz w:val="16"/>
          <w:szCs w:val="16"/>
        </w:rPr>
        <w:t xml:space="preserve">             </w:t>
      </w:r>
      <w:r w:rsidR="005E03D4" w:rsidRPr="009D6008">
        <w:rPr>
          <w:b/>
          <w:i/>
          <w:sz w:val="16"/>
          <w:szCs w:val="16"/>
        </w:rPr>
        <w:t>(podpis i pieczęć w przypadku składania oferty w formie pisemnej)</w:t>
      </w:r>
    </w:p>
    <w:p w14:paraId="220943C2" w14:textId="77777777" w:rsidR="003E4BCA" w:rsidRPr="009D6008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9D6008">
        <w:rPr>
          <w:b/>
          <w:sz w:val="21"/>
          <w:szCs w:val="21"/>
        </w:rPr>
        <w:t>OŚWIADCZENIE DOTYCZĄCE PODANYCH INFORMACJI:</w:t>
      </w:r>
    </w:p>
    <w:p w14:paraId="58791D1A" w14:textId="77777777" w:rsidR="003E4BCA" w:rsidRPr="009D6008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395E4E0E" w14:textId="77777777" w:rsidR="003E4BCA" w:rsidRPr="009D6008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9D6008">
        <w:rPr>
          <w:sz w:val="21"/>
          <w:szCs w:val="21"/>
        </w:rPr>
        <w:t xml:space="preserve">Oświadczam, że wszystkie informacje podane w powyższych oświadczeniach są aktualne </w:t>
      </w:r>
      <w:r w:rsidRPr="009D6008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E5403B" w14:textId="77777777" w:rsidR="003E4BCA" w:rsidRPr="009D6008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45A610C" w14:textId="77777777" w:rsidR="00114985" w:rsidRPr="009D6008" w:rsidRDefault="00114985" w:rsidP="003E4BCA">
      <w:pPr>
        <w:spacing w:line="360" w:lineRule="auto"/>
        <w:jc w:val="both"/>
        <w:rPr>
          <w:sz w:val="20"/>
          <w:szCs w:val="20"/>
        </w:rPr>
      </w:pPr>
    </w:p>
    <w:p w14:paraId="02DE0CC6" w14:textId="77777777" w:rsidR="003E4BCA" w:rsidRPr="009D6008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9D6008">
        <w:rPr>
          <w:sz w:val="20"/>
          <w:szCs w:val="20"/>
        </w:rPr>
        <w:t xml:space="preserve">…………….……. </w:t>
      </w:r>
      <w:r w:rsidRPr="009D6008">
        <w:rPr>
          <w:i/>
          <w:sz w:val="16"/>
          <w:szCs w:val="16"/>
        </w:rPr>
        <w:t>(miejscowość),</w:t>
      </w:r>
      <w:r w:rsidRPr="009D6008">
        <w:rPr>
          <w:i/>
          <w:sz w:val="18"/>
          <w:szCs w:val="18"/>
        </w:rPr>
        <w:t xml:space="preserve"> </w:t>
      </w:r>
      <w:r w:rsidRPr="009D6008">
        <w:rPr>
          <w:sz w:val="20"/>
          <w:szCs w:val="20"/>
        </w:rPr>
        <w:t xml:space="preserve">dnia ………….……. r. </w:t>
      </w:r>
    </w:p>
    <w:p w14:paraId="1B9CCCCB" w14:textId="77777777" w:rsidR="003E4BCA" w:rsidRPr="009D6008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9693873" w14:textId="7423DC29" w:rsidR="003E4BCA" w:rsidRPr="009D6008" w:rsidRDefault="003E4BCA" w:rsidP="000E4184">
      <w:pPr>
        <w:jc w:val="both"/>
        <w:rPr>
          <w:sz w:val="20"/>
          <w:szCs w:val="20"/>
        </w:rPr>
      </w:pP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  <w:t>…</w:t>
      </w:r>
      <w:r w:rsidR="000E4184" w:rsidRPr="009D6008">
        <w:rPr>
          <w:sz w:val="20"/>
          <w:szCs w:val="20"/>
        </w:rPr>
        <w:t>…………..</w:t>
      </w:r>
      <w:r w:rsidRPr="009D6008">
        <w:rPr>
          <w:sz w:val="20"/>
          <w:szCs w:val="20"/>
        </w:rPr>
        <w:t>………………………………………</w:t>
      </w:r>
    </w:p>
    <w:p w14:paraId="5BE450A5" w14:textId="1EC21286" w:rsidR="003E4BCA" w:rsidRPr="009D6008" w:rsidRDefault="005E03D4" w:rsidP="005E03D4">
      <w:pPr>
        <w:rPr>
          <w:b/>
          <w:sz w:val="22"/>
          <w:szCs w:val="22"/>
        </w:rPr>
        <w:sectPr w:rsidR="003E4BCA" w:rsidRPr="009D6008" w:rsidSect="00802B71"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9D6008">
        <w:rPr>
          <w:i/>
          <w:sz w:val="16"/>
          <w:szCs w:val="16"/>
        </w:rPr>
        <w:t xml:space="preserve">     </w:t>
      </w:r>
      <w:r w:rsidRPr="009D6008">
        <w:rPr>
          <w:i/>
          <w:sz w:val="16"/>
          <w:szCs w:val="16"/>
        </w:rPr>
        <w:tab/>
      </w:r>
      <w:r w:rsidRPr="009D6008">
        <w:rPr>
          <w:i/>
          <w:sz w:val="16"/>
          <w:szCs w:val="16"/>
        </w:rPr>
        <w:tab/>
      </w:r>
      <w:r w:rsidRPr="009D6008">
        <w:rPr>
          <w:i/>
          <w:sz w:val="16"/>
          <w:szCs w:val="16"/>
        </w:rPr>
        <w:tab/>
      </w:r>
      <w:r w:rsidRPr="009D6008">
        <w:rPr>
          <w:i/>
          <w:sz w:val="16"/>
          <w:szCs w:val="16"/>
        </w:rPr>
        <w:tab/>
      </w:r>
      <w:r w:rsidRPr="009D6008">
        <w:rPr>
          <w:i/>
          <w:sz w:val="16"/>
          <w:szCs w:val="16"/>
        </w:rPr>
        <w:tab/>
      </w:r>
      <w:r w:rsidRPr="009D6008">
        <w:rPr>
          <w:i/>
          <w:sz w:val="16"/>
          <w:szCs w:val="16"/>
        </w:rPr>
        <w:tab/>
      </w:r>
      <w:r w:rsidR="000E4184" w:rsidRPr="009D6008">
        <w:rPr>
          <w:i/>
          <w:sz w:val="16"/>
          <w:szCs w:val="16"/>
        </w:rPr>
        <w:t xml:space="preserve">           </w:t>
      </w:r>
      <w:r w:rsidRPr="009D6008">
        <w:rPr>
          <w:b/>
          <w:i/>
          <w:sz w:val="16"/>
          <w:szCs w:val="16"/>
        </w:rPr>
        <w:t>(podpis i pieczęć w przypadku składania oferty w formie pisemnej)</w:t>
      </w:r>
    </w:p>
    <w:p w14:paraId="7A699873" w14:textId="3BDA04F6" w:rsidR="00782978" w:rsidRPr="009D6008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D6008">
        <w:rPr>
          <w:b/>
          <w:sz w:val="22"/>
          <w:szCs w:val="22"/>
        </w:rPr>
        <w:t>Załącznik nr 3 do SIWZ</w:t>
      </w:r>
    </w:p>
    <w:p w14:paraId="2DF516B2" w14:textId="02627476" w:rsidR="00DC6582" w:rsidRPr="009D6008" w:rsidRDefault="00DC6582" w:rsidP="00DC6582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67B992C" w14:textId="77777777" w:rsidR="00953FF4" w:rsidRPr="009D6008" w:rsidRDefault="00953FF4" w:rsidP="00953FF4">
      <w:pPr>
        <w:rPr>
          <w:b/>
          <w:sz w:val="21"/>
          <w:szCs w:val="21"/>
        </w:rPr>
      </w:pPr>
      <w:r w:rsidRPr="009D6008">
        <w:rPr>
          <w:b/>
          <w:sz w:val="21"/>
          <w:szCs w:val="21"/>
        </w:rPr>
        <w:t>Zamawiający:</w:t>
      </w:r>
    </w:p>
    <w:p w14:paraId="3EB00D1E" w14:textId="77777777" w:rsidR="00953FF4" w:rsidRPr="009D6008" w:rsidRDefault="00953FF4" w:rsidP="00953FF4">
      <w:pPr>
        <w:rPr>
          <w:sz w:val="20"/>
          <w:szCs w:val="20"/>
        </w:rPr>
      </w:pPr>
      <w:r w:rsidRPr="009D6008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9D6008" w:rsidRDefault="00953FF4" w:rsidP="00953FF4">
      <w:pPr>
        <w:rPr>
          <w:sz w:val="20"/>
          <w:szCs w:val="20"/>
        </w:rPr>
      </w:pPr>
      <w:r w:rsidRPr="009D6008">
        <w:rPr>
          <w:sz w:val="20"/>
          <w:szCs w:val="20"/>
        </w:rPr>
        <w:t>ul. Nowodworska 60, 59-220 Legnica</w:t>
      </w:r>
    </w:p>
    <w:p w14:paraId="596F87F5" w14:textId="77777777" w:rsidR="00953FF4" w:rsidRPr="009D6008" w:rsidRDefault="00953FF4" w:rsidP="003745C3">
      <w:pPr>
        <w:spacing w:before="120"/>
        <w:rPr>
          <w:b/>
          <w:sz w:val="21"/>
          <w:szCs w:val="21"/>
        </w:rPr>
      </w:pPr>
      <w:r w:rsidRPr="009D6008">
        <w:rPr>
          <w:b/>
          <w:sz w:val="21"/>
          <w:szCs w:val="21"/>
        </w:rPr>
        <w:t>Wykonawca:</w:t>
      </w:r>
    </w:p>
    <w:p w14:paraId="26BFA6C9" w14:textId="77777777" w:rsidR="00953FF4" w:rsidRPr="009D6008" w:rsidRDefault="00953FF4" w:rsidP="00953FF4">
      <w:pPr>
        <w:spacing w:line="360" w:lineRule="auto"/>
        <w:rPr>
          <w:sz w:val="21"/>
          <w:szCs w:val="21"/>
        </w:rPr>
      </w:pPr>
      <w:r w:rsidRPr="009D600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9D6008" w:rsidRDefault="00953FF4" w:rsidP="00953FF4">
      <w:pPr>
        <w:rPr>
          <w:sz w:val="21"/>
          <w:szCs w:val="21"/>
        </w:rPr>
      </w:pPr>
      <w:r w:rsidRPr="009D6008">
        <w:rPr>
          <w:i/>
          <w:sz w:val="16"/>
          <w:szCs w:val="16"/>
        </w:rPr>
        <w:t>(pełna nazwa/firma, adres, w zależności od podmiotu: NIP/PESEL, KRS/CEiDG)</w:t>
      </w:r>
    </w:p>
    <w:p w14:paraId="1AA4C582" w14:textId="77777777" w:rsidR="00953FF4" w:rsidRPr="009D6008" w:rsidRDefault="00953FF4" w:rsidP="00953FF4">
      <w:pPr>
        <w:spacing w:line="360" w:lineRule="auto"/>
        <w:rPr>
          <w:sz w:val="21"/>
          <w:szCs w:val="21"/>
          <w:u w:val="single"/>
        </w:rPr>
      </w:pPr>
      <w:r w:rsidRPr="009D6008">
        <w:rPr>
          <w:sz w:val="21"/>
          <w:szCs w:val="21"/>
          <w:u w:val="single"/>
        </w:rPr>
        <w:t>reprezentowany przez:</w:t>
      </w:r>
    </w:p>
    <w:p w14:paraId="3E39C46C" w14:textId="77777777" w:rsidR="00953FF4" w:rsidRPr="009D6008" w:rsidRDefault="00953FF4" w:rsidP="00953FF4">
      <w:pPr>
        <w:spacing w:line="360" w:lineRule="auto"/>
        <w:rPr>
          <w:sz w:val="21"/>
          <w:szCs w:val="21"/>
        </w:rPr>
      </w:pPr>
      <w:r w:rsidRPr="009D600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9D6008" w:rsidRDefault="00953FF4" w:rsidP="00953FF4">
      <w:pPr>
        <w:rPr>
          <w:sz w:val="22"/>
          <w:szCs w:val="22"/>
        </w:rPr>
      </w:pPr>
      <w:r w:rsidRPr="009D6008">
        <w:rPr>
          <w:i/>
          <w:sz w:val="16"/>
          <w:szCs w:val="16"/>
        </w:rPr>
        <w:t>(imię, nazwisko, stanowisko/podstawa do  reprezentacji)</w:t>
      </w:r>
    </w:p>
    <w:p w14:paraId="76CCE7AC" w14:textId="77777777" w:rsidR="004D1A6B" w:rsidRPr="009D6008" w:rsidRDefault="004D1A6B" w:rsidP="004D1A6B">
      <w:pPr>
        <w:jc w:val="center"/>
        <w:rPr>
          <w:b/>
          <w:u w:val="single"/>
        </w:rPr>
      </w:pPr>
    </w:p>
    <w:p w14:paraId="34B55752" w14:textId="77777777" w:rsidR="004D1A6B" w:rsidRPr="009D6008" w:rsidRDefault="004D1A6B" w:rsidP="004D1A6B">
      <w:pPr>
        <w:jc w:val="center"/>
        <w:rPr>
          <w:b/>
          <w:u w:val="single"/>
        </w:rPr>
      </w:pPr>
      <w:r w:rsidRPr="009D6008">
        <w:rPr>
          <w:b/>
          <w:u w:val="single"/>
        </w:rPr>
        <w:t xml:space="preserve">Oświadczenie Wykonawcy </w:t>
      </w:r>
    </w:p>
    <w:p w14:paraId="5ACD1B64" w14:textId="43023248" w:rsidR="004D1A6B" w:rsidRPr="009D6008" w:rsidRDefault="004D1A6B" w:rsidP="0096313B">
      <w:pPr>
        <w:jc w:val="center"/>
        <w:rPr>
          <w:b/>
          <w:sz w:val="20"/>
          <w:szCs w:val="20"/>
        </w:rPr>
      </w:pPr>
      <w:r w:rsidRPr="009D6008">
        <w:rPr>
          <w:b/>
          <w:sz w:val="20"/>
          <w:szCs w:val="20"/>
        </w:rPr>
        <w:t xml:space="preserve">składane na podstawie art. 24 ust. 11 ustawy </w:t>
      </w:r>
      <w:r w:rsidR="0096313B" w:rsidRPr="009D6008">
        <w:rPr>
          <w:b/>
          <w:sz w:val="20"/>
          <w:szCs w:val="20"/>
        </w:rPr>
        <w:t>Pzp</w:t>
      </w:r>
    </w:p>
    <w:p w14:paraId="09A0BF05" w14:textId="203C6F3C" w:rsidR="004D1A6B" w:rsidRPr="009D6008" w:rsidRDefault="004D1A6B" w:rsidP="004D1A6B">
      <w:pPr>
        <w:jc w:val="center"/>
        <w:rPr>
          <w:b/>
          <w:sz w:val="22"/>
          <w:szCs w:val="22"/>
          <w:u w:val="single"/>
        </w:rPr>
      </w:pPr>
      <w:r w:rsidRPr="009D6008">
        <w:rPr>
          <w:b/>
          <w:u w:val="single"/>
        </w:rPr>
        <w:t xml:space="preserve">DOTYCZĄCE </w:t>
      </w:r>
      <w:r w:rsidR="0096313B" w:rsidRPr="009D6008">
        <w:rPr>
          <w:b/>
          <w:bCs/>
          <w:sz w:val="22"/>
          <w:szCs w:val="22"/>
          <w:u w:val="single"/>
        </w:rPr>
        <w:t xml:space="preserve">PRZYNALEŻNOŚCI BĄDŹ </w:t>
      </w:r>
      <w:r w:rsidRPr="009D6008">
        <w:rPr>
          <w:b/>
          <w:bCs/>
          <w:sz w:val="22"/>
          <w:szCs w:val="22"/>
          <w:u w:val="single"/>
        </w:rPr>
        <w:t xml:space="preserve">BRAKU PRZYNALEŻNOŚCI DO </w:t>
      </w:r>
      <w:r w:rsidR="0096313B" w:rsidRPr="009D6008">
        <w:rPr>
          <w:b/>
          <w:bCs/>
          <w:sz w:val="22"/>
          <w:szCs w:val="22"/>
          <w:u w:val="single"/>
        </w:rPr>
        <w:t xml:space="preserve">TEJ SAMEJ </w:t>
      </w:r>
      <w:r w:rsidRPr="009D6008">
        <w:rPr>
          <w:b/>
          <w:bCs/>
          <w:sz w:val="22"/>
          <w:szCs w:val="22"/>
          <w:u w:val="single"/>
        </w:rPr>
        <w:t>GRUPY KAPITAŁOWEJ</w:t>
      </w:r>
      <w:r w:rsidR="0096313B" w:rsidRPr="009D6008">
        <w:rPr>
          <w:b/>
          <w:bCs/>
          <w:sz w:val="22"/>
          <w:szCs w:val="22"/>
          <w:u w:val="single"/>
        </w:rPr>
        <w:t>, O KTÓREJ MOWA W ART. 24 UST. 1 PKT 23 USTAWY PZP</w:t>
      </w:r>
      <w:r w:rsidR="00A27430" w:rsidRPr="009D6008">
        <w:rPr>
          <w:rStyle w:val="Odwoanieprzypisudolnego"/>
          <w:b/>
          <w:bCs/>
          <w:sz w:val="22"/>
          <w:szCs w:val="22"/>
          <w:u w:val="single"/>
        </w:rPr>
        <w:footnoteReference w:id="7"/>
      </w:r>
    </w:p>
    <w:p w14:paraId="331D2CD4" w14:textId="7506D3E4" w:rsidR="00953FF4" w:rsidRPr="009D6008" w:rsidRDefault="00953FF4" w:rsidP="00735C5F">
      <w:pPr>
        <w:spacing w:before="240" w:after="120" w:line="360" w:lineRule="auto"/>
        <w:ind w:firstLine="709"/>
        <w:jc w:val="both"/>
        <w:rPr>
          <w:sz w:val="21"/>
          <w:szCs w:val="21"/>
        </w:rPr>
      </w:pPr>
      <w:r w:rsidRPr="009D6008">
        <w:rPr>
          <w:sz w:val="21"/>
          <w:szCs w:val="21"/>
        </w:rPr>
        <w:t xml:space="preserve">Na potrzeby postępowania o udzielenie zamówienia publicznego pn. </w:t>
      </w:r>
      <w:r w:rsidR="00D0745E" w:rsidRPr="009D6008">
        <w:rPr>
          <w:i/>
          <w:sz w:val="21"/>
          <w:szCs w:val="21"/>
        </w:rPr>
        <w:t>„Sukcesywna dostawa trumien do pochówku i kremacji zmarłych oraz krzyży i obudów nagrobnych na potrzeby LPGK Sp. z o. o. z podziałem na części”</w:t>
      </w:r>
      <w:r w:rsidR="007435E9" w:rsidRPr="009D6008">
        <w:rPr>
          <w:i/>
          <w:sz w:val="21"/>
          <w:szCs w:val="21"/>
        </w:rPr>
        <w:t xml:space="preserve"> – </w:t>
      </w:r>
      <w:r w:rsidR="00D0745E" w:rsidRPr="009D6008">
        <w:rPr>
          <w:i/>
          <w:sz w:val="21"/>
          <w:szCs w:val="21"/>
        </w:rPr>
        <w:t>NZP/TZU/10/2020</w:t>
      </w:r>
      <w:r w:rsidRPr="009D6008">
        <w:rPr>
          <w:sz w:val="21"/>
          <w:szCs w:val="21"/>
        </w:rPr>
        <w:t xml:space="preserve">, prowadzonego przez </w:t>
      </w:r>
      <w:r w:rsidRPr="009D6008">
        <w:rPr>
          <w:sz w:val="20"/>
          <w:szCs w:val="20"/>
        </w:rPr>
        <w:t xml:space="preserve">Legnickie Przedsiębiorstwo Gospodarki Komunalnej </w:t>
      </w:r>
      <w:r w:rsidR="00857BC1" w:rsidRPr="009D6008">
        <w:rPr>
          <w:sz w:val="20"/>
          <w:szCs w:val="20"/>
        </w:rPr>
        <w:br/>
      </w:r>
      <w:r w:rsidRPr="009D6008">
        <w:rPr>
          <w:sz w:val="20"/>
          <w:szCs w:val="20"/>
        </w:rPr>
        <w:t>Sp. z o. o. z siedzibą w Legnicy przy ul. Nowodworskiej 60</w:t>
      </w:r>
      <w:r w:rsidRPr="009D6008">
        <w:rPr>
          <w:i/>
          <w:sz w:val="16"/>
          <w:szCs w:val="16"/>
        </w:rPr>
        <w:t xml:space="preserve">, </w:t>
      </w:r>
      <w:r w:rsidRPr="009D6008">
        <w:rPr>
          <w:sz w:val="21"/>
          <w:szCs w:val="21"/>
        </w:rPr>
        <w:t>oświadczam, co następuje:</w:t>
      </w:r>
    </w:p>
    <w:p w14:paraId="7D3233CE" w14:textId="4E241F1D" w:rsidR="003D7263" w:rsidRPr="009D6008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9D6008">
        <w:rPr>
          <w:b/>
          <w:sz w:val="21"/>
          <w:szCs w:val="21"/>
        </w:rPr>
        <w:t>OŚWIADCZENIE</w:t>
      </w:r>
      <w:r w:rsidR="003D7263" w:rsidRPr="009D6008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9D6008" w:rsidRDefault="00D739B8" w:rsidP="003D7263">
      <w:pPr>
        <w:spacing w:before="120"/>
        <w:jc w:val="both"/>
        <w:rPr>
          <w:sz w:val="21"/>
          <w:szCs w:val="21"/>
        </w:rPr>
      </w:pPr>
      <w:r w:rsidRPr="009D6008">
        <w:rPr>
          <w:sz w:val="21"/>
          <w:szCs w:val="21"/>
        </w:rPr>
        <w:t>Oświadczam, że</w:t>
      </w:r>
      <w:r w:rsidR="00017196" w:rsidRPr="009D6008">
        <w:rPr>
          <w:sz w:val="21"/>
          <w:szCs w:val="21"/>
        </w:rPr>
        <w:t xml:space="preserve"> </w:t>
      </w:r>
      <w:r w:rsidR="00017196" w:rsidRPr="009D6008">
        <w:rPr>
          <w:i/>
          <w:sz w:val="16"/>
          <w:szCs w:val="16"/>
        </w:rPr>
        <w:t>(niepotrzebne skreślić):</w:t>
      </w:r>
    </w:p>
    <w:p w14:paraId="11FAF129" w14:textId="77777777" w:rsidR="00ED68E1" w:rsidRPr="009D6008" w:rsidRDefault="00D739B8" w:rsidP="001563BB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2"/>
          <w:szCs w:val="22"/>
        </w:rPr>
      </w:pPr>
      <w:r w:rsidRPr="009D6008">
        <w:rPr>
          <w:b/>
          <w:sz w:val="22"/>
          <w:szCs w:val="22"/>
        </w:rPr>
        <w:t>nie należę/my do grupy kapitałowej</w:t>
      </w:r>
      <w:r w:rsidR="000748AE" w:rsidRPr="009D6008">
        <w:rPr>
          <w:rStyle w:val="Odwoanieprzypisudolnego"/>
          <w:b/>
          <w:sz w:val="22"/>
          <w:szCs w:val="22"/>
        </w:rPr>
        <w:footnoteReference w:customMarkFollows="1" w:id="8"/>
        <w:t>*</w:t>
      </w:r>
      <w:r w:rsidRPr="009D6008">
        <w:rPr>
          <w:noProof/>
          <w:kern w:val="20"/>
          <w:sz w:val="22"/>
          <w:szCs w:val="22"/>
        </w:rPr>
        <w:t xml:space="preserve"> z Wykonawcami, którzy złożyli w niniejszym postępowaniu o udzielenie zamówienia odrębne oferty lub oferty częściowe;</w:t>
      </w:r>
    </w:p>
    <w:p w14:paraId="7AF6D5D6" w14:textId="63027E9F" w:rsidR="00D03EA9" w:rsidRPr="009D6008" w:rsidRDefault="00D739B8" w:rsidP="001563BB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2"/>
          <w:szCs w:val="22"/>
        </w:rPr>
      </w:pPr>
      <w:r w:rsidRPr="009D6008">
        <w:rPr>
          <w:b/>
          <w:sz w:val="22"/>
          <w:szCs w:val="22"/>
        </w:rPr>
        <w:t>należę/my do grupy kapitałowej</w:t>
      </w:r>
      <w:r w:rsidR="000748AE" w:rsidRPr="009D6008">
        <w:rPr>
          <w:b/>
          <w:sz w:val="22"/>
          <w:szCs w:val="22"/>
          <w:vertAlign w:val="superscript"/>
        </w:rPr>
        <w:t>*</w:t>
      </w:r>
      <w:r w:rsidRPr="009D6008">
        <w:rPr>
          <w:noProof/>
          <w:kern w:val="20"/>
          <w:sz w:val="22"/>
          <w:szCs w:val="22"/>
        </w:rPr>
        <w:t xml:space="preserve"> z </w:t>
      </w:r>
      <w:r w:rsidR="00D03EA9" w:rsidRPr="009D6008">
        <w:rPr>
          <w:noProof/>
          <w:kern w:val="20"/>
          <w:sz w:val="22"/>
          <w:szCs w:val="22"/>
        </w:rPr>
        <w:t xml:space="preserve">niżej wymienionymi </w:t>
      </w:r>
      <w:r w:rsidRPr="009D6008">
        <w:rPr>
          <w:noProof/>
          <w:kern w:val="20"/>
          <w:sz w:val="22"/>
          <w:szCs w:val="22"/>
        </w:rPr>
        <w:t>Wykonawcami, którzy zło</w:t>
      </w:r>
      <w:r w:rsidR="00D03EA9" w:rsidRPr="009D6008">
        <w:rPr>
          <w:noProof/>
          <w:kern w:val="20"/>
          <w:sz w:val="22"/>
          <w:szCs w:val="22"/>
        </w:rPr>
        <w:t xml:space="preserve">żyli </w:t>
      </w:r>
      <w:r w:rsidR="00D03EA9" w:rsidRPr="009D6008">
        <w:rPr>
          <w:noProof/>
          <w:kern w:val="20"/>
          <w:sz w:val="22"/>
          <w:szCs w:val="22"/>
        </w:rPr>
        <w:br/>
        <w:t xml:space="preserve">w niniejszym postępowaniu </w:t>
      </w:r>
      <w:r w:rsidRPr="009D6008">
        <w:rPr>
          <w:noProof/>
          <w:kern w:val="20"/>
          <w:sz w:val="22"/>
          <w:szCs w:val="22"/>
        </w:rPr>
        <w:t>o udzielenie zamówienia odrę</w:t>
      </w:r>
      <w:r w:rsidR="00D03EA9" w:rsidRPr="009D6008">
        <w:rPr>
          <w:noProof/>
          <w:kern w:val="20"/>
          <w:sz w:val="22"/>
          <w:szCs w:val="22"/>
        </w:rPr>
        <w:t xml:space="preserve">bne oferty lub oferty częściowe: </w:t>
      </w:r>
      <w:r w:rsidR="00ED68E1" w:rsidRPr="009D6008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9BBA2BB" w14:textId="77777777" w:rsidR="00D03EA9" w:rsidRPr="009D6008" w:rsidRDefault="00D03EA9" w:rsidP="00ED68E1">
      <w:pPr>
        <w:pStyle w:val="Akapitzlist"/>
        <w:ind w:left="425"/>
        <w:jc w:val="both"/>
        <w:rPr>
          <w:sz w:val="22"/>
          <w:szCs w:val="22"/>
        </w:rPr>
      </w:pPr>
      <w:r w:rsidRPr="009D6008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D922566" w14:textId="4BBDCF3E" w:rsidR="00D739B8" w:rsidRPr="009D6008" w:rsidRDefault="00D739B8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  <w:u w:val="single"/>
        </w:rPr>
      </w:pPr>
      <w:r w:rsidRPr="009D6008">
        <w:rPr>
          <w:b/>
          <w:i/>
          <w:noProof/>
          <w:kern w:val="20"/>
          <w:sz w:val="22"/>
          <w:szCs w:val="22"/>
        </w:rPr>
        <w:t xml:space="preserve"> W celu wykazania, że istniejące między nami powiązania nie prowadzą do zakłócenia konkurencji w postępowaniu o udzielenie niniejszego zamówienia </w:t>
      </w:r>
      <w:r w:rsidRPr="009D6008">
        <w:rPr>
          <w:b/>
          <w:i/>
          <w:noProof/>
          <w:kern w:val="20"/>
          <w:sz w:val="22"/>
          <w:szCs w:val="22"/>
          <w:u w:val="single"/>
        </w:rPr>
        <w:t>przedstawiamy stosowne dokumenty i</w:t>
      </w:r>
      <w:r w:rsidR="00E64D79" w:rsidRPr="009D6008">
        <w:rPr>
          <w:b/>
          <w:i/>
          <w:noProof/>
          <w:kern w:val="20"/>
          <w:sz w:val="22"/>
          <w:szCs w:val="22"/>
          <w:u w:val="single"/>
        </w:rPr>
        <w:t>/lub informacje, stanowiące załą</w:t>
      </w:r>
      <w:r w:rsidRPr="009D6008">
        <w:rPr>
          <w:b/>
          <w:i/>
          <w:noProof/>
          <w:kern w:val="20"/>
          <w:sz w:val="22"/>
          <w:szCs w:val="22"/>
          <w:u w:val="single"/>
        </w:rPr>
        <w:t>cz</w:t>
      </w:r>
      <w:r w:rsidR="003745C3" w:rsidRPr="009D6008">
        <w:rPr>
          <w:b/>
          <w:i/>
          <w:noProof/>
          <w:kern w:val="20"/>
          <w:sz w:val="22"/>
          <w:szCs w:val="22"/>
          <w:u w:val="single"/>
        </w:rPr>
        <w:t>nik do niniejszego oświadczenia:</w:t>
      </w:r>
      <w:r w:rsidR="003745C3" w:rsidRPr="009D6008">
        <w:rPr>
          <w:b/>
          <w:i/>
          <w:noProof/>
          <w:kern w:val="20"/>
          <w:sz w:val="22"/>
          <w:szCs w:val="22"/>
        </w:rPr>
        <w:t xml:space="preserve"> </w:t>
      </w:r>
      <w:r w:rsidR="003745C3" w:rsidRPr="009D6008">
        <w:rPr>
          <w:i/>
          <w:noProof/>
          <w:kern w:val="20"/>
          <w:sz w:val="22"/>
          <w:szCs w:val="22"/>
        </w:rPr>
        <w:t>…………………</w:t>
      </w:r>
    </w:p>
    <w:p w14:paraId="637E616F" w14:textId="51E4D6CA" w:rsidR="003745C3" w:rsidRPr="009D6008" w:rsidRDefault="003745C3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</w:rPr>
      </w:pPr>
      <w:r w:rsidRPr="009D6008">
        <w:rPr>
          <w:i/>
          <w:noProof/>
          <w:kern w:val="20"/>
          <w:sz w:val="22"/>
          <w:szCs w:val="22"/>
        </w:rPr>
        <w:t>……………………………………………………………………………………………………………..</w:t>
      </w:r>
      <w:r w:rsidR="00612425" w:rsidRPr="009D6008">
        <w:rPr>
          <w:i/>
          <w:noProof/>
          <w:kern w:val="20"/>
          <w:sz w:val="22"/>
          <w:szCs w:val="22"/>
        </w:rPr>
        <w:t>.</w:t>
      </w:r>
      <w:r w:rsidRPr="009D6008">
        <w:rPr>
          <w:i/>
          <w:noProof/>
          <w:kern w:val="20"/>
          <w:sz w:val="22"/>
          <w:szCs w:val="22"/>
        </w:rPr>
        <w:t>….…</w:t>
      </w:r>
    </w:p>
    <w:p w14:paraId="21FBB7CF" w14:textId="77777777" w:rsidR="00857BC1" w:rsidRPr="009D6008" w:rsidRDefault="00857BC1" w:rsidP="00735C5F">
      <w:pPr>
        <w:spacing w:before="180" w:line="360" w:lineRule="auto"/>
        <w:jc w:val="both"/>
        <w:rPr>
          <w:sz w:val="20"/>
          <w:szCs w:val="20"/>
        </w:rPr>
      </w:pPr>
    </w:p>
    <w:p w14:paraId="12A06CE4" w14:textId="57560753" w:rsidR="003D7263" w:rsidRPr="009D6008" w:rsidRDefault="003D7263" w:rsidP="00735C5F">
      <w:pPr>
        <w:spacing w:before="180" w:line="360" w:lineRule="auto"/>
        <w:jc w:val="both"/>
        <w:rPr>
          <w:sz w:val="20"/>
          <w:szCs w:val="20"/>
        </w:rPr>
      </w:pPr>
      <w:r w:rsidRPr="009D6008">
        <w:rPr>
          <w:sz w:val="20"/>
          <w:szCs w:val="20"/>
        </w:rPr>
        <w:t xml:space="preserve">…………….……. </w:t>
      </w:r>
      <w:r w:rsidRPr="009D6008">
        <w:rPr>
          <w:i/>
          <w:sz w:val="16"/>
          <w:szCs w:val="16"/>
        </w:rPr>
        <w:t>(miejscowość),</w:t>
      </w:r>
      <w:r w:rsidRPr="009D6008">
        <w:rPr>
          <w:i/>
          <w:sz w:val="20"/>
          <w:szCs w:val="20"/>
        </w:rPr>
        <w:t xml:space="preserve"> </w:t>
      </w:r>
      <w:r w:rsidRPr="009D6008">
        <w:rPr>
          <w:sz w:val="21"/>
          <w:szCs w:val="21"/>
        </w:rPr>
        <w:t>dnia …………………. r.</w:t>
      </w:r>
      <w:r w:rsidR="006C5A1D" w:rsidRPr="009D6008">
        <w:rPr>
          <w:sz w:val="20"/>
          <w:szCs w:val="20"/>
        </w:rPr>
        <w:t xml:space="preserve"> </w:t>
      </w:r>
    </w:p>
    <w:p w14:paraId="2F7E10A4" w14:textId="6E41361B" w:rsidR="003D7263" w:rsidRPr="009D6008" w:rsidRDefault="003D7263" w:rsidP="000E4184">
      <w:pPr>
        <w:jc w:val="both"/>
        <w:rPr>
          <w:sz w:val="20"/>
          <w:szCs w:val="20"/>
        </w:rPr>
      </w:pP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  <w:t>…………………</w:t>
      </w:r>
      <w:r w:rsidR="000E4184" w:rsidRPr="009D6008">
        <w:rPr>
          <w:sz w:val="20"/>
          <w:szCs w:val="20"/>
        </w:rPr>
        <w:t>…………..</w:t>
      </w:r>
      <w:r w:rsidRPr="009D6008">
        <w:rPr>
          <w:sz w:val="20"/>
          <w:szCs w:val="20"/>
        </w:rPr>
        <w:t>………………………</w:t>
      </w:r>
    </w:p>
    <w:p w14:paraId="354568BD" w14:textId="56C594BB" w:rsidR="003D7263" w:rsidRPr="009D6008" w:rsidRDefault="000E4184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  <w:r w:rsidRPr="009D6008">
        <w:rPr>
          <w:b/>
          <w:i/>
          <w:sz w:val="16"/>
          <w:szCs w:val="16"/>
        </w:rPr>
        <w:t xml:space="preserve">           </w:t>
      </w:r>
      <w:r w:rsidR="00244EC7" w:rsidRPr="009D6008">
        <w:rPr>
          <w:b/>
          <w:i/>
          <w:sz w:val="16"/>
          <w:szCs w:val="16"/>
        </w:rPr>
        <w:t xml:space="preserve"> </w:t>
      </w:r>
      <w:r w:rsidR="005E03D4" w:rsidRPr="009D6008">
        <w:rPr>
          <w:b/>
          <w:i/>
          <w:sz w:val="16"/>
          <w:szCs w:val="16"/>
        </w:rPr>
        <w:t xml:space="preserve">(podpis i pieczęć w przypadku składania oferty w formie pisemnej) </w:t>
      </w:r>
    </w:p>
    <w:p w14:paraId="20B7715E" w14:textId="77777777" w:rsidR="005E03D4" w:rsidRPr="009D6008" w:rsidRDefault="005E03D4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42CFE7E9" w14:textId="77777777" w:rsidR="003D7263" w:rsidRPr="009D6008" w:rsidRDefault="003D7263" w:rsidP="003D72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9D6008">
        <w:rPr>
          <w:b/>
          <w:sz w:val="21"/>
          <w:szCs w:val="21"/>
        </w:rPr>
        <w:t>OŚWIADCZENIE DOTYCZĄCE PODANYCH INFORMACJI:</w:t>
      </w:r>
    </w:p>
    <w:p w14:paraId="3D00B9E6" w14:textId="77777777" w:rsidR="003D7263" w:rsidRPr="009D6008" w:rsidRDefault="003D7263" w:rsidP="003D7263">
      <w:pPr>
        <w:spacing w:line="360" w:lineRule="auto"/>
        <w:jc w:val="both"/>
        <w:rPr>
          <w:b/>
          <w:sz w:val="22"/>
          <w:szCs w:val="22"/>
        </w:rPr>
      </w:pPr>
    </w:p>
    <w:p w14:paraId="5FE887BE" w14:textId="2B6629C3" w:rsidR="003D7263" w:rsidRPr="009D6008" w:rsidRDefault="003D7263" w:rsidP="003D7263">
      <w:pPr>
        <w:spacing w:line="360" w:lineRule="auto"/>
        <w:jc w:val="both"/>
        <w:rPr>
          <w:sz w:val="21"/>
          <w:szCs w:val="21"/>
        </w:rPr>
      </w:pPr>
      <w:r w:rsidRPr="009D6008">
        <w:rPr>
          <w:sz w:val="21"/>
          <w:szCs w:val="21"/>
        </w:rPr>
        <w:t>Oświadczam, że wszystkie informacje podane w powyższy</w:t>
      </w:r>
      <w:r w:rsidR="00CB1B6E" w:rsidRPr="009D6008">
        <w:rPr>
          <w:sz w:val="21"/>
          <w:szCs w:val="21"/>
        </w:rPr>
        <w:t>m</w:t>
      </w:r>
      <w:r w:rsidRPr="009D6008">
        <w:rPr>
          <w:sz w:val="21"/>
          <w:szCs w:val="21"/>
        </w:rPr>
        <w:t xml:space="preserve"> oświadczeni</w:t>
      </w:r>
      <w:r w:rsidR="00CB1B6E" w:rsidRPr="009D6008">
        <w:rPr>
          <w:sz w:val="21"/>
          <w:szCs w:val="21"/>
        </w:rPr>
        <w:t>u</w:t>
      </w:r>
      <w:r w:rsidR="003C399D" w:rsidRPr="009D6008">
        <w:rPr>
          <w:sz w:val="21"/>
          <w:szCs w:val="21"/>
        </w:rPr>
        <w:t xml:space="preserve"> są aktualne </w:t>
      </w:r>
      <w:r w:rsidRPr="009D6008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AC6008" w14:textId="77777777" w:rsidR="003D7263" w:rsidRPr="009D6008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4DED1535" w14:textId="77777777" w:rsidR="003D7263" w:rsidRPr="009D6008" w:rsidRDefault="003D7263" w:rsidP="003D7263">
      <w:pPr>
        <w:spacing w:line="360" w:lineRule="auto"/>
        <w:jc w:val="both"/>
        <w:rPr>
          <w:sz w:val="20"/>
          <w:szCs w:val="20"/>
        </w:rPr>
      </w:pPr>
      <w:r w:rsidRPr="009D6008">
        <w:rPr>
          <w:sz w:val="20"/>
          <w:szCs w:val="20"/>
        </w:rPr>
        <w:t xml:space="preserve">…………….……. </w:t>
      </w:r>
      <w:r w:rsidRPr="009D6008">
        <w:rPr>
          <w:i/>
          <w:sz w:val="16"/>
          <w:szCs w:val="16"/>
        </w:rPr>
        <w:t>(miejscowość),</w:t>
      </w:r>
      <w:r w:rsidRPr="009D6008">
        <w:rPr>
          <w:i/>
          <w:sz w:val="20"/>
          <w:szCs w:val="20"/>
        </w:rPr>
        <w:t xml:space="preserve"> </w:t>
      </w:r>
      <w:r w:rsidRPr="009D6008">
        <w:rPr>
          <w:sz w:val="21"/>
          <w:szCs w:val="21"/>
        </w:rPr>
        <w:t>dnia …………………. r.</w:t>
      </w:r>
      <w:r w:rsidRPr="009D6008">
        <w:rPr>
          <w:sz w:val="20"/>
          <w:szCs w:val="20"/>
        </w:rPr>
        <w:t xml:space="preserve"> </w:t>
      </w:r>
    </w:p>
    <w:p w14:paraId="1B53674D" w14:textId="77777777" w:rsidR="003D7263" w:rsidRPr="009D6008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69AEAEAA" w14:textId="7C954645" w:rsidR="003D7263" w:rsidRPr="009D6008" w:rsidRDefault="003D7263" w:rsidP="000E4184">
      <w:pPr>
        <w:jc w:val="both"/>
        <w:rPr>
          <w:sz w:val="20"/>
          <w:szCs w:val="20"/>
        </w:rPr>
      </w:pP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  <w:t>……………………</w:t>
      </w:r>
      <w:r w:rsidR="000E4184" w:rsidRPr="009D6008">
        <w:rPr>
          <w:sz w:val="20"/>
          <w:szCs w:val="20"/>
        </w:rPr>
        <w:t>…………..</w:t>
      </w:r>
      <w:r w:rsidRPr="009D6008">
        <w:rPr>
          <w:sz w:val="20"/>
          <w:szCs w:val="20"/>
        </w:rPr>
        <w:t>……………………</w:t>
      </w:r>
    </w:p>
    <w:p w14:paraId="55D9809D" w14:textId="2094731F" w:rsidR="000F1DA0" w:rsidRPr="009D6008" w:rsidRDefault="00244EC7" w:rsidP="00967EB9">
      <w:pPr>
        <w:jc w:val="both"/>
        <w:rPr>
          <w:b/>
          <w:sz w:val="22"/>
          <w:szCs w:val="22"/>
        </w:rPr>
        <w:sectPr w:rsidR="000F1DA0" w:rsidRPr="009D6008" w:rsidSect="00802B71"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9D6008">
        <w:rPr>
          <w:i/>
          <w:sz w:val="16"/>
          <w:szCs w:val="16"/>
        </w:rPr>
        <w:t xml:space="preserve">     </w:t>
      </w:r>
      <w:r w:rsidR="005E03D4" w:rsidRPr="009D6008">
        <w:rPr>
          <w:i/>
          <w:sz w:val="16"/>
          <w:szCs w:val="16"/>
        </w:rPr>
        <w:tab/>
      </w:r>
      <w:r w:rsidR="005E03D4" w:rsidRPr="009D6008">
        <w:rPr>
          <w:i/>
          <w:sz w:val="16"/>
          <w:szCs w:val="16"/>
        </w:rPr>
        <w:tab/>
      </w:r>
      <w:r w:rsidR="005E03D4" w:rsidRPr="009D6008">
        <w:rPr>
          <w:i/>
          <w:sz w:val="16"/>
          <w:szCs w:val="16"/>
        </w:rPr>
        <w:tab/>
      </w:r>
      <w:r w:rsidR="005E03D4" w:rsidRPr="009D6008">
        <w:rPr>
          <w:i/>
          <w:sz w:val="16"/>
          <w:szCs w:val="16"/>
        </w:rPr>
        <w:tab/>
      </w:r>
      <w:r w:rsidR="005E03D4" w:rsidRPr="009D6008">
        <w:rPr>
          <w:i/>
          <w:sz w:val="16"/>
          <w:szCs w:val="16"/>
        </w:rPr>
        <w:tab/>
      </w:r>
      <w:r w:rsidR="005E03D4" w:rsidRPr="009D6008">
        <w:rPr>
          <w:i/>
          <w:sz w:val="16"/>
          <w:szCs w:val="16"/>
        </w:rPr>
        <w:tab/>
      </w:r>
      <w:r w:rsidR="000E4184" w:rsidRPr="009D6008">
        <w:rPr>
          <w:i/>
          <w:sz w:val="16"/>
          <w:szCs w:val="16"/>
        </w:rPr>
        <w:t xml:space="preserve">             </w:t>
      </w:r>
      <w:r w:rsidR="005E03D4" w:rsidRPr="009D6008">
        <w:rPr>
          <w:b/>
          <w:i/>
          <w:sz w:val="16"/>
          <w:szCs w:val="16"/>
        </w:rPr>
        <w:t>(podpis i pieczęć w przypadku składania oferty w formie pisemnej)</w:t>
      </w:r>
    </w:p>
    <w:p w14:paraId="7E2457B5" w14:textId="2DF9C968" w:rsidR="009D6008" w:rsidRDefault="009D6008" w:rsidP="00A678CF">
      <w:pPr>
        <w:jc w:val="both"/>
        <w:rPr>
          <w:b/>
          <w:sz w:val="22"/>
          <w:szCs w:val="22"/>
        </w:rPr>
      </w:pPr>
    </w:p>
    <w:p w14:paraId="7F7D2347" w14:textId="77777777" w:rsidR="009D6008" w:rsidRPr="009D6008" w:rsidRDefault="009D6008" w:rsidP="009D6008">
      <w:pPr>
        <w:rPr>
          <w:sz w:val="22"/>
          <w:szCs w:val="22"/>
        </w:rPr>
      </w:pPr>
    </w:p>
    <w:p w14:paraId="0B3E5AFA" w14:textId="77777777" w:rsidR="009D6008" w:rsidRPr="009D6008" w:rsidRDefault="009D6008" w:rsidP="009D6008">
      <w:pPr>
        <w:rPr>
          <w:sz w:val="22"/>
          <w:szCs w:val="22"/>
        </w:rPr>
      </w:pPr>
    </w:p>
    <w:p w14:paraId="7258913E" w14:textId="77777777" w:rsidR="009D6008" w:rsidRPr="009D6008" w:rsidRDefault="009D6008" w:rsidP="009D6008">
      <w:pPr>
        <w:rPr>
          <w:sz w:val="22"/>
          <w:szCs w:val="22"/>
        </w:rPr>
      </w:pPr>
    </w:p>
    <w:p w14:paraId="18F1820C" w14:textId="77777777" w:rsidR="009D6008" w:rsidRPr="009D6008" w:rsidRDefault="009D6008" w:rsidP="009D6008">
      <w:pPr>
        <w:rPr>
          <w:sz w:val="22"/>
          <w:szCs w:val="22"/>
        </w:rPr>
      </w:pPr>
    </w:p>
    <w:p w14:paraId="78232A0E" w14:textId="77777777" w:rsidR="009D6008" w:rsidRPr="009D6008" w:rsidRDefault="009D6008" w:rsidP="009D6008">
      <w:pPr>
        <w:rPr>
          <w:sz w:val="22"/>
          <w:szCs w:val="22"/>
        </w:rPr>
      </w:pPr>
    </w:p>
    <w:p w14:paraId="4D46D349" w14:textId="77777777" w:rsidR="009D6008" w:rsidRPr="009D6008" w:rsidRDefault="009D6008" w:rsidP="009D6008">
      <w:pPr>
        <w:rPr>
          <w:sz w:val="22"/>
          <w:szCs w:val="22"/>
        </w:rPr>
      </w:pPr>
    </w:p>
    <w:p w14:paraId="60AD0A9B" w14:textId="77777777" w:rsidR="009D6008" w:rsidRPr="009D6008" w:rsidRDefault="009D6008" w:rsidP="009D6008">
      <w:pPr>
        <w:rPr>
          <w:sz w:val="22"/>
          <w:szCs w:val="22"/>
        </w:rPr>
      </w:pPr>
    </w:p>
    <w:p w14:paraId="733EC0A0" w14:textId="77777777" w:rsidR="009D6008" w:rsidRPr="009D6008" w:rsidRDefault="009D6008" w:rsidP="009D6008">
      <w:pPr>
        <w:rPr>
          <w:sz w:val="22"/>
          <w:szCs w:val="22"/>
        </w:rPr>
      </w:pPr>
    </w:p>
    <w:p w14:paraId="02F40DED" w14:textId="77777777" w:rsidR="009D6008" w:rsidRPr="009D6008" w:rsidRDefault="009D6008" w:rsidP="009D6008">
      <w:pPr>
        <w:rPr>
          <w:sz w:val="22"/>
          <w:szCs w:val="22"/>
        </w:rPr>
      </w:pPr>
    </w:p>
    <w:p w14:paraId="53254A50" w14:textId="77777777" w:rsidR="009D6008" w:rsidRPr="009D6008" w:rsidRDefault="009D6008" w:rsidP="009D6008">
      <w:pPr>
        <w:rPr>
          <w:sz w:val="22"/>
          <w:szCs w:val="22"/>
        </w:rPr>
      </w:pPr>
    </w:p>
    <w:p w14:paraId="2A01BAA9" w14:textId="77777777" w:rsidR="009D6008" w:rsidRPr="009D6008" w:rsidRDefault="009D6008" w:rsidP="009D6008">
      <w:pPr>
        <w:rPr>
          <w:sz w:val="22"/>
          <w:szCs w:val="22"/>
        </w:rPr>
      </w:pPr>
    </w:p>
    <w:p w14:paraId="25F9A464" w14:textId="77777777" w:rsidR="009D6008" w:rsidRPr="009D6008" w:rsidRDefault="009D6008" w:rsidP="009D6008">
      <w:pPr>
        <w:rPr>
          <w:sz w:val="22"/>
          <w:szCs w:val="22"/>
        </w:rPr>
      </w:pPr>
    </w:p>
    <w:p w14:paraId="0DE4E982" w14:textId="77777777" w:rsidR="009D6008" w:rsidRPr="009D6008" w:rsidRDefault="009D6008" w:rsidP="009D6008">
      <w:pPr>
        <w:rPr>
          <w:sz w:val="22"/>
          <w:szCs w:val="22"/>
        </w:rPr>
      </w:pPr>
    </w:p>
    <w:p w14:paraId="7CD3ED67" w14:textId="77777777" w:rsidR="009D6008" w:rsidRPr="009D6008" w:rsidRDefault="009D6008" w:rsidP="009D6008">
      <w:pPr>
        <w:rPr>
          <w:sz w:val="22"/>
          <w:szCs w:val="22"/>
        </w:rPr>
      </w:pPr>
    </w:p>
    <w:p w14:paraId="7903457D" w14:textId="77777777" w:rsidR="009D6008" w:rsidRPr="009D6008" w:rsidRDefault="009D6008" w:rsidP="009D6008">
      <w:pPr>
        <w:rPr>
          <w:sz w:val="22"/>
          <w:szCs w:val="22"/>
        </w:rPr>
      </w:pPr>
    </w:p>
    <w:p w14:paraId="111DF52C" w14:textId="77777777" w:rsidR="009D6008" w:rsidRPr="009D6008" w:rsidRDefault="009D6008" w:rsidP="009D6008">
      <w:pPr>
        <w:rPr>
          <w:sz w:val="22"/>
          <w:szCs w:val="22"/>
        </w:rPr>
      </w:pPr>
    </w:p>
    <w:p w14:paraId="27613FC6" w14:textId="77777777" w:rsidR="009D6008" w:rsidRPr="009D6008" w:rsidRDefault="009D6008" w:rsidP="009D6008">
      <w:pPr>
        <w:rPr>
          <w:sz w:val="22"/>
          <w:szCs w:val="22"/>
        </w:rPr>
      </w:pPr>
    </w:p>
    <w:p w14:paraId="7F5814D5" w14:textId="77777777" w:rsidR="009D6008" w:rsidRPr="009D6008" w:rsidRDefault="009D6008" w:rsidP="009D6008">
      <w:pPr>
        <w:rPr>
          <w:sz w:val="22"/>
          <w:szCs w:val="22"/>
        </w:rPr>
      </w:pPr>
    </w:p>
    <w:p w14:paraId="13D7DDBD" w14:textId="77777777" w:rsidR="009D6008" w:rsidRPr="009D6008" w:rsidRDefault="009D6008" w:rsidP="009D6008">
      <w:pPr>
        <w:rPr>
          <w:sz w:val="22"/>
          <w:szCs w:val="22"/>
        </w:rPr>
      </w:pPr>
    </w:p>
    <w:p w14:paraId="62B064BC" w14:textId="5B625BB9" w:rsidR="009D6008" w:rsidRDefault="009D6008" w:rsidP="009D6008">
      <w:pPr>
        <w:rPr>
          <w:sz w:val="22"/>
          <w:szCs w:val="22"/>
        </w:rPr>
      </w:pPr>
    </w:p>
    <w:p w14:paraId="5962D4C3" w14:textId="77777777" w:rsidR="009D6008" w:rsidRPr="009D6008" w:rsidRDefault="009D6008" w:rsidP="009D6008">
      <w:pPr>
        <w:rPr>
          <w:sz w:val="22"/>
          <w:szCs w:val="22"/>
        </w:rPr>
      </w:pPr>
    </w:p>
    <w:p w14:paraId="6765ADA8" w14:textId="3F892C7C" w:rsidR="009D6008" w:rsidRDefault="009D6008" w:rsidP="009D6008">
      <w:pPr>
        <w:jc w:val="right"/>
        <w:rPr>
          <w:sz w:val="22"/>
          <w:szCs w:val="22"/>
        </w:rPr>
      </w:pPr>
    </w:p>
    <w:p w14:paraId="0C7C5D41" w14:textId="2CF4A522" w:rsidR="009D6008" w:rsidRDefault="009D6008" w:rsidP="009D6008">
      <w:pPr>
        <w:rPr>
          <w:sz w:val="22"/>
          <w:szCs w:val="22"/>
        </w:rPr>
      </w:pPr>
    </w:p>
    <w:p w14:paraId="406FC9DD" w14:textId="77777777" w:rsidR="00377052" w:rsidRPr="009D6008" w:rsidRDefault="00377052" w:rsidP="009D6008">
      <w:pPr>
        <w:rPr>
          <w:sz w:val="22"/>
          <w:szCs w:val="22"/>
        </w:rPr>
        <w:sectPr w:rsidR="00377052" w:rsidRPr="009D6008" w:rsidSect="00802B71">
          <w:headerReference w:type="default" r:id="rId16"/>
          <w:footerReference w:type="default" r:id="rId17"/>
          <w:headerReference w:type="first" r:id="rId18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1FF71F7" w14:textId="41C92707" w:rsidR="00C65907" w:rsidRPr="009D6008" w:rsidRDefault="00782978" w:rsidP="00782978">
      <w:pPr>
        <w:suppressAutoHyphens/>
        <w:autoSpaceDE w:val="0"/>
        <w:jc w:val="both"/>
        <w:rPr>
          <w:b/>
        </w:rPr>
      </w:pPr>
      <w:r w:rsidRPr="009D6008">
        <w:rPr>
          <w:b/>
          <w:sz w:val="22"/>
          <w:szCs w:val="22"/>
        </w:rPr>
        <w:t>Załącznik nr 5</w:t>
      </w:r>
      <w:r w:rsidR="00C36FD8" w:rsidRPr="009D6008">
        <w:rPr>
          <w:b/>
          <w:sz w:val="22"/>
          <w:szCs w:val="22"/>
        </w:rPr>
        <w:t xml:space="preserve"> do SIWZ</w:t>
      </w:r>
    </w:p>
    <w:p w14:paraId="7477568E" w14:textId="77777777" w:rsidR="00C90C71" w:rsidRPr="009D6008" w:rsidRDefault="00C90C71" w:rsidP="00935318">
      <w:pPr>
        <w:rPr>
          <w:b/>
          <w:sz w:val="21"/>
          <w:szCs w:val="21"/>
        </w:rPr>
      </w:pPr>
    </w:p>
    <w:p w14:paraId="5B2C5ABE" w14:textId="77777777" w:rsidR="00377052" w:rsidRPr="009D6008" w:rsidRDefault="00377052" w:rsidP="00377052">
      <w:pPr>
        <w:pStyle w:val="Akapitzlist1"/>
        <w:ind w:left="0"/>
        <w:jc w:val="center"/>
        <w:rPr>
          <w:b/>
        </w:rPr>
      </w:pPr>
      <w:r w:rsidRPr="009D6008">
        <w:rPr>
          <w:b/>
        </w:rPr>
        <w:t xml:space="preserve">ZOBOWIĄZANIE INNEGO PODMIOTU DO ODDANIA DO DYSPOZYCJI NIEZBĘDNYCH ZASOBÓW NA POTRZEBY  REALIZACJI ZAMÓWIENIA </w:t>
      </w:r>
    </w:p>
    <w:p w14:paraId="1633FD5D" w14:textId="77777777" w:rsidR="00377052" w:rsidRPr="009D6008" w:rsidRDefault="00377052" w:rsidP="006E6F3D">
      <w:pPr>
        <w:spacing w:before="240"/>
        <w:rPr>
          <w:b/>
          <w:sz w:val="21"/>
          <w:szCs w:val="21"/>
        </w:rPr>
      </w:pPr>
      <w:r w:rsidRPr="009D6008">
        <w:rPr>
          <w:b/>
          <w:sz w:val="21"/>
          <w:szCs w:val="21"/>
        </w:rPr>
        <w:t>Zamawiający:</w:t>
      </w:r>
    </w:p>
    <w:p w14:paraId="638B9FD1" w14:textId="77777777" w:rsidR="00377052" w:rsidRPr="009D6008" w:rsidRDefault="00377052" w:rsidP="00377052">
      <w:pPr>
        <w:tabs>
          <w:tab w:val="right" w:pos="9072"/>
        </w:tabs>
        <w:rPr>
          <w:sz w:val="20"/>
          <w:szCs w:val="20"/>
        </w:rPr>
      </w:pPr>
      <w:r w:rsidRPr="009D6008">
        <w:rPr>
          <w:sz w:val="20"/>
          <w:szCs w:val="20"/>
        </w:rPr>
        <w:t>Legnickie Przedsiębiorstwo Gospodarki Komunalnej Sp. z o. o.</w:t>
      </w:r>
      <w:r w:rsidRPr="009D6008">
        <w:rPr>
          <w:sz w:val="20"/>
          <w:szCs w:val="20"/>
        </w:rPr>
        <w:tab/>
      </w:r>
    </w:p>
    <w:p w14:paraId="7E7EF641" w14:textId="77777777" w:rsidR="00377052" w:rsidRPr="009D6008" w:rsidRDefault="00377052" w:rsidP="00377052">
      <w:pPr>
        <w:rPr>
          <w:sz w:val="20"/>
          <w:szCs w:val="20"/>
        </w:rPr>
      </w:pPr>
      <w:r w:rsidRPr="009D6008">
        <w:rPr>
          <w:sz w:val="20"/>
          <w:szCs w:val="20"/>
        </w:rPr>
        <w:t>ul. Nowodworska 60, 59-220 Legnica</w:t>
      </w:r>
    </w:p>
    <w:p w14:paraId="67BA19F1" w14:textId="77777777" w:rsidR="00377052" w:rsidRPr="009D6008" w:rsidRDefault="00377052" w:rsidP="00377052">
      <w:pPr>
        <w:rPr>
          <w:b/>
          <w:sz w:val="21"/>
          <w:szCs w:val="21"/>
        </w:rPr>
      </w:pPr>
    </w:p>
    <w:p w14:paraId="698215FA" w14:textId="77777777" w:rsidR="00377052" w:rsidRPr="009D6008" w:rsidRDefault="00377052" w:rsidP="00377052">
      <w:pPr>
        <w:rPr>
          <w:b/>
          <w:sz w:val="21"/>
          <w:szCs w:val="21"/>
        </w:rPr>
      </w:pPr>
      <w:r w:rsidRPr="009D6008">
        <w:rPr>
          <w:b/>
          <w:sz w:val="21"/>
          <w:szCs w:val="21"/>
        </w:rPr>
        <w:t>Podmiot udostępniający niezbędne zasoby na potrzeby realizacji zamówienia:</w:t>
      </w:r>
    </w:p>
    <w:p w14:paraId="3E921972" w14:textId="01C27871" w:rsidR="00377052" w:rsidRPr="009D6008" w:rsidRDefault="00377052" w:rsidP="00377052">
      <w:pPr>
        <w:spacing w:line="360" w:lineRule="auto"/>
        <w:rPr>
          <w:sz w:val="21"/>
          <w:szCs w:val="21"/>
        </w:rPr>
      </w:pPr>
      <w:r w:rsidRPr="009D600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70D66" w14:textId="77777777" w:rsidR="00377052" w:rsidRPr="009D6008" w:rsidRDefault="00377052" w:rsidP="00377052">
      <w:pPr>
        <w:rPr>
          <w:sz w:val="21"/>
          <w:szCs w:val="21"/>
        </w:rPr>
      </w:pPr>
      <w:r w:rsidRPr="009D6008">
        <w:rPr>
          <w:i/>
          <w:sz w:val="16"/>
          <w:szCs w:val="16"/>
        </w:rPr>
        <w:t>(pełna nazwa/firma, adres, w zależności od podmiotu: NIP/PESEL, KRS/CEiDG)</w:t>
      </w:r>
    </w:p>
    <w:p w14:paraId="0BF9B383" w14:textId="77777777" w:rsidR="00377052" w:rsidRPr="009D6008" w:rsidRDefault="00377052" w:rsidP="00377052">
      <w:pPr>
        <w:spacing w:line="360" w:lineRule="auto"/>
        <w:rPr>
          <w:sz w:val="21"/>
          <w:szCs w:val="21"/>
          <w:u w:val="single"/>
        </w:rPr>
      </w:pPr>
      <w:r w:rsidRPr="009D6008">
        <w:rPr>
          <w:sz w:val="21"/>
          <w:szCs w:val="21"/>
          <w:u w:val="single"/>
        </w:rPr>
        <w:t>reprezentowany przez:</w:t>
      </w:r>
    </w:p>
    <w:p w14:paraId="05685793" w14:textId="77777777" w:rsidR="00377052" w:rsidRPr="009D6008" w:rsidRDefault="00377052" w:rsidP="00377052">
      <w:pPr>
        <w:spacing w:line="360" w:lineRule="auto"/>
        <w:rPr>
          <w:sz w:val="21"/>
          <w:szCs w:val="21"/>
        </w:rPr>
      </w:pPr>
      <w:r w:rsidRPr="009D6008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EF4519C" w14:textId="77777777" w:rsidR="00377052" w:rsidRPr="009D6008" w:rsidRDefault="00377052" w:rsidP="00377052">
      <w:pPr>
        <w:rPr>
          <w:sz w:val="22"/>
          <w:szCs w:val="22"/>
        </w:rPr>
      </w:pPr>
      <w:r w:rsidRPr="009D6008">
        <w:rPr>
          <w:i/>
          <w:sz w:val="16"/>
          <w:szCs w:val="16"/>
        </w:rPr>
        <w:t>(imię, nazwisko, stanowisko/podstawa do  reprezentacji)</w:t>
      </w:r>
      <w:r w:rsidRPr="009D6008">
        <w:rPr>
          <w:rStyle w:val="Odwoanieprzypisudolnego"/>
          <w:i/>
          <w:sz w:val="16"/>
          <w:szCs w:val="16"/>
        </w:rPr>
        <w:footnoteReference w:customMarkFollows="1" w:id="9"/>
        <w:t>*</w:t>
      </w:r>
    </w:p>
    <w:p w14:paraId="4DEB91C8" w14:textId="5E85DE8B" w:rsidR="00377052" w:rsidRPr="009D6008" w:rsidRDefault="00377052" w:rsidP="00377052">
      <w:pPr>
        <w:spacing w:before="120"/>
        <w:jc w:val="both"/>
        <w:rPr>
          <w:b/>
          <w:sz w:val="22"/>
          <w:szCs w:val="22"/>
        </w:rPr>
      </w:pPr>
      <w:r w:rsidRPr="009D6008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="007435E9" w:rsidRPr="009D6008">
        <w:rPr>
          <w:b/>
          <w:sz w:val="22"/>
          <w:szCs w:val="22"/>
        </w:rPr>
        <w:t>„</w:t>
      </w:r>
      <w:r w:rsidR="00D0745E" w:rsidRPr="009D6008">
        <w:rPr>
          <w:b/>
          <w:sz w:val="22"/>
          <w:szCs w:val="22"/>
        </w:rPr>
        <w:t xml:space="preserve">Sukcesywna dostawa trumien do pochówku i kremacji zmarłych oraz krzyży </w:t>
      </w:r>
      <w:r w:rsidR="00D0745E" w:rsidRPr="009D6008">
        <w:rPr>
          <w:b/>
          <w:sz w:val="22"/>
          <w:szCs w:val="22"/>
        </w:rPr>
        <w:br/>
        <w:t>i obudów nagrobnych na potrzeby LPGK Sp. z o. o. z podziałem na części</w:t>
      </w:r>
      <w:r w:rsidR="007435E9" w:rsidRPr="009D6008">
        <w:rPr>
          <w:b/>
          <w:sz w:val="22"/>
          <w:szCs w:val="22"/>
        </w:rPr>
        <w:t xml:space="preserve">” – </w:t>
      </w:r>
      <w:r w:rsidR="00D0745E" w:rsidRPr="009D6008">
        <w:rPr>
          <w:b/>
          <w:sz w:val="22"/>
          <w:szCs w:val="22"/>
        </w:rPr>
        <w:t>NZP/TZU/10/2020</w:t>
      </w:r>
    </w:p>
    <w:p w14:paraId="614483C4" w14:textId="77777777" w:rsidR="00377052" w:rsidRPr="009D6008" w:rsidRDefault="00377052" w:rsidP="00377052">
      <w:pPr>
        <w:pStyle w:val="Akapitzlist1"/>
        <w:spacing w:before="120" w:line="360" w:lineRule="auto"/>
        <w:ind w:left="0"/>
        <w:jc w:val="both"/>
        <w:rPr>
          <w:b/>
          <w:sz w:val="22"/>
          <w:szCs w:val="22"/>
        </w:rPr>
      </w:pPr>
      <w:r w:rsidRPr="009D6008">
        <w:rPr>
          <w:b/>
          <w:sz w:val="22"/>
          <w:szCs w:val="22"/>
        </w:rPr>
        <w:t>na rzecz Wykonawcy:</w:t>
      </w:r>
    </w:p>
    <w:p w14:paraId="1C7FD571" w14:textId="77777777" w:rsidR="00377052" w:rsidRPr="009D6008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9D6008">
        <w:rPr>
          <w:b/>
          <w:sz w:val="22"/>
          <w:szCs w:val="22"/>
        </w:rPr>
        <w:t>Nazwa: ………………………………………………………………………………………………...</w:t>
      </w:r>
    </w:p>
    <w:p w14:paraId="6F2BFE5B" w14:textId="77777777" w:rsidR="00377052" w:rsidRPr="009D6008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9D6008">
        <w:rPr>
          <w:b/>
          <w:sz w:val="22"/>
          <w:szCs w:val="22"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678"/>
      </w:tblGrid>
      <w:tr w:rsidR="009D6008" w:rsidRPr="009D6008" w14:paraId="0D291D25" w14:textId="77777777" w:rsidTr="00FF42CF">
        <w:trPr>
          <w:trHeight w:val="113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5C9CCA4" w14:textId="3035B109" w:rsidR="00377052" w:rsidRPr="009D6008" w:rsidRDefault="00377052" w:rsidP="00BD36D4">
            <w:pPr>
              <w:pStyle w:val="Akapitzlist1"/>
              <w:ind w:left="0"/>
              <w:rPr>
                <w:sz w:val="16"/>
                <w:szCs w:val="16"/>
              </w:rPr>
            </w:pPr>
            <w:r w:rsidRPr="009D6008">
              <w:rPr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8" w:type="dxa"/>
            <w:vAlign w:val="center"/>
          </w:tcPr>
          <w:p w14:paraId="29BC727E" w14:textId="77777777" w:rsidR="00377052" w:rsidRPr="009D600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3D81071E" w14:textId="77777777" w:rsidR="00377052" w:rsidRPr="009D600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9FADE58" w14:textId="77777777" w:rsidR="00377052" w:rsidRPr="009D600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4830A4A5" w14:textId="77777777" w:rsidR="00377052" w:rsidRPr="009D600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9D6008" w:rsidRPr="009D6008" w14:paraId="1C228EF1" w14:textId="77777777" w:rsidTr="00FF42CF">
        <w:trPr>
          <w:trHeight w:val="113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D4FC7B0" w14:textId="77777777" w:rsidR="00377052" w:rsidRPr="009D6008" w:rsidRDefault="00377052" w:rsidP="00121936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9D6008">
              <w:rPr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8" w:type="dxa"/>
            <w:vAlign w:val="center"/>
          </w:tcPr>
          <w:p w14:paraId="78ACB46E" w14:textId="77777777" w:rsidR="00377052" w:rsidRPr="009D600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492C5CB" w14:textId="77777777" w:rsidR="00377052" w:rsidRPr="009D600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BAAA87" w14:textId="77777777" w:rsidR="00377052" w:rsidRPr="009D600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2CD635" w14:textId="77777777" w:rsidR="00377052" w:rsidRPr="009D600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9D6008" w:rsidRPr="009D6008" w14:paraId="57B287A8" w14:textId="77777777" w:rsidTr="00FF42CF">
        <w:trPr>
          <w:trHeight w:val="113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4D2654D" w14:textId="77777777" w:rsidR="00377052" w:rsidRPr="009D6008" w:rsidRDefault="00377052" w:rsidP="00121936">
            <w:pPr>
              <w:pStyle w:val="Akapitzlist1"/>
              <w:ind w:left="0"/>
              <w:rPr>
                <w:sz w:val="16"/>
                <w:szCs w:val="16"/>
              </w:rPr>
            </w:pPr>
            <w:r w:rsidRPr="009D6008">
              <w:rPr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8" w:type="dxa"/>
            <w:vAlign w:val="center"/>
          </w:tcPr>
          <w:p w14:paraId="46852C30" w14:textId="77777777" w:rsidR="00377052" w:rsidRPr="009D600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DFD18F5" w14:textId="77777777" w:rsidR="00377052" w:rsidRPr="009D600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1B361F1" w14:textId="77777777" w:rsidR="00377052" w:rsidRPr="009D600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9C14CF8" w14:textId="77777777" w:rsidR="00377052" w:rsidRPr="009D600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14:paraId="11545637" w14:textId="77777777" w:rsidR="00377052" w:rsidRPr="009D6008" w:rsidRDefault="00377052" w:rsidP="00377052">
      <w:pPr>
        <w:pStyle w:val="Akapitzlist1"/>
        <w:ind w:left="0"/>
        <w:rPr>
          <w:sz w:val="18"/>
          <w:szCs w:val="18"/>
        </w:rPr>
      </w:pPr>
    </w:p>
    <w:p w14:paraId="451F745E" w14:textId="77777777" w:rsidR="00FF42CF" w:rsidRPr="009D6008" w:rsidRDefault="00FF42CF" w:rsidP="00377052">
      <w:pPr>
        <w:pStyle w:val="Akapitzlist1"/>
        <w:ind w:left="0"/>
        <w:rPr>
          <w:sz w:val="18"/>
          <w:szCs w:val="18"/>
        </w:rPr>
      </w:pPr>
    </w:p>
    <w:p w14:paraId="62C0053A" w14:textId="77777777" w:rsidR="00FF42CF" w:rsidRPr="009D6008" w:rsidRDefault="00FF42CF" w:rsidP="00377052">
      <w:pPr>
        <w:pStyle w:val="Akapitzlist1"/>
        <w:ind w:left="0"/>
        <w:rPr>
          <w:sz w:val="18"/>
          <w:szCs w:val="18"/>
        </w:rPr>
      </w:pPr>
    </w:p>
    <w:p w14:paraId="6B7C256A" w14:textId="77777777" w:rsidR="00377052" w:rsidRPr="009D6008" w:rsidRDefault="00377052" w:rsidP="00377052">
      <w:pPr>
        <w:jc w:val="both"/>
        <w:rPr>
          <w:sz w:val="20"/>
          <w:szCs w:val="20"/>
        </w:rPr>
      </w:pPr>
    </w:p>
    <w:p w14:paraId="14B43E82" w14:textId="77777777" w:rsidR="00377052" w:rsidRPr="009D6008" w:rsidRDefault="00377052" w:rsidP="00377052">
      <w:pPr>
        <w:jc w:val="both"/>
        <w:rPr>
          <w:sz w:val="20"/>
          <w:szCs w:val="20"/>
        </w:rPr>
      </w:pPr>
      <w:r w:rsidRPr="009D6008">
        <w:rPr>
          <w:sz w:val="20"/>
          <w:szCs w:val="20"/>
        </w:rPr>
        <w:t xml:space="preserve">…………….……. </w:t>
      </w:r>
      <w:r w:rsidRPr="009D6008">
        <w:rPr>
          <w:i/>
          <w:sz w:val="16"/>
          <w:szCs w:val="16"/>
        </w:rPr>
        <w:t>(miejscowość),</w:t>
      </w:r>
      <w:r w:rsidRPr="009D6008">
        <w:rPr>
          <w:i/>
          <w:sz w:val="20"/>
          <w:szCs w:val="20"/>
        </w:rPr>
        <w:t xml:space="preserve"> </w:t>
      </w:r>
      <w:r w:rsidRPr="009D6008">
        <w:rPr>
          <w:sz w:val="21"/>
          <w:szCs w:val="21"/>
        </w:rPr>
        <w:t>dnia …………………. r.</w:t>
      </w:r>
      <w:r w:rsidRPr="009D6008">
        <w:rPr>
          <w:sz w:val="20"/>
          <w:szCs w:val="20"/>
        </w:rPr>
        <w:t xml:space="preserve"> </w:t>
      </w:r>
    </w:p>
    <w:p w14:paraId="61CEC363" w14:textId="77777777" w:rsidR="00377052" w:rsidRPr="009D6008" w:rsidRDefault="00377052" w:rsidP="00377052">
      <w:pPr>
        <w:jc w:val="both"/>
        <w:rPr>
          <w:sz w:val="20"/>
          <w:szCs w:val="20"/>
        </w:rPr>
      </w:pP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  <w:t>…………………………………………....</w:t>
      </w:r>
    </w:p>
    <w:p w14:paraId="33E09EEA" w14:textId="77777777" w:rsidR="005E03D4" w:rsidRPr="009D6008" w:rsidRDefault="005E03D4" w:rsidP="005E03D4">
      <w:pPr>
        <w:ind w:left="4254" w:firstLine="709"/>
        <w:jc w:val="both"/>
        <w:rPr>
          <w:b/>
          <w:i/>
          <w:sz w:val="16"/>
          <w:szCs w:val="16"/>
        </w:rPr>
      </w:pPr>
      <w:r w:rsidRPr="009D6008">
        <w:rPr>
          <w:b/>
          <w:i/>
          <w:sz w:val="16"/>
          <w:szCs w:val="16"/>
        </w:rPr>
        <w:t xml:space="preserve">(podpis i pieczęć Podmiotu udostępniającego </w:t>
      </w:r>
    </w:p>
    <w:p w14:paraId="330DC7EF" w14:textId="77777777" w:rsidR="005E03D4" w:rsidRPr="009D6008" w:rsidRDefault="005E03D4" w:rsidP="005E03D4">
      <w:pPr>
        <w:ind w:left="4254" w:firstLine="709"/>
        <w:jc w:val="both"/>
        <w:rPr>
          <w:b/>
          <w:i/>
          <w:sz w:val="16"/>
          <w:szCs w:val="16"/>
        </w:rPr>
      </w:pPr>
      <w:r w:rsidRPr="009D6008">
        <w:rPr>
          <w:b/>
          <w:i/>
          <w:sz w:val="16"/>
          <w:szCs w:val="16"/>
        </w:rPr>
        <w:t xml:space="preserve">niezbędne zasoby na potrzeby realizacji zamówienia </w:t>
      </w:r>
    </w:p>
    <w:p w14:paraId="00BE64C7" w14:textId="32BBF357" w:rsidR="00377052" w:rsidRPr="009D6008" w:rsidRDefault="005E03D4" w:rsidP="005E03D4">
      <w:pPr>
        <w:ind w:left="4254" w:firstLine="709"/>
        <w:jc w:val="both"/>
        <w:rPr>
          <w:b/>
          <w:i/>
          <w:sz w:val="16"/>
          <w:szCs w:val="16"/>
          <w:vertAlign w:val="superscript"/>
        </w:rPr>
        <w:sectPr w:rsidR="00377052" w:rsidRPr="009D6008" w:rsidSect="00802B71">
          <w:headerReference w:type="default" r:id="rId19"/>
          <w:footerReference w:type="default" r:id="rId20"/>
          <w:footerReference w:type="first" r:id="rId2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9D6008">
        <w:rPr>
          <w:b/>
          <w:i/>
          <w:sz w:val="16"/>
          <w:szCs w:val="16"/>
        </w:rPr>
        <w:t>w przypadku składania oferty w formie pisemnej</w:t>
      </w:r>
      <w:r w:rsidR="00377052" w:rsidRPr="009D6008">
        <w:rPr>
          <w:b/>
          <w:i/>
          <w:sz w:val="16"/>
          <w:szCs w:val="16"/>
        </w:rPr>
        <w:t>)</w:t>
      </w:r>
      <w:r w:rsidR="00377052" w:rsidRPr="009D6008">
        <w:rPr>
          <w:b/>
          <w:i/>
          <w:sz w:val="16"/>
          <w:szCs w:val="16"/>
          <w:vertAlign w:val="superscript"/>
        </w:rPr>
        <w:t>*</w:t>
      </w:r>
    </w:p>
    <w:p w14:paraId="01DB6913" w14:textId="0895996F" w:rsidR="00377052" w:rsidRPr="009D6008" w:rsidRDefault="00377052" w:rsidP="00377052">
      <w:pPr>
        <w:suppressAutoHyphens/>
        <w:autoSpaceDE w:val="0"/>
        <w:jc w:val="both"/>
        <w:rPr>
          <w:b/>
        </w:rPr>
      </w:pPr>
      <w:r w:rsidRPr="009D6008">
        <w:rPr>
          <w:b/>
          <w:sz w:val="22"/>
          <w:szCs w:val="22"/>
        </w:rPr>
        <w:t>Załącznik nr 6 do SIWZ</w:t>
      </w:r>
    </w:p>
    <w:p w14:paraId="6E6D469E" w14:textId="77777777" w:rsidR="00377052" w:rsidRPr="009D6008" w:rsidRDefault="00377052" w:rsidP="00935318">
      <w:pPr>
        <w:rPr>
          <w:b/>
          <w:sz w:val="21"/>
          <w:szCs w:val="21"/>
        </w:rPr>
      </w:pPr>
    </w:p>
    <w:p w14:paraId="53E533F8" w14:textId="77777777" w:rsidR="00935318" w:rsidRPr="009D6008" w:rsidRDefault="00935318" w:rsidP="00935318">
      <w:pPr>
        <w:rPr>
          <w:b/>
          <w:sz w:val="21"/>
          <w:szCs w:val="21"/>
        </w:rPr>
      </w:pPr>
      <w:r w:rsidRPr="009D6008">
        <w:rPr>
          <w:b/>
          <w:sz w:val="21"/>
          <w:szCs w:val="21"/>
        </w:rPr>
        <w:t>Zamawiający:</w:t>
      </w:r>
    </w:p>
    <w:p w14:paraId="1B078C22" w14:textId="77777777" w:rsidR="00935318" w:rsidRPr="009D6008" w:rsidRDefault="00935318" w:rsidP="00935318">
      <w:pPr>
        <w:rPr>
          <w:sz w:val="20"/>
          <w:szCs w:val="20"/>
        </w:rPr>
      </w:pPr>
      <w:r w:rsidRPr="009D6008">
        <w:rPr>
          <w:sz w:val="20"/>
          <w:szCs w:val="20"/>
        </w:rPr>
        <w:t>Legnickie Przedsiębiorstwo Gospodarki Komunalnej Sp. z o. o.</w:t>
      </w:r>
    </w:p>
    <w:p w14:paraId="0B97C26E" w14:textId="77777777" w:rsidR="00935318" w:rsidRPr="009D6008" w:rsidRDefault="00935318" w:rsidP="00935318">
      <w:pPr>
        <w:rPr>
          <w:sz w:val="20"/>
          <w:szCs w:val="20"/>
        </w:rPr>
      </w:pPr>
      <w:r w:rsidRPr="009D6008">
        <w:rPr>
          <w:sz w:val="20"/>
          <w:szCs w:val="20"/>
        </w:rPr>
        <w:t>ul. Nowodworska 60, 59-220 Legnica</w:t>
      </w:r>
    </w:p>
    <w:p w14:paraId="61D05AB9" w14:textId="77777777" w:rsidR="00935318" w:rsidRPr="009D6008" w:rsidRDefault="00935318" w:rsidP="00F54C39">
      <w:pPr>
        <w:spacing w:before="360"/>
        <w:rPr>
          <w:b/>
          <w:sz w:val="21"/>
          <w:szCs w:val="21"/>
        </w:rPr>
      </w:pPr>
      <w:r w:rsidRPr="009D6008">
        <w:rPr>
          <w:b/>
          <w:sz w:val="21"/>
          <w:szCs w:val="21"/>
        </w:rPr>
        <w:t>Wykonawca:</w:t>
      </w:r>
    </w:p>
    <w:p w14:paraId="113546C6" w14:textId="2A49094E" w:rsidR="00935318" w:rsidRPr="009D6008" w:rsidRDefault="00935318" w:rsidP="00935318">
      <w:pPr>
        <w:spacing w:line="360" w:lineRule="auto"/>
        <w:rPr>
          <w:sz w:val="21"/>
          <w:szCs w:val="21"/>
        </w:rPr>
      </w:pPr>
      <w:r w:rsidRPr="009D6008">
        <w:rPr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  <w:r w:rsidR="00533313" w:rsidRPr="009D6008">
        <w:rPr>
          <w:sz w:val="21"/>
          <w:szCs w:val="21"/>
        </w:rPr>
        <w:t>…………………………………………………………………………………</w:t>
      </w:r>
    </w:p>
    <w:p w14:paraId="43E8CC0F" w14:textId="77777777" w:rsidR="00935318" w:rsidRPr="009D6008" w:rsidRDefault="00935318" w:rsidP="00935318">
      <w:pPr>
        <w:rPr>
          <w:sz w:val="21"/>
          <w:szCs w:val="21"/>
        </w:rPr>
      </w:pPr>
      <w:r w:rsidRPr="009D6008">
        <w:rPr>
          <w:i/>
          <w:sz w:val="16"/>
          <w:szCs w:val="16"/>
        </w:rPr>
        <w:t>(pełna nazwa/firma, adres, w zależności od podmiotu: NIP/PESEL, KRS/CEiDG)</w:t>
      </w:r>
    </w:p>
    <w:p w14:paraId="54E922C8" w14:textId="77777777" w:rsidR="00935318" w:rsidRPr="009D6008" w:rsidRDefault="00935318" w:rsidP="00F54C39">
      <w:pPr>
        <w:spacing w:before="120" w:line="360" w:lineRule="auto"/>
        <w:rPr>
          <w:sz w:val="21"/>
          <w:szCs w:val="21"/>
          <w:u w:val="single"/>
        </w:rPr>
      </w:pPr>
      <w:r w:rsidRPr="009D6008">
        <w:rPr>
          <w:sz w:val="21"/>
          <w:szCs w:val="21"/>
          <w:u w:val="single"/>
        </w:rPr>
        <w:t>reprezentowany przez:</w:t>
      </w:r>
    </w:p>
    <w:p w14:paraId="0EE82980" w14:textId="27106E8A" w:rsidR="00935318" w:rsidRPr="009D6008" w:rsidRDefault="00935318" w:rsidP="00935318">
      <w:pPr>
        <w:spacing w:line="360" w:lineRule="auto"/>
        <w:rPr>
          <w:sz w:val="21"/>
          <w:szCs w:val="21"/>
        </w:rPr>
      </w:pPr>
      <w:r w:rsidRPr="009D600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3A0421" w:rsidRPr="009D6008">
        <w:rPr>
          <w:sz w:val="21"/>
          <w:szCs w:val="21"/>
        </w:rPr>
        <w:t>……………………………………………………</w:t>
      </w:r>
      <w:r w:rsidRPr="009D6008">
        <w:rPr>
          <w:sz w:val="21"/>
          <w:szCs w:val="21"/>
        </w:rPr>
        <w:t>…………</w:t>
      </w:r>
    </w:p>
    <w:p w14:paraId="7B8CDAFA" w14:textId="77777777" w:rsidR="00935318" w:rsidRPr="009D6008" w:rsidRDefault="00935318" w:rsidP="00935318">
      <w:pPr>
        <w:rPr>
          <w:sz w:val="22"/>
          <w:szCs w:val="22"/>
        </w:rPr>
      </w:pPr>
      <w:r w:rsidRPr="009D6008">
        <w:rPr>
          <w:i/>
          <w:sz w:val="16"/>
          <w:szCs w:val="16"/>
        </w:rPr>
        <w:t>(imię, nazwisko, stanowisko/podstawa do  reprezentacji)</w:t>
      </w:r>
    </w:p>
    <w:p w14:paraId="20B810F8" w14:textId="77777777" w:rsidR="00510F91" w:rsidRPr="009D6008" w:rsidRDefault="00510F91" w:rsidP="00D519BF">
      <w:pPr>
        <w:pStyle w:val="NormalnyWeb"/>
        <w:spacing w:before="0" w:after="0"/>
        <w:rPr>
          <w:b/>
          <w:sz w:val="22"/>
          <w:szCs w:val="22"/>
        </w:rPr>
      </w:pPr>
    </w:p>
    <w:p w14:paraId="1DF956E7" w14:textId="77777777" w:rsidR="0092306C" w:rsidRPr="009D6008" w:rsidRDefault="0092306C" w:rsidP="0092306C">
      <w:pPr>
        <w:suppressAutoHyphens/>
        <w:jc w:val="both"/>
        <w:rPr>
          <w:rFonts w:eastAsia="Batang"/>
          <w:i/>
          <w:sz w:val="22"/>
          <w:szCs w:val="22"/>
        </w:rPr>
      </w:pPr>
    </w:p>
    <w:p w14:paraId="506FC698" w14:textId="63F8EF91" w:rsidR="00510F91" w:rsidRPr="009D6008" w:rsidRDefault="00510F91" w:rsidP="00291325">
      <w:pPr>
        <w:spacing w:before="120"/>
        <w:ind w:left="426" w:hanging="284"/>
        <w:jc w:val="center"/>
        <w:rPr>
          <w:b/>
          <w:sz w:val="22"/>
          <w:szCs w:val="22"/>
        </w:rPr>
      </w:pPr>
      <w:r w:rsidRPr="009D6008">
        <w:rPr>
          <w:b/>
          <w:sz w:val="22"/>
          <w:szCs w:val="22"/>
        </w:rPr>
        <w:t xml:space="preserve">WYKAZ </w:t>
      </w:r>
      <w:r w:rsidR="0092306C" w:rsidRPr="009D6008">
        <w:rPr>
          <w:b/>
          <w:sz w:val="22"/>
          <w:szCs w:val="22"/>
        </w:rPr>
        <w:t>DOSTAW</w:t>
      </w:r>
    </w:p>
    <w:p w14:paraId="6B22A084" w14:textId="0F2C2E53" w:rsidR="00510F91" w:rsidRPr="009D6008" w:rsidRDefault="00510F91" w:rsidP="00857023">
      <w:pPr>
        <w:jc w:val="center"/>
        <w:rPr>
          <w:b/>
          <w:sz w:val="22"/>
          <w:szCs w:val="22"/>
          <w:u w:val="single"/>
        </w:rPr>
      </w:pPr>
      <w:r w:rsidRPr="009D6008">
        <w:rPr>
          <w:b/>
          <w:sz w:val="22"/>
          <w:szCs w:val="22"/>
          <w:u w:val="single"/>
        </w:rPr>
        <w:t xml:space="preserve">(DOTYCZY CZĘŚCI </w:t>
      </w:r>
      <w:r w:rsidR="0092306C" w:rsidRPr="009D6008">
        <w:rPr>
          <w:b/>
          <w:sz w:val="22"/>
          <w:szCs w:val="22"/>
          <w:u w:val="single"/>
        </w:rPr>
        <w:t xml:space="preserve">NR 1 </w:t>
      </w:r>
      <w:r w:rsidRPr="009D6008">
        <w:rPr>
          <w:b/>
          <w:sz w:val="22"/>
          <w:szCs w:val="22"/>
          <w:u w:val="single"/>
        </w:rPr>
        <w:t>ZAMÓWIENIA</w:t>
      </w:r>
      <w:r w:rsidR="00034A65" w:rsidRPr="009D6008">
        <w:rPr>
          <w:b/>
          <w:bCs/>
          <w:sz w:val="22"/>
          <w:szCs w:val="22"/>
          <w:u w:val="single"/>
        </w:rPr>
        <w:t>: „</w:t>
      </w:r>
      <w:r w:rsidR="00034A65" w:rsidRPr="009D6008">
        <w:rPr>
          <w:b/>
          <w:i/>
          <w:sz w:val="22"/>
          <w:szCs w:val="22"/>
          <w:u w:val="single"/>
        </w:rPr>
        <w:t>Dostawa trumien do pochówków ziemnych</w:t>
      </w:r>
      <w:r w:rsidR="00034A65" w:rsidRPr="009D6008">
        <w:rPr>
          <w:b/>
          <w:bCs/>
          <w:i/>
          <w:sz w:val="22"/>
          <w:szCs w:val="22"/>
          <w:u w:val="single"/>
        </w:rPr>
        <w:t>”</w:t>
      </w:r>
      <w:r w:rsidRPr="009D6008">
        <w:rPr>
          <w:b/>
          <w:sz w:val="22"/>
          <w:szCs w:val="22"/>
          <w:u w:val="single"/>
        </w:rPr>
        <w:t>)</w:t>
      </w:r>
    </w:p>
    <w:p w14:paraId="2A74C5FD" w14:textId="77777777" w:rsidR="00510F91" w:rsidRPr="009D6008" w:rsidRDefault="00510F91" w:rsidP="00510F91">
      <w:pPr>
        <w:jc w:val="both"/>
        <w:rPr>
          <w:sz w:val="22"/>
          <w:szCs w:val="22"/>
        </w:rPr>
      </w:pPr>
    </w:p>
    <w:p w14:paraId="0BAB6169" w14:textId="653DED7F" w:rsidR="00034A65" w:rsidRPr="009D6008" w:rsidRDefault="00510F91" w:rsidP="00034A6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D6008">
        <w:rPr>
          <w:sz w:val="22"/>
          <w:szCs w:val="22"/>
        </w:rPr>
        <w:t xml:space="preserve">Na potrzeby postępowania o udzielenie zamówienia publicznego pn. </w:t>
      </w:r>
      <w:r w:rsidRPr="009D6008">
        <w:rPr>
          <w:i/>
          <w:sz w:val="22"/>
          <w:szCs w:val="22"/>
        </w:rPr>
        <w:t>„</w:t>
      </w:r>
      <w:r w:rsidR="00D0745E" w:rsidRPr="009D6008">
        <w:rPr>
          <w:i/>
          <w:sz w:val="22"/>
          <w:szCs w:val="22"/>
        </w:rPr>
        <w:t xml:space="preserve">Sukcesywna dostawa trumien </w:t>
      </w:r>
      <w:r w:rsidR="00F21D0B" w:rsidRPr="009D6008">
        <w:rPr>
          <w:i/>
          <w:sz w:val="22"/>
          <w:szCs w:val="22"/>
        </w:rPr>
        <w:br/>
      </w:r>
      <w:r w:rsidR="00D0745E" w:rsidRPr="009D6008">
        <w:rPr>
          <w:i/>
          <w:sz w:val="22"/>
          <w:szCs w:val="22"/>
        </w:rPr>
        <w:t xml:space="preserve">do pochówku i kremacji zmarłych oraz krzyży i obudów nagrobnych na potrzeby LPGK Sp. z o. o. </w:t>
      </w:r>
      <w:r w:rsidR="00034A65" w:rsidRPr="009D6008">
        <w:rPr>
          <w:i/>
          <w:sz w:val="22"/>
          <w:szCs w:val="22"/>
        </w:rPr>
        <w:br/>
      </w:r>
      <w:r w:rsidR="00D0745E" w:rsidRPr="009D6008">
        <w:rPr>
          <w:i/>
          <w:sz w:val="22"/>
          <w:szCs w:val="22"/>
        </w:rPr>
        <w:t>z podziałem na części</w:t>
      </w:r>
      <w:r w:rsidR="00857023" w:rsidRPr="009D6008">
        <w:rPr>
          <w:i/>
          <w:sz w:val="22"/>
          <w:szCs w:val="22"/>
        </w:rPr>
        <w:t xml:space="preserve">” – </w:t>
      </w:r>
      <w:r w:rsidR="00D0745E" w:rsidRPr="009D6008">
        <w:rPr>
          <w:i/>
          <w:sz w:val="22"/>
          <w:szCs w:val="22"/>
        </w:rPr>
        <w:t>NZP/TZU/10/2020</w:t>
      </w:r>
      <w:r w:rsidRPr="009D6008">
        <w:rPr>
          <w:sz w:val="22"/>
          <w:szCs w:val="22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9D6008">
        <w:rPr>
          <w:iCs/>
          <w:sz w:val="22"/>
          <w:szCs w:val="22"/>
        </w:rPr>
        <w:t xml:space="preserve">zdolności zawodowej </w:t>
      </w:r>
      <w:r w:rsidRPr="009D6008">
        <w:rPr>
          <w:b/>
          <w:sz w:val="22"/>
          <w:szCs w:val="22"/>
        </w:rPr>
        <w:t>oświadczam(</w:t>
      </w:r>
      <w:r w:rsidR="001C0500" w:rsidRPr="009D6008">
        <w:rPr>
          <w:b/>
          <w:sz w:val="22"/>
          <w:szCs w:val="22"/>
        </w:rPr>
        <w:t>-</w:t>
      </w:r>
      <w:r w:rsidRPr="009D6008">
        <w:rPr>
          <w:b/>
          <w:sz w:val="22"/>
          <w:szCs w:val="22"/>
        </w:rPr>
        <w:t xml:space="preserve">y), </w:t>
      </w:r>
      <w:r w:rsidR="00DB0669" w:rsidRPr="009D6008">
        <w:rPr>
          <w:b/>
          <w:sz w:val="22"/>
          <w:szCs w:val="22"/>
        </w:rPr>
        <w:br/>
      </w:r>
      <w:r w:rsidRPr="009D6008">
        <w:rPr>
          <w:b/>
          <w:sz w:val="22"/>
          <w:szCs w:val="22"/>
        </w:rPr>
        <w:t xml:space="preserve">że </w:t>
      </w:r>
      <w:r w:rsidRPr="009D6008">
        <w:rPr>
          <w:rFonts w:eastAsia="Times New Roman"/>
          <w:b/>
          <w:iCs/>
          <w:sz w:val="22"/>
          <w:szCs w:val="22"/>
        </w:rPr>
        <w:t>wykonałem(-liśmy) nale</w:t>
      </w:r>
      <w:r w:rsidR="00857023" w:rsidRPr="009D6008">
        <w:rPr>
          <w:rFonts w:eastAsia="Times New Roman"/>
          <w:b/>
          <w:iCs/>
          <w:sz w:val="22"/>
          <w:szCs w:val="22"/>
        </w:rPr>
        <w:t>życie</w:t>
      </w:r>
      <w:r w:rsidR="00034A65" w:rsidRPr="009D6008">
        <w:rPr>
          <w:rFonts w:eastAsia="Times New Roman"/>
          <w:b/>
          <w:iCs/>
          <w:sz w:val="22"/>
          <w:szCs w:val="22"/>
        </w:rPr>
        <w:t xml:space="preserve"> w okresie ostatnich trzech lat przed upływem terminu składania ofert, a jeżeli okres prowadzenia działalności jest krótszy - w tym okresie </w:t>
      </w:r>
      <w:r w:rsidR="00034A65" w:rsidRPr="009D6008">
        <w:rPr>
          <w:b/>
          <w:iCs/>
          <w:sz w:val="22"/>
          <w:szCs w:val="22"/>
          <w:u w:val="single"/>
        </w:rPr>
        <w:t>co najmniej trzy dostawy trumien do pochówków ziemnych. Każda z wykazanych dostaw winna być wykonana na rzecz innego podmiotu.</w:t>
      </w:r>
    </w:p>
    <w:p w14:paraId="48C4A2F4" w14:textId="77777777" w:rsidR="00034A65" w:rsidRPr="009D6008" w:rsidRDefault="00034A65" w:rsidP="00034A65">
      <w:pPr>
        <w:autoSpaceDE w:val="0"/>
        <w:autoSpaceDN w:val="0"/>
        <w:adjustRightInd w:val="0"/>
        <w:spacing w:before="120"/>
        <w:jc w:val="both"/>
        <w:rPr>
          <w:rFonts w:eastAsia="Times New Roman"/>
          <w:b/>
          <w:i/>
          <w:iCs/>
          <w:spacing w:val="-2"/>
          <w:sz w:val="22"/>
          <w:szCs w:val="22"/>
        </w:rPr>
      </w:pPr>
      <w:r w:rsidRPr="009D6008">
        <w:rPr>
          <w:rFonts w:eastAsia="Times New Roman"/>
          <w:bCs/>
          <w:i/>
          <w:iCs/>
          <w:sz w:val="22"/>
          <w:szCs w:val="22"/>
        </w:rPr>
        <w:t>W</w:t>
      </w:r>
      <w:r w:rsidRPr="009D6008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9D6008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</w:t>
      </w:r>
      <w:r w:rsidRPr="009D6008">
        <w:rPr>
          <w:rFonts w:eastAsia="Times New Roman"/>
          <w:b/>
          <w:i/>
          <w:iCs/>
          <w:spacing w:val="-2"/>
          <w:sz w:val="22"/>
          <w:szCs w:val="22"/>
        </w:rPr>
        <w:t>co najmniej jeden z Wykonawców wspólnie ubiegających się o udzielenie zamówienia winien spełnić w/w warunek w całości</w:t>
      </w:r>
      <w:r w:rsidRPr="009D6008">
        <w:rPr>
          <w:rFonts w:eastAsia="Times New Roman"/>
          <w:i/>
          <w:iCs/>
          <w:spacing w:val="-2"/>
          <w:sz w:val="22"/>
          <w:szCs w:val="22"/>
        </w:rPr>
        <w:t xml:space="preserve">, tj. wykazać, iż należycie wykonał trzy wymagane przez Zamawiającego dostawy. Zamawiający nie dopuszcza „sumowania” doświadczenia zawodowego kilku Wykonawców wspólnie ubiegających się o udzielenie zamówienia w celu wykazania spełniania </w:t>
      </w:r>
      <w:r w:rsidRPr="009D6008">
        <w:rPr>
          <w:rFonts w:eastAsia="Times New Roman"/>
          <w:i/>
          <w:iCs/>
          <w:spacing w:val="-2"/>
          <w:sz w:val="22"/>
          <w:szCs w:val="22"/>
        </w:rPr>
        <w:br/>
        <w:t xml:space="preserve">w/w warunku udziału w postępowaniu. </w:t>
      </w:r>
    </w:p>
    <w:p w14:paraId="19715977" w14:textId="0CEA181A" w:rsidR="00510F91" w:rsidRPr="009D6008" w:rsidRDefault="00510F91" w:rsidP="00034A65">
      <w:pPr>
        <w:autoSpaceDE w:val="0"/>
        <w:autoSpaceDN w:val="0"/>
        <w:adjustRightInd w:val="0"/>
        <w:jc w:val="both"/>
        <w:rPr>
          <w:b/>
          <w:iCs/>
          <w:spacing w:val="-2"/>
          <w:sz w:val="22"/>
          <w:szCs w:val="22"/>
        </w:rPr>
      </w:pPr>
    </w:p>
    <w:p w14:paraId="520A1F6E" w14:textId="77777777" w:rsidR="00A71001" w:rsidRPr="009D6008" w:rsidRDefault="00A71001" w:rsidP="00510F91">
      <w:pPr>
        <w:jc w:val="both"/>
        <w:rPr>
          <w:b/>
          <w:iCs/>
          <w:spacing w:val="-2"/>
          <w:sz w:val="22"/>
          <w:szCs w:val="22"/>
        </w:rPr>
      </w:pPr>
    </w:p>
    <w:p w14:paraId="4F632475" w14:textId="5D10AE28" w:rsidR="00DB0669" w:rsidRPr="009D6008" w:rsidRDefault="00DB0669" w:rsidP="00DB0669">
      <w:pPr>
        <w:jc w:val="both"/>
        <w:rPr>
          <w:b/>
          <w:sz w:val="22"/>
          <w:szCs w:val="22"/>
        </w:rPr>
      </w:pPr>
      <w:r w:rsidRPr="009D6008">
        <w:rPr>
          <w:b/>
          <w:iCs/>
          <w:spacing w:val="-2"/>
          <w:sz w:val="22"/>
          <w:szCs w:val="22"/>
        </w:rPr>
        <w:t xml:space="preserve">W celu wykazania spełniania warunku udziału w postępowaniu dotyczącego zdolności zawodowej, o którym mowa powyżej oraz w pkt VI.1.3) SIWZ dla niniejszego postępowania o udzielenie zamówienia publicznego przedstawiam(y) poniżej </w:t>
      </w:r>
      <w:r w:rsidRPr="009D6008">
        <w:rPr>
          <w:b/>
          <w:sz w:val="22"/>
          <w:szCs w:val="22"/>
        </w:rPr>
        <w:t xml:space="preserve">wykaz dostaw wraz z podaniem ich wartości, przedmiotu, daty wykonania oraz podmiotów, na rzecz których dostawy te zostały wykonane </w:t>
      </w:r>
      <w:r w:rsidRPr="009D6008">
        <w:rPr>
          <w:rFonts w:eastAsia="Times New Roman"/>
          <w:b/>
          <w:iCs/>
          <w:sz w:val="22"/>
          <w:szCs w:val="22"/>
        </w:rPr>
        <w:t>wraz z załączonymi dowodami</w:t>
      </w:r>
      <w:r w:rsidRPr="009D6008">
        <w:rPr>
          <w:b/>
          <w:iCs/>
          <w:sz w:val="22"/>
          <w:szCs w:val="22"/>
        </w:rPr>
        <w:t xml:space="preserve"> </w:t>
      </w:r>
      <w:r w:rsidRPr="009D6008">
        <w:rPr>
          <w:rFonts w:eastAsia="Times New Roman"/>
          <w:b/>
          <w:iCs/>
          <w:sz w:val="22"/>
          <w:szCs w:val="22"/>
        </w:rPr>
        <w:t xml:space="preserve">określającymi czy dostawy </w:t>
      </w:r>
      <w:r w:rsidRPr="009D6008">
        <w:rPr>
          <w:b/>
          <w:sz w:val="22"/>
          <w:szCs w:val="22"/>
        </w:rPr>
        <w:t xml:space="preserve">zostały wykonane lub są wykonywane </w:t>
      </w:r>
      <w:r w:rsidRPr="009D6008">
        <w:rPr>
          <w:b/>
          <w:sz w:val="22"/>
          <w:szCs w:val="22"/>
          <w:shd w:val="clear" w:color="auto" w:fill="FFFFFF"/>
        </w:rPr>
        <w:t>należycie</w:t>
      </w:r>
      <w:r w:rsidRPr="009D6008">
        <w:rPr>
          <w:rFonts w:eastAsia="Times New Roman"/>
          <w:b/>
          <w:iCs/>
          <w:sz w:val="22"/>
          <w:szCs w:val="22"/>
        </w:rPr>
        <w:t>, tj.:</w:t>
      </w:r>
    </w:p>
    <w:p w14:paraId="297A87CE" w14:textId="671BF713" w:rsidR="00DB0669" w:rsidRPr="009D6008" w:rsidRDefault="00DB0669" w:rsidP="00F57F07">
      <w:pPr>
        <w:numPr>
          <w:ilvl w:val="0"/>
          <w:numId w:val="100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9D6008">
        <w:rPr>
          <w:b/>
          <w:i/>
          <w:sz w:val="22"/>
          <w:szCs w:val="22"/>
          <w:shd w:val="clear" w:color="auto" w:fill="FFFFFF"/>
        </w:rPr>
        <w:t>referencjami bądź innymi dokumentami</w:t>
      </w:r>
      <w:r w:rsidRPr="009D6008">
        <w:rPr>
          <w:sz w:val="22"/>
          <w:szCs w:val="22"/>
          <w:shd w:val="clear" w:color="auto" w:fill="FFFFFF"/>
        </w:rPr>
        <w:t xml:space="preserve"> wystawionymi przez podmiot, na rzecz którego dostawy wykazane w wykazie były wykonywane, a w przypadku świadczeń okresowych lub ciągłych </w:t>
      </w:r>
      <w:r w:rsidR="00AA3308" w:rsidRPr="009D6008">
        <w:rPr>
          <w:sz w:val="22"/>
          <w:szCs w:val="22"/>
          <w:shd w:val="clear" w:color="auto" w:fill="FFFFFF"/>
        </w:rPr>
        <w:br/>
      </w:r>
      <w:r w:rsidRPr="009D6008">
        <w:rPr>
          <w:sz w:val="22"/>
          <w:szCs w:val="22"/>
          <w:shd w:val="clear" w:color="auto" w:fill="FFFFFF"/>
        </w:rPr>
        <w:t>są wykonywane,</w:t>
      </w:r>
    </w:p>
    <w:p w14:paraId="5CB8A182" w14:textId="77777777" w:rsidR="00DB0669" w:rsidRPr="009D6008" w:rsidRDefault="00DB0669" w:rsidP="00F57F07">
      <w:pPr>
        <w:numPr>
          <w:ilvl w:val="0"/>
          <w:numId w:val="100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9D6008">
        <w:rPr>
          <w:rFonts w:eastAsia="Times New Roman"/>
          <w:b/>
          <w:i/>
          <w:iCs/>
          <w:sz w:val="22"/>
          <w:szCs w:val="22"/>
        </w:rPr>
        <w:t>oświadczeniami Wykonawcy</w:t>
      </w:r>
      <w:r w:rsidRPr="009D6008">
        <w:rPr>
          <w:rFonts w:eastAsia="Times New Roman"/>
          <w:iCs/>
          <w:sz w:val="22"/>
          <w:szCs w:val="22"/>
        </w:rPr>
        <w:t>, jeżeli z uzasadnionej przyczyny o obiektywnym charakterze Wykonawca nie jest w stanie uzyskać dokumentów, o których mowa w pkt a).</w:t>
      </w:r>
    </w:p>
    <w:p w14:paraId="3218D07E" w14:textId="77777777" w:rsidR="00DB0669" w:rsidRPr="009D6008" w:rsidRDefault="00DB0669" w:rsidP="00DB0669">
      <w:pPr>
        <w:autoSpaceDE w:val="0"/>
        <w:spacing w:before="120"/>
        <w:jc w:val="both"/>
        <w:rPr>
          <w:rFonts w:eastAsia="Times New Roman"/>
          <w:i/>
          <w:iCs/>
          <w:sz w:val="22"/>
          <w:szCs w:val="22"/>
        </w:rPr>
      </w:pPr>
      <w:r w:rsidRPr="009D6008">
        <w:rPr>
          <w:rFonts w:eastAsia="Times New Roman"/>
          <w:i/>
          <w:iCs/>
          <w:sz w:val="22"/>
          <w:szCs w:val="22"/>
        </w:rPr>
        <w:t>W przypadku  świadczeń okresowych lub ciągłych nadal wykonywanych referencje bądź inne dokumenty potwierdzające należyte wykonywanie usług powinny być wydane nie wcześniej niż 3 miesiące przed upływem terminu składania ofert.</w:t>
      </w:r>
    </w:p>
    <w:p w14:paraId="5B17BC57" w14:textId="77777777" w:rsidR="00DB0669" w:rsidRPr="009D6008" w:rsidRDefault="00DB0669" w:rsidP="00DB0669">
      <w:pPr>
        <w:autoSpaceDE w:val="0"/>
        <w:spacing w:before="120"/>
        <w:jc w:val="both"/>
        <w:rPr>
          <w:rFonts w:eastAsia="Times New Roman"/>
          <w:i/>
          <w:iCs/>
          <w:sz w:val="22"/>
          <w:szCs w:val="22"/>
        </w:rPr>
      </w:pPr>
    </w:p>
    <w:p w14:paraId="63E37E45" w14:textId="77777777" w:rsidR="00DB0669" w:rsidRPr="009D6008" w:rsidRDefault="00DB0669" w:rsidP="00DB0669">
      <w:pPr>
        <w:autoSpaceDE w:val="0"/>
        <w:spacing w:before="120"/>
        <w:jc w:val="both"/>
        <w:rPr>
          <w:rFonts w:eastAsia="Times New Roman"/>
          <w:i/>
          <w:iCs/>
          <w:sz w:val="22"/>
          <w:szCs w:val="22"/>
        </w:rPr>
        <w:sectPr w:rsidR="00DB0669" w:rsidRPr="009D6008" w:rsidSect="000A690F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99"/>
        <w:gridCol w:w="2977"/>
        <w:gridCol w:w="1984"/>
        <w:gridCol w:w="1399"/>
        <w:gridCol w:w="1400"/>
      </w:tblGrid>
      <w:tr w:rsidR="009D6008" w:rsidRPr="009D6008" w14:paraId="53E690C6" w14:textId="77777777" w:rsidTr="00DB31DB">
        <w:trPr>
          <w:trHeight w:val="475"/>
          <w:tblHeader/>
          <w:jc w:val="center"/>
        </w:trPr>
        <w:tc>
          <w:tcPr>
            <w:tcW w:w="6099" w:type="dxa"/>
            <w:vMerge w:val="restart"/>
            <w:shd w:val="clear" w:color="auto" w:fill="BFBFBF" w:themeFill="background1" w:themeFillShade="BF"/>
            <w:vAlign w:val="center"/>
          </w:tcPr>
          <w:p w14:paraId="29700512" w14:textId="77777777" w:rsidR="00DB0669" w:rsidRPr="009D6008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D6008">
              <w:rPr>
                <w:b/>
                <w:bCs/>
                <w:sz w:val="20"/>
                <w:szCs w:val="20"/>
              </w:rPr>
              <w:t>Przedmiot zamówienia</w:t>
            </w:r>
          </w:p>
          <w:p w14:paraId="497F3B83" w14:textId="77777777" w:rsidR="00DB0669" w:rsidRPr="009D6008" w:rsidRDefault="00DB0669" w:rsidP="00DB31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311ADE5E" w14:textId="29FCBDA1" w:rsidR="00DB0669" w:rsidRPr="009D6008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D6008">
              <w:rPr>
                <w:b/>
                <w:bCs/>
                <w:sz w:val="20"/>
                <w:szCs w:val="20"/>
              </w:rPr>
              <w:t xml:space="preserve">Podmiot, na rzecz którego </w:t>
            </w:r>
            <w:r w:rsidR="00DB31DB" w:rsidRPr="009D6008">
              <w:rPr>
                <w:b/>
                <w:bCs/>
                <w:sz w:val="20"/>
                <w:szCs w:val="20"/>
              </w:rPr>
              <w:t>dostawy</w:t>
            </w:r>
            <w:r w:rsidRPr="009D6008">
              <w:rPr>
                <w:b/>
                <w:bCs/>
                <w:sz w:val="20"/>
                <w:szCs w:val="20"/>
              </w:rPr>
              <w:t xml:space="preserve"> zostały wykonane lub są wykonywane</w:t>
            </w:r>
          </w:p>
          <w:p w14:paraId="6ED18474" w14:textId="77777777" w:rsidR="00DB0669" w:rsidRPr="009D6008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9D6008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14:paraId="76D33AD7" w14:textId="77777777" w:rsidR="00DB0669" w:rsidRPr="009D6008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D6008">
              <w:rPr>
                <w:b/>
                <w:bCs/>
                <w:sz w:val="20"/>
                <w:szCs w:val="20"/>
              </w:rPr>
              <w:t>Wartość zamówienia</w:t>
            </w:r>
          </w:p>
          <w:p w14:paraId="20854F1B" w14:textId="77777777" w:rsidR="00DB0669" w:rsidRPr="009D6008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799" w:type="dxa"/>
            <w:gridSpan w:val="2"/>
            <w:shd w:val="clear" w:color="auto" w:fill="BFBFBF" w:themeFill="background1" w:themeFillShade="BF"/>
            <w:vAlign w:val="center"/>
          </w:tcPr>
          <w:p w14:paraId="3538822C" w14:textId="02B26C54" w:rsidR="00DB0669" w:rsidRPr="009D6008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9D6008">
              <w:rPr>
                <w:b/>
                <w:bCs/>
                <w:sz w:val="20"/>
                <w:szCs w:val="20"/>
              </w:rPr>
              <w:t xml:space="preserve">Data wykonania </w:t>
            </w:r>
            <w:r w:rsidR="00DB31DB" w:rsidRPr="009D6008">
              <w:rPr>
                <w:b/>
                <w:bCs/>
                <w:sz w:val="20"/>
                <w:szCs w:val="20"/>
              </w:rPr>
              <w:t xml:space="preserve">dostawy </w:t>
            </w:r>
            <w:r w:rsidRPr="009D6008">
              <w:rPr>
                <w:bCs/>
                <w:sz w:val="20"/>
                <w:szCs w:val="20"/>
              </w:rPr>
              <w:t xml:space="preserve">(rozpoczęcia </w:t>
            </w:r>
            <w:r w:rsidRPr="009D6008">
              <w:rPr>
                <w:bCs/>
                <w:sz w:val="20"/>
                <w:szCs w:val="20"/>
              </w:rPr>
              <w:br/>
              <w:t>i zakończenia)</w:t>
            </w:r>
          </w:p>
        </w:tc>
      </w:tr>
      <w:tr w:rsidR="009D6008" w:rsidRPr="009D6008" w14:paraId="21514818" w14:textId="77777777" w:rsidTr="00DB31DB">
        <w:trPr>
          <w:trHeight w:val="220"/>
          <w:tblHeader/>
          <w:jc w:val="center"/>
        </w:trPr>
        <w:tc>
          <w:tcPr>
            <w:tcW w:w="6099" w:type="dxa"/>
            <w:vMerge/>
            <w:shd w:val="clear" w:color="auto" w:fill="BFBFBF" w:themeFill="background1" w:themeFillShade="BF"/>
            <w:vAlign w:val="center"/>
          </w:tcPr>
          <w:p w14:paraId="4F4CDE03" w14:textId="77777777" w:rsidR="00DB0669" w:rsidRPr="009D6008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52EDEA03" w14:textId="77777777" w:rsidR="00DB0669" w:rsidRPr="009D6008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14:paraId="0C375587" w14:textId="77777777" w:rsidR="00DB0669" w:rsidRPr="009D6008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41D8C6C1" w14:textId="77777777" w:rsidR="00DB0669" w:rsidRPr="009D6008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9D6008">
              <w:rPr>
                <w:b/>
                <w:bCs/>
                <w:sz w:val="18"/>
                <w:szCs w:val="18"/>
              </w:rPr>
              <w:t>Rozpoczęcie</w:t>
            </w:r>
            <w:r w:rsidRPr="009D6008">
              <w:rPr>
                <w:b/>
                <w:bCs/>
                <w:sz w:val="18"/>
                <w:szCs w:val="18"/>
              </w:rPr>
              <w:br/>
            </w:r>
            <w:r w:rsidRPr="009D6008">
              <w:rPr>
                <w:bCs/>
                <w:sz w:val="18"/>
                <w:szCs w:val="18"/>
              </w:rPr>
              <w:t>(dd-mm-rr)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344DA21F" w14:textId="77777777" w:rsidR="00DB0669" w:rsidRPr="009D6008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9D6008">
              <w:rPr>
                <w:b/>
                <w:bCs/>
                <w:sz w:val="18"/>
                <w:szCs w:val="18"/>
              </w:rPr>
              <w:t>Zakończenie</w:t>
            </w:r>
            <w:r w:rsidRPr="009D6008">
              <w:rPr>
                <w:b/>
                <w:bCs/>
                <w:sz w:val="18"/>
                <w:szCs w:val="18"/>
              </w:rPr>
              <w:br/>
            </w:r>
            <w:r w:rsidRPr="009D6008">
              <w:rPr>
                <w:bCs/>
                <w:sz w:val="18"/>
                <w:szCs w:val="18"/>
              </w:rPr>
              <w:t>(dd-mm-rr)</w:t>
            </w:r>
          </w:p>
        </w:tc>
      </w:tr>
      <w:tr w:rsidR="009D6008" w:rsidRPr="009D6008" w14:paraId="644578B9" w14:textId="77777777" w:rsidTr="00DB31DB">
        <w:trPr>
          <w:trHeight w:val="1424"/>
          <w:jc w:val="center"/>
        </w:trPr>
        <w:tc>
          <w:tcPr>
            <w:tcW w:w="6099" w:type="dxa"/>
            <w:vAlign w:val="center"/>
          </w:tcPr>
          <w:p w14:paraId="46478979" w14:textId="77777777" w:rsidR="00DB0669" w:rsidRPr="009D6008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171CF1C" w14:textId="77777777" w:rsidR="00DB0669" w:rsidRPr="009D6008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6232B14" w14:textId="77777777" w:rsidR="00DB0669" w:rsidRPr="009D6008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4E388A29" w14:textId="77777777" w:rsidR="00DB0669" w:rsidRPr="009D6008" w:rsidRDefault="00DB0669" w:rsidP="00DB31D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6A193650" w14:textId="77777777" w:rsidR="00DB0669" w:rsidRPr="009D6008" w:rsidRDefault="00DB0669" w:rsidP="00DB31D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D6008" w:rsidRPr="009D6008" w14:paraId="3ABC6AC2" w14:textId="77777777" w:rsidTr="00DB31DB">
        <w:trPr>
          <w:trHeight w:val="1414"/>
          <w:jc w:val="center"/>
        </w:trPr>
        <w:tc>
          <w:tcPr>
            <w:tcW w:w="6099" w:type="dxa"/>
            <w:vAlign w:val="center"/>
          </w:tcPr>
          <w:p w14:paraId="58352CFE" w14:textId="77777777" w:rsidR="00DB0669" w:rsidRPr="009D6008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0BF9AC" w14:textId="77777777" w:rsidR="00DB0669" w:rsidRPr="009D6008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75F673" w14:textId="77777777" w:rsidR="00DB0669" w:rsidRPr="009D6008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797C981A" w14:textId="77777777" w:rsidR="00DB0669" w:rsidRPr="009D6008" w:rsidRDefault="00DB0669" w:rsidP="00DB31D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3BE42717" w14:textId="77777777" w:rsidR="00DB0669" w:rsidRPr="009D6008" w:rsidRDefault="00DB0669" w:rsidP="00DB31D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B0669" w:rsidRPr="009D6008" w14:paraId="5B258645" w14:textId="77777777" w:rsidTr="00DB31DB">
        <w:trPr>
          <w:trHeight w:val="1421"/>
          <w:jc w:val="center"/>
        </w:trPr>
        <w:tc>
          <w:tcPr>
            <w:tcW w:w="6099" w:type="dxa"/>
            <w:vAlign w:val="center"/>
          </w:tcPr>
          <w:p w14:paraId="6958604D" w14:textId="77777777" w:rsidR="00DB0669" w:rsidRPr="009D6008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736347" w14:textId="77777777" w:rsidR="00DB0669" w:rsidRPr="009D6008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B49DEB" w14:textId="77777777" w:rsidR="00DB0669" w:rsidRPr="009D6008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4B1B156A" w14:textId="77777777" w:rsidR="00DB0669" w:rsidRPr="009D6008" w:rsidRDefault="00DB0669" w:rsidP="00DB31D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69116390" w14:textId="77777777" w:rsidR="00DB0669" w:rsidRPr="009D6008" w:rsidRDefault="00DB0669" w:rsidP="00DB31DB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1133CB9D" w14:textId="77777777" w:rsidR="00510F91" w:rsidRPr="009D6008" w:rsidRDefault="00510F91" w:rsidP="00510F91">
      <w:pPr>
        <w:ind w:left="142"/>
        <w:jc w:val="both"/>
        <w:rPr>
          <w:sz w:val="22"/>
          <w:szCs w:val="22"/>
        </w:rPr>
      </w:pPr>
    </w:p>
    <w:p w14:paraId="0C9CBF9B" w14:textId="77777777" w:rsidR="00510F91" w:rsidRPr="009D6008" w:rsidRDefault="00510F91" w:rsidP="00510F91">
      <w:pPr>
        <w:ind w:left="426" w:hanging="284"/>
        <w:jc w:val="both"/>
        <w:rPr>
          <w:sz w:val="20"/>
          <w:szCs w:val="20"/>
        </w:rPr>
      </w:pPr>
    </w:p>
    <w:p w14:paraId="746F4578" w14:textId="77777777" w:rsidR="00510F91" w:rsidRPr="009D6008" w:rsidRDefault="00510F91" w:rsidP="00510F91">
      <w:pPr>
        <w:jc w:val="both"/>
        <w:rPr>
          <w:i/>
          <w:sz w:val="20"/>
          <w:szCs w:val="20"/>
        </w:rPr>
      </w:pPr>
    </w:p>
    <w:p w14:paraId="75F4B1F9" w14:textId="39D626FC" w:rsidR="00B008B3" w:rsidRPr="009D6008" w:rsidRDefault="00B008B3" w:rsidP="00B008B3">
      <w:pPr>
        <w:jc w:val="both"/>
        <w:rPr>
          <w:i/>
          <w:sz w:val="22"/>
        </w:rPr>
      </w:pPr>
      <w:r w:rsidRPr="009D6008">
        <w:rPr>
          <w:i/>
          <w:sz w:val="22"/>
          <w:szCs w:val="22"/>
        </w:rPr>
        <w:t xml:space="preserve">Zgodnie z art. 22a ust. 1 ustawy Pzp Wykonawca może </w:t>
      </w:r>
      <w:r w:rsidRPr="009D6008">
        <w:rPr>
          <w:i/>
          <w:sz w:val="22"/>
        </w:rPr>
        <w:t>w celu potwierdzenia spełniania warunków udziału w postępowaniu, w stosownych sytuacjach oraz</w:t>
      </w:r>
      <w:r w:rsidR="00DB0669" w:rsidRPr="009D6008">
        <w:rPr>
          <w:i/>
          <w:sz w:val="22"/>
        </w:rPr>
        <w:br/>
      </w:r>
      <w:r w:rsidRPr="009D6008">
        <w:rPr>
          <w:i/>
          <w:sz w:val="22"/>
        </w:rPr>
        <w:t xml:space="preserve"> w odniesie</w:t>
      </w:r>
      <w:r w:rsidR="00DB0669" w:rsidRPr="009D6008">
        <w:rPr>
          <w:i/>
          <w:sz w:val="22"/>
        </w:rPr>
        <w:t xml:space="preserve">niu do konkretnego zamówienia, </w:t>
      </w:r>
      <w:r w:rsidRPr="009D6008">
        <w:rPr>
          <w:i/>
          <w:sz w:val="22"/>
        </w:rPr>
        <w:t>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475C902C" w14:textId="5D54C2C1" w:rsidR="00B008B3" w:rsidRPr="009D6008" w:rsidRDefault="00B008B3" w:rsidP="00B008B3">
      <w:pPr>
        <w:autoSpaceDE w:val="0"/>
        <w:autoSpaceDN w:val="0"/>
        <w:adjustRightInd w:val="0"/>
        <w:jc w:val="both"/>
        <w:rPr>
          <w:i/>
          <w:sz w:val="22"/>
          <w:u w:val="single"/>
        </w:rPr>
      </w:pPr>
      <w:r w:rsidRPr="009D6008">
        <w:rPr>
          <w:rFonts w:eastAsia="Times New Roman"/>
          <w:i/>
          <w:iCs/>
          <w:spacing w:val="-2"/>
          <w:sz w:val="22"/>
          <w:szCs w:val="22"/>
          <w:u w:val="single"/>
        </w:rPr>
        <w:t xml:space="preserve">W sytuacji gdy Wykonawca w celu wykazania spełniania w/w warunku udziału w postępowaniu zamierza </w:t>
      </w:r>
      <w:r w:rsidRPr="009D6008">
        <w:rPr>
          <w:i/>
          <w:sz w:val="22"/>
          <w:u w:val="single"/>
        </w:rPr>
        <w:t>polegać na zdolnościach zawodowych Innego podmiotu, to Wykonawca będzie musiał wykazać, iż Inny podmiot, na którego zdolnościach zawodowych Wykonawca polega, spełnia w/w warunek w całości (należycie wykonał wszystkie wymagane przez Zamawiającego dostawy).</w:t>
      </w:r>
    </w:p>
    <w:p w14:paraId="5319C39F" w14:textId="77777777" w:rsidR="00DB31DB" w:rsidRPr="009D6008" w:rsidRDefault="00DB31DB" w:rsidP="00B008B3">
      <w:pPr>
        <w:autoSpaceDE w:val="0"/>
        <w:autoSpaceDN w:val="0"/>
        <w:adjustRightInd w:val="0"/>
        <w:jc w:val="both"/>
        <w:rPr>
          <w:iCs/>
          <w:sz w:val="22"/>
          <w:szCs w:val="22"/>
        </w:rPr>
        <w:sectPr w:rsidR="00DB31DB" w:rsidRPr="009D6008" w:rsidSect="00DB0669"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5CCD798C" w14:textId="51BCCD38" w:rsidR="00DB31DB" w:rsidRPr="009D6008" w:rsidRDefault="00DB31DB" w:rsidP="00B008B3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232168DB" w14:textId="77777777" w:rsidR="00510F91" w:rsidRPr="009D6008" w:rsidRDefault="00510F91" w:rsidP="00510F91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  <w:r w:rsidRPr="009D6008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06D0111" w14:textId="77777777" w:rsidR="00857023" w:rsidRPr="009D6008" w:rsidRDefault="00857023" w:rsidP="00510F91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</w:p>
    <w:p w14:paraId="499E73EB" w14:textId="77777777" w:rsidR="00C055C1" w:rsidRPr="009D6008" w:rsidRDefault="00C055C1" w:rsidP="00510F91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</w:p>
    <w:p w14:paraId="5ED1E35F" w14:textId="77777777" w:rsidR="00C055C1" w:rsidRPr="009D6008" w:rsidRDefault="00C055C1" w:rsidP="00510F91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</w:p>
    <w:p w14:paraId="169C9E4F" w14:textId="77777777" w:rsidR="00510F91" w:rsidRPr="009D6008" w:rsidRDefault="00510F91" w:rsidP="00510F91">
      <w:pPr>
        <w:spacing w:before="120" w:line="360" w:lineRule="auto"/>
        <w:jc w:val="both"/>
        <w:rPr>
          <w:sz w:val="20"/>
          <w:szCs w:val="20"/>
        </w:rPr>
      </w:pPr>
      <w:r w:rsidRPr="009D6008">
        <w:rPr>
          <w:sz w:val="20"/>
          <w:szCs w:val="20"/>
        </w:rPr>
        <w:t xml:space="preserve">…………….……. </w:t>
      </w:r>
      <w:r w:rsidRPr="009D6008">
        <w:rPr>
          <w:i/>
          <w:sz w:val="16"/>
          <w:szCs w:val="16"/>
        </w:rPr>
        <w:t>(miejscowość),</w:t>
      </w:r>
      <w:r w:rsidRPr="009D6008">
        <w:rPr>
          <w:i/>
          <w:sz w:val="20"/>
          <w:szCs w:val="20"/>
        </w:rPr>
        <w:t xml:space="preserve"> </w:t>
      </w:r>
      <w:r w:rsidRPr="009D6008">
        <w:rPr>
          <w:sz w:val="21"/>
          <w:szCs w:val="21"/>
        </w:rPr>
        <w:t>dnia …………………. r.</w:t>
      </w:r>
      <w:r w:rsidRPr="009D6008">
        <w:rPr>
          <w:sz w:val="20"/>
          <w:szCs w:val="20"/>
        </w:rPr>
        <w:t xml:space="preserve"> </w:t>
      </w:r>
    </w:p>
    <w:p w14:paraId="11720C20" w14:textId="5F6F1225" w:rsidR="00510F91" w:rsidRPr="009D6008" w:rsidRDefault="00510F91" w:rsidP="000E4184">
      <w:pPr>
        <w:jc w:val="right"/>
        <w:rPr>
          <w:sz w:val="20"/>
          <w:szCs w:val="20"/>
        </w:rPr>
      </w:pP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Pr="009D6008">
        <w:rPr>
          <w:sz w:val="20"/>
          <w:szCs w:val="20"/>
        </w:rPr>
        <w:tab/>
      </w:r>
      <w:r w:rsidR="00857023" w:rsidRPr="009D6008">
        <w:rPr>
          <w:sz w:val="20"/>
          <w:szCs w:val="20"/>
        </w:rPr>
        <w:t>………………………..……………………………</w:t>
      </w:r>
    </w:p>
    <w:p w14:paraId="2C36C33E" w14:textId="00CED467" w:rsidR="00857023" w:rsidRPr="009D6008" w:rsidRDefault="00857023" w:rsidP="00857023">
      <w:pPr>
        <w:jc w:val="both"/>
        <w:rPr>
          <w:b/>
          <w:i/>
          <w:sz w:val="16"/>
          <w:szCs w:val="16"/>
        </w:rPr>
      </w:pPr>
      <w:r w:rsidRPr="009D6008">
        <w:rPr>
          <w:i/>
          <w:sz w:val="16"/>
          <w:szCs w:val="16"/>
        </w:rPr>
        <w:tab/>
      </w:r>
      <w:r w:rsidRPr="009D6008">
        <w:rPr>
          <w:i/>
          <w:sz w:val="16"/>
          <w:szCs w:val="16"/>
        </w:rPr>
        <w:tab/>
      </w:r>
      <w:r w:rsidRPr="009D6008">
        <w:rPr>
          <w:i/>
          <w:sz w:val="16"/>
          <w:szCs w:val="16"/>
        </w:rPr>
        <w:tab/>
      </w:r>
      <w:r w:rsidRPr="009D6008">
        <w:rPr>
          <w:i/>
          <w:sz w:val="16"/>
          <w:szCs w:val="16"/>
        </w:rPr>
        <w:tab/>
      </w:r>
      <w:r w:rsidRPr="009D6008">
        <w:rPr>
          <w:i/>
          <w:sz w:val="16"/>
          <w:szCs w:val="16"/>
        </w:rPr>
        <w:tab/>
      </w:r>
      <w:r w:rsidRPr="009D6008">
        <w:rPr>
          <w:i/>
          <w:sz w:val="16"/>
          <w:szCs w:val="16"/>
        </w:rPr>
        <w:tab/>
        <w:t xml:space="preserve">             </w:t>
      </w:r>
      <w:r w:rsidRPr="009D6008">
        <w:rPr>
          <w:b/>
          <w:i/>
          <w:sz w:val="16"/>
          <w:szCs w:val="16"/>
        </w:rPr>
        <w:t>(podpis i pieczęć w przypadku składania oferty w formie pisemnej)</w:t>
      </w:r>
    </w:p>
    <w:p w14:paraId="2F603FFB" w14:textId="77777777" w:rsidR="0017412F" w:rsidRPr="009D6008" w:rsidRDefault="0017412F" w:rsidP="00857023">
      <w:pPr>
        <w:jc w:val="both"/>
        <w:rPr>
          <w:b/>
          <w:i/>
          <w:sz w:val="16"/>
          <w:szCs w:val="16"/>
        </w:rPr>
      </w:pPr>
    </w:p>
    <w:p w14:paraId="3CCCCC55" w14:textId="77777777" w:rsidR="0017412F" w:rsidRPr="009D6008" w:rsidRDefault="0017412F" w:rsidP="0017412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DAE593D" w14:textId="77777777" w:rsidR="0017412F" w:rsidRPr="009D6008" w:rsidRDefault="0017412F" w:rsidP="0017412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E64E3D3" w14:textId="77777777" w:rsidR="0017412F" w:rsidRPr="009D6008" w:rsidRDefault="0017412F" w:rsidP="0017412F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14:paraId="1A833F0D" w14:textId="77777777" w:rsidR="0017412F" w:rsidRPr="009D6008" w:rsidRDefault="0017412F" w:rsidP="00857023">
      <w:pPr>
        <w:jc w:val="both"/>
        <w:rPr>
          <w:b/>
          <w:i/>
          <w:sz w:val="16"/>
          <w:szCs w:val="16"/>
        </w:rPr>
      </w:pPr>
    </w:p>
    <w:p w14:paraId="0EDDD5FB" w14:textId="77777777" w:rsidR="00857023" w:rsidRPr="009D6008" w:rsidRDefault="00857023" w:rsidP="00857023">
      <w:pPr>
        <w:jc w:val="both"/>
        <w:rPr>
          <w:b/>
          <w:i/>
          <w:sz w:val="16"/>
          <w:szCs w:val="16"/>
        </w:rPr>
      </w:pPr>
    </w:p>
    <w:p w14:paraId="594288A3" w14:textId="77777777" w:rsidR="00510F91" w:rsidRPr="009D6008" w:rsidRDefault="00510F91" w:rsidP="00510F91">
      <w:pPr>
        <w:rPr>
          <w:b/>
          <w:sz w:val="21"/>
          <w:szCs w:val="21"/>
        </w:rPr>
      </w:pPr>
    </w:p>
    <w:sectPr w:rsidR="00510F91" w:rsidRPr="009D6008" w:rsidSect="00DB31D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98FCC" w14:textId="77777777" w:rsidR="00500CD9" w:rsidRDefault="00500CD9" w:rsidP="002258AB">
      <w:r>
        <w:separator/>
      </w:r>
    </w:p>
  </w:endnote>
  <w:endnote w:type="continuationSeparator" w:id="0">
    <w:p w14:paraId="20A08223" w14:textId="77777777" w:rsidR="00500CD9" w:rsidRDefault="00500CD9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500CD9" w:rsidRDefault="00500CD9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500CD9" w:rsidRDefault="00500CD9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500CD9" w:rsidRDefault="00500CD9" w:rsidP="00B7552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09AE" w14:textId="77777777" w:rsidR="00500CD9" w:rsidRDefault="00500CD9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42E87" w14:textId="77777777" w:rsidR="00500CD9" w:rsidRDefault="00500CD9" w:rsidP="00D5032D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0139" w14:textId="3A95ACAD" w:rsidR="00500CD9" w:rsidRDefault="00500CD9" w:rsidP="00DA2D0B">
    <w:pPr>
      <w:pStyle w:val="Stopka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DBF7" w14:textId="77777777" w:rsidR="00500CD9" w:rsidRDefault="00500CD9" w:rsidP="00B7552D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06249"/>
      <w:docPartObj>
        <w:docPartGallery w:val="Page Numbers (Bottom of Page)"/>
        <w:docPartUnique/>
      </w:docPartObj>
    </w:sdtPr>
    <w:sdtEndPr/>
    <w:sdtContent>
      <w:p w14:paraId="20ABD59F" w14:textId="77777777" w:rsidR="00500CD9" w:rsidRDefault="00500C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08">
          <w:rPr>
            <w:noProof/>
          </w:rPr>
          <w:t>14</w:t>
        </w:r>
        <w:r>
          <w:fldChar w:fldCharType="end"/>
        </w:r>
      </w:p>
    </w:sdtContent>
  </w:sdt>
  <w:p w14:paraId="7B2EE84F" w14:textId="77777777" w:rsidR="00500CD9" w:rsidRDefault="00500CD9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500CD9" w:rsidRDefault="00500CD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500CD9" w:rsidRDefault="00500CD9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FA9A2" w14:textId="77777777" w:rsidR="00500CD9" w:rsidRDefault="00500CD9" w:rsidP="002258AB">
      <w:r>
        <w:separator/>
      </w:r>
    </w:p>
  </w:footnote>
  <w:footnote w:type="continuationSeparator" w:id="0">
    <w:p w14:paraId="2D9887C1" w14:textId="77777777" w:rsidR="00500CD9" w:rsidRDefault="00500CD9" w:rsidP="002258AB">
      <w:r>
        <w:continuationSeparator/>
      </w:r>
    </w:p>
  </w:footnote>
  <w:footnote w:id="1">
    <w:p w14:paraId="415EFC11" w14:textId="77777777" w:rsidR="00500CD9" w:rsidRPr="00365C2D" w:rsidRDefault="00500CD9" w:rsidP="008E7CEC">
      <w:pPr>
        <w:pStyle w:val="Tekstprzypisudolnego"/>
        <w:jc w:val="both"/>
        <w:rPr>
          <w:sz w:val="16"/>
          <w:szCs w:val="16"/>
        </w:rPr>
      </w:pPr>
      <w:r w:rsidRPr="00365C2D">
        <w:rPr>
          <w:rStyle w:val="Odwoanieprzypisudolnego"/>
          <w:sz w:val="16"/>
          <w:szCs w:val="16"/>
          <w:vertAlign w:val="baseline"/>
        </w:rPr>
        <w:t>*</w:t>
      </w:r>
      <w:r w:rsidRPr="00365C2D">
        <w:rPr>
          <w:sz w:val="16"/>
          <w:szCs w:val="16"/>
        </w:rPr>
        <w:t xml:space="preserve"> </w:t>
      </w:r>
      <w:r w:rsidRPr="00365C2D">
        <w:rPr>
          <w:b/>
          <w:i/>
          <w:sz w:val="16"/>
          <w:szCs w:val="16"/>
        </w:rPr>
        <w:t>Sektor MŚP</w:t>
      </w:r>
      <w:r w:rsidRPr="00365C2D">
        <w:rPr>
          <w:sz w:val="16"/>
          <w:szCs w:val="16"/>
        </w:rPr>
        <w:t xml:space="preserve"> obejmuje </w:t>
      </w:r>
      <w:r w:rsidRPr="00365C2D">
        <w:rPr>
          <w:i/>
          <w:sz w:val="16"/>
          <w:szCs w:val="16"/>
        </w:rPr>
        <w:t>mikroprzedsiębiorstwa</w:t>
      </w:r>
      <w:r w:rsidRPr="00365C2D">
        <w:rPr>
          <w:sz w:val="16"/>
          <w:szCs w:val="16"/>
        </w:rPr>
        <w:t xml:space="preserve">, </w:t>
      </w:r>
      <w:r w:rsidRPr="00365C2D">
        <w:rPr>
          <w:i/>
          <w:sz w:val="16"/>
          <w:szCs w:val="16"/>
        </w:rPr>
        <w:t>małe przedsiębiorstwa</w:t>
      </w:r>
      <w:r w:rsidRPr="00365C2D">
        <w:rPr>
          <w:sz w:val="16"/>
          <w:szCs w:val="16"/>
        </w:rPr>
        <w:t xml:space="preserve"> i </w:t>
      </w:r>
      <w:r w:rsidRPr="00365C2D">
        <w:rPr>
          <w:i/>
          <w:sz w:val="16"/>
          <w:szCs w:val="16"/>
        </w:rPr>
        <w:t>średnie przedsiębiorstwa</w:t>
      </w:r>
      <w:r w:rsidRPr="00365C2D">
        <w:rPr>
          <w:sz w:val="16"/>
          <w:szCs w:val="16"/>
        </w:rPr>
        <w:t>, których definicje wskazano poniżej.</w:t>
      </w:r>
    </w:p>
    <w:p w14:paraId="73F8FDC7" w14:textId="77777777" w:rsidR="00500CD9" w:rsidRPr="00365C2D" w:rsidRDefault="00500CD9" w:rsidP="008E7CEC">
      <w:pPr>
        <w:pStyle w:val="Tekstprzypisudolnego"/>
        <w:jc w:val="both"/>
        <w:rPr>
          <w:sz w:val="16"/>
          <w:szCs w:val="16"/>
        </w:rPr>
      </w:pPr>
      <w:r w:rsidRPr="00365C2D">
        <w:rPr>
          <w:b/>
          <w:i/>
          <w:sz w:val="16"/>
          <w:szCs w:val="16"/>
        </w:rPr>
        <w:t>Mikroprzedsiębiorstwo-</w:t>
      </w:r>
      <w:r w:rsidRPr="00365C2D">
        <w:rPr>
          <w:sz w:val="16"/>
          <w:szCs w:val="16"/>
        </w:rPr>
        <w:t xml:space="preserve"> przedsiębiorstwo, które </w:t>
      </w:r>
      <w:r w:rsidRPr="00365C2D">
        <w:rPr>
          <w:b/>
          <w:sz w:val="16"/>
          <w:szCs w:val="16"/>
        </w:rPr>
        <w:t>zatrudnia mniej niż 10 osób</w:t>
      </w:r>
      <w:r w:rsidRPr="00365C2D">
        <w:rPr>
          <w:sz w:val="16"/>
          <w:szCs w:val="16"/>
        </w:rPr>
        <w:t xml:space="preserve"> i którego roczny obrót lub roczna suma bilansowa </w:t>
      </w:r>
      <w:r w:rsidRPr="00365C2D">
        <w:rPr>
          <w:sz w:val="16"/>
          <w:szCs w:val="16"/>
        </w:rPr>
        <w:br/>
      </w:r>
      <w:r w:rsidRPr="00365C2D">
        <w:rPr>
          <w:b/>
          <w:sz w:val="16"/>
          <w:szCs w:val="16"/>
        </w:rPr>
        <w:t>nie przekracza 2 mln EURO</w:t>
      </w:r>
      <w:r w:rsidRPr="00365C2D">
        <w:rPr>
          <w:sz w:val="16"/>
          <w:szCs w:val="16"/>
        </w:rPr>
        <w:t>,</w:t>
      </w:r>
    </w:p>
    <w:p w14:paraId="322CAC49" w14:textId="77777777" w:rsidR="00500CD9" w:rsidRPr="00365C2D" w:rsidRDefault="00500CD9" w:rsidP="008E7CEC">
      <w:pPr>
        <w:pStyle w:val="Tekstprzypisudolnego"/>
        <w:jc w:val="both"/>
        <w:rPr>
          <w:sz w:val="16"/>
          <w:szCs w:val="16"/>
        </w:rPr>
      </w:pPr>
      <w:r w:rsidRPr="00365C2D">
        <w:rPr>
          <w:b/>
          <w:i/>
          <w:sz w:val="16"/>
          <w:szCs w:val="16"/>
        </w:rPr>
        <w:t>Małe przedsiębiorstwo-</w:t>
      </w:r>
      <w:r w:rsidRPr="00365C2D">
        <w:rPr>
          <w:sz w:val="16"/>
          <w:szCs w:val="16"/>
        </w:rPr>
        <w:t xml:space="preserve"> przedsiębiorstwo, które </w:t>
      </w:r>
      <w:r w:rsidRPr="00365C2D">
        <w:rPr>
          <w:b/>
          <w:sz w:val="16"/>
          <w:szCs w:val="16"/>
        </w:rPr>
        <w:t>zatrudnia mniej niż 50 osób</w:t>
      </w:r>
      <w:r w:rsidRPr="00365C2D">
        <w:rPr>
          <w:sz w:val="16"/>
          <w:szCs w:val="16"/>
        </w:rPr>
        <w:t xml:space="preserve"> i którego roczny obrót lub roczna suma bilansowa </w:t>
      </w:r>
      <w:r w:rsidRPr="00365C2D">
        <w:rPr>
          <w:sz w:val="16"/>
          <w:szCs w:val="16"/>
        </w:rPr>
        <w:br/>
      </w:r>
      <w:r w:rsidRPr="00365C2D">
        <w:rPr>
          <w:b/>
          <w:sz w:val="16"/>
          <w:szCs w:val="16"/>
        </w:rPr>
        <w:t>nie przekracza 10 mln EURO</w:t>
      </w:r>
      <w:r w:rsidRPr="00365C2D">
        <w:rPr>
          <w:sz w:val="16"/>
          <w:szCs w:val="16"/>
        </w:rPr>
        <w:t>,</w:t>
      </w:r>
    </w:p>
    <w:p w14:paraId="76DA430F" w14:textId="77777777" w:rsidR="00500CD9" w:rsidRPr="00365C2D" w:rsidRDefault="00500CD9" w:rsidP="008E7CEC">
      <w:pPr>
        <w:pStyle w:val="Tekstprzypisudolnego"/>
        <w:jc w:val="both"/>
        <w:rPr>
          <w:b/>
          <w:sz w:val="16"/>
          <w:szCs w:val="16"/>
        </w:rPr>
      </w:pPr>
      <w:r w:rsidRPr="00365C2D">
        <w:rPr>
          <w:b/>
          <w:i/>
          <w:sz w:val="16"/>
          <w:szCs w:val="16"/>
        </w:rPr>
        <w:t>Średnie przedsiębiorstwo-</w:t>
      </w:r>
      <w:r w:rsidRPr="00365C2D">
        <w:rPr>
          <w:sz w:val="16"/>
          <w:szCs w:val="16"/>
        </w:rPr>
        <w:t xml:space="preserve"> przedsiębiorstwo, które nie jest mikroprzedsiębiorstwem ani małym przedsiębiorstwem i które </w:t>
      </w:r>
      <w:r w:rsidRPr="00365C2D">
        <w:rPr>
          <w:b/>
          <w:sz w:val="16"/>
          <w:szCs w:val="16"/>
        </w:rPr>
        <w:t>zatrudnia mniej niż 250 osób</w:t>
      </w:r>
      <w:r w:rsidRPr="00365C2D">
        <w:rPr>
          <w:sz w:val="16"/>
          <w:szCs w:val="16"/>
        </w:rPr>
        <w:t xml:space="preserve"> i którego roczny obrót </w:t>
      </w:r>
      <w:r w:rsidRPr="00365C2D">
        <w:rPr>
          <w:b/>
          <w:sz w:val="16"/>
          <w:szCs w:val="16"/>
        </w:rPr>
        <w:t>nie przekracza 50 mln EURO lub roczna suma bilansowa nie przekracza 43 mln EURO.</w:t>
      </w:r>
    </w:p>
    <w:p w14:paraId="2E4B8EC9" w14:textId="77777777" w:rsidR="00500CD9" w:rsidRPr="00365C2D" w:rsidRDefault="00500CD9" w:rsidP="008E7CEC">
      <w:pPr>
        <w:pStyle w:val="Tekstprzypisudolnego"/>
        <w:spacing w:before="120"/>
        <w:jc w:val="both"/>
        <w:rPr>
          <w:sz w:val="18"/>
          <w:szCs w:val="18"/>
        </w:rPr>
      </w:pPr>
      <w:r w:rsidRPr="00365C2D">
        <w:rPr>
          <w:sz w:val="16"/>
          <w:szCs w:val="16"/>
        </w:rPr>
        <w:t xml:space="preserve">** </w:t>
      </w:r>
      <w:r w:rsidRPr="00365C2D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338ECC82" w14:textId="52E0A024" w:rsidR="00500CD9" w:rsidRPr="00365C2D" w:rsidRDefault="00500CD9" w:rsidP="009D3064">
      <w:pPr>
        <w:pStyle w:val="Tekstprzypisudolnego"/>
        <w:jc w:val="both"/>
        <w:rPr>
          <w:sz w:val="16"/>
          <w:szCs w:val="16"/>
        </w:rPr>
      </w:pPr>
      <w:r w:rsidRPr="00365C2D">
        <w:rPr>
          <w:rStyle w:val="Odwoanieprzypisudolnego"/>
          <w:sz w:val="16"/>
          <w:szCs w:val="16"/>
        </w:rPr>
        <w:t>**</w:t>
      </w:r>
      <w:r w:rsidRPr="00365C2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365C2D">
        <w:rPr>
          <w:sz w:val="16"/>
          <w:szCs w:val="16"/>
        </w:rPr>
        <w:br/>
        <w:t xml:space="preserve">o którym mowa w pkt 4.13). </w:t>
      </w:r>
      <w:r w:rsidRPr="00365C2D">
        <w:rPr>
          <w:sz w:val="16"/>
          <w:szCs w:val="16"/>
          <w:u w:val="single"/>
        </w:rPr>
        <w:t>W takim przypadku Wykonawca winien skreślić treść oświadczenia w pkt 4.13) Formularza ofertowego (Załącznika nr 1 do SIWZ).</w:t>
      </w:r>
    </w:p>
  </w:footnote>
  <w:footnote w:id="3">
    <w:p w14:paraId="3FC687E4" w14:textId="77777777" w:rsidR="00500CD9" w:rsidRPr="00365C2D" w:rsidRDefault="00500CD9" w:rsidP="003E4BCA">
      <w:pPr>
        <w:pStyle w:val="Tekstprzypisudolnego"/>
        <w:jc w:val="both"/>
        <w:rPr>
          <w:i/>
          <w:sz w:val="16"/>
          <w:szCs w:val="16"/>
        </w:rPr>
      </w:pPr>
      <w:r w:rsidRPr="00365C2D">
        <w:rPr>
          <w:rStyle w:val="Odwoanieprzypisudolnego"/>
        </w:rPr>
        <w:footnoteRef/>
      </w:r>
      <w:r w:rsidRPr="00365C2D">
        <w:t xml:space="preserve"> </w:t>
      </w:r>
      <w:r w:rsidRPr="00365C2D">
        <w:rPr>
          <w:b/>
          <w:i/>
          <w:sz w:val="16"/>
          <w:szCs w:val="16"/>
        </w:rPr>
        <w:t>Warunki udziału w postępowaniu określone zostały w pkt VI.1.1) – VI.1.3) Specyfikacji Istotnych Warunków Zamówienia.</w:t>
      </w:r>
    </w:p>
    <w:p w14:paraId="3E5818F5" w14:textId="20446771" w:rsidR="00500CD9" w:rsidRPr="00365C2D" w:rsidRDefault="00500CD9" w:rsidP="003E4BCA">
      <w:pPr>
        <w:pStyle w:val="Tekstprzypisudolnego"/>
        <w:jc w:val="both"/>
        <w:rPr>
          <w:b/>
          <w:i/>
          <w:sz w:val="16"/>
          <w:szCs w:val="16"/>
        </w:rPr>
      </w:pPr>
      <w:r w:rsidRPr="00365C2D">
        <w:rPr>
          <w:i/>
          <w:sz w:val="16"/>
          <w:szCs w:val="16"/>
        </w:rPr>
        <w:t>W przypadku wspólnego ubiegania się o udzielenie zamówienia przez dwóch lub więcej Wykonawców niniejsze oświadczenie winno być złożone przez każdego z Wykonawców wspólnie ubiegających się o udzielenie zamówienia odrębnie</w:t>
      </w:r>
      <w:r w:rsidRPr="00365C2D">
        <w:rPr>
          <w:i/>
          <w:sz w:val="16"/>
          <w:szCs w:val="16"/>
          <w:u w:val="single"/>
        </w:rPr>
        <w:t xml:space="preserve"> i winno potwierdzać spełnianie warunków udziału </w:t>
      </w:r>
      <w:r w:rsidRPr="00365C2D">
        <w:rPr>
          <w:i/>
          <w:sz w:val="16"/>
          <w:szCs w:val="16"/>
          <w:u w:val="single"/>
        </w:rPr>
        <w:br/>
        <w:t xml:space="preserve">w postępowaniu oraz brak podstaw wykluczenia z postępowania w zakresie, w którym każdy z Wykonawców wspólnie ubiegających </w:t>
      </w:r>
      <w:r w:rsidRPr="00365C2D">
        <w:rPr>
          <w:i/>
          <w:sz w:val="16"/>
          <w:szCs w:val="16"/>
          <w:u w:val="single"/>
        </w:rPr>
        <w:br/>
        <w:t>się o udzielenie zamówienia wykazuje spełnianie warunków udziału w postępowaniu oraz brak podstaw wykluczenia.</w:t>
      </w:r>
      <w:r w:rsidRPr="00365C2D">
        <w:rPr>
          <w:b/>
        </w:rPr>
        <w:t xml:space="preserve"> </w:t>
      </w:r>
    </w:p>
  </w:footnote>
  <w:footnote w:id="4">
    <w:p w14:paraId="54C254C1" w14:textId="77777777" w:rsidR="00500CD9" w:rsidRPr="00365C2D" w:rsidRDefault="00500CD9" w:rsidP="003E4BCA">
      <w:pPr>
        <w:pStyle w:val="Tekstprzypisudolnego"/>
        <w:jc w:val="both"/>
        <w:rPr>
          <w:sz w:val="16"/>
          <w:szCs w:val="16"/>
        </w:rPr>
      </w:pPr>
      <w:r w:rsidRPr="00365C2D">
        <w:rPr>
          <w:rStyle w:val="Odwoanieprzypisudolnego"/>
          <w:sz w:val="16"/>
          <w:szCs w:val="16"/>
        </w:rPr>
        <w:footnoteRef/>
      </w:r>
      <w:r w:rsidRPr="00365C2D">
        <w:rPr>
          <w:sz w:val="16"/>
          <w:szCs w:val="16"/>
        </w:rPr>
        <w:t xml:space="preserve"> </w:t>
      </w:r>
      <w:r w:rsidRPr="00365C2D">
        <w:rPr>
          <w:i/>
          <w:sz w:val="16"/>
          <w:szCs w:val="16"/>
        </w:rPr>
        <w:t>Należy podać mającą zastosowanie podstawę wykluczenia spośród wymienionych w art. 24 ust. 1 pkt 13-14, 16-20 lub art. 24 ust. 5 pkt 1 ustawy Pzp lub wpisać „NIE DOTYCZY”.</w:t>
      </w:r>
    </w:p>
  </w:footnote>
  <w:footnote w:id="5">
    <w:p w14:paraId="3E3A6394" w14:textId="77777777" w:rsidR="00500CD9" w:rsidRPr="00365C2D" w:rsidRDefault="00500CD9" w:rsidP="003E4BCA">
      <w:pPr>
        <w:pStyle w:val="Tekstprzypisudolnego"/>
        <w:jc w:val="both"/>
        <w:rPr>
          <w:sz w:val="16"/>
          <w:szCs w:val="16"/>
        </w:rPr>
      </w:pPr>
      <w:r w:rsidRPr="00365C2D">
        <w:rPr>
          <w:rStyle w:val="Odwoanieprzypisudolnego"/>
          <w:sz w:val="16"/>
          <w:szCs w:val="16"/>
        </w:rPr>
        <w:footnoteRef/>
      </w:r>
      <w:r w:rsidRPr="00365C2D">
        <w:rPr>
          <w:sz w:val="16"/>
          <w:szCs w:val="16"/>
        </w:rPr>
        <w:t xml:space="preserve"> </w:t>
      </w:r>
      <w:r w:rsidRPr="00365C2D">
        <w:rPr>
          <w:i/>
          <w:sz w:val="16"/>
          <w:szCs w:val="16"/>
        </w:rPr>
        <w:t>Wypełnić tylko w przypadku wskazania w zdaniu 1 podstawy wykluczenia.</w:t>
      </w:r>
    </w:p>
  </w:footnote>
  <w:footnote w:id="6">
    <w:p w14:paraId="610AFB15" w14:textId="055D4371" w:rsidR="00500CD9" w:rsidRPr="00365C2D" w:rsidRDefault="00500CD9" w:rsidP="003E4BCA">
      <w:pPr>
        <w:pStyle w:val="Tekstkomentarza"/>
        <w:jc w:val="both"/>
      </w:pPr>
      <w:r w:rsidRPr="00365C2D">
        <w:rPr>
          <w:rStyle w:val="Odwoanieprzypisudolnego"/>
          <w:sz w:val="16"/>
          <w:szCs w:val="16"/>
        </w:rPr>
        <w:footnoteRef/>
      </w:r>
      <w:r w:rsidRPr="00365C2D">
        <w:rPr>
          <w:sz w:val="16"/>
          <w:szCs w:val="16"/>
        </w:rPr>
        <w:t xml:space="preserve"> </w:t>
      </w:r>
      <w:r w:rsidRPr="00365C2D">
        <w:rPr>
          <w:i/>
          <w:sz w:val="16"/>
          <w:szCs w:val="16"/>
        </w:rPr>
        <w:t xml:space="preserve">Zgodnie z art. 22a ust. 1 ustawy Pzp Wykonawca w stosownych sytuacjach oraz w odniesieniu do konkretnego zamówienia, lub jego części, może w celu potwierdzenia spełniania warunków udziału w postępowaniu, o których mowa w pkt VI.1.3) SIWZ polegać </w:t>
      </w:r>
      <w:r w:rsidRPr="00365C2D">
        <w:rPr>
          <w:i/>
          <w:sz w:val="16"/>
          <w:szCs w:val="16"/>
        </w:rPr>
        <w:br/>
        <w:t xml:space="preserve">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</w:t>
      </w:r>
      <w:r w:rsidRPr="00365C2D">
        <w:rPr>
          <w:i/>
          <w:sz w:val="16"/>
          <w:szCs w:val="16"/>
          <w:u w:val="single"/>
        </w:rPr>
        <w:t>w szczególności przedstawiając zobowiązanie tych podmiotów do oddania mu do dyspozycji niezbędnych zasobów na potrzeby realizacji zamówienia według Załącznika nr 5 do SIWZ.</w:t>
      </w:r>
    </w:p>
    <w:p w14:paraId="7D4F380E" w14:textId="77777777" w:rsidR="00500CD9" w:rsidRPr="00365C2D" w:rsidRDefault="00500CD9" w:rsidP="003E4BCA">
      <w:pPr>
        <w:jc w:val="both"/>
        <w:rPr>
          <w:i/>
          <w:sz w:val="16"/>
          <w:szCs w:val="16"/>
        </w:rPr>
      </w:pPr>
    </w:p>
    <w:p w14:paraId="632672B6" w14:textId="77777777" w:rsidR="00500CD9" w:rsidRPr="00365C2D" w:rsidRDefault="00500CD9" w:rsidP="003E4BCA">
      <w:pPr>
        <w:pStyle w:val="Tekstprzypisudolnego"/>
      </w:pPr>
    </w:p>
  </w:footnote>
  <w:footnote w:id="7">
    <w:p w14:paraId="49840180" w14:textId="46BC31FF" w:rsidR="00500CD9" w:rsidRPr="00365C2D" w:rsidRDefault="00500CD9" w:rsidP="000748AE">
      <w:pPr>
        <w:pStyle w:val="Tekstprzypisudolnego"/>
        <w:jc w:val="both"/>
        <w:rPr>
          <w:sz w:val="16"/>
          <w:szCs w:val="16"/>
        </w:rPr>
      </w:pPr>
      <w:r w:rsidRPr="00365C2D">
        <w:rPr>
          <w:rStyle w:val="Odwoanieprzypisudolnego"/>
          <w:sz w:val="16"/>
          <w:szCs w:val="16"/>
        </w:rPr>
        <w:footnoteRef/>
      </w:r>
      <w:r w:rsidRPr="00365C2D">
        <w:rPr>
          <w:sz w:val="16"/>
          <w:szCs w:val="16"/>
        </w:rPr>
        <w:t xml:space="preserve"> </w:t>
      </w:r>
      <w:r w:rsidRPr="00365C2D">
        <w:rPr>
          <w:i/>
          <w:sz w:val="16"/>
          <w:szCs w:val="16"/>
        </w:rPr>
        <w:t>Niniejsze oświadczenie Wykonawca winien złożyć bez wezwania w terminie 3 dni, licząc od dnia przekazania przez Zamawiającego informacji, o której mowa w pkt XII.5 SIWZ.</w:t>
      </w:r>
    </w:p>
  </w:footnote>
  <w:footnote w:id="8">
    <w:p w14:paraId="4EC8E42E" w14:textId="6B7C775E" w:rsidR="00500CD9" w:rsidRPr="00365C2D" w:rsidRDefault="00500CD9" w:rsidP="000748AE">
      <w:pPr>
        <w:pStyle w:val="Tekstprzypisudolnego"/>
        <w:jc w:val="both"/>
      </w:pPr>
      <w:r w:rsidRPr="00365C2D">
        <w:rPr>
          <w:rStyle w:val="Odwoanieprzypisudolnego"/>
          <w:sz w:val="16"/>
          <w:szCs w:val="16"/>
        </w:rPr>
        <w:t>*</w:t>
      </w:r>
      <w:r w:rsidRPr="00365C2D">
        <w:rPr>
          <w:sz w:val="16"/>
          <w:szCs w:val="16"/>
        </w:rPr>
        <w:t xml:space="preserve"> </w:t>
      </w:r>
      <w:r w:rsidRPr="00365C2D">
        <w:rPr>
          <w:i/>
          <w:noProof/>
          <w:kern w:val="20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2019r., poz. 369 z późn. zm.).</w:t>
      </w:r>
    </w:p>
  </w:footnote>
  <w:footnote w:id="9">
    <w:p w14:paraId="6D1C3316" w14:textId="79409535" w:rsidR="00500CD9" w:rsidRPr="00365C2D" w:rsidRDefault="00500CD9" w:rsidP="00C14DD2">
      <w:pPr>
        <w:pStyle w:val="Lista22"/>
        <w:ind w:left="0" w:firstLine="0"/>
        <w:jc w:val="both"/>
        <w:rPr>
          <w:b/>
          <w:spacing w:val="-2"/>
          <w:sz w:val="22"/>
          <w:szCs w:val="22"/>
          <w:highlight w:val="green"/>
        </w:rPr>
      </w:pPr>
      <w:r w:rsidRPr="00365C2D">
        <w:rPr>
          <w:rStyle w:val="Odwoanieprzypisudolnego"/>
          <w:i/>
          <w:sz w:val="16"/>
          <w:szCs w:val="16"/>
        </w:rPr>
        <w:t>*</w:t>
      </w:r>
      <w:r w:rsidRPr="00365C2D">
        <w:rPr>
          <w:i/>
          <w:sz w:val="16"/>
          <w:szCs w:val="16"/>
        </w:rPr>
        <w:t xml:space="preserve"> </w:t>
      </w:r>
      <w:r w:rsidRPr="00365C2D">
        <w:rPr>
          <w:i/>
          <w:spacing w:val="-3"/>
          <w:sz w:val="16"/>
          <w:szCs w:val="16"/>
        </w:rPr>
        <w:t>Do zobowiązania należy dołączyć dokument (pełnomocnictwo), z którego będzie wynikać, że osoba(-y) podpisująca(-e) zobowiązanie jest(są) uprawniona(-e) do dokonania takiej czynności, jeżeli nie wynika to z dokumentów rejestrowych innego podmiotu (CEIDG/KRS). Formę w jakiej należy złożyć pełnomocnictwo w zależności od tego czy Wykonawca składa ofertę w FORMIE PISEMNEJ czy w POSTACI ELEKTRONICZNEJ wskazano odpowiednio w pkt XI.1.6e) oraz w pkt XI.1.7e) SIWZ.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1CD91F30" w:rsidR="00500CD9" w:rsidRPr="009D6008" w:rsidRDefault="00500CD9" w:rsidP="00655FE7">
    <w:pPr>
      <w:pStyle w:val="Nagwek"/>
      <w:jc w:val="center"/>
      <w:rPr>
        <w:i/>
        <w:sz w:val="16"/>
        <w:szCs w:val="16"/>
      </w:rPr>
    </w:pPr>
    <w:r w:rsidRPr="009D6008">
      <w:rPr>
        <w:i/>
        <w:sz w:val="16"/>
        <w:szCs w:val="16"/>
      </w:rPr>
      <w:t>Przetarg nieograniczony: „Sukcesywna dostawa trumien do pochówku i kremacji zmarłych oraz krzyży i obudów nagrobnych na potrzeby LPGK Sp. z o. o. z podziałem na części” – NZP/TZU/10/2020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500CD9" w:rsidRPr="00DC6121" w:rsidRDefault="00500CD9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B933F" w14:textId="799B024C" w:rsidR="00500CD9" w:rsidRPr="009D6008" w:rsidRDefault="00500CD9" w:rsidP="007C58CE">
    <w:pPr>
      <w:pStyle w:val="Nagwek"/>
      <w:jc w:val="center"/>
      <w:rPr>
        <w:i/>
        <w:sz w:val="16"/>
        <w:szCs w:val="16"/>
      </w:rPr>
    </w:pPr>
    <w:r w:rsidRPr="009D6008">
      <w:rPr>
        <w:i/>
        <w:sz w:val="16"/>
        <w:szCs w:val="16"/>
      </w:rPr>
      <w:t>Przetarg nieograniczony: „Sukcesywna dostawa trumien do pochówku i kremacji zmarłych oraz krzyży i obudów nagrobnych na potrzeby LPGK Sp. z o. o. z podziałem na części” – NZP/TZU/10/2020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979C" w14:textId="78010E7A" w:rsidR="00500CD9" w:rsidRPr="006E47F8" w:rsidRDefault="00500CD9" w:rsidP="00377052">
    <w:pPr>
      <w:pStyle w:val="Nagwek"/>
      <w:jc w:val="center"/>
      <w:rPr>
        <w:i/>
        <w:color w:val="4472C4" w:themeColor="accent5"/>
        <w:sz w:val="16"/>
        <w:szCs w:val="16"/>
      </w:rPr>
    </w:pPr>
    <w:r w:rsidRPr="00FF039F">
      <w:rPr>
        <w:i/>
        <w:color w:val="4472C4" w:themeColor="accent5"/>
        <w:sz w:val="16"/>
        <w:szCs w:val="16"/>
      </w:rPr>
      <w:t xml:space="preserve">Przetarg nieograniczony: „Sukcesywna dostawa trumien do pochówku i kremacji zmarłych oraz krzyży i obudów nagrobnych na potrzeby LPGK Sp. z o. o. z </w:t>
    </w:r>
    <w:r>
      <w:rPr>
        <w:i/>
        <w:color w:val="4472C4" w:themeColor="accent5"/>
        <w:sz w:val="16"/>
        <w:szCs w:val="16"/>
      </w:rPr>
      <w:t>podziałem na części” – NZP/TZU/10/2020</w:t>
    </w:r>
  </w:p>
  <w:p w14:paraId="48C6BDDB" w14:textId="77777777" w:rsidR="00500CD9" w:rsidRPr="000B045A" w:rsidRDefault="00500CD9" w:rsidP="00353F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57BD" w14:textId="77777777" w:rsidR="00500CD9" w:rsidRPr="00DC6121" w:rsidRDefault="00500CD9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B40BA" w14:textId="32C02A4C" w:rsidR="00500CD9" w:rsidRPr="009D6008" w:rsidRDefault="00500CD9" w:rsidP="007C58CE">
    <w:pPr>
      <w:pStyle w:val="Nagwek"/>
      <w:jc w:val="center"/>
      <w:rPr>
        <w:i/>
        <w:sz w:val="16"/>
        <w:szCs w:val="16"/>
      </w:rPr>
    </w:pPr>
    <w:r w:rsidRPr="009D6008">
      <w:rPr>
        <w:i/>
        <w:sz w:val="16"/>
        <w:szCs w:val="16"/>
      </w:rPr>
      <w:t>Przetarg nieograniczony: „Sukcesywna dostawa trumien do pochówku i kremacji zmarłych oraz krzyży i obudów nagrobnych na potrzeby LPGK Sp. z o. o. z podziałem na części” – NZP/TZU/10/2020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A8E0258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AB44CE"/>
    <w:multiLevelType w:val="hybridMultilevel"/>
    <w:tmpl w:val="89168EB4"/>
    <w:lvl w:ilvl="0" w:tplc="3C7CC44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ED2840"/>
    <w:multiLevelType w:val="hybridMultilevel"/>
    <w:tmpl w:val="8DE05E76"/>
    <w:lvl w:ilvl="0" w:tplc="818A29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0282663C"/>
    <w:multiLevelType w:val="hybridMultilevel"/>
    <w:tmpl w:val="7C24D15C"/>
    <w:lvl w:ilvl="0" w:tplc="1A7A24DC">
      <w:start w:val="1"/>
      <w:numFmt w:val="decimal"/>
      <w:lvlText w:val="%1.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802E6"/>
    <w:multiLevelType w:val="hybridMultilevel"/>
    <w:tmpl w:val="144C14A6"/>
    <w:lvl w:ilvl="0" w:tplc="868289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D600A8"/>
    <w:multiLevelType w:val="hybridMultilevel"/>
    <w:tmpl w:val="B65432AE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4D7FD8"/>
    <w:multiLevelType w:val="multilevel"/>
    <w:tmpl w:val="FC4A2A5A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1" w15:restartNumberingAfterBreak="0">
    <w:nsid w:val="084D16A6"/>
    <w:multiLevelType w:val="multilevel"/>
    <w:tmpl w:val="29B2ECA0"/>
    <w:lvl w:ilvl="0">
      <w:start w:val="1"/>
      <w:numFmt w:val="lowerLetter"/>
      <w:lvlText w:val="%1)"/>
      <w:lvlJc w:val="left"/>
      <w:pPr>
        <w:ind w:left="64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6421DC"/>
    <w:multiLevelType w:val="multilevel"/>
    <w:tmpl w:val="A1A6D24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0BA3294F"/>
    <w:multiLevelType w:val="multilevel"/>
    <w:tmpl w:val="D3D08B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C1A7F87"/>
    <w:multiLevelType w:val="multilevel"/>
    <w:tmpl w:val="BF883CD8"/>
    <w:lvl w:ilvl="0">
      <w:start w:val="1"/>
      <w:numFmt w:val="lowerLetter"/>
      <w:lvlText w:val="%1)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7D17ED"/>
    <w:multiLevelType w:val="multilevel"/>
    <w:tmpl w:val="0C3A5D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0DD72070"/>
    <w:multiLevelType w:val="hybridMultilevel"/>
    <w:tmpl w:val="3586B89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E38257A"/>
    <w:multiLevelType w:val="hybridMultilevel"/>
    <w:tmpl w:val="DF6E0A12"/>
    <w:lvl w:ilvl="0" w:tplc="BCF6D6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33CC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0E963BD0"/>
    <w:multiLevelType w:val="hybridMultilevel"/>
    <w:tmpl w:val="93C0DA58"/>
    <w:lvl w:ilvl="0" w:tplc="DBF03F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FE3AFD"/>
    <w:multiLevelType w:val="multilevel"/>
    <w:tmpl w:val="653C13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44" w15:restartNumberingAfterBreak="0">
    <w:nsid w:val="10DF0014"/>
    <w:multiLevelType w:val="hybridMultilevel"/>
    <w:tmpl w:val="5510B2D0"/>
    <w:lvl w:ilvl="0" w:tplc="E12E2176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114A7FE8"/>
    <w:multiLevelType w:val="hybridMultilevel"/>
    <w:tmpl w:val="290AE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23810A6"/>
    <w:multiLevelType w:val="hybridMultilevel"/>
    <w:tmpl w:val="BB761FC0"/>
    <w:lvl w:ilvl="0" w:tplc="350C72F2">
      <w:start w:val="8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3024C5"/>
    <w:multiLevelType w:val="hybridMultilevel"/>
    <w:tmpl w:val="97763688"/>
    <w:lvl w:ilvl="0" w:tplc="4CCC806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5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C35D88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57" w15:restartNumberingAfterBreak="0">
    <w:nsid w:val="18163019"/>
    <w:multiLevelType w:val="hybridMultilevel"/>
    <w:tmpl w:val="B67E977A"/>
    <w:lvl w:ilvl="0" w:tplc="FFFFFFFF">
      <w:start w:val="1"/>
      <w:numFmt w:val="decimal"/>
      <w:lvlText w:val="%1)"/>
      <w:lvlJc w:val="left"/>
      <w:pPr>
        <w:ind w:left="567" w:hanging="20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8BE5FF1"/>
    <w:multiLevelType w:val="hybridMultilevel"/>
    <w:tmpl w:val="E5E4EEC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9B1417A"/>
    <w:multiLevelType w:val="hybridMultilevel"/>
    <w:tmpl w:val="63E23168"/>
    <w:lvl w:ilvl="0" w:tplc="4F222860">
      <w:start w:val="3"/>
      <w:numFmt w:val="lowerLetter"/>
      <w:lvlText w:val="%1)"/>
      <w:lvlJc w:val="left"/>
      <w:pPr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1B7344B4"/>
    <w:multiLevelType w:val="multilevel"/>
    <w:tmpl w:val="39F84A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7A4FE7"/>
    <w:multiLevelType w:val="hybridMultilevel"/>
    <w:tmpl w:val="254C5748"/>
    <w:lvl w:ilvl="0" w:tplc="C902E6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C8D7F92"/>
    <w:multiLevelType w:val="multilevel"/>
    <w:tmpl w:val="D3CA7364"/>
    <w:lvl w:ilvl="0">
      <w:start w:val="3"/>
      <w:numFmt w:val="decimal"/>
      <w:lvlText w:val="%1."/>
      <w:lvlJc w:val="left"/>
      <w:pPr>
        <w:ind w:left="4330" w:hanging="360"/>
      </w:pPr>
      <w:rPr>
        <w:rFonts w:ascii="Times New Roman" w:hAnsi="Times New Roman" w:hint="default"/>
        <w:b/>
        <w:bCs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64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D3E7E26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6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E2763E5"/>
    <w:multiLevelType w:val="multilevel"/>
    <w:tmpl w:val="9836D42C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8" w15:restartNumberingAfterBreak="0">
    <w:nsid w:val="1E2A6F7A"/>
    <w:multiLevelType w:val="multilevel"/>
    <w:tmpl w:val="C91EFEF6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1F442C79"/>
    <w:multiLevelType w:val="hybridMultilevel"/>
    <w:tmpl w:val="AEC8BB8A"/>
    <w:lvl w:ilvl="0" w:tplc="47027182">
      <w:start w:val="1"/>
      <w:numFmt w:val="decimal"/>
      <w:lvlText w:val="%1)"/>
      <w:lvlJc w:val="left"/>
      <w:pPr>
        <w:ind w:left="41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DF5E0E"/>
    <w:multiLevelType w:val="hybridMultilevel"/>
    <w:tmpl w:val="DD4ADD0E"/>
    <w:lvl w:ilvl="0" w:tplc="FD2C273E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 w15:restartNumberingAfterBreak="0">
    <w:nsid w:val="21310138"/>
    <w:multiLevelType w:val="hybridMultilevel"/>
    <w:tmpl w:val="98126702"/>
    <w:lvl w:ilvl="0" w:tplc="1A8AA81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22E57261"/>
    <w:multiLevelType w:val="multilevel"/>
    <w:tmpl w:val="936C0932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8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9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 w15:restartNumberingAfterBreak="0">
    <w:nsid w:val="25A0213C"/>
    <w:multiLevelType w:val="multilevel"/>
    <w:tmpl w:val="53764EFE"/>
    <w:lvl w:ilvl="0">
      <w:start w:val="1"/>
      <w:numFmt w:val="decimal"/>
      <w:lvlText w:val="%1)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2" w15:restartNumberingAfterBreak="0">
    <w:nsid w:val="27D26829"/>
    <w:multiLevelType w:val="multilevel"/>
    <w:tmpl w:val="68701C54"/>
    <w:lvl w:ilvl="0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4" w15:restartNumberingAfterBreak="0">
    <w:nsid w:val="290B4EA6"/>
    <w:multiLevelType w:val="multilevel"/>
    <w:tmpl w:val="FED6DE0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00000A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86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471B50"/>
    <w:multiLevelType w:val="hybridMultilevel"/>
    <w:tmpl w:val="E7DA57B2"/>
    <w:lvl w:ilvl="0" w:tplc="556EB91C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A9D094E"/>
    <w:multiLevelType w:val="hybridMultilevel"/>
    <w:tmpl w:val="65E2E3DE"/>
    <w:lvl w:ilvl="0" w:tplc="818A29E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9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D13627B"/>
    <w:multiLevelType w:val="hybridMultilevel"/>
    <w:tmpl w:val="D1CAD80A"/>
    <w:lvl w:ilvl="0" w:tplc="E7123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7F1E05"/>
    <w:multiLevelType w:val="hybridMultilevel"/>
    <w:tmpl w:val="A3CC38D6"/>
    <w:lvl w:ilvl="0" w:tplc="66A2C2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0B42FCA"/>
    <w:multiLevelType w:val="hybridMultilevel"/>
    <w:tmpl w:val="09E60D14"/>
    <w:lvl w:ilvl="0" w:tplc="3EDAB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2146FD4"/>
    <w:multiLevelType w:val="hybridMultilevel"/>
    <w:tmpl w:val="D1CAD80A"/>
    <w:lvl w:ilvl="0" w:tplc="E7123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53C79EA"/>
    <w:multiLevelType w:val="multilevel"/>
    <w:tmpl w:val="9A82FDC2"/>
    <w:lvl w:ilvl="0">
      <w:start w:val="1"/>
      <w:numFmt w:val="decimal"/>
      <w:lvlText w:val="%1)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8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69062E7"/>
    <w:multiLevelType w:val="multilevel"/>
    <w:tmpl w:val="1A3E3E10"/>
    <w:lvl w:ilvl="0">
      <w:start w:val="1"/>
      <w:numFmt w:val="bullet"/>
      <w:lvlText w:val=""/>
      <w:lvlJc w:val="left"/>
      <w:pPr>
        <w:ind w:left="1203" w:hanging="360"/>
      </w:pPr>
      <w:rPr>
        <w:rFonts w:ascii="Symbol" w:hAnsi="Symbol" w:cs="Symbol" w:hint="default"/>
        <w:i w:val="0"/>
        <w:sz w:val="22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369358A8"/>
    <w:multiLevelType w:val="hybridMultilevel"/>
    <w:tmpl w:val="254C5748"/>
    <w:lvl w:ilvl="0" w:tplc="C902E6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4A6265"/>
    <w:multiLevelType w:val="multilevel"/>
    <w:tmpl w:val="20D4B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83472BC"/>
    <w:multiLevelType w:val="hybridMultilevel"/>
    <w:tmpl w:val="ABB246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8850513"/>
    <w:multiLevelType w:val="hybridMultilevel"/>
    <w:tmpl w:val="D71A90EC"/>
    <w:lvl w:ilvl="0" w:tplc="FFFFFFFF">
      <w:start w:val="1"/>
      <w:numFmt w:val="decimal"/>
      <w:lvlText w:val="%1)"/>
      <w:lvlJc w:val="left"/>
      <w:pPr>
        <w:ind w:left="567" w:hanging="20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7" w15:restartNumberingAfterBreak="0">
    <w:nsid w:val="3A6902AD"/>
    <w:multiLevelType w:val="hybridMultilevel"/>
    <w:tmpl w:val="1A5822F0"/>
    <w:lvl w:ilvl="0" w:tplc="818A29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3C316B69"/>
    <w:multiLevelType w:val="hybridMultilevel"/>
    <w:tmpl w:val="D612314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DA05EA7"/>
    <w:multiLevelType w:val="multilevel"/>
    <w:tmpl w:val="95F43C1A"/>
    <w:lvl w:ilvl="0">
      <w:start w:val="1"/>
      <w:numFmt w:val="decimal"/>
      <w:lvlText w:val="%1)"/>
      <w:lvlJc w:val="left"/>
      <w:pPr>
        <w:ind w:left="1004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13" w15:restartNumberingAfterBreak="0">
    <w:nsid w:val="405373AE"/>
    <w:multiLevelType w:val="multilevel"/>
    <w:tmpl w:val="EC6A27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422B33DD"/>
    <w:multiLevelType w:val="multilevel"/>
    <w:tmpl w:val="488C8D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6" w15:restartNumberingAfterBreak="0">
    <w:nsid w:val="429646D7"/>
    <w:multiLevelType w:val="hybridMultilevel"/>
    <w:tmpl w:val="BB704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FF01E8"/>
    <w:multiLevelType w:val="multilevel"/>
    <w:tmpl w:val="E8BAC9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18" w15:restartNumberingAfterBreak="0">
    <w:nsid w:val="432537EF"/>
    <w:multiLevelType w:val="hybridMultilevel"/>
    <w:tmpl w:val="E9DC608A"/>
    <w:lvl w:ilvl="0" w:tplc="F38A9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44287B95"/>
    <w:multiLevelType w:val="multilevel"/>
    <w:tmpl w:val="1F16EDB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44553C96"/>
    <w:multiLevelType w:val="hybridMultilevel"/>
    <w:tmpl w:val="13CE4C70"/>
    <w:lvl w:ilvl="0" w:tplc="C7F8F8E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447F0DCE"/>
    <w:multiLevelType w:val="multilevel"/>
    <w:tmpl w:val="80083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48650D65"/>
    <w:multiLevelType w:val="hybridMultilevel"/>
    <w:tmpl w:val="5E72A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3E236E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2B561120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86C28C8"/>
    <w:multiLevelType w:val="hybridMultilevel"/>
    <w:tmpl w:val="77DCD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9B859EC"/>
    <w:multiLevelType w:val="hybridMultilevel"/>
    <w:tmpl w:val="44421C08"/>
    <w:lvl w:ilvl="0" w:tplc="A7FCFAEA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B60571A"/>
    <w:multiLevelType w:val="hybridMultilevel"/>
    <w:tmpl w:val="F4FC29D0"/>
    <w:lvl w:ilvl="0" w:tplc="46D49C4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0B403E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B7A5A84"/>
    <w:multiLevelType w:val="multilevel"/>
    <w:tmpl w:val="7D0C92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AE1E6C"/>
    <w:multiLevelType w:val="hybridMultilevel"/>
    <w:tmpl w:val="1BCA7CE2"/>
    <w:lvl w:ilvl="0" w:tplc="6E66D8E0">
      <w:start w:val="8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C7741C6"/>
    <w:multiLevelType w:val="hybridMultilevel"/>
    <w:tmpl w:val="0D2A826E"/>
    <w:lvl w:ilvl="0" w:tplc="17186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D2975ED"/>
    <w:multiLevelType w:val="hybridMultilevel"/>
    <w:tmpl w:val="1C80CEA2"/>
    <w:lvl w:ilvl="0" w:tplc="868289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E1827F5"/>
    <w:multiLevelType w:val="multilevel"/>
    <w:tmpl w:val="22B0265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F0D71B8"/>
    <w:multiLevelType w:val="hybridMultilevel"/>
    <w:tmpl w:val="DE1A08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0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1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43" w15:restartNumberingAfterBreak="0">
    <w:nsid w:val="517537C3"/>
    <w:multiLevelType w:val="multilevel"/>
    <w:tmpl w:val="A3C40376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1781D74"/>
    <w:multiLevelType w:val="hybridMultilevel"/>
    <w:tmpl w:val="AEC8BB8A"/>
    <w:lvl w:ilvl="0" w:tplc="47027182">
      <w:start w:val="1"/>
      <w:numFmt w:val="decimal"/>
      <w:lvlText w:val="%1)"/>
      <w:lvlJc w:val="left"/>
      <w:pPr>
        <w:ind w:left="41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6" w15:restartNumberingAfterBreak="0">
    <w:nsid w:val="53CC0D7E"/>
    <w:multiLevelType w:val="multilevel"/>
    <w:tmpl w:val="A1CA689C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8" w15:restartNumberingAfterBreak="0">
    <w:nsid w:val="556604ED"/>
    <w:multiLevelType w:val="multilevel"/>
    <w:tmpl w:val="50E6E18E"/>
    <w:lvl w:ilvl="0">
      <w:start w:val="3"/>
      <w:numFmt w:val="decimal"/>
      <w:lvlText w:val="%1."/>
      <w:lvlJc w:val="left"/>
      <w:pPr>
        <w:ind w:left="720" w:hanging="360"/>
      </w:pPr>
      <w:rPr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5BA0611"/>
    <w:multiLevelType w:val="hybridMultilevel"/>
    <w:tmpl w:val="F6F817E8"/>
    <w:lvl w:ilvl="0" w:tplc="7514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5C4006E"/>
    <w:multiLevelType w:val="hybridMultilevel"/>
    <w:tmpl w:val="B34C0CD2"/>
    <w:lvl w:ilvl="0" w:tplc="A83A6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6AA052D"/>
    <w:multiLevelType w:val="hybridMultilevel"/>
    <w:tmpl w:val="CED6606C"/>
    <w:lvl w:ilvl="0" w:tplc="88D2792C">
      <w:start w:val="1"/>
      <w:numFmt w:val="decimal"/>
      <w:suff w:val="space"/>
      <w:lvlText w:val="%1."/>
      <w:lvlJc w:val="left"/>
      <w:pPr>
        <w:ind w:left="567" w:hanging="207"/>
      </w:pPr>
      <w:rPr>
        <w:rFonts w:ascii="Times New Roman" w:eastAsia="Calibr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3" w15:restartNumberingAfterBreak="0">
    <w:nsid w:val="58592444"/>
    <w:multiLevelType w:val="multilevel"/>
    <w:tmpl w:val="10328F56"/>
    <w:lvl w:ilvl="0">
      <w:start w:val="1"/>
      <w:numFmt w:val="bullet"/>
      <w:lvlText w:val="-"/>
      <w:lvlJc w:val="left"/>
      <w:pPr>
        <w:ind w:left="180" w:hanging="360"/>
      </w:pPr>
      <w:rPr>
        <w:rFonts w:ascii="Courier New" w:hAnsi="Courier New" w:cs="Times New Roman" w:hint="default"/>
        <w:color w:val="00000A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5895256A"/>
    <w:multiLevelType w:val="hybridMultilevel"/>
    <w:tmpl w:val="06184150"/>
    <w:lvl w:ilvl="0" w:tplc="F86E22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BF054F8"/>
    <w:multiLevelType w:val="hybridMultilevel"/>
    <w:tmpl w:val="519E7BEE"/>
    <w:lvl w:ilvl="0" w:tplc="E95E40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C31112D"/>
    <w:multiLevelType w:val="hybridMultilevel"/>
    <w:tmpl w:val="1CBE2856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5C8514CA"/>
    <w:multiLevelType w:val="hybridMultilevel"/>
    <w:tmpl w:val="B3125FF0"/>
    <w:lvl w:ilvl="0" w:tplc="04EE8E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0" w15:restartNumberingAfterBreak="0">
    <w:nsid w:val="5D387BC6"/>
    <w:multiLevelType w:val="hybridMultilevel"/>
    <w:tmpl w:val="73B089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AA02B5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D6537D9"/>
    <w:multiLevelType w:val="hybridMultilevel"/>
    <w:tmpl w:val="AE42AE06"/>
    <w:lvl w:ilvl="0" w:tplc="BD04CFB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65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7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69" w15:restartNumberingAfterBreak="0">
    <w:nsid w:val="66D544D7"/>
    <w:multiLevelType w:val="hybridMultilevel"/>
    <w:tmpl w:val="FB36CD18"/>
    <w:lvl w:ilvl="0" w:tplc="C5329B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7335709"/>
    <w:multiLevelType w:val="multilevel"/>
    <w:tmpl w:val="623CF7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1" w15:restartNumberingAfterBreak="0">
    <w:nsid w:val="67B37ACD"/>
    <w:multiLevelType w:val="hybridMultilevel"/>
    <w:tmpl w:val="9536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057E6C"/>
    <w:multiLevelType w:val="multilevel"/>
    <w:tmpl w:val="21BCA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584F15"/>
    <w:multiLevelType w:val="hybridMultilevel"/>
    <w:tmpl w:val="6422C46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C095144"/>
    <w:multiLevelType w:val="multilevel"/>
    <w:tmpl w:val="96E45642"/>
    <w:lvl w:ilvl="0">
      <w:start w:val="6"/>
      <w:numFmt w:val="lowerLetter"/>
      <w:lvlText w:val="%1)"/>
      <w:lvlJc w:val="left"/>
      <w:pPr>
        <w:ind w:left="144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CD90EB2"/>
    <w:multiLevelType w:val="hybridMultilevel"/>
    <w:tmpl w:val="EF36999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D6349B7"/>
    <w:multiLevelType w:val="hybridMultilevel"/>
    <w:tmpl w:val="864ED5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E3232C4"/>
    <w:multiLevelType w:val="hybridMultilevel"/>
    <w:tmpl w:val="DBF4E148"/>
    <w:lvl w:ilvl="0" w:tplc="46DE104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690B00"/>
    <w:multiLevelType w:val="hybridMultilevel"/>
    <w:tmpl w:val="36EA3A6E"/>
    <w:lvl w:ilvl="0" w:tplc="1FEAACC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1" w15:restartNumberingAfterBreak="0">
    <w:nsid w:val="6EA21D9D"/>
    <w:multiLevelType w:val="hybridMultilevel"/>
    <w:tmpl w:val="A66628E8"/>
    <w:lvl w:ilvl="0" w:tplc="ED7AE9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2" w15:restartNumberingAfterBreak="0">
    <w:nsid w:val="702642E3"/>
    <w:multiLevelType w:val="multilevel"/>
    <w:tmpl w:val="09DEE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3" w15:restartNumberingAfterBreak="0">
    <w:nsid w:val="7059514C"/>
    <w:multiLevelType w:val="hybridMultilevel"/>
    <w:tmpl w:val="6BEC9D22"/>
    <w:lvl w:ilvl="0" w:tplc="B94C2E76">
      <w:start w:val="1"/>
      <w:numFmt w:val="decimal"/>
      <w:suff w:val="space"/>
      <w:lvlText w:val="%1)"/>
      <w:lvlJc w:val="left"/>
      <w:pPr>
        <w:ind w:left="720" w:hanging="360"/>
      </w:pPr>
      <w:rPr>
        <w:color w:val="4472C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1F47649"/>
    <w:multiLevelType w:val="multilevel"/>
    <w:tmpl w:val="6C624BA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7" w15:restartNumberingAfterBreak="0">
    <w:nsid w:val="72C116DA"/>
    <w:multiLevelType w:val="hybridMultilevel"/>
    <w:tmpl w:val="C09EE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9F76B9"/>
    <w:multiLevelType w:val="hybridMultilevel"/>
    <w:tmpl w:val="E184129C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4FC720C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5883337"/>
    <w:multiLevelType w:val="hybridMultilevel"/>
    <w:tmpl w:val="21D4294A"/>
    <w:lvl w:ilvl="0" w:tplc="9500906C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67B0E36"/>
    <w:multiLevelType w:val="hybridMultilevel"/>
    <w:tmpl w:val="B5088EE0"/>
    <w:lvl w:ilvl="0" w:tplc="A70644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93" w15:restartNumberingAfterBreak="0">
    <w:nsid w:val="793F4833"/>
    <w:multiLevelType w:val="hybridMultilevel"/>
    <w:tmpl w:val="09E60D14"/>
    <w:lvl w:ilvl="0" w:tplc="3EDAB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79975E39"/>
    <w:multiLevelType w:val="hybridMultilevel"/>
    <w:tmpl w:val="41363FB0"/>
    <w:lvl w:ilvl="0" w:tplc="CD34E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F929F10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A1D7116"/>
    <w:multiLevelType w:val="hybridMultilevel"/>
    <w:tmpl w:val="B34C0CD2"/>
    <w:lvl w:ilvl="0" w:tplc="A83A6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AC522A4"/>
    <w:multiLevelType w:val="multilevel"/>
    <w:tmpl w:val="0486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97" w15:restartNumberingAfterBreak="0">
    <w:nsid w:val="7D433452"/>
    <w:multiLevelType w:val="hybridMultilevel"/>
    <w:tmpl w:val="B4F0CD22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8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147"/>
  </w:num>
  <w:num w:numId="2">
    <w:abstractNumId w:val="192"/>
  </w:num>
  <w:num w:numId="3">
    <w:abstractNumId w:val="11"/>
  </w:num>
  <w:num w:numId="4">
    <w:abstractNumId w:val="13"/>
  </w:num>
  <w:num w:numId="5">
    <w:abstractNumId w:val="16"/>
  </w:num>
  <w:num w:numId="6">
    <w:abstractNumId w:val="85"/>
  </w:num>
  <w:num w:numId="7">
    <w:abstractNumId w:val="164"/>
  </w:num>
  <w:num w:numId="8">
    <w:abstractNumId w:val="188"/>
  </w:num>
  <w:num w:numId="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1"/>
  </w:num>
  <w:num w:numId="11">
    <w:abstractNumId w:val="196"/>
  </w:num>
  <w:num w:numId="12">
    <w:abstractNumId w:val="64"/>
  </w:num>
  <w:num w:numId="13">
    <w:abstractNumId w:val="191"/>
  </w:num>
  <w:num w:numId="14">
    <w:abstractNumId w:val="70"/>
  </w:num>
  <w:num w:numId="15">
    <w:abstractNumId w:val="159"/>
    <w:lvlOverride w:ilvl="0">
      <w:startOverride w:val="1"/>
    </w:lvlOverride>
  </w:num>
  <w:num w:numId="16">
    <w:abstractNumId w:val="115"/>
    <w:lvlOverride w:ilvl="0">
      <w:startOverride w:val="1"/>
    </w:lvlOverride>
  </w:num>
  <w:num w:numId="17">
    <w:abstractNumId w:val="75"/>
  </w:num>
  <w:num w:numId="18">
    <w:abstractNumId w:val="125"/>
  </w:num>
  <w:num w:numId="19">
    <w:abstractNumId w:val="157"/>
  </w:num>
  <w:num w:numId="20">
    <w:abstractNumId w:val="179"/>
  </w:num>
  <w:num w:numId="21">
    <w:abstractNumId w:val="177"/>
  </w:num>
  <w:num w:numId="22">
    <w:abstractNumId w:val="145"/>
  </w:num>
  <w:num w:numId="23">
    <w:abstractNumId w:val="66"/>
  </w:num>
  <w:num w:numId="24">
    <w:abstractNumId w:val="166"/>
  </w:num>
  <w:num w:numId="25">
    <w:abstractNumId w:val="168"/>
  </w:num>
  <w:num w:numId="26">
    <w:abstractNumId w:val="139"/>
  </w:num>
  <w:num w:numId="27">
    <w:abstractNumId w:val="108"/>
  </w:num>
  <w:num w:numId="28">
    <w:abstractNumId w:val="0"/>
  </w:num>
  <w:num w:numId="29">
    <w:abstractNumId w:val="160"/>
  </w:num>
  <w:num w:numId="30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4"/>
  </w:num>
  <w:num w:numId="32">
    <w:abstractNumId w:val="194"/>
  </w:num>
  <w:num w:numId="33">
    <w:abstractNumId w:val="47"/>
  </w:num>
  <w:num w:numId="34">
    <w:abstractNumId w:val="128"/>
  </w:num>
  <w:num w:numId="35">
    <w:abstractNumId w:val="22"/>
  </w:num>
  <w:num w:numId="36">
    <w:abstractNumId w:val="123"/>
  </w:num>
  <w:num w:numId="37">
    <w:abstractNumId w:val="119"/>
  </w:num>
  <w:num w:numId="38">
    <w:abstractNumId w:val="79"/>
  </w:num>
  <w:num w:numId="39">
    <w:abstractNumId w:val="51"/>
  </w:num>
  <w:num w:numId="40">
    <w:abstractNumId w:val="46"/>
  </w:num>
  <w:num w:numId="41">
    <w:abstractNumId w:val="24"/>
  </w:num>
  <w:num w:numId="42">
    <w:abstractNumId w:val="143"/>
  </w:num>
  <w:num w:numId="43">
    <w:abstractNumId w:val="175"/>
  </w:num>
  <w:num w:numId="44">
    <w:abstractNumId w:val="117"/>
  </w:num>
  <w:num w:numId="45">
    <w:abstractNumId w:val="61"/>
  </w:num>
  <w:num w:numId="46">
    <w:abstractNumId w:val="103"/>
  </w:num>
  <w:num w:numId="47">
    <w:abstractNumId w:val="76"/>
  </w:num>
  <w:num w:numId="48">
    <w:abstractNumId w:val="126"/>
  </w:num>
  <w:num w:numId="49">
    <w:abstractNumId w:val="121"/>
  </w:num>
  <w:num w:numId="50">
    <w:abstractNumId w:val="40"/>
  </w:num>
  <w:num w:numId="51">
    <w:abstractNumId w:val="124"/>
  </w:num>
  <w:num w:numId="52">
    <w:abstractNumId w:val="65"/>
  </w:num>
  <w:num w:numId="53">
    <w:abstractNumId w:val="63"/>
  </w:num>
  <w:num w:numId="54">
    <w:abstractNumId w:val="100"/>
  </w:num>
  <w:num w:numId="55">
    <w:abstractNumId w:val="172"/>
  </w:num>
  <w:num w:numId="56">
    <w:abstractNumId w:val="114"/>
  </w:num>
  <w:num w:numId="57">
    <w:abstractNumId w:val="36"/>
  </w:num>
  <w:num w:numId="58">
    <w:abstractNumId w:val="120"/>
  </w:num>
  <w:num w:numId="59">
    <w:abstractNumId w:val="187"/>
  </w:num>
  <w:num w:numId="60">
    <w:abstractNumId w:val="26"/>
  </w:num>
  <w:num w:numId="61">
    <w:abstractNumId w:val="56"/>
  </w:num>
  <w:num w:numId="62">
    <w:abstractNumId w:val="180"/>
  </w:num>
  <w:num w:numId="63">
    <w:abstractNumId w:val="23"/>
  </w:num>
  <w:num w:numId="64">
    <w:abstractNumId w:val="88"/>
  </w:num>
  <w:num w:numId="65">
    <w:abstractNumId w:val="59"/>
  </w:num>
  <w:num w:numId="66">
    <w:abstractNumId w:val="31"/>
  </w:num>
  <w:num w:numId="67">
    <w:abstractNumId w:val="49"/>
  </w:num>
  <w:num w:numId="68">
    <w:abstractNumId w:val="181"/>
  </w:num>
  <w:num w:numId="69">
    <w:abstractNumId w:val="87"/>
  </w:num>
  <w:num w:numId="70">
    <w:abstractNumId w:val="197"/>
  </w:num>
  <w:num w:numId="71">
    <w:abstractNumId w:val="94"/>
  </w:num>
  <w:num w:numId="72">
    <w:abstractNumId w:val="90"/>
  </w:num>
  <w:num w:numId="73">
    <w:abstractNumId w:val="149"/>
  </w:num>
  <w:num w:numId="74">
    <w:abstractNumId w:val="25"/>
  </w:num>
  <w:num w:numId="75">
    <w:abstractNumId w:val="29"/>
  </w:num>
  <w:num w:numId="76">
    <w:abstractNumId w:val="137"/>
  </w:num>
  <w:num w:numId="77">
    <w:abstractNumId w:val="185"/>
  </w:num>
  <w:num w:numId="78">
    <w:abstractNumId w:val="32"/>
  </w:num>
  <w:num w:numId="79">
    <w:abstractNumId w:val="109"/>
  </w:num>
  <w:num w:numId="80">
    <w:abstractNumId w:val="129"/>
  </w:num>
  <w:num w:numId="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1"/>
  </w:num>
  <w:num w:numId="84">
    <w:abstractNumId w:val="112"/>
  </w:num>
  <w:num w:numId="85">
    <w:abstractNumId w:val="37"/>
  </w:num>
  <w:num w:numId="86">
    <w:abstractNumId w:val="95"/>
  </w:num>
  <w:num w:numId="87">
    <w:abstractNumId w:val="132"/>
  </w:num>
  <w:num w:numId="88">
    <w:abstractNumId w:val="96"/>
  </w:num>
  <w:num w:numId="89">
    <w:abstractNumId w:val="182"/>
  </w:num>
  <w:num w:numId="90">
    <w:abstractNumId w:val="42"/>
  </w:num>
  <w:num w:numId="91">
    <w:abstractNumId w:val="127"/>
  </w:num>
  <w:num w:numId="92">
    <w:abstractNumId w:val="113"/>
  </w:num>
  <w:num w:numId="93">
    <w:abstractNumId w:val="101"/>
  </w:num>
  <w:num w:numId="94">
    <w:abstractNumId w:val="91"/>
  </w:num>
  <w:num w:numId="9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4"/>
  </w:num>
  <w:num w:numId="97">
    <w:abstractNumId w:val="174"/>
  </w:num>
  <w:num w:numId="98">
    <w:abstractNumId w:val="44"/>
  </w:num>
  <w:num w:numId="99">
    <w:abstractNumId w:val="30"/>
  </w:num>
  <w:num w:numId="100">
    <w:abstractNumId w:val="102"/>
  </w:num>
  <w:num w:numId="10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42"/>
    <w:lvlOverride w:ilvl="0">
      <w:startOverride w:val="1"/>
    </w:lvlOverride>
  </w:num>
  <w:num w:numId="10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4"/>
  </w:num>
  <w:num w:numId="122">
    <w:abstractNumId w:val="122"/>
  </w:num>
  <w:num w:numId="123">
    <w:abstractNumId w:val="110"/>
  </w:num>
  <w:num w:numId="124">
    <w:abstractNumId w:val="138"/>
  </w:num>
  <w:num w:numId="125">
    <w:abstractNumId w:val="82"/>
  </w:num>
  <w:num w:numId="126">
    <w:abstractNumId w:val="68"/>
  </w:num>
  <w:num w:numId="127">
    <w:abstractNumId w:val="146"/>
  </w:num>
  <w:num w:numId="128">
    <w:abstractNumId w:val="153"/>
  </w:num>
  <w:num w:numId="129">
    <w:abstractNumId w:val="84"/>
  </w:num>
  <w:num w:numId="130">
    <w:abstractNumId w:val="148"/>
  </w:num>
  <w:num w:numId="131">
    <w:abstractNumId w:val="130"/>
  </w:num>
  <w:num w:numId="132">
    <w:abstractNumId w:val="35"/>
  </w:num>
  <w:num w:numId="133">
    <w:abstractNumId w:val="38"/>
  </w:num>
  <w:num w:numId="134">
    <w:abstractNumId w:val="170"/>
  </w:num>
  <w:num w:numId="135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62"/>
  </w:num>
  <w:num w:numId="137">
    <w:abstractNumId w:val="53"/>
  </w:num>
  <w:num w:numId="138">
    <w:abstractNumId w:val="190"/>
  </w:num>
  <w:num w:numId="139">
    <w:abstractNumId w:val="69"/>
  </w:num>
  <w:num w:numId="140">
    <w:abstractNumId w:val="67"/>
  </w:num>
  <w:num w:numId="141">
    <w:abstractNumId w:val="135"/>
  </w:num>
  <w:num w:numId="142">
    <w:abstractNumId w:val="195"/>
  </w:num>
  <w:num w:numId="143">
    <w:abstractNumId w:val="43"/>
  </w:num>
  <w:num w:numId="144">
    <w:abstractNumId w:val="150"/>
  </w:num>
  <w:num w:numId="145">
    <w:abstractNumId w:val="99"/>
  </w:num>
  <w:num w:numId="146">
    <w:abstractNumId w:val="158"/>
  </w:num>
  <w:num w:numId="147">
    <w:abstractNumId w:val="10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hdrShapeDefaults>
    <o:shapedefaults v:ext="edit" spidmax="116737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B13"/>
    <w:rsid w:val="00002B3A"/>
    <w:rsid w:val="000032CE"/>
    <w:rsid w:val="000032D7"/>
    <w:rsid w:val="00003639"/>
    <w:rsid w:val="00003B3E"/>
    <w:rsid w:val="00004288"/>
    <w:rsid w:val="0000461D"/>
    <w:rsid w:val="00004A5E"/>
    <w:rsid w:val="00004B56"/>
    <w:rsid w:val="0000505C"/>
    <w:rsid w:val="00005A3C"/>
    <w:rsid w:val="00005D95"/>
    <w:rsid w:val="000061CD"/>
    <w:rsid w:val="000062D2"/>
    <w:rsid w:val="00006643"/>
    <w:rsid w:val="000067FA"/>
    <w:rsid w:val="00006AE9"/>
    <w:rsid w:val="00006FC7"/>
    <w:rsid w:val="000070BC"/>
    <w:rsid w:val="00007293"/>
    <w:rsid w:val="00007E86"/>
    <w:rsid w:val="00007F8A"/>
    <w:rsid w:val="00010071"/>
    <w:rsid w:val="00010626"/>
    <w:rsid w:val="00010A2E"/>
    <w:rsid w:val="00010C71"/>
    <w:rsid w:val="000114D5"/>
    <w:rsid w:val="000118A8"/>
    <w:rsid w:val="00011BAA"/>
    <w:rsid w:val="0001202F"/>
    <w:rsid w:val="0001293C"/>
    <w:rsid w:val="000129F8"/>
    <w:rsid w:val="0001349F"/>
    <w:rsid w:val="000135DC"/>
    <w:rsid w:val="000135EA"/>
    <w:rsid w:val="00013A5C"/>
    <w:rsid w:val="00013DFA"/>
    <w:rsid w:val="000148BC"/>
    <w:rsid w:val="00014E5D"/>
    <w:rsid w:val="00015129"/>
    <w:rsid w:val="00015D74"/>
    <w:rsid w:val="00015DBD"/>
    <w:rsid w:val="00015F66"/>
    <w:rsid w:val="00015FCD"/>
    <w:rsid w:val="000164D1"/>
    <w:rsid w:val="000167DC"/>
    <w:rsid w:val="00017057"/>
    <w:rsid w:val="0001718E"/>
    <w:rsid w:val="00017196"/>
    <w:rsid w:val="00017E7D"/>
    <w:rsid w:val="00020307"/>
    <w:rsid w:val="00020785"/>
    <w:rsid w:val="00020DEB"/>
    <w:rsid w:val="0002109F"/>
    <w:rsid w:val="000215FB"/>
    <w:rsid w:val="00021768"/>
    <w:rsid w:val="0002234B"/>
    <w:rsid w:val="00022431"/>
    <w:rsid w:val="00022A02"/>
    <w:rsid w:val="000233FF"/>
    <w:rsid w:val="000234D1"/>
    <w:rsid w:val="00023706"/>
    <w:rsid w:val="00023947"/>
    <w:rsid w:val="0002408C"/>
    <w:rsid w:val="00024BC3"/>
    <w:rsid w:val="0002513E"/>
    <w:rsid w:val="00025BF7"/>
    <w:rsid w:val="00025E8E"/>
    <w:rsid w:val="00025ED1"/>
    <w:rsid w:val="000263BC"/>
    <w:rsid w:val="00026575"/>
    <w:rsid w:val="00026648"/>
    <w:rsid w:val="000268B7"/>
    <w:rsid w:val="00026E85"/>
    <w:rsid w:val="00026EB2"/>
    <w:rsid w:val="00026FB0"/>
    <w:rsid w:val="00027550"/>
    <w:rsid w:val="00027890"/>
    <w:rsid w:val="00027996"/>
    <w:rsid w:val="00030134"/>
    <w:rsid w:val="00030C86"/>
    <w:rsid w:val="00031382"/>
    <w:rsid w:val="00031749"/>
    <w:rsid w:val="00032902"/>
    <w:rsid w:val="00032904"/>
    <w:rsid w:val="00032975"/>
    <w:rsid w:val="00032B05"/>
    <w:rsid w:val="0003334A"/>
    <w:rsid w:val="00033389"/>
    <w:rsid w:val="00033708"/>
    <w:rsid w:val="00033A71"/>
    <w:rsid w:val="00034005"/>
    <w:rsid w:val="0003406C"/>
    <w:rsid w:val="00034208"/>
    <w:rsid w:val="0003436D"/>
    <w:rsid w:val="000343AF"/>
    <w:rsid w:val="0003449A"/>
    <w:rsid w:val="000348C0"/>
    <w:rsid w:val="00034A65"/>
    <w:rsid w:val="00034DC2"/>
    <w:rsid w:val="00035073"/>
    <w:rsid w:val="000352D2"/>
    <w:rsid w:val="00035476"/>
    <w:rsid w:val="0003576F"/>
    <w:rsid w:val="00035C30"/>
    <w:rsid w:val="00035C4D"/>
    <w:rsid w:val="00035D21"/>
    <w:rsid w:val="0003658A"/>
    <w:rsid w:val="00036ED6"/>
    <w:rsid w:val="00037AF4"/>
    <w:rsid w:val="00037BBC"/>
    <w:rsid w:val="00037BD3"/>
    <w:rsid w:val="00037DE7"/>
    <w:rsid w:val="00037F1C"/>
    <w:rsid w:val="0004076B"/>
    <w:rsid w:val="00040908"/>
    <w:rsid w:val="00040AE8"/>
    <w:rsid w:val="00042A8F"/>
    <w:rsid w:val="00043F6E"/>
    <w:rsid w:val="00044AC0"/>
    <w:rsid w:val="00044CE1"/>
    <w:rsid w:val="00045301"/>
    <w:rsid w:val="0004544C"/>
    <w:rsid w:val="00045477"/>
    <w:rsid w:val="000456A0"/>
    <w:rsid w:val="0004575B"/>
    <w:rsid w:val="00045865"/>
    <w:rsid w:val="00045D6D"/>
    <w:rsid w:val="0004601F"/>
    <w:rsid w:val="00046138"/>
    <w:rsid w:val="0004626A"/>
    <w:rsid w:val="000462A6"/>
    <w:rsid w:val="0004685C"/>
    <w:rsid w:val="000468F0"/>
    <w:rsid w:val="0005022B"/>
    <w:rsid w:val="000504B5"/>
    <w:rsid w:val="000505C8"/>
    <w:rsid w:val="000507A6"/>
    <w:rsid w:val="00051246"/>
    <w:rsid w:val="000512CC"/>
    <w:rsid w:val="00051736"/>
    <w:rsid w:val="00051CFE"/>
    <w:rsid w:val="00052818"/>
    <w:rsid w:val="000529F3"/>
    <w:rsid w:val="00052C47"/>
    <w:rsid w:val="00053A93"/>
    <w:rsid w:val="00054507"/>
    <w:rsid w:val="000547D8"/>
    <w:rsid w:val="000549D5"/>
    <w:rsid w:val="00054E55"/>
    <w:rsid w:val="00054E9F"/>
    <w:rsid w:val="0005613B"/>
    <w:rsid w:val="000563B2"/>
    <w:rsid w:val="0005681C"/>
    <w:rsid w:val="000569DE"/>
    <w:rsid w:val="00056AFD"/>
    <w:rsid w:val="0005702A"/>
    <w:rsid w:val="00057215"/>
    <w:rsid w:val="00057349"/>
    <w:rsid w:val="0005796D"/>
    <w:rsid w:val="00057987"/>
    <w:rsid w:val="000601D9"/>
    <w:rsid w:val="0006028C"/>
    <w:rsid w:val="00060572"/>
    <w:rsid w:val="000605BF"/>
    <w:rsid w:val="000607E5"/>
    <w:rsid w:val="000608CD"/>
    <w:rsid w:val="0006092B"/>
    <w:rsid w:val="00060A94"/>
    <w:rsid w:val="00061043"/>
    <w:rsid w:val="000617BD"/>
    <w:rsid w:val="00061B1A"/>
    <w:rsid w:val="00061E9C"/>
    <w:rsid w:val="00061EC1"/>
    <w:rsid w:val="00062066"/>
    <w:rsid w:val="00062F61"/>
    <w:rsid w:val="00062FB7"/>
    <w:rsid w:val="00063053"/>
    <w:rsid w:val="000633F9"/>
    <w:rsid w:val="00063B3D"/>
    <w:rsid w:val="00063C07"/>
    <w:rsid w:val="00063C22"/>
    <w:rsid w:val="00063E38"/>
    <w:rsid w:val="00063E5D"/>
    <w:rsid w:val="0006427C"/>
    <w:rsid w:val="0006429E"/>
    <w:rsid w:val="000645F4"/>
    <w:rsid w:val="00065250"/>
    <w:rsid w:val="00065547"/>
    <w:rsid w:val="000663F0"/>
    <w:rsid w:val="0006666B"/>
    <w:rsid w:val="00066786"/>
    <w:rsid w:val="000667D3"/>
    <w:rsid w:val="00066813"/>
    <w:rsid w:val="00066BBF"/>
    <w:rsid w:val="0006732E"/>
    <w:rsid w:val="00067416"/>
    <w:rsid w:val="00067B1E"/>
    <w:rsid w:val="00067EFD"/>
    <w:rsid w:val="000706EA"/>
    <w:rsid w:val="0007094A"/>
    <w:rsid w:val="000716D7"/>
    <w:rsid w:val="000717C4"/>
    <w:rsid w:val="000719F6"/>
    <w:rsid w:val="00072088"/>
    <w:rsid w:val="00072121"/>
    <w:rsid w:val="00073071"/>
    <w:rsid w:val="00073362"/>
    <w:rsid w:val="000748AC"/>
    <w:rsid w:val="000748AE"/>
    <w:rsid w:val="00074EFF"/>
    <w:rsid w:val="00074F75"/>
    <w:rsid w:val="00075C79"/>
    <w:rsid w:val="00076324"/>
    <w:rsid w:val="000768F5"/>
    <w:rsid w:val="00076F18"/>
    <w:rsid w:val="00077657"/>
    <w:rsid w:val="000776F9"/>
    <w:rsid w:val="00077A5A"/>
    <w:rsid w:val="00077BBF"/>
    <w:rsid w:val="0008038A"/>
    <w:rsid w:val="000807C1"/>
    <w:rsid w:val="000807C3"/>
    <w:rsid w:val="00080F93"/>
    <w:rsid w:val="00081F60"/>
    <w:rsid w:val="000822DE"/>
    <w:rsid w:val="00082771"/>
    <w:rsid w:val="0008314F"/>
    <w:rsid w:val="0008328B"/>
    <w:rsid w:val="000837A0"/>
    <w:rsid w:val="00083A04"/>
    <w:rsid w:val="00083EC7"/>
    <w:rsid w:val="00084B98"/>
    <w:rsid w:val="00084D2F"/>
    <w:rsid w:val="00085067"/>
    <w:rsid w:val="00085077"/>
    <w:rsid w:val="000851E8"/>
    <w:rsid w:val="0008564D"/>
    <w:rsid w:val="0008600A"/>
    <w:rsid w:val="00087204"/>
    <w:rsid w:val="00087442"/>
    <w:rsid w:val="000878ED"/>
    <w:rsid w:val="00087974"/>
    <w:rsid w:val="000879E1"/>
    <w:rsid w:val="00090807"/>
    <w:rsid w:val="00090B23"/>
    <w:rsid w:val="00090D88"/>
    <w:rsid w:val="00090EDB"/>
    <w:rsid w:val="00091660"/>
    <w:rsid w:val="000919CA"/>
    <w:rsid w:val="00091C41"/>
    <w:rsid w:val="00091C7B"/>
    <w:rsid w:val="00091DD1"/>
    <w:rsid w:val="0009208F"/>
    <w:rsid w:val="000920E3"/>
    <w:rsid w:val="000928C2"/>
    <w:rsid w:val="00092AD7"/>
    <w:rsid w:val="0009315A"/>
    <w:rsid w:val="00093E2C"/>
    <w:rsid w:val="00093F4C"/>
    <w:rsid w:val="00094302"/>
    <w:rsid w:val="00094C6B"/>
    <w:rsid w:val="00094D6F"/>
    <w:rsid w:val="00094FFB"/>
    <w:rsid w:val="000955DA"/>
    <w:rsid w:val="00095958"/>
    <w:rsid w:val="00095C76"/>
    <w:rsid w:val="000961E2"/>
    <w:rsid w:val="0009620E"/>
    <w:rsid w:val="00096345"/>
    <w:rsid w:val="00097648"/>
    <w:rsid w:val="0009799B"/>
    <w:rsid w:val="00097EC6"/>
    <w:rsid w:val="000A047F"/>
    <w:rsid w:val="000A0686"/>
    <w:rsid w:val="000A087C"/>
    <w:rsid w:val="000A08CA"/>
    <w:rsid w:val="000A12ED"/>
    <w:rsid w:val="000A13A7"/>
    <w:rsid w:val="000A14A0"/>
    <w:rsid w:val="000A1C43"/>
    <w:rsid w:val="000A2521"/>
    <w:rsid w:val="000A2555"/>
    <w:rsid w:val="000A2692"/>
    <w:rsid w:val="000A2789"/>
    <w:rsid w:val="000A320B"/>
    <w:rsid w:val="000A3371"/>
    <w:rsid w:val="000A337E"/>
    <w:rsid w:val="000A3A3B"/>
    <w:rsid w:val="000A41B6"/>
    <w:rsid w:val="000A4344"/>
    <w:rsid w:val="000A476D"/>
    <w:rsid w:val="000A4AA1"/>
    <w:rsid w:val="000A5104"/>
    <w:rsid w:val="000A540C"/>
    <w:rsid w:val="000A550F"/>
    <w:rsid w:val="000A5C58"/>
    <w:rsid w:val="000A6859"/>
    <w:rsid w:val="000A690F"/>
    <w:rsid w:val="000A6D59"/>
    <w:rsid w:val="000A6EBD"/>
    <w:rsid w:val="000A6FBA"/>
    <w:rsid w:val="000A702A"/>
    <w:rsid w:val="000A7A28"/>
    <w:rsid w:val="000A7A66"/>
    <w:rsid w:val="000B08B6"/>
    <w:rsid w:val="000B098A"/>
    <w:rsid w:val="000B1411"/>
    <w:rsid w:val="000B29F3"/>
    <w:rsid w:val="000B2ACB"/>
    <w:rsid w:val="000B3571"/>
    <w:rsid w:val="000B37A8"/>
    <w:rsid w:val="000B38CA"/>
    <w:rsid w:val="000B4357"/>
    <w:rsid w:val="000B439B"/>
    <w:rsid w:val="000B4D4C"/>
    <w:rsid w:val="000B5852"/>
    <w:rsid w:val="000B5D1E"/>
    <w:rsid w:val="000B6015"/>
    <w:rsid w:val="000B630D"/>
    <w:rsid w:val="000B695F"/>
    <w:rsid w:val="000B7345"/>
    <w:rsid w:val="000B78CD"/>
    <w:rsid w:val="000B7B16"/>
    <w:rsid w:val="000C0282"/>
    <w:rsid w:val="000C0572"/>
    <w:rsid w:val="000C0AB6"/>
    <w:rsid w:val="000C0AF5"/>
    <w:rsid w:val="000C0B5C"/>
    <w:rsid w:val="000C0C30"/>
    <w:rsid w:val="000C0D11"/>
    <w:rsid w:val="000C10A3"/>
    <w:rsid w:val="000C1556"/>
    <w:rsid w:val="000C15EC"/>
    <w:rsid w:val="000C17A3"/>
    <w:rsid w:val="000C19E9"/>
    <w:rsid w:val="000C1AD7"/>
    <w:rsid w:val="000C23F2"/>
    <w:rsid w:val="000C279C"/>
    <w:rsid w:val="000C2CB7"/>
    <w:rsid w:val="000C36BF"/>
    <w:rsid w:val="000C39D1"/>
    <w:rsid w:val="000C43A2"/>
    <w:rsid w:val="000C497A"/>
    <w:rsid w:val="000C52B3"/>
    <w:rsid w:val="000C595A"/>
    <w:rsid w:val="000C6059"/>
    <w:rsid w:val="000C6308"/>
    <w:rsid w:val="000C6545"/>
    <w:rsid w:val="000C75D2"/>
    <w:rsid w:val="000C7B02"/>
    <w:rsid w:val="000D0F82"/>
    <w:rsid w:val="000D1476"/>
    <w:rsid w:val="000D162D"/>
    <w:rsid w:val="000D1656"/>
    <w:rsid w:val="000D1D6E"/>
    <w:rsid w:val="000D2117"/>
    <w:rsid w:val="000D23B9"/>
    <w:rsid w:val="000D2996"/>
    <w:rsid w:val="000D2EFB"/>
    <w:rsid w:val="000D311F"/>
    <w:rsid w:val="000D3174"/>
    <w:rsid w:val="000D3A7C"/>
    <w:rsid w:val="000D3AA5"/>
    <w:rsid w:val="000D3BF5"/>
    <w:rsid w:val="000D4A8D"/>
    <w:rsid w:val="000D4D36"/>
    <w:rsid w:val="000D5B43"/>
    <w:rsid w:val="000D5D33"/>
    <w:rsid w:val="000D6A3B"/>
    <w:rsid w:val="000D6BA9"/>
    <w:rsid w:val="000D6D08"/>
    <w:rsid w:val="000D6F2E"/>
    <w:rsid w:val="000D7060"/>
    <w:rsid w:val="000D7448"/>
    <w:rsid w:val="000D7543"/>
    <w:rsid w:val="000D7AD3"/>
    <w:rsid w:val="000E149D"/>
    <w:rsid w:val="000E16B8"/>
    <w:rsid w:val="000E1EFD"/>
    <w:rsid w:val="000E2D17"/>
    <w:rsid w:val="000E30A0"/>
    <w:rsid w:val="000E3950"/>
    <w:rsid w:val="000E3DB8"/>
    <w:rsid w:val="000E4184"/>
    <w:rsid w:val="000E46B8"/>
    <w:rsid w:val="000E47CB"/>
    <w:rsid w:val="000E4BF1"/>
    <w:rsid w:val="000E550F"/>
    <w:rsid w:val="000E55DE"/>
    <w:rsid w:val="000E5991"/>
    <w:rsid w:val="000E5D13"/>
    <w:rsid w:val="000E60B0"/>
    <w:rsid w:val="000E66C4"/>
    <w:rsid w:val="000E72F5"/>
    <w:rsid w:val="000E75EB"/>
    <w:rsid w:val="000E7E67"/>
    <w:rsid w:val="000F0292"/>
    <w:rsid w:val="000F0375"/>
    <w:rsid w:val="000F0929"/>
    <w:rsid w:val="000F0B80"/>
    <w:rsid w:val="000F0BE9"/>
    <w:rsid w:val="000F1DA0"/>
    <w:rsid w:val="000F1EAB"/>
    <w:rsid w:val="000F275B"/>
    <w:rsid w:val="000F4709"/>
    <w:rsid w:val="000F509F"/>
    <w:rsid w:val="000F52FF"/>
    <w:rsid w:val="000F53BB"/>
    <w:rsid w:val="000F5B3E"/>
    <w:rsid w:val="000F6140"/>
    <w:rsid w:val="000F69C5"/>
    <w:rsid w:val="000F6BCA"/>
    <w:rsid w:val="000F7221"/>
    <w:rsid w:val="000F7814"/>
    <w:rsid w:val="00100707"/>
    <w:rsid w:val="00101024"/>
    <w:rsid w:val="001019BE"/>
    <w:rsid w:val="00101C0E"/>
    <w:rsid w:val="00101ED2"/>
    <w:rsid w:val="001021C1"/>
    <w:rsid w:val="001025A5"/>
    <w:rsid w:val="001030CF"/>
    <w:rsid w:val="00103168"/>
    <w:rsid w:val="00103421"/>
    <w:rsid w:val="00103CA4"/>
    <w:rsid w:val="00104702"/>
    <w:rsid w:val="00104DBC"/>
    <w:rsid w:val="00104E82"/>
    <w:rsid w:val="00105DCD"/>
    <w:rsid w:val="00106782"/>
    <w:rsid w:val="00106825"/>
    <w:rsid w:val="00106F01"/>
    <w:rsid w:val="00107204"/>
    <w:rsid w:val="00107B1D"/>
    <w:rsid w:val="00107FA5"/>
    <w:rsid w:val="00110735"/>
    <w:rsid w:val="00110EA8"/>
    <w:rsid w:val="00111053"/>
    <w:rsid w:val="00112B1F"/>
    <w:rsid w:val="00112C8A"/>
    <w:rsid w:val="00112D01"/>
    <w:rsid w:val="001130B2"/>
    <w:rsid w:val="00113650"/>
    <w:rsid w:val="00113987"/>
    <w:rsid w:val="00113C51"/>
    <w:rsid w:val="00113E15"/>
    <w:rsid w:val="00113F5D"/>
    <w:rsid w:val="001146A6"/>
    <w:rsid w:val="00114985"/>
    <w:rsid w:val="00114CC9"/>
    <w:rsid w:val="001163A4"/>
    <w:rsid w:val="001165D6"/>
    <w:rsid w:val="0011711D"/>
    <w:rsid w:val="001172D1"/>
    <w:rsid w:val="00117786"/>
    <w:rsid w:val="001177E0"/>
    <w:rsid w:val="00117965"/>
    <w:rsid w:val="00117CBB"/>
    <w:rsid w:val="00117D08"/>
    <w:rsid w:val="00120993"/>
    <w:rsid w:val="00120CBB"/>
    <w:rsid w:val="00120CEF"/>
    <w:rsid w:val="00120E45"/>
    <w:rsid w:val="00120FAA"/>
    <w:rsid w:val="00121664"/>
    <w:rsid w:val="00121832"/>
    <w:rsid w:val="00121936"/>
    <w:rsid w:val="00121AAB"/>
    <w:rsid w:val="001221C9"/>
    <w:rsid w:val="0012238B"/>
    <w:rsid w:val="00122970"/>
    <w:rsid w:val="0012305C"/>
    <w:rsid w:val="001230A3"/>
    <w:rsid w:val="00123320"/>
    <w:rsid w:val="001240CA"/>
    <w:rsid w:val="001241B0"/>
    <w:rsid w:val="00124498"/>
    <w:rsid w:val="00124990"/>
    <w:rsid w:val="00125AE0"/>
    <w:rsid w:val="00125D01"/>
    <w:rsid w:val="00125E5B"/>
    <w:rsid w:val="001264DE"/>
    <w:rsid w:val="001268B5"/>
    <w:rsid w:val="001274F2"/>
    <w:rsid w:val="0012757C"/>
    <w:rsid w:val="00127F54"/>
    <w:rsid w:val="001300D1"/>
    <w:rsid w:val="0013026E"/>
    <w:rsid w:val="00130DAA"/>
    <w:rsid w:val="00130FCE"/>
    <w:rsid w:val="001317F1"/>
    <w:rsid w:val="00131898"/>
    <w:rsid w:val="00131B5A"/>
    <w:rsid w:val="00131FE4"/>
    <w:rsid w:val="00131FF3"/>
    <w:rsid w:val="001323A2"/>
    <w:rsid w:val="0013240C"/>
    <w:rsid w:val="0013242C"/>
    <w:rsid w:val="001324E8"/>
    <w:rsid w:val="00132F14"/>
    <w:rsid w:val="00133CDE"/>
    <w:rsid w:val="001341FB"/>
    <w:rsid w:val="00134456"/>
    <w:rsid w:val="00134457"/>
    <w:rsid w:val="001348EE"/>
    <w:rsid w:val="00134D41"/>
    <w:rsid w:val="00135161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F0F"/>
    <w:rsid w:val="00136F97"/>
    <w:rsid w:val="001370BC"/>
    <w:rsid w:val="00137E74"/>
    <w:rsid w:val="00140012"/>
    <w:rsid w:val="001400BD"/>
    <w:rsid w:val="001404F6"/>
    <w:rsid w:val="0014062C"/>
    <w:rsid w:val="00140C12"/>
    <w:rsid w:val="0014120E"/>
    <w:rsid w:val="001412EA"/>
    <w:rsid w:val="001416DD"/>
    <w:rsid w:val="00141B60"/>
    <w:rsid w:val="00141CFF"/>
    <w:rsid w:val="001425AE"/>
    <w:rsid w:val="00142B9F"/>
    <w:rsid w:val="00142D32"/>
    <w:rsid w:val="0014300F"/>
    <w:rsid w:val="0014392A"/>
    <w:rsid w:val="00144168"/>
    <w:rsid w:val="00144A64"/>
    <w:rsid w:val="00144E86"/>
    <w:rsid w:val="00145298"/>
    <w:rsid w:val="00145E67"/>
    <w:rsid w:val="0014685F"/>
    <w:rsid w:val="00147675"/>
    <w:rsid w:val="00147E12"/>
    <w:rsid w:val="0015007A"/>
    <w:rsid w:val="00151EEF"/>
    <w:rsid w:val="0015224D"/>
    <w:rsid w:val="00152C98"/>
    <w:rsid w:val="0015338D"/>
    <w:rsid w:val="00153605"/>
    <w:rsid w:val="00154106"/>
    <w:rsid w:val="00154B4A"/>
    <w:rsid w:val="00154B96"/>
    <w:rsid w:val="0015505F"/>
    <w:rsid w:val="001550D1"/>
    <w:rsid w:val="0015559A"/>
    <w:rsid w:val="00156362"/>
    <w:rsid w:val="001563BB"/>
    <w:rsid w:val="001568E7"/>
    <w:rsid w:val="00156B28"/>
    <w:rsid w:val="00156F34"/>
    <w:rsid w:val="00157205"/>
    <w:rsid w:val="001574CE"/>
    <w:rsid w:val="00157CA5"/>
    <w:rsid w:val="00157F97"/>
    <w:rsid w:val="00157FEA"/>
    <w:rsid w:val="00160C2C"/>
    <w:rsid w:val="00161398"/>
    <w:rsid w:val="00161530"/>
    <w:rsid w:val="00161CED"/>
    <w:rsid w:val="00162824"/>
    <w:rsid w:val="0016323D"/>
    <w:rsid w:val="001633CA"/>
    <w:rsid w:val="001638D9"/>
    <w:rsid w:val="00163980"/>
    <w:rsid w:val="00163D61"/>
    <w:rsid w:val="0016447F"/>
    <w:rsid w:val="00164BCB"/>
    <w:rsid w:val="00164C50"/>
    <w:rsid w:val="00164F02"/>
    <w:rsid w:val="001653CD"/>
    <w:rsid w:val="00165BF6"/>
    <w:rsid w:val="0016609A"/>
    <w:rsid w:val="00166658"/>
    <w:rsid w:val="00166F55"/>
    <w:rsid w:val="001670B6"/>
    <w:rsid w:val="00167362"/>
    <w:rsid w:val="00167733"/>
    <w:rsid w:val="00167F15"/>
    <w:rsid w:val="00170464"/>
    <w:rsid w:val="0017049B"/>
    <w:rsid w:val="00170574"/>
    <w:rsid w:val="00170EB8"/>
    <w:rsid w:val="001710A1"/>
    <w:rsid w:val="00171776"/>
    <w:rsid w:val="00171DEB"/>
    <w:rsid w:val="00172187"/>
    <w:rsid w:val="0017259D"/>
    <w:rsid w:val="00172AD2"/>
    <w:rsid w:val="00173135"/>
    <w:rsid w:val="00173727"/>
    <w:rsid w:val="00173AD3"/>
    <w:rsid w:val="00173DB8"/>
    <w:rsid w:val="0017412F"/>
    <w:rsid w:val="0017520C"/>
    <w:rsid w:val="001752F3"/>
    <w:rsid w:val="00175B4A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D42"/>
    <w:rsid w:val="00180FC7"/>
    <w:rsid w:val="00181092"/>
    <w:rsid w:val="001811BC"/>
    <w:rsid w:val="00181289"/>
    <w:rsid w:val="00181584"/>
    <w:rsid w:val="001815FB"/>
    <w:rsid w:val="00181EC1"/>
    <w:rsid w:val="0018264F"/>
    <w:rsid w:val="00182FE1"/>
    <w:rsid w:val="00183678"/>
    <w:rsid w:val="00183FB2"/>
    <w:rsid w:val="00184064"/>
    <w:rsid w:val="00184DA9"/>
    <w:rsid w:val="00186705"/>
    <w:rsid w:val="0018680F"/>
    <w:rsid w:val="001870C6"/>
    <w:rsid w:val="00187334"/>
    <w:rsid w:val="00187415"/>
    <w:rsid w:val="00187664"/>
    <w:rsid w:val="00187CA0"/>
    <w:rsid w:val="00187E1F"/>
    <w:rsid w:val="00190B12"/>
    <w:rsid w:val="001914BB"/>
    <w:rsid w:val="001914C4"/>
    <w:rsid w:val="001917CA"/>
    <w:rsid w:val="00191B5E"/>
    <w:rsid w:val="00192996"/>
    <w:rsid w:val="00192D06"/>
    <w:rsid w:val="00192E89"/>
    <w:rsid w:val="00193936"/>
    <w:rsid w:val="00193A75"/>
    <w:rsid w:val="0019458C"/>
    <w:rsid w:val="0019459F"/>
    <w:rsid w:val="00194961"/>
    <w:rsid w:val="00194B49"/>
    <w:rsid w:val="00195453"/>
    <w:rsid w:val="0019557A"/>
    <w:rsid w:val="00195BB0"/>
    <w:rsid w:val="00195CD1"/>
    <w:rsid w:val="00196E04"/>
    <w:rsid w:val="0019717A"/>
    <w:rsid w:val="001971A5"/>
    <w:rsid w:val="001971C2"/>
    <w:rsid w:val="00197502"/>
    <w:rsid w:val="00197951"/>
    <w:rsid w:val="00197A80"/>
    <w:rsid w:val="00197AE2"/>
    <w:rsid w:val="00197E3F"/>
    <w:rsid w:val="00197F96"/>
    <w:rsid w:val="001A0314"/>
    <w:rsid w:val="001A0C4C"/>
    <w:rsid w:val="001A17BA"/>
    <w:rsid w:val="001A1FE6"/>
    <w:rsid w:val="001A2582"/>
    <w:rsid w:val="001A2EFC"/>
    <w:rsid w:val="001A349A"/>
    <w:rsid w:val="001A3B21"/>
    <w:rsid w:val="001A3BAE"/>
    <w:rsid w:val="001A3D30"/>
    <w:rsid w:val="001A3D50"/>
    <w:rsid w:val="001A403F"/>
    <w:rsid w:val="001A4568"/>
    <w:rsid w:val="001A4A75"/>
    <w:rsid w:val="001A4BF4"/>
    <w:rsid w:val="001A506E"/>
    <w:rsid w:val="001A53C6"/>
    <w:rsid w:val="001A6127"/>
    <w:rsid w:val="001A6280"/>
    <w:rsid w:val="001A6FE7"/>
    <w:rsid w:val="001A7384"/>
    <w:rsid w:val="001A7460"/>
    <w:rsid w:val="001A7AB7"/>
    <w:rsid w:val="001A7BDF"/>
    <w:rsid w:val="001A7C22"/>
    <w:rsid w:val="001B089A"/>
    <w:rsid w:val="001B08CD"/>
    <w:rsid w:val="001B0DDD"/>
    <w:rsid w:val="001B0F2E"/>
    <w:rsid w:val="001B10CD"/>
    <w:rsid w:val="001B2E1A"/>
    <w:rsid w:val="001B2F0F"/>
    <w:rsid w:val="001B3148"/>
    <w:rsid w:val="001B3853"/>
    <w:rsid w:val="001B3D3B"/>
    <w:rsid w:val="001B3E64"/>
    <w:rsid w:val="001B3FB0"/>
    <w:rsid w:val="001B4218"/>
    <w:rsid w:val="001B4CD6"/>
    <w:rsid w:val="001B588C"/>
    <w:rsid w:val="001B627D"/>
    <w:rsid w:val="001B6593"/>
    <w:rsid w:val="001B715F"/>
    <w:rsid w:val="001B7944"/>
    <w:rsid w:val="001B7BE4"/>
    <w:rsid w:val="001B7BFA"/>
    <w:rsid w:val="001C0500"/>
    <w:rsid w:val="001C096A"/>
    <w:rsid w:val="001C0A80"/>
    <w:rsid w:val="001C1EA6"/>
    <w:rsid w:val="001C2DCD"/>
    <w:rsid w:val="001C30BE"/>
    <w:rsid w:val="001C3115"/>
    <w:rsid w:val="001C3EF9"/>
    <w:rsid w:val="001C53E1"/>
    <w:rsid w:val="001C5D99"/>
    <w:rsid w:val="001C6382"/>
    <w:rsid w:val="001C739C"/>
    <w:rsid w:val="001C7421"/>
    <w:rsid w:val="001C7520"/>
    <w:rsid w:val="001C77D8"/>
    <w:rsid w:val="001C7A77"/>
    <w:rsid w:val="001C7F9E"/>
    <w:rsid w:val="001D084E"/>
    <w:rsid w:val="001D0EE5"/>
    <w:rsid w:val="001D1BA3"/>
    <w:rsid w:val="001D2000"/>
    <w:rsid w:val="001D25D1"/>
    <w:rsid w:val="001D3398"/>
    <w:rsid w:val="001D342D"/>
    <w:rsid w:val="001D3619"/>
    <w:rsid w:val="001D3865"/>
    <w:rsid w:val="001D393E"/>
    <w:rsid w:val="001D3B34"/>
    <w:rsid w:val="001D41A5"/>
    <w:rsid w:val="001D4336"/>
    <w:rsid w:val="001D495D"/>
    <w:rsid w:val="001D4C96"/>
    <w:rsid w:val="001D4EFA"/>
    <w:rsid w:val="001D517B"/>
    <w:rsid w:val="001D582E"/>
    <w:rsid w:val="001D5D79"/>
    <w:rsid w:val="001D6775"/>
    <w:rsid w:val="001D7E21"/>
    <w:rsid w:val="001E0748"/>
    <w:rsid w:val="001E0A34"/>
    <w:rsid w:val="001E0FA9"/>
    <w:rsid w:val="001E131D"/>
    <w:rsid w:val="001E1535"/>
    <w:rsid w:val="001E1F72"/>
    <w:rsid w:val="001E221F"/>
    <w:rsid w:val="001E234C"/>
    <w:rsid w:val="001E2FE5"/>
    <w:rsid w:val="001E31AC"/>
    <w:rsid w:val="001E3215"/>
    <w:rsid w:val="001E35D3"/>
    <w:rsid w:val="001E3BA4"/>
    <w:rsid w:val="001E3E10"/>
    <w:rsid w:val="001E3EDC"/>
    <w:rsid w:val="001E3F59"/>
    <w:rsid w:val="001E42E4"/>
    <w:rsid w:val="001E4365"/>
    <w:rsid w:val="001E4B09"/>
    <w:rsid w:val="001E5FF1"/>
    <w:rsid w:val="001E611B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D7E"/>
    <w:rsid w:val="001F1349"/>
    <w:rsid w:val="001F20C6"/>
    <w:rsid w:val="001F223E"/>
    <w:rsid w:val="001F2954"/>
    <w:rsid w:val="001F3AF9"/>
    <w:rsid w:val="001F3B1D"/>
    <w:rsid w:val="001F3B20"/>
    <w:rsid w:val="001F3C7B"/>
    <w:rsid w:val="001F3CF4"/>
    <w:rsid w:val="001F4473"/>
    <w:rsid w:val="001F451E"/>
    <w:rsid w:val="001F4B42"/>
    <w:rsid w:val="001F4D98"/>
    <w:rsid w:val="001F538B"/>
    <w:rsid w:val="001F5ACE"/>
    <w:rsid w:val="001F6472"/>
    <w:rsid w:val="001F6A10"/>
    <w:rsid w:val="001F6A76"/>
    <w:rsid w:val="001F70A8"/>
    <w:rsid w:val="001F7152"/>
    <w:rsid w:val="001F7161"/>
    <w:rsid w:val="001F7268"/>
    <w:rsid w:val="001F7396"/>
    <w:rsid w:val="001F75D9"/>
    <w:rsid w:val="001F7D1A"/>
    <w:rsid w:val="002000F1"/>
    <w:rsid w:val="002003FA"/>
    <w:rsid w:val="002006EA"/>
    <w:rsid w:val="00200783"/>
    <w:rsid w:val="00200B18"/>
    <w:rsid w:val="00200DDE"/>
    <w:rsid w:val="00201411"/>
    <w:rsid w:val="002015D3"/>
    <w:rsid w:val="0020167A"/>
    <w:rsid w:val="002018A6"/>
    <w:rsid w:val="00202E9F"/>
    <w:rsid w:val="00202F07"/>
    <w:rsid w:val="00203292"/>
    <w:rsid w:val="0020393B"/>
    <w:rsid w:val="00203FDD"/>
    <w:rsid w:val="002049FA"/>
    <w:rsid w:val="00204CE6"/>
    <w:rsid w:val="00204FEF"/>
    <w:rsid w:val="002052B4"/>
    <w:rsid w:val="00205F80"/>
    <w:rsid w:val="00206773"/>
    <w:rsid w:val="00206976"/>
    <w:rsid w:val="0020789A"/>
    <w:rsid w:val="00207B6E"/>
    <w:rsid w:val="00207EEB"/>
    <w:rsid w:val="0021038D"/>
    <w:rsid w:val="002104C0"/>
    <w:rsid w:val="002106BF"/>
    <w:rsid w:val="00210891"/>
    <w:rsid w:val="00210BDE"/>
    <w:rsid w:val="00211DDE"/>
    <w:rsid w:val="00212753"/>
    <w:rsid w:val="00212EC8"/>
    <w:rsid w:val="002131A3"/>
    <w:rsid w:val="00213677"/>
    <w:rsid w:val="00213D90"/>
    <w:rsid w:val="0021437C"/>
    <w:rsid w:val="002143A8"/>
    <w:rsid w:val="0021501E"/>
    <w:rsid w:val="002150FB"/>
    <w:rsid w:val="002169DA"/>
    <w:rsid w:val="00216A97"/>
    <w:rsid w:val="00216B84"/>
    <w:rsid w:val="00216E24"/>
    <w:rsid w:val="00217230"/>
    <w:rsid w:val="00217FB7"/>
    <w:rsid w:val="002202E2"/>
    <w:rsid w:val="00221317"/>
    <w:rsid w:val="002213BB"/>
    <w:rsid w:val="00221871"/>
    <w:rsid w:val="00221AA0"/>
    <w:rsid w:val="00221C94"/>
    <w:rsid w:val="00221EF3"/>
    <w:rsid w:val="00222070"/>
    <w:rsid w:val="00222222"/>
    <w:rsid w:val="0022223D"/>
    <w:rsid w:val="0022288D"/>
    <w:rsid w:val="0022315D"/>
    <w:rsid w:val="0022345A"/>
    <w:rsid w:val="00223627"/>
    <w:rsid w:val="00223C13"/>
    <w:rsid w:val="0022495D"/>
    <w:rsid w:val="00224B97"/>
    <w:rsid w:val="00224C8E"/>
    <w:rsid w:val="002251E5"/>
    <w:rsid w:val="002258AB"/>
    <w:rsid w:val="00225ACE"/>
    <w:rsid w:val="00226001"/>
    <w:rsid w:val="002261C2"/>
    <w:rsid w:val="002263D6"/>
    <w:rsid w:val="0022684E"/>
    <w:rsid w:val="00226B0C"/>
    <w:rsid w:val="00227097"/>
    <w:rsid w:val="00227C71"/>
    <w:rsid w:val="00230211"/>
    <w:rsid w:val="00230239"/>
    <w:rsid w:val="002302A0"/>
    <w:rsid w:val="0023041D"/>
    <w:rsid w:val="0023066E"/>
    <w:rsid w:val="002307A3"/>
    <w:rsid w:val="00230AB3"/>
    <w:rsid w:val="002310B4"/>
    <w:rsid w:val="002322F1"/>
    <w:rsid w:val="00233472"/>
    <w:rsid w:val="00233989"/>
    <w:rsid w:val="00233CE8"/>
    <w:rsid w:val="002341A7"/>
    <w:rsid w:val="002342A7"/>
    <w:rsid w:val="002343EE"/>
    <w:rsid w:val="00234428"/>
    <w:rsid w:val="00234886"/>
    <w:rsid w:val="00234C89"/>
    <w:rsid w:val="002350C3"/>
    <w:rsid w:val="00235121"/>
    <w:rsid w:val="002352ED"/>
    <w:rsid w:val="0023533D"/>
    <w:rsid w:val="002353E1"/>
    <w:rsid w:val="0023568D"/>
    <w:rsid w:val="00235E40"/>
    <w:rsid w:val="00235FC3"/>
    <w:rsid w:val="00236B84"/>
    <w:rsid w:val="00236F66"/>
    <w:rsid w:val="00237248"/>
    <w:rsid w:val="00237B82"/>
    <w:rsid w:val="00240718"/>
    <w:rsid w:val="0024089F"/>
    <w:rsid w:val="00241BFC"/>
    <w:rsid w:val="00241C98"/>
    <w:rsid w:val="00241ED0"/>
    <w:rsid w:val="00242559"/>
    <w:rsid w:val="00242BA4"/>
    <w:rsid w:val="00243A10"/>
    <w:rsid w:val="00243BCC"/>
    <w:rsid w:val="00244EC7"/>
    <w:rsid w:val="00244ED9"/>
    <w:rsid w:val="00244F35"/>
    <w:rsid w:val="00245985"/>
    <w:rsid w:val="00245E37"/>
    <w:rsid w:val="00245FBC"/>
    <w:rsid w:val="00246DA3"/>
    <w:rsid w:val="00247352"/>
    <w:rsid w:val="00250984"/>
    <w:rsid w:val="002509F1"/>
    <w:rsid w:val="00250B22"/>
    <w:rsid w:val="00250E2C"/>
    <w:rsid w:val="00250FBF"/>
    <w:rsid w:val="002513CD"/>
    <w:rsid w:val="0025176C"/>
    <w:rsid w:val="00251FE0"/>
    <w:rsid w:val="00253020"/>
    <w:rsid w:val="00253229"/>
    <w:rsid w:val="002535FF"/>
    <w:rsid w:val="00253C3D"/>
    <w:rsid w:val="00253E57"/>
    <w:rsid w:val="00253F7F"/>
    <w:rsid w:val="002543A6"/>
    <w:rsid w:val="00254BE3"/>
    <w:rsid w:val="00255698"/>
    <w:rsid w:val="00256305"/>
    <w:rsid w:val="0025668C"/>
    <w:rsid w:val="002569F5"/>
    <w:rsid w:val="00256BBE"/>
    <w:rsid w:val="0025721D"/>
    <w:rsid w:val="0025735D"/>
    <w:rsid w:val="0025752B"/>
    <w:rsid w:val="0025773B"/>
    <w:rsid w:val="002578F3"/>
    <w:rsid w:val="00257A7E"/>
    <w:rsid w:val="00257BFE"/>
    <w:rsid w:val="00257D7C"/>
    <w:rsid w:val="00257E24"/>
    <w:rsid w:val="00260147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1BD2"/>
    <w:rsid w:val="00261F06"/>
    <w:rsid w:val="0026216A"/>
    <w:rsid w:val="002627E0"/>
    <w:rsid w:val="00262AD6"/>
    <w:rsid w:val="0026302C"/>
    <w:rsid w:val="0026378B"/>
    <w:rsid w:val="002637E6"/>
    <w:rsid w:val="002639CF"/>
    <w:rsid w:val="00263B79"/>
    <w:rsid w:val="00263E09"/>
    <w:rsid w:val="002641B1"/>
    <w:rsid w:val="002646BF"/>
    <w:rsid w:val="0026564F"/>
    <w:rsid w:val="00266467"/>
    <w:rsid w:val="00266987"/>
    <w:rsid w:val="00266B99"/>
    <w:rsid w:val="00266C78"/>
    <w:rsid w:val="0026725F"/>
    <w:rsid w:val="00267521"/>
    <w:rsid w:val="002678D7"/>
    <w:rsid w:val="00270ABC"/>
    <w:rsid w:val="0027131C"/>
    <w:rsid w:val="00271404"/>
    <w:rsid w:val="00271AA4"/>
    <w:rsid w:val="00271AE1"/>
    <w:rsid w:val="00271B69"/>
    <w:rsid w:val="00272477"/>
    <w:rsid w:val="00272EF6"/>
    <w:rsid w:val="002749D9"/>
    <w:rsid w:val="00274CEB"/>
    <w:rsid w:val="002751B5"/>
    <w:rsid w:val="00275301"/>
    <w:rsid w:val="00275AD3"/>
    <w:rsid w:val="00275FED"/>
    <w:rsid w:val="0027630C"/>
    <w:rsid w:val="0027646C"/>
    <w:rsid w:val="002766C6"/>
    <w:rsid w:val="00276CB1"/>
    <w:rsid w:val="002778B7"/>
    <w:rsid w:val="0027792B"/>
    <w:rsid w:val="002779F1"/>
    <w:rsid w:val="00277C76"/>
    <w:rsid w:val="00280005"/>
    <w:rsid w:val="0028061F"/>
    <w:rsid w:val="00281654"/>
    <w:rsid w:val="00281D95"/>
    <w:rsid w:val="002824D7"/>
    <w:rsid w:val="002829A0"/>
    <w:rsid w:val="00283625"/>
    <w:rsid w:val="00283795"/>
    <w:rsid w:val="00284049"/>
    <w:rsid w:val="002844EE"/>
    <w:rsid w:val="002849A8"/>
    <w:rsid w:val="00284B70"/>
    <w:rsid w:val="00286656"/>
    <w:rsid w:val="002867D6"/>
    <w:rsid w:val="002870E8"/>
    <w:rsid w:val="00287910"/>
    <w:rsid w:val="002900DC"/>
    <w:rsid w:val="002912E5"/>
    <w:rsid w:val="0029131E"/>
    <w:rsid w:val="00291325"/>
    <w:rsid w:val="00291FDF"/>
    <w:rsid w:val="00292174"/>
    <w:rsid w:val="002929B1"/>
    <w:rsid w:val="00292D1C"/>
    <w:rsid w:val="00292E27"/>
    <w:rsid w:val="002933BA"/>
    <w:rsid w:val="00293E0F"/>
    <w:rsid w:val="0029479A"/>
    <w:rsid w:val="00294B0A"/>
    <w:rsid w:val="0029568E"/>
    <w:rsid w:val="00295969"/>
    <w:rsid w:val="00295AB3"/>
    <w:rsid w:val="0029649E"/>
    <w:rsid w:val="002970A0"/>
    <w:rsid w:val="00297B09"/>
    <w:rsid w:val="00297B19"/>
    <w:rsid w:val="00297B9F"/>
    <w:rsid w:val="00297E66"/>
    <w:rsid w:val="002A06AC"/>
    <w:rsid w:val="002A0B58"/>
    <w:rsid w:val="002A14AC"/>
    <w:rsid w:val="002A15A0"/>
    <w:rsid w:val="002A180D"/>
    <w:rsid w:val="002A1F41"/>
    <w:rsid w:val="002A2072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C5"/>
    <w:rsid w:val="002A57F4"/>
    <w:rsid w:val="002A5CD4"/>
    <w:rsid w:val="002A5F4A"/>
    <w:rsid w:val="002A6034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25D3"/>
    <w:rsid w:val="002B29BD"/>
    <w:rsid w:val="002B2C5D"/>
    <w:rsid w:val="002B2EB1"/>
    <w:rsid w:val="002B30A2"/>
    <w:rsid w:val="002B3308"/>
    <w:rsid w:val="002B38EC"/>
    <w:rsid w:val="002B3BBD"/>
    <w:rsid w:val="002B44A8"/>
    <w:rsid w:val="002B4CDE"/>
    <w:rsid w:val="002B5812"/>
    <w:rsid w:val="002B62E1"/>
    <w:rsid w:val="002B638E"/>
    <w:rsid w:val="002B67AD"/>
    <w:rsid w:val="002B68B6"/>
    <w:rsid w:val="002B6F0A"/>
    <w:rsid w:val="002B7A45"/>
    <w:rsid w:val="002B7E28"/>
    <w:rsid w:val="002C0178"/>
    <w:rsid w:val="002C0CE6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3E42"/>
    <w:rsid w:val="002C4ACD"/>
    <w:rsid w:val="002C5012"/>
    <w:rsid w:val="002C536D"/>
    <w:rsid w:val="002C566D"/>
    <w:rsid w:val="002C5F1A"/>
    <w:rsid w:val="002C5F6E"/>
    <w:rsid w:val="002C61AD"/>
    <w:rsid w:val="002C65F0"/>
    <w:rsid w:val="002C6678"/>
    <w:rsid w:val="002C6EEE"/>
    <w:rsid w:val="002C7809"/>
    <w:rsid w:val="002C7837"/>
    <w:rsid w:val="002C7CFF"/>
    <w:rsid w:val="002C7FB8"/>
    <w:rsid w:val="002D0136"/>
    <w:rsid w:val="002D01A1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34F0"/>
    <w:rsid w:val="002D36D5"/>
    <w:rsid w:val="002D3CE4"/>
    <w:rsid w:val="002D3E15"/>
    <w:rsid w:val="002D5AD3"/>
    <w:rsid w:val="002D5B62"/>
    <w:rsid w:val="002D5C6D"/>
    <w:rsid w:val="002D62C9"/>
    <w:rsid w:val="002D66D0"/>
    <w:rsid w:val="002D6A31"/>
    <w:rsid w:val="002D741A"/>
    <w:rsid w:val="002D7905"/>
    <w:rsid w:val="002D79C6"/>
    <w:rsid w:val="002D7F8A"/>
    <w:rsid w:val="002E00A5"/>
    <w:rsid w:val="002E089E"/>
    <w:rsid w:val="002E0BD9"/>
    <w:rsid w:val="002E0FB5"/>
    <w:rsid w:val="002E11EA"/>
    <w:rsid w:val="002E1462"/>
    <w:rsid w:val="002E1579"/>
    <w:rsid w:val="002E173F"/>
    <w:rsid w:val="002E1938"/>
    <w:rsid w:val="002E1CEC"/>
    <w:rsid w:val="002E2309"/>
    <w:rsid w:val="002E2529"/>
    <w:rsid w:val="002E3AE4"/>
    <w:rsid w:val="002E481C"/>
    <w:rsid w:val="002E49BC"/>
    <w:rsid w:val="002E4DDD"/>
    <w:rsid w:val="002E5A65"/>
    <w:rsid w:val="002E5DC4"/>
    <w:rsid w:val="002E617E"/>
    <w:rsid w:val="002E6A0F"/>
    <w:rsid w:val="002E6A90"/>
    <w:rsid w:val="002E6D16"/>
    <w:rsid w:val="002E7B91"/>
    <w:rsid w:val="002E7BC3"/>
    <w:rsid w:val="002F01E7"/>
    <w:rsid w:val="002F04C7"/>
    <w:rsid w:val="002F0502"/>
    <w:rsid w:val="002F076B"/>
    <w:rsid w:val="002F1615"/>
    <w:rsid w:val="002F231C"/>
    <w:rsid w:val="002F2637"/>
    <w:rsid w:val="002F2966"/>
    <w:rsid w:val="002F3C54"/>
    <w:rsid w:val="002F4411"/>
    <w:rsid w:val="002F4A78"/>
    <w:rsid w:val="002F4ABB"/>
    <w:rsid w:val="002F52C8"/>
    <w:rsid w:val="002F5C6C"/>
    <w:rsid w:val="002F605B"/>
    <w:rsid w:val="002F653E"/>
    <w:rsid w:val="002F65E7"/>
    <w:rsid w:val="002F684F"/>
    <w:rsid w:val="002F6872"/>
    <w:rsid w:val="002F77CB"/>
    <w:rsid w:val="002F7982"/>
    <w:rsid w:val="002F7C6F"/>
    <w:rsid w:val="00300ED1"/>
    <w:rsid w:val="0030148A"/>
    <w:rsid w:val="0030183C"/>
    <w:rsid w:val="003025FA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4E01"/>
    <w:rsid w:val="003051EA"/>
    <w:rsid w:val="003053DB"/>
    <w:rsid w:val="003054EF"/>
    <w:rsid w:val="00305ACF"/>
    <w:rsid w:val="00305E4C"/>
    <w:rsid w:val="00305E7B"/>
    <w:rsid w:val="00305F2F"/>
    <w:rsid w:val="0030627E"/>
    <w:rsid w:val="00306855"/>
    <w:rsid w:val="0030716E"/>
    <w:rsid w:val="00307551"/>
    <w:rsid w:val="0030761A"/>
    <w:rsid w:val="00307CA8"/>
    <w:rsid w:val="0031090D"/>
    <w:rsid w:val="00310FA0"/>
    <w:rsid w:val="003114A2"/>
    <w:rsid w:val="00311947"/>
    <w:rsid w:val="00311DB6"/>
    <w:rsid w:val="00312713"/>
    <w:rsid w:val="00312EE6"/>
    <w:rsid w:val="0031305E"/>
    <w:rsid w:val="00313B80"/>
    <w:rsid w:val="00313EBD"/>
    <w:rsid w:val="003140A0"/>
    <w:rsid w:val="0031485E"/>
    <w:rsid w:val="00314A85"/>
    <w:rsid w:val="00316569"/>
    <w:rsid w:val="003168A1"/>
    <w:rsid w:val="00316975"/>
    <w:rsid w:val="00317207"/>
    <w:rsid w:val="0031743E"/>
    <w:rsid w:val="00317658"/>
    <w:rsid w:val="00317ABF"/>
    <w:rsid w:val="00320025"/>
    <w:rsid w:val="00320340"/>
    <w:rsid w:val="00320905"/>
    <w:rsid w:val="00320BFD"/>
    <w:rsid w:val="0032106F"/>
    <w:rsid w:val="00321488"/>
    <w:rsid w:val="003217CB"/>
    <w:rsid w:val="00321BA8"/>
    <w:rsid w:val="00321C45"/>
    <w:rsid w:val="00322194"/>
    <w:rsid w:val="00322847"/>
    <w:rsid w:val="00322D10"/>
    <w:rsid w:val="00323515"/>
    <w:rsid w:val="003235FA"/>
    <w:rsid w:val="00323988"/>
    <w:rsid w:val="0032430B"/>
    <w:rsid w:val="003258E4"/>
    <w:rsid w:val="00325C8B"/>
    <w:rsid w:val="00325DDD"/>
    <w:rsid w:val="0032601C"/>
    <w:rsid w:val="003267A7"/>
    <w:rsid w:val="00326CD8"/>
    <w:rsid w:val="0032706B"/>
    <w:rsid w:val="003272F4"/>
    <w:rsid w:val="00327374"/>
    <w:rsid w:val="0032737A"/>
    <w:rsid w:val="003275C1"/>
    <w:rsid w:val="0033052F"/>
    <w:rsid w:val="0033081A"/>
    <w:rsid w:val="00330916"/>
    <w:rsid w:val="003310BA"/>
    <w:rsid w:val="0033121E"/>
    <w:rsid w:val="0033163D"/>
    <w:rsid w:val="003319B8"/>
    <w:rsid w:val="003320AE"/>
    <w:rsid w:val="003320C5"/>
    <w:rsid w:val="00332858"/>
    <w:rsid w:val="00332A49"/>
    <w:rsid w:val="00332D30"/>
    <w:rsid w:val="00333888"/>
    <w:rsid w:val="00333E24"/>
    <w:rsid w:val="00334017"/>
    <w:rsid w:val="00335909"/>
    <w:rsid w:val="00335D86"/>
    <w:rsid w:val="00336114"/>
    <w:rsid w:val="00336615"/>
    <w:rsid w:val="00337CF8"/>
    <w:rsid w:val="003400D1"/>
    <w:rsid w:val="00341D25"/>
    <w:rsid w:val="00342282"/>
    <w:rsid w:val="0034267E"/>
    <w:rsid w:val="00342A00"/>
    <w:rsid w:val="00342DA9"/>
    <w:rsid w:val="00343AC0"/>
    <w:rsid w:val="00344789"/>
    <w:rsid w:val="00344A37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798E"/>
    <w:rsid w:val="00347AD0"/>
    <w:rsid w:val="00347C45"/>
    <w:rsid w:val="00347DDC"/>
    <w:rsid w:val="00350415"/>
    <w:rsid w:val="00350653"/>
    <w:rsid w:val="00350BF8"/>
    <w:rsid w:val="00352BD3"/>
    <w:rsid w:val="00353383"/>
    <w:rsid w:val="00353F67"/>
    <w:rsid w:val="003547D9"/>
    <w:rsid w:val="00354AA2"/>
    <w:rsid w:val="00354B0D"/>
    <w:rsid w:val="00354BA4"/>
    <w:rsid w:val="00354FDC"/>
    <w:rsid w:val="003550C3"/>
    <w:rsid w:val="00355325"/>
    <w:rsid w:val="00355DCA"/>
    <w:rsid w:val="00355F66"/>
    <w:rsid w:val="00355FD0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ED4"/>
    <w:rsid w:val="00361282"/>
    <w:rsid w:val="00361D49"/>
    <w:rsid w:val="00362037"/>
    <w:rsid w:val="00362C49"/>
    <w:rsid w:val="00362FED"/>
    <w:rsid w:val="00363110"/>
    <w:rsid w:val="0036344B"/>
    <w:rsid w:val="003644EB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21C"/>
    <w:rsid w:val="003662E4"/>
    <w:rsid w:val="0036664E"/>
    <w:rsid w:val="003668DE"/>
    <w:rsid w:val="00366D57"/>
    <w:rsid w:val="00366FF8"/>
    <w:rsid w:val="00367056"/>
    <w:rsid w:val="00367150"/>
    <w:rsid w:val="00367771"/>
    <w:rsid w:val="00367982"/>
    <w:rsid w:val="00367A7F"/>
    <w:rsid w:val="00370F2C"/>
    <w:rsid w:val="003710A0"/>
    <w:rsid w:val="00371B93"/>
    <w:rsid w:val="0037234B"/>
    <w:rsid w:val="00372758"/>
    <w:rsid w:val="003728D5"/>
    <w:rsid w:val="00372BE4"/>
    <w:rsid w:val="00372E65"/>
    <w:rsid w:val="003733FC"/>
    <w:rsid w:val="0037366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909"/>
    <w:rsid w:val="00375622"/>
    <w:rsid w:val="00375ADE"/>
    <w:rsid w:val="00375D5D"/>
    <w:rsid w:val="003762C1"/>
    <w:rsid w:val="003767E2"/>
    <w:rsid w:val="0037684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D4"/>
    <w:rsid w:val="003816D8"/>
    <w:rsid w:val="003818C9"/>
    <w:rsid w:val="00382BCF"/>
    <w:rsid w:val="00382BED"/>
    <w:rsid w:val="0038307E"/>
    <w:rsid w:val="00383335"/>
    <w:rsid w:val="00383349"/>
    <w:rsid w:val="00383C13"/>
    <w:rsid w:val="0038410C"/>
    <w:rsid w:val="00384816"/>
    <w:rsid w:val="00384BB7"/>
    <w:rsid w:val="00384DAF"/>
    <w:rsid w:val="00384F5F"/>
    <w:rsid w:val="00385200"/>
    <w:rsid w:val="00385524"/>
    <w:rsid w:val="00385538"/>
    <w:rsid w:val="00385CAD"/>
    <w:rsid w:val="00385E2D"/>
    <w:rsid w:val="00386011"/>
    <w:rsid w:val="00386980"/>
    <w:rsid w:val="00386B82"/>
    <w:rsid w:val="00386F75"/>
    <w:rsid w:val="0038713F"/>
    <w:rsid w:val="00387718"/>
    <w:rsid w:val="00390E05"/>
    <w:rsid w:val="00391255"/>
    <w:rsid w:val="003916D5"/>
    <w:rsid w:val="003917DC"/>
    <w:rsid w:val="003921B3"/>
    <w:rsid w:val="00392D8A"/>
    <w:rsid w:val="00393210"/>
    <w:rsid w:val="00393212"/>
    <w:rsid w:val="003933FF"/>
    <w:rsid w:val="00393A24"/>
    <w:rsid w:val="00393C55"/>
    <w:rsid w:val="003944CC"/>
    <w:rsid w:val="003946FD"/>
    <w:rsid w:val="003947F1"/>
    <w:rsid w:val="00394EEC"/>
    <w:rsid w:val="003952F3"/>
    <w:rsid w:val="00395330"/>
    <w:rsid w:val="00395499"/>
    <w:rsid w:val="00395852"/>
    <w:rsid w:val="00395DBC"/>
    <w:rsid w:val="003966AC"/>
    <w:rsid w:val="00397192"/>
    <w:rsid w:val="003979F7"/>
    <w:rsid w:val="003A0421"/>
    <w:rsid w:val="003A08B4"/>
    <w:rsid w:val="003A0C7D"/>
    <w:rsid w:val="003A0EDF"/>
    <w:rsid w:val="003A13AF"/>
    <w:rsid w:val="003A186B"/>
    <w:rsid w:val="003A21D0"/>
    <w:rsid w:val="003A2B41"/>
    <w:rsid w:val="003A3808"/>
    <w:rsid w:val="003A4104"/>
    <w:rsid w:val="003A468F"/>
    <w:rsid w:val="003A49AB"/>
    <w:rsid w:val="003A510C"/>
    <w:rsid w:val="003A52BF"/>
    <w:rsid w:val="003A58F0"/>
    <w:rsid w:val="003A599F"/>
    <w:rsid w:val="003A643A"/>
    <w:rsid w:val="003A66DF"/>
    <w:rsid w:val="003A6CBE"/>
    <w:rsid w:val="003A6D82"/>
    <w:rsid w:val="003A70E4"/>
    <w:rsid w:val="003A73B5"/>
    <w:rsid w:val="003A7CDF"/>
    <w:rsid w:val="003B0098"/>
    <w:rsid w:val="003B0119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58D"/>
    <w:rsid w:val="003B4BB0"/>
    <w:rsid w:val="003B4BE6"/>
    <w:rsid w:val="003B52A2"/>
    <w:rsid w:val="003B5547"/>
    <w:rsid w:val="003B5B6C"/>
    <w:rsid w:val="003B62FB"/>
    <w:rsid w:val="003B63C3"/>
    <w:rsid w:val="003B649A"/>
    <w:rsid w:val="003B66AF"/>
    <w:rsid w:val="003B6779"/>
    <w:rsid w:val="003B6844"/>
    <w:rsid w:val="003B7CF0"/>
    <w:rsid w:val="003B7D70"/>
    <w:rsid w:val="003C1B79"/>
    <w:rsid w:val="003C1EBF"/>
    <w:rsid w:val="003C2442"/>
    <w:rsid w:val="003C2550"/>
    <w:rsid w:val="003C2641"/>
    <w:rsid w:val="003C2B5F"/>
    <w:rsid w:val="003C2BD2"/>
    <w:rsid w:val="003C2E51"/>
    <w:rsid w:val="003C306A"/>
    <w:rsid w:val="003C33AA"/>
    <w:rsid w:val="003C399D"/>
    <w:rsid w:val="003C3AFB"/>
    <w:rsid w:val="003C3BFA"/>
    <w:rsid w:val="003C4D0D"/>
    <w:rsid w:val="003C5421"/>
    <w:rsid w:val="003C55FC"/>
    <w:rsid w:val="003C595E"/>
    <w:rsid w:val="003C6CAB"/>
    <w:rsid w:val="003C6CDD"/>
    <w:rsid w:val="003C7824"/>
    <w:rsid w:val="003C79D3"/>
    <w:rsid w:val="003C7AFB"/>
    <w:rsid w:val="003C7CDE"/>
    <w:rsid w:val="003D019D"/>
    <w:rsid w:val="003D0301"/>
    <w:rsid w:val="003D0499"/>
    <w:rsid w:val="003D04F7"/>
    <w:rsid w:val="003D075C"/>
    <w:rsid w:val="003D07CD"/>
    <w:rsid w:val="003D0C50"/>
    <w:rsid w:val="003D0F70"/>
    <w:rsid w:val="003D115F"/>
    <w:rsid w:val="003D1E33"/>
    <w:rsid w:val="003D2A5C"/>
    <w:rsid w:val="003D2B93"/>
    <w:rsid w:val="003D3503"/>
    <w:rsid w:val="003D37CD"/>
    <w:rsid w:val="003D3A72"/>
    <w:rsid w:val="003D3B6A"/>
    <w:rsid w:val="003D3BD7"/>
    <w:rsid w:val="003D3F2D"/>
    <w:rsid w:val="003D44DD"/>
    <w:rsid w:val="003D4807"/>
    <w:rsid w:val="003D48B6"/>
    <w:rsid w:val="003D5656"/>
    <w:rsid w:val="003D570B"/>
    <w:rsid w:val="003D584F"/>
    <w:rsid w:val="003D5B2D"/>
    <w:rsid w:val="003D5BCC"/>
    <w:rsid w:val="003D6C3B"/>
    <w:rsid w:val="003D7263"/>
    <w:rsid w:val="003D77C7"/>
    <w:rsid w:val="003D7BEC"/>
    <w:rsid w:val="003D7C4D"/>
    <w:rsid w:val="003E00F8"/>
    <w:rsid w:val="003E0BAF"/>
    <w:rsid w:val="003E107E"/>
    <w:rsid w:val="003E19B1"/>
    <w:rsid w:val="003E304E"/>
    <w:rsid w:val="003E352B"/>
    <w:rsid w:val="003E385D"/>
    <w:rsid w:val="003E39AF"/>
    <w:rsid w:val="003E45A0"/>
    <w:rsid w:val="003E4BCA"/>
    <w:rsid w:val="003E4F1A"/>
    <w:rsid w:val="003E5261"/>
    <w:rsid w:val="003E549E"/>
    <w:rsid w:val="003E5C55"/>
    <w:rsid w:val="003E5CBD"/>
    <w:rsid w:val="003E64D1"/>
    <w:rsid w:val="003E6C42"/>
    <w:rsid w:val="003E6F41"/>
    <w:rsid w:val="003E7B69"/>
    <w:rsid w:val="003E7C5E"/>
    <w:rsid w:val="003F015E"/>
    <w:rsid w:val="003F055F"/>
    <w:rsid w:val="003F0D6F"/>
    <w:rsid w:val="003F1006"/>
    <w:rsid w:val="003F11AE"/>
    <w:rsid w:val="003F1306"/>
    <w:rsid w:val="003F148C"/>
    <w:rsid w:val="003F1931"/>
    <w:rsid w:val="003F1E02"/>
    <w:rsid w:val="003F20E2"/>
    <w:rsid w:val="003F265E"/>
    <w:rsid w:val="003F273C"/>
    <w:rsid w:val="003F28A2"/>
    <w:rsid w:val="003F2F32"/>
    <w:rsid w:val="003F2FDC"/>
    <w:rsid w:val="003F319F"/>
    <w:rsid w:val="003F31F1"/>
    <w:rsid w:val="003F40A4"/>
    <w:rsid w:val="003F40BC"/>
    <w:rsid w:val="003F4859"/>
    <w:rsid w:val="003F4E04"/>
    <w:rsid w:val="003F58F0"/>
    <w:rsid w:val="003F5B8C"/>
    <w:rsid w:val="003F5D3C"/>
    <w:rsid w:val="003F678F"/>
    <w:rsid w:val="003F71AF"/>
    <w:rsid w:val="003F7AD6"/>
    <w:rsid w:val="003F7E84"/>
    <w:rsid w:val="004003A6"/>
    <w:rsid w:val="00401AB2"/>
    <w:rsid w:val="00401C9D"/>
    <w:rsid w:val="0040264A"/>
    <w:rsid w:val="00402701"/>
    <w:rsid w:val="00402E8F"/>
    <w:rsid w:val="00403273"/>
    <w:rsid w:val="0040373D"/>
    <w:rsid w:val="00404087"/>
    <w:rsid w:val="004049E7"/>
    <w:rsid w:val="00404A3B"/>
    <w:rsid w:val="00404F88"/>
    <w:rsid w:val="00405075"/>
    <w:rsid w:val="00405223"/>
    <w:rsid w:val="004058C3"/>
    <w:rsid w:val="004058EC"/>
    <w:rsid w:val="00405F07"/>
    <w:rsid w:val="00406503"/>
    <w:rsid w:val="00406531"/>
    <w:rsid w:val="00406DFC"/>
    <w:rsid w:val="00407D85"/>
    <w:rsid w:val="0041026F"/>
    <w:rsid w:val="0041079D"/>
    <w:rsid w:val="004108C2"/>
    <w:rsid w:val="00410A6D"/>
    <w:rsid w:val="00410C0E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3546"/>
    <w:rsid w:val="00414336"/>
    <w:rsid w:val="0041481C"/>
    <w:rsid w:val="004148B6"/>
    <w:rsid w:val="004149B4"/>
    <w:rsid w:val="00414D6F"/>
    <w:rsid w:val="00414EAC"/>
    <w:rsid w:val="0041553F"/>
    <w:rsid w:val="00416393"/>
    <w:rsid w:val="00416EEC"/>
    <w:rsid w:val="00417064"/>
    <w:rsid w:val="004173AB"/>
    <w:rsid w:val="00417615"/>
    <w:rsid w:val="0041761A"/>
    <w:rsid w:val="004176E9"/>
    <w:rsid w:val="0041792E"/>
    <w:rsid w:val="004179EE"/>
    <w:rsid w:val="00417B3A"/>
    <w:rsid w:val="00417B70"/>
    <w:rsid w:val="00417FC9"/>
    <w:rsid w:val="00421ABC"/>
    <w:rsid w:val="00422160"/>
    <w:rsid w:val="00422451"/>
    <w:rsid w:val="0042273F"/>
    <w:rsid w:val="00422E06"/>
    <w:rsid w:val="00423B9D"/>
    <w:rsid w:val="00424758"/>
    <w:rsid w:val="00424868"/>
    <w:rsid w:val="00424AB3"/>
    <w:rsid w:val="00425090"/>
    <w:rsid w:val="0042516F"/>
    <w:rsid w:val="00425687"/>
    <w:rsid w:val="00425DA3"/>
    <w:rsid w:val="00425EB8"/>
    <w:rsid w:val="00426246"/>
    <w:rsid w:val="004265D9"/>
    <w:rsid w:val="00426AE5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A1F"/>
    <w:rsid w:val="00430F0A"/>
    <w:rsid w:val="004312ED"/>
    <w:rsid w:val="00431310"/>
    <w:rsid w:val="004319F1"/>
    <w:rsid w:val="00431EF4"/>
    <w:rsid w:val="0043225C"/>
    <w:rsid w:val="00432708"/>
    <w:rsid w:val="00432C70"/>
    <w:rsid w:val="004330B4"/>
    <w:rsid w:val="004336EB"/>
    <w:rsid w:val="00433B43"/>
    <w:rsid w:val="00434CE0"/>
    <w:rsid w:val="00435B43"/>
    <w:rsid w:val="00435D0B"/>
    <w:rsid w:val="00435ED5"/>
    <w:rsid w:val="004361DC"/>
    <w:rsid w:val="0043661F"/>
    <w:rsid w:val="00436742"/>
    <w:rsid w:val="0043783C"/>
    <w:rsid w:val="00437AF9"/>
    <w:rsid w:val="00437B9D"/>
    <w:rsid w:val="00437C9A"/>
    <w:rsid w:val="00437EEF"/>
    <w:rsid w:val="004404DA"/>
    <w:rsid w:val="00441C25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6013"/>
    <w:rsid w:val="0044603A"/>
    <w:rsid w:val="004462B6"/>
    <w:rsid w:val="00446401"/>
    <w:rsid w:val="00447672"/>
    <w:rsid w:val="00447853"/>
    <w:rsid w:val="00447C9A"/>
    <w:rsid w:val="00447E69"/>
    <w:rsid w:val="00450CF0"/>
    <w:rsid w:val="00450D51"/>
    <w:rsid w:val="00451025"/>
    <w:rsid w:val="00451347"/>
    <w:rsid w:val="00451B0B"/>
    <w:rsid w:val="00452DE1"/>
    <w:rsid w:val="0045301F"/>
    <w:rsid w:val="00453481"/>
    <w:rsid w:val="00453608"/>
    <w:rsid w:val="004537A6"/>
    <w:rsid w:val="00454C0C"/>
    <w:rsid w:val="00455757"/>
    <w:rsid w:val="004557FE"/>
    <w:rsid w:val="00455C99"/>
    <w:rsid w:val="00455D9A"/>
    <w:rsid w:val="004561BB"/>
    <w:rsid w:val="00457103"/>
    <w:rsid w:val="0045738F"/>
    <w:rsid w:val="00457E7B"/>
    <w:rsid w:val="00460C3C"/>
    <w:rsid w:val="00461412"/>
    <w:rsid w:val="004618F5"/>
    <w:rsid w:val="00462930"/>
    <w:rsid w:val="0046309E"/>
    <w:rsid w:val="00463854"/>
    <w:rsid w:val="00463E39"/>
    <w:rsid w:val="004643D2"/>
    <w:rsid w:val="00464B7E"/>
    <w:rsid w:val="00465374"/>
    <w:rsid w:val="004659DE"/>
    <w:rsid w:val="004660FA"/>
    <w:rsid w:val="004662EF"/>
    <w:rsid w:val="00466391"/>
    <w:rsid w:val="0046672B"/>
    <w:rsid w:val="004669DA"/>
    <w:rsid w:val="00466E5F"/>
    <w:rsid w:val="004670A8"/>
    <w:rsid w:val="004671FC"/>
    <w:rsid w:val="00467A25"/>
    <w:rsid w:val="004703B0"/>
    <w:rsid w:val="00471269"/>
    <w:rsid w:val="004718C3"/>
    <w:rsid w:val="00471A3A"/>
    <w:rsid w:val="004729E2"/>
    <w:rsid w:val="00472E5C"/>
    <w:rsid w:val="00472EFB"/>
    <w:rsid w:val="00473178"/>
    <w:rsid w:val="00474B10"/>
    <w:rsid w:val="00474BB2"/>
    <w:rsid w:val="00475133"/>
    <w:rsid w:val="00475806"/>
    <w:rsid w:val="00475B41"/>
    <w:rsid w:val="00475E08"/>
    <w:rsid w:val="004764A9"/>
    <w:rsid w:val="004766BB"/>
    <w:rsid w:val="00476CF5"/>
    <w:rsid w:val="004775E2"/>
    <w:rsid w:val="00477686"/>
    <w:rsid w:val="0048078F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B2B"/>
    <w:rsid w:val="00484046"/>
    <w:rsid w:val="0048456B"/>
    <w:rsid w:val="00484665"/>
    <w:rsid w:val="00484726"/>
    <w:rsid w:val="00485941"/>
    <w:rsid w:val="00486897"/>
    <w:rsid w:val="00486EC8"/>
    <w:rsid w:val="0048793E"/>
    <w:rsid w:val="00487B66"/>
    <w:rsid w:val="00487C56"/>
    <w:rsid w:val="00490478"/>
    <w:rsid w:val="00490489"/>
    <w:rsid w:val="00490533"/>
    <w:rsid w:val="004906BD"/>
    <w:rsid w:val="0049074E"/>
    <w:rsid w:val="00490CAC"/>
    <w:rsid w:val="00490F17"/>
    <w:rsid w:val="0049217B"/>
    <w:rsid w:val="00492ACE"/>
    <w:rsid w:val="00492F85"/>
    <w:rsid w:val="00493277"/>
    <w:rsid w:val="004932DD"/>
    <w:rsid w:val="004933C5"/>
    <w:rsid w:val="0049341B"/>
    <w:rsid w:val="00493C23"/>
    <w:rsid w:val="004942C0"/>
    <w:rsid w:val="004948A9"/>
    <w:rsid w:val="00495224"/>
    <w:rsid w:val="0049527F"/>
    <w:rsid w:val="00495425"/>
    <w:rsid w:val="0049557B"/>
    <w:rsid w:val="00495689"/>
    <w:rsid w:val="00495EB5"/>
    <w:rsid w:val="00496083"/>
    <w:rsid w:val="00496A8A"/>
    <w:rsid w:val="00496C85"/>
    <w:rsid w:val="0049770C"/>
    <w:rsid w:val="004A065E"/>
    <w:rsid w:val="004A0DC6"/>
    <w:rsid w:val="004A3582"/>
    <w:rsid w:val="004A35E1"/>
    <w:rsid w:val="004A37D5"/>
    <w:rsid w:val="004A37E8"/>
    <w:rsid w:val="004A38D8"/>
    <w:rsid w:val="004A3F40"/>
    <w:rsid w:val="004A4D12"/>
    <w:rsid w:val="004A5274"/>
    <w:rsid w:val="004A55E9"/>
    <w:rsid w:val="004A66DA"/>
    <w:rsid w:val="004A6C6C"/>
    <w:rsid w:val="004A6EC8"/>
    <w:rsid w:val="004A6EE4"/>
    <w:rsid w:val="004A7520"/>
    <w:rsid w:val="004A7759"/>
    <w:rsid w:val="004B0029"/>
    <w:rsid w:val="004B00F9"/>
    <w:rsid w:val="004B023D"/>
    <w:rsid w:val="004B0D1E"/>
    <w:rsid w:val="004B0F8F"/>
    <w:rsid w:val="004B147B"/>
    <w:rsid w:val="004B19DA"/>
    <w:rsid w:val="004B1D22"/>
    <w:rsid w:val="004B1DD3"/>
    <w:rsid w:val="004B1F77"/>
    <w:rsid w:val="004B1FE2"/>
    <w:rsid w:val="004B269C"/>
    <w:rsid w:val="004B2BF5"/>
    <w:rsid w:val="004B30A9"/>
    <w:rsid w:val="004B358F"/>
    <w:rsid w:val="004B37D2"/>
    <w:rsid w:val="004B4C35"/>
    <w:rsid w:val="004B4C70"/>
    <w:rsid w:val="004B520C"/>
    <w:rsid w:val="004B5D2F"/>
    <w:rsid w:val="004B61F6"/>
    <w:rsid w:val="004B62B5"/>
    <w:rsid w:val="004B630B"/>
    <w:rsid w:val="004B6392"/>
    <w:rsid w:val="004B6A68"/>
    <w:rsid w:val="004B6C69"/>
    <w:rsid w:val="004B715D"/>
    <w:rsid w:val="004B7CD4"/>
    <w:rsid w:val="004C02C4"/>
    <w:rsid w:val="004C065B"/>
    <w:rsid w:val="004C0760"/>
    <w:rsid w:val="004C077A"/>
    <w:rsid w:val="004C10E6"/>
    <w:rsid w:val="004C17EB"/>
    <w:rsid w:val="004C19C8"/>
    <w:rsid w:val="004C26BD"/>
    <w:rsid w:val="004C2816"/>
    <w:rsid w:val="004C28FE"/>
    <w:rsid w:val="004C2A3A"/>
    <w:rsid w:val="004C2F3D"/>
    <w:rsid w:val="004C3240"/>
    <w:rsid w:val="004C3373"/>
    <w:rsid w:val="004C4615"/>
    <w:rsid w:val="004C4AF2"/>
    <w:rsid w:val="004C57EB"/>
    <w:rsid w:val="004C587E"/>
    <w:rsid w:val="004C5888"/>
    <w:rsid w:val="004C632F"/>
    <w:rsid w:val="004C63E7"/>
    <w:rsid w:val="004C67F6"/>
    <w:rsid w:val="004C72EF"/>
    <w:rsid w:val="004C7393"/>
    <w:rsid w:val="004C7708"/>
    <w:rsid w:val="004C793A"/>
    <w:rsid w:val="004D057F"/>
    <w:rsid w:val="004D0CC7"/>
    <w:rsid w:val="004D0DD2"/>
    <w:rsid w:val="004D10D1"/>
    <w:rsid w:val="004D11CC"/>
    <w:rsid w:val="004D127F"/>
    <w:rsid w:val="004D12E0"/>
    <w:rsid w:val="004D139D"/>
    <w:rsid w:val="004D1A6B"/>
    <w:rsid w:val="004D1CD1"/>
    <w:rsid w:val="004D1F67"/>
    <w:rsid w:val="004D1FC9"/>
    <w:rsid w:val="004D23E2"/>
    <w:rsid w:val="004D2DA6"/>
    <w:rsid w:val="004D37CA"/>
    <w:rsid w:val="004D3A74"/>
    <w:rsid w:val="004D3AA1"/>
    <w:rsid w:val="004D3AF3"/>
    <w:rsid w:val="004D3DBF"/>
    <w:rsid w:val="004D411C"/>
    <w:rsid w:val="004D4548"/>
    <w:rsid w:val="004D4A3E"/>
    <w:rsid w:val="004D4C65"/>
    <w:rsid w:val="004D6A9C"/>
    <w:rsid w:val="004D6B47"/>
    <w:rsid w:val="004D6F84"/>
    <w:rsid w:val="004E06E4"/>
    <w:rsid w:val="004E0FF8"/>
    <w:rsid w:val="004E1043"/>
    <w:rsid w:val="004E18CB"/>
    <w:rsid w:val="004E1E3D"/>
    <w:rsid w:val="004E1F12"/>
    <w:rsid w:val="004E2319"/>
    <w:rsid w:val="004E23BA"/>
    <w:rsid w:val="004E339E"/>
    <w:rsid w:val="004E3895"/>
    <w:rsid w:val="004E3CA5"/>
    <w:rsid w:val="004E40D9"/>
    <w:rsid w:val="004E46DC"/>
    <w:rsid w:val="004E49A8"/>
    <w:rsid w:val="004E4B30"/>
    <w:rsid w:val="004E5FB3"/>
    <w:rsid w:val="004E686A"/>
    <w:rsid w:val="004E6B92"/>
    <w:rsid w:val="004E726E"/>
    <w:rsid w:val="004E783B"/>
    <w:rsid w:val="004E78EB"/>
    <w:rsid w:val="004F04F7"/>
    <w:rsid w:val="004F062B"/>
    <w:rsid w:val="004F07D3"/>
    <w:rsid w:val="004F0A94"/>
    <w:rsid w:val="004F0E44"/>
    <w:rsid w:val="004F11EE"/>
    <w:rsid w:val="004F1416"/>
    <w:rsid w:val="004F1FE9"/>
    <w:rsid w:val="004F3E30"/>
    <w:rsid w:val="004F3FFB"/>
    <w:rsid w:val="004F453D"/>
    <w:rsid w:val="004F4569"/>
    <w:rsid w:val="004F45F3"/>
    <w:rsid w:val="004F4829"/>
    <w:rsid w:val="004F52B8"/>
    <w:rsid w:val="004F581C"/>
    <w:rsid w:val="004F5EB1"/>
    <w:rsid w:val="004F6269"/>
    <w:rsid w:val="004F6C9A"/>
    <w:rsid w:val="004F705F"/>
    <w:rsid w:val="004F74CD"/>
    <w:rsid w:val="004F773C"/>
    <w:rsid w:val="0050035B"/>
    <w:rsid w:val="00500657"/>
    <w:rsid w:val="00500CD9"/>
    <w:rsid w:val="00500D60"/>
    <w:rsid w:val="00500E22"/>
    <w:rsid w:val="00500FA3"/>
    <w:rsid w:val="005012A5"/>
    <w:rsid w:val="005030D9"/>
    <w:rsid w:val="0050392D"/>
    <w:rsid w:val="00504091"/>
    <w:rsid w:val="00504BBA"/>
    <w:rsid w:val="00504E9A"/>
    <w:rsid w:val="00505527"/>
    <w:rsid w:val="00505D7E"/>
    <w:rsid w:val="0050762F"/>
    <w:rsid w:val="005076B5"/>
    <w:rsid w:val="005077EB"/>
    <w:rsid w:val="00507B2F"/>
    <w:rsid w:val="00507B66"/>
    <w:rsid w:val="00507C0B"/>
    <w:rsid w:val="00510541"/>
    <w:rsid w:val="00510792"/>
    <w:rsid w:val="00510F91"/>
    <w:rsid w:val="00511398"/>
    <w:rsid w:val="005121CC"/>
    <w:rsid w:val="00512AD9"/>
    <w:rsid w:val="00512B32"/>
    <w:rsid w:val="00513894"/>
    <w:rsid w:val="005138D9"/>
    <w:rsid w:val="00513AB0"/>
    <w:rsid w:val="005143A8"/>
    <w:rsid w:val="0051478E"/>
    <w:rsid w:val="00514870"/>
    <w:rsid w:val="00515983"/>
    <w:rsid w:val="00515F45"/>
    <w:rsid w:val="00515F93"/>
    <w:rsid w:val="00516AE7"/>
    <w:rsid w:val="00516DE4"/>
    <w:rsid w:val="0051726C"/>
    <w:rsid w:val="00517859"/>
    <w:rsid w:val="00520017"/>
    <w:rsid w:val="005202CB"/>
    <w:rsid w:val="005202E4"/>
    <w:rsid w:val="00520531"/>
    <w:rsid w:val="00520759"/>
    <w:rsid w:val="005207C0"/>
    <w:rsid w:val="005207C9"/>
    <w:rsid w:val="00520DD8"/>
    <w:rsid w:val="005210F7"/>
    <w:rsid w:val="00521885"/>
    <w:rsid w:val="00522109"/>
    <w:rsid w:val="00522974"/>
    <w:rsid w:val="00522D50"/>
    <w:rsid w:val="00522E83"/>
    <w:rsid w:val="00523247"/>
    <w:rsid w:val="00523ABC"/>
    <w:rsid w:val="00523CED"/>
    <w:rsid w:val="00524923"/>
    <w:rsid w:val="00524A27"/>
    <w:rsid w:val="00525246"/>
    <w:rsid w:val="005252FD"/>
    <w:rsid w:val="0052538A"/>
    <w:rsid w:val="00525999"/>
    <w:rsid w:val="00525B2D"/>
    <w:rsid w:val="00525D90"/>
    <w:rsid w:val="00526035"/>
    <w:rsid w:val="005260BE"/>
    <w:rsid w:val="005266B1"/>
    <w:rsid w:val="0052683A"/>
    <w:rsid w:val="00526FC9"/>
    <w:rsid w:val="00527946"/>
    <w:rsid w:val="00527C06"/>
    <w:rsid w:val="00527EBB"/>
    <w:rsid w:val="0053006A"/>
    <w:rsid w:val="005302BD"/>
    <w:rsid w:val="0053083A"/>
    <w:rsid w:val="005308B5"/>
    <w:rsid w:val="005316A6"/>
    <w:rsid w:val="00531CF3"/>
    <w:rsid w:val="00531E44"/>
    <w:rsid w:val="005322CA"/>
    <w:rsid w:val="00532437"/>
    <w:rsid w:val="00532556"/>
    <w:rsid w:val="00532859"/>
    <w:rsid w:val="005329EB"/>
    <w:rsid w:val="00532DB2"/>
    <w:rsid w:val="00533258"/>
    <w:rsid w:val="00533313"/>
    <w:rsid w:val="00533A71"/>
    <w:rsid w:val="00534636"/>
    <w:rsid w:val="0053485E"/>
    <w:rsid w:val="00534DB0"/>
    <w:rsid w:val="00535019"/>
    <w:rsid w:val="0053550D"/>
    <w:rsid w:val="00535510"/>
    <w:rsid w:val="00535576"/>
    <w:rsid w:val="00535EB1"/>
    <w:rsid w:val="00536748"/>
    <w:rsid w:val="00536757"/>
    <w:rsid w:val="00536773"/>
    <w:rsid w:val="00536DF2"/>
    <w:rsid w:val="00536E1D"/>
    <w:rsid w:val="00537B2B"/>
    <w:rsid w:val="005400D3"/>
    <w:rsid w:val="00540746"/>
    <w:rsid w:val="0054082E"/>
    <w:rsid w:val="00540928"/>
    <w:rsid w:val="00541513"/>
    <w:rsid w:val="00541CF4"/>
    <w:rsid w:val="00541E64"/>
    <w:rsid w:val="00541FE9"/>
    <w:rsid w:val="00542172"/>
    <w:rsid w:val="0054240F"/>
    <w:rsid w:val="00542ACA"/>
    <w:rsid w:val="005434D6"/>
    <w:rsid w:val="005434DD"/>
    <w:rsid w:val="005442B4"/>
    <w:rsid w:val="005442C5"/>
    <w:rsid w:val="00544B21"/>
    <w:rsid w:val="00544B52"/>
    <w:rsid w:val="005457E4"/>
    <w:rsid w:val="00545919"/>
    <w:rsid w:val="00546194"/>
    <w:rsid w:val="00546377"/>
    <w:rsid w:val="0054698A"/>
    <w:rsid w:val="00546AB3"/>
    <w:rsid w:val="0054720E"/>
    <w:rsid w:val="00547560"/>
    <w:rsid w:val="00547641"/>
    <w:rsid w:val="00547B30"/>
    <w:rsid w:val="00547C5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4F2"/>
    <w:rsid w:val="0055323F"/>
    <w:rsid w:val="005535CD"/>
    <w:rsid w:val="00553883"/>
    <w:rsid w:val="00553EF6"/>
    <w:rsid w:val="005541F3"/>
    <w:rsid w:val="00554591"/>
    <w:rsid w:val="00554CBA"/>
    <w:rsid w:val="00554F0F"/>
    <w:rsid w:val="00555470"/>
    <w:rsid w:val="00555C71"/>
    <w:rsid w:val="005565E1"/>
    <w:rsid w:val="00556621"/>
    <w:rsid w:val="00556E32"/>
    <w:rsid w:val="00557265"/>
    <w:rsid w:val="0055799B"/>
    <w:rsid w:val="005600BB"/>
    <w:rsid w:val="005603A7"/>
    <w:rsid w:val="00560419"/>
    <w:rsid w:val="00560512"/>
    <w:rsid w:val="005608BA"/>
    <w:rsid w:val="00560A14"/>
    <w:rsid w:val="00560FF0"/>
    <w:rsid w:val="005610A2"/>
    <w:rsid w:val="0056183A"/>
    <w:rsid w:val="00561A1E"/>
    <w:rsid w:val="0056207C"/>
    <w:rsid w:val="005621EF"/>
    <w:rsid w:val="005623C1"/>
    <w:rsid w:val="0056333A"/>
    <w:rsid w:val="00564BA9"/>
    <w:rsid w:val="00564C09"/>
    <w:rsid w:val="00564DF3"/>
    <w:rsid w:val="00564FF5"/>
    <w:rsid w:val="00565123"/>
    <w:rsid w:val="00565128"/>
    <w:rsid w:val="005655E0"/>
    <w:rsid w:val="00565841"/>
    <w:rsid w:val="00565978"/>
    <w:rsid w:val="00565F13"/>
    <w:rsid w:val="00566289"/>
    <w:rsid w:val="0056682D"/>
    <w:rsid w:val="005671E5"/>
    <w:rsid w:val="0056742E"/>
    <w:rsid w:val="00567560"/>
    <w:rsid w:val="00567783"/>
    <w:rsid w:val="005677CB"/>
    <w:rsid w:val="00567892"/>
    <w:rsid w:val="00567B79"/>
    <w:rsid w:val="00567D39"/>
    <w:rsid w:val="00567D3B"/>
    <w:rsid w:val="00570155"/>
    <w:rsid w:val="00570951"/>
    <w:rsid w:val="00570D86"/>
    <w:rsid w:val="00570D9F"/>
    <w:rsid w:val="00571070"/>
    <w:rsid w:val="0057126D"/>
    <w:rsid w:val="00572DD4"/>
    <w:rsid w:val="0057300A"/>
    <w:rsid w:val="0057338D"/>
    <w:rsid w:val="005733C4"/>
    <w:rsid w:val="005735FA"/>
    <w:rsid w:val="00573FDD"/>
    <w:rsid w:val="005745A0"/>
    <w:rsid w:val="00574733"/>
    <w:rsid w:val="00574B30"/>
    <w:rsid w:val="00574FB2"/>
    <w:rsid w:val="00575918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090A"/>
    <w:rsid w:val="00581333"/>
    <w:rsid w:val="00581E59"/>
    <w:rsid w:val="0058238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ED9"/>
    <w:rsid w:val="00585898"/>
    <w:rsid w:val="00585A3F"/>
    <w:rsid w:val="0058665D"/>
    <w:rsid w:val="00586D9A"/>
    <w:rsid w:val="00587564"/>
    <w:rsid w:val="0059034A"/>
    <w:rsid w:val="005904EF"/>
    <w:rsid w:val="00590AB7"/>
    <w:rsid w:val="00590D07"/>
    <w:rsid w:val="0059107B"/>
    <w:rsid w:val="005915C1"/>
    <w:rsid w:val="00591BE0"/>
    <w:rsid w:val="00591EA9"/>
    <w:rsid w:val="00592734"/>
    <w:rsid w:val="00593268"/>
    <w:rsid w:val="00593D62"/>
    <w:rsid w:val="0059424F"/>
    <w:rsid w:val="005945BA"/>
    <w:rsid w:val="00594FC6"/>
    <w:rsid w:val="005955DE"/>
    <w:rsid w:val="005959EA"/>
    <w:rsid w:val="00596955"/>
    <w:rsid w:val="00596CF4"/>
    <w:rsid w:val="00596F3D"/>
    <w:rsid w:val="00597619"/>
    <w:rsid w:val="0059790D"/>
    <w:rsid w:val="00597F63"/>
    <w:rsid w:val="005A0072"/>
    <w:rsid w:val="005A1108"/>
    <w:rsid w:val="005A179D"/>
    <w:rsid w:val="005A195F"/>
    <w:rsid w:val="005A1C45"/>
    <w:rsid w:val="005A1FBF"/>
    <w:rsid w:val="005A22FA"/>
    <w:rsid w:val="005A2346"/>
    <w:rsid w:val="005A2833"/>
    <w:rsid w:val="005A30C6"/>
    <w:rsid w:val="005A329C"/>
    <w:rsid w:val="005A3460"/>
    <w:rsid w:val="005A3B03"/>
    <w:rsid w:val="005A4205"/>
    <w:rsid w:val="005A44B6"/>
    <w:rsid w:val="005A4AD7"/>
    <w:rsid w:val="005A4C84"/>
    <w:rsid w:val="005A5B12"/>
    <w:rsid w:val="005A5CB1"/>
    <w:rsid w:val="005A5D62"/>
    <w:rsid w:val="005A5E77"/>
    <w:rsid w:val="005A5F19"/>
    <w:rsid w:val="005A5F1F"/>
    <w:rsid w:val="005A6480"/>
    <w:rsid w:val="005A7C4B"/>
    <w:rsid w:val="005A7C55"/>
    <w:rsid w:val="005B0BD2"/>
    <w:rsid w:val="005B17B4"/>
    <w:rsid w:val="005B1904"/>
    <w:rsid w:val="005B1FD7"/>
    <w:rsid w:val="005B2B7B"/>
    <w:rsid w:val="005B3275"/>
    <w:rsid w:val="005B39AE"/>
    <w:rsid w:val="005B43A0"/>
    <w:rsid w:val="005B4555"/>
    <w:rsid w:val="005B4740"/>
    <w:rsid w:val="005B4932"/>
    <w:rsid w:val="005B4B5C"/>
    <w:rsid w:val="005B4FCB"/>
    <w:rsid w:val="005B5FBB"/>
    <w:rsid w:val="005B64EB"/>
    <w:rsid w:val="005B6B88"/>
    <w:rsid w:val="005B77DB"/>
    <w:rsid w:val="005B7DA1"/>
    <w:rsid w:val="005B7DFA"/>
    <w:rsid w:val="005C00D5"/>
    <w:rsid w:val="005C0311"/>
    <w:rsid w:val="005C064A"/>
    <w:rsid w:val="005C085A"/>
    <w:rsid w:val="005C1688"/>
    <w:rsid w:val="005C2843"/>
    <w:rsid w:val="005C2AA0"/>
    <w:rsid w:val="005C2C31"/>
    <w:rsid w:val="005C2CB1"/>
    <w:rsid w:val="005C3097"/>
    <w:rsid w:val="005C3967"/>
    <w:rsid w:val="005C39F4"/>
    <w:rsid w:val="005C4313"/>
    <w:rsid w:val="005C4FE9"/>
    <w:rsid w:val="005C5054"/>
    <w:rsid w:val="005C553A"/>
    <w:rsid w:val="005C5A15"/>
    <w:rsid w:val="005C64FD"/>
    <w:rsid w:val="005C6981"/>
    <w:rsid w:val="005C7265"/>
    <w:rsid w:val="005C73E8"/>
    <w:rsid w:val="005C7428"/>
    <w:rsid w:val="005C7C81"/>
    <w:rsid w:val="005D0516"/>
    <w:rsid w:val="005D0D62"/>
    <w:rsid w:val="005D18AB"/>
    <w:rsid w:val="005D19C8"/>
    <w:rsid w:val="005D20C2"/>
    <w:rsid w:val="005D2267"/>
    <w:rsid w:val="005D2322"/>
    <w:rsid w:val="005D23EE"/>
    <w:rsid w:val="005D2BB2"/>
    <w:rsid w:val="005D2C22"/>
    <w:rsid w:val="005D3001"/>
    <w:rsid w:val="005D36BD"/>
    <w:rsid w:val="005D4275"/>
    <w:rsid w:val="005D46C8"/>
    <w:rsid w:val="005D4F2F"/>
    <w:rsid w:val="005D57F1"/>
    <w:rsid w:val="005D58DD"/>
    <w:rsid w:val="005D604A"/>
    <w:rsid w:val="005D6609"/>
    <w:rsid w:val="005D6750"/>
    <w:rsid w:val="005D72DF"/>
    <w:rsid w:val="005D72F3"/>
    <w:rsid w:val="005D7FF9"/>
    <w:rsid w:val="005E03D4"/>
    <w:rsid w:val="005E06CE"/>
    <w:rsid w:val="005E080E"/>
    <w:rsid w:val="005E0D52"/>
    <w:rsid w:val="005E0D8F"/>
    <w:rsid w:val="005E0F53"/>
    <w:rsid w:val="005E1024"/>
    <w:rsid w:val="005E137F"/>
    <w:rsid w:val="005E1388"/>
    <w:rsid w:val="005E1E40"/>
    <w:rsid w:val="005E280C"/>
    <w:rsid w:val="005E307A"/>
    <w:rsid w:val="005E30E4"/>
    <w:rsid w:val="005E380E"/>
    <w:rsid w:val="005E39F8"/>
    <w:rsid w:val="005E3C65"/>
    <w:rsid w:val="005E4854"/>
    <w:rsid w:val="005E4C86"/>
    <w:rsid w:val="005E4D4E"/>
    <w:rsid w:val="005E5AA4"/>
    <w:rsid w:val="005E5D78"/>
    <w:rsid w:val="005E5F74"/>
    <w:rsid w:val="005E6041"/>
    <w:rsid w:val="005E6419"/>
    <w:rsid w:val="005E66E9"/>
    <w:rsid w:val="005E6CDB"/>
    <w:rsid w:val="005E6F07"/>
    <w:rsid w:val="005E73C0"/>
    <w:rsid w:val="005E799A"/>
    <w:rsid w:val="005E7E09"/>
    <w:rsid w:val="005F1241"/>
    <w:rsid w:val="005F1788"/>
    <w:rsid w:val="005F1D6D"/>
    <w:rsid w:val="005F205A"/>
    <w:rsid w:val="005F242C"/>
    <w:rsid w:val="005F29D5"/>
    <w:rsid w:val="005F3137"/>
    <w:rsid w:val="005F33BA"/>
    <w:rsid w:val="005F39B8"/>
    <w:rsid w:val="005F3A9D"/>
    <w:rsid w:val="005F42E5"/>
    <w:rsid w:val="005F5733"/>
    <w:rsid w:val="005F6D03"/>
    <w:rsid w:val="005F6D25"/>
    <w:rsid w:val="005F76C4"/>
    <w:rsid w:val="005F7DDA"/>
    <w:rsid w:val="006005AF"/>
    <w:rsid w:val="006007AC"/>
    <w:rsid w:val="00600BD4"/>
    <w:rsid w:val="00600E26"/>
    <w:rsid w:val="00602775"/>
    <w:rsid w:val="00603324"/>
    <w:rsid w:val="006039AC"/>
    <w:rsid w:val="006039FC"/>
    <w:rsid w:val="00603DDB"/>
    <w:rsid w:val="00604051"/>
    <w:rsid w:val="0060433D"/>
    <w:rsid w:val="0060466A"/>
    <w:rsid w:val="00604966"/>
    <w:rsid w:val="00604A71"/>
    <w:rsid w:val="00604ABB"/>
    <w:rsid w:val="00604AD7"/>
    <w:rsid w:val="006050A9"/>
    <w:rsid w:val="00605C94"/>
    <w:rsid w:val="00606461"/>
    <w:rsid w:val="00606652"/>
    <w:rsid w:val="006066FF"/>
    <w:rsid w:val="00606B70"/>
    <w:rsid w:val="00606BB2"/>
    <w:rsid w:val="006102FA"/>
    <w:rsid w:val="00610411"/>
    <w:rsid w:val="0061088F"/>
    <w:rsid w:val="00610C01"/>
    <w:rsid w:val="00611C62"/>
    <w:rsid w:val="00611D57"/>
    <w:rsid w:val="00612305"/>
    <w:rsid w:val="00612425"/>
    <w:rsid w:val="006128C9"/>
    <w:rsid w:val="006129C7"/>
    <w:rsid w:val="00612FB6"/>
    <w:rsid w:val="0061366D"/>
    <w:rsid w:val="0061415E"/>
    <w:rsid w:val="006143C4"/>
    <w:rsid w:val="00614470"/>
    <w:rsid w:val="0061502F"/>
    <w:rsid w:val="006152C4"/>
    <w:rsid w:val="006154C3"/>
    <w:rsid w:val="006155F8"/>
    <w:rsid w:val="00617205"/>
    <w:rsid w:val="006172BD"/>
    <w:rsid w:val="00617768"/>
    <w:rsid w:val="00617A50"/>
    <w:rsid w:val="00620E54"/>
    <w:rsid w:val="00620EF9"/>
    <w:rsid w:val="0062169E"/>
    <w:rsid w:val="006219A2"/>
    <w:rsid w:val="00621FEA"/>
    <w:rsid w:val="006221F0"/>
    <w:rsid w:val="00622E33"/>
    <w:rsid w:val="00622F87"/>
    <w:rsid w:val="00623659"/>
    <w:rsid w:val="00623A6B"/>
    <w:rsid w:val="0062420E"/>
    <w:rsid w:val="006261ED"/>
    <w:rsid w:val="0062622B"/>
    <w:rsid w:val="00626997"/>
    <w:rsid w:val="00626CD8"/>
    <w:rsid w:val="00627373"/>
    <w:rsid w:val="00627C1B"/>
    <w:rsid w:val="00627D2D"/>
    <w:rsid w:val="006305DB"/>
    <w:rsid w:val="0063074E"/>
    <w:rsid w:val="00630884"/>
    <w:rsid w:val="00630A90"/>
    <w:rsid w:val="00630E38"/>
    <w:rsid w:val="00631079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C0C"/>
    <w:rsid w:val="00633CB9"/>
    <w:rsid w:val="00633E16"/>
    <w:rsid w:val="006343E4"/>
    <w:rsid w:val="00634728"/>
    <w:rsid w:val="00634C72"/>
    <w:rsid w:val="00634EC6"/>
    <w:rsid w:val="00635AB8"/>
    <w:rsid w:val="00635E98"/>
    <w:rsid w:val="006361E8"/>
    <w:rsid w:val="0063668B"/>
    <w:rsid w:val="006368B1"/>
    <w:rsid w:val="00637221"/>
    <w:rsid w:val="006379EE"/>
    <w:rsid w:val="00637D29"/>
    <w:rsid w:val="00637EEC"/>
    <w:rsid w:val="00637F80"/>
    <w:rsid w:val="00640056"/>
    <w:rsid w:val="006405FC"/>
    <w:rsid w:val="00640A5D"/>
    <w:rsid w:val="00641093"/>
    <w:rsid w:val="00641D6B"/>
    <w:rsid w:val="00641E1C"/>
    <w:rsid w:val="00641E9A"/>
    <w:rsid w:val="0064273D"/>
    <w:rsid w:val="00642CAE"/>
    <w:rsid w:val="00643249"/>
    <w:rsid w:val="00643694"/>
    <w:rsid w:val="00643E31"/>
    <w:rsid w:val="006440DD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688"/>
    <w:rsid w:val="006477D1"/>
    <w:rsid w:val="00647BD3"/>
    <w:rsid w:val="00647F79"/>
    <w:rsid w:val="00647FAC"/>
    <w:rsid w:val="006501FA"/>
    <w:rsid w:val="0065022B"/>
    <w:rsid w:val="006509E4"/>
    <w:rsid w:val="006513C6"/>
    <w:rsid w:val="006515AA"/>
    <w:rsid w:val="00652E99"/>
    <w:rsid w:val="00653447"/>
    <w:rsid w:val="00653967"/>
    <w:rsid w:val="00653B17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72F"/>
    <w:rsid w:val="00655FE7"/>
    <w:rsid w:val="00656975"/>
    <w:rsid w:val="00656DA8"/>
    <w:rsid w:val="006572CE"/>
    <w:rsid w:val="00657D46"/>
    <w:rsid w:val="00661800"/>
    <w:rsid w:val="00661976"/>
    <w:rsid w:val="00662A87"/>
    <w:rsid w:val="006631BA"/>
    <w:rsid w:val="00663513"/>
    <w:rsid w:val="0066360E"/>
    <w:rsid w:val="00663C18"/>
    <w:rsid w:val="0066421C"/>
    <w:rsid w:val="0066432B"/>
    <w:rsid w:val="006645E9"/>
    <w:rsid w:val="006648FC"/>
    <w:rsid w:val="006649E3"/>
    <w:rsid w:val="00664E43"/>
    <w:rsid w:val="0066570B"/>
    <w:rsid w:val="00665998"/>
    <w:rsid w:val="00665EA9"/>
    <w:rsid w:val="00666189"/>
    <w:rsid w:val="006672B5"/>
    <w:rsid w:val="00667A58"/>
    <w:rsid w:val="00667E4D"/>
    <w:rsid w:val="00670A26"/>
    <w:rsid w:val="00671438"/>
    <w:rsid w:val="00671544"/>
    <w:rsid w:val="00671BF9"/>
    <w:rsid w:val="00672855"/>
    <w:rsid w:val="00672E06"/>
    <w:rsid w:val="0067359E"/>
    <w:rsid w:val="006737D0"/>
    <w:rsid w:val="00674BE3"/>
    <w:rsid w:val="00675466"/>
    <w:rsid w:val="006754DB"/>
    <w:rsid w:val="0067604D"/>
    <w:rsid w:val="0067615E"/>
    <w:rsid w:val="00676307"/>
    <w:rsid w:val="00676548"/>
    <w:rsid w:val="00676560"/>
    <w:rsid w:val="00676BB3"/>
    <w:rsid w:val="00676DC5"/>
    <w:rsid w:val="0067793E"/>
    <w:rsid w:val="00677B3A"/>
    <w:rsid w:val="00677ECB"/>
    <w:rsid w:val="006800A2"/>
    <w:rsid w:val="00680842"/>
    <w:rsid w:val="00680B13"/>
    <w:rsid w:val="00680DA2"/>
    <w:rsid w:val="00680DF2"/>
    <w:rsid w:val="00681CB4"/>
    <w:rsid w:val="00683187"/>
    <w:rsid w:val="0068324B"/>
    <w:rsid w:val="00683293"/>
    <w:rsid w:val="006835C6"/>
    <w:rsid w:val="00683938"/>
    <w:rsid w:val="0068446D"/>
    <w:rsid w:val="00684AFD"/>
    <w:rsid w:val="00684B1F"/>
    <w:rsid w:val="00684F78"/>
    <w:rsid w:val="0068513A"/>
    <w:rsid w:val="006861BD"/>
    <w:rsid w:val="00686A7C"/>
    <w:rsid w:val="00687B4B"/>
    <w:rsid w:val="0069005F"/>
    <w:rsid w:val="00690E61"/>
    <w:rsid w:val="0069191C"/>
    <w:rsid w:val="00691A65"/>
    <w:rsid w:val="00691C72"/>
    <w:rsid w:val="00691F18"/>
    <w:rsid w:val="00692029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F0E"/>
    <w:rsid w:val="006951FD"/>
    <w:rsid w:val="006954FA"/>
    <w:rsid w:val="0069564F"/>
    <w:rsid w:val="00695CD5"/>
    <w:rsid w:val="00695DC8"/>
    <w:rsid w:val="00695F88"/>
    <w:rsid w:val="0069643B"/>
    <w:rsid w:val="00696B5C"/>
    <w:rsid w:val="00696F0D"/>
    <w:rsid w:val="00696F4C"/>
    <w:rsid w:val="00696FB9"/>
    <w:rsid w:val="00697307"/>
    <w:rsid w:val="006977CA"/>
    <w:rsid w:val="00697A7A"/>
    <w:rsid w:val="00697ED6"/>
    <w:rsid w:val="006A11D0"/>
    <w:rsid w:val="006A140D"/>
    <w:rsid w:val="006A1B45"/>
    <w:rsid w:val="006A1B86"/>
    <w:rsid w:val="006A1BEE"/>
    <w:rsid w:val="006A1FD0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D01"/>
    <w:rsid w:val="006A4C34"/>
    <w:rsid w:val="006A4F2D"/>
    <w:rsid w:val="006A578A"/>
    <w:rsid w:val="006A59A4"/>
    <w:rsid w:val="006A5B15"/>
    <w:rsid w:val="006A63C4"/>
    <w:rsid w:val="006A6490"/>
    <w:rsid w:val="006A6534"/>
    <w:rsid w:val="006B022D"/>
    <w:rsid w:val="006B027D"/>
    <w:rsid w:val="006B1282"/>
    <w:rsid w:val="006B1308"/>
    <w:rsid w:val="006B1729"/>
    <w:rsid w:val="006B22BD"/>
    <w:rsid w:val="006B2457"/>
    <w:rsid w:val="006B27DE"/>
    <w:rsid w:val="006B2AF9"/>
    <w:rsid w:val="006B2CD7"/>
    <w:rsid w:val="006B3571"/>
    <w:rsid w:val="006B35B4"/>
    <w:rsid w:val="006B394E"/>
    <w:rsid w:val="006B3E30"/>
    <w:rsid w:val="006B45CC"/>
    <w:rsid w:val="006B4E1B"/>
    <w:rsid w:val="006B518F"/>
    <w:rsid w:val="006B5A1B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19A7"/>
    <w:rsid w:val="006C19AD"/>
    <w:rsid w:val="006C23F7"/>
    <w:rsid w:val="006C2772"/>
    <w:rsid w:val="006C2E1B"/>
    <w:rsid w:val="006C31EA"/>
    <w:rsid w:val="006C3391"/>
    <w:rsid w:val="006C3463"/>
    <w:rsid w:val="006C3717"/>
    <w:rsid w:val="006C37E0"/>
    <w:rsid w:val="006C4353"/>
    <w:rsid w:val="006C4638"/>
    <w:rsid w:val="006C484C"/>
    <w:rsid w:val="006C49D2"/>
    <w:rsid w:val="006C49EC"/>
    <w:rsid w:val="006C4CB6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CAF"/>
    <w:rsid w:val="006C7295"/>
    <w:rsid w:val="006C731F"/>
    <w:rsid w:val="006C761E"/>
    <w:rsid w:val="006C7C30"/>
    <w:rsid w:val="006C7FEA"/>
    <w:rsid w:val="006D01B9"/>
    <w:rsid w:val="006D07DF"/>
    <w:rsid w:val="006D091C"/>
    <w:rsid w:val="006D0E8A"/>
    <w:rsid w:val="006D11FE"/>
    <w:rsid w:val="006D142B"/>
    <w:rsid w:val="006D1E91"/>
    <w:rsid w:val="006D22E0"/>
    <w:rsid w:val="006D2B75"/>
    <w:rsid w:val="006D3069"/>
    <w:rsid w:val="006D36D1"/>
    <w:rsid w:val="006D3782"/>
    <w:rsid w:val="006D4DC7"/>
    <w:rsid w:val="006D5DAB"/>
    <w:rsid w:val="006D5FA4"/>
    <w:rsid w:val="006D62C7"/>
    <w:rsid w:val="006D63D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61F"/>
    <w:rsid w:val="006E1A79"/>
    <w:rsid w:val="006E1BFF"/>
    <w:rsid w:val="006E2CFF"/>
    <w:rsid w:val="006E47F8"/>
    <w:rsid w:val="006E4AA0"/>
    <w:rsid w:val="006E4D45"/>
    <w:rsid w:val="006E4DBD"/>
    <w:rsid w:val="006E5A95"/>
    <w:rsid w:val="006E5EB3"/>
    <w:rsid w:val="006E6442"/>
    <w:rsid w:val="006E66AC"/>
    <w:rsid w:val="006E6A88"/>
    <w:rsid w:val="006E6F3D"/>
    <w:rsid w:val="006E78D4"/>
    <w:rsid w:val="006E7A52"/>
    <w:rsid w:val="006E7F1B"/>
    <w:rsid w:val="006F01E4"/>
    <w:rsid w:val="006F1225"/>
    <w:rsid w:val="006F12B8"/>
    <w:rsid w:val="006F15A1"/>
    <w:rsid w:val="006F1671"/>
    <w:rsid w:val="006F1766"/>
    <w:rsid w:val="006F20AF"/>
    <w:rsid w:val="006F21AF"/>
    <w:rsid w:val="006F26CB"/>
    <w:rsid w:val="006F2A48"/>
    <w:rsid w:val="006F3BD5"/>
    <w:rsid w:val="006F3E5F"/>
    <w:rsid w:val="006F451A"/>
    <w:rsid w:val="006F46AC"/>
    <w:rsid w:val="006F4C18"/>
    <w:rsid w:val="006F4C28"/>
    <w:rsid w:val="006F5219"/>
    <w:rsid w:val="006F5469"/>
    <w:rsid w:val="006F5703"/>
    <w:rsid w:val="006F5CDD"/>
    <w:rsid w:val="006F5D40"/>
    <w:rsid w:val="007006E4"/>
    <w:rsid w:val="00700AA9"/>
    <w:rsid w:val="0070120E"/>
    <w:rsid w:val="007014BC"/>
    <w:rsid w:val="00701999"/>
    <w:rsid w:val="00701A26"/>
    <w:rsid w:val="00701CD9"/>
    <w:rsid w:val="007022BC"/>
    <w:rsid w:val="007025EE"/>
    <w:rsid w:val="00702A7D"/>
    <w:rsid w:val="00702DD4"/>
    <w:rsid w:val="00703D18"/>
    <w:rsid w:val="00703F0C"/>
    <w:rsid w:val="00703FF1"/>
    <w:rsid w:val="007046D6"/>
    <w:rsid w:val="0070482A"/>
    <w:rsid w:val="00704C14"/>
    <w:rsid w:val="007053A5"/>
    <w:rsid w:val="00705E5F"/>
    <w:rsid w:val="00705EC9"/>
    <w:rsid w:val="007061BA"/>
    <w:rsid w:val="007066BA"/>
    <w:rsid w:val="0070758B"/>
    <w:rsid w:val="00707904"/>
    <w:rsid w:val="00707AA9"/>
    <w:rsid w:val="00707D56"/>
    <w:rsid w:val="0071078C"/>
    <w:rsid w:val="007108B1"/>
    <w:rsid w:val="00710A15"/>
    <w:rsid w:val="0071117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307"/>
    <w:rsid w:val="00714A29"/>
    <w:rsid w:val="00714DBF"/>
    <w:rsid w:val="00715101"/>
    <w:rsid w:val="00715708"/>
    <w:rsid w:val="007162F7"/>
    <w:rsid w:val="00716F23"/>
    <w:rsid w:val="007171E6"/>
    <w:rsid w:val="00717404"/>
    <w:rsid w:val="00717BC9"/>
    <w:rsid w:val="00720482"/>
    <w:rsid w:val="00720A69"/>
    <w:rsid w:val="00721E06"/>
    <w:rsid w:val="00722AAD"/>
    <w:rsid w:val="00722CAC"/>
    <w:rsid w:val="007237F8"/>
    <w:rsid w:val="00723C77"/>
    <w:rsid w:val="00724BD2"/>
    <w:rsid w:val="00724CA8"/>
    <w:rsid w:val="00724E6B"/>
    <w:rsid w:val="007254E5"/>
    <w:rsid w:val="007261ED"/>
    <w:rsid w:val="007268EA"/>
    <w:rsid w:val="00726A57"/>
    <w:rsid w:val="007275FE"/>
    <w:rsid w:val="00727E64"/>
    <w:rsid w:val="007301D5"/>
    <w:rsid w:val="00730692"/>
    <w:rsid w:val="007310FD"/>
    <w:rsid w:val="00731A8E"/>
    <w:rsid w:val="00731D0E"/>
    <w:rsid w:val="00731E29"/>
    <w:rsid w:val="007327EE"/>
    <w:rsid w:val="00732B41"/>
    <w:rsid w:val="00732FC3"/>
    <w:rsid w:val="00733372"/>
    <w:rsid w:val="007334CF"/>
    <w:rsid w:val="00734936"/>
    <w:rsid w:val="0073531E"/>
    <w:rsid w:val="00735358"/>
    <w:rsid w:val="00735A73"/>
    <w:rsid w:val="00735B74"/>
    <w:rsid w:val="00735C5F"/>
    <w:rsid w:val="00735E80"/>
    <w:rsid w:val="007360F2"/>
    <w:rsid w:val="0073662B"/>
    <w:rsid w:val="00736AB3"/>
    <w:rsid w:val="0073786E"/>
    <w:rsid w:val="00737F42"/>
    <w:rsid w:val="00740654"/>
    <w:rsid w:val="00740AC4"/>
    <w:rsid w:val="0074282B"/>
    <w:rsid w:val="00742CFC"/>
    <w:rsid w:val="00742F5F"/>
    <w:rsid w:val="007435E9"/>
    <w:rsid w:val="007438D2"/>
    <w:rsid w:val="00743D63"/>
    <w:rsid w:val="007455AA"/>
    <w:rsid w:val="00745818"/>
    <w:rsid w:val="007466CA"/>
    <w:rsid w:val="0074744A"/>
    <w:rsid w:val="00747656"/>
    <w:rsid w:val="00747845"/>
    <w:rsid w:val="007503DA"/>
    <w:rsid w:val="007508DF"/>
    <w:rsid w:val="00750F01"/>
    <w:rsid w:val="007513CC"/>
    <w:rsid w:val="00751DCF"/>
    <w:rsid w:val="00752736"/>
    <w:rsid w:val="00752DEA"/>
    <w:rsid w:val="00752E2E"/>
    <w:rsid w:val="00752EEC"/>
    <w:rsid w:val="007535BF"/>
    <w:rsid w:val="007538B6"/>
    <w:rsid w:val="00753C9C"/>
    <w:rsid w:val="00754789"/>
    <w:rsid w:val="00755DF2"/>
    <w:rsid w:val="0075668A"/>
    <w:rsid w:val="00756A7B"/>
    <w:rsid w:val="007579A1"/>
    <w:rsid w:val="00757CFE"/>
    <w:rsid w:val="00757EA1"/>
    <w:rsid w:val="00760BCF"/>
    <w:rsid w:val="007610BC"/>
    <w:rsid w:val="00761451"/>
    <w:rsid w:val="00762E3A"/>
    <w:rsid w:val="00763E8B"/>
    <w:rsid w:val="00764644"/>
    <w:rsid w:val="00764A2F"/>
    <w:rsid w:val="00764A6C"/>
    <w:rsid w:val="00764AD5"/>
    <w:rsid w:val="00764FE4"/>
    <w:rsid w:val="00765007"/>
    <w:rsid w:val="007652FD"/>
    <w:rsid w:val="00765DF5"/>
    <w:rsid w:val="00766065"/>
    <w:rsid w:val="007660A1"/>
    <w:rsid w:val="00766613"/>
    <w:rsid w:val="00767224"/>
    <w:rsid w:val="00767692"/>
    <w:rsid w:val="00767802"/>
    <w:rsid w:val="007701EA"/>
    <w:rsid w:val="007708D0"/>
    <w:rsid w:val="007709AC"/>
    <w:rsid w:val="00770F7E"/>
    <w:rsid w:val="007712F9"/>
    <w:rsid w:val="00771885"/>
    <w:rsid w:val="00771C4D"/>
    <w:rsid w:val="007720C0"/>
    <w:rsid w:val="00772B25"/>
    <w:rsid w:val="007732CC"/>
    <w:rsid w:val="0077348A"/>
    <w:rsid w:val="0077390F"/>
    <w:rsid w:val="00773CCD"/>
    <w:rsid w:val="00774932"/>
    <w:rsid w:val="00774AB0"/>
    <w:rsid w:val="0077584A"/>
    <w:rsid w:val="00775AF6"/>
    <w:rsid w:val="0077752C"/>
    <w:rsid w:val="00777594"/>
    <w:rsid w:val="00780437"/>
    <w:rsid w:val="007806C6"/>
    <w:rsid w:val="00780FD2"/>
    <w:rsid w:val="00781874"/>
    <w:rsid w:val="00781A7F"/>
    <w:rsid w:val="00782978"/>
    <w:rsid w:val="00782C18"/>
    <w:rsid w:val="00783333"/>
    <w:rsid w:val="0078378C"/>
    <w:rsid w:val="00783B9A"/>
    <w:rsid w:val="007840CF"/>
    <w:rsid w:val="007840EA"/>
    <w:rsid w:val="00784193"/>
    <w:rsid w:val="00784D4B"/>
    <w:rsid w:val="00784D8A"/>
    <w:rsid w:val="00784F53"/>
    <w:rsid w:val="007855D1"/>
    <w:rsid w:val="0078586E"/>
    <w:rsid w:val="007860B6"/>
    <w:rsid w:val="007861D6"/>
    <w:rsid w:val="00786489"/>
    <w:rsid w:val="00787048"/>
    <w:rsid w:val="0078715A"/>
    <w:rsid w:val="00787360"/>
    <w:rsid w:val="00787764"/>
    <w:rsid w:val="007901B8"/>
    <w:rsid w:val="00790795"/>
    <w:rsid w:val="00790DA0"/>
    <w:rsid w:val="00790E8D"/>
    <w:rsid w:val="007914D0"/>
    <w:rsid w:val="00791771"/>
    <w:rsid w:val="00792320"/>
    <w:rsid w:val="00792604"/>
    <w:rsid w:val="007939C1"/>
    <w:rsid w:val="00793C5D"/>
    <w:rsid w:val="00793D74"/>
    <w:rsid w:val="00793DDD"/>
    <w:rsid w:val="00794107"/>
    <w:rsid w:val="00794847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15"/>
    <w:rsid w:val="00795FF4"/>
    <w:rsid w:val="0079643E"/>
    <w:rsid w:val="00796FB3"/>
    <w:rsid w:val="0079722C"/>
    <w:rsid w:val="00797630"/>
    <w:rsid w:val="00797B27"/>
    <w:rsid w:val="00797E28"/>
    <w:rsid w:val="00797F44"/>
    <w:rsid w:val="007A0B86"/>
    <w:rsid w:val="007A0E39"/>
    <w:rsid w:val="007A1194"/>
    <w:rsid w:val="007A12BC"/>
    <w:rsid w:val="007A1F03"/>
    <w:rsid w:val="007A2009"/>
    <w:rsid w:val="007A2495"/>
    <w:rsid w:val="007A3A6A"/>
    <w:rsid w:val="007A3E7C"/>
    <w:rsid w:val="007A402D"/>
    <w:rsid w:val="007A4547"/>
    <w:rsid w:val="007A4A73"/>
    <w:rsid w:val="007A4C12"/>
    <w:rsid w:val="007A4CC1"/>
    <w:rsid w:val="007A524B"/>
    <w:rsid w:val="007A52D7"/>
    <w:rsid w:val="007A5436"/>
    <w:rsid w:val="007A55D5"/>
    <w:rsid w:val="007A5C4E"/>
    <w:rsid w:val="007A5E32"/>
    <w:rsid w:val="007A66C3"/>
    <w:rsid w:val="007A6A1B"/>
    <w:rsid w:val="007A6FC4"/>
    <w:rsid w:val="007A7070"/>
    <w:rsid w:val="007A77F6"/>
    <w:rsid w:val="007A7B87"/>
    <w:rsid w:val="007B0031"/>
    <w:rsid w:val="007B02CA"/>
    <w:rsid w:val="007B045C"/>
    <w:rsid w:val="007B0EDA"/>
    <w:rsid w:val="007B10DC"/>
    <w:rsid w:val="007B14EC"/>
    <w:rsid w:val="007B15C8"/>
    <w:rsid w:val="007B17E0"/>
    <w:rsid w:val="007B184D"/>
    <w:rsid w:val="007B1BB1"/>
    <w:rsid w:val="007B1E77"/>
    <w:rsid w:val="007B2297"/>
    <w:rsid w:val="007B22A7"/>
    <w:rsid w:val="007B255E"/>
    <w:rsid w:val="007B2B56"/>
    <w:rsid w:val="007B33A0"/>
    <w:rsid w:val="007B4463"/>
    <w:rsid w:val="007B4BBB"/>
    <w:rsid w:val="007B4DDC"/>
    <w:rsid w:val="007B50AA"/>
    <w:rsid w:val="007B52D4"/>
    <w:rsid w:val="007B5387"/>
    <w:rsid w:val="007B5A68"/>
    <w:rsid w:val="007B5EE4"/>
    <w:rsid w:val="007B6007"/>
    <w:rsid w:val="007B699C"/>
    <w:rsid w:val="007B6B26"/>
    <w:rsid w:val="007B6DB6"/>
    <w:rsid w:val="007B6EA0"/>
    <w:rsid w:val="007B710E"/>
    <w:rsid w:val="007B7580"/>
    <w:rsid w:val="007B7A53"/>
    <w:rsid w:val="007B7F56"/>
    <w:rsid w:val="007C0170"/>
    <w:rsid w:val="007C0EE8"/>
    <w:rsid w:val="007C10AA"/>
    <w:rsid w:val="007C180F"/>
    <w:rsid w:val="007C19AE"/>
    <w:rsid w:val="007C2505"/>
    <w:rsid w:val="007C26EB"/>
    <w:rsid w:val="007C2D08"/>
    <w:rsid w:val="007C2D7A"/>
    <w:rsid w:val="007C3435"/>
    <w:rsid w:val="007C3DD6"/>
    <w:rsid w:val="007C3EBA"/>
    <w:rsid w:val="007C4592"/>
    <w:rsid w:val="007C4AC7"/>
    <w:rsid w:val="007C4E02"/>
    <w:rsid w:val="007C4E6E"/>
    <w:rsid w:val="007C5093"/>
    <w:rsid w:val="007C5258"/>
    <w:rsid w:val="007C58CE"/>
    <w:rsid w:val="007C5A33"/>
    <w:rsid w:val="007C5CD6"/>
    <w:rsid w:val="007C666C"/>
    <w:rsid w:val="007C6BB6"/>
    <w:rsid w:val="007C721C"/>
    <w:rsid w:val="007C722C"/>
    <w:rsid w:val="007C7998"/>
    <w:rsid w:val="007D052F"/>
    <w:rsid w:val="007D0639"/>
    <w:rsid w:val="007D082E"/>
    <w:rsid w:val="007D117E"/>
    <w:rsid w:val="007D1476"/>
    <w:rsid w:val="007D1C26"/>
    <w:rsid w:val="007D2739"/>
    <w:rsid w:val="007D311F"/>
    <w:rsid w:val="007D353C"/>
    <w:rsid w:val="007D4A5A"/>
    <w:rsid w:val="007D5232"/>
    <w:rsid w:val="007D59A8"/>
    <w:rsid w:val="007D5B50"/>
    <w:rsid w:val="007D5F6C"/>
    <w:rsid w:val="007D6A8D"/>
    <w:rsid w:val="007D6E99"/>
    <w:rsid w:val="007D700E"/>
    <w:rsid w:val="007D76CB"/>
    <w:rsid w:val="007D7AEC"/>
    <w:rsid w:val="007D7C0F"/>
    <w:rsid w:val="007D7C4F"/>
    <w:rsid w:val="007D7E5A"/>
    <w:rsid w:val="007D7FE1"/>
    <w:rsid w:val="007E0187"/>
    <w:rsid w:val="007E02E8"/>
    <w:rsid w:val="007E08FA"/>
    <w:rsid w:val="007E098F"/>
    <w:rsid w:val="007E0E61"/>
    <w:rsid w:val="007E0F3B"/>
    <w:rsid w:val="007E1177"/>
    <w:rsid w:val="007E1264"/>
    <w:rsid w:val="007E1690"/>
    <w:rsid w:val="007E24B2"/>
    <w:rsid w:val="007E27C5"/>
    <w:rsid w:val="007E2A7B"/>
    <w:rsid w:val="007E2C69"/>
    <w:rsid w:val="007E2C86"/>
    <w:rsid w:val="007E2EAA"/>
    <w:rsid w:val="007E2FA3"/>
    <w:rsid w:val="007E34E9"/>
    <w:rsid w:val="007E3D49"/>
    <w:rsid w:val="007E41F0"/>
    <w:rsid w:val="007E4793"/>
    <w:rsid w:val="007E50CE"/>
    <w:rsid w:val="007E5F78"/>
    <w:rsid w:val="007E61EC"/>
    <w:rsid w:val="007E7347"/>
    <w:rsid w:val="007E73DD"/>
    <w:rsid w:val="007E7732"/>
    <w:rsid w:val="007F0089"/>
    <w:rsid w:val="007F028F"/>
    <w:rsid w:val="007F07E8"/>
    <w:rsid w:val="007F098C"/>
    <w:rsid w:val="007F10CE"/>
    <w:rsid w:val="007F1780"/>
    <w:rsid w:val="007F1C1D"/>
    <w:rsid w:val="007F23E1"/>
    <w:rsid w:val="007F24A2"/>
    <w:rsid w:val="007F2655"/>
    <w:rsid w:val="007F26B9"/>
    <w:rsid w:val="007F27D0"/>
    <w:rsid w:val="007F2B3C"/>
    <w:rsid w:val="007F2FD4"/>
    <w:rsid w:val="007F3DB8"/>
    <w:rsid w:val="007F3E8D"/>
    <w:rsid w:val="007F410D"/>
    <w:rsid w:val="007F462C"/>
    <w:rsid w:val="007F6A84"/>
    <w:rsid w:val="007F6DBB"/>
    <w:rsid w:val="007F757F"/>
    <w:rsid w:val="007F7836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2058"/>
    <w:rsid w:val="008027FD"/>
    <w:rsid w:val="008029A5"/>
    <w:rsid w:val="00802B71"/>
    <w:rsid w:val="00802E73"/>
    <w:rsid w:val="008032CF"/>
    <w:rsid w:val="00803B7A"/>
    <w:rsid w:val="00804C53"/>
    <w:rsid w:val="00804D6B"/>
    <w:rsid w:val="00804DA6"/>
    <w:rsid w:val="00805540"/>
    <w:rsid w:val="00805B29"/>
    <w:rsid w:val="0080674A"/>
    <w:rsid w:val="008072E5"/>
    <w:rsid w:val="00807316"/>
    <w:rsid w:val="00807683"/>
    <w:rsid w:val="00807DED"/>
    <w:rsid w:val="00810A4B"/>
    <w:rsid w:val="008118AF"/>
    <w:rsid w:val="0081191A"/>
    <w:rsid w:val="00811E90"/>
    <w:rsid w:val="00812522"/>
    <w:rsid w:val="00812844"/>
    <w:rsid w:val="00812962"/>
    <w:rsid w:val="00812D92"/>
    <w:rsid w:val="008139D0"/>
    <w:rsid w:val="00814566"/>
    <w:rsid w:val="008145D0"/>
    <w:rsid w:val="00814C10"/>
    <w:rsid w:val="008150B3"/>
    <w:rsid w:val="0081513B"/>
    <w:rsid w:val="008157B2"/>
    <w:rsid w:val="00815D43"/>
    <w:rsid w:val="00815DC9"/>
    <w:rsid w:val="00815F8E"/>
    <w:rsid w:val="008164E1"/>
    <w:rsid w:val="0081663F"/>
    <w:rsid w:val="0081670B"/>
    <w:rsid w:val="0081716E"/>
    <w:rsid w:val="00817B36"/>
    <w:rsid w:val="00820831"/>
    <w:rsid w:val="00820B08"/>
    <w:rsid w:val="008217DF"/>
    <w:rsid w:val="00821A54"/>
    <w:rsid w:val="00821B4F"/>
    <w:rsid w:val="00821D37"/>
    <w:rsid w:val="00822313"/>
    <w:rsid w:val="0082235A"/>
    <w:rsid w:val="0082288C"/>
    <w:rsid w:val="008228D0"/>
    <w:rsid w:val="00822D50"/>
    <w:rsid w:val="008230BC"/>
    <w:rsid w:val="008243A9"/>
    <w:rsid w:val="00824566"/>
    <w:rsid w:val="008253B6"/>
    <w:rsid w:val="008253D7"/>
    <w:rsid w:val="008253F3"/>
    <w:rsid w:val="008255BA"/>
    <w:rsid w:val="00825A1D"/>
    <w:rsid w:val="00825E92"/>
    <w:rsid w:val="00826058"/>
    <w:rsid w:val="00826395"/>
    <w:rsid w:val="008263E2"/>
    <w:rsid w:val="0082678F"/>
    <w:rsid w:val="00826A76"/>
    <w:rsid w:val="00826C15"/>
    <w:rsid w:val="00826EB9"/>
    <w:rsid w:val="008273EE"/>
    <w:rsid w:val="0082775A"/>
    <w:rsid w:val="00827D24"/>
    <w:rsid w:val="00827DCB"/>
    <w:rsid w:val="0083011A"/>
    <w:rsid w:val="00830924"/>
    <w:rsid w:val="00830947"/>
    <w:rsid w:val="00830B51"/>
    <w:rsid w:val="00830BD6"/>
    <w:rsid w:val="00830F8F"/>
    <w:rsid w:val="0083142B"/>
    <w:rsid w:val="00831CEA"/>
    <w:rsid w:val="00832C5A"/>
    <w:rsid w:val="00832DA7"/>
    <w:rsid w:val="00833279"/>
    <w:rsid w:val="008339BC"/>
    <w:rsid w:val="00833A66"/>
    <w:rsid w:val="0083433E"/>
    <w:rsid w:val="0083479D"/>
    <w:rsid w:val="00835277"/>
    <w:rsid w:val="008356EF"/>
    <w:rsid w:val="00835A38"/>
    <w:rsid w:val="008363D7"/>
    <w:rsid w:val="008364D1"/>
    <w:rsid w:val="00836930"/>
    <w:rsid w:val="00836D62"/>
    <w:rsid w:val="0083700F"/>
    <w:rsid w:val="0083707B"/>
    <w:rsid w:val="0083786B"/>
    <w:rsid w:val="00837BF8"/>
    <w:rsid w:val="008404D9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3923"/>
    <w:rsid w:val="00843F19"/>
    <w:rsid w:val="00844CB2"/>
    <w:rsid w:val="00844D00"/>
    <w:rsid w:val="00844DE8"/>
    <w:rsid w:val="00844E59"/>
    <w:rsid w:val="00845274"/>
    <w:rsid w:val="008456E3"/>
    <w:rsid w:val="008457B5"/>
    <w:rsid w:val="0084650D"/>
    <w:rsid w:val="00846AB0"/>
    <w:rsid w:val="00846E11"/>
    <w:rsid w:val="0084719B"/>
    <w:rsid w:val="008476D2"/>
    <w:rsid w:val="008477B4"/>
    <w:rsid w:val="00847863"/>
    <w:rsid w:val="0085095E"/>
    <w:rsid w:val="00850C9C"/>
    <w:rsid w:val="00851417"/>
    <w:rsid w:val="0085190E"/>
    <w:rsid w:val="0085257D"/>
    <w:rsid w:val="00852882"/>
    <w:rsid w:val="00852EDB"/>
    <w:rsid w:val="00853396"/>
    <w:rsid w:val="00853A0C"/>
    <w:rsid w:val="00853CC7"/>
    <w:rsid w:val="00853D42"/>
    <w:rsid w:val="008540A3"/>
    <w:rsid w:val="00854368"/>
    <w:rsid w:val="0085459C"/>
    <w:rsid w:val="00854BDC"/>
    <w:rsid w:val="008553A2"/>
    <w:rsid w:val="008554AA"/>
    <w:rsid w:val="0085555A"/>
    <w:rsid w:val="00855A6E"/>
    <w:rsid w:val="00855AB4"/>
    <w:rsid w:val="00855B5E"/>
    <w:rsid w:val="00855F5A"/>
    <w:rsid w:val="0085600F"/>
    <w:rsid w:val="00856059"/>
    <w:rsid w:val="00856A4D"/>
    <w:rsid w:val="00856F30"/>
    <w:rsid w:val="00857023"/>
    <w:rsid w:val="0085767D"/>
    <w:rsid w:val="0085778E"/>
    <w:rsid w:val="00857BC1"/>
    <w:rsid w:val="00860A56"/>
    <w:rsid w:val="00861011"/>
    <w:rsid w:val="00861739"/>
    <w:rsid w:val="00861C63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D2B"/>
    <w:rsid w:val="00864EAF"/>
    <w:rsid w:val="008653E6"/>
    <w:rsid w:val="0086545B"/>
    <w:rsid w:val="0086614C"/>
    <w:rsid w:val="0086645B"/>
    <w:rsid w:val="008665C5"/>
    <w:rsid w:val="0086671A"/>
    <w:rsid w:val="00866E79"/>
    <w:rsid w:val="008671B0"/>
    <w:rsid w:val="008674A4"/>
    <w:rsid w:val="00867A27"/>
    <w:rsid w:val="00867B19"/>
    <w:rsid w:val="00867DA3"/>
    <w:rsid w:val="00870EA0"/>
    <w:rsid w:val="008712C3"/>
    <w:rsid w:val="00871842"/>
    <w:rsid w:val="00871F4E"/>
    <w:rsid w:val="00871F6B"/>
    <w:rsid w:val="00872752"/>
    <w:rsid w:val="00872A8D"/>
    <w:rsid w:val="00872DD3"/>
    <w:rsid w:val="008730EA"/>
    <w:rsid w:val="00873CF4"/>
    <w:rsid w:val="00873F41"/>
    <w:rsid w:val="00874691"/>
    <w:rsid w:val="00874A1D"/>
    <w:rsid w:val="00874B73"/>
    <w:rsid w:val="00874DC4"/>
    <w:rsid w:val="00875023"/>
    <w:rsid w:val="00875104"/>
    <w:rsid w:val="008751B8"/>
    <w:rsid w:val="0087521C"/>
    <w:rsid w:val="00875266"/>
    <w:rsid w:val="0087585C"/>
    <w:rsid w:val="008758B2"/>
    <w:rsid w:val="00876B91"/>
    <w:rsid w:val="00876E56"/>
    <w:rsid w:val="00880A67"/>
    <w:rsid w:val="0088113D"/>
    <w:rsid w:val="00881CD3"/>
    <w:rsid w:val="00881E96"/>
    <w:rsid w:val="008823B0"/>
    <w:rsid w:val="008825C5"/>
    <w:rsid w:val="0088268D"/>
    <w:rsid w:val="00882AFD"/>
    <w:rsid w:val="00882BAA"/>
    <w:rsid w:val="00882C90"/>
    <w:rsid w:val="008830FA"/>
    <w:rsid w:val="00883976"/>
    <w:rsid w:val="008844CD"/>
    <w:rsid w:val="00885342"/>
    <w:rsid w:val="00885966"/>
    <w:rsid w:val="00886186"/>
    <w:rsid w:val="00886BCB"/>
    <w:rsid w:val="00886E87"/>
    <w:rsid w:val="008871EB"/>
    <w:rsid w:val="00887237"/>
    <w:rsid w:val="008874BB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C11"/>
    <w:rsid w:val="008926FA"/>
    <w:rsid w:val="008930E4"/>
    <w:rsid w:val="008932D7"/>
    <w:rsid w:val="008935A3"/>
    <w:rsid w:val="008936EA"/>
    <w:rsid w:val="0089485E"/>
    <w:rsid w:val="008956C3"/>
    <w:rsid w:val="008956CF"/>
    <w:rsid w:val="008958B3"/>
    <w:rsid w:val="00895B7D"/>
    <w:rsid w:val="00896176"/>
    <w:rsid w:val="008969B8"/>
    <w:rsid w:val="00896E63"/>
    <w:rsid w:val="0089743E"/>
    <w:rsid w:val="008978A7"/>
    <w:rsid w:val="008A0151"/>
    <w:rsid w:val="008A0454"/>
    <w:rsid w:val="008A04B5"/>
    <w:rsid w:val="008A073A"/>
    <w:rsid w:val="008A0891"/>
    <w:rsid w:val="008A13C0"/>
    <w:rsid w:val="008A16EB"/>
    <w:rsid w:val="008A1813"/>
    <w:rsid w:val="008A205E"/>
    <w:rsid w:val="008A300F"/>
    <w:rsid w:val="008A3158"/>
    <w:rsid w:val="008A318A"/>
    <w:rsid w:val="008A3CD5"/>
    <w:rsid w:val="008A458E"/>
    <w:rsid w:val="008A4636"/>
    <w:rsid w:val="008A4A39"/>
    <w:rsid w:val="008A4C7F"/>
    <w:rsid w:val="008A4C8A"/>
    <w:rsid w:val="008A4D32"/>
    <w:rsid w:val="008A54EA"/>
    <w:rsid w:val="008A552F"/>
    <w:rsid w:val="008A5800"/>
    <w:rsid w:val="008A6374"/>
    <w:rsid w:val="008A6915"/>
    <w:rsid w:val="008A6CFE"/>
    <w:rsid w:val="008A6F76"/>
    <w:rsid w:val="008A723C"/>
    <w:rsid w:val="008A787D"/>
    <w:rsid w:val="008A7BAD"/>
    <w:rsid w:val="008A7FCC"/>
    <w:rsid w:val="008B03C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EE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BB"/>
    <w:rsid w:val="008B4714"/>
    <w:rsid w:val="008B4B86"/>
    <w:rsid w:val="008B4FB5"/>
    <w:rsid w:val="008B535F"/>
    <w:rsid w:val="008B575B"/>
    <w:rsid w:val="008B62AA"/>
    <w:rsid w:val="008B64B9"/>
    <w:rsid w:val="008B79D5"/>
    <w:rsid w:val="008C0224"/>
    <w:rsid w:val="008C0300"/>
    <w:rsid w:val="008C0748"/>
    <w:rsid w:val="008C0832"/>
    <w:rsid w:val="008C09C1"/>
    <w:rsid w:val="008C0A93"/>
    <w:rsid w:val="008C0F18"/>
    <w:rsid w:val="008C1A7E"/>
    <w:rsid w:val="008C2628"/>
    <w:rsid w:val="008C2CA1"/>
    <w:rsid w:val="008C2DBD"/>
    <w:rsid w:val="008C3503"/>
    <w:rsid w:val="008C43EC"/>
    <w:rsid w:val="008C454B"/>
    <w:rsid w:val="008C45F8"/>
    <w:rsid w:val="008C460C"/>
    <w:rsid w:val="008C4628"/>
    <w:rsid w:val="008C485E"/>
    <w:rsid w:val="008C4E8A"/>
    <w:rsid w:val="008C51CB"/>
    <w:rsid w:val="008C538D"/>
    <w:rsid w:val="008C5642"/>
    <w:rsid w:val="008C66C8"/>
    <w:rsid w:val="008C67B5"/>
    <w:rsid w:val="008C6A21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5E19"/>
    <w:rsid w:val="008D620D"/>
    <w:rsid w:val="008D631E"/>
    <w:rsid w:val="008D64CA"/>
    <w:rsid w:val="008D65DB"/>
    <w:rsid w:val="008D679A"/>
    <w:rsid w:val="008D67E1"/>
    <w:rsid w:val="008D7B72"/>
    <w:rsid w:val="008D7E41"/>
    <w:rsid w:val="008E0077"/>
    <w:rsid w:val="008E04AA"/>
    <w:rsid w:val="008E086E"/>
    <w:rsid w:val="008E0BB7"/>
    <w:rsid w:val="008E1915"/>
    <w:rsid w:val="008E1F56"/>
    <w:rsid w:val="008E20F2"/>
    <w:rsid w:val="008E25CB"/>
    <w:rsid w:val="008E28D9"/>
    <w:rsid w:val="008E2AD7"/>
    <w:rsid w:val="008E2F23"/>
    <w:rsid w:val="008E3096"/>
    <w:rsid w:val="008E33E1"/>
    <w:rsid w:val="008E356E"/>
    <w:rsid w:val="008E37B1"/>
    <w:rsid w:val="008E3CBA"/>
    <w:rsid w:val="008E43F2"/>
    <w:rsid w:val="008E4664"/>
    <w:rsid w:val="008E4E9D"/>
    <w:rsid w:val="008E5F77"/>
    <w:rsid w:val="008E6C56"/>
    <w:rsid w:val="008E71A5"/>
    <w:rsid w:val="008E78CD"/>
    <w:rsid w:val="008E7991"/>
    <w:rsid w:val="008E7CEC"/>
    <w:rsid w:val="008F01D7"/>
    <w:rsid w:val="008F08AF"/>
    <w:rsid w:val="008F0B1D"/>
    <w:rsid w:val="008F10D6"/>
    <w:rsid w:val="008F16D7"/>
    <w:rsid w:val="008F1D13"/>
    <w:rsid w:val="008F23D1"/>
    <w:rsid w:val="008F275B"/>
    <w:rsid w:val="008F29C9"/>
    <w:rsid w:val="008F338B"/>
    <w:rsid w:val="008F33AC"/>
    <w:rsid w:val="008F36C5"/>
    <w:rsid w:val="008F36F9"/>
    <w:rsid w:val="008F37DC"/>
    <w:rsid w:val="008F412A"/>
    <w:rsid w:val="008F4854"/>
    <w:rsid w:val="008F4B3E"/>
    <w:rsid w:val="008F4F5B"/>
    <w:rsid w:val="008F50EF"/>
    <w:rsid w:val="008F5247"/>
    <w:rsid w:val="008F56A6"/>
    <w:rsid w:val="008F5972"/>
    <w:rsid w:val="008F5CC8"/>
    <w:rsid w:val="008F5CEA"/>
    <w:rsid w:val="008F6397"/>
    <w:rsid w:val="008F6440"/>
    <w:rsid w:val="008F6814"/>
    <w:rsid w:val="008F68FC"/>
    <w:rsid w:val="008F7862"/>
    <w:rsid w:val="009004D9"/>
    <w:rsid w:val="00900B5B"/>
    <w:rsid w:val="0090184F"/>
    <w:rsid w:val="00901C74"/>
    <w:rsid w:val="009023BE"/>
    <w:rsid w:val="00902B2C"/>
    <w:rsid w:val="00902FBD"/>
    <w:rsid w:val="0090366E"/>
    <w:rsid w:val="00903737"/>
    <w:rsid w:val="00903BAA"/>
    <w:rsid w:val="00903EAC"/>
    <w:rsid w:val="00904632"/>
    <w:rsid w:val="009047F0"/>
    <w:rsid w:val="00904939"/>
    <w:rsid w:val="0090501E"/>
    <w:rsid w:val="00905294"/>
    <w:rsid w:val="00905AE2"/>
    <w:rsid w:val="00905DE8"/>
    <w:rsid w:val="009065D5"/>
    <w:rsid w:val="00907947"/>
    <w:rsid w:val="00907AD5"/>
    <w:rsid w:val="00907B2E"/>
    <w:rsid w:val="009100D8"/>
    <w:rsid w:val="00910779"/>
    <w:rsid w:val="00910832"/>
    <w:rsid w:val="009108D1"/>
    <w:rsid w:val="00910DD0"/>
    <w:rsid w:val="0091227E"/>
    <w:rsid w:val="00912326"/>
    <w:rsid w:val="0091267C"/>
    <w:rsid w:val="0091370F"/>
    <w:rsid w:val="00913710"/>
    <w:rsid w:val="00913AAA"/>
    <w:rsid w:val="00913F5D"/>
    <w:rsid w:val="00913F67"/>
    <w:rsid w:val="00914196"/>
    <w:rsid w:val="00914561"/>
    <w:rsid w:val="009146CD"/>
    <w:rsid w:val="0091472C"/>
    <w:rsid w:val="00915616"/>
    <w:rsid w:val="00915972"/>
    <w:rsid w:val="00915A2A"/>
    <w:rsid w:val="0091634F"/>
    <w:rsid w:val="00917088"/>
    <w:rsid w:val="00917139"/>
    <w:rsid w:val="0091727C"/>
    <w:rsid w:val="00920315"/>
    <w:rsid w:val="009205C4"/>
    <w:rsid w:val="0092082A"/>
    <w:rsid w:val="00920F9B"/>
    <w:rsid w:val="00921385"/>
    <w:rsid w:val="009213B0"/>
    <w:rsid w:val="009215E6"/>
    <w:rsid w:val="00921F61"/>
    <w:rsid w:val="0092306C"/>
    <w:rsid w:val="009245E0"/>
    <w:rsid w:val="009249BD"/>
    <w:rsid w:val="00924BCD"/>
    <w:rsid w:val="00924C61"/>
    <w:rsid w:val="00924CDF"/>
    <w:rsid w:val="00924CFC"/>
    <w:rsid w:val="0092527B"/>
    <w:rsid w:val="009254B6"/>
    <w:rsid w:val="0092576B"/>
    <w:rsid w:val="00925877"/>
    <w:rsid w:val="00925DF4"/>
    <w:rsid w:val="0092655C"/>
    <w:rsid w:val="009274D9"/>
    <w:rsid w:val="009278AF"/>
    <w:rsid w:val="00927954"/>
    <w:rsid w:val="00927C26"/>
    <w:rsid w:val="0093056E"/>
    <w:rsid w:val="00930768"/>
    <w:rsid w:val="009307E2"/>
    <w:rsid w:val="00930A23"/>
    <w:rsid w:val="00930D44"/>
    <w:rsid w:val="00930E90"/>
    <w:rsid w:val="009311AE"/>
    <w:rsid w:val="00931401"/>
    <w:rsid w:val="009318B1"/>
    <w:rsid w:val="00932424"/>
    <w:rsid w:val="00932A06"/>
    <w:rsid w:val="00932BAA"/>
    <w:rsid w:val="00932CC3"/>
    <w:rsid w:val="009330D1"/>
    <w:rsid w:val="00933340"/>
    <w:rsid w:val="00933386"/>
    <w:rsid w:val="009336BC"/>
    <w:rsid w:val="00933C43"/>
    <w:rsid w:val="00933D18"/>
    <w:rsid w:val="00934052"/>
    <w:rsid w:val="009349E5"/>
    <w:rsid w:val="00934F2E"/>
    <w:rsid w:val="00935052"/>
    <w:rsid w:val="009350F3"/>
    <w:rsid w:val="00935318"/>
    <w:rsid w:val="00935968"/>
    <w:rsid w:val="009369B9"/>
    <w:rsid w:val="00936D2D"/>
    <w:rsid w:val="009377C7"/>
    <w:rsid w:val="0093791E"/>
    <w:rsid w:val="00940B82"/>
    <w:rsid w:val="00940BB6"/>
    <w:rsid w:val="00941073"/>
    <w:rsid w:val="009410A3"/>
    <w:rsid w:val="0094151C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E1"/>
    <w:rsid w:val="009436C8"/>
    <w:rsid w:val="00943E42"/>
    <w:rsid w:val="009440A5"/>
    <w:rsid w:val="009441B7"/>
    <w:rsid w:val="0094478C"/>
    <w:rsid w:val="00944A4D"/>
    <w:rsid w:val="00944D7E"/>
    <w:rsid w:val="00944D7F"/>
    <w:rsid w:val="009457D8"/>
    <w:rsid w:val="00945825"/>
    <w:rsid w:val="00946161"/>
    <w:rsid w:val="00946BE0"/>
    <w:rsid w:val="009473A2"/>
    <w:rsid w:val="00947722"/>
    <w:rsid w:val="009511EF"/>
    <w:rsid w:val="00951645"/>
    <w:rsid w:val="00951991"/>
    <w:rsid w:val="00951EE5"/>
    <w:rsid w:val="00951F72"/>
    <w:rsid w:val="00952AB8"/>
    <w:rsid w:val="00952AC7"/>
    <w:rsid w:val="00952CA3"/>
    <w:rsid w:val="00952E51"/>
    <w:rsid w:val="0095305C"/>
    <w:rsid w:val="009532F5"/>
    <w:rsid w:val="00953EF8"/>
    <w:rsid w:val="00953FF4"/>
    <w:rsid w:val="00954B18"/>
    <w:rsid w:val="00955666"/>
    <w:rsid w:val="00955742"/>
    <w:rsid w:val="00955AB7"/>
    <w:rsid w:val="00955F20"/>
    <w:rsid w:val="00956AF8"/>
    <w:rsid w:val="0095712F"/>
    <w:rsid w:val="009571BF"/>
    <w:rsid w:val="0095741C"/>
    <w:rsid w:val="009579A6"/>
    <w:rsid w:val="00957EF2"/>
    <w:rsid w:val="00960650"/>
    <w:rsid w:val="00960A29"/>
    <w:rsid w:val="0096116E"/>
    <w:rsid w:val="0096196D"/>
    <w:rsid w:val="00961A78"/>
    <w:rsid w:val="00962642"/>
    <w:rsid w:val="0096313B"/>
    <w:rsid w:val="0096482C"/>
    <w:rsid w:val="00965009"/>
    <w:rsid w:val="009650C7"/>
    <w:rsid w:val="009656BF"/>
    <w:rsid w:val="00965829"/>
    <w:rsid w:val="00965E87"/>
    <w:rsid w:val="00965ED9"/>
    <w:rsid w:val="00966F7F"/>
    <w:rsid w:val="009676EE"/>
    <w:rsid w:val="00967A7E"/>
    <w:rsid w:val="00967BA4"/>
    <w:rsid w:val="00967CAD"/>
    <w:rsid w:val="00967D6A"/>
    <w:rsid w:val="00967D6B"/>
    <w:rsid w:val="00967EB9"/>
    <w:rsid w:val="00970496"/>
    <w:rsid w:val="00970A6F"/>
    <w:rsid w:val="00970F21"/>
    <w:rsid w:val="009715F6"/>
    <w:rsid w:val="00971BC8"/>
    <w:rsid w:val="0097284B"/>
    <w:rsid w:val="00972B72"/>
    <w:rsid w:val="00972F3D"/>
    <w:rsid w:val="009730DE"/>
    <w:rsid w:val="00973258"/>
    <w:rsid w:val="00973292"/>
    <w:rsid w:val="00973690"/>
    <w:rsid w:val="00973842"/>
    <w:rsid w:val="00974106"/>
    <w:rsid w:val="0097491A"/>
    <w:rsid w:val="0097495A"/>
    <w:rsid w:val="00974D3E"/>
    <w:rsid w:val="00974E85"/>
    <w:rsid w:val="00975331"/>
    <w:rsid w:val="0097574B"/>
    <w:rsid w:val="00975AC5"/>
    <w:rsid w:val="0097653D"/>
    <w:rsid w:val="00976DDF"/>
    <w:rsid w:val="009777AF"/>
    <w:rsid w:val="009777BA"/>
    <w:rsid w:val="00977C6B"/>
    <w:rsid w:val="00977FA7"/>
    <w:rsid w:val="00980092"/>
    <w:rsid w:val="00980340"/>
    <w:rsid w:val="0098060E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1E4"/>
    <w:rsid w:val="00983966"/>
    <w:rsid w:val="00983CE8"/>
    <w:rsid w:val="00984B63"/>
    <w:rsid w:val="00985495"/>
    <w:rsid w:val="00985A64"/>
    <w:rsid w:val="00985CD7"/>
    <w:rsid w:val="00986146"/>
    <w:rsid w:val="00986F23"/>
    <w:rsid w:val="0098723F"/>
    <w:rsid w:val="0098760D"/>
    <w:rsid w:val="00987746"/>
    <w:rsid w:val="00987B4E"/>
    <w:rsid w:val="009900CA"/>
    <w:rsid w:val="00990236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3101"/>
    <w:rsid w:val="009944E6"/>
    <w:rsid w:val="009945CB"/>
    <w:rsid w:val="0099463D"/>
    <w:rsid w:val="009949CB"/>
    <w:rsid w:val="00994A53"/>
    <w:rsid w:val="00994BC1"/>
    <w:rsid w:val="00994E08"/>
    <w:rsid w:val="00994E1A"/>
    <w:rsid w:val="00995404"/>
    <w:rsid w:val="009955CC"/>
    <w:rsid w:val="009957CA"/>
    <w:rsid w:val="00996042"/>
    <w:rsid w:val="009966E2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D9"/>
    <w:rsid w:val="009A15C4"/>
    <w:rsid w:val="009A220B"/>
    <w:rsid w:val="009A22D7"/>
    <w:rsid w:val="009A2746"/>
    <w:rsid w:val="009A2B8E"/>
    <w:rsid w:val="009A346E"/>
    <w:rsid w:val="009A3938"/>
    <w:rsid w:val="009A3C70"/>
    <w:rsid w:val="009A46F2"/>
    <w:rsid w:val="009A4BE8"/>
    <w:rsid w:val="009A5A1C"/>
    <w:rsid w:val="009A5F97"/>
    <w:rsid w:val="009A61C2"/>
    <w:rsid w:val="009A624F"/>
    <w:rsid w:val="009A7126"/>
    <w:rsid w:val="009A7DB2"/>
    <w:rsid w:val="009B02A4"/>
    <w:rsid w:val="009B03D2"/>
    <w:rsid w:val="009B05BF"/>
    <w:rsid w:val="009B0BB9"/>
    <w:rsid w:val="009B0C1C"/>
    <w:rsid w:val="009B13A0"/>
    <w:rsid w:val="009B156E"/>
    <w:rsid w:val="009B172B"/>
    <w:rsid w:val="009B1843"/>
    <w:rsid w:val="009B1B53"/>
    <w:rsid w:val="009B247C"/>
    <w:rsid w:val="009B25B8"/>
    <w:rsid w:val="009B3A96"/>
    <w:rsid w:val="009B3AF0"/>
    <w:rsid w:val="009B4BDF"/>
    <w:rsid w:val="009B4C8D"/>
    <w:rsid w:val="009B514E"/>
    <w:rsid w:val="009B51CA"/>
    <w:rsid w:val="009B51EC"/>
    <w:rsid w:val="009B53C5"/>
    <w:rsid w:val="009B6368"/>
    <w:rsid w:val="009B77E3"/>
    <w:rsid w:val="009B7BE8"/>
    <w:rsid w:val="009C124F"/>
    <w:rsid w:val="009C1450"/>
    <w:rsid w:val="009C158A"/>
    <w:rsid w:val="009C1666"/>
    <w:rsid w:val="009C1A9A"/>
    <w:rsid w:val="009C1EFA"/>
    <w:rsid w:val="009C1F08"/>
    <w:rsid w:val="009C21F2"/>
    <w:rsid w:val="009C249F"/>
    <w:rsid w:val="009C254E"/>
    <w:rsid w:val="009C2860"/>
    <w:rsid w:val="009C2C70"/>
    <w:rsid w:val="009C30C2"/>
    <w:rsid w:val="009C3CCA"/>
    <w:rsid w:val="009C4173"/>
    <w:rsid w:val="009C4427"/>
    <w:rsid w:val="009C44BB"/>
    <w:rsid w:val="009C4654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D57"/>
    <w:rsid w:val="009D01DE"/>
    <w:rsid w:val="009D0668"/>
    <w:rsid w:val="009D08D0"/>
    <w:rsid w:val="009D0D92"/>
    <w:rsid w:val="009D17C5"/>
    <w:rsid w:val="009D1BB5"/>
    <w:rsid w:val="009D1D00"/>
    <w:rsid w:val="009D1ECD"/>
    <w:rsid w:val="009D2E78"/>
    <w:rsid w:val="009D3064"/>
    <w:rsid w:val="009D32E8"/>
    <w:rsid w:val="009D36AF"/>
    <w:rsid w:val="009D3950"/>
    <w:rsid w:val="009D3F00"/>
    <w:rsid w:val="009D3FD4"/>
    <w:rsid w:val="009D4251"/>
    <w:rsid w:val="009D449B"/>
    <w:rsid w:val="009D453F"/>
    <w:rsid w:val="009D45AC"/>
    <w:rsid w:val="009D4642"/>
    <w:rsid w:val="009D4DCA"/>
    <w:rsid w:val="009D5945"/>
    <w:rsid w:val="009D5B55"/>
    <w:rsid w:val="009D5C2C"/>
    <w:rsid w:val="009D5CC7"/>
    <w:rsid w:val="009D5CF4"/>
    <w:rsid w:val="009D5E8D"/>
    <w:rsid w:val="009D5ECE"/>
    <w:rsid w:val="009D6008"/>
    <w:rsid w:val="009D6048"/>
    <w:rsid w:val="009D62F9"/>
    <w:rsid w:val="009D633A"/>
    <w:rsid w:val="009D6A63"/>
    <w:rsid w:val="009D6F20"/>
    <w:rsid w:val="009D7756"/>
    <w:rsid w:val="009D7DAD"/>
    <w:rsid w:val="009E01DB"/>
    <w:rsid w:val="009E0594"/>
    <w:rsid w:val="009E07AB"/>
    <w:rsid w:val="009E0B30"/>
    <w:rsid w:val="009E0C81"/>
    <w:rsid w:val="009E0FD1"/>
    <w:rsid w:val="009E102F"/>
    <w:rsid w:val="009E163E"/>
    <w:rsid w:val="009E1A1E"/>
    <w:rsid w:val="009E1FA4"/>
    <w:rsid w:val="009E23E6"/>
    <w:rsid w:val="009E2A54"/>
    <w:rsid w:val="009E2A65"/>
    <w:rsid w:val="009E3647"/>
    <w:rsid w:val="009E39F3"/>
    <w:rsid w:val="009E3D15"/>
    <w:rsid w:val="009E4374"/>
    <w:rsid w:val="009E4647"/>
    <w:rsid w:val="009E5753"/>
    <w:rsid w:val="009E5CC1"/>
    <w:rsid w:val="009E618B"/>
    <w:rsid w:val="009E6FF2"/>
    <w:rsid w:val="009E746C"/>
    <w:rsid w:val="009E79D4"/>
    <w:rsid w:val="009F01D3"/>
    <w:rsid w:val="009F0896"/>
    <w:rsid w:val="009F10A1"/>
    <w:rsid w:val="009F1E3C"/>
    <w:rsid w:val="009F281C"/>
    <w:rsid w:val="009F2C19"/>
    <w:rsid w:val="009F2D51"/>
    <w:rsid w:val="009F314D"/>
    <w:rsid w:val="009F320A"/>
    <w:rsid w:val="009F342E"/>
    <w:rsid w:val="009F35CA"/>
    <w:rsid w:val="009F3BAF"/>
    <w:rsid w:val="009F4313"/>
    <w:rsid w:val="009F47A0"/>
    <w:rsid w:val="009F4B47"/>
    <w:rsid w:val="009F4E74"/>
    <w:rsid w:val="009F5070"/>
    <w:rsid w:val="009F5F3C"/>
    <w:rsid w:val="009F62F0"/>
    <w:rsid w:val="009F6E8F"/>
    <w:rsid w:val="009F74B7"/>
    <w:rsid w:val="009F7EC2"/>
    <w:rsid w:val="00A005FA"/>
    <w:rsid w:val="00A00F21"/>
    <w:rsid w:val="00A018B4"/>
    <w:rsid w:val="00A019B9"/>
    <w:rsid w:val="00A01B08"/>
    <w:rsid w:val="00A01BA1"/>
    <w:rsid w:val="00A0234E"/>
    <w:rsid w:val="00A02758"/>
    <w:rsid w:val="00A02C67"/>
    <w:rsid w:val="00A02D14"/>
    <w:rsid w:val="00A02D66"/>
    <w:rsid w:val="00A02F6A"/>
    <w:rsid w:val="00A030C2"/>
    <w:rsid w:val="00A03214"/>
    <w:rsid w:val="00A03458"/>
    <w:rsid w:val="00A03694"/>
    <w:rsid w:val="00A03ABB"/>
    <w:rsid w:val="00A03E6B"/>
    <w:rsid w:val="00A03EAF"/>
    <w:rsid w:val="00A0552A"/>
    <w:rsid w:val="00A05908"/>
    <w:rsid w:val="00A059DE"/>
    <w:rsid w:val="00A06D6B"/>
    <w:rsid w:val="00A07271"/>
    <w:rsid w:val="00A0765B"/>
    <w:rsid w:val="00A07688"/>
    <w:rsid w:val="00A076A7"/>
    <w:rsid w:val="00A07972"/>
    <w:rsid w:val="00A10A93"/>
    <w:rsid w:val="00A10FDF"/>
    <w:rsid w:val="00A11E3B"/>
    <w:rsid w:val="00A11E4C"/>
    <w:rsid w:val="00A124BC"/>
    <w:rsid w:val="00A124F5"/>
    <w:rsid w:val="00A129C7"/>
    <w:rsid w:val="00A133DE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8B3"/>
    <w:rsid w:val="00A15D42"/>
    <w:rsid w:val="00A15E6D"/>
    <w:rsid w:val="00A15F1B"/>
    <w:rsid w:val="00A15F97"/>
    <w:rsid w:val="00A16805"/>
    <w:rsid w:val="00A16D5A"/>
    <w:rsid w:val="00A17485"/>
    <w:rsid w:val="00A17F69"/>
    <w:rsid w:val="00A20563"/>
    <w:rsid w:val="00A20A96"/>
    <w:rsid w:val="00A22056"/>
    <w:rsid w:val="00A22205"/>
    <w:rsid w:val="00A22417"/>
    <w:rsid w:val="00A2273D"/>
    <w:rsid w:val="00A229BF"/>
    <w:rsid w:val="00A22BEA"/>
    <w:rsid w:val="00A23A65"/>
    <w:rsid w:val="00A24821"/>
    <w:rsid w:val="00A2495B"/>
    <w:rsid w:val="00A24F38"/>
    <w:rsid w:val="00A25072"/>
    <w:rsid w:val="00A253CC"/>
    <w:rsid w:val="00A2586C"/>
    <w:rsid w:val="00A25ACF"/>
    <w:rsid w:val="00A25AEE"/>
    <w:rsid w:val="00A26FC5"/>
    <w:rsid w:val="00A27430"/>
    <w:rsid w:val="00A27AFF"/>
    <w:rsid w:val="00A30077"/>
    <w:rsid w:val="00A302A9"/>
    <w:rsid w:val="00A303AA"/>
    <w:rsid w:val="00A30A9B"/>
    <w:rsid w:val="00A30B1D"/>
    <w:rsid w:val="00A3104F"/>
    <w:rsid w:val="00A310F6"/>
    <w:rsid w:val="00A31452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403E3"/>
    <w:rsid w:val="00A409A4"/>
    <w:rsid w:val="00A40B3C"/>
    <w:rsid w:val="00A41290"/>
    <w:rsid w:val="00A418D2"/>
    <w:rsid w:val="00A41959"/>
    <w:rsid w:val="00A421C9"/>
    <w:rsid w:val="00A4249F"/>
    <w:rsid w:val="00A42595"/>
    <w:rsid w:val="00A4284A"/>
    <w:rsid w:val="00A42976"/>
    <w:rsid w:val="00A42E54"/>
    <w:rsid w:val="00A42EC6"/>
    <w:rsid w:val="00A438ED"/>
    <w:rsid w:val="00A452D8"/>
    <w:rsid w:val="00A4530A"/>
    <w:rsid w:val="00A459F4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500E4"/>
    <w:rsid w:val="00A50622"/>
    <w:rsid w:val="00A50A93"/>
    <w:rsid w:val="00A51E75"/>
    <w:rsid w:val="00A51EC5"/>
    <w:rsid w:val="00A51F08"/>
    <w:rsid w:val="00A520FF"/>
    <w:rsid w:val="00A52916"/>
    <w:rsid w:val="00A52A3A"/>
    <w:rsid w:val="00A530F8"/>
    <w:rsid w:val="00A533E4"/>
    <w:rsid w:val="00A53476"/>
    <w:rsid w:val="00A537F3"/>
    <w:rsid w:val="00A53F4E"/>
    <w:rsid w:val="00A53F9D"/>
    <w:rsid w:val="00A5436F"/>
    <w:rsid w:val="00A544AC"/>
    <w:rsid w:val="00A5471A"/>
    <w:rsid w:val="00A54917"/>
    <w:rsid w:val="00A54B62"/>
    <w:rsid w:val="00A55152"/>
    <w:rsid w:val="00A55179"/>
    <w:rsid w:val="00A5527B"/>
    <w:rsid w:val="00A553FD"/>
    <w:rsid w:val="00A55E88"/>
    <w:rsid w:val="00A56CFC"/>
    <w:rsid w:val="00A57398"/>
    <w:rsid w:val="00A602F6"/>
    <w:rsid w:val="00A60A92"/>
    <w:rsid w:val="00A616CD"/>
    <w:rsid w:val="00A6254B"/>
    <w:rsid w:val="00A62B4F"/>
    <w:rsid w:val="00A63229"/>
    <w:rsid w:val="00A63569"/>
    <w:rsid w:val="00A646DA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416"/>
    <w:rsid w:val="00A676D0"/>
    <w:rsid w:val="00A678CF"/>
    <w:rsid w:val="00A67F7A"/>
    <w:rsid w:val="00A70D76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DB9"/>
    <w:rsid w:val="00A72DBD"/>
    <w:rsid w:val="00A735F8"/>
    <w:rsid w:val="00A73805"/>
    <w:rsid w:val="00A73C1E"/>
    <w:rsid w:val="00A73CF5"/>
    <w:rsid w:val="00A746B7"/>
    <w:rsid w:val="00A747E5"/>
    <w:rsid w:val="00A74988"/>
    <w:rsid w:val="00A75049"/>
    <w:rsid w:val="00A75284"/>
    <w:rsid w:val="00A754D4"/>
    <w:rsid w:val="00A75F35"/>
    <w:rsid w:val="00A76009"/>
    <w:rsid w:val="00A76339"/>
    <w:rsid w:val="00A7668C"/>
    <w:rsid w:val="00A76942"/>
    <w:rsid w:val="00A77C2F"/>
    <w:rsid w:val="00A804CA"/>
    <w:rsid w:val="00A80681"/>
    <w:rsid w:val="00A809F3"/>
    <w:rsid w:val="00A80D41"/>
    <w:rsid w:val="00A8158A"/>
    <w:rsid w:val="00A8204B"/>
    <w:rsid w:val="00A82B27"/>
    <w:rsid w:val="00A82CA0"/>
    <w:rsid w:val="00A82E8F"/>
    <w:rsid w:val="00A83033"/>
    <w:rsid w:val="00A83552"/>
    <w:rsid w:val="00A83695"/>
    <w:rsid w:val="00A838A3"/>
    <w:rsid w:val="00A843FA"/>
    <w:rsid w:val="00A8466C"/>
    <w:rsid w:val="00A849BF"/>
    <w:rsid w:val="00A85856"/>
    <w:rsid w:val="00A86271"/>
    <w:rsid w:val="00A869C3"/>
    <w:rsid w:val="00A86A74"/>
    <w:rsid w:val="00A874E4"/>
    <w:rsid w:val="00A876A1"/>
    <w:rsid w:val="00A876A8"/>
    <w:rsid w:val="00A90443"/>
    <w:rsid w:val="00A90868"/>
    <w:rsid w:val="00A90B58"/>
    <w:rsid w:val="00A90DC4"/>
    <w:rsid w:val="00A90E39"/>
    <w:rsid w:val="00A918DB"/>
    <w:rsid w:val="00A920A7"/>
    <w:rsid w:val="00A920FF"/>
    <w:rsid w:val="00A92977"/>
    <w:rsid w:val="00A947A3"/>
    <w:rsid w:val="00A947F8"/>
    <w:rsid w:val="00A949E5"/>
    <w:rsid w:val="00A94DB7"/>
    <w:rsid w:val="00A950C2"/>
    <w:rsid w:val="00A958F0"/>
    <w:rsid w:val="00A95C9C"/>
    <w:rsid w:val="00A95F17"/>
    <w:rsid w:val="00A9651A"/>
    <w:rsid w:val="00A966A6"/>
    <w:rsid w:val="00A97095"/>
    <w:rsid w:val="00A97F6A"/>
    <w:rsid w:val="00AA06CD"/>
    <w:rsid w:val="00AA0CDA"/>
    <w:rsid w:val="00AA0DB7"/>
    <w:rsid w:val="00AA1300"/>
    <w:rsid w:val="00AA150B"/>
    <w:rsid w:val="00AA1824"/>
    <w:rsid w:val="00AA2A84"/>
    <w:rsid w:val="00AA2BF4"/>
    <w:rsid w:val="00AA3308"/>
    <w:rsid w:val="00AA358A"/>
    <w:rsid w:val="00AA36DC"/>
    <w:rsid w:val="00AA3E8E"/>
    <w:rsid w:val="00AA439B"/>
    <w:rsid w:val="00AA4A15"/>
    <w:rsid w:val="00AA4B5D"/>
    <w:rsid w:val="00AA5B35"/>
    <w:rsid w:val="00AA61A8"/>
    <w:rsid w:val="00AA655C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CB3"/>
    <w:rsid w:val="00AA7CEB"/>
    <w:rsid w:val="00AB10D1"/>
    <w:rsid w:val="00AB1224"/>
    <w:rsid w:val="00AB15C9"/>
    <w:rsid w:val="00AB17C2"/>
    <w:rsid w:val="00AB23C1"/>
    <w:rsid w:val="00AB3551"/>
    <w:rsid w:val="00AB3A61"/>
    <w:rsid w:val="00AB43B6"/>
    <w:rsid w:val="00AB4B25"/>
    <w:rsid w:val="00AB4B9C"/>
    <w:rsid w:val="00AB4DDE"/>
    <w:rsid w:val="00AB4E27"/>
    <w:rsid w:val="00AB5406"/>
    <w:rsid w:val="00AB5C81"/>
    <w:rsid w:val="00AB5F2E"/>
    <w:rsid w:val="00AB5F6E"/>
    <w:rsid w:val="00AB6086"/>
    <w:rsid w:val="00AB6161"/>
    <w:rsid w:val="00AB635A"/>
    <w:rsid w:val="00AB7B95"/>
    <w:rsid w:val="00AC0078"/>
    <w:rsid w:val="00AC0D57"/>
    <w:rsid w:val="00AC125D"/>
    <w:rsid w:val="00AC18C4"/>
    <w:rsid w:val="00AC1EC6"/>
    <w:rsid w:val="00AC2E99"/>
    <w:rsid w:val="00AC2EB3"/>
    <w:rsid w:val="00AC3701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3F4"/>
    <w:rsid w:val="00AC6A33"/>
    <w:rsid w:val="00AC7CAD"/>
    <w:rsid w:val="00AD00C0"/>
    <w:rsid w:val="00AD06CA"/>
    <w:rsid w:val="00AD1848"/>
    <w:rsid w:val="00AD1B58"/>
    <w:rsid w:val="00AD1BA1"/>
    <w:rsid w:val="00AD1C86"/>
    <w:rsid w:val="00AD2623"/>
    <w:rsid w:val="00AD2735"/>
    <w:rsid w:val="00AD280E"/>
    <w:rsid w:val="00AD2D32"/>
    <w:rsid w:val="00AD2DA8"/>
    <w:rsid w:val="00AD490C"/>
    <w:rsid w:val="00AD4AEF"/>
    <w:rsid w:val="00AD4CE3"/>
    <w:rsid w:val="00AD4F11"/>
    <w:rsid w:val="00AD541A"/>
    <w:rsid w:val="00AD5535"/>
    <w:rsid w:val="00AD5D85"/>
    <w:rsid w:val="00AD5ED7"/>
    <w:rsid w:val="00AD6222"/>
    <w:rsid w:val="00AD64A8"/>
    <w:rsid w:val="00AD7937"/>
    <w:rsid w:val="00AD7D1C"/>
    <w:rsid w:val="00AD7ED1"/>
    <w:rsid w:val="00AD7FA5"/>
    <w:rsid w:val="00AE01D5"/>
    <w:rsid w:val="00AE0636"/>
    <w:rsid w:val="00AE0A97"/>
    <w:rsid w:val="00AE0DD7"/>
    <w:rsid w:val="00AE1204"/>
    <w:rsid w:val="00AE1A3B"/>
    <w:rsid w:val="00AE2235"/>
    <w:rsid w:val="00AE2652"/>
    <w:rsid w:val="00AE26DF"/>
    <w:rsid w:val="00AE27B3"/>
    <w:rsid w:val="00AE340E"/>
    <w:rsid w:val="00AE3F38"/>
    <w:rsid w:val="00AE4500"/>
    <w:rsid w:val="00AE4CBB"/>
    <w:rsid w:val="00AE4EC8"/>
    <w:rsid w:val="00AE4F29"/>
    <w:rsid w:val="00AE5707"/>
    <w:rsid w:val="00AE5ED5"/>
    <w:rsid w:val="00AE5EF8"/>
    <w:rsid w:val="00AE5F2C"/>
    <w:rsid w:val="00AE6E80"/>
    <w:rsid w:val="00AE7200"/>
    <w:rsid w:val="00AE7884"/>
    <w:rsid w:val="00AE78D9"/>
    <w:rsid w:val="00AF09ED"/>
    <w:rsid w:val="00AF0AEB"/>
    <w:rsid w:val="00AF1229"/>
    <w:rsid w:val="00AF17A7"/>
    <w:rsid w:val="00AF1B02"/>
    <w:rsid w:val="00AF1D2E"/>
    <w:rsid w:val="00AF24AA"/>
    <w:rsid w:val="00AF2A2C"/>
    <w:rsid w:val="00AF2D3C"/>
    <w:rsid w:val="00AF2F01"/>
    <w:rsid w:val="00AF3039"/>
    <w:rsid w:val="00AF3972"/>
    <w:rsid w:val="00AF39D9"/>
    <w:rsid w:val="00AF3A6E"/>
    <w:rsid w:val="00AF3AFE"/>
    <w:rsid w:val="00AF45A8"/>
    <w:rsid w:val="00AF4B25"/>
    <w:rsid w:val="00AF513D"/>
    <w:rsid w:val="00AF54C9"/>
    <w:rsid w:val="00AF58FB"/>
    <w:rsid w:val="00AF612D"/>
    <w:rsid w:val="00AF6500"/>
    <w:rsid w:val="00AF6836"/>
    <w:rsid w:val="00AF714E"/>
    <w:rsid w:val="00AF7C3F"/>
    <w:rsid w:val="00B00344"/>
    <w:rsid w:val="00B008B3"/>
    <w:rsid w:val="00B00A86"/>
    <w:rsid w:val="00B00AC7"/>
    <w:rsid w:val="00B0189F"/>
    <w:rsid w:val="00B01A82"/>
    <w:rsid w:val="00B01BC1"/>
    <w:rsid w:val="00B01C7E"/>
    <w:rsid w:val="00B01C8A"/>
    <w:rsid w:val="00B01CC5"/>
    <w:rsid w:val="00B02353"/>
    <w:rsid w:val="00B02383"/>
    <w:rsid w:val="00B02C0D"/>
    <w:rsid w:val="00B02DB8"/>
    <w:rsid w:val="00B02F57"/>
    <w:rsid w:val="00B034B0"/>
    <w:rsid w:val="00B03B0E"/>
    <w:rsid w:val="00B03C93"/>
    <w:rsid w:val="00B03D89"/>
    <w:rsid w:val="00B041ED"/>
    <w:rsid w:val="00B04EC4"/>
    <w:rsid w:val="00B0504D"/>
    <w:rsid w:val="00B05389"/>
    <w:rsid w:val="00B053EB"/>
    <w:rsid w:val="00B05909"/>
    <w:rsid w:val="00B05A8B"/>
    <w:rsid w:val="00B05B64"/>
    <w:rsid w:val="00B0605A"/>
    <w:rsid w:val="00B0631E"/>
    <w:rsid w:val="00B06A27"/>
    <w:rsid w:val="00B06B96"/>
    <w:rsid w:val="00B07DEC"/>
    <w:rsid w:val="00B07DFB"/>
    <w:rsid w:val="00B10449"/>
    <w:rsid w:val="00B10FC1"/>
    <w:rsid w:val="00B1218A"/>
    <w:rsid w:val="00B13316"/>
    <w:rsid w:val="00B1347B"/>
    <w:rsid w:val="00B1374C"/>
    <w:rsid w:val="00B14099"/>
    <w:rsid w:val="00B14B61"/>
    <w:rsid w:val="00B14EAF"/>
    <w:rsid w:val="00B150B4"/>
    <w:rsid w:val="00B15537"/>
    <w:rsid w:val="00B15C06"/>
    <w:rsid w:val="00B15D10"/>
    <w:rsid w:val="00B15EA5"/>
    <w:rsid w:val="00B1638D"/>
    <w:rsid w:val="00B16811"/>
    <w:rsid w:val="00B1727A"/>
    <w:rsid w:val="00B173B4"/>
    <w:rsid w:val="00B20A18"/>
    <w:rsid w:val="00B20EDE"/>
    <w:rsid w:val="00B21053"/>
    <w:rsid w:val="00B216B9"/>
    <w:rsid w:val="00B21F9A"/>
    <w:rsid w:val="00B22171"/>
    <w:rsid w:val="00B22B1A"/>
    <w:rsid w:val="00B22C2F"/>
    <w:rsid w:val="00B24486"/>
    <w:rsid w:val="00B248EC"/>
    <w:rsid w:val="00B24974"/>
    <w:rsid w:val="00B25FAA"/>
    <w:rsid w:val="00B26160"/>
    <w:rsid w:val="00B26617"/>
    <w:rsid w:val="00B26791"/>
    <w:rsid w:val="00B26A2F"/>
    <w:rsid w:val="00B3014C"/>
    <w:rsid w:val="00B30C1C"/>
    <w:rsid w:val="00B3141B"/>
    <w:rsid w:val="00B31631"/>
    <w:rsid w:val="00B31AD7"/>
    <w:rsid w:val="00B31CE1"/>
    <w:rsid w:val="00B3236F"/>
    <w:rsid w:val="00B32733"/>
    <w:rsid w:val="00B32B15"/>
    <w:rsid w:val="00B32B52"/>
    <w:rsid w:val="00B334A4"/>
    <w:rsid w:val="00B33F97"/>
    <w:rsid w:val="00B3406E"/>
    <w:rsid w:val="00B3420F"/>
    <w:rsid w:val="00B34B8D"/>
    <w:rsid w:val="00B34B99"/>
    <w:rsid w:val="00B351ED"/>
    <w:rsid w:val="00B35A5B"/>
    <w:rsid w:val="00B35AC7"/>
    <w:rsid w:val="00B3714D"/>
    <w:rsid w:val="00B37BBB"/>
    <w:rsid w:val="00B402DC"/>
    <w:rsid w:val="00B40930"/>
    <w:rsid w:val="00B40DA0"/>
    <w:rsid w:val="00B41A6F"/>
    <w:rsid w:val="00B4222C"/>
    <w:rsid w:val="00B43358"/>
    <w:rsid w:val="00B43C40"/>
    <w:rsid w:val="00B456BF"/>
    <w:rsid w:val="00B45901"/>
    <w:rsid w:val="00B45A47"/>
    <w:rsid w:val="00B4680A"/>
    <w:rsid w:val="00B46D56"/>
    <w:rsid w:val="00B47443"/>
    <w:rsid w:val="00B479C3"/>
    <w:rsid w:val="00B47AB8"/>
    <w:rsid w:val="00B47B6F"/>
    <w:rsid w:val="00B50301"/>
    <w:rsid w:val="00B5086B"/>
    <w:rsid w:val="00B509DC"/>
    <w:rsid w:val="00B51044"/>
    <w:rsid w:val="00B51324"/>
    <w:rsid w:val="00B51DD0"/>
    <w:rsid w:val="00B51F84"/>
    <w:rsid w:val="00B529B9"/>
    <w:rsid w:val="00B52B30"/>
    <w:rsid w:val="00B53D44"/>
    <w:rsid w:val="00B542E6"/>
    <w:rsid w:val="00B5440F"/>
    <w:rsid w:val="00B54606"/>
    <w:rsid w:val="00B5540A"/>
    <w:rsid w:val="00B55410"/>
    <w:rsid w:val="00B554D8"/>
    <w:rsid w:val="00B559A1"/>
    <w:rsid w:val="00B55A42"/>
    <w:rsid w:val="00B567DB"/>
    <w:rsid w:val="00B56F8B"/>
    <w:rsid w:val="00B57162"/>
    <w:rsid w:val="00B57650"/>
    <w:rsid w:val="00B57BB2"/>
    <w:rsid w:val="00B57D55"/>
    <w:rsid w:val="00B57EE2"/>
    <w:rsid w:val="00B602A1"/>
    <w:rsid w:val="00B60332"/>
    <w:rsid w:val="00B605B1"/>
    <w:rsid w:val="00B60818"/>
    <w:rsid w:val="00B60825"/>
    <w:rsid w:val="00B60B05"/>
    <w:rsid w:val="00B6130F"/>
    <w:rsid w:val="00B617E9"/>
    <w:rsid w:val="00B61DE6"/>
    <w:rsid w:val="00B62112"/>
    <w:rsid w:val="00B622F7"/>
    <w:rsid w:val="00B62D2B"/>
    <w:rsid w:val="00B62E2D"/>
    <w:rsid w:val="00B63682"/>
    <w:rsid w:val="00B63C0E"/>
    <w:rsid w:val="00B63E48"/>
    <w:rsid w:val="00B64335"/>
    <w:rsid w:val="00B64F94"/>
    <w:rsid w:val="00B651B8"/>
    <w:rsid w:val="00B65444"/>
    <w:rsid w:val="00B65A0B"/>
    <w:rsid w:val="00B65C57"/>
    <w:rsid w:val="00B65F6E"/>
    <w:rsid w:val="00B66892"/>
    <w:rsid w:val="00B66D0E"/>
    <w:rsid w:val="00B67166"/>
    <w:rsid w:val="00B671E8"/>
    <w:rsid w:val="00B67627"/>
    <w:rsid w:val="00B67CE9"/>
    <w:rsid w:val="00B67D4A"/>
    <w:rsid w:val="00B70437"/>
    <w:rsid w:val="00B70701"/>
    <w:rsid w:val="00B7090F"/>
    <w:rsid w:val="00B709C1"/>
    <w:rsid w:val="00B71027"/>
    <w:rsid w:val="00B717D4"/>
    <w:rsid w:val="00B71873"/>
    <w:rsid w:val="00B72488"/>
    <w:rsid w:val="00B728D1"/>
    <w:rsid w:val="00B7297C"/>
    <w:rsid w:val="00B72F80"/>
    <w:rsid w:val="00B73608"/>
    <w:rsid w:val="00B73D8E"/>
    <w:rsid w:val="00B73DCE"/>
    <w:rsid w:val="00B73E98"/>
    <w:rsid w:val="00B74209"/>
    <w:rsid w:val="00B74C41"/>
    <w:rsid w:val="00B7543C"/>
    <w:rsid w:val="00B7552D"/>
    <w:rsid w:val="00B75545"/>
    <w:rsid w:val="00B75790"/>
    <w:rsid w:val="00B75ABD"/>
    <w:rsid w:val="00B75B03"/>
    <w:rsid w:val="00B76D16"/>
    <w:rsid w:val="00B7781D"/>
    <w:rsid w:val="00B807C3"/>
    <w:rsid w:val="00B808DE"/>
    <w:rsid w:val="00B80A6E"/>
    <w:rsid w:val="00B8115B"/>
    <w:rsid w:val="00B816C9"/>
    <w:rsid w:val="00B82F6E"/>
    <w:rsid w:val="00B8339A"/>
    <w:rsid w:val="00B83E8F"/>
    <w:rsid w:val="00B842AC"/>
    <w:rsid w:val="00B845DE"/>
    <w:rsid w:val="00B8488D"/>
    <w:rsid w:val="00B84B1E"/>
    <w:rsid w:val="00B85AC9"/>
    <w:rsid w:val="00B85E3A"/>
    <w:rsid w:val="00B860B0"/>
    <w:rsid w:val="00B8616A"/>
    <w:rsid w:val="00B87774"/>
    <w:rsid w:val="00B8793B"/>
    <w:rsid w:val="00B9024F"/>
    <w:rsid w:val="00B912A5"/>
    <w:rsid w:val="00B91DC9"/>
    <w:rsid w:val="00B92079"/>
    <w:rsid w:val="00B92643"/>
    <w:rsid w:val="00B92B5B"/>
    <w:rsid w:val="00B9375C"/>
    <w:rsid w:val="00B939DD"/>
    <w:rsid w:val="00B9448A"/>
    <w:rsid w:val="00B94DD2"/>
    <w:rsid w:val="00B953DB"/>
    <w:rsid w:val="00B95590"/>
    <w:rsid w:val="00B959E6"/>
    <w:rsid w:val="00B95C5F"/>
    <w:rsid w:val="00B95E74"/>
    <w:rsid w:val="00B9644C"/>
    <w:rsid w:val="00B964B9"/>
    <w:rsid w:val="00B96629"/>
    <w:rsid w:val="00B974B9"/>
    <w:rsid w:val="00B97E99"/>
    <w:rsid w:val="00BA02DA"/>
    <w:rsid w:val="00BA0E78"/>
    <w:rsid w:val="00BA0F38"/>
    <w:rsid w:val="00BA18C5"/>
    <w:rsid w:val="00BA1B57"/>
    <w:rsid w:val="00BA1F0C"/>
    <w:rsid w:val="00BA2212"/>
    <w:rsid w:val="00BA2926"/>
    <w:rsid w:val="00BA3311"/>
    <w:rsid w:val="00BA33B2"/>
    <w:rsid w:val="00BA4369"/>
    <w:rsid w:val="00BA495D"/>
    <w:rsid w:val="00BA5356"/>
    <w:rsid w:val="00BA54CE"/>
    <w:rsid w:val="00BA57D8"/>
    <w:rsid w:val="00BA5FA6"/>
    <w:rsid w:val="00BA610D"/>
    <w:rsid w:val="00BA6A39"/>
    <w:rsid w:val="00BA6ACE"/>
    <w:rsid w:val="00BA7145"/>
    <w:rsid w:val="00BA73C0"/>
    <w:rsid w:val="00BA7AFC"/>
    <w:rsid w:val="00BB04C0"/>
    <w:rsid w:val="00BB0ED0"/>
    <w:rsid w:val="00BB0F3D"/>
    <w:rsid w:val="00BB11A3"/>
    <w:rsid w:val="00BB23C4"/>
    <w:rsid w:val="00BB2731"/>
    <w:rsid w:val="00BB2EE5"/>
    <w:rsid w:val="00BB3271"/>
    <w:rsid w:val="00BB43CE"/>
    <w:rsid w:val="00BB4F07"/>
    <w:rsid w:val="00BB5BCC"/>
    <w:rsid w:val="00BB5F7C"/>
    <w:rsid w:val="00BB6527"/>
    <w:rsid w:val="00BB672D"/>
    <w:rsid w:val="00BB6E39"/>
    <w:rsid w:val="00BB743F"/>
    <w:rsid w:val="00BB7872"/>
    <w:rsid w:val="00BB78AE"/>
    <w:rsid w:val="00BC0083"/>
    <w:rsid w:val="00BC074D"/>
    <w:rsid w:val="00BC0A2C"/>
    <w:rsid w:val="00BC10E1"/>
    <w:rsid w:val="00BC13F5"/>
    <w:rsid w:val="00BC1507"/>
    <w:rsid w:val="00BC164F"/>
    <w:rsid w:val="00BC1774"/>
    <w:rsid w:val="00BC1DE7"/>
    <w:rsid w:val="00BC205F"/>
    <w:rsid w:val="00BC2160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B84"/>
    <w:rsid w:val="00BC611A"/>
    <w:rsid w:val="00BC6125"/>
    <w:rsid w:val="00BC61A9"/>
    <w:rsid w:val="00BC61EB"/>
    <w:rsid w:val="00BC6267"/>
    <w:rsid w:val="00BC66AC"/>
    <w:rsid w:val="00BC7234"/>
    <w:rsid w:val="00BC776C"/>
    <w:rsid w:val="00BC7A11"/>
    <w:rsid w:val="00BD0004"/>
    <w:rsid w:val="00BD088A"/>
    <w:rsid w:val="00BD0B52"/>
    <w:rsid w:val="00BD0D3C"/>
    <w:rsid w:val="00BD0E15"/>
    <w:rsid w:val="00BD1C5B"/>
    <w:rsid w:val="00BD203F"/>
    <w:rsid w:val="00BD3240"/>
    <w:rsid w:val="00BD3630"/>
    <w:rsid w:val="00BD3633"/>
    <w:rsid w:val="00BD36D4"/>
    <w:rsid w:val="00BD3AA2"/>
    <w:rsid w:val="00BD3CE0"/>
    <w:rsid w:val="00BD3D80"/>
    <w:rsid w:val="00BD4325"/>
    <w:rsid w:val="00BD47A6"/>
    <w:rsid w:val="00BD5AB1"/>
    <w:rsid w:val="00BD60BB"/>
    <w:rsid w:val="00BD6400"/>
    <w:rsid w:val="00BD6646"/>
    <w:rsid w:val="00BD6D03"/>
    <w:rsid w:val="00BD74BE"/>
    <w:rsid w:val="00BE032C"/>
    <w:rsid w:val="00BE03B1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95A"/>
    <w:rsid w:val="00BE443B"/>
    <w:rsid w:val="00BE46D7"/>
    <w:rsid w:val="00BE55DB"/>
    <w:rsid w:val="00BE561A"/>
    <w:rsid w:val="00BE6F83"/>
    <w:rsid w:val="00BE7064"/>
    <w:rsid w:val="00BE73B3"/>
    <w:rsid w:val="00BE7BD0"/>
    <w:rsid w:val="00BF00A7"/>
    <w:rsid w:val="00BF06C5"/>
    <w:rsid w:val="00BF1888"/>
    <w:rsid w:val="00BF1CC7"/>
    <w:rsid w:val="00BF1F40"/>
    <w:rsid w:val="00BF2A57"/>
    <w:rsid w:val="00BF32CA"/>
    <w:rsid w:val="00BF3509"/>
    <w:rsid w:val="00BF36E5"/>
    <w:rsid w:val="00BF4939"/>
    <w:rsid w:val="00BF5F2D"/>
    <w:rsid w:val="00BF6561"/>
    <w:rsid w:val="00BF687F"/>
    <w:rsid w:val="00BF6F33"/>
    <w:rsid w:val="00BF72E6"/>
    <w:rsid w:val="00BF74C7"/>
    <w:rsid w:val="00BF779C"/>
    <w:rsid w:val="00BF7941"/>
    <w:rsid w:val="00BF7A2C"/>
    <w:rsid w:val="00BF7B12"/>
    <w:rsid w:val="00BF7BDD"/>
    <w:rsid w:val="00C01E23"/>
    <w:rsid w:val="00C01EE1"/>
    <w:rsid w:val="00C025AE"/>
    <w:rsid w:val="00C02658"/>
    <w:rsid w:val="00C02F62"/>
    <w:rsid w:val="00C02F9B"/>
    <w:rsid w:val="00C032B3"/>
    <w:rsid w:val="00C033DB"/>
    <w:rsid w:val="00C035A3"/>
    <w:rsid w:val="00C036C9"/>
    <w:rsid w:val="00C038D6"/>
    <w:rsid w:val="00C03B56"/>
    <w:rsid w:val="00C043A2"/>
    <w:rsid w:val="00C04F05"/>
    <w:rsid w:val="00C0511C"/>
    <w:rsid w:val="00C051DF"/>
    <w:rsid w:val="00C0556B"/>
    <w:rsid w:val="00C055C1"/>
    <w:rsid w:val="00C059E0"/>
    <w:rsid w:val="00C05ED4"/>
    <w:rsid w:val="00C0691C"/>
    <w:rsid w:val="00C06A08"/>
    <w:rsid w:val="00C06E30"/>
    <w:rsid w:val="00C06E8B"/>
    <w:rsid w:val="00C071E8"/>
    <w:rsid w:val="00C07547"/>
    <w:rsid w:val="00C077DD"/>
    <w:rsid w:val="00C10191"/>
    <w:rsid w:val="00C10876"/>
    <w:rsid w:val="00C10F14"/>
    <w:rsid w:val="00C10FE4"/>
    <w:rsid w:val="00C1145F"/>
    <w:rsid w:val="00C11588"/>
    <w:rsid w:val="00C116E6"/>
    <w:rsid w:val="00C1190A"/>
    <w:rsid w:val="00C11F08"/>
    <w:rsid w:val="00C1217B"/>
    <w:rsid w:val="00C124C3"/>
    <w:rsid w:val="00C134EA"/>
    <w:rsid w:val="00C13907"/>
    <w:rsid w:val="00C13BA6"/>
    <w:rsid w:val="00C13C5E"/>
    <w:rsid w:val="00C14517"/>
    <w:rsid w:val="00C14BE6"/>
    <w:rsid w:val="00C14DD2"/>
    <w:rsid w:val="00C158CF"/>
    <w:rsid w:val="00C1596A"/>
    <w:rsid w:val="00C1626E"/>
    <w:rsid w:val="00C16293"/>
    <w:rsid w:val="00C16555"/>
    <w:rsid w:val="00C16EC5"/>
    <w:rsid w:val="00C17601"/>
    <w:rsid w:val="00C17865"/>
    <w:rsid w:val="00C21688"/>
    <w:rsid w:val="00C21C48"/>
    <w:rsid w:val="00C21CBE"/>
    <w:rsid w:val="00C2242A"/>
    <w:rsid w:val="00C229F2"/>
    <w:rsid w:val="00C22B4C"/>
    <w:rsid w:val="00C22D95"/>
    <w:rsid w:val="00C23110"/>
    <w:rsid w:val="00C23B03"/>
    <w:rsid w:val="00C24104"/>
    <w:rsid w:val="00C24210"/>
    <w:rsid w:val="00C24592"/>
    <w:rsid w:val="00C24763"/>
    <w:rsid w:val="00C24DB2"/>
    <w:rsid w:val="00C2530A"/>
    <w:rsid w:val="00C25B52"/>
    <w:rsid w:val="00C26966"/>
    <w:rsid w:val="00C269BA"/>
    <w:rsid w:val="00C26CFD"/>
    <w:rsid w:val="00C26F5C"/>
    <w:rsid w:val="00C26FCE"/>
    <w:rsid w:val="00C27EDE"/>
    <w:rsid w:val="00C30564"/>
    <w:rsid w:val="00C306F8"/>
    <w:rsid w:val="00C309A4"/>
    <w:rsid w:val="00C30D88"/>
    <w:rsid w:val="00C31705"/>
    <w:rsid w:val="00C3170E"/>
    <w:rsid w:val="00C322A6"/>
    <w:rsid w:val="00C328EB"/>
    <w:rsid w:val="00C3290A"/>
    <w:rsid w:val="00C32C78"/>
    <w:rsid w:val="00C336FD"/>
    <w:rsid w:val="00C3379B"/>
    <w:rsid w:val="00C343CB"/>
    <w:rsid w:val="00C34E2E"/>
    <w:rsid w:val="00C35A2F"/>
    <w:rsid w:val="00C35B0A"/>
    <w:rsid w:val="00C36180"/>
    <w:rsid w:val="00C36597"/>
    <w:rsid w:val="00C36FD8"/>
    <w:rsid w:val="00C374DC"/>
    <w:rsid w:val="00C3767F"/>
    <w:rsid w:val="00C377BB"/>
    <w:rsid w:val="00C379B1"/>
    <w:rsid w:val="00C37A35"/>
    <w:rsid w:val="00C400F3"/>
    <w:rsid w:val="00C40300"/>
    <w:rsid w:val="00C40753"/>
    <w:rsid w:val="00C40B37"/>
    <w:rsid w:val="00C40BFD"/>
    <w:rsid w:val="00C41323"/>
    <w:rsid w:val="00C419B2"/>
    <w:rsid w:val="00C41CE4"/>
    <w:rsid w:val="00C41E25"/>
    <w:rsid w:val="00C41EAF"/>
    <w:rsid w:val="00C425E1"/>
    <w:rsid w:val="00C42E5B"/>
    <w:rsid w:val="00C42F47"/>
    <w:rsid w:val="00C43136"/>
    <w:rsid w:val="00C436C1"/>
    <w:rsid w:val="00C4398E"/>
    <w:rsid w:val="00C43A72"/>
    <w:rsid w:val="00C43DA2"/>
    <w:rsid w:val="00C44139"/>
    <w:rsid w:val="00C44836"/>
    <w:rsid w:val="00C450FB"/>
    <w:rsid w:val="00C454C5"/>
    <w:rsid w:val="00C45705"/>
    <w:rsid w:val="00C45C40"/>
    <w:rsid w:val="00C45D4F"/>
    <w:rsid w:val="00C45D6B"/>
    <w:rsid w:val="00C46818"/>
    <w:rsid w:val="00C46933"/>
    <w:rsid w:val="00C471D8"/>
    <w:rsid w:val="00C4777C"/>
    <w:rsid w:val="00C47B1E"/>
    <w:rsid w:val="00C50183"/>
    <w:rsid w:val="00C50627"/>
    <w:rsid w:val="00C508C8"/>
    <w:rsid w:val="00C5090E"/>
    <w:rsid w:val="00C51505"/>
    <w:rsid w:val="00C51D59"/>
    <w:rsid w:val="00C51D5A"/>
    <w:rsid w:val="00C52AA3"/>
    <w:rsid w:val="00C5302C"/>
    <w:rsid w:val="00C53994"/>
    <w:rsid w:val="00C53F7B"/>
    <w:rsid w:val="00C5416C"/>
    <w:rsid w:val="00C54878"/>
    <w:rsid w:val="00C55280"/>
    <w:rsid w:val="00C55496"/>
    <w:rsid w:val="00C5563D"/>
    <w:rsid w:val="00C556C9"/>
    <w:rsid w:val="00C55956"/>
    <w:rsid w:val="00C55DFE"/>
    <w:rsid w:val="00C55EFE"/>
    <w:rsid w:val="00C56072"/>
    <w:rsid w:val="00C56E5E"/>
    <w:rsid w:val="00C56E67"/>
    <w:rsid w:val="00C57475"/>
    <w:rsid w:val="00C57989"/>
    <w:rsid w:val="00C57AE1"/>
    <w:rsid w:val="00C57D72"/>
    <w:rsid w:val="00C60489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44D"/>
    <w:rsid w:val="00C64F07"/>
    <w:rsid w:val="00C652D3"/>
    <w:rsid w:val="00C65907"/>
    <w:rsid w:val="00C65ADF"/>
    <w:rsid w:val="00C66407"/>
    <w:rsid w:val="00C66BDF"/>
    <w:rsid w:val="00C6713A"/>
    <w:rsid w:val="00C676A6"/>
    <w:rsid w:val="00C676B4"/>
    <w:rsid w:val="00C67BB8"/>
    <w:rsid w:val="00C67DA9"/>
    <w:rsid w:val="00C703DD"/>
    <w:rsid w:val="00C70929"/>
    <w:rsid w:val="00C70CD9"/>
    <w:rsid w:val="00C71183"/>
    <w:rsid w:val="00C714FD"/>
    <w:rsid w:val="00C71543"/>
    <w:rsid w:val="00C71BE7"/>
    <w:rsid w:val="00C738F6"/>
    <w:rsid w:val="00C743D3"/>
    <w:rsid w:val="00C7496E"/>
    <w:rsid w:val="00C7499D"/>
    <w:rsid w:val="00C7521A"/>
    <w:rsid w:val="00C75A2A"/>
    <w:rsid w:val="00C75C13"/>
    <w:rsid w:val="00C75C22"/>
    <w:rsid w:val="00C772BB"/>
    <w:rsid w:val="00C773F5"/>
    <w:rsid w:val="00C802FB"/>
    <w:rsid w:val="00C8050D"/>
    <w:rsid w:val="00C8097D"/>
    <w:rsid w:val="00C80EDF"/>
    <w:rsid w:val="00C81180"/>
    <w:rsid w:val="00C81787"/>
    <w:rsid w:val="00C8187C"/>
    <w:rsid w:val="00C831E4"/>
    <w:rsid w:val="00C83589"/>
    <w:rsid w:val="00C83944"/>
    <w:rsid w:val="00C83B92"/>
    <w:rsid w:val="00C8476D"/>
    <w:rsid w:val="00C849E9"/>
    <w:rsid w:val="00C84E53"/>
    <w:rsid w:val="00C8521E"/>
    <w:rsid w:val="00C85AA1"/>
    <w:rsid w:val="00C85C09"/>
    <w:rsid w:val="00C8629F"/>
    <w:rsid w:val="00C863EF"/>
    <w:rsid w:val="00C86482"/>
    <w:rsid w:val="00C86BCE"/>
    <w:rsid w:val="00C86D83"/>
    <w:rsid w:val="00C86F39"/>
    <w:rsid w:val="00C875C4"/>
    <w:rsid w:val="00C87B09"/>
    <w:rsid w:val="00C87CFA"/>
    <w:rsid w:val="00C87F31"/>
    <w:rsid w:val="00C909CF"/>
    <w:rsid w:val="00C90C12"/>
    <w:rsid w:val="00C90C71"/>
    <w:rsid w:val="00C90EB9"/>
    <w:rsid w:val="00C913E0"/>
    <w:rsid w:val="00C913E6"/>
    <w:rsid w:val="00C91B26"/>
    <w:rsid w:val="00C91BB1"/>
    <w:rsid w:val="00C91D02"/>
    <w:rsid w:val="00C91D5E"/>
    <w:rsid w:val="00C9273D"/>
    <w:rsid w:val="00C92875"/>
    <w:rsid w:val="00C9292D"/>
    <w:rsid w:val="00C92B77"/>
    <w:rsid w:val="00C93046"/>
    <w:rsid w:val="00C93553"/>
    <w:rsid w:val="00C93584"/>
    <w:rsid w:val="00C93731"/>
    <w:rsid w:val="00C93950"/>
    <w:rsid w:val="00C93BB6"/>
    <w:rsid w:val="00C946D8"/>
    <w:rsid w:val="00C94823"/>
    <w:rsid w:val="00C94840"/>
    <w:rsid w:val="00C94B07"/>
    <w:rsid w:val="00C94C6C"/>
    <w:rsid w:val="00C95A8A"/>
    <w:rsid w:val="00C95AFA"/>
    <w:rsid w:val="00C95D23"/>
    <w:rsid w:val="00C95EC5"/>
    <w:rsid w:val="00C963C0"/>
    <w:rsid w:val="00C964EA"/>
    <w:rsid w:val="00C96590"/>
    <w:rsid w:val="00C96AB4"/>
    <w:rsid w:val="00C96FB1"/>
    <w:rsid w:val="00C977BF"/>
    <w:rsid w:val="00CA189B"/>
    <w:rsid w:val="00CA257C"/>
    <w:rsid w:val="00CA2745"/>
    <w:rsid w:val="00CA2D3D"/>
    <w:rsid w:val="00CA2D43"/>
    <w:rsid w:val="00CA2F54"/>
    <w:rsid w:val="00CA3908"/>
    <w:rsid w:val="00CA3ABE"/>
    <w:rsid w:val="00CA3D7E"/>
    <w:rsid w:val="00CA557F"/>
    <w:rsid w:val="00CA55E2"/>
    <w:rsid w:val="00CA5695"/>
    <w:rsid w:val="00CA6046"/>
    <w:rsid w:val="00CA6144"/>
    <w:rsid w:val="00CA618F"/>
    <w:rsid w:val="00CA6B63"/>
    <w:rsid w:val="00CA7E41"/>
    <w:rsid w:val="00CB0533"/>
    <w:rsid w:val="00CB0F71"/>
    <w:rsid w:val="00CB1050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410C"/>
    <w:rsid w:val="00CB4867"/>
    <w:rsid w:val="00CB50ED"/>
    <w:rsid w:val="00CB515D"/>
    <w:rsid w:val="00CB54B6"/>
    <w:rsid w:val="00CB5919"/>
    <w:rsid w:val="00CB6675"/>
    <w:rsid w:val="00CB66B7"/>
    <w:rsid w:val="00CB68CA"/>
    <w:rsid w:val="00CB728B"/>
    <w:rsid w:val="00CB7511"/>
    <w:rsid w:val="00CB7DED"/>
    <w:rsid w:val="00CC1085"/>
    <w:rsid w:val="00CC14F1"/>
    <w:rsid w:val="00CC158A"/>
    <w:rsid w:val="00CC1BCA"/>
    <w:rsid w:val="00CC2051"/>
    <w:rsid w:val="00CC28F2"/>
    <w:rsid w:val="00CC2E6E"/>
    <w:rsid w:val="00CC2E70"/>
    <w:rsid w:val="00CC3014"/>
    <w:rsid w:val="00CC3295"/>
    <w:rsid w:val="00CC3674"/>
    <w:rsid w:val="00CC3676"/>
    <w:rsid w:val="00CC4134"/>
    <w:rsid w:val="00CC4A4E"/>
    <w:rsid w:val="00CC4C35"/>
    <w:rsid w:val="00CC4D02"/>
    <w:rsid w:val="00CC51F8"/>
    <w:rsid w:val="00CC5299"/>
    <w:rsid w:val="00CC5C47"/>
    <w:rsid w:val="00CC5F17"/>
    <w:rsid w:val="00CC5F4F"/>
    <w:rsid w:val="00CC6017"/>
    <w:rsid w:val="00CC6852"/>
    <w:rsid w:val="00CC723E"/>
    <w:rsid w:val="00CD100A"/>
    <w:rsid w:val="00CD113C"/>
    <w:rsid w:val="00CD17ED"/>
    <w:rsid w:val="00CD20BC"/>
    <w:rsid w:val="00CD265E"/>
    <w:rsid w:val="00CD2772"/>
    <w:rsid w:val="00CD2A0A"/>
    <w:rsid w:val="00CD3141"/>
    <w:rsid w:val="00CD3639"/>
    <w:rsid w:val="00CD3812"/>
    <w:rsid w:val="00CD3CF6"/>
    <w:rsid w:val="00CD46CF"/>
    <w:rsid w:val="00CD4895"/>
    <w:rsid w:val="00CD499F"/>
    <w:rsid w:val="00CD5675"/>
    <w:rsid w:val="00CD569E"/>
    <w:rsid w:val="00CD5891"/>
    <w:rsid w:val="00CD5D93"/>
    <w:rsid w:val="00CD65DC"/>
    <w:rsid w:val="00CD6797"/>
    <w:rsid w:val="00CD6860"/>
    <w:rsid w:val="00CD743D"/>
    <w:rsid w:val="00CD7A5F"/>
    <w:rsid w:val="00CE067B"/>
    <w:rsid w:val="00CE0832"/>
    <w:rsid w:val="00CE0BFB"/>
    <w:rsid w:val="00CE176C"/>
    <w:rsid w:val="00CE1885"/>
    <w:rsid w:val="00CE29A1"/>
    <w:rsid w:val="00CE327A"/>
    <w:rsid w:val="00CE3375"/>
    <w:rsid w:val="00CE3918"/>
    <w:rsid w:val="00CE465E"/>
    <w:rsid w:val="00CE48F5"/>
    <w:rsid w:val="00CE5165"/>
    <w:rsid w:val="00CE536C"/>
    <w:rsid w:val="00CE53FC"/>
    <w:rsid w:val="00CE5B0A"/>
    <w:rsid w:val="00CE5F26"/>
    <w:rsid w:val="00CE631D"/>
    <w:rsid w:val="00CE7055"/>
    <w:rsid w:val="00CE7095"/>
    <w:rsid w:val="00CE749D"/>
    <w:rsid w:val="00CE76B5"/>
    <w:rsid w:val="00CE7A2A"/>
    <w:rsid w:val="00CF052E"/>
    <w:rsid w:val="00CF077E"/>
    <w:rsid w:val="00CF0C20"/>
    <w:rsid w:val="00CF0CA4"/>
    <w:rsid w:val="00CF1105"/>
    <w:rsid w:val="00CF22D5"/>
    <w:rsid w:val="00CF23D4"/>
    <w:rsid w:val="00CF23FA"/>
    <w:rsid w:val="00CF2536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53C1"/>
    <w:rsid w:val="00CF55E5"/>
    <w:rsid w:val="00CF5675"/>
    <w:rsid w:val="00CF56CF"/>
    <w:rsid w:val="00CF5958"/>
    <w:rsid w:val="00CF5AAD"/>
    <w:rsid w:val="00CF5DDC"/>
    <w:rsid w:val="00CF6359"/>
    <w:rsid w:val="00CF7223"/>
    <w:rsid w:val="00CF73C1"/>
    <w:rsid w:val="00D012B5"/>
    <w:rsid w:val="00D01544"/>
    <w:rsid w:val="00D01926"/>
    <w:rsid w:val="00D02A48"/>
    <w:rsid w:val="00D0361C"/>
    <w:rsid w:val="00D03EA9"/>
    <w:rsid w:val="00D04774"/>
    <w:rsid w:val="00D05205"/>
    <w:rsid w:val="00D05276"/>
    <w:rsid w:val="00D0542C"/>
    <w:rsid w:val="00D0604F"/>
    <w:rsid w:val="00D06914"/>
    <w:rsid w:val="00D069A2"/>
    <w:rsid w:val="00D06B48"/>
    <w:rsid w:val="00D06BB0"/>
    <w:rsid w:val="00D06FAB"/>
    <w:rsid w:val="00D0745E"/>
    <w:rsid w:val="00D078BC"/>
    <w:rsid w:val="00D07C85"/>
    <w:rsid w:val="00D07DBA"/>
    <w:rsid w:val="00D10D8E"/>
    <w:rsid w:val="00D10F05"/>
    <w:rsid w:val="00D11381"/>
    <w:rsid w:val="00D115DB"/>
    <w:rsid w:val="00D11A8F"/>
    <w:rsid w:val="00D12184"/>
    <w:rsid w:val="00D1226C"/>
    <w:rsid w:val="00D126E7"/>
    <w:rsid w:val="00D12C5F"/>
    <w:rsid w:val="00D13890"/>
    <w:rsid w:val="00D13CE7"/>
    <w:rsid w:val="00D13E03"/>
    <w:rsid w:val="00D140BF"/>
    <w:rsid w:val="00D1439C"/>
    <w:rsid w:val="00D1493C"/>
    <w:rsid w:val="00D16238"/>
    <w:rsid w:val="00D16DC4"/>
    <w:rsid w:val="00D171DA"/>
    <w:rsid w:val="00D17258"/>
    <w:rsid w:val="00D17290"/>
    <w:rsid w:val="00D17D76"/>
    <w:rsid w:val="00D200D2"/>
    <w:rsid w:val="00D200DB"/>
    <w:rsid w:val="00D202DD"/>
    <w:rsid w:val="00D20478"/>
    <w:rsid w:val="00D20FAE"/>
    <w:rsid w:val="00D21E5E"/>
    <w:rsid w:val="00D22525"/>
    <w:rsid w:val="00D228E9"/>
    <w:rsid w:val="00D22D18"/>
    <w:rsid w:val="00D24089"/>
    <w:rsid w:val="00D2416F"/>
    <w:rsid w:val="00D24694"/>
    <w:rsid w:val="00D249B6"/>
    <w:rsid w:val="00D24D9D"/>
    <w:rsid w:val="00D2522B"/>
    <w:rsid w:val="00D2550F"/>
    <w:rsid w:val="00D25517"/>
    <w:rsid w:val="00D260D1"/>
    <w:rsid w:val="00D26331"/>
    <w:rsid w:val="00D2689F"/>
    <w:rsid w:val="00D268D9"/>
    <w:rsid w:val="00D269B7"/>
    <w:rsid w:val="00D26A58"/>
    <w:rsid w:val="00D27511"/>
    <w:rsid w:val="00D27ED5"/>
    <w:rsid w:val="00D30A50"/>
    <w:rsid w:val="00D31283"/>
    <w:rsid w:val="00D31357"/>
    <w:rsid w:val="00D31D7E"/>
    <w:rsid w:val="00D321C6"/>
    <w:rsid w:val="00D32ACB"/>
    <w:rsid w:val="00D32E57"/>
    <w:rsid w:val="00D33108"/>
    <w:rsid w:val="00D331E6"/>
    <w:rsid w:val="00D332ED"/>
    <w:rsid w:val="00D338C4"/>
    <w:rsid w:val="00D33C8D"/>
    <w:rsid w:val="00D34601"/>
    <w:rsid w:val="00D346EE"/>
    <w:rsid w:val="00D347A7"/>
    <w:rsid w:val="00D35FA8"/>
    <w:rsid w:val="00D35FC7"/>
    <w:rsid w:val="00D361D4"/>
    <w:rsid w:val="00D361F0"/>
    <w:rsid w:val="00D36995"/>
    <w:rsid w:val="00D36BFA"/>
    <w:rsid w:val="00D36D57"/>
    <w:rsid w:val="00D36E93"/>
    <w:rsid w:val="00D37280"/>
    <w:rsid w:val="00D375AB"/>
    <w:rsid w:val="00D37A1D"/>
    <w:rsid w:val="00D37EBE"/>
    <w:rsid w:val="00D41C90"/>
    <w:rsid w:val="00D41E3A"/>
    <w:rsid w:val="00D41EFE"/>
    <w:rsid w:val="00D421C8"/>
    <w:rsid w:val="00D422B8"/>
    <w:rsid w:val="00D42312"/>
    <w:rsid w:val="00D423BF"/>
    <w:rsid w:val="00D430D0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F39"/>
    <w:rsid w:val="00D46363"/>
    <w:rsid w:val="00D4664E"/>
    <w:rsid w:val="00D46724"/>
    <w:rsid w:val="00D46855"/>
    <w:rsid w:val="00D46DC8"/>
    <w:rsid w:val="00D473AC"/>
    <w:rsid w:val="00D479EE"/>
    <w:rsid w:val="00D47E33"/>
    <w:rsid w:val="00D47EA1"/>
    <w:rsid w:val="00D5032D"/>
    <w:rsid w:val="00D50416"/>
    <w:rsid w:val="00D5041B"/>
    <w:rsid w:val="00D509BB"/>
    <w:rsid w:val="00D50CE7"/>
    <w:rsid w:val="00D51355"/>
    <w:rsid w:val="00D514CE"/>
    <w:rsid w:val="00D515D3"/>
    <w:rsid w:val="00D519BF"/>
    <w:rsid w:val="00D51FF2"/>
    <w:rsid w:val="00D521CB"/>
    <w:rsid w:val="00D52268"/>
    <w:rsid w:val="00D526ED"/>
    <w:rsid w:val="00D52B29"/>
    <w:rsid w:val="00D5307A"/>
    <w:rsid w:val="00D5360D"/>
    <w:rsid w:val="00D53EE0"/>
    <w:rsid w:val="00D54616"/>
    <w:rsid w:val="00D5470A"/>
    <w:rsid w:val="00D54E1E"/>
    <w:rsid w:val="00D54E96"/>
    <w:rsid w:val="00D54EAB"/>
    <w:rsid w:val="00D55274"/>
    <w:rsid w:val="00D556EC"/>
    <w:rsid w:val="00D568BC"/>
    <w:rsid w:val="00D56A74"/>
    <w:rsid w:val="00D56A7A"/>
    <w:rsid w:val="00D56B3F"/>
    <w:rsid w:val="00D56EA8"/>
    <w:rsid w:val="00D575F0"/>
    <w:rsid w:val="00D602A0"/>
    <w:rsid w:val="00D60758"/>
    <w:rsid w:val="00D607F7"/>
    <w:rsid w:val="00D60BC8"/>
    <w:rsid w:val="00D60D5C"/>
    <w:rsid w:val="00D62C64"/>
    <w:rsid w:val="00D63066"/>
    <w:rsid w:val="00D63126"/>
    <w:rsid w:val="00D63B59"/>
    <w:rsid w:val="00D63C52"/>
    <w:rsid w:val="00D644F1"/>
    <w:rsid w:val="00D64AAD"/>
    <w:rsid w:val="00D64CBE"/>
    <w:rsid w:val="00D64EB1"/>
    <w:rsid w:val="00D64FE2"/>
    <w:rsid w:val="00D65408"/>
    <w:rsid w:val="00D6592C"/>
    <w:rsid w:val="00D65A10"/>
    <w:rsid w:val="00D65F6B"/>
    <w:rsid w:val="00D662ED"/>
    <w:rsid w:val="00D66379"/>
    <w:rsid w:val="00D663AB"/>
    <w:rsid w:val="00D66D9D"/>
    <w:rsid w:val="00D673A2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C86"/>
    <w:rsid w:val="00D720FA"/>
    <w:rsid w:val="00D721F3"/>
    <w:rsid w:val="00D725E9"/>
    <w:rsid w:val="00D72C0E"/>
    <w:rsid w:val="00D7301D"/>
    <w:rsid w:val="00D7322B"/>
    <w:rsid w:val="00D7333D"/>
    <w:rsid w:val="00D73594"/>
    <w:rsid w:val="00D739B8"/>
    <w:rsid w:val="00D74BCB"/>
    <w:rsid w:val="00D74EDA"/>
    <w:rsid w:val="00D75C23"/>
    <w:rsid w:val="00D75F48"/>
    <w:rsid w:val="00D763E5"/>
    <w:rsid w:val="00D763FD"/>
    <w:rsid w:val="00D766C8"/>
    <w:rsid w:val="00D76779"/>
    <w:rsid w:val="00D76B0C"/>
    <w:rsid w:val="00D772E1"/>
    <w:rsid w:val="00D7756D"/>
    <w:rsid w:val="00D777B3"/>
    <w:rsid w:val="00D777D1"/>
    <w:rsid w:val="00D7799A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D8E"/>
    <w:rsid w:val="00D83109"/>
    <w:rsid w:val="00D831AA"/>
    <w:rsid w:val="00D83499"/>
    <w:rsid w:val="00D84211"/>
    <w:rsid w:val="00D84421"/>
    <w:rsid w:val="00D84573"/>
    <w:rsid w:val="00D84DB4"/>
    <w:rsid w:val="00D85379"/>
    <w:rsid w:val="00D857D3"/>
    <w:rsid w:val="00D85BAD"/>
    <w:rsid w:val="00D862A1"/>
    <w:rsid w:val="00D868DF"/>
    <w:rsid w:val="00D87118"/>
    <w:rsid w:val="00D872DE"/>
    <w:rsid w:val="00D8789B"/>
    <w:rsid w:val="00D903D4"/>
    <w:rsid w:val="00D91E55"/>
    <w:rsid w:val="00D91F32"/>
    <w:rsid w:val="00D9206A"/>
    <w:rsid w:val="00D9291B"/>
    <w:rsid w:val="00D92FE3"/>
    <w:rsid w:val="00D932CC"/>
    <w:rsid w:val="00D93CDF"/>
    <w:rsid w:val="00D93FE9"/>
    <w:rsid w:val="00D94A8F"/>
    <w:rsid w:val="00D95102"/>
    <w:rsid w:val="00D953AC"/>
    <w:rsid w:val="00D95454"/>
    <w:rsid w:val="00D9647D"/>
    <w:rsid w:val="00D96D43"/>
    <w:rsid w:val="00D977DF"/>
    <w:rsid w:val="00D97F6D"/>
    <w:rsid w:val="00DA0476"/>
    <w:rsid w:val="00DA092A"/>
    <w:rsid w:val="00DA0FBA"/>
    <w:rsid w:val="00DA1302"/>
    <w:rsid w:val="00DA1923"/>
    <w:rsid w:val="00DA1D4B"/>
    <w:rsid w:val="00DA1E37"/>
    <w:rsid w:val="00DA1FD4"/>
    <w:rsid w:val="00DA1FFD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A2D"/>
    <w:rsid w:val="00DA4E20"/>
    <w:rsid w:val="00DA4EAE"/>
    <w:rsid w:val="00DA5493"/>
    <w:rsid w:val="00DA67E6"/>
    <w:rsid w:val="00DA6A58"/>
    <w:rsid w:val="00DA6C6F"/>
    <w:rsid w:val="00DA6CDD"/>
    <w:rsid w:val="00DA7719"/>
    <w:rsid w:val="00DA7777"/>
    <w:rsid w:val="00DB02BC"/>
    <w:rsid w:val="00DB0669"/>
    <w:rsid w:val="00DB0693"/>
    <w:rsid w:val="00DB0A50"/>
    <w:rsid w:val="00DB0E47"/>
    <w:rsid w:val="00DB1D78"/>
    <w:rsid w:val="00DB2072"/>
    <w:rsid w:val="00DB23A6"/>
    <w:rsid w:val="00DB23F4"/>
    <w:rsid w:val="00DB2BEA"/>
    <w:rsid w:val="00DB2C69"/>
    <w:rsid w:val="00DB2E12"/>
    <w:rsid w:val="00DB3182"/>
    <w:rsid w:val="00DB31DB"/>
    <w:rsid w:val="00DB36F0"/>
    <w:rsid w:val="00DB3C2B"/>
    <w:rsid w:val="00DB3F83"/>
    <w:rsid w:val="00DB4043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9C4"/>
    <w:rsid w:val="00DC02A8"/>
    <w:rsid w:val="00DC0320"/>
    <w:rsid w:val="00DC0647"/>
    <w:rsid w:val="00DC096E"/>
    <w:rsid w:val="00DC1DF5"/>
    <w:rsid w:val="00DC26DF"/>
    <w:rsid w:val="00DC2744"/>
    <w:rsid w:val="00DC2D2B"/>
    <w:rsid w:val="00DC2D58"/>
    <w:rsid w:val="00DC3992"/>
    <w:rsid w:val="00DC3D61"/>
    <w:rsid w:val="00DC3E73"/>
    <w:rsid w:val="00DC434B"/>
    <w:rsid w:val="00DC4350"/>
    <w:rsid w:val="00DC48CF"/>
    <w:rsid w:val="00DC4E04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BA7"/>
    <w:rsid w:val="00DC7CBA"/>
    <w:rsid w:val="00DD0402"/>
    <w:rsid w:val="00DD081B"/>
    <w:rsid w:val="00DD0B9F"/>
    <w:rsid w:val="00DD11A9"/>
    <w:rsid w:val="00DD161A"/>
    <w:rsid w:val="00DD17E3"/>
    <w:rsid w:val="00DD1BFD"/>
    <w:rsid w:val="00DD1EA9"/>
    <w:rsid w:val="00DD273D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DF2"/>
    <w:rsid w:val="00DD6E0C"/>
    <w:rsid w:val="00DD6E26"/>
    <w:rsid w:val="00DE0484"/>
    <w:rsid w:val="00DE092C"/>
    <w:rsid w:val="00DE0AD9"/>
    <w:rsid w:val="00DE0E15"/>
    <w:rsid w:val="00DE2C6C"/>
    <w:rsid w:val="00DE3433"/>
    <w:rsid w:val="00DE590E"/>
    <w:rsid w:val="00DE597A"/>
    <w:rsid w:val="00DE6159"/>
    <w:rsid w:val="00DE6F66"/>
    <w:rsid w:val="00DE7497"/>
    <w:rsid w:val="00DE76F8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1E15"/>
    <w:rsid w:val="00DF21E3"/>
    <w:rsid w:val="00DF2222"/>
    <w:rsid w:val="00DF24D9"/>
    <w:rsid w:val="00DF2701"/>
    <w:rsid w:val="00DF2A18"/>
    <w:rsid w:val="00DF30DF"/>
    <w:rsid w:val="00DF3748"/>
    <w:rsid w:val="00DF3E17"/>
    <w:rsid w:val="00DF437D"/>
    <w:rsid w:val="00DF53D6"/>
    <w:rsid w:val="00DF6F89"/>
    <w:rsid w:val="00DF7235"/>
    <w:rsid w:val="00DF7413"/>
    <w:rsid w:val="00DF75CD"/>
    <w:rsid w:val="00DF7FDE"/>
    <w:rsid w:val="00E00051"/>
    <w:rsid w:val="00E00899"/>
    <w:rsid w:val="00E01191"/>
    <w:rsid w:val="00E014AB"/>
    <w:rsid w:val="00E018D6"/>
    <w:rsid w:val="00E019B3"/>
    <w:rsid w:val="00E01F95"/>
    <w:rsid w:val="00E02349"/>
    <w:rsid w:val="00E02860"/>
    <w:rsid w:val="00E02864"/>
    <w:rsid w:val="00E02B2F"/>
    <w:rsid w:val="00E02B8E"/>
    <w:rsid w:val="00E02C0E"/>
    <w:rsid w:val="00E032FC"/>
    <w:rsid w:val="00E0346C"/>
    <w:rsid w:val="00E035B3"/>
    <w:rsid w:val="00E039BB"/>
    <w:rsid w:val="00E03BE2"/>
    <w:rsid w:val="00E047FF"/>
    <w:rsid w:val="00E04925"/>
    <w:rsid w:val="00E04A69"/>
    <w:rsid w:val="00E04B8B"/>
    <w:rsid w:val="00E04DE0"/>
    <w:rsid w:val="00E04F9D"/>
    <w:rsid w:val="00E05BEC"/>
    <w:rsid w:val="00E06815"/>
    <w:rsid w:val="00E06975"/>
    <w:rsid w:val="00E06ACA"/>
    <w:rsid w:val="00E06BA8"/>
    <w:rsid w:val="00E07268"/>
    <w:rsid w:val="00E103D0"/>
    <w:rsid w:val="00E105F4"/>
    <w:rsid w:val="00E106D6"/>
    <w:rsid w:val="00E10CF6"/>
    <w:rsid w:val="00E10DCD"/>
    <w:rsid w:val="00E10F8D"/>
    <w:rsid w:val="00E1195E"/>
    <w:rsid w:val="00E11982"/>
    <w:rsid w:val="00E11A4D"/>
    <w:rsid w:val="00E11F84"/>
    <w:rsid w:val="00E12241"/>
    <w:rsid w:val="00E122E0"/>
    <w:rsid w:val="00E12645"/>
    <w:rsid w:val="00E129A8"/>
    <w:rsid w:val="00E12AA0"/>
    <w:rsid w:val="00E12FA5"/>
    <w:rsid w:val="00E13B20"/>
    <w:rsid w:val="00E14011"/>
    <w:rsid w:val="00E143F7"/>
    <w:rsid w:val="00E154B0"/>
    <w:rsid w:val="00E159C8"/>
    <w:rsid w:val="00E16748"/>
    <w:rsid w:val="00E16DBA"/>
    <w:rsid w:val="00E1732F"/>
    <w:rsid w:val="00E175B0"/>
    <w:rsid w:val="00E1788B"/>
    <w:rsid w:val="00E17C72"/>
    <w:rsid w:val="00E17DFC"/>
    <w:rsid w:val="00E17EB9"/>
    <w:rsid w:val="00E20002"/>
    <w:rsid w:val="00E204ED"/>
    <w:rsid w:val="00E20D2B"/>
    <w:rsid w:val="00E21175"/>
    <w:rsid w:val="00E215F5"/>
    <w:rsid w:val="00E21793"/>
    <w:rsid w:val="00E21859"/>
    <w:rsid w:val="00E21FEC"/>
    <w:rsid w:val="00E22457"/>
    <w:rsid w:val="00E225F2"/>
    <w:rsid w:val="00E226F9"/>
    <w:rsid w:val="00E23310"/>
    <w:rsid w:val="00E2399A"/>
    <w:rsid w:val="00E23E2F"/>
    <w:rsid w:val="00E23F94"/>
    <w:rsid w:val="00E24524"/>
    <w:rsid w:val="00E252CE"/>
    <w:rsid w:val="00E2677E"/>
    <w:rsid w:val="00E26CC3"/>
    <w:rsid w:val="00E272A3"/>
    <w:rsid w:val="00E27E08"/>
    <w:rsid w:val="00E27F9F"/>
    <w:rsid w:val="00E3017F"/>
    <w:rsid w:val="00E30491"/>
    <w:rsid w:val="00E3050F"/>
    <w:rsid w:val="00E30717"/>
    <w:rsid w:val="00E30F12"/>
    <w:rsid w:val="00E3129C"/>
    <w:rsid w:val="00E317DA"/>
    <w:rsid w:val="00E32427"/>
    <w:rsid w:val="00E32709"/>
    <w:rsid w:val="00E32D92"/>
    <w:rsid w:val="00E337D4"/>
    <w:rsid w:val="00E33D8B"/>
    <w:rsid w:val="00E34428"/>
    <w:rsid w:val="00E346CA"/>
    <w:rsid w:val="00E35192"/>
    <w:rsid w:val="00E357BC"/>
    <w:rsid w:val="00E35DE7"/>
    <w:rsid w:val="00E3605E"/>
    <w:rsid w:val="00E36BE0"/>
    <w:rsid w:val="00E36EFC"/>
    <w:rsid w:val="00E36F0A"/>
    <w:rsid w:val="00E36F46"/>
    <w:rsid w:val="00E3743A"/>
    <w:rsid w:val="00E37579"/>
    <w:rsid w:val="00E37734"/>
    <w:rsid w:val="00E37769"/>
    <w:rsid w:val="00E37DEE"/>
    <w:rsid w:val="00E40BAC"/>
    <w:rsid w:val="00E41DB8"/>
    <w:rsid w:val="00E421EF"/>
    <w:rsid w:val="00E42806"/>
    <w:rsid w:val="00E42900"/>
    <w:rsid w:val="00E4401B"/>
    <w:rsid w:val="00E44633"/>
    <w:rsid w:val="00E44A3E"/>
    <w:rsid w:val="00E45024"/>
    <w:rsid w:val="00E45338"/>
    <w:rsid w:val="00E45476"/>
    <w:rsid w:val="00E4560B"/>
    <w:rsid w:val="00E45B26"/>
    <w:rsid w:val="00E45FAB"/>
    <w:rsid w:val="00E46046"/>
    <w:rsid w:val="00E46D39"/>
    <w:rsid w:val="00E477EC"/>
    <w:rsid w:val="00E47A22"/>
    <w:rsid w:val="00E47C41"/>
    <w:rsid w:val="00E47EAF"/>
    <w:rsid w:val="00E47EE0"/>
    <w:rsid w:val="00E504A6"/>
    <w:rsid w:val="00E507EF"/>
    <w:rsid w:val="00E5132C"/>
    <w:rsid w:val="00E51D89"/>
    <w:rsid w:val="00E51F12"/>
    <w:rsid w:val="00E51F78"/>
    <w:rsid w:val="00E52652"/>
    <w:rsid w:val="00E52724"/>
    <w:rsid w:val="00E53A1E"/>
    <w:rsid w:val="00E54388"/>
    <w:rsid w:val="00E54499"/>
    <w:rsid w:val="00E54DD0"/>
    <w:rsid w:val="00E54F12"/>
    <w:rsid w:val="00E54F3A"/>
    <w:rsid w:val="00E550FC"/>
    <w:rsid w:val="00E5599B"/>
    <w:rsid w:val="00E561B2"/>
    <w:rsid w:val="00E56CE1"/>
    <w:rsid w:val="00E576A4"/>
    <w:rsid w:val="00E57792"/>
    <w:rsid w:val="00E57B10"/>
    <w:rsid w:val="00E60214"/>
    <w:rsid w:val="00E605E5"/>
    <w:rsid w:val="00E61246"/>
    <w:rsid w:val="00E61965"/>
    <w:rsid w:val="00E61BCC"/>
    <w:rsid w:val="00E61EE2"/>
    <w:rsid w:val="00E61EF4"/>
    <w:rsid w:val="00E61FF5"/>
    <w:rsid w:val="00E626E3"/>
    <w:rsid w:val="00E62BA6"/>
    <w:rsid w:val="00E632CC"/>
    <w:rsid w:val="00E635DF"/>
    <w:rsid w:val="00E63EDD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682"/>
    <w:rsid w:val="00E66BD8"/>
    <w:rsid w:val="00E66D7C"/>
    <w:rsid w:val="00E67115"/>
    <w:rsid w:val="00E671DD"/>
    <w:rsid w:val="00E70079"/>
    <w:rsid w:val="00E70128"/>
    <w:rsid w:val="00E7086A"/>
    <w:rsid w:val="00E70B75"/>
    <w:rsid w:val="00E70CC6"/>
    <w:rsid w:val="00E71B38"/>
    <w:rsid w:val="00E71B3F"/>
    <w:rsid w:val="00E71BF8"/>
    <w:rsid w:val="00E73A85"/>
    <w:rsid w:val="00E73B2A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61B"/>
    <w:rsid w:val="00E8069F"/>
    <w:rsid w:val="00E8078F"/>
    <w:rsid w:val="00E80810"/>
    <w:rsid w:val="00E80D60"/>
    <w:rsid w:val="00E80E2F"/>
    <w:rsid w:val="00E810D3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B7B"/>
    <w:rsid w:val="00E82C17"/>
    <w:rsid w:val="00E83399"/>
    <w:rsid w:val="00E8373D"/>
    <w:rsid w:val="00E84986"/>
    <w:rsid w:val="00E8507B"/>
    <w:rsid w:val="00E854A6"/>
    <w:rsid w:val="00E863D7"/>
    <w:rsid w:val="00E86C63"/>
    <w:rsid w:val="00E87A6B"/>
    <w:rsid w:val="00E901CE"/>
    <w:rsid w:val="00E905E6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4848"/>
    <w:rsid w:val="00E94F4A"/>
    <w:rsid w:val="00E958E9"/>
    <w:rsid w:val="00E95BEC"/>
    <w:rsid w:val="00E960CD"/>
    <w:rsid w:val="00E967B8"/>
    <w:rsid w:val="00E9727A"/>
    <w:rsid w:val="00E97482"/>
    <w:rsid w:val="00E97D6E"/>
    <w:rsid w:val="00EA0847"/>
    <w:rsid w:val="00EA10E3"/>
    <w:rsid w:val="00EA1360"/>
    <w:rsid w:val="00EA2131"/>
    <w:rsid w:val="00EA231C"/>
    <w:rsid w:val="00EA247C"/>
    <w:rsid w:val="00EA28AE"/>
    <w:rsid w:val="00EA3289"/>
    <w:rsid w:val="00EA3369"/>
    <w:rsid w:val="00EA3FF4"/>
    <w:rsid w:val="00EA41F7"/>
    <w:rsid w:val="00EA4D9F"/>
    <w:rsid w:val="00EA4DD0"/>
    <w:rsid w:val="00EA5105"/>
    <w:rsid w:val="00EA5195"/>
    <w:rsid w:val="00EA5985"/>
    <w:rsid w:val="00EA60E1"/>
    <w:rsid w:val="00EA6B80"/>
    <w:rsid w:val="00EA792B"/>
    <w:rsid w:val="00EB01C0"/>
    <w:rsid w:val="00EB04AC"/>
    <w:rsid w:val="00EB12F2"/>
    <w:rsid w:val="00EB130A"/>
    <w:rsid w:val="00EB1BF2"/>
    <w:rsid w:val="00EB1DE8"/>
    <w:rsid w:val="00EB204A"/>
    <w:rsid w:val="00EB26F2"/>
    <w:rsid w:val="00EB304D"/>
    <w:rsid w:val="00EB3346"/>
    <w:rsid w:val="00EB3521"/>
    <w:rsid w:val="00EB3525"/>
    <w:rsid w:val="00EB3A10"/>
    <w:rsid w:val="00EB3A7D"/>
    <w:rsid w:val="00EB3FAE"/>
    <w:rsid w:val="00EB4038"/>
    <w:rsid w:val="00EB40B0"/>
    <w:rsid w:val="00EB4C3E"/>
    <w:rsid w:val="00EB4C4D"/>
    <w:rsid w:val="00EB510E"/>
    <w:rsid w:val="00EB53A3"/>
    <w:rsid w:val="00EB551C"/>
    <w:rsid w:val="00EB570D"/>
    <w:rsid w:val="00EB6659"/>
    <w:rsid w:val="00EB683C"/>
    <w:rsid w:val="00EB69CD"/>
    <w:rsid w:val="00EB6A82"/>
    <w:rsid w:val="00EB730B"/>
    <w:rsid w:val="00EB783A"/>
    <w:rsid w:val="00EB7857"/>
    <w:rsid w:val="00EB79D3"/>
    <w:rsid w:val="00EB7D41"/>
    <w:rsid w:val="00EC03CA"/>
    <w:rsid w:val="00EC0443"/>
    <w:rsid w:val="00EC075C"/>
    <w:rsid w:val="00EC0E3B"/>
    <w:rsid w:val="00EC1052"/>
    <w:rsid w:val="00EC12AC"/>
    <w:rsid w:val="00EC12CF"/>
    <w:rsid w:val="00EC13B3"/>
    <w:rsid w:val="00EC13C7"/>
    <w:rsid w:val="00EC159B"/>
    <w:rsid w:val="00EC1B46"/>
    <w:rsid w:val="00EC1BB3"/>
    <w:rsid w:val="00EC1BEE"/>
    <w:rsid w:val="00EC26E4"/>
    <w:rsid w:val="00EC27B9"/>
    <w:rsid w:val="00EC2804"/>
    <w:rsid w:val="00EC2FDB"/>
    <w:rsid w:val="00EC3020"/>
    <w:rsid w:val="00EC4289"/>
    <w:rsid w:val="00EC461E"/>
    <w:rsid w:val="00EC4675"/>
    <w:rsid w:val="00EC484A"/>
    <w:rsid w:val="00EC5613"/>
    <w:rsid w:val="00EC5666"/>
    <w:rsid w:val="00EC5D5F"/>
    <w:rsid w:val="00EC6095"/>
    <w:rsid w:val="00EC6317"/>
    <w:rsid w:val="00EC6B29"/>
    <w:rsid w:val="00EC73BC"/>
    <w:rsid w:val="00EC783B"/>
    <w:rsid w:val="00EC7DEE"/>
    <w:rsid w:val="00ED0060"/>
    <w:rsid w:val="00ED06A5"/>
    <w:rsid w:val="00ED07A6"/>
    <w:rsid w:val="00ED088D"/>
    <w:rsid w:val="00ED160E"/>
    <w:rsid w:val="00ED1C32"/>
    <w:rsid w:val="00ED2226"/>
    <w:rsid w:val="00ED26A4"/>
    <w:rsid w:val="00ED2DE8"/>
    <w:rsid w:val="00ED3075"/>
    <w:rsid w:val="00ED3083"/>
    <w:rsid w:val="00ED30F4"/>
    <w:rsid w:val="00ED3933"/>
    <w:rsid w:val="00ED3B70"/>
    <w:rsid w:val="00ED3C55"/>
    <w:rsid w:val="00ED3E30"/>
    <w:rsid w:val="00ED41E0"/>
    <w:rsid w:val="00ED4577"/>
    <w:rsid w:val="00ED4AF6"/>
    <w:rsid w:val="00ED4F07"/>
    <w:rsid w:val="00ED5A33"/>
    <w:rsid w:val="00ED608F"/>
    <w:rsid w:val="00ED6396"/>
    <w:rsid w:val="00ED6526"/>
    <w:rsid w:val="00ED68E1"/>
    <w:rsid w:val="00ED6D07"/>
    <w:rsid w:val="00EE0206"/>
    <w:rsid w:val="00EE05B9"/>
    <w:rsid w:val="00EE077C"/>
    <w:rsid w:val="00EE0E59"/>
    <w:rsid w:val="00EE0E84"/>
    <w:rsid w:val="00EE1217"/>
    <w:rsid w:val="00EE124A"/>
    <w:rsid w:val="00EE12C2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C11"/>
    <w:rsid w:val="00EE3D06"/>
    <w:rsid w:val="00EE419E"/>
    <w:rsid w:val="00EE48CB"/>
    <w:rsid w:val="00EE4B24"/>
    <w:rsid w:val="00EE5102"/>
    <w:rsid w:val="00EE601F"/>
    <w:rsid w:val="00EE6813"/>
    <w:rsid w:val="00EE6912"/>
    <w:rsid w:val="00EE6ECC"/>
    <w:rsid w:val="00EE773F"/>
    <w:rsid w:val="00EE7948"/>
    <w:rsid w:val="00EF00EE"/>
    <w:rsid w:val="00EF0520"/>
    <w:rsid w:val="00EF0671"/>
    <w:rsid w:val="00EF085B"/>
    <w:rsid w:val="00EF0EC4"/>
    <w:rsid w:val="00EF1302"/>
    <w:rsid w:val="00EF1409"/>
    <w:rsid w:val="00EF1B14"/>
    <w:rsid w:val="00EF1DE0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A51"/>
    <w:rsid w:val="00EF4AD0"/>
    <w:rsid w:val="00EF4C00"/>
    <w:rsid w:val="00EF5120"/>
    <w:rsid w:val="00EF53C4"/>
    <w:rsid w:val="00EF56C6"/>
    <w:rsid w:val="00EF5C77"/>
    <w:rsid w:val="00EF5D37"/>
    <w:rsid w:val="00EF5D56"/>
    <w:rsid w:val="00EF6651"/>
    <w:rsid w:val="00EF6CC3"/>
    <w:rsid w:val="00EF6D47"/>
    <w:rsid w:val="00EF7056"/>
    <w:rsid w:val="00EF7078"/>
    <w:rsid w:val="00EF7625"/>
    <w:rsid w:val="00EF774C"/>
    <w:rsid w:val="00EF793A"/>
    <w:rsid w:val="00EF7988"/>
    <w:rsid w:val="00F00248"/>
    <w:rsid w:val="00F00B9C"/>
    <w:rsid w:val="00F00C0B"/>
    <w:rsid w:val="00F01114"/>
    <w:rsid w:val="00F01351"/>
    <w:rsid w:val="00F018A4"/>
    <w:rsid w:val="00F01C9E"/>
    <w:rsid w:val="00F01EA6"/>
    <w:rsid w:val="00F026AD"/>
    <w:rsid w:val="00F026DF"/>
    <w:rsid w:val="00F02858"/>
    <w:rsid w:val="00F03677"/>
    <w:rsid w:val="00F037EE"/>
    <w:rsid w:val="00F03A04"/>
    <w:rsid w:val="00F03DFB"/>
    <w:rsid w:val="00F040E5"/>
    <w:rsid w:val="00F04260"/>
    <w:rsid w:val="00F04686"/>
    <w:rsid w:val="00F046B0"/>
    <w:rsid w:val="00F04C1C"/>
    <w:rsid w:val="00F04CA0"/>
    <w:rsid w:val="00F04F54"/>
    <w:rsid w:val="00F0542A"/>
    <w:rsid w:val="00F0561D"/>
    <w:rsid w:val="00F05B62"/>
    <w:rsid w:val="00F05FAA"/>
    <w:rsid w:val="00F06253"/>
    <w:rsid w:val="00F06ED5"/>
    <w:rsid w:val="00F0775F"/>
    <w:rsid w:val="00F07C35"/>
    <w:rsid w:val="00F100AE"/>
    <w:rsid w:val="00F11974"/>
    <w:rsid w:val="00F11F5A"/>
    <w:rsid w:val="00F128FC"/>
    <w:rsid w:val="00F131CF"/>
    <w:rsid w:val="00F13381"/>
    <w:rsid w:val="00F13A6E"/>
    <w:rsid w:val="00F13D9D"/>
    <w:rsid w:val="00F1452A"/>
    <w:rsid w:val="00F1480B"/>
    <w:rsid w:val="00F14B5E"/>
    <w:rsid w:val="00F14E66"/>
    <w:rsid w:val="00F15208"/>
    <w:rsid w:val="00F15ADC"/>
    <w:rsid w:val="00F15D3B"/>
    <w:rsid w:val="00F15DEB"/>
    <w:rsid w:val="00F15E4B"/>
    <w:rsid w:val="00F16B59"/>
    <w:rsid w:val="00F1714E"/>
    <w:rsid w:val="00F1778D"/>
    <w:rsid w:val="00F2024E"/>
    <w:rsid w:val="00F20556"/>
    <w:rsid w:val="00F21275"/>
    <w:rsid w:val="00F21624"/>
    <w:rsid w:val="00F21D0B"/>
    <w:rsid w:val="00F21D78"/>
    <w:rsid w:val="00F22382"/>
    <w:rsid w:val="00F22694"/>
    <w:rsid w:val="00F22A6F"/>
    <w:rsid w:val="00F22B91"/>
    <w:rsid w:val="00F234AA"/>
    <w:rsid w:val="00F235A8"/>
    <w:rsid w:val="00F23F3E"/>
    <w:rsid w:val="00F24559"/>
    <w:rsid w:val="00F24B4D"/>
    <w:rsid w:val="00F25761"/>
    <w:rsid w:val="00F25BF0"/>
    <w:rsid w:val="00F25F18"/>
    <w:rsid w:val="00F2639E"/>
    <w:rsid w:val="00F268FC"/>
    <w:rsid w:val="00F26C41"/>
    <w:rsid w:val="00F2753D"/>
    <w:rsid w:val="00F308AA"/>
    <w:rsid w:val="00F3139C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0A6"/>
    <w:rsid w:val="00F3536B"/>
    <w:rsid w:val="00F35858"/>
    <w:rsid w:val="00F35AA9"/>
    <w:rsid w:val="00F35BEA"/>
    <w:rsid w:val="00F35EB7"/>
    <w:rsid w:val="00F37317"/>
    <w:rsid w:val="00F37C57"/>
    <w:rsid w:val="00F37E7F"/>
    <w:rsid w:val="00F4035F"/>
    <w:rsid w:val="00F4041B"/>
    <w:rsid w:val="00F40F55"/>
    <w:rsid w:val="00F40F65"/>
    <w:rsid w:val="00F410AD"/>
    <w:rsid w:val="00F41A45"/>
    <w:rsid w:val="00F41AE0"/>
    <w:rsid w:val="00F42082"/>
    <w:rsid w:val="00F42717"/>
    <w:rsid w:val="00F4338E"/>
    <w:rsid w:val="00F43B6C"/>
    <w:rsid w:val="00F44252"/>
    <w:rsid w:val="00F44B3E"/>
    <w:rsid w:val="00F452D1"/>
    <w:rsid w:val="00F45B58"/>
    <w:rsid w:val="00F4603A"/>
    <w:rsid w:val="00F463F9"/>
    <w:rsid w:val="00F46569"/>
    <w:rsid w:val="00F4660A"/>
    <w:rsid w:val="00F467FB"/>
    <w:rsid w:val="00F4728D"/>
    <w:rsid w:val="00F478FB"/>
    <w:rsid w:val="00F50AEB"/>
    <w:rsid w:val="00F50EF0"/>
    <w:rsid w:val="00F516E3"/>
    <w:rsid w:val="00F51791"/>
    <w:rsid w:val="00F51F22"/>
    <w:rsid w:val="00F52048"/>
    <w:rsid w:val="00F52BAC"/>
    <w:rsid w:val="00F52C24"/>
    <w:rsid w:val="00F53A68"/>
    <w:rsid w:val="00F53C11"/>
    <w:rsid w:val="00F53EB4"/>
    <w:rsid w:val="00F542BD"/>
    <w:rsid w:val="00F54888"/>
    <w:rsid w:val="00F54C39"/>
    <w:rsid w:val="00F55043"/>
    <w:rsid w:val="00F558B2"/>
    <w:rsid w:val="00F558EE"/>
    <w:rsid w:val="00F560F4"/>
    <w:rsid w:val="00F56142"/>
    <w:rsid w:val="00F5770B"/>
    <w:rsid w:val="00F577C4"/>
    <w:rsid w:val="00F57BD9"/>
    <w:rsid w:val="00F57F07"/>
    <w:rsid w:val="00F60475"/>
    <w:rsid w:val="00F61BBE"/>
    <w:rsid w:val="00F61E9D"/>
    <w:rsid w:val="00F623E1"/>
    <w:rsid w:val="00F625CC"/>
    <w:rsid w:val="00F6286A"/>
    <w:rsid w:val="00F63BAF"/>
    <w:rsid w:val="00F63EEC"/>
    <w:rsid w:val="00F642BF"/>
    <w:rsid w:val="00F64919"/>
    <w:rsid w:val="00F64A4D"/>
    <w:rsid w:val="00F64C5F"/>
    <w:rsid w:val="00F65721"/>
    <w:rsid w:val="00F658F6"/>
    <w:rsid w:val="00F65E54"/>
    <w:rsid w:val="00F65F91"/>
    <w:rsid w:val="00F6634E"/>
    <w:rsid w:val="00F66A7A"/>
    <w:rsid w:val="00F66C77"/>
    <w:rsid w:val="00F66F54"/>
    <w:rsid w:val="00F6748C"/>
    <w:rsid w:val="00F6790A"/>
    <w:rsid w:val="00F6790C"/>
    <w:rsid w:val="00F71134"/>
    <w:rsid w:val="00F718C7"/>
    <w:rsid w:val="00F71992"/>
    <w:rsid w:val="00F71AA8"/>
    <w:rsid w:val="00F72094"/>
    <w:rsid w:val="00F729FD"/>
    <w:rsid w:val="00F72E5B"/>
    <w:rsid w:val="00F738B8"/>
    <w:rsid w:val="00F73FF1"/>
    <w:rsid w:val="00F7424E"/>
    <w:rsid w:val="00F74B62"/>
    <w:rsid w:val="00F74BDC"/>
    <w:rsid w:val="00F75096"/>
    <w:rsid w:val="00F7595D"/>
    <w:rsid w:val="00F75C94"/>
    <w:rsid w:val="00F75CC2"/>
    <w:rsid w:val="00F764AF"/>
    <w:rsid w:val="00F767D0"/>
    <w:rsid w:val="00F76FD6"/>
    <w:rsid w:val="00F77491"/>
    <w:rsid w:val="00F776A5"/>
    <w:rsid w:val="00F77E37"/>
    <w:rsid w:val="00F80540"/>
    <w:rsid w:val="00F806C7"/>
    <w:rsid w:val="00F807A7"/>
    <w:rsid w:val="00F8243C"/>
    <w:rsid w:val="00F8302C"/>
    <w:rsid w:val="00F840F2"/>
    <w:rsid w:val="00F840FB"/>
    <w:rsid w:val="00F8464B"/>
    <w:rsid w:val="00F8481A"/>
    <w:rsid w:val="00F849B6"/>
    <w:rsid w:val="00F84ABA"/>
    <w:rsid w:val="00F84E57"/>
    <w:rsid w:val="00F84F99"/>
    <w:rsid w:val="00F85B8C"/>
    <w:rsid w:val="00F8604E"/>
    <w:rsid w:val="00F8661D"/>
    <w:rsid w:val="00F8672C"/>
    <w:rsid w:val="00F8760D"/>
    <w:rsid w:val="00F87FA2"/>
    <w:rsid w:val="00F90050"/>
    <w:rsid w:val="00F90138"/>
    <w:rsid w:val="00F912DB"/>
    <w:rsid w:val="00F91497"/>
    <w:rsid w:val="00F914A5"/>
    <w:rsid w:val="00F91AE9"/>
    <w:rsid w:val="00F92066"/>
    <w:rsid w:val="00F92091"/>
    <w:rsid w:val="00F920A9"/>
    <w:rsid w:val="00F9213B"/>
    <w:rsid w:val="00F9216D"/>
    <w:rsid w:val="00F93AA8"/>
    <w:rsid w:val="00F93C9D"/>
    <w:rsid w:val="00F93E15"/>
    <w:rsid w:val="00F944B1"/>
    <w:rsid w:val="00F950A2"/>
    <w:rsid w:val="00F95244"/>
    <w:rsid w:val="00F95783"/>
    <w:rsid w:val="00F95847"/>
    <w:rsid w:val="00F958C6"/>
    <w:rsid w:val="00F95D03"/>
    <w:rsid w:val="00F95D52"/>
    <w:rsid w:val="00F9733B"/>
    <w:rsid w:val="00F97EA6"/>
    <w:rsid w:val="00FA0320"/>
    <w:rsid w:val="00FA0AB9"/>
    <w:rsid w:val="00FA0F8D"/>
    <w:rsid w:val="00FA0F96"/>
    <w:rsid w:val="00FA179B"/>
    <w:rsid w:val="00FA18CA"/>
    <w:rsid w:val="00FA1B49"/>
    <w:rsid w:val="00FA1CA8"/>
    <w:rsid w:val="00FA307B"/>
    <w:rsid w:val="00FA361F"/>
    <w:rsid w:val="00FA3896"/>
    <w:rsid w:val="00FA402F"/>
    <w:rsid w:val="00FA42A2"/>
    <w:rsid w:val="00FA44D2"/>
    <w:rsid w:val="00FA4BB6"/>
    <w:rsid w:val="00FA4E7C"/>
    <w:rsid w:val="00FA51B5"/>
    <w:rsid w:val="00FA547B"/>
    <w:rsid w:val="00FA5715"/>
    <w:rsid w:val="00FA5EFD"/>
    <w:rsid w:val="00FA650E"/>
    <w:rsid w:val="00FA651A"/>
    <w:rsid w:val="00FA6774"/>
    <w:rsid w:val="00FA6CB2"/>
    <w:rsid w:val="00FA7367"/>
    <w:rsid w:val="00FA7652"/>
    <w:rsid w:val="00FA7F17"/>
    <w:rsid w:val="00FB043C"/>
    <w:rsid w:val="00FB0F81"/>
    <w:rsid w:val="00FB12BB"/>
    <w:rsid w:val="00FB1390"/>
    <w:rsid w:val="00FB18BA"/>
    <w:rsid w:val="00FB1AAB"/>
    <w:rsid w:val="00FB1C44"/>
    <w:rsid w:val="00FB1CF3"/>
    <w:rsid w:val="00FB1FAE"/>
    <w:rsid w:val="00FB2173"/>
    <w:rsid w:val="00FB287C"/>
    <w:rsid w:val="00FB2B19"/>
    <w:rsid w:val="00FB2CF5"/>
    <w:rsid w:val="00FB3144"/>
    <w:rsid w:val="00FB3555"/>
    <w:rsid w:val="00FB35B8"/>
    <w:rsid w:val="00FB36E7"/>
    <w:rsid w:val="00FB377D"/>
    <w:rsid w:val="00FB392B"/>
    <w:rsid w:val="00FB3E89"/>
    <w:rsid w:val="00FB55C9"/>
    <w:rsid w:val="00FB5719"/>
    <w:rsid w:val="00FB6630"/>
    <w:rsid w:val="00FB70E3"/>
    <w:rsid w:val="00FB711D"/>
    <w:rsid w:val="00FB7139"/>
    <w:rsid w:val="00FB7792"/>
    <w:rsid w:val="00FB7985"/>
    <w:rsid w:val="00FB7B85"/>
    <w:rsid w:val="00FC1283"/>
    <w:rsid w:val="00FC1948"/>
    <w:rsid w:val="00FC1F22"/>
    <w:rsid w:val="00FC2D91"/>
    <w:rsid w:val="00FC351A"/>
    <w:rsid w:val="00FC3626"/>
    <w:rsid w:val="00FC3870"/>
    <w:rsid w:val="00FC3F1F"/>
    <w:rsid w:val="00FC3F27"/>
    <w:rsid w:val="00FC46AB"/>
    <w:rsid w:val="00FC4F61"/>
    <w:rsid w:val="00FC56EA"/>
    <w:rsid w:val="00FC5829"/>
    <w:rsid w:val="00FC59ED"/>
    <w:rsid w:val="00FC6363"/>
    <w:rsid w:val="00FC704F"/>
    <w:rsid w:val="00FC74FF"/>
    <w:rsid w:val="00FD02A8"/>
    <w:rsid w:val="00FD1361"/>
    <w:rsid w:val="00FD1544"/>
    <w:rsid w:val="00FD1765"/>
    <w:rsid w:val="00FD1932"/>
    <w:rsid w:val="00FD26B1"/>
    <w:rsid w:val="00FD2A49"/>
    <w:rsid w:val="00FD2AFC"/>
    <w:rsid w:val="00FD2DF4"/>
    <w:rsid w:val="00FD3006"/>
    <w:rsid w:val="00FD399C"/>
    <w:rsid w:val="00FD4172"/>
    <w:rsid w:val="00FD462A"/>
    <w:rsid w:val="00FD4B3A"/>
    <w:rsid w:val="00FD4D3C"/>
    <w:rsid w:val="00FD5B10"/>
    <w:rsid w:val="00FD5BD2"/>
    <w:rsid w:val="00FD5C35"/>
    <w:rsid w:val="00FD6019"/>
    <w:rsid w:val="00FD6272"/>
    <w:rsid w:val="00FD6ACC"/>
    <w:rsid w:val="00FD6DDD"/>
    <w:rsid w:val="00FD6F20"/>
    <w:rsid w:val="00FD774E"/>
    <w:rsid w:val="00FD7ED2"/>
    <w:rsid w:val="00FE00A4"/>
    <w:rsid w:val="00FE0581"/>
    <w:rsid w:val="00FE0646"/>
    <w:rsid w:val="00FE0D25"/>
    <w:rsid w:val="00FE0EA5"/>
    <w:rsid w:val="00FE1308"/>
    <w:rsid w:val="00FE137D"/>
    <w:rsid w:val="00FE17E9"/>
    <w:rsid w:val="00FE22BF"/>
    <w:rsid w:val="00FE24A2"/>
    <w:rsid w:val="00FE29D2"/>
    <w:rsid w:val="00FE2EEB"/>
    <w:rsid w:val="00FE347B"/>
    <w:rsid w:val="00FE35E7"/>
    <w:rsid w:val="00FE36DE"/>
    <w:rsid w:val="00FE3C95"/>
    <w:rsid w:val="00FE3C9C"/>
    <w:rsid w:val="00FE3D7D"/>
    <w:rsid w:val="00FE3EF3"/>
    <w:rsid w:val="00FE50AD"/>
    <w:rsid w:val="00FE5606"/>
    <w:rsid w:val="00FE57C5"/>
    <w:rsid w:val="00FE6015"/>
    <w:rsid w:val="00FE61BB"/>
    <w:rsid w:val="00FE664C"/>
    <w:rsid w:val="00FE74FD"/>
    <w:rsid w:val="00FE7512"/>
    <w:rsid w:val="00FE75F5"/>
    <w:rsid w:val="00FE7D73"/>
    <w:rsid w:val="00FF02BA"/>
    <w:rsid w:val="00FF074F"/>
    <w:rsid w:val="00FF0D90"/>
    <w:rsid w:val="00FF1000"/>
    <w:rsid w:val="00FF15DE"/>
    <w:rsid w:val="00FF22F3"/>
    <w:rsid w:val="00FF2996"/>
    <w:rsid w:val="00FF2A18"/>
    <w:rsid w:val="00FF3177"/>
    <w:rsid w:val="00FF3D35"/>
    <w:rsid w:val="00FF3D4A"/>
    <w:rsid w:val="00FF3D9C"/>
    <w:rsid w:val="00FF42CF"/>
    <w:rsid w:val="00FF456A"/>
    <w:rsid w:val="00FF4815"/>
    <w:rsid w:val="00FF55B5"/>
    <w:rsid w:val="00FF55E8"/>
    <w:rsid w:val="00FF706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semiHidden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semiHidden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2258AB"/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58AB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  <w:sz w:val="22"/>
      <w:szCs w:val="22"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838A-91CD-4312-B6E8-9A143F6D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23635</TotalTime>
  <Pages>17</Pages>
  <Words>3415</Words>
  <Characters>26755</Characters>
  <Application>Microsoft Office Word</Application>
  <DocSecurity>0</DocSecurity>
  <Lines>222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30110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m_pietrak</cp:lastModifiedBy>
  <cp:revision>3161</cp:revision>
  <cp:lastPrinted>2020-07-20T10:04:00Z</cp:lastPrinted>
  <dcterms:created xsi:type="dcterms:W3CDTF">2015-06-17T04:59:00Z</dcterms:created>
  <dcterms:modified xsi:type="dcterms:W3CDTF">2020-09-21T10:32:00Z</dcterms:modified>
</cp:coreProperties>
</file>