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FD4C" w14:textId="5312DEC5" w:rsidR="001D53B7" w:rsidRPr="00681D1A" w:rsidRDefault="001D53B7" w:rsidP="00484213">
      <w:pPr>
        <w:spacing w:after="0" w:line="240" w:lineRule="auto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Załącznik Nr 1 </w:t>
      </w:r>
      <w:r w:rsidRPr="00681D1A">
        <w:rPr>
          <w:rFonts w:ascii="Arial" w:hAnsi="Arial" w:cs="Arial"/>
          <w:lang w:eastAsia="pl-PL"/>
        </w:rPr>
        <w:t>do SWZ</w:t>
      </w:r>
    </w:p>
    <w:p w14:paraId="3ED51870" w14:textId="77777777" w:rsidR="001D53B7" w:rsidRPr="00681D1A" w:rsidRDefault="001D53B7" w:rsidP="007531F8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101753A3" w14:textId="77777777" w:rsidR="001D53B7" w:rsidRPr="00681D1A" w:rsidRDefault="001D53B7" w:rsidP="007531F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FORMULARZ OFERTOWY</w:t>
      </w:r>
    </w:p>
    <w:p w14:paraId="69F04A9C" w14:textId="77777777" w:rsidR="001D53B7" w:rsidRPr="00681D1A" w:rsidRDefault="001D53B7" w:rsidP="007531F8">
      <w:pPr>
        <w:widowControl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426B3DEE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2733A596" w14:textId="2238D75B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F64610">
        <w:rPr>
          <w:rFonts w:ascii="Arial" w:hAnsi="Arial" w:cs="Arial"/>
          <w:b/>
          <w:bCs/>
          <w:lang w:eastAsia="pl-PL"/>
        </w:rPr>
        <w:t>W odpowiedzi na ogłoszenie o zamówieni</w:t>
      </w:r>
      <w:r w:rsidR="00F240EF">
        <w:rPr>
          <w:rFonts w:ascii="Arial" w:hAnsi="Arial" w:cs="Arial"/>
          <w:b/>
          <w:bCs/>
          <w:lang w:eastAsia="pl-PL"/>
        </w:rPr>
        <w:t>u</w:t>
      </w:r>
      <w:r w:rsidR="00227E37">
        <w:rPr>
          <w:rFonts w:ascii="Arial" w:hAnsi="Arial" w:cs="Arial"/>
          <w:b/>
          <w:bCs/>
          <w:lang w:eastAsia="pl-PL"/>
        </w:rPr>
        <w:t>,</w:t>
      </w:r>
      <w:r w:rsidR="00F240EF">
        <w:rPr>
          <w:rFonts w:ascii="Arial" w:hAnsi="Arial" w:cs="Arial"/>
          <w:b/>
          <w:bCs/>
          <w:lang w:eastAsia="pl-PL"/>
        </w:rPr>
        <w:t xml:space="preserve"> </w:t>
      </w:r>
      <w:r w:rsidRPr="006C2510">
        <w:rPr>
          <w:rFonts w:ascii="Arial" w:hAnsi="Arial" w:cs="Arial"/>
          <w:b/>
          <w:bCs/>
          <w:lang w:eastAsia="pl-PL"/>
        </w:rPr>
        <w:t>w postępowaniu</w:t>
      </w:r>
      <w:r w:rsidR="00F240EF">
        <w:rPr>
          <w:rFonts w:ascii="Arial" w:hAnsi="Arial" w:cs="Arial"/>
          <w:b/>
          <w:bCs/>
          <w:lang w:eastAsia="pl-PL"/>
        </w:rPr>
        <w:t xml:space="preserve"> o udzielenie zamówienia publicznego </w:t>
      </w:r>
      <w:r>
        <w:rPr>
          <w:rFonts w:ascii="Arial" w:hAnsi="Arial" w:cs="Arial"/>
          <w:b/>
          <w:bCs/>
          <w:lang w:eastAsia="pl-PL"/>
        </w:rPr>
        <w:t>prowadzon</w:t>
      </w:r>
      <w:r w:rsidR="00E71C9F">
        <w:rPr>
          <w:rFonts w:ascii="Arial" w:hAnsi="Arial" w:cs="Arial"/>
          <w:b/>
          <w:bCs/>
          <w:lang w:eastAsia="pl-PL"/>
        </w:rPr>
        <w:t>ym</w:t>
      </w:r>
      <w:r w:rsidR="00614313"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t xml:space="preserve">w </w:t>
      </w:r>
      <w:r w:rsidRPr="006C2510">
        <w:rPr>
          <w:rFonts w:ascii="Arial" w:hAnsi="Arial" w:cs="Arial"/>
          <w:b/>
          <w:bCs/>
          <w:lang w:eastAsia="pl-PL"/>
        </w:rPr>
        <w:t>trybie podstawowym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F64610">
        <w:rPr>
          <w:rFonts w:ascii="Arial" w:hAnsi="Arial" w:cs="Arial"/>
          <w:b/>
          <w:bCs/>
          <w:lang w:eastAsia="pl-PL"/>
        </w:rPr>
        <w:t>zgodnie z przepisami ustawy z dnia 11</w:t>
      </w:r>
      <w:r w:rsidR="00227E37">
        <w:rPr>
          <w:rFonts w:ascii="Arial" w:hAnsi="Arial" w:cs="Arial"/>
          <w:b/>
          <w:bCs/>
          <w:lang w:eastAsia="pl-PL"/>
        </w:rPr>
        <w:t> </w:t>
      </w:r>
      <w:r w:rsidRPr="00F64610">
        <w:rPr>
          <w:rFonts w:ascii="Arial" w:hAnsi="Arial" w:cs="Arial"/>
          <w:b/>
          <w:bCs/>
          <w:lang w:eastAsia="pl-PL"/>
        </w:rPr>
        <w:t>września 2019 r. Prawo zamówień</w:t>
      </w:r>
      <w:r w:rsidR="0094650C">
        <w:rPr>
          <w:rFonts w:ascii="Arial" w:hAnsi="Arial" w:cs="Arial"/>
          <w:b/>
          <w:bCs/>
          <w:lang w:eastAsia="pl-PL"/>
        </w:rPr>
        <w:t xml:space="preserve"> publicznych (</w:t>
      </w:r>
      <w:proofErr w:type="spellStart"/>
      <w:r w:rsidR="0094650C">
        <w:rPr>
          <w:rFonts w:ascii="Arial" w:hAnsi="Arial" w:cs="Arial"/>
          <w:b/>
          <w:bCs/>
          <w:lang w:eastAsia="pl-PL"/>
        </w:rPr>
        <w:t>t.j</w:t>
      </w:r>
      <w:proofErr w:type="spellEnd"/>
      <w:r w:rsidR="0094650C">
        <w:rPr>
          <w:rFonts w:ascii="Arial" w:hAnsi="Arial" w:cs="Arial"/>
          <w:b/>
          <w:bCs/>
          <w:lang w:eastAsia="pl-PL"/>
        </w:rPr>
        <w:t>.: Dz.U. z 2022</w:t>
      </w:r>
      <w:r w:rsidRPr="00F64610">
        <w:rPr>
          <w:rFonts w:ascii="Arial" w:hAnsi="Arial" w:cs="Arial"/>
          <w:b/>
          <w:bCs/>
          <w:lang w:eastAsia="pl-PL"/>
        </w:rPr>
        <w:t xml:space="preserve"> r., poz. </w:t>
      </w:r>
      <w:r w:rsidR="0094650C">
        <w:rPr>
          <w:rFonts w:ascii="Arial" w:hAnsi="Arial" w:cs="Arial"/>
          <w:b/>
          <w:bCs/>
          <w:lang w:eastAsia="pl-PL"/>
        </w:rPr>
        <w:t>1710</w:t>
      </w:r>
      <w:r w:rsidRPr="00F64610">
        <w:rPr>
          <w:rFonts w:ascii="Arial" w:hAnsi="Arial" w:cs="Arial"/>
          <w:b/>
          <w:bCs/>
          <w:lang w:eastAsia="pl-PL"/>
        </w:rPr>
        <w:t xml:space="preserve"> z </w:t>
      </w:r>
      <w:proofErr w:type="spellStart"/>
      <w:r w:rsidRPr="00F64610">
        <w:rPr>
          <w:rFonts w:ascii="Arial" w:hAnsi="Arial" w:cs="Arial"/>
          <w:b/>
          <w:bCs/>
          <w:lang w:eastAsia="pl-PL"/>
        </w:rPr>
        <w:t>późn</w:t>
      </w:r>
      <w:proofErr w:type="spellEnd"/>
      <w:r w:rsidRPr="00F64610">
        <w:rPr>
          <w:rFonts w:ascii="Arial" w:hAnsi="Arial" w:cs="Arial"/>
          <w:b/>
          <w:bCs/>
          <w:lang w:eastAsia="pl-PL"/>
        </w:rPr>
        <w:t xml:space="preserve">. zm.), </w:t>
      </w:r>
      <w:r w:rsidRPr="006C2510">
        <w:rPr>
          <w:rFonts w:ascii="Arial" w:hAnsi="Arial" w:cs="Arial"/>
          <w:b/>
          <w:bCs/>
          <w:lang w:eastAsia="pl-PL"/>
        </w:rPr>
        <w:t>w</w:t>
      </w:r>
      <w:r w:rsidR="00227E37">
        <w:rPr>
          <w:rFonts w:ascii="Arial" w:hAnsi="Arial" w:cs="Arial"/>
          <w:b/>
          <w:bCs/>
          <w:lang w:eastAsia="pl-PL"/>
        </w:rPr>
        <w:t> </w:t>
      </w:r>
      <w:r w:rsidRPr="006C2510">
        <w:rPr>
          <w:rFonts w:ascii="Arial" w:hAnsi="Arial" w:cs="Arial"/>
          <w:b/>
          <w:bCs/>
          <w:lang w:eastAsia="pl-PL"/>
        </w:rPr>
        <w:t xml:space="preserve">sprawie </w:t>
      </w:r>
      <w:r w:rsidRPr="00540169">
        <w:rPr>
          <w:rFonts w:ascii="Arial" w:hAnsi="Arial" w:cs="Arial"/>
          <w:b/>
          <w:bCs/>
          <w:lang w:eastAsia="pl-PL"/>
        </w:rPr>
        <w:t xml:space="preserve">dostawy </w:t>
      </w:r>
      <w:r w:rsidR="00540169" w:rsidRPr="00540169">
        <w:rPr>
          <w:rFonts w:ascii="Arial" w:hAnsi="Arial" w:cs="Arial"/>
          <w:b/>
          <w:bCs/>
        </w:rPr>
        <w:t xml:space="preserve">uprawnień dostępu do systemu informacji prawnej przez 12 miesięcy </w:t>
      </w:r>
      <w:r w:rsidR="00F4608B" w:rsidRPr="00540169">
        <w:rPr>
          <w:rFonts w:ascii="Arial" w:hAnsi="Arial" w:cs="Arial"/>
          <w:b/>
          <w:bCs/>
        </w:rPr>
        <w:t>w</w:t>
      </w:r>
      <w:r w:rsidR="00F4608B">
        <w:rPr>
          <w:rFonts w:ascii="Arial" w:hAnsi="Arial" w:cs="Arial"/>
          <w:b/>
          <w:bCs/>
        </w:rPr>
        <w:t> </w:t>
      </w:r>
      <w:r w:rsidR="00540169" w:rsidRPr="00540169">
        <w:rPr>
          <w:rFonts w:ascii="Arial" w:hAnsi="Arial" w:cs="Arial"/>
          <w:b/>
          <w:bCs/>
        </w:rPr>
        <w:t>trybie online przez Internet</w:t>
      </w:r>
      <w:r w:rsidRPr="00540169">
        <w:rPr>
          <w:rFonts w:ascii="Arial" w:hAnsi="Arial" w:cs="Arial"/>
          <w:b/>
          <w:lang w:eastAsia="pl-PL"/>
        </w:rPr>
        <w:t xml:space="preserve"> </w:t>
      </w:r>
      <w:r w:rsidRPr="00540169">
        <w:rPr>
          <w:rFonts w:ascii="Arial" w:hAnsi="Arial" w:cs="Arial"/>
          <w:b/>
          <w:bCs/>
          <w:lang w:eastAsia="pl-PL"/>
        </w:rPr>
        <w:t>- Nr sprawy: WAG.</w:t>
      </w:r>
      <w:r w:rsidR="0038126B" w:rsidRPr="00540169">
        <w:rPr>
          <w:rFonts w:ascii="Arial" w:hAnsi="Arial" w:cs="Arial"/>
          <w:b/>
          <w:bCs/>
          <w:lang w:eastAsia="pl-PL"/>
        </w:rPr>
        <w:t>262</w:t>
      </w:r>
      <w:r w:rsidR="00F260BE">
        <w:rPr>
          <w:rFonts w:ascii="Arial" w:hAnsi="Arial" w:cs="Arial"/>
          <w:b/>
          <w:bCs/>
          <w:lang w:eastAsia="pl-PL"/>
        </w:rPr>
        <w:t>.</w:t>
      </w:r>
      <w:r w:rsidR="0020015A">
        <w:rPr>
          <w:rFonts w:ascii="Arial" w:hAnsi="Arial" w:cs="Arial"/>
          <w:b/>
          <w:bCs/>
          <w:lang w:eastAsia="pl-PL"/>
        </w:rPr>
        <w:t>10</w:t>
      </w:r>
      <w:r w:rsidR="00F260BE">
        <w:rPr>
          <w:rFonts w:ascii="Arial" w:hAnsi="Arial" w:cs="Arial"/>
          <w:b/>
          <w:bCs/>
          <w:lang w:eastAsia="pl-PL"/>
        </w:rPr>
        <w:t>.</w:t>
      </w:r>
      <w:r w:rsidR="0038126B" w:rsidRPr="00540169">
        <w:rPr>
          <w:rFonts w:ascii="Arial" w:hAnsi="Arial" w:cs="Arial"/>
          <w:b/>
          <w:bCs/>
          <w:lang w:eastAsia="pl-PL"/>
        </w:rPr>
        <w:t>2022</w:t>
      </w:r>
    </w:p>
    <w:p w14:paraId="036421F8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3377DC98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WYKONAWCA: </w:t>
      </w:r>
    </w:p>
    <w:p w14:paraId="18568139" w14:textId="77777777" w:rsidR="001D53B7" w:rsidRPr="00660562" w:rsidRDefault="001D53B7" w:rsidP="00F64610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  <w:r w:rsidRPr="00660562">
        <w:rPr>
          <w:rFonts w:ascii="Arial" w:hAnsi="Arial" w:cs="Arial"/>
          <w:i/>
          <w:iCs/>
          <w:sz w:val="20"/>
          <w:lang w:eastAsia="pl-PL"/>
        </w:rPr>
        <w:t>(w przypadku składania oferty przez podmioty występujące wspólnie należy podać wszystkich  wspólników spółki cywilnej lub członków konsorcjum i wymagane dane)</w:t>
      </w:r>
    </w:p>
    <w:tbl>
      <w:tblPr>
        <w:tblW w:w="10084" w:type="dxa"/>
        <w:tblInd w:w="-106" w:type="dxa"/>
        <w:tblLook w:val="0000" w:firstRow="0" w:lastRow="0" w:firstColumn="0" w:lastColumn="0" w:noHBand="0" w:noVBand="0"/>
      </w:tblPr>
      <w:tblGrid>
        <w:gridCol w:w="2444"/>
        <w:gridCol w:w="5569"/>
        <w:gridCol w:w="2071"/>
      </w:tblGrid>
      <w:tr w:rsidR="001D53B7" w:rsidRPr="00F64610" w14:paraId="4BD994A4" w14:textId="77777777" w:rsidTr="008166BA">
        <w:trPr>
          <w:trHeight w:val="567"/>
        </w:trPr>
        <w:tc>
          <w:tcPr>
            <w:tcW w:w="2444" w:type="dxa"/>
            <w:vAlign w:val="bottom"/>
          </w:tcPr>
          <w:p w14:paraId="49A81E8E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Imię i nazwisko lub firma Wykonawcy:</w:t>
            </w:r>
          </w:p>
        </w:tc>
        <w:tc>
          <w:tcPr>
            <w:tcW w:w="5569" w:type="dxa"/>
            <w:vAlign w:val="bottom"/>
          </w:tcPr>
          <w:p w14:paraId="51A905ED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5C5534DB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1D53B7" w:rsidRPr="00F64610" w14:paraId="72A553C6" w14:textId="77777777" w:rsidTr="008166BA">
        <w:trPr>
          <w:trHeight w:val="567"/>
        </w:trPr>
        <w:tc>
          <w:tcPr>
            <w:tcW w:w="2444" w:type="dxa"/>
            <w:vAlign w:val="bottom"/>
          </w:tcPr>
          <w:p w14:paraId="752844AC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24DF664F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Adres (siedziba):</w:t>
            </w:r>
          </w:p>
        </w:tc>
        <w:tc>
          <w:tcPr>
            <w:tcW w:w="5569" w:type="dxa"/>
            <w:vAlign w:val="bottom"/>
          </w:tcPr>
          <w:p w14:paraId="2964A6DD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15622EAD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1D53B7" w:rsidRPr="00F64610" w14:paraId="198E92EB" w14:textId="77777777" w:rsidTr="008166BA">
        <w:trPr>
          <w:trHeight w:val="567"/>
        </w:trPr>
        <w:tc>
          <w:tcPr>
            <w:tcW w:w="2444" w:type="dxa"/>
            <w:vAlign w:val="bottom"/>
          </w:tcPr>
          <w:p w14:paraId="4B8BC439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Województwo:</w:t>
            </w:r>
          </w:p>
        </w:tc>
        <w:tc>
          <w:tcPr>
            <w:tcW w:w="5569" w:type="dxa"/>
            <w:vAlign w:val="bottom"/>
          </w:tcPr>
          <w:p w14:paraId="4BF38AC2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591F1C53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1D53B7" w:rsidRPr="00F64610" w14:paraId="5C60917F" w14:textId="77777777" w:rsidTr="008166BA">
        <w:trPr>
          <w:trHeight w:val="567"/>
        </w:trPr>
        <w:tc>
          <w:tcPr>
            <w:tcW w:w="2444" w:type="dxa"/>
            <w:vAlign w:val="bottom"/>
          </w:tcPr>
          <w:p w14:paraId="0DA6F107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Telefon:</w:t>
            </w:r>
          </w:p>
        </w:tc>
        <w:tc>
          <w:tcPr>
            <w:tcW w:w="5569" w:type="dxa"/>
            <w:vAlign w:val="bottom"/>
          </w:tcPr>
          <w:p w14:paraId="58796119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438EE7D4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1D53B7" w:rsidRPr="00F64610" w14:paraId="3794A700" w14:textId="77777777" w:rsidTr="008166BA">
        <w:trPr>
          <w:trHeight w:val="567"/>
        </w:trPr>
        <w:tc>
          <w:tcPr>
            <w:tcW w:w="2444" w:type="dxa"/>
            <w:vAlign w:val="bottom"/>
          </w:tcPr>
          <w:p w14:paraId="7FBA9B09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e-mail:</w:t>
            </w:r>
          </w:p>
        </w:tc>
        <w:tc>
          <w:tcPr>
            <w:tcW w:w="5569" w:type="dxa"/>
            <w:vAlign w:val="bottom"/>
          </w:tcPr>
          <w:p w14:paraId="34DAA9AC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43ABF9A2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1D53B7" w:rsidRPr="00F64610" w14:paraId="33A3DA36" w14:textId="77777777" w:rsidTr="008166BA">
        <w:trPr>
          <w:trHeight w:val="567"/>
        </w:trPr>
        <w:tc>
          <w:tcPr>
            <w:tcW w:w="2444" w:type="dxa"/>
            <w:vAlign w:val="bottom"/>
          </w:tcPr>
          <w:p w14:paraId="5CD77B19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519A4E97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 xml:space="preserve">NIP/ PESEL, </w:t>
            </w:r>
          </w:p>
          <w:p w14:paraId="27C5CEE6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pl-PL"/>
              </w:rPr>
            </w:pPr>
            <w:r w:rsidRPr="002E1724">
              <w:rPr>
                <w:rFonts w:ascii="Arial" w:hAnsi="Arial" w:cs="Arial"/>
                <w:i/>
                <w:iCs/>
                <w:sz w:val="16"/>
                <w:lang w:eastAsia="pl-PL"/>
              </w:rPr>
              <w:t>(w zależności od podmiotu</w:t>
            </w:r>
            <w:r w:rsidRPr="00F64610">
              <w:rPr>
                <w:rFonts w:ascii="Arial" w:hAnsi="Arial" w:cs="Arial"/>
                <w:i/>
                <w:iCs/>
                <w:lang w:eastAsia="pl-PL"/>
              </w:rPr>
              <w:t>)</w:t>
            </w:r>
          </w:p>
        </w:tc>
        <w:tc>
          <w:tcPr>
            <w:tcW w:w="5569" w:type="dxa"/>
            <w:vAlign w:val="bottom"/>
          </w:tcPr>
          <w:p w14:paraId="6A9F1170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…………………………………………………….…………</w:t>
            </w:r>
          </w:p>
        </w:tc>
        <w:tc>
          <w:tcPr>
            <w:tcW w:w="2071" w:type="dxa"/>
          </w:tcPr>
          <w:p w14:paraId="736CE541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2FF71D2A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6269C0A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  <w:r w:rsidRPr="00F64610">
        <w:rPr>
          <w:rFonts w:ascii="Arial" w:hAnsi="Arial" w:cs="Arial"/>
          <w:lang w:eastAsia="pl-PL"/>
        </w:rPr>
        <w:t>składa ofertę w wyżej wymienionym postępowaniu i oświadcza, że:</w:t>
      </w:r>
    </w:p>
    <w:p w14:paraId="023D05ED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A1903DA" w14:textId="79AA840A" w:rsidR="001D53B7" w:rsidRPr="006C2510" w:rsidRDefault="001D53B7" w:rsidP="00C00FE9">
      <w:pPr>
        <w:numPr>
          <w:ilvl w:val="0"/>
          <w:numId w:val="55"/>
        </w:numPr>
        <w:tabs>
          <w:tab w:val="num" w:pos="709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Oferuje </w:t>
      </w:r>
      <w:r>
        <w:rPr>
          <w:rFonts w:ascii="Arial" w:hAnsi="Arial" w:cs="Arial"/>
          <w:b/>
          <w:bCs/>
          <w:lang w:eastAsia="pl-PL"/>
        </w:rPr>
        <w:t xml:space="preserve">dostawę </w:t>
      </w:r>
      <w:r w:rsidR="00540169" w:rsidRPr="00540169">
        <w:rPr>
          <w:rFonts w:ascii="Arial" w:hAnsi="Arial" w:cs="Arial"/>
          <w:b/>
          <w:bCs/>
        </w:rPr>
        <w:t>uprawnień dostępu do systemu informacji prawnej przez 12 miesięcy w</w:t>
      </w:r>
      <w:r w:rsidR="00F4608B">
        <w:rPr>
          <w:rFonts w:ascii="Arial" w:hAnsi="Arial" w:cs="Arial"/>
          <w:b/>
          <w:bCs/>
        </w:rPr>
        <w:t> </w:t>
      </w:r>
      <w:r w:rsidR="00540169" w:rsidRPr="00540169">
        <w:rPr>
          <w:rFonts w:ascii="Arial" w:hAnsi="Arial" w:cs="Arial"/>
          <w:b/>
          <w:bCs/>
        </w:rPr>
        <w:t>trybie online przez Internet</w:t>
      </w:r>
      <w:r w:rsidRPr="006C2510">
        <w:rPr>
          <w:rFonts w:ascii="Arial" w:hAnsi="Arial" w:cs="Arial"/>
          <w:lang w:eastAsia="pl-PL"/>
        </w:rPr>
        <w:t xml:space="preserve">, </w:t>
      </w:r>
      <w:r>
        <w:rPr>
          <w:rFonts w:ascii="Arial" w:hAnsi="Arial" w:cs="Arial"/>
          <w:lang w:eastAsia="pl-PL"/>
        </w:rPr>
        <w:t xml:space="preserve">o specyfikacji określonej w pkt </w:t>
      </w:r>
      <w:r w:rsidR="009B111F">
        <w:rPr>
          <w:rFonts w:ascii="Arial" w:hAnsi="Arial" w:cs="Arial"/>
          <w:lang w:eastAsia="pl-PL"/>
        </w:rPr>
        <w:t>2</w:t>
      </w:r>
      <w:r>
        <w:rPr>
          <w:rFonts w:ascii="Arial" w:hAnsi="Arial" w:cs="Arial"/>
          <w:lang w:eastAsia="pl-PL"/>
        </w:rPr>
        <w:t xml:space="preserve"> niniejszej oferty, </w:t>
      </w:r>
      <w:r w:rsidRPr="006C2510">
        <w:rPr>
          <w:rFonts w:ascii="Arial" w:hAnsi="Arial" w:cs="Arial"/>
          <w:lang w:eastAsia="pl-PL"/>
        </w:rPr>
        <w:t>zgodnie z</w:t>
      </w:r>
      <w:r w:rsidR="001421C1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>wymogami i zasadami</w:t>
      </w:r>
      <w:r w:rsidRPr="006C2510">
        <w:rPr>
          <w:rFonts w:ascii="Arial" w:hAnsi="Arial" w:cs="Arial"/>
          <w:lang w:eastAsia="pl-PL"/>
        </w:rPr>
        <w:t xml:space="preserve"> określony</w:t>
      </w:r>
      <w:r>
        <w:rPr>
          <w:rFonts w:ascii="Arial" w:hAnsi="Arial" w:cs="Arial"/>
          <w:lang w:eastAsia="pl-PL"/>
        </w:rPr>
        <w:t>mi</w:t>
      </w:r>
      <w:r w:rsidRPr="006C2510">
        <w:rPr>
          <w:rFonts w:ascii="Arial" w:hAnsi="Arial" w:cs="Arial"/>
          <w:lang w:eastAsia="pl-PL"/>
        </w:rPr>
        <w:t xml:space="preserve"> w SWZ</w:t>
      </w:r>
      <w:r>
        <w:rPr>
          <w:rFonts w:ascii="Arial" w:hAnsi="Arial" w:cs="Arial"/>
          <w:lang w:eastAsia="pl-PL"/>
        </w:rPr>
        <w:t>, w szczególności w załączniku nr 2 do SWZ oraz</w:t>
      </w:r>
      <w:r w:rsidR="001421C1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>w</w:t>
      </w:r>
      <w:r w:rsidR="001421C1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>załączniku nr 4 (PPU) do SWZ</w:t>
      </w:r>
      <w:r w:rsidRPr="006C2510">
        <w:rPr>
          <w:rFonts w:ascii="Arial" w:hAnsi="Arial" w:cs="Arial"/>
          <w:lang w:eastAsia="pl-PL"/>
        </w:rPr>
        <w:t>:</w:t>
      </w:r>
    </w:p>
    <w:p w14:paraId="2CB5A93A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029D72F" w14:textId="77777777" w:rsidR="001D53B7" w:rsidRDefault="001D53B7" w:rsidP="00AC7278">
      <w:pPr>
        <w:spacing w:after="0" w:line="240" w:lineRule="auto"/>
        <w:ind w:firstLine="426"/>
        <w:jc w:val="both"/>
        <w:rPr>
          <w:rFonts w:ascii="Arial" w:hAnsi="Arial" w:cs="Arial"/>
          <w:lang w:eastAsia="pl-PL"/>
        </w:rPr>
      </w:pPr>
      <w:r w:rsidRPr="002C4F38">
        <w:rPr>
          <w:rFonts w:ascii="Arial" w:hAnsi="Arial" w:cs="Arial"/>
          <w:lang w:eastAsia="pl-PL"/>
        </w:rPr>
        <w:t>za cenę</w:t>
      </w:r>
      <w:r>
        <w:rPr>
          <w:rFonts w:ascii="Arial" w:hAnsi="Arial" w:cs="Arial"/>
          <w:lang w:eastAsia="pl-PL"/>
        </w:rPr>
        <w:t xml:space="preserve"> brutto</w:t>
      </w:r>
      <w:r w:rsidRPr="0021644C">
        <w:rPr>
          <w:rStyle w:val="Odwoanieprzypisudolnego"/>
          <w:rFonts w:ascii="Arial" w:hAnsi="Arial" w:cs="Arial"/>
        </w:rPr>
        <w:footnoteReference w:customMarkFollows="1" w:id="1"/>
        <w:t>1</w:t>
      </w:r>
      <w:r>
        <w:rPr>
          <w:rFonts w:ascii="Arial" w:hAnsi="Arial" w:cs="Arial"/>
          <w:sz w:val="20"/>
          <w:lang w:eastAsia="pl-PL"/>
        </w:rPr>
        <w:t>: ……………………..</w:t>
      </w:r>
      <w:r w:rsidRPr="002C4F38">
        <w:rPr>
          <w:rFonts w:ascii="Arial" w:hAnsi="Arial" w:cs="Arial"/>
          <w:lang w:eastAsia="pl-PL"/>
        </w:rPr>
        <w:t>…………… zł (słownie złotych:…</w:t>
      </w:r>
      <w:r>
        <w:rPr>
          <w:rFonts w:ascii="Arial" w:hAnsi="Arial" w:cs="Arial"/>
          <w:lang w:eastAsia="pl-PL"/>
        </w:rPr>
        <w:t>……………………………/100).</w:t>
      </w:r>
      <w:r w:rsidRPr="002C4F38">
        <w:rPr>
          <w:rFonts w:ascii="Arial" w:hAnsi="Arial" w:cs="Arial"/>
          <w:lang w:eastAsia="pl-PL"/>
        </w:rPr>
        <w:t xml:space="preserve"> </w:t>
      </w:r>
    </w:p>
    <w:p w14:paraId="7030F9FE" w14:textId="77777777" w:rsidR="001D53B7" w:rsidRPr="002C4F38" w:rsidRDefault="001D53B7" w:rsidP="002C4F38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21F36FE6" w14:textId="77777777" w:rsidR="001D53B7" w:rsidRPr="00D651DA" w:rsidRDefault="009B111F" w:rsidP="00C00FE9">
      <w:pPr>
        <w:pStyle w:val="Akapitzlist"/>
        <w:numPr>
          <w:ilvl w:val="0"/>
          <w:numId w:val="55"/>
        </w:numPr>
        <w:tabs>
          <w:tab w:val="clear" w:pos="786"/>
          <w:tab w:val="num" w:pos="426"/>
        </w:tabs>
        <w:spacing w:after="119" w:line="312" w:lineRule="exact"/>
        <w:ind w:left="392" w:hanging="462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Charakterystyka oferowanej dostawy przedstawiona jest w tabeli poniżej</w:t>
      </w:r>
      <w:r w:rsidR="001D53B7" w:rsidRPr="00E140A6">
        <w:rPr>
          <w:rFonts w:ascii="Arial" w:hAnsi="Arial" w:cs="Arial"/>
          <w:sz w:val="22"/>
          <w:szCs w:val="22"/>
        </w:rPr>
        <w:t xml:space="preserve">: </w:t>
      </w:r>
    </w:p>
    <w:tbl>
      <w:tblPr>
        <w:tblW w:w="93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4318"/>
        <w:gridCol w:w="4990"/>
      </w:tblGrid>
      <w:tr w:rsidR="009B111F" w:rsidRPr="009D6CB1" w14:paraId="3D72633B" w14:textId="77777777" w:rsidTr="00424375">
        <w:trPr>
          <w:cantSplit/>
          <w:trHeight w:val="340"/>
          <w:jc w:val="center"/>
        </w:trPr>
        <w:tc>
          <w:tcPr>
            <w:tcW w:w="930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13189051" w14:textId="77777777" w:rsidR="009B111F" w:rsidRDefault="009B111F" w:rsidP="004243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0652B06" w14:textId="77777777" w:rsidR="009B111F" w:rsidRDefault="009B111F" w:rsidP="004243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6CB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Charakterystyka oferowanej dostawy</w:t>
            </w:r>
          </w:p>
          <w:p w14:paraId="3430567A" w14:textId="77777777" w:rsidR="009B111F" w:rsidRPr="009D6CB1" w:rsidRDefault="009B111F" w:rsidP="004243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B111F" w:rsidRPr="009D6CB1" w14:paraId="198CFCB8" w14:textId="77777777" w:rsidTr="00424375">
        <w:trPr>
          <w:trHeight w:val="340"/>
          <w:jc w:val="center"/>
        </w:trPr>
        <w:tc>
          <w:tcPr>
            <w:tcW w:w="4318" w:type="dxa"/>
            <w:tcBorders>
              <w:right w:val="single" w:sz="4" w:space="0" w:color="auto"/>
            </w:tcBorders>
            <w:vAlign w:val="center"/>
          </w:tcPr>
          <w:p w14:paraId="6855B143" w14:textId="37D8D625" w:rsidR="009B111F" w:rsidRPr="009D6CB1" w:rsidRDefault="009B111F" w:rsidP="009B111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Nazwa podmiotu będącego </w:t>
            </w:r>
            <w:r w:rsidR="00E5061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roducentem oferowanego systemu informacji prawnej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4795" w14:textId="77777777" w:rsidR="009B111F" w:rsidRPr="009D6CB1" w:rsidRDefault="009B111F" w:rsidP="0042437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111F" w:rsidRPr="009D6CB1" w14:paraId="71BF8294" w14:textId="77777777" w:rsidTr="00424375">
        <w:trPr>
          <w:trHeight w:val="340"/>
          <w:jc w:val="center"/>
        </w:trPr>
        <w:tc>
          <w:tcPr>
            <w:tcW w:w="4318" w:type="dxa"/>
            <w:tcBorders>
              <w:right w:val="single" w:sz="4" w:space="0" w:color="auto"/>
            </w:tcBorders>
            <w:vAlign w:val="center"/>
          </w:tcPr>
          <w:p w14:paraId="50C7CD4C" w14:textId="77777777" w:rsidR="009B111F" w:rsidRPr="009D6CB1" w:rsidRDefault="009B111F" w:rsidP="00424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6CB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Nazwa własna oferowanego systemu informacji prawnej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CE21" w14:textId="77777777" w:rsidR="009B111F" w:rsidRPr="009D6CB1" w:rsidRDefault="009B111F" w:rsidP="0042437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111F" w:rsidRPr="009D6CB1" w14:paraId="4D6DCA7D" w14:textId="77777777" w:rsidTr="00424375">
        <w:trPr>
          <w:trHeight w:val="340"/>
          <w:jc w:val="center"/>
        </w:trPr>
        <w:tc>
          <w:tcPr>
            <w:tcW w:w="4318" w:type="dxa"/>
            <w:tcBorders>
              <w:right w:val="single" w:sz="4" w:space="0" w:color="auto"/>
            </w:tcBorders>
            <w:vAlign w:val="center"/>
          </w:tcPr>
          <w:p w14:paraId="5B01699D" w14:textId="77777777" w:rsidR="009B111F" w:rsidRPr="009D6CB1" w:rsidRDefault="009B111F" w:rsidP="00424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6CB1">
              <w:rPr>
                <w:rFonts w:ascii="Arial" w:hAnsi="Arial" w:cs="Arial"/>
                <w:sz w:val="20"/>
                <w:szCs w:val="20"/>
                <w:lang w:eastAsia="pl-PL"/>
              </w:rPr>
              <w:t>Nazwy własne oferowanych modułów lub pakietów dodatkowych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A3FE" w14:textId="77777777" w:rsidR="009B111F" w:rsidRDefault="009B111F" w:rsidP="0042437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7C9400F" w14:textId="77777777" w:rsidR="009B111F" w:rsidRDefault="009B111F" w:rsidP="0042437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EAB51CC" w14:textId="77777777" w:rsidR="009B111F" w:rsidRPr="009D6CB1" w:rsidRDefault="009B111F" w:rsidP="0042437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111F" w:rsidRPr="009D6CB1" w14:paraId="6290D936" w14:textId="77777777" w:rsidTr="00424375">
        <w:trPr>
          <w:trHeight w:val="340"/>
          <w:jc w:val="center"/>
        </w:trPr>
        <w:tc>
          <w:tcPr>
            <w:tcW w:w="9308" w:type="dxa"/>
            <w:gridSpan w:val="2"/>
            <w:tcBorders>
              <w:right w:val="single" w:sz="4" w:space="0" w:color="auto"/>
            </w:tcBorders>
            <w:vAlign w:val="center"/>
          </w:tcPr>
          <w:p w14:paraId="07FDECEA" w14:textId="08094C67" w:rsidR="009B111F" w:rsidRPr="009D6CB1" w:rsidRDefault="003449AD" w:rsidP="0042437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Przez cały okres </w:t>
            </w:r>
            <w:r w:rsidR="009B111F" w:rsidRPr="009D6CB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realizacji umowy w oferowanym systemie </w:t>
            </w:r>
            <w:r w:rsidR="009B111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informacji prawnej </w:t>
            </w:r>
          </w:p>
          <w:p w14:paraId="337675C5" w14:textId="77777777" w:rsidR="009B111F" w:rsidRPr="009D6CB1" w:rsidRDefault="009B111F" w:rsidP="0042437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D6CB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będzie dostępna co najmniej następująca liczba:</w:t>
            </w:r>
          </w:p>
        </w:tc>
      </w:tr>
      <w:tr w:rsidR="009B111F" w:rsidRPr="009D6CB1" w14:paraId="6794982E" w14:textId="77777777" w:rsidTr="00424375">
        <w:trPr>
          <w:trHeight w:val="340"/>
          <w:jc w:val="center"/>
        </w:trPr>
        <w:tc>
          <w:tcPr>
            <w:tcW w:w="4318" w:type="dxa"/>
            <w:tcBorders>
              <w:right w:val="single" w:sz="4" w:space="0" w:color="auto"/>
            </w:tcBorders>
            <w:vAlign w:val="center"/>
          </w:tcPr>
          <w:p w14:paraId="69E9D3DE" w14:textId="77777777" w:rsidR="009B111F" w:rsidRPr="009D6CB1" w:rsidRDefault="009B111F" w:rsidP="00424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6CB1">
              <w:rPr>
                <w:rFonts w:ascii="Arial" w:hAnsi="Arial" w:cs="Arial"/>
                <w:sz w:val="20"/>
                <w:szCs w:val="20"/>
                <w:lang w:eastAsia="pl-PL"/>
              </w:rPr>
              <w:t>Aktów prawnych, w tym aktów prawnych krajowych i europejskich, zgodnych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wymaganiami OPZ (zał. 2 do S</w:t>
            </w:r>
            <w:r w:rsidRPr="009D6CB1">
              <w:rPr>
                <w:rFonts w:ascii="Arial" w:hAnsi="Arial" w:cs="Arial"/>
                <w:sz w:val="20"/>
                <w:szCs w:val="20"/>
                <w:lang w:eastAsia="pl-PL"/>
              </w:rPr>
              <w:t>WZ), punkt 4.1 lit. A – E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D107" w14:textId="77777777" w:rsidR="009B111F" w:rsidRPr="009D6CB1" w:rsidRDefault="009B111F" w:rsidP="0042437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8688446" w14:textId="64CB44DD" w:rsidR="00F4608B" w:rsidRDefault="009B111F" w:rsidP="00F4608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D6CB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811D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…… aktów prawnych </w:t>
            </w:r>
          </w:p>
          <w:p w14:paraId="651DBD5B" w14:textId="77777777" w:rsidR="004440AD" w:rsidRPr="009811D9" w:rsidRDefault="004440AD" w:rsidP="00F4608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0B6CCA2B" w14:textId="4217D818" w:rsidR="009B111F" w:rsidRPr="00F4608B" w:rsidRDefault="004440A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11D9">
              <w:rPr>
                <w:rFonts w:ascii="Arial" w:hAnsi="Arial" w:cs="Arial"/>
                <w:i/>
                <w:sz w:val="20"/>
                <w:szCs w:val="20"/>
                <w:lang w:eastAsia="pl-PL"/>
              </w:rPr>
              <w:lastRenderedPageBreak/>
              <w:t xml:space="preserve">Podana powyżej wartość podlegać będzie ocenie </w:t>
            </w: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>w</w:t>
            </w:r>
            <w:r w:rsidRPr="009811D9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9B111F" w:rsidRPr="009811D9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kryterium </w:t>
            </w:r>
            <w:r w:rsidR="00F4608B" w:rsidRPr="009811D9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„zawartość merytoryczna – akty prawne (A</w:t>
            </w:r>
            <w:r w:rsidR="00F4608B" w:rsidRPr="009811D9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9B111F" w:rsidRPr="009D6CB1" w14:paraId="21D1793E" w14:textId="77777777" w:rsidTr="00424375">
        <w:trPr>
          <w:trHeight w:val="340"/>
          <w:jc w:val="center"/>
        </w:trPr>
        <w:tc>
          <w:tcPr>
            <w:tcW w:w="4318" w:type="dxa"/>
            <w:tcBorders>
              <w:right w:val="single" w:sz="4" w:space="0" w:color="auto"/>
            </w:tcBorders>
            <w:vAlign w:val="center"/>
          </w:tcPr>
          <w:p w14:paraId="4A9EFE44" w14:textId="77777777" w:rsidR="009B111F" w:rsidRPr="009D6CB1" w:rsidRDefault="009B111F" w:rsidP="00424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6CB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Orzeczeń, w tym orzeczeń sądów krajowych i europejskich oraz orzeczeń i pism urzędowych administracji, zgodnych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wymaganiami OPZ (zał. 2 do S</w:t>
            </w:r>
            <w:r w:rsidRPr="009D6CB1">
              <w:rPr>
                <w:rFonts w:ascii="Arial" w:hAnsi="Arial" w:cs="Arial"/>
                <w:sz w:val="20"/>
                <w:szCs w:val="20"/>
                <w:lang w:eastAsia="pl-PL"/>
              </w:rPr>
              <w:t>WZ), punkt 4.1 lit. F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6393" w14:textId="77777777" w:rsidR="009B111F" w:rsidRPr="009D6CB1" w:rsidRDefault="009B111F" w:rsidP="0042437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EE8E2A5" w14:textId="3136A18C" w:rsidR="00F4608B" w:rsidRDefault="009B111F" w:rsidP="00F4608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811D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……  orzeczeń  </w:t>
            </w:r>
          </w:p>
          <w:p w14:paraId="17E04650" w14:textId="77777777" w:rsidR="004440AD" w:rsidRPr="00F4608B" w:rsidRDefault="004440AD" w:rsidP="00F4608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5B31D551" w14:textId="5D1D5B8D" w:rsidR="009B111F" w:rsidRPr="009811D9" w:rsidRDefault="004440AD">
            <w:pPr>
              <w:snapToGri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9811D9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Podana powyżej wartość podlegać będzie ocenie </w:t>
            </w: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>w</w:t>
            </w:r>
            <w:r w:rsidRPr="009811D9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9B111F" w:rsidRPr="009811D9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kryterium </w:t>
            </w:r>
            <w:r w:rsidR="00F4608B" w:rsidRPr="009811D9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„zawartość merytoryczna – orzecznictwo (O)</w:t>
            </w:r>
          </w:p>
        </w:tc>
      </w:tr>
      <w:tr w:rsidR="009B111F" w:rsidRPr="009D6CB1" w14:paraId="15E15CED" w14:textId="77777777" w:rsidTr="00424375">
        <w:trPr>
          <w:trHeight w:val="340"/>
          <w:jc w:val="center"/>
        </w:trPr>
        <w:tc>
          <w:tcPr>
            <w:tcW w:w="4318" w:type="dxa"/>
            <w:tcBorders>
              <w:right w:val="single" w:sz="4" w:space="0" w:color="auto"/>
            </w:tcBorders>
            <w:vAlign w:val="center"/>
          </w:tcPr>
          <w:p w14:paraId="7C24F9D0" w14:textId="77777777" w:rsidR="009B111F" w:rsidRPr="009D6CB1" w:rsidRDefault="009B111F" w:rsidP="00424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6CB1">
              <w:rPr>
                <w:rFonts w:ascii="Arial" w:hAnsi="Arial" w:cs="Arial"/>
                <w:sz w:val="20"/>
                <w:szCs w:val="20"/>
                <w:lang w:eastAsia="pl-PL"/>
              </w:rPr>
              <w:t>Publikacji prawnych (w tym m.in. komentarzy, monografii, artykułów) oraz glos i tez, do przepisów prawnych i orzeczeń krajowych oraz  europejskich,  zgodnych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wymaganiami OPZ (zał. 2 do S</w:t>
            </w:r>
            <w:r w:rsidRPr="009D6CB1">
              <w:rPr>
                <w:rFonts w:ascii="Arial" w:hAnsi="Arial" w:cs="Arial"/>
                <w:sz w:val="20"/>
                <w:szCs w:val="20"/>
                <w:lang w:eastAsia="pl-PL"/>
              </w:rPr>
              <w:t xml:space="preserve">WZ), punkt 4.1 lit. G i H. </w:t>
            </w:r>
          </w:p>
          <w:p w14:paraId="3190ACE8" w14:textId="77777777" w:rsidR="009B111F" w:rsidRPr="009D6CB1" w:rsidRDefault="009B111F" w:rsidP="00424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6CB1">
              <w:rPr>
                <w:rFonts w:ascii="Arial" w:hAnsi="Arial" w:cs="Arial"/>
                <w:sz w:val="20"/>
                <w:szCs w:val="20"/>
                <w:lang w:eastAsia="pl-PL"/>
              </w:rPr>
              <w:t xml:space="preserve">Uwaga: nie należy liczyć poszczególnych fragmentów publikacji jako odrębnych  obiektów – należy zatem podać liczbę publikacji, a nie fragmentów publikacji.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4F2A" w14:textId="0C45C6E3" w:rsidR="00F4608B" w:rsidRDefault="009B111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811D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  publikacji oraz glos i tez</w:t>
            </w:r>
          </w:p>
          <w:p w14:paraId="6BEBAA22" w14:textId="77777777" w:rsidR="004440AD" w:rsidRPr="009811D9" w:rsidRDefault="004440A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1645FC01" w14:textId="1AA702F7" w:rsidR="009B111F" w:rsidRPr="009811D9" w:rsidRDefault="004440AD">
            <w:pPr>
              <w:snapToGri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9811D9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Podana powyżej wartość podlegać będzie ocenie </w:t>
            </w: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w </w:t>
            </w:r>
            <w:r w:rsidR="009B111F" w:rsidRPr="009811D9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kryterium</w:t>
            </w:r>
            <w:r w:rsidR="00F4608B" w:rsidRPr="009811D9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zawartość merytoryczna – publikacje prawne, glosy i tezy (P)</w:t>
            </w:r>
          </w:p>
        </w:tc>
      </w:tr>
    </w:tbl>
    <w:p w14:paraId="01B6AA2C" w14:textId="4A2376DF" w:rsidR="001D53B7" w:rsidRDefault="009B111F" w:rsidP="00C00FE9">
      <w:pPr>
        <w:pStyle w:val="Akapitzlist"/>
        <w:numPr>
          <w:ilvl w:val="0"/>
          <w:numId w:val="55"/>
        </w:numPr>
        <w:tabs>
          <w:tab w:val="clear" w:pos="786"/>
          <w:tab w:val="num" w:pos="567"/>
        </w:tabs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 autoryzację </w:t>
      </w:r>
      <w:r w:rsidR="004440A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roducenta oferowanego systemu informacji prawnej w zakresie sprzedaży oferowanych dostępów do tego </w:t>
      </w:r>
      <w:r w:rsidR="00E5061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ystemu </w:t>
      </w:r>
      <w:r w:rsidRPr="008226A4">
        <w:rPr>
          <w:rFonts w:ascii="Arial" w:hAnsi="Arial" w:cs="Arial"/>
          <w:i/>
          <w:sz w:val="18"/>
          <w:szCs w:val="18"/>
        </w:rPr>
        <w:t xml:space="preserve">(dokument </w:t>
      </w:r>
      <w:r w:rsidR="004440AD">
        <w:rPr>
          <w:rFonts w:ascii="Arial" w:hAnsi="Arial" w:cs="Arial"/>
          <w:i/>
          <w:sz w:val="18"/>
          <w:szCs w:val="18"/>
        </w:rPr>
        <w:t xml:space="preserve">potwierdzający </w:t>
      </w:r>
      <w:r w:rsidRPr="008226A4">
        <w:rPr>
          <w:rFonts w:ascii="Arial" w:hAnsi="Arial" w:cs="Arial"/>
          <w:i/>
          <w:sz w:val="18"/>
          <w:szCs w:val="18"/>
        </w:rPr>
        <w:t xml:space="preserve">składany wraz z ofertą w przypadku, gdy Wykonawca nie jest </w:t>
      </w:r>
      <w:r w:rsidR="004440AD">
        <w:rPr>
          <w:rFonts w:ascii="Arial" w:hAnsi="Arial" w:cs="Arial"/>
          <w:i/>
          <w:sz w:val="18"/>
          <w:szCs w:val="18"/>
        </w:rPr>
        <w:t>P</w:t>
      </w:r>
      <w:r w:rsidRPr="008226A4">
        <w:rPr>
          <w:rFonts w:ascii="Arial" w:hAnsi="Arial" w:cs="Arial"/>
          <w:i/>
          <w:sz w:val="18"/>
          <w:szCs w:val="18"/>
        </w:rPr>
        <w:t xml:space="preserve">roducentem oferowanego </w:t>
      </w:r>
      <w:r w:rsidR="00E5061C">
        <w:rPr>
          <w:rFonts w:ascii="Arial" w:hAnsi="Arial" w:cs="Arial"/>
          <w:i/>
          <w:sz w:val="18"/>
          <w:szCs w:val="18"/>
        </w:rPr>
        <w:t>s</w:t>
      </w:r>
      <w:r w:rsidRPr="008226A4">
        <w:rPr>
          <w:rFonts w:ascii="Arial" w:hAnsi="Arial" w:cs="Arial"/>
          <w:i/>
          <w:sz w:val="18"/>
          <w:szCs w:val="18"/>
        </w:rPr>
        <w:t>ystemu)</w:t>
      </w:r>
      <w:r w:rsidR="001D53B7" w:rsidRPr="001664DE">
        <w:rPr>
          <w:rFonts w:ascii="Arial" w:hAnsi="Arial" w:cs="Arial"/>
          <w:sz w:val="22"/>
          <w:szCs w:val="22"/>
        </w:rPr>
        <w:t>.</w:t>
      </w:r>
    </w:p>
    <w:p w14:paraId="57AB04B1" w14:textId="77777777" w:rsidR="00484213" w:rsidRPr="00484213" w:rsidRDefault="001D53B7" w:rsidP="00C00FE9">
      <w:pPr>
        <w:pStyle w:val="Akapitzlist"/>
        <w:numPr>
          <w:ilvl w:val="0"/>
          <w:numId w:val="55"/>
        </w:numPr>
        <w:tabs>
          <w:tab w:val="clear" w:pos="786"/>
          <w:tab w:val="num" w:pos="567"/>
        </w:tabs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484213">
        <w:rPr>
          <w:rFonts w:ascii="Arial" w:hAnsi="Arial" w:cs="Arial"/>
          <w:sz w:val="22"/>
          <w:szCs w:val="22"/>
        </w:rPr>
        <w:t>Oświadcza, że podana cena oferty zawiera wszelkie koszty niezbędne w celu należytego i pełnego wykonania zamówienia, zgodnie z wymaganiami opisanymi w SWZ, jak również w niej nie ujęte, a bez których nie można wykonać zamówienia, w szczególności zaś uwzględnia wszystkie opłaty i podatki (w tym podatek VAT). Cena uwzględnia również wszelkie składniki ryzyka związane z realizacją zamówienia.</w:t>
      </w:r>
    </w:p>
    <w:p w14:paraId="56DFE8AC" w14:textId="77777777" w:rsidR="00484213" w:rsidRPr="00484213" w:rsidRDefault="001D53B7" w:rsidP="00C00FE9">
      <w:pPr>
        <w:pStyle w:val="Akapitzlist"/>
        <w:numPr>
          <w:ilvl w:val="0"/>
          <w:numId w:val="55"/>
        </w:numPr>
        <w:tabs>
          <w:tab w:val="clear" w:pos="786"/>
          <w:tab w:val="num" w:pos="567"/>
        </w:tabs>
        <w:spacing w:before="120"/>
        <w:ind w:left="782" w:hanging="640"/>
        <w:jc w:val="both"/>
        <w:rPr>
          <w:rFonts w:ascii="Arial" w:hAnsi="Arial" w:cs="Arial"/>
          <w:sz w:val="22"/>
          <w:szCs w:val="22"/>
        </w:rPr>
      </w:pPr>
      <w:r w:rsidRPr="00484213">
        <w:rPr>
          <w:rFonts w:ascii="Arial" w:hAnsi="Arial" w:cs="Arial"/>
          <w:sz w:val="22"/>
          <w:szCs w:val="22"/>
        </w:rPr>
        <w:t>Oferuje wykonanie dostawy zgodnie z opisem zawartym w dokumentach zamówienia.</w:t>
      </w:r>
    </w:p>
    <w:p w14:paraId="66EDEE51" w14:textId="77777777" w:rsidR="001D53B7" w:rsidRPr="00484213" w:rsidRDefault="001D53B7" w:rsidP="00C00FE9">
      <w:pPr>
        <w:pStyle w:val="Akapitzlist"/>
        <w:numPr>
          <w:ilvl w:val="0"/>
          <w:numId w:val="55"/>
        </w:numPr>
        <w:tabs>
          <w:tab w:val="clear" w:pos="786"/>
          <w:tab w:val="num" w:pos="567"/>
        </w:tabs>
        <w:spacing w:before="120"/>
        <w:ind w:left="782" w:hanging="640"/>
        <w:jc w:val="both"/>
        <w:rPr>
          <w:rFonts w:ascii="Arial" w:hAnsi="Arial" w:cs="Arial"/>
          <w:sz w:val="22"/>
          <w:szCs w:val="22"/>
        </w:rPr>
      </w:pPr>
      <w:r w:rsidRPr="00484213">
        <w:rPr>
          <w:rFonts w:ascii="Arial" w:hAnsi="Arial" w:cs="Arial"/>
          <w:sz w:val="22"/>
          <w:szCs w:val="22"/>
        </w:rPr>
        <w:t xml:space="preserve">Oświadcza, że </w:t>
      </w:r>
      <w:r w:rsidRPr="00484213">
        <w:rPr>
          <w:rFonts w:ascii="Arial" w:hAnsi="Arial" w:cs="Arial"/>
          <w:b/>
          <w:sz w:val="22"/>
          <w:szCs w:val="22"/>
        </w:rPr>
        <w:t>jest</w:t>
      </w:r>
      <w:r w:rsidRPr="00484213">
        <w:rPr>
          <w:rFonts w:ascii="Arial" w:hAnsi="Arial" w:cs="Arial"/>
          <w:sz w:val="22"/>
          <w:szCs w:val="22"/>
        </w:rPr>
        <w:t xml:space="preserve">: </w:t>
      </w:r>
    </w:p>
    <w:p w14:paraId="50DC7F7A" w14:textId="77777777" w:rsidR="001D53B7" w:rsidRDefault="001D53B7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2E1724">
        <w:rPr>
          <w:rFonts w:ascii="Arial" w:hAnsi="Arial" w:cs="Arial"/>
          <w:i/>
          <w:iCs/>
          <w:sz w:val="20"/>
          <w:lang w:eastAsia="pl-PL"/>
        </w:rPr>
        <w:t>(właściwy wybór należy zaznaczyć wpisując w pole prostokąta znak X)</w:t>
      </w:r>
    </w:p>
    <w:p w14:paraId="3613544C" w14:textId="77777777" w:rsidR="001D53B7" w:rsidRPr="00B05F84" w:rsidRDefault="001D53B7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1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268"/>
      </w:tblGrid>
      <w:tr w:rsidR="001D53B7" w:rsidRPr="00F64610" w14:paraId="7997E65B" w14:textId="77777777" w:rsidTr="000A0279">
        <w:trPr>
          <w:trHeight w:val="344"/>
          <w:jc w:val="center"/>
        </w:trPr>
        <w:tc>
          <w:tcPr>
            <w:tcW w:w="426" w:type="dxa"/>
          </w:tcPr>
          <w:p w14:paraId="1E95AD72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6F2BACFA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mikro przedsiębiorcą</w:t>
            </w:r>
          </w:p>
        </w:tc>
      </w:tr>
      <w:tr w:rsidR="001D53B7" w:rsidRPr="00F64610" w14:paraId="31226C1A" w14:textId="77777777" w:rsidTr="000A0279">
        <w:trPr>
          <w:trHeight w:val="344"/>
          <w:jc w:val="center"/>
        </w:trPr>
        <w:tc>
          <w:tcPr>
            <w:tcW w:w="426" w:type="dxa"/>
          </w:tcPr>
          <w:p w14:paraId="536D34DB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1F91A2E2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małym przedsiębiorcą</w:t>
            </w:r>
          </w:p>
        </w:tc>
      </w:tr>
      <w:tr w:rsidR="001D53B7" w:rsidRPr="00F64610" w14:paraId="61F726E9" w14:textId="77777777" w:rsidTr="000A0279">
        <w:trPr>
          <w:trHeight w:val="344"/>
          <w:jc w:val="center"/>
        </w:trPr>
        <w:tc>
          <w:tcPr>
            <w:tcW w:w="426" w:type="dxa"/>
          </w:tcPr>
          <w:p w14:paraId="1099FD89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7EA02D4F" w14:textId="77777777" w:rsidR="001D53B7" w:rsidRPr="00F64610" w:rsidRDefault="001D53B7" w:rsidP="00296FC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średnim przedsiębiorcą</w:t>
            </w:r>
          </w:p>
        </w:tc>
      </w:tr>
      <w:tr w:rsidR="001D53B7" w:rsidRPr="00F64610" w14:paraId="0F5374AD" w14:textId="77777777" w:rsidTr="000A0279">
        <w:trPr>
          <w:trHeight w:val="332"/>
          <w:jc w:val="center"/>
        </w:trPr>
        <w:tc>
          <w:tcPr>
            <w:tcW w:w="426" w:type="dxa"/>
          </w:tcPr>
          <w:p w14:paraId="619C922F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4EA0F13C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dużym przedsiębiorcą</w:t>
            </w:r>
          </w:p>
        </w:tc>
      </w:tr>
    </w:tbl>
    <w:p w14:paraId="0FAFB737" w14:textId="77777777" w:rsidR="001D53B7" w:rsidRDefault="001D53B7" w:rsidP="00660562">
      <w:pPr>
        <w:spacing w:after="0" w:line="240" w:lineRule="auto"/>
        <w:ind w:left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2E1724">
        <w:rPr>
          <w:rFonts w:ascii="Arial" w:hAnsi="Arial" w:cs="Arial"/>
          <w:i/>
          <w:iCs/>
          <w:sz w:val="20"/>
          <w:lang w:eastAsia="pl-PL"/>
        </w:rPr>
        <w:t>Definicja mikro, małego i średniego przedsiębiorcy znajduje się w art. 7 ust.</w:t>
      </w:r>
      <w:r w:rsidR="00A37B38">
        <w:rPr>
          <w:rFonts w:ascii="Arial" w:hAnsi="Arial" w:cs="Arial"/>
          <w:i/>
          <w:iCs/>
          <w:sz w:val="20"/>
          <w:lang w:eastAsia="pl-PL"/>
        </w:rPr>
        <w:t xml:space="preserve"> 1 pkt 1, 2 i 3 ustawy z dnia 6 </w:t>
      </w:r>
      <w:r w:rsidRPr="002E1724">
        <w:rPr>
          <w:rFonts w:ascii="Arial" w:hAnsi="Arial" w:cs="Arial"/>
          <w:i/>
          <w:iCs/>
          <w:sz w:val="20"/>
          <w:lang w:eastAsia="pl-PL"/>
        </w:rPr>
        <w:t>marca 2018 r. Prawo przedsiębiorców (</w:t>
      </w:r>
      <w:proofErr w:type="spellStart"/>
      <w:r w:rsidRPr="002E1724">
        <w:rPr>
          <w:rFonts w:ascii="Arial" w:hAnsi="Arial" w:cs="Arial"/>
          <w:i/>
          <w:iCs/>
          <w:sz w:val="20"/>
          <w:lang w:eastAsia="pl-PL"/>
        </w:rPr>
        <w:t>t.j</w:t>
      </w:r>
      <w:proofErr w:type="spellEnd"/>
      <w:r w:rsidRPr="002E1724">
        <w:rPr>
          <w:rFonts w:ascii="Arial" w:hAnsi="Arial" w:cs="Arial"/>
          <w:i/>
          <w:iCs/>
          <w:sz w:val="20"/>
          <w:lang w:eastAsia="pl-PL"/>
        </w:rPr>
        <w:t>. Dz. U. z 2021 r. poz. 162</w:t>
      </w:r>
      <w:r w:rsidR="00E623F1">
        <w:rPr>
          <w:rFonts w:ascii="Arial" w:hAnsi="Arial" w:cs="Arial"/>
          <w:i/>
          <w:iCs/>
          <w:sz w:val="20"/>
          <w:lang w:eastAsia="pl-PL"/>
        </w:rPr>
        <w:t xml:space="preserve"> z </w:t>
      </w:r>
      <w:proofErr w:type="spellStart"/>
      <w:r w:rsidR="00E623F1">
        <w:rPr>
          <w:rFonts w:ascii="Arial" w:hAnsi="Arial" w:cs="Arial"/>
          <w:i/>
          <w:iCs/>
          <w:sz w:val="20"/>
          <w:lang w:eastAsia="pl-PL"/>
        </w:rPr>
        <w:t>późn</w:t>
      </w:r>
      <w:proofErr w:type="spellEnd"/>
      <w:r w:rsidR="00E623F1">
        <w:rPr>
          <w:rFonts w:ascii="Arial" w:hAnsi="Arial" w:cs="Arial"/>
          <w:i/>
          <w:iCs/>
          <w:sz w:val="20"/>
          <w:lang w:eastAsia="pl-PL"/>
        </w:rPr>
        <w:t>. zm.</w:t>
      </w:r>
      <w:r w:rsidRPr="002E1724">
        <w:rPr>
          <w:rFonts w:ascii="Arial" w:hAnsi="Arial" w:cs="Arial"/>
          <w:i/>
          <w:iCs/>
          <w:sz w:val="20"/>
          <w:lang w:eastAsia="pl-PL"/>
        </w:rPr>
        <w:t>).</w:t>
      </w:r>
    </w:p>
    <w:p w14:paraId="63146C74" w14:textId="77777777" w:rsidR="001D53B7" w:rsidRPr="002E1724" w:rsidRDefault="001D53B7" w:rsidP="00F64610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</w:p>
    <w:p w14:paraId="2191962E" w14:textId="77777777" w:rsidR="001D53B7" w:rsidRPr="00F64610" w:rsidRDefault="001D53B7" w:rsidP="00C00FE9">
      <w:pPr>
        <w:numPr>
          <w:ilvl w:val="0"/>
          <w:numId w:val="55"/>
        </w:numPr>
        <w:tabs>
          <w:tab w:val="clear" w:pos="786"/>
          <w:tab w:val="num" w:pos="567"/>
        </w:tabs>
        <w:spacing w:after="0" w:line="240" w:lineRule="auto"/>
        <w:ind w:left="567" w:hanging="425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Zamówienie zamierza wykonać </w:t>
      </w:r>
      <w:r w:rsidRPr="00F64610">
        <w:rPr>
          <w:rFonts w:ascii="Arial" w:hAnsi="Arial" w:cs="Arial"/>
          <w:b/>
          <w:bCs/>
          <w:lang w:eastAsia="pl-PL"/>
        </w:rPr>
        <w:t>sam / zlecić podwykonawcom</w:t>
      </w:r>
      <w:r>
        <w:rPr>
          <w:rFonts w:ascii="Arial" w:hAnsi="Arial" w:cs="Arial"/>
          <w:b/>
          <w:bCs/>
          <w:vertAlign w:val="superscript"/>
          <w:lang w:eastAsia="pl-PL"/>
        </w:rPr>
        <w:t>1</w:t>
      </w:r>
    </w:p>
    <w:p w14:paraId="693B15BC" w14:textId="77777777" w:rsidR="001D53B7" w:rsidRPr="00F37847" w:rsidRDefault="001D53B7" w:rsidP="00660562">
      <w:pPr>
        <w:spacing w:after="0" w:line="240" w:lineRule="auto"/>
        <w:ind w:left="51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Pr="00F37847">
        <w:rPr>
          <w:rFonts w:ascii="Arial" w:hAnsi="Arial" w:cs="Arial"/>
          <w:lang w:eastAsia="pl-PL"/>
        </w:rPr>
        <w:t xml:space="preserve">odwykonawcy/om powierzy następującą część / części zamówienia </w:t>
      </w:r>
      <w:r w:rsidRPr="00F37847">
        <w:rPr>
          <w:rFonts w:ascii="Arial" w:hAnsi="Arial" w:cs="Arial"/>
          <w:i/>
          <w:iCs/>
          <w:sz w:val="20"/>
          <w:lang w:eastAsia="pl-PL"/>
        </w:rPr>
        <w:t xml:space="preserve">(jeżeli dotyczy) </w:t>
      </w:r>
      <w:r w:rsidRPr="00F37847">
        <w:rPr>
          <w:rFonts w:ascii="Arial" w:hAnsi="Arial" w:cs="Arial"/>
          <w:sz w:val="20"/>
          <w:lang w:eastAsia="pl-PL"/>
        </w:rPr>
        <w:t xml:space="preserve"> </w:t>
      </w:r>
      <w:r w:rsidRPr="00F37847">
        <w:rPr>
          <w:rFonts w:ascii="Arial" w:hAnsi="Arial" w:cs="Arial"/>
          <w:lang w:eastAsia="pl-PL"/>
        </w:rPr>
        <w:t>........................................................................................................……..................……….............</w:t>
      </w:r>
    </w:p>
    <w:p w14:paraId="1ABDC1E3" w14:textId="77777777" w:rsidR="001D53B7" w:rsidRDefault="001D53B7" w:rsidP="00660562">
      <w:pPr>
        <w:spacing w:after="0" w:line="240" w:lineRule="auto"/>
        <w:ind w:left="510"/>
        <w:jc w:val="both"/>
        <w:rPr>
          <w:rFonts w:ascii="Arial" w:hAnsi="Arial" w:cs="Arial"/>
          <w:sz w:val="20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o wartości ………………………….. zł </w:t>
      </w:r>
      <w:r w:rsidRPr="002E1724">
        <w:rPr>
          <w:rFonts w:ascii="Arial" w:hAnsi="Arial" w:cs="Arial"/>
          <w:sz w:val="20"/>
          <w:lang w:eastAsia="pl-PL"/>
        </w:rPr>
        <w:t>(</w:t>
      </w:r>
      <w:r w:rsidRPr="002E1724">
        <w:rPr>
          <w:rFonts w:ascii="Arial" w:hAnsi="Arial" w:cs="Arial"/>
          <w:i/>
          <w:iCs/>
          <w:sz w:val="20"/>
          <w:lang w:eastAsia="pl-PL"/>
        </w:rPr>
        <w:t>wartość bez VAT zleconego podwykonawstwa w ramach zamówienia</w:t>
      </w:r>
      <w:r w:rsidRPr="002E1724">
        <w:rPr>
          <w:rFonts w:ascii="Arial" w:hAnsi="Arial" w:cs="Arial"/>
          <w:sz w:val="20"/>
          <w:lang w:eastAsia="pl-PL"/>
        </w:rPr>
        <w:t>).</w:t>
      </w:r>
    </w:p>
    <w:p w14:paraId="7CC3ED37" w14:textId="77777777" w:rsidR="001D53B7" w:rsidRDefault="001D53B7" w:rsidP="00660562">
      <w:pPr>
        <w:spacing w:after="0" w:line="240" w:lineRule="auto"/>
        <w:ind w:left="510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Niniejszym wskazuje nazwę  (firmę/y) podwykonawcy/ów, któremu/ którym zamierza powierzyć wykonanie części zamówienia, </w:t>
      </w:r>
      <w:r w:rsidRPr="002E1724">
        <w:rPr>
          <w:rFonts w:ascii="Arial" w:hAnsi="Arial" w:cs="Arial"/>
          <w:i/>
          <w:iCs/>
          <w:sz w:val="20"/>
          <w:lang w:eastAsia="pl-PL"/>
        </w:rPr>
        <w:t>(jeżeli są znani)</w:t>
      </w:r>
      <w:r w:rsidRPr="002E1724">
        <w:rPr>
          <w:rFonts w:ascii="Arial" w:hAnsi="Arial" w:cs="Arial"/>
          <w:sz w:val="20"/>
          <w:lang w:eastAsia="pl-PL"/>
        </w:rPr>
        <w:t xml:space="preserve"> </w:t>
      </w:r>
      <w:r w:rsidRPr="00F64610">
        <w:rPr>
          <w:rFonts w:ascii="Arial" w:hAnsi="Arial" w:cs="Arial"/>
          <w:lang w:eastAsia="pl-PL"/>
        </w:rPr>
        <w:t>……………………….............................…….</w:t>
      </w:r>
      <w:r w:rsidRPr="00F64610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……………………………………………………………………………………………………....</w:t>
      </w:r>
      <w:r>
        <w:rPr>
          <w:rFonts w:ascii="Arial" w:hAnsi="Arial" w:cs="Arial"/>
          <w:lang w:eastAsia="pl-PL"/>
        </w:rPr>
        <w:t>………</w:t>
      </w:r>
    </w:p>
    <w:p w14:paraId="03704953" w14:textId="77777777" w:rsidR="001D53B7" w:rsidRPr="00F64610" w:rsidRDefault="001D53B7" w:rsidP="002E1724">
      <w:pPr>
        <w:tabs>
          <w:tab w:val="num" w:pos="510"/>
        </w:tabs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5B9AFD3" w14:textId="77777777" w:rsidR="001D53B7" w:rsidRPr="00F64610" w:rsidRDefault="001D53B7" w:rsidP="00C00FE9">
      <w:pPr>
        <w:numPr>
          <w:ilvl w:val="0"/>
          <w:numId w:val="55"/>
        </w:numPr>
        <w:tabs>
          <w:tab w:val="clear" w:pos="786"/>
          <w:tab w:val="num" w:pos="567"/>
        </w:tabs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Na podstawie art. 225 </w:t>
      </w:r>
      <w:r>
        <w:rPr>
          <w:rFonts w:ascii="Arial" w:hAnsi="Arial" w:cs="Arial"/>
          <w:lang w:eastAsia="pl-PL"/>
        </w:rPr>
        <w:t xml:space="preserve">ust. 2 </w:t>
      </w:r>
      <w:r w:rsidRPr="00F64610">
        <w:rPr>
          <w:rFonts w:ascii="Arial" w:hAnsi="Arial" w:cs="Arial"/>
          <w:lang w:eastAsia="pl-PL"/>
        </w:rPr>
        <w:t xml:space="preserve">ustawy </w:t>
      </w:r>
      <w:proofErr w:type="spellStart"/>
      <w:r>
        <w:rPr>
          <w:rFonts w:ascii="Arial" w:hAnsi="Arial" w:cs="Arial"/>
          <w:lang w:eastAsia="pl-PL"/>
        </w:rPr>
        <w:t>Pzp</w:t>
      </w:r>
      <w:proofErr w:type="spellEnd"/>
      <w:r>
        <w:rPr>
          <w:rFonts w:ascii="Arial" w:hAnsi="Arial" w:cs="Arial"/>
          <w:lang w:eastAsia="pl-PL"/>
        </w:rPr>
        <w:t xml:space="preserve"> </w:t>
      </w:r>
      <w:r w:rsidRPr="00F64610">
        <w:rPr>
          <w:rFonts w:ascii="Arial" w:hAnsi="Arial" w:cs="Arial"/>
          <w:lang w:eastAsia="pl-PL"/>
        </w:rPr>
        <w:t>oświadcza, że wybór oferty:</w:t>
      </w:r>
    </w:p>
    <w:p w14:paraId="3F9AEDBF" w14:textId="77777777" w:rsidR="001D53B7" w:rsidRDefault="001D53B7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2E1724">
        <w:rPr>
          <w:rFonts w:ascii="Arial" w:hAnsi="Arial" w:cs="Arial"/>
          <w:i/>
          <w:iCs/>
          <w:sz w:val="20"/>
          <w:lang w:eastAsia="pl-PL"/>
        </w:rPr>
        <w:t>(właściwy wybór należy zaznaczyć wpisując w pole prostokąta znak X)</w:t>
      </w:r>
    </w:p>
    <w:p w14:paraId="359F85CA" w14:textId="77777777" w:rsidR="001D53B7" w:rsidRPr="00B05F84" w:rsidRDefault="001D53B7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8"/>
          <w:lang w:eastAsia="pl-PL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25"/>
        <w:gridCol w:w="8496"/>
      </w:tblGrid>
      <w:tr w:rsidR="001D53B7" w:rsidRPr="00F64610" w14:paraId="26DA6513" w14:textId="77777777" w:rsidTr="002E1724">
        <w:trPr>
          <w:jc w:val="center"/>
        </w:trPr>
        <w:tc>
          <w:tcPr>
            <w:tcW w:w="425" w:type="dxa"/>
          </w:tcPr>
          <w:p w14:paraId="43DC6236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496" w:type="dxa"/>
            <w:tcBorders>
              <w:top w:val="nil"/>
              <w:bottom w:val="nil"/>
              <w:right w:val="nil"/>
            </w:tcBorders>
          </w:tcPr>
          <w:p w14:paraId="78B0848F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nie będzie prowadzić do powstania u Zamawiającego obowiązku podatkowego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345401">
              <w:rPr>
                <w:rFonts w:ascii="Arial" w:hAnsi="Arial" w:cs="Arial"/>
                <w:lang w:eastAsia="pl-PL"/>
              </w:rPr>
              <w:t>zgodnie z przepisami o podatku od towarów i usług</w:t>
            </w:r>
            <w:r w:rsidRPr="00F64610">
              <w:rPr>
                <w:rFonts w:ascii="Arial" w:hAnsi="Arial" w:cs="Arial"/>
                <w:lang w:eastAsia="pl-PL"/>
              </w:rPr>
              <w:t xml:space="preserve">; </w:t>
            </w:r>
          </w:p>
        </w:tc>
      </w:tr>
      <w:tr w:rsidR="004440AD" w:rsidRPr="00A37B38" w14:paraId="4C71AA0D" w14:textId="77777777" w:rsidTr="002E1724">
        <w:trPr>
          <w:gridAfter w:val="1"/>
          <w:wAfter w:w="8496" w:type="dxa"/>
          <w:trHeight w:val="213"/>
          <w:jc w:val="center"/>
        </w:trPr>
        <w:tc>
          <w:tcPr>
            <w:tcW w:w="425" w:type="dxa"/>
            <w:tcBorders>
              <w:left w:val="nil"/>
              <w:right w:val="nil"/>
            </w:tcBorders>
          </w:tcPr>
          <w:p w14:paraId="23645EF3" w14:textId="77777777" w:rsidR="004440AD" w:rsidRPr="00A37B38" w:rsidRDefault="004440AD" w:rsidP="00F64610">
            <w:pPr>
              <w:spacing w:after="0" w:line="240" w:lineRule="auto"/>
              <w:jc w:val="both"/>
              <w:rPr>
                <w:rFonts w:ascii="Arial" w:hAnsi="Arial" w:cs="Arial"/>
                <w:sz w:val="14"/>
                <w:lang w:eastAsia="pl-PL"/>
              </w:rPr>
            </w:pPr>
          </w:p>
        </w:tc>
      </w:tr>
      <w:tr w:rsidR="001D53B7" w:rsidRPr="00F64610" w14:paraId="4A1F19E4" w14:textId="77777777" w:rsidTr="002E1724">
        <w:trPr>
          <w:jc w:val="center"/>
        </w:trPr>
        <w:tc>
          <w:tcPr>
            <w:tcW w:w="425" w:type="dxa"/>
          </w:tcPr>
          <w:p w14:paraId="3F959156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496" w:type="dxa"/>
            <w:tcBorders>
              <w:top w:val="nil"/>
              <w:bottom w:val="nil"/>
              <w:right w:val="nil"/>
            </w:tcBorders>
          </w:tcPr>
          <w:p w14:paraId="67F55732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>będzie prowadzić do powstania u Zamawiającego obowiązku podatkowego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345401">
              <w:rPr>
                <w:rFonts w:ascii="Arial" w:hAnsi="Arial" w:cs="Arial"/>
                <w:lang w:eastAsia="pl-PL"/>
              </w:rPr>
              <w:t>zgodnie z przepisami o podatku od towarów i usług</w:t>
            </w:r>
            <w:r w:rsidRPr="00F64610">
              <w:rPr>
                <w:rFonts w:ascii="Arial" w:hAnsi="Arial" w:cs="Arial"/>
                <w:lang w:eastAsia="pl-PL"/>
              </w:rPr>
              <w:t>:</w:t>
            </w:r>
          </w:p>
        </w:tc>
      </w:tr>
      <w:tr w:rsidR="001D53B7" w:rsidRPr="00F64610" w14:paraId="20E5E340" w14:textId="77777777" w:rsidTr="002E1724">
        <w:trPr>
          <w:jc w:val="center"/>
        </w:trPr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26311BEB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</w:tcPr>
          <w:p w14:paraId="4508C2EA" w14:textId="77777777" w:rsidR="00A37B38" w:rsidRDefault="00A37B38" w:rsidP="00A37B38">
            <w:pPr>
              <w:spacing w:after="0" w:line="240" w:lineRule="auto"/>
              <w:ind w:left="594"/>
              <w:jc w:val="both"/>
              <w:rPr>
                <w:rFonts w:ascii="Arial" w:hAnsi="Arial" w:cs="Arial"/>
                <w:lang w:eastAsia="pl-PL"/>
              </w:rPr>
            </w:pPr>
          </w:p>
          <w:p w14:paraId="7C2A5BDA" w14:textId="77777777" w:rsidR="001D53B7" w:rsidRPr="00F64610" w:rsidRDefault="001D53B7" w:rsidP="00D60799">
            <w:pPr>
              <w:numPr>
                <w:ilvl w:val="0"/>
                <w:numId w:val="32"/>
              </w:numPr>
              <w:spacing w:after="0" w:line="240" w:lineRule="auto"/>
              <w:ind w:left="594" w:hanging="425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t xml:space="preserve">wskazuję </w:t>
            </w:r>
            <w:r>
              <w:rPr>
                <w:rFonts w:ascii="Arial" w:hAnsi="Arial" w:cs="Arial"/>
                <w:lang w:eastAsia="pl-PL"/>
              </w:rPr>
              <w:t xml:space="preserve">nazwę/rodzaj towaru/usługi oraz </w:t>
            </w:r>
            <w:r w:rsidRPr="00F64610">
              <w:rPr>
                <w:rFonts w:ascii="Arial" w:hAnsi="Arial" w:cs="Arial"/>
                <w:lang w:eastAsia="pl-PL"/>
              </w:rPr>
              <w:t xml:space="preserve">wartość towaru/usługi objętego obowiązkiem podatkowym Zamawiającego, bez kwoty podatku od </w:t>
            </w:r>
            <w:r>
              <w:rPr>
                <w:rFonts w:ascii="Arial" w:hAnsi="Arial" w:cs="Arial"/>
                <w:lang w:eastAsia="pl-PL"/>
              </w:rPr>
              <w:t>towarów i usług VAT:</w:t>
            </w:r>
            <w:r w:rsidRPr="00F64610">
              <w:rPr>
                <w:rFonts w:ascii="Arial" w:hAnsi="Arial" w:cs="Arial"/>
                <w:lang w:eastAsia="pl-PL"/>
              </w:rPr>
              <w:t>…………………………</w:t>
            </w:r>
            <w:r>
              <w:rPr>
                <w:rFonts w:ascii="Arial" w:hAnsi="Arial" w:cs="Arial"/>
                <w:lang w:eastAsia="pl-PL"/>
              </w:rPr>
              <w:t>………</w:t>
            </w:r>
            <w:r w:rsidRPr="00F64610">
              <w:rPr>
                <w:rFonts w:ascii="Arial" w:hAnsi="Arial" w:cs="Arial"/>
                <w:lang w:eastAsia="pl-PL"/>
              </w:rPr>
              <w:t>……...</w:t>
            </w:r>
            <w:r>
              <w:rPr>
                <w:rFonts w:ascii="Arial" w:hAnsi="Arial" w:cs="Arial"/>
                <w:lang w:eastAsia="pl-PL"/>
              </w:rPr>
              <w:t xml:space="preserve">     ……………………………</w:t>
            </w:r>
            <w:r w:rsidRPr="00F64610">
              <w:rPr>
                <w:rFonts w:ascii="Arial" w:hAnsi="Arial" w:cs="Arial"/>
                <w:lang w:eastAsia="pl-PL"/>
              </w:rPr>
              <w:t>;</w:t>
            </w:r>
          </w:p>
          <w:p w14:paraId="0012BA07" w14:textId="77777777" w:rsidR="001D53B7" w:rsidRDefault="001D53B7" w:rsidP="00D60799">
            <w:pPr>
              <w:numPr>
                <w:ilvl w:val="0"/>
                <w:numId w:val="32"/>
              </w:numPr>
              <w:spacing w:after="0" w:line="240" w:lineRule="auto"/>
              <w:ind w:left="594" w:hanging="425"/>
              <w:jc w:val="both"/>
              <w:rPr>
                <w:rFonts w:ascii="Arial" w:hAnsi="Arial" w:cs="Arial"/>
                <w:lang w:eastAsia="pl-PL"/>
              </w:rPr>
            </w:pPr>
            <w:r w:rsidRPr="00F64610">
              <w:rPr>
                <w:rFonts w:ascii="Arial" w:hAnsi="Arial" w:cs="Arial"/>
                <w:lang w:eastAsia="pl-PL"/>
              </w:rPr>
              <w:lastRenderedPageBreak/>
              <w:t>wskazuję stawkę podatku od towarów i usług, która zgodnie z wiedzą wykonawc</w:t>
            </w:r>
            <w:r>
              <w:rPr>
                <w:rFonts w:ascii="Arial" w:hAnsi="Arial" w:cs="Arial"/>
                <w:lang w:eastAsia="pl-PL"/>
              </w:rPr>
              <w:t xml:space="preserve">y, </w:t>
            </w:r>
            <w:r w:rsidR="00686BB6">
              <w:rPr>
                <w:rFonts w:ascii="Arial" w:hAnsi="Arial" w:cs="Arial"/>
                <w:lang w:eastAsia="pl-PL"/>
              </w:rPr>
              <w:t>jest obowiązująca na dzień składania ofert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F64610">
              <w:rPr>
                <w:rFonts w:ascii="Arial" w:hAnsi="Arial" w:cs="Arial"/>
                <w:lang w:eastAsia="pl-PL"/>
              </w:rPr>
              <w:t>……</w:t>
            </w:r>
            <w:r>
              <w:rPr>
                <w:rFonts w:ascii="Arial" w:hAnsi="Arial" w:cs="Arial"/>
                <w:lang w:eastAsia="pl-PL"/>
              </w:rPr>
              <w:t>……</w:t>
            </w:r>
          </w:p>
          <w:p w14:paraId="69774D85" w14:textId="77777777" w:rsidR="001D53B7" w:rsidRPr="00F64610" w:rsidRDefault="001D53B7" w:rsidP="00660562">
            <w:pPr>
              <w:spacing w:after="0" w:line="240" w:lineRule="auto"/>
              <w:ind w:left="594" w:hanging="425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2E4BE000" w14:textId="77777777" w:rsidR="001D53B7" w:rsidRDefault="001D53B7" w:rsidP="00C00FE9">
      <w:pPr>
        <w:numPr>
          <w:ilvl w:val="0"/>
          <w:numId w:val="55"/>
        </w:numPr>
        <w:spacing w:after="0" w:line="240" w:lineRule="auto"/>
        <w:ind w:hanging="422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lastRenderedPageBreak/>
        <w:t xml:space="preserve">Zapoznał się z SWZ, zawierającą m.in. projektowane postanowienia umowy, i nie wnosi do niej zastrzeżeń, a także zdobył wszelkie informacje niezbędne do przygotowania oferty </w:t>
      </w:r>
      <w:r w:rsidRPr="00F64610">
        <w:rPr>
          <w:rFonts w:ascii="Arial" w:hAnsi="Arial" w:cs="Arial"/>
          <w:lang w:eastAsia="pl-PL"/>
        </w:rPr>
        <w:br/>
        <w:t xml:space="preserve">i wykonania zamówienia oraz </w:t>
      </w:r>
      <w:r>
        <w:rPr>
          <w:rFonts w:ascii="Arial" w:hAnsi="Arial" w:cs="Arial"/>
          <w:lang w:eastAsia="pl-PL"/>
        </w:rPr>
        <w:t>przyjmuje warunki w niej zawarte.</w:t>
      </w:r>
    </w:p>
    <w:p w14:paraId="2FDD19FF" w14:textId="77777777" w:rsidR="001D53B7" w:rsidRDefault="001D53B7" w:rsidP="00C00FE9">
      <w:pPr>
        <w:numPr>
          <w:ilvl w:val="0"/>
          <w:numId w:val="55"/>
        </w:numPr>
        <w:spacing w:before="120" w:after="0" w:line="240" w:lineRule="auto"/>
        <w:ind w:hanging="422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 </w:t>
      </w:r>
      <w:r w:rsidRPr="00F64610">
        <w:rPr>
          <w:rFonts w:ascii="Arial" w:hAnsi="Arial" w:cs="Arial"/>
          <w:lang w:eastAsia="pl-PL"/>
        </w:rPr>
        <w:t xml:space="preserve"> przypadku wyboru naszej oferty </w:t>
      </w:r>
      <w:r>
        <w:rPr>
          <w:rFonts w:ascii="Arial" w:hAnsi="Arial" w:cs="Arial"/>
          <w:lang w:eastAsia="pl-PL"/>
        </w:rPr>
        <w:t>zobowiązuje się do:</w:t>
      </w:r>
    </w:p>
    <w:p w14:paraId="503B15BD" w14:textId="77777777" w:rsidR="001D53B7" w:rsidRPr="002E1724" w:rsidRDefault="001D53B7" w:rsidP="00A37B38">
      <w:pPr>
        <w:pStyle w:val="Akapitzlist"/>
        <w:numPr>
          <w:ilvl w:val="2"/>
          <w:numId w:val="30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2E1724">
        <w:rPr>
          <w:rFonts w:ascii="Arial" w:hAnsi="Arial" w:cs="Arial"/>
          <w:sz w:val="22"/>
          <w:szCs w:val="22"/>
        </w:rPr>
        <w:t>do zawarcia umowy na wyżej wymienionych warunkach, w miejscu i terminie wyznaczonym przez Zamawiającego;</w:t>
      </w:r>
    </w:p>
    <w:p w14:paraId="05BDE628" w14:textId="77777777" w:rsidR="001D53B7" w:rsidRPr="002E1724" w:rsidRDefault="001D53B7" w:rsidP="00A37B38">
      <w:pPr>
        <w:pStyle w:val="Akapitzlist"/>
        <w:numPr>
          <w:ilvl w:val="2"/>
          <w:numId w:val="30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2E1724">
        <w:rPr>
          <w:rFonts w:ascii="Arial" w:hAnsi="Arial" w:cs="Arial"/>
          <w:sz w:val="22"/>
          <w:szCs w:val="22"/>
        </w:rPr>
        <w:t>do dostarczenia dokumentów niezbędnych do zawarcia umowy;</w:t>
      </w:r>
    </w:p>
    <w:p w14:paraId="61332E9F" w14:textId="77777777" w:rsidR="001D53B7" w:rsidRPr="002E1724" w:rsidRDefault="001D53B7" w:rsidP="00A37B38">
      <w:pPr>
        <w:pStyle w:val="Akapitzlist"/>
        <w:numPr>
          <w:ilvl w:val="2"/>
          <w:numId w:val="30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2E1724">
        <w:rPr>
          <w:rFonts w:ascii="Arial" w:hAnsi="Arial" w:cs="Arial"/>
          <w:sz w:val="22"/>
          <w:szCs w:val="22"/>
        </w:rPr>
        <w:t>do wniesienia przed zawarciem umowy zabezpieczenia należytego wykonania umowy.</w:t>
      </w:r>
    </w:p>
    <w:p w14:paraId="03907C68" w14:textId="77777777" w:rsidR="001D53B7" w:rsidRPr="00F64610" w:rsidRDefault="001D53B7" w:rsidP="00C00FE9">
      <w:pPr>
        <w:numPr>
          <w:ilvl w:val="0"/>
          <w:numId w:val="55"/>
        </w:numPr>
        <w:spacing w:before="120" w:after="0" w:line="240" w:lineRule="auto"/>
        <w:ind w:hanging="436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Pozostaje związany ofertą do dnia określonego w SWZ w rozdziale „Termin związania ofertą”.</w:t>
      </w:r>
    </w:p>
    <w:p w14:paraId="590151CF" w14:textId="77777777" w:rsidR="001D53B7" w:rsidRPr="00F64610" w:rsidRDefault="001D53B7" w:rsidP="00C00FE9">
      <w:pPr>
        <w:numPr>
          <w:ilvl w:val="0"/>
          <w:numId w:val="55"/>
        </w:numPr>
        <w:spacing w:before="120" w:after="0" w:line="240" w:lineRule="auto"/>
        <w:ind w:hanging="436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Osobą upoważnioną do kontaktów z Zamawiającym, w celu realizacji umowy jest:</w:t>
      </w:r>
    </w:p>
    <w:p w14:paraId="22AC5C99" w14:textId="77777777" w:rsidR="001D53B7" w:rsidRPr="00F64610" w:rsidRDefault="001D53B7" w:rsidP="00A37B38">
      <w:pPr>
        <w:spacing w:after="0" w:line="240" w:lineRule="auto"/>
        <w:ind w:left="142" w:firstLine="628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Pani/Pan ……………….………………, tel</w:t>
      </w:r>
      <w:r>
        <w:rPr>
          <w:rFonts w:ascii="Arial" w:hAnsi="Arial" w:cs="Arial"/>
          <w:lang w:eastAsia="pl-PL"/>
        </w:rPr>
        <w:t>.</w:t>
      </w:r>
      <w:r w:rsidRPr="00F64610">
        <w:rPr>
          <w:rFonts w:ascii="Arial" w:hAnsi="Arial" w:cs="Arial"/>
          <w:lang w:eastAsia="pl-PL"/>
        </w:rPr>
        <w:t xml:space="preserve"> ……..…………… e-mail:………………………………</w:t>
      </w:r>
    </w:p>
    <w:p w14:paraId="496930B9" w14:textId="77777777" w:rsidR="001D53B7" w:rsidRPr="00F64610" w:rsidRDefault="001D53B7" w:rsidP="00C00FE9">
      <w:pPr>
        <w:numPr>
          <w:ilvl w:val="0"/>
          <w:numId w:val="55"/>
        </w:numPr>
        <w:spacing w:before="120" w:after="0" w:line="240" w:lineRule="auto"/>
        <w:ind w:hanging="436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Wypełnił obowiązek informacyjny przewidziany w art. 13 lub art. 14 RODO wobec osób fizycznych, od których dane osobowe bezpośrednio lub pośrednio pozyskał w celu ubiegania się o udzielenie zamówienia publicznego w niniejszym postępowaniu </w:t>
      </w:r>
      <w:r w:rsidRPr="002E1724">
        <w:rPr>
          <w:rFonts w:ascii="Arial" w:hAnsi="Arial" w:cs="Arial"/>
          <w:i/>
          <w:iCs/>
          <w:sz w:val="20"/>
          <w:lang w:eastAsia="pl-PL"/>
        </w:rPr>
        <w:t>(wykreślić jeśli nie dotyczy</w:t>
      </w:r>
      <w:r w:rsidR="00A37B38">
        <w:rPr>
          <w:rFonts w:ascii="Arial" w:hAnsi="Arial" w:cs="Arial"/>
          <w:i/>
          <w:iCs/>
          <w:sz w:val="20"/>
          <w:lang w:eastAsia="pl-PL"/>
        </w:rPr>
        <w:t>) </w:t>
      </w:r>
      <w:r>
        <w:rPr>
          <w:rFonts w:ascii="Arial" w:hAnsi="Arial" w:cs="Arial"/>
          <w:b/>
          <w:bCs/>
          <w:vertAlign w:val="superscript"/>
          <w:lang w:eastAsia="pl-PL"/>
        </w:rPr>
        <w:t>1</w:t>
      </w:r>
    </w:p>
    <w:p w14:paraId="637F0C8F" w14:textId="77777777" w:rsidR="001D53B7" w:rsidRPr="00F64610" w:rsidRDefault="001D53B7" w:rsidP="00C00FE9">
      <w:pPr>
        <w:numPr>
          <w:ilvl w:val="0"/>
          <w:numId w:val="55"/>
        </w:numPr>
        <w:spacing w:before="120" w:after="0" w:line="240" w:lineRule="auto"/>
        <w:ind w:hanging="436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Oświadczam, że wadium zostało wniesione w formie: </w:t>
      </w:r>
      <w:r>
        <w:rPr>
          <w:rFonts w:ascii="Arial" w:hAnsi="Arial" w:cs="Arial"/>
          <w:lang w:eastAsia="pl-PL"/>
        </w:rPr>
        <w:t>……………</w:t>
      </w:r>
      <w:r w:rsidRPr="00F64610">
        <w:rPr>
          <w:rFonts w:ascii="Arial" w:hAnsi="Arial" w:cs="Arial"/>
          <w:lang w:eastAsia="pl-PL"/>
        </w:rPr>
        <w:t xml:space="preserve"> w wysokości </w:t>
      </w:r>
      <w:r>
        <w:rPr>
          <w:rFonts w:ascii="Arial" w:hAnsi="Arial" w:cs="Arial"/>
          <w:lang w:eastAsia="pl-PL"/>
        </w:rPr>
        <w:t>……………</w:t>
      </w:r>
      <w:r w:rsidRPr="00F64610">
        <w:rPr>
          <w:rFonts w:ascii="Arial" w:hAnsi="Arial" w:cs="Arial"/>
          <w:lang w:eastAsia="pl-PL"/>
        </w:rPr>
        <w:t xml:space="preserve"> PLN.</w:t>
      </w:r>
    </w:p>
    <w:p w14:paraId="1C11C49C" w14:textId="77777777" w:rsidR="001D53B7" w:rsidRPr="00F64610" w:rsidRDefault="001D53B7" w:rsidP="00C00FE9">
      <w:pPr>
        <w:numPr>
          <w:ilvl w:val="0"/>
          <w:numId w:val="55"/>
        </w:numPr>
        <w:spacing w:before="120" w:after="0" w:line="240" w:lineRule="auto"/>
        <w:ind w:hanging="436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Wadium wniesione w pieniądzu należy zwrócić na rachunek bankowy nr …………………………</w:t>
      </w:r>
    </w:p>
    <w:p w14:paraId="70B05568" w14:textId="77777777" w:rsidR="001D53B7" w:rsidRPr="00B05F84" w:rsidRDefault="001D53B7" w:rsidP="00C00FE9">
      <w:pPr>
        <w:numPr>
          <w:ilvl w:val="0"/>
          <w:numId w:val="55"/>
        </w:numPr>
        <w:spacing w:before="120" w:after="0" w:line="240" w:lineRule="auto"/>
        <w:ind w:hanging="436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Potwierdzam prawidłowość i aktualność następujących podmiotowych środków dowodowych potwierdzających spełnianie warunków udziału oraz brak podstaw wykluczenia, które Zamawiający posiada </w:t>
      </w:r>
      <w:r w:rsidRPr="002E1724">
        <w:rPr>
          <w:rFonts w:ascii="Arial" w:hAnsi="Arial" w:cs="Arial"/>
          <w:sz w:val="20"/>
          <w:lang w:eastAsia="pl-PL"/>
        </w:rPr>
        <w:t>(</w:t>
      </w:r>
      <w:r w:rsidRPr="002E1724">
        <w:rPr>
          <w:rFonts w:ascii="Arial" w:hAnsi="Arial" w:cs="Arial"/>
          <w:i/>
          <w:iCs/>
          <w:sz w:val="20"/>
          <w:lang w:eastAsia="pl-PL"/>
        </w:rPr>
        <w:t>wypełnić jeśli dotyczy)</w:t>
      </w:r>
      <w:r w:rsidRPr="002E1724">
        <w:rPr>
          <w:rFonts w:ascii="Arial" w:hAnsi="Arial" w:cs="Arial"/>
          <w:sz w:val="20"/>
          <w:lang w:eastAsia="pl-PL"/>
        </w:rPr>
        <w:t>:</w:t>
      </w:r>
    </w:p>
    <w:p w14:paraId="37C97496" w14:textId="77777777" w:rsidR="001D53B7" w:rsidRPr="00B05F84" w:rsidRDefault="001D53B7" w:rsidP="00B05F84">
      <w:pPr>
        <w:spacing w:before="120" w:after="0" w:line="240" w:lineRule="auto"/>
        <w:ind w:left="510"/>
        <w:jc w:val="both"/>
        <w:rPr>
          <w:rFonts w:ascii="Arial" w:hAnsi="Arial" w:cs="Arial"/>
          <w:sz w:val="2"/>
          <w:lang w:eastAsia="pl-PL"/>
        </w:rPr>
      </w:pPr>
    </w:p>
    <w:tbl>
      <w:tblPr>
        <w:tblW w:w="95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464"/>
      </w:tblGrid>
      <w:tr w:rsidR="001D53B7" w:rsidRPr="00F64610" w14:paraId="675F3AD3" w14:textId="77777777" w:rsidTr="00B05F84">
        <w:trPr>
          <w:trHeight w:val="973"/>
          <w:jc w:val="right"/>
        </w:trPr>
        <w:tc>
          <w:tcPr>
            <w:tcW w:w="5098" w:type="dxa"/>
            <w:vAlign w:val="center"/>
          </w:tcPr>
          <w:p w14:paraId="468A776F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F64610">
              <w:rPr>
                <w:rFonts w:ascii="Arial" w:hAnsi="Arial" w:cs="Arial"/>
                <w:b/>
                <w:bCs/>
                <w:lang w:eastAsia="pl-PL"/>
              </w:rPr>
              <w:t>Nazwa postępowania,</w:t>
            </w:r>
          </w:p>
          <w:p w14:paraId="4914A81A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F64610">
              <w:rPr>
                <w:rFonts w:ascii="Arial" w:hAnsi="Arial" w:cs="Arial"/>
                <w:b/>
                <w:bCs/>
                <w:lang w:eastAsia="pl-PL"/>
              </w:rPr>
              <w:t>Numer postępowania lub oznaczenie sprawy</w:t>
            </w:r>
          </w:p>
        </w:tc>
        <w:tc>
          <w:tcPr>
            <w:tcW w:w="4464" w:type="dxa"/>
            <w:vAlign w:val="center"/>
          </w:tcPr>
          <w:p w14:paraId="3881D1ED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F64610">
              <w:rPr>
                <w:rFonts w:ascii="Arial" w:hAnsi="Arial" w:cs="Arial"/>
                <w:b/>
                <w:bCs/>
                <w:lang w:eastAsia="pl-PL"/>
              </w:rPr>
              <w:t>Określenie podmiotowego środka dowodowego, który posiada Zamawiający, o ile podmiotowy środek dowodowy jest prawidłowy i aktualny</w:t>
            </w:r>
          </w:p>
        </w:tc>
      </w:tr>
      <w:tr w:rsidR="001D53B7" w:rsidRPr="00F64610" w14:paraId="0C4DD6B2" w14:textId="77777777" w:rsidTr="00B05F84">
        <w:trPr>
          <w:trHeight w:val="347"/>
          <w:jc w:val="right"/>
        </w:trPr>
        <w:tc>
          <w:tcPr>
            <w:tcW w:w="5098" w:type="dxa"/>
          </w:tcPr>
          <w:p w14:paraId="4B60A6AA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64" w:type="dxa"/>
          </w:tcPr>
          <w:p w14:paraId="55E6A4D1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1D53B7" w:rsidRPr="00F64610" w14:paraId="0146F87B" w14:textId="77777777" w:rsidTr="00B05F84">
        <w:trPr>
          <w:trHeight w:val="347"/>
          <w:jc w:val="right"/>
        </w:trPr>
        <w:tc>
          <w:tcPr>
            <w:tcW w:w="5098" w:type="dxa"/>
          </w:tcPr>
          <w:p w14:paraId="21322C4E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64" w:type="dxa"/>
          </w:tcPr>
          <w:p w14:paraId="1CDA644F" w14:textId="77777777" w:rsidR="001D53B7" w:rsidRPr="00F64610" w:rsidRDefault="001D53B7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1AB728A1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F9E66D4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Oświadczamy, że dane zawarte w ofercie, dokumentach i oświadczeniach są zgodne ze stanem faktycznym, a ich prawdziwość potwierdzam/y podpisem.</w:t>
      </w:r>
    </w:p>
    <w:p w14:paraId="7ADBBD26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A293AEC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Wykaz dokumentów składających się na ofertę: </w:t>
      </w:r>
    </w:p>
    <w:p w14:paraId="4AC656AF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1. ……………………………………………………………………………………………</w:t>
      </w:r>
    </w:p>
    <w:p w14:paraId="35F86771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2. ……………………………………………………………………………………………</w:t>
      </w:r>
    </w:p>
    <w:p w14:paraId="15A53B29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3. ……………………………………………………………………………………………</w:t>
      </w:r>
    </w:p>
    <w:p w14:paraId="7EDB56F4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</w:p>
    <w:p w14:paraId="3FA3BE49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F64610">
        <w:rPr>
          <w:rFonts w:ascii="Arial" w:hAnsi="Arial" w:cs="Arial"/>
          <w:b/>
          <w:bCs/>
          <w:lang w:eastAsia="pl-PL"/>
        </w:rPr>
        <w:t xml:space="preserve"> </w:t>
      </w:r>
      <w:r w:rsidRPr="00F64610">
        <w:rPr>
          <w:rFonts w:ascii="Arial" w:hAnsi="Arial" w:cs="Arial"/>
          <w:b/>
          <w:bCs/>
          <w:lang w:eastAsia="pl-PL"/>
        </w:rPr>
        <w:tab/>
      </w:r>
      <w:r w:rsidRPr="00F64610">
        <w:rPr>
          <w:rFonts w:ascii="Arial" w:hAnsi="Arial" w:cs="Arial"/>
          <w:b/>
          <w:bCs/>
          <w:lang w:eastAsia="pl-PL"/>
        </w:rPr>
        <w:tab/>
      </w:r>
      <w:r w:rsidRPr="00F64610">
        <w:rPr>
          <w:rFonts w:ascii="Arial" w:hAnsi="Arial" w:cs="Arial"/>
          <w:b/>
          <w:bCs/>
          <w:lang w:eastAsia="pl-PL"/>
        </w:rPr>
        <w:tab/>
      </w:r>
      <w:r w:rsidRPr="00F64610">
        <w:rPr>
          <w:rFonts w:ascii="Arial" w:hAnsi="Arial" w:cs="Arial"/>
          <w:b/>
          <w:bCs/>
          <w:lang w:eastAsia="pl-PL"/>
        </w:rPr>
        <w:tab/>
      </w:r>
      <w:r w:rsidRPr="00F64610">
        <w:rPr>
          <w:rFonts w:ascii="Arial" w:hAnsi="Arial" w:cs="Arial"/>
          <w:b/>
          <w:bCs/>
          <w:lang w:eastAsia="pl-PL"/>
        </w:rPr>
        <w:tab/>
      </w:r>
      <w:r w:rsidRPr="00F64610">
        <w:rPr>
          <w:rFonts w:ascii="Arial" w:hAnsi="Arial" w:cs="Arial"/>
          <w:b/>
          <w:bCs/>
          <w:lang w:eastAsia="pl-PL"/>
        </w:rPr>
        <w:tab/>
      </w:r>
      <w:r w:rsidRPr="00F64610">
        <w:rPr>
          <w:rFonts w:ascii="Arial" w:hAnsi="Arial" w:cs="Arial"/>
          <w:b/>
          <w:bCs/>
          <w:lang w:eastAsia="pl-PL"/>
        </w:rPr>
        <w:tab/>
      </w:r>
      <w:r w:rsidRPr="00F64610">
        <w:rPr>
          <w:rFonts w:ascii="Arial" w:hAnsi="Arial" w:cs="Arial"/>
          <w:b/>
          <w:bCs/>
          <w:lang w:eastAsia="pl-PL"/>
        </w:rPr>
        <w:tab/>
      </w:r>
    </w:p>
    <w:p w14:paraId="07C7C2E0" w14:textId="77777777" w:rsidR="001D53B7" w:rsidRPr="00610563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 w:rsidRPr="00610563">
        <w:rPr>
          <w:rFonts w:ascii="Arial" w:hAnsi="Arial" w:cs="Arial"/>
          <w:b/>
          <w:bCs/>
          <w:sz w:val="20"/>
          <w:lang w:eastAsia="pl-PL"/>
        </w:rPr>
        <w:t>Formularz ofertowy należy złożyć w formie elektronicznej (postać elektroniczna opatrzona kwalifikowanym podpisem elektronicznym) lub w postaci elektronicznej opatrzonej podpisem zaufanym lub podpisem osobistym</w:t>
      </w:r>
    </w:p>
    <w:p w14:paraId="158BC260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DAC9CCA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5207C8E6" w14:textId="77777777" w:rsidR="001D53B7" w:rsidRPr="00660562" w:rsidRDefault="001D53B7" w:rsidP="00D4181F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C284C">
        <w:rPr>
          <w:rFonts w:ascii="Arial" w:hAnsi="Arial" w:cs="Arial"/>
          <w:sz w:val="16"/>
          <w:szCs w:val="16"/>
        </w:rPr>
        <w:t>Niepotrzebne skreślić</w:t>
      </w:r>
      <w:r w:rsidRPr="00F64610">
        <w:rPr>
          <w:rFonts w:ascii="Arial" w:hAnsi="Arial" w:cs="Arial"/>
          <w:b/>
          <w:bCs/>
          <w:lang w:eastAsia="pl-PL"/>
        </w:rPr>
        <w:t xml:space="preserve"> </w:t>
      </w:r>
    </w:p>
    <w:p w14:paraId="40E7F324" w14:textId="578E30A5" w:rsidR="00C00FE9" w:rsidRDefault="00484213" w:rsidP="00834DA4">
      <w:pPr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1D6791FC" w14:textId="77777777" w:rsidR="001D53B7" w:rsidRDefault="001D53B7" w:rsidP="00660562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 xml:space="preserve">Załącznik Nr 3 </w:t>
      </w:r>
      <w:r w:rsidRPr="00F64610">
        <w:rPr>
          <w:rFonts w:ascii="Arial" w:hAnsi="Arial" w:cs="Arial"/>
          <w:lang w:eastAsia="pl-PL"/>
        </w:rPr>
        <w:t>do SWZ</w:t>
      </w:r>
    </w:p>
    <w:p w14:paraId="29582539" w14:textId="77777777" w:rsidR="001D53B7" w:rsidRDefault="001D53B7" w:rsidP="00660562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</w:p>
    <w:p w14:paraId="3598C9C9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181E1D6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EC1A2F7" w14:textId="77777777" w:rsidR="001D53B7" w:rsidRPr="00F64610" w:rsidRDefault="001D53B7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64610">
        <w:rPr>
          <w:rFonts w:ascii="Arial" w:hAnsi="Arial" w:cs="Arial"/>
          <w:b/>
          <w:bCs/>
          <w:lang w:eastAsia="pl-PL"/>
        </w:rPr>
        <w:t>OŚWIADCZENIE WYKONAWCY</w:t>
      </w:r>
    </w:p>
    <w:p w14:paraId="55959780" w14:textId="77777777" w:rsidR="001D53B7" w:rsidRPr="00F64610" w:rsidRDefault="001D53B7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lang w:eastAsia="pl-PL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lang w:eastAsia="pl-PL"/>
        </w:rPr>
        <w:t>Pzp</w:t>
      </w:r>
      <w:proofErr w:type="spellEnd"/>
      <w:r>
        <w:rPr>
          <w:rFonts w:ascii="Arial" w:hAnsi="Arial" w:cs="Arial"/>
          <w:b/>
          <w:lang w:eastAsia="pl-PL"/>
        </w:rPr>
        <w:t xml:space="preserve"> oraz </w:t>
      </w:r>
      <w:r w:rsidRPr="00F64610">
        <w:rPr>
          <w:rFonts w:ascii="Arial" w:hAnsi="Arial" w:cs="Arial"/>
          <w:b/>
          <w:lang w:eastAsia="pl-PL"/>
        </w:rPr>
        <w:t xml:space="preserve">dotyczące podstaw wykluczenia w </w:t>
      </w:r>
      <w:r>
        <w:rPr>
          <w:rFonts w:ascii="Arial" w:hAnsi="Arial" w:cs="Arial"/>
          <w:b/>
          <w:lang w:eastAsia="pl-PL"/>
        </w:rPr>
        <w:t> </w:t>
      </w:r>
      <w:r w:rsidRPr="00F64610">
        <w:rPr>
          <w:rFonts w:ascii="Arial" w:hAnsi="Arial" w:cs="Arial"/>
          <w:b/>
          <w:lang w:eastAsia="pl-PL"/>
        </w:rPr>
        <w:t xml:space="preserve">zakresie przepisów </w:t>
      </w:r>
      <w:r>
        <w:rPr>
          <w:rFonts w:ascii="Arial" w:hAnsi="Arial" w:cs="Arial"/>
          <w:b/>
          <w:lang w:eastAsia="pl-PL"/>
        </w:rPr>
        <w:t>ustawy</w:t>
      </w:r>
      <w:r w:rsidRPr="00F64610">
        <w:rPr>
          <w:rFonts w:ascii="Arial" w:hAnsi="Arial" w:cs="Arial"/>
          <w:b/>
          <w:lang w:eastAsia="pl-PL"/>
        </w:rPr>
        <w:t xml:space="preserve"> sankcyjne</w:t>
      </w:r>
      <w:r>
        <w:rPr>
          <w:rFonts w:ascii="Arial" w:hAnsi="Arial" w:cs="Arial"/>
          <w:b/>
          <w:lang w:eastAsia="pl-PL"/>
        </w:rPr>
        <w:t>j</w:t>
      </w:r>
    </w:p>
    <w:p w14:paraId="66E1E50F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031D6F4F" w14:textId="478299CC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sz w:val="20"/>
          <w:lang w:eastAsia="pl-PL"/>
        </w:rPr>
        <w:t>na potrzeby postępowania</w:t>
      </w:r>
      <w:r w:rsidRPr="00952E2F">
        <w:rPr>
          <w:rFonts w:ascii="Arial" w:hAnsi="Arial" w:cs="Arial"/>
          <w:b/>
          <w:bCs/>
          <w:sz w:val="20"/>
          <w:lang w:eastAsia="pl-PL"/>
        </w:rPr>
        <w:t xml:space="preserve"> prowadzon</w:t>
      </w:r>
      <w:r>
        <w:rPr>
          <w:rFonts w:ascii="Arial" w:hAnsi="Arial" w:cs="Arial"/>
          <w:b/>
          <w:bCs/>
          <w:sz w:val="20"/>
          <w:lang w:eastAsia="pl-PL"/>
        </w:rPr>
        <w:t>ego</w:t>
      </w:r>
      <w:r w:rsidRPr="00952E2F">
        <w:rPr>
          <w:rFonts w:ascii="Arial" w:hAnsi="Arial" w:cs="Arial"/>
          <w:b/>
          <w:bCs/>
          <w:sz w:val="20"/>
          <w:lang w:eastAsia="pl-PL"/>
        </w:rPr>
        <w:t xml:space="preserve"> w trybie podstawowym zgodnie z przepisami ustawy z dnia 11 września</w:t>
      </w:r>
      <w:r>
        <w:rPr>
          <w:rFonts w:ascii="Arial" w:hAnsi="Arial" w:cs="Arial"/>
          <w:b/>
          <w:bCs/>
          <w:sz w:val="20"/>
          <w:lang w:eastAsia="pl-PL"/>
        </w:rPr>
        <w:t> </w:t>
      </w:r>
      <w:r w:rsidRPr="00952E2F">
        <w:rPr>
          <w:rFonts w:ascii="Arial" w:hAnsi="Arial" w:cs="Arial"/>
          <w:b/>
          <w:bCs/>
          <w:sz w:val="20"/>
          <w:lang w:eastAsia="pl-PL"/>
        </w:rPr>
        <w:t>2019 r. Prawo zamówień</w:t>
      </w:r>
      <w:r w:rsidR="0094650C">
        <w:rPr>
          <w:rFonts w:ascii="Arial" w:hAnsi="Arial" w:cs="Arial"/>
          <w:b/>
          <w:bCs/>
          <w:sz w:val="20"/>
          <w:lang w:eastAsia="pl-PL"/>
        </w:rPr>
        <w:t xml:space="preserve"> publicznych (</w:t>
      </w:r>
      <w:proofErr w:type="spellStart"/>
      <w:r w:rsidR="0094650C">
        <w:rPr>
          <w:rFonts w:ascii="Arial" w:hAnsi="Arial" w:cs="Arial"/>
          <w:b/>
          <w:bCs/>
          <w:sz w:val="20"/>
          <w:lang w:eastAsia="pl-PL"/>
        </w:rPr>
        <w:t>t.j</w:t>
      </w:r>
      <w:proofErr w:type="spellEnd"/>
      <w:r w:rsidR="0094650C">
        <w:rPr>
          <w:rFonts w:ascii="Arial" w:hAnsi="Arial" w:cs="Arial"/>
          <w:b/>
          <w:bCs/>
          <w:sz w:val="20"/>
          <w:lang w:eastAsia="pl-PL"/>
        </w:rPr>
        <w:t>.: Dz.U. z 2022</w:t>
      </w:r>
      <w:r w:rsidRPr="00952E2F">
        <w:rPr>
          <w:rFonts w:ascii="Arial" w:hAnsi="Arial" w:cs="Arial"/>
          <w:b/>
          <w:bCs/>
          <w:sz w:val="20"/>
          <w:lang w:eastAsia="pl-PL"/>
        </w:rPr>
        <w:t xml:space="preserve"> r., poz. </w:t>
      </w:r>
      <w:r w:rsidR="0094650C">
        <w:rPr>
          <w:rFonts w:ascii="Arial" w:hAnsi="Arial" w:cs="Arial"/>
          <w:b/>
          <w:bCs/>
          <w:sz w:val="20"/>
          <w:lang w:eastAsia="pl-PL"/>
        </w:rPr>
        <w:t>1710</w:t>
      </w:r>
      <w:r w:rsidRPr="00952E2F">
        <w:rPr>
          <w:rFonts w:ascii="Arial" w:hAnsi="Arial" w:cs="Arial"/>
          <w:b/>
          <w:bCs/>
          <w:sz w:val="20"/>
          <w:lang w:eastAsia="pl-PL"/>
        </w:rPr>
        <w:t xml:space="preserve"> z </w:t>
      </w:r>
      <w:proofErr w:type="spellStart"/>
      <w:r w:rsidRPr="00952E2F">
        <w:rPr>
          <w:rFonts w:ascii="Arial" w:hAnsi="Arial" w:cs="Arial"/>
          <w:b/>
          <w:bCs/>
          <w:sz w:val="20"/>
          <w:lang w:eastAsia="pl-PL"/>
        </w:rPr>
        <w:t>późn</w:t>
      </w:r>
      <w:proofErr w:type="spellEnd"/>
      <w:r w:rsidRPr="00952E2F">
        <w:rPr>
          <w:rFonts w:ascii="Arial" w:hAnsi="Arial" w:cs="Arial"/>
          <w:b/>
          <w:bCs/>
          <w:sz w:val="20"/>
          <w:lang w:eastAsia="pl-PL"/>
        </w:rPr>
        <w:t xml:space="preserve">. zm.), w sprawie </w:t>
      </w:r>
      <w:r w:rsidR="00F260BE" w:rsidRPr="009811D9">
        <w:rPr>
          <w:rFonts w:ascii="Arial" w:hAnsi="Arial" w:cs="Arial"/>
          <w:b/>
          <w:bCs/>
          <w:sz w:val="20"/>
          <w:lang w:eastAsia="pl-PL"/>
        </w:rPr>
        <w:t xml:space="preserve">dostawy </w:t>
      </w:r>
      <w:r w:rsidR="00FE7E8F">
        <w:rPr>
          <w:rFonts w:ascii="Arial" w:hAnsi="Arial" w:cs="Arial"/>
          <w:b/>
          <w:bCs/>
          <w:sz w:val="20"/>
          <w:lang w:eastAsia="pl-PL"/>
        </w:rPr>
        <w:t xml:space="preserve">uprawnień </w:t>
      </w:r>
      <w:r w:rsidR="00F260BE" w:rsidRPr="009811D9">
        <w:rPr>
          <w:rFonts w:ascii="Arial" w:hAnsi="Arial" w:cs="Arial"/>
          <w:b/>
          <w:bCs/>
          <w:sz w:val="20"/>
          <w:lang w:eastAsia="pl-PL"/>
        </w:rPr>
        <w:t>dostęp</w:t>
      </w:r>
      <w:r w:rsidR="00B46F9D">
        <w:rPr>
          <w:rFonts w:ascii="Arial" w:hAnsi="Arial" w:cs="Arial"/>
          <w:b/>
          <w:bCs/>
          <w:sz w:val="20"/>
          <w:lang w:eastAsia="pl-PL"/>
        </w:rPr>
        <w:t>u</w:t>
      </w:r>
      <w:r w:rsidR="00F260BE" w:rsidRPr="009811D9">
        <w:rPr>
          <w:rFonts w:ascii="Arial" w:hAnsi="Arial" w:cs="Arial"/>
          <w:b/>
          <w:bCs/>
          <w:sz w:val="20"/>
          <w:lang w:eastAsia="pl-PL"/>
        </w:rPr>
        <w:t xml:space="preserve"> do systemu informacji prawnej przez 12 miesięcy w trybie online przez Internet</w:t>
      </w:r>
      <w:r>
        <w:rPr>
          <w:rFonts w:ascii="Arial" w:hAnsi="Arial" w:cs="Arial"/>
          <w:b/>
          <w:bCs/>
          <w:sz w:val="20"/>
          <w:lang w:eastAsia="pl-PL"/>
        </w:rPr>
        <w:t xml:space="preserve"> – Nr sprawy: WAG.</w:t>
      </w:r>
      <w:r w:rsidR="0038126B">
        <w:rPr>
          <w:rFonts w:ascii="Arial" w:hAnsi="Arial" w:cs="Arial"/>
          <w:b/>
          <w:bCs/>
          <w:sz w:val="20"/>
          <w:lang w:eastAsia="pl-PL"/>
        </w:rPr>
        <w:t>262</w:t>
      </w:r>
      <w:r w:rsidR="00F260BE">
        <w:rPr>
          <w:rFonts w:ascii="Arial" w:hAnsi="Arial" w:cs="Arial"/>
          <w:b/>
          <w:bCs/>
          <w:sz w:val="20"/>
          <w:lang w:eastAsia="pl-PL"/>
        </w:rPr>
        <w:t>.</w:t>
      </w:r>
      <w:r w:rsidR="0020015A">
        <w:rPr>
          <w:rFonts w:ascii="Arial" w:hAnsi="Arial" w:cs="Arial"/>
          <w:b/>
          <w:bCs/>
          <w:sz w:val="20"/>
          <w:lang w:eastAsia="pl-PL"/>
        </w:rPr>
        <w:t>10</w:t>
      </w:r>
      <w:r w:rsidR="00F260BE">
        <w:rPr>
          <w:rFonts w:ascii="Arial" w:hAnsi="Arial" w:cs="Arial"/>
          <w:b/>
          <w:bCs/>
          <w:sz w:val="20"/>
          <w:lang w:eastAsia="pl-PL"/>
        </w:rPr>
        <w:t>.</w:t>
      </w:r>
      <w:r w:rsidR="0038126B">
        <w:rPr>
          <w:rFonts w:ascii="Arial" w:hAnsi="Arial" w:cs="Arial"/>
          <w:b/>
          <w:bCs/>
          <w:sz w:val="20"/>
          <w:lang w:eastAsia="pl-PL"/>
        </w:rPr>
        <w:t>2022</w:t>
      </w:r>
    </w:p>
    <w:p w14:paraId="1B43CAAC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12C2D8F8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b/>
          <w:lang w:eastAsia="pl-PL"/>
        </w:rPr>
        <w:t>WYKONAWCA / Wykonawcy wspólnie ubiegający się o udzielenie zamówienia</w:t>
      </w:r>
      <w:r w:rsidRPr="00F64610">
        <w:rPr>
          <w:rFonts w:ascii="Arial" w:hAnsi="Arial" w:cs="Arial"/>
          <w:lang w:eastAsia="pl-PL"/>
        </w:rPr>
        <w:t xml:space="preserve">: </w:t>
      </w:r>
    </w:p>
    <w:p w14:paraId="580A5A37" w14:textId="77777777" w:rsidR="001D53B7" w:rsidRPr="00952E2F" w:rsidRDefault="001D53B7" w:rsidP="00FE6FF0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  <w:r w:rsidRPr="00952E2F">
        <w:rPr>
          <w:rFonts w:ascii="Arial" w:hAnsi="Arial" w:cs="Arial"/>
          <w:i/>
          <w:iCs/>
          <w:sz w:val="20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p w14:paraId="2033CBB2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E1A2BB9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Ja niżej podpisany </w:t>
      </w:r>
      <w:r w:rsidRPr="00F64610">
        <w:rPr>
          <w:rFonts w:ascii="Arial" w:hAnsi="Arial" w:cs="Arial"/>
          <w:lang w:eastAsia="pl-PL"/>
        </w:rPr>
        <w:tab/>
        <w:t>…………………………………………………………</w:t>
      </w:r>
      <w:r>
        <w:rPr>
          <w:rFonts w:ascii="Arial" w:hAnsi="Arial" w:cs="Arial"/>
          <w:lang w:eastAsia="pl-PL"/>
        </w:rPr>
        <w:t>……………</w:t>
      </w:r>
      <w:r w:rsidRPr="00F64610">
        <w:rPr>
          <w:rFonts w:ascii="Arial" w:hAnsi="Arial" w:cs="Arial"/>
          <w:lang w:eastAsia="pl-PL"/>
        </w:rPr>
        <w:t xml:space="preserve">…………………… </w:t>
      </w:r>
    </w:p>
    <w:p w14:paraId="4D0C6406" w14:textId="77777777" w:rsidR="001D53B7" w:rsidRPr="00FD1AC5" w:rsidRDefault="001D53B7" w:rsidP="00FE6FF0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>(imię i nazwisko składającego oświadczenie)</w:t>
      </w:r>
    </w:p>
    <w:p w14:paraId="6F6611EB" w14:textId="77777777" w:rsidR="001D53B7" w:rsidRPr="00F64610" w:rsidRDefault="001D53B7" w:rsidP="00B15D0F">
      <w:p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będąc upoważnionym do reprezentowania Wykonawcy: </w:t>
      </w:r>
      <w:r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br/>
      </w:r>
      <w:r w:rsidRPr="00F64610">
        <w:rPr>
          <w:rFonts w:ascii="Arial" w:hAnsi="Arial" w:cs="Arial"/>
          <w:lang w:eastAsia="pl-PL"/>
        </w:rPr>
        <w:t>…………………………………………………………….…………………………</w:t>
      </w:r>
      <w:r>
        <w:rPr>
          <w:rFonts w:ascii="Arial" w:hAnsi="Arial" w:cs="Arial"/>
          <w:lang w:eastAsia="pl-PL"/>
        </w:rPr>
        <w:t>…………………</w:t>
      </w:r>
      <w:r w:rsidRPr="00F64610">
        <w:rPr>
          <w:rFonts w:ascii="Arial" w:hAnsi="Arial" w:cs="Arial"/>
          <w:lang w:eastAsia="pl-PL"/>
        </w:rPr>
        <w:t xml:space="preserve">………….. </w:t>
      </w:r>
    </w:p>
    <w:p w14:paraId="39CA591C" w14:textId="77777777" w:rsidR="001D53B7" w:rsidRPr="00FD1AC5" w:rsidRDefault="001D53B7" w:rsidP="00B15D0F">
      <w:pPr>
        <w:spacing w:before="120"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 xml:space="preserve">(nazwa Wykonawcy) </w:t>
      </w:r>
    </w:p>
    <w:p w14:paraId="22C96103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…………………………………………………………….........…………</w:t>
      </w:r>
      <w:r>
        <w:rPr>
          <w:rFonts w:ascii="Arial" w:hAnsi="Arial" w:cs="Arial"/>
          <w:lang w:eastAsia="pl-PL"/>
        </w:rPr>
        <w:t>………………</w:t>
      </w:r>
      <w:r w:rsidRPr="00F64610">
        <w:rPr>
          <w:rFonts w:ascii="Arial" w:hAnsi="Arial" w:cs="Arial"/>
          <w:lang w:eastAsia="pl-PL"/>
        </w:rPr>
        <w:t xml:space="preserve">…………………….. </w:t>
      </w:r>
    </w:p>
    <w:p w14:paraId="229B81C4" w14:textId="77777777" w:rsidR="001D53B7" w:rsidRDefault="001D53B7" w:rsidP="00FE6FF0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>
        <w:rPr>
          <w:rFonts w:ascii="Arial" w:hAnsi="Arial" w:cs="Arial"/>
          <w:i/>
          <w:sz w:val="18"/>
          <w:lang w:eastAsia="pl-PL"/>
        </w:rPr>
        <w:t>(adres siedziby Wykonawcy)</w:t>
      </w:r>
    </w:p>
    <w:p w14:paraId="42CDEF3B" w14:textId="77777777" w:rsidR="001D53B7" w:rsidRPr="00FD1AC5" w:rsidRDefault="001D53B7" w:rsidP="00FE6FF0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</w:p>
    <w:p w14:paraId="715F78A8" w14:textId="78530BF6" w:rsidR="001D53B7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biorącego udział w postępowaniu o udzielenie zamówienia publicznego w sprawie </w:t>
      </w:r>
      <w:r w:rsidR="00F260BE" w:rsidRPr="009811D9">
        <w:rPr>
          <w:rFonts w:ascii="Arial" w:hAnsi="Arial" w:cs="Arial"/>
          <w:bCs/>
          <w:lang w:eastAsia="pl-PL"/>
        </w:rPr>
        <w:t xml:space="preserve">dostawy </w:t>
      </w:r>
      <w:r w:rsidR="00FE7E8F">
        <w:rPr>
          <w:rFonts w:ascii="Arial" w:hAnsi="Arial" w:cs="Arial"/>
          <w:bCs/>
          <w:lang w:eastAsia="pl-PL"/>
        </w:rPr>
        <w:t xml:space="preserve">uprawnień </w:t>
      </w:r>
      <w:r w:rsidR="00B46F9D" w:rsidRPr="009811D9">
        <w:rPr>
          <w:rFonts w:ascii="Arial" w:hAnsi="Arial" w:cs="Arial"/>
          <w:bCs/>
          <w:lang w:eastAsia="pl-PL"/>
        </w:rPr>
        <w:t xml:space="preserve">dostępu </w:t>
      </w:r>
      <w:r w:rsidR="00F260BE" w:rsidRPr="009811D9">
        <w:rPr>
          <w:rFonts w:ascii="Arial" w:hAnsi="Arial" w:cs="Arial"/>
          <w:bCs/>
        </w:rPr>
        <w:t>do systemu informacji prawnej przez 12 miesięcy w trybie online przez Internet</w:t>
      </w:r>
      <w:r w:rsidRPr="00D662B3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– Nr sprawy: WAG.</w:t>
      </w:r>
      <w:r w:rsidR="0038126B">
        <w:rPr>
          <w:rFonts w:ascii="Arial" w:hAnsi="Arial" w:cs="Arial"/>
          <w:lang w:eastAsia="pl-PL"/>
        </w:rPr>
        <w:t>262</w:t>
      </w:r>
      <w:r w:rsidR="00F260BE">
        <w:rPr>
          <w:rFonts w:ascii="Arial" w:hAnsi="Arial" w:cs="Arial"/>
          <w:lang w:eastAsia="pl-PL"/>
        </w:rPr>
        <w:t>.</w:t>
      </w:r>
      <w:r w:rsidR="0020015A">
        <w:rPr>
          <w:rFonts w:ascii="Arial" w:hAnsi="Arial" w:cs="Arial"/>
          <w:lang w:eastAsia="pl-PL"/>
        </w:rPr>
        <w:t>10</w:t>
      </w:r>
      <w:r w:rsidR="00F260BE">
        <w:rPr>
          <w:rFonts w:ascii="Arial" w:hAnsi="Arial" w:cs="Arial"/>
          <w:lang w:eastAsia="pl-PL"/>
        </w:rPr>
        <w:t>.</w:t>
      </w:r>
      <w:r w:rsidR="0038126B">
        <w:rPr>
          <w:rFonts w:ascii="Arial" w:hAnsi="Arial" w:cs="Arial"/>
          <w:lang w:eastAsia="pl-PL"/>
        </w:rPr>
        <w:t>2022</w:t>
      </w:r>
    </w:p>
    <w:p w14:paraId="76A4B725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812F8DC" w14:textId="77777777" w:rsidR="001D53B7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F64610">
        <w:rPr>
          <w:rFonts w:ascii="Arial" w:hAnsi="Arial" w:cs="Arial"/>
          <w:b/>
          <w:lang w:eastAsia="pl-PL"/>
        </w:rPr>
        <w:t xml:space="preserve">OŚWIADCZENIA </w:t>
      </w:r>
      <w:r>
        <w:rPr>
          <w:rFonts w:ascii="Arial" w:hAnsi="Arial" w:cs="Arial"/>
          <w:b/>
          <w:lang w:eastAsia="pl-PL"/>
        </w:rPr>
        <w:t>DOTYCZĄCE WYKLUCZENIA:</w:t>
      </w:r>
    </w:p>
    <w:p w14:paraId="7AE1D17B" w14:textId="77777777" w:rsidR="001D53B7" w:rsidRDefault="001D53B7" w:rsidP="00C00FE9">
      <w:pPr>
        <w:numPr>
          <w:ilvl w:val="0"/>
          <w:numId w:val="5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99271A">
        <w:rPr>
          <w:rFonts w:ascii="Arial" w:hAnsi="Arial" w:cs="Arial"/>
          <w:lang w:eastAsia="pl-PL"/>
        </w:rPr>
        <w:t xml:space="preserve">Oświadczam, że nie podlegam wykluczeniu z postępowania na podstawie </w:t>
      </w:r>
      <w:r w:rsidRPr="0099271A">
        <w:rPr>
          <w:rFonts w:ascii="Arial" w:hAnsi="Arial" w:cs="Arial"/>
          <w:lang w:eastAsia="pl-PL"/>
        </w:rPr>
        <w:br/>
        <w:t xml:space="preserve">art. 108 ust. 1 ustawy </w:t>
      </w:r>
      <w:proofErr w:type="spellStart"/>
      <w:r w:rsidRPr="0099271A">
        <w:rPr>
          <w:rFonts w:ascii="Arial" w:hAnsi="Arial" w:cs="Arial"/>
          <w:lang w:eastAsia="pl-PL"/>
        </w:rPr>
        <w:t>Pzp</w:t>
      </w:r>
      <w:proofErr w:type="spellEnd"/>
      <w:r w:rsidRPr="0099271A">
        <w:rPr>
          <w:rFonts w:ascii="Arial" w:hAnsi="Arial" w:cs="Arial"/>
          <w:lang w:eastAsia="pl-PL"/>
        </w:rPr>
        <w:t>.</w:t>
      </w:r>
    </w:p>
    <w:p w14:paraId="442E596A" w14:textId="77777777" w:rsidR="001D53B7" w:rsidRDefault="001D53B7" w:rsidP="00C00FE9">
      <w:pPr>
        <w:numPr>
          <w:ilvl w:val="0"/>
          <w:numId w:val="5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99271A">
        <w:rPr>
          <w:rFonts w:ascii="Arial" w:hAnsi="Arial" w:cs="Arial"/>
          <w:lang w:eastAsia="pl-PL"/>
        </w:rPr>
        <w:t xml:space="preserve">Oświadczam, że nie podlegam wykluczeniu z postępowania na podstawie art. 109 ust. 1 </w:t>
      </w:r>
      <w:r w:rsidR="00602E64">
        <w:rPr>
          <w:rFonts w:ascii="Arial" w:hAnsi="Arial" w:cs="Arial"/>
          <w:lang w:eastAsia="pl-PL"/>
        </w:rPr>
        <w:t xml:space="preserve">pkt 4, 8-10 </w:t>
      </w:r>
      <w:r w:rsidRPr="0099271A">
        <w:rPr>
          <w:rFonts w:ascii="Arial" w:hAnsi="Arial" w:cs="Arial"/>
          <w:lang w:eastAsia="pl-PL"/>
        </w:rPr>
        <w:t xml:space="preserve">ustawy </w:t>
      </w:r>
      <w:proofErr w:type="spellStart"/>
      <w:r w:rsidRPr="0099271A">
        <w:rPr>
          <w:rFonts w:ascii="Arial" w:hAnsi="Arial" w:cs="Arial"/>
          <w:lang w:eastAsia="pl-PL"/>
        </w:rPr>
        <w:t>Pzp</w:t>
      </w:r>
      <w:proofErr w:type="spellEnd"/>
      <w:r w:rsidRPr="0099271A">
        <w:rPr>
          <w:rFonts w:ascii="Arial" w:hAnsi="Arial" w:cs="Arial"/>
          <w:lang w:eastAsia="pl-PL"/>
        </w:rPr>
        <w:t>.</w:t>
      </w:r>
    </w:p>
    <w:p w14:paraId="4129098E" w14:textId="77777777" w:rsidR="001D53B7" w:rsidRPr="00A337CB" w:rsidRDefault="001D53B7" w:rsidP="00C00FE9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i/>
          <w:sz w:val="18"/>
        </w:rPr>
      </w:pPr>
      <w:r w:rsidRPr="00A337CB">
        <w:rPr>
          <w:rFonts w:ascii="Arial" w:hAnsi="Arial" w:cs="Arial"/>
          <w:i/>
          <w:sz w:val="18"/>
        </w:rPr>
        <w:t xml:space="preserve">[UWAGA: wypełnić, gdy zachodzą przesłanki wykluczenia z art. </w:t>
      </w:r>
      <w:r w:rsidR="00602E64" w:rsidRPr="00A337CB">
        <w:rPr>
          <w:rFonts w:ascii="Arial" w:hAnsi="Arial" w:cs="Arial"/>
          <w:i/>
          <w:sz w:val="18"/>
        </w:rPr>
        <w:t xml:space="preserve">108 ust. 1 pkt 1, 2 i 5 lub art. </w:t>
      </w:r>
      <w:r w:rsidRPr="00A337CB">
        <w:rPr>
          <w:rFonts w:ascii="Arial" w:hAnsi="Arial" w:cs="Arial"/>
          <w:i/>
          <w:sz w:val="18"/>
        </w:rPr>
        <w:t xml:space="preserve">109 ust.1 pkt 4 i 8-10 ustawy </w:t>
      </w:r>
      <w:proofErr w:type="spellStart"/>
      <w:r w:rsidRPr="00A337CB">
        <w:rPr>
          <w:rFonts w:ascii="Arial" w:hAnsi="Arial" w:cs="Arial"/>
          <w:i/>
          <w:sz w:val="18"/>
        </w:rPr>
        <w:t>Pzp</w:t>
      </w:r>
      <w:proofErr w:type="spellEnd"/>
      <w:r w:rsidRPr="00A337CB">
        <w:rPr>
          <w:rFonts w:ascii="Arial" w:hAnsi="Arial" w:cs="Arial"/>
          <w:i/>
          <w:sz w:val="18"/>
        </w:rPr>
        <w:t xml:space="preserve">, a Wykonawca korzysta z procedury samooczyszczenia, o której mowa w art. 110 ust. 2 ustawy </w:t>
      </w:r>
      <w:proofErr w:type="spellStart"/>
      <w:r w:rsidRPr="00A337CB">
        <w:rPr>
          <w:rFonts w:ascii="Arial" w:hAnsi="Arial" w:cs="Arial"/>
          <w:i/>
          <w:sz w:val="18"/>
        </w:rPr>
        <w:t>Pzp</w:t>
      </w:r>
      <w:proofErr w:type="spellEnd"/>
      <w:r w:rsidRPr="00A337CB">
        <w:rPr>
          <w:rFonts w:ascii="Arial" w:hAnsi="Arial" w:cs="Arial"/>
          <w:i/>
          <w:sz w:val="18"/>
        </w:rPr>
        <w:t xml:space="preserve">] </w:t>
      </w:r>
    </w:p>
    <w:p w14:paraId="5E606274" w14:textId="77777777" w:rsidR="001D53B7" w:rsidRDefault="001D53B7" w:rsidP="00FE6FF0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</w:p>
    <w:p w14:paraId="32ADDC20" w14:textId="77777777" w:rsidR="001D53B7" w:rsidRPr="0099271A" w:rsidRDefault="001D53B7" w:rsidP="00FE6FF0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99271A">
        <w:rPr>
          <w:rFonts w:ascii="Arial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9271A">
        <w:rPr>
          <w:rFonts w:ascii="Arial" w:hAnsi="Arial" w:cs="Arial"/>
          <w:lang w:eastAsia="pl-PL"/>
        </w:rPr>
        <w:t>Pzp</w:t>
      </w:r>
      <w:proofErr w:type="spellEnd"/>
      <w:r w:rsidRPr="0099271A">
        <w:rPr>
          <w:rFonts w:ascii="Arial" w:hAnsi="Arial" w:cs="Arial"/>
          <w:lang w:eastAsia="pl-PL"/>
        </w:rPr>
        <w:t xml:space="preserve"> </w:t>
      </w:r>
      <w:r w:rsidRPr="00FD1AC5">
        <w:rPr>
          <w:rFonts w:ascii="Arial" w:hAnsi="Arial" w:cs="Arial"/>
          <w:i/>
          <w:sz w:val="18"/>
          <w:lang w:eastAsia="pl-PL"/>
        </w:rPr>
        <w:t xml:space="preserve">(podać mającą zastosowanie podstawę wykluczenia spośród wymienionych </w:t>
      </w:r>
      <w:r w:rsidR="00414660" w:rsidRPr="00414660">
        <w:rPr>
          <w:rFonts w:ascii="Arial" w:hAnsi="Arial" w:cs="Arial"/>
          <w:i/>
          <w:sz w:val="18"/>
          <w:lang w:eastAsia="pl-PL"/>
        </w:rPr>
        <w:t xml:space="preserve">w </w:t>
      </w:r>
      <w:r w:rsidR="00414660" w:rsidRPr="00414660">
        <w:rPr>
          <w:rFonts w:ascii="Arial" w:hAnsi="Arial" w:cs="Arial"/>
          <w:i/>
          <w:iCs/>
          <w:sz w:val="18"/>
          <w:lang w:eastAsia="pl-PL"/>
        </w:rPr>
        <w:t>art. 108 ust. 1 pkt 1, 2 i 5 lub</w:t>
      </w:r>
      <w:r w:rsidR="00414660" w:rsidRPr="00414660">
        <w:rPr>
          <w:rFonts w:ascii="Arial" w:hAnsi="Arial" w:cs="Arial"/>
          <w:i/>
          <w:sz w:val="18"/>
          <w:lang w:eastAsia="pl-PL"/>
        </w:rPr>
        <w:t xml:space="preserve"> </w:t>
      </w:r>
      <w:r w:rsidRPr="00FD1AC5">
        <w:rPr>
          <w:rFonts w:ascii="Arial" w:hAnsi="Arial" w:cs="Arial"/>
          <w:i/>
          <w:sz w:val="18"/>
          <w:lang w:eastAsia="pl-PL"/>
        </w:rPr>
        <w:t xml:space="preserve"> art. 109 ust. 1 pkt 4 i 8-10 ustawy </w:t>
      </w:r>
      <w:proofErr w:type="spellStart"/>
      <w:r w:rsidRPr="00FD1AC5">
        <w:rPr>
          <w:rFonts w:ascii="Arial" w:hAnsi="Arial" w:cs="Arial"/>
          <w:i/>
          <w:sz w:val="18"/>
          <w:lang w:eastAsia="pl-PL"/>
        </w:rPr>
        <w:t>Pzp</w:t>
      </w:r>
      <w:proofErr w:type="spellEnd"/>
      <w:r w:rsidRPr="00FD1AC5">
        <w:rPr>
          <w:rFonts w:ascii="Arial" w:hAnsi="Arial" w:cs="Arial"/>
          <w:i/>
          <w:sz w:val="18"/>
          <w:lang w:eastAsia="pl-PL"/>
        </w:rPr>
        <w:t>)</w:t>
      </w:r>
      <w:r w:rsidRPr="0099271A">
        <w:rPr>
          <w:rFonts w:ascii="Arial" w:hAnsi="Arial" w:cs="Arial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99271A">
        <w:rPr>
          <w:rFonts w:ascii="Arial" w:hAnsi="Arial" w:cs="Arial"/>
          <w:lang w:eastAsia="pl-PL"/>
        </w:rPr>
        <w:t>Pzp</w:t>
      </w:r>
      <w:proofErr w:type="spellEnd"/>
      <w:r w:rsidRPr="0099271A">
        <w:rPr>
          <w:rFonts w:ascii="Arial" w:hAnsi="Arial" w:cs="Arial"/>
          <w:lang w:eastAsia="pl-PL"/>
        </w:rPr>
        <w:t xml:space="preserve"> podjąłem następujące środki napraw</w:t>
      </w:r>
      <w:r w:rsidR="00C27ECA">
        <w:rPr>
          <w:rFonts w:ascii="Arial" w:hAnsi="Arial" w:cs="Arial"/>
          <w:lang w:eastAsia="pl-PL"/>
        </w:rPr>
        <w:t>cze i zapobiegawcze: ……</w:t>
      </w:r>
      <w:r w:rsidRPr="0099271A">
        <w:rPr>
          <w:rFonts w:ascii="Arial" w:hAnsi="Arial" w:cs="Arial"/>
          <w:lang w:eastAsia="pl-PL"/>
        </w:rPr>
        <w:t>………………………………………………………………</w:t>
      </w:r>
      <w:r w:rsidR="00227E37">
        <w:rPr>
          <w:rFonts w:ascii="Arial" w:hAnsi="Arial" w:cs="Arial"/>
          <w:lang w:eastAsia="pl-PL"/>
        </w:rPr>
        <w:t>……………………</w:t>
      </w:r>
      <w:r w:rsidRPr="0099271A">
        <w:rPr>
          <w:rFonts w:ascii="Arial" w:hAnsi="Arial" w:cs="Arial"/>
          <w:lang w:eastAsia="pl-PL"/>
        </w:rPr>
        <w:t>……………………</w:t>
      </w:r>
      <w:r w:rsidR="00C27ECA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………………………………………………………………………………………………………………</w:t>
      </w:r>
    </w:p>
    <w:p w14:paraId="52E28540" w14:textId="77777777" w:rsidR="001D53B7" w:rsidRPr="0099271A" w:rsidRDefault="001D53B7" w:rsidP="00C00FE9">
      <w:pPr>
        <w:numPr>
          <w:ilvl w:val="0"/>
          <w:numId w:val="5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99271A">
        <w:rPr>
          <w:rFonts w:ascii="Arial" w:hAnsi="Arial" w:cs="Arial"/>
          <w:lang w:eastAsia="pl-PL"/>
        </w:rPr>
        <w:t>Oświadczam, że nie zachodzą w stosunku do mnie przesłanki wykluczenia z postępowania na</w:t>
      </w:r>
      <w:r>
        <w:rPr>
          <w:rFonts w:ascii="Arial" w:hAnsi="Arial" w:cs="Arial"/>
          <w:lang w:eastAsia="pl-PL"/>
        </w:rPr>
        <w:t> </w:t>
      </w:r>
      <w:r w:rsidRPr="0099271A">
        <w:rPr>
          <w:rFonts w:ascii="Arial" w:hAnsi="Arial" w:cs="Arial"/>
          <w:lang w:eastAsia="pl-PL"/>
        </w:rPr>
        <w:t>podstawie art.  7 ust. 1 ustawy z dnia 13 kwietnia 2022 r. o szczególnych rozwiązaniach w</w:t>
      </w:r>
      <w:r>
        <w:rPr>
          <w:rFonts w:ascii="Arial" w:hAnsi="Arial" w:cs="Arial"/>
          <w:lang w:eastAsia="pl-PL"/>
        </w:rPr>
        <w:t> </w:t>
      </w:r>
      <w:r w:rsidRPr="0099271A">
        <w:rPr>
          <w:rFonts w:ascii="Arial" w:hAnsi="Arial" w:cs="Arial"/>
          <w:lang w:eastAsia="pl-PL"/>
        </w:rPr>
        <w:t>zakresie przeciwdziałania wspieraniu agresji na Ukrainę oraz służących ochronie bezpieczeństwa narodowego (Dz. U. poz. 835</w:t>
      </w:r>
      <w:r w:rsidR="000A1466">
        <w:rPr>
          <w:rFonts w:ascii="Arial" w:hAnsi="Arial" w:cs="Arial"/>
          <w:lang w:eastAsia="pl-PL"/>
        </w:rPr>
        <w:t xml:space="preserve"> i 1713</w:t>
      </w:r>
      <w:r w:rsidRPr="0099271A">
        <w:rPr>
          <w:rFonts w:ascii="Arial" w:hAnsi="Arial" w:cs="Arial"/>
          <w:lang w:eastAsia="pl-PL"/>
        </w:rPr>
        <w:t>)</w:t>
      </w:r>
      <w:r w:rsidRPr="0099271A">
        <w:rPr>
          <w:rStyle w:val="Nagwek7Znak"/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571EC8FB" w14:textId="77777777" w:rsidR="001D53B7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53113221" w14:textId="77777777" w:rsidR="001D53B7" w:rsidRPr="0099271A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99271A">
        <w:rPr>
          <w:rFonts w:ascii="Arial" w:hAnsi="Arial" w:cs="Arial"/>
          <w:b/>
          <w:lang w:eastAsia="pl-PL"/>
        </w:rPr>
        <w:t>OŚWIADCZENIE DOTYCZĄCE WARUNKÓW UDZIAŁU W POSTĘPOWANIU:</w:t>
      </w:r>
    </w:p>
    <w:p w14:paraId="55BCF9DF" w14:textId="77777777" w:rsidR="001D53B7" w:rsidRPr="0099271A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4DCAD0B4" w14:textId="77777777" w:rsidR="001D53B7" w:rsidRPr="0099271A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bookmarkStart w:id="0" w:name="_Hlk99016333"/>
      <w:r w:rsidRPr="0099271A">
        <w:rPr>
          <w:rFonts w:ascii="Arial" w:hAnsi="Arial" w:cs="Arial"/>
          <w:lang w:eastAsia="pl-PL"/>
        </w:rPr>
        <w:t>Oświadczam, że spełniam warunki udziału w postępowaniu określone przez zamawiającego w </w:t>
      </w:r>
      <w:r w:rsidR="00602E64">
        <w:rPr>
          <w:rFonts w:ascii="Arial" w:hAnsi="Arial" w:cs="Arial"/>
          <w:lang w:eastAsia="pl-PL"/>
        </w:rPr>
        <w:t>specyfikacji warunków zamówienia w rozdziale VIII ust. 1 pkt 4).</w:t>
      </w:r>
      <w:bookmarkEnd w:id="0"/>
    </w:p>
    <w:p w14:paraId="78B56A6B" w14:textId="77777777" w:rsidR="001D53B7" w:rsidRPr="0099271A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2C093B0" w14:textId="77777777" w:rsidR="001D53B7" w:rsidRPr="0099271A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99271A">
        <w:rPr>
          <w:rFonts w:ascii="Arial" w:hAnsi="Arial" w:cs="Arial"/>
          <w:b/>
          <w:lang w:eastAsia="pl-PL"/>
        </w:rPr>
        <w:t xml:space="preserve">INFORMACJA W ZWIĄZKU Z POLEGANIEM NA ZDOLNOŚCIACH LUB SYTUACJI PODMIOTÓW UDOSTEPNIAJĄCYCH ZASOBY: </w:t>
      </w:r>
    </w:p>
    <w:p w14:paraId="10EEBADB" w14:textId="77777777" w:rsidR="001D53B7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318316F6" w14:textId="77777777" w:rsidR="008D0D42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99271A">
        <w:rPr>
          <w:rFonts w:ascii="Arial" w:hAnsi="Arial" w:cs="Arial"/>
          <w:lang w:eastAsia="pl-PL"/>
        </w:rPr>
        <w:t>Oświadczam, że w celu wykazania spełniania warunków udziału w postępowaniu, określonych przez zamawiającego w</w:t>
      </w:r>
      <w:r w:rsidR="00602E64">
        <w:rPr>
          <w:rFonts w:ascii="Arial" w:hAnsi="Arial" w:cs="Arial"/>
          <w:lang w:eastAsia="pl-PL"/>
        </w:rPr>
        <w:t xml:space="preserve"> specyfikacji warunków zamówienia w rozdziale VIII ust. 1 pkt 4)</w:t>
      </w:r>
      <w:r w:rsidRPr="0099271A">
        <w:rPr>
          <w:rFonts w:ascii="Arial" w:hAnsi="Arial" w:cs="Arial"/>
          <w:lang w:eastAsia="pl-PL"/>
        </w:rPr>
        <w:t>, polegam na zdolnościach lub sytuacji następującego/</w:t>
      </w:r>
      <w:proofErr w:type="spellStart"/>
      <w:r w:rsidRPr="0099271A">
        <w:rPr>
          <w:rFonts w:ascii="Arial" w:hAnsi="Arial" w:cs="Arial"/>
          <w:lang w:eastAsia="pl-PL"/>
        </w:rPr>
        <w:t>ych</w:t>
      </w:r>
      <w:proofErr w:type="spellEnd"/>
      <w:r w:rsidRPr="0099271A">
        <w:rPr>
          <w:rFonts w:ascii="Arial" w:hAnsi="Arial" w:cs="Arial"/>
          <w:lang w:eastAsia="pl-PL"/>
        </w:rPr>
        <w:t xml:space="preserve"> podmiotu/ów udostępniających zasoby: </w:t>
      </w:r>
    </w:p>
    <w:p w14:paraId="0D14A613" w14:textId="77777777" w:rsidR="001D53B7" w:rsidRPr="0099271A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D1AC5">
        <w:rPr>
          <w:rFonts w:ascii="Arial" w:hAnsi="Arial" w:cs="Arial"/>
          <w:sz w:val="18"/>
          <w:lang w:eastAsia="pl-PL"/>
        </w:rPr>
        <w:t>(</w:t>
      </w:r>
      <w:r w:rsidRPr="00FD1AC5">
        <w:rPr>
          <w:rFonts w:ascii="Arial" w:hAnsi="Arial" w:cs="Arial"/>
          <w:i/>
          <w:sz w:val="18"/>
          <w:lang w:eastAsia="pl-PL"/>
        </w:rPr>
        <w:t>wskazać nazwę/y podmiotu/ów)</w:t>
      </w:r>
      <w:r w:rsidRPr="0099271A">
        <w:rPr>
          <w:rFonts w:ascii="Arial" w:hAnsi="Arial" w:cs="Arial"/>
          <w:lang w:eastAsia="pl-PL"/>
        </w:rPr>
        <w:t>…</w:t>
      </w:r>
      <w:r w:rsidR="00602E64">
        <w:rPr>
          <w:rFonts w:ascii="Arial" w:hAnsi="Arial" w:cs="Arial"/>
          <w:lang w:eastAsia="pl-PL"/>
        </w:rPr>
        <w:t>…………………………………</w:t>
      </w:r>
      <w:r w:rsidRPr="0099271A">
        <w:rPr>
          <w:rFonts w:ascii="Arial" w:hAnsi="Arial" w:cs="Arial"/>
          <w:lang w:eastAsia="pl-PL"/>
        </w:rPr>
        <w:t>……</w:t>
      </w:r>
      <w:r>
        <w:rPr>
          <w:rFonts w:ascii="Arial" w:hAnsi="Arial" w:cs="Arial"/>
          <w:lang w:eastAsia="pl-PL"/>
        </w:rPr>
        <w:t>……</w:t>
      </w:r>
      <w:r w:rsidR="00602E64">
        <w:rPr>
          <w:rFonts w:ascii="Arial" w:hAnsi="Arial" w:cs="Arial"/>
          <w:lang w:eastAsia="pl-PL"/>
        </w:rPr>
        <w:t>………</w:t>
      </w:r>
      <w:r>
        <w:rPr>
          <w:rFonts w:ascii="Arial" w:hAnsi="Arial" w:cs="Arial"/>
          <w:lang w:eastAsia="pl-PL"/>
        </w:rPr>
        <w:t>……..</w:t>
      </w:r>
      <w:r w:rsidRPr="0099271A">
        <w:rPr>
          <w:rFonts w:ascii="Arial" w:hAnsi="Arial" w:cs="Arial"/>
          <w:lang w:eastAsia="pl-PL"/>
        </w:rPr>
        <w:t>……</w:t>
      </w:r>
      <w:r w:rsidR="00602E64">
        <w:rPr>
          <w:rFonts w:ascii="Arial" w:hAnsi="Arial" w:cs="Arial"/>
          <w:lang w:eastAsia="pl-PL"/>
        </w:rPr>
        <w:t>……………………</w:t>
      </w:r>
      <w:r>
        <w:rPr>
          <w:rFonts w:ascii="Arial" w:hAnsi="Arial" w:cs="Arial"/>
          <w:lang w:eastAsia="pl-PL"/>
        </w:rPr>
        <w:t xml:space="preserve"> </w:t>
      </w:r>
      <w:r w:rsidRPr="0099271A">
        <w:rPr>
          <w:rFonts w:ascii="Arial" w:hAnsi="Arial" w:cs="Arial"/>
          <w:lang w:eastAsia="pl-PL"/>
        </w:rPr>
        <w:t>w</w:t>
      </w:r>
      <w:r>
        <w:rPr>
          <w:rFonts w:ascii="Arial" w:hAnsi="Arial" w:cs="Arial"/>
          <w:lang w:eastAsia="pl-PL"/>
        </w:rPr>
        <w:t> </w:t>
      </w:r>
      <w:r w:rsidRPr="0099271A">
        <w:rPr>
          <w:rFonts w:ascii="Arial" w:hAnsi="Arial" w:cs="Arial"/>
          <w:lang w:eastAsia="pl-PL"/>
        </w:rPr>
        <w:t>następującym zakresie: …………………………………………………………………</w:t>
      </w:r>
      <w:r>
        <w:rPr>
          <w:rFonts w:ascii="Arial" w:hAnsi="Arial" w:cs="Arial"/>
          <w:lang w:eastAsia="pl-PL"/>
        </w:rPr>
        <w:t>…………………</w:t>
      </w:r>
      <w:r w:rsidRPr="0099271A">
        <w:rPr>
          <w:rFonts w:ascii="Arial" w:hAnsi="Arial" w:cs="Arial"/>
          <w:lang w:eastAsia="pl-PL"/>
        </w:rPr>
        <w:t>….</w:t>
      </w:r>
    </w:p>
    <w:p w14:paraId="6C33DE0C" w14:textId="77777777" w:rsidR="001D53B7" w:rsidRPr="00FD1AC5" w:rsidRDefault="001D53B7" w:rsidP="00FE6FF0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 xml:space="preserve">(określić odpowiedni zakres udostępnianych zasobów dla wskazanego podmiotu). </w:t>
      </w:r>
    </w:p>
    <w:p w14:paraId="1CDA6693" w14:textId="77777777" w:rsidR="001D53B7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019DE4C1" w14:textId="77777777" w:rsidR="001D53B7" w:rsidRPr="0083310D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bookmarkStart w:id="1" w:name="_Hlk99009560"/>
      <w:r w:rsidRPr="0083310D">
        <w:rPr>
          <w:rFonts w:ascii="Arial" w:hAnsi="Arial" w:cs="Arial"/>
          <w:b/>
          <w:lang w:eastAsia="pl-PL"/>
        </w:rPr>
        <w:t>OŚWIADCZENIE DOTYCZĄCE PODANYCH INFORMACJI:</w:t>
      </w:r>
    </w:p>
    <w:bookmarkEnd w:id="1"/>
    <w:p w14:paraId="215D814E" w14:textId="77777777" w:rsidR="001D53B7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1B3641DD" w14:textId="77777777" w:rsidR="001D53B7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83310D">
        <w:rPr>
          <w:rFonts w:ascii="Arial" w:hAnsi="Arial" w:cs="Arial"/>
          <w:lang w:eastAsia="pl-PL"/>
        </w:rPr>
        <w:t xml:space="preserve">Oświadczam, że wszystkie informacje podane w powyższych oświadczeniach są aktualne </w:t>
      </w:r>
      <w:r w:rsidRPr="0083310D">
        <w:rPr>
          <w:rFonts w:ascii="Arial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B8986EE" w14:textId="77777777" w:rsidR="001D53B7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60A06CE" w14:textId="77777777" w:rsidR="001D53B7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83310D">
        <w:rPr>
          <w:rFonts w:ascii="Arial" w:hAnsi="Arial" w:cs="Arial"/>
          <w:b/>
          <w:lang w:eastAsia="pl-PL"/>
        </w:rPr>
        <w:t>INFORMACJA DOTYCZĄCA DOSTĘPU DO PODMIOTOWYCH ŚRODKÓW DOWODOWYCH:</w:t>
      </w:r>
    </w:p>
    <w:p w14:paraId="39B3E0B8" w14:textId="77777777" w:rsidR="001D53B7" w:rsidRPr="0083310D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44C0C6C3" w14:textId="77777777" w:rsidR="001D53B7" w:rsidRPr="0083310D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83310D">
        <w:rPr>
          <w:rFonts w:ascii="Arial" w:hAnsi="Arial" w:cs="Arial"/>
          <w:lang w:eastAsia="pl-PL"/>
        </w:rPr>
        <w:t>Wskazuję następujące podmiotowe środki dowodowe, które można uzyskać za pomocą bezpłatnych i</w:t>
      </w:r>
      <w:r>
        <w:rPr>
          <w:rFonts w:ascii="Arial" w:hAnsi="Arial" w:cs="Arial"/>
          <w:lang w:eastAsia="pl-PL"/>
        </w:rPr>
        <w:t> </w:t>
      </w:r>
      <w:r w:rsidRPr="0083310D">
        <w:rPr>
          <w:rFonts w:ascii="Arial" w:hAnsi="Arial" w:cs="Arial"/>
          <w:lang w:eastAsia="pl-PL"/>
        </w:rPr>
        <w:t>ogólnodostępnych baz danych, oraz dane umożliwiające dostęp do tych środków:</w:t>
      </w:r>
    </w:p>
    <w:p w14:paraId="32961177" w14:textId="77777777" w:rsidR="001D53B7" w:rsidRPr="0083310D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83310D">
        <w:rPr>
          <w:rFonts w:ascii="Arial" w:hAnsi="Arial" w:cs="Arial"/>
          <w:lang w:eastAsia="pl-PL"/>
        </w:rPr>
        <w:t xml:space="preserve">1) </w:t>
      </w:r>
      <w:r>
        <w:rPr>
          <w:rFonts w:ascii="Arial" w:hAnsi="Arial" w:cs="Arial"/>
          <w:lang w:eastAsia="pl-PL"/>
        </w:rPr>
        <w:t>..........................</w:t>
      </w:r>
      <w:r w:rsidRPr="0083310D">
        <w:rPr>
          <w:rFonts w:ascii="Arial" w:hAnsi="Arial" w:cs="Arial"/>
          <w:lang w:eastAsia="pl-PL"/>
        </w:rPr>
        <w:t>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</w:t>
      </w:r>
    </w:p>
    <w:p w14:paraId="4228C7EA" w14:textId="77777777" w:rsidR="001D53B7" w:rsidRPr="00FD1AC5" w:rsidRDefault="001D53B7" w:rsidP="00FE6FF0">
      <w:pPr>
        <w:spacing w:after="0" w:line="240" w:lineRule="auto"/>
        <w:jc w:val="both"/>
        <w:rPr>
          <w:rFonts w:ascii="Arial" w:hAnsi="Arial" w:cs="Arial"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>(wskazać podmiotowy środek dowodowy, adres internetowy, wydający urząd lub organ, dokładne dane referencyjne dokumentacji)</w:t>
      </w:r>
    </w:p>
    <w:p w14:paraId="318A3300" w14:textId="77777777" w:rsidR="001D53B7" w:rsidRPr="0083310D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83310D">
        <w:rPr>
          <w:rFonts w:ascii="Arial" w:hAnsi="Arial" w:cs="Arial"/>
          <w:lang w:eastAsia="pl-PL"/>
        </w:rPr>
        <w:t xml:space="preserve">2) </w:t>
      </w:r>
      <w:r>
        <w:rPr>
          <w:rFonts w:ascii="Arial" w:hAnsi="Arial" w:cs="Arial"/>
          <w:lang w:eastAsia="pl-PL"/>
        </w:rPr>
        <w:t>....................</w:t>
      </w:r>
      <w:r w:rsidRPr="0083310D">
        <w:rPr>
          <w:rFonts w:ascii="Arial" w:hAnsi="Arial" w:cs="Arial"/>
          <w:lang w:eastAsia="pl-PL"/>
        </w:rPr>
        <w:t>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</w:t>
      </w:r>
    </w:p>
    <w:p w14:paraId="1DD35C6C" w14:textId="77777777" w:rsidR="001D53B7" w:rsidRPr="00FD1AC5" w:rsidRDefault="001D53B7" w:rsidP="00FE6FF0">
      <w:pPr>
        <w:spacing w:after="0" w:line="240" w:lineRule="auto"/>
        <w:jc w:val="both"/>
        <w:rPr>
          <w:rFonts w:ascii="Arial" w:hAnsi="Arial" w:cs="Arial"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>(wskazać podmiotowy środek dowodowy, adres internetowy, wydający urząd lub organ, dokładne dane referencyjne dokumentacji)</w:t>
      </w:r>
    </w:p>
    <w:p w14:paraId="508D5168" w14:textId="77777777" w:rsidR="001D53B7" w:rsidRPr="00B15D0F" w:rsidRDefault="001D53B7" w:rsidP="00FE6FF0">
      <w:pPr>
        <w:spacing w:after="0" w:line="240" w:lineRule="auto"/>
        <w:jc w:val="both"/>
        <w:rPr>
          <w:rFonts w:ascii="Arial" w:hAnsi="Arial" w:cs="Arial"/>
          <w:b/>
          <w:sz w:val="14"/>
          <w:lang w:eastAsia="pl-PL"/>
        </w:rPr>
      </w:pPr>
    </w:p>
    <w:p w14:paraId="5878E922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1949BD6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 __________________ dnia __ __ ____ roku </w:t>
      </w:r>
    </w:p>
    <w:p w14:paraId="2D2B3C75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EBB1491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1A10E422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150C9DBB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200BDD50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0235F964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6BAD3510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6ED98872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2A5461E5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023C5800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6008A841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472B9E8E" w14:textId="77777777" w:rsidR="001D53B7" w:rsidRPr="00B15D0F" w:rsidRDefault="001D53B7" w:rsidP="00FE6FF0">
      <w:pPr>
        <w:spacing w:after="0" w:line="240" w:lineRule="auto"/>
        <w:jc w:val="both"/>
        <w:rPr>
          <w:rFonts w:ascii="Arial" w:hAnsi="Arial" w:cs="Arial"/>
          <w:sz w:val="18"/>
          <w:lang w:eastAsia="pl-PL"/>
        </w:rPr>
      </w:pPr>
      <w:r w:rsidRPr="00B15D0F">
        <w:rPr>
          <w:rFonts w:ascii="Arial" w:hAnsi="Arial" w:cs="Arial"/>
          <w:b/>
          <w:bCs/>
          <w:sz w:val="18"/>
          <w:lang w:eastAsia="pl-PL"/>
        </w:rPr>
        <w:t>Oświadczenie należy złożyć w formie elektronicznej (postać elektroniczna opatrzona kwalifikowanym podpisem elektronicznym) lub w postaci elektronicznej opatrzonej podpisem zaufanym lub podpisem osobistym</w:t>
      </w:r>
    </w:p>
    <w:p w14:paraId="6F6E8F5D" w14:textId="77777777" w:rsidR="001D53B7" w:rsidRPr="00F64610" w:rsidRDefault="00484213" w:rsidP="00660562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  <w:r w:rsidR="001D53B7" w:rsidRPr="001664DE">
        <w:rPr>
          <w:rFonts w:ascii="Arial" w:hAnsi="Arial" w:cs="Arial"/>
          <w:lang w:eastAsia="pl-PL"/>
        </w:rPr>
        <w:lastRenderedPageBreak/>
        <w:t>Załącznik nr 3a do</w:t>
      </w:r>
      <w:r w:rsidR="001D53B7" w:rsidRPr="00F64610">
        <w:rPr>
          <w:rFonts w:ascii="Arial" w:hAnsi="Arial" w:cs="Arial"/>
          <w:lang w:eastAsia="pl-PL"/>
        </w:rPr>
        <w:t xml:space="preserve"> SWZ</w:t>
      </w:r>
    </w:p>
    <w:p w14:paraId="7F7EE48F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21332DE" w14:textId="77777777" w:rsidR="001D53B7" w:rsidRPr="00F64610" w:rsidRDefault="001D53B7" w:rsidP="00FE6FF0">
      <w:pPr>
        <w:spacing w:after="0" w:line="240" w:lineRule="auto"/>
        <w:rPr>
          <w:rFonts w:ascii="Arial" w:hAnsi="Arial" w:cs="Arial"/>
          <w:lang w:eastAsia="pl-PL"/>
        </w:rPr>
      </w:pPr>
    </w:p>
    <w:p w14:paraId="75933E4B" w14:textId="77777777" w:rsidR="001D53B7" w:rsidRDefault="001D53B7" w:rsidP="00660562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F64610">
        <w:rPr>
          <w:rFonts w:ascii="Arial" w:hAnsi="Arial" w:cs="Arial"/>
          <w:b/>
          <w:bCs/>
          <w:lang w:eastAsia="pl-PL"/>
        </w:rPr>
        <w:t xml:space="preserve">OŚWIADCZENIE </w:t>
      </w:r>
      <w:r w:rsidRPr="00F64610">
        <w:rPr>
          <w:rFonts w:ascii="Arial" w:hAnsi="Arial" w:cs="Arial"/>
          <w:b/>
          <w:lang w:eastAsia="pl-PL"/>
        </w:rPr>
        <w:t xml:space="preserve">PODMIOTU </w:t>
      </w:r>
      <w:r w:rsidR="001B7FF8" w:rsidRPr="00F64610">
        <w:rPr>
          <w:rFonts w:ascii="Arial" w:hAnsi="Arial" w:cs="Arial"/>
          <w:b/>
          <w:lang w:eastAsia="pl-PL"/>
        </w:rPr>
        <w:t>UDOST</w:t>
      </w:r>
      <w:r w:rsidR="001B7FF8">
        <w:rPr>
          <w:rFonts w:ascii="Arial" w:hAnsi="Arial" w:cs="Arial"/>
          <w:b/>
          <w:lang w:eastAsia="pl-PL"/>
        </w:rPr>
        <w:t>Ę</w:t>
      </w:r>
      <w:r w:rsidR="001B7FF8" w:rsidRPr="00F64610">
        <w:rPr>
          <w:rFonts w:ascii="Arial" w:hAnsi="Arial" w:cs="Arial"/>
          <w:b/>
          <w:lang w:eastAsia="pl-PL"/>
        </w:rPr>
        <w:t xml:space="preserve">PNIAJĄCEGO </w:t>
      </w:r>
      <w:r w:rsidRPr="00F64610">
        <w:rPr>
          <w:rFonts w:ascii="Arial" w:hAnsi="Arial" w:cs="Arial"/>
          <w:b/>
          <w:lang w:eastAsia="pl-PL"/>
        </w:rPr>
        <w:t>ZASOBY</w:t>
      </w:r>
    </w:p>
    <w:p w14:paraId="2CC9C6AC" w14:textId="77777777" w:rsidR="001D53B7" w:rsidRPr="00F64610" w:rsidRDefault="001D53B7" w:rsidP="0066056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53D77F0A" w14:textId="77777777" w:rsidR="001D53B7" w:rsidRPr="00F64610" w:rsidRDefault="001D53B7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lang w:eastAsia="pl-PL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lang w:eastAsia="pl-PL"/>
        </w:rPr>
        <w:t>Pzp</w:t>
      </w:r>
      <w:proofErr w:type="spellEnd"/>
      <w:r>
        <w:rPr>
          <w:rFonts w:ascii="Arial" w:hAnsi="Arial" w:cs="Arial"/>
          <w:b/>
          <w:lang w:eastAsia="pl-PL"/>
        </w:rPr>
        <w:t xml:space="preserve"> oraz dotyczące podstaw wykluczenia w </w:t>
      </w:r>
      <w:r w:rsidRPr="00F64610">
        <w:rPr>
          <w:rFonts w:ascii="Arial" w:hAnsi="Arial" w:cs="Arial"/>
          <w:b/>
          <w:lang w:eastAsia="pl-PL"/>
        </w:rPr>
        <w:t xml:space="preserve">zakresie przepisów </w:t>
      </w:r>
      <w:r>
        <w:rPr>
          <w:rFonts w:ascii="Arial" w:hAnsi="Arial" w:cs="Arial"/>
          <w:b/>
          <w:lang w:eastAsia="pl-PL"/>
        </w:rPr>
        <w:t>ustawy</w:t>
      </w:r>
      <w:r w:rsidRPr="00F64610">
        <w:rPr>
          <w:rFonts w:ascii="Arial" w:hAnsi="Arial" w:cs="Arial"/>
          <w:b/>
          <w:lang w:eastAsia="pl-PL"/>
        </w:rPr>
        <w:t xml:space="preserve"> sankcyjne</w:t>
      </w:r>
      <w:r>
        <w:rPr>
          <w:rFonts w:ascii="Arial" w:hAnsi="Arial" w:cs="Arial"/>
          <w:b/>
          <w:lang w:eastAsia="pl-PL"/>
        </w:rPr>
        <w:t>j</w:t>
      </w:r>
    </w:p>
    <w:p w14:paraId="0D317236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3CF73159" w14:textId="24FEDFF1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sz w:val="20"/>
          <w:lang w:eastAsia="pl-PL"/>
        </w:rPr>
        <w:t>na potrzeby postępowania</w:t>
      </w:r>
      <w:r w:rsidRPr="00952E2F">
        <w:rPr>
          <w:rFonts w:ascii="Arial" w:hAnsi="Arial" w:cs="Arial"/>
          <w:b/>
          <w:bCs/>
          <w:sz w:val="20"/>
          <w:lang w:eastAsia="pl-PL"/>
        </w:rPr>
        <w:t xml:space="preserve"> prowadzon</w:t>
      </w:r>
      <w:r>
        <w:rPr>
          <w:rFonts w:ascii="Arial" w:hAnsi="Arial" w:cs="Arial"/>
          <w:b/>
          <w:bCs/>
          <w:sz w:val="20"/>
          <w:lang w:eastAsia="pl-PL"/>
        </w:rPr>
        <w:t>ego</w:t>
      </w:r>
      <w:r w:rsidRPr="00952E2F">
        <w:rPr>
          <w:rFonts w:ascii="Arial" w:hAnsi="Arial" w:cs="Arial"/>
          <w:b/>
          <w:bCs/>
          <w:sz w:val="20"/>
          <w:lang w:eastAsia="pl-PL"/>
        </w:rPr>
        <w:t xml:space="preserve"> w trybie podstawowym zgodnie z przepisami ustawy z dnia 11 września</w:t>
      </w:r>
      <w:r>
        <w:rPr>
          <w:rFonts w:ascii="Arial" w:hAnsi="Arial" w:cs="Arial"/>
          <w:b/>
          <w:bCs/>
          <w:sz w:val="20"/>
          <w:lang w:eastAsia="pl-PL"/>
        </w:rPr>
        <w:t> </w:t>
      </w:r>
      <w:r w:rsidRPr="00952E2F">
        <w:rPr>
          <w:rFonts w:ascii="Arial" w:hAnsi="Arial" w:cs="Arial"/>
          <w:b/>
          <w:bCs/>
          <w:sz w:val="20"/>
          <w:lang w:eastAsia="pl-PL"/>
        </w:rPr>
        <w:t>2019 r. Prawo zamówień</w:t>
      </w:r>
      <w:r w:rsidR="0094650C">
        <w:rPr>
          <w:rFonts w:ascii="Arial" w:hAnsi="Arial" w:cs="Arial"/>
          <w:b/>
          <w:bCs/>
          <w:sz w:val="20"/>
          <w:lang w:eastAsia="pl-PL"/>
        </w:rPr>
        <w:t xml:space="preserve"> publicznych (</w:t>
      </w:r>
      <w:proofErr w:type="spellStart"/>
      <w:r w:rsidR="0094650C">
        <w:rPr>
          <w:rFonts w:ascii="Arial" w:hAnsi="Arial" w:cs="Arial"/>
          <w:b/>
          <w:bCs/>
          <w:sz w:val="20"/>
          <w:lang w:eastAsia="pl-PL"/>
        </w:rPr>
        <w:t>t.j</w:t>
      </w:r>
      <w:proofErr w:type="spellEnd"/>
      <w:r w:rsidR="0094650C">
        <w:rPr>
          <w:rFonts w:ascii="Arial" w:hAnsi="Arial" w:cs="Arial"/>
          <w:b/>
          <w:bCs/>
          <w:sz w:val="20"/>
          <w:lang w:eastAsia="pl-PL"/>
        </w:rPr>
        <w:t>.: Dz.U. z 2022</w:t>
      </w:r>
      <w:r w:rsidRPr="00952E2F">
        <w:rPr>
          <w:rFonts w:ascii="Arial" w:hAnsi="Arial" w:cs="Arial"/>
          <w:b/>
          <w:bCs/>
          <w:sz w:val="20"/>
          <w:lang w:eastAsia="pl-PL"/>
        </w:rPr>
        <w:t xml:space="preserve"> r., poz. </w:t>
      </w:r>
      <w:r w:rsidR="0094650C">
        <w:rPr>
          <w:rFonts w:ascii="Arial" w:hAnsi="Arial" w:cs="Arial"/>
          <w:b/>
          <w:bCs/>
          <w:sz w:val="20"/>
          <w:lang w:eastAsia="pl-PL"/>
        </w:rPr>
        <w:t>1710</w:t>
      </w:r>
      <w:r w:rsidRPr="00952E2F">
        <w:rPr>
          <w:rFonts w:ascii="Arial" w:hAnsi="Arial" w:cs="Arial"/>
          <w:b/>
          <w:bCs/>
          <w:sz w:val="20"/>
          <w:lang w:eastAsia="pl-PL"/>
        </w:rPr>
        <w:t xml:space="preserve"> z </w:t>
      </w:r>
      <w:proofErr w:type="spellStart"/>
      <w:r w:rsidRPr="00952E2F">
        <w:rPr>
          <w:rFonts w:ascii="Arial" w:hAnsi="Arial" w:cs="Arial"/>
          <w:b/>
          <w:bCs/>
          <w:sz w:val="20"/>
          <w:lang w:eastAsia="pl-PL"/>
        </w:rPr>
        <w:t>późn</w:t>
      </w:r>
      <w:proofErr w:type="spellEnd"/>
      <w:r w:rsidRPr="00952E2F">
        <w:rPr>
          <w:rFonts w:ascii="Arial" w:hAnsi="Arial" w:cs="Arial"/>
          <w:b/>
          <w:bCs/>
          <w:sz w:val="20"/>
          <w:lang w:eastAsia="pl-PL"/>
        </w:rPr>
        <w:t xml:space="preserve">. zm.), w sprawie </w:t>
      </w:r>
      <w:r w:rsidR="00F260BE" w:rsidRPr="009811D9">
        <w:rPr>
          <w:rFonts w:ascii="Arial" w:hAnsi="Arial" w:cs="Arial"/>
          <w:b/>
          <w:bCs/>
          <w:sz w:val="20"/>
          <w:lang w:eastAsia="pl-PL"/>
        </w:rPr>
        <w:t xml:space="preserve">dostawy </w:t>
      </w:r>
      <w:r w:rsidR="00FE7E8F">
        <w:rPr>
          <w:rFonts w:ascii="Arial" w:hAnsi="Arial" w:cs="Arial"/>
          <w:b/>
          <w:bCs/>
          <w:sz w:val="20"/>
          <w:lang w:eastAsia="pl-PL"/>
        </w:rPr>
        <w:t xml:space="preserve">uprawnień </w:t>
      </w:r>
      <w:r w:rsidR="00B46F9D" w:rsidRPr="009811D9">
        <w:rPr>
          <w:rFonts w:ascii="Arial" w:hAnsi="Arial" w:cs="Arial"/>
          <w:b/>
          <w:bCs/>
          <w:sz w:val="20"/>
          <w:lang w:eastAsia="pl-PL"/>
        </w:rPr>
        <w:t xml:space="preserve">dostępu </w:t>
      </w:r>
      <w:r w:rsidR="00F260BE" w:rsidRPr="009811D9">
        <w:rPr>
          <w:rFonts w:ascii="Arial" w:hAnsi="Arial" w:cs="Arial"/>
          <w:b/>
          <w:bCs/>
          <w:sz w:val="20"/>
          <w:lang w:eastAsia="pl-PL"/>
        </w:rPr>
        <w:t>do systemu informacji prawnej przez 12 miesięcy w trybie online przez Internet</w:t>
      </w:r>
      <w:r w:rsidRPr="001664DE">
        <w:rPr>
          <w:rFonts w:ascii="Arial" w:hAnsi="Arial" w:cs="Arial"/>
          <w:b/>
          <w:bCs/>
          <w:sz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lang w:eastAsia="pl-PL"/>
        </w:rPr>
        <w:t>– Nr sprawy: WAG.</w:t>
      </w:r>
      <w:r w:rsidR="0038126B">
        <w:rPr>
          <w:rFonts w:ascii="Arial" w:hAnsi="Arial" w:cs="Arial"/>
          <w:b/>
          <w:bCs/>
          <w:sz w:val="20"/>
          <w:lang w:eastAsia="pl-PL"/>
        </w:rPr>
        <w:t>262</w:t>
      </w:r>
      <w:r w:rsidR="00F260BE">
        <w:rPr>
          <w:rFonts w:ascii="Arial" w:hAnsi="Arial" w:cs="Arial"/>
          <w:b/>
          <w:bCs/>
          <w:sz w:val="20"/>
          <w:lang w:eastAsia="pl-PL"/>
        </w:rPr>
        <w:t>.</w:t>
      </w:r>
      <w:r w:rsidR="0020015A">
        <w:rPr>
          <w:rFonts w:ascii="Arial" w:hAnsi="Arial" w:cs="Arial"/>
          <w:b/>
          <w:bCs/>
          <w:sz w:val="20"/>
          <w:lang w:eastAsia="pl-PL"/>
        </w:rPr>
        <w:t>10</w:t>
      </w:r>
      <w:r w:rsidR="00F260BE">
        <w:rPr>
          <w:rFonts w:ascii="Arial" w:hAnsi="Arial" w:cs="Arial"/>
          <w:b/>
          <w:bCs/>
          <w:sz w:val="20"/>
          <w:lang w:eastAsia="pl-PL"/>
        </w:rPr>
        <w:t>.</w:t>
      </w:r>
      <w:r w:rsidR="0038126B">
        <w:rPr>
          <w:rFonts w:ascii="Arial" w:hAnsi="Arial" w:cs="Arial"/>
          <w:b/>
          <w:bCs/>
          <w:sz w:val="20"/>
          <w:lang w:eastAsia="pl-PL"/>
        </w:rPr>
        <w:t>2022</w:t>
      </w:r>
    </w:p>
    <w:p w14:paraId="722CF1DB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147462F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665C5B01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b/>
          <w:lang w:eastAsia="pl-PL"/>
        </w:rPr>
        <w:t>PODMIOT UDOSTEPNIAJĄCY ZASOBY</w:t>
      </w:r>
      <w:r w:rsidRPr="00F64610">
        <w:rPr>
          <w:rFonts w:ascii="Arial" w:hAnsi="Arial" w:cs="Arial"/>
          <w:lang w:eastAsia="pl-PL"/>
        </w:rPr>
        <w:t xml:space="preserve">: </w:t>
      </w:r>
    </w:p>
    <w:p w14:paraId="001C1EB7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i/>
          <w:iCs/>
          <w:lang w:eastAsia="pl-PL"/>
        </w:rPr>
        <w:t xml:space="preserve"> </w:t>
      </w:r>
    </w:p>
    <w:p w14:paraId="51D314CB" w14:textId="77777777" w:rsidR="001D53B7" w:rsidRPr="00F64610" w:rsidRDefault="001D53B7" w:rsidP="00B15D0F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Ja niżej podpisany </w:t>
      </w:r>
      <w:r w:rsidRPr="00F64610">
        <w:rPr>
          <w:rFonts w:ascii="Arial" w:hAnsi="Arial" w:cs="Arial"/>
          <w:lang w:eastAsia="pl-PL"/>
        </w:rPr>
        <w:tab/>
        <w:t>……………………………………………………………………</w:t>
      </w:r>
      <w:r>
        <w:rPr>
          <w:rFonts w:ascii="Arial" w:hAnsi="Arial" w:cs="Arial"/>
          <w:lang w:eastAsia="pl-PL"/>
        </w:rPr>
        <w:t>……………</w:t>
      </w:r>
      <w:r w:rsidRPr="00F64610">
        <w:rPr>
          <w:rFonts w:ascii="Arial" w:hAnsi="Arial" w:cs="Arial"/>
          <w:lang w:eastAsia="pl-PL"/>
        </w:rPr>
        <w:t xml:space="preserve">………… </w:t>
      </w:r>
    </w:p>
    <w:p w14:paraId="29D18013" w14:textId="77777777" w:rsidR="001D53B7" w:rsidRPr="00FD1AC5" w:rsidRDefault="001D53B7" w:rsidP="00B15D0F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>(imię i nazwisko składającego oświadczenie)</w:t>
      </w:r>
    </w:p>
    <w:p w14:paraId="652B0FF9" w14:textId="77777777" w:rsidR="001D53B7" w:rsidRPr="00F64610" w:rsidRDefault="001D53B7" w:rsidP="00B15D0F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będąc upoważnionym do reprezentowania Wykonawcy:</w:t>
      </w:r>
      <w:r>
        <w:rPr>
          <w:rFonts w:ascii="Arial" w:hAnsi="Arial" w:cs="Arial"/>
          <w:lang w:eastAsia="pl-PL"/>
        </w:rPr>
        <w:br/>
      </w:r>
      <w:r w:rsidRPr="00B15D0F">
        <w:rPr>
          <w:rFonts w:ascii="Arial" w:hAnsi="Arial" w:cs="Arial"/>
          <w:sz w:val="12"/>
          <w:lang w:eastAsia="pl-PL"/>
        </w:rPr>
        <w:t xml:space="preserve"> </w:t>
      </w:r>
      <w:r w:rsidRPr="00B15D0F">
        <w:rPr>
          <w:rFonts w:ascii="Arial" w:hAnsi="Arial" w:cs="Arial"/>
          <w:sz w:val="12"/>
          <w:lang w:eastAsia="pl-PL"/>
        </w:rPr>
        <w:br/>
      </w:r>
      <w:r w:rsidRPr="00F64610">
        <w:rPr>
          <w:rFonts w:ascii="Arial" w:hAnsi="Arial" w:cs="Arial"/>
          <w:lang w:eastAsia="pl-PL"/>
        </w:rPr>
        <w:t>…………………………………………………………….………………………</w:t>
      </w:r>
      <w:r>
        <w:rPr>
          <w:rFonts w:ascii="Arial" w:hAnsi="Arial" w:cs="Arial"/>
          <w:lang w:eastAsia="pl-PL"/>
        </w:rPr>
        <w:t>……</w:t>
      </w:r>
      <w:r w:rsidRPr="00F64610">
        <w:rPr>
          <w:rFonts w:ascii="Arial" w:hAnsi="Arial" w:cs="Arial"/>
          <w:lang w:eastAsia="pl-PL"/>
        </w:rPr>
        <w:t>………</w:t>
      </w:r>
      <w:r>
        <w:rPr>
          <w:rFonts w:ascii="Arial" w:hAnsi="Arial" w:cs="Arial"/>
          <w:lang w:eastAsia="pl-PL"/>
        </w:rPr>
        <w:t>……………</w:t>
      </w:r>
      <w:r w:rsidRPr="00F64610">
        <w:rPr>
          <w:rFonts w:ascii="Arial" w:hAnsi="Arial" w:cs="Arial"/>
          <w:lang w:eastAsia="pl-PL"/>
        </w:rPr>
        <w:t xml:space="preserve">…….. </w:t>
      </w:r>
    </w:p>
    <w:p w14:paraId="4010B0B4" w14:textId="77777777" w:rsidR="001D53B7" w:rsidRPr="00FD1AC5" w:rsidRDefault="001D53B7" w:rsidP="00B15D0F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 xml:space="preserve">(nazwa Wykonawcy) </w:t>
      </w:r>
    </w:p>
    <w:p w14:paraId="5B57BCC9" w14:textId="77777777" w:rsidR="001D53B7" w:rsidRPr="00F64610" w:rsidRDefault="001D53B7" w:rsidP="00B15D0F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…………………………………………………………….........……………………</w:t>
      </w:r>
      <w:r>
        <w:rPr>
          <w:rFonts w:ascii="Arial" w:hAnsi="Arial" w:cs="Arial"/>
          <w:lang w:eastAsia="pl-PL"/>
        </w:rPr>
        <w:t>……</w:t>
      </w:r>
      <w:r w:rsidRPr="00F64610">
        <w:rPr>
          <w:rFonts w:ascii="Arial" w:hAnsi="Arial" w:cs="Arial"/>
          <w:lang w:eastAsia="pl-PL"/>
        </w:rPr>
        <w:t>……</w:t>
      </w:r>
      <w:r>
        <w:rPr>
          <w:rFonts w:ascii="Arial" w:hAnsi="Arial" w:cs="Arial"/>
          <w:lang w:eastAsia="pl-PL"/>
        </w:rPr>
        <w:t>……………</w:t>
      </w:r>
      <w:r w:rsidRPr="00F64610">
        <w:rPr>
          <w:rFonts w:ascii="Arial" w:hAnsi="Arial" w:cs="Arial"/>
          <w:lang w:eastAsia="pl-PL"/>
        </w:rPr>
        <w:t xml:space="preserve">…….. </w:t>
      </w:r>
    </w:p>
    <w:p w14:paraId="4FF24B3A" w14:textId="77777777" w:rsidR="001D53B7" w:rsidRDefault="001D53B7" w:rsidP="00B15D0F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 xml:space="preserve">(adres siedziby Wykonawcy) </w:t>
      </w:r>
    </w:p>
    <w:p w14:paraId="1D3CD29A" w14:textId="77777777" w:rsidR="001D53B7" w:rsidRPr="00B15D0F" w:rsidRDefault="001D53B7" w:rsidP="00FE6FF0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B15D0F">
        <w:rPr>
          <w:rFonts w:ascii="Arial" w:hAnsi="Arial" w:cs="Arial"/>
          <w:i/>
          <w:sz w:val="20"/>
          <w:lang w:eastAsia="pl-PL"/>
        </w:rPr>
        <w:t xml:space="preserve"> </w:t>
      </w:r>
    </w:p>
    <w:p w14:paraId="41683251" w14:textId="77777777" w:rsidR="001D53B7" w:rsidRPr="00B15D0F" w:rsidRDefault="001D53B7" w:rsidP="00FE6FF0">
      <w:pPr>
        <w:spacing w:after="0" w:line="240" w:lineRule="auto"/>
        <w:jc w:val="both"/>
        <w:rPr>
          <w:rFonts w:ascii="Arial" w:hAnsi="Arial" w:cs="Arial"/>
          <w:sz w:val="2"/>
          <w:lang w:eastAsia="pl-PL"/>
        </w:rPr>
      </w:pPr>
    </w:p>
    <w:p w14:paraId="555F1522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F64610">
        <w:rPr>
          <w:rFonts w:ascii="Arial" w:hAnsi="Arial" w:cs="Arial"/>
          <w:b/>
          <w:lang w:eastAsia="pl-PL"/>
        </w:rPr>
        <w:t>OŚWIADCZENIA DOTYCZĄCE PODMIOTU UDOSTEPNIAJĄCEGO ZASOBY:</w:t>
      </w:r>
    </w:p>
    <w:p w14:paraId="3BBA8CAC" w14:textId="77777777" w:rsidR="001D53B7" w:rsidRDefault="001D53B7" w:rsidP="00C00FE9">
      <w:pPr>
        <w:numPr>
          <w:ilvl w:val="0"/>
          <w:numId w:val="56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bCs/>
          <w:lang w:eastAsia="pl-PL"/>
        </w:rPr>
      </w:pPr>
      <w:r w:rsidRPr="0083310D">
        <w:rPr>
          <w:rFonts w:ascii="Arial" w:hAnsi="Arial" w:cs="Arial"/>
          <w:lang w:eastAsia="pl-PL"/>
        </w:rPr>
        <w:t xml:space="preserve">Oświadczam, że nie zachodzą w stosunku do mnie przesłanki wykluczenia z postępowania na podstawie  art. 108 ust 1 ustawy </w:t>
      </w:r>
      <w:proofErr w:type="spellStart"/>
      <w:r w:rsidRPr="0083310D">
        <w:rPr>
          <w:rFonts w:ascii="Arial" w:hAnsi="Arial" w:cs="Arial"/>
          <w:lang w:eastAsia="pl-PL"/>
        </w:rPr>
        <w:t>Pzp</w:t>
      </w:r>
      <w:proofErr w:type="spellEnd"/>
      <w:r w:rsidRPr="0083310D">
        <w:rPr>
          <w:rFonts w:ascii="Arial" w:hAnsi="Arial" w:cs="Arial"/>
          <w:lang w:eastAsia="pl-PL"/>
        </w:rPr>
        <w:t>.</w:t>
      </w:r>
    </w:p>
    <w:p w14:paraId="7EB37BB8" w14:textId="77777777" w:rsidR="001D53B7" w:rsidRPr="00FD1AC5" w:rsidRDefault="001D53B7" w:rsidP="00C00FE9">
      <w:pPr>
        <w:numPr>
          <w:ilvl w:val="0"/>
          <w:numId w:val="56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bCs/>
          <w:lang w:eastAsia="pl-PL"/>
        </w:rPr>
      </w:pPr>
      <w:r w:rsidRPr="00FD1AC5">
        <w:rPr>
          <w:rFonts w:ascii="Arial" w:hAnsi="Arial" w:cs="Arial"/>
          <w:sz w:val="21"/>
          <w:szCs w:val="21"/>
        </w:rPr>
        <w:t>Oświadczam, że nie zachodzą w stosunku do mnie przesłanki wykluczenia z postępowania na</w:t>
      </w:r>
      <w:r>
        <w:rPr>
          <w:rFonts w:ascii="Arial" w:hAnsi="Arial" w:cs="Arial"/>
          <w:sz w:val="21"/>
          <w:szCs w:val="21"/>
        </w:rPr>
        <w:t> </w:t>
      </w:r>
      <w:r w:rsidRPr="00FD1AC5">
        <w:rPr>
          <w:rFonts w:ascii="Arial" w:hAnsi="Arial" w:cs="Arial"/>
          <w:sz w:val="21"/>
          <w:szCs w:val="21"/>
        </w:rPr>
        <w:t xml:space="preserve">podstawie art. 109 ust. 1 </w:t>
      </w:r>
      <w:r w:rsidR="006C5B55">
        <w:rPr>
          <w:rFonts w:ascii="Arial" w:hAnsi="Arial" w:cs="Arial"/>
          <w:sz w:val="21"/>
          <w:szCs w:val="21"/>
        </w:rPr>
        <w:t xml:space="preserve">pkt 4, 8-10 </w:t>
      </w:r>
      <w:r w:rsidRPr="00FD1AC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D1AC5">
        <w:rPr>
          <w:rFonts w:ascii="Arial" w:hAnsi="Arial" w:cs="Arial"/>
          <w:sz w:val="21"/>
          <w:szCs w:val="21"/>
        </w:rPr>
        <w:t>Pzp</w:t>
      </w:r>
      <w:proofErr w:type="spellEnd"/>
      <w:r w:rsidRPr="00FD1AC5">
        <w:rPr>
          <w:rFonts w:ascii="Arial" w:hAnsi="Arial" w:cs="Arial"/>
          <w:sz w:val="20"/>
          <w:szCs w:val="20"/>
        </w:rPr>
        <w:t>.</w:t>
      </w:r>
    </w:p>
    <w:p w14:paraId="469E4EDC" w14:textId="77777777" w:rsidR="001D53B7" w:rsidRPr="008124A1" w:rsidRDefault="001D53B7" w:rsidP="00C00FE9">
      <w:pPr>
        <w:pStyle w:val="NormalnyWeb"/>
        <w:numPr>
          <w:ilvl w:val="0"/>
          <w:numId w:val="56"/>
        </w:numPr>
        <w:spacing w:before="120" w:beforeAutospacing="0" w:after="0" w:afterAutospacing="0"/>
        <w:ind w:left="714" w:hanging="357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(Dz. U. poz. 835</w:t>
      </w:r>
      <w:r w:rsidR="000A1466">
        <w:rPr>
          <w:rFonts w:ascii="Arial" w:hAnsi="Arial" w:cs="Arial"/>
          <w:i/>
          <w:iCs/>
          <w:color w:val="000000"/>
          <w:sz w:val="21"/>
          <w:szCs w:val="21"/>
        </w:rPr>
        <w:t xml:space="preserve"> i 1713</w:t>
      </w:r>
      <w:r>
        <w:rPr>
          <w:rFonts w:ascii="Arial" w:hAnsi="Arial" w:cs="Arial"/>
          <w:i/>
          <w:iCs/>
          <w:color w:val="000000"/>
          <w:sz w:val="21"/>
          <w:szCs w:val="21"/>
        </w:rPr>
        <w:t>)</w:t>
      </w:r>
      <w:r w:rsidRPr="00911E1A">
        <w:rPr>
          <w:rStyle w:val="Odwoanieprzypisudolnego"/>
          <w:rFonts w:ascii="Arial" w:hAnsi="Arial" w:cs="Arial"/>
          <w:i/>
          <w:iCs/>
          <w:color w:val="000000"/>
          <w:sz w:val="21"/>
          <w:szCs w:val="21"/>
        </w:rPr>
        <w:footnoteReference w:id="3"/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>.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42442211" w14:textId="77777777" w:rsidR="001D53B7" w:rsidRPr="00F64610" w:rsidRDefault="001D53B7" w:rsidP="00FE6FF0">
      <w:pPr>
        <w:spacing w:after="0" w:line="240" w:lineRule="auto"/>
        <w:ind w:left="360"/>
        <w:jc w:val="both"/>
        <w:rPr>
          <w:rFonts w:ascii="Arial" w:hAnsi="Arial" w:cs="Arial"/>
          <w:b/>
          <w:bCs/>
          <w:lang w:eastAsia="pl-PL"/>
        </w:rPr>
      </w:pPr>
    </w:p>
    <w:p w14:paraId="4ADBBF57" w14:textId="77777777" w:rsidR="001D53B7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FD1AC5">
        <w:rPr>
          <w:rFonts w:ascii="Arial" w:hAnsi="Arial" w:cs="Arial"/>
          <w:b/>
          <w:lang w:eastAsia="pl-PL"/>
        </w:rPr>
        <w:t>OŚWIADCZENIE DOTYCZĄCE WARUNKÓW UDZIAŁU W POSTĘPOWANIU:</w:t>
      </w:r>
    </w:p>
    <w:p w14:paraId="6B484C49" w14:textId="77777777" w:rsidR="001D53B7" w:rsidRDefault="001D53B7" w:rsidP="00634CA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6C5B55" w:rsidRPr="0099271A">
        <w:rPr>
          <w:rFonts w:ascii="Arial" w:hAnsi="Arial" w:cs="Arial"/>
          <w:lang w:eastAsia="pl-PL"/>
        </w:rPr>
        <w:t>w </w:t>
      </w:r>
      <w:r w:rsidR="006C5B55">
        <w:rPr>
          <w:rFonts w:ascii="Arial" w:hAnsi="Arial" w:cs="Arial"/>
          <w:lang w:eastAsia="pl-PL"/>
        </w:rPr>
        <w:t xml:space="preserve">specyfikacji warunków zamówienia w rozdziale VIII ust. 1 pkt 4) </w:t>
      </w:r>
      <w:r w:rsidR="00634CAB" w:rsidRPr="007D61D1">
        <w:rPr>
          <w:rFonts w:ascii="Arial" w:hAnsi="Arial" w:cs="Arial"/>
          <w:sz w:val="21"/>
          <w:szCs w:val="21"/>
        </w:rPr>
        <w:t xml:space="preserve">w zakresie, w jakim </w:t>
      </w:r>
      <w:r w:rsidR="00634CAB">
        <w:rPr>
          <w:rFonts w:ascii="Arial" w:hAnsi="Arial" w:cs="Arial"/>
          <w:sz w:val="21"/>
          <w:szCs w:val="21"/>
        </w:rPr>
        <w:t>W</w:t>
      </w:r>
      <w:r w:rsidR="00634CAB" w:rsidRPr="007D61D1">
        <w:rPr>
          <w:rFonts w:ascii="Arial" w:hAnsi="Arial" w:cs="Arial"/>
          <w:sz w:val="21"/>
          <w:szCs w:val="21"/>
        </w:rPr>
        <w:t>ykonawca …………………………………………………., powołuje się na moje zasoby.</w:t>
      </w:r>
    </w:p>
    <w:p w14:paraId="4FA38AFF" w14:textId="77777777" w:rsidR="00634CAB" w:rsidRDefault="00634CAB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501849DA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F64610">
        <w:rPr>
          <w:rFonts w:ascii="Arial" w:hAnsi="Arial" w:cs="Arial"/>
          <w:b/>
          <w:lang w:eastAsia="pl-PL"/>
        </w:rPr>
        <w:t>OŚWIADCZENIE DOTYCZĄCE PODANYCH INFORMACJI:</w:t>
      </w:r>
    </w:p>
    <w:p w14:paraId="4ED61BA4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06EF4E8E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Oświadczam, że wszystkie informacje podane w powyższych oświadczeniach są aktualne </w:t>
      </w:r>
      <w:r w:rsidRPr="00F64610">
        <w:rPr>
          <w:rFonts w:ascii="Arial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5A5473F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0AB156D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F64610">
        <w:rPr>
          <w:rFonts w:ascii="Arial" w:hAnsi="Arial" w:cs="Arial"/>
          <w:b/>
          <w:lang w:eastAsia="pl-PL"/>
        </w:rPr>
        <w:t>INFORMACJA DOTYCZĄCA DOSTĘPU DO PODMIOTOWYCH ŚRODKÓW DOWODOWYCH:</w:t>
      </w:r>
    </w:p>
    <w:p w14:paraId="4E61D2C2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Wskazuję następujące podmiotowe środki dowodowe, które można uzyskać za pomocą bezpłatnych i ogólnodostępnych baz danych, oraz dane umożliwiające dostęp do tych środków:</w:t>
      </w:r>
    </w:p>
    <w:p w14:paraId="19DF465A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1) 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</w:t>
      </w:r>
    </w:p>
    <w:p w14:paraId="259AB76C" w14:textId="77777777" w:rsidR="001D53B7" w:rsidRPr="00B15D0F" w:rsidRDefault="001D53B7" w:rsidP="00FE6FF0">
      <w:pPr>
        <w:spacing w:after="0" w:line="240" w:lineRule="auto"/>
        <w:jc w:val="both"/>
        <w:rPr>
          <w:rFonts w:ascii="Arial" w:hAnsi="Arial" w:cs="Arial"/>
          <w:sz w:val="18"/>
          <w:lang w:eastAsia="pl-PL"/>
        </w:rPr>
      </w:pPr>
      <w:r w:rsidRPr="00B15D0F">
        <w:rPr>
          <w:rFonts w:ascii="Arial" w:hAnsi="Arial" w:cs="Arial"/>
          <w:i/>
          <w:sz w:val="18"/>
          <w:lang w:eastAsia="pl-PL"/>
        </w:rPr>
        <w:t>(wskazać podmiotowy środek dowodowy, adres internetowy, wydający urząd lub organ, dokładne dane referencyjne dokumentacji)</w:t>
      </w:r>
    </w:p>
    <w:p w14:paraId="3B7B8413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2) .......................................................................................................................................................</w:t>
      </w:r>
    </w:p>
    <w:p w14:paraId="0C869E94" w14:textId="77777777" w:rsidR="001D53B7" w:rsidRPr="00B15D0F" w:rsidRDefault="001D53B7" w:rsidP="00FE6FF0">
      <w:pPr>
        <w:spacing w:after="0" w:line="240" w:lineRule="auto"/>
        <w:jc w:val="both"/>
        <w:rPr>
          <w:rFonts w:ascii="Arial" w:hAnsi="Arial" w:cs="Arial"/>
          <w:sz w:val="18"/>
          <w:lang w:eastAsia="pl-PL"/>
        </w:rPr>
      </w:pPr>
      <w:r w:rsidRPr="00B15D0F">
        <w:rPr>
          <w:rFonts w:ascii="Arial" w:hAnsi="Arial" w:cs="Arial"/>
          <w:i/>
          <w:sz w:val="18"/>
          <w:lang w:eastAsia="pl-PL"/>
        </w:rPr>
        <w:t>(wskazać podmiotowy środek dowodowy, adres internetowy, wydający urząd lub organ, dokładne dane referencyjne dokumentacji)</w:t>
      </w:r>
    </w:p>
    <w:p w14:paraId="237E46CB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E6EA7F9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ab/>
      </w:r>
      <w:r w:rsidRPr="00F64610">
        <w:rPr>
          <w:rFonts w:ascii="Arial" w:hAnsi="Arial" w:cs="Arial"/>
          <w:lang w:eastAsia="pl-PL"/>
        </w:rPr>
        <w:tab/>
      </w:r>
      <w:r w:rsidRPr="00F64610">
        <w:rPr>
          <w:rFonts w:ascii="Arial" w:hAnsi="Arial" w:cs="Arial"/>
          <w:lang w:eastAsia="pl-PL"/>
        </w:rPr>
        <w:tab/>
      </w:r>
      <w:r w:rsidRPr="00F64610">
        <w:rPr>
          <w:rFonts w:ascii="Arial" w:hAnsi="Arial" w:cs="Arial"/>
          <w:lang w:eastAsia="pl-PL"/>
        </w:rPr>
        <w:tab/>
      </w:r>
      <w:r w:rsidRPr="00F64610">
        <w:rPr>
          <w:rFonts w:ascii="Arial" w:hAnsi="Arial" w:cs="Arial"/>
          <w:lang w:eastAsia="pl-PL"/>
        </w:rPr>
        <w:tab/>
      </w:r>
      <w:r w:rsidRPr="00F64610">
        <w:rPr>
          <w:rFonts w:ascii="Arial" w:hAnsi="Arial" w:cs="Arial"/>
          <w:lang w:eastAsia="pl-PL"/>
        </w:rPr>
        <w:tab/>
      </w:r>
      <w:r w:rsidRPr="00F64610">
        <w:rPr>
          <w:rFonts w:ascii="Arial" w:hAnsi="Arial" w:cs="Arial"/>
          <w:lang w:eastAsia="pl-PL"/>
        </w:rPr>
        <w:tab/>
      </w:r>
    </w:p>
    <w:p w14:paraId="362EC736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B9D2E98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18115E1B" w14:textId="77777777" w:rsidR="001D53B7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 __________________ dnia __ __ ____ roku </w:t>
      </w:r>
    </w:p>
    <w:p w14:paraId="6D53DFF6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5C3DC60" w14:textId="77777777" w:rsidR="001D53B7" w:rsidRDefault="001D53B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05EA1A08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00F55F81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605D8CFC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7FF6976E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321C543E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03D89CFA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80ADD1E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3D18783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58488E98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72934D89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18126553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14C5F201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08E1C378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5814816C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5B5FA3B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514D75C9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3AC7D62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B52D884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4491779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316366E" w14:textId="77777777" w:rsidR="00227E37" w:rsidRDefault="00227E37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632D9A7" w14:textId="77777777" w:rsidR="001D53B7" w:rsidRPr="00F64610" w:rsidRDefault="001D53B7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9304E">
        <w:rPr>
          <w:rFonts w:ascii="Arial" w:hAnsi="Arial" w:cs="Arial"/>
          <w:b/>
          <w:bCs/>
          <w:sz w:val="20"/>
          <w:lang w:eastAsia="pl-PL"/>
        </w:rPr>
        <w:t>Oświadczenie należy złożyć w formie elektronicznej (postać elektroniczna opatrzona kwalifikowanym podpisem elektronicznym) lub w postaci elektronicznej opatrzonej podpisem zaufanym lub podpisem osobistym</w:t>
      </w:r>
    </w:p>
    <w:p w14:paraId="07D49E48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2C8F5FE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291CFD6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EDF3848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47F1685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A8FC988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9331862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83B475C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52D7382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BB508F5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B258AD3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8FED6FB" w14:textId="71D59032" w:rsidR="001D53B7" w:rsidRPr="00F64610" w:rsidRDefault="00484213" w:rsidP="00834DA4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  <w:r w:rsidR="00834DA4">
        <w:rPr>
          <w:rFonts w:ascii="Arial" w:hAnsi="Arial" w:cs="Arial"/>
        </w:rPr>
        <w:lastRenderedPageBreak/>
        <w:t xml:space="preserve"> </w:t>
      </w:r>
      <w:bookmarkStart w:id="2" w:name="_GoBack"/>
      <w:bookmarkEnd w:id="2"/>
      <w:r w:rsidR="001D53B7">
        <w:rPr>
          <w:rFonts w:ascii="Arial" w:hAnsi="Arial" w:cs="Arial"/>
          <w:lang w:eastAsia="pl-PL"/>
        </w:rPr>
        <w:t xml:space="preserve">Załącznik nr 5 </w:t>
      </w:r>
      <w:r w:rsidR="001D53B7" w:rsidRPr="00F64610">
        <w:rPr>
          <w:rFonts w:ascii="Arial" w:hAnsi="Arial" w:cs="Arial"/>
          <w:lang w:eastAsia="pl-PL"/>
        </w:rPr>
        <w:t>do SWZ</w:t>
      </w:r>
    </w:p>
    <w:p w14:paraId="138A5612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D149FD2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B44065E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BB51E23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F64610">
        <w:rPr>
          <w:rFonts w:ascii="Arial" w:hAnsi="Arial" w:cs="Arial"/>
          <w:b/>
          <w:bCs/>
          <w:lang w:eastAsia="pl-PL"/>
        </w:rPr>
        <w:t>Wykonawca:</w:t>
      </w:r>
    </w:p>
    <w:p w14:paraId="4E520453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i/>
          <w:iCs/>
          <w:lang w:eastAsia="pl-PL"/>
        </w:rPr>
      </w:pPr>
      <w:r w:rsidRPr="00F64610">
        <w:rPr>
          <w:rFonts w:ascii="Arial" w:hAnsi="Arial" w:cs="Arial"/>
          <w:i/>
          <w:iCs/>
          <w:lang w:eastAsia="pl-PL"/>
        </w:rPr>
        <w:t>(nazwa, adres, NIP)</w:t>
      </w:r>
    </w:p>
    <w:p w14:paraId="3B7CB54D" w14:textId="77777777" w:rsidR="001D53B7" w:rsidRDefault="001D53B7" w:rsidP="00F64610">
      <w:pPr>
        <w:spacing w:after="0" w:line="240" w:lineRule="auto"/>
        <w:jc w:val="both"/>
        <w:rPr>
          <w:rFonts w:ascii="Arial" w:hAnsi="Arial" w:cs="Arial"/>
          <w:i/>
          <w:iCs/>
          <w:lang w:eastAsia="pl-PL"/>
        </w:rPr>
      </w:pPr>
    </w:p>
    <w:p w14:paraId="3A4419F3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61A443FC" w14:textId="77777777" w:rsidR="001D53B7" w:rsidRDefault="001D53B7" w:rsidP="0066056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64610">
        <w:rPr>
          <w:rFonts w:ascii="Arial" w:hAnsi="Arial" w:cs="Arial"/>
          <w:b/>
          <w:bCs/>
          <w:lang w:eastAsia="pl-PL"/>
        </w:rPr>
        <w:t>WYKAZ DOSTAW ZREALIZOWANYCH PRZEZ WYKONAWCĘ</w:t>
      </w:r>
    </w:p>
    <w:p w14:paraId="75D10A0A" w14:textId="77777777" w:rsidR="001D53B7" w:rsidRPr="00F64610" w:rsidRDefault="001D53B7" w:rsidP="0066056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6F7B0642" w14:textId="19D8B5A1" w:rsidR="001D53B7" w:rsidRPr="00610563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sz w:val="24"/>
          <w:lang w:eastAsia="pl-PL"/>
        </w:rPr>
      </w:pPr>
      <w:r w:rsidRPr="00610563">
        <w:rPr>
          <w:rFonts w:ascii="Arial" w:hAnsi="Arial" w:cs="Arial"/>
          <w:b/>
          <w:bCs/>
          <w:lang w:eastAsia="pl-PL"/>
        </w:rPr>
        <w:t>na potrzeby postępowania prowadzonego w trybie podstawowym zgodnie z przepisami ustawy z dnia 11 września 2019 r. Prawo zamówień</w:t>
      </w:r>
      <w:r w:rsidR="0094650C">
        <w:rPr>
          <w:rFonts w:ascii="Arial" w:hAnsi="Arial" w:cs="Arial"/>
          <w:b/>
          <w:bCs/>
          <w:lang w:eastAsia="pl-PL"/>
        </w:rPr>
        <w:t xml:space="preserve"> publicznych (</w:t>
      </w:r>
      <w:proofErr w:type="spellStart"/>
      <w:r w:rsidR="0094650C">
        <w:rPr>
          <w:rFonts w:ascii="Arial" w:hAnsi="Arial" w:cs="Arial"/>
          <w:b/>
          <w:bCs/>
          <w:lang w:eastAsia="pl-PL"/>
        </w:rPr>
        <w:t>t.j</w:t>
      </w:r>
      <w:proofErr w:type="spellEnd"/>
      <w:r w:rsidR="0094650C">
        <w:rPr>
          <w:rFonts w:ascii="Arial" w:hAnsi="Arial" w:cs="Arial"/>
          <w:b/>
          <w:bCs/>
          <w:lang w:eastAsia="pl-PL"/>
        </w:rPr>
        <w:t>.: Dz.U. z 2022</w:t>
      </w:r>
      <w:r w:rsidRPr="00610563">
        <w:rPr>
          <w:rFonts w:ascii="Arial" w:hAnsi="Arial" w:cs="Arial"/>
          <w:b/>
          <w:bCs/>
          <w:lang w:eastAsia="pl-PL"/>
        </w:rPr>
        <w:t xml:space="preserve"> r., poz. </w:t>
      </w:r>
      <w:r w:rsidR="0094650C">
        <w:rPr>
          <w:rFonts w:ascii="Arial" w:hAnsi="Arial" w:cs="Arial"/>
          <w:b/>
          <w:bCs/>
          <w:lang w:eastAsia="pl-PL"/>
        </w:rPr>
        <w:t>1710</w:t>
      </w:r>
      <w:r w:rsidRPr="00610563">
        <w:rPr>
          <w:rFonts w:ascii="Arial" w:hAnsi="Arial" w:cs="Arial"/>
          <w:b/>
          <w:bCs/>
          <w:lang w:eastAsia="pl-PL"/>
        </w:rPr>
        <w:t xml:space="preserve"> z </w:t>
      </w:r>
      <w:proofErr w:type="spellStart"/>
      <w:r w:rsidRPr="00610563">
        <w:rPr>
          <w:rFonts w:ascii="Arial" w:hAnsi="Arial" w:cs="Arial"/>
          <w:b/>
          <w:bCs/>
          <w:lang w:eastAsia="pl-PL"/>
        </w:rPr>
        <w:t>późn</w:t>
      </w:r>
      <w:proofErr w:type="spellEnd"/>
      <w:r w:rsidRPr="00610563">
        <w:rPr>
          <w:rFonts w:ascii="Arial" w:hAnsi="Arial" w:cs="Arial"/>
          <w:b/>
          <w:bCs/>
          <w:lang w:eastAsia="pl-PL"/>
        </w:rPr>
        <w:t xml:space="preserve">. zm.), w sprawie </w:t>
      </w:r>
      <w:r w:rsidRPr="00122F76">
        <w:rPr>
          <w:rFonts w:ascii="Arial" w:hAnsi="Arial" w:cs="Arial"/>
          <w:b/>
          <w:bCs/>
          <w:lang w:eastAsia="pl-PL"/>
        </w:rPr>
        <w:t xml:space="preserve">dostawy </w:t>
      </w:r>
      <w:r w:rsidR="00122F76" w:rsidRPr="00122F76">
        <w:rPr>
          <w:rFonts w:ascii="Arial" w:hAnsi="Arial" w:cs="Arial"/>
          <w:b/>
          <w:bCs/>
        </w:rPr>
        <w:t>uprawnień dostępu do systemu informacji prawnej przez 12 miesięcy w trybie online przez Internet</w:t>
      </w:r>
      <w:r w:rsidRPr="00122F76">
        <w:rPr>
          <w:rFonts w:ascii="Arial" w:hAnsi="Arial" w:cs="Arial"/>
          <w:b/>
          <w:bCs/>
          <w:lang w:eastAsia="pl-PL"/>
        </w:rPr>
        <w:t xml:space="preserve"> – Nr sprawy</w:t>
      </w:r>
      <w:r w:rsidRPr="00610563">
        <w:rPr>
          <w:rFonts w:ascii="Arial" w:hAnsi="Arial" w:cs="Arial"/>
          <w:b/>
          <w:bCs/>
          <w:lang w:eastAsia="pl-PL"/>
        </w:rPr>
        <w:t>: WAG.</w:t>
      </w:r>
      <w:r w:rsidR="0038126B">
        <w:rPr>
          <w:rFonts w:ascii="Arial" w:hAnsi="Arial" w:cs="Arial"/>
          <w:b/>
          <w:bCs/>
          <w:lang w:eastAsia="pl-PL"/>
        </w:rPr>
        <w:t>262</w:t>
      </w:r>
      <w:r w:rsidR="00F260BE">
        <w:rPr>
          <w:rFonts w:ascii="Arial" w:hAnsi="Arial" w:cs="Arial"/>
          <w:b/>
          <w:bCs/>
          <w:lang w:eastAsia="pl-PL"/>
        </w:rPr>
        <w:t>.</w:t>
      </w:r>
      <w:r w:rsidR="0020015A">
        <w:rPr>
          <w:rFonts w:ascii="Arial" w:hAnsi="Arial" w:cs="Arial"/>
          <w:b/>
          <w:bCs/>
          <w:lang w:eastAsia="pl-PL"/>
        </w:rPr>
        <w:t>10</w:t>
      </w:r>
      <w:r w:rsidR="00F260BE">
        <w:rPr>
          <w:rFonts w:ascii="Arial" w:hAnsi="Arial" w:cs="Arial"/>
          <w:b/>
          <w:bCs/>
          <w:lang w:eastAsia="pl-PL"/>
        </w:rPr>
        <w:t>.</w:t>
      </w:r>
      <w:r w:rsidR="0038126B">
        <w:rPr>
          <w:rFonts w:ascii="Arial" w:hAnsi="Arial" w:cs="Arial"/>
          <w:b/>
          <w:bCs/>
          <w:lang w:eastAsia="pl-PL"/>
        </w:rPr>
        <w:t>2022</w:t>
      </w:r>
    </w:p>
    <w:p w14:paraId="5DAC1014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W w:w="79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"/>
        <w:gridCol w:w="2109"/>
        <w:gridCol w:w="2563"/>
        <w:gridCol w:w="1378"/>
        <w:gridCol w:w="1344"/>
      </w:tblGrid>
      <w:tr w:rsidR="00CD4E4A" w:rsidRPr="00122F76" w14:paraId="25067A02" w14:textId="6CA00FA8" w:rsidTr="009811D9">
        <w:trPr>
          <w:trHeight w:val="1163"/>
          <w:jc w:val="center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F1C415" w14:textId="77777777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22F7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C13EC" w14:textId="26F9FEEB" w:rsidR="00CD4E4A" w:rsidRPr="00122F76" w:rsidRDefault="00CD4E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22F7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Nazwa i adres 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podmiotu</w:t>
            </w:r>
          </w:p>
          <w:p w14:paraId="62130E6D" w14:textId="5FB5386A" w:rsidR="00CD4E4A" w:rsidRPr="00B46F9D" w:rsidRDefault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811D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(na rzecz którego dostawy zostały wykonane lub są wykonywane)</w:t>
            </w:r>
          </w:p>
          <w:p w14:paraId="4E952AB6" w14:textId="46421971" w:rsidR="00CD4E4A" w:rsidRPr="009811D9" w:rsidRDefault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46A1F" w14:textId="77777777" w:rsidR="00CD4E4A" w:rsidRPr="00122F76" w:rsidRDefault="00CD4E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22F7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Przedmiot wykonanego lub wykonywanego zamówienia</w:t>
            </w:r>
          </w:p>
          <w:p w14:paraId="17B81795" w14:textId="7ED75C50" w:rsidR="00CD4E4A" w:rsidRPr="00122F76" w:rsidRDefault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F76">
              <w:rPr>
                <w:rFonts w:ascii="Arial" w:hAnsi="Arial" w:cs="Arial"/>
                <w:sz w:val="16"/>
                <w:szCs w:val="16"/>
              </w:rPr>
              <w:t>(</w:t>
            </w:r>
            <w:r w:rsidRPr="00B46F9D">
              <w:rPr>
                <w:rFonts w:ascii="Arial" w:hAnsi="Arial" w:cs="Arial"/>
                <w:sz w:val="16"/>
                <w:szCs w:val="16"/>
              </w:rPr>
              <w:t>opis zakresu</w:t>
            </w:r>
            <w:r>
              <w:rPr>
                <w:rFonts w:ascii="Arial" w:hAnsi="Arial" w:cs="Arial"/>
                <w:sz w:val="16"/>
                <w:szCs w:val="16"/>
              </w:rPr>
              <w:t xml:space="preserve">, w tym należy podać </w:t>
            </w:r>
            <w:r w:rsidRPr="00122F76">
              <w:rPr>
                <w:rFonts w:ascii="Arial" w:hAnsi="Arial" w:cs="Arial"/>
                <w:sz w:val="16"/>
                <w:szCs w:val="16"/>
              </w:rPr>
              <w:t>nazw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 w:rsidRPr="00122F76">
              <w:rPr>
                <w:rFonts w:ascii="Arial" w:hAnsi="Arial" w:cs="Arial"/>
                <w:sz w:val="16"/>
                <w:szCs w:val="16"/>
              </w:rPr>
              <w:t xml:space="preserve"> dostarczonego </w:t>
            </w:r>
            <w:r w:rsidR="00E5061C">
              <w:rPr>
                <w:rFonts w:ascii="Arial" w:hAnsi="Arial" w:cs="Arial"/>
                <w:sz w:val="16"/>
                <w:szCs w:val="16"/>
              </w:rPr>
              <w:t>s</w:t>
            </w:r>
            <w:r w:rsidRPr="00122F76">
              <w:rPr>
                <w:rFonts w:ascii="Arial" w:hAnsi="Arial" w:cs="Arial"/>
                <w:sz w:val="16"/>
                <w:szCs w:val="16"/>
              </w:rPr>
              <w:t>ystemu</w:t>
            </w:r>
          </w:p>
          <w:p w14:paraId="40410083" w14:textId="26FD7734" w:rsidR="00CD4E4A" w:rsidRPr="00122F76" w:rsidRDefault="00CD4E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22F76">
              <w:rPr>
                <w:rFonts w:ascii="Arial" w:hAnsi="Arial" w:cs="Arial"/>
                <w:sz w:val="16"/>
                <w:szCs w:val="16"/>
              </w:rPr>
              <w:t>i liczb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 w:rsidRPr="00122F76">
              <w:rPr>
                <w:rFonts w:ascii="Arial" w:hAnsi="Arial" w:cs="Arial"/>
                <w:sz w:val="16"/>
                <w:szCs w:val="16"/>
              </w:rPr>
              <w:t xml:space="preserve"> dostępów równoczesnych)</w:t>
            </w:r>
          </w:p>
          <w:p w14:paraId="0C6D6D53" w14:textId="64D2CF65" w:rsidR="00CD4E4A" w:rsidRPr="00122F76" w:rsidRDefault="00CD4E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6B5127" w14:textId="27260FDE" w:rsidR="00CD4E4A" w:rsidRDefault="00CD4E4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9785A">
              <w:rPr>
                <w:b/>
                <w:bCs/>
                <w:sz w:val="18"/>
                <w:szCs w:val="18"/>
              </w:rPr>
              <w:t>Daty wykonania</w:t>
            </w:r>
          </w:p>
          <w:p w14:paraId="75566F91" w14:textId="18D27243" w:rsidR="00CD4E4A" w:rsidRPr="009811D9" w:rsidRDefault="00CD4E4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9785A">
              <w:rPr>
                <w:b/>
                <w:bCs/>
                <w:sz w:val="18"/>
                <w:szCs w:val="18"/>
              </w:rPr>
              <w:t>lub wykonywania</w:t>
            </w:r>
            <w:r>
              <w:rPr>
                <w:b/>
                <w:bCs/>
                <w:sz w:val="18"/>
                <w:szCs w:val="18"/>
              </w:rPr>
              <w:t xml:space="preserve"> dostawy</w:t>
            </w:r>
          </w:p>
        </w:tc>
      </w:tr>
      <w:tr w:rsidR="00CD4E4A" w:rsidRPr="00122F76" w14:paraId="6DC3BA57" w14:textId="46FC7F94" w:rsidTr="003A7368">
        <w:trPr>
          <w:trHeight w:hRule="exact" w:val="225"/>
          <w:jc w:val="center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37220" w14:textId="77777777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DEF78" w14:textId="10853A1C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8B120" w14:textId="77CAF5B4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E48B1" w14:textId="4F7761C6" w:rsidR="00CD4E4A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230A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data rozpoczęcia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ECACA" w14:textId="77777777" w:rsidR="00CD4E4A" w:rsidRPr="00A41F9C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data zakończenia</w:t>
            </w:r>
          </w:p>
          <w:p w14:paraId="3C2794A7" w14:textId="77777777" w:rsidR="00CD4E4A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CD4E4A" w:rsidRPr="00122F76" w14:paraId="4B16E977" w14:textId="77777777" w:rsidTr="009811D9">
        <w:trPr>
          <w:trHeight w:hRule="exact" w:val="225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F7A58" w14:textId="77777777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54811" w14:textId="0583B056" w:rsidR="00CD4E4A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A77F4" w14:textId="2810922F" w:rsidR="00CD4E4A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87735" w14:textId="5E92817F" w:rsidR="00CD4E4A" w:rsidRPr="005230A8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23138" w14:textId="39208DC7" w:rsidR="00CD4E4A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CD4E4A" w:rsidRPr="00122F76" w14:paraId="4CEFD364" w14:textId="6B9DCB85" w:rsidTr="009811D9">
        <w:trPr>
          <w:trHeight w:hRule="exact" w:val="591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97AC9" w14:textId="066B36CD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82206" w14:textId="77777777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E1213" w14:textId="77777777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FF3A7" w14:textId="77777777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D33764" w14:textId="77777777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CD4E4A" w:rsidRPr="00122F76" w14:paraId="2705F849" w14:textId="49D5D42B" w:rsidTr="009811D9">
        <w:trPr>
          <w:trHeight w:hRule="exact" w:val="75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D7048" w14:textId="5A221988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94289" w14:textId="77777777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A6D70" w14:textId="77777777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A1CA3" w14:textId="77777777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C96605" w14:textId="77777777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CD4E4A" w:rsidRPr="00122F76" w14:paraId="6AAD7E1B" w14:textId="77777777" w:rsidTr="00CD4E4A">
        <w:trPr>
          <w:trHeight w:hRule="exact" w:val="75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B09FE" w14:textId="55B833CA" w:rsidR="00CD4E4A" w:rsidDel="00CD4E4A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AFEEF" w14:textId="77777777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2F05D" w14:textId="77777777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BFBF2" w14:textId="77777777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D5CCA" w14:textId="77777777" w:rsidR="00CD4E4A" w:rsidRPr="00122F76" w:rsidRDefault="00CD4E4A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CD4E4A" w:rsidRPr="00122F76" w14:paraId="006C9BF7" w14:textId="4F87E09A" w:rsidTr="009811D9">
        <w:trPr>
          <w:trHeight w:hRule="exact" w:val="772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2BFAB" w14:textId="77777777" w:rsidR="00CD4E4A" w:rsidRPr="00122F76" w:rsidRDefault="00CD4E4A" w:rsidP="00CD4E4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FD0FA" w14:textId="77777777" w:rsidR="00CD4E4A" w:rsidRPr="00122F76" w:rsidRDefault="00CD4E4A" w:rsidP="00CD4E4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0AFBB" w14:textId="77777777" w:rsidR="00CD4E4A" w:rsidRPr="00122F76" w:rsidRDefault="00CD4E4A" w:rsidP="00CD4E4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73FE4" w14:textId="77777777" w:rsidR="00CD4E4A" w:rsidRPr="00122F76" w:rsidRDefault="00CD4E4A" w:rsidP="00CD4E4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AAE798" w14:textId="77777777" w:rsidR="00CD4E4A" w:rsidRPr="00122F76" w:rsidRDefault="00CD4E4A" w:rsidP="00CD4E4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61A8127E" w14:textId="77777777" w:rsidR="001D53B7" w:rsidRPr="001664DE" w:rsidRDefault="001D53B7" w:rsidP="00F64610">
      <w:pPr>
        <w:spacing w:after="0" w:line="240" w:lineRule="auto"/>
        <w:jc w:val="both"/>
        <w:rPr>
          <w:rFonts w:ascii="Arial" w:hAnsi="Arial" w:cs="Arial"/>
          <w:sz w:val="12"/>
          <w:lang w:eastAsia="pl-PL"/>
        </w:rPr>
      </w:pPr>
    </w:p>
    <w:p w14:paraId="07DA5BB9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EFD6F05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>Do wykazu należy dołączyć dowody potwierdzające należyt</w:t>
      </w:r>
      <w:r>
        <w:rPr>
          <w:rFonts w:ascii="Arial" w:hAnsi="Arial" w:cs="Arial"/>
          <w:lang w:eastAsia="pl-PL"/>
        </w:rPr>
        <w:t>e wykonanie dostaw wskazanych w </w:t>
      </w:r>
      <w:r w:rsidRPr="00F64610">
        <w:rPr>
          <w:rFonts w:ascii="Arial" w:hAnsi="Arial" w:cs="Arial"/>
          <w:lang w:eastAsia="pl-PL"/>
        </w:rPr>
        <w:t>wykazie.</w:t>
      </w:r>
    </w:p>
    <w:p w14:paraId="3B98F01A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53FF4C0" w14:textId="77777777" w:rsidR="001D53B7" w:rsidRPr="00B15D0F" w:rsidRDefault="001D53B7" w:rsidP="00181E54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 w:rsidRPr="00B15D0F">
        <w:rPr>
          <w:rFonts w:ascii="Arial" w:hAnsi="Arial" w:cs="Arial"/>
          <w:b/>
          <w:bCs/>
          <w:sz w:val="20"/>
          <w:lang w:eastAsia="pl-PL"/>
        </w:rPr>
        <w:t>Dokument należy złożyć w formie elektronicznej (postać elektroniczna opatrzona kwalifikowanym podpisem elektronicznym) lub w postaci elektronicznej opatrzonej podpisem zaufanym lub podpisem osobistym</w:t>
      </w:r>
    </w:p>
    <w:p w14:paraId="319D6BC0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7F3B8448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294EAEB3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4A90DC46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25F3BB4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A822CCE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EFD8818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1F5ACF79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9D604C2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2818256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D71DA75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3D6A3B3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C530B22" w14:textId="77777777" w:rsidR="001D53B7" w:rsidRPr="00F64610" w:rsidRDefault="001D53B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8DEC9A0" w14:textId="77777777" w:rsidR="001D53B7" w:rsidRPr="00B20BD8" w:rsidRDefault="005D71F0" w:rsidP="00181E54">
      <w:pPr>
        <w:widowControl w:val="0"/>
        <w:spacing w:after="0" w:line="240" w:lineRule="auto"/>
        <w:ind w:left="6946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  <w:r w:rsidR="001D53B7" w:rsidRPr="00B20BD8">
        <w:rPr>
          <w:rFonts w:ascii="Arial" w:hAnsi="Arial" w:cs="Arial"/>
          <w:lang w:eastAsia="pl-PL"/>
        </w:rPr>
        <w:lastRenderedPageBreak/>
        <w:t xml:space="preserve">Załącznik Nr </w:t>
      </w:r>
      <w:r w:rsidR="001D53B7" w:rsidRPr="001664DE">
        <w:rPr>
          <w:rFonts w:ascii="Arial" w:hAnsi="Arial" w:cs="Arial"/>
          <w:lang w:eastAsia="pl-PL"/>
        </w:rPr>
        <w:t>6</w:t>
      </w:r>
      <w:r w:rsidR="001D53B7">
        <w:rPr>
          <w:rFonts w:ascii="Arial" w:hAnsi="Arial" w:cs="Arial"/>
          <w:lang w:eastAsia="pl-PL"/>
        </w:rPr>
        <w:t xml:space="preserve"> do </w:t>
      </w:r>
      <w:r w:rsidR="001D53B7" w:rsidRPr="00B20BD8">
        <w:rPr>
          <w:rFonts w:ascii="Arial" w:hAnsi="Arial" w:cs="Arial"/>
          <w:lang w:eastAsia="pl-PL"/>
        </w:rPr>
        <w:t>SWZ</w:t>
      </w:r>
    </w:p>
    <w:p w14:paraId="45E9FAC2" w14:textId="77777777" w:rsidR="001D53B7" w:rsidRDefault="001D53B7" w:rsidP="00181E5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3C45B314" w14:textId="77777777" w:rsidR="001D53B7" w:rsidRPr="00A710E1" w:rsidRDefault="001D53B7" w:rsidP="00181E5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10E1">
        <w:rPr>
          <w:rFonts w:ascii="Arial" w:hAnsi="Arial" w:cs="Arial"/>
          <w:b/>
          <w:color w:val="000000"/>
          <w:sz w:val="32"/>
          <w:szCs w:val="32"/>
        </w:rPr>
        <w:t xml:space="preserve">Oświadczenie </w:t>
      </w:r>
    </w:p>
    <w:p w14:paraId="58F3CE7F" w14:textId="77777777" w:rsidR="001D53B7" w:rsidRDefault="001D53B7" w:rsidP="00181E5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 związku z postanowieniami Rozdziału XX SWZ</w:t>
      </w:r>
    </w:p>
    <w:p w14:paraId="1C45BBE0" w14:textId="77777777" w:rsidR="001D53B7" w:rsidRPr="0081227D" w:rsidRDefault="001D53B7" w:rsidP="00181E54">
      <w:pPr>
        <w:keepNext/>
        <w:widowControl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16"/>
          <w:lang w:eastAsia="pl-PL"/>
        </w:rPr>
      </w:pPr>
    </w:p>
    <w:p w14:paraId="3A453CC5" w14:textId="77777777" w:rsidR="001D53B7" w:rsidRPr="0081227D" w:rsidRDefault="001D53B7" w:rsidP="00181E54">
      <w:pPr>
        <w:spacing w:after="0" w:line="240" w:lineRule="auto"/>
        <w:jc w:val="right"/>
        <w:rPr>
          <w:rFonts w:ascii="Arial" w:hAnsi="Arial" w:cs="Arial"/>
          <w:color w:val="FF0000"/>
          <w:sz w:val="6"/>
          <w:lang w:eastAsia="pl-PL"/>
        </w:rPr>
      </w:pPr>
    </w:p>
    <w:p w14:paraId="0D39147B" w14:textId="0069CCEE" w:rsidR="001D53B7" w:rsidRDefault="001D53B7" w:rsidP="00B15D0F">
      <w:pPr>
        <w:spacing w:line="276" w:lineRule="auto"/>
        <w:jc w:val="both"/>
        <w:rPr>
          <w:rFonts w:ascii="Arial" w:hAnsi="Arial" w:cs="Arial"/>
          <w:b/>
        </w:rPr>
      </w:pPr>
      <w:r w:rsidRPr="00B15D0F">
        <w:rPr>
          <w:rFonts w:ascii="Arial" w:hAnsi="Arial" w:cs="Arial"/>
          <w:bCs/>
        </w:rPr>
        <w:t>dotyczące przesłanek wykluczenia z udziału w postępowaniu</w:t>
      </w:r>
      <w:r w:rsidRPr="00B15D0F">
        <w:rPr>
          <w:rFonts w:ascii="Arial" w:hAnsi="Arial" w:cs="Arial"/>
        </w:rPr>
        <w:t xml:space="preserve"> prowadzonym przez Naczelny Sąd Administracyjny </w:t>
      </w:r>
      <w:r w:rsidR="008D0D42">
        <w:rPr>
          <w:rFonts w:ascii="Arial" w:hAnsi="Arial" w:cs="Arial"/>
        </w:rPr>
        <w:t xml:space="preserve">w sprawie </w:t>
      </w:r>
      <w:r w:rsidR="00F260BE" w:rsidRPr="00610563">
        <w:rPr>
          <w:rFonts w:ascii="Arial" w:hAnsi="Arial" w:cs="Arial"/>
          <w:b/>
          <w:bCs/>
          <w:lang w:eastAsia="pl-PL"/>
        </w:rPr>
        <w:t xml:space="preserve">dostawy </w:t>
      </w:r>
      <w:r w:rsidR="00FE7E8F">
        <w:rPr>
          <w:rFonts w:ascii="Arial" w:hAnsi="Arial" w:cs="Arial"/>
          <w:b/>
          <w:bCs/>
          <w:lang w:eastAsia="pl-PL"/>
        </w:rPr>
        <w:t xml:space="preserve">uprawnień </w:t>
      </w:r>
      <w:r w:rsidR="00B46F9D">
        <w:rPr>
          <w:rFonts w:ascii="Arial" w:hAnsi="Arial" w:cs="Arial"/>
          <w:b/>
          <w:bCs/>
          <w:lang w:eastAsia="pl-PL"/>
        </w:rPr>
        <w:t xml:space="preserve">dostępu </w:t>
      </w:r>
      <w:r w:rsidR="00F260BE" w:rsidRPr="006727CC">
        <w:rPr>
          <w:rFonts w:ascii="Arial" w:hAnsi="Arial" w:cs="Arial"/>
          <w:b/>
          <w:bCs/>
        </w:rPr>
        <w:t xml:space="preserve">do systemu informacji prawnej przez 12 miesięcy </w:t>
      </w:r>
      <w:r w:rsidR="00B46F9D" w:rsidRPr="006727CC">
        <w:rPr>
          <w:rFonts w:ascii="Arial" w:hAnsi="Arial" w:cs="Arial"/>
          <w:b/>
          <w:bCs/>
        </w:rPr>
        <w:t>w</w:t>
      </w:r>
      <w:r w:rsidR="00B46F9D">
        <w:rPr>
          <w:rFonts w:ascii="Arial" w:hAnsi="Arial" w:cs="Arial"/>
          <w:b/>
          <w:bCs/>
        </w:rPr>
        <w:t> </w:t>
      </w:r>
      <w:r w:rsidR="00F260BE" w:rsidRPr="006727CC">
        <w:rPr>
          <w:rFonts w:ascii="Arial" w:hAnsi="Arial" w:cs="Arial"/>
          <w:b/>
          <w:bCs/>
        </w:rPr>
        <w:t>trybie online przez Internet</w:t>
      </w:r>
      <w:r w:rsidRPr="00B15D0F">
        <w:rPr>
          <w:rFonts w:ascii="Arial" w:hAnsi="Arial" w:cs="Arial"/>
          <w:b/>
          <w:bCs/>
        </w:rPr>
        <w:t xml:space="preserve">, </w:t>
      </w:r>
      <w:r w:rsidRPr="00B15D0F">
        <w:rPr>
          <w:rFonts w:ascii="Arial" w:hAnsi="Arial" w:cs="Arial"/>
        </w:rPr>
        <w:t xml:space="preserve">nr sprawy: </w:t>
      </w:r>
      <w:r w:rsidRPr="00B15D0F">
        <w:rPr>
          <w:rFonts w:ascii="Arial" w:hAnsi="Arial" w:cs="Arial"/>
          <w:b/>
        </w:rPr>
        <w:t>WAG.</w:t>
      </w:r>
      <w:r w:rsidR="0038126B">
        <w:rPr>
          <w:rFonts w:ascii="Arial" w:hAnsi="Arial" w:cs="Arial"/>
          <w:b/>
        </w:rPr>
        <w:t>262</w:t>
      </w:r>
      <w:r w:rsidR="00F260BE">
        <w:rPr>
          <w:rFonts w:ascii="Arial" w:hAnsi="Arial" w:cs="Arial"/>
          <w:b/>
        </w:rPr>
        <w:t>.</w:t>
      </w:r>
      <w:r w:rsidR="0020015A">
        <w:rPr>
          <w:rFonts w:ascii="Arial" w:hAnsi="Arial" w:cs="Arial"/>
          <w:b/>
        </w:rPr>
        <w:t>10</w:t>
      </w:r>
      <w:r w:rsidR="00F260BE">
        <w:rPr>
          <w:rFonts w:ascii="Arial" w:hAnsi="Arial" w:cs="Arial"/>
          <w:b/>
        </w:rPr>
        <w:t>.</w:t>
      </w:r>
      <w:r w:rsidR="0038126B">
        <w:rPr>
          <w:rFonts w:ascii="Arial" w:hAnsi="Arial" w:cs="Arial"/>
          <w:b/>
        </w:rPr>
        <w:t>2022</w:t>
      </w:r>
    </w:p>
    <w:tbl>
      <w:tblPr>
        <w:tblW w:w="10084" w:type="dxa"/>
        <w:tblInd w:w="-106" w:type="dxa"/>
        <w:tblLook w:val="0000" w:firstRow="0" w:lastRow="0" w:firstColumn="0" w:lastColumn="0" w:noHBand="0" w:noVBand="0"/>
      </w:tblPr>
      <w:tblGrid>
        <w:gridCol w:w="2980"/>
        <w:gridCol w:w="7104"/>
      </w:tblGrid>
      <w:tr w:rsidR="008D0D42" w:rsidRPr="001B2CBE" w14:paraId="77B47695" w14:textId="77777777" w:rsidTr="00253835">
        <w:trPr>
          <w:trHeight w:val="567"/>
        </w:trPr>
        <w:tc>
          <w:tcPr>
            <w:tcW w:w="2980" w:type="dxa"/>
            <w:vAlign w:val="bottom"/>
          </w:tcPr>
          <w:p w14:paraId="61D36E06" w14:textId="77777777" w:rsidR="008D0D42" w:rsidRPr="001B2CBE" w:rsidRDefault="008D0D42" w:rsidP="00253835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Imię i nazwisko lub firma Wykonawcy:</w:t>
            </w:r>
          </w:p>
        </w:tc>
        <w:tc>
          <w:tcPr>
            <w:tcW w:w="7104" w:type="dxa"/>
            <w:vAlign w:val="bottom"/>
          </w:tcPr>
          <w:p w14:paraId="0730D6FE" w14:textId="77777777" w:rsidR="008D0D42" w:rsidRPr="001B2CBE" w:rsidRDefault="008D0D42" w:rsidP="00253835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8D0D42" w:rsidRPr="001B2CBE" w14:paraId="258F8C5C" w14:textId="77777777" w:rsidTr="00253835">
        <w:trPr>
          <w:trHeight w:val="567"/>
        </w:trPr>
        <w:tc>
          <w:tcPr>
            <w:tcW w:w="2980" w:type="dxa"/>
            <w:vAlign w:val="bottom"/>
          </w:tcPr>
          <w:p w14:paraId="613627B1" w14:textId="77777777" w:rsidR="008D0D42" w:rsidRPr="001B2CBE" w:rsidRDefault="008D0D42" w:rsidP="00253835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759D8AFD" w14:textId="77777777" w:rsidR="008D0D42" w:rsidRPr="001B2CBE" w:rsidRDefault="008D0D42" w:rsidP="00253835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Adres (siedziba):</w:t>
            </w:r>
          </w:p>
        </w:tc>
        <w:tc>
          <w:tcPr>
            <w:tcW w:w="7104" w:type="dxa"/>
            <w:vAlign w:val="bottom"/>
          </w:tcPr>
          <w:p w14:paraId="37E9F602" w14:textId="77777777" w:rsidR="008D0D42" w:rsidRPr="001B2CBE" w:rsidRDefault="008D0D42" w:rsidP="00253835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</w:tbl>
    <w:p w14:paraId="0F0872E7" w14:textId="77777777" w:rsidR="008D0D42" w:rsidRPr="00B15D0F" w:rsidRDefault="008D0D42" w:rsidP="00B15D0F">
      <w:pPr>
        <w:spacing w:line="276" w:lineRule="auto"/>
        <w:jc w:val="both"/>
        <w:rPr>
          <w:rFonts w:ascii="Arial" w:hAnsi="Arial" w:cs="Arial"/>
          <w:i/>
          <w:lang w:eastAsia="pl-PL"/>
        </w:rPr>
      </w:pPr>
    </w:p>
    <w:p w14:paraId="522CB45A" w14:textId="77777777" w:rsidR="001D53B7" w:rsidRPr="00B15D0F" w:rsidRDefault="001D53B7" w:rsidP="00181E54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15D0F">
        <w:rPr>
          <w:rFonts w:ascii="Arial" w:hAnsi="Arial" w:cs="Arial"/>
          <w:lang w:eastAsia="pl-PL"/>
        </w:rPr>
        <w:t xml:space="preserve">W związku </w:t>
      </w:r>
      <w:r w:rsidRPr="00B15D0F">
        <w:rPr>
          <w:rFonts w:ascii="Arial" w:hAnsi="Arial" w:cs="Arial"/>
          <w:bCs/>
          <w:color w:val="000000"/>
        </w:rPr>
        <w:t xml:space="preserve">art. </w:t>
      </w:r>
      <w:r w:rsidRPr="00B15D0F">
        <w:rPr>
          <w:rStyle w:val="markedcontent"/>
        </w:rPr>
        <w:t xml:space="preserve">7 ust. 1 </w:t>
      </w:r>
      <w:r w:rsidRPr="00B15D0F">
        <w:rPr>
          <w:rFonts w:ascii="Arial" w:hAnsi="Arial" w:cs="Arial"/>
        </w:rPr>
        <w:t xml:space="preserve"> ustawy z dnia 13 kwietnia 2022 r. </w:t>
      </w:r>
      <w:r w:rsidRPr="00B15D0F">
        <w:rPr>
          <w:rFonts w:ascii="Arial" w:hAnsi="Arial" w:cs="Arial"/>
          <w:bCs/>
          <w:lang w:eastAsia="pl-PL"/>
        </w:rPr>
        <w:t>o szczególnych rozwiązaniach w zakresie przeciwdziałania wspieraniu agresji na Ukrainę oraz służących ochronie bezpieczeństwa narodowego (Dz. U. z 2022r., poz. 835</w:t>
      </w:r>
      <w:r w:rsidR="000A1466">
        <w:rPr>
          <w:rFonts w:ascii="Arial" w:hAnsi="Arial" w:cs="Arial"/>
          <w:bCs/>
          <w:lang w:eastAsia="pl-PL"/>
        </w:rPr>
        <w:t xml:space="preserve"> i 1713)</w:t>
      </w:r>
      <w:r w:rsidRPr="00B15D0F">
        <w:rPr>
          <w:rFonts w:ascii="Arial" w:hAnsi="Arial" w:cs="Arial"/>
          <w:bCs/>
          <w:lang w:eastAsia="pl-PL"/>
        </w:rPr>
        <w:t xml:space="preserve"> dalej jako: „ustawa”</w:t>
      </w:r>
      <w:r w:rsidR="000A1466">
        <w:rPr>
          <w:rFonts w:ascii="Arial" w:hAnsi="Arial" w:cs="Arial"/>
          <w:bCs/>
          <w:lang w:eastAsia="pl-PL"/>
        </w:rPr>
        <w:t>,</w:t>
      </w:r>
      <w:r w:rsidRPr="00B15D0F">
        <w:rPr>
          <w:rFonts w:ascii="Arial" w:hAnsi="Arial" w:cs="Arial"/>
          <w:bCs/>
          <w:color w:val="000000"/>
        </w:rPr>
        <w:t xml:space="preserve"> </w:t>
      </w:r>
      <w:r w:rsidRPr="00B15D0F">
        <w:rPr>
          <w:rFonts w:ascii="Arial" w:hAnsi="Arial" w:cs="Arial"/>
          <w:b/>
          <w:lang w:eastAsia="pl-PL"/>
        </w:rPr>
        <w:t>oświadczam, że</w:t>
      </w:r>
      <w:r w:rsidRPr="00B15D0F">
        <w:rPr>
          <w:rFonts w:ascii="Arial" w:hAnsi="Arial" w:cs="Arial"/>
          <w:lang w:eastAsia="pl-PL"/>
        </w:rPr>
        <w:t>:</w:t>
      </w:r>
    </w:p>
    <w:p w14:paraId="180FAF86" w14:textId="77777777" w:rsidR="001D53B7" w:rsidRPr="00B15D0F" w:rsidRDefault="001D53B7" w:rsidP="00181E54">
      <w:pPr>
        <w:pStyle w:val="Akapitzlist"/>
        <w:spacing w:line="276" w:lineRule="auto"/>
        <w:ind w:left="76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CCD5E74" w14:textId="77777777" w:rsidR="001D53B7" w:rsidRPr="00B15D0F" w:rsidRDefault="001D53B7" w:rsidP="00C00FE9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322" w:hanging="34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15D0F">
        <w:rPr>
          <w:rFonts w:ascii="Arial" w:hAnsi="Arial" w:cs="Arial"/>
          <w:b/>
          <w:sz w:val="22"/>
          <w:szCs w:val="22"/>
        </w:rPr>
        <w:t>jestem* /  nie jestem*</w:t>
      </w:r>
      <w:r w:rsidRPr="00B15D0F">
        <w:rPr>
          <w:rFonts w:ascii="Arial" w:hAnsi="Arial" w:cs="Arial"/>
          <w:sz w:val="22"/>
          <w:szCs w:val="22"/>
        </w:rPr>
        <w:t xml:space="preserve"> Wykonawcą wymienionym w wykazach określonych w rozporządzeniu 765/2006 i rozporządzeniu 269/2014 albo wpisanym na listę na podstawie decyzji w sprawie wpisu na listę rozstrzygającej o zastosowaniu środka, o którym mowa w art. 1 pkt 3</w:t>
      </w:r>
      <w:r w:rsidRPr="00B15D0F">
        <w:rPr>
          <w:rFonts w:ascii="Arial" w:hAnsi="Arial" w:cs="Arial"/>
          <w:b/>
          <w:sz w:val="22"/>
          <w:szCs w:val="22"/>
        </w:rPr>
        <w:t xml:space="preserve"> </w:t>
      </w:r>
      <w:r w:rsidRPr="00B15D0F">
        <w:rPr>
          <w:rFonts w:ascii="Arial" w:hAnsi="Arial" w:cs="Arial"/>
          <w:sz w:val="22"/>
          <w:szCs w:val="22"/>
        </w:rPr>
        <w:t>ustawy</w:t>
      </w:r>
      <w:r w:rsidR="00F05C0A">
        <w:rPr>
          <w:rFonts w:ascii="Arial" w:hAnsi="Arial" w:cs="Arial"/>
          <w:sz w:val="22"/>
          <w:szCs w:val="22"/>
        </w:rPr>
        <w:t xml:space="preserve"> sankcyjnej</w:t>
      </w:r>
      <w:r w:rsidRPr="00B15D0F">
        <w:rPr>
          <w:rFonts w:ascii="Arial" w:hAnsi="Arial" w:cs="Arial"/>
          <w:sz w:val="22"/>
          <w:szCs w:val="22"/>
        </w:rPr>
        <w:t>;</w:t>
      </w:r>
    </w:p>
    <w:p w14:paraId="5DAD5983" w14:textId="77777777" w:rsidR="001D53B7" w:rsidRPr="00B15D0F" w:rsidRDefault="001D53B7" w:rsidP="00181E54">
      <w:pPr>
        <w:pStyle w:val="Akapitzlist"/>
        <w:autoSpaceDE w:val="0"/>
        <w:autoSpaceDN w:val="0"/>
        <w:adjustRightInd w:val="0"/>
        <w:spacing w:line="276" w:lineRule="auto"/>
        <w:ind w:left="322"/>
        <w:jc w:val="both"/>
        <w:rPr>
          <w:rFonts w:ascii="Arial" w:hAnsi="Arial" w:cs="Arial"/>
          <w:b/>
          <w:sz w:val="22"/>
          <w:szCs w:val="22"/>
        </w:rPr>
      </w:pPr>
    </w:p>
    <w:p w14:paraId="5E4FDA78" w14:textId="75E76F85" w:rsidR="001D53B7" w:rsidRPr="00B15D0F" w:rsidRDefault="001D53B7" w:rsidP="00C00FE9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322" w:hanging="34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15D0F">
        <w:rPr>
          <w:rFonts w:ascii="Arial" w:hAnsi="Arial" w:cs="Arial"/>
          <w:b/>
          <w:sz w:val="22"/>
          <w:szCs w:val="22"/>
        </w:rPr>
        <w:t>jestem* /  nie jestem*</w:t>
      </w:r>
      <w:r w:rsidRPr="00B15D0F">
        <w:rPr>
          <w:rFonts w:ascii="Arial" w:hAnsi="Arial" w:cs="Arial"/>
          <w:sz w:val="22"/>
          <w:szCs w:val="22"/>
        </w:rPr>
        <w:t xml:space="preserve"> Wykonawcą, którego beneficjentem rzeczywistym w rozumieniu ustawy z dnia 1 marca 2018 r. o przeciwdziałaniu praniu pieniędzy oraz finansowaniu terroryzmu (Dz.U. z 2022 r. poz. 593 </w:t>
      </w:r>
      <w:r w:rsidR="000A1466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0A1466">
        <w:rPr>
          <w:rFonts w:ascii="Arial" w:hAnsi="Arial" w:cs="Arial"/>
          <w:sz w:val="22"/>
          <w:szCs w:val="22"/>
        </w:rPr>
        <w:t>późn</w:t>
      </w:r>
      <w:proofErr w:type="spellEnd"/>
      <w:r w:rsidR="000A1466">
        <w:rPr>
          <w:rFonts w:ascii="Arial" w:hAnsi="Arial" w:cs="Arial"/>
          <w:sz w:val="22"/>
          <w:szCs w:val="22"/>
        </w:rPr>
        <w:t>. zm.</w:t>
      </w:r>
      <w:r w:rsidRPr="00B15D0F">
        <w:rPr>
          <w:rFonts w:ascii="Arial" w:hAnsi="Arial" w:cs="Arial"/>
          <w:sz w:val="22"/>
          <w:szCs w:val="22"/>
        </w:rPr>
        <w:t>) jest osoba wymieniona w wykazach określonych w 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</w:t>
      </w:r>
      <w:r w:rsidRPr="00B15D0F">
        <w:rPr>
          <w:rFonts w:ascii="Arial" w:hAnsi="Arial" w:cs="Arial"/>
          <w:b/>
          <w:sz w:val="22"/>
          <w:szCs w:val="22"/>
        </w:rPr>
        <w:t xml:space="preserve"> </w:t>
      </w:r>
      <w:r w:rsidRPr="00B15D0F">
        <w:rPr>
          <w:rFonts w:ascii="Arial" w:hAnsi="Arial" w:cs="Arial"/>
          <w:sz w:val="22"/>
          <w:szCs w:val="22"/>
        </w:rPr>
        <w:t>ustawy</w:t>
      </w:r>
      <w:r w:rsidR="00F05C0A">
        <w:rPr>
          <w:rFonts w:ascii="Arial" w:hAnsi="Arial" w:cs="Arial"/>
          <w:sz w:val="22"/>
          <w:szCs w:val="22"/>
        </w:rPr>
        <w:t xml:space="preserve"> sankcyjnej</w:t>
      </w:r>
      <w:r w:rsidRPr="00B15D0F">
        <w:rPr>
          <w:rFonts w:ascii="Arial" w:hAnsi="Arial" w:cs="Arial"/>
          <w:sz w:val="22"/>
          <w:szCs w:val="22"/>
        </w:rPr>
        <w:t>;</w:t>
      </w:r>
    </w:p>
    <w:p w14:paraId="387D0C4E" w14:textId="77777777" w:rsidR="001D53B7" w:rsidRPr="00B15D0F" w:rsidRDefault="001D53B7" w:rsidP="00181E54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hAnsi="Arial" w:cs="Arial"/>
          <w:b/>
          <w:lang w:eastAsia="pl-PL"/>
        </w:rPr>
      </w:pPr>
    </w:p>
    <w:p w14:paraId="304DD697" w14:textId="4AAE2FD6" w:rsidR="001D53B7" w:rsidRPr="00B15D0F" w:rsidRDefault="001D53B7" w:rsidP="00C00FE9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322" w:hanging="35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15D0F">
        <w:rPr>
          <w:rFonts w:ascii="Arial" w:hAnsi="Arial" w:cs="Arial"/>
          <w:b/>
          <w:sz w:val="22"/>
          <w:szCs w:val="22"/>
        </w:rPr>
        <w:t>jestem* /  nie jestem*</w:t>
      </w:r>
      <w:r w:rsidRPr="00B15D0F">
        <w:rPr>
          <w:rFonts w:ascii="Arial" w:hAnsi="Arial" w:cs="Arial"/>
          <w:sz w:val="22"/>
          <w:szCs w:val="22"/>
        </w:rPr>
        <w:t xml:space="preserve"> Wykonawcą, którego jednostką dominującą w rozumieniu art. 3 ust. 1 pkt 37 ustawy z dnia 29 września 1994 r. o rachunkowości (Dz. U. z 2021 r. poz. 217</w:t>
      </w:r>
      <w:r w:rsidR="000A1466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0A1466">
        <w:rPr>
          <w:rFonts w:ascii="Arial" w:hAnsi="Arial" w:cs="Arial"/>
          <w:sz w:val="22"/>
          <w:szCs w:val="22"/>
        </w:rPr>
        <w:t>późn</w:t>
      </w:r>
      <w:proofErr w:type="spellEnd"/>
      <w:r w:rsidR="000A1466">
        <w:rPr>
          <w:rFonts w:ascii="Arial" w:hAnsi="Arial" w:cs="Arial"/>
          <w:sz w:val="22"/>
          <w:szCs w:val="22"/>
        </w:rPr>
        <w:t>. zm.</w:t>
      </w:r>
      <w:r w:rsidRPr="00B15D0F">
        <w:rPr>
          <w:rFonts w:ascii="Arial" w:hAnsi="Arial" w:cs="Arial"/>
          <w:sz w:val="22"/>
          <w:szCs w:val="22"/>
        </w:rPr>
        <w:t>) jest podmiot wymieniony w wykazach określonych w rozporządzeniu 765/2006 i rozporządzeniu 269/2014 albo wpisany na listę lub będący taką jednostką dominującą od dnia 24 lutego 2022 r., o ile został wpisany na listę na podstawie decyzji w sprawie wpisu na listę rozstrzygającej o zastosowaniu środka, o którym mowa w art. 1 pkt 3</w:t>
      </w:r>
      <w:r w:rsidRPr="00B15D0F">
        <w:rPr>
          <w:rFonts w:ascii="Arial" w:hAnsi="Arial" w:cs="Arial"/>
          <w:b/>
          <w:sz w:val="22"/>
          <w:szCs w:val="22"/>
        </w:rPr>
        <w:t xml:space="preserve"> </w:t>
      </w:r>
      <w:r w:rsidRPr="00B15D0F">
        <w:rPr>
          <w:rFonts w:ascii="Arial" w:hAnsi="Arial" w:cs="Arial"/>
          <w:sz w:val="22"/>
          <w:szCs w:val="22"/>
        </w:rPr>
        <w:t>ustawy</w:t>
      </w:r>
      <w:r w:rsidR="00F05C0A">
        <w:rPr>
          <w:rFonts w:ascii="Arial" w:hAnsi="Arial" w:cs="Arial"/>
          <w:sz w:val="22"/>
          <w:szCs w:val="22"/>
        </w:rPr>
        <w:t xml:space="preserve"> sankcyjnej</w:t>
      </w:r>
      <w:r w:rsidRPr="00B15D0F">
        <w:rPr>
          <w:rFonts w:ascii="Arial" w:hAnsi="Arial" w:cs="Arial"/>
          <w:bCs/>
          <w:sz w:val="22"/>
          <w:szCs w:val="22"/>
        </w:rPr>
        <w:t>.</w:t>
      </w:r>
    </w:p>
    <w:p w14:paraId="352E38EC" w14:textId="77777777" w:rsidR="001D53B7" w:rsidRPr="00EF6A53" w:rsidRDefault="001D53B7" w:rsidP="00181E54">
      <w:pPr>
        <w:spacing w:after="0" w:line="276" w:lineRule="auto"/>
        <w:rPr>
          <w:rFonts w:ascii="Arial" w:hAnsi="Arial" w:cs="Arial"/>
          <w:szCs w:val="20"/>
        </w:rPr>
      </w:pPr>
    </w:p>
    <w:p w14:paraId="494A75F3" w14:textId="77777777" w:rsidR="001D53B7" w:rsidRDefault="001D53B7" w:rsidP="00181E5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489BB84E" w14:textId="77777777" w:rsidR="001D53B7" w:rsidRPr="007D5C97" w:rsidRDefault="001D53B7" w:rsidP="00181E54">
      <w:pPr>
        <w:spacing w:after="0" w:line="240" w:lineRule="auto"/>
        <w:ind w:left="5664"/>
        <w:rPr>
          <w:rFonts w:ascii="Arial" w:hAnsi="Arial" w:cs="Arial"/>
          <w:sz w:val="14"/>
        </w:rPr>
      </w:pPr>
    </w:p>
    <w:p w14:paraId="18FA57B0" w14:textId="77777777" w:rsidR="008D0D42" w:rsidRDefault="008D0D42" w:rsidP="008D0D42">
      <w:pPr>
        <w:spacing w:after="0" w:line="240" w:lineRule="auto"/>
        <w:ind w:left="6096"/>
      </w:pPr>
      <w:r w:rsidRPr="0081227D">
        <w:rPr>
          <w:rFonts w:ascii="Arial" w:hAnsi="Arial" w:cs="Arial"/>
        </w:rPr>
        <w:t>…………………………………………</w:t>
      </w:r>
    </w:p>
    <w:p w14:paraId="5702BC20" w14:textId="77777777" w:rsidR="008D0D42" w:rsidRDefault="008D0D42" w:rsidP="008D0D42">
      <w:pP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</w:t>
      </w:r>
      <w:r w:rsidRPr="00A86CBC">
        <w:rPr>
          <w:rFonts w:ascii="Arial" w:hAnsi="Arial" w:cs="Arial"/>
          <w:sz w:val="16"/>
          <w:szCs w:val="16"/>
        </w:rPr>
        <w:t xml:space="preserve">odpis osoby (osób) </w:t>
      </w:r>
      <w:r>
        <w:rPr>
          <w:rFonts w:ascii="Arial" w:hAnsi="Arial" w:cs="Arial"/>
          <w:sz w:val="16"/>
          <w:szCs w:val="16"/>
        </w:rPr>
        <w:t>u</w:t>
      </w:r>
      <w:r w:rsidRPr="00A86CBC">
        <w:rPr>
          <w:rFonts w:ascii="Arial" w:hAnsi="Arial" w:cs="Arial"/>
          <w:sz w:val="16"/>
          <w:szCs w:val="16"/>
        </w:rPr>
        <w:t>poważnionych do                                                                                                                                                           reprezentowania Wykonawcy</w:t>
      </w:r>
    </w:p>
    <w:p w14:paraId="1EF7F284" w14:textId="77777777" w:rsidR="001D53B7" w:rsidRDefault="001D53B7" w:rsidP="00181E54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291F7218" w14:textId="77777777" w:rsidR="001D53B7" w:rsidRDefault="001D53B7" w:rsidP="00181E54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3668C8C7" w14:textId="77777777" w:rsidR="001D53B7" w:rsidRPr="007D5C97" w:rsidRDefault="001D53B7" w:rsidP="00181E54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6CEB4DC3" w14:textId="77777777" w:rsidR="001D53B7" w:rsidRDefault="001D53B7" w:rsidP="00610563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sz w:val="16"/>
          <w:szCs w:val="16"/>
        </w:rPr>
        <w:t>* należy zaznaczyć właściwą odpowiedź, dla każdej przesłanki oddzielnie.</w:t>
      </w:r>
    </w:p>
    <w:sectPr w:rsidR="001D53B7" w:rsidSect="00834DA4">
      <w:headerReference w:type="default" r:id="rId8"/>
      <w:footerReference w:type="default" r:id="rId9"/>
      <w:pgSz w:w="11906" w:h="16838" w:code="9"/>
      <w:pgMar w:top="220" w:right="907" w:bottom="624" w:left="1021" w:header="709" w:footer="709" w:gutter="0"/>
      <w:pgNumType w:start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5D126" w14:textId="77777777" w:rsidR="006854F4" w:rsidRDefault="006854F4" w:rsidP="007531F8">
      <w:pPr>
        <w:spacing w:after="0" w:line="240" w:lineRule="auto"/>
      </w:pPr>
      <w:r>
        <w:separator/>
      </w:r>
    </w:p>
  </w:endnote>
  <w:endnote w:type="continuationSeparator" w:id="0">
    <w:p w14:paraId="40856B0F" w14:textId="77777777" w:rsidR="006854F4" w:rsidRDefault="006854F4" w:rsidP="0075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4983E" w14:textId="77777777" w:rsidR="006854F4" w:rsidRDefault="006854F4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C93FB" w14:textId="77777777" w:rsidR="006854F4" w:rsidRDefault="006854F4" w:rsidP="007531F8">
      <w:pPr>
        <w:spacing w:after="0" w:line="240" w:lineRule="auto"/>
      </w:pPr>
      <w:r>
        <w:separator/>
      </w:r>
    </w:p>
  </w:footnote>
  <w:footnote w:type="continuationSeparator" w:id="0">
    <w:p w14:paraId="7990E9CE" w14:textId="77777777" w:rsidR="006854F4" w:rsidRDefault="006854F4" w:rsidP="007531F8">
      <w:pPr>
        <w:spacing w:after="0" w:line="240" w:lineRule="auto"/>
      </w:pPr>
      <w:r>
        <w:continuationSeparator/>
      </w:r>
    </w:p>
  </w:footnote>
  <w:footnote w:id="1">
    <w:p w14:paraId="0BD6377D" w14:textId="77777777" w:rsidR="006854F4" w:rsidRDefault="006854F4" w:rsidP="00AC7278">
      <w:pPr>
        <w:pStyle w:val="Tekstprzypisudolnego"/>
      </w:pPr>
      <w:r>
        <w:rPr>
          <w:rStyle w:val="Odwoanieprzypisudolnego"/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Cena oferty brutto za cały przedmiot zamówienia. Cena musi być wyrażona w złotych polskich z dokładnością do dwóch miejsc po przecinku.</w:t>
      </w:r>
    </w:p>
  </w:footnote>
  <w:footnote w:id="2">
    <w:p w14:paraId="341B5CA0" w14:textId="77777777" w:rsidR="006854F4" w:rsidRPr="00A82964" w:rsidRDefault="006854F4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 sankcyjną”,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8BD3208" w14:textId="77777777" w:rsidR="006854F4" w:rsidRPr="00A82964" w:rsidRDefault="006854F4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14:paraId="2D351075" w14:textId="77777777" w:rsidR="006854F4" w:rsidRPr="00A82964" w:rsidRDefault="006854F4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14:paraId="67C53124" w14:textId="77777777" w:rsidR="006854F4" w:rsidRDefault="006854F4" w:rsidP="00FE6FF0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</w:footnote>
  <w:footnote w:id="3">
    <w:p w14:paraId="12FB2DB6" w14:textId="77777777" w:rsidR="006854F4" w:rsidRPr="00A82964" w:rsidRDefault="006854F4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 sankcyjną”,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9156DB7" w14:textId="77777777" w:rsidR="006854F4" w:rsidRPr="00A82964" w:rsidRDefault="006854F4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14:paraId="561EF413" w14:textId="77777777" w:rsidR="006854F4" w:rsidRPr="00A82964" w:rsidRDefault="006854F4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14:paraId="7C865AA2" w14:textId="176E09F9" w:rsidR="006854F4" w:rsidRPr="00A82964" w:rsidRDefault="006854F4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późn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  <w:p w14:paraId="495001F8" w14:textId="77777777" w:rsidR="006854F4" w:rsidRDefault="006854F4" w:rsidP="00FE6FF0">
      <w:pPr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CF0FB" w14:textId="77777777" w:rsidR="006854F4" w:rsidRDefault="006854F4">
    <w:pPr>
      <w:pStyle w:val="Nagwek"/>
      <w:framePr w:wrap="auto" w:vAnchor="text" w:hAnchor="margin" w:xAlign="right" w:y="1"/>
      <w:rPr>
        <w:rStyle w:val="Numerstrony"/>
        <w:rFonts w:ascii="Arial Narrow" w:hAnsi="Arial Narrow" w:cs="Arial Narrow"/>
        <w:sz w:val="16"/>
        <w:szCs w:val="16"/>
      </w:rPr>
    </w:pPr>
  </w:p>
  <w:p w14:paraId="04D598DD" w14:textId="77777777" w:rsidR="006854F4" w:rsidRDefault="006854F4" w:rsidP="007531F8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931345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14:paraId="11561B4C" w14:textId="77777777" w:rsidR="006854F4" w:rsidRPr="00936387" w:rsidRDefault="006854F4" w:rsidP="007531F8">
    <w:pPr>
      <w:ind w:firstLine="360"/>
      <w:jc w:val="center"/>
    </w:pPr>
    <w:r>
      <w:rPr>
        <w:rFonts w:ascii="Arial Narrow" w:hAnsi="Arial Narrow" w:cs="Arial"/>
        <w:b/>
        <w:bCs/>
        <w:sz w:val="16"/>
        <w:szCs w:val="16"/>
      </w:rPr>
      <w:t xml:space="preserve">w </w:t>
    </w:r>
    <w:r w:rsidRPr="006727CC">
      <w:rPr>
        <w:rFonts w:ascii="Arial Narrow" w:hAnsi="Arial Narrow" w:cs="Arial"/>
        <w:b/>
        <w:bCs/>
        <w:sz w:val="16"/>
        <w:szCs w:val="16"/>
      </w:rPr>
      <w:t xml:space="preserve">sprawie </w:t>
    </w:r>
    <w:r w:rsidRPr="006727CC">
      <w:rPr>
        <w:rFonts w:ascii="Arial Narrow" w:hAnsi="Arial Narrow" w:cs="Arial"/>
        <w:b/>
        <w:bCs/>
        <w:sz w:val="16"/>
        <w:szCs w:val="16"/>
        <w:lang w:eastAsia="pl-PL"/>
      </w:rPr>
      <w:t>d</w:t>
    </w:r>
    <w:r w:rsidRPr="006727CC">
      <w:rPr>
        <w:rFonts w:ascii="Arial Narrow" w:hAnsi="Arial Narrow" w:cs="Arial"/>
        <w:b/>
        <w:bCs/>
        <w:sz w:val="16"/>
        <w:szCs w:val="16"/>
      </w:rPr>
      <w:t>ostawy uprawnień dostępu do systemu informacji prawnej przez 12 miesięcy w trybie online przez Internet</w:t>
    </w:r>
    <w:r w:rsidRPr="006727CC">
      <w:rPr>
        <w:rFonts w:ascii="Arial Narrow" w:hAnsi="Arial Narrow" w:cs="Arial"/>
        <w:sz w:val="16"/>
        <w:szCs w:val="16"/>
      </w:rPr>
      <w:t xml:space="preserve"> </w:t>
    </w:r>
    <w:r w:rsidRPr="00936387">
      <w:t>______________________________________________________________</w:t>
    </w:r>
    <w: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17049E0"/>
    <w:multiLevelType w:val="hybridMultilevel"/>
    <w:tmpl w:val="5A282E1C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3823BB5"/>
    <w:multiLevelType w:val="hybridMultilevel"/>
    <w:tmpl w:val="6090E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BFE7E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44509D7"/>
    <w:multiLevelType w:val="hybridMultilevel"/>
    <w:tmpl w:val="7ED2A28A"/>
    <w:lvl w:ilvl="0" w:tplc="08C6F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DF19E6"/>
    <w:multiLevelType w:val="hybridMultilevel"/>
    <w:tmpl w:val="85C65B32"/>
    <w:lvl w:ilvl="0" w:tplc="0415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8" w15:restartNumberingAfterBreak="0">
    <w:nsid w:val="06995259"/>
    <w:multiLevelType w:val="hybridMultilevel"/>
    <w:tmpl w:val="65248420"/>
    <w:lvl w:ilvl="0" w:tplc="231EB7E4">
      <w:start w:val="1"/>
      <w:numFmt w:val="decimal"/>
      <w:lvlText w:val="%1)"/>
      <w:lvlJc w:val="left"/>
      <w:pPr>
        <w:ind w:left="1647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9" w15:restartNumberingAfterBreak="0">
    <w:nsid w:val="06BD2F3A"/>
    <w:multiLevelType w:val="hybridMultilevel"/>
    <w:tmpl w:val="E744CDE0"/>
    <w:lvl w:ilvl="0" w:tplc="901C1F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A010AC0"/>
    <w:multiLevelType w:val="hybridMultilevel"/>
    <w:tmpl w:val="27461E98"/>
    <w:lvl w:ilvl="0" w:tplc="F40E7F2C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B347A9E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</w:rPr>
    </w:lvl>
    <w:lvl w:ilvl="4" w:tplc="A1D4AFFA">
      <w:start w:val="1"/>
      <w:numFmt w:val="bullet"/>
      <w:lvlText w:val="−"/>
      <w:lvlJc w:val="left"/>
      <w:pPr>
        <w:tabs>
          <w:tab w:val="num" w:pos="1361"/>
        </w:tabs>
        <w:ind w:left="1361" w:hanging="397"/>
      </w:pPr>
      <w:rPr>
        <w:rFonts w:ascii="Arial Narrow" w:hAnsi="Arial Narrow" w:hint="default"/>
        <w:b w:val="0"/>
        <w:sz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0E573B"/>
    <w:multiLevelType w:val="hybridMultilevel"/>
    <w:tmpl w:val="90826C7E"/>
    <w:lvl w:ilvl="0" w:tplc="93161CE4">
      <w:start w:val="1"/>
      <w:numFmt w:val="decimal"/>
      <w:lvlText w:val="%1)"/>
      <w:lvlJc w:val="left"/>
      <w:pPr>
        <w:tabs>
          <w:tab w:val="num" w:pos="1853"/>
        </w:tabs>
        <w:ind w:left="1853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C1C3857"/>
    <w:multiLevelType w:val="multilevel"/>
    <w:tmpl w:val="5640617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1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5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52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86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23" w:hanging="1800"/>
      </w:pPr>
      <w:rPr>
        <w:rFonts w:cs="Times New Roman" w:hint="default"/>
        <w:b/>
      </w:rPr>
    </w:lvl>
  </w:abstractNum>
  <w:abstractNum w:abstractNumId="13" w15:restartNumberingAfterBreak="0">
    <w:nsid w:val="0CAF3B6F"/>
    <w:multiLevelType w:val="hybridMultilevel"/>
    <w:tmpl w:val="3A0079F0"/>
    <w:lvl w:ilvl="0" w:tplc="4AD2BCA6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D180DD7"/>
    <w:multiLevelType w:val="multilevel"/>
    <w:tmpl w:val="CBD68D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D355DF5"/>
    <w:multiLevelType w:val="hybridMultilevel"/>
    <w:tmpl w:val="08E23B0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6" w15:restartNumberingAfterBreak="0">
    <w:nsid w:val="0D7F7F57"/>
    <w:multiLevelType w:val="hybridMultilevel"/>
    <w:tmpl w:val="1B280F72"/>
    <w:lvl w:ilvl="0" w:tplc="E2E4C756">
      <w:start w:val="1"/>
      <w:numFmt w:val="decimal"/>
      <w:lvlText w:val="%1)"/>
      <w:lvlJc w:val="left"/>
      <w:pPr>
        <w:tabs>
          <w:tab w:val="num" w:pos="1304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17" w15:restartNumberingAfterBreak="0">
    <w:nsid w:val="102F172F"/>
    <w:multiLevelType w:val="hybridMultilevel"/>
    <w:tmpl w:val="425062BC"/>
    <w:lvl w:ilvl="0" w:tplc="901C1F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0D91A46"/>
    <w:multiLevelType w:val="hybridMultilevel"/>
    <w:tmpl w:val="566E12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142398C"/>
    <w:multiLevelType w:val="hybridMultilevel"/>
    <w:tmpl w:val="9D6CA352"/>
    <w:lvl w:ilvl="0" w:tplc="7F30F3C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21312A4"/>
    <w:multiLevelType w:val="hybridMultilevel"/>
    <w:tmpl w:val="B56EDBC2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7E4D634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33471F7"/>
    <w:multiLevelType w:val="hybridMultilevel"/>
    <w:tmpl w:val="DD1AEBFA"/>
    <w:lvl w:ilvl="0" w:tplc="913C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3E85A1D"/>
    <w:multiLevelType w:val="hybridMultilevel"/>
    <w:tmpl w:val="864EDEA4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4357198"/>
    <w:multiLevelType w:val="hybridMultilevel"/>
    <w:tmpl w:val="281AB6C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 w15:restartNumberingAfterBreak="0">
    <w:nsid w:val="1770510C"/>
    <w:multiLevelType w:val="hybridMultilevel"/>
    <w:tmpl w:val="C0C4A480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7AF3EBC"/>
    <w:multiLevelType w:val="hybridMultilevel"/>
    <w:tmpl w:val="F9943532"/>
    <w:lvl w:ilvl="0" w:tplc="0C0C8B9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8570088"/>
    <w:multiLevelType w:val="hybridMultilevel"/>
    <w:tmpl w:val="B26C5FEC"/>
    <w:lvl w:ilvl="0" w:tplc="2FC056A4">
      <w:start w:val="1"/>
      <w:numFmt w:val="lowerLetter"/>
      <w:lvlText w:val="%1)"/>
      <w:lvlJc w:val="left"/>
      <w:pPr>
        <w:tabs>
          <w:tab w:val="num" w:pos="1701"/>
        </w:tabs>
        <w:ind w:left="1701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1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64" w:hanging="180"/>
      </w:pPr>
      <w:rPr>
        <w:rFonts w:cs="Times New Roman"/>
      </w:rPr>
    </w:lvl>
  </w:abstractNum>
  <w:abstractNum w:abstractNumId="27" w15:restartNumberingAfterBreak="0">
    <w:nsid w:val="1A2C319A"/>
    <w:multiLevelType w:val="hybridMultilevel"/>
    <w:tmpl w:val="44B065B4"/>
    <w:lvl w:ilvl="0" w:tplc="93161CE4">
      <w:start w:val="1"/>
      <w:numFmt w:val="decimal"/>
      <w:lvlText w:val="%1)"/>
      <w:lvlJc w:val="left"/>
      <w:pPr>
        <w:tabs>
          <w:tab w:val="num" w:pos="1853"/>
        </w:tabs>
        <w:ind w:left="1853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1C7F6033"/>
    <w:multiLevelType w:val="hybridMultilevel"/>
    <w:tmpl w:val="A606DA9A"/>
    <w:lvl w:ilvl="0" w:tplc="0415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1FAE7FEA"/>
    <w:multiLevelType w:val="hybridMultilevel"/>
    <w:tmpl w:val="89FAC03E"/>
    <w:lvl w:ilvl="0" w:tplc="400207E0">
      <w:start w:val="1"/>
      <w:numFmt w:val="decimal"/>
      <w:lvlText w:val="%1)"/>
      <w:lvlJc w:val="left"/>
      <w:pPr>
        <w:tabs>
          <w:tab w:val="num" w:pos="683"/>
        </w:tabs>
        <w:ind w:left="712" w:hanging="352"/>
      </w:pPr>
      <w:rPr>
        <w:rFonts w:cs="Times New Roman" w:hint="default"/>
      </w:rPr>
    </w:lvl>
    <w:lvl w:ilvl="1" w:tplc="A90CB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7368E02C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  <w:rPr>
        <w:rFonts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FF9426C"/>
    <w:multiLevelType w:val="multilevel"/>
    <w:tmpl w:val="DF16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00462C4"/>
    <w:multiLevelType w:val="hybridMultilevel"/>
    <w:tmpl w:val="236C2C02"/>
    <w:lvl w:ilvl="0" w:tplc="AB520D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A38E041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8C81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6CA6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1E1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B5424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02EE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40E8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D2EB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2179458D"/>
    <w:multiLevelType w:val="hybridMultilevel"/>
    <w:tmpl w:val="740453AE"/>
    <w:lvl w:ilvl="0" w:tplc="C650838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63722C"/>
    <w:multiLevelType w:val="hybridMultilevel"/>
    <w:tmpl w:val="C7A0D578"/>
    <w:lvl w:ilvl="0" w:tplc="2CFE8D9C">
      <w:start w:val="3"/>
      <w:numFmt w:val="decimal"/>
      <w:lvlText w:val="%1."/>
      <w:lvlJc w:val="left"/>
      <w:pPr>
        <w:tabs>
          <w:tab w:val="num" w:pos="1361"/>
        </w:tabs>
        <w:ind w:left="1361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D653D5"/>
    <w:multiLevelType w:val="hybridMultilevel"/>
    <w:tmpl w:val="6DB8CD7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25084A2F"/>
    <w:multiLevelType w:val="hybridMultilevel"/>
    <w:tmpl w:val="406CCD1E"/>
    <w:lvl w:ilvl="0" w:tplc="04150011">
      <w:start w:val="1"/>
      <w:numFmt w:val="decimal"/>
      <w:lvlText w:val="%1)"/>
      <w:lvlJc w:val="left"/>
      <w:pPr>
        <w:ind w:left="17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3" w:hanging="180"/>
      </w:pPr>
      <w:rPr>
        <w:rFonts w:cs="Times New Roman"/>
      </w:rPr>
    </w:lvl>
  </w:abstractNum>
  <w:abstractNum w:abstractNumId="36" w15:restartNumberingAfterBreak="0">
    <w:nsid w:val="25295042"/>
    <w:multiLevelType w:val="hybridMultilevel"/>
    <w:tmpl w:val="52D4061C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7" w15:restartNumberingAfterBreak="0">
    <w:nsid w:val="25317D20"/>
    <w:multiLevelType w:val="hybridMultilevel"/>
    <w:tmpl w:val="A33A86B8"/>
    <w:lvl w:ilvl="0" w:tplc="A46EA1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5CD50CA"/>
    <w:multiLevelType w:val="hybridMultilevel"/>
    <w:tmpl w:val="5328A1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7FB0EE7"/>
    <w:multiLevelType w:val="hybridMultilevel"/>
    <w:tmpl w:val="B6B4CC60"/>
    <w:lvl w:ilvl="0" w:tplc="671ADA80">
      <w:start w:val="1"/>
      <w:numFmt w:val="lowerLetter"/>
      <w:lvlText w:val="%1)"/>
      <w:lvlJc w:val="left"/>
      <w:pPr>
        <w:ind w:left="1785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8DC2F08"/>
    <w:multiLevelType w:val="hybridMultilevel"/>
    <w:tmpl w:val="1416F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AFE18AA"/>
    <w:multiLevelType w:val="hybridMultilevel"/>
    <w:tmpl w:val="D4D81A70"/>
    <w:lvl w:ilvl="0" w:tplc="17B0FD8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-218"/>
        </w:tabs>
        <w:ind w:left="-21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4822"/>
        </w:tabs>
        <w:ind w:left="4822" w:hanging="360"/>
      </w:pPr>
      <w:rPr>
        <w:rFonts w:cs="Times New Roman"/>
      </w:rPr>
    </w:lvl>
  </w:abstractNum>
  <w:abstractNum w:abstractNumId="42" w15:restartNumberingAfterBreak="0">
    <w:nsid w:val="2E10595A"/>
    <w:multiLevelType w:val="hybridMultilevel"/>
    <w:tmpl w:val="124EBED8"/>
    <w:lvl w:ilvl="0" w:tplc="12244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E1353DE"/>
    <w:multiLevelType w:val="hybridMultilevel"/>
    <w:tmpl w:val="BA083F46"/>
    <w:lvl w:ilvl="0" w:tplc="061CAEBA">
      <w:start w:val="1"/>
      <w:numFmt w:val="decimal"/>
      <w:lvlText w:val="%1)"/>
      <w:lvlJc w:val="left"/>
      <w:pPr>
        <w:ind w:left="10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  <w:rPr>
        <w:rFonts w:cs="Times New Roman"/>
      </w:rPr>
    </w:lvl>
  </w:abstractNum>
  <w:abstractNum w:abstractNumId="44" w15:restartNumberingAfterBreak="0">
    <w:nsid w:val="2E443230"/>
    <w:multiLevelType w:val="hybridMultilevel"/>
    <w:tmpl w:val="1810A2BE"/>
    <w:lvl w:ilvl="0" w:tplc="AB1A91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2F0F1C7B"/>
    <w:multiLevelType w:val="hybridMultilevel"/>
    <w:tmpl w:val="7E04EDC4"/>
    <w:lvl w:ilvl="0" w:tplc="901C1F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30A205EF"/>
    <w:multiLevelType w:val="hybridMultilevel"/>
    <w:tmpl w:val="C0D88E8E"/>
    <w:lvl w:ilvl="0" w:tplc="901C1F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31041715"/>
    <w:multiLevelType w:val="hybridMultilevel"/>
    <w:tmpl w:val="E17E4E30"/>
    <w:lvl w:ilvl="0" w:tplc="C4DCB84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2DE22ED"/>
    <w:multiLevelType w:val="singleLevel"/>
    <w:tmpl w:val="C5304F44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9" w15:restartNumberingAfterBreak="0">
    <w:nsid w:val="36A63A6B"/>
    <w:multiLevelType w:val="hybridMultilevel"/>
    <w:tmpl w:val="175C9718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7C06F12"/>
    <w:multiLevelType w:val="hybridMultilevel"/>
    <w:tmpl w:val="014E56CA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875264D"/>
    <w:multiLevelType w:val="hybridMultilevel"/>
    <w:tmpl w:val="56046E0A"/>
    <w:lvl w:ilvl="0" w:tplc="67FA7D92">
      <w:start w:val="1"/>
      <w:numFmt w:val="ordinal"/>
      <w:lvlText w:val="1.%1"/>
      <w:lvlJc w:val="left"/>
      <w:pPr>
        <w:tabs>
          <w:tab w:val="num" w:pos="-190"/>
        </w:tabs>
        <w:ind w:left="42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FC68D2A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52" w15:restartNumberingAfterBreak="0">
    <w:nsid w:val="38780D34"/>
    <w:multiLevelType w:val="hybridMultilevel"/>
    <w:tmpl w:val="46AE13A4"/>
    <w:lvl w:ilvl="0" w:tplc="D97E60E2">
      <w:start w:val="1"/>
      <w:numFmt w:val="decimal"/>
      <w:lvlText w:val="%1."/>
      <w:lvlJc w:val="righ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3" w15:restartNumberingAfterBreak="0">
    <w:nsid w:val="3AA74765"/>
    <w:multiLevelType w:val="hybridMultilevel"/>
    <w:tmpl w:val="1332A79C"/>
    <w:lvl w:ilvl="0" w:tplc="AEAA4E1C">
      <w:start w:val="1"/>
      <w:numFmt w:val="decimal"/>
      <w:lvlText w:val="%1)"/>
      <w:lvlJc w:val="left"/>
      <w:pPr>
        <w:ind w:left="1215" w:hanging="51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85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4" w15:restartNumberingAfterBreak="0">
    <w:nsid w:val="3B001D6E"/>
    <w:multiLevelType w:val="hybridMultilevel"/>
    <w:tmpl w:val="D9EE1428"/>
    <w:lvl w:ilvl="0" w:tplc="1D26B19E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C887D84"/>
    <w:multiLevelType w:val="hybridMultilevel"/>
    <w:tmpl w:val="22185D88"/>
    <w:lvl w:ilvl="0" w:tplc="901C1F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3CA0152E"/>
    <w:multiLevelType w:val="hybridMultilevel"/>
    <w:tmpl w:val="6EC614F6"/>
    <w:lvl w:ilvl="0" w:tplc="D1C8662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F3D5181"/>
    <w:multiLevelType w:val="hybridMultilevel"/>
    <w:tmpl w:val="CAA4A0B0"/>
    <w:lvl w:ilvl="0" w:tplc="017C4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AC129DE2">
      <w:start w:val="1"/>
      <w:numFmt w:val="decimal"/>
      <w:lvlText w:val="1.%2."/>
      <w:lvlJc w:val="left"/>
      <w:pPr>
        <w:tabs>
          <w:tab w:val="num" w:pos="411"/>
        </w:tabs>
        <w:ind w:left="1142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58" w15:restartNumberingAfterBreak="0">
    <w:nsid w:val="40EA05E0"/>
    <w:multiLevelType w:val="hybridMultilevel"/>
    <w:tmpl w:val="5AB41EB6"/>
    <w:lvl w:ilvl="0" w:tplc="97E4891C">
      <w:start w:val="12"/>
      <w:numFmt w:val="upperRoman"/>
      <w:lvlText w:val="%1."/>
      <w:lvlJc w:val="right"/>
      <w:pPr>
        <w:ind w:left="1571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9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60" w15:restartNumberingAfterBreak="0">
    <w:nsid w:val="43B66F1D"/>
    <w:multiLevelType w:val="hybridMultilevel"/>
    <w:tmpl w:val="13FABF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62" w15:restartNumberingAfterBreak="0">
    <w:nsid w:val="47BB0FD1"/>
    <w:multiLevelType w:val="multilevel"/>
    <w:tmpl w:val="AC5832EA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02"/>
        </w:tabs>
        <w:ind w:left="2723" w:hanging="1588"/>
      </w:pPr>
      <w:rPr>
        <w:rFonts w:ascii="Arial" w:hAnsi="Arial" w:cs="Arial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3" w15:restartNumberingAfterBreak="0">
    <w:nsid w:val="48B62A84"/>
    <w:multiLevelType w:val="hybridMultilevel"/>
    <w:tmpl w:val="4412BA68"/>
    <w:lvl w:ilvl="0" w:tplc="A5808C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4A6F3AEB"/>
    <w:multiLevelType w:val="hybridMultilevel"/>
    <w:tmpl w:val="B5923EC4"/>
    <w:lvl w:ilvl="0" w:tplc="C5D0409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4AA72947"/>
    <w:multiLevelType w:val="hybridMultilevel"/>
    <w:tmpl w:val="8FC4B95E"/>
    <w:lvl w:ilvl="0" w:tplc="0414D2FE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4AB9677F"/>
    <w:multiLevelType w:val="hybridMultilevel"/>
    <w:tmpl w:val="279E3532"/>
    <w:lvl w:ilvl="0" w:tplc="AB1A9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4CE81669"/>
    <w:multiLevelType w:val="hybridMultilevel"/>
    <w:tmpl w:val="190ADA5A"/>
    <w:lvl w:ilvl="0" w:tplc="10863B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DE91D7A"/>
    <w:multiLevelType w:val="hybridMultilevel"/>
    <w:tmpl w:val="BE02EE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EAA1FF9"/>
    <w:multiLevelType w:val="hybridMultilevel"/>
    <w:tmpl w:val="B3066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0" w15:restartNumberingAfterBreak="0">
    <w:nsid w:val="50FD2DC6"/>
    <w:multiLevelType w:val="multilevel"/>
    <w:tmpl w:val="A1F6DE06"/>
    <w:lvl w:ilvl="0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71" w15:restartNumberingAfterBreak="0">
    <w:nsid w:val="51B84F4A"/>
    <w:multiLevelType w:val="multilevel"/>
    <w:tmpl w:val="A8C8AA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3B634C5"/>
    <w:multiLevelType w:val="hybridMultilevel"/>
    <w:tmpl w:val="2CBC7378"/>
    <w:lvl w:ilvl="0" w:tplc="93161CE4">
      <w:start w:val="1"/>
      <w:numFmt w:val="decimal"/>
      <w:lvlText w:val="%1)"/>
      <w:lvlJc w:val="left"/>
      <w:pPr>
        <w:tabs>
          <w:tab w:val="num" w:pos="1853"/>
        </w:tabs>
        <w:ind w:left="1853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565F4498"/>
    <w:multiLevelType w:val="hybridMultilevel"/>
    <w:tmpl w:val="C35AE1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57522132"/>
    <w:multiLevelType w:val="hybridMultilevel"/>
    <w:tmpl w:val="EA9AB494"/>
    <w:lvl w:ilvl="0" w:tplc="373EA94E">
      <w:start w:val="1"/>
      <w:numFmt w:val="decimal"/>
      <w:lvlText w:val="%1)"/>
      <w:lvlJc w:val="left"/>
      <w:pPr>
        <w:tabs>
          <w:tab w:val="num" w:pos="0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75" w15:restartNumberingAfterBreak="0">
    <w:nsid w:val="59D51712"/>
    <w:multiLevelType w:val="hybridMultilevel"/>
    <w:tmpl w:val="29FAB04C"/>
    <w:name w:val="WW8Num7223"/>
    <w:lvl w:ilvl="0" w:tplc="EAD0EA92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5B271DF7"/>
    <w:multiLevelType w:val="hybridMultilevel"/>
    <w:tmpl w:val="9D703DD2"/>
    <w:lvl w:ilvl="0" w:tplc="E9D40F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EDC287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CEA5110"/>
    <w:multiLevelType w:val="hybridMultilevel"/>
    <w:tmpl w:val="22EE5C0A"/>
    <w:lvl w:ilvl="0" w:tplc="901C1F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5D1D78AB"/>
    <w:multiLevelType w:val="hybridMultilevel"/>
    <w:tmpl w:val="280E0B02"/>
    <w:lvl w:ilvl="0" w:tplc="CD6078A4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F731579"/>
    <w:multiLevelType w:val="hybridMultilevel"/>
    <w:tmpl w:val="0BE25F66"/>
    <w:lvl w:ilvl="0" w:tplc="68F6FF32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FC89E8F"/>
    <w:multiLevelType w:val="multilevel"/>
    <w:tmpl w:val="5FC89E8F"/>
    <w:lvl w:ilvl="0">
      <w:start w:val="1"/>
      <w:numFmt w:val="decimal"/>
      <w:lvlText w:val="%1)"/>
      <w:lvlJc w:val="left"/>
      <w:pPr>
        <w:tabs>
          <w:tab w:val="num" w:pos="1300"/>
        </w:tabs>
        <w:ind w:left="130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640"/>
        </w:tabs>
        <w:ind w:left="164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60F974A2"/>
    <w:multiLevelType w:val="hybridMultilevel"/>
    <w:tmpl w:val="7C5C35E2"/>
    <w:lvl w:ilvl="0" w:tplc="901C1F7C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63CD6E6A"/>
    <w:multiLevelType w:val="hybridMultilevel"/>
    <w:tmpl w:val="7564F40C"/>
    <w:lvl w:ilvl="0" w:tplc="04150011">
      <w:start w:val="1"/>
      <w:numFmt w:val="decimal"/>
      <w:lvlText w:val="%1)"/>
      <w:lvlJc w:val="left"/>
      <w:pPr>
        <w:ind w:left="16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83" w15:restartNumberingAfterBreak="0">
    <w:nsid w:val="648C2ABE"/>
    <w:multiLevelType w:val="hybridMultilevel"/>
    <w:tmpl w:val="78AA9A6A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3E408B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5CA4C41"/>
    <w:multiLevelType w:val="hybridMultilevel"/>
    <w:tmpl w:val="A4025266"/>
    <w:lvl w:ilvl="0" w:tplc="A3C8D7A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5" w15:restartNumberingAfterBreak="0">
    <w:nsid w:val="67364E68"/>
    <w:multiLevelType w:val="hybridMultilevel"/>
    <w:tmpl w:val="84F0796E"/>
    <w:lvl w:ilvl="0" w:tplc="02000DDE">
      <w:start w:val="1"/>
      <w:numFmt w:val="lowerLetter"/>
      <w:lvlText w:val="%1)"/>
      <w:lvlJc w:val="left"/>
      <w:pPr>
        <w:ind w:left="1684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86" w15:restartNumberingAfterBreak="0">
    <w:nsid w:val="67741BB8"/>
    <w:multiLevelType w:val="hybridMultilevel"/>
    <w:tmpl w:val="5274A672"/>
    <w:lvl w:ilvl="0" w:tplc="720A5644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68957AF6"/>
    <w:multiLevelType w:val="hybridMultilevel"/>
    <w:tmpl w:val="04D8361A"/>
    <w:lvl w:ilvl="0" w:tplc="109484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9704A14"/>
    <w:multiLevelType w:val="hybridMultilevel"/>
    <w:tmpl w:val="6EA8A152"/>
    <w:lvl w:ilvl="0" w:tplc="43D6DDC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AAF1647"/>
    <w:multiLevelType w:val="hybridMultilevel"/>
    <w:tmpl w:val="C96018D6"/>
    <w:lvl w:ilvl="0" w:tplc="04150017">
      <w:start w:val="1"/>
      <w:numFmt w:val="lowerLetter"/>
      <w:lvlText w:val="%1)"/>
      <w:lvlJc w:val="left"/>
      <w:pPr>
        <w:tabs>
          <w:tab w:val="num" w:pos="1518"/>
        </w:tabs>
        <w:ind w:left="15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6BA31342"/>
    <w:multiLevelType w:val="hybridMultilevel"/>
    <w:tmpl w:val="FBF6B280"/>
    <w:lvl w:ilvl="0" w:tplc="6BA641E6">
      <w:start w:val="2"/>
      <w:numFmt w:val="decimal"/>
      <w:lvlText w:val="%1)"/>
      <w:lvlJc w:val="left"/>
      <w:pPr>
        <w:tabs>
          <w:tab w:val="num" w:pos="683"/>
        </w:tabs>
        <w:ind w:left="712" w:hanging="352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6D256A4F"/>
    <w:multiLevelType w:val="multilevel"/>
    <w:tmpl w:val="AF7E0D0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92" w15:restartNumberingAfterBreak="0">
    <w:nsid w:val="6D830BF8"/>
    <w:multiLevelType w:val="hybridMultilevel"/>
    <w:tmpl w:val="6906AAB6"/>
    <w:lvl w:ilvl="0" w:tplc="80D03A6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B53C2EB8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color w:val="auto"/>
      </w:rPr>
    </w:lvl>
    <w:lvl w:ilvl="2" w:tplc="17B0FD8E">
      <w:start w:val="1"/>
      <w:numFmt w:val="decimal"/>
      <w:lvlText w:val="%3)"/>
      <w:lvlJc w:val="left"/>
      <w:pPr>
        <w:tabs>
          <w:tab w:val="num" w:pos="1247"/>
        </w:tabs>
        <w:ind w:left="1247" w:hanging="283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B84378">
      <w:start w:val="1"/>
      <w:numFmt w:val="decimal"/>
      <w:lvlText w:val="%5)"/>
      <w:lvlJc w:val="left"/>
      <w:pPr>
        <w:tabs>
          <w:tab w:val="num" w:pos="1418"/>
        </w:tabs>
        <w:ind w:left="1418" w:hanging="454"/>
      </w:pPr>
      <w:rPr>
        <w:rFonts w:cs="Times New Roman" w:hint="default"/>
        <w:b w:val="0"/>
        <w:bCs w:val="0"/>
      </w:rPr>
    </w:lvl>
    <w:lvl w:ilvl="5" w:tplc="D0909984">
      <w:start w:val="1"/>
      <w:numFmt w:val="bullet"/>
      <w:lvlText w:val="−"/>
      <w:lvlJc w:val="left"/>
      <w:pPr>
        <w:tabs>
          <w:tab w:val="num" w:pos="4424"/>
        </w:tabs>
        <w:ind w:left="4424" w:hanging="284"/>
      </w:pPr>
      <w:rPr>
        <w:rFonts w:ascii="Arial Narrow" w:hAnsi="Arial Narrow" w:hint="default"/>
        <w:b w:val="0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725B55E1"/>
    <w:multiLevelType w:val="hybridMultilevel"/>
    <w:tmpl w:val="C24C721C"/>
    <w:lvl w:ilvl="0" w:tplc="EA0C550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4" w15:restartNumberingAfterBreak="0">
    <w:nsid w:val="7287766F"/>
    <w:multiLevelType w:val="hybridMultilevel"/>
    <w:tmpl w:val="2B78F3F8"/>
    <w:name w:val="WW8Num722"/>
    <w:lvl w:ilvl="0" w:tplc="0F7C5CAC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7EA023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72D403BB"/>
    <w:multiLevelType w:val="hybridMultilevel"/>
    <w:tmpl w:val="5D921972"/>
    <w:lvl w:ilvl="0" w:tplc="8832460A">
      <w:start w:val="1"/>
      <w:numFmt w:val="decimal"/>
      <w:lvlText w:val="%1)"/>
      <w:lvlJc w:val="left"/>
      <w:pPr>
        <w:ind w:left="1145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6" w15:restartNumberingAfterBreak="0">
    <w:nsid w:val="73112ECC"/>
    <w:multiLevelType w:val="hybridMultilevel"/>
    <w:tmpl w:val="F6328E0A"/>
    <w:lvl w:ilvl="0" w:tplc="12244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87CE85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76903AF6"/>
    <w:multiLevelType w:val="hybridMultilevel"/>
    <w:tmpl w:val="6C740BCA"/>
    <w:lvl w:ilvl="0" w:tplc="901C1F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 w15:restartNumberingAfterBreak="0">
    <w:nsid w:val="795041FA"/>
    <w:multiLevelType w:val="hybridMultilevel"/>
    <w:tmpl w:val="A6E297C8"/>
    <w:lvl w:ilvl="0" w:tplc="3FD8AC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A6E14C6"/>
    <w:multiLevelType w:val="hybridMultilevel"/>
    <w:tmpl w:val="6ED0BA88"/>
    <w:lvl w:ilvl="0" w:tplc="00D405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 w15:restartNumberingAfterBreak="0">
    <w:nsid w:val="7B192F94"/>
    <w:multiLevelType w:val="hybridMultilevel"/>
    <w:tmpl w:val="0868E43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1" w15:restartNumberingAfterBreak="0">
    <w:nsid w:val="7B257F59"/>
    <w:multiLevelType w:val="hybridMultilevel"/>
    <w:tmpl w:val="1592C7D8"/>
    <w:lvl w:ilvl="0" w:tplc="4DBCB2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3" w15:restartNumberingAfterBreak="0">
    <w:nsid w:val="7C8721D0"/>
    <w:multiLevelType w:val="hybridMultilevel"/>
    <w:tmpl w:val="D448863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4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05" w15:restartNumberingAfterBreak="0">
    <w:nsid w:val="7D5D2FA7"/>
    <w:multiLevelType w:val="hybridMultilevel"/>
    <w:tmpl w:val="3538211E"/>
    <w:lvl w:ilvl="0" w:tplc="F09E758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7EFD05F0"/>
    <w:multiLevelType w:val="multilevel"/>
    <w:tmpl w:val="885CA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7" w15:restartNumberingAfterBreak="0">
    <w:nsid w:val="7F6403EE"/>
    <w:multiLevelType w:val="hybridMultilevel"/>
    <w:tmpl w:val="F2ECF458"/>
    <w:lvl w:ilvl="0" w:tplc="901C1F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5"/>
  </w:num>
  <w:num w:numId="2">
    <w:abstractNumId w:val="88"/>
  </w:num>
  <w:num w:numId="3">
    <w:abstractNumId w:val="10"/>
  </w:num>
  <w:num w:numId="4">
    <w:abstractNumId w:val="32"/>
  </w:num>
  <w:num w:numId="5">
    <w:abstractNumId w:val="92"/>
  </w:num>
  <w:num w:numId="6">
    <w:abstractNumId w:val="64"/>
  </w:num>
  <w:num w:numId="7">
    <w:abstractNumId w:val="22"/>
  </w:num>
  <w:num w:numId="8">
    <w:abstractNumId w:val="16"/>
  </w:num>
  <w:num w:numId="9">
    <w:abstractNumId w:val="74"/>
  </w:num>
  <w:num w:numId="10">
    <w:abstractNumId w:val="82"/>
  </w:num>
  <w:num w:numId="11">
    <w:abstractNumId w:val="24"/>
  </w:num>
  <w:num w:numId="12">
    <w:abstractNumId w:val="26"/>
  </w:num>
  <w:num w:numId="13">
    <w:abstractNumId w:val="84"/>
  </w:num>
  <w:num w:numId="14">
    <w:abstractNumId w:val="12"/>
  </w:num>
  <w:num w:numId="15">
    <w:abstractNumId w:val="54"/>
  </w:num>
  <w:num w:numId="16">
    <w:abstractNumId w:val="49"/>
  </w:num>
  <w:num w:numId="17">
    <w:abstractNumId w:val="86"/>
  </w:num>
  <w:num w:numId="18">
    <w:abstractNumId w:val="78"/>
  </w:num>
  <w:num w:numId="19">
    <w:abstractNumId w:val="59"/>
  </w:num>
  <w:num w:numId="20">
    <w:abstractNumId w:val="8"/>
  </w:num>
  <w:num w:numId="21">
    <w:abstractNumId w:val="79"/>
  </w:num>
  <w:num w:numId="22">
    <w:abstractNumId w:val="95"/>
  </w:num>
  <w:num w:numId="23">
    <w:abstractNumId w:val="58"/>
  </w:num>
  <w:num w:numId="24">
    <w:abstractNumId w:val="61"/>
  </w:num>
  <w:num w:numId="25">
    <w:abstractNumId w:val="91"/>
  </w:num>
  <w:num w:numId="26">
    <w:abstractNumId w:val="34"/>
  </w:num>
  <w:num w:numId="27">
    <w:abstractNumId w:val="13"/>
  </w:num>
  <w:num w:numId="28">
    <w:abstractNumId w:val="20"/>
  </w:num>
  <w:num w:numId="29">
    <w:abstractNumId w:val="36"/>
  </w:num>
  <w:num w:numId="30">
    <w:abstractNumId w:val="83"/>
  </w:num>
  <w:num w:numId="31">
    <w:abstractNumId w:val="104"/>
  </w:num>
  <w:num w:numId="32">
    <w:abstractNumId w:val="100"/>
  </w:num>
  <w:num w:numId="33">
    <w:abstractNumId w:val="53"/>
  </w:num>
  <w:num w:numId="3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7"/>
  </w:num>
  <w:num w:numId="36">
    <w:abstractNumId w:val="50"/>
  </w:num>
  <w:num w:numId="37">
    <w:abstractNumId w:val="80"/>
    <w:lvlOverride w:ilvl="0">
      <w:startOverride w:val="1"/>
    </w:lvlOverride>
  </w:num>
  <w:num w:numId="38">
    <w:abstractNumId w:val="47"/>
  </w:num>
  <w:num w:numId="39">
    <w:abstractNumId w:val="98"/>
  </w:num>
  <w:num w:numId="40">
    <w:abstractNumId w:val="76"/>
  </w:num>
  <w:num w:numId="41">
    <w:abstractNumId w:val="39"/>
  </w:num>
  <w:num w:numId="42">
    <w:abstractNumId w:val="85"/>
  </w:num>
  <w:num w:numId="43">
    <w:abstractNumId w:val="19"/>
  </w:num>
  <w:num w:numId="44">
    <w:abstractNumId w:val="56"/>
  </w:num>
  <w:num w:numId="45">
    <w:abstractNumId w:val="25"/>
  </w:num>
  <w:num w:numId="46">
    <w:abstractNumId w:val="4"/>
  </w:num>
  <w:num w:numId="47">
    <w:abstractNumId w:val="68"/>
  </w:num>
  <w:num w:numId="48">
    <w:abstractNumId w:val="14"/>
  </w:num>
  <w:num w:numId="49">
    <w:abstractNumId w:val="62"/>
  </w:num>
  <w:num w:numId="50">
    <w:abstractNumId w:val="35"/>
  </w:num>
  <w:num w:numId="51">
    <w:abstractNumId w:val="70"/>
  </w:num>
  <w:num w:numId="52">
    <w:abstractNumId w:val="43"/>
  </w:num>
  <w:num w:numId="53">
    <w:abstractNumId w:val="103"/>
  </w:num>
  <w:num w:numId="54">
    <w:abstractNumId w:val="71"/>
  </w:num>
  <w:num w:numId="55">
    <w:abstractNumId w:val="15"/>
  </w:num>
  <w:num w:numId="56">
    <w:abstractNumId w:val="101"/>
  </w:num>
  <w:num w:numId="57">
    <w:abstractNumId w:val="87"/>
  </w:num>
  <w:num w:numId="58">
    <w:abstractNumId w:val="6"/>
  </w:num>
  <w:num w:numId="5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"/>
    <w:lvlOverride w:ilvl="0">
      <w:startOverride w:val="1"/>
    </w:lvlOverride>
  </w:num>
  <w:num w:numId="62">
    <w:abstractNumId w:val="2"/>
  </w:num>
  <w:num w:numId="63">
    <w:abstractNumId w:val="94"/>
  </w:num>
  <w:num w:numId="6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21"/>
  </w:num>
  <w:num w:numId="69">
    <w:abstractNumId w:val="66"/>
  </w:num>
  <w:num w:numId="70">
    <w:abstractNumId w:val="44"/>
  </w:num>
  <w:num w:numId="71">
    <w:abstractNumId w:val="60"/>
  </w:num>
  <w:num w:numId="72">
    <w:abstractNumId w:val="69"/>
  </w:num>
  <w:num w:numId="73">
    <w:abstractNumId w:val="93"/>
  </w:num>
  <w:num w:numId="74">
    <w:abstractNumId w:val="23"/>
  </w:num>
  <w:num w:numId="75">
    <w:abstractNumId w:val="29"/>
  </w:num>
  <w:num w:numId="76">
    <w:abstractNumId w:val="90"/>
  </w:num>
  <w:num w:numId="77">
    <w:abstractNumId w:val="33"/>
  </w:num>
  <w:num w:numId="7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9"/>
  </w:num>
  <w:num w:numId="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1"/>
  </w:num>
  <w:num w:numId="96">
    <w:abstractNumId w:val="7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8"/>
    <w:lvlOverride w:ilvl="0">
      <w:startOverride w:val="1"/>
    </w:lvlOverride>
  </w:num>
  <w:num w:numId="10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1"/>
  </w:num>
  <w:num w:numId="105">
    <w:abstractNumId w:val="5"/>
  </w:num>
  <w:num w:numId="106">
    <w:abstractNumId w:val="52"/>
  </w:num>
  <w:num w:numId="107">
    <w:abstractNumId w:val="38"/>
  </w:num>
  <w:num w:numId="108">
    <w:abstractNumId w:val="51"/>
  </w:num>
  <w:num w:numId="109">
    <w:abstractNumId w:val="7"/>
  </w:num>
  <w:num w:numId="110">
    <w:abstractNumId w:val="10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F8"/>
    <w:rsid w:val="00000654"/>
    <w:rsid w:val="0000186F"/>
    <w:rsid w:val="00002B3B"/>
    <w:rsid w:val="00002B7B"/>
    <w:rsid w:val="00004827"/>
    <w:rsid w:val="00011ED6"/>
    <w:rsid w:val="00013DAA"/>
    <w:rsid w:val="00014532"/>
    <w:rsid w:val="000167BA"/>
    <w:rsid w:val="000174D7"/>
    <w:rsid w:val="00017EEC"/>
    <w:rsid w:val="00022BA4"/>
    <w:rsid w:val="00022D03"/>
    <w:rsid w:val="00025918"/>
    <w:rsid w:val="00026B05"/>
    <w:rsid w:val="000318D6"/>
    <w:rsid w:val="00032D74"/>
    <w:rsid w:val="00035CAF"/>
    <w:rsid w:val="00035D1E"/>
    <w:rsid w:val="00036611"/>
    <w:rsid w:val="00041547"/>
    <w:rsid w:val="00043836"/>
    <w:rsid w:val="00044BF5"/>
    <w:rsid w:val="00046A29"/>
    <w:rsid w:val="00050623"/>
    <w:rsid w:val="000538A8"/>
    <w:rsid w:val="00053C49"/>
    <w:rsid w:val="00053F9E"/>
    <w:rsid w:val="000542BF"/>
    <w:rsid w:val="00054D3C"/>
    <w:rsid w:val="00055FF8"/>
    <w:rsid w:val="00056255"/>
    <w:rsid w:val="00056725"/>
    <w:rsid w:val="00056FF2"/>
    <w:rsid w:val="000613A7"/>
    <w:rsid w:val="000615F9"/>
    <w:rsid w:val="00061D5C"/>
    <w:rsid w:val="000644E2"/>
    <w:rsid w:val="00065667"/>
    <w:rsid w:val="00071FDF"/>
    <w:rsid w:val="00072C09"/>
    <w:rsid w:val="00073D2D"/>
    <w:rsid w:val="000830CD"/>
    <w:rsid w:val="00090368"/>
    <w:rsid w:val="0009334D"/>
    <w:rsid w:val="00093E7A"/>
    <w:rsid w:val="000952A3"/>
    <w:rsid w:val="00096F74"/>
    <w:rsid w:val="0009753A"/>
    <w:rsid w:val="000978C3"/>
    <w:rsid w:val="000A0279"/>
    <w:rsid w:val="000A09FD"/>
    <w:rsid w:val="000A1466"/>
    <w:rsid w:val="000A445A"/>
    <w:rsid w:val="000A5BAC"/>
    <w:rsid w:val="000A7A2B"/>
    <w:rsid w:val="000B09EA"/>
    <w:rsid w:val="000B386D"/>
    <w:rsid w:val="000C22CF"/>
    <w:rsid w:val="000C29E4"/>
    <w:rsid w:val="000C31C9"/>
    <w:rsid w:val="000C5F0B"/>
    <w:rsid w:val="000C61EA"/>
    <w:rsid w:val="000D3E9F"/>
    <w:rsid w:val="000D6A29"/>
    <w:rsid w:val="000D7E52"/>
    <w:rsid w:val="000E0F0A"/>
    <w:rsid w:val="000E161E"/>
    <w:rsid w:val="000E22FA"/>
    <w:rsid w:val="000F23BE"/>
    <w:rsid w:val="001000D3"/>
    <w:rsid w:val="00101B3B"/>
    <w:rsid w:val="00103338"/>
    <w:rsid w:val="001037BD"/>
    <w:rsid w:val="00104F15"/>
    <w:rsid w:val="00105B4B"/>
    <w:rsid w:val="00105B99"/>
    <w:rsid w:val="001110AB"/>
    <w:rsid w:val="00111C51"/>
    <w:rsid w:val="00115E9B"/>
    <w:rsid w:val="00117F95"/>
    <w:rsid w:val="00122A39"/>
    <w:rsid w:val="00122F76"/>
    <w:rsid w:val="00124F1E"/>
    <w:rsid w:val="001261F0"/>
    <w:rsid w:val="0012684D"/>
    <w:rsid w:val="001311A9"/>
    <w:rsid w:val="00132637"/>
    <w:rsid w:val="0013295F"/>
    <w:rsid w:val="001342F1"/>
    <w:rsid w:val="00134735"/>
    <w:rsid w:val="001421C1"/>
    <w:rsid w:val="00143735"/>
    <w:rsid w:val="00145FB3"/>
    <w:rsid w:val="0014752F"/>
    <w:rsid w:val="00147D41"/>
    <w:rsid w:val="00150171"/>
    <w:rsid w:val="00150AA2"/>
    <w:rsid w:val="0015325C"/>
    <w:rsid w:val="001542CB"/>
    <w:rsid w:val="00156C0E"/>
    <w:rsid w:val="00157D56"/>
    <w:rsid w:val="001663BF"/>
    <w:rsid w:val="001664DE"/>
    <w:rsid w:val="001701D0"/>
    <w:rsid w:val="00172218"/>
    <w:rsid w:val="00175549"/>
    <w:rsid w:val="0017645A"/>
    <w:rsid w:val="00181492"/>
    <w:rsid w:val="00181E54"/>
    <w:rsid w:val="00184DC0"/>
    <w:rsid w:val="00187150"/>
    <w:rsid w:val="00190F1A"/>
    <w:rsid w:val="00196160"/>
    <w:rsid w:val="00196791"/>
    <w:rsid w:val="00197102"/>
    <w:rsid w:val="001A0C08"/>
    <w:rsid w:val="001A43D0"/>
    <w:rsid w:val="001A5A15"/>
    <w:rsid w:val="001B0BB8"/>
    <w:rsid w:val="001B1F2D"/>
    <w:rsid w:val="001B363F"/>
    <w:rsid w:val="001B3FC7"/>
    <w:rsid w:val="001B4287"/>
    <w:rsid w:val="001B7FF8"/>
    <w:rsid w:val="001C34B6"/>
    <w:rsid w:val="001C6E27"/>
    <w:rsid w:val="001C72BC"/>
    <w:rsid w:val="001C79D8"/>
    <w:rsid w:val="001D4EB8"/>
    <w:rsid w:val="001D4EE7"/>
    <w:rsid w:val="001D53B7"/>
    <w:rsid w:val="001E031D"/>
    <w:rsid w:val="001E0A35"/>
    <w:rsid w:val="001E11C9"/>
    <w:rsid w:val="001E266B"/>
    <w:rsid w:val="001E68E1"/>
    <w:rsid w:val="001E7429"/>
    <w:rsid w:val="001E77F5"/>
    <w:rsid w:val="001F11DB"/>
    <w:rsid w:val="001F3324"/>
    <w:rsid w:val="001F46C0"/>
    <w:rsid w:val="001F5E2F"/>
    <w:rsid w:val="001F63B3"/>
    <w:rsid w:val="001F6FB4"/>
    <w:rsid w:val="001F748E"/>
    <w:rsid w:val="0020015A"/>
    <w:rsid w:val="002005AB"/>
    <w:rsid w:val="0020089E"/>
    <w:rsid w:val="002021DB"/>
    <w:rsid w:val="00212805"/>
    <w:rsid w:val="00215135"/>
    <w:rsid w:val="002152F4"/>
    <w:rsid w:val="0021644C"/>
    <w:rsid w:val="00220B0D"/>
    <w:rsid w:val="002217EC"/>
    <w:rsid w:val="00221D56"/>
    <w:rsid w:val="00224C26"/>
    <w:rsid w:val="00227ACF"/>
    <w:rsid w:val="00227E37"/>
    <w:rsid w:val="002325D4"/>
    <w:rsid w:val="00233E81"/>
    <w:rsid w:val="00237ED0"/>
    <w:rsid w:val="00241476"/>
    <w:rsid w:val="002421FD"/>
    <w:rsid w:val="00247908"/>
    <w:rsid w:val="00251847"/>
    <w:rsid w:val="002523DE"/>
    <w:rsid w:val="00253835"/>
    <w:rsid w:val="00254760"/>
    <w:rsid w:val="0025483C"/>
    <w:rsid w:val="00254909"/>
    <w:rsid w:val="002551A3"/>
    <w:rsid w:val="00263D1D"/>
    <w:rsid w:val="00267D29"/>
    <w:rsid w:val="00271546"/>
    <w:rsid w:val="00273AD4"/>
    <w:rsid w:val="00273E0A"/>
    <w:rsid w:val="00274432"/>
    <w:rsid w:val="00275E7C"/>
    <w:rsid w:val="00282C27"/>
    <w:rsid w:val="0028550F"/>
    <w:rsid w:val="00286D86"/>
    <w:rsid w:val="00293107"/>
    <w:rsid w:val="00296FCA"/>
    <w:rsid w:val="002977A8"/>
    <w:rsid w:val="002A00B4"/>
    <w:rsid w:val="002A663D"/>
    <w:rsid w:val="002B0B65"/>
    <w:rsid w:val="002B0BDF"/>
    <w:rsid w:val="002B1B50"/>
    <w:rsid w:val="002B380F"/>
    <w:rsid w:val="002B7A91"/>
    <w:rsid w:val="002C029B"/>
    <w:rsid w:val="002C0945"/>
    <w:rsid w:val="002C4F38"/>
    <w:rsid w:val="002C5AE8"/>
    <w:rsid w:val="002E1724"/>
    <w:rsid w:val="002E456A"/>
    <w:rsid w:val="002F0A73"/>
    <w:rsid w:val="002F426F"/>
    <w:rsid w:val="002F4A86"/>
    <w:rsid w:val="002F6C19"/>
    <w:rsid w:val="003036DE"/>
    <w:rsid w:val="00303F06"/>
    <w:rsid w:val="00303F4F"/>
    <w:rsid w:val="00306287"/>
    <w:rsid w:val="003124AD"/>
    <w:rsid w:val="0031362A"/>
    <w:rsid w:val="0031378C"/>
    <w:rsid w:val="00314025"/>
    <w:rsid w:val="003200DB"/>
    <w:rsid w:val="00320DA0"/>
    <w:rsid w:val="0032184F"/>
    <w:rsid w:val="003236B3"/>
    <w:rsid w:val="00323FBC"/>
    <w:rsid w:val="00325574"/>
    <w:rsid w:val="0032606F"/>
    <w:rsid w:val="00326A64"/>
    <w:rsid w:val="00327211"/>
    <w:rsid w:val="00327921"/>
    <w:rsid w:val="00331BF5"/>
    <w:rsid w:val="00334B86"/>
    <w:rsid w:val="00336F57"/>
    <w:rsid w:val="00343D8B"/>
    <w:rsid w:val="0034423E"/>
    <w:rsid w:val="003449AD"/>
    <w:rsid w:val="00345401"/>
    <w:rsid w:val="00350F3D"/>
    <w:rsid w:val="00351F07"/>
    <w:rsid w:val="003533D6"/>
    <w:rsid w:val="00353604"/>
    <w:rsid w:val="00354580"/>
    <w:rsid w:val="003646A4"/>
    <w:rsid w:val="0036494D"/>
    <w:rsid w:val="00365DA0"/>
    <w:rsid w:val="00367F10"/>
    <w:rsid w:val="003706A0"/>
    <w:rsid w:val="00370BB6"/>
    <w:rsid w:val="00370DCC"/>
    <w:rsid w:val="00376144"/>
    <w:rsid w:val="0037635B"/>
    <w:rsid w:val="003774AA"/>
    <w:rsid w:val="00380760"/>
    <w:rsid w:val="0038126B"/>
    <w:rsid w:val="0038561C"/>
    <w:rsid w:val="00385A50"/>
    <w:rsid w:val="00387A08"/>
    <w:rsid w:val="00393E74"/>
    <w:rsid w:val="003972C2"/>
    <w:rsid w:val="003A5CDB"/>
    <w:rsid w:val="003A6D93"/>
    <w:rsid w:val="003A7A21"/>
    <w:rsid w:val="003B0C61"/>
    <w:rsid w:val="003B2344"/>
    <w:rsid w:val="003B4A47"/>
    <w:rsid w:val="003B79C1"/>
    <w:rsid w:val="003C5D5C"/>
    <w:rsid w:val="003D0052"/>
    <w:rsid w:val="003D0948"/>
    <w:rsid w:val="003D0C51"/>
    <w:rsid w:val="003E03B1"/>
    <w:rsid w:val="003E1E7A"/>
    <w:rsid w:val="003E21C5"/>
    <w:rsid w:val="003E4F21"/>
    <w:rsid w:val="003F333A"/>
    <w:rsid w:val="00401580"/>
    <w:rsid w:val="00401673"/>
    <w:rsid w:val="00402640"/>
    <w:rsid w:val="00402EB6"/>
    <w:rsid w:val="00403684"/>
    <w:rsid w:val="00405551"/>
    <w:rsid w:val="0040602C"/>
    <w:rsid w:val="00406C7E"/>
    <w:rsid w:val="00410D2A"/>
    <w:rsid w:val="00414660"/>
    <w:rsid w:val="00415B70"/>
    <w:rsid w:val="004163B9"/>
    <w:rsid w:val="004177C5"/>
    <w:rsid w:val="0042291D"/>
    <w:rsid w:val="00423675"/>
    <w:rsid w:val="00423B76"/>
    <w:rsid w:val="00424375"/>
    <w:rsid w:val="00427707"/>
    <w:rsid w:val="004308CA"/>
    <w:rsid w:val="004310E9"/>
    <w:rsid w:val="004325EC"/>
    <w:rsid w:val="004336EE"/>
    <w:rsid w:val="00433E46"/>
    <w:rsid w:val="00440836"/>
    <w:rsid w:val="00441F51"/>
    <w:rsid w:val="004440AD"/>
    <w:rsid w:val="00453D30"/>
    <w:rsid w:val="004557BD"/>
    <w:rsid w:val="00455FDC"/>
    <w:rsid w:val="004606E9"/>
    <w:rsid w:val="0046348D"/>
    <w:rsid w:val="004651D6"/>
    <w:rsid w:val="00467F71"/>
    <w:rsid w:val="00475956"/>
    <w:rsid w:val="00476088"/>
    <w:rsid w:val="00483AE3"/>
    <w:rsid w:val="00483D6F"/>
    <w:rsid w:val="00484213"/>
    <w:rsid w:val="00486527"/>
    <w:rsid w:val="00492919"/>
    <w:rsid w:val="0049292A"/>
    <w:rsid w:val="004937A2"/>
    <w:rsid w:val="00497E6D"/>
    <w:rsid w:val="004A6B38"/>
    <w:rsid w:val="004B39B3"/>
    <w:rsid w:val="004B3A0A"/>
    <w:rsid w:val="004C36EA"/>
    <w:rsid w:val="004D57C2"/>
    <w:rsid w:val="004D65EE"/>
    <w:rsid w:val="004D6D77"/>
    <w:rsid w:val="004D7FAE"/>
    <w:rsid w:val="004E2268"/>
    <w:rsid w:val="004E36B1"/>
    <w:rsid w:val="004E4865"/>
    <w:rsid w:val="004E51FE"/>
    <w:rsid w:val="004E5445"/>
    <w:rsid w:val="004E5E93"/>
    <w:rsid w:val="004E60C7"/>
    <w:rsid w:val="004E64BC"/>
    <w:rsid w:val="004E6BAA"/>
    <w:rsid w:val="004E76CF"/>
    <w:rsid w:val="004F4664"/>
    <w:rsid w:val="004F4D9F"/>
    <w:rsid w:val="004F625F"/>
    <w:rsid w:val="004F7559"/>
    <w:rsid w:val="0050180F"/>
    <w:rsid w:val="00502563"/>
    <w:rsid w:val="0050271D"/>
    <w:rsid w:val="00502DAB"/>
    <w:rsid w:val="005076E2"/>
    <w:rsid w:val="00511301"/>
    <w:rsid w:val="005115D7"/>
    <w:rsid w:val="00511E35"/>
    <w:rsid w:val="005218D1"/>
    <w:rsid w:val="00521BC2"/>
    <w:rsid w:val="00521E19"/>
    <w:rsid w:val="00522213"/>
    <w:rsid w:val="00522C5A"/>
    <w:rsid w:val="00522EAF"/>
    <w:rsid w:val="00523396"/>
    <w:rsid w:val="005237F9"/>
    <w:rsid w:val="00526BBD"/>
    <w:rsid w:val="00527E38"/>
    <w:rsid w:val="005301A8"/>
    <w:rsid w:val="00534AD0"/>
    <w:rsid w:val="005400BC"/>
    <w:rsid w:val="00540169"/>
    <w:rsid w:val="00540F99"/>
    <w:rsid w:val="005412CE"/>
    <w:rsid w:val="0054662A"/>
    <w:rsid w:val="00546CBC"/>
    <w:rsid w:val="005639B6"/>
    <w:rsid w:val="00570704"/>
    <w:rsid w:val="00570C7E"/>
    <w:rsid w:val="005719C0"/>
    <w:rsid w:val="00573913"/>
    <w:rsid w:val="00575DB7"/>
    <w:rsid w:val="00577991"/>
    <w:rsid w:val="00577C87"/>
    <w:rsid w:val="00584250"/>
    <w:rsid w:val="00586267"/>
    <w:rsid w:val="00591083"/>
    <w:rsid w:val="00597A1C"/>
    <w:rsid w:val="00597BE5"/>
    <w:rsid w:val="005A1430"/>
    <w:rsid w:val="005A16F7"/>
    <w:rsid w:val="005A5AC3"/>
    <w:rsid w:val="005A5FBA"/>
    <w:rsid w:val="005A6B2A"/>
    <w:rsid w:val="005B05DE"/>
    <w:rsid w:val="005B3216"/>
    <w:rsid w:val="005B61B6"/>
    <w:rsid w:val="005B6D06"/>
    <w:rsid w:val="005C103A"/>
    <w:rsid w:val="005C2D40"/>
    <w:rsid w:val="005C4387"/>
    <w:rsid w:val="005C5BB2"/>
    <w:rsid w:val="005C5EF8"/>
    <w:rsid w:val="005D05A7"/>
    <w:rsid w:val="005D4A26"/>
    <w:rsid w:val="005D5594"/>
    <w:rsid w:val="005D64AC"/>
    <w:rsid w:val="005D71F0"/>
    <w:rsid w:val="005E2237"/>
    <w:rsid w:val="005E2C2D"/>
    <w:rsid w:val="005E5071"/>
    <w:rsid w:val="005E72B8"/>
    <w:rsid w:val="005F02D6"/>
    <w:rsid w:val="005F03CD"/>
    <w:rsid w:val="005F0BD5"/>
    <w:rsid w:val="005F0C76"/>
    <w:rsid w:val="005F4E79"/>
    <w:rsid w:val="005F7698"/>
    <w:rsid w:val="00600F17"/>
    <w:rsid w:val="00602E64"/>
    <w:rsid w:val="00602ED7"/>
    <w:rsid w:val="00604D17"/>
    <w:rsid w:val="00605E93"/>
    <w:rsid w:val="00610563"/>
    <w:rsid w:val="00614313"/>
    <w:rsid w:val="00614543"/>
    <w:rsid w:val="00622A56"/>
    <w:rsid w:val="00623FD1"/>
    <w:rsid w:val="00626EA4"/>
    <w:rsid w:val="00627174"/>
    <w:rsid w:val="00627F8B"/>
    <w:rsid w:val="00630396"/>
    <w:rsid w:val="00630A6D"/>
    <w:rsid w:val="00631234"/>
    <w:rsid w:val="0063257C"/>
    <w:rsid w:val="00634CAB"/>
    <w:rsid w:val="00636E19"/>
    <w:rsid w:val="0064098D"/>
    <w:rsid w:val="00647A3E"/>
    <w:rsid w:val="00650695"/>
    <w:rsid w:val="006506FE"/>
    <w:rsid w:val="00656BA3"/>
    <w:rsid w:val="00660562"/>
    <w:rsid w:val="00661BCF"/>
    <w:rsid w:val="006638E3"/>
    <w:rsid w:val="0066432E"/>
    <w:rsid w:val="0066597F"/>
    <w:rsid w:val="006700FC"/>
    <w:rsid w:val="00670706"/>
    <w:rsid w:val="006727CC"/>
    <w:rsid w:val="00680623"/>
    <w:rsid w:val="00680FC2"/>
    <w:rsid w:val="00681D1A"/>
    <w:rsid w:val="006832BD"/>
    <w:rsid w:val="00683362"/>
    <w:rsid w:val="00684696"/>
    <w:rsid w:val="006854F4"/>
    <w:rsid w:val="006860D4"/>
    <w:rsid w:val="00686BB6"/>
    <w:rsid w:val="00690835"/>
    <w:rsid w:val="006910BE"/>
    <w:rsid w:val="00692423"/>
    <w:rsid w:val="00692D23"/>
    <w:rsid w:val="0069306D"/>
    <w:rsid w:val="00694EE4"/>
    <w:rsid w:val="00695AB2"/>
    <w:rsid w:val="00696905"/>
    <w:rsid w:val="00697C88"/>
    <w:rsid w:val="006B0567"/>
    <w:rsid w:val="006B1E3D"/>
    <w:rsid w:val="006B293C"/>
    <w:rsid w:val="006C0E60"/>
    <w:rsid w:val="006C2510"/>
    <w:rsid w:val="006C2B25"/>
    <w:rsid w:val="006C4D36"/>
    <w:rsid w:val="006C5B55"/>
    <w:rsid w:val="006D014D"/>
    <w:rsid w:val="006D2F16"/>
    <w:rsid w:val="006D456E"/>
    <w:rsid w:val="006D5939"/>
    <w:rsid w:val="006E0600"/>
    <w:rsid w:val="006E1D5D"/>
    <w:rsid w:val="006E663E"/>
    <w:rsid w:val="006E6C9F"/>
    <w:rsid w:val="006E7A8F"/>
    <w:rsid w:val="006F17DF"/>
    <w:rsid w:val="006F2052"/>
    <w:rsid w:val="00701FFC"/>
    <w:rsid w:val="007022D6"/>
    <w:rsid w:val="00703635"/>
    <w:rsid w:val="00703A9D"/>
    <w:rsid w:val="00703AC9"/>
    <w:rsid w:val="00707580"/>
    <w:rsid w:val="0071117E"/>
    <w:rsid w:val="007141C5"/>
    <w:rsid w:val="00717FB7"/>
    <w:rsid w:val="0073289C"/>
    <w:rsid w:val="00735082"/>
    <w:rsid w:val="007376DC"/>
    <w:rsid w:val="00737F7D"/>
    <w:rsid w:val="00740BDB"/>
    <w:rsid w:val="00741263"/>
    <w:rsid w:val="0075269C"/>
    <w:rsid w:val="007531F8"/>
    <w:rsid w:val="007541B1"/>
    <w:rsid w:val="00754C54"/>
    <w:rsid w:val="0076179D"/>
    <w:rsid w:val="007627B6"/>
    <w:rsid w:val="0076421B"/>
    <w:rsid w:val="007705B6"/>
    <w:rsid w:val="00772E38"/>
    <w:rsid w:val="00773D1E"/>
    <w:rsid w:val="007819B8"/>
    <w:rsid w:val="00784AA3"/>
    <w:rsid w:val="00787E6C"/>
    <w:rsid w:val="00793A8D"/>
    <w:rsid w:val="00796AAF"/>
    <w:rsid w:val="007B13E4"/>
    <w:rsid w:val="007B157C"/>
    <w:rsid w:val="007B1BDC"/>
    <w:rsid w:val="007B21E8"/>
    <w:rsid w:val="007B441D"/>
    <w:rsid w:val="007B4763"/>
    <w:rsid w:val="007B5E30"/>
    <w:rsid w:val="007B6E54"/>
    <w:rsid w:val="007B7710"/>
    <w:rsid w:val="007C6249"/>
    <w:rsid w:val="007C785E"/>
    <w:rsid w:val="007C7FA6"/>
    <w:rsid w:val="007D0E5B"/>
    <w:rsid w:val="007D0FA9"/>
    <w:rsid w:val="007D1AFD"/>
    <w:rsid w:val="007D21E1"/>
    <w:rsid w:val="007D5223"/>
    <w:rsid w:val="007D5C97"/>
    <w:rsid w:val="007D5FC7"/>
    <w:rsid w:val="007E4344"/>
    <w:rsid w:val="007E5C6B"/>
    <w:rsid w:val="007E74AE"/>
    <w:rsid w:val="007E77A1"/>
    <w:rsid w:val="007E7941"/>
    <w:rsid w:val="007F0A85"/>
    <w:rsid w:val="007F1AFD"/>
    <w:rsid w:val="007F322C"/>
    <w:rsid w:val="007F3E96"/>
    <w:rsid w:val="007F47E4"/>
    <w:rsid w:val="007F6D2C"/>
    <w:rsid w:val="008002A7"/>
    <w:rsid w:val="00802781"/>
    <w:rsid w:val="00802FCA"/>
    <w:rsid w:val="0081227D"/>
    <w:rsid w:val="008124A1"/>
    <w:rsid w:val="008166BA"/>
    <w:rsid w:val="00816DE9"/>
    <w:rsid w:val="00820D6E"/>
    <w:rsid w:val="008224AA"/>
    <w:rsid w:val="0082340D"/>
    <w:rsid w:val="00826AB5"/>
    <w:rsid w:val="0083310D"/>
    <w:rsid w:val="00834DA4"/>
    <w:rsid w:val="00834E6B"/>
    <w:rsid w:val="00835537"/>
    <w:rsid w:val="0083677A"/>
    <w:rsid w:val="00836E6C"/>
    <w:rsid w:val="00844998"/>
    <w:rsid w:val="00844A50"/>
    <w:rsid w:val="00844F22"/>
    <w:rsid w:val="00851212"/>
    <w:rsid w:val="00851641"/>
    <w:rsid w:val="00853EA0"/>
    <w:rsid w:val="00854006"/>
    <w:rsid w:val="00854512"/>
    <w:rsid w:val="00855854"/>
    <w:rsid w:val="00856EDD"/>
    <w:rsid w:val="00856FA0"/>
    <w:rsid w:val="00863367"/>
    <w:rsid w:val="00866D9C"/>
    <w:rsid w:val="008750CB"/>
    <w:rsid w:val="0087712D"/>
    <w:rsid w:val="0087742B"/>
    <w:rsid w:val="00891AAA"/>
    <w:rsid w:val="00892999"/>
    <w:rsid w:val="0089386B"/>
    <w:rsid w:val="0089628F"/>
    <w:rsid w:val="00896379"/>
    <w:rsid w:val="008A1E37"/>
    <w:rsid w:val="008A3802"/>
    <w:rsid w:val="008B1FCC"/>
    <w:rsid w:val="008B26A9"/>
    <w:rsid w:val="008B2F45"/>
    <w:rsid w:val="008B3947"/>
    <w:rsid w:val="008B5E4D"/>
    <w:rsid w:val="008C3B04"/>
    <w:rsid w:val="008C62C7"/>
    <w:rsid w:val="008D0D42"/>
    <w:rsid w:val="008D5FDC"/>
    <w:rsid w:val="008E2B4C"/>
    <w:rsid w:val="008E3BAC"/>
    <w:rsid w:val="008E50EB"/>
    <w:rsid w:val="008E623B"/>
    <w:rsid w:val="008E6917"/>
    <w:rsid w:val="008F28C0"/>
    <w:rsid w:val="008F5CE4"/>
    <w:rsid w:val="008F69E4"/>
    <w:rsid w:val="009023D0"/>
    <w:rsid w:val="0090580F"/>
    <w:rsid w:val="0091151A"/>
    <w:rsid w:val="00911E1A"/>
    <w:rsid w:val="009131FA"/>
    <w:rsid w:val="00913FE7"/>
    <w:rsid w:val="00914098"/>
    <w:rsid w:val="00915C81"/>
    <w:rsid w:val="00917BB3"/>
    <w:rsid w:val="009204B4"/>
    <w:rsid w:val="00922787"/>
    <w:rsid w:val="009227A9"/>
    <w:rsid w:val="00924B88"/>
    <w:rsid w:val="009256AB"/>
    <w:rsid w:val="00925C75"/>
    <w:rsid w:val="00927E07"/>
    <w:rsid w:val="0093057C"/>
    <w:rsid w:val="009312BD"/>
    <w:rsid w:val="00931345"/>
    <w:rsid w:val="00936387"/>
    <w:rsid w:val="0093694A"/>
    <w:rsid w:val="0094650C"/>
    <w:rsid w:val="00952E2F"/>
    <w:rsid w:val="00953B7E"/>
    <w:rsid w:val="0096122D"/>
    <w:rsid w:val="0096654A"/>
    <w:rsid w:val="00967F72"/>
    <w:rsid w:val="0097147F"/>
    <w:rsid w:val="009777C0"/>
    <w:rsid w:val="00980B92"/>
    <w:rsid w:val="009811D9"/>
    <w:rsid w:val="00981E6D"/>
    <w:rsid w:val="009908B7"/>
    <w:rsid w:val="009912CE"/>
    <w:rsid w:val="00991490"/>
    <w:rsid w:val="0099271A"/>
    <w:rsid w:val="00994180"/>
    <w:rsid w:val="00995CBC"/>
    <w:rsid w:val="009A033C"/>
    <w:rsid w:val="009A071B"/>
    <w:rsid w:val="009A0798"/>
    <w:rsid w:val="009A3632"/>
    <w:rsid w:val="009B0326"/>
    <w:rsid w:val="009B111F"/>
    <w:rsid w:val="009B18FE"/>
    <w:rsid w:val="009C4C94"/>
    <w:rsid w:val="009C4D7B"/>
    <w:rsid w:val="009C5E03"/>
    <w:rsid w:val="009C7CF0"/>
    <w:rsid w:val="009D23AE"/>
    <w:rsid w:val="009D2642"/>
    <w:rsid w:val="009D41F1"/>
    <w:rsid w:val="009D4973"/>
    <w:rsid w:val="009D4B0F"/>
    <w:rsid w:val="009D5BD5"/>
    <w:rsid w:val="009D6F61"/>
    <w:rsid w:val="009D76BB"/>
    <w:rsid w:val="009E01D2"/>
    <w:rsid w:val="009E22FC"/>
    <w:rsid w:val="009E55D0"/>
    <w:rsid w:val="009F4479"/>
    <w:rsid w:val="00A030F6"/>
    <w:rsid w:val="00A1057F"/>
    <w:rsid w:val="00A14245"/>
    <w:rsid w:val="00A15636"/>
    <w:rsid w:val="00A1656F"/>
    <w:rsid w:val="00A16F63"/>
    <w:rsid w:val="00A215FD"/>
    <w:rsid w:val="00A220E8"/>
    <w:rsid w:val="00A22DCF"/>
    <w:rsid w:val="00A25B91"/>
    <w:rsid w:val="00A275CD"/>
    <w:rsid w:val="00A32189"/>
    <w:rsid w:val="00A331CE"/>
    <w:rsid w:val="00A337CB"/>
    <w:rsid w:val="00A348DF"/>
    <w:rsid w:val="00A37B38"/>
    <w:rsid w:val="00A40950"/>
    <w:rsid w:val="00A506C5"/>
    <w:rsid w:val="00A513F0"/>
    <w:rsid w:val="00A517F1"/>
    <w:rsid w:val="00A551AE"/>
    <w:rsid w:val="00A5586C"/>
    <w:rsid w:val="00A56467"/>
    <w:rsid w:val="00A62735"/>
    <w:rsid w:val="00A65880"/>
    <w:rsid w:val="00A66ADB"/>
    <w:rsid w:val="00A70159"/>
    <w:rsid w:val="00A710E1"/>
    <w:rsid w:val="00A72569"/>
    <w:rsid w:val="00A74A28"/>
    <w:rsid w:val="00A75C3D"/>
    <w:rsid w:val="00A766C5"/>
    <w:rsid w:val="00A77EEE"/>
    <w:rsid w:val="00A805C1"/>
    <w:rsid w:val="00A81752"/>
    <w:rsid w:val="00A82964"/>
    <w:rsid w:val="00A82C4E"/>
    <w:rsid w:val="00A8306E"/>
    <w:rsid w:val="00A90AA1"/>
    <w:rsid w:val="00A921EB"/>
    <w:rsid w:val="00A92622"/>
    <w:rsid w:val="00A95AE5"/>
    <w:rsid w:val="00A96E1D"/>
    <w:rsid w:val="00AA2EA4"/>
    <w:rsid w:val="00AA77EC"/>
    <w:rsid w:val="00AB4DA7"/>
    <w:rsid w:val="00AB725F"/>
    <w:rsid w:val="00AC1D2C"/>
    <w:rsid w:val="00AC2EDF"/>
    <w:rsid w:val="00AC7278"/>
    <w:rsid w:val="00AD01A3"/>
    <w:rsid w:val="00AD3792"/>
    <w:rsid w:val="00AD4F3D"/>
    <w:rsid w:val="00AD6686"/>
    <w:rsid w:val="00AE1194"/>
    <w:rsid w:val="00AE188E"/>
    <w:rsid w:val="00AE2355"/>
    <w:rsid w:val="00AE5EFB"/>
    <w:rsid w:val="00AE7D9B"/>
    <w:rsid w:val="00B05F84"/>
    <w:rsid w:val="00B06E9A"/>
    <w:rsid w:val="00B06F30"/>
    <w:rsid w:val="00B11BB9"/>
    <w:rsid w:val="00B1383D"/>
    <w:rsid w:val="00B15D0F"/>
    <w:rsid w:val="00B1620D"/>
    <w:rsid w:val="00B16A8E"/>
    <w:rsid w:val="00B20BD8"/>
    <w:rsid w:val="00B2415F"/>
    <w:rsid w:val="00B26AEA"/>
    <w:rsid w:val="00B27C72"/>
    <w:rsid w:val="00B27F2C"/>
    <w:rsid w:val="00B33762"/>
    <w:rsid w:val="00B409D4"/>
    <w:rsid w:val="00B41E53"/>
    <w:rsid w:val="00B421F2"/>
    <w:rsid w:val="00B42A2D"/>
    <w:rsid w:val="00B46F9D"/>
    <w:rsid w:val="00B54B3E"/>
    <w:rsid w:val="00B575A9"/>
    <w:rsid w:val="00B608D4"/>
    <w:rsid w:val="00B6501B"/>
    <w:rsid w:val="00B65425"/>
    <w:rsid w:val="00B65637"/>
    <w:rsid w:val="00B65A90"/>
    <w:rsid w:val="00B73450"/>
    <w:rsid w:val="00B76637"/>
    <w:rsid w:val="00B76A9F"/>
    <w:rsid w:val="00B82CDF"/>
    <w:rsid w:val="00B83FC2"/>
    <w:rsid w:val="00B903E1"/>
    <w:rsid w:val="00B914E8"/>
    <w:rsid w:val="00B91EDE"/>
    <w:rsid w:val="00BA1A97"/>
    <w:rsid w:val="00BA1EB8"/>
    <w:rsid w:val="00BB3E83"/>
    <w:rsid w:val="00BB7483"/>
    <w:rsid w:val="00BC4B68"/>
    <w:rsid w:val="00BC51F8"/>
    <w:rsid w:val="00BD4335"/>
    <w:rsid w:val="00BD50E0"/>
    <w:rsid w:val="00BD733F"/>
    <w:rsid w:val="00BD7F7F"/>
    <w:rsid w:val="00BE11C5"/>
    <w:rsid w:val="00BF08E0"/>
    <w:rsid w:val="00BF15E2"/>
    <w:rsid w:val="00BF324A"/>
    <w:rsid w:val="00BF52D3"/>
    <w:rsid w:val="00BF63D6"/>
    <w:rsid w:val="00C0031D"/>
    <w:rsid w:val="00C00FE9"/>
    <w:rsid w:val="00C0180E"/>
    <w:rsid w:val="00C031FF"/>
    <w:rsid w:val="00C03669"/>
    <w:rsid w:val="00C0369D"/>
    <w:rsid w:val="00C13332"/>
    <w:rsid w:val="00C145E0"/>
    <w:rsid w:val="00C1566A"/>
    <w:rsid w:val="00C21994"/>
    <w:rsid w:val="00C227AD"/>
    <w:rsid w:val="00C23655"/>
    <w:rsid w:val="00C27ECA"/>
    <w:rsid w:val="00C3118F"/>
    <w:rsid w:val="00C33FCF"/>
    <w:rsid w:val="00C37402"/>
    <w:rsid w:val="00C42590"/>
    <w:rsid w:val="00C4462C"/>
    <w:rsid w:val="00C4575A"/>
    <w:rsid w:val="00C526A5"/>
    <w:rsid w:val="00C52DE7"/>
    <w:rsid w:val="00C52F02"/>
    <w:rsid w:val="00C60FBA"/>
    <w:rsid w:val="00C64BFB"/>
    <w:rsid w:val="00C657FD"/>
    <w:rsid w:val="00C7750F"/>
    <w:rsid w:val="00C777AB"/>
    <w:rsid w:val="00C81A36"/>
    <w:rsid w:val="00C81CDD"/>
    <w:rsid w:val="00C8593F"/>
    <w:rsid w:val="00C93424"/>
    <w:rsid w:val="00C93735"/>
    <w:rsid w:val="00C954C8"/>
    <w:rsid w:val="00C97D4A"/>
    <w:rsid w:val="00CA1EB7"/>
    <w:rsid w:val="00CA26DB"/>
    <w:rsid w:val="00CA2D2A"/>
    <w:rsid w:val="00CA30A6"/>
    <w:rsid w:val="00CA3574"/>
    <w:rsid w:val="00CA522A"/>
    <w:rsid w:val="00CA5DA8"/>
    <w:rsid w:val="00CA683D"/>
    <w:rsid w:val="00CC1001"/>
    <w:rsid w:val="00CC572C"/>
    <w:rsid w:val="00CD4E4A"/>
    <w:rsid w:val="00CD7387"/>
    <w:rsid w:val="00CE1BC5"/>
    <w:rsid w:val="00CE3643"/>
    <w:rsid w:val="00CE6F37"/>
    <w:rsid w:val="00CF2B67"/>
    <w:rsid w:val="00D024E7"/>
    <w:rsid w:val="00D02BF6"/>
    <w:rsid w:val="00D13242"/>
    <w:rsid w:val="00D17380"/>
    <w:rsid w:val="00D17D11"/>
    <w:rsid w:val="00D20A88"/>
    <w:rsid w:val="00D22EB5"/>
    <w:rsid w:val="00D233C6"/>
    <w:rsid w:val="00D27F71"/>
    <w:rsid w:val="00D301E7"/>
    <w:rsid w:val="00D32B7E"/>
    <w:rsid w:val="00D33E2D"/>
    <w:rsid w:val="00D361D7"/>
    <w:rsid w:val="00D367B3"/>
    <w:rsid w:val="00D37874"/>
    <w:rsid w:val="00D40BFD"/>
    <w:rsid w:val="00D4181F"/>
    <w:rsid w:val="00D542CE"/>
    <w:rsid w:val="00D55B8C"/>
    <w:rsid w:val="00D60799"/>
    <w:rsid w:val="00D60877"/>
    <w:rsid w:val="00D61517"/>
    <w:rsid w:val="00D62A38"/>
    <w:rsid w:val="00D62C29"/>
    <w:rsid w:val="00D63087"/>
    <w:rsid w:val="00D6449A"/>
    <w:rsid w:val="00D651DA"/>
    <w:rsid w:val="00D662B3"/>
    <w:rsid w:val="00D71FF2"/>
    <w:rsid w:val="00D724E1"/>
    <w:rsid w:val="00D73C9B"/>
    <w:rsid w:val="00D74716"/>
    <w:rsid w:val="00D77294"/>
    <w:rsid w:val="00D908B4"/>
    <w:rsid w:val="00D92572"/>
    <w:rsid w:val="00D94457"/>
    <w:rsid w:val="00D948C7"/>
    <w:rsid w:val="00DA3B8F"/>
    <w:rsid w:val="00DA5A61"/>
    <w:rsid w:val="00DA661E"/>
    <w:rsid w:val="00DB6703"/>
    <w:rsid w:val="00DB7DCD"/>
    <w:rsid w:val="00DC027C"/>
    <w:rsid w:val="00DC3FF8"/>
    <w:rsid w:val="00DC43A3"/>
    <w:rsid w:val="00DC4857"/>
    <w:rsid w:val="00DC529C"/>
    <w:rsid w:val="00DC7BE0"/>
    <w:rsid w:val="00DD0092"/>
    <w:rsid w:val="00DD0914"/>
    <w:rsid w:val="00DD14E6"/>
    <w:rsid w:val="00DD236F"/>
    <w:rsid w:val="00DD5098"/>
    <w:rsid w:val="00DD59F0"/>
    <w:rsid w:val="00DD7CF9"/>
    <w:rsid w:val="00DE0713"/>
    <w:rsid w:val="00DE0C00"/>
    <w:rsid w:val="00DE159B"/>
    <w:rsid w:val="00DE605D"/>
    <w:rsid w:val="00DE7829"/>
    <w:rsid w:val="00DF1F77"/>
    <w:rsid w:val="00DF4525"/>
    <w:rsid w:val="00E009E6"/>
    <w:rsid w:val="00E01A29"/>
    <w:rsid w:val="00E1355F"/>
    <w:rsid w:val="00E140A6"/>
    <w:rsid w:val="00E1475C"/>
    <w:rsid w:val="00E14E6B"/>
    <w:rsid w:val="00E15C48"/>
    <w:rsid w:val="00E1643D"/>
    <w:rsid w:val="00E234BF"/>
    <w:rsid w:val="00E24507"/>
    <w:rsid w:val="00E321DB"/>
    <w:rsid w:val="00E356D9"/>
    <w:rsid w:val="00E4207C"/>
    <w:rsid w:val="00E4555C"/>
    <w:rsid w:val="00E470E3"/>
    <w:rsid w:val="00E5061C"/>
    <w:rsid w:val="00E52EB6"/>
    <w:rsid w:val="00E543C4"/>
    <w:rsid w:val="00E55A68"/>
    <w:rsid w:val="00E623F1"/>
    <w:rsid w:val="00E6262A"/>
    <w:rsid w:val="00E641C1"/>
    <w:rsid w:val="00E64222"/>
    <w:rsid w:val="00E643ED"/>
    <w:rsid w:val="00E64406"/>
    <w:rsid w:val="00E65411"/>
    <w:rsid w:val="00E65755"/>
    <w:rsid w:val="00E71C63"/>
    <w:rsid w:val="00E71C9F"/>
    <w:rsid w:val="00E7537C"/>
    <w:rsid w:val="00E83A6C"/>
    <w:rsid w:val="00E85361"/>
    <w:rsid w:val="00E901BD"/>
    <w:rsid w:val="00E935E4"/>
    <w:rsid w:val="00E946B7"/>
    <w:rsid w:val="00EB1DA5"/>
    <w:rsid w:val="00EB1EDA"/>
    <w:rsid w:val="00EB25A5"/>
    <w:rsid w:val="00EB2FF3"/>
    <w:rsid w:val="00EB30C6"/>
    <w:rsid w:val="00EB3C1B"/>
    <w:rsid w:val="00EC290C"/>
    <w:rsid w:val="00EC7169"/>
    <w:rsid w:val="00ED1CC1"/>
    <w:rsid w:val="00ED321E"/>
    <w:rsid w:val="00ED3B9A"/>
    <w:rsid w:val="00ED3CA1"/>
    <w:rsid w:val="00ED41C8"/>
    <w:rsid w:val="00EE4BDB"/>
    <w:rsid w:val="00EE757F"/>
    <w:rsid w:val="00EF2DDD"/>
    <w:rsid w:val="00EF6A53"/>
    <w:rsid w:val="00EF7E46"/>
    <w:rsid w:val="00F00EC1"/>
    <w:rsid w:val="00F04E13"/>
    <w:rsid w:val="00F05627"/>
    <w:rsid w:val="00F05C0A"/>
    <w:rsid w:val="00F0607C"/>
    <w:rsid w:val="00F21A57"/>
    <w:rsid w:val="00F240EF"/>
    <w:rsid w:val="00F260BE"/>
    <w:rsid w:val="00F37847"/>
    <w:rsid w:val="00F404BE"/>
    <w:rsid w:val="00F4358A"/>
    <w:rsid w:val="00F45145"/>
    <w:rsid w:val="00F4608B"/>
    <w:rsid w:val="00F474E1"/>
    <w:rsid w:val="00F52658"/>
    <w:rsid w:val="00F5549C"/>
    <w:rsid w:val="00F5609B"/>
    <w:rsid w:val="00F606E4"/>
    <w:rsid w:val="00F62D76"/>
    <w:rsid w:val="00F64610"/>
    <w:rsid w:val="00F71DE6"/>
    <w:rsid w:val="00F7232E"/>
    <w:rsid w:val="00F72B3B"/>
    <w:rsid w:val="00F76239"/>
    <w:rsid w:val="00F76A8D"/>
    <w:rsid w:val="00F76BD8"/>
    <w:rsid w:val="00F77649"/>
    <w:rsid w:val="00F81FC4"/>
    <w:rsid w:val="00F82750"/>
    <w:rsid w:val="00F849A9"/>
    <w:rsid w:val="00F84BEA"/>
    <w:rsid w:val="00F84E01"/>
    <w:rsid w:val="00F87C6B"/>
    <w:rsid w:val="00F92B43"/>
    <w:rsid w:val="00F9304E"/>
    <w:rsid w:val="00F94022"/>
    <w:rsid w:val="00F947A1"/>
    <w:rsid w:val="00F958DF"/>
    <w:rsid w:val="00F9595F"/>
    <w:rsid w:val="00F9686C"/>
    <w:rsid w:val="00FA0FD4"/>
    <w:rsid w:val="00FA1F99"/>
    <w:rsid w:val="00FA4945"/>
    <w:rsid w:val="00FB01CD"/>
    <w:rsid w:val="00FB0C5F"/>
    <w:rsid w:val="00FB0CA7"/>
    <w:rsid w:val="00FB4517"/>
    <w:rsid w:val="00FC284C"/>
    <w:rsid w:val="00FC3DA6"/>
    <w:rsid w:val="00FC49AB"/>
    <w:rsid w:val="00FC535C"/>
    <w:rsid w:val="00FD064C"/>
    <w:rsid w:val="00FD08EA"/>
    <w:rsid w:val="00FD1AC5"/>
    <w:rsid w:val="00FD3DEC"/>
    <w:rsid w:val="00FD45C8"/>
    <w:rsid w:val="00FD4C3A"/>
    <w:rsid w:val="00FD647F"/>
    <w:rsid w:val="00FE1CDC"/>
    <w:rsid w:val="00FE327D"/>
    <w:rsid w:val="00FE5A1C"/>
    <w:rsid w:val="00FE6FF0"/>
    <w:rsid w:val="00FE7772"/>
    <w:rsid w:val="00FE7E8F"/>
    <w:rsid w:val="00FF10DD"/>
    <w:rsid w:val="00FF613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024CA"/>
  <w15:docId w15:val="{47080C92-1904-4F75-B12F-7A4B9CAB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1F8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31F8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31F8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531F8"/>
    <w:pPr>
      <w:keepNext/>
      <w:numPr>
        <w:ilvl w:val="12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531F8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531F8"/>
    <w:pPr>
      <w:keepNext/>
      <w:spacing w:after="0" w:line="240" w:lineRule="auto"/>
      <w:ind w:left="426"/>
      <w:jc w:val="both"/>
      <w:outlineLvl w:val="4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531F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31F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531F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531F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7531F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character" w:customStyle="1" w:styleId="Heading3Char">
    <w:name w:val="Heading 3 Char"/>
    <w:aliases w:val="ASAPHeading 3 Char,h3 Char"/>
    <w:basedOn w:val="Domylnaczcionkaakapitu"/>
    <w:uiPriority w:val="99"/>
    <w:semiHidden/>
    <w:locked/>
    <w:rsid w:val="007531F8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531F8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531F8"/>
    <w:rPr>
      <w:rFonts w:ascii="Times New Roman" w:hAnsi="Times New Roman" w:cs="Times New Roman"/>
      <w:b/>
      <w:bCs/>
      <w:lang w:eastAsia="pl-PL"/>
    </w:rPr>
  </w:style>
  <w:style w:type="character" w:customStyle="1" w:styleId="Heading7Char">
    <w:name w:val="Heading 7 Char"/>
    <w:basedOn w:val="Domylnaczcionkaakapitu"/>
    <w:uiPriority w:val="99"/>
    <w:semiHidden/>
    <w:locked/>
    <w:rsid w:val="007531F8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531F8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531F8"/>
    <w:rPr>
      <w:rFonts w:ascii="Arial" w:hAnsi="Arial" w:cs="Aria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7531F8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531F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531F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31F8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531F8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531F8"/>
    <w:rPr>
      <w:rFonts w:ascii="Arial" w:hAnsi="Arial" w:cs="Arial"/>
      <w:b/>
      <w:bCs/>
      <w:sz w:val="24"/>
      <w:szCs w:val="24"/>
      <w:lang w:eastAsia="pl-PL"/>
    </w:rPr>
  </w:style>
  <w:style w:type="paragraph" w:styleId="Nagwek">
    <w:name w:val="header"/>
    <w:aliases w:val="index"/>
    <w:basedOn w:val="Normalny"/>
    <w:link w:val="NagwekZnak"/>
    <w:uiPriority w:val="99"/>
    <w:rsid w:val="007531F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HeaderChar">
    <w:name w:val="Header Char"/>
    <w:aliases w:val="index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locked/>
    <w:rsid w:val="007531F8"/>
    <w:rPr>
      <w:rFonts w:ascii="MS Sans Serif" w:hAnsi="MS Sans Serif" w:cs="MS Sans Serif"/>
      <w:sz w:val="20"/>
      <w:szCs w:val="20"/>
      <w:lang w:val="en-US" w:eastAsia="pl-PL"/>
    </w:rPr>
  </w:style>
  <w:style w:type="character" w:styleId="Numerstrony">
    <w:name w:val="page number"/>
    <w:basedOn w:val="Domylnaczcionkaakapitu"/>
    <w:uiPriority w:val="99"/>
    <w:rsid w:val="007531F8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531F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531F8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7531F8"/>
    <w:rPr>
      <w:rFonts w:ascii="Cambria" w:hAnsi="Cambria" w:cs="Times New Roman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531F8"/>
    <w:rPr>
      <w:rFonts w:ascii="Arial" w:hAnsi="Arial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531F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7531F8"/>
    <w:rPr>
      <w:rFonts w:cs="Times New Roman"/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531F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531F8"/>
    <w:pPr>
      <w:spacing w:after="0" w:line="240" w:lineRule="auto"/>
      <w:ind w:left="426" w:hanging="426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531F8"/>
    <w:rPr>
      <w:rFonts w:ascii="Arial" w:hAnsi="Arial" w:cs="Arial"/>
      <w:b/>
      <w:bCs/>
      <w:sz w:val="24"/>
      <w:szCs w:val="24"/>
      <w:u w:val="single"/>
      <w:lang w:eastAsia="pl-PL"/>
    </w:rPr>
  </w:style>
  <w:style w:type="paragraph" w:styleId="Lista">
    <w:name w:val="List"/>
    <w:basedOn w:val="Normalny"/>
    <w:uiPriority w:val="99"/>
    <w:rsid w:val="007531F8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531F8"/>
    <w:pPr>
      <w:spacing w:after="0" w:line="240" w:lineRule="auto"/>
      <w:ind w:left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531F8"/>
    <w:pPr>
      <w:spacing w:after="0" w:line="240" w:lineRule="auto"/>
      <w:ind w:firstLine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531F8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53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531F8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uiPriority w:val="99"/>
    <w:locked/>
    <w:rsid w:val="007531F8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S2">
    <w:name w:val="FS2"/>
    <w:basedOn w:val="Normalny"/>
    <w:uiPriority w:val="99"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531F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531F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53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531F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odpis-A7">
    <w:name w:val="Podpis-A7"/>
    <w:basedOn w:val="Normalny"/>
    <w:uiPriority w:val="99"/>
    <w:rsid w:val="007531F8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531F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531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Joanna1">
    <w:name w:val="Joanna1"/>
    <w:uiPriority w:val="99"/>
    <w:rsid w:val="007531F8"/>
    <w:pPr>
      <w:suppressAutoHyphens/>
      <w:spacing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7531F8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Akapitzlist2">
    <w:name w:val="Akapit z listą2"/>
    <w:aliases w:val="List Paragraph,1_literowka"/>
    <w:basedOn w:val="Normalny"/>
    <w:uiPriority w:val="99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7531F8"/>
  </w:style>
  <w:style w:type="character" w:customStyle="1" w:styleId="zm-spellcheck-misspelled">
    <w:name w:val="zm-spellcheck-misspelled"/>
    <w:uiPriority w:val="99"/>
    <w:rsid w:val="007531F8"/>
  </w:style>
  <w:style w:type="paragraph" w:styleId="Tekstblokowy">
    <w:name w:val="Block Text"/>
    <w:basedOn w:val="Normalny"/>
    <w:uiPriority w:val="99"/>
    <w:rsid w:val="007531F8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uiPriority w:val="99"/>
    <w:locked/>
    <w:rsid w:val="007531F8"/>
    <w:rPr>
      <w:lang w:val="pl-PL" w:eastAsia="pl-PL"/>
    </w:rPr>
  </w:style>
  <w:style w:type="paragraph" w:customStyle="1" w:styleId="WW-Listawypunktowana">
    <w:name w:val="WW-Lista wypunktowana"/>
    <w:basedOn w:val="Normalny"/>
    <w:uiPriority w:val="99"/>
    <w:rsid w:val="007531F8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uiPriority w:val="99"/>
    <w:rsid w:val="007531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7531F8"/>
    <w:pPr>
      <w:spacing w:after="0" w:line="360" w:lineRule="auto"/>
      <w:ind w:left="357" w:hanging="357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">
    <w:name w:val="akapit"/>
    <w:basedOn w:val="Normalny"/>
    <w:uiPriority w:val="99"/>
    <w:rsid w:val="007531F8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uiPriority w:val="99"/>
    <w:rsid w:val="007531F8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uiPriority w:val="99"/>
    <w:rsid w:val="007531F8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7531F8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uiPriority w:val="99"/>
    <w:rsid w:val="007531F8"/>
    <w:rPr>
      <w:color w:val="auto"/>
    </w:rPr>
  </w:style>
  <w:style w:type="paragraph" w:customStyle="1" w:styleId="aTxt">
    <w:name w:val="aTxt"/>
    <w:basedOn w:val="Normalny"/>
    <w:uiPriority w:val="99"/>
    <w:rsid w:val="007531F8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zh-CN"/>
    </w:rPr>
  </w:style>
  <w:style w:type="character" w:customStyle="1" w:styleId="Teksttreci">
    <w:name w:val="Tekst treści_"/>
    <w:uiPriority w:val="99"/>
    <w:rsid w:val="007531F8"/>
    <w:rPr>
      <w:rFonts w:ascii="Arial" w:hAnsi="Arial"/>
    </w:rPr>
  </w:style>
  <w:style w:type="character" w:customStyle="1" w:styleId="Teksttreci0">
    <w:name w:val="Tekst treści"/>
    <w:uiPriority w:val="99"/>
    <w:rsid w:val="007531F8"/>
    <w:rPr>
      <w:rFonts w:ascii="Arial" w:hAnsi="Arial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7531F8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7531F8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7531F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uiPriority w:val="99"/>
    <w:rsid w:val="007531F8"/>
    <w:rPr>
      <w:vertAlign w:val="superscript"/>
    </w:rPr>
  </w:style>
  <w:style w:type="paragraph" w:customStyle="1" w:styleId="aaUmowaText">
    <w:name w:val="aaUmowaText"/>
    <w:basedOn w:val="Normalny"/>
    <w:uiPriority w:val="99"/>
    <w:rsid w:val="007531F8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/>
      <w:lang w:eastAsia="pl-PL"/>
    </w:rPr>
  </w:style>
  <w:style w:type="paragraph" w:customStyle="1" w:styleId="Tekstpodstawowy22">
    <w:name w:val="Tekst podstawowy 22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ppkt">
    <w:name w:val="ppkt"/>
    <w:basedOn w:val="Normalny"/>
    <w:uiPriority w:val="99"/>
    <w:rsid w:val="007531F8"/>
    <w:pPr>
      <w:spacing w:after="0" w:line="360" w:lineRule="auto"/>
      <w:ind w:left="782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prawka1">
    <w:name w:val="Poprawka1"/>
    <w:hidden/>
    <w:uiPriority w:val="99"/>
    <w:semiHidden/>
    <w:rsid w:val="007531F8"/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7531F8"/>
    <w:rPr>
      <w:rFonts w:cs="Times New Roman"/>
      <w:sz w:val="16"/>
    </w:rPr>
  </w:style>
  <w:style w:type="paragraph" w:styleId="Akapitzlist">
    <w:name w:val="List Paragraph"/>
    <w:aliases w:val="1_literowka1,Literowanie,Preambuła,Numerowanie,L1,Akapit z listą5,CW_Lista,normalny tekst,Akapit z listą3,Obiekt,BulletC,Akapit z listą31,NOWY,Akapit z listą32,Podsis rysunku,Bullet Number,lp1,NOW,Akapit z listą numerowaną,A_wyliczenie"/>
    <w:basedOn w:val="Normalny"/>
    <w:link w:val="AkapitzlistZnak"/>
    <w:uiPriority w:val="34"/>
    <w:qFormat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7531F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531F8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7531F8"/>
    <w:rPr>
      <w:rFonts w:cs="Times New Roman"/>
      <w:color w:val="954F72"/>
      <w:u w:val="single"/>
    </w:rPr>
  </w:style>
  <w:style w:type="character" w:customStyle="1" w:styleId="AkapitzlistZnak">
    <w:name w:val="Akapit z listą Znak"/>
    <w:aliases w:val="1_literowka1 Znak,Literowanie Znak,Preambuła Znak,Numerowanie Znak,L1 Znak,Akapit z listą5 Znak,CW_Lista Znak,normalny tekst Znak,Akapit z listą3 Znak,Obiekt Znak,BulletC Znak,Akapit z listą31 Znak,NOWY Znak,Akapit z listą32 Znak"/>
    <w:basedOn w:val="Domylnaczcionkaakapitu"/>
    <w:link w:val="Akapitzlist"/>
    <w:uiPriority w:val="34"/>
    <w:locked/>
    <w:rsid w:val="007531F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6"/>
    <w:uiPriority w:val="99"/>
    <w:locked/>
    <w:rsid w:val="007531F8"/>
    <w:rPr>
      <w:rFonts w:ascii="Arial" w:hAnsi="Arial" w:cs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uiPriority w:val="99"/>
    <w:rsid w:val="007531F8"/>
    <w:pPr>
      <w:widowControl w:val="0"/>
      <w:shd w:val="clear" w:color="auto" w:fill="FFFFFF"/>
      <w:spacing w:after="180" w:line="254" w:lineRule="exact"/>
      <w:ind w:hanging="580"/>
    </w:pPr>
    <w:rPr>
      <w:rFonts w:ascii="Arial" w:hAnsi="Arial" w:cs="Arial"/>
    </w:rPr>
  </w:style>
  <w:style w:type="paragraph" w:styleId="Bezodstpw">
    <w:name w:val="No Spacing"/>
    <w:link w:val="BezodstpwZnak"/>
    <w:uiPriority w:val="99"/>
    <w:qFormat/>
    <w:rsid w:val="007531F8"/>
    <w:pPr>
      <w:spacing w:after="160" w:line="259" w:lineRule="auto"/>
    </w:pPr>
    <w:rPr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7531F8"/>
    <w:rPr>
      <w:rFonts w:ascii="Calibri" w:eastAsia="Times New Roman" w:hAnsi="Calibri"/>
      <w:sz w:val="22"/>
      <w:lang w:val="pl-PL" w:eastAsia="en-US"/>
    </w:rPr>
  </w:style>
  <w:style w:type="character" w:customStyle="1" w:styleId="pktZnak">
    <w:name w:val="pkt Znak"/>
    <w:link w:val="pkt"/>
    <w:uiPriority w:val="99"/>
    <w:locked/>
    <w:rsid w:val="007531F8"/>
    <w:rPr>
      <w:rFonts w:ascii="Times New Roman" w:eastAsia="Times New Roman" w:hAnsi="Times New Roman"/>
      <w:sz w:val="20"/>
      <w:lang w:eastAsia="pl-PL"/>
    </w:rPr>
  </w:style>
  <w:style w:type="character" w:customStyle="1" w:styleId="normaltextrun">
    <w:name w:val="normaltextrun"/>
    <w:basedOn w:val="Domylnaczcionkaakapitu"/>
    <w:uiPriority w:val="99"/>
    <w:rsid w:val="007531F8"/>
    <w:rPr>
      <w:rFonts w:cs="Times New Roman"/>
    </w:rPr>
  </w:style>
  <w:style w:type="character" w:customStyle="1" w:styleId="eop">
    <w:name w:val="eop"/>
    <w:basedOn w:val="Domylnaczcionkaakapitu"/>
    <w:uiPriority w:val="99"/>
    <w:rsid w:val="007531F8"/>
    <w:rPr>
      <w:rFonts w:cs="Times New Roman"/>
    </w:rPr>
  </w:style>
  <w:style w:type="character" w:customStyle="1" w:styleId="BodytextBold">
    <w:name w:val="Body text + Bold"/>
    <w:basedOn w:val="Bodytext"/>
    <w:uiPriority w:val="99"/>
    <w:rsid w:val="007531F8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7531F8"/>
    <w:rPr>
      <w:rFonts w:cs="Times New Roman"/>
      <w:i/>
      <w:iCs/>
    </w:rPr>
  </w:style>
  <w:style w:type="paragraph" w:customStyle="1" w:styleId="aWnTekst">
    <w:name w:val="aWnTekst"/>
    <w:basedOn w:val="Normalny"/>
    <w:uiPriority w:val="99"/>
    <w:rsid w:val="007531F8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xt-old">
    <w:name w:val="txt-old"/>
    <w:basedOn w:val="Domylnaczcionkaakapitu"/>
    <w:uiPriority w:val="99"/>
    <w:rsid w:val="007531F8"/>
    <w:rPr>
      <w:rFonts w:cs="Times New Roman"/>
    </w:rPr>
  </w:style>
  <w:style w:type="paragraph" w:customStyle="1" w:styleId="Tekstpodstawowy1">
    <w:name w:val="Tekst podstawowy1"/>
    <w:basedOn w:val="Normalny"/>
    <w:uiPriority w:val="99"/>
    <w:rsid w:val="007531F8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hAnsi="Trebuchet MS" w:cs="Trebuchet MS"/>
    </w:rPr>
  </w:style>
  <w:style w:type="character" w:styleId="Wyrnieniedelikatne">
    <w:name w:val="Subtle Emphasis"/>
    <w:basedOn w:val="Domylnaczcionkaakapitu"/>
    <w:uiPriority w:val="99"/>
    <w:qFormat/>
    <w:rsid w:val="007531F8"/>
    <w:rPr>
      <w:rFonts w:cs="Times New Roman"/>
      <w:i/>
      <w:color w:val="808080"/>
    </w:rPr>
  </w:style>
  <w:style w:type="paragraph" w:customStyle="1" w:styleId="Tekstpodstawowy8">
    <w:name w:val="Tekst podstawowy8"/>
    <w:basedOn w:val="Normalny"/>
    <w:uiPriority w:val="99"/>
    <w:rsid w:val="007531F8"/>
    <w:pPr>
      <w:widowControl w:val="0"/>
      <w:shd w:val="clear" w:color="auto" w:fill="FFFFFF"/>
      <w:spacing w:before="840" w:after="300" w:line="307" w:lineRule="exact"/>
      <w:ind w:hanging="1980"/>
    </w:pPr>
    <w:rPr>
      <w:rFonts w:ascii="Arial" w:hAnsi="Arial" w:cs="Arial"/>
      <w:color w:val="000000"/>
      <w:sz w:val="21"/>
      <w:szCs w:val="21"/>
      <w:lang w:eastAsia="pl-PL"/>
    </w:rPr>
  </w:style>
  <w:style w:type="character" w:customStyle="1" w:styleId="BodytextSmallCaps">
    <w:name w:val="Body text + Small Caps"/>
    <w:basedOn w:val="Domylnaczcionkaakapitu"/>
    <w:uiPriority w:val="99"/>
    <w:rsid w:val="007531F8"/>
    <w:rPr>
      <w:rFonts w:ascii="Trebuchet MS" w:hAnsi="Trebuchet MS" w:cs="Trebuchet MS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/>
    </w:rPr>
  </w:style>
  <w:style w:type="paragraph" w:styleId="Zwykytekst">
    <w:name w:val="Plain Text"/>
    <w:basedOn w:val="Normalny"/>
    <w:link w:val="ZwykytekstZnak"/>
    <w:uiPriority w:val="99"/>
    <w:semiHidden/>
    <w:rsid w:val="007531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531F8"/>
    <w:rPr>
      <w:rFonts w:ascii="Courier New" w:hAnsi="Courier New" w:cs="Courier New"/>
      <w:sz w:val="20"/>
      <w:szCs w:val="20"/>
      <w:lang w:eastAsia="pl-PL"/>
    </w:rPr>
  </w:style>
  <w:style w:type="character" w:customStyle="1" w:styleId="zmsearchresult">
    <w:name w:val="zmsearchresult"/>
    <w:basedOn w:val="Domylnaczcionkaakapitu"/>
    <w:uiPriority w:val="99"/>
    <w:rsid w:val="007531F8"/>
    <w:rPr>
      <w:rFonts w:cs="Times New Roman"/>
    </w:rPr>
  </w:style>
  <w:style w:type="paragraph" w:customStyle="1" w:styleId="tekstpodstawowy80">
    <w:name w:val="tekstpodstawowy8"/>
    <w:basedOn w:val="Normalny"/>
    <w:uiPriority w:val="99"/>
    <w:rsid w:val="00753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954C8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954C8"/>
    <w:rPr>
      <w:rFonts w:eastAsia="Times New Roman" w:cs="Times New Roman"/>
      <w:color w:val="5A5A5A"/>
      <w:spacing w:val="15"/>
    </w:rPr>
  </w:style>
  <w:style w:type="character" w:customStyle="1" w:styleId="font51">
    <w:name w:val="font51"/>
    <w:uiPriority w:val="99"/>
    <w:rsid w:val="00275E7C"/>
    <w:rPr>
      <w:rFonts w:ascii="Times New Roman" w:hAnsi="Times New Roman"/>
      <w:color w:val="auto"/>
      <w:sz w:val="18"/>
      <w:u w:val="none"/>
    </w:rPr>
  </w:style>
  <w:style w:type="paragraph" w:styleId="Lista3">
    <w:name w:val="List 3"/>
    <w:basedOn w:val="Normalny"/>
    <w:uiPriority w:val="99"/>
    <w:rsid w:val="00415B70"/>
    <w:pPr>
      <w:ind w:left="849" w:hanging="283"/>
      <w:contextualSpacing/>
    </w:pPr>
  </w:style>
  <w:style w:type="paragraph" w:styleId="Lista4">
    <w:name w:val="List 4"/>
    <w:basedOn w:val="Normalny"/>
    <w:uiPriority w:val="99"/>
    <w:rsid w:val="00415B70"/>
    <w:pPr>
      <w:ind w:left="1132" w:hanging="283"/>
      <w:contextualSpacing/>
    </w:pPr>
  </w:style>
  <w:style w:type="paragraph" w:styleId="Lista5">
    <w:name w:val="List 5"/>
    <w:basedOn w:val="Normalny"/>
    <w:uiPriority w:val="99"/>
    <w:rsid w:val="00415B70"/>
    <w:pPr>
      <w:ind w:left="1415" w:hanging="283"/>
      <w:contextualSpacing/>
    </w:pPr>
  </w:style>
  <w:style w:type="paragraph" w:styleId="Lista-kontynuacja">
    <w:name w:val="List Continue"/>
    <w:basedOn w:val="Normalny"/>
    <w:uiPriority w:val="99"/>
    <w:rsid w:val="00415B70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99"/>
    <w:qFormat/>
    <w:rsid w:val="00415B7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415B70"/>
    <w:pPr>
      <w:widowControl/>
      <w:spacing w:after="160" w:line="259" w:lineRule="auto"/>
      <w:ind w:firstLine="360"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415B70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15B70"/>
    <w:pPr>
      <w:spacing w:after="160" w:line="259" w:lineRule="auto"/>
      <w:ind w:left="360" w:firstLine="36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415B70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415B7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locked/>
    <w:rsid w:val="00415B70"/>
    <w:rPr>
      <w:rFonts w:ascii="Calibri" w:eastAsia="Times New Roman" w:hAnsi="Calibri" w:cs="Times New Roman"/>
    </w:rPr>
  </w:style>
  <w:style w:type="table" w:customStyle="1" w:styleId="TableNormal1">
    <w:name w:val="Table Normal1"/>
    <w:uiPriority w:val="99"/>
    <w:semiHidden/>
    <w:rsid w:val="00DB7DC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rsid w:val="00DB7DCD"/>
    <w:pPr>
      <w:widowControl w:val="0"/>
      <w:autoSpaceDE w:val="0"/>
      <w:autoSpaceDN w:val="0"/>
      <w:spacing w:before="2" w:after="0" w:line="246" w:lineRule="exact"/>
      <w:ind w:left="263"/>
      <w:jc w:val="center"/>
    </w:pPr>
    <w:rPr>
      <w:rFonts w:ascii="Arial" w:hAnsi="Arial" w:cs="Arial"/>
    </w:rPr>
  </w:style>
  <w:style w:type="character" w:customStyle="1" w:styleId="markedcontent">
    <w:name w:val="markedcontent"/>
    <w:uiPriority w:val="99"/>
    <w:rsid w:val="00181E54"/>
  </w:style>
  <w:style w:type="numbering" w:customStyle="1" w:styleId="NBPpunktoryobrazkowe3">
    <w:name w:val="NBP punktory obrazkowe3"/>
    <w:rsid w:val="005846E2"/>
    <w:pPr>
      <w:numPr>
        <w:numId w:val="19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5846E2"/>
    <w:pPr>
      <w:numPr>
        <w:numId w:val="24"/>
      </w:numPr>
    </w:pPr>
  </w:style>
  <w:style w:type="numbering" w:customStyle="1" w:styleId="NBPpunktoryobrazkowe12">
    <w:name w:val="NBP punktory obrazkowe12"/>
    <w:rsid w:val="005846E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795A7-5EAD-4126-AE97-9147570E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2357</Words>
  <Characters>16349</Characters>
  <Application>Microsoft Office Word</Application>
  <DocSecurity>0</DocSecurity>
  <Lines>136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</vt:lpstr>
    </vt:vector>
  </TitlesOfParts>
  <Company/>
  <LinksUpToDate>false</LinksUpToDate>
  <CharactersWithSpaces>18669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</dc:title>
  <dc:subject/>
  <dc:creator>Dorota Bielecka</dc:creator>
  <cp:keywords/>
  <dc:description/>
  <cp:lastModifiedBy>Ewelina Bronisz</cp:lastModifiedBy>
  <cp:revision>2</cp:revision>
  <cp:lastPrinted>2022-11-17T10:18:00Z</cp:lastPrinted>
  <dcterms:created xsi:type="dcterms:W3CDTF">2022-11-17T12:29:00Z</dcterms:created>
  <dcterms:modified xsi:type="dcterms:W3CDTF">2022-11-17T12:29:00Z</dcterms:modified>
</cp:coreProperties>
</file>