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EA445" w14:textId="4B514E46" w:rsidR="009F530D" w:rsidRPr="009F530D" w:rsidRDefault="009F530D" w:rsidP="009F530D">
      <w:pPr>
        <w:keepNext/>
        <w:widowControl/>
        <w:tabs>
          <w:tab w:val="left" w:pos="0"/>
        </w:tabs>
        <w:suppressAutoHyphens/>
        <w:autoSpaceDE/>
        <w:autoSpaceDN/>
        <w:spacing w:line="276" w:lineRule="auto"/>
        <w:jc w:val="right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 w:rsidRPr="009F530D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Lublin, dnia </w:t>
      </w:r>
      <w:r w:rsidR="00D9087B">
        <w:rPr>
          <w:rFonts w:ascii="Cambria" w:eastAsia="Times New Roman" w:hAnsi="Cambria" w:cs="Cambria"/>
          <w:b/>
          <w:sz w:val="20"/>
          <w:szCs w:val="20"/>
          <w:lang w:eastAsia="zh-CN"/>
        </w:rPr>
        <w:t>15 września</w:t>
      </w:r>
      <w:r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</w:t>
      </w:r>
      <w:r w:rsidRPr="009F530D">
        <w:rPr>
          <w:rFonts w:ascii="Cambria" w:eastAsia="Times New Roman" w:hAnsi="Cambria" w:cs="Cambria"/>
          <w:b/>
          <w:sz w:val="20"/>
          <w:szCs w:val="20"/>
          <w:lang w:eastAsia="zh-CN"/>
        </w:rPr>
        <w:t>2021r.</w:t>
      </w:r>
    </w:p>
    <w:p w14:paraId="0BBD9967" w14:textId="51DBF96D" w:rsidR="00A04FFB" w:rsidRPr="00A04FFB" w:rsidRDefault="00D9087B" w:rsidP="00A04FFB">
      <w:pPr>
        <w:keepNext/>
        <w:widowControl/>
        <w:tabs>
          <w:tab w:val="left" w:pos="0"/>
        </w:tabs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sz w:val="20"/>
          <w:szCs w:val="20"/>
          <w:lang w:eastAsia="zh-CN"/>
        </w:rPr>
        <w:t>Nr sprawy KP-272-PNK-48</w:t>
      </w:r>
      <w:r w:rsidR="00A04FFB"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>/2021</w:t>
      </w:r>
      <w:r w:rsidR="00A04FFB"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                                                                                                          </w:t>
      </w:r>
    </w:p>
    <w:p w14:paraId="539F6544" w14:textId="77777777" w:rsidR="009F530D" w:rsidRPr="009F530D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61AF87C3" w14:textId="77777777" w:rsidR="006B52EB" w:rsidRPr="00ED268D" w:rsidRDefault="006B52EB" w:rsidP="00A80FCF">
      <w:pPr>
        <w:widowControl/>
        <w:suppressAutoHyphens/>
        <w:autoSpaceDE/>
        <w:autoSpaceDN/>
        <w:spacing w:line="276" w:lineRule="auto"/>
        <w:jc w:val="center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sz w:val="20"/>
          <w:szCs w:val="20"/>
          <w:lang w:eastAsia="zh-CN"/>
        </w:rPr>
        <w:t>INFORMACJA O WYBORZE OFERTY NAJKORZYSTNIEJSZEJ</w:t>
      </w:r>
    </w:p>
    <w:p w14:paraId="25F83D73" w14:textId="77777777" w:rsidR="006B52EB" w:rsidRDefault="006B52EB" w:rsidP="00A80FCF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</w:p>
    <w:p w14:paraId="3F5A370D" w14:textId="48E20737" w:rsidR="006B52EB" w:rsidRPr="009F530D" w:rsidRDefault="006B52EB" w:rsidP="00A80FCF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 xml:space="preserve">Dotyczy postępowania o udzielenie zamówienia publicznego </w:t>
      </w:r>
      <w:r w:rsidRPr="009F530D">
        <w:rPr>
          <w:rFonts w:ascii="Cambria" w:eastAsia="Times New Roman" w:hAnsi="Cambria" w:cs="Cambria"/>
          <w:sz w:val="20"/>
          <w:szCs w:val="20"/>
          <w:lang w:eastAsia="pl-PL"/>
        </w:rPr>
        <w:t xml:space="preserve">prowadzonego na podstawie ustawy z dnia </w:t>
      </w:r>
      <w:r>
        <w:rPr>
          <w:rFonts w:ascii="Cambria" w:eastAsia="Times New Roman" w:hAnsi="Cambria" w:cs="Cambria"/>
          <w:sz w:val="20"/>
          <w:szCs w:val="20"/>
          <w:lang w:eastAsia="pl-PL"/>
        </w:rPr>
        <w:t>11 </w:t>
      </w:r>
      <w:r w:rsidRPr="009F530D">
        <w:rPr>
          <w:rFonts w:ascii="Cambria" w:eastAsia="Times New Roman" w:hAnsi="Cambria" w:cs="Cambria"/>
          <w:sz w:val="20"/>
          <w:szCs w:val="20"/>
          <w:lang w:eastAsia="pl-PL"/>
        </w:rPr>
        <w:t xml:space="preserve">września 2019 r. Prawo zamówień publicznych </w:t>
      </w:r>
      <w:r w:rsidR="00D9087B">
        <w:rPr>
          <w:rFonts w:ascii="Cambria" w:eastAsia="Times New Roman" w:hAnsi="Cambria" w:cs="Cambria"/>
          <w:sz w:val="20"/>
          <w:szCs w:val="20"/>
          <w:lang w:eastAsia="zh-CN"/>
        </w:rPr>
        <w:t>(Dz. U. z 2021 r., poz. 1129</w:t>
      </w:r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 xml:space="preserve"> z późn. zm.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 – dalej ustawa</w:t>
      </w:r>
      <w:r w:rsidRPr="009F530D"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) </w:t>
      </w:r>
      <w:r>
        <w:rPr>
          <w:rFonts w:ascii="Cambria" w:eastAsia="Times New Roman" w:hAnsi="Cambria" w:cs="Cambria"/>
          <w:sz w:val="20"/>
          <w:szCs w:val="20"/>
          <w:lang w:eastAsia="zh-CN"/>
        </w:rPr>
        <w:t>w </w:t>
      </w:r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>trybie podstawowym bez negocjacji pn.:</w:t>
      </w:r>
      <w:bookmarkStart w:id="0" w:name="_Hlk71036658"/>
      <w:r>
        <w:rPr>
          <w:rFonts w:ascii="Cambria" w:eastAsia="Times New Roman" w:hAnsi="Cambria" w:cs="Times New Roman"/>
          <w:sz w:val="20"/>
          <w:szCs w:val="20"/>
          <w:lang w:eastAsia="zh-CN"/>
        </w:rPr>
        <w:t xml:space="preserve"> </w:t>
      </w:r>
      <w:r w:rsidRPr="006B52EB">
        <w:rPr>
          <w:rFonts w:ascii="Cambria" w:eastAsia="Times New Roman" w:hAnsi="Cambria" w:cs="Cambria"/>
          <w:b/>
          <w:sz w:val="20"/>
          <w:szCs w:val="20"/>
          <w:lang w:eastAsia="zh-CN"/>
        </w:rPr>
        <w:t>Dostawa drukarki 3D z dedykowanymi materiałami eksploatacyjnymi.</w:t>
      </w:r>
    </w:p>
    <w:bookmarkEnd w:id="0"/>
    <w:p w14:paraId="02FEB223" w14:textId="77777777" w:rsidR="006B52EB" w:rsidRDefault="006B52EB" w:rsidP="00A80FCF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000495FA" w14:textId="202CF488" w:rsidR="006B52EB" w:rsidRDefault="006B52EB" w:rsidP="00A80FCF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 w:rsidRPr="001774F8">
        <w:rPr>
          <w:rFonts w:ascii="Cambria" w:eastAsia="Times New Roman" w:hAnsi="Cambria" w:cs="Cambria"/>
          <w:sz w:val="20"/>
          <w:szCs w:val="20"/>
          <w:lang w:eastAsia="zh-CN"/>
        </w:rPr>
        <w:t>Zamawiający,</w:t>
      </w:r>
      <w:r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</w:t>
      </w:r>
      <w:r w:rsidRPr="001774F8">
        <w:rPr>
          <w:rFonts w:ascii="Cambria" w:eastAsia="Times New Roman" w:hAnsi="Cambria" w:cs="Cambria"/>
          <w:b/>
          <w:sz w:val="20"/>
          <w:szCs w:val="20"/>
          <w:lang w:eastAsia="zh-CN"/>
        </w:rPr>
        <w:t>Politechnika Lubelska</w:t>
      </w:r>
      <w:r>
        <w:rPr>
          <w:rFonts w:ascii="Cambria" w:eastAsia="Times New Roman" w:hAnsi="Cambria" w:cs="Cambria"/>
          <w:b/>
          <w:sz w:val="20"/>
          <w:szCs w:val="20"/>
          <w:lang w:eastAsia="zh-CN"/>
        </w:rPr>
        <w:t>,</w:t>
      </w:r>
      <w:r w:rsidRPr="001774F8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</w:t>
      </w:r>
      <w:r w:rsidRPr="001774F8">
        <w:rPr>
          <w:rFonts w:ascii="Cambria" w:eastAsia="Times New Roman" w:hAnsi="Cambria" w:cs="Cambria"/>
          <w:sz w:val="20"/>
          <w:szCs w:val="20"/>
          <w:lang w:eastAsia="zh-CN"/>
        </w:rPr>
        <w:t xml:space="preserve">na podstawie art. </w:t>
      </w:r>
      <w:r w:rsidRPr="00731CBE">
        <w:rPr>
          <w:rFonts w:ascii="Cambria" w:eastAsia="Times New Roman" w:hAnsi="Cambria" w:cs="Cambria"/>
          <w:sz w:val="20"/>
          <w:szCs w:val="20"/>
          <w:lang w:eastAsia="zh-CN"/>
        </w:rPr>
        <w:t xml:space="preserve">253 </w:t>
      </w:r>
      <w:r w:rsidRPr="001774F8">
        <w:rPr>
          <w:rFonts w:ascii="Cambria" w:eastAsia="Times New Roman" w:hAnsi="Cambria" w:cs="Cambria"/>
          <w:sz w:val="20"/>
          <w:szCs w:val="20"/>
          <w:lang w:eastAsia="zh-CN"/>
        </w:rPr>
        <w:t xml:space="preserve">ustawy w ww. </w:t>
      </w:r>
      <w:r>
        <w:rPr>
          <w:rFonts w:ascii="Cambria" w:eastAsia="Times New Roman" w:hAnsi="Cambria" w:cs="Cambria"/>
          <w:sz w:val="20"/>
          <w:szCs w:val="20"/>
          <w:lang w:eastAsia="zh-CN"/>
        </w:rPr>
        <w:t>postępowaniu o </w:t>
      </w:r>
      <w:r w:rsidRPr="001774F8">
        <w:rPr>
          <w:rFonts w:ascii="Cambria" w:eastAsia="Times New Roman" w:hAnsi="Cambria" w:cs="Cambria"/>
          <w:sz w:val="20"/>
          <w:szCs w:val="20"/>
          <w:lang w:eastAsia="zh-CN"/>
        </w:rPr>
        <w:t xml:space="preserve">udzielenie zamówienia publicznego </w:t>
      </w:r>
      <w:r w:rsidRPr="00763CF7">
        <w:rPr>
          <w:rFonts w:ascii="Cambria" w:eastAsia="Times New Roman" w:hAnsi="Cambria" w:cs="Cambria"/>
          <w:sz w:val="20"/>
          <w:szCs w:val="20"/>
          <w:lang w:eastAsia="zh-CN"/>
        </w:rPr>
        <w:t>informuje, że dokonał wyboru oferty najkorzystniejszej</w:t>
      </w:r>
      <w:r>
        <w:rPr>
          <w:rFonts w:ascii="Cambria" w:eastAsia="Times New Roman" w:hAnsi="Cambria" w:cs="Cambria"/>
          <w:sz w:val="20"/>
          <w:szCs w:val="20"/>
          <w:lang w:eastAsia="zh-CN"/>
        </w:rPr>
        <w:t>.</w:t>
      </w:r>
    </w:p>
    <w:p w14:paraId="4AFA4035" w14:textId="77777777" w:rsidR="006B52EB" w:rsidRPr="001774F8" w:rsidRDefault="006B52EB" w:rsidP="00A80FCF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</w:p>
    <w:p w14:paraId="700828C4" w14:textId="5FAE7B5B" w:rsidR="006B52EB" w:rsidRPr="00D9087B" w:rsidRDefault="006B52EB" w:rsidP="00D9087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</w:pPr>
      <w:r w:rsidRPr="00763CF7"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 xml:space="preserve">Najkorzystniejszą ofertą w zakresie ww. postępowania pod względem kryteriów określonych w rozdziale </w:t>
      </w:r>
      <w:r w:rsidR="00D9087B"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br/>
      </w:r>
      <w:r w:rsidRPr="00763CF7"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 xml:space="preserve">15 Specyfikacji Warunków Zamówienia (dalej jako „SWZ”) jest oferta nr </w:t>
      </w:r>
      <w:r w:rsidR="00E10016"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>4</w:t>
      </w:r>
      <w:r w:rsidRPr="00763CF7"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 xml:space="preserve"> złożona przez Wykonawcę: </w:t>
      </w:r>
      <w:bookmarkStart w:id="1" w:name="_GoBack"/>
      <w:bookmarkEnd w:id="1"/>
      <w:r w:rsidR="00D9087B" w:rsidRPr="00D9087B"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>SEBASTIAN MAZUREK ,,SEB-COMP''</w:t>
      </w:r>
      <w:r w:rsidR="00D9087B"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 xml:space="preserve">, </w:t>
      </w:r>
      <w:r w:rsidR="00D9087B" w:rsidRPr="00D9087B"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>ul. Kościelna 15/A</w:t>
      </w:r>
      <w:r w:rsidR="00D9087B"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 xml:space="preserve">, </w:t>
      </w:r>
      <w:r w:rsidR="00D9087B" w:rsidRPr="00D9087B"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>07-106 Miedzna</w:t>
      </w:r>
      <w:r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>.</w:t>
      </w:r>
    </w:p>
    <w:p w14:paraId="459711B1" w14:textId="2C4F0F3C" w:rsidR="006B52EB" w:rsidRPr="006B52EB" w:rsidRDefault="006B52EB" w:rsidP="006B52E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</w:pPr>
      <w:r w:rsidRPr="001C380B"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>Uzasadnienie wyboru: Wybrany Wykonawca nie podlega wykluczeniu, jego oferta nie podlega odrzuceniu, Wykonawca spełnił warunki opisane w SWZ .</w:t>
      </w:r>
    </w:p>
    <w:p w14:paraId="4F8E97DB" w14:textId="77777777" w:rsidR="006B52EB" w:rsidRPr="00763CF7" w:rsidRDefault="006B52EB" w:rsidP="006B52E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sz w:val="20"/>
          <w:szCs w:val="20"/>
          <w:lang w:eastAsia="ar-SA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1972"/>
        <w:gridCol w:w="1417"/>
        <w:gridCol w:w="1418"/>
        <w:gridCol w:w="1701"/>
        <w:gridCol w:w="993"/>
        <w:gridCol w:w="1133"/>
      </w:tblGrid>
      <w:tr w:rsidR="00D9087B" w:rsidRPr="006B52EB" w14:paraId="3D0D918B" w14:textId="77777777" w:rsidTr="00D9087B">
        <w:trPr>
          <w:trHeight w:val="1315"/>
        </w:trPr>
        <w:tc>
          <w:tcPr>
            <w:tcW w:w="722" w:type="dxa"/>
            <w:shd w:val="clear" w:color="auto" w:fill="BFBFBF"/>
          </w:tcPr>
          <w:p w14:paraId="451E0F05" w14:textId="77777777" w:rsidR="00D9087B" w:rsidRPr="006B52EB" w:rsidRDefault="00D9087B" w:rsidP="006B52EB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</w:pPr>
          </w:p>
          <w:p w14:paraId="2D32FEF2" w14:textId="77777777" w:rsidR="00D9087B" w:rsidRPr="006B52EB" w:rsidRDefault="00D9087B" w:rsidP="006B52EB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</w:pPr>
            <w:r w:rsidRPr="006B52EB"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  <w:t>Numer oferty</w:t>
            </w:r>
          </w:p>
          <w:p w14:paraId="186B525F" w14:textId="77777777" w:rsidR="00D9087B" w:rsidRPr="006B52EB" w:rsidRDefault="00D9087B" w:rsidP="006B52EB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972" w:type="dxa"/>
            <w:shd w:val="clear" w:color="auto" w:fill="BFBFBF"/>
          </w:tcPr>
          <w:p w14:paraId="6843D2C9" w14:textId="77777777" w:rsidR="00D9087B" w:rsidRPr="006B52EB" w:rsidRDefault="00D9087B" w:rsidP="006B52EB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</w:pPr>
          </w:p>
          <w:p w14:paraId="0CFA65C7" w14:textId="77777777" w:rsidR="00D9087B" w:rsidRPr="006B52EB" w:rsidRDefault="00D9087B" w:rsidP="006B52EB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</w:pPr>
            <w:r w:rsidRPr="006B52EB"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  <w:t>Nazwa (firma) i adres Wykonawcy</w:t>
            </w:r>
          </w:p>
        </w:tc>
        <w:tc>
          <w:tcPr>
            <w:tcW w:w="1417" w:type="dxa"/>
            <w:shd w:val="clear" w:color="auto" w:fill="BFBFBF"/>
          </w:tcPr>
          <w:p w14:paraId="7D1F4753" w14:textId="77777777" w:rsidR="00D9087B" w:rsidRPr="006B52EB" w:rsidRDefault="00D9087B" w:rsidP="006B52EB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</w:pPr>
          </w:p>
          <w:p w14:paraId="340038A9" w14:textId="77777777" w:rsidR="00D9087B" w:rsidRPr="006B52EB" w:rsidRDefault="00D9087B" w:rsidP="006B52EB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</w:pPr>
            <w:r w:rsidRPr="006B52EB"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  <w:t>Liczba pkt w kryterium „Cena brutto”</w:t>
            </w:r>
          </w:p>
          <w:p w14:paraId="078A6877" w14:textId="251B0704" w:rsidR="00D9087B" w:rsidRPr="006B52EB" w:rsidRDefault="00D9087B" w:rsidP="006B52EB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  <w:t>(6</w:t>
            </w:r>
            <w:r w:rsidRPr="006B52EB"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  <w:t>0%)</w:t>
            </w:r>
          </w:p>
        </w:tc>
        <w:tc>
          <w:tcPr>
            <w:tcW w:w="1418" w:type="dxa"/>
            <w:shd w:val="clear" w:color="auto" w:fill="BFBFBF"/>
          </w:tcPr>
          <w:p w14:paraId="63D65221" w14:textId="77777777" w:rsidR="00D9087B" w:rsidRPr="006B52EB" w:rsidRDefault="00D9087B" w:rsidP="006B52EB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</w:pPr>
          </w:p>
          <w:p w14:paraId="30199EF8" w14:textId="106F01A2" w:rsidR="00D9087B" w:rsidRPr="006B52EB" w:rsidRDefault="00D9087B" w:rsidP="006B52EB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</w:pPr>
            <w:r w:rsidRPr="006B52EB"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  <w:t>Liczba pkt w kryterium „Okres gwarancji”</w:t>
            </w:r>
          </w:p>
          <w:p w14:paraId="61F467E8" w14:textId="5E655EFA" w:rsidR="00D9087B" w:rsidRPr="006B52EB" w:rsidRDefault="00D9087B" w:rsidP="006B52EB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</w:pPr>
            <w:r w:rsidRPr="006B52EB"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  <w:t>(</w:t>
            </w:r>
            <w:r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  <w:t>5</w:t>
            </w:r>
            <w:r w:rsidRPr="006B52EB"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  <w:t>%)</w:t>
            </w:r>
          </w:p>
        </w:tc>
        <w:tc>
          <w:tcPr>
            <w:tcW w:w="1701" w:type="dxa"/>
            <w:shd w:val="clear" w:color="auto" w:fill="BFBFBF"/>
          </w:tcPr>
          <w:p w14:paraId="78432AFC" w14:textId="77777777" w:rsidR="00D9087B" w:rsidRPr="006B52EB" w:rsidRDefault="00D9087B" w:rsidP="006B52EB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</w:pPr>
          </w:p>
          <w:p w14:paraId="43D5017A" w14:textId="79D556F7" w:rsidR="00D9087B" w:rsidRPr="006B52EB" w:rsidRDefault="00D9087B" w:rsidP="006B52EB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</w:pPr>
            <w:r w:rsidRPr="006B52EB"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  <w:t>Liczba pkt w kryterium „</w:t>
            </w:r>
            <w:r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  <w:t>Rozmiar obszaru zadruku</w:t>
            </w:r>
            <w:r w:rsidRPr="006B52EB"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  <w:t>”</w:t>
            </w:r>
          </w:p>
          <w:p w14:paraId="5DA68FF1" w14:textId="02D529D9" w:rsidR="00D9087B" w:rsidRPr="006B52EB" w:rsidRDefault="00D9087B" w:rsidP="006B52EB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</w:pPr>
            <w:r w:rsidRPr="006B52EB"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  <w:t>(</w:t>
            </w:r>
            <w:r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  <w:t>3</w:t>
            </w:r>
            <w:r w:rsidRPr="006B52EB"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  <w:t>0%)</w:t>
            </w:r>
          </w:p>
        </w:tc>
        <w:tc>
          <w:tcPr>
            <w:tcW w:w="993" w:type="dxa"/>
            <w:shd w:val="clear" w:color="auto" w:fill="BFBFBF"/>
          </w:tcPr>
          <w:p w14:paraId="18240DD9" w14:textId="3A33F44E" w:rsidR="00D9087B" w:rsidRDefault="00D9087B" w:rsidP="00D9087B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</w:pPr>
            <w:r w:rsidRPr="00D9087B"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  <w:t>Liczba pkt w kryterium</w:t>
            </w:r>
          </w:p>
          <w:p w14:paraId="783AAF7B" w14:textId="67CB0BFD" w:rsidR="00D9087B" w:rsidRPr="00D9087B" w:rsidRDefault="00D9087B" w:rsidP="00D9087B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  <w:t>„</w:t>
            </w:r>
            <w:r w:rsidRPr="00D9087B"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  <w:t>Prędkość druku</w:t>
            </w:r>
            <w:r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  <w:t>”</w:t>
            </w:r>
          </w:p>
          <w:p w14:paraId="757F6C9F" w14:textId="76D3C36B" w:rsidR="00D9087B" w:rsidRPr="006B52EB" w:rsidRDefault="00D9087B" w:rsidP="006B52EB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</w:pPr>
            <w:r w:rsidRPr="00D9087B"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  <w:t>(5%)</w:t>
            </w:r>
          </w:p>
        </w:tc>
        <w:tc>
          <w:tcPr>
            <w:tcW w:w="1133" w:type="dxa"/>
            <w:shd w:val="clear" w:color="auto" w:fill="BFBFBF"/>
          </w:tcPr>
          <w:p w14:paraId="063A5502" w14:textId="0CB777E6" w:rsidR="00D9087B" w:rsidRPr="006B52EB" w:rsidRDefault="00D9087B" w:rsidP="006B52EB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</w:pPr>
          </w:p>
          <w:p w14:paraId="06DBE5DA" w14:textId="77777777" w:rsidR="00D9087B" w:rsidRPr="006B52EB" w:rsidRDefault="00D9087B" w:rsidP="006B52EB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</w:pPr>
            <w:r w:rsidRPr="006B52EB"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  <w:t>Łączna liczba punktów</w:t>
            </w:r>
          </w:p>
        </w:tc>
      </w:tr>
      <w:tr w:rsidR="00D9087B" w:rsidRPr="006B52EB" w14:paraId="0B19C88B" w14:textId="77777777" w:rsidTr="00D9087B">
        <w:trPr>
          <w:trHeight w:val="474"/>
        </w:trPr>
        <w:tc>
          <w:tcPr>
            <w:tcW w:w="722" w:type="dxa"/>
            <w:shd w:val="clear" w:color="auto" w:fill="auto"/>
            <w:vAlign w:val="center"/>
          </w:tcPr>
          <w:p w14:paraId="4C9567EC" w14:textId="77777777" w:rsidR="00D9087B" w:rsidRPr="00D9087B" w:rsidRDefault="00D9087B" w:rsidP="006B52EB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</w:pPr>
          </w:p>
          <w:p w14:paraId="1AC0AE31" w14:textId="77777777" w:rsidR="00D9087B" w:rsidRPr="00D9087B" w:rsidRDefault="00D9087B" w:rsidP="006B52EB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</w:pPr>
            <w:r w:rsidRPr="00D9087B"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972" w:type="dxa"/>
            <w:vAlign w:val="center"/>
          </w:tcPr>
          <w:p w14:paraId="558FA740" w14:textId="77777777" w:rsidR="00D9087B" w:rsidRPr="00D9087B" w:rsidRDefault="00D9087B" w:rsidP="00D9087B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bCs/>
                <w:sz w:val="16"/>
                <w:szCs w:val="16"/>
                <w:lang w:eastAsia="zh-CN"/>
              </w:rPr>
            </w:pPr>
            <w:r w:rsidRPr="00D9087B">
              <w:rPr>
                <w:rFonts w:ascii="Cambria" w:eastAsia="Times New Roman" w:hAnsi="Cambria" w:cs="Cambria"/>
                <w:b/>
                <w:bCs/>
                <w:sz w:val="16"/>
                <w:szCs w:val="16"/>
                <w:lang w:eastAsia="zh-CN"/>
              </w:rPr>
              <w:t>SEBASTIAN MAZUREK ,,SEB-COMP''</w:t>
            </w:r>
          </w:p>
          <w:p w14:paraId="03101460" w14:textId="77777777" w:rsidR="00D9087B" w:rsidRPr="00D9087B" w:rsidRDefault="00D9087B" w:rsidP="00D9087B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bCs/>
                <w:sz w:val="16"/>
                <w:szCs w:val="16"/>
                <w:lang w:eastAsia="zh-CN"/>
              </w:rPr>
            </w:pPr>
            <w:r w:rsidRPr="00D9087B">
              <w:rPr>
                <w:rFonts w:ascii="Cambria" w:eastAsia="Times New Roman" w:hAnsi="Cambria" w:cs="Cambria"/>
                <w:b/>
                <w:bCs/>
                <w:sz w:val="16"/>
                <w:szCs w:val="16"/>
                <w:lang w:eastAsia="zh-CN"/>
              </w:rPr>
              <w:t>ul. Kościelna 15/A</w:t>
            </w:r>
          </w:p>
          <w:p w14:paraId="3D50CFE7" w14:textId="1AEA5D5A" w:rsidR="00D9087B" w:rsidRPr="00D9087B" w:rsidRDefault="00D9087B" w:rsidP="00D9087B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</w:pPr>
            <w:r w:rsidRPr="00D9087B">
              <w:rPr>
                <w:rFonts w:ascii="Cambria" w:eastAsia="Times New Roman" w:hAnsi="Cambria" w:cs="Cambria"/>
                <w:b/>
                <w:bCs/>
                <w:sz w:val="16"/>
                <w:szCs w:val="16"/>
                <w:lang w:eastAsia="zh-CN"/>
              </w:rPr>
              <w:t>07-106 Miedzna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EDCD77" w14:textId="6C136F98" w:rsidR="00D9087B" w:rsidRPr="00D9087B" w:rsidRDefault="00D9087B" w:rsidP="00E03CE7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</w:pPr>
            <w:r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  <w:t>60,00</w:t>
            </w:r>
            <w:r w:rsidRPr="00D9087B"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  <w:t xml:space="preserve"> pkt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32E3BF" w14:textId="46E7CC17" w:rsidR="00D9087B" w:rsidRPr="00D9087B" w:rsidRDefault="00D9087B" w:rsidP="00E03CE7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</w:pPr>
            <w:r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  <w:t>0</w:t>
            </w:r>
            <w:r w:rsidRPr="00D9087B"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  <w:t xml:space="preserve"> pkt</w:t>
            </w:r>
          </w:p>
        </w:tc>
        <w:tc>
          <w:tcPr>
            <w:tcW w:w="1701" w:type="dxa"/>
            <w:vAlign w:val="center"/>
          </w:tcPr>
          <w:p w14:paraId="42C10F0C" w14:textId="638D3116" w:rsidR="00D9087B" w:rsidRPr="00D9087B" w:rsidRDefault="00D9087B" w:rsidP="00E03CE7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Cs/>
                <w:sz w:val="16"/>
                <w:szCs w:val="16"/>
                <w:lang w:eastAsia="zh-CN"/>
              </w:rPr>
            </w:pPr>
            <w:r w:rsidRPr="00D9087B">
              <w:rPr>
                <w:rFonts w:ascii="Cambria" w:eastAsia="Times New Roman" w:hAnsi="Cambria" w:cs="Cambria"/>
                <w:bCs/>
                <w:sz w:val="16"/>
                <w:szCs w:val="16"/>
                <w:lang w:eastAsia="zh-CN"/>
              </w:rPr>
              <w:t>30</w:t>
            </w:r>
            <w:r>
              <w:rPr>
                <w:rFonts w:ascii="Cambria" w:eastAsia="Times New Roman" w:hAnsi="Cambria" w:cs="Cambria"/>
                <w:bCs/>
                <w:sz w:val="16"/>
                <w:szCs w:val="16"/>
                <w:lang w:eastAsia="zh-CN"/>
              </w:rPr>
              <w:t>,00</w:t>
            </w:r>
            <w:r w:rsidRPr="00D9087B">
              <w:rPr>
                <w:rFonts w:ascii="Cambria" w:eastAsia="Times New Roman" w:hAnsi="Cambria" w:cs="Cambria"/>
                <w:bCs/>
                <w:sz w:val="16"/>
                <w:szCs w:val="16"/>
                <w:lang w:eastAsia="zh-CN"/>
              </w:rPr>
              <w:t xml:space="preserve"> pkt</w:t>
            </w:r>
          </w:p>
        </w:tc>
        <w:tc>
          <w:tcPr>
            <w:tcW w:w="993" w:type="dxa"/>
            <w:vAlign w:val="center"/>
          </w:tcPr>
          <w:p w14:paraId="555BF7AF" w14:textId="6F1D690F" w:rsidR="00D9087B" w:rsidRPr="00D9087B" w:rsidRDefault="00D9087B" w:rsidP="00E03CE7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Cs/>
                <w:sz w:val="16"/>
                <w:szCs w:val="16"/>
                <w:lang w:eastAsia="zh-CN"/>
              </w:rPr>
            </w:pPr>
            <w:r>
              <w:rPr>
                <w:rFonts w:ascii="Cambria" w:eastAsia="Times New Roman" w:hAnsi="Cambria" w:cs="Cambria"/>
                <w:bCs/>
                <w:sz w:val="16"/>
                <w:szCs w:val="16"/>
                <w:lang w:eastAsia="zh-CN"/>
              </w:rPr>
              <w:t>5,00</w:t>
            </w:r>
            <w:r w:rsidRPr="00D9087B">
              <w:rPr>
                <w:rFonts w:ascii="Cambria" w:eastAsia="Times New Roman" w:hAnsi="Cambria" w:cs="Cambria"/>
                <w:bCs/>
                <w:sz w:val="16"/>
                <w:szCs w:val="16"/>
                <w:lang w:eastAsia="zh-CN"/>
              </w:rPr>
              <w:t xml:space="preserve"> pkt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9DC14E0" w14:textId="4C0969CE" w:rsidR="00D9087B" w:rsidRPr="00D9087B" w:rsidRDefault="00D9087B" w:rsidP="00E03CE7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Cs/>
                <w:sz w:val="16"/>
                <w:szCs w:val="16"/>
                <w:lang w:eastAsia="zh-CN"/>
              </w:rPr>
            </w:pPr>
            <w:r>
              <w:rPr>
                <w:rFonts w:ascii="Cambria" w:eastAsia="Times New Roman" w:hAnsi="Cambria" w:cs="Cambria"/>
                <w:bCs/>
                <w:sz w:val="16"/>
                <w:szCs w:val="16"/>
                <w:lang w:eastAsia="zh-CN"/>
              </w:rPr>
              <w:t>95,00</w:t>
            </w:r>
            <w:r w:rsidRPr="00D9087B">
              <w:rPr>
                <w:rFonts w:ascii="Cambria" w:eastAsia="Times New Roman" w:hAnsi="Cambria" w:cs="Cambria"/>
                <w:bCs/>
                <w:sz w:val="16"/>
                <w:szCs w:val="16"/>
                <w:lang w:eastAsia="zh-CN"/>
              </w:rPr>
              <w:t xml:space="preserve"> pkt</w:t>
            </w:r>
          </w:p>
        </w:tc>
      </w:tr>
    </w:tbl>
    <w:p w14:paraId="14D61AD9" w14:textId="77777777" w:rsidR="009F530D" w:rsidRPr="009F530D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03FFEBED" w14:textId="4EFEBE0E" w:rsidR="009F530D" w:rsidRPr="009F530D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5997DD8C" w14:textId="44D375AB" w:rsidR="009F530D" w:rsidRPr="004D57AC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 w:rsidRPr="009F530D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                   </w:t>
      </w:r>
      <w:r w:rsidR="004D57AC"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 w:rsidR="004D57AC"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 w:rsidR="004D57AC"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 w:rsidR="004D57AC"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 w:rsidR="004D57AC"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 w:rsidR="004D57AC"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</w:p>
    <w:p w14:paraId="2E2CF1A0" w14:textId="31EBF99B" w:rsidR="009F530D" w:rsidRPr="009F530D" w:rsidRDefault="009F530D" w:rsidP="00D9087B">
      <w:pPr>
        <w:widowControl/>
        <w:suppressAutoHyphens/>
        <w:autoSpaceDE/>
        <w:autoSpaceDN/>
        <w:spacing w:line="276" w:lineRule="auto"/>
        <w:ind w:left="5812"/>
        <w:jc w:val="center"/>
        <w:rPr>
          <w:rFonts w:ascii="Cambria" w:eastAsia="Times New Roman" w:hAnsi="Cambria" w:cs="Cambria"/>
          <w:b/>
          <w:i/>
          <w:sz w:val="20"/>
          <w:szCs w:val="20"/>
          <w:lang w:eastAsia="zh-CN"/>
        </w:rPr>
      </w:pPr>
      <w:r w:rsidRPr="009F530D"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>Kanclerz Politechniki Lubelskiej</w:t>
      </w:r>
    </w:p>
    <w:p w14:paraId="0D3E42D9" w14:textId="3E828AC1" w:rsidR="009F530D" w:rsidRDefault="009F530D" w:rsidP="00D9087B">
      <w:pPr>
        <w:widowControl/>
        <w:suppressAutoHyphens/>
        <w:autoSpaceDE/>
        <w:autoSpaceDN/>
        <w:spacing w:line="276" w:lineRule="auto"/>
        <w:ind w:left="5812"/>
        <w:jc w:val="center"/>
        <w:rPr>
          <w:rFonts w:ascii="Cambria" w:eastAsia="Times New Roman" w:hAnsi="Cambria" w:cs="Cambria"/>
          <w:b/>
          <w:i/>
          <w:sz w:val="20"/>
          <w:szCs w:val="20"/>
          <w:lang w:eastAsia="zh-CN"/>
        </w:rPr>
      </w:pPr>
    </w:p>
    <w:p w14:paraId="3111D42C" w14:textId="77777777" w:rsidR="00D9087B" w:rsidRPr="009F530D" w:rsidRDefault="00D9087B" w:rsidP="00D9087B">
      <w:pPr>
        <w:widowControl/>
        <w:suppressAutoHyphens/>
        <w:autoSpaceDE/>
        <w:autoSpaceDN/>
        <w:spacing w:line="276" w:lineRule="auto"/>
        <w:ind w:left="5812"/>
        <w:jc w:val="center"/>
        <w:rPr>
          <w:rFonts w:ascii="Cambria" w:eastAsia="Times New Roman" w:hAnsi="Cambria" w:cs="Cambria"/>
          <w:b/>
          <w:i/>
          <w:sz w:val="20"/>
          <w:szCs w:val="20"/>
          <w:lang w:eastAsia="zh-CN"/>
        </w:rPr>
      </w:pPr>
    </w:p>
    <w:p w14:paraId="60E4A809" w14:textId="77778051" w:rsidR="00A04FFB" w:rsidRPr="009F530D" w:rsidRDefault="00D9087B" w:rsidP="00D9087B">
      <w:pPr>
        <w:widowControl/>
        <w:suppressAutoHyphens/>
        <w:autoSpaceDE/>
        <w:autoSpaceDN/>
        <w:spacing w:line="276" w:lineRule="auto"/>
        <w:ind w:left="5812"/>
        <w:jc w:val="center"/>
        <w:rPr>
          <w:rFonts w:ascii="Cambria" w:eastAsia="Times New Roman" w:hAnsi="Cambria" w:cs="Cambria"/>
          <w:b/>
          <w:i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>mgr inż. Mirosław Żuber</w:t>
      </w:r>
    </w:p>
    <w:p w14:paraId="428D536D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lang w:eastAsia="pl-PL"/>
        </w:rPr>
      </w:pPr>
    </w:p>
    <w:p w14:paraId="42C65A7C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lang w:eastAsia="pl-PL"/>
        </w:rPr>
      </w:pPr>
    </w:p>
    <w:p w14:paraId="5902075D" w14:textId="359124ED"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pl-PL"/>
        </w:rPr>
      </w:pPr>
    </w:p>
    <w:sectPr w:rsidR="00A04FFB" w:rsidRPr="00A04FFB" w:rsidSect="003D2178">
      <w:headerReference w:type="default" r:id="rId8"/>
      <w:footerReference w:type="default" r:id="rId9"/>
      <w:pgSz w:w="11910" w:h="16840"/>
      <w:pgMar w:top="1134" w:right="1298" w:bottom="1134" w:left="1298" w:header="680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88885" w14:textId="77777777" w:rsidR="00D155DF" w:rsidRDefault="00D155DF">
      <w:r>
        <w:separator/>
      </w:r>
    </w:p>
  </w:endnote>
  <w:endnote w:type="continuationSeparator" w:id="0">
    <w:p w14:paraId="271F15BB" w14:textId="77777777" w:rsidR="00D155DF" w:rsidRDefault="00D15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EE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99399" w14:textId="77777777" w:rsidR="003D2178" w:rsidRDefault="003D2178" w:rsidP="003D2178">
    <w:pPr>
      <w:pStyle w:val="Stopka"/>
      <w:jc w:val="center"/>
    </w:pPr>
  </w:p>
  <w:p w14:paraId="71BE3E91" w14:textId="560E5D23" w:rsidR="004830E6" w:rsidRDefault="004830E6" w:rsidP="003D2178">
    <w:pPr>
      <w:pStyle w:val="Stopka"/>
      <w:jc w:val="center"/>
    </w:pPr>
    <w:r w:rsidRPr="00226D1C">
      <w:rPr>
        <w:noProof/>
        <w:sz w:val="18"/>
        <w:szCs w:val="18"/>
        <w:lang w:eastAsia="pl-PL"/>
      </w:rPr>
      <w:drawing>
        <wp:inline distT="0" distB="0" distL="0" distR="0" wp14:anchorId="01058A56" wp14:editId="3891D4B7">
          <wp:extent cx="4901419" cy="681487"/>
          <wp:effectExtent l="0" t="0" r="0" b="4445"/>
          <wp:docPr id="32" name="Obraz 32" descr="E:\Moje dokumenty\Projekty\2019\PROJEKT - ZINTEGROWANY PROGRAM ROZWOJU POLITECHNIKI LUBELSKIEJ\druki\logo\logosy\banner_projekt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oje dokumenty\Projekty\2019\PROJEKT - ZINTEGROWANY PROGRAM ROZWOJU POLITECHNIKI LUBELSKIEJ\druki\logo\logosy\banner_projekt_b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158" cy="684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73C61" w14:textId="77777777" w:rsidR="00D155DF" w:rsidRDefault="00D155DF">
      <w:r>
        <w:separator/>
      </w:r>
    </w:p>
  </w:footnote>
  <w:footnote w:type="continuationSeparator" w:id="0">
    <w:p w14:paraId="088675FE" w14:textId="77777777" w:rsidR="00D155DF" w:rsidRDefault="00D15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2798"/>
    </w:tblGrid>
    <w:tr w:rsidR="00B54059" w14:paraId="220B6144" w14:textId="77777777" w:rsidTr="003D2178">
      <w:trPr>
        <w:trHeight w:val="1134"/>
      </w:trPr>
      <w:tc>
        <w:tcPr>
          <w:tcW w:w="6629" w:type="dxa"/>
        </w:tcPr>
        <w:p w14:paraId="1025DE18" w14:textId="5B8FF899" w:rsidR="00B54059" w:rsidRDefault="00B54059">
          <w:pPr>
            <w:pStyle w:val="Nagwek"/>
          </w:pPr>
          <w:r w:rsidRPr="009D2BFF">
            <w:rPr>
              <w:noProof/>
              <w:lang w:eastAsia="pl-PL"/>
            </w:rPr>
            <w:drawing>
              <wp:inline distT="0" distB="0" distL="0" distR="0" wp14:anchorId="3D40E770" wp14:editId="7DFB9611">
                <wp:extent cx="1435100" cy="707390"/>
                <wp:effectExtent l="0" t="0" r="0" b="0"/>
                <wp:docPr id="31" name="Obraz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5100" cy="707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5" w:type="dxa"/>
        </w:tcPr>
        <w:p w14:paraId="450CE0FE" w14:textId="77777777" w:rsidR="00B54059" w:rsidRDefault="00B54059" w:rsidP="00B54059">
          <w:pPr>
            <w:rPr>
              <w:b/>
              <w:sz w:val="16"/>
            </w:rPr>
          </w:pPr>
          <w:r>
            <w:rPr>
              <w:b/>
              <w:sz w:val="16"/>
            </w:rPr>
            <w:t>Biuro Projektu</w:t>
          </w:r>
        </w:p>
        <w:p w14:paraId="761DCE57" w14:textId="77777777" w:rsidR="00B54059" w:rsidRDefault="00B54059" w:rsidP="00B54059">
          <w:pPr>
            <w:rPr>
              <w:sz w:val="16"/>
            </w:rPr>
          </w:pPr>
          <w:r>
            <w:rPr>
              <w:sz w:val="16"/>
            </w:rPr>
            <w:t xml:space="preserve">ul. Nadbystrzycka 36B, pokój S118 </w:t>
          </w:r>
        </w:p>
        <w:p w14:paraId="1A204AB7" w14:textId="7081C548" w:rsidR="00B54059" w:rsidRPr="00B54059" w:rsidRDefault="00B54059" w:rsidP="00B54059">
          <w:pPr>
            <w:rPr>
              <w:sz w:val="16"/>
              <w:lang w:val="en-US"/>
            </w:rPr>
          </w:pPr>
          <w:r w:rsidRPr="00B54059">
            <w:rPr>
              <w:sz w:val="16"/>
              <w:lang w:val="en-US"/>
            </w:rPr>
            <w:t>20-618 Lublin</w:t>
          </w:r>
        </w:p>
        <w:p w14:paraId="63DF0B2C" w14:textId="77777777" w:rsidR="00B54059" w:rsidRPr="00B54059" w:rsidRDefault="00B54059" w:rsidP="00B54059">
          <w:pPr>
            <w:rPr>
              <w:sz w:val="16"/>
              <w:lang w:val="en-GB"/>
            </w:rPr>
          </w:pPr>
          <w:r w:rsidRPr="00B54059">
            <w:rPr>
              <w:sz w:val="16"/>
              <w:lang w:val="en-GB"/>
            </w:rPr>
            <w:t>tel. 81 538 43 49</w:t>
          </w:r>
        </w:p>
        <w:p w14:paraId="7EBC75C4" w14:textId="77777777" w:rsidR="00B54059" w:rsidRPr="004830E6" w:rsidRDefault="00B54059" w:rsidP="00B54059">
          <w:pPr>
            <w:rPr>
              <w:sz w:val="16"/>
              <w:lang w:val="en-GB"/>
            </w:rPr>
          </w:pPr>
          <w:r w:rsidRPr="004830E6">
            <w:rPr>
              <w:sz w:val="16"/>
              <w:lang w:val="en-GB"/>
            </w:rPr>
            <w:t>e-mail: m.latkowska</w:t>
          </w:r>
          <w:r w:rsidR="00D9087B">
            <w:fldChar w:fldCharType="begin"/>
          </w:r>
          <w:r w:rsidR="00D9087B" w:rsidRPr="00D9087B">
            <w:rPr>
              <w:lang w:val="en-GB"/>
            </w:rPr>
            <w:instrText xml:space="preserve"> HYPERLINK "mailto:m.latkowska@pollub.pl" </w:instrText>
          </w:r>
          <w:r w:rsidR="00D9087B">
            <w:fldChar w:fldCharType="separate"/>
          </w:r>
          <w:r w:rsidRPr="004830E6">
            <w:rPr>
              <w:rStyle w:val="Hipercze"/>
              <w:color w:val="auto"/>
              <w:sz w:val="16"/>
              <w:u w:val="none"/>
              <w:lang w:val="en-GB"/>
            </w:rPr>
            <w:t>@pollub.pl</w:t>
          </w:r>
          <w:r w:rsidR="00D9087B">
            <w:rPr>
              <w:rStyle w:val="Hipercze"/>
              <w:color w:val="auto"/>
              <w:sz w:val="16"/>
              <w:u w:val="none"/>
              <w:lang w:val="en-GB"/>
            </w:rPr>
            <w:fldChar w:fldCharType="end"/>
          </w:r>
          <w:r w:rsidRPr="004830E6">
            <w:rPr>
              <w:sz w:val="16"/>
              <w:lang w:val="en-GB"/>
            </w:rPr>
            <w:t xml:space="preserve"> </w:t>
          </w:r>
        </w:p>
        <w:p w14:paraId="17C6006F" w14:textId="31A93654" w:rsidR="00B54059" w:rsidRPr="00B54059" w:rsidRDefault="00B54059" w:rsidP="00B54059">
          <w:pPr>
            <w:rPr>
              <w:sz w:val="16"/>
              <w:lang w:val="en-GB"/>
            </w:rPr>
          </w:pPr>
          <w:r>
            <w:rPr>
              <w:sz w:val="16"/>
              <w:lang w:val="en-GB"/>
            </w:rPr>
            <w:t>www.pun.pollub.pl</w:t>
          </w:r>
        </w:p>
      </w:tc>
    </w:tr>
  </w:tbl>
  <w:p w14:paraId="7E80330D" w14:textId="085AB6E4" w:rsidR="00B54059" w:rsidRPr="007C399D" w:rsidRDefault="004830E6">
    <w:pPr>
      <w:pStyle w:val="Nagwek"/>
      <w:rPr>
        <w:sz w:val="24"/>
      </w:rPr>
    </w:pPr>
    <w:r w:rsidRPr="007C399D">
      <w:rPr>
        <w:noProof/>
        <w:sz w:val="24"/>
        <w:lang w:eastAsia="pl-PL"/>
      </w:rPr>
      <mc:AlternateContent>
        <mc:Choice Requires="wps">
          <w:drawing>
            <wp:anchor distT="0" distB="0" distL="114300" distR="114300" simplePos="0" relativeHeight="251630080" behindDoc="1" locked="0" layoutInCell="1" allowOverlap="1" wp14:anchorId="64DAC0C5" wp14:editId="28870B72">
              <wp:simplePos x="0" y="0"/>
              <wp:positionH relativeFrom="page">
                <wp:posOffset>889000</wp:posOffset>
              </wp:positionH>
              <wp:positionV relativeFrom="page">
                <wp:posOffset>1196501</wp:posOffset>
              </wp:positionV>
              <wp:extent cx="5772150" cy="6350"/>
              <wp:effectExtent l="0" t="0" r="0" b="0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72150" cy="6350"/>
                      </a:xfrm>
                      <a:prstGeom prst="rect">
                        <a:avLst/>
                      </a:prstGeom>
                      <a:solidFill>
                        <a:srgbClr val="BEBEBE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D85D0A" id="Prostokąt 5" o:spid="_x0000_s1026" style="position:absolute;margin-left:70pt;margin-top:94.2pt;width:454.5pt;height:.5pt;z-index:-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" fillcolor="#bebebe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1" w15:restartNumberingAfterBreak="0">
    <w:nsid w:val="00000004"/>
    <w:multiLevelType w:val="singleLevel"/>
    <w:tmpl w:val="DECE1EA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 w15:restartNumberingAfterBreak="0">
    <w:nsid w:val="00000009"/>
    <w:multiLevelType w:val="multilevel"/>
    <w:tmpl w:val="01A692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sz w:val="20"/>
        <w:szCs w:val="20"/>
        <w:lang w:eastAsia="zh-CN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10"/>
    <w:multiLevelType w:val="multilevel"/>
    <w:tmpl w:val="D330530C"/>
    <w:name w:val="WW8Num1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mbria" w:eastAsia="Calibri" w:hAnsi="Cambria" w:cs="Calibri"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</w:abstractNum>
  <w:abstractNum w:abstractNumId="8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mbria" w:eastAsia="Times New Roman" w:hAnsi="Cambria" w:cs="Times New Roman"/>
        <w:b w:val="0"/>
        <w:sz w:val="20"/>
        <w:szCs w:val="20"/>
      </w:rPr>
    </w:lvl>
  </w:abstractNum>
  <w:abstractNum w:abstractNumId="9" w15:restartNumberingAfterBreak="0">
    <w:nsid w:val="00F90E8A"/>
    <w:multiLevelType w:val="hybridMultilevel"/>
    <w:tmpl w:val="D3C021E0"/>
    <w:lvl w:ilvl="0" w:tplc="F4809962">
      <w:start w:val="1"/>
      <w:numFmt w:val="lowerLetter"/>
      <w:lvlText w:val="%1)"/>
      <w:lvlJc w:val="left"/>
      <w:pPr>
        <w:ind w:left="836" w:hanging="360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B720E4F4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F4865F24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4080D0D2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7D582A38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15608834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DDFEEC8E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C0C4A240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EE2A7928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0394030A"/>
    <w:multiLevelType w:val="hybridMultilevel"/>
    <w:tmpl w:val="D30E38A6"/>
    <w:lvl w:ilvl="0" w:tplc="8C64532C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Calibri" w:hAnsi="Calibri" w:cs="Arial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7B14E4D"/>
    <w:multiLevelType w:val="hybridMultilevel"/>
    <w:tmpl w:val="F8568B28"/>
    <w:lvl w:ilvl="0" w:tplc="E48E9C70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DE2CCD"/>
    <w:multiLevelType w:val="hybridMultilevel"/>
    <w:tmpl w:val="BDBEB4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0BE783F"/>
    <w:multiLevelType w:val="hybridMultilevel"/>
    <w:tmpl w:val="D5B07DE4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7538D3"/>
    <w:multiLevelType w:val="hybridMultilevel"/>
    <w:tmpl w:val="B0A41C06"/>
    <w:lvl w:ilvl="0" w:tplc="26FA9A0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153276"/>
    <w:multiLevelType w:val="hybridMultilevel"/>
    <w:tmpl w:val="0B2AADFC"/>
    <w:lvl w:ilvl="0" w:tplc="DA38318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AF90152"/>
    <w:multiLevelType w:val="hybridMultilevel"/>
    <w:tmpl w:val="47AAB138"/>
    <w:lvl w:ilvl="0" w:tplc="B2A4C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9164A6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806942"/>
    <w:multiLevelType w:val="hybridMultilevel"/>
    <w:tmpl w:val="4104C5C4"/>
    <w:lvl w:ilvl="0" w:tplc="7EE24318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27A80062"/>
    <w:multiLevelType w:val="hybridMultilevel"/>
    <w:tmpl w:val="DCDEE51E"/>
    <w:lvl w:ilvl="0" w:tplc="40462230">
      <w:start w:val="1"/>
      <w:numFmt w:val="lowerLetter"/>
      <w:lvlText w:val="%1)"/>
      <w:lvlJc w:val="left"/>
      <w:pPr>
        <w:ind w:left="1319" w:hanging="428"/>
      </w:pPr>
      <w:rPr>
        <w:rFonts w:asciiTheme="minorHAnsi" w:eastAsia="Arial" w:hAnsiTheme="minorHAnsi" w:cstheme="minorHAnsi"/>
        <w:w w:val="99"/>
        <w:sz w:val="20"/>
        <w:szCs w:val="20"/>
        <w:lang w:val="pl-PL" w:eastAsia="en-US" w:bidi="ar-SA"/>
      </w:rPr>
    </w:lvl>
    <w:lvl w:ilvl="1" w:tplc="6B701588">
      <w:numFmt w:val="bullet"/>
      <w:lvlText w:val="•"/>
      <w:lvlJc w:val="left"/>
      <w:pPr>
        <w:ind w:left="2192" w:hanging="428"/>
      </w:pPr>
      <w:rPr>
        <w:rFonts w:hint="default"/>
        <w:lang w:val="pl-PL" w:eastAsia="en-US" w:bidi="ar-SA"/>
      </w:rPr>
    </w:lvl>
    <w:lvl w:ilvl="2" w:tplc="59BE3EB4">
      <w:numFmt w:val="bullet"/>
      <w:lvlText w:val="•"/>
      <w:lvlJc w:val="left"/>
      <w:pPr>
        <w:ind w:left="3069" w:hanging="428"/>
      </w:pPr>
      <w:rPr>
        <w:rFonts w:hint="default"/>
        <w:lang w:val="pl-PL" w:eastAsia="en-US" w:bidi="ar-SA"/>
      </w:rPr>
    </w:lvl>
    <w:lvl w:ilvl="3" w:tplc="FB60206C">
      <w:numFmt w:val="bullet"/>
      <w:lvlText w:val="•"/>
      <w:lvlJc w:val="left"/>
      <w:pPr>
        <w:ind w:left="3945" w:hanging="428"/>
      </w:pPr>
      <w:rPr>
        <w:rFonts w:hint="default"/>
        <w:lang w:val="pl-PL" w:eastAsia="en-US" w:bidi="ar-SA"/>
      </w:rPr>
    </w:lvl>
    <w:lvl w:ilvl="4" w:tplc="1FD0C34A">
      <w:numFmt w:val="bullet"/>
      <w:lvlText w:val="•"/>
      <w:lvlJc w:val="left"/>
      <w:pPr>
        <w:ind w:left="4822" w:hanging="428"/>
      </w:pPr>
      <w:rPr>
        <w:rFonts w:hint="default"/>
        <w:lang w:val="pl-PL" w:eastAsia="en-US" w:bidi="ar-SA"/>
      </w:rPr>
    </w:lvl>
    <w:lvl w:ilvl="5" w:tplc="72ACB85E">
      <w:numFmt w:val="bullet"/>
      <w:lvlText w:val="•"/>
      <w:lvlJc w:val="left"/>
      <w:pPr>
        <w:ind w:left="5699" w:hanging="428"/>
      </w:pPr>
      <w:rPr>
        <w:rFonts w:hint="default"/>
        <w:lang w:val="pl-PL" w:eastAsia="en-US" w:bidi="ar-SA"/>
      </w:rPr>
    </w:lvl>
    <w:lvl w:ilvl="6" w:tplc="617E72E2">
      <w:numFmt w:val="bullet"/>
      <w:lvlText w:val="•"/>
      <w:lvlJc w:val="left"/>
      <w:pPr>
        <w:ind w:left="6575" w:hanging="428"/>
      </w:pPr>
      <w:rPr>
        <w:rFonts w:hint="default"/>
        <w:lang w:val="pl-PL" w:eastAsia="en-US" w:bidi="ar-SA"/>
      </w:rPr>
    </w:lvl>
    <w:lvl w:ilvl="7" w:tplc="C0366A26">
      <w:numFmt w:val="bullet"/>
      <w:lvlText w:val="•"/>
      <w:lvlJc w:val="left"/>
      <w:pPr>
        <w:ind w:left="7452" w:hanging="428"/>
      </w:pPr>
      <w:rPr>
        <w:rFonts w:hint="default"/>
        <w:lang w:val="pl-PL" w:eastAsia="en-US" w:bidi="ar-SA"/>
      </w:rPr>
    </w:lvl>
    <w:lvl w:ilvl="8" w:tplc="D166D840">
      <w:numFmt w:val="bullet"/>
      <w:lvlText w:val="•"/>
      <w:lvlJc w:val="left"/>
      <w:pPr>
        <w:ind w:left="8329" w:hanging="428"/>
      </w:pPr>
      <w:rPr>
        <w:rFonts w:hint="default"/>
        <w:lang w:val="pl-PL" w:eastAsia="en-US" w:bidi="ar-SA"/>
      </w:rPr>
    </w:lvl>
  </w:abstractNum>
  <w:abstractNum w:abstractNumId="20" w15:restartNumberingAfterBreak="0">
    <w:nsid w:val="2D402661"/>
    <w:multiLevelType w:val="hybridMultilevel"/>
    <w:tmpl w:val="1568A7D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5ED777D"/>
    <w:multiLevelType w:val="hybridMultilevel"/>
    <w:tmpl w:val="78B67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E65EA4"/>
    <w:multiLevelType w:val="hybridMultilevel"/>
    <w:tmpl w:val="491ADD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3365EB"/>
    <w:multiLevelType w:val="hybridMultilevel"/>
    <w:tmpl w:val="896C5AD8"/>
    <w:lvl w:ilvl="0" w:tplc="A560F56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7FA2CB36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9566D602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C62E5B74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FCC0036C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C464C082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E2FC9D58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B114B8E4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95207E36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37B12FCA"/>
    <w:multiLevelType w:val="hybridMultilevel"/>
    <w:tmpl w:val="44FA9378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9CD2B05"/>
    <w:multiLevelType w:val="hybridMultilevel"/>
    <w:tmpl w:val="0ECCF5D0"/>
    <w:lvl w:ilvl="0" w:tplc="F062749A">
      <w:start w:val="1"/>
      <w:numFmt w:val="decimal"/>
      <w:lvlText w:val="%1)"/>
      <w:lvlJc w:val="left"/>
      <w:pPr>
        <w:ind w:left="1211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E7E4B618">
      <w:start w:val="1"/>
      <w:numFmt w:val="decimal"/>
      <w:lvlText w:val="%4."/>
      <w:lvlJc w:val="left"/>
      <w:pPr>
        <w:ind w:left="3230" w:hanging="360"/>
      </w:pPr>
      <w:rPr>
        <w:rFonts w:ascii="Cambria" w:eastAsia="Times New Roman" w:hAnsi="Cambria" w:cs="Cambria"/>
      </w:r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43990096"/>
    <w:multiLevelType w:val="hybridMultilevel"/>
    <w:tmpl w:val="44FA9378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A11899"/>
    <w:multiLevelType w:val="hybridMultilevel"/>
    <w:tmpl w:val="CE089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785FB0"/>
    <w:multiLevelType w:val="hybridMultilevel"/>
    <w:tmpl w:val="AAE24A7E"/>
    <w:lvl w:ilvl="0" w:tplc="33A22C2A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0" w15:restartNumberingAfterBreak="0">
    <w:nsid w:val="509934A0"/>
    <w:multiLevelType w:val="multilevel"/>
    <w:tmpl w:val="F306D97A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C416AE"/>
    <w:multiLevelType w:val="hybridMultilevel"/>
    <w:tmpl w:val="71EE1BF4"/>
    <w:lvl w:ilvl="0" w:tplc="A7E69B56">
      <w:start w:val="1"/>
      <w:numFmt w:val="decimal"/>
      <w:lvlText w:val="%1)"/>
      <w:lvlJc w:val="left"/>
      <w:pPr>
        <w:ind w:left="644" w:hanging="360"/>
      </w:pPr>
      <w:rPr>
        <w:rFonts w:eastAsia="Calibri" w:cs="Cambria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92F1EB9"/>
    <w:multiLevelType w:val="hybridMultilevel"/>
    <w:tmpl w:val="1414B4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3057BA"/>
    <w:multiLevelType w:val="hybridMultilevel"/>
    <w:tmpl w:val="84180954"/>
    <w:lvl w:ilvl="0" w:tplc="4404C666">
      <w:start w:val="1"/>
      <w:numFmt w:val="lowerLetter"/>
      <w:lvlText w:val="%1)"/>
      <w:lvlJc w:val="left"/>
      <w:pPr>
        <w:ind w:left="543" w:hanging="360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AD784814">
      <w:numFmt w:val="bullet"/>
      <w:lvlText w:val="•"/>
      <w:lvlJc w:val="left"/>
      <w:pPr>
        <w:ind w:left="1416" w:hanging="360"/>
      </w:pPr>
      <w:rPr>
        <w:rFonts w:hint="default"/>
        <w:lang w:val="pl-PL" w:eastAsia="en-US" w:bidi="ar-SA"/>
      </w:rPr>
    </w:lvl>
    <w:lvl w:ilvl="2" w:tplc="941A3E64">
      <w:numFmt w:val="bullet"/>
      <w:lvlText w:val="•"/>
      <w:lvlJc w:val="left"/>
      <w:pPr>
        <w:ind w:left="2293" w:hanging="360"/>
      </w:pPr>
      <w:rPr>
        <w:rFonts w:hint="default"/>
        <w:lang w:val="pl-PL" w:eastAsia="en-US" w:bidi="ar-SA"/>
      </w:rPr>
    </w:lvl>
    <w:lvl w:ilvl="3" w:tplc="F45877EA">
      <w:numFmt w:val="bullet"/>
      <w:lvlText w:val="•"/>
      <w:lvlJc w:val="left"/>
      <w:pPr>
        <w:ind w:left="3169" w:hanging="360"/>
      </w:pPr>
      <w:rPr>
        <w:rFonts w:hint="default"/>
        <w:lang w:val="pl-PL" w:eastAsia="en-US" w:bidi="ar-SA"/>
      </w:rPr>
    </w:lvl>
    <w:lvl w:ilvl="4" w:tplc="C3FC27E0">
      <w:numFmt w:val="bullet"/>
      <w:lvlText w:val="•"/>
      <w:lvlJc w:val="left"/>
      <w:pPr>
        <w:ind w:left="4046" w:hanging="360"/>
      </w:pPr>
      <w:rPr>
        <w:rFonts w:hint="default"/>
        <w:lang w:val="pl-PL" w:eastAsia="en-US" w:bidi="ar-SA"/>
      </w:rPr>
    </w:lvl>
    <w:lvl w:ilvl="5" w:tplc="43A6A11E">
      <w:numFmt w:val="bullet"/>
      <w:lvlText w:val="•"/>
      <w:lvlJc w:val="left"/>
      <w:pPr>
        <w:ind w:left="4923" w:hanging="360"/>
      </w:pPr>
      <w:rPr>
        <w:rFonts w:hint="default"/>
        <w:lang w:val="pl-PL" w:eastAsia="en-US" w:bidi="ar-SA"/>
      </w:rPr>
    </w:lvl>
    <w:lvl w:ilvl="6" w:tplc="87041134">
      <w:numFmt w:val="bullet"/>
      <w:lvlText w:val="•"/>
      <w:lvlJc w:val="left"/>
      <w:pPr>
        <w:ind w:left="5799" w:hanging="360"/>
      </w:pPr>
      <w:rPr>
        <w:rFonts w:hint="default"/>
        <w:lang w:val="pl-PL" w:eastAsia="en-US" w:bidi="ar-SA"/>
      </w:rPr>
    </w:lvl>
    <w:lvl w:ilvl="7" w:tplc="5C36D566">
      <w:numFmt w:val="bullet"/>
      <w:lvlText w:val="•"/>
      <w:lvlJc w:val="left"/>
      <w:pPr>
        <w:ind w:left="6676" w:hanging="360"/>
      </w:pPr>
      <w:rPr>
        <w:rFonts w:hint="default"/>
        <w:lang w:val="pl-PL" w:eastAsia="en-US" w:bidi="ar-SA"/>
      </w:rPr>
    </w:lvl>
    <w:lvl w:ilvl="8" w:tplc="4030FDEC">
      <w:numFmt w:val="bullet"/>
      <w:lvlText w:val="•"/>
      <w:lvlJc w:val="left"/>
      <w:pPr>
        <w:ind w:left="7553" w:hanging="360"/>
      </w:pPr>
      <w:rPr>
        <w:rFonts w:hint="default"/>
        <w:lang w:val="pl-PL" w:eastAsia="en-US" w:bidi="ar-SA"/>
      </w:rPr>
    </w:lvl>
  </w:abstractNum>
  <w:abstractNum w:abstractNumId="34" w15:restartNumberingAfterBreak="0">
    <w:nsid w:val="5D041CA3"/>
    <w:multiLevelType w:val="hybridMultilevel"/>
    <w:tmpl w:val="94D41056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3174AF"/>
    <w:multiLevelType w:val="hybridMultilevel"/>
    <w:tmpl w:val="87122EB6"/>
    <w:lvl w:ilvl="0" w:tplc="7D78DFA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923794"/>
    <w:multiLevelType w:val="hybridMultilevel"/>
    <w:tmpl w:val="46328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434D8A"/>
    <w:multiLevelType w:val="multilevel"/>
    <w:tmpl w:val="FD6CC160"/>
    <w:lvl w:ilvl="0">
      <w:start w:val="1"/>
      <w:numFmt w:val="decimal"/>
      <w:lvlText w:val="%1."/>
      <w:lvlJc w:val="left"/>
      <w:pPr>
        <w:tabs>
          <w:tab w:val="num" w:pos="284"/>
        </w:tabs>
        <w:ind w:left="928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trike w:val="0"/>
        <w:dstrike w:val="0"/>
        <w:sz w:val="20"/>
        <w:szCs w:val="20"/>
        <w:u w:val="none" w:color="000000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38" w15:restartNumberingAfterBreak="0">
    <w:nsid w:val="73486BC5"/>
    <w:multiLevelType w:val="hybridMultilevel"/>
    <w:tmpl w:val="A0B83DB0"/>
    <w:lvl w:ilvl="0" w:tplc="61D80DC2">
      <w:start w:val="1"/>
      <w:numFmt w:val="decimal"/>
      <w:lvlText w:val="%1."/>
      <w:lvlJc w:val="left"/>
      <w:pPr>
        <w:ind w:left="1668" w:hanging="284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812" w:hanging="284"/>
      </w:pPr>
      <w:rPr>
        <w:spacing w:val="-2"/>
        <w:w w:val="100"/>
        <w:sz w:val="20"/>
        <w:szCs w:val="20"/>
      </w:rPr>
    </w:lvl>
    <w:lvl w:ilvl="2" w:tplc="5A0CEE76">
      <w:numFmt w:val="bullet"/>
      <w:lvlText w:val="•"/>
      <w:lvlJc w:val="left"/>
      <w:pPr>
        <w:ind w:left="2760" w:hanging="284"/>
      </w:pPr>
      <w:rPr>
        <w:rFonts w:hint="default"/>
      </w:rPr>
    </w:lvl>
    <w:lvl w:ilvl="3" w:tplc="DC649DF0">
      <w:numFmt w:val="bullet"/>
      <w:lvlText w:val="•"/>
      <w:lvlJc w:val="left"/>
      <w:pPr>
        <w:ind w:left="3700" w:hanging="284"/>
      </w:pPr>
      <w:rPr>
        <w:rFonts w:hint="default"/>
      </w:rPr>
    </w:lvl>
    <w:lvl w:ilvl="4" w:tplc="989049FA">
      <w:numFmt w:val="bullet"/>
      <w:lvlText w:val="•"/>
      <w:lvlJc w:val="left"/>
      <w:pPr>
        <w:ind w:left="4640" w:hanging="284"/>
      </w:pPr>
      <w:rPr>
        <w:rFonts w:hint="default"/>
      </w:rPr>
    </w:lvl>
    <w:lvl w:ilvl="5" w:tplc="683AF424">
      <w:numFmt w:val="bullet"/>
      <w:lvlText w:val="•"/>
      <w:lvlJc w:val="left"/>
      <w:pPr>
        <w:ind w:left="5580" w:hanging="284"/>
      </w:pPr>
      <w:rPr>
        <w:rFonts w:hint="default"/>
      </w:rPr>
    </w:lvl>
    <w:lvl w:ilvl="6" w:tplc="ABF20898">
      <w:numFmt w:val="bullet"/>
      <w:lvlText w:val="•"/>
      <w:lvlJc w:val="left"/>
      <w:pPr>
        <w:ind w:left="6520" w:hanging="284"/>
      </w:pPr>
      <w:rPr>
        <w:rFonts w:hint="default"/>
      </w:rPr>
    </w:lvl>
    <w:lvl w:ilvl="7" w:tplc="FC0CFCA6">
      <w:numFmt w:val="bullet"/>
      <w:lvlText w:val="•"/>
      <w:lvlJc w:val="left"/>
      <w:pPr>
        <w:ind w:left="7460" w:hanging="284"/>
      </w:pPr>
      <w:rPr>
        <w:rFonts w:hint="default"/>
      </w:rPr>
    </w:lvl>
    <w:lvl w:ilvl="8" w:tplc="2F7631AA">
      <w:numFmt w:val="bullet"/>
      <w:lvlText w:val="•"/>
      <w:lvlJc w:val="left"/>
      <w:pPr>
        <w:ind w:left="8400" w:hanging="284"/>
      </w:pPr>
      <w:rPr>
        <w:rFonts w:hint="default"/>
      </w:rPr>
    </w:lvl>
  </w:abstractNum>
  <w:abstractNum w:abstractNumId="39" w15:restartNumberingAfterBreak="0">
    <w:nsid w:val="759C30BB"/>
    <w:multiLevelType w:val="hybridMultilevel"/>
    <w:tmpl w:val="4ED83D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AEA2C5C"/>
    <w:multiLevelType w:val="hybridMultilevel"/>
    <w:tmpl w:val="C8A6413C"/>
    <w:lvl w:ilvl="0" w:tplc="DAC44776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3"/>
  </w:num>
  <w:num w:numId="3">
    <w:abstractNumId w:val="9"/>
  </w:num>
  <w:num w:numId="4">
    <w:abstractNumId w:val="23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4"/>
  </w:num>
  <w:num w:numId="8">
    <w:abstractNumId w:val="34"/>
  </w:num>
  <w:num w:numId="9">
    <w:abstractNumId w:val="32"/>
  </w:num>
  <w:num w:numId="10">
    <w:abstractNumId w:val="29"/>
  </w:num>
  <w:num w:numId="11">
    <w:abstractNumId w:val="26"/>
  </w:num>
  <w:num w:numId="12">
    <w:abstractNumId w:val="38"/>
  </w:num>
  <w:num w:numId="13">
    <w:abstractNumId w:val="24"/>
  </w:num>
  <w:num w:numId="14">
    <w:abstractNumId w:val="22"/>
  </w:num>
  <w:num w:numId="15">
    <w:abstractNumId w:val="2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</w:num>
  <w:num w:numId="37">
    <w:abstractNumId w:val="0"/>
    <w:lvlOverride w:ilvl="0">
      <w:startOverride w:val="1"/>
    </w:lvlOverride>
  </w:num>
  <w:num w:numId="38">
    <w:abstractNumId w:val="4"/>
    <w:lvlOverride w:ilvl="0">
      <w:startOverride w:val="1"/>
    </w:lvlOverride>
  </w:num>
  <w:num w:numId="39">
    <w:abstractNumId w:val="5"/>
    <w:lvlOverride w:ilvl="0">
      <w:startOverride w:val="1"/>
    </w:lvlOverride>
  </w:num>
  <w:num w:numId="40">
    <w:abstractNumId w:val="6"/>
    <w:lvlOverride w:ilvl="0">
      <w:startOverride w:val="1"/>
    </w:lvlOverride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34"/>
    <w:rsid w:val="0000731E"/>
    <w:rsid w:val="00021254"/>
    <w:rsid w:val="00035EF9"/>
    <w:rsid w:val="000535A0"/>
    <w:rsid w:val="00054CD1"/>
    <w:rsid w:val="00081905"/>
    <w:rsid w:val="000906EA"/>
    <w:rsid w:val="000C019B"/>
    <w:rsid w:val="000D0DDB"/>
    <w:rsid w:val="00144A88"/>
    <w:rsid w:val="001A58E0"/>
    <w:rsid w:val="001D39AB"/>
    <w:rsid w:val="001E2552"/>
    <w:rsid w:val="001E32B2"/>
    <w:rsid w:val="001E6395"/>
    <w:rsid w:val="00202CCE"/>
    <w:rsid w:val="00260199"/>
    <w:rsid w:val="00290228"/>
    <w:rsid w:val="002C7A1F"/>
    <w:rsid w:val="00385B1C"/>
    <w:rsid w:val="003B1FFB"/>
    <w:rsid w:val="003D2178"/>
    <w:rsid w:val="003F69C3"/>
    <w:rsid w:val="00447834"/>
    <w:rsid w:val="00471A47"/>
    <w:rsid w:val="0047710C"/>
    <w:rsid w:val="004830E6"/>
    <w:rsid w:val="004A13AD"/>
    <w:rsid w:val="004C2B82"/>
    <w:rsid w:val="004D57AC"/>
    <w:rsid w:val="00520474"/>
    <w:rsid w:val="00543671"/>
    <w:rsid w:val="005D294A"/>
    <w:rsid w:val="00602605"/>
    <w:rsid w:val="00610395"/>
    <w:rsid w:val="00611F6D"/>
    <w:rsid w:val="006B52EB"/>
    <w:rsid w:val="006D4E73"/>
    <w:rsid w:val="006D6C5B"/>
    <w:rsid w:val="006E328A"/>
    <w:rsid w:val="006E3E6E"/>
    <w:rsid w:val="006E4364"/>
    <w:rsid w:val="00756912"/>
    <w:rsid w:val="00762C79"/>
    <w:rsid w:val="007C2E2C"/>
    <w:rsid w:val="007C399D"/>
    <w:rsid w:val="0082419F"/>
    <w:rsid w:val="00826FCC"/>
    <w:rsid w:val="00855A53"/>
    <w:rsid w:val="00885858"/>
    <w:rsid w:val="0089681C"/>
    <w:rsid w:val="009A0091"/>
    <w:rsid w:val="009A07BB"/>
    <w:rsid w:val="009F530D"/>
    <w:rsid w:val="00A04FFB"/>
    <w:rsid w:val="00A222DE"/>
    <w:rsid w:val="00A26EA9"/>
    <w:rsid w:val="00A45236"/>
    <w:rsid w:val="00A63B18"/>
    <w:rsid w:val="00AE3989"/>
    <w:rsid w:val="00AE67A9"/>
    <w:rsid w:val="00B54059"/>
    <w:rsid w:val="00B647DE"/>
    <w:rsid w:val="00B65788"/>
    <w:rsid w:val="00C514F9"/>
    <w:rsid w:val="00C82779"/>
    <w:rsid w:val="00CA198C"/>
    <w:rsid w:val="00D155DF"/>
    <w:rsid w:val="00D651D7"/>
    <w:rsid w:val="00D735B3"/>
    <w:rsid w:val="00D9087B"/>
    <w:rsid w:val="00DE24CA"/>
    <w:rsid w:val="00E03CE7"/>
    <w:rsid w:val="00E0483C"/>
    <w:rsid w:val="00E10016"/>
    <w:rsid w:val="00E219F1"/>
    <w:rsid w:val="00E27179"/>
    <w:rsid w:val="00E327EF"/>
    <w:rsid w:val="00E378BD"/>
    <w:rsid w:val="00E40483"/>
    <w:rsid w:val="00E64B08"/>
    <w:rsid w:val="00E702D8"/>
    <w:rsid w:val="00EE1AE1"/>
    <w:rsid w:val="00F055E2"/>
    <w:rsid w:val="00F12178"/>
    <w:rsid w:val="00F6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123BBB2"/>
  <w15:docId w15:val="{BA91C57E-C06A-41E9-BADC-434F8B9A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785" w:right="783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116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spacing w:before="37"/>
      <w:ind w:left="836" w:hanging="361"/>
    </w:pPr>
    <w:rPr>
      <w:rFonts w:ascii="Carlito" w:eastAsia="Carlito" w:hAnsi="Carlito" w:cs="Carlito"/>
    </w:r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827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2779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827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2779"/>
    <w:rPr>
      <w:rFonts w:ascii="Arial" w:eastAsia="Arial" w:hAnsi="Arial" w:cs="Arial"/>
      <w:lang w:val="pl-PL"/>
    </w:rPr>
  </w:style>
  <w:style w:type="character" w:customStyle="1" w:styleId="AkapitzlistZnak">
    <w:name w:val="Akapit z listą Znak"/>
    <w:link w:val="Akapitzlist"/>
    <w:uiPriority w:val="34"/>
    <w:qFormat/>
    <w:locked/>
    <w:rsid w:val="000906EA"/>
    <w:rPr>
      <w:rFonts w:ascii="Carlito" w:eastAsia="Carlito" w:hAnsi="Carlito" w:cs="Carli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5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5B3"/>
    <w:rPr>
      <w:rFonts w:ascii="Segoe UI" w:eastAsia="Arial" w:hAnsi="Segoe UI" w:cs="Segoe UI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D735B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35B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54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E6395"/>
    <w:pPr>
      <w:widowControl/>
      <w:autoSpaceDE/>
      <w:autoSpaceDN/>
    </w:pPr>
  </w:style>
  <w:style w:type="character" w:customStyle="1" w:styleId="Znakiprzypiswdolnych">
    <w:name w:val="Znaki przypisów dolnych"/>
    <w:rsid w:val="00A04F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1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91A56-726B-471F-A09A-DDB0F8555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Albert</dc:creator>
  <cp:lastModifiedBy>Piotr Sękowski</cp:lastModifiedBy>
  <cp:revision>16</cp:revision>
  <cp:lastPrinted>2021-06-01T07:32:00Z</cp:lastPrinted>
  <dcterms:created xsi:type="dcterms:W3CDTF">2021-04-29T07:04:00Z</dcterms:created>
  <dcterms:modified xsi:type="dcterms:W3CDTF">2021-09-15T08:42:00Z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2020-12-10T00:00:00Z</vt:filetime>
  </property>
</Properties>
</file>