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A41AC" w14:textId="77777777" w:rsidR="00E03BD6" w:rsidRDefault="00E03BD6">
      <w:pPr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6104B" w14:textId="77777777" w:rsidR="0069202B" w:rsidRPr="00AB16B2" w:rsidRDefault="0069202B" w:rsidP="0069202B">
      <w:pPr>
        <w:pStyle w:val="Nagwek1"/>
        <w:ind w:left="432" w:hanging="432"/>
        <w:jc w:val="right"/>
        <w:rPr>
          <w:rFonts w:ascii="Arial" w:hAnsi="Arial" w:cs="Arial"/>
          <w:b w:val="0"/>
          <w:i/>
        </w:rPr>
      </w:pPr>
      <w:bookmarkStart w:id="0" w:name="_Toc37096740"/>
      <w:r w:rsidRPr="00AB16B2">
        <w:rPr>
          <w:rFonts w:ascii="Arial" w:hAnsi="Arial" w:cs="Arial"/>
        </w:rPr>
        <w:t xml:space="preserve">Załącznik nr </w:t>
      </w:r>
      <w:r w:rsidR="000603D6">
        <w:rPr>
          <w:rFonts w:ascii="Arial" w:hAnsi="Arial" w:cs="Arial"/>
        </w:rPr>
        <w:t>1</w:t>
      </w:r>
      <w:r w:rsidRPr="00AB16B2">
        <w:rPr>
          <w:rFonts w:ascii="Arial" w:hAnsi="Arial" w:cs="Arial"/>
        </w:rPr>
        <w:t xml:space="preserve"> do SWZ – </w:t>
      </w:r>
      <w:bookmarkEnd w:id="0"/>
      <w:r w:rsidRPr="00AB16B2">
        <w:rPr>
          <w:rFonts w:ascii="Arial" w:hAnsi="Arial" w:cs="Arial"/>
        </w:rPr>
        <w:t>Formularz oferty</w:t>
      </w:r>
    </w:p>
    <w:p w14:paraId="2F9BD88D" w14:textId="77777777" w:rsidR="00284867" w:rsidRDefault="00284867" w:rsidP="0069202B">
      <w:pPr>
        <w:suppressAutoHyphens w:val="0"/>
        <w:spacing w:line="240" w:lineRule="auto"/>
        <w:rPr>
          <w:b/>
          <w:i/>
        </w:rPr>
      </w:pPr>
      <w:bookmarkStart w:id="1" w:name="_Hlk645297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34"/>
      </w:tblGrid>
      <w:tr w:rsidR="004F5A6E" w:rsidRPr="004B0DDD" w14:paraId="100F27B2" w14:textId="77777777" w:rsidTr="004B0DDD">
        <w:trPr>
          <w:trHeight w:val="579"/>
        </w:trPr>
        <w:tc>
          <w:tcPr>
            <w:tcW w:w="3510" w:type="dxa"/>
            <w:shd w:val="clear" w:color="auto" w:fill="auto"/>
            <w:vAlign w:val="center"/>
          </w:tcPr>
          <w:p w14:paraId="08CF61C2" w14:textId="77777777" w:rsidR="004F5A6E" w:rsidRPr="004B0DDD" w:rsidRDefault="004F5A6E" w:rsidP="004B0DDD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Nazwa i adres Wykonawcy:</w:t>
            </w:r>
          </w:p>
        </w:tc>
        <w:tc>
          <w:tcPr>
            <w:tcW w:w="6134" w:type="dxa"/>
            <w:shd w:val="clear" w:color="auto" w:fill="auto"/>
          </w:tcPr>
          <w:p w14:paraId="16E5FC5D" w14:textId="77777777" w:rsidR="004F5A6E" w:rsidRPr="004B0DDD" w:rsidRDefault="004F5A6E" w:rsidP="004B0DDD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  <w:tr w:rsidR="004F5A6E" w:rsidRPr="004B0DDD" w14:paraId="0D28E122" w14:textId="77777777" w:rsidTr="004B0DDD">
        <w:trPr>
          <w:trHeight w:val="701"/>
        </w:trPr>
        <w:tc>
          <w:tcPr>
            <w:tcW w:w="3510" w:type="dxa"/>
            <w:shd w:val="clear" w:color="auto" w:fill="auto"/>
            <w:vAlign w:val="center"/>
          </w:tcPr>
          <w:p w14:paraId="30729C13" w14:textId="77777777" w:rsidR="004F5A6E" w:rsidRPr="004B0DDD" w:rsidRDefault="004F5A6E" w:rsidP="004B0DDD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Dane osoby kontaktowej:</w:t>
            </w:r>
          </w:p>
          <w:p w14:paraId="37DA5886" w14:textId="77777777" w:rsidR="004F5A6E" w:rsidRPr="004B0DDD" w:rsidRDefault="004F5A6E" w:rsidP="004B0DDD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imię, nazwisko, telefon, adres e-mail</w:t>
            </w:r>
          </w:p>
        </w:tc>
        <w:tc>
          <w:tcPr>
            <w:tcW w:w="6134" w:type="dxa"/>
            <w:shd w:val="clear" w:color="auto" w:fill="auto"/>
          </w:tcPr>
          <w:p w14:paraId="4E82DB6E" w14:textId="77777777" w:rsidR="004F5A6E" w:rsidRPr="004B0DDD" w:rsidRDefault="004F5A6E" w:rsidP="004B0DDD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  <w:tr w:rsidR="006B7380" w:rsidRPr="004B0DDD" w14:paraId="1A1581AC" w14:textId="77777777" w:rsidTr="004B0DDD">
        <w:trPr>
          <w:trHeight w:val="701"/>
        </w:trPr>
        <w:tc>
          <w:tcPr>
            <w:tcW w:w="3510" w:type="dxa"/>
            <w:shd w:val="clear" w:color="auto" w:fill="auto"/>
            <w:vAlign w:val="center"/>
          </w:tcPr>
          <w:p w14:paraId="7451847B" w14:textId="77777777" w:rsidR="006B7380" w:rsidRPr="004B0DDD" w:rsidRDefault="006B7380" w:rsidP="004B0DDD">
            <w:pPr>
              <w:suppressAutoHyphens w:val="0"/>
              <w:spacing w:line="240" w:lineRule="auto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NIP,REGON</w:t>
            </w:r>
            <w:proofErr w:type="gramEnd"/>
          </w:p>
        </w:tc>
        <w:tc>
          <w:tcPr>
            <w:tcW w:w="6134" w:type="dxa"/>
            <w:shd w:val="clear" w:color="auto" w:fill="auto"/>
          </w:tcPr>
          <w:p w14:paraId="7654462F" w14:textId="77777777" w:rsidR="006B7380" w:rsidRPr="004B0DDD" w:rsidRDefault="006B7380" w:rsidP="004B0DDD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</w:tbl>
    <w:p w14:paraId="461C5C0E" w14:textId="77777777" w:rsidR="0069202B" w:rsidRPr="002456FF" w:rsidRDefault="0069202B" w:rsidP="0069202B">
      <w:pPr>
        <w:suppressAutoHyphens w:val="0"/>
        <w:spacing w:line="240" w:lineRule="auto"/>
        <w:rPr>
          <w:b/>
          <w:i/>
        </w:rPr>
      </w:pPr>
    </w:p>
    <w:bookmarkEnd w:id="1"/>
    <w:p w14:paraId="4904643F" w14:textId="77777777" w:rsidR="0069202B" w:rsidRPr="00AB16B2" w:rsidRDefault="0069202B" w:rsidP="0069202B">
      <w:pPr>
        <w:pStyle w:val="Bezodstpw"/>
        <w:ind w:left="5316" w:firstLine="348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Do</w:t>
      </w:r>
    </w:p>
    <w:p w14:paraId="48869296" w14:textId="77777777" w:rsidR="0069202B" w:rsidRPr="00AB16B2" w:rsidRDefault="0069202B" w:rsidP="0069202B">
      <w:pPr>
        <w:pStyle w:val="Bezodstpw"/>
        <w:ind w:left="4968" w:firstLine="696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Gminy Stare Babice</w:t>
      </w:r>
    </w:p>
    <w:p w14:paraId="6DB26C31" w14:textId="77777777" w:rsidR="0069202B" w:rsidRPr="00AB16B2" w:rsidRDefault="0069202B" w:rsidP="0069202B">
      <w:pPr>
        <w:pStyle w:val="Bezodstpw"/>
        <w:ind w:left="5316" w:firstLine="348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ul. Rynek 32</w:t>
      </w:r>
    </w:p>
    <w:p w14:paraId="70ED7C9F" w14:textId="77777777" w:rsidR="0069202B" w:rsidRPr="00AB16B2" w:rsidRDefault="0069202B" w:rsidP="0069202B">
      <w:pPr>
        <w:pStyle w:val="Bezodstpw"/>
        <w:numPr>
          <w:ilvl w:val="1"/>
          <w:numId w:val="9"/>
        </w:numPr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Stare Babice</w:t>
      </w:r>
    </w:p>
    <w:p w14:paraId="61D2E475" w14:textId="77777777" w:rsidR="0069202B" w:rsidRPr="00AB16B2" w:rsidRDefault="0069202B" w:rsidP="0069202B">
      <w:pPr>
        <w:pStyle w:val="Bezodstpw"/>
        <w:rPr>
          <w:rFonts w:ascii="Arial" w:hAnsi="Arial" w:cs="Arial"/>
        </w:rPr>
      </w:pPr>
    </w:p>
    <w:p w14:paraId="729350B7" w14:textId="43AB8728" w:rsidR="0069202B" w:rsidRPr="00590EC1" w:rsidRDefault="0069202B" w:rsidP="00590EC1">
      <w:pPr>
        <w:widowControl w:val="0"/>
        <w:tabs>
          <w:tab w:val="left" w:pos="708"/>
        </w:tabs>
        <w:adjustRightInd w:val="0"/>
        <w:snapToGrid w:val="0"/>
        <w:jc w:val="both"/>
        <w:textAlignment w:val="baseline"/>
        <w:rPr>
          <w:b/>
          <w:lang w:eastAsia="en-US"/>
        </w:rPr>
      </w:pPr>
      <w:r w:rsidRPr="00AB16B2">
        <w:t xml:space="preserve">Odpowiadając na ogłoszenie w postępowaniu </w:t>
      </w:r>
      <w:proofErr w:type="spellStart"/>
      <w:r w:rsidRPr="00AB16B2">
        <w:rPr>
          <w:b/>
        </w:rPr>
        <w:t>WIZiF.271.</w:t>
      </w:r>
      <w:r w:rsidR="005A394F">
        <w:rPr>
          <w:b/>
        </w:rPr>
        <w:t>6</w:t>
      </w:r>
      <w:r w:rsidRPr="00AB16B2">
        <w:rPr>
          <w:b/>
        </w:rPr>
        <w:t>.202</w:t>
      </w:r>
      <w:r w:rsidR="00C32273">
        <w:rPr>
          <w:b/>
        </w:rPr>
        <w:t>4</w:t>
      </w:r>
      <w:proofErr w:type="spellEnd"/>
      <w:r w:rsidRPr="00AB16B2">
        <w:t xml:space="preserve"> </w:t>
      </w:r>
      <w:r w:rsidRPr="00AB16B2">
        <w:rPr>
          <w:b/>
          <w:color w:val="000000"/>
          <w:lang w:eastAsia="pl-PL"/>
        </w:rPr>
        <w:t>pn.</w:t>
      </w:r>
      <w:r w:rsidRPr="00AB16B2">
        <w:rPr>
          <w:color w:val="000000"/>
          <w:lang w:eastAsia="pl-PL"/>
        </w:rPr>
        <w:t xml:space="preserve"> </w:t>
      </w:r>
      <w:r w:rsidRPr="00F247A8">
        <w:rPr>
          <w:b/>
          <w:bCs/>
          <w:color w:val="000000"/>
          <w:lang w:eastAsia="pl-PL"/>
        </w:rPr>
        <w:t>„</w:t>
      </w:r>
      <w:r w:rsidR="00F247A8" w:rsidRPr="00F247A8">
        <w:rPr>
          <w:b/>
          <w:bCs/>
        </w:rPr>
        <w:t xml:space="preserve">Remonty cząstkowe dróg gminnych o nawierzchni </w:t>
      </w:r>
      <w:r w:rsidR="00F247A8" w:rsidRPr="00F247A8">
        <w:rPr>
          <w:b/>
          <w:bCs/>
          <w:iCs/>
        </w:rPr>
        <w:t xml:space="preserve">bitumicznej i z kostki brukowej </w:t>
      </w:r>
      <w:r w:rsidR="00F247A8" w:rsidRPr="00F247A8">
        <w:rPr>
          <w:b/>
          <w:bCs/>
        </w:rPr>
        <w:t>na terenie gminy Stare Babice w 202</w:t>
      </w:r>
      <w:r w:rsidR="00C32273">
        <w:rPr>
          <w:b/>
          <w:bCs/>
        </w:rPr>
        <w:t>4</w:t>
      </w:r>
      <w:r w:rsidR="005A394F">
        <w:rPr>
          <w:b/>
          <w:bCs/>
        </w:rPr>
        <w:t xml:space="preserve"> </w:t>
      </w:r>
      <w:r w:rsidR="00F247A8" w:rsidRPr="00F247A8">
        <w:rPr>
          <w:b/>
          <w:bCs/>
        </w:rPr>
        <w:t>r.</w:t>
      </w:r>
      <w:r w:rsidR="00590EC1" w:rsidRPr="00F247A8">
        <w:rPr>
          <w:b/>
          <w:bCs/>
        </w:rPr>
        <w:t>”,</w:t>
      </w:r>
      <w:r w:rsidR="00590EC1">
        <w:rPr>
          <w:b/>
        </w:rPr>
        <w:t xml:space="preserve"> </w:t>
      </w:r>
      <w:r w:rsidRPr="00AB16B2">
        <w:t xml:space="preserve">prowadzonym w trybie </w:t>
      </w:r>
      <w:r w:rsidR="00B552D4">
        <w:t>podstawowym z możliwością negocjacji</w:t>
      </w:r>
      <w:r w:rsidRPr="00AB16B2">
        <w:t xml:space="preserve"> zgodnie z wymaganiami określonymi </w:t>
      </w:r>
      <w:r w:rsidR="006B2CD1">
        <w:br/>
      </w:r>
      <w:r w:rsidRPr="00AB16B2">
        <w:t xml:space="preserve"> SWZ, składamy ofertę na wykonanie w/w zadania</w:t>
      </w:r>
      <w:r w:rsidR="00AB16B2">
        <w:t>.</w:t>
      </w:r>
      <w:r w:rsidRPr="00AB16B2">
        <w:t xml:space="preserve"> </w:t>
      </w:r>
    </w:p>
    <w:p w14:paraId="188C721F" w14:textId="77777777" w:rsidR="00284B07" w:rsidRPr="00950B3A" w:rsidRDefault="00284B07" w:rsidP="00284B07">
      <w:pPr>
        <w:spacing w:line="240" w:lineRule="auto"/>
      </w:pPr>
    </w:p>
    <w:p w14:paraId="5F02C9A1" w14:textId="77777777" w:rsidR="00F247A8" w:rsidRPr="00F247A8" w:rsidRDefault="00F247A8" w:rsidP="00F247A8">
      <w:pPr>
        <w:widowControl w:val="0"/>
        <w:numPr>
          <w:ilvl w:val="0"/>
          <w:numId w:val="17"/>
        </w:numPr>
        <w:adjustRightInd w:val="0"/>
        <w:spacing w:before="0" w:after="200" w:line="240" w:lineRule="auto"/>
        <w:jc w:val="both"/>
        <w:textAlignment w:val="baseline"/>
        <w:rPr>
          <w:rFonts w:eastAsia="Times New Roman"/>
          <w:lang w:eastAsia="en-US"/>
        </w:rPr>
      </w:pPr>
      <w:r w:rsidRPr="00F247A8">
        <w:rPr>
          <w:rFonts w:eastAsia="Times New Roman"/>
          <w:lang w:eastAsia="en-US"/>
        </w:rPr>
        <w:t xml:space="preserve">Oferujemy wykonanie robót, będących przedmiotem zamówienia za ceny jednostkowe brutto wymienione w Załączniku nr </w:t>
      </w:r>
      <w:proofErr w:type="spellStart"/>
      <w:r w:rsidRPr="00F247A8">
        <w:rPr>
          <w:rFonts w:eastAsia="Times New Roman"/>
          <w:lang w:eastAsia="en-US"/>
        </w:rPr>
        <w:t>1</w:t>
      </w:r>
      <w:r>
        <w:rPr>
          <w:rFonts w:eastAsia="Times New Roman"/>
          <w:lang w:eastAsia="en-US"/>
        </w:rPr>
        <w:t>a</w:t>
      </w:r>
      <w:proofErr w:type="spellEnd"/>
      <w:r w:rsidRPr="00F247A8">
        <w:rPr>
          <w:rFonts w:eastAsia="Times New Roman"/>
          <w:lang w:eastAsia="en-US"/>
        </w:rPr>
        <w:t xml:space="preserve"> do Oferty – Formularzu cenowym. </w:t>
      </w:r>
    </w:p>
    <w:p w14:paraId="08FE1270" w14:textId="77777777" w:rsidR="00F247A8" w:rsidRPr="00F247A8" w:rsidRDefault="00F247A8" w:rsidP="00F247A8">
      <w:pPr>
        <w:widowControl w:val="0"/>
        <w:numPr>
          <w:ilvl w:val="0"/>
          <w:numId w:val="17"/>
        </w:numPr>
        <w:adjustRightInd w:val="0"/>
        <w:spacing w:before="0" w:after="200" w:line="240" w:lineRule="auto"/>
        <w:jc w:val="both"/>
        <w:textAlignment w:val="baseline"/>
        <w:rPr>
          <w:rFonts w:eastAsia="Times New Roman"/>
          <w:lang w:eastAsia="en-US"/>
        </w:rPr>
      </w:pPr>
      <w:r w:rsidRPr="00F247A8">
        <w:rPr>
          <w:rFonts w:eastAsia="Times New Roman"/>
          <w:lang w:eastAsia="en-US"/>
        </w:rPr>
        <w:t xml:space="preserve">Porównawcza cena ofertowa brutto wymieniona w Załączniku nr </w:t>
      </w:r>
      <w:proofErr w:type="spellStart"/>
      <w:r w:rsidRPr="00F247A8">
        <w:rPr>
          <w:rFonts w:eastAsia="Times New Roman"/>
          <w:lang w:eastAsia="en-US"/>
        </w:rPr>
        <w:t>1</w:t>
      </w:r>
      <w:r>
        <w:rPr>
          <w:rFonts w:eastAsia="Times New Roman"/>
          <w:lang w:eastAsia="en-US"/>
        </w:rPr>
        <w:t>a</w:t>
      </w:r>
      <w:proofErr w:type="spellEnd"/>
      <w:r w:rsidRPr="00F247A8">
        <w:rPr>
          <w:rFonts w:eastAsia="Times New Roman"/>
          <w:lang w:eastAsia="en-US"/>
        </w:rPr>
        <w:t xml:space="preserve"> do Oferty – Formularz cenowy wynosi:</w:t>
      </w:r>
    </w:p>
    <w:p w14:paraId="16160A36" w14:textId="77777777" w:rsidR="00F247A8" w:rsidRPr="00F247A8" w:rsidRDefault="00F247A8" w:rsidP="00F247A8">
      <w:pPr>
        <w:widowControl w:val="0"/>
        <w:adjustRightInd w:val="0"/>
        <w:spacing w:before="0" w:line="360" w:lineRule="auto"/>
        <w:ind w:left="360"/>
        <w:jc w:val="both"/>
        <w:textAlignment w:val="baseline"/>
        <w:rPr>
          <w:rFonts w:eastAsia="Times New Roman"/>
          <w:lang w:eastAsia="en-US"/>
        </w:rPr>
      </w:pPr>
      <w:r w:rsidRPr="00F247A8">
        <w:rPr>
          <w:rFonts w:eastAsia="Times New Roman"/>
          <w:lang w:eastAsia="en-US"/>
        </w:rPr>
        <w:t>…………………………………………………………… zł brutto</w:t>
      </w:r>
    </w:p>
    <w:p w14:paraId="669283F2" w14:textId="77777777" w:rsidR="00F247A8" w:rsidRPr="00F247A8" w:rsidRDefault="00F247A8" w:rsidP="00F247A8">
      <w:pPr>
        <w:widowControl w:val="0"/>
        <w:numPr>
          <w:ilvl w:val="0"/>
          <w:numId w:val="17"/>
        </w:numPr>
        <w:adjustRightInd w:val="0"/>
        <w:spacing w:before="0" w:after="200" w:line="240" w:lineRule="auto"/>
        <w:jc w:val="both"/>
        <w:textAlignment w:val="baseline"/>
        <w:rPr>
          <w:rFonts w:eastAsia="Times New Roman"/>
          <w:lang w:eastAsia="en-US"/>
        </w:rPr>
      </w:pPr>
      <w:r w:rsidRPr="00F247A8">
        <w:rPr>
          <w:rFonts w:eastAsia="Times New Roman"/>
          <w:lang w:eastAsia="en-US"/>
        </w:rPr>
        <w:t>Deklarujemy:</w:t>
      </w:r>
    </w:p>
    <w:p w14:paraId="1DDCBBF3" w14:textId="77777777" w:rsidR="00F247A8" w:rsidRPr="00F963E9" w:rsidRDefault="00F247A8" w:rsidP="00F247A8">
      <w:pPr>
        <w:widowControl w:val="0"/>
        <w:numPr>
          <w:ilvl w:val="0"/>
          <w:numId w:val="40"/>
        </w:numPr>
        <w:adjustRightInd w:val="0"/>
        <w:spacing w:before="0" w:after="200" w:line="240" w:lineRule="auto"/>
        <w:jc w:val="both"/>
        <w:textAlignment w:val="baseline"/>
        <w:rPr>
          <w:rFonts w:eastAsia="Times New Roman"/>
          <w:b/>
          <w:lang w:eastAsia="en-US"/>
        </w:rPr>
      </w:pPr>
      <w:proofErr w:type="spellStart"/>
      <w:r w:rsidRPr="00F247A8">
        <w:rPr>
          <w:rFonts w:eastAsia="Times New Roman"/>
          <w:b/>
          <w:lang w:eastAsia="en-US"/>
        </w:rPr>
        <w:t>K2</w:t>
      </w:r>
      <w:proofErr w:type="spellEnd"/>
      <w:r w:rsidRPr="00F247A8">
        <w:rPr>
          <w:rFonts w:eastAsia="Times New Roman"/>
          <w:lang w:eastAsia="en-US"/>
        </w:rPr>
        <w:t xml:space="preserve"> – czas rozpoczęcia wykonywania robót, o których mowa w </w:t>
      </w:r>
      <w:r w:rsidR="00F963E9" w:rsidRPr="00F963E9">
        <w:rPr>
          <w:rFonts w:eastAsia="Times New Roman"/>
          <w:lang w:eastAsia="en-US"/>
        </w:rPr>
        <w:t xml:space="preserve">§ 1 ust. 4 pkt 2 załącznika </w:t>
      </w:r>
      <w:r w:rsidR="00F963E9">
        <w:rPr>
          <w:rFonts w:eastAsia="Times New Roman"/>
          <w:lang w:eastAsia="en-US"/>
        </w:rPr>
        <w:br/>
      </w:r>
      <w:r w:rsidR="00F963E9" w:rsidRPr="00F963E9">
        <w:rPr>
          <w:rFonts w:eastAsia="Times New Roman"/>
          <w:lang w:eastAsia="en-US"/>
        </w:rPr>
        <w:t>nr 2 do</w:t>
      </w:r>
      <w:r w:rsidRPr="00F963E9">
        <w:rPr>
          <w:rFonts w:eastAsia="Times New Roman"/>
          <w:lang w:eastAsia="en-US"/>
        </w:rPr>
        <w:t xml:space="preserve"> SWZ – </w:t>
      </w:r>
      <w:r w:rsidRPr="00F963E9">
        <w:rPr>
          <w:rFonts w:eastAsia="Times New Roman"/>
          <w:b/>
          <w:lang w:eastAsia="en-US"/>
        </w:rPr>
        <w:t>……………. godzin</w:t>
      </w:r>
      <w:r w:rsidRPr="00F963E9">
        <w:rPr>
          <w:rFonts w:eastAsia="Times New Roman"/>
          <w:lang w:eastAsia="en-US"/>
        </w:rPr>
        <w:t xml:space="preserve"> </w:t>
      </w:r>
      <w:r w:rsidRPr="00F963E9">
        <w:rPr>
          <w:rFonts w:eastAsia="Times New Roman"/>
          <w:sz w:val="18"/>
          <w:szCs w:val="18"/>
          <w:lang w:eastAsia="en-US"/>
        </w:rPr>
        <w:t>(</w:t>
      </w:r>
      <w:r w:rsidRPr="00F963E9">
        <w:rPr>
          <w:rFonts w:eastAsia="Times New Roman"/>
          <w:sz w:val="18"/>
          <w:szCs w:val="18"/>
          <w:u w:val="single"/>
          <w:lang w:eastAsia="en-US"/>
        </w:rPr>
        <w:t>wstawić czas 24 lub 48 godzin</w:t>
      </w:r>
      <w:r w:rsidRPr="00F963E9">
        <w:rPr>
          <w:rFonts w:eastAsia="Times New Roman"/>
          <w:sz w:val="18"/>
          <w:szCs w:val="18"/>
          <w:lang w:eastAsia="en-US"/>
        </w:rPr>
        <w:t>).</w:t>
      </w:r>
    </w:p>
    <w:p w14:paraId="3823155F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708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 xml:space="preserve">UWAGA! Minimalny czas wykonania robót, o których mowa w </w:t>
      </w:r>
      <w:r w:rsidR="00F963E9" w:rsidRPr="00F963E9">
        <w:rPr>
          <w:rFonts w:eastAsia="Times New Roman"/>
          <w:sz w:val="18"/>
          <w:szCs w:val="18"/>
          <w:u w:val="single"/>
          <w:lang w:eastAsia="en-US"/>
        </w:rPr>
        <w:t xml:space="preserve">§ 1 ust. 4 pkt 2 załącznika </w:t>
      </w:r>
      <w:r w:rsidR="00F963E9" w:rsidRPr="00F963E9">
        <w:rPr>
          <w:rFonts w:eastAsia="Times New Roman"/>
          <w:sz w:val="18"/>
          <w:szCs w:val="18"/>
          <w:u w:val="single"/>
          <w:lang w:eastAsia="en-US"/>
        </w:rPr>
        <w:br/>
        <w:t>nr 2 do SWZ</w:t>
      </w:r>
      <w:r w:rsidRPr="00F247A8">
        <w:rPr>
          <w:rFonts w:eastAsia="Times New Roman"/>
          <w:sz w:val="18"/>
          <w:szCs w:val="18"/>
          <w:u w:val="single"/>
          <w:lang w:eastAsia="en-US"/>
        </w:rPr>
        <w:t>, jaki mogą zaoferować Wykonawcy wynosi 24 godz. natomiast maksymalny 48 godz.</w:t>
      </w:r>
    </w:p>
    <w:p w14:paraId="34F7AAEA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991" w:hanging="283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>Oferta Wykonawcy</w:t>
      </w:r>
      <w:r w:rsidRPr="00F247A8">
        <w:rPr>
          <w:rFonts w:eastAsia="Times New Roman"/>
          <w:sz w:val="18"/>
          <w:szCs w:val="18"/>
          <w:lang w:eastAsia="en-US"/>
        </w:rPr>
        <w:t>, który:</w:t>
      </w:r>
    </w:p>
    <w:p w14:paraId="1C649ED6" w14:textId="77777777" w:rsidR="00F247A8" w:rsidRPr="00F247A8" w:rsidRDefault="00F247A8" w:rsidP="00F247A8">
      <w:pPr>
        <w:widowControl w:val="0"/>
        <w:numPr>
          <w:ilvl w:val="0"/>
          <w:numId w:val="41"/>
        </w:numPr>
        <w:adjustRightInd w:val="0"/>
        <w:spacing w:before="0" w:line="240" w:lineRule="auto"/>
        <w:ind w:left="1068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>zaoferuje czas wykonania robót krótszy niż 24 godz.</w:t>
      </w:r>
      <w:r w:rsidRPr="00F247A8">
        <w:rPr>
          <w:rFonts w:eastAsia="Times New Roman"/>
          <w:sz w:val="18"/>
          <w:szCs w:val="18"/>
          <w:lang w:eastAsia="en-US"/>
        </w:rPr>
        <w:t xml:space="preserve"> lub </w:t>
      </w:r>
    </w:p>
    <w:p w14:paraId="5B2E4AB0" w14:textId="77777777" w:rsidR="00F247A8" w:rsidRPr="00F247A8" w:rsidRDefault="00F247A8" w:rsidP="00F247A8">
      <w:pPr>
        <w:widowControl w:val="0"/>
        <w:numPr>
          <w:ilvl w:val="0"/>
          <w:numId w:val="41"/>
        </w:numPr>
        <w:adjustRightInd w:val="0"/>
        <w:spacing w:before="0" w:line="240" w:lineRule="auto"/>
        <w:ind w:left="1068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>zaoferuje czas wykonania robót dłuższy niż 48 godz. lub</w:t>
      </w:r>
    </w:p>
    <w:p w14:paraId="19F41EB4" w14:textId="77777777" w:rsidR="00F247A8" w:rsidRPr="00F247A8" w:rsidRDefault="00F247A8" w:rsidP="00F247A8">
      <w:pPr>
        <w:widowControl w:val="0"/>
        <w:numPr>
          <w:ilvl w:val="0"/>
          <w:numId w:val="41"/>
        </w:numPr>
        <w:adjustRightInd w:val="0"/>
        <w:spacing w:before="0" w:line="240" w:lineRule="auto"/>
        <w:ind w:left="1068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 xml:space="preserve">nie zaproponuje żadnego czasu </w:t>
      </w:r>
    </w:p>
    <w:p w14:paraId="454A8DEC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720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 xml:space="preserve">zostanie odrzucona na podstawie art. </w:t>
      </w:r>
      <w:r>
        <w:rPr>
          <w:rFonts w:eastAsia="Times New Roman"/>
          <w:sz w:val="18"/>
          <w:szCs w:val="18"/>
          <w:u w:val="single"/>
          <w:lang w:eastAsia="en-US"/>
        </w:rPr>
        <w:t>226</w:t>
      </w:r>
      <w:r w:rsidRPr="00F247A8">
        <w:rPr>
          <w:rFonts w:eastAsia="Times New Roman"/>
          <w:sz w:val="18"/>
          <w:szCs w:val="18"/>
          <w:u w:val="single"/>
          <w:lang w:eastAsia="en-US"/>
        </w:rPr>
        <w:t xml:space="preserve"> ust. 1 pkt</w:t>
      </w:r>
      <w:r>
        <w:rPr>
          <w:rFonts w:eastAsia="Times New Roman"/>
          <w:sz w:val="18"/>
          <w:szCs w:val="18"/>
          <w:u w:val="single"/>
          <w:lang w:eastAsia="en-US"/>
        </w:rPr>
        <w:t xml:space="preserve"> 5</w:t>
      </w:r>
      <w:r w:rsidRPr="00F247A8">
        <w:rPr>
          <w:rFonts w:eastAsia="Times New Roman"/>
          <w:sz w:val="18"/>
          <w:szCs w:val="18"/>
          <w:u w:val="single"/>
          <w:lang w:eastAsia="en-US"/>
        </w:rPr>
        <w:t xml:space="preserve"> ustawy.</w:t>
      </w:r>
    </w:p>
    <w:p w14:paraId="583368DB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720"/>
        <w:jc w:val="both"/>
        <w:textAlignment w:val="baseline"/>
        <w:rPr>
          <w:rFonts w:eastAsia="Times New Roman"/>
          <w:u w:val="single"/>
          <w:lang w:eastAsia="en-US"/>
        </w:rPr>
      </w:pPr>
    </w:p>
    <w:p w14:paraId="474A7665" w14:textId="77777777" w:rsidR="00F247A8" w:rsidRPr="00F247A8" w:rsidRDefault="00F247A8" w:rsidP="00F247A8">
      <w:pPr>
        <w:widowControl w:val="0"/>
        <w:numPr>
          <w:ilvl w:val="0"/>
          <w:numId w:val="40"/>
        </w:numPr>
        <w:adjustRightInd w:val="0"/>
        <w:spacing w:before="0" w:after="200" w:line="240" w:lineRule="auto"/>
        <w:jc w:val="both"/>
        <w:textAlignment w:val="baseline"/>
        <w:rPr>
          <w:rFonts w:eastAsia="Times New Roman"/>
          <w:b/>
          <w:sz w:val="18"/>
          <w:szCs w:val="18"/>
          <w:lang w:eastAsia="en-US"/>
        </w:rPr>
      </w:pPr>
      <w:proofErr w:type="spellStart"/>
      <w:r w:rsidRPr="00F247A8">
        <w:rPr>
          <w:rFonts w:eastAsia="Times New Roman"/>
          <w:b/>
          <w:lang w:eastAsia="en-US"/>
        </w:rPr>
        <w:t>K3</w:t>
      </w:r>
      <w:proofErr w:type="spellEnd"/>
      <w:r w:rsidRPr="00F247A8">
        <w:rPr>
          <w:rFonts w:eastAsia="Times New Roman"/>
          <w:b/>
          <w:lang w:eastAsia="en-US"/>
        </w:rPr>
        <w:t xml:space="preserve"> – </w:t>
      </w:r>
      <w:r w:rsidRPr="00F247A8">
        <w:rPr>
          <w:rFonts w:eastAsia="Times New Roman"/>
          <w:lang w:eastAsia="en-US"/>
        </w:rPr>
        <w:t xml:space="preserve">czas wykonania robót, o których mowa w </w:t>
      </w:r>
      <w:r w:rsidR="001E1C74" w:rsidRPr="001E1C74">
        <w:rPr>
          <w:rFonts w:eastAsia="Times New Roman"/>
          <w:lang w:eastAsia="en-US"/>
        </w:rPr>
        <w:t xml:space="preserve">§ 1 ust. 4 pkt </w:t>
      </w:r>
      <w:r w:rsidR="001E1C74">
        <w:rPr>
          <w:rFonts w:eastAsia="Times New Roman"/>
          <w:lang w:eastAsia="en-US"/>
        </w:rPr>
        <w:t>3</w:t>
      </w:r>
      <w:r w:rsidR="001E1C74" w:rsidRPr="001E1C74">
        <w:rPr>
          <w:rFonts w:eastAsia="Times New Roman"/>
          <w:lang w:eastAsia="en-US"/>
        </w:rPr>
        <w:t xml:space="preserve"> załącznika </w:t>
      </w:r>
      <w:r w:rsidR="001E1C74" w:rsidRPr="001E1C74">
        <w:rPr>
          <w:rFonts w:eastAsia="Times New Roman"/>
          <w:lang w:eastAsia="en-US"/>
        </w:rPr>
        <w:br/>
        <w:t>nr 2 do SWZ</w:t>
      </w:r>
      <w:r w:rsidR="001E1C74" w:rsidRPr="00F247A8">
        <w:rPr>
          <w:rFonts w:eastAsia="Times New Roman"/>
          <w:lang w:eastAsia="en-US"/>
        </w:rPr>
        <w:t xml:space="preserve"> </w:t>
      </w:r>
      <w:r w:rsidRPr="00F247A8">
        <w:rPr>
          <w:rFonts w:eastAsia="Times New Roman"/>
          <w:lang w:eastAsia="en-US"/>
        </w:rPr>
        <w:t xml:space="preserve">- </w:t>
      </w:r>
      <w:r w:rsidRPr="00F247A8">
        <w:rPr>
          <w:rFonts w:eastAsia="Times New Roman"/>
          <w:b/>
          <w:lang w:eastAsia="en-US"/>
        </w:rPr>
        <w:t>………… godzin</w:t>
      </w:r>
      <w:r w:rsidRPr="00F247A8">
        <w:rPr>
          <w:rFonts w:eastAsia="Times New Roman"/>
          <w:lang w:eastAsia="en-US"/>
        </w:rPr>
        <w:t xml:space="preserve"> </w:t>
      </w:r>
      <w:r w:rsidRPr="00F247A8">
        <w:rPr>
          <w:rFonts w:eastAsia="Times New Roman"/>
          <w:sz w:val="18"/>
          <w:szCs w:val="18"/>
          <w:lang w:eastAsia="en-US"/>
        </w:rPr>
        <w:t>(</w:t>
      </w:r>
      <w:r w:rsidRPr="00F247A8">
        <w:rPr>
          <w:rFonts w:eastAsia="Times New Roman"/>
          <w:sz w:val="18"/>
          <w:szCs w:val="18"/>
          <w:u w:val="single"/>
          <w:lang w:eastAsia="en-US"/>
        </w:rPr>
        <w:t>wstawić czas 4 lub 8 godzin</w:t>
      </w:r>
      <w:r w:rsidRPr="00F247A8">
        <w:rPr>
          <w:rFonts w:eastAsia="Times New Roman"/>
          <w:sz w:val="18"/>
          <w:szCs w:val="18"/>
          <w:lang w:eastAsia="en-US"/>
        </w:rPr>
        <w:t>).</w:t>
      </w:r>
    </w:p>
    <w:p w14:paraId="0EACDC8F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720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>UWAGA! Minimalny czas wykonania robót, o których mowa w pkt. 4.4 SIWZ, jaki mogą zaoferować Wykonawcy wynosi 4 godz. natomiast maksymalny 8 godz.</w:t>
      </w:r>
    </w:p>
    <w:p w14:paraId="18960197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991" w:hanging="283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>Oferta Wykonawcy</w:t>
      </w:r>
      <w:r w:rsidRPr="00F247A8">
        <w:rPr>
          <w:rFonts w:eastAsia="Times New Roman"/>
          <w:sz w:val="18"/>
          <w:szCs w:val="18"/>
          <w:lang w:eastAsia="en-US"/>
        </w:rPr>
        <w:t>, który:</w:t>
      </w:r>
    </w:p>
    <w:p w14:paraId="4DC7B4B4" w14:textId="77777777" w:rsidR="00F247A8" w:rsidRPr="00F247A8" w:rsidRDefault="00F247A8" w:rsidP="00F247A8">
      <w:pPr>
        <w:widowControl w:val="0"/>
        <w:numPr>
          <w:ilvl w:val="0"/>
          <w:numId w:val="42"/>
        </w:numPr>
        <w:adjustRightInd w:val="0"/>
        <w:spacing w:before="0" w:line="240" w:lineRule="auto"/>
        <w:ind w:left="1068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>zaoferuje czas wykonania robót</w:t>
      </w:r>
      <w:r w:rsidR="001E1C74">
        <w:rPr>
          <w:rFonts w:eastAsia="Times New Roman"/>
          <w:sz w:val="18"/>
          <w:szCs w:val="18"/>
          <w:lang w:eastAsia="en-US"/>
        </w:rPr>
        <w:t xml:space="preserve"> </w:t>
      </w:r>
      <w:r w:rsidRPr="00F247A8">
        <w:rPr>
          <w:rFonts w:eastAsia="Times New Roman"/>
          <w:sz w:val="18"/>
          <w:szCs w:val="18"/>
          <w:u w:val="single"/>
          <w:lang w:eastAsia="en-US"/>
        </w:rPr>
        <w:t>krótszy niż 4 godz.</w:t>
      </w:r>
      <w:r w:rsidRPr="00F247A8">
        <w:rPr>
          <w:rFonts w:eastAsia="Times New Roman"/>
          <w:sz w:val="18"/>
          <w:szCs w:val="18"/>
          <w:lang w:eastAsia="en-US"/>
        </w:rPr>
        <w:t xml:space="preserve"> lub </w:t>
      </w:r>
    </w:p>
    <w:p w14:paraId="016C35BC" w14:textId="77777777" w:rsidR="00F247A8" w:rsidRPr="00F247A8" w:rsidRDefault="00F247A8" w:rsidP="00F247A8">
      <w:pPr>
        <w:widowControl w:val="0"/>
        <w:numPr>
          <w:ilvl w:val="0"/>
          <w:numId w:val="42"/>
        </w:numPr>
        <w:adjustRightInd w:val="0"/>
        <w:spacing w:before="0" w:line="240" w:lineRule="auto"/>
        <w:ind w:left="1068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>zaoferuje czas wykonania robót</w:t>
      </w:r>
      <w:r w:rsidR="001E1C74">
        <w:rPr>
          <w:rFonts w:eastAsia="Times New Roman"/>
          <w:sz w:val="18"/>
          <w:szCs w:val="18"/>
          <w:lang w:eastAsia="en-US"/>
        </w:rPr>
        <w:t xml:space="preserve"> </w:t>
      </w:r>
      <w:r w:rsidRPr="00F247A8">
        <w:rPr>
          <w:rFonts w:eastAsia="Times New Roman"/>
          <w:sz w:val="18"/>
          <w:szCs w:val="18"/>
          <w:u w:val="single"/>
          <w:lang w:eastAsia="en-US"/>
        </w:rPr>
        <w:t>dłuższy niż 8 godz. lub</w:t>
      </w:r>
    </w:p>
    <w:p w14:paraId="2F5626B1" w14:textId="77777777" w:rsidR="00F247A8" w:rsidRPr="00F247A8" w:rsidRDefault="00F247A8" w:rsidP="00F247A8">
      <w:pPr>
        <w:widowControl w:val="0"/>
        <w:numPr>
          <w:ilvl w:val="0"/>
          <w:numId w:val="42"/>
        </w:numPr>
        <w:adjustRightInd w:val="0"/>
        <w:spacing w:before="0" w:line="240" w:lineRule="auto"/>
        <w:ind w:left="1068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 xml:space="preserve">nie zaproponuje żadnego czasu </w:t>
      </w:r>
    </w:p>
    <w:p w14:paraId="17173364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720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 xml:space="preserve">zostanie odrzucona na podstawie art. </w:t>
      </w:r>
      <w:r>
        <w:rPr>
          <w:rFonts w:eastAsia="Times New Roman"/>
          <w:sz w:val="18"/>
          <w:szCs w:val="18"/>
          <w:u w:val="single"/>
          <w:lang w:eastAsia="en-US"/>
        </w:rPr>
        <w:t>226</w:t>
      </w:r>
      <w:r w:rsidRPr="00F247A8">
        <w:rPr>
          <w:rFonts w:eastAsia="Times New Roman"/>
          <w:sz w:val="18"/>
          <w:szCs w:val="18"/>
          <w:u w:val="single"/>
          <w:lang w:eastAsia="en-US"/>
        </w:rPr>
        <w:t xml:space="preserve"> ust. 1 pkt</w:t>
      </w:r>
      <w:r>
        <w:rPr>
          <w:rFonts w:eastAsia="Times New Roman"/>
          <w:sz w:val="18"/>
          <w:szCs w:val="18"/>
          <w:u w:val="single"/>
          <w:lang w:eastAsia="en-US"/>
        </w:rPr>
        <w:t xml:space="preserve"> 5</w:t>
      </w:r>
      <w:r w:rsidRPr="00F247A8">
        <w:rPr>
          <w:rFonts w:eastAsia="Times New Roman"/>
          <w:sz w:val="18"/>
          <w:szCs w:val="18"/>
          <w:u w:val="single"/>
          <w:lang w:eastAsia="en-US"/>
        </w:rPr>
        <w:t xml:space="preserve"> ustawy.</w:t>
      </w:r>
    </w:p>
    <w:p w14:paraId="701B2F32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720"/>
        <w:jc w:val="both"/>
        <w:textAlignment w:val="baseline"/>
        <w:rPr>
          <w:rFonts w:eastAsia="Times New Roman"/>
          <w:lang w:eastAsia="en-US"/>
        </w:rPr>
      </w:pPr>
    </w:p>
    <w:p w14:paraId="5DEE8BA2" w14:textId="77777777" w:rsidR="00F247A8" w:rsidRPr="00F247A8" w:rsidRDefault="00F247A8" w:rsidP="00F247A8">
      <w:pPr>
        <w:widowControl w:val="0"/>
        <w:numPr>
          <w:ilvl w:val="0"/>
          <w:numId w:val="40"/>
        </w:numPr>
        <w:adjustRightInd w:val="0"/>
        <w:spacing w:before="0" w:after="200" w:line="240" w:lineRule="auto"/>
        <w:jc w:val="both"/>
        <w:textAlignment w:val="baseline"/>
        <w:rPr>
          <w:rFonts w:eastAsia="Times New Roman"/>
          <w:b/>
          <w:lang w:eastAsia="en-US"/>
        </w:rPr>
      </w:pPr>
      <w:proofErr w:type="spellStart"/>
      <w:r w:rsidRPr="00F247A8">
        <w:rPr>
          <w:rFonts w:eastAsia="Times New Roman"/>
          <w:b/>
          <w:lang w:eastAsia="en-US"/>
        </w:rPr>
        <w:t>K4</w:t>
      </w:r>
      <w:proofErr w:type="spellEnd"/>
      <w:r w:rsidRPr="00F247A8">
        <w:rPr>
          <w:rFonts w:eastAsia="Times New Roman"/>
          <w:b/>
          <w:lang w:eastAsia="en-US"/>
        </w:rPr>
        <w:t xml:space="preserve"> – Termin rękojmi za wady ……………………………… miesięcy (</w:t>
      </w:r>
      <w:r w:rsidRPr="00F247A8">
        <w:rPr>
          <w:rFonts w:eastAsia="Times New Roman"/>
          <w:sz w:val="18"/>
          <w:szCs w:val="18"/>
          <w:lang w:eastAsia="en-US"/>
        </w:rPr>
        <w:t>wpisać termin od 12 do 18 miesięcy).</w:t>
      </w:r>
    </w:p>
    <w:p w14:paraId="236FAED4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708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>UWAGA! Minimalny okres rękojmi za wady, jaki mogą zaoferować Wykonawcy wynosi 12 miesięcy natomiast maksymalny 18 miesięcy</w:t>
      </w:r>
    </w:p>
    <w:p w14:paraId="0E92C0DA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708"/>
        <w:jc w:val="both"/>
        <w:textAlignment w:val="baseline"/>
        <w:rPr>
          <w:rFonts w:eastAsia="Times New Roman"/>
          <w:sz w:val="18"/>
          <w:szCs w:val="18"/>
          <w:lang w:eastAsia="en-US"/>
        </w:rPr>
      </w:pPr>
      <w:r w:rsidRPr="00F247A8">
        <w:rPr>
          <w:rFonts w:eastAsia="Times New Roman"/>
          <w:sz w:val="18"/>
          <w:szCs w:val="18"/>
          <w:lang w:eastAsia="en-US"/>
        </w:rPr>
        <w:t>Oferta Wykonawcy, który:</w:t>
      </w:r>
    </w:p>
    <w:p w14:paraId="2EFD29C3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708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>zaoferuje okres rękojmi za wady krótszy niż 12 miesięcy</w:t>
      </w:r>
      <w:r w:rsidRPr="00F247A8">
        <w:rPr>
          <w:rFonts w:eastAsia="Times New Roman"/>
          <w:sz w:val="18"/>
          <w:szCs w:val="18"/>
          <w:lang w:eastAsia="en-US"/>
        </w:rPr>
        <w:t xml:space="preserve"> lub </w:t>
      </w:r>
    </w:p>
    <w:p w14:paraId="4137EB04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708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>zaoferuje okres rękojmi za wady dłuższy niż 18 miesięcy</w:t>
      </w:r>
      <w:r w:rsidRPr="00F247A8">
        <w:rPr>
          <w:rFonts w:eastAsia="Times New Roman"/>
          <w:sz w:val="18"/>
          <w:szCs w:val="18"/>
          <w:lang w:eastAsia="en-US"/>
        </w:rPr>
        <w:t xml:space="preserve"> lub</w:t>
      </w:r>
    </w:p>
    <w:p w14:paraId="193FD5BE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708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lastRenderedPageBreak/>
        <w:t xml:space="preserve">nie zaproponuje żadnego terminu </w:t>
      </w:r>
    </w:p>
    <w:p w14:paraId="40F792F8" w14:textId="77777777" w:rsidR="00F247A8" w:rsidRPr="00F247A8" w:rsidRDefault="00F247A8" w:rsidP="00F247A8">
      <w:pPr>
        <w:widowControl w:val="0"/>
        <w:adjustRightInd w:val="0"/>
        <w:spacing w:before="0" w:line="240" w:lineRule="auto"/>
        <w:ind w:left="708"/>
        <w:jc w:val="both"/>
        <w:textAlignment w:val="baseline"/>
        <w:rPr>
          <w:rFonts w:eastAsia="Times New Roman"/>
          <w:sz w:val="18"/>
          <w:szCs w:val="18"/>
          <w:u w:val="single"/>
          <w:lang w:eastAsia="en-US"/>
        </w:rPr>
      </w:pPr>
      <w:r w:rsidRPr="00F247A8">
        <w:rPr>
          <w:rFonts w:eastAsia="Times New Roman"/>
          <w:sz w:val="18"/>
          <w:szCs w:val="18"/>
          <w:u w:val="single"/>
          <w:lang w:eastAsia="en-US"/>
        </w:rPr>
        <w:t xml:space="preserve">zostanie odrzucona na podstawie art. </w:t>
      </w:r>
      <w:r>
        <w:rPr>
          <w:rFonts w:eastAsia="Times New Roman"/>
          <w:sz w:val="18"/>
          <w:szCs w:val="18"/>
          <w:u w:val="single"/>
          <w:lang w:eastAsia="en-US"/>
        </w:rPr>
        <w:t>226</w:t>
      </w:r>
      <w:r w:rsidRPr="00F247A8">
        <w:rPr>
          <w:rFonts w:eastAsia="Times New Roman"/>
          <w:sz w:val="18"/>
          <w:szCs w:val="18"/>
          <w:u w:val="single"/>
          <w:lang w:eastAsia="en-US"/>
        </w:rPr>
        <w:t xml:space="preserve"> ust. 1 pkt</w:t>
      </w:r>
      <w:r>
        <w:rPr>
          <w:rFonts w:eastAsia="Times New Roman"/>
          <w:sz w:val="18"/>
          <w:szCs w:val="18"/>
          <w:u w:val="single"/>
          <w:lang w:eastAsia="en-US"/>
        </w:rPr>
        <w:t xml:space="preserve"> 5</w:t>
      </w:r>
      <w:r w:rsidRPr="00F247A8">
        <w:rPr>
          <w:rFonts w:eastAsia="Times New Roman"/>
          <w:sz w:val="18"/>
          <w:szCs w:val="18"/>
          <w:u w:val="single"/>
          <w:lang w:eastAsia="en-US"/>
        </w:rPr>
        <w:t xml:space="preserve"> ustawy</w:t>
      </w:r>
    </w:p>
    <w:p w14:paraId="74CE0FBA" w14:textId="77777777" w:rsidR="00590EC1" w:rsidRPr="00590EC1" w:rsidRDefault="00590EC1" w:rsidP="00590EC1">
      <w:pPr>
        <w:spacing w:before="0" w:line="240" w:lineRule="auto"/>
        <w:jc w:val="both"/>
        <w:rPr>
          <w:rFonts w:ascii="Times New Roman" w:eastAsia="Times New Roman" w:hAnsi="Times New Roman" w:cs="Mangal"/>
          <w:b/>
          <w:bCs/>
          <w:color w:val="FF0000"/>
          <w:kern w:val="2"/>
          <w:lang w:bidi="hi-IN"/>
        </w:rPr>
      </w:pPr>
    </w:p>
    <w:p w14:paraId="203E5865" w14:textId="77777777" w:rsidR="0043167D" w:rsidRPr="00AB16B2" w:rsidRDefault="0043167D" w:rsidP="00590EC1">
      <w:pPr>
        <w:pStyle w:val="Bezodstpw5"/>
        <w:rPr>
          <w:rFonts w:ascii="Arial" w:hAnsi="Arial" w:cs="Arial"/>
          <w:bCs/>
          <w:sz w:val="14"/>
          <w:szCs w:val="14"/>
          <w:u w:val="single"/>
        </w:rPr>
      </w:pPr>
    </w:p>
    <w:p w14:paraId="12D1DE0E" w14:textId="77777777" w:rsidR="0069202B" w:rsidRPr="00AB16B2" w:rsidRDefault="0069202B" w:rsidP="00E91BED">
      <w:pPr>
        <w:pStyle w:val="Bezodstpw5"/>
        <w:numPr>
          <w:ilvl w:val="0"/>
          <w:numId w:val="17"/>
        </w:numPr>
        <w:rPr>
          <w:rFonts w:ascii="Arial" w:hAnsi="Arial" w:cs="Arial"/>
        </w:rPr>
      </w:pPr>
      <w:r w:rsidRPr="00AB16B2">
        <w:rPr>
          <w:rFonts w:ascii="Arial" w:hAnsi="Arial" w:cs="Arial"/>
        </w:rPr>
        <w:t>Oświadczamy, że:</w:t>
      </w:r>
    </w:p>
    <w:p w14:paraId="18407DE1" w14:textId="77777777" w:rsidR="0069202B" w:rsidRPr="00AB16B2" w:rsidRDefault="00271F6A" w:rsidP="0069202B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9202B" w:rsidRPr="00AB16B2">
        <w:rPr>
          <w:rFonts w:ascii="Arial" w:hAnsi="Arial" w:cs="Arial"/>
        </w:rPr>
        <w:t xml:space="preserve">apoznaliśmy się z wymaganiami Zamawiającego dotyczącymi wykonania </w:t>
      </w:r>
      <w:r w:rsidR="00F963E9">
        <w:rPr>
          <w:rFonts w:ascii="Arial" w:hAnsi="Arial" w:cs="Arial"/>
        </w:rPr>
        <w:t>robó</w:t>
      </w:r>
      <w:r w:rsidR="001E1C74">
        <w:rPr>
          <w:rFonts w:ascii="Arial" w:hAnsi="Arial" w:cs="Arial"/>
        </w:rPr>
        <w:t xml:space="preserve">t </w:t>
      </w:r>
      <w:r w:rsidR="0069202B" w:rsidRPr="00AB16B2">
        <w:rPr>
          <w:rFonts w:ascii="Arial" w:hAnsi="Arial" w:cs="Arial"/>
        </w:rPr>
        <w:t>będących przedmiotem zamówienia i nie wnosimy do nich zastrzeżeń</w:t>
      </w:r>
      <w:r w:rsidR="00204871">
        <w:rPr>
          <w:rFonts w:ascii="Arial" w:hAnsi="Arial" w:cs="Arial"/>
        </w:rPr>
        <w:t>;</w:t>
      </w:r>
      <w:r w:rsidR="0069202B" w:rsidRPr="00AB16B2">
        <w:rPr>
          <w:rFonts w:ascii="Arial" w:hAnsi="Arial" w:cs="Arial"/>
        </w:rPr>
        <w:t xml:space="preserve"> </w:t>
      </w:r>
    </w:p>
    <w:p w14:paraId="7D29DC74" w14:textId="77777777" w:rsidR="0069202B" w:rsidRPr="00AB16B2" w:rsidRDefault="00271F6A" w:rsidP="0069202B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9202B" w:rsidRPr="00AB16B2">
        <w:rPr>
          <w:rFonts w:ascii="Arial" w:hAnsi="Arial" w:cs="Arial"/>
        </w:rPr>
        <w:t xml:space="preserve">apoznaliśmy się z SWZ oraz </w:t>
      </w:r>
      <w:r w:rsidR="00204871">
        <w:rPr>
          <w:rFonts w:ascii="Arial" w:hAnsi="Arial" w:cs="Arial"/>
        </w:rPr>
        <w:t>projektowanymi postanowieniami umowy</w:t>
      </w:r>
      <w:r w:rsidR="0069202B" w:rsidRPr="00AB16B2">
        <w:rPr>
          <w:rFonts w:ascii="Arial" w:hAnsi="Arial" w:cs="Arial"/>
        </w:rPr>
        <w:t xml:space="preserve"> i nie wnosimy do nich zastrzeżeń</w:t>
      </w:r>
      <w:r w:rsidR="00204871">
        <w:rPr>
          <w:rFonts w:ascii="Arial" w:hAnsi="Arial" w:cs="Arial"/>
        </w:rPr>
        <w:t>;</w:t>
      </w:r>
    </w:p>
    <w:p w14:paraId="49FB456D" w14:textId="77777777" w:rsidR="00E91BED" w:rsidRPr="005B63BC" w:rsidRDefault="00271F6A" w:rsidP="005B63BC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9202B" w:rsidRPr="00AB16B2">
        <w:rPr>
          <w:rFonts w:ascii="Arial" w:hAnsi="Arial" w:cs="Arial"/>
        </w:rPr>
        <w:t>nieśliśmy wadium</w:t>
      </w:r>
      <w:r w:rsidR="005B63BC">
        <w:rPr>
          <w:rFonts w:ascii="Arial" w:hAnsi="Arial" w:cs="Arial"/>
        </w:rPr>
        <w:t xml:space="preserve"> </w:t>
      </w:r>
      <w:r w:rsidR="00E91BED" w:rsidRPr="005B63BC">
        <w:rPr>
          <w:rFonts w:ascii="Arial" w:hAnsi="Arial" w:cs="Arial"/>
        </w:rPr>
        <w:t>o wartości …………</w:t>
      </w:r>
      <w:proofErr w:type="gramStart"/>
      <w:r w:rsidR="00E91BED" w:rsidRPr="005B63BC">
        <w:rPr>
          <w:rFonts w:ascii="Arial" w:hAnsi="Arial" w:cs="Arial"/>
        </w:rPr>
        <w:t>…….</w:t>
      </w:r>
      <w:proofErr w:type="gramEnd"/>
      <w:r w:rsidR="00E91BED" w:rsidRPr="005B63BC">
        <w:rPr>
          <w:rFonts w:ascii="Arial" w:hAnsi="Arial" w:cs="Arial"/>
        </w:rPr>
        <w:t>… zł w dniu .......................... w formie …………..........................................;</w:t>
      </w:r>
    </w:p>
    <w:p w14:paraId="47A34708" w14:textId="77777777" w:rsidR="0069202B" w:rsidRDefault="00271F6A" w:rsidP="0069202B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202B" w:rsidRPr="00AB16B2">
        <w:rPr>
          <w:rFonts w:ascii="Arial" w:hAnsi="Arial" w:cs="Arial"/>
        </w:rPr>
        <w:t>rosimy o zwrot wadium wpłaconego w gotówce na konto ………………………………………………………………………………………………………...…</w:t>
      </w:r>
    </w:p>
    <w:p w14:paraId="5DE8CEFA" w14:textId="77777777" w:rsidR="0069202B" w:rsidRPr="00AB16B2" w:rsidRDefault="00271F6A" w:rsidP="0069202B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 w:rsidRPr="0095147A">
        <w:rPr>
          <w:rFonts w:ascii="Arial" w:hAnsi="Arial" w:cs="Arial"/>
        </w:rPr>
        <w:t>u</w:t>
      </w:r>
      <w:r w:rsidR="0069202B" w:rsidRPr="0095147A">
        <w:rPr>
          <w:rFonts w:ascii="Arial" w:hAnsi="Arial" w:cs="Arial"/>
        </w:rPr>
        <w:t>ważamy się za związanych niniejszą ofertą na czas wskazany w SWZ</w:t>
      </w:r>
      <w:r w:rsidR="00A3208D">
        <w:rPr>
          <w:rFonts w:ascii="Arial" w:hAnsi="Arial" w:cs="Arial"/>
        </w:rPr>
        <w:t xml:space="preserve">. </w:t>
      </w:r>
      <w:r w:rsidR="0069202B" w:rsidRPr="00AB16B2">
        <w:rPr>
          <w:rFonts w:ascii="Arial" w:hAnsi="Arial" w:cs="Arial"/>
        </w:rPr>
        <w:t>Pozostanie ona dla nas wiążąca i może być przyjęta w każdej chwili przed tą datą</w:t>
      </w:r>
      <w:r w:rsidR="00204871">
        <w:rPr>
          <w:rFonts w:ascii="Arial" w:hAnsi="Arial" w:cs="Arial"/>
        </w:rPr>
        <w:t>;</w:t>
      </w:r>
    </w:p>
    <w:p w14:paraId="47593B31" w14:textId="77777777" w:rsidR="0069202B" w:rsidRPr="00CB0169" w:rsidRDefault="00204871" w:rsidP="0069202B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202B" w:rsidRPr="00CB0169">
        <w:rPr>
          <w:rFonts w:ascii="Arial" w:hAnsi="Arial" w:cs="Arial"/>
        </w:rPr>
        <w:t>okumenty wymienione na stronach …………………. umieszczone w oddzieln</w:t>
      </w:r>
      <w:r w:rsidR="00CB0169" w:rsidRPr="00CB0169">
        <w:rPr>
          <w:rFonts w:ascii="Arial" w:hAnsi="Arial" w:cs="Arial"/>
        </w:rPr>
        <w:t>ym</w:t>
      </w:r>
      <w:r w:rsidR="0069202B" w:rsidRPr="00CB0169">
        <w:rPr>
          <w:rFonts w:ascii="Arial" w:hAnsi="Arial" w:cs="Arial"/>
        </w:rPr>
        <w:t xml:space="preserve"> </w:t>
      </w:r>
      <w:r w:rsidR="00CB0169" w:rsidRPr="00CB0169">
        <w:rPr>
          <w:rFonts w:ascii="Arial" w:hAnsi="Arial" w:cs="Arial"/>
        </w:rPr>
        <w:t>pliku (odrębny formularz na platformie)</w:t>
      </w:r>
      <w:r w:rsidR="0069202B" w:rsidRPr="00CB0169">
        <w:rPr>
          <w:rFonts w:ascii="Arial" w:hAnsi="Arial" w:cs="Arial"/>
        </w:rPr>
        <w:t xml:space="preserve"> stanowią tajemnicę przedsiębiorstwa i nie mogą być ujawniane osobom trzecim – </w:t>
      </w:r>
      <w:r w:rsidR="0069202B" w:rsidRPr="00CB0169">
        <w:rPr>
          <w:rFonts w:ascii="Arial" w:hAnsi="Arial" w:cs="Arial"/>
          <w:i/>
          <w:iCs/>
          <w:sz w:val="16"/>
          <w:szCs w:val="16"/>
          <w:u w:val="single"/>
        </w:rPr>
        <w:t xml:space="preserve">w tym przypadku Wykonawca musi </w:t>
      </w:r>
      <w:r w:rsidR="0069202B" w:rsidRPr="00CB0169">
        <w:rPr>
          <w:rFonts w:ascii="Arial" w:hAnsi="Arial" w:cs="Arial"/>
          <w:i/>
          <w:iCs/>
          <w:sz w:val="16"/>
          <w:szCs w:val="16"/>
          <w:u w:val="single"/>
          <w:lang w:eastAsia="pl-PL"/>
        </w:rPr>
        <w:t>wykazać w odrębnym piśmie (uzasadnić), iż zastrzeżone informacje stanowią tajemnicę przedsiębiorstwa</w:t>
      </w:r>
      <w:r>
        <w:rPr>
          <w:rFonts w:ascii="Arial" w:hAnsi="Arial" w:cs="Arial"/>
        </w:rPr>
        <w:t>;</w:t>
      </w:r>
    </w:p>
    <w:p w14:paraId="45408FA2" w14:textId="77777777" w:rsidR="00E134A9" w:rsidRPr="00E134A9" w:rsidRDefault="00204871" w:rsidP="00E134A9">
      <w:pPr>
        <w:pStyle w:val="Bezodstpw"/>
        <w:numPr>
          <w:ilvl w:val="1"/>
          <w:numId w:val="10"/>
        </w:numPr>
        <w:ind w:left="720"/>
        <w:rPr>
          <w:rFonts w:ascii="Arial" w:hAnsi="Arial" w:cs="Arial"/>
          <w:u w:val="single"/>
        </w:rPr>
      </w:pPr>
      <w:r w:rsidRPr="00E134A9">
        <w:rPr>
          <w:rFonts w:ascii="Arial" w:hAnsi="Arial" w:cs="Arial"/>
        </w:rPr>
        <w:t>j</w:t>
      </w:r>
      <w:r w:rsidR="0069202B" w:rsidRPr="00E134A9">
        <w:rPr>
          <w:rFonts w:ascii="Arial" w:hAnsi="Arial" w:cs="Arial"/>
        </w:rPr>
        <w:t>esteśmy</w:t>
      </w:r>
      <w:r w:rsidR="00E134A9" w:rsidRPr="00E134A9">
        <w:rPr>
          <w:rFonts w:ascii="Arial" w:hAnsi="Arial" w:cs="Arial"/>
        </w:rPr>
        <w:t xml:space="preserve"> </w:t>
      </w:r>
      <w:r w:rsidR="00E134A9" w:rsidRPr="00E134A9">
        <w:rPr>
          <w:rFonts w:ascii="Arial" w:hAnsi="Arial" w:cs="Arial"/>
          <w:i/>
          <w:sz w:val="16"/>
          <w:szCs w:val="16"/>
          <w:u w:val="single"/>
        </w:rPr>
        <w:t>(zaznaczyć właściwą odpowiedź wstawiając znak x w odpowiednim miejscu)</w:t>
      </w:r>
      <w:r w:rsidR="00E134A9" w:rsidRPr="00E134A9">
        <w:rPr>
          <w:rFonts w:ascii="Arial" w:hAnsi="Arial" w:cs="Arial"/>
          <w:u w:val="single"/>
        </w:rPr>
        <w:t xml:space="preserve"> w rozumieniu ustawy z dnia </w:t>
      </w:r>
      <w:r w:rsidR="0035481C">
        <w:rPr>
          <w:rFonts w:ascii="Arial" w:hAnsi="Arial" w:cs="Arial"/>
          <w:u w:val="single"/>
        </w:rPr>
        <w:t>6 marca 2018</w:t>
      </w:r>
      <w:r w:rsidR="00E134A9" w:rsidRPr="00E134A9">
        <w:rPr>
          <w:rFonts w:ascii="Arial" w:hAnsi="Arial" w:cs="Arial"/>
          <w:u w:val="single"/>
        </w:rPr>
        <w:t xml:space="preserve"> r. </w:t>
      </w:r>
      <w:r w:rsidR="007A7BCE">
        <w:rPr>
          <w:rFonts w:ascii="Arial" w:hAnsi="Arial" w:cs="Arial"/>
          <w:u w:val="single"/>
        </w:rPr>
        <w:t>P</w:t>
      </w:r>
      <w:r w:rsidR="0035481C">
        <w:rPr>
          <w:rFonts w:ascii="Arial" w:hAnsi="Arial" w:cs="Arial"/>
          <w:u w:val="single"/>
        </w:rPr>
        <w:t xml:space="preserve">rawo </w:t>
      </w:r>
      <w:r w:rsidR="007A7BCE">
        <w:rPr>
          <w:rFonts w:ascii="Arial" w:hAnsi="Arial" w:cs="Arial"/>
          <w:u w:val="single"/>
        </w:rPr>
        <w:t>P</w:t>
      </w:r>
      <w:r w:rsidR="0035481C">
        <w:rPr>
          <w:rFonts w:ascii="Arial" w:hAnsi="Arial" w:cs="Arial"/>
          <w:u w:val="single"/>
        </w:rPr>
        <w:t>rzedsiębiorców</w:t>
      </w:r>
      <w:r w:rsidR="00E134A9" w:rsidRPr="00E134A9">
        <w:rPr>
          <w:rFonts w:ascii="Arial" w:hAnsi="Arial" w:cs="Arial"/>
          <w:u w:val="single"/>
        </w:rPr>
        <w:t>;</w:t>
      </w:r>
    </w:p>
    <w:p w14:paraId="58D3029B" w14:textId="77777777" w:rsidR="00E134A9" w:rsidRPr="00E134A9" w:rsidRDefault="00E134A9" w:rsidP="00E134A9">
      <w:pPr>
        <w:pStyle w:val="Bezodstpw"/>
        <w:widowControl/>
        <w:numPr>
          <w:ilvl w:val="0"/>
          <w:numId w:val="30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mikroprzedsiębiorstwem,</w:t>
      </w:r>
    </w:p>
    <w:p w14:paraId="3217DC76" w14:textId="77777777" w:rsidR="00E134A9" w:rsidRPr="00E134A9" w:rsidRDefault="00E134A9" w:rsidP="00E134A9">
      <w:pPr>
        <w:pStyle w:val="Bezodstpw"/>
        <w:widowControl/>
        <w:numPr>
          <w:ilvl w:val="0"/>
          <w:numId w:val="30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</w:t>
      </w:r>
      <w:r w:rsidR="0069202B" w:rsidRPr="00E134A9">
        <w:rPr>
          <w:rFonts w:ascii="Arial" w:hAnsi="Arial" w:cs="Arial"/>
        </w:rPr>
        <w:t>małym przedsiębiorstwem</w:t>
      </w:r>
      <w:r w:rsidRPr="00E134A9">
        <w:rPr>
          <w:rFonts w:ascii="Arial" w:hAnsi="Arial" w:cs="Arial"/>
        </w:rPr>
        <w:t>,</w:t>
      </w:r>
    </w:p>
    <w:p w14:paraId="587160C6" w14:textId="77777777" w:rsidR="00E134A9" w:rsidRPr="00E134A9" w:rsidRDefault="00E134A9" w:rsidP="00E134A9">
      <w:pPr>
        <w:pStyle w:val="Bezodstpw"/>
        <w:widowControl/>
        <w:numPr>
          <w:ilvl w:val="0"/>
          <w:numId w:val="30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średnim przedsiębiorstwem,</w:t>
      </w:r>
    </w:p>
    <w:p w14:paraId="109A77D4" w14:textId="77777777" w:rsidR="00E134A9" w:rsidRPr="00E134A9" w:rsidRDefault="00E134A9" w:rsidP="00E134A9">
      <w:pPr>
        <w:pStyle w:val="Bezodstpw"/>
        <w:widowControl/>
        <w:numPr>
          <w:ilvl w:val="0"/>
          <w:numId w:val="30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jednoosobową działalnością gospodarczą,</w:t>
      </w:r>
    </w:p>
    <w:p w14:paraId="10F3C913" w14:textId="77777777" w:rsidR="00E134A9" w:rsidRPr="00E134A9" w:rsidRDefault="00E134A9" w:rsidP="00E134A9">
      <w:pPr>
        <w:pStyle w:val="Bezodstpw"/>
        <w:widowControl/>
        <w:numPr>
          <w:ilvl w:val="0"/>
          <w:numId w:val="30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osobą fizyczną nieprowadząca działalności gospodarczej,</w:t>
      </w:r>
    </w:p>
    <w:p w14:paraId="73759532" w14:textId="77777777" w:rsidR="00E134A9" w:rsidRPr="00E134A9" w:rsidRDefault="00E134A9" w:rsidP="00E134A9">
      <w:pPr>
        <w:pStyle w:val="Bezodstpw"/>
        <w:widowControl/>
        <w:numPr>
          <w:ilvl w:val="0"/>
          <w:numId w:val="30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innym rodzajem </w:t>
      </w:r>
    </w:p>
    <w:p w14:paraId="00E9A152" w14:textId="77777777" w:rsidR="00E91BED" w:rsidRPr="005B63BC" w:rsidRDefault="00204871" w:rsidP="005B63BC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 w:rsidRPr="00E91BED">
        <w:rPr>
          <w:rFonts w:ascii="Arial" w:hAnsi="Arial" w:cs="Arial"/>
        </w:rPr>
        <w:t>p</w:t>
      </w:r>
      <w:r w:rsidR="0069202B" w:rsidRPr="00E91BED">
        <w:rPr>
          <w:rFonts w:ascii="Arial" w:hAnsi="Arial" w:cs="Arial"/>
        </w:rPr>
        <w:t xml:space="preserve">rzewidujemy powierzenie wykonania części zamówienia podwykonawcy/podwykonawcom </w:t>
      </w:r>
      <w:proofErr w:type="gramStart"/>
      <w:r w:rsidR="00BF5801" w:rsidRPr="00BF5801">
        <w:rPr>
          <w:rFonts w:ascii="Arial" w:hAnsi="Arial" w:cs="Arial"/>
        </w:rPr>
        <w:t>[  ]</w:t>
      </w:r>
      <w:proofErr w:type="gramEnd"/>
      <w:r w:rsidR="00BF5801" w:rsidRPr="00BF5801">
        <w:rPr>
          <w:rFonts w:ascii="Arial" w:hAnsi="Arial" w:cs="Arial"/>
        </w:rPr>
        <w:t xml:space="preserve"> </w:t>
      </w:r>
      <w:r w:rsidR="00BF5801" w:rsidRPr="00BF5801">
        <w:rPr>
          <w:rFonts w:ascii="Arial" w:hAnsi="Arial" w:cs="Arial"/>
          <w:b/>
        </w:rPr>
        <w:t>TAK</w:t>
      </w:r>
      <w:r w:rsidR="00BF5801" w:rsidRPr="00BF5801">
        <w:rPr>
          <w:rFonts w:ascii="Arial" w:hAnsi="Arial" w:cs="Arial"/>
        </w:rPr>
        <w:t xml:space="preserve">, [  ] </w:t>
      </w:r>
      <w:r w:rsidR="00BF5801" w:rsidRPr="00BF5801">
        <w:rPr>
          <w:rFonts w:ascii="Arial" w:hAnsi="Arial" w:cs="Arial"/>
          <w:b/>
        </w:rPr>
        <w:t>NIE</w:t>
      </w:r>
      <w:r w:rsidR="00BF5801" w:rsidRPr="00BF5801">
        <w:rPr>
          <w:rFonts w:ascii="Arial" w:hAnsi="Arial" w:cs="Arial"/>
        </w:rPr>
        <w:t xml:space="preserve"> </w:t>
      </w:r>
      <w:r w:rsidR="00BF5801" w:rsidRPr="00BF5801">
        <w:rPr>
          <w:rFonts w:ascii="Arial" w:hAnsi="Arial" w:cs="Arial"/>
          <w:i/>
          <w:sz w:val="16"/>
          <w:szCs w:val="16"/>
        </w:rPr>
        <w:t>(zaznaczyć właściwą odpowiedź wstawiając znak x w odpowiednim miejscu)</w:t>
      </w:r>
      <w:r w:rsidR="00E91BED" w:rsidRPr="00BF5801">
        <w:rPr>
          <w:rFonts w:ascii="Arial" w:hAnsi="Arial" w:cs="Arial"/>
        </w:rPr>
        <w:t xml:space="preserve"> </w:t>
      </w:r>
      <w:r w:rsidR="00E91BED" w:rsidRPr="005B63BC">
        <w:rPr>
          <w:rFonts w:ascii="Arial" w:hAnsi="Arial" w:cs="Arial"/>
        </w:rPr>
        <w:t>o wartości ………………. zł lub w procentowej części zamówienia…………………%,</w:t>
      </w:r>
    </w:p>
    <w:p w14:paraId="1DDE6789" w14:textId="77777777" w:rsidR="00BF5801" w:rsidRPr="005B63BC" w:rsidRDefault="00204871" w:rsidP="005B63BC">
      <w:pPr>
        <w:pStyle w:val="Bezodstpw"/>
        <w:widowControl/>
        <w:numPr>
          <w:ilvl w:val="1"/>
          <w:numId w:val="10"/>
        </w:numPr>
        <w:adjustRightInd/>
        <w:ind w:left="720"/>
        <w:textAlignment w:val="auto"/>
        <w:rPr>
          <w:rFonts w:ascii="Arial" w:hAnsi="Arial" w:cs="Arial"/>
        </w:rPr>
      </w:pPr>
      <w:r w:rsidRPr="00BF5801">
        <w:rPr>
          <w:rFonts w:ascii="Arial" w:hAnsi="Arial" w:cs="Arial"/>
        </w:rPr>
        <w:t>z</w:t>
      </w:r>
      <w:r w:rsidR="00BE5632" w:rsidRPr="00BF5801">
        <w:rPr>
          <w:rFonts w:ascii="Arial" w:hAnsi="Arial" w:cs="Arial"/>
        </w:rPr>
        <w:t>amierzamy korzystać z zasobów podmiotów trzecich przy wykonywaniu zamówienia</w:t>
      </w:r>
      <w:r w:rsidR="005B63BC">
        <w:rPr>
          <w:rFonts w:ascii="Arial" w:hAnsi="Arial" w:cs="Arial"/>
        </w:rPr>
        <w:t>:</w:t>
      </w:r>
      <w:r w:rsidR="00BF5801" w:rsidRPr="005B63BC">
        <w:rPr>
          <w:rFonts w:ascii="Arial" w:hAnsi="Arial" w:cs="Arial"/>
        </w:rPr>
        <w:t xml:space="preserve"> </w:t>
      </w:r>
      <w:proofErr w:type="gramStart"/>
      <w:r w:rsidR="00BF5801" w:rsidRPr="005B63BC">
        <w:rPr>
          <w:rFonts w:ascii="Arial" w:hAnsi="Arial" w:cs="Arial"/>
        </w:rPr>
        <w:t>[  ]</w:t>
      </w:r>
      <w:proofErr w:type="gramEnd"/>
      <w:r w:rsidR="00BF5801" w:rsidRPr="005B63BC">
        <w:rPr>
          <w:rFonts w:ascii="Arial" w:hAnsi="Arial" w:cs="Arial"/>
        </w:rPr>
        <w:t xml:space="preserve"> </w:t>
      </w:r>
      <w:r w:rsidR="00BF5801" w:rsidRPr="005B63BC">
        <w:rPr>
          <w:rFonts w:ascii="Arial" w:hAnsi="Arial" w:cs="Arial"/>
          <w:b/>
        </w:rPr>
        <w:t>TAK</w:t>
      </w:r>
      <w:r w:rsidR="00BF5801" w:rsidRPr="005B63BC">
        <w:rPr>
          <w:rFonts w:ascii="Arial" w:hAnsi="Arial" w:cs="Arial"/>
        </w:rPr>
        <w:t xml:space="preserve">, [  ] </w:t>
      </w:r>
      <w:r w:rsidR="00BF5801" w:rsidRPr="005B63BC">
        <w:rPr>
          <w:rFonts w:ascii="Arial" w:hAnsi="Arial" w:cs="Arial"/>
          <w:b/>
        </w:rPr>
        <w:t>NIE</w:t>
      </w:r>
      <w:r w:rsidR="00BF5801" w:rsidRPr="005B63BC">
        <w:rPr>
          <w:rFonts w:ascii="Arial" w:hAnsi="Arial" w:cs="Arial"/>
        </w:rPr>
        <w:t xml:space="preserve"> </w:t>
      </w:r>
      <w:r w:rsidR="00BF5801" w:rsidRPr="005B63BC">
        <w:rPr>
          <w:rFonts w:ascii="Arial" w:hAnsi="Arial" w:cs="Arial"/>
          <w:i/>
          <w:sz w:val="16"/>
          <w:szCs w:val="16"/>
        </w:rPr>
        <w:t>(zaznaczyć właściwą odpowiedź wstawiając znak x w odpowiednim miejscu);</w:t>
      </w:r>
    </w:p>
    <w:p w14:paraId="7836B4B4" w14:textId="77777777" w:rsidR="00BF5801" w:rsidRDefault="00204871" w:rsidP="0069202B">
      <w:pPr>
        <w:pStyle w:val="Bezodstpw"/>
        <w:widowControl/>
        <w:numPr>
          <w:ilvl w:val="1"/>
          <w:numId w:val="10"/>
        </w:numPr>
        <w:adjustRightInd/>
        <w:ind w:left="72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o</w:t>
      </w:r>
      <w:r w:rsidR="0069202B" w:rsidRPr="00CB0169">
        <w:rPr>
          <w:rFonts w:ascii="Arial" w:hAnsi="Arial" w:cs="Arial"/>
          <w:bCs/>
        </w:rPr>
        <w:t>świadczamy, że posiadamy wydzielony rachunek VAT na cele prowadzonej działalności</w:t>
      </w:r>
      <w:r w:rsidR="0069202B" w:rsidRPr="00CB0169">
        <w:rPr>
          <w:rFonts w:ascii="Arial" w:hAnsi="Arial" w:cs="Arial"/>
          <w:b/>
        </w:rPr>
        <w:t xml:space="preserve"> </w:t>
      </w:r>
      <w:proofErr w:type="gramStart"/>
      <w:r w:rsidR="0069202B" w:rsidRPr="00CB0169">
        <w:rPr>
          <w:rFonts w:ascii="Arial" w:hAnsi="Arial" w:cs="Arial"/>
          <w:b/>
        </w:rPr>
        <w:t>[</w:t>
      </w:r>
      <w:r w:rsidR="005B63BC">
        <w:rPr>
          <w:rFonts w:ascii="Arial" w:hAnsi="Arial" w:cs="Arial"/>
          <w:b/>
        </w:rPr>
        <w:t xml:space="preserve"> </w:t>
      </w:r>
      <w:r w:rsidR="0069202B" w:rsidRPr="00CB0169">
        <w:rPr>
          <w:rFonts w:ascii="Arial" w:hAnsi="Arial" w:cs="Arial"/>
          <w:b/>
        </w:rPr>
        <w:t> ]</w:t>
      </w:r>
      <w:proofErr w:type="gramEnd"/>
      <w:r w:rsidR="0069202B" w:rsidRPr="00CB0169">
        <w:rPr>
          <w:rFonts w:ascii="Arial" w:hAnsi="Arial" w:cs="Arial"/>
          <w:b/>
        </w:rPr>
        <w:t> TAK,</w:t>
      </w:r>
      <w:r w:rsidR="0069202B" w:rsidRPr="00AB16B2">
        <w:rPr>
          <w:rFonts w:ascii="Arial" w:hAnsi="Arial" w:cs="Arial"/>
          <w:b/>
        </w:rPr>
        <w:t xml:space="preserve"> </w:t>
      </w:r>
    </w:p>
    <w:p w14:paraId="65BF6319" w14:textId="77777777" w:rsidR="0069202B" w:rsidRPr="00AB16B2" w:rsidRDefault="0069202B" w:rsidP="00BF5801">
      <w:pPr>
        <w:pStyle w:val="Bezodstpw"/>
        <w:widowControl/>
        <w:adjustRightInd/>
        <w:ind w:left="720"/>
        <w:textAlignment w:val="auto"/>
        <w:rPr>
          <w:rFonts w:ascii="Arial" w:hAnsi="Arial" w:cs="Arial"/>
          <w:b/>
        </w:rPr>
      </w:pPr>
      <w:proofErr w:type="gramStart"/>
      <w:r w:rsidRPr="00AB16B2">
        <w:rPr>
          <w:rFonts w:ascii="Arial" w:hAnsi="Arial" w:cs="Arial"/>
          <w:b/>
        </w:rPr>
        <w:t>[  ]</w:t>
      </w:r>
      <w:proofErr w:type="gramEnd"/>
      <w:r w:rsidRPr="00AB16B2">
        <w:rPr>
          <w:rFonts w:ascii="Arial" w:hAnsi="Arial" w:cs="Arial"/>
          <w:b/>
        </w:rPr>
        <w:t xml:space="preserve"> NIE </w:t>
      </w:r>
      <w:r w:rsidRPr="00AB16B2">
        <w:rPr>
          <w:rFonts w:ascii="Arial" w:hAnsi="Arial" w:cs="Arial"/>
          <w:bCs/>
          <w:i/>
          <w:sz w:val="16"/>
          <w:szCs w:val="16"/>
          <w:u w:val="single"/>
        </w:rPr>
        <w:t>(zaznaczyć właściwą odpowiedź wstawiając znak x w odpowiednim miejscu</w:t>
      </w:r>
      <w:r w:rsidR="00204871">
        <w:rPr>
          <w:rFonts w:ascii="Arial" w:hAnsi="Arial" w:cs="Arial"/>
          <w:bCs/>
          <w:iCs/>
        </w:rPr>
        <w:t>;</w:t>
      </w:r>
    </w:p>
    <w:p w14:paraId="7A49A87F" w14:textId="77777777" w:rsidR="0069202B" w:rsidRPr="00AB16B2" w:rsidRDefault="00204871" w:rsidP="0069202B">
      <w:pPr>
        <w:pStyle w:val="Bezodstpw"/>
        <w:widowControl/>
        <w:numPr>
          <w:ilvl w:val="1"/>
          <w:numId w:val="10"/>
        </w:numPr>
        <w:adjustRightInd/>
        <w:ind w:left="72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69202B" w:rsidRPr="00AB16B2">
        <w:rPr>
          <w:rFonts w:ascii="Arial" w:hAnsi="Arial" w:cs="Arial"/>
        </w:rPr>
        <w:t xml:space="preserve">apoznaliśmy się z treścią klauzuli informacyjnej, dostępnej pod adresem: </w:t>
      </w:r>
      <w:bookmarkStart w:id="2" w:name="_Hlk30077373"/>
      <w:proofErr w:type="spellStart"/>
      <w:r w:rsidR="0069202B" w:rsidRPr="00AB16B2">
        <w:rPr>
          <w:rFonts w:ascii="Arial" w:hAnsi="Arial" w:cs="Arial"/>
        </w:rPr>
        <w:t>https</w:t>
      </w:r>
      <w:proofErr w:type="spellEnd"/>
      <w:r w:rsidR="0069202B" w:rsidRPr="00AB16B2">
        <w:rPr>
          <w:rFonts w:ascii="Arial" w:hAnsi="Arial" w:cs="Arial"/>
        </w:rPr>
        <w:t>://</w:t>
      </w:r>
      <w:proofErr w:type="spellStart"/>
      <w:r w:rsidR="0069202B" w:rsidRPr="00AB16B2">
        <w:rPr>
          <w:rFonts w:ascii="Arial" w:hAnsi="Arial" w:cs="Arial"/>
        </w:rPr>
        <w:t>starebabice.bip.net.pl</w:t>
      </w:r>
      <w:proofErr w:type="spellEnd"/>
      <w:r w:rsidR="0069202B" w:rsidRPr="00AB16B2">
        <w:rPr>
          <w:rFonts w:ascii="Arial" w:hAnsi="Arial" w:cs="Arial"/>
        </w:rPr>
        <w:t>/?c=279</w:t>
      </w:r>
      <w:bookmarkEnd w:id="2"/>
      <w:r w:rsidR="0069202B" w:rsidRPr="00AB16B2">
        <w:rPr>
          <w:rFonts w:ascii="Arial" w:hAnsi="Arial" w:cs="Arial"/>
        </w:rPr>
        <w:t>, w tym z informacją o celu i sposobach przetwarzania swoich danych osobowych, prawie dostępu do treści swoich danych, prawie ich poprawiania oraz o prawie do wycofania zgody w dowolnym momencie, która nie ma wpływu na zgodność z prawem przetwarzania, którego dokonano na podstawie zgody przed jej wycofaniem.</w:t>
      </w:r>
    </w:p>
    <w:p w14:paraId="76D1F7FC" w14:textId="77777777" w:rsidR="0069202B" w:rsidRPr="00AB16B2" w:rsidRDefault="0069202B" w:rsidP="0069202B">
      <w:pPr>
        <w:pStyle w:val="Bezodstpw"/>
        <w:widowControl/>
        <w:adjustRightInd/>
        <w:textAlignment w:val="auto"/>
        <w:rPr>
          <w:rFonts w:ascii="Arial" w:hAnsi="Arial" w:cs="Arial"/>
          <w:b/>
        </w:rPr>
      </w:pPr>
    </w:p>
    <w:p w14:paraId="70237575" w14:textId="77777777" w:rsidR="0069202B" w:rsidRPr="00AB16B2" w:rsidRDefault="0069202B" w:rsidP="00BF5801">
      <w:pPr>
        <w:pStyle w:val="Bezodstpw5"/>
        <w:numPr>
          <w:ilvl w:val="0"/>
          <w:numId w:val="17"/>
        </w:numPr>
        <w:rPr>
          <w:rFonts w:ascii="Arial" w:hAnsi="Arial" w:cs="Arial"/>
        </w:rPr>
      </w:pPr>
      <w:r w:rsidRPr="00AB16B2">
        <w:rPr>
          <w:rFonts w:ascii="Arial" w:hAnsi="Arial" w:cs="Arial"/>
        </w:rPr>
        <w:t xml:space="preserve">Zobowiązania w przypadku przyznania zamówienia: </w:t>
      </w:r>
    </w:p>
    <w:p w14:paraId="1B5DED89" w14:textId="77777777" w:rsidR="00F963E9" w:rsidRPr="00F963E9" w:rsidRDefault="00F963E9" w:rsidP="00F963E9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AB16B2">
        <w:rPr>
          <w:rFonts w:ascii="Arial" w:hAnsi="Arial" w:cs="Arial"/>
        </w:rPr>
        <w:t xml:space="preserve">Jeżeli ta oferta zostanie wybrana jako najkorzystniejsza, zobowiązujemy się, przed zawarciem umowy, do wniesienia zabezpieczenia należytego wykonania umowy w wysokości </w:t>
      </w:r>
      <w:r>
        <w:rPr>
          <w:rFonts w:ascii="Arial" w:hAnsi="Arial" w:cs="Arial"/>
        </w:rPr>
        <w:t>5</w:t>
      </w:r>
      <w:r w:rsidRPr="00AB16B2">
        <w:rPr>
          <w:rFonts w:ascii="Arial" w:hAnsi="Arial" w:cs="Arial"/>
        </w:rPr>
        <w:t xml:space="preserve"> % ceny ofertowej brutto zamówienia.</w:t>
      </w:r>
    </w:p>
    <w:p w14:paraId="7D6E6720" w14:textId="77777777" w:rsidR="0069202B" w:rsidRPr="00AB16B2" w:rsidRDefault="0069202B" w:rsidP="0069202B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AB16B2">
        <w:rPr>
          <w:rFonts w:ascii="Arial" w:hAnsi="Arial" w:cs="Arial"/>
        </w:rPr>
        <w:t>W przypadku udzielenia nam zamówienia, zobowiązujemy się do zawarcia umowy wg załączonego do SWZ wzoru, w miejscu i terminie wyznaczonym przez Zamawiającego.</w:t>
      </w:r>
    </w:p>
    <w:p w14:paraId="0F7725F9" w14:textId="77777777" w:rsidR="0069202B" w:rsidRPr="00AB16B2" w:rsidRDefault="0069202B" w:rsidP="0069202B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AB16B2">
        <w:rPr>
          <w:rFonts w:ascii="Arial" w:hAnsi="Arial" w:cs="Arial"/>
        </w:rPr>
        <w:t xml:space="preserve">Zobowiązujemy się wykonywać prace będące przedmiotem zamówienia od daty zawarcia umowy </w:t>
      </w:r>
      <w:r w:rsidR="004B1BB5">
        <w:rPr>
          <w:rFonts w:ascii="Arial" w:hAnsi="Arial" w:cs="Arial"/>
        </w:rPr>
        <w:br/>
      </w:r>
      <w:r w:rsidRPr="00AB16B2">
        <w:rPr>
          <w:rFonts w:ascii="Arial" w:hAnsi="Arial" w:cs="Arial"/>
        </w:rPr>
        <w:t xml:space="preserve">w terminach określonych w </w:t>
      </w:r>
      <w:r w:rsidR="00AB16B2" w:rsidRPr="00AB16B2">
        <w:rPr>
          <w:rFonts w:ascii="Arial" w:hAnsi="Arial" w:cs="Arial"/>
        </w:rPr>
        <w:t>rozdziale III SWZ</w:t>
      </w:r>
      <w:r w:rsidRPr="00AB16B2">
        <w:rPr>
          <w:rFonts w:ascii="Arial" w:hAnsi="Arial" w:cs="Arial"/>
        </w:rPr>
        <w:t>.</w:t>
      </w:r>
    </w:p>
    <w:p w14:paraId="68F871EF" w14:textId="77777777" w:rsidR="0069202B" w:rsidRPr="00AB16B2" w:rsidRDefault="0069202B" w:rsidP="0069202B">
      <w:pPr>
        <w:pStyle w:val="Bezodstpw"/>
        <w:numPr>
          <w:ilvl w:val="0"/>
          <w:numId w:val="11"/>
        </w:numPr>
        <w:rPr>
          <w:rFonts w:ascii="Arial" w:hAnsi="Arial" w:cs="Arial"/>
          <w:color w:val="FF0000"/>
        </w:rPr>
      </w:pPr>
      <w:r w:rsidRPr="00AB16B2">
        <w:rPr>
          <w:rFonts w:ascii="Arial" w:hAnsi="Arial" w:cs="Arial"/>
        </w:rPr>
        <w:t xml:space="preserve">Zobowiązujemy się, że po zawarciu umowy podejmiemy prace w ww. terminie i będziemy je prowadzić zgodnie z zasadami określonymi w SWZ i </w:t>
      </w:r>
      <w:r w:rsidR="00AB16B2" w:rsidRPr="00AB16B2">
        <w:rPr>
          <w:rFonts w:ascii="Arial" w:hAnsi="Arial" w:cs="Arial"/>
        </w:rPr>
        <w:t>umową</w:t>
      </w:r>
      <w:r w:rsidRPr="00AB16B2">
        <w:rPr>
          <w:rFonts w:ascii="Arial" w:hAnsi="Arial" w:cs="Arial"/>
        </w:rPr>
        <w:t>.</w:t>
      </w:r>
    </w:p>
    <w:p w14:paraId="1E37CBAC" w14:textId="77777777" w:rsidR="0069202B" w:rsidRPr="00AB16B2" w:rsidRDefault="0069202B" w:rsidP="0069202B">
      <w:pPr>
        <w:pStyle w:val="Bezodstpw"/>
        <w:rPr>
          <w:rFonts w:ascii="Arial" w:hAnsi="Arial" w:cs="Arial"/>
        </w:rPr>
      </w:pPr>
    </w:p>
    <w:p w14:paraId="5D8D43E6" w14:textId="77777777" w:rsidR="0069202B" w:rsidRPr="00AB16B2" w:rsidRDefault="0069202B" w:rsidP="0069202B">
      <w:pPr>
        <w:pStyle w:val="Bezodstpw"/>
        <w:rPr>
          <w:rFonts w:ascii="Arial" w:hAnsi="Arial" w:cs="Arial"/>
          <w:sz w:val="16"/>
          <w:szCs w:val="16"/>
        </w:rPr>
      </w:pPr>
      <w:r w:rsidRPr="00AB16B2">
        <w:rPr>
          <w:rFonts w:ascii="Arial" w:hAnsi="Arial" w:cs="Arial"/>
          <w:i/>
          <w:iCs/>
          <w:sz w:val="16"/>
          <w:szCs w:val="16"/>
          <w:u w:val="single"/>
        </w:rPr>
        <w:t>UWAGA! Należy zaznaczyć znakiem „x” wszystkie niezbędne pola w ofercie.</w:t>
      </w:r>
    </w:p>
    <w:p w14:paraId="0F72B429" w14:textId="77777777" w:rsidR="0069202B" w:rsidRPr="00AB16B2" w:rsidRDefault="0069202B" w:rsidP="0069202B">
      <w:pPr>
        <w:pStyle w:val="Bezodstpw"/>
        <w:rPr>
          <w:rFonts w:ascii="Arial" w:hAnsi="Arial" w:cs="Arial"/>
        </w:rPr>
      </w:pPr>
    </w:p>
    <w:p w14:paraId="3E76480F" w14:textId="77777777" w:rsidR="0069202B" w:rsidRPr="00AB16B2" w:rsidRDefault="0069202B" w:rsidP="0069202B">
      <w:pPr>
        <w:pStyle w:val="Bezodstpw"/>
        <w:rPr>
          <w:rFonts w:ascii="Arial" w:hAnsi="Arial" w:cs="Arial"/>
        </w:rPr>
      </w:pPr>
    </w:p>
    <w:p w14:paraId="5AB74602" w14:textId="77777777" w:rsidR="0069202B" w:rsidRPr="00AB16B2" w:rsidRDefault="0069202B" w:rsidP="0069202B">
      <w:pPr>
        <w:pStyle w:val="Bezodstpw"/>
        <w:rPr>
          <w:rFonts w:ascii="Arial" w:hAnsi="Arial" w:cs="Arial"/>
        </w:rPr>
      </w:pPr>
    </w:p>
    <w:p w14:paraId="44059D68" w14:textId="77777777" w:rsidR="00F8711A" w:rsidRPr="00B24014" w:rsidRDefault="00F8711A" w:rsidP="001E14B0">
      <w:pPr>
        <w:pStyle w:val="Bezodstpw"/>
        <w:ind w:firstLine="708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26748117" w14:textId="77777777" w:rsidR="00F8711A" w:rsidRDefault="00F8711A" w:rsidP="001E14B0">
      <w:pPr>
        <w:spacing w:before="0" w:line="240" w:lineRule="auto"/>
        <w:ind w:firstLine="708"/>
      </w:pPr>
      <w:r w:rsidRPr="00B24014">
        <w:t>/miejscowość i data/</w:t>
      </w:r>
      <w:r>
        <w:t xml:space="preserve"> </w:t>
      </w:r>
      <w:r>
        <w:tab/>
      </w:r>
      <w:r>
        <w:tab/>
      </w:r>
      <w:r>
        <w:tab/>
      </w:r>
      <w:r>
        <w:tab/>
        <w:t>/podpis Wykonawcy/</w:t>
      </w:r>
      <w:r w:rsidRPr="00B24014">
        <w:tab/>
      </w:r>
    </w:p>
    <w:p w14:paraId="5E890ED1" w14:textId="77777777" w:rsidR="00F8711A" w:rsidRDefault="00F8711A" w:rsidP="00F8711A"/>
    <w:p w14:paraId="4B0A625C" w14:textId="77777777" w:rsidR="00F8711A" w:rsidRPr="00F8711A" w:rsidRDefault="00F8711A" w:rsidP="00A3208D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F8711A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 w:rsidR="00B552D4">
        <w:rPr>
          <w:rFonts w:ascii="Arial" w:hAnsi="Arial" w:cs="Arial"/>
          <w:b w:val="0"/>
          <w:bCs w:val="0"/>
        </w:rPr>
        <w:t>/podpisu zaufanego/</w:t>
      </w:r>
      <w:r w:rsidR="0095147A">
        <w:rPr>
          <w:rFonts w:ascii="Arial" w:hAnsi="Arial" w:cs="Arial"/>
          <w:b w:val="0"/>
          <w:bCs w:val="0"/>
        </w:rPr>
        <w:t xml:space="preserve">elektronicznego </w:t>
      </w:r>
      <w:r w:rsidR="00B552D4">
        <w:rPr>
          <w:rFonts w:ascii="Arial" w:hAnsi="Arial" w:cs="Arial"/>
          <w:b w:val="0"/>
          <w:bCs w:val="0"/>
        </w:rPr>
        <w:t>podpisu osobistego</w:t>
      </w:r>
      <w:r w:rsidRPr="00F8711A">
        <w:rPr>
          <w:rFonts w:ascii="Arial" w:hAnsi="Arial" w:cs="Arial"/>
          <w:b w:val="0"/>
          <w:bCs w:val="0"/>
        </w:rPr>
        <w:t>.</w:t>
      </w:r>
    </w:p>
    <w:sectPr w:rsidR="00F8711A" w:rsidRPr="00F8711A" w:rsidSect="00667C2E">
      <w:headerReference w:type="default" r:id="rId7"/>
      <w:footerReference w:type="default" r:id="rId8"/>
      <w:pgSz w:w="11906" w:h="16838"/>
      <w:pgMar w:top="719" w:right="1126" w:bottom="1079" w:left="1276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3793" w14:textId="77777777" w:rsidR="00F52271" w:rsidRDefault="00F52271">
      <w:pPr>
        <w:spacing w:before="0" w:line="240" w:lineRule="auto"/>
      </w:pPr>
      <w:r>
        <w:separator/>
      </w:r>
    </w:p>
  </w:endnote>
  <w:endnote w:type="continuationSeparator" w:id="0">
    <w:p w14:paraId="45F9FABF" w14:textId="77777777" w:rsidR="00F52271" w:rsidRDefault="00F522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A91B" w14:textId="77777777" w:rsidR="00E03BD6" w:rsidRDefault="005A394F">
    <w:pPr>
      <w:pStyle w:val="Stopka"/>
      <w:spacing w:line="240" w:lineRule="auto"/>
      <w:ind w:right="360"/>
      <w:jc w:val="center"/>
      <w:rPr>
        <w:rFonts w:ascii="Times New Roman" w:hAnsi="Times New Roman" w:cs="Times New Roman"/>
      </w:rPr>
    </w:pPr>
    <w:r>
      <w:pict w14:anchorId="25441A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9pt;margin-top:.05pt;width:5.5pt;height:16.9pt;z-index:251657728;mso-wrap-distance-left:0;mso-wrap-distance-right:0;mso-position-horizontal-relative:page" stroked="f">
          <v:fill color2="black"/>
          <v:textbox inset=".05pt,.05pt,.05pt,.05pt">
            <w:txbxContent>
              <w:p w14:paraId="40AF6E80" w14:textId="77777777" w:rsidR="00E03BD6" w:rsidRDefault="00667C2E">
                <w:pPr>
                  <w:pStyle w:val="Stopka"/>
                </w:pPr>
                <w:r>
                  <w:rPr>
                    <w:rStyle w:val="Numerstrony"/>
                    <w:rFonts w:cs="Arial"/>
                  </w:rPr>
                  <w:fldChar w:fldCharType="begin"/>
                </w:r>
                <w:r w:rsidR="00E03BD6">
                  <w:rPr>
                    <w:rStyle w:val="Numerstrony"/>
                    <w:rFonts w:cs="Arial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</w:rPr>
                  <w:fldChar w:fldCharType="separate"/>
                </w:r>
                <w:r w:rsidR="00C32273">
                  <w:rPr>
                    <w:rStyle w:val="Numerstrony"/>
                    <w:rFonts w:cs="Arial"/>
                    <w:noProof/>
                  </w:rPr>
                  <w:t>1</w:t>
                </w:r>
                <w:r>
                  <w:rPr>
                    <w:rStyle w:val="Numerstrony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D235" w14:textId="77777777" w:rsidR="00F52271" w:rsidRDefault="00F52271">
      <w:pPr>
        <w:spacing w:before="0" w:line="240" w:lineRule="auto"/>
      </w:pPr>
      <w:r>
        <w:separator/>
      </w:r>
    </w:p>
  </w:footnote>
  <w:footnote w:type="continuationSeparator" w:id="0">
    <w:p w14:paraId="41F7D13A" w14:textId="77777777" w:rsidR="00F52271" w:rsidRDefault="00F5227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4DA4" w14:textId="77777777" w:rsidR="00213AF3" w:rsidRDefault="00213AF3" w:rsidP="00213AF3">
    <w:pPr>
      <w:pStyle w:val="Nagwek"/>
      <w:tabs>
        <w:tab w:val="left" w:pos="4140"/>
      </w:tabs>
    </w:pPr>
  </w:p>
  <w:p w14:paraId="720E6178" w14:textId="77777777" w:rsidR="00213AF3" w:rsidRDefault="00213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Default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680" w:hanging="17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eracjaSIWZ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StyleHeading1Arial10ptJustifiedBefore6ptAfter6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PunktowanieSIWZ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TebwordHeading1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1"/>
        </w:tabs>
        <w:ind w:left="11" w:hanging="7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4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"/>
        </w:tabs>
        <w:ind w:left="9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2"/>
        </w:tabs>
        <w:ind w:left="2502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 w15:restartNumberingAfterBreak="0">
    <w:nsid w:val="01803BB7"/>
    <w:multiLevelType w:val="hybridMultilevel"/>
    <w:tmpl w:val="170202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DA1580"/>
    <w:multiLevelType w:val="hybridMultilevel"/>
    <w:tmpl w:val="E342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F46D5D"/>
    <w:multiLevelType w:val="hybridMultilevel"/>
    <w:tmpl w:val="8E2A5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F6475"/>
    <w:multiLevelType w:val="hybridMultilevel"/>
    <w:tmpl w:val="5C22F9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FA0675"/>
    <w:multiLevelType w:val="hybridMultilevel"/>
    <w:tmpl w:val="170202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F013F6"/>
    <w:multiLevelType w:val="hybridMultilevel"/>
    <w:tmpl w:val="0D969E8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64060C"/>
    <w:multiLevelType w:val="hybridMultilevel"/>
    <w:tmpl w:val="3AA898FC"/>
    <w:lvl w:ilvl="0" w:tplc="04150017">
      <w:start w:val="1"/>
      <w:numFmt w:val="lowerLetter"/>
      <w:lvlText w:val="%1)"/>
      <w:lvlJc w:val="left"/>
      <w:pPr>
        <w:ind w:left="2955" w:hanging="360"/>
      </w:pPr>
    </w:lvl>
    <w:lvl w:ilvl="1" w:tplc="04150019" w:tentative="1">
      <w:start w:val="1"/>
      <w:numFmt w:val="lowerLetter"/>
      <w:lvlText w:val="%2."/>
      <w:lvlJc w:val="left"/>
      <w:pPr>
        <w:ind w:left="3675" w:hanging="360"/>
      </w:pPr>
    </w:lvl>
    <w:lvl w:ilvl="2" w:tplc="0415001B" w:tentative="1">
      <w:start w:val="1"/>
      <w:numFmt w:val="lowerRoman"/>
      <w:lvlText w:val="%3."/>
      <w:lvlJc w:val="right"/>
      <w:pPr>
        <w:ind w:left="4395" w:hanging="180"/>
      </w:pPr>
    </w:lvl>
    <w:lvl w:ilvl="3" w:tplc="0415000F" w:tentative="1">
      <w:start w:val="1"/>
      <w:numFmt w:val="decimal"/>
      <w:lvlText w:val="%4."/>
      <w:lvlJc w:val="left"/>
      <w:pPr>
        <w:ind w:left="5115" w:hanging="360"/>
      </w:pPr>
    </w:lvl>
    <w:lvl w:ilvl="4" w:tplc="04150019" w:tentative="1">
      <w:start w:val="1"/>
      <w:numFmt w:val="lowerLetter"/>
      <w:lvlText w:val="%5."/>
      <w:lvlJc w:val="left"/>
      <w:pPr>
        <w:ind w:left="5835" w:hanging="360"/>
      </w:pPr>
    </w:lvl>
    <w:lvl w:ilvl="5" w:tplc="0415001B" w:tentative="1">
      <w:start w:val="1"/>
      <w:numFmt w:val="lowerRoman"/>
      <w:lvlText w:val="%6."/>
      <w:lvlJc w:val="right"/>
      <w:pPr>
        <w:ind w:left="6555" w:hanging="180"/>
      </w:pPr>
    </w:lvl>
    <w:lvl w:ilvl="6" w:tplc="0415000F" w:tentative="1">
      <w:start w:val="1"/>
      <w:numFmt w:val="decimal"/>
      <w:lvlText w:val="%7."/>
      <w:lvlJc w:val="left"/>
      <w:pPr>
        <w:ind w:left="7275" w:hanging="360"/>
      </w:pPr>
    </w:lvl>
    <w:lvl w:ilvl="7" w:tplc="04150019" w:tentative="1">
      <w:start w:val="1"/>
      <w:numFmt w:val="lowerLetter"/>
      <w:lvlText w:val="%8."/>
      <w:lvlJc w:val="left"/>
      <w:pPr>
        <w:ind w:left="7995" w:hanging="360"/>
      </w:pPr>
    </w:lvl>
    <w:lvl w:ilvl="8" w:tplc="0415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5" w15:restartNumberingAfterBreak="0">
    <w:nsid w:val="1CC43D88"/>
    <w:multiLevelType w:val="hybridMultilevel"/>
    <w:tmpl w:val="8272DE4E"/>
    <w:lvl w:ilvl="0" w:tplc="1C4620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2140D"/>
    <w:multiLevelType w:val="hybridMultilevel"/>
    <w:tmpl w:val="F5E033BA"/>
    <w:lvl w:ilvl="0" w:tplc="E0F22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6015D"/>
    <w:multiLevelType w:val="hybridMultilevel"/>
    <w:tmpl w:val="056EBB9E"/>
    <w:lvl w:ilvl="0" w:tplc="5DD41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770C"/>
    <w:multiLevelType w:val="hybridMultilevel"/>
    <w:tmpl w:val="AA16A4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B27557"/>
    <w:multiLevelType w:val="hybridMultilevel"/>
    <w:tmpl w:val="6518CD8E"/>
    <w:lvl w:ilvl="0" w:tplc="634498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33D16"/>
    <w:multiLevelType w:val="hybridMultilevel"/>
    <w:tmpl w:val="61F2E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E7115"/>
    <w:multiLevelType w:val="hybridMultilevel"/>
    <w:tmpl w:val="1814F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CCE"/>
    <w:multiLevelType w:val="hybridMultilevel"/>
    <w:tmpl w:val="86CCCC2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9092849"/>
    <w:multiLevelType w:val="hybridMultilevel"/>
    <w:tmpl w:val="574C78D2"/>
    <w:lvl w:ilvl="0" w:tplc="6AFA61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A365B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7400FE"/>
    <w:multiLevelType w:val="hybridMultilevel"/>
    <w:tmpl w:val="77F6AE36"/>
    <w:lvl w:ilvl="0" w:tplc="59FA3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5324"/>
    <w:multiLevelType w:val="hybridMultilevel"/>
    <w:tmpl w:val="9C6EA268"/>
    <w:lvl w:ilvl="0" w:tplc="FA040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07713"/>
    <w:multiLevelType w:val="hybridMultilevel"/>
    <w:tmpl w:val="C71873D0"/>
    <w:lvl w:ilvl="0" w:tplc="5A669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C520B"/>
    <w:multiLevelType w:val="hybridMultilevel"/>
    <w:tmpl w:val="43C08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2639"/>
    <w:multiLevelType w:val="hybridMultilevel"/>
    <w:tmpl w:val="EA1004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04425B"/>
    <w:multiLevelType w:val="hybridMultilevel"/>
    <w:tmpl w:val="9B406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518D5"/>
    <w:multiLevelType w:val="hybridMultilevel"/>
    <w:tmpl w:val="C83C5C10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C5B2B"/>
    <w:multiLevelType w:val="multilevel"/>
    <w:tmpl w:val="7CF89814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24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34" w15:restartNumberingAfterBreak="0">
    <w:nsid w:val="6A20290F"/>
    <w:multiLevelType w:val="hybridMultilevel"/>
    <w:tmpl w:val="8E2A5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A18CF"/>
    <w:multiLevelType w:val="hybridMultilevel"/>
    <w:tmpl w:val="E53E20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841578"/>
    <w:multiLevelType w:val="hybridMultilevel"/>
    <w:tmpl w:val="940ADFA2"/>
    <w:lvl w:ilvl="0" w:tplc="E45A129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E37826"/>
    <w:multiLevelType w:val="hybridMultilevel"/>
    <w:tmpl w:val="F0DE3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4632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A522CC"/>
    <w:multiLevelType w:val="hybridMultilevel"/>
    <w:tmpl w:val="2C9CB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1A1AB2"/>
    <w:multiLevelType w:val="hybridMultilevel"/>
    <w:tmpl w:val="93084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B17F91"/>
    <w:multiLevelType w:val="hybridMultilevel"/>
    <w:tmpl w:val="07E40264"/>
    <w:lvl w:ilvl="0" w:tplc="2CA416C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341BA"/>
    <w:multiLevelType w:val="hybridMultilevel"/>
    <w:tmpl w:val="E82A5048"/>
    <w:lvl w:ilvl="0" w:tplc="70F259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684780">
    <w:abstractNumId w:val="0"/>
  </w:num>
  <w:num w:numId="2" w16cid:durableId="1567839371">
    <w:abstractNumId w:val="1"/>
  </w:num>
  <w:num w:numId="3" w16cid:durableId="1523546047">
    <w:abstractNumId w:val="2"/>
  </w:num>
  <w:num w:numId="4" w16cid:durableId="734083723">
    <w:abstractNumId w:val="3"/>
  </w:num>
  <w:num w:numId="5" w16cid:durableId="1080522565">
    <w:abstractNumId w:val="4"/>
  </w:num>
  <w:num w:numId="6" w16cid:durableId="101728574">
    <w:abstractNumId w:val="5"/>
  </w:num>
  <w:num w:numId="7" w16cid:durableId="454983357">
    <w:abstractNumId w:val="6"/>
  </w:num>
  <w:num w:numId="8" w16cid:durableId="70006908">
    <w:abstractNumId w:val="7"/>
  </w:num>
  <w:num w:numId="9" w16cid:durableId="2041396311">
    <w:abstractNumId w:val="33"/>
  </w:num>
  <w:num w:numId="10" w16cid:durableId="1025600329">
    <w:abstractNumId w:val="37"/>
  </w:num>
  <w:num w:numId="11" w16cid:durableId="1644509272">
    <w:abstractNumId w:val="40"/>
  </w:num>
  <w:num w:numId="12" w16cid:durableId="897978834">
    <w:abstractNumId w:val="29"/>
  </w:num>
  <w:num w:numId="13" w16cid:durableId="895048746">
    <w:abstractNumId w:val="9"/>
  </w:num>
  <w:num w:numId="14" w16cid:durableId="226110200">
    <w:abstractNumId w:val="31"/>
  </w:num>
  <w:num w:numId="15" w16cid:durableId="271789540">
    <w:abstractNumId w:val="21"/>
  </w:num>
  <w:num w:numId="16" w16cid:durableId="1180659809">
    <w:abstractNumId w:val="10"/>
  </w:num>
  <w:num w:numId="17" w16cid:durableId="1850287207">
    <w:abstractNumId w:val="32"/>
  </w:num>
  <w:num w:numId="18" w16cid:durableId="1494222859">
    <w:abstractNumId w:val="20"/>
  </w:num>
  <w:num w:numId="19" w16cid:durableId="111944394">
    <w:abstractNumId w:val="39"/>
  </w:num>
  <w:num w:numId="20" w16cid:durableId="105657843">
    <w:abstractNumId w:val="18"/>
  </w:num>
  <w:num w:numId="21" w16cid:durableId="801581161">
    <w:abstractNumId w:val="28"/>
  </w:num>
  <w:num w:numId="22" w16cid:durableId="379594827">
    <w:abstractNumId w:val="35"/>
  </w:num>
  <w:num w:numId="23" w16cid:durableId="1762217716">
    <w:abstractNumId w:val="13"/>
  </w:num>
  <w:num w:numId="24" w16cid:durableId="48386675">
    <w:abstractNumId w:val="14"/>
  </w:num>
  <w:num w:numId="25" w16cid:durableId="321473893">
    <w:abstractNumId w:val="24"/>
  </w:num>
  <w:num w:numId="26" w16cid:durableId="2051028772">
    <w:abstractNumId w:val="8"/>
  </w:num>
  <w:num w:numId="27" w16cid:durableId="2063626038">
    <w:abstractNumId w:val="12"/>
  </w:num>
  <w:num w:numId="28" w16cid:durableId="1480879864">
    <w:abstractNumId w:val="38"/>
  </w:num>
  <w:num w:numId="29" w16cid:durableId="711539798">
    <w:abstractNumId w:val="11"/>
  </w:num>
  <w:num w:numId="30" w16cid:durableId="1676610761">
    <w:abstractNumId w:val="22"/>
  </w:num>
  <w:num w:numId="31" w16cid:durableId="1684739871">
    <w:abstractNumId w:val="41"/>
  </w:num>
  <w:num w:numId="32" w16cid:durableId="1134830476">
    <w:abstractNumId w:val="25"/>
  </w:num>
  <w:num w:numId="33" w16cid:durableId="1797287828">
    <w:abstractNumId w:val="16"/>
  </w:num>
  <w:num w:numId="34" w16cid:durableId="1635990265">
    <w:abstractNumId w:val="34"/>
  </w:num>
  <w:num w:numId="35" w16cid:durableId="1706054948">
    <w:abstractNumId w:val="23"/>
  </w:num>
  <w:num w:numId="36" w16cid:durableId="1337272781">
    <w:abstractNumId w:val="15"/>
  </w:num>
  <w:num w:numId="37" w16cid:durableId="992297484">
    <w:abstractNumId w:val="17"/>
  </w:num>
  <w:num w:numId="38" w16cid:durableId="916598755">
    <w:abstractNumId w:val="30"/>
  </w:num>
  <w:num w:numId="39" w16cid:durableId="1277759753">
    <w:abstractNumId w:val="36"/>
  </w:num>
  <w:num w:numId="40" w16cid:durableId="1062406824">
    <w:abstractNumId w:val="19"/>
  </w:num>
  <w:num w:numId="41" w16cid:durableId="1816750276">
    <w:abstractNumId w:val="26"/>
  </w:num>
  <w:num w:numId="42" w16cid:durableId="3073942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02B"/>
    <w:rsid w:val="00052139"/>
    <w:rsid w:val="000603D6"/>
    <w:rsid w:val="00061C93"/>
    <w:rsid w:val="00081745"/>
    <w:rsid w:val="000E1F13"/>
    <w:rsid w:val="0010642F"/>
    <w:rsid w:val="0012471A"/>
    <w:rsid w:val="001B0211"/>
    <w:rsid w:val="001E14B0"/>
    <w:rsid w:val="001E1C74"/>
    <w:rsid w:val="001F1643"/>
    <w:rsid w:val="00204871"/>
    <w:rsid w:val="00213AF3"/>
    <w:rsid w:val="0023185B"/>
    <w:rsid w:val="0023190C"/>
    <w:rsid w:val="002435A4"/>
    <w:rsid w:val="002456FF"/>
    <w:rsid w:val="002612FD"/>
    <w:rsid w:val="00271F6A"/>
    <w:rsid w:val="0027755E"/>
    <w:rsid w:val="00284867"/>
    <w:rsid w:val="00284B07"/>
    <w:rsid w:val="0030309F"/>
    <w:rsid w:val="0035481C"/>
    <w:rsid w:val="00354CAB"/>
    <w:rsid w:val="00380A33"/>
    <w:rsid w:val="00397342"/>
    <w:rsid w:val="003C3C84"/>
    <w:rsid w:val="003E33CA"/>
    <w:rsid w:val="003F324B"/>
    <w:rsid w:val="003F568F"/>
    <w:rsid w:val="0043167D"/>
    <w:rsid w:val="0045513E"/>
    <w:rsid w:val="00490601"/>
    <w:rsid w:val="004B0DDD"/>
    <w:rsid w:val="004B1BB5"/>
    <w:rsid w:val="004F5A6E"/>
    <w:rsid w:val="00586EF3"/>
    <w:rsid w:val="00590EC1"/>
    <w:rsid w:val="00595026"/>
    <w:rsid w:val="005A336B"/>
    <w:rsid w:val="005A394F"/>
    <w:rsid w:val="005B63BC"/>
    <w:rsid w:val="00624799"/>
    <w:rsid w:val="00667C2E"/>
    <w:rsid w:val="006853E6"/>
    <w:rsid w:val="0069202B"/>
    <w:rsid w:val="00696694"/>
    <w:rsid w:val="006A0349"/>
    <w:rsid w:val="006A5EDE"/>
    <w:rsid w:val="006B2CD1"/>
    <w:rsid w:val="006B7380"/>
    <w:rsid w:val="00760F22"/>
    <w:rsid w:val="007A7BCE"/>
    <w:rsid w:val="00873646"/>
    <w:rsid w:val="008D6B1C"/>
    <w:rsid w:val="008F0306"/>
    <w:rsid w:val="00921865"/>
    <w:rsid w:val="00924339"/>
    <w:rsid w:val="0095147A"/>
    <w:rsid w:val="009E24DF"/>
    <w:rsid w:val="00A3208D"/>
    <w:rsid w:val="00A4306A"/>
    <w:rsid w:val="00AB16B2"/>
    <w:rsid w:val="00AD5721"/>
    <w:rsid w:val="00B552D4"/>
    <w:rsid w:val="00B55D08"/>
    <w:rsid w:val="00B71774"/>
    <w:rsid w:val="00B7347A"/>
    <w:rsid w:val="00BB7E01"/>
    <w:rsid w:val="00BC1C65"/>
    <w:rsid w:val="00BE5632"/>
    <w:rsid w:val="00BF5801"/>
    <w:rsid w:val="00BF753A"/>
    <w:rsid w:val="00C02B50"/>
    <w:rsid w:val="00C13F9D"/>
    <w:rsid w:val="00C32273"/>
    <w:rsid w:val="00CA074C"/>
    <w:rsid w:val="00CA6D23"/>
    <w:rsid w:val="00CB0169"/>
    <w:rsid w:val="00D01EF1"/>
    <w:rsid w:val="00D03358"/>
    <w:rsid w:val="00D35E28"/>
    <w:rsid w:val="00D75728"/>
    <w:rsid w:val="00D84710"/>
    <w:rsid w:val="00D93DA2"/>
    <w:rsid w:val="00DA7FEB"/>
    <w:rsid w:val="00DD3393"/>
    <w:rsid w:val="00E03BD6"/>
    <w:rsid w:val="00E05A5A"/>
    <w:rsid w:val="00E06AFE"/>
    <w:rsid w:val="00E134A9"/>
    <w:rsid w:val="00E24E15"/>
    <w:rsid w:val="00E27461"/>
    <w:rsid w:val="00E72648"/>
    <w:rsid w:val="00E91BED"/>
    <w:rsid w:val="00EA15BD"/>
    <w:rsid w:val="00EF35ED"/>
    <w:rsid w:val="00EF3A9C"/>
    <w:rsid w:val="00F01E25"/>
    <w:rsid w:val="00F247A8"/>
    <w:rsid w:val="00F27425"/>
    <w:rsid w:val="00F52271"/>
    <w:rsid w:val="00F8711A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0DEB52"/>
  <w15:docId w15:val="{88D6AAC8-908B-49D9-9F20-1C940DC3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C2E"/>
    <w:pPr>
      <w:suppressAutoHyphens/>
      <w:spacing w:before="60" w:line="280" w:lineRule="atLeast"/>
    </w:pPr>
    <w:rPr>
      <w:rFonts w:ascii="Arial" w:eastAsia="Calibri" w:hAnsi="Arial" w:cs="Arial"/>
      <w:lang w:eastAsia="zh-CN"/>
    </w:rPr>
  </w:style>
  <w:style w:type="paragraph" w:styleId="Nagwek1">
    <w:name w:val="heading 1"/>
    <w:basedOn w:val="Normalny"/>
    <w:next w:val="Normalny"/>
    <w:qFormat/>
    <w:rsid w:val="00667C2E"/>
    <w:pPr>
      <w:keepNext/>
      <w:autoSpaceDE w:val="0"/>
      <w:spacing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2">
    <w:name w:val="heading 2"/>
    <w:basedOn w:val="Normalny"/>
    <w:next w:val="Normalny"/>
    <w:qFormat/>
    <w:rsid w:val="00667C2E"/>
    <w:pPr>
      <w:keepNext/>
      <w:numPr>
        <w:ilvl w:val="1"/>
        <w:numId w:val="1"/>
      </w:numPr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667C2E"/>
    <w:pPr>
      <w:keepNext/>
      <w:numPr>
        <w:ilvl w:val="2"/>
        <w:numId w:val="1"/>
      </w:numPr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667C2E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gwek5">
    <w:name w:val="heading 5"/>
    <w:basedOn w:val="Normalny"/>
    <w:next w:val="Normalny"/>
    <w:qFormat/>
    <w:rsid w:val="00667C2E"/>
    <w:pPr>
      <w:keepNext/>
      <w:spacing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667C2E"/>
    <w:pPr>
      <w:spacing w:before="240" w:after="60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9">
    <w:name w:val="heading 9"/>
    <w:basedOn w:val="Normalny"/>
    <w:next w:val="Normalny"/>
    <w:qFormat/>
    <w:rsid w:val="00667C2E"/>
    <w:pPr>
      <w:keepNext/>
      <w:autoSpaceDE w:val="0"/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7C2E"/>
  </w:style>
  <w:style w:type="character" w:customStyle="1" w:styleId="WW8Num1z1">
    <w:name w:val="WW8Num1z1"/>
    <w:rsid w:val="00667C2E"/>
    <w:rPr>
      <w:rFonts w:hint="default"/>
    </w:rPr>
  </w:style>
  <w:style w:type="character" w:customStyle="1" w:styleId="WW8Num1z3">
    <w:name w:val="WW8Num1z3"/>
    <w:rsid w:val="00667C2E"/>
  </w:style>
  <w:style w:type="character" w:customStyle="1" w:styleId="WW8Num1z4">
    <w:name w:val="WW8Num1z4"/>
    <w:rsid w:val="00667C2E"/>
  </w:style>
  <w:style w:type="character" w:customStyle="1" w:styleId="WW8Num1z5">
    <w:name w:val="WW8Num1z5"/>
    <w:rsid w:val="00667C2E"/>
  </w:style>
  <w:style w:type="character" w:customStyle="1" w:styleId="WW8Num1z6">
    <w:name w:val="WW8Num1z6"/>
    <w:rsid w:val="00667C2E"/>
  </w:style>
  <w:style w:type="character" w:customStyle="1" w:styleId="WW8Num1z7">
    <w:name w:val="WW8Num1z7"/>
    <w:rsid w:val="00667C2E"/>
  </w:style>
  <w:style w:type="character" w:customStyle="1" w:styleId="WW8Num1z8">
    <w:name w:val="WW8Num1z8"/>
    <w:rsid w:val="00667C2E"/>
  </w:style>
  <w:style w:type="character" w:customStyle="1" w:styleId="WW8Num2z0">
    <w:name w:val="WW8Num2z0"/>
    <w:rsid w:val="00667C2E"/>
    <w:rPr>
      <w:rFonts w:ascii="Calibri" w:hAnsi="Calibri" w:cs="Calibri" w:hint="default"/>
      <w:b/>
      <w:bCs/>
      <w:i w:val="0"/>
      <w:iCs w:val="0"/>
      <w:color w:val="auto"/>
      <w:sz w:val="22"/>
      <w:szCs w:val="22"/>
    </w:rPr>
  </w:style>
  <w:style w:type="character" w:customStyle="1" w:styleId="WW8Num2z1">
    <w:name w:val="WW8Num2z1"/>
    <w:rsid w:val="00667C2E"/>
    <w:rPr>
      <w:rFonts w:ascii="Arial" w:eastAsia="Times New Roman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</w:rPr>
  </w:style>
  <w:style w:type="character" w:customStyle="1" w:styleId="WW8Num2z2">
    <w:name w:val="WW8Num2z2"/>
    <w:rsid w:val="00667C2E"/>
    <w:rPr>
      <w:rFonts w:hint="default"/>
      <w:b w:val="0"/>
      <w:bCs w:val="0"/>
      <w:color w:val="auto"/>
    </w:rPr>
  </w:style>
  <w:style w:type="character" w:customStyle="1" w:styleId="WW8Num2z3">
    <w:name w:val="WW8Num2z3"/>
    <w:rsid w:val="00667C2E"/>
    <w:rPr>
      <w:rFonts w:hint="default"/>
    </w:rPr>
  </w:style>
  <w:style w:type="character" w:customStyle="1" w:styleId="WW8Num3z0">
    <w:name w:val="WW8Num3z0"/>
    <w:rsid w:val="00667C2E"/>
    <w:rPr>
      <w:rFonts w:ascii="Arial" w:hAnsi="Arial" w:cs="Arial" w:hint="default"/>
      <w:b/>
      <w:bCs/>
      <w:i w:val="0"/>
      <w:iCs w:val="0"/>
      <w:color w:val="auto"/>
      <w:sz w:val="20"/>
      <w:szCs w:val="20"/>
    </w:rPr>
  </w:style>
  <w:style w:type="character" w:customStyle="1" w:styleId="WW8Num3z1">
    <w:name w:val="WW8Num3z1"/>
    <w:rsid w:val="00667C2E"/>
    <w:rPr>
      <w:rFonts w:ascii="Arial" w:hAnsi="Arial" w:cs="Arial" w:hint="default"/>
      <w:sz w:val="20"/>
      <w:szCs w:val="20"/>
    </w:rPr>
  </w:style>
  <w:style w:type="character" w:customStyle="1" w:styleId="WW8Num3z3">
    <w:name w:val="WW8Num3z3"/>
    <w:rsid w:val="00667C2E"/>
    <w:rPr>
      <w:rFonts w:hint="default"/>
    </w:rPr>
  </w:style>
  <w:style w:type="character" w:customStyle="1" w:styleId="WW8Num4z0">
    <w:name w:val="WW8Num4z0"/>
    <w:rsid w:val="00667C2E"/>
    <w:rPr>
      <w:rFonts w:hint="default"/>
    </w:rPr>
  </w:style>
  <w:style w:type="character" w:customStyle="1" w:styleId="WW8Num5z0">
    <w:name w:val="WW8Num5z0"/>
    <w:rsid w:val="00667C2E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5z1">
    <w:name w:val="WW8Num5z1"/>
    <w:rsid w:val="00667C2E"/>
    <w:rPr>
      <w:rFonts w:ascii="Arial" w:hAnsi="Arial" w:cs="Arial" w:hint="default"/>
      <w:sz w:val="20"/>
      <w:szCs w:val="20"/>
    </w:rPr>
  </w:style>
  <w:style w:type="character" w:customStyle="1" w:styleId="WW8Num5z2">
    <w:name w:val="WW8Num5z2"/>
    <w:rsid w:val="00667C2E"/>
    <w:rPr>
      <w:rFonts w:hint="default"/>
    </w:rPr>
  </w:style>
  <w:style w:type="character" w:customStyle="1" w:styleId="WW8Num6z0">
    <w:name w:val="WW8Num6z0"/>
    <w:rsid w:val="00667C2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6z1">
    <w:name w:val="WW8Num6z1"/>
    <w:rsid w:val="00667C2E"/>
    <w:rPr>
      <w:rFonts w:ascii="Arial" w:hAnsi="Arial" w:cs="Arial" w:hint="default"/>
      <w:sz w:val="20"/>
      <w:szCs w:val="20"/>
    </w:rPr>
  </w:style>
  <w:style w:type="character" w:customStyle="1" w:styleId="WW8Num6z3">
    <w:name w:val="WW8Num6z3"/>
    <w:rsid w:val="00667C2E"/>
    <w:rPr>
      <w:rFonts w:hint="default"/>
    </w:rPr>
  </w:style>
  <w:style w:type="character" w:customStyle="1" w:styleId="WW8Num7z0">
    <w:name w:val="WW8Num7z0"/>
    <w:rsid w:val="00667C2E"/>
    <w:rPr>
      <w:rFonts w:hint="default"/>
    </w:rPr>
  </w:style>
  <w:style w:type="character" w:customStyle="1" w:styleId="WW8Num8z0">
    <w:name w:val="WW8Num8z0"/>
    <w:rsid w:val="00667C2E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5z3">
    <w:name w:val="WW8Num5z3"/>
    <w:rsid w:val="00667C2E"/>
  </w:style>
  <w:style w:type="character" w:customStyle="1" w:styleId="WW8Num5z4">
    <w:name w:val="WW8Num5z4"/>
    <w:rsid w:val="00667C2E"/>
  </w:style>
  <w:style w:type="character" w:customStyle="1" w:styleId="WW8Num5z5">
    <w:name w:val="WW8Num5z5"/>
    <w:rsid w:val="00667C2E"/>
  </w:style>
  <w:style w:type="character" w:customStyle="1" w:styleId="WW8Num5z6">
    <w:name w:val="WW8Num5z6"/>
    <w:rsid w:val="00667C2E"/>
  </w:style>
  <w:style w:type="character" w:customStyle="1" w:styleId="WW8Num5z7">
    <w:name w:val="WW8Num5z7"/>
    <w:rsid w:val="00667C2E"/>
  </w:style>
  <w:style w:type="character" w:customStyle="1" w:styleId="WW8Num5z8">
    <w:name w:val="WW8Num5z8"/>
    <w:rsid w:val="00667C2E"/>
  </w:style>
  <w:style w:type="character" w:customStyle="1" w:styleId="WW8Num7z1">
    <w:name w:val="WW8Num7z1"/>
    <w:rsid w:val="00667C2E"/>
    <w:rPr>
      <w:rFonts w:ascii="Courier New" w:hAnsi="Courier New" w:cs="Courier New" w:hint="default"/>
    </w:rPr>
  </w:style>
  <w:style w:type="character" w:customStyle="1" w:styleId="WW8Num7z2">
    <w:name w:val="WW8Num7z2"/>
    <w:rsid w:val="00667C2E"/>
    <w:rPr>
      <w:rFonts w:ascii="Wingdings" w:hAnsi="Wingdings" w:cs="Wingdings" w:hint="default"/>
    </w:rPr>
  </w:style>
  <w:style w:type="character" w:customStyle="1" w:styleId="WW8Num7z3">
    <w:name w:val="WW8Num7z3"/>
    <w:rsid w:val="00667C2E"/>
    <w:rPr>
      <w:rFonts w:ascii="Symbol" w:hAnsi="Symbol" w:cs="Symbol" w:hint="default"/>
    </w:rPr>
  </w:style>
  <w:style w:type="character" w:customStyle="1" w:styleId="WW8Num8z1">
    <w:name w:val="WW8Num8z1"/>
    <w:rsid w:val="00667C2E"/>
    <w:rPr>
      <w:rFonts w:ascii="Arial" w:eastAsia="Times New Roman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</w:rPr>
  </w:style>
  <w:style w:type="character" w:customStyle="1" w:styleId="WW8Num8z2">
    <w:name w:val="WW8Num8z2"/>
    <w:rsid w:val="00667C2E"/>
    <w:rPr>
      <w:rFonts w:hint="default"/>
      <w:b w:val="0"/>
      <w:bCs w:val="0"/>
      <w:color w:val="auto"/>
    </w:rPr>
  </w:style>
  <w:style w:type="character" w:customStyle="1" w:styleId="WW8Num8z3">
    <w:name w:val="WW8Num8z3"/>
    <w:rsid w:val="00667C2E"/>
    <w:rPr>
      <w:rFonts w:hint="default"/>
    </w:rPr>
  </w:style>
  <w:style w:type="character" w:customStyle="1" w:styleId="WW8Num9z0">
    <w:name w:val="WW8Num9z0"/>
    <w:rsid w:val="00667C2E"/>
    <w:rPr>
      <w:rFonts w:ascii="Arial" w:hAnsi="Arial" w:cs="Arial" w:hint="default"/>
      <w:b/>
      <w:bCs/>
      <w:i w:val="0"/>
      <w:iCs w:val="0"/>
      <w:color w:val="auto"/>
      <w:sz w:val="20"/>
      <w:szCs w:val="20"/>
    </w:rPr>
  </w:style>
  <w:style w:type="character" w:customStyle="1" w:styleId="WW8Num9z1">
    <w:name w:val="WW8Num9z1"/>
    <w:rsid w:val="00667C2E"/>
    <w:rPr>
      <w:rFonts w:ascii="Arial" w:hAnsi="Arial" w:cs="Arial" w:hint="default"/>
      <w:sz w:val="20"/>
      <w:szCs w:val="20"/>
    </w:rPr>
  </w:style>
  <w:style w:type="character" w:customStyle="1" w:styleId="WW8Num9z3">
    <w:name w:val="WW8Num9z3"/>
    <w:rsid w:val="00667C2E"/>
    <w:rPr>
      <w:rFonts w:hint="default"/>
    </w:rPr>
  </w:style>
  <w:style w:type="character" w:customStyle="1" w:styleId="WW8Num10z0">
    <w:name w:val="WW8Num10z0"/>
    <w:rsid w:val="00667C2E"/>
    <w:rPr>
      <w:b/>
      <w:color w:val="auto"/>
    </w:rPr>
  </w:style>
  <w:style w:type="character" w:customStyle="1" w:styleId="WW8Num10z1">
    <w:name w:val="WW8Num10z1"/>
    <w:rsid w:val="00667C2E"/>
    <w:rPr>
      <w:b/>
      <w:i w:val="0"/>
      <w:color w:val="auto"/>
      <w:sz w:val="24"/>
      <w:szCs w:val="24"/>
    </w:rPr>
  </w:style>
  <w:style w:type="character" w:customStyle="1" w:styleId="WW8Num10z2">
    <w:name w:val="WW8Num10z2"/>
    <w:rsid w:val="00667C2E"/>
  </w:style>
  <w:style w:type="character" w:customStyle="1" w:styleId="WW8Num10z3">
    <w:name w:val="WW8Num10z3"/>
    <w:rsid w:val="00667C2E"/>
  </w:style>
  <w:style w:type="character" w:customStyle="1" w:styleId="WW8Num10z4">
    <w:name w:val="WW8Num10z4"/>
    <w:rsid w:val="00667C2E"/>
  </w:style>
  <w:style w:type="character" w:customStyle="1" w:styleId="WW8Num10z5">
    <w:name w:val="WW8Num10z5"/>
    <w:rsid w:val="00667C2E"/>
  </w:style>
  <w:style w:type="character" w:customStyle="1" w:styleId="WW8Num10z6">
    <w:name w:val="WW8Num10z6"/>
    <w:rsid w:val="00667C2E"/>
  </w:style>
  <w:style w:type="character" w:customStyle="1" w:styleId="WW8Num10z7">
    <w:name w:val="WW8Num10z7"/>
    <w:rsid w:val="00667C2E"/>
  </w:style>
  <w:style w:type="character" w:customStyle="1" w:styleId="WW8Num10z8">
    <w:name w:val="WW8Num10z8"/>
    <w:rsid w:val="00667C2E"/>
  </w:style>
  <w:style w:type="character" w:customStyle="1" w:styleId="WW8Num11z0">
    <w:name w:val="WW8Num11z0"/>
    <w:rsid w:val="00667C2E"/>
    <w:rPr>
      <w:rFonts w:hint="default"/>
      <w:b/>
      <w:bCs/>
    </w:rPr>
  </w:style>
  <w:style w:type="character" w:customStyle="1" w:styleId="WW8Num11z1">
    <w:name w:val="WW8Num11z1"/>
    <w:rsid w:val="00667C2E"/>
    <w:rPr>
      <w:rFonts w:hint="default"/>
      <w:color w:val="auto"/>
    </w:rPr>
  </w:style>
  <w:style w:type="character" w:customStyle="1" w:styleId="WW8Num11z2">
    <w:name w:val="WW8Num11z2"/>
    <w:rsid w:val="00667C2E"/>
    <w:rPr>
      <w:rFonts w:hint="default"/>
    </w:rPr>
  </w:style>
  <w:style w:type="character" w:customStyle="1" w:styleId="WW8Num11z3">
    <w:name w:val="WW8Num11z3"/>
    <w:rsid w:val="00667C2E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11z4">
    <w:name w:val="WW8Num11z4"/>
    <w:rsid w:val="00667C2E"/>
  </w:style>
  <w:style w:type="character" w:customStyle="1" w:styleId="WW8Num11z5">
    <w:name w:val="WW8Num11z5"/>
    <w:rsid w:val="00667C2E"/>
  </w:style>
  <w:style w:type="character" w:customStyle="1" w:styleId="WW8Num11z6">
    <w:name w:val="WW8Num11z6"/>
    <w:rsid w:val="00667C2E"/>
  </w:style>
  <w:style w:type="character" w:customStyle="1" w:styleId="WW8Num11z7">
    <w:name w:val="WW8Num11z7"/>
    <w:rsid w:val="00667C2E"/>
  </w:style>
  <w:style w:type="character" w:customStyle="1" w:styleId="WW8Num11z8">
    <w:name w:val="WW8Num11z8"/>
    <w:rsid w:val="00667C2E"/>
  </w:style>
  <w:style w:type="character" w:customStyle="1" w:styleId="WW8Num12z0">
    <w:name w:val="WW8Num12z0"/>
    <w:rsid w:val="00667C2E"/>
    <w:rPr>
      <w:rFonts w:ascii="Arial" w:eastAsia="Times New Roman" w:hAnsi="Arial" w:cs="Arial" w:hint="default"/>
    </w:rPr>
  </w:style>
  <w:style w:type="character" w:customStyle="1" w:styleId="WW8Num12z1">
    <w:name w:val="WW8Num12z1"/>
    <w:rsid w:val="00667C2E"/>
    <w:rPr>
      <w:rFonts w:hint="default"/>
      <w:b w:val="0"/>
      <w:bCs w:val="0"/>
    </w:rPr>
  </w:style>
  <w:style w:type="character" w:customStyle="1" w:styleId="WW8Num12z2">
    <w:name w:val="WW8Num12z2"/>
    <w:rsid w:val="00667C2E"/>
    <w:rPr>
      <w:rFonts w:ascii="Wingdings" w:hAnsi="Wingdings" w:cs="Wingdings" w:hint="default"/>
    </w:rPr>
  </w:style>
  <w:style w:type="character" w:customStyle="1" w:styleId="WW8Num12z3">
    <w:name w:val="WW8Num12z3"/>
    <w:rsid w:val="00667C2E"/>
    <w:rPr>
      <w:rFonts w:ascii="Symbol" w:hAnsi="Symbol" w:cs="Symbol" w:hint="default"/>
    </w:rPr>
  </w:style>
  <w:style w:type="character" w:customStyle="1" w:styleId="WW8Num12z4">
    <w:name w:val="WW8Num12z4"/>
    <w:rsid w:val="00667C2E"/>
    <w:rPr>
      <w:rFonts w:ascii="Courier New" w:hAnsi="Courier New" w:cs="Courier New" w:hint="default"/>
    </w:rPr>
  </w:style>
  <w:style w:type="character" w:customStyle="1" w:styleId="WW8Num13z0">
    <w:name w:val="WW8Num13z0"/>
    <w:rsid w:val="00667C2E"/>
    <w:rPr>
      <w:rFonts w:hint="default"/>
    </w:rPr>
  </w:style>
  <w:style w:type="character" w:customStyle="1" w:styleId="WW8Num13z1">
    <w:name w:val="WW8Num13z1"/>
    <w:rsid w:val="00667C2E"/>
    <w:rPr>
      <w:rFonts w:hint="default"/>
      <w:b w:val="0"/>
      <w:bCs w:val="0"/>
    </w:rPr>
  </w:style>
  <w:style w:type="character" w:customStyle="1" w:styleId="WW8Num13z2">
    <w:name w:val="WW8Num13z2"/>
    <w:rsid w:val="00667C2E"/>
    <w:rPr>
      <w:rFonts w:ascii="Arial" w:eastAsia="Times New Roman" w:hAnsi="Arial" w:cs="Arial" w:hint="default"/>
      <w:b w:val="0"/>
      <w:bCs w:val="0"/>
      <w:sz w:val="24"/>
      <w:szCs w:val="24"/>
    </w:rPr>
  </w:style>
  <w:style w:type="character" w:customStyle="1" w:styleId="WW8Num13z3">
    <w:name w:val="WW8Num13z3"/>
    <w:rsid w:val="00667C2E"/>
  </w:style>
  <w:style w:type="character" w:customStyle="1" w:styleId="WW8Num13z4">
    <w:name w:val="WW8Num13z4"/>
    <w:rsid w:val="00667C2E"/>
  </w:style>
  <w:style w:type="character" w:customStyle="1" w:styleId="WW8Num13z5">
    <w:name w:val="WW8Num13z5"/>
    <w:rsid w:val="00667C2E"/>
  </w:style>
  <w:style w:type="character" w:customStyle="1" w:styleId="WW8Num13z6">
    <w:name w:val="WW8Num13z6"/>
    <w:rsid w:val="00667C2E"/>
  </w:style>
  <w:style w:type="character" w:customStyle="1" w:styleId="WW8Num13z7">
    <w:name w:val="WW8Num13z7"/>
    <w:rsid w:val="00667C2E"/>
  </w:style>
  <w:style w:type="character" w:customStyle="1" w:styleId="WW8Num13z8">
    <w:name w:val="WW8Num13z8"/>
    <w:rsid w:val="00667C2E"/>
  </w:style>
  <w:style w:type="character" w:customStyle="1" w:styleId="WW8Num14z0">
    <w:name w:val="WW8Num14z0"/>
    <w:rsid w:val="00667C2E"/>
    <w:rPr>
      <w:rFonts w:hint="default"/>
    </w:rPr>
  </w:style>
  <w:style w:type="character" w:customStyle="1" w:styleId="WW8Num14z2">
    <w:name w:val="WW8Num14z2"/>
    <w:rsid w:val="00667C2E"/>
  </w:style>
  <w:style w:type="character" w:customStyle="1" w:styleId="WW8Num14z3">
    <w:name w:val="WW8Num14z3"/>
    <w:rsid w:val="00667C2E"/>
  </w:style>
  <w:style w:type="character" w:customStyle="1" w:styleId="WW8Num14z4">
    <w:name w:val="WW8Num14z4"/>
    <w:rsid w:val="00667C2E"/>
  </w:style>
  <w:style w:type="character" w:customStyle="1" w:styleId="WW8Num14z5">
    <w:name w:val="WW8Num14z5"/>
    <w:rsid w:val="00667C2E"/>
  </w:style>
  <w:style w:type="character" w:customStyle="1" w:styleId="WW8Num14z6">
    <w:name w:val="WW8Num14z6"/>
    <w:rsid w:val="00667C2E"/>
  </w:style>
  <w:style w:type="character" w:customStyle="1" w:styleId="WW8Num14z7">
    <w:name w:val="WW8Num14z7"/>
    <w:rsid w:val="00667C2E"/>
  </w:style>
  <w:style w:type="character" w:customStyle="1" w:styleId="WW8Num14z8">
    <w:name w:val="WW8Num14z8"/>
    <w:rsid w:val="00667C2E"/>
  </w:style>
  <w:style w:type="character" w:customStyle="1" w:styleId="WW8Num15z0">
    <w:name w:val="WW8Num15z0"/>
    <w:rsid w:val="00667C2E"/>
    <w:rPr>
      <w:rFonts w:hint="default"/>
      <w:b/>
      <w:color w:val="auto"/>
    </w:rPr>
  </w:style>
  <w:style w:type="character" w:customStyle="1" w:styleId="WW8Num15z1">
    <w:name w:val="WW8Num15z1"/>
    <w:rsid w:val="00667C2E"/>
    <w:rPr>
      <w:rFonts w:hint="default"/>
      <w:b/>
      <w:i w:val="0"/>
      <w:color w:val="auto"/>
      <w:sz w:val="24"/>
      <w:szCs w:val="24"/>
    </w:rPr>
  </w:style>
  <w:style w:type="character" w:customStyle="1" w:styleId="WW8Num15z2">
    <w:name w:val="WW8Num15z2"/>
    <w:rsid w:val="00667C2E"/>
    <w:rPr>
      <w:rFonts w:hint="default"/>
    </w:rPr>
  </w:style>
  <w:style w:type="character" w:customStyle="1" w:styleId="WW8Num16z0">
    <w:name w:val="WW8Num16z0"/>
    <w:rsid w:val="00667C2E"/>
    <w:rPr>
      <w:rFonts w:hint="default"/>
    </w:rPr>
  </w:style>
  <w:style w:type="character" w:customStyle="1" w:styleId="WW8Num16z1">
    <w:name w:val="WW8Num16z1"/>
    <w:rsid w:val="00667C2E"/>
  </w:style>
  <w:style w:type="character" w:customStyle="1" w:styleId="WW8Num16z2">
    <w:name w:val="WW8Num16z2"/>
    <w:rsid w:val="00667C2E"/>
  </w:style>
  <w:style w:type="character" w:customStyle="1" w:styleId="WW8Num16z3">
    <w:name w:val="WW8Num16z3"/>
    <w:rsid w:val="00667C2E"/>
  </w:style>
  <w:style w:type="character" w:customStyle="1" w:styleId="WW8Num16z4">
    <w:name w:val="WW8Num16z4"/>
    <w:rsid w:val="00667C2E"/>
  </w:style>
  <w:style w:type="character" w:customStyle="1" w:styleId="WW8Num16z5">
    <w:name w:val="WW8Num16z5"/>
    <w:rsid w:val="00667C2E"/>
  </w:style>
  <w:style w:type="character" w:customStyle="1" w:styleId="WW8Num16z6">
    <w:name w:val="WW8Num16z6"/>
    <w:rsid w:val="00667C2E"/>
  </w:style>
  <w:style w:type="character" w:customStyle="1" w:styleId="WW8Num16z7">
    <w:name w:val="WW8Num16z7"/>
    <w:rsid w:val="00667C2E"/>
  </w:style>
  <w:style w:type="character" w:customStyle="1" w:styleId="WW8Num16z8">
    <w:name w:val="WW8Num16z8"/>
    <w:rsid w:val="00667C2E"/>
  </w:style>
  <w:style w:type="character" w:customStyle="1" w:styleId="WW8Num17z0">
    <w:name w:val="WW8Num17z0"/>
    <w:rsid w:val="00667C2E"/>
    <w:rPr>
      <w:rFonts w:hint="default"/>
      <w:b/>
      <w:bCs/>
    </w:rPr>
  </w:style>
  <w:style w:type="character" w:customStyle="1" w:styleId="WW8Num17z1">
    <w:name w:val="WW8Num17z1"/>
    <w:rsid w:val="00667C2E"/>
  </w:style>
  <w:style w:type="character" w:customStyle="1" w:styleId="WW8Num17z2">
    <w:name w:val="WW8Num17z2"/>
    <w:rsid w:val="00667C2E"/>
  </w:style>
  <w:style w:type="character" w:customStyle="1" w:styleId="WW8Num17z3">
    <w:name w:val="WW8Num17z3"/>
    <w:rsid w:val="00667C2E"/>
  </w:style>
  <w:style w:type="character" w:customStyle="1" w:styleId="WW8Num17z4">
    <w:name w:val="WW8Num17z4"/>
    <w:rsid w:val="00667C2E"/>
  </w:style>
  <w:style w:type="character" w:customStyle="1" w:styleId="WW8Num17z5">
    <w:name w:val="WW8Num17z5"/>
    <w:rsid w:val="00667C2E"/>
  </w:style>
  <w:style w:type="character" w:customStyle="1" w:styleId="WW8Num17z6">
    <w:name w:val="WW8Num17z6"/>
    <w:rsid w:val="00667C2E"/>
  </w:style>
  <w:style w:type="character" w:customStyle="1" w:styleId="WW8Num17z7">
    <w:name w:val="WW8Num17z7"/>
    <w:rsid w:val="00667C2E"/>
  </w:style>
  <w:style w:type="character" w:customStyle="1" w:styleId="WW8Num17z8">
    <w:name w:val="WW8Num17z8"/>
    <w:rsid w:val="00667C2E"/>
  </w:style>
  <w:style w:type="character" w:customStyle="1" w:styleId="WW8Num18z0">
    <w:name w:val="WW8Num18z0"/>
    <w:rsid w:val="00667C2E"/>
    <w:rPr>
      <w:rFonts w:hint="default"/>
    </w:rPr>
  </w:style>
  <w:style w:type="character" w:customStyle="1" w:styleId="WW8Num18z1">
    <w:name w:val="WW8Num18z1"/>
    <w:rsid w:val="00667C2E"/>
  </w:style>
  <w:style w:type="character" w:customStyle="1" w:styleId="WW8Num18z2">
    <w:name w:val="WW8Num18z2"/>
    <w:rsid w:val="00667C2E"/>
  </w:style>
  <w:style w:type="character" w:customStyle="1" w:styleId="WW8Num18z3">
    <w:name w:val="WW8Num18z3"/>
    <w:rsid w:val="00667C2E"/>
  </w:style>
  <w:style w:type="character" w:customStyle="1" w:styleId="WW8Num18z4">
    <w:name w:val="WW8Num18z4"/>
    <w:rsid w:val="00667C2E"/>
  </w:style>
  <w:style w:type="character" w:customStyle="1" w:styleId="WW8Num18z5">
    <w:name w:val="WW8Num18z5"/>
    <w:rsid w:val="00667C2E"/>
  </w:style>
  <w:style w:type="character" w:customStyle="1" w:styleId="WW8Num18z6">
    <w:name w:val="WW8Num18z6"/>
    <w:rsid w:val="00667C2E"/>
  </w:style>
  <w:style w:type="character" w:customStyle="1" w:styleId="WW8Num18z7">
    <w:name w:val="WW8Num18z7"/>
    <w:rsid w:val="00667C2E"/>
  </w:style>
  <w:style w:type="character" w:customStyle="1" w:styleId="WW8Num18z8">
    <w:name w:val="WW8Num18z8"/>
    <w:rsid w:val="00667C2E"/>
  </w:style>
  <w:style w:type="character" w:customStyle="1" w:styleId="WW8Num19z0">
    <w:name w:val="WW8Num19z0"/>
    <w:rsid w:val="00667C2E"/>
    <w:rPr>
      <w:rFonts w:ascii="Arial" w:eastAsia="Times New Roman" w:hAnsi="Arial" w:cs="Arial" w:hint="default"/>
    </w:rPr>
  </w:style>
  <w:style w:type="character" w:customStyle="1" w:styleId="WW8Num19z1">
    <w:name w:val="WW8Num19z1"/>
    <w:rsid w:val="00667C2E"/>
    <w:rPr>
      <w:rFonts w:hint="default"/>
      <w:b w:val="0"/>
      <w:bCs w:val="0"/>
    </w:rPr>
  </w:style>
  <w:style w:type="character" w:customStyle="1" w:styleId="WW8Num19z2">
    <w:name w:val="WW8Num19z2"/>
    <w:rsid w:val="00667C2E"/>
    <w:rPr>
      <w:rFonts w:ascii="Wingdings" w:hAnsi="Wingdings" w:cs="Wingdings" w:hint="default"/>
    </w:rPr>
  </w:style>
  <w:style w:type="character" w:customStyle="1" w:styleId="WW8Num19z3">
    <w:name w:val="WW8Num19z3"/>
    <w:rsid w:val="00667C2E"/>
    <w:rPr>
      <w:rFonts w:ascii="Symbol" w:hAnsi="Symbol" w:cs="Symbol" w:hint="default"/>
    </w:rPr>
  </w:style>
  <w:style w:type="character" w:customStyle="1" w:styleId="WW8Num19z4">
    <w:name w:val="WW8Num19z4"/>
    <w:rsid w:val="00667C2E"/>
    <w:rPr>
      <w:rFonts w:ascii="Courier New" w:hAnsi="Courier New" w:cs="Courier New" w:hint="default"/>
    </w:rPr>
  </w:style>
  <w:style w:type="character" w:customStyle="1" w:styleId="WW8Num20z0">
    <w:name w:val="WW8Num20z0"/>
    <w:rsid w:val="00667C2E"/>
    <w:rPr>
      <w:rFonts w:hint="default"/>
    </w:rPr>
  </w:style>
  <w:style w:type="character" w:customStyle="1" w:styleId="WW8Num20z1">
    <w:name w:val="WW8Num20z1"/>
    <w:rsid w:val="00667C2E"/>
    <w:rPr>
      <w:rFonts w:hint="default"/>
      <w:b/>
    </w:rPr>
  </w:style>
  <w:style w:type="character" w:customStyle="1" w:styleId="WW8Num21z0">
    <w:name w:val="WW8Num21z0"/>
    <w:rsid w:val="00667C2E"/>
    <w:rPr>
      <w:rFonts w:hint="default"/>
    </w:rPr>
  </w:style>
  <w:style w:type="character" w:customStyle="1" w:styleId="WW8Num22z0">
    <w:name w:val="WW8Num22z0"/>
    <w:rsid w:val="00667C2E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22z1">
    <w:name w:val="WW8Num22z1"/>
    <w:rsid w:val="00667C2E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667C2E"/>
    <w:rPr>
      <w:rFonts w:hint="default"/>
    </w:rPr>
  </w:style>
  <w:style w:type="character" w:customStyle="1" w:styleId="WW8Num23z0">
    <w:name w:val="WW8Num23z0"/>
    <w:rsid w:val="00667C2E"/>
    <w:rPr>
      <w:rFonts w:hint="default"/>
      <w:b/>
      <w:bCs/>
      <w:u w:val="none"/>
    </w:rPr>
  </w:style>
  <w:style w:type="character" w:customStyle="1" w:styleId="WW8Num23z1">
    <w:name w:val="WW8Num23z1"/>
    <w:rsid w:val="00667C2E"/>
    <w:rPr>
      <w:rFonts w:ascii="Times New Roman" w:eastAsia="Times New Roman" w:hAnsi="Times New Roman" w:cs="Times New Roman"/>
      <w:b w:val="0"/>
      <w:bCs w:val="0"/>
    </w:rPr>
  </w:style>
  <w:style w:type="character" w:customStyle="1" w:styleId="WW8Num23z2">
    <w:name w:val="WW8Num23z2"/>
    <w:rsid w:val="00667C2E"/>
    <w:rPr>
      <w:rFonts w:ascii="Arial" w:eastAsia="Times New Roman" w:hAnsi="Arial" w:cs="Arial" w:hint="default"/>
      <w:b w:val="0"/>
      <w:bCs w:val="0"/>
    </w:rPr>
  </w:style>
  <w:style w:type="character" w:customStyle="1" w:styleId="WW8Num23z3">
    <w:name w:val="WW8Num23z3"/>
    <w:rsid w:val="00667C2E"/>
    <w:rPr>
      <w:rFonts w:hint="default"/>
      <w:b/>
      <w:bCs/>
    </w:rPr>
  </w:style>
  <w:style w:type="character" w:customStyle="1" w:styleId="WW8Num23z4">
    <w:name w:val="WW8Num23z4"/>
    <w:rsid w:val="00667C2E"/>
  </w:style>
  <w:style w:type="character" w:customStyle="1" w:styleId="WW8Num23z5">
    <w:name w:val="WW8Num23z5"/>
    <w:rsid w:val="00667C2E"/>
  </w:style>
  <w:style w:type="character" w:customStyle="1" w:styleId="WW8Num23z6">
    <w:name w:val="WW8Num23z6"/>
    <w:rsid w:val="00667C2E"/>
  </w:style>
  <w:style w:type="character" w:customStyle="1" w:styleId="WW8Num23z7">
    <w:name w:val="WW8Num23z7"/>
    <w:rsid w:val="00667C2E"/>
  </w:style>
  <w:style w:type="character" w:customStyle="1" w:styleId="WW8Num23z8">
    <w:name w:val="WW8Num23z8"/>
    <w:rsid w:val="00667C2E"/>
  </w:style>
  <w:style w:type="character" w:customStyle="1" w:styleId="WW8Num24z0">
    <w:name w:val="WW8Num24z0"/>
    <w:rsid w:val="00667C2E"/>
    <w:rPr>
      <w:rFonts w:ascii="Arial" w:eastAsia="Times New Roman" w:hAnsi="Arial" w:cs="Arial" w:hint="default"/>
    </w:rPr>
  </w:style>
  <w:style w:type="character" w:customStyle="1" w:styleId="WW8Num24z1">
    <w:name w:val="WW8Num24z1"/>
    <w:rsid w:val="00667C2E"/>
    <w:rPr>
      <w:rFonts w:ascii="Courier New" w:hAnsi="Courier New" w:cs="Courier New" w:hint="default"/>
    </w:rPr>
  </w:style>
  <w:style w:type="character" w:customStyle="1" w:styleId="WW8Num24z2">
    <w:name w:val="WW8Num24z2"/>
    <w:rsid w:val="00667C2E"/>
    <w:rPr>
      <w:rFonts w:ascii="Wingdings" w:hAnsi="Wingdings" w:cs="Wingdings" w:hint="default"/>
    </w:rPr>
  </w:style>
  <w:style w:type="character" w:customStyle="1" w:styleId="WW8Num24z3">
    <w:name w:val="WW8Num24z3"/>
    <w:rsid w:val="00667C2E"/>
    <w:rPr>
      <w:rFonts w:ascii="Symbol" w:hAnsi="Symbol" w:cs="Symbol" w:hint="default"/>
    </w:rPr>
  </w:style>
  <w:style w:type="character" w:customStyle="1" w:styleId="WW8Num25z0">
    <w:name w:val="WW8Num25z0"/>
    <w:rsid w:val="00667C2E"/>
    <w:rPr>
      <w:rFonts w:ascii="Courier New" w:hAnsi="Courier New" w:cs="Courier New" w:hint="default"/>
      <w:b w:val="0"/>
      <w:bCs w:val="0"/>
    </w:rPr>
  </w:style>
  <w:style w:type="character" w:customStyle="1" w:styleId="WW8Num25z1">
    <w:name w:val="WW8Num25z1"/>
    <w:rsid w:val="00667C2E"/>
    <w:rPr>
      <w:rFonts w:ascii="Courier New" w:hAnsi="Courier New" w:cs="Courier New" w:hint="default"/>
    </w:rPr>
  </w:style>
  <w:style w:type="character" w:customStyle="1" w:styleId="WW8Num25z2">
    <w:name w:val="WW8Num25z2"/>
    <w:rsid w:val="00667C2E"/>
    <w:rPr>
      <w:rFonts w:ascii="Wingdings" w:hAnsi="Wingdings" w:cs="Wingdings" w:hint="default"/>
    </w:rPr>
  </w:style>
  <w:style w:type="character" w:customStyle="1" w:styleId="WW8Num25z3">
    <w:name w:val="WW8Num25z3"/>
    <w:rsid w:val="00667C2E"/>
    <w:rPr>
      <w:rFonts w:ascii="Symbol" w:hAnsi="Symbol" w:cs="Symbol" w:hint="default"/>
    </w:rPr>
  </w:style>
  <w:style w:type="character" w:customStyle="1" w:styleId="WW8Num26z0">
    <w:name w:val="WW8Num26z0"/>
    <w:rsid w:val="00667C2E"/>
    <w:rPr>
      <w:rFonts w:hint="default"/>
      <w:b w:val="0"/>
      <w:bCs w:val="0"/>
      <w:i w:val="0"/>
      <w:iCs w:val="0"/>
    </w:rPr>
  </w:style>
  <w:style w:type="character" w:customStyle="1" w:styleId="WW8Num26z1">
    <w:name w:val="WW8Num26z1"/>
    <w:rsid w:val="00667C2E"/>
  </w:style>
  <w:style w:type="character" w:customStyle="1" w:styleId="WW8Num26z2">
    <w:name w:val="WW8Num26z2"/>
    <w:rsid w:val="00667C2E"/>
  </w:style>
  <w:style w:type="character" w:customStyle="1" w:styleId="WW8Num26z3">
    <w:name w:val="WW8Num26z3"/>
    <w:rsid w:val="00667C2E"/>
  </w:style>
  <w:style w:type="character" w:customStyle="1" w:styleId="WW8Num26z4">
    <w:name w:val="WW8Num26z4"/>
    <w:rsid w:val="00667C2E"/>
  </w:style>
  <w:style w:type="character" w:customStyle="1" w:styleId="WW8Num26z5">
    <w:name w:val="WW8Num26z5"/>
    <w:rsid w:val="00667C2E"/>
  </w:style>
  <w:style w:type="character" w:customStyle="1" w:styleId="WW8Num26z6">
    <w:name w:val="WW8Num26z6"/>
    <w:rsid w:val="00667C2E"/>
  </w:style>
  <w:style w:type="character" w:customStyle="1" w:styleId="WW8Num26z7">
    <w:name w:val="WW8Num26z7"/>
    <w:rsid w:val="00667C2E"/>
  </w:style>
  <w:style w:type="character" w:customStyle="1" w:styleId="WW8Num26z8">
    <w:name w:val="WW8Num26z8"/>
    <w:rsid w:val="00667C2E"/>
  </w:style>
  <w:style w:type="character" w:customStyle="1" w:styleId="WW8Num27z0">
    <w:name w:val="WW8Num27z0"/>
    <w:rsid w:val="00667C2E"/>
    <w:rPr>
      <w:rFonts w:ascii="Wingdings" w:hAnsi="Wingdings" w:cs="Wingdings" w:hint="default"/>
      <w:sz w:val="24"/>
      <w:szCs w:val="24"/>
    </w:rPr>
  </w:style>
  <w:style w:type="character" w:customStyle="1" w:styleId="WW8Num27z2">
    <w:name w:val="WW8Num27z2"/>
    <w:rsid w:val="00667C2E"/>
    <w:rPr>
      <w:rFonts w:hint="default"/>
      <w:b w:val="0"/>
      <w:bCs w:val="0"/>
      <w:sz w:val="22"/>
      <w:szCs w:val="22"/>
    </w:rPr>
  </w:style>
  <w:style w:type="character" w:customStyle="1" w:styleId="WW8Num27z4">
    <w:name w:val="WW8Num27z4"/>
    <w:rsid w:val="00667C2E"/>
    <w:rPr>
      <w:rFonts w:hint="default"/>
      <w:b w:val="0"/>
      <w:bCs w:val="0"/>
    </w:rPr>
  </w:style>
  <w:style w:type="character" w:customStyle="1" w:styleId="WW8Num27z5">
    <w:name w:val="WW8Num27z5"/>
    <w:rsid w:val="00667C2E"/>
  </w:style>
  <w:style w:type="character" w:customStyle="1" w:styleId="WW8Num27z6">
    <w:name w:val="WW8Num27z6"/>
    <w:rsid w:val="00667C2E"/>
  </w:style>
  <w:style w:type="character" w:customStyle="1" w:styleId="WW8Num27z7">
    <w:name w:val="WW8Num27z7"/>
    <w:rsid w:val="00667C2E"/>
  </w:style>
  <w:style w:type="character" w:customStyle="1" w:styleId="WW8Num27z8">
    <w:name w:val="WW8Num27z8"/>
    <w:rsid w:val="00667C2E"/>
  </w:style>
  <w:style w:type="character" w:customStyle="1" w:styleId="WW8Num28z0">
    <w:name w:val="WW8Num28z0"/>
    <w:rsid w:val="00667C2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8z1">
    <w:name w:val="WW8Num28z1"/>
    <w:rsid w:val="00667C2E"/>
    <w:rPr>
      <w:rFonts w:ascii="Arial" w:hAnsi="Arial" w:cs="Arial" w:hint="default"/>
      <w:sz w:val="20"/>
      <w:szCs w:val="20"/>
    </w:rPr>
  </w:style>
  <w:style w:type="character" w:customStyle="1" w:styleId="WW8Num28z3">
    <w:name w:val="WW8Num28z3"/>
    <w:rsid w:val="00667C2E"/>
    <w:rPr>
      <w:rFonts w:hint="default"/>
    </w:rPr>
  </w:style>
  <w:style w:type="character" w:customStyle="1" w:styleId="WW8Num29z0">
    <w:name w:val="WW8Num29z0"/>
    <w:rsid w:val="00667C2E"/>
    <w:rPr>
      <w:rFonts w:hint="default"/>
    </w:rPr>
  </w:style>
  <w:style w:type="character" w:customStyle="1" w:styleId="WW8Num29z1">
    <w:name w:val="WW8Num29z1"/>
    <w:rsid w:val="00667C2E"/>
    <w:rPr>
      <w:rFonts w:hint="default"/>
      <w:b/>
      <w:i w:val="0"/>
      <w:sz w:val="24"/>
      <w:szCs w:val="24"/>
    </w:rPr>
  </w:style>
  <w:style w:type="character" w:customStyle="1" w:styleId="WW8Num30z0">
    <w:name w:val="WW8Num30z0"/>
    <w:rsid w:val="00667C2E"/>
  </w:style>
  <w:style w:type="character" w:customStyle="1" w:styleId="WW8Num30z1">
    <w:name w:val="WW8Num30z1"/>
    <w:rsid w:val="00667C2E"/>
  </w:style>
  <w:style w:type="character" w:customStyle="1" w:styleId="WW8Num30z2">
    <w:name w:val="WW8Num30z2"/>
    <w:rsid w:val="00667C2E"/>
  </w:style>
  <w:style w:type="character" w:customStyle="1" w:styleId="WW8Num30z3">
    <w:name w:val="WW8Num30z3"/>
    <w:rsid w:val="00667C2E"/>
  </w:style>
  <w:style w:type="character" w:customStyle="1" w:styleId="WW8Num30z4">
    <w:name w:val="WW8Num30z4"/>
    <w:rsid w:val="00667C2E"/>
  </w:style>
  <w:style w:type="character" w:customStyle="1" w:styleId="WW8Num30z5">
    <w:name w:val="WW8Num30z5"/>
    <w:rsid w:val="00667C2E"/>
  </w:style>
  <w:style w:type="character" w:customStyle="1" w:styleId="WW8Num30z6">
    <w:name w:val="WW8Num30z6"/>
    <w:rsid w:val="00667C2E"/>
  </w:style>
  <w:style w:type="character" w:customStyle="1" w:styleId="WW8Num30z7">
    <w:name w:val="WW8Num30z7"/>
    <w:rsid w:val="00667C2E"/>
  </w:style>
  <w:style w:type="character" w:customStyle="1" w:styleId="WW8Num30z8">
    <w:name w:val="WW8Num30z8"/>
    <w:rsid w:val="00667C2E"/>
  </w:style>
  <w:style w:type="character" w:customStyle="1" w:styleId="WW8Num31z0">
    <w:name w:val="WW8Num31z0"/>
    <w:rsid w:val="00667C2E"/>
    <w:rPr>
      <w:rFonts w:ascii="Arial" w:eastAsia="Times New Roman" w:hAnsi="Arial" w:cs="Arial" w:hint="default"/>
    </w:rPr>
  </w:style>
  <w:style w:type="character" w:customStyle="1" w:styleId="WW8Num31z1">
    <w:name w:val="WW8Num31z1"/>
    <w:rsid w:val="00667C2E"/>
    <w:rPr>
      <w:rFonts w:hint="default"/>
      <w:b w:val="0"/>
      <w:bCs w:val="0"/>
    </w:rPr>
  </w:style>
  <w:style w:type="character" w:customStyle="1" w:styleId="WW8Num31z2">
    <w:name w:val="WW8Num31z2"/>
    <w:rsid w:val="00667C2E"/>
    <w:rPr>
      <w:rFonts w:ascii="Wingdings" w:hAnsi="Wingdings" w:cs="Wingdings" w:hint="default"/>
    </w:rPr>
  </w:style>
  <w:style w:type="character" w:customStyle="1" w:styleId="WW8Num31z3">
    <w:name w:val="WW8Num31z3"/>
    <w:rsid w:val="00667C2E"/>
    <w:rPr>
      <w:rFonts w:ascii="Symbol" w:hAnsi="Symbol" w:cs="Symbol" w:hint="default"/>
    </w:rPr>
  </w:style>
  <w:style w:type="character" w:customStyle="1" w:styleId="WW8Num31z4">
    <w:name w:val="WW8Num31z4"/>
    <w:rsid w:val="00667C2E"/>
    <w:rPr>
      <w:rFonts w:ascii="Courier New" w:hAnsi="Courier New" w:cs="Courier New" w:hint="default"/>
    </w:rPr>
  </w:style>
  <w:style w:type="character" w:customStyle="1" w:styleId="WW8Num32z0">
    <w:name w:val="WW8Num32z0"/>
    <w:rsid w:val="00667C2E"/>
    <w:rPr>
      <w:rFonts w:hint="default"/>
    </w:rPr>
  </w:style>
  <w:style w:type="character" w:customStyle="1" w:styleId="WW8Num33z0">
    <w:name w:val="WW8Num33z0"/>
    <w:rsid w:val="00667C2E"/>
    <w:rPr>
      <w:rFonts w:ascii="Symbol" w:hAnsi="Symbol" w:cs="Symbol" w:hint="default"/>
      <w:color w:val="auto"/>
      <w:sz w:val="48"/>
      <w:szCs w:val="48"/>
    </w:rPr>
  </w:style>
  <w:style w:type="character" w:customStyle="1" w:styleId="WW8Num33z1">
    <w:name w:val="WW8Num33z1"/>
    <w:rsid w:val="00667C2E"/>
    <w:rPr>
      <w:rFonts w:ascii="Courier New" w:hAnsi="Courier New" w:cs="Courier New" w:hint="default"/>
    </w:rPr>
  </w:style>
  <w:style w:type="character" w:customStyle="1" w:styleId="WW8Num33z2">
    <w:name w:val="WW8Num33z2"/>
    <w:rsid w:val="00667C2E"/>
    <w:rPr>
      <w:rFonts w:ascii="Wingdings" w:hAnsi="Wingdings" w:cs="Wingdings" w:hint="default"/>
    </w:rPr>
  </w:style>
  <w:style w:type="character" w:customStyle="1" w:styleId="WW8Num33z3">
    <w:name w:val="WW8Num33z3"/>
    <w:rsid w:val="00667C2E"/>
    <w:rPr>
      <w:rFonts w:ascii="Symbol" w:hAnsi="Symbol" w:cs="Symbol" w:hint="default"/>
    </w:rPr>
  </w:style>
  <w:style w:type="character" w:customStyle="1" w:styleId="WW8Num34z0">
    <w:name w:val="WW8Num34z0"/>
    <w:rsid w:val="00667C2E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4z1">
    <w:name w:val="WW8Num34z1"/>
    <w:rsid w:val="00667C2E"/>
  </w:style>
  <w:style w:type="character" w:customStyle="1" w:styleId="WW8Num34z2">
    <w:name w:val="WW8Num34z2"/>
    <w:rsid w:val="00667C2E"/>
  </w:style>
  <w:style w:type="character" w:customStyle="1" w:styleId="WW8Num34z3">
    <w:name w:val="WW8Num34z3"/>
    <w:rsid w:val="00667C2E"/>
  </w:style>
  <w:style w:type="character" w:customStyle="1" w:styleId="WW8Num34z4">
    <w:name w:val="WW8Num34z4"/>
    <w:rsid w:val="00667C2E"/>
  </w:style>
  <w:style w:type="character" w:customStyle="1" w:styleId="WW8Num34z5">
    <w:name w:val="WW8Num34z5"/>
    <w:rsid w:val="00667C2E"/>
  </w:style>
  <w:style w:type="character" w:customStyle="1" w:styleId="WW8Num34z6">
    <w:name w:val="WW8Num34z6"/>
    <w:rsid w:val="00667C2E"/>
  </w:style>
  <w:style w:type="character" w:customStyle="1" w:styleId="WW8Num34z7">
    <w:name w:val="WW8Num34z7"/>
    <w:rsid w:val="00667C2E"/>
  </w:style>
  <w:style w:type="character" w:customStyle="1" w:styleId="WW8Num34z8">
    <w:name w:val="WW8Num34z8"/>
    <w:rsid w:val="00667C2E"/>
  </w:style>
  <w:style w:type="character" w:customStyle="1" w:styleId="Domylnaczcionkaakapitu1">
    <w:name w:val="Domyślna czcionka akapitu1"/>
    <w:rsid w:val="00667C2E"/>
  </w:style>
  <w:style w:type="character" w:customStyle="1" w:styleId="Nagwek1Znak">
    <w:name w:val="Nagłówek 1 Znak"/>
    <w:rsid w:val="00667C2E"/>
    <w:rPr>
      <w:rFonts w:ascii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rsid w:val="00667C2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rsid w:val="00667C2E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sid w:val="00667C2E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Nagwek5Znak">
    <w:name w:val="Nagłówek 5 Znak"/>
    <w:rsid w:val="00667C2E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sid w:val="00667C2E"/>
    <w:rPr>
      <w:rFonts w:ascii="Calibri" w:hAnsi="Calibri" w:cs="Calibri"/>
      <w:sz w:val="24"/>
      <w:szCs w:val="24"/>
    </w:rPr>
  </w:style>
  <w:style w:type="character" w:customStyle="1" w:styleId="Nagwek9Znak">
    <w:name w:val="Nagłówek 9 Znak"/>
    <w:rsid w:val="00667C2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dymkaZnak">
    <w:name w:val="Tekst dymka Znak"/>
    <w:rsid w:val="00667C2E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sid w:val="00667C2E"/>
    <w:rPr>
      <w:rFonts w:cs="Times New Roman"/>
      <w:sz w:val="22"/>
      <w:szCs w:val="22"/>
    </w:rPr>
  </w:style>
  <w:style w:type="character" w:customStyle="1" w:styleId="StopkaZnak">
    <w:name w:val="Stopka Znak"/>
    <w:rsid w:val="00667C2E"/>
    <w:rPr>
      <w:rFonts w:cs="Times New Roman"/>
      <w:sz w:val="22"/>
      <w:szCs w:val="22"/>
    </w:rPr>
  </w:style>
  <w:style w:type="character" w:customStyle="1" w:styleId="TekstpodstawowyZnak">
    <w:name w:val="Tekst podstawowy Znak"/>
    <w:rsid w:val="00667C2E"/>
    <w:rPr>
      <w:rFonts w:ascii="Times New Roman" w:hAnsi="Times New Roman" w:cs="Times New Roman"/>
      <w:b/>
      <w:bCs/>
      <w:sz w:val="40"/>
      <w:szCs w:val="40"/>
    </w:rPr>
  </w:style>
  <w:style w:type="character" w:customStyle="1" w:styleId="Tekstpodstawowy2Znak">
    <w:name w:val="Tekst podstawowy 2 Znak"/>
    <w:rsid w:val="00667C2E"/>
    <w:rPr>
      <w:rFonts w:ascii="Times New Roman" w:hAnsi="Times New Roman" w:cs="Times New Roman"/>
      <w:b/>
      <w:bCs/>
      <w:sz w:val="28"/>
      <w:szCs w:val="28"/>
    </w:rPr>
  </w:style>
  <w:style w:type="character" w:customStyle="1" w:styleId="Tekstpodstawowywcity2Znak">
    <w:name w:val="Tekst podstawowy wcięty 2 Znak"/>
    <w:rsid w:val="00667C2E"/>
    <w:rPr>
      <w:rFonts w:ascii="Times New Roman" w:hAnsi="Times New Roman" w:cs="Times New Roman"/>
      <w:sz w:val="28"/>
      <w:szCs w:val="28"/>
    </w:rPr>
  </w:style>
  <w:style w:type="character" w:customStyle="1" w:styleId="Tekstpodstawowy3Znak">
    <w:name w:val="Tekst podstawowy 3 Znak"/>
    <w:rsid w:val="00667C2E"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sid w:val="00667C2E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rsid w:val="00667C2E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rsid w:val="00667C2E"/>
    <w:rPr>
      <w:rFonts w:cs="Times New Roman"/>
    </w:rPr>
  </w:style>
  <w:style w:type="character" w:styleId="Hipercze">
    <w:name w:val="Hyperlink"/>
    <w:rsid w:val="00667C2E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667C2E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67C2E"/>
    <w:rPr>
      <w:rFonts w:ascii="Times New Roman" w:hAnsi="Times New Roman" w:cs="Times New Roman"/>
    </w:rPr>
  </w:style>
  <w:style w:type="character" w:customStyle="1" w:styleId="TematkomentarzaZnak">
    <w:name w:val="Temat komentarza Znak"/>
    <w:rsid w:val="00667C2E"/>
    <w:rPr>
      <w:rFonts w:ascii="Times New Roman" w:hAnsi="Times New Roman" w:cs="Times New Roman"/>
      <w:b/>
      <w:bCs/>
    </w:rPr>
  </w:style>
  <w:style w:type="character" w:customStyle="1" w:styleId="TytuZnak">
    <w:name w:val="Tytuł Znak"/>
    <w:rsid w:val="00667C2E"/>
    <w:rPr>
      <w:rFonts w:ascii="Times New Roman" w:hAnsi="Times New Roman" w:cs="Times New Roman"/>
      <w:b/>
      <w:bCs/>
      <w:sz w:val="36"/>
      <w:szCs w:val="36"/>
      <w:lang w:val="de-DE"/>
    </w:rPr>
  </w:style>
  <w:style w:type="character" w:customStyle="1" w:styleId="PodtytuZnak">
    <w:name w:val="Podtytuł Znak"/>
    <w:rsid w:val="00667C2E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rsid w:val="00667C2E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667C2E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667C2E"/>
    <w:rPr>
      <w:rFonts w:cs="Times New Roman"/>
    </w:rPr>
  </w:style>
  <w:style w:type="character" w:customStyle="1" w:styleId="Znakiprzypiswdolnych">
    <w:name w:val="Znaki przypisów dolnych"/>
    <w:rsid w:val="00667C2E"/>
    <w:rPr>
      <w:rFonts w:cs="Times New Roman"/>
      <w:vertAlign w:val="superscript"/>
    </w:rPr>
  </w:style>
  <w:style w:type="character" w:styleId="UyteHipercze">
    <w:name w:val="FollowedHyperlink"/>
    <w:rsid w:val="00667C2E"/>
    <w:rPr>
      <w:rFonts w:cs="Times New Roman"/>
      <w:color w:val="800080"/>
      <w:u w:val="single"/>
    </w:rPr>
  </w:style>
  <w:style w:type="character" w:customStyle="1" w:styleId="HTML-wstpniesformatowanyZnak">
    <w:name w:val="HTML - wstępnie sformatowany Znak"/>
    <w:rsid w:val="00667C2E"/>
    <w:rPr>
      <w:rFonts w:ascii="Courier New" w:hAnsi="Courier New" w:cs="Courier New"/>
    </w:rPr>
  </w:style>
  <w:style w:type="character" w:customStyle="1" w:styleId="ZwykytekstZnak">
    <w:name w:val="Zwykły tekst Znak"/>
    <w:rsid w:val="00667C2E"/>
    <w:rPr>
      <w:rFonts w:ascii="Courier New" w:hAnsi="Courier New" w:cs="Courier New"/>
      <w:sz w:val="20"/>
      <w:szCs w:val="20"/>
    </w:rPr>
  </w:style>
  <w:style w:type="character" w:customStyle="1" w:styleId="Znak1">
    <w:name w:val="Znak1"/>
    <w:rsid w:val="00667C2E"/>
    <w:rPr>
      <w:rFonts w:cs="Times New Roman"/>
      <w:b/>
      <w:bCs/>
      <w:sz w:val="24"/>
      <w:szCs w:val="24"/>
      <w:lang w:val="pl-PL"/>
    </w:rPr>
  </w:style>
  <w:style w:type="character" w:customStyle="1" w:styleId="DeltaViewInsertion">
    <w:name w:val="DeltaView Insertion"/>
    <w:rsid w:val="00667C2E"/>
    <w:rPr>
      <w:b/>
      <w:bCs w:val="0"/>
      <w:i/>
      <w:iCs w:val="0"/>
      <w:spacing w:val="0"/>
    </w:rPr>
  </w:style>
  <w:style w:type="character" w:styleId="Odwoanieprzypisudolnego">
    <w:name w:val="footnote reference"/>
    <w:rsid w:val="00667C2E"/>
    <w:rPr>
      <w:vertAlign w:val="superscript"/>
    </w:rPr>
  </w:style>
  <w:style w:type="character" w:styleId="Odwoanieprzypisukocowego">
    <w:name w:val="endnote reference"/>
    <w:rsid w:val="00667C2E"/>
    <w:rPr>
      <w:vertAlign w:val="superscript"/>
    </w:rPr>
  </w:style>
  <w:style w:type="paragraph" w:customStyle="1" w:styleId="Nagwek10">
    <w:name w:val="Nagłówek1"/>
    <w:basedOn w:val="Domylnie"/>
    <w:next w:val="Podtytu"/>
    <w:rsid w:val="00667C2E"/>
    <w:pPr>
      <w:jc w:val="center"/>
    </w:pPr>
    <w:rPr>
      <w:b/>
      <w:bCs/>
      <w:sz w:val="36"/>
      <w:szCs w:val="36"/>
      <w:lang w:val="de-DE"/>
    </w:rPr>
  </w:style>
  <w:style w:type="paragraph" w:styleId="Tekstpodstawowy">
    <w:name w:val="Body Text"/>
    <w:basedOn w:val="Normalny"/>
    <w:rsid w:val="00667C2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a">
    <w:name w:val="List"/>
    <w:basedOn w:val="Tekstpodstawowy"/>
    <w:rsid w:val="00667C2E"/>
    <w:rPr>
      <w:rFonts w:cs="Arial"/>
    </w:rPr>
  </w:style>
  <w:style w:type="paragraph" w:styleId="Legenda">
    <w:name w:val="caption"/>
    <w:basedOn w:val="Normalny"/>
    <w:qFormat/>
    <w:rsid w:val="00667C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667C2E"/>
    <w:pPr>
      <w:suppressLineNumbers/>
    </w:pPr>
  </w:style>
  <w:style w:type="paragraph" w:customStyle="1" w:styleId="Domylnie">
    <w:name w:val="Domyślnie"/>
    <w:rsid w:val="00667C2E"/>
    <w:pPr>
      <w:widowControl w:val="0"/>
      <w:suppressAutoHyphens/>
      <w:autoSpaceDE w:val="0"/>
    </w:pPr>
    <w:rPr>
      <w:lang w:eastAsia="zh-CN"/>
    </w:rPr>
  </w:style>
  <w:style w:type="paragraph" w:styleId="Tekstdymka">
    <w:name w:val="Balloon Text"/>
    <w:basedOn w:val="Normalny"/>
    <w:rsid w:val="00667C2E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667C2E"/>
  </w:style>
  <w:style w:type="paragraph" w:styleId="Stopka">
    <w:name w:val="footer"/>
    <w:basedOn w:val="Normalny"/>
    <w:rsid w:val="00667C2E"/>
  </w:style>
  <w:style w:type="paragraph" w:customStyle="1" w:styleId="Tekstpodstawowy21">
    <w:name w:val="Tekst podstawowy 21"/>
    <w:basedOn w:val="Normalny"/>
    <w:rsid w:val="00667C2E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667C2E"/>
    <w:pPr>
      <w:spacing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podstawowy32">
    <w:name w:val="Tekst podstawowy 32"/>
    <w:basedOn w:val="Normalny"/>
    <w:rsid w:val="00667C2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667C2E"/>
    <w:pPr>
      <w:spacing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667C2E"/>
    <w:pPr>
      <w:spacing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st">
    <w:name w:val="ust"/>
    <w:rsid w:val="00667C2E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Default">
    <w:name w:val="Default"/>
    <w:rsid w:val="00667C2E"/>
    <w:pPr>
      <w:numPr>
        <w:numId w:val="2"/>
      </w:numPr>
      <w:tabs>
        <w:tab w:val="left" w:pos="-2160"/>
      </w:tabs>
      <w:suppressAutoHyphens/>
      <w:autoSpaceDE w:val="0"/>
      <w:jc w:val="both"/>
    </w:pPr>
    <w:rPr>
      <w:color w:val="000000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667C2E"/>
    <w:pPr>
      <w:spacing w:line="240" w:lineRule="auto"/>
      <w:ind w:left="6120" w:right="-426"/>
      <w:jc w:val="center"/>
    </w:pPr>
    <w:rPr>
      <w:rFonts w:ascii="Times New Roman" w:eastAsia="Times New Roman" w:hAnsi="Times New Roman" w:cs="Times New Roman"/>
      <w:color w:val="FF0000"/>
    </w:rPr>
  </w:style>
  <w:style w:type="paragraph" w:styleId="Spistreci1">
    <w:name w:val="toc 1"/>
    <w:basedOn w:val="Normalny"/>
    <w:next w:val="Normalny"/>
    <w:rsid w:val="00667C2E"/>
    <w:pPr>
      <w:spacing w:before="360"/>
    </w:pPr>
    <w:rPr>
      <w:b/>
      <w:bCs/>
      <w:caps/>
      <w:sz w:val="24"/>
      <w:szCs w:val="24"/>
    </w:rPr>
  </w:style>
  <w:style w:type="paragraph" w:customStyle="1" w:styleId="Tekstkomentarza1">
    <w:name w:val="Tekst komentarza1"/>
    <w:basedOn w:val="Normalny"/>
    <w:rsid w:val="00667C2E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1"/>
    <w:next w:val="Tekstkomentarza1"/>
    <w:rsid w:val="00667C2E"/>
    <w:rPr>
      <w:b/>
      <w:bCs/>
    </w:rPr>
  </w:style>
  <w:style w:type="paragraph" w:customStyle="1" w:styleId="WW-Zwykytekst">
    <w:name w:val="WW-Zwykły tekst"/>
    <w:basedOn w:val="Normalny"/>
    <w:rsid w:val="00667C2E"/>
    <w:pPr>
      <w:spacing w:line="240" w:lineRule="auto"/>
    </w:pPr>
    <w:rPr>
      <w:rFonts w:ascii="Courier New" w:eastAsia="Times New Roman" w:hAnsi="Courier New" w:cs="Courier New"/>
    </w:rPr>
  </w:style>
  <w:style w:type="paragraph" w:customStyle="1" w:styleId="Subhead2">
    <w:name w:val="Subhead 2"/>
    <w:basedOn w:val="Normalny"/>
    <w:rsid w:val="00667C2E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W-Tekstpodstawowywcity2">
    <w:name w:val="WW-Tekst podstawowy wcięty 2"/>
    <w:basedOn w:val="Normalny"/>
    <w:rsid w:val="00667C2E"/>
    <w:pPr>
      <w:spacing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</w:rPr>
  </w:style>
  <w:style w:type="paragraph" w:customStyle="1" w:styleId="umowa">
    <w:name w:val="umowa"/>
    <w:basedOn w:val="Domylnie"/>
    <w:rsid w:val="00667C2E"/>
    <w:pPr>
      <w:autoSpaceDE/>
      <w:spacing w:line="280" w:lineRule="exact"/>
      <w:jc w:val="both"/>
    </w:pPr>
    <w:rPr>
      <w:sz w:val="24"/>
      <w:szCs w:val="24"/>
    </w:rPr>
  </w:style>
  <w:style w:type="paragraph" w:styleId="Podtytu">
    <w:name w:val="Subtitle"/>
    <w:basedOn w:val="Normalny"/>
    <w:next w:val="Tekstpodstawowy"/>
    <w:qFormat/>
    <w:rsid w:val="00667C2E"/>
    <w:pPr>
      <w:spacing w:after="60" w:line="240" w:lineRule="auto"/>
      <w:jc w:val="center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rsid w:val="00667C2E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mylniki1">
    <w:name w:val="myślniki1"/>
    <w:basedOn w:val="Tekstpodstawowy"/>
    <w:rsid w:val="00667C2E"/>
    <w:pPr>
      <w:widowControl w:val="0"/>
      <w:autoSpaceDE w:val="0"/>
      <w:ind w:left="454" w:hanging="180"/>
      <w:jc w:val="left"/>
    </w:pPr>
    <w:rPr>
      <w:b w:val="0"/>
      <w:bCs w:val="0"/>
      <w:sz w:val="24"/>
      <w:szCs w:val="24"/>
    </w:rPr>
  </w:style>
  <w:style w:type="paragraph" w:styleId="Tekstprzypisudolnego">
    <w:name w:val="footnote text"/>
    <w:basedOn w:val="Normalny"/>
    <w:rsid w:val="00667C2E"/>
  </w:style>
  <w:style w:type="paragraph" w:customStyle="1" w:styleId="BodyText21">
    <w:name w:val="Body Text 21"/>
    <w:basedOn w:val="Normalny"/>
    <w:rsid w:val="00667C2E"/>
    <w:pPr>
      <w:autoSpaceDE w:val="0"/>
      <w:spacing w:line="240" w:lineRule="auto"/>
    </w:pPr>
    <w:rPr>
      <w:rFonts w:eastAsia="Times New Roman"/>
      <w:sz w:val="24"/>
      <w:szCs w:val="24"/>
    </w:rPr>
  </w:style>
  <w:style w:type="paragraph" w:customStyle="1" w:styleId="pkt">
    <w:name w:val="pkt"/>
    <w:basedOn w:val="Normalny"/>
    <w:rsid w:val="00667C2E"/>
    <w:pPr>
      <w:spacing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667C2E"/>
    <w:pPr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667C2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rsid w:val="00667C2E"/>
    <w:pPr>
      <w:spacing w:line="240" w:lineRule="auto"/>
    </w:pPr>
    <w:rPr>
      <w:rFonts w:ascii="Courier New" w:eastAsia="Times New Roman" w:hAnsi="Courier New" w:cs="Courier New"/>
    </w:rPr>
  </w:style>
  <w:style w:type="paragraph" w:customStyle="1" w:styleId="celp">
    <w:name w:val="cel_p"/>
    <w:basedOn w:val="Normalny"/>
    <w:rsid w:val="00667C2E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Arial10ptJustifiedBefore6ptAfter6">
    <w:name w:val="Style Heading 1 + Arial 10 pt Justified Before:  6 pt After:  6..."/>
    <w:basedOn w:val="Nagwek1"/>
    <w:rsid w:val="00667C2E"/>
    <w:pPr>
      <w:numPr>
        <w:numId w:val="4"/>
      </w:numPr>
      <w:spacing w:before="120" w:after="120"/>
      <w:jc w:val="both"/>
    </w:pPr>
    <w:rPr>
      <w:rFonts w:ascii="Arial" w:hAnsi="Arial" w:cs="Arial"/>
    </w:rPr>
  </w:style>
  <w:style w:type="paragraph" w:styleId="Spistreci2">
    <w:name w:val="toc 2"/>
    <w:basedOn w:val="Normalny"/>
    <w:next w:val="Normalny"/>
    <w:rsid w:val="00667C2E"/>
    <w:pPr>
      <w:spacing w:before="240"/>
    </w:pPr>
    <w:rPr>
      <w:b/>
      <w:bCs/>
    </w:rPr>
  </w:style>
  <w:style w:type="paragraph" w:styleId="Spistreci3">
    <w:name w:val="toc 3"/>
    <w:basedOn w:val="Normalny"/>
    <w:next w:val="Normalny"/>
    <w:rsid w:val="00667C2E"/>
    <w:pPr>
      <w:ind w:left="220"/>
    </w:pPr>
  </w:style>
  <w:style w:type="paragraph" w:styleId="Spistreci4">
    <w:name w:val="toc 4"/>
    <w:basedOn w:val="Normalny"/>
    <w:next w:val="Normalny"/>
    <w:rsid w:val="00667C2E"/>
    <w:pPr>
      <w:ind w:left="440"/>
    </w:pPr>
  </w:style>
  <w:style w:type="paragraph" w:styleId="Spistreci5">
    <w:name w:val="toc 5"/>
    <w:basedOn w:val="Normalny"/>
    <w:next w:val="Normalny"/>
    <w:rsid w:val="00667C2E"/>
    <w:pPr>
      <w:ind w:left="660"/>
    </w:pPr>
  </w:style>
  <w:style w:type="paragraph" w:styleId="Spistreci6">
    <w:name w:val="toc 6"/>
    <w:basedOn w:val="Normalny"/>
    <w:next w:val="Normalny"/>
    <w:rsid w:val="00667C2E"/>
    <w:pPr>
      <w:ind w:left="880"/>
    </w:pPr>
  </w:style>
  <w:style w:type="paragraph" w:styleId="Spistreci7">
    <w:name w:val="toc 7"/>
    <w:basedOn w:val="Normalny"/>
    <w:next w:val="Normalny"/>
    <w:rsid w:val="00667C2E"/>
    <w:pPr>
      <w:ind w:left="1100"/>
    </w:pPr>
  </w:style>
  <w:style w:type="paragraph" w:styleId="Spistreci8">
    <w:name w:val="toc 8"/>
    <w:basedOn w:val="Normalny"/>
    <w:next w:val="Normalny"/>
    <w:rsid w:val="00667C2E"/>
    <w:pPr>
      <w:ind w:left="1320"/>
    </w:pPr>
  </w:style>
  <w:style w:type="paragraph" w:styleId="Spistreci9">
    <w:name w:val="toc 9"/>
    <w:basedOn w:val="Normalny"/>
    <w:next w:val="Normalny"/>
    <w:rsid w:val="00667C2E"/>
    <w:pPr>
      <w:ind w:left="1540"/>
    </w:pPr>
  </w:style>
  <w:style w:type="paragraph" w:customStyle="1" w:styleId="NumeracjaSIWZ">
    <w:name w:val="Numeracja_SIWZ"/>
    <w:basedOn w:val="Nagwek1"/>
    <w:next w:val="Normalny"/>
    <w:rsid w:val="00667C2E"/>
    <w:pPr>
      <w:numPr>
        <w:numId w:val="3"/>
      </w:numPr>
      <w:spacing w:before="120" w:after="120" w:line="280" w:lineRule="atLeast"/>
    </w:pPr>
    <w:rPr>
      <w:rFonts w:ascii="Arial" w:hAnsi="Arial" w:cs="Arial"/>
    </w:rPr>
  </w:style>
  <w:style w:type="paragraph" w:customStyle="1" w:styleId="PunktowanieSIWZ">
    <w:name w:val="Punktowanie_SIWZ"/>
    <w:basedOn w:val="Normalny"/>
    <w:rsid w:val="00667C2E"/>
    <w:pPr>
      <w:numPr>
        <w:numId w:val="6"/>
      </w:numPr>
      <w:spacing w:before="120" w:after="60"/>
    </w:pPr>
  </w:style>
  <w:style w:type="paragraph" w:customStyle="1" w:styleId="Wcicienormalne1">
    <w:name w:val="Wcięcie normalne1"/>
    <w:basedOn w:val="Normalny"/>
    <w:rsid w:val="00667C2E"/>
    <w:pPr>
      <w:ind w:left="567"/>
    </w:pPr>
  </w:style>
  <w:style w:type="paragraph" w:customStyle="1" w:styleId="Kolorowalistaakcent11">
    <w:name w:val="Kolorowa lista — akcent 11"/>
    <w:basedOn w:val="Normalny"/>
    <w:rsid w:val="00667C2E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667C2E"/>
    <w:pPr>
      <w:spacing w:before="0" w:line="240" w:lineRule="auto"/>
    </w:pPr>
    <w:rPr>
      <w:sz w:val="24"/>
      <w:szCs w:val="24"/>
    </w:rPr>
  </w:style>
  <w:style w:type="paragraph" w:customStyle="1" w:styleId="Zwykytekst1">
    <w:name w:val="Zwykły tekst1"/>
    <w:basedOn w:val="Normalny"/>
    <w:rsid w:val="00667C2E"/>
    <w:pPr>
      <w:spacing w:before="0" w:line="240" w:lineRule="auto"/>
    </w:pPr>
    <w:rPr>
      <w:rFonts w:ascii="Courier New" w:hAnsi="Courier New" w:cs="Courier New"/>
    </w:rPr>
  </w:style>
  <w:style w:type="paragraph" w:customStyle="1" w:styleId="TebwordHeading1">
    <w:name w:val="Tebword_Heading 1"/>
    <w:basedOn w:val="Normalny"/>
    <w:next w:val="Normalny"/>
    <w:rsid w:val="00667C2E"/>
    <w:pPr>
      <w:keepNext/>
      <w:numPr>
        <w:numId w:val="7"/>
      </w:numPr>
      <w:spacing w:before="120" w:after="120"/>
      <w:jc w:val="both"/>
    </w:pPr>
    <w:rPr>
      <w:b/>
      <w:bCs/>
      <w:sz w:val="24"/>
      <w:szCs w:val="24"/>
    </w:rPr>
  </w:style>
  <w:style w:type="paragraph" w:customStyle="1" w:styleId="TebwordHeading2">
    <w:name w:val="Tebword_Heading 2"/>
    <w:basedOn w:val="TebwordHeading1"/>
    <w:next w:val="Normalny"/>
    <w:rsid w:val="00667C2E"/>
    <w:rPr>
      <w:sz w:val="22"/>
      <w:szCs w:val="22"/>
    </w:rPr>
  </w:style>
  <w:style w:type="paragraph" w:customStyle="1" w:styleId="TebwordHeading3">
    <w:name w:val="Tebword_Heading 3"/>
    <w:basedOn w:val="TebwordHeading2"/>
    <w:next w:val="Normalny"/>
    <w:rsid w:val="00667C2E"/>
    <w:pPr>
      <w:ind w:left="-11" w:firstLine="0"/>
    </w:pPr>
    <w:rPr>
      <w:sz w:val="20"/>
      <w:szCs w:val="20"/>
    </w:rPr>
  </w:style>
  <w:style w:type="paragraph" w:customStyle="1" w:styleId="TebwordHeading4">
    <w:name w:val="Tebword_Heading 4"/>
    <w:basedOn w:val="TebwordHeading3"/>
    <w:next w:val="Normalny"/>
    <w:rsid w:val="00667C2E"/>
    <w:rPr>
      <w:sz w:val="19"/>
      <w:szCs w:val="19"/>
    </w:rPr>
  </w:style>
  <w:style w:type="paragraph" w:customStyle="1" w:styleId="1">
    <w:name w:val="1"/>
    <w:basedOn w:val="Normalny"/>
    <w:rsid w:val="00667C2E"/>
    <w:pPr>
      <w:spacing w:before="0" w:line="240" w:lineRule="auto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67C2E"/>
    <w:pPr>
      <w:spacing w:before="0" w:line="240" w:lineRule="auto"/>
    </w:pPr>
    <w:rPr>
      <w:sz w:val="26"/>
      <w:szCs w:val="26"/>
    </w:rPr>
  </w:style>
  <w:style w:type="paragraph" w:customStyle="1" w:styleId="CharChar3ZnakZnakCharCharZnakZnakCharCharZnak">
    <w:name w:val="Char Char3 Znak Znak Char Char Znak Znak Char Char Znak"/>
    <w:basedOn w:val="Normalny"/>
    <w:rsid w:val="00667C2E"/>
    <w:pPr>
      <w:spacing w:before="0" w:line="240" w:lineRule="auto"/>
    </w:pPr>
    <w:rPr>
      <w:sz w:val="24"/>
      <w:szCs w:val="24"/>
    </w:rPr>
  </w:style>
  <w:style w:type="paragraph" w:customStyle="1" w:styleId="ZnakZnakZnakZnak">
    <w:name w:val="Znak Znak Znak Znak"/>
    <w:basedOn w:val="Normalny"/>
    <w:rsid w:val="00667C2E"/>
    <w:pPr>
      <w:spacing w:before="0" w:line="240" w:lineRule="auto"/>
    </w:pPr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67C2E"/>
    <w:pPr>
      <w:spacing w:before="0" w:after="120" w:line="360" w:lineRule="auto"/>
      <w:jc w:val="both"/>
    </w:pPr>
    <w:rPr>
      <w:rFonts w:ascii="Verdana" w:hAnsi="Verdana" w:cs="Verdana"/>
    </w:rPr>
  </w:style>
  <w:style w:type="paragraph" w:customStyle="1" w:styleId="ZnakZnak1ZnakZnak">
    <w:name w:val="Znak Znak1 Znak Znak"/>
    <w:basedOn w:val="Normalny"/>
    <w:rsid w:val="00667C2E"/>
    <w:pPr>
      <w:spacing w:before="0" w:line="240" w:lineRule="auto"/>
    </w:pPr>
    <w:rPr>
      <w:rFonts w:cs="Times New Roman"/>
      <w:sz w:val="24"/>
      <w:szCs w:val="24"/>
    </w:rPr>
  </w:style>
  <w:style w:type="paragraph" w:customStyle="1" w:styleId="ZnakZnakZnakZnak0">
    <w:name w:val="Znak Znak Znak Znak"/>
    <w:basedOn w:val="Normalny"/>
    <w:rsid w:val="00667C2E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ormalny"/>
    <w:rsid w:val="00667C2E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667C2E"/>
    <w:pPr>
      <w:suppressLineNumbers/>
    </w:pPr>
  </w:style>
  <w:style w:type="paragraph" w:customStyle="1" w:styleId="Nagwektabeli">
    <w:name w:val="Nagłówek tabeli"/>
    <w:basedOn w:val="Zawartotabeli"/>
    <w:rsid w:val="00667C2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67C2E"/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"/>
    <w:basedOn w:val="Normalny"/>
    <w:link w:val="AkapitzlistZnak"/>
    <w:qFormat/>
    <w:rsid w:val="0069202B"/>
    <w:pPr>
      <w:widowControl w:val="0"/>
      <w:adjustRightInd w:val="0"/>
      <w:spacing w:before="0" w:after="200" w:line="276" w:lineRule="auto"/>
      <w:ind w:left="720"/>
      <w:jc w:val="both"/>
      <w:textAlignment w:val="baseline"/>
    </w:pPr>
    <w:rPr>
      <w:rFonts w:ascii="Cambria" w:eastAsia="Times New Roman" w:hAnsi="Cambria" w:cs="Times New Roman"/>
      <w:lang w:eastAsia="en-US"/>
    </w:r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69202B"/>
    <w:rPr>
      <w:rFonts w:ascii="Cambria" w:hAnsi="Cambria"/>
      <w:lang w:eastAsia="en-US"/>
    </w:rPr>
  </w:style>
  <w:style w:type="paragraph" w:styleId="Bezodstpw">
    <w:name w:val="No Spacing"/>
    <w:basedOn w:val="Normalny"/>
    <w:link w:val="BezodstpwZnak"/>
    <w:qFormat/>
    <w:rsid w:val="0069202B"/>
    <w:pPr>
      <w:widowControl w:val="0"/>
      <w:adjustRightInd w:val="0"/>
      <w:spacing w:before="0" w:line="240" w:lineRule="auto"/>
      <w:jc w:val="both"/>
      <w:textAlignment w:val="baseline"/>
    </w:pPr>
    <w:rPr>
      <w:rFonts w:ascii="Cambria" w:eastAsia="Times New Roman" w:hAnsi="Cambria" w:cs="Times New Roman"/>
      <w:lang w:eastAsia="en-US"/>
    </w:rPr>
  </w:style>
  <w:style w:type="character" w:customStyle="1" w:styleId="BezodstpwZnak">
    <w:name w:val="Bez odstępów Znak"/>
    <w:link w:val="Bezodstpw"/>
    <w:qFormat/>
    <w:locked/>
    <w:rsid w:val="0069202B"/>
    <w:rPr>
      <w:rFonts w:ascii="Cambria" w:hAnsi="Cambria"/>
      <w:lang w:eastAsia="en-US"/>
    </w:rPr>
  </w:style>
  <w:style w:type="paragraph" w:customStyle="1" w:styleId="Bezodstpw5">
    <w:name w:val="Bez odstępów5"/>
    <w:basedOn w:val="Normalny"/>
    <w:rsid w:val="0069202B"/>
    <w:pPr>
      <w:widowControl w:val="0"/>
      <w:adjustRightInd w:val="0"/>
      <w:spacing w:before="0" w:line="240" w:lineRule="auto"/>
      <w:jc w:val="both"/>
      <w:textAlignment w:val="baseline"/>
    </w:pPr>
    <w:rPr>
      <w:rFonts w:ascii="Cambria" w:eastAsia="Times New Roman" w:hAnsi="Cambria" w:cs="Times New Roman"/>
      <w:lang w:eastAsia="en-US"/>
    </w:rPr>
  </w:style>
  <w:style w:type="character" w:customStyle="1" w:styleId="WW8Num147z3">
    <w:name w:val="WW8Num147z3"/>
    <w:uiPriority w:val="99"/>
    <w:rsid w:val="00E91BED"/>
    <w:rPr>
      <w:b/>
    </w:rPr>
  </w:style>
  <w:style w:type="table" w:styleId="Tabela-Siatka">
    <w:name w:val="Table Grid"/>
    <w:basedOn w:val="Standardowy"/>
    <w:uiPriority w:val="39"/>
    <w:rsid w:val="004F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Wyposażenie techniczne i socjalno-bytowe</vt:lpstr>
    </vt:vector>
  </TitlesOfParts>
  <Company>Urząd Gminy Stare Babice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Wyposażenie techniczne i socjalno-bytowe</dc:title>
  <dc:creator>Piotr Stoppa</dc:creator>
  <cp:lastModifiedBy>Paulina Mateusiak</cp:lastModifiedBy>
  <cp:revision>3</cp:revision>
  <cp:lastPrinted>1995-11-21T16:41:00Z</cp:lastPrinted>
  <dcterms:created xsi:type="dcterms:W3CDTF">2024-01-05T13:24:00Z</dcterms:created>
  <dcterms:modified xsi:type="dcterms:W3CDTF">2024-02-01T14:28:00Z</dcterms:modified>
</cp:coreProperties>
</file>