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1205E2D7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0F1133">
        <w:rPr>
          <w:b/>
          <w:sz w:val="20"/>
        </w:rPr>
        <w:t>12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0F113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0F113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4</cp:revision>
  <cp:lastPrinted>2021-05-06T06:50:00Z</cp:lastPrinted>
  <dcterms:created xsi:type="dcterms:W3CDTF">2023-06-16T07:51:00Z</dcterms:created>
  <dcterms:modified xsi:type="dcterms:W3CDTF">2023-10-06T10:03:00Z</dcterms:modified>
</cp:coreProperties>
</file>