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86" w:rsidRDefault="009E2D86" w:rsidP="00D86428">
      <w:pPr>
        <w:jc w:val="right"/>
        <w:rPr>
          <w:rFonts w:ascii="Times New Roman" w:hAnsi="Times New Roman" w:cs="Times New Roman"/>
        </w:rPr>
      </w:pPr>
    </w:p>
    <w:p w:rsidR="009E2D86" w:rsidRPr="009E2D86" w:rsidRDefault="009E2D86" w:rsidP="009E2D86">
      <w:pPr>
        <w:pStyle w:val="Nagwek1"/>
        <w:ind w:left="-142" w:right="141"/>
        <w:jc w:val="right"/>
        <w:rPr>
          <w:szCs w:val="24"/>
        </w:rPr>
      </w:pPr>
      <w:r w:rsidRPr="00094C1E">
        <w:rPr>
          <w:noProof/>
          <w:szCs w:val="24"/>
        </w:rPr>
        <w:drawing>
          <wp:inline distT="0" distB="0" distL="0" distR="0" wp14:anchorId="40235A3D" wp14:editId="2749A596">
            <wp:extent cx="1611183" cy="554990"/>
            <wp:effectExtent l="0" t="0" r="8255" b="0"/>
            <wp:docPr id="7" name="Obraz 7" descr="C:\Users\STANIS~1\AppData\Local\Temp\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~1\AppData\Local\Temp\F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9" cy="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 w:rsidRPr="00094C1E">
        <w:rPr>
          <w:noProof/>
          <w:szCs w:val="24"/>
        </w:rPr>
        <w:drawing>
          <wp:inline distT="0" distB="0" distL="0" distR="0" wp14:anchorId="4F6233A6" wp14:editId="05643E13">
            <wp:extent cx="1129085" cy="597969"/>
            <wp:effectExtent l="0" t="0" r="0" b="0"/>
            <wp:docPr id="6" name="Obraz 6" descr="C:\Users\STANIS~1\AppData\Local\Temp\Ministerstwo-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~1\AppData\Local\Temp\Ministerstwo-Zdrow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5879" r="5431" b="26732"/>
                    <a:stretch/>
                  </pic:blipFill>
                  <pic:spPr bwMode="auto">
                    <a:xfrm>
                      <a:off x="0" y="0"/>
                      <a:ext cx="1147707" cy="6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 w:rsidRPr="00094C1E">
        <w:rPr>
          <w:noProof/>
          <w:szCs w:val="24"/>
        </w:rPr>
        <w:drawing>
          <wp:inline distT="0" distB="0" distL="0" distR="0" wp14:anchorId="71AE1F6A" wp14:editId="3FF80E68">
            <wp:extent cx="1820999" cy="593725"/>
            <wp:effectExtent l="0" t="0" r="8255" b="0"/>
            <wp:docPr id="4" name="Obraz 4" descr="C:\Users\STANIS~1\AppData\Local\Temp\U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~1\AppData\Local\Temp\UE_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77" cy="6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428" w:rsidRPr="004D4AAF" w:rsidRDefault="00D86428" w:rsidP="00D86428">
      <w:pPr>
        <w:jc w:val="right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</w:rPr>
        <w:t>Załącznik nr 1 do SIWZ</w:t>
      </w:r>
    </w:p>
    <w:p w:rsidR="00D86428" w:rsidRPr="004D4AAF" w:rsidRDefault="00D86428" w:rsidP="00D86428">
      <w:pPr>
        <w:spacing w:before="840" w:after="0" w:line="240" w:lineRule="auto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D4AAF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:rsidR="00D86428" w:rsidRPr="004D4AAF" w:rsidRDefault="00D86428" w:rsidP="00D8642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16"/>
          <w:szCs w:val="16"/>
        </w:rPr>
        <w:t>(pieczątka Wykonawcy)</w:t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</w:r>
      <w:r w:rsidRPr="004D4AAF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D86428" w:rsidRPr="004D4AAF" w:rsidRDefault="00D86428" w:rsidP="00D864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6428" w:rsidRPr="004D4AAF" w:rsidRDefault="00D86428" w:rsidP="00D86428">
      <w:pPr>
        <w:ind w:left="284"/>
        <w:jc w:val="both"/>
        <w:rPr>
          <w:rFonts w:ascii="Times New Roman" w:hAnsi="Times New Roman" w:cs="Times New Roman"/>
          <w:b/>
        </w:rPr>
      </w:pPr>
      <w:r w:rsidRPr="004D4AAF">
        <w:rPr>
          <w:rFonts w:ascii="Times New Roman" w:hAnsi="Times New Roman" w:cs="Times New Roman"/>
          <w:b/>
          <w:bCs/>
          <w:sz w:val="20"/>
          <w:szCs w:val="20"/>
        </w:rPr>
        <w:t>Znak sprawy:06/PN/2020</w:t>
      </w:r>
    </w:p>
    <w:p w:rsidR="00D86428" w:rsidRDefault="00D86428" w:rsidP="00D86428">
      <w:pPr>
        <w:spacing w:after="0" w:line="300" w:lineRule="auto"/>
        <w:ind w:left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6428" w:rsidRPr="004D4AAF" w:rsidRDefault="00D86428" w:rsidP="00D86428">
      <w:pPr>
        <w:spacing w:after="0" w:line="300" w:lineRule="auto"/>
        <w:ind w:left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4AAF">
        <w:rPr>
          <w:rFonts w:ascii="Times New Roman" w:hAnsi="Times New Roman" w:cs="Times New Roman"/>
          <w:b/>
          <w:bCs/>
          <w:sz w:val="20"/>
          <w:szCs w:val="20"/>
        </w:rPr>
        <w:t>Samodzielny Publiczny Zakład Opieki Zdrowotnej</w:t>
      </w:r>
    </w:p>
    <w:p w:rsidR="00D86428" w:rsidRPr="004D4AAF" w:rsidRDefault="00D86428" w:rsidP="00D86428">
      <w:pPr>
        <w:spacing w:after="0" w:line="300" w:lineRule="auto"/>
        <w:ind w:left="3969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b/>
          <w:sz w:val="20"/>
          <w:szCs w:val="20"/>
        </w:rPr>
        <w:t>Ministerstwa Spraw</w:t>
      </w:r>
      <w:r w:rsidRPr="004D4AAF">
        <w:rPr>
          <w:rFonts w:ascii="Times New Roman" w:hAnsi="Times New Roman" w:cs="Times New Roman"/>
        </w:rPr>
        <w:t xml:space="preserve"> </w:t>
      </w:r>
      <w:r w:rsidRPr="004D4AAF">
        <w:rPr>
          <w:rFonts w:ascii="Times New Roman" w:hAnsi="Times New Roman" w:cs="Times New Roman"/>
          <w:b/>
          <w:sz w:val="20"/>
          <w:szCs w:val="20"/>
        </w:rPr>
        <w:t xml:space="preserve">Wewnętrznych i Administracji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4D4AAF">
        <w:rPr>
          <w:rFonts w:ascii="Times New Roman" w:hAnsi="Times New Roman" w:cs="Times New Roman"/>
          <w:b/>
          <w:sz w:val="20"/>
          <w:szCs w:val="20"/>
        </w:rPr>
        <w:t>w Kielcach</w:t>
      </w:r>
    </w:p>
    <w:p w:rsidR="00D86428" w:rsidRPr="004D4AAF" w:rsidRDefault="00D86428" w:rsidP="00D86428">
      <w:pPr>
        <w:spacing w:after="0" w:line="300" w:lineRule="auto"/>
        <w:ind w:left="3969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20"/>
          <w:szCs w:val="20"/>
        </w:rPr>
        <w:t>ul. Wojska Polskiego 51</w:t>
      </w:r>
    </w:p>
    <w:p w:rsidR="00D86428" w:rsidRPr="004D4AAF" w:rsidRDefault="00D86428" w:rsidP="00D86428">
      <w:pPr>
        <w:spacing w:after="0" w:line="300" w:lineRule="auto"/>
        <w:ind w:left="3969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20"/>
          <w:szCs w:val="20"/>
        </w:rPr>
        <w:t>25-375 Kielce</w:t>
      </w:r>
    </w:p>
    <w:p w:rsidR="00D86428" w:rsidRDefault="00D86428" w:rsidP="00D86428">
      <w:pPr>
        <w:pStyle w:val="Nagwek2"/>
        <w:tabs>
          <w:tab w:val="clear" w:pos="0"/>
        </w:tabs>
        <w:spacing w:before="240"/>
        <w:rPr>
          <w:b w:val="0"/>
          <w:sz w:val="20"/>
        </w:rPr>
      </w:pPr>
    </w:p>
    <w:p w:rsidR="00D86428" w:rsidRPr="004D4AAF" w:rsidRDefault="00D86428" w:rsidP="00D86428">
      <w:pPr>
        <w:pStyle w:val="Nagwek2"/>
        <w:tabs>
          <w:tab w:val="clear" w:pos="0"/>
        </w:tabs>
        <w:spacing w:before="240"/>
        <w:rPr>
          <w:sz w:val="20"/>
        </w:rPr>
      </w:pPr>
      <w:r w:rsidRPr="004D4AAF">
        <w:rPr>
          <w:sz w:val="20"/>
        </w:rPr>
        <w:t>FORMULARZ OFERTOWY WYKONAWCY</w:t>
      </w:r>
    </w:p>
    <w:p w:rsidR="00D86428" w:rsidRPr="004D4AAF" w:rsidRDefault="00D86428" w:rsidP="00D8642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20"/>
          <w:szCs w:val="20"/>
        </w:rPr>
        <w:t>W TRYBIE PRZETARGU NIEOGRANICZONEGO O WARTOŚCI SZACUNKOWEJ</w:t>
      </w:r>
    </w:p>
    <w:p w:rsidR="00D86428" w:rsidRPr="004D4AAF" w:rsidRDefault="00D86428" w:rsidP="00D8642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20"/>
          <w:szCs w:val="20"/>
        </w:rPr>
        <w:t xml:space="preserve">powyżej kwoty określonej w przepisach wydanych na podstawie art. 11 ust. 8 ustawy </w:t>
      </w:r>
      <w:proofErr w:type="spellStart"/>
      <w:r w:rsidRPr="004D4AAF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D86428" w:rsidRPr="004D4AAF" w:rsidRDefault="00D86428" w:rsidP="00D8642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tbl>
      <w:tblPr>
        <w:tblW w:w="893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6861"/>
      </w:tblGrid>
      <w:tr w:rsidR="00D86428" w:rsidRPr="004D4AAF" w:rsidTr="00EA1741">
        <w:trPr>
          <w:trHeight w:val="5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rPr>
          <w:trHeight w:val="3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rPr>
          <w:trHeight w:val="2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Nr faksu</w:t>
            </w:r>
          </w:p>
          <w:p w:rsidR="00D86428" w:rsidRPr="004D4AAF" w:rsidRDefault="00D86428" w:rsidP="00EA1741">
            <w:pPr>
              <w:pStyle w:val="Zawartotabeli"/>
            </w:pPr>
            <w:r w:rsidRPr="004D4AAF">
              <w:rPr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Adres e-mail</w:t>
            </w:r>
          </w:p>
          <w:p w:rsidR="00D86428" w:rsidRPr="004D4AAF" w:rsidRDefault="00D86428" w:rsidP="00EA1741">
            <w:pPr>
              <w:pStyle w:val="Zawartotabeli"/>
            </w:pPr>
            <w:r w:rsidRPr="004D4AAF">
              <w:rPr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rPr>
          <w:trHeight w:val="33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rPr>
          <w:trHeight w:val="29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</w:pPr>
            <w:r w:rsidRPr="004D4AAF">
              <w:rPr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86428" w:rsidRPr="004D4AAF" w:rsidTr="00EA174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4D4AAF">
              <w:rPr>
                <w:b/>
                <w:bCs/>
                <w:sz w:val="20"/>
                <w:szCs w:val="20"/>
              </w:rPr>
              <w:t>Upełnomocniony przedstawiciel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  <w:lang w:eastAsia="pl-PL"/>
              </w:rPr>
            </w:pPr>
          </w:p>
          <w:p w:rsidR="00D86428" w:rsidRPr="004D4AAF" w:rsidRDefault="00D86428" w:rsidP="00EA174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D4AAF">
              <w:rPr>
                <w:sz w:val="20"/>
                <w:szCs w:val="20"/>
                <w:lang w:eastAsia="pl-PL"/>
              </w:rPr>
              <w:t>(w załączeniu pełnomocnictwo)</w:t>
            </w:r>
          </w:p>
        </w:tc>
      </w:tr>
    </w:tbl>
    <w:p w:rsidR="00D86428" w:rsidRPr="004D4AAF" w:rsidRDefault="00D86428" w:rsidP="00D8642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28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Zobowiązania Wykonawcy:</w:t>
      </w:r>
    </w:p>
    <w:p w:rsidR="00D86428" w:rsidRDefault="00D86428" w:rsidP="00D864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Nawiązując do ogłoszenia o zamówieniu publicznym na</w:t>
      </w:r>
      <w:bookmarkStart w:id="1" w:name="_Hlk41560132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bookmarkEnd w:id="1"/>
    <w:p w:rsidR="00D86428" w:rsidRPr="008C1EA0" w:rsidRDefault="00D86428" w:rsidP="00D864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kern w:val="3"/>
          <w:lang w:eastAsia="pl-PL"/>
        </w:rPr>
      </w:pPr>
      <w:r w:rsidRPr="00FC6EC4">
        <w:rPr>
          <w:rFonts w:ascii="Times New Roman" w:eastAsia="Times New Roman" w:hAnsi="Times New Roman" w:cs="Times New Roman"/>
          <w:b/>
          <w:color w:val="0070C0"/>
          <w:kern w:val="3"/>
          <w:lang w:eastAsia="pl-PL"/>
        </w:rPr>
        <w:t xml:space="preserve">„Dostawa i montaż kompletnego zestawu rezonansu magnetycznego oraz wykonanie dostosowania wielobranżowego projektu obszaru rezonansu do potrzeb oferowanego urządzenia dla Szpitala </w:t>
      </w:r>
      <w:r w:rsidRPr="008C1EA0">
        <w:rPr>
          <w:rFonts w:ascii="Times New Roman" w:eastAsia="Times New Roman" w:hAnsi="Times New Roman" w:cs="Times New Roman"/>
          <w:b/>
          <w:color w:val="0070C0"/>
          <w:kern w:val="3"/>
          <w:lang w:eastAsia="pl-PL"/>
        </w:rPr>
        <w:t xml:space="preserve">Samodzielnego Publicznego Zakładu Opieki Zdrowotnej Ministerstwa Spraw Wewnętrznych i Administracji w Kielcach finansowana z funduszy europejskich w ramach </w:t>
      </w:r>
      <w:r w:rsidRPr="008C1EA0">
        <w:rPr>
          <w:rFonts w:ascii="Times New Roman" w:eastAsia="Times New Roman" w:hAnsi="Times New Roman" w:cs="Times New Roman"/>
          <w:b/>
          <w:color w:val="0070C0"/>
          <w:kern w:val="3"/>
          <w:lang w:eastAsia="pl-PL"/>
        </w:rPr>
        <w:lastRenderedPageBreak/>
        <w:t>projektu:</w:t>
      </w:r>
      <w:r w:rsidRPr="008C1EA0">
        <w:rPr>
          <w:rFonts w:ascii="Times New Roman" w:eastAsia="Times New Roman" w:hAnsi="Times New Roman" w:cs="Times New Roman"/>
          <w:color w:val="0070C0"/>
          <w:kern w:val="3"/>
          <w:lang w:eastAsia="pl-PL"/>
        </w:rPr>
        <w:t xml:space="preserve"> </w:t>
      </w:r>
      <w:r w:rsidRPr="008C1EA0">
        <w:rPr>
          <w:rFonts w:ascii="Times New Roman" w:eastAsia="Times New Roman" w:hAnsi="Times New Roman" w:cs="Times New Roman"/>
          <w:b/>
          <w:color w:val="0070C0"/>
          <w:kern w:val="3"/>
          <w:lang w:eastAsia="pl-PL"/>
        </w:rPr>
        <w:t>nr POIS.09.01.00-00-0264/18 pn. „Rozbudowa i doposażenie Samodzielnego Publicznego Zakładu Opieki Zdrowotnej MSWiA w Kielcach celem utworzenia Szpitalnego Oddziału Ratunkowego – I ETAP”</w:t>
      </w:r>
    </w:p>
    <w:p w:rsidR="00D86428" w:rsidRPr="005A2EFA" w:rsidRDefault="00D86428" w:rsidP="00D864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4D4AAF">
        <w:rPr>
          <w:rFonts w:ascii="Times New Roman" w:eastAsia="Times New Roman" w:hAnsi="Times New Roman" w:cs="Times New Roman"/>
          <w:b/>
          <w:lang w:eastAsia="pl-PL"/>
        </w:rPr>
        <w:t xml:space="preserve">06/PN/2020, </w:t>
      </w:r>
      <w:r w:rsidRPr="004D4AAF">
        <w:rPr>
          <w:rFonts w:ascii="Times New Roman" w:eastAsia="Times New Roman" w:hAnsi="Times New Roman" w:cs="Times New Roman"/>
          <w:lang w:eastAsia="pl-PL"/>
        </w:rPr>
        <w:t>oferujemy wykonanie zamówienia, zgodnie z wymogami Specyfikacji Istotnych Warunków Zamówienia za cenę:</w:t>
      </w:r>
    </w:p>
    <w:p w:rsidR="00D86428" w:rsidRPr="004D4AAF" w:rsidRDefault="00D86428" w:rsidP="00D86428">
      <w:pPr>
        <w:pStyle w:val="Standard"/>
        <w:keepNext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558"/>
        <w:gridCol w:w="935"/>
        <w:gridCol w:w="5040"/>
      </w:tblGrid>
      <w:tr w:rsidR="00D86428" w:rsidRPr="004D4AAF" w:rsidTr="00EA1741">
        <w:trPr>
          <w:trHeight w:hRule="exact"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jc w:val="center"/>
              <w:rPr>
                <w:sz w:val="20"/>
              </w:rPr>
            </w:pPr>
            <w:r w:rsidRPr="004D4AAF">
              <w:rPr>
                <w:sz w:val="20"/>
              </w:rPr>
              <w:t>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ind w:left="-57" w:right="-57"/>
              <w:rPr>
                <w:sz w:val="20"/>
              </w:rPr>
            </w:pPr>
            <w:r w:rsidRPr="004D4AAF">
              <w:rPr>
                <w:sz w:val="20"/>
              </w:rPr>
              <w:t>Wartość netto zł: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</w:tc>
      </w:tr>
      <w:tr w:rsidR="00D86428" w:rsidRPr="004D4AAF" w:rsidTr="00EA1741">
        <w:trPr>
          <w:trHeight w:hRule="exact"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jc w:val="center"/>
              <w:rPr>
                <w:sz w:val="20"/>
              </w:rPr>
            </w:pPr>
            <w:r w:rsidRPr="004D4AAF">
              <w:rPr>
                <w:sz w:val="20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ind w:left="-57" w:right="-57"/>
              <w:rPr>
                <w:sz w:val="20"/>
              </w:rPr>
            </w:pPr>
            <w:r w:rsidRPr="004D4AAF">
              <w:rPr>
                <w:sz w:val="20"/>
              </w:rPr>
              <w:t>Wartość netto słownie: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</w:tc>
      </w:tr>
      <w:tr w:rsidR="00D86428" w:rsidRPr="004D4AAF" w:rsidTr="00EA1741">
        <w:trPr>
          <w:trHeight w:hRule="exact"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jc w:val="center"/>
              <w:rPr>
                <w:sz w:val="20"/>
              </w:rPr>
            </w:pPr>
            <w:r w:rsidRPr="004D4AAF">
              <w:rPr>
                <w:sz w:val="20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ind w:right="-57"/>
              <w:rPr>
                <w:sz w:val="20"/>
              </w:rPr>
            </w:pPr>
            <w:r w:rsidRPr="004D4AAF">
              <w:rPr>
                <w:sz w:val="20"/>
              </w:rPr>
              <w:t>VAT: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  <w:r w:rsidRPr="004D4AAF">
              <w:rPr>
                <w:b/>
                <w:sz w:val="20"/>
              </w:rPr>
              <w:t xml:space="preserve">…… % 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rPr>
                <w:sz w:val="20"/>
              </w:rPr>
            </w:pPr>
            <w:r w:rsidRPr="004D4AAF">
              <w:rPr>
                <w:sz w:val="20"/>
              </w:rPr>
              <w:t>kwota:</w:t>
            </w:r>
          </w:p>
        </w:tc>
      </w:tr>
      <w:tr w:rsidR="00D86428" w:rsidRPr="004D4AAF" w:rsidTr="00EA1741">
        <w:trPr>
          <w:trHeight w:hRule="exact"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jc w:val="center"/>
              <w:rPr>
                <w:sz w:val="20"/>
              </w:rPr>
            </w:pPr>
            <w:r w:rsidRPr="004D4AAF">
              <w:rPr>
                <w:sz w:val="20"/>
              </w:rPr>
              <w:t>4.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ind w:left="-57" w:right="-57"/>
              <w:rPr>
                <w:sz w:val="20"/>
              </w:rPr>
            </w:pPr>
            <w:r w:rsidRPr="004D4AAF">
              <w:rPr>
                <w:sz w:val="20"/>
              </w:rPr>
              <w:t>Wartość  brutto zł: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</w:tc>
      </w:tr>
      <w:tr w:rsidR="00D86428" w:rsidRPr="004D4AAF" w:rsidTr="00EA1741">
        <w:trPr>
          <w:trHeight w:hRule="exact"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jc w:val="center"/>
              <w:rPr>
                <w:sz w:val="20"/>
              </w:rPr>
            </w:pPr>
            <w:r w:rsidRPr="004D4AAF">
              <w:rPr>
                <w:sz w:val="20"/>
              </w:rPr>
              <w:t>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ind w:left="-57" w:right="-57"/>
              <w:rPr>
                <w:b/>
                <w:sz w:val="20"/>
              </w:rPr>
            </w:pPr>
            <w:r w:rsidRPr="004D4AAF">
              <w:rPr>
                <w:b/>
                <w:sz w:val="20"/>
              </w:rPr>
              <w:t>Wartość brutto słownie: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</w:tc>
      </w:tr>
      <w:tr w:rsidR="00D86428" w:rsidRPr="004D4AAF" w:rsidTr="00EA1741">
        <w:trPr>
          <w:trHeight w:hRule="exact" w:val="83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jc w:val="center"/>
              <w:rPr>
                <w:sz w:val="20"/>
              </w:rPr>
            </w:pPr>
            <w:r w:rsidRPr="004D4AAF">
              <w:rPr>
                <w:sz w:val="20"/>
              </w:rPr>
              <w:t>6.</w:t>
            </w:r>
          </w:p>
        </w:tc>
        <w:tc>
          <w:tcPr>
            <w:tcW w:w="4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  <w:p w:rsidR="00D86428" w:rsidRPr="004D4AAF" w:rsidRDefault="00D86428" w:rsidP="00EA1741">
            <w:pPr>
              <w:pStyle w:val="Tekstpodstawowy"/>
              <w:spacing w:line="276" w:lineRule="auto"/>
              <w:rPr>
                <w:b/>
                <w:sz w:val="20"/>
              </w:rPr>
            </w:pPr>
            <w:r w:rsidRPr="004D4AAF">
              <w:rPr>
                <w:b/>
                <w:sz w:val="20"/>
              </w:rPr>
              <w:t xml:space="preserve">Okres gwarancji oferowany </w:t>
            </w:r>
            <w:r w:rsidRPr="004D4AAF">
              <w:rPr>
                <w:sz w:val="20"/>
              </w:rPr>
              <w:t>( minimum 24 miesiące – zgodnie z załącznikiem nr 4 – Opis przedmiotu zamówienia)</w:t>
            </w:r>
            <w:r w:rsidRPr="004D4AAF">
              <w:rPr>
                <w:b/>
                <w:sz w:val="20"/>
              </w:rPr>
              <w:t xml:space="preserve">  wynosi ................... miesięcy </w:t>
            </w:r>
          </w:p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  <w:p w:rsidR="00D86428" w:rsidRPr="004D4AAF" w:rsidRDefault="00D86428" w:rsidP="00EA1741">
            <w:pPr>
              <w:pStyle w:val="Tekstpodstawowy"/>
              <w:rPr>
                <w:b/>
                <w:sz w:val="20"/>
              </w:rPr>
            </w:pPr>
          </w:p>
        </w:tc>
      </w:tr>
    </w:tbl>
    <w:p w:rsidR="00D86428" w:rsidRPr="004D4AAF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6428" w:rsidRPr="004D4AAF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D86428" w:rsidRPr="004D4AAF" w:rsidRDefault="00D86428" w:rsidP="00D864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Wykonam zamówienie publiczne w terminie: do</w:t>
      </w:r>
      <w:r w:rsidRPr="004D4AAF">
        <w:rPr>
          <w:rFonts w:ascii="Times New Roman" w:eastAsia="Times New Roman" w:hAnsi="Times New Roman" w:cs="Times New Roman"/>
          <w:bCs/>
          <w:lang w:eastAsia="pl-PL"/>
        </w:rPr>
        <w:t xml:space="preserve"> 15 listopada 2020 r. </w:t>
      </w:r>
    </w:p>
    <w:p w:rsidR="00D86428" w:rsidRPr="004D4AAF" w:rsidRDefault="00D86428" w:rsidP="00D864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b/>
          <w:bCs/>
          <w:lang w:eastAsia="pl-PL"/>
        </w:rPr>
        <w:t>Osoby do kontaktów z Zamawiającym:</w:t>
      </w:r>
    </w:p>
    <w:p w:rsidR="00D86428" w:rsidRPr="004D4AAF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bCs/>
          <w:lang w:eastAsia="pl-PL"/>
        </w:rPr>
        <w:t>Osoba / osoby do kontaktów z Zamawiającym odpowiedzialne za przygotowanie niniejszej oferty :</w:t>
      </w:r>
    </w:p>
    <w:p w:rsidR="00D86428" w:rsidRPr="004D4AAF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bCs/>
          <w:lang w:eastAsia="pl-PL"/>
        </w:rPr>
        <w:t>.......... .......... .......... .......... .......... .......... .......... .....tel. kontaktowy……. mail: ................ .......... ....</w:t>
      </w:r>
    </w:p>
    <w:p w:rsidR="00D86428" w:rsidRPr="004D4AAF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Osoba / osoby do kontaktów z Zamawiającym odpowiedzialne za wykonanie zobowiązań umowy:</w:t>
      </w:r>
    </w:p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.....tel. kontaktowy……mail: .......... .......... ........... </w:t>
      </w:r>
    </w:p>
    <w:p w:rsidR="00D86428" w:rsidRPr="004D4AAF" w:rsidRDefault="00D86428" w:rsidP="00D86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AF">
        <w:rPr>
          <w:rFonts w:ascii="Times New Roman" w:eastAsia="Times New Roman" w:hAnsi="Times New Roman" w:cs="Times New Roman"/>
          <w:b/>
          <w:bCs/>
          <w:lang w:eastAsia="pl-PL"/>
        </w:rPr>
        <w:t>Oświadczenia dotyczące postanowień Specyfikacji Istotnych Warunków Zamówienia: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Oświadczamy, że uważamy się za związanych ofertą przez czas wskazany w specyfikacji istotnych warunków zamówienia.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D86428" w:rsidRPr="004D4AAF" w:rsidRDefault="00D86428" w:rsidP="00D8642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Pr="004D4AAF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 </w:t>
      </w:r>
    </w:p>
    <w:p w:rsidR="00D86428" w:rsidRPr="004D4AAF" w:rsidRDefault="00D86428" w:rsidP="00D8642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b/>
          <w:lang w:eastAsia="pl-PL"/>
        </w:rPr>
        <w:t>prowadzi</w:t>
      </w:r>
      <w:r w:rsidRPr="004D4AAF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zamawiającego:</w:t>
      </w:r>
    </w:p>
    <w:p w:rsidR="00D86428" w:rsidRPr="004D4AAF" w:rsidRDefault="00D86428" w:rsidP="00D8642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Wskazać nazwę (rodzaj) towaru dla których dostawa będzie prowadzić do jego powstania (wskazać wartość podatku) ………………………………………….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Oświadczamy, że zaoferowane produkty są dopuszczone do obrotu w Polsce zgodnie                   z obowiązującymi przepisami prawa</w:t>
      </w:r>
    </w:p>
    <w:p w:rsidR="00D86428" w:rsidRPr="004D4AAF" w:rsidRDefault="00D86428" w:rsidP="00D8642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D4AA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Jednocześnie oświadczamy, że </w:t>
      </w:r>
      <w:r w:rsidRPr="004D4AAF">
        <w:rPr>
          <w:rFonts w:ascii="Times New Roman" w:eastAsia="Times New Roman" w:hAnsi="Times New Roman" w:cs="Times New Roman"/>
          <w:b/>
          <w:u w:val="single"/>
          <w:lang w:eastAsia="pl-PL"/>
        </w:rPr>
        <w:t>dokumenty dopuszczające do obrotu przedmiot zamówienia</w:t>
      </w:r>
      <w:r w:rsidRPr="004D4AA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4D4AAF">
        <w:rPr>
          <w:rFonts w:ascii="Times New Roman" w:eastAsia="Times New Roman" w:hAnsi="Times New Roman" w:cs="Times New Roman"/>
          <w:b/>
          <w:u w:val="single"/>
          <w:lang w:eastAsia="pl-PL"/>
        </w:rPr>
        <w:t>udostępnione zostaną</w:t>
      </w:r>
      <w:r w:rsidRPr="004D4AA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każde wezwanie Zamawiającego, po podpisaniu umowy</w:t>
      </w:r>
      <w:r w:rsidRPr="004D4AAF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               w miejscu i terminie wyznaczonym przez Zamawiającego. 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hAnsi="Times New Roman" w:cs="Times New Roman"/>
          <w:b/>
          <w:sz w:val="20"/>
          <w:szCs w:val="20"/>
          <w:u w:val="single"/>
        </w:rPr>
        <w:t>Oświadczamy, że zamierzamy powierzyć cześć zamówienia podwykonawcom</w:t>
      </w:r>
      <w:r w:rsidRPr="004D4AA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D4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 / NIE*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wskazać którą część …………………………</w:t>
      </w:r>
      <w:r w:rsidRPr="004D4AA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………………………………………….…………*</w:t>
      </w:r>
      <w:r w:rsidRPr="004D4AAF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</w:rPr>
        <w:t>(niepotrzebne skreślić).</w:t>
      </w:r>
      <w:r w:rsidRPr="004D4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4AA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4D4AAF">
        <w:rPr>
          <w:rFonts w:ascii="Times New Roman" w:hAnsi="Times New Roman" w:cs="Times New Roman"/>
          <w:sz w:val="20"/>
          <w:szCs w:val="20"/>
        </w:rPr>
        <w:t>Wykonawca zamierza powierzyć część zamówienia następującym podwykonawcom (należy podać firmy podwykonawców):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</w:rPr>
        <w:t>Oświadczamy, że</w:t>
      </w:r>
    </w:p>
    <w:p w:rsidR="00D86428" w:rsidRPr="004D4AAF" w:rsidRDefault="00D86428" w:rsidP="00D86428">
      <w:pPr>
        <w:pStyle w:val="Akapitzlist"/>
        <w:numPr>
          <w:ilvl w:val="0"/>
          <w:numId w:val="7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  <w:b/>
          <w:bCs/>
        </w:rPr>
        <w:t>NIE UTAJNIAMY</w:t>
      </w:r>
      <w:r w:rsidRPr="004D4AAF">
        <w:rPr>
          <w:rFonts w:ascii="Times New Roman" w:eastAsia="Tahoma" w:hAnsi="Times New Roman" w:cs="Times New Roman"/>
        </w:rPr>
        <w:t>* żadnych informacji zawartych w naszej ofercie;</w:t>
      </w:r>
    </w:p>
    <w:p w:rsidR="00D86428" w:rsidRPr="004D4AAF" w:rsidRDefault="00D86428" w:rsidP="00D86428">
      <w:pPr>
        <w:pStyle w:val="Akapitzlist"/>
        <w:numPr>
          <w:ilvl w:val="0"/>
          <w:numId w:val="7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  <w:b/>
          <w:bCs/>
        </w:rPr>
        <w:t>UTAJNIAMY</w:t>
      </w:r>
      <w:r w:rsidRPr="004D4AAF">
        <w:rPr>
          <w:rFonts w:ascii="Times New Roman" w:eastAsia="Tahoma" w:hAnsi="Times New Roman" w:cs="Times New Roman"/>
        </w:rPr>
        <w:t>* informacje zawarte w naszej ofercie, które stanowią tajemnice przedsiębiorstwa w zakresie:</w:t>
      </w:r>
    </w:p>
    <w:p w:rsidR="00D86428" w:rsidRPr="004D4AAF" w:rsidRDefault="00D86428" w:rsidP="00D86428">
      <w:pPr>
        <w:numPr>
          <w:ilvl w:val="0"/>
          <w:numId w:val="5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nazwa utajnionego dokumentu: ……………………………………………………..</w:t>
      </w:r>
    </w:p>
    <w:p w:rsidR="00D86428" w:rsidRPr="004D4AAF" w:rsidRDefault="00D86428" w:rsidP="00D86428">
      <w:pPr>
        <w:numPr>
          <w:ilvl w:val="1"/>
          <w:numId w:val="5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zakres………………………………………………………………………………….</w:t>
      </w:r>
    </w:p>
    <w:p w:rsidR="00D86428" w:rsidRPr="004D4AAF" w:rsidRDefault="00D86428" w:rsidP="00D86428">
      <w:pPr>
        <w:numPr>
          <w:ilvl w:val="0"/>
          <w:numId w:val="5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nazwa utajnionego dokumentu: ……………………………………………………….</w:t>
      </w:r>
    </w:p>
    <w:p w:rsidR="00D86428" w:rsidRPr="004D4AAF" w:rsidRDefault="00D86428" w:rsidP="00D86428">
      <w:p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zakres …………………………………………………………………………………</w:t>
      </w:r>
    </w:p>
    <w:p w:rsidR="00D86428" w:rsidRPr="002176AF" w:rsidRDefault="00D86428" w:rsidP="00D86428">
      <w:pPr>
        <w:pStyle w:val="Akapitzlist"/>
        <w:numPr>
          <w:ilvl w:val="0"/>
          <w:numId w:val="8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2176AF">
        <w:rPr>
          <w:rFonts w:ascii="Times New Roman" w:eastAsia="Tahoma" w:hAnsi="Times New Roman" w:cs="Times New Roman"/>
        </w:rPr>
        <w:t>W związku z utajnieniem w/w dokumentów oświadczamy, że:</w:t>
      </w:r>
    </w:p>
    <w:p w:rsidR="00D86428" w:rsidRPr="004D4AAF" w:rsidRDefault="00D86428" w:rsidP="00D86428">
      <w:pPr>
        <w:numPr>
          <w:ilvl w:val="0"/>
          <w:numId w:val="6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wymienione wyżej informacje zostały w naszej firmie objęte ochrona jako nieujawnione, objęta tajemnicą przedsiębiorstwa,</w:t>
      </w:r>
    </w:p>
    <w:p w:rsidR="00D86428" w:rsidRPr="004D4AAF" w:rsidRDefault="00D86428" w:rsidP="00D86428">
      <w:pPr>
        <w:numPr>
          <w:ilvl w:val="0"/>
          <w:numId w:val="6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informacje te nie były nigdzie jawnie publikowane, nie stanowiły one części materiałów promocyjnych i podobnych, ani nie zapoznawano z nimi innych jednostek gospodarczych i administracyjnych w trybie jawnym,</w:t>
      </w:r>
    </w:p>
    <w:p w:rsidR="00D86428" w:rsidRPr="004D4AAF" w:rsidRDefault="00D86428" w:rsidP="00D86428">
      <w:pPr>
        <w:numPr>
          <w:ilvl w:val="0"/>
          <w:numId w:val="6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zastrzeżenie niejawności w/w informacji jest nadal ważne,</w:t>
      </w:r>
    </w:p>
    <w:p w:rsidR="00D86428" w:rsidRPr="004D4AAF" w:rsidRDefault="00D86428" w:rsidP="00D86428">
      <w:pPr>
        <w:numPr>
          <w:ilvl w:val="0"/>
          <w:numId w:val="6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D4AAF">
        <w:rPr>
          <w:rFonts w:ascii="Times New Roman" w:eastAsia="Tahoma" w:hAnsi="Times New Roman" w:cs="Times New Roman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D86428" w:rsidRPr="004D4AAF" w:rsidRDefault="00D86428" w:rsidP="00D86428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  <w:sz w:val="20"/>
          <w:szCs w:val="20"/>
          <w:vertAlign w:val="superscript"/>
        </w:rPr>
        <w:t xml:space="preserve">(*) </w:t>
      </w:r>
      <w:r w:rsidRPr="004D4AAF">
        <w:rPr>
          <w:rFonts w:ascii="Times New Roman" w:hAnsi="Times New Roman" w:cs="Times New Roman"/>
          <w:vertAlign w:val="superscript"/>
        </w:rPr>
        <w:t>niewłaściwe skreślić</w:t>
      </w:r>
      <w:r w:rsidRPr="004D4AAF">
        <w:rPr>
          <w:rFonts w:ascii="Times New Roman" w:hAnsi="Times New Roman" w:cs="Times New Roman"/>
        </w:rPr>
        <w:t xml:space="preserve"> 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Wykonawca jest mikro, małym, średnim przedsiębiorcą – </w:t>
      </w:r>
      <w:r w:rsidRPr="004D4AAF">
        <w:rPr>
          <w:rFonts w:ascii="Times New Roman" w:eastAsia="Times New Roman" w:hAnsi="Times New Roman" w:cs="Times New Roman"/>
          <w:b/>
          <w:lang w:eastAsia="pl-PL"/>
        </w:rPr>
        <w:t>TAK/ NIE</w:t>
      </w:r>
      <w:r w:rsidRPr="004D4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4D4AAF">
        <w:rPr>
          <w:rFonts w:ascii="Times New Roman" w:eastAsia="Times New Roman" w:hAnsi="Times New Roman" w:cs="Times New Roman"/>
          <w:lang w:eastAsia="pl-PL"/>
        </w:rPr>
        <w:t xml:space="preserve"> (właściwe zaznaczyć)</w:t>
      </w:r>
    </w:p>
    <w:p w:rsidR="00D86428" w:rsidRPr="004D4AAF" w:rsidRDefault="00D86428" w:rsidP="00D86428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Na podstawie art. 26 ust. 6 ustawy prawo zamówień publicznych informuję:</w:t>
      </w:r>
    </w:p>
    <w:p w:rsidR="00D86428" w:rsidRPr="004D4AAF" w:rsidRDefault="00F2639E" w:rsidP="00D86428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21451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28" w:rsidRPr="004D4AAF">
            <w:rPr>
              <w:rFonts w:ascii="MS Mincho" w:eastAsia="MS Mincho" w:hAnsi="MS Mincho" w:cs="MS Mincho" w:hint="eastAsia"/>
              <w:b/>
              <w:bCs/>
            </w:rPr>
            <w:t>☐</w:t>
          </w:r>
        </w:sdtContent>
      </w:sdt>
      <w:r w:rsidR="00D86428" w:rsidRPr="004D4AAF">
        <w:rPr>
          <w:rFonts w:ascii="Times New Roman" w:eastAsia="Times New Roman" w:hAnsi="Times New Roman" w:cs="Times New Roman"/>
          <w:b/>
          <w:bCs/>
        </w:rPr>
        <w:t xml:space="preserve">  dokumenty, oświadczenia </w:t>
      </w:r>
      <w:r w:rsidR="00D86428" w:rsidRPr="004D4AAF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D86428" w:rsidRPr="004D4AAF">
        <w:rPr>
          <w:rFonts w:ascii="Times New Roman" w:eastAsia="Times New Roman" w:hAnsi="Times New Roman" w:cs="Times New Roman"/>
          <w:b/>
          <w:bCs/>
        </w:rPr>
        <w:t>: ………………………………………………</w:t>
      </w:r>
    </w:p>
    <w:p w:rsidR="00D86428" w:rsidRPr="004D4AAF" w:rsidRDefault="00D86428" w:rsidP="00D86428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4D4AAF">
        <w:rPr>
          <w:rFonts w:ascii="Times New Roman" w:eastAsia="Times New Roman" w:hAnsi="Times New Roman" w:cs="Times New Roman"/>
          <w:b/>
          <w:bCs/>
        </w:rPr>
        <w:t xml:space="preserve">dostępne są na stronie </w:t>
      </w:r>
      <w:r w:rsidRPr="004D4AAF">
        <w:rPr>
          <w:rFonts w:ascii="Times New Roman" w:eastAsia="Times New Roman" w:hAnsi="Times New Roman" w:cs="Times New Roman"/>
          <w:b/>
          <w:bCs/>
          <w:i/>
        </w:rPr>
        <w:t>(podać adres strony internetowej) : ……………………………………….</w:t>
      </w:r>
    </w:p>
    <w:p w:rsidR="00D86428" w:rsidRPr="004D4AAF" w:rsidRDefault="00D86428" w:rsidP="00D86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(Zamawiający może samodzielnie pobrać wymagane przez niego dokumenty) </w:t>
      </w:r>
    </w:p>
    <w:p w:rsidR="00D86428" w:rsidRPr="004D4AAF" w:rsidRDefault="00F2639E" w:rsidP="00D86428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914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28" w:rsidRPr="004D4AAF">
            <w:rPr>
              <w:rFonts w:ascii="MS Mincho" w:eastAsia="MS Mincho" w:hAnsi="MS Mincho" w:cs="MS Mincho" w:hint="eastAsia"/>
              <w:b/>
              <w:bCs/>
            </w:rPr>
            <w:t>☐</w:t>
          </w:r>
        </w:sdtContent>
      </w:sdt>
      <w:r w:rsidR="00D86428" w:rsidRPr="004D4AAF">
        <w:rPr>
          <w:rFonts w:ascii="Times New Roman" w:eastAsia="Times New Roman" w:hAnsi="Times New Roman" w:cs="Times New Roman"/>
          <w:b/>
          <w:bCs/>
        </w:rPr>
        <w:t xml:space="preserve">  dokumenty, oświadczenia </w:t>
      </w:r>
      <w:r w:rsidR="00D86428" w:rsidRPr="004D4AAF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D86428" w:rsidRPr="004D4AAF">
        <w:rPr>
          <w:rFonts w:ascii="Times New Roman" w:eastAsia="Times New Roman" w:hAnsi="Times New Roman" w:cs="Times New Roman"/>
          <w:b/>
          <w:bCs/>
        </w:rPr>
        <w:t>: …………………………………………………</w:t>
      </w:r>
    </w:p>
    <w:p w:rsidR="00D86428" w:rsidRPr="004D4AAF" w:rsidRDefault="00D86428" w:rsidP="00D86428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4D4AAF">
        <w:rPr>
          <w:rFonts w:ascii="Times New Roman" w:eastAsia="Times New Roman" w:hAnsi="Times New Roman" w:cs="Times New Roman"/>
          <w:b/>
          <w:bCs/>
        </w:rPr>
        <w:t xml:space="preserve">dostępne są w dokumentacji przechowywanej przez Zamawiającego w postępowaniu nr </w:t>
      </w:r>
      <w:r w:rsidRPr="004D4AAF">
        <w:rPr>
          <w:rFonts w:ascii="Times New Roman" w:eastAsia="Times New Roman" w:hAnsi="Times New Roman" w:cs="Times New Roman"/>
          <w:b/>
          <w:bCs/>
          <w:i/>
        </w:rPr>
        <w:t xml:space="preserve">(podać </w:t>
      </w:r>
      <w:r w:rsidRPr="004D4AAF">
        <w:rPr>
          <w:rFonts w:ascii="Times New Roman" w:eastAsia="Times New Roman" w:hAnsi="Times New Roman" w:cs="Times New Roman"/>
          <w:b/>
          <w:bCs/>
          <w:i/>
        </w:rPr>
        <w:lastRenderedPageBreak/>
        <w:t>numer postępowania): ……………………………………….</w:t>
      </w:r>
    </w:p>
    <w:p w:rsidR="00D86428" w:rsidRPr="004D4AAF" w:rsidRDefault="00D86428" w:rsidP="00D8642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b/>
          <w:bCs/>
          <w:lang w:eastAsia="pl-PL"/>
        </w:rPr>
        <w:t>Dokumenty:</w:t>
      </w:r>
    </w:p>
    <w:p w:rsidR="00D86428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Na potwierdzenie spełnienia wymagań do oferty załączam: </w:t>
      </w:r>
    </w:p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.......... .......... .......... .......... .......... .......... .......... .......... ..........</w:t>
      </w:r>
    </w:p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 xml:space="preserve">Inne informacje Wykonawcy: </w:t>
      </w:r>
    </w:p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86428" w:rsidRPr="004D4AAF" w:rsidRDefault="00D86428" w:rsidP="00D86428">
      <w:pPr>
        <w:widowControl w:val="0"/>
        <w:tabs>
          <w:tab w:val="left" w:pos="284"/>
        </w:tabs>
        <w:suppressAutoHyphens/>
        <w:spacing w:before="120" w:after="120" w:line="240" w:lineRule="auto"/>
        <w:rPr>
          <w:rFonts w:ascii="Times New Roman" w:hAnsi="Times New Roman" w:cs="Times New Roman"/>
        </w:rPr>
      </w:pPr>
      <w:r w:rsidRPr="004D4AAF">
        <w:rPr>
          <w:rFonts w:ascii="Times New Roman" w:hAnsi="Times New Roman" w:cs="Times New Roman"/>
        </w:rPr>
        <w:t xml:space="preserve">Imię i nazwisko oraz funkcja osoby, która należy wpisać do umowy jako osobę reprezentującą firmę: </w:t>
      </w:r>
    </w:p>
    <w:tbl>
      <w:tblPr>
        <w:tblW w:w="836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4303"/>
      </w:tblGrid>
      <w:tr w:rsidR="00D86428" w:rsidRPr="004D4AAF" w:rsidTr="00EA1741"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jc w:val="center"/>
            </w:pPr>
            <w:r w:rsidRPr="004D4AA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jc w:val="center"/>
            </w:pPr>
            <w:r w:rsidRPr="004D4AAF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D86428" w:rsidRPr="004D4AAF" w:rsidTr="00EA1741">
        <w:trPr>
          <w:trHeight w:val="60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Imię i nazwisko oraz adres e-mail ,którą należy wpisać do umowy jako osobę wyznaczoną do kontaktu w ramach usług serwisowych:</w:t>
      </w:r>
    </w:p>
    <w:tbl>
      <w:tblPr>
        <w:tblW w:w="836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4303"/>
      </w:tblGrid>
      <w:tr w:rsidR="00D86428" w:rsidRPr="004D4AAF" w:rsidTr="00EA1741"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jc w:val="center"/>
            </w:pPr>
            <w:r w:rsidRPr="004D4AA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jc w:val="center"/>
            </w:pPr>
            <w:r w:rsidRPr="004D4AAF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D86428" w:rsidRPr="004D4AAF" w:rsidTr="00EA1741">
        <w:trPr>
          <w:trHeight w:val="60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6428" w:rsidRPr="004D4AAF" w:rsidRDefault="00D86428" w:rsidP="00EA1741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86428" w:rsidRPr="004D4AAF" w:rsidRDefault="00D86428" w:rsidP="00D86428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D86428" w:rsidRDefault="00D86428" w:rsidP="00D86428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D86428" w:rsidRDefault="00D86428" w:rsidP="00D86428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D86428" w:rsidRPr="004D4AAF" w:rsidRDefault="00D86428" w:rsidP="00D86428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D4AAF">
        <w:rPr>
          <w:rFonts w:ascii="Times New Roman" w:eastAsia="Times New Roman" w:hAnsi="Times New Roman" w:cs="Times New Roman"/>
          <w:lang w:eastAsia="pl-PL"/>
        </w:rPr>
        <w:t>______________________________</w:t>
      </w:r>
      <w:r w:rsidRPr="004D4AAF">
        <w:rPr>
          <w:rFonts w:ascii="Times New Roman" w:eastAsia="Times New Roman" w:hAnsi="Times New Roman" w:cs="Times New Roman"/>
          <w:lang w:eastAsia="pl-PL"/>
        </w:rPr>
        <w:tab/>
      </w:r>
      <w:r w:rsidRPr="004D4AAF">
        <w:rPr>
          <w:rFonts w:ascii="Times New Roman" w:eastAsia="Times New Roman" w:hAnsi="Times New Roman" w:cs="Times New Roman"/>
          <w:lang w:eastAsia="pl-PL"/>
        </w:rPr>
        <w:tab/>
      </w:r>
      <w:r w:rsidRPr="004D4AAF">
        <w:rPr>
          <w:rFonts w:ascii="Times New Roman" w:eastAsia="Times New Roman" w:hAnsi="Times New Roman" w:cs="Times New Roman"/>
          <w:lang w:eastAsia="pl-PL"/>
        </w:rPr>
        <w:tab/>
        <w:t>_____________________________</w:t>
      </w:r>
    </w:p>
    <w:p w:rsidR="00D86428" w:rsidRPr="004D4AAF" w:rsidRDefault="00D86428" w:rsidP="00D86428">
      <w:pPr>
        <w:spacing w:after="0" w:line="360" w:lineRule="auto"/>
        <w:ind w:left="99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Imiona i nazwiska osób </w:t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Czytelne podpisy osób uprawnionych do </w:t>
      </w:r>
    </w:p>
    <w:p w:rsidR="00D86428" w:rsidRPr="004D4AAF" w:rsidRDefault="00D86428" w:rsidP="00D86428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uprawnionych do reprezentowania Wykonawcy </w:t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4D4A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reprezentowania Wykonawcy</w:t>
      </w:r>
    </w:p>
    <w:p w:rsidR="005E31CB" w:rsidRDefault="005E31CB"/>
    <w:sectPr w:rsidR="005E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9E" w:rsidRDefault="00F2639E" w:rsidP="00D86428">
      <w:pPr>
        <w:spacing w:after="0" w:line="240" w:lineRule="auto"/>
      </w:pPr>
      <w:r>
        <w:separator/>
      </w:r>
    </w:p>
  </w:endnote>
  <w:endnote w:type="continuationSeparator" w:id="0">
    <w:p w:rsidR="00F2639E" w:rsidRDefault="00F2639E" w:rsidP="00D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9E" w:rsidRDefault="00F2639E" w:rsidP="00D86428">
      <w:pPr>
        <w:spacing w:after="0" w:line="240" w:lineRule="auto"/>
      </w:pPr>
      <w:r>
        <w:separator/>
      </w:r>
    </w:p>
  </w:footnote>
  <w:footnote w:type="continuationSeparator" w:id="0">
    <w:p w:rsidR="00F2639E" w:rsidRDefault="00F2639E" w:rsidP="00D8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ACE3838"/>
    <w:multiLevelType w:val="hybridMultilevel"/>
    <w:tmpl w:val="D4E6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942D43"/>
    <w:multiLevelType w:val="multilevel"/>
    <w:tmpl w:val="9F96C5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4" w:hanging="2160"/>
      </w:pPr>
      <w:rPr>
        <w:rFonts w:hint="default"/>
      </w:rPr>
    </w:lvl>
  </w:abstractNum>
  <w:abstractNum w:abstractNumId="5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850FB"/>
    <w:multiLevelType w:val="hybridMultilevel"/>
    <w:tmpl w:val="BB789888"/>
    <w:lvl w:ilvl="0" w:tplc="7C287318">
      <w:start w:val="1"/>
      <w:numFmt w:val="upperLetter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38E8"/>
    <w:multiLevelType w:val="hybridMultilevel"/>
    <w:tmpl w:val="5B8A528A"/>
    <w:lvl w:ilvl="0" w:tplc="E4A8C4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A8E1B34"/>
    <w:multiLevelType w:val="hybridMultilevel"/>
    <w:tmpl w:val="9E36EDCC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8"/>
    <w:rsid w:val="004F6F2B"/>
    <w:rsid w:val="005E31CB"/>
    <w:rsid w:val="009E2D86"/>
    <w:rsid w:val="00D86428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iPriority w:val="99"/>
    <w:semiHidden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iPriority w:val="99"/>
    <w:semiHidden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Masternak</dc:creator>
  <cp:lastModifiedBy>Anna AM. Masternak</cp:lastModifiedBy>
  <cp:revision>2</cp:revision>
  <dcterms:created xsi:type="dcterms:W3CDTF">2020-06-26T05:37:00Z</dcterms:created>
  <dcterms:modified xsi:type="dcterms:W3CDTF">2020-06-29T07:43:00Z</dcterms:modified>
</cp:coreProperties>
</file>