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13D0" w14:textId="735CC537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  <w:r w:rsidRPr="0050468F">
        <w:rPr>
          <w:rFonts w:ascii="Times New Roman" w:hAnsi="Times New Roman" w:cs="Times New Roman"/>
          <w:b/>
          <w:bCs/>
        </w:rPr>
        <w:t xml:space="preserve">UMOWA   DOSTAWY </w:t>
      </w:r>
      <w:r>
        <w:rPr>
          <w:rFonts w:ascii="Times New Roman" w:hAnsi="Times New Roman" w:cs="Times New Roman"/>
          <w:b/>
          <w:bCs/>
        </w:rPr>
        <w:t xml:space="preserve"> </w:t>
      </w:r>
      <w:r w:rsidRPr="0050468F">
        <w:rPr>
          <w:rFonts w:ascii="Times New Roman" w:hAnsi="Times New Roman" w:cs="Times New Roman"/>
          <w:b/>
        </w:rPr>
        <w:t>Nr</w:t>
      </w:r>
      <w:r w:rsidR="00511006">
        <w:rPr>
          <w:rFonts w:ascii="Times New Roman" w:hAnsi="Times New Roman" w:cs="Times New Roman"/>
          <w:b/>
        </w:rPr>
        <w:t xml:space="preserve"> </w:t>
      </w:r>
      <w:r w:rsidR="00CE7B57">
        <w:rPr>
          <w:rFonts w:ascii="Times New Roman" w:hAnsi="Times New Roman" w:cs="Times New Roman"/>
          <w:b/>
        </w:rPr>
        <w:t>………</w:t>
      </w:r>
    </w:p>
    <w:p w14:paraId="3E53E356" w14:textId="77777777" w:rsidR="006E0A69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33452CBD" w14:textId="77777777" w:rsidR="006E0A69" w:rsidRPr="0050468F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</w:rPr>
      </w:pPr>
    </w:p>
    <w:p w14:paraId="7FD227F9" w14:textId="77777777" w:rsidR="006E0A69" w:rsidRPr="0050468F" w:rsidRDefault="006E0A69" w:rsidP="006E0A69">
      <w:pPr>
        <w:pStyle w:val="Tekstpodstawowy"/>
        <w:spacing w:line="264" w:lineRule="auto"/>
        <w:jc w:val="center"/>
        <w:rPr>
          <w:rFonts w:ascii="Times New Roman" w:hAnsi="Times New Roman" w:cs="Times New Roman"/>
        </w:rPr>
      </w:pPr>
    </w:p>
    <w:p w14:paraId="190E77A1" w14:textId="603944C3" w:rsidR="0095751F" w:rsidRDefault="004D5FE3" w:rsidP="006E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</w:t>
      </w:r>
      <w:r w:rsidR="001E5659">
        <w:rPr>
          <w:rFonts w:ascii="Times New Roman" w:hAnsi="Times New Roman" w:cs="Times New Roman"/>
        </w:rPr>
        <w:t>u</w:t>
      </w:r>
      <w:r w:rsidR="00462CEA">
        <w:rPr>
          <w:rFonts w:ascii="Times New Roman" w:hAnsi="Times New Roman" w:cs="Times New Roman"/>
        </w:rPr>
        <w:t xml:space="preserve"> </w:t>
      </w:r>
      <w:r w:rsidR="0095751F">
        <w:rPr>
          <w:rFonts w:ascii="Times New Roman" w:hAnsi="Times New Roman" w:cs="Times New Roman"/>
        </w:rPr>
        <w:t>……………..</w:t>
      </w:r>
      <w:r w:rsidR="00462CEA">
        <w:rPr>
          <w:rFonts w:ascii="Times New Roman" w:hAnsi="Times New Roman" w:cs="Times New Roman"/>
        </w:rPr>
        <w:t xml:space="preserve">r. </w:t>
      </w:r>
      <w:r w:rsidR="006E0A69" w:rsidRPr="0050468F">
        <w:rPr>
          <w:rFonts w:ascii="Times New Roman" w:hAnsi="Times New Roman" w:cs="Times New Roman"/>
        </w:rPr>
        <w:t>w Opolu pomiędzy Skarbem Państwa - w imieniu i na rzecz którego działa</w:t>
      </w:r>
      <w:r w:rsidR="0095751F">
        <w:rPr>
          <w:rFonts w:ascii="Times New Roman" w:hAnsi="Times New Roman" w:cs="Times New Roman"/>
        </w:rPr>
        <w:t>……………………………………………………………………………………………………..,</w:t>
      </w:r>
      <w:r w:rsidR="003F6375">
        <w:rPr>
          <w:rFonts w:ascii="Times New Roman" w:hAnsi="Times New Roman" w:cs="Times New Roman"/>
        </w:rPr>
        <w:t xml:space="preserve"> </w:t>
      </w:r>
      <w:r w:rsidR="006E0A69" w:rsidRPr="0050468F">
        <w:rPr>
          <w:rFonts w:ascii="Times New Roman" w:hAnsi="Times New Roman" w:cs="Times New Roman"/>
        </w:rPr>
        <w:t>z siedzibą przy ul. Korfantego 2, 45-077 Opole</w:t>
      </w:r>
      <w:r w:rsidR="0095751F">
        <w:rPr>
          <w:rFonts w:ascii="Times New Roman" w:hAnsi="Times New Roman" w:cs="Times New Roman"/>
        </w:rPr>
        <w:t>, NIP 7540003537, REGON 531125704</w:t>
      </w:r>
    </w:p>
    <w:p w14:paraId="3C546914" w14:textId="5B10194E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 zwanym w treści umowy Zamawiającym</w:t>
      </w:r>
    </w:p>
    <w:p w14:paraId="0D4FF438" w14:textId="77777777" w:rsidR="006E0A69" w:rsidRDefault="006E0A69" w:rsidP="006E0A69">
      <w:pPr>
        <w:tabs>
          <w:tab w:val="left" w:pos="4962"/>
        </w:tabs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 a </w:t>
      </w:r>
    </w:p>
    <w:p w14:paraId="6C445377" w14:textId="2DA98AC2" w:rsidR="001E5659" w:rsidRDefault="0095751F" w:rsidP="001E5659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62CEA">
        <w:rPr>
          <w:rFonts w:ascii="Times New Roman" w:hAnsi="Times New Roman" w:cs="Times New Roman"/>
        </w:rPr>
        <w:t>z</w:t>
      </w:r>
      <w:r w:rsidR="001E5659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>ym</w:t>
      </w:r>
      <w:r w:rsidR="001E5659">
        <w:rPr>
          <w:rFonts w:ascii="Times New Roman" w:hAnsi="Times New Roman" w:cs="Times New Roman"/>
        </w:rPr>
        <w:t xml:space="preserve"> w treści umowy Dostawcą</w:t>
      </w:r>
      <w:r w:rsidR="001E5659" w:rsidRPr="0050468F">
        <w:rPr>
          <w:rFonts w:ascii="Times New Roman" w:hAnsi="Times New Roman" w:cs="Times New Roman"/>
        </w:rPr>
        <w:t xml:space="preserve">, </w:t>
      </w:r>
    </w:p>
    <w:p w14:paraId="2BA5885A" w14:textId="77777777" w:rsidR="006E0A69" w:rsidRDefault="006E0A69" w:rsidP="006E0A69">
      <w:pPr>
        <w:spacing w:after="0"/>
        <w:jc w:val="both"/>
        <w:rPr>
          <w:rFonts w:ascii="Times New Roman" w:hAnsi="Times New Roman" w:cs="Times New Roman"/>
        </w:rPr>
      </w:pPr>
    </w:p>
    <w:p w14:paraId="086CB47F" w14:textId="77777777" w:rsidR="006E0A69" w:rsidRPr="0050468F" w:rsidRDefault="006E0A69" w:rsidP="006E0A69">
      <w:pPr>
        <w:spacing w:after="0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 następującej treści:</w:t>
      </w:r>
    </w:p>
    <w:p w14:paraId="4D5530C5" w14:textId="77777777" w:rsidR="006E0A69" w:rsidRPr="0050468F" w:rsidRDefault="006E0A69" w:rsidP="006E0A69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583CDE17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</w:t>
      </w:r>
    </w:p>
    <w:p w14:paraId="3221011B" w14:textId="3EBD18BA" w:rsidR="006E0A69" w:rsidRPr="0050468F" w:rsidRDefault="006E0A69" w:rsidP="006E0A69">
      <w:pPr>
        <w:pStyle w:val="Tekstpodstawowy"/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Umowa niniejsza została zawarta w wyniku postępowania</w:t>
      </w:r>
      <w:r w:rsidR="00E26D71">
        <w:rPr>
          <w:rFonts w:ascii="Times New Roman" w:hAnsi="Times New Roman" w:cs="Times New Roman"/>
        </w:rPr>
        <w:t xml:space="preserve"> przeprowadzonego z wyłączeniem przepisów</w:t>
      </w:r>
      <w:r w:rsidRPr="0050468F">
        <w:rPr>
          <w:rFonts w:ascii="Times New Roman" w:hAnsi="Times New Roman" w:cs="Times New Roman"/>
        </w:rPr>
        <w:t xml:space="preserve"> </w:t>
      </w:r>
      <w:r w:rsidR="00DF469E" w:rsidRPr="009C23B6">
        <w:rPr>
          <w:rFonts w:ascii="Times New Roman" w:hAnsi="Times New Roman" w:cs="Times New Roman"/>
        </w:rPr>
        <w:t xml:space="preserve">Ustawy Prawo Zamówień Publicznych </w:t>
      </w:r>
      <w:r w:rsidR="009C23B6" w:rsidRPr="009C23B6">
        <w:rPr>
          <w:rFonts w:ascii="Times New Roman" w:hAnsi="Times New Roman" w:cs="Times New Roman"/>
        </w:rPr>
        <w:t>z dnia 11 września 2019 r</w:t>
      </w:r>
      <w:r w:rsidR="009C23B6" w:rsidRPr="009C23B6">
        <w:rPr>
          <w:rFonts w:ascii="Times New Roman" w:hAnsi="Times New Roman" w:cs="Times New Roman"/>
        </w:rPr>
        <w:t xml:space="preserve"> </w:t>
      </w:r>
      <w:r w:rsidR="00DF469E" w:rsidRPr="009C23B6">
        <w:rPr>
          <w:rFonts w:ascii="Times New Roman" w:hAnsi="Times New Roman" w:cs="Times New Roman"/>
        </w:rPr>
        <w:t xml:space="preserve">w związku z jej </w:t>
      </w:r>
      <w:r w:rsidR="00C869CD" w:rsidRPr="009C23B6">
        <w:rPr>
          <w:rFonts w:ascii="Times New Roman" w:hAnsi="Times New Roman" w:cs="Times New Roman"/>
        </w:rPr>
        <w:t xml:space="preserve">art. </w:t>
      </w:r>
      <w:r w:rsidR="00DF469E" w:rsidRPr="009C23B6">
        <w:rPr>
          <w:rFonts w:ascii="Times New Roman" w:hAnsi="Times New Roman" w:cs="Times New Roman"/>
        </w:rPr>
        <w:t xml:space="preserve">2 ust. 1 pkt </w:t>
      </w:r>
      <w:r w:rsidR="00E26D71">
        <w:rPr>
          <w:rFonts w:ascii="Times New Roman" w:hAnsi="Times New Roman" w:cs="Times New Roman"/>
        </w:rPr>
        <w:t>1.</w:t>
      </w:r>
    </w:p>
    <w:p w14:paraId="3734401A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2</w:t>
      </w:r>
    </w:p>
    <w:p w14:paraId="6A8BF05F" w14:textId="213E5802" w:rsidR="006E0A69" w:rsidRPr="0050468F" w:rsidRDefault="006E0A69" w:rsidP="006E0A69">
      <w:pPr>
        <w:pStyle w:val="Nagwek1"/>
        <w:numPr>
          <w:ilvl w:val="0"/>
          <w:numId w:val="11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 xml:space="preserve">Przedmiotem umowy jest </w:t>
      </w:r>
      <w:r w:rsidRPr="0050468F">
        <w:rPr>
          <w:rFonts w:ascii="Times New Roman" w:hAnsi="Times New Roman" w:cs="Times New Roman"/>
          <w:bCs w:val="0"/>
        </w:rPr>
        <w:t>dostawa</w:t>
      </w:r>
      <w:r w:rsidR="00BE3607">
        <w:rPr>
          <w:rFonts w:ascii="Times New Roman" w:hAnsi="Times New Roman" w:cs="Times New Roman"/>
          <w:bCs w:val="0"/>
        </w:rPr>
        <w:t xml:space="preserve"> </w:t>
      </w:r>
      <w:r w:rsidR="00BE3607" w:rsidRPr="00BE3607">
        <w:rPr>
          <w:rFonts w:ascii="Times New Roman" w:hAnsi="Times New Roman" w:cs="Times New Roman"/>
          <w:color w:val="000000" w:themeColor="text1"/>
          <w:shd w:val="clear" w:color="auto" w:fill="FFFFFF"/>
        </w:rPr>
        <w:t>krzeseł i  foteli</w:t>
      </w:r>
      <w:r w:rsidR="00BE3607" w:rsidRPr="00BE3607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> </w:t>
      </w:r>
      <w:r w:rsidRPr="00BE3607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50468F">
        <w:rPr>
          <w:rFonts w:ascii="Times New Roman" w:hAnsi="Times New Roman" w:cs="Times New Roman"/>
          <w:b w:val="0"/>
          <w:bCs w:val="0"/>
        </w:rPr>
        <w:t>zgodnie</w:t>
      </w:r>
      <w:r w:rsidR="00BE3607">
        <w:rPr>
          <w:rFonts w:ascii="Times New Roman" w:hAnsi="Times New Roman" w:cs="Times New Roman"/>
          <w:b w:val="0"/>
          <w:bCs w:val="0"/>
        </w:rPr>
        <w:t xml:space="preserve"> z opisami zamieszczonymi na Platformie Zakupowej Open </w:t>
      </w:r>
      <w:proofErr w:type="spellStart"/>
      <w:r w:rsidR="00BE3607">
        <w:rPr>
          <w:rFonts w:ascii="Times New Roman" w:hAnsi="Times New Roman" w:cs="Times New Roman"/>
          <w:b w:val="0"/>
          <w:bCs w:val="0"/>
        </w:rPr>
        <w:t>Nexus</w:t>
      </w:r>
      <w:proofErr w:type="spellEnd"/>
      <w:r w:rsidR="00BE3607">
        <w:rPr>
          <w:rFonts w:ascii="Times New Roman" w:hAnsi="Times New Roman" w:cs="Times New Roman"/>
          <w:b w:val="0"/>
          <w:bCs w:val="0"/>
        </w:rPr>
        <w:t xml:space="preserve"> </w:t>
      </w:r>
      <w:r w:rsidRPr="0050468F">
        <w:rPr>
          <w:rFonts w:ascii="Times New Roman" w:hAnsi="Times New Roman" w:cs="Times New Roman"/>
          <w:b w:val="0"/>
          <w:bCs w:val="0"/>
        </w:rPr>
        <w:t xml:space="preserve"> </w:t>
      </w:r>
    </w:p>
    <w:p w14:paraId="15915EEE" w14:textId="2AAC5B88" w:rsidR="006E0A69" w:rsidRPr="0050468F" w:rsidRDefault="006E0A69" w:rsidP="006E0A69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Specyfikację ilościowo-wa</w:t>
      </w:r>
      <w:r w:rsidR="00BE3607">
        <w:rPr>
          <w:rFonts w:ascii="Times New Roman" w:hAnsi="Times New Roman" w:cs="Times New Roman"/>
        </w:rPr>
        <w:t>rtościową zawiera załącznik nr 1</w:t>
      </w:r>
      <w:r w:rsidRPr="0050468F">
        <w:rPr>
          <w:rFonts w:ascii="Times New Roman" w:hAnsi="Times New Roman" w:cs="Times New Roman"/>
        </w:rPr>
        <w:t xml:space="preserve"> do niniejszej umowy.</w:t>
      </w:r>
    </w:p>
    <w:p w14:paraId="04F391F4" w14:textId="77777777" w:rsidR="006E0A69" w:rsidRPr="0050468F" w:rsidRDefault="006E0A69" w:rsidP="006E0A69">
      <w:pPr>
        <w:pStyle w:val="Nagwek1"/>
        <w:numPr>
          <w:ilvl w:val="0"/>
          <w:numId w:val="0"/>
        </w:numPr>
        <w:tabs>
          <w:tab w:val="left" w:pos="-1418"/>
          <w:tab w:val="left" w:pos="6593"/>
        </w:tabs>
        <w:spacing w:line="264" w:lineRule="auto"/>
        <w:jc w:val="both"/>
        <w:rPr>
          <w:rFonts w:ascii="Times New Roman" w:hAnsi="Times New Roman" w:cs="Times New Roman"/>
          <w:b w:val="0"/>
          <w:bCs w:val="0"/>
        </w:rPr>
      </w:pPr>
      <w:r w:rsidRPr="0050468F">
        <w:rPr>
          <w:rFonts w:ascii="Times New Roman" w:hAnsi="Times New Roman" w:cs="Times New Roman"/>
          <w:b w:val="0"/>
          <w:bCs w:val="0"/>
        </w:rPr>
        <w:tab/>
      </w:r>
    </w:p>
    <w:p w14:paraId="0F32E7AE" w14:textId="77777777" w:rsidR="006E0A69" w:rsidRDefault="006E0A69" w:rsidP="006E0A69">
      <w:pPr>
        <w:pStyle w:val="Nagwek1"/>
        <w:numPr>
          <w:ilvl w:val="0"/>
          <w:numId w:val="0"/>
        </w:numPr>
        <w:tabs>
          <w:tab w:val="left" w:pos="-1418"/>
        </w:tabs>
        <w:spacing w:line="264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§ 3</w:t>
      </w:r>
    </w:p>
    <w:p w14:paraId="2EEEADDE" w14:textId="77777777" w:rsidR="006E0A69" w:rsidRPr="00933711" w:rsidRDefault="006E0A69" w:rsidP="006E0A69">
      <w:pPr>
        <w:pStyle w:val="Tekstpodstawowy"/>
      </w:pPr>
    </w:p>
    <w:p w14:paraId="36A647A4" w14:textId="3ED7F515" w:rsidR="003C7262" w:rsidRPr="0050468F" w:rsidRDefault="006E0A69" w:rsidP="006E0A6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50468F">
        <w:rPr>
          <w:rFonts w:ascii="Times New Roman" w:hAnsi="Times New Roman" w:cs="Times New Roman"/>
        </w:rPr>
        <w:t>Realizacja przedmiotu umowy</w:t>
      </w:r>
      <w:r w:rsidR="00260373">
        <w:rPr>
          <w:rFonts w:ascii="Times New Roman" w:hAnsi="Times New Roman" w:cs="Times New Roman"/>
        </w:rPr>
        <w:t xml:space="preserve"> </w:t>
      </w:r>
      <w:r w:rsidR="00EE318B">
        <w:rPr>
          <w:rFonts w:ascii="Times New Roman" w:hAnsi="Times New Roman" w:cs="Times New Roman"/>
        </w:rPr>
        <w:t xml:space="preserve">nastąpi w terminie </w:t>
      </w:r>
      <w:r w:rsidR="00BE3607">
        <w:rPr>
          <w:rFonts w:ascii="Times New Roman" w:hAnsi="Times New Roman" w:cs="Times New Roman"/>
        </w:rPr>
        <w:t xml:space="preserve">28 </w:t>
      </w:r>
      <w:r w:rsidR="00EE318B">
        <w:rPr>
          <w:rFonts w:ascii="Times New Roman" w:hAnsi="Times New Roman" w:cs="Times New Roman"/>
        </w:rPr>
        <w:t xml:space="preserve">dni kalendarzowych od </w:t>
      </w:r>
      <w:r w:rsidR="00BE3607">
        <w:rPr>
          <w:rFonts w:ascii="Times New Roman" w:hAnsi="Times New Roman" w:cs="Times New Roman"/>
        </w:rPr>
        <w:t xml:space="preserve">dnia podpisania umowy. </w:t>
      </w:r>
    </w:p>
    <w:p w14:paraId="24174096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4</w:t>
      </w:r>
    </w:p>
    <w:p w14:paraId="2B9120BD" w14:textId="24A6262E" w:rsidR="00E95DEC" w:rsidRPr="00462CEA" w:rsidRDefault="006E0A69" w:rsidP="00963C9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462CEA">
        <w:rPr>
          <w:rFonts w:ascii="Times New Roman" w:hAnsi="Times New Roman" w:cs="Times New Roman"/>
        </w:rPr>
        <w:t>Odbiór przedmiotu umowy zostanie dokonany na podstawie protokołu odbioru podpisanego bez zastrze</w:t>
      </w:r>
      <w:r w:rsidR="00BE3607">
        <w:rPr>
          <w:rFonts w:ascii="Times New Roman" w:hAnsi="Times New Roman" w:cs="Times New Roman"/>
        </w:rPr>
        <w:t>żeń, stanowiącego Załącznik nr 2</w:t>
      </w:r>
      <w:r w:rsidRPr="00462CEA">
        <w:rPr>
          <w:rFonts w:ascii="Times New Roman" w:hAnsi="Times New Roman" w:cs="Times New Roman"/>
        </w:rPr>
        <w:t xml:space="preserve"> do umowy.</w:t>
      </w:r>
    </w:p>
    <w:p w14:paraId="79A1B56B" w14:textId="77777777" w:rsidR="006E0A69" w:rsidRPr="0050468F" w:rsidRDefault="006E0A69" w:rsidP="006E0A69">
      <w:pPr>
        <w:numPr>
          <w:ilvl w:val="0"/>
          <w:numId w:val="2"/>
        </w:numPr>
        <w:tabs>
          <w:tab w:val="num" w:pos="284"/>
        </w:tabs>
        <w:suppressAutoHyphens/>
        <w:spacing w:after="0" w:line="264" w:lineRule="auto"/>
        <w:ind w:left="284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Jeżeli w trakcie odbioru zostaną stwierdzone wady nadające się do usunięcia, Zamawiający odmówi przyjęcia dostawy do momentu usunięcia wad przez Dostawcę.</w:t>
      </w:r>
    </w:p>
    <w:p w14:paraId="1920278D" w14:textId="77932040" w:rsidR="006B20BC" w:rsidRPr="00BE3607" w:rsidRDefault="006803C1" w:rsidP="004B6D2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E3607">
        <w:rPr>
          <w:rFonts w:ascii="Times New Roman" w:hAnsi="Times New Roman" w:cs="Times New Roman"/>
          <w:bCs/>
        </w:rPr>
        <w:t>Dostawc</w:t>
      </w:r>
      <w:r w:rsidR="00BE3607" w:rsidRPr="00BE3607">
        <w:rPr>
          <w:rFonts w:ascii="Times New Roman" w:hAnsi="Times New Roman" w:cs="Times New Roman"/>
          <w:bCs/>
        </w:rPr>
        <w:t>a udziela 12</w:t>
      </w:r>
      <w:r w:rsidR="00327B47" w:rsidRPr="00BE3607">
        <w:rPr>
          <w:rFonts w:ascii="Times New Roman" w:hAnsi="Times New Roman" w:cs="Times New Roman"/>
          <w:bCs/>
        </w:rPr>
        <w:t xml:space="preserve"> miesięcznej </w:t>
      </w:r>
      <w:r w:rsidR="001F3D14" w:rsidRPr="00BE3607">
        <w:rPr>
          <w:rFonts w:ascii="Times New Roman" w:hAnsi="Times New Roman" w:cs="Times New Roman"/>
          <w:bCs/>
        </w:rPr>
        <w:t>gwarancji na dostarczony</w:t>
      </w:r>
      <w:r w:rsidR="00BE3607">
        <w:rPr>
          <w:rFonts w:ascii="Times New Roman" w:hAnsi="Times New Roman" w:cs="Times New Roman"/>
          <w:bCs/>
        </w:rPr>
        <w:t xml:space="preserve"> przedmiot zamówienia.</w:t>
      </w:r>
    </w:p>
    <w:p w14:paraId="33CF7B64" w14:textId="77777777" w:rsidR="006E0A69" w:rsidRPr="0050468F" w:rsidRDefault="006E0A69" w:rsidP="006E0A69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5</w:t>
      </w:r>
    </w:p>
    <w:p w14:paraId="39BD7954" w14:textId="77777777" w:rsidR="006E0A69" w:rsidRPr="0050468F" w:rsidRDefault="006E0A69" w:rsidP="006E0A69">
      <w:pPr>
        <w:pStyle w:val="Tekstpodstawowy"/>
        <w:spacing w:line="264" w:lineRule="auto"/>
        <w:ind w:left="360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</w:p>
    <w:p w14:paraId="34E468BA" w14:textId="77777777" w:rsidR="006E0A69" w:rsidRPr="0050468F" w:rsidRDefault="006E0A69" w:rsidP="006E0A69">
      <w:pPr>
        <w:numPr>
          <w:ilvl w:val="0"/>
          <w:numId w:val="3"/>
        </w:numPr>
        <w:tabs>
          <w:tab w:val="num" w:pos="284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Ogólną wartość umowy ustala się na kwotę:</w:t>
      </w:r>
    </w:p>
    <w:p w14:paraId="39927FE9" w14:textId="694923FF" w:rsidR="006E0A69" w:rsidRPr="0050468F" w:rsidRDefault="0095751F" w:rsidP="006E0A69">
      <w:pPr>
        <w:tabs>
          <w:tab w:val="num" w:pos="0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</w:t>
      </w:r>
      <w:r w:rsidR="006E0A69" w:rsidRPr="00175301">
        <w:rPr>
          <w:rFonts w:ascii="Times New Roman" w:hAnsi="Times New Roman" w:cs="Times New Roman"/>
          <w:b/>
        </w:rPr>
        <w:t>zł brutto</w:t>
      </w:r>
      <w:r w:rsidR="004D5FE3">
        <w:rPr>
          <w:rFonts w:ascii="Times New Roman" w:hAnsi="Times New Roman" w:cs="Times New Roman"/>
        </w:rPr>
        <w:t xml:space="preserve"> (słownie</w:t>
      </w:r>
      <w:r>
        <w:rPr>
          <w:rFonts w:ascii="Times New Roman" w:hAnsi="Times New Roman" w:cs="Times New Roman"/>
        </w:rPr>
        <w:t>:……………………………………………………………</w:t>
      </w:r>
      <w:r w:rsidR="006E0A69" w:rsidRPr="0050468F">
        <w:rPr>
          <w:rFonts w:ascii="Times New Roman" w:hAnsi="Times New Roman" w:cs="Times New Roman"/>
        </w:rPr>
        <w:t>)</w:t>
      </w:r>
    </w:p>
    <w:p w14:paraId="4441ED67" w14:textId="7A6E7D23" w:rsidR="006E0A69" w:rsidRPr="0050468F" w:rsidRDefault="0095751F" w:rsidP="009C1E24">
      <w:pPr>
        <w:tabs>
          <w:tab w:val="num" w:pos="284"/>
        </w:tabs>
        <w:spacing w:line="264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……………………….</w:t>
      </w:r>
      <w:r w:rsidR="006E0A69" w:rsidRPr="007137C9">
        <w:rPr>
          <w:rFonts w:ascii="Times New Roman" w:hAnsi="Times New Roman" w:cs="Times New Roman"/>
          <w:b/>
        </w:rPr>
        <w:t>zł</w:t>
      </w:r>
      <w:r w:rsidR="004D5FE3" w:rsidRPr="007137C9">
        <w:rPr>
          <w:rFonts w:ascii="Times New Roman" w:hAnsi="Times New Roman" w:cs="Times New Roman"/>
          <w:b/>
        </w:rPr>
        <w:t xml:space="preserve">  netto</w:t>
      </w:r>
      <w:r w:rsidR="001E5659">
        <w:rPr>
          <w:rFonts w:ascii="Times New Roman" w:hAnsi="Times New Roman" w:cs="Times New Roman"/>
        </w:rPr>
        <w:t xml:space="preserve">  (słown</w:t>
      </w:r>
      <w:r w:rsidR="00CE7B57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:…………………………………………………………...</w:t>
      </w:r>
      <w:r w:rsidR="006E0A69">
        <w:rPr>
          <w:rFonts w:ascii="Times New Roman" w:hAnsi="Times New Roman" w:cs="Times New Roman"/>
        </w:rPr>
        <w:t>)</w:t>
      </w:r>
    </w:p>
    <w:p w14:paraId="303D6781" w14:textId="62492565" w:rsidR="006E0A69" w:rsidRPr="0050468F" w:rsidRDefault="006E0A69" w:rsidP="006E0A69">
      <w:pPr>
        <w:numPr>
          <w:ilvl w:val="0"/>
          <w:numId w:val="3"/>
        </w:numPr>
        <w:tabs>
          <w:tab w:val="num" w:pos="0"/>
        </w:tabs>
        <w:suppressAutoHyphens/>
        <w:spacing w:after="0" w:line="264" w:lineRule="auto"/>
        <w:ind w:left="284" w:hanging="426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Ceny brutto zawierają wszelkie koszty, podatki i opłaty związane z dostawą przedmiotu umowy do siedziby Zamawiającego.</w:t>
      </w:r>
    </w:p>
    <w:p w14:paraId="3EB88699" w14:textId="77777777" w:rsidR="006E0A69" w:rsidRPr="0050468F" w:rsidRDefault="006E0A69" w:rsidP="006E0A69">
      <w:pPr>
        <w:spacing w:line="264" w:lineRule="auto"/>
        <w:ind w:left="284"/>
        <w:jc w:val="both"/>
        <w:rPr>
          <w:rFonts w:ascii="Times New Roman" w:hAnsi="Times New Roman" w:cs="Times New Roman"/>
        </w:rPr>
      </w:pPr>
    </w:p>
    <w:p w14:paraId="4810610A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6</w:t>
      </w:r>
    </w:p>
    <w:p w14:paraId="3767A515" w14:textId="6289CB0B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cenę, wraz z podatkiem VAT 23%, zgodnie                 z cenami jednostkowy</w:t>
      </w:r>
      <w:r w:rsidR="00BE3607">
        <w:rPr>
          <w:rFonts w:ascii="Times New Roman" w:hAnsi="Times New Roman" w:cs="Times New Roman"/>
        </w:rPr>
        <w:t>mi określonymi w załączniku nr 1</w:t>
      </w:r>
      <w:r w:rsidRPr="0050468F">
        <w:rPr>
          <w:rFonts w:ascii="Times New Roman" w:hAnsi="Times New Roman" w:cs="Times New Roman"/>
        </w:rPr>
        <w:t xml:space="preserve"> do niniejszej umowy.</w:t>
      </w:r>
    </w:p>
    <w:p w14:paraId="1E34F86A" w14:textId="77777777" w:rsidR="006E0A69" w:rsidRPr="0050468F" w:rsidRDefault="006E0A69" w:rsidP="006E0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Pozytywny wynik odbioru ilościowo-jakościowego dostawy stanowi podstawę do wystawienia przez Dostawcę faktury VAT.</w:t>
      </w:r>
    </w:p>
    <w:p w14:paraId="712AAF8E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należność za realizację umowy na podstawie wystawionej przez Dostawcę faktury VAT.</w:t>
      </w:r>
    </w:p>
    <w:p w14:paraId="0D9DCB82" w14:textId="070BC3DC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lastRenderedPageBreak/>
        <w:t>Dostawca wystawi fakturę na Komendę Wojewódzką Policji w Opolu, 45-077 Opole,</w:t>
      </w:r>
      <w:r w:rsidR="00365C87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>ul. Korfantego 2. Numer NIP 754-000-35-37.</w:t>
      </w:r>
    </w:p>
    <w:p w14:paraId="7994E382" w14:textId="7EDF88F2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Wykonawca dostarczy Zamawiającemu fakturę w ciągu 7 dni roboczych od daty odbioru ilościowo-jakościowego, o którym mowa w </w:t>
      </w:r>
      <w:r w:rsidRPr="0050468F">
        <w:rPr>
          <w:rFonts w:ascii="Times New Roman" w:hAnsi="Times New Roman" w:cs="Times New Roman"/>
        </w:rPr>
        <w:sym w:font="Arial" w:char="00A7"/>
      </w:r>
      <w:r w:rsidR="00B1338E">
        <w:rPr>
          <w:rFonts w:ascii="Times New Roman" w:hAnsi="Times New Roman" w:cs="Times New Roman"/>
        </w:rPr>
        <w:t xml:space="preserve"> 4 ust. 1</w:t>
      </w:r>
      <w:r w:rsidRPr="0050468F">
        <w:rPr>
          <w:rFonts w:ascii="Times New Roman" w:hAnsi="Times New Roman" w:cs="Times New Roman"/>
        </w:rPr>
        <w:t>.</w:t>
      </w:r>
    </w:p>
    <w:p w14:paraId="5FE8F5A6" w14:textId="4D9A4B33" w:rsidR="006E0A69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opłaci należną do zapłaty kwotę przelewem</w:t>
      </w:r>
      <w:r w:rsidR="00CE7B57">
        <w:rPr>
          <w:rFonts w:ascii="Times New Roman" w:hAnsi="Times New Roman" w:cs="Times New Roman"/>
        </w:rPr>
        <w:t xml:space="preserve"> na konto Dostawcy w terminie 30</w:t>
      </w:r>
      <w:r w:rsidRPr="0050468F">
        <w:rPr>
          <w:rFonts w:ascii="Times New Roman" w:hAnsi="Times New Roman" w:cs="Times New Roman"/>
        </w:rPr>
        <w:t xml:space="preserve"> dni               od daty otrzymania faktury.</w:t>
      </w:r>
    </w:p>
    <w:p w14:paraId="0724D23A" w14:textId="77777777" w:rsidR="002B6A3C" w:rsidRPr="002B6A3C" w:rsidRDefault="002B6A3C" w:rsidP="000870E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Dostawca jest zainteresowany wystawieniem za wykonaną usługę e-faktury poprzez Platformę Elektronicznego Fakturowania, winien jest na fakturze umieścić kod organizacyjno-kadrowy OK2K00.</w:t>
      </w:r>
    </w:p>
    <w:p w14:paraId="2AA1A448" w14:textId="77777777" w:rsidR="006E0A69" w:rsidRPr="0050468F" w:rsidRDefault="006E0A69" w:rsidP="006E0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 datę zapłaty przyjmuje się datę obciążenia przez bank rachunku Zamawiającego.</w:t>
      </w:r>
    </w:p>
    <w:p w14:paraId="16283440" w14:textId="77777777" w:rsidR="006E0A69" w:rsidRPr="0050468F" w:rsidRDefault="006E0A69" w:rsidP="006E0A69">
      <w:pPr>
        <w:tabs>
          <w:tab w:val="num" w:pos="0"/>
        </w:tabs>
        <w:spacing w:line="264" w:lineRule="auto"/>
        <w:ind w:left="284" w:hanging="426"/>
        <w:jc w:val="center"/>
        <w:rPr>
          <w:rFonts w:ascii="Times New Roman" w:hAnsi="Times New Roman" w:cs="Times New Roman"/>
          <w:b/>
          <w:bCs/>
        </w:rPr>
      </w:pPr>
    </w:p>
    <w:p w14:paraId="1F6949C7" w14:textId="77777777" w:rsidR="006E0A69" w:rsidRPr="0050468F" w:rsidRDefault="006E0A69" w:rsidP="006E0A69">
      <w:pPr>
        <w:pStyle w:val="Podtytu"/>
        <w:tabs>
          <w:tab w:val="num" w:pos="0"/>
        </w:tabs>
        <w:ind w:left="28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2540188F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FAE172" w14:textId="77777777" w:rsidR="006E0A69" w:rsidRPr="0050468F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razie niewykonania lub nienależytego wykonania umowy, Dostawca zobowiązuje się zapłacić Zamawiającemu następujące kary umowne:</w:t>
      </w:r>
    </w:p>
    <w:p w14:paraId="01A78E70" w14:textId="1F2124F3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10 % wartości</w:t>
      </w:r>
      <w:r w:rsidR="002B11D8">
        <w:rPr>
          <w:rFonts w:ascii="Times New Roman" w:hAnsi="Times New Roman" w:cs="Times New Roman"/>
        </w:rPr>
        <w:t xml:space="preserve"> brutto, o której mowa </w:t>
      </w:r>
      <w:r w:rsidR="002B11D8" w:rsidRPr="002B11D8">
        <w:rPr>
          <w:rFonts w:ascii="Times New Roman" w:hAnsi="Times New Roman" w:cs="Times New Roman"/>
        </w:rPr>
        <w:t xml:space="preserve">w </w:t>
      </w:r>
      <w:r w:rsidR="002B11D8" w:rsidRPr="002B11D8">
        <w:rPr>
          <w:rFonts w:ascii="Times New Roman" w:hAnsi="Times New Roman" w:cs="Times New Roman"/>
          <w:bCs/>
        </w:rPr>
        <w:t>§</w:t>
      </w:r>
      <w:r w:rsidR="002B11D8" w:rsidRPr="002B11D8">
        <w:rPr>
          <w:rFonts w:ascii="Times New Roman" w:hAnsi="Times New Roman" w:cs="Times New Roman"/>
          <w:bCs/>
        </w:rPr>
        <w:t xml:space="preserve"> 5 ust. 1</w:t>
      </w:r>
      <w:r w:rsidR="002B11D8">
        <w:rPr>
          <w:rFonts w:ascii="Times New Roman" w:hAnsi="Times New Roman" w:cs="Times New Roman"/>
        </w:rPr>
        <w:t xml:space="preserve"> krzeseł i foteli, </w:t>
      </w:r>
      <w:r w:rsidRPr="0050468F">
        <w:rPr>
          <w:rFonts w:ascii="Times New Roman" w:hAnsi="Times New Roman" w:cs="Times New Roman"/>
        </w:rPr>
        <w:t>gdy Zamawiający odstąpił od umowy z powodu okoliczności, za które odpowiada Dostawca,</w:t>
      </w:r>
    </w:p>
    <w:p w14:paraId="140FFEC3" w14:textId="2127BFB3" w:rsidR="006E0A69" w:rsidRPr="0050468F" w:rsidRDefault="006E0A6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0,1 % wartości</w:t>
      </w:r>
      <w:r w:rsidR="002B11D8">
        <w:rPr>
          <w:rFonts w:ascii="Times New Roman" w:hAnsi="Times New Roman" w:cs="Times New Roman"/>
        </w:rPr>
        <w:t xml:space="preserve"> brutto,</w:t>
      </w:r>
      <w:r w:rsidRPr="0050468F">
        <w:rPr>
          <w:rFonts w:ascii="Times New Roman" w:hAnsi="Times New Roman" w:cs="Times New Roman"/>
        </w:rPr>
        <w:t xml:space="preserve"> </w:t>
      </w:r>
      <w:r w:rsidR="002B11D8">
        <w:rPr>
          <w:rFonts w:ascii="Times New Roman" w:hAnsi="Times New Roman" w:cs="Times New Roman"/>
        </w:rPr>
        <w:t xml:space="preserve">o której mowa </w:t>
      </w:r>
      <w:r w:rsidR="002B11D8" w:rsidRPr="002B11D8">
        <w:rPr>
          <w:rFonts w:ascii="Times New Roman" w:hAnsi="Times New Roman" w:cs="Times New Roman"/>
        </w:rPr>
        <w:t xml:space="preserve">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 w:rsidRPr="0050468F">
        <w:rPr>
          <w:rFonts w:ascii="Times New Roman" w:hAnsi="Times New Roman" w:cs="Times New Roman"/>
        </w:rPr>
        <w:t xml:space="preserve">, </w:t>
      </w:r>
      <w:r w:rsidR="00B1338E">
        <w:rPr>
          <w:rFonts w:ascii="Times New Roman" w:hAnsi="Times New Roman" w:cs="Times New Roman"/>
        </w:rPr>
        <w:t>nie dostarczonych</w:t>
      </w:r>
      <w:r w:rsidR="002B11D8">
        <w:rPr>
          <w:rFonts w:ascii="Times New Roman" w:hAnsi="Times New Roman" w:cs="Times New Roman"/>
        </w:rPr>
        <w:t xml:space="preserve"> krzeseł i foteli</w:t>
      </w:r>
      <w:r w:rsidRPr="0050468F">
        <w:rPr>
          <w:rFonts w:ascii="Times New Roman" w:hAnsi="Times New Roman" w:cs="Times New Roman"/>
        </w:rPr>
        <w:t xml:space="preserve">  w terminie za każdy rozpoczęty dzień zwłoki, nie więc</w:t>
      </w:r>
      <w:r w:rsidR="002B11D8">
        <w:rPr>
          <w:rFonts w:ascii="Times New Roman" w:hAnsi="Times New Roman" w:cs="Times New Roman"/>
        </w:rPr>
        <w:t xml:space="preserve">ej jednak niż 10 % ich wartości </w:t>
      </w:r>
      <w:r w:rsidR="002B11D8">
        <w:rPr>
          <w:rFonts w:ascii="Times New Roman" w:hAnsi="Times New Roman" w:cs="Times New Roman"/>
        </w:rPr>
        <w:t xml:space="preserve">brutto, o której mowa </w:t>
      </w:r>
      <w:r w:rsidR="002B11D8" w:rsidRPr="002B11D8">
        <w:rPr>
          <w:rFonts w:ascii="Times New Roman" w:hAnsi="Times New Roman" w:cs="Times New Roman"/>
        </w:rPr>
        <w:t xml:space="preserve">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>
        <w:rPr>
          <w:rFonts w:ascii="Times New Roman" w:hAnsi="Times New Roman" w:cs="Times New Roman"/>
          <w:bCs/>
        </w:rPr>
        <w:t>.</w:t>
      </w:r>
    </w:p>
    <w:p w14:paraId="44AD286D" w14:textId="01F7543E" w:rsidR="006E0A69" w:rsidRPr="002B11D8" w:rsidRDefault="006E0A69" w:rsidP="002B11D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B11D8">
        <w:rPr>
          <w:rFonts w:ascii="Times New Roman" w:hAnsi="Times New Roman" w:cs="Times New Roman"/>
        </w:rPr>
        <w:t xml:space="preserve">0,1 % wartości </w:t>
      </w:r>
      <w:r w:rsidR="002B11D8" w:rsidRPr="002B11D8">
        <w:rPr>
          <w:rFonts w:ascii="Times New Roman" w:hAnsi="Times New Roman" w:cs="Times New Roman"/>
        </w:rPr>
        <w:t xml:space="preserve">brutto,  </w:t>
      </w:r>
      <w:r w:rsidR="002B11D8" w:rsidRPr="002B11D8">
        <w:rPr>
          <w:rFonts w:ascii="Times New Roman" w:hAnsi="Times New Roman" w:cs="Times New Roman"/>
        </w:rPr>
        <w:t xml:space="preserve">o której mowa 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 w:rsidRPr="002B11D8">
        <w:rPr>
          <w:rFonts w:ascii="Times New Roman" w:hAnsi="Times New Roman" w:cs="Times New Roman"/>
        </w:rPr>
        <w:t xml:space="preserve"> </w:t>
      </w:r>
      <w:r w:rsidR="00B1338E" w:rsidRPr="002B11D8">
        <w:rPr>
          <w:rFonts w:ascii="Times New Roman" w:hAnsi="Times New Roman" w:cs="Times New Roman"/>
        </w:rPr>
        <w:t>krzeseł i foteli dostarczonych</w:t>
      </w:r>
      <w:r w:rsidRPr="002B11D8">
        <w:rPr>
          <w:rFonts w:ascii="Times New Roman" w:hAnsi="Times New Roman" w:cs="Times New Roman"/>
        </w:rPr>
        <w:t xml:space="preserve"> z wadami za każdy rozpoczęty dzień zwłoki w dostarczeniu </w:t>
      </w:r>
      <w:r w:rsidR="00B1338E" w:rsidRPr="002B11D8">
        <w:rPr>
          <w:rFonts w:ascii="Times New Roman" w:hAnsi="Times New Roman" w:cs="Times New Roman"/>
        </w:rPr>
        <w:t>krzeseł i foteli wolnych</w:t>
      </w:r>
      <w:r w:rsidRPr="002B11D8">
        <w:rPr>
          <w:rFonts w:ascii="Times New Roman" w:hAnsi="Times New Roman" w:cs="Times New Roman"/>
        </w:rPr>
        <w:t xml:space="preserve"> od wad zamiast </w:t>
      </w:r>
      <w:r w:rsidR="00B1338E" w:rsidRPr="002B11D8">
        <w:rPr>
          <w:rFonts w:ascii="Times New Roman" w:hAnsi="Times New Roman" w:cs="Times New Roman"/>
        </w:rPr>
        <w:t>krzeseł i foteli wadliwych</w:t>
      </w:r>
      <w:r w:rsidRPr="002B11D8">
        <w:rPr>
          <w:rFonts w:ascii="Times New Roman" w:hAnsi="Times New Roman" w:cs="Times New Roman"/>
        </w:rPr>
        <w:t>, nie więc</w:t>
      </w:r>
      <w:r w:rsidR="002B11D8" w:rsidRPr="002B11D8">
        <w:rPr>
          <w:rFonts w:ascii="Times New Roman" w:hAnsi="Times New Roman" w:cs="Times New Roman"/>
        </w:rPr>
        <w:t>ej jednak niż 10 % ich wartości brutto o której mowa w § 5 ust. 1.</w:t>
      </w:r>
    </w:p>
    <w:p w14:paraId="41F4BBAC" w14:textId="1BD71A40" w:rsidR="00300339" w:rsidRDefault="00300339" w:rsidP="006E0A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10 % wartości</w:t>
      </w:r>
      <w:r w:rsidR="00DD0FAB">
        <w:rPr>
          <w:rFonts w:ascii="Times New Roman" w:hAnsi="Times New Roman" w:cs="Times New Roman"/>
        </w:rPr>
        <w:t xml:space="preserve"> brutto</w:t>
      </w:r>
      <w:r w:rsidR="002B11D8">
        <w:rPr>
          <w:rFonts w:ascii="Times New Roman" w:hAnsi="Times New Roman" w:cs="Times New Roman"/>
        </w:rPr>
        <w:t xml:space="preserve">, </w:t>
      </w:r>
      <w:r w:rsidR="002B11D8" w:rsidRPr="002B11D8">
        <w:rPr>
          <w:rFonts w:ascii="Times New Roman" w:hAnsi="Times New Roman" w:cs="Times New Roman"/>
        </w:rPr>
        <w:t xml:space="preserve">o której mowa 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 w:rsidRPr="002B11D8">
        <w:rPr>
          <w:rFonts w:ascii="Times New Roman" w:hAnsi="Times New Roman" w:cs="Times New Roman"/>
        </w:rPr>
        <w:t xml:space="preserve"> </w:t>
      </w:r>
      <w:r w:rsidR="00B1338E">
        <w:rPr>
          <w:rFonts w:ascii="Times New Roman" w:hAnsi="Times New Roman" w:cs="Times New Roman"/>
        </w:rPr>
        <w:t xml:space="preserve"> krzeseł i foteli</w:t>
      </w:r>
      <w:r>
        <w:rPr>
          <w:rFonts w:ascii="Times New Roman" w:hAnsi="Times New Roman" w:cs="Times New Roman"/>
        </w:rPr>
        <w:t xml:space="preserve">, gdy Dostawca odstąpił od umowy </w:t>
      </w:r>
      <w:r w:rsidR="002B11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z przyczyn leżących</w:t>
      </w:r>
      <w:r w:rsidR="001039DA">
        <w:rPr>
          <w:rFonts w:ascii="Times New Roman" w:hAnsi="Times New Roman" w:cs="Times New Roman"/>
        </w:rPr>
        <w:t xml:space="preserve"> po jego stronie.</w:t>
      </w:r>
    </w:p>
    <w:p w14:paraId="60192335" w14:textId="7DD592FC" w:rsidR="003A5311" w:rsidRPr="003A5311" w:rsidRDefault="003A5311" w:rsidP="003A53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311">
        <w:rPr>
          <w:rFonts w:ascii="Times New Roman" w:hAnsi="Times New Roman" w:cs="Times New Roman"/>
        </w:rPr>
        <w:t>Łączna maksymalna wys</w:t>
      </w:r>
      <w:r w:rsidR="00CF1C10">
        <w:rPr>
          <w:rFonts w:ascii="Times New Roman" w:hAnsi="Times New Roman" w:cs="Times New Roman"/>
        </w:rPr>
        <w:t>okość kar umownych, których może dochodzić Zamawiający</w:t>
      </w:r>
      <w:r w:rsidRPr="003A5311">
        <w:rPr>
          <w:rFonts w:ascii="Times New Roman" w:hAnsi="Times New Roman" w:cs="Times New Roman"/>
        </w:rPr>
        <w:t xml:space="preserve"> wynosi 10% wysokości </w:t>
      </w:r>
      <w:r w:rsidR="00CF1C10">
        <w:rPr>
          <w:rFonts w:ascii="Times New Roman" w:hAnsi="Times New Roman" w:cs="Times New Roman"/>
        </w:rPr>
        <w:t xml:space="preserve">wartości brutto określonej w </w:t>
      </w:r>
      <w:r w:rsidR="00CF1C10" w:rsidRPr="00CF1C10">
        <w:rPr>
          <w:rFonts w:ascii="Times New Roman" w:hAnsi="Times New Roman" w:cs="Times New Roman"/>
          <w:bCs/>
        </w:rPr>
        <w:t>§ 5 ust. 1 niniejszej umowy.</w:t>
      </w:r>
      <w:r w:rsidR="00CF1C10">
        <w:rPr>
          <w:rFonts w:ascii="Times New Roman" w:hAnsi="Times New Roman" w:cs="Times New Roman"/>
        </w:rPr>
        <w:t xml:space="preserve"> </w:t>
      </w:r>
      <w:r w:rsidRPr="003A5311">
        <w:rPr>
          <w:rFonts w:ascii="Times New Roman" w:hAnsi="Times New Roman" w:cs="Times New Roman"/>
        </w:rPr>
        <w:t xml:space="preserve"> </w:t>
      </w:r>
    </w:p>
    <w:p w14:paraId="64D07E03" w14:textId="77777777" w:rsidR="006E0A69" w:rsidRDefault="006E0A69" w:rsidP="006E0A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może egzekwować kary umowne przy opłaceniu faktury za dostarczony towar, zgodnie z przepisami ustawy o finansach publicznych.</w:t>
      </w:r>
    </w:p>
    <w:p w14:paraId="2D7F32B3" w14:textId="77777777" w:rsidR="006E0A69" w:rsidRPr="0050468F" w:rsidRDefault="006E0A69" w:rsidP="006E0A69">
      <w:pPr>
        <w:ind w:left="408"/>
        <w:jc w:val="both"/>
        <w:rPr>
          <w:rFonts w:ascii="Times New Roman" w:hAnsi="Times New Roman" w:cs="Times New Roman"/>
        </w:rPr>
      </w:pPr>
    </w:p>
    <w:p w14:paraId="03C8CF4D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9C58162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9016039" w14:textId="6E258390" w:rsidR="006E0A69" w:rsidRPr="0050468F" w:rsidRDefault="006E0A69" w:rsidP="00CF1C10">
      <w:pPr>
        <w:pStyle w:val="Tekstpodstawowy"/>
        <w:numPr>
          <w:ilvl w:val="1"/>
          <w:numId w:val="3"/>
        </w:numPr>
        <w:tabs>
          <w:tab w:val="clear" w:pos="1080"/>
        </w:tabs>
        <w:ind w:left="284" w:hanging="284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Zamawiający zobowiązuje się zapłacić Dostawcy następujące kary umowne:</w:t>
      </w:r>
    </w:p>
    <w:p w14:paraId="04D53976" w14:textId="552A6CA7" w:rsidR="006E0A69" w:rsidRPr="0050468F" w:rsidRDefault="006E0A69" w:rsidP="006E0A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10 % wartości</w:t>
      </w:r>
      <w:r w:rsidR="002B11D8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 xml:space="preserve"> </w:t>
      </w:r>
      <w:r w:rsidR="002B11D8" w:rsidRPr="002B11D8">
        <w:rPr>
          <w:rFonts w:ascii="Times New Roman" w:hAnsi="Times New Roman" w:cs="Times New Roman"/>
        </w:rPr>
        <w:t xml:space="preserve">brutto,  o której mowa 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 w:rsidRPr="002B11D8">
        <w:rPr>
          <w:rFonts w:ascii="Times New Roman" w:hAnsi="Times New Roman" w:cs="Times New Roman"/>
        </w:rPr>
        <w:t xml:space="preserve"> </w:t>
      </w:r>
      <w:r w:rsidR="00B1338E">
        <w:rPr>
          <w:rFonts w:ascii="Times New Roman" w:hAnsi="Times New Roman" w:cs="Times New Roman"/>
        </w:rPr>
        <w:t xml:space="preserve">krzeseł i foteli </w:t>
      </w:r>
      <w:r w:rsidRPr="0050468F">
        <w:rPr>
          <w:rFonts w:ascii="Times New Roman" w:hAnsi="Times New Roman" w:cs="Times New Roman"/>
        </w:rPr>
        <w:t>w razie odstąpienia przez Dostawc</w:t>
      </w:r>
      <w:r w:rsidR="00B1338E">
        <w:rPr>
          <w:rFonts w:ascii="Times New Roman" w:hAnsi="Times New Roman" w:cs="Times New Roman"/>
        </w:rPr>
        <w:t xml:space="preserve">ę od umowy </w:t>
      </w:r>
      <w:r w:rsidRPr="0050468F">
        <w:rPr>
          <w:rFonts w:ascii="Times New Roman" w:hAnsi="Times New Roman" w:cs="Times New Roman"/>
        </w:rPr>
        <w:t>z powodu okoliczności za które odpowiada Zamawiający,</w:t>
      </w:r>
    </w:p>
    <w:p w14:paraId="56A4021B" w14:textId="3AE5ACE1" w:rsidR="00CF1C10" w:rsidRPr="002B11D8" w:rsidRDefault="006E0A69" w:rsidP="002B11D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0,1 % wartości</w:t>
      </w:r>
      <w:r w:rsidR="002B11D8" w:rsidRPr="002B11D8">
        <w:rPr>
          <w:rFonts w:ascii="Times New Roman" w:hAnsi="Times New Roman" w:cs="Times New Roman"/>
        </w:rPr>
        <w:t xml:space="preserve"> </w:t>
      </w:r>
      <w:r w:rsidR="002B11D8" w:rsidRPr="002B11D8">
        <w:rPr>
          <w:rFonts w:ascii="Times New Roman" w:hAnsi="Times New Roman" w:cs="Times New Roman"/>
        </w:rPr>
        <w:t xml:space="preserve">brutto,  o której mowa w </w:t>
      </w:r>
      <w:r w:rsidR="002B11D8" w:rsidRPr="002B11D8">
        <w:rPr>
          <w:rFonts w:ascii="Times New Roman" w:hAnsi="Times New Roman" w:cs="Times New Roman"/>
          <w:bCs/>
        </w:rPr>
        <w:t>§ 5 ust. 1</w:t>
      </w:r>
      <w:r w:rsidR="002B11D8" w:rsidRPr="002B11D8">
        <w:rPr>
          <w:rFonts w:ascii="Times New Roman" w:hAnsi="Times New Roman" w:cs="Times New Roman"/>
        </w:rPr>
        <w:t xml:space="preserve"> </w:t>
      </w:r>
      <w:r w:rsidRPr="0050468F">
        <w:rPr>
          <w:rFonts w:ascii="Times New Roman" w:hAnsi="Times New Roman" w:cs="Times New Roman"/>
        </w:rPr>
        <w:t xml:space="preserve"> </w:t>
      </w:r>
      <w:r w:rsidR="00B1338E">
        <w:rPr>
          <w:rFonts w:ascii="Times New Roman" w:hAnsi="Times New Roman" w:cs="Times New Roman"/>
        </w:rPr>
        <w:t xml:space="preserve">krzeseł i foteli </w:t>
      </w:r>
      <w:r w:rsidRPr="0050468F">
        <w:rPr>
          <w:rFonts w:ascii="Times New Roman" w:hAnsi="Times New Roman" w:cs="Times New Roman"/>
        </w:rPr>
        <w:t>za każdy rozpoczęty dz</w:t>
      </w:r>
      <w:r w:rsidR="004D5FE3">
        <w:rPr>
          <w:rFonts w:ascii="Times New Roman" w:hAnsi="Times New Roman" w:cs="Times New Roman"/>
        </w:rPr>
        <w:t xml:space="preserve">ień zwłoki w razie nieodebrania </w:t>
      </w:r>
      <w:r w:rsidR="00B1338E">
        <w:rPr>
          <w:rFonts w:ascii="Times New Roman" w:hAnsi="Times New Roman" w:cs="Times New Roman"/>
        </w:rPr>
        <w:t xml:space="preserve">krzeseł i foteli </w:t>
      </w:r>
      <w:r w:rsidRPr="0050468F">
        <w:rPr>
          <w:rFonts w:ascii="Times New Roman" w:hAnsi="Times New Roman" w:cs="Times New Roman"/>
        </w:rPr>
        <w:t>w terminie, nie więce</w:t>
      </w:r>
      <w:r w:rsidR="008D15A9">
        <w:rPr>
          <w:rFonts w:ascii="Times New Roman" w:hAnsi="Times New Roman" w:cs="Times New Roman"/>
        </w:rPr>
        <w:t xml:space="preserve">j jednak niż 10 % </w:t>
      </w:r>
      <w:r w:rsidR="002B11D8">
        <w:rPr>
          <w:rFonts w:ascii="Times New Roman" w:hAnsi="Times New Roman" w:cs="Times New Roman"/>
        </w:rPr>
        <w:t>ich wartości brutto</w:t>
      </w:r>
      <w:r w:rsidR="004040DA">
        <w:rPr>
          <w:rFonts w:ascii="Times New Roman" w:hAnsi="Times New Roman" w:cs="Times New Roman"/>
        </w:rPr>
        <w:t>,</w:t>
      </w:r>
      <w:r w:rsidR="002B11D8">
        <w:rPr>
          <w:rFonts w:ascii="Times New Roman" w:hAnsi="Times New Roman" w:cs="Times New Roman"/>
        </w:rPr>
        <w:t xml:space="preserve"> </w:t>
      </w:r>
      <w:r w:rsidR="002B11D8" w:rsidRPr="002B11D8">
        <w:rPr>
          <w:rFonts w:ascii="Times New Roman" w:hAnsi="Times New Roman" w:cs="Times New Roman"/>
        </w:rPr>
        <w:t>o której mowa w § 5 ust. 1.</w:t>
      </w:r>
    </w:p>
    <w:p w14:paraId="48FD9444" w14:textId="45C02D42" w:rsidR="00CF1C10" w:rsidRPr="00CF1C10" w:rsidRDefault="00CF1C10" w:rsidP="00CF1C1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10">
        <w:rPr>
          <w:rFonts w:ascii="Times New Roman" w:hAnsi="Times New Roman" w:cs="Times New Roman"/>
        </w:rPr>
        <w:t xml:space="preserve">Łączna maksymalna wysokość kar umownych, których może dochodzić Dostawca wynosi 10% wysokości wartości brutto określonej w § 5 ust. 1 niniejszej umowy.  </w:t>
      </w:r>
    </w:p>
    <w:p w14:paraId="57CF1B43" w14:textId="77777777" w:rsidR="00036B65" w:rsidRPr="00036B65" w:rsidRDefault="00036B65" w:rsidP="00036B65">
      <w:pPr>
        <w:pStyle w:val="Tekstpodstawowy"/>
      </w:pPr>
    </w:p>
    <w:p w14:paraId="332A945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3892D64" w14:textId="77777777" w:rsidR="006E0A69" w:rsidRPr="0050468F" w:rsidRDefault="006E0A69" w:rsidP="006E0A69">
      <w:pPr>
        <w:ind w:left="360"/>
        <w:jc w:val="both"/>
        <w:rPr>
          <w:rFonts w:ascii="Times New Roman" w:hAnsi="Times New Roman" w:cs="Times New Roman"/>
        </w:rPr>
      </w:pPr>
    </w:p>
    <w:p w14:paraId="409F04C2" w14:textId="77777777" w:rsidR="006E0A69" w:rsidRPr="0050468F" w:rsidRDefault="00D04F25" w:rsidP="006E0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</w:t>
      </w:r>
      <w:r w:rsidR="006E0A69" w:rsidRPr="0050468F">
        <w:rPr>
          <w:rFonts w:ascii="Times New Roman" w:hAnsi="Times New Roman" w:cs="Times New Roman"/>
        </w:rPr>
        <w:t>w opłaceniu faktury - Zamawiający zapłaci odsetki  ustawowe za opóźnienie                            w transakcjach handlowych.</w:t>
      </w:r>
    </w:p>
    <w:p w14:paraId="2F865F7E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510A368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FDA6CAD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Niezależnie od kar wymienionych w  </w:t>
      </w:r>
      <w:r w:rsidRPr="0050468F">
        <w:rPr>
          <w:rFonts w:ascii="Times New Roman" w:hAnsi="Times New Roman" w:cs="Times New Roman"/>
        </w:rPr>
        <w:sym w:font="Arial" w:char="00A7"/>
      </w:r>
      <w:r w:rsidRPr="0050468F">
        <w:rPr>
          <w:rFonts w:ascii="Times New Roman" w:hAnsi="Times New Roman" w:cs="Times New Roman"/>
        </w:rPr>
        <w:t xml:space="preserve"> 7 i 8 stronom umowy przysługuje prawo dochodzenia odszkodowań na zasadach ogólnych.</w:t>
      </w:r>
    </w:p>
    <w:p w14:paraId="4987F2F4" w14:textId="77777777" w:rsidR="006E0A69" w:rsidRDefault="006E0A69" w:rsidP="006E0A69">
      <w:pPr>
        <w:pStyle w:val="Podtytu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4E2C57" w14:textId="77777777" w:rsidR="00220994" w:rsidRPr="00220994" w:rsidRDefault="00220994" w:rsidP="00220994">
      <w:pPr>
        <w:pStyle w:val="Tekstpodstawowy"/>
      </w:pPr>
    </w:p>
    <w:p w14:paraId="6C5A1D37" w14:textId="77777777" w:rsidR="00DD0FAB" w:rsidRDefault="00DD0FAB" w:rsidP="00DD0FAB">
      <w:pPr>
        <w:pStyle w:val="Tekstpodstawowy"/>
      </w:pPr>
    </w:p>
    <w:p w14:paraId="54715BAF" w14:textId="77777777" w:rsidR="00DD0FAB" w:rsidRPr="00DD0FAB" w:rsidRDefault="00DD0FAB" w:rsidP="00DD0FAB">
      <w:pPr>
        <w:pStyle w:val="Tekstpodstawowy"/>
      </w:pPr>
    </w:p>
    <w:p w14:paraId="7F8046C4" w14:textId="77777777" w:rsidR="006E0A69" w:rsidRPr="0050468F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11</w:t>
      </w:r>
    </w:p>
    <w:p w14:paraId="7727BC0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4A64FE88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W sprawach nie unormowanych niniejszą umową zastosowanie będą miały przepisy Kodeksu Cywilnego.</w:t>
      </w:r>
    </w:p>
    <w:p w14:paraId="1F8584D8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14:paraId="60461959" w14:textId="77777777" w:rsidR="006E0A69" w:rsidRPr="00933711" w:rsidRDefault="006E0A69" w:rsidP="006E0A69">
      <w:pPr>
        <w:pStyle w:val="Tekstpodstawowy"/>
      </w:pPr>
    </w:p>
    <w:p w14:paraId="7C476516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Spory mogące wyniknąć ze stosunku objętego niniejszą umową rozstrzygać będzie sąd miejscowo właściwy dla siedziby Zamawiającego.</w:t>
      </w:r>
    </w:p>
    <w:p w14:paraId="59FE0390" w14:textId="77777777" w:rsidR="006E0A69" w:rsidRDefault="006E0A69" w:rsidP="006E0A69">
      <w:pPr>
        <w:pStyle w:val="Podtytu"/>
        <w:rPr>
          <w:rFonts w:ascii="Times New Roman" w:hAnsi="Times New Roman" w:cs="Times New Roman"/>
          <w:b/>
          <w:bCs/>
          <w:sz w:val="22"/>
          <w:szCs w:val="22"/>
        </w:rPr>
      </w:pPr>
      <w:r w:rsidRPr="0050468F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14:paraId="00DB8DD9" w14:textId="77777777" w:rsidR="006E0A69" w:rsidRPr="00933711" w:rsidRDefault="006E0A69" w:rsidP="006E0A69">
      <w:pPr>
        <w:pStyle w:val="Tekstpodstawowy"/>
      </w:pPr>
    </w:p>
    <w:p w14:paraId="01DD6BD8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267EDED1" w14:textId="0C8F299D" w:rsidR="006E0A69" w:rsidRDefault="006E0A69" w:rsidP="006E0A69">
      <w:pPr>
        <w:jc w:val="both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 xml:space="preserve">Integralną część umowy stanowią: </w:t>
      </w:r>
      <w:r w:rsidR="009C23B6">
        <w:rPr>
          <w:rFonts w:ascii="Times New Roman" w:hAnsi="Times New Roman" w:cs="Times New Roman"/>
        </w:rPr>
        <w:t>Załącznik nr 1</w:t>
      </w:r>
      <w:r w:rsidRPr="0050468F">
        <w:rPr>
          <w:rFonts w:ascii="Times New Roman" w:hAnsi="Times New Roman" w:cs="Times New Roman"/>
        </w:rPr>
        <w:t xml:space="preserve"> – Specyfikacja ilościowo-wartościowa oraz Załącznik nr </w:t>
      </w:r>
      <w:r w:rsidR="009C23B6">
        <w:rPr>
          <w:rFonts w:ascii="Times New Roman" w:hAnsi="Times New Roman" w:cs="Times New Roman"/>
        </w:rPr>
        <w:t>2</w:t>
      </w:r>
      <w:r w:rsidRPr="0050468F">
        <w:rPr>
          <w:rFonts w:ascii="Times New Roman" w:hAnsi="Times New Roman" w:cs="Times New Roman"/>
        </w:rPr>
        <w:t>- Protokół odbioru przedmiotu umowy.</w:t>
      </w:r>
    </w:p>
    <w:p w14:paraId="6C36B061" w14:textId="77777777" w:rsidR="006E0A69" w:rsidRPr="0050468F" w:rsidRDefault="006E0A69" w:rsidP="006E0A69">
      <w:pPr>
        <w:jc w:val="both"/>
        <w:rPr>
          <w:rFonts w:ascii="Times New Roman" w:hAnsi="Times New Roman" w:cs="Times New Roman"/>
        </w:rPr>
      </w:pPr>
    </w:p>
    <w:p w14:paraId="0919707E" w14:textId="77777777" w:rsidR="006E0A69" w:rsidRPr="0050468F" w:rsidRDefault="006E0A69" w:rsidP="006E0A69">
      <w:pPr>
        <w:jc w:val="center"/>
        <w:rPr>
          <w:rFonts w:ascii="Times New Roman" w:hAnsi="Times New Roman" w:cs="Times New Roman"/>
          <w:b/>
          <w:bCs/>
        </w:rPr>
      </w:pPr>
      <w:r w:rsidRPr="0050468F">
        <w:rPr>
          <w:rFonts w:ascii="Times New Roman" w:hAnsi="Times New Roman" w:cs="Times New Roman"/>
          <w:b/>
          <w:bCs/>
        </w:rPr>
        <w:t>§ 14</w:t>
      </w:r>
    </w:p>
    <w:p w14:paraId="2FFD3537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FEF559A" w14:textId="20D66A61" w:rsidR="006E0A69" w:rsidRPr="0050468F" w:rsidRDefault="00B1338E" w:rsidP="006E0A6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</w:t>
      </w:r>
      <w:r w:rsidR="006E0A69" w:rsidRPr="0050468F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po jednym dla każdej ze Stron.</w:t>
      </w:r>
    </w:p>
    <w:p w14:paraId="3BB3A786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62E8A75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72828EFB" w14:textId="77777777" w:rsidR="006E0A69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15B4235B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3ABD0A63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</w:p>
    <w:p w14:paraId="014457E1" w14:textId="77777777" w:rsidR="006E0A69" w:rsidRPr="0050468F" w:rsidRDefault="006E0A69" w:rsidP="006E0A69">
      <w:pPr>
        <w:pStyle w:val="Tekstpodstawowy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………………………………………..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>…………………………………………….</w:t>
      </w:r>
    </w:p>
    <w:p w14:paraId="35EBF309" w14:textId="77777777" w:rsidR="006E0A69" w:rsidRPr="0050468F" w:rsidRDefault="006E0A69" w:rsidP="006E0A69">
      <w:pPr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  <w:b/>
        </w:rPr>
        <w:t>ZAMAWIAJĄCY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</w:t>
      </w:r>
      <w:r w:rsidRPr="0050468F">
        <w:rPr>
          <w:rFonts w:ascii="Times New Roman" w:hAnsi="Times New Roman" w:cs="Times New Roman"/>
        </w:rPr>
        <w:tab/>
        <w:t xml:space="preserve">         </w:t>
      </w:r>
      <w:r w:rsidRPr="0050468F">
        <w:rPr>
          <w:rFonts w:ascii="Times New Roman" w:hAnsi="Times New Roman" w:cs="Times New Roman"/>
          <w:b/>
        </w:rPr>
        <w:t>DOSTAWCA</w:t>
      </w:r>
      <w:r w:rsidRPr="0050468F">
        <w:rPr>
          <w:rFonts w:ascii="Times New Roman" w:hAnsi="Times New Roman" w:cs="Times New Roman"/>
        </w:rPr>
        <w:t xml:space="preserve">            </w:t>
      </w:r>
    </w:p>
    <w:p w14:paraId="37D75EC3" w14:textId="77777777" w:rsidR="006E0A69" w:rsidRDefault="006E0A69" w:rsidP="006E0A69">
      <w:pPr>
        <w:rPr>
          <w:rFonts w:ascii="Times New Roman" w:hAnsi="Times New Roman" w:cs="Times New Roman"/>
        </w:rPr>
      </w:pPr>
    </w:p>
    <w:p w14:paraId="5C5B3083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160EAFB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6E236D68" w14:textId="77777777" w:rsidR="00E95DEC" w:rsidRDefault="00E95DEC" w:rsidP="006E0A69">
      <w:pPr>
        <w:rPr>
          <w:rFonts w:ascii="Times New Roman" w:hAnsi="Times New Roman" w:cs="Times New Roman"/>
        </w:rPr>
      </w:pPr>
    </w:p>
    <w:p w14:paraId="3E3AFC25" w14:textId="77777777" w:rsidR="00E30D91" w:rsidRDefault="00E30D91" w:rsidP="006E0A69">
      <w:pPr>
        <w:rPr>
          <w:rFonts w:ascii="Times New Roman" w:hAnsi="Times New Roman" w:cs="Times New Roman"/>
        </w:rPr>
      </w:pPr>
    </w:p>
    <w:p w14:paraId="0199F896" w14:textId="77777777" w:rsidR="006B20BC" w:rsidRDefault="006B20BC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233FD" w14:textId="77777777" w:rsidR="006B20BC" w:rsidRDefault="006B20BC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4A0BF5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B996F6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E136DB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024115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78E15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29219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8B9415" w14:textId="77777777" w:rsidR="00DF469E" w:rsidRDefault="00DF469E" w:rsidP="00D166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DC210" w14:textId="77777777" w:rsidR="00DF469E" w:rsidRDefault="00DF469E" w:rsidP="00AC2210">
      <w:pPr>
        <w:rPr>
          <w:rFonts w:ascii="Times New Roman" w:hAnsi="Times New Roman" w:cs="Times New Roman"/>
          <w:sz w:val="24"/>
          <w:szCs w:val="24"/>
        </w:rPr>
      </w:pPr>
    </w:p>
    <w:p w14:paraId="43E87159" w14:textId="77777777" w:rsidR="001F0418" w:rsidRDefault="001F0418" w:rsidP="009D32C0">
      <w:pPr>
        <w:rPr>
          <w:rFonts w:ascii="Times New Roman" w:hAnsi="Times New Roman" w:cs="Times New Roman"/>
          <w:sz w:val="24"/>
          <w:szCs w:val="24"/>
        </w:rPr>
      </w:pPr>
    </w:p>
    <w:p w14:paraId="7D882867" w14:textId="6E0ED9C3" w:rsidR="00D16660" w:rsidRPr="0050468F" w:rsidRDefault="009D32C0" w:rsidP="00D166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1</w:t>
      </w:r>
      <w:r w:rsidR="00D16660" w:rsidRPr="0050468F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6B82E3FD" w14:textId="77777777" w:rsidR="00D16660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4265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SPECYFIKACJA ILOŚCIOWO-WARTOŚCIOWA</w:t>
      </w:r>
    </w:p>
    <w:p w14:paraId="6F0CDC4E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(wypełni Dostawca przed podpisaniem umowy)</w:t>
      </w:r>
    </w:p>
    <w:tbl>
      <w:tblPr>
        <w:tblpPr w:leftFromText="141" w:rightFromText="141" w:vertAnchor="text" w:horzAnchor="margin" w:tblpXSpec="center" w:tblpY="31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760"/>
        <w:gridCol w:w="1300"/>
        <w:gridCol w:w="840"/>
        <w:gridCol w:w="1360"/>
        <w:gridCol w:w="1520"/>
      </w:tblGrid>
      <w:tr w:rsidR="00D16660" w:rsidRPr="0050468F" w14:paraId="20BC1175" w14:textId="77777777" w:rsidTr="00A731DD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E57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FEC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Opis / Nazwa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54A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8BB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netto zł.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766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VAT %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940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Cena jedn. brutto zł.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3E1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Wartość brutto zł.</w:t>
            </w:r>
          </w:p>
        </w:tc>
      </w:tr>
      <w:tr w:rsidR="00D16660" w:rsidRPr="0050468F" w14:paraId="11394E96" w14:textId="77777777" w:rsidTr="00A731DD">
        <w:trPr>
          <w:trHeight w:val="5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C80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0C7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9CF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1A08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8B09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A1D9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E9E8" w14:textId="77777777" w:rsidR="00D16660" w:rsidRPr="0050468F" w:rsidRDefault="00D16660" w:rsidP="00A731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660" w:rsidRPr="0050468F" w14:paraId="39FC79FD" w14:textId="77777777" w:rsidTr="00A731D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9A25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6C7C" w14:textId="769805D3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 xml:space="preserve">Krzesło obrotowe TAKTIK </w:t>
            </w:r>
            <w:proofErr w:type="spellStart"/>
            <w:r w:rsidRPr="009D32C0"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 w:rsidRPr="009D32C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D32C0">
              <w:rPr>
                <w:rFonts w:ascii="Times New Roman" w:eastAsia="Times New Roman" w:hAnsi="Times New Roman" w:cs="Times New Roman"/>
                <w:color w:val="000000"/>
              </w:rPr>
              <w:t>NowyStyl</w:t>
            </w:r>
            <w:proofErr w:type="spellEnd"/>
            <w:r w:rsidRPr="009D32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3B" w14:textId="7B1C9FAF" w:rsidR="00D16660" w:rsidRPr="00DC0DF5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DE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4B77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D964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9DE9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992F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6660" w:rsidRPr="0050468F" w14:paraId="3D67C663" w14:textId="77777777" w:rsidTr="00A731D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B78D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17E" w14:textId="61E554DB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Krzesło obrotowe TAKTIK ERGON-2L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BD60" w14:textId="1426E4A7" w:rsidR="00D16660" w:rsidRPr="00E27DE9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D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D41B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ED8C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D040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1086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6660" w:rsidRPr="0050468F" w14:paraId="6A610ED7" w14:textId="77777777" w:rsidTr="00A731D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9869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2D2" w14:textId="0D4FFB66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Krzesło konferencyjne Rumba S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C17D" w14:textId="019E20A6" w:rsidR="00D16660" w:rsidRPr="00DC0DF5" w:rsidRDefault="00AC2210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B206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734F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373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C63E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6660" w:rsidRPr="0050468F" w14:paraId="6C51F0A8" w14:textId="77777777" w:rsidTr="00A731D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3189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008" w14:textId="57FD579B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Krzesło konferencyjne ZEN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85E3" w14:textId="70376598" w:rsidR="00D16660" w:rsidRPr="00DC0DF5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DE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2D49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87F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1C11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B9BA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6660" w:rsidRPr="0050468F" w14:paraId="231E45DC" w14:textId="77777777" w:rsidTr="00A731D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FF0" w14:textId="77777777" w:rsidR="00D16660" w:rsidRPr="0050468F" w:rsidRDefault="00D16660" w:rsidP="00A73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AB09" w14:textId="2C87423F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Krzesło ISO PLASTIC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51BC" w14:textId="31C60D7E" w:rsidR="00D16660" w:rsidRPr="00DC0DF5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D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6E7E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9F69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2522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66B6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32C0" w:rsidRPr="0050468F" w14:paraId="440E7658" w14:textId="77777777" w:rsidTr="009D32C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A08C" w14:textId="7952AC24" w:rsidR="009D32C0" w:rsidRDefault="009D32C0" w:rsidP="009D32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131E" w14:textId="10A13B83" w:rsidR="009D32C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Fotel obrotowy LINEA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444" w14:textId="160058AB" w:rsidR="009D32C0" w:rsidRPr="00DC0DF5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A3E7" w14:textId="77777777" w:rsidR="009D32C0" w:rsidRPr="0050468F" w:rsidRDefault="009D32C0" w:rsidP="00A7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7750" w14:textId="77777777" w:rsidR="009D32C0" w:rsidRPr="0050468F" w:rsidRDefault="009D32C0" w:rsidP="00A7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F9D9" w14:textId="77777777" w:rsidR="009D32C0" w:rsidRPr="0050468F" w:rsidRDefault="009D32C0" w:rsidP="00A731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E61A" w14:textId="77777777" w:rsidR="009D32C0" w:rsidRPr="0050468F" w:rsidRDefault="009D32C0" w:rsidP="00A731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660" w:rsidRPr="0050468F" w14:paraId="7BBBBD03" w14:textId="77777777" w:rsidTr="009D32C0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86B" w14:textId="1474D3E1" w:rsidR="00D16660" w:rsidRPr="0050468F" w:rsidRDefault="009D32C0" w:rsidP="009D32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65C" w14:textId="1E62D276" w:rsidR="00D16660" w:rsidRPr="00DC0DF5" w:rsidRDefault="009D32C0" w:rsidP="00A7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2C0">
              <w:rPr>
                <w:rFonts w:ascii="Times New Roman" w:eastAsia="Times New Roman" w:hAnsi="Times New Roman" w:cs="Times New Roman"/>
                <w:color w:val="000000"/>
              </w:rPr>
              <w:t>Fotel 24/7 Sonata 24/7 (Nowy Styl)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A12" w14:textId="26564CF3" w:rsidR="00D16660" w:rsidRPr="00DC0DF5" w:rsidRDefault="00E27DE9" w:rsidP="00A7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C56D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CBFA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0672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7F9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6660" w:rsidRPr="0050468F" w14:paraId="37D64AEA" w14:textId="77777777" w:rsidTr="00A731DD">
        <w:trPr>
          <w:trHeight w:val="402"/>
        </w:trPr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08F5" w14:textId="77777777" w:rsidR="00D16660" w:rsidRPr="0050468F" w:rsidRDefault="00D16660" w:rsidP="00A731DD">
            <w:pPr>
              <w:ind w:firstLineChars="1500" w:firstLine="3313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68F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9C5C" w14:textId="77777777" w:rsidR="00D16660" w:rsidRPr="0050468F" w:rsidRDefault="00D16660" w:rsidP="00A731DD">
            <w:pPr>
              <w:rPr>
                <w:rFonts w:ascii="Times New Roman" w:hAnsi="Times New Roman" w:cs="Times New Roman"/>
                <w:color w:val="000000"/>
              </w:rPr>
            </w:pPr>
            <w:r w:rsidRPr="005046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304D684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5BA641D2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1437F427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E2DFF" w14:textId="77777777" w:rsidR="00D16660" w:rsidRPr="0050468F" w:rsidRDefault="00D16660" w:rsidP="00D166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76175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</w:p>
    <w:p w14:paraId="6F42ACD4" w14:textId="77777777" w:rsidR="00D16660" w:rsidRPr="0050468F" w:rsidRDefault="00D16660" w:rsidP="00D1666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bookmarkEnd w:id="1"/>
    <w:p w14:paraId="6BED2D6F" w14:textId="77777777" w:rsidR="00D16660" w:rsidRDefault="00D16660" w:rsidP="00D16660">
      <w:pPr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br w:type="page"/>
      </w:r>
    </w:p>
    <w:p w14:paraId="04F4F53D" w14:textId="770E351A" w:rsidR="00D16660" w:rsidRPr="0050468F" w:rsidRDefault="009D32C0" w:rsidP="00D1666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D16660" w:rsidRPr="0050468F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4470C6A7" w14:textId="0E0C7A0A" w:rsidR="00D16660" w:rsidRPr="0050468F" w:rsidRDefault="00D16660" w:rsidP="00D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F">
        <w:rPr>
          <w:rFonts w:ascii="Times New Roman" w:hAnsi="Times New Roman" w:cs="Times New Roman"/>
          <w:b/>
          <w:sz w:val="24"/>
          <w:szCs w:val="24"/>
        </w:rPr>
        <w:t>PRO</w:t>
      </w:r>
      <w:r w:rsidR="0062445C">
        <w:rPr>
          <w:rFonts w:ascii="Times New Roman" w:hAnsi="Times New Roman" w:cs="Times New Roman"/>
          <w:b/>
          <w:sz w:val="24"/>
          <w:szCs w:val="24"/>
        </w:rPr>
        <w:t xml:space="preserve">TOKÓŁ ODBIORU PRZEDMIOTU UMOWY </w:t>
      </w:r>
    </w:p>
    <w:p w14:paraId="3581D5ED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Miejsce dokonania odbioru:</w:t>
      </w:r>
    </w:p>
    <w:p w14:paraId="50F8B61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06E9E1E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Data dokonania odbioru:</w:t>
      </w:r>
    </w:p>
    <w:p w14:paraId="5EB4D836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AD77E6F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Dostawcy:</w:t>
      </w:r>
    </w:p>
    <w:p w14:paraId="181A5AF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6208C1F" w14:textId="77777777" w:rsidR="00D16660" w:rsidRPr="0050468F" w:rsidRDefault="00D16660" w:rsidP="00D16660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(nazwa i adres)</w:t>
      </w:r>
    </w:p>
    <w:p w14:paraId="69AC6BA8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  <w:sz w:val="24"/>
          <w:szCs w:val="24"/>
        </w:rPr>
        <w:t>Ze strony Zamawiającego</w:t>
      </w:r>
      <w:r w:rsidRPr="00504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Komendy Wojewódzkiej Policji </w:t>
      </w:r>
      <w:r w:rsidRPr="0050468F">
        <w:rPr>
          <w:rFonts w:ascii="Times New Roman" w:hAnsi="Times New Roman" w:cs="Times New Roman"/>
          <w:sz w:val="24"/>
          <w:szCs w:val="24"/>
        </w:rPr>
        <w:t>w Opolu</w:t>
      </w:r>
      <w:r w:rsidRPr="0050468F">
        <w:rPr>
          <w:rFonts w:ascii="Times New Roman" w:hAnsi="Times New Roman" w:cs="Times New Roman"/>
        </w:rPr>
        <w:t xml:space="preserve">: </w:t>
      </w:r>
    </w:p>
    <w:p w14:paraId="16AB098A" w14:textId="77777777" w:rsidR="00D16660" w:rsidRPr="0050468F" w:rsidRDefault="00D16660" w:rsidP="00D16660">
      <w:pPr>
        <w:spacing w:after="0" w:line="360" w:lineRule="auto"/>
        <w:rPr>
          <w:rFonts w:ascii="Times New Roman" w:hAnsi="Times New Roman" w:cs="Times New Roman"/>
        </w:rPr>
      </w:pPr>
    </w:p>
    <w:p w14:paraId="3A99B020" w14:textId="77777777" w:rsidR="00D16660" w:rsidRPr="0050468F" w:rsidRDefault="00D16660" w:rsidP="00D16660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…………………………. 2. …………………………… 3.……………………………</w:t>
      </w:r>
    </w:p>
    <w:p w14:paraId="35068FEC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C1179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na podstawie przeprowadzonych czynności kontrolnych oraz odbioru jakościowego i odbioru ilościowego, potwierdzają:</w:t>
      </w:r>
    </w:p>
    <w:p w14:paraId="4AC72666" w14:textId="77777777" w:rsidR="00D16660" w:rsidRPr="0050468F" w:rsidRDefault="00D16660" w:rsidP="00D1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8EFEB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kompletność dostarczonego przedmiotu umowy: </w:t>
      </w:r>
      <w:r w:rsidRPr="0050468F">
        <w:rPr>
          <w:rFonts w:ascii="Times New Roman" w:hAnsi="Times New Roman" w:cs="Times New Roman"/>
          <w:sz w:val="24"/>
          <w:szCs w:val="24"/>
        </w:rPr>
        <w:tab/>
      </w:r>
    </w:p>
    <w:p w14:paraId="38B8F48C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2A8A6119" w14:textId="77777777" w:rsidR="00D16660" w:rsidRPr="0050468F" w:rsidRDefault="00D16660" w:rsidP="00D16660">
      <w:pPr>
        <w:spacing w:after="0"/>
        <w:ind w:left="1065" w:firstLine="351"/>
        <w:rPr>
          <w:rFonts w:ascii="Times New Roman" w:hAnsi="Times New Roman" w:cs="Times New Roman"/>
          <w:sz w:val="24"/>
          <w:szCs w:val="24"/>
        </w:rPr>
      </w:pPr>
    </w:p>
    <w:p w14:paraId="19BBC571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zgodność jakości dostarczonego przedmiotu umowy z parametrami/funkcjonalnością  z opisem przedmiotu zamówienia: </w:t>
      </w:r>
    </w:p>
    <w:p w14:paraId="53922CDB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ZGODNE / NIEZGODNE*</w:t>
      </w:r>
    </w:p>
    <w:p w14:paraId="29CFBF3A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</w:p>
    <w:p w14:paraId="21E7DC9A" w14:textId="77777777" w:rsidR="00D16660" w:rsidRPr="0050468F" w:rsidRDefault="00D16660" w:rsidP="00D1666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 xml:space="preserve">wykonanie zamówienia zgodne z warunkami zawartymi w umowie: </w:t>
      </w:r>
    </w:p>
    <w:p w14:paraId="5706D331" w14:textId="77777777" w:rsidR="00D16660" w:rsidRPr="0050468F" w:rsidRDefault="00D16660" w:rsidP="00D16660">
      <w:pPr>
        <w:spacing w:after="0"/>
        <w:ind w:left="1413" w:firstLine="3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TAK / NIE*</w:t>
      </w:r>
    </w:p>
    <w:p w14:paraId="3BE0D1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18A50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Uwagi:  …………………………………………………………………………………………………</w:t>
      </w:r>
    </w:p>
    <w:p w14:paraId="2DE3F2AF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E1F254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3052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C8F4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Podpis przedstawiciela Dostawcy:</w:t>
      </w:r>
      <w:r w:rsidRPr="0050468F">
        <w:rPr>
          <w:rFonts w:ascii="Times New Roman" w:hAnsi="Times New Roman" w:cs="Times New Roman"/>
          <w:sz w:val="24"/>
          <w:szCs w:val="24"/>
        </w:rPr>
        <w:tab/>
        <w:t xml:space="preserve">            Podpisy przedstawicieli Zamawiającego: </w:t>
      </w:r>
    </w:p>
    <w:p w14:paraId="62D1A0A9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D55A1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AB9FC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1.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3DDD0BE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DB47B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BA0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</w:r>
      <w:r w:rsidRPr="0050468F">
        <w:rPr>
          <w:rFonts w:ascii="Times New Roman" w:hAnsi="Times New Roman" w:cs="Times New Roman"/>
          <w:sz w:val="24"/>
          <w:szCs w:val="24"/>
        </w:rPr>
        <w:tab/>
        <w:t>2.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8E9CB13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06467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AEB8" w14:textId="77777777" w:rsidR="00D16660" w:rsidRPr="0050468F" w:rsidRDefault="00D16660" w:rsidP="00D1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8F">
        <w:rPr>
          <w:rFonts w:ascii="Times New Roman" w:hAnsi="Times New Roman" w:cs="Times New Roman"/>
          <w:sz w:val="24"/>
          <w:szCs w:val="24"/>
        </w:rPr>
        <w:t>……….…………………………………</w:t>
      </w:r>
      <w:r w:rsidRPr="0050468F">
        <w:rPr>
          <w:rFonts w:ascii="Times New Roman" w:hAnsi="Times New Roman" w:cs="Times New Roman"/>
          <w:sz w:val="24"/>
          <w:szCs w:val="24"/>
        </w:rPr>
        <w:tab/>
        <w:t>3.</w:t>
      </w:r>
      <w:r w:rsidRPr="005046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5138083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  <w:r w:rsidRPr="0050468F">
        <w:rPr>
          <w:rFonts w:ascii="Times New Roman" w:hAnsi="Times New Roman" w:cs="Times New Roman"/>
        </w:rPr>
        <w:t>(w imieniu Dostawcy )</w:t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</w:r>
      <w:r w:rsidRPr="0050468F">
        <w:rPr>
          <w:rFonts w:ascii="Times New Roman" w:hAnsi="Times New Roman" w:cs="Times New Roman"/>
        </w:rPr>
        <w:tab/>
        <w:t xml:space="preserve">                   (Przedstawiciel Zamawiającego)</w:t>
      </w:r>
    </w:p>
    <w:p w14:paraId="08362039" w14:textId="77777777" w:rsidR="00D16660" w:rsidRPr="0050468F" w:rsidRDefault="00D16660" w:rsidP="00D16660">
      <w:pPr>
        <w:spacing w:after="0"/>
        <w:ind w:firstLine="708"/>
        <w:rPr>
          <w:rFonts w:ascii="Times New Roman" w:hAnsi="Times New Roman" w:cs="Times New Roman"/>
        </w:rPr>
      </w:pPr>
    </w:p>
    <w:p w14:paraId="1F7EDD49" w14:textId="77777777" w:rsidR="00D16660" w:rsidRPr="0050468F" w:rsidRDefault="00D16660" w:rsidP="00D16660">
      <w:pPr>
        <w:spacing w:after="0"/>
        <w:rPr>
          <w:rFonts w:ascii="Times New Roman" w:hAnsi="Times New Roman" w:cs="Times New Roman"/>
        </w:rPr>
      </w:pPr>
    </w:p>
    <w:p w14:paraId="60FC044C" w14:textId="77777777" w:rsidR="00D16660" w:rsidRDefault="00D16660" w:rsidP="00D16660">
      <w:pPr>
        <w:spacing w:after="0"/>
      </w:pPr>
      <w:r w:rsidRPr="0050468F">
        <w:rPr>
          <w:rFonts w:ascii="Times New Roman" w:hAnsi="Times New Roman" w:cs="Times New Roman"/>
        </w:rPr>
        <w:t>*niewłaściwe skreślić</w:t>
      </w:r>
    </w:p>
    <w:sectPr w:rsidR="00D16660" w:rsidSect="006A775F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A04817"/>
    <w:multiLevelType w:val="singleLevel"/>
    <w:tmpl w:val="B798B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23BAD"/>
    <w:multiLevelType w:val="hybridMultilevel"/>
    <w:tmpl w:val="8702E662"/>
    <w:lvl w:ilvl="0" w:tplc="61AED5A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F354D"/>
    <w:multiLevelType w:val="singleLevel"/>
    <w:tmpl w:val="305EE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FA85CE3"/>
    <w:multiLevelType w:val="singleLevel"/>
    <w:tmpl w:val="781C55B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7" w15:restartNumberingAfterBreak="0">
    <w:nsid w:val="4A5849FD"/>
    <w:multiLevelType w:val="singleLevel"/>
    <w:tmpl w:val="4CE694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694F84"/>
    <w:multiLevelType w:val="hybridMultilevel"/>
    <w:tmpl w:val="D0ACE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9"/>
    <w:rsid w:val="00034C3B"/>
    <w:rsid w:val="00036B65"/>
    <w:rsid w:val="0008206A"/>
    <w:rsid w:val="000870E7"/>
    <w:rsid w:val="001039DA"/>
    <w:rsid w:val="00193528"/>
    <w:rsid w:val="001C23EB"/>
    <w:rsid w:val="001E5659"/>
    <w:rsid w:val="001F0418"/>
    <w:rsid w:val="001F3D14"/>
    <w:rsid w:val="00220994"/>
    <w:rsid w:val="00260373"/>
    <w:rsid w:val="002B11D8"/>
    <w:rsid w:val="002B6A3C"/>
    <w:rsid w:val="00300339"/>
    <w:rsid w:val="0031075E"/>
    <w:rsid w:val="00327B47"/>
    <w:rsid w:val="00365C87"/>
    <w:rsid w:val="003A5311"/>
    <w:rsid w:val="003C7262"/>
    <w:rsid w:val="003F41CD"/>
    <w:rsid w:val="003F6375"/>
    <w:rsid w:val="004040DA"/>
    <w:rsid w:val="00462CEA"/>
    <w:rsid w:val="004807A3"/>
    <w:rsid w:val="004D5FE3"/>
    <w:rsid w:val="00511006"/>
    <w:rsid w:val="00570854"/>
    <w:rsid w:val="0062445C"/>
    <w:rsid w:val="006634B1"/>
    <w:rsid w:val="006803C1"/>
    <w:rsid w:val="006B20BC"/>
    <w:rsid w:val="006D1271"/>
    <w:rsid w:val="006E0A69"/>
    <w:rsid w:val="007137C9"/>
    <w:rsid w:val="00741355"/>
    <w:rsid w:val="008D15A9"/>
    <w:rsid w:val="0095751F"/>
    <w:rsid w:val="009C1E24"/>
    <w:rsid w:val="009C23B6"/>
    <w:rsid w:val="009D067C"/>
    <w:rsid w:val="009D16BF"/>
    <w:rsid w:val="009D32C0"/>
    <w:rsid w:val="00AC2210"/>
    <w:rsid w:val="00B1338E"/>
    <w:rsid w:val="00B2731A"/>
    <w:rsid w:val="00BE3607"/>
    <w:rsid w:val="00C1773D"/>
    <w:rsid w:val="00C869CD"/>
    <w:rsid w:val="00CD7B31"/>
    <w:rsid w:val="00CE7B57"/>
    <w:rsid w:val="00CF1C10"/>
    <w:rsid w:val="00D04F25"/>
    <w:rsid w:val="00D16660"/>
    <w:rsid w:val="00DD0FAB"/>
    <w:rsid w:val="00DF469E"/>
    <w:rsid w:val="00E2150C"/>
    <w:rsid w:val="00E26D71"/>
    <w:rsid w:val="00E27DE9"/>
    <w:rsid w:val="00E30D91"/>
    <w:rsid w:val="00E95DEC"/>
    <w:rsid w:val="00ED1203"/>
    <w:rsid w:val="00EE318B"/>
    <w:rsid w:val="00F46A53"/>
    <w:rsid w:val="00FC4B7B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84BA"/>
  <w15:docId w15:val="{9C50507D-DC75-4E7D-AD40-459A38D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3B"/>
  </w:style>
  <w:style w:type="paragraph" w:styleId="Nagwek1">
    <w:name w:val="heading 1"/>
    <w:basedOn w:val="Normalny"/>
    <w:next w:val="Tekstpodstawowy"/>
    <w:link w:val="Nagwek1Znak"/>
    <w:qFormat/>
    <w:rsid w:val="006E0A6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69"/>
    <w:rPr>
      <w:rFonts w:ascii="Arial" w:eastAsia="Times New Roman" w:hAnsi="Arial" w:cs="Arial"/>
      <w:b/>
      <w:bCs/>
      <w:kern w:val="2"/>
      <w:lang w:eastAsia="ar-SA"/>
    </w:rPr>
  </w:style>
  <w:style w:type="paragraph" w:styleId="Tekstpodstawowy">
    <w:name w:val="Body Text"/>
    <w:basedOn w:val="Normalny"/>
    <w:link w:val="TekstpodstawowyZnak"/>
    <w:unhideWhenUsed/>
    <w:rsid w:val="006E0A69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0A69"/>
    <w:rPr>
      <w:rFonts w:ascii="Arial" w:eastAsia="Times New Roman" w:hAnsi="Arial" w:cs="Arial"/>
      <w:kern w:val="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E0A69"/>
    <w:pPr>
      <w:suppressAutoHyphens/>
      <w:spacing w:after="6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0A69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6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36</cp:revision>
  <cp:lastPrinted>2022-03-01T12:37:00Z</cp:lastPrinted>
  <dcterms:created xsi:type="dcterms:W3CDTF">2020-07-10T11:56:00Z</dcterms:created>
  <dcterms:modified xsi:type="dcterms:W3CDTF">2022-03-01T12:49:00Z</dcterms:modified>
</cp:coreProperties>
</file>