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3FD6283" w14:textId="42D49121" w:rsidR="00505405" w:rsidRDefault="00BE0289" w:rsidP="00EF14EB">
      <w:pPr>
        <w:pStyle w:val="Nagwek9"/>
        <w:jc w:val="right"/>
        <w:rPr>
          <w:rFonts w:ascii="Calibri" w:hAnsi="Calibri" w:cs="Calibri"/>
          <w:b/>
        </w:rPr>
      </w:pPr>
      <w:r w:rsidRPr="00C93E2E">
        <w:rPr>
          <w:rFonts w:ascii="Calibri" w:hAnsi="Calibri" w:cs="Calibri"/>
          <w:b/>
        </w:rPr>
        <w:t xml:space="preserve">Załącznik nr </w:t>
      </w:r>
      <w:r w:rsidR="00FB2C2A" w:rsidRPr="00C93E2E">
        <w:rPr>
          <w:rFonts w:ascii="Calibri" w:hAnsi="Calibri" w:cs="Calibri"/>
          <w:b/>
        </w:rPr>
        <w:t xml:space="preserve">5 </w:t>
      </w:r>
      <w:r w:rsidR="00505405" w:rsidRPr="00C93E2E">
        <w:rPr>
          <w:rFonts w:ascii="Calibri" w:hAnsi="Calibri" w:cs="Calibri"/>
          <w:b/>
        </w:rPr>
        <w:t>do SIWZ</w:t>
      </w:r>
    </w:p>
    <w:p w14:paraId="5A38E33F" w14:textId="3754F874" w:rsidR="002C3431" w:rsidRPr="002C3431" w:rsidRDefault="002C3431" w:rsidP="002C3431">
      <w:pPr>
        <w:jc w:val="right"/>
      </w:pPr>
      <w:r w:rsidRPr="002C3431">
        <w:rPr>
          <w:highlight w:val="yellow"/>
        </w:rPr>
        <w:t>Aktualizacja 17.06.2024</w:t>
      </w:r>
    </w:p>
    <w:p w14:paraId="7AB907F0" w14:textId="77777777" w:rsidR="00505405" w:rsidRPr="00C93E2E" w:rsidRDefault="00505405" w:rsidP="00505405">
      <w:pPr>
        <w:jc w:val="right"/>
        <w:rPr>
          <w:rFonts w:ascii="Calibri" w:hAnsi="Calibri" w:cs="Calibri"/>
          <w:b/>
          <w:sz w:val="22"/>
          <w:szCs w:val="22"/>
        </w:rPr>
      </w:pPr>
    </w:p>
    <w:p w14:paraId="277285EA"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C93E2E"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C93E2E"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C93E2E">
        <w:rPr>
          <w:rFonts w:ascii="Tahoma" w:hAnsi="Tahoma" w:cs="Tahoma"/>
          <w:b/>
          <w:bCs/>
          <w:sz w:val="20"/>
          <w:szCs w:val="20"/>
          <w:lang w:eastAsia="pl-PL"/>
        </w:rPr>
        <w:t>UMOWA Nr …../</w:t>
      </w:r>
      <w:r w:rsidR="00305103" w:rsidRPr="00C93E2E">
        <w:rPr>
          <w:rFonts w:ascii="Tahoma" w:hAnsi="Tahoma" w:cs="Tahoma"/>
          <w:b/>
          <w:bCs/>
          <w:sz w:val="20"/>
          <w:szCs w:val="20"/>
          <w:lang w:eastAsia="pl-PL"/>
        </w:rPr>
        <w:t>DIR</w:t>
      </w:r>
      <w:r w:rsidRPr="00C93E2E">
        <w:rPr>
          <w:rFonts w:ascii="Tahoma" w:hAnsi="Tahoma" w:cs="Tahoma"/>
          <w:b/>
          <w:bCs/>
          <w:sz w:val="20"/>
          <w:szCs w:val="20"/>
          <w:lang w:eastAsia="pl-PL"/>
        </w:rPr>
        <w:t>/UŁ/</w:t>
      </w:r>
      <w:r w:rsidR="00027338" w:rsidRPr="00C93E2E">
        <w:rPr>
          <w:rFonts w:ascii="Tahoma" w:hAnsi="Tahoma" w:cs="Tahoma"/>
          <w:b/>
          <w:bCs/>
          <w:sz w:val="20"/>
          <w:szCs w:val="20"/>
          <w:lang w:eastAsia="pl-PL"/>
        </w:rPr>
        <w:t>20</w:t>
      </w:r>
      <w:r w:rsidR="00A074B8" w:rsidRPr="00C93E2E">
        <w:rPr>
          <w:rFonts w:ascii="Tahoma" w:hAnsi="Tahoma" w:cs="Tahoma"/>
          <w:b/>
          <w:bCs/>
          <w:sz w:val="20"/>
          <w:szCs w:val="20"/>
          <w:lang w:eastAsia="pl-PL"/>
        </w:rPr>
        <w:t>2</w:t>
      </w:r>
      <w:r w:rsidR="008B4139" w:rsidRPr="00C93E2E">
        <w:rPr>
          <w:rFonts w:ascii="Tahoma" w:hAnsi="Tahoma" w:cs="Tahoma"/>
          <w:b/>
          <w:bCs/>
          <w:sz w:val="20"/>
          <w:szCs w:val="20"/>
          <w:lang w:eastAsia="pl-PL"/>
        </w:rPr>
        <w:t>3</w:t>
      </w:r>
    </w:p>
    <w:p w14:paraId="04C06677" w14:textId="77777777" w:rsidR="000908E0" w:rsidRPr="00C93E2E" w:rsidRDefault="00505405"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b/>
          <w:bCs/>
          <w:sz w:val="20"/>
          <w:szCs w:val="20"/>
          <w:lang w:eastAsia="pl-PL"/>
        </w:rPr>
        <w:t>(projekt umowy)</w:t>
      </w:r>
      <w:r w:rsidR="00D014E0" w:rsidRPr="00C93E2E">
        <w:rPr>
          <w:rFonts w:ascii="Tahoma" w:hAnsi="Tahoma" w:cs="Tahoma"/>
          <w:b/>
          <w:bCs/>
          <w:sz w:val="20"/>
          <w:szCs w:val="20"/>
          <w:lang w:eastAsia="pl-PL"/>
        </w:rPr>
        <w:t xml:space="preserve"> </w:t>
      </w:r>
      <w:r w:rsidR="004274AC" w:rsidRPr="00C93E2E">
        <w:rPr>
          <w:rFonts w:ascii="Tahoma" w:hAnsi="Tahoma" w:cs="Tahoma"/>
          <w:b/>
          <w:bCs/>
          <w:sz w:val="20"/>
          <w:szCs w:val="20"/>
          <w:lang w:eastAsia="pl-PL"/>
        </w:rPr>
        <w:br/>
      </w:r>
    </w:p>
    <w:p w14:paraId="03ECE8D5" w14:textId="65D703F9" w:rsidR="00505405" w:rsidRPr="00C93E2E" w:rsidRDefault="00292DD4" w:rsidP="000908E0">
      <w:pPr>
        <w:keepNext/>
        <w:tabs>
          <w:tab w:val="center" w:pos="5016"/>
          <w:tab w:val="right" w:pos="9552"/>
        </w:tabs>
        <w:spacing w:line="360" w:lineRule="auto"/>
        <w:jc w:val="center"/>
        <w:rPr>
          <w:rFonts w:ascii="Tahoma" w:hAnsi="Tahoma" w:cs="Tahoma"/>
          <w:sz w:val="20"/>
          <w:szCs w:val="20"/>
          <w:lang w:eastAsia="pl-PL"/>
        </w:rPr>
      </w:pPr>
      <w:r w:rsidRPr="00C93E2E">
        <w:rPr>
          <w:rFonts w:ascii="Tahoma" w:hAnsi="Tahoma" w:cs="Tahoma"/>
          <w:sz w:val="20"/>
          <w:szCs w:val="20"/>
          <w:lang w:eastAsia="pl-PL"/>
        </w:rPr>
        <w:t>Zawa</w:t>
      </w:r>
      <w:r w:rsidR="00505405" w:rsidRPr="00C93E2E">
        <w:rPr>
          <w:rFonts w:ascii="Tahoma" w:hAnsi="Tahoma" w:cs="Tahoma"/>
          <w:sz w:val="20"/>
          <w:szCs w:val="20"/>
          <w:lang w:eastAsia="pl-PL"/>
        </w:rPr>
        <w:t xml:space="preserve">rta w dniu……………….. w Łodzi </w:t>
      </w:r>
      <w:r w:rsidR="00505405" w:rsidRPr="00C93E2E">
        <w:rPr>
          <w:rFonts w:ascii="Tahoma" w:hAnsi="Tahoma" w:cs="Tahoma"/>
          <w:sz w:val="20"/>
          <w:szCs w:val="20"/>
        </w:rPr>
        <w:t>pomiędzy Uniwersyte</w:t>
      </w:r>
      <w:r w:rsidR="004274AC" w:rsidRPr="00C93E2E">
        <w:rPr>
          <w:rFonts w:ascii="Tahoma" w:hAnsi="Tahoma" w:cs="Tahoma"/>
          <w:sz w:val="20"/>
          <w:szCs w:val="20"/>
        </w:rPr>
        <w:t>t</w:t>
      </w:r>
      <w:r w:rsidR="00505405" w:rsidRPr="00C93E2E">
        <w:rPr>
          <w:rFonts w:ascii="Tahoma" w:hAnsi="Tahoma" w:cs="Tahoma"/>
          <w:sz w:val="20"/>
          <w:szCs w:val="20"/>
        </w:rPr>
        <w:t>em Łódzkim, z  siedzibą w Łodzi   90-136 Łódź, ul. Narutowicza 68, (NIP 724-000-32-43),</w:t>
      </w:r>
      <w:r w:rsidR="00505405" w:rsidRPr="00C93E2E">
        <w:rPr>
          <w:rFonts w:ascii="Tahoma" w:hAnsi="Tahoma" w:cs="Tahoma"/>
          <w:i/>
          <w:sz w:val="20"/>
          <w:szCs w:val="20"/>
        </w:rPr>
        <w:t xml:space="preserve"> </w:t>
      </w:r>
      <w:r w:rsidR="00505405" w:rsidRPr="00C93E2E">
        <w:rPr>
          <w:rFonts w:ascii="Tahoma" w:hAnsi="Tahoma" w:cs="Tahoma"/>
          <w:sz w:val="20"/>
          <w:szCs w:val="20"/>
          <w:lang w:eastAsia="pl-PL"/>
        </w:rPr>
        <w:t xml:space="preserve"> zwaną dalej w tekście umowy </w:t>
      </w:r>
      <w:r w:rsidR="00505405" w:rsidRPr="00C93E2E">
        <w:rPr>
          <w:rFonts w:ascii="Tahoma" w:hAnsi="Tahoma" w:cs="Tahoma"/>
          <w:b/>
          <w:sz w:val="20"/>
          <w:szCs w:val="20"/>
          <w:lang w:eastAsia="pl-PL"/>
        </w:rPr>
        <w:t>„Zamawiającym</w:t>
      </w:r>
      <w:r w:rsidR="00505405" w:rsidRPr="00C93E2E">
        <w:rPr>
          <w:rFonts w:ascii="Tahoma" w:hAnsi="Tahoma" w:cs="Tahoma"/>
          <w:b/>
          <w:i/>
          <w:sz w:val="20"/>
          <w:szCs w:val="20"/>
          <w:lang w:eastAsia="pl-PL"/>
        </w:rPr>
        <w:t>"</w:t>
      </w:r>
      <w:r w:rsidR="00505405" w:rsidRPr="00C93E2E">
        <w:rPr>
          <w:rFonts w:ascii="Tahoma" w:hAnsi="Tahoma" w:cs="Tahoma"/>
          <w:sz w:val="20"/>
          <w:szCs w:val="20"/>
          <w:lang w:eastAsia="pl-PL"/>
        </w:rPr>
        <w:t>, reprezentowaną przez:</w:t>
      </w:r>
    </w:p>
    <w:p w14:paraId="32ACE6B5" w14:textId="77777777" w:rsidR="00505405" w:rsidRPr="00C93E2E" w:rsidRDefault="00505405" w:rsidP="00505405">
      <w:pPr>
        <w:keepNext/>
        <w:shd w:val="clear" w:color="auto" w:fill="FFFFFF"/>
        <w:spacing w:before="19"/>
        <w:jc w:val="both"/>
        <w:rPr>
          <w:rFonts w:ascii="Tahoma" w:hAnsi="Tahoma" w:cs="Tahoma"/>
          <w:sz w:val="20"/>
          <w:szCs w:val="20"/>
          <w:lang w:eastAsia="pl-PL"/>
        </w:rPr>
      </w:pPr>
      <w:r w:rsidRPr="00C93E2E">
        <w:rPr>
          <w:rFonts w:ascii="Tahoma" w:hAnsi="Tahoma" w:cs="Tahoma"/>
          <w:sz w:val="20"/>
          <w:szCs w:val="20"/>
          <w:lang w:eastAsia="pl-PL"/>
        </w:rPr>
        <w:t xml:space="preserve">mgr inż. Jan Rydz   </w:t>
      </w:r>
      <w:r w:rsidRPr="00C93E2E">
        <w:rPr>
          <w:rFonts w:ascii="Tahoma" w:hAnsi="Tahoma" w:cs="Tahoma"/>
          <w:sz w:val="20"/>
          <w:szCs w:val="20"/>
          <w:lang w:eastAsia="pl-PL"/>
        </w:rPr>
        <w:tab/>
        <w:t xml:space="preserve">  –   Z-ca Kanclerza ds. technicznych UŁ</w:t>
      </w:r>
    </w:p>
    <w:p w14:paraId="2E1B717E" w14:textId="77777777" w:rsidR="00505405" w:rsidRPr="00C93E2E" w:rsidRDefault="00505405" w:rsidP="00505405">
      <w:pPr>
        <w:pStyle w:val="Tekstkomentarza2"/>
        <w:rPr>
          <w:rFonts w:ascii="Tahoma" w:hAnsi="Tahoma" w:cs="Tahoma"/>
          <w:lang w:eastAsia="pl-PL"/>
        </w:rPr>
      </w:pPr>
      <w:r w:rsidRPr="00C93E2E">
        <w:rPr>
          <w:rFonts w:ascii="Tahoma" w:hAnsi="Tahoma" w:cs="Tahoma"/>
        </w:rPr>
        <w:t>mgr Donat Kałuża           –   Kwestor UŁ</w:t>
      </w:r>
    </w:p>
    <w:p w14:paraId="6DDDAA0A"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a…………………………………, mającą siedzibę …………………………………, przy ul. …………………………………,</w:t>
      </w:r>
    </w:p>
    <w:p w14:paraId="6BD13578" w14:textId="77777777" w:rsidR="00505405" w:rsidRPr="00C93E2E" w:rsidRDefault="00505405" w:rsidP="00505405">
      <w:pPr>
        <w:keepNext/>
        <w:autoSpaceDE w:val="0"/>
        <w:jc w:val="both"/>
        <w:rPr>
          <w:rFonts w:ascii="Tahoma" w:hAnsi="Tahoma" w:cs="Tahoma"/>
          <w:sz w:val="20"/>
          <w:szCs w:val="20"/>
          <w:lang w:eastAsia="pl-PL"/>
        </w:rPr>
      </w:pPr>
      <w:r w:rsidRPr="00C93E2E">
        <w:rPr>
          <w:rFonts w:ascii="Tahoma" w:hAnsi="Tahoma" w:cs="Tahoma"/>
          <w:sz w:val="20"/>
          <w:szCs w:val="20"/>
          <w:lang w:eastAsia="pl-PL"/>
        </w:rPr>
        <w:t>zarejestrowaną w …………………………………, …………………………………, o nadanym</w:t>
      </w:r>
    </w:p>
    <w:p w14:paraId="53FD35E7" w14:textId="77777777" w:rsidR="00505405" w:rsidRPr="00C93E2E" w:rsidRDefault="00505405" w:rsidP="00505405">
      <w:pPr>
        <w:keepNext/>
        <w:autoSpaceDE w:val="0"/>
        <w:jc w:val="both"/>
        <w:rPr>
          <w:rFonts w:ascii="Tahoma" w:eastAsia="Tahoma" w:hAnsi="Tahoma" w:cs="Tahoma"/>
          <w:sz w:val="20"/>
          <w:szCs w:val="20"/>
          <w:lang w:eastAsia="pl-PL"/>
        </w:rPr>
      </w:pPr>
      <w:r w:rsidRPr="00C93E2E">
        <w:rPr>
          <w:rFonts w:ascii="Tahoma" w:hAnsi="Tahoma" w:cs="Tahoma"/>
          <w:sz w:val="20"/>
          <w:szCs w:val="20"/>
          <w:lang w:eastAsia="pl-PL"/>
        </w:rPr>
        <w:t xml:space="preserve">Numerze Identyfikacji Podatkowej …………………………………, o numerze REGON …………………………………, zwaną dalej </w:t>
      </w:r>
      <w:r w:rsidRPr="00C93E2E">
        <w:rPr>
          <w:rFonts w:ascii="Tahoma" w:hAnsi="Tahoma" w:cs="Tahoma"/>
          <w:b/>
          <w:bCs/>
          <w:sz w:val="20"/>
          <w:szCs w:val="20"/>
          <w:lang w:eastAsia="pl-PL"/>
        </w:rPr>
        <w:t>„Wykonawcą</w:t>
      </w:r>
      <w:r w:rsidRPr="00C93E2E">
        <w:rPr>
          <w:rFonts w:ascii="Tahoma" w:hAnsi="Tahoma" w:cs="Tahoma"/>
          <w:sz w:val="20"/>
          <w:szCs w:val="20"/>
          <w:lang w:eastAsia="pl-PL"/>
        </w:rPr>
        <w:t>”, reprezentowaną przez:</w:t>
      </w:r>
    </w:p>
    <w:p w14:paraId="3409BBC1" w14:textId="77777777" w:rsidR="00505405" w:rsidRPr="00C93E2E" w:rsidRDefault="00505405" w:rsidP="00505405">
      <w:pPr>
        <w:keepNext/>
        <w:jc w:val="both"/>
        <w:rPr>
          <w:rFonts w:ascii="Tahoma" w:hAnsi="Tahoma" w:cs="Tahoma"/>
          <w:sz w:val="20"/>
          <w:szCs w:val="20"/>
          <w:lang w:eastAsia="pl-PL"/>
        </w:rPr>
      </w:pPr>
      <w:r w:rsidRPr="00C93E2E">
        <w:rPr>
          <w:rFonts w:ascii="Tahoma" w:eastAsia="Tahoma" w:hAnsi="Tahoma" w:cs="Tahoma"/>
          <w:sz w:val="20"/>
          <w:szCs w:val="20"/>
          <w:lang w:eastAsia="pl-PL"/>
        </w:rPr>
        <w:t>…………………………………</w:t>
      </w:r>
      <w:r w:rsidR="00BD1214" w:rsidRPr="00C93E2E">
        <w:rPr>
          <w:rFonts w:ascii="Tahoma" w:eastAsia="Tahoma" w:hAnsi="Tahoma" w:cs="Tahoma"/>
          <w:sz w:val="20"/>
          <w:szCs w:val="20"/>
          <w:lang w:eastAsia="pl-PL"/>
        </w:rPr>
        <w:t>………………………………………………………………………………</w:t>
      </w:r>
    </w:p>
    <w:p w14:paraId="7474B6F9" w14:textId="77777777" w:rsidR="00505405" w:rsidRPr="00C93E2E" w:rsidRDefault="00292DD4" w:rsidP="00505405">
      <w:pPr>
        <w:keepNext/>
        <w:jc w:val="both"/>
        <w:rPr>
          <w:rFonts w:ascii="Tahoma" w:hAnsi="Tahoma" w:cs="Tahoma"/>
          <w:sz w:val="20"/>
          <w:szCs w:val="20"/>
          <w:lang w:eastAsia="pl-PL"/>
        </w:rPr>
      </w:pPr>
      <w:r w:rsidRPr="00C93E2E">
        <w:rPr>
          <w:rFonts w:ascii="Tahoma" w:hAnsi="Tahoma" w:cs="Tahoma"/>
          <w:sz w:val="20"/>
          <w:szCs w:val="20"/>
          <w:lang w:eastAsia="pl-PL"/>
        </w:rPr>
        <w:t> </w:t>
      </w:r>
    </w:p>
    <w:p w14:paraId="3C9C62D2" w14:textId="59F3A563" w:rsidR="00505405" w:rsidRPr="00C93E2E" w:rsidRDefault="00F92F5C" w:rsidP="00505405">
      <w:pPr>
        <w:keepNext/>
        <w:jc w:val="both"/>
        <w:rPr>
          <w:rFonts w:ascii="Tahoma" w:hAnsi="Tahoma" w:cs="Tahoma"/>
          <w:sz w:val="20"/>
          <w:szCs w:val="20"/>
          <w:lang w:eastAsia="pl-PL"/>
        </w:rPr>
      </w:pPr>
      <w:r w:rsidRPr="00C93E2E">
        <w:rPr>
          <w:rFonts w:ascii="Tahoma" w:hAnsi="Tahoma" w:cs="Tahoma"/>
          <w:sz w:val="20"/>
          <w:szCs w:val="20"/>
          <w:lang w:eastAsia="pl-PL"/>
        </w:rPr>
        <w:t xml:space="preserve">Strony zawierają umowę w wyniku przeprowadzonego, na podstawie art. 275-296, w związku z art. 266 ustawy z dnia 11 września 2019 r. – Prawo zamówień publicznych (Dz. U. z 2023 r., poz. 1605 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dalej zwaną Ustawą, postępowania w trybie podstawowym</w:t>
      </w:r>
      <w:r w:rsidR="00505405" w:rsidRPr="00C93E2E">
        <w:rPr>
          <w:rFonts w:ascii="Tahoma" w:hAnsi="Tahoma" w:cs="Tahoma"/>
          <w:sz w:val="20"/>
          <w:szCs w:val="20"/>
          <w:lang w:eastAsia="pl-PL"/>
        </w:rPr>
        <w:t xml:space="preserve"> (numer sprawy </w:t>
      </w:r>
      <w:r w:rsidR="00850198">
        <w:rPr>
          <w:rFonts w:ascii="Tahoma" w:hAnsi="Tahoma" w:cs="Tahoma"/>
          <w:sz w:val="20"/>
          <w:szCs w:val="20"/>
          <w:lang w:eastAsia="pl-PL"/>
        </w:rPr>
        <w:t>7</w:t>
      </w:r>
      <w:r w:rsidR="00305103" w:rsidRPr="00C93E2E">
        <w:rPr>
          <w:rFonts w:ascii="Tahoma" w:hAnsi="Tahoma" w:cs="Tahoma"/>
          <w:sz w:val="20"/>
          <w:szCs w:val="20"/>
          <w:lang w:eastAsia="pl-PL"/>
        </w:rPr>
        <w:t>/DIR</w:t>
      </w:r>
      <w:r w:rsidR="009A72FE" w:rsidRPr="00C93E2E">
        <w:rPr>
          <w:rFonts w:ascii="Tahoma" w:hAnsi="Tahoma" w:cs="Tahoma"/>
          <w:sz w:val="20"/>
          <w:szCs w:val="20"/>
          <w:lang w:eastAsia="pl-PL"/>
        </w:rPr>
        <w:t>/UŁ/</w:t>
      </w:r>
      <w:r w:rsidR="0046247D" w:rsidRPr="00C93E2E">
        <w:rPr>
          <w:rFonts w:ascii="Tahoma" w:hAnsi="Tahoma" w:cs="Tahoma"/>
          <w:sz w:val="20"/>
          <w:szCs w:val="20"/>
          <w:lang w:eastAsia="pl-PL"/>
        </w:rPr>
        <w:t>20</w:t>
      </w:r>
      <w:r w:rsidR="00D52422" w:rsidRPr="00C93E2E">
        <w:rPr>
          <w:rFonts w:ascii="Tahoma" w:hAnsi="Tahoma" w:cs="Tahoma"/>
          <w:sz w:val="20"/>
          <w:szCs w:val="20"/>
          <w:lang w:eastAsia="pl-PL"/>
        </w:rPr>
        <w:t>2</w:t>
      </w:r>
      <w:r w:rsidR="00552249" w:rsidRPr="00C93E2E">
        <w:rPr>
          <w:rFonts w:ascii="Tahoma" w:hAnsi="Tahoma" w:cs="Tahoma"/>
          <w:sz w:val="20"/>
          <w:szCs w:val="20"/>
          <w:lang w:eastAsia="pl-PL"/>
        </w:rPr>
        <w:t>4</w:t>
      </w:r>
      <w:r w:rsidR="00505405" w:rsidRPr="00C93E2E">
        <w:rPr>
          <w:rFonts w:ascii="Tahoma" w:hAnsi="Tahoma" w:cs="Tahoma"/>
          <w:sz w:val="20"/>
          <w:szCs w:val="20"/>
          <w:lang w:eastAsia="pl-PL"/>
        </w:rPr>
        <w:t>).</w:t>
      </w:r>
    </w:p>
    <w:p w14:paraId="5687EF93" w14:textId="77777777" w:rsidR="00505405" w:rsidRPr="00C93E2E" w:rsidRDefault="00505405" w:rsidP="00505405">
      <w:pPr>
        <w:rPr>
          <w:rFonts w:ascii="Tahoma" w:hAnsi="Tahoma" w:cs="Tahoma"/>
          <w:sz w:val="20"/>
          <w:szCs w:val="20"/>
          <w:lang w:eastAsia="pl-PL"/>
        </w:rPr>
      </w:pPr>
    </w:p>
    <w:p w14:paraId="532826B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Przedmiot umowy</w:t>
      </w:r>
    </w:p>
    <w:p w14:paraId="3E260204" w14:textId="77777777" w:rsidR="008A47AD" w:rsidRPr="00C93E2E" w:rsidRDefault="008A47AD" w:rsidP="00505405">
      <w:pPr>
        <w:jc w:val="center"/>
        <w:rPr>
          <w:rFonts w:ascii="Tahoma" w:hAnsi="Tahoma" w:cs="Tahoma"/>
          <w:b/>
          <w:sz w:val="20"/>
          <w:szCs w:val="20"/>
          <w:lang w:eastAsia="pl-PL"/>
        </w:rPr>
      </w:pPr>
    </w:p>
    <w:p w14:paraId="7A380992" w14:textId="0F9122AD" w:rsidR="00505405" w:rsidRPr="00C93E2E" w:rsidRDefault="00C54A52" w:rsidP="00C54A52">
      <w:pPr>
        <w:tabs>
          <w:tab w:val="center" w:pos="4673"/>
          <w:tab w:val="left" w:pos="7530"/>
        </w:tabs>
        <w:rPr>
          <w:rFonts w:ascii="Tahoma" w:hAnsi="Tahoma" w:cs="Tahoma"/>
          <w:b/>
          <w:caps/>
          <w:sz w:val="20"/>
          <w:szCs w:val="20"/>
          <w:lang w:eastAsia="pl-PL"/>
        </w:rPr>
      </w:pPr>
      <w:r w:rsidRPr="00C93E2E">
        <w:rPr>
          <w:rFonts w:ascii="Tahoma" w:hAnsi="Tahoma" w:cs="Tahoma"/>
          <w:b/>
          <w:sz w:val="20"/>
          <w:szCs w:val="20"/>
          <w:lang w:eastAsia="pl-PL"/>
        </w:rPr>
        <w:tab/>
      </w:r>
      <w:r w:rsidR="00505405" w:rsidRPr="00C93E2E">
        <w:rPr>
          <w:rFonts w:ascii="Tahoma" w:hAnsi="Tahoma" w:cs="Tahoma"/>
          <w:b/>
          <w:sz w:val="20"/>
          <w:szCs w:val="20"/>
          <w:lang w:eastAsia="pl-PL"/>
        </w:rPr>
        <w:t>§ 1</w:t>
      </w:r>
      <w:r w:rsidR="002D175B" w:rsidRPr="00C93E2E">
        <w:rPr>
          <w:rFonts w:ascii="Tahoma" w:hAnsi="Tahoma" w:cs="Tahoma"/>
          <w:b/>
          <w:sz w:val="20"/>
          <w:szCs w:val="20"/>
          <w:lang w:eastAsia="pl-PL"/>
        </w:rPr>
        <w:t>.</w:t>
      </w:r>
      <w:r w:rsidRPr="00C93E2E">
        <w:rPr>
          <w:rFonts w:ascii="Tahoma" w:hAnsi="Tahoma" w:cs="Tahoma"/>
          <w:b/>
          <w:sz w:val="20"/>
          <w:szCs w:val="20"/>
          <w:lang w:eastAsia="pl-PL"/>
        </w:rPr>
        <w:tab/>
      </w:r>
    </w:p>
    <w:p w14:paraId="25CA6767" w14:textId="51CC52EE" w:rsidR="00850198" w:rsidRDefault="00505405" w:rsidP="00850198">
      <w:pPr>
        <w:spacing w:after="200" w:line="276" w:lineRule="auto"/>
        <w:jc w:val="center"/>
        <w:rPr>
          <w:rFonts w:ascii="Calibri" w:eastAsia="Calibri" w:hAnsi="Calibri" w:cs="Calibri"/>
          <w:color w:val="000000" w:themeColor="text1"/>
        </w:rPr>
      </w:pPr>
      <w:r w:rsidRPr="00C93E2E">
        <w:rPr>
          <w:rFonts w:ascii="Tahoma" w:hAnsi="Tahoma" w:cs="Tahoma"/>
          <w:sz w:val="20"/>
          <w:szCs w:val="20"/>
          <w:lang w:eastAsia="pl-PL"/>
        </w:rPr>
        <w:t>Zamawiający powierza, a Wykonawca przyjmuje do wykonania zamówienie publiczne, którego przedmiotem jest</w:t>
      </w:r>
      <w:r w:rsidR="00EF14EB" w:rsidRPr="00C93E2E">
        <w:rPr>
          <w:rFonts w:ascii="Tahoma" w:hAnsi="Tahoma" w:cs="Tahoma"/>
          <w:sz w:val="20"/>
          <w:szCs w:val="20"/>
          <w:lang w:eastAsia="pl-PL"/>
        </w:rPr>
        <w:t>:</w:t>
      </w:r>
      <w:r w:rsidR="008528D9" w:rsidRPr="00C93E2E">
        <w:rPr>
          <w:rFonts w:ascii="Tahoma" w:hAnsi="Tahoma" w:cs="Tahoma"/>
          <w:sz w:val="20"/>
          <w:szCs w:val="20"/>
          <w:lang w:eastAsia="pl-PL"/>
        </w:rPr>
        <w:t xml:space="preserve"> </w:t>
      </w:r>
      <w:r w:rsidR="00854EBF" w:rsidRPr="00C93E2E">
        <w:rPr>
          <w:rFonts w:ascii="Tahoma" w:hAnsi="Tahoma" w:cs="Tahoma"/>
          <w:bCs/>
          <w:sz w:val="20"/>
          <w:szCs w:val="20"/>
        </w:rPr>
        <w:t xml:space="preserve"> </w:t>
      </w:r>
      <w:r w:rsidR="00850198" w:rsidRPr="4528D0DC">
        <w:rPr>
          <w:rFonts w:ascii="Calibri" w:eastAsia="Calibri" w:hAnsi="Calibri" w:cs="Calibri"/>
          <w:b/>
          <w:bCs/>
          <w:color w:val="000000" w:themeColor="text1"/>
        </w:rPr>
        <w:t>Modernizacja VIII Domu Studenta Uniwersytetu Łódzkiego</w:t>
      </w:r>
      <w:r w:rsidR="002C3431">
        <w:rPr>
          <w:rFonts w:ascii="Calibri" w:eastAsia="Calibri" w:hAnsi="Calibri" w:cs="Calibri"/>
          <w:b/>
          <w:bCs/>
          <w:color w:val="000000" w:themeColor="text1"/>
        </w:rPr>
        <w:t xml:space="preserve"> </w:t>
      </w:r>
      <w:r w:rsidR="00850198" w:rsidRPr="4528D0DC">
        <w:rPr>
          <w:rFonts w:ascii="Calibri" w:eastAsia="Calibri" w:hAnsi="Calibri" w:cs="Calibri"/>
          <w:b/>
          <w:bCs/>
          <w:color w:val="000000" w:themeColor="text1"/>
        </w:rPr>
        <w:t>przy ul. Strajku Łódzkich Studentów w 1981r. 6 w Łodzi.</w:t>
      </w:r>
    </w:p>
    <w:p w14:paraId="78AEAF2D" w14:textId="60EDB228" w:rsidR="004E6432" w:rsidRPr="00C93E2E" w:rsidRDefault="004E6432" w:rsidP="004E6432">
      <w:pPr>
        <w:jc w:val="both"/>
        <w:rPr>
          <w:rFonts w:ascii="Tahoma" w:hAnsi="Tahoma" w:cs="Tahoma"/>
          <w:sz w:val="20"/>
          <w:szCs w:val="20"/>
          <w:lang w:eastAsia="pl-PL"/>
        </w:rPr>
      </w:pPr>
    </w:p>
    <w:p w14:paraId="25D64E72" w14:textId="60834975" w:rsidR="00EF14EB" w:rsidRPr="00C93E2E" w:rsidRDefault="00EF14EB" w:rsidP="00174EB1">
      <w:pPr>
        <w:pStyle w:val="Tekstpodstawowy21"/>
        <w:tabs>
          <w:tab w:val="left" w:pos="3686"/>
        </w:tabs>
        <w:spacing w:before="120"/>
        <w:ind w:right="-19"/>
        <w:rPr>
          <w:rFonts w:ascii="Tahoma" w:hAnsi="Tahoma" w:cs="Tahoma"/>
          <w:szCs w:val="20"/>
        </w:rPr>
      </w:pPr>
    </w:p>
    <w:p w14:paraId="298C3778" w14:textId="77777777" w:rsidR="00794C24" w:rsidRPr="00C93E2E" w:rsidRDefault="00794C24" w:rsidP="00BC6934">
      <w:pPr>
        <w:pStyle w:val="BodyTextIndentZnak"/>
        <w:spacing w:line="276" w:lineRule="auto"/>
        <w:ind w:left="709"/>
        <w:rPr>
          <w:rFonts w:ascii="Tahoma" w:hAnsi="Tahoma" w:cs="Tahoma"/>
          <w:b/>
          <w:sz w:val="10"/>
          <w:szCs w:val="10"/>
        </w:rPr>
      </w:pPr>
    </w:p>
    <w:p w14:paraId="52FFE630" w14:textId="16039332"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2</w:t>
      </w:r>
      <w:r w:rsidR="002D175B" w:rsidRPr="00C93E2E">
        <w:rPr>
          <w:rFonts w:ascii="Tahoma" w:hAnsi="Tahoma" w:cs="Tahoma"/>
          <w:b/>
          <w:sz w:val="20"/>
          <w:szCs w:val="20"/>
          <w:lang w:eastAsia="pl-PL"/>
        </w:rPr>
        <w:t>.</w:t>
      </w:r>
    </w:p>
    <w:p w14:paraId="3E2EB0F4" w14:textId="683797A9" w:rsidR="00505405" w:rsidRPr="00C93E2E" w:rsidRDefault="00505405" w:rsidP="00B656F4">
      <w:pPr>
        <w:numPr>
          <w:ilvl w:val="0"/>
          <w:numId w:val="2"/>
        </w:numPr>
        <w:suppressAutoHyphens w:val="0"/>
        <w:ind w:left="709" w:hanging="284"/>
        <w:jc w:val="both"/>
        <w:rPr>
          <w:rFonts w:ascii="Tahoma" w:hAnsi="Tahoma" w:cs="Tahoma"/>
          <w:sz w:val="20"/>
          <w:szCs w:val="20"/>
        </w:rPr>
      </w:pPr>
      <w:r w:rsidRPr="00C93E2E">
        <w:rPr>
          <w:rFonts w:ascii="Tahoma" w:hAnsi="Tahoma" w:cs="Tahoma"/>
          <w:sz w:val="20"/>
          <w:szCs w:val="20"/>
        </w:rPr>
        <w:t>Przedmiot umowy zostanie wykonany w oparciu o dokumentacj</w:t>
      </w:r>
      <w:r w:rsidR="00CC7ABB" w:rsidRPr="00C93E2E">
        <w:rPr>
          <w:rFonts w:ascii="Tahoma" w:hAnsi="Tahoma" w:cs="Tahoma"/>
          <w:sz w:val="20"/>
          <w:szCs w:val="20"/>
        </w:rPr>
        <w:t>ę,</w:t>
      </w:r>
      <w:r w:rsidRPr="00C93E2E">
        <w:rPr>
          <w:rFonts w:ascii="Tahoma" w:hAnsi="Tahoma" w:cs="Tahoma"/>
          <w:sz w:val="20"/>
          <w:szCs w:val="20"/>
        </w:rPr>
        <w:t xml:space="preserve"> na którą składają się:</w:t>
      </w:r>
    </w:p>
    <w:p w14:paraId="2047619A" w14:textId="468A7925"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SWZ</w:t>
      </w:r>
    </w:p>
    <w:p w14:paraId="6D780611" w14:textId="579F6990"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Dokumentacja projektowa </w:t>
      </w:r>
    </w:p>
    <w:p w14:paraId="46F4DB44" w14:textId="6BDD727B" w:rsidR="00505405" w:rsidRPr="00C93E2E"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 xml:space="preserve">Kosztorysy </w:t>
      </w:r>
      <w:r w:rsidR="00CE373F" w:rsidRPr="00C93E2E">
        <w:rPr>
          <w:rFonts w:ascii="Tahoma" w:hAnsi="Tahoma" w:cs="Tahoma"/>
          <w:sz w:val="20"/>
          <w:szCs w:val="20"/>
        </w:rPr>
        <w:t>ofertowe</w:t>
      </w:r>
      <w:r w:rsidR="00505405" w:rsidRPr="00C93E2E">
        <w:rPr>
          <w:rFonts w:ascii="Tahoma" w:hAnsi="Tahoma" w:cs="Tahoma"/>
          <w:sz w:val="20"/>
          <w:szCs w:val="20"/>
        </w:rPr>
        <w:t>,</w:t>
      </w:r>
    </w:p>
    <w:p w14:paraId="3A8C962C" w14:textId="4AC970ED" w:rsidR="00505405" w:rsidRPr="00C93E2E"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C93E2E">
        <w:rPr>
          <w:rFonts w:ascii="Tahoma" w:hAnsi="Tahoma" w:cs="Tahoma"/>
          <w:sz w:val="20"/>
          <w:szCs w:val="20"/>
        </w:rPr>
        <w:t>Złożona oferta</w:t>
      </w:r>
      <w:r w:rsidR="002D175B" w:rsidRPr="00C93E2E">
        <w:rPr>
          <w:rFonts w:ascii="Tahoma" w:hAnsi="Tahoma" w:cs="Tahoma"/>
          <w:sz w:val="20"/>
          <w:szCs w:val="20"/>
        </w:rPr>
        <w:t>,</w:t>
      </w:r>
    </w:p>
    <w:p w14:paraId="3E69E0FD" w14:textId="30988CD2" w:rsidR="00505405" w:rsidRPr="00C93E2E" w:rsidRDefault="002D175B" w:rsidP="00147F36">
      <w:pPr>
        <w:shd w:val="clear" w:color="auto" w:fill="FFFFFF"/>
        <w:ind w:left="1134"/>
        <w:jc w:val="both"/>
        <w:rPr>
          <w:rFonts w:ascii="Tahoma" w:hAnsi="Tahoma" w:cs="Tahoma"/>
          <w:b/>
          <w:sz w:val="20"/>
          <w:szCs w:val="20"/>
          <w:lang w:eastAsia="pl-PL"/>
        </w:rPr>
      </w:pPr>
      <w:r w:rsidRPr="00C93E2E">
        <w:rPr>
          <w:rFonts w:ascii="Tahoma" w:hAnsi="Tahoma" w:cs="Tahoma"/>
          <w:sz w:val="20"/>
          <w:szCs w:val="20"/>
        </w:rPr>
        <w:t xml:space="preserve">- </w:t>
      </w:r>
      <w:r w:rsidR="00505405" w:rsidRPr="00C93E2E">
        <w:rPr>
          <w:rFonts w:ascii="Tahoma" w:hAnsi="Tahoma" w:cs="Tahoma"/>
          <w:sz w:val="20"/>
          <w:szCs w:val="20"/>
        </w:rPr>
        <w:t xml:space="preserve">zwaną dalej łącznie Dokumentacją techniczną. </w:t>
      </w:r>
    </w:p>
    <w:p w14:paraId="7EE91CED" w14:textId="77777777" w:rsidR="00505405" w:rsidRPr="00C93E2E" w:rsidRDefault="00505405" w:rsidP="00505405">
      <w:pPr>
        <w:jc w:val="center"/>
        <w:rPr>
          <w:rFonts w:ascii="Tahoma" w:hAnsi="Tahoma" w:cs="Tahoma"/>
          <w:b/>
          <w:sz w:val="20"/>
          <w:szCs w:val="20"/>
          <w:lang w:eastAsia="pl-PL"/>
        </w:rPr>
      </w:pPr>
    </w:p>
    <w:p w14:paraId="6D529853"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Termin realizacji</w:t>
      </w:r>
    </w:p>
    <w:p w14:paraId="6C6156FA" w14:textId="77777777" w:rsidR="008A47AD" w:rsidRPr="00C93E2E" w:rsidRDefault="008A47AD" w:rsidP="00505405">
      <w:pPr>
        <w:jc w:val="center"/>
        <w:rPr>
          <w:rFonts w:ascii="Tahoma" w:hAnsi="Tahoma" w:cs="Tahoma"/>
          <w:b/>
          <w:sz w:val="20"/>
          <w:szCs w:val="20"/>
          <w:lang w:eastAsia="pl-PL"/>
        </w:rPr>
      </w:pPr>
    </w:p>
    <w:p w14:paraId="752699C2" w14:textId="4BA3F7AC"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3</w:t>
      </w:r>
      <w:r w:rsidR="002D175B" w:rsidRPr="00C93E2E">
        <w:rPr>
          <w:rFonts w:ascii="Tahoma" w:hAnsi="Tahoma" w:cs="Tahoma"/>
          <w:b/>
          <w:sz w:val="20"/>
          <w:szCs w:val="20"/>
          <w:lang w:eastAsia="pl-PL"/>
        </w:rPr>
        <w:t>.</w:t>
      </w:r>
    </w:p>
    <w:p w14:paraId="4BB9CE26" w14:textId="4ED158F8" w:rsidR="00E14BF8" w:rsidRPr="00C93E2E" w:rsidRDefault="00505405" w:rsidP="3F1D7644">
      <w:pPr>
        <w:pStyle w:val="BodyTextIndentZnak"/>
        <w:numPr>
          <w:ilvl w:val="0"/>
          <w:numId w:val="43"/>
        </w:numPr>
        <w:spacing w:line="276" w:lineRule="auto"/>
        <w:ind w:left="709" w:hanging="283"/>
        <w:rPr>
          <w:rFonts w:ascii="Tahoma" w:hAnsi="Tahoma" w:cs="Tahoma"/>
          <w:kern w:val="1"/>
        </w:rPr>
      </w:pPr>
      <w:r w:rsidRPr="3F1D7644">
        <w:rPr>
          <w:rFonts w:ascii="Tahoma" w:hAnsi="Tahoma" w:cs="Tahoma"/>
          <w:lang w:eastAsia="pl-PL"/>
        </w:rPr>
        <w:t>Termin realizacji przedmiotu umowy</w:t>
      </w:r>
      <w:r w:rsidR="00584E0F" w:rsidRPr="3F1D7644">
        <w:rPr>
          <w:rFonts w:ascii="Tahoma" w:hAnsi="Tahoma" w:cs="Tahoma"/>
          <w:lang w:eastAsia="pl-PL"/>
        </w:rPr>
        <w:t>:</w:t>
      </w:r>
      <w:r w:rsidR="00F92DFB" w:rsidRPr="3F1D7644">
        <w:rPr>
          <w:rFonts w:ascii="Tahoma" w:hAnsi="Tahoma" w:cs="Tahoma"/>
          <w:lang w:eastAsia="pl-PL"/>
        </w:rPr>
        <w:t xml:space="preserve"> </w:t>
      </w:r>
      <w:r w:rsidR="0005480F" w:rsidRPr="3F1D7644">
        <w:rPr>
          <w:sz w:val="22"/>
          <w:szCs w:val="22"/>
        </w:rPr>
        <w:t xml:space="preserve">-  </w:t>
      </w:r>
      <w:r w:rsidR="0005480F" w:rsidRPr="3F1D7644">
        <w:rPr>
          <w:rFonts w:eastAsia="Calibri"/>
          <w:color w:val="000000" w:themeColor="text1"/>
          <w:sz w:val="22"/>
          <w:szCs w:val="22"/>
          <w:u w:val="single"/>
        </w:rPr>
        <w:t>do 1</w:t>
      </w:r>
      <w:r w:rsidR="00771CC9" w:rsidRPr="3F1D7644">
        <w:rPr>
          <w:rFonts w:eastAsia="Calibri"/>
          <w:color w:val="000000" w:themeColor="text1"/>
          <w:sz w:val="22"/>
          <w:szCs w:val="22"/>
          <w:u w:val="single"/>
        </w:rPr>
        <w:t>5</w:t>
      </w:r>
      <w:r w:rsidR="0005480F" w:rsidRPr="3F1D7644">
        <w:rPr>
          <w:rFonts w:eastAsia="Calibri"/>
          <w:color w:val="000000" w:themeColor="text1"/>
          <w:sz w:val="22"/>
          <w:szCs w:val="22"/>
          <w:u w:val="single"/>
        </w:rPr>
        <w:t>.0</w:t>
      </w:r>
      <w:r w:rsidR="00771CC9" w:rsidRPr="3F1D7644">
        <w:rPr>
          <w:rFonts w:eastAsia="Calibri"/>
          <w:color w:val="000000" w:themeColor="text1"/>
          <w:sz w:val="22"/>
          <w:szCs w:val="22"/>
          <w:u w:val="single"/>
        </w:rPr>
        <w:t>8</w:t>
      </w:r>
      <w:r w:rsidR="0005480F" w:rsidRPr="3F1D7644">
        <w:rPr>
          <w:rFonts w:eastAsia="Calibri"/>
          <w:color w:val="000000" w:themeColor="text1"/>
          <w:sz w:val="22"/>
          <w:szCs w:val="22"/>
          <w:u w:val="single"/>
        </w:rPr>
        <w:t>.2025</w:t>
      </w:r>
    </w:p>
    <w:p w14:paraId="077E5EBA" w14:textId="146B1726" w:rsidR="3F1D7644" w:rsidRPr="002C3431" w:rsidRDefault="3744B9FA" w:rsidP="563D7792">
      <w:pPr>
        <w:pStyle w:val="BodyTextIndentZnak"/>
        <w:numPr>
          <w:ilvl w:val="0"/>
          <w:numId w:val="43"/>
        </w:numPr>
        <w:spacing w:line="276" w:lineRule="auto"/>
        <w:ind w:left="709" w:hanging="283"/>
      </w:pPr>
      <w:r w:rsidRPr="563C18E4">
        <w:rPr>
          <w:rFonts w:ascii="Calibri" w:eastAsia="Calibri" w:hAnsi="Calibri" w:cs="Calibri"/>
          <w:color w:val="000000" w:themeColor="text1"/>
          <w:sz w:val="22"/>
          <w:szCs w:val="22"/>
        </w:rPr>
        <w:t xml:space="preserve">Wykonawca przygotuje i udostępni pomieszczenia firmie zewnętrznej w celu dostawy i montażu mebli ruchomych  </w:t>
      </w:r>
      <w:r w:rsidRPr="563C18E4">
        <w:rPr>
          <w:rFonts w:ascii="Calibri" w:eastAsia="Calibri" w:hAnsi="Calibri" w:cs="Calibri"/>
          <w:b/>
          <w:bCs/>
          <w:color w:val="000000" w:themeColor="text1"/>
          <w:sz w:val="22"/>
          <w:szCs w:val="22"/>
        </w:rPr>
        <w:t>do 30.06.2025 r.</w:t>
      </w:r>
    </w:p>
    <w:p w14:paraId="4603149A" w14:textId="270F46D4" w:rsidR="002C3431" w:rsidRPr="002C3431" w:rsidRDefault="002C3431" w:rsidP="002C3431">
      <w:pPr>
        <w:pStyle w:val="Akapitzlist"/>
        <w:numPr>
          <w:ilvl w:val="0"/>
          <w:numId w:val="43"/>
        </w:numPr>
        <w:jc w:val="both"/>
        <w:rPr>
          <w:color w:val="000000" w:themeColor="text1"/>
        </w:rPr>
      </w:pPr>
      <w:r>
        <w:rPr>
          <w:rFonts w:ascii="Aptos" w:hAnsi="Aptos"/>
          <w:b/>
          <w:bCs/>
          <w:color w:val="000000"/>
          <w:highlight w:val="yellow"/>
          <w:shd w:val="clear" w:color="auto" w:fill="FFFFFF"/>
        </w:rPr>
        <w:lastRenderedPageBreak/>
        <w:t>Termin</w:t>
      </w:r>
      <w:r w:rsidRPr="002C3431">
        <w:rPr>
          <w:rFonts w:ascii="Aptos" w:hAnsi="Aptos"/>
          <w:b/>
          <w:bCs/>
          <w:color w:val="000000"/>
          <w:highlight w:val="yellow"/>
          <w:shd w:val="clear" w:color="auto" w:fill="FFFFFF"/>
        </w:rPr>
        <w:t xml:space="preserve"> wszystki</w:t>
      </w:r>
      <w:r>
        <w:rPr>
          <w:rFonts w:ascii="Aptos" w:hAnsi="Aptos"/>
          <w:b/>
          <w:bCs/>
          <w:color w:val="000000"/>
          <w:highlight w:val="yellow"/>
          <w:shd w:val="clear" w:color="auto" w:fill="FFFFFF"/>
        </w:rPr>
        <w:t>ch</w:t>
      </w:r>
      <w:r w:rsidRPr="002C3431">
        <w:rPr>
          <w:rFonts w:ascii="Aptos" w:hAnsi="Aptos"/>
          <w:b/>
          <w:bCs/>
          <w:color w:val="000000"/>
          <w:highlight w:val="yellow"/>
          <w:shd w:val="clear" w:color="auto" w:fill="FFFFFF"/>
        </w:rPr>
        <w:t xml:space="preserve"> prac budowlan</w:t>
      </w:r>
      <w:r>
        <w:rPr>
          <w:rFonts w:ascii="Aptos" w:hAnsi="Aptos"/>
          <w:b/>
          <w:bCs/>
          <w:color w:val="000000"/>
          <w:highlight w:val="yellow"/>
          <w:shd w:val="clear" w:color="auto" w:fill="FFFFFF"/>
        </w:rPr>
        <w:t>ych</w:t>
      </w:r>
      <w:r w:rsidRPr="002C3431">
        <w:rPr>
          <w:rFonts w:ascii="Aptos" w:hAnsi="Aptos"/>
          <w:b/>
          <w:bCs/>
          <w:color w:val="000000"/>
          <w:highlight w:val="yellow"/>
          <w:shd w:val="clear" w:color="auto" w:fill="FFFFFF"/>
        </w:rPr>
        <w:t xml:space="preserve"> na dachu budynku łącznie z instalacją odgromową do 30 dni od daty rozpoczęcia robót z uwagi na planowane wykonanie na dachu budynku instalacji fotowoltaicznej (wg. oddzielnego postępowania).</w:t>
      </w:r>
    </w:p>
    <w:p w14:paraId="537FDF30" w14:textId="41BE2AF1" w:rsidR="079D1F16" w:rsidRDefault="079D1F16" w:rsidP="563C18E4">
      <w:pPr>
        <w:pStyle w:val="BodyTextIndentZnak"/>
        <w:numPr>
          <w:ilvl w:val="0"/>
          <w:numId w:val="43"/>
        </w:numPr>
        <w:spacing w:line="276" w:lineRule="auto"/>
        <w:ind w:left="709" w:hanging="283"/>
      </w:pPr>
      <w:r w:rsidRPr="563C18E4">
        <w:t xml:space="preserve">Wykonawca zobowiązany jest  do wyniesienia i utylizacji  starego wyposażenia meblowego. </w:t>
      </w:r>
    </w:p>
    <w:p w14:paraId="22F213E5" w14:textId="5A9F9C4C" w:rsidR="3F1D7644" w:rsidRDefault="3F1D7644" w:rsidP="563D7792">
      <w:pPr>
        <w:pStyle w:val="BodyTextIndentZnak"/>
        <w:spacing w:line="276" w:lineRule="auto"/>
        <w:ind w:left="709"/>
        <w:rPr>
          <w:rFonts w:ascii="Tahoma" w:hAnsi="Tahoma" w:cs="Tahoma"/>
        </w:rPr>
      </w:pPr>
    </w:p>
    <w:p w14:paraId="3D547F67" w14:textId="784DEA98" w:rsidR="00F92DFB" w:rsidRPr="00C93E2E"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563C18E4">
        <w:rPr>
          <w:rFonts w:ascii="Tahoma" w:hAnsi="Tahoma" w:cs="Tahoma"/>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C93E2E"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563C18E4">
        <w:rPr>
          <w:rFonts w:ascii="Tahoma" w:hAnsi="Tahoma" w:cs="Tahoma"/>
          <w:lang w:eastAsia="pl-PL"/>
        </w:rPr>
        <w:t xml:space="preserve">Zamawiający dopuszcza możliwość przedłużenia realizacji umowy w sytuacjach opisanych w </w:t>
      </w:r>
      <w:r w:rsidRPr="563C18E4">
        <w:rPr>
          <w:lang w:eastAsia="pl-PL"/>
        </w:rPr>
        <w:t xml:space="preserve">§ </w:t>
      </w:r>
      <w:r w:rsidR="00034655" w:rsidRPr="563C18E4">
        <w:rPr>
          <w:lang w:eastAsia="pl-PL"/>
        </w:rPr>
        <w:t xml:space="preserve">21 </w:t>
      </w:r>
      <w:r w:rsidRPr="563C18E4">
        <w:rPr>
          <w:lang w:eastAsia="pl-PL"/>
        </w:rPr>
        <w:t>Umowy.</w:t>
      </w:r>
    </w:p>
    <w:p w14:paraId="6F310FA0" w14:textId="77777777" w:rsidR="000B64AD" w:rsidRPr="00C93E2E" w:rsidRDefault="000B64AD" w:rsidP="000B64AD">
      <w:pPr>
        <w:suppressAutoHyphens w:val="0"/>
        <w:ind w:left="426"/>
        <w:jc w:val="both"/>
        <w:rPr>
          <w:rFonts w:ascii="Tahoma" w:hAnsi="Tahoma" w:cs="Tahoma"/>
          <w:sz w:val="20"/>
          <w:szCs w:val="20"/>
          <w:lang w:eastAsia="pl-PL"/>
        </w:rPr>
      </w:pPr>
    </w:p>
    <w:p w14:paraId="6A6EE217" w14:textId="77777777" w:rsidR="005F1F85" w:rsidRPr="00C93E2E" w:rsidRDefault="005F1F85" w:rsidP="00505405">
      <w:pPr>
        <w:jc w:val="center"/>
        <w:rPr>
          <w:rFonts w:ascii="Tahoma" w:hAnsi="Tahoma" w:cs="Tahoma"/>
          <w:b/>
          <w:caps/>
          <w:sz w:val="20"/>
          <w:szCs w:val="20"/>
          <w:lang w:eastAsia="pl-PL"/>
        </w:rPr>
      </w:pPr>
    </w:p>
    <w:p w14:paraId="5F13B64F" w14:textId="07A89BD5"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Wynagrodzenie Wykonawcy</w:t>
      </w:r>
    </w:p>
    <w:p w14:paraId="6AEF2569" w14:textId="77777777" w:rsidR="004F21CA" w:rsidRPr="00C93E2E" w:rsidRDefault="004F21CA" w:rsidP="00D876D9">
      <w:pPr>
        <w:ind w:left="-142"/>
        <w:jc w:val="center"/>
        <w:rPr>
          <w:rFonts w:ascii="Tahoma" w:hAnsi="Tahoma" w:cs="Tahoma"/>
          <w:b/>
          <w:sz w:val="20"/>
          <w:szCs w:val="20"/>
          <w:lang w:eastAsia="pl-PL"/>
        </w:rPr>
      </w:pPr>
    </w:p>
    <w:p w14:paraId="48316742" w14:textId="38B74C19"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4</w:t>
      </w:r>
      <w:r w:rsidR="002D175B" w:rsidRPr="00C93E2E">
        <w:rPr>
          <w:rFonts w:ascii="Tahoma" w:hAnsi="Tahoma" w:cs="Tahoma"/>
          <w:b/>
          <w:sz w:val="20"/>
          <w:szCs w:val="20"/>
          <w:lang w:eastAsia="pl-PL"/>
        </w:rPr>
        <w:t>.</w:t>
      </w:r>
    </w:p>
    <w:p w14:paraId="2A532BD0" w14:textId="1B6412BE" w:rsidR="00505405" w:rsidRPr="00C93E2E" w:rsidRDefault="00505405" w:rsidP="00292DD4">
      <w:pPr>
        <w:jc w:val="center"/>
        <w:rPr>
          <w:rFonts w:ascii="Tahoma" w:hAnsi="Tahoma" w:cs="Tahoma"/>
          <w:b/>
          <w:caps/>
          <w:sz w:val="20"/>
          <w:szCs w:val="20"/>
          <w:lang w:eastAsia="pl-PL"/>
        </w:rPr>
      </w:pPr>
    </w:p>
    <w:p w14:paraId="53C4A66C" w14:textId="77777777" w:rsidR="00505405" w:rsidRPr="00C93E2E" w:rsidRDefault="00505405" w:rsidP="00B656F4">
      <w:pPr>
        <w:numPr>
          <w:ilvl w:val="0"/>
          <w:numId w:val="20"/>
        </w:numPr>
        <w:suppressAutoHyphens w:val="0"/>
        <w:ind w:left="357"/>
        <w:jc w:val="both"/>
        <w:rPr>
          <w:rFonts w:ascii="Tahoma" w:hAnsi="Tahoma" w:cs="Tahoma"/>
          <w:sz w:val="20"/>
          <w:szCs w:val="20"/>
          <w:lang w:eastAsia="pl-PL"/>
        </w:rPr>
      </w:pPr>
      <w:r w:rsidRPr="00C93E2E">
        <w:rPr>
          <w:rFonts w:ascii="Tahoma" w:hAnsi="Tahoma" w:cs="Tahoma"/>
          <w:sz w:val="20"/>
          <w:szCs w:val="20"/>
          <w:lang w:eastAsia="pl-PL"/>
        </w:rPr>
        <w:t xml:space="preserve">Strony ustalają, że za wykonanie przedmiotu umowy określonego w § 1 Wykonawca otrzyma </w:t>
      </w:r>
      <w:r w:rsidRPr="00C93E2E">
        <w:rPr>
          <w:rFonts w:ascii="Tahoma" w:hAnsi="Tahoma" w:cs="Tahoma"/>
          <w:b/>
          <w:bCs/>
          <w:sz w:val="20"/>
          <w:szCs w:val="20"/>
          <w:lang w:eastAsia="pl-PL"/>
        </w:rPr>
        <w:t>wynagrodzenie ryczałtowe</w:t>
      </w:r>
      <w:r w:rsidRPr="00C93E2E">
        <w:rPr>
          <w:rFonts w:ascii="Tahoma" w:hAnsi="Tahoma" w:cs="Tahoma"/>
          <w:sz w:val="20"/>
          <w:szCs w:val="20"/>
          <w:lang w:eastAsia="pl-PL"/>
        </w:rPr>
        <w:t xml:space="preserve">, w łącznej wysokości: </w:t>
      </w:r>
    </w:p>
    <w:p w14:paraId="3A317199" w14:textId="77777777" w:rsidR="00063160" w:rsidRPr="00C93E2E" w:rsidRDefault="00063160" w:rsidP="00063160">
      <w:pPr>
        <w:suppressAutoHyphens w:val="0"/>
        <w:ind w:left="357"/>
        <w:jc w:val="both"/>
        <w:rPr>
          <w:rFonts w:ascii="Tahoma" w:hAnsi="Tahoma" w:cs="Tahoma"/>
          <w:sz w:val="20"/>
          <w:szCs w:val="20"/>
          <w:lang w:eastAsia="pl-P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394"/>
      </w:tblGrid>
      <w:tr w:rsidR="00BC69FF" w:rsidRPr="00F01354" w14:paraId="2539CD99" w14:textId="77777777" w:rsidTr="00BC69FF">
        <w:trPr>
          <w:trHeight w:val="172"/>
        </w:trPr>
        <w:tc>
          <w:tcPr>
            <w:tcW w:w="4253" w:type="dxa"/>
            <w:shd w:val="clear" w:color="auto" w:fill="D9D9D9"/>
          </w:tcPr>
          <w:p w14:paraId="67FAAB9F" w14:textId="77777777" w:rsidR="00BC69FF" w:rsidRPr="00F01354" w:rsidRDefault="00BC69FF" w:rsidP="00FB3D03">
            <w:pPr>
              <w:suppressAutoHyphens w:val="0"/>
              <w:spacing w:line="360" w:lineRule="auto"/>
              <w:jc w:val="center"/>
              <w:rPr>
                <w:b/>
                <w:bCs/>
                <w:sz w:val="22"/>
                <w:szCs w:val="22"/>
                <w:lang w:eastAsia="pl-PL"/>
              </w:rPr>
            </w:pPr>
            <w:r w:rsidRPr="00F01354">
              <w:rPr>
                <w:b/>
                <w:bCs/>
                <w:sz w:val="22"/>
                <w:szCs w:val="22"/>
              </w:rPr>
              <w:t>Przedmiot zamówienia</w:t>
            </w:r>
          </w:p>
        </w:tc>
        <w:tc>
          <w:tcPr>
            <w:tcW w:w="4394" w:type="dxa"/>
            <w:shd w:val="clear" w:color="auto" w:fill="D9D9D9"/>
          </w:tcPr>
          <w:p w14:paraId="1696E568" w14:textId="77777777" w:rsidR="00BC69FF" w:rsidRPr="00F01354" w:rsidRDefault="00BC69FF" w:rsidP="00FB3D03">
            <w:pPr>
              <w:snapToGrid w:val="0"/>
              <w:spacing w:line="276" w:lineRule="auto"/>
              <w:jc w:val="center"/>
              <w:rPr>
                <w:b/>
                <w:bCs/>
                <w:sz w:val="22"/>
                <w:szCs w:val="22"/>
              </w:rPr>
            </w:pPr>
            <w:r w:rsidRPr="00F01354">
              <w:rPr>
                <w:b/>
                <w:bCs/>
                <w:sz w:val="22"/>
                <w:szCs w:val="22"/>
              </w:rPr>
              <w:t>Cena brutto w zł</w:t>
            </w:r>
          </w:p>
          <w:p w14:paraId="35EB76D0" w14:textId="77777777" w:rsidR="00BC69FF" w:rsidRPr="00F01354" w:rsidRDefault="00BC69FF" w:rsidP="00FB3D03">
            <w:pPr>
              <w:suppressAutoHyphens w:val="0"/>
              <w:spacing w:line="360" w:lineRule="auto"/>
              <w:jc w:val="center"/>
              <w:rPr>
                <w:b/>
                <w:bCs/>
                <w:sz w:val="22"/>
                <w:szCs w:val="22"/>
                <w:lang w:eastAsia="pl-PL"/>
              </w:rPr>
            </w:pPr>
          </w:p>
        </w:tc>
      </w:tr>
      <w:tr w:rsidR="00BC69FF" w:rsidRPr="00F01354" w14:paraId="4C1CF99B" w14:textId="77777777" w:rsidTr="00BC69FF">
        <w:trPr>
          <w:trHeight w:val="287"/>
        </w:trPr>
        <w:tc>
          <w:tcPr>
            <w:tcW w:w="4253" w:type="dxa"/>
            <w:shd w:val="clear" w:color="auto" w:fill="D9D9D9"/>
          </w:tcPr>
          <w:p w14:paraId="35913DB9" w14:textId="77777777" w:rsidR="00BC69FF" w:rsidRPr="00F01354" w:rsidRDefault="00BC69FF" w:rsidP="00FB3D03">
            <w:pPr>
              <w:suppressAutoHyphens w:val="0"/>
              <w:spacing w:line="360" w:lineRule="auto"/>
              <w:jc w:val="center"/>
              <w:rPr>
                <w:b/>
                <w:bCs/>
                <w:sz w:val="22"/>
                <w:szCs w:val="22"/>
              </w:rPr>
            </w:pPr>
            <w:r w:rsidRPr="00F01354">
              <w:rPr>
                <w:b/>
                <w:bCs/>
                <w:sz w:val="22"/>
                <w:szCs w:val="22"/>
              </w:rPr>
              <w:t>1.</w:t>
            </w:r>
          </w:p>
        </w:tc>
        <w:tc>
          <w:tcPr>
            <w:tcW w:w="4394" w:type="dxa"/>
            <w:shd w:val="clear" w:color="auto" w:fill="D9D9D9"/>
          </w:tcPr>
          <w:p w14:paraId="1FF9C590" w14:textId="77777777" w:rsidR="00BC69FF" w:rsidRPr="00F01354" w:rsidRDefault="00BC69FF" w:rsidP="00FB3D03">
            <w:pPr>
              <w:suppressAutoHyphens w:val="0"/>
              <w:spacing w:line="360" w:lineRule="auto"/>
              <w:jc w:val="center"/>
              <w:rPr>
                <w:b/>
                <w:bCs/>
                <w:sz w:val="22"/>
                <w:szCs w:val="22"/>
                <w:lang w:eastAsia="pl-PL"/>
              </w:rPr>
            </w:pPr>
            <w:r>
              <w:rPr>
                <w:b/>
                <w:bCs/>
                <w:sz w:val="22"/>
                <w:szCs w:val="22"/>
                <w:lang w:eastAsia="pl-PL"/>
              </w:rPr>
              <w:t>2</w:t>
            </w:r>
            <w:r w:rsidRPr="00F01354">
              <w:rPr>
                <w:b/>
                <w:bCs/>
                <w:sz w:val="22"/>
                <w:szCs w:val="22"/>
                <w:lang w:eastAsia="pl-PL"/>
              </w:rPr>
              <w:t>.</w:t>
            </w:r>
          </w:p>
        </w:tc>
      </w:tr>
      <w:tr w:rsidR="00BC69FF" w:rsidRPr="00F01354" w14:paraId="272A805C" w14:textId="77777777" w:rsidTr="00BC69FF">
        <w:trPr>
          <w:trHeight w:val="364"/>
        </w:trPr>
        <w:tc>
          <w:tcPr>
            <w:tcW w:w="4253" w:type="dxa"/>
          </w:tcPr>
          <w:p w14:paraId="0EA0966A" w14:textId="77777777" w:rsidR="00BC69FF" w:rsidRPr="00F01354" w:rsidRDefault="00BC69FF" w:rsidP="00FB3D03">
            <w:pPr>
              <w:suppressAutoHyphens w:val="0"/>
              <w:rPr>
                <w:sz w:val="22"/>
                <w:szCs w:val="22"/>
                <w:lang w:eastAsia="pl-PL"/>
              </w:rPr>
            </w:pPr>
            <w:r>
              <w:rPr>
                <w:sz w:val="22"/>
                <w:szCs w:val="22"/>
                <w:lang w:eastAsia="pl-PL"/>
              </w:rPr>
              <w:t>Roboty budowlane</w:t>
            </w:r>
          </w:p>
        </w:tc>
        <w:tc>
          <w:tcPr>
            <w:tcW w:w="4394" w:type="dxa"/>
          </w:tcPr>
          <w:p w14:paraId="41B71196" w14:textId="77777777" w:rsidR="00BC69FF" w:rsidRPr="00F01354" w:rsidRDefault="00BC69FF" w:rsidP="00FB3D03">
            <w:pPr>
              <w:suppressAutoHyphens w:val="0"/>
              <w:spacing w:line="360" w:lineRule="auto"/>
              <w:rPr>
                <w:sz w:val="22"/>
                <w:szCs w:val="22"/>
                <w:lang w:eastAsia="pl-PL"/>
              </w:rPr>
            </w:pPr>
          </w:p>
        </w:tc>
      </w:tr>
      <w:tr w:rsidR="00BC69FF" w:rsidRPr="00F01354" w14:paraId="393B17A0" w14:textId="77777777" w:rsidTr="00BC69FF">
        <w:trPr>
          <w:trHeight w:val="364"/>
        </w:trPr>
        <w:tc>
          <w:tcPr>
            <w:tcW w:w="4253" w:type="dxa"/>
          </w:tcPr>
          <w:p w14:paraId="248B0D3C" w14:textId="77777777" w:rsidR="00BC69FF" w:rsidRPr="00F01354" w:rsidRDefault="00BC69FF" w:rsidP="00FB3D03">
            <w:pPr>
              <w:suppressAutoHyphens w:val="0"/>
              <w:rPr>
                <w:sz w:val="22"/>
                <w:szCs w:val="22"/>
                <w:lang w:eastAsia="pl-PL"/>
              </w:rPr>
            </w:pPr>
            <w:r>
              <w:rPr>
                <w:sz w:val="22"/>
                <w:szCs w:val="22"/>
                <w:lang w:eastAsia="pl-PL"/>
              </w:rPr>
              <w:t>Instalacje sanitarne</w:t>
            </w:r>
          </w:p>
        </w:tc>
        <w:tc>
          <w:tcPr>
            <w:tcW w:w="4394" w:type="dxa"/>
          </w:tcPr>
          <w:p w14:paraId="0587790A" w14:textId="77777777" w:rsidR="00BC69FF" w:rsidRPr="00F01354" w:rsidRDefault="00BC69FF" w:rsidP="00FB3D03">
            <w:pPr>
              <w:suppressAutoHyphens w:val="0"/>
              <w:spacing w:line="360" w:lineRule="auto"/>
              <w:rPr>
                <w:sz w:val="22"/>
                <w:szCs w:val="22"/>
                <w:lang w:eastAsia="pl-PL"/>
              </w:rPr>
            </w:pPr>
          </w:p>
        </w:tc>
      </w:tr>
      <w:tr w:rsidR="00BC69FF" w:rsidRPr="00F01354" w14:paraId="3529F78A" w14:textId="77777777" w:rsidTr="00BC69FF">
        <w:trPr>
          <w:trHeight w:val="364"/>
        </w:trPr>
        <w:tc>
          <w:tcPr>
            <w:tcW w:w="4253" w:type="dxa"/>
          </w:tcPr>
          <w:p w14:paraId="2B06284C" w14:textId="77777777" w:rsidR="00BC69FF" w:rsidRPr="00F01354" w:rsidRDefault="00BC69FF" w:rsidP="00FB3D03">
            <w:pPr>
              <w:suppressAutoHyphens w:val="0"/>
              <w:rPr>
                <w:sz w:val="22"/>
                <w:szCs w:val="22"/>
                <w:lang w:eastAsia="pl-PL"/>
              </w:rPr>
            </w:pPr>
            <w:r>
              <w:rPr>
                <w:sz w:val="22"/>
                <w:szCs w:val="22"/>
                <w:lang w:eastAsia="pl-PL"/>
              </w:rPr>
              <w:t>Instalacje elektryczne</w:t>
            </w:r>
          </w:p>
        </w:tc>
        <w:tc>
          <w:tcPr>
            <w:tcW w:w="4394" w:type="dxa"/>
          </w:tcPr>
          <w:p w14:paraId="2644B6EA" w14:textId="77777777" w:rsidR="00BC69FF" w:rsidRPr="00F01354" w:rsidRDefault="00BC69FF" w:rsidP="00FB3D03">
            <w:pPr>
              <w:suppressAutoHyphens w:val="0"/>
              <w:spacing w:line="360" w:lineRule="auto"/>
              <w:rPr>
                <w:sz w:val="22"/>
                <w:szCs w:val="22"/>
                <w:lang w:eastAsia="pl-PL"/>
              </w:rPr>
            </w:pPr>
          </w:p>
        </w:tc>
      </w:tr>
      <w:tr w:rsidR="00BC69FF" w:rsidRPr="00F01354" w14:paraId="33E79100" w14:textId="77777777" w:rsidTr="00BC69FF">
        <w:trPr>
          <w:trHeight w:val="364"/>
        </w:trPr>
        <w:tc>
          <w:tcPr>
            <w:tcW w:w="4253" w:type="dxa"/>
          </w:tcPr>
          <w:p w14:paraId="260A3C61" w14:textId="77777777" w:rsidR="00BC69FF" w:rsidRDefault="00BC69FF" w:rsidP="00FB3D03">
            <w:pPr>
              <w:suppressAutoHyphens w:val="0"/>
              <w:rPr>
                <w:sz w:val="22"/>
                <w:szCs w:val="22"/>
                <w:lang w:eastAsia="pl-PL"/>
              </w:rPr>
            </w:pPr>
            <w:r>
              <w:rPr>
                <w:sz w:val="22"/>
                <w:szCs w:val="22"/>
                <w:lang w:eastAsia="pl-PL"/>
              </w:rPr>
              <w:t>Roboty drogowe</w:t>
            </w:r>
          </w:p>
        </w:tc>
        <w:tc>
          <w:tcPr>
            <w:tcW w:w="4394" w:type="dxa"/>
          </w:tcPr>
          <w:p w14:paraId="71BB2782" w14:textId="77777777" w:rsidR="00BC69FF" w:rsidRPr="00F01354" w:rsidRDefault="00BC69FF" w:rsidP="00FB3D03">
            <w:pPr>
              <w:suppressAutoHyphens w:val="0"/>
              <w:spacing w:line="360" w:lineRule="auto"/>
              <w:rPr>
                <w:sz w:val="22"/>
                <w:szCs w:val="22"/>
                <w:lang w:eastAsia="pl-PL"/>
              </w:rPr>
            </w:pPr>
          </w:p>
        </w:tc>
      </w:tr>
      <w:tr w:rsidR="00BC69FF" w:rsidRPr="00F01354" w14:paraId="67683BA5" w14:textId="77777777" w:rsidTr="00BC69FF">
        <w:trPr>
          <w:trHeight w:val="364"/>
        </w:trPr>
        <w:tc>
          <w:tcPr>
            <w:tcW w:w="4253" w:type="dxa"/>
          </w:tcPr>
          <w:p w14:paraId="55B280B2" w14:textId="27269A50" w:rsidR="00BC69FF" w:rsidRDefault="00BC69FF" w:rsidP="00FB3D03">
            <w:pPr>
              <w:suppressAutoHyphens w:val="0"/>
              <w:rPr>
                <w:sz w:val="22"/>
                <w:szCs w:val="22"/>
                <w:lang w:eastAsia="pl-PL"/>
              </w:rPr>
            </w:pPr>
            <w:r>
              <w:rPr>
                <w:sz w:val="22"/>
                <w:szCs w:val="22"/>
                <w:lang w:eastAsia="pl-PL"/>
              </w:rPr>
              <w:t>Serwis urządzeń (wentylacyjne, klimatyzacyjne,</w:t>
            </w:r>
            <w:r w:rsidR="00584CB8">
              <w:rPr>
                <w:sz w:val="22"/>
                <w:szCs w:val="22"/>
                <w:lang w:eastAsia="pl-PL"/>
              </w:rPr>
              <w:t xml:space="preserve"> </w:t>
            </w:r>
            <w:r w:rsidR="00584CB8" w:rsidRPr="00584CB8">
              <w:rPr>
                <w:sz w:val="22"/>
                <w:szCs w:val="22"/>
                <w:highlight w:val="yellow"/>
                <w:lang w:eastAsia="pl-PL"/>
              </w:rPr>
              <w:t>winda</w:t>
            </w:r>
            <w:r>
              <w:rPr>
                <w:sz w:val="22"/>
                <w:szCs w:val="22"/>
                <w:lang w:eastAsia="pl-PL"/>
              </w:rPr>
              <w:t>)</w:t>
            </w:r>
          </w:p>
        </w:tc>
        <w:tc>
          <w:tcPr>
            <w:tcW w:w="4394" w:type="dxa"/>
          </w:tcPr>
          <w:p w14:paraId="3C000262" w14:textId="77777777" w:rsidR="00BC69FF" w:rsidRPr="00F01354" w:rsidRDefault="00BC69FF" w:rsidP="00FB3D03">
            <w:pPr>
              <w:suppressAutoHyphens w:val="0"/>
              <w:spacing w:line="360" w:lineRule="auto"/>
              <w:rPr>
                <w:sz w:val="22"/>
                <w:szCs w:val="22"/>
                <w:lang w:eastAsia="pl-PL"/>
              </w:rPr>
            </w:pPr>
          </w:p>
        </w:tc>
      </w:tr>
      <w:tr w:rsidR="00BC69FF" w:rsidRPr="00F01354" w14:paraId="5B093FB8" w14:textId="77777777" w:rsidTr="00BC69FF">
        <w:trPr>
          <w:trHeight w:val="364"/>
        </w:trPr>
        <w:tc>
          <w:tcPr>
            <w:tcW w:w="4253" w:type="dxa"/>
          </w:tcPr>
          <w:p w14:paraId="24C5252D" w14:textId="77777777" w:rsidR="00BC69FF" w:rsidRPr="00F01354" w:rsidRDefault="00BC69FF" w:rsidP="00FB3D03">
            <w:pPr>
              <w:suppressAutoHyphens w:val="0"/>
              <w:jc w:val="right"/>
              <w:rPr>
                <w:sz w:val="22"/>
                <w:szCs w:val="22"/>
                <w:lang w:eastAsia="pl-PL"/>
              </w:rPr>
            </w:pPr>
            <w:r w:rsidRPr="00F01354">
              <w:rPr>
                <w:sz w:val="22"/>
                <w:szCs w:val="22"/>
                <w:lang w:eastAsia="pl-PL"/>
              </w:rPr>
              <w:t>Razem:</w:t>
            </w:r>
          </w:p>
        </w:tc>
        <w:tc>
          <w:tcPr>
            <w:tcW w:w="4394" w:type="dxa"/>
          </w:tcPr>
          <w:p w14:paraId="3A2FE8F8" w14:textId="77777777" w:rsidR="00BC69FF" w:rsidRPr="00F01354" w:rsidRDefault="00BC69FF" w:rsidP="00FB3D03">
            <w:pPr>
              <w:suppressAutoHyphens w:val="0"/>
              <w:spacing w:line="360" w:lineRule="auto"/>
              <w:rPr>
                <w:sz w:val="22"/>
                <w:szCs w:val="22"/>
                <w:lang w:eastAsia="pl-PL"/>
              </w:rPr>
            </w:pPr>
          </w:p>
        </w:tc>
      </w:tr>
      <w:tr w:rsidR="00BC69FF" w:rsidRPr="00F01354" w14:paraId="11145E38" w14:textId="77777777" w:rsidTr="00BC69FF">
        <w:trPr>
          <w:cantSplit/>
          <w:trHeight w:val="258"/>
        </w:trPr>
        <w:tc>
          <w:tcPr>
            <w:tcW w:w="4253" w:type="dxa"/>
          </w:tcPr>
          <w:p w14:paraId="0CDE5694" w14:textId="77777777" w:rsidR="00BC69FF" w:rsidRPr="00F01354" w:rsidRDefault="00BC69FF" w:rsidP="00FB3D03">
            <w:pPr>
              <w:suppressAutoHyphens w:val="0"/>
              <w:spacing w:line="360" w:lineRule="auto"/>
              <w:jc w:val="right"/>
              <w:rPr>
                <w:sz w:val="22"/>
                <w:szCs w:val="22"/>
                <w:lang w:eastAsia="pl-PL"/>
              </w:rPr>
            </w:pPr>
            <w:r w:rsidRPr="00F01354">
              <w:rPr>
                <w:sz w:val="22"/>
                <w:szCs w:val="22"/>
                <w:lang w:eastAsia="pl-PL"/>
              </w:rPr>
              <w:t>słownie  Razem brutto:</w:t>
            </w:r>
          </w:p>
        </w:tc>
        <w:tc>
          <w:tcPr>
            <w:tcW w:w="4394" w:type="dxa"/>
          </w:tcPr>
          <w:p w14:paraId="48AC3259" w14:textId="77777777" w:rsidR="00BC69FF" w:rsidRPr="00F01354" w:rsidRDefault="00BC69FF" w:rsidP="00FB3D03">
            <w:pPr>
              <w:suppressAutoHyphens w:val="0"/>
              <w:spacing w:line="360" w:lineRule="auto"/>
              <w:rPr>
                <w:sz w:val="22"/>
                <w:szCs w:val="22"/>
                <w:lang w:eastAsia="pl-PL"/>
              </w:rPr>
            </w:pPr>
          </w:p>
        </w:tc>
      </w:tr>
    </w:tbl>
    <w:p w14:paraId="463AFA3A" w14:textId="77777777" w:rsidR="00BC69FF" w:rsidRDefault="00BC69FF" w:rsidP="00505405">
      <w:pPr>
        <w:jc w:val="both"/>
        <w:rPr>
          <w:rFonts w:ascii="Tahoma" w:hAnsi="Tahoma" w:cs="Tahoma"/>
          <w:bCs/>
          <w:sz w:val="20"/>
          <w:szCs w:val="20"/>
          <w:lang w:eastAsia="pl-PL"/>
        </w:rPr>
      </w:pPr>
    </w:p>
    <w:p w14:paraId="2287F13A" w14:textId="6900293D"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C93E2E" w:rsidRDefault="00505405" w:rsidP="00505405">
      <w:pPr>
        <w:jc w:val="both"/>
        <w:rPr>
          <w:rFonts w:ascii="Tahoma" w:hAnsi="Tahoma" w:cs="Tahoma"/>
          <w:bCs/>
          <w:sz w:val="20"/>
          <w:szCs w:val="20"/>
          <w:lang w:eastAsia="pl-PL"/>
        </w:rPr>
      </w:pPr>
      <w:r w:rsidRPr="00C93E2E">
        <w:rPr>
          <w:rFonts w:ascii="Tahoma" w:hAnsi="Tahoma" w:cs="Tahoma"/>
          <w:bCs/>
          <w:sz w:val="20"/>
          <w:szCs w:val="20"/>
          <w:lang w:eastAsia="pl-PL"/>
        </w:rPr>
        <w:t>do umowy</w:t>
      </w:r>
      <w:r w:rsidR="00C67493" w:rsidRPr="00C93E2E">
        <w:rPr>
          <w:rFonts w:ascii="Tahoma" w:hAnsi="Tahoma" w:cs="Tahoma"/>
          <w:bCs/>
          <w:sz w:val="20"/>
          <w:szCs w:val="20"/>
          <w:lang w:eastAsia="pl-PL"/>
        </w:rPr>
        <w:t>.</w:t>
      </w:r>
      <w:r w:rsidR="00621608" w:rsidRPr="00C93E2E">
        <w:rPr>
          <w:rFonts w:ascii="Tahoma" w:hAnsi="Tahoma" w:cs="Tahoma"/>
          <w:bCs/>
          <w:sz w:val="20"/>
          <w:szCs w:val="20"/>
          <w:lang w:eastAsia="pl-PL"/>
        </w:rPr>
        <w:t xml:space="preserve"> </w:t>
      </w:r>
    </w:p>
    <w:p w14:paraId="38024D31" w14:textId="77777777" w:rsidR="00621608" w:rsidRPr="00C93E2E" w:rsidRDefault="00621608" w:rsidP="00505405">
      <w:pPr>
        <w:jc w:val="both"/>
        <w:rPr>
          <w:rFonts w:ascii="Tahoma" w:hAnsi="Tahoma" w:cs="Tahoma"/>
          <w:bCs/>
          <w:sz w:val="10"/>
          <w:szCs w:val="10"/>
          <w:lang w:eastAsia="pl-PL"/>
        </w:rPr>
      </w:pPr>
    </w:p>
    <w:p w14:paraId="58796BB8" w14:textId="337F8398" w:rsidR="00505405" w:rsidRPr="00C93E2E" w:rsidRDefault="00505405" w:rsidP="00B656F4">
      <w:pPr>
        <w:numPr>
          <w:ilvl w:val="0"/>
          <w:numId w:val="20"/>
        </w:numPr>
        <w:suppressAutoHyphens w:val="0"/>
        <w:autoSpaceDE w:val="0"/>
        <w:ind w:left="357"/>
        <w:jc w:val="both"/>
        <w:rPr>
          <w:rFonts w:ascii="Tahoma" w:hAnsi="Tahoma" w:cs="Tahoma"/>
          <w:sz w:val="20"/>
          <w:szCs w:val="20"/>
          <w:lang w:eastAsia="pl-PL"/>
        </w:rPr>
      </w:pPr>
      <w:r w:rsidRPr="00C93E2E">
        <w:rPr>
          <w:rFonts w:ascii="Tahoma" w:hAnsi="Tahoma" w:cs="Tahoma"/>
          <w:sz w:val="20"/>
          <w:szCs w:val="20"/>
          <w:lang w:eastAsia="pl-PL"/>
        </w:rPr>
        <w:t xml:space="preserve">Wynagrodzenie ryczałtowe, </w:t>
      </w:r>
      <w:bookmarkStart w:id="0" w:name="_Hlk124944345"/>
      <w:r w:rsidRPr="00C93E2E">
        <w:rPr>
          <w:rFonts w:ascii="Tahoma" w:hAnsi="Tahoma" w:cs="Tahoma"/>
          <w:sz w:val="20"/>
          <w:szCs w:val="20"/>
          <w:lang w:eastAsia="pl-PL"/>
        </w:rPr>
        <w:t>o którym mowa w ust. 1</w:t>
      </w:r>
      <w:bookmarkEnd w:id="0"/>
      <w:r w:rsidRPr="00C93E2E">
        <w:rPr>
          <w:rFonts w:ascii="Tahoma" w:hAnsi="Tahoma" w:cs="Tahoma"/>
          <w:sz w:val="20"/>
          <w:szCs w:val="20"/>
          <w:lang w:eastAsia="pl-PL"/>
        </w:rPr>
        <w:t>, jest to niezmienne</w:t>
      </w:r>
      <w:r w:rsidRPr="00C93E2E">
        <w:rPr>
          <w:rFonts w:ascii="Tahoma" w:hAnsi="Tahoma" w:cs="Tahoma"/>
          <w:bCs/>
          <w:sz w:val="20"/>
          <w:szCs w:val="20"/>
          <w:lang w:eastAsia="pl-PL"/>
        </w:rPr>
        <w:t xml:space="preserve"> </w:t>
      </w:r>
      <w:r w:rsidRPr="00C93E2E">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C93E2E">
        <w:rPr>
          <w:rFonts w:ascii="Tahoma" w:hAnsi="Tahoma" w:cs="Tahoma"/>
          <w:bCs/>
          <w:sz w:val="20"/>
          <w:szCs w:val="20"/>
          <w:lang w:eastAsia="pl-PL"/>
        </w:rPr>
        <w:t>i</w:t>
      </w:r>
      <w:r w:rsidRPr="00C93E2E">
        <w:rPr>
          <w:rFonts w:ascii="Tahoma" w:hAnsi="Tahoma" w:cs="Tahoma"/>
          <w:sz w:val="20"/>
          <w:szCs w:val="20"/>
          <w:lang w:eastAsia="pl-PL"/>
        </w:rPr>
        <w:t xml:space="preserve"> umową, przepisami techniczno-budowlanymi, zasadami wiedzy technicznej - w umówionym terminie, z zastrzeżeniem § </w:t>
      </w:r>
      <w:r w:rsidR="00034655" w:rsidRPr="00C93E2E">
        <w:rPr>
          <w:rFonts w:ascii="Tahoma" w:hAnsi="Tahoma" w:cs="Tahoma"/>
          <w:sz w:val="20"/>
          <w:szCs w:val="20"/>
          <w:lang w:eastAsia="pl-PL"/>
        </w:rPr>
        <w:t xml:space="preserve">21 </w:t>
      </w:r>
      <w:r w:rsidRPr="00C93E2E">
        <w:rPr>
          <w:rFonts w:ascii="Tahoma" w:hAnsi="Tahoma" w:cs="Tahoma"/>
          <w:sz w:val="20"/>
          <w:szCs w:val="20"/>
          <w:lang w:eastAsia="pl-PL"/>
        </w:rPr>
        <w:t>Umowy.</w:t>
      </w:r>
    </w:p>
    <w:p w14:paraId="45264730" w14:textId="77D37900" w:rsidR="00505405" w:rsidRPr="00C93E2E" w:rsidRDefault="00505405" w:rsidP="00505405">
      <w:pPr>
        <w:autoSpaceDE w:val="0"/>
        <w:ind w:left="357"/>
        <w:jc w:val="both"/>
        <w:rPr>
          <w:rFonts w:ascii="Tahoma" w:hAnsi="Tahoma" w:cs="Tahoma"/>
          <w:sz w:val="20"/>
          <w:szCs w:val="20"/>
          <w:lang w:eastAsia="pl-PL"/>
        </w:rPr>
      </w:pPr>
      <w:r w:rsidRPr="00C93E2E">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C93E2E">
        <w:rPr>
          <w:rFonts w:ascii="Tahoma" w:hAnsi="Tahoma" w:cs="Tahoma"/>
          <w:sz w:val="20"/>
          <w:szCs w:val="20"/>
          <w:lang w:eastAsia="pl-PL"/>
        </w:rPr>
        <w:t xml:space="preserve"> zużycia ciepła i gazu</w:t>
      </w:r>
      <w:r w:rsidRPr="00C93E2E">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C93E2E">
        <w:rPr>
          <w:rFonts w:ascii="Tahoma" w:hAnsi="Tahoma" w:cs="Tahoma"/>
          <w:sz w:val="20"/>
          <w:szCs w:val="20"/>
          <w:lang w:eastAsia="pl-PL"/>
        </w:rPr>
        <w:t xml:space="preserve">uzgodnień, </w:t>
      </w:r>
      <w:r w:rsidR="00583940" w:rsidRPr="00C93E2E">
        <w:rPr>
          <w:rFonts w:ascii="Tahoma" w:hAnsi="Tahoma" w:cs="Tahoma"/>
          <w:sz w:val="20"/>
          <w:szCs w:val="20"/>
          <w:lang w:eastAsia="pl-PL"/>
        </w:rPr>
        <w:t xml:space="preserve">organizacji ruchu, </w:t>
      </w:r>
      <w:r w:rsidRPr="00C93E2E">
        <w:rPr>
          <w:rFonts w:ascii="Tahoma" w:hAnsi="Tahoma" w:cs="Tahoma"/>
          <w:sz w:val="20"/>
          <w:szCs w:val="20"/>
          <w:lang w:eastAsia="pl-PL"/>
        </w:rPr>
        <w:t>zajęcia pasa dr</w:t>
      </w:r>
      <w:r w:rsidR="00296E1A" w:rsidRPr="00C93E2E">
        <w:rPr>
          <w:rFonts w:ascii="Tahoma" w:hAnsi="Tahoma" w:cs="Tahoma"/>
          <w:sz w:val="20"/>
          <w:szCs w:val="20"/>
          <w:lang w:eastAsia="pl-PL"/>
        </w:rPr>
        <w:t>ogowego   i obsługi geodezyjnej w trakcie prowadzenia robót oraz inwentaryzacji powykonawczej</w:t>
      </w:r>
      <w:r w:rsidR="00ED0187" w:rsidRPr="00C93E2E">
        <w:rPr>
          <w:rFonts w:ascii="Tahoma" w:hAnsi="Tahoma" w:cs="Tahoma"/>
          <w:sz w:val="20"/>
          <w:szCs w:val="20"/>
          <w:lang w:eastAsia="pl-PL"/>
        </w:rPr>
        <w:t>, wykonania świadectwa charakterystyki energetycznej</w:t>
      </w:r>
      <w:r w:rsidR="00296E1A"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0C0E3C65" w14:textId="4173F9F9" w:rsidR="00D876D9" w:rsidRPr="00C93E2E" w:rsidRDefault="00E7718B" w:rsidP="00D876D9">
      <w:pPr>
        <w:pStyle w:val="Akapitzlist"/>
        <w:numPr>
          <w:ilvl w:val="0"/>
          <w:numId w:val="20"/>
        </w:numPr>
        <w:spacing w:line="240" w:lineRule="auto"/>
        <w:ind w:left="426"/>
        <w:jc w:val="both"/>
        <w:rPr>
          <w:rFonts w:ascii="Tahoma" w:hAnsi="Tahoma" w:cs="Tahoma"/>
          <w:sz w:val="20"/>
          <w:szCs w:val="20"/>
        </w:rPr>
      </w:pPr>
      <w:r w:rsidRPr="00C93E2E">
        <w:rPr>
          <w:rFonts w:ascii="Tahoma" w:hAnsi="Tahoma" w:cs="Tahoma"/>
          <w:sz w:val="20"/>
          <w:szCs w:val="20"/>
          <w:bdr w:val="none" w:sz="0" w:space="0" w:color="auto" w:frame="1"/>
          <w:shd w:val="clear" w:color="auto" w:fill="FFFFFF"/>
          <w:lang w:val="pl-PL"/>
        </w:rPr>
        <w:t>Wynagrodzenie ryczałtowe</w:t>
      </w:r>
      <w:r w:rsidRPr="00C93E2E">
        <w:rPr>
          <w:rFonts w:ascii="Tahoma" w:hAnsi="Tahoma" w:cs="Tahoma"/>
          <w:sz w:val="20"/>
          <w:szCs w:val="20"/>
          <w:lang w:eastAsia="pl-PL"/>
        </w:rPr>
        <w:t xml:space="preserve"> o którym mowa w ust. 1</w:t>
      </w:r>
      <w:r w:rsidRPr="00C93E2E">
        <w:rPr>
          <w:rFonts w:ascii="Tahoma" w:hAnsi="Tahoma" w:cs="Tahoma"/>
          <w:sz w:val="20"/>
          <w:szCs w:val="20"/>
          <w:lang w:val="pl-PL" w:eastAsia="pl-PL"/>
        </w:rPr>
        <w:t xml:space="preserve"> obejmuje także </w:t>
      </w:r>
      <w:r w:rsidR="00D876D9" w:rsidRPr="00C93E2E">
        <w:rPr>
          <w:rFonts w:ascii="Tahoma" w:hAnsi="Tahoma" w:cs="Tahoma"/>
          <w:sz w:val="20"/>
          <w:szCs w:val="20"/>
          <w:bdr w:val="none" w:sz="0" w:space="0" w:color="auto" w:frame="1"/>
          <w:shd w:val="clear" w:color="auto" w:fill="FFFFFF"/>
        </w:rPr>
        <w:t xml:space="preserve">czynności serwisowe urządzeń zainstalowanych w ramach realizacji zamówienia, wykonywane 1 raz w roku w oferowanym okresie gwarancji. Wszystkie czynności serwisowe urządzeń, wynikające z gwarancji i serwisu, łącznie z </w:t>
      </w:r>
      <w:r w:rsidR="00D876D9" w:rsidRPr="00C93E2E">
        <w:rPr>
          <w:rFonts w:ascii="Tahoma" w:hAnsi="Tahoma" w:cs="Tahoma"/>
          <w:sz w:val="20"/>
          <w:szCs w:val="20"/>
          <w:bdr w:val="none" w:sz="0" w:space="0" w:color="auto" w:frame="1"/>
          <w:shd w:val="clear" w:color="auto" w:fill="FFFFFF"/>
        </w:rPr>
        <w:lastRenderedPageBreak/>
        <w:t>wymianą materiałów eksploatacyjnych i naturalnie zużywających się muszą zapewnić całkowitą sprawność urządzeń w trakcie ich eksploatacji.</w:t>
      </w:r>
    </w:p>
    <w:p w14:paraId="6885D201" w14:textId="26D88255"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C93E2E">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C93E2E">
        <w:rPr>
          <w:rFonts w:ascii="Tahoma" w:hAnsi="Tahoma" w:cs="Tahoma"/>
          <w:sz w:val="20"/>
          <w:szCs w:val="20"/>
          <w:lang w:eastAsia="pl-PL"/>
        </w:rPr>
        <w:t>, na co Wykonawca wyraża zgodę.</w:t>
      </w:r>
    </w:p>
    <w:p w14:paraId="70D65AD5" w14:textId="3DE833CA" w:rsidR="00505405" w:rsidRPr="00C93E2E"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Wykonawca nie może żądać od Zamawiającego wynagrodzenia, jeśli wykonał prace uzupełniające bez zawarcia</w:t>
      </w:r>
      <w:r w:rsidR="007774A1" w:rsidRPr="00C93E2E">
        <w:rPr>
          <w:rFonts w:ascii="Tahoma" w:hAnsi="Tahoma" w:cs="Tahoma"/>
          <w:sz w:val="20"/>
          <w:szCs w:val="20"/>
          <w:lang w:eastAsia="pl-PL"/>
        </w:rPr>
        <w:t xml:space="preserve"> na piśmie </w:t>
      </w:r>
      <w:r w:rsidRPr="00C93E2E">
        <w:rPr>
          <w:rFonts w:ascii="Tahoma" w:hAnsi="Tahoma" w:cs="Tahoma"/>
          <w:sz w:val="20"/>
          <w:szCs w:val="20"/>
          <w:lang w:eastAsia="pl-PL"/>
        </w:rPr>
        <w:t>umowy o zamówienie dodatkowe.</w:t>
      </w:r>
    </w:p>
    <w:p w14:paraId="6A67A1DA" w14:textId="2FC69B95" w:rsidR="00505405" w:rsidRPr="00C93E2E"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Wykonawca bez pisemnej </w:t>
      </w:r>
      <w:r w:rsidR="002D175B" w:rsidRPr="00C93E2E">
        <w:rPr>
          <w:rFonts w:ascii="Tahoma" w:hAnsi="Tahoma" w:cs="Tahoma"/>
          <w:sz w:val="20"/>
          <w:szCs w:val="20"/>
          <w:lang w:eastAsia="pl-PL"/>
        </w:rPr>
        <w:t xml:space="preserve">uprzedniej </w:t>
      </w:r>
      <w:r w:rsidRPr="00C93E2E">
        <w:rPr>
          <w:rFonts w:ascii="Tahoma" w:hAnsi="Tahoma" w:cs="Tahoma"/>
          <w:sz w:val="20"/>
          <w:szCs w:val="20"/>
          <w:lang w:eastAsia="pl-PL"/>
        </w:rPr>
        <w:t xml:space="preserve">zgody Zamawiającego </w:t>
      </w:r>
      <w:r w:rsidR="00151FDE" w:rsidRPr="00C93E2E">
        <w:rPr>
          <w:rFonts w:ascii="Tahoma" w:hAnsi="Tahoma" w:cs="Tahoma"/>
          <w:sz w:val="20"/>
          <w:szCs w:val="20"/>
          <w:lang w:eastAsia="pl-PL"/>
        </w:rPr>
        <w:t xml:space="preserve">nie może </w:t>
      </w:r>
      <w:r w:rsidRPr="00C93E2E">
        <w:rPr>
          <w:rFonts w:ascii="Tahoma" w:hAnsi="Tahoma" w:cs="Tahoma"/>
          <w:sz w:val="20"/>
          <w:szCs w:val="20"/>
          <w:lang w:eastAsia="pl-PL"/>
        </w:rPr>
        <w:t>dokonać cesji wierzytelności na osoby trzecie.</w:t>
      </w:r>
    </w:p>
    <w:p w14:paraId="24B9076E" w14:textId="77777777" w:rsidR="00296E1A" w:rsidRPr="00C93E2E"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C93E2E">
        <w:rPr>
          <w:rFonts w:ascii="Tahoma" w:hAnsi="Tahoma" w:cs="Tahoma"/>
          <w:kern w:val="20"/>
          <w:sz w:val="20"/>
          <w:szCs w:val="20"/>
        </w:rPr>
        <w:t>Wykonawca pokryje koszty energii elektrycznej, ciepła, wody i gazu zgodnie z odczytami liczników na podstawie faktur wystawionych przez Zamawiającego.</w:t>
      </w:r>
      <w:r w:rsidR="00B743CD" w:rsidRPr="00C93E2E">
        <w:rPr>
          <w:rFonts w:ascii="Tahoma" w:hAnsi="Tahoma" w:cs="Tahoma"/>
          <w:kern w:val="20"/>
          <w:sz w:val="20"/>
          <w:szCs w:val="20"/>
        </w:rPr>
        <w:t xml:space="preserve"> W przypadku</w:t>
      </w:r>
      <w:r w:rsidR="00B657E1" w:rsidRPr="00C93E2E">
        <w:rPr>
          <w:rFonts w:ascii="Tahoma" w:hAnsi="Tahoma" w:cs="Tahoma"/>
          <w:kern w:val="20"/>
          <w:sz w:val="20"/>
          <w:szCs w:val="20"/>
        </w:rPr>
        <w:t xml:space="preserve"> gdy Wykonawca nie ureguluje</w:t>
      </w:r>
      <w:r w:rsidR="00A75073" w:rsidRPr="00C93E2E">
        <w:rPr>
          <w:rFonts w:ascii="Tahoma" w:hAnsi="Tahoma" w:cs="Tahoma"/>
          <w:kern w:val="20"/>
          <w:sz w:val="20"/>
          <w:szCs w:val="20"/>
        </w:rPr>
        <w:t xml:space="preserve"> </w:t>
      </w:r>
      <w:r w:rsidR="00B657E1" w:rsidRPr="00C93E2E">
        <w:rPr>
          <w:rFonts w:ascii="Tahoma" w:hAnsi="Tahoma" w:cs="Tahoma"/>
          <w:kern w:val="20"/>
          <w:sz w:val="20"/>
          <w:szCs w:val="20"/>
        </w:rPr>
        <w:t xml:space="preserve">zapłaty </w:t>
      </w:r>
      <w:r w:rsidR="00B743CD" w:rsidRPr="00C93E2E">
        <w:rPr>
          <w:rFonts w:ascii="Tahoma" w:hAnsi="Tahoma" w:cs="Tahoma"/>
          <w:kern w:val="20"/>
          <w:sz w:val="20"/>
          <w:szCs w:val="20"/>
        </w:rPr>
        <w:t xml:space="preserve">w terminie </w:t>
      </w:r>
      <w:r w:rsidR="001E2B15" w:rsidRPr="00C93E2E">
        <w:rPr>
          <w:rFonts w:ascii="Tahoma" w:hAnsi="Tahoma" w:cs="Tahoma"/>
          <w:kern w:val="20"/>
          <w:sz w:val="20"/>
          <w:szCs w:val="20"/>
        </w:rPr>
        <w:t>wynikającym z</w:t>
      </w:r>
      <w:r w:rsidR="00B743CD" w:rsidRPr="00C93E2E">
        <w:rPr>
          <w:rFonts w:ascii="Tahoma" w:hAnsi="Tahoma" w:cs="Tahoma"/>
          <w:kern w:val="20"/>
          <w:sz w:val="20"/>
          <w:szCs w:val="20"/>
        </w:rPr>
        <w:t xml:space="preserve"> wystawionej faktur</w:t>
      </w:r>
      <w:r w:rsidR="001E2B15" w:rsidRPr="00C93E2E">
        <w:rPr>
          <w:rFonts w:ascii="Tahoma" w:hAnsi="Tahoma" w:cs="Tahoma"/>
          <w:kern w:val="20"/>
          <w:sz w:val="20"/>
          <w:szCs w:val="20"/>
        </w:rPr>
        <w:t>y</w:t>
      </w:r>
      <w:r w:rsidR="00B743CD" w:rsidRPr="00C93E2E">
        <w:rPr>
          <w:rFonts w:ascii="Tahoma" w:hAnsi="Tahoma" w:cs="Tahoma"/>
          <w:kern w:val="20"/>
          <w:sz w:val="20"/>
          <w:szCs w:val="20"/>
        </w:rPr>
        <w:t xml:space="preserve">, Zamawiający ma prawo </w:t>
      </w:r>
      <w:r w:rsidR="00151FDE" w:rsidRPr="00C93E2E">
        <w:rPr>
          <w:rFonts w:ascii="Tahoma" w:hAnsi="Tahoma" w:cs="Tahoma"/>
          <w:kern w:val="20"/>
          <w:sz w:val="20"/>
          <w:szCs w:val="20"/>
        </w:rPr>
        <w:t>potrącić</w:t>
      </w:r>
      <w:r w:rsidR="001E2B15" w:rsidRPr="00C93E2E">
        <w:rPr>
          <w:rFonts w:ascii="Tahoma" w:hAnsi="Tahoma" w:cs="Tahoma"/>
          <w:kern w:val="20"/>
          <w:sz w:val="20"/>
          <w:szCs w:val="20"/>
        </w:rPr>
        <w:t xml:space="preserve"> zaległ</w:t>
      </w:r>
      <w:r w:rsidR="00151FDE" w:rsidRPr="00C93E2E">
        <w:rPr>
          <w:rFonts w:ascii="Tahoma" w:hAnsi="Tahoma" w:cs="Tahoma"/>
          <w:kern w:val="20"/>
          <w:sz w:val="20"/>
          <w:szCs w:val="20"/>
        </w:rPr>
        <w:t>e</w:t>
      </w:r>
      <w:r w:rsidR="001E2B15" w:rsidRPr="00C93E2E">
        <w:rPr>
          <w:rFonts w:ascii="Tahoma" w:hAnsi="Tahoma" w:cs="Tahoma"/>
          <w:kern w:val="20"/>
          <w:sz w:val="20"/>
          <w:szCs w:val="20"/>
        </w:rPr>
        <w:t xml:space="preserve"> kwot</w:t>
      </w:r>
      <w:r w:rsidR="00151FDE" w:rsidRPr="00C93E2E">
        <w:rPr>
          <w:rFonts w:ascii="Tahoma" w:hAnsi="Tahoma" w:cs="Tahoma"/>
          <w:kern w:val="20"/>
          <w:sz w:val="20"/>
          <w:szCs w:val="20"/>
        </w:rPr>
        <w:t>y</w:t>
      </w:r>
      <w:r w:rsidR="00157417" w:rsidRPr="00C93E2E">
        <w:rPr>
          <w:rFonts w:ascii="Tahoma" w:hAnsi="Tahoma" w:cs="Tahoma"/>
          <w:kern w:val="20"/>
          <w:sz w:val="20"/>
          <w:szCs w:val="20"/>
        </w:rPr>
        <w:t xml:space="preserve"> z faktur za roboty budowlane.</w:t>
      </w:r>
    </w:p>
    <w:p w14:paraId="1A355FB8" w14:textId="1930C1AC" w:rsidR="007B6002" w:rsidRPr="00C93E2E"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Zamawiający oświadcza, że posiada status </w:t>
      </w:r>
      <w:r w:rsidR="002A7F57" w:rsidRPr="00C93E2E">
        <w:rPr>
          <w:rFonts w:ascii="Tahoma" w:hAnsi="Tahoma" w:cs="Tahoma"/>
          <w:sz w:val="20"/>
          <w:szCs w:val="20"/>
          <w:lang w:eastAsia="pl-PL"/>
        </w:rPr>
        <w:t>dużego</w:t>
      </w:r>
      <w:r w:rsidR="00034655" w:rsidRPr="00C93E2E">
        <w:rPr>
          <w:rFonts w:ascii="Tahoma" w:hAnsi="Tahoma" w:cs="Tahoma"/>
          <w:sz w:val="20"/>
          <w:szCs w:val="20"/>
          <w:lang w:eastAsia="pl-PL"/>
        </w:rPr>
        <w:t xml:space="preserve"> </w:t>
      </w:r>
      <w:r w:rsidRPr="00C93E2E">
        <w:rPr>
          <w:rFonts w:ascii="Tahoma" w:hAnsi="Tahoma" w:cs="Tahoma"/>
          <w:sz w:val="20"/>
          <w:szCs w:val="20"/>
          <w:lang w:eastAsia="pl-PL"/>
        </w:rPr>
        <w:t>przedsiębiorcy w rozumieniu ustawy z dnia 8 marca 2013 r. o przeciwdziałaniu nadmiernym opóźnieniom w transakcjach handlowych (</w:t>
      </w:r>
      <w:r w:rsidR="00FE25F1" w:rsidRPr="00C93E2E">
        <w:rPr>
          <w:rFonts w:ascii="Tahoma" w:hAnsi="Tahoma" w:cs="Tahoma"/>
          <w:sz w:val="20"/>
          <w:szCs w:val="20"/>
          <w:lang w:eastAsia="pl-PL"/>
        </w:rPr>
        <w:t xml:space="preserve">tj. </w:t>
      </w:r>
      <w:r w:rsidRPr="00C93E2E">
        <w:rPr>
          <w:rFonts w:ascii="Tahoma" w:hAnsi="Tahoma" w:cs="Tahoma"/>
          <w:sz w:val="20"/>
          <w:szCs w:val="20"/>
          <w:lang w:eastAsia="pl-PL"/>
        </w:rPr>
        <w:t>Dz.U. z 20</w:t>
      </w:r>
      <w:r w:rsidR="00FE25F1" w:rsidRPr="00C93E2E">
        <w:rPr>
          <w:rFonts w:ascii="Tahoma" w:hAnsi="Tahoma" w:cs="Tahoma"/>
          <w:sz w:val="20"/>
          <w:szCs w:val="20"/>
          <w:lang w:eastAsia="pl-PL"/>
        </w:rPr>
        <w:t>22</w:t>
      </w:r>
      <w:r w:rsidRPr="00C93E2E">
        <w:rPr>
          <w:rFonts w:ascii="Tahoma" w:hAnsi="Tahoma" w:cs="Tahoma"/>
          <w:sz w:val="20"/>
          <w:szCs w:val="20"/>
          <w:lang w:eastAsia="pl-PL"/>
        </w:rPr>
        <w:t xml:space="preserve"> r. poz. </w:t>
      </w:r>
      <w:r w:rsidR="00FE25F1" w:rsidRPr="00C93E2E">
        <w:rPr>
          <w:rFonts w:ascii="Tahoma" w:hAnsi="Tahoma" w:cs="Tahoma"/>
          <w:sz w:val="20"/>
          <w:szCs w:val="20"/>
          <w:lang w:eastAsia="pl-PL"/>
        </w:rPr>
        <w:t>893</w:t>
      </w:r>
      <w:r w:rsidRPr="00C93E2E">
        <w:rPr>
          <w:rFonts w:ascii="Tahoma" w:hAnsi="Tahoma" w:cs="Tahoma"/>
          <w:sz w:val="20"/>
          <w:szCs w:val="20"/>
          <w:lang w:eastAsia="pl-PL"/>
        </w:rPr>
        <w:t>).</w:t>
      </w:r>
    </w:p>
    <w:p w14:paraId="771C9311" w14:textId="77777777" w:rsidR="00505405" w:rsidRPr="00C93E2E" w:rsidRDefault="00505405" w:rsidP="00505405">
      <w:pPr>
        <w:jc w:val="center"/>
        <w:rPr>
          <w:rFonts w:ascii="Tahoma" w:hAnsi="Tahoma" w:cs="Tahoma"/>
          <w:b/>
          <w:sz w:val="20"/>
          <w:szCs w:val="20"/>
          <w:lang w:eastAsia="pl-PL"/>
        </w:rPr>
      </w:pPr>
    </w:p>
    <w:p w14:paraId="63A8790D" w14:textId="5138CD06"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Obowiązki Zamawiającego</w:t>
      </w:r>
    </w:p>
    <w:p w14:paraId="1E42DC61" w14:textId="42C39142"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5</w:t>
      </w:r>
      <w:r w:rsidR="002D175B" w:rsidRPr="00C93E2E">
        <w:rPr>
          <w:rFonts w:ascii="Tahoma" w:hAnsi="Tahoma" w:cs="Tahoma"/>
          <w:b/>
          <w:sz w:val="20"/>
          <w:szCs w:val="20"/>
          <w:lang w:eastAsia="pl-PL"/>
        </w:rPr>
        <w:t>.</w:t>
      </w:r>
    </w:p>
    <w:p w14:paraId="4202449A" w14:textId="77777777" w:rsidR="00505405" w:rsidRPr="00C93E2E" w:rsidRDefault="00505405" w:rsidP="00505405">
      <w:pPr>
        <w:autoSpaceDE w:val="0"/>
        <w:ind w:left="360"/>
        <w:rPr>
          <w:rFonts w:ascii="Tahoma" w:hAnsi="Tahoma" w:cs="Tahoma"/>
          <w:sz w:val="20"/>
          <w:szCs w:val="20"/>
          <w:lang w:eastAsia="pl-PL"/>
        </w:rPr>
      </w:pPr>
      <w:r w:rsidRPr="00C93E2E">
        <w:rPr>
          <w:rFonts w:ascii="Tahoma" w:hAnsi="Tahoma" w:cs="Tahoma"/>
          <w:sz w:val="20"/>
          <w:szCs w:val="20"/>
          <w:lang w:eastAsia="pl-PL"/>
        </w:rPr>
        <w:t>Do 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zków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w:t>
      </w:r>
    </w:p>
    <w:p w14:paraId="6C0E963E" w14:textId="0B1D4C49" w:rsidR="00505405" w:rsidRPr="00C93E2E" w:rsidRDefault="00505405" w:rsidP="00B656F4">
      <w:pPr>
        <w:numPr>
          <w:ilvl w:val="0"/>
          <w:numId w:val="12"/>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 przekazanie Wykonawcy terenu robót wraz z dziennikiem</w:t>
      </w:r>
      <w:r w:rsidR="00C3789E" w:rsidRPr="00C93E2E">
        <w:rPr>
          <w:rFonts w:ascii="Tahoma" w:hAnsi="Tahoma" w:cs="Tahoma"/>
          <w:sz w:val="20"/>
          <w:szCs w:val="20"/>
          <w:lang w:eastAsia="pl-PL"/>
        </w:rPr>
        <w:t xml:space="preserve"> w terminie 3 dni od zawarcia umowy</w:t>
      </w:r>
      <w:r w:rsidRPr="00C93E2E">
        <w:rPr>
          <w:rFonts w:ascii="Tahoma" w:hAnsi="Tahoma" w:cs="Tahoma"/>
          <w:sz w:val="20"/>
          <w:szCs w:val="20"/>
          <w:lang w:eastAsia="pl-PL"/>
        </w:rPr>
        <w:t>;</w:t>
      </w:r>
    </w:p>
    <w:p w14:paraId="06A6C19D"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zapewnienie na swój koszt nadzoru inwestorskiego;</w:t>
      </w:r>
    </w:p>
    <w:p w14:paraId="465E4587"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przeprowadzenie odbioru częściowego robót;</w:t>
      </w:r>
    </w:p>
    <w:p w14:paraId="299E2D4D"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przystąpienie do odbioru końcowego w ciągu 7 dni od dnia złożenia pisemnego zawiadomienia </w:t>
      </w:r>
      <w:r w:rsidRPr="00C93E2E">
        <w:rPr>
          <w:rFonts w:ascii="Tahoma" w:hAnsi="Tahoma" w:cs="Tahoma"/>
          <w:sz w:val="20"/>
          <w:szCs w:val="20"/>
          <w:lang w:eastAsia="pl-PL"/>
        </w:rPr>
        <w:br/>
        <w:t>o gotowości do odbioru;</w:t>
      </w:r>
    </w:p>
    <w:p w14:paraId="343CB3F9" w14:textId="77777777" w:rsidR="00505405" w:rsidRPr="00C93E2E" w:rsidRDefault="00505405" w:rsidP="00B656F4">
      <w:pPr>
        <w:numPr>
          <w:ilvl w:val="0"/>
          <w:numId w:val="12"/>
        </w:numPr>
        <w:suppressAutoHyphens w:val="0"/>
        <w:jc w:val="both"/>
        <w:rPr>
          <w:rFonts w:ascii="Tahoma" w:hAnsi="Tahoma" w:cs="Tahoma"/>
          <w:sz w:val="20"/>
          <w:szCs w:val="20"/>
          <w:lang w:eastAsia="pl-PL"/>
        </w:rPr>
      </w:pPr>
      <w:r w:rsidRPr="00C93E2E">
        <w:rPr>
          <w:rFonts w:ascii="Tahoma" w:hAnsi="Tahoma" w:cs="Tahoma"/>
          <w:sz w:val="20"/>
          <w:szCs w:val="20"/>
          <w:lang w:eastAsia="pl-PL"/>
        </w:rPr>
        <w:t>przeprowadzenie odbioru końcowego robót;</w:t>
      </w:r>
    </w:p>
    <w:p w14:paraId="17D1187F"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dokonanie zapłaty Wykonawcy odpowiedniego wynagrodzenia za wykonane roboty, na zasadach określonych w § 14;</w:t>
      </w:r>
    </w:p>
    <w:p w14:paraId="4BA58D16" w14:textId="77777777" w:rsidR="00505405" w:rsidRPr="00C93E2E" w:rsidRDefault="00505405" w:rsidP="00B656F4">
      <w:pPr>
        <w:numPr>
          <w:ilvl w:val="0"/>
          <w:numId w:val="12"/>
        </w:numPr>
        <w:suppressAutoHyphens w:val="0"/>
        <w:autoSpaceDE w:val="0"/>
        <w:rPr>
          <w:rFonts w:ascii="Tahoma" w:hAnsi="Tahoma" w:cs="Tahoma"/>
          <w:sz w:val="20"/>
          <w:szCs w:val="20"/>
          <w:lang w:eastAsia="pl-PL"/>
        </w:rPr>
      </w:pPr>
      <w:r w:rsidRPr="00C93E2E">
        <w:rPr>
          <w:rFonts w:ascii="Tahoma" w:hAnsi="Tahoma" w:cs="Tahoma"/>
          <w:sz w:val="20"/>
          <w:szCs w:val="20"/>
          <w:lang w:eastAsia="pl-PL"/>
        </w:rPr>
        <w:t>zgłaszanie wad i usterek w sposób przewidziany w § 13;</w:t>
      </w:r>
    </w:p>
    <w:p w14:paraId="292273BD" w14:textId="43DF8D5C" w:rsidR="00505405" w:rsidRPr="00C93E2E" w:rsidRDefault="00505405" w:rsidP="00B656F4">
      <w:pPr>
        <w:numPr>
          <w:ilvl w:val="0"/>
          <w:numId w:val="12"/>
        </w:numPr>
        <w:suppressAutoHyphens w:val="0"/>
        <w:autoSpaceDE w:val="0"/>
        <w:rPr>
          <w:rFonts w:ascii="Tahoma" w:hAnsi="Tahoma" w:cs="Tahoma"/>
          <w:b/>
          <w:sz w:val="20"/>
          <w:szCs w:val="20"/>
          <w:lang w:eastAsia="pl-PL"/>
        </w:rPr>
      </w:pPr>
      <w:r w:rsidRPr="00C93E2E">
        <w:rPr>
          <w:rFonts w:ascii="Tahoma" w:hAnsi="Tahoma" w:cs="Tahoma"/>
          <w:sz w:val="20"/>
          <w:szCs w:val="20"/>
          <w:lang w:eastAsia="pl-PL"/>
        </w:rPr>
        <w:t xml:space="preserve">dokonywanie przeglądów </w:t>
      </w:r>
      <w:r w:rsidR="00F37BAA" w:rsidRPr="00C93E2E">
        <w:rPr>
          <w:rFonts w:ascii="Tahoma" w:hAnsi="Tahoma" w:cs="Tahoma"/>
          <w:sz w:val="20"/>
          <w:szCs w:val="20"/>
          <w:lang w:eastAsia="pl-PL"/>
        </w:rPr>
        <w:t>corocznych</w:t>
      </w:r>
      <w:r w:rsidR="00915DDE" w:rsidRPr="00C93E2E">
        <w:rPr>
          <w:rStyle w:val="Odwoanieprzypisudolnego"/>
          <w:rFonts w:ascii="Tahoma" w:hAnsi="Tahoma" w:cs="Tahoma"/>
          <w:sz w:val="20"/>
          <w:szCs w:val="20"/>
          <w:lang w:eastAsia="pl-PL"/>
        </w:rPr>
        <w:footnoteReference w:id="2"/>
      </w:r>
      <w:r w:rsidR="00F37BAA" w:rsidRPr="00C93E2E">
        <w:rPr>
          <w:rFonts w:ascii="Tahoma" w:hAnsi="Tahoma" w:cs="Tahoma"/>
          <w:sz w:val="20"/>
          <w:szCs w:val="20"/>
          <w:lang w:eastAsia="pl-PL"/>
        </w:rPr>
        <w:t>,</w:t>
      </w:r>
      <w:r w:rsidRPr="00C93E2E">
        <w:rPr>
          <w:rFonts w:ascii="Tahoma" w:hAnsi="Tahoma" w:cs="Tahoma"/>
          <w:sz w:val="20"/>
          <w:szCs w:val="20"/>
          <w:lang w:eastAsia="pl-PL"/>
        </w:rPr>
        <w:t xml:space="preserve"> końcowych</w:t>
      </w:r>
      <w:r w:rsidR="00F37BAA" w:rsidRPr="00C93E2E">
        <w:rPr>
          <w:rFonts w:ascii="Tahoma" w:hAnsi="Tahoma" w:cs="Tahoma"/>
          <w:sz w:val="20"/>
          <w:szCs w:val="20"/>
          <w:lang w:eastAsia="pl-PL"/>
        </w:rPr>
        <w:t xml:space="preserve"> i gwarancyjnych</w:t>
      </w:r>
      <w:r w:rsidR="002D175B" w:rsidRPr="00C93E2E">
        <w:rPr>
          <w:rFonts w:ascii="Tahoma" w:hAnsi="Tahoma" w:cs="Tahoma"/>
          <w:sz w:val="20"/>
          <w:szCs w:val="20"/>
          <w:lang w:eastAsia="pl-PL"/>
        </w:rPr>
        <w:t>.</w:t>
      </w:r>
    </w:p>
    <w:p w14:paraId="29BEDEF8" w14:textId="77777777" w:rsidR="00505405" w:rsidRPr="00C93E2E" w:rsidRDefault="00505405" w:rsidP="00505405">
      <w:pPr>
        <w:jc w:val="center"/>
        <w:rPr>
          <w:rFonts w:ascii="Tahoma" w:hAnsi="Tahoma" w:cs="Tahoma"/>
          <w:b/>
          <w:sz w:val="20"/>
          <w:szCs w:val="20"/>
          <w:lang w:eastAsia="pl-PL"/>
        </w:rPr>
      </w:pPr>
    </w:p>
    <w:p w14:paraId="3BB1D774"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Obowiązki Wykonawcy</w:t>
      </w:r>
    </w:p>
    <w:p w14:paraId="16D9C6F1" w14:textId="77777777" w:rsidR="008A47AD" w:rsidRPr="00C93E2E" w:rsidRDefault="008A47AD" w:rsidP="00505405">
      <w:pPr>
        <w:jc w:val="center"/>
        <w:rPr>
          <w:rFonts w:ascii="Tahoma" w:hAnsi="Tahoma" w:cs="Tahoma"/>
          <w:b/>
          <w:sz w:val="20"/>
          <w:szCs w:val="20"/>
          <w:lang w:eastAsia="pl-PL"/>
        </w:rPr>
      </w:pPr>
    </w:p>
    <w:p w14:paraId="1A7CAA9C" w14:textId="220AE401"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6</w:t>
      </w:r>
      <w:r w:rsidR="002D175B" w:rsidRPr="00C93E2E">
        <w:rPr>
          <w:rFonts w:ascii="Tahoma" w:hAnsi="Tahoma" w:cs="Tahoma"/>
          <w:b/>
          <w:sz w:val="20"/>
          <w:szCs w:val="20"/>
          <w:lang w:eastAsia="pl-PL"/>
        </w:rPr>
        <w:t>.</w:t>
      </w:r>
    </w:p>
    <w:p w14:paraId="7FF6258A"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C93E2E" w:rsidRDefault="00505405" w:rsidP="00B656F4">
      <w:pPr>
        <w:numPr>
          <w:ilvl w:val="0"/>
          <w:numId w:val="23"/>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w ramach niniejszej umowy, zobowiązany jest w szczególności do:</w:t>
      </w:r>
    </w:p>
    <w:p w14:paraId="4181C637" w14:textId="14822219"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protokolarnego przej</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od Zamawiaj</w:t>
      </w:r>
      <w:r w:rsidRPr="00C93E2E">
        <w:rPr>
          <w:rFonts w:ascii="Tahoma" w:eastAsia="TimesNewRoman" w:hAnsi="Tahoma" w:cs="Tahoma"/>
          <w:sz w:val="20"/>
          <w:szCs w:val="20"/>
          <w:lang w:eastAsia="pl-PL"/>
        </w:rPr>
        <w:t>ą</w:t>
      </w:r>
      <w:r w:rsidR="00EF54CE" w:rsidRPr="00C93E2E">
        <w:rPr>
          <w:rFonts w:ascii="Tahoma" w:hAnsi="Tahoma" w:cs="Tahoma"/>
          <w:sz w:val="20"/>
          <w:szCs w:val="20"/>
          <w:lang w:eastAsia="pl-PL"/>
        </w:rPr>
        <w:t>cego terenu robót</w:t>
      </w:r>
      <w:r w:rsidRPr="00C93E2E">
        <w:rPr>
          <w:rFonts w:ascii="Tahoma" w:hAnsi="Tahoma" w:cs="Tahoma"/>
          <w:sz w:val="20"/>
          <w:szCs w:val="20"/>
          <w:lang w:eastAsia="pl-PL"/>
        </w:rPr>
        <w:t>;</w:t>
      </w:r>
      <w:r w:rsidR="00EF54CE" w:rsidRPr="00C93E2E">
        <w:rPr>
          <w:rFonts w:ascii="Tahoma" w:hAnsi="Tahoma" w:cs="Tahoma"/>
          <w:sz w:val="20"/>
          <w:szCs w:val="20"/>
          <w:lang w:eastAsia="pl-PL"/>
        </w:rPr>
        <w:t xml:space="preserve"> protokół przejęcia powinien zawierać spisane stany liczników </w:t>
      </w:r>
      <w:r w:rsidR="00EF54CE" w:rsidRPr="00C93E2E">
        <w:rPr>
          <w:rFonts w:ascii="Tahoma" w:hAnsi="Tahoma" w:cs="Tahoma"/>
          <w:kern w:val="20"/>
          <w:sz w:val="20"/>
          <w:szCs w:val="20"/>
        </w:rPr>
        <w:t>energii elektrycznej, ciepła, wody i gazu na moment przejęcia terenu robot</w:t>
      </w:r>
      <w:r w:rsidR="002D175B" w:rsidRPr="00C93E2E">
        <w:rPr>
          <w:rFonts w:ascii="Tahoma" w:hAnsi="Tahoma" w:cs="Tahoma"/>
          <w:kern w:val="20"/>
          <w:sz w:val="20"/>
          <w:szCs w:val="20"/>
        </w:rPr>
        <w:t>;</w:t>
      </w:r>
    </w:p>
    <w:p w14:paraId="2A9E054C" w14:textId="583BDFD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zorganizowania zaplecza budowy i terenu robót oraz zabezpieczenie dostawy </w:t>
      </w:r>
      <w:r w:rsidR="003E3CA9" w:rsidRPr="00C93E2E">
        <w:rPr>
          <w:rFonts w:ascii="Tahoma" w:hAnsi="Tahoma" w:cs="Tahoma"/>
          <w:sz w:val="20"/>
          <w:szCs w:val="20"/>
          <w:lang w:eastAsia="pl-PL"/>
        </w:rPr>
        <w:t>energii</w:t>
      </w:r>
      <w:r w:rsidRPr="00C93E2E">
        <w:rPr>
          <w:rFonts w:ascii="Tahoma" w:hAnsi="Tahoma" w:cs="Tahoma"/>
          <w:sz w:val="20"/>
          <w:szCs w:val="20"/>
          <w:lang w:eastAsia="pl-PL"/>
        </w:rPr>
        <w:t xml:space="preserve"> elektrycznej i wody na budowę  przy zastosowaniu zabezpiecze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wynikaj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 przepisów BHP i 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w:t>
      </w:r>
    </w:p>
    <w:p w14:paraId="0B3DFBDF" w14:textId="3986CB6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zapewnienia dozoru mienia i zabezpieczenie </w:t>
      </w:r>
      <w:r w:rsidR="007577B1" w:rsidRPr="00C93E2E">
        <w:rPr>
          <w:rFonts w:ascii="Tahoma" w:hAnsi="Tahoma" w:cs="Tahoma"/>
          <w:sz w:val="20"/>
          <w:szCs w:val="20"/>
          <w:lang w:eastAsia="pl-PL"/>
        </w:rPr>
        <w:t xml:space="preserve">terenu </w:t>
      </w:r>
      <w:r w:rsidRPr="00C93E2E">
        <w:rPr>
          <w:rFonts w:ascii="Tahoma" w:hAnsi="Tahoma" w:cs="Tahoma"/>
          <w:sz w:val="20"/>
          <w:szCs w:val="20"/>
          <w:lang w:eastAsia="pl-PL"/>
        </w:rPr>
        <w:t>prowadzonych robót (na własny koszt</w:t>
      </w:r>
      <w:r w:rsidR="002D175B" w:rsidRPr="00C93E2E">
        <w:rPr>
          <w:rFonts w:ascii="Tahoma" w:hAnsi="Tahoma" w:cs="Tahoma"/>
          <w:sz w:val="20"/>
          <w:szCs w:val="20"/>
          <w:lang w:eastAsia="pl-PL"/>
        </w:rPr>
        <w:t>);</w:t>
      </w:r>
    </w:p>
    <w:p w14:paraId="63F44385" w14:textId="64A22C2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przedmiotu umowy z materiałów odpowiadaj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wymaganiom okre</w:t>
      </w:r>
      <w:r w:rsidRPr="00C93E2E">
        <w:rPr>
          <w:rFonts w:ascii="Tahoma" w:eastAsia="TimesNewRoman" w:hAnsi="Tahoma" w:cs="Tahoma"/>
          <w:sz w:val="20"/>
          <w:szCs w:val="20"/>
          <w:lang w:eastAsia="pl-PL"/>
        </w:rPr>
        <w:t>ś</w:t>
      </w:r>
      <w:r w:rsidRPr="00C93E2E">
        <w:rPr>
          <w:rFonts w:ascii="Tahoma" w:hAnsi="Tahoma" w:cs="Tahoma"/>
          <w:sz w:val="20"/>
          <w:szCs w:val="20"/>
          <w:lang w:eastAsia="pl-PL"/>
        </w:rPr>
        <w:t>lonym w art. 10 ustawy z dnia 7 lipca 1994 r. Prawo budowlane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5E686D" w:rsidRPr="00C93E2E">
        <w:rPr>
          <w:rFonts w:ascii="Tahoma" w:hAnsi="Tahoma" w:cs="Tahoma"/>
          <w:sz w:val="20"/>
          <w:szCs w:val="20"/>
          <w:lang w:eastAsia="pl-PL"/>
        </w:rPr>
        <w:t>20</w:t>
      </w:r>
      <w:r w:rsidR="00F820CB" w:rsidRPr="00C93E2E">
        <w:rPr>
          <w:rFonts w:ascii="Tahoma" w:hAnsi="Tahoma" w:cs="Tahoma"/>
          <w:sz w:val="20"/>
          <w:szCs w:val="20"/>
          <w:lang w:eastAsia="pl-PL"/>
        </w:rPr>
        <w:t>21</w:t>
      </w:r>
      <w:r w:rsidR="005E686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r. poz. </w:t>
      </w:r>
      <w:r w:rsidR="00F820CB" w:rsidRPr="00C93E2E">
        <w:rPr>
          <w:rFonts w:ascii="Tahoma" w:hAnsi="Tahoma" w:cs="Tahoma"/>
          <w:sz w:val="20"/>
          <w:szCs w:val="20"/>
          <w:lang w:eastAsia="pl-PL"/>
        </w:rPr>
        <w:t>2351</w:t>
      </w:r>
      <w:r w:rsidRPr="00C93E2E">
        <w:rPr>
          <w:rFonts w:ascii="Tahoma" w:hAnsi="Tahoma" w:cs="Tahoma"/>
          <w:sz w:val="20"/>
          <w:szCs w:val="20"/>
          <w:lang w:eastAsia="pl-PL"/>
        </w:rPr>
        <w:t xml:space="preserve">, z </w:t>
      </w:r>
      <w:proofErr w:type="spellStart"/>
      <w:r w:rsidRPr="00C93E2E">
        <w:rPr>
          <w:rFonts w:ascii="Tahoma" w:hAnsi="Tahoma" w:cs="Tahoma"/>
          <w:sz w:val="20"/>
          <w:szCs w:val="20"/>
          <w:lang w:eastAsia="pl-PL"/>
        </w:rPr>
        <w:t>pó</w:t>
      </w:r>
      <w:r w:rsidRPr="00C93E2E">
        <w:rPr>
          <w:rFonts w:ascii="Tahoma" w:eastAsia="TimesNewRoman" w:hAnsi="Tahoma" w:cs="Tahoma"/>
          <w:sz w:val="20"/>
          <w:szCs w:val="20"/>
          <w:lang w:eastAsia="pl-PL"/>
        </w:rPr>
        <w:t>ź</w:t>
      </w:r>
      <w:r w:rsidRPr="00C93E2E">
        <w:rPr>
          <w:rFonts w:ascii="Tahoma" w:hAnsi="Tahoma" w:cs="Tahoma"/>
          <w:sz w:val="20"/>
          <w:szCs w:val="20"/>
          <w:lang w:eastAsia="pl-PL"/>
        </w:rPr>
        <w:t>n</w:t>
      </w:r>
      <w:proofErr w:type="spellEnd"/>
      <w:r w:rsidRPr="00C93E2E">
        <w:rPr>
          <w:rFonts w:ascii="Tahoma" w:hAnsi="Tahoma" w:cs="Tahoma"/>
          <w:sz w:val="20"/>
          <w:szCs w:val="20"/>
          <w:lang w:eastAsia="pl-PL"/>
        </w:rPr>
        <w:t>. zm.) oraz okazywanie na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de </w:t>
      </w:r>
      <w:r w:rsidRPr="00C93E2E">
        <w:rPr>
          <w:rFonts w:ascii="Tahoma" w:eastAsia="TimesNewRoman" w:hAnsi="Tahoma" w:cs="Tahoma"/>
          <w:sz w:val="20"/>
          <w:szCs w:val="20"/>
          <w:lang w:eastAsia="pl-PL"/>
        </w:rPr>
        <w:t>żą</w:t>
      </w:r>
      <w:r w:rsidRPr="00C93E2E">
        <w:rPr>
          <w:rFonts w:ascii="Tahoma" w:hAnsi="Tahoma" w:cs="Tahoma"/>
          <w:sz w:val="20"/>
          <w:szCs w:val="20"/>
          <w:lang w:eastAsia="pl-PL"/>
        </w:rPr>
        <w:t>danie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Inspektora nadzoru inwestorskiego certyfikatów zgodno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lub aprobat</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techniczn</w:t>
      </w:r>
      <w:r w:rsidR="003E138C" w:rsidRPr="00C93E2E">
        <w:rPr>
          <w:rFonts w:ascii="Tahoma" w:eastAsia="TimesNewRoman" w:hAnsi="Tahoma" w:cs="Tahoma"/>
          <w:sz w:val="20"/>
          <w:szCs w:val="20"/>
          <w:lang w:eastAsia="pl-PL"/>
        </w:rPr>
        <w:t>ych</w:t>
      </w:r>
      <w:r w:rsidRPr="00C93E2E">
        <w:rPr>
          <w:rFonts w:ascii="Tahoma" w:eastAsia="TimesNewRoman" w:hAnsi="Tahoma" w:cs="Tahoma"/>
          <w:sz w:val="20"/>
          <w:szCs w:val="20"/>
          <w:lang w:eastAsia="pl-PL"/>
        </w:rPr>
        <w:t xml:space="preserve"> </w:t>
      </w:r>
      <w:r w:rsidRPr="00C93E2E">
        <w:rPr>
          <w:rFonts w:ascii="Tahoma" w:hAnsi="Tahoma" w:cs="Tahoma"/>
          <w:sz w:val="20"/>
          <w:szCs w:val="20"/>
          <w:lang w:eastAsia="pl-PL"/>
        </w:rPr>
        <w:t>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dego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ywanego na budowie wyrobu;</w:t>
      </w:r>
    </w:p>
    <w:p w14:paraId="2CCF3749" w14:textId="6DD829E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opracowania planu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stwa i ochrony zdrowia i Projektu Organizacji Robót uwzgl</w:t>
      </w:r>
      <w:r w:rsidRPr="00C93E2E">
        <w:rPr>
          <w:rFonts w:ascii="Tahoma" w:eastAsia="TimesNewRoman" w:hAnsi="Tahoma" w:cs="Tahoma"/>
          <w:sz w:val="20"/>
          <w:szCs w:val="20"/>
          <w:lang w:eastAsia="pl-PL"/>
        </w:rPr>
        <w:t>ę</w:t>
      </w:r>
      <w:r w:rsidRPr="00C93E2E">
        <w:rPr>
          <w:rFonts w:ascii="Tahoma" w:hAnsi="Tahoma" w:cs="Tahoma"/>
          <w:sz w:val="20"/>
          <w:szCs w:val="20"/>
          <w:lang w:eastAsia="pl-PL"/>
        </w:rPr>
        <w:t>dniaj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specyfik</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i warunki prowadzenia robót budowlanych</w:t>
      </w:r>
      <w:r w:rsidR="002D175B" w:rsidRPr="00C93E2E">
        <w:rPr>
          <w:rFonts w:ascii="Tahoma" w:hAnsi="Tahoma" w:cs="Tahoma"/>
          <w:sz w:val="20"/>
          <w:szCs w:val="20"/>
          <w:lang w:eastAsia="pl-PL"/>
        </w:rPr>
        <w:t>;</w:t>
      </w:r>
    </w:p>
    <w:p w14:paraId="2488A990" w14:textId="4C797F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wykonania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bada</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potwierdzaj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wła</w:t>
      </w:r>
      <w:r w:rsidRPr="00C93E2E">
        <w:rPr>
          <w:rFonts w:ascii="Tahoma" w:eastAsia="TimesNewRoman" w:hAnsi="Tahoma" w:cs="Tahoma"/>
          <w:sz w:val="20"/>
          <w:szCs w:val="20"/>
          <w:lang w:eastAsia="pl-PL"/>
        </w:rPr>
        <w:t>ś</w:t>
      </w:r>
      <w:r w:rsidRPr="00C93E2E">
        <w:rPr>
          <w:rFonts w:ascii="Tahoma" w:hAnsi="Tahoma" w:cs="Tahoma"/>
          <w:sz w:val="20"/>
          <w:szCs w:val="20"/>
          <w:lang w:eastAsia="pl-PL"/>
        </w:rPr>
        <w:t>ciwo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i prawidłowe wykonanie robót</w:t>
      </w:r>
      <w:r w:rsidR="003E3CA9" w:rsidRPr="00C93E2E">
        <w:rPr>
          <w:rFonts w:ascii="Tahoma" w:hAnsi="Tahoma" w:cs="Tahoma"/>
          <w:sz w:val="20"/>
          <w:szCs w:val="20"/>
          <w:lang w:eastAsia="pl-PL"/>
        </w:rPr>
        <w:t>;</w:t>
      </w:r>
      <w:r w:rsidRPr="00C93E2E">
        <w:rPr>
          <w:rFonts w:ascii="Tahoma" w:hAnsi="Tahoma" w:cs="Tahoma"/>
          <w:sz w:val="20"/>
          <w:szCs w:val="20"/>
          <w:lang w:eastAsia="pl-PL"/>
        </w:rPr>
        <w:t xml:space="preserve"> </w:t>
      </w:r>
      <w:r w:rsidR="0088021E" w:rsidRPr="00C93E2E">
        <w:rPr>
          <w:rFonts w:ascii="Tahoma" w:hAnsi="Tahoma" w:cs="Tahoma"/>
          <w:sz w:val="20"/>
          <w:szCs w:val="20"/>
          <w:lang w:eastAsia="pl-PL"/>
        </w:rPr>
        <w:br/>
      </w:r>
    </w:p>
    <w:p w14:paraId="29DDBC13" w14:textId="2262868B"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zapewnienia na własny koszt transportu odpadów do miejsc ich wykorzystania lub utylizacji, 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cznie z kosztami utylizacji. Wykonawca jako wytwórca odpadów w rozumieniu ustawy z dnia 14.12.2012r. o odpadach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0A345D" w:rsidRPr="00C93E2E">
        <w:rPr>
          <w:rFonts w:ascii="Tahoma" w:hAnsi="Tahoma" w:cs="Tahoma"/>
          <w:sz w:val="20"/>
          <w:szCs w:val="20"/>
          <w:lang w:eastAsia="pl-PL"/>
        </w:rPr>
        <w:t>2</w:t>
      </w:r>
      <w:r w:rsidRPr="00C93E2E">
        <w:rPr>
          <w:rFonts w:ascii="Tahoma" w:hAnsi="Tahoma" w:cs="Tahoma"/>
          <w:sz w:val="20"/>
          <w:szCs w:val="20"/>
          <w:lang w:eastAsia="pl-PL"/>
        </w:rPr>
        <w:t xml:space="preserve">, poz. </w:t>
      </w:r>
      <w:r w:rsidR="000A345D" w:rsidRPr="00C93E2E">
        <w:rPr>
          <w:rFonts w:ascii="Tahoma" w:hAnsi="Tahoma" w:cs="Tahoma"/>
          <w:sz w:val="20"/>
          <w:szCs w:val="20"/>
          <w:lang w:eastAsia="pl-PL"/>
        </w:rPr>
        <w:t>699</w:t>
      </w:r>
      <w:r w:rsidR="00207118" w:rsidRPr="00C93E2E">
        <w:rPr>
          <w:rFonts w:ascii="Tahoma" w:hAnsi="Tahoma" w:cs="Tahoma"/>
          <w:sz w:val="20"/>
          <w:szCs w:val="20"/>
          <w:lang w:eastAsia="pl-PL"/>
        </w:rPr>
        <w:t xml:space="preserve"> z </w:t>
      </w:r>
      <w:proofErr w:type="spellStart"/>
      <w:r w:rsidR="00207118" w:rsidRPr="00C93E2E">
        <w:rPr>
          <w:rFonts w:ascii="Tahoma" w:hAnsi="Tahoma" w:cs="Tahoma"/>
          <w:sz w:val="20"/>
          <w:szCs w:val="20"/>
          <w:lang w:eastAsia="pl-PL"/>
        </w:rPr>
        <w:t>późn</w:t>
      </w:r>
      <w:proofErr w:type="spellEnd"/>
      <w:r w:rsidR="00207118" w:rsidRPr="00C93E2E">
        <w:rPr>
          <w:rFonts w:ascii="Tahoma" w:hAnsi="Tahoma" w:cs="Tahoma"/>
          <w:sz w:val="20"/>
          <w:szCs w:val="20"/>
          <w:lang w:eastAsia="pl-PL"/>
        </w:rPr>
        <w:t>. zm.</w:t>
      </w:r>
      <w:r w:rsidRPr="00C93E2E">
        <w:rPr>
          <w:rFonts w:ascii="Tahoma" w:hAnsi="Tahoma" w:cs="Tahoma"/>
          <w:sz w:val="20"/>
          <w:szCs w:val="20"/>
          <w:lang w:eastAsia="pl-PL"/>
        </w:rPr>
        <w:t xml:space="preserve">) ma obowiązek zagospodarowania powstałych podczas realizacji przedmiotu Umowy odpadów zgodnie z ustawą o odpadach </w:t>
      </w:r>
      <w:r w:rsidRPr="00C93E2E">
        <w:rPr>
          <w:rFonts w:ascii="Tahoma" w:hAnsi="Tahoma" w:cs="Tahoma"/>
          <w:sz w:val="20"/>
          <w:szCs w:val="20"/>
          <w:lang w:eastAsia="pl-PL"/>
        </w:rPr>
        <w:br/>
        <w:t>i ustawą z 27.04.2001r. Prawo ochrony środowiska (</w:t>
      </w:r>
      <w:proofErr w:type="spellStart"/>
      <w:r w:rsidRPr="00C93E2E">
        <w:rPr>
          <w:rFonts w:ascii="Tahoma" w:hAnsi="Tahoma" w:cs="Tahoma"/>
          <w:sz w:val="20"/>
          <w:szCs w:val="20"/>
          <w:lang w:eastAsia="pl-PL"/>
        </w:rPr>
        <w:t>t.j</w:t>
      </w:r>
      <w:proofErr w:type="spellEnd"/>
      <w:r w:rsidRPr="00C93E2E">
        <w:rPr>
          <w:rFonts w:ascii="Tahoma" w:hAnsi="Tahoma" w:cs="Tahoma"/>
          <w:sz w:val="20"/>
          <w:szCs w:val="20"/>
          <w:lang w:eastAsia="pl-PL"/>
        </w:rPr>
        <w:t xml:space="preserve">. Dz.U. z </w:t>
      </w:r>
      <w:r w:rsidR="003E3CA9" w:rsidRPr="00C93E2E">
        <w:rPr>
          <w:rFonts w:ascii="Tahoma" w:hAnsi="Tahoma" w:cs="Tahoma"/>
          <w:sz w:val="20"/>
          <w:szCs w:val="20"/>
          <w:lang w:eastAsia="pl-PL"/>
        </w:rPr>
        <w:t>202</w:t>
      </w:r>
      <w:r w:rsidR="00207118" w:rsidRPr="00C93E2E">
        <w:rPr>
          <w:rFonts w:ascii="Tahoma" w:hAnsi="Tahoma" w:cs="Tahoma"/>
          <w:sz w:val="20"/>
          <w:szCs w:val="20"/>
          <w:lang w:eastAsia="pl-PL"/>
        </w:rPr>
        <w:t>1</w:t>
      </w:r>
      <w:r w:rsidR="003E3CA9" w:rsidRPr="00C93E2E">
        <w:rPr>
          <w:rFonts w:ascii="Tahoma" w:hAnsi="Tahoma" w:cs="Tahoma"/>
          <w:sz w:val="20"/>
          <w:szCs w:val="20"/>
          <w:lang w:eastAsia="pl-PL"/>
        </w:rPr>
        <w:t xml:space="preserve"> </w:t>
      </w:r>
      <w:r w:rsidR="00EE481A" w:rsidRPr="00C93E2E">
        <w:rPr>
          <w:rFonts w:ascii="Tahoma" w:hAnsi="Tahoma" w:cs="Tahoma"/>
          <w:sz w:val="20"/>
          <w:szCs w:val="20"/>
          <w:lang w:eastAsia="pl-PL"/>
        </w:rPr>
        <w:t>r</w:t>
      </w:r>
      <w:r w:rsidRPr="00C93E2E">
        <w:rPr>
          <w:rFonts w:ascii="Tahoma" w:hAnsi="Tahoma" w:cs="Tahoma"/>
          <w:sz w:val="20"/>
          <w:szCs w:val="20"/>
          <w:lang w:eastAsia="pl-PL"/>
        </w:rPr>
        <w:t xml:space="preserve">. poz. </w:t>
      </w:r>
      <w:r w:rsidR="00207118" w:rsidRPr="00C93E2E">
        <w:rPr>
          <w:rFonts w:ascii="Tahoma" w:hAnsi="Tahoma" w:cs="Tahoma"/>
          <w:sz w:val="20"/>
          <w:szCs w:val="20"/>
          <w:lang w:eastAsia="pl-PL"/>
        </w:rPr>
        <w:t>1973</w:t>
      </w:r>
      <w:r w:rsidR="003E3CA9" w:rsidRPr="00C93E2E">
        <w:rPr>
          <w:rFonts w:ascii="Tahoma" w:hAnsi="Tahoma" w:cs="Tahoma"/>
          <w:sz w:val="20"/>
          <w:szCs w:val="20"/>
          <w:lang w:eastAsia="pl-PL"/>
        </w:rPr>
        <w:t xml:space="preserve"> </w:t>
      </w:r>
      <w:r w:rsidRPr="00C93E2E">
        <w:rPr>
          <w:rFonts w:ascii="Tahoma" w:hAnsi="Tahoma" w:cs="Tahoma"/>
          <w:sz w:val="20"/>
          <w:szCs w:val="20"/>
          <w:lang w:eastAsia="pl-PL"/>
        </w:rPr>
        <w:t xml:space="preserve">z </w:t>
      </w:r>
      <w:proofErr w:type="spellStart"/>
      <w:r w:rsidRPr="00C93E2E">
        <w:rPr>
          <w:rFonts w:ascii="Tahoma" w:hAnsi="Tahoma" w:cs="Tahoma"/>
          <w:sz w:val="20"/>
          <w:szCs w:val="20"/>
          <w:lang w:eastAsia="pl-PL"/>
        </w:rPr>
        <w:t>późn</w:t>
      </w:r>
      <w:proofErr w:type="spellEnd"/>
      <w:r w:rsidRPr="00C93E2E">
        <w:rPr>
          <w:rFonts w:ascii="Tahoma" w:hAnsi="Tahoma" w:cs="Tahoma"/>
          <w:sz w:val="20"/>
          <w:szCs w:val="20"/>
          <w:lang w:eastAsia="pl-PL"/>
        </w:rPr>
        <w:t>. zm.) oraz w razie potrzeby zgłosić informację o wytwarzanych odpadach do Referatu Rozwoju Infrastruktury</w:t>
      </w:r>
      <w:r w:rsidR="002D175B" w:rsidRPr="00C93E2E">
        <w:rPr>
          <w:rFonts w:ascii="Tahoma" w:hAnsi="Tahoma" w:cs="Tahoma"/>
          <w:sz w:val="20"/>
          <w:szCs w:val="20"/>
          <w:lang w:eastAsia="pl-PL"/>
        </w:rPr>
        <w:t>;</w:t>
      </w:r>
      <w:r w:rsidRPr="00C93E2E">
        <w:rPr>
          <w:rFonts w:ascii="Tahoma" w:hAnsi="Tahoma" w:cs="Tahoma"/>
          <w:sz w:val="20"/>
          <w:szCs w:val="20"/>
          <w:lang w:eastAsia="pl-PL"/>
        </w:rPr>
        <w:t xml:space="preserve"> </w:t>
      </w:r>
    </w:p>
    <w:p w14:paraId="3A84F8A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stan i przestrzeganie przepisów BHP, ochron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ppo</w:t>
      </w:r>
      <w:r w:rsidRPr="00C93E2E">
        <w:rPr>
          <w:rFonts w:ascii="Tahoma" w:eastAsia="TimesNewRoman" w:hAnsi="Tahoma" w:cs="Tahoma"/>
          <w:sz w:val="20"/>
          <w:szCs w:val="20"/>
          <w:lang w:eastAsia="pl-PL"/>
        </w:rPr>
        <w:t>ż</w:t>
      </w:r>
      <w:r w:rsidRPr="00C93E2E">
        <w:rPr>
          <w:rFonts w:ascii="Tahoma" w:hAnsi="Tahoma" w:cs="Tahoma"/>
          <w:sz w:val="20"/>
          <w:szCs w:val="20"/>
          <w:lang w:eastAsia="pl-PL"/>
        </w:rPr>
        <w:t xml:space="preserve">. </w:t>
      </w:r>
      <w:r w:rsidRPr="00C93E2E">
        <w:rPr>
          <w:rFonts w:ascii="Tahoma" w:hAnsi="Tahoma" w:cs="Tahoma"/>
          <w:sz w:val="20"/>
          <w:szCs w:val="20"/>
          <w:lang w:eastAsia="pl-PL"/>
        </w:rPr>
        <w:br/>
        <w:t>i dozór mienia na terenie robót, jak i za wszelkie szkody powstałe w trakcie trwania robót na terenie przyj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 od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lub maj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zek z prowadzonymi robotami;</w:t>
      </w:r>
    </w:p>
    <w:p w14:paraId="1A44BB2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terminowego wykonania i przekazania do eksploatacji przedmiotu umowy oraz o</w:t>
      </w:r>
      <w:r w:rsidRPr="00C93E2E">
        <w:rPr>
          <w:rFonts w:ascii="Tahoma" w:eastAsia="TimesNewRoman" w:hAnsi="Tahoma" w:cs="Tahoma"/>
          <w:sz w:val="20"/>
          <w:szCs w:val="20"/>
          <w:lang w:eastAsia="pl-PL"/>
        </w:rPr>
        <w:t>ś</w:t>
      </w:r>
      <w:r w:rsidRPr="00C93E2E">
        <w:rPr>
          <w:rFonts w:ascii="Tahoma" w:hAnsi="Tahoma" w:cs="Tahoma"/>
          <w:sz w:val="20"/>
          <w:szCs w:val="20"/>
          <w:lang w:eastAsia="pl-PL"/>
        </w:rPr>
        <w:t xml:space="preserve">wiadczenia, </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roboty uko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czone przez Wykonawcę s</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całkowicie zgodne z umow</w:t>
      </w:r>
      <w:r w:rsidRPr="00C93E2E">
        <w:rPr>
          <w:rFonts w:ascii="Tahoma" w:eastAsia="TimesNewRoman" w:hAnsi="Tahoma" w:cs="Tahoma"/>
          <w:sz w:val="20"/>
          <w:szCs w:val="20"/>
          <w:lang w:eastAsia="pl-PL"/>
        </w:rPr>
        <w:t>ą</w:t>
      </w:r>
      <w:r w:rsidRPr="00C93E2E">
        <w:rPr>
          <w:rFonts w:ascii="Tahoma" w:hAnsi="Tahoma" w:cs="Tahoma"/>
          <w:sz w:val="20"/>
          <w:szCs w:val="20"/>
          <w:lang w:eastAsia="pl-PL"/>
        </w:rPr>
        <w:t>;</w:t>
      </w:r>
    </w:p>
    <w:p w14:paraId="59CD54E9" w14:textId="18C8CEF1"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przekazania Zamawiającemu, na dzień zgłoszenia zamiaru użytkowania, do odbioru </w:t>
      </w:r>
      <w:r w:rsidRPr="00C93E2E">
        <w:rPr>
          <w:rFonts w:ascii="Tahoma" w:hAnsi="Tahoma" w:cs="Tahoma"/>
          <w:bCs/>
          <w:sz w:val="20"/>
          <w:szCs w:val="20"/>
          <w:lang w:eastAsia="pl-PL"/>
        </w:rPr>
        <w:t>dokumentacji</w:t>
      </w:r>
      <w:r w:rsidRPr="00C93E2E">
        <w:rPr>
          <w:rFonts w:ascii="Tahoma" w:hAnsi="Tahoma" w:cs="Tahoma"/>
          <w:sz w:val="20"/>
          <w:szCs w:val="20"/>
          <w:lang w:eastAsia="pl-PL"/>
        </w:rPr>
        <w:t xml:space="preserve"> </w:t>
      </w:r>
      <w:r w:rsidRPr="00C93E2E">
        <w:rPr>
          <w:rFonts w:ascii="Tahoma" w:hAnsi="Tahoma" w:cs="Tahoma"/>
          <w:bCs/>
          <w:sz w:val="20"/>
          <w:szCs w:val="20"/>
          <w:lang w:eastAsia="pl-PL"/>
        </w:rPr>
        <w:t>powykonawczej (</w:t>
      </w:r>
      <w:r w:rsidRPr="00C93E2E">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sprawdzeń, opinie, uzgodnienia lub zezwolenia właściwych organów; </w:t>
      </w:r>
    </w:p>
    <w:p w14:paraId="353F44E3"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stosowanie i bezpiecze</w:t>
      </w:r>
      <w:r w:rsidRPr="00C93E2E">
        <w:rPr>
          <w:rFonts w:ascii="Tahoma" w:eastAsia="TimesNewRoman" w:hAnsi="Tahoma" w:cs="Tahoma"/>
          <w:sz w:val="20"/>
          <w:szCs w:val="20"/>
          <w:lang w:eastAsia="pl-PL"/>
        </w:rPr>
        <w:t>ń</w:t>
      </w:r>
      <w:r w:rsidRPr="00C93E2E">
        <w:rPr>
          <w:rFonts w:ascii="Tahoma" w:hAnsi="Tahoma" w:cs="Tahoma"/>
          <w:sz w:val="20"/>
          <w:szCs w:val="20"/>
          <w:lang w:eastAsia="pl-PL"/>
        </w:rPr>
        <w:t>stwo wszelkich działa</w:t>
      </w:r>
      <w:r w:rsidRPr="00C93E2E">
        <w:rPr>
          <w:rFonts w:ascii="Tahoma" w:eastAsia="TimesNewRoman" w:hAnsi="Tahoma" w:cs="Tahoma"/>
          <w:sz w:val="20"/>
          <w:szCs w:val="20"/>
          <w:lang w:eastAsia="pl-PL"/>
        </w:rPr>
        <w:t>ń</w:t>
      </w:r>
      <w:r w:rsidRPr="00C93E2E">
        <w:rPr>
          <w:rFonts w:ascii="Tahoma" w:hAnsi="Tahoma" w:cs="Tahoma"/>
          <w:sz w:val="20"/>
          <w:szCs w:val="20"/>
          <w:lang w:eastAsia="pl-PL"/>
        </w:rPr>
        <w:t xml:space="preserve"> prowadzonych na terenie robót i poza nim, a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zanych z wykonaniem przedmiotu umowy;</w:t>
      </w:r>
    </w:p>
    <w:p w14:paraId="574294ED"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pełnej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szkody oraz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pstwa nieszcz</w:t>
      </w:r>
      <w:r w:rsidRPr="00C93E2E">
        <w:rPr>
          <w:rFonts w:ascii="Tahoma" w:eastAsia="TimesNewRoman" w:hAnsi="Tahoma" w:cs="Tahoma"/>
          <w:sz w:val="20"/>
          <w:szCs w:val="20"/>
          <w:lang w:eastAsia="pl-PL"/>
        </w:rPr>
        <w:t>ęś</w:t>
      </w:r>
      <w:r w:rsidRPr="00C93E2E">
        <w:rPr>
          <w:rFonts w:ascii="Tahoma" w:hAnsi="Tahoma" w:cs="Tahoma"/>
          <w:sz w:val="20"/>
          <w:szCs w:val="20"/>
          <w:lang w:eastAsia="pl-PL"/>
        </w:rPr>
        <w:t>liwych wypadków pracowników i osób trzecich, powstałe 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prowadzonymi robotami, w tym tak</w:t>
      </w:r>
      <w:r w:rsidRPr="00C93E2E">
        <w:rPr>
          <w:rFonts w:ascii="Tahoma" w:eastAsia="TimesNewRoman" w:hAnsi="Tahoma" w:cs="Tahoma"/>
          <w:sz w:val="20"/>
          <w:szCs w:val="20"/>
          <w:lang w:eastAsia="pl-PL"/>
        </w:rPr>
        <w:t>ż</w:t>
      </w:r>
      <w:r w:rsidRPr="00C93E2E">
        <w:rPr>
          <w:rFonts w:ascii="Tahoma" w:hAnsi="Tahoma" w:cs="Tahoma"/>
          <w:sz w:val="20"/>
          <w:szCs w:val="20"/>
          <w:lang w:eastAsia="pl-PL"/>
        </w:rPr>
        <w:t>e ruchem pojazdów;</w:t>
      </w:r>
    </w:p>
    <w:p w14:paraId="3058277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zabezpieczenia instalacji, urz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dze</w:t>
      </w:r>
      <w:r w:rsidRPr="00C93E2E">
        <w:rPr>
          <w:rFonts w:ascii="Tahoma" w:eastAsia="TimesNewRoman" w:hAnsi="Tahoma" w:cs="Tahoma"/>
          <w:sz w:val="20"/>
          <w:szCs w:val="20"/>
          <w:lang w:eastAsia="pl-PL"/>
        </w:rPr>
        <w:t xml:space="preserve">ń </w:t>
      </w:r>
      <w:r w:rsidRPr="00C93E2E">
        <w:rPr>
          <w:rFonts w:ascii="Tahoma" w:hAnsi="Tahoma" w:cs="Tahoma"/>
          <w:sz w:val="20"/>
          <w:szCs w:val="20"/>
          <w:lang w:eastAsia="pl-PL"/>
        </w:rPr>
        <w:t>i obiektów na terenie prowadzonych robót i w jego bezpo</w:t>
      </w:r>
      <w:r w:rsidRPr="00C93E2E">
        <w:rPr>
          <w:rFonts w:ascii="Tahoma" w:eastAsia="TimesNewRoman" w:hAnsi="Tahoma" w:cs="Tahoma"/>
          <w:sz w:val="20"/>
          <w:szCs w:val="20"/>
          <w:lang w:eastAsia="pl-PL"/>
        </w:rPr>
        <w:t>ś</w:t>
      </w:r>
      <w:r w:rsidRPr="00C93E2E">
        <w:rPr>
          <w:rFonts w:ascii="Tahoma" w:hAnsi="Tahoma" w:cs="Tahoma"/>
          <w:sz w:val="20"/>
          <w:szCs w:val="20"/>
          <w:lang w:eastAsia="pl-PL"/>
        </w:rPr>
        <w:t>rednim otoczeniu przed ich zniszczeniem lub uszkodzeniem w trakcie wykonywania robót;</w:t>
      </w:r>
    </w:p>
    <w:p w14:paraId="40EF7C4A" w14:textId="51E0653F"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utrzymania terenu robót w 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ytym stanie i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C93E2E">
        <w:rPr>
          <w:rFonts w:ascii="Tahoma" w:hAnsi="Tahoma" w:cs="Tahoma"/>
          <w:sz w:val="20"/>
          <w:szCs w:val="20"/>
          <w:lang w:eastAsia="pl-PL"/>
        </w:rPr>
        <w:br/>
      </w:r>
      <w:r w:rsidRPr="00C93E2E">
        <w:rPr>
          <w:rFonts w:ascii="Tahoma" w:hAnsi="Tahoma" w:cs="Tahoma"/>
          <w:sz w:val="20"/>
          <w:szCs w:val="20"/>
          <w:lang w:eastAsia="pl-PL"/>
        </w:rPr>
        <w:t xml:space="preserve">i utrzymywanie ich w okresie prowadzonych prac; </w:t>
      </w:r>
    </w:p>
    <w:p w14:paraId="3E7FFE39"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dkowania terenu budowy po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czeniu robót, zaplecza budowy, jak równie</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terenów s</w:t>
      </w:r>
      <w:r w:rsidRPr="00C93E2E">
        <w:rPr>
          <w:rFonts w:ascii="Tahoma" w:eastAsia="TimesNewRoman" w:hAnsi="Tahoma" w:cs="Tahoma"/>
          <w:sz w:val="20"/>
          <w:szCs w:val="20"/>
          <w:lang w:eastAsia="pl-PL"/>
        </w:rPr>
        <w:t>ą</w:t>
      </w:r>
      <w:r w:rsidRPr="00C93E2E">
        <w:rPr>
          <w:rFonts w:ascii="Tahoma" w:hAnsi="Tahoma" w:cs="Tahoma"/>
          <w:sz w:val="20"/>
          <w:szCs w:val="20"/>
          <w:lang w:eastAsia="pl-PL"/>
        </w:rPr>
        <w:t>siaduj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zaj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tych lub u</w:t>
      </w:r>
      <w:r w:rsidRPr="00C93E2E">
        <w:rPr>
          <w:rFonts w:ascii="Tahoma" w:eastAsia="TimesNewRoman" w:hAnsi="Tahoma" w:cs="Tahoma"/>
          <w:sz w:val="20"/>
          <w:szCs w:val="20"/>
          <w:lang w:eastAsia="pl-PL"/>
        </w:rPr>
        <w:t>ż</w:t>
      </w:r>
      <w:r w:rsidRPr="00C93E2E">
        <w:rPr>
          <w:rFonts w:ascii="Tahoma" w:hAnsi="Tahoma" w:cs="Tahoma"/>
          <w:sz w:val="20"/>
          <w:szCs w:val="20"/>
          <w:lang w:eastAsia="pl-PL"/>
        </w:rPr>
        <w:t>ytkowanych przez Wykonawc</w:t>
      </w:r>
      <w:r w:rsidRPr="00C93E2E">
        <w:rPr>
          <w:rFonts w:ascii="Tahoma" w:eastAsia="TimesNewRoman" w:hAnsi="Tahoma" w:cs="Tahoma"/>
          <w:sz w:val="20"/>
          <w:szCs w:val="20"/>
          <w:lang w:eastAsia="pl-PL"/>
        </w:rPr>
        <w:t>ę</w:t>
      </w:r>
      <w:r w:rsidRPr="00C93E2E">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kompletowania w trakcie realizacji robót wszelkiej dokumentacji zgodnie z przepisami Prawa budowlanego oraz przygotowania do odbioru 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cowego kompletu dokumentów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dnych przy odbiorze;</w:t>
      </w:r>
    </w:p>
    <w:p w14:paraId="2E6DD4F1" w14:textId="77777777" w:rsidR="00505405" w:rsidRPr="00C93E2E" w:rsidRDefault="00505405" w:rsidP="00B656F4">
      <w:pPr>
        <w:numPr>
          <w:ilvl w:val="0"/>
          <w:numId w:val="18"/>
        </w:numPr>
        <w:suppressAutoHyphens w:val="0"/>
        <w:autoSpaceDE w:val="0"/>
        <w:jc w:val="both"/>
        <w:rPr>
          <w:rFonts w:ascii="Tahoma" w:hAnsi="Tahoma" w:cs="Tahoma"/>
          <w:sz w:val="20"/>
          <w:szCs w:val="20"/>
        </w:rPr>
      </w:pPr>
      <w:r w:rsidRPr="00C93E2E">
        <w:rPr>
          <w:rFonts w:ascii="Tahoma" w:hAnsi="Tahoma" w:cs="Tahoma"/>
          <w:sz w:val="20"/>
          <w:szCs w:val="20"/>
          <w:lang w:eastAsia="pl-PL"/>
        </w:rPr>
        <w:t>usuni</w:t>
      </w:r>
      <w:r w:rsidRPr="00C93E2E">
        <w:rPr>
          <w:rFonts w:ascii="Tahoma" w:eastAsia="TimesNewRoman" w:hAnsi="Tahoma" w:cs="Tahoma"/>
          <w:sz w:val="20"/>
          <w:szCs w:val="20"/>
          <w:lang w:eastAsia="pl-PL"/>
        </w:rPr>
        <w:t>ę</w:t>
      </w:r>
      <w:r w:rsidRPr="00C93E2E">
        <w:rPr>
          <w:rFonts w:ascii="Tahoma" w:hAnsi="Tahoma" w:cs="Tahoma"/>
          <w:sz w:val="20"/>
          <w:szCs w:val="20"/>
          <w:lang w:eastAsia="pl-PL"/>
        </w:rPr>
        <w:t>cia wszelkich wad i usterek stwierdzonych przez nadzór inwestorski w trakcie trwania robót w terminie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niezwłocznego informowanie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i Inspektora nadzoru inwestorskiego o problemach technicznych lub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ciach, które mog</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jako</w:t>
      </w:r>
      <w:r w:rsidRPr="00C93E2E">
        <w:rPr>
          <w:rFonts w:ascii="Tahoma" w:eastAsia="TimesNewRoman" w:hAnsi="Tahoma" w:cs="Tahoma"/>
          <w:sz w:val="20"/>
          <w:szCs w:val="20"/>
          <w:lang w:eastAsia="pl-PL"/>
        </w:rPr>
        <w:t xml:space="preserve">ść </w:t>
      </w:r>
      <w:r w:rsidRPr="00C93E2E">
        <w:rPr>
          <w:rFonts w:ascii="Tahoma" w:hAnsi="Tahoma" w:cs="Tahoma"/>
          <w:sz w:val="20"/>
          <w:szCs w:val="20"/>
          <w:lang w:eastAsia="pl-PL"/>
        </w:rPr>
        <w:t>robót lub termin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robót;</w:t>
      </w:r>
    </w:p>
    <w:p w14:paraId="1E2C0268" w14:textId="77777777" w:rsidR="00505405" w:rsidRPr="00C93E2E" w:rsidRDefault="00505405" w:rsidP="00B656F4">
      <w:pPr>
        <w:numPr>
          <w:ilvl w:val="0"/>
          <w:numId w:val="18"/>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ponoszenia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cznej odpowiedzialno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za wszelkie szkody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nast</w:t>
      </w:r>
      <w:r w:rsidRPr="00C93E2E">
        <w:rPr>
          <w:rFonts w:ascii="Tahoma" w:eastAsia="TimesNewRoman" w:hAnsi="Tahoma" w:cs="Tahoma"/>
          <w:sz w:val="20"/>
          <w:szCs w:val="20"/>
          <w:lang w:eastAsia="pl-PL"/>
        </w:rPr>
        <w:t>ę</w:t>
      </w:r>
      <w:r w:rsidRPr="00C93E2E">
        <w:rPr>
          <w:rFonts w:ascii="Tahoma" w:hAnsi="Tahoma" w:cs="Tahoma"/>
          <w:sz w:val="20"/>
          <w:szCs w:val="20"/>
          <w:lang w:eastAsia="pl-PL"/>
        </w:rPr>
        <w:t>pstwem niewykonania lub nienale</w:t>
      </w:r>
      <w:r w:rsidRPr="00C93E2E">
        <w:rPr>
          <w:rFonts w:ascii="Tahoma" w:eastAsia="TimesNewRoman" w:hAnsi="Tahoma" w:cs="Tahoma"/>
          <w:sz w:val="20"/>
          <w:szCs w:val="20"/>
          <w:lang w:eastAsia="pl-PL"/>
        </w:rPr>
        <w:t>ż</w:t>
      </w:r>
      <w:r w:rsidRPr="00C93E2E">
        <w:rPr>
          <w:rFonts w:ascii="Tahoma" w:hAnsi="Tahoma" w:cs="Tahoma"/>
          <w:sz w:val="20"/>
          <w:szCs w:val="20"/>
          <w:lang w:eastAsia="pl-PL"/>
        </w:rPr>
        <w:t>ytego wykonania przedmiotu;</w:t>
      </w:r>
    </w:p>
    <w:p w14:paraId="346FF309" w14:textId="77777777" w:rsidR="009512A4" w:rsidRPr="00C93E2E" w:rsidRDefault="00505405" w:rsidP="00B656F4">
      <w:pPr>
        <w:numPr>
          <w:ilvl w:val="0"/>
          <w:numId w:val="18"/>
        </w:numPr>
        <w:suppressAutoHyphens w:val="0"/>
        <w:autoSpaceDE w:val="0"/>
        <w:jc w:val="both"/>
        <w:rPr>
          <w:rFonts w:ascii="Arial Narrow" w:hAnsi="Arial Narrow" w:cs="Arial Narrow"/>
          <w:sz w:val="20"/>
          <w:szCs w:val="20"/>
          <w:lang w:eastAsia="pl-PL"/>
        </w:rPr>
      </w:pPr>
      <w:r w:rsidRPr="00C93E2E">
        <w:rPr>
          <w:rFonts w:ascii="Tahoma" w:hAnsi="Tahoma" w:cs="Tahoma"/>
          <w:sz w:val="20"/>
          <w:szCs w:val="20"/>
          <w:lang w:eastAsia="pl-PL"/>
        </w:rPr>
        <w:t>informowania o zmianie wszelkich danych Wykonawcy zawartych w umowie;</w:t>
      </w:r>
    </w:p>
    <w:p w14:paraId="542C41C9" w14:textId="77777777" w:rsidR="00505405" w:rsidRPr="00C93E2E"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7</w:t>
      </w:r>
      <w:r w:rsidR="002D175B" w:rsidRPr="00C93E2E">
        <w:rPr>
          <w:rFonts w:ascii="Tahoma" w:hAnsi="Tahoma" w:cs="Tahoma"/>
          <w:b/>
          <w:sz w:val="20"/>
          <w:szCs w:val="20"/>
          <w:lang w:eastAsia="pl-PL"/>
        </w:rPr>
        <w:t>.</w:t>
      </w:r>
    </w:p>
    <w:p w14:paraId="1C222CED" w14:textId="52901322" w:rsidR="00505405" w:rsidRPr="00C93E2E" w:rsidRDefault="00505405"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00D955D3" w:rsidRPr="00C93E2E">
        <w:rPr>
          <w:rFonts w:ascii="Tahoma" w:hAnsi="Tahoma" w:cs="Tahoma"/>
          <w:sz w:val="20"/>
          <w:szCs w:val="20"/>
          <w:lang w:eastAsia="pl-PL"/>
        </w:rPr>
        <w:t xml:space="preserve">do </w:t>
      </w:r>
      <w:r w:rsidRPr="00C93E2E">
        <w:rPr>
          <w:rFonts w:ascii="Tahoma" w:hAnsi="Tahoma" w:cs="Tahoma"/>
          <w:sz w:val="20"/>
          <w:szCs w:val="20"/>
          <w:lang w:eastAsia="pl-PL"/>
        </w:rPr>
        <w:t xml:space="preserve">dołączenia przed podpisaniem umowy </w:t>
      </w:r>
      <w:r w:rsidR="00CE373F" w:rsidRPr="00C93E2E">
        <w:rPr>
          <w:rFonts w:ascii="Tahoma" w:hAnsi="Tahoma" w:cs="Tahoma"/>
          <w:sz w:val="20"/>
          <w:szCs w:val="20"/>
          <w:lang w:eastAsia="pl-PL"/>
        </w:rPr>
        <w:t xml:space="preserve">wypełnionego </w:t>
      </w:r>
      <w:r w:rsidR="00CE373F" w:rsidRPr="00C93E2E">
        <w:rPr>
          <w:rFonts w:ascii="Tahoma" w:hAnsi="Tahoma" w:cs="Tahoma"/>
          <w:kern w:val="1"/>
          <w:sz w:val="20"/>
          <w:szCs w:val="20"/>
          <w:lang w:eastAsia="ar-SA"/>
        </w:rPr>
        <w:t xml:space="preserve">kosztorysu nakładczego w układzie branżowym dla robót </w:t>
      </w:r>
      <w:r w:rsidR="00CE373F" w:rsidRPr="00C93E2E">
        <w:rPr>
          <w:rFonts w:ascii="Tahoma" w:hAnsi="Tahoma" w:cs="Tahoma"/>
          <w:sz w:val="20"/>
          <w:szCs w:val="20"/>
        </w:rPr>
        <w:t>(zgodnie z Załącznikiem nr 11 do SWZ)</w:t>
      </w:r>
      <w:r w:rsidR="00CE373F" w:rsidRPr="00C93E2E">
        <w:rPr>
          <w:rFonts w:ascii="Tahoma" w:hAnsi="Tahoma" w:cs="Tahoma"/>
          <w:sz w:val="20"/>
          <w:szCs w:val="20"/>
          <w:lang w:eastAsia="pl-PL"/>
        </w:rPr>
        <w:t xml:space="preserve"> oraz </w:t>
      </w:r>
      <w:r w:rsidR="00480152" w:rsidRPr="00C93E2E">
        <w:rPr>
          <w:rFonts w:ascii="Tahoma" w:hAnsi="Tahoma" w:cs="Tahoma"/>
          <w:sz w:val="20"/>
          <w:szCs w:val="20"/>
          <w:lang w:eastAsia="pl-PL"/>
        </w:rPr>
        <w:t xml:space="preserve">propozycji </w:t>
      </w:r>
      <w:r w:rsidRPr="00C93E2E">
        <w:rPr>
          <w:rFonts w:ascii="Tahoma" w:hAnsi="Tahoma" w:cs="Tahoma"/>
          <w:sz w:val="20"/>
          <w:szCs w:val="20"/>
          <w:lang w:eastAsia="pl-PL"/>
        </w:rPr>
        <w:t xml:space="preserve">harmonogramu rzeczowo-finansowego, </w:t>
      </w:r>
      <w:r w:rsidR="00480152" w:rsidRPr="00C93E2E">
        <w:rPr>
          <w:rFonts w:ascii="Tahoma" w:hAnsi="Tahoma" w:cs="Tahoma"/>
          <w:sz w:val="20"/>
          <w:szCs w:val="20"/>
          <w:lang w:eastAsia="pl-PL"/>
        </w:rPr>
        <w:t>opracowanego na podstawie harmonogramu załączonego do oferty</w:t>
      </w:r>
      <w:r w:rsidRPr="00C93E2E">
        <w:rPr>
          <w:rFonts w:ascii="Tahoma" w:hAnsi="Tahoma" w:cs="Tahoma"/>
          <w:sz w:val="20"/>
          <w:szCs w:val="20"/>
          <w:lang w:eastAsia="pl-PL"/>
        </w:rPr>
        <w:t>. Harmonogram rzeczowo-finansowy winien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uzgodniony i zatwierdzony przez Inspektora nadzoru inwestorskiego.</w:t>
      </w:r>
    </w:p>
    <w:p w14:paraId="66223093" w14:textId="4479C4CE" w:rsidR="00542323" w:rsidRPr="00C93E2E" w:rsidRDefault="00305103" w:rsidP="00B656F4">
      <w:pPr>
        <w:numPr>
          <w:ilvl w:val="0"/>
          <w:numId w:val="9"/>
        </w:numPr>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Inspektor</w:t>
      </w:r>
      <w:r w:rsidR="00B13E8C" w:rsidRPr="00C93E2E">
        <w:rPr>
          <w:rFonts w:ascii="Tahoma" w:hAnsi="Tahoma" w:cs="Tahoma"/>
          <w:sz w:val="20"/>
          <w:szCs w:val="20"/>
          <w:lang w:eastAsia="pl-PL"/>
        </w:rPr>
        <w:t>ami</w:t>
      </w:r>
      <w:r w:rsidRPr="00C93E2E">
        <w:rPr>
          <w:rFonts w:ascii="Tahoma" w:hAnsi="Tahoma" w:cs="Tahoma"/>
          <w:sz w:val="20"/>
          <w:szCs w:val="20"/>
          <w:lang w:eastAsia="pl-PL"/>
        </w:rPr>
        <w:t xml:space="preserve"> nadzoru inwestorskiego będzie</w:t>
      </w:r>
      <w:r w:rsidR="00542323" w:rsidRPr="00C93E2E">
        <w:rPr>
          <w:rFonts w:ascii="Tahoma" w:hAnsi="Tahoma" w:cs="Tahoma"/>
          <w:sz w:val="20"/>
          <w:szCs w:val="20"/>
          <w:lang w:eastAsia="pl-PL"/>
        </w:rPr>
        <w:t>:</w:t>
      </w:r>
    </w:p>
    <w:p w14:paraId="3DA8D5FB" w14:textId="3C6AE36F"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budowlanych -  </w:t>
      </w:r>
      <w:r w:rsidR="0082798B" w:rsidRPr="00C93E2E">
        <w:rPr>
          <w:rFonts w:ascii="Tahoma" w:hAnsi="Tahoma" w:cs="Tahoma"/>
          <w:sz w:val="20"/>
          <w:szCs w:val="20"/>
          <w:lang w:eastAsia="pl-PL"/>
        </w:rPr>
        <w:t>Konrad Lewandowski</w:t>
      </w:r>
      <w:r w:rsidRPr="00C93E2E">
        <w:rPr>
          <w:rFonts w:ascii="Tahoma" w:hAnsi="Tahoma" w:cs="Tahoma"/>
          <w:sz w:val="20"/>
          <w:szCs w:val="20"/>
          <w:lang w:eastAsia="pl-PL"/>
        </w:rPr>
        <w:t xml:space="preserve">, </w:t>
      </w:r>
    </w:p>
    <w:p w14:paraId="1125E523" w14:textId="5D42E0AB"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elektrycznych -  </w:t>
      </w:r>
      <w:r w:rsidR="004E6432" w:rsidRPr="00C93E2E">
        <w:rPr>
          <w:rFonts w:ascii="Tahoma" w:hAnsi="Tahoma" w:cs="Tahoma"/>
          <w:sz w:val="20"/>
          <w:szCs w:val="20"/>
          <w:lang w:eastAsia="pl-PL"/>
        </w:rPr>
        <w:t xml:space="preserve">Arkadiusz </w:t>
      </w:r>
      <w:proofErr w:type="spellStart"/>
      <w:r w:rsidR="004E6432" w:rsidRPr="00C93E2E">
        <w:rPr>
          <w:rFonts w:ascii="Tahoma" w:hAnsi="Tahoma" w:cs="Tahoma"/>
          <w:sz w:val="20"/>
          <w:szCs w:val="20"/>
          <w:lang w:eastAsia="pl-PL"/>
        </w:rPr>
        <w:t>Wielgórski</w:t>
      </w:r>
      <w:proofErr w:type="spellEnd"/>
      <w:r w:rsidRPr="00C93E2E">
        <w:rPr>
          <w:rFonts w:ascii="Tahoma" w:hAnsi="Tahoma" w:cs="Tahoma"/>
          <w:sz w:val="20"/>
          <w:szCs w:val="20"/>
          <w:lang w:eastAsia="pl-PL"/>
        </w:rPr>
        <w:t>,</w:t>
      </w:r>
    </w:p>
    <w:p w14:paraId="037426D8" w14:textId="58703081" w:rsidR="006666D3" w:rsidRPr="00C93E2E" w:rsidRDefault="006666D3"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Inspektor robót instalacyjnych </w:t>
      </w:r>
      <w:r w:rsidR="004E6432" w:rsidRPr="00C93E2E">
        <w:rPr>
          <w:rFonts w:ascii="Tahoma" w:hAnsi="Tahoma" w:cs="Tahoma"/>
          <w:sz w:val="20"/>
          <w:szCs w:val="20"/>
          <w:lang w:eastAsia="pl-PL"/>
        </w:rPr>
        <w:t>–</w:t>
      </w:r>
      <w:r w:rsidRPr="00C93E2E">
        <w:rPr>
          <w:rFonts w:ascii="Tahoma" w:hAnsi="Tahoma" w:cs="Tahoma"/>
          <w:sz w:val="20"/>
          <w:szCs w:val="20"/>
          <w:lang w:eastAsia="pl-PL"/>
        </w:rPr>
        <w:t xml:space="preserve"> </w:t>
      </w:r>
      <w:r w:rsidR="004E6432" w:rsidRPr="00C93E2E">
        <w:rPr>
          <w:rFonts w:ascii="Tahoma" w:hAnsi="Tahoma" w:cs="Tahoma"/>
          <w:sz w:val="20"/>
          <w:szCs w:val="20"/>
          <w:lang w:eastAsia="pl-PL"/>
        </w:rPr>
        <w:t>Kamila Pytlas</w:t>
      </w:r>
    </w:p>
    <w:p w14:paraId="3FBEE7F3" w14:textId="3FBAFC77" w:rsidR="00505405" w:rsidRPr="00C93E2E" w:rsidRDefault="00505405" w:rsidP="006666D3">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Harmonogram o którym mowa w ust. 1 za zgod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stron mo</w:t>
      </w:r>
      <w:r w:rsidRPr="00C93E2E">
        <w:rPr>
          <w:rFonts w:ascii="Tahoma" w:eastAsia="TimesNewRoman" w:hAnsi="Tahoma" w:cs="Tahoma"/>
          <w:sz w:val="20"/>
          <w:szCs w:val="20"/>
          <w:lang w:eastAsia="pl-PL"/>
        </w:rPr>
        <w:t>ż</w:t>
      </w:r>
      <w:r w:rsidRPr="00C93E2E">
        <w:rPr>
          <w:rFonts w:ascii="Tahoma" w:hAnsi="Tahoma" w:cs="Tahoma"/>
          <w:sz w:val="20"/>
          <w:szCs w:val="20"/>
          <w:lang w:eastAsia="pl-PL"/>
        </w:rPr>
        <w:t>e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aktualizowany w trakcie realizacji umowy.</w:t>
      </w:r>
    </w:p>
    <w:p w14:paraId="23355B4C" w14:textId="61B16784" w:rsidR="00505405" w:rsidRPr="00C93E2E" w:rsidRDefault="00505405" w:rsidP="00B656F4">
      <w:pPr>
        <w:pStyle w:val="pkt"/>
        <w:numPr>
          <w:ilvl w:val="0"/>
          <w:numId w:val="9"/>
        </w:numPr>
        <w:spacing w:after="240"/>
        <w:ind w:left="426"/>
        <w:rPr>
          <w:rFonts w:ascii="Tahoma" w:hAnsi="Tahoma" w:cs="Tahoma"/>
          <w:sz w:val="20"/>
          <w:szCs w:val="20"/>
          <w:lang w:eastAsia="pl-PL"/>
        </w:rPr>
      </w:pPr>
      <w:r w:rsidRPr="00C93E2E">
        <w:rPr>
          <w:rFonts w:ascii="Tahoma" w:hAnsi="Tahoma" w:cs="Tahoma"/>
          <w:sz w:val="20"/>
          <w:szCs w:val="20"/>
          <w:lang w:eastAsia="pl-PL"/>
        </w:rPr>
        <w:t>W zwi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zku z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szym Wykonawca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dzie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do:</w:t>
      </w:r>
    </w:p>
    <w:p w14:paraId="50FC2A6E" w14:textId="6DDD231E" w:rsidR="00505405" w:rsidRPr="00C93E2E"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C93E2E">
        <w:rPr>
          <w:rFonts w:ascii="Tahoma" w:hAnsi="Tahoma" w:cs="Tahoma"/>
          <w:sz w:val="20"/>
          <w:szCs w:val="20"/>
          <w:lang w:eastAsia="pl-PL"/>
        </w:rPr>
        <w:t>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rozpocz</w:t>
      </w:r>
      <w:r w:rsidRPr="00C93E2E">
        <w:rPr>
          <w:rFonts w:ascii="Tahoma" w:eastAsia="TimesNewRoman" w:hAnsi="Tahoma" w:cs="Tahoma"/>
          <w:sz w:val="20"/>
          <w:szCs w:val="20"/>
          <w:lang w:eastAsia="pl-PL"/>
        </w:rPr>
        <w:t>ę</w:t>
      </w:r>
      <w:r w:rsidRPr="00C93E2E">
        <w:rPr>
          <w:rFonts w:ascii="Tahoma" w:hAnsi="Tahoma" w:cs="Tahoma"/>
          <w:sz w:val="20"/>
          <w:szCs w:val="20"/>
          <w:lang w:eastAsia="pl-PL"/>
        </w:rPr>
        <w:t>ciu robót – z minimum 24 godzinnym</w:t>
      </w:r>
      <w:r w:rsidR="005C3D35" w:rsidRPr="00C93E2E">
        <w:rPr>
          <w:rFonts w:ascii="Tahoma" w:hAnsi="Tahoma" w:cs="Tahoma"/>
          <w:sz w:val="20"/>
          <w:szCs w:val="20"/>
          <w:lang w:eastAsia="pl-PL"/>
        </w:rPr>
        <w:br/>
        <w:t xml:space="preserve">           </w:t>
      </w:r>
      <w:r w:rsidRPr="00C93E2E">
        <w:rPr>
          <w:rFonts w:ascii="Tahoma" w:hAnsi="Tahoma" w:cs="Tahoma"/>
          <w:sz w:val="20"/>
          <w:szCs w:val="20"/>
          <w:lang w:eastAsia="pl-PL"/>
        </w:rPr>
        <w:t>wyprzedzeniem;</w:t>
      </w:r>
    </w:p>
    <w:p w14:paraId="74F4A429" w14:textId="119BCD9F" w:rsidR="00505405" w:rsidRPr="00C93E2E"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C93E2E">
        <w:rPr>
          <w:rFonts w:ascii="Tahoma" w:hAnsi="Tahoma" w:cs="Tahoma"/>
          <w:sz w:val="20"/>
          <w:szCs w:val="20"/>
          <w:lang w:eastAsia="pl-PL"/>
        </w:rPr>
        <w:t>utrzymania porz</w:t>
      </w:r>
      <w:r w:rsidRPr="00C93E2E">
        <w:rPr>
          <w:rFonts w:ascii="Tahoma" w:eastAsia="TimesNewRoman" w:hAnsi="Tahoma" w:cs="Tahoma"/>
          <w:sz w:val="20"/>
          <w:szCs w:val="20"/>
          <w:lang w:eastAsia="pl-PL"/>
        </w:rPr>
        <w:t>ą</w:t>
      </w:r>
      <w:r w:rsidRPr="00C93E2E">
        <w:rPr>
          <w:rFonts w:ascii="Tahoma" w:hAnsi="Tahoma" w:cs="Tahoma"/>
          <w:sz w:val="20"/>
          <w:szCs w:val="20"/>
          <w:lang w:eastAsia="pl-PL"/>
        </w:rPr>
        <w:t>dku i zabezpieczenie terenu na którym 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 xml:space="preserve">prowadzone roboty, zgodnie </w:t>
      </w:r>
      <w:r w:rsidR="0088021E" w:rsidRPr="00C93E2E">
        <w:rPr>
          <w:rFonts w:ascii="Tahoma" w:hAnsi="Tahoma" w:cs="Tahoma"/>
          <w:sz w:val="20"/>
          <w:szCs w:val="20"/>
          <w:lang w:val="pl-PL" w:eastAsia="pl-PL"/>
        </w:rPr>
        <w:br/>
      </w:r>
      <w:r w:rsidRPr="00C93E2E">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zapewni</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wykonanie i kierowanie robotami obj</w:t>
      </w:r>
      <w:r w:rsidRPr="00C93E2E">
        <w:rPr>
          <w:rFonts w:ascii="Tahoma" w:eastAsia="TimesNewRoman" w:hAnsi="Tahoma" w:cs="Tahoma"/>
          <w:sz w:val="20"/>
          <w:szCs w:val="20"/>
          <w:lang w:eastAsia="pl-PL"/>
        </w:rPr>
        <w:t>ę</w:t>
      </w:r>
      <w:r w:rsidRPr="00C93E2E">
        <w:rPr>
          <w:rFonts w:ascii="Tahoma" w:hAnsi="Tahoma" w:cs="Tahoma"/>
          <w:sz w:val="20"/>
          <w:szCs w:val="20"/>
          <w:lang w:eastAsia="pl-PL"/>
        </w:rPr>
        <w:t>tymi umow</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przez osoby posiadaj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 stosowne kwalifikacje zawodowe i uprawnienia budowlane.</w:t>
      </w:r>
    </w:p>
    <w:p w14:paraId="144755DE" w14:textId="2B41BAAE"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zuje si</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wyznaczy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do kierowania robotami osoby wskazane w Ofercie.</w:t>
      </w:r>
    </w:p>
    <w:p w14:paraId="0FB5EBEF" w14:textId="59667A62" w:rsidR="00BD1214"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Kierownik budowy ……………………………………………………………</w:t>
      </w:r>
      <w:r w:rsidR="005C3D35" w:rsidRPr="00C93E2E">
        <w:rPr>
          <w:rFonts w:ascii="Tahoma" w:hAnsi="Tahoma" w:cs="Tahoma"/>
          <w:sz w:val="20"/>
          <w:szCs w:val="20"/>
          <w:lang w:eastAsia="pl-PL"/>
        </w:rPr>
        <w:t>.</w:t>
      </w:r>
      <w:r w:rsidR="00162230" w:rsidRPr="00C93E2E">
        <w:rPr>
          <w:rFonts w:ascii="Tahoma" w:hAnsi="Tahoma" w:cs="Tahoma"/>
          <w:sz w:val="20"/>
          <w:szCs w:val="20"/>
          <w:lang w:eastAsia="pl-PL"/>
        </w:rPr>
        <w:t>, posiadający uprawnienia nr………….</w:t>
      </w:r>
      <w:r w:rsidR="00162230" w:rsidRPr="00C93E2E">
        <w:rPr>
          <w:rFonts w:ascii="Tahoma" w:hAnsi="Tahoma" w:cs="Tahoma"/>
          <w:sz w:val="20"/>
          <w:szCs w:val="20"/>
          <w:lang w:eastAsia="pl-PL"/>
        </w:rPr>
        <w:br/>
        <w:t xml:space="preserve">      o specjalności………….</w:t>
      </w:r>
    </w:p>
    <w:p w14:paraId="4BD127E8" w14:textId="77777777" w:rsidR="00ED0187" w:rsidRPr="00C93E2E" w:rsidRDefault="00ED0187" w:rsidP="005C3D35">
      <w:pPr>
        <w:suppressAutoHyphens w:val="0"/>
        <w:autoSpaceDE w:val="0"/>
        <w:ind w:left="142"/>
        <w:jc w:val="both"/>
        <w:rPr>
          <w:rFonts w:ascii="Tahoma" w:hAnsi="Tahoma" w:cs="Tahoma"/>
          <w:sz w:val="20"/>
          <w:szCs w:val="20"/>
          <w:lang w:eastAsia="pl-PL"/>
        </w:rPr>
      </w:pPr>
    </w:p>
    <w:p w14:paraId="200C291A" w14:textId="77777777" w:rsidR="00ED0187" w:rsidRPr="00C93E2E" w:rsidRDefault="00ED0187" w:rsidP="00ED0187">
      <w:pPr>
        <w:suppressAutoHyphens w:val="0"/>
        <w:autoSpaceDE w:val="0"/>
        <w:ind w:left="426"/>
        <w:jc w:val="both"/>
        <w:rPr>
          <w:rFonts w:ascii="Tahoma" w:hAnsi="Tahoma" w:cs="Tahoma"/>
          <w:sz w:val="20"/>
          <w:szCs w:val="20"/>
          <w:lang w:eastAsia="pl-PL"/>
        </w:rPr>
      </w:pPr>
      <w:r w:rsidRPr="00C93E2E">
        <w:rPr>
          <w:rFonts w:ascii="Tahoma" w:hAnsi="Tahoma" w:cs="Tahoma"/>
          <w:sz w:val="20"/>
          <w:szCs w:val="20"/>
          <w:lang w:eastAsia="pl-PL"/>
        </w:rPr>
        <w:t xml:space="preserve">Kierownik robót elektrycznych ……………………………………………………………., posiadający uprawnienia nr………….o specjalności…………. </w:t>
      </w:r>
    </w:p>
    <w:p w14:paraId="5353AD30" w14:textId="77777777"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 xml:space="preserve">Kierownik robót sanitarnych ……………………………………………………………., posiadający uprawnienia nr…………. o specjalności…………. </w:t>
      </w:r>
    </w:p>
    <w:p w14:paraId="5506FF05" w14:textId="1D425CF8" w:rsidR="00ED0187" w:rsidRPr="00C93E2E" w:rsidRDefault="00ED0187" w:rsidP="00ED0187">
      <w:pPr>
        <w:suppressAutoHyphens w:val="0"/>
        <w:autoSpaceDE w:val="0"/>
        <w:ind w:left="142" w:firstLine="284"/>
        <w:jc w:val="both"/>
        <w:rPr>
          <w:rFonts w:ascii="Tahoma" w:hAnsi="Tahoma" w:cs="Tahoma"/>
          <w:sz w:val="20"/>
          <w:szCs w:val="20"/>
          <w:lang w:eastAsia="pl-PL"/>
        </w:rPr>
      </w:pPr>
      <w:r w:rsidRPr="00C93E2E">
        <w:rPr>
          <w:rFonts w:ascii="Tahoma" w:hAnsi="Tahoma" w:cs="Tahoma"/>
          <w:sz w:val="20"/>
          <w:szCs w:val="20"/>
          <w:lang w:eastAsia="pl-PL"/>
        </w:rPr>
        <w:t>Kierownik robót drogowych ……………………………………………………………., posiadający uprawnienia nr………….o specjalności………….</w:t>
      </w:r>
    </w:p>
    <w:p w14:paraId="7709EE9F" w14:textId="282A481D" w:rsidR="005C3D35" w:rsidRPr="00C93E2E" w:rsidRDefault="00BD1214" w:rsidP="005C3D35">
      <w:pPr>
        <w:suppressAutoHyphens w:val="0"/>
        <w:autoSpaceDE w:val="0"/>
        <w:ind w:left="142"/>
        <w:jc w:val="both"/>
        <w:rPr>
          <w:rFonts w:ascii="Tahoma" w:hAnsi="Tahoma" w:cs="Tahoma"/>
          <w:sz w:val="20"/>
          <w:szCs w:val="20"/>
          <w:lang w:eastAsia="pl-PL"/>
        </w:rPr>
      </w:pPr>
      <w:r w:rsidRPr="00C93E2E">
        <w:rPr>
          <w:rFonts w:ascii="Tahoma" w:hAnsi="Tahoma" w:cs="Tahoma"/>
          <w:sz w:val="20"/>
          <w:szCs w:val="20"/>
          <w:lang w:eastAsia="pl-PL"/>
        </w:rPr>
        <w:t xml:space="preserve">      </w:t>
      </w:r>
    </w:p>
    <w:p w14:paraId="678E1C1E" w14:textId="6CCEE898" w:rsidR="00296E1A" w:rsidRPr="00C93E2E"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 xml:space="preserve">Wymagana jest obecność kierownika </w:t>
      </w:r>
      <w:r w:rsidR="00437648" w:rsidRPr="00C93E2E">
        <w:rPr>
          <w:rFonts w:ascii="Tahoma" w:hAnsi="Tahoma" w:cs="Tahoma"/>
          <w:sz w:val="20"/>
          <w:szCs w:val="20"/>
          <w:lang w:val="pl-PL" w:eastAsia="pl-PL"/>
        </w:rPr>
        <w:t>budowy/</w:t>
      </w:r>
      <w:r w:rsidRPr="00C93E2E">
        <w:rPr>
          <w:rFonts w:ascii="Tahoma" w:hAnsi="Tahoma" w:cs="Tahoma"/>
          <w:sz w:val="20"/>
          <w:szCs w:val="20"/>
          <w:lang w:eastAsia="pl-PL"/>
        </w:rPr>
        <w:t>robót w trakcie wykonywania prac.</w:t>
      </w:r>
      <w:r w:rsidR="00A22B1B" w:rsidRPr="00C93E2E">
        <w:rPr>
          <w:rFonts w:ascii="Tahoma" w:hAnsi="Tahoma" w:cs="Tahoma"/>
          <w:sz w:val="20"/>
          <w:szCs w:val="20"/>
          <w:lang w:eastAsia="pl-PL"/>
        </w:rPr>
        <w:t xml:space="preserve"> </w:t>
      </w:r>
      <w:r w:rsidR="00296E1A" w:rsidRPr="00C93E2E">
        <w:rPr>
          <w:rFonts w:ascii="Tahoma" w:hAnsi="Tahoma" w:cs="Tahoma"/>
          <w:sz w:val="20"/>
          <w:szCs w:val="20"/>
          <w:lang w:eastAsia="pl-PL"/>
        </w:rPr>
        <w:t>W przypadku prowadzenia prac bez nadzoru kierownika danej branży, Zamawiający ma prawo wstrzymać wykonywanie robót.</w:t>
      </w:r>
      <w:r w:rsidR="00A75073" w:rsidRPr="00C93E2E">
        <w:rPr>
          <w:rFonts w:ascii="Tahoma" w:hAnsi="Tahoma" w:cs="Tahoma"/>
          <w:sz w:val="20"/>
          <w:szCs w:val="20"/>
          <w:lang w:eastAsia="pl-PL"/>
        </w:rPr>
        <w:t xml:space="preserve"> Roboty mogą być uruchomione dopiero wtedy, gdy kierownik robót odnotuje w dzienniku budowy swoją obecność</w:t>
      </w:r>
      <w:r w:rsidR="00646B50" w:rsidRPr="00C93E2E">
        <w:rPr>
          <w:rFonts w:ascii="Tahoma" w:hAnsi="Tahoma" w:cs="Tahoma"/>
          <w:sz w:val="20"/>
          <w:szCs w:val="20"/>
          <w:lang w:eastAsia="pl-PL"/>
        </w:rPr>
        <w:t>, a obecność zostanie potwierdzona przez inspektora nadzoru.</w:t>
      </w:r>
    </w:p>
    <w:p w14:paraId="242D1126" w14:textId="0315BDCA"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o których mowa w ust. 5, w trakcie realizacji przedmiotu niniejszej umowy, musi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uzasadniona przez Wykonawc</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na pi</w:t>
      </w:r>
      <w:r w:rsidRPr="00C93E2E">
        <w:rPr>
          <w:rFonts w:ascii="Tahoma" w:eastAsia="TimesNewRoman" w:hAnsi="Tahoma" w:cs="Tahoma"/>
          <w:sz w:val="20"/>
          <w:szCs w:val="20"/>
          <w:lang w:eastAsia="pl-PL"/>
        </w:rPr>
        <w:t>ś</w:t>
      </w:r>
      <w:r w:rsidRPr="00C93E2E">
        <w:rPr>
          <w:rFonts w:ascii="Tahoma" w:hAnsi="Tahoma" w:cs="Tahoma"/>
          <w:sz w:val="20"/>
          <w:szCs w:val="20"/>
          <w:lang w:eastAsia="pl-PL"/>
        </w:rPr>
        <w:t>mie i wymaga zaakceptowania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cy zaakceptuje tak</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w terminie 7 dni od daty przedłożenia propozycji wył</w:t>
      </w:r>
      <w:r w:rsidRPr="00C93E2E">
        <w:rPr>
          <w:rFonts w:ascii="Tahoma" w:eastAsia="TimesNewRoman" w:hAnsi="Tahoma" w:cs="Tahoma"/>
          <w:sz w:val="20"/>
          <w:szCs w:val="20"/>
          <w:lang w:eastAsia="pl-PL"/>
        </w:rPr>
        <w:t>ą</w:t>
      </w:r>
      <w:r w:rsidRPr="00C93E2E">
        <w:rPr>
          <w:rFonts w:ascii="Tahoma" w:hAnsi="Tahoma" w:cs="Tahoma"/>
          <w:sz w:val="20"/>
          <w:szCs w:val="20"/>
          <w:lang w:eastAsia="pl-PL"/>
        </w:rPr>
        <w:t xml:space="preserve">cznie wtedy, gdy kwalifikacje </w:t>
      </w:r>
      <w:r w:rsidR="00B76528" w:rsidRPr="00C93E2E">
        <w:rPr>
          <w:rFonts w:ascii="Tahoma" w:hAnsi="Tahoma" w:cs="Tahoma"/>
          <w:sz w:val="20"/>
          <w:szCs w:val="20"/>
          <w:lang w:eastAsia="pl-PL"/>
        </w:rPr>
        <w:t>wskazan</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os</w:t>
      </w:r>
      <w:r w:rsidR="00B76528" w:rsidRPr="00C93E2E">
        <w:rPr>
          <w:rFonts w:ascii="Tahoma" w:hAnsi="Tahoma" w:cs="Tahoma"/>
          <w:sz w:val="20"/>
          <w:szCs w:val="20"/>
          <w:lang w:val="pl-PL" w:eastAsia="pl-PL"/>
        </w:rPr>
        <w:t>oby</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b</w:t>
      </w:r>
      <w:r w:rsidRPr="00C93E2E">
        <w:rPr>
          <w:rFonts w:ascii="Tahoma" w:eastAsia="TimesNewRoman" w:hAnsi="Tahoma" w:cs="Tahoma"/>
          <w:sz w:val="20"/>
          <w:szCs w:val="20"/>
          <w:lang w:eastAsia="pl-PL"/>
        </w:rPr>
        <w:t>ę</w:t>
      </w:r>
      <w:r w:rsidRPr="00C93E2E">
        <w:rPr>
          <w:rFonts w:ascii="Tahoma" w:hAnsi="Tahoma" w:cs="Tahoma"/>
          <w:sz w:val="20"/>
          <w:szCs w:val="20"/>
          <w:lang w:eastAsia="pl-PL"/>
        </w:rPr>
        <w:t>d</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spełnia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 xml:space="preserve">warunki postawione w tym zakresie w Specyfikacji </w:t>
      </w:r>
      <w:r w:rsidR="00B76528" w:rsidRPr="00C93E2E">
        <w:rPr>
          <w:rFonts w:ascii="Tahoma" w:hAnsi="Tahoma" w:cs="Tahoma"/>
          <w:sz w:val="20"/>
          <w:szCs w:val="20"/>
          <w:lang w:val="pl-PL" w:eastAsia="pl-PL"/>
        </w:rPr>
        <w:t>W</w:t>
      </w:r>
      <w:proofErr w:type="spellStart"/>
      <w:r w:rsidRPr="00C93E2E">
        <w:rPr>
          <w:rFonts w:ascii="Tahoma" w:hAnsi="Tahoma" w:cs="Tahoma"/>
          <w:sz w:val="20"/>
          <w:szCs w:val="20"/>
          <w:lang w:eastAsia="pl-PL"/>
        </w:rPr>
        <w:t>arunków</w:t>
      </w:r>
      <w:proofErr w:type="spellEnd"/>
      <w:r w:rsidRPr="00C93E2E">
        <w:rPr>
          <w:rFonts w:ascii="Tahoma" w:hAnsi="Tahoma" w:cs="Tahoma"/>
          <w:sz w:val="20"/>
          <w:szCs w:val="20"/>
          <w:lang w:eastAsia="pl-PL"/>
        </w:rPr>
        <w:t xml:space="preserve"> </w:t>
      </w:r>
      <w:r w:rsidR="00B76528" w:rsidRPr="00C93E2E">
        <w:rPr>
          <w:rFonts w:ascii="Tahoma" w:hAnsi="Tahoma" w:cs="Tahoma"/>
          <w:sz w:val="20"/>
          <w:szCs w:val="20"/>
          <w:lang w:val="pl-PL" w:eastAsia="pl-PL"/>
        </w:rPr>
        <w:t>Z</w:t>
      </w:r>
      <w:proofErr w:type="spellStart"/>
      <w:r w:rsidR="00B76528" w:rsidRPr="00C93E2E">
        <w:rPr>
          <w:rFonts w:ascii="Tahoma" w:hAnsi="Tahoma" w:cs="Tahoma"/>
          <w:sz w:val="20"/>
          <w:szCs w:val="20"/>
          <w:lang w:eastAsia="pl-PL"/>
        </w:rPr>
        <w:t>amówienia</w:t>
      </w:r>
      <w:proofErr w:type="spellEnd"/>
      <w:r w:rsidRPr="00C93E2E">
        <w:rPr>
          <w:rFonts w:ascii="Tahoma" w:hAnsi="Tahoma" w:cs="Tahoma"/>
          <w:sz w:val="20"/>
          <w:szCs w:val="20"/>
          <w:lang w:eastAsia="pl-PL"/>
        </w:rPr>
        <w:t>.</w:t>
      </w:r>
    </w:p>
    <w:p w14:paraId="6FF7A323" w14:textId="28540512" w:rsidR="00505405" w:rsidRPr="00C93E2E"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C93E2E">
        <w:rPr>
          <w:rFonts w:ascii="Tahoma" w:hAnsi="Tahoma" w:cs="Tahoma"/>
          <w:sz w:val="20"/>
          <w:szCs w:val="20"/>
          <w:lang w:eastAsia="pl-PL"/>
        </w:rPr>
        <w:t>Zaakceptowana przez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zmiana os</w:t>
      </w:r>
      <w:r w:rsidR="00B76528" w:rsidRPr="00C93E2E">
        <w:rPr>
          <w:rFonts w:ascii="Tahoma" w:hAnsi="Tahoma" w:cs="Tahoma"/>
          <w:sz w:val="20"/>
          <w:szCs w:val="20"/>
          <w:lang w:val="pl-PL" w:eastAsia="pl-PL"/>
        </w:rPr>
        <w:t>oby</w:t>
      </w:r>
      <w:r w:rsidRPr="00C93E2E">
        <w:rPr>
          <w:rFonts w:ascii="Tahoma" w:hAnsi="Tahoma" w:cs="Tahoma"/>
          <w:sz w:val="20"/>
          <w:szCs w:val="20"/>
          <w:lang w:eastAsia="pl-PL"/>
        </w:rPr>
        <w:t xml:space="preserve">, o </w:t>
      </w:r>
      <w:r w:rsidR="00B76528" w:rsidRPr="00C93E2E">
        <w:rPr>
          <w:rFonts w:ascii="Tahoma" w:hAnsi="Tahoma" w:cs="Tahoma"/>
          <w:sz w:val="20"/>
          <w:szCs w:val="20"/>
          <w:lang w:eastAsia="pl-PL"/>
        </w:rPr>
        <w:t>któr</w:t>
      </w:r>
      <w:r w:rsidR="00B76528" w:rsidRPr="00C93E2E">
        <w:rPr>
          <w:rFonts w:ascii="Tahoma" w:hAnsi="Tahoma" w:cs="Tahoma"/>
          <w:sz w:val="20"/>
          <w:szCs w:val="20"/>
          <w:lang w:val="pl-PL" w:eastAsia="pl-PL"/>
        </w:rPr>
        <w:t>ej</w:t>
      </w:r>
      <w:r w:rsidR="00B76528" w:rsidRPr="00C93E2E">
        <w:rPr>
          <w:rFonts w:ascii="Tahoma" w:hAnsi="Tahoma" w:cs="Tahoma"/>
          <w:sz w:val="20"/>
          <w:szCs w:val="20"/>
          <w:lang w:eastAsia="pl-PL"/>
        </w:rPr>
        <w:t xml:space="preserve"> </w:t>
      </w:r>
      <w:r w:rsidRPr="00C93E2E">
        <w:rPr>
          <w:rFonts w:ascii="Tahoma" w:hAnsi="Tahoma" w:cs="Tahoma"/>
          <w:sz w:val="20"/>
          <w:szCs w:val="20"/>
          <w:lang w:eastAsia="pl-PL"/>
        </w:rPr>
        <w:t>mowa w ust. 5 winna by</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potwierdzona pisemnie i nie wymaga aneksu do niniejszej umowy.</w:t>
      </w:r>
    </w:p>
    <w:p w14:paraId="6736FCBE" w14:textId="77777777" w:rsidR="007B6002" w:rsidRPr="00C93E2E"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C93E2E">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Administratorem danych osobowych jest Uniwersytet Łódzki, ul. Narutowicza 68, 90-136 Łódź.</w:t>
      </w:r>
    </w:p>
    <w:p w14:paraId="429A2A30"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 xml:space="preserve">Kontakt do Inspektora Ochrony Danych Uniwersytetu Łódzkiego </w:t>
      </w:r>
      <w:r w:rsidRPr="00C93E2E">
        <w:rPr>
          <w:rFonts w:ascii="Tahoma" w:hAnsi="Tahoma" w:cs="Tahoma"/>
          <w:shd w:val="clear" w:color="auto" w:fill="FFFFFF"/>
        </w:rPr>
        <w:br/>
        <w:t>e- mail:</w:t>
      </w:r>
      <w:r w:rsidRPr="00C93E2E">
        <w:rPr>
          <w:rStyle w:val="apple-converted-space"/>
          <w:rFonts w:ascii="Tahoma" w:hAnsi="Tahoma" w:cs="Tahoma"/>
          <w:shd w:val="clear" w:color="auto" w:fill="FFFFFF"/>
        </w:rPr>
        <w:t> </w:t>
      </w:r>
      <w:hyperlink r:id="rId11" w:tgtFrame="_blank" w:history="1">
        <w:r w:rsidRPr="00C93E2E">
          <w:rPr>
            <w:rStyle w:val="Hipercze"/>
            <w:rFonts w:ascii="Tahoma" w:hAnsi="Tahoma" w:cs="Tahoma"/>
            <w:color w:val="auto"/>
            <w:shd w:val="clear" w:color="auto" w:fill="FFFFFF"/>
          </w:rPr>
          <w:t>iod@uni.lodz.pl</w:t>
        </w:r>
      </w:hyperlink>
      <w:r w:rsidRPr="00C93E2E">
        <w:rPr>
          <w:rFonts w:ascii="Tahoma" w:hAnsi="Tahoma" w:cs="Tahoma"/>
          <w:shd w:val="clear" w:color="auto" w:fill="FFFFFF"/>
        </w:rPr>
        <w:t>.</w:t>
      </w:r>
    </w:p>
    <w:p w14:paraId="2F515572"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wykorzystywane do przeprowadzenia postępowania  przetargowego.</w:t>
      </w:r>
    </w:p>
    <w:p w14:paraId="5E47C05E"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Dane  osób fizycznych będą  przetwarzane na podstawie przepisów:</w:t>
      </w:r>
      <w:r w:rsidRPr="00C93E2E">
        <w:rPr>
          <w:rFonts w:ascii="Tahoma" w:hAnsi="Tahoma" w:cs="Tahoma"/>
          <w:shd w:val="clear" w:color="auto" w:fill="FFFFFF"/>
        </w:rPr>
        <w:br/>
        <w:t>     - obowiązującego Prawa Zamówień Publicznych.</w:t>
      </w:r>
      <w:r w:rsidRPr="00C93E2E">
        <w:rPr>
          <w:rFonts w:ascii="Tahoma" w:hAnsi="Tahoma" w:cs="Tahoma"/>
          <w:shd w:val="clear" w:color="auto" w:fill="FFFFFF"/>
        </w:rPr>
        <w:br/>
        <w:t>     - w celu wykonania zadania w interesie publicznym </w:t>
      </w:r>
      <w:r w:rsidRPr="00C93E2E">
        <w:rPr>
          <w:rFonts w:ascii="Tahoma" w:hAnsi="Tahoma" w:cs="Tahoma"/>
          <w:shd w:val="clear" w:color="auto" w:fill="FFFFFF"/>
        </w:rPr>
        <w:br/>
        <w:t>(art. 6 lit. ust. 1 lit. c)  Rozporządzenie Parlamentu  Europejskiego i Rady (UE) 2016/679).</w:t>
      </w:r>
    </w:p>
    <w:p w14:paraId="01ABBAB5"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C93E2E"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C93E2E">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C93E2E" w:rsidRDefault="007B6002" w:rsidP="00B656F4">
      <w:pPr>
        <w:pStyle w:val="Zwykytekst"/>
        <w:numPr>
          <w:ilvl w:val="0"/>
          <w:numId w:val="9"/>
        </w:numPr>
        <w:ind w:left="567" w:hanging="567"/>
        <w:rPr>
          <w:rFonts w:ascii="Tahoma" w:hAnsi="Tahoma" w:cs="Tahoma"/>
          <w:sz w:val="20"/>
          <w:szCs w:val="20"/>
        </w:rPr>
      </w:pPr>
      <w:r w:rsidRPr="00C93E2E">
        <w:rPr>
          <w:rFonts w:ascii="Tahoma" w:hAnsi="Tahoma" w:cs="Tahoma"/>
          <w:sz w:val="20"/>
          <w:szCs w:val="20"/>
        </w:rPr>
        <w:t>Oświadczenia Wykonawców:</w:t>
      </w:r>
    </w:p>
    <w:p w14:paraId="17FD83E8"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C93E2E" w:rsidRDefault="007B6002" w:rsidP="007B6002">
      <w:pPr>
        <w:pStyle w:val="Zwykytekst"/>
        <w:ind w:left="567"/>
        <w:jc w:val="both"/>
        <w:rPr>
          <w:rFonts w:ascii="Tahoma" w:hAnsi="Tahoma" w:cs="Tahoma"/>
          <w:sz w:val="20"/>
          <w:szCs w:val="20"/>
        </w:rPr>
      </w:pPr>
      <w:r w:rsidRPr="00C93E2E">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C93E2E"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C93E2E"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C93E2E">
        <w:rPr>
          <w:rFonts w:ascii="Tahoma" w:hAnsi="Tahoma" w:cs="Tahoma"/>
          <w:b/>
          <w:bCs/>
          <w:sz w:val="20"/>
          <w:szCs w:val="20"/>
          <w:lang w:val="pl-PL" w:eastAsia="pl-PL"/>
        </w:rPr>
        <w:t>PODWYKONAWSTWO</w:t>
      </w:r>
    </w:p>
    <w:p w14:paraId="7DD0A0E0" w14:textId="5A29F7BD"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8</w:t>
      </w:r>
      <w:r w:rsidR="002D175B" w:rsidRPr="00C93E2E">
        <w:rPr>
          <w:rFonts w:ascii="Tahoma" w:hAnsi="Tahoma" w:cs="Tahoma"/>
          <w:b/>
          <w:sz w:val="20"/>
          <w:szCs w:val="20"/>
          <w:lang w:eastAsia="pl-PL"/>
        </w:rPr>
        <w:t>.</w:t>
      </w:r>
    </w:p>
    <w:p w14:paraId="2F1E1F8E" w14:textId="77777777" w:rsidR="00505405" w:rsidRPr="00C93E2E"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C93E2E">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C93E2E" w:rsidRDefault="00505405" w:rsidP="00505405">
      <w:pPr>
        <w:ind w:left="357"/>
        <w:jc w:val="both"/>
        <w:rPr>
          <w:rFonts w:ascii="Tahoma" w:hAnsi="Tahoma" w:cs="Tahoma"/>
          <w:sz w:val="20"/>
          <w:szCs w:val="20"/>
          <w:lang w:eastAsia="pl-PL"/>
        </w:rPr>
      </w:pPr>
      <w:r w:rsidRPr="00C93E2E">
        <w:rPr>
          <w:rFonts w:ascii="Tahoma" w:eastAsia="Tahoma" w:hAnsi="Tahoma" w:cs="Tahoma"/>
          <w:sz w:val="20"/>
          <w:szCs w:val="20"/>
          <w:lang w:eastAsia="pl-PL"/>
        </w:rPr>
        <w:t>…</w:t>
      </w:r>
      <w:r w:rsidRPr="00C93E2E">
        <w:rPr>
          <w:rFonts w:ascii="Tahoma" w:hAnsi="Tahoma" w:cs="Tahoma"/>
          <w:sz w:val="20"/>
          <w:szCs w:val="20"/>
          <w:lang w:eastAsia="pl-PL"/>
        </w:rPr>
        <w:t xml:space="preserve">................................................................................................................................................................................................................................................................................................. </w:t>
      </w:r>
    </w:p>
    <w:p w14:paraId="63294452" w14:textId="7366C333"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C93E2E" w:rsidRDefault="00505405"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C93E2E" w:rsidRDefault="00BC59ED" w:rsidP="00B656F4">
      <w:pPr>
        <w:numPr>
          <w:ilvl w:val="0"/>
          <w:numId w:val="7"/>
        </w:numPr>
        <w:suppressAutoHyphens w:val="0"/>
        <w:ind w:left="357" w:hanging="357"/>
        <w:jc w:val="both"/>
        <w:rPr>
          <w:rFonts w:ascii="Tahoma" w:hAnsi="Tahoma" w:cs="Tahoma"/>
          <w:sz w:val="20"/>
          <w:szCs w:val="20"/>
          <w:lang w:eastAsia="pl-PL"/>
        </w:rPr>
      </w:pPr>
      <w:r w:rsidRPr="00C93E2E">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C93E2E">
        <w:rPr>
          <w:rFonts w:ascii="Tahoma" w:hAnsi="Tahoma" w:cs="Tahoma"/>
          <w:sz w:val="20"/>
          <w:szCs w:val="20"/>
        </w:rPr>
        <w:t>.</w:t>
      </w:r>
    </w:p>
    <w:p w14:paraId="3FFE6B89" w14:textId="77777777" w:rsidR="00505405" w:rsidRPr="00C93E2E" w:rsidRDefault="00505405" w:rsidP="00505405">
      <w:pPr>
        <w:jc w:val="both"/>
        <w:rPr>
          <w:rFonts w:ascii="Tahoma" w:hAnsi="Tahoma" w:cs="Tahoma"/>
          <w:sz w:val="20"/>
          <w:szCs w:val="20"/>
          <w:lang w:eastAsia="pl-PL"/>
        </w:rPr>
      </w:pPr>
    </w:p>
    <w:p w14:paraId="1E7042DC" w14:textId="1711F06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9</w:t>
      </w:r>
      <w:r w:rsidR="002D175B" w:rsidRPr="00C93E2E">
        <w:rPr>
          <w:rFonts w:ascii="Tahoma" w:hAnsi="Tahoma" w:cs="Tahoma"/>
          <w:b/>
          <w:sz w:val="20"/>
          <w:szCs w:val="20"/>
          <w:lang w:eastAsia="pl-PL"/>
        </w:rPr>
        <w:t>.</w:t>
      </w:r>
    </w:p>
    <w:p w14:paraId="484EDC14" w14:textId="77777777"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zobowiązany jest do przedłożenia Zamawiającemu :</w:t>
      </w:r>
    </w:p>
    <w:p w14:paraId="145DC4BC" w14:textId="5A15F6E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projektu umowy o podwykonawstwo, której przedmiotem są roboty budowlane</w:t>
      </w:r>
      <w:r w:rsidR="00D37001" w:rsidRPr="00C93E2E">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roboty budowlane</w:t>
      </w:r>
      <w:r w:rsidR="00B909EC" w:rsidRPr="00C93E2E">
        <w:rPr>
          <w:rFonts w:ascii="Tahoma" w:hAnsi="Tahoma" w:cs="Tahoma"/>
          <w:sz w:val="20"/>
          <w:szCs w:val="20"/>
          <w:lang w:eastAsia="pl-PL"/>
        </w:rPr>
        <w:t xml:space="preserve"> </w:t>
      </w:r>
      <w:r w:rsidRPr="00C93E2E">
        <w:rPr>
          <w:rFonts w:ascii="Tahoma" w:hAnsi="Tahoma" w:cs="Tahoma"/>
          <w:sz w:val="20"/>
          <w:szCs w:val="20"/>
          <w:lang w:eastAsia="pl-PL"/>
        </w:rPr>
        <w:t>w terminie 7 od dnia jej zawarcia,</w:t>
      </w:r>
    </w:p>
    <w:p w14:paraId="7CBE2C9E" w14:textId="634BA2AD" w:rsidR="00505405" w:rsidRPr="00C93E2E" w:rsidRDefault="00505405" w:rsidP="00B656F4">
      <w:pPr>
        <w:numPr>
          <w:ilvl w:val="0"/>
          <w:numId w:val="29"/>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C93E2E" w:rsidRDefault="00505405" w:rsidP="00B656F4">
      <w:pPr>
        <w:numPr>
          <w:ilvl w:val="0"/>
          <w:numId w:val="28"/>
        </w:numPr>
        <w:suppressAutoHyphens w:val="0"/>
        <w:jc w:val="both"/>
        <w:rPr>
          <w:rFonts w:ascii="Tahoma" w:hAnsi="Tahoma" w:cs="Tahoma"/>
          <w:sz w:val="20"/>
          <w:szCs w:val="20"/>
          <w:lang w:eastAsia="pl-PL"/>
        </w:rPr>
      </w:pPr>
      <w:r w:rsidRPr="00C93E2E">
        <w:rPr>
          <w:rFonts w:ascii="Tahoma" w:hAnsi="Tahoma" w:cs="Tahoma"/>
          <w:sz w:val="20"/>
          <w:szCs w:val="20"/>
          <w:lang w:eastAsia="pl-PL"/>
        </w:rPr>
        <w:t>Wykonawca zobowiązuje się</w:t>
      </w:r>
      <w:r w:rsidR="005C3D35" w:rsidRPr="00C93E2E">
        <w:rPr>
          <w:rFonts w:ascii="Tahoma" w:hAnsi="Tahoma" w:cs="Tahoma"/>
          <w:sz w:val="20"/>
          <w:szCs w:val="20"/>
          <w:lang w:eastAsia="pl-PL"/>
        </w:rPr>
        <w:t>,</w:t>
      </w:r>
      <w:r w:rsidRPr="00C93E2E">
        <w:rPr>
          <w:rFonts w:ascii="Tahoma" w:hAnsi="Tahoma" w:cs="Tahoma"/>
          <w:sz w:val="20"/>
          <w:szCs w:val="20"/>
          <w:lang w:eastAsia="pl-PL"/>
        </w:rPr>
        <w:t xml:space="preserve"> iż :</w:t>
      </w:r>
    </w:p>
    <w:p w14:paraId="12EBE1F9" w14:textId="04FCBB5C"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C93E2E" w:rsidRDefault="00505405" w:rsidP="00B656F4">
      <w:pPr>
        <w:numPr>
          <w:ilvl w:val="0"/>
          <w:numId w:val="30"/>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C93E2E">
        <w:rPr>
          <w:rFonts w:ascii="Tahoma" w:hAnsi="Tahoma" w:cs="Tahoma"/>
          <w:sz w:val="20"/>
          <w:szCs w:val="20"/>
          <w:lang w:eastAsia="pl-PL"/>
        </w:rPr>
        <w:br/>
        <w:t>o podwykonawstwo, której przedmiotem są roboty budowlane, w terminie 7 dni od dnia jej zawarcia,</w:t>
      </w:r>
    </w:p>
    <w:p w14:paraId="4B06E100" w14:textId="30A595E9" w:rsidR="00505405" w:rsidRPr="00C93E2E" w:rsidRDefault="00505405" w:rsidP="00B656F4">
      <w:pPr>
        <w:numPr>
          <w:ilvl w:val="0"/>
          <w:numId w:val="30"/>
        </w:numPr>
        <w:suppressAutoHyphens w:val="0"/>
        <w:ind w:left="714" w:hanging="357"/>
        <w:jc w:val="both"/>
        <w:rPr>
          <w:rFonts w:ascii="Tahoma" w:hAnsi="Tahoma" w:cs="Tahoma"/>
          <w:sz w:val="20"/>
          <w:szCs w:val="20"/>
        </w:rPr>
      </w:pPr>
      <w:r w:rsidRPr="00C93E2E">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C93E2E">
        <w:rPr>
          <w:rFonts w:ascii="Tahoma" w:hAnsi="Tahoma" w:cs="Tahoma"/>
          <w:sz w:val="20"/>
          <w:szCs w:val="20"/>
          <w:lang w:eastAsia="pl-PL"/>
        </w:rPr>
        <w:t>.</w:t>
      </w:r>
      <w:r w:rsidRPr="00C93E2E">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C93E2E"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rPr>
        <w:t xml:space="preserve">Wykonawca, Podwykonawca lub dalszy Podwykonawca przedłoży wraz z kopią umowy </w:t>
      </w:r>
      <w:r w:rsidRPr="00C93E2E">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C93E2E"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C93E2E">
        <w:rPr>
          <w:rFonts w:ascii="Tahoma" w:hAnsi="Tahoma" w:cs="Tahoma"/>
          <w:sz w:val="20"/>
          <w:szCs w:val="20"/>
          <w:lang w:eastAsia="pl-PL"/>
        </w:rPr>
        <w:t xml:space="preserve">Postanowienia </w:t>
      </w:r>
      <w:r w:rsidR="00505405" w:rsidRPr="00C93E2E">
        <w:rPr>
          <w:rFonts w:ascii="Tahoma" w:hAnsi="Tahoma" w:cs="Tahoma"/>
          <w:sz w:val="20"/>
          <w:szCs w:val="20"/>
          <w:lang w:eastAsia="pl-PL"/>
        </w:rPr>
        <w:t>ust. 1 i 2 mają zastosowanie do zmian projektów umów i zmian umów.</w:t>
      </w:r>
    </w:p>
    <w:p w14:paraId="1FBA4948" w14:textId="77777777" w:rsidR="00505405" w:rsidRPr="00C93E2E" w:rsidRDefault="00505405" w:rsidP="00505405">
      <w:pPr>
        <w:rPr>
          <w:rFonts w:ascii="Tahoma" w:hAnsi="Tahoma" w:cs="Tahoma"/>
          <w:b/>
          <w:sz w:val="20"/>
          <w:szCs w:val="20"/>
          <w:lang w:eastAsia="pl-PL"/>
        </w:rPr>
      </w:pPr>
    </w:p>
    <w:p w14:paraId="489A173D" w14:textId="2640FBC9" w:rsidR="00505405" w:rsidRPr="00C93E2E" w:rsidRDefault="00292DD4" w:rsidP="00292DD4">
      <w:pPr>
        <w:jc w:val="center"/>
        <w:rPr>
          <w:rFonts w:ascii="Tahoma" w:hAnsi="Tahoma" w:cs="Tahoma"/>
          <w:b/>
          <w:sz w:val="20"/>
          <w:szCs w:val="20"/>
          <w:lang w:eastAsia="pl-PL"/>
        </w:rPr>
      </w:pPr>
      <w:r w:rsidRPr="00C93E2E">
        <w:rPr>
          <w:rFonts w:ascii="Tahoma" w:hAnsi="Tahoma" w:cs="Tahoma"/>
          <w:b/>
          <w:sz w:val="20"/>
          <w:szCs w:val="20"/>
          <w:lang w:eastAsia="pl-PL"/>
        </w:rPr>
        <w:t>§ 10</w:t>
      </w:r>
      <w:r w:rsidR="002D175B" w:rsidRPr="00C93E2E">
        <w:rPr>
          <w:rFonts w:ascii="Tahoma" w:hAnsi="Tahoma" w:cs="Tahoma"/>
          <w:b/>
          <w:sz w:val="20"/>
          <w:szCs w:val="20"/>
          <w:lang w:eastAsia="pl-PL"/>
        </w:rPr>
        <w:t>.</w:t>
      </w:r>
    </w:p>
    <w:p w14:paraId="5A7A4EF5" w14:textId="2ABD83F3"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Termin zapłaty wynagrodzenia podwykonawcy lub dalszemu podwykonawcy przewidziany </w:t>
      </w:r>
      <w:r w:rsidRPr="00C93E2E">
        <w:rPr>
          <w:rFonts w:ascii="Tahoma" w:hAnsi="Tahoma" w:cs="Tahoma"/>
          <w:sz w:val="20"/>
          <w:szCs w:val="20"/>
          <w:lang w:eastAsia="pl-PL"/>
        </w:rPr>
        <w:br/>
        <w:t xml:space="preserve">w umowie o podwykonawstwo nie może być dłuższy niż </w:t>
      </w:r>
      <w:r w:rsidR="00E46EF4" w:rsidRPr="00C93E2E">
        <w:rPr>
          <w:rFonts w:ascii="Tahoma" w:hAnsi="Tahoma" w:cs="Tahoma"/>
          <w:sz w:val="20"/>
          <w:szCs w:val="20"/>
          <w:lang w:eastAsia="pl-PL"/>
        </w:rPr>
        <w:t xml:space="preserve">30 </w:t>
      </w:r>
      <w:r w:rsidRPr="00C93E2E">
        <w:rPr>
          <w:rFonts w:ascii="Tahoma" w:hAnsi="Tahoma" w:cs="Tahoma"/>
          <w:sz w:val="20"/>
          <w:szCs w:val="20"/>
          <w:lang w:eastAsia="pl-PL"/>
        </w:rPr>
        <w:t>dni od dnia doręczenia wykonawcy, podwykonawcy lub dalszemu podwykonawcy faktury lub rachunku.</w:t>
      </w:r>
    </w:p>
    <w:p w14:paraId="2133F801" w14:textId="7648791D" w:rsidR="00505405" w:rsidRPr="00C93E2E" w:rsidRDefault="00505405"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 xml:space="preserve">W </w:t>
      </w:r>
      <w:r w:rsidR="00CC7ABB" w:rsidRPr="00C93E2E">
        <w:rPr>
          <w:rFonts w:ascii="Tahoma" w:hAnsi="Tahoma" w:cs="Tahoma"/>
          <w:sz w:val="20"/>
          <w:szCs w:val="20"/>
          <w:lang w:eastAsia="pl-PL"/>
        </w:rPr>
        <w:t>przypadku,</w:t>
      </w:r>
      <w:r w:rsidRPr="00C93E2E">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C93E2E">
        <w:rPr>
          <w:rFonts w:ascii="Tahoma" w:hAnsi="Tahoma" w:cs="Tahoma"/>
          <w:sz w:val="20"/>
          <w:szCs w:val="20"/>
          <w:lang w:eastAsia="pl-PL"/>
        </w:rPr>
        <w:t>, wyznaczając w tym celu Wykonawcy termin,</w:t>
      </w:r>
      <w:r w:rsidRPr="00C93E2E">
        <w:rPr>
          <w:rFonts w:ascii="Tahoma" w:hAnsi="Tahoma" w:cs="Tahoma"/>
          <w:sz w:val="20"/>
          <w:szCs w:val="20"/>
          <w:lang w:eastAsia="pl-PL"/>
        </w:rPr>
        <w:t xml:space="preserve"> pod rygorem wystąpienia o zapłatę kary umownej.</w:t>
      </w:r>
    </w:p>
    <w:p w14:paraId="0DA986D6"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Wykonawca wyraża zgodę na potrącenie kary umownej z przysługującego mu wynagrodzenia.</w:t>
      </w:r>
    </w:p>
    <w:p w14:paraId="3BA67504" w14:textId="77777777" w:rsidR="007B6002" w:rsidRPr="00C93E2E" w:rsidRDefault="007B6002" w:rsidP="00B656F4">
      <w:pPr>
        <w:numPr>
          <w:ilvl w:val="0"/>
          <w:numId w:val="32"/>
        </w:numPr>
        <w:suppressAutoHyphens w:val="0"/>
        <w:ind w:left="357" w:hanging="357"/>
        <w:jc w:val="both"/>
        <w:rPr>
          <w:rFonts w:ascii="Tahoma" w:hAnsi="Tahoma" w:cs="Tahoma"/>
          <w:sz w:val="20"/>
          <w:szCs w:val="20"/>
          <w:lang w:eastAsia="pl-PL"/>
        </w:rPr>
      </w:pPr>
      <w:r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C93E2E" w:rsidRDefault="00C80D94" w:rsidP="00147F36">
      <w:pPr>
        <w:suppressAutoHyphens w:val="0"/>
        <w:ind w:left="357"/>
        <w:jc w:val="both"/>
        <w:rPr>
          <w:rFonts w:ascii="Tahoma" w:hAnsi="Tahoma" w:cs="Tahoma"/>
          <w:sz w:val="20"/>
          <w:szCs w:val="20"/>
          <w:lang w:eastAsia="pl-PL"/>
        </w:rPr>
      </w:pPr>
    </w:p>
    <w:p w14:paraId="61BE0086" w14:textId="02CA0479"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11</w:t>
      </w:r>
      <w:r w:rsidR="002D175B" w:rsidRPr="00C93E2E">
        <w:rPr>
          <w:rFonts w:ascii="Tahoma" w:hAnsi="Tahoma" w:cs="Tahoma"/>
          <w:b/>
          <w:sz w:val="20"/>
          <w:szCs w:val="20"/>
          <w:lang w:eastAsia="pl-PL"/>
        </w:rPr>
        <w:t>.</w:t>
      </w:r>
    </w:p>
    <w:p w14:paraId="64592A5C" w14:textId="5E62B792" w:rsidR="0091341F" w:rsidRPr="00C93E2E"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Zamawiający, ma prawo zgłoszenia w terminie 14 dni</w:t>
      </w:r>
      <w:r w:rsidR="0091341F" w:rsidRPr="00C93E2E">
        <w:rPr>
          <w:rFonts w:ascii="Tahoma" w:hAnsi="Tahoma" w:cs="Tahoma"/>
          <w:sz w:val="20"/>
          <w:szCs w:val="20"/>
          <w:lang w:eastAsia="pl-PL"/>
        </w:rPr>
        <w:t xml:space="preserve"> od dnia doręczenia przez Wykonawcę lub dalszego podwykonawcę projektu umowy o podwykonawstwo</w:t>
      </w:r>
      <w:r w:rsidR="007C68F1" w:rsidRPr="00C93E2E">
        <w:rPr>
          <w:rFonts w:ascii="Tahoma" w:hAnsi="Tahoma" w:cs="Tahoma"/>
          <w:sz w:val="20"/>
          <w:szCs w:val="20"/>
          <w:lang w:val="pl-PL" w:eastAsia="pl-PL"/>
        </w:rPr>
        <w:t xml:space="preserve"> </w:t>
      </w:r>
      <w:r w:rsidR="0091341F" w:rsidRPr="00C93E2E">
        <w:rPr>
          <w:rFonts w:ascii="Tahoma" w:hAnsi="Tahoma" w:cs="Tahoma"/>
          <w:sz w:val="20"/>
          <w:szCs w:val="20"/>
          <w:lang w:eastAsia="pl-PL"/>
        </w:rPr>
        <w:t>zastrzeżeń w formie pisemnej do projektu umowy o podwykonawstwo, a także do jej zmian, której przedmiotem są roboty budowlane (i projektu jej zmiany):</w:t>
      </w:r>
    </w:p>
    <w:p w14:paraId="25A202D7"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niespełniającej wymagań określonych w specyfikacji istotnych warunków zamówienia oraz w § 9 i 10 umowy;</w:t>
      </w:r>
    </w:p>
    <w:p w14:paraId="5353ADF9"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gdy przewiduje termin zapłaty wynagrodzenia dłuższy niż określony w §10 ust. 1 umowy,</w:t>
      </w:r>
    </w:p>
    <w:p w14:paraId="4C460851" w14:textId="77777777" w:rsidR="007C68F1" w:rsidRPr="00C93E2E" w:rsidRDefault="007C68F1" w:rsidP="004F21CA">
      <w:pPr>
        <w:numPr>
          <w:ilvl w:val="1"/>
          <w:numId w:val="33"/>
        </w:numPr>
        <w:suppressAutoHyphens w:val="0"/>
        <w:jc w:val="both"/>
        <w:rPr>
          <w:rFonts w:ascii="Tahoma" w:hAnsi="Tahoma" w:cs="Tahoma"/>
          <w:sz w:val="20"/>
          <w:szCs w:val="20"/>
          <w:lang w:eastAsia="pl-PL"/>
        </w:rPr>
      </w:pPr>
      <w:r w:rsidRPr="00C93E2E">
        <w:rPr>
          <w:rFonts w:ascii="Tahoma" w:hAnsi="Tahoma" w:cs="Tahoma"/>
          <w:sz w:val="20"/>
          <w:szCs w:val="20"/>
          <w:lang w:eastAsia="pl-PL"/>
        </w:rPr>
        <w:t>umowa o podwykonawstwo zawiera postanowienia niezgodne z § 8 ust. 3 umowy.</w:t>
      </w:r>
    </w:p>
    <w:p w14:paraId="73E36AAF" w14:textId="1C65E44F" w:rsidR="007C68F1" w:rsidRPr="00C93E2E"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Pr="00C93E2E"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 xml:space="preserve">Niezgłoszenie zastrzeżeń </w:t>
      </w:r>
      <w:r w:rsidR="007C68F1" w:rsidRPr="00C93E2E">
        <w:rPr>
          <w:rFonts w:ascii="Tahoma" w:hAnsi="Tahoma" w:cs="Tahoma"/>
          <w:sz w:val="20"/>
          <w:szCs w:val="20"/>
          <w:lang w:eastAsia="pl-PL"/>
        </w:rPr>
        <w:t xml:space="preserve">lub sprzeciwu </w:t>
      </w:r>
      <w:r w:rsidRPr="00C93E2E">
        <w:rPr>
          <w:rFonts w:ascii="Tahoma" w:hAnsi="Tahoma" w:cs="Tahoma"/>
          <w:sz w:val="20"/>
          <w:szCs w:val="20"/>
          <w:lang w:eastAsia="pl-PL"/>
        </w:rPr>
        <w:t>w terminie określonym w § 11 ust. 1 umowy, uważa się za akceptację projektu umowy przez Zamawiającego.</w:t>
      </w:r>
    </w:p>
    <w:p w14:paraId="1BE1C65A" w14:textId="7EABEC24" w:rsidR="007C68F1" w:rsidRPr="00C93E2E"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val="pl-PL" w:eastAsia="pl-PL"/>
        </w:rPr>
        <w:t>Zamawiający ma prawo zgłoszenia w terminie 14 dni od dnia doręczenia przez Wykonawcę lub dalszego podwykonawcę poświadczon</w:t>
      </w:r>
      <w:r w:rsidR="00824E9C" w:rsidRPr="00C93E2E">
        <w:rPr>
          <w:rFonts w:ascii="Tahoma" w:hAnsi="Tahoma" w:cs="Tahoma"/>
          <w:sz w:val="20"/>
          <w:szCs w:val="20"/>
          <w:lang w:val="pl-PL" w:eastAsia="pl-PL"/>
        </w:rPr>
        <w:t>ej</w:t>
      </w:r>
      <w:r w:rsidRPr="00C93E2E">
        <w:rPr>
          <w:rFonts w:ascii="Tahoma" w:hAnsi="Tahoma" w:cs="Tahoma"/>
          <w:sz w:val="20"/>
          <w:szCs w:val="20"/>
          <w:lang w:val="pl-PL" w:eastAsia="pl-PL"/>
        </w:rPr>
        <w:t xml:space="preserve"> za zgodność z oryginałem kopi</w:t>
      </w:r>
      <w:r w:rsidR="00824E9C" w:rsidRPr="00C93E2E">
        <w:rPr>
          <w:rFonts w:ascii="Tahoma" w:hAnsi="Tahoma" w:cs="Tahoma"/>
          <w:sz w:val="20"/>
          <w:szCs w:val="20"/>
          <w:lang w:val="pl-PL" w:eastAsia="pl-PL"/>
        </w:rPr>
        <w:t>i</w:t>
      </w:r>
      <w:r w:rsidRPr="00C93E2E">
        <w:rPr>
          <w:rFonts w:ascii="Tahoma" w:hAnsi="Tahoma" w:cs="Tahoma"/>
          <w:sz w:val="20"/>
          <w:szCs w:val="20"/>
          <w:lang w:val="pl-PL" w:eastAsia="pl-PL"/>
        </w:rPr>
        <w:t xml:space="preserve"> zawartej umowy o podwykonawstwo, której przedmiotem są roboty budowlane</w:t>
      </w:r>
      <w:r w:rsidR="00824E9C" w:rsidRPr="00C93E2E">
        <w:rPr>
          <w:rFonts w:ascii="Tahoma" w:hAnsi="Tahoma" w:cs="Tahoma"/>
          <w:sz w:val="20"/>
          <w:szCs w:val="20"/>
          <w:lang w:val="pl-PL" w:eastAsia="pl-PL"/>
        </w:rPr>
        <w:t xml:space="preserve">, </w:t>
      </w:r>
      <w:r w:rsidRPr="00C93E2E">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C93E2E"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C93E2E">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C93E2E" w:rsidRDefault="00505405" w:rsidP="00505405">
      <w:pPr>
        <w:tabs>
          <w:tab w:val="left" w:pos="1035"/>
          <w:tab w:val="center" w:pos="4607"/>
        </w:tabs>
        <w:rPr>
          <w:rFonts w:ascii="Tahoma" w:hAnsi="Tahoma" w:cs="Tahoma"/>
          <w:sz w:val="20"/>
          <w:szCs w:val="20"/>
          <w:lang w:eastAsia="pl-PL"/>
        </w:rPr>
      </w:pPr>
    </w:p>
    <w:p w14:paraId="483A9FD6" w14:textId="1D5C093B" w:rsidR="00505405" w:rsidRPr="00C93E2E" w:rsidRDefault="00292DD4" w:rsidP="00292DD4">
      <w:pPr>
        <w:tabs>
          <w:tab w:val="left" w:pos="1035"/>
          <w:tab w:val="center" w:pos="4607"/>
        </w:tabs>
        <w:jc w:val="center"/>
        <w:rPr>
          <w:rFonts w:ascii="Tahoma" w:hAnsi="Tahoma" w:cs="Tahoma"/>
          <w:b/>
          <w:sz w:val="20"/>
          <w:szCs w:val="20"/>
          <w:lang w:eastAsia="pl-PL"/>
        </w:rPr>
      </w:pPr>
      <w:r w:rsidRPr="00C93E2E">
        <w:rPr>
          <w:rFonts w:ascii="Tahoma" w:hAnsi="Tahoma" w:cs="Tahoma"/>
          <w:b/>
          <w:sz w:val="20"/>
          <w:szCs w:val="20"/>
          <w:lang w:eastAsia="pl-PL"/>
        </w:rPr>
        <w:t>§ 12</w:t>
      </w:r>
      <w:r w:rsidR="002D175B" w:rsidRPr="00C93E2E">
        <w:rPr>
          <w:rFonts w:ascii="Tahoma" w:hAnsi="Tahoma" w:cs="Tahoma"/>
          <w:b/>
          <w:sz w:val="20"/>
          <w:szCs w:val="20"/>
          <w:lang w:eastAsia="pl-PL"/>
        </w:rPr>
        <w:t>.</w:t>
      </w:r>
    </w:p>
    <w:p w14:paraId="0C12B661" w14:textId="6C2B2FF6" w:rsidR="00505405" w:rsidRPr="00C93E2E" w:rsidRDefault="008A47AD" w:rsidP="00B656F4">
      <w:pPr>
        <w:numPr>
          <w:ilvl w:val="0"/>
          <w:numId w:val="22"/>
        </w:numPr>
        <w:suppressAutoHyphens w:val="0"/>
        <w:jc w:val="both"/>
        <w:rPr>
          <w:rFonts w:ascii="Tahoma" w:hAnsi="Tahoma" w:cs="Tahoma"/>
          <w:sz w:val="20"/>
          <w:szCs w:val="20"/>
          <w:lang w:eastAsia="pl-PL"/>
        </w:rPr>
      </w:pPr>
      <w:bookmarkStart w:id="1" w:name="_Hlk66266581"/>
      <w:r w:rsidRPr="00C93E2E">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C93E2E">
        <w:rPr>
          <w:rFonts w:ascii="Tahoma" w:hAnsi="Tahoma" w:cs="Tahoma"/>
          <w:sz w:val="20"/>
          <w:szCs w:val="20"/>
          <w:lang w:eastAsia="pl-PL"/>
        </w:rPr>
        <w:t>.</w:t>
      </w:r>
    </w:p>
    <w:bookmarkEnd w:id="1"/>
    <w:p w14:paraId="44EB4E5A"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dokonania bezpośredniej zapłaty podwykonawcy lub dalszemu podwykonawcy, </w:t>
      </w:r>
      <w:r w:rsidRPr="00C93E2E">
        <w:rPr>
          <w:rFonts w:ascii="Tahoma" w:hAnsi="Tahoma" w:cs="Tahoma"/>
          <w:sz w:val="20"/>
          <w:szCs w:val="20"/>
          <w:lang w:eastAsia="pl-PL"/>
        </w:rPr>
        <w:br/>
        <w:t xml:space="preserve">o których mowa w ust. 1, Zamawiający potrąca kwotę wypłaconego wynagrodzenia </w:t>
      </w:r>
      <w:r w:rsidRPr="00C93E2E">
        <w:rPr>
          <w:rFonts w:ascii="Tahoma" w:hAnsi="Tahoma" w:cs="Tahoma"/>
          <w:sz w:val="20"/>
          <w:szCs w:val="20"/>
          <w:lang w:eastAsia="pl-PL"/>
        </w:rPr>
        <w:br/>
        <w:t>z wynagrodzenia należnego Wykonawcy.</w:t>
      </w:r>
    </w:p>
    <w:p w14:paraId="1229A57F" w14:textId="77777777" w:rsidR="00505405" w:rsidRPr="00C93E2E" w:rsidRDefault="00505405" w:rsidP="00B656F4">
      <w:pPr>
        <w:numPr>
          <w:ilvl w:val="0"/>
          <w:numId w:val="22"/>
        </w:numPr>
        <w:suppressAutoHyphens w:val="0"/>
        <w:jc w:val="both"/>
        <w:rPr>
          <w:rFonts w:ascii="Tahoma" w:hAnsi="Tahoma" w:cs="Tahoma"/>
          <w:sz w:val="20"/>
          <w:szCs w:val="20"/>
          <w:lang w:eastAsia="pl-PL"/>
        </w:rPr>
      </w:pPr>
      <w:r w:rsidRPr="00C93E2E">
        <w:rPr>
          <w:rFonts w:ascii="Tahoma" w:hAnsi="Tahoma" w:cs="Tahoma"/>
          <w:sz w:val="20"/>
          <w:szCs w:val="20"/>
          <w:lang w:eastAsia="pl-PL"/>
        </w:rPr>
        <w:t>Zamawiający może odstąpić od umowy w terminie 14 dni:</w:t>
      </w:r>
    </w:p>
    <w:p w14:paraId="62BEA199" w14:textId="77777777" w:rsidR="00505405" w:rsidRPr="00C93E2E" w:rsidRDefault="00505405" w:rsidP="00B656F4">
      <w:pPr>
        <w:numPr>
          <w:ilvl w:val="0"/>
          <w:numId w:val="34"/>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C93E2E" w:rsidRDefault="00505405" w:rsidP="00B656F4">
      <w:pPr>
        <w:numPr>
          <w:ilvl w:val="0"/>
          <w:numId w:val="34"/>
        </w:numPr>
        <w:suppressAutoHyphens w:val="0"/>
        <w:jc w:val="both"/>
        <w:rPr>
          <w:rFonts w:ascii="Tahoma" w:hAnsi="Tahoma" w:cs="Tahoma"/>
          <w:b/>
          <w:bCs/>
          <w:sz w:val="20"/>
          <w:szCs w:val="20"/>
          <w:lang w:eastAsia="pl-PL"/>
        </w:rPr>
      </w:pPr>
      <w:r w:rsidRPr="00C93E2E">
        <w:rPr>
          <w:rFonts w:ascii="Tahoma" w:hAnsi="Tahoma" w:cs="Tahoma"/>
          <w:sz w:val="20"/>
          <w:szCs w:val="20"/>
          <w:lang w:eastAsia="pl-PL"/>
        </w:rPr>
        <w:t>w przypadku konieczności dokonania bezpośrednich zapłat na sumę większą niż 5% wartości umowy.</w:t>
      </w:r>
    </w:p>
    <w:p w14:paraId="0DBCE825" w14:textId="77777777" w:rsidR="004E6A66" w:rsidRPr="00C93E2E" w:rsidRDefault="004E6A66" w:rsidP="00147F36">
      <w:pPr>
        <w:suppressAutoHyphens w:val="0"/>
        <w:ind w:left="720"/>
        <w:jc w:val="both"/>
        <w:rPr>
          <w:rFonts w:ascii="Tahoma" w:hAnsi="Tahoma" w:cs="Tahoma"/>
          <w:b/>
          <w:bCs/>
          <w:sz w:val="20"/>
          <w:szCs w:val="20"/>
          <w:lang w:eastAsia="pl-PL"/>
        </w:rPr>
      </w:pPr>
    </w:p>
    <w:p w14:paraId="1A31B6DC" w14:textId="0040CD39" w:rsidR="008A47AD" w:rsidRPr="00C93E2E" w:rsidRDefault="008A47AD" w:rsidP="00505405">
      <w:pPr>
        <w:jc w:val="center"/>
        <w:rPr>
          <w:rFonts w:ascii="Tahoma" w:hAnsi="Tahoma" w:cs="Tahoma"/>
          <w:b/>
          <w:sz w:val="20"/>
          <w:szCs w:val="20"/>
          <w:lang w:eastAsia="pl-PL"/>
        </w:rPr>
      </w:pPr>
      <w:r w:rsidRPr="00C93E2E">
        <w:rPr>
          <w:rFonts w:ascii="Tahoma" w:hAnsi="Tahoma" w:cs="Tahoma"/>
          <w:b/>
          <w:caps/>
          <w:sz w:val="20"/>
          <w:szCs w:val="20"/>
          <w:lang w:eastAsia="pl-PL"/>
        </w:rPr>
        <w:t>Odbiór przedmiotu umowy</w:t>
      </w:r>
    </w:p>
    <w:p w14:paraId="64B617AE" w14:textId="77777777" w:rsidR="004F21CA" w:rsidRPr="00C93E2E" w:rsidRDefault="004F21CA" w:rsidP="00505405">
      <w:pPr>
        <w:jc w:val="center"/>
        <w:rPr>
          <w:rFonts w:ascii="Tahoma" w:hAnsi="Tahoma" w:cs="Tahoma"/>
          <w:b/>
          <w:sz w:val="20"/>
          <w:szCs w:val="20"/>
          <w:lang w:eastAsia="pl-PL"/>
        </w:rPr>
      </w:pPr>
    </w:p>
    <w:p w14:paraId="2AAE2F38" w14:textId="0C0631ED" w:rsidR="00505405" w:rsidRPr="00C93E2E" w:rsidRDefault="00505405" w:rsidP="00505405">
      <w:pPr>
        <w:jc w:val="center"/>
        <w:rPr>
          <w:rFonts w:ascii="Tahoma" w:hAnsi="Tahoma" w:cs="Tahoma"/>
          <w:b/>
          <w:caps/>
          <w:sz w:val="20"/>
          <w:szCs w:val="20"/>
          <w:lang w:eastAsia="pl-PL"/>
        </w:rPr>
      </w:pPr>
      <w:bookmarkStart w:id="2" w:name="_Hlk156903195"/>
      <w:r w:rsidRPr="00C93E2E">
        <w:rPr>
          <w:rFonts w:ascii="Tahoma" w:hAnsi="Tahoma" w:cs="Tahoma"/>
          <w:b/>
          <w:sz w:val="20"/>
          <w:szCs w:val="20"/>
          <w:lang w:eastAsia="pl-PL"/>
        </w:rPr>
        <w:t>§ 13</w:t>
      </w:r>
      <w:r w:rsidR="002D175B" w:rsidRPr="00C93E2E">
        <w:rPr>
          <w:rFonts w:ascii="Tahoma" w:hAnsi="Tahoma" w:cs="Tahoma"/>
          <w:b/>
          <w:sz w:val="20"/>
          <w:szCs w:val="20"/>
          <w:lang w:eastAsia="pl-PL"/>
        </w:rPr>
        <w:t>.</w:t>
      </w:r>
    </w:p>
    <w:p w14:paraId="6BA2A31A" w14:textId="77777777" w:rsidR="00505405" w:rsidRPr="00C93E2E"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C93E2E">
        <w:rPr>
          <w:rFonts w:ascii="Tahoma" w:hAnsi="Tahoma" w:cs="Tahoma"/>
          <w:sz w:val="20"/>
          <w:szCs w:val="20"/>
          <w:lang w:eastAsia="pl-PL"/>
        </w:rPr>
        <w:t>Strony zgodnie postanawiają, że będą stosowane następujące rodzaje odbiorów robót:</w:t>
      </w:r>
    </w:p>
    <w:p w14:paraId="24587DBE" w14:textId="328AE0DE" w:rsidR="00505405" w:rsidRPr="00C93E2E" w:rsidRDefault="00505405" w:rsidP="00505405">
      <w:pPr>
        <w:suppressAutoHyphens w:val="0"/>
        <w:ind w:left="714"/>
        <w:jc w:val="both"/>
        <w:rPr>
          <w:rFonts w:ascii="Tahoma" w:hAnsi="Tahoma" w:cs="Tahoma"/>
          <w:sz w:val="20"/>
          <w:szCs w:val="20"/>
          <w:lang w:eastAsia="pl-PL"/>
        </w:rPr>
      </w:pPr>
      <w:r w:rsidRPr="00C93E2E">
        <w:rPr>
          <w:rFonts w:ascii="Tahoma" w:hAnsi="Tahoma" w:cs="Tahoma"/>
          <w:sz w:val="20"/>
          <w:szCs w:val="20"/>
          <w:lang w:eastAsia="pl-PL"/>
        </w:rPr>
        <w:t xml:space="preserve">a) </w:t>
      </w:r>
      <w:r w:rsidR="00D955D3" w:rsidRPr="00C93E2E">
        <w:rPr>
          <w:rFonts w:ascii="Tahoma" w:hAnsi="Tahoma" w:cs="Tahoma"/>
          <w:sz w:val="20"/>
          <w:szCs w:val="20"/>
          <w:lang w:eastAsia="pl-PL"/>
        </w:rPr>
        <w:t xml:space="preserve"> </w:t>
      </w:r>
      <w:r w:rsidR="003C3EA3" w:rsidRPr="00C93E2E">
        <w:rPr>
          <w:rFonts w:ascii="Tahoma" w:hAnsi="Tahoma" w:cs="Tahoma"/>
          <w:sz w:val="20"/>
          <w:szCs w:val="20"/>
          <w:lang w:eastAsia="pl-PL"/>
        </w:rPr>
        <w:t xml:space="preserve"> </w:t>
      </w:r>
      <w:r w:rsidR="005C3D35" w:rsidRPr="00C93E2E">
        <w:rPr>
          <w:rFonts w:ascii="Tahoma" w:hAnsi="Tahoma" w:cs="Tahoma"/>
          <w:sz w:val="20"/>
          <w:szCs w:val="20"/>
          <w:lang w:eastAsia="pl-PL"/>
        </w:rPr>
        <w:t xml:space="preserve">odbiory </w:t>
      </w:r>
      <w:r w:rsidRPr="00C93E2E">
        <w:rPr>
          <w:rFonts w:ascii="Tahoma" w:hAnsi="Tahoma" w:cs="Tahoma"/>
          <w:sz w:val="20"/>
          <w:szCs w:val="20"/>
          <w:lang w:eastAsia="pl-PL"/>
        </w:rPr>
        <w:t>częściowe robót podlegających zakryciu, robót zanikających</w:t>
      </w:r>
      <w:r w:rsidR="00D955D3" w:rsidRPr="00C93E2E">
        <w:rPr>
          <w:rFonts w:ascii="Tahoma" w:hAnsi="Tahoma" w:cs="Tahoma"/>
          <w:sz w:val="20"/>
          <w:szCs w:val="20"/>
          <w:lang w:eastAsia="pl-PL"/>
        </w:rPr>
        <w:t>,</w:t>
      </w:r>
      <w:r w:rsidR="00702AC9" w:rsidRPr="00C93E2E">
        <w:rPr>
          <w:rFonts w:ascii="Tahoma" w:hAnsi="Tahoma" w:cs="Tahoma"/>
          <w:sz w:val="20"/>
          <w:szCs w:val="20"/>
          <w:lang w:eastAsia="pl-PL"/>
        </w:rPr>
        <w:t xml:space="preserve"> zakończonych etapów robót</w:t>
      </w:r>
      <w:r w:rsidR="00AE1567" w:rsidRPr="00C93E2E">
        <w:rPr>
          <w:rFonts w:ascii="Tahoma" w:hAnsi="Tahoma" w:cs="Tahoma"/>
          <w:sz w:val="20"/>
          <w:szCs w:val="20"/>
          <w:lang w:eastAsia="pl-PL"/>
        </w:rPr>
        <w:t>,</w:t>
      </w:r>
    </w:p>
    <w:p w14:paraId="71DC969F" w14:textId="77777777"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odbiór końcowy,</w:t>
      </w:r>
    </w:p>
    <w:p w14:paraId="368B3F3C" w14:textId="6CE19FE4" w:rsidR="00505405" w:rsidRPr="00C93E2E" w:rsidRDefault="00505405" w:rsidP="00B656F4">
      <w:pPr>
        <w:numPr>
          <w:ilvl w:val="0"/>
          <w:numId w:val="1"/>
        </w:numPr>
        <w:suppressAutoHyphens w:val="0"/>
        <w:jc w:val="both"/>
        <w:rPr>
          <w:rFonts w:ascii="Tahoma" w:hAnsi="Tahoma" w:cs="Tahoma"/>
          <w:sz w:val="20"/>
          <w:szCs w:val="20"/>
          <w:lang w:eastAsia="pl-PL"/>
        </w:rPr>
      </w:pPr>
      <w:r w:rsidRPr="00C93E2E">
        <w:rPr>
          <w:rFonts w:ascii="Tahoma" w:hAnsi="Tahoma" w:cs="Tahoma"/>
          <w:sz w:val="20"/>
          <w:szCs w:val="20"/>
          <w:lang w:eastAsia="pl-PL"/>
        </w:rPr>
        <w:t>coroczne przeglądy w okresie gwarancji, potwierdzone protokołem przeglądu obustronnie podpisanym</w:t>
      </w:r>
      <w:r w:rsidR="005C3D35" w:rsidRPr="00C93E2E">
        <w:rPr>
          <w:rFonts w:ascii="Tahoma" w:hAnsi="Tahoma" w:cs="Tahoma"/>
          <w:sz w:val="20"/>
          <w:szCs w:val="20"/>
          <w:lang w:eastAsia="pl-PL"/>
        </w:rPr>
        <w:t>,</w:t>
      </w:r>
    </w:p>
    <w:p w14:paraId="1705A2D0" w14:textId="3D10C51A" w:rsidR="00505405" w:rsidRPr="00C93E2E"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C93E2E">
        <w:rPr>
          <w:rFonts w:ascii="Tahoma" w:hAnsi="Tahoma" w:cs="Tahoma"/>
          <w:sz w:val="20"/>
          <w:szCs w:val="20"/>
          <w:lang w:eastAsia="pl-PL"/>
        </w:rPr>
        <w:t>odbiór gwarancyjny na 14 dni przed upływem terminu gwarancji</w:t>
      </w:r>
      <w:r w:rsidR="00E7259E" w:rsidRPr="00C93E2E">
        <w:rPr>
          <w:rFonts w:ascii="Tahoma" w:hAnsi="Tahoma" w:cs="Tahoma"/>
          <w:sz w:val="20"/>
          <w:szCs w:val="20"/>
          <w:lang w:eastAsia="pl-PL"/>
        </w:rPr>
        <w:t>.</w:t>
      </w:r>
    </w:p>
    <w:p w14:paraId="4E43BA03" w14:textId="3944138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Odbiór częściowy dokonywany będzie przez Inspektora nadzoru inwestorskiego i przedstawiciela Zamawiającego</w:t>
      </w:r>
      <w:r w:rsidR="00180F7C" w:rsidRPr="00C93E2E">
        <w:rPr>
          <w:rFonts w:ascii="Tahoma" w:hAnsi="Tahoma" w:cs="Tahoma"/>
          <w:sz w:val="20"/>
          <w:szCs w:val="20"/>
          <w:lang w:eastAsia="pl-PL"/>
        </w:rPr>
        <w:t xml:space="preserve"> oraz Wykonawcy</w:t>
      </w:r>
      <w:r w:rsidRPr="00C93E2E">
        <w:rPr>
          <w:rFonts w:ascii="Tahoma" w:hAnsi="Tahoma" w:cs="Tahoma"/>
          <w:sz w:val="20"/>
          <w:szCs w:val="20"/>
          <w:lang w:eastAsia="pl-PL"/>
        </w:rPr>
        <w:t>.</w:t>
      </w:r>
    </w:p>
    <w:p w14:paraId="1743E4A0" w14:textId="4ADCE1F5" w:rsidR="00505405" w:rsidRPr="00C93E2E"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C93E2E">
        <w:rPr>
          <w:rFonts w:ascii="Tahoma" w:hAnsi="Tahoma" w:cs="Tahoma"/>
          <w:sz w:val="20"/>
          <w:szCs w:val="20"/>
          <w:lang w:val="pl-PL" w:eastAsia="pl-PL"/>
        </w:rPr>
        <w:t xml:space="preserve">Wykonawca </w:t>
      </w:r>
      <w:r w:rsidR="00505405" w:rsidRPr="00C93E2E">
        <w:rPr>
          <w:rFonts w:ascii="Tahoma" w:hAnsi="Tahoma" w:cs="Tahoma"/>
          <w:sz w:val="20"/>
          <w:szCs w:val="20"/>
          <w:lang w:eastAsia="pl-PL"/>
        </w:rPr>
        <w:t>winien zgłaszać gotowość do odbiorów częściowych wpisem do Dziennika budowy</w:t>
      </w:r>
      <w:r w:rsidRPr="00C93E2E">
        <w:rPr>
          <w:rFonts w:ascii="Tahoma" w:hAnsi="Tahoma" w:cs="Tahoma"/>
          <w:sz w:val="20"/>
          <w:szCs w:val="20"/>
          <w:lang w:val="pl-PL" w:eastAsia="pl-PL"/>
        </w:rPr>
        <w:t xml:space="preserve"> </w:t>
      </w:r>
      <w:r w:rsidR="00505405" w:rsidRPr="00C93E2E">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C93E2E" w:rsidRDefault="00505405" w:rsidP="00B656F4">
      <w:pPr>
        <w:numPr>
          <w:ilvl w:val="0"/>
          <w:numId w:val="3"/>
        </w:numPr>
        <w:tabs>
          <w:tab w:val="left" w:pos="426"/>
        </w:tabs>
        <w:ind w:left="426"/>
        <w:jc w:val="both"/>
        <w:rPr>
          <w:rFonts w:ascii="Tahoma" w:hAnsi="Tahoma" w:cs="Tahoma"/>
          <w:sz w:val="20"/>
          <w:szCs w:val="20"/>
          <w:lang w:eastAsia="pl-PL"/>
        </w:rPr>
      </w:pPr>
      <w:r w:rsidRPr="00C93E2E">
        <w:rPr>
          <w:rFonts w:ascii="Tahoma" w:hAnsi="Tahoma" w:cs="Tahoma"/>
          <w:sz w:val="20"/>
          <w:szCs w:val="20"/>
          <w:lang w:eastAsia="pl-PL"/>
        </w:rPr>
        <w:t xml:space="preserve">Protokół odbioru częściowego podpisany przez </w:t>
      </w:r>
      <w:r w:rsidR="00180F7C" w:rsidRPr="00C93E2E">
        <w:rPr>
          <w:rFonts w:ascii="Tahoma" w:hAnsi="Tahoma" w:cs="Tahoma"/>
          <w:sz w:val="20"/>
          <w:szCs w:val="20"/>
          <w:lang w:eastAsia="pl-PL"/>
        </w:rPr>
        <w:t xml:space="preserve">osoby wskazane w § 13 ust. 2 </w:t>
      </w:r>
      <w:r w:rsidRPr="00C93E2E">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C93E2E">
        <w:rPr>
          <w:rFonts w:ascii="Tahoma" w:hAnsi="Tahoma" w:cs="Tahoma"/>
          <w:sz w:val="20"/>
          <w:szCs w:val="20"/>
          <w:lang w:eastAsia="pl-PL"/>
        </w:rPr>
        <w:br/>
      </w:r>
      <w:r w:rsidRPr="00C93E2E">
        <w:rPr>
          <w:rFonts w:ascii="Tahoma" w:hAnsi="Tahoma" w:cs="Tahoma"/>
          <w:sz w:val="20"/>
          <w:szCs w:val="20"/>
          <w:lang w:eastAsia="pl-PL"/>
        </w:rPr>
        <w:t>i przeprowadzeniu przewidzianych w przepisach badań i prób technicznych.</w:t>
      </w:r>
    </w:p>
    <w:p w14:paraId="317C55A9"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 dniu odbioru końcowego Wykonawca przekaże Zamawiającemu następujące dokumenty: </w:t>
      </w:r>
    </w:p>
    <w:p w14:paraId="09EF010D"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1) oryginał dziennika budowy;</w:t>
      </w:r>
    </w:p>
    <w:p w14:paraId="3107FC3B" w14:textId="77777777" w:rsidR="00505405" w:rsidRPr="00C93E2E" w:rsidRDefault="00505405" w:rsidP="00505405">
      <w:pPr>
        <w:ind w:left="1134" w:hanging="708"/>
        <w:jc w:val="both"/>
        <w:rPr>
          <w:rFonts w:ascii="Tahoma" w:hAnsi="Tahoma" w:cs="Tahoma"/>
          <w:sz w:val="20"/>
          <w:szCs w:val="20"/>
          <w:lang w:eastAsia="pl-PL"/>
        </w:rPr>
      </w:pPr>
      <w:r w:rsidRPr="00C93E2E">
        <w:rPr>
          <w:rFonts w:ascii="Tahoma" w:hAnsi="Tahoma" w:cs="Tahoma"/>
          <w:sz w:val="20"/>
          <w:szCs w:val="20"/>
          <w:lang w:eastAsia="pl-PL"/>
        </w:rPr>
        <w:t>2) oświadczenie kierownika budowy:</w:t>
      </w:r>
    </w:p>
    <w:p w14:paraId="1A64393B"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C93E2E" w:rsidRDefault="00505405" w:rsidP="00505405">
      <w:pPr>
        <w:ind w:left="1134" w:hanging="283"/>
        <w:jc w:val="both"/>
        <w:rPr>
          <w:rFonts w:ascii="Tahoma" w:hAnsi="Tahoma" w:cs="Tahoma"/>
          <w:sz w:val="20"/>
          <w:szCs w:val="20"/>
          <w:lang w:eastAsia="pl-PL"/>
        </w:rPr>
      </w:pPr>
      <w:r w:rsidRPr="00C93E2E">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C93E2E" w:rsidRDefault="00505405" w:rsidP="00505405">
      <w:pPr>
        <w:ind w:left="709" w:hanging="283"/>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protokoły badań i sprawdzeń;</w:t>
      </w:r>
    </w:p>
    <w:p w14:paraId="58635BBD" w14:textId="0858AFAE" w:rsidR="00505405" w:rsidRPr="00C93E2E" w:rsidRDefault="009734C7" w:rsidP="00174EB1">
      <w:pPr>
        <w:ind w:left="426"/>
        <w:jc w:val="both"/>
        <w:rPr>
          <w:rFonts w:ascii="Tahoma" w:hAnsi="Tahoma" w:cs="Tahoma"/>
          <w:sz w:val="20"/>
          <w:szCs w:val="20"/>
          <w:lang w:eastAsia="pl-PL"/>
        </w:rPr>
      </w:pPr>
      <w:r w:rsidRPr="00C93E2E">
        <w:rPr>
          <w:rFonts w:ascii="Tahoma" w:hAnsi="Tahoma" w:cs="Tahoma"/>
          <w:sz w:val="20"/>
          <w:szCs w:val="20"/>
          <w:lang w:eastAsia="pl-PL"/>
        </w:rPr>
        <w:t>4</w:t>
      </w:r>
      <w:r w:rsidR="00505405" w:rsidRPr="00C93E2E">
        <w:rPr>
          <w:rFonts w:ascii="Tahoma" w:hAnsi="Tahoma" w:cs="Tahoma"/>
          <w:sz w:val="20"/>
          <w:szCs w:val="20"/>
          <w:lang w:eastAsia="pl-PL"/>
        </w:rPr>
        <w:t xml:space="preserve">) </w:t>
      </w:r>
      <w:r w:rsidR="00E7259E" w:rsidRPr="00C93E2E">
        <w:rPr>
          <w:rFonts w:ascii="Tahoma" w:hAnsi="Tahoma" w:cs="Tahoma"/>
          <w:sz w:val="20"/>
          <w:szCs w:val="20"/>
          <w:lang w:eastAsia="pl-PL"/>
        </w:rPr>
        <w:t xml:space="preserve">w </w:t>
      </w:r>
      <w:r w:rsidR="00505405" w:rsidRPr="00C93E2E">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C93E2E" w:rsidRDefault="00505405" w:rsidP="00505405">
      <w:pPr>
        <w:ind w:left="709" w:hanging="1"/>
        <w:jc w:val="both"/>
        <w:rPr>
          <w:rFonts w:ascii="Tahoma" w:hAnsi="Tahoma" w:cs="Tahoma"/>
          <w:sz w:val="20"/>
          <w:szCs w:val="20"/>
          <w:lang w:eastAsia="pl-PL"/>
        </w:rPr>
      </w:pPr>
      <w:r w:rsidRPr="00C93E2E">
        <w:rPr>
          <w:rFonts w:ascii="Tahoma" w:hAnsi="Tahoma" w:cs="Tahoma"/>
          <w:sz w:val="20"/>
          <w:szCs w:val="20"/>
          <w:lang w:eastAsia="pl-PL"/>
        </w:rPr>
        <w:t>projektanta i inspektora nadzoru inwestorskiego, jeżeli został ustanowiony</w:t>
      </w:r>
      <w:r w:rsidR="00E7259E" w:rsidRPr="00C93E2E">
        <w:rPr>
          <w:rFonts w:ascii="Tahoma" w:hAnsi="Tahoma" w:cs="Tahoma"/>
          <w:sz w:val="20"/>
          <w:szCs w:val="20"/>
          <w:lang w:eastAsia="pl-PL"/>
        </w:rPr>
        <w:t>;</w:t>
      </w:r>
    </w:p>
    <w:p w14:paraId="3E85E45E" w14:textId="70CB9747"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5) </w:t>
      </w:r>
      <w:r w:rsidR="00505405" w:rsidRPr="00C93E2E">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C93E2E">
        <w:rPr>
          <w:rFonts w:ascii="Tahoma" w:hAnsi="Tahoma" w:cs="Tahoma"/>
          <w:sz w:val="20"/>
          <w:szCs w:val="20"/>
          <w:lang w:eastAsia="pl-PL"/>
        </w:rPr>
        <w:t xml:space="preserve">budowlane </w:t>
      </w:r>
      <w:r w:rsidR="00505405" w:rsidRPr="00C93E2E">
        <w:rPr>
          <w:rFonts w:ascii="Tahoma" w:hAnsi="Tahoma" w:cs="Tahoma"/>
          <w:sz w:val="20"/>
          <w:szCs w:val="20"/>
          <w:lang w:eastAsia="pl-PL"/>
        </w:rPr>
        <w:t xml:space="preserve">albo do zawiadomienia </w:t>
      </w:r>
      <w:r w:rsidR="0088021E" w:rsidRPr="00C93E2E">
        <w:rPr>
          <w:rFonts w:ascii="Tahoma" w:hAnsi="Tahoma" w:cs="Tahoma"/>
          <w:sz w:val="20"/>
          <w:szCs w:val="20"/>
          <w:lang w:eastAsia="pl-PL"/>
        </w:rPr>
        <w:br/>
      </w:r>
      <w:r w:rsidR="00505405" w:rsidRPr="00C93E2E">
        <w:rPr>
          <w:rFonts w:ascii="Tahoma" w:hAnsi="Tahoma" w:cs="Tahoma"/>
          <w:sz w:val="20"/>
          <w:szCs w:val="20"/>
          <w:lang w:eastAsia="pl-PL"/>
        </w:rPr>
        <w:t xml:space="preserve">o zamiarze przystąpienia do użytkowania, dokumenty wymagane art. 57 Ustawy Prawo </w:t>
      </w:r>
      <w:r w:rsidR="00E7259E" w:rsidRPr="00C93E2E">
        <w:rPr>
          <w:rFonts w:ascii="Tahoma" w:hAnsi="Tahoma" w:cs="Tahoma"/>
          <w:sz w:val="20"/>
          <w:szCs w:val="20"/>
          <w:lang w:eastAsia="pl-PL"/>
        </w:rPr>
        <w:t>budowlane;</w:t>
      </w:r>
    </w:p>
    <w:p w14:paraId="3196AE42" w14:textId="2407C34F" w:rsidR="00505405" w:rsidRPr="00C93E2E" w:rsidRDefault="009734C7" w:rsidP="00174EB1">
      <w:pPr>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6) </w:t>
      </w:r>
      <w:r w:rsidR="00505405" w:rsidRPr="00C93E2E">
        <w:rPr>
          <w:rFonts w:ascii="Tahoma" w:hAnsi="Tahoma" w:cs="Tahoma"/>
          <w:sz w:val="20"/>
          <w:szCs w:val="20"/>
          <w:lang w:eastAsia="pl-PL"/>
        </w:rPr>
        <w:t>dokumenty gwarancyjne.</w:t>
      </w:r>
    </w:p>
    <w:p w14:paraId="7CA7F815" w14:textId="19FA617B" w:rsidR="00505405" w:rsidRPr="00C93E2E"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C93E2E">
        <w:rPr>
          <w:rFonts w:ascii="Tahoma" w:hAnsi="Tahoma" w:cs="Tahoma"/>
          <w:sz w:val="20"/>
          <w:szCs w:val="20"/>
          <w:lang w:eastAsia="pl-PL"/>
        </w:rPr>
        <w:t>Zamawiający wyznaczy datę i rozpocznie czynności odbioru końcowego w ciągu 3 dni od daty zgłoszenia gotowości do odbioru końcowego</w:t>
      </w:r>
      <w:r w:rsidR="00505405" w:rsidRPr="00C93E2E">
        <w:rPr>
          <w:rFonts w:ascii="Tahoma" w:hAnsi="Tahoma" w:cs="Tahoma"/>
          <w:sz w:val="20"/>
          <w:szCs w:val="20"/>
          <w:lang w:eastAsia="pl-PL"/>
        </w:rPr>
        <w:t>.</w:t>
      </w:r>
    </w:p>
    <w:p w14:paraId="52E5433A" w14:textId="7777777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C93E2E">
        <w:rPr>
          <w:rFonts w:ascii="Tahoma" w:hAnsi="Tahoma" w:cs="Tahoma"/>
          <w:sz w:val="20"/>
          <w:szCs w:val="20"/>
          <w:lang w:eastAsia="pl-PL"/>
        </w:rPr>
        <w:t xml:space="preserve"> – wady istotne</w:t>
      </w:r>
      <w:r w:rsidRPr="00C93E2E">
        <w:rPr>
          <w:rFonts w:ascii="Tahoma" w:hAnsi="Tahoma" w:cs="Tahoma"/>
          <w:sz w:val="20"/>
          <w:szCs w:val="20"/>
          <w:lang w:eastAsia="pl-PL"/>
        </w:rPr>
        <w:t>, dokumentacją lub obowiązującym prawem</w:t>
      </w:r>
      <w:r w:rsidR="00AC3F00" w:rsidRPr="00C93E2E">
        <w:rPr>
          <w:rFonts w:ascii="Tahoma" w:hAnsi="Tahoma" w:cs="Tahoma"/>
          <w:sz w:val="20"/>
          <w:szCs w:val="20"/>
          <w:lang w:eastAsia="pl-PL"/>
        </w:rPr>
        <w:t>, z zastrzeżeniem usterek nieistotnych</w:t>
      </w:r>
      <w:r w:rsidR="00C14F59" w:rsidRPr="00C93E2E">
        <w:rPr>
          <w:rFonts w:ascii="Tahoma" w:hAnsi="Tahoma" w:cs="Tahoma"/>
          <w:sz w:val="20"/>
          <w:szCs w:val="20"/>
          <w:lang w:eastAsia="pl-PL"/>
        </w:rPr>
        <w:t>.</w:t>
      </w:r>
    </w:p>
    <w:p w14:paraId="7934021B" w14:textId="50D57BE7"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 przypadku konieczności przerwania czynności odbioru z powodu występujących wad</w:t>
      </w:r>
      <w:r w:rsidR="00AC3F00" w:rsidRPr="00C93E2E">
        <w:rPr>
          <w:rFonts w:ascii="Tahoma" w:hAnsi="Tahoma" w:cs="Tahoma"/>
          <w:sz w:val="20"/>
          <w:szCs w:val="20"/>
          <w:lang w:eastAsia="pl-PL"/>
        </w:rPr>
        <w:t xml:space="preserve"> istotnych</w:t>
      </w:r>
      <w:r w:rsidRPr="00C93E2E">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C93E2E"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Zamawiający na podstawie pisemnego zgłoszenia przez Wykonawcę usunięcia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C93E2E">
        <w:rPr>
          <w:rFonts w:ascii="Tahoma" w:hAnsi="Tahoma" w:cs="Tahoma"/>
          <w:sz w:val="20"/>
          <w:szCs w:val="20"/>
          <w:lang w:eastAsia="pl-PL"/>
        </w:rPr>
        <w:t>istotnych</w:t>
      </w:r>
      <w:r w:rsidRPr="00C93E2E">
        <w:rPr>
          <w:rFonts w:ascii="Tahoma" w:hAnsi="Tahoma" w:cs="Tahoma"/>
          <w:sz w:val="20"/>
          <w:szCs w:val="20"/>
          <w:lang w:eastAsia="pl-PL"/>
        </w:rPr>
        <w:t xml:space="preserve"> w przypadku ich nie usunięcia przez Wykonawcę.</w:t>
      </w:r>
    </w:p>
    <w:p w14:paraId="369ED9F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ma prawo do wystawienia faktury końcowej po usunięciu wszystkich wad </w:t>
      </w:r>
      <w:r w:rsidR="00035561" w:rsidRPr="00C93E2E">
        <w:rPr>
          <w:rFonts w:ascii="Tahoma" w:hAnsi="Tahoma" w:cs="Tahoma"/>
          <w:sz w:val="20"/>
          <w:szCs w:val="20"/>
          <w:lang w:eastAsia="pl-PL"/>
        </w:rPr>
        <w:t>istotnych</w:t>
      </w:r>
      <w:r w:rsidRPr="00C93E2E">
        <w:rPr>
          <w:rFonts w:ascii="Tahoma" w:hAnsi="Tahoma" w:cs="Tahoma"/>
          <w:sz w:val="20"/>
          <w:szCs w:val="20"/>
          <w:lang w:eastAsia="pl-PL"/>
        </w:rPr>
        <w:t xml:space="preserve"> </w:t>
      </w:r>
      <w:r w:rsidR="00C220B1" w:rsidRPr="00C93E2E">
        <w:rPr>
          <w:rFonts w:ascii="Tahoma" w:hAnsi="Tahoma" w:cs="Tahoma"/>
          <w:sz w:val="20"/>
          <w:szCs w:val="20"/>
          <w:lang w:eastAsia="pl-PL"/>
        </w:rPr>
        <w:t xml:space="preserve">w rozumieniu § 13 ust. 23 umowy, </w:t>
      </w:r>
      <w:r w:rsidRPr="00C93E2E">
        <w:rPr>
          <w:rFonts w:ascii="Tahoma" w:hAnsi="Tahoma" w:cs="Tahoma"/>
          <w:sz w:val="20"/>
          <w:szCs w:val="20"/>
          <w:lang w:eastAsia="pl-PL"/>
        </w:rPr>
        <w:t>wynikłych w trakcie czynności odbiorowych.</w:t>
      </w:r>
    </w:p>
    <w:p w14:paraId="724364FC"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Wykonawca nie może odmówić usunięcia wady lub usterki bez względu na wysokość związanych </w:t>
      </w:r>
      <w:r w:rsidR="0088021E" w:rsidRPr="00C93E2E">
        <w:rPr>
          <w:rFonts w:ascii="Tahoma" w:hAnsi="Tahoma" w:cs="Tahoma"/>
          <w:sz w:val="20"/>
          <w:szCs w:val="20"/>
          <w:lang w:eastAsia="pl-PL"/>
        </w:rPr>
        <w:br/>
      </w:r>
      <w:r w:rsidRPr="00C93E2E">
        <w:rPr>
          <w:rFonts w:ascii="Tahoma" w:hAnsi="Tahoma" w:cs="Tahoma"/>
          <w:sz w:val="20"/>
          <w:szCs w:val="20"/>
          <w:lang w:eastAsia="pl-PL"/>
        </w:rPr>
        <w:t>z tym kosztów.</w:t>
      </w:r>
    </w:p>
    <w:p w14:paraId="1DA7DE27"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 xml:space="preserve">Do czasu zakończenia czynności związanych z odbiorem, zakończonych podpisaniem protokołu odbioru </w:t>
      </w:r>
      <w:r w:rsidR="00AC3F00" w:rsidRPr="00C93E2E">
        <w:rPr>
          <w:rFonts w:ascii="Tahoma" w:hAnsi="Tahoma" w:cs="Tahoma"/>
          <w:sz w:val="20"/>
          <w:szCs w:val="20"/>
          <w:lang w:eastAsia="pl-PL"/>
        </w:rPr>
        <w:t>z usterkami</w:t>
      </w:r>
      <w:r w:rsidRPr="00C93E2E">
        <w:rPr>
          <w:rFonts w:ascii="Tahoma" w:hAnsi="Tahoma" w:cs="Tahoma"/>
          <w:sz w:val="20"/>
          <w:szCs w:val="20"/>
          <w:lang w:eastAsia="pl-PL"/>
        </w:rPr>
        <w:t xml:space="preserve">, </w:t>
      </w:r>
      <w:r w:rsidR="00035561" w:rsidRPr="00C93E2E">
        <w:rPr>
          <w:rFonts w:ascii="Tahoma" w:hAnsi="Tahoma" w:cs="Tahoma"/>
          <w:sz w:val="20"/>
          <w:szCs w:val="20"/>
          <w:lang w:eastAsia="pl-PL"/>
        </w:rPr>
        <w:t xml:space="preserve">z zastrzeżeniem § 13 ust. 26 umowy, </w:t>
      </w:r>
      <w:r w:rsidRPr="00C93E2E">
        <w:rPr>
          <w:rFonts w:ascii="Tahoma" w:hAnsi="Tahoma" w:cs="Tahoma"/>
          <w:sz w:val="20"/>
          <w:szCs w:val="20"/>
          <w:lang w:eastAsia="pl-PL"/>
        </w:rPr>
        <w:t>Wykonawca ponosi pełną odpowiedzialność za obiekty.</w:t>
      </w:r>
    </w:p>
    <w:p w14:paraId="0AAD5ED3" w14:textId="77777777" w:rsidR="00505405"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C93E2E"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lang w:eastAsia="pl-PL"/>
        </w:rPr>
        <w:t>Terminy przeglądów rocznych zostaną określone w protokole odbioru końcowego.</w:t>
      </w:r>
    </w:p>
    <w:p w14:paraId="3415DBE5" w14:textId="77777777"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bookmarkStart w:id="4" w:name="_Hlk156903166"/>
      <w:r w:rsidRPr="00C93E2E">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315F78D9" w:rsidR="00AC3F00" w:rsidRPr="00C93E2E"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i niewielkim kosztem.</w:t>
      </w:r>
    </w:p>
    <w:p w14:paraId="47AAED7F" w14:textId="7B73EACC"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C93E2E">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C93E2E"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C93E2E">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bookmarkEnd w:id="3"/>
    <w:bookmarkEnd w:id="4"/>
    <w:p w14:paraId="1BFDE03F" w14:textId="77777777" w:rsidR="00035561" w:rsidRPr="00C93E2E"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C93E2E" w:rsidRDefault="00505405" w:rsidP="00505405">
      <w:pPr>
        <w:rPr>
          <w:rFonts w:ascii="Tahoma" w:hAnsi="Tahoma" w:cs="Tahoma"/>
          <w:sz w:val="20"/>
          <w:szCs w:val="20"/>
          <w:lang w:eastAsia="pl-PL"/>
        </w:rPr>
      </w:pPr>
    </w:p>
    <w:p w14:paraId="7A741247" w14:textId="77777777" w:rsidR="008A47AD" w:rsidRPr="00C93E2E" w:rsidRDefault="008A47AD" w:rsidP="008A47AD">
      <w:pPr>
        <w:jc w:val="center"/>
        <w:rPr>
          <w:rFonts w:ascii="Tahoma" w:hAnsi="Tahoma" w:cs="Tahoma"/>
          <w:b/>
          <w:caps/>
          <w:sz w:val="20"/>
          <w:szCs w:val="20"/>
          <w:lang w:eastAsia="pl-PL"/>
        </w:rPr>
      </w:pPr>
      <w:r w:rsidRPr="00C93E2E">
        <w:rPr>
          <w:rFonts w:ascii="Tahoma" w:hAnsi="Tahoma" w:cs="Tahoma"/>
          <w:b/>
          <w:caps/>
          <w:sz w:val="20"/>
          <w:szCs w:val="20"/>
          <w:lang w:eastAsia="pl-PL"/>
        </w:rPr>
        <w:t>Warunki płatności</w:t>
      </w:r>
    </w:p>
    <w:p w14:paraId="792E25FB" w14:textId="77777777" w:rsidR="008A47AD" w:rsidRPr="00C93E2E" w:rsidRDefault="008A47AD" w:rsidP="00505405">
      <w:pPr>
        <w:jc w:val="center"/>
        <w:rPr>
          <w:rFonts w:ascii="Tahoma" w:hAnsi="Tahoma" w:cs="Tahoma"/>
          <w:b/>
          <w:sz w:val="20"/>
          <w:szCs w:val="20"/>
          <w:lang w:eastAsia="pl-PL"/>
        </w:rPr>
      </w:pPr>
    </w:p>
    <w:p w14:paraId="510FD7B1" w14:textId="5D7F56B4" w:rsidR="00505405" w:rsidRPr="00C93E2E" w:rsidRDefault="00505405" w:rsidP="00505405">
      <w:pPr>
        <w:jc w:val="center"/>
        <w:rPr>
          <w:rFonts w:ascii="Tahoma" w:hAnsi="Tahoma" w:cs="Tahoma"/>
          <w:b/>
          <w:caps/>
          <w:sz w:val="20"/>
          <w:szCs w:val="20"/>
          <w:lang w:eastAsia="pl-PL"/>
        </w:rPr>
      </w:pPr>
      <w:r w:rsidRPr="00C93E2E">
        <w:rPr>
          <w:rFonts w:ascii="Tahoma" w:hAnsi="Tahoma" w:cs="Tahoma"/>
          <w:b/>
          <w:sz w:val="20"/>
          <w:szCs w:val="20"/>
          <w:lang w:eastAsia="pl-PL"/>
        </w:rPr>
        <w:t>§ 14</w:t>
      </w:r>
      <w:r w:rsidR="002D175B" w:rsidRPr="00C93E2E">
        <w:rPr>
          <w:rFonts w:ascii="Tahoma" w:hAnsi="Tahoma" w:cs="Tahoma"/>
          <w:b/>
          <w:sz w:val="20"/>
          <w:szCs w:val="20"/>
          <w:lang w:eastAsia="pl-PL"/>
        </w:rPr>
        <w:t>.</w:t>
      </w:r>
    </w:p>
    <w:p w14:paraId="57EC1367" w14:textId="6B2BE120" w:rsidR="004274AC" w:rsidRPr="00C93E2E"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5" w:name="_Hlk66267475"/>
      <w:r w:rsidRPr="00C93E2E">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436812DA" w:rsidR="004274AC" w:rsidRPr="00C93E2E" w:rsidRDefault="004274AC" w:rsidP="691D311E">
      <w:pPr>
        <w:numPr>
          <w:ilvl w:val="0"/>
          <w:numId w:val="49"/>
        </w:numPr>
        <w:suppressLineNumbers/>
        <w:suppressAutoHyphens w:val="0"/>
        <w:overflowPunct w:val="0"/>
        <w:autoSpaceDE w:val="0"/>
        <w:ind w:left="426" w:right="-1"/>
        <w:jc w:val="both"/>
        <w:textAlignment w:val="baseline"/>
        <w:rPr>
          <w:rFonts w:ascii="Tahoma" w:hAnsi="Tahoma" w:cs="Tahoma"/>
          <w:sz w:val="20"/>
          <w:szCs w:val="20"/>
        </w:rPr>
      </w:pPr>
      <w:r w:rsidRPr="691D311E">
        <w:rPr>
          <w:rFonts w:ascii="Tahoma" w:hAnsi="Tahoma" w:cs="Tahoma"/>
          <w:kern w:val="20"/>
          <w:sz w:val="20"/>
          <w:szCs w:val="20"/>
        </w:rPr>
        <w:t xml:space="preserve">Strony postanawiają, że płatności za wykonanie prac będą </w:t>
      </w:r>
      <w:r w:rsidR="00824E9C" w:rsidRPr="691D311E">
        <w:rPr>
          <w:rFonts w:ascii="Tahoma" w:hAnsi="Tahoma" w:cs="Tahoma"/>
          <w:kern w:val="20"/>
          <w:sz w:val="20"/>
          <w:szCs w:val="20"/>
        </w:rPr>
        <w:t>realizowane w częściach</w:t>
      </w:r>
      <w:r w:rsidRPr="691D311E">
        <w:rPr>
          <w:rFonts w:ascii="Tahoma" w:hAnsi="Tahoma" w:cs="Tahoma"/>
          <w:kern w:val="20"/>
          <w:sz w:val="20"/>
          <w:szCs w:val="20"/>
        </w:rPr>
        <w:t xml:space="preserve"> 1 raz </w:t>
      </w:r>
      <w:r w:rsidR="07EBF4F2" w:rsidRPr="691D311E">
        <w:rPr>
          <w:rFonts w:ascii="Tahoma" w:hAnsi="Tahoma" w:cs="Tahoma"/>
          <w:kern w:val="20"/>
          <w:sz w:val="20"/>
          <w:szCs w:val="20"/>
        </w:rPr>
        <w:t>na</w:t>
      </w:r>
      <w:r w:rsidRPr="691D311E">
        <w:rPr>
          <w:rFonts w:ascii="Tahoma" w:hAnsi="Tahoma" w:cs="Tahoma"/>
          <w:kern w:val="20"/>
          <w:sz w:val="20"/>
          <w:szCs w:val="20"/>
        </w:rPr>
        <w:t xml:space="preserve"> miesiąc  fakturami przejściowymi (zgodnie z zaawansowaniem prac potwierdzonym przez </w:t>
      </w:r>
      <w:r w:rsidR="00C14F59" w:rsidRPr="691D311E">
        <w:rPr>
          <w:rFonts w:ascii="Tahoma" w:hAnsi="Tahoma" w:cs="Tahoma"/>
          <w:kern w:val="20"/>
          <w:sz w:val="20"/>
          <w:szCs w:val="20"/>
        </w:rPr>
        <w:t xml:space="preserve">inspektora </w:t>
      </w:r>
      <w:r w:rsidRPr="691D311E">
        <w:rPr>
          <w:rFonts w:ascii="Tahoma" w:hAnsi="Tahoma" w:cs="Tahoma"/>
          <w:kern w:val="20"/>
          <w:sz w:val="20"/>
          <w:szCs w:val="20"/>
        </w:rPr>
        <w:t>nadzoru w  protokołach odbiorów częściowych</w:t>
      </w:r>
      <w:r w:rsidR="00824E9C" w:rsidRPr="691D311E">
        <w:rPr>
          <w:rFonts w:ascii="Tahoma" w:hAnsi="Tahoma" w:cs="Tahoma"/>
          <w:kern w:val="20"/>
          <w:sz w:val="20"/>
          <w:szCs w:val="20"/>
        </w:rPr>
        <w:t>)</w:t>
      </w:r>
      <w:r w:rsidRPr="691D311E">
        <w:rPr>
          <w:rFonts w:ascii="Tahoma" w:hAnsi="Tahoma" w:cs="Tahoma"/>
          <w:kern w:val="20"/>
          <w:sz w:val="20"/>
          <w:szCs w:val="20"/>
        </w:rPr>
        <w:t>.</w:t>
      </w:r>
    </w:p>
    <w:p w14:paraId="29A8C237" w14:textId="012FD720" w:rsidR="004274AC" w:rsidRPr="00C93E2E"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t>Procentowa wartość ostatniej części wynagrodzenia nie może wynosić więcej niż 50% wynagrodzenia należnego wykonawcy.</w:t>
      </w:r>
    </w:p>
    <w:p w14:paraId="4A2F80BC"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C93E2E"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C93E2E">
        <w:rPr>
          <w:rFonts w:ascii="Tahoma" w:hAnsi="Tahoma" w:cs="Tahoma"/>
          <w:bCs/>
          <w:sz w:val="20"/>
          <w:szCs w:val="20"/>
        </w:rPr>
        <w:t>Zamawiający zobowiązuje się do zapłaty należności za wykonane prace w terminie nie dłuższym niż 30 dni od momentu podpisania częściowego  protokołu odbioru</w:t>
      </w:r>
      <w:r w:rsidRPr="00C93E2E">
        <w:rPr>
          <w:rFonts w:ascii="Tahoma" w:hAnsi="Tahoma" w:cs="Tahoma"/>
          <w:sz w:val="20"/>
          <w:szCs w:val="20"/>
          <w:lang w:eastAsia="pl-PL"/>
        </w:rPr>
        <w:t xml:space="preserve"> zatwierdzonego przez inspektorów nadzoru wszystkich  branż  </w:t>
      </w:r>
      <w:r w:rsidRPr="00C93E2E">
        <w:rPr>
          <w:rFonts w:ascii="Tahoma" w:hAnsi="Tahoma" w:cs="Tahoma"/>
          <w:bCs/>
          <w:sz w:val="20"/>
          <w:szCs w:val="20"/>
        </w:rPr>
        <w:t>i dostarczenia faktury do siedziby Zamawiającego. Płatność na rachunek Wykonawcy wskazany na fakturze</w:t>
      </w:r>
      <w:r w:rsidRPr="00C93E2E">
        <w:rPr>
          <w:rFonts w:ascii="Tahoma" w:hAnsi="Tahoma" w:cs="Tahoma"/>
          <w:bCs/>
          <w:iCs/>
          <w:sz w:val="20"/>
          <w:szCs w:val="20"/>
        </w:rPr>
        <w:t>;</w:t>
      </w:r>
    </w:p>
    <w:p w14:paraId="62CDC5AF"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C93E2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rPr>
        <w:t>Przelew będzie realizowany zgodnie z załączoną do faktury dyspozycją uwzględniającą   umowy cesji dla podwykonawców.</w:t>
      </w:r>
    </w:p>
    <w:p w14:paraId="40D60903" w14:textId="77777777" w:rsidR="004274AC" w:rsidRPr="00C93E2E"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C93E2E">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C93E2E"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Zapłata faktury</w:t>
      </w:r>
      <w:r w:rsidR="008A47AD" w:rsidRPr="00C93E2E">
        <w:rPr>
          <w:rFonts w:ascii="Tahoma" w:hAnsi="Tahoma" w:cs="Tahoma"/>
          <w:sz w:val="20"/>
          <w:szCs w:val="20"/>
          <w:lang w:val="pl-PL" w:eastAsia="pl-PL"/>
        </w:rPr>
        <w:t xml:space="preserve"> częściowej lub końcowej</w:t>
      </w:r>
      <w:r w:rsidRPr="00C93E2E">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C93E2E"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C93E2E">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C93E2E" w:rsidRDefault="004274AC" w:rsidP="00B656F4">
      <w:pPr>
        <w:numPr>
          <w:ilvl w:val="0"/>
          <w:numId w:val="50"/>
        </w:numPr>
        <w:suppressAutoHyphens w:val="0"/>
        <w:autoSpaceDE w:val="0"/>
        <w:ind w:left="1134"/>
        <w:jc w:val="both"/>
        <w:rPr>
          <w:rFonts w:ascii="Tahoma" w:hAnsi="Tahoma" w:cs="Tahoma"/>
          <w:sz w:val="20"/>
          <w:szCs w:val="20"/>
          <w:lang w:eastAsia="pl-PL"/>
        </w:rPr>
      </w:pPr>
      <w:r w:rsidRPr="00C93E2E">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C93E2E"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C93E2E">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C93E2E">
        <w:rPr>
          <w:rFonts w:ascii="Tahoma" w:hAnsi="Tahoma" w:cs="Tahoma"/>
          <w:sz w:val="20"/>
          <w:szCs w:val="20"/>
          <w:lang w:eastAsia="pl-PL"/>
        </w:rPr>
        <w:t>§ 4 ust. 1 Umowy.</w:t>
      </w:r>
    </w:p>
    <w:p w14:paraId="717FE2F2" w14:textId="56439E21" w:rsidR="004274AC" w:rsidRPr="00C93E2E"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C93E2E">
        <w:rPr>
          <w:rFonts w:ascii="Tahoma" w:hAnsi="Tahoma" w:cs="Tahoma"/>
          <w:sz w:val="20"/>
          <w:szCs w:val="20"/>
          <w:lang w:eastAsia="pl-PL"/>
        </w:rPr>
        <w:t xml:space="preserve">Zamawiający ma prawo wstrzymać płatność doręczonej faktury </w:t>
      </w:r>
      <w:r w:rsidR="008A47AD" w:rsidRPr="00C93E2E">
        <w:rPr>
          <w:rFonts w:ascii="Tahoma" w:hAnsi="Tahoma" w:cs="Tahoma"/>
          <w:sz w:val="20"/>
          <w:szCs w:val="20"/>
          <w:lang w:val="pl-PL" w:eastAsia="pl-PL"/>
        </w:rPr>
        <w:t xml:space="preserve">częściowej lub </w:t>
      </w:r>
      <w:r w:rsidRPr="00C93E2E">
        <w:rPr>
          <w:rFonts w:ascii="Tahoma" w:hAnsi="Tahoma" w:cs="Tahoma"/>
          <w:sz w:val="20"/>
          <w:szCs w:val="20"/>
          <w:lang w:eastAsia="pl-PL"/>
        </w:rPr>
        <w:t>końcowej</w:t>
      </w:r>
      <w:r w:rsidR="008A47AD" w:rsidRPr="00C93E2E">
        <w:rPr>
          <w:rFonts w:ascii="Tahoma" w:hAnsi="Tahoma" w:cs="Tahoma"/>
          <w:sz w:val="20"/>
          <w:szCs w:val="20"/>
          <w:lang w:val="pl-PL" w:eastAsia="pl-PL"/>
        </w:rPr>
        <w:t>,</w:t>
      </w:r>
      <w:r w:rsidRPr="00C93E2E">
        <w:rPr>
          <w:rFonts w:ascii="Tahoma" w:hAnsi="Tahoma" w:cs="Tahoma"/>
          <w:sz w:val="20"/>
          <w:szCs w:val="20"/>
          <w:lang w:eastAsia="pl-PL"/>
        </w:rPr>
        <w:t xml:space="preserve"> </w:t>
      </w:r>
      <w:r w:rsidR="008A47AD" w:rsidRPr="00C93E2E">
        <w:t>w części równej sumie kwot wynikających z nieprzedstawionych dowodów zapłaty</w:t>
      </w:r>
      <w:r w:rsidR="008A47AD" w:rsidRPr="00C93E2E">
        <w:rPr>
          <w:lang w:val="pl-PL"/>
        </w:rPr>
        <w:t>,</w:t>
      </w:r>
      <w:r w:rsidR="008A47AD" w:rsidRPr="00C93E2E">
        <w:rPr>
          <w:rFonts w:ascii="Tahoma" w:hAnsi="Tahoma" w:cs="Tahoma"/>
          <w:sz w:val="20"/>
          <w:szCs w:val="20"/>
          <w:lang w:eastAsia="pl-PL"/>
        </w:rPr>
        <w:t xml:space="preserve"> </w:t>
      </w:r>
      <w:r w:rsidRPr="00C93E2E">
        <w:rPr>
          <w:rFonts w:ascii="Tahoma" w:hAnsi="Tahoma" w:cs="Tahoma"/>
          <w:sz w:val="20"/>
          <w:szCs w:val="20"/>
          <w:lang w:eastAsia="pl-PL"/>
        </w:rPr>
        <w:t xml:space="preserve">nie pozostając w opóźnieniu </w:t>
      </w:r>
      <w:r w:rsidR="008A47AD" w:rsidRPr="00C93E2E">
        <w:rPr>
          <w:rFonts w:ascii="Tahoma" w:hAnsi="Tahoma" w:cs="Tahoma"/>
          <w:sz w:val="20"/>
          <w:szCs w:val="20"/>
          <w:lang w:val="pl-PL" w:eastAsia="pl-PL"/>
        </w:rPr>
        <w:t xml:space="preserve">ani w zwłoce </w:t>
      </w:r>
      <w:r w:rsidRPr="00C93E2E">
        <w:rPr>
          <w:rFonts w:ascii="Tahoma" w:hAnsi="Tahoma" w:cs="Tahoma"/>
          <w:sz w:val="20"/>
          <w:szCs w:val="20"/>
          <w:lang w:eastAsia="pl-PL"/>
        </w:rPr>
        <w:t xml:space="preserve">w jej zapłacie, do czasu przedstawienia Zamawiającemu przez Wykonawcę dokumentów, o których mowa w ust. </w:t>
      </w:r>
      <w:r w:rsidR="008A47AD" w:rsidRPr="00C93E2E">
        <w:rPr>
          <w:rFonts w:ascii="Tahoma" w:hAnsi="Tahoma" w:cs="Tahoma"/>
          <w:sz w:val="20"/>
          <w:szCs w:val="20"/>
          <w:lang w:val="pl-PL" w:eastAsia="pl-PL"/>
        </w:rPr>
        <w:t>9</w:t>
      </w:r>
      <w:r w:rsidR="00EC292E" w:rsidRPr="00C93E2E">
        <w:rPr>
          <w:rFonts w:ascii="Tahoma" w:hAnsi="Tahoma" w:cs="Tahoma"/>
          <w:sz w:val="20"/>
          <w:szCs w:val="20"/>
          <w:lang w:val="pl-PL" w:eastAsia="pl-PL"/>
        </w:rPr>
        <w:t xml:space="preserve"> </w:t>
      </w:r>
      <w:r w:rsidRPr="00C93E2E">
        <w:rPr>
          <w:rFonts w:ascii="Tahoma" w:hAnsi="Tahoma" w:cs="Tahoma"/>
          <w:sz w:val="20"/>
          <w:szCs w:val="20"/>
          <w:lang w:eastAsia="pl-PL"/>
        </w:rPr>
        <w:t>niniejszego paragrafu.</w:t>
      </w:r>
    </w:p>
    <w:p w14:paraId="52324F21" w14:textId="77777777"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C93E2E"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C93E2E">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sidRPr="00C93E2E">
        <w:rPr>
          <w:rFonts w:ascii="Tahoma" w:hAnsi="Tahoma" w:cs="Tahoma"/>
          <w:sz w:val="20"/>
          <w:szCs w:val="20"/>
          <w:lang w:eastAsia="pl-PL"/>
        </w:rPr>
        <w:t>t.j</w:t>
      </w:r>
      <w:proofErr w:type="spellEnd"/>
      <w:r w:rsidR="005F658F" w:rsidRPr="00C93E2E">
        <w:rPr>
          <w:rFonts w:ascii="Tahoma" w:hAnsi="Tahoma" w:cs="Tahoma"/>
          <w:sz w:val="20"/>
          <w:szCs w:val="20"/>
          <w:lang w:eastAsia="pl-PL"/>
        </w:rPr>
        <w:t xml:space="preserve">. </w:t>
      </w:r>
      <w:r w:rsidRPr="00C93E2E">
        <w:rPr>
          <w:rFonts w:ascii="Tahoma" w:hAnsi="Tahoma" w:cs="Tahoma"/>
          <w:sz w:val="20"/>
          <w:szCs w:val="20"/>
          <w:lang w:eastAsia="pl-PL"/>
        </w:rPr>
        <w:t>Dz. U. z 20</w:t>
      </w:r>
      <w:r w:rsidR="00B445D1" w:rsidRPr="00C93E2E">
        <w:rPr>
          <w:rFonts w:ascii="Tahoma" w:hAnsi="Tahoma" w:cs="Tahoma"/>
          <w:sz w:val="20"/>
          <w:szCs w:val="20"/>
          <w:lang w:eastAsia="pl-PL"/>
        </w:rPr>
        <w:t>20</w:t>
      </w:r>
      <w:r w:rsidRPr="00C93E2E">
        <w:rPr>
          <w:rFonts w:ascii="Tahoma" w:hAnsi="Tahoma" w:cs="Tahoma"/>
          <w:sz w:val="20"/>
          <w:szCs w:val="20"/>
          <w:lang w:eastAsia="pl-PL"/>
        </w:rPr>
        <w:t xml:space="preserve">r. poz. </w:t>
      </w:r>
      <w:r w:rsidR="00B445D1" w:rsidRPr="00C93E2E">
        <w:rPr>
          <w:rFonts w:ascii="Tahoma" w:hAnsi="Tahoma" w:cs="Tahoma"/>
          <w:sz w:val="20"/>
          <w:szCs w:val="20"/>
          <w:lang w:eastAsia="pl-PL"/>
        </w:rPr>
        <w:t>1666</w:t>
      </w:r>
      <w:r w:rsidRPr="00C93E2E">
        <w:rPr>
          <w:rFonts w:ascii="Tahoma" w:hAnsi="Tahoma" w:cs="Tahoma"/>
          <w:sz w:val="20"/>
          <w:szCs w:val="20"/>
          <w:lang w:eastAsia="pl-PL"/>
        </w:rPr>
        <w:t>).</w:t>
      </w:r>
    </w:p>
    <w:p w14:paraId="363EBE2B"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C93E2E">
        <w:rPr>
          <w:rFonts w:ascii="Tahoma" w:hAnsi="Tahoma" w:cs="Tahoma"/>
          <w:bCs/>
          <w:sz w:val="20"/>
          <w:szCs w:val="20"/>
          <w:lang w:eastAsia="pl-PL"/>
        </w:rPr>
        <w:t>split</w:t>
      </w:r>
      <w:proofErr w:type="spellEnd"/>
      <w:r w:rsidRPr="00C93E2E">
        <w:rPr>
          <w:rFonts w:ascii="Tahoma" w:hAnsi="Tahoma" w:cs="Tahoma"/>
          <w:bCs/>
          <w:sz w:val="20"/>
          <w:szCs w:val="20"/>
          <w:lang w:eastAsia="pl-PL"/>
        </w:rPr>
        <w:t xml:space="preserve"> </w:t>
      </w:r>
      <w:proofErr w:type="spellStart"/>
      <w:r w:rsidRPr="00C93E2E">
        <w:rPr>
          <w:rFonts w:ascii="Tahoma" w:hAnsi="Tahoma" w:cs="Tahoma"/>
          <w:bCs/>
          <w:sz w:val="20"/>
          <w:szCs w:val="20"/>
          <w:lang w:eastAsia="pl-PL"/>
        </w:rPr>
        <w:t>payment</w:t>
      </w:r>
      <w:proofErr w:type="spellEnd"/>
      <w:r w:rsidRPr="00C93E2E">
        <w:rPr>
          <w:rFonts w:ascii="Tahoma" w:hAnsi="Tahoma" w:cs="Tahoma"/>
          <w:bCs/>
          <w:sz w:val="20"/>
          <w:szCs w:val="20"/>
          <w:lang w:eastAsia="pl-PL"/>
        </w:rPr>
        <w:t>.</w:t>
      </w:r>
    </w:p>
    <w:p w14:paraId="201243AD"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C93E2E" w:rsidRDefault="004274AC" w:rsidP="00B656F4">
      <w:pPr>
        <w:numPr>
          <w:ilvl w:val="0"/>
          <w:numId w:val="51"/>
        </w:numPr>
        <w:suppressAutoHyphens w:val="0"/>
        <w:autoSpaceDE w:val="0"/>
        <w:ind w:left="426"/>
        <w:jc w:val="both"/>
        <w:rPr>
          <w:rFonts w:ascii="Tahoma" w:hAnsi="Tahoma" w:cs="Tahoma"/>
          <w:bCs/>
          <w:sz w:val="20"/>
          <w:szCs w:val="20"/>
          <w:lang w:eastAsia="pl-PL"/>
        </w:rPr>
      </w:pPr>
      <w:r w:rsidRPr="00C93E2E">
        <w:rPr>
          <w:rFonts w:ascii="Tahoma" w:hAnsi="Tahoma" w:cs="Tahoma"/>
          <w:bCs/>
          <w:sz w:val="20"/>
          <w:szCs w:val="20"/>
          <w:lang w:eastAsia="pl-PL"/>
        </w:rPr>
        <w:t>Płatności regulowane będą przez Zamawiającego na numer rachunku Wykonawcy zgłoszony do Urzędu Skarbowego i wskazany na fakturze.</w:t>
      </w:r>
    </w:p>
    <w:p w14:paraId="1076C80F" w14:textId="77777777" w:rsidR="00D7347C" w:rsidRPr="00C93E2E" w:rsidRDefault="00D7347C" w:rsidP="00346708">
      <w:pPr>
        <w:numPr>
          <w:ilvl w:val="0"/>
          <w:numId w:val="51"/>
        </w:numPr>
        <w:suppressAutoHyphens w:val="0"/>
        <w:autoSpaceDE w:val="0"/>
        <w:autoSpaceDN w:val="0"/>
        <w:adjustRightInd w:val="0"/>
        <w:ind w:left="426"/>
        <w:rPr>
          <w:rFonts w:ascii="Tahoma" w:hAnsi="Tahoma" w:cs="Tahoma"/>
          <w:sz w:val="20"/>
          <w:szCs w:val="20"/>
        </w:rPr>
      </w:pPr>
      <w:r w:rsidRPr="00C93E2E">
        <w:rPr>
          <w:rFonts w:ascii="Tahoma" w:hAnsi="Tahoma" w:cs="Tahoma"/>
          <w:sz w:val="20"/>
          <w:szCs w:val="20"/>
        </w:rPr>
        <w:t xml:space="preserve">Zamawiający </w:t>
      </w:r>
      <w:r w:rsidRPr="00C93E2E">
        <w:rPr>
          <w:rFonts w:ascii="Tahoma" w:hAnsi="Tahoma" w:cs="Tahoma"/>
          <w:kern w:val="20"/>
          <w:sz w:val="20"/>
          <w:szCs w:val="20"/>
          <w:lang w:eastAsia="ar-SA"/>
        </w:rPr>
        <w:t>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(j.t. - Dz.U. z 2020 r. poz. 1666).</w:t>
      </w:r>
      <w:r w:rsidRPr="00C93E2E">
        <w:rPr>
          <w:rStyle w:val="contentpasted0"/>
          <w:rFonts w:ascii="Tahoma" w:hAnsi="Tahoma" w:cs="Tahoma"/>
          <w:sz w:val="20"/>
          <w:szCs w:val="20"/>
        </w:rPr>
        <w:t xml:space="preserve"> Dane platformy: </w:t>
      </w:r>
      <w:r w:rsidRPr="00C93E2E">
        <w:rPr>
          <w:rStyle w:val="contentpasted0"/>
          <w:rFonts w:ascii="Tahoma" w:hAnsi="Tahoma" w:cs="Tahoma"/>
          <w:sz w:val="20"/>
          <w:szCs w:val="20"/>
          <w:shd w:val="clear" w:color="auto" w:fill="FFFFFF"/>
        </w:rPr>
        <w:t> </w:t>
      </w:r>
      <w:hyperlink r:id="rId12" w:history="1">
        <w:r w:rsidRPr="00C93E2E">
          <w:rPr>
            <w:rStyle w:val="Hipercze"/>
            <w:rFonts w:ascii="Tahoma" w:hAnsi="Tahoma" w:cs="Tahoma"/>
            <w:color w:val="auto"/>
            <w:sz w:val="20"/>
            <w:szCs w:val="20"/>
            <w:shd w:val="clear" w:color="auto" w:fill="FFFFFF"/>
          </w:rPr>
          <w:t xml:space="preserve">PEF </w:t>
        </w:r>
        <w:proofErr w:type="spellStart"/>
        <w:r w:rsidRPr="00C93E2E">
          <w:rPr>
            <w:rStyle w:val="Hipercze"/>
            <w:rFonts w:ascii="Tahoma" w:hAnsi="Tahoma" w:cs="Tahoma"/>
            <w:color w:val="auto"/>
            <w:sz w:val="20"/>
            <w:szCs w:val="20"/>
            <w:shd w:val="clear" w:color="auto" w:fill="FFFFFF"/>
          </w:rPr>
          <w:t>expert</w:t>
        </w:r>
        <w:proofErr w:type="spellEnd"/>
        <w:r w:rsidRPr="00C93E2E">
          <w:rPr>
            <w:rStyle w:val="Hipercze"/>
            <w:rFonts w:ascii="Tahoma" w:hAnsi="Tahoma" w:cs="Tahoma"/>
            <w:color w:val="auto"/>
            <w:sz w:val="20"/>
            <w:szCs w:val="20"/>
            <w:shd w:val="clear" w:color="auto" w:fill="FFFFFF"/>
          </w:rPr>
          <w:t xml:space="preserve"> Platforma Elektronicznego Fakturowania</w:t>
        </w:r>
      </w:hyperlink>
    </w:p>
    <w:p w14:paraId="60C205FF" w14:textId="77777777" w:rsidR="00D7347C" w:rsidRPr="00C93E2E" w:rsidRDefault="00D7347C" w:rsidP="00D7347C">
      <w:pPr>
        <w:suppressAutoHyphens w:val="0"/>
        <w:autoSpaceDE w:val="0"/>
        <w:ind w:left="426"/>
        <w:jc w:val="both"/>
        <w:rPr>
          <w:rFonts w:ascii="Tahoma" w:hAnsi="Tahoma" w:cs="Tahoma"/>
          <w:bCs/>
          <w:sz w:val="20"/>
          <w:szCs w:val="20"/>
          <w:lang w:eastAsia="pl-PL"/>
        </w:rPr>
      </w:pPr>
    </w:p>
    <w:bookmarkEnd w:id="5"/>
    <w:p w14:paraId="54BB0C59" w14:textId="77777777" w:rsidR="00505405" w:rsidRPr="00C93E2E" w:rsidRDefault="00505405" w:rsidP="00505405">
      <w:pPr>
        <w:autoSpaceDE w:val="0"/>
        <w:jc w:val="center"/>
        <w:rPr>
          <w:rFonts w:ascii="Tahoma" w:hAnsi="Tahoma" w:cs="Tahoma"/>
          <w:b/>
          <w:bCs/>
          <w:sz w:val="20"/>
          <w:szCs w:val="20"/>
          <w:lang w:eastAsia="pl-PL"/>
        </w:rPr>
      </w:pPr>
    </w:p>
    <w:p w14:paraId="3356757B" w14:textId="77777777" w:rsidR="008A47AD" w:rsidRPr="00C93E2E" w:rsidRDefault="008A47AD" w:rsidP="008A47AD">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GWARANCJA i RĘKOJMIA</w:t>
      </w:r>
    </w:p>
    <w:p w14:paraId="1988E218" w14:textId="77777777" w:rsidR="008A47AD" w:rsidRPr="00C93E2E" w:rsidRDefault="008A47AD" w:rsidP="00505405">
      <w:pPr>
        <w:ind w:left="426" w:hanging="426"/>
        <w:jc w:val="center"/>
        <w:rPr>
          <w:rFonts w:ascii="Tahoma" w:hAnsi="Tahoma" w:cs="Tahoma"/>
          <w:b/>
          <w:bCs/>
          <w:sz w:val="20"/>
          <w:szCs w:val="20"/>
          <w:lang w:eastAsia="pl-PL"/>
        </w:rPr>
      </w:pPr>
    </w:p>
    <w:p w14:paraId="26D5995C" w14:textId="1E5AB971" w:rsidR="00505405" w:rsidRPr="00C93E2E" w:rsidRDefault="00505405" w:rsidP="00505405">
      <w:pPr>
        <w:ind w:left="426" w:hanging="426"/>
        <w:jc w:val="center"/>
        <w:rPr>
          <w:rFonts w:ascii="Tahoma" w:eastAsia="Tahoma" w:hAnsi="Tahoma" w:cs="Tahoma"/>
          <w:b/>
          <w:bCs/>
          <w:sz w:val="20"/>
          <w:szCs w:val="20"/>
          <w:lang w:eastAsia="pl-PL"/>
        </w:rPr>
      </w:pPr>
      <w:r w:rsidRPr="00C93E2E">
        <w:rPr>
          <w:rFonts w:ascii="Tahoma" w:hAnsi="Tahoma" w:cs="Tahoma"/>
          <w:b/>
          <w:bCs/>
          <w:sz w:val="20"/>
          <w:szCs w:val="20"/>
          <w:lang w:eastAsia="pl-PL"/>
        </w:rPr>
        <w:t>§ 15</w:t>
      </w:r>
      <w:r w:rsidR="002D175B" w:rsidRPr="00C93E2E">
        <w:rPr>
          <w:rFonts w:ascii="Tahoma" w:hAnsi="Tahoma" w:cs="Tahoma"/>
          <w:b/>
          <w:bCs/>
          <w:sz w:val="20"/>
          <w:szCs w:val="20"/>
          <w:lang w:eastAsia="pl-PL"/>
        </w:rPr>
        <w:t>.</w:t>
      </w:r>
    </w:p>
    <w:p w14:paraId="4A967C39"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Wykonawca udziela Zamawiającemu gwarancji na wykonane roboty budowlane oraz użyte /dostarczone materiały:</w:t>
      </w:r>
    </w:p>
    <w:p w14:paraId="7CFDE3ED" w14:textId="58E30B4B" w:rsidR="005D5127" w:rsidRPr="00C93E2E" w:rsidRDefault="00505405" w:rsidP="000E0E12">
      <w:pPr>
        <w:suppressAutoHyphens w:val="0"/>
        <w:ind w:left="426"/>
        <w:jc w:val="both"/>
        <w:rPr>
          <w:rFonts w:ascii="Tahoma" w:hAnsi="Tahoma" w:cs="Tahoma"/>
          <w:bCs/>
          <w:sz w:val="20"/>
          <w:szCs w:val="20"/>
          <w:lang w:eastAsia="pl-PL"/>
        </w:rPr>
      </w:pPr>
      <w:r w:rsidRPr="00C93E2E">
        <w:rPr>
          <w:rFonts w:ascii="Tahoma" w:hAnsi="Tahoma" w:cs="Tahoma"/>
          <w:sz w:val="20"/>
          <w:szCs w:val="20"/>
          <w:lang w:eastAsia="pl-PL"/>
        </w:rPr>
        <w:t xml:space="preserve">na okres </w:t>
      </w:r>
      <w:r w:rsidRPr="00C93E2E">
        <w:rPr>
          <w:rFonts w:ascii="Tahoma" w:hAnsi="Tahoma" w:cs="Tahoma"/>
          <w:bCs/>
          <w:sz w:val="20"/>
          <w:szCs w:val="20"/>
          <w:lang w:eastAsia="pl-PL"/>
        </w:rPr>
        <w:t>………</w:t>
      </w:r>
      <w:r w:rsidR="0061063C" w:rsidRPr="00C93E2E">
        <w:rPr>
          <w:rFonts w:ascii="Tahoma" w:hAnsi="Tahoma" w:cs="Tahoma"/>
          <w:bCs/>
          <w:sz w:val="20"/>
          <w:szCs w:val="20"/>
          <w:lang w:eastAsia="pl-PL"/>
        </w:rPr>
        <w:t>………………………</w:t>
      </w:r>
      <w:r w:rsidR="00BD1214" w:rsidRPr="00C93E2E">
        <w:rPr>
          <w:rFonts w:ascii="Tahoma" w:hAnsi="Tahoma" w:cs="Tahoma"/>
          <w:bCs/>
          <w:sz w:val="20"/>
          <w:szCs w:val="20"/>
          <w:lang w:eastAsia="pl-PL"/>
        </w:rPr>
        <w:t>na</w:t>
      </w:r>
      <w:r w:rsidRPr="00C93E2E">
        <w:rPr>
          <w:rFonts w:ascii="Tahoma" w:hAnsi="Tahoma" w:cs="Tahoma"/>
          <w:bCs/>
          <w:sz w:val="20"/>
          <w:szCs w:val="20"/>
          <w:lang w:eastAsia="pl-PL"/>
        </w:rPr>
        <w:t xml:space="preserve"> </w:t>
      </w:r>
      <w:r w:rsidR="000E0E12" w:rsidRPr="00C93E2E">
        <w:rPr>
          <w:rFonts w:ascii="Tahoma" w:hAnsi="Tahoma" w:cs="Tahoma"/>
          <w:bCs/>
          <w:sz w:val="20"/>
          <w:szCs w:val="20"/>
          <w:lang w:eastAsia="pl-PL"/>
        </w:rPr>
        <w:t>roboty budowlan</w:t>
      </w:r>
      <w:r w:rsidR="009E6715" w:rsidRPr="00C93E2E">
        <w:rPr>
          <w:rFonts w:ascii="Tahoma" w:hAnsi="Tahoma" w:cs="Tahoma"/>
          <w:bCs/>
          <w:sz w:val="20"/>
          <w:szCs w:val="20"/>
          <w:lang w:eastAsia="pl-PL"/>
        </w:rPr>
        <w:t>o-instalacyjne,</w:t>
      </w:r>
    </w:p>
    <w:p w14:paraId="28BC0C34" w14:textId="75895FA8"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roboty drogowe,</w:t>
      </w:r>
    </w:p>
    <w:p w14:paraId="3716C5C1" w14:textId="12DD12F4" w:rsidR="009E6715" w:rsidRPr="00C93E2E" w:rsidRDefault="009E6715" w:rsidP="000E0E12">
      <w:pPr>
        <w:suppressAutoHyphens w:val="0"/>
        <w:ind w:left="426"/>
        <w:jc w:val="both"/>
        <w:rPr>
          <w:rFonts w:ascii="Tahoma" w:hAnsi="Tahoma" w:cs="Tahoma"/>
          <w:bCs/>
          <w:sz w:val="20"/>
          <w:szCs w:val="20"/>
          <w:lang w:eastAsia="pl-PL"/>
        </w:rPr>
      </w:pPr>
      <w:r w:rsidRPr="00C93E2E">
        <w:rPr>
          <w:rFonts w:ascii="Tahoma" w:hAnsi="Tahoma" w:cs="Tahoma"/>
          <w:bCs/>
          <w:sz w:val="20"/>
          <w:szCs w:val="20"/>
          <w:lang w:eastAsia="pl-PL"/>
        </w:rPr>
        <w:t>na okres ………………………………na urządzenia (wentylacyjne, klimatyzacyjne i pompę ciepła)</w:t>
      </w:r>
    </w:p>
    <w:p w14:paraId="04B619DD" w14:textId="13C2A0EF" w:rsidR="00505405" w:rsidRPr="00C93E2E" w:rsidRDefault="00505405" w:rsidP="00973189">
      <w:pPr>
        <w:suppressAutoHyphens w:val="0"/>
        <w:jc w:val="both"/>
        <w:rPr>
          <w:rFonts w:ascii="Tahoma" w:hAnsi="Tahoma" w:cs="Tahoma"/>
          <w:sz w:val="20"/>
          <w:szCs w:val="20"/>
          <w:lang w:eastAsia="pl-PL"/>
        </w:rPr>
      </w:pP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009D34EF" w:rsidRPr="00C93E2E">
        <w:rPr>
          <w:rFonts w:ascii="Tahoma" w:eastAsia="Tahoma" w:hAnsi="Tahoma" w:cs="Tahoma"/>
          <w:sz w:val="20"/>
          <w:szCs w:val="20"/>
          <w:lang w:eastAsia="pl-PL"/>
        </w:rPr>
        <w:t xml:space="preserve">   </w:t>
      </w:r>
      <w:r w:rsidRPr="00C93E2E">
        <w:rPr>
          <w:rFonts w:ascii="Tahoma" w:eastAsia="Tahoma" w:hAnsi="Tahoma" w:cs="Tahoma"/>
          <w:sz w:val="20"/>
          <w:szCs w:val="20"/>
          <w:lang w:eastAsia="pl-PL"/>
        </w:rPr>
        <w:t xml:space="preserve"> </w:t>
      </w:r>
      <w:r w:rsidR="00EE481A"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licząc od dnia odbioru </w:t>
      </w:r>
      <w:r w:rsidR="007B029B" w:rsidRPr="00C93E2E">
        <w:rPr>
          <w:rFonts w:ascii="Tahoma" w:hAnsi="Tahoma" w:cs="Tahoma"/>
          <w:sz w:val="20"/>
          <w:szCs w:val="20"/>
          <w:lang w:eastAsia="pl-PL"/>
        </w:rPr>
        <w:t xml:space="preserve">poszczególnych etapów </w:t>
      </w:r>
      <w:r w:rsidRPr="00C93E2E">
        <w:rPr>
          <w:rFonts w:ascii="Tahoma" w:hAnsi="Tahoma" w:cs="Tahoma"/>
          <w:sz w:val="20"/>
          <w:szCs w:val="20"/>
          <w:lang w:eastAsia="pl-PL"/>
        </w:rPr>
        <w:t xml:space="preserve">robót. </w:t>
      </w:r>
    </w:p>
    <w:p w14:paraId="590AD4C7"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C93E2E"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C93E2E">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C93E2E"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sz w:val="20"/>
          <w:szCs w:val="20"/>
          <w:lang w:eastAsia="pl-PL"/>
        </w:rPr>
        <w:t>Po odbiorze robót związanych z usunięciem wad z tytułu gwarancji</w:t>
      </w:r>
      <w:r w:rsidR="00E7259E" w:rsidRPr="00C93E2E">
        <w:rPr>
          <w:rFonts w:ascii="Tahoma" w:hAnsi="Tahoma" w:cs="Tahoma"/>
          <w:sz w:val="20"/>
          <w:szCs w:val="20"/>
          <w:lang w:eastAsia="pl-PL"/>
        </w:rPr>
        <w:t xml:space="preserve"> lub rękojmi</w:t>
      </w:r>
      <w:r w:rsidRPr="00C93E2E">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C93E2E"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C93E2E">
        <w:rPr>
          <w:rFonts w:ascii="Tahoma" w:hAnsi="Tahoma" w:cs="Tahoma"/>
          <w:sz w:val="20"/>
          <w:szCs w:val="20"/>
          <w:lang w:eastAsia="pl-PL"/>
        </w:rPr>
        <w:t xml:space="preserve">Niezależnie od gwarancji Zamawiającemu przysługują uprawnienia z tytułu rękojmi zgodnie </w:t>
      </w:r>
      <w:r w:rsidRPr="00C93E2E">
        <w:rPr>
          <w:rFonts w:ascii="Tahoma" w:hAnsi="Tahoma" w:cs="Tahoma"/>
          <w:sz w:val="20"/>
          <w:szCs w:val="20"/>
          <w:lang w:eastAsia="pl-PL"/>
        </w:rPr>
        <w:br/>
        <w:t xml:space="preserve">z zasadami określonymi przez Kodeks </w:t>
      </w:r>
      <w:r w:rsidR="00E7259E" w:rsidRPr="00C93E2E">
        <w:rPr>
          <w:rFonts w:ascii="Tahoma" w:hAnsi="Tahoma" w:cs="Tahoma"/>
          <w:sz w:val="20"/>
          <w:szCs w:val="20"/>
          <w:lang w:eastAsia="pl-PL"/>
        </w:rPr>
        <w:t>cywilny</w:t>
      </w:r>
      <w:r w:rsidRPr="00C93E2E">
        <w:rPr>
          <w:rFonts w:ascii="Tahoma" w:hAnsi="Tahoma" w:cs="Tahoma"/>
          <w:sz w:val="20"/>
          <w:szCs w:val="20"/>
          <w:lang w:eastAsia="pl-PL"/>
        </w:rPr>
        <w:t>, z zastrzeżeniem ust. 1.</w:t>
      </w:r>
      <w:r w:rsidR="00E7259E" w:rsidRPr="00C93E2E">
        <w:rPr>
          <w:rFonts w:ascii="Tahoma" w:hAnsi="Tahoma" w:cs="Tahoma"/>
          <w:sz w:val="20"/>
          <w:szCs w:val="20"/>
          <w:lang w:eastAsia="pl-PL"/>
        </w:rPr>
        <w:t xml:space="preserve"> Okres rękojmi jest równy okresowi gwarancji.</w:t>
      </w:r>
    </w:p>
    <w:p w14:paraId="42D9393E" w14:textId="77777777" w:rsidR="00505405" w:rsidRPr="00C93E2E" w:rsidRDefault="00505405" w:rsidP="00505405">
      <w:pPr>
        <w:ind w:left="426" w:hanging="426"/>
        <w:jc w:val="center"/>
        <w:rPr>
          <w:rFonts w:ascii="Tahoma" w:hAnsi="Tahoma" w:cs="Tahoma"/>
          <w:b/>
          <w:bCs/>
          <w:sz w:val="20"/>
          <w:szCs w:val="20"/>
          <w:lang w:eastAsia="pl-PL"/>
        </w:rPr>
      </w:pPr>
    </w:p>
    <w:p w14:paraId="250DC9D3" w14:textId="77777777" w:rsidR="008A47AD" w:rsidRPr="00C93E2E" w:rsidRDefault="008A47AD" w:rsidP="008A47AD">
      <w:pPr>
        <w:ind w:left="426" w:hanging="426"/>
        <w:jc w:val="center"/>
        <w:rPr>
          <w:rFonts w:ascii="Tahoma" w:eastAsia="Tahoma" w:hAnsi="Tahoma" w:cs="Tahoma"/>
          <w:b/>
          <w:bCs/>
          <w:caps/>
          <w:sz w:val="20"/>
          <w:szCs w:val="20"/>
          <w:lang w:eastAsia="pl-PL"/>
        </w:rPr>
      </w:pPr>
      <w:r w:rsidRPr="00C93E2E">
        <w:rPr>
          <w:rFonts w:ascii="Tahoma" w:hAnsi="Tahoma" w:cs="Tahoma"/>
          <w:b/>
          <w:bCs/>
          <w:caps/>
          <w:sz w:val="20"/>
          <w:szCs w:val="20"/>
          <w:lang w:eastAsia="pl-PL"/>
        </w:rPr>
        <w:t>ZABEZPIECZENIE należytego wykonania umowy</w:t>
      </w:r>
    </w:p>
    <w:p w14:paraId="66CEC2A3" w14:textId="77777777" w:rsidR="008A47AD" w:rsidRPr="00C93E2E" w:rsidRDefault="008A47AD" w:rsidP="00505405">
      <w:pPr>
        <w:ind w:left="426" w:hanging="426"/>
        <w:jc w:val="center"/>
        <w:rPr>
          <w:rFonts w:ascii="Tahoma" w:hAnsi="Tahoma" w:cs="Tahoma"/>
          <w:b/>
          <w:bCs/>
          <w:sz w:val="20"/>
          <w:szCs w:val="20"/>
          <w:lang w:eastAsia="pl-PL"/>
        </w:rPr>
      </w:pPr>
    </w:p>
    <w:p w14:paraId="2275E4C1" w14:textId="30DE9A35" w:rsidR="00505405" w:rsidRPr="00C93E2E" w:rsidRDefault="00505405" w:rsidP="00505405">
      <w:pPr>
        <w:ind w:left="426" w:hanging="426"/>
        <w:jc w:val="center"/>
        <w:rPr>
          <w:rFonts w:ascii="Tahoma" w:hAnsi="Tahoma" w:cs="Tahoma"/>
          <w:b/>
          <w:bCs/>
          <w:caps/>
          <w:sz w:val="20"/>
          <w:szCs w:val="20"/>
          <w:lang w:eastAsia="pl-PL"/>
        </w:rPr>
      </w:pPr>
      <w:r w:rsidRPr="00C93E2E">
        <w:rPr>
          <w:rFonts w:ascii="Tahoma" w:hAnsi="Tahoma" w:cs="Tahoma"/>
          <w:b/>
          <w:bCs/>
          <w:sz w:val="20"/>
          <w:szCs w:val="20"/>
          <w:lang w:eastAsia="pl-PL"/>
        </w:rPr>
        <w:t>§ 16</w:t>
      </w:r>
      <w:r w:rsidR="002D175B" w:rsidRPr="00C93E2E">
        <w:rPr>
          <w:rFonts w:ascii="Tahoma" w:hAnsi="Tahoma" w:cs="Tahoma"/>
          <w:b/>
          <w:bCs/>
          <w:sz w:val="20"/>
          <w:szCs w:val="20"/>
          <w:lang w:eastAsia="pl-PL"/>
        </w:rPr>
        <w:t>.</w:t>
      </w:r>
    </w:p>
    <w:p w14:paraId="0D41C13E" w14:textId="318E27A3" w:rsidR="00505405" w:rsidRPr="00C93E2E"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C93E2E">
        <w:rPr>
          <w:rFonts w:ascii="Tahoma" w:hAnsi="Tahoma" w:cs="Tahoma"/>
          <w:b/>
          <w:bCs/>
          <w:sz w:val="20"/>
          <w:szCs w:val="20"/>
          <w:lang w:eastAsia="pl-PL"/>
        </w:rPr>
        <w:t xml:space="preserve">Wykonawca ustanawia zabezpieczenie należytego wykonania umowy w wysokości </w:t>
      </w:r>
      <w:r w:rsidR="002B0279" w:rsidRPr="00C93E2E">
        <w:rPr>
          <w:rFonts w:ascii="Tahoma" w:hAnsi="Tahoma" w:cs="Tahoma"/>
          <w:b/>
          <w:bCs/>
          <w:sz w:val="20"/>
          <w:szCs w:val="20"/>
          <w:lang w:eastAsia="pl-PL"/>
        </w:rPr>
        <w:t>5</w:t>
      </w:r>
      <w:r w:rsidRPr="00C93E2E">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C93E2E">
        <w:rPr>
          <w:rFonts w:ascii="Tahoma" w:hAnsi="Tahoma" w:cs="Tahoma"/>
          <w:b/>
          <w:bCs/>
          <w:sz w:val="20"/>
          <w:szCs w:val="20"/>
          <w:lang w:eastAsia="pl-PL"/>
        </w:rPr>
        <w:t xml:space="preserve">5 </w:t>
      </w:r>
      <w:r w:rsidRPr="00C93E2E">
        <w:rPr>
          <w:rFonts w:ascii="Tahoma" w:hAnsi="Tahoma" w:cs="Tahoma"/>
          <w:b/>
          <w:bCs/>
          <w:sz w:val="20"/>
          <w:szCs w:val="20"/>
          <w:lang w:eastAsia="pl-PL"/>
        </w:rPr>
        <w:t xml:space="preserve">% </w:t>
      </w:r>
      <w:r w:rsidR="008A47AD" w:rsidRPr="00C93E2E">
        <w:t>ceny całkowitej podanej w ofercie / maksymalnej wartości nominalnej zobowiązania zamawiającego wynikającego z umowy</w:t>
      </w:r>
      <w:r w:rsidRPr="00C93E2E">
        <w:rPr>
          <w:rFonts w:ascii="Tahoma" w:hAnsi="Tahoma" w:cs="Tahoma"/>
          <w:b/>
          <w:bCs/>
          <w:sz w:val="20"/>
          <w:szCs w:val="20"/>
          <w:lang w:eastAsia="pl-PL"/>
        </w:rPr>
        <w:t xml:space="preserve"> tj. kwotę  ………………</w:t>
      </w:r>
      <w:r w:rsidR="003654C3" w:rsidRPr="00C93E2E">
        <w:rPr>
          <w:rFonts w:ascii="Tahoma" w:hAnsi="Tahoma" w:cs="Tahoma"/>
          <w:b/>
          <w:bCs/>
          <w:sz w:val="20"/>
          <w:szCs w:val="20"/>
          <w:lang w:eastAsia="pl-PL"/>
        </w:rPr>
        <w:t>……………………..</w:t>
      </w:r>
      <w:r w:rsidRPr="00C93E2E">
        <w:rPr>
          <w:rFonts w:ascii="Tahoma" w:hAnsi="Tahoma" w:cs="Tahoma"/>
          <w:b/>
          <w:bCs/>
          <w:sz w:val="20"/>
          <w:szCs w:val="20"/>
          <w:lang w:eastAsia="pl-PL"/>
        </w:rPr>
        <w:t>.  złotych, w formie: …………………………………………………</w:t>
      </w:r>
    </w:p>
    <w:p w14:paraId="2E9F0EB6" w14:textId="77777777" w:rsidR="00A74302" w:rsidRPr="00C93E2E"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2. </w:t>
      </w:r>
      <w:r w:rsidRPr="00C93E2E">
        <w:rPr>
          <w:rFonts w:ascii="Tahoma" w:hAnsi="Tahoma" w:cs="Tahoma"/>
          <w:sz w:val="20"/>
          <w:szCs w:val="20"/>
          <w:lang w:eastAsia="pl-PL"/>
        </w:rPr>
        <w:tab/>
        <w:t>Z kwoty</w:t>
      </w:r>
      <w:r w:rsidRPr="00C93E2E">
        <w:rPr>
          <w:rFonts w:ascii="Tahoma" w:hAnsi="Tahoma" w:cs="Tahoma"/>
          <w:b/>
          <w:bCs/>
          <w:sz w:val="20"/>
          <w:szCs w:val="20"/>
          <w:lang w:eastAsia="pl-PL"/>
        </w:rPr>
        <w:t xml:space="preserve">  </w:t>
      </w:r>
      <w:r w:rsidRPr="00C93E2E">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C93E2E" w:rsidRDefault="00505405" w:rsidP="004F21CA">
      <w:pPr>
        <w:tabs>
          <w:tab w:val="left" w:pos="426"/>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3. </w:t>
      </w:r>
      <w:r w:rsidRPr="00C93E2E">
        <w:rPr>
          <w:rFonts w:ascii="Tahoma" w:hAnsi="Tahoma" w:cs="Tahoma"/>
          <w:sz w:val="20"/>
          <w:szCs w:val="20"/>
          <w:lang w:eastAsia="pl-PL"/>
        </w:rPr>
        <w:tab/>
        <w:t>Pozostałe 30 %  kwoty o której mowa w ust. 1 zostanie zatrzymane przez Zamawiającego na okres</w:t>
      </w:r>
      <w:r w:rsidR="00961AC3" w:rsidRPr="00C93E2E">
        <w:rPr>
          <w:rFonts w:ascii="Tahoma" w:hAnsi="Tahoma" w:cs="Tahoma"/>
          <w:sz w:val="20"/>
          <w:szCs w:val="20"/>
          <w:lang w:eastAsia="pl-PL"/>
        </w:rPr>
        <w:t xml:space="preserve"> gwarancji lub</w:t>
      </w:r>
      <w:r w:rsidR="00824E9C" w:rsidRPr="00C93E2E">
        <w:rPr>
          <w:rFonts w:ascii="Tahoma" w:hAnsi="Tahoma" w:cs="Tahoma"/>
          <w:sz w:val="20"/>
          <w:szCs w:val="20"/>
          <w:lang w:eastAsia="pl-PL"/>
        </w:rPr>
        <w:t xml:space="preserve"> </w:t>
      </w:r>
      <w:r w:rsidR="00F60AFD" w:rsidRPr="00C93E2E">
        <w:rPr>
          <w:rFonts w:ascii="Tahoma" w:hAnsi="Tahoma" w:cs="Tahoma"/>
          <w:sz w:val="20"/>
          <w:szCs w:val="20"/>
          <w:lang w:eastAsia="pl-PL"/>
        </w:rPr>
        <w:t>rękojmi</w:t>
      </w:r>
      <w:r w:rsidRPr="00C93E2E">
        <w:rPr>
          <w:rFonts w:ascii="Tahoma" w:hAnsi="Tahoma" w:cs="Tahoma"/>
          <w:sz w:val="20"/>
          <w:szCs w:val="20"/>
          <w:lang w:eastAsia="pl-PL"/>
        </w:rPr>
        <w:t xml:space="preserve"> o któr</w:t>
      </w:r>
      <w:r w:rsidR="00961AC3" w:rsidRPr="00C93E2E">
        <w:rPr>
          <w:rFonts w:ascii="Tahoma" w:hAnsi="Tahoma" w:cs="Tahoma"/>
          <w:sz w:val="20"/>
          <w:szCs w:val="20"/>
          <w:lang w:eastAsia="pl-PL"/>
        </w:rPr>
        <w:t>ych</w:t>
      </w:r>
      <w:r w:rsidRPr="00C93E2E">
        <w:rPr>
          <w:rFonts w:ascii="Tahoma" w:hAnsi="Tahoma" w:cs="Tahoma"/>
          <w:sz w:val="20"/>
          <w:szCs w:val="20"/>
          <w:lang w:eastAsia="pl-PL"/>
        </w:rPr>
        <w:t xml:space="preserve"> mowa w § 15 i zwolnione będzie w terminie 15 dni po upływie tego okresu.</w:t>
      </w:r>
    </w:p>
    <w:p w14:paraId="307D6159" w14:textId="130E5087" w:rsidR="00505405" w:rsidRPr="00C93E2E" w:rsidRDefault="00505405" w:rsidP="004F21CA">
      <w:pPr>
        <w:tabs>
          <w:tab w:val="left" w:pos="360"/>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Pr="00C93E2E">
        <w:rPr>
          <w:rFonts w:ascii="Tahoma" w:hAnsi="Tahoma" w:cs="Tahoma"/>
          <w:sz w:val="20"/>
          <w:szCs w:val="20"/>
          <w:lang w:eastAsia="pl-PL"/>
        </w:rPr>
        <w:tab/>
      </w:r>
      <w:r w:rsidRPr="00C93E2E">
        <w:rPr>
          <w:rFonts w:ascii="Tahoma" w:hAnsi="Tahoma" w:cs="Tahoma"/>
          <w:sz w:val="20"/>
          <w:szCs w:val="20"/>
          <w:lang w:eastAsia="pl-PL"/>
        </w:rPr>
        <w:tab/>
        <w:t xml:space="preserve">Zwolnienia kwot o których mowa w ust. 2 i 3 następować będą zgodnie z przepisami art. </w:t>
      </w:r>
      <w:r w:rsidR="00961AC3" w:rsidRPr="00C93E2E">
        <w:rPr>
          <w:rFonts w:ascii="Tahoma" w:hAnsi="Tahoma" w:cs="Tahoma"/>
          <w:sz w:val="20"/>
          <w:szCs w:val="20"/>
          <w:lang w:eastAsia="pl-PL"/>
        </w:rPr>
        <w:t>453</w:t>
      </w:r>
      <w:r w:rsidRPr="00C93E2E">
        <w:rPr>
          <w:rFonts w:ascii="Tahoma" w:hAnsi="Tahoma" w:cs="Tahoma"/>
          <w:sz w:val="20"/>
          <w:szCs w:val="20"/>
          <w:lang w:eastAsia="pl-PL"/>
        </w:rPr>
        <w:t xml:space="preserve"> </w:t>
      </w:r>
      <w:r w:rsidR="00E7259E" w:rsidRPr="00C93E2E">
        <w:rPr>
          <w:rFonts w:ascii="Tahoma" w:hAnsi="Tahoma" w:cs="Tahoma"/>
          <w:sz w:val="20"/>
          <w:szCs w:val="20"/>
          <w:lang w:eastAsia="pl-PL"/>
        </w:rPr>
        <w:t>Ustawy</w:t>
      </w:r>
      <w:r w:rsidRPr="00C93E2E">
        <w:rPr>
          <w:rFonts w:ascii="Tahoma" w:hAnsi="Tahoma" w:cs="Tahoma"/>
          <w:sz w:val="20"/>
          <w:szCs w:val="20"/>
          <w:lang w:eastAsia="pl-PL"/>
        </w:rPr>
        <w:t xml:space="preserve">. </w:t>
      </w:r>
    </w:p>
    <w:p w14:paraId="550C612E" w14:textId="27341599" w:rsidR="00505405" w:rsidRPr="00C93E2E" w:rsidRDefault="00505405" w:rsidP="004F21CA">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5.  </w:t>
      </w:r>
      <w:r w:rsidRPr="00C93E2E">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C93E2E">
        <w:rPr>
          <w:rFonts w:ascii="Tahoma" w:hAnsi="Tahoma" w:cs="Tahoma"/>
          <w:sz w:val="20"/>
          <w:szCs w:val="20"/>
          <w:lang w:eastAsia="pl-PL"/>
        </w:rPr>
        <w:t xml:space="preserve">450 </w:t>
      </w:r>
      <w:r w:rsidRPr="00C93E2E">
        <w:rPr>
          <w:rFonts w:ascii="Tahoma" w:hAnsi="Tahoma" w:cs="Tahoma"/>
          <w:sz w:val="20"/>
          <w:szCs w:val="20"/>
          <w:lang w:eastAsia="pl-PL"/>
        </w:rPr>
        <w:t>ust. 1 ustawy Prawo zamówień publicznych.</w:t>
      </w:r>
    </w:p>
    <w:p w14:paraId="04C36935" w14:textId="5871E8E5" w:rsidR="00C860F7" w:rsidRPr="00C93E2E" w:rsidRDefault="00C860F7" w:rsidP="00C860F7">
      <w:pPr>
        <w:tabs>
          <w:tab w:val="left" w:pos="-3119"/>
        </w:tabs>
        <w:ind w:left="426" w:hanging="426"/>
        <w:jc w:val="both"/>
        <w:rPr>
          <w:rFonts w:ascii="Tahoma" w:hAnsi="Tahoma" w:cs="Tahoma"/>
          <w:sz w:val="20"/>
          <w:szCs w:val="20"/>
          <w:lang w:eastAsia="pl-PL"/>
        </w:rPr>
      </w:pPr>
      <w:r w:rsidRPr="00C93E2E">
        <w:rPr>
          <w:rFonts w:ascii="Tahoma" w:hAnsi="Tahoma" w:cs="Tahoma"/>
          <w:sz w:val="20"/>
          <w:szCs w:val="20"/>
          <w:lang w:eastAsia="pl-PL"/>
        </w:rPr>
        <w:t>6.   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C93E2E"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C93E2E">
        <w:rPr>
          <w:rFonts w:ascii="Tahoma" w:hAnsi="Tahoma" w:cs="Tahoma"/>
          <w:spacing w:val="-1"/>
          <w:sz w:val="20"/>
          <w:lang w:val="pl-PL"/>
        </w:rPr>
        <w:t>Ponadto, Wykonawca</w:t>
      </w:r>
      <w:r w:rsidRPr="00C93E2E">
        <w:rPr>
          <w:rFonts w:ascii="Tahoma" w:hAnsi="Tahoma" w:cs="Tahoma"/>
          <w:spacing w:val="18"/>
          <w:sz w:val="20"/>
        </w:rPr>
        <w:t xml:space="preserve"> </w:t>
      </w:r>
      <w:r w:rsidRPr="00C93E2E">
        <w:rPr>
          <w:rFonts w:ascii="Tahoma" w:hAnsi="Tahoma" w:cs="Tahoma"/>
          <w:spacing w:val="-1"/>
          <w:sz w:val="20"/>
        </w:rPr>
        <w:t>zobowiązuje</w:t>
      </w:r>
      <w:r w:rsidRPr="00C93E2E">
        <w:rPr>
          <w:rFonts w:ascii="Tahoma" w:hAnsi="Tahoma" w:cs="Tahoma"/>
          <w:spacing w:val="18"/>
          <w:sz w:val="20"/>
        </w:rPr>
        <w:t xml:space="preserve"> </w:t>
      </w:r>
      <w:r w:rsidRPr="00C93E2E">
        <w:rPr>
          <w:rFonts w:ascii="Tahoma" w:hAnsi="Tahoma" w:cs="Tahoma"/>
          <w:sz w:val="20"/>
        </w:rPr>
        <w:t>się</w:t>
      </w:r>
      <w:r w:rsidRPr="00C93E2E">
        <w:rPr>
          <w:rFonts w:ascii="Tahoma" w:hAnsi="Tahoma" w:cs="Tahoma"/>
          <w:spacing w:val="15"/>
          <w:sz w:val="20"/>
        </w:rPr>
        <w:t xml:space="preserve"> </w:t>
      </w:r>
      <w:r w:rsidR="00824E9C" w:rsidRPr="00C93E2E">
        <w:rPr>
          <w:rFonts w:ascii="Tahoma" w:hAnsi="Tahoma" w:cs="Tahoma"/>
          <w:spacing w:val="15"/>
          <w:sz w:val="20"/>
          <w:lang w:val="pl-PL"/>
        </w:rPr>
        <w:t xml:space="preserve">posiadać na dzień zawarcia niniejszej umowy </w:t>
      </w:r>
      <w:r w:rsidR="00824E9C" w:rsidRPr="00C93E2E">
        <w:rPr>
          <w:rFonts w:ascii="Tahoma" w:hAnsi="Tahoma" w:cs="Tahoma"/>
          <w:spacing w:val="18"/>
          <w:sz w:val="20"/>
          <w:lang w:val="pl-PL"/>
        </w:rPr>
        <w:t xml:space="preserve">umowę </w:t>
      </w:r>
      <w:r w:rsidRPr="00C93E2E">
        <w:rPr>
          <w:rFonts w:ascii="Tahoma" w:hAnsi="Tahoma" w:cs="Tahoma"/>
          <w:spacing w:val="-1"/>
          <w:sz w:val="20"/>
        </w:rPr>
        <w:t>ubezpieczeni</w:t>
      </w:r>
      <w:r w:rsidR="00824E9C" w:rsidRPr="00C93E2E">
        <w:rPr>
          <w:rFonts w:ascii="Tahoma" w:hAnsi="Tahoma" w:cs="Tahoma"/>
          <w:spacing w:val="-1"/>
          <w:sz w:val="20"/>
          <w:lang w:val="pl-PL"/>
        </w:rPr>
        <w:t>a</w:t>
      </w:r>
      <w:r w:rsidRPr="00C93E2E">
        <w:rPr>
          <w:rFonts w:ascii="Tahoma" w:hAnsi="Tahoma" w:cs="Tahoma"/>
          <w:spacing w:val="18"/>
          <w:sz w:val="20"/>
        </w:rPr>
        <w:t xml:space="preserve"> </w:t>
      </w:r>
      <w:r w:rsidRPr="00C93E2E">
        <w:rPr>
          <w:rFonts w:ascii="Tahoma" w:hAnsi="Tahoma" w:cs="Tahoma"/>
          <w:spacing w:val="-1"/>
          <w:sz w:val="20"/>
        </w:rPr>
        <w:t>odpowiedzialności</w:t>
      </w:r>
      <w:r w:rsidRPr="00C93E2E">
        <w:rPr>
          <w:rFonts w:ascii="Tahoma" w:hAnsi="Tahoma" w:cs="Tahoma"/>
          <w:spacing w:val="18"/>
          <w:sz w:val="20"/>
        </w:rPr>
        <w:t xml:space="preserve"> </w:t>
      </w:r>
      <w:r w:rsidRPr="00C93E2E">
        <w:rPr>
          <w:rFonts w:ascii="Tahoma" w:hAnsi="Tahoma" w:cs="Tahoma"/>
          <w:spacing w:val="-1"/>
          <w:sz w:val="20"/>
        </w:rPr>
        <w:t>cywilnej</w:t>
      </w:r>
      <w:r w:rsidRPr="00C93E2E">
        <w:rPr>
          <w:rFonts w:ascii="Tahoma" w:hAnsi="Tahoma" w:cs="Tahoma"/>
          <w:spacing w:val="14"/>
          <w:sz w:val="20"/>
        </w:rPr>
        <w:t xml:space="preserve"> </w:t>
      </w:r>
      <w:r w:rsidRPr="00C93E2E">
        <w:rPr>
          <w:rFonts w:ascii="Tahoma" w:hAnsi="Tahoma" w:cs="Tahoma"/>
          <w:sz w:val="20"/>
        </w:rPr>
        <w:t>na</w:t>
      </w:r>
      <w:r w:rsidRPr="00C93E2E">
        <w:rPr>
          <w:rFonts w:ascii="Tahoma" w:hAnsi="Tahoma" w:cs="Tahoma"/>
          <w:spacing w:val="18"/>
          <w:sz w:val="20"/>
        </w:rPr>
        <w:t xml:space="preserve"> </w:t>
      </w:r>
      <w:r w:rsidRPr="00C93E2E">
        <w:rPr>
          <w:rFonts w:ascii="Tahoma" w:hAnsi="Tahoma" w:cs="Tahoma"/>
          <w:spacing w:val="-1"/>
          <w:sz w:val="20"/>
        </w:rPr>
        <w:t>następujących</w:t>
      </w:r>
      <w:r w:rsidRPr="00C93E2E">
        <w:rPr>
          <w:rFonts w:ascii="Tahoma" w:hAnsi="Tahoma" w:cs="Tahoma"/>
          <w:spacing w:val="85"/>
          <w:sz w:val="20"/>
        </w:rPr>
        <w:t xml:space="preserve"> </w:t>
      </w:r>
      <w:r w:rsidRPr="00C93E2E">
        <w:rPr>
          <w:rFonts w:ascii="Tahoma" w:hAnsi="Tahoma" w:cs="Tahoma"/>
          <w:spacing w:val="-1"/>
          <w:sz w:val="20"/>
        </w:rPr>
        <w:t>warunkach:</w:t>
      </w:r>
    </w:p>
    <w:p w14:paraId="4AA2C63D" w14:textId="073A9641" w:rsidR="00B656F4" w:rsidRPr="00C93E2E"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9"/>
          <w:sz w:val="20"/>
        </w:rPr>
        <w:t xml:space="preserve"> </w:t>
      </w:r>
      <w:r w:rsidRPr="00C93E2E">
        <w:rPr>
          <w:rFonts w:ascii="Tahoma" w:hAnsi="Tahoma" w:cs="Tahoma"/>
          <w:spacing w:val="-1"/>
          <w:sz w:val="20"/>
        </w:rPr>
        <w:t>zobowiązuje</w:t>
      </w:r>
      <w:r w:rsidRPr="00C93E2E">
        <w:rPr>
          <w:rFonts w:ascii="Tahoma" w:hAnsi="Tahoma" w:cs="Tahoma"/>
          <w:spacing w:val="16"/>
          <w:sz w:val="20"/>
        </w:rPr>
        <w:t xml:space="preserve"> </w:t>
      </w:r>
      <w:r w:rsidRPr="00C93E2E">
        <w:rPr>
          <w:rFonts w:ascii="Tahoma" w:hAnsi="Tahoma" w:cs="Tahoma"/>
          <w:sz w:val="20"/>
        </w:rPr>
        <w:t>się</w:t>
      </w:r>
      <w:r w:rsidRPr="00C93E2E">
        <w:rPr>
          <w:rFonts w:ascii="Tahoma" w:hAnsi="Tahoma" w:cs="Tahoma"/>
          <w:spacing w:val="14"/>
          <w:sz w:val="20"/>
        </w:rPr>
        <w:t xml:space="preserve"> </w:t>
      </w:r>
      <w:r w:rsidRPr="00C93E2E">
        <w:rPr>
          <w:rFonts w:ascii="Tahoma" w:hAnsi="Tahoma" w:cs="Tahoma"/>
          <w:spacing w:val="-1"/>
          <w:sz w:val="20"/>
        </w:rPr>
        <w:t>posiadać</w:t>
      </w:r>
      <w:r w:rsidRPr="00C93E2E">
        <w:rPr>
          <w:rFonts w:ascii="Tahoma" w:hAnsi="Tahoma" w:cs="Tahoma"/>
          <w:spacing w:val="20"/>
          <w:sz w:val="20"/>
        </w:rPr>
        <w:t xml:space="preserve"> </w:t>
      </w:r>
      <w:r w:rsidRPr="00C93E2E">
        <w:rPr>
          <w:rFonts w:ascii="Tahoma" w:hAnsi="Tahoma" w:cs="Tahoma"/>
          <w:spacing w:val="-1"/>
          <w:sz w:val="20"/>
        </w:rPr>
        <w:t>przez</w:t>
      </w:r>
      <w:r w:rsidRPr="00C93E2E">
        <w:rPr>
          <w:rFonts w:ascii="Tahoma" w:hAnsi="Tahoma" w:cs="Tahoma"/>
          <w:spacing w:val="17"/>
          <w:sz w:val="20"/>
        </w:rPr>
        <w:t xml:space="preserve"> </w:t>
      </w:r>
      <w:r w:rsidRPr="00C93E2E">
        <w:rPr>
          <w:rFonts w:ascii="Tahoma" w:hAnsi="Tahoma" w:cs="Tahoma"/>
          <w:spacing w:val="-1"/>
          <w:sz w:val="20"/>
        </w:rPr>
        <w:t>cały</w:t>
      </w:r>
      <w:r w:rsidRPr="00C93E2E">
        <w:rPr>
          <w:rFonts w:ascii="Tahoma" w:hAnsi="Tahoma" w:cs="Tahoma"/>
          <w:spacing w:val="20"/>
          <w:sz w:val="20"/>
        </w:rPr>
        <w:t xml:space="preserve"> </w:t>
      </w:r>
      <w:r w:rsidRPr="00C93E2E">
        <w:rPr>
          <w:rFonts w:ascii="Tahoma" w:hAnsi="Tahoma" w:cs="Tahoma"/>
          <w:spacing w:val="-1"/>
          <w:sz w:val="20"/>
        </w:rPr>
        <w:t>okres</w:t>
      </w:r>
      <w:r w:rsidRPr="00C93E2E">
        <w:rPr>
          <w:rFonts w:ascii="Tahoma" w:hAnsi="Tahoma" w:cs="Tahoma"/>
          <w:spacing w:val="18"/>
          <w:sz w:val="20"/>
        </w:rPr>
        <w:t xml:space="preserve"> </w:t>
      </w:r>
      <w:r w:rsidRPr="00C93E2E">
        <w:rPr>
          <w:rFonts w:ascii="Tahoma" w:hAnsi="Tahoma" w:cs="Tahoma"/>
          <w:spacing w:val="-1"/>
          <w:sz w:val="20"/>
        </w:rPr>
        <w:t>realizacji</w:t>
      </w:r>
      <w:r w:rsidRPr="00C93E2E">
        <w:rPr>
          <w:rFonts w:ascii="Tahoma" w:hAnsi="Tahoma" w:cs="Tahoma"/>
          <w:spacing w:val="17"/>
          <w:sz w:val="20"/>
        </w:rPr>
        <w:t xml:space="preserve"> </w:t>
      </w:r>
      <w:r w:rsidRPr="00C93E2E">
        <w:rPr>
          <w:rFonts w:ascii="Tahoma" w:hAnsi="Tahoma" w:cs="Tahoma"/>
          <w:spacing w:val="-1"/>
          <w:sz w:val="20"/>
        </w:rPr>
        <w:t>umowy</w:t>
      </w:r>
      <w:r w:rsidRPr="00C93E2E">
        <w:rPr>
          <w:rFonts w:ascii="Tahoma" w:hAnsi="Tahoma" w:cs="Tahoma"/>
          <w:spacing w:val="17"/>
          <w:sz w:val="20"/>
        </w:rPr>
        <w:t xml:space="preserve"> </w:t>
      </w:r>
      <w:r w:rsidRPr="00C93E2E">
        <w:rPr>
          <w:rFonts w:ascii="Tahoma" w:hAnsi="Tahoma" w:cs="Tahoma"/>
          <w:spacing w:val="-1"/>
          <w:sz w:val="20"/>
        </w:rPr>
        <w:t>oraz</w:t>
      </w:r>
      <w:r w:rsidRPr="00C93E2E">
        <w:rPr>
          <w:rFonts w:ascii="Tahoma" w:hAnsi="Tahoma" w:cs="Tahoma"/>
          <w:spacing w:val="20"/>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okresie</w:t>
      </w:r>
      <w:r w:rsidRPr="00C93E2E">
        <w:rPr>
          <w:rFonts w:ascii="Tahoma" w:hAnsi="Tahoma" w:cs="Tahoma"/>
          <w:spacing w:val="16"/>
          <w:sz w:val="20"/>
        </w:rPr>
        <w:t xml:space="preserve"> </w:t>
      </w:r>
      <w:r w:rsidRPr="00C93E2E">
        <w:rPr>
          <w:rFonts w:ascii="Tahoma" w:hAnsi="Tahoma" w:cs="Tahoma"/>
          <w:spacing w:val="-1"/>
          <w:sz w:val="20"/>
        </w:rPr>
        <w:t>udzielonej</w:t>
      </w:r>
      <w:r w:rsidRPr="00C93E2E">
        <w:rPr>
          <w:rFonts w:ascii="Tahoma" w:hAnsi="Tahoma" w:cs="Tahoma"/>
          <w:spacing w:val="85"/>
          <w:sz w:val="20"/>
        </w:rPr>
        <w:t xml:space="preserve"> </w:t>
      </w:r>
      <w:r w:rsidRPr="00C93E2E">
        <w:rPr>
          <w:rFonts w:ascii="Tahoma" w:hAnsi="Tahoma" w:cs="Tahoma"/>
          <w:spacing w:val="-1"/>
          <w:sz w:val="20"/>
        </w:rPr>
        <w:t>gwarancji</w:t>
      </w:r>
      <w:r w:rsidRPr="00C93E2E">
        <w:rPr>
          <w:rFonts w:ascii="Tahoma" w:hAnsi="Tahoma" w:cs="Tahoma"/>
          <w:spacing w:val="41"/>
          <w:sz w:val="20"/>
        </w:rPr>
        <w:t xml:space="preserve"> </w:t>
      </w:r>
      <w:r w:rsidRPr="00C93E2E">
        <w:rPr>
          <w:rFonts w:ascii="Tahoma" w:hAnsi="Tahoma" w:cs="Tahoma"/>
          <w:spacing w:val="-1"/>
          <w:sz w:val="20"/>
        </w:rPr>
        <w:t>jakości</w:t>
      </w:r>
      <w:r w:rsidRPr="00C93E2E">
        <w:rPr>
          <w:rFonts w:ascii="Tahoma" w:hAnsi="Tahoma" w:cs="Tahoma"/>
          <w:spacing w:val="44"/>
          <w:sz w:val="20"/>
        </w:rPr>
        <w:t xml:space="preserve"> </w:t>
      </w:r>
      <w:r w:rsidRPr="00C93E2E">
        <w:rPr>
          <w:rFonts w:ascii="Tahoma" w:hAnsi="Tahoma" w:cs="Tahoma"/>
          <w:spacing w:val="-1"/>
          <w:sz w:val="20"/>
        </w:rPr>
        <w:t>ubezpieczenie</w:t>
      </w:r>
      <w:r w:rsidRPr="00C93E2E">
        <w:rPr>
          <w:rFonts w:ascii="Tahoma" w:hAnsi="Tahoma" w:cs="Tahoma"/>
          <w:spacing w:val="43"/>
          <w:sz w:val="20"/>
        </w:rPr>
        <w:t xml:space="preserve"> </w:t>
      </w:r>
      <w:r w:rsidRPr="00C93E2E">
        <w:rPr>
          <w:rFonts w:ascii="Tahoma" w:hAnsi="Tahoma" w:cs="Tahoma"/>
          <w:spacing w:val="-1"/>
          <w:sz w:val="20"/>
        </w:rPr>
        <w:t>od</w:t>
      </w:r>
      <w:r w:rsidRPr="00C93E2E">
        <w:rPr>
          <w:rFonts w:ascii="Tahoma" w:hAnsi="Tahoma" w:cs="Tahoma"/>
          <w:spacing w:val="42"/>
          <w:sz w:val="20"/>
        </w:rPr>
        <w:t xml:space="preserve"> </w:t>
      </w:r>
      <w:r w:rsidRPr="00C93E2E">
        <w:rPr>
          <w:rFonts w:ascii="Tahoma" w:hAnsi="Tahoma" w:cs="Tahoma"/>
          <w:spacing w:val="-1"/>
          <w:sz w:val="20"/>
        </w:rPr>
        <w:t>odpowiedzialności</w:t>
      </w:r>
      <w:r w:rsidRPr="00C93E2E">
        <w:rPr>
          <w:rFonts w:ascii="Tahoma" w:hAnsi="Tahoma" w:cs="Tahoma"/>
          <w:spacing w:val="40"/>
          <w:sz w:val="20"/>
        </w:rPr>
        <w:t xml:space="preserve"> </w:t>
      </w:r>
      <w:r w:rsidRPr="00C93E2E">
        <w:rPr>
          <w:rFonts w:ascii="Tahoma" w:hAnsi="Tahoma" w:cs="Tahoma"/>
          <w:spacing w:val="-1"/>
          <w:sz w:val="20"/>
        </w:rPr>
        <w:t>cywilnej</w:t>
      </w:r>
      <w:r w:rsidRPr="00C93E2E">
        <w:rPr>
          <w:rFonts w:ascii="Tahoma" w:hAnsi="Tahoma" w:cs="Tahoma"/>
          <w:spacing w:val="41"/>
          <w:sz w:val="20"/>
        </w:rPr>
        <w:t xml:space="preserve"> </w:t>
      </w:r>
      <w:r w:rsidRPr="00C93E2E">
        <w:rPr>
          <w:rFonts w:ascii="Tahoma" w:hAnsi="Tahoma" w:cs="Tahoma"/>
          <w:sz w:val="20"/>
        </w:rPr>
        <w:t>z</w:t>
      </w:r>
      <w:r w:rsidRPr="00C93E2E">
        <w:rPr>
          <w:rFonts w:ascii="Tahoma" w:hAnsi="Tahoma" w:cs="Tahoma"/>
          <w:spacing w:val="45"/>
          <w:sz w:val="20"/>
        </w:rPr>
        <w:t xml:space="preserve"> </w:t>
      </w:r>
      <w:r w:rsidRPr="00C93E2E">
        <w:rPr>
          <w:rFonts w:ascii="Tahoma" w:hAnsi="Tahoma" w:cs="Tahoma"/>
          <w:spacing w:val="-1"/>
          <w:sz w:val="20"/>
        </w:rPr>
        <w:t>tytułu</w:t>
      </w:r>
      <w:r w:rsidRPr="00C93E2E">
        <w:rPr>
          <w:rFonts w:ascii="Tahoma" w:hAnsi="Tahoma" w:cs="Tahoma"/>
          <w:spacing w:val="42"/>
          <w:sz w:val="20"/>
        </w:rPr>
        <w:t xml:space="preserve"> </w:t>
      </w:r>
      <w:r w:rsidRPr="00C93E2E">
        <w:rPr>
          <w:rFonts w:ascii="Tahoma" w:hAnsi="Tahoma" w:cs="Tahoma"/>
          <w:spacing w:val="-1"/>
          <w:sz w:val="20"/>
        </w:rPr>
        <w:t>prowadzonej</w:t>
      </w:r>
      <w:r w:rsidRPr="00C93E2E">
        <w:rPr>
          <w:rFonts w:ascii="Tahoma" w:hAnsi="Tahoma" w:cs="Tahoma"/>
          <w:spacing w:val="41"/>
          <w:sz w:val="20"/>
        </w:rPr>
        <w:t xml:space="preserve"> </w:t>
      </w:r>
      <w:r w:rsidRPr="00C93E2E">
        <w:rPr>
          <w:rFonts w:ascii="Tahoma" w:hAnsi="Tahoma" w:cs="Tahoma"/>
          <w:spacing w:val="-1"/>
          <w:sz w:val="20"/>
        </w:rPr>
        <w:t>działalności</w:t>
      </w:r>
      <w:r w:rsidRPr="00C93E2E">
        <w:rPr>
          <w:rFonts w:ascii="Tahoma" w:hAnsi="Tahoma" w:cs="Tahoma"/>
          <w:spacing w:val="89"/>
          <w:sz w:val="20"/>
        </w:rPr>
        <w:t xml:space="preserve"> </w:t>
      </w:r>
      <w:r w:rsidRPr="00C93E2E">
        <w:rPr>
          <w:rFonts w:ascii="Tahoma" w:hAnsi="Tahoma" w:cs="Tahoma"/>
          <w:spacing w:val="-1"/>
          <w:sz w:val="20"/>
        </w:rPr>
        <w:t>gospodarczej</w:t>
      </w:r>
      <w:r w:rsidRPr="00C93E2E">
        <w:rPr>
          <w:rFonts w:ascii="Tahoma" w:hAnsi="Tahoma" w:cs="Tahoma"/>
          <w:spacing w:val="23"/>
          <w:sz w:val="20"/>
        </w:rPr>
        <w:t xml:space="preserve"> </w:t>
      </w:r>
      <w:r w:rsidRPr="00C93E2E">
        <w:rPr>
          <w:rFonts w:ascii="Tahoma" w:hAnsi="Tahoma" w:cs="Tahoma"/>
          <w:spacing w:val="-1"/>
          <w:sz w:val="20"/>
        </w:rPr>
        <w:t>(odpowiedzialność</w:t>
      </w:r>
      <w:r w:rsidRPr="00C93E2E">
        <w:rPr>
          <w:rFonts w:ascii="Tahoma" w:hAnsi="Tahoma" w:cs="Tahoma"/>
          <w:spacing w:val="20"/>
          <w:sz w:val="20"/>
        </w:rPr>
        <w:t xml:space="preserve"> </w:t>
      </w:r>
      <w:r w:rsidRPr="00C93E2E">
        <w:rPr>
          <w:rFonts w:ascii="Tahoma" w:hAnsi="Tahoma" w:cs="Tahoma"/>
          <w:spacing w:val="-1"/>
          <w:sz w:val="20"/>
        </w:rPr>
        <w:t>kontraktowa</w:t>
      </w:r>
      <w:r w:rsidRPr="00C93E2E">
        <w:rPr>
          <w:rFonts w:ascii="Tahoma" w:hAnsi="Tahoma" w:cs="Tahoma"/>
          <w:spacing w:val="20"/>
          <w:sz w:val="20"/>
        </w:rPr>
        <w:t xml:space="preserve"> </w:t>
      </w:r>
      <w:r w:rsidRPr="00C93E2E">
        <w:rPr>
          <w:rFonts w:ascii="Tahoma" w:hAnsi="Tahoma" w:cs="Tahoma"/>
          <w:sz w:val="20"/>
        </w:rPr>
        <w:t>i</w:t>
      </w:r>
      <w:r w:rsidRPr="00C93E2E">
        <w:rPr>
          <w:rFonts w:ascii="Tahoma" w:hAnsi="Tahoma" w:cs="Tahoma"/>
          <w:spacing w:val="-1"/>
          <w:sz w:val="20"/>
        </w:rPr>
        <w:t xml:space="preserve"> deliktowa)</w:t>
      </w:r>
      <w:r w:rsidRPr="00C93E2E">
        <w:rPr>
          <w:rFonts w:ascii="Tahoma" w:hAnsi="Tahoma" w:cs="Tahoma"/>
          <w:spacing w:val="20"/>
          <w:sz w:val="20"/>
        </w:rPr>
        <w:t xml:space="preserve"> </w:t>
      </w:r>
      <w:r w:rsidRPr="00C93E2E">
        <w:rPr>
          <w:rFonts w:ascii="Tahoma" w:hAnsi="Tahoma" w:cs="Tahoma"/>
          <w:spacing w:val="-1"/>
          <w:sz w:val="20"/>
        </w:rPr>
        <w:t>obejmujące</w:t>
      </w:r>
      <w:r w:rsidRPr="00C93E2E">
        <w:rPr>
          <w:rFonts w:ascii="Tahoma" w:hAnsi="Tahoma" w:cs="Tahoma"/>
          <w:spacing w:val="19"/>
          <w:sz w:val="20"/>
        </w:rPr>
        <w:t xml:space="preserve"> </w:t>
      </w:r>
      <w:r w:rsidRPr="00C93E2E">
        <w:rPr>
          <w:rFonts w:ascii="Tahoma" w:hAnsi="Tahoma" w:cs="Tahoma"/>
          <w:spacing w:val="-1"/>
          <w:sz w:val="20"/>
        </w:rPr>
        <w:t>swoim</w:t>
      </w:r>
      <w:r w:rsidRPr="00C93E2E">
        <w:rPr>
          <w:rFonts w:ascii="Tahoma" w:hAnsi="Tahoma" w:cs="Tahoma"/>
          <w:spacing w:val="18"/>
          <w:sz w:val="20"/>
        </w:rPr>
        <w:t xml:space="preserve"> </w:t>
      </w:r>
      <w:r w:rsidRPr="00C93E2E">
        <w:rPr>
          <w:rFonts w:ascii="Tahoma" w:hAnsi="Tahoma" w:cs="Tahoma"/>
          <w:spacing w:val="-1"/>
          <w:sz w:val="20"/>
        </w:rPr>
        <w:t>zakresem</w:t>
      </w:r>
      <w:r w:rsidRPr="00C93E2E">
        <w:rPr>
          <w:rFonts w:ascii="Tahoma" w:hAnsi="Tahoma" w:cs="Tahoma"/>
          <w:spacing w:val="19"/>
          <w:sz w:val="20"/>
        </w:rPr>
        <w:t xml:space="preserve"> </w:t>
      </w:r>
      <w:r w:rsidRPr="00C93E2E">
        <w:rPr>
          <w:rFonts w:ascii="Tahoma" w:hAnsi="Tahoma" w:cs="Tahoma"/>
          <w:spacing w:val="-2"/>
          <w:sz w:val="20"/>
        </w:rPr>
        <w:t>co</w:t>
      </w:r>
      <w:r w:rsidRPr="00C93E2E">
        <w:rPr>
          <w:rFonts w:ascii="Tahoma" w:hAnsi="Tahoma" w:cs="Tahoma"/>
          <w:spacing w:val="22"/>
          <w:sz w:val="20"/>
        </w:rPr>
        <w:t xml:space="preserve"> </w:t>
      </w:r>
      <w:r w:rsidRPr="00C93E2E">
        <w:rPr>
          <w:rFonts w:ascii="Tahoma" w:hAnsi="Tahoma" w:cs="Tahoma"/>
          <w:spacing w:val="-1"/>
          <w:sz w:val="20"/>
        </w:rPr>
        <w:t>najmniej</w:t>
      </w:r>
      <w:r w:rsidRPr="00C93E2E">
        <w:rPr>
          <w:rFonts w:ascii="Tahoma" w:hAnsi="Tahoma" w:cs="Tahoma"/>
          <w:spacing w:val="97"/>
          <w:sz w:val="20"/>
        </w:rPr>
        <w:t xml:space="preserve"> </w:t>
      </w: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pacing w:val="-1"/>
          <w:sz w:val="20"/>
        </w:rPr>
        <w:t>poniesione</w:t>
      </w:r>
      <w:r w:rsidRPr="00C93E2E">
        <w:rPr>
          <w:rFonts w:ascii="Tahoma" w:hAnsi="Tahoma" w:cs="Tahoma"/>
          <w:spacing w:val="1"/>
          <w:sz w:val="20"/>
        </w:rPr>
        <w:t xml:space="preserve"> </w:t>
      </w:r>
      <w:r w:rsidRPr="00C93E2E">
        <w:rPr>
          <w:rFonts w:ascii="Tahoma" w:hAnsi="Tahoma" w:cs="Tahoma"/>
          <w:spacing w:val="-1"/>
          <w:sz w:val="20"/>
        </w:rPr>
        <w:t>przez</w:t>
      </w:r>
      <w:r w:rsidRPr="00C93E2E">
        <w:rPr>
          <w:rFonts w:ascii="Tahoma" w:hAnsi="Tahoma" w:cs="Tahoma"/>
          <w:spacing w:val="1"/>
          <w:sz w:val="20"/>
        </w:rPr>
        <w:t xml:space="preserve"> </w:t>
      </w:r>
      <w:r w:rsidRPr="00C93E2E">
        <w:rPr>
          <w:rFonts w:ascii="Tahoma" w:hAnsi="Tahoma" w:cs="Tahoma"/>
          <w:spacing w:val="-1"/>
          <w:sz w:val="20"/>
        </w:rPr>
        <w:t>osoby</w:t>
      </w:r>
      <w:r w:rsidRPr="00C93E2E">
        <w:rPr>
          <w:rFonts w:ascii="Tahoma" w:hAnsi="Tahoma" w:cs="Tahoma"/>
          <w:spacing w:val="3"/>
          <w:sz w:val="20"/>
        </w:rPr>
        <w:t xml:space="preserve"> </w:t>
      </w:r>
      <w:r w:rsidRPr="00C93E2E">
        <w:rPr>
          <w:rFonts w:ascii="Tahoma" w:hAnsi="Tahoma" w:cs="Tahoma"/>
          <w:spacing w:val="-1"/>
          <w:sz w:val="20"/>
        </w:rPr>
        <w:t>trzecie</w:t>
      </w:r>
      <w:r w:rsidRPr="00C93E2E">
        <w:rPr>
          <w:rFonts w:ascii="Tahoma" w:hAnsi="Tahoma" w:cs="Tahoma"/>
          <w:spacing w:val="1"/>
          <w:sz w:val="20"/>
        </w:rPr>
        <w:t xml:space="preserve"> </w:t>
      </w:r>
      <w:r w:rsidRPr="00C93E2E">
        <w:rPr>
          <w:rFonts w:ascii="Tahoma" w:hAnsi="Tahoma" w:cs="Tahoma"/>
          <w:sz w:val="20"/>
        </w:rPr>
        <w:t>a</w:t>
      </w:r>
      <w:r w:rsidRPr="00C93E2E">
        <w:rPr>
          <w:rFonts w:ascii="Tahoma" w:hAnsi="Tahoma" w:cs="Tahoma"/>
          <w:spacing w:val="49"/>
          <w:sz w:val="20"/>
        </w:rPr>
        <w:t xml:space="preserve"> </w:t>
      </w:r>
      <w:r w:rsidRPr="00C93E2E">
        <w:rPr>
          <w:rFonts w:ascii="Tahoma" w:hAnsi="Tahoma" w:cs="Tahoma"/>
          <w:sz w:val="20"/>
        </w:rPr>
        <w:t>także</w:t>
      </w:r>
      <w:r w:rsidRPr="00C93E2E">
        <w:rPr>
          <w:rFonts w:ascii="Tahoma" w:hAnsi="Tahoma" w:cs="Tahoma"/>
          <w:spacing w:val="49"/>
          <w:sz w:val="20"/>
        </w:rPr>
        <w:t xml:space="preserve"> </w:t>
      </w:r>
      <w:r w:rsidRPr="00C93E2E">
        <w:rPr>
          <w:rFonts w:ascii="Tahoma" w:hAnsi="Tahoma" w:cs="Tahoma"/>
          <w:spacing w:val="-1"/>
          <w:sz w:val="20"/>
        </w:rPr>
        <w:t>przedstawicieli</w:t>
      </w:r>
      <w:r w:rsidRPr="00C93E2E">
        <w:rPr>
          <w:rFonts w:ascii="Tahoma" w:hAnsi="Tahoma" w:cs="Tahoma"/>
          <w:spacing w:val="49"/>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pracowników</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73"/>
          <w:sz w:val="20"/>
        </w:rPr>
        <w:t xml:space="preserve"> </w:t>
      </w:r>
      <w:r w:rsidRPr="00C93E2E">
        <w:rPr>
          <w:rFonts w:ascii="Tahoma" w:hAnsi="Tahoma" w:cs="Tahoma"/>
          <w:spacing w:val="-1"/>
          <w:sz w:val="20"/>
        </w:rPr>
        <w:t>wykonawcy</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pacing w:val="-1"/>
          <w:sz w:val="20"/>
        </w:rPr>
        <w:t>wyniku</w:t>
      </w:r>
      <w:r w:rsidRPr="00C93E2E">
        <w:rPr>
          <w:rFonts w:ascii="Tahoma" w:hAnsi="Tahoma" w:cs="Tahoma"/>
          <w:spacing w:val="43"/>
          <w:sz w:val="20"/>
        </w:rPr>
        <w:t xml:space="preserve"> </w:t>
      </w:r>
      <w:r w:rsidRPr="00C93E2E">
        <w:rPr>
          <w:rFonts w:ascii="Tahoma" w:hAnsi="Tahoma" w:cs="Tahoma"/>
          <w:spacing w:val="-1"/>
          <w:sz w:val="20"/>
        </w:rPr>
        <w:t>śmierci,</w:t>
      </w:r>
      <w:r w:rsidRPr="00C93E2E">
        <w:rPr>
          <w:rFonts w:ascii="Tahoma" w:hAnsi="Tahoma" w:cs="Tahoma"/>
          <w:spacing w:val="45"/>
          <w:sz w:val="20"/>
        </w:rPr>
        <w:t xml:space="preserve"> </w:t>
      </w:r>
      <w:r w:rsidRPr="00C93E2E">
        <w:rPr>
          <w:rFonts w:ascii="Tahoma" w:hAnsi="Tahoma" w:cs="Tahoma"/>
          <w:spacing w:val="-1"/>
          <w:sz w:val="20"/>
        </w:rPr>
        <w:t>uszkodzenia</w:t>
      </w:r>
      <w:r w:rsidRPr="00C93E2E">
        <w:rPr>
          <w:rFonts w:ascii="Tahoma" w:hAnsi="Tahoma" w:cs="Tahoma"/>
          <w:spacing w:val="44"/>
          <w:sz w:val="20"/>
        </w:rPr>
        <w:t xml:space="preserve"> </w:t>
      </w:r>
      <w:r w:rsidRPr="00C93E2E">
        <w:rPr>
          <w:rFonts w:ascii="Tahoma" w:hAnsi="Tahoma" w:cs="Tahoma"/>
          <w:sz w:val="20"/>
        </w:rPr>
        <w:t>ciała</w:t>
      </w:r>
      <w:r w:rsidRPr="00C93E2E">
        <w:rPr>
          <w:rFonts w:ascii="Tahoma" w:hAnsi="Tahoma" w:cs="Tahoma"/>
          <w:spacing w:val="45"/>
          <w:sz w:val="20"/>
        </w:rPr>
        <w:t xml:space="preserve"> </w:t>
      </w:r>
      <w:r w:rsidRPr="00C93E2E">
        <w:rPr>
          <w:rFonts w:ascii="Tahoma" w:hAnsi="Tahoma" w:cs="Tahoma"/>
          <w:spacing w:val="-2"/>
          <w:sz w:val="20"/>
        </w:rPr>
        <w:t>lub</w:t>
      </w:r>
      <w:r w:rsidRPr="00C93E2E">
        <w:rPr>
          <w:rFonts w:ascii="Tahoma" w:hAnsi="Tahoma" w:cs="Tahoma"/>
          <w:spacing w:val="47"/>
          <w:sz w:val="20"/>
        </w:rPr>
        <w:t xml:space="preserve"> </w:t>
      </w:r>
      <w:r w:rsidRPr="00C93E2E">
        <w:rPr>
          <w:rFonts w:ascii="Tahoma" w:hAnsi="Tahoma" w:cs="Tahoma"/>
          <w:spacing w:val="-1"/>
          <w:sz w:val="20"/>
        </w:rPr>
        <w:t>rozstroju</w:t>
      </w:r>
      <w:r w:rsidRPr="00C93E2E">
        <w:rPr>
          <w:rFonts w:ascii="Tahoma" w:hAnsi="Tahoma" w:cs="Tahoma"/>
          <w:spacing w:val="42"/>
          <w:sz w:val="20"/>
        </w:rPr>
        <w:t xml:space="preserve"> </w:t>
      </w:r>
      <w:r w:rsidRPr="00C93E2E">
        <w:rPr>
          <w:rFonts w:ascii="Tahoma" w:hAnsi="Tahoma" w:cs="Tahoma"/>
          <w:sz w:val="20"/>
        </w:rPr>
        <w:t>zdrowia</w:t>
      </w:r>
      <w:r w:rsidRPr="00C93E2E">
        <w:rPr>
          <w:rFonts w:ascii="Tahoma" w:hAnsi="Tahoma" w:cs="Tahoma"/>
          <w:spacing w:val="43"/>
          <w:sz w:val="20"/>
        </w:rPr>
        <w:t xml:space="preserve"> </w:t>
      </w:r>
      <w:r w:rsidRPr="00C93E2E">
        <w:rPr>
          <w:rFonts w:ascii="Tahoma" w:hAnsi="Tahoma" w:cs="Tahoma"/>
          <w:spacing w:val="-1"/>
          <w:sz w:val="20"/>
        </w:rPr>
        <w:t>(szkoda</w:t>
      </w:r>
      <w:r w:rsidRPr="00C93E2E">
        <w:rPr>
          <w:rFonts w:ascii="Tahoma" w:hAnsi="Tahoma" w:cs="Tahoma"/>
          <w:spacing w:val="43"/>
          <w:sz w:val="20"/>
        </w:rPr>
        <w:t xml:space="preserve"> </w:t>
      </w:r>
      <w:r w:rsidRPr="00C93E2E">
        <w:rPr>
          <w:rFonts w:ascii="Tahoma" w:hAnsi="Tahoma" w:cs="Tahoma"/>
          <w:spacing w:val="-1"/>
          <w:sz w:val="20"/>
        </w:rPr>
        <w:t>osobowa)</w:t>
      </w:r>
      <w:r w:rsidRPr="00C93E2E">
        <w:rPr>
          <w:rFonts w:ascii="Tahoma" w:hAnsi="Tahoma" w:cs="Tahoma"/>
          <w:spacing w:val="47"/>
          <w:sz w:val="20"/>
        </w:rPr>
        <w:t xml:space="preserve"> </w:t>
      </w:r>
      <w:r w:rsidRPr="00C93E2E">
        <w:rPr>
          <w:rFonts w:ascii="Tahoma" w:hAnsi="Tahoma" w:cs="Tahoma"/>
          <w:spacing w:val="-1"/>
          <w:sz w:val="20"/>
        </w:rPr>
        <w:t>lub</w:t>
      </w:r>
      <w:r w:rsidRPr="00C93E2E">
        <w:rPr>
          <w:rFonts w:ascii="Tahoma" w:hAnsi="Tahoma" w:cs="Tahoma"/>
          <w:spacing w:val="44"/>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pacing w:val="-1"/>
          <w:sz w:val="20"/>
        </w:rPr>
        <w:t>wyniku</w:t>
      </w:r>
      <w:r w:rsidRPr="00C93E2E">
        <w:rPr>
          <w:rFonts w:ascii="Tahoma" w:hAnsi="Tahoma" w:cs="Tahoma"/>
          <w:sz w:val="20"/>
        </w:rPr>
        <w:t xml:space="preserve"> </w:t>
      </w:r>
      <w:r w:rsidRPr="00C93E2E">
        <w:rPr>
          <w:rFonts w:ascii="Tahoma" w:hAnsi="Tahoma" w:cs="Tahoma"/>
          <w:spacing w:val="32"/>
          <w:sz w:val="20"/>
        </w:rPr>
        <w:t xml:space="preserve"> </w:t>
      </w:r>
      <w:r w:rsidRPr="00C93E2E">
        <w:rPr>
          <w:rFonts w:ascii="Tahoma" w:hAnsi="Tahoma" w:cs="Tahoma"/>
          <w:spacing w:val="-1"/>
          <w:sz w:val="20"/>
        </w:rPr>
        <w:t>utraty,</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uszkodzenia</w:t>
      </w:r>
      <w:r w:rsidRPr="00C93E2E">
        <w:rPr>
          <w:rFonts w:ascii="Tahoma" w:hAnsi="Tahoma" w:cs="Tahoma"/>
          <w:sz w:val="20"/>
        </w:rPr>
        <w:t xml:space="preserve"> </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zniszczenia</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pacing w:val="-1"/>
          <w:sz w:val="20"/>
        </w:rPr>
        <w:t>mienia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(szkoda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rzeczowa),</w:t>
      </w:r>
      <w:r w:rsidRPr="00C93E2E">
        <w:rPr>
          <w:rFonts w:ascii="Tahoma" w:hAnsi="Tahoma" w:cs="Tahoma"/>
          <w:sz w:val="20"/>
        </w:rPr>
        <w:t xml:space="preserve"> </w:t>
      </w:r>
      <w:r w:rsidRPr="00C93E2E">
        <w:rPr>
          <w:rFonts w:ascii="Tahoma" w:hAnsi="Tahoma" w:cs="Tahoma"/>
          <w:spacing w:val="33"/>
          <w:sz w:val="20"/>
        </w:rPr>
        <w:t xml:space="preserve"> </w:t>
      </w:r>
      <w:r w:rsidRPr="00C93E2E">
        <w:rPr>
          <w:rFonts w:ascii="Tahoma" w:hAnsi="Tahoma" w:cs="Tahoma"/>
          <w:spacing w:val="-1"/>
          <w:sz w:val="20"/>
        </w:rPr>
        <w:t>powstałe</w:t>
      </w:r>
      <w:r w:rsidRPr="00C93E2E">
        <w:rPr>
          <w:rFonts w:ascii="Tahoma" w:hAnsi="Tahoma" w:cs="Tahoma"/>
          <w:sz w:val="20"/>
        </w:rPr>
        <w:t xml:space="preserve"> </w:t>
      </w:r>
      <w:r w:rsidRPr="00C93E2E">
        <w:rPr>
          <w:rFonts w:ascii="Tahoma" w:hAnsi="Tahoma" w:cs="Tahoma"/>
          <w:spacing w:val="31"/>
          <w:sz w:val="20"/>
        </w:rPr>
        <w:t xml:space="preserve"> </w:t>
      </w:r>
      <w:r w:rsidRPr="00C93E2E">
        <w:rPr>
          <w:rFonts w:ascii="Tahoma" w:hAnsi="Tahoma" w:cs="Tahoma"/>
          <w:sz w:val="20"/>
        </w:rPr>
        <w:t xml:space="preserve">w </w:t>
      </w:r>
      <w:r w:rsidRPr="00C93E2E">
        <w:rPr>
          <w:rFonts w:ascii="Tahoma" w:hAnsi="Tahoma" w:cs="Tahoma"/>
          <w:spacing w:val="30"/>
          <w:sz w:val="20"/>
        </w:rPr>
        <w:t xml:space="preserve"> </w:t>
      </w:r>
      <w:r w:rsidRPr="00C93E2E">
        <w:rPr>
          <w:rFonts w:ascii="Tahoma" w:hAnsi="Tahoma" w:cs="Tahoma"/>
          <w:spacing w:val="-1"/>
          <w:sz w:val="20"/>
        </w:rPr>
        <w:t>związku</w:t>
      </w:r>
      <w:r w:rsidRPr="00C93E2E">
        <w:rPr>
          <w:rFonts w:ascii="Tahoma" w:hAnsi="Tahoma" w:cs="Tahoma"/>
          <w:spacing w:val="105"/>
          <w:sz w:val="20"/>
        </w:rPr>
        <w:t xml:space="preserve"> </w:t>
      </w:r>
      <w:r w:rsidRPr="00C93E2E">
        <w:rPr>
          <w:rFonts w:ascii="Tahoma" w:hAnsi="Tahoma" w:cs="Tahoma"/>
          <w:sz w:val="20"/>
        </w:rPr>
        <w:t xml:space="preserve">z </w:t>
      </w:r>
      <w:r w:rsidRPr="00C93E2E">
        <w:rPr>
          <w:rFonts w:ascii="Tahoma" w:hAnsi="Tahoma" w:cs="Tahoma"/>
          <w:spacing w:val="-1"/>
          <w:sz w:val="20"/>
        </w:rPr>
        <w:t>wykonywaniem</w:t>
      </w:r>
      <w:r w:rsidRPr="00C93E2E">
        <w:rPr>
          <w:rFonts w:ascii="Tahoma" w:hAnsi="Tahoma" w:cs="Tahoma"/>
          <w:spacing w:val="1"/>
          <w:sz w:val="20"/>
        </w:rPr>
        <w:t xml:space="preserve"> </w:t>
      </w:r>
      <w:r w:rsidRPr="00C93E2E">
        <w:rPr>
          <w:rFonts w:ascii="Tahoma" w:hAnsi="Tahoma" w:cs="Tahoma"/>
          <w:spacing w:val="-1"/>
          <w:sz w:val="20"/>
        </w:rPr>
        <w:t>robót</w:t>
      </w:r>
      <w:r w:rsidRPr="00C93E2E">
        <w:rPr>
          <w:rFonts w:ascii="Tahoma" w:hAnsi="Tahoma" w:cs="Tahoma"/>
          <w:spacing w:val="3"/>
          <w:sz w:val="20"/>
        </w:rPr>
        <w:t xml:space="preserve"> </w:t>
      </w:r>
      <w:r w:rsidRPr="00C93E2E">
        <w:rPr>
          <w:rFonts w:ascii="Tahoma" w:hAnsi="Tahoma" w:cs="Tahoma"/>
          <w:spacing w:val="-1"/>
          <w:sz w:val="20"/>
        </w:rPr>
        <w:t>budowlanych</w:t>
      </w:r>
      <w:r w:rsidRPr="00C93E2E">
        <w:rPr>
          <w:rFonts w:ascii="Tahoma" w:hAnsi="Tahoma" w:cs="Tahoma"/>
          <w:spacing w:val="1"/>
          <w:sz w:val="20"/>
        </w:rPr>
        <w:t xml:space="preserve"> </w:t>
      </w:r>
      <w:r w:rsidRPr="00C93E2E">
        <w:rPr>
          <w:rFonts w:ascii="Tahoma" w:hAnsi="Tahoma" w:cs="Tahoma"/>
          <w:sz w:val="20"/>
        </w:rPr>
        <w:t>i</w:t>
      </w:r>
      <w:r w:rsidRPr="00C93E2E">
        <w:rPr>
          <w:rFonts w:ascii="Tahoma" w:hAnsi="Tahoma" w:cs="Tahoma"/>
          <w:spacing w:val="3"/>
          <w:sz w:val="20"/>
        </w:rPr>
        <w:t xml:space="preserve"> </w:t>
      </w:r>
      <w:r w:rsidRPr="00C93E2E">
        <w:rPr>
          <w:rFonts w:ascii="Tahoma" w:hAnsi="Tahoma" w:cs="Tahoma"/>
          <w:spacing w:val="-1"/>
          <w:sz w:val="20"/>
        </w:rPr>
        <w:t>innych</w:t>
      </w:r>
      <w:r w:rsidRPr="00C93E2E">
        <w:rPr>
          <w:rFonts w:ascii="Tahoma" w:hAnsi="Tahoma" w:cs="Tahoma"/>
          <w:spacing w:val="2"/>
          <w:sz w:val="20"/>
        </w:rPr>
        <w:t xml:space="preserve"> </w:t>
      </w:r>
      <w:r w:rsidRPr="00C93E2E">
        <w:rPr>
          <w:rFonts w:ascii="Tahoma" w:hAnsi="Tahoma" w:cs="Tahoma"/>
          <w:spacing w:val="-1"/>
          <w:sz w:val="20"/>
        </w:rPr>
        <w:t>prac</w:t>
      </w:r>
      <w:r w:rsidRPr="00C93E2E">
        <w:rPr>
          <w:rFonts w:ascii="Tahoma" w:hAnsi="Tahoma" w:cs="Tahoma"/>
          <w:spacing w:val="5"/>
          <w:sz w:val="20"/>
        </w:rPr>
        <w:t xml:space="preserve"> </w:t>
      </w:r>
      <w:r w:rsidRPr="00C93E2E">
        <w:rPr>
          <w:rFonts w:ascii="Tahoma" w:hAnsi="Tahoma" w:cs="Tahoma"/>
          <w:spacing w:val="-1"/>
          <w:sz w:val="20"/>
        </w:rPr>
        <w:t>objętych</w:t>
      </w:r>
      <w:r w:rsidRPr="00C93E2E">
        <w:rPr>
          <w:rFonts w:ascii="Tahoma" w:hAnsi="Tahoma" w:cs="Tahoma"/>
          <w:spacing w:val="2"/>
          <w:sz w:val="20"/>
        </w:rPr>
        <w:t xml:space="preserve"> </w:t>
      </w:r>
      <w:r w:rsidRPr="00C93E2E">
        <w:rPr>
          <w:rFonts w:ascii="Tahoma" w:hAnsi="Tahoma" w:cs="Tahoma"/>
          <w:spacing w:val="-1"/>
          <w:sz w:val="20"/>
        </w:rPr>
        <w:t>przedmiotem</w:t>
      </w:r>
      <w:r w:rsidRPr="00C93E2E">
        <w:rPr>
          <w:rFonts w:ascii="Tahoma" w:hAnsi="Tahoma" w:cs="Tahoma"/>
          <w:spacing w:val="5"/>
          <w:sz w:val="20"/>
        </w:rPr>
        <w:t xml:space="preserve"> </w:t>
      </w:r>
      <w:r w:rsidRPr="00C93E2E">
        <w:rPr>
          <w:rFonts w:ascii="Tahoma" w:hAnsi="Tahoma" w:cs="Tahoma"/>
          <w:spacing w:val="-1"/>
          <w:sz w:val="20"/>
        </w:rPr>
        <w:t>umowy</w:t>
      </w:r>
      <w:r w:rsidRPr="00C93E2E">
        <w:rPr>
          <w:rFonts w:ascii="Tahoma" w:hAnsi="Tahoma" w:cs="Tahoma"/>
          <w:spacing w:val="3"/>
          <w:sz w:val="20"/>
        </w:rPr>
        <w:t xml:space="preserve"> </w:t>
      </w:r>
      <w:r w:rsidRPr="00C93E2E">
        <w:rPr>
          <w:rFonts w:ascii="Tahoma" w:hAnsi="Tahoma" w:cs="Tahoma"/>
          <w:spacing w:val="-1"/>
          <w:sz w:val="20"/>
        </w:rPr>
        <w:t>na</w:t>
      </w:r>
      <w:r w:rsidRPr="00C93E2E">
        <w:rPr>
          <w:rFonts w:ascii="Tahoma" w:hAnsi="Tahoma" w:cs="Tahoma"/>
          <w:spacing w:val="2"/>
          <w:sz w:val="20"/>
        </w:rPr>
        <w:t xml:space="preserve"> </w:t>
      </w:r>
      <w:r w:rsidRPr="00C93E2E">
        <w:rPr>
          <w:rFonts w:ascii="Tahoma" w:hAnsi="Tahoma" w:cs="Tahoma"/>
          <w:spacing w:val="-1"/>
          <w:sz w:val="20"/>
        </w:rPr>
        <w:t>kwotę</w:t>
      </w:r>
      <w:r w:rsidRPr="00C93E2E">
        <w:rPr>
          <w:rFonts w:ascii="Tahoma" w:hAnsi="Tahoma" w:cs="Tahoma"/>
          <w:spacing w:val="3"/>
          <w:sz w:val="20"/>
        </w:rPr>
        <w:t xml:space="preserve"> </w:t>
      </w:r>
      <w:r w:rsidRPr="00C93E2E">
        <w:rPr>
          <w:rFonts w:ascii="Tahoma" w:hAnsi="Tahoma" w:cs="Tahoma"/>
          <w:spacing w:val="-1"/>
          <w:sz w:val="20"/>
          <w:lang w:val="pl-PL"/>
        </w:rPr>
        <w:t>kontraktu</w:t>
      </w:r>
      <w:r w:rsidRPr="00C93E2E">
        <w:rPr>
          <w:rFonts w:ascii="Tahoma" w:hAnsi="Tahoma" w:cs="Tahoma"/>
          <w:sz w:val="20"/>
        </w:rPr>
        <w:t>,</w:t>
      </w:r>
      <w:r w:rsidRPr="00C93E2E">
        <w:rPr>
          <w:rFonts w:ascii="Tahoma" w:hAnsi="Tahoma" w:cs="Tahoma"/>
          <w:spacing w:val="16"/>
          <w:sz w:val="20"/>
        </w:rPr>
        <w:t xml:space="preserve"> </w:t>
      </w:r>
      <w:r w:rsidRPr="00C93E2E">
        <w:rPr>
          <w:rFonts w:ascii="Tahoma" w:hAnsi="Tahoma" w:cs="Tahoma"/>
          <w:sz w:val="20"/>
        </w:rPr>
        <w:t>z</w:t>
      </w:r>
      <w:r w:rsidRPr="00C93E2E">
        <w:rPr>
          <w:rFonts w:ascii="Tahoma" w:hAnsi="Tahoma" w:cs="Tahoma"/>
          <w:spacing w:val="18"/>
          <w:sz w:val="20"/>
        </w:rPr>
        <w:t xml:space="preserve"> </w:t>
      </w:r>
      <w:r w:rsidRPr="00C93E2E">
        <w:rPr>
          <w:rFonts w:ascii="Tahoma" w:hAnsi="Tahoma" w:cs="Tahoma"/>
          <w:spacing w:val="-1"/>
          <w:sz w:val="20"/>
        </w:rPr>
        <w:t>franszyzą</w:t>
      </w:r>
      <w:r w:rsidRPr="00C93E2E">
        <w:rPr>
          <w:rFonts w:ascii="Tahoma" w:hAnsi="Tahoma" w:cs="Tahoma"/>
          <w:spacing w:val="16"/>
          <w:sz w:val="20"/>
        </w:rPr>
        <w:t xml:space="preserve"> </w:t>
      </w:r>
      <w:r w:rsidRPr="00C93E2E">
        <w:rPr>
          <w:rFonts w:ascii="Tahoma" w:hAnsi="Tahoma" w:cs="Tahoma"/>
          <w:spacing w:val="-1"/>
          <w:sz w:val="20"/>
        </w:rPr>
        <w:t>redukcyjną</w:t>
      </w:r>
      <w:r w:rsidRPr="00C93E2E">
        <w:rPr>
          <w:rFonts w:ascii="Tahoma" w:hAnsi="Tahoma" w:cs="Tahoma"/>
          <w:spacing w:val="15"/>
          <w:sz w:val="20"/>
        </w:rPr>
        <w:t xml:space="preserve"> </w:t>
      </w:r>
      <w:r w:rsidRPr="00C93E2E">
        <w:rPr>
          <w:rFonts w:ascii="Tahoma" w:hAnsi="Tahoma" w:cs="Tahoma"/>
          <w:sz w:val="20"/>
        </w:rPr>
        <w:t>na</w:t>
      </w:r>
      <w:r w:rsidRPr="00C93E2E">
        <w:rPr>
          <w:rFonts w:ascii="Tahoma" w:hAnsi="Tahoma" w:cs="Tahoma"/>
          <w:spacing w:val="17"/>
          <w:sz w:val="20"/>
        </w:rPr>
        <w:t xml:space="preserve"> </w:t>
      </w:r>
      <w:r w:rsidRPr="00C93E2E">
        <w:rPr>
          <w:rFonts w:ascii="Tahoma" w:hAnsi="Tahoma" w:cs="Tahoma"/>
          <w:spacing w:val="-1"/>
          <w:sz w:val="20"/>
        </w:rPr>
        <w:t>poziomie</w:t>
      </w:r>
      <w:r w:rsidRPr="00C93E2E">
        <w:rPr>
          <w:rFonts w:ascii="Tahoma" w:hAnsi="Tahoma" w:cs="Tahoma"/>
          <w:spacing w:val="14"/>
          <w:sz w:val="20"/>
        </w:rPr>
        <w:t xml:space="preserve"> </w:t>
      </w:r>
      <w:r w:rsidRPr="00C93E2E">
        <w:rPr>
          <w:rFonts w:ascii="Tahoma" w:hAnsi="Tahoma" w:cs="Tahoma"/>
          <w:sz w:val="20"/>
        </w:rPr>
        <w:t>nie</w:t>
      </w:r>
      <w:r w:rsidRPr="00C93E2E">
        <w:rPr>
          <w:rFonts w:ascii="Tahoma" w:hAnsi="Tahoma" w:cs="Tahoma"/>
          <w:spacing w:val="16"/>
          <w:sz w:val="20"/>
        </w:rPr>
        <w:t xml:space="preserve"> </w:t>
      </w:r>
      <w:r w:rsidRPr="00C93E2E">
        <w:rPr>
          <w:rFonts w:ascii="Tahoma" w:hAnsi="Tahoma" w:cs="Tahoma"/>
          <w:spacing w:val="-1"/>
          <w:sz w:val="20"/>
        </w:rPr>
        <w:t>wyższym</w:t>
      </w:r>
      <w:r w:rsidRPr="00C93E2E">
        <w:rPr>
          <w:rFonts w:ascii="Tahoma" w:hAnsi="Tahoma" w:cs="Tahoma"/>
          <w:spacing w:val="15"/>
          <w:sz w:val="20"/>
        </w:rPr>
        <w:t xml:space="preserve"> </w:t>
      </w:r>
      <w:r w:rsidRPr="00C93E2E">
        <w:rPr>
          <w:rFonts w:ascii="Tahoma" w:hAnsi="Tahoma" w:cs="Tahoma"/>
          <w:sz w:val="20"/>
        </w:rPr>
        <w:t>niż</w:t>
      </w:r>
      <w:r w:rsidRPr="00C93E2E">
        <w:rPr>
          <w:rFonts w:ascii="Tahoma" w:hAnsi="Tahoma" w:cs="Tahoma"/>
          <w:spacing w:val="16"/>
          <w:sz w:val="20"/>
        </w:rPr>
        <w:t xml:space="preserve"> </w:t>
      </w:r>
      <w:r w:rsidRPr="00C93E2E">
        <w:rPr>
          <w:rFonts w:ascii="Tahoma" w:hAnsi="Tahoma" w:cs="Tahoma"/>
          <w:sz w:val="20"/>
        </w:rPr>
        <w:t>5</w:t>
      </w:r>
      <w:r w:rsidRPr="00C93E2E">
        <w:rPr>
          <w:rFonts w:ascii="Tahoma" w:hAnsi="Tahoma" w:cs="Tahoma"/>
          <w:spacing w:val="9"/>
          <w:sz w:val="20"/>
        </w:rPr>
        <w:t xml:space="preserve"> </w:t>
      </w:r>
      <w:r w:rsidRPr="00C93E2E">
        <w:rPr>
          <w:rFonts w:ascii="Tahoma" w:hAnsi="Tahoma" w:cs="Tahoma"/>
          <w:spacing w:val="-2"/>
          <w:sz w:val="20"/>
        </w:rPr>
        <w:t>000</w:t>
      </w:r>
      <w:r w:rsidRPr="00C93E2E">
        <w:rPr>
          <w:rFonts w:ascii="Tahoma" w:hAnsi="Tahoma" w:cs="Tahoma"/>
          <w:spacing w:val="13"/>
          <w:sz w:val="20"/>
        </w:rPr>
        <w:t xml:space="preserve"> </w:t>
      </w:r>
      <w:r w:rsidRPr="00C93E2E">
        <w:rPr>
          <w:rFonts w:ascii="Tahoma" w:hAnsi="Tahoma" w:cs="Tahoma"/>
          <w:sz w:val="20"/>
        </w:rPr>
        <w:t>zł</w:t>
      </w:r>
      <w:r w:rsidRPr="00C93E2E">
        <w:rPr>
          <w:rFonts w:ascii="Tahoma" w:hAnsi="Tahoma" w:cs="Tahoma"/>
          <w:spacing w:val="11"/>
          <w:sz w:val="20"/>
        </w:rPr>
        <w:t xml:space="preserve"> </w:t>
      </w:r>
      <w:r w:rsidRPr="00C93E2E">
        <w:rPr>
          <w:rFonts w:ascii="Tahoma" w:hAnsi="Tahoma" w:cs="Tahoma"/>
          <w:spacing w:val="-2"/>
          <w:sz w:val="20"/>
        </w:rPr>
        <w:t>oraz</w:t>
      </w:r>
      <w:r w:rsidRPr="00C93E2E">
        <w:rPr>
          <w:rFonts w:ascii="Tahoma" w:hAnsi="Tahoma" w:cs="Tahoma"/>
          <w:spacing w:val="65"/>
          <w:sz w:val="20"/>
        </w:rPr>
        <w:t xml:space="preserve"> </w:t>
      </w:r>
      <w:r w:rsidRPr="00C93E2E">
        <w:rPr>
          <w:rFonts w:ascii="Tahoma" w:hAnsi="Tahoma" w:cs="Tahoma"/>
          <w:spacing w:val="-1"/>
          <w:sz w:val="20"/>
        </w:rPr>
        <w:t>regularnie</w:t>
      </w:r>
      <w:r w:rsidRPr="00C93E2E">
        <w:rPr>
          <w:rFonts w:ascii="Tahoma" w:hAnsi="Tahoma" w:cs="Tahoma"/>
          <w:spacing w:val="-3"/>
          <w:sz w:val="20"/>
        </w:rPr>
        <w:t xml:space="preserve"> </w:t>
      </w:r>
      <w:r w:rsidRPr="00C93E2E">
        <w:rPr>
          <w:rFonts w:ascii="Tahoma" w:hAnsi="Tahoma" w:cs="Tahoma"/>
          <w:spacing w:val="-1"/>
          <w:sz w:val="20"/>
        </w:rPr>
        <w:t>opłacać</w:t>
      </w:r>
      <w:r w:rsidRPr="00C93E2E">
        <w:rPr>
          <w:rFonts w:ascii="Tahoma" w:hAnsi="Tahoma" w:cs="Tahoma"/>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ubezpieczeniowe</w:t>
      </w:r>
      <w:r w:rsidRPr="00C93E2E">
        <w:rPr>
          <w:rFonts w:ascii="Tahoma" w:hAnsi="Tahoma" w:cs="Tahoma"/>
          <w:spacing w:val="-2"/>
          <w:sz w:val="20"/>
        </w:rPr>
        <w:t xml:space="preserve"> </w:t>
      </w:r>
      <w:r w:rsidRPr="00C93E2E">
        <w:rPr>
          <w:rFonts w:ascii="Tahoma" w:hAnsi="Tahoma" w:cs="Tahoma"/>
          <w:sz w:val="20"/>
        </w:rPr>
        <w:t xml:space="preserve">od </w:t>
      </w:r>
      <w:r w:rsidRPr="00C93E2E">
        <w:rPr>
          <w:rFonts w:ascii="Tahoma" w:hAnsi="Tahoma" w:cs="Tahoma"/>
          <w:spacing w:val="-1"/>
          <w:sz w:val="20"/>
        </w:rPr>
        <w:t>wskazanego</w:t>
      </w:r>
      <w:r w:rsidRPr="00C93E2E">
        <w:rPr>
          <w:rFonts w:ascii="Tahoma" w:hAnsi="Tahoma" w:cs="Tahoma"/>
          <w:spacing w:val="-3"/>
          <w:sz w:val="20"/>
        </w:rPr>
        <w:t xml:space="preserve"> </w:t>
      </w:r>
      <w:r w:rsidRPr="00C93E2E">
        <w:rPr>
          <w:rFonts w:ascii="Tahoma" w:hAnsi="Tahoma" w:cs="Tahoma"/>
          <w:sz w:val="20"/>
        </w:rPr>
        <w:t>powyżej</w:t>
      </w:r>
      <w:r w:rsidRPr="00C93E2E">
        <w:rPr>
          <w:rFonts w:ascii="Tahoma" w:hAnsi="Tahoma" w:cs="Tahoma"/>
          <w:spacing w:val="-2"/>
          <w:sz w:val="20"/>
        </w:rPr>
        <w:t xml:space="preserve"> </w:t>
      </w:r>
      <w:r w:rsidRPr="00C93E2E">
        <w:rPr>
          <w:rFonts w:ascii="Tahoma" w:hAnsi="Tahoma" w:cs="Tahoma"/>
          <w:spacing w:val="-1"/>
          <w:sz w:val="20"/>
        </w:rPr>
        <w:t>ubezpieczenia. Ochrona</w:t>
      </w:r>
      <w:r w:rsidRPr="00C93E2E">
        <w:rPr>
          <w:rFonts w:ascii="Tahoma" w:hAnsi="Tahoma" w:cs="Tahoma"/>
          <w:spacing w:val="-3"/>
          <w:sz w:val="20"/>
        </w:rPr>
        <w:t xml:space="preserve"> </w:t>
      </w:r>
      <w:r w:rsidRPr="00C93E2E">
        <w:rPr>
          <w:rFonts w:ascii="Tahoma" w:hAnsi="Tahoma" w:cs="Tahoma"/>
          <w:spacing w:val="-1"/>
          <w:sz w:val="20"/>
        </w:rPr>
        <w:t>ubezpieczeniowa</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ramach</w:t>
      </w:r>
      <w:r w:rsidRPr="00C93E2E">
        <w:rPr>
          <w:rFonts w:ascii="Tahoma" w:hAnsi="Tahoma" w:cs="Tahoma"/>
          <w:spacing w:val="-2"/>
          <w:sz w:val="20"/>
        </w:rPr>
        <w:t xml:space="preserve"> </w:t>
      </w:r>
      <w:r w:rsidRPr="00C93E2E">
        <w:rPr>
          <w:rFonts w:ascii="Tahoma" w:hAnsi="Tahoma" w:cs="Tahoma"/>
          <w:spacing w:val="-1"/>
          <w:sz w:val="20"/>
        </w:rPr>
        <w:t>ubezpieczenia</w:t>
      </w:r>
      <w:r w:rsidRPr="00C93E2E">
        <w:rPr>
          <w:rFonts w:ascii="Tahoma" w:hAnsi="Tahoma" w:cs="Tahoma"/>
          <w:sz w:val="20"/>
        </w:rPr>
        <w:t xml:space="preserve"> OC </w:t>
      </w:r>
      <w:r w:rsidRPr="00C93E2E">
        <w:rPr>
          <w:rFonts w:ascii="Tahoma" w:hAnsi="Tahoma" w:cs="Tahoma"/>
          <w:spacing w:val="-1"/>
          <w:sz w:val="20"/>
        </w:rPr>
        <w:t>będzie</w:t>
      </w:r>
      <w:r w:rsidRPr="00C93E2E">
        <w:rPr>
          <w:rFonts w:ascii="Tahoma" w:hAnsi="Tahoma" w:cs="Tahoma"/>
          <w:spacing w:val="-3"/>
          <w:sz w:val="20"/>
        </w:rPr>
        <w:t xml:space="preserve"> </w:t>
      </w:r>
      <w:r w:rsidRPr="00C93E2E">
        <w:rPr>
          <w:rFonts w:ascii="Tahoma" w:hAnsi="Tahoma" w:cs="Tahoma"/>
          <w:spacing w:val="-1"/>
          <w:sz w:val="20"/>
        </w:rPr>
        <w:t>dodatkowo</w:t>
      </w:r>
      <w:r w:rsidRPr="00C93E2E">
        <w:rPr>
          <w:rFonts w:ascii="Tahoma" w:hAnsi="Tahoma" w:cs="Tahoma"/>
          <w:spacing w:val="-3"/>
          <w:sz w:val="20"/>
        </w:rPr>
        <w:t xml:space="preserve"> </w:t>
      </w:r>
      <w:r w:rsidRPr="00C93E2E">
        <w:rPr>
          <w:rFonts w:ascii="Tahoma" w:hAnsi="Tahoma" w:cs="Tahoma"/>
          <w:spacing w:val="-1"/>
          <w:sz w:val="20"/>
        </w:rPr>
        <w:t>obejmować:</w:t>
      </w:r>
    </w:p>
    <w:p w14:paraId="619BF4C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2"/>
          <w:sz w:val="20"/>
        </w:rPr>
        <w:t xml:space="preserve"> </w:t>
      </w:r>
      <w:r w:rsidRPr="00C93E2E">
        <w:rPr>
          <w:rFonts w:ascii="Tahoma" w:hAnsi="Tahoma" w:cs="Tahoma"/>
          <w:spacing w:val="-1"/>
          <w:sz w:val="20"/>
        </w:rPr>
        <w:t>wyrządzone</w:t>
      </w:r>
      <w:r w:rsidRPr="00C93E2E">
        <w:rPr>
          <w:rFonts w:ascii="Tahoma" w:hAnsi="Tahoma" w:cs="Tahoma"/>
          <w:sz w:val="20"/>
        </w:rPr>
        <w:t xml:space="preserve"> </w:t>
      </w:r>
      <w:r w:rsidRPr="00C93E2E">
        <w:rPr>
          <w:rFonts w:ascii="Tahoma" w:hAnsi="Tahoma" w:cs="Tahoma"/>
          <w:spacing w:val="-1"/>
          <w:sz w:val="20"/>
        </w:rPr>
        <w:t>rażącym</w:t>
      </w:r>
      <w:r w:rsidRPr="00C93E2E">
        <w:rPr>
          <w:rFonts w:ascii="Tahoma" w:hAnsi="Tahoma" w:cs="Tahoma"/>
          <w:spacing w:val="-2"/>
          <w:sz w:val="20"/>
        </w:rPr>
        <w:t xml:space="preserve"> </w:t>
      </w:r>
      <w:r w:rsidRPr="00C93E2E">
        <w:rPr>
          <w:rFonts w:ascii="Tahoma" w:hAnsi="Tahoma" w:cs="Tahoma"/>
          <w:spacing w:val="-1"/>
          <w:sz w:val="20"/>
        </w:rPr>
        <w:t>niedbalstwem;</w:t>
      </w:r>
    </w:p>
    <w:p w14:paraId="3709DE8B"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mieniu</w:t>
      </w:r>
      <w:r w:rsidRPr="00C93E2E">
        <w:rPr>
          <w:rFonts w:ascii="Tahoma" w:hAnsi="Tahoma" w:cs="Tahoma"/>
          <w:spacing w:val="-4"/>
          <w:sz w:val="20"/>
        </w:rPr>
        <w:t xml:space="preserve"> </w:t>
      </w:r>
      <w:r w:rsidRPr="00C93E2E">
        <w:rPr>
          <w:rFonts w:ascii="Tahoma" w:hAnsi="Tahoma" w:cs="Tahoma"/>
          <w:spacing w:val="-1"/>
          <w:sz w:val="20"/>
        </w:rPr>
        <w:t>istniejącym</w:t>
      </w:r>
      <w:r w:rsidRPr="00C93E2E">
        <w:rPr>
          <w:rFonts w:ascii="Tahoma" w:hAnsi="Tahoma" w:cs="Tahoma"/>
          <w:sz w:val="20"/>
        </w:rPr>
        <w:t xml:space="preserve"> </w:t>
      </w:r>
      <w:r w:rsidRPr="00C93E2E">
        <w:rPr>
          <w:rFonts w:ascii="Tahoma" w:hAnsi="Tahoma" w:cs="Tahoma"/>
          <w:spacing w:val="-1"/>
          <w:sz w:val="20"/>
        </w:rPr>
        <w:t>oraz</w:t>
      </w:r>
      <w:r w:rsidRPr="00C93E2E">
        <w:rPr>
          <w:rFonts w:ascii="Tahoma" w:hAnsi="Tahoma" w:cs="Tahoma"/>
          <w:sz w:val="20"/>
        </w:rPr>
        <w:t xml:space="preserve"> </w:t>
      </w:r>
      <w:r w:rsidRPr="00C93E2E">
        <w:rPr>
          <w:rFonts w:ascii="Tahoma" w:hAnsi="Tahoma" w:cs="Tahoma"/>
          <w:spacing w:val="-1"/>
          <w:sz w:val="20"/>
        </w:rPr>
        <w:t>otaczającym;</w:t>
      </w:r>
    </w:p>
    <w:p w14:paraId="10AB3E16"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7"/>
          <w:sz w:val="20"/>
        </w:rPr>
        <w:t xml:space="preserve"> </w:t>
      </w:r>
      <w:r w:rsidRPr="00C93E2E">
        <w:rPr>
          <w:rFonts w:ascii="Tahoma" w:hAnsi="Tahoma" w:cs="Tahoma"/>
          <w:spacing w:val="-1"/>
          <w:sz w:val="20"/>
        </w:rPr>
        <w:t>wyrządzone</w:t>
      </w:r>
      <w:r w:rsidRPr="00C93E2E">
        <w:rPr>
          <w:rFonts w:ascii="Tahoma" w:hAnsi="Tahoma" w:cs="Tahoma"/>
          <w:spacing w:val="3"/>
          <w:sz w:val="20"/>
        </w:rPr>
        <w:t xml:space="preserve"> </w:t>
      </w:r>
      <w:r w:rsidRPr="00C93E2E">
        <w:rPr>
          <w:rFonts w:ascii="Tahoma" w:hAnsi="Tahoma" w:cs="Tahoma"/>
          <w:spacing w:val="-1"/>
          <w:sz w:val="20"/>
        </w:rPr>
        <w:t>przez</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2"/>
          <w:sz w:val="20"/>
        </w:rPr>
        <w:t xml:space="preserve"> </w:t>
      </w:r>
      <w:r w:rsidRPr="00C93E2E">
        <w:rPr>
          <w:rFonts w:ascii="Tahoma" w:hAnsi="Tahoma" w:cs="Tahoma"/>
          <w:sz w:val="20"/>
        </w:rPr>
        <w:t>i</w:t>
      </w:r>
      <w:r w:rsidRPr="00C93E2E">
        <w:rPr>
          <w:rFonts w:ascii="Tahoma" w:hAnsi="Tahoma" w:cs="Tahoma"/>
          <w:spacing w:val="1"/>
          <w:sz w:val="20"/>
        </w:rPr>
        <w:t xml:space="preserve"> </w:t>
      </w:r>
      <w:r w:rsidRPr="00C93E2E">
        <w:rPr>
          <w:rFonts w:ascii="Tahoma" w:hAnsi="Tahoma" w:cs="Tahoma"/>
          <w:spacing w:val="-1"/>
          <w:sz w:val="20"/>
        </w:rPr>
        <w:t>dalszych</w:t>
      </w:r>
      <w:r w:rsidRPr="00C93E2E">
        <w:rPr>
          <w:rFonts w:ascii="Tahoma" w:hAnsi="Tahoma" w:cs="Tahoma"/>
          <w:spacing w:val="5"/>
          <w:sz w:val="20"/>
        </w:rPr>
        <w:t xml:space="preserve"> </w:t>
      </w:r>
      <w:r w:rsidRPr="00C93E2E">
        <w:rPr>
          <w:rFonts w:ascii="Tahoma" w:hAnsi="Tahoma" w:cs="Tahoma"/>
          <w:spacing w:val="-1"/>
          <w:sz w:val="20"/>
        </w:rPr>
        <w:t>Podwykonawców</w:t>
      </w:r>
      <w:r w:rsidRPr="00C93E2E">
        <w:rPr>
          <w:rFonts w:ascii="Tahoma" w:hAnsi="Tahoma" w:cs="Tahoma"/>
          <w:spacing w:val="5"/>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Podwykonawcy)</w:t>
      </w:r>
      <w:r w:rsidRPr="00C93E2E">
        <w:rPr>
          <w:rFonts w:ascii="Tahoma" w:hAnsi="Tahoma" w:cs="Tahoma"/>
          <w:spacing w:val="6"/>
          <w:sz w:val="20"/>
        </w:rPr>
        <w:t xml:space="preserve"> </w:t>
      </w:r>
      <w:r w:rsidRPr="00C93E2E">
        <w:rPr>
          <w:rFonts w:ascii="Tahoma" w:hAnsi="Tahoma" w:cs="Tahoma"/>
          <w:sz w:val="20"/>
        </w:rPr>
        <w:t>-</w:t>
      </w:r>
      <w:r w:rsidRPr="00C93E2E">
        <w:rPr>
          <w:rFonts w:ascii="Tahoma" w:hAnsi="Tahoma" w:cs="Tahoma"/>
          <w:spacing w:val="61"/>
          <w:sz w:val="20"/>
        </w:rPr>
        <w:t xml:space="preserve"> </w:t>
      </w:r>
      <w:r w:rsidRPr="00C93E2E">
        <w:rPr>
          <w:rFonts w:ascii="Tahoma" w:hAnsi="Tahoma" w:cs="Tahoma"/>
          <w:sz w:val="20"/>
        </w:rPr>
        <w:t xml:space="preserve">jeżeli </w:t>
      </w:r>
      <w:r w:rsidRPr="00C93E2E">
        <w:rPr>
          <w:rFonts w:ascii="Tahoma" w:hAnsi="Tahoma" w:cs="Tahoma"/>
          <w:spacing w:val="-1"/>
          <w:sz w:val="20"/>
        </w:rPr>
        <w:t>zostaną</w:t>
      </w:r>
      <w:r w:rsidRPr="00C93E2E">
        <w:rPr>
          <w:rFonts w:ascii="Tahoma" w:hAnsi="Tahoma" w:cs="Tahoma"/>
          <w:spacing w:val="-3"/>
          <w:sz w:val="20"/>
        </w:rPr>
        <w:t xml:space="preserve"> </w:t>
      </w:r>
      <w:r w:rsidRPr="00C93E2E">
        <w:rPr>
          <w:rFonts w:ascii="Tahoma" w:hAnsi="Tahoma" w:cs="Tahoma"/>
          <w:sz w:val="20"/>
        </w:rPr>
        <w:t xml:space="preserve">oni </w:t>
      </w:r>
      <w:r w:rsidRPr="00C93E2E">
        <w:rPr>
          <w:rFonts w:ascii="Tahoma" w:hAnsi="Tahoma" w:cs="Tahoma"/>
          <w:spacing w:val="-1"/>
          <w:sz w:val="20"/>
        </w:rPr>
        <w:t>zatrudnieni</w:t>
      </w:r>
      <w:r w:rsidRPr="00C93E2E">
        <w:rPr>
          <w:rFonts w:ascii="Tahoma" w:hAnsi="Tahoma" w:cs="Tahoma"/>
          <w:spacing w:val="-2"/>
          <w:sz w:val="20"/>
        </w:rPr>
        <w:t xml:space="preserve"> </w:t>
      </w:r>
      <w:r w:rsidRPr="00C93E2E">
        <w:rPr>
          <w:rFonts w:ascii="Tahoma" w:hAnsi="Tahoma" w:cs="Tahoma"/>
          <w:sz w:val="20"/>
        </w:rPr>
        <w:t xml:space="preserve">do </w:t>
      </w:r>
      <w:r w:rsidRPr="00C93E2E">
        <w:rPr>
          <w:rFonts w:ascii="Tahoma" w:hAnsi="Tahoma" w:cs="Tahoma"/>
          <w:spacing w:val="-1"/>
          <w:sz w:val="20"/>
        </w:rPr>
        <w:t>realizacji</w:t>
      </w:r>
      <w:r w:rsidRPr="00C93E2E">
        <w:rPr>
          <w:rFonts w:ascii="Tahoma" w:hAnsi="Tahoma" w:cs="Tahoma"/>
          <w:sz w:val="20"/>
        </w:rPr>
        <w:t xml:space="preserve"> </w:t>
      </w:r>
      <w:r w:rsidRPr="00C93E2E">
        <w:rPr>
          <w:rFonts w:ascii="Tahoma" w:hAnsi="Tahoma" w:cs="Tahoma"/>
          <w:spacing w:val="-1"/>
          <w:sz w:val="20"/>
        </w:rPr>
        <w:t>prac;</w:t>
      </w:r>
    </w:p>
    <w:p w14:paraId="14797F54"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8"/>
          <w:sz w:val="20"/>
        </w:rPr>
        <w:t xml:space="preserve"> </w:t>
      </w:r>
      <w:r w:rsidRPr="00C93E2E">
        <w:rPr>
          <w:rFonts w:ascii="Tahoma" w:hAnsi="Tahoma" w:cs="Tahoma"/>
          <w:spacing w:val="-1"/>
          <w:sz w:val="20"/>
        </w:rPr>
        <w:t>osobowe</w:t>
      </w:r>
      <w:r w:rsidRPr="00C93E2E">
        <w:rPr>
          <w:rFonts w:ascii="Tahoma" w:hAnsi="Tahoma" w:cs="Tahoma"/>
          <w:spacing w:val="36"/>
          <w:sz w:val="20"/>
        </w:rPr>
        <w:t xml:space="preserve"> </w:t>
      </w:r>
      <w:r w:rsidRPr="00C93E2E">
        <w:rPr>
          <w:rFonts w:ascii="Tahoma" w:hAnsi="Tahoma" w:cs="Tahoma"/>
          <w:spacing w:val="-1"/>
          <w:sz w:val="20"/>
        </w:rPr>
        <w:t>wyrządzone</w:t>
      </w:r>
      <w:r w:rsidRPr="00C93E2E">
        <w:rPr>
          <w:rFonts w:ascii="Tahoma" w:hAnsi="Tahoma" w:cs="Tahoma"/>
          <w:spacing w:val="36"/>
          <w:sz w:val="20"/>
        </w:rPr>
        <w:t xml:space="preserve"> </w:t>
      </w:r>
      <w:r w:rsidRPr="00C93E2E">
        <w:rPr>
          <w:rFonts w:ascii="Tahoma" w:hAnsi="Tahoma" w:cs="Tahoma"/>
          <w:sz w:val="20"/>
        </w:rPr>
        <w:t>przez</w:t>
      </w:r>
      <w:r w:rsidRPr="00C93E2E">
        <w:rPr>
          <w:rFonts w:ascii="Tahoma" w:hAnsi="Tahoma" w:cs="Tahoma"/>
          <w:spacing w:val="36"/>
          <w:sz w:val="20"/>
        </w:rPr>
        <w:t xml:space="preserve"> </w:t>
      </w:r>
      <w:r w:rsidRPr="00C93E2E">
        <w:rPr>
          <w:rFonts w:ascii="Tahoma" w:hAnsi="Tahoma" w:cs="Tahoma"/>
          <w:spacing w:val="-1"/>
          <w:sz w:val="20"/>
        </w:rPr>
        <w:t>Wykonawcę</w:t>
      </w:r>
      <w:r w:rsidRPr="00C93E2E">
        <w:rPr>
          <w:rFonts w:ascii="Tahoma" w:hAnsi="Tahoma" w:cs="Tahoma"/>
          <w:spacing w:val="36"/>
          <w:sz w:val="20"/>
        </w:rPr>
        <w:t xml:space="preserve"> </w:t>
      </w:r>
      <w:r w:rsidRPr="00C93E2E">
        <w:rPr>
          <w:rFonts w:ascii="Tahoma" w:hAnsi="Tahoma" w:cs="Tahoma"/>
          <w:spacing w:val="-1"/>
          <w:sz w:val="20"/>
        </w:rPr>
        <w:t>zatrudnionym</w:t>
      </w:r>
      <w:r w:rsidRPr="00C93E2E">
        <w:rPr>
          <w:rFonts w:ascii="Tahoma" w:hAnsi="Tahoma" w:cs="Tahoma"/>
          <w:spacing w:val="36"/>
          <w:sz w:val="20"/>
        </w:rPr>
        <w:t xml:space="preserve"> </w:t>
      </w:r>
      <w:r w:rsidRPr="00C93E2E">
        <w:rPr>
          <w:rFonts w:ascii="Tahoma" w:hAnsi="Tahoma" w:cs="Tahoma"/>
          <w:spacing w:val="-1"/>
          <w:sz w:val="20"/>
        </w:rPr>
        <w:t>przy</w:t>
      </w:r>
      <w:r w:rsidRPr="00C93E2E">
        <w:rPr>
          <w:rFonts w:ascii="Tahoma" w:hAnsi="Tahoma" w:cs="Tahoma"/>
          <w:spacing w:val="37"/>
          <w:sz w:val="20"/>
        </w:rPr>
        <w:t xml:space="preserve"> </w:t>
      </w:r>
      <w:r w:rsidRPr="00C93E2E">
        <w:rPr>
          <w:rFonts w:ascii="Tahoma" w:hAnsi="Tahoma" w:cs="Tahoma"/>
          <w:spacing w:val="-1"/>
          <w:sz w:val="20"/>
        </w:rPr>
        <w:t>realizacji</w:t>
      </w:r>
      <w:r w:rsidRPr="00C93E2E">
        <w:rPr>
          <w:rFonts w:ascii="Tahoma" w:hAnsi="Tahoma" w:cs="Tahoma"/>
          <w:spacing w:val="38"/>
          <w:sz w:val="20"/>
        </w:rPr>
        <w:t xml:space="preserve"> </w:t>
      </w:r>
      <w:r w:rsidRPr="00C93E2E">
        <w:rPr>
          <w:rFonts w:ascii="Tahoma" w:hAnsi="Tahoma" w:cs="Tahoma"/>
          <w:spacing w:val="-1"/>
          <w:sz w:val="20"/>
        </w:rPr>
        <w:t>inwestycji</w:t>
      </w:r>
      <w:r w:rsidRPr="00C93E2E">
        <w:rPr>
          <w:rFonts w:ascii="Tahoma" w:hAnsi="Tahoma" w:cs="Tahoma"/>
          <w:spacing w:val="61"/>
          <w:sz w:val="20"/>
        </w:rPr>
        <w:t xml:space="preserve"> </w:t>
      </w:r>
      <w:r w:rsidRPr="00C93E2E">
        <w:rPr>
          <w:rFonts w:ascii="Tahoma" w:hAnsi="Tahoma" w:cs="Tahoma"/>
          <w:spacing w:val="-1"/>
          <w:sz w:val="20"/>
        </w:rPr>
        <w:t xml:space="preserve">pracownikom </w:t>
      </w:r>
      <w:r w:rsidRPr="00C93E2E">
        <w:rPr>
          <w:rFonts w:ascii="Tahoma" w:hAnsi="Tahoma" w:cs="Tahoma"/>
          <w:sz w:val="20"/>
        </w:rPr>
        <w:t>–</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pacing w:val="-1"/>
          <w:sz w:val="20"/>
        </w:rPr>
        <w:t>pracodawcy</w:t>
      </w:r>
      <w:r w:rsidRPr="00C93E2E">
        <w:rPr>
          <w:rFonts w:ascii="Tahoma" w:hAnsi="Tahoma" w:cs="Tahoma"/>
          <w:sz w:val="20"/>
        </w:rPr>
        <w:t xml:space="preserve"> –</w:t>
      </w:r>
      <w:r w:rsidRPr="00C93E2E">
        <w:rPr>
          <w:rFonts w:ascii="Tahoma" w:hAnsi="Tahoma" w:cs="Tahoma"/>
          <w:spacing w:val="-2"/>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z w:val="20"/>
        </w:rPr>
        <w:t xml:space="preserve"> </w:t>
      </w:r>
      <w:r w:rsidRPr="00C93E2E">
        <w:rPr>
          <w:rFonts w:ascii="Tahoma" w:hAnsi="Tahoma" w:cs="Tahoma"/>
          <w:spacing w:val="-1"/>
          <w:sz w:val="20"/>
        </w:rPr>
        <w:t>500</w:t>
      </w:r>
      <w:r w:rsidRPr="00C93E2E">
        <w:rPr>
          <w:rFonts w:ascii="Tahoma" w:hAnsi="Tahoma" w:cs="Tahoma"/>
          <w:spacing w:val="-3"/>
          <w:sz w:val="20"/>
        </w:rPr>
        <w:t xml:space="preserve"> </w:t>
      </w:r>
      <w:r w:rsidRPr="00C93E2E">
        <w:rPr>
          <w:rFonts w:ascii="Tahoma" w:hAnsi="Tahoma" w:cs="Tahoma"/>
          <w:sz w:val="20"/>
        </w:rPr>
        <w:t>000,00</w:t>
      </w:r>
      <w:r w:rsidRPr="00C93E2E">
        <w:rPr>
          <w:rFonts w:ascii="Tahoma" w:hAnsi="Tahoma" w:cs="Tahoma"/>
          <w:spacing w:val="-2"/>
          <w:sz w:val="20"/>
        </w:rPr>
        <w:t xml:space="preserve"> </w:t>
      </w:r>
      <w:r w:rsidRPr="00C93E2E">
        <w:rPr>
          <w:rFonts w:ascii="Tahoma" w:hAnsi="Tahoma" w:cs="Tahoma"/>
          <w:sz w:val="20"/>
        </w:rPr>
        <w:t>zł;</w:t>
      </w:r>
    </w:p>
    <w:p w14:paraId="141668E0"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15"/>
          <w:sz w:val="20"/>
        </w:rPr>
        <w:t xml:space="preserve"> </w:t>
      </w:r>
      <w:r w:rsidRPr="00C93E2E">
        <w:rPr>
          <w:rFonts w:ascii="Tahoma" w:hAnsi="Tahoma" w:cs="Tahoma"/>
          <w:spacing w:val="-1"/>
          <w:sz w:val="20"/>
        </w:rPr>
        <w:t>wyrządzone</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3"/>
          <w:sz w:val="20"/>
        </w:rPr>
        <w:t xml:space="preserve"> </w:t>
      </w:r>
      <w:r w:rsidRPr="00C93E2E">
        <w:rPr>
          <w:rFonts w:ascii="Tahoma" w:hAnsi="Tahoma" w:cs="Tahoma"/>
          <w:spacing w:val="-1"/>
          <w:sz w:val="20"/>
        </w:rPr>
        <w:t>instalacjach</w:t>
      </w:r>
      <w:r w:rsidRPr="00C93E2E">
        <w:rPr>
          <w:rFonts w:ascii="Tahoma" w:hAnsi="Tahoma" w:cs="Tahoma"/>
          <w:spacing w:val="12"/>
          <w:sz w:val="20"/>
        </w:rPr>
        <w:t xml:space="preserve"> </w:t>
      </w:r>
      <w:r w:rsidRPr="00C93E2E">
        <w:rPr>
          <w:rFonts w:ascii="Tahoma" w:hAnsi="Tahoma" w:cs="Tahoma"/>
          <w:sz w:val="20"/>
        </w:rPr>
        <w:t>i</w:t>
      </w:r>
      <w:r w:rsidRPr="00C93E2E">
        <w:rPr>
          <w:rFonts w:ascii="Tahoma" w:hAnsi="Tahoma" w:cs="Tahoma"/>
          <w:spacing w:val="14"/>
          <w:sz w:val="20"/>
        </w:rPr>
        <w:t xml:space="preserve"> </w:t>
      </w:r>
      <w:r w:rsidRPr="00C93E2E">
        <w:rPr>
          <w:rFonts w:ascii="Tahoma" w:hAnsi="Tahoma" w:cs="Tahoma"/>
          <w:spacing w:val="-1"/>
          <w:sz w:val="20"/>
        </w:rPr>
        <w:t>urządzeniach</w:t>
      </w:r>
      <w:r w:rsidRPr="00C93E2E">
        <w:rPr>
          <w:rFonts w:ascii="Tahoma" w:hAnsi="Tahoma" w:cs="Tahoma"/>
          <w:spacing w:val="11"/>
          <w:sz w:val="20"/>
        </w:rPr>
        <w:t xml:space="preserve"> </w:t>
      </w:r>
      <w:r w:rsidRPr="00C93E2E">
        <w:rPr>
          <w:rFonts w:ascii="Tahoma" w:hAnsi="Tahoma" w:cs="Tahoma"/>
          <w:spacing w:val="-1"/>
          <w:sz w:val="20"/>
        </w:rPr>
        <w:t>wodociągowych,</w:t>
      </w:r>
      <w:r w:rsidRPr="00C93E2E">
        <w:rPr>
          <w:rFonts w:ascii="Tahoma" w:hAnsi="Tahoma" w:cs="Tahoma"/>
          <w:spacing w:val="25"/>
          <w:sz w:val="20"/>
        </w:rPr>
        <w:t xml:space="preserve"> </w:t>
      </w:r>
      <w:r w:rsidRPr="00C93E2E">
        <w:rPr>
          <w:rFonts w:ascii="Tahoma" w:hAnsi="Tahoma" w:cs="Tahoma"/>
          <w:spacing w:val="-1"/>
          <w:sz w:val="20"/>
        </w:rPr>
        <w:t>kanalizacyjnych,</w:t>
      </w:r>
      <w:r w:rsidRPr="00C93E2E">
        <w:rPr>
          <w:rFonts w:ascii="Tahoma" w:hAnsi="Tahoma" w:cs="Tahoma"/>
          <w:spacing w:val="61"/>
          <w:sz w:val="20"/>
        </w:rPr>
        <w:t xml:space="preserve"> </w:t>
      </w:r>
      <w:r w:rsidRPr="00C93E2E">
        <w:rPr>
          <w:rFonts w:ascii="Tahoma" w:hAnsi="Tahoma" w:cs="Tahoma"/>
          <w:spacing w:val="-1"/>
          <w:sz w:val="20"/>
        </w:rPr>
        <w:t>centralnego</w:t>
      </w:r>
      <w:r w:rsidRPr="00C93E2E">
        <w:rPr>
          <w:rFonts w:ascii="Tahoma" w:hAnsi="Tahoma" w:cs="Tahoma"/>
          <w:spacing w:val="13"/>
          <w:sz w:val="20"/>
        </w:rPr>
        <w:t xml:space="preserve"> </w:t>
      </w:r>
      <w:r w:rsidRPr="00C93E2E">
        <w:rPr>
          <w:rFonts w:ascii="Tahoma" w:hAnsi="Tahoma" w:cs="Tahoma"/>
          <w:spacing w:val="-1"/>
          <w:sz w:val="20"/>
        </w:rPr>
        <w:t>ogrzewania,</w:t>
      </w:r>
      <w:r w:rsidRPr="00C93E2E">
        <w:rPr>
          <w:rFonts w:ascii="Tahoma" w:hAnsi="Tahoma" w:cs="Tahoma"/>
          <w:spacing w:val="14"/>
          <w:sz w:val="20"/>
        </w:rPr>
        <w:t xml:space="preserve"> </w:t>
      </w:r>
      <w:r w:rsidRPr="00C93E2E">
        <w:rPr>
          <w:rFonts w:ascii="Tahoma" w:hAnsi="Tahoma" w:cs="Tahoma"/>
          <w:spacing w:val="-1"/>
          <w:sz w:val="20"/>
        </w:rPr>
        <w:t>gazowych,</w:t>
      </w:r>
      <w:r w:rsidRPr="00C93E2E">
        <w:rPr>
          <w:rFonts w:ascii="Tahoma" w:hAnsi="Tahoma" w:cs="Tahoma"/>
          <w:spacing w:val="16"/>
          <w:sz w:val="20"/>
        </w:rPr>
        <w:t xml:space="preserve"> </w:t>
      </w:r>
      <w:r w:rsidRPr="00C93E2E">
        <w:rPr>
          <w:rFonts w:ascii="Tahoma" w:hAnsi="Tahoma" w:cs="Tahoma"/>
          <w:spacing w:val="-1"/>
          <w:sz w:val="20"/>
        </w:rPr>
        <w:t>elektrycznych,</w:t>
      </w:r>
      <w:r w:rsidRPr="00C93E2E">
        <w:rPr>
          <w:rFonts w:ascii="Tahoma" w:hAnsi="Tahoma" w:cs="Tahoma"/>
          <w:spacing w:val="14"/>
          <w:sz w:val="20"/>
        </w:rPr>
        <w:t xml:space="preserve"> </w:t>
      </w:r>
      <w:r w:rsidRPr="00C93E2E">
        <w:rPr>
          <w:rFonts w:ascii="Tahoma" w:hAnsi="Tahoma" w:cs="Tahoma"/>
          <w:spacing w:val="-1"/>
          <w:sz w:val="20"/>
        </w:rPr>
        <w:t>technologicznych,</w:t>
      </w:r>
      <w:r w:rsidRPr="00C93E2E">
        <w:rPr>
          <w:rFonts w:ascii="Tahoma" w:hAnsi="Tahoma" w:cs="Tahoma"/>
          <w:spacing w:val="12"/>
          <w:sz w:val="20"/>
        </w:rPr>
        <w:t xml:space="preserve"> </w:t>
      </w:r>
      <w:r w:rsidRPr="00C93E2E">
        <w:rPr>
          <w:rFonts w:ascii="Tahoma" w:hAnsi="Tahoma" w:cs="Tahoma"/>
          <w:sz w:val="20"/>
        </w:rPr>
        <w:t>itp.,</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14"/>
          <w:sz w:val="20"/>
        </w:rPr>
        <w:t xml:space="preserve"> </w:t>
      </w:r>
      <w:r w:rsidRPr="00C93E2E">
        <w:rPr>
          <w:rFonts w:ascii="Tahoma" w:hAnsi="Tahoma" w:cs="Tahoma"/>
          <w:spacing w:val="-1"/>
          <w:sz w:val="20"/>
        </w:rPr>
        <w:t>tym</w:t>
      </w:r>
      <w:r w:rsidRPr="00C93E2E">
        <w:rPr>
          <w:rFonts w:ascii="Tahoma" w:hAnsi="Tahoma" w:cs="Tahoma"/>
          <w:spacing w:val="16"/>
          <w:sz w:val="20"/>
        </w:rPr>
        <w:t xml:space="preserve"> </w:t>
      </w:r>
      <w:r w:rsidRPr="00C93E2E">
        <w:rPr>
          <w:rFonts w:ascii="Tahoma" w:hAnsi="Tahoma" w:cs="Tahoma"/>
          <w:spacing w:val="-1"/>
          <w:sz w:val="20"/>
        </w:rPr>
        <w:t>także</w:t>
      </w:r>
      <w:r w:rsidRPr="00C93E2E">
        <w:rPr>
          <w:rFonts w:ascii="Tahoma" w:hAnsi="Tahoma" w:cs="Tahoma"/>
          <w:spacing w:val="15"/>
          <w:sz w:val="20"/>
        </w:rPr>
        <w:t xml:space="preserve"> </w:t>
      </w:r>
      <w:r w:rsidRPr="00C93E2E">
        <w:rPr>
          <w:rFonts w:ascii="Tahoma" w:hAnsi="Tahoma" w:cs="Tahoma"/>
          <w:sz w:val="20"/>
        </w:rPr>
        <w:t>w</w:t>
      </w:r>
      <w:r w:rsidRPr="00C93E2E">
        <w:rPr>
          <w:rFonts w:ascii="Tahoma" w:hAnsi="Tahoma" w:cs="Tahoma"/>
          <w:spacing w:val="69"/>
          <w:sz w:val="20"/>
        </w:rPr>
        <w:t xml:space="preserve"> </w:t>
      </w:r>
      <w:r w:rsidRPr="00C93E2E">
        <w:rPr>
          <w:rFonts w:ascii="Tahoma" w:hAnsi="Tahoma" w:cs="Tahoma"/>
          <w:spacing w:val="-1"/>
          <w:sz w:val="20"/>
        </w:rPr>
        <w:t>instalacjach</w:t>
      </w:r>
      <w:r w:rsidRPr="00C93E2E">
        <w:rPr>
          <w:rFonts w:ascii="Tahoma" w:hAnsi="Tahoma" w:cs="Tahoma"/>
          <w:sz w:val="20"/>
        </w:rPr>
        <w:t xml:space="preserve"> </w:t>
      </w:r>
      <w:r w:rsidRPr="00C93E2E">
        <w:rPr>
          <w:rFonts w:ascii="Tahoma" w:hAnsi="Tahoma" w:cs="Tahoma"/>
          <w:spacing w:val="-1"/>
          <w:sz w:val="20"/>
        </w:rPr>
        <w:t>podziemnych;</w:t>
      </w:r>
    </w:p>
    <w:p w14:paraId="3AC2050F"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5"/>
          <w:sz w:val="20"/>
        </w:rPr>
        <w:t xml:space="preserve"> </w:t>
      </w:r>
      <w:r w:rsidRPr="00C93E2E">
        <w:rPr>
          <w:rFonts w:ascii="Tahoma" w:hAnsi="Tahoma" w:cs="Tahoma"/>
          <w:spacing w:val="-1"/>
          <w:sz w:val="20"/>
        </w:rPr>
        <w:t>powstałe</w:t>
      </w:r>
      <w:r w:rsidRPr="00C93E2E">
        <w:rPr>
          <w:rFonts w:ascii="Tahoma" w:hAnsi="Tahoma" w:cs="Tahoma"/>
          <w:spacing w:val="36"/>
          <w:sz w:val="20"/>
        </w:rPr>
        <w:t xml:space="preserve"> </w:t>
      </w:r>
      <w:r w:rsidRPr="00C93E2E">
        <w:rPr>
          <w:rFonts w:ascii="Tahoma" w:hAnsi="Tahoma" w:cs="Tahoma"/>
          <w:sz w:val="20"/>
        </w:rPr>
        <w:t>po</w:t>
      </w:r>
      <w:r w:rsidRPr="00C93E2E">
        <w:rPr>
          <w:rFonts w:ascii="Tahoma" w:hAnsi="Tahoma" w:cs="Tahoma"/>
          <w:spacing w:val="35"/>
          <w:sz w:val="20"/>
        </w:rPr>
        <w:t xml:space="preserve"> </w:t>
      </w:r>
      <w:r w:rsidRPr="00C93E2E">
        <w:rPr>
          <w:rFonts w:ascii="Tahoma" w:hAnsi="Tahoma" w:cs="Tahoma"/>
          <w:spacing w:val="-1"/>
          <w:sz w:val="20"/>
        </w:rPr>
        <w:t>przekazaniu</w:t>
      </w:r>
      <w:r w:rsidRPr="00C93E2E">
        <w:rPr>
          <w:rFonts w:ascii="Tahoma" w:hAnsi="Tahoma" w:cs="Tahoma"/>
          <w:spacing w:val="32"/>
          <w:sz w:val="20"/>
        </w:rPr>
        <w:t xml:space="preserve"> </w:t>
      </w:r>
      <w:r w:rsidRPr="00C93E2E">
        <w:rPr>
          <w:rFonts w:ascii="Tahoma" w:hAnsi="Tahoma" w:cs="Tahoma"/>
          <w:spacing w:val="-1"/>
          <w:sz w:val="20"/>
        </w:rPr>
        <w:t>przedmiotu</w:t>
      </w:r>
      <w:r w:rsidRPr="00C93E2E">
        <w:rPr>
          <w:rFonts w:ascii="Tahoma" w:hAnsi="Tahoma" w:cs="Tahoma"/>
          <w:spacing w:val="36"/>
          <w:sz w:val="20"/>
        </w:rPr>
        <w:t xml:space="preserve"> </w:t>
      </w:r>
      <w:r w:rsidRPr="00C93E2E">
        <w:rPr>
          <w:rFonts w:ascii="Tahoma" w:hAnsi="Tahoma" w:cs="Tahoma"/>
          <w:spacing w:val="-1"/>
          <w:sz w:val="20"/>
        </w:rPr>
        <w:t>pracy</w:t>
      </w:r>
      <w:r w:rsidRPr="00C93E2E">
        <w:rPr>
          <w:rFonts w:ascii="Tahoma" w:hAnsi="Tahoma" w:cs="Tahoma"/>
          <w:spacing w:val="36"/>
          <w:sz w:val="20"/>
        </w:rPr>
        <w:t xml:space="preserve"> </w:t>
      </w:r>
      <w:r w:rsidRPr="00C93E2E">
        <w:rPr>
          <w:rFonts w:ascii="Tahoma" w:hAnsi="Tahoma" w:cs="Tahoma"/>
          <w:sz w:val="20"/>
        </w:rPr>
        <w:t>lub</w:t>
      </w:r>
      <w:r w:rsidRPr="00C93E2E">
        <w:rPr>
          <w:rFonts w:ascii="Tahoma" w:hAnsi="Tahoma" w:cs="Tahoma"/>
          <w:spacing w:val="32"/>
          <w:sz w:val="20"/>
        </w:rPr>
        <w:t xml:space="preserve"> </w:t>
      </w:r>
      <w:r w:rsidRPr="00C93E2E">
        <w:rPr>
          <w:rFonts w:ascii="Tahoma" w:hAnsi="Tahoma" w:cs="Tahoma"/>
          <w:spacing w:val="-1"/>
          <w:sz w:val="20"/>
        </w:rPr>
        <w:t>usługi</w:t>
      </w:r>
      <w:r w:rsidRPr="00C93E2E">
        <w:rPr>
          <w:rFonts w:ascii="Tahoma" w:hAnsi="Tahoma" w:cs="Tahoma"/>
          <w:spacing w:val="38"/>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pacing w:val="-1"/>
          <w:sz w:val="20"/>
        </w:rPr>
        <w:t>użytkowanie</w:t>
      </w:r>
      <w:r w:rsidRPr="00C93E2E">
        <w:rPr>
          <w:rFonts w:ascii="Tahoma" w:hAnsi="Tahoma" w:cs="Tahoma"/>
          <w:spacing w:val="36"/>
          <w:sz w:val="20"/>
        </w:rPr>
        <w:t xml:space="preserve"> </w:t>
      </w:r>
      <w:r w:rsidRPr="00C93E2E">
        <w:rPr>
          <w:rFonts w:ascii="Tahoma" w:hAnsi="Tahoma" w:cs="Tahoma"/>
          <w:spacing w:val="-2"/>
          <w:sz w:val="20"/>
        </w:rPr>
        <w:t>odbiorcy</w:t>
      </w:r>
      <w:r w:rsidRPr="00C93E2E">
        <w:rPr>
          <w:rFonts w:ascii="Tahoma" w:hAnsi="Tahoma" w:cs="Tahoma"/>
          <w:spacing w:val="79"/>
          <w:sz w:val="20"/>
        </w:rPr>
        <w:t xml:space="preserve"> </w:t>
      </w:r>
      <w:r w:rsidRPr="00C93E2E">
        <w:rPr>
          <w:rFonts w:ascii="Tahoma" w:hAnsi="Tahoma" w:cs="Tahoma"/>
          <w:spacing w:val="-1"/>
          <w:sz w:val="20"/>
        </w:rPr>
        <w:t>(</w:t>
      </w:r>
      <w:proofErr w:type="spellStart"/>
      <w:r w:rsidRPr="00C93E2E">
        <w:rPr>
          <w:rFonts w:ascii="Tahoma" w:hAnsi="Tahoma" w:cs="Tahoma"/>
          <w:spacing w:val="-1"/>
          <w:sz w:val="20"/>
        </w:rPr>
        <w:t>completed</w:t>
      </w:r>
      <w:proofErr w:type="spellEnd"/>
      <w:r w:rsidRPr="00C93E2E">
        <w:rPr>
          <w:rFonts w:ascii="Tahoma" w:hAnsi="Tahoma" w:cs="Tahoma"/>
          <w:sz w:val="20"/>
        </w:rPr>
        <w:t xml:space="preserve"> </w:t>
      </w:r>
      <w:proofErr w:type="spellStart"/>
      <w:r w:rsidRPr="00C93E2E">
        <w:rPr>
          <w:rFonts w:ascii="Tahoma" w:hAnsi="Tahoma" w:cs="Tahoma"/>
          <w:spacing w:val="-1"/>
          <w:sz w:val="20"/>
        </w:rPr>
        <w:t>operations</w:t>
      </w:r>
      <w:proofErr w:type="spellEnd"/>
      <w:r w:rsidRPr="00C93E2E">
        <w:rPr>
          <w:rFonts w:ascii="Tahoma" w:hAnsi="Tahoma" w:cs="Tahoma"/>
          <w:spacing w:val="-1"/>
          <w:sz w:val="20"/>
        </w:rPr>
        <w:t>);</w:t>
      </w:r>
    </w:p>
    <w:p w14:paraId="4048E651"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30"/>
          <w:sz w:val="20"/>
        </w:rPr>
        <w:t xml:space="preserve"> </w:t>
      </w:r>
      <w:r w:rsidRPr="00C93E2E">
        <w:rPr>
          <w:rFonts w:ascii="Tahoma" w:hAnsi="Tahoma" w:cs="Tahoma"/>
          <w:spacing w:val="-1"/>
          <w:sz w:val="20"/>
        </w:rPr>
        <w:t>spowodowane</w:t>
      </w:r>
      <w:r w:rsidRPr="00C93E2E">
        <w:rPr>
          <w:rFonts w:ascii="Tahoma" w:hAnsi="Tahoma" w:cs="Tahoma"/>
          <w:spacing w:val="30"/>
          <w:sz w:val="20"/>
        </w:rPr>
        <w:t xml:space="preserve"> </w:t>
      </w:r>
      <w:r w:rsidRPr="00C93E2E">
        <w:rPr>
          <w:rFonts w:ascii="Tahoma" w:hAnsi="Tahoma" w:cs="Tahoma"/>
          <w:spacing w:val="-1"/>
          <w:sz w:val="20"/>
        </w:rPr>
        <w:t>wibracją,</w:t>
      </w:r>
      <w:r w:rsidRPr="00C93E2E">
        <w:rPr>
          <w:rFonts w:ascii="Tahoma" w:hAnsi="Tahoma" w:cs="Tahoma"/>
          <w:spacing w:val="30"/>
          <w:sz w:val="20"/>
        </w:rPr>
        <w:t xml:space="preserve"> </w:t>
      </w:r>
      <w:r w:rsidRPr="00C93E2E">
        <w:rPr>
          <w:rFonts w:ascii="Tahoma" w:hAnsi="Tahoma" w:cs="Tahoma"/>
          <w:spacing w:val="-1"/>
          <w:sz w:val="20"/>
        </w:rPr>
        <w:t>osunięciem</w:t>
      </w:r>
      <w:r w:rsidRPr="00C93E2E">
        <w:rPr>
          <w:rFonts w:ascii="Tahoma" w:hAnsi="Tahoma" w:cs="Tahoma"/>
          <w:spacing w:val="29"/>
          <w:sz w:val="20"/>
        </w:rPr>
        <w:t xml:space="preserve"> </w:t>
      </w:r>
      <w:r w:rsidRPr="00C93E2E">
        <w:rPr>
          <w:rFonts w:ascii="Tahoma" w:hAnsi="Tahoma" w:cs="Tahoma"/>
          <w:spacing w:val="-1"/>
          <w:sz w:val="20"/>
        </w:rPr>
        <w:t>lub</w:t>
      </w:r>
      <w:r w:rsidRPr="00C93E2E">
        <w:rPr>
          <w:rFonts w:ascii="Tahoma" w:hAnsi="Tahoma" w:cs="Tahoma"/>
          <w:spacing w:val="30"/>
          <w:sz w:val="20"/>
        </w:rPr>
        <w:t xml:space="preserve"> </w:t>
      </w:r>
      <w:r w:rsidRPr="00C93E2E">
        <w:rPr>
          <w:rFonts w:ascii="Tahoma" w:hAnsi="Tahoma" w:cs="Tahoma"/>
          <w:spacing w:val="-1"/>
          <w:sz w:val="20"/>
        </w:rPr>
        <w:t>zapadaniem</w:t>
      </w:r>
      <w:r w:rsidRPr="00C93E2E">
        <w:rPr>
          <w:rFonts w:ascii="Tahoma" w:hAnsi="Tahoma" w:cs="Tahoma"/>
          <w:spacing w:val="28"/>
          <w:sz w:val="20"/>
        </w:rPr>
        <w:t xml:space="preserve"> </w:t>
      </w:r>
      <w:r w:rsidRPr="00C93E2E">
        <w:rPr>
          <w:rFonts w:ascii="Tahoma" w:hAnsi="Tahoma" w:cs="Tahoma"/>
          <w:sz w:val="20"/>
        </w:rPr>
        <w:t>się</w:t>
      </w:r>
      <w:r w:rsidRPr="00C93E2E">
        <w:rPr>
          <w:rFonts w:ascii="Tahoma" w:hAnsi="Tahoma" w:cs="Tahoma"/>
          <w:spacing w:val="31"/>
          <w:sz w:val="20"/>
        </w:rPr>
        <w:t xml:space="preserve"> </w:t>
      </w:r>
      <w:r w:rsidRPr="00C93E2E">
        <w:rPr>
          <w:rFonts w:ascii="Tahoma" w:hAnsi="Tahoma" w:cs="Tahoma"/>
          <w:spacing w:val="-1"/>
          <w:sz w:val="20"/>
        </w:rPr>
        <w:t>ziemi</w:t>
      </w:r>
      <w:r w:rsidRPr="00C93E2E">
        <w:rPr>
          <w:rFonts w:ascii="Tahoma" w:hAnsi="Tahoma" w:cs="Tahoma"/>
          <w:spacing w:val="30"/>
          <w:sz w:val="20"/>
        </w:rPr>
        <w:t xml:space="preserve"> </w:t>
      </w:r>
      <w:r w:rsidRPr="00C93E2E">
        <w:rPr>
          <w:rFonts w:ascii="Tahoma" w:hAnsi="Tahoma" w:cs="Tahoma"/>
          <w:sz w:val="20"/>
        </w:rPr>
        <w:t>–</w:t>
      </w:r>
      <w:r w:rsidRPr="00C93E2E">
        <w:rPr>
          <w:rFonts w:ascii="Tahoma" w:hAnsi="Tahoma" w:cs="Tahoma"/>
          <w:spacing w:val="29"/>
          <w:sz w:val="20"/>
        </w:rPr>
        <w:t xml:space="preserve"> </w:t>
      </w:r>
      <w:r w:rsidRPr="00C93E2E">
        <w:rPr>
          <w:rFonts w:ascii="Tahoma" w:hAnsi="Tahoma" w:cs="Tahoma"/>
          <w:sz w:val="20"/>
        </w:rPr>
        <w:t xml:space="preserve">z </w:t>
      </w:r>
      <w:r w:rsidRPr="00C93E2E">
        <w:rPr>
          <w:rFonts w:ascii="Tahoma" w:hAnsi="Tahoma" w:cs="Tahoma"/>
          <w:spacing w:val="-1"/>
          <w:sz w:val="20"/>
        </w:rPr>
        <w:t>limitem</w:t>
      </w:r>
      <w:r w:rsidRPr="00C93E2E">
        <w:rPr>
          <w:rFonts w:ascii="Tahoma" w:hAnsi="Tahoma" w:cs="Tahoma"/>
          <w:spacing w:val="69"/>
          <w:sz w:val="20"/>
        </w:rPr>
        <w:t xml:space="preserve"> </w:t>
      </w:r>
      <w:r w:rsidRPr="00C93E2E">
        <w:rPr>
          <w:rFonts w:ascii="Tahoma" w:hAnsi="Tahoma" w:cs="Tahoma"/>
          <w:spacing w:val="-1"/>
          <w:sz w:val="20"/>
        </w:rPr>
        <w:t>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w:t>
      </w:r>
      <w:r w:rsidRPr="00C93E2E">
        <w:rPr>
          <w:rFonts w:ascii="Tahoma" w:hAnsi="Tahoma" w:cs="Tahoma"/>
          <w:spacing w:val="-1"/>
          <w:sz w:val="20"/>
        </w:rPr>
        <w:t>100</w:t>
      </w:r>
      <w:r w:rsidRPr="00C93E2E">
        <w:rPr>
          <w:rFonts w:ascii="Tahoma" w:hAnsi="Tahoma" w:cs="Tahoma"/>
          <w:sz w:val="20"/>
        </w:rPr>
        <w:t xml:space="preserve"> </w:t>
      </w:r>
      <w:r w:rsidRPr="00C93E2E">
        <w:rPr>
          <w:rFonts w:ascii="Tahoma" w:hAnsi="Tahoma" w:cs="Tahoma"/>
          <w:spacing w:val="-2"/>
          <w:sz w:val="20"/>
        </w:rPr>
        <w:t>000</w:t>
      </w:r>
      <w:r w:rsidRPr="00C93E2E">
        <w:rPr>
          <w:rFonts w:ascii="Tahoma" w:hAnsi="Tahoma" w:cs="Tahoma"/>
          <w:sz w:val="20"/>
        </w:rPr>
        <w:t xml:space="preserve"> zł;</w:t>
      </w:r>
    </w:p>
    <w:p w14:paraId="47B89169" w14:textId="77777777" w:rsidR="00B656F4" w:rsidRPr="00C93E2E"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C93E2E">
        <w:rPr>
          <w:rFonts w:ascii="Tahoma" w:hAnsi="Tahoma" w:cs="Tahoma"/>
          <w:spacing w:val="-1"/>
          <w:sz w:val="20"/>
        </w:rPr>
        <w:t>szkody</w:t>
      </w:r>
      <w:r w:rsidRPr="00C93E2E">
        <w:rPr>
          <w:rFonts w:ascii="Tahoma" w:hAnsi="Tahoma" w:cs="Tahoma"/>
          <w:spacing w:val="8"/>
          <w:sz w:val="20"/>
        </w:rPr>
        <w:t xml:space="preserve"> </w:t>
      </w:r>
      <w:r w:rsidRPr="00C93E2E">
        <w:rPr>
          <w:rFonts w:ascii="Tahoma" w:hAnsi="Tahoma" w:cs="Tahoma"/>
          <w:spacing w:val="-1"/>
          <w:sz w:val="20"/>
        </w:rPr>
        <w:t>wyrządzone</w:t>
      </w:r>
      <w:r w:rsidRPr="00C93E2E">
        <w:rPr>
          <w:rFonts w:ascii="Tahoma" w:hAnsi="Tahoma" w:cs="Tahoma"/>
          <w:spacing w:val="9"/>
          <w:sz w:val="20"/>
        </w:rPr>
        <w:t xml:space="preserve"> </w:t>
      </w:r>
      <w:r w:rsidRPr="00C93E2E">
        <w:rPr>
          <w:rFonts w:ascii="Tahoma" w:hAnsi="Tahoma" w:cs="Tahoma"/>
          <w:spacing w:val="-1"/>
          <w:sz w:val="20"/>
        </w:rPr>
        <w:t>przez</w:t>
      </w:r>
      <w:r w:rsidRPr="00C93E2E">
        <w:rPr>
          <w:rFonts w:ascii="Tahoma" w:hAnsi="Tahoma" w:cs="Tahoma"/>
          <w:spacing w:val="6"/>
          <w:sz w:val="20"/>
        </w:rPr>
        <w:t xml:space="preserve"> </w:t>
      </w:r>
      <w:r w:rsidRPr="00C93E2E">
        <w:rPr>
          <w:rFonts w:ascii="Tahoma" w:hAnsi="Tahoma" w:cs="Tahoma"/>
          <w:spacing w:val="-1"/>
          <w:sz w:val="20"/>
        </w:rPr>
        <w:t>pojazdy</w:t>
      </w:r>
      <w:r w:rsidRPr="00C93E2E">
        <w:rPr>
          <w:rFonts w:ascii="Tahoma" w:hAnsi="Tahoma" w:cs="Tahoma"/>
          <w:spacing w:val="6"/>
          <w:sz w:val="20"/>
        </w:rPr>
        <w:t xml:space="preserve"> </w:t>
      </w:r>
      <w:r w:rsidRPr="00C93E2E">
        <w:rPr>
          <w:rFonts w:ascii="Tahoma" w:hAnsi="Tahoma" w:cs="Tahoma"/>
          <w:spacing w:val="-1"/>
          <w:sz w:val="20"/>
        </w:rPr>
        <w:t>mechaniczne</w:t>
      </w:r>
      <w:r w:rsidRPr="00C93E2E">
        <w:rPr>
          <w:rFonts w:ascii="Tahoma" w:hAnsi="Tahoma" w:cs="Tahoma"/>
          <w:spacing w:val="6"/>
          <w:sz w:val="20"/>
        </w:rPr>
        <w:t xml:space="preserve"> </w:t>
      </w:r>
      <w:r w:rsidRPr="00C93E2E">
        <w:rPr>
          <w:rFonts w:ascii="Tahoma" w:hAnsi="Tahoma" w:cs="Tahoma"/>
          <w:spacing w:val="-1"/>
          <w:sz w:val="20"/>
        </w:rPr>
        <w:t>nie</w:t>
      </w:r>
      <w:r w:rsidRPr="00C93E2E">
        <w:rPr>
          <w:rFonts w:ascii="Tahoma" w:hAnsi="Tahoma" w:cs="Tahoma"/>
          <w:spacing w:val="9"/>
          <w:sz w:val="20"/>
        </w:rPr>
        <w:t xml:space="preserve"> </w:t>
      </w:r>
      <w:r w:rsidRPr="00C93E2E">
        <w:rPr>
          <w:rFonts w:ascii="Tahoma" w:hAnsi="Tahoma" w:cs="Tahoma"/>
          <w:spacing w:val="-1"/>
          <w:sz w:val="20"/>
        </w:rPr>
        <w:t>podlegające</w:t>
      </w:r>
      <w:r w:rsidRPr="00C93E2E">
        <w:rPr>
          <w:rFonts w:ascii="Tahoma" w:hAnsi="Tahoma" w:cs="Tahoma"/>
          <w:spacing w:val="6"/>
          <w:sz w:val="20"/>
        </w:rPr>
        <w:t xml:space="preserve"> </w:t>
      </w:r>
      <w:r w:rsidRPr="00C93E2E">
        <w:rPr>
          <w:rFonts w:ascii="Tahoma" w:hAnsi="Tahoma" w:cs="Tahoma"/>
          <w:spacing w:val="-1"/>
          <w:sz w:val="20"/>
        </w:rPr>
        <w:t>obowiązkowemu</w:t>
      </w:r>
      <w:r w:rsidRPr="00C93E2E">
        <w:rPr>
          <w:rFonts w:ascii="Tahoma" w:hAnsi="Tahoma" w:cs="Tahoma"/>
          <w:spacing w:val="59"/>
          <w:sz w:val="20"/>
        </w:rPr>
        <w:t xml:space="preserve"> </w:t>
      </w:r>
      <w:r w:rsidRPr="00C93E2E">
        <w:rPr>
          <w:rFonts w:ascii="Tahoma" w:hAnsi="Tahoma" w:cs="Tahoma"/>
          <w:spacing w:val="-1"/>
          <w:sz w:val="20"/>
        </w:rPr>
        <w:t>ubezpieczeniu</w:t>
      </w:r>
      <w:r w:rsidRPr="00C93E2E">
        <w:rPr>
          <w:rFonts w:ascii="Tahoma" w:hAnsi="Tahoma" w:cs="Tahoma"/>
          <w:spacing w:val="-2"/>
          <w:sz w:val="20"/>
        </w:rPr>
        <w:t xml:space="preserve"> </w:t>
      </w:r>
      <w:r w:rsidRPr="00C93E2E">
        <w:rPr>
          <w:rFonts w:ascii="Tahoma" w:hAnsi="Tahoma" w:cs="Tahoma"/>
          <w:sz w:val="20"/>
        </w:rPr>
        <w:t>OC</w:t>
      </w:r>
      <w:r w:rsidRPr="00C93E2E">
        <w:rPr>
          <w:rFonts w:ascii="Tahoma" w:hAnsi="Tahoma" w:cs="Tahoma"/>
          <w:spacing w:val="-2"/>
          <w:sz w:val="20"/>
        </w:rPr>
        <w:t xml:space="preserve"> </w:t>
      </w:r>
      <w:r w:rsidRPr="00C93E2E">
        <w:rPr>
          <w:rFonts w:ascii="Tahoma" w:hAnsi="Tahoma" w:cs="Tahoma"/>
          <w:sz w:val="20"/>
        </w:rPr>
        <w:t>– z</w:t>
      </w:r>
      <w:r w:rsidRPr="00C93E2E">
        <w:rPr>
          <w:rFonts w:ascii="Tahoma" w:hAnsi="Tahoma" w:cs="Tahoma"/>
          <w:spacing w:val="2"/>
          <w:sz w:val="20"/>
        </w:rPr>
        <w:t xml:space="preserve"> </w:t>
      </w:r>
      <w:r w:rsidRPr="00C93E2E">
        <w:rPr>
          <w:rFonts w:ascii="Tahoma" w:hAnsi="Tahoma" w:cs="Tahoma"/>
          <w:spacing w:val="-1"/>
          <w:sz w:val="20"/>
        </w:rPr>
        <w:t>limitem odpowiedzialności</w:t>
      </w:r>
      <w:r w:rsidRPr="00C93E2E">
        <w:rPr>
          <w:rFonts w:ascii="Tahoma" w:hAnsi="Tahoma" w:cs="Tahoma"/>
          <w:sz w:val="20"/>
        </w:rPr>
        <w:t xml:space="preserve"> </w:t>
      </w:r>
      <w:r w:rsidRPr="00C93E2E">
        <w:rPr>
          <w:rFonts w:ascii="Tahoma" w:hAnsi="Tahoma" w:cs="Tahoma"/>
          <w:spacing w:val="-1"/>
          <w:sz w:val="20"/>
        </w:rPr>
        <w:t>min.</w:t>
      </w:r>
      <w:r w:rsidRPr="00C93E2E">
        <w:rPr>
          <w:rFonts w:ascii="Tahoma" w:hAnsi="Tahoma" w:cs="Tahoma"/>
          <w:sz w:val="20"/>
        </w:rPr>
        <w:t xml:space="preserve"> 500 </w:t>
      </w:r>
      <w:r w:rsidRPr="00C93E2E">
        <w:rPr>
          <w:rFonts w:ascii="Tahoma" w:hAnsi="Tahoma" w:cs="Tahoma"/>
          <w:spacing w:val="-1"/>
          <w:sz w:val="20"/>
        </w:rPr>
        <w:t>000</w:t>
      </w:r>
      <w:r w:rsidRPr="00C93E2E">
        <w:rPr>
          <w:rFonts w:ascii="Tahoma" w:hAnsi="Tahoma" w:cs="Tahoma"/>
          <w:sz w:val="20"/>
        </w:rPr>
        <w:t xml:space="preserve"> zł; w</w:t>
      </w:r>
      <w:r w:rsidRPr="00C93E2E">
        <w:rPr>
          <w:rFonts w:ascii="Tahoma" w:hAnsi="Tahoma" w:cs="Tahoma"/>
          <w:spacing w:val="-3"/>
          <w:sz w:val="20"/>
        </w:rPr>
        <w:t xml:space="preserve"> </w:t>
      </w:r>
      <w:r w:rsidRPr="00C93E2E">
        <w:rPr>
          <w:rFonts w:ascii="Tahoma" w:hAnsi="Tahoma" w:cs="Tahoma"/>
          <w:spacing w:val="-1"/>
          <w:sz w:val="20"/>
        </w:rPr>
        <w:t>przypadku</w:t>
      </w:r>
      <w:r w:rsidRPr="00C93E2E">
        <w:rPr>
          <w:rFonts w:ascii="Tahoma" w:hAnsi="Tahoma" w:cs="Tahoma"/>
          <w:sz w:val="20"/>
        </w:rPr>
        <w:t xml:space="preserve"> </w:t>
      </w:r>
      <w:r w:rsidRPr="00C93E2E">
        <w:rPr>
          <w:rFonts w:ascii="Tahoma" w:hAnsi="Tahoma" w:cs="Tahoma"/>
          <w:spacing w:val="-1"/>
          <w:sz w:val="20"/>
        </w:rPr>
        <w:t>gdy</w:t>
      </w:r>
      <w:r w:rsidRPr="00C93E2E">
        <w:rPr>
          <w:rFonts w:ascii="Tahoma" w:hAnsi="Tahoma" w:cs="Tahoma"/>
          <w:sz w:val="20"/>
        </w:rPr>
        <w:t xml:space="preserve"> w </w:t>
      </w:r>
      <w:r w:rsidRPr="00C93E2E">
        <w:rPr>
          <w:rFonts w:ascii="Tahoma" w:hAnsi="Tahoma" w:cs="Tahoma"/>
          <w:spacing w:val="-1"/>
          <w:sz w:val="20"/>
        </w:rPr>
        <w:t>związku</w:t>
      </w:r>
      <w:r w:rsidRPr="00C93E2E">
        <w:rPr>
          <w:rFonts w:ascii="Tahoma" w:hAnsi="Tahoma" w:cs="Tahoma"/>
          <w:sz w:val="20"/>
        </w:rPr>
        <w:t xml:space="preserve"> z</w:t>
      </w:r>
      <w:r w:rsidRPr="00C93E2E">
        <w:rPr>
          <w:rFonts w:ascii="Tahoma" w:hAnsi="Tahoma" w:cs="Tahoma"/>
          <w:spacing w:val="79"/>
          <w:sz w:val="20"/>
        </w:rPr>
        <w:t xml:space="preserve"> </w:t>
      </w:r>
      <w:r w:rsidRPr="00C93E2E">
        <w:rPr>
          <w:rFonts w:ascii="Tahoma" w:hAnsi="Tahoma" w:cs="Tahoma"/>
          <w:spacing w:val="-1"/>
          <w:sz w:val="20"/>
        </w:rPr>
        <w:t>realizacją</w:t>
      </w:r>
      <w:r w:rsidRPr="00C93E2E">
        <w:rPr>
          <w:rFonts w:ascii="Tahoma" w:hAnsi="Tahoma" w:cs="Tahoma"/>
          <w:spacing w:val="-5"/>
          <w:sz w:val="20"/>
        </w:rPr>
        <w:t xml:space="preserve"> </w:t>
      </w:r>
      <w:r w:rsidRPr="00C93E2E">
        <w:rPr>
          <w:rFonts w:ascii="Tahoma" w:hAnsi="Tahoma" w:cs="Tahoma"/>
          <w:spacing w:val="-1"/>
          <w:sz w:val="20"/>
        </w:rPr>
        <w:t>prac</w:t>
      </w:r>
      <w:r w:rsidRPr="00C93E2E">
        <w:rPr>
          <w:rFonts w:ascii="Tahoma" w:hAnsi="Tahoma" w:cs="Tahoma"/>
          <w:sz w:val="20"/>
        </w:rPr>
        <w:t xml:space="preserve"> </w:t>
      </w:r>
      <w:r w:rsidRPr="00C93E2E">
        <w:rPr>
          <w:rFonts w:ascii="Tahoma" w:hAnsi="Tahoma" w:cs="Tahoma"/>
          <w:spacing w:val="-1"/>
          <w:sz w:val="20"/>
        </w:rPr>
        <w:t>wystąpi omawiane</w:t>
      </w:r>
      <w:r w:rsidRPr="00C93E2E">
        <w:rPr>
          <w:rFonts w:ascii="Tahoma" w:hAnsi="Tahoma" w:cs="Tahoma"/>
          <w:sz w:val="20"/>
        </w:rPr>
        <w:t xml:space="preserve"> </w:t>
      </w:r>
      <w:r w:rsidRPr="00C93E2E">
        <w:rPr>
          <w:rFonts w:ascii="Tahoma" w:hAnsi="Tahoma" w:cs="Tahoma"/>
          <w:spacing w:val="-1"/>
          <w:sz w:val="20"/>
        </w:rPr>
        <w:t>ryzyko.</w:t>
      </w:r>
    </w:p>
    <w:p w14:paraId="07F137D1" w14:textId="6AA9C93F"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aktualnej</w:t>
      </w:r>
      <w:r w:rsidRPr="00C93E2E">
        <w:rPr>
          <w:rFonts w:ascii="Tahoma" w:hAnsi="Tahoma" w:cs="Tahoma"/>
          <w:spacing w:val="4"/>
          <w:sz w:val="20"/>
        </w:rPr>
        <w:t xml:space="preserve"> </w:t>
      </w:r>
      <w:r w:rsidRPr="00C93E2E">
        <w:rPr>
          <w:rFonts w:ascii="Tahoma" w:hAnsi="Tahoma" w:cs="Tahoma"/>
          <w:spacing w:val="-1"/>
          <w:sz w:val="20"/>
        </w:rPr>
        <w:t>polisy</w:t>
      </w:r>
      <w:r w:rsidRPr="00C93E2E">
        <w:rPr>
          <w:rFonts w:ascii="Tahoma" w:hAnsi="Tahoma" w:cs="Tahoma"/>
          <w:spacing w:val="2"/>
          <w:sz w:val="20"/>
        </w:rPr>
        <w:t xml:space="preserve"> </w:t>
      </w:r>
      <w:r w:rsidRPr="00C93E2E">
        <w:rPr>
          <w:rFonts w:ascii="Tahoma" w:hAnsi="Tahoma" w:cs="Tahoma"/>
          <w:spacing w:val="-1"/>
          <w:sz w:val="20"/>
        </w:rPr>
        <w:t>wymienionej</w:t>
      </w:r>
      <w:r w:rsidRPr="00C93E2E">
        <w:rPr>
          <w:rFonts w:ascii="Tahoma" w:hAnsi="Tahoma" w:cs="Tahoma"/>
          <w:spacing w:val="4"/>
          <w:sz w:val="20"/>
        </w:rPr>
        <w:t xml:space="preserve"> </w:t>
      </w:r>
      <w:r w:rsidRPr="00C93E2E">
        <w:rPr>
          <w:rFonts w:ascii="Tahoma" w:hAnsi="Tahoma" w:cs="Tahoma"/>
          <w:sz w:val="20"/>
        </w:rPr>
        <w:t>w ust.</w:t>
      </w:r>
      <w:r w:rsidRPr="00C93E2E">
        <w:rPr>
          <w:rFonts w:ascii="Tahoma" w:hAnsi="Tahoma" w:cs="Tahoma"/>
          <w:spacing w:val="2"/>
          <w:sz w:val="20"/>
        </w:rPr>
        <w:t xml:space="preserve"> </w:t>
      </w:r>
      <w:r w:rsidRPr="00C93E2E">
        <w:rPr>
          <w:rFonts w:ascii="Tahoma" w:hAnsi="Tahoma" w:cs="Tahoma"/>
          <w:sz w:val="20"/>
        </w:rPr>
        <w:t>1</w:t>
      </w:r>
      <w:r w:rsidRPr="00C93E2E">
        <w:rPr>
          <w:rFonts w:ascii="Tahoma" w:hAnsi="Tahoma" w:cs="Tahoma"/>
          <w:spacing w:val="1"/>
          <w:sz w:val="20"/>
        </w:rPr>
        <w:t xml:space="preserve"> </w:t>
      </w:r>
      <w:r w:rsidRPr="00C93E2E">
        <w:rPr>
          <w:rFonts w:ascii="Tahoma" w:hAnsi="Tahoma" w:cs="Tahoma"/>
          <w:spacing w:val="-1"/>
          <w:sz w:val="20"/>
        </w:rPr>
        <w:t>oraz</w:t>
      </w:r>
      <w:r w:rsidRPr="00C93E2E">
        <w:rPr>
          <w:rFonts w:ascii="Tahoma" w:hAnsi="Tahoma" w:cs="Tahoma"/>
          <w:spacing w:val="5"/>
          <w:sz w:val="20"/>
        </w:rPr>
        <w:t xml:space="preserve"> </w:t>
      </w:r>
      <w:r w:rsidRPr="00C93E2E">
        <w:rPr>
          <w:rFonts w:ascii="Tahoma" w:hAnsi="Tahoma" w:cs="Tahoma"/>
          <w:spacing w:val="-1"/>
          <w:sz w:val="20"/>
        </w:rPr>
        <w:t>kopie</w:t>
      </w:r>
      <w:r w:rsidRPr="00C93E2E">
        <w:rPr>
          <w:rFonts w:ascii="Tahoma" w:hAnsi="Tahoma" w:cs="Tahoma"/>
          <w:spacing w:val="1"/>
          <w:sz w:val="20"/>
        </w:rPr>
        <w:t xml:space="preserve"> </w:t>
      </w:r>
      <w:r w:rsidRPr="00C93E2E">
        <w:rPr>
          <w:rFonts w:ascii="Tahoma" w:hAnsi="Tahoma" w:cs="Tahoma"/>
          <w:spacing w:val="-1"/>
          <w:sz w:val="20"/>
        </w:rPr>
        <w:t>zawartej</w:t>
      </w:r>
      <w:r w:rsidRPr="00C93E2E">
        <w:rPr>
          <w:rFonts w:ascii="Tahoma" w:hAnsi="Tahoma" w:cs="Tahoma"/>
          <w:spacing w:val="4"/>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pacing w:val="-1"/>
          <w:sz w:val="20"/>
        </w:rPr>
        <w:t>wraz</w:t>
      </w:r>
      <w:r w:rsidRPr="00C93E2E">
        <w:rPr>
          <w:rFonts w:ascii="Tahoma" w:hAnsi="Tahoma" w:cs="Tahoma"/>
          <w:spacing w:val="2"/>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Ogólnymi Warunkami</w:t>
      </w:r>
      <w:r w:rsidRPr="00C93E2E">
        <w:rPr>
          <w:rFonts w:ascii="Tahoma" w:hAnsi="Tahoma" w:cs="Tahoma"/>
          <w:spacing w:val="77"/>
          <w:sz w:val="20"/>
        </w:rPr>
        <w:t xml:space="preserve"> </w:t>
      </w:r>
      <w:r w:rsidRPr="00C93E2E">
        <w:rPr>
          <w:rFonts w:ascii="Tahoma" w:hAnsi="Tahoma" w:cs="Tahoma"/>
          <w:spacing w:val="-1"/>
          <w:sz w:val="20"/>
        </w:rPr>
        <w:t>Ubezpieczenia</w:t>
      </w:r>
      <w:r w:rsidRPr="00C93E2E">
        <w:rPr>
          <w:rFonts w:ascii="Tahoma" w:hAnsi="Tahoma" w:cs="Tahoma"/>
          <w:spacing w:val="10"/>
          <w:sz w:val="20"/>
        </w:rPr>
        <w:t xml:space="preserve"> </w:t>
      </w:r>
      <w:r w:rsidRPr="00C93E2E">
        <w:rPr>
          <w:rFonts w:ascii="Tahoma" w:hAnsi="Tahoma" w:cs="Tahoma"/>
          <w:spacing w:val="-1"/>
          <w:sz w:val="20"/>
        </w:rPr>
        <w:t>wraz</w:t>
      </w:r>
      <w:r w:rsidRPr="00C93E2E">
        <w:rPr>
          <w:rFonts w:ascii="Tahoma" w:hAnsi="Tahoma" w:cs="Tahoma"/>
          <w:spacing w:val="12"/>
          <w:sz w:val="20"/>
        </w:rPr>
        <w:t xml:space="preserve"> </w:t>
      </w:r>
      <w:r w:rsidRPr="00C93E2E">
        <w:rPr>
          <w:rFonts w:ascii="Tahoma" w:hAnsi="Tahoma" w:cs="Tahoma"/>
          <w:sz w:val="20"/>
        </w:rPr>
        <w:t>z</w:t>
      </w:r>
      <w:r w:rsidRPr="00C93E2E">
        <w:rPr>
          <w:rFonts w:ascii="Tahoma" w:hAnsi="Tahoma" w:cs="Tahoma"/>
          <w:spacing w:val="10"/>
          <w:sz w:val="20"/>
        </w:rPr>
        <w:t xml:space="preserve"> </w:t>
      </w:r>
      <w:r w:rsidRPr="00C93E2E">
        <w:rPr>
          <w:rFonts w:ascii="Tahoma" w:hAnsi="Tahoma" w:cs="Tahoma"/>
          <w:spacing w:val="-1"/>
          <w:sz w:val="20"/>
        </w:rPr>
        <w:t>dowodem</w:t>
      </w:r>
      <w:r w:rsidRPr="00C93E2E">
        <w:rPr>
          <w:rFonts w:ascii="Tahoma" w:hAnsi="Tahoma" w:cs="Tahoma"/>
          <w:spacing w:val="11"/>
          <w:sz w:val="20"/>
        </w:rPr>
        <w:t xml:space="preserve"> </w:t>
      </w:r>
      <w:r w:rsidRPr="00C93E2E">
        <w:rPr>
          <w:rFonts w:ascii="Tahoma" w:hAnsi="Tahoma" w:cs="Tahoma"/>
          <w:spacing w:val="-1"/>
          <w:sz w:val="20"/>
        </w:rPr>
        <w:t>uiszczenia</w:t>
      </w:r>
      <w:r w:rsidRPr="00C93E2E">
        <w:rPr>
          <w:rFonts w:ascii="Tahoma" w:hAnsi="Tahoma" w:cs="Tahoma"/>
          <w:spacing w:val="7"/>
          <w:sz w:val="20"/>
        </w:rPr>
        <w:t xml:space="preserve"> </w:t>
      </w:r>
      <w:r w:rsidRPr="00C93E2E">
        <w:rPr>
          <w:rFonts w:ascii="Tahoma" w:hAnsi="Tahoma" w:cs="Tahoma"/>
          <w:sz w:val="20"/>
        </w:rPr>
        <w:t>składki</w:t>
      </w:r>
      <w:r w:rsidRPr="00C93E2E">
        <w:rPr>
          <w:rFonts w:ascii="Tahoma" w:hAnsi="Tahoma" w:cs="Tahoma"/>
          <w:spacing w:val="10"/>
          <w:sz w:val="20"/>
        </w:rPr>
        <w:t xml:space="preserve"> </w:t>
      </w:r>
      <w:r w:rsidRPr="00C93E2E">
        <w:rPr>
          <w:rFonts w:ascii="Tahoma" w:hAnsi="Tahoma" w:cs="Tahoma"/>
          <w:spacing w:val="-1"/>
          <w:sz w:val="20"/>
        </w:rPr>
        <w:t>Wykonawca</w:t>
      </w:r>
      <w:r w:rsidRPr="00C93E2E">
        <w:rPr>
          <w:rFonts w:ascii="Tahoma" w:hAnsi="Tahoma" w:cs="Tahoma"/>
          <w:spacing w:val="10"/>
          <w:sz w:val="20"/>
        </w:rPr>
        <w:t xml:space="preserve"> </w:t>
      </w:r>
      <w:r w:rsidRPr="00C93E2E">
        <w:rPr>
          <w:rFonts w:ascii="Tahoma" w:hAnsi="Tahoma" w:cs="Tahoma"/>
          <w:spacing w:val="-1"/>
          <w:sz w:val="20"/>
        </w:rPr>
        <w:t>zobowiązany</w:t>
      </w:r>
      <w:r w:rsidRPr="00C93E2E">
        <w:rPr>
          <w:rFonts w:ascii="Tahoma" w:hAnsi="Tahoma" w:cs="Tahoma"/>
          <w:spacing w:val="12"/>
          <w:sz w:val="20"/>
        </w:rPr>
        <w:t xml:space="preserve"> </w:t>
      </w:r>
      <w:r w:rsidRPr="00C93E2E">
        <w:rPr>
          <w:rFonts w:ascii="Tahoma" w:hAnsi="Tahoma" w:cs="Tahoma"/>
          <w:spacing w:val="-1"/>
          <w:sz w:val="20"/>
        </w:rPr>
        <w:t>jest</w:t>
      </w:r>
      <w:r w:rsidRPr="00C93E2E">
        <w:rPr>
          <w:rFonts w:ascii="Tahoma" w:hAnsi="Tahoma" w:cs="Tahoma"/>
          <w:spacing w:val="10"/>
          <w:sz w:val="20"/>
        </w:rPr>
        <w:t xml:space="preserve"> </w:t>
      </w:r>
      <w:r w:rsidRPr="00C93E2E">
        <w:rPr>
          <w:rFonts w:ascii="Tahoma" w:hAnsi="Tahoma" w:cs="Tahoma"/>
          <w:spacing w:val="-1"/>
          <w:sz w:val="20"/>
        </w:rPr>
        <w:t>przedstawić</w:t>
      </w:r>
      <w:r w:rsidRPr="00C93E2E">
        <w:rPr>
          <w:rFonts w:ascii="Tahoma" w:hAnsi="Tahoma" w:cs="Tahoma"/>
          <w:spacing w:val="63"/>
          <w:sz w:val="20"/>
        </w:rPr>
        <w:t xml:space="preserve"> </w:t>
      </w:r>
      <w:r w:rsidRPr="00C93E2E">
        <w:rPr>
          <w:rFonts w:ascii="Tahoma" w:hAnsi="Tahoma" w:cs="Tahoma"/>
          <w:spacing w:val="-1"/>
          <w:sz w:val="20"/>
        </w:rPr>
        <w:t>Zamawiającemu</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10</w:t>
      </w:r>
      <w:r w:rsidRPr="00C93E2E">
        <w:rPr>
          <w:rFonts w:ascii="Tahoma" w:hAnsi="Tahoma" w:cs="Tahoma"/>
          <w:spacing w:val="-2"/>
          <w:sz w:val="20"/>
        </w:rPr>
        <w:t xml:space="preserve"> </w:t>
      </w:r>
      <w:r w:rsidRPr="00C93E2E">
        <w:rPr>
          <w:rFonts w:ascii="Tahoma" w:hAnsi="Tahoma" w:cs="Tahoma"/>
          <w:sz w:val="20"/>
        </w:rPr>
        <w:t xml:space="preserve">dni </w:t>
      </w:r>
      <w:r w:rsidRPr="00C93E2E">
        <w:rPr>
          <w:rFonts w:ascii="Tahoma" w:hAnsi="Tahoma" w:cs="Tahoma"/>
          <w:spacing w:val="-1"/>
          <w:sz w:val="20"/>
        </w:rPr>
        <w:t>roboczych</w:t>
      </w:r>
      <w:r w:rsidRPr="00C93E2E">
        <w:rPr>
          <w:rFonts w:ascii="Tahoma" w:hAnsi="Tahoma" w:cs="Tahoma"/>
          <w:spacing w:val="-2"/>
          <w:sz w:val="20"/>
        </w:rPr>
        <w:t xml:space="preserve"> </w:t>
      </w:r>
      <w:r w:rsidRPr="00C93E2E">
        <w:rPr>
          <w:rFonts w:ascii="Tahoma" w:hAnsi="Tahoma" w:cs="Tahoma"/>
          <w:spacing w:val="-1"/>
          <w:sz w:val="20"/>
        </w:rPr>
        <w:t>od</w:t>
      </w:r>
      <w:r w:rsidRPr="00C93E2E">
        <w:rPr>
          <w:rFonts w:ascii="Tahoma" w:hAnsi="Tahoma" w:cs="Tahoma"/>
          <w:sz w:val="20"/>
        </w:rPr>
        <w:t xml:space="preserve"> dnia</w:t>
      </w:r>
      <w:r w:rsidRPr="00C93E2E">
        <w:rPr>
          <w:rFonts w:ascii="Tahoma" w:hAnsi="Tahoma" w:cs="Tahoma"/>
          <w:spacing w:val="-2"/>
          <w:sz w:val="20"/>
        </w:rPr>
        <w:t xml:space="preserve"> </w:t>
      </w:r>
      <w:r w:rsidRPr="00C93E2E">
        <w:rPr>
          <w:rFonts w:ascii="Tahoma" w:hAnsi="Tahoma" w:cs="Tahoma"/>
          <w:spacing w:val="-1"/>
          <w:sz w:val="20"/>
        </w:rPr>
        <w:t>podpisania</w:t>
      </w:r>
      <w:r w:rsidRPr="00C93E2E">
        <w:rPr>
          <w:rFonts w:ascii="Tahoma" w:hAnsi="Tahoma" w:cs="Tahoma"/>
          <w:sz w:val="20"/>
        </w:rPr>
        <w:t xml:space="preserve"> </w:t>
      </w:r>
      <w:r w:rsidRPr="00C93E2E">
        <w:rPr>
          <w:rFonts w:ascii="Tahoma" w:hAnsi="Tahoma" w:cs="Tahoma"/>
          <w:spacing w:val="-1"/>
          <w:sz w:val="20"/>
        </w:rPr>
        <w:t>umowy.</w:t>
      </w:r>
    </w:p>
    <w:p w14:paraId="4BF6F53D" w14:textId="13C9FDEB"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Wykonawca</w:t>
      </w:r>
      <w:r w:rsidRPr="00C93E2E">
        <w:rPr>
          <w:rFonts w:ascii="Tahoma" w:hAnsi="Tahoma" w:cs="Tahoma"/>
          <w:spacing w:val="13"/>
          <w:sz w:val="20"/>
        </w:rPr>
        <w:t xml:space="preserve"> </w:t>
      </w:r>
      <w:r w:rsidRPr="00C93E2E">
        <w:rPr>
          <w:rFonts w:ascii="Tahoma" w:hAnsi="Tahoma" w:cs="Tahoma"/>
          <w:spacing w:val="-1"/>
          <w:sz w:val="20"/>
        </w:rPr>
        <w:t>obowiązany</w:t>
      </w:r>
      <w:r w:rsidRPr="00C93E2E">
        <w:rPr>
          <w:rFonts w:ascii="Tahoma" w:hAnsi="Tahoma" w:cs="Tahoma"/>
          <w:spacing w:val="11"/>
          <w:sz w:val="20"/>
        </w:rPr>
        <w:t xml:space="preserve"> </w:t>
      </w:r>
      <w:r w:rsidRPr="00C93E2E">
        <w:rPr>
          <w:rFonts w:ascii="Tahoma" w:hAnsi="Tahoma" w:cs="Tahoma"/>
          <w:spacing w:val="-1"/>
          <w:sz w:val="20"/>
        </w:rPr>
        <w:t>jest</w:t>
      </w:r>
      <w:r w:rsidRPr="00C93E2E">
        <w:rPr>
          <w:rFonts w:ascii="Tahoma" w:hAnsi="Tahoma" w:cs="Tahoma"/>
          <w:spacing w:val="9"/>
          <w:sz w:val="20"/>
        </w:rPr>
        <w:t xml:space="preserve"> </w:t>
      </w:r>
      <w:r w:rsidRPr="00C93E2E">
        <w:rPr>
          <w:rFonts w:ascii="Tahoma" w:hAnsi="Tahoma" w:cs="Tahoma"/>
          <w:spacing w:val="-1"/>
          <w:sz w:val="20"/>
        </w:rPr>
        <w:t>przedkładać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8"/>
          <w:sz w:val="20"/>
        </w:rPr>
        <w:t xml:space="preserve"> </w:t>
      </w:r>
      <w:r w:rsidRPr="00C93E2E">
        <w:rPr>
          <w:rFonts w:ascii="Tahoma" w:hAnsi="Tahoma" w:cs="Tahoma"/>
          <w:sz w:val="20"/>
        </w:rPr>
        <w:t>kopie</w:t>
      </w:r>
      <w:r w:rsidRPr="00C93E2E">
        <w:rPr>
          <w:rFonts w:ascii="Tahoma" w:hAnsi="Tahoma" w:cs="Tahoma"/>
          <w:spacing w:val="11"/>
          <w:sz w:val="20"/>
        </w:rPr>
        <w:t xml:space="preserve"> </w:t>
      </w:r>
      <w:r w:rsidRPr="00C93E2E">
        <w:rPr>
          <w:rFonts w:ascii="Tahoma" w:hAnsi="Tahoma" w:cs="Tahoma"/>
          <w:spacing w:val="-1"/>
          <w:sz w:val="20"/>
        </w:rPr>
        <w:t>dokumentów</w:t>
      </w:r>
      <w:r w:rsidRPr="00C93E2E">
        <w:rPr>
          <w:rFonts w:ascii="Tahoma" w:hAnsi="Tahoma" w:cs="Tahoma"/>
          <w:spacing w:val="11"/>
          <w:sz w:val="20"/>
        </w:rPr>
        <w:t xml:space="preserve"> </w:t>
      </w:r>
      <w:r w:rsidRPr="00C93E2E">
        <w:rPr>
          <w:rFonts w:ascii="Tahoma" w:hAnsi="Tahoma" w:cs="Tahoma"/>
          <w:spacing w:val="-1"/>
          <w:sz w:val="20"/>
        </w:rPr>
        <w:t>wskazanych</w:t>
      </w:r>
      <w:r w:rsidRPr="00C93E2E">
        <w:rPr>
          <w:rFonts w:ascii="Tahoma" w:hAnsi="Tahoma" w:cs="Tahoma"/>
          <w:spacing w:val="12"/>
          <w:sz w:val="20"/>
        </w:rPr>
        <w:t xml:space="preserve"> </w:t>
      </w:r>
      <w:r w:rsidRPr="00C93E2E">
        <w:rPr>
          <w:rFonts w:ascii="Tahoma" w:hAnsi="Tahoma" w:cs="Tahoma"/>
          <w:sz w:val="20"/>
        </w:rPr>
        <w:t>w</w:t>
      </w:r>
      <w:r w:rsidRPr="00C93E2E">
        <w:rPr>
          <w:rFonts w:ascii="Tahoma" w:hAnsi="Tahoma" w:cs="Tahoma"/>
          <w:spacing w:val="11"/>
          <w:sz w:val="20"/>
        </w:rPr>
        <w:t xml:space="preserve"> </w:t>
      </w:r>
      <w:r w:rsidRPr="00C93E2E">
        <w:rPr>
          <w:rFonts w:ascii="Tahoma" w:hAnsi="Tahoma" w:cs="Tahoma"/>
          <w:spacing w:val="-1"/>
          <w:sz w:val="20"/>
        </w:rPr>
        <w:t xml:space="preserve">pkt </w:t>
      </w:r>
      <w:r w:rsidRPr="00C93E2E">
        <w:rPr>
          <w:rFonts w:ascii="Tahoma" w:hAnsi="Tahoma" w:cs="Tahoma"/>
          <w:sz w:val="20"/>
        </w:rPr>
        <w:t>b)</w:t>
      </w:r>
      <w:r w:rsidRPr="00C93E2E">
        <w:rPr>
          <w:rFonts w:ascii="Tahoma" w:hAnsi="Tahoma" w:cs="Tahoma"/>
          <w:spacing w:val="46"/>
          <w:sz w:val="20"/>
        </w:rPr>
        <w:t xml:space="preserve"> </w:t>
      </w:r>
      <w:r w:rsidRPr="00C93E2E">
        <w:rPr>
          <w:rFonts w:ascii="Tahoma" w:hAnsi="Tahoma" w:cs="Tahoma"/>
          <w:sz w:val="20"/>
        </w:rPr>
        <w:t>wraz</w:t>
      </w:r>
      <w:r w:rsidRPr="00C93E2E">
        <w:rPr>
          <w:rFonts w:ascii="Tahoma" w:hAnsi="Tahoma" w:cs="Tahoma"/>
          <w:spacing w:val="49"/>
          <w:sz w:val="20"/>
        </w:rPr>
        <w:t xml:space="preserve"> </w:t>
      </w:r>
      <w:r w:rsidRPr="00C93E2E">
        <w:rPr>
          <w:rFonts w:ascii="Tahoma" w:hAnsi="Tahoma" w:cs="Tahoma"/>
          <w:sz w:val="20"/>
        </w:rPr>
        <w:t>z</w:t>
      </w:r>
      <w:r w:rsidRPr="00C93E2E">
        <w:rPr>
          <w:rFonts w:ascii="Tahoma" w:hAnsi="Tahoma" w:cs="Tahoma"/>
          <w:spacing w:val="49"/>
          <w:sz w:val="20"/>
        </w:rPr>
        <w:t xml:space="preserve"> </w:t>
      </w:r>
      <w:r w:rsidRPr="00C93E2E">
        <w:rPr>
          <w:rFonts w:ascii="Tahoma" w:hAnsi="Tahoma" w:cs="Tahoma"/>
          <w:spacing w:val="-1"/>
          <w:sz w:val="20"/>
        </w:rPr>
        <w:t>dowodami</w:t>
      </w:r>
      <w:r w:rsidRPr="00C93E2E">
        <w:rPr>
          <w:rFonts w:ascii="Tahoma" w:hAnsi="Tahoma" w:cs="Tahoma"/>
          <w:spacing w:val="48"/>
          <w:sz w:val="20"/>
        </w:rPr>
        <w:t xml:space="preserve"> </w:t>
      </w:r>
      <w:r w:rsidRPr="00C93E2E">
        <w:rPr>
          <w:rFonts w:ascii="Tahoma" w:hAnsi="Tahoma" w:cs="Tahoma"/>
          <w:spacing w:val="-1"/>
          <w:sz w:val="20"/>
        </w:rPr>
        <w:t>uiszczenia</w:t>
      </w:r>
      <w:r w:rsidRPr="00C93E2E">
        <w:rPr>
          <w:rFonts w:ascii="Tahoma" w:hAnsi="Tahoma" w:cs="Tahoma"/>
          <w:spacing w:val="47"/>
          <w:sz w:val="20"/>
        </w:rPr>
        <w:t xml:space="preserve"> </w:t>
      </w:r>
      <w:r w:rsidRPr="00C93E2E">
        <w:rPr>
          <w:rFonts w:ascii="Tahoma" w:hAnsi="Tahoma" w:cs="Tahoma"/>
          <w:spacing w:val="-1"/>
          <w:sz w:val="20"/>
        </w:rPr>
        <w:t>składki</w:t>
      </w:r>
      <w:r w:rsidRPr="00C93E2E">
        <w:rPr>
          <w:rFonts w:ascii="Tahoma" w:hAnsi="Tahoma" w:cs="Tahoma"/>
          <w:sz w:val="20"/>
        </w:rPr>
        <w:t xml:space="preserve">  </w:t>
      </w:r>
      <w:r w:rsidRPr="00C93E2E">
        <w:rPr>
          <w:rFonts w:ascii="Tahoma" w:hAnsi="Tahoma" w:cs="Tahoma"/>
          <w:spacing w:val="-1"/>
          <w:sz w:val="20"/>
        </w:rPr>
        <w:t>na</w:t>
      </w:r>
      <w:r w:rsidRPr="00C93E2E">
        <w:rPr>
          <w:rFonts w:ascii="Tahoma" w:hAnsi="Tahoma" w:cs="Tahoma"/>
          <w:spacing w:val="49"/>
          <w:sz w:val="20"/>
        </w:rPr>
        <w:t xml:space="preserve"> </w:t>
      </w:r>
      <w:r w:rsidRPr="00C93E2E">
        <w:rPr>
          <w:rFonts w:ascii="Tahoma" w:hAnsi="Tahoma" w:cs="Tahoma"/>
          <w:spacing w:val="-1"/>
          <w:sz w:val="20"/>
        </w:rPr>
        <w:t>następne</w:t>
      </w:r>
      <w:r w:rsidRPr="00C93E2E">
        <w:rPr>
          <w:rFonts w:ascii="Tahoma" w:hAnsi="Tahoma" w:cs="Tahoma"/>
          <w:spacing w:val="49"/>
          <w:sz w:val="20"/>
        </w:rPr>
        <w:t xml:space="preserve"> </w:t>
      </w:r>
      <w:r w:rsidRPr="00C93E2E">
        <w:rPr>
          <w:rFonts w:ascii="Tahoma" w:hAnsi="Tahoma" w:cs="Tahoma"/>
          <w:spacing w:val="-1"/>
          <w:sz w:val="20"/>
        </w:rPr>
        <w:t>roczne</w:t>
      </w:r>
      <w:r w:rsidRPr="00C93E2E">
        <w:rPr>
          <w:rFonts w:ascii="Tahoma" w:hAnsi="Tahoma" w:cs="Tahoma"/>
          <w:spacing w:val="49"/>
          <w:sz w:val="20"/>
        </w:rPr>
        <w:t xml:space="preserve"> </w:t>
      </w:r>
      <w:r w:rsidRPr="00C93E2E">
        <w:rPr>
          <w:rFonts w:ascii="Tahoma" w:hAnsi="Tahoma" w:cs="Tahoma"/>
          <w:spacing w:val="-1"/>
          <w:sz w:val="20"/>
        </w:rPr>
        <w:t>okresy</w:t>
      </w:r>
      <w:r w:rsidRPr="00C93E2E">
        <w:rPr>
          <w:rFonts w:ascii="Tahoma" w:hAnsi="Tahoma" w:cs="Tahoma"/>
          <w:spacing w:val="49"/>
          <w:sz w:val="20"/>
        </w:rPr>
        <w:t xml:space="preserve"> </w:t>
      </w:r>
      <w:r w:rsidRPr="00C93E2E">
        <w:rPr>
          <w:rFonts w:ascii="Tahoma" w:hAnsi="Tahoma" w:cs="Tahoma"/>
          <w:spacing w:val="-1"/>
          <w:sz w:val="20"/>
        </w:rPr>
        <w:t>płatności</w:t>
      </w:r>
      <w:r w:rsidRPr="00C93E2E">
        <w:rPr>
          <w:rFonts w:ascii="Tahoma" w:hAnsi="Tahoma" w:cs="Tahoma"/>
          <w:spacing w:val="49"/>
          <w:sz w:val="20"/>
        </w:rPr>
        <w:t xml:space="preserve"> </w:t>
      </w:r>
      <w:r w:rsidRPr="00C93E2E">
        <w:rPr>
          <w:rFonts w:ascii="Tahoma" w:hAnsi="Tahoma" w:cs="Tahoma"/>
          <w:sz w:val="20"/>
        </w:rPr>
        <w:t>w</w:t>
      </w:r>
      <w:r w:rsidRPr="00C93E2E">
        <w:rPr>
          <w:rFonts w:ascii="Tahoma" w:hAnsi="Tahoma" w:cs="Tahoma"/>
          <w:spacing w:val="46"/>
          <w:sz w:val="20"/>
        </w:rPr>
        <w:t xml:space="preserve"> </w:t>
      </w:r>
      <w:r w:rsidRPr="00C93E2E">
        <w:rPr>
          <w:rFonts w:ascii="Tahoma" w:hAnsi="Tahoma" w:cs="Tahoma"/>
          <w:sz w:val="20"/>
        </w:rPr>
        <w:t>terminie</w:t>
      </w:r>
      <w:r w:rsidRPr="00C93E2E">
        <w:rPr>
          <w:rFonts w:ascii="Tahoma" w:hAnsi="Tahoma" w:cs="Tahoma"/>
          <w:spacing w:val="47"/>
          <w:sz w:val="20"/>
        </w:rPr>
        <w:t xml:space="preserve"> </w:t>
      </w:r>
      <w:r w:rsidRPr="00C93E2E">
        <w:rPr>
          <w:rFonts w:ascii="Tahoma" w:hAnsi="Tahoma" w:cs="Tahoma"/>
          <w:sz w:val="20"/>
        </w:rPr>
        <w:t>5</w:t>
      </w:r>
      <w:r w:rsidRPr="00C93E2E">
        <w:rPr>
          <w:rFonts w:ascii="Tahoma" w:hAnsi="Tahoma" w:cs="Tahoma"/>
          <w:spacing w:val="49"/>
          <w:sz w:val="20"/>
        </w:rPr>
        <w:t xml:space="preserve"> </w:t>
      </w:r>
      <w:r w:rsidRPr="00C93E2E">
        <w:rPr>
          <w:rFonts w:ascii="Tahoma" w:hAnsi="Tahoma" w:cs="Tahoma"/>
          <w:spacing w:val="-2"/>
          <w:sz w:val="20"/>
        </w:rPr>
        <w:t>dni</w:t>
      </w:r>
      <w:r w:rsidRPr="00C93E2E">
        <w:rPr>
          <w:rFonts w:ascii="Tahoma" w:hAnsi="Tahoma" w:cs="Tahoma"/>
          <w:spacing w:val="59"/>
          <w:sz w:val="20"/>
        </w:rPr>
        <w:t xml:space="preserve"> </w:t>
      </w:r>
      <w:r w:rsidRPr="00C93E2E">
        <w:rPr>
          <w:rFonts w:ascii="Tahoma" w:hAnsi="Tahoma" w:cs="Tahoma"/>
          <w:sz w:val="20"/>
        </w:rPr>
        <w:t>roboczych</w:t>
      </w:r>
      <w:r w:rsidRPr="00C93E2E">
        <w:rPr>
          <w:rFonts w:ascii="Tahoma" w:hAnsi="Tahoma" w:cs="Tahoma"/>
          <w:spacing w:val="20"/>
          <w:sz w:val="20"/>
        </w:rPr>
        <w:t xml:space="preserve"> </w:t>
      </w:r>
      <w:r w:rsidRPr="00C93E2E">
        <w:rPr>
          <w:rFonts w:ascii="Tahoma" w:hAnsi="Tahoma" w:cs="Tahoma"/>
          <w:spacing w:val="-1"/>
          <w:sz w:val="20"/>
        </w:rPr>
        <w:t>przed</w:t>
      </w:r>
      <w:r w:rsidRPr="00C93E2E">
        <w:rPr>
          <w:rFonts w:ascii="Tahoma" w:hAnsi="Tahoma" w:cs="Tahoma"/>
          <w:spacing w:val="20"/>
          <w:sz w:val="20"/>
        </w:rPr>
        <w:t xml:space="preserve"> </w:t>
      </w:r>
      <w:r w:rsidRPr="00C93E2E">
        <w:rPr>
          <w:rFonts w:ascii="Tahoma" w:hAnsi="Tahoma" w:cs="Tahoma"/>
          <w:spacing w:val="-1"/>
          <w:sz w:val="20"/>
        </w:rPr>
        <w:t>upływem</w:t>
      </w:r>
      <w:r w:rsidRPr="00C93E2E">
        <w:rPr>
          <w:rFonts w:ascii="Tahoma" w:hAnsi="Tahoma" w:cs="Tahoma"/>
          <w:spacing w:val="19"/>
          <w:sz w:val="20"/>
        </w:rPr>
        <w:t xml:space="preserve"> </w:t>
      </w:r>
      <w:r w:rsidRPr="00C93E2E">
        <w:rPr>
          <w:rFonts w:ascii="Tahoma" w:hAnsi="Tahoma" w:cs="Tahoma"/>
          <w:spacing w:val="-1"/>
          <w:sz w:val="20"/>
        </w:rPr>
        <w:t>okresu</w:t>
      </w:r>
      <w:r w:rsidRPr="00C93E2E">
        <w:rPr>
          <w:rFonts w:ascii="Tahoma" w:hAnsi="Tahoma" w:cs="Tahoma"/>
          <w:spacing w:val="19"/>
          <w:sz w:val="20"/>
        </w:rPr>
        <w:t xml:space="preserve"> </w:t>
      </w:r>
      <w:r w:rsidRPr="00C93E2E">
        <w:rPr>
          <w:rFonts w:ascii="Tahoma" w:hAnsi="Tahoma" w:cs="Tahoma"/>
          <w:spacing w:val="-1"/>
          <w:sz w:val="20"/>
        </w:rPr>
        <w:t>ubezpieczenia</w:t>
      </w:r>
      <w:r w:rsidRPr="00C93E2E">
        <w:rPr>
          <w:rFonts w:ascii="Tahoma" w:hAnsi="Tahoma" w:cs="Tahoma"/>
          <w:spacing w:val="20"/>
          <w:sz w:val="20"/>
        </w:rPr>
        <w:t xml:space="preserve"> </w:t>
      </w:r>
      <w:r w:rsidRPr="00C93E2E">
        <w:rPr>
          <w:rFonts w:ascii="Tahoma" w:hAnsi="Tahoma" w:cs="Tahoma"/>
          <w:spacing w:val="-1"/>
          <w:sz w:val="20"/>
        </w:rPr>
        <w:t>wynikającego</w:t>
      </w:r>
      <w:r w:rsidRPr="00C93E2E">
        <w:rPr>
          <w:rFonts w:ascii="Tahoma" w:hAnsi="Tahoma" w:cs="Tahoma"/>
          <w:spacing w:val="20"/>
          <w:sz w:val="20"/>
        </w:rPr>
        <w:t xml:space="preserve"> </w:t>
      </w:r>
      <w:r w:rsidRPr="00C93E2E">
        <w:rPr>
          <w:rFonts w:ascii="Tahoma" w:hAnsi="Tahoma" w:cs="Tahoma"/>
          <w:sz w:val="20"/>
        </w:rPr>
        <w:t>z</w:t>
      </w:r>
      <w:r w:rsidRPr="00C93E2E">
        <w:rPr>
          <w:rFonts w:ascii="Tahoma" w:hAnsi="Tahoma" w:cs="Tahoma"/>
          <w:spacing w:val="20"/>
          <w:sz w:val="20"/>
        </w:rPr>
        <w:t xml:space="preserve"> </w:t>
      </w:r>
      <w:r w:rsidRPr="00C93E2E">
        <w:rPr>
          <w:rFonts w:ascii="Tahoma" w:hAnsi="Tahoma" w:cs="Tahoma"/>
          <w:spacing w:val="-1"/>
          <w:sz w:val="20"/>
        </w:rPr>
        <w:t>poprzedniego</w:t>
      </w:r>
      <w:r w:rsidRPr="00C93E2E">
        <w:rPr>
          <w:rFonts w:ascii="Tahoma" w:hAnsi="Tahoma" w:cs="Tahoma"/>
          <w:spacing w:val="20"/>
          <w:sz w:val="20"/>
        </w:rPr>
        <w:t xml:space="preserve"> </w:t>
      </w:r>
      <w:r w:rsidRPr="00C93E2E">
        <w:rPr>
          <w:rFonts w:ascii="Tahoma" w:hAnsi="Tahoma" w:cs="Tahoma"/>
          <w:spacing w:val="-1"/>
          <w:sz w:val="20"/>
        </w:rPr>
        <w:t>okresu</w:t>
      </w:r>
      <w:r w:rsidRPr="00C93E2E">
        <w:rPr>
          <w:rFonts w:ascii="Tahoma" w:hAnsi="Tahoma" w:cs="Tahoma"/>
          <w:spacing w:val="18"/>
          <w:sz w:val="20"/>
        </w:rPr>
        <w:t xml:space="preserve"> </w:t>
      </w:r>
      <w:r w:rsidRPr="00C93E2E">
        <w:rPr>
          <w:rFonts w:ascii="Tahoma" w:hAnsi="Tahoma" w:cs="Tahoma"/>
          <w:spacing w:val="-1"/>
          <w:sz w:val="20"/>
        </w:rPr>
        <w:t>płatności,</w:t>
      </w:r>
      <w:r w:rsidRPr="00C93E2E">
        <w:rPr>
          <w:rFonts w:ascii="Tahoma" w:hAnsi="Tahoma" w:cs="Tahoma"/>
          <w:spacing w:val="18"/>
          <w:sz w:val="20"/>
        </w:rPr>
        <w:t xml:space="preserve"> </w:t>
      </w:r>
      <w:r w:rsidRPr="00C93E2E">
        <w:rPr>
          <w:rFonts w:ascii="Tahoma" w:hAnsi="Tahoma" w:cs="Tahoma"/>
          <w:sz w:val="20"/>
        </w:rPr>
        <w:t>w</w:t>
      </w:r>
      <w:r w:rsidRPr="00C93E2E">
        <w:rPr>
          <w:rFonts w:ascii="Tahoma" w:hAnsi="Tahoma" w:cs="Tahoma"/>
          <w:spacing w:val="57"/>
          <w:sz w:val="20"/>
        </w:rPr>
        <w:t xml:space="preserve"> </w:t>
      </w:r>
      <w:r w:rsidRPr="00C93E2E">
        <w:rPr>
          <w:rFonts w:ascii="Tahoma" w:hAnsi="Tahoma" w:cs="Tahoma"/>
          <w:sz w:val="20"/>
        </w:rPr>
        <w:t>celu</w:t>
      </w:r>
      <w:r w:rsidRPr="00C93E2E">
        <w:rPr>
          <w:rFonts w:ascii="Tahoma" w:hAnsi="Tahoma" w:cs="Tahoma"/>
          <w:spacing w:val="45"/>
          <w:sz w:val="20"/>
        </w:rPr>
        <w:t xml:space="preserve"> </w:t>
      </w:r>
      <w:r w:rsidRPr="00C93E2E">
        <w:rPr>
          <w:rFonts w:ascii="Tahoma" w:hAnsi="Tahoma" w:cs="Tahoma"/>
          <w:spacing w:val="-1"/>
          <w:sz w:val="20"/>
        </w:rPr>
        <w:t>zachowania</w:t>
      </w:r>
      <w:r w:rsidRPr="00C93E2E">
        <w:rPr>
          <w:rFonts w:ascii="Tahoma" w:hAnsi="Tahoma" w:cs="Tahoma"/>
          <w:spacing w:val="45"/>
          <w:sz w:val="20"/>
        </w:rPr>
        <w:t xml:space="preserve"> </w:t>
      </w:r>
      <w:r w:rsidRPr="00C93E2E">
        <w:rPr>
          <w:rFonts w:ascii="Tahoma" w:hAnsi="Tahoma" w:cs="Tahoma"/>
          <w:spacing w:val="-1"/>
          <w:sz w:val="20"/>
        </w:rPr>
        <w:t>ciągłości</w:t>
      </w:r>
      <w:r w:rsidRPr="00C93E2E">
        <w:rPr>
          <w:rFonts w:ascii="Tahoma" w:hAnsi="Tahoma" w:cs="Tahoma"/>
          <w:spacing w:val="44"/>
          <w:sz w:val="20"/>
        </w:rPr>
        <w:t xml:space="preserve"> </w:t>
      </w:r>
      <w:r w:rsidRPr="00C93E2E">
        <w:rPr>
          <w:rFonts w:ascii="Tahoma" w:hAnsi="Tahoma" w:cs="Tahoma"/>
          <w:spacing w:val="-1"/>
          <w:sz w:val="20"/>
        </w:rPr>
        <w:t>ubezpieczenia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okresie</w:t>
      </w:r>
      <w:r w:rsidRPr="00C93E2E">
        <w:rPr>
          <w:rFonts w:ascii="Tahoma" w:hAnsi="Tahoma" w:cs="Tahoma"/>
          <w:spacing w:val="45"/>
          <w:sz w:val="20"/>
        </w:rPr>
        <w:t xml:space="preserve"> </w:t>
      </w:r>
      <w:r w:rsidRPr="00C93E2E">
        <w:rPr>
          <w:rFonts w:ascii="Tahoma" w:hAnsi="Tahoma" w:cs="Tahoma"/>
          <w:sz w:val="20"/>
        </w:rPr>
        <w:t>o</w:t>
      </w:r>
      <w:r w:rsidRPr="00C93E2E">
        <w:rPr>
          <w:rFonts w:ascii="Tahoma" w:hAnsi="Tahoma" w:cs="Tahoma"/>
          <w:spacing w:val="46"/>
          <w:sz w:val="20"/>
        </w:rPr>
        <w:t xml:space="preserve"> </w:t>
      </w:r>
      <w:r w:rsidRPr="00C93E2E">
        <w:rPr>
          <w:rFonts w:ascii="Tahoma" w:hAnsi="Tahoma" w:cs="Tahoma"/>
          <w:sz w:val="20"/>
        </w:rPr>
        <w:t>jakim</w:t>
      </w:r>
      <w:r w:rsidRPr="00C93E2E">
        <w:rPr>
          <w:rFonts w:ascii="Tahoma" w:hAnsi="Tahoma" w:cs="Tahoma"/>
          <w:spacing w:val="44"/>
          <w:sz w:val="20"/>
        </w:rPr>
        <w:t xml:space="preserve"> </w:t>
      </w:r>
      <w:r w:rsidRPr="00C93E2E">
        <w:rPr>
          <w:rFonts w:ascii="Tahoma" w:hAnsi="Tahoma" w:cs="Tahoma"/>
          <w:sz w:val="20"/>
        </w:rPr>
        <w:t>mowa</w:t>
      </w:r>
      <w:r w:rsidRPr="00C93E2E">
        <w:rPr>
          <w:rFonts w:ascii="Tahoma" w:hAnsi="Tahoma" w:cs="Tahoma"/>
          <w:spacing w:val="45"/>
          <w:sz w:val="20"/>
        </w:rPr>
        <w:t xml:space="preserve"> </w:t>
      </w:r>
      <w:r w:rsidRPr="00C93E2E">
        <w:rPr>
          <w:rFonts w:ascii="Tahoma" w:hAnsi="Tahoma" w:cs="Tahoma"/>
          <w:sz w:val="20"/>
        </w:rPr>
        <w:t>w</w:t>
      </w:r>
      <w:r w:rsidRPr="00C93E2E">
        <w:rPr>
          <w:rFonts w:ascii="Tahoma" w:hAnsi="Tahoma" w:cs="Tahoma"/>
          <w:spacing w:val="44"/>
          <w:sz w:val="20"/>
        </w:rPr>
        <w:t xml:space="preserve"> </w:t>
      </w:r>
      <w:r w:rsidRPr="00C93E2E">
        <w:rPr>
          <w:rFonts w:ascii="Tahoma" w:hAnsi="Tahoma" w:cs="Tahoma"/>
          <w:sz w:val="20"/>
        </w:rPr>
        <w:t>pkt</w:t>
      </w:r>
      <w:r w:rsidRPr="00C93E2E">
        <w:rPr>
          <w:rFonts w:ascii="Tahoma" w:hAnsi="Tahoma" w:cs="Tahoma"/>
          <w:spacing w:val="44"/>
          <w:sz w:val="20"/>
        </w:rPr>
        <w:t xml:space="preserve"> </w:t>
      </w:r>
      <w:r w:rsidRPr="00C93E2E">
        <w:rPr>
          <w:rFonts w:ascii="Tahoma" w:hAnsi="Tahoma" w:cs="Tahoma"/>
          <w:sz w:val="20"/>
        </w:rPr>
        <w:t>a).</w:t>
      </w:r>
      <w:r w:rsidRPr="00C93E2E">
        <w:rPr>
          <w:rFonts w:ascii="Tahoma" w:hAnsi="Tahoma" w:cs="Tahoma"/>
          <w:spacing w:val="46"/>
          <w:sz w:val="20"/>
        </w:rPr>
        <w:t xml:space="preserve"> </w:t>
      </w:r>
      <w:r w:rsidRPr="00C93E2E">
        <w:rPr>
          <w:rFonts w:ascii="Tahoma" w:hAnsi="Tahoma" w:cs="Tahoma"/>
          <w:sz w:val="20"/>
        </w:rPr>
        <w:t>W</w:t>
      </w:r>
      <w:r w:rsidRPr="00C93E2E">
        <w:rPr>
          <w:rFonts w:ascii="Tahoma" w:hAnsi="Tahoma" w:cs="Tahoma"/>
          <w:spacing w:val="45"/>
          <w:sz w:val="20"/>
        </w:rPr>
        <w:t xml:space="preserve"> </w:t>
      </w:r>
      <w:r w:rsidRPr="00C93E2E">
        <w:rPr>
          <w:rFonts w:ascii="Tahoma" w:hAnsi="Tahoma" w:cs="Tahoma"/>
          <w:sz w:val="20"/>
        </w:rPr>
        <w:t>przypadku</w:t>
      </w:r>
      <w:r w:rsidRPr="00C93E2E">
        <w:rPr>
          <w:rFonts w:ascii="Tahoma" w:hAnsi="Tahoma" w:cs="Tahoma"/>
          <w:spacing w:val="45"/>
          <w:sz w:val="20"/>
        </w:rPr>
        <w:t xml:space="preserve"> </w:t>
      </w:r>
      <w:r w:rsidRPr="00C93E2E">
        <w:rPr>
          <w:rFonts w:ascii="Tahoma" w:hAnsi="Tahoma" w:cs="Tahoma"/>
          <w:spacing w:val="-1"/>
          <w:sz w:val="20"/>
        </w:rPr>
        <w:t>gdy</w:t>
      </w:r>
      <w:r w:rsidRPr="00C93E2E">
        <w:rPr>
          <w:rFonts w:ascii="Tahoma" w:hAnsi="Tahoma" w:cs="Tahoma"/>
          <w:spacing w:val="59"/>
          <w:sz w:val="20"/>
        </w:rPr>
        <w:t xml:space="preserve"> </w:t>
      </w:r>
      <w:r w:rsidRPr="00C93E2E">
        <w:rPr>
          <w:rFonts w:ascii="Tahoma" w:hAnsi="Tahoma" w:cs="Tahoma"/>
          <w:spacing w:val="-1"/>
          <w:sz w:val="20"/>
        </w:rPr>
        <w:t>poprzednio</w:t>
      </w:r>
      <w:r w:rsidRPr="00C93E2E">
        <w:rPr>
          <w:rFonts w:ascii="Tahoma" w:hAnsi="Tahoma" w:cs="Tahoma"/>
          <w:spacing w:val="10"/>
          <w:sz w:val="20"/>
        </w:rPr>
        <w:t xml:space="preserve"> </w:t>
      </w:r>
      <w:r w:rsidRPr="00C93E2E">
        <w:rPr>
          <w:rFonts w:ascii="Tahoma" w:hAnsi="Tahoma" w:cs="Tahoma"/>
          <w:spacing w:val="-1"/>
          <w:sz w:val="20"/>
        </w:rPr>
        <w:t>doręczone</w:t>
      </w:r>
      <w:r w:rsidRPr="00C93E2E">
        <w:rPr>
          <w:rFonts w:ascii="Tahoma" w:hAnsi="Tahoma" w:cs="Tahoma"/>
          <w:spacing w:val="10"/>
          <w:sz w:val="20"/>
        </w:rPr>
        <w:t xml:space="preserve"> </w:t>
      </w:r>
      <w:r w:rsidRPr="00C93E2E">
        <w:rPr>
          <w:rFonts w:ascii="Tahoma" w:hAnsi="Tahoma" w:cs="Tahoma"/>
          <w:spacing w:val="-1"/>
          <w:sz w:val="20"/>
        </w:rPr>
        <w:t>Zamawiającemu</w:t>
      </w:r>
      <w:r w:rsidRPr="00C93E2E">
        <w:rPr>
          <w:rFonts w:ascii="Tahoma" w:hAnsi="Tahoma" w:cs="Tahoma"/>
          <w:spacing w:val="10"/>
          <w:sz w:val="20"/>
        </w:rPr>
        <w:t xml:space="preserve"> </w:t>
      </w:r>
      <w:r w:rsidRPr="00C93E2E">
        <w:rPr>
          <w:rFonts w:ascii="Tahoma" w:hAnsi="Tahoma" w:cs="Tahoma"/>
          <w:spacing w:val="-1"/>
          <w:sz w:val="20"/>
        </w:rPr>
        <w:t>Ogólne</w:t>
      </w:r>
      <w:r w:rsidRPr="00C93E2E">
        <w:rPr>
          <w:rFonts w:ascii="Tahoma" w:hAnsi="Tahoma" w:cs="Tahoma"/>
          <w:spacing w:val="10"/>
          <w:sz w:val="20"/>
        </w:rPr>
        <w:t xml:space="preserve"> </w:t>
      </w:r>
      <w:r w:rsidRPr="00C93E2E">
        <w:rPr>
          <w:rFonts w:ascii="Tahoma" w:hAnsi="Tahoma" w:cs="Tahoma"/>
          <w:spacing w:val="-1"/>
          <w:sz w:val="20"/>
        </w:rPr>
        <w:t>Warunki</w:t>
      </w:r>
      <w:r w:rsidRPr="00C93E2E">
        <w:rPr>
          <w:rFonts w:ascii="Tahoma" w:hAnsi="Tahoma" w:cs="Tahoma"/>
          <w:spacing w:val="7"/>
          <w:sz w:val="20"/>
        </w:rPr>
        <w:t xml:space="preserve"> </w:t>
      </w:r>
      <w:r w:rsidRPr="00C93E2E">
        <w:rPr>
          <w:rFonts w:ascii="Tahoma" w:hAnsi="Tahoma" w:cs="Tahoma"/>
          <w:spacing w:val="-1"/>
          <w:sz w:val="20"/>
        </w:rPr>
        <w:t>Ubezpieczenia</w:t>
      </w:r>
      <w:r w:rsidRPr="00C93E2E">
        <w:rPr>
          <w:rFonts w:ascii="Tahoma" w:hAnsi="Tahoma" w:cs="Tahoma"/>
          <w:spacing w:val="8"/>
          <w:sz w:val="20"/>
        </w:rPr>
        <w:t xml:space="preserve"> </w:t>
      </w:r>
      <w:r w:rsidRPr="00C93E2E">
        <w:rPr>
          <w:rFonts w:ascii="Tahoma" w:hAnsi="Tahoma" w:cs="Tahoma"/>
          <w:sz w:val="20"/>
        </w:rPr>
        <w:t>nie</w:t>
      </w:r>
      <w:r w:rsidRPr="00C93E2E">
        <w:rPr>
          <w:rFonts w:ascii="Tahoma" w:hAnsi="Tahoma" w:cs="Tahoma"/>
          <w:spacing w:val="10"/>
          <w:sz w:val="20"/>
        </w:rPr>
        <w:t xml:space="preserve"> </w:t>
      </w:r>
      <w:r w:rsidRPr="00C93E2E">
        <w:rPr>
          <w:rFonts w:ascii="Tahoma" w:hAnsi="Tahoma" w:cs="Tahoma"/>
          <w:spacing w:val="-1"/>
          <w:sz w:val="20"/>
        </w:rPr>
        <w:t>utraciły</w:t>
      </w:r>
      <w:r w:rsidRPr="00C93E2E">
        <w:rPr>
          <w:rFonts w:ascii="Tahoma" w:hAnsi="Tahoma" w:cs="Tahoma"/>
          <w:spacing w:val="12"/>
          <w:sz w:val="20"/>
        </w:rPr>
        <w:t xml:space="preserve"> </w:t>
      </w:r>
      <w:r w:rsidRPr="00C93E2E">
        <w:rPr>
          <w:rFonts w:ascii="Tahoma" w:hAnsi="Tahoma" w:cs="Tahoma"/>
          <w:spacing w:val="-1"/>
          <w:sz w:val="20"/>
        </w:rPr>
        <w:t>aktualności</w:t>
      </w:r>
      <w:r w:rsidRPr="00C93E2E">
        <w:rPr>
          <w:rFonts w:ascii="Tahoma" w:hAnsi="Tahoma" w:cs="Tahoma"/>
          <w:spacing w:val="85"/>
          <w:sz w:val="20"/>
        </w:rPr>
        <w:t xml:space="preserve"> </w:t>
      </w:r>
      <w:r w:rsidRPr="00C93E2E">
        <w:rPr>
          <w:rFonts w:ascii="Tahoma" w:hAnsi="Tahoma" w:cs="Tahoma"/>
          <w:spacing w:val="-1"/>
          <w:sz w:val="20"/>
        </w:rPr>
        <w:t>Wykonawca</w:t>
      </w:r>
      <w:r w:rsidRPr="00C93E2E">
        <w:rPr>
          <w:rFonts w:ascii="Tahoma" w:hAnsi="Tahoma" w:cs="Tahoma"/>
          <w:spacing w:val="16"/>
          <w:sz w:val="20"/>
        </w:rPr>
        <w:t xml:space="preserve"> </w:t>
      </w:r>
      <w:r w:rsidRPr="00C93E2E">
        <w:rPr>
          <w:rFonts w:ascii="Tahoma" w:hAnsi="Tahoma" w:cs="Tahoma"/>
          <w:spacing w:val="-1"/>
          <w:sz w:val="20"/>
        </w:rPr>
        <w:t>zamiast</w:t>
      </w:r>
      <w:r w:rsidRPr="00C93E2E">
        <w:rPr>
          <w:rFonts w:ascii="Tahoma" w:hAnsi="Tahoma" w:cs="Tahoma"/>
          <w:spacing w:val="16"/>
          <w:sz w:val="20"/>
        </w:rPr>
        <w:t xml:space="preserve"> </w:t>
      </w:r>
      <w:r w:rsidRPr="00C93E2E">
        <w:rPr>
          <w:rFonts w:ascii="Tahoma" w:hAnsi="Tahoma" w:cs="Tahoma"/>
          <w:spacing w:val="-1"/>
          <w:sz w:val="20"/>
        </w:rPr>
        <w:t>ich</w:t>
      </w:r>
      <w:r w:rsidRPr="00C93E2E">
        <w:rPr>
          <w:rFonts w:ascii="Tahoma" w:hAnsi="Tahoma" w:cs="Tahoma"/>
          <w:spacing w:val="16"/>
          <w:sz w:val="20"/>
        </w:rPr>
        <w:t xml:space="preserve"> </w:t>
      </w:r>
      <w:r w:rsidRPr="00C93E2E">
        <w:rPr>
          <w:rFonts w:ascii="Tahoma" w:hAnsi="Tahoma" w:cs="Tahoma"/>
          <w:spacing w:val="-1"/>
          <w:sz w:val="20"/>
        </w:rPr>
        <w:t>ponownego</w:t>
      </w:r>
      <w:r w:rsidRPr="00C93E2E">
        <w:rPr>
          <w:rFonts w:ascii="Tahoma" w:hAnsi="Tahoma" w:cs="Tahoma"/>
          <w:spacing w:val="16"/>
          <w:sz w:val="20"/>
        </w:rPr>
        <w:t xml:space="preserve"> </w:t>
      </w:r>
      <w:r w:rsidRPr="00C93E2E">
        <w:rPr>
          <w:rFonts w:ascii="Tahoma" w:hAnsi="Tahoma" w:cs="Tahoma"/>
          <w:spacing w:val="-1"/>
          <w:sz w:val="20"/>
        </w:rPr>
        <w:t>przedstawienia</w:t>
      </w:r>
      <w:r w:rsidRPr="00C93E2E">
        <w:rPr>
          <w:rFonts w:ascii="Tahoma" w:hAnsi="Tahoma" w:cs="Tahoma"/>
          <w:spacing w:val="16"/>
          <w:sz w:val="20"/>
        </w:rPr>
        <w:t xml:space="preserve"> </w:t>
      </w:r>
      <w:r w:rsidRPr="00C93E2E">
        <w:rPr>
          <w:rFonts w:ascii="Tahoma" w:hAnsi="Tahoma" w:cs="Tahoma"/>
          <w:sz w:val="20"/>
        </w:rPr>
        <w:t>może</w:t>
      </w:r>
      <w:r w:rsidRPr="00C93E2E">
        <w:rPr>
          <w:rFonts w:ascii="Tahoma" w:hAnsi="Tahoma" w:cs="Tahoma"/>
          <w:spacing w:val="13"/>
          <w:sz w:val="20"/>
        </w:rPr>
        <w:t xml:space="preserve"> </w:t>
      </w:r>
      <w:r w:rsidRPr="00C93E2E">
        <w:rPr>
          <w:rFonts w:ascii="Tahoma" w:hAnsi="Tahoma" w:cs="Tahoma"/>
          <w:sz w:val="20"/>
        </w:rPr>
        <w:t>złożyć</w:t>
      </w:r>
      <w:r w:rsidRPr="00C93E2E">
        <w:rPr>
          <w:rFonts w:ascii="Tahoma" w:hAnsi="Tahoma" w:cs="Tahoma"/>
          <w:spacing w:val="13"/>
          <w:sz w:val="20"/>
        </w:rPr>
        <w:t xml:space="preserve"> </w:t>
      </w:r>
      <w:r w:rsidRPr="00C93E2E">
        <w:rPr>
          <w:rFonts w:ascii="Tahoma" w:hAnsi="Tahoma" w:cs="Tahoma"/>
          <w:spacing w:val="-1"/>
          <w:sz w:val="20"/>
        </w:rPr>
        <w:t>Zamawiającemu</w:t>
      </w:r>
      <w:r w:rsidRPr="00C93E2E">
        <w:rPr>
          <w:rFonts w:ascii="Tahoma" w:hAnsi="Tahoma" w:cs="Tahoma"/>
          <w:spacing w:val="14"/>
          <w:sz w:val="20"/>
        </w:rPr>
        <w:t xml:space="preserve"> </w:t>
      </w:r>
      <w:r w:rsidRPr="00C93E2E">
        <w:rPr>
          <w:rFonts w:ascii="Tahoma" w:hAnsi="Tahoma" w:cs="Tahoma"/>
          <w:sz w:val="20"/>
        </w:rPr>
        <w:t>w</w:t>
      </w:r>
      <w:r w:rsidRPr="00C93E2E">
        <w:rPr>
          <w:rFonts w:ascii="Tahoma" w:hAnsi="Tahoma" w:cs="Tahoma"/>
          <w:spacing w:val="-3"/>
          <w:sz w:val="20"/>
        </w:rPr>
        <w:t xml:space="preserve"> </w:t>
      </w:r>
      <w:r w:rsidRPr="00C93E2E">
        <w:rPr>
          <w:rFonts w:ascii="Tahoma" w:hAnsi="Tahoma" w:cs="Tahoma"/>
          <w:spacing w:val="-1"/>
          <w:sz w:val="20"/>
        </w:rPr>
        <w:t>ich</w:t>
      </w:r>
      <w:r w:rsidRPr="00C93E2E">
        <w:rPr>
          <w:rFonts w:ascii="Tahoma" w:hAnsi="Tahoma" w:cs="Tahoma"/>
          <w:spacing w:val="13"/>
          <w:sz w:val="20"/>
        </w:rPr>
        <w:t xml:space="preserve"> </w:t>
      </w:r>
      <w:r w:rsidRPr="00C93E2E">
        <w:rPr>
          <w:rFonts w:ascii="Tahoma" w:hAnsi="Tahoma" w:cs="Tahoma"/>
          <w:sz w:val="20"/>
        </w:rPr>
        <w:t>miejsce,</w:t>
      </w:r>
      <w:r w:rsidRPr="00C93E2E">
        <w:rPr>
          <w:rFonts w:ascii="Tahoma" w:hAnsi="Tahoma" w:cs="Tahoma"/>
          <w:spacing w:val="13"/>
          <w:sz w:val="20"/>
        </w:rPr>
        <w:t xml:space="preserve"> </w:t>
      </w:r>
      <w:r w:rsidRPr="00C93E2E">
        <w:rPr>
          <w:rFonts w:ascii="Tahoma" w:hAnsi="Tahoma" w:cs="Tahoma"/>
          <w:sz w:val="20"/>
        </w:rPr>
        <w:t>w</w:t>
      </w:r>
      <w:r w:rsidRPr="00C93E2E">
        <w:rPr>
          <w:rFonts w:ascii="Tahoma" w:hAnsi="Tahoma" w:cs="Tahoma"/>
          <w:spacing w:val="59"/>
          <w:sz w:val="20"/>
        </w:rPr>
        <w:t xml:space="preserve">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pacing w:val="-1"/>
          <w:sz w:val="20"/>
        </w:rPr>
        <w:t>wskazanym</w:t>
      </w:r>
      <w:r w:rsidRPr="00C93E2E">
        <w:rPr>
          <w:rFonts w:ascii="Tahoma" w:hAnsi="Tahoma" w:cs="Tahoma"/>
          <w:sz w:val="20"/>
        </w:rPr>
        <w:t xml:space="preserve"> w</w:t>
      </w:r>
      <w:r w:rsidRPr="00C93E2E">
        <w:rPr>
          <w:rFonts w:ascii="Tahoma" w:hAnsi="Tahoma" w:cs="Tahoma"/>
          <w:spacing w:val="-2"/>
          <w:sz w:val="20"/>
        </w:rPr>
        <w:t xml:space="preserve"> </w:t>
      </w:r>
      <w:r w:rsidRPr="00C93E2E">
        <w:rPr>
          <w:rFonts w:ascii="Tahoma" w:hAnsi="Tahoma" w:cs="Tahoma"/>
          <w:spacing w:val="-1"/>
          <w:sz w:val="20"/>
        </w:rPr>
        <w:t>zdaniu</w:t>
      </w:r>
      <w:r w:rsidRPr="00C93E2E">
        <w:rPr>
          <w:rFonts w:ascii="Tahoma" w:hAnsi="Tahoma" w:cs="Tahoma"/>
          <w:spacing w:val="-6"/>
          <w:sz w:val="20"/>
        </w:rPr>
        <w:t xml:space="preserve"> </w:t>
      </w:r>
      <w:r w:rsidRPr="00C93E2E">
        <w:rPr>
          <w:rFonts w:ascii="Tahoma" w:hAnsi="Tahoma" w:cs="Tahoma"/>
          <w:spacing w:val="-1"/>
          <w:sz w:val="20"/>
        </w:rPr>
        <w:t>poprzedzającym,</w:t>
      </w:r>
      <w:r w:rsidRPr="00C93E2E">
        <w:rPr>
          <w:rFonts w:ascii="Tahoma" w:hAnsi="Tahoma" w:cs="Tahoma"/>
          <w:sz w:val="20"/>
        </w:rPr>
        <w:t xml:space="preserve"> </w:t>
      </w:r>
      <w:r w:rsidRPr="00C93E2E">
        <w:rPr>
          <w:rFonts w:ascii="Tahoma" w:hAnsi="Tahoma" w:cs="Tahoma"/>
          <w:spacing w:val="-1"/>
          <w:sz w:val="20"/>
        </w:rPr>
        <w:t>pisemne</w:t>
      </w:r>
      <w:r w:rsidRPr="00C93E2E">
        <w:rPr>
          <w:rFonts w:ascii="Tahoma" w:hAnsi="Tahoma" w:cs="Tahoma"/>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tym zakresie.</w:t>
      </w:r>
    </w:p>
    <w:p w14:paraId="5C2AF45C" w14:textId="1E448BAC"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z w:val="20"/>
        </w:rPr>
        <w:t>W</w:t>
      </w:r>
      <w:r w:rsidRPr="00C93E2E">
        <w:rPr>
          <w:rFonts w:ascii="Tahoma" w:hAnsi="Tahoma" w:cs="Tahoma"/>
          <w:spacing w:val="47"/>
          <w:sz w:val="20"/>
        </w:rPr>
        <w:t xml:space="preserve"> </w:t>
      </w:r>
      <w:r w:rsidRPr="00C93E2E">
        <w:rPr>
          <w:rFonts w:ascii="Tahoma" w:hAnsi="Tahoma" w:cs="Tahoma"/>
          <w:spacing w:val="-1"/>
          <w:sz w:val="20"/>
        </w:rPr>
        <w:t>przypadku</w:t>
      </w:r>
      <w:r w:rsidRPr="00C93E2E">
        <w:rPr>
          <w:rFonts w:ascii="Tahoma" w:hAnsi="Tahoma" w:cs="Tahoma"/>
          <w:spacing w:val="45"/>
          <w:sz w:val="20"/>
        </w:rPr>
        <w:t xml:space="preserve"> </w:t>
      </w:r>
      <w:r w:rsidRPr="00C93E2E">
        <w:rPr>
          <w:rFonts w:ascii="Tahoma" w:hAnsi="Tahoma" w:cs="Tahoma"/>
          <w:spacing w:val="-1"/>
          <w:sz w:val="20"/>
        </w:rPr>
        <w:t>stwierdzenia,</w:t>
      </w:r>
      <w:r w:rsidRPr="00C93E2E">
        <w:rPr>
          <w:rFonts w:ascii="Tahoma" w:hAnsi="Tahoma" w:cs="Tahoma"/>
          <w:spacing w:val="49"/>
          <w:sz w:val="20"/>
        </w:rPr>
        <w:t xml:space="preserve"> </w:t>
      </w:r>
      <w:r w:rsidRPr="00C93E2E">
        <w:rPr>
          <w:rFonts w:ascii="Tahoma" w:hAnsi="Tahoma" w:cs="Tahoma"/>
          <w:spacing w:val="-2"/>
          <w:sz w:val="20"/>
        </w:rPr>
        <w:t>że</w:t>
      </w:r>
      <w:r w:rsidRPr="00C93E2E">
        <w:rPr>
          <w:rFonts w:ascii="Tahoma" w:hAnsi="Tahoma" w:cs="Tahoma"/>
          <w:spacing w:val="49"/>
          <w:sz w:val="20"/>
        </w:rPr>
        <w:t xml:space="preserve"> </w:t>
      </w:r>
      <w:r w:rsidRPr="00C93E2E">
        <w:rPr>
          <w:rFonts w:ascii="Tahoma" w:hAnsi="Tahoma" w:cs="Tahoma"/>
          <w:spacing w:val="-1"/>
          <w:sz w:val="20"/>
        </w:rPr>
        <w:t>Wykonawca</w:t>
      </w:r>
      <w:r w:rsidRPr="00C93E2E">
        <w:rPr>
          <w:rFonts w:ascii="Tahoma" w:hAnsi="Tahoma" w:cs="Tahoma"/>
          <w:spacing w:val="46"/>
          <w:sz w:val="20"/>
        </w:rPr>
        <w:t xml:space="preserve"> </w:t>
      </w:r>
      <w:r w:rsidRPr="00C93E2E">
        <w:rPr>
          <w:rFonts w:ascii="Tahoma" w:hAnsi="Tahoma" w:cs="Tahoma"/>
          <w:spacing w:val="-1"/>
          <w:sz w:val="20"/>
        </w:rPr>
        <w:t>narusza</w:t>
      </w:r>
      <w:r w:rsidRPr="00C93E2E">
        <w:rPr>
          <w:rFonts w:ascii="Tahoma" w:hAnsi="Tahoma" w:cs="Tahoma"/>
          <w:spacing w:val="47"/>
          <w:sz w:val="20"/>
        </w:rPr>
        <w:t xml:space="preserve"> </w:t>
      </w:r>
      <w:r w:rsidRPr="00C93E2E">
        <w:rPr>
          <w:rFonts w:ascii="Tahoma" w:hAnsi="Tahoma" w:cs="Tahoma"/>
          <w:spacing w:val="-1"/>
          <w:sz w:val="20"/>
        </w:rPr>
        <w:t>obowiązek</w:t>
      </w:r>
      <w:r w:rsidRPr="00C93E2E">
        <w:rPr>
          <w:rFonts w:ascii="Tahoma" w:hAnsi="Tahoma" w:cs="Tahoma"/>
          <w:spacing w:val="47"/>
          <w:sz w:val="20"/>
        </w:rPr>
        <w:t xml:space="preserve"> </w:t>
      </w:r>
      <w:r w:rsidRPr="00C93E2E">
        <w:rPr>
          <w:rFonts w:ascii="Tahoma" w:hAnsi="Tahoma" w:cs="Tahoma"/>
          <w:spacing w:val="-1"/>
          <w:sz w:val="20"/>
        </w:rPr>
        <w:t>posiadania</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pacing w:val="-2"/>
          <w:sz w:val="20"/>
        </w:rPr>
        <w:t>lub</w:t>
      </w:r>
      <w:r w:rsidRPr="00C93E2E">
        <w:rPr>
          <w:rFonts w:ascii="Tahoma" w:hAnsi="Tahoma" w:cs="Tahoma"/>
          <w:spacing w:val="83"/>
          <w:sz w:val="20"/>
        </w:rPr>
        <w:t xml:space="preserve"> </w:t>
      </w:r>
      <w:r w:rsidRPr="00C93E2E">
        <w:rPr>
          <w:rFonts w:ascii="Tahoma" w:hAnsi="Tahoma" w:cs="Tahoma"/>
          <w:spacing w:val="-1"/>
          <w:sz w:val="20"/>
        </w:rPr>
        <w:t>opłacania</w:t>
      </w:r>
      <w:r w:rsidRPr="00C93E2E">
        <w:rPr>
          <w:rFonts w:ascii="Tahoma" w:hAnsi="Tahoma" w:cs="Tahoma"/>
          <w:spacing w:val="30"/>
          <w:sz w:val="20"/>
        </w:rPr>
        <w:t xml:space="preserve"> </w:t>
      </w:r>
      <w:r w:rsidRPr="00C93E2E">
        <w:rPr>
          <w:rFonts w:ascii="Tahoma" w:hAnsi="Tahoma" w:cs="Tahoma"/>
          <w:spacing w:val="-1"/>
          <w:sz w:val="20"/>
        </w:rPr>
        <w:t>składek</w:t>
      </w:r>
      <w:r w:rsidRPr="00C93E2E">
        <w:rPr>
          <w:rFonts w:ascii="Tahoma" w:hAnsi="Tahoma" w:cs="Tahoma"/>
          <w:spacing w:val="33"/>
          <w:sz w:val="20"/>
        </w:rPr>
        <w:t xml:space="preserve"> </w:t>
      </w:r>
      <w:r w:rsidRPr="00C93E2E">
        <w:rPr>
          <w:rFonts w:ascii="Tahoma" w:hAnsi="Tahoma" w:cs="Tahoma"/>
          <w:sz w:val="20"/>
        </w:rPr>
        <w:t>z</w:t>
      </w:r>
      <w:r w:rsidRPr="00C93E2E">
        <w:rPr>
          <w:rFonts w:ascii="Tahoma" w:hAnsi="Tahoma" w:cs="Tahoma"/>
          <w:spacing w:val="33"/>
          <w:sz w:val="20"/>
        </w:rPr>
        <w:t xml:space="preserve"> </w:t>
      </w:r>
      <w:r w:rsidRPr="00C93E2E">
        <w:rPr>
          <w:rFonts w:ascii="Tahoma" w:hAnsi="Tahoma" w:cs="Tahoma"/>
          <w:spacing w:val="-1"/>
          <w:sz w:val="20"/>
        </w:rPr>
        <w:t>tego</w:t>
      </w:r>
      <w:r w:rsidRPr="00C93E2E">
        <w:rPr>
          <w:rFonts w:ascii="Tahoma" w:hAnsi="Tahoma" w:cs="Tahoma"/>
          <w:spacing w:val="33"/>
          <w:sz w:val="20"/>
        </w:rPr>
        <w:t xml:space="preserve"> </w:t>
      </w:r>
      <w:r w:rsidRPr="00C93E2E">
        <w:rPr>
          <w:rFonts w:ascii="Tahoma" w:hAnsi="Tahoma" w:cs="Tahoma"/>
          <w:spacing w:val="-1"/>
          <w:sz w:val="20"/>
        </w:rPr>
        <w:t>tytułu</w:t>
      </w:r>
      <w:r w:rsidR="007D493F" w:rsidRPr="00C93E2E">
        <w:rPr>
          <w:rFonts w:ascii="Tahoma" w:hAnsi="Tahoma" w:cs="Tahoma"/>
          <w:spacing w:val="-1"/>
          <w:sz w:val="20"/>
          <w:lang w:val="pl-PL"/>
        </w:rPr>
        <w:t>, § 16 ust. 6 lit. f stosuje się odpowiednio</w:t>
      </w:r>
      <w:r w:rsidRPr="00C93E2E">
        <w:rPr>
          <w:rFonts w:ascii="Tahoma" w:hAnsi="Tahoma" w:cs="Tahoma"/>
          <w:spacing w:val="-1"/>
          <w:sz w:val="20"/>
        </w:rPr>
        <w:t>.</w:t>
      </w:r>
    </w:p>
    <w:p w14:paraId="76ED4708" w14:textId="22B14655" w:rsidR="00B656F4" w:rsidRPr="00C93E2E"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C93E2E">
        <w:rPr>
          <w:rFonts w:ascii="Tahoma" w:hAnsi="Tahoma" w:cs="Tahoma"/>
          <w:spacing w:val="-1"/>
          <w:sz w:val="20"/>
        </w:rPr>
        <w:t>Wypełnienie</w:t>
      </w:r>
      <w:r w:rsidRPr="00C93E2E">
        <w:rPr>
          <w:rFonts w:ascii="Tahoma" w:hAnsi="Tahoma" w:cs="Tahoma"/>
          <w:spacing w:val="47"/>
          <w:sz w:val="20"/>
        </w:rPr>
        <w:t xml:space="preserve"> </w:t>
      </w:r>
      <w:r w:rsidRPr="00C93E2E">
        <w:rPr>
          <w:rFonts w:ascii="Tahoma" w:hAnsi="Tahoma" w:cs="Tahoma"/>
          <w:spacing w:val="-1"/>
          <w:sz w:val="20"/>
        </w:rPr>
        <w:t>wyżej</w:t>
      </w:r>
      <w:r w:rsidRPr="00C93E2E">
        <w:rPr>
          <w:rFonts w:ascii="Tahoma" w:hAnsi="Tahoma" w:cs="Tahoma"/>
          <w:spacing w:val="48"/>
          <w:sz w:val="20"/>
        </w:rPr>
        <w:t xml:space="preserve"> </w:t>
      </w:r>
      <w:r w:rsidRPr="00C93E2E">
        <w:rPr>
          <w:rFonts w:ascii="Tahoma" w:hAnsi="Tahoma" w:cs="Tahoma"/>
          <w:spacing w:val="-1"/>
          <w:sz w:val="20"/>
        </w:rPr>
        <w:t>wspomnianego</w:t>
      </w:r>
      <w:r w:rsidRPr="00C93E2E">
        <w:rPr>
          <w:rFonts w:ascii="Tahoma" w:hAnsi="Tahoma" w:cs="Tahoma"/>
          <w:spacing w:val="49"/>
          <w:sz w:val="20"/>
        </w:rPr>
        <w:t xml:space="preserve"> </w:t>
      </w:r>
      <w:r w:rsidRPr="00C93E2E">
        <w:rPr>
          <w:rFonts w:ascii="Tahoma" w:hAnsi="Tahoma" w:cs="Tahoma"/>
          <w:spacing w:val="-1"/>
          <w:sz w:val="20"/>
        </w:rPr>
        <w:t>zobowiązania</w:t>
      </w:r>
      <w:r w:rsidRPr="00C93E2E">
        <w:rPr>
          <w:rFonts w:ascii="Tahoma" w:hAnsi="Tahoma" w:cs="Tahoma"/>
          <w:spacing w:val="47"/>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wyłącza</w:t>
      </w:r>
      <w:r w:rsidRPr="00C93E2E">
        <w:rPr>
          <w:rFonts w:ascii="Tahoma" w:hAnsi="Tahoma" w:cs="Tahoma"/>
          <w:spacing w:val="46"/>
          <w:sz w:val="20"/>
        </w:rPr>
        <w:t xml:space="preserve"> </w:t>
      </w:r>
      <w:r w:rsidRPr="00C93E2E">
        <w:rPr>
          <w:rFonts w:ascii="Tahoma" w:hAnsi="Tahoma" w:cs="Tahoma"/>
          <w:sz w:val="20"/>
        </w:rPr>
        <w:t>i</w:t>
      </w:r>
      <w:r w:rsidRPr="00C93E2E">
        <w:rPr>
          <w:rFonts w:ascii="Tahoma" w:hAnsi="Tahoma" w:cs="Tahoma"/>
          <w:spacing w:val="50"/>
          <w:sz w:val="20"/>
        </w:rPr>
        <w:t xml:space="preserve"> </w:t>
      </w:r>
      <w:r w:rsidRPr="00C93E2E">
        <w:rPr>
          <w:rFonts w:ascii="Tahoma" w:hAnsi="Tahoma" w:cs="Tahoma"/>
          <w:spacing w:val="-1"/>
          <w:sz w:val="20"/>
        </w:rPr>
        <w:t>nie</w:t>
      </w:r>
      <w:r w:rsidRPr="00C93E2E">
        <w:rPr>
          <w:rFonts w:ascii="Tahoma" w:hAnsi="Tahoma" w:cs="Tahoma"/>
          <w:spacing w:val="47"/>
          <w:sz w:val="20"/>
        </w:rPr>
        <w:t xml:space="preserve"> </w:t>
      </w:r>
      <w:r w:rsidRPr="00C93E2E">
        <w:rPr>
          <w:rFonts w:ascii="Tahoma" w:hAnsi="Tahoma" w:cs="Tahoma"/>
          <w:spacing w:val="-1"/>
          <w:sz w:val="20"/>
        </w:rPr>
        <w:t>ogranicza</w:t>
      </w:r>
      <w:r w:rsidRPr="00C93E2E">
        <w:rPr>
          <w:rFonts w:ascii="Tahoma" w:hAnsi="Tahoma" w:cs="Tahoma"/>
          <w:spacing w:val="46"/>
          <w:sz w:val="20"/>
        </w:rPr>
        <w:t xml:space="preserve"> </w:t>
      </w:r>
      <w:r w:rsidRPr="00C93E2E">
        <w:rPr>
          <w:rFonts w:ascii="Tahoma" w:hAnsi="Tahoma" w:cs="Tahoma"/>
          <w:spacing w:val="-1"/>
          <w:sz w:val="20"/>
        </w:rPr>
        <w:t>odpowiedzialności</w:t>
      </w:r>
      <w:r w:rsidRPr="00C93E2E">
        <w:rPr>
          <w:rFonts w:ascii="Tahoma" w:hAnsi="Tahoma" w:cs="Tahoma"/>
          <w:spacing w:val="67"/>
          <w:sz w:val="20"/>
        </w:rPr>
        <w:t xml:space="preserve"> </w:t>
      </w:r>
      <w:r w:rsidRPr="00C93E2E">
        <w:rPr>
          <w:rFonts w:ascii="Tahoma" w:hAnsi="Tahoma" w:cs="Tahoma"/>
          <w:spacing w:val="-1"/>
          <w:sz w:val="20"/>
        </w:rPr>
        <w:t>Wykonawcy</w:t>
      </w:r>
      <w:r w:rsidRPr="00C93E2E">
        <w:rPr>
          <w:rFonts w:ascii="Tahoma" w:hAnsi="Tahoma" w:cs="Tahoma"/>
          <w:spacing w:val="2"/>
          <w:sz w:val="20"/>
        </w:rPr>
        <w:t xml:space="preserve"> </w:t>
      </w:r>
      <w:r w:rsidRPr="00C93E2E">
        <w:rPr>
          <w:rFonts w:ascii="Tahoma" w:hAnsi="Tahoma" w:cs="Tahoma"/>
          <w:spacing w:val="-1"/>
          <w:sz w:val="20"/>
        </w:rPr>
        <w:t>wynikającej</w:t>
      </w:r>
      <w:r w:rsidRPr="00C93E2E">
        <w:rPr>
          <w:rFonts w:ascii="Tahoma" w:hAnsi="Tahoma" w:cs="Tahoma"/>
          <w:sz w:val="20"/>
        </w:rPr>
        <w:t xml:space="preserve"> z </w:t>
      </w:r>
      <w:r w:rsidRPr="00C93E2E">
        <w:rPr>
          <w:rFonts w:ascii="Tahoma" w:hAnsi="Tahoma" w:cs="Tahoma"/>
          <w:spacing w:val="-1"/>
          <w:sz w:val="20"/>
        </w:rPr>
        <w:t>niniejszej</w:t>
      </w:r>
      <w:r w:rsidRPr="00C93E2E">
        <w:rPr>
          <w:rFonts w:ascii="Tahoma" w:hAnsi="Tahoma" w:cs="Tahoma"/>
          <w:sz w:val="20"/>
        </w:rPr>
        <w:t xml:space="preserve"> </w:t>
      </w:r>
      <w:r w:rsidRPr="00C93E2E">
        <w:rPr>
          <w:rFonts w:ascii="Tahoma" w:hAnsi="Tahoma" w:cs="Tahoma"/>
          <w:spacing w:val="-1"/>
          <w:sz w:val="20"/>
        </w:rPr>
        <w:t>Umowy.</w:t>
      </w:r>
    </w:p>
    <w:p w14:paraId="02B4D31A" w14:textId="0AB9DABA" w:rsidR="00B656F4" w:rsidRPr="00C93E2E"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przypadku,</w:t>
      </w:r>
      <w:r w:rsidRPr="00C93E2E">
        <w:rPr>
          <w:rFonts w:ascii="Tahoma" w:hAnsi="Tahoma" w:cs="Tahoma"/>
          <w:spacing w:val="2"/>
          <w:sz w:val="20"/>
        </w:rPr>
        <w:t xml:space="preserve"> </w:t>
      </w:r>
      <w:r w:rsidRPr="00C93E2E">
        <w:rPr>
          <w:rFonts w:ascii="Tahoma" w:hAnsi="Tahoma" w:cs="Tahoma"/>
          <w:spacing w:val="-1"/>
          <w:sz w:val="20"/>
        </w:rPr>
        <w:t>gdy</w:t>
      </w:r>
      <w:r w:rsidRPr="00C93E2E">
        <w:rPr>
          <w:rFonts w:ascii="Tahoma" w:hAnsi="Tahoma" w:cs="Tahoma"/>
          <w:spacing w:val="2"/>
          <w:sz w:val="20"/>
        </w:rPr>
        <w:t xml:space="preserve"> </w:t>
      </w:r>
      <w:r w:rsidRPr="00C93E2E">
        <w:rPr>
          <w:rFonts w:ascii="Tahoma" w:hAnsi="Tahoma" w:cs="Tahoma"/>
          <w:spacing w:val="-1"/>
          <w:sz w:val="20"/>
        </w:rPr>
        <w:t>Wykonawca</w:t>
      </w:r>
      <w:r w:rsidRPr="00C93E2E">
        <w:rPr>
          <w:rFonts w:ascii="Tahoma" w:hAnsi="Tahoma" w:cs="Tahoma"/>
          <w:spacing w:val="2"/>
          <w:sz w:val="20"/>
        </w:rPr>
        <w:t xml:space="preserve"> </w:t>
      </w:r>
      <w:r w:rsidRPr="00C93E2E">
        <w:rPr>
          <w:rFonts w:ascii="Tahoma" w:hAnsi="Tahoma" w:cs="Tahoma"/>
          <w:sz w:val="20"/>
        </w:rPr>
        <w:t xml:space="preserve">w </w:t>
      </w:r>
      <w:r w:rsidRPr="00C93E2E">
        <w:rPr>
          <w:rFonts w:ascii="Tahoma" w:hAnsi="Tahoma" w:cs="Tahoma"/>
          <w:spacing w:val="-1"/>
          <w:sz w:val="20"/>
        </w:rPr>
        <w:t>terminie</w:t>
      </w:r>
      <w:r w:rsidRPr="00C93E2E">
        <w:rPr>
          <w:rFonts w:ascii="Tahoma" w:hAnsi="Tahoma" w:cs="Tahoma"/>
          <w:spacing w:val="-2"/>
          <w:sz w:val="20"/>
        </w:rPr>
        <w:t xml:space="preserve"> </w:t>
      </w:r>
      <w:r w:rsidRPr="00C93E2E">
        <w:rPr>
          <w:rFonts w:ascii="Tahoma" w:hAnsi="Tahoma" w:cs="Tahoma"/>
          <w:sz w:val="20"/>
        </w:rPr>
        <w:t>10</w:t>
      </w:r>
      <w:r w:rsidRPr="00C93E2E">
        <w:rPr>
          <w:rFonts w:ascii="Tahoma" w:hAnsi="Tahoma" w:cs="Tahoma"/>
          <w:spacing w:val="5"/>
          <w:sz w:val="20"/>
        </w:rPr>
        <w:t xml:space="preserve"> </w:t>
      </w:r>
      <w:r w:rsidRPr="00C93E2E">
        <w:rPr>
          <w:rFonts w:ascii="Tahoma" w:hAnsi="Tahoma" w:cs="Tahoma"/>
          <w:spacing w:val="-2"/>
          <w:sz w:val="20"/>
        </w:rPr>
        <w:t>dni</w:t>
      </w:r>
      <w:r w:rsidRPr="00C93E2E">
        <w:rPr>
          <w:rFonts w:ascii="Tahoma" w:hAnsi="Tahoma" w:cs="Tahoma"/>
          <w:spacing w:val="4"/>
          <w:sz w:val="20"/>
        </w:rPr>
        <w:t xml:space="preserve"> </w:t>
      </w:r>
      <w:r w:rsidRPr="00C93E2E">
        <w:rPr>
          <w:rFonts w:ascii="Tahoma" w:hAnsi="Tahoma" w:cs="Tahoma"/>
          <w:spacing w:val="-1"/>
          <w:sz w:val="20"/>
        </w:rPr>
        <w:t xml:space="preserve">roboczych </w:t>
      </w:r>
      <w:r w:rsidRPr="00C93E2E">
        <w:rPr>
          <w:rFonts w:ascii="Tahoma" w:hAnsi="Tahoma" w:cs="Tahoma"/>
          <w:sz w:val="20"/>
        </w:rPr>
        <w:t>od</w:t>
      </w:r>
      <w:r w:rsidRPr="00C93E2E">
        <w:rPr>
          <w:rFonts w:ascii="Tahoma" w:hAnsi="Tahoma" w:cs="Tahoma"/>
          <w:spacing w:val="2"/>
          <w:sz w:val="20"/>
        </w:rPr>
        <w:t xml:space="preserve"> </w:t>
      </w:r>
      <w:r w:rsidRPr="00C93E2E">
        <w:rPr>
          <w:rFonts w:ascii="Tahoma" w:hAnsi="Tahoma" w:cs="Tahoma"/>
          <w:spacing w:val="-1"/>
          <w:sz w:val="20"/>
        </w:rPr>
        <w:t>daty</w:t>
      </w:r>
      <w:r w:rsidRPr="00C93E2E">
        <w:rPr>
          <w:rFonts w:ascii="Tahoma" w:hAnsi="Tahoma" w:cs="Tahoma"/>
          <w:spacing w:val="2"/>
          <w:sz w:val="20"/>
        </w:rPr>
        <w:t xml:space="preserve"> </w:t>
      </w:r>
      <w:r w:rsidRPr="00C93E2E">
        <w:rPr>
          <w:rFonts w:ascii="Tahoma" w:hAnsi="Tahoma" w:cs="Tahoma"/>
          <w:spacing w:val="-1"/>
          <w:sz w:val="20"/>
        </w:rPr>
        <w:t>podpisania niniejszej</w:t>
      </w:r>
      <w:r w:rsidRPr="00C93E2E">
        <w:rPr>
          <w:rFonts w:ascii="Tahoma" w:hAnsi="Tahoma" w:cs="Tahoma"/>
          <w:spacing w:val="-2"/>
          <w:sz w:val="20"/>
        </w:rPr>
        <w:t xml:space="preserve"> </w:t>
      </w:r>
      <w:r w:rsidRPr="00C93E2E">
        <w:rPr>
          <w:rFonts w:ascii="Tahoma" w:hAnsi="Tahoma" w:cs="Tahoma"/>
          <w:sz w:val="20"/>
        </w:rPr>
        <w:t>Umowy</w:t>
      </w:r>
      <w:r w:rsidRPr="00C93E2E">
        <w:rPr>
          <w:rFonts w:ascii="Tahoma" w:hAnsi="Tahoma" w:cs="Tahoma"/>
          <w:spacing w:val="2"/>
          <w:sz w:val="20"/>
        </w:rPr>
        <w:t xml:space="preserve"> </w:t>
      </w:r>
      <w:r w:rsidRPr="00C93E2E">
        <w:rPr>
          <w:rFonts w:ascii="Tahoma" w:hAnsi="Tahoma" w:cs="Tahoma"/>
          <w:sz w:val="20"/>
        </w:rPr>
        <w:t>nie</w:t>
      </w:r>
      <w:r w:rsidRPr="00C93E2E">
        <w:rPr>
          <w:rFonts w:ascii="Tahoma" w:hAnsi="Tahoma" w:cs="Tahoma"/>
          <w:spacing w:val="51"/>
          <w:sz w:val="20"/>
        </w:rPr>
        <w:t xml:space="preserve"> </w:t>
      </w:r>
      <w:r w:rsidRPr="00C93E2E">
        <w:rPr>
          <w:rFonts w:ascii="Tahoma" w:hAnsi="Tahoma" w:cs="Tahoma"/>
          <w:spacing w:val="-1"/>
          <w:sz w:val="20"/>
        </w:rPr>
        <w:t>przedłożył</w:t>
      </w:r>
      <w:r w:rsidRPr="00C93E2E">
        <w:rPr>
          <w:rFonts w:ascii="Tahoma" w:hAnsi="Tahoma" w:cs="Tahoma"/>
          <w:spacing w:val="9"/>
          <w:sz w:val="20"/>
        </w:rPr>
        <w:t xml:space="preserve"> </w:t>
      </w:r>
      <w:r w:rsidRPr="00C93E2E">
        <w:rPr>
          <w:rFonts w:ascii="Tahoma" w:hAnsi="Tahoma" w:cs="Tahoma"/>
          <w:sz w:val="20"/>
        </w:rPr>
        <w:t>polisy</w:t>
      </w:r>
      <w:r w:rsidRPr="00C93E2E">
        <w:rPr>
          <w:rFonts w:ascii="Tahoma" w:hAnsi="Tahoma" w:cs="Tahoma"/>
          <w:spacing w:val="9"/>
          <w:sz w:val="20"/>
        </w:rPr>
        <w:t xml:space="preserve"> </w:t>
      </w:r>
      <w:r w:rsidRPr="00C93E2E">
        <w:rPr>
          <w:rFonts w:ascii="Tahoma" w:hAnsi="Tahoma" w:cs="Tahoma"/>
          <w:spacing w:val="-1"/>
          <w:sz w:val="20"/>
        </w:rPr>
        <w:t>ubezpieczeniowej</w:t>
      </w:r>
      <w:r w:rsidRPr="00C93E2E">
        <w:rPr>
          <w:rFonts w:ascii="Tahoma" w:hAnsi="Tahoma" w:cs="Tahoma"/>
          <w:spacing w:val="11"/>
          <w:sz w:val="20"/>
        </w:rPr>
        <w:t xml:space="preserve"> </w:t>
      </w:r>
      <w:r w:rsidRPr="00C93E2E">
        <w:rPr>
          <w:rFonts w:ascii="Tahoma" w:hAnsi="Tahoma" w:cs="Tahoma"/>
          <w:spacing w:val="-1"/>
          <w:sz w:val="20"/>
        </w:rPr>
        <w:t>wymaganej</w:t>
      </w:r>
      <w:r w:rsidRPr="00C93E2E">
        <w:rPr>
          <w:rFonts w:ascii="Tahoma" w:hAnsi="Tahoma" w:cs="Tahoma"/>
          <w:spacing w:val="11"/>
          <w:sz w:val="20"/>
        </w:rPr>
        <w:t xml:space="preserve"> </w:t>
      </w:r>
      <w:r w:rsidRPr="00C93E2E">
        <w:rPr>
          <w:rFonts w:ascii="Tahoma" w:hAnsi="Tahoma" w:cs="Tahoma"/>
          <w:spacing w:val="-1"/>
          <w:sz w:val="20"/>
        </w:rPr>
        <w:t>Umową</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11"/>
          <w:sz w:val="20"/>
        </w:rPr>
        <w:t xml:space="preserve"> </w:t>
      </w:r>
      <w:r w:rsidRPr="00C93E2E">
        <w:rPr>
          <w:rFonts w:ascii="Tahoma" w:hAnsi="Tahoma" w:cs="Tahoma"/>
          <w:spacing w:val="-1"/>
          <w:sz w:val="20"/>
        </w:rPr>
        <w:t>dowodów</w:t>
      </w:r>
      <w:r w:rsidRPr="00C93E2E">
        <w:rPr>
          <w:rFonts w:ascii="Tahoma" w:hAnsi="Tahoma" w:cs="Tahoma"/>
          <w:spacing w:val="9"/>
          <w:sz w:val="20"/>
        </w:rPr>
        <w:t xml:space="preserve"> </w:t>
      </w:r>
      <w:r w:rsidRPr="00C93E2E">
        <w:rPr>
          <w:rFonts w:ascii="Tahoma" w:hAnsi="Tahoma" w:cs="Tahoma"/>
          <w:spacing w:val="-1"/>
          <w:sz w:val="20"/>
        </w:rPr>
        <w:t>opłaty</w:t>
      </w:r>
      <w:r w:rsidRPr="00C93E2E">
        <w:rPr>
          <w:rFonts w:ascii="Tahoma" w:hAnsi="Tahoma" w:cs="Tahoma"/>
          <w:spacing w:val="11"/>
          <w:sz w:val="20"/>
        </w:rPr>
        <w:t xml:space="preserve"> </w:t>
      </w:r>
      <w:r w:rsidRPr="00C93E2E">
        <w:rPr>
          <w:rFonts w:ascii="Tahoma" w:hAnsi="Tahoma" w:cs="Tahoma"/>
          <w:spacing w:val="-1"/>
          <w:sz w:val="20"/>
        </w:rPr>
        <w:t>składek,</w:t>
      </w:r>
      <w:r w:rsidRPr="00C93E2E">
        <w:rPr>
          <w:rFonts w:ascii="Tahoma" w:hAnsi="Tahoma" w:cs="Tahoma"/>
          <w:spacing w:val="9"/>
          <w:sz w:val="20"/>
        </w:rPr>
        <w:t xml:space="preserve"> </w:t>
      </w:r>
      <w:r w:rsidRPr="00C93E2E">
        <w:rPr>
          <w:rFonts w:ascii="Tahoma" w:hAnsi="Tahoma" w:cs="Tahoma"/>
          <w:spacing w:val="-1"/>
          <w:sz w:val="20"/>
        </w:rPr>
        <w:t>Zamawiający</w:t>
      </w:r>
      <w:r w:rsidRPr="00C93E2E">
        <w:rPr>
          <w:rFonts w:ascii="Tahoma" w:hAnsi="Tahoma" w:cs="Tahoma"/>
          <w:spacing w:val="9"/>
          <w:sz w:val="20"/>
        </w:rPr>
        <w:t xml:space="preserve"> </w:t>
      </w:r>
      <w:r w:rsidRPr="00C93E2E">
        <w:rPr>
          <w:rFonts w:ascii="Tahoma" w:hAnsi="Tahoma" w:cs="Tahoma"/>
          <w:sz w:val="20"/>
        </w:rPr>
        <w:t>ma</w:t>
      </w:r>
      <w:r w:rsidRPr="00C93E2E">
        <w:rPr>
          <w:rFonts w:ascii="Tahoma" w:hAnsi="Tahoma" w:cs="Tahoma"/>
          <w:spacing w:val="69"/>
          <w:sz w:val="20"/>
        </w:rPr>
        <w:t xml:space="preserve"> </w:t>
      </w:r>
      <w:r w:rsidRPr="00C93E2E">
        <w:rPr>
          <w:rFonts w:ascii="Tahoma" w:hAnsi="Tahoma" w:cs="Tahoma"/>
          <w:sz w:val="20"/>
        </w:rPr>
        <w:t>prawo</w:t>
      </w:r>
      <w:r w:rsidRPr="00C93E2E">
        <w:rPr>
          <w:rFonts w:ascii="Tahoma" w:hAnsi="Tahoma" w:cs="Tahoma"/>
          <w:spacing w:val="-2"/>
          <w:sz w:val="20"/>
        </w:rPr>
        <w:t xml:space="preserve"> </w:t>
      </w:r>
      <w:r w:rsidRPr="00C93E2E">
        <w:rPr>
          <w:rFonts w:ascii="Tahoma" w:hAnsi="Tahoma" w:cs="Tahoma"/>
          <w:sz w:val="20"/>
        </w:rPr>
        <w:t>do</w:t>
      </w:r>
      <w:r w:rsidR="007D493F" w:rsidRPr="00C93E2E">
        <w:rPr>
          <w:rFonts w:ascii="Tahoma" w:hAnsi="Tahoma" w:cs="Tahoma"/>
          <w:spacing w:val="-1"/>
          <w:sz w:val="20"/>
        </w:rPr>
        <w:t xml:space="preserve"> </w:t>
      </w:r>
      <w:r w:rsidRPr="00C93E2E">
        <w:rPr>
          <w:rFonts w:ascii="Tahoma" w:hAnsi="Tahoma" w:cs="Tahoma"/>
          <w:spacing w:val="-1"/>
          <w:sz w:val="20"/>
        </w:rPr>
        <w:t>odstąpienia</w:t>
      </w:r>
      <w:r w:rsidRPr="00C93E2E">
        <w:rPr>
          <w:rFonts w:ascii="Tahoma" w:hAnsi="Tahoma" w:cs="Tahoma"/>
          <w:spacing w:val="31"/>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umowy</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terminie</w:t>
      </w:r>
      <w:r w:rsidRPr="00C93E2E">
        <w:rPr>
          <w:rFonts w:ascii="Tahoma" w:hAnsi="Tahoma" w:cs="Tahoma"/>
          <w:spacing w:val="30"/>
          <w:sz w:val="20"/>
        </w:rPr>
        <w:t xml:space="preserve"> </w:t>
      </w:r>
      <w:r w:rsidRPr="00C93E2E">
        <w:rPr>
          <w:rFonts w:ascii="Tahoma" w:hAnsi="Tahoma" w:cs="Tahoma"/>
          <w:sz w:val="20"/>
        </w:rPr>
        <w:t>30</w:t>
      </w:r>
      <w:r w:rsidRPr="00C93E2E">
        <w:rPr>
          <w:rFonts w:ascii="Tahoma" w:hAnsi="Tahoma" w:cs="Tahoma"/>
          <w:spacing w:val="31"/>
          <w:sz w:val="20"/>
        </w:rPr>
        <w:t xml:space="preserve"> </w:t>
      </w:r>
      <w:r w:rsidRPr="00C93E2E">
        <w:rPr>
          <w:rFonts w:ascii="Tahoma" w:hAnsi="Tahoma" w:cs="Tahoma"/>
          <w:spacing w:val="-1"/>
          <w:sz w:val="20"/>
        </w:rPr>
        <w:t>dni</w:t>
      </w:r>
      <w:r w:rsidRPr="00C93E2E">
        <w:rPr>
          <w:rFonts w:ascii="Tahoma" w:hAnsi="Tahoma" w:cs="Tahoma"/>
          <w:spacing w:val="32"/>
          <w:sz w:val="20"/>
        </w:rPr>
        <w:t xml:space="preserve"> </w:t>
      </w:r>
      <w:r w:rsidRPr="00C93E2E">
        <w:rPr>
          <w:rFonts w:ascii="Tahoma" w:hAnsi="Tahoma" w:cs="Tahoma"/>
          <w:sz w:val="20"/>
        </w:rPr>
        <w:t>od</w:t>
      </w:r>
      <w:r w:rsidRPr="00C93E2E">
        <w:rPr>
          <w:rFonts w:ascii="Tahoma" w:hAnsi="Tahoma" w:cs="Tahoma"/>
          <w:spacing w:val="31"/>
          <w:sz w:val="20"/>
        </w:rPr>
        <w:t xml:space="preserve"> </w:t>
      </w:r>
      <w:r w:rsidRPr="00C93E2E">
        <w:rPr>
          <w:rFonts w:ascii="Tahoma" w:hAnsi="Tahoma" w:cs="Tahoma"/>
          <w:spacing w:val="-1"/>
          <w:sz w:val="20"/>
        </w:rPr>
        <w:t>dnia,</w:t>
      </w:r>
      <w:r w:rsidRPr="00C93E2E">
        <w:rPr>
          <w:rFonts w:ascii="Tahoma" w:hAnsi="Tahoma" w:cs="Tahoma"/>
          <w:spacing w:val="31"/>
          <w:sz w:val="20"/>
        </w:rPr>
        <w:t xml:space="preserve"> </w:t>
      </w:r>
      <w:r w:rsidRPr="00C93E2E">
        <w:rPr>
          <w:rFonts w:ascii="Tahoma" w:hAnsi="Tahoma" w:cs="Tahoma"/>
          <w:sz w:val="20"/>
        </w:rPr>
        <w:t>w</w:t>
      </w:r>
      <w:r w:rsidRPr="00C93E2E">
        <w:rPr>
          <w:rFonts w:ascii="Tahoma" w:hAnsi="Tahoma" w:cs="Tahoma"/>
          <w:spacing w:val="31"/>
          <w:sz w:val="20"/>
        </w:rPr>
        <w:t xml:space="preserve"> </w:t>
      </w:r>
      <w:r w:rsidRPr="00C93E2E">
        <w:rPr>
          <w:rFonts w:ascii="Tahoma" w:hAnsi="Tahoma" w:cs="Tahoma"/>
          <w:sz w:val="20"/>
        </w:rPr>
        <w:t>który</w:t>
      </w:r>
      <w:r w:rsidRPr="00C93E2E">
        <w:rPr>
          <w:rFonts w:ascii="Tahoma" w:hAnsi="Tahoma" w:cs="Tahoma"/>
          <w:spacing w:val="31"/>
          <w:sz w:val="20"/>
        </w:rPr>
        <w:t xml:space="preserve"> </w:t>
      </w:r>
      <w:r w:rsidRPr="00C93E2E">
        <w:rPr>
          <w:rFonts w:ascii="Tahoma" w:hAnsi="Tahoma" w:cs="Tahoma"/>
          <w:spacing w:val="-1"/>
          <w:sz w:val="20"/>
        </w:rPr>
        <w:t>upłynął</w:t>
      </w:r>
      <w:r w:rsidRPr="00C93E2E">
        <w:rPr>
          <w:rFonts w:ascii="Tahoma" w:hAnsi="Tahoma" w:cs="Tahoma"/>
          <w:spacing w:val="31"/>
          <w:sz w:val="20"/>
        </w:rPr>
        <w:t xml:space="preserve"> </w:t>
      </w:r>
      <w:r w:rsidRPr="00C93E2E">
        <w:rPr>
          <w:rFonts w:ascii="Tahoma" w:hAnsi="Tahoma" w:cs="Tahoma"/>
          <w:sz w:val="20"/>
        </w:rPr>
        <w:t>termin</w:t>
      </w:r>
      <w:r w:rsidRPr="00C93E2E">
        <w:rPr>
          <w:rFonts w:ascii="Tahoma" w:hAnsi="Tahoma" w:cs="Tahoma"/>
          <w:spacing w:val="31"/>
          <w:sz w:val="20"/>
        </w:rPr>
        <w:t xml:space="preserve"> </w:t>
      </w:r>
      <w:r w:rsidRPr="00C93E2E">
        <w:rPr>
          <w:rFonts w:ascii="Tahoma" w:hAnsi="Tahoma" w:cs="Tahoma"/>
          <w:sz w:val="20"/>
        </w:rPr>
        <w:t>do</w:t>
      </w:r>
      <w:r w:rsidRPr="00C93E2E">
        <w:rPr>
          <w:rFonts w:ascii="Tahoma" w:hAnsi="Tahoma" w:cs="Tahoma"/>
          <w:spacing w:val="31"/>
          <w:sz w:val="20"/>
        </w:rPr>
        <w:t xml:space="preserve"> </w:t>
      </w:r>
      <w:r w:rsidRPr="00C93E2E">
        <w:rPr>
          <w:rFonts w:ascii="Tahoma" w:hAnsi="Tahoma" w:cs="Tahoma"/>
          <w:spacing w:val="-1"/>
          <w:sz w:val="20"/>
        </w:rPr>
        <w:t>przedstawienia</w:t>
      </w:r>
      <w:r w:rsidRPr="00C93E2E">
        <w:rPr>
          <w:rFonts w:ascii="Tahoma" w:hAnsi="Tahoma" w:cs="Tahoma"/>
          <w:spacing w:val="67"/>
          <w:sz w:val="20"/>
        </w:rPr>
        <w:t xml:space="preserve"> </w:t>
      </w:r>
      <w:r w:rsidRPr="00C93E2E">
        <w:rPr>
          <w:rFonts w:ascii="Tahoma" w:hAnsi="Tahoma" w:cs="Tahoma"/>
          <w:spacing w:val="-1"/>
          <w:sz w:val="20"/>
        </w:rPr>
        <w:t>polisy</w:t>
      </w:r>
      <w:r w:rsidRPr="00C93E2E">
        <w:rPr>
          <w:rFonts w:ascii="Tahoma" w:hAnsi="Tahoma" w:cs="Tahoma"/>
          <w:sz w:val="20"/>
        </w:rPr>
        <w:t xml:space="preserve"> </w:t>
      </w:r>
      <w:r w:rsidRPr="00C93E2E">
        <w:rPr>
          <w:rFonts w:ascii="Tahoma" w:hAnsi="Tahoma" w:cs="Tahoma"/>
          <w:spacing w:val="-1"/>
          <w:sz w:val="20"/>
        </w:rPr>
        <w:t>przez</w:t>
      </w:r>
      <w:r w:rsidRPr="00C93E2E">
        <w:rPr>
          <w:rFonts w:ascii="Tahoma" w:hAnsi="Tahoma" w:cs="Tahoma"/>
          <w:spacing w:val="2"/>
          <w:sz w:val="20"/>
        </w:rPr>
        <w:t xml:space="preserve"> </w:t>
      </w:r>
      <w:r w:rsidRPr="00C93E2E">
        <w:rPr>
          <w:rFonts w:ascii="Tahoma" w:hAnsi="Tahoma" w:cs="Tahoma"/>
          <w:spacing w:val="-1"/>
          <w:sz w:val="20"/>
        </w:rPr>
        <w:t>Wykonawcę</w:t>
      </w:r>
      <w:r w:rsidR="007D493F" w:rsidRPr="00C93E2E">
        <w:rPr>
          <w:rFonts w:ascii="Tahoma" w:hAnsi="Tahoma" w:cs="Tahoma"/>
          <w:spacing w:val="-1"/>
          <w:sz w:val="20"/>
          <w:lang w:val="pl-PL"/>
        </w:rPr>
        <w:t>, z zachowaniem prawa do naliczenia kar umownych określonych w § 19 ust. 1 pkt 1 lit. d umowy</w:t>
      </w:r>
      <w:r w:rsidRPr="00C93E2E">
        <w:rPr>
          <w:rFonts w:ascii="Tahoma" w:hAnsi="Tahoma" w:cs="Tahoma"/>
          <w:spacing w:val="-1"/>
          <w:sz w:val="20"/>
        </w:rPr>
        <w:t>.</w:t>
      </w:r>
      <w:r w:rsidRPr="00C93E2E">
        <w:rPr>
          <w:rFonts w:ascii="Tahoma" w:hAnsi="Tahoma" w:cs="Tahoma"/>
          <w:spacing w:val="-2"/>
          <w:sz w:val="20"/>
        </w:rPr>
        <w:t xml:space="preserve"> </w:t>
      </w:r>
      <w:r w:rsidRPr="00C93E2E">
        <w:rPr>
          <w:rFonts w:ascii="Tahoma" w:hAnsi="Tahoma" w:cs="Tahoma"/>
          <w:spacing w:val="-1"/>
          <w:sz w:val="20"/>
        </w:rPr>
        <w:t>Oświadczenie</w:t>
      </w:r>
      <w:r w:rsidRPr="00C93E2E">
        <w:rPr>
          <w:rFonts w:ascii="Tahoma" w:hAnsi="Tahoma" w:cs="Tahoma"/>
          <w:spacing w:val="-2"/>
          <w:sz w:val="20"/>
        </w:rPr>
        <w:t xml:space="preserve"> </w:t>
      </w:r>
      <w:r w:rsidRPr="00C93E2E">
        <w:rPr>
          <w:rFonts w:ascii="Tahoma" w:hAnsi="Tahoma" w:cs="Tahoma"/>
          <w:sz w:val="20"/>
        </w:rPr>
        <w:t>o</w:t>
      </w:r>
      <w:r w:rsidRPr="00C93E2E">
        <w:rPr>
          <w:rFonts w:ascii="Tahoma" w:hAnsi="Tahoma" w:cs="Tahoma"/>
          <w:spacing w:val="-2"/>
          <w:sz w:val="20"/>
        </w:rPr>
        <w:t xml:space="preserve"> </w:t>
      </w:r>
      <w:r w:rsidRPr="00C93E2E">
        <w:rPr>
          <w:rFonts w:ascii="Tahoma" w:hAnsi="Tahoma" w:cs="Tahoma"/>
          <w:spacing w:val="-1"/>
          <w:sz w:val="20"/>
        </w:rPr>
        <w:t>odstąpieniu</w:t>
      </w:r>
      <w:r w:rsidRPr="00C93E2E">
        <w:rPr>
          <w:rFonts w:ascii="Tahoma" w:hAnsi="Tahoma" w:cs="Tahoma"/>
          <w:spacing w:val="-2"/>
          <w:sz w:val="20"/>
        </w:rPr>
        <w:t xml:space="preserve"> </w:t>
      </w:r>
      <w:r w:rsidRPr="00C93E2E">
        <w:rPr>
          <w:rFonts w:ascii="Tahoma" w:hAnsi="Tahoma" w:cs="Tahoma"/>
          <w:spacing w:val="-1"/>
          <w:sz w:val="20"/>
        </w:rPr>
        <w:t>nastąpi</w:t>
      </w:r>
      <w:r w:rsidRPr="00C93E2E">
        <w:rPr>
          <w:rFonts w:ascii="Tahoma" w:hAnsi="Tahoma" w:cs="Tahoma"/>
          <w:sz w:val="20"/>
        </w:rPr>
        <w:t xml:space="preserve"> w </w:t>
      </w:r>
      <w:r w:rsidRPr="00C93E2E">
        <w:rPr>
          <w:rFonts w:ascii="Tahoma" w:hAnsi="Tahoma" w:cs="Tahoma"/>
          <w:spacing w:val="-1"/>
          <w:sz w:val="20"/>
        </w:rPr>
        <w:t>formie</w:t>
      </w:r>
      <w:r w:rsidRPr="00C93E2E">
        <w:rPr>
          <w:rFonts w:ascii="Tahoma" w:hAnsi="Tahoma" w:cs="Tahoma"/>
          <w:sz w:val="20"/>
        </w:rPr>
        <w:t xml:space="preserve"> </w:t>
      </w:r>
      <w:r w:rsidRPr="00C93E2E">
        <w:rPr>
          <w:rFonts w:ascii="Tahoma" w:hAnsi="Tahoma" w:cs="Tahoma"/>
          <w:spacing w:val="-1"/>
          <w:sz w:val="20"/>
        </w:rPr>
        <w:t>pisemnej</w:t>
      </w:r>
      <w:r w:rsidR="007D493F" w:rsidRPr="00C93E2E">
        <w:rPr>
          <w:rFonts w:ascii="Tahoma" w:hAnsi="Tahoma" w:cs="Tahoma"/>
          <w:spacing w:val="-1"/>
          <w:sz w:val="20"/>
          <w:lang w:val="pl-PL"/>
        </w:rPr>
        <w:t>. Wykonawcy przysługuje wynagrodzenie proporcjonalne do wykonanych robót.</w:t>
      </w:r>
    </w:p>
    <w:p w14:paraId="57F9D9B6" w14:textId="77777777" w:rsidR="00B656F4" w:rsidRPr="00C93E2E"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C93E2E">
        <w:rPr>
          <w:rFonts w:ascii="Tahoma" w:hAnsi="Tahoma" w:cs="Tahoma"/>
          <w:sz w:val="20"/>
        </w:rPr>
        <w:t>Wszelkie</w:t>
      </w:r>
      <w:r w:rsidRPr="00C93E2E">
        <w:rPr>
          <w:rFonts w:ascii="Tahoma" w:hAnsi="Tahoma" w:cs="Tahoma"/>
          <w:spacing w:val="49"/>
          <w:sz w:val="20"/>
        </w:rPr>
        <w:t xml:space="preserve"> </w:t>
      </w:r>
      <w:r w:rsidRPr="00C93E2E">
        <w:rPr>
          <w:rFonts w:ascii="Tahoma" w:hAnsi="Tahoma" w:cs="Tahoma"/>
          <w:spacing w:val="-1"/>
          <w:sz w:val="20"/>
        </w:rPr>
        <w:t>zmiany</w:t>
      </w:r>
      <w:r w:rsidRPr="00C93E2E">
        <w:rPr>
          <w:rFonts w:ascii="Tahoma" w:hAnsi="Tahoma" w:cs="Tahoma"/>
          <w:spacing w:val="49"/>
          <w:sz w:val="20"/>
        </w:rPr>
        <w:t xml:space="preserve"> </w:t>
      </w:r>
      <w:r w:rsidRPr="00C93E2E">
        <w:rPr>
          <w:rFonts w:ascii="Tahoma" w:hAnsi="Tahoma" w:cs="Tahoma"/>
          <w:spacing w:val="-1"/>
          <w:sz w:val="20"/>
        </w:rPr>
        <w:t>warunków</w:t>
      </w:r>
      <w:r w:rsidRPr="00C93E2E">
        <w:rPr>
          <w:rFonts w:ascii="Tahoma" w:hAnsi="Tahoma" w:cs="Tahoma"/>
          <w:spacing w:val="49"/>
          <w:sz w:val="20"/>
        </w:rPr>
        <w:t xml:space="preserve"> </w:t>
      </w:r>
      <w:r w:rsidRPr="00C93E2E">
        <w:rPr>
          <w:rFonts w:ascii="Tahoma" w:hAnsi="Tahoma" w:cs="Tahoma"/>
          <w:spacing w:val="-1"/>
          <w:sz w:val="20"/>
        </w:rPr>
        <w:t>umów</w:t>
      </w:r>
      <w:r w:rsidRPr="00C93E2E">
        <w:rPr>
          <w:rFonts w:ascii="Tahoma" w:hAnsi="Tahoma" w:cs="Tahoma"/>
          <w:spacing w:val="47"/>
          <w:sz w:val="20"/>
        </w:rPr>
        <w:t xml:space="preserve"> </w:t>
      </w:r>
      <w:r w:rsidRPr="00C93E2E">
        <w:rPr>
          <w:rFonts w:ascii="Tahoma" w:hAnsi="Tahoma" w:cs="Tahoma"/>
          <w:spacing w:val="-1"/>
          <w:sz w:val="20"/>
        </w:rPr>
        <w:t>ubezpieczenia</w:t>
      </w:r>
      <w:r w:rsidRPr="00C93E2E">
        <w:rPr>
          <w:rFonts w:ascii="Tahoma" w:hAnsi="Tahoma" w:cs="Tahoma"/>
          <w:spacing w:val="47"/>
          <w:sz w:val="20"/>
        </w:rPr>
        <w:t xml:space="preserve"> </w:t>
      </w:r>
      <w:r w:rsidRPr="00C93E2E">
        <w:rPr>
          <w:rFonts w:ascii="Tahoma" w:hAnsi="Tahoma" w:cs="Tahoma"/>
          <w:sz w:val="20"/>
        </w:rPr>
        <w:t>w</w:t>
      </w:r>
      <w:r w:rsidRPr="00C93E2E">
        <w:rPr>
          <w:rFonts w:ascii="Tahoma" w:hAnsi="Tahoma" w:cs="Tahoma"/>
          <w:spacing w:val="-2"/>
          <w:sz w:val="20"/>
        </w:rPr>
        <w:t xml:space="preserve"> </w:t>
      </w:r>
      <w:r w:rsidRPr="00C93E2E">
        <w:rPr>
          <w:rFonts w:ascii="Tahoma" w:hAnsi="Tahoma" w:cs="Tahoma"/>
          <w:spacing w:val="-1"/>
          <w:sz w:val="20"/>
        </w:rPr>
        <w:t>zakresie</w:t>
      </w:r>
      <w:r w:rsidRPr="00C93E2E">
        <w:rPr>
          <w:rFonts w:ascii="Tahoma" w:hAnsi="Tahoma" w:cs="Tahoma"/>
          <w:spacing w:val="47"/>
          <w:sz w:val="20"/>
        </w:rPr>
        <w:t xml:space="preserve"> </w:t>
      </w:r>
      <w:r w:rsidRPr="00C93E2E">
        <w:rPr>
          <w:rFonts w:ascii="Tahoma" w:hAnsi="Tahoma" w:cs="Tahoma"/>
          <w:spacing w:val="-1"/>
          <w:sz w:val="20"/>
        </w:rPr>
        <w:t>określonym</w:t>
      </w:r>
      <w:r w:rsidRPr="00C93E2E">
        <w:rPr>
          <w:rFonts w:ascii="Tahoma" w:hAnsi="Tahoma" w:cs="Tahoma"/>
          <w:spacing w:val="49"/>
          <w:sz w:val="20"/>
        </w:rPr>
        <w:t xml:space="preserve"> </w:t>
      </w:r>
      <w:r w:rsidRPr="00C93E2E">
        <w:rPr>
          <w:rFonts w:ascii="Tahoma" w:hAnsi="Tahoma" w:cs="Tahoma"/>
          <w:sz w:val="20"/>
        </w:rPr>
        <w:t xml:space="preserve">w </w:t>
      </w:r>
      <w:r w:rsidRPr="00C93E2E">
        <w:rPr>
          <w:rFonts w:ascii="Tahoma" w:hAnsi="Tahoma" w:cs="Tahoma"/>
          <w:spacing w:val="-1"/>
          <w:sz w:val="20"/>
        </w:rPr>
        <w:t>niniejszym</w:t>
      </w:r>
      <w:r w:rsidRPr="00C93E2E">
        <w:rPr>
          <w:rFonts w:ascii="Tahoma" w:hAnsi="Tahoma" w:cs="Tahoma"/>
          <w:spacing w:val="53"/>
          <w:sz w:val="20"/>
        </w:rPr>
        <w:t xml:space="preserve"> </w:t>
      </w:r>
      <w:r w:rsidRPr="00C93E2E">
        <w:rPr>
          <w:rFonts w:ascii="Tahoma" w:hAnsi="Tahoma" w:cs="Tahoma"/>
          <w:spacing w:val="-1"/>
          <w:sz w:val="20"/>
        </w:rPr>
        <w:t>paragrafie</w:t>
      </w:r>
      <w:r w:rsidRPr="00C93E2E">
        <w:rPr>
          <w:rFonts w:ascii="Tahoma" w:hAnsi="Tahoma" w:cs="Tahoma"/>
          <w:spacing w:val="2"/>
          <w:sz w:val="20"/>
        </w:rPr>
        <w:t xml:space="preserve"> </w:t>
      </w:r>
      <w:r w:rsidRPr="00C93E2E">
        <w:rPr>
          <w:rFonts w:ascii="Tahoma" w:hAnsi="Tahoma" w:cs="Tahoma"/>
          <w:spacing w:val="-1"/>
          <w:sz w:val="20"/>
        </w:rPr>
        <w:t>mogą</w:t>
      </w:r>
      <w:r w:rsidRPr="00C93E2E">
        <w:rPr>
          <w:rFonts w:ascii="Tahoma" w:hAnsi="Tahoma" w:cs="Tahoma"/>
          <w:sz w:val="20"/>
        </w:rPr>
        <w:t xml:space="preserve"> być </w:t>
      </w:r>
      <w:r w:rsidRPr="00C93E2E">
        <w:rPr>
          <w:rFonts w:ascii="Tahoma" w:hAnsi="Tahoma" w:cs="Tahoma"/>
          <w:spacing w:val="-1"/>
          <w:sz w:val="20"/>
        </w:rPr>
        <w:t>dokonane</w:t>
      </w:r>
      <w:r w:rsidRPr="00C93E2E">
        <w:rPr>
          <w:rFonts w:ascii="Tahoma" w:hAnsi="Tahoma" w:cs="Tahoma"/>
          <w:spacing w:val="2"/>
          <w:sz w:val="20"/>
        </w:rPr>
        <w:t xml:space="preserve"> </w:t>
      </w:r>
      <w:r w:rsidRPr="00C93E2E">
        <w:rPr>
          <w:rFonts w:ascii="Tahoma" w:hAnsi="Tahoma" w:cs="Tahoma"/>
          <w:spacing w:val="-1"/>
          <w:sz w:val="20"/>
        </w:rPr>
        <w:t>wyłącznie</w:t>
      </w:r>
      <w:r w:rsidRPr="00C93E2E">
        <w:rPr>
          <w:rFonts w:ascii="Tahoma" w:hAnsi="Tahoma" w:cs="Tahoma"/>
          <w:sz w:val="20"/>
        </w:rPr>
        <w:t xml:space="preserve"> za </w:t>
      </w:r>
      <w:r w:rsidRPr="00C93E2E">
        <w:rPr>
          <w:rFonts w:ascii="Tahoma" w:hAnsi="Tahoma" w:cs="Tahoma"/>
          <w:spacing w:val="-1"/>
          <w:sz w:val="20"/>
        </w:rPr>
        <w:t>uprzednią</w:t>
      </w:r>
      <w:r w:rsidRPr="00C93E2E">
        <w:rPr>
          <w:rFonts w:ascii="Tahoma" w:hAnsi="Tahoma" w:cs="Tahoma"/>
          <w:spacing w:val="1"/>
          <w:sz w:val="20"/>
        </w:rPr>
        <w:t xml:space="preserve"> </w:t>
      </w:r>
      <w:r w:rsidRPr="00C93E2E">
        <w:rPr>
          <w:rFonts w:ascii="Tahoma" w:hAnsi="Tahoma" w:cs="Tahoma"/>
          <w:spacing w:val="-1"/>
          <w:sz w:val="20"/>
        </w:rPr>
        <w:t>pisemną</w:t>
      </w:r>
      <w:r w:rsidRPr="00C93E2E">
        <w:rPr>
          <w:rFonts w:ascii="Tahoma" w:hAnsi="Tahoma" w:cs="Tahoma"/>
          <w:sz w:val="20"/>
        </w:rPr>
        <w:t xml:space="preserve"> zgodą</w:t>
      </w:r>
      <w:r w:rsidRPr="00C93E2E">
        <w:rPr>
          <w:rFonts w:ascii="Tahoma" w:hAnsi="Tahoma" w:cs="Tahoma"/>
          <w:spacing w:val="1"/>
          <w:sz w:val="20"/>
        </w:rPr>
        <w:t xml:space="preserve"> </w:t>
      </w:r>
      <w:r w:rsidRPr="00C93E2E">
        <w:rPr>
          <w:rFonts w:ascii="Tahoma" w:hAnsi="Tahoma" w:cs="Tahoma"/>
          <w:spacing w:val="-1"/>
          <w:sz w:val="20"/>
        </w:rPr>
        <w:t>Zamawiającego</w:t>
      </w:r>
      <w:r w:rsidRPr="00C93E2E">
        <w:rPr>
          <w:rFonts w:ascii="Tahoma" w:hAnsi="Tahoma" w:cs="Tahoma"/>
          <w:spacing w:val="1"/>
          <w:sz w:val="20"/>
        </w:rPr>
        <w:t xml:space="preserve"> </w:t>
      </w:r>
      <w:r w:rsidRPr="00C93E2E">
        <w:rPr>
          <w:rFonts w:ascii="Tahoma" w:hAnsi="Tahoma" w:cs="Tahoma"/>
          <w:spacing w:val="-1"/>
          <w:sz w:val="20"/>
        </w:rPr>
        <w:t>lub</w:t>
      </w:r>
      <w:r w:rsidRPr="00C93E2E">
        <w:rPr>
          <w:rFonts w:ascii="Tahoma" w:hAnsi="Tahoma" w:cs="Tahoma"/>
          <w:spacing w:val="1"/>
          <w:sz w:val="20"/>
        </w:rPr>
        <w:t xml:space="preserve"> </w:t>
      </w:r>
      <w:r w:rsidRPr="00C93E2E">
        <w:rPr>
          <w:rFonts w:ascii="Tahoma" w:hAnsi="Tahoma" w:cs="Tahoma"/>
          <w:sz w:val="20"/>
        </w:rPr>
        <w:t xml:space="preserve">w </w:t>
      </w:r>
      <w:r w:rsidRPr="00C93E2E">
        <w:rPr>
          <w:rFonts w:ascii="Tahoma" w:hAnsi="Tahoma" w:cs="Tahoma"/>
          <w:spacing w:val="-1"/>
          <w:sz w:val="20"/>
        </w:rPr>
        <w:t>wyniku</w:t>
      </w:r>
      <w:r w:rsidRPr="00C93E2E">
        <w:rPr>
          <w:rFonts w:ascii="Tahoma" w:hAnsi="Tahoma" w:cs="Tahoma"/>
          <w:spacing w:val="63"/>
          <w:sz w:val="20"/>
        </w:rPr>
        <w:t xml:space="preserve"> </w:t>
      </w:r>
      <w:r w:rsidRPr="00C93E2E">
        <w:rPr>
          <w:rFonts w:ascii="Tahoma" w:hAnsi="Tahoma" w:cs="Tahoma"/>
          <w:spacing w:val="-1"/>
          <w:sz w:val="20"/>
        </w:rPr>
        <w:t>ogólnych</w:t>
      </w:r>
      <w:r w:rsidRPr="00C93E2E">
        <w:rPr>
          <w:rFonts w:ascii="Tahoma" w:hAnsi="Tahoma" w:cs="Tahoma"/>
          <w:spacing w:val="25"/>
          <w:sz w:val="20"/>
        </w:rPr>
        <w:t xml:space="preserve"> </w:t>
      </w:r>
      <w:r w:rsidRPr="00C93E2E">
        <w:rPr>
          <w:rFonts w:ascii="Tahoma" w:hAnsi="Tahoma" w:cs="Tahoma"/>
          <w:spacing w:val="-1"/>
          <w:sz w:val="20"/>
        </w:rPr>
        <w:t>zmian</w:t>
      </w:r>
      <w:r w:rsidRPr="00C93E2E">
        <w:rPr>
          <w:rFonts w:ascii="Tahoma" w:hAnsi="Tahoma" w:cs="Tahoma"/>
          <w:spacing w:val="26"/>
          <w:sz w:val="20"/>
        </w:rPr>
        <w:t xml:space="preserve"> </w:t>
      </w:r>
      <w:r w:rsidRPr="00C93E2E">
        <w:rPr>
          <w:rFonts w:ascii="Tahoma" w:hAnsi="Tahoma" w:cs="Tahoma"/>
          <w:spacing w:val="-1"/>
          <w:sz w:val="20"/>
        </w:rPr>
        <w:t>wprowadzonych</w:t>
      </w:r>
      <w:r w:rsidRPr="00C93E2E">
        <w:rPr>
          <w:rFonts w:ascii="Tahoma" w:hAnsi="Tahoma" w:cs="Tahoma"/>
          <w:spacing w:val="26"/>
          <w:sz w:val="20"/>
        </w:rPr>
        <w:t xml:space="preserve"> </w:t>
      </w:r>
      <w:r w:rsidRPr="00C93E2E">
        <w:rPr>
          <w:rFonts w:ascii="Tahoma" w:hAnsi="Tahoma" w:cs="Tahoma"/>
          <w:spacing w:val="-1"/>
          <w:sz w:val="20"/>
        </w:rPr>
        <w:t>przez</w:t>
      </w:r>
      <w:r w:rsidRPr="00C93E2E">
        <w:rPr>
          <w:rFonts w:ascii="Tahoma" w:hAnsi="Tahoma" w:cs="Tahoma"/>
          <w:spacing w:val="26"/>
          <w:sz w:val="20"/>
        </w:rPr>
        <w:t xml:space="preserve"> </w:t>
      </w:r>
      <w:r w:rsidRPr="00C93E2E">
        <w:rPr>
          <w:rFonts w:ascii="Tahoma" w:hAnsi="Tahoma" w:cs="Tahoma"/>
          <w:spacing w:val="-1"/>
          <w:sz w:val="20"/>
        </w:rPr>
        <w:t>towarzystwo</w:t>
      </w:r>
      <w:r w:rsidRPr="00C93E2E">
        <w:rPr>
          <w:rFonts w:ascii="Tahoma" w:hAnsi="Tahoma" w:cs="Tahoma"/>
          <w:spacing w:val="26"/>
          <w:sz w:val="20"/>
        </w:rPr>
        <w:t xml:space="preserve"> </w:t>
      </w:r>
      <w:r w:rsidRPr="00C93E2E">
        <w:rPr>
          <w:rFonts w:ascii="Tahoma" w:hAnsi="Tahoma" w:cs="Tahoma"/>
          <w:spacing w:val="-1"/>
          <w:sz w:val="20"/>
        </w:rPr>
        <w:t>ubezpieczeniowe,</w:t>
      </w:r>
      <w:r w:rsidRPr="00C93E2E">
        <w:rPr>
          <w:rFonts w:ascii="Tahoma" w:hAnsi="Tahoma" w:cs="Tahoma"/>
          <w:spacing w:val="26"/>
          <w:sz w:val="20"/>
        </w:rPr>
        <w:t xml:space="preserve"> </w:t>
      </w:r>
      <w:r w:rsidRPr="00C93E2E">
        <w:rPr>
          <w:rFonts w:ascii="Tahoma" w:hAnsi="Tahoma" w:cs="Tahoma"/>
          <w:sz w:val="20"/>
        </w:rPr>
        <w:t>z</w:t>
      </w:r>
      <w:r w:rsidRPr="00C93E2E">
        <w:rPr>
          <w:rFonts w:ascii="Tahoma" w:hAnsi="Tahoma" w:cs="Tahoma"/>
          <w:spacing w:val="-2"/>
          <w:sz w:val="20"/>
        </w:rPr>
        <w:t xml:space="preserve"> </w:t>
      </w:r>
      <w:r w:rsidRPr="00C93E2E">
        <w:rPr>
          <w:rFonts w:ascii="Tahoma" w:hAnsi="Tahoma" w:cs="Tahoma"/>
          <w:spacing w:val="-1"/>
          <w:sz w:val="20"/>
        </w:rPr>
        <w:t>którym</w:t>
      </w:r>
      <w:r w:rsidRPr="00C93E2E">
        <w:rPr>
          <w:rFonts w:ascii="Tahoma" w:hAnsi="Tahoma" w:cs="Tahoma"/>
          <w:spacing w:val="28"/>
          <w:sz w:val="20"/>
        </w:rPr>
        <w:t xml:space="preserve"> </w:t>
      </w:r>
      <w:r w:rsidRPr="00C93E2E">
        <w:rPr>
          <w:rFonts w:ascii="Tahoma" w:hAnsi="Tahoma" w:cs="Tahoma"/>
          <w:spacing w:val="-1"/>
          <w:sz w:val="20"/>
        </w:rPr>
        <w:t>podpisano</w:t>
      </w:r>
      <w:r w:rsidRPr="00C93E2E">
        <w:rPr>
          <w:rFonts w:ascii="Tahoma" w:hAnsi="Tahoma" w:cs="Tahoma"/>
          <w:spacing w:val="26"/>
          <w:sz w:val="20"/>
        </w:rPr>
        <w:t xml:space="preserve"> </w:t>
      </w:r>
      <w:r w:rsidRPr="00C93E2E">
        <w:rPr>
          <w:rFonts w:ascii="Tahoma" w:hAnsi="Tahoma" w:cs="Tahoma"/>
          <w:spacing w:val="-1"/>
          <w:sz w:val="20"/>
        </w:rPr>
        <w:t>umowę</w:t>
      </w:r>
      <w:r w:rsidRPr="00C93E2E">
        <w:rPr>
          <w:rFonts w:ascii="Tahoma" w:hAnsi="Tahoma" w:cs="Tahoma"/>
          <w:spacing w:val="85"/>
          <w:sz w:val="20"/>
        </w:rPr>
        <w:t xml:space="preserve"> </w:t>
      </w:r>
      <w:r w:rsidRPr="00C93E2E">
        <w:rPr>
          <w:rFonts w:ascii="Tahoma" w:hAnsi="Tahoma" w:cs="Tahoma"/>
          <w:spacing w:val="-1"/>
          <w:sz w:val="20"/>
        </w:rPr>
        <w:t>ubezpieczeniową.</w:t>
      </w:r>
      <w:r w:rsidRPr="00C93E2E">
        <w:rPr>
          <w:rFonts w:ascii="Tahoma" w:hAnsi="Tahoma" w:cs="Tahoma"/>
          <w:spacing w:val="43"/>
          <w:sz w:val="20"/>
        </w:rPr>
        <w:t xml:space="preserve"> </w:t>
      </w:r>
      <w:r w:rsidRPr="00C93E2E">
        <w:rPr>
          <w:rFonts w:ascii="Tahoma" w:hAnsi="Tahoma" w:cs="Tahoma"/>
          <w:sz w:val="20"/>
        </w:rPr>
        <w:t xml:space="preserve">W </w:t>
      </w:r>
      <w:r w:rsidRPr="00C93E2E">
        <w:rPr>
          <w:rFonts w:ascii="Tahoma" w:hAnsi="Tahoma" w:cs="Tahoma"/>
          <w:spacing w:val="-1"/>
          <w:sz w:val="20"/>
        </w:rPr>
        <w:t>przypadku</w:t>
      </w:r>
      <w:r w:rsidRPr="00C93E2E">
        <w:rPr>
          <w:rFonts w:ascii="Tahoma" w:hAnsi="Tahoma" w:cs="Tahoma"/>
          <w:spacing w:val="43"/>
          <w:sz w:val="20"/>
        </w:rPr>
        <w:t xml:space="preserve"> </w:t>
      </w:r>
      <w:r w:rsidRPr="00C93E2E">
        <w:rPr>
          <w:rFonts w:ascii="Tahoma" w:hAnsi="Tahoma" w:cs="Tahoma"/>
          <w:sz w:val="20"/>
        </w:rPr>
        <w:t>gdy</w:t>
      </w:r>
      <w:r w:rsidRPr="00C93E2E">
        <w:rPr>
          <w:rFonts w:ascii="Tahoma" w:hAnsi="Tahoma" w:cs="Tahoma"/>
          <w:spacing w:val="45"/>
          <w:sz w:val="20"/>
        </w:rPr>
        <w:t xml:space="preserve"> </w:t>
      </w:r>
      <w:r w:rsidRPr="00C93E2E">
        <w:rPr>
          <w:rFonts w:ascii="Tahoma" w:hAnsi="Tahoma" w:cs="Tahoma"/>
          <w:spacing w:val="-1"/>
          <w:sz w:val="20"/>
        </w:rPr>
        <w:t>zmiany</w:t>
      </w:r>
      <w:r w:rsidRPr="00C93E2E">
        <w:rPr>
          <w:rFonts w:ascii="Tahoma" w:hAnsi="Tahoma" w:cs="Tahoma"/>
          <w:spacing w:val="45"/>
          <w:sz w:val="20"/>
        </w:rPr>
        <w:t xml:space="preserve"> </w:t>
      </w:r>
      <w:r w:rsidRPr="00C93E2E">
        <w:rPr>
          <w:rFonts w:ascii="Tahoma" w:hAnsi="Tahoma" w:cs="Tahoma"/>
          <w:spacing w:val="-1"/>
          <w:sz w:val="20"/>
        </w:rPr>
        <w:t>takie</w:t>
      </w:r>
      <w:r w:rsidRPr="00C93E2E">
        <w:rPr>
          <w:rFonts w:ascii="Tahoma" w:hAnsi="Tahoma" w:cs="Tahoma"/>
          <w:spacing w:val="43"/>
          <w:sz w:val="20"/>
        </w:rPr>
        <w:t xml:space="preserve"> </w:t>
      </w:r>
      <w:r w:rsidRPr="00C93E2E">
        <w:rPr>
          <w:rFonts w:ascii="Tahoma" w:hAnsi="Tahoma" w:cs="Tahoma"/>
          <w:spacing w:val="-1"/>
          <w:sz w:val="20"/>
        </w:rPr>
        <w:t>oznaczać</w:t>
      </w:r>
      <w:r w:rsidRPr="00C93E2E">
        <w:rPr>
          <w:rFonts w:ascii="Tahoma" w:hAnsi="Tahoma" w:cs="Tahoma"/>
          <w:spacing w:val="45"/>
          <w:sz w:val="20"/>
        </w:rPr>
        <w:t xml:space="preserve"> </w:t>
      </w:r>
      <w:r w:rsidRPr="00C93E2E">
        <w:rPr>
          <w:rFonts w:ascii="Tahoma" w:hAnsi="Tahoma" w:cs="Tahoma"/>
          <w:spacing w:val="-1"/>
          <w:sz w:val="20"/>
        </w:rPr>
        <w:t>będą</w:t>
      </w:r>
      <w:r w:rsidRPr="00C93E2E">
        <w:rPr>
          <w:rFonts w:ascii="Tahoma" w:hAnsi="Tahoma" w:cs="Tahoma"/>
          <w:spacing w:val="43"/>
          <w:sz w:val="20"/>
        </w:rPr>
        <w:t xml:space="preserve"> </w:t>
      </w:r>
      <w:r w:rsidRPr="00C93E2E">
        <w:rPr>
          <w:rFonts w:ascii="Tahoma" w:hAnsi="Tahoma" w:cs="Tahoma"/>
          <w:spacing w:val="-1"/>
          <w:sz w:val="20"/>
        </w:rPr>
        <w:t>pogorszenie</w:t>
      </w:r>
      <w:r w:rsidRPr="00C93E2E">
        <w:rPr>
          <w:rFonts w:ascii="Tahoma" w:hAnsi="Tahoma" w:cs="Tahoma"/>
          <w:spacing w:val="42"/>
          <w:sz w:val="20"/>
        </w:rPr>
        <w:t xml:space="preserve"> </w:t>
      </w:r>
      <w:r w:rsidRPr="00C93E2E">
        <w:rPr>
          <w:rFonts w:ascii="Tahoma" w:hAnsi="Tahoma" w:cs="Tahoma"/>
          <w:spacing w:val="-1"/>
          <w:sz w:val="20"/>
        </w:rPr>
        <w:t>ochrony</w:t>
      </w:r>
      <w:r w:rsidRPr="00C93E2E">
        <w:rPr>
          <w:rFonts w:ascii="Tahoma" w:hAnsi="Tahoma" w:cs="Tahoma"/>
          <w:spacing w:val="67"/>
          <w:sz w:val="20"/>
        </w:rPr>
        <w:t xml:space="preserve"> </w:t>
      </w:r>
      <w:r w:rsidRPr="00C93E2E">
        <w:rPr>
          <w:rFonts w:ascii="Tahoma" w:hAnsi="Tahoma" w:cs="Tahoma"/>
          <w:spacing w:val="-1"/>
          <w:sz w:val="20"/>
        </w:rPr>
        <w:t>ubezpieczeniowej</w:t>
      </w:r>
      <w:r w:rsidRPr="00C93E2E">
        <w:rPr>
          <w:rFonts w:ascii="Tahoma" w:hAnsi="Tahoma" w:cs="Tahoma"/>
          <w:spacing w:val="26"/>
          <w:sz w:val="20"/>
        </w:rPr>
        <w:t xml:space="preserve"> </w:t>
      </w:r>
      <w:r w:rsidRPr="00C93E2E">
        <w:rPr>
          <w:rFonts w:ascii="Tahoma" w:hAnsi="Tahoma" w:cs="Tahoma"/>
          <w:spacing w:val="-1"/>
          <w:sz w:val="20"/>
        </w:rPr>
        <w:t>Wykonawca</w:t>
      </w:r>
      <w:r w:rsidRPr="00C93E2E">
        <w:rPr>
          <w:rFonts w:ascii="Tahoma" w:hAnsi="Tahoma" w:cs="Tahoma"/>
          <w:spacing w:val="26"/>
          <w:sz w:val="20"/>
        </w:rPr>
        <w:t xml:space="preserve"> </w:t>
      </w:r>
      <w:r w:rsidRPr="00C93E2E">
        <w:rPr>
          <w:rFonts w:ascii="Tahoma" w:hAnsi="Tahoma" w:cs="Tahoma"/>
          <w:spacing w:val="-1"/>
          <w:sz w:val="20"/>
        </w:rPr>
        <w:t>zobowiązany</w:t>
      </w:r>
      <w:r w:rsidRPr="00C93E2E">
        <w:rPr>
          <w:rFonts w:ascii="Tahoma" w:hAnsi="Tahoma" w:cs="Tahoma"/>
          <w:spacing w:val="27"/>
          <w:sz w:val="20"/>
        </w:rPr>
        <w:t xml:space="preserve"> </w:t>
      </w:r>
      <w:r w:rsidRPr="00C93E2E">
        <w:rPr>
          <w:rFonts w:ascii="Tahoma" w:hAnsi="Tahoma" w:cs="Tahoma"/>
          <w:spacing w:val="-1"/>
          <w:sz w:val="20"/>
        </w:rPr>
        <w:t>będzie</w:t>
      </w:r>
      <w:r w:rsidRPr="00C93E2E">
        <w:rPr>
          <w:rFonts w:ascii="Tahoma" w:hAnsi="Tahoma" w:cs="Tahoma"/>
          <w:spacing w:val="25"/>
          <w:sz w:val="20"/>
        </w:rPr>
        <w:t xml:space="preserve"> </w:t>
      </w:r>
      <w:r w:rsidRPr="00C93E2E">
        <w:rPr>
          <w:rFonts w:ascii="Tahoma" w:hAnsi="Tahoma" w:cs="Tahoma"/>
          <w:sz w:val="20"/>
        </w:rPr>
        <w:t>do</w:t>
      </w:r>
      <w:r w:rsidRPr="00C93E2E">
        <w:rPr>
          <w:rFonts w:ascii="Tahoma" w:hAnsi="Tahoma" w:cs="Tahoma"/>
          <w:spacing w:val="-2"/>
          <w:sz w:val="20"/>
        </w:rPr>
        <w:t xml:space="preserve"> </w:t>
      </w:r>
      <w:r w:rsidRPr="00C93E2E">
        <w:rPr>
          <w:rFonts w:ascii="Tahoma" w:hAnsi="Tahoma" w:cs="Tahoma"/>
          <w:spacing w:val="-1"/>
          <w:sz w:val="20"/>
        </w:rPr>
        <w:t>rozszerzenia</w:t>
      </w:r>
      <w:r w:rsidRPr="00C93E2E">
        <w:rPr>
          <w:rFonts w:ascii="Tahoma" w:hAnsi="Tahoma" w:cs="Tahoma"/>
          <w:spacing w:val="23"/>
          <w:sz w:val="20"/>
        </w:rPr>
        <w:t xml:space="preserve"> </w:t>
      </w:r>
      <w:r w:rsidRPr="00C93E2E">
        <w:rPr>
          <w:rFonts w:ascii="Tahoma" w:hAnsi="Tahoma" w:cs="Tahoma"/>
          <w:sz w:val="20"/>
        </w:rPr>
        <w:t>nas</w:t>
      </w:r>
      <w:r w:rsidRPr="00C93E2E">
        <w:rPr>
          <w:rFonts w:ascii="Tahoma" w:hAnsi="Tahoma" w:cs="Tahoma"/>
          <w:spacing w:val="24"/>
          <w:sz w:val="20"/>
        </w:rPr>
        <w:t xml:space="preserve"> </w:t>
      </w:r>
      <w:r w:rsidRPr="00C93E2E">
        <w:rPr>
          <w:rFonts w:ascii="Tahoma" w:hAnsi="Tahoma" w:cs="Tahoma"/>
          <w:spacing w:val="-1"/>
          <w:sz w:val="20"/>
        </w:rPr>
        <w:t>swój</w:t>
      </w:r>
      <w:r w:rsidRPr="00C93E2E">
        <w:rPr>
          <w:rFonts w:ascii="Tahoma" w:hAnsi="Tahoma" w:cs="Tahoma"/>
          <w:spacing w:val="24"/>
          <w:sz w:val="20"/>
        </w:rPr>
        <w:t xml:space="preserve"> </w:t>
      </w:r>
      <w:r w:rsidRPr="00C93E2E">
        <w:rPr>
          <w:rFonts w:ascii="Tahoma" w:hAnsi="Tahoma" w:cs="Tahoma"/>
          <w:sz w:val="20"/>
        </w:rPr>
        <w:t>koszt</w:t>
      </w:r>
      <w:r w:rsidRPr="00C93E2E">
        <w:rPr>
          <w:rFonts w:ascii="Tahoma" w:hAnsi="Tahoma" w:cs="Tahoma"/>
          <w:spacing w:val="23"/>
          <w:sz w:val="20"/>
        </w:rPr>
        <w:t xml:space="preserve"> </w:t>
      </w:r>
      <w:r w:rsidRPr="00C93E2E">
        <w:rPr>
          <w:rFonts w:ascii="Tahoma" w:hAnsi="Tahoma" w:cs="Tahoma"/>
          <w:spacing w:val="-1"/>
          <w:sz w:val="20"/>
        </w:rPr>
        <w:t>ubezpieczenia</w:t>
      </w:r>
      <w:r w:rsidRPr="00C93E2E">
        <w:rPr>
          <w:rFonts w:ascii="Tahoma" w:hAnsi="Tahoma" w:cs="Tahoma"/>
          <w:spacing w:val="71"/>
          <w:sz w:val="20"/>
        </w:rPr>
        <w:t xml:space="preserve"> </w:t>
      </w:r>
      <w:r w:rsidRPr="00C93E2E">
        <w:rPr>
          <w:rFonts w:ascii="Tahoma" w:hAnsi="Tahoma" w:cs="Tahoma"/>
          <w:sz w:val="20"/>
        </w:rPr>
        <w:t xml:space="preserve">do </w:t>
      </w:r>
      <w:r w:rsidRPr="00C93E2E">
        <w:rPr>
          <w:rFonts w:ascii="Tahoma" w:hAnsi="Tahoma" w:cs="Tahoma"/>
          <w:spacing w:val="-1"/>
          <w:sz w:val="20"/>
        </w:rPr>
        <w:t>poziomu</w:t>
      </w:r>
      <w:r w:rsidRPr="00C93E2E">
        <w:rPr>
          <w:rFonts w:ascii="Tahoma" w:hAnsi="Tahoma" w:cs="Tahoma"/>
          <w:spacing w:val="-2"/>
          <w:sz w:val="20"/>
        </w:rPr>
        <w:t xml:space="preserve"> </w:t>
      </w:r>
      <w:r w:rsidRPr="00C93E2E">
        <w:rPr>
          <w:rFonts w:ascii="Tahoma" w:hAnsi="Tahoma" w:cs="Tahoma"/>
          <w:spacing w:val="-1"/>
          <w:sz w:val="20"/>
        </w:rPr>
        <w:t>sprzed</w:t>
      </w:r>
      <w:r w:rsidRPr="00C93E2E">
        <w:rPr>
          <w:rFonts w:ascii="Tahoma" w:hAnsi="Tahoma" w:cs="Tahoma"/>
          <w:sz w:val="20"/>
        </w:rPr>
        <w:t xml:space="preserve"> </w:t>
      </w:r>
      <w:r w:rsidRPr="00C93E2E">
        <w:rPr>
          <w:rFonts w:ascii="Tahoma" w:hAnsi="Tahoma" w:cs="Tahoma"/>
          <w:spacing w:val="-1"/>
          <w:sz w:val="20"/>
        </w:rPr>
        <w:t>dokonania</w:t>
      </w:r>
      <w:r w:rsidRPr="00C93E2E">
        <w:rPr>
          <w:rFonts w:ascii="Tahoma" w:hAnsi="Tahoma" w:cs="Tahoma"/>
          <w:spacing w:val="-4"/>
          <w:sz w:val="20"/>
        </w:rPr>
        <w:t xml:space="preserve"> </w:t>
      </w:r>
      <w:r w:rsidRPr="00C93E2E">
        <w:rPr>
          <w:rFonts w:ascii="Tahoma" w:hAnsi="Tahoma" w:cs="Tahoma"/>
          <w:spacing w:val="-1"/>
          <w:sz w:val="20"/>
        </w:rPr>
        <w:t>takich</w:t>
      </w:r>
      <w:r w:rsidRPr="00C93E2E">
        <w:rPr>
          <w:rFonts w:ascii="Tahoma" w:hAnsi="Tahoma" w:cs="Tahoma"/>
          <w:sz w:val="20"/>
        </w:rPr>
        <w:t xml:space="preserve"> </w:t>
      </w:r>
      <w:r w:rsidRPr="00C93E2E">
        <w:rPr>
          <w:rFonts w:ascii="Tahoma" w:hAnsi="Tahoma" w:cs="Tahoma"/>
          <w:spacing w:val="-1"/>
          <w:sz w:val="20"/>
        </w:rPr>
        <w:t>zmian.</w:t>
      </w:r>
    </w:p>
    <w:p w14:paraId="23FDBAF4" w14:textId="77777777" w:rsidR="00B656F4" w:rsidRPr="00C93E2E"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OBOWIĄZEK ZATRUDNIENIA NA PODSTAWIE UMOWY O PRACĘ</w:t>
      </w:r>
      <w:r w:rsidRPr="00C93E2E" w:rsidDel="0040457F">
        <w:rPr>
          <w:rFonts w:ascii="Tahoma" w:hAnsi="Tahoma" w:cs="Tahoma"/>
          <w:b/>
          <w:bCs/>
          <w:sz w:val="20"/>
          <w:szCs w:val="20"/>
          <w:lang w:eastAsia="pl-PL"/>
        </w:rPr>
        <w:t xml:space="preserve"> </w:t>
      </w:r>
    </w:p>
    <w:p w14:paraId="63BB9FAA" w14:textId="77777777" w:rsidR="00961AC3" w:rsidRPr="00C93E2E" w:rsidRDefault="00961AC3" w:rsidP="00505405">
      <w:pPr>
        <w:ind w:left="426" w:hanging="426"/>
        <w:jc w:val="center"/>
        <w:rPr>
          <w:rFonts w:ascii="Tahoma" w:hAnsi="Tahoma" w:cs="Tahoma"/>
          <w:b/>
          <w:bCs/>
          <w:sz w:val="20"/>
          <w:szCs w:val="20"/>
          <w:lang w:eastAsia="pl-PL"/>
        </w:rPr>
      </w:pPr>
    </w:p>
    <w:p w14:paraId="30479D05" w14:textId="3012FE89"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17</w:t>
      </w:r>
      <w:r w:rsidR="002D175B" w:rsidRPr="00C93E2E">
        <w:rPr>
          <w:rFonts w:ascii="Tahoma" w:hAnsi="Tahoma" w:cs="Tahoma"/>
          <w:b/>
          <w:bCs/>
          <w:sz w:val="20"/>
          <w:szCs w:val="20"/>
          <w:lang w:eastAsia="pl-PL"/>
        </w:rPr>
        <w:t>.</w:t>
      </w:r>
    </w:p>
    <w:p w14:paraId="72F1EBB7" w14:textId="77777777" w:rsidR="0040457F" w:rsidRPr="00C93E2E"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C93E2E">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r</w:t>
      </w:r>
      <w:proofErr w:type="spellStart"/>
      <w:r w:rsidRPr="00C93E2E">
        <w:rPr>
          <w:rFonts w:ascii="Tahoma" w:hAnsi="Tahoma" w:cs="Tahoma"/>
          <w:sz w:val="20"/>
          <w:szCs w:val="20"/>
        </w:rPr>
        <w:t>ozbiórkow</w:t>
      </w:r>
      <w:r w:rsidRPr="00C93E2E">
        <w:rPr>
          <w:rFonts w:ascii="Tahoma" w:hAnsi="Tahoma" w:cs="Tahoma"/>
          <w:sz w:val="20"/>
          <w:szCs w:val="20"/>
          <w:lang w:val="pl-PL"/>
        </w:rPr>
        <w:t>ych</w:t>
      </w:r>
      <w:proofErr w:type="spellEnd"/>
      <w:r w:rsidRPr="00C93E2E">
        <w:rPr>
          <w:rFonts w:ascii="Tahoma" w:hAnsi="Tahoma" w:cs="Tahoma"/>
          <w:sz w:val="20"/>
          <w:szCs w:val="20"/>
          <w:lang w:val="pl-PL"/>
        </w:rPr>
        <w:t>,</w:t>
      </w:r>
    </w:p>
    <w:p w14:paraId="0C0AA164" w14:textId="12DC31C6" w:rsidR="005B28BB" w:rsidRPr="00C93E2E" w:rsidRDefault="005B28BB"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ziemn</w:t>
      </w:r>
      <w:r w:rsidR="002E7454">
        <w:rPr>
          <w:rFonts w:ascii="Tahoma" w:hAnsi="Tahoma" w:cs="Tahoma"/>
          <w:sz w:val="20"/>
          <w:szCs w:val="20"/>
          <w:lang w:val="pl-PL"/>
        </w:rPr>
        <w:t>ych</w:t>
      </w:r>
      <w:r w:rsidRPr="00C93E2E">
        <w:rPr>
          <w:rFonts w:ascii="Tahoma" w:hAnsi="Tahoma" w:cs="Tahoma"/>
          <w:sz w:val="20"/>
          <w:szCs w:val="20"/>
          <w:lang w:val="pl-PL"/>
        </w:rPr>
        <w:t>,</w:t>
      </w:r>
    </w:p>
    <w:p w14:paraId="2834EB90"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p</w:t>
      </w:r>
      <w:proofErr w:type="spellStart"/>
      <w:r w:rsidRPr="00C93E2E">
        <w:rPr>
          <w:rFonts w:ascii="Tahoma" w:hAnsi="Tahoma" w:cs="Tahoma"/>
          <w:sz w:val="20"/>
          <w:szCs w:val="20"/>
        </w:rPr>
        <w:t>rzygotowawcz</w:t>
      </w:r>
      <w:r w:rsidRPr="00C93E2E">
        <w:rPr>
          <w:rFonts w:ascii="Tahoma" w:hAnsi="Tahoma" w:cs="Tahoma"/>
          <w:sz w:val="20"/>
          <w:szCs w:val="20"/>
          <w:lang w:val="pl-PL"/>
        </w:rPr>
        <w:t>ych</w:t>
      </w:r>
      <w:proofErr w:type="spellEnd"/>
      <w:r w:rsidRPr="00C93E2E">
        <w:rPr>
          <w:rFonts w:ascii="Tahoma" w:hAnsi="Tahoma" w:cs="Tahoma"/>
          <w:sz w:val="20"/>
          <w:szCs w:val="20"/>
          <w:lang w:val="pl-PL"/>
        </w:rPr>
        <w:t>,</w:t>
      </w:r>
      <w:r w:rsidRPr="00C93E2E">
        <w:rPr>
          <w:rFonts w:ascii="Tahoma" w:hAnsi="Tahoma" w:cs="Tahoma"/>
          <w:sz w:val="20"/>
          <w:szCs w:val="20"/>
        </w:rPr>
        <w:t xml:space="preserve"> </w:t>
      </w:r>
    </w:p>
    <w:p w14:paraId="113DB301"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tynkarski</w:t>
      </w:r>
      <w:r w:rsidRPr="00C93E2E">
        <w:rPr>
          <w:rFonts w:ascii="Tahoma" w:hAnsi="Tahoma" w:cs="Tahoma"/>
          <w:sz w:val="20"/>
          <w:szCs w:val="20"/>
          <w:lang w:val="pl-PL"/>
        </w:rPr>
        <w:t>ch,</w:t>
      </w:r>
    </w:p>
    <w:p w14:paraId="0708EFF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malarski</w:t>
      </w:r>
      <w:r w:rsidRPr="00C93E2E">
        <w:rPr>
          <w:rFonts w:ascii="Tahoma" w:hAnsi="Tahoma" w:cs="Tahoma"/>
          <w:sz w:val="20"/>
          <w:szCs w:val="20"/>
          <w:lang w:val="pl-PL"/>
        </w:rPr>
        <w:t>ch,</w:t>
      </w:r>
    </w:p>
    <w:p w14:paraId="7CEB0FA6"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izolacyjn</w:t>
      </w:r>
      <w:r w:rsidRPr="00C93E2E">
        <w:rPr>
          <w:rFonts w:ascii="Tahoma" w:hAnsi="Tahoma" w:cs="Tahoma"/>
          <w:sz w:val="20"/>
          <w:szCs w:val="20"/>
          <w:lang w:val="pl-PL"/>
        </w:rPr>
        <w:t>ych,</w:t>
      </w:r>
    </w:p>
    <w:p w14:paraId="60C45E98"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murarski</w:t>
      </w:r>
      <w:r w:rsidRPr="00C93E2E">
        <w:rPr>
          <w:rFonts w:ascii="Tahoma" w:hAnsi="Tahoma" w:cs="Tahoma"/>
          <w:sz w:val="20"/>
          <w:szCs w:val="20"/>
          <w:lang w:val="pl-PL"/>
        </w:rPr>
        <w:t>ch,</w:t>
      </w:r>
    </w:p>
    <w:p w14:paraId="5A572FA2"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okładzinow</w:t>
      </w:r>
      <w:r w:rsidRPr="00C93E2E">
        <w:rPr>
          <w:rFonts w:ascii="Tahoma" w:hAnsi="Tahoma" w:cs="Tahoma"/>
          <w:sz w:val="20"/>
          <w:szCs w:val="20"/>
          <w:lang w:val="pl-PL"/>
        </w:rPr>
        <w:t>ych,</w:t>
      </w:r>
    </w:p>
    <w:p w14:paraId="5DCB350A" w14:textId="77777777"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ślusarski</w:t>
      </w:r>
      <w:r w:rsidRPr="00C93E2E">
        <w:rPr>
          <w:rFonts w:ascii="Tahoma" w:hAnsi="Tahoma" w:cs="Tahoma"/>
          <w:sz w:val="20"/>
          <w:szCs w:val="20"/>
          <w:lang w:val="pl-PL"/>
        </w:rPr>
        <w:t>ch,</w:t>
      </w:r>
    </w:p>
    <w:p w14:paraId="57BE9CA5" w14:textId="7E14B546" w:rsidR="0040457F" w:rsidRPr="00C93E2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rPr>
        <w:t>elewacyjn</w:t>
      </w:r>
      <w:r w:rsidRPr="00C93E2E">
        <w:rPr>
          <w:rFonts w:ascii="Tahoma" w:hAnsi="Tahoma" w:cs="Tahoma"/>
          <w:sz w:val="20"/>
          <w:szCs w:val="20"/>
          <w:lang w:val="pl-PL"/>
        </w:rPr>
        <w:t>ych,</w:t>
      </w:r>
    </w:p>
    <w:p w14:paraId="7B7B4034" w14:textId="0650EB8C" w:rsidR="0078750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instalacyjnych (elektrycznych, teletechnicznych, sanitarnych),</w:t>
      </w:r>
    </w:p>
    <w:p w14:paraId="5F711966" w14:textId="77777777" w:rsidR="00552249" w:rsidRPr="00C93E2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stolarskich</w:t>
      </w:r>
    </w:p>
    <w:p w14:paraId="69690FF5" w14:textId="6532A891" w:rsidR="00787509" w:rsidRPr="00C93E2E" w:rsidRDefault="0055224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C93E2E">
        <w:rPr>
          <w:rFonts w:ascii="Tahoma" w:hAnsi="Tahoma" w:cs="Tahoma"/>
          <w:sz w:val="20"/>
          <w:szCs w:val="20"/>
          <w:lang w:val="pl-PL"/>
        </w:rPr>
        <w:t>drogowych</w:t>
      </w:r>
      <w:r w:rsidR="00787509" w:rsidRPr="00C93E2E">
        <w:rPr>
          <w:rFonts w:ascii="Tahoma" w:hAnsi="Tahoma" w:cs="Tahoma"/>
          <w:sz w:val="20"/>
          <w:szCs w:val="20"/>
          <w:lang w:val="pl-PL"/>
        </w:rPr>
        <w:t>.</w:t>
      </w:r>
    </w:p>
    <w:p w14:paraId="73962691" w14:textId="77777777" w:rsidR="007B6002" w:rsidRPr="00C93E2E"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C93E2E">
        <w:rPr>
          <w:rStyle w:val="FontStyle15"/>
          <w:rFonts w:ascii="Tahoma" w:hAnsi="Tahoma" w:cs="Tahoma"/>
          <w:sz w:val="20"/>
          <w:szCs w:val="20"/>
        </w:rPr>
        <w:t xml:space="preserve">Zamawiający wymaga od Wykonawcy przedstawienia po podpisaniu Umowy, </w:t>
      </w:r>
      <w:r w:rsidRPr="00C93E2E">
        <w:rPr>
          <w:rStyle w:val="FontStyle15"/>
          <w:rFonts w:ascii="Tahoma" w:hAnsi="Tahoma" w:cs="Tahoma"/>
          <w:sz w:val="20"/>
          <w:szCs w:val="20"/>
          <w:u w:val="single"/>
        </w:rPr>
        <w:t>nie później niż w dniu rozpoczęcia wykonywania robót budowlanych</w:t>
      </w:r>
      <w:r w:rsidRPr="00C93E2E">
        <w:rPr>
          <w:rStyle w:val="FontStyle15"/>
          <w:rFonts w:ascii="Tahoma" w:hAnsi="Tahoma" w:cs="Tahoma"/>
          <w:sz w:val="20"/>
          <w:szCs w:val="20"/>
        </w:rPr>
        <w:t>, dokumentu pn. „Wykaz osób, które będą uczestniczyć w realizacji zamówienia".</w:t>
      </w:r>
    </w:p>
    <w:p w14:paraId="379E782B" w14:textId="55DAF13F" w:rsidR="006F4076" w:rsidRPr="00C93E2E" w:rsidRDefault="006F4076" w:rsidP="004F21CA">
      <w:pPr>
        <w:pStyle w:val="Tekstpodstawowy21"/>
        <w:numPr>
          <w:ilvl w:val="0"/>
          <w:numId w:val="35"/>
        </w:numPr>
        <w:ind w:left="426"/>
        <w:rPr>
          <w:rStyle w:val="FontStyle15"/>
          <w:rFonts w:ascii="Tahoma" w:hAnsi="Tahoma" w:cs="Tahoma"/>
          <w:bCs/>
          <w:iCs/>
          <w:sz w:val="20"/>
          <w:szCs w:val="20"/>
        </w:rPr>
      </w:pPr>
      <w:r w:rsidRPr="00C93E2E">
        <w:rPr>
          <w:rStyle w:val="FontStyle15"/>
          <w:rFonts w:ascii="Tahoma" w:hAnsi="Tahoma" w:cs="Tahoma"/>
          <w:sz w:val="20"/>
          <w:szCs w:val="20"/>
        </w:rPr>
        <w:t xml:space="preserve">Wraz </w:t>
      </w:r>
      <w:r w:rsidRPr="00C93E2E">
        <w:rPr>
          <w:rStyle w:val="FontStyle15"/>
          <w:rFonts w:ascii="Tahoma" w:hAnsi="Tahoma" w:cs="Tahoma"/>
          <w:bCs/>
          <w:iCs/>
          <w:sz w:val="20"/>
          <w:szCs w:val="20"/>
        </w:rPr>
        <w:t xml:space="preserve">z wykazem, </w:t>
      </w:r>
      <w:r w:rsidRPr="00C93E2E">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C93E2E" w:rsidRDefault="00891B6B" w:rsidP="004F21CA">
      <w:pPr>
        <w:pStyle w:val="Tekstpodstawowy21"/>
        <w:numPr>
          <w:ilvl w:val="0"/>
          <w:numId w:val="45"/>
        </w:numPr>
        <w:rPr>
          <w:rStyle w:val="FontStyle15"/>
          <w:rFonts w:ascii="Tahoma" w:hAnsi="Tahoma" w:cs="Tahoma"/>
          <w:bCs/>
          <w:iCs/>
          <w:sz w:val="20"/>
          <w:szCs w:val="20"/>
        </w:rPr>
      </w:pPr>
      <w:r w:rsidRPr="00C93E2E">
        <w:rPr>
          <w:rStyle w:val="FontStyle15"/>
          <w:rFonts w:ascii="Tahoma" w:hAnsi="Tahoma" w:cs="Tahoma"/>
          <w:bCs/>
          <w:iCs/>
          <w:sz w:val="20"/>
          <w:szCs w:val="20"/>
        </w:rPr>
        <w:t>Oświadczenia zatrudnionego pracownika,</w:t>
      </w:r>
    </w:p>
    <w:p w14:paraId="2D075CE7" w14:textId="77C19679" w:rsidR="00891B6B" w:rsidRPr="00C93E2E" w:rsidRDefault="00891B6B" w:rsidP="004F21CA">
      <w:pPr>
        <w:pStyle w:val="Tekstpodstawowy21"/>
        <w:rPr>
          <w:rStyle w:val="FontStyle15"/>
          <w:rFonts w:ascii="Tahoma" w:hAnsi="Tahoma" w:cs="Tahoma"/>
          <w:bCs/>
          <w:iCs/>
          <w:sz w:val="20"/>
          <w:szCs w:val="20"/>
        </w:rPr>
      </w:pPr>
      <w:r w:rsidRPr="00C93E2E">
        <w:rPr>
          <w:rStyle w:val="FontStyle15"/>
          <w:rFonts w:ascii="Tahoma" w:hAnsi="Tahoma" w:cs="Tahoma"/>
          <w:bCs/>
          <w:iCs/>
          <w:sz w:val="20"/>
          <w:szCs w:val="20"/>
        </w:rPr>
        <w:t xml:space="preserve">                 lub</w:t>
      </w:r>
    </w:p>
    <w:p w14:paraId="5574D659" w14:textId="4106B34A" w:rsidR="006F4076" w:rsidRPr="00C93E2E"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C93E2E">
        <w:rPr>
          <w:rStyle w:val="FontStyle15"/>
          <w:rFonts w:ascii="Tahoma" w:hAnsi="Tahoma" w:cs="Tahoma"/>
          <w:sz w:val="20"/>
          <w:szCs w:val="20"/>
        </w:rPr>
        <w:t>Oświadczenia wykonawcy lub podwykonawcy o zatrudnieniu pracownika na podstawie umowy</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o pracę</w:t>
      </w:r>
      <w:r w:rsidR="007B6002" w:rsidRPr="00C93E2E">
        <w:rPr>
          <w:rStyle w:val="FontStyle15"/>
          <w:rFonts w:ascii="Tahoma" w:hAnsi="Tahoma" w:cs="Tahoma"/>
          <w:sz w:val="20"/>
          <w:szCs w:val="20"/>
        </w:rPr>
        <w:t>,</w:t>
      </w:r>
    </w:p>
    <w:p w14:paraId="7E4FEE2B" w14:textId="0A2B3E2F" w:rsidR="006F4076" w:rsidRPr="00C93E2E" w:rsidRDefault="007B6002" w:rsidP="004F21CA">
      <w:pPr>
        <w:pStyle w:val="Style4"/>
        <w:widowControl/>
        <w:tabs>
          <w:tab w:val="left" w:pos="993"/>
        </w:tabs>
        <w:spacing w:line="240" w:lineRule="auto"/>
        <w:ind w:firstLine="0"/>
        <w:rPr>
          <w:rStyle w:val="FontStyle15"/>
          <w:rFonts w:ascii="Tahoma" w:hAnsi="Tahoma" w:cs="Tahoma"/>
          <w:sz w:val="20"/>
          <w:szCs w:val="20"/>
        </w:rPr>
      </w:pP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Pr="00C93E2E">
        <w:rPr>
          <w:rStyle w:val="FontStyle15"/>
          <w:rFonts w:ascii="Tahoma" w:hAnsi="Tahoma" w:cs="Tahoma"/>
          <w:sz w:val="20"/>
          <w:szCs w:val="20"/>
        </w:rPr>
        <w:t xml:space="preserve"> </w:t>
      </w:r>
      <w:r w:rsidR="00891B6B"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lub</w:t>
      </w:r>
    </w:p>
    <w:p w14:paraId="5B70DFA8" w14:textId="37FD52DD" w:rsidR="006F4076" w:rsidRPr="00C93E2E"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C93E2E">
        <w:rPr>
          <w:rStyle w:val="FontStyle15"/>
          <w:rFonts w:ascii="Tahoma" w:hAnsi="Tahoma" w:cs="Tahoma"/>
          <w:sz w:val="20"/>
          <w:szCs w:val="20"/>
        </w:rPr>
        <w:t xml:space="preserve"> </w:t>
      </w:r>
      <w:r w:rsidR="006F4076" w:rsidRPr="00C93E2E">
        <w:rPr>
          <w:rStyle w:val="FontStyle15"/>
          <w:rFonts w:ascii="Tahoma" w:hAnsi="Tahoma" w:cs="Tahoma"/>
          <w:sz w:val="20"/>
          <w:szCs w:val="20"/>
        </w:rPr>
        <w:t>Poświadczonej za zgodność z oryginałem kopii umowy o pracę pracownika</w:t>
      </w:r>
    </w:p>
    <w:p w14:paraId="1E190234" w14:textId="3984AB1C" w:rsidR="006F4076" w:rsidRPr="00C93E2E"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C93E2E">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C93E2E">
        <w:rPr>
          <w:rStyle w:val="FontStyle15"/>
          <w:rFonts w:ascii="Tahoma" w:hAnsi="Tahoma" w:cs="Tahoma"/>
          <w:sz w:val="20"/>
          <w:szCs w:val="20"/>
        </w:rPr>
        <w:t>17 ust.3</w:t>
      </w:r>
      <w:r w:rsidRPr="00C93E2E">
        <w:rPr>
          <w:rStyle w:val="FontStyle15"/>
          <w:rFonts w:ascii="Tahoma" w:hAnsi="Tahoma" w:cs="Tahoma"/>
          <w:sz w:val="20"/>
          <w:szCs w:val="20"/>
        </w:rPr>
        <w:t>. Obowiązek ten Wykonawca realizuje w terminie 5 dni roboczych od dokonania przedmiotowej zmiany.</w:t>
      </w:r>
    </w:p>
    <w:p w14:paraId="3DAB746B" w14:textId="20E94868" w:rsidR="003F5067" w:rsidRPr="00C93E2E"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C93E2E">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C93E2E"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Ochrona danych osobowych</w:t>
      </w:r>
    </w:p>
    <w:p w14:paraId="201200B6" w14:textId="77777777" w:rsidR="00961AC3" w:rsidRPr="00C93E2E" w:rsidRDefault="00961AC3" w:rsidP="007B6002">
      <w:pPr>
        <w:ind w:left="426" w:hanging="426"/>
        <w:jc w:val="center"/>
        <w:rPr>
          <w:rFonts w:ascii="Tahoma" w:hAnsi="Tahoma" w:cs="Tahoma"/>
          <w:b/>
          <w:bCs/>
          <w:sz w:val="20"/>
          <w:szCs w:val="20"/>
          <w:lang w:eastAsia="pl-PL"/>
        </w:rPr>
      </w:pPr>
    </w:p>
    <w:p w14:paraId="722F39A3" w14:textId="350BC85A" w:rsidR="007B6002" w:rsidRPr="00C93E2E" w:rsidRDefault="007B6002" w:rsidP="007B6002">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18</w:t>
      </w:r>
    </w:p>
    <w:p w14:paraId="5B9639F0"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C93E2E">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Zamawiający oświadcza, iż spełnił obowiązek informacyjny wobec osób uczestniczących </w:t>
      </w:r>
      <w:r w:rsidRPr="00C93E2E">
        <w:rPr>
          <w:rFonts w:ascii="Tahoma" w:hAnsi="Tahoma" w:cs="Tahoma"/>
          <w:sz w:val="20"/>
          <w:szCs w:val="20"/>
        </w:rPr>
        <w:br/>
        <w:t xml:space="preserve">w realizacji zamówienia po stronie Zamawiającego w imieniu i na rzecz Zamawiającego. </w:t>
      </w:r>
    </w:p>
    <w:p w14:paraId="13AC42A6"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C93E2E"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C93E2E">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C93E2E">
        <w:rPr>
          <w:rFonts w:ascii="Tahoma" w:hAnsi="Tahoma" w:cs="Tahoma"/>
          <w:spacing w:val="-3"/>
          <w:sz w:val="20"/>
          <w:szCs w:val="20"/>
          <w:lang w:eastAsia="ar-SA"/>
        </w:rPr>
        <w:t xml:space="preserve"> Dane osobowe będą przechowywane przez Strony</w:t>
      </w:r>
      <w:r w:rsidRPr="00C93E2E">
        <w:rPr>
          <w:rFonts w:ascii="Tahoma" w:hAnsi="Tahoma" w:cs="Tahoma"/>
          <w:b/>
          <w:spacing w:val="-3"/>
          <w:sz w:val="20"/>
          <w:szCs w:val="20"/>
          <w:lang w:eastAsia="ar-SA"/>
        </w:rPr>
        <w:t xml:space="preserve"> </w:t>
      </w:r>
      <w:r w:rsidRPr="00C93E2E">
        <w:rPr>
          <w:rFonts w:ascii="Tahoma" w:hAnsi="Tahoma" w:cs="Tahoma"/>
          <w:spacing w:val="-3"/>
          <w:sz w:val="20"/>
          <w:szCs w:val="20"/>
          <w:lang w:eastAsia="ar-SA"/>
        </w:rPr>
        <w:t xml:space="preserve">w trakcie okresu realizacji niniejszej Umowy oraz </w:t>
      </w:r>
      <w:r w:rsidRPr="00C93E2E">
        <w:rPr>
          <w:rFonts w:ascii="Tahoma" w:hAnsi="Tahoma" w:cs="Tahoma"/>
          <w:sz w:val="20"/>
          <w:szCs w:val="20"/>
        </w:rPr>
        <w:t>w okresie niezbędnym na potrzeby ustalenia, dochodzenia lub obrony przed roszczeniami z tytułu realizacji niniejszej Umowy</w:t>
      </w:r>
      <w:r w:rsidRPr="00C93E2E">
        <w:rPr>
          <w:rFonts w:ascii="Tahoma" w:hAnsi="Tahoma" w:cs="Tahoma"/>
          <w:spacing w:val="-3"/>
          <w:sz w:val="20"/>
          <w:szCs w:val="20"/>
          <w:lang w:eastAsia="ar-SA"/>
        </w:rPr>
        <w:t xml:space="preserve">, a także </w:t>
      </w:r>
      <w:r w:rsidRPr="00C93E2E">
        <w:rPr>
          <w:rFonts w:ascii="Tahoma" w:hAnsi="Tahoma" w:cs="Tahoma"/>
          <w:sz w:val="20"/>
          <w:szCs w:val="20"/>
        </w:rPr>
        <w:t>na podstawie przepisów archiwizacyjnych.</w:t>
      </w:r>
      <w:r w:rsidRPr="00C93E2E">
        <w:rPr>
          <w:rFonts w:ascii="Tahoma" w:hAnsi="Tahoma" w:cs="Tahoma"/>
          <w:spacing w:val="-3"/>
          <w:sz w:val="20"/>
          <w:szCs w:val="20"/>
          <w:lang w:eastAsia="ar-SA"/>
        </w:rPr>
        <w:t xml:space="preserve"> Osoby wyznaczone do kontaktów </w:t>
      </w:r>
      <w:r w:rsidRPr="00C93E2E">
        <w:rPr>
          <w:rFonts w:ascii="Tahoma" w:hAnsi="Tahoma" w:cs="Tahoma"/>
          <w:sz w:val="20"/>
          <w:szCs w:val="20"/>
        </w:rPr>
        <w:t>oraz odpowiedzialne za koordynację i realizację niniejszej Umowy</w:t>
      </w:r>
      <w:r w:rsidRPr="00C93E2E">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 xml:space="preserve">z ramienia </w:t>
      </w:r>
      <w:r w:rsidRPr="00C93E2E">
        <w:rPr>
          <w:rFonts w:ascii="Tahoma" w:eastAsia="Times New Roman" w:hAnsi="Tahoma" w:cs="Tahoma"/>
          <w:sz w:val="20"/>
          <w:szCs w:val="20"/>
        </w:rPr>
        <w:t>Uniwersytetu Łódzkiego</w:t>
      </w:r>
      <w:r w:rsidRPr="00C93E2E">
        <w:rPr>
          <w:rFonts w:ascii="Tahoma" w:hAnsi="Tahoma" w:cs="Tahoma"/>
          <w:sz w:val="20"/>
          <w:szCs w:val="20"/>
        </w:rPr>
        <w:t>,</w:t>
      </w:r>
      <w:r w:rsidRPr="00C93E2E">
        <w:rPr>
          <w:rFonts w:ascii="Tahoma" w:hAnsi="Tahoma" w:cs="Tahoma"/>
          <w:spacing w:val="-3"/>
          <w:sz w:val="20"/>
          <w:szCs w:val="20"/>
          <w:lang w:eastAsia="ar-SA"/>
        </w:rPr>
        <w:t xml:space="preserve"> drogą mailową, pod adresem: </w:t>
      </w:r>
      <w:hyperlink r:id="rId13" w:history="1">
        <w:r w:rsidRPr="00C93E2E">
          <w:rPr>
            <w:rStyle w:val="Hipercze"/>
            <w:rFonts w:ascii="Tahoma" w:hAnsi="Tahoma" w:cs="Tahoma"/>
            <w:color w:val="auto"/>
            <w:spacing w:val="-3"/>
            <w:sz w:val="20"/>
            <w:szCs w:val="20"/>
            <w:lang w:eastAsia="ar-SA"/>
          </w:rPr>
          <w:t>iod@uni.lodz.pl</w:t>
        </w:r>
      </w:hyperlink>
      <w:r w:rsidRPr="00C93E2E">
        <w:rPr>
          <w:rFonts w:ascii="Tahoma" w:hAnsi="Tahoma" w:cs="Tahoma"/>
          <w:spacing w:val="-3"/>
          <w:sz w:val="20"/>
          <w:szCs w:val="20"/>
          <w:lang w:eastAsia="ar-SA"/>
        </w:rPr>
        <w:t>;</w:t>
      </w:r>
    </w:p>
    <w:p w14:paraId="0815CCB9" w14:textId="77777777" w:rsidR="007B6002" w:rsidRPr="00C93E2E"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C93E2E">
        <w:rPr>
          <w:rFonts w:ascii="Tahoma" w:hAnsi="Tahoma" w:cs="Tahoma"/>
          <w:spacing w:val="-3"/>
          <w:sz w:val="20"/>
          <w:szCs w:val="20"/>
          <w:lang w:eastAsia="ar-SA"/>
        </w:rPr>
        <w:t>z ramienia Wykonawcy, drogą mailową, pod adresem: ……………………….</w:t>
      </w:r>
    </w:p>
    <w:p w14:paraId="475B8490"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pacing w:val="-3"/>
          <w:sz w:val="20"/>
          <w:szCs w:val="20"/>
          <w:lang w:eastAsia="ar-SA"/>
        </w:rPr>
        <w:t xml:space="preserve">Podanie danych osobowych jest dobrowolne, ale konieczne dla celów związanych z zawarciem niniejszej Umowy. </w:t>
      </w:r>
      <w:r w:rsidRPr="00C93E2E">
        <w:rPr>
          <w:rFonts w:ascii="Tahoma" w:hAnsi="Tahoma" w:cs="Tahoma"/>
          <w:sz w:val="20"/>
          <w:szCs w:val="20"/>
        </w:rPr>
        <w:t>Dane osobowe mogą być udostępniane innym podmiotom uprawnionym na podstawie właściwych regulacji prawnych.</w:t>
      </w:r>
    </w:p>
    <w:p w14:paraId="1CF95A5D" w14:textId="77777777" w:rsidR="007B6002" w:rsidRPr="00C93E2E"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C93E2E">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C93E2E" w:rsidRDefault="00505405">
      <w:pPr>
        <w:ind w:left="426" w:hanging="426"/>
        <w:jc w:val="both"/>
        <w:rPr>
          <w:rFonts w:ascii="Tahoma" w:hAnsi="Tahoma" w:cs="Tahoma"/>
          <w:sz w:val="20"/>
          <w:szCs w:val="20"/>
          <w:lang w:eastAsia="pl-PL"/>
        </w:rPr>
      </w:pPr>
      <w:r w:rsidRPr="00C93E2E">
        <w:rPr>
          <w:rFonts w:ascii="Tahoma" w:hAnsi="Tahoma" w:cs="Tahoma"/>
          <w:sz w:val="20"/>
          <w:szCs w:val="20"/>
          <w:lang w:eastAsia="pl-PL"/>
        </w:rPr>
        <w:tab/>
        <w:t xml:space="preserve"> </w:t>
      </w:r>
    </w:p>
    <w:p w14:paraId="4BFD82E6"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KARY UMOWNE</w:t>
      </w:r>
    </w:p>
    <w:p w14:paraId="51AF452C" w14:textId="77777777" w:rsidR="00961AC3" w:rsidRPr="00C93E2E" w:rsidRDefault="00961AC3" w:rsidP="00505405">
      <w:pPr>
        <w:ind w:left="426" w:hanging="426"/>
        <w:jc w:val="center"/>
        <w:rPr>
          <w:rFonts w:ascii="Tahoma" w:hAnsi="Tahoma" w:cs="Tahoma"/>
          <w:b/>
          <w:bCs/>
          <w:sz w:val="20"/>
          <w:szCs w:val="20"/>
          <w:lang w:eastAsia="pl-PL"/>
        </w:rPr>
      </w:pPr>
    </w:p>
    <w:p w14:paraId="1FCF07A8" w14:textId="00D3A00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1</w:t>
      </w:r>
      <w:r w:rsidR="007B6002" w:rsidRPr="00C93E2E">
        <w:rPr>
          <w:rFonts w:ascii="Tahoma" w:hAnsi="Tahoma" w:cs="Tahoma"/>
          <w:b/>
          <w:bCs/>
          <w:sz w:val="20"/>
          <w:szCs w:val="20"/>
          <w:lang w:eastAsia="pl-PL"/>
        </w:rPr>
        <w:t>9</w:t>
      </w:r>
      <w:r w:rsidR="002D175B" w:rsidRPr="00C93E2E">
        <w:rPr>
          <w:rFonts w:ascii="Tahoma" w:hAnsi="Tahoma" w:cs="Tahoma"/>
          <w:b/>
          <w:bCs/>
          <w:sz w:val="20"/>
          <w:szCs w:val="20"/>
          <w:lang w:eastAsia="pl-PL"/>
        </w:rPr>
        <w:t>.</w:t>
      </w:r>
    </w:p>
    <w:p w14:paraId="4661C272" w14:textId="5C266267" w:rsidR="0040457F" w:rsidRPr="00C93E2E" w:rsidRDefault="0046247D"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0040457F" w:rsidRPr="00C93E2E">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C93E2E" w:rsidRDefault="0040457F" w:rsidP="0040457F">
      <w:pPr>
        <w:ind w:left="851"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t xml:space="preserve">Wykonawca </w:t>
      </w:r>
      <w:r w:rsidR="007774A1" w:rsidRPr="00C93E2E">
        <w:rPr>
          <w:rFonts w:ascii="Tahoma" w:hAnsi="Tahoma" w:cs="Tahoma"/>
          <w:sz w:val="20"/>
          <w:szCs w:val="20"/>
          <w:lang w:eastAsia="pl-PL"/>
        </w:rPr>
        <w:t>za</w:t>
      </w:r>
      <w:r w:rsidRPr="00C93E2E">
        <w:rPr>
          <w:rFonts w:ascii="Tahoma" w:hAnsi="Tahoma" w:cs="Tahoma"/>
          <w:sz w:val="20"/>
          <w:szCs w:val="20"/>
          <w:lang w:eastAsia="pl-PL"/>
        </w:rPr>
        <w:t>płaci Zamawiającemu kary umowne:</w:t>
      </w:r>
    </w:p>
    <w:p w14:paraId="124C4139" w14:textId="01F69403"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wykonaniu przedmiotu umowy – w wysokości </w:t>
      </w:r>
      <w:r w:rsidR="00B621BD" w:rsidRPr="00C93E2E">
        <w:rPr>
          <w:rFonts w:ascii="Tahoma" w:hAnsi="Tahoma" w:cs="Tahoma"/>
          <w:sz w:val="20"/>
          <w:szCs w:val="20"/>
          <w:lang w:eastAsia="pl-PL"/>
        </w:rPr>
        <w:t>0,</w:t>
      </w:r>
      <w:r w:rsidRPr="00C93E2E">
        <w:rPr>
          <w:rFonts w:ascii="Tahoma" w:hAnsi="Tahoma" w:cs="Tahoma"/>
          <w:sz w:val="20"/>
          <w:szCs w:val="20"/>
          <w:lang w:eastAsia="pl-PL"/>
        </w:rPr>
        <w:t xml:space="preserve">2%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w:t>
      </w:r>
      <w:r w:rsidRPr="00C93E2E">
        <w:rPr>
          <w:rFonts w:ascii="Tahoma" w:hAnsi="Tahoma" w:cs="Tahoma"/>
          <w:sz w:val="20"/>
          <w:szCs w:val="20"/>
          <w:lang w:eastAsia="pl-PL"/>
        </w:rPr>
        <w:br/>
        <w:t xml:space="preserve">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w:t>
      </w:r>
    </w:p>
    <w:p w14:paraId="126ED0D9" w14:textId="3E6A2F71"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sz w:val="20"/>
          <w:szCs w:val="20"/>
          <w:lang w:eastAsia="pl-PL"/>
        </w:rPr>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xml:space="preserve">,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liczony od dnia wyznaczonego na usunięcie wad;</w:t>
      </w:r>
    </w:p>
    <w:p w14:paraId="27CC42DE" w14:textId="5BDDA788"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sz w:val="20"/>
          <w:szCs w:val="20"/>
          <w:lang w:eastAsia="pl-PL"/>
        </w:rPr>
        <w:t xml:space="preserve">za odstąpienie od umowy z przyczyn zależnych od Wykonawcy -w wysokości </w:t>
      </w:r>
      <w:r w:rsidR="00642EE2" w:rsidRPr="00C93E2E">
        <w:rPr>
          <w:rFonts w:ascii="Tahoma" w:hAnsi="Tahoma" w:cs="Tahoma"/>
          <w:sz w:val="20"/>
          <w:szCs w:val="20"/>
          <w:lang w:eastAsia="pl-PL"/>
        </w:rPr>
        <w:t>1</w:t>
      </w:r>
      <w:r w:rsidRPr="00C93E2E">
        <w:rPr>
          <w:rFonts w:ascii="Tahoma" w:hAnsi="Tahoma" w:cs="Tahoma"/>
          <w:sz w:val="20"/>
          <w:szCs w:val="20"/>
          <w:lang w:eastAsia="pl-PL"/>
        </w:rPr>
        <w:t xml:space="preserve">0% wynagrodzenia </w:t>
      </w:r>
      <w:r w:rsidR="00642EE2" w:rsidRPr="00C93E2E">
        <w:rPr>
          <w:rFonts w:ascii="Tahoma" w:hAnsi="Tahoma" w:cs="Tahoma"/>
          <w:sz w:val="20"/>
          <w:szCs w:val="20"/>
          <w:lang w:eastAsia="pl-PL"/>
        </w:rPr>
        <w:t>netto</w:t>
      </w:r>
      <w:r w:rsidRPr="00C93E2E">
        <w:rPr>
          <w:rFonts w:ascii="Tahoma" w:hAnsi="Tahoma" w:cs="Tahoma"/>
          <w:sz w:val="20"/>
          <w:szCs w:val="20"/>
          <w:lang w:eastAsia="pl-PL"/>
        </w:rPr>
        <w:t>, o którym mowa w § 4 ust. 1 umowy;</w:t>
      </w:r>
    </w:p>
    <w:p w14:paraId="622DFF89" w14:textId="6884FA2E"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3E73BAA8" w14:textId="50807F49" w:rsidR="00880A40" w:rsidRPr="00C93E2E" w:rsidRDefault="00880A40"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niedokonania zmiany wynagrodzenia należnego w wysokości</w:t>
      </w:r>
      <w:r w:rsidR="002A7F57" w:rsidRPr="00C93E2E">
        <w:rPr>
          <w:rFonts w:ascii="Tahoma" w:hAnsi="Tahoma" w:cs="Tahoma"/>
          <w:iCs/>
          <w:sz w:val="20"/>
          <w:szCs w:val="20"/>
          <w:lang w:eastAsia="pl-PL"/>
        </w:rPr>
        <w:t xml:space="preserve"> 1.500</w:t>
      </w:r>
      <w:r w:rsidRPr="00C93E2E">
        <w:rPr>
          <w:rFonts w:ascii="Tahoma" w:hAnsi="Tahoma" w:cs="Tahoma"/>
          <w:iCs/>
          <w:sz w:val="20"/>
          <w:szCs w:val="20"/>
          <w:lang w:eastAsia="pl-PL"/>
        </w:rPr>
        <w:t xml:space="preserve"> zł.</w:t>
      </w:r>
      <w:r w:rsidR="00F8280E" w:rsidRPr="00F8280E">
        <w:rPr>
          <w:rFonts w:ascii="Tahoma" w:hAnsi="Tahoma" w:cs="Tahoma"/>
          <w:iCs/>
          <w:sz w:val="20"/>
          <w:szCs w:val="20"/>
          <w:lang w:eastAsia="pl-PL"/>
        </w:rPr>
        <w:t xml:space="preserve"> </w:t>
      </w:r>
      <w:r w:rsidR="00F8280E">
        <w:rPr>
          <w:rFonts w:ascii="Tahoma" w:hAnsi="Tahoma" w:cs="Tahoma"/>
          <w:iCs/>
          <w:sz w:val="20"/>
          <w:szCs w:val="20"/>
          <w:lang w:eastAsia="pl-PL"/>
        </w:rPr>
        <w:t xml:space="preserve">stosownie do </w:t>
      </w:r>
      <w:proofErr w:type="spellStart"/>
      <w:r w:rsi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pace="preserve"> obowiązujących przepisów</w:t>
      </w:r>
    </w:p>
    <w:p w14:paraId="19B11026" w14:textId="37FB4ADC"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C93E2E" w:rsidRDefault="0040457F" w:rsidP="00B656F4">
      <w:pPr>
        <w:numPr>
          <w:ilvl w:val="0"/>
          <w:numId w:val="4"/>
        </w:numPr>
        <w:suppressAutoHyphens w:val="0"/>
        <w:ind w:left="1077" w:hanging="357"/>
        <w:jc w:val="both"/>
        <w:rPr>
          <w:rFonts w:ascii="Tahoma" w:hAnsi="Tahoma" w:cs="Tahoma"/>
          <w:iCs/>
          <w:sz w:val="20"/>
          <w:szCs w:val="20"/>
          <w:lang w:eastAsia="pl-PL"/>
        </w:rPr>
      </w:pPr>
      <w:r w:rsidRPr="00C93E2E">
        <w:rPr>
          <w:rFonts w:ascii="Tahoma" w:hAnsi="Tahoma" w:cs="Tahoma"/>
          <w:iCs/>
          <w:sz w:val="20"/>
          <w:szCs w:val="20"/>
          <w:lang w:eastAsia="pl-PL"/>
        </w:rPr>
        <w:t xml:space="preserve">w razie nieprzedłożenia poświadczonej za zgodność z oryginałem kopii umowy </w:t>
      </w:r>
      <w:r w:rsidRPr="00C93E2E">
        <w:rPr>
          <w:rFonts w:ascii="Tahoma" w:hAnsi="Tahoma" w:cs="Tahoma"/>
          <w:iCs/>
          <w:sz w:val="20"/>
          <w:szCs w:val="20"/>
          <w:lang w:eastAsia="pl-PL"/>
        </w:rPr>
        <w:br/>
        <w:t>o podwykonawstwo lub jej zmiany - w wysokości 2.000 zł;</w:t>
      </w:r>
    </w:p>
    <w:p w14:paraId="04F80A86" w14:textId="77777777" w:rsidR="0040457F" w:rsidRPr="00C93E2E" w:rsidRDefault="0040457F" w:rsidP="00B656F4">
      <w:pPr>
        <w:numPr>
          <w:ilvl w:val="0"/>
          <w:numId w:val="4"/>
        </w:numPr>
        <w:suppressAutoHyphens w:val="0"/>
        <w:ind w:left="1077" w:hanging="357"/>
        <w:jc w:val="both"/>
        <w:rPr>
          <w:rFonts w:ascii="Tahoma" w:hAnsi="Tahoma" w:cs="Tahoma"/>
          <w:sz w:val="20"/>
          <w:szCs w:val="20"/>
          <w:lang w:eastAsia="pl-PL"/>
        </w:rPr>
      </w:pPr>
      <w:r w:rsidRPr="00C93E2E">
        <w:rPr>
          <w:rFonts w:ascii="Tahoma" w:hAnsi="Tahoma" w:cs="Tahoma"/>
          <w:iCs/>
          <w:sz w:val="20"/>
          <w:szCs w:val="20"/>
          <w:lang w:eastAsia="pl-PL"/>
        </w:rPr>
        <w:t>w przypadku braku zmiany umowy o podwykonawstwo w zakresie terminu zapłaty</w:t>
      </w:r>
      <w:r w:rsidRPr="00C93E2E">
        <w:rPr>
          <w:rFonts w:ascii="Tahoma" w:hAnsi="Tahoma" w:cs="Tahoma"/>
          <w:sz w:val="20"/>
          <w:szCs w:val="20"/>
          <w:lang w:eastAsia="pl-PL"/>
        </w:rPr>
        <w:br/>
      </w:r>
      <w:r w:rsidRPr="00C93E2E">
        <w:rPr>
          <w:rFonts w:ascii="Tahoma" w:hAnsi="Tahoma" w:cs="Tahoma"/>
          <w:iCs/>
          <w:sz w:val="20"/>
          <w:szCs w:val="20"/>
          <w:lang w:eastAsia="pl-PL"/>
        </w:rPr>
        <w:t>(§ 10 Umowy) -  w wysokości 1.500 zł.;</w:t>
      </w:r>
    </w:p>
    <w:p w14:paraId="3AB871E0" w14:textId="17AE1526" w:rsidR="0040457F" w:rsidRPr="00C93E2E"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C93E2E">
        <w:rPr>
          <w:rFonts w:ascii="Tahoma" w:hAnsi="Tahoma" w:cs="Tahoma"/>
          <w:sz w:val="20"/>
          <w:szCs w:val="20"/>
        </w:rPr>
        <w:t xml:space="preserve">§ 17 </w:t>
      </w:r>
      <w:r w:rsidRPr="00C93E2E">
        <w:rPr>
          <w:rStyle w:val="FontStyle15"/>
          <w:rFonts w:ascii="Tahoma" w:hAnsi="Tahoma" w:cs="Tahoma"/>
          <w:sz w:val="20"/>
          <w:szCs w:val="20"/>
        </w:rPr>
        <w:t xml:space="preserve">ust. 1 Umowy </w:t>
      </w:r>
      <w:r w:rsidRPr="00C93E2E">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2B0240" w:rsidR="00BC59ED" w:rsidRPr="00C93E2E"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Style w:val="FontStyle15"/>
          <w:rFonts w:ascii="Tahoma" w:hAnsi="Tahoma" w:cs="Tahoma"/>
          <w:sz w:val="20"/>
          <w:szCs w:val="20"/>
        </w:rPr>
        <w:t>w przypadku gdy w umowach o których mowa w § 9 ust. 1 pkt 3 i § 9 ust. 2 pkt 3 termin zapłaty jest dłuższy niż 30 dni</w:t>
      </w:r>
      <w:r w:rsidR="00A948CC" w:rsidRPr="00C93E2E">
        <w:rPr>
          <w:rStyle w:val="FontStyle15"/>
          <w:rFonts w:ascii="Tahoma" w:hAnsi="Tahoma" w:cs="Tahoma"/>
          <w:sz w:val="20"/>
          <w:szCs w:val="20"/>
        </w:rPr>
        <w:t xml:space="preserve"> i</w:t>
      </w:r>
      <w:r w:rsidRPr="00C93E2E">
        <w:rPr>
          <w:rStyle w:val="FontStyle15"/>
          <w:rFonts w:ascii="Tahoma" w:hAnsi="Tahoma" w:cs="Tahoma"/>
          <w:sz w:val="20"/>
          <w:szCs w:val="20"/>
        </w:rPr>
        <w:t xml:space="preserve"> Wykonawca nie dokonuje </w:t>
      </w:r>
      <w:r w:rsidR="00A948CC" w:rsidRPr="00C93E2E">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C93E2E">
        <w:rPr>
          <w:rStyle w:val="FontStyle15"/>
          <w:rFonts w:ascii="Tahoma" w:hAnsi="Tahoma" w:cs="Tahoma"/>
          <w:sz w:val="20"/>
          <w:szCs w:val="20"/>
        </w:rPr>
        <w:t>ą</w:t>
      </w:r>
      <w:r w:rsidR="00A948CC" w:rsidRPr="00C93E2E">
        <w:rPr>
          <w:rStyle w:val="FontStyle15"/>
          <w:rFonts w:ascii="Tahoma" w:hAnsi="Tahoma" w:cs="Tahoma"/>
          <w:sz w:val="20"/>
          <w:szCs w:val="20"/>
        </w:rPr>
        <w:t xml:space="preserve"> w wysokości </w:t>
      </w:r>
      <w:r w:rsidR="002A7F57" w:rsidRPr="00C93E2E">
        <w:rPr>
          <w:rStyle w:val="FontStyle15"/>
          <w:rFonts w:ascii="Tahoma" w:hAnsi="Tahoma" w:cs="Tahoma"/>
          <w:sz w:val="20"/>
          <w:szCs w:val="20"/>
        </w:rPr>
        <w:t>1.500</w:t>
      </w:r>
      <w:r w:rsidR="00A948CC" w:rsidRPr="00C93E2E">
        <w:rPr>
          <w:rStyle w:val="FontStyle15"/>
          <w:rFonts w:ascii="Tahoma" w:hAnsi="Tahoma" w:cs="Tahoma"/>
          <w:sz w:val="20"/>
          <w:szCs w:val="20"/>
        </w:rPr>
        <w:t xml:space="preserve"> zł.</w:t>
      </w:r>
      <w:r w:rsidRPr="00C93E2E">
        <w:rPr>
          <w:rStyle w:val="FontStyle15"/>
          <w:rFonts w:ascii="Tahoma" w:hAnsi="Tahoma" w:cs="Tahoma"/>
          <w:sz w:val="20"/>
          <w:szCs w:val="20"/>
        </w:rPr>
        <w:t xml:space="preserve"> </w:t>
      </w:r>
    </w:p>
    <w:p w14:paraId="11FCB029" w14:textId="6394A326" w:rsidR="00C860F7" w:rsidRPr="00C93E2E" w:rsidRDefault="00C860F7"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C93E2E">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50F564E2" w14:textId="77777777" w:rsidR="0040457F" w:rsidRPr="00C93E2E" w:rsidRDefault="0040457F" w:rsidP="0040457F">
      <w:pPr>
        <w:ind w:left="851" w:hanging="426"/>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Zamawiający płaci Wykonawcy kary umowne:</w:t>
      </w:r>
    </w:p>
    <w:p w14:paraId="712C0904" w14:textId="5D7564FB"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 xml:space="preserve">a) </w:t>
      </w:r>
      <w:r w:rsidRPr="00C93E2E">
        <w:rPr>
          <w:rFonts w:ascii="Tahoma" w:hAnsi="Tahoma" w:cs="Tahoma"/>
          <w:sz w:val="20"/>
          <w:szCs w:val="20"/>
          <w:lang w:eastAsia="pl-PL"/>
        </w:rPr>
        <w:tab/>
        <w:t xml:space="preserve">za </w:t>
      </w:r>
      <w:r w:rsidR="00642EE2" w:rsidRPr="00C93E2E">
        <w:rPr>
          <w:rFonts w:ascii="Tahoma" w:hAnsi="Tahoma" w:cs="Tahoma"/>
          <w:sz w:val="20"/>
          <w:szCs w:val="20"/>
          <w:lang w:eastAsia="pl-PL"/>
        </w:rPr>
        <w:t>zwłokę</w:t>
      </w:r>
      <w:r w:rsidRPr="00C93E2E">
        <w:rPr>
          <w:rFonts w:ascii="Tahoma" w:hAnsi="Tahoma" w:cs="Tahoma"/>
          <w:sz w:val="20"/>
          <w:szCs w:val="20"/>
          <w:lang w:eastAsia="pl-PL"/>
        </w:rPr>
        <w:t xml:space="preserve"> w przystąpieniu do odbioru przedmiotu Umowy z winy Zamawiającego </w:t>
      </w:r>
      <w:r w:rsidRPr="00C93E2E">
        <w:rPr>
          <w:rFonts w:ascii="Tahoma" w:hAnsi="Tahoma" w:cs="Tahoma"/>
          <w:sz w:val="20"/>
          <w:szCs w:val="20"/>
          <w:lang w:eastAsia="pl-PL"/>
        </w:rPr>
        <w:br/>
        <w:t xml:space="preserve">w wysokości 0,5%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za każdy rozpoczęty dzień </w:t>
      </w:r>
      <w:r w:rsidR="00642EE2" w:rsidRPr="00C93E2E">
        <w:rPr>
          <w:rFonts w:ascii="Tahoma" w:hAnsi="Tahoma" w:cs="Tahoma"/>
          <w:sz w:val="20"/>
          <w:szCs w:val="20"/>
          <w:lang w:eastAsia="pl-PL"/>
        </w:rPr>
        <w:t>zwłoki</w:t>
      </w:r>
      <w:r w:rsidRPr="00C93E2E">
        <w:rPr>
          <w:rFonts w:ascii="Tahoma" w:hAnsi="Tahoma" w:cs="Tahoma"/>
          <w:sz w:val="20"/>
          <w:szCs w:val="20"/>
          <w:lang w:eastAsia="pl-PL"/>
        </w:rPr>
        <w:t>, licząc od następnego dnia po terminie, w którym odbiór powinien się rozpocząć,</w:t>
      </w:r>
    </w:p>
    <w:p w14:paraId="4162D344" w14:textId="1C25371D" w:rsidR="0040457F" w:rsidRPr="00C93E2E" w:rsidRDefault="0040457F" w:rsidP="0040457F">
      <w:pPr>
        <w:ind w:left="1134" w:hanging="426"/>
        <w:jc w:val="both"/>
        <w:rPr>
          <w:rFonts w:ascii="Tahoma" w:hAnsi="Tahoma" w:cs="Tahoma"/>
          <w:sz w:val="20"/>
          <w:szCs w:val="20"/>
          <w:lang w:eastAsia="pl-PL"/>
        </w:rPr>
      </w:pPr>
      <w:r w:rsidRPr="00C93E2E">
        <w:rPr>
          <w:rFonts w:ascii="Tahoma" w:hAnsi="Tahoma" w:cs="Tahoma"/>
          <w:sz w:val="20"/>
          <w:szCs w:val="20"/>
          <w:lang w:eastAsia="pl-PL"/>
        </w:rPr>
        <w:t>b)</w:t>
      </w:r>
      <w:r w:rsidRPr="00C93E2E">
        <w:rPr>
          <w:rFonts w:ascii="Tahoma" w:hAnsi="Tahoma" w:cs="Tahoma"/>
          <w:sz w:val="20"/>
          <w:szCs w:val="20"/>
          <w:lang w:eastAsia="pl-PL"/>
        </w:rPr>
        <w:tab/>
        <w:t xml:space="preserve">z tytułu odstąpienia od umowy z przyczyn zależnych od Zamawiającego w wysokości 10% wynagrodzenia </w:t>
      </w:r>
      <w:r w:rsidR="00642EE2" w:rsidRPr="00C93E2E">
        <w:rPr>
          <w:rFonts w:ascii="Tahoma" w:hAnsi="Tahoma" w:cs="Tahoma"/>
          <w:sz w:val="20"/>
          <w:szCs w:val="20"/>
          <w:lang w:eastAsia="pl-PL"/>
        </w:rPr>
        <w:t>ne</w:t>
      </w:r>
      <w:r w:rsidRPr="00C93E2E">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C93E2E" w:rsidRDefault="0040457F"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 xml:space="preserve">4. </w:t>
      </w:r>
      <w:r w:rsidR="00484881" w:rsidRPr="00C93E2E">
        <w:rPr>
          <w:rFonts w:ascii="Tahoma" w:hAnsi="Tahoma" w:cs="Tahoma"/>
          <w:sz w:val="20"/>
          <w:szCs w:val="20"/>
          <w:lang w:eastAsia="pl-PL"/>
        </w:rPr>
        <w:t xml:space="preserve">  </w:t>
      </w:r>
      <w:r w:rsidRPr="00C93E2E">
        <w:rPr>
          <w:rFonts w:ascii="Tahoma" w:hAnsi="Tahoma" w:cs="Tahoma"/>
          <w:sz w:val="20"/>
          <w:szCs w:val="20"/>
          <w:lang w:eastAsia="pl-PL"/>
        </w:rPr>
        <w:t>Łączna maksymalna wysokość kar umownych dla każdej ze stron nie może przekroczyć</w:t>
      </w:r>
      <w:r w:rsidR="002A7F57" w:rsidRPr="00C93E2E">
        <w:rPr>
          <w:rFonts w:ascii="Tahoma" w:hAnsi="Tahoma" w:cs="Tahoma"/>
          <w:sz w:val="20"/>
          <w:szCs w:val="20"/>
          <w:lang w:eastAsia="pl-PL"/>
        </w:rPr>
        <w:t xml:space="preserve"> 50</w:t>
      </w:r>
      <w:r w:rsidRPr="00C93E2E">
        <w:rPr>
          <w:rFonts w:ascii="Tahoma" w:hAnsi="Tahoma" w:cs="Tahoma"/>
          <w:sz w:val="20"/>
          <w:szCs w:val="20"/>
          <w:lang w:eastAsia="pl-PL"/>
        </w:rPr>
        <w:t xml:space="preserve"> % wynagrodzenia netto określonego w § 4 ust. 1 umowy.</w:t>
      </w:r>
    </w:p>
    <w:p w14:paraId="63B6AC01" w14:textId="7BAFDB0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5</w:t>
      </w:r>
      <w:r w:rsidR="0046247D" w:rsidRPr="00C93E2E">
        <w:rPr>
          <w:rFonts w:ascii="Tahoma" w:hAnsi="Tahoma" w:cs="Tahoma"/>
          <w:sz w:val="20"/>
          <w:szCs w:val="20"/>
          <w:lang w:eastAsia="pl-PL"/>
        </w:rPr>
        <w:t>.    Wykonawca wyraża zgodę na potrącenie kary umownej z przysługującego mu wynagrodzenia.</w:t>
      </w:r>
    </w:p>
    <w:p w14:paraId="739BA7B9" w14:textId="24739B2E" w:rsidR="0046247D" w:rsidRPr="00C93E2E" w:rsidRDefault="007774A1" w:rsidP="0040457F">
      <w:pPr>
        <w:ind w:left="426" w:hanging="426"/>
        <w:jc w:val="both"/>
        <w:rPr>
          <w:rFonts w:ascii="Tahoma" w:hAnsi="Tahoma" w:cs="Tahoma"/>
          <w:sz w:val="20"/>
          <w:szCs w:val="20"/>
          <w:lang w:eastAsia="pl-PL"/>
        </w:rPr>
      </w:pPr>
      <w:r w:rsidRPr="00C93E2E">
        <w:rPr>
          <w:rFonts w:ascii="Tahoma" w:hAnsi="Tahoma" w:cs="Tahoma"/>
          <w:sz w:val="20"/>
          <w:szCs w:val="20"/>
          <w:lang w:eastAsia="pl-PL"/>
        </w:rPr>
        <w:t>6</w:t>
      </w:r>
      <w:r w:rsidR="0046247D" w:rsidRPr="00C93E2E">
        <w:rPr>
          <w:rFonts w:ascii="Tahoma" w:hAnsi="Tahoma" w:cs="Tahoma"/>
          <w:sz w:val="20"/>
          <w:szCs w:val="20"/>
          <w:lang w:eastAsia="pl-PL"/>
        </w:rPr>
        <w:t xml:space="preserve">.   </w:t>
      </w:r>
      <w:r w:rsidR="007B6002" w:rsidRPr="00C93E2E">
        <w:rPr>
          <w:rFonts w:ascii="Tahoma" w:hAnsi="Tahoma" w:cs="Tahoma"/>
          <w:sz w:val="20"/>
          <w:szCs w:val="20"/>
          <w:lang w:eastAsia="pl-PL"/>
        </w:rPr>
        <w:t xml:space="preserve"> </w:t>
      </w:r>
      <w:r w:rsidR="0046247D" w:rsidRPr="00C93E2E">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C93E2E">
        <w:rPr>
          <w:rFonts w:ascii="Tahoma" w:hAnsi="Tahoma" w:cs="Tahoma"/>
          <w:sz w:val="20"/>
          <w:szCs w:val="20"/>
          <w:lang w:eastAsia="pl-PL"/>
        </w:rPr>
        <w:t>.</w:t>
      </w:r>
    </w:p>
    <w:p w14:paraId="7EBB400B" w14:textId="3743536A" w:rsidR="00562222" w:rsidRPr="00C93E2E" w:rsidRDefault="00562222" w:rsidP="0040457F">
      <w:pPr>
        <w:ind w:left="426" w:hanging="426"/>
        <w:jc w:val="both"/>
        <w:rPr>
          <w:rFonts w:ascii="Tahoma" w:hAnsi="Tahoma" w:cs="Tahoma"/>
          <w:sz w:val="20"/>
          <w:szCs w:val="20"/>
          <w:lang w:eastAsia="pl-PL"/>
        </w:rPr>
      </w:pPr>
    </w:p>
    <w:p w14:paraId="3A8AF777" w14:textId="77777777" w:rsidR="0084407E" w:rsidRPr="00C93E2E"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C93E2E" w:rsidRDefault="00961AC3" w:rsidP="00961AC3">
      <w:pPr>
        <w:ind w:left="426" w:hanging="426"/>
        <w:jc w:val="center"/>
        <w:rPr>
          <w:rFonts w:ascii="Tahoma" w:hAnsi="Tahoma" w:cs="Tahoma"/>
          <w:sz w:val="20"/>
          <w:szCs w:val="20"/>
          <w:lang w:eastAsia="pl-PL"/>
        </w:rPr>
      </w:pPr>
      <w:r w:rsidRPr="00C93E2E">
        <w:rPr>
          <w:rFonts w:ascii="Tahoma" w:hAnsi="Tahoma" w:cs="Tahoma"/>
          <w:b/>
          <w:bCs/>
          <w:sz w:val="20"/>
          <w:szCs w:val="20"/>
          <w:lang w:eastAsia="pl-PL"/>
        </w:rPr>
        <w:t>ODSTĄPIENIE OD UMOWY</w:t>
      </w:r>
    </w:p>
    <w:p w14:paraId="4C9581AA" w14:textId="77777777" w:rsidR="00961AC3" w:rsidRPr="00C93E2E" w:rsidRDefault="00961AC3" w:rsidP="00505405">
      <w:pPr>
        <w:ind w:left="426" w:hanging="426"/>
        <w:jc w:val="center"/>
        <w:rPr>
          <w:rFonts w:ascii="Tahoma" w:hAnsi="Tahoma" w:cs="Tahoma"/>
          <w:b/>
          <w:bCs/>
          <w:sz w:val="20"/>
          <w:szCs w:val="20"/>
          <w:lang w:eastAsia="pl-PL"/>
        </w:rPr>
      </w:pPr>
    </w:p>
    <w:p w14:paraId="7EB09F58" w14:textId="2255B1DF"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xml:space="preserve">§ </w:t>
      </w:r>
      <w:r w:rsidR="00EE7290" w:rsidRPr="00C93E2E">
        <w:rPr>
          <w:rFonts w:ascii="Tahoma" w:hAnsi="Tahoma" w:cs="Tahoma"/>
          <w:b/>
          <w:bCs/>
          <w:sz w:val="20"/>
          <w:szCs w:val="20"/>
          <w:lang w:eastAsia="pl-PL"/>
        </w:rPr>
        <w:t>20</w:t>
      </w:r>
      <w:r w:rsidR="002D175B" w:rsidRPr="00C93E2E">
        <w:rPr>
          <w:rFonts w:ascii="Tahoma" w:hAnsi="Tahoma" w:cs="Tahoma"/>
          <w:b/>
          <w:bCs/>
          <w:sz w:val="20"/>
          <w:szCs w:val="20"/>
          <w:lang w:eastAsia="pl-PL"/>
        </w:rPr>
        <w:t>.</w:t>
      </w:r>
    </w:p>
    <w:p w14:paraId="57E3186B" w14:textId="77777777" w:rsidR="00505405" w:rsidRPr="00C93E2E" w:rsidRDefault="00505405" w:rsidP="00505405">
      <w:pPr>
        <w:ind w:left="851" w:hanging="426"/>
        <w:rPr>
          <w:rFonts w:ascii="Tahoma" w:hAnsi="Tahoma" w:cs="Tahoma"/>
          <w:sz w:val="20"/>
          <w:szCs w:val="20"/>
          <w:lang w:eastAsia="pl-PL"/>
        </w:rPr>
      </w:pPr>
      <w:r w:rsidRPr="00C93E2E">
        <w:rPr>
          <w:rFonts w:ascii="Tahoma" w:hAnsi="Tahoma" w:cs="Tahoma"/>
          <w:sz w:val="20"/>
          <w:szCs w:val="20"/>
          <w:lang w:eastAsia="pl-PL"/>
        </w:rPr>
        <w:tab/>
      </w:r>
    </w:p>
    <w:p w14:paraId="3E2C99BD" w14:textId="15FD2A1E"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1.</w:t>
      </w:r>
      <w:r w:rsidRPr="00C93E2E">
        <w:rPr>
          <w:rFonts w:ascii="Tahoma" w:hAnsi="Tahoma" w:cs="Tahoma"/>
          <w:sz w:val="20"/>
          <w:szCs w:val="20"/>
          <w:lang w:eastAsia="pl-PL"/>
        </w:rPr>
        <w:tab/>
      </w:r>
      <w:r w:rsidR="00F83597" w:rsidRPr="00C93E2E">
        <w:rPr>
          <w:rFonts w:ascii="Tahoma" w:hAnsi="Tahoma" w:cs="Tahoma"/>
          <w:sz w:val="20"/>
          <w:szCs w:val="20"/>
          <w:lang w:eastAsia="pl-PL"/>
        </w:rPr>
        <w:t>Zamawiający w ciągu 2 tygodni od podpisania umowy może odstąpić od umowy w całości lub części jeżeli</w:t>
      </w:r>
      <w:r w:rsidR="003830C4" w:rsidRPr="003830C4">
        <w:rPr>
          <w:rFonts w:ascii="Tahoma" w:hAnsi="Tahoma" w:cs="Tahoma"/>
          <w:sz w:val="20"/>
          <w:szCs w:val="20"/>
          <w:lang w:eastAsia="pl-PL"/>
        </w:rPr>
        <w:t xml:space="preserve"> </w:t>
      </w:r>
      <w:r w:rsidR="003830C4">
        <w:rPr>
          <w:rFonts w:ascii="Tahoma" w:hAnsi="Tahoma" w:cs="Tahoma"/>
          <w:sz w:val="20"/>
          <w:szCs w:val="20"/>
          <w:lang w:eastAsia="pl-PL"/>
        </w:rPr>
        <w:t>wystąpienia okoliczności określonej poniżej</w:t>
      </w:r>
      <w:r w:rsidR="00F83597" w:rsidRPr="00C93E2E">
        <w:rPr>
          <w:rFonts w:ascii="Tahoma" w:hAnsi="Tahoma" w:cs="Tahoma"/>
          <w:sz w:val="20"/>
          <w:szCs w:val="20"/>
          <w:lang w:eastAsia="pl-PL"/>
        </w:rPr>
        <w:t>:</w:t>
      </w:r>
    </w:p>
    <w:p w14:paraId="77490331" w14:textId="77777777"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 xml:space="preserve">Wykonawca bez uzasadnionych przyczyn nie rozpoczął robót lub przerwał rozpoczęte już prace </w:t>
      </w:r>
      <w:r w:rsidRPr="00C93E2E">
        <w:rPr>
          <w:rFonts w:ascii="Tahoma" w:hAnsi="Tahoma" w:cs="Tahoma"/>
          <w:sz w:val="20"/>
          <w:szCs w:val="20"/>
          <w:lang w:eastAsia="pl-PL"/>
        </w:rPr>
        <w:br/>
        <w:t>i nie kontynuuje ich przez 7 dni mimo dodatkowego wezwania Zamawiającego, lub</w:t>
      </w:r>
    </w:p>
    <w:p w14:paraId="470C5E85" w14:textId="286B0111" w:rsidR="00505405" w:rsidRPr="00C93E2E" w:rsidRDefault="00505405" w:rsidP="00B656F4">
      <w:pPr>
        <w:numPr>
          <w:ilvl w:val="0"/>
          <w:numId w:val="5"/>
        </w:numPr>
        <w:suppressAutoHyphens w:val="0"/>
        <w:ind w:left="714" w:hanging="357"/>
        <w:jc w:val="both"/>
        <w:rPr>
          <w:rFonts w:ascii="Tahoma" w:hAnsi="Tahoma" w:cs="Tahoma"/>
          <w:sz w:val="20"/>
          <w:szCs w:val="20"/>
          <w:lang w:eastAsia="pl-PL"/>
        </w:rPr>
      </w:pPr>
      <w:r w:rsidRPr="00C93E2E">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C93E2E">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C93E2E">
        <w:rPr>
          <w:rFonts w:ascii="Tahoma" w:hAnsi="Tahoma" w:cs="Tahoma"/>
          <w:sz w:val="20"/>
          <w:szCs w:val="20"/>
          <w:lang w:eastAsia="pl-PL"/>
        </w:rPr>
        <w:t>;</w:t>
      </w:r>
    </w:p>
    <w:p w14:paraId="5ECA5195" w14:textId="52A7113F"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 xml:space="preserve">w przypadku konieczności dokonania bezpośrednich zapłat na sumę większą niż </w:t>
      </w:r>
      <w:r w:rsidR="00A9711F" w:rsidRPr="00C93E2E">
        <w:rPr>
          <w:rFonts w:ascii="Tahoma" w:hAnsi="Tahoma" w:cs="Tahoma"/>
          <w:sz w:val="20"/>
          <w:szCs w:val="20"/>
          <w:lang w:eastAsia="pl-PL"/>
        </w:rPr>
        <w:t>5</w:t>
      </w:r>
      <w:r w:rsidRPr="00C93E2E">
        <w:rPr>
          <w:rFonts w:ascii="Tahoma" w:hAnsi="Tahoma" w:cs="Tahoma"/>
          <w:sz w:val="20"/>
          <w:szCs w:val="20"/>
          <w:lang w:eastAsia="pl-PL"/>
        </w:rPr>
        <w:t>%</w:t>
      </w:r>
      <w:r w:rsidR="00B92670" w:rsidRPr="00C93E2E">
        <w:rPr>
          <w:rFonts w:ascii="Tahoma" w:hAnsi="Tahoma" w:cs="Tahoma"/>
          <w:sz w:val="20"/>
          <w:szCs w:val="20"/>
          <w:lang w:eastAsia="pl-PL"/>
        </w:rPr>
        <w:t xml:space="preserve"> </w:t>
      </w:r>
      <w:r w:rsidRPr="00C93E2E">
        <w:rPr>
          <w:rFonts w:ascii="Tahoma" w:hAnsi="Tahoma" w:cs="Tahoma"/>
          <w:sz w:val="20"/>
          <w:szCs w:val="20"/>
          <w:lang w:eastAsia="pl-PL"/>
        </w:rPr>
        <w:t xml:space="preserve"> wartości umowy, o których mowa w § 12 ust. 3,</w:t>
      </w:r>
    </w:p>
    <w:p w14:paraId="12A8ABE8" w14:textId="20C7CCA2" w:rsidR="00505405" w:rsidRPr="00C93E2E" w:rsidRDefault="00505405" w:rsidP="00B656F4">
      <w:pPr>
        <w:numPr>
          <w:ilvl w:val="0"/>
          <w:numId w:val="5"/>
        </w:numPr>
        <w:suppressAutoHyphens w:val="0"/>
        <w:jc w:val="both"/>
        <w:rPr>
          <w:rFonts w:ascii="Tahoma" w:hAnsi="Tahoma" w:cs="Tahoma"/>
          <w:sz w:val="20"/>
          <w:szCs w:val="20"/>
          <w:lang w:eastAsia="pl-PL"/>
        </w:rPr>
      </w:pPr>
      <w:r w:rsidRPr="00C93E2E">
        <w:rPr>
          <w:rFonts w:ascii="Tahoma" w:hAnsi="Tahoma" w:cs="Tahoma"/>
          <w:sz w:val="20"/>
          <w:szCs w:val="20"/>
          <w:lang w:eastAsia="pl-PL"/>
        </w:rPr>
        <w:t>w przypadku nie uwzględnienie zastrzeżeń Zamawiającego przez Wykonawcę w zakresie określonym w § 11</w:t>
      </w:r>
      <w:r w:rsidR="00360B9C" w:rsidRPr="00C93E2E">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Odstąpienie od  Umowy powinno nastąpić w formie pisemnej z podaniem uzasadnienia</w:t>
      </w:r>
      <w:r w:rsidR="00464F1C" w:rsidRPr="00C93E2E">
        <w:rPr>
          <w:rFonts w:ascii="Tahoma" w:hAnsi="Tahoma" w:cs="Tahoma"/>
          <w:sz w:val="20"/>
          <w:szCs w:val="20"/>
          <w:lang w:eastAsia="pl-PL"/>
        </w:rPr>
        <w:t>, w terminie 30 dni od powzięcia informacji o podstawach odstąpienia przez Zamawiającego</w:t>
      </w:r>
      <w:r w:rsidRPr="00C93E2E">
        <w:rPr>
          <w:rFonts w:ascii="Tahoma" w:hAnsi="Tahoma" w:cs="Tahoma"/>
          <w:sz w:val="20"/>
          <w:szCs w:val="20"/>
          <w:lang w:eastAsia="pl-PL"/>
        </w:rPr>
        <w:t>.</w:t>
      </w:r>
    </w:p>
    <w:p w14:paraId="47D0CCE2"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3.</w:t>
      </w:r>
      <w:r w:rsidRPr="00C93E2E">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C93E2E" w:rsidRDefault="00505405" w:rsidP="00505405">
      <w:pPr>
        <w:ind w:left="426" w:hanging="426"/>
        <w:jc w:val="both"/>
        <w:rPr>
          <w:rFonts w:ascii="Tahoma" w:hAnsi="Tahoma" w:cs="Tahoma"/>
          <w:sz w:val="20"/>
          <w:szCs w:val="20"/>
          <w:lang w:eastAsia="pl-PL"/>
        </w:rPr>
      </w:pPr>
      <w:r w:rsidRPr="00C93E2E">
        <w:rPr>
          <w:rFonts w:ascii="Tahoma" w:hAnsi="Tahoma" w:cs="Tahoma"/>
          <w:sz w:val="20"/>
          <w:szCs w:val="20"/>
          <w:lang w:eastAsia="pl-PL"/>
        </w:rPr>
        <w:t>4.</w:t>
      </w:r>
      <w:r w:rsidRPr="00C93E2E">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C93E2E" w:rsidRDefault="00505405" w:rsidP="00505405">
      <w:pPr>
        <w:ind w:left="851" w:hanging="426"/>
        <w:jc w:val="both"/>
        <w:rPr>
          <w:rFonts w:ascii="Tahoma" w:hAnsi="Tahoma" w:cs="Tahoma"/>
          <w:sz w:val="20"/>
          <w:szCs w:val="20"/>
          <w:lang w:eastAsia="pl-PL"/>
        </w:rPr>
      </w:pPr>
      <w:r w:rsidRPr="00C93E2E">
        <w:rPr>
          <w:rFonts w:ascii="Tahoma" w:hAnsi="Tahoma" w:cs="Tahoma"/>
          <w:sz w:val="20"/>
          <w:szCs w:val="20"/>
          <w:lang w:eastAsia="pl-PL"/>
        </w:rPr>
        <w:t xml:space="preserve">1) </w:t>
      </w:r>
      <w:r w:rsidRPr="00C93E2E">
        <w:rPr>
          <w:rFonts w:ascii="Tahoma" w:hAnsi="Tahoma" w:cs="Tahoma"/>
          <w:sz w:val="20"/>
          <w:szCs w:val="20"/>
          <w:lang w:eastAsia="pl-PL"/>
        </w:rPr>
        <w:tab/>
        <w:t xml:space="preserve">dokonania odbioru robót oraz zapłaty wynagrodzenia za wykonany zakres robót; </w:t>
      </w:r>
    </w:p>
    <w:p w14:paraId="1A5F0759" w14:textId="77777777" w:rsidR="00505405" w:rsidRPr="00C93E2E" w:rsidRDefault="00505405" w:rsidP="00505405">
      <w:pPr>
        <w:ind w:left="851" w:hanging="426"/>
        <w:jc w:val="both"/>
        <w:rPr>
          <w:rFonts w:ascii="Tahoma" w:hAnsi="Tahoma" w:cs="Tahoma"/>
          <w:b/>
          <w:bCs/>
          <w:iCs/>
          <w:sz w:val="20"/>
          <w:szCs w:val="20"/>
          <w:lang w:eastAsia="pl-PL"/>
        </w:rPr>
      </w:pPr>
      <w:r w:rsidRPr="00C93E2E">
        <w:rPr>
          <w:rFonts w:ascii="Tahoma" w:hAnsi="Tahoma" w:cs="Tahoma"/>
          <w:sz w:val="20"/>
          <w:szCs w:val="20"/>
          <w:lang w:eastAsia="pl-PL"/>
        </w:rPr>
        <w:t>2)</w:t>
      </w:r>
      <w:r w:rsidRPr="00C93E2E">
        <w:rPr>
          <w:rFonts w:ascii="Tahoma" w:hAnsi="Tahoma" w:cs="Tahoma"/>
          <w:sz w:val="20"/>
          <w:szCs w:val="20"/>
          <w:lang w:eastAsia="pl-PL"/>
        </w:rPr>
        <w:tab/>
        <w:t>niezwłocznego przejęcia od Wykonawcy terenu budowy pod swój dozór.</w:t>
      </w:r>
    </w:p>
    <w:p w14:paraId="4AA99D93" w14:textId="77777777" w:rsidR="00505405" w:rsidRPr="00C93E2E" w:rsidRDefault="00505405" w:rsidP="00505405">
      <w:pPr>
        <w:ind w:left="426" w:hanging="426"/>
        <w:jc w:val="center"/>
        <w:rPr>
          <w:rFonts w:ascii="Tahoma" w:hAnsi="Tahoma" w:cs="Tahoma"/>
          <w:b/>
          <w:bCs/>
          <w:iCs/>
          <w:sz w:val="20"/>
          <w:szCs w:val="20"/>
          <w:lang w:eastAsia="pl-PL"/>
        </w:rPr>
      </w:pPr>
    </w:p>
    <w:p w14:paraId="04993402" w14:textId="77777777" w:rsidR="00961AC3" w:rsidRPr="00C93E2E" w:rsidRDefault="00961AC3" w:rsidP="00961AC3">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ZMIANA UMOWY</w:t>
      </w:r>
    </w:p>
    <w:p w14:paraId="09CC7B0C" w14:textId="77777777" w:rsidR="00961AC3" w:rsidRPr="00C93E2E" w:rsidRDefault="00961AC3" w:rsidP="00505405">
      <w:pPr>
        <w:ind w:left="426" w:hanging="426"/>
        <w:jc w:val="center"/>
        <w:rPr>
          <w:rFonts w:ascii="Tahoma" w:hAnsi="Tahoma" w:cs="Tahoma"/>
          <w:b/>
          <w:bCs/>
          <w:sz w:val="20"/>
          <w:szCs w:val="20"/>
          <w:lang w:eastAsia="pl-PL"/>
        </w:rPr>
      </w:pPr>
    </w:p>
    <w:p w14:paraId="680EEBBD" w14:textId="655BB21A" w:rsidR="00505405" w:rsidRPr="00C93E2E" w:rsidRDefault="00505405" w:rsidP="00505405">
      <w:pPr>
        <w:ind w:left="426" w:hanging="426"/>
        <w:jc w:val="center"/>
        <w:rPr>
          <w:rFonts w:ascii="Tahoma" w:hAnsi="Tahoma" w:cs="Tahoma"/>
          <w:b/>
          <w:bCs/>
          <w:sz w:val="20"/>
          <w:szCs w:val="20"/>
          <w:lang w:eastAsia="pl-PL"/>
        </w:rPr>
      </w:pPr>
      <w:r w:rsidRPr="00C93E2E">
        <w:rPr>
          <w:rFonts w:ascii="Tahoma" w:hAnsi="Tahoma" w:cs="Tahoma"/>
          <w:b/>
          <w:bCs/>
          <w:sz w:val="20"/>
          <w:szCs w:val="20"/>
          <w:lang w:eastAsia="pl-PL"/>
        </w:rPr>
        <w:t>§ 2</w:t>
      </w:r>
      <w:r w:rsidR="00EE7290" w:rsidRPr="00C93E2E">
        <w:rPr>
          <w:rFonts w:ascii="Tahoma" w:hAnsi="Tahoma" w:cs="Tahoma"/>
          <w:b/>
          <w:bCs/>
          <w:sz w:val="20"/>
          <w:szCs w:val="20"/>
          <w:lang w:eastAsia="pl-PL"/>
        </w:rPr>
        <w:t>1</w:t>
      </w:r>
      <w:r w:rsidR="002D175B" w:rsidRPr="00C93E2E">
        <w:rPr>
          <w:rFonts w:ascii="Tahoma" w:hAnsi="Tahoma" w:cs="Tahoma"/>
          <w:b/>
          <w:bCs/>
          <w:sz w:val="20"/>
          <w:szCs w:val="20"/>
          <w:lang w:eastAsia="pl-PL"/>
        </w:rPr>
        <w:t>.</w:t>
      </w:r>
    </w:p>
    <w:p w14:paraId="408882DE" w14:textId="77777777" w:rsidR="00505405" w:rsidRPr="00C93E2E"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C93E2E">
        <w:rPr>
          <w:rFonts w:ascii="Tahoma" w:hAnsi="Tahoma" w:cs="Tahoma"/>
          <w:sz w:val="20"/>
          <w:szCs w:val="20"/>
          <w:lang w:eastAsia="pl-PL"/>
        </w:rPr>
        <w:t>Zamawiający dopuszcza zmianę terminu realizacji przedmiotu umowy w przypadku:</w:t>
      </w:r>
    </w:p>
    <w:p w14:paraId="501150B2" w14:textId="77777777" w:rsidR="00505405" w:rsidRPr="00C93E2E" w:rsidRDefault="00505405" w:rsidP="004F21CA">
      <w:pPr>
        <w:numPr>
          <w:ilvl w:val="0"/>
          <w:numId w:val="6"/>
        </w:numPr>
        <w:suppressAutoHyphens w:val="0"/>
        <w:jc w:val="both"/>
        <w:rPr>
          <w:rFonts w:ascii="Tahoma" w:hAnsi="Tahoma" w:cs="Tahoma"/>
          <w:sz w:val="20"/>
          <w:szCs w:val="20"/>
          <w:lang w:eastAsia="pl-PL"/>
        </w:rPr>
      </w:pPr>
      <w:r w:rsidRPr="00C93E2E">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brak możliwości prowadzenia robót na skutek obiektywnych warunków klimatycznych </w:t>
      </w:r>
      <w:r w:rsidRPr="00C93E2E">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C93E2E" w:rsidRDefault="00505405" w:rsidP="004F21CA">
      <w:pPr>
        <w:numPr>
          <w:ilvl w:val="0"/>
          <w:numId w:val="25"/>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C93E2E">
        <w:rPr>
          <w:rFonts w:ascii="Tahoma" w:hAnsi="Tahoma" w:cs="Tahoma"/>
          <w:sz w:val="20"/>
          <w:szCs w:val="20"/>
          <w:lang w:eastAsia="pl-PL"/>
        </w:rPr>
        <w:t xml:space="preserve">       </w:t>
      </w:r>
    </w:p>
    <w:p w14:paraId="4DE0595F" w14:textId="77777777" w:rsidR="003D3B3F" w:rsidRPr="00C93E2E"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C93E2E"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C93E2E">
        <w:rPr>
          <w:rFonts w:ascii="Tahoma" w:hAnsi="Tahoma" w:cs="Tahoma"/>
          <w:kern w:val="20"/>
          <w:sz w:val="20"/>
          <w:szCs w:val="20"/>
          <w:lang w:val="pl-PL"/>
        </w:rPr>
        <w:t xml:space="preserve">wystąpienia </w:t>
      </w:r>
      <w:r w:rsidR="00E1443C" w:rsidRPr="00C93E2E">
        <w:rPr>
          <w:rFonts w:ascii="Tahoma" w:hAnsi="Tahoma" w:cs="Tahoma"/>
          <w:kern w:val="20"/>
          <w:sz w:val="20"/>
          <w:szCs w:val="20"/>
        </w:rPr>
        <w:t>innych zdarzeń wymuszających przerwę w realizacji zamówienia niezależnych od Wykonawcy takich jak np.:</w:t>
      </w:r>
    </w:p>
    <w:p w14:paraId="29ED2C64" w14:textId="77777777" w:rsidR="00CD07F1" w:rsidRPr="00C93E2E"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C93E2E">
        <w:rPr>
          <w:rFonts w:ascii="Tahoma" w:hAnsi="Tahoma" w:cs="Tahoma"/>
          <w:sz w:val="20"/>
          <w:szCs w:val="20"/>
          <w:lang w:val="pl-PL"/>
        </w:rPr>
        <w:t xml:space="preserve"> lub</w:t>
      </w:r>
    </w:p>
    <w:p w14:paraId="0ACCC2A9" w14:textId="5CFBDD81" w:rsidR="00D706A0" w:rsidRPr="00C93E2E"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C93E2E">
        <w:rPr>
          <w:rFonts w:ascii="Tahoma" w:hAnsi="Tahoma" w:cs="Tahoma"/>
          <w:sz w:val="20"/>
          <w:szCs w:val="20"/>
          <w:shd w:val="clear" w:color="auto" w:fill="FFFFFF"/>
          <w:lang w:val="pl-PL"/>
        </w:rPr>
        <w:t>n</w:t>
      </w:r>
      <w:proofErr w:type="spellStart"/>
      <w:r w:rsidR="003E2C59" w:rsidRPr="00C93E2E">
        <w:rPr>
          <w:rFonts w:ascii="Tahoma" w:hAnsi="Tahoma" w:cs="Tahoma"/>
          <w:sz w:val="20"/>
          <w:szCs w:val="20"/>
          <w:shd w:val="clear" w:color="auto" w:fill="FFFFFF"/>
        </w:rPr>
        <w:t>iedotrzymania</w:t>
      </w:r>
      <w:proofErr w:type="spellEnd"/>
      <w:r w:rsidR="003E2C59" w:rsidRPr="00C93E2E">
        <w:rPr>
          <w:rFonts w:ascii="Tahoma" w:hAnsi="Tahoma" w:cs="Tahoma"/>
          <w:sz w:val="20"/>
          <w:szCs w:val="20"/>
          <w:shd w:val="clear" w:color="auto" w:fill="FFFFFF"/>
        </w:rPr>
        <w:t xml:space="preserve"> przez Zamawiającego terminów realizacji zobowiązań</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 xml:space="preserve">określonych </w:t>
      </w:r>
      <w:r w:rsidR="00464F1C" w:rsidRPr="00C93E2E">
        <w:rPr>
          <w:rFonts w:ascii="Tahoma" w:hAnsi="Tahoma" w:cs="Tahoma"/>
          <w:sz w:val="20"/>
          <w:szCs w:val="20"/>
          <w:shd w:val="clear" w:color="auto" w:fill="FFFFFF"/>
          <w:lang w:val="pl-PL"/>
        </w:rPr>
        <w:br/>
      </w:r>
      <w:r w:rsidR="003E2C59" w:rsidRPr="00C93E2E">
        <w:rPr>
          <w:rFonts w:ascii="Tahoma" w:hAnsi="Tahoma" w:cs="Tahoma"/>
          <w:sz w:val="20"/>
          <w:szCs w:val="20"/>
          <w:shd w:val="clear" w:color="auto" w:fill="FFFFFF"/>
        </w:rPr>
        <w:t>w niniejszej umowie spowodowanego zaistnieniem okoliczności</w:t>
      </w:r>
      <w:r w:rsidR="003E2C59" w:rsidRPr="00C93E2E">
        <w:rPr>
          <w:rStyle w:val="apple-converted-space"/>
          <w:rFonts w:ascii="Tahoma" w:hAnsi="Tahoma" w:cs="Tahoma"/>
          <w:sz w:val="20"/>
          <w:szCs w:val="20"/>
          <w:shd w:val="clear" w:color="auto" w:fill="FFFFFF"/>
        </w:rPr>
        <w:t> </w:t>
      </w:r>
      <w:r w:rsidR="003E2C59" w:rsidRPr="00C93E2E">
        <w:rPr>
          <w:rFonts w:ascii="Tahoma" w:hAnsi="Tahoma" w:cs="Tahoma"/>
          <w:sz w:val="20"/>
          <w:szCs w:val="20"/>
          <w:shd w:val="clear" w:color="auto" w:fill="FFFFFF"/>
        </w:rPr>
        <w:t>lub warunkami organizacyjnymi leżącymi po stronie Zamawiającego</w:t>
      </w:r>
      <w:r w:rsidR="003D3B3F" w:rsidRPr="00C93E2E">
        <w:rPr>
          <w:rFonts w:ascii="Tahoma" w:hAnsi="Tahoma" w:cs="Tahoma"/>
          <w:sz w:val="20"/>
          <w:szCs w:val="20"/>
          <w:lang w:val="pl-PL"/>
        </w:rPr>
        <w:t>.</w:t>
      </w:r>
    </w:p>
    <w:p w14:paraId="6C548810"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 przypadku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pienia co najmniej jednej z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wymienionej w ust. 1 - termin umowny ulegnie przedłu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eniu o czas niezb</w:t>
      </w:r>
      <w:r w:rsidRPr="00C93E2E">
        <w:rPr>
          <w:rFonts w:ascii="Tahoma" w:eastAsia="TimesNewRoman" w:hAnsi="Tahoma" w:cs="Tahoma"/>
          <w:sz w:val="20"/>
          <w:szCs w:val="20"/>
          <w:lang w:eastAsia="pl-PL"/>
        </w:rPr>
        <w:t>ę</w:t>
      </w:r>
      <w:r w:rsidRPr="00C93E2E">
        <w:rPr>
          <w:rFonts w:ascii="Tahoma" w:hAnsi="Tahoma" w:cs="Tahoma"/>
          <w:sz w:val="20"/>
          <w:szCs w:val="20"/>
          <w:lang w:eastAsia="pl-PL"/>
        </w:rPr>
        <w:t>dny do zako</w:t>
      </w:r>
      <w:r w:rsidRPr="00C93E2E">
        <w:rPr>
          <w:rFonts w:ascii="Tahoma" w:eastAsia="TimesNewRoman" w:hAnsi="Tahoma" w:cs="Tahoma"/>
          <w:sz w:val="20"/>
          <w:szCs w:val="20"/>
          <w:lang w:eastAsia="pl-PL"/>
        </w:rPr>
        <w:t>ń</w:t>
      </w:r>
      <w:r w:rsidRPr="00C93E2E">
        <w:rPr>
          <w:rFonts w:ascii="Tahoma" w:hAnsi="Tahoma" w:cs="Tahoma"/>
          <w:sz w:val="20"/>
          <w:szCs w:val="20"/>
          <w:lang w:eastAsia="pl-PL"/>
        </w:rPr>
        <w:t>czenia wykonywania przedmiotu umowy, jednak nie dłu</w:t>
      </w:r>
      <w:r w:rsidRPr="00C93E2E">
        <w:rPr>
          <w:rFonts w:ascii="Tahoma" w:eastAsia="TimesNewRoman" w:hAnsi="Tahoma" w:cs="Tahoma"/>
          <w:sz w:val="20"/>
          <w:szCs w:val="20"/>
          <w:lang w:eastAsia="pl-PL"/>
        </w:rPr>
        <w:t>ż</w:t>
      </w:r>
      <w:r w:rsidRPr="00C93E2E">
        <w:rPr>
          <w:rFonts w:ascii="Tahoma" w:hAnsi="Tahoma" w:cs="Tahoma"/>
          <w:sz w:val="20"/>
          <w:szCs w:val="20"/>
          <w:lang w:eastAsia="pl-PL"/>
        </w:rPr>
        <w:t>szy ni</w:t>
      </w:r>
      <w:r w:rsidRPr="00C93E2E">
        <w:rPr>
          <w:rFonts w:ascii="Tahoma" w:eastAsia="TimesNewRoman" w:hAnsi="Tahoma" w:cs="Tahoma"/>
          <w:sz w:val="20"/>
          <w:szCs w:val="20"/>
          <w:lang w:eastAsia="pl-PL"/>
        </w:rPr>
        <w:t xml:space="preserve">ż </w:t>
      </w:r>
      <w:r w:rsidRPr="00C93E2E">
        <w:rPr>
          <w:rFonts w:ascii="Tahoma" w:hAnsi="Tahoma" w:cs="Tahoma"/>
          <w:sz w:val="20"/>
          <w:szCs w:val="20"/>
          <w:lang w:eastAsia="pl-PL"/>
        </w:rPr>
        <w:t>czas trwania przeszkody.</w:t>
      </w:r>
    </w:p>
    <w:p w14:paraId="01F4B046" w14:textId="77777777" w:rsidR="00505405" w:rsidRPr="00C93E2E" w:rsidRDefault="00505405" w:rsidP="00B656F4">
      <w:pPr>
        <w:numPr>
          <w:ilvl w:val="0"/>
          <w:numId w:val="19"/>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O wyst</w:t>
      </w:r>
      <w:r w:rsidRPr="00C93E2E">
        <w:rPr>
          <w:rFonts w:ascii="Tahoma" w:eastAsia="TimesNewRoman" w:hAnsi="Tahoma" w:cs="Tahoma"/>
          <w:sz w:val="20"/>
          <w:szCs w:val="20"/>
          <w:lang w:eastAsia="pl-PL"/>
        </w:rPr>
        <w:t>ą</w:t>
      </w:r>
      <w:r w:rsidRPr="00C93E2E">
        <w:rPr>
          <w:rFonts w:ascii="Tahoma" w:hAnsi="Tahoma" w:cs="Tahoma"/>
          <w:sz w:val="20"/>
          <w:szCs w:val="20"/>
          <w:lang w:eastAsia="pl-PL"/>
        </w:rPr>
        <w:t>pieniu okoliczno</w:t>
      </w:r>
      <w:r w:rsidRPr="00C93E2E">
        <w:rPr>
          <w:rFonts w:ascii="Tahoma" w:eastAsia="TimesNewRoman" w:hAnsi="Tahoma" w:cs="Tahoma"/>
          <w:sz w:val="20"/>
          <w:szCs w:val="20"/>
          <w:lang w:eastAsia="pl-PL"/>
        </w:rPr>
        <w:t>ś</w:t>
      </w:r>
      <w:r w:rsidRPr="00C93E2E">
        <w:rPr>
          <w:rFonts w:ascii="Tahoma" w:hAnsi="Tahoma" w:cs="Tahoma"/>
          <w:sz w:val="20"/>
          <w:szCs w:val="20"/>
          <w:lang w:eastAsia="pl-PL"/>
        </w:rPr>
        <w:t>ci mog</w:t>
      </w:r>
      <w:r w:rsidRPr="00C93E2E">
        <w:rPr>
          <w:rFonts w:ascii="Tahoma" w:eastAsia="TimesNewRoman" w:hAnsi="Tahoma" w:cs="Tahoma"/>
          <w:sz w:val="20"/>
          <w:szCs w:val="20"/>
          <w:lang w:eastAsia="pl-PL"/>
        </w:rPr>
        <w:t>ą</w:t>
      </w:r>
      <w:r w:rsidRPr="00C93E2E">
        <w:rPr>
          <w:rFonts w:ascii="Tahoma" w:hAnsi="Tahoma" w:cs="Tahoma"/>
          <w:sz w:val="20"/>
          <w:szCs w:val="20"/>
          <w:lang w:eastAsia="pl-PL"/>
        </w:rPr>
        <w:t>cych wpłyn</w:t>
      </w:r>
      <w:r w:rsidRPr="00C93E2E">
        <w:rPr>
          <w:rFonts w:ascii="Tahoma" w:eastAsia="TimesNewRoman" w:hAnsi="Tahoma" w:cs="Tahoma"/>
          <w:sz w:val="20"/>
          <w:szCs w:val="20"/>
          <w:lang w:eastAsia="pl-PL"/>
        </w:rPr>
        <w:t xml:space="preserve">ąć </w:t>
      </w:r>
      <w:r w:rsidRPr="00C93E2E">
        <w:rPr>
          <w:rFonts w:ascii="Tahoma" w:hAnsi="Tahoma" w:cs="Tahoma"/>
          <w:sz w:val="20"/>
          <w:szCs w:val="20"/>
          <w:lang w:eastAsia="pl-PL"/>
        </w:rPr>
        <w:t>na zmian</w:t>
      </w:r>
      <w:r w:rsidRPr="00C93E2E">
        <w:rPr>
          <w:rFonts w:ascii="Tahoma" w:eastAsia="TimesNewRoman" w:hAnsi="Tahoma" w:cs="Tahoma"/>
          <w:sz w:val="20"/>
          <w:szCs w:val="20"/>
          <w:lang w:eastAsia="pl-PL"/>
        </w:rPr>
        <w:t xml:space="preserve">ę </w:t>
      </w:r>
      <w:r w:rsidRPr="00C93E2E">
        <w:rPr>
          <w:rFonts w:ascii="Tahoma" w:hAnsi="Tahoma" w:cs="Tahoma"/>
          <w:sz w:val="20"/>
          <w:szCs w:val="20"/>
          <w:lang w:eastAsia="pl-PL"/>
        </w:rPr>
        <w:t>terminów, Wykonawca winien poinformowa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pisemnie i natychmiast odnotowa</w:t>
      </w:r>
      <w:r w:rsidRPr="00C93E2E">
        <w:rPr>
          <w:rFonts w:ascii="Tahoma" w:eastAsia="TimesNewRoman" w:hAnsi="Tahoma" w:cs="Tahoma"/>
          <w:sz w:val="20"/>
          <w:szCs w:val="20"/>
          <w:lang w:eastAsia="pl-PL"/>
        </w:rPr>
        <w:t xml:space="preserve">ć </w:t>
      </w:r>
      <w:r w:rsidRPr="00C93E2E">
        <w:rPr>
          <w:rFonts w:ascii="Tahoma" w:hAnsi="Tahoma" w:cs="Tahoma"/>
          <w:sz w:val="20"/>
          <w:szCs w:val="20"/>
          <w:lang w:eastAsia="pl-PL"/>
        </w:rPr>
        <w:t>to w dzienniku budowy.</w:t>
      </w:r>
    </w:p>
    <w:p w14:paraId="231B149F" w14:textId="77777777" w:rsidR="00505405" w:rsidRPr="00C93E2E" w:rsidRDefault="00505405" w:rsidP="00B656F4">
      <w:pPr>
        <w:numPr>
          <w:ilvl w:val="0"/>
          <w:numId w:val="19"/>
        </w:numPr>
        <w:suppressAutoHyphens w:val="0"/>
        <w:autoSpaceDE w:val="0"/>
        <w:jc w:val="both"/>
        <w:rPr>
          <w:rFonts w:ascii="Tahoma" w:hAnsi="Tahoma" w:cs="Tahoma"/>
          <w:sz w:val="20"/>
        </w:rPr>
      </w:pPr>
      <w:r w:rsidRPr="00C93E2E">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C93E2E">
        <w:rPr>
          <w:rFonts w:ascii="Tahoma" w:hAnsi="Tahoma" w:cs="Tahoma"/>
          <w:sz w:val="20"/>
          <w:szCs w:val="20"/>
          <w:lang w:eastAsia="pl-PL"/>
        </w:rPr>
        <w:br/>
        <w:t>i materiałów budowlanych.</w:t>
      </w:r>
    </w:p>
    <w:p w14:paraId="60F2CB2A" w14:textId="36F4F3BC" w:rsidR="00505405" w:rsidRPr="00C93E2E" w:rsidRDefault="009E4B72" w:rsidP="00B656F4">
      <w:pPr>
        <w:numPr>
          <w:ilvl w:val="0"/>
          <w:numId w:val="19"/>
        </w:numPr>
        <w:suppressAutoHyphens w:val="0"/>
        <w:autoSpaceDE w:val="0"/>
        <w:jc w:val="both"/>
        <w:rPr>
          <w:rFonts w:ascii="Tahoma" w:hAnsi="Tahoma" w:cs="Tahoma"/>
          <w:sz w:val="20"/>
        </w:rPr>
      </w:pPr>
      <w:r w:rsidRPr="00C93E2E">
        <w:rPr>
          <w:rFonts w:ascii="Tahoma" w:hAnsi="Tahoma" w:cs="Tahoma"/>
          <w:sz w:val="20"/>
        </w:rPr>
        <w:t xml:space="preserve">Dopuszczalna jest zmiana umowy bez przeprowadzenia nowego postępowania o udzielenie zamówienia, w następujących przypadkach: </w:t>
      </w:r>
      <w:r w:rsidR="00505405" w:rsidRPr="00C93E2E">
        <w:rPr>
          <w:rFonts w:ascii="Tahoma" w:hAnsi="Tahoma" w:cs="Tahoma"/>
          <w:spacing w:val="-1"/>
          <w:sz w:val="20"/>
        </w:rPr>
        <w:t>i:</w:t>
      </w:r>
    </w:p>
    <w:p w14:paraId="5D68EBF6" w14:textId="7DC3CEA4" w:rsidR="00505405" w:rsidRPr="00C93E2E" w:rsidRDefault="00505405" w:rsidP="00B656F4">
      <w:pPr>
        <w:numPr>
          <w:ilvl w:val="2"/>
          <w:numId w:val="15"/>
        </w:numPr>
        <w:suppressAutoHyphens w:val="0"/>
        <w:autoSpaceDE w:val="0"/>
        <w:ind w:left="709" w:hanging="425"/>
        <w:jc w:val="both"/>
        <w:rPr>
          <w:rFonts w:ascii="Tahoma" w:hAnsi="Tahoma" w:cs="Tahoma"/>
          <w:sz w:val="20"/>
        </w:rPr>
      </w:pPr>
      <w:r w:rsidRPr="00C93E2E">
        <w:rPr>
          <w:rFonts w:ascii="Tahoma" w:hAnsi="Tahoma" w:cs="Tahoma"/>
          <w:sz w:val="20"/>
        </w:rPr>
        <w:t>zmiany</w:t>
      </w:r>
      <w:r w:rsidRPr="00C93E2E">
        <w:rPr>
          <w:rFonts w:ascii="Tahoma" w:hAnsi="Tahoma" w:cs="Tahoma"/>
          <w:spacing w:val="21"/>
          <w:sz w:val="20"/>
        </w:rPr>
        <w:t xml:space="preserve"> </w:t>
      </w:r>
      <w:r w:rsidRPr="00C93E2E">
        <w:rPr>
          <w:rFonts w:ascii="Tahoma" w:hAnsi="Tahoma" w:cs="Tahoma"/>
          <w:sz w:val="20"/>
        </w:rPr>
        <w:t>dotyczą</w:t>
      </w:r>
      <w:r w:rsidRPr="00C93E2E">
        <w:rPr>
          <w:rFonts w:ascii="Tahoma" w:hAnsi="Tahoma" w:cs="Tahoma"/>
          <w:spacing w:val="23"/>
          <w:sz w:val="20"/>
        </w:rPr>
        <w:t xml:space="preserve"> </w:t>
      </w:r>
      <w:r w:rsidRPr="00C93E2E">
        <w:rPr>
          <w:rFonts w:ascii="Tahoma" w:hAnsi="Tahoma" w:cs="Tahoma"/>
          <w:sz w:val="20"/>
        </w:rPr>
        <w:t>realizacji</w:t>
      </w:r>
      <w:r w:rsidRPr="00C93E2E">
        <w:rPr>
          <w:rFonts w:ascii="Tahoma" w:hAnsi="Tahoma" w:cs="Tahoma"/>
          <w:spacing w:val="24"/>
          <w:sz w:val="20"/>
        </w:rPr>
        <w:t xml:space="preserve"> </w:t>
      </w:r>
      <w:r w:rsidRPr="00C93E2E">
        <w:rPr>
          <w:rFonts w:ascii="Tahoma" w:hAnsi="Tahoma" w:cs="Tahoma"/>
          <w:sz w:val="20"/>
        </w:rPr>
        <w:t>dodatkowych</w:t>
      </w:r>
      <w:r w:rsidRPr="00C93E2E">
        <w:rPr>
          <w:rFonts w:ascii="Tahoma" w:hAnsi="Tahoma" w:cs="Tahoma"/>
          <w:spacing w:val="23"/>
          <w:sz w:val="20"/>
        </w:rPr>
        <w:t xml:space="preserve"> </w:t>
      </w:r>
      <w:r w:rsidRPr="00C93E2E">
        <w:rPr>
          <w:rFonts w:ascii="Tahoma" w:hAnsi="Tahoma" w:cs="Tahoma"/>
          <w:sz w:val="20"/>
        </w:rPr>
        <w:t>dostaw,</w:t>
      </w:r>
      <w:r w:rsidRPr="00C93E2E">
        <w:rPr>
          <w:rFonts w:ascii="Tahoma" w:hAnsi="Tahoma" w:cs="Tahoma"/>
          <w:spacing w:val="23"/>
          <w:sz w:val="20"/>
        </w:rPr>
        <w:t xml:space="preserve"> </w:t>
      </w:r>
      <w:r w:rsidRPr="00C93E2E">
        <w:rPr>
          <w:rFonts w:ascii="Tahoma" w:hAnsi="Tahoma" w:cs="Tahoma"/>
          <w:sz w:val="20"/>
        </w:rPr>
        <w:t>usług</w:t>
      </w:r>
      <w:r w:rsidRPr="00C93E2E">
        <w:rPr>
          <w:rFonts w:ascii="Tahoma" w:hAnsi="Tahoma" w:cs="Tahoma"/>
          <w:spacing w:val="21"/>
          <w:sz w:val="20"/>
        </w:rPr>
        <w:t xml:space="preserve"> </w:t>
      </w:r>
      <w:r w:rsidRPr="00C93E2E">
        <w:rPr>
          <w:rFonts w:ascii="Tahoma" w:hAnsi="Tahoma" w:cs="Tahoma"/>
          <w:spacing w:val="-1"/>
          <w:sz w:val="20"/>
        </w:rPr>
        <w:t>lub</w:t>
      </w:r>
      <w:r w:rsidRPr="00C93E2E">
        <w:rPr>
          <w:rFonts w:ascii="Tahoma" w:hAnsi="Tahoma" w:cs="Tahoma"/>
          <w:spacing w:val="24"/>
          <w:sz w:val="20"/>
        </w:rPr>
        <w:t xml:space="preserve"> </w:t>
      </w:r>
      <w:r w:rsidRPr="00C93E2E">
        <w:rPr>
          <w:rFonts w:ascii="Tahoma" w:hAnsi="Tahoma" w:cs="Tahoma"/>
          <w:sz w:val="20"/>
        </w:rPr>
        <w:t>robót</w:t>
      </w:r>
      <w:r w:rsidRPr="00C93E2E">
        <w:rPr>
          <w:rFonts w:ascii="Tahoma" w:hAnsi="Tahoma" w:cs="Tahoma"/>
          <w:spacing w:val="24"/>
          <w:w w:val="99"/>
          <w:sz w:val="20"/>
        </w:rPr>
        <w:t xml:space="preserve"> </w:t>
      </w:r>
      <w:r w:rsidRPr="00C93E2E">
        <w:rPr>
          <w:rFonts w:ascii="Tahoma" w:hAnsi="Tahoma" w:cs="Tahoma"/>
          <w:spacing w:val="-1"/>
          <w:sz w:val="20"/>
        </w:rPr>
        <w:t>budowlanych</w:t>
      </w:r>
      <w:r w:rsidRPr="00C93E2E">
        <w:rPr>
          <w:rFonts w:ascii="Tahoma" w:hAnsi="Tahoma" w:cs="Tahoma"/>
          <w:spacing w:val="33"/>
          <w:sz w:val="20"/>
        </w:rPr>
        <w:t xml:space="preserve"> </w:t>
      </w:r>
      <w:r w:rsidRPr="00C93E2E">
        <w:rPr>
          <w:rFonts w:ascii="Tahoma" w:hAnsi="Tahoma" w:cs="Tahoma"/>
          <w:sz w:val="20"/>
        </w:rPr>
        <w:t>od</w:t>
      </w:r>
      <w:r w:rsidRPr="00C93E2E">
        <w:rPr>
          <w:rFonts w:ascii="Tahoma" w:hAnsi="Tahoma" w:cs="Tahoma"/>
          <w:spacing w:val="34"/>
          <w:sz w:val="20"/>
        </w:rPr>
        <w:t xml:space="preserve"> </w:t>
      </w:r>
      <w:r w:rsidRPr="00C93E2E">
        <w:rPr>
          <w:rFonts w:ascii="Tahoma" w:hAnsi="Tahoma" w:cs="Tahoma"/>
          <w:spacing w:val="-1"/>
          <w:sz w:val="20"/>
        </w:rPr>
        <w:t>dotychczasowego</w:t>
      </w:r>
      <w:r w:rsidRPr="00C93E2E">
        <w:rPr>
          <w:rFonts w:ascii="Tahoma" w:hAnsi="Tahoma" w:cs="Tahoma"/>
          <w:spacing w:val="34"/>
          <w:sz w:val="20"/>
        </w:rPr>
        <w:t xml:space="preserve"> </w:t>
      </w:r>
      <w:r w:rsidRPr="00C93E2E">
        <w:rPr>
          <w:rFonts w:ascii="Tahoma" w:hAnsi="Tahoma" w:cs="Tahoma"/>
          <w:sz w:val="20"/>
        </w:rPr>
        <w:t>wykonawcy,</w:t>
      </w:r>
      <w:r w:rsidRPr="00C93E2E">
        <w:rPr>
          <w:rFonts w:ascii="Tahoma" w:hAnsi="Tahoma" w:cs="Tahoma"/>
          <w:spacing w:val="35"/>
          <w:sz w:val="20"/>
        </w:rPr>
        <w:t xml:space="preserve"> </w:t>
      </w:r>
      <w:r w:rsidRPr="00C93E2E">
        <w:rPr>
          <w:rFonts w:ascii="Tahoma" w:hAnsi="Tahoma" w:cs="Tahoma"/>
          <w:spacing w:val="-1"/>
          <w:sz w:val="20"/>
        </w:rPr>
        <w:t>nieobjętych</w:t>
      </w:r>
      <w:r w:rsidRPr="00C93E2E">
        <w:rPr>
          <w:rFonts w:ascii="Tahoma" w:hAnsi="Tahoma" w:cs="Tahoma"/>
          <w:spacing w:val="63"/>
          <w:w w:val="99"/>
          <w:sz w:val="20"/>
        </w:rPr>
        <w:t xml:space="preserve"> </w:t>
      </w:r>
      <w:r w:rsidRPr="00C93E2E">
        <w:rPr>
          <w:rFonts w:ascii="Tahoma" w:hAnsi="Tahoma" w:cs="Tahoma"/>
          <w:spacing w:val="-1"/>
          <w:sz w:val="20"/>
        </w:rPr>
        <w:t>zamówieniem</w:t>
      </w:r>
      <w:r w:rsidRPr="00C93E2E">
        <w:rPr>
          <w:rFonts w:ascii="Tahoma" w:hAnsi="Tahoma" w:cs="Tahoma"/>
          <w:spacing w:val="10"/>
          <w:sz w:val="20"/>
        </w:rPr>
        <w:t xml:space="preserve"> </w:t>
      </w:r>
      <w:r w:rsidRPr="00C93E2E">
        <w:rPr>
          <w:rFonts w:ascii="Tahoma" w:hAnsi="Tahoma" w:cs="Tahoma"/>
          <w:sz w:val="20"/>
        </w:rPr>
        <w:t>podstawowym,</w:t>
      </w:r>
      <w:r w:rsidRPr="00C93E2E">
        <w:rPr>
          <w:rFonts w:ascii="Tahoma" w:hAnsi="Tahoma" w:cs="Tahoma"/>
          <w:spacing w:val="8"/>
          <w:sz w:val="20"/>
        </w:rPr>
        <w:t xml:space="preserve"> </w:t>
      </w:r>
      <w:r w:rsidRPr="00C93E2E">
        <w:rPr>
          <w:rFonts w:ascii="Tahoma" w:hAnsi="Tahoma" w:cs="Tahoma"/>
          <w:sz w:val="20"/>
        </w:rPr>
        <w:t>o</w:t>
      </w:r>
      <w:r w:rsidRPr="00C93E2E">
        <w:rPr>
          <w:rFonts w:ascii="Tahoma" w:hAnsi="Tahoma" w:cs="Tahoma"/>
          <w:spacing w:val="10"/>
          <w:sz w:val="20"/>
        </w:rPr>
        <w:t xml:space="preserve"> </w:t>
      </w:r>
      <w:r w:rsidRPr="00C93E2E">
        <w:rPr>
          <w:rFonts w:ascii="Tahoma" w:hAnsi="Tahoma" w:cs="Tahoma"/>
          <w:spacing w:val="-1"/>
          <w:sz w:val="20"/>
        </w:rPr>
        <w:t>ile</w:t>
      </w:r>
      <w:r w:rsidRPr="00C93E2E">
        <w:rPr>
          <w:rFonts w:ascii="Tahoma" w:hAnsi="Tahoma" w:cs="Tahoma"/>
          <w:spacing w:val="9"/>
          <w:sz w:val="20"/>
        </w:rPr>
        <w:t xml:space="preserve"> </w:t>
      </w:r>
      <w:r w:rsidRPr="00C93E2E">
        <w:rPr>
          <w:rFonts w:ascii="Tahoma" w:hAnsi="Tahoma" w:cs="Tahoma"/>
          <w:sz w:val="20"/>
        </w:rPr>
        <w:t>stały</w:t>
      </w:r>
      <w:r w:rsidRPr="00C93E2E">
        <w:rPr>
          <w:rFonts w:ascii="Tahoma" w:hAnsi="Tahoma" w:cs="Tahoma"/>
          <w:spacing w:val="9"/>
          <w:sz w:val="20"/>
        </w:rPr>
        <w:t xml:space="preserve"> </w:t>
      </w:r>
      <w:r w:rsidRPr="00C93E2E">
        <w:rPr>
          <w:rFonts w:ascii="Tahoma" w:hAnsi="Tahoma" w:cs="Tahoma"/>
          <w:spacing w:val="-1"/>
          <w:sz w:val="20"/>
        </w:rPr>
        <w:t>się</w:t>
      </w:r>
      <w:r w:rsidRPr="00C93E2E">
        <w:rPr>
          <w:rFonts w:ascii="Tahoma" w:hAnsi="Tahoma" w:cs="Tahoma"/>
          <w:spacing w:val="9"/>
          <w:sz w:val="20"/>
        </w:rPr>
        <w:t xml:space="preserve"> </w:t>
      </w:r>
      <w:r w:rsidRPr="00C93E2E">
        <w:rPr>
          <w:rFonts w:ascii="Tahoma" w:hAnsi="Tahoma" w:cs="Tahoma"/>
          <w:sz w:val="20"/>
        </w:rPr>
        <w:t>niezbędne</w:t>
      </w:r>
      <w:r w:rsidRPr="00C93E2E">
        <w:rPr>
          <w:rFonts w:ascii="Tahoma" w:hAnsi="Tahoma" w:cs="Tahoma"/>
          <w:spacing w:val="9"/>
          <w:sz w:val="20"/>
        </w:rPr>
        <w:t xml:space="preserve"> </w:t>
      </w:r>
      <w:r w:rsidRPr="00C93E2E">
        <w:rPr>
          <w:rFonts w:ascii="Tahoma" w:hAnsi="Tahoma" w:cs="Tahoma"/>
          <w:sz w:val="20"/>
        </w:rPr>
        <w:t>i</w:t>
      </w:r>
      <w:r w:rsidRPr="00C93E2E">
        <w:rPr>
          <w:rFonts w:ascii="Tahoma" w:hAnsi="Tahoma" w:cs="Tahoma"/>
          <w:spacing w:val="8"/>
          <w:sz w:val="20"/>
        </w:rPr>
        <w:t xml:space="preserve"> </w:t>
      </w:r>
      <w:r w:rsidRPr="00C93E2E">
        <w:rPr>
          <w:rFonts w:ascii="Tahoma" w:hAnsi="Tahoma" w:cs="Tahoma"/>
          <w:sz w:val="20"/>
        </w:rPr>
        <w:t>zostały</w:t>
      </w:r>
      <w:r w:rsidRPr="00C93E2E">
        <w:rPr>
          <w:rFonts w:ascii="Tahoma" w:hAnsi="Tahoma" w:cs="Tahoma"/>
          <w:spacing w:val="36"/>
          <w:w w:val="99"/>
          <w:sz w:val="20"/>
        </w:rPr>
        <w:t xml:space="preserve"> </w:t>
      </w:r>
      <w:r w:rsidRPr="00C93E2E">
        <w:rPr>
          <w:rFonts w:ascii="Tahoma" w:hAnsi="Tahoma" w:cs="Tahoma"/>
          <w:sz w:val="20"/>
        </w:rPr>
        <w:t>spełnione</w:t>
      </w:r>
      <w:r w:rsidRPr="00C93E2E">
        <w:rPr>
          <w:rFonts w:ascii="Tahoma" w:hAnsi="Tahoma" w:cs="Tahoma"/>
          <w:spacing w:val="-11"/>
          <w:sz w:val="20"/>
        </w:rPr>
        <w:t xml:space="preserve"> </w:t>
      </w:r>
      <w:r w:rsidRPr="00C93E2E">
        <w:rPr>
          <w:rFonts w:ascii="Tahoma" w:hAnsi="Tahoma" w:cs="Tahoma"/>
          <w:sz w:val="20"/>
        </w:rPr>
        <w:t>łącznie</w:t>
      </w:r>
      <w:r w:rsidRPr="00C93E2E">
        <w:rPr>
          <w:rFonts w:ascii="Tahoma" w:hAnsi="Tahoma" w:cs="Tahoma"/>
          <w:spacing w:val="-10"/>
          <w:sz w:val="20"/>
        </w:rPr>
        <w:t xml:space="preserve"> </w:t>
      </w:r>
      <w:r w:rsidRPr="00C93E2E">
        <w:rPr>
          <w:rFonts w:ascii="Tahoma" w:hAnsi="Tahoma" w:cs="Tahoma"/>
          <w:spacing w:val="-1"/>
          <w:sz w:val="20"/>
        </w:rPr>
        <w:t>następujące</w:t>
      </w:r>
      <w:r w:rsidRPr="00C93E2E">
        <w:rPr>
          <w:rFonts w:ascii="Tahoma" w:hAnsi="Tahoma" w:cs="Tahoma"/>
          <w:spacing w:val="-11"/>
          <w:sz w:val="20"/>
        </w:rPr>
        <w:t xml:space="preserve"> </w:t>
      </w:r>
      <w:r w:rsidRPr="00C93E2E">
        <w:rPr>
          <w:rFonts w:ascii="Tahoma" w:hAnsi="Tahoma" w:cs="Tahoma"/>
          <w:sz w:val="20"/>
        </w:rPr>
        <w:t>warunki:</w:t>
      </w:r>
    </w:p>
    <w:p w14:paraId="1D31372D" w14:textId="6B4DCD90"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25"/>
          <w:sz w:val="20"/>
          <w:szCs w:val="20"/>
        </w:rPr>
        <w:t xml:space="preserve"> </w:t>
      </w:r>
      <w:r w:rsidRPr="00C93E2E">
        <w:rPr>
          <w:rFonts w:ascii="Tahoma" w:hAnsi="Tahoma" w:cs="Tahoma"/>
          <w:sz w:val="20"/>
          <w:szCs w:val="20"/>
        </w:rPr>
        <w:t>wykonawcy</w:t>
      </w:r>
      <w:r w:rsidRPr="00C93E2E">
        <w:rPr>
          <w:rFonts w:ascii="Tahoma" w:hAnsi="Tahoma" w:cs="Tahoma"/>
          <w:spacing w:val="25"/>
          <w:sz w:val="20"/>
          <w:szCs w:val="20"/>
        </w:rPr>
        <w:t xml:space="preserve"> </w:t>
      </w:r>
      <w:r w:rsidRPr="00C93E2E">
        <w:rPr>
          <w:rFonts w:ascii="Tahoma" w:hAnsi="Tahoma" w:cs="Tahoma"/>
          <w:spacing w:val="-1"/>
          <w:sz w:val="20"/>
          <w:szCs w:val="20"/>
        </w:rPr>
        <w:t>nie</w:t>
      </w:r>
      <w:r w:rsidRPr="00C93E2E">
        <w:rPr>
          <w:rFonts w:ascii="Tahoma" w:hAnsi="Tahoma" w:cs="Tahoma"/>
          <w:spacing w:val="27"/>
          <w:sz w:val="20"/>
          <w:szCs w:val="20"/>
        </w:rPr>
        <w:t xml:space="preserve"> </w:t>
      </w:r>
      <w:r w:rsidRPr="00C93E2E">
        <w:rPr>
          <w:rFonts w:ascii="Tahoma" w:hAnsi="Tahoma" w:cs="Tahoma"/>
          <w:sz w:val="20"/>
          <w:szCs w:val="20"/>
        </w:rPr>
        <w:t>może</w:t>
      </w:r>
      <w:r w:rsidRPr="00C93E2E">
        <w:rPr>
          <w:rFonts w:ascii="Tahoma" w:hAnsi="Tahoma" w:cs="Tahoma"/>
          <w:spacing w:val="26"/>
          <w:sz w:val="20"/>
          <w:szCs w:val="20"/>
        </w:rPr>
        <w:t xml:space="preserve"> </w:t>
      </w:r>
      <w:r w:rsidRPr="00C93E2E">
        <w:rPr>
          <w:rFonts w:ascii="Tahoma" w:hAnsi="Tahoma" w:cs="Tahoma"/>
          <w:sz w:val="20"/>
          <w:szCs w:val="20"/>
        </w:rPr>
        <w:t>zostać</w:t>
      </w:r>
      <w:r w:rsidRPr="00C93E2E">
        <w:rPr>
          <w:rFonts w:ascii="Tahoma" w:hAnsi="Tahoma" w:cs="Tahoma"/>
          <w:spacing w:val="26"/>
          <w:sz w:val="20"/>
          <w:szCs w:val="20"/>
        </w:rPr>
        <w:t xml:space="preserve"> </w:t>
      </w:r>
      <w:r w:rsidRPr="00C93E2E">
        <w:rPr>
          <w:rFonts w:ascii="Tahoma" w:hAnsi="Tahoma" w:cs="Tahoma"/>
          <w:spacing w:val="-1"/>
          <w:sz w:val="20"/>
          <w:szCs w:val="20"/>
        </w:rPr>
        <w:t>dokonana</w:t>
      </w:r>
      <w:r w:rsidRPr="00C93E2E">
        <w:rPr>
          <w:rFonts w:ascii="Tahoma" w:hAnsi="Tahoma" w:cs="Tahoma"/>
          <w:spacing w:val="25"/>
          <w:sz w:val="20"/>
          <w:szCs w:val="20"/>
        </w:rPr>
        <w:t xml:space="preserve"> </w:t>
      </w:r>
      <w:r w:rsidRPr="00C93E2E">
        <w:rPr>
          <w:rFonts w:ascii="Tahoma" w:hAnsi="Tahoma" w:cs="Tahoma"/>
          <w:sz w:val="20"/>
          <w:szCs w:val="20"/>
        </w:rPr>
        <w:t>z</w:t>
      </w:r>
      <w:r w:rsidRPr="00C93E2E">
        <w:rPr>
          <w:rFonts w:ascii="Tahoma" w:hAnsi="Tahoma" w:cs="Tahoma"/>
          <w:spacing w:val="23"/>
          <w:sz w:val="20"/>
          <w:szCs w:val="20"/>
        </w:rPr>
        <w:t xml:space="preserve"> </w:t>
      </w:r>
      <w:r w:rsidRPr="00C93E2E">
        <w:rPr>
          <w:rFonts w:ascii="Tahoma" w:hAnsi="Tahoma" w:cs="Tahoma"/>
          <w:sz w:val="20"/>
          <w:szCs w:val="20"/>
        </w:rPr>
        <w:t>powodów</w:t>
      </w:r>
      <w:r w:rsidRPr="00C93E2E">
        <w:rPr>
          <w:rFonts w:ascii="Tahoma" w:hAnsi="Tahoma" w:cs="Tahoma"/>
          <w:spacing w:val="22"/>
          <w:w w:val="99"/>
          <w:sz w:val="20"/>
          <w:szCs w:val="20"/>
        </w:rPr>
        <w:t xml:space="preserve"> </w:t>
      </w:r>
      <w:r w:rsidRPr="00C93E2E">
        <w:rPr>
          <w:rFonts w:ascii="Tahoma" w:hAnsi="Tahoma" w:cs="Tahoma"/>
          <w:sz w:val="20"/>
          <w:szCs w:val="20"/>
        </w:rPr>
        <w:t>ekonomicznych</w:t>
      </w:r>
      <w:r w:rsidRPr="00C93E2E">
        <w:rPr>
          <w:rFonts w:ascii="Tahoma" w:hAnsi="Tahoma" w:cs="Tahoma"/>
          <w:spacing w:val="10"/>
          <w:sz w:val="20"/>
          <w:szCs w:val="20"/>
        </w:rPr>
        <w:t xml:space="preserve"> </w:t>
      </w:r>
      <w:r w:rsidRPr="00C93E2E">
        <w:rPr>
          <w:rFonts w:ascii="Tahoma" w:hAnsi="Tahoma" w:cs="Tahoma"/>
          <w:spacing w:val="-1"/>
          <w:sz w:val="20"/>
          <w:szCs w:val="20"/>
        </w:rPr>
        <w:t>lub</w:t>
      </w:r>
      <w:r w:rsidRPr="00C93E2E">
        <w:rPr>
          <w:rFonts w:ascii="Tahoma" w:hAnsi="Tahoma" w:cs="Tahoma"/>
          <w:spacing w:val="11"/>
          <w:sz w:val="20"/>
          <w:szCs w:val="20"/>
        </w:rPr>
        <w:t xml:space="preserve"> </w:t>
      </w:r>
      <w:r w:rsidRPr="00C93E2E">
        <w:rPr>
          <w:rFonts w:ascii="Tahoma" w:hAnsi="Tahoma" w:cs="Tahoma"/>
          <w:spacing w:val="-1"/>
          <w:sz w:val="20"/>
          <w:szCs w:val="20"/>
        </w:rPr>
        <w:t>technicznych,</w:t>
      </w:r>
      <w:r w:rsidRPr="00C93E2E">
        <w:rPr>
          <w:rFonts w:ascii="Tahoma" w:hAnsi="Tahoma" w:cs="Tahoma"/>
          <w:spacing w:val="10"/>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szczególności</w:t>
      </w:r>
      <w:r w:rsidRPr="00C93E2E">
        <w:rPr>
          <w:rFonts w:ascii="Tahoma" w:hAnsi="Tahoma" w:cs="Tahoma"/>
          <w:spacing w:val="10"/>
          <w:sz w:val="20"/>
          <w:szCs w:val="20"/>
        </w:rPr>
        <w:t xml:space="preserve"> </w:t>
      </w:r>
      <w:r w:rsidRPr="00C93E2E">
        <w:rPr>
          <w:rFonts w:ascii="Tahoma" w:hAnsi="Tahoma" w:cs="Tahoma"/>
          <w:sz w:val="20"/>
          <w:szCs w:val="20"/>
        </w:rPr>
        <w:t>dotyczących</w:t>
      </w:r>
      <w:r w:rsidRPr="00C93E2E">
        <w:rPr>
          <w:rFonts w:ascii="Tahoma" w:hAnsi="Tahoma" w:cs="Tahoma"/>
          <w:spacing w:val="30"/>
          <w:w w:val="99"/>
          <w:sz w:val="20"/>
          <w:szCs w:val="20"/>
        </w:rPr>
        <w:t xml:space="preserve"> </w:t>
      </w:r>
      <w:r w:rsidRPr="00C93E2E">
        <w:rPr>
          <w:rFonts w:ascii="Tahoma" w:hAnsi="Tahoma" w:cs="Tahoma"/>
          <w:sz w:val="20"/>
          <w:szCs w:val="20"/>
        </w:rPr>
        <w:t>zamienności</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interoperacyjności</w:t>
      </w:r>
      <w:r w:rsidRPr="00C93E2E">
        <w:rPr>
          <w:rFonts w:ascii="Tahoma" w:hAnsi="Tahoma" w:cs="Tahoma"/>
          <w:spacing w:val="24"/>
          <w:sz w:val="20"/>
          <w:szCs w:val="20"/>
        </w:rPr>
        <w:t xml:space="preserve"> </w:t>
      </w:r>
      <w:r w:rsidRPr="00C93E2E">
        <w:rPr>
          <w:rFonts w:ascii="Tahoma" w:hAnsi="Tahoma" w:cs="Tahoma"/>
          <w:sz w:val="20"/>
          <w:szCs w:val="20"/>
        </w:rPr>
        <w:t>sprzętu,</w:t>
      </w:r>
      <w:r w:rsidRPr="00C93E2E">
        <w:rPr>
          <w:rFonts w:ascii="Tahoma" w:hAnsi="Tahoma" w:cs="Tahoma"/>
          <w:spacing w:val="22"/>
          <w:sz w:val="20"/>
          <w:szCs w:val="20"/>
        </w:rPr>
        <w:t xml:space="preserve"> </w:t>
      </w:r>
      <w:r w:rsidRPr="00C93E2E">
        <w:rPr>
          <w:rFonts w:ascii="Tahoma" w:hAnsi="Tahoma" w:cs="Tahoma"/>
          <w:sz w:val="20"/>
          <w:szCs w:val="20"/>
        </w:rPr>
        <w:t>usług</w:t>
      </w:r>
      <w:r w:rsidRPr="00C93E2E">
        <w:rPr>
          <w:rFonts w:ascii="Tahoma" w:hAnsi="Tahoma" w:cs="Tahoma"/>
          <w:spacing w:val="23"/>
          <w:sz w:val="20"/>
          <w:szCs w:val="20"/>
        </w:rPr>
        <w:t xml:space="preserve"> </w:t>
      </w:r>
      <w:r w:rsidRPr="00C93E2E">
        <w:rPr>
          <w:rFonts w:ascii="Tahoma" w:hAnsi="Tahoma" w:cs="Tahoma"/>
          <w:spacing w:val="-1"/>
          <w:sz w:val="20"/>
          <w:szCs w:val="20"/>
        </w:rPr>
        <w:t>lub</w:t>
      </w:r>
      <w:r w:rsidRPr="00C93E2E">
        <w:rPr>
          <w:rFonts w:ascii="Tahoma" w:hAnsi="Tahoma" w:cs="Tahoma"/>
          <w:spacing w:val="25"/>
          <w:sz w:val="20"/>
          <w:szCs w:val="20"/>
        </w:rPr>
        <w:t xml:space="preserve"> </w:t>
      </w:r>
      <w:r w:rsidRPr="00C93E2E">
        <w:rPr>
          <w:rFonts w:ascii="Tahoma" w:hAnsi="Tahoma" w:cs="Tahoma"/>
          <w:spacing w:val="-1"/>
          <w:sz w:val="20"/>
          <w:szCs w:val="20"/>
        </w:rPr>
        <w:t>instalacji,</w:t>
      </w:r>
      <w:r w:rsidRPr="00C93E2E">
        <w:rPr>
          <w:rFonts w:ascii="Tahoma" w:hAnsi="Tahoma" w:cs="Tahoma"/>
          <w:spacing w:val="61"/>
          <w:w w:val="99"/>
          <w:sz w:val="20"/>
          <w:szCs w:val="20"/>
        </w:rPr>
        <w:t xml:space="preserve"> </w:t>
      </w:r>
      <w:r w:rsidRPr="00C93E2E">
        <w:rPr>
          <w:rFonts w:ascii="Tahoma" w:hAnsi="Tahoma" w:cs="Tahoma"/>
          <w:spacing w:val="-1"/>
          <w:sz w:val="20"/>
          <w:szCs w:val="20"/>
        </w:rPr>
        <w:t>zamówionych</w:t>
      </w:r>
      <w:r w:rsidRPr="00C93E2E">
        <w:rPr>
          <w:rFonts w:ascii="Tahoma" w:hAnsi="Tahoma" w:cs="Tahoma"/>
          <w:spacing w:val="-11"/>
          <w:sz w:val="20"/>
          <w:szCs w:val="20"/>
        </w:rPr>
        <w:t xml:space="preserve"> </w:t>
      </w:r>
      <w:r w:rsidRPr="00C93E2E">
        <w:rPr>
          <w:rFonts w:ascii="Tahoma" w:hAnsi="Tahoma" w:cs="Tahoma"/>
          <w:sz w:val="20"/>
          <w:szCs w:val="20"/>
        </w:rPr>
        <w:t>w</w:t>
      </w:r>
      <w:r w:rsidRPr="00C93E2E">
        <w:rPr>
          <w:rFonts w:ascii="Tahoma" w:hAnsi="Tahoma" w:cs="Tahoma"/>
          <w:spacing w:val="-11"/>
          <w:sz w:val="20"/>
          <w:szCs w:val="20"/>
        </w:rPr>
        <w:t xml:space="preserve"> </w:t>
      </w:r>
      <w:r w:rsidRPr="00C93E2E">
        <w:rPr>
          <w:rFonts w:ascii="Tahoma" w:hAnsi="Tahoma" w:cs="Tahoma"/>
          <w:sz w:val="20"/>
          <w:szCs w:val="20"/>
        </w:rPr>
        <w:t>ramach</w:t>
      </w:r>
      <w:r w:rsidRPr="00C93E2E">
        <w:rPr>
          <w:rFonts w:ascii="Tahoma" w:hAnsi="Tahoma" w:cs="Tahoma"/>
          <w:spacing w:val="-11"/>
          <w:sz w:val="20"/>
          <w:szCs w:val="20"/>
        </w:rPr>
        <w:t xml:space="preserve"> </w:t>
      </w:r>
      <w:r w:rsidRPr="00C93E2E">
        <w:rPr>
          <w:rFonts w:ascii="Tahoma" w:hAnsi="Tahoma" w:cs="Tahoma"/>
          <w:spacing w:val="-1"/>
          <w:sz w:val="20"/>
          <w:szCs w:val="20"/>
        </w:rPr>
        <w:t>zamówienia</w:t>
      </w:r>
      <w:r w:rsidRPr="00C93E2E">
        <w:rPr>
          <w:rFonts w:ascii="Tahoma" w:hAnsi="Tahoma" w:cs="Tahoma"/>
          <w:spacing w:val="-11"/>
          <w:sz w:val="20"/>
          <w:szCs w:val="20"/>
        </w:rPr>
        <w:t xml:space="preserve"> </w:t>
      </w:r>
      <w:r w:rsidRPr="00C93E2E">
        <w:rPr>
          <w:rFonts w:ascii="Tahoma" w:hAnsi="Tahoma" w:cs="Tahoma"/>
          <w:sz w:val="20"/>
          <w:szCs w:val="20"/>
        </w:rPr>
        <w:t>podstawowego,</w:t>
      </w:r>
    </w:p>
    <w:p w14:paraId="041E8807" w14:textId="3BE954C5"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7"/>
          <w:sz w:val="20"/>
          <w:szCs w:val="20"/>
        </w:rPr>
        <w:t xml:space="preserve"> </w:t>
      </w:r>
      <w:r w:rsidRPr="00C93E2E">
        <w:rPr>
          <w:rFonts w:ascii="Tahoma" w:hAnsi="Tahoma" w:cs="Tahoma"/>
          <w:sz w:val="20"/>
          <w:szCs w:val="20"/>
        </w:rPr>
        <w:t>wykonawcy</w:t>
      </w:r>
      <w:r w:rsidRPr="00C93E2E">
        <w:rPr>
          <w:rFonts w:ascii="Tahoma" w:hAnsi="Tahoma" w:cs="Tahoma"/>
          <w:spacing w:val="10"/>
          <w:sz w:val="20"/>
          <w:szCs w:val="20"/>
        </w:rPr>
        <w:t xml:space="preserve"> </w:t>
      </w:r>
      <w:r w:rsidRPr="00C93E2E">
        <w:rPr>
          <w:rFonts w:ascii="Tahoma" w:hAnsi="Tahoma" w:cs="Tahoma"/>
          <w:sz w:val="20"/>
          <w:szCs w:val="20"/>
        </w:rPr>
        <w:t>spowodowałaby</w:t>
      </w:r>
      <w:r w:rsidRPr="00C93E2E">
        <w:rPr>
          <w:rFonts w:ascii="Tahoma" w:hAnsi="Tahoma" w:cs="Tahoma"/>
          <w:spacing w:val="8"/>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niedogodność</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28"/>
          <w:w w:val="99"/>
          <w:sz w:val="20"/>
          <w:szCs w:val="20"/>
        </w:rPr>
        <w:t xml:space="preserve"> </w:t>
      </w:r>
      <w:r w:rsidRPr="00C93E2E">
        <w:rPr>
          <w:rFonts w:ascii="Tahoma" w:hAnsi="Tahoma" w:cs="Tahoma"/>
          <w:sz w:val="20"/>
          <w:szCs w:val="20"/>
        </w:rPr>
        <w:t>znaczne</w:t>
      </w:r>
      <w:r w:rsidRPr="00C93E2E">
        <w:rPr>
          <w:rFonts w:ascii="Tahoma" w:hAnsi="Tahoma" w:cs="Tahoma"/>
          <w:spacing w:val="-10"/>
          <w:sz w:val="20"/>
          <w:szCs w:val="20"/>
        </w:rPr>
        <w:t xml:space="preserve"> </w:t>
      </w:r>
      <w:r w:rsidRPr="00C93E2E">
        <w:rPr>
          <w:rFonts w:ascii="Tahoma" w:hAnsi="Tahoma" w:cs="Tahoma"/>
          <w:spacing w:val="-1"/>
          <w:sz w:val="20"/>
          <w:szCs w:val="20"/>
        </w:rPr>
        <w:t>zwiększenie</w:t>
      </w:r>
      <w:r w:rsidRPr="00C93E2E">
        <w:rPr>
          <w:rFonts w:ascii="Tahoma" w:hAnsi="Tahoma" w:cs="Tahoma"/>
          <w:spacing w:val="-10"/>
          <w:sz w:val="20"/>
          <w:szCs w:val="20"/>
        </w:rPr>
        <w:t xml:space="preserve"> </w:t>
      </w:r>
      <w:r w:rsidRPr="00C93E2E">
        <w:rPr>
          <w:rFonts w:ascii="Tahoma" w:hAnsi="Tahoma" w:cs="Tahoma"/>
          <w:sz w:val="20"/>
          <w:szCs w:val="20"/>
        </w:rPr>
        <w:t>kosztów</w:t>
      </w:r>
      <w:r w:rsidRPr="00C93E2E">
        <w:rPr>
          <w:rFonts w:ascii="Tahoma" w:hAnsi="Tahoma" w:cs="Tahoma"/>
          <w:spacing w:val="-10"/>
          <w:sz w:val="20"/>
          <w:szCs w:val="20"/>
        </w:rPr>
        <w:t xml:space="preserve"> </w:t>
      </w:r>
      <w:r w:rsidRPr="00C93E2E">
        <w:rPr>
          <w:rFonts w:ascii="Tahoma" w:hAnsi="Tahoma" w:cs="Tahoma"/>
          <w:spacing w:val="-1"/>
          <w:sz w:val="20"/>
          <w:szCs w:val="20"/>
        </w:rPr>
        <w:t>dla</w:t>
      </w:r>
      <w:r w:rsidRPr="00C93E2E">
        <w:rPr>
          <w:rFonts w:ascii="Tahoma" w:hAnsi="Tahoma" w:cs="Tahoma"/>
          <w:spacing w:val="-11"/>
          <w:sz w:val="20"/>
          <w:szCs w:val="20"/>
        </w:rPr>
        <w:t xml:space="preserve"> </w:t>
      </w:r>
      <w:r w:rsidRPr="00C93E2E">
        <w:rPr>
          <w:rFonts w:ascii="Tahoma" w:hAnsi="Tahoma" w:cs="Tahoma"/>
          <w:sz w:val="20"/>
          <w:szCs w:val="20"/>
        </w:rPr>
        <w:t>zamawiającego,</w:t>
      </w:r>
    </w:p>
    <w:p w14:paraId="22551D62" w14:textId="46955B0A" w:rsidR="00505405" w:rsidRPr="00C93E2E"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wartość</w:t>
      </w:r>
      <w:r w:rsidRPr="00C93E2E">
        <w:rPr>
          <w:rFonts w:ascii="Tahoma" w:hAnsi="Tahoma" w:cs="Tahoma"/>
          <w:spacing w:val="10"/>
          <w:sz w:val="20"/>
          <w:szCs w:val="20"/>
        </w:rPr>
        <w:t xml:space="preserve"> </w:t>
      </w:r>
      <w:r w:rsidRPr="00C93E2E">
        <w:rPr>
          <w:rFonts w:ascii="Tahoma" w:hAnsi="Tahoma" w:cs="Tahoma"/>
          <w:sz w:val="20"/>
          <w:szCs w:val="20"/>
        </w:rPr>
        <w:t>każdej</w:t>
      </w:r>
      <w:r w:rsidRPr="00C93E2E">
        <w:rPr>
          <w:rFonts w:ascii="Tahoma" w:hAnsi="Tahoma" w:cs="Tahoma"/>
          <w:spacing w:val="10"/>
          <w:sz w:val="20"/>
          <w:szCs w:val="20"/>
        </w:rPr>
        <w:t xml:space="preserve"> </w:t>
      </w:r>
      <w:r w:rsidRPr="00C93E2E">
        <w:rPr>
          <w:rFonts w:ascii="Tahoma" w:hAnsi="Tahoma" w:cs="Tahoma"/>
          <w:sz w:val="20"/>
          <w:szCs w:val="20"/>
        </w:rPr>
        <w:t>kolejnej</w:t>
      </w:r>
      <w:r w:rsidRPr="00C93E2E">
        <w:rPr>
          <w:rFonts w:ascii="Tahoma" w:hAnsi="Tahoma" w:cs="Tahoma"/>
          <w:spacing w:val="11"/>
          <w:sz w:val="20"/>
          <w:szCs w:val="20"/>
        </w:rPr>
        <w:t xml:space="preserve"> </w:t>
      </w:r>
      <w:r w:rsidRPr="00C93E2E">
        <w:rPr>
          <w:rFonts w:ascii="Tahoma" w:hAnsi="Tahoma" w:cs="Tahoma"/>
          <w:sz w:val="20"/>
          <w:szCs w:val="20"/>
        </w:rPr>
        <w:t>zmiany</w:t>
      </w:r>
      <w:r w:rsidRPr="00C93E2E">
        <w:rPr>
          <w:rFonts w:ascii="Tahoma" w:hAnsi="Tahoma" w:cs="Tahoma"/>
          <w:spacing w:val="9"/>
          <w:sz w:val="20"/>
          <w:szCs w:val="20"/>
        </w:rPr>
        <w:t xml:space="preserve"> </w:t>
      </w:r>
      <w:r w:rsidRPr="00C93E2E">
        <w:rPr>
          <w:rFonts w:ascii="Tahoma" w:hAnsi="Tahoma" w:cs="Tahoma"/>
          <w:spacing w:val="-1"/>
          <w:sz w:val="20"/>
          <w:szCs w:val="20"/>
        </w:rPr>
        <w:t>nie</w:t>
      </w:r>
      <w:r w:rsidRPr="00C93E2E">
        <w:rPr>
          <w:rFonts w:ascii="Tahoma" w:hAnsi="Tahoma" w:cs="Tahoma"/>
          <w:spacing w:val="10"/>
          <w:sz w:val="20"/>
          <w:szCs w:val="20"/>
        </w:rPr>
        <w:t xml:space="preserve"> </w:t>
      </w:r>
      <w:r w:rsidRPr="00C93E2E">
        <w:rPr>
          <w:rFonts w:ascii="Tahoma" w:hAnsi="Tahoma" w:cs="Tahoma"/>
          <w:sz w:val="20"/>
          <w:szCs w:val="20"/>
        </w:rPr>
        <w:t>przekracza</w:t>
      </w:r>
      <w:r w:rsidRPr="00C93E2E">
        <w:rPr>
          <w:rFonts w:ascii="Tahoma" w:hAnsi="Tahoma" w:cs="Tahoma"/>
          <w:spacing w:val="11"/>
          <w:sz w:val="20"/>
          <w:szCs w:val="20"/>
        </w:rPr>
        <w:t xml:space="preserve"> </w:t>
      </w:r>
      <w:r w:rsidRPr="00C93E2E">
        <w:rPr>
          <w:rFonts w:ascii="Tahoma" w:hAnsi="Tahoma" w:cs="Tahoma"/>
          <w:sz w:val="20"/>
          <w:szCs w:val="20"/>
        </w:rPr>
        <w:t>50%</w:t>
      </w:r>
      <w:r w:rsidRPr="00C93E2E">
        <w:rPr>
          <w:rFonts w:ascii="Tahoma" w:hAnsi="Tahoma" w:cs="Tahoma"/>
          <w:spacing w:val="11"/>
          <w:sz w:val="20"/>
          <w:szCs w:val="20"/>
        </w:rPr>
        <w:t xml:space="preserve"> </w:t>
      </w:r>
      <w:r w:rsidRPr="00C93E2E">
        <w:rPr>
          <w:rFonts w:ascii="Tahoma" w:hAnsi="Tahoma" w:cs="Tahoma"/>
          <w:sz w:val="20"/>
          <w:szCs w:val="20"/>
        </w:rPr>
        <w:t>wartości</w:t>
      </w:r>
      <w:r w:rsidRPr="00C93E2E">
        <w:rPr>
          <w:rFonts w:ascii="Tahoma" w:hAnsi="Tahoma" w:cs="Tahoma"/>
          <w:spacing w:val="24"/>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9"/>
          <w:sz w:val="20"/>
          <w:szCs w:val="20"/>
        </w:rPr>
        <w:t xml:space="preserve"> </w:t>
      </w:r>
      <w:r w:rsidRPr="00C93E2E">
        <w:rPr>
          <w:rFonts w:ascii="Tahoma" w:hAnsi="Tahoma" w:cs="Tahoma"/>
          <w:sz w:val="20"/>
          <w:szCs w:val="20"/>
        </w:rPr>
        <w:t>określonej</w:t>
      </w:r>
      <w:r w:rsidRPr="00C93E2E">
        <w:rPr>
          <w:rFonts w:ascii="Tahoma" w:hAnsi="Tahoma" w:cs="Tahoma"/>
          <w:spacing w:val="-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00464F1C" w:rsidRPr="00C93E2E">
        <w:rPr>
          <w:rFonts w:ascii="Tahoma" w:hAnsi="Tahoma" w:cs="Tahoma"/>
          <w:sz w:val="20"/>
          <w:szCs w:val="20"/>
          <w:lang w:val="pl-PL"/>
        </w:rPr>
        <w:t>U</w:t>
      </w:r>
      <w:r w:rsidR="00464F1C" w:rsidRPr="00C93E2E">
        <w:rPr>
          <w:rFonts w:ascii="Tahoma" w:hAnsi="Tahoma" w:cs="Tahoma"/>
          <w:sz w:val="20"/>
          <w:szCs w:val="20"/>
        </w:rPr>
        <w:t>mowie</w:t>
      </w:r>
      <w:r w:rsidRPr="00C93E2E">
        <w:rPr>
          <w:rFonts w:ascii="Tahoma" w:hAnsi="Tahoma" w:cs="Tahoma"/>
          <w:sz w:val="20"/>
          <w:szCs w:val="20"/>
        </w:rPr>
        <w:t>;</w:t>
      </w:r>
    </w:p>
    <w:p w14:paraId="3654EBDA" w14:textId="77777777" w:rsidR="00505405" w:rsidRPr="00C93E2E"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zostały</w:t>
      </w:r>
      <w:r w:rsidRPr="00C93E2E">
        <w:rPr>
          <w:rFonts w:ascii="Tahoma" w:hAnsi="Tahoma" w:cs="Tahoma"/>
          <w:spacing w:val="-11"/>
          <w:sz w:val="20"/>
          <w:szCs w:val="20"/>
        </w:rPr>
        <w:t xml:space="preserve"> </w:t>
      </w:r>
      <w:r w:rsidRPr="00C93E2E">
        <w:rPr>
          <w:rFonts w:ascii="Tahoma" w:hAnsi="Tahoma" w:cs="Tahoma"/>
          <w:sz w:val="20"/>
          <w:szCs w:val="20"/>
        </w:rPr>
        <w:t>spełnione</w:t>
      </w:r>
      <w:r w:rsidRPr="00C93E2E">
        <w:rPr>
          <w:rFonts w:ascii="Tahoma" w:hAnsi="Tahoma" w:cs="Tahoma"/>
          <w:spacing w:val="-9"/>
          <w:sz w:val="20"/>
          <w:szCs w:val="20"/>
        </w:rPr>
        <w:t xml:space="preserve"> </w:t>
      </w:r>
      <w:r w:rsidRPr="00C93E2E">
        <w:rPr>
          <w:rFonts w:ascii="Tahoma" w:hAnsi="Tahoma" w:cs="Tahoma"/>
          <w:sz w:val="20"/>
          <w:szCs w:val="20"/>
        </w:rPr>
        <w:t>łącznie</w:t>
      </w:r>
      <w:r w:rsidRPr="00C93E2E">
        <w:rPr>
          <w:rFonts w:ascii="Tahoma" w:hAnsi="Tahoma" w:cs="Tahoma"/>
          <w:spacing w:val="-9"/>
          <w:sz w:val="20"/>
          <w:szCs w:val="20"/>
        </w:rPr>
        <w:t xml:space="preserve"> </w:t>
      </w:r>
      <w:r w:rsidRPr="00C93E2E">
        <w:rPr>
          <w:rFonts w:ascii="Tahoma" w:hAnsi="Tahoma" w:cs="Tahoma"/>
          <w:sz w:val="20"/>
          <w:szCs w:val="20"/>
        </w:rPr>
        <w:t>następujące</w:t>
      </w:r>
      <w:r w:rsidRPr="00C93E2E">
        <w:rPr>
          <w:rFonts w:ascii="Tahoma" w:hAnsi="Tahoma" w:cs="Tahoma"/>
          <w:spacing w:val="-10"/>
          <w:sz w:val="20"/>
          <w:szCs w:val="20"/>
        </w:rPr>
        <w:t xml:space="preserve"> </w:t>
      </w:r>
      <w:r w:rsidRPr="00C93E2E">
        <w:rPr>
          <w:rFonts w:ascii="Tahoma" w:hAnsi="Tahoma" w:cs="Tahoma"/>
          <w:sz w:val="20"/>
          <w:szCs w:val="20"/>
        </w:rPr>
        <w:t>warunki:</w:t>
      </w:r>
    </w:p>
    <w:p w14:paraId="72E8ED53" w14:textId="49B2C58A" w:rsidR="00505405" w:rsidRPr="00C93E2E"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C93E2E">
        <w:rPr>
          <w:rFonts w:ascii="Tahoma" w:hAnsi="Tahoma" w:cs="Tahoma"/>
          <w:sz w:val="20"/>
          <w:szCs w:val="20"/>
        </w:rPr>
        <w:t xml:space="preserve">konieczność zmiany </w:t>
      </w:r>
      <w:r w:rsidRPr="00C93E2E">
        <w:rPr>
          <w:rFonts w:ascii="Tahoma" w:hAnsi="Tahoma" w:cs="Tahoma"/>
          <w:spacing w:val="-1"/>
          <w:sz w:val="20"/>
          <w:szCs w:val="20"/>
        </w:rPr>
        <w:t>umowy</w:t>
      </w:r>
      <w:r w:rsidRPr="00C93E2E">
        <w:rPr>
          <w:rFonts w:ascii="Tahoma" w:hAnsi="Tahoma" w:cs="Tahoma"/>
          <w:sz w:val="20"/>
          <w:szCs w:val="20"/>
        </w:rPr>
        <w:t xml:space="preserve"> spowodowana</w:t>
      </w:r>
      <w:r w:rsidRPr="00C93E2E">
        <w:rPr>
          <w:rFonts w:ascii="Tahoma" w:hAnsi="Tahoma" w:cs="Tahoma"/>
          <w:spacing w:val="1"/>
          <w:sz w:val="20"/>
          <w:szCs w:val="20"/>
        </w:rPr>
        <w:t xml:space="preserve"> </w:t>
      </w:r>
      <w:r w:rsidRPr="00C93E2E">
        <w:rPr>
          <w:rFonts w:ascii="Tahoma" w:hAnsi="Tahoma" w:cs="Tahoma"/>
          <w:sz w:val="20"/>
          <w:szCs w:val="20"/>
        </w:rPr>
        <w:t>jest</w:t>
      </w:r>
      <w:r w:rsidRPr="00C93E2E">
        <w:rPr>
          <w:rFonts w:ascii="Tahoma" w:hAnsi="Tahoma" w:cs="Tahoma"/>
          <w:spacing w:val="33"/>
          <w:w w:val="99"/>
          <w:sz w:val="20"/>
          <w:szCs w:val="20"/>
        </w:rPr>
        <w:t xml:space="preserve"> </w:t>
      </w:r>
      <w:r w:rsidRPr="00C93E2E">
        <w:rPr>
          <w:rFonts w:ascii="Tahoma" w:hAnsi="Tahoma" w:cs="Tahoma"/>
          <w:sz w:val="20"/>
          <w:szCs w:val="20"/>
        </w:rPr>
        <w:t>okolicznościami,</w:t>
      </w:r>
      <w:r w:rsidRPr="00C93E2E">
        <w:rPr>
          <w:rFonts w:ascii="Tahoma" w:hAnsi="Tahoma" w:cs="Tahoma"/>
          <w:spacing w:val="31"/>
          <w:sz w:val="20"/>
          <w:szCs w:val="20"/>
        </w:rPr>
        <w:t xml:space="preserve"> </w:t>
      </w:r>
      <w:r w:rsidRPr="00C93E2E">
        <w:rPr>
          <w:rFonts w:ascii="Tahoma" w:hAnsi="Tahoma" w:cs="Tahoma"/>
          <w:sz w:val="20"/>
          <w:szCs w:val="20"/>
        </w:rPr>
        <w:t>których</w:t>
      </w:r>
      <w:r w:rsidRPr="00C93E2E">
        <w:rPr>
          <w:rFonts w:ascii="Tahoma" w:hAnsi="Tahoma" w:cs="Tahoma"/>
          <w:spacing w:val="33"/>
          <w:sz w:val="20"/>
          <w:szCs w:val="20"/>
        </w:rPr>
        <w:t xml:space="preserve"> </w:t>
      </w:r>
      <w:r w:rsidRPr="00C93E2E">
        <w:rPr>
          <w:rFonts w:ascii="Tahoma" w:hAnsi="Tahoma" w:cs="Tahoma"/>
          <w:sz w:val="20"/>
          <w:szCs w:val="20"/>
        </w:rPr>
        <w:t>zamawiający,</w:t>
      </w:r>
      <w:r w:rsidRPr="00C93E2E">
        <w:rPr>
          <w:rFonts w:ascii="Tahoma" w:hAnsi="Tahoma" w:cs="Tahoma"/>
          <w:spacing w:val="32"/>
          <w:sz w:val="20"/>
          <w:szCs w:val="20"/>
        </w:rPr>
        <w:t xml:space="preserve"> </w:t>
      </w:r>
      <w:r w:rsidRPr="00C93E2E">
        <w:rPr>
          <w:rFonts w:ascii="Tahoma" w:hAnsi="Tahoma" w:cs="Tahoma"/>
          <w:sz w:val="20"/>
          <w:szCs w:val="20"/>
        </w:rPr>
        <w:t>działając</w:t>
      </w:r>
      <w:r w:rsidRPr="00C93E2E">
        <w:rPr>
          <w:rFonts w:ascii="Tahoma" w:hAnsi="Tahoma" w:cs="Tahoma"/>
          <w:spacing w:val="33"/>
          <w:sz w:val="20"/>
          <w:szCs w:val="20"/>
        </w:rPr>
        <w:t xml:space="preserve"> </w:t>
      </w:r>
      <w:r w:rsidRPr="00C93E2E">
        <w:rPr>
          <w:rFonts w:ascii="Tahoma" w:hAnsi="Tahoma" w:cs="Tahoma"/>
          <w:sz w:val="20"/>
          <w:szCs w:val="20"/>
        </w:rPr>
        <w:t>z</w:t>
      </w:r>
      <w:r w:rsidRPr="00C93E2E">
        <w:rPr>
          <w:rFonts w:ascii="Tahoma" w:hAnsi="Tahoma" w:cs="Tahoma"/>
          <w:spacing w:val="36"/>
          <w:sz w:val="20"/>
          <w:szCs w:val="20"/>
        </w:rPr>
        <w:t xml:space="preserve"> </w:t>
      </w:r>
      <w:r w:rsidRPr="00C93E2E">
        <w:rPr>
          <w:rFonts w:ascii="Tahoma" w:hAnsi="Tahoma" w:cs="Tahoma"/>
          <w:spacing w:val="-1"/>
          <w:sz w:val="20"/>
          <w:szCs w:val="20"/>
        </w:rPr>
        <w:t>należytą</w:t>
      </w:r>
      <w:r w:rsidRPr="00C93E2E">
        <w:rPr>
          <w:rFonts w:ascii="Tahoma" w:hAnsi="Tahoma" w:cs="Tahoma"/>
          <w:spacing w:val="29"/>
          <w:w w:val="99"/>
          <w:sz w:val="20"/>
          <w:szCs w:val="20"/>
        </w:rPr>
        <w:t xml:space="preserve"> </w:t>
      </w:r>
      <w:r w:rsidRPr="00C93E2E">
        <w:rPr>
          <w:rFonts w:ascii="Tahoma" w:hAnsi="Tahoma" w:cs="Tahoma"/>
          <w:sz w:val="20"/>
          <w:szCs w:val="20"/>
        </w:rPr>
        <w:t>starannością,</w:t>
      </w:r>
      <w:r w:rsidRPr="00C93E2E">
        <w:rPr>
          <w:rFonts w:ascii="Tahoma" w:hAnsi="Tahoma" w:cs="Tahoma"/>
          <w:spacing w:val="-12"/>
          <w:sz w:val="20"/>
          <w:szCs w:val="20"/>
        </w:rPr>
        <w:t xml:space="preserve"> </w:t>
      </w:r>
      <w:r w:rsidRPr="00C93E2E">
        <w:rPr>
          <w:rFonts w:ascii="Tahoma" w:hAnsi="Tahoma" w:cs="Tahoma"/>
          <w:sz w:val="20"/>
          <w:szCs w:val="20"/>
        </w:rPr>
        <w:t>nie</w:t>
      </w:r>
      <w:r w:rsidRPr="00C93E2E">
        <w:rPr>
          <w:rFonts w:ascii="Tahoma" w:hAnsi="Tahoma" w:cs="Tahoma"/>
          <w:spacing w:val="-9"/>
          <w:sz w:val="20"/>
          <w:szCs w:val="20"/>
        </w:rPr>
        <w:t xml:space="preserve"> </w:t>
      </w:r>
      <w:r w:rsidRPr="00C93E2E">
        <w:rPr>
          <w:rFonts w:ascii="Tahoma" w:hAnsi="Tahoma" w:cs="Tahoma"/>
          <w:sz w:val="20"/>
          <w:szCs w:val="20"/>
        </w:rPr>
        <w:t>mógł</w:t>
      </w:r>
      <w:r w:rsidRPr="00C93E2E">
        <w:rPr>
          <w:rFonts w:ascii="Tahoma" w:hAnsi="Tahoma" w:cs="Tahoma"/>
          <w:spacing w:val="-10"/>
          <w:sz w:val="20"/>
          <w:szCs w:val="20"/>
        </w:rPr>
        <w:t xml:space="preserve"> </w:t>
      </w:r>
      <w:r w:rsidRPr="00C93E2E">
        <w:rPr>
          <w:rFonts w:ascii="Tahoma" w:hAnsi="Tahoma" w:cs="Tahoma"/>
          <w:spacing w:val="-1"/>
          <w:sz w:val="20"/>
          <w:szCs w:val="20"/>
        </w:rPr>
        <w:t>przewidzieć,</w:t>
      </w:r>
      <w:r w:rsidR="00EC6727" w:rsidRPr="00C93E2E">
        <w:rPr>
          <w:rFonts w:ascii="Tahoma" w:hAnsi="Tahoma" w:cs="Tahoma"/>
          <w:spacing w:val="-1"/>
          <w:sz w:val="20"/>
          <w:szCs w:val="20"/>
          <w:lang w:val="pl-PL"/>
        </w:rPr>
        <w:t xml:space="preserve"> </w:t>
      </w:r>
      <w:r w:rsidR="00EC6727" w:rsidRPr="00C93E2E">
        <w:rPr>
          <w:rFonts w:ascii="Tahoma" w:hAnsi="Tahoma" w:cs="Tahoma"/>
          <w:sz w:val="20"/>
          <w:szCs w:val="20"/>
        </w:rPr>
        <w:t>o ile zmiana nie modyfikuje ogólnego charakteru umowy</w:t>
      </w:r>
      <w:r w:rsidR="009E4B72" w:rsidRPr="00C93E2E">
        <w:rPr>
          <w:rFonts w:ascii="Tahoma" w:hAnsi="Tahoma" w:cs="Tahoma"/>
          <w:sz w:val="20"/>
          <w:szCs w:val="20"/>
          <w:lang w:val="pl-PL"/>
        </w:rPr>
        <w:t>.</w:t>
      </w:r>
    </w:p>
    <w:p w14:paraId="6CE56EE7" w14:textId="58DB7B67" w:rsidR="00505405" w:rsidRPr="00C93E2E"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C93E2E">
        <w:rPr>
          <w:rFonts w:ascii="Tahoma" w:hAnsi="Tahoma" w:cs="Tahoma"/>
          <w:sz w:val="20"/>
          <w:szCs w:val="20"/>
        </w:rPr>
        <w:t>wzrost ceny spowodowany każdą kolejną zmianą nie przekracza 50% wartości pierwotnej umowy</w:t>
      </w:r>
      <w:r w:rsidR="00505405" w:rsidRPr="00C93E2E">
        <w:rPr>
          <w:rFonts w:ascii="Tahoma" w:hAnsi="Tahoma" w:cs="Tahoma"/>
          <w:sz w:val="20"/>
          <w:szCs w:val="20"/>
        </w:rPr>
        <w:t>;</w:t>
      </w:r>
    </w:p>
    <w:p w14:paraId="38DC8788" w14:textId="77777777" w:rsidR="00505405" w:rsidRPr="00C93E2E"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C93E2E">
        <w:rPr>
          <w:rFonts w:ascii="Tahoma" w:hAnsi="Tahoma" w:cs="Tahoma"/>
          <w:sz w:val="20"/>
          <w:szCs w:val="20"/>
        </w:rPr>
        <w:t>wykonawcę,</w:t>
      </w:r>
      <w:r w:rsidRPr="00C93E2E">
        <w:rPr>
          <w:rFonts w:ascii="Tahoma" w:hAnsi="Tahoma" w:cs="Tahoma"/>
          <w:spacing w:val="15"/>
          <w:sz w:val="20"/>
          <w:szCs w:val="20"/>
        </w:rPr>
        <w:t xml:space="preserve"> </w:t>
      </w:r>
      <w:r w:rsidRPr="00C93E2E">
        <w:rPr>
          <w:rFonts w:ascii="Tahoma" w:hAnsi="Tahoma" w:cs="Tahoma"/>
          <w:sz w:val="20"/>
          <w:szCs w:val="20"/>
        </w:rPr>
        <w:t>któremu</w:t>
      </w:r>
      <w:r w:rsidRPr="00C93E2E">
        <w:rPr>
          <w:rFonts w:ascii="Tahoma" w:hAnsi="Tahoma" w:cs="Tahoma"/>
          <w:spacing w:val="17"/>
          <w:sz w:val="20"/>
          <w:szCs w:val="20"/>
        </w:rPr>
        <w:t xml:space="preserve"> </w:t>
      </w:r>
      <w:r w:rsidRPr="00C93E2E">
        <w:rPr>
          <w:rFonts w:ascii="Tahoma" w:hAnsi="Tahoma" w:cs="Tahoma"/>
          <w:spacing w:val="-1"/>
          <w:sz w:val="20"/>
          <w:szCs w:val="20"/>
        </w:rPr>
        <w:t>zamawiający</w:t>
      </w:r>
      <w:r w:rsidRPr="00C93E2E">
        <w:rPr>
          <w:rFonts w:ascii="Tahoma" w:hAnsi="Tahoma" w:cs="Tahoma"/>
          <w:spacing w:val="15"/>
          <w:sz w:val="20"/>
          <w:szCs w:val="20"/>
        </w:rPr>
        <w:t xml:space="preserve"> </w:t>
      </w:r>
      <w:r w:rsidRPr="00C93E2E">
        <w:rPr>
          <w:rFonts w:ascii="Tahoma" w:hAnsi="Tahoma" w:cs="Tahoma"/>
          <w:spacing w:val="-1"/>
          <w:sz w:val="20"/>
          <w:szCs w:val="20"/>
        </w:rPr>
        <w:t>udzielił</w:t>
      </w:r>
      <w:r w:rsidRPr="00C93E2E">
        <w:rPr>
          <w:rFonts w:ascii="Tahoma" w:hAnsi="Tahoma" w:cs="Tahoma"/>
          <w:spacing w:val="16"/>
          <w:sz w:val="20"/>
          <w:szCs w:val="20"/>
        </w:rPr>
        <w:t xml:space="preserve"> </w:t>
      </w:r>
      <w:r w:rsidRPr="00C93E2E">
        <w:rPr>
          <w:rFonts w:ascii="Tahoma" w:hAnsi="Tahoma" w:cs="Tahoma"/>
          <w:sz w:val="20"/>
          <w:szCs w:val="20"/>
        </w:rPr>
        <w:t>zamówienia,</w:t>
      </w:r>
      <w:r w:rsidRPr="00C93E2E">
        <w:rPr>
          <w:rFonts w:ascii="Tahoma" w:hAnsi="Tahoma" w:cs="Tahoma"/>
          <w:spacing w:val="15"/>
          <w:sz w:val="20"/>
          <w:szCs w:val="20"/>
        </w:rPr>
        <w:t xml:space="preserve"> </w:t>
      </w:r>
      <w:r w:rsidRPr="00C93E2E">
        <w:rPr>
          <w:rFonts w:ascii="Tahoma" w:hAnsi="Tahoma" w:cs="Tahoma"/>
          <w:sz w:val="20"/>
          <w:szCs w:val="20"/>
        </w:rPr>
        <w:t>ma</w:t>
      </w:r>
      <w:r w:rsidRPr="00C93E2E">
        <w:rPr>
          <w:rFonts w:ascii="Tahoma" w:hAnsi="Tahoma" w:cs="Tahoma"/>
          <w:spacing w:val="16"/>
          <w:sz w:val="20"/>
          <w:szCs w:val="20"/>
        </w:rPr>
        <w:t xml:space="preserve"> </w:t>
      </w:r>
      <w:r w:rsidRPr="00C93E2E">
        <w:rPr>
          <w:rFonts w:ascii="Tahoma" w:hAnsi="Tahoma" w:cs="Tahoma"/>
          <w:sz w:val="20"/>
          <w:szCs w:val="20"/>
        </w:rPr>
        <w:t>zastąpić</w:t>
      </w:r>
      <w:r w:rsidRPr="00C93E2E">
        <w:rPr>
          <w:rFonts w:ascii="Tahoma" w:hAnsi="Tahoma" w:cs="Tahoma"/>
          <w:spacing w:val="44"/>
          <w:w w:val="99"/>
          <w:sz w:val="20"/>
          <w:szCs w:val="20"/>
        </w:rPr>
        <w:t xml:space="preserve"> </w:t>
      </w:r>
      <w:r w:rsidRPr="00C93E2E">
        <w:rPr>
          <w:rFonts w:ascii="Tahoma" w:hAnsi="Tahoma" w:cs="Tahoma"/>
          <w:sz w:val="20"/>
          <w:szCs w:val="20"/>
        </w:rPr>
        <w:t>nowy</w:t>
      </w:r>
      <w:r w:rsidRPr="00C93E2E">
        <w:rPr>
          <w:rFonts w:ascii="Tahoma" w:hAnsi="Tahoma" w:cs="Tahoma"/>
          <w:spacing w:val="-16"/>
          <w:sz w:val="20"/>
          <w:szCs w:val="20"/>
        </w:rPr>
        <w:t xml:space="preserve"> </w:t>
      </w:r>
      <w:r w:rsidRPr="00C93E2E">
        <w:rPr>
          <w:rFonts w:ascii="Tahoma" w:hAnsi="Tahoma" w:cs="Tahoma"/>
          <w:sz w:val="20"/>
          <w:szCs w:val="20"/>
        </w:rPr>
        <w:t>wykonawca:</w:t>
      </w:r>
    </w:p>
    <w:p w14:paraId="7F4850BB" w14:textId="202A9617" w:rsidR="00505405" w:rsidRPr="00C93E2E"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C93E2E">
        <w:rPr>
          <w:rFonts w:ascii="Tahoma" w:hAnsi="Tahoma" w:cs="Tahoma"/>
          <w:sz w:val="20"/>
          <w:szCs w:val="20"/>
        </w:rPr>
        <w:t>na</w:t>
      </w:r>
      <w:r w:rsidRPr="00C93E2E">
        <w:rPr>
          <w:rFonts w:ascii="Tahoma" w:hAnsi="Tahoma" w:cs="Tahoma"/>
          <w:spacing w:val="-10"/>
          <w:sz w:val="20"/>
          <w:szCs w:val="20"/>
        </w:rPr>
        <w:t xml:space="preserve"> </w:t>
      </w:r>
      <w:r w:rsidRPr="00C93E2E">
        <w:rPr>
          <w:rFonts w:ascii="Tahoma" w:hAnsi="Tahoma" w:cs="Tahoma"/>
          <w:sz w:val="20"/>
          <w:szCs w:val="20"/>
        </w:rPr>
        <w:t>podstawie</w:t>
      </w:r>
      <w:r w:rsidRPr="00C93E2E">
        <w:rPr>
          <w:rFonts w:ascii="Tahoma" w:hAnsi="Tahoma" w:cs="Tahoma"/>
          <w:spacing w:val="-9"/>
          <w:sz w:val="20"/>
          <w:szCs w:val="20"/>
        </w:rPr>
        <w:t xml:space="preserve"> </w:t>
      </w:r>
      <w:r w:rsidRPr="00C93E2E">
        <w:rPr>
          <w:rFonts w:ascii="Tahoma" w:hAnsi="Tahoma" w:cs="Tahoma"/>
          <w:sz w:val="20"/>
          <w:szCs w:val="20"/>
        </w:rPr>
        <w:t>postanowień</w:t>
      </w:r>
      <w:r w:rsidRPr="00C93E2E">
        <w:rPr>
          <w:rFonts w:ascii="Tahoma" w:hAnsi="Tahoma" w:cs="Tahoma"/>
          <w:spacing w:val="-9"/>
          <w:sz w:val="20"/>
          <w:szCs w:val="20"/>
        </w:rPr>
        <w:t xml:space="preserve"> </w:t>
      </w:r>
      <w:r w:rsidRPr="00C93E2E">
        <w:rPr>
          <w:rFonts w:ascii="Tahoma" w:hAnsi="Tahoma" w:cs="Tahoma"/>
          <w:sz w:val="20"/>
          <w:szCs w:val="20"/>
        </w:rPr>
        <w:t>umownych,</w:t>
      </w:r>
    </w:p>
    <w:p w14:paraId="144E1E75" w14:textId="7E97AA74" w:rsidR="00505405" w:rsidRPr="00C93E2E"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C93E2E">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C93E2E" w:rsidDel="00EC6727">
        <w:rPr>
          <w:rFonts w:ascii="Tahoma" w:hAnsi="Tahoma" w:cs="Tahoma"/>
          <w:sz w:val="20"/>
          <w:szCs w:val="20"/>
        </w:rPr>
        <w:t xml:space="preserve"> </w:t>
      </w:r>
      <w:r w:rsidR="00505405" w:rsidRPr="00C93E2E">
        <w:rPr>
          <w:rFonts w:ascii="Tahoma" w:hAnsi="Tahoma" w:cs="Tahoma"/>
          <w:sz w:val="20"/>
          <w:szCs w:val="20"/>
        </w:rPr>
        <w:t>,</w:t>
      </w:r>
    </w:p>
    <w:p w14:paraId="13F3202F" w14:textId="08985A1F" w:rsidR="00505405" w:rsidRPr="00C93E2E"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C93E2E">
        <w:rPr>
          <w:rFonts w:ascii="Tahoma" w:hAnsi="Tahoma" w:cs="Tahoma"/>
          <w:sz w:val="20"/>
          <w:szCs w:val="20"/>
        </w:rPr>
        <w:t>w</w:t>
      </w:r>
      <w:r w:rsidRPr="00C93E2E">
        <w:rPr>
          <w:rFonts w:ascii="Tahoma" w:hAnsi="Tahoma" w:cs="Tahoma"/>
          <w:spacing w:val="38"/>
          <w:sz w:val="20"/>
          <w:szCs w:val="20"/>
        </w:rPr>
        <w:t xml:space="preserve"> </w:t>
      </w:r>
      <w:r w:rsidRPr="00C93E2E">
        <w:rPr>
          <w:rFonts w:ascii="Tahoma" w:hAnsi="Tahoma" w:cs="Tahoma"/>
          <w:spacing w:val="-1"/>
          <w:sz w:val="20"/>
          <w:szCs w:val="20"/>
        </w:rPr>
        <w:t>wyniku</w:t>
      </w:r>
      <w:r w:rsidRPr="00C93E2E">
        <w:rPr>
          <w:rFonts w:ascii="Tahoma" w:hAnsi="Tahoma" w:cs="Tahoma"/>
          <w:spacing w:val="39"/>
          <w:sz w:val="20"/>
          <w:szCs w:val="20"/>
        </w:rPr>
        <w:t xml:space="preserve"> </w:t>
      </w:r>
      <w:r w:rsidRPr="00C93E2E">
        <w:rPr>
          <w:rFonts w:ascii="Tahoma" w:hAnsi="Tahoma" w:cs="Tahoma"/>
          <w:sz w:val="20"/>
          <w:szCs w:val="20"/>
        </w:rPr>
        <w:t>przejęcia</w:t>
      </w:r>
      <w:r w:rsidRPr="00C93E2E">
        <w:rPr>
          <w:rFonts w:ascii="Tahoma" w:hAnsi="Tahoma" w:cs="Tahoma"/>
          <w:spacing w:val="37"/>
          <w:sz w:val="20"/>
          <w:szCs w:val="20"/>
        </w:rPr>
        <w:t xml:space="preserve"> </w:t>
      </w:r>
      <w:r w:rsidRPr="00C93E2E">
        <w:rPr>
          <w:rFonts w:ascii="Tahoma" w:hAnsi="Tahoma" w:cs="Tahoma"/>
          <w:sz w:val="20"/>
          <w:szCs w:val="20"/>
        </w:rPr>
        <w:t>przez</w:t>
      </w:r>
      <w:r w:rsidRPr="00C93E2E">
        <w:rPr>
          <w:rFonts w:ascii="Tahoma" w:hAnsi="Tahoma" w:cs="Tahoma"/>
          <w:spacing w:val="38"/>
          <w:sz w:val="20"/>
          <w:szCs w:val="20"/>
        </w:rPr>
        <w:t xml:space="preserve"> </w:t>
      </w:r>
      <w:r w:rsidRPr="00C93E2E">
        <w:rPr>
          <w:rFonts w:ascii="Tahoma" w:hAnsi="Tahoma" w:cs="Tahoma"/>
          <w:sz w:val="20"/>
          <w:szCs w:val="20"/>
        </w:rPr>
        <w:t>zamawiającego</w:t>
      </w:r>
      <w:r w:rsidRPr="00C93E2E">
        <w:rPr>
          <w:rFonts w:ascii="Tahoma" w:hAnsi="Tahoma" w:cs="Tahoma"/>
          <w:spacing w:val="38"/>
          <w:sz w:val="20"/>
          <w:szCs w:val="20"/>
        </w:rPr>
        <w:t xml:space="preserve"> </w:t>
      </w:r>
      <w:r w:rsidRPr="00C93E2E">
        <w:rPr>
          <w:rFonts w:ascii="Tahoma" w:hAnsi="Tahoma" w:cs="Tahoma"/>
          <w:spacing w:val="-1"/>
          <w:sz w:val="20"/>
          <w:szCs w:val="20"/>
        </w:rPr>
        <w:t>zobowiązań</w:t>
      </w:r>
      <w:r w:rsidRPr="00C93E2E">
        <w:rPr>
          <w:rFonts w:ascii="Tahoma" w:hAnsi="Tahoma" w:cs="Tahoma"/>
          <w:spacing w:val="42"/>
          <w:sz w:val="20"/>
          <w:szCs w:val="20"/>
        </w:rPr>
        <w:t xml:space="preserve"> </w:t>
      </w:r>
      <w:r w:rsidRPr="00C93E2E">
        <w:rPr>
          <w:rFonts w:ascii="Tahoma" w:hAnsi="Tahoma" w:cs="Tahoma"/>
          <w:sz w:val="20"/>
          <w:szCs w:val="20"/>
        </w:rPr>
        <w:t>wykonawcy</w:t>
      </w:r>
      <w:r w:rsidRPr="00C93E2E">
        <w:rPr>
          <w:rFonts w:ascii="Tahoma" w:hAnsi="Tahoma" w:cs="Tahoma"/>
          <w:spacing w:val="44"/>
          <w:w w:val="99"/>
          <w:sz w:val="20"/>
          <w:szCs w:val="20"/>
        </w:rPr>
        <w:t xml:space="preserve"> </w:t>
      </w:r>
      <w:r w:rsidRPr="00C93E2E">
        <w:rPr>
          <w:rFonts w:ascii="Tahoma" w:hAnsi="Tahoma" w:cs="Tahoma"/>
          <w:spacing w:val="-1"/>
          <w:sz w:val="20"/>
          <w:szCs w:val="20"/>
        </w:rPr>
        <w:t>względem</w:t>
      </w:r>
      <w:r w:rsidRPr="00C93E2E">
        <w:rPr>
          <w:rFonts w:ascii="Tahoma" w:hAnsi="Tahoma" w:cs="Tahoma"/>
          <w:spacing w:val="-14"/>
          <w:sz w:val="20"/>
          <w:szCs w:val="20"/>
        </w:rPr>
        <w:t xml:space="preserve"> </w:t>
      </w:r>
      <w:r w:rsidRPr="00C93E2E">
        <w:rPr>
          <w:rFonts w:ascii="Tahoma" w:hAnsi="Tahoma" w:cs="Tahoma"/>
          <w:spacing w:val="-1"/>
          <w:sz w:val="20"/>
          <w:szCs w:val="20"/>
        </w:rPr>
        <w:t>jego</w:t>
      </w:r>
      <w:r w:rsidRPr="00C93E2E">
        <w:rPr>
          <w:rFonts w:ascii="Tahoma" w:hAnsi="Tahoma" w:cs="Tahoma"/>
          <w:spacing w:val="-14"/>
          <w:sz w:val="20"/>
          <w:szCs w:val="20"/>
        </w:rPr>
        <w:t xml:space="preserve"> </w:t>
      </w:r>
      <w:r w:rsidRPr="00C93E2E">
        <w:rPr>
          <w:rFonts w:ascii="Tahoma" w:hAnsi="Tahoma" w:cs="Tahoma"/>
          <w:sz w:val="20"/>
          <w:szCs w:val="20"/>
        </w:rPr>
        <w:t>podwykonawców;</w:t>
      </w:r>
    </w:p>
    <w:p w14:paraId="64BB02E5" w14:textId="03752AD2" w:rsidR="009E4B72" w:rsidRPr="00C93E2E"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C93E2E">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C93E2E" w:rsidRDefault="00D70E7B" w:rsidP="004F21CA">
      <w:pPr>
        <w:numPr>
          <w:ilvl w:val="2"/>
          <w:numId w:val="15"/>
        </w:numPr>
        <w:spacing w:before="59"/>
        <w:ind w:left="709" w:right="349" w:hanging="425"/>
        <w:jc w:val="both"/>
        <w:rPr>
          <w:rFonts w:ascii="Tahoma" w:hAnsi="Tahoma" w:cs="Tahoma"/>
          <w:sz w:val="20"/>
          <w:szCs w:val="20"/>
        </w:rPr>
      </w:pPr>
      <w:r w:rsidRPr="00C93E2E">
        <w:rPr>
          <w:rFonts w:ascii="Tahoma" w:hAnsi="Tahoma" w:cs="Tahoma"/>
          <w:sz w:val="20"/>
          <w:szCs w:val="20"/>
        </w:rPr>
        <w:t>zmiany</w:t>
      </w:r>
      <w:r w:rsidR="00A2439F" w:rsidRPr="00C93E2E">
        <w:rPr>
          <w:rFonts w:ascii="Tahoma" w:hAnsi="Tahoma" w:cs="Tahoma"/>
          <w:sz w:val="20"/>
          <w:szCs w:val="20"/>
        </w:rPr>
        <w:t xml:space="preserve"> zakresu robót w przypadku wystąpienia robót zamiennych</w:t>
      </w:r>
      <w:r w:rsidR="002F3550" w:rsidRPr="00C93E2E">
        <w:rPr>
          <w:rFonts w:ascii="Tahoma" w:hAnsi="Tahoma" w:cs="Tahoma"/>
          <w:sz w:val="20"/>
          <w:szCs w:val="20"/>
        </w:rPr>
        <w:t>,</w:t>
      </w:r>
      <w:r w:rsidR="00A2439F" w:rsidRPr="00C93E2E">
        <w:rPr>
          <w:rFonts w:ascii="Tahoma" w:hAnsi="Tahoma" w:cs="Tahoma"/>
          <w:sz w:val="20"/>
          <w:szCs w:val="20"/>
        </w:rPr>
        <w:t xml:space="preserve"> </w:t>
      </w:r>
    </w:p>
    <w:p w14:paraId="624DB8A1" w14:textId="77777777" w:rsidR="00D70E7B" w:rsidRPr="00F73BD1" w:rsidRDefault="00D70E7B" w:rsidP="004F21CA">
      <w:pPr>
        <w:numPr>
          <w:ilvl w:val="2"/>
          <w:numId w:val="15"/>
        </w:numPr>
        <w:spacing w:before="59"/>
        <w:ind w:left="709" w:right="-10" w:hanging="425"/>
        <w:jc w:val="both"/>
        <w:rPr>
          <w:rFonts w:ascii="Tahoma" w:hAnsi="Tahoma" w:cs="Tahoma"/>
          <w:sz w:val="20"/>
          <w:szCs w:val="20"/>
        </w:rPr>
      </w:pPr>
      <w:r w:rsidRPr="00F73BD1">
        <w:rPr>
          <w:rFonts w:ascii="Tahoma" w:hAnsi="Tahoma" w:cs="Tahoma"/>
          <w:sz w:val="20"/>
          <w:szCs w:val="20"/>
        </w:rPr>
        <w:t>nastąpi zmiana powszechnie obowiązujących przepisów prawa w zakresie mających wpływ na realizację umowy, w tym:</w:t>
      </w:r>
    </w:p>
    <w:p w14:paraId="39F18B2B" w14:textId="45BF1C23" w:rsidR="00A108A8" w:rsidRPr="00F73BD1" w:rsidRDefault="00A108A8" w:rsidP="004F21CA">
      <w:pPr>
        <w:pStyle w:val="Akapitzlist"/>
        <w:numPr>
          <w:ilvl w:val="0"/>
          <w:numId w:val="42"/>
        </w:numPr>
        <w:spacing w:line="240" w:lineRule="auto"/>
        <w:ind w:left="1134"/>
        <w:jc w:val="both"/>
        <w:rPr>
          <w:rFonts w:ascii="Tahoma" w:hAnsi="Tahoma" w:cs="Tahoma"/>
          <w:sz w:val="20"/>
          <w:szCs w:val="20"/>
        </w:rPr>
      </w:pPr>
      <w:r w:rsidRPr="00F73BD1">
        <w:rPr>
          <w:rFonts w:ascii="Tahoma" w:hAnsi="Tahoma" w:cs="Tahoma"/>
          <w:sz w:val="20"/>
          <w:szCs w:val="20"/>
        </w:rPr>
        <w:t>wysokości minimalnego wynagrodzenia za pracę ustalonego na podstawie art. 2 ust. 3-5 ustawy z dnia 10 października 2002 r. o minimalnym wynagrodzeniu za pracę</w:t>
      </w:r>
      <w:r w:rsidRPr="00F73BD1">
        <w:rPr>
          <w:rFonts w:ascii="Tahoma" w:hAnsi="Tahoma" w:cs="Tahoma"/>
          <w:sz w:val="20"/>
          <w:szCs w:val="20"/>
          <w:lang w:val="pl-PL"/>
        </w:rPr>
        <w:t xml:space="preserve"> (</w:t>
      </w:r>
      <w:proofErr w:type="spellStart"/>
      <w:r w:rsidRPr="00F73BD1">
        <w:rPr>
          <w:rFonts w:ascii="Tahoma" w:hAnsi="Tahoma" w:cs="Tahoma"/>
          <w:sz w:val="20"/>
          <w:szCs w:val="20"/>
          <w:lang w:val="pl-PL"/>
        </w:rPr>
        <w:t>t.j</w:t>
      </w:r>
      <w:proofErr w:type="spellEnd"/>
      <w:r w:rsidRPr="00F73BD1">
        <w:rPr>
          <w:rFonts w:ascii="Tahoma" w:hAnsi="Tahoma" w:cs="Tahoma"/>
          <w:sz w:val="20"/>
          <w:szCs w:val="20"/>
          <w:lang w:val="pl-PL"/>
        </w:rPr>
        <w:t>. Dz.U. z 20</w:t>
      </w:r>
      <w:r w:rsidR="005F658F" w:rsidRPr="00F73BD1">
        <w:rPr>
          <w:rFonts w:ascii="Tahoma" w:hAnsi="Tahoma" w:cs="Tahoma"/>
          <w:sz w:val="20"/>
          <w:szCs w:val="20"/>
          <w:lang w:val="pl-PL"/>
        </w:rPr>
        <w:t>20</w:t>
      </w:r>
      <w:r w:rsidRPr="00F73BD1">
        <w:rPr>
          <w:rFonts w:ascii="Tahoma" w:hAnsi="Tahoma" w:cs="Tahoma"/>
          <w:sz w:val="20"/>
          <w:szCs w:val="20"/>
          <w:lang w:val="pl-PL"/>
        </w:rPr>
        <w:t xml:space="preserve"> r poz. </w:t>
      </w:r>
      <w:r w:rsidR="005F658F" w:rsidRPr="00F73BD1">
        <w:rPr>
          <w:rFonts w:ascii="Tahoma" w:hAnsi="Tahoma" w:cs="Tahoma"/>
          <w:sz w:val="20"/>
          <w:szCs w:val="20"/>
          <w:lang w:val="pl-PL"/>
        </w:rPr>
        <w:t>2207</w:t>
      </w:r>
      <w:r w:rsidRPr="00F73BD1">
        <w:rPr>
          <w:rFonts w:ascii="Tahoma" w:hAnsi="Tahoma" w:cs="Tahoma"/>
          <w:sz w:val="20"/>
          <w:szCs w:val="20"/>
          <w:lang w:val="pl-PL"/>
        </w:rPr>
        <w:t>) – jeżeli zmiana ta będzie miała wpływ na koszty wykonania zamówienia przez Wykonawcę</w:t>
      </w:r>
      <w:r w:rsidRPr="00F73BD1">
        <w:rPr>
          <w:rFonts w:ascii="Tahoma" w:hAnsi="Tahoma" w:cs="Tahoma"/>
          <w:sz w:val="20"/>
          <w:szCs w:val="20"/>
        </w:rPr>
        <w:t>,</w:t>
      </w:r>
    </w:p>
    <w:p w14:paraId="2101B4D1" w14:textId="77777777" w:rsidR="00A108A8" w:rsidRPr="00F73BD1"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F73BD1"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F73BD1">
        <w:rPr>
          <w:rFonts w:ascii="Tahoma" w:hAnsi="Tahoma" w:cs="Tahoma"/>
          <w:sz w:val="20"/>
          <w:szCs w:val="20"/>
        </w:rPr>
        <w:t>ustawowej stawki podatku od towarów i usług (VAT</w:t>
      </w:r>
      <w:r w:rsidR="000B6152" w:rsidRPr="00F73BD1">
        <w:rPr>
          <w:rFonts w:ascii="Tahoma" w:hAnsi="Tahoma" w:cs="Tahoma"/>
          <w:sz w:val="20"/>
          <w:szCs w:val="20"/>
        </w:rPr>
        <w:t>)</w:t>
      </w:r>
      <w:r w:rsidR="000B6152" w:rsidRPr="00F73BD1">
        <w:rPr>
          <w:rFonts w:ascii="Tahoma" w:hAnsi="Tahoma" w:cs="Tahoma"/>
          <w:sz w:val="20"/>
          <w:szCs w:val="20"/>
          <w:lang w:val="pl-PL"/>
        </w:rPr>
        <w:t xml:space="preserve">. </w:t>
      </w:r>
      <w:r w:rsidR="000B6152" w:rsidRPr="00F73BD1">
        <w:rPr>
          <w:rFonts w:ascii="Tahoma" w:hAnsi="Tahoma" w:cs="Tahoma"/>
          <w:sz w:val="20"/>
          <w:szCs w:val="20"/>
        </w:rPr>
        <w:t xml:space="preserve">W przypadku zmiany ustawowej stawki podatku VAT kwota </w:t>
      </w:r>
      <w:r w:rsidR="007B13FF" w:rsidRPr="00F73BD1">
        <w:rPr>
          <w:rFonts w:ascii="Tahoma" w:hAnsi="Tahoma" w:cs="Tahoma"/>
          <w:sz w:val="20"/>
          <w:szCs w:val="20"/>
          <w:lang w:val="pl-PL"/>
        </w:rPr>
        <w:t>netto</w:t>
      </w:r>
      <w:r w:rsidR="000B6152" w:rsidRPr="00F73BD1">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F73BD1">
        <w:rPr>
          <w:rFonts w:ascii="Tahoma" w:hAnsi="Tahoma" w:cs="Tahoma"/>
          <w:sz w:val="20"/>
          <w:szCs w:val="20"/>
          <w:lang w:val="pl-PL"/>
        </w:rPr>
        <w:t>bru</w:t>
      </w:r>
      <w:r w:rsidR="000B6152" w:rsidRPr="00F73BD1">
        <w:rPr>
          <w:rFonts w:ascii="Tahoma" w:hAnsi="Tahoma" w:cs="Tahoma"/>
          <w:sz w:val="20"/>
          <w:szCs w:val="20"/>
        </w:rPr>
        <w:t>tto</w:t>
      </w:r>
      <w:proofErr w:type="spellEnd"/>
      <w:r w:rsidR="000B6152" w:rsidRPr="00F73BD1">
        <w:rPr>
          <w:rFonts w:ascii="Tahoma" w:hAnsi="Tahoma" w:cs="Tahoma"/>
          <w:sz w:val="20"/>
          <w:szCs w:val="20"/>
        </w:rPr>
        <w:t xml:space="preserve"> wynagrodzenia Wykonawcy.</w:t>
      </w:r>
    </w:p>
    <w:p w14:paraId="22726C97" w14:textId="5C370136" w:rsidR="002871F1" w:rsidRPr="00F73BD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F73BD1">
        <w:rPr>
          <w:rFonts w:ascii="Tahoma" w:hAnsi="Tahoma" w:cs="Tahoma"/>
          <w:sz w:val="20"/>
          <w:szCs w:val="20"/>
          <w:lang w:val="pl-PL"/>
        </w:rPr>
        <w:t xml:space="preserve"> – jeżeli zmiany te będą miały wpływ na koszty wykonania zamówienia przez wykonawcę.</w:t>
      </w:r>
    </w:p>
    <w:p w14:paraId="7A862E66" w14:textId="082E35D6"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 xml:space="preserve"> f) – o). </w:t>
      </w:r>
    </w:p>
    <w:p w14:paraId="27265A6C" w14:textId="4317D2A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Stosowanie </w:t>
      </w:r>
      <w:r w:rsidRPr="00F73BD1">
        <w:rPr>
          <w:rFonts w:ascii="Tahoma" w:hAnsi="Tahoma" w:cs="Tahoma"/>
          <w:sz w:val="20"/>
          <w:szCs w:val="20"/>
        </w:rPr>
        <w:t>do treści art.</w:t>
      </w:r>
      <w:r w:rsidR="00B909EC" w:rsidRPr="00F73BD1">
        <w:rPr>
          <w:rFonts w:ascii="Tahoma" w:hAnsi="Tahoma" w:cs="Tahoma"/>
          <w:sz w:val="20"/>
          <w:szCs w:val="20"/>
          <w:lang w:val="pl-PL"/>
        </w:rPr>
        <w:t xml:space="preserve"> 436 pkt 4 lit. b</w:t>
      </w:r>
      <w:r w:rsidRPr="00F73BD1">
        <w:rPr>
          <w:rFonts w:ascii="Tahoma" w:hAnsi="Tahoma" w:cs="Tahoma"/>
          <w:sz w:val="20"/>
          <w:szCs w:val="20"/>
        </w:rPr>
        <w:t xml:space="preserve"> Ustawy Zamawiający przewiduje możliwość zmiany wysokości </w:t>
      </w:r>
      <w:r w:rsidR="00A108A8" w:rsidRPr="00F73BD1">
        <w:rPr>
          <w:rFonts w:ascii="Tahoma" w:hAnsi="Tahoma" w:cs="Tahoma"/>
          <w:sz w:val="20"/>
          <w:szCs w:val="20"/>
          <w:lang w:val="pl-PL"/>
        </w:rPr>
        <w:t>w</w:t>
      </w:r>
      <w:proofErr w:type="spellStart"/>
      <w:r w:rsidRPr="00F73BD1">
        <w:rPr>
          <w:rFonts w:ascii="Tahoma" w:hAnsi="Tahoma" w:cs="Tahoma"/>
          <w:sz w:val="20"/>
          <w:szCs w:val="20"/>
        </w:rPr>
        <w:t>ynagrodzenia</w:t>
      </w:r>
      <w:proofErr w:type="spellEnd"/>
      <w:r w:rsidRPr="00F73BD1">
        <w:rPr>
          <w:rFonts w:ascii="Tahoma" w:hAnsi="Tahoma" w:cs="Tahoma"/>
          <w:sz w:val="20"/>
          <w:szCs w:val="20"/>
        </w:rPr>
        <w:t xml:space="preserve"> określonego w §</w:t>
      </w:r>
      <w:r w:rsidR="00B909EC" w:rsidRPr="00F73BD1">
        <w:rPr>
          <w:rFonts w:ascii="Tahoma" w:hAnsi="Tahoma" w:cs="Tahoma"/>
          <w:sz w:val="20"/>
          <w:szCs w:val="20"/>
          <w:lang w:val="pl-PL"/>
        </w:rPr>
        <w:t xml:space="preserve"> 4 </w:t>
      </w:r>
      <w:r w:rsidRPr="00F73BD1">
        <w:rPr>
          <w:rFonts w:ascii="Tahoma" w:hAnsi="Tahoma" w:cs="Tahoma"/>
          <w:sz w:val="20"/>
          <w:szCs w:val="20"/>
        </w:rPr>
        <w:t xml:space="preserve">ust. 1 umowy, w formie pisemnego aneksu, w przypadkach wskazanych w § </w:t>
      </w:r>
      <w:r w:rsidR="00A108A8" w:rsidRPr="00F73BD1">
        <w:rPr>
          <w:rFonts w:ascii="Tahoma" w:hAnsi="Tahoma" w:cs="Tahoma"/>
          <w:sz w:val="20"/>
          <w:szCs w:val="20"/>
          <w:lang w:val="pl-PL"/>
        </w:rPr>
        <w:t>2</w:t>
      </w:r>
      <w:r w:rsidR="00B909EC" w:rsidRPr="00F73BD1">
        <w:rPr>
          <w:rFonts w:ascii="Tahoma" w:hAnsi="Tahoma" w:cs="Tahoma"/>
          <w:sz w:val="20"/>
          <w:szCs w:val="20"/>
          <w:lang w:val="pl-PL"/>
        </w:rPr>
        <w:t>1</w:t>
      </w:r>
      <w:r w:rsidRPr="00F73BD1">
        <w:rPr>
          <w:rFonts w:ascii="Tahoma" w:hAnsi="Tahoma" w:cs="Tahoma"/>
          <w:sz w:val="20"/>
          <w:szCs w:val="20"/>
        </w:rPr>
        <w:t xml:space="preserve"> ust. </w:t>
      </w:r>
      <w:r w:rsidR="00A108A8" w:rsidRPr="00F73BD1">
        <w:rPr>
          <w:rFonts w:ascii="Tahoma" w:hAnsi="Tahoma" w:cs="Tahoma"/>
          <w:sz w:val="20"/>
          <w:szCs w:val="20"/>
          <w:lang w:val="pl-PL"/>
        </w:rPr>
        <w:t xml:space="preserve">5 pkt. </w:t>
      </w:r>
      <w:r w:rsidR="00B909EC" w:rsidRPr="00F73BD1">
        <w:rPr>
          <w:rFonts w:ascii="Tahoma" w:hAnsi="Tahoma" w:cs="Tahoma"/>
          <w:sz w:val="20"/>
          <w:szCs w:val="20"/>
          <w:lang w:val="pl-PL"/>
        </w:rPr>
        <w:t>6</w:t>
      </w:r>
      <w:r w:rsidR="00A108A8" w:rsidRPr="00F73BD1">
        <w:rPr>
          <w:rFonts w:ascii="Tahoma" w:hAnsi="Tahoma" w:cs="Tahoma"/>
          <w:sz w:val="20"/>
          <w:szCs w:val="20"/>
          <w:lang w:val="pl-PL"/>
        </w:rPr>
        <w:t>)</w:t>
      </w:r>
      <w:r w:rsidRPr="00F73BD1">
        <w:rPr>
          <w:rFonts w:ascii="Tahoma" w:hAnsi="Tahoma" w:cs="Tahoma"/>
          <w:sz w:val="20"/>
          <w:szCs w:val="20"/>
        </w:rPr>
        <w:t xml:space="preserve">., jeżeli zmiany, o których mowa w </w:t>
      </w:r>
      <w:r w:rsidR="00A108A8"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00A108A8" w:rsidRPr="00F73BD1">
        <w:rPr>
          <w:rFonts w:ascii="Tahoma" w:hAnsi="Tahoma" w:cs="Tahoma"/>
          <w:sz w:val="20"/>
          <w:szCs w:val="20"/>
          <w:lang w:val="pl-PL"/>
        </w:rPr>
        <w:t>)</w:t>
      </w:r>
      <w:r w:rsidRPr="00F73BD1">
        <w:rPr>
          <w:rFonts w:ascii="Tahoma" w:hAnsi="Tahoma" w:cs="Tahoma"/>
          <w:sz w:val="20"/>
          <w:szCs w:val="20"/>
        </w:rPr>
        <w:t>.-</w:t>
      </w:r>
      <w:r w:rsidR="00B27DD9" w:rsidRPr="00F73BD1">
        <w:rPr>
          <w:rFonts w:ascii="Tahoma" w:hAnsi="Tahoma" w:cs="Tahoma"/>
          <w:sz w:val="20"/>
          <w:szCs w:val="20"/>
          <w:lang w:val="pl-PL"/>
        </w:rPr>
        <w:t>d)</w:t>
      </w:r>
      <w:r w:rsidRPr="00F73BD1">
        <w:rPr>
          <w:rFonts w:ascii="Tahoma" w:hAnsi="Tahoma" w:cs="Tahoma"/>
          <w:sz w:val="20"/>
          <w:szCs w:val="20"/>
        </w:rPr>
        <w:t xml:space="preserve"> tegoż </w:t>
      </w:r>
      <w:r w:rsidR="00B27DD9" w:rsidRPr="00F73BD1">
        <w:rPr>
          <w:rFonts w:ascii="Tahoma" w:hAnsi="Tahoma" w:cs="Tahoma"/>
          <w:sz w:val="20"/>
          <w:szCs w:val="20"/>
          <w:lang w:val="pl-PL"/>
        </w:rPr>
        <w:t>punktu</w:t>
      </w:r>
      <w:r w:rsidRPr="00F73BD1">
        <w:rPr>
          <w:rFonts w:ascii="Tahoma" w:hAnsi="Tahoma" w:cs="Tahoma"/>
          <w:sz w:val="20"/>
          <w:szCs w:val="20"/>
        </w:rPr>
        <w:t xml:space="preserve"> będą miały wpływ na koszty wykonania umowy przez Wykonawcę.</w:t>
      </w:r>
    </w:p>
    <w:p w14:paraId="3BD83569" w14:textId="24D07560" w:rsidR="005D63F7"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00B27DD9" w:rsidRPr="00F73BD1">
        <w:rPr>
          <w:rFonts w:ascii="Tahoma" w:hAnsi="Tahoma" w:cs="Tahoma"/>
          <w:sz w:val="20"/>
          <w:szCs w:val="20"/>
          <w:lang w:val="pl-PL"/>
        </w:rPr>
        <w:t>p</w:t>
      </w:r>
      <w:r w:rsidRPr="00F73BD1">
        <w:rPr>
          <w:rFonts w:ascii="Tahoma" w:hAnsi="Tahoma" w:cs="Tahoma"/>
          <w:sz w:val="20"/>
          <w:szCs w:val="20"/>
        </w:rPr>
        <w:t xml:space="preserve">pkt </w:t>
      </w:r>
      <w:r w:rsidR="00B27DD9" w:rsidRPr="00F73BD1">
        <w:rPr>
          <w:rFonts w:ascii="Tahoma" w:hAnsi="Tahoma" w:cs="Tahoma"/>
          <w:sz w:val="20"/>
          <w:szCs w:val="20"/>
          <w:lang w:val="pl-PL"/>
        </w:rPr>
        <w:t>a)</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F73BD1"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00B27DD9" w:rsidRPr="00F73BD1">
        <w:rPr>
          <w:rFonts w:ascii="Tahoma" w:hAnsi="Tahoma" w:cs="Tahoma"/>
          <w:sz w:val="20"/>
          <w:szCs w:val="20"/>
        </w:rPr>
        <w:t>wystąpienia okoliczności wskazanych w</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5 pkt. 6</w:t>
      </w:r>
      <w:r w:rsidR="00B27DD9" w:rsidRPr="00F73BD1">
        <w:rPr>
          <w:rFonts w:ascii="Tahoma" w:hAnsi="Tahoma" w:cs="Tahoma"/>
          <w:sz w:val="20"/>
          <w:szCs w:val="20"/>
        </w:rPr>
        <w:t xml:space="preserve">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r w:rsidR="00B27DD9" w:rsidRPr="00F73BD1">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F73BD1">
        <w:rPr>
          <w:rFonts w:ascii="Tahoma" w:hAnsi="Tahoma" w:cs="Tahoma"/>
          <w:sz w:val="20"/>
          <w:szCs w:val="20"/>
          <w:lang w:val="pl-PL"/>
        </w:rPr>
        <w:t>p</w:t>
      </w:r>
      <w:r w:rsidR="00B27DD9" w:rsidRPr="00F73BD1">
        <w:rPr>
          <w:rFonts w:ascii="Tahoma" w:hAnsi="Tahoma" w:cs="Tahoma"/>
          <w:sz w:val="20"/>
          <w:szCs w:val="20"/>
        </w:rPr>
        <w:t xml:space="preserve">pkt </w:t>
      </w:r>
      <w:r w:rsidR="00B27DD9" w:rsidRPr="00F73BD1">
        <w:rPr>
          <w:rFonts w:ascii="Tahoma" w:hAnsi="Tahoma" w:cs="Tahoma"/>
          <w:sz w:val="20"/>
          <w:szCs w:val="20"/>
          <w:lang w:val="pl-PL"/>
        </w:rPr>
        <w:t>b).</w:t>
      </w:r>
    </w:p>
    <w:p w14:paraId="133BD09D" w14:textId="5155161D" w:rsidR="00B27DD9"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c)</w:t>
      </w:r>
      <w:r w:rsidRPr="00F73BD1">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F73BD1"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sytuacji </w:t>
      </w:r>
      <w:r w:rsidRPr="00F73BD1">
        <w:rPr>
          <w:rFonts w:ascii="Tahoma" w:hAnsi="Tahoma" w:cs="Tahoma"/>
          <w:sz w:val="20"/>
          <w:szCs w:val="20"/>
        </w:rPr>
        <w:t xml:space="preserve">wystąpienia okoliczności wskazanych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d)</w:t>
      </w:r>
      <w:r w:rsidRPr="00F73BD1">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b)</w:t>
      </w:r>
      <w:r w:rsidRPr="00F73BD1">
        <w:rPr>
          <w:rFonts w:ascii="Tahoma" w:hAnsi="Tahoma" w:cs="Tahoma"/>
          <w:sz w:val="20"/>
          <w:szCs w:val="20"/>
        </w:rPr>
        <w:t>, na kalkulację wynagrodzenia.</w:t>
      </w:r>
    </w:p>
    <w:p w14:paraId="604BA2BA" w14:textId="6B2AFA26"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Zmiana </w:t>
      </w:r>
      <w:r w:rsidRPr="00F73BD1">
        <w:rPr>
          <w:rFonts w:ascii="Tahoma" w:hAnsi="Tahoma" w:cs="Tahoma"/>
          <w:sz w:val="20"/>
          <w:szCs w:val="20"/>
        </w:rPr>
        <w:t xml:space="preserve">umowy w zakresie zmiany wynagrodzenia z przyczyn określonych w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r w:rsidRPr="00F73BD1">
        <w:rPr>
          <w:rFonts w:ascii="Tahoma" w:hAnsi="Tahoma" w:cs="Tahoma"/>
          <w:sz w:val="20"/>
          <w:szCs w:val="20"/>
          <w:lang w:val="pl-PL"/>
        </w:rPr>
        <w:t>p</w:t>
      </w:r>
      <w:r w:rsidRPr="00F73BD1">
        <w:rPr>
          <w:rFonts w:ascii="Tahoma" w:hAnsi="Tahoma" w:cs="Tahoma"/>
          <w:sz w:val="20"/>
          <w:szCs w:val="20"/>
        </w:rPr>
        <w:t xml:space="preserve">pkt. </w:t>
      </w:r>
      <w:r w:rsidRPr="00F73BD1">
        <w:rPr>
          <w:rFonts w:ascii="Tahoma" w:hAnsi="Tahoma" w:cs="Tahoma"/>
          <w:sz w:val="20"/>
          <w:szCs w:val="20"/>
          <w:lang w:val="pl-PL"/>
        </w:rPr>
        <w:t xml:space="preserve">a) – d) </w:t>
      </w:r>
      <w:r w:rsidRPr="00F73BD1">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Obowiązek </w:t>
      </w:r>
      <w:r w:rsidRPr="00F73BD1">
        <w:rPr>
          <w:rFonts w:ascii="Tahoma" w:hAnsi="Tahoma" w:cs="Tahoma"/>
          <w:sz w:val="20"/>
          <w:szCs w:val="20"/>
        </w:rPr>
        <w:t xml:space="preserve">wykazania wpływu zmian, o których mowa w </w:t>
      </w:r>
      <w:r w:rsidR="004D6F37" w:rsidRPr="00F73BD1">
        <w:rPr>
          <w:rFonts w:ascii="Tahoma" w:hAnsi="Tahoma" w:cs="Tahoma"/>
          <w:sz w:val="20"/>
          <w:szCs w:val="20"/>
          <w:lang w:val="pl-PL"/>
        </w:rPr>
        <w:t xml:space="preserve"> </w:t>
      </w:r>
      <w:r w:rsidR="004D6F37" w:rsidRPr="00F73BD1">
        <w:rPr>
          <w:rFonts w:ascii="Tahoma" w:hAnsi="Tahoma" w:cs="Tahoma"/>
          <w:sz w:val="20"/>
          <w:szCs w:val="20"/>
        </w:rPr>
        <w:t xml:space="preserve">§ </w:t>
      </w:r>
      <w:r w:rsidR="004D6F37" w:rsidRPr="00F73BD1">
        <w:rPr>
          <w:rFonts w:ascii="Tahoma" w:hAnsi="Tahoma" w:cs="Tahoma"/>
          <w:sz w:val="20"/>
          <w:szCs w:val="20"/>
          <w:lang w:val="pl-PL"/>
        </w:rPr>
        <w:t>21</w:t>
      </w:r>
      <w:r w:rsidR="004D6F37" w:rsidRPr="00F73BD1">
        <w:rPr>
          <w:rFonts w:ascii="Tahoma" w:hAnsi="Tahoma" w:cs="Tahoma"/>
          <w:sz w:val="20"/>
          <w:szCs w:val="20"/>
        </w:rPr>
        <w:t xml:space="preserve"> ust. </w:t>
      </w:r>
      <w:r w:rsidR="004D6F37" w:rsidRPr="00F73BD1">
        <w:rPr>
          <w:rFonts w:ascii="Tahoma" w:hAnsi="Tahoma" w:cs="Tahoma"/>
          <w:sz w:val="20"/>
          <w:szCs w:val="20"/>
          <w:lang w:val="pl-PL"/>
        </w:rPr>
        <w:t xml:space="preserve">5 pkt. 6 </w:t>
      </w:r>
      <w:proofErr w:type="spellStart"/>
      <w:r w:rsidRPr="00F73BD1">
        <w:rPr>
          <w:rFonts w:ascii="Tahoma" w:hAnsi="Tahoma" w:cs="Tahoma"/>
          <w:sz w:val="20"/>
          <w:szCs w:val="20"/>
          <w:lang w:val="pl-PL"/>
        </w:rPr>
        <w:t>ppkt</w:t>
      </w:r>
      <w:proofErr w:type="spellEnd"/>
      <w:r w:rsidRPr="00F73BD1">
        <w:rPr>
          <w:rFonts w:ascii="Tahoma" w:hAnsi="Tahoma" w:cs="Tahoma"/>
          <w:sz w:val="20"/>
          <w:szCs w:val="20"/>
          <w:lang w:val="pl-PL"/>
        </w:rPr>
        <w:t>.</w:t>
      </w:r>
      <w:r w:rsidRPr="00F73BD1">
        <w:rPr>
          <w:rFonts w:ascii="Tahoma" w:hAnsi="Tahoma" w:cs="Tahoma"/>
          <w:sz w:val="20"/>
          <w:szCs w:val="20"/>
        </w:rPr>
        <w:t xml:space="preserve"> </w:t>
      </w:r>
      <w:r w:rsidRPr="00F73BD1">
        <w:rPr>
          <w:rFonts w:ascii="Tahoma" w:hAnsi="Tahoma" w:cs="Tahoma"/>
          <w:sz w:val="20"/>
          <w:szCs w:val="20"/>
          <w:lang w:val="pl-PL"/>
        </w:rPr>
        <w:t>a) – d)</w:t>
      </w:r>
      <w:r w:rsidRPr="00F73BD1">
        <w:rPr>
          <w:rFonts w:ascii="Tahoma" w:hAnsi="Tahoma" w:cs="Tahoma"/>
          <w:sz w:val="20"/>
          <w:szCs w:val="20"/>
        </w:rPr>
        <w:t xml:space="preserve"> na zmianę wynagrodzenia, o którym mowa w § </w:t>
      </w:r>
      <w:r w:rsidR="00E6257B" w:rsidRPr="00F73BD1">
        <w:rPr>
          <w:rFonts w:ascii="Tahoma" w:hAnsi="Tahoma" w:cs="Tahoma"/>
          <w:sz w:val="20"/>
          <w:szCs w:val="20"/>
          <w:lang w:val="pl-PL"/>
        </w:rPr>
        <w:t>4</w:t>
      </w:r>
      <w:r w:rsidRPr="00F73BD1">
        <w:rPr>
          <w:rFonts w:ascii="Tahoma" w:hAnsi="Tahoma" w:cs="Tahoma"/>
          <w:sz w:val="20"/>
          <w:szCs w:val="20"/>
        </w:rPr>
        <w:t xml:space="preserve"> ust. 1. umowy, należy do Wykonawcy, pod rygorem odmowy dokonania zmiany umowy przez Zamawiającego.</w:t>
      </w:r>
    </w:p>
    <w:p w14:paraId="2C20F9C9" w14:textId="77777777"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Zamawiający </w:t>
      </w:r>
      <w:r w:rsidRPr="00F73BD1">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F73BD1"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W przypadku </w:t>
      </w:r>
      <w:r w:rsidRPr="00F73BD1">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Pr="00F73BD1">
        <w:rPr>
          <w:rFonts w:ascii="Tahoma" w:hAnsi="Tahoma" w:cs="Tahoma"/>
          <w:sz w:val="20"/>
          <w:szCs w:val="20"/>
          <w:lang w:val="pl-PL"/>
        </w:rPr>
        <w:t>g) – j).</w:t>
      </w:r>
      <w:r w:rsidRPr="00F73BD1">
        <w:rPr>
          <w:rFonts w:ascii="Tahoma" w:hAnsi="Tahoma" w:cs="Tahoma"/>
          <w:sz w:val="20"/>
          <w:szCs w:val="20"/>
        </w:rPr>
        <w:t xml:space="preserve"> W takim przypadku </w:t>
      </w:r>
      <w:proofErr w:type="spellStart"/>
      <w:r w:rsidRPr="00F73BD1">
        <w:rPr>
          <w:rFonts w:ascii="Tahoma" w:hAnsi="Tahoma" w:cs="Tahoma"/>
          <w:sz w:val="20"/>
          <w:szCs w:val="20"/>
          <w:lang w:val="pl-PL"/>
        </w:rPr>
        <w:t>ppkt</w:t>
      </w:r>
      <w:proofErr w:type="spellEnd"/>
      <w:r w:rsidRPr="00F73BD1">
        <w:rPr>
          <w:rFonts w:ascii="Tahoma" w:hAnsi="Tahoma" w:cs="Tahoma"/>
          <w:sz w:val="20"/>
          <w:szCs w:val="20"/>
        </w:rPr>
        <w:t xml:space="preserve"> </w:t>
      </w:r>
      <w:r w:rsidR="00E6257B" w:rsidRPr="00F73BD1">
        <w:rPr>
          <w:rFonts w:ascii="Tahoma" w:hAnsi="Tahoma" w:cs="Tahoma"/>
          <w:sz w:val="20"/>
          <w:szCs w:val="20"/>
          <w:lang w:val="pl-PL"/>
        </w:rPr>
        <w:t>m</w:t>
      </w:r>
      <w:r w:rsidRPr="00F73BD1">
        <w:rPr>
          <w:rFonts w:ascii="Tahoma" w:hAnsi="Tahoma" w:cs="Tahoma"/>
          <w:sz w:val="20"/>
          <w:szCs w:val="20"/>
          <w:lang w:val="pl-PL"/>
        </w:rPr>
        <w:t>)</w:t>
      </w:r>
      <w:r w:rsidRPr="00F73BD1">
        <w:rPr>
          <w:rFonts w:ascii="Tahoma" w:hAnsi="Tahoma" w:cs="Tahoma"/>
          <w:sz w:val="20"/>
          <w:szCs w:val="20"/>
        </w:rPr>
        <w:t xml:space="preserve"> i </w:t>
      </w:r>
      <w:r w:rsidRPr="00F73BD1">
        <w:rPr>
          <w:rFonts w:ascii="Tahoma" w:hAnsi="Tahoma" w:cs="Tahoma"/>
          <w:sz w:val="20"/>
          <w:szCs w:val="20"/>
          <w:lang w:val="pl-PL"/>
        </w:rPr>
        <w:t>o)</w:t>
      </w:r>
      <w:r w:rsidRPr="00F73BD1">
        <w:rPr>
          <w:rFonts w:ascii="Tahoma" w:hAnsi="Tahoma" w:cs="Tahoma"/>
          <w:sz w:val="20"/>
          <w:szCs w:val="20"/>
        </w:rPr>
        <w:t xml:space="preserve"> stosuje się odpowiednio.</w:t>
      </w:r>
    </w:p>
    <w:p w14:paraId="5BDC3944" w14:textId="77777777" w:rsidR="00E6257B" w:rsidRPr="00F73BD1"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F73BD1">
        <w:rPr>
          <w:rFonts w:ascii="Tahoma" w:hAnsi="Tahoma" w:cs="Tahoma"/>
          <w:sz w:val="20"/>
          <w:szCs w:val="20"/>
          <w:lang w:val="pl-PL"/>
        </w:rPr>
        <w:t xml:space="preserve">Zawarcie </w:t>
      </w:r>
      <w:r w:rsidRPr="00F73BD1">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C93E2E" w:rsidRDefault="00505405" w:rsidP="004F21CA">
      <w:pPr>
        <w:numPr>
          <w:ilvl w:val="0"/>
          <w:numId w:val="16"/>
        </w:numPr>
        <w:spacing w:before="39"/>
        <w:ind w:left="426" w:right="362"/>
        <w:jc w:val="both"/>
        <w:rPr>
          <w:rFonts w:ascii="Tahoma" w:hAnsi="Tahoma" w:cs="Tahoma"/>
          <w:spacing w:val="-1"/>
          <w:sz w:val="20"/>
          <w:szCs w:val="20"/>
        </w:rPr>
      </w:pPr>
      <w:r w:rsidRPr="00C93E2E">
        <w:rPr>
          <w:rFonts w:ascii="Tahoma" w:hAnsi="Tahoma" w:cs="Tahoma"/>
          <w:sz w:val="20"/>
          <w:szCs w:val="20"/>
        </w:rPr>
        <w:t>Zmianę</w:t>
      </w:r>
      <w:r w:rsidRPr="00C93E2E">
        <w:rPr>
          <w:rFonts w:ascii="Tahoma" w:hAnsi="Tahoma" w:cs="Tahoma"/>
          <w:spacing w:val="19"/>
          <w:sz w:val="20"/>
          <w:szCs w:val="20"/>
        </w:rPr>
        <w:t xml:space="preserve"> </w:t>
      </w:r>
      <w:r w:rsidRPr="00C93E2E">
        <w:rPr>
          <w:rFonts w:ascii="Tahoma" w:hAnsi="Tahoma" w:cs="Tahoma"/>
          <w:sz w:val="20"/>
          <w:szCs w:val="20"/>
        </w:rPr>
        <w:t>postanowień</w:t>
      </w:r>
      <w:r w:rsidRPr="00C93E2E">
        <w:rPr>
          <w:rFonts w:ascii="Tahoma" w:hAnsi="Tahoma" w:cs="Tahoma"/>
          <w:spacing w:val="18"/>
          <w:sz w:val="20"/>
          <w:szCs w:val="20"/>
        </w:rPr>
        <w:t xml:space="preserve"> </w:t>
      </w:r>
      <w:r w:rsidRPr="00C93E2E">
        <w:rPr>
          <w:rFonts w:ascii="Tahoma" w:hAnsi="Tahoma" w:cs="Tahoma"/>
          <w:spacing w:val="-1"/>
          <w:sz w:val="20"/>
          <w:szCs w:val="20"/>
        </w:rPr>
        <w:t>zawartych</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9"/>
          <w:sz w:val="20"/>
          <w:szCs w:val="20"/>
        </w:rPr>
        <w:t xml:space="preserve"> </w:t>
      </w:r>
      <w:r w:rsidRPr="00C93E2E">
        <w:rPr>
          <w:rFonts w:ascii="Tahoma" w:hAnsi="Tahoma" w:cs="Tahoma"/>
          <w:sz w:val="20"/>
          <w:szCs w:val="20"/>
        </w:rPr>
        <w:t>umowie</w:t>
      </w:r>
      <w:r w:rsidRPr="00C93E2E">
        <w:rPr>
          <w:rFonts w:ascii="Tahoma" w:hAnsi="Tahoma" w:cs="Tahoma"/>
          <w:spacing w:val="18"/>
          <w:sz w:val="20"/>
          <w:szCs w:val="20"/>
        </w:rPr>
        <w:t xml:space="preserve"> </w:t>
      </w:r>
      <w:r w:rsidRPr="00C93E2E">
        <w:rPr>
          <w:rFonts w:ascii="Tahoma" w:hAnsi="Tahoma" w:cs="Tahoma"/>
          <w:sz w:val="20"/>
          <w:szCs w:val="20"/>
        </w:rPr>
        <w:t>uznaje</w:t>
      </w:r>
      <w:r w:rsidRPr="00C93E2E">
        <w:rPr>
          <w:rFonts w:ascii="Tahoma" w:hAnsi="Tahoma" w:cs="Tahoma"/>
          <w:spacing w:val="19"/>
          <w:sz w:val="20"/>
          <w:szCs w:val="20"/>
        </w:rPr>
        <w:t xml:space="preserve"> </w:t>
      </w:r>
      <w:r w:rsidRPr="00C93E2E">
        <w:rPr>
          <w:rFonts w:ascii="Tahoma" w:hAnsi="Tahoma" w:cs="Tahoma"/>
          <w:spacing w:val="-1"/>
          <w:sz w:val="20"/>
          <w:szCs w:val="20"/>
        </w:rPr>
        <w:t>się</w:t>
      </w:r>
      <w:r w:rsidRPr="00C93E2E">
        <w:rPr>
          <w:rFonts w:ascii="Tahoma" w:hAnsi="Tahoma" w:cs="Tahoma"/>
          <w:spacing w:val="33"/>
          <w:w w:val="99"/>
          <w:sz w:val="20"/>
          <w:szCs w:val="20"/>
        </w:rPr>
        <w:t xml:space="preserve"> </w:t>
      </w:r>
      <w:r w:rsidRPr="00C93E2E">
        <w:rPr>
          <w:rFonts w:ascii="Tahoma" w:hAnsi="Tahoma" w:cs="Tahoma"/>
          <w:sz w:val="20"/>
          <w:szCs w:val="20"/>
        </w:rPr>
        <w:t>za</w:t>
      </w:r>
      <w:r w:rsidRPr="00C93E2E">
        <w:rPr>
          <w:rFonts w:ascii="Tahoma" w:hAnsi="Tahoma" w:cs="Tahoma"/>
          <w:spacing w:val="-7"/>
          <w:sz w:val="20"/>
          <w:szCs w:val="20"/>
        </w:rPr>
        <w:t xml:space="preserve"> </w:t>
      </w:r>
      <w:r w:rsidRPr="00C93E2E">
        <w:rPr>
          <w:rFonts w:ascii="Tahoma" w:hAnsi="Tahoma" w:cs="Tahoma"/>
          <w:sz w:val="20"/>
          <w:szCs w:val="20"/>
        </w:rPr>
        <w:t>istotną,</w:t>
      </w:r>
      <w:r w:rsidRPr="00C93E2E">
        <w:rPr>
          <w:rFonts w:ascii="Tahoma" w:hAnsi="Tahoma" w:cs="Tahoma"/>
          <w:spacing w:val="-8"/>
          <w:sz w:val="20"/>
          <w:szCs w:val="20"/>
        </w:rPr>
        <w:t xml:space="preserve"> </w:t>
      </w:r>
      <w:r w:rsidRPr="00C93E2E">
        <w:rPr>
          <w:rFonts w:ascii="Tahoma" w:hAnsi="Tahoma" w:cs="Tahoma"/>
          <w:sz w:val="20"/>
          <w:szCs w:val="20"/>
        </w:rPr>
        <w:t>jeżeli:</w:t>
      </w:r>
    </w:p>
    <w:p w14:paraId="0CE4D091" w14:textId="0BCBA295"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C93E2E">
        <w:rPr>
          <w:rFonts w:ascii="Tahoma" w:hAnsi="Tahoma" w:cs="Tahoma"/>
          <w:spacing w:val="-1"/>
          <w:sz w:val="20"/>
          <w:szCs w:val="20"/>
        </w:rPr>
        <w:t>zmienia</w:t>
      </w:r>
      <w:r w:rsidRPr="00C93E2E">
        <w:rPr>
          <w:rFonts w:ascii="Tahoma" w:hAnsi="Tahoma" w:cs="Tahoma"/>
          <w:spacing w:val="22"/>
          <w:sz w:val="20"/>
          <w:szCs w:val="20"/>
        </w:rPr>
        <w:t xml:space="preserve"> </w:t>
      </w:r>
      <w:r w:rsidRPr="00C93E2E">
        <w:rPr>
          <w:rFonts w:ascii="Tahoma" w:hAnsi="Tahoma" w:cs="Tahoma"/>
          <w:spacing w:val="-1"/>
          <w:sz w:val="20"/>
          <w:szCs w:val="20"/>
        </w:rPr>
        <w:t>ogólny</w:t>
      </w:r>
      <w:r w:rsidRPr="00C93E2E">
        <w:rPr>
          <w:rFonts w:ascii="Tahoma" w:hAnsi="Tahoma" w:cs="Tahoma"/>
          <w:spacing w:val="21"/>
          <w:sz w:val="20"/>
          <w:szCs w:val="20"/>
        </w:rPr>
        <w:t xml:space="preserve"> </w:t>
      </w:r>
      <w:r w:rsidRPr="00C93E2E">
        <w:rPr>
          <w:rFonts w:ascii="Tahoma" w:hAnsi="Tahoma" w:cs="Tahoma"/>
          <w:sz w:val="20"/>
          <w:szCs w:val="20"/>
        </w:rPr>
        <w:t>charakter</w:t>
      </w:r>
      <w:r w:rsidRPr="00C93E2E">
        <w:rPr>
          <w:rFonts w:ascii="Tahoma" w:hAnsi="Tahoma" w:cs="Tahoma"/>
          <w:spacing w:val="23"/>
          <w:sz w:val="20"/>
          <w:szCs w:val="20"/>
        </w:rPr>
        <w:t xml:space="preserve"> </w:t>
      </w:r>
      <w:r w:rsidRPr="00C93E2E">
        <w:rPr>
          <w:rFonts w:ascii="Tahoma" w:hAnsi="Tahoma" w:cs="Tahoma"/>
          <w:spacing w:val="-1"/>
          <w:sz w:val="20"/>
          <w:szCs w:val="20"/>
        </w:rPr>
        <w:t>umowy</w:t>
      </w:r>
      <w:r w:rsidRPr="00C93E2E">
        <w:rPr>
          <w:rFonts w:ascii="Tahoma" w:hAnsi="Tahoma" w:cs="Tahoma"/>
          <w:spacing w:val="22"/>
          <w:sz w:val="20"/>
          <w:szCs w:val="20"/>
        </w:rPr>
        <w:t xml:space="preserve"> </w:t>
      </w:r>
      <w:r w:rsidRPr="00C93E2E">
        <w:rPr>
          <w:rFonts w:ascii="Tahoma" w:hAnsi="Tahoma" w:cs="Tahoma"/>
          <w:sz w:val="20"/>
          <w:szCs w:val="20"/>
        </w:rPr>
        <w:t>w</w:t>
      </w:r>
      <w:r w:rsidRPr="00C93E2E">
        <w:rPr>
          <w:rFonts w:ascii="Tahoma" w:hAnsi="Tahoma" w:cs="Tahoma"/>
          <w:spacing w:val="23"/>
          <w:sz w:val="20"/>
          <w:szCs w:val="20"/>
        </w:rPr>
        <w:t xml:space="preserve"> </w:t>
      </w:r>
      <w:r w:rsidRPr="00C93E2E">
        <w:rPr>
          <w:rFonts w:ascii="Tahoma" w:hAnsi="Tahoma" w:cs="Tahoma"/>
          <w:sz w:val="20"/>
          <w:szCs w:val="20"/>
        </w:rPr>
        <w:t>stosunku</w:t>
      </w:r>
      <w:r w:rsidRPr="00C93E2E">
        <w:rPr>
          <w:rFonts w:ascii="Tahoma" w:hAnsi="Tahoma" w:cs="Tahoma"/>
          <w:spacing w:val="21"/>
          <w:sz w:val="20"/>
          <w:szCs w:val="20"/>
        </w:rPr>
        <w:t xml:space="preserve"> </w:t>
      </w:r>
      <w:r w:rsidRPr="00C93E2E">
        <w:rPr>
          <w:rFonts w:ascii="Tahoma" w:hAnsi="Tahoma" w:cs="Tahoma"/>
          <w:sz w:val="20"/>
          <w:szCs w:val="20"/>
        </w:rPr>
        <w:t>do</w:t>
      </w:r>
      <w:r w:rsidRPr="00C93E2E">
        <w:rPr>
          <w:rFonts w:ascii="Tahoma" w:hAnsi="Tahoma" w:cs="Tahoma"/>
          <w:spacing w:val="51"/>
          <w:w w:val="99"/>
          <w:sz w:val="20"/>
          <w:szCs w:val="20"/>
        </w:rPr>
        <w:t xml:space="preserve"> </w:t>
      </w:r>
      <w:r w:rsidRPr="00C93E2E">
        <w:rPr>
          <w:rFonts w:ascii="Tahoma" w:hAnsi="Tahoma" w:cs="Tahoma"/>
          <w:sz w:val="20"/>
          <w:szCs w:val="20"/>
        </w:rPr>
        <w:t>charakteru</w:t>
      </w:r>
      <w:r w:rsidRPr="00C93E2E">
        <w:rPr>
          <w:rFonts w:ascii="Tahoma" w:hAnsi="Tahoma" w:cs="Tahoma"/>
          <w:spacing w:val="-10"/>
          <w:sz w:val="20"/>
          <w:szCs w:val="20"/>
        </w:rPr>
        <w:t xml:space="preserve"> </w:t>
      </w:r>
      <w:r w:rsidRPr="00C93E2E">
        <w:rPr>
          <w:rFonts w:ascii="Tahoma" w:hAnsi="Tahoma" w:cs="Tahoma"/>
          <w:sz w:val="20"/>
          <w:szCs w:val="20"/>
        </w:rPr>
        <w:t>umowy</w:t>
      </w:r>
      <w:r w:rsidRPr="00C93E2E">
        <w:rPr>
          <w:rFonts w:ascii="Tahoma" w:hAnsi="Tahoma" w:cs="Tahoma"/>
          <w:spacing w:val="-8"/>
          <w:sz w:val="20"/>
          <w:szCs w:val="20"/>
        </w:rPr>
        <w:t xml:space="preserve"> </w:t>
      </w:r>
      <w:r w:rsidRPr="00C93E2E">
        <w:rPr>
          <w:rFonts w:ascii="Tahoma" w:hAnsi="Tahoma" w:cs="Tahoma"/>
          <w:spacing w:val="-1"/>
          <w:sz w:val="20"/>
          <w:szCs w:val="20"/>
        </w:rPr>
        <w:t>lub</w:t>
      </w:r>
      <w:r w:rsidRPr="00C93E2E">
        <w:rPr>
          <w:rFonts w:ascii="Tahoma" w:hAnsi="Tahoma" w:cs="Tahoma"/>
          <w:spacing w:val="-8"/>
          <w:sz w:val="20"/>
          <w:szCs w:val="20"/>
        </w:rPr>
        <w:t xml:space="preserve"> </w:t>
      </w:r>
      <w:r w:rsidRPr="00C93E2E">
        <w:rPr>
          <w:rFonts w:ascii="Tahoma" w:hAnsi="Tahoma" w:cs="Tahoma"/>
          <w:spacing w:val="-1"/>
          <w:sz w:val="20"/>
          <w:szCs w:val="20"/>
        </w:rPr>
        <w:t>umowy</w:t>
      </w:r>
      <w:r w:rsidRPr="00C93E2E">
        <w:rPr>
          <w:rFonts w:ascii="Tahoma" w:hAnsi="Tahoma" w:cs="Tahoma"/>
          <w:spacing w:val="-8"/>
          <w:sz w:val="20"/>
          <w:szCs w:val="20"/>
        </w:rPr>
        <w:t xml:space="preserve"> </w:t>
      </w:r>
      <w:r w:rsidRPr="00C93E2E">
        <w:rPr>
          <w:rFonts w:ascii="Tahoma" w:hAnsi="Tahoma" w:cs="Tahoma"/>
          <w:sz w:val="20"/>
          <w:szCs w:val="20"/>
        </w:rPr>
        <w:t>ramowej</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pierwotnym</w:t>
      </w:r>
      <w:r w:rsidRPr="00C93E2E">
        <w:rPr>
          <w:rFonts w:ascii="Tahoma" w:hAnsi="Tahoma" w:cs="Tahoma"/>
          <w:spacing w:val="-8"/>
          <w:sz w:val="20"/>
          <w:szCs w:val="20"/>
        </w:rPr>
        <w:t xml:space="preserve"> </w:t>
      </w:r>
      <w:r w:rsidRPr="00C93E2E">
        <w:rPr>
          <w:rFonts w:ascii="Tahoma" w:hAnsi="Tahoma" w:cs="Tahoma"/>
          <w:spacing w:val="-1"/>
          <w:sz w:val="20"/>
          <w:szCs w:val="20"/>
        </w:rPr>
        <w:t>brzmieniu;</w:t>
      </w:r>
    </w:p>
    <w:p w14:paraId="4121F3D0" w14:textId="77777777" w:rsidR="00505405" w:rsidRPr="00C93E2E"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C93E2E">
        <w:rPr>
          <w:rFonts w:ascii="Tahoma" w:hAnsi="Tahoma" w:cs="Tahoma"/>
          <w:spacing w:val="-1"/>
          <w:sz w:val="20"/>
          <w:szCs w:val="20"/>
        </w:rPr>
        <w:t>nie</w:t>
      </w:r>
      <w:r w:rsidRPr="00C93E2E">
        <w:rPr>
          <w:rFonts w:ascii="Tahoma" w:hAnsi="Tahoma" w:cs="Tahoma"/>
          <w:spacing w:val="3"/>
          <w:sz w:val="20"/>
          <w:szCs w:val="20"/>
        </w:rPr>
        <w:t xml:space="preserve"> </w:t>
      </w:r>
      <w:r w:rsidRPr="00C93E2E">
        <w:rPr>
          <w:rFonts w:ascii="Tahoma" w:hAnsi="Tahoma" w:cs="Tahoma"/>
          <w:spacing w:val="-1"/>
          <w:sz w:val="20"/>
          <w:szCs w:val="20"/>
        </w:rPr>
        <w:t>zmienia</w:t>
      </w:r>
      <w:r w:rsidRPr="00C93E2E">
        <w:rPr>
          <w:rFonts w:ascii="Tahoma" w:hAnsi="Tahoma" w:cs="Tahoma"/>
          <w:spacing w:val="3"/>
          <w:sz w:val="20"/>
          <w:szCs w:val="20"/>
        </w:rPr>
        <w:t xml:space="preserve"> </w:t>
      </w:r>
      <w:r w:rsidRPr="00C93E2E">
        <w:rPr>
          <w:rFonts w:ascii="Tahoma" w:hAnsi="Tahoma" w:cs="Tahoma"/>
          <w:spacing w:val="-1"/>
          <w:sz w:val="20"/>
          <w:szCs w:val="20"/>
        </w:rPr>
        <w:t>ogólnego</w:t>
      </w:r>
      <w:r w:rsidRPr="00C93E2E">
        <w:rPr>
          <w:rFonts w:ascii="Tahoma" w:hAnsi="Tahoma" w:cs="Tahoma"/>
          <w:spacing w:val="4"/>
          <w:sz w:val="20"/>
          <w:szCs w:val="20"/>
        </w:rPr>
        <w:t xml:space="preserve"> </w:t>
      </w:r>
      <w:r w:rsidRPr="00C93E2E">
        <w:rPr>
          <w:rFonts w:ascii="Tahoma" w:hAnsi="Tahoma" w:cs="Tahoma"/>
          <w:sz w:val="20"/>
          <w:szCs w:val="20"/>
        </w:rPr>
        <w:t>charakteru</w:t>
      </w:r>
      <w:r w:rsidRPr="00C93E2E">
        <w:rPr>
          <w:rFonts w:ascii="Tahoma" w:hAnsi="Tahoma" w:cs="Tahoma"/>
          <w:spacing w:val="3"/>
          <w:sz w:val="20"/>
          <w:szCs w:val="20"/>
        </w:rPr>
        <w:t xml:space="preserve"> </w:t>
      </w:r>
      <w:r w:rsidRPr="00C93E2E">
        <w:rPr>
          <w:rFonts w:ascii="Tahoma" w:hAnsi="Tahoma" w:cs="Tahoma"/>
          <w:sz w:val="20"/>
          <w:szCs w:val="20"/>
        </w:rPr>
        <w:t>umowy</w:t>
      </w:r>
      <w:r w:rsidRPr="00C93E2E">
        <w:rPr>
          <w:rFonts w:ascii="Tahoma" w:hAnsi="Tahoma" w:cs="Tahoma"/>
          <w:spacing w:val="3"/>
          <w:sz w:val="20"/>
          <w:szCs w:val="20"/>
        </w:rPr>
        <w:t xml:space="preserve"> </w:t>
      </w:r>
      <w:r w:rsidRPr="00C93E2E">
        <w:rPr>
          <w:rFonts w:ascii="Tahoma" w:hAnsi="Tahoma" w:cs="Tahoma"/>
          <w:sz w:val="20"/>
          <w:szCs w:val="20"/>
        </w:rPr>
        <w:t>i</w:t>
      </w:r>
      <w:r w:rsidRPr="00C93E2E">
        <w:rPr>
          <w:rFonts w:ascii="Tahoma" w:hAnsi="Tahoma" w:cs="Tahoma"/>
          <w:spacing w:val="2"/>
          <w:sz w:val="20"/>
          <w:szCs w:val="20"/>
        </w:rPr>
        <w:t xml:space="preserve"> </w:t>
      </w:r>
      <w:r w:rsidRPr="00C93E2E">
        <w:rPr>
          <w:rFonts w:ascii="Tahoma" w:hAnsi="Tahoma" w:cs="Tahoma"/>
          <w:sz w:val="20"/>
          <w:szCs w:val="20"/>
        </w:rPr>
        <w:t>zachodzi</w:t>
      </w:r>
      <w:r w:rsidRPr="00C93E2E">
        <w:rPr>
          <w:rFonts w:ascii="Tahoma" w:hAnsi="Tahoma" w:cs="Tahoma"/>
          <w:spacing w:val="50"/>
          <w:w w:val="99"/>
          <w:sz w:val="20"/>
          <w:szCs w:val="20"/>
        </w:rPr>
        <w:t xml:space="preserve"> </w:t>
      </w:r>
      <w:r w:rsidRPr="00C93E2E">
        <w:rPr>
          <w:rFonts w:ascii="Tahoma" w:hAnsi="Tahoma" w:cs="Tahoma"/>
          <w:sz w:val="20"/>
          <w:szCs w:val="20"/>
        </w:rPr>
        <w:t>co</w:t>
      </w:r>
      <w:r w:rsidRPr="00C93E2E">
        <w:rPr>
          <w:rFonts w:ascii="Tahoma" w:hAnsi="Tahoma" w:cs="Tahoma"/>
          <w:spacing w:val="-8"/>
          <w:sz w:val="20"/>
          <w:szCs w:val="20"/>
        </w:rPr>
        <w:t xml:space="preserve"> </w:t>
      </w:r>
      <w:r w:rsidRPr="00C93E2E">
        <w:rPr>
          <w:rFonts w:ascii="Tahoma" w:hAnsi="Tahoma" w:cs="Tahoma"/>
          <w:sz w:val="20"/>
          <w:szCs w:val="20"/>
        </w:rPr>
        <w:t>najmniej</w:t>
      </w:r>
      <w:r w:rsidRPr="00C93E2E">
        <w:rPr>
          <w:rFonts w:ascii="Tahoma" w:hAnsi="Tahoma" w:cs="Tahoma"/>
          <w:spacing w:val="-8"/>
          <w:sz w:val="20"/>
          <w:szCs w:val="20"/>
        </w:rPr>
        <w:t xml:space="preserve"> </w:t>
      </w:r>
      <w:r w:rsidRPr="00C93E2E">
        <w:rPr>
          <w:rFonts w:ascii="Tahoma" w:hAnsi="Tahoma" w:cs="Tahoma"/>
          <w:sz w:val="20"/>
          <w:szCs w:val="20"/>
        </w:rPr>
        <w:t>jedna</w:t>
      </w:r>
      <w:r w:rsidRPr="00C93E2E">
        <w:rPr>
          <w:rFonts w:ascii="Tahoma" w:hAnsi="Tahoma" w:cs="Tahoma"/>
          <w:spacing w:val="-9"/>
          <w:sz w:val="20"/>
          <w:szCs w:val="20"/>
        </w:rPr>
        <w:t xml:space="preserve"> </w:t>
      </w:r>
      <w:r w:rsidRPr="00C93E2E">
        <w:rPr>
          <w:rFonts w:ascii="Tahoma" w:hAnsi="Tahoma" w:cs="Tahoma"/>
          <w:sz w:val="20"/>
          <w:szCs w:val="20"/>
        </w:rPr>
        <w:t>z</w:t>
      </w:r>
      <w:r w:rsidRPr="00C93E2E">
        <w:rPr>
          <w:rFonts w:ascii="Tahoma" w:hAnsi="Tahoma" w:cs="Tahoma"/>
          <w:spacing w:val="-7"/>
          <w:sz w:val="20"/>
          <w:szCs w:val="20"/>
        </w:rPr>
        <w:t xml:space="preserve"> </w:t>
      </w:r>
      <w:r w:rsidRPr="00C93E2E">
        <w:rPr>
          <w:rFonts w:ascii="Tahoma" w:hAnsi="Tahoma" w:cs="Tahoma"/>
          <w:spacing w:val="-1"/>
          <w:sz w:val="20"/>
          <w:szCs w:val="20"/>
        </w:rPr>
        <w:t>następujących</w:t>
      </w:r>
      <w:r w:rsidRPr="00C93E2E">
        <w:rPr>
          <w:rFonts w:ascii="Tahoma" w:hAnsi="Tahoma" w:cs="Tahoma"/>
          <w:spacing w:val="-8"/>
          <w:sz w:val="20"/>
          <w:szCs w:val="20"/>
        </w:rPr>
        <w:t xml:space="preserve"> </w:t>
      </w:r>
      <w:r w:rsidRPr="00C93E2E">
        <w:rPr>
          <w:rFonts w:ascii="Tahoma" w:hAnsi="Tahoma" w:cs="Tahoma"/>
          <w:sz w:val="20"/>
          <w:szCs w:val="20"/>
        </w:rPr>
        <w:t>okoliczności:</w:t>
      </w:r>
    </w:p>
    <w:p w14:paraId="4E9341B0" w14:textId="1E28E56E"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 xml:space="preserve">zmiana </w:t>
      </w:r>
      <w:r w:rsidRPr="00C93E2E">
        <w:rPr>
          <w:rFonts w:ascii="Tahoma" w:hAnsi="Tahoma" w:cs="Tahoma"/>
          <w:spacing w:val="40"/>
          <w:sz w:val="20"/>
          <w:szCs w:val="20"/>
        </w:rPr>
        <w:t xml:space="preserve"> </w:t>
      </w:r>
      <w:r w:rsidRPr="00C93E2E">
        <w:rPr>
          <w:rFonts w:ascii="Tahoma" w:hAnsi="Tahoma" w:cs="Tahoma"/>
          <w:sz w:val="20"/>
          <w:szCs w:val="20"/>
        </w:rPr>
        <w:t xml:space="preserve">wprowadza  </w:t>
      </w:r>
      <w:r w:rsidRPr="00C93E2E">
        <w:rPr>
          <w:rFonts w:ascii="Tahoma" w:hAnsi="Tahoma" w:cs="Tahoma"/>
          <w:spacing w:val="41"/>
          <w:sz w:val="20"/>
          <w:szCs w:val="20"/>
        </w:rPr>
        <w:t xml:space="preserve"> </w:t>
      </w:r>
      <w:r w:rsidRPr="00C93E2E">
        <w:rPr>
          <w:rFonts w:ascii="Tahoma" w:hAnsi="Tahoma" w:cs="Tahoma"/>
          <w:spacing w:val="-1"/>
          <w:sz w:val="20"/>
          <w:szCs w:val="20"/>
        </w:rPr>
        <w:t>warunki,</w:t>
      </w:r>
      <w:r w:rsidRPr="00C93E2E">
        <w:rPr>
          <w:rFonts w:ascii="Tahoma" w:hAnsi="Tahoma" w:cs="Tahoma"/>
          <w:sz w:val="20"/>
          <w:szCs w:val="20"/>
        </w:rPr>
        <w:t xml:space="preserve">  </w:t>
      </w:r>
      <w:r w:rsidRPr="00C93E2E">
        <w:rPr>
          <w:rFonts w:ascii="Tahoma" w:hAnsi="Tahoma" w:cs="Tahoma"/>
          <w:spacing w:val="40"/>
          <w:sz w:val="20"/>
          <w:szCs w:val="20"/>
        </w:rPr>
        <w:t xml:space="preserve"> </w:t>
      </w:r>
      <w:r w:rsidRPr="00C93E2E">
        <w:rPr>
          <w:rFonts w:ascii="Tahoma" w:hAnsi="Tahoma" w:cs="Tahoma"/>
          <w:sz w:val="20"/>
          <w:szCs w:val="20"/>
        </w:rPr>
        <w:t xml:space="preserve">które,  </w:t>
      </w:r>
      <w:r w:rsidRPr="00C93E2E">
        <w:rPr>
          <w:rFonts w:ascii="Tahoma" w:hAnsi="Tahoma" w:cs="Tahoma"/>
          <w:spacing w:val="40"/>
          <w:sz w:val="20"/>
          <w:szCs w:val="20"/>
        </w:rPr>
        <w:t xml:space="preserve"> </w:t>
      </w:r>
      <w:r w:rsidRPr="00C93E2E">
        <w:rPr>
          <w:rFonts w:ascii="Tahoma" w:hAnsi="Tahoma" w:cs="Tahoma"/>
          <w:spacing w:val="-1"/>
          <w:sz w:val="20"/>
          <w:szCs w:val="20"/>
        </w:rPr>
        <w:t>gdyby</w:t>
      </w:r>
      <w:r w:rsidRPr="00C93E2E">
        <w:rPr>
          <w:rFonts w:ascii="Tahoma" w:hAnsi="Tahoma" w:cs="Tahoma"/>
          <w:sz w:val="20"/>
          <w:szCs w:val="20"/>
        </w:rPr>
        <w:t xml:space="preserve">  </w:t>
      </w:r>
      <w:r w:rsidRPr="00C93E2E">
        <w:rPr>
          <w:rFonts w:ascii="Tahoma" w:hAnsi="Tahoma" w:cs="Tahoma"/>
          <w:spacing w:val="41"/>
          <w:sz w:val="20"/>
          <w:szCs w:val="20"/>
        </w:rPr>
        <w:t xml:space="preserve"> </w:t>
      </w:r>
      <w:r w:rsidRPr="00C93E2E">
        <w:rPr>
          <w:rFonts w:ascii="Tahoma" w:hAnsi="Tahoma" w:cs="Tahoma"/>
          <w:spacing w:val="-1"/>
          <w:sz w:val="20"/>
          <w:szCs w:val="20"/>
        </w:rPr>
        <w:t>były</w:t>
      </w:r>
      <w:r w:rsidRPr="00C93E2E">
        <w:rPr>
          <w:rFonts w:ascii="Tahoma" w:hAnsi="Tahoma" w:cs="Tahoma"/>
          <w:sz w:val="20"/>
          <w:szCs w:val="20"/>
        </w:rPr>
        <w:t xml:space="preserve">  </w:t>
      </w:r>
      <w:r w:rsidRPr="00C93E2E">
        <w:rPr>
          <w:rFonts w:ascii="Tahoma" w:hAnsi="Tahoma" w:cs="Tahoma"/>
          <w:spacing w:val="43"/>
          <w:sz w:val="20"/>
          <w:szCs w:val="20"/>
        </w:rPr>
        <w:t xml:space="preserve"> </w:t>
      </w:r>
      <w:r w:rsidRPr="00C93E2E">
        <w:rPr>
          <w:rFonts w:ascii="Tahoma" w:hAnsi="Tahoma" w:cs="Tahoma"/>
          <w:sz w:val="20"/>
          <w:szCs w:val="20"/>
        </w:rPr>
        <w:t>postawione</w:t>
      </w:r>
      <w:r w:rsidRPr="00C93E2E">
        <w:rPr>
          <w:rFonts w:ascii="Tahoma" w:hAnsi="Tahoma" w:cs="Tahoma"/>
          <w:spacing w:val="34"/>
          <w:w w:val="99"/>
          <w:sz w:val="20"/>
          <w:szCs w:val="20"/>
        </w:rPr>
        <w:t xml:space="preserve"> </w:t>
      </w:r>
      <w:r w:rsidRPr="00C93E2E">
        <w:rPr>
          <w:rFonts w:ascii="Tahoma" w:hAnsi="Tahoma" w:cs="Tahoma"/>
          <w:sz w:val="20"/>
          <w:szCs w:val="20"/>
        </w:rPr>
        <w:t>w</w:t>
      </w:r>
      <w:r w:rsidRPr="00C93E2E">
        <w:rPr>
          <w:rFonts w:ascii="Tahoma" w:hAnsi="Tahoma" w:cs="Tahoma"/>
          <w:spacing w:val="-4"/>
          <w:sz w:val="20"/>
          <w:szCs w:val="20"/>
        </w:rPr>
        <w:t xml:space="preserve"> </w:t>
      </w:r>
      <w:r w:rsidRPr="00C93E2E">
        <w:rPr>
          <w:rFonts w:ascii="Tahoma" w:hAnsi="Tahoma" w:cs="Tahoma"/>
          <w:sz w:val="20"/>
          <w:szCs w:val="20"/>
        </w:rPr>
        <w:t>postępowaniu</w:t>
      </w:r>
      <w:r w:rsidRPr="00C93E2E">
        <w:rPr>
          <w:rFonts w:ascii="Tahoma" w:hAnsi="Tahoma" w:cs="Tahoma"/>
          <w:spacing w:val="18"/>
          <w:sz w:val="20"/>
          <w:szCs w:val="20"/>
        </w:rPr>
        <w:t xml:space="preserve"> </w:t>
      </w:r>
      <w:r w:rsidR="0088021E" w:rsidRPr="00C93E2E">
        <w:rPr>
          <w:rFonts w:ascii="Tahoma" w:hAnsi="Tahoma" w:cs="Tahoma"/>
          <w:spacing w:val="18"/>
          <w:sz w:val="20"/>
          <w:szCs w:val="20"/>
        </w:rPr>
        <w:br/>
      </w:r>
      <w:r w:rsidRPr="00C93E2E">
        <w:rPr>
          <w:rFonts w:ascii="Tahoma" w:hAnsi="Tahoma" w:cs="Tahoma"/>
          <w:sz w:val="20"/>
          <w:szCs w:val="20"/>
        </w:rPr>
        <w:t>o</w:t>
      </w:r>
      <w:r w:rsidRPr="00C93E2E">
        <w:rPr>
          <w:rFonts w:ascii="Tahoma" w:hAnsi="Tahoma" w:cs="Tahoma"/>
          <w:spacing w:val="16"/>
          <w:sz w:val="20"/>
          <w:szCs w:val="20"/>
        </w:rPr>
        <w:t xml:space="preserve"> </w:t>
      </w:r>
      <w:r w:rsidRPr="00C93E2E">
        <w:rPr>
          <w:rFonts w:ascii="Tahoma" w:hAnsi="Tahoma" w:cs="Tahoma"/>
          <w:spacing w:val="-1"/>
          <w:sz w:val="20"/>
          <w:szCs w:val="20"/>
        </w:rPr>
        <w:t>udzielenie</w:t>
      </w:r>
      <w:r w:rsidRPr="00C93E2E">
        <w:rPr>
          <w:rFonts w:ascii="Tahoma" w:hAnsi="Tahoma" w:cs="Tahoma"/>
          <w:spacing w:val="18"/>
          <w:sz w:val="20"/>
          <w:szCs w:val="20"/>
        </w:rPr>
        <w:t xml:space="preserve"> </w:t>
      </w:r>
      <w:r w:rsidRPr="00C93E2E">
        <w:rPr>
          <w:rFonts w:ascii="Tahoma" w:hAnsi="Tahoma" w:cs="Tahoma"/>
          <w:spacing w:val="-1"/>
          <w:sz w:val="20"/>
          <w:szCs w:val="20"/>
        </w:rPr>
        <w:t>zamówienia,</w:t>
      </w:r>
      <w:r w:rsidRPr="00C93E2E">
        <w:rPr>
          <w:rFonts w:ascii="Tahoma" w:hAnsi="Tahoma" w:cs="Tahoma"/>
          <w:spacing w:val="17"/>
          <w:sz w:val="20"/>
          <w:szCs w:val="20"/>
        </w:rPr>
        <w:t xml:space="preserve"> </w:t>
      </w:r>
      <w:r w:rsidRPr="00C93E2E">
        <w:rPr>
          <w:rFonts w:ascii="Tahoma" w:hAnsi="Tahoma" w:cs="Tahoma"/>
          <w:sz w:val="20"/>
          <w:szCs w:val="20"/>
        </w:rPr>
        <w:t>to</w:t>
      </w:r>
      <w:r w:rsidRPr="00C93E2E">
        <w:rPr>
          <w:rFonts w:ascii="Tahoma" w:hAnsi="Tahoma" w:cs="Tahoma"/>
          <w:spacing w:val="19"/>
          <w:sz w:val="20"/>
          <w:szCs w:val="20"/>
        </w:rPr>
        <w:t xml:space="preserve"> </w:t>
      </w:r>
      <w:r w:rsidRPr="00C93E2E">
        <w:rPr>
          <w:rFonts w:ascii="Tahoma" w:hAnsi="Tahoma" w:cs="Tahoma"/>
          <w:sz w:val="20"/>
          <w:szCs w:val="20"/>
        </w:rPr>
        <w:t>w</w:t>
      </w:r>
      <w:r w:rsidRPr="00C93E2E">
        <w:rPr>
          <w:rFonts w:ascii="Tahoma" w:hAnsi="Tahoma" w:cs="Tahoma"/>
          <w:spacing w:val="18"/>
          <w:sz w:val="20"/>
          <w:szCs w:val="20"/>
        </w:rPr>
        <w:t xml:space="preserve"> </w:t>
      </w:r>
      <w:r w:rsidRPr="00C93E2E">
        <w:rPr>
          <w:rFonts w:ascii="Tahoma" w:hAnsi="Tahoma" w:cs="Tahoma"/>
          <w:sz w:val="20"/>
          <w:szCs w:val="20"/>
        </w:rPr>
        <w:t>tym</w:t>
      </w:r>
      <w:r w:rsidRPr="00C93E2E">
        <w:rPr>
          <w:rFonts w:ascii="Tahoma" w:hAnsi="Tahoma" w:cs="Tahoma"/>
          <w:spacing w:val="18"/>
          <w:sz w:val="20"/>
          <w:szCs w:val="20"/>
        </w:rPr>
        <w:t xml:space="preserve"> </w:t>
      </w:r>
      <w:r w:rsidRPr="00C93E2E">
        <w:rPr>
          <w:rFonts w:ascii="Tahoma" w:hAnsi="Tahoma" w:cs="Tahoma"/>
          <w:spacing w:val="-1"/>
          <w:sz w:val="20"/>
          <w:szCs w:val="20"/>
        </w:rPr>
        <w:t>postępowaniu</w:t>
      </w:r>
      <w:r w:rsidRPr="00C93E2E">
        <w:rPr>
          <w:rFonts w:ascii="Tahoma" w:hAnsi="Tahoma" w:cs="Tahoma"/>
          <w:spacing w:val="55"/>
          <w:w w:val="99"/>
          <w:sz w:val="20"/>
          <w:szCs w:val="20"/>
        </w:rPr>
        <w:t xml:space="preserve"> </w:t>
      </w:r>
      <w:r w:rsidRPr="00C93E2E">
        <w:rPr>
          <w:rFonts w:ascii="Tahoma" w:hAnsi="Tahoma" w:cs="Tahoma"/>
          <w:sz w:val="20"/>
          <w:szCs w:val="20"/>
        </w:rPr>
        <w:t>wzięliby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29"/>
          <w:sz w:val="20"/>
          <w:szCs w:val="20"/>
        </w:rPr>
        <w:t xml:space="preserve"> </w:t>
      </w:r>
      <w:r w:rsidRPr="00C93E2E">
        <w:rPr>
          <w:rFonts w:ascii="Tahoma" w:hAnsi="Tahoma" w:cs="Tahoma"/>
          <w:sz w:val="20"/>
          <w:szCs w:val="20"/>
        </w:rPr>
        <w:t>mogliby</w:t>
      </w:r>
      <w:r w:rsidRPr="00C93E2E">
        <w:rPr>
          <w:rFonts w:ascii="Tahoma" w:hAnsi="Tahoma" w:cs="Tahoma"/>
          <w:spacing w:val="30"/>
          <w:sz w:val="20"/>
          <w:szCs w:val="20"/>
        </w:rPr>
        <w:t xml:space="preserve"> </w:t>
      </w:r>
      <w:r w:rsidRPr="00C93E2E">
        <w:rPr>
          <w:rFonts w:ascii="Tahoma" w:hAnsi="Tahoma" w:cs="Tahoma"/>
          <w:sz w:val="20"/>
          <w:szCs w:val="20"/>
        </w:rPr>
        <w:t>wziąć</w:t>
      </w:r>
      <w:r w:rsidRPr="00C93E2E">
        <w:rPr>
          <w:rFonts w:ascii="Tahoma" w:hAnsi="Tahoma" w:cs="Tahoma"/>
          <w:spacing w:val="33"/>
          <w:sz w:val="20"/>
          <w:szCs w:val="20"/>
        </w:rPr>
        <w:t xml:space="preserve"> </w:t>
      </w:r>
      <w:r w:rsidRPr="00C93E2E">
        <w:rPr>
          <w:rFonts w:ascii="Tahoma" w:hAnsi="Tahoma" w:cs="Tahoma"/>
          <w:spacing w:val="-1"/>
          <w:sz w:val="20"/>
          <w:szCs w:val="20"/>
        </w:rPr>
        <w:t>udział</w:t>
      </w:r>
      <w:r w:rsidRPr="00C93E2E">
        <w:rPr>
          <w:rFonts w:ascii="Tahoma" w:hAnsi="Tahoma" w:cs="Tahoma"/>
          <w:spacing w:val="28"/>
          <w:sz w:val="20"/>
          <w:szCs w:val="20"/>
        </w:rPr>
        <w:t xml:space="preserve"> </w:t>
      </w:r>
      <w:r w:rsidRPr="00C93E2E">
        <w:rPr>
          <w:rFonts w:ascii="Tahoma" w:hAnsi="Tahoma" w:cs="Tahoma"/>
          <w:spacing w:val="-1"/>
          <w:sz w:val="20"/>
          <w:szCs w:val="20"/>
        </w:rPr>
        <w:t>inni</w:t>
      </w:r>
      <w:r w:rsidRPr="00C93E2E">
        <w:rPr>
          <w:rFonts w:ascii="Tahoma" w:hAnsi="Tahoma" w:cs="Tahoma"/>
          <w:spacing w:val="27"/>
          <w:sz w:val="20"/>
          <w:szCs w:val="20"/>
        </w:rPr>
        <w:t xml:space="preserve"> </w:t>
      </w:r>
      <w:r w:rsidRPr="00C93E2E">
        <w:rPr>
          <w:rFonts w:ascii="Tahoma" w:hAnsi="Tahoma" w:cs="Tahoma"/>
          <w:sz w:val="20"/>
          <w:szCs w:val="20"/>
        </w:rPr>
        <w:t>wykonawcy</w:t>
      </w:r>
      <w:r w:rsidRPr="00C93E2E">
        <w:rPr>
          <w:rFonts w:ascii="Tahoma" w:hAnsi="Tahoma" w:cs="Tahoma"/>
          <w:spacing w:val="27"/>
          <w:sz w:val="20"/>
          <w:szCs w:val="20"/>
        </w:rPr>
        <w:t xml:space="preserve"> </w:t>
      </w:r>
      <w:r w:rsidRPr="00C93E2E">
        <w:rPr>
          <w:rFonts w:ascii="Tahoma" w:hAnsi="Tahoma" w:cs="Tahoma"/>
          <w:spacing w:val="-1"/>
          <w:sz w:val="20"/>
          <w:szCs w:val="20"/>
        </w:rPr>
        <w:t>lub</w:t>
      </w:r>
      <w:r w:rsidRPr="00C93E2E">
        <w:rPr>
          <w:rFonts w:ascii="Tahoma" w:hAnsi="Tahoma" w:cs="Tahoma"/>
          <w:spacing w:val="31"/>
          <w:sz w:val="20"/>
          <w:szCs w:val="20"/>
        </w:rPr>
        <w:t xml:space="preserve"> </w:t>
      </w:r>
      <w:r w:rsidRPr="00C93E2E">
        <w:rPr>
          <w:rFonts w:ascii="Tahoma" w:hAnsi="Tahoma" w:cs="Tahoma"/>
          <w:sz w:val="20"/>
          <w:szCs w:val="20"/>
        </w:rPr>
        <w:t>przyjęto</w:t>
      </w:r>
      <w:r w:rsidRPr="00C93E2E">
        <w:rPr>
          <w:rFonts w:ascii="Tahoma" w:hAnsi="Tahoma" w:cs="Tahoma"/>
          <w:spacing w:val="29"/>
          <w:sz w:val="20"/>
          <w:szCs w:val="20"/>
        </w:rPr>
        <w:t xml:space="preserve"> </w:t>
      </w:r>
      <w:r w:rsidRPr="00C93E2E">
        <w:rPr>
          <w:rFonts w:ascii="Tahoma" w:hAnsi="Tahoma" w:cs="Tahoma"/>
          <w:sz w:val="20"/>
          <w:szCs w:val="20"/>
        </w:rPr>
        <w:t>by</w:t>
      </w:r>
      <w:r w:rsidRPr="00C93E2E">
        <w:rPr>
          <w:rFonts w:ascii="Tahoma" w:hAnsi="Tahoma" w:cs="Tahoma"/>
          <w:spacing w:val="30"/>
          <w:w w:val="99"/>
          <w:sz w:val="20"/>
          <w:szCs w:val="20"/>
        </w:rPr>
        <w:t xml:space="preserve"> </w:t>
      </w:r>
      <w:r w:rsidRPr="00C93E2E">
        <w:rPr>
          <w:rFonts w:ascii="Tahoma" w:hAnsi="Tahoma" w:cs="Tahoma"/>
          <w:sz w:val="20"/>
          <w:szCs w:val="20"/>
        </w:rPr>
        <w:t>oferty</w:t>
      </w:r>
      <w:r w:rsidRPr="00C93E2E">
        <w:rPr>
          <w:rFonts w:ascii="Tahoma" w:hAnsi="Tahoma" w:cs="Tahoma"/>
          <w:spacing w:val="-9"/>
          <w:sz w:val="20"/>
          <w:szCs w:val="20"/>
        </w:rPr>
        <w:t xml:space="preserve"> </w:t>
      </w:r>
      <w:r w:rsidRPr="00C93E2E">
        <w:rPr>
          <w:rFonts w:ascii="Tahoma" w:hAnsi="Tahoma" w:cs="Tahoma"/>
          <w:spacing w:val="-1"/>
          <w:sz w:val="20"/>
          <w:szCs w:val="20"/>
        </w:rPr>
        <w:t>innej</w:t>
      </w:r>
      <w:r w:rsidRPr="00C93E2E">
        <w:rPr>
          <w:rFonts w:ascii="Tahoma" w:hAnsi="Tahoma" w:cs="Tahoma"/>
          <w:spacing w:val="-8"/>
          <w:sz w:val="20"/>
          <w:szCs w:val="20"/>
        </w:rPr>
        <w:t xml:space="preserve"> </w:t>
      </w:r>
      <w:r w:rsidRPr="00C93E2E">
        <w:rPr>
          <w:rFonts w:ascii="Tahoma" w:hAnsi="Tahoma" w:cs="Tahoma"/>
          <w:sz w:val="20"/>
          <w:szCs w:val="20"/>
        </w:rPr>
        <w:t>treści,</w:t>
      </w:r>
    </w:p>
    <w:p w14:paraId="024BCF96" w14:textId="77777777"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C93E2E">
        <w:rPr>
          <w:rFonts w:ascii="Tahoma" w:hAnsi="Tahoma" w:cs="Tahoma"/>
          <w:sz w:val="20"/>
          <w:szCs w:val="20"/>
        </w:rPr>
        <w:t>zmiana</w:t>
      </w:r>
      <w:r w:rsidRPr="00C93E2E">
        <w:rPr>
          <w:rFonts w:ascii="Tahoma" w:hAnsi="Tahoma" w:cs="Tahoma"/>
          <w:spacing w:val="5"/>
          <w:sz w:val="20"/>
          <w:szCs w:val="20"/>
        </w:rPr>
        <w:t xml:space="preserve"> </w:t>
      </w:r>
      <w:r w:rsidRPr="00C93E2E">
        <w:rPr>
          <w:rFonts w:ascii="Tahoma" w:hAnsi="Tahoma" w:cs="Tahoma"/>
          <w:sz w:val="20"/>
          <w:szCs w:val="20"/>
        </w:rPr>
        <w:t>narusza</w:t>
      </w:r>
      <w:r w:rsidRPr="00C93E2E">
        <w:rPr>
          <w:rFonts w:ascii="Tahoma" w:hAnsi="Tahoma" w:cs="Tahoma"/>
          <w:spacing w:val="4"/>
          <w:sz w:val="20"/>
          <w:szCs w:val="20"/>
        </w:rPr>
        <w:t xml:space="preserve"> </w:t>
      </w:r>
      <w:r w:rsidRPr="00C93E2E">
        <w:rPr>
          <w:rFonts w:ascii="Tahoma" w:hAnsi="Tahoma" w:cs="Tahoma"/>
          <w:sz w:val="20"/>
          <w:szCs w:val="20"/>
        </w:rPr>
        <w:t>równowagę</w:t>
      </w:r>
      <w:r w:rsidRPr="00C93E2E">
        <w:rPr>
          <w:rFonts w:ascii="Tahoma" w:hAnsi="Tahoma" w:cs="Tahoma"/>
          <w:spacing w:val="6"/>
          <w:sz w:val="20"/>
          <w:szCs w:val="20"/>
        </w:rPr>
        <w:t xml:space="preserve"> </w:t>
      </w:r>
      <w:r w:rsidRPr="00C93E2E">
        <w:rPr>
          <w:rFonts w:ascii="Tahoma" w:hAnsi="Tahoma" w:cs="Tahoma"/>
          <w:sz w:val="20"/>
          <w:szCs w:val="20"/>
        </w:rPr>
        <w:t>ekonomiczną</w:t>
      </w:r>
      <w:r w:rsidRPr="00C93E2E">
        <w:rPr>
          <w:rFonts w:ascii="Tahoma" w:hAnsi="Tahoma" w:cs="Tahoma"/>
          <w:spacing w:val="5"/>
          <w:sz w:val="20"/>
          <w:szCs w:val="20"/>
        </w:rPr>
        <w:t xml:space="preserve"> </w:t>
      </w:r>
      <w:r w:rsidRPr="00C93E2E">
        <w:rPr>
          <w:rFonts w:ascii="Tahoma" w:hAnsi="Tahoma" w:cs="Tahoma"/>
          <w:spacing w:val="-1"/>
          <w:sz w:val="20"/>
          <w:szCs w:val="20"/>
        </w:rPr>
        <w:t>umowy</w:t>
      </w:r>
      <w:r w:rsidRPr="00C93E2E">
        <w:rPr>
          <w:rFonts w:ascii="Tahoma" w:hAnsi="Tahoma" w:cs="Tahoma"/>
          <w:spacing w:val="38"/>
          <w:sz w:val="20"/>
          <w:szCs w:val="20"/>
        </w:rPr>
        <w:t xml:space="preserve"> </w:t>
      </w:r>
      <w:r w:rsidRPr="00C93E2E">
        <w:rPr>
          <w:rFonts w:ascii="Tahoma" w:hAnsi="Tahoma" w:cs="Tahoma"/>
          <w:sz w:val="20"/>
          <w:szCs w:val="20"/>
        </w:rPr>
        <w:t>na</w:t>
      </w:r>
      <w:r w:rsidRPr="00C93E2E">
        <w:rPr>
          <w:rFonts w:ascii="Tahoma" w:hAnsi="Tahoma" w:cs="Tahoma"/>
          <w:spacing w:val="39"/>
          <w:sz w:val="20"/>
          <w:szCs w:val="20"/>
        </w:rPr>
        <w:t xml:space="preserve"> </w:t>
      </w:r>
      <w:r w:rsidRPr="00C93E2E">
        <w:rPr>
          <w:rFonts w:ascii="Tahoma" w:hAnsi="Tahoma" w:cs="Tahoma"/>
          <w:sz w:val="20"/>
          <w:szCs w:val="20"/>
        </w:rPr>
        <w:t>korzyść</w:t>
      </w:r>
      <w:r w:rsidRPr="00C93E2E">
        <w:rPr>
          <w:rFonts w:ascii="Tahoma" w:hAnsi="Tahoma" w:cs="Tahoma"/>
          <w:spacing w:val="39"/>
          <w:sz w:val="20"/>
          <w:szCs w:val="20"/>
        </w:rPr>
        <w:t xml:space="preserve"> </w:t>
      </w:r>
      <w:r w:rsidRPr="00C93E2E">
        <w:rPr>
          <w:rFonts w:ascii="Tahoma" w:hAnsi="Tahoma" w:cs="Tahoma"/>
          <w:sz w:val="20"/>
          <w:szCs w:val="20"/>
        </w:rPr>
        <w:t>wykonawcy</w:t>
      </w:r>
      <w:r w:rsidRPr="00C93E2E">
        <w:rPr>
          <w:rFonts w:ascii="Tahoma" w:hAnsi="Tahoma" w:cs="Tahoma"/>
          <w:spacing w:val="38"/>
          <w:sz w:val="20"/>
          <w:szCs w:val="20"/>
        </w:rPr>
        <w:t xml:space="preserve"> </w:t>
      </w:r>
      <w:r w:rsidRPr="00C93E2E">
        <w:rPr>
          <w:rFonts w:ascii="Tahoma" w:hAnsi="Tahoma" w:cs="Tahoma"/>
          <w:sz w:val="20"/>
          <w:szCs w:val="20"/>
        </w:rPr>
        <w:t>w</w:t>
      </w:r>
      <w:r w:rsidRPr="00C93E2E">
        <w:rPr>
          <w:rFonts w:ascii="Tahoma" w:hAnsi="Tahoma" w:cs="Tahoma"/>
          <w:spacing w:val="39"/>
          <w:sz w:val="20"/>
          <w:szCs w:val="20"/>
        </w:rPr>
        <w:t xml:space="preserve"> </w:t>
      </w:r>
      <w:r w:rsidRPr="00C93E2E">
        <w:rPr>
          <w:rFonts w:ascii="Tahoma" w:hAnsi="Tahoma" w:cs="Tahoma"/>
          <w:sz w:val="20"/>
          <w:szCs w:val="20"/>
        </w:rPr>
        <w:t>sposób</w:t>
      </w:r>
      <w:r w:rsidRPr="00C93E2E">
        <w:rPr>
          <w:rFonts w:ascii="Tahoma" w:hAnsi="Tahoma" w:cs="Tahoma"/>
          <w:spacing w:val="40"/>
          <w:sz w:val="20"/>
          <w:szCs w:val="20"/>
        </w:rPr>
        <w:t xml:space="preserve"> </w:t>
      </w:r>
      <w:r w:rsidRPr="00C93E2E">
        <w:rPr>
          <w:rFonts w:ascii="Tahoma" w:hAnsi="Tahoma" w:cs="Tahoma"/>
          <w:spacing w:val="-1"/>
          <w:sz w:val="20"/>
          <w:szCs w:val="20"/>
        </w:rPr>
        <w:t>nieprzewidziany</w:t>
      </w:r>
      <w:r w:rsidRPr="00C93E2E">
        <w:rPr>
          <w:rFonts w:ascii="Tahoma" w:hAnsi="Tahoma" w:cs="Tahoma"/>
          <w:spacing w:val="30"/>
          <w:w w:val="99"/>
          <w:sz w:val="20"/>
          <w:szCs w:val="20"/>
        </w:rPr>
        <w:t xml:space="preserve"> </w:t>
      </w:r>
      <w:r w:rsidRPr="00C93E2E">
        <w:rPr>
          <w:rFonts w:ascii="Tahoma" w:hAnsi="Tahoma" w:cs="Tahoma"/>
          <w:sz w:val="20"/>
          <w:szCs w:val="20"/>
        </w:rPr>
        <w:t>pierwotnie</w:t>
      </w:r>
      <w:r w:rsidRPr="00C93E2E">
        <w:rPr>
          <w:rFonts w:ascii="Tahoma" w:hAnsi="Tahoma" w:cs="Tahoma"/>
          <w:spacing w:val="-7"/>
          <w:sz w:val="20"/>
          <w:szCs w:val="20"/>
        </w:rPr>
        <w:t xml:space="preserve"> </w:t>
      </w:r>
      <w:r w:rsidRPr="00C93E2E">
        <w:rPr>
          <w:rFonts w:ascii="Tahoma" w:hAnsi="Tahoma" w:cs="Tahoma"/>
          <w:sz w:val="20"/>
          <w:szCs w:val="20"/>
        </w:rPr>
        <w:t>w</w:t>
      </w:r>
      <w:r w:rsidRPr="00C93E2E">
        <w:rPr>
          <w:rFonts w:ascii="Tahoma" w:hAnsi="Tahoma" w:cs="Tahoma"/>
          <w:spacing w:val="-5"/>
          <w:sz w:val="20"/>
          <w:szCs w:val="20"/>
        </w:rPr>
        <w:t xml:space="preserve"> </w:t>
      </w:r>
      <w:r w:rsidRPr="00C93E2E">
        <w:rPr>
          <w:rFonts w:ascii="Tahoma" w:hAnsi="Tahoma" w:cs="Tahoma"/>
          <w:sz w:val="20"/>
          <w:szCs w:val="20"/>
        </w:rPr>
        <w:t>umowie</w:t>
      </w:r>
      <w:r w:rsidRPr="00C93E2E">
        <w:rPr>
          <w:rFonts w:ascii="Tahoma" w:hAnsi="Tahoma" w:cs="Tahoma"/>
          <w:spacing w:val="-6"/>
          <w:sz w:val="20"/>
          <w:szCs w:val="20"/>
        </w:rPr>
        <w:t xml:space="preserve"> </w:t>
      </w:r>
      <w:r w:rsidRPr="00C93E2E">
        <w:rPr>
          <w:rFonts w:ascii="Tahoma" w:hAnsi="Tahoma" w:cs="Tahoma"/>
          <w:sz w:val="20"/>
          <w:szCs w:val="20"/>
        </w:rPr>
        <w:t>lub</w:t>
      </w:r>
      <w:r w:rsidRPr="00C93E2E">
        <w:rPr>
          <w:rFonts w:ascii="Tahoma" w:hAnsi="Tahoma" w:cs="Tahoma"/>
          <w:spacing w:val="-7"/>
          <w:sz w:val="20"/>
          <w:szCs w:val="20"/>
        </w:rPr>
        <w:t xml:space="preserve"> </w:t>
      </w:r>
      <w:r w:rsidRPr="00C93E2E">
        <w:rPr>
          <w:rFonts w:ascii="Tahoma" w:hAnsi="Tahoma" w:cs="Tahoma"/>
          <w:spacing w:val="-1"/>
          <w:sz w:val="20"/>
          <w:szCs w:val="20"/>
        </w:rPr>
        <w:t>umowie</w:t>
      </w:r>
      <w:r w:rsidRPr="00C93E2E">
        <w:rPr>
          <w:rFonts w:ascii="Tahoma" w:hAnsi="Tahoma" w:cs="Tahoma"/>
          <w:spacing w:val="-7"/>
          <w:sz w:val="20"/>
          <w:szCs w:val="20"/>
        </w:rPr>
        <w:t xml:space="preserve"> </w:t>
      </w:r>
      <w:r w:rsidRPr="00C93E2E">
        <w:rPr>
          <w:rFonts w:ascii="Tahoma" w:hAnsi="Tahoma" w:cs="Tahoma"/>
          <w:sz w:val="20"/>
          <w:szCs w:val="20"/>
        </w:rPr>
        <w:t>ramowej,</w:t>
      </w:r>
    </w:p>
    <w:p w14:paraId="31676E62" w14:textId="21F66263"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C93E2E">
        <w:rPr>
          <w:rFonts w:ascii="Tahoma" w:hAnsi="Tahoma" w:cs="Tahoma"/>
          <w:sz w:val="20"/>
          <w:szCs w:val="20"/>
        </w:rPr>
        <w:t>zmiana</w:t>
      </w:r>
      <w:r w:rsidRPr="00C93E2E">
        <w:rPr>
          <w:rFonts w:ascii="Tahoma" w:hAnsi="Tahoma" w:cs="Tahoma"/>
          <w:spacing w:val="23"/>
          <w:sz w:val="20"/>
          <w:szCs w:val="20"/>
        </w:rPr>
        <w:t xml:space="preserve"> </w:t>
      </w:r>
      <w:r w:rsidRPr="00C93E2E">
        <w:rPr>
          <w:rFonts w:ascii="Tahoma" w:hAnsi="Tahoma" w:cs="Tahoma"/>
          <w:sz w:val="20"/>
          <w:szCs w:val="20"/>
        </w:rPr>
        <w:t>znacznie</w:t>
      </w:r>
      <w:r w:rsidRPr="00C93E2E">
        <w:rPr>
          <w:rFonts w:ascii="Tahoma" w:hAnsi="Tahoma" w:cs="Tahoma"/>
          <w:spacing w:val="23"/>
          <w:sz w:val="20"/>
          <w:szCs w:val="20"/>
        </w:rPr>
        <w:t xml:space="preserve"> </w:t>
      </w:r>
      <w:r w:rsidRPr="00C93E2E">
        <w:rPr>
          <w:rFonts w:ascii="Tahoma" w:hAnsi="Tahoma" w:cs="Tahoma"/>
          <w:sz w:val="20"/>
          <w:szCs w:val="20"/>
        </w:rPr>
        <w:t>rozszerza</w:t>
      </w:r>
      <w:r w:rsidRPr="00C93E2E">
        <w:rPr>
          <w:rFonts w:ascii="Tahoma" w:hAnsi="Tahoma" w:cs="Tahoma"/>
          <w:spacing w:val="21"/>
          <w:sz w:val="20"/>
          <w:szCs w:val="20"/>
        </w:rPr>
        <w:t xml:space="preserve"> </w:t>
      </w:r>
      <w:r w:rsidRPr="00C93E2E">
        <w:rPr>
          <w:rFonts w:ascii="Tahoma" w:hAnsi="Tahoma" w:cs="Tahoma"/>
          <w:spacing w:val="-1"/>
          <w:sz w:val="20"/>
          <w:szCs w:val="20"/>
        </w:rPr>
        <w:t>lub</w:t>
      </w:r>
      <w:r w:rsidRPr="00C93E2E">
        <w:rPr>
          <w:rFonts w:ascii="Tahoma" w:hAnsi="Tahoma" w:cs="Tahoma"/>
          <w:spacing w:val="24"/>
          <w:sz w:val="20"/>
          <w:szCs w:val="20"/>
        </w:rPr>
        <w:t xml:space="preserve"> </w:t>
      </w:r>
      <w:r w:rsidRPr="00C93E2E">
        <w:rPr>
          <w:rFonts w:ascii="Tahoma" w:hAnsi="Tahoma" w:cs="Tahoma"/>
          <w:spacing w:val="-1"/>
          <w:sz w:val="20"/>
          <w:szCs w:val="20"/>
        </w:rPr>
        <w:t>zmniejsza</w:t>
      </w:r>
      <w:r w:rsidRPr="00C93E2E">
        <w:rPr>
          <w:rFonts w:ascii="Tahoma" w:hAnsi="Tahoma" w:cs="Tahoma"/>
          <w:spacing w:val="23"/>
          <w:sz w:val="20"/>
          <w:szCs w:val="20"/>
        </w:rPr>
        <w:t xml:space="preserve"> </w:t>
      </w:r>
      <w:r w:rsidRPr="00C93E2E">
        <w:rPr>
          <w:rFonts w:ascii="Tahoma" w:hAnsi="Tahoma" w:cs="Tahoma"/>
          <w:sz w:val="20"/>
          <w:szCs w:val="20"/>
        </w:rPr>
        <w:t>zakres</w:t>
      </w:r>
      <w:r w:rsidRPr="00C93E2E">
        <w:rPr>
          <w:rFonts w:ascii="Tahoma" w:hAnsi="Tahoma" w:cs="Tahoma"/>
          <w:spacing w:val="23"/>
          <w:sz w:val="20"/>
          <w:szCs w:val="20"/>
        </w:rPr>
        <w:t xml:space="preserve"> </w:t>
      </w:r>
      <w:r w:rsidRPr="00C93E2E">
        <w:rPr>
          <w:rFonts w:ascii="Tahoma" w:hAnsi="Tahoma" w:cs="Tahoma"/>
          <w:spacing w:val="-1"/>
          <w:sz w:val="20"/>
          <w:szCs w:val="20"/>
        </w:rPr>
        <w:t>świadczeń</w:t>
      </w:r>
      <w:r w:rsidRPr="00C93E2E">
        <w:rPr>
          <w:rFonts w:ascii="Tahoma" w:hAnsi="Tahoma" w:cs="Tahoma"/>
          <w:spacing w:val="24"/>
          <w:sz w:val="20"/>
          <w:szCs w:val="20"/>
        </w:rPr>
        <w:t xml:space="preserve"> </w:t>
      </w:r>
      <w:r w:rsidRPr="00C93E2E">
        <w:rPr>
          <w:rFonts w:ascii="Tahoma" w:hAnsi="Tahoma" w:cs="Tahoma"/>
          <w:sz w:val="20"/>
          <w:szCs w:val="20"/>
        </w:rPr>
        <w:t>i</w:t>
      </w:r>
      <w:r w:rsidRPr="00C93E2E">
        <w:rPr>
          <w:rFonts w:ascii="Tahoma" w:hAnsi="Tahoma" w:cs="Tahoma"/>
          <w:spacing w:val="40"/>
          <w:w w:val="99"/>
          <w:sz w:val="20"/>
          <w:szCs w:val="20"/>
        </w:rPr>
        <w:t xml:space="preserve"> </w:t>
      </w:r>
      <w:r w:rsidRPr="00C93E2E">
        <w:rPr>
          <w:rFonts w:ascii="Tahoma" w:hAnsi="Tahoma" w:cs="Tahoma"/>
          <w:spacing w:val="-1"/>
          <w:sz w:val="20"/>
          <w:szCs w:val="20"/>
        </w:rPr>
        <w:t>zobowiązań</w:t>
      </w:r>
      <w:r w:rsidRPr="00C93E2E">
        <w:rPr>
          <w:rFonts w:ascii="Tahoma" w:hAnsi="Tahoma" w:cs="Tahoma"/>
          <w:spacing w:val="-8"/>
          <w:sz w:val="20"/>
          <w:szCs w:val="20"/>
        </w:rPr>
        <w:t xml:space="preserve"> </w:t>
      </w:r>
      <w:r w:rsidRPr="00C93E2E">
        <w:rPr>
          <w:rFonts w:ascii="Tahoma" w:hAnsi="Tahoma" w:cs="Tahoma"/>
          <w:sz w:val="20"/>
          <w:szCs w:val="20"/>
        </w:rPr>
        <w:t>wynikający</w:t>
      </w:r>
      <w:r w:rsidRPr="00C93E2E">
        <w:rPr>
          <w:rFonts w:ascii="Tahoma" w:hAnsi="Tahoma" w:cs="Tahoma"/>
          <w:spacing w:val="-8"/>
          <w:sz w:val="20"/>
          <w:szCs w:val="20"/>
        </w:rPr>
        <w:t xml:space="preserve"> </w:t>
      </w:r>
      <w:r w:rsidR="0088021E" w:rsidRPr="00C93E2E">
        <w:rPr>
          <w:rFonts w:ascii="Tahoma" w:hAnsi="Tahoma" w:cs="Tahoma"/>
          <w:spacing w:val="-8"/>
          <w:sz w:val="20"/>
          <w:szCs w:val="20"/>
        </w:rPr>
        <w:br/>
      </w:r>
      <w:r w:rsidRPr="00C93E2E">
        <w:rPr>
          <w:rFonts w:ascii="Tahoma" w:hAnsi="Tahoma" w:cs="Tahoma"/>
          <w:sz w:val="20"/>
          <w:szCs w:val="20"/>
        </w:rPr>
        <w:t>z</w:t>
      </w:r>
      <w:r w:rsidRPr="00C93E2E">
        <w:rPr>
          <w:rFonts w:ascii="Tahoma" w:hAnsi="Tahoma" w:cs="Tahoma"/>
          <w:spacing w:val="-5"/>
          <w:sz w:val="20"/>
          <w:szCs w:val="20"/>
        </w:rPr>
        <w:t xml:space="preserve"> </w:t>
      </w:r>
      <w:r w:rsidRPr="00C93E2E">
        <w:rPr>
          <w:rFonts w:ascii="Tahoma" w:hAnsi="Tahoma" w:cs="Tahoma"/>
          <w:sz w:val="20"/>
          <w:szCs w:val="20"/>
        </w:rPr>
        <w:t>umowy,</w:t>
      </w:r>
    </w:p>
    <w:p w14:paraId="6802649E" w14:textId="2A95A7D0" w:rsidR="00505405" w:rsidRPr="00C93E2E"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C93E2E">
        <w:rPr>
          <w:rFonts w:ascii="Tahoma" w:hAnsi="Tahoma" w:cs="Tahoma"/>
          <w:spacing w:val="-1"/>
          <w:sz w:val="20"/>
          <w:szCs w:val="20"/>
        </w:rPr>
        <w:t>polega</w:t>
      </w:r>
      <w:r w:rsidRPr="00C93E2E">
        <w:rPr>
          <w:rFonts w:ascii="Tahoma" w:hAnsi="Tahoma" w:cs="Tahoma"/>
          <w:spacing w:val="2"/>
          <w:sz w:val="20"/>
          <w:szCs w:val="20"/>
        </w:rPr>
        <w:t xml:space="preserve"> </w:t>
      </w:r>
      <w:r w:rsidRPr="00C93E2E">
        <w:rPr>
          <w:rFonts w:ascii="Tahoma" w:hAnsi="Tahoma" w:cs="Tahoma"/>
          <w:sz w:val="20"/>
          <w:szCs w:val="20"/>
        </w:rPr>
        <w:t>na</w:t>
      </w:r>
      <w:r w:rsidRPr="00C93E2E">
        <w:rPr>
          <w:rFonts w:ascii="Tahoma" w:hAnsi="Tahoma" w:cs="Tahoma"/>
          <w:spacing w:val="2"/>
          <w:sz w:val="20"/>
          <w:szCs w:val="20"/>
        </w:rPr>
        <w:t xml:space="preserve"> </w:t>
      </w:r>
      <w:r w:rsidRPr="00C93E2E">
        <w:rPr>
          <w:rFonts w:ascii="Tahoma" w:hAnsi="Tahoma" w:cs="Tahoma"/>
          <w:spacing w:val="-1"/>
          <w:sz w:val="20"/>
          <w:szCs w:val="20"/>
        </w:rPr>
        <w:t>zastąpieniu</w:t>
      </w:r>
      <w:r w:rsidRPr="00C93E2E">
        <w:rPr>
          <w:rFonts w:ascii="Tahoma" w:hAnsi="Tahoma" w:cs="Tahoma"/>
          <w:spacing w:val="4"/>
          <w:sz w:val="20"/>
          <w:szCs w:val="20"/>
        </w:rPr>
        <w:t xml:space="preserve"> </w:t>
      </w:r>
      <w:r w:rsidRPr="00C93E2E">
        <w:rPr>
          <w:rFonts w:ascii="Tahoma" w:hAnsi="Tahoma" w:cs="Tahoma"/>
          <w:sz w:val="20"/>
          <w:szCs w:val="20"/>
        </w:rPr>
        <w:t>wykonawcy,</w:t>
      </w:r>
      <w:r w:rsidRPr="00C93E2E">
        <w:rPr>
          <w:rFonts w:ascii="Tahoma" w:hAnsi="Tahoma" w:cs="Tahoma"/>
          <w:spacing w:val="1"/>
          <w:sz w:val="20"/>
          <w:szCs w:val="20"/>
        </w:rPr>
        <w:t xml:space="preserve"> </w:t>
      </w:r>
      <w:r w:rsidRPr="00C93E2E">
        <w:rPr>
          <w:rFonts w:ascii="Tahoma" w:hAnsi="Tahoma" w:cs="Tahoma"/>
          <w:sz w:val="20"/>
          <w:szCs w:val="20"/>
        </w:rPr>
        <w:t>któremu</w:t>
      </w:r>
      <w:r w:rsidRPr="00C93E2E">
        <w:rPr>
          <w:rFonts w:ascii="Tahoma" w:hAnsi="Tahoma" w:cs="Tahoma"/>
          <w:spacing w:val="4"/>
          <w:sz w:val="20"/>
          <w:szCs w:val="20"/>
        </w:rPr>
        <w:t xml:space="preserve"> </w:t>
      </w:r>
      <w:r w:rsidRPr="00C93E2E">
        <w:rPr>
          <w:rFonts w:ascii="Tahoma" w:hAnsi="Tahoma" w:cs="Tahoma"/>
          <w:sz w:val="20"/>
          <w:szCs w:val="20"/>
        </w:rPr>
        <w:t>zamawiający</w:t>
      </w:r>
      <w:r w:rsidRPr="00C93E2E">
        <w:rPr>
          <w:rFonts w:ascii="Tahoma" w:hAnsi="Tahoma" w:cs="Tahoma"/>
          <w:spacing w:val="1"/>
          <w:sz w:val="20"/>
          <w:szCs w:val="20"/>
        </w:rPr>
        <w:t xml:space="preserve"> </w:t>
      </w:r>
      <w:r w:rsidRPr="00C93E2E">
        <w:rPr>
          <w:rFonts w:ascii="Tahoma" w:hAnsi="Tahoma" w:cs="Tahoma"/>
          <w:spacing w:val="-1"/>
          <w:sz w:val="20"/>
          <w:szCs w:val="20"/>
        </w:rPr>
        <w:t>udzielił</w:t>
      </w:r>
      <w:r w:rsidRPr="00C93E2E">
        <w:rPr>
          <w:rFonts w:ascii="Tahoma" w:hAnsi="Tahoma" w:cs="Tahoma"/>
          <w:spacing w:val="62"/>
          <w:w w:val="99"/>
          <w:sz w:val="20"/>
          <w:szCs w:val="20"/>
        </w:rPr>
        <w:t xml:space="preserve"> </w:t>
      </w:r>
      <w:r w:rsidRPr="00C93E2E">
        <w:rPr>
          <w:rFonts w:ascii="Tahoma" w:hAnsi="Tahoma" w:cs="Tahoma"/>
          <w:spacing w:val="-1"/>
          <w:sz w:val="20"/>
          <w:szCs w:val="20"/>
        </w:rPr>
        <w:t>zamówienia,</w:t>
      </w:r>
      <w:r w:rsidRPr="00C93E2E">
        <w:rPr>
          <w:rFonts w:ascii="Tahoma" w:hAnsi="Tahoma" w:cs="Tahoma"/>
          <w:spacing w:val="25"/>
          <w:sz w:val="20"/>
          <w:szCs w:val="20"/>
        </w:rPr>
        <w:t xml:space="preserve"> </w:t>
      </w:r>
      <w:r w:rsidRPr="00C93E2E">
        <w:rPr>
          <w:rFonts w:ascii="Tahoma" w:hAnsi="Tahoma" w:cs="Tahoma"/>
          <w:sz w:val="20"/>
          <w:szCs w:val="20"/>
        </w:rPr>
        <w:t>nowym</w:t>
      </w:r>
      <w:r w:rsidRPr="00C93E2E">
        <w:rPr>
          <w:rFonts w:ascii="Tahoma" w:hAnsi="Tahoma" w:cs="Tahoma"/>
          <w:spacing w:val="27"/>
          <w:sz w:val="20"/>
          <w:szCs w:val="20"/>
        </w:rPr>
        <w:t xml:space="preserve"> </w:t>
      </w:r>
      <w:r w:rsidRPr="00C93E2E">
        <w:rPr>
          <w:rFonts w:ascii="Tahoma" w:hAnsi="Tahoma" w:cs="Tahoma"/>
          <w:sz w:val="20"/>
          <w:szCs w:val="20"/>
        </w:rPr>
        <w:t>wykonawcą,</w:t>
      </w:r>
      <w:r w:rsidRPr="00C93E2E">
        <w:rPr>
          <w:rFonts w:ascii="Tahoma" w:hAnsi="Tahoma" w:cs="Tahoma"/>
          <w:spacing w:val="26"/>
          <w:sz w:val="20"/>
          <w:szCs w:val="20"/>
        </w:rPr>
        <w:t xml:space="preserve"> </w:t>
      </w:r>
      <w:r w:rsidRPr="00C93E2E">
        <w:rPr>
          <w:rFonts w:ascii="Tahoma" w:hAnsi="Tahoma" w:cs="Tahoma"/>
          <w:sz w:val="20"/>
          <w:szCs w:val="20"/>
        </w:rPr>
        <w:t>w</w:t>
      </w:r>
      <w:r w:rsidRPr="00C93E2E">
        <w:rPr>
          <w:rFonts w:ascii="Tahoma" w:hAnsi="Tahoma" w:cs="Tahoma"/>
          <w:spacing w:val="27"/>
          <w:sz w:val="20"/>
          <w:szCs w:val="20"/>
        </w:rPr>
        <w:t xml:space="preserve"> </w:t>
      </w:r>
      <w:r w:rsidRPr="00C93E2E">
        <w:rPr>
          <w:rFonts w:ascii="Tahoma" w:hAnsi="Tahoma" w:cs="Tahoma"/>
          <w:sz w:val="20"/>
          <w:szCs w:val="20"/>
        </w:rPr>
        <w:t>przypadkach</w:t>
      </w:r>
      <w:r w:rsidRPr="00C93E2E">
        <w:rPr>
          <w:rFonts w:ascii="Tahoma" w:hAnsi="Tahoma" w:cs="Tahoma"/>
          <w:spacing w:val="28"/>
          <w:sz w:val="20"/>
          <w:szCs w:val="20"/>
        </w:rPr>
        <w:t xml:space="preserve"> </w:t>
      </w:r>
      <w:r w:rsidRPr="00C93E2E">
        <w:rPr>
          <w:rFonts w:ascii="Tahoma" w:hAnsi="Tahoma" w:cs="Tahoma"/>
          <w:spacing w:val="-1"/>
          <w:sz w:val="20"/>
          <w:szCs w:val="20"/>
        </w:rPr>
        <w:t>innych</w:t>
      </w:r>
      <w:r w:rsidRPr="00C93E2E">
        <w:rPr>
          <w:rFonts w:ascii="Tahoma" w:hAnsi="Tahoma" w:cs="Tahoma"/>
          <w:spacing w:val="28"/>
          <w:sz w:val="20"/>
          <w:szCs w:val="20"/>
        </w:rPr>
        <w:t xml:space="preserve"> </w:t>
      </w:r>
      <w:r w:rsidRPr="00C93E2E">
        <w:rPr>
          <w:rFonts w:ascii="Tahoma" w:hAnsi="Tahoma" w:cs="Tahoma"/>
          <w:spacing w:val="-1"/>
          <w:sz w:val="20"/>
          <w:szCs w:val="20"/>
        </w:rPr>
        <w:t>niż</w:t>
      </w:r>
      <w:r w:rsidRPr="00C93E2E">
        <w:rPr>
          <w:rFonts w:ascii="Tahoma" w:hAnsi="Tahoma" w:cs="Tahoma"/>
          <w:spacing w:val="42"/>
          <w:w w:val="99"/>
          <w:sz w:val="20"/>
          <w:szCs w:val="20"/>
        </w:rPr>
        <w:t xml:space="preserve"> </w:t>
      </w:r>
      <w:r w:rsidRPr="00C93E2E">
        <w:rPr>
          <w:rFonts w:ascii="Tahoma" w:hAnsi="Tahoma" w:cs="Tahoma"/>
          <w:spacing w:val="-1"/>
          <w:sz w:val="20"/>
          <w:szCs w:val="20"/>
        </w:rPr>
        <w:t>wymienione</w:t>
      </w:r>
      <w:r w:rsidRPr="00C93E2E">
        <w:rPr>
          <w:rFonts w:ascii="Tahoma" w:hAnsi="Tahoma" w:cs="Tahoma"/>
          <w:spacing w:val="-9"/>
          <w:sz w:val="20"/>
          <w:szCs w:val="20"/>
        </w:rPr>
        <w:t xml:space="preserve"> </w:t>
      </w:r>
      <w:r w:rsidRPr="00C93E2E">
        <w:rPr>
          <w:rFonts w:ascii="Tahoma" w:hAnsi="Tahoma" w:cs="Tahoma"/>
          <w:sz w:val="20"/>
          <w:szCs w:val="20"/>
        </w:rPr>
        <w:t>w</w:t>
      </w:r>
      <w:r w:rsidRPr="00C93E2E">
        <w:rPr>
          <w:rFonts w:ascii="Tahoma" w:hAnsi="Tahoma" w:cs="Tahoma"/>
          <w:spacing w:val="-8"/>
          <w:sz w:val="20"/>
          <w:szCs w:val="20"/>
        </w:rPr>
        <w:t xml:space="preserve"> </w:t>
      </w:r>
      <w:r w:rsidRPr="00C93E2E">
        <w:rPr>
          <w:rFonts w:ascii="Tahoma" w:hAnsi="Tahoma" w:cs="Tahoma"/>
          <w:sz w:val="20"/>
          <w:szCs w:val="20"/>
        </w:rPr>
        <w:t>ust.</w:t>
      </w:r>
      <w:r w:rsidRPr="00C93E2E">
        <w:rPr>
          <w:rFonts w:ascii="Tahoma" w:hAnsi="Tahoma" w:cs="Tahoma"/>
          <w:spacing w:val="-10"/>
          <w:sz w:val="20"/>
          <w:szCs w:val="20"/>
        </w:rPr>
        <w:t xml:space="preserve"> </w:t>
      </w:r>
      <w:r w:rsidRPr="00C93E2E">
        <w:rPr>
          <w:rFonts w:ascii="Tahoma" w:hAnsi="Tahoma" w:cs="Tahoma"/>
          <w:sz w:val="20"/>
          <w:szCs w:val="20"/>
        </w:rPr>
        <w:t>5</w:t>
      </w:r>
      <w:r w:rsidRPr="00C93E2E">
        <w:rPr>
          <w:rFonts w:ascii="Tahoma" w:hAnsi="Tahoma" w:cs="Tahoma"/>
          <w:spacing w:val="-8"/>
          <w:sz w:val="20"/>
          <w:szCs w:val="20"/>
        </w:rPr>
        <w:t xml:space="preserve"> </w:t>
      </w:r>
      <w:r w:rsidR="00CB1678" w:rsidRPr="00C93E2E">
        <w:rPr>
          <w:rFonts w:ascii="Tahoma" w:hAnsi="Tahoma" w:cs="Tahoma"/>
          <w:sz w:val="20"/>
          <w:szCs w:val="20"/>
        </w:rPr>
        <w:t>pkt. 3 lit. b</w:t>
      </w:r>
      <w:r w:rsidRPr="00C93E2E">
        <w:rPr>
          <w:rFonts w:ascii="Tahoma" w:hAnsi="Tahoma" w:cs="Tahoma"/>
          <w:sz w:val="20"/>
          <w:szCs w:val="20"/>
        </w:rPr>
        <w:t>.</w:t>
      </w:r>
    </w:p>
    <w:p w14:paraId="3456D72A"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C93E2E"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bCs/>
          <w:sz w:val="20"/>
          <w:szCs w:val="20"/>
          <w:lang w:eastAsia="pl-PL"/>
        </w:rPr>
        <w:t xml:space="preserve">Zamawiający dopuszcza zaistnienie innych sytuacji, których nie można było przewidzieć </w:t>
      </w:r>
      <w:r w:rsidRPr="00C93E2E">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szczególności </w:t>
      </w:r>
      <w:r w:rsidRPr="00C93E2E">
        <w:rPr>
          <w:rFonts w:ascii="Tahoma" w:hAnsi="Tahoma" w:cs="Tahoma"/>
          <w:bCs/>
          <w:sz w:val="20"/>
          <w:szCs w:val="20"/>
          <w:lang w:eastAsia="pl-PL"/>
        </w:rPr>
        <w:t xml:space="preserve">zmiany mogą dotyczyć sposobu wykonania robót </w:t>
      </w:r>
      <w:r w:rsidRPr="00C93E2E">
        <w:rPr>
          <w:rFonts w:ascii="Tahoma" w:hAnsi="Tahoma" w:cs="Tahoma"/>
          <w:sz w:val="20"/>
          <w:szCs w:val="20"/>
          <w:lang w:eastAsia="pl-PL"/>
        </w:rPr>
        <w:t xml:space="preserve">lub ich zakresu, jeżeli w trakcie realizacji pojawią się okoliczności uzasadniające powyższe, a wynikające z uzyskanych uzgodnień </w:t>
      </w:r>
      <w:r w:rsidRPr="00C93E2E">
        <w:rPr>
          <w:rFonts w:ascii="Tahoma" w:hAnsi="Tahoma" w:cs="Tahoma"/>
          <w:sz w:val="20"/>
          <w:szCs w:val="20"/>
          <w:lang w:eastAsia="pl-PL"/>
        </w:rPr>
        <w:br/>
        <w:t>i opinii, uwarunkowań technicznych, gruntowych lub dokumentacyjnych.</w:t>
      </w:r>
    </w:p>
    <w:p w14:paraId="49A5D4A6" w14:textId="77777777" w:rsidR="00505405" w:rsidRPr="00C93E2E" w:rsidRDefault="00505405" w:rsidP="00B656F4">
      <w:pPr>
        <w:numPr>
          <w:ilvl w:val="0"/>
          <w:numId w:val="17"/>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Zmiany i uzupełnienia treści niniejszej umowy wymagają formy pisemnej pod rygorem nieważności </w:t>
      </w:r>
      <w:r w:rsidRPr="00C93E2E">
        <w:rPr>
          <w:rFonts w:ascii="Tahoma" w:hAnsi="Tahoma" w:cs="Tahoma"/>
          <w:sz w:val="20"/>
          <w:szCs w:val="20"/>
          <w:lang w:eastAsia="pl-PL"/>
        </w:rPr>
        <w:br/>
        <w:t>i muszą być zaakceptowane przez obie strony.</w:t>
      </w:r>
    </w:p>
    <w:p w14:paraId="34541EF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Pr="00C93E2E"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Pr="00C93E2E" w:rsidRDefault="008145DF" w:rsidP="008145DF">
      <w:pPr>
        <w:suppressAutoHyphens w:val="0"/>
        <w:autoSpaceDE w:val="0"/>
        <w:ind w:left="360"/>
        <w:jc w:val="center"/>
        <w:rPr>
          <w:rStyle w:val="normaltextrun"/>
          <w:rFonts w:ascii="Tahoma" w:hAnsi="Tahoma" w:cs="Tahoma"/>
          <w:b/>
          <w:bCs/>
          <w:sz w:val="20"/>
          <w:szCs w:val="20"/>
          <w:bdr w:val="none" w:sz="0" w:space="0" w:color="auto" w:frame="1"/>
        </w:rPr>
      </w:pPr>
      <w:r w:rsidRPr="00C93E2E">
        <w:rPr>
          <w:rStyle w:val="normaltextrun"/>
          <w:rFonts w:ascii="Tahoma" w:hAnsi="Tahoma" w:cs="Tahoma"/>
          <w:b/>
          <w:bCs/>
          <w:sz w:val="20"/>
          <w:szCs w:val="20"/>
          <w:bdr w:val="none" w:sz="0" w:space="0" w:color="auto" w:frame="1"/>
        </w:rPr>
        <w:t>WALORYZACJA WYNAGRODZENIA</w:t>
      </w:r>
    </w:p>
    <w:p w14:paraId="1897E382" w14:textId="45545BEC" w:rsidR="008145DF" w:rsidRPr="00C93E2E" w:rsidRDefault="008145DF" w:rsidP="008145DF">
      <w:pPr>
        <w:suppressAutoHyphens w:val="0"/>
        <w:autoSpaceDE w:val="0"/>
        <w:ind w:left="360"/>
        <w:jc w:val="center"/>
        <w:rPr>
          <w:rFonts w:ascii="Tahoma" w:hAnsi="Tahoma" w:cs="Tahoma"/>
          <w:b/>
          <w:sz w:val="20"/>
          <w:szCs w:val="20"/>
          <w:lang w:eastAsia="pl-PL"/>
        </w:rPr>
      </w:pPr>
      <w:r w:rsidRPr="00C93E2E">
        <w:rPr>
          <w:rFonts w:ascii="Tahoma" w:hAnsi="Tahoma" w:cs="Tahoma"/>
          <w:b/>
          <w:sz w:val="20"/>
          <w:szCs w:val="20"/>
          <w:lang w:eastAsia="pl-PL"/>
        </w:rPr>
        <w:t>§ 22.</w:t>
      </w:r>
    </w:p>
    <w:p w14:paraId="17FE20B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hAnsi="Tahoma" w:cs="Tahoma"/>
          <w:spacing w:val="-1"/>
          <w:sz w:val="20"/>
          <w:szCs w:val="20"/>
          <w:lang w:eastAsia="pl-PL"/>
        </w:rPr>
      </w:pPr>
      <w:r w:rsidRPr="00C93E2E">
        <w:rPr>
          <w:rFonts w:ascii="Tahoma" w:eastAsia="Calibri" w:hAnsi="Tahoma" w:cs="Tahoma"/>
          <w:sz w:val="20"/>
          <w:szCs w:val="20"/>
        </w:rPr>
        <w:t>Stosownie do treści art. 439 ust. 1 Ustawy Zamawiający przewiduje możliwość zmiany wysokości wynagrodzenia w przypadku zmiany ceny materiałów lub kosztów, związanych z realizacją zamówienia.</w:t>
      </w:r>
      <w:r w:rsidRPr="00C93E2E">
        <w:rPr>
          <w:rFonts w:ascii="Tahoma" w:hAnsi="Tahoma" w:cs="Tahoma"/>
          <w:sz w:val="20"/>
          <w:szCs w:val="20"/>
          <w:lang w:eastAsia="pl-PL"/>
        </w:rPr>
        <w:t xml:space="preserve"> Wzrost cen składników cenotwórczych nie większy niż 10% nie będzie stanowił podstawy do ubiegania się o wzrost wartości umowy.</w:t>
      </w:r>
      <w:r w:rsidRPr="00C93E2E">
        <w:rPr>
          <w:rFonts w:ascii="Tahoma" w:hAnsi="Tahoma" w:cs="Tahoma"/>
          <w:spacing w:val="-1"/>
          <w:sz w:val="20"/>
          <w:szCs w:val="20"/>
          <w:lang w:eastAsia="pl-PL"/>
        </w:rPr>
        <w:t xml:space="preserve"> </w:t>
      </w:r>
    </w:p>
    <w:p w14:paraId="0B3A0C03"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 sytuacji wystąpienia okoliczności wskazanej w ust. 1 niniejszego paragrafu Wykonawca jest uprawniony złożyć Zamawiającemu pisemny wniosek o zmianę wynagrodzenia w zakresie płatności wynikających z faktur wystawionych po wejściu w życie zmiany ceny materiałów. Wniosek powinien zawierać wyczerpujące uzasadnienie faktyczne i wskazanie podstaw prawnych zmiany cen materiałów lub kosztów oraz dokładne wyliczenie kwoty wynagrodzenia należnego Wykonawcy po zmianie umowy.</w:t>
      </w:r>
    </w:p>
    <w:p w14:paraId="4CEB8869"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umowy w zakresie zmiany cen materiałów lub kosztów obejmować będzie wyłącznie płatności za prace, których w dniu zmiany jeszcze nie wykonano.</w:t>
      </w:r>
    </w:p>
    <w:p w14:paraId="02DCFC44"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Obowiązek wykazania wpływu zmian na zmianę cen materiałów lub kosztów należy do Wykonawcy, pod rygorem odmowy dokonania zmiany umowy przez Zamawiającego.</w:t>
      </w:r>
    </w:p>
    <w:p w14:paraId="72C66131"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Pierwsza zmiana wynagrodzenia może nastąpić po upływie 6 miesięcy od dnia zawarcia umowy. </w:t>
      </w:r>
    </w:p>
    <w:p w14:paraId="3F8B8040"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 zasadach opisanych w niniejszym paragrafie umowy może nastąpić nie częściej niż 1 raz na 6 miesięcy trwania umowy.</w:t>
      </w:r>
    </w:p>
    <w:p w14:paraId="65C3F3E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Zmiana wynagrodzenia nastąpi począwszy od następnego miesiąca od dnia złożenia wniosku o zmianę wynagrodzenia, o wartość wskaźnika cen towarów i usług konsumpcyjnych opublikowanego w dzienniku urzędowym przez prezesa głównego urzędu statystycznego komunikatu za dane półrocze.</w:t>
      </w:r>
    </w:p>
    <w:p w14:paraId="29720C1D"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Waloryzacja wynagrodzenia może nastąpić pod warunkiem, że zmiana cen materiałów lub kosztów związanych z realizacją zamówienia ma rzeczywisty wpływ na koszt wykonania niniejszej umowy.</w:t>
      </w:r>
    </w:p>
    <w:p w14:paraId="17478AC8"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 xml:space="preserve">W sytuacji wystąpienia okoliczności uprawniających do zmiany wynagrodzenia,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ceny. Ponadto w przypadku żądania podwyższenia cen materiałów należy również przedstawić dowody ich poniesienia w zwiększonej wysokości.  </w:t>
      </w:r>
    </w:p>
    <w:p w14:paraId="2EA3D0C2"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Zamawiający nie przewiduje waloryzacji wynagrodzenia w przypadku, gdy w wyniku wszystkich waloryzacji, wartość łącznego wynagrodzenia dla Wykonawcy osiągnęła poziom 110% względem pierwotnie przewidzianego całkowitego wynagrodzenia umownego brutto.</w:t>
      </w:r>
    </w:p>
    <w:p w14:paraId="5D8C5B7F" w14:textId="77777777" w:rsidR="008145DF" w:rsidRPr="00C93E2E"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C93E2E">
        <w:rPr>
          <w:rFonts w:ascii="Tahoma" w:eastAsia="Calibri" w:hAnsi="Tahoma" w:cs="Tahoma"/>
          <w:sz w:val="20"/>
          <w:szCs w:val="20"/>
        </w:rPr>
        <w:t>Wykonawca, którego wynagrodzenie zostało zmienione zgodnie z niniejszym paragrafem,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C93E2E"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C93E2E" w:rsidRDefault="00961AC3" w:rsidP="00961AC3">
      <w:pPr>
        <w:jc w:val="center"/>
        <w:rPr>
          <w:rFonts w:ascii="Tahoma" w:hAnsi="Tahoma" w:cs="Tahoma"/>
          <w:b/>
          <w:sz w:val="20"/>
          <w:szCs w:val="20"/>
          <w:lang w:eastAsia="pl-PL"/>
        </w:rPr>
      </w:pPr>
      <w:r w:rsidRPr="00C93E2E">
        <w:rPr>
          <w:rFonts w:ascii="Tahoma" w:hAnsi="Tahoma" w:cs="Tahoma"/>
          <w:b/>
          <w:sz w:val="20"/>
          <w:szCs w:val="20"/>
          <w:lang w:eastAsia="pl-PL"/>
        </w:rPr>
        <w:t>POSTANOWIENIA KOŃCOWE</w:t>
      </w:r>
    </w:p>
    <w:p w14:paraId="26B57464" w14:textId="77777777" w:rsidR="00961AC3" w:rsidRPr="00C93E2E" w:rsidRDefault="00961AC3" w:rsidP="00505405">
      <w:pPr>
        <w:jc w:val="center"/>
        <w:rPr>
          <w:rFonts w:ascii="Tahoma" w:hAnsi="Tahoma" w:cs="Tahoma"/>
          <w:b/>
          <w:sz w:val="20"/>
          <w:szCs w:val="20"/>
          <w:lang w:eastAsia="pl-PL"/>
        </w:rPr>
      </w:pPr>
    </w:p>
    <w:p w14:paraId="06C257B6" w14:textId="102061CB" w:rsidR="00505405" w:rsidRPr="00C93E2E" w:rsidRDefault="00505405" w:rsidP="00505405">
      <w:pPr>
        <w:jc w:val="center"/>
        <w:rPr>
          <w:rFonts w:ascii="Tahoma" w:hAnsi="Tahoma" w:cs="Tahoma"/>
          <w:b/>
          <w:sz w:val="20"/>
          <w:szCs w:val="20"/>
          <w:lang w:eastAsia="pl-PL"/>
        </w:rPr>
      </w:pPr>
      <w:r w:rsidRPr="00C93E2E">
        <w:rPr>
          <w:rFonts w:ascii="Tahoma" w:hAnsi="Tahoma" w:cs="Tahoma"/>
          <w:b/>
          <w:sz w:val="20"/>
          <w:szCs w:val="20"/>
          <w:lang w:eastAsia="pl-PL"/>
        </w:rPr>
        <w:t>§ 2</w:t>
      </w:r>
      <w:r w:rsidR="008145DF" w:rsidRPr="00C93E2E">
        <w:rPr>
          <w:rFonts w:ascii="Tahoma" w:hAnsi="Tahoma" w:cs="Tahoma"/>
          <w:b/>
          <w:sz w:val="20"/>
          <w:szCs w:val="20"/>
          <w:lang w:eastAsia="pl-PL"/>
        </w:rPr>
        <w:t>3</w:t>
      </w:r>
    </w:p>
    <w:p w14:paraId="31D649CD"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Wykonawca zobowi</w:t>
      </w:r>
      <w:r w:rsidRPr="00C93E2E">
        <w:rPr>
          <w:rFonts w:ascii="Tahoma" w:eastAsia="TimesNewRoman" w:hAnsi="Tahoma" w:cs="Tahoma"/>
          <w:sz w:val="20"/>
          <w:szCs w:val="20"/>
          <w:lang w:eastAsia="pl-PL"/>
        </w:rPr>
        <w:t>ą</w:t>
      </w:r>
      <w:r w:rsidRPr="00C93E2E">
        <w:rPr>
          <w:rFonts w:ascii="Tahoma" w:hAnsi="Tahoma" w:cs="Tahoma"/>
          <w:sz w:val="20"/>
          <w:szCs w:val="20"/>
          <w:lang w:eastAsia="pl-PL"/>
        </w:rPr>
        <w:t>zany jest do pisemnego informowania Zamawiaj</w:t>
      </w:r>
      <w:r w:rsidRPr="00C93E2E">
        <w:rPr>
          <w:rFonts w:ascii="Tahoma" w:eastAsia="TimesNewRoman" w:hAnsi="Tahoma" w:cs="Tahoma"/>
          <w:sz w:val="20"/>
          <w:szCs w:val="20"/>
          <w:lang w:eastAsia="pl-PL"/>
        </w:rPr>
        <w:t>ą</w:t>
      </w:r>
      <w:r w:rsidRPr="00C93E2E">
        <w:rPr>
          <w:rFonts w:ascii="Tahoma" w:hAnsi="Tahoma" w:cs="Tahoma"/>
          <w:sz w:val="20"/>
          <w:szCs w:val="20"/>
          <w:lang w:eastAsia="pl-PL"/>
        </w:rPr>
        <w:t>cego o ka</w:t>
      </w:r>
      <w:r w:rsidRPr="00C93E2E">
        <w:rPr>
          <w:rFonts w:ascii="Tahoma" w:eastAsia="TimesNewRoman" w:hAnsi="Tahoma" w:cs="Tahoma"/>
          <w:sz w:val="20"/>
          <w:szCs w:val="20"/>
          <w:lang w:eastAsia="pl-PL"/>
        </w:rPr>
        <w:t>ż</w:t>
      </w:r>
      <w:r w:rsidRPr="00C93E2E">
        <w:rPr>
          <w:rFonts w:ascii="Tahoma" w:hAnsi="Tahoma" w:cs="Tahoma"/>
          <w:sz w:val="20"/>
          <w:szCs w:val="20"/>
          <w:lang w:eastAsia="pl-PL"/>
        </w:rPr>
        <w:t>dej zmianie siedziby, nazwy podmiotu, konta bankowego. Powy</w:t>
      </w:r>
      <w:r w:rsidRPr="00C93E2E">
        <w:rPr>
          <w:rFonts w:ascii="Tahoma" w:eastAsia="TimesNewRoman" w:hAnsi="Tahoma" w:cs="Tahoma"/>
          <w:sz w:val="20"/>
          <w:szCs w:val="20"/>
          <w:lang w:eastAsia="pl-PL"/>
        </w:rPr>
        <w:t>ż</w:t>
      </w:r>
      <w:r w:rsidRPr="00C93E2E">
        <w:rPr>
          <w:rFonts w:ascii="Tahoma" w:hAnsi="Tahoma" w:cs="Tahoma"/>
          <w:sz w:val="20"/>
          <w:szCs w:val="20"/>
          <w:lang w:eastAsia="pl-PL"/>
        </w:rPr>
        <w:t>sze zmiany nie wymagaj</w:t>
      </w:r>
      <w:r w:rsidRPr="00C93E2E">
        <w:rPr>
          <w:rFonts w:ascii="Tahoma" w:eastAsia="TimesNewRoman" w:hAnsi="Tahoma" w:cs="Tahoma"/>
          <w:sz w:val="20"/>
          <w:szCs w:val="20"/>
          <w:lang w:eastAsia="pl-PL"/>
        </w:rPr>
        <w:t xml:space="preserve">ą </w:t>
      </w:r>
      <w:r w:rsidRPr="00C93E2E">
        <w:rPr>
          <w:rFonts w:ascii="Tahoma" w:hAnsi="Tahoma" w:cs="Tahoma"/>
          <w:sz w:val="20"/>
          <w:szCs w:val="20"/>
          <w:lang w:eastAsia="pl-PL"/>
        </w:rPr>
        <w:t>sporządzania aneksu do  umowy.</w:t>
      </w:r>
    </w:p>
    <w:p w14:paraId="04DA0230"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Wszelkie sprawy sporne powstałe w związku z zawarciem niniejszej umowy strony będą załatwiać </w:t>
      </w:r>
      <w:r w:rsidRPr="00C93E2E">
        <w:rPr>
          <w:rFonts w:ascii="Tahoma" w:hAnsi="Tahoma" w:cs="Tahoma"/>
          <w:sz w:val="20"/>
          <w:szCs w:val="20"/>
          <w:lang w:eastAsia="pl-PL"/>
        </w:rPr>
        <w:br/>
        <w:t>w pierwszej kolejności między sobą polubownie.</w:t>
      </w:r>
    </w:p>
    <w:p w14:paraId="3A928E34" w14:textId="0D20CC05"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przypadku zaistnienia sporu i nie osiągnięcia przez strony porozumienia w drodze negocjacji, </w:t>
      </w:r>
      <w:r w:rsidR="00656929" w:rsidRPr="00C93E2E">
        <w:rPr>
          <w:rFonts w:ascii="Tahoma" w:hAnsi="Tahoma" w:cs="Tahoma"/>
          <w:sz w:val="20"/>
          <w:szCs w:val="20"/>
          <w:lang w:eastAsia="pl-PL"/>
        </w:rPr>
        <w:t xml:space="preserve">w terminie 30 dni od zgłoszenia propozycji ugody drugiej stronie, </w:t>
      </w:r>
      <w:r w:rsidRPr="00C93E2E">
        <w:rPr>
          <w:rFonts w:ascii="Tahoma" w:hAnsi="Tahoma" w:cs="Tahoma"/>
          <w:sz w:val="20"/>
          <w:szCs w:val="20"/>
          <w:lang w:eastAsia="pl-PL"/>
        </w:rPr>
        <w:t>rozstrzygającym będzie sąd powszechny właściwy dla siedziby Zamawiającego.</w:t>
      </w:r>
    </w:p>
    <w:p w14:paraId="23664585" w14:textId="35438B9F"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 xml:space="preserve">W sprawach nie uregulowanych postanowieniami niniejszej umowy mają zastosowanie obowiązujące przepisy, w szczególności  </w:t>
      </w:r>
      <w:r w:rsidR="00CB1678" w:rsidRPr="00C93E2E">
        <w:rPr>
          <w:rFonts w:ascii="Tahoma" w:hAnsi="Tahoma" w:cs="Tahoma"/>
          <w:sz w:val="20"/>
          <w:szCs w:val="20"/>
          <w:lang w:eastAsia="pl-PL"/>
        </w:rPr>
        <w:t xml:space="preserve">Ustawy </w:t>
      </w:r>
      <w:r w:rsidRPr="00C93E2E">
        <w:rPr>
          <w:rFonts w:ascii="Tahoma" w:hAnsi="Tahoma" w:cs="Tahoma"/>
          <w:sz w:val="20"/>
          <w:szCs w:val="20"/>
          <w:lang w:eastAsia="pl-PL"/>
        </w:rPr>
        <w:t xml:space="preserve">i  Kodeksu </w:t>
      </w:r>
      <w:r w:rsidR="00CB1678" w:rsidRPr="00C93E2E">
        <w:rPr>
          <w:rFonts w:ascii="Tahoma" w:hAnsi="Tahoma" w:cs="Tahoma"/>
          <w:sz w:val="20"/>
          <w:szCs w:val="20"/>
          <w:lang w:eastAsia="pl-PL"/>
        </w:rPr>
        <w:t>cywilnego</w:t>
      </w:r>
      <w:r w:rsidRPr="00C93E2E">
        <w:rPr>
          <w:rFonts w:ascii="Tahoma" w:hAnsi="Tahoma" w:cs="Tahoma"/>
          <w:sz w:val="20"/>
          <w:szCs w:val="20"/>
          <w:lang w:eastAsia="pl-PL"/>
        </w:rPr>
        <w:t>.</w:t>
      </w:r>
    </w:p>
    <w:p w14:paraId="2585D6FC"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C93E2E" w:rsidRDefault="00505405" w:rsidP="00B656F4">
      <w:pPr>
        <w:numPr>
          <w:ilvl w:val="0"/>
          <w:numId w:val="14"/>
        </w:numPr>
        <w:suppressAutoHyphens w:val="0"/>
        <w:autoSpaceDE w:val="0"/>
        <w:jc w:val="both"/>
        <w:rPr>
          <w:rFonts w:ascii="Tahoma" w:hAnsi="Tahoma" w:cs="Tahoma"/>
          <w:sz w:val="20"/>
          <w:szCs w:val="20"/>
          <w:lang w:eastAsia="pl-PL"/>
        </w:rPr>
      </w:pPr>
      <w:r w:rsidRPr="00C93E2E">
        <w:rPr>
          <w:rFonts w:ascii="Tahoma" w:hAnsi="Tahoma" w:cs="Tahoma"/>
          <w:sz w:val="20"/>
          <w:szCs w:val="20"/>
          <w:lang w:eastAsia="pl-PL"/>
        </w:rPr>
        <w:t>Integralną część niniejszej umowy stanowią załączniki wymieniona w tekście Umowy.</w:t>
      </w:r>
    </w:p>
    <w:p w14:paraId="6C1C9673" w14:textId="77777777" w:rsidR="00505405" w:rsidRPr="00C93E2E" w:rsidRDefault="00505405" w:rsidP="00505405">
      <w:pPr>
        <w:autoSpaceDE w:val="0"/>
        <w:ind w:left="1800"/>
        <w:jc w:val="both"/>
        <w:rPr>
          <w:rFonts w:ascii="Tahoma" w:hAnsi="Tahoma" w:cs="Tahoma"/>
          <w:sz w:val="20"/>
          <w:szCs w:val="20"/>
          <w:lang w:eastAsia="pl-PL"/>
        </w:rPr>
      </w:pPr>
    </w:p>
    <w:p w14:paraId="1FC4A381" w14:textId="77777777" w:rsidR="00505405" w:rsidRPr="00C93E2E" w:rsidRDefault="00505405" w:rsidP="00505405">
      <w:pPr>
        <w:jc w:val="both"/>
        <w:rPr>
          <w:rFonts w:ascii="Tahoma" w:hAnsi="Tahoma" w:cs="Tahoma"/>
          <w:sz w:val="20"/>
          <w:szCs w:val="20"/>
          <w:lang w:eastAsia="pl-PL"/>
        </w:rPr>
      </w:pPr>
    </w:p>
    <w:p w14:paraId="450B5EA5" w14:textId="77777777" w:rsidR="00DC3341" w:rsidRPr="00C93E2E" w:rsidRDefault="00DC3341" w:rsidP="00505405">
      <w:pPr>
        <w:jc w:val="both"/>
        <w:rPr>
          <w:rFonts w:ascii="Tahoma" w:hAnsi="Tahoma" w:cs="Tahoma"/>
          <w:sz w:val="20"/>
          <w:szCs w:val="20"/>
          <w:lang w:eastAsia="pl-PL"/>
        </w:rPr>
      </w:pPr>
    </w:p>
    <w:p w14:paraId="239FB599" w14:textId="77777777" w:rsidR="00DC3341" w:rsidRPr="00C93E2E" w:rsidRDefault="00DC3341" w:rsidP="00505405">
      <w:pPr>
        <w:jc w:val="both"/>
        <w:rPr>
          <w:rFonts w:ascii="Tahoma" w:hAnsi="Tahoma" w:cs="Tahoma"/>
          <w:sz w:val="20"/>
          <w:szCs w:val="20"/>
          <w:lang w:eastAsia="pl-PL"/>
        </w:rPr>
      </w:pPr>
    </w:p>
    <w:p w14:paraId="55C14ABA" w14:textId="77777777" w:rsidR="00505405" w:rsidRPr="00C93E2E" w:rsidRDefault="00505405" w:rsidP="00505405">
      <w:pPr>
        <w:jc w:val="both"/>
        <w:rPr>
          <w:rFonts w:ascii="Tahoma" w:eastAsia="Tahoma" w:hAnsi="Tahoma" w:cs="Tahoma"/>
          <w:sz w:val="20"/>
          <w:szCs w:val="20"/>
          <w:lang w:eastAsia="pl-PL"/>
        </w:rPr>
      </w:pP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p>
    <w:p w14:paraId="735CAA9E" w14:textId="77777777" w:rsidR="00505405" w:rsidRPr="00C93E2E" w:rsidRDefault="00505405" w:rsidP="00505405">
      <w:pPr>
        <w:rPr>
          <w:rFonts w:ascii="Tahoma" w:hAnsi="Tahoma" w:cs="Tahoma"/>
          <w:sz w:val="20"/>
          <w:szCs w:val="20"/>
          <w:lang w:eastAsia="pl-PL"/>
        </w:rPr>
      </w:pPr>
      <w:r w:rsidRPr="00C93E2E">
        <w:rPr>
          <w:rFonts w:ascii="Tahoma" w:eastAsia="Tahoma" w:hAnsi="Tahoma" w:cs="Tahoma"/>
          <w:sz w:val="20"/>
          <w:szCs w:val="20"/>
          <w:lang w:eastAsia="pl-PL"/>
        </w:rPr>
        <w:t xml:space="preserve">       </w:t>
      </w:r>
      <w:r w:rsidRPr="00C93E2E">
        <w:rPr>
          <w:rFonts w:ascii="Tahoma" w:hAnsi="Tahoma" w:cs="Tahoma"/>
          <w:sz w:val="20"/>
          <w:szCs w:val="20"/>
          <w:lang w:eastAsia="pl-PL"/>
        </w:rPr>
        <w:t xml:space="preserve">Zamawiający      </w:t>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r>
      <w:r w:rsidRPr="00C93E2E">
        <w:rPr>
          <w:rFonts w:ascii="Tahoma" w:hAnsi="Tahoma" w:cs="Tahoma"/>
          <w:sz w:val="20"/>
          <w:szCs w:val="20"/>
          <w:lang w:eastAsia="pl-PL"/>
        </w:rPr>
        <w:tab/>
        <w:t>Wykonawca</w:t>
      </w:r>
    </w:p>
    <w:p w14:paraId="450A6290" w14:textId="77777777" w:rsidR="00505405" w:rsidRPr="00C93E2E" w:rsidRDefault="00505405" w:rsidP="00505405">
      <w:pPr>
        <w:jc w:val="both"/>
        <w:rPr>
          <w:rFonts w:ascii="Tahoma" w:hAnsi="Tahoma" w:cs="Tahoma"/>
          <w:sz w:val="20"/>
          <w:szCs w:val="20"/>
          <w:lang w:eastAsia="pl-PL"/>
        </w:rPr>
      </w:pPr>
    </w:p>
    <w:p w14:paraId="3A740F32" w14:textId="77777777" w:rsidR="00505405" w:rsidRPr="00C93E2E" w:rsidRDefault="00505405">
      <w:pPr>
        <w:rPr>
          <w:rFonts w:ascii="Tahoma" w:hAnsi="Tahoma" w:cs="Tahoma"/>
          <w:sz w:val="20"/>
          <w:szCs w:val="20"/>
          <w:lang w:eastAsia="pl-PL"/>
        </w:rPr>
      </w:pPr>
    </w:p>
    <w:p w14:paraId="1177C5B0" w14:textId="77777777" w:rsidR="00505405" w:rsidRPr="00C93E2E" w:rsidRDefault="00505405">
      <w:pPr>
        <w:rPr>
          <w:rFonts w:ascii="Tahoma" w:hAnsi="Tahoma" w:cs="Tahoma"/>
          <w:sz w:val="20"/>
          <w:szCs w:val="20"/>
          <w:lang w:eastAsia="pl-PL"/>
        </w:rPr>
      </w:pPr>
    </w:p>
    <w:p w14:paraId="3AE7A038" w14:textId="77777777" w:rsidR="00505405" w:rsidRPr="00C93E2E" w:rsidRDefault="00505405">
      <w:pPr>
        <w:rPr>
          <w:rFonts w:ascii="Tahoma" w:hAnsi="Tahoma" w:cs="Tahoma"/>
          <w:sz w:val="20"/>
          <w:szCs w:val="20"/>
          <w:lang w:eastAsia="pl-PL"/>
        </w:rPr>
      </w:pPr>
    </w:p>
    <w:p w14:paraId="62FA4F6C" w14:textId="77777777" w:rsidR="00505405" w:rsidRPr="00C93E2E" w:rsidRDefault="00505405">
      <w:pPr>
        <w:rPr>
          <w:rFonts w:ascii="Tahoma" w:hAnsi="Tahoma" w:cs="Tahoma"/>
          <w:sz w:val="20"/>
          <w:szCs w:val="20"/>
          <w:lang w:eastAsia="pl-PL"/>
        </w:rPr>
      </w:pPr>
    </w:p>
    <w:p w14:paraId="37C5BC39" w14:textId="77777777" w:rsidR="00E54F9C" w:rsidRPr="00C93E2E" w:rsidRDefault="00E54F9C" w:rsidP="003C6F67"/>
    <w:p w14:paraId="37D2B651" w14:textId="77777777" w:rsidR="009D3BE7" w:rsidRPr="00C93E2E" w:rsidRDefault="009D3BE7"/>
    <w:sectPr w:rsidR="009D3BE7" w:rsidRPr="00C93E2E" w:rsidSect="00DA29F3">
      <w:headerReference w:type="even" r:id="rId14"/>
      <w:headerReference w:type="default" r:id="rId15"/>
      <w:footerReference w:type="default" r:id="rId16"/>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C092" w14:textId="77777777" w:rsidR="00143AA7" w:rsidRDefault="00143AA7">
      <w:r>
        <w:separator/>
      </w:r>
    </w:p>
  </w:endnote>
  <w:endnote w:type="continuationSeparator" w:id="0">
    <w:p w14:paraId="05A2885D" w14:textId="77777777" w:rsidR="00143AA7" w:rsidRDefault="00143AA7">
      <w:r>
        <w:continuationSeparator/>
      </w:r>
    </w:p>
  </w:endnote>
  <w:endnote w:type="continuationNotice" w:id="1">
    <w:p w14:paraId="4A70E138" w14:textId="77777777" w:rsidR="00143AA7" w:rsidRDefault="0014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0C014" w14:textId="77777777" w:rsidR="00143AA7" w:rsidRDefault="00143AA7">
      <w:r>
        <w:separator/>
      </w:r>
    </w:p>
  </w:footnote>
  <w:footnote w:type="continuationSeparator" w:id="0">
    <w:p w14:paraId="6EE4D0CC" w14:textId="77777777" w:rsidR="00143AA7" w:rsidRDefault="00143AA7">
      <w:r>
        <w:continuationSeparator/>
      </w:r>
    </w:p>
  </w:footnote>
  <w:footnote w:type="continuationNotice" w:id="1">
    <w:p w14:paraId="1E7763EA" w14:textId="77777777" w:rsidR="00143AA7" w:rsidRDefault="00143AA7"/>
  </w:footnote>
  <w:footnote w:id="2">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8B3EE" w14:textId="095B99CC"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776CCD">
      <w:rPr>
        <w:rFonts w:ascii="Calibri" w:hAnsi="Calibri" w:cs="Calibri"/>
        <w:b/>
        <w:bCs/>
        <w:sz w:val="22"/>
        <w:szCs w:val="22"/>
        <w:lang w:val="pl-PL"/>
      </w:rPr>
      <w:t>7</w:t>
    </w:r>
    <w:r w:rsidRPr="1AD15072">
      <w:rPr>
        <w:rFonts w:ascii="Calibri" w:hAnsi="Calibri" w:cs="Calibri"/>
        <w:b/>
        <w:bCs/>
        <w:sz w:val="22"/>
        <w:szCs w:val="22"/>
        <w:lang w:val="pl-PL"/>
      </w:rPr>
      <w:t>/DIR/UŁ/202</w:t>
    </w:r>
    <w:r w:rsidR="00552249">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6FB847CB"/>
    <w:multiLevelType w:val="hybridMultilevel"/>
    <w:tmpl w:val="631CA9E6"/>
    <w:lvl w:ilvl="0" w:tplc="4350B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5"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5"/>
  </w:num>
  <w:num w:numId="37" w16cid:durableId="1824277553">
    <w:abstractNumId w:val="102"/>
  </w:num>
  <w:num w:numId="38" w16cid:durableId="1750806131">
    <w:abstractNumId w:val="108"/>
  </w:num>
  <w:num w:numId="39" w16cid:durableId="652029140">
    <w:abstractNumId w:val="101"/>
  </w:num>
  <w:num w:numId="40" w16cid:durableId="101922636">
    <w:abstractNumId w:val="114"/>
  </w:num>
  <w:num w:numId="41" w16cid:durableId="1158577098">
    <w:abstractNumId w:val="115"/>
  </w:num>
  <w:num w:numId="42" w16cid:durableId="433063581">
    <w:abstractNumId w:val="110"/>
  </w:num>
  <w:num w:numId="43" w16cid:durableId="882905515">
    <w:abstractNumId w:val="83"/>
  </w:num>
  <w:num w:numId="44" w16cid:durableId="1634366024">
    <w:abstractNumId w:val="107"/>
  </w:num>
  <w:num w:numId="45" w16cid:durableId="1873423891">
    <w:abstractNumId w:val="97"/>
  </w:num>
  <w:num w:numId="46" w16cid:durableId="532040271">
    <w:abstractNumId w:val="85"/>
  </w:num>
  <w:num w:numId="47" w16cid:durableId="1336883629">
    <w:abstractNumId w:val="104"/>
  </w:num>
  <w:num w:numId="48" w16cid:durableId="929048542">
    <w:abstractNumId w:val="89"/>
  </w:num>
  <w:num w:numId="49" w16cid:durableId="486168308">
    <w:abstractNumId w:val="84"/>
  </w:num>
  <w:num w:numId="50" w16cid:durableId="1537497497">
    <w:abstractNumId w:val="88"/>
  </w:num>
  <w:num w:numId="51" w16cid:durableId="1495796356">
    <w:abstractNumId w:val="91"/>
  </w:num>
  <w:num w:numId="52" w16cid:durableId="852381339">
    <w:abstractNumId w:val="112"/>
  </w:num>
  <w:num w:numId="53" w16cid:durableId="1957329379">
    <w:abstractNumId w:val="103"/>
  </w:num>
  <w:num w:numId="54" w16cid:durableId="599026204">
    <w:abstractNumId w:val="99"/>
  </w:num>
  <w:num w:numId="55" w16cid:durableId="712073623">
    <w:abstractNumId w:val="87"/>
  </w:num>
  <w:num w:numId="56" w16cid:durableId="1220871157">
    <w:abstractNumId w:val="96"/>
  </w:num>
  <w:num w:numId="57" w16cid:durableId="1233195012">
    <w:abstractNumId w:val="106"/>
  </w:num>
  <w:num w:numId="58" w16cid:durableId="1659503782">
    <w:abstractNumId w:val="93"/>
  </w:num>
  <w:num w:numId="59" w16cid:durableId="1435251196">
    <w:abstractNumId w:val="90"/>
  </w:num>
  <w:num w:numId="60" w16cid:durableId="1483429875">
    <w:abstractNumId w:val="105"/>
  </w:num>
  <w:num w:numId="61" w16cid:durableId="1699425878">
    <w:abstractNumId w:val="100"/>
  </w:num>
  <w:num w:numId="62" w16cid:durableId="1248996463">
    <w:abstractNumId w:val="92"/>
  </w:num>
  <w:num w:numId="63" w16cid:durableId="625817702">
    <w:abstractNumId w:val="109"/>
  </w:num>
  <w:num w:numId="64" w16cid:durableId="2048867255">
    <w:abstractNumId w:val="98"/>
  </w:num>
  <w:num w:numId="65" w16cid:durableId="1575698409">
    <w:abstractNumId w:val="94"/>
  </w:num>
  <w:num w:numId="66" w16cid:durableId="1340350009">
    <w:abstractNumId w:val="1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35D73"/>
    <w:rsid w:val="00041D4A"/>
    <w:rsid w:val="0004315E"/>
    <w:rsid w:val="00043A3A"/>
    <w:rsid w:val="00051E6F"/>
    <w:rsid w:val="0005480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3A18"/>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E773C"/>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009C"/>
    <w:rsid w:val="001230E8"/>
    <w:rsid w:val="00131827"/>
    <w:rsid w:val="0013379E"/>
    <w:rsid w:val="00135EE3"/>
    <w:rsid w:val="00136E40"/>
    <w:rsid w:val="00137696"/>
    <w:rsid w:val="001406B9"/>
    <w:rsid w:val="00141570"/>
    <w:rsid w:val="00143AA7"/>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1F1"/>
    <w:rsid w:val="002878F2"/>
    <w:rsid w:val="00287D4D"/>
    <w:rsid w:val="00290AF2"/>
    <w:rsid w:val="00290E6D"/>
    <w:rsid w:val="00292DD4"/>
    <w:rsid w:val="00292DF1"/>
    <w:rsid w:val="0029413A"/>
    <w:rsid w:val="002945B3"/>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C3431"/>
    <w:rsid w:val="002D175B"/>
    <w:rsid w:val="002D3B87"/>
    <w:rsid w:val="002D5F38"/>
    <w:rsid w:val="002D6438"/>
    <w:rsid w:val="002D67BE"/>
    <w:rsid w:val="002D790C"/>
    <w:rsid w:val="002E1856"/>
    <w:rsid w:val="002E2C74"/>
    <w:rsid w:val="002E35DB"/>
    <w:rsid w:val="002E7454"/>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46708"/>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30C4"/>
    <w:rsid w:val="00384C32"/>
    <w:rsid w:val="00385D46"/>
    <w:rsid w:val="00385D78"/>
    <w:rsid w:val="00387C2E"/>
    <w:rsid w:val="00387E21"/>
    <w:rsid w:val="00393915"/>
    <w:rsid w:val="00394DEE"/>
    <w:rsid w:val="00396557"/>
    <w:rsid w:val="003A36A3"/>
    <w:rsid w:val="003C1743"/>
    <w:rsid w:val="003C3EA3"/>
    <w:rsid w:val="003C493A"/>
    <w:rsid w:val="003C4B64"/>
    <w:rsid w:val="003C6476"/>
    <w:rsid w:val="003C6F67"/>
    <w:rsid w:val="003C7448"/>
    <w:rsid w:val="003C797E"/>
    <w:rsid w:val="003C7FA6"/>
    <w:rsid w:val="003C7FBB"/>
    <w:rsid w:val="003D1269"/>
    <w:rsid w:val="003D374D"/>
    <w:rsid w:val="003D38EC"/>
    <w:rsid w:val="003D3B3F"/>
    <w:rsid w:val="003E07D0"/>
    <w:rsid w:val="003E138C"/>
    <w:rsid w:val="003E2C59"/>
    <w:rsid w:val="003E3183"/>
    <w:rsid w:val="003E3A54"/>
    <w:rsid w:val="003E3CA9"/>
    <w:rsid w:val="003E4A6A"/>
    <w:rsid w:val="003F5067"/>
    <w:rsid w:val="003F66FA"/>
    <w:rsid w:val="00403CD4"/>
    <w:rsid w:val="0040457F"/>
    <w:rsid w:val="00405141"/>
    <w:rsid w:val="00406369"/>
    <w:rsid w:val="004106D5"/>
    <w:rsid w:val="00412B23"/>
    <w:rsid w:val="00416D4B"/>
    <w:rsid w:val="00417E39"/>
    <w:rsid w:val="0042211E"/>
    <w:rsid w:val="00422C27"/>
    <w:rsid w:val="004258C4"/>
    <w:rsid w:val="00427084"/>
    <w:rsid w:val="004274AC"/>
    <w:rsid w:val="00427808"/>
    <w:rsid w:val="00427A13"/>
    <w:rsid w:val="00427B84"/>
    <w:rsid w:val="00430761"/>
    <w:rsid w:val="00432056"/>
    <w:rsid w:val="0043215A"/>
    <w:rsid w:val="004323FB"/>
    <w:rsid w:val="00435912"/>
    <w:rsid w:val="00437048"/>
    <w:rsid w:val="00437332"/>
    <w:rsid w:val="00437648"/>
    <w:rsid w:val="00437955"/>
    <w:rsid w:val="00437CFE"/>
    <w:rsid w:val="004406F1"/>
    <w:rsid w:val="00440DA4"/>
    <w:rsid w:val="004411B6"/>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36C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8DB"/>
    <w:rsid w:val="004E6A66"/>
    <w:rsid w:val="004E72BA"/>
    <w:rsid w:val="004F21CA"/>
    <w:rsid w:val="004F25D5"/>
    <w:rsid w:val="004F3819"/>
    <w:rsid w:val="005007CD"/>
    <w:rsid w:val="005020F9"/>
    <w:rsid w:val="00503E8E"/>
    <w:rsid w:val="00503F56"/>
    <w:rsid w:val="00505372"/>
    <w:rsid w:val="00505405"/>
    <w:rsid w:val="00505A0A"/>
    <w:rsid w:val="00513599"/>
    <w:rsid w:val="00514C16"/>
    <w:rsid w:val="005155EC"/>
    <w:rsid w:val="0051680E"/>
    <w:rsid w:val="00517819"/>
    <w:rsid w:val="00525273"/>
    <w:rsid w:val="00527A77"/>
    <w:rsid w:val="005303E5"/>
    <w:rsid w:val="00533CEA"/>
    <w:rsid w:val="00533F72"/>
    <w:rsid w:val="00534A57"/>
    <w:rsid w:val="00536276"/>
    <w:rsid w:val="00537762"/>
    <w:rsid w:val="005379E0"/>
    <w:rsid w:val="00542323"/>
    <w:rsid w:val="00543CD8"/>
    <w:rsid w:val="00552249"/>
    <w:rsid w:val="00554982"/>
    <w:rsid w:val="00555B8B"/>
    <w:rsid w:val="005561F5"/>
    <w:rsid w:val="00557DBB"/>
    <w:rsid w:val="00562222"/>
    <w:rsid w:val="00567067"/>
    <w:rsid w:val="00570507"/>
    <w:rsid w:val="005732AE"/>
    <w:rsid w:val="005749C1"/>
    <w:rsid w:val="00575410"/>
    <w:rsid w:val="00577CA5"/>
    <w:rsid w:val="00583940"/>
    <w:rsid w:val="00584CB8"/>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0E50"/>
    <w:rsid w:val="005C3D35"/>
    <w:rsid w:val="005C431F"/>
    <w:rsid w:val="005C4479"/>
    <w:rsid w:val="005C4B54"/>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03081"/>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27124"/>
    <w:rsid w:val="0073060B"/>
    <w:rsid w:val="00731488"/>
    <w:rsid w:val="00731B15"/>
    <w:rsid w:val="00732B4C"/>
    <w:rsid w:val="00735827"/>
    <w:rsid w:val="00736BAE"/>
    <w:rsid w:val="00737391"/>
    <w:rsid w:val="00737839"/>
    <w:rsid w:val="00740086"/>
    <w:rsid w:val="0074316D"/>
    <w:rsid w:val="00743E53"/>
    <w:rsid w:val="0074727A"/>
    <w:rsid w:val="00750A83"/>
    <w:rsid w:val="007539B5"/>
    <w:rsid w:val="007544AD"/>
    <w:rsid w:val="00755C74"/>
    <w:rsid w:val="0075613D"/>
    <w:rsid w:val="007577B1"/>
    <w:rsid w:val="007601FF"/>
    <w:rsid w:val="00762A3E"/>
    <w:rsid w:val="007665A5"/>
    <w:rsid w:val="00771C94"/>
    <w:rsid w:val="00771CC9"/>
    <w:rsid w:val="007735D5"/>
    <w:rsid w:val="007755DD"/>
    <w:rsid w:val="00776CCD"/>
    <w:rsid w:val="007774A1"/>
    <w:rsid w:val="00787509"/>
    <w:rsid w:val="007878D4"/>
    <w:rsid w:val="0079075D"/>
    <w:rsid w:val="00790D4D"/>
    <w:rsid w:val="0079152D"/>
    <w:rsid w:val="00791B82"/>
    <w:rsid w:val="00794C24"/>
    <w:rsid w:val="00796BE0"/>
    <w:rsid w:val="007A32F5"/>
    <w:rsid w:val="007A49D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06558"/>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6C6B"/>
    <w:rsid w:val="00847DE8"/>
    <w:rsid w:val="00850198"/>
    <w:rsid w:val="0085104D"/>
    <w:rsid w:val="00851678"/>
    <w:rsid w:val="008528D9"/>
    <w:rsid w:val="00854EBF"/>
    <w:rsid w:val="00855C6A"/>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4CFA"/>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011F"/>
    <w:rsid w:val="008D1713"/>
    <w:rsid w:val="008D2535"/>
    <w:rsid w:val="008D6C64"/>
    <w:rsid w:val="008E1E6B"/>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01C"/>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3DB5"/>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5A2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6715"/>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46996"/>
    <w:rsid w:val="00A5522A"/>
    <w:rsid w:val="00A554C9"/>
    <w:rsid w:val="00A5637E"/>
    <w:rsid w:val="00A5646E"/>
    <w:rsid w:val="00A60498"/>
    <w:rsid w:val="00A638F3"/>
    <w:rsid w:val="00A63D44"/>
    <w:rsid w:val="00A65AC3"/>
    <w:rsid w:val="00A661FF"/>
    <w:rsid w:val="00A66F50"/>
    <w:rsid w:val="00A67C8C"/>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6E65"/>
    <w:rsid w:val="00AD75BE"/>
    <w:rsid w:val="00AE10EF"/>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47E3A"/>
    <w:rsid w:val="00B600EE"/>
    <w:rsid w:val="00B621BD"/>
    <w:rsid w:val="00B627A1"/>
    <w:rsid w:val="00B63A23"/>
    <w:rsid w:val="00B649EB"/>
    <w:rsid w:val="00B656F4"/>
    <w:rsid w:val="00B657E1"/>
    <w:rsid w:val="00B67C08"/>
    <w:rsid w:val="00B70B0F"/>
    <w:rsid w:val="00B72F16"/>
    <w:rsid w:val="00B72F91"/>
    <w:rsid w:val="00B743CD"/>
    <w:rsid w:val="00B75286"/>
    <w:rsid w:val="00B76528"/>
    <w:rsid w:val="00B775A6"/>
    <w:rsid w:val="00B77F70"/>
    <w:rsid w:val="00B832C7"/>
    <w:rsid w:val="00B8434A"/>
    <w:rsid w:val="00B86F91"/>
    <w:rsid w:val="00B909EC"/>
    <w:rsid w:val="00B90BD4"/>
    <w:rsid w:val="00B91CB7"/>
    <w:rsid w:val="00B92670"/>
    <w:rsid w:val="00B934DC"/>
    <w:rsid w:val="00B9375A"/>
    <w:rsid w:val="00B956C3"/>
    <w:rsid w:val="00B95CF2"/>
    <w:rsid w:val="00BA1900"/>
    <w:rsid w:val="00BA2865"/>
    <w:rsid w:val="00BA5AAC"/>
    <w:rsid w:val="00BA616D"/>
    <w:rsid w:val="00BA6704"/>
    <w:rsid w:val="00BB122E"/>
    <w:rsid w:val="00BB16AE"/>
    <w:rsid w:val="00BB1715"/>
    <w:rsid w:val="00BB3CE7"/>
    <w:rsid w:val="00BB75A0"/>
    <w:rsid w:val="00BC03C0"/>
    <w:rsid w:val="00BC1912"/>
    <w:rsid w:val="00BC1E5E"/>
    <w:rsid w:val="00BC20A9"/>
    <w:rsid w:val="00BC320D"/>
    <w:rsid w:val="00BC4437"/>
    <w:rsid w:val="00BC4B44"/>
    <w:rsid w:val="00BC59ED"/>
    <w:rsid w:val="00BC6934"/>
    <w:rsid w:val="00BC69FF"/>
    <w:rsid w:val="00BD1214"/>
    <w:rsid w:val="00BD3A55"/>
    <w:rsid w:val="00BD40D8"/>
    <w:rsid w:val="00BD5AFD"/>
    <w:rsid w:val="00BD7AE4"/>
    <w:rsid w:val="00BE0289"/>
    <w:rsid w:val="00BE1631"/>
    <w:rsid w:val="00BE3CC8"/>
    <w:rsid w:val="00BE48A4"/>
    <w:rsid w:val="00BE59D6"/>
    <w:rsid w:val="00BE6A46"/>
    <w:rsid w:val="00BF17D2"/>
    <w:rsid w:val="00BF19CD"/>
    <w:rsid w:val="00BF7B1B"/>
    <w:rsid w:val="00C112D6"/>
    <w:rsid w:val="00C13F41"/>
    <w:rsid w:val="00C14F59"/>
    <w:rsid w:val="00C20E98"/>
    <w:rsid w:val="00C21520"/>
    <w:rsid w:val="00C220B1"/>
    <w:rsid w:val="00C2561E"/>
    <w:rsid w:val="00C30518"/>
    <w:rsid w:val="00C32406"/>
    <w:rsid w:val="00C32DF2"/>
    <w:rsid w:val="00C33403"/>
    <w:rsid w:val="00C3556B"/>
    <w:rsid w:val="00C36860"/>
    <w:rsid w:val="00C3789E"/>
    <w:rsid w:val="00C400F2"/>
    <w:rsid w:val="00C4162A"/>
    <w:rsid w:val="00C449ED"/>
    <w:rsid w:val="00C47A91"/>
    <w:rsid w:val="00C50303"/>
    <w:rsid w:val="00C509F6"/>
    <w:rsid w:val="00C50A1F"/>
    <w:rsid w:val="00C51B84"/>
    <w:rsid w:val="00C53465"/>
    <w:rsid w:val="00C53B3D"/>
    <w:rsid w:val="00C54A52"/>
    <w:rsid w:val="00C65749"/>
    <w:rsid w:val="00C6593C"/>
    <w:rsid w:val="00C6706B"/>
    <w:rsid w:val="00C67493"/>
    <w:rsid w:val="00C7047B"/>
    <w:rsid w:val="00C71B7F"/>
    <w:rsid w:val="00C80160"/>
    <w:rsid w:val="00C80D94"/>
    <w:rsid w:val="00C80EA5"/>
    <w:rsid w:val="00C855D8"/>
    <w:rsid w:val="00C85892"/>
    <w:rsid w:val="00C860F7"/>
    <w:rsid w:val="00C90669"/>
    <w:rsid w:val="00C91C70"/>
    <w:rsid w:val="00C92F8C"/>
    <w:rsid w:val="00C933CE"/>
    <w:rsid w:val="00C93E2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347C"/>
    <w:rsid w:val="00D76F49"/>
    <w:rsid w:val="00D80904"/>
    <w:rsid w:val="00D8491A"/>
    <w:rsid w:val="00D85846"/>
    <w:rsid w:val="00D876D9"/>
    <w:rsid w:val="00D87E42"/>
    <w:rsid w:val="00D90C28"/>
    <w:rsid w:val="00D9256A"/>
    <w:rsid w:val="00D928C6"/>
    <w:rsid w:val="00D92A7B"/>
    <w:rsid w:val="00D92D78"/>
    <w:rsid w:val="00D955D3"/>
    <w:rsid w:val="00D95A21"/>
    <w:rsid w:val="00D970FA"/>
    <w:rsid w:val="00DA29F3"/>
    <w:rsid w:val="00DA356C"/>
    <w:rsid w:val="00DA6912"/>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2498"/>
    <w:rsid w:val="00EB4E93"/>
    <w:rsid w:val="00EB6540"/>
    <w:rsid w:val="00EB68D8"/>
    <w:rsid w:val="00EB6DB2"/>
    <w:rsid w:val="00EB6F6F"/>
    <w:rsid w:val="00EC292E"/>
    <w:rsid w:val="00EC4158"/>
    <w:rsid w:val="00EC416D"/>
    <w:rsid w:val="00EC6727"/>
    <w:rsid w:val="00ED018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BD1"/>
    <w:rsid w:val="00F73C1F"/>
    <w:rsid w:val="00F750F8"/>
    <w:rsid w:val="00F808B4"/>
    <w:rsid w:val="00F820CB"/>
    <w:rsid w:val="00F8280E"/>
    <w:rsid w:val="00F83597"/>
    <w:rsid w:val="00F835A3"/>
    <w:rsid w:val="00F83911"/>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47E"/>
    <w:rsid w:val="00FC78EB"/>
    <w:rsid w:val="00FD073B"/>
    <w:rsid w:val="00FD4FE8"/>
    <w:rsid w:val="00FE25F1"/>
    <w:rsid w:val="00FE2BA4"/>
    <w:rsid w:val="00FE37FC"/>
    <w:rsid w:val="00FF1010"/>
    <w:rsid w:val="00FF2DC7"/>
    <w:rsid w:val="00FF5811"/>
    <w:rsid w:val="00FF6242"/>
    <w:rsid w:val="00FF727C"/>
    <w:rsid w:val="02E02173"/>
    <w:rsid w:val="079D1F16"/>
    <w:rsid w:val="07EBF4F2"/>
    <w:rsid w:val="11D752BA"/>
    <w:rsid w:val="1AD15072"/>
    <w:rsid w:val="3744B9FA"/>
    <w:rsid w:val="3F1D7644"/>
    <w:rsid w:val="493BAD25"/>
    <w:rsid w:val="563C18E4"/>
    <w:rsid w:val="563D7792"/>
    <w:rsid w:val="6618D06F"/>
    <w:rsid w:val="691D311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3A3E40EE-FC78-44C7-B2DE-D3328DE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 w:type="character" w:customStyle="1" w:styleId="contentpasted0">
    <w:name w:val="contentpasted0"/>
    <w:basedOn w:val="Domylnaczcionkaakapitu"/>
    <w:rsid w:val="00D7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ni.lo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10151</Words>
  <Characters>60906</Characters>
  <Application>Microsoft Office Word</Application>
  <DocSecurity>0</DocSecurity>
  <Lines>507</Lines>
  <Paragraphs>141</Paragraphs>
  <ScaleCrop>false</ScaleCrop>
  <Company>University of Lodz</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6</cp:revision>
  <cp:lastPrinted>2020-03-20T01:19:00Z</cp:lastPrinted>
  <dcterms:created xsi:type="dcterms:W3CDTF">2024-07-01T11:13:00Z</dcterms:created>
  <dcterms:modified xsi:type="dcterms:W3CDTF">2024-07-01T12:17:00Z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