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C342" w14:textId="43EAAC2F" w:rsidR="005D7C58" w:rsidRPr="009F51E1" w:rsidRDefault="00D319CF" w:rsidP="005C5993">
      <w:pPr>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14:paraId="780F8EE5" w14:textId="77777777"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14:paraId="07E9D1D1" w14:textId="77777777"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(pieczęć Wykonawcy)</w:t>
      </w:r>
    </w:p>
    <w:p w14:paraId="00C79F81" w14:textId="77777777"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14:paraId="302304AF" w14:textId="053EC32D"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14:paraId="4A778B89" w14:textId="77777777"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5D7C58" w:rsidRPr="009F51E1">
        <w:rPr>
          <w:rFonts w:asciiTheme="minorHAnsi" w:eastAsia="SimSun" w:hAnsiTheme="minorHAnsi" w:cs="Arial"/>
          <w:b/>
          <w:bCs/>
          <w:kern w:val="1"/>
          <w:sz w:val="20"/>
          <w:szCs w:val="20"/>
          <w:lang w:eastAsia="hi-IN" w:bidi="hi-IN"/>
        </w:rPr>
        <w:t>"Przewozy Regionalne" sp. z o. o.</w:t>
      </w:r>
    </w:p>
    <w:p w14:paraId="6730D811" w14:textId="73531C2F"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A55725">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A55725">
        <w:rPr>
          <w:rFonts w:asciiTheme="minorHAnsi" w:eastAsia="SimSun" w:hAnsiTheme="minorHAnsi" w:cs="Arial"/>
          <w:b/>
          <w:bCs/>
          <w:kern w:val="1"/>
          <w:sz w:val="20"/>
          <w:szCs w:val="20"/>
          <w:lang w:eastAsia="hi-IN" w:bidi="hi-IN"/>
        </w:rPr>
        <w:t>ul. Kolejowa 1</w:t>
      </w:r>
      <w:r w:rsidR="00FF3A15" w:rsidRPr="00FF3A15">
        <w:t xml:space="preserve"> </w:t>
      </w:r>
    </w:p>
    <w:p w14:paraId="57DDE116" w14:textId="77777777" w:rsidR="00FF3A15" w:rsidRPr="00FF3A15"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Oddział Pomorski z siedzibą w Gdyni</w:t>
      </w:r>
    </w:p>
    <w:p w14:paraId="7610EBD2" w14:textId="77777777"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14:paraId="0233C789"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14:paraId="177A8A25" w14:textId="7E017EFA"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001C7E1D">
        <w:rPr>
          <w:rFonts w:asciiTheme="minorHAnsi" w:eastAsia="SimSun" w:hAnsiTheme="minorHAnsi" w:cs="Arial"/>
          <w:kern w:val="1"/>
          <w:sz w:val="20"/>
          <w:szCs w:val="20"/>
          <w:lang w:eastAsia="hi-IN" w:bidi="hi-IN"/>
        </w:rPr>
        <w:t>……</w:t>
      </w:r>
    </w:p>
    <w:p w14:paraId="531269D6" w14:textId="04AF2766"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001C7E1D">
        <w:rPr>
          <w:rFonts w:asciiTheme="minorHAnsi" w:eastAsia="SimSun" w:hAnsiTheme="minorHAnsi" w:cs="Arial"/>
          <w:kern w:val="1"/>
          <w:sz w:val="20"/>
          <w:szCs w:val="20"/>
          <w:lang w:eastAsia="hi-IN" w:bidi="hi-IN"/>
        </w:rPr>
        <w:t>………………………………</w:t>
      </w:r>
    </w:p>
    <w:p w14:paraId="047310A9" w14:textId="77777777"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14:paraId="4D52D5AC" w14:textId="3E71ED8B" w:rsidR="009A6A8E" w:rsidRPr="0024591B" w:rsidRDefault="005D7C58" w:rsidP="00FF3A15">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24591B">
        <w:rPr>
          <w:rFonts w:asciiTheme="minorHAnsi" w:eastAsia="SimSun" w:hAnsiTheme="minorHAnsi" w:cs="Arial"/>
          <w:bCs/>
          <w:kern w:val="1"/>
          <w:sz w:val="20"/>
          <w:szCs w:val="20"/>
          <w:lang w:eastAsia="hi-IN" w:bidi="hi-IN"/>
        </w:rPr>
        <w:t>Oferujemy</w:t>
      </w:r>
      <w:r w:rsidRPr="0024591B">
        <w:rPr>
          <w:rFonts w:asciiTheme="minorHAnsi" w:eastAsia="SimSun" w:hAnsiTheme="minorHAnsi" w:cs="Arial"/>
          <w:kern w:val="1"/>
          <w:sz w:val="20"/>
          <w:szCs w:val="20"/>
          <w:lang w:eastAsia="hi-IN" w:bidi="hi-IN"/>
        </w:rPr>
        <w:t xml:space="preserve"> wykonanie zamówienia w postępowaniu o</w:t>
      </w:r>
      <w:r w:rsidR="00E24FDF" w:rsidRPr="0024591B">
        <w:rPr>
          <w:rFonts w:asciiTheme="minorHAnsi" w:eastAsia="SimSun" w:hAnsiTheme="minorHAnsi" w:cs="Arial"/>
          <w:kern w:val="1"/>
          <w:sz w:val="20"/>
          <w:szCs w:val="20"/>
          <w:lang w:eastAsia="hi-IN" w:bidi="hi-IN"/>
        </w:rPr>
        <w:t xml:space="preserve"> udzielenie zamówienia publicznego o nazwie</w:t>
      </w:r>
      <w:r w:rsidR="00E24FDF" w:rsidRPr="0024591B">
        <w:rPr>
          <w:rFonts w:asciiTheme="minorHAnsi" w:eastAsia="SimSun" w:hAnsiTheme="minorHAnsi" w:cs="Arial"/>
          <w:bCs/>
          <w:color w:val="000000"/>
          <w:kern w:val="1"/>
          <w:sz w:val="20"/>
          <w:szCs w:val="20"/>
          <w:lang w:eastAsia="hi-IN" w:bidi="hi-IN"/>
        </w:rPr>
        <w:t xml:space="preserve"> </w:t>
      </w:r>
      <w:r w:rsidR="00F20222">
        <w:rPr>
          <w:rFonts w:asciiTheme="minorHAnsi" w:eastAsia="SimSun" w:hAnsiTheme="minorHAnsi" w:cs="Arial"/>
          <w:bCs/>
          <w:color w:val="000000"/>
          <w:kern w:val="1"/>
          <w:sz w:val="20"/>
          <w:szCs w:val="20"/>
          <w:lang w:eastAsia="hi-IN" w:bidi="hi-IN"/>
        </w:rPr>
        <w:t>„</w:t>
      </w:r>
      <w:r w:rsidR="00E278A3">
        <w:rPr>
          <w:rFonts w:asciiTheme="minorHAnsi" w:eastAsia="SimSun" w:hAnsiTheme="minorHAnsi" w:cs="Arial"/>
          <w:bCs/>
          <w:color w:val="000000"/>
          <w:kern w:val="1"/>
          <w:sz w:val="20"/>
          <w:szCs w:val="20"/>
          <w:lang w:eastAsia="hi-IN" w:bidi="hi-IN"/>
        </w:rPr>
        <w:t>Autobusowa komunikacja uzupełniająca</w:t>
      </w:r>
      <w:r w:rsidR="00F20222">
        <w:rPr>
          <w:rFonts w:asciiTheme="minorHAnsi" w:eastAsia="SimSun" w:hAnsiTheme="minorHAnsi" w:cs="Arial"/>
          <w:bCs/>
          <w:color w:val="000000"/>
          <w:kern w:val="1"/>
          <w:sz w:val="20"/>
          <w:szCs w:val="20"/>
          <w:lang w:eastAsia="hi-IN" w:bidi="hi-IN"/>
        </w:rPr>
        <w:t>”</w:t>
      </w:r>
      <w:r w:rsidR="002676C9" w:rsidRPr="0024591B">
        <w:rPr>
          <w:rFonts w:asciiTheme="minorHAnsi" w:eastAsia="SimSun" w:hAnsiTheme="minorHAnsi" w:cs="Arial"/>
          <w:bCs/>
          <w:color w:val="000000"/>
          <w:kern w:val="1"/>
          <w:sz w:val="20"/>
          <w:szCs w:val="20"/>
          <w:lang w:eastAsia="hi-IN" w:bidi="hi-IN"/>
        </w:rPr>
        <w:t xml:space="preserve"> </w:t>
      </w:r>
      <w:r w:rsidRPr="0024591B">
        <w:rPr>
          <w:rFonts w:asciiTheme="minorHAnsi" w:eastAsia="SimSun" w:hAnsiTheme="minorHAnsi" w:cs="Arial"/>
          <w:bCs/>
          <w:color w:val="000000"/>
          <w:kern w:val="1"/>
          <w:sz w:val="20"/>
          <w:szCs w:val="20"/>
          <w:lang w:eastAsia="hi-IN" w:bidi="hi-IN"/>
        </w:rPr>
        <w:t>(</w:t>
      </w:r>
      <w:r w:rsidR="00BC7705" w:rsidRPr="0024591B">
        <w:rPr>
          <w:rFonts w:asciiTheme="minorHAnsi" w:eastAsia="SimSun" w:hAnsiTheme="minorHAnsi" w:cs="Arial"/>
          <w:bCs/>
          <w:color w:val="000000"/>
          <w:kern w:val="1"/>
          <w:sz w:val="20"/>
          <w:szCs w:val="20"/>
          <w:lang w:eastAsia="hi-IN" w:bidi="hi-IN"/>
        </w:rPr>
        <w:t xml:space="preserve">postępowanie nr </w:t>
      </w:r>
      <w:r w:rsidR="00B844BD">
        <w:rPr>
          <w:rFonts w:asciiTheme="minorHAnsi" w:eastAsia="SimSun" w:hAnsiTheme="minorHAnsi" w:cs="Arial"/>
          <w:bCs/>
          <w:color w:val="000000"/>
          <w:kern w:val="1"/>
          <w:sz w:val="20"/>
          <w:szCs w:val="20"/>
          <w:lang w:eastAsia="hi-IN" w:bidi="hi-IN"/>
        </w:rPr>
        <w:t>PREF2-251-</w:t>
      </w:r>
      <w:r w:rsidR="0082055D">
        <w:rPr>
          <w:rFonts w:asciiTheme="minorHAnsi" w:eastAsia="SimSun" w:hAnsiTheme="minorHAnsi" w:cs="Arial"/>
          <w:bCs/>
          <w:color w:val="000000"/>
          <w:kern w:val="1"/>
          <w:sz w:val="20"/>
          <w:szCs w:val="20"/>
          <w:lang w:eastAsia="hi-IN" w:bidi="hi-IN"/>
        </w:rPr>
        <w:t>17/2019</w:t>
      </w:r>
      <w:r w:rsidR="00E24FDF" w:rsidRPr="0024591B">
        <w:rPr>
          <w:rFonts w:asciiTheme="minorHAnsi" w:eastAsia="SimSun" w:hAnsiTheme="minorHAnsi" w:cs="Arial"/>
          <w:bCs/>
          <w:smallCaps/>
          <w:color w:val="000000"/>
          <w:kern w:val="1"/>
          <w:sz w:val="20"/>
          <w:szCs w:val="20"/>
          <w:lang w:eastAsia="hi-IN" w:bidi="hi-IN"/>
        </w:rPr>
        <w:t>)</w:t>
      </w:r>
      <w:r w:rsidR="0024591B" w:rsidRPr="0024591B">
        <w:rPr>
          <w:rFonts w:asciiTheme="minorHAnsi" w:eastAsia="SimSun" w:hAnsiTheme="minorHAnsi" w:cs="Arial"/>
          <w:bCs/>
          <w:smallCaps/>
          <w:color w:val="000000"/>
          <w:kern w:val="1"/>
          <w:sz w:val="20"/>
          <w:szCs w:val="20"/>
          <w:lang w:eastAsia="hi-IN" w:bidi="hi-IN"/>
        </w:rPr>
        <w:t>,</w:t>
      </w:r>
      <w:r w:rsidR="00E24FDF" w:rsidRPr="0024591B">
        <w:rPr>
          <w:rFonts w:asciiTheme="minorHAnsi" w:eastAsia="SimSun" w:hAnsiTheme="minorHAnsi" w:cs="Arial"/>
          <w:bCs/>
          <w:color w:val="000000"/>
          <w:kern w:val="1"/>
          <w:sz w:val="20"/>
          <w:szCs w:val="20"/>
          <w:lang w:eastAsia="hi-IN" w:bidi="hi-IN"/>
        </w:rPr>
        <w:t xml:space="preserve"> zwanego d</w:t>
      </w:r>
      <w:r w:rsidR="009A6A8E" w:rsidRPr="0024591B">
        <w:rPr>
          <w:rFonts w:asciiTheme="minorHAnsi" w:eastAsia="SimSun" w:hAnsiTheme="minorHAnsi" w:cs="Arial"/>
          <w:bCs/>
          <w:color w:val="000000"/>
          <w:kern w:val="1"/>
          <w:sz w:val="20"/>
          <w:szCs w:val="20"/>
          <w:lang w:eastAsia="hi-IN" w:bidi="hi-IN"/>
        </w:rPr>
        <w:t>alej „Postępowaniem”</w:t>
      </w:r>
      <w:r w:rsidR="00D1015F" w:rsidRPr="00D1015F">
        <w:rPr>
          <w:rFonts w:asciiTheme="minorHAnsi" w:eastAsia="SimSun" w:hAnsiTheme="minorHAnsi" w:cs="Arial"/>
          <w:bCs/>
          <w:color w:val="000000"/>
          <w:kern w:val="1"/>
          <w:sz w:val="20"/>
          <w:szCs w:val="20"/>
          <w:lang w:eastAsia="hi-IN" w:bidi="hi-IN"/>
        </w:rPr>
        <w:t xml:space="preserve"> </w:t>
      </w:r>
      <w:r w:rsidR="00D1015F">
        <w:rPr>
          <w:rFonts w:asciiTheme="minorHAnsi" w:eastAsia="SimSun" w:hAnsiTheme="minorHAnsi" w:cs="Arial"/>
          <w:bCs/>
          <w:color w:val="000000"/>
          <w:kern w:val="1"/>
          <w:sz w:val="20"/>
          <w:szCs w:val="20"/>
          <w:lang w:eastAsia="hi-IN" w:bidi="hi-IN"/>
        </w:rPr>
        <w:t>za cenę zawartą w poniższ</w:t>
      </w:r>
      <w:r w:rsidR="00725363">
        <w:rPr>
          <w:rFonts w:asciiTheme="minorHAnsi" w:eastAsia="SimSun" w:hAnsiTheme="minorHAnsi" w:cs="Arial"/>
          <w:bCs/>
          <w:color w:val="000000"/>
          <w:kern w:val="1"/>
          <w:sz w:val="20"/>
          <w:szCs w:val="20"/>
          <w:lang w:eastAsia="hi-IN" w:bidi="hi-IN"/>
        </w:rPr>
        <w:t>ych</w:t>
      </w:r>
      <w:r w:rsidR="00D1015F">
        <w:rPr>
          <w:rFonts w:asciiTheme="minorHAnsi" w:eastAsia="SimSun" w:hAnsiTheme="minorHAnsi" w:cs="Arial"/>
          <w:bCs/>
          <w:color w:val="000000"/>
          <w:kern w:val="1"/>
          <w:sz w:val="20"/>
          <w:szCs w:val="20"/>
          <w:lang w:eastAsia="hi-IN" w:bidi="hi-IN"/>
        </w:rPr>
        <w:t xml:space="preserve"> tabel</w:t>
      </w:r>
      <w:r w:rsidR="00725363">
        <w:rPr>
          <w:rFonts w:asciiTheme="minorHAnsi" w:eastAsia="SimSun" w:hAnsiTheme="minorHAnsi" w:cs="Arial"/>
          <w:bCs/>
          <w:color w:val="000000"/>
          <w:kern w:val="1"/>
          <w:sz w:val="20"/>
          <w:szCs w:val="20"/>
          <w:lang w:eastAsia="hi-IN" w:bidi="hi-IN"/>
        </w:rPr>
        <w:t>ach</w:t>
      </w:r>
    </w:p>
    <w:p w14:paraId="33547E99" w14:textId="77777777" w:rsidR="00725363" w:rsidRPr="00725363" w:rsidRDefault="00725363" w:rsidP="00725363">
      <w:pPr>
        <w:pStyle w:val="Akapitzlist"/>
        <w:autoSpaceDE w:val="0"/>
        <w:autoSpaceDN w:val="0"/>
        <w:adjustRightInd w:val="0"/>
        <w:spacing w:before="120" w:after="120"/>
        <w:jc w:val="both"/>
        <w:rPr>
          <w:rFonts w:asciiTheme="minorHAnsi" w:hAnsiTheme="minorHAnsi"/>
          <w:b/>
          <w:sz w:val="20"/>
          <w:szCs w:val="20"/>
        </w:rPr>
      </w:pPr>
      <w:r w:rsidRPr="00725363">
        <w:rPr>
          <w:rFonts w:asciiTheme="minorHAnsi" w:hAnsiTheme="minorHAnsi"/>
          <w:b/>
          <w:sz w:val="20"/>
          <w:szCs w:val="20"/>
        </w:rPr>
        <w:t>Zadanie 1</w:t>
      </w:r>
    </w:p>
    <w:tbl>
      <w:tblPr>
        <w:tblW w:w="8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13"/>
        <w:gridCol w:w="1348"/>
        <w:gridCol w:w="1503"/>
        <w:gridCol w:w="1564"/>
      </w:tblGrid>
      <w:tr w:rsidR="00725363" w:rsidRPr="00584195" w14:paraId="044306A0" w14:textId="77777777" w:rsidTr="002A2832">
        <w:trPr>
          <w:trHeight w:val="909"/>
        </w:trPr>
        <w:tc>
          <w:tcPr>
            <w:tcW w:w="2126" w:type="dxa"/>
            <w:vAlign w:val="center"/>
          </w:tcPr>
          <w:p w14:paraId="4B897CF0"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Szacunkowa wielkość pracy eksploatacyjnej (w km)</w:t>
            </w:r>
          </w:p>
        </w:tc>
        <w:tc>
          <w:tcPr>
            <w:tcW w:w="1813" w:type="dxa"/>
            <w:vAlign w:val="center"/>
          </w:tcPr>
          <w:p w14:paraId="748AD65B"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Cena jednostkowa 1 wozokm (w PLN)</w:t>
            </w:r>
          </w:p>
          <w:p w14:paraId="0D4E52BA"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p>
        </w:tc>
        <w:tc>
          <w:tcPr>
            <w:tcW w:w="1348" w:type="dxa"/>
            <w:vAlign w:val="center"/>
          </w:tcPr>
          <w:p w14:paraId="10C8722E"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 xml:space="preserve">Cena netto </w:t>
            </w:r>
            <w:r w:rsidRPr="00584195">
              <w:rPr>
                <w:rFonts w:asciiTheme="minorHAnsi" w:hAnsiTheme="minorHAnsi"/>
                <w:sz w:val="20"/>
                <w:szCs w:val="20"/>
              </w:rPr>
              <w:br/>
              <w:t>(w PLN)</w:t>
            </w:r>
          </w:p>
          <w:p w14:paraId="74D1028F"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(1x2)</w:t>
            </w:r>
          </w:p>
        </w:tc>
        <w:tc>
          <w:tcPr>
            <w:tcW w:w="1503" w:type="dxa"/>
            <w:vAlign w:val="center"/>
          </w:tcPr>
          <w:p w14:paraId="115C1C77"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Wartość podatku VAT (w PLN)</w:t>
            </w:r>
          </w:p>
        </w:tc>
        <w:tc>
          <w:tcPr>
            <w:tcW w:w="1564" w:type="dxa"/>
            <w:vAlign w:val="center"/>
          </w:tcPr>
          <w:p w14:paraId="15BCC618"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 xml:space="preserve">Cena brutto </w:t>
            </w:r>
            <w:r w:rsidRPr="00584195">
              <w:rPr>
                <w:rFonts w:asciiTheme="minorHAnsi" w:hAnsiTheme="minorHAnsi"/>
                <w:sz w:val="20"/>
                <w:szCs w:val="20"/>
              </w:rPr>
              <w:br/>
              <w:t>(w PLN)</w:t>
            </w:r>
          </w:p>
          <w:p w14:paraId="0608376D"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(3+4)</w:t>
            </w:r>
          </w:p>
        </w:tc>
      </w:tr>
      <w:tr w:rsidR="00725363" w:rsidRPr="00584195" w14:paraId="2451433A" w14:textId="77777777" w:rsidTr="002A2832">
        <w:trPr>
          <w:trHeight w:val="20"/>
        </w:trPr>
        <w:tc>
          <w:tcPr>
            <w:tcW w:w="2126" w:type="dxa"/>
          </w:tcPr>
          <w:p w14:paraId="1A61DA2E"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1</w:t>
            </w:r>
          </w:p>
        </w:tc>
        <w:tc>
          <w:tcPr>
            <w:tcW w:w="1813" w:type="dxa"/>
          </w:tcPr>
          <w:p w14:paraId="36FBD713"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2</w:t>
            </w:r>
          </w:p>
        </w:tc>
        <w:tc>
          <w:tcPr>
            <w:tcW w:w="1348" w:type="dxa"/>
          </w:tcPr>
          <w:p w14:paraId="7676CEDD"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3</w:t>
            </w:r>
          </w:p>
        </w:tc>
        <w:tc>
          <w:tcPr>
            <w:tcW w:w="1503" w:type="dxa"/>
          </w:tcPr>
          <w:p w14:paraId="46EAE1C1"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4</w:t>
            </w:r>
          </w:p>
        </w:tc>
        <w:tc>
          <w:tcPr>
            <w:tcW w:w="1564" w:type="dxa"/>
          </w:tcPr>
          <w:p w14:paraId="3BE3917D"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5</w:t>
            </w:r>
          </w:p>
        </w:tc>
      </w:tr>
      <w:tr w:rsidR="00725363" w:rsidRPr="00584195" w14:paraId="68E44280" w14:textId="77777777" w:rsidTr="002A2832">
        <w:trPr>
          <w:trHeight w:val="455"/>
        </w:trPr>
        <w:tc>
          <w:tcPr>
            <w:tcW w:w="2126" w:type="dxa"/>
            <w:vAlign w:val="center"/>
          </w:tcPr>
          <w:p w14:paraId="5C8CC13D" w14:textId="047EF4FC" w:rsidR="00725363" w:rsidRPr="00584195" w:rsidRDefault="00725363" w:rsidP="002A2832">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55 580</w:t>
            </w:r>
          </w:p>
        </w:tc>
        <w:tc>
          <w:tcPr>
            <w:tcW w:w="1813" w:type="dxa"/>
            <w:vAlign w:val="center"/>
          </w:tcPr>
          <w:p w14:paraId="1EDE31B4"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348" w:type="dxa"/>
            <w:vAlign w:val="center"/>
          </w:tcPr>
          <w:p w14:paraId="4D25997C"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03" w:type="dxa"/>
            <w:vAlign w:val="center"/>
          </w:tcPr>
          <w:p w14:paraId="367E14BF"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64" w:type="dxa"/>
            <w:vAlign w:val="center"/>
          </w:tcPr>
          <w:p w14:paraId="1DEEB00A"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r>
    </w:tbl>
    <w:p w14:paraId="4027996E" w14:textId="77777777" w:rsidR="00725363" w:rsidRPr="00CF0B0C" w:rsidRDefault="00725363" w:rsidP="00725363">
      <w:pPr>
        <w:pStyle w:val="1Akapit"/>
        <w:numPr>
          <w:ilvl w:val="0"/>
          <w:numId w:val="0"/>
        </w:numPr>
        <w:tabs>
          <w:tab w:val="left" w:pos="426"/>
        </w:tabs>
        <w:ind w:left="720"/>
        <w:rPr>
          <w:rFonts w:asciiTheme="minorHAnsi" w:hAnsiTheme="minorHAnsi"/>
          <w:bCs/>
          <w:sz w:val="16"/>
          <w:szCs w:val="20"/>
        </w:rPr>
      </w:pPr>
    </w:p>
    <w:p w14:paraId="4A35E016" w14:textId="77777777" w:rsidR="00725363" w:rsidRPr="00725363" w:rsidRDefault="00725363" w:rsidP="00725363">
      <w:pPr>
        <w:pStyle w:val="Akapitzlist"/>
        <w:autoSpaceDE w:val="0"/>
        <w:autoSpaceDN w:val="0"/>
        <w:adjustRightInd w:val="0"/>
        <w:spacing w:before="120" w:after="120"/>
        <w:jc w:val="both"/>
        <w:rPr>
          <w:rFonts w:asciiTheme="minorHAnsi" w:hAnsiTheme="minorHAnsi"/>
          <w:b/>
          <w:sz w:val="20"/>
          <w:szCs w:val="20"/>
        </w:rPr>
      </w:pPr>
      <w:r w:rsidRPr="00725363">
        <w:rPr>
          <w:rFonts w:asciiTheme="minorHAnsi" w:hAnsiTheme="minorHAnsi"/>
          <w:b/>
          <w:sz w:val="20"/>
          <w:szCs w:val="20"/>
        </w:rPr>
        <w:t>Zadanie 2</w:t>
      </w:r>
    </w:p>
    <w:tbl>
      <w:tblPr>
        <w:tblW w:w="8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802"/>
        <w:gridCol w:w="11"/>
        <w:gridCol w:w="1332"/>
        <w:gridCol w:w="16"/>
        <w:gridCol w:w="1496"/>
        <w:gridCol w:w="7"/>
        <w:gridCol w:w="1547"/>
        <w:gridCol w:w="17"/>
      </w:tblGrid>
      <w:tr w:rsidR="00725363" w:rsidRPr="00584195" w14:paraId="0409BDB3" w14:textId="77777777" w:rsidTr="00183556">
        <w:trPr>
          <w:trHeight w:val="909"/>
        </w:trPr>
        <w:tc>
          <w:tcPr>
            <w:tcW w:w="2268" w:type="dxa"/>
            <w:gridSpan w:val="2"/>
            <w:vAlign w:val="center"/>
          </w:tcPr>
          <w:p w14:paraId="0FE27EA4"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Szacunkowa wielkość pracy eksploatacyjnej (w km)</w:t>
            </w:r>
          </w:p>
        </w:tc>
        <w:tc>
          <w:tcPr>
            <w:tcW w:w="1813" w:type="dxa"/>
            <w:gridSpan w:val="2"/>
            <w:vAlign w:val="center"/>
          </w:tcPr>
          <w:p w14:paraId="7F211A76"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Cena jednostkowa 1 wozokm (w PLN)</w:t>
            </w:r>
          </w:p>
          <w:p w14:paraId="34012C9C"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p>
        </w:tc>
        <w:tc>
          <w:tcPr>
            <w:tcW w:w="1348" w:type="dxa"/>
            <w:gridSpan w:val="2"/>
            <w:vAlign w:val="center"/>
          </w:tcPr>
          <w:p w14:paraId="2C192D5F"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 xml:space="preserve">Cena netto </w:t>
            </w:r>
            <w:r w:rsidRPr="00584195">
              <w:rPr>
                <w:rFonts w:asciiTheme="minorHAnsi" w:hAnsiTheme="minorHAnsi"/>
                <w:sz w:val="20"/>
                <w:szCs w:val="20"/>
              </w:rPr>
              <w:br/>
              <w:t>(w PLN)</w:t>
            </w:r>
          </w:p>
          <w:p w14:paraId="5CEE610A"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(1x2)</w:t>
            </w:r>
          </w:p>
        </w:tc>
        <w:tc>
          <w:tcPr>
            <w:tcW w:w="1503" w:type="dxa"/>
            <w:gridSpan w:val="2"/>
            <w:vAlign w:val="center"/>
          </w:tcPr>
          <w:p w14:paraId="400D9A12"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Wartość podatku VAT (w PLN)</w:t>
            </w:r>
          </w:p>
        </w:tc>
        <w:tc>
          <w:tcPr>
            <w:tcW w:w="1564" w:type="dxa"/>
            <w:gridSpan w:val="2"/>
            <w:vAlign w:val="center"/>
          </w:tcPr>
          <w:p w14:paraId="64DC6B6B"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 xml:space="preserve">Cena brutto </w:t>
            </w:r>
            <w:r w:rsidRPr="00584195">
              <w:rPr>
                <w:rFonts w:asciiTheme="minorHAnsi" w:hAnsiTheme="minorHAnsi"/>
                <w:sz w:val="20"/>
                <w:szCs w:val="20"/>
              </w:rPr>
              <w:br/>
              <w:t>(w PLN)</w:t>
            </w:r>
          </w:p>
          <w:p w14:paraId="7711E1A0" w14:textId="77777777" w:rsidR="00725363" w:rsidRPr="00584195" w:rsidRDefault="00725363" w:rsidP="002A2832">
            <w:pPr>
              <w:autoSpaceDE w:val="0"/>
              <w:autoSpaceDN w:val="0"/>
              <w:adjustRightInd w:val="0"/>
              <w:spacing w:before="120" w:after="40"/>
              <w:jc w:val="center"/>
              <w:rPr>
                <w:rFonts w:asciiTheme="minorHAnsi" w:hAnsiTheme="minorHAnsi"/>
                <w:sz w:val="20"/>
                <w:szCs w:val="20"/>
              </w:rPr>
            </w:pPr>
            <w:r w:rsidRPr="00584195">
              <w:rPr>
                <w:rFonts w:asciiTheme="minorHAnsi" w:hAnsiTheme="minorHAnsi"/>
                <w:sz w:val="20"/>
                <w:szCs w:val="20"/>
              </w:rPr>
              <w:t>(3+4)</w:t>
            </w:r>
          </w:p>
        </w:tc>
      </w:tr>
      <w:tr w:rsidR="00725363" w:rsidRPr="00584195" w14:paraId="0241FCA8" w14:textId="77777777" w:rsidTr="00183556">
        <w:trPr>
          <w:trHeight w:val="20"/>
        </w:trPr>
        <w:tc>
          <w:tcPr>
            <w:tcW w:w="2268" w:type="dxa"/>
            <w:gridSpan w:val="2"/>
          </w:tcPr>
          <w:p w14:paraId="04BF3833"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1</w:t>
            </w:r>
          </w:p>
        </w:tc>
        <w:tc>
          <w:tcPr>
            <w:tcW w:w="1813" w:type="dxa"/>
            <w:gridSpan w:val="2"/>
          </w:tcPr>
          <w:p w14:paraId="36DBAA89"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2</w:t>
            </w:r>
          </w:p>
        </w:tc>
        <w:tc>
          <w:tcPr>
            <w:tcW w:w="1348" w:type="dxa"/>
            <w:gridSpan w:val="2"/>
          </w:tcPr>
          <w:p w14:paraId="242A117A"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3</w:t>
            </w:r>
          </w:p>
        </w:tc>
        <w:tc>
          <w:tcPr>
            <w:tcW w:w="1503" w:type="dxa"/>
            <w:gridSpan w:val="2"/>
          </w:tcPr>
          <w:p w14:paraId="7CED48A3"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4</w:t>
            </w:r>
          </w:p>
        </w:tc>
        <w:tc>
          <w:tcPr>
            <w:tcW w:w="1564" w:type="dxa"/>
            <w:gridSpan w:val="2"/>
          </w:tcPr>
          <w:p w14:paraId="360894D2" w14:textId="77777777" w:rsidR="00725363" w:rsidRPr="00584195" w:rsidRDefault="00725363" w:rsidP="002A2832">
            <w:pPr>
              <w:autoSpaceDE w:val="0"/>
              <w:autoSpaceDN w:val="0"/>
              <w:adjustRightInd w:val="0"/>
              <w:jc w:val="center"/>
              <w:rPr>
                <w:rFonts w:asciiTheme="minorHAnsi" w:hAnsiTheme="minorHAnsi"/>
                <w:sz w:val="20"/>
                <w:szCs w:val="20"/>
              </w:rPr>
            </w:pPr>
            <w:r w:rsidRPr="00584195">
              <w:rPr>
                <w:rFonts w:asciiTheme="minorHAnsi" w:hAnsiTheme="minorHAnsi"/>
                <w:sz w:val="20"/>
                <w:szCs w:val="20"/>
              </w:rPr>
              <w:t>5</w:t>
            </w:r>
          </w:p>
        </w:tc>
      </w:tr>
      <w:tr w:rsidR="00725363" w:rsidRPr="00584195" w14:paraId="09C0C98B" w14:textId="77777777" w:rsidTr="00183556">
        <w:trPr>
          <w:trHeight w:val="455"/>
        </w:trPr>
        <w:tc>
          <w:tcPr>
            <w:tcW w:w="1275" w:type="dxa"/>
            <w:vAlign w:val="center"/>
          </w:tcPr>
          <w:p w14:paraId="38866DA2" w14:textId="33B2B62D" w:rsidR="00725363" w:rsidRPr="00584195" w:rsidRDefault="00183556" w:rsidP="002A2832">
            <w:pPr>
              <w:autoSpaceDE w:val="0"/>
              <w:autoSpaceDN w:val="0"/>
              <w:adjustRightInd w:val="0"/>
              <w:spacing w:before="120" w:after="40"/>
              <w:jc w:val="center"/>
              <w:rPr>
                <w:rFonts w:asciiTheme="minorHAnsi" w:hAnsiTheme="minorHAnsi"/>
                <w:b/>
                <w:sz w:val="21"/>
                <w:szCs w:val="21"/>
              </w:rPr>
            </w:pPr>
            <w:r>
              <w:rPr>
                <w:rFonts w:asciiTheme="minorHAnsi" w:hAnsiTheme="minorHAnsi"/>
                <w:b/>
                <w:sz w:val="20"/>
                <w:szCs w:val="20"/>
              </w:rPr>
              <w:t>Chojnice-Kościerzyna</w:t>
            </w:r>
          </w:p>
        </w:tc>
        <w:tc>
          <w:tcPr>
            <w:tcW w:w="993" w:type="dxa"/>
          </w:tcPr>
          <w:p w14:paraId="1828A6F7" w14:textId="4A7968D9" w:rsidR="00725363" w:rsidRPr="00584195" w:rsidRDefault="00725363" w:rsidP="002A2832">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107 744</w:t>
            </w:r>
          </w:p>
        </w:tc>
        <w:tc>
          <w:tcPr>
            <w:tcW w:w="1813" w:type="dxa"/>
            <w:gridSpan w:val="2"/>
            <w:vAlign w:val="center"/>
          </w:tcPr>
          <w:p w14:paraId="6A9A044E"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348" w:type="dxa"/>
            <w:gridSpan w:val="2"/>
            <w:vAlign w:val="center"/>
          </w:tcPr>
          <w:p w14:paraId="31A4157B"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03" w:type="dxa"/>
            <w:gridSpan w:val="2"/>
            <w:vAlign w:val="center"/>
          </w:tcPr>
          <w:p w14:paraId="7ED8CDCC"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64" w:type="dxa"/>
            <w:gridSpan w:val="2"/>
            <w:vAlign w:val="center"/>
          </w:tcPr>
          <w:p w14:paraId="5E5BFB33"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r>
      <w:tr w:rsidR="00725363" w:rsidRPr="00584195" w14:paraId="18446348" w14:textId="77777777" w:rsidTr="00183556">
        <w:trPr>
          <w:trHeight w:val="455"/>
        </w:trPr>
        <w:tc>
          <w:tcPr>
            <w:tcW w:w="1275" w:type="dxa"/>
            <w:vAlign w:val="center"/>
          </w:tcPr>
          <w:p w14:paraId="44009032" w14:textId="2C8AD470" w:rsidR="00725363" w:rsidRPr="00584195" w:rsidRDefault="00183556" w:rsidP="002A2832">
            <w:pPr>
              <w:autoSpaceDE w:val="0"/>
              <w:autoSpaceDN w:val="0"/>
              <w:adjustRightInd w:val="0"/>
              <w:spacing w:before="120" w:after="40"/>
              <w:jc w:val="center"/>
              <w:rPr>
                <w:rFonts w:asciiTheme="minorHAnsi" w:hAnsiTheme="minorHAnsi"/>
                <w:b/>
                <w:sz w:val="20"/>
                <w:szCs w:val="20"/>
              </w:rPr>
            </w:pPr>
            <w:r>
              <w:rPr>
                <w:rFonts w:asciiTheme="minorHAnsi" w:hAnsiTheme="minorHAnsi"/>
                <w:b/>
                <w:sz w:val="20"/>
                <w:szCs w:val="20"/>
              </w:rPr>
              <w:t>Chojnice – Dziemiany Kaszubskie</w:t>
            </w:r>
          </w:p>
        </w:tc>
        <w:tc>
          <w:tcPr>
            <w:tcW w:w="993" w:type="dxa"/>
          </w:tcPr>
          <w:p w14:paraId="64A89891" w14:textId="6A1221C2" w:rsidR="00725363" w:rsidRPr="00584195" w:rsidRDefault="00725363" w:rsidP="00725363">
            <w:pPr>
              <w:autoSpaceDE w:val="0"/>
              <w:autoSpaceDN w:val="0"/>
              <w:adjustRightInd w:val="0"/>
              <w:spacing w:before="120" w:after="40"/>
              <w:jc w:val="right"/>
              <w:rPr>
                <w:rFonts w:asciiTheme="minorHAnsi" w:hAnsiTheme="minorHAnsi"/>
                <w:sz w:val="21"/>
                <w:szCs w:val="21"/>
              </w:rPr>
            </w:pPr>
            <w:r>
              <w:rPr>
                <w:rFonts w:asciiTheme="minorHAnsi" w:hAnsiTheme="minorHAnsi"/>
                <w:sz w:val="21"/>
                <w:szCs w:val="21"/>
              </w:rPr>
              <w:t>16 920</w:t>
            </w:r>
          </w:p>
        </w:tc>
        <w:tc>
          <w:tcPr>
            <w:tcW w:w="1813" w:type="dxa"/>
            <w:gridSpan w:val="2"/>
            <w:vAlign w:val="center"/>
          </w:tcPr>
          <w:p w14:paraId="32F1DAAD"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348" w:type="dxa"/>
            <w:gridSpan w:val="2"/>
            <w:vAlign w:val="center"/>
          </w:tcPr>
          <w:p w14:paraId="035EFD30"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03" w:type="dxa"/>
            <w:gridSpan w:val="2"/>
            <w:vAlign w:val="center"/>
          </w:tcPr>
          <w:p w14:paraId="6E23C1D9"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64" w:type="dxa"/>
            <w:gridSpan w:val="2"/>
            <w:vAlign w:val="center"/>
          </w:tcPr>
          <w:p w14:paraId="6CD09080"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r>
      <w:tr w:rsidR="00725363" w:rsidRPr="00584195" w14:paraId="45B53233" w14:textId="77777777" w:rsidTr="00183556">
        <w:trPr>
          <w:gridAfter w:val="1"/>
          <w:wAfter w:w="17" w:type="dxa"/>
          <w:trHeight w:val="455"/>
        </w:trPr>
        <w:tc>
          <w:tcPr>
            <w:tcW w:w="2268" w:type="dxa"/>
            <w:gridSpan w:val="2"/>
            <w:vAlign w:val="center"/>
          </w:tcPr>
          <w:p w14:paraId="12A18079"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r w:rsidRPr="00584195">
              <w:rPr>
                <w:rFonts w:asciiTheme="minorHAnsi" w:hAnsiTheme="minorHAnsi"/>
                <w:sz w:val="21"/>
                <w:szCs w:val="21"/>
              </w:rPr>
              <w:t>SUMA</w:t>
            </w:r>
          </w:p>
        </w:tc>
        <w:tc>
          <w:tcPr>
            <w:tcW w:w="1802" w:type="dxa"/>
          </w:tcPr>
          <w:p w14:paraId="58CA6817"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343" w:type="dxa"/>
            <w:gridSpan w:val="2"/>
            <w:vAlign w:val="center"/>
          </w:tcPr>
          <w:p w14:paraId="680814CB"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12" w:type="dxa"/>
            <w:gridSpan w:val="2"/>
            <w:vAlign w:val="center"/>
          </w:tcPr>
          <w:p w14:paraId="191292CE"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c>
          <w:tcPr>
            <w:tcW w:w="1554" w:type="dxa"/>
            <w:gridSpan w:val="2"/>
            <w:vAlign w:val="center"/>
          </w:tcPr>
          <w:p w14:paraId="7896A141" w14:textId="77777777" w:rsidR="00725363" w:rsidRPr="00584195" w:rsidRDefault="00725363" w:rsidP="002A2832">
            <w:pPr>
              <w:autoSpaceDE w:val="0"/>
              <w:autoSpaceDN w:val="0"/>
              <w:adjustRightInd w:val="0"/>
              <w:spacing w:before="120" w:after="40"/>
              <w:jc w:val="right"/>
              <w:rPr>
                <w:rFonts w:asciiTheme="minorHAnsi" w:hAnsiTheme="minorHAnsi"/>
                <w:sz w:val="21"/>
                <w:szCs w:val="21"/>
              </w:rPr>
            </w:pPr>
          </w:p>
        </w:tc>
      </w:tr>
    </w:tbl>
    <w:p w14:paraId="3942B019" w14:textId="77777777" w:rsidR="00467CFC" w:rsidRDefault="00467CFC" w:rsidP="00467CFC">
      <w:pPr>
        <w:pStyle w:val="Akapitzlist"/>
        <w:ind w:left="426"/>
        <w:jc w:val="both"/>
        <w:rPr>
          <w:rFonts w:asciiTheme="minorHAnsi" w:eastAsia="SimSun" w:hAnsiTheme="minorHAnsi" w:cs="Arial"/>
          <w:bCs/>
          <w:kern w:val="1"/>
          <w:sz w:val="20"/>
          <w:szCs w:val="20"/>
          <w:lang w:val="pl-PL" w:eastAsia="hi-IN" w:bidi="hi-IN"/>
        </w:rPr>
      </w:pPr>
    </w:p>
    <w:p w14:paraId="21275168" w14:textId="3DECB236" w:rsidR="00E24FDF" w:rsidRPr="00FF0832" w:rsidRDefault="005D7C58" w:rsidP="005F70C3">
      <w:pPr>
        <w:pStyle w:val="Akapitzlist"/>
        <w:numPr>
          <w:ilvl w:val="1"/>
          <w:numId w:val="3"/>
        </w:numPr>
        <w:ind w:left="426" w:hanging="426"/>
        <w:jc w:val="both"/>
        <w:rPr>
          <w:rFonts w:asciiTheme="minorHAnsi" w:eastAsia="SimSun" w:hAnsiTheme="minorHAnsi" w:cs="Arial"/>
          <w:bCs/>
          <w:kern w:val="1"/>
          <w:sz w:val="20"/>
          <w:szCs w:val="20"/>
          <w:lang w:val="pl-PL" w:eastAsia="hi-IN" w:bidi="hi-IN"/>
        </w:rPr>
      </w:pPr>
      <w:r w:rsidRPr="00FF0832">
        <w:rPr>
          <w:rFonts w:asciiTheme="minorHAnsi" w:eastAsia="SimSun" w:hAnsiTheme="minorHAnsi" w:cs="Arial"/>
          <w:bCs/>
          <w:kern w:val="1"/>
          <w:sz w:val="20"/>
          <w:szCs w:val="20"/>
          <w:lang w:eastAsia="hi-IN" w:bidi="hi-IN"/>
        </w:rPr>
        <w:t>Oświadczamy</w:t>
      </w:r>
      <w:r w:rsidRPr="00FF0832">
        <w:rPr>
          <w:rFonts w:asciiTheme="minorHAnsi" w:eastAsia="SimSun" w:hAnsiTheme="minorHAnsi" w:cs="Arial"/>
          <w:kern w:val="1"/>
          <w:sz w:val="20"/>
          <w:szCs w:val="20"/>
          <w:lang w:eastAsia="hi-IN" w:bidi="hi-IN"/>
        </w:rPr>
        <w:t xml:space="preserve">, że zapoznaliśmy się ze </w:t>
      </w:r>
      <w:r w:rsidRPr="00FF0832">
        <w:rPr>
          <w:rFonts w:asciiTheme="minorHAnsi" w:eastAsia="SimSun" w:hAnsiTheme="minorHAnsi" w:cs="Calibri"/>
          <w:bCs/>
          <w:kern w:val="1"/>
          <w:sz w:val="20"/>
          <w:szCs w:val="20"/>
          <w:lang w:eastAsia="hi-IN" w:bidi="hi-IN"/>
        </w:rPr>
        <w:t>specyfikacją istotnych warunków zamówienia, sporządzoną w</w:t>
      </w:r>
      <w:r w:rsidR="00DA70EE" w:rsidRPr="00FF0832">
        <w:rPr>
          <w:rFonts w:asciiTheme="minorHAnsi" w:eastAsia="SimSun" w:hAnsiTheme="minorHAnsi" w:cs="Calibri"/>
          <w:bCs/>
          <w:kern w:val="1"/>
          <w:sz w:val="20"/>
          <w:szCs w:val="20"/>
          <w:lang w:eastAsia="hi-IN" w:bidi="hi-IN"/>
        </w:rPr>
        <w:t> </w:t>
      </w:r>
      <w:r w:rsidRPr="00FF0832">
        <w:rPr>
          <w:rFonts w:asciiTheme="minorHAnsi" w:eastAsia="SimSun" w:hAnsiTheme="minorHAnsi" w:cs="Calibri"/>
          <w:bCs/>
          <w:kern w:val="1"/>
          <w:sz w:val="20"/>
          <w:szCs w:val="20"/>
          <w:lang w:eastAsia="hi-IN" w:bidi="hi-IN"/>
        </w:rPr>
        <w:t>Postępowaniu, zwaną dalej „SIWZ”</w:t>
      </w:r>
      <w:r w:rsidRPr="00FF0832">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7C6AD426" w14:textId="7C033E3C" w:rsidR="00E24FDF" w:rsidRPr="0024591B" w:rsidRDefault="005D7C58" w:rsidP="00F84DFE">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bCs/>
          <w:sz w:val="20"/>
          <w:szCs w:val="20"/>
          <w:lang w:eastAsia="hi-IN" w:bidi="hi-IN"/>
        </w:rPr>
        <w:t>Zobowiązujemy się</w:t>
      </w:r>
      <w:r w:rsidRPr="0024591B">
        <w:rPr>
          <w:rFonts w:asciiTheme="minorHAnsi" w:eastAsia="SimSun" w:hAnsiTheme="minorHAnsi"/>
          <w:sz w:val="20"/>
          <w:szCs w:val="20"/>
          <w:lang w:eastAsia="hi-IN" w:bidi="hi-IN"/>
        </w:rPr>
        <w:t xml:space="preserve"> do zawarcia umowy zgodnej z niniejszą ofertą, na warunkach określonych w „SIWZ” oraz we wzorze umowy stanowi</w:t>
      </w:r>
      <w:r w:rsidR="00E278A3">
        <w:rPr>
          <w:rFonts w:asciiTheme="minorHAnsi" w:eastAsia="SimSun" w:hAnsiTheme="minorHAnsi"/>
          <w:sz w:val="20"/>
          <w:szCs w:val="20"/>
          <w:lang w:eastAsia="hi-IN" w:bidi="hi-IN"/>
        </w:rPr>
        <w:t>ącym z</w:t>
      </w:r>
      <w:r w:rsidRPr="0024591B">
        <w:rPr>
          <w:rFonts w:asciiTheme="minorHAnsi" w:eastAsia="SimSun" w:hAnsiTheme="minorHAnsi"/>
          <w:sz w:val="20"/>
          <w:szCs w:val="20"/>
          <w:lang w:eastAsia="hi-IN" w:bidi="hi-IN"/>
        </w:rPr>
        <w:t xml:space="preserve">ałącznik nr </w:t>
      </w:r>
      <w:r w:rsidR="00D1015F">
        <w:rPr>
          <w:rFonts w:asciiTheme="minorHAnsi" w:eastAsia="SimSun" w:hAnsiTheme="minorHAnsi"/>
          <w:sz w:val="20"/>
          <w:szCs w:val="20"/>
          <w:lang w:eastAsia="hi-IN" w:bidi="hi-IN"/>
        </w:rPr>
        <w:t>7</w:t>
      </w:r>
      <w:r w:rsidR="00120B8C" w:rsidRPr="0024591B">
        <w:rPr>
          <w:rFonts w:asciiTheme="minorHAnsi" w:eastAsia="SimSun" w:hAnsiTheme="minorHAnsi"/>
          <w:sz w:val="20"/>
          <w:szCs w:val="20"/>
          <w:lang w:eastAsia="hi-IN" w:bidi="hi-IN"/>
        </w:rPr>
        <w:t xml:space="preserve"> </w:t>
      </w:r>
      <w:r w:rsidRPr="0024591B">
        <w:rPr>
          <w:rFonts w:asciiTheme="minorHAnsi" w:eastAsia="SimSun" w:hAnsiTheme="minorHAnsi"/>
          <w:sz w:val="20"/>
          <w:szCs w:val="20"/>
          <w:lang w:eastAsia="hi-IN" w:bidi="hi-IN"/>
        </w:rPr>
        <w:t xml:space="preserve">do „SIWZ”, w miejscu i terminie </w:t>
      </w:r>
      <w:r w:rsidR="00E24FDF" w:rsidRPr="0024591B">
        <w:rPr>
          <w:rFonts w:asciiTheme="minorHAnsi" w:eastAsia="SimSun" w:hAnsiTheme="minorHAnsi"/>
          <w:sz w:val="20"/>
          <w:szCs w:val="20"/>
          <w:lang w:eastAsia="hi-IN" w:bidi="hi-IN"/>
        </w:rPr>
        <w:t>wyznaczonym przez Zamawiającego.</w:t>
      </w:r>
    </w:p>
    <w:p w14:paraId="2959C00D" w14:textId="77777777" w:rsidR="0046157D" w:rsidRPr="0046157D" w:rsidRDefault="005D7C58" w:rsidP="00F84DFE">
      <w:pPr>
        <w:widowControl w:val="0"/>
        <w:numPr>
          <w:ilvl w:val="1"/>
          <w:numId w:val="3"/>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Uważamy</w:t>
      </w:r>
      <w:r w:rsidRPr="0024591B">
        <w:rPr>
          <w:rFonts w:asciiTheme="minorHAnsi" w:eastAsia="SimSun" w:hAnsiTheme="minorHAnsi" w:cs="Arial"/>
          <w:kern w:val="1"/>
          <w:sz w:val="20"/>
          <w:szCs w:val="20"/>
          <w:lang w:eastAsia="hi-IN" w:bidi="hi-IN"/>
        </w:rPr>
        <w:t xml:space="preserve"> się za związanych niniejszą ofertą przez czas wskazany w „SIWZ” , tj. przez okres 60 dni od upływu terminu składania ofert.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 xml:space="preserve">Na potwierdzenie powyższego wnieśliśmy wadium w wysokości </w:t>
      </w:r>
    </w:p>
    <w:p w14:paraId="73296B24" w14:textId="77EA06A1" w:rsidR="00E24FDF" w:rsidRPr="0024591B" w:rsidRDefault="00E24FDF" w:rsidP="0046157D">
      <w:pPr>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00C71D9F">
        <w:rPr>
          <w:rFonts w:asciiTheme="minorHAnsi" w:eastAsia="SimSun" w:hAnsiTheme="minorHAnsi" w:cs="Arial"/>
          <w:bCs/>
          <w:kern w:val="1"/>
          <w:sz w:val="20"/>
          <w:szCs w:val="20"/>
          <w:lang w:eastAsia="hi-IN" w:bidi="hi-IN"/>
        </w:rPr>
        <w:t>…………………………</w:t>
      </w:r>
      <w:r w:rsidRPr="0024591B">
        <w:rPr>
          <w:rFonts w:asciiTheme="minorHAnsi" w:eastAsia="SimSun" w:hAnsiTheme="minorHAnsi" w:cs="Arial"/>
          <w:bCs/>
          <w:kern w:val="1"/>
          <w:sz w:val="20"/>
          <w:szCs w:val="20"/>
          <w:lang w:eastAsia="hi-IN" w:bidi="hi-IN"/>
        </w:rPr>
        <w:t>………………………………………</w:t>
      </w:r>
    </w:p>
    <w:p w14:paraId="7B4C5A1A" w14:textId="77777777" w:rsidR="00DB6EA7" w:rsidRPr="00DB6EA7" w:rsidRDefault="00DB6EA7" w:rsidP="00996451">
      <w:pPr>
        <w:pStyle w:val="Akapitzlist"/>
        <w:widowControl w:val="0"/>
        <w:numPr>
          <w:ilvl w:val="0"/>
          <w:numId w:val="71"/>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DB6EA7">
        <w:rPr>
          <w:rFonts w:asciiTheme="minorHAnsi" w:eastAsia="SimSun" w:hAnsiTheme="minorHAnsi" w:cs="Arial"/>
          <w:bCs/>
          <w:kern w:val="1"/>
          <w:sz w:val="20"/>
          <w:szCs w:val="20"/>
          <w:lang w:eastAsia="hi-IN" w:bidi="hi-IN"/>
        </w:rPr>
        <w:t>Oświadczamy</w:t>
      </w:r>
      <w:r w:rsidRPr="00DB6EA7">
        <w:rPr>
          <w:rFonts w:asciiTheme="minorHAnsi" w:eastAsia="SimSun" w:hAnsiTheme="minorHAnsi" w:cs="Arial"/>
          <w:kern w:val="1"/>
          <w:sz w:val="20"/>
          <w:szCs w:val="20"/>
          <w:lang w:eastAsia="hi-IN" w:bidi="hi-IN"/>
        </w:rPr>
        <w:t xml:space="preserve">, iż załączyliśmy w odrębnym pliku/plikach, w załączeniu do niniejszej oferty, informacje </w:t>
      </w:r>
      <w:r w:rsidRPr="00DB6EA7">
        <w:rPr>
          <w:rFonts w:asciiTheme="minorHAnsi" w:eastAsia="SimSun" w:hAnsiTheme="minorHAnsi" w:cs="Arial"/>
          <w:kern w:val="1"/>
          <w:sz w:val="20"/>
          <w:szCs w:val="20"/>
          <w:lang w:eastAsia="hi-IN" w:bidi="hi-IN"/>
        </w:rPr>
        <w:lastRenderedPageBreak/>
        <w:t xml:space="preserve">stanowiące tajemnicę przedsiębiorstwa w </w:t>
      </w:r>
      <w:r w:rsidRPr="00DB6EA7">
        <w:rPr>
          <w:rFonts w:asciiTheme="minorHAnsi" w:eastAsia="SimSun" w:hAnsiTheme="minorHAnsi" w:cs="Arial"/>
          <w:bCs/>
          <w:kern w:val="1"/>
          <w:sz w:val="20"/>
          <w:szCs w:val="20"/>
          <w:lang w:eastAsia="hi-IN" w:bidi="hi-IN"/>
        </w:rPr>
        <w:t>rozumieniu przepisów o zwalczaniu nieuczciwej konkurencji</w:t>
      </w:r>
      <w:r w:rsidRPr="00DB6EA7">
        <w:rPr>
          <w:rFonts w:asciiTheme="minorHAnsi" w:eastAsia="SimSun" w:hAnsiTheme="minorHAnsi" w:cs="Arial"/>
          <w:kern w:val="1"/>
          <w:sz w:val="20"/>
          <w:szCs w:val="20"/>
          <w:lang w:eastAsia="hi-IN" w:bidi="hi-IN"/>
        </w:rPr>
        <w:t xml:space="preserve">. </w:t>
      </w:r>
      <w:r w:rsidRPr="00DB6EA7">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sidRPr="00DB6EA7">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14:paraId="3B298F7B" w14:textId="77777777" w:rsidR="00DB6EA7" w:rsidRPr="00BF38CF" w:rsidRDefault="00DB6EA7" w:rsidP="00996451">
      <w:pPr>
        <w:pStyle w:val="Akapitzlist"/>
        <w:widowControl w:val="0"/>
        <w:numPr>
          <w:ilvl w:val="0"/>
          <w:numId w:val="71"/>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14:paraId="44723B39" w14:textId="77777777" w:rsidR="00DB6EA7" w:rsidRPr="0024591B" w:rsidRDefault="00DB6EA7" w:rsidP="00DB6EA7">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14:paraId="6D56D5DE" w14:textId="77777777" w:rsidR="00DB6EA7" w:rsidRDefault="00DB6EA7" w:rsidP="00996451">
      <w:pPr>
        <w:pStyle w:val="Akapitzlist"/>
        <w:widowControl w:val="0"/>
        <w:numPr>
          <w:ilvl w:val="0"/>
          <w:numId w:val="71"/>
        </w:numPr>
        <w:tabs>
          <w:tab w:val="left" w:pos="426"/>
          <w:tab w:val="left" w:pos="709"/>
        </w:tabs>
        <w:autoSpaceDE w:val="0"/>
        <w:spacing w:before="120" w:after="120"/>
        <w:ind w:left="426" w:right="-1"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14:paraId="37578F86" w14:textId="77777777" w:rsidR="00DB6EA7" w:rsidRPr="0024591B" w:rsidRDefault="00DB6EA7" w:rsidP="00DB6EA7">
      <w:pPr>
        <w:widowControl w:val="0"/>
        <w:tabs>
          <w:tab w:val="left" w:pos="426"/>
        </w:tabs>
        <w:autoSpaceDE w:val="0"/>
        <w:spacing w:before="120" w:after="120"/>
        <w:ind w:left="426" w:right="-1"/>
        <w:jc w:val="both"/>
      </w:pPr>
      <w:r w:rsidRPr="0024591B">
        <w:rPr>
          <w:rFonts w:asciiTheme="minorHAnsi" w:hAnsiTheme="minorHAnsi"/>
          <w:sz w:val="20"/>
          <w:szCs w:val="20"/>
        </w:rPr>
        <w:t>nr</w:t>
      </w:r>
      <w:r>
        <w:rPr>
          <w:rFonts w:asciiTheme="minorHAnsi" w:hAnsiTheme="minorHAnsi"/>
          <w:sz w:val="20"/>
          <w:szCs w:val="20"/>
        </w:rPr>
        <w:t xml:space="preserve"> ……………………………………………………………, nazwa banku</w:t>
      </w:r>
      <w:r>
        <w:rPr>
          <w:rFonts w:asciiTheme="minorHAnsi" w:hAnsiTheme="minorHAnsi"/>
          <w:sz w:val="20"/>
          <w:szCs w:val="20"/>
        </w:rPr>
        <w:tab/>
        <w:t>………………………………………………………………</w:t>
      </w:r>
    </w:p>
    <w:p w14:paraId="3529D47B" w14:textId="77777777" w:rsidR="00DB6EA7" w:rsidRPr="00BF38CF" w:rsidRDefault="00DB6EA7" w:rsidP="00996451">
      <w:pPr>
        <w:pStyle w:val="Akapitzlist"/>
        <w:widowControl w:val="0"/>
        <w:numPr>
          <w:ilvl w:val="0"/>
          <w:numId w:val="71"/>
        </w:numPr>
        <w:tabs>
          <w:tab w:val="left" w:pos="426"/>
          <w:tab w:val="left" w:pos="709"/>
        </w:tabs>
        <w:autoSpaceDE w:val="0"/>
        <w:spacing w:before="120" w:after="120"/>
        <w:ind w:left="426" w:right="-1"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20C9537E" w14:textId="77777777" w:rsidR="00DB6EA7" w:rsidRDefault="00DB6EA7" w:rsidP="00DB6EA7">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Pr>
          <w:rFonts w:asciiTheme="minorHAnsi" w:eastAsia="SimSun" w:hAnsiTheme="minorHAnsi" w:cs="Arial"/>
          <w:kern w:val="1"/>
          <w:sz w:val="20"/>
          <w:szCs w:val="20"/>
          <w:lang w:eastAsia="hi-IN" w:bidi="hi-IN"/>
        </w:rPr>
        <w:t>.…………</w:t>
      </w:r>
    </w:p>
    <w:p w14:paraId="6694D652" w14:textId="77777777" w:rsidR="00DB6EA7" w:rsidRPr="000A7BBC" w:rsidRDefault="00DB6EA7" w:rsidP="00996451">
      <w:pPr>
        <w:pStyle w:val="Akapitzlist"/>
        <w:widowControl w:val="0"/>
        <w:numPr>
          <w:ilvl w:val="0"/>
          <w:numId w:val="71"/>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val="pl-PL" w:eastAsia="hi-IN" w:bidi="hi-IN"/>
        </w:rPr>
        <w:t>O</w:t>
      </w:r>
      <w:r w:rsidRPr="000A7BBC">
        <w:rPr>
          <w:rFonts w:asciiTheme="minorHAnsi" w:eastAsia="SimSun" w:hAnsiTheme="minorHAnsi" w:cs="Calibri"/>
          <w:kern w:val="1"/>
          <w:sz w:val="20"/>
          <w:szCs w:val="20"/>
          <w:lang w:eastAsia="hi-IN" w:bidi="hi-IN"/>
        </w:rPr>
        <w:t>świadczamy, że wybór naszej oferty</w:t>
      </w:r>
      <w:r>
        <w:rPr>
          <w:rFonts w:asciiTheme="minorHAnsi" w:eastAsia="SimSun" w:hAnsiTheme="minorHAnsi" w:cs="Calibri"/>
          <w:kern w:val="1"/>
          <w:sz w:val="20"/>
          <w:szCs w:val="20"/>
          <w:lang w:val="pl-PL"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14:paraId="76EF07EA" w14:textId="77777777" w:rsidR="00DB6EA7"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w:t>
      </w:r>
      <w:r>
        <w:rPr>
          <w:rFonts w:asciiTheme="minorHAnsi" w:eastAsia="SimSun" w:hAnsiTheme="minorHAnsi" w:cs="Calibri"/>
          <w:kern w:val="1"/>
          <w:sz w:val="20"/>
          <w:szCs w:val="20"/>
          <w:lang w:val="pl-PL" w:eastAsia="hi-IN" w:bidi="hi-IN"/>
        </w:rPr>
        <w:t> </w:t>
      </w:r>
      <w:r w:rsidRPr="000A7BBC">
        <w:rPr>
          <w:rFonts w:asciiTheme="minorHAnsi" w:eastAsia="SimSun" w:hAnsiTheme="minorHAnsi" w:cs="Calibri"/>
          <w:kern w:val="1"/>
          <w:sz w:val="20"/>
          <w:szCs w:val="20"/>
          <w:lang w:eastAsia="hi-IN" w:bidi="hi-IN"/>
        </w:rPr>
        <w:t>podatku od towarów i usług.</w:t>
      </w:r>
    </w:p>
    <w:p w14:paraId="4B0F8D13" w14:textId="77777777" w:rsidR="00DB6EA7" w:rsidRPr="000A7BBC"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val="pl-PL"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14:paraId="2EA3EF7D" w14:textId="77777777" w:rsidR="00DB6EA7" w:rsidRPr="00BF38CF" w:rsidRDefault="00DB6EA7" w:rsidP="00996451">
      <w:pPr>
        <w:pStyle w:val="Akapitzlist"/>
        <w:widowControl w:val="0"/>
        <w:numPr>
          <w:ilvl w:val="0"/>
          <w:numId w:val="71"/>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14:paraId="6227633A" w14:textId="77777777" w:rsidR="00DB6EA7" w:rsidRPr="00BF38CF" w:rsidRDefault="00DB6EA7" w:rsidP="00996451">
      <w:pPr>
        <w:pStyle w:val="Akapitzlist"/>
        <w:widowControl w:val="0"/>
        <w:numPr>
          <w:ilvl w:val="0"/>
          <w:numId w:val="71"/>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14:paraId="1C169997" w14:textId="77777777" w:rsidR="00DB6EA7" w:rsidRPr="00E24FDF" w:rsidRDefault="00DB6EA7" w:rsidP="00DB6EA7">
      <w:pPr>
        <w:widowControl w:val="0"/>
        <w:autoSpaceDE w:val="0"/>
        <w:spacing w:before="120" w:after="120"/>
        <w:ind w:left="-284" w:right="-427"/>
        <w:rPr>
          <w:rFonts w:asciiTheme="minorHAnsi" w:eastAsia="SimSun" w:hAnsiTheme="minorHAnsi" w:cs="Arial"/>
          <w:kern w:val="1"/>
          <w:sz w:val="20"/>
          <w:szCs w:val="20"/>
          <w:lang w:eastAsia="hi-IN" w:bidi="hi-IN"/>
        </w:rPr>
      </w:pPr>
    </w:p>
    <w:p w14:paraId="2A0EF073" w14:textId="77777777" w:rsidR="00DB6EA7" w:rsidRDefault="00DB6EA7" w:rsidP="00DB6EA7">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14:paraId="1A2B4744" w14:textId="77777777" w:rsidR="00DB6EA7" w:rsidRPr="0046157D" w:rsidRDefault="00DB6EA7" w:rsidP="00DB6EA7">
      <w:pPr>
        <w:widowControl w:val="0"/>
        <w:autoSpaceDE w:val="0"/>
        <w:spacing w:before="120" w:after="120"/>
        <w:ind w:left="-284" w:right="-427"/>
        <w:rPr>
          <w:rFonts w:asciiTheme="minorHAnsi" w:eastAsia="SimSun" w:hAnsiTheme="minorHAnsi" w:cs="Arial"/>
          <w:kern w:val="1"/>
          <w:sz w:val="14"/>
          <w:szCs w:val="14"/>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14:paraId="0959CD3B" w14:textId="77777777" w:rsidR="00DB6EA7" w:rsidRPr="0046157D" w:rsidRDefault="00DB6EA7" w:rsidP="00DB6EA7">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5522F586" w14:textId="77777777" w:rsidR="00DB6EA7" w:rsidRPr="00CF0B0C" w:rsidRDefault="00DB6EA7" w:rsidP="00DB6EA7">
      <w:pPr>
        <w:widowControl w:val="0"/>
        <w:autoSpaceDE w:val="0"/>
        <w:jc w:val="both"/>
        <w:rPr>
          <w:rFonts w:asciiTheme="minorHAnsi" w:eastAsia="SimSun" w:hAnsiTheme="minorHAnsi" w:cs="Arial"/>
          <w:b/>
          <w:bCs/>
          <w:kern w:val="1"/>
          <w:sz w:val="16"/>
          <w:szCs w:val="16"/>
          <w:lang w:eastAsia="hi-IN" w:bidi="hi-IN"/>
        </w:rPr>
      </w:pPr>
    </w:p>
    <w:p w14:paraId="7D9C9311" w14:textId="290848D6" w:rsidR="005D7C58" w:rsidRPr="0046157D" w:rsidRDefault="005D7C58" w:rsidP="00DB6EA7">
      <w:pPr>
        <w:widowControl w:val="0"/>
        <w:autoSpaceDE w:val="0"/>
        <w:rPr>
          <w:rFonts w:asciiTheme="minorHAnsi" w:eastAsia="SimSun" w:hAnsiTheme="minorHAnsi" w:cs="Arial"/>
          <w:b/>
          <w:bCs/>
          <w:kern w:val="1"/>
          <w:sz w:val="16"/>
          <w:szCs w:val="16"/>
          <w:lang w:eastAsia="hi-IN" w:bidi="hi-IN"/>
        </w:rPr>
      </w:pPr>
    </w:p>
    <w:p w14:paraId="7AC2FCE4" w14:textId="77777777" w:rsidR="005D7C58" w:rsidRPr="009F51E1" w:rsidRDefault="005D7C58" w:rsidP="00F84DFE">
      <w:pPr>
        <w:widowControl w:val="0"/>
        <w:autoSpaceDE w:val="0"/>
        <w:spacing w:before="120" w:after="120"/>
        <w:jc w:val="both"/>
        <w:rPr>
          <w:rFonts w:asciiTheme="minorHAnsi" w:eastAsia="SimSun" w:hAnsiTheme="minorHAnsi" w:cs="Calibri"/>
          <w:b/>
          <w:bCs/>
          <w:color w:val="000000"/>
          <w:kern w:val="1"/>
          <w:sz w:val="20"/>
          <w:szCs w:val="20"/>
          <w:lang w:eastAsia="hi-IN" w:bidi="hi-IN"/>
        </w:rPr>
      </w:pPr>
    </w:p>
    <w:p w14:paraId="256CB1A3" w14:textId="77777777" w:rsidR="005D7C58" w:rsidRPr="009F51E1" w:rsidRDefault="005D7C58" w:rsidP="00F84DFE">
      <w:pPr>
        <w:widowControl w:val="0"/>
        <w:spacing w:before="120" w:after="120"/>
        <w:ind w:left="5670" w:firstLine="567"/>
        <w:jc w:val="center"/>
        <w:rPr>
          <w:rFonts w:asciiTheme="minorHAnsi" w:eastAsia="SimSun" w:hAnsiTheme="minorHAnsi" w:cs="Calibri"/>
          <w:b/>
          <w:color w:val="000000"/>
          <w:kern w:val="1"/>
          <w:sz w:val="20"/>
          <w:szCs w:val="20"/>
          <w:lang w:eastAsia="hi-IN" w:bidi="hi-IN"/>
        </w:rPr>
      </w:pPr>
    </w:p>
    <w:p w14:paraId="55E788F7" w14:textId="77777777" w:rsidR="005D7C58" w:rsidRPr="009F51E1" w:rsidRDefault="005D7C58" w:rsidP="00F84DFE">
      <w:pPr>
        <w:widowControl w:val="0"/>
        <w:spacing w:before="120" w:after="120"/>
        <w:ind w:left="5670" w:firstLine="567"/>
        <w:jc w:val="right"/>
        <w:rPr>
          <w:rFonts w:asciiTheme="minorHAnsi" w:eastAsia="SimSun" w:hAnsiTheme="minorHAnsi" w:cs="Calibri"/>
          <w:b/>
          <w:color w:val="000000"/>
          <w:kern w:val="1"/>
          <w:sz w:val="20"/>
          <w:szCs w:val="20"/>
          <w:lang w:eastAsia="hi-IN" w:bidi="hi-IN"/>
        </w:rPr>
      </w:pPr>
    </w:p>
    <w:p w14:paraId="2E7E41E6" w14:textId="77777777"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14:paraId="36C9B1DD" w14:textId="77777777"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14:paraId="3D1DEA29" w14:textId="7ECFE03E" w:rsidR="005D7C58" w:rsidRPr="009F51E1" w:rsidRDefault="005D7C58"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14:paraId="3FAD035B"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B66997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A1966A8"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B84165F"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355AFE19"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ED2D8C6"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9D32002"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337FE523"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4C8645A8"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562B24FB"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5036A10D"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5ACD50D4"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11A2BE7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2B70BE55"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(nazwa Wykonawcy)</w:t>
      </w:r>
    </w:p>
    <w:p w14:paraId="1F428F15" w14:textId="77777777"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14:paraId="5777E80D" w14:textId="650491D8"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E278A3">
        <w:rPr>
          <w:rFonts w:asciiTheme="minorHAnsi" w:hAnsiTheme="minorHAnsi" w:cs="Arial"/>
          <w:b/>
          <w:sz w:val="20"/>
          <w:szCs w:val="20"/>
        </w:rPr>
        <w:t>Autobusowa komunikacja uzupełniająca</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nr </w:t>
      </w:r>
      <w:r w:rsidR="00B844BD">
        <w:rPr>
          <w:rFonts w:asciiTheme="minorHAnsi" w:hAnsiTheme="minorHAnsi" w:cs="Arial"/>
          <w:b/>
          <w:sz w:val="20"/>
          <w:szCs w:val="20"/>
        </w:rPr>
        <w:t>PREF2-251-</w:t>
      </w:r>
      <w:r w:rsidR="0082055D">
        <w:rPr>
          <w:rFonts w:asciiTheme="minorHAnsi" w:hAnsiTheme="minorHAnsi" w:cs="Arial"/>
          <w:b/>
          <w:sz w:val="20"/>
          <w:szCs w:val="20"/>
        </w:rPr>
        <w:t>17/2019</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o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14:paraId="2E0E293E" w14:textId="77777777"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7051064A"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F6B2BC2"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7D7A9A7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3841A0C"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5DE82A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EACCEE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68A4D75"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72CA5DAA"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8782CA1" w14:textId="77777777"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5550FA8"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B465A79"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5509C7DF"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3458FD9" w14:textId="77777777"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4EAC6FDE" w14:textId="07DAA569" w:rsidR="005D7C58" w:rsidRPr="009F51E1" w:rsidRDefault="00436AFF" w:rsidP="004A3182">
      <w:pPr>
        <w:pageBreakBefore/>
        <w:widowControl w:val="0"/>
        <w:spacing w:before="120" w:after="120"/>
        <w:jc w:val="right"/>
        <w:rPr>
          <w:rFonts w:asciiTheme="minorHAnsi" w:eastAsia="SimSun" w:hAnsiTheme="minorHAnsi" w:cs="Calibri"/>
          <w:b/>
          <w:bCs/>
          <w:kern w:val="1"/>
          <w:sz w:val="20"/>
          <w:szCs w:val="20"/>
          <w:lang w:eastAsia="hi-IN" w:bidi="hi-IN"/>
        </w:rPr>
      </w:pPr>
      <w:bookmarkStart w:id="12" w:name="__RefHeading___Toc474844042"/>
      <w:bookmarkEnd w:id="12"/>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wobec Wykonawcy tytułem środka zapobiegawczego zakazu ubiegania się o zamówienia publiczne</w:t>
      </w:r>
    </w:p>
    <w:p w14:paraId="484C7130" w14:textId="77777777"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14:paraId="379F1A9A"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6DCC4974"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512ADA3B"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402E345"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2DD5C61A"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D1DACFB"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6821BB5"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786DD8C6"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9222508"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1DF37C8C"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0FDDC2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45F2AC97"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(nazwa Wykonawcy)</w:t>
      </w:r>
    </w:p>
    <w:p w14:paraId="09D3E51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1085ABB" w14:textId="7B5BFE68"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w:t>
      </w:r>
      <w:r w:rsidR="00A4448F" w:rsidRPr="009F51E1">
        <w:rPr>
          <w:rFonts w:asciiTheme="minorHAnsi" w:eastAsia="SimSun" w:hAnsiTheme="minorHAnsi" w:cs="Calibri"/>
          <w:kern w:val="1"/>
          <w:sz w:val="20"/>
          <w:szCs w:val="20"/>
          <w:lang w:eastAsia="hi-IN" w:bidi="hi-IN"/>
        </w:rPr>
        <w:t xml:space="preserve"> nazwie </w:t>
      </w:r>
      <w:r w:rsidR="00E278A3">
        <w:rPr>
          <w:rFonts w:asciiTheme="minorHAnsi" w:hAnsiTheme="minorHAnsi" w:cs="Arial"/>
          <w:b/>
          <w:sz w:val="20"/>
          <w:szCs w:val="20"/>
        </w:rPr>
        <w:t>Autobusowa komunikacja uzupełniająca</w:t>
      </w:r>
      <w:r w:rsidR="00FF3A15" w:rsidRPr="00FF3A15">
        <w:rPr>
          <w:rFonts w:asciiTheme="minorHAnsi" w:hAnsiTheme="minorHAnsi" w:cs="Arial"/>
          <w:b/>
          <w:sz w:val="20"/>
          <w:szCs w:val="20"/>
        </w:rPr>
        <w:t xml:space="preserve">” (postępowanie nr </w:t>
      </w:r>
      <w:r w:rsidR="00B844BD">
        <w:rPr>
          <w:rFonts w:asciiTheme="minorHAnsi" w:hAnsiTheme="minorHAnsi" w:cs="Arial"/>
          <w:b/>
          <w:sz w:val="20"/>
          <w:szCs w:val="20"/>
        </w:rPr>
        <w:t>PREF2-251-</w:t>
      </w:r>
      <w:r w:rsidR="0082055D">
        <w:rPr>
          <w:rFonts w:asciiTheme="minorHAnsi" w:hAnsiTheme="minorHAnsi" w:cs="Arial"/>
          <w:b/>
          <w:sz w:val="20"/>
          <w:szCs w:val="20"/>
        </w:rPr>
        <w:t>17/2019</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588D745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45B47D6D"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83CA04E"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8DEA4C9"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0645B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5109B15"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91A27E1"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2B78C5DF"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34BBB66" w14:textId="77777777"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B612B86" w14:textId="77777777"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14:paraId="79CF63A1" w14:textId="6A085C6C"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3"/>
      <w:bookmarkEnd w:id="13"/>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FF0832">
        <w:rPr>
          <w:rFonts w:asciiTheme="minorHAnsi" w:eastAsia="SimSun" w:hAnsiTheme="minorHAnsi" w:cs="Arial"/>
          <w:b/>
          <w:bCs/>
          <w:kern w:val="1"/>
          <w:sz w:val="20"/>
          <w:szCs w:val="20"/>
          <w:lang w:eastAsia="hi-IN" w:bidi="hi-IN"/>
        </w:rPr>
        <w:t>usług</w:t>
      </w:r>
    </w:p>
    <w:p w14:paraId="242E2149"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8BFA27F" w14:textId="77777777"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0AC9A5BA"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74E77DE6"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6FD5DCA2" w14:textId="77777777"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FF3A15">
        <w:rPr>
          <w:rFonts w:asciiTheme="minorHAnsi" w:eastAsia="SimSun" w:hAnsiTheme="minorHAnsi" w:cs="Calibri"/>
          <w:b/>
          <w:color w:val="000000"/>
          <w:kern w:val="1"/>
          <w:sz w:val="20"/>
          <w:szCs w:val="20"/>
          <w:lang w:eastAsia="hi-IN" w:bidi="hi-IN"/>
        </w:rPr>
        <w:t>USŁUG</w:t>
      </w:r>
    </w:p>
    <w:p w14:paraId="7A7E2B42" w14:textId="133BCE0D"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nazwą</w:t>
      </w:r>
      <w:r w:rsidRPr="009F51E1">
        <w:rPr>
          <w:rFonts w:asciiTheme="minorHAnsi" w:eastAsia="SimSun" w:hAnsiTheme="minorHAnsi" w:cs="Calibri"/>
          <w:b/>
          <w:color w:val="000000"/>
          <w:kern w:val="1"/>
          <w:sz w:val="20"/>
          <w:szCs w:val="20"/>
          <w:lang w:eastAsia="hi-IN" w:bidi="hi-IN"/>
        </w:rPr>
        <w:t xml:space="preserve"> </w:t>
      </w:r>
      <w:r w:rsidR="00F20222">
        <w:rPr>
          <w:rFonts w:asciiTheme="minorHAnsi" w:hAnsiTheme="minorHAnsi" w:cs="Arial"/>
          <w:b/>
          <w:sz w:val="20"/>
          <w:szCs w:val="20"/>
        </w:rPr>
        <w:t>„</w:t>
      </w:r>
      <w:r w:rsidR="00E278A3">
        <w:rPr>
          <w:rFonts w:asciiTheme="minorHAnsi" w:hAnsiTheme="minorHAnsi" w:cs="Arial"/>
          <w:b/>
          <w:sz w:val="20"/>
          <w:szCs w:val="20"/>
        </w:rPr>
        <w:t>Autobusowa komunikacja uzupełniająca</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nr </w:t>
      </w:r>
      <w:r w:rsidR="00B844BD">
        <w:rPr>
          <w:rFonts w:asciiTheme="minorHAnsi" w:hAnsiTheme="minorHAnsi" w:cs="Arial"/>
          <w:b/>
          <w:sz w:val="20"/>
          <w:szCs w:val="20"/>
        </w:rPr>
        <w:t>PREF2-251-</w:t>
      </w:r>
      <w:r w:rsidR="0082055D">
        <w:rPr>
          <w:rFonts w:asciiTheme="minorHAnsi" w:hAnsiTheme="minorHAnsi" w:cs="Arial"/>
          <w:b/>
          <w:sz w:val="20"/>
          <w:szCs w:val="20"/>
        </w:rPr>
        <w:t>17/2019</w:t>
      </w:r>
      <w:r w:rsidR="00FF3A15" w:rsidRPr="00FF3A15">
        <w:rPr>
          <w:rFonts w:asciiTheme="minorHAnsi" w:hAnsiTheme="minorHAnsi" w:cs="Arial"/>
          <w:b/>
          <w:sz w:val="20"/>
          <w:szCs w:val="20"/>
        </w:rPr>
        <w:t>),</w:t>
      </w:r>
    </w:p>
    <w:p w14:paraId="554E7F48" w14:textId="77777777"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10044" w:type="dxa"/>
        <w:tblInd w:w="-297" w:type="dxa"/>
        <w:tblLayout w:type="fixed"/>
        <w:tblLook w:val="0000" w:firstRow="0" w:lastRow="0" w:firstColumn="0" w:lastColumn="0" w:noHBand="0" w:noVBand="0"/>
      </w:tblPr>
      <w:tblGrid>
        <w:gridCol w:w="687"/>
        <w:gridCol w:w="2499"/>
        <w:gridCol w:w="1916"/>
        <w:gridCol w:w="2485"/>
        <w:gridCol w:w="2457"/>
      </w:tblGrid>
      <w:tr w:rsidR="005D7C58" w:rsidRPr="009F51E1" w14:paraId="44C1C255" w14:textId="77777777" w:rsidTr="00545227">
        <w:tc>
          <w:tcPr>
            <w:tcW w:w="687" w:type="dxa"/>
            <w:tcBorders>
              <w:top w:val="single" w:sz="4" w:space="0" w:color="000000"/>
              <w:left w:val="single" w:sz="4" w:space="0" w:color="000000"/>
              <w:bottom w:val="single" w:sz="4" w:space="0" w:color="000000"/>
            </w:tcBorders>
            <w:shd w:val="clear" w:color="auto" w:fill="auto"/>
            <w:vAlign w:val="center"/>
          </w:tcPr>
          <w:p w14:paraId="3F75D42F"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2659DF8D" w14:textId="77777777"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14:paraId="60E1DAD8" w14:textId="708FCF0E"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120B8C">
              <w:rPr>
                <w:rFonts w:asciiTheme="minorHAnsi" w:eastAsia="SimSun" w:hAnsiTheme="minorHAnsi" w:cs="Calibri"/>
                <w:b/>
                <w:bCs/>
                <w:kern w:val="1"/>
                <w:sz w:val="20"/>
                <w:szCs w:val="20"/>
                <w:lang w:eastAsia="hi-IN" w:bidi="hi-IN"/>
              </w:rPr>
              <w:t xml:space="preserve"> </w:t>
            </w:r>
          </w:p>
        </w:tc>
        <w:tc>
          <w:tcPr>
            <w:tcW w:w="2485" w:type="dxa"/>
            <w:tcBorders>
              <w:top w:val="single" w:sz="4" w:space="0" w:color="000000"/>
              <w:left w:val="single" w:sz="4" w:space="0" w:color="000000"/>
              <w:bottom w:val="single" w:sz="4" w:space="0" w:color="000000"/>
            </w:tcBorders>
            <w:shd w:val="clear" w:color="auto" w:fill="auto"/>
            <w:vAlign w:val="center"/>
          </w:tcPr>
          <w:p w14:paraId="53957A44" w14:textId="77777777"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14:paraId="28806ED4" w14:textId="77777777"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(dd/mm/rrrr)</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729C" w14:textId="0F498D4C" w:rsidR="005D7C58" w:rsidRPr="009F51E1" w:rsidRDefault="000B0EA2"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 xml:space="preserve">Nazwa i siedziba podmiot na rzecz, którego </w:t>
            </w:r>
            <w:r w:rsidR="00FF0832">
              <w:rPr>
                <w:rFonts w:asciiTheme="minorHAnsi" w:eastAsia="SimSun" w:hAnsiTheme="minorHAnsi" w:cs="Calibri"/>
                <w:b/>
                <w:bCs/>
                <w:kern w:val="1"/>
                <w:sz w:val="20"/>
                <w:szCs w:val="20"/>
                <w:lang w:eastAsia="hi-IN" w:bidi="hi-IN"/>
              </w:rPr>
              <w:t>usługa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14:paraId="6EB84683" w14:textId="77777777" w:rsidTr="00545227">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584913CA" w14:textId="77777777"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6890F38"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53197ADC"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138B2783"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7B0B" w14:textId="77777777"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14:paraId="56772E79" w14:textId="77777777" w:rsidTr="00545227">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2E75F08C"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7D9A067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18F81599"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006151F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30916FB5"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14:paraId="7CC98A09" w14:textId="77777777" w:rsidTr="00545227">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353EB744"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42098757"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0299F411"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6734F36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7569F42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14:paraId="5AC168E3" w14:textId="77777777" w:rsidR="005D7C58" w:rsidRPr="009F51E1" w:rsidRDefault="005D7C58" w:rsidP="00F84DFE">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14:paraId="48E1C2C7" w14:textId="77777777" w:rsidR="005D7C58" w:rsidRPr="009F51E1" w:rsidRDefault="005D7C58" w:rsidP="00F84DFE">
      <w:pPr>
        <w:widowControl w:val="0"/>
        <w:autoSpaceDE w:val="0"/>
        <w:spacing w:before="120" w:after="120"/>
        <w:ind w:left="1068"/>
        <w:rPr>
          <w:rFonts w:asciiTheme="minorHAnsi" w:eastAsia="SimSun" w:hAnsiTheme="minorHAnsi" w:cs="Calibri"/>
          <w:kern w:val="1"/>
          <w:sz w:val="20"/>
          <w:szCs w:val="20"/>
          <w:lang w:eastAsia="hi-IN" w:bidi="hi-IN"/>
        </w:rPr>
      </w:pPr>
    </w:p>
    <w:p w14:paraId="17FA1EDE" w14:textId="77777777" w:rsidR="005D7C58" w:rsidRPr="009F51E1" w:rsidRDefault="005D7C58" w:rsidP="00F84DFE">
      <w:pPr>
        <w:widowControl w:val="0"/>
        <w:autoSpaceDE w:val="0"/>
        <w:spacing w:before="120" w:after="120"/>
        <w:ind w:left="567"/>
        <w:jc w:val="both"/>
        <w:rPr>
          <w:rFonts w:asciiTheme="minorHAnsi" w:eastAsia="SimSun" w:hAnsiTheme="minorHAnsi" w:cs="Arial"/>
          <w:color w:val="000000"/>
          <w:kern w:val="1"/>
          <w:sz w:val="20"/>
          <w:szCs w:val="20"/>
          <w:lang w:eastAsia="hi-IN" w:bidi="hi-IN"/>
        </w:rPr>
      </w:pPr>
    </w:p>
    <w:p w14:paraId="717EE491" w14:textId="77777777"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14:paraId="2C13782D" w14:textId="55FB3AD2"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W </w:t>
      </w:r>
      <w:r w:rsidRPr="008F10CC">
        <w:rPr>
          <w:rFonts w:asciiTheme="minorHAnsi" w:eastAsia="SimSun" w:hAnsiTheme="minorHAnsi" w:cs="Calibri"/>
          <w:kern w:val="1"/>
          <w:sz w:val="20"/>
          <w:szCs w:val="20"/>
          <w:lang w:eastAsia="hi-IN" w:bidi="hi-IN"/>
        </w:rPr>
        <w:t>załączeniu przedkładamy dowody potwierdzające, że powyższe zamówienia zostały wykonane należycie</w:t>
      </w:r>
      <w:r w:rsidR="00973439" w:rsidRPr="008F10CC">
        <w:rPr>
          <w:rFonts w:asciiTheme="minorHAnsi" w:eastAsia="SimSun" w:hAnsiTheme="minorHAnsi" w:cs="Calibri"/>
          <w:kern w:val="1"/>
          <w:sz w:val="20"/>
          <w:szCs w:val="20"/>
          <w:lang w:eastAsia="hi-IN" w:bidi="hi-IN"/>
        </w:rPr>
        <w:t xml:space="preserve">. </w:t>
      </w:r>
      <w:r w:rsidR="000C6EDD">
        <w:rPr>
          <w:rFonts w:asciiTheme="minorHAnsi" w:eastAsia="SimSun" w:hAnsiTheme="minorHAnsi" w:cs="Calibri"/>
          <w:kern w:val="1"/>
          <w:sz w:val="20"/>
          <w:szCs w:val="20"/>
          <w:lang w:eastAsia="hi-IN" w:bidi="hi-IN"/>
        </w:rPr>
        <w:br/>
      </w:r>
      <w:r w:rsidR="00973439" w:rsidRPr="008F10CC">
        <w:rPr>
          <w:rFonts w:asciiTheme="minorHAnsi" w:eastAsia="SimSun" w:hAnsiTheme="minorHAnsi" w:cs="Calibri"/>
          <w:kern w:val="1"/>
          <w:sz w:val="20"/>
          <w:szCs w:val="20"/>
          <w:lang w:eastAsia="hi-IN" w:bidi="hi-IN"/>
        </w:rPr>
        <w:t>W celu potwierdzenia zawartych danych ww</w:t>
      </w:r>
      <w:r w:rsidR="00546332" w:rsidRPr="008F10CC">
        <w:rPr>
          <w:rFonts w:asciiTheme="minorHAnsi" w:eastAsia="SimSun" w:hAnsiTheme="minorHAnsi" w:cs="Calibri"/>
          <w:kern w:val="1"/>
          <w:sz w:val="20"/>
          <w:szCs w:val="20"/>
          <w:lang w:eastAsia="hi-IN" w:bidi="hi-IN"/>
        </w:rPr>
        <w:t>.</w:t>
      </w:r>
      <w:r w:rsidR="00973439" w:rsidRPr="008F10CC">
        <w:rPr>
          <w:rFonts w:asciiTheme="minorHAnsi" w:eastAsia="SimSun" w:hAnsiTheme="minorHAnsi" w:cs="Calibri"/>
          <w:kern w:val="1"/>
          <w:sz w:val="20"/>
          <w:szCs w:val="20"/>
          <w:lang w:eastAsia="hi-IN" w:bidi="hi-IN"/>
        </w:rPr>
        <w:t xml:space="preserve"> wykazie, oświadczamy, że na </w:t>
      </w:r>
      <w:r w:rsidR="00973439" w:rsidRPr="009F51E1">
        <w:rPr>
          <w:rFonts w:asciiTheme="minorHAnsi" w:eastAsia="SimSun" w:hAnsiTheme="minorHAnsi" w:cs="Calibri"/>
          <w:kern w:val="1"/>
          <w:sz w:val="20"/>
          <w:szCs w:val="20"/>
          <w:lang w:eastAsia="hi-IN" w:bidi="hi-IN"/>
        </w:rPr>
        <w:t>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FF0832">
        <w:rPr>
          <w:rFonts w:asciiTheme="minorHAnsi" w:eastAsia="SimSun" w:hAnsiTheme="minorHAnsi" w:cs="Calibri"/>
          <w:kern w:val="1"/>
          <w:sz w:val="20"/>
          <w:szCs w:val="20"/>
          <w:lang w:eastAsia="hi-IN" w:bidi="hi-IN"/>
        </w:rPr>
        <w:t>usługi</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14:paraId="01F6269A" w14:textId="77777777"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14:paraId="5B3383A9" w14:textId="77777777" w:rsidR="005D7C58" w:rsidRPr="009F51E1"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624EE08F" w14:textId="77777777"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14:paraId="0709A997" w14:textId="77777777"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14:paraId="18BBBEF4" w14:textId="77777777"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4" w:name="__RefHeading___Toc474844044"/>
      <w:bookmarkEnd w:id="14"/>
      <w:r>
        <w:rPr>
          <w:rFonts w:asciiTheme="minorHAnsi" w:eastAsia="SimSun" w:hAnsiTheme="minorHAnsi" w:cs="Arial"/>
          <w:b/>
          <w:bCs/>
          <w:kern w:val="1"/>
          <w:sz w:val="20"/>
          <w:szCs w:val="20"/>
          <w:lang w:eastAsia="hi-IN" w:bidi="hi-IN"/>
        </w:rPr>
        <w:br w:type="page"/>
      </w:r>
    </w:p>
    <w:p w14:paraId="7D3957A0" w14:textId="77777777" w:rsidR="008A1FDD" w:rsidRPr="009F51E1" w:rsidRDefault="008A1FDD" w:rsidP="008A1FDD">
      <w:pPr>
        <w:pageBreakBefore/>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Załącznik nr 5</w:t>
      </w:r>
      <w:r w:rsidRPr="009F51E1">
        <w:rPr>
          <w:rFonts w:asciiTheme="minorHAnsi" w:eastAsia="SimSun" w:hAnsiTheme="minorHAnsi" w:cs="Arial"/>
          <w:b/>
          <w:bCs/>
          <w:kern w:val="1"/>
          <w:sz w:val="20"/>
          <w:szCs w:val="20"/>
          <w:lang w:eastAsia="hi-IN" w:bidi="hi-IN"/>
        </w:rPr>
        <w:t xml:space="preserve"> do SIWZ – Wzór wykazu </w:t>
      </w:r>
      <w:r>
        <w:rPr>
          <w:rFonts w:asciiTheme="minorHAnsi" w:eastAsia="SimSun" w:hAnsiTheme="minorHAnsi" w:cs="Arial"/>
          <w:b/>
          <w:bCs/>
          <w:kern w:val="1"/>
          <w:sz w:val="20"/>
          <w:szCs w:val="20"/>
          <w:lang w:eastAsia="hi-IN" w:bidi="hi-IN"/>
        </w:rPr>
        <w:t>autobusów</w:t>
      </w:r>
    </w:p>
    <w:p w14:paraId="1BE39854" w14:textId="77777777" w:rsidR="008A1FDD" w:rsidRPr="00816A61" w:rsidRDefault="008A1FDD" w:rsidP="008A1FDD">
      <w:pPr>
        <w:widowControl w:val="0"/>
        <w:tabs>
          <w:tab w:val="left" w:pos="12565"/>
        </w:tabs>
        <w:spacing w:before="120" w:after="120"/>
        <w:ind w:left="5245"/>
        <w:rPr>
          <w:rFonts w:asciiTheme="minorHAnsi" w:eastAsia="SimSun" w:hAnsiTheme="minorHAnsi" w:cs="Mangal"/>
          <w:kern w:val="1"/>
          <w:sz w:val="16"/>
          <w:szCs w:val="16"/>
          <w:lang w:eastAsia="hi-IN" w:bidi="hi-IN"/>
        </w:rPr>
      </w:pPr>
    </w:p>
    <w:p w14:paraId="05578418" w14:textId="77777777" w:rsidR="008A1FDD" w:rsidRPr="00D07F71" w:rsidRDefault="008A1FDD" w:rsidP="008A1FDD">
      <w:pPr>
        <w:autoSpaceDE w:val="0"/>
        <w:autoSpaceDN w:val="0"/>
        <w:adjustRightInd w:val="0"/>
        <w:spacing w:line="220" w:lineRule="atLeast"/>
        <w:ind w:right="5832"/>
        <w:jc w:val="center"/>
        <w:rPr>
          <w:rFonts w:asciiTheme="minorHAnsi" w:hAnsiTheme="minorHAnsi"/>
          <w:noProof/>
          <w:sz w:val="20"/>
          <w:szCs w:val="20"/>
        </w:rPr>
      </w:pPr>
      <w:r w:rsidRPr="00D07F71">
        <w:rPr>
          <w:rFonts w:asciiTheme="minorHAnsi" w:hAnsiTheme="minorHAnsi"/>
          <w:noProof/>
          <w:sz w:val="20"/>
          <w:szCs w:val="20"/>
        </w:rPr>
        <w:t>…………………………………….</w:t>
      </w:r>
    </w:p>
    <w:p w14:paraId="09733B54" w14:textId="77777777" w:rsidR="008A1FDD" w:rsidRPr="00D07F71" w:rsidRDefault="008A1FDD" w:rsidP="008A1FDD">
      <w:pPr>
        <w:autoSpaceDE w:val="0"/>
        <w:autoSpaceDN w:val="0"/>
        <w:adjustRightInd w:val="0"/>
        <w:ind w:right="5832"/>
        <w:jc w:val="center"/>
        <w:rPr>
          <w:rFonts w:asciiTheme="minorHAnsi" w:hAnsiTheme="minorHAnsi"/>
          <w:i/>
          <w:iCs/>
          <w:noProof/>
          <w:sz w:val="20"/>
          <w:szCs w:val="20"/>
        </w:rPr>
      </w:pPr>
      <w:r w:rsidRPr="00D07F71">
        <w:rPr>
          <w:rFonts w:asciiTheme="minorHAnsi" w:hAnsiTheme="minorHAnsi"/>
          <w:i/>
          <w:iCs/>
          <w:noProof/>
          <w:sz w:val="20"/>
          <w:szCs w:val="20"/>
        </w:rPr>
        <w:t>(pieczęć Wykonawcy)</w:t>
      </w:r>
    </w:p>
    <w:p w14:paraId="24B7B83E" w14:textId="77777777" w:rsidR="008A1FDD" w:rsidRPr="00D07F71" w:rsidRDefault="008A1FDD" w:rsidP="008A1FDD">
      <w:pPr>
        <w:autoSpaceDE w:val="0"/>
        <w:autoSpaceDN w:val="0"/>
        <w:adjustRightInd w:val="0"/>
        <w:spacing w:line="220" w:lineRule="atLeast"/>
        <w:rPr>
          <w:rFonts w:asciiTheme="minorHAnsi" w:hAnsiTheme="minorHAnsi"/>
          <w:noProof/>
          <w:color w:val="000000"/>
          <w:sz w:val="20"/>
          <w:szCs w:val="20"/>
        </w:rPr>
      </w:pPr>
    </w:p>
    <w:p w14:paraId="3723FB3D" w14:textId="77777777" w:rsidR="008A1FDD" w:rsidRPr="00D07F71" w:rsidRDefault="008A1FDD" w:rsidP="008A1FDD">
      <w:pPr>
        <w:jc w:val="center"/>
        <w:rPr>
          <w:rFonts w:asciiTheme="minorHAnsi" w:hAnsiTheme="minorHAnsi"/>
          <w:b/>
          <w:bCs/>
          <w:color w:val="000000"/>
          <w:sz w:val="20"/>
          <w:szCs w:val="20"/>
        </w:rPr>
      </w:pPr>
      <w:r w:rsidRPr="00D07F71">
        <w:rPr>
          <w:rFonts w:asciiTheme="minorHAnsi" w:hAnsiTheme="minorHAnsi"/>
          <w:b/>
          <w:bCs/>
          <w:color w:val="000000"/>
          <w:sz w:val="20"/>
          <w:szCs w:val="20"/>
        </w:rPr>
        <w:t>WYKAZ AUTOBUSÓW</w:t>
      </w:r>
    </w:p>
    <w:p w14:paraId="7A6A2F65" w14:textId="77777777" w:rsidR="008A1FDD" w:rsidRPr="00D07F71" w:rsidRDefault="008A1FDD" w:rsidP="008A1FDD">
      <w:pPr>
        <w:jc w:val="center"/>
        <w:rPr>
          <w:rFonts w:asciiTheme="minorHAnsi" w:hAnsiTheme="minorHAnsi"/>
          <w:bCs/>
          <w:color w:val="000000"/>
          <w:sz w:val="20"/>
          <w:szCs w:val="20"/>
        </w:rPr>
      </w:pPr>
      <w:r w:rsidRPr="00D07F71">
        <w:rPr>
          <w:rFonts w:asciiTheme="minorHAnsi" w:hAnsiTheme="minorHAnsi"/>
          <w:sz w:val="20"/>
          <w:szCs w:val="20"/>
        </w:rPr>
        <w:t xml:space="preserve">(na potwierdzenie spełniania warunku określonego w § 6 </w:t>
      </w:r>
      <w:r w:rsidRPr="00D07F71">
        <w:rPr>
          <w:rFonts w:asciiTheme="minorHAnsi" w:hAnsiTheme="minorHAnsi"/>
          <w:color w:val="000000"/>
          <w:sz w:val="20"/>
          <w:szCs w:val="20"/>
        </w:rPr>
        <w:t>ust. 2 pkt 2  SIWZ)</w:t>
      </w:r>
    </w:p>
    <w:p w14:paraId="56A92688" w14:textId="77777777" w:rsidR="008A1FDD" w:rsidRPr="00D07F71" w:rsidRDefault="008A1FDD" w:rsidP="008A1FDD">
      <w:pPr>
        <w:jc w:val="center"/>
        <w:rPr>
          <w:rFonts w:asciiTheme="minorHAnsi" w:hAnsiTheme="minorHAnsi"/>
          <w:b/>
          <w:bCs/>
          <w:color w:val="000000"/>
          <w:sz w:val="20"/>
          <w:szCs w:val="20"/>
        </w:rPr>
      </w:pPr>
    </w:p>
    <w:p w14:paraId="32381E87" w14:textId="785C7C58" w:rsidR="008A1FDD" w:rsidRPr="00D07F71" w:rsidRDefault="008A1FDD" w:rsidP="008A1FDD">
      <w:pPr>
        <w:pStyle w:val="Tekstpodstawowy2"/>
        <w:spacing w:after="0"/>
        <w:jc w:val="center"/>
        <w:rPr>
          <w:rFonts w:asciiTheme="minorHAnsi" w:hAnsiTheme="minorHAnsi"/>
          <w:b/>
          <w:sz w:val="20"/>
          <w:szCs w:val="20"/>
        </w:rPr>
      </w:pPr>
      <w:r w:rsidRPr="00D07F71">
        <w:rPr>
          <w:rFonts w:asciiTheme="minorHAnsi" w:hAnsiTheme="minorHAnsi"/>
          <w:sz w:val="20"/>
          <w:szCs w:val="20"/>
        </w:rPr>
        <w:t xml:space="preserve">Dotyczy </w:t>
      </w:r>
      <w:r w:rsidRPr="00D07F71">
        <w:rPr>
          <w:rFonts w:asciiTheme="minorHAnsi" w:hAnsiTheme="minorHAnsi"/>
          <w:iCs/>
          <w:sz w:val="20"/>
          <w:szCs w:val="20"/>
        </w:rPr>
        <w:t xml:space="preserve">postępowania nr </w:t>
      </w:r>
      <w:r>
        <w:rPr>
          <w:rFonts w:asciiTheme="minorHAnsi" w:hAnsiTheme="minorHAnsi"/>
          <w:b/>
          <w:sz w:val="20"/>
          <w:szCs w:val="20"/>
        </w:rPr>
        <w:t>PREF2-251 -</w:t>
      </w:r>
      <w:r w:rsidR="0082055D">
        <w:rPr>
          <w:rFonts w:asciiTheme="minorHAnsi" w:hAnsiTheme="minorHAnsi"/>
          <w:b/>
          <w:sz w:val="20"/>
          <w:szCs w:val="20"/>
        </w:rPr>
        <w:t>17/2019</w:t>
      </w:r>
    </w:p>
    <w:p w14:paraId="2DF7E2D5" w14:textId="02D4B353" w:rsidR="008A1FDD" w:rsidRPr="00D07F71" w:rsidRDefault="008A1FDD" w:rsidP="008A1FDD">
      <w:pPr>
        <w:spacing w:before="4" w:line="254" w:lineRule="exact"/>
        <w:jc w:val="center"/>
        <w:rPr>
          <w:rFonts w:asciiTheme="minorHAnsi" w:hAnsiTheme="minorHAnsi"/>
          <w:b/>
          <w:sz w:val="20"/>
          <w:szCs w:val="20"/>
        </w:rPr>
      </w:pPr>
      <w:r w:rsidRPr="00D07F71">
        <w:rPr>
          <w:rFonts w:asciiTheme="minorHAnsi" w:hAnsiTheme="minorHAnsi"/>
          <w:b/>
          <w:sz w:val="20"/>
          <w:szCs w:val="20"/>
        </w:rPr>
        <w:t xml:space="preserve">o nazwie </w:t>
      </w:r>
      <w:r w:rsidR="00E278A3">
        <w:rPr>
          <w:rFonts w:asciiTheme="minorHAnsi" w:hAnsiTheme="minorHAnsi" w:cs="Arial"/>
          <w:b/>
          <w:sz w:val="20"/>
          <w:szCs w:val="20"/>
        </w:rPr>
        <w:t>Autobusowa komunikacja uzupełniająca</w:t>
      </w:r>
      <w:r w:rsidRPr="00FF3A15">
        <w:rPr>
          <w:rFonts w:asciiTheme="minorHAnsi" w:hAnsiTheme="minorHAnsi" w:cs="Arial"/>
          <w:b/>
          <w:sz w:val="20"/>
          <w:szCs w:val="20"/>
        </w:rPr>
        <w:t>”</w:t>
      </w:r>
    </w:p>
    <w:p w14:paraId="19C5CB4A" w14:textId="77777777" w:rsidR="008A1FDD" w:rsidRPr="00D07F71" w:rsidRDefault="008A1FDD" w:rsidP="008A1FDD">
      <w:pPr>
        <w:spacing w:before="4" w:line="254" w:lineRule="exact"/>
        <w:jc w:val="center"/>
        <w:rPr>
          <w:rFonts w:asciiTheme="minorHAnsi" w:hAnsiTheme="minorHAnsi"/>
          <w:b/>
          <w:smallCaps/>
          <w:sz w:val="20"/>
          <w:szCs w:val="20"/>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194"/>
        <w:gridCol w:w="1843"/>
        <w:gridCol w:w="1701"/>
      </w:tblGrid>
      <w:tr w:rsidR="009C2BCD" w:rsidRPr="00D07F71" w14:paraId="1CC41775" w14:textId="77777777" w:rsidTr="009C2BCD">
        <w:trPr>
          <w:cantSplit/>
          <w:trHeight w:val="567"/>
          <w:jc w:val="center"/>
        </w:trPr>
        <w:tc>
          <w:tcPr>
            <w:tcW w:w="610" w:type="dxa"/>
            <w:vAlign w:val="center"/>
          </w:tcPr>
          <w:p w14:paraId="54149B6A" w14:textId="77777777"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Lp.</w:t>
            </w:r>
          </w:p>
        </w:tc>
        <w:tc>
          <w:tcPr>
            <w:tcW w:w="4194" w:type="dxa"/>
            <w:vAlign w:val="center"/>
          </w:tcPr>
          <w:p w14:paraId="359B20ED" w14:textId="77777777" w:rsidR="009C2BCD" w:rsidRPr="00D07F71" w:rsidRDefault="009C2BCD" w:rsidP="006639D4">
            <w:pPr>
              <w:pStyle w:val="Nagwek7"/>
              <w:spacing w:before="60"/>
              <w:jc w:val="center"/>
              <w:rPr>
                <w:rFonts w:asciiTheme="minorHAnsi" w:hAnsiTheme="minorHAnsi"/>
                <w:bCs/>
                <w:sz w:val="20"/>
                <w:szCs w:val="20"/>
              </w:rPr>
            </w:pPr>
            <w:r w:rsidRPr="00D07F71">
              <w:rPr>
                <w:rFonts w:asciiTheme="minorHAnsi" w:hAnsiTheme="minorHAnsi"/>
                <w:bCs/>
                <w:sz w:val="20"/>
                <w:szCs w:val="20"/>
              </w:rPr>
              <w:t>Opis pojazdu</w:t>
            </w:r>
          </w:p>
        </w:tc>
        <w:tc>
          <w:tcPr>
            <w:tcW w:w="1843" w:type="dxa"/>
            <w:vAlign w:val="center"/>
          </w:tcPr>
          <w:p w14:paraId="1B4B01C3" w14:textId="0F1B41F2" w:rsidR="009C2BCD" w:rsidRPr="00D07F71" w:rsidRDefault="00EA5F46" w:rsidP="006639D4">
            <w:pPr>
              <w:spacing w:before="4" w:line="254" w:lineRule="exact"/>
              <w:jc w:val="center"/>
              <w:rPr>
                <w:rFonts w:asciiTheme="minorHAnsi" w:hAnsiTheme="minorHAnsi"/>
                <w:bCs/>
                <w:sz w:val="20"/>
                <w:szCs w:val="20"/>
              </w:rPr>
            </w:pPr>
            <w:r>
              <w:rPr>
                <w:rFonts w:asciiTheme="minorHAnsi" w:hAnsiTheme="minorHAnsi"/>
                <w:bCs/>
                <w:sz w:val="20"/>
                <w:szCs w:val="20"/>
              </w:rPr>
              <w:t>Liczba</w:t>
            </w:r>
            <w:r w:rsidR="00183556">
              <w:rPr>
                <w:rFonts w:asciiTheme="minorHAnsi" w:hAnsiTheme="minorHAnsi"/>
                <w:bCs/>
                <w:sz w:val="20"/>
                <w:szCs w:val="20"/>
              </w:rPr>
              <w:t xml:space="preserve"> </w:t>
            </w:r>
            <w:r w:rsidR="009C2BCD">
              <w:rPr>
                <w:rFonts w:asciiTheme="minorHAnsi" w:hAnsiTheme="minorHAnsi"/>
                <w:bCs/>
                <w:sz w:val="20"/>
                <w:szCs w:val="20"/>
              </w:rPr>
              <w:t>miejsc siedzących</w:t>
            </w:r>
          </w:p>
        </w:tc>
        <w:tc>
          <w:tcPr>
            <w:tcW w:w="1701" w:type="dxa"/>
            <w:vAlign w:val="center"/>
          </w:tcPr>
          <w:p w14:paraId="3F4736BC" w14:textId="792457D0" w:rsidR="009C2BCD" w:rsidRPr="00D07F71" w:rsidRDefault="009C2BCD" w:rsidP="009C2BCD">
            <w:pPr>
              <w:spacing w:before="4" w:line="254" w:lineRule="exact"/>
              <w:jc w:val="center"/>
              <w:rPr>
                <w:rFonts w:asciiTheme="minorHAnsi" w:hAnsiTheme="minorHAnsi"/>
                <w:bCs/>
                <w:sz w:val="20"/>
                <w:szCs w:val="20"/>
              </w:rPr>
            </w:pPr>
            <w:r>
              <w:rPr>
                <w:rFonts w:asciiTheme="minorHAnsi" w:hAnsiTheme="minorHAnsi"/>
                <w:bCs/>
                <w:sz w:val="20"/>
                <w:szCs w:val="20"/>
              </w:rPr>
              <w:t>Podstawa dysponowania</w:t>
            </w:r>
          </w:p>
        </w:tc>
      </w:tr>
      <w:tr w:rsidR="009C2BCD" w:rsidRPr="00D07F71" w14:paraId="5171677A" w14:textId="77777777" w:rsidTr="009C2BCD">
        <w:trPr>
          <w:cantSplit/>
          <w:trHeight w:val="289"/>
          <w:jc w:val="center"/>
        </w:trPr>
        <w:tc>
          <w:tcPr>
            <w:tcW w:w="610" w:type="dxa"/>
            <w:vAlign w:val="center"/>
          </w:tcPr>
          <w:p w14:paraId="29C4A06C" w14:textId="77777777"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1</w:t>
            </w:r>
          </w:p>
        </w:tc>
        <w:tc>
          <w:tcPr>
            <w:tcW w:w="4194" w:type="dxa"/>
            <w:vAlign w:val="center"/>
          </w:tcPr>
          <w:p w14:paraId="774B1C8F" w14:textId="77777777" w:rsidR="009C2BCD" w:rsidRPr="00D07F71" w:rsidRDefault="009C2BCD" w:rsidP="006639D4">
            <w:pPr>
              <w:pStyle w:val="Nagwek7"/>
              <w:spacing w:before="60"/>
              <w:jc w:val="center"/>
              <w:rPr>
                <w:rFonts w:asciiTheme="minorHAnsi" w:hAnsiTheme="minorHAnsi"/>
                <w:bCs/>
                <w:sz w:val="20"/>
                <w:szCs w:val="20"/>
              </w:rPr>
            </w:pPr>
            <w:r w:rsidRPr="00D07F71">
              <w:rPr>
                <w:rFonts w:asciiTheme="minorHAnsi" w:hAnsiTheme="minorHAnsi"/>
                <w:bCs/>
                <w:sz w:val="20"/>
                <w:szCs w:val="20"/>
              </w:rPr>
              <w:t>2</w:t>
            </w:r>
          </w:p>
        </w:tc>
        <w:tc>
          <w:tcPr>
            <w:tcW w:w="1843" w:type="dxa"/>
          </w:tcPr>
          <w:p w14:paraId="1793852D" w14:textId="77777777"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3</w:t>
            </w:r>
          </w:p>
        </w:tc>
        <w:tc>
          <w:tcPr>
            <w:tcW w:w="1701" w:type="dxa"/>
            <w:vAlign w:val="center"/>
          </w:tcPr>
          <w:p w14:paraId="1168C021" w14:textId="77777777" w:rsidR="009C2BCD" w:rsidRPr="00D07F71" w:rsidRDefault="009C2BCD" w:rsidP="006639D4">
            <w:pPr>
              <w:spacing w:before="4" w:line="254" w:lineRule="exact"/>
              <w:jc w:val="center"/>
              <w:rPr>
                <w:rFonts w:asciiTheme="minorHAnsi" w:hAnsiTheme="minorHAnsi"/>
                <w:bCs/>
                <w:sz w:val="20"/>
                <w:szCs w:val="20"/>
              </w:rPr>
            </w:pPr>
            <w:r w:rsidRPr="00D07F71">
              <w:rPr>
                <w:rFonts w:asciiTheme="minorHAnsi" w:hAnsiTheme="minorHAnsi"/>
                <w:bCs/>
                <w:sz w:val="20"/>
                <w:szCs w:val="20"/>
              </w:rPr>
              <w:t>4</w:t>
            </w:r>
          </w:p>
        </w:tc>
      </w:tr>
      <w:tr w:rsidR="009C2BCD" w:rsidRPr="00D07F71" w14:paraId="6900454E" w14:textId="77777777" w:rsidTr="009C2BCD">
        <w:trPr>
          <w:cantSplit/>
          <w:trHeight w:val="567"/>
          <w:jc w:val="center"/>
        </w:trPr>
        <w:tc>
          <w:tcPr>
            <w:tcW w:w="610" w:type="dxa"/>
            <w:vAlign w:val="center"/>
          </w:tcPr>
          <w:p w14:paraId="069B9A80"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1A82D88D"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28BA479B"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0D59C97F"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552EBFC0" w14:textId="77777777" w:rsidTr="009C2BCD">
        <w:trPr>
          <w:cantSplit/>
          <w:trHeight w:val="567"/>
          <w:jc w:val="center"/>
        </w:trPr>
        <w:tc>
          <w:tcPr>
            <w:tcW w:w="610" w:type="dxa"/>
            <w:vAlign w:val="center"/>
          </w:tcPr>
          <w:p w14:paraId="4A6FBCBE"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3BA8A515"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4FD1EB39"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4339C652"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677BD5BB" w14:textId="77777777" w:rsidTr="009C2BCD">
        <w:trPr>
          <w:cantSplit/>
          <w:trHeight w:val="567"/>
          <w:jc w:val="center"/>
        </w:trPr>
        <w:tc>
          <w:tcPr>
            <w:tcW w:w="610" w:type="dxa"/>
            <w:vAlign w:val="center"/>
          </w:tcPr>
          <w:p w14:paraId="7D7F04D5"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0CE968A7"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71607926"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1D14A6A3"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0EF2598B" w14:textId="77777777" w:rsidTr="009C2BCD">
        <w:trPr>
          <w:cantSplit/>
          <w:trHeight w:val="567"/>
          <w:jc w:val="center"/>
        </w:trPr>
        <w:tc>
          <w:tcPr>
            <w:tcW w:w="610" w:type="dxa"/>
            <w:vAlign w:val="center"/>
          </w:tcPr>
          <w:p w14:paraId="14C35169"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2416E0E5"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1CBE6A11"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4FF7BC7B"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7DB682D5" w14:textId="77777777" w:rsidTr="009C2BCD">
        <w:trPr>
          <w:cantSplit/>
          <w:trHeight w:val="567"/>
          <w:jc w:val="center"/>
        </w:trPr>
        <w:tc>
          <w:tcPr>
            <w:tcW w:w="610" w:type="dxa"/>
            <w:vAlign w:val="center"/>
          </w:tcPr>
          <w:p w14:paraId="0261DDE0"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7F898C93"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5AE2D811"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4B87EDE6"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6A25F1F3" w14:textId="77777777" w:rsidTr="009C2BCD">
        <w:trPr>
          <w:cantSplit/>
          <w:trHeight w:val="567"/>
          <w:jc w:val="center"/>
        </w:trPr>
        <w:tc>
          <w:tcPr>
            <w:tcW w:w="610" w:type="dxa"/>
            <w:vAlign w:val="center"/>
          </w:tcPr>
          <w:p w14:paraId="5DC61CAA"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14468632"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7096D6DF"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65BE1761"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6D808AF1" w14:textId="77777777" w:rsidTr="009C2BCD">
        <w:trPr>
          <w:cantSplit/>
          <w:trHeight w:val="567"/>
          <w:jc w:val="center"/>
        </w:trPr>
        <w:tc>
          <w:tcPr>
            <w:tcW w:w="610" w:type="dxa"/>
            <w:vAlign w:val="center"/>
          </w:tcPr>
          <w:p w14:paraId="4CBFDB4E"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774D2BFB"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669D248F"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35905CD7"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71E8EA1C" w14:textId="77777777" w:rsidTr="009C2BCD">
        <w:trPr>
          <w:cantSplit/>
          <w:trHeight w:val="567"/>
          <w:jc w:val="center"/>
        </w:trPr>
        <w:tc>
          <w:tcPr>
            <w:tcW w:w="610" w:type="dxa"/>
            <w:vAlign w:val="center"/>
          </w:tcPr>
          <w:p w14:paraId="775F3975"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1B2C2BBA"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0896398B"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062A3B1A" w14:textId="77777777" w:rsidR="009C2BCD" w:rsidRPr="00D07F71" w:rsidRDefault="009C2BCD" w:rsidP="006639D4">
            <w:pPr>
              <w:spacing w:before="4" w:line="254" w:lineRule="exact"/>
              <w:jc w:val="center"/>
              <w:rPr>
                <w:rFonts w:asciiTheme="minorHAnsi" w:hAnsiTheme="minorHAnsi"/>
                <w:bCs/>
                <w:sz w:val="20"/>
                <w:szCs w:val="20"/>
              </w:rPr>
            </w:pPr>
          </w:p>
        </w:tc>
      </w:tr>
      <w:tr w:rsidR="009C2BCD" w:rsidRPr="00D07F71" w14:paraId="4DB96F3A" w14:textId="77777777" w:rsidTr="009C2BCD">
        <w:trPr>
          <w:cantSplit/>
          <w:trHeight w:val="567"/>
          <w:jc w:val="center"/>
        </w:trPr>
        <w:tc>
          <w:tcPr>
            <w:tcW w:w="610" w:type="dxa"/>
            <w:vAlign w:val="center"/>
          </w:tcPr>
          <w:p w14:paraId="0F6A1F66" w14:textId="77777777" w:rsidR="009C2BCD" w:rsidRPr="00D07F71" w:rsidRDefault="009C2BCD" w:rsidP="006639D4">
            <w:pPr>
              <w:spacing w:before="4" w:line="254" w:lineRule="exact"/>
              <w:jc w:val="center"/>
              <w:rPr>
                <w:rFonts w:asciiTheme="minorHAnsi" w:hAnsiTheme="minorHAnsi"/>
                <w:bCs/>
                <w:sz w:val="20"/>
                <w:szCs w:val="20"/>
              </w:rPr>
            </w:pPr>
          </w:p>
        </w:tc>
        <w:tc>
          <w:tcPr>
            <w:tcW w:w="4194" w:type="dxa"/>
            <w:vAlign w:val="center"/>
          </w:tcPr>
          <w:p w14:paraId="75433CD5" w14:textId="77777777" w:rsidR="009C2BCD" w:rsidRPr="00D07F71" w:rsidRDefault="009C2BCD" w:rsidP="006639D4">
            <w:pPr>
              <w:pStyle w:val="Nagwek7"/>
              <w:spacing w:before="60"/>
              <w:jc w:val="center"/>
              <w:rPr>
                <w:rFonts w:asciiTheme="minorHAnsi" w:hAnsiTheme="minorHAnsi"/>
                <w:bCs/>
                <w:sz w:val="20"/>
                <w:szCs w:val="20"/>
              </w:rPr>
            </w:pPr>
          </w:p>
        </w:tc>
        <w:tc>
          <w:tcPr>
            <w:tcW w:w="1843" w:type="dxa"/>
          </w:tcPr>
          <w:p w14:paraId="2F819ABC" w14:textId="77777777" w:rsidR="009C2BCD" w:rsidRPr="00D07F71" w:rsidRDefault="009C2BCD" w:rsidP="006639D4">
            <w:pPr>
              <w:spacing w:before="4" w:line="254" w:lineRule="exact"/>
              <w:jc w:val="center"/>
              <w:rPr>
                <w:rFonts w:asciiTheme="minorHAnsi" w:hAnsiTheme="minorHAnsi"/>
                <w:bCs/>
                <w:sz w:val="20"/>
                <w:szCs w:val="20"/>
              </w:rPr>
            </w:pPr>
          </w:p>
        </w:tc>
        <w:tc>
          <w:tcPr>
            <w:tcW w:w="1701" w:type="dxa"/>
            <w:vAlign w:val="center"/>
          </w:tcPr>
          <w:p w14:paraId="1A19F2BE" w14:textId="77777777" w:rsidR="009C2BCD" w:rsidRPr="00D07F71" w:rsidRDefault="009C2BCD" w:rsidP="006639D4">
            <w:pPr>
              <w:spacing w:before="4" w:line="254" w:lineRule="exact"/>
              <w:jc w:val="center"/>
              <w:rPr>
                <w:rFonts w:asciiTheme="minorHAnsi" w:hAnsiTheme="minorHAnsi"/>
                <w:bCs/>
                <w:sz w:val="20"/>
                <w:szCs w:val="20"/>
              </w:rPr>
            </w:pPr>
          </w:p>
        </w:tc>
      </w:tr>
    </w:tbl>
    <w:p w14:paraId="5DECDDC2" w14:textId="77777777" w:rsidR="008A1FDD" w:rsidRPr="00D07F71" w:rsidRDefault="008A1FDD" w:rsidP="008A1FDD">
      <w:pPr>
        <w:rPr>
          <w:rFonts w:asciiTheme="minorHAnsi" w:hAnsiTheme="minorHAnsi"/>
          <w:sz w:val="20"/>
          <w:szCs w:val="20"/>
        </w:rPr>
      </w:pPr>
    </w:p>
    <w:p w14:paraId="63044593" w14:textId="77777777" w:rsidR="008A1FDD" w:rsidRPr="00D07F71" w:rsidRDefault="008A1FDD" w:rsidP="008A1FDD">
      <w:pPr>
        <w:spacing w:before="80" w:after="80"/>
        <w:rPr>
          <w:rFonts w:asciiTheme="minorHAnsi" w:hAnsiTheme="minorHAnsi"/>
          <w:sz w:val="20"/>
          <w:szCs w:val="20"/>
        </w:rPr>
      </w:pPr>
    </w:p>
    <w:p w14:paraId="35EDFA09" w14:textId="77777777" w:rsidR="008A1FDD" w:rsidRPr="00D07F71" w:rsidRDefault="008A1FDD" w:rsidP="008A1FDD">
      <w:pPr>
        <w:spacing w:before="80" w:after="80"/>
        <w:rPr>
          <w:rFonts w:asciiTheme="minorHAnsi" w:hAnsiTheme="minorHAnsi"/>
          <w:sz w:val="20"/>
          <w:szCs w:val="20"/>
        </w:rPr>
      </w:pPr>
    </w:p>
    <w:p w14:paraId="059DF8C0" w14:textId="77777777" w:rsidR="008A1FDD" w:rsidRPr="00D07F71" w:rsidRDefault="008A1FDD" w:rsidP="008A1FDD">
      <w:pPr>
        <w:spacing w:before="80" w:after="80"/>
        <w:rPr>
          <w:rFonts w:asciiTheme="minorHAnsi" w:hAnsiTheme="minorHAnsi"/>
          <w:sz w:val="20"/>
          <w:szCs w:val="20"/>
        </w:rPr>
      </w:pPr>
    </w:p>
    <w:p w14:paraId="185C8A2F" w14:textId="77777777" w:rsidR="008A1FDD" w:rsidRPr="00D07F71" w:rsidRDefault="008A1FDD" w:rsidP="008A1FDD">
      <w:pPr>
        <w:pStyle w:val="Zwykytekst"/>
        <w:rPr>
          <w:rFonts w:asciiTheme="minorHAnsi" w:hAnsiTheme="minorHAnsi"/>
        </w:rPr>
      </w:pPr>
      <w:r w:rsidRPr="00D07F71">
        <w:rPr>
          <w:rFonts w:asciiTheme="minorHAnsi" w:hAnsiTheme="minorHAnsi"/>
        </w:rPr>
        <w:t>………………………………, dnia ………………</w:t>
      </w:r>
      <w:r w:rsidRPr="00D07F71">
        <w:rPr>
          <w:rFonts w:asciiTheme="minorHAnsi" w:hAnsiTheme="minorHAnsi"/>
        </w:rPr>
        <w:tab/>
      </w:r>
      <w:r w:rsidRPr="00D07F71">
        <w:rPr>
          <w:rFonts w:asciiTheme="minorHAnsi" w:hAnsiTheme="minorHAnsi"/>
        </w:rPr>
        <w:tab/>
        <w:t xml:space="preserve">         </w:t>
      </w:r>
      <w:r w:rsidRPr="00D07F71">
        <w:rPr>
          <w:rFonts w:asciiTheme="minorHAnsi" w:hAnsiTheme="minorHAnsi"/>
        </w:rPr>
        <w:tab/>
      </w:r>
      <w:r w:rsidRPr="00D07F71">
        <w:rPr>
          <w:rFonts w:asciiTheme="minorHAnsi" w:hAnsiTheme="minorHAnsi"/>
        </w:rPr>
        <w:tab/>
      </w:r>
    </w:p>
    <w:p w14:paraId="312DFBE6" w14:textId="77777777" w:rsidR="008A1FDD" w:rsidRPr="00D07F71" w:rsidRDefault="008A1FDD" w:rsidP="008A1FDD">
      <w:pPr>
        <w:pStyle w:val="Zwykytekst"/>
        <w:jc w:val="right"/>
        <w:rPr>
          <w:rFonts w:asciiTheme="minorHAnsi" w:hAnsiTheme="minorHAnsi"/>
        </w:rPr>
      </w:pPr>
      <w:r w:rsidRPr="00D07F71">
        <w:rPr>
          <w:rFonts w:asciiTheme="minorHAnsi" w:hAnsiTheme="minorHAnsi"/>
        </w:rPr>
        <w:t xml:space="preserve">                                                                                                                         …………</w:t>
      </w:r>
      <w:r w:rsidRPr="00D07F71">
        <w:rPr>
          <w:rFonts w:asciiTheme="minorHAnsi" w:hAnsiTheme="minorHAnsi"/>
          <w:noProof/>
        </w:rPr>
        <w:t>……………………………</w:t>
      </w:r>
    </w:p>
    <w:p w14:paraId="4C2583B1" w14:textId="77777777" w:rsidR="008A1FDD" w:rsidRPr="00D07F71" w:rsidRDefault="008A1FDD" w:rsidP="008A1FDD">
      <w:pPr>
        <w:ind w:left="3238"/>
        <w:jc w:val="center"/>
        <w:rPr>
          <w:rFonts w:asciiTheme="minorHAnsi" w:hAnsiTheme="minorHAnsi"/>
          <w:i/>
          <w:noProof/>
          <w:sz w:val="20"/>
          <w:szCs w:val="20"/>
        </w:rPr>
      </w:pPr>
      <w:r w:rsidRPr="00D07F71">
        <w:rPr>
          <w:rFonts w:asciiTheme="minorHAnsi" w:hAnsiTheme="minorHAnsi"/>
          <w:i/>
          <w:noProof/>
          <w:sz w:val="20"/>
          <w:szCs w:val="20"/>
        </w:rPr>
        <w:tab/>
      </w:r>
      <w:r w:rsidRPr="00D07F71">
        <w:rPr>
          <w:rFonts w:asciiTheme="minorHAnsi" w:hAnsiTheme="minorHAnsi"/>
          <w:i/>
          <w:noProof/>
          <w:sz w:val="20"/>
          <w:szCs w:val="20"/>
        </w:rPr>
        <w:tab/>
      </w:r>
      <w:r w:rsidRPr="00D07F71">
        <w:rPr>
          <w:rFonts w:asciiTheme="minorHAnsi" w:hAnsiTheme="minorHAnsi"/>
          <w:i/>
          <w:noProof/>
          <w:sz w:val="20"/>
          <w:szCs w:val="20"/>
        </w:rPr>
        <w:tab/>
      </w:r>
      <w:r w:rsidRPr="00D07F71">
        <w:rPr>
          <w:rFonts w:asciiTheme="minorHAnsi" w:hAnsiTheme="minorHAnsi"/>
          <w:i/>
          <w:noProof/>
          <w:sz w:val="20"/>
          <w:szCs w:val="20"/>
        </w:rPr>
        <w:tab/>
        <w:t xml:space="preserve">          (</w:t>
      </w:r>
      <w:r w:rsidRPr="00D07F71">
        <w:rPr>
          <w:rFonts w:asciiTheme="minorHAnsi" w:hAnsiTheme="minorHAnsi"/>
          <w:i/>
          <w:iCs/>
          <w:sz w:val="20"/>
          <w:szCs w:val="20"/>
        </w:rPr>
        <w:t>podpis osoby uprawnionej)</w:t>
      </w:r>
    </w:p>
    <w:p w14:paraId="611EFF69" w14:textId="77777777" w:rsidR="008A1FDD" w:rsidRDefault="008A1FDD" w:rsidP="00F84DFE">
      <w:pPr>
        <w:widowControl w:val="0"/>
        <w:spacing w:before="120" w:after="120"/>
        <w:jc w:val="right"/>
        <w:rPr>
          <w:rFonts w:asciiTheme="minorHAnsi" w:eastAsia="SimSun" w:hAnsiTheme="minorHAnsi" w:cs="Arial"/>
          <w:b/>
          <w:bCs/>
          <w:kern w:val="1"/>
          <w:sz w:val="20"/>
          <w:szCs w:val="20"/>
          <w:lang w:eastAsia="hi-IN" w:bidi="hi-IN"/>
        </w:rPr>
      </w:pPr>
    </w:p>
    <w:p w14:paraId="4301828A" w14:textId="77777777"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14:paraId="2BF9B16A" w14:textId="77777777"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14:paraId="2517FBB6" w14:textId="77777777"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14:paraId="2420448B" w14:textId="77777777"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14:paraId="04F250A8" w14:textId="77777777" w:rsidR="00BF7E67" w:rsidRDefault="00BF7E67" w:rsidP="00F84DFE">
      <w:pPr>
        <w:widowControl w:val="0"/>
        <w:spacing w:before="120" w:after="120"/>
        <w:jc w:val="right"/>
        <w:rPr>
          <w:rFonts w:asciiTheme="minorHAnsi" w:eastAsia="SimSun" w:hAnsiTheme="minorHAnsi" w:cs="Arial"/>
          <w:b/>
          <w:bCs/>
          <w:kern w:val="1"/>
          <w:sz w:val="20"/>
          <w:szCs w:val="20"/>
          <w:lang w:eastAsia="hi-IN" w:bidi="hi-IN"/>
        </w:rPr>
      </w:pPr>
    </w:p>
    <w:p w14:paraId="0DFDA234" w14:textId="77777777" w:rsidR="00BF7E67" w:rsidRDefault="00BF7E67" w:rsidP="00500859">
      <w:pPr>
        <w:widowControl w:val="0"/>
        <w:spacing w:before="120" w:after="120"/>
        <w:rPr>
          <w:rFonts w:asciiTheme="minorHAnsi" w:eastAsia="SimSun" w:hAnsiTheme="minorHAnsi" w:cs="Arial"/>
          <w:b/>
          <w:bCs/>
          <w:kern w:val="1"/>
          <w:sz w:val="20"/>
          <w:szCs w:val="20"/>
          <w:lang w:eastAsia="hi-IN" w:bidi="hi-IN"/>
        </w:rPr>
      </w:pPr>
    </w:p>
    <w:p w14:paraId="69BDE873" w14:textId="77777777" w:rsidR="006B502D" w:rsidRDefault="006B502D" w:rsidP="00500859">
      <w:pPr>
        <w:widowControl w:val="0"/>
        <w:spacing w:before="120" w:after="120"/>
        <w:rPr>
          <w:rFonts w:asciiTheme="minorHAnsi" w:eastAsia="SimSun" w:hAnsiTheme="minorHAnsi" w:cs="Arial"/>
          <w:b/>
          <w:bCs/>
          <w:kern w:val="1"/>
          <w:sz w:val="20"/>
          <w:szCs w:val="20"/>
          <w:lang w:eastAsia="hi-IN" w:bidi="hi-IN"/>
        </w:rPr>
      </w:pPr>
    </w:p>
    <w:p w14:paraId="759959D9" w14:textId="1940A5D4"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BF7E67">
        <w:rPr>
          <w:rFonts w:asciiTheme="minorHAnsi" w:eastAsia="SimSun" w:hAnsiTheme="minorHAnsi" w:cs="Arial"/>
          <w:b/>
          <w:bCs/>
          <w:kern w:val="1"/>
          <w:sz w:val="20"/>
          <w:szCs w:val="20"/>
          <w:lang w:eastAsia="hi-IN" w:bidi="hi-IN"/>
        </w:rPr>
        <w:t>6</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1718D76A"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2F0CC178" w14:textId="77777777"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14:paraId="1766E8C5"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14:paraId="61FC8EAD"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14:paraId="30FA7D22" w14:textId="77777777"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14:paraId="149F459D" w14:textId="23BD8BB3"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126990"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E278A3">
        <w:rPr>
          <w:rFonts w:asciiTheme="minorHAnsi" w:hAnsiTheme="minorHAnsi" w:cs="Arial"/>
          <w:b/>
          <w:sz w:val="20"/>
          <w:szCs w:val="20"/>
        </w:rPr>
        <w:t>Autobusowa komunikacja uzupełniająca</w:t>
      </w:r>
      <w:r w:rsidR="00F20222">
        <w:rPr>
          <w:rFonts w:asciiTheme="minorHAnsi" w:hAnsiTheme="minorHAnsi" w:cs="Arial"/>
          <w:b/>
          <w:sz w:val="20"/>
          <w:szCs w:val="20"/>
        </w:rPr>
        <w:t>”</w:t>
      </w:r>
      <w:r w:rsidR="00453530" w:rsidRPr="00453530">
        <w:rPr>
          <w:rFonts w:asciiTheme="minorHAnsi" w:hAnsiTheme="minorHAnsi" w:cs="Arial"/>
          <w:b/>
          <w:sz w:val="20"/>
          <w:szCs w:val="20"/>
        </w:rPr>
        <w:t xml:space="preserve"> (postępowanie nr </w:t>
      </w:r>
      <w:r w:rsidR="00B844BD">
        <w:rPr>
          <w:rFonts w:asciiTheme="minorHAnsi" w:hAnsiTheme="minorHAnsi" w:cs="Arial"/>
          <w:b/>
          <w:sz w:val="20"/>
          <w:szCs w:val="20"/>
        </w:rPr>
        <w:t>PREF2-251-</w:t>
      </w:r>
      <w:r w:rsidR="0082055D">
        <w:rPr>
          <w:rFonts w:asciiTheme="minorHAnsi" w:hAnsiTheme="minorHAnsi" w:cs="Arial"/>
          <w:b/>
          <w:sz w:val="20"/>
          <w:szCs w:val="20"/>
        </w:rPr>
        <w:t>17/2019</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0B0EA2">
        <w:rPr>
          <w:rFonts w:asciiTheme="minorHAnsi" w:eastAsia="SimSun" w:hAnsiTheme="minorHAnsi" w:cs="Calibri"/>
          <w:bCs/>
          <w:color w:val="000000"/>
          <w:kern w:val="1"/>
          <w:sz w:val="20"/>
          <w:szCs w:val="20"/>
          <w:lang w:eastAsia="hi-IN" w:bidi="hi-IN"/>
        </w:rPr>
        <w:t>7</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oku, poz. 1579</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14:paraId="3D3E5DB8"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1C9E32D7"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7C111128"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35CC2E6F"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(nazwa Wykonawcy)</w:t>
      </w:r>
    </w:p>
    <w:p w14:paraId="751E1863"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nie należy do grupy kapitałowej, o której mowa w art. 24 ust. 1 pkt 23 ustawy Pzp /*;</w:t>
      </w:r>
    </w:p>
    <w:p w14:paraId="1E9A736C"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Pzp,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14:paraId="264AA79D" w14:textId="77777777" w:rsidR="005D7C58" w:rsidRPr="000B0EA2" w:rsidRDefault="005D7C58" w:rsidP="00C27096">
      <w:pPr>
        <w:widowControl w:val="0"/>
        <w:numPr>
          <w:ilvl w:val="0"/>
          <w:numId w:val="6"/>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190D006A" w14:textId="77777777" w:rsidR="005D7C58" w:rsidRPr="000B0EA2" w:rsidRDefault="005D7C58" w:rsidP="00C27096">
      <w:pPr>
        <w:widowControl w:val="0"/>
        <w:numPr>
          <w:ilvl w:val="0"/>
          <w:numId w:val="6"/>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22D595D6" w14:textId="77777777"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76E1F679" w14:textId="77777777"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55B987F3"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49A1693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04D5690"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1FEC36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59A3DBF"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93FBC99"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D332F38"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3FA757ED"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1E4FE1C" w14:textId="77777777"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18F537F0"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126FBBC5"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6383364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14:paraId="3BC62719"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3BD6B3BD"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36BA225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2C2D28DA" w14:textId="4703DDCA" w:rsidR="00FD3A69" w:rsidRPr="004D6651" w:rsidRDefault="005D7C58" w:rsidP="005C5993">
      <w:pPr>
        <w:autoSpaceDE w:val="0"/>
        <w:spacing w:before="120" w:after="120"/>
        <w:rPr>
          <w:rFonts w:asciiTheme="minorHAnsi" w:hAnsiTheme="minorHAnsi" w:cs="Arial"/>
          <w:b/>
          <w:color w:val="000000"/>
          <w:sz w:val="22"/>
          <w:szCs w:val="22"/>
          <w:lang w:eastAsia="pl-PL" w:bidi="pl-PL"/>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bookmarkStart w:id="15" w:name="_GoBack"/>
      <w:bookmarkEnd w:id="15"/>
    </w:p>
    <w:sectPr w:rsidR="00FD3A69" w:rsidRPr="004D6651" w:rsidSect="005C5993">
      <w:headerReference w:type="default" r:id="rId9"/>
      <w:footerReference w:type="default" r:id="rId10"/>
      <w:footerReference w:type="first" r:id="rId11"/>
      <w:pgSz w:w="11907" w:h="16840" w:code="9"/>
      <w:pgMar w:top="1259"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98" w14:textId="77777777" w:rsidR="002C4FDE" w:rsidRDefault="002C4FDE">
      <w:r>
        <w:separator/>
      </w:r>
    </w:p>
  </w:endnote>
  <w:endnote w:type="continuationSeparator" w:id="0">
    <w:p w14:paraId="14B10C29" w14:textId="77777777" w:rsidR="002C4FDE" w:rsidRDefault="002C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576" w14:textId="7E5114D2" w:rsidR="002F2F46" w:rsidRPr="00E60E4B" w:rsidRDefault="002F2F46" w:rsidP="00E60E4B">
    <w:pPr>
      <w:pStyle w:val="Stopka"/>
      <w:ind w:left="7371" w:firstLine="567"/>
      <w:rPr>
        <w:rFonts w:ascii="Calibri" w:hAnsi="Calibri"/>
        <w:sz w:val="16"/>
      </w:rPr>
    </w:pPr>
    <w:r w:rsidRPr="00E60E4B">
      <w:rPr>
        <w:rFonts w:ascii="Calibri" w:hAnsi="Calibri"/>
        <w:sz w:val="16"/>
        <w:lang w:val="pl-PL"/>
      </w:rPr>
      <w:t xml:space="preserve">Strona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5C5993">
      <w:rPr>
        <w:rFonts w:ascii="Calibri" w:hAnsi="Calibri"/>
        <w:bCs/>
        <w:noProof/>
        <w:sz w:val="16"/>
      </w:rPr>
      <w:t>1</w:t>
    </w:r>
    <w:r w:rsidRPr="00E60E4B">
      <w:rPr>
        <w:rFonts w:ascii="Calibri" w:hAnsi="Calibri"/>
        <w:bCs/>
        <w:sz w:val="16"/>
      </w:rPr>
      <w:fldChar w:fldCharType="end"/>
    </w:r>
    <w:r w:rsidRPr="00E60E4B">
      <w:rPr>
        <w:rFonts w:ascii="Calibri" w:hAnsi="Calibri"/>
        <w:sz w:val="16"/>
        <w:lang w:val="pl-PL"/>
      </w:rPr>
      <w:t xml:space="preserve"> z </w:t>
    </w:r>
    <w:r w:rsidRPr="00E60E4B">
      <w:rPr>
        <w:rFonts w:ascii="Calibri" w:hAnsi="Calibri"/>
        <w:bCs/>
        <w:sz w:val="16"/>
      </w:rPr>
      <w:fldChar w:fldCharType="begin"/>
    </w:r>
    <w:r w:rsidRPr="00E60E4B">
      <w:rPr>
        <w:rFonts w:ascii="Calibri" w:hAnsi="Calibri"/>
        <w:bCs/>
        <w:sz w:val="16"/>
      </w:rPr>
      <w:instrText>NUMPAGES</w:instrText>
    </w:r>
    <w:r w:rsidRPr="00E60E4B">
      <w:rPr>
        <w:rFonts w:ascii="Calibri" w:hAnsi="Calibri"/>
        <w:bCs/>
        <w:sz w:val="16"/>
      </w:rPr>
      <w:fldChar w:fldCharType="separate"/>
    </w:r>
    <w:r w:rsidR="005C5993">
      <w:rPr>
        <w:rFonts w:ascii="Calibri" w:hAnsi="Calibri"/>
        <w:bCs/>
        <w:noProof/>
        <w:sz w:val="16"/>
      </w:rPr>
      <w:t>7</w:t>
    </w:r>
    <w:r w:rsidRPr="00E60E4B">
      <w:rPr>
        <w:rFonts w:ascii="Calibri" w:hAnsi="Calibri"/>
        <w:bCs/>
        <w:sz w:val="16"/>
      </w:rPr>
      <w:fldChar w:fldCharType="end"/>
    </w:r>
  </w:p>
  <w:p w14:paraId="36A2BEE9" w14:textId="77777777" w:rsidR="002F2F46" w:rsidRDefault="002F2F46">
    <w:pPr>
      <w:pStyle w:val="Stopka"/>
    </w:pPr>
  </w:p>
  <w:p w14:paraId="1C82D1D4" w14:textId="77777777" w:rsidR="002F2F46" w:rsidRDefault="002F2F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22266"/>
      <w:docPartObj>
        <w:docPartGallery w:val="Page Numbers (Bottom of Page)"/>
        <w:docPartUnique/>
      </w:docPartObj>
    </w:sdtPr>
    <w:sdtEndPr/>
    <w:sdtContent>
      <w:p w14:paraId="2420F873" w14:textId="26CC535C" w:rsidR="002F2F46" w:rsidRDefault="002F2F46">
        <w:pPr>
          <w:pStyle w:val="Stopka"/>
          <w:jc w:val="right"/>
        </w:pPr>
        <w:r>
          <w:fldChar w:fldCharType="begin"/>
        </w:r>
        <w:r>
          <w:instrText>PAGE   \* MERGEFORMAT</w:instrText>
        </w:r>
        <w:r>
          <w:fldChar w:fldCharType="separate"/>
        </w:r>
        <w:r w:rsidR="005C5993" w:rsidRPr="005C5993">
          <w:rPr>
            <w:noProof/>
            <w:lang w:val="pl-PL"/>
          </w:rPr>
          <w:t>1</w:t>
        </w:r>
        <w:r>
          <w:fldChar w:fldCharType="end"/>
        </w:r>
      </w:p>
    </w:sdtContent>
  </w:sdt>
  <w:p w14:paraId="5041B842" w14:textId="77777777" w:rsidR="002F2F46" w:rsidRDefault="002F2F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8E469" w14:textId="77777777" w:rsidR="002C4FDE" w:rsidRDefault="002C4FDE">
      <w:r>
        <w:separator/>
      </w:r>
    </w:p>
  </w:footnote>
  <w:footnote w:type="continuationSeparator" w:id="0">
    <w:p w14:paraId="5D1E897A" w14:textId="77777777" w:rsidR="002C4FDE" w:rsidRDefault="002C4FDE">
      <w:r>
        <w:continuationSeparator/>
      </w:r>
    </w:p>
  </w:footnote>
  <w:footnote w:id="1">
    <w:p w14:paraId="3931EC26" w14:textId="77777777" w:rsidR="002F2F46" w:rsidRPr="00083D7E" w:rsidRDefault="002F2F46"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4B3D38CF" w14:textId="77777777" w:rsidR="002F2F46" w:rsidRPr="00083D7E" w:rsidRDefault="002F2F46"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06B93039" w14:textId="77777777" w:rsidR="002F2F46" w:rsidRPr="00083D7E" w:rsidRDefault="002F2F46"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097BB814" w14:textId="77777777" w:rsidR="002F2F46" w:rsidRPr="00083D7E" w:rsidRDefault="002F2F46"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6A5181AC" w14:textId="77777777" w:rsidR="002F2F46" w:rsidRPr="00D11259" w:rsidRDefault="002F2F46"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53E89C58" w14:textId="77777777" w:rsidR="002F2F46" w:rsidRPr="00D11259" w:rsidRDefault="002F2F46"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1DC2B549" w14:textId="77777777" w:rsidR="002F2F46" w:rsidRPr="00D11259" w:rsidRDefault="002F2F46" w:rsidP="00DB6EA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51B178C7" w14:textId="77777777" w:rsidR="002F2F46" w:rsidRPr="00D11259" w:rsidRDefault="002F2F46" w:rsidP="00DB6EA7">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6E41" w14:textId="620C278A" w:rsidR="002F2F46" w:rsidRPr="00F20222" w:rsidRDefault="002F2F46" w:rsidP="00615110">
    <w:pPr>
      <w:pStyle w:val="Nagwek"/>
      <w:pBdr>
        <w:bottom w:val="single" w:sz="4" w:space="0" w:color="auto"/>
      </w:pBdr>
      <w:jc w:val="center"/>
      <w:rPr>
        <w:rFonts w:asciiTheme="minorHAnsi" w:hAnsiTheme="minorHAnsi"/>
        <w:color w:val="808080" w:themeColor="background1" w:themeShade="80"/>
        <w:sz w:val="16"/>
        <w:szCs w:val="16"/>
        <w:lang w:val="pl-PL"/>
      </w:rPr>
    </w:pPr>
    <w:r w:rsidRPr="004E2F94">
      <w:rPr>
        <w:rFonts w:asciiTheme="minorHAnsi" w:hAnsiTheme="minorHAnsi"/>
        <w:color w:val="808080" w:themeColor="background1" w:themeShade="80"/>
        <w:sz w:val="16"/>
        <w:szCs w:val="16"/>
        <w:lang w:val="pl-PL"/>
      </w:rPr>
      <w:t xml:space="preserve">SIWZ – </w:t>
    </w:r>
    <w:r>
      <w:rPr>
        <w:rFonts w:asciiTheme="minorHAnsi" w:hAnsiTheme="minorHAnsi"/>
        <w:color w:val="808080" w:themeColor="background1" w:themeShade="80"/>
        <w:sz w:val="16"/>
        <w:szCs w:val="16"/>
        <w:lang w:val="pl-PL"/>
      </w:rPr>
      <w:t>Autobusowa komunikacja uzupełniająca</w:t>
    </w:r>
    <w:r w:rsidRPr="00E930EC" w:rsidDel="00E930EC">
      <w:rPr>
        <w:rFonts w:asciiTheme="minorHAnsi" w:hAnsiTheme="minorHAnsi"/>
        <w:color w:val="808080" w:themeColor="background1" w:themeShade="80"/>
        <w:sz w:val="16"/>
        <w:szCs w:val="16"/>
        <w:lang w:val="pl-PL"/>
      </w:rPr>
      <w:t xml:space="preserve"> </w:t>
    </w:r>
    <w:r>
      <w:rPr>
        <w:rFonts w:asciiTheme="minorHAnsi" w:hAnsiTheme="minorHAnsi"/>
        <w:color w:val="808080" w:themeColor="background1" w:themeShade="80"/>
        <w:sz w:val="16"/>
        <w:szCs w:val="16"/>
        <w:lang w:val="pl-PL"/>
      </w:rPr>
      <w:t>– PREF2-251</w:t>
    </w:r>
    <w:r w:rsidR="0082055D">
      <w:rPr>
        <w:rFonts w:asciiTheme="minorHAnsi" w:hAnsiTheme="minorHAnsi"/>
        <w:color w:val="808080" w:themeColor="background1" w:themeShade="80"/>
        <w:sz w:val="16"/>
        <w:szCs w:val="16"/>
        <w:lang w:val="pl-PL"/>
      </w:rPr>
      <w:t>-17</w:t>
    </w:r>
    <w:r w:rsidR="0082055D" w:rsidRPr="004E2F94">
      <w:rPr>
        <w:rFonts w:asciiTheme="minorHAnsi" w:hAnsiTheme="minorHAnsi"/>
        <w:color w:val="808080" w:themeColor="background1" w:themeShade="80"/>
        <w:sz w:val="16"/>
        <w:szCs w:val="16"/>
        <w:lang w:val="pl-PL"/>
      </w:rPr>
      <w:t>/</w:t>
    </w:r>
    <w:r w:rsidRPr="004E2F94">
      <w:rPr>
        <w:rFonts w:asciiTheme="minorHAnsi" w:hAnsiTheme="minorHAnsi"/>
        <w:color w:val="808080" w:themeColor="background1" w:themeShade="80"/>
        <w:sz w:val="16"/>
        <w:szCs w:val="16"/>
        <w:lang w:val="pl-PL"/>
      </w:rPr>
      <w:t>201</w:t>
    </w:r>
    <w:r>
      <w:rPr>
        <w:rFonts w:asciiTheme="minorHAnsi" w:hAnsiTheme="minorHAnsi"/>
        <w:color w:val="808080" w:themeColor="background1" w:themeShade="80"/>
        <w:sz w:val="16"/>
        <w:szCs w:val="16"/>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3"/>
    <w:multiLevelType w:val="singleLevel"/>
    <w:tmpl w:val="9CD2C9F2"/>
    <w:lvl w:ilvl="0">
      <w:start w:val="1"/>
      <w:numFmt w:val="decimal"/>
      <w:lvlText w:val="%1."/>
      <w:lvlJc w:val="right"/>
      <w:pPr>
        <w:ind w:left="720" w:hanging="360"/>
      </w:pPr>
      <w:rPr>
        <w:rFonts w:cs="Times New Roman" w:hint="default"/>
        <w:b w:val="0"/>
        <w:i w:val="0"/>
        <w:color w:val="auto"/>
        <w:sz w:val="20"/>
        <w:szCs w:val="20"/>
        <w:lang w:val="pl-PL"/>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6">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8">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9">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1">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4">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6">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7">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8">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9">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0">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1">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2">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3">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4">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5">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6">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8">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9">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0">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1">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2">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3">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4">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5">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6">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7">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8">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9">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0">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1">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2">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3">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4">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5">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6">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7">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8">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49">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5">
    <w:nsid w:val="00014A54"/>
    <w:multiLevelType w:val="hybridMultilevel"/>
    <w:tmpl w:val="931C3F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046F518E"/>
    <w:multiLevelType w:val="hybridMultilevel"/>
    <w:tmpl w:val="14D48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1">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9DB34AD"/>
    <w:multiLevelType w:val="hybridMultilevel"/>
    <w:tmpl w:val="074C5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C6779FD"/>
    <w:multiLevelType w:val="hybridMultilevel"/>
    <w:tmpl w:val="490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C6C3ABC"/>
    <w:multiLevelType w:val="hybridMultilevel"/>
    <w:tmpl w:val="217E2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6531C59"/>
    <w:multiLevelType w:val="hybridMultilevel"/>
    <w:tmpl w:val="37A892F4"/>
    <w:lvl w:ilvl="0" w:tplc="46DA9C2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3">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4">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1F82054C"/>
    <w:multiLevelType w:val="hybridMultilevel"/>
    <w:tmpl w:val="D7985B64"/>
    <w:lvl w:ilvl="0" w:tplc="A61C1A4A">
      <w:start w:val="1"/>
      <w:numFmt w:val="decimal"/>
      <w:lvlText w:val="%1."/>
      <w:lvlJc w:val="left"/>
      <w:pPr>
        <w:ind w:left="1287"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0CF69F8"/>
    <w:multiLevelType w:val="hybridMultilevel"/>
    <w:tmpl w:val="507E7BBC"/>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7540773A">
      <w:start w:val="1"/>
      <w:numFmt w:val="lowerLetter"/>
      <w:lvlText w:val="%3)"/>
      <w:lvlJc w:val="right"/>
      <w:pPr>
        <w:ind w:left="2869" w:hanging="180"/>
      </w:pPr>
      <w:rPr>
        <w:rFonts w:ascii="Calibri" w:eastAsia="Times New Roman" w:hAnsi="Calibri" w:cs="Calibri"/>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28E4D82"/>
    <w:multiLevelType w:val="hybridMultilevel"/>
    <w:tmpl w:val="F4DC46EE"/>
    <w:lvl w:ilvl="0" w:tplc="8FE25B9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22E44180"/>
    <w:multiLevelType w:val="multilevel"/>
    <w:tmpl w:val="FD96FD96"/>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29067E67"/>
    <w:multiLevelType w:val="hybridMultilevel"/>
    <w:tmpl w:val="1AAA2EBA"/>
    <w:lvl w:ilvl="0" w:tplc="FCA29C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2DF01D73"/>
    <w:multiLevelType w:val="hybridMultilevel"/>
    <w:tmpl w:val="A6A45588"/>
    <w:lvl w:ilvl="0" w:tplc="5A54C2D0">
      <w:start w:val="1"/>
      <w:numFmt w:val="decimal"/>
      <w:lvlText w:val="%1."/>
      <w:lvlJc w:val="left"/>
      <w:pPr>
        <w:ind w:left="840" w:hanging="360"/>
      </w:pPr>
      <w:rPr>
        <w:rFonts w:ascii="Times New Roman" w:eastAsia="Times New Roman" w:hAnsi="Times New Roman" w:cs="Times New Roman"/>
      </w:rPr>
    </w:lvl>
    <w:lvl w:ilvl="1" w:tplc="E2A8CB1A">
      <w:start w:val="1"/>
      <w:numFmt w:val="decimal"/>
      <w:lvlText w:val="%2)"/>
      <w:lvlJc w:val="left"/>
      <w:pPr>
        <w:ind w:left="1440" w:hanging="360"/>
      </w:pPr>
    </w:lvl>
    <w:lvl w:ilvl="2" w:tplc="31840A16">
      <w:start w:val="1"/>
      <w:numFmt w:val="lowerLetter"/>
      <w:lvlText w:val="%3)"/>
      <w:lvlJc w:val="left"/>
      <w:pPr>
        <w:ind w:left="2340" w:hanging="360"/>
      </w:pPr>
    </w:lvl>
    <w:lvl w:ilvl="3" w:tplc="AB160C1E">
      <w:start w:val="1"/>
      <w:numFmt w:val="decimal"/>
      <w:lvlText w:val="%4."/>
      <w:lvlJc w:val="left"/>
      <w:pPr>
        <w:tabs>
          <w:tab w:val="num" w:pos="644"/>
        </w:tabs>
        <w:ind w:left="644" w:hanging="360"/>
      </w:pPr>
      <w:rPr>
        <w:rFonts w:asciiTheme="minorHAnsi" w:eastAsia="Times New Roman" w:hAnsiTheme="minorHAnsi" w:cs="Times New Roman" w:hint="default"/>
        <w:b w:val="0"/>
        <w:color w:val="000000" w:themeColor="text1"/>
        <w:sz w:val="20"/>
        <w:szCs w:val="20"/>
      </w:rPr>
    </w:lvl>
    <w:lvl w:ilvl="4" w:tplc="83D89E2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2">
    <w:nsid w:val="322E57C1"/>
    <w:multiLevelType w:val="hybridMultilevel"/>
    <w:tmpl w:val="341EE41C"/>
    <w:lvl w:ilvl="0" w:tplc="1160EC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331C08EF"/>
    <w:multiLevelType w:val="hybridMultilevel"/>
    <w:tmpl w:val="E9DE7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B15233"/>
    <w:multiLevelType w:val="multilevel"/>
    <w:tmpl w:val="00000009"/>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7">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306D78"/>
    <w:multiLevelType w:val="hybridMultilevel"/>
    <w:tmpl w:val="E1946C38"/>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0">
    <w:nsid w:val="3F665A5A"/>
    <w:multiLevelType w:val="multilevel"/>
    <w:tmpl w:val="5500630A"/>
    <w:lvl w:ilvl="0">
      <w:start w:val="1"/>
      <w:numFmt w:val="decimal"/>
      <w:lvlText w:val="%1."/>
      <w:lvlJc w:val="left"/>
      <w:pPr>
        <w:ind w:left="360" w:hanging="360"/>
      </w:pPr>
      <w:rPr>
        <w:b w:val="0"/>
      </w:rPr>
    </w:lvl>
    <w:lvl w:ilvl="1">
      <w:start w:val="1"/>
      <w:numFmt w:val="decimal"/>
      <w:lvlText w:val="%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39B4E78"/>
    <w:multiLevelType w:val="hybridMultilevel"/>
    <w:tmpl w:val="0F2C4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7B64778"/>
    <w:multiLevelType w:val="hybridMultilevel"/>
    <w:tmpl w:val="238CFC56"/>
    <w:lvl w:ilvl="0" w:tplc="7C8C8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nsid w:val="48FB0114"/>
    <w:multiLevelType w:val="hybridMultilevel"/>
    <w:tmpl w:val="3A36853A"/>
    <w:lvl w:ilvl="0" w:tplc="04150011">
      <w:start w:val="1"/>
      <w:numFmt w:val="decimal"/>
      <w:lvlText w:val="%1)"/>
      <w:lvlJc w:val="left"/>
      <w:pPr>
        <w:tabs>
          <w:tab w:val="num" w:pos="1440"/>
        </w:tabs>
        <w:ind w:left="1440" w:hanging="360"/>
      </w:pPr>
    </w:lvl>
    <w:lvl w:ilvl="1" w:tplc="92BE2C06">
      <w:start w:val="4"/>
      <w:numFmt w:val="decimal"/>
      <w:lvlText w:val="%2."/>
      <w:lvlJc w:val="left"/>
      <w:pPr>
        <w:tabs>
          <w:tab w:val="num" w:pos="2160"/>
        </w:tabs>
        <w:ind w:left="2160" w:hanging="360"/>
      </w:pPr>
      <w:rPr>
        <w:rFonts w:hint="default"/>
      </w:rPr>
    </w:lvl>
    <w:lvl w:ilvl="2" w:tplc="7D5A67CA">
      <w:start w:val="4"/>
      <w:numFmt w:val="decimal"/>
      <w:lvlText w:val="%3"/>
      <w:lvlJc w:val="left"/>
      <w:pPr>
        <w:tabs>
          <w:tab w:val="num" w:pos="3060"/>
        </w:tabs>
        <w:ind w:left="3060" w:hanging="360"/>
      </w:pPr>
      <w:rPr>
        <w:rFonts w:hint="default"/>
      </w:r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5">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6">
    <w:nsid w:val="49AB68D3"/>
    <w:multiLevelType w:val="hybridMultilevel"/>
    <w:tmpl w:val="865E28F0"/>
    <w:lvl w:ilvl="0" w:tplc="48EC17B4">
      <w:start w:val="1"/>
      <w:numFmt w:val="decimal"/>
      <w:lvlText w:val="%1."/>
      <w:lvlJc w:val="left"/>
      <w:pPr>
        <w:ind w:left="1146"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CD43549"/>
    <w:multiLevelType w:val="multilevel"/>
    <w:tmpl w:val="9520975E"/>
    <w:lvl w:ilvl="0">
      <w:start w:val="1"/>
      <w:numFmt w:val="decimal"/>
      <w:lvlText w:val="%1."/>
      <w:lvlJc w:val="left"/>
      <w:pPr>
        <w:ind w:left="360" w:hanging="360"/>
      </w:pPr>
      <w:rPr>
        <w:rFonts w:hint="default"/>
        <w:b w:val="0"/>
      </w:rPr>
    </w:lvl>
    <w:lvl w:ilvl="1">
      <w:start w:val="6"/>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4D4525ED"/>
    <w:multiLevelType w:val="hybridMultilevel"/>
    <w:tmpl w:val="D3E6DB84"/>
    <w:lvl w:ilvl="0" w:tplc="EF984E20">
      <w:start w:val="1"/>
      <w:numFmt w:val="decimal"/>
      <w:lvlText w:val="%1."/>
      <w:lvlJc w:val="left"/>
      <w:pPr>
        <w:ind w:left="720" w:hanging="360"/>
      </w:pPr>
      <w:rPr>
        <w:b w:val="0"/>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D591AF6"/>
    <w:multiLevelType w:val="hybridMultilevel"/>
    <w:tmpl w:val="01162358"/>
    <w:lvl w:ilvl="0" w:tplc="04150011">
      <w:start w:val="1"/>
      <w:numFmt w:val="decimal"/>
      <w:lvlText w:val="%1)"/>
      <w:lvlJc w:val="left"/>
      <w:pPr>
        <w:ind w:left="2770"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10">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4DE35505"/>
    <w:multiLevelType w:val="hybridMultilevel"/>
    <w:tmpl w:val="DF18400C"/>
    <w:lvl w:ilvl="0" w:tplc="68143C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0B907AA"/>
    <w:multiLevelType w:val="hybridMultilevel"/>
    <w:tmpl w:val="58B80D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50CF5026"/>
    <w:multiLevelType w:val="hybridMultilevel"/>
    <w:tmpl w:val="17161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7">
    <w:nsid w:val="5A443E9F"/>
    <w:multiLevelType w:val="multilevel"/>
    <w:tmpl w:val="8D52ECA2"/>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DB706E"/>
    <w:multiLevelType w:val="hybridMultilevel"/>
    <w:tmpl w:val="13FC180E"/>
    <w:lvl w:ilvl="0" w:tplc="6124388C">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2">
    <w:nsid w:val="64C470F5"/>
    <w:multiLevelType w:val="hybridMultilevel"/>
    <w:tmpl w:val="8BAE0746"/>
    <w:lvl w:ilvl="0" w:tplc="C78CDD3E">
      <w:start w:val="1"/>
      <w:numFmt w:val="decimal"/>
      <w:lvlText w:val="%1."/>
      <w:lvlJc w:val="left"/>
      <w:pPr>
        <w:ind w:left="3000" w:hanging="360"/>
      </w:pPr>
      <w:rPr>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nsid w:val="680F49C8"/>
    <w:multiLevelType w:val="hybridMultilevel"/>
    <w:tmpl w:val="0520E82A"/>
    <w:lvl w:ilvl="0" w:tplc="0415000F">
      <w:start w:val="1"/>
      <w:numFmt w:val="decimal"/>
      <w:lvlText w:val="%1."/>
      <w:lvlJc w:val="left"/>
      <w:pPr>
        <w:ind w:left="840" w:hanging="360"/>
      </w:pPr>
    </w:lvl>
    <w:lvl w:ilvl="1" w:tplc="052EF5B2">
      <w:start w:val="1"/>
      <w:numFmt w:val="decimal"/>
      <w:lvlText w:val="%2)"/>
      <w:lvlJc w:val="left"/>
      <w:pPr>
        <w:ind w:left="1440" w:hanging="360"/>
      </w:pPr>
      <w:rPr>
        <w:rFonts w:ascii="Times New Roman" w:eastAsia="Times New Roman" w:hAnsi="Times New Roman" w:cs="Times New Roman"/>
      </w:rPr>
    </w:lvl>
    <w:lvl w:ilvl="2" w:tplc="31840A16">
      <w:start w:val="1"/>
      <w:numFmt w:val="lowerLetter"/>
      <w:lvlText w:val="%3)"/>
      <w:lvlJc w:val="left"/>
      <w:pPr>
        <w:ind w:left="2340" w:hanging="360"/>
      </w:pPr>
    </w:lvl>
    <w:lvl w:ilvl="3" w:tplc="1C1EFD60">
      <w:start w:val="1"/>
      <w:numFmt w:val="decimal"/>
      <w:lvlText w:val="%4."/>
      <w:lvlJc w:val="left"/>
      <w:pPr>
        <w:tabs>
          <w:tab w:val="num" w:pos="2880"/>
        </w:tabs>
        <w:ind w:left="2880" w:hanging="360"/>
      </w:pPr>
      <w:rPr>
        <w:b w:val="0"/>
      </w:rPr>
    </w:lvl>
    <w:lvl w:ilvl="4" w:tplc="687CE2E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8">
    <w:nsid w:val="6D617DB5"/>
    <w:multiLevelType w:val="hybridMultilevel"/>
    <w:tmpl w:val="A4F031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0D56079"/>
    <w:multiLevelType w:val="hybridMultilevel"/>
    <w:tmpl w:val="AF8C325E"/>
    <w:lvl w:ilvl="0" w:tplc="BF967E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C78CDD3E">
      <w:start w:val="1"/>
      <w:numFmt w:val="decimal"/>
      <w:lvlText w:val="%4."/>
      <w:lvlJc w:val="left"/>
      <w:pPr>
        <w:ind w:left="3000" w:hanging="360"/>
      </w:pPr>
      <w:rPr>
        <w:b w:val="0"/>
        <w:i w:val="0"/>
        <w:sz w:val="20"/>
        <w:szCs w:val="24"/>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4">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5">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38">
    <w:nsid w:val="75783FD2"/>
    <w:multiLevelType w:val="hybridMultilevel"/>
    <w:tmpl w:val="63FE68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77107BF5"/>
    <w:multiLevelType w:val="hybridMultilevel"/>
    <w:tmpl w:val="71F2AAC6"/>
    <w:lvl w:ilvl="0" w:tplc="F970F77C">
      <w:start w:val="4"/>
      <w:numFmt w:val="decimal"/>
      <w:lvlText w:val="%1."/>
      <w:lvlJc w:val="right"/>
      <w:pPr>
        <w:ind w:left="108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43">
    <w:nsid w:val="7B651A9D"/>
    <w:multiLevelType w:val="hybridMultilevel"/>
    <w:tmpl w:val="469883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46">
    <w:nsid w:val="7E9E4FE3"/>
    <w:multiLevelType w:val="hybridMultilevel"/>
    <w:tmpl w:val="522001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6"/>
  </w:num>
  <w:num w:numId="14">
    <w:abstractNumId w:val="23"/>
  </w:num>
  <w:num w:numId="15">
    <w:abstractNumId w:val="26"/>
  </w:num>
  <w:num w:numId="16">
    <w:abstractNumId w:val="27"/>
  </w:num>
  <w:num w:numId="17">
    <w:abstractNumId w:val="29"/>
  </w:num>
  <w:num w:numId="18">
    <w:abstractNumId w:val="32"/>
  </w:num>
  <w:num w:numId="19">
    <w:abstractNumId w:val="34"/>
  </w:num>
  <w:num w:numId="20">
    <w:abstractNumId w:val="35"/>
  </w:num>
  <w:num w:numId="21">
    <w:abstractNumId w:val="36"/>
  </w:num>
  <w:num w:numId="22">
    <w:abstractNumId w:val="37"/>
  </w:num>
  <w:num w:numId="23">
    <w:abstractNumId w:val="40"/>
  </w:num>
  <w:num w:numId="24">
    <w:abstractNumId w:val="42"/>
  </w:num>
  <w:num w:numId="25">
    <w:abstractNumId w:val="44"/>
  </w:num>
  <w:num w:numId="26">
    <w:abstractNumId w:val="45"/>
  </w:num>
  <w:num w:numId="27">
    <w:abstractNumId w:val="48"/>
  </w:num>
  <w:num w:numId="28">
    <w:abstractNumId w:val="49"/>
  </w:num>
  <w:num w:numId="29">
    <w:abstractNumId w:val="50"/>
  </w:num>
  <w:num w:numId="30">
    <w:abstractNumId w:val="51"/>
  </w:num>
  <w:num w:numId="31">
    <w:abstractNumId w:val="52"/>
  </w:num>
  <w:num w:numId="32">
    <w:abstractNumId w:val="53"/>
  </w:num>
  <w:num w:numId="33">
    <w:abstractNumId w:val="54"/>
  </w:num>
  <w:num w:numId="34">
    <w:abstractNumId w:val="129"/>
  </w:num>
  <w:num w:numId="35">
    <w:abstractNumId w:val="67"/>
  </w:num>
  <w:num w:numId="36">
    <w:abstractNumId w:val="118"/>
  </w:num>
  <w:num w:numId="37">
    <w:abstractNumId w:val="60"/>
  </w:num>
  <w:num w:numId="38">
    <w:abstractNumId w:val="138"/>
  </w:num>
  <w:num w:numId="39">
    <w:abstractNumId w:val="82"/>
  </w:num>
  <w:num w:numId="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num>
  <w:num w:numId="52">
    <w:abstractNumId w:val="1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96"/>
  </w:num>
  <w:num w:numId="58">
    <w:abstractNumId w:val="136"/>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7"/>
  </w:num>
  <w:num w:numId="62">
    <w:abstractNumId w:val="104"/>
  </w:num>
  <w:num w:numId="63">
    <w:abstractNumId w:val="115"/>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3"/>
  </w:num>
  <w:num w:numId="67">
    <w:abstractNumId w:val="140"/>
  </w:num>
  <w:num w:numId="68">
    <w:abstractNumId w:val="145"/>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6"/>
  </w:num>
  <w:num w:numId="71">
    <w:abstractNumId w:val="81"/>
  </w:num>
  <w:num w:numId="72">
    <w:abstractNumId w:val="113"/>
  </w:num>
  <w:num w:numId="73">
    <w:abstractNumId w:val="65"/>
  </w:num>
  <w:num w:numId="74">
    <w:abstractNumId w:val="85"/>
  </w:num>
  <w:num w:numId="75">
    <w:abstractNumId w:val="109"/>
  </w:num>
  <w:num w:numId="76">
    <w:abstractNumId w:val="90"/>
  </w:num>
  <w:num w:numId="77">
    <w:abstractNumId w:val="61"/>
  </w:num>
  <w:num w:numId="78">
    <w:abstractNumId w:val="69"/>
  </w:num>
  <w:num w:numId="79">
    <w:abstractNumId w:val="144"/>
  </w:num>
  <w:num w:numId="80">
    <w:abstractNumId w:val="123"/>
  </w:num>
  <w:num w:numId="81">
    <w:abstractNumId w:val="78"/>
  </w:num>
  <w:num w:numId="82">
    <w:abstractNumId w:val="77"/>
  </w:num>
  <w:num w:numId="83">
    <w:abstractNumId w:val="98"/>
  </w:num>
  <w:num w:numId="84">
    <w:abstractNumId w:val="111"/>
  </w:num>
  <w:num w:numId="85">
    <w:abstractNumId w:val="119"/>
  </w:num>
  <w:num w:numId="86">
    <w:abstractNumId w:val="121"/>
  </w:num>
  <w:num w:numId="87">
    <w:abstractNumId w:val="132"/>
  </w:num>
  <w:num w:numId="88">
    <w:abstractNumId w:val="114"/>
  </w:num>
  <w:num w:numId="89">
    <w:abstractNumId w:val="76"/>
  </w:num>
  <w:num w:numId="90">
    <w:abstractNumId w:val="127"/>
  </w:num>
  <w:num w:numId="91">
    <w:abstractNumId w:val="86"/>
  </w:num>
  <w:num w:numId="92">
    <w:abstractNumId w:val="70"/>
  </w:num>
  <w:num w:numId="93">
    <w:abstractNumId w:val="100"/>
  </w:num>
  <w:num w:numId="94">
    <w:abstractNumId w:val="94"/>
  </w:num>
  <w:num w:numId="95">
    <w:abstractNumId w:val="126"/>
  </w:num>
  <w:num w:numId="96">
    <w:abstractNumId w:val="64"/>
  </w:num>
  <w:num w:numId="97">
    <w:abstractNumId w:val="62"/>
  </w:num>
  <w:num w:numId="98">
    <w:abstractNumId w:val="108"/>
  </w:num>
  <w:num w:numId="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num>
  <w:num w:numId="102">
    <w:abstractNumId w:val="102"/>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0"/>
  </w:num>
  <w:num w:numId="105">
    <w:abstractNumId w:val="75"/>
  </w:num>
  <w:num w:numId="106">
    <w:abstractNumId w:val="106"/>
  </w:num>
  <w:num w:numId="107">
    <w:abstractNumId w:val="99"/>
  </w:num>
  <w:num w:numId="108">
    <w:abstractNumId w:val="84"/>
  </w:num>
  <w:num w:numId="109">
    <w:abstractNumId w:val="146"/>
  </w:num>
  <w:num w:numId="110">
    <w:abstractNumId w:val="139"/>
  </w:num>
  <w:num w:numId="111">
    <w:abstractNumId w:val="107"/>
  </w:num>
  <w:num w:numId="112">
    <w:abstractNumId w:val="92"/>
  </w:num>
  <w:num w:numId="113">
    <w:abstractNumId w:val="55"/>
  </w:num>
  <w:num w:numId="114">
    <w:abstractNumId w:val="103"/>
  </w:num>
  <w:num w:numId="115">
    <w:abstractNumId w:val="79"/>
  </w:num>
  <w:num w:numId="116">
    <w:abstractNumId w:val="112"/>
  </w:num>
  <w:num w:numId="117">
    <w:abstractNumId w:val="128"/>
  </w:num>
  <w:num w:numId="118">
    <w:abstractNumId w:val="58"/>
  </w:num>
  <w:num w:numId="119">
    <w:abstractNumId w:val="143"/>
  </w:num>
  <w:num w:numId="120">
    <w:abstractNumId w:val="122"/>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oralewski">
    <w15:presenceInfo w15:providerId="Windows Live" w15:userId="ab67aa9653fff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560B"/>
    <w:rsid w:val="00006CBA"/>
    <w:rsid w:val="000100FD"/>
    <w:rsid w:val="00011433"/>
    <w:rsid w:val="00013B8E"/>
    <w:rsid w:val="00015BE7"/>
    <w:rsid w:val="0001685B"/>
    <w:rsid w:val="000176C9"/>
    <w:rsid w:val="00021356"/>
    <w:rsid w:val="00022D2B"/>
    <w:rsid w:val="00023BF0"/>
    <w:rsid w:val="00026A09"/>
    <w:rsid w:val="00026EC8"/>
    <w:rsid w:val="000308D9"/>
    <w:rsid w:val="0003162E"/>
    <w:rsid w:val="000322B1"/>
    <w:rsid w:val="00032A03"/>
    <w:rsid w:val="00033D9A"/>
    <w:rsid w:val="00034737"/>
    <w:rsid w:val="000361E1"/>
    <w:rsid w:val="00040338"/>
    <w:rsid w:val="000416C2"/>
    <w:rsid w:val="000424BD"/>
    <w:rsid w:val="00054840"/>
    <w:rsid w:val="000575F4"/>
    <w:rsid w:val="000578B5"/>
    <w:rsid w:val="0006048C"/>
    <w:rsid w:val="0006109D"/>
    <w:rsid w:val="000626F0"/>
    <w:rsid w:val="000640BC"/>
    <w:rsid w:val="000706F2"/>
    <w:rsid w:val="00071B3F"/>
    <w:rsid w:val="00072802"/>
    <w:rsid w:val="0007322A"/>
    <w:rsid w:val="0007341E"/>
    <w:rsid w:val="000803CF"/>
    <w:rsid w:val="000922FA"/>
    <w:rsid w:val="00092516"/>
    <w:rsid w:val="00092F4B"/>
    <w:rsid w:val="00096ADE"/>
    <w:rsid w:val="000B0EA2"/>
    <w:rsid w:val="000B2560"/>
    <w:rsid w:val="000B3B06"/>
    <w:rsid w:val="000C0031"/>
    <w:rsid w:val="000C06D6"/>
    <w:rsid w:val="000C203F"/>
    <w:rsid w:val="000C2447"/>
    <w:rsid w:val="000C24F3"/>
    <w:rsid w:val="000C38B9"/>
    <w:rsid w:val="000C3B4B"/>
    <w:rsid w:val="000C4C08"/>
    <w:rsid w:val="000C5FFC"/>
    <w:rsid w:val="000C6EDD"/>
    <w:rsid w:val="000D08DC"/>
    <w:rsid w:val="000D1103"/>
    <w:rsid w:val="000D1F4C"/>
    <w:rsid w:val="000D5C5F"/>
    <w:rsid w:val="000D7D4A"/>
    <w:rsid w:val="000E0F2B"/>
    <w:rsid w:val="000E2479"/>
    <w:rsid w:val="000E3261"/>
    <w:rsid w:val="000E3AF2"/>
    <w:rsid w:val="000E4982"/>
    <w:rsid w:val="000E7EEA"/>
    <w:rsid w:val="000F1298"/>
    <w:rsid w:val="000F195C"/>
    <w:rsid w:val="000F224F"/>
    <w:rsid w:val="000F4C1A"/>
    <w:rsid w:val="000F67A5"/>
    <w:rsid w:val="000F69BE"/>
    <w:rsid w:val="000F73AA"/>
    <w:rsid w:val="00100E11"/>
    <w:rsid w:val="0010512A"/>
    <w:rsid w:val="00105282"/>
    <w:rsid w:val="00106663"/>
    <w:rsid w:val="00110184"/>
    <w:rsid w:val="00112808"/>
    <w:rsid w:val="001130B7"/>
    <w:rsid w:val="001138C9"/>
    <w:rsid w:val="00113B2C"/>
    <w:rsid w:val="00116B20"/>
    <w:rsid w:val="00117556"/>
    <w:rsid w:val="0011783F"/>
    <w:rsid w:val="00120700"/>
    <w:rsid w:val="00120B8C"/>
    <w:rsid w:val="001258B5"/>
    <w:rsid w:val="00125B3E"/>
    <w:rsid w:val="0012655A"/>
    <w:rsid w:val="00126990"/>
    <w:rsid w:val="00127F4A"/>
    <w:rsid w:val="00127FA8"/>
    <w:rsid w:val="00132708"/>
    <w:rsid w:val="001422AF"/>
    <w:rsid w:val="00143E48"/>
    <w:rsid w:val="0014618B"/>
    <w:rsid w:val="00147E18"/>
    <w:rsid w:val="00150012"/>
    <w:rsid w:val="001531BD"/>
    <w:rsid w:val="001552B9"/>
    <w:rsid w:val="00155BA9"/>
    <w:rsid w:val="00156D1B"/>
    <w:rsid w:val="00157298"/>
    <w:rsid w:val="00157A5E"/>
    <w:rsid w:val="0016458F"/>
    <w:rsid w:val="0018159D"/>
    <w:rsid w:val="001830EE"/>
    <w:rsid w:val="00183556"/>
    <w:rsid w:val="0018478E"/>
    <w:rsid w:val="0018538A"/>
    <w:rsid w:val="001902E0"/>
    <w:rsid w:val="00190E7A"/>
    <w:rsid w:val="001928FB"/>
    <w:rsid w:val="00194CFC"/>
    <w:rsid w:val="00196913"/>
    <w:rsid w:val="001A00E0"/>
    <w:rsid w:val="001A6F95"/>
    <w:rsid w:val="001B287F"/>
    <w:rsid w:val="001B297A"/>
    <w:rsid w:val="001B4775"/>
    <w:rsid w:val="001B7CB8"/>
    <w:rsid w:val="001C1565"/>
    <w:rsid w:val="001C15E6"/>
    <w:rsid w:val="001C1B02"/>
    <w:rsid w:val="001C3040"/>
    <w:rsid w:val="001C4AE0"/>
    <w:rsid w:val="001C7E1D"/>
    <w:rsid w:val="001D0964"/>
    <w:rsid w:val="001D4BBB"/>
    <w:rsid w:val="001D7956"/>
    <w:rsid w:val="001E17F5"/>
    <w:rsid w:val="001E1AD6"/>
    <w:rsid w:val="001E24C7"/>
    <w:rsid w:val="001E5816"/>
    <w:rsid w:val="001E5CD2"/>
    <w:rsid w:val="001E66A7"/>
    <w:rsid w:val="001E66C3"/>
    <w:rsid w:val="001E68AE"/>
    <w:rsid w:val="001E78D8"/>
    <w:rsid w:val="001F1A18"/>
    <w:rsid w:val="001F1B61"/>
    <w:rsid w:val="001F4830"/>
    <w:rsid w:val="001F7837"/>
    <w:rsid w:val="00200E91"/>
    <w:rsid w:val="002010A8"/>
    <w:rsid w:val="00202437"/>
    <w:rsid w:val="00202FD6"/>
    <w:rsid w:val="002046D3"/>
    <w:rsid w:val="00206DBC"/>
    <w:rsid w:val="0021252D"/>
    <w:rsid w:val="00214632"/>
    <w:rsid w:val="00214CD7"/>
    <w:rsid w:val="00215D1E"/>
    <w:rsid w:val="00221C94"/>
    <w:rsid w:val="002244E2"/>
    <w:rsid w:val="0023177E"/>
    <w:rsid w:val="00231B4D"/>
    <w:rsid w:val="00233A8C"/>
    <w:rsid w:val="002452AA"/>
    <w:rsid w:val="0024591B"/>
    <w:rsid w:val="00246928"/>
    <w:rsid w:val="0025106F"/>
    <w:rsid w:val="00252E06"/>
    <w:rsid w:val="00254064"/>
    <w:rsid w:val="00254151"/>
    <w:rsid w:val="002541CE"/>
    <w:rsid w:val="002566D4"/>
    <w:rsid w:val="00257BC4"/>
    <w:rsid w:val="002633EB"/>
    <w:rsid w:val="002676C9"/>
    <w:rsid w:val="00270BCF"/>
    <w:rsid w:val="00270FAE"/>
    <w:rsid w:val="002815D1"/>
    <w:rsid w:val="0028269F"/>
    <w:rsid w:val="00284F46"/>
    <w:rsid w:val="0028687A"/>
    <w:rsid w:val="002922DC"/>
    <w:rsid w:val="002942BF"/>
    <w:rsid w:val="002A17D9"/>
    <w:rsid w:val="002A277C"/>
    <w:rsid w:val="002A2832"/>
    <w:rsid w:val="002A7945"/>
    <w:rsid w:val="002B01DB"/>
    <w:rsid w:val="002B124C"/>
    <w:rsid w:val="002B223F"/>
    <w:rsid w:val="002B340F"/>
    <w:rsid w:val="002B615A"/>
    <w:rsid w:val="002C26A5"/>
    <w:rsid w:val="002C41D7"/>
    <w:rsid w:val="002C4289"/>
    <w:rsid w:val="002C4FDE"/>
    <w:rsid w:val="002C60B2"/>
    <w:rsid w:val="002D164E"/>
    <w:rsid w:val="002D2168"/>
    <w:rsid w:val="002D3294"/>
    <w:rsid w:val="002D3D63"/>
    <w:rsid w:val="002D426E"/>
    <w:rsid w:val="002D54DC"/>
    <w:rsid w:val="002E1A9E"/>
    <w:rsid w:val="002F1FBC"/>
    <w:rsid w:val="002F2F46"/>
    <w:rsid w:val="002F33BC"/>
    <w:rsid w:val="00300081"/>
    <w:rsid w:val="00300F76"/>
    <w:rsid w:val="003010F1"/>
    <w:rsid w:val="00307EF7"/>
    <w:rsid w:val="00307FBC"/>
    <w:rsid w:val="0031323F"/>
    <w:rsid w:val="00316D5E"/>
    <w:rsid w:val="00320504"/>
    <w:rsid w:val="00321690"/>
    <w:rsid w:val="00322249"/>
    <w:rsid w:val="0032299A"/>
    <w:rsid w:val="003256AB"/>
    <w:rsid w:val="00335143"/>
    <w:rsid w:val="00341371"/>
    <w:rsid w:val="003427B4"/>
    <w:rsid w:val="003430E6"/>
    <w:rsid w:val="00350B3A"/>
    <w:rsid w:val="00352197"/>
    <w:rsid w:val="00352576"/>
    <w:rsid w:val="003528DA"/>
    <w:rsid w:val="00353939"/>
    <w:rsid w:val="0035430B"/>
    <w:rsid w:val="0035737E"/>
    <w:rsid w:val="00361228"/>
    <w:rsid w:val="00362BBE"/>
    <w:rsid w:val="00365C42"/>
    <w:rsid w:val="00366F4F"/>
    <w:rsid w:val="003709BF"/>
    <w:rsid w:val="00373727"/>
    <w:rsid w:val="003755BF"/>
    <w:rsid w:val="003772EF"/>
    <w:rsid w:val="00380A5A"/>
    <w:rsid w:val="0038732C"/>
    <w:rsid w:val="00387BC2"/>
    <w:rsid w:val="00391882"/>
    <w:rsid w:val="00392A53"/>
    <w:rsid w:val="00394810"/>
    <w:rsid w:val="0039682A"/>
    <w:rsid w:val="003A08D4"/>
    <w:rsid w:val="003A5A43"/>
    <w:rsid w:val="003C44D2"/>
    <w:rsid w:val="003C7525"/>
    <w:rsid w:val="003D1ED8"/>
    <w:rsid w:val="003D24C6"/>
    <w:rsid w:val="003D485D"/>
    <w:rsid w:val="003D5629"/>
    <w:rsid w:val="003E0C36"/>
    <w:rsid w:val="003E25C6"/>
    <w:rsid w:val="003E2B98"/>
    <w:rsid w:val="003E3FE5"/>
    <w:rsid w:val="003E5664"/>
    <w:rsid w:val="003E6BB3"/>
    <w:rsid w:val="003F03ED"/>
    <w:rsid w:val="003F04E8"/>
    <w:rsid w:val="003F553C"/>
    <w:rsid w:val="00406CC9"/>
    <w:rsid w:val="00407C45"/>
    <w:rsid w:val="004105F9"/>
    <w:rsid w:val="0041214F"/>
    <w:rsid w:val="00412549"/>
    <w:rsid w:val="00412BB3"/>
    <w:rsid w:val="0041375A"/>
    <w:rsid w:val="00414AB3"/>
    <w:rsid w:val="004267E7"/>
    <w:rsid w:val="0042697C"/>
    <w:rsid w:val="00433D72"/>
    <w:rsid w:val="00434E81"/>
    <w:rsid w:val="004356B4"/>
    <w:rsid w:val="00435C00"/>
    <w:rsid w:val="00436AFF"/>
    <w:rsid w:val="00437A3C"/>
    <w:rsid w:val="004433CA"/>
    <w:rsid w:val="004517E3"/>
    <w:rsid w:val="00452253"/>
    <w:rsid w:val="00453530"/>
    <w:rsid w:val="00453672"/>
    <w:rsid w:val="00455BDA"/>
    <w:rsid w:val="0046157D"/>
    <w:rsid w:val="00462AD3"/>
    <w:rsid w:val="00464AA4"/>
    <w:rsid w:val="0046556D"/>
    <w:rsid w:val="00467CFC"/>
    <w:rsid w:val="00470D73"/>
    <w:rsid w:val="00470DCD"/>
    <w:rsid w:val="00470FE4"/>
    <w:rsid w:val="00477E02"/>
    <w:rsid w:val="00482CF8"/>
    <w:rsid w:val="00484924"/>
    <w:rsid w:val="00485C18"/>
    <w:rsid w:val="00487CFE"/>
    <w:rsid w:val="004912E0"/>
    <w:rsid w:val="0049272D"/>
    <w:rsid w:val="0049273E"/>
    <w:rsid w:val="00496209"/>
    <w:rsid w:val="00496CBE"/>
    <w:rsid w:val="004A3182"/>
    <w:rsid w:val="004A7285"/>
    <w:rsid w:val="004A72EB"/>
    <w:rsid w:val="004B311B"/>
    <w:rsid w:val="004B6099"/>
    <w:rsid w:val="004B6358"/>
    <w:rsid w:val="004B7B87"/>
    <w:rsid w:val="004C2592"/>
    <w:rsid w:val="004C3811"/>
    <w:rsid w:val="004C47F3"/>
    <w:rsid w:val="004C6845"/>
    <w:rsid w:val="004C7100"/>
    <w:rsid w:val="004C7E75"/>
    <w:rsid w:val="004D1726"/>
    <w:rsid w:val="004D64E9"/>
    <w:rsid w:val="004D6651"/>
    <w:rsid w:val="004D7282"/>
    <w:rsid w:val="004D77E9"/>
    <w:rsid w:val="004D7F30"/>
    <w:rsid w:val="004E007E"/>
    <w:rsid w:val="004E0BE3"/>
    <w:rsid w:val="004E138B"/>
    <w:rsid w:val="004E2CE1"/>
    <w:rsid w:val="004E2D39"/>
    <w:rsid w:val="004E2F94"/>
    <w:rsid w:val="004E3391"/>
    <w:rsid w:val="004E37D2"/>
    <w:rsid w:val="004E3E23"/>
    <w:rsid w:val="004E449C"/>
    <w:rsid w:val="004E488A"/>
    <w:rsid w:val="004E4E61"/>
    <w:rsid w:val="004F0662"/>
    <w:rsid w:val="004F2DA0"/>
    <w:rsid w:val="004F7725"/>
    <w:rsid w:val="00500859"/>
    <w:rsid w:val="0050222D"/>
    <w:rsid w:val="00510A3A"/>
    <w:rsid w:val="00511443"/>
    <w:rsid w:val="00512926"/>
    <w:rsid w:val="00517B2A"/>
    <w:rsid w:val="0052084F"/>
    <w:rsid w:val="00521F06"/>
    <w:rsid w:val="0052340F"/>
    <w:rsid w:val="005262F4"/>
    <w:rsid w:val="00530DBF"/>
    <w:rsid w:val="00535342"/>
    <w:rsid w:val="005370F4"/>
    <w:rsid w:val="005432D6"/>
    <w:rsid w:val="00545227"/>
    <w:rsid w:val="00546332"/>
    <w:rsid w:val="00547378"/>
    <w:rsid w:val="0054791E"/>
    <w:rsid w:val="00552842"/>
    <w:rsid w:val="00553022"/>
    <w:rsid w:val="00555887"/>
    <w:rsid w:val="00556313"/>
    <w:rsid w:val="00561317"/>
    <w:rsid w:val="005631AA"/>
    <w:rsid w:val="00563BF5"/>
    <w:rsid w:val="00564BD0"/>
    <w:rsid w:val="00571A71"/>
    <w:rsid w:val="00571B2D"/>
    <w:rsid w:val="00571E31"/>
    <w:rsid w:val="00582188"/>
    <w:rsid w:val="00584075"/>
    <w:rsid w:val="00584C6C"/>
    <w:rsid w:val="00587C23"/>
    <w:rsid w:val="00587E09"/>
    <w:rsid w:val="0059025C"/>
    <w:rsid w:val="005911A3"/>
    <w:rsid w:val="0059129B"/>
    <w:rsid w:val="005940D6"/>
    <w:rsid w:val="00594468"/>
    <w:rsid w:val="00595A04"/>
    <w:rsid w:val="005A01B6"/>
    <w:rsid w:val="005A243B"/>
    <w:rsid w:val="005A5072"/>
    <w:rsid w:val="005A63D5"/>
    <w:rsid w:val="005A68E6"/>
    <w:rsid w:val="005A6929"/>
    <w:rsid w:val="005A7BEE"/>
    <w:rsid w:val="005B1CBC"/>
    <w:rsid w:val="005B1E02"/>
    <w:rsid w:val="005B5712"/>
    <w:rsid w:val="005C0DD1"/>
    <w:rsid w:val="005C1D38"/>
    <w:rsid w:val="005C3059"/>
    <w:rsid w:val="005C3331"/>
    <w:rsid w:val="005C558D"/>
    <w:rsid w:val="005C579D"/>
    <w:rsid w:val="005C5993"/>
    <w:rsid w:val="005C658E"/>
    <w:rsid w:val="005C7863"/>
    <w:rsid w:val="005D56C4"/>
    <w:rsid w:val="005D75A6"/>
    <w:rsid w:val="005D7C58"/>
    <w:rsid w:val="005E77E0"/>
    <w:rsid w:val="005F220A"/>
    <w:rsid w:val="005F3002"/>
    <w:rsid w:val="005F33F5"/>
    <w:rsid w:val="005F53F6"/>
    <w:rsid w:val="005F70C3"/>
    <w:rsid w:val="00602F7C"/>
    <w:rsid w:val="006051E4"/>
    <w:rsid w:val="00606665"/>
    <w:rsid w:val="00611F77"/>
    <w:rsid w:val="00615110"/>
    <w:rsid w:val="006214BA"/>
    <w:rsid w:val="00622823"/>
    <w:rsid w:val="00622E62"/>
    <w:rsid w:val="00624759"/>
    <w:rsid w:val="00626379"/>
    <w:rsid w:val="00626EBD"/>
    <w:rsid w:val="00627649"/>
    <w:rsid w:val="00627CA0"/>
    <w:rsid w:val="00633EEC"/>
    <w:rsid w:val="00636E7B"/>
    <w:rsid w:val="00643D18"/>
    <w:rsid w:val="00643F42"/>
    <w:rsid w:val="00654635"/>
    <w:rsid w:val="006553A7"/>
    <w:rsid w:val="006639D4"/>
    <w:rsid w:val="00664158"/>
    <w:rsid w:val="00664F72"/>
    <w:rsid w:val="0066573A"/>
    <w:rsid w:val="00674A8D"/>
    <w:rsid w:val="00675A4B"/>
    <w:rsid w:val="006839D6"/>
    <w:rsid w:val="00683ADF"/>
    <w:rsid w:val="00693801"/>
    <w:rsid w:val="00694466"/>
    <w:rsid w:val="006A2EBE"/>
    <w:rsid w:val="006A454C"/>
    <w:rsid w:val="006A52D5"/>
    <w:rsid w:val="006B157D"/>
    <w:rsid w:val="006B2667"/>
    <w:rsid w:val="006B28D2"/>
    <w:rsid w:val="006B297B"/>
    <w:rsid w:val="006B3E74"/>
    <w:rsid w:val="006B46BC"/>
    <w:rsid w:val="006B502D"/>
    <w:rsid w:val="006B6415"/>
    <w:rsid w:val="006C0BFE"/>
    <w:rsid w:val="006C56C2"/>
    <w:rsid w:val="006C7A32"/>
    <w:rsid w:val="006D0C34"/>
    <w:rsid w:val="006D23FA"/>
    <w:rsid w:val="006D2B7E"/>
    <w:rsid w:val="006D7EAC"/>
    <w:rsid w:val="006E2BEB"/>
    <w:rsid w:val="006E3275"/>
    <w:rsid w:val="006E6F0D"/>
    <w:rsid w:val="006F63DE"/>
    <w:rsid w:val="00704974"/>
    <w:rsid w:val="00705D69"/>
    <w:rsid w:val="00705E4F"/>
    <w:rsid w:val="00714410"/>
    <w:rsid w:val="00722DC2"/>
    <w:rsid w:val="007237C2"/>
    <w:rsid w:val="00723D45"/>
    <w:rsid w:val="00725363"/>
    <w:rsid w:val="00727BB1"/>
    <w:rsid w:val="007301A2"/>
    <w:rsid w:val="00733283"/>
    <w:rsid w:val="00740465"/>
    <w:rsid w:val="007404D7"/>
    <w:rsid w:val="00742230"/>
    <w:rsid w:val="007432CE"/>
    <w:rsid w:val="00745CEC"/>
    <w:rsid w:val="0075199A"/>
    <w:rsid w:val="00754551"/>
    <w:rsid w:val="00755D9F"/>
    <w:rsid w:val="0075613F"/>
    <w:rsid w:val="00756406"/>
    <w:rsid w:val="00763468"/>
    <w:rsid w:val="00764D9E"/>
    <w:rsid w:val="0076642F"/>
    <w:rsid w:val="0076728E"/>
    <w:rsid w:val="00767AC9"/>
    <w:rsid w:val="00770285"/>
    <w:rsid w:val="00770C8C"/>
    <w:rsid w:val="00772110"/>
    <w:rsid w:val="007774DF"/>
    <w:rsid w:val="00783195"/>
    <w:rsid w:val="00784240"/>
    <w:rsid w:val="00784AE9"/>
    <w:rsid w:val="007953BD"/>
    <w:rsid w:val="007A0A11"/>
    <w:rsid w:val="007A0D8C"/>
    <w:rsid w:val="007A33C1"/>
    <w:rsid w:val="007A5F38"/>
    <w:rsid w:val="007B3E8F"/>
    <w:rsid w:val="007C0B5B"/>
    <w:rsid w:val="007C20B2"/>
    <w:rsid w:val="007D24AE"/>
    <w:rsid w:val="007D37FF"/>
    <w:rsid w:val="007E063D"/>
    <w:rsid w:val="007E2496"/>
    <w:rsid w:val="007E5903"/>
    <w:rsid w:val="007F0CFC"/>
    <w:rsid w:val="007F3486"/>
    <w:rsid w:val="0080124A"/>
    <w:rsid w:val="00801B15"/>
    <w:rsid w:val="008033C8"/>
    <w:rsid w:val="00804C6E"/>
    <w:rsid w:val="00805DEB"/>
    <w:rsid w:val="008066D9"/>
    <w:rsid w:val="00806A7D"/>
    <w:rsid w:val="008134E1"/>
    <w:rsid w:val="00815A32"/>
    <w:rsid w:val="00816A61"/>
    <w:rsid w:val="0081769B"/>
    <w:rsid w:val="0082055D"/>
    <w:rsid w:val="00820E7B"/>
    <w:rsid w:val="00830B5A"/>
    <w:rsid w:val="008312AF"/>
    <w:rsid w:val="00832EBA"/>
    <w:rsid w:val="00833044"/>
    <w:rsid w:val="0083333B"/>
    <w:rsid w:val="008333CD"/>
    <w:rsid w:val="0083372D"/>
    <w:rsid w:val="00834A42"/>
    <w:rsid w:val="00836F2B"/>
    <w:rsid w:val="00837308"/>
    <w:rsid w:val="00850D44"/>
    <w:rsid w:val="008568B6"/>
    <w:rsid w:val="00857303"/>
    <w:rsid w:val="00877522"/>
    <w:rsid w:val="008818FD"/>
    <w:rsid w:val="00883603"/>
    <w:rsid w:val="00887AE0"/>
    <w:rsid w:val="00895160"/>
    <w:rsid w:val="008A1FDD"/>
    <w:rsid w:val="008A22E9"/>
    <w:rsid w:val="008A473D"/>
    <w:rsid w:val="008A4D18"/>
    <w:rsid w:val="008A6C76"/>
    <w:rsid w:val="008A7A60"/>
    <w:rsid w:val="008B1DE6"/>
    <w:rsid w:val="008B2316"/>
    <w:rsid w:val="008B2882"/>
    <w:rsid w:val="008B4E13"/>
    <w:rsid w:val="008B7C97"/>
    <w:rsid w:val="008C2A67"/>
    <w:rsid w:val="008C772A"/>
    <w:rsid w:val="008D0E0E"/>
    <w:rsid w:val="008D1DF0"/>
    <w:rsid w:val="008D3FF7"/>
    <w:rsid w:val="008D5690"/>
    <w:rsid w:val="008D7D88"/>
    <w:rsid w:val="008E7B08"/>
    <w:rsid w:val="008F0423"/>
    <w:rsid w:val="008F10CC"/>
    <w:rsid w:val="008F2C96"/>
    <w:rsid w:val="008F4672"/>
    <w:rsid w:val="008F50EB"/>
    <w:rsid w:val="008F5E3F"/>
    <w:rsid w:val="008F7E20"/>
    <w:rsid w:val="009103EE"/>
    <w:rsid w:val="009104FA"/>
    <w:rsid w:val="00912A8E"/>
    <w:rsid w:val="00914246"/>
    <w:rsid w:val="009154F3"/>
    <w:rsid w:val="00920649"/>
    <w:rsid w:val="0092107B"/>
    <w:rsid w:val="009215AA"/>
    <w:rsid w:val="00927B73"/>
    <w:rsid w:val="0093298C"/>
    <w:rsid w:val="00934209"/>
    <w:rsid w:val="00937FAF"/>
    <w:rsid w:val="00940D64"/>
    <w:rsid w:val="009427AC"/>
    <w:rsid w:val="00943F21"/>
    <w:rsid w:val="0094572F"/>
    <w:rsid w:val="00945AE1"/>
    <w:rsid w:val="0095257A"/>
    <w:rsid w:val="00963933"/>
    <w:rsid w:val="00965CC8"/>
    <w:rsid w:val="009701B4"/>
    <w:rsid w:val="009706D4"/>
    <w:rsid w:val="00970B2D"/>
    <w:rsid w:val="00973439"/>
    <w:rsid w:val="00977005"/>
    <w:rsid w:val="009872BF"/>
    <w:rsid w:val="009873C0"/>
    <w:rsid w:val="00990894"/>
    <w:rsid w:val="009909C6"/>
    <w:rsid w:val="00994FBA"/>
    <w:rsid w:val="00996451"/>
    <w:rsid w:val="009A01C4"/>
    <w:rsid w:val="009A17DC"/>
    <w:rsid w:val="009A1B04"/>
    <w:rsid w:val="009A3C84"/>
    <w:rsid w:val="009A40B0"/>
    <w:rsid w:val="009A6A8E"/>
    <w:rsid w:val="009B10F8"/>
    <w:rsid w:val="009B16EF"/>
    <w:rsid w:val="009B2D12"/>
    <w:rsid w:val="009B749F"/>
    <w:rsid w:val="009C1EB4"/>
    <w:rsid w:val="009C2BCD"/>
    <w:rsid w:val="009C6765"/>
    <w:rsid w:val="009D12C0"/>
    <w:rsid w:val="009D209A"/>
    <w:rsid w:val="009D34AA"/>
    <w:rsid w:val="009D6A60"/>
    <w:rsid w:val="009D7E7E"/>
    <w:rsid w:val="009E3BB5"/>
    <w:rsid w:val="009E74CF"/>
    <w:rsid w:val="009F362E"/>
    <w:rsid w:val="009F49EF"/>
    <w:rsid w:val="009F4AC6"/>
    <w:rsid w:val="009F4C22"/>
    <w:rsid w:val="009F51E1"/>
    <w:rsid w:val="009F5743"/>
    <w:rsid w:val="00A002C4"/>
    <w:rsid w:val="00A02DF8"/>
    <w:rsid w:val="00A05B5C"/>
    <w:rsid w:val="00A06821"/>
    <w:rsid w:val="00A117E3"/>
    <w:rsid w:val="00A163CF"/>
    <w:rsid w:val="00A16873"/>
    <w:rsid w:val="00A22FB3"/>
    <w:rsid w:val="00A23E0E"/>
    <w:rsid w:val="00A24B62"/>
    <w:rsid w:val="00A24E83"/>
    <w:rsid w:val="00A264D3"/>
    <w:rsid w:val="00A26F38"/>
    <w:rsid w:val="00A300E2"/>
    <w:rsid w:val="00A307FD"/>
    <w:rsid w:val="00A32D84"/>
    <w:rsid w:val="00A33DD7"/>
    <w:rsid w:val="00A36140"/>
    <w:rsid w:val="00A36A59"/>
    <w:rsid w:val="00A4448F"/>
    <w:rsid w:val="00A444F3"/>
    <w:rsid w:val="00A466E5"/>
    <w:rsid w:val="00A4698D"/>
    <w:rsid w:val="00A51143"/>
    <w:rsid w:val="00A52859"/>
    <w:rsid w:val="00A53431"/>
    <w:rsid w:val="00A55364"/>
    <w:rsid w:val="00A55725"/>
    <w:rsid w:val="00A60004"/>
    <w:rsid w:val="00A62EB1"/>
    <w:rsid w:val="00A705B1"/>
    <w:rsid w:val="00A70871"/>
    <w:rsid w:val="00A721C7"/>
    <w:rsid w:val="00A75933"/>
    <w:rsid w:val="00A80FFE"/>
    <w:rsid w:val="00A8414D"/>
    <w:rsid w:val="00A931FB"/>
    <w:rsid w:val="00A93CAA"/>
    <w:rsid w:val="00AA07FA"/>
    <w:rsid w:val="00AA3F70"/>
    <w:rsid w:val="00AA5D2E"/>
    <w:rsid w:val="00AA62DD"/>
    <w:rsid w:val="00AA6A83"/>
    <w:rsid w:val="00AB1C0C"/>
    <w:rsid w:val="00AB25AF"/>
    <w:rsid w:val="00AB4490"/>
    <w:rsid w:val="00AB5637"/>
    <w:rsid w:val="00AB6B68"/>
    <w:rsid w:val="00AC00AF"/>
    <w:rsid w:val="00AC2EB6"/>
    <w:rsid w:val="00AC356C"/>
    <w:rsid w:val="00AC6490"/>
    <w:rsid w:val="00AC70BA"/>
    <w:rsid w:val="00AD025B"/>
    <w:rsid w:val="00AD2C10"/>
    <w:rsid w:val="00AD32BD"/>
    <w:rsid w:val="00AD42B6"/>
    <w:rsid w:val="00AD5D7F"/>
    <w:rsid w:val="00AD7088"/>
    <w:rsid w:val="00AD7389"/>
    <w:rsid w:val="00AD771B"/>
    <w:rsid w:val="00AE02C5"/>
    <w:rsid w:val="00AE19DD"/>
    <w:rsid w:val="00AE3B5B"/>
    <w:rsid w:val="00AE4D6B"/>
    <w:rsid w:val="00AE678D"/>
    <w:rsid w:val="00AE7D0E"/>
    <w:rsid w:val="00AF13A1"/>
    <w:rsid w:val="00AF1C6A"/>
    <w:rsid w:val="00AF3AFB"/>
    <w:rsid w:val="00AF62B2"/>
    <w:rsid w:val="00AF65A1"/>
    <w:rsid w:val="00AF6F86"/>
    <w:rsid w:val="00B0143A"/>
    <w:rsid w:val="00B01E14"/>
    <w:rsid w:val="00B05686"/>
    <w:rsid w:val="00B062A7"/>
    <w:rsid w:val="00B06D5F"/>
    <w:rsid w:val="00B11BFA"/>
    <w:rsid w:val="00B134E1"/>
    <w:rsid w:val="00B16E74"/>
    <w:rsid w:val="00B22F2C"/>
    <w:rsid w:val="00B2742F"/>
    <w:rsid w:val="00B329FB"/>
    <w:rsid w:val="00B33F49"/>
    <w:rsid w:val="00B34046"/>
    <w:rsid w:val="00B416C3"/>
    <w:rsid w:val="00B4428D"/>
    <w:rsid w:val="00B5085A"/>
    <w:rsid w:val="00B52EFE"/>
    <w:rsid w:val="00B53053"/>
    <w:rsid w:val="00B56A8B"/>
    <w:rsid w:val="00B56C11"/>
    <w:rsid w:val="00B57E92"/>
    <w:rsid w:val="00B62497"/>
    <w:rsid w:val="00B6380C"/>
    <w:rsid w:val="00B63DB9"/>
    <w:rsid w:val="00B64B36"/>
    <w:rsid w:val="00B64B41"/>
    <w:rsid w:val="00B660F6"/>
    <w:rsid w:val="00B6749B"/>
    <w:rsid w:val="00B70048"/>
    <w:rsid w:val="00B70AF8"/>
    <w:rsid w:val="00B70BC6"/>
    <w:rsid w:val="00B70D1C"/>
    <w:rsid w:val="00B71B4A"/>
    <w:rsid w:val="00B71D25"/>
    <w:rsid w:val="00B7274D"/>
    <w:rsid w:val="00B72A7E"/>
    <w:rsid w:val="00B74A25"/>
    <w:rsid w:val="00B752F4"/>
    <w:rsid w:val="00B77D3B"/>
    <w:rsid w:val="00B82FD4"/>
    <w:rsid w:val="00B8425A"/>
    <w:rsid w:val="00B844BD"/>
    <w:rsid w:val="00B9339E"/>
    <w:rsid w:val="00B936E3"/>
    <w:rsid w:val="00B946A0"/>
    <w:rsid w:val="00BA4E4C"/>
    <w:rsid w:val="00BA625C"/>
    <w:rsid w:val="00BB187C"/>
    <w:rsid w:val="00BC0496"/>
    <w:rsid w:val="00BC189C"/>
    <w:rsid w:val="00BC2EC0"/>
    <w:rsid w:val="00BC5849"/>
    <w:rsid w:val="00BC69EC"/>
    <w:rsid w:val="00BC7705"/>
    <w:rsid w:val="00BD0698"/>
    <w:rsid w:val="00BD2D4F"/>
    <w:rsid w:val="00BD3476"/>
    <w:rsid w:val="00BD36EB"/>
    <w:rsid w:val="00BE0581"/>
    <w:rsid w:val="00BE06A5"/>
    <w:rsid w:val="00BE1ADD"/>
    <w:rsid w:val="00BE7CA7"/>
    <w:rsid w:val="00BE7F6E"/>
    <w:rsid w:val="00BF3A3C"/>
    <w:rsid w:val="00BF41C6"/>
    <w:rsid w:val="00BF4308"/>
    <w:rsid w:val="00BF7E67"/>
    <w:rsid w:val="00C00384"/>
    <w:rsid w:val="00C005D1"/>
    <w:rsid w:val="00C0452C"/>
    <w:rsid w:val="00C04CD5"/>
    <w:rsid w:val="00C06453"/>
    <w:rsid w:val="00C128CB"/>
    <w:rsid w:val="00C136F3"/>
    <w:rsid w:val="00C17A5E"/>
    <w:rsid w:val="00C17D79"/>
    <w:rsid w:val="00C20DF0"/>
    <w:rsid w:val="00C211A3"/>
    <w:rsid w:val="00C2299A"/>
    <w:rsid w:val="00C22EA0"/>
    <w:rsid w:val="00C25E43"/>
    <w:rsid w:val="00C27096"/>
    <w:rsid w:val="00C33482"/>
    <w:rsid w:val="00C339B7"/>
    <w:rsid w:val="00C3505B"/>
    <w:rsid w:val="00C35253"/>
    <w:rsid w:val="00C352FD"/>
    <w:rsid w:val="00C5058A"/>
    <w:rsid w:val="00C61393"/>
    <w:rsid w:val="00C63135"/>
    <w:rsid w:val="00C65541"/>
    <w:rsid w:val="00C66471"/>
    <w:rsid w:val="00C7085F"/>
    <w:rsid w:val="00C71D9F"/>
    <w:rsid w:val="00C74BB8"/>
    <w:rsid w:val="00C7504D"/>
    <w:rsid w:val="00C76E67"/>
    <w:rsid w:val="00C82D24"/>
    <w:rsid w:val="00C843B9"/>
    <w:rsid w:val="00C85B86"/>
    <w:rsid w:val="00C922FA"/>
    <w:rsid w:val="00C968E8"/>
    <w:rsid w:val="00CA018B"/>
    <w:rsid w:val="00CA3B5C"/>
    <w:rsid w:val="00CA46E5"/>
    <w:rsid w:val="00CA548C"/>
    <w:rsid w:val="00CA5BEF"/>
    <w:rsid w:val="00CA63FE"/>
    <w:rsid w:val="00CA781B"/>
    <w:rsid w:val="00CA7BF6"/>
    <w:rsid w:val="00CB441F"/>
    <w:rsid w:val="00CC3A02"/>
    <w:rsid w:val="00CC67F2"/>
    <w:rsid w:val="00CD004A"/>
    <w:rsid w:val="00CD0B55"/>
    <w:rsid w:val="00CD0DAD"/>
    <w:rsid w:val="00CD12B4"/>
    <w:rsid w:val="00CD19DE"/>
    <w:rsid w:val="00CD1FA4"/>
    <w:rsid w:val="00CD23B4"/>
    <w:rsid w:val="00CD7EA7"/>
    <w:rsid w:val="00CE0D52"/>
    <w:rsid w:val="00CE243A"/>
    <w:rsid w:val="00CE2647"/>
    <w:rsid w:val="00CE3B34"/>
    <w:rsid w:val="00CE3D63"/>
    <w:rsid w:val="00CE42CC"/>
    <w:rsid w:val="00CF00C7"/>
    <w:rsid w:val="00CF4439"/>
    <w:rsid w:val="00D004B4"/>
    <w:rsid w:val="00D01A02"/>
    <w:rsid w:val="00D1015F"/>
    <w:rsid w:val="00D115FC"/>
    <w:rsid w:val="00D11DF6"/>
    <w:rsid w:val="00D127DD"/>
    <w:rsid w:val="00D13E49"/>
    <w:rsid w:val="00D1515F"/>
    <w:rsid w:val="00D16570"/>
    <w:rsid w:val="00D16AC4"/>
    <w:rsid w:val="00D17CED"/>
    <w:rsid w:val="00D22736"/>
    <w:rsid w:val="00D23CFD"/>
    <w:rsid w:val="00D23E1A"/>
    <w:rsid w:val="00D23E6B"/>
    <w:rsid w:val="00D300F8"/>
    <w:rsid w:val="00D319CF"/>
    <w:rsid w:val="00D31FF9"/>
    <w:rsid w:val="00D3521C"/>
    <w:rsid w:val="00D358A7"/>
    <w:rsid w:val="00D35AE4"/>
    <w:rsid w:val="00D36351"/>
    <w:rsid w:val="00D4350A"/>
    <w:rsid w:val="00D45357"/>
    <w:rsid w:val="00D51926"/>
    <w:rsid w:val="00D522A4"/>
    <w:rsid w:val="00D612F6"/>
    <w:rsid w:val="00D632F2"/>
    <w:rsid w:val="00D64894"/>
    <w:rsid w:val="00D72A20"/>
    <w:rsid w:val="00D73756"/>
    <w:rsid w:val="00D8073E"/>
    <w:rsid w:val="00D818EB"/>
    <w:rsid w:val="00D81938"/>
    <w:rsid w:val="00D8251E"/>
    <w:rsid w:val="00D864DC"/>
    <w:rsid w:val="00D871DD"/>
    <w:rsid w:val="00D876C9"/>
    <w:rsid w:val="00D91F2F"/>
    <w:rsid w:val="00D94A33"/>
    <w:rsid w:val="00D97368"/>
    <w:rsid w:val="00DA168C"/>
    <w:rsid w:val="00DA671A"/>
    <w:rsid w:val="00DA70EE"/>
    <w:rsid w:val="00DA7D17"/>
    <w:rsid w:val="00DB1BF1"/>
    <w:rsid w:val="00DB27F1"/>
    <w:rsid w:val="00DB38E2"/>
    <w:rsid w:val="00DB50FF"/>
    <w:rsid w:val="00DB52E5"/>
    <w:rsid w:val="00DB6EA7"/>
    <w:rsid w:val="00DB79ED"/>
    <w:rsid w:val="00DC0A11"/>
    <w:rsid w:val="00DC1E9C"/>
    <w:rsid w:val="00DC57BF"/>
    <w:rsid w:val="00DC63C0"/>
    <w:rsid w:val="00DC6688"/>
    <w:rsid w:val="00DD365E"/>
    <w:rsid w:val="00DE08C6"/>
    <w:rsid w:val="00DE25B2"/>
    <w:rsid w:val="00DE337D"/>
    <w:rsid w:val="00DE3DF4"/>
    <w:rsid w:val="00DF261A"/>
    <w:rsid w:val="00DF2F46"/>
    <w:rsid w:val="00DF4ACB"/>
    <w:rsid w:val="00DF4B92"/>
    <w:rsid w:val="00DF71B9"/>
    <w:rsid w:val="00E00667"/>
    <w:rsid w:val="00E00D68"/>
    <w:rsid w:val="00E04B0D"/>
    <w:rsid w:val="00E056A4"/>
    <w:rsid w:val="00E1283E"/>
    <w:rsid w:val="00E15063"/>
    <w:rsid w:val="00E15516"/>
    <w:rsid w:val="00E201A5"/>
    <w:rsid w:val="00E233D9"/>
    <w:rsid w:val="00E2398B"/>
    <w:rsid w:val="00E24FDF"/>
    <w:rsid w:val="00E2569C"/>
    <w:rsid w:val="00E2652C"/>
    <w:rsid w:val="00E278A3"/>
    <w:rsid w:val="00E32A0D"/>
    <w:rsid w:val="00E32F2D"/>
    <w:rsid w:val="00E33665"/>
    <w:rsid w:val="00E366E2"/>
    <w:rsid w:val="00E401B7"/>
    <w:rsid w:val="00E41D62"/>
    <w:rsid w:val="00E4486E"/>
    <w:rsid w:val="00E4772C"/>
    <w:rsid w:val="00E478A1"/>
    <w:rsid w:val="00E504B5"/>
    <w:rsid w:val="00E55CB7"/>
    <w:rsid w:val="00E56E05"/>
    <w:rsid w:val="00E57A2D"/>
    <w:rsid w:val="00E608F4"/>
    <w:rsid w:val="00E60E4B"/>
    <w:rsid w:val="00E64D41"/>
    <w:rsid w:val="00E675EE"/>
    <w:rsid w:val="00E70049"/>
    <w:rsid w:val="00E763C6"/>
    <w:rsid w:val="00E77FDF"/>
    <w:rsid w:val="00E80F44"/>
    <w:rsid w:val="00E81306"/>
    <w:rsid w:val="00E81A58"/>
    <w:rsid w:val="00E87070"/>
    <w:rsid w:val="00E87A98"/>
    <w:rsid w:val="00E90489"/>
    <w:rsid w:val="00E9207C"/>
    <w:rsid w:val="00E93058"/>
    <w:rsid w:val="00E930EC"/>
    <w:rsid w:val="00E94029"/>
    <w:rsid w:val="00E943C8"/>
    <w:rsid w:val="00EA1790"/>
    <w:rsid w:val="00EA4AA6"/>
    <w:rsid w:val="00EA5D32"/>
    <w:rsid w:val="00EA5F46"/>
    <w:rsid w:val="00EB06EB"/>
    <w:rsid w:val="00EB1505"/>
    <w:rsid w:val="00EB52A1"/>
    <w:rsid w:val="00EB6DA9"/>
    <w:rsid w:val="00EC1A2F"/>
    <w:rsid w:val="00EC2EC2"/>
    <w:rsid w:val="00EC4C43"/>
    <w:rsid w:val="00EC6AE7"/>
    <w:rsid w:val="00ED5793"/>
    <w:rsid w:val="00ED6805"/>
    <w:rsid w:val="00ED7462"/>
    <w:rsid w:val="00EE6882"/>
    <w:rsid w:val="00EF462C"/>
    <w:rsid w:val="00EF5411"/>
    <w:rsid w:val="00EF7027"/>
    <w:rsid w:val="00EF7DC4"/>
    <w:rsid w:val="00F015CC"/>
    <w:rsid w:val="00F0406A"/>
    <w:rsid w:val="00F040D8"/>
    <w:rsid w:val="00F04C5A"/>
    <w:rsid w:val="00F05642"/>
    <w:rsid w:val="00F14C9F"/>
    <w:rsid w:val="00F16989"/>
    <w:rsid w:val="00F20222"/>
    <w:rsid w:val="00F2245A"/>
    <w:rsid w:val="00F24E49"/>
    <w:rsid w:val="00F25E75"/>
    <w:rsid w:val="00F261F7"/>
    <w:rsid w:val="00F27692"/>
    <w:rsid w:val="00F30311"/>
    <w:rsid w:val="00F3098F"/>
    <w:rsid w:val="00F3213F"/>
    <w:rsid w:val="00F32E74"/>
    <w:rsid w:val="00F35A34"/>
    <w:rsid w:val="00F42D43"/>
    <w:rsid w:val="00F4339E"/>
    <w:rsid w:val="00F43F18"/>
    <w:rsid w:val="00F446C3"/>
    <w:rsid w:val="00F47144"/>
    <w:rsid w:val="00F47247"/>
    <w:rsid w:val="00F5355D"/>
    <w:rsid w:val="00F621FC"/>
    <w:rsid w:val="00F728F3"/>
    <w:rsid w:val="00F74810"/>
    <w:rsid w:val="00F825FB"/>
    <w:rsid w:val="00F831B3"/>
    <w:rsid w:val="00F8386C"/>
    <w:rsid w:val="00F84DFE"/>
    <w:rsid w:val="00F86768"/>
    <w:rsid w:val="00F87DF4"/>
    <w:rsid w:val="00F93D85"/>
    <w:rsid w:val="00F94A34"/>
    <w:rsid w:val="00F956B7"/>
    <w:rsid w:val="00F9748E"/>
    <w:rsid w:val="00FA067E"/>
    <w:rsid w:val="00FA1609"/>
    <w:rsid w:val="00FA1BEE"/>
    <w:rsid w:val="00FA2B40"/>
    <w:rsid w:val="00FA60DF"/>
    <w:rsid w:val="00FA6F14"/>
    <w:rsid w:val="00FA79A1"/>
    <w:rsid w:val="00FA7F26"/>
    <w:rsid w:val="00FB0BDA"/>
    <w:rsid w:val="00FB2243"/>
    <w:rsid w:val="00FB5CD9"/>
    <w:rsid w:val="00FB75EC"/>
    <w:rsid w:val="00FC0200"/>
    <w:rsid w:val="00FC020E"/>
    <w:rsid w:val="00FC339F"/>
    <w:rsid w:val="00FC62B5"/>
    <w:rsid w:val="00FD1FE0"/>
    <w:rsid w:val="00FD3A69"/>
    <w:rsid w:val="00FD67A9"/>
    <w:rsid w:val="00FD71DE"/>
    <w:rsid w:val="00FD74D5"/>
    <w:rsid w:val="00FD7FB9"/>
    <w:rsid w:val="00FE0955"/>
    <w:rsid w:val="00FE5A53"/>
    <w:rsid w:val="00FE600E"/>
    <w:rsid w:val="00FF0832"/>
    <w:rsid w:val="00FF3A15"/>
    <w:rsid w:val="00FF3E03"/>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aliases w:val="Podrozdział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8"/>
      </w:numPr>
      <w:suppressAutoHyphens w:val="0"/>
      <w:jc w:val="both"/>
    </w:pPr>
    <w:rPr>
      <w:sz w:val="22"/>
      <w:szCs w:val="22"/>
      <w:lang w:eastAsia="pl-PL"/>
    </w:rPr>
  </w:style>
  <w:style w:type="paragraph" w:customStyle="1" w:styleId="z">
    <w:name w:val="z"/>
    <w:basedOn w:val="Normalny"/>
    <w:uiPriority w:val="99"/>
    <w:rsid w:val="00DE25B2"/>
    <w:pPr>
      <w:keepNext/>
      <w:numPr>
        <w:numId w:val="57"/>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9"/>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9"/>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aliases w:val="Podrozdział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8"/>
      </w:numPr>
      <w:suppressAutoHyphens w:val="0"/>
      <w:jc w:val="both"/>
    </w:pPr>
    <w:rPr>
      <w:sz w:val="22"/>
      <w:szCs w:val="22"/>
      <w:lang w:eastAsia="pl-PL"/>
    </w:rPr>
  </w:style>
  <w:style w:type="paragraph" w:customStyle="1" w:styleId="z">
    <w:name w:val="z"/>
    <w:basedOn w:val="Normalny"/>
    <w:uiPriority w:val="99"/>
    <w:rsid w:val="00DE25B2"/>
    <w:pPr>
      <w:keepNext/>
      <w:numPr>
        <w:numId w:val="57"/>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9"/>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9"/>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295376396">
      <w:bodyDiv w:val="1"/>
      <w:marLeft w:val="0"/>
      <w:marRight w:val="0"/>
      <w:marTop w:val="0"/>
      <w:marBottom w:val="0"/>
      <w:divBdr>
        <w:top w:val="none" w:sz="0" w:space="0" w:color="auto"/>
        <w:left w:val="none" w:sz="0" w:space="0" w:color="auto"/>
        <w:bottom w:val="none" w:sz="0" w:space="0" w:color="auto"/>
        <w:right w:val="none" w:sz="0" w:space="0" w:color="auto"/>
      </w:divBdr>
    </w:div>
    <w:div w:id="389577822">
      <w:bodyDiv w:val="1"/>
      <w:marLeft w:val="0"/>
      <w:marRight w:val="0"/>
      <w:marTop w:val="0"/>
      <w:marBottom w:val="0"/>
      <w:divBdr>
        <w:top w:val="none" w:sz="0" w:space="0" w:color="auto"/>
        <w:left w:val="none" w:sz="0" w:space="0" w:color="auto"/>
        <w:bottom w:val="none" w:sz="0" w:space="0" w:color="auto"/>
        <w:right w:val="none" w:sz="0" w:space="0" w:color="auto"/>
      </w:divBdr>
    </w:div>
    <w:div w:id="528177483">
      <w:bodyDiv w:val="1"/>
      <w:marLeft w:val="0"/>
      <w:marRight w:val="0"/>
      <w:marTop w:val="0"/>
      <w:marBottom w:val="0"/>
      <w:divBdr>
        <w:top w:val="none" w:sz="0" w:space="0" w:color="auto"/>
        <w:left w:val="none" w:sz="0" w:space="0" w:color="auto"/>
        <w:bottom w:val="none" w:sz="0" w:space="0" w:color="auto"/>
        <w:right w:val="none" w:sz="0" w:space="0" w:color="auto"/>
      </w:divBdr>
    </w:div>
    <w:div w:id="575437570">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984355719">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241210766">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 w:id="2035185259">
      <w:bodyDiv w:val="1"/>
      <w:marLeft w:val="0"/>
      <w:marRight w:val="0"/>
      <w:marTop w:val="0"/>
      <w:marBottom w:val="0"/>
      <w:divBdr>
        <w:top w:val="none" w:sz="0" w:space="0" w:color="auto"/>
        <w:left w:val="none" w:sz="0" w:space="0" w:color="auto"/>
        <w:bottom w:val="none" w:sz="0" w:space="0" w:color="auto"/>
        <w:right w:val="none" w:sz="0" w:space="0" w:color="auto"/>
      </w:divBdr>
    </w:div>
    <w:div w:id="20659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A30B-56A2-46A4-92C0-83DA8F32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9318</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2</cp:revision>
  <cp:lastPrinted>2019-10-10T09:19:00Z</cp:lastPrinted>
  <dcterms:created xsi:type="dcterms:W3CDTF">2019-10-10T09:44:00Z</dcterms:created>
  <dcterms:modified xsi:type="dcterms:W3CDTF">2019-10-10T09:44:00Z</dcterms:modified>
</cp:coreProperties>
</file>