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ED43F" w14:textId="77777777" w:rsidR="00BA54B2" w:rsidRPr="00757A1C" w:rsidRDefault="00BA54B2" w:rsidP="00BA54B2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315E4F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1D0E119" w14:textId="77777777" w:rsidR="001779EE" w:rsidRDefault="00BA54B2" w:rsidP="001779EE">
      <w:pPr>
        <w:autoSpaceDE w:val="0"/>
        <w:autoSpaceDN w:val="0"/>
        <w:adjustRightInd w:val="0"/>
        <w:spacing w:line="268" w:lineRule="auto"/>
        <w:jc w:val="center"/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Nawiązując do ogłoszenia o zamówieniu dotyczącego  postępowania o udzielenie zamówienia </w:t>
      </w:r>
      <w:r w:rsidRPr="00B211BF">
        <w:rPr>
          <w:rFonts w:asciiTheme="majorHAnsi" w:hAnsiTheme="majorHAnsi" w:cstheme="majorHAnsi"/>
          <w:bCs/>
          <w:sz w:val="22"/>
          <w:szCs w:val="22"/>
        </w:rPr>
        <w:t xml:space="preserve">publicznego na: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bookmarkStart w:id="0" w:name="_Hlk113442246"/>
      <w:r w:rsidR="001779EE">
        <w:rPr>
          <w:rFonts w:asciiTheme="majorHAnsi" w:hAnsiTheme="majorHAnsi" w:cstheme="majorHAnsi"/>
          <w:b/>
          <w:bCs/>
          <w:sz w:val="23"/>
          <w:szCs w:val="23"/>
        </w:rPr>
        <w:t>Remont nawierzchni drogi gminnej w miejscowości Zieliniec</w:t>
      </w:r>
      <w:bookmarkEnd w:id="0"/>
    </w:p>
    <w:p w14:paraId="07A6B82D" w14:textId="45582046" w:rsidR="00BA54B2" w:rsidRPr="00757A1C" w:rsidRDefault="00BA54B2" w:rsidP="001779EE">
      <w:pPr>
        <w:autoSpaceDE w:val="0"/>
        <w:autoSpaceDN w:val="0"/>
        <w:adjustRightInd w:val="0"/>
        <w:spacing w:line="268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1F43F6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31674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14:paraId="2C54CBBE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4C18F88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750388AB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239EED5A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14:paraId="2304587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14:paraId="78C2544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14:paraId="5227DE1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14:paraId="5E80F2E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13F33EC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14:paraId="75BBBD8A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04FD65DA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08390A81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F54B415" w14:textId="77777777" w:rsidR="00BA54B2" w:rsidRPr="00757A1C" w:rsidRDefault="00BA54B2" w:rsidP="00BA54B2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odatek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VAT ……% w wysokości ……................ zł.</w:t>
      </w:r>
    </w:p>
    <w:p w14:paraId="3F8D4C77" w14:textId="77777777" w:rsidR="00BA54B2" w:rsidRPr="00B2302B" w:rsidRDefault="00BA54B2" w:rsidP="00BA54B2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lat </w:t>
      </w:r>
    </w:p>
    <w:p w14:paraId="2ABB4BF8" w14:textId="77777777" w:rsidR="00BA54B2" w:rsidRPr="00B2302B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14:paraId="6E5E41A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09BEB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757A1C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w pkt 1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.1. (Tom I, Rozdział 1 SWZ)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E5857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57A1C">
        <w:rPr>
          <w:rFonts w:asciiTheme="majorHAnsi" w:hAnsiTheme="majorHAnsi" w:cstheme="majorHAnsi"/>
          <w:color w:val="FF0000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14:paraId="493DCEB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2F396F" w14:textId="77777777" w:rsidR="00BA54B2" w:rsidRPr="00757A1C" w:rsidRDefault="00BA54B2" w:rsidP="00BA54B2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</w:t>
      </w:r>
    </w:p>
    <w:p w14:paraId="25BB4F10" w14:textId="77777777" w:rsidR="00BA54B2" w:rsidRPr="00EE309E" w:rsidRDefault="00BA54B2" w:rsidP="00BA54B2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_____________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</w:p>
    <w:p w14:paraId="1DD4D65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504461952"/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9.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Oświadczam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że dokumenty, o których mowa w pkt. 1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.4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92F333B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14:paraId="72CD025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14:paraId="3DDF0437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zam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1"/>
    </w:p>
    <w:p w14:paraId="2FB198B5" w14:textId="77777777" w:rsidR="00BA54B2" w:rsidRPr="0020098D" w:rsidRDefault="00BA54B2" w:rsidP="00BA54B2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4B3C32B7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lastRenderedPageBreak/>
        <w:t>_____________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</w:t>
      </w:r>
    </w:p>
    <w:p w14:paraId="5F7283F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473CE994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14:paraId="06D9A69D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D99253" w14:textId="77777777" w:rsidR="00BA54B2" w:rsidRPr="0020098D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należytego wykonania umowy w wysokości 5%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14:paraId="43CF6A52" w14:textId="77777777" w:rsidR="00BA54B2" w:rsidRPr="00757A1C" w:rsidRDefault="00BA54B2" w:rsidP="00BA54B2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72EA26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14:paraId="231948B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publiczno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– prawnym. </w:t>
      </w:r>
    </w:p>
    <w:p w14:paraId="1C07ABFD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D5DC706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</w:p>
    <w:p w14:paraId="41A9214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06E4A1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________</w:t>
      </w:r>
    </w:p>
    <w:p w14:paraId="721CBE5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</w:t>
      </w:r>
    </w:p>
    <w:p w14:paraId="53BE66EB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7F2D72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_______________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________________________</w:t>
      </w:r>
    </w:p>
    <w:p w14:paraId="0BFF53B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14:paraId="5D3B837F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14:paraId="4F308E2E" w14:textId="77777777" w:rsidR="00BA54B2" w:rsidRPr="0020098D" w:rsidRDefault="00BA54B2" w:rsidP="00BA54B2">
      <w:pPr>
        <w:pStyle w:val="Zwykytekst1"/>
        <w:pBdr>
          <w:top w:val="single" w:sz="12" w:space="1" w:color="auto"/>
          <w:bottom w:val="single" w:sz="12" w:space="0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4CB5BE5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912A38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D91DD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A1BE3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0B82F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AC645E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F936927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2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14:paraId="6535E970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049599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14:paraId="78FE988B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A2F108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999A41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BF8495" w14:textId="77777777" w:rsidR="00BA54B2" w:rsidRPr="00757A1C" w:rsidRDefault="00BA54B2" w:rsidP="00BA54B2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2"/>
    <w:p w14:paraId="3B4E213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F5D3A0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14:paraId="76892DA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14:paraId="07AA836C" w14:textId="77777777" w:rsidR="00BA54B2" w:rsidRPr="00757A1C" w:rsidRDefault="00BA54B2" w:rsidP="00BA54B2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068A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3AAA46" w14:textId="4C824827" w:rsidR="00BA54B2" w:rsidRPr="00757A1C" w:rsidRDefault="00BA54B2" w:rsidP="00BA54B2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</w:t>
      </w:r>
      <w:r w:rsidR="00B03DED">
        <w:rPr>
          <w:rFonts w:asciiTheme="majorHAnsi" w:hAnsiTheme="majorHAnsi" w:cstheme="majorHAnsi"/>
          <w:sz w:val="22"/>
          <w:szCs w:val="22"/>
          <w:lang w:val="pl-PL"/>
        </w:rPr>
        <w:t>2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14:paraId="45A32BB3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FD05DED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17B01628" w14:textId="77777777" w:rsidR="00BA54B2" w:rsidRPr="00757A1C" w:rsidRDefault="00BA54B2" w:rsidP="00BA54B2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5F5C11E" w14:textId="601350D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1235FB" w14:textId="35ADB62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431B315" w14:textId="61B02051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CD4AEA6" w14:textId="463CED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BAF12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8781962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A239046" w14:textId="77777777" w:rsidTr="00B50998">
        <w:tc>
          <w:tcPr>
            <w:tcW w:w="2686" w:type="dxa"/>
          </w:tcPr>
          <w:p w14:paraId="1272A842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53ADB5C8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A6B31E6" w14:textId="6D661CF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1723CD3" w14:textId="16941F5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B82A797" w14:textId="6E643B8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64CD9AE" w14:textId="1D4792B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DD39020" w14:textId="184D172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7F2DB4" w14:textId="0A09451C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0ACFA2C" w14:textId="270629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2823412" w14:textId="481476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40E0090" w14:textId="38387D4A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A2B45B7" w14:textId="191E626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DB22352" w14:textId="7601DE12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0B15E36" w14:textId="6F78194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FECAD3A" w14:textId="35BE83A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8CE7C8E" w14:textId="548D455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AA97704" w14:textId="6247A39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15B3769" w14:textId="53699E65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EE6E39" w14:textId="770738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B1ED899" w14:textId="196847F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0535B2D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C08386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7919BCC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D0C15" w14:textId="4B8C3B8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E5F7E06" w14:textId="77777777" w:rsidR="001779EE" w:rsidRDefault="001779EE" w:rsidP="00BA54B2">
      <w:pPr>
        <w:spacing w:line="271" w:lineRule="auto"/>
        <w:rPr>
          <w:rFonts w:asciiTheme="majorHAnsi" w:hAnsiTheme="majorHAnsi" w:cstheme="majorHAnsi"/>
        </w:rPr>
      </w:pPr>
    </w:p>
    <w:p w14:paraId="0A6CBB1B" w14:textId="0F05984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E33EF49" w14:textId="77777777" w:rsidR="0090254C" w:rsidRDefault="0090254C" w:rsidP="00BA54B2">
      <w:pPr>
        <w:spacing w:line="271" w:lineRule="auto"/>
        <w:rPr>
          <w:rFonts w:asciiTheme="majorHAnsi" w:hAnsiTheme="majorHAnsi" w:cstheme="majorHAnsi"/>
        </w:rPr>
      </w:pPr>
    </w:p>
    <w:p w14:paraId="671496C4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09D953D" w14:textId="3B5BD91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1FFE8B2B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0667E6" wp14:editId="57CCE6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8557" w14:textId="77777777" w:rsidR="00BA54B2" w:rsidRPr="00BE47E4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BCA4EAB" w14:textId="77777777" w:rsidR="00BA54B2" w:rsidRPr="00BB2F38" w:rsidRDefault="00BA54B2" w:rsidP="00BA54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B38DDE6" w14:textId="77777777" w:rsidR="00BA54B2" w:rsidRPr="00BB2F38" w:rsidRDefault="00BA54B2" w:rsidP="00BA54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6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8RHwIAADY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" fillcolor="silver" strokeweight=".5pt">
                <v:textbox inset="7.45pt,3.85pt,7.45pt,3.85pt">
                  <w:txbxContent>
                    <w:p w14:paraId="7FAA8557" w14:textId="77777777" w:rsidR="00BA54B2" w:rsidRPr="00BE47E4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BCA4EAB" w14:textId="77777777" w:rsidR="00BA54B2" w:rsidRPr="00BB2F38" w:rsidRDefault="00BA54B2" w:rsidP="00BA54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B38DDE6" w14:textId="77777777" w:rsidR="00BA54B2" w:rsidRPr="00BB2F38" w:rsidRDefault="00BA54B2" w:rsidP="00BA54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032DC059" w14:textId="779451E8" w:rsidR="00BA54B2" w:rsidRPr="00757A1C" w:rsidRDefault="00BA54B2" w:rsidP="00BA54B2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D38D400" w14:textId="6785420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</w:t>
      </w:r>
      <w:r w:rsidR="00945CFF"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………………………………………………………………….…………………………</w:t>
      </w:r>
    </w:p>
    <w:p w14:paraId="5829CA49" w14:textId="77777777" w:rsidR="00BA54B2" w:rsidRPr="00945CFF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>)</w:t>
      </w:r>
    </w:p>
    <w:p w14:paraId="56422B8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045CDF21" w14:textId="222C2A64" w:rsidR="00BA54B2" w:rsidRPr="00170B97" w:rsidRDefault="00BA54B2" w:rsidP="00BA54B2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14:paraId="79E8956E" w14:textId="0D02FA1B" w:rsidR="00BA54B2" w:rsidRPr="001779EE" w:rsidRDefault="00BA54B2" w:rsidP="001779EE">
      <w:pPr>
        <w:autoSpaceDE w:val="0"/>
        <w:autoSpaceDN w:val="0"/>
        <w:adjustRightInd w:val="0"/>
        <w:spacing w:line="268" w:lineRule="auto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3" w:name="_Hlk75171245"/>
      <w:r w:rsidR="001779EE">
        <w:rPr>
          <w:rFonts w:asciiTheme="majorHAnsi" w:hAnsiTheme="majorHAnsi" w:cstheme="majorHAnsi"/>
          <w:b/>
          <w:bCs/>
          <w:sz w:val="23"/>
          <w:szCs w:val="23"/>
        </w:rPr>
        <w:t>Remont nawierzchni</w:t>
      </w:r>
      <w:r w:rsidR="001779EE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1779EE">
        <w:rPr>
          <w:rFonts w:asciiTheme="majorHAnsi" w:hAnsiTheme="majorHAnsi" w:cstheme="majorHAnsi"/>
          <w:b/>
          <w:bCs/>
          <w:sz w:val="23"/>
          <w:szCs w:val="23"/>
        </w:rPr>
        <w:t>drogi gminnej w miejscowości Zieliniec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bookmarkEnd w:id="3"/>
      <w:r w:rsidRPr="00B211B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 co</w:t>
      </w:r>
      <w:r w:rsidR="001779EE">
        <w:rPr>
          <w:rFonts w:asciiTheme="majorHAnsi" w:hAnsiTheme="majorHAnsi" w:cstheme="majorHAnsi"/>
          <w:sz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następuje:</w:t>
      </w:r>
    </w:p>
    <w:p w14:paraId="6AB98FC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308136A1" w14:textId="77777777" w:rsidR="00945CFF" w:rsidRPr="00945CFF" w:rsidRDefault="00945CFF" w:rsidP="00945CFF">
      <w:pPr>
        <w:spacing w:after="240" w:line="264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t>1. Oświadczenie o braku podstaw do wykluczenia z postepowania</w:t>
      </w:r>
    </w:p>
    <w:p w14:paraId="358EA760" w14:textId="3422A906" w:rsidR="00945CFF" w:rsidRPr="00087607" w:rsidRDefault="00945CFF" w:rsidP="00087607">
      <w:pPr>
        <w:spacing w:after="12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Oświadczam, że na dzień składania ofert*:</w:t>
      </w:r>
    </w:p>
    <w:p w14:paraId="3CB7D5F5" w14:textId="77777777" w:rsidR="00945CFF" w:rsidRPr="00945CFF" w:rsidRDefault="00945CFF" w:rsidP="00945CFF">
      <w:pPr>
        <w:ind w:left="284" w:right="29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>nie podlegam</w:t>
      </w:r>
      <w:r w:rsidRPr="00945CFF">
        <w:rPr>
          <w:rFonts w:asciiTheme="majorHAnsi" w:hAnsiTheme="majorHAnsi" w:cstheme="majorHAnsi"/>
          <w:iCs/>
          <w:sz w:val="22"/>
          <w:szCs w:val="22"/>
        </w:rPr>
        <w:t xml:space="preserve"> wykluczeniu z postępowania w zakresie przesłanek wykluczenia wskazanych w Specyfikacji Warunków Zamówienia, tj. nie podlegam wykluczeniu z postępowania na podstawie:</w:t>
      </w:r>
    </w:p>
    <w:p w14:paraId="7397E7CD" w14:textId="233E3C3E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108 ust. 1 </w:t>
      </w:r>
      <w:r>
        <w:rPr>
          <w:rFonts w:asciiTheme="majorHAnsi" w:hAnsiTheme="majorHAnsi" w:cstheme="majorHAnsi"/>
          <w:iCs/>
          <w:sz w:val="22"/>
          <w:szCs w:val="22"/>
          <w:lang w:val="pl-PL"/>
        </w:rPr>
        <w:t xml:space="preserve">pkt. 1-6 </w:t>
      </w:r>
      <w:r w:rsidRPr="00945CFF">
        <w:rPr>
          <w:rFonts w:asciiTheme="majorHAnsi" w:hAnsiTheme="majorHAnsi" w:cstheme="majorHAnsi"/>
          <w:iCs/>
          <w:sz w:val="22"/>
          <w:szCs w:val="22"/>
        </w:rPr>
        <w:t>ustawy Prawo zamówień publicznych;</w:t>
      </w:r>
    </w:p>
    <w:p w14:paraId="25A48E79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art. art. 109 ust. 1 pkt. 4 ustawy Prawo zamówień publicznych;</w:t>
      </w:r>
    </w:p>
    <w:p w14:paraId="34FA7A1F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7 ust. 1 ustawy z dnia z dnia 13 kwietnia 2022 r. o szczególnych rozwiązaniach w zakresie przeciwdziałania wspieraniu agresji na Ukrainę oraz służących ochronie bezpieczeństwa narodowego. </w:t>
      </w:r>
    </w:p>
    <w:p w14:paraId="082BB9A7" w14:textId="77777777" w:rsidR="00945CFF" w:rsidRPr="00945CFF" w:rsidRDefault="00945CFF" w:rsidP="00945CFF">
      <w:pPr>
        <w:spacing w:line="360" w:lineRule="auto"/>
        <w:ind w:left="284" w:hanging="28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5CFF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 xml:space="preserve">zachodzą w stosunku do mnie podstawy wykluczenia z postępowania na podstawie: …………… </w:t>
      </w:r>
      <w:r w:rsidRPr="00945CFF">
        <w:rPr>
          <w:rFonts w:asciiTheme="majorHAnsi" w:hAnsiTheme="majorHAnsi" w:cstheme="majorHAnsi"/>
          <w:i/>
          <w:iCs/>
          <w:sz w:val="22"/>
          <w:szCs w:val="22"/>
        </w:rPr>
        <w:t xml:space="preserve">(podać mającą zastosowanie podstawę wykluczenia). </w:t>
      </w:r>
      <w:r w:rsidRPr="00945CFF">
        <w:rPr>
          <w:rFonts w:asciiTheme="majorHAnsi" w:hAnsiTheme="majorHAnsi" w:cstheme="majorHAnsi"/>
          <w:sz w:val="22"/>
          <w:szCs w:val="22"/>
        </w:rPr>
        <w:t xml:space="preserve">W związku z powyższą okolicznością, na podstawie art. 110 ust. 2 ustawy </w:t>
      </w:r>
      <w:proofErr w:type="spellStart"/>
      <w:r w:rsidRPr="00945CF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45CFF">
        <w:rPr>
          <w:rFonts w:asciiTheme="majorHAnsi" w:hAnsiTheme="majorHAnsi" w:cstheme="majorHAnsi"/>
          <w:sz w:val="22"/>
          <w:szCs w:val="22"/>
        </w:rPr>
        <w:t>** podjąłem następujące środki naprawcze: ……………………………...………………………………..</w:t>
      </w:r>
    </w:p>
    <w:p w14:paraId="107DEC99" w14:textId="77777777" w:rsidR="00945CFF" w:rsidRPr="00945CFF" w:rsidRDefault="00945CFF" w:rsidP="00945CFF">
      <w:pPr>
        <w:spacing w:after="120" w:line="264" w:lineRule="auto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* zaznaczyć odpowiednie</w:t>
      </w:r>
    </w:p>
    <w:p w14:paraId="49EA7483" w14:textId="77777777" w:rsidR="00945CFF" w:rsidRPr="00945CFF" w:rsidRDefault="00945CFF" w:rsidP="00945CFF">
      <w:pPr>
        <w:spacing w:line="264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 xml:space="preserve">** zgodnie z art. 110 ust 2 ustawy 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 xml:space="preserve"> Wykonawca nie podlega wykluczeniu w okolicznościach określonych </w:t>
      </w:r>
      <w:r w:rsidRPr="00945CFF">
        <w:rPr>
          <w:rFonts w:asciiTheme="majorHAnsi" w:hAnsiTheme="majorHAnsi" w:cstheme="majorHAnsi"/>
          <w:i/>
          <w:sz w:val="16"/>
          <w:szCs w:val="16"/>
          <w:u w:val="single"/>
        </w:rPr>
        <w:t>w art. 108 ust. 1 pkt 1, 2 i 5 lub art. 109 ust. 1 pkt 2-5 i 7-10</w:t>
      </w:r>
      <w:r w:rsidRPr="00945CFF">
        <w:rPr>
          <w:rFonts w:asciiTheme="majorHAnsi" w:hAnsiTheme="majorHAnsi" w:cstheme="majorHAnsi"/>
          <w:i/>
          <w:sz w:val="16"/>
          <w:szCs w:val="16"/>
        </w:rPr>
        <w:t>,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w szczególności: 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standardów.</w:t>
      </w:r>
    </w:p>
    <w:p w14:paraId="77E8ACAD" w14:textId="3BD1CA7A" w:rsidR="00BA54B2" w:rsidRDefault="00945CFF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br/>
      </w:r>
      <w:r w:rsidR="004E1CB9">
        <w:rPr>
          <w:rFonts w:asciiTheme="majorHAnsi" w:hAnsiTheme="majorHAnsi" w:cstheme="majorHAnsi"/>
          <w:sz w:val="22"/>
          <w:szCs w:val="22"/>
        </w:rPr>
        <w:t xml:space="preserve">2. </w:t>
      </w:r>
      <w:r w:rsidR="00BA54B2" w:rsidRPr="00945CFF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="00BA54B2" w:rsidRPr="00945CFF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="00BA54B2" w:rsidRPr="00945CFF">
        <w:rPr>
          <w:rFonts w:asciiTheme="majorHAnsi" w:hAnsiTheme="majorHAnsi" w:cstheme="majorHAnsi"/>
          <w:sz w:val="22"/>
          <w:szCs w:val="22"/>
        </w:rPr>
        <w:t xml:space="preserve"> 1 Instrukcji dla Wykonawców (Tom I, Rozdział 1 SWZ): </w:t>
      </w:r>
    </w:p>
    <w:p w14:paraId="0397759A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64873862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8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28B0495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A5184E8" w14:textId="77777777" w:rsidR="00087607" w:rsidRPr="00945CFF" w:rsidRDefault="00087607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F8AD39" w14:textId="77777777" w:rsidR="00BA54B2" w:rsidRPr="004E1CB9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16"/>
          <w:szCs w:val="16"/>
        </w:rPr>
      </w:pPr>
    </w:p>
    <w:p w14:paraId="6124D998" w14:textId="59ABF1EC" w:rsidR="00BA54B2" w:rsidRPr="004E1CB9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E1CB9">
        <w:rPr>
          <w:rFonts w:asciiTheme="majorHAnsi" w:hAnsiTheme="majorHAnsi" w:cstheme="majorHAnsi"/>
          <w:i/>
          <w:sz w:val="16"/>
          <w:szCs w:val="16"/>
        </w:rPr>
        <w:lastRenderedPageBreak/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DBC94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68D7B2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3458697" w14:textId="4B9EB254" w:rsidR="00BA54B2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D48F931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138C98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BCC2F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FEED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FFB30C9" w14:textId="13630B0F" w:rsidR="00170B97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328B5B4C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25317333" w14:textId="77777777" w:rsidTr="00B50998">
        <w:tc>
          <w:tcPr>
            <w:tcW w:w="2686" w:type="dxa"/>
          </w:tcPr>
          <w:p w14:paraId="273A4901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020F6F67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60E5C64" w14:textId="77777777" w:rsidR="00170B97" w:rsidRPr="00757A1C" w:rsidRDefault="00170B97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37D55C" w14:textId="4DA55F31" w:rsidR="00BA54B2" w:rsidRPr="00757A1C" w:rsidRDefault="00BA54B2" w:rsidP="00BA54B2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17010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4F6FB" wp14:editId="2143DA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89FC" w14:textId="77777777" w:rsidR="00BA54B2" w:rsidRPr="00FF5582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CAB62AF" w14:textId="77777777" w:rsidR="00BA54B2" w:rsidRPr="00FF5582" w:rsidRDefault="00BA54B2" w:rsidP="00BA5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F6FB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mPIw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" fillcolor="silver" strokeweight=".5pt">
                <v:textbox inset="7.45pt,3.85pt,7.45pt,3.85pt">
                  <w:txbxContent>
                    <w:p w14:paraId="3FA589FC" w14:textId="77777777" w:rsidR="00BA54B2" w:rsidRPr="00FF5582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CAB62AF" w14:textId="77777777" w:rsidR="00BA54B2" w:rsidRPr="00FF5582" w:rsidRDefault="00BA54B2" w:rsidP="00BA54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D524CE9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95D49D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AE72DC7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1D3EF4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1A8E60C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323E67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34E6A0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224785B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2CE15CE0" w14:textId="6264B32F" w:rsidR="00BA54B2" w:rsidRPr="001779EE" w:rsidRDefault="00BA54B2" w:rsidP="001779EE">
      <w:pPr>
        <w:autoSpaceDE w:val="0"/>
        <w:autoSpaceDN w:val="0"/>
        <w:adjustRightInd w:val="0"/>
        <w:spacing w:line="268" w:lineRule="auto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1779EE">
        <w:rPr>
          <w:rFonts w:asciiTheme="majorHAnsi" w:hAnsiTheme="majorHAnsi" w:cstheme="majorHAnsi"/>
          <w:b/>
          <w:bCs/>
          <w:sz w:val="23"/>
          <w:szCs w:val="23"/>
        </w:rPr>
        <w:t>Remont nawierzchni drogi gminnej w miejscowości Zieliniec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i/>
          <w:iCs/>
          <w:sz w:val="22"/>
          <w:szCs w:val="22"/>
        </w:rPr>
        <w:t>,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</w:t>
      </w:r>
      <w:r w:rsidRPr="00757A1C">
        <w:rPr>
          <w:rFonts w:asciiTheme="majorHAnsi" w:hAnsiTheme="majorHAnsi" w:cstheme="majorHAnsi"/>
          <w:sz w:val="22"/>
          <w:szCs w:val="22"/>
        </w:rPr>
        <w:t xml:space="preserve"> co następuje:</w:t>
      </w:r>
    </w:p>
    <w:p w14:paraId="5CB4DB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F438B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78DEE20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92A2D4" w14:textId="77777777" w:rsidR="00BA54B2" w:rsidRPr="00757A1C" w:rsidRDefault="00BA54B2" w:rsidP="00BA54B2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 7.2. Instrukcji dla Wykonawców (Tom I Rozdział 1 SWZ)</w:t>
      </w:r>
    </w:p>
    <w:p w14:paraId="297D68F9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25AA954C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1C2E56A9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9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8BF40E6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515A44E4" w14:textId="77777777" w:rsidR="00BA54B2" w:rsidRPr="00437E75" w:rsidRDefault="00BA54B2" w:rsidP="00BA54B2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0F11BC4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670439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A4E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0B78AC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4021410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5354085C" w14:textId="5A186D0A" w:rsidR="00BA54B2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1BF577" w14:textId="77777777" w:rsidR="00B211BF" w:rsidRPr="00757A1C" w:rsidRDefault="00B211BF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D184B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DE4643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14:paraId="4B3A5EF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5B0A4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</w:t>
      </w:r>
      <w:r w:rsidRPr="00757A1C">
        <w:rPr>
          <w:rFonts w:asciiTheme="majorHAnsi" w:hAnsiTheme="majorHAnsi" w:cstheme="majorHAnsi"/>
          <w:b/>
          <w:sz w:val="22"/>
          <w:szCs w:val="22"/>
        </w:rPr>
        <w:t>**</w:t>
      </w:r>
      <w:r w:rsidRPr="00757A1C">
        <w:rPr>
          <w:rFonts w:asciiTheme="majorHAnsi" w:hAnsiTheme="majorHAnsi" w:cstheme="majorHAnsi"/>
          <w:sz w:val="22"/>
          <w:szCs w:val="22"/>
        </w:rPr>
        <w:t>:</w:t>
      </w:r>
    </w:p>
    <w:p w14:paraId="54A5C44B" w14:textId="77777777" w:rsidR="00BA54B2" w:rsidRPr="00757A1C" w:rsidRDefault="00BA54B2" w:rsidP="00BA54B2">
      <w:pPr>
        <w:pStyle w:val="Akapitzlist"/>
        <w:numPr>
          <w:ilvl w:val="0"/>
          <w:numId w:val="37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pkt. 7.2. </w:t>
      </w:r>
      <w:proofErr w:type="spellStart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ppkt</w:t>
      </w:r>
      <w:proofErr w:type="spellEnd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1 Instrukcji dla Wykonawców (Tom I Rozdział 1 SWZ);</w:t>
      </w:r>
    </w:p>
    <w:p w14:paraId="7668592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lastRenderedPageBreak/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2D35F9C7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0ABC1DD7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10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16447762" w14:textId="6E4E57C1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81288E3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7A1A72CF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B3634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F3E91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F42ED5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759789A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88B94A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91BD6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ED8CF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6452690" w14:textId="77777777" w:rsidR="00BA54B2" w:rsidRPr="00757A1C" w:rsidRDefault="00BA54B2" w:rsidP="00BA54B2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5E5258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D5CE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41A78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C44321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A500A1A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2BA05B5E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41DDE96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346CE2C5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04478F5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34AF97D" w14:textId="77777777" w:rsidTr="00B50998">
        <w:tc>
          <w:tcPr>
            <w:tcW w:w="2686" w:type="dxa"/>
          </w:tcPr>
          <w:p w14:paraId="6DE11D3A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702B2C2F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795026D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12EE6A0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F65A438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959DBD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53F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1B13A2AD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5B5478AC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2"/>
          <w:szCs w:val="22"/>
        </w:rPr>
      </w:pPr>
    </w:p>
    <w:p w14:paraId="52A656AB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b/>
          <w:bCs/>
          <w:i/>
          <w:iCs/>
          <w:strike/>
          <w:color w:val="000000"/>
          <w:sz w:val="22"/>
          <w:szCs w:val="22"/>
        </w:rPr>
      </w:pPr>
    </w:p>
    <w:p w14:paraId="5257C572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3E92C4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910F57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9D3F4E" w14:textId="2FA59DFB" w:rsidR="00147055" w:rsidRPr="00BA54B2" w:rsidRDefault="00147055" w:rsidP="00BA54B2"/>
    <w:sectPr w:rsidR="00147055" w:rsidRPr="00BA54B2" w:rsidSect="007D6492">
      <w:headerReference w:type="default" r:id="rId11"/>
      <w:footerReference w:type="default" r:id="rId12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6408" w14:textId="77777777" w:rsidR="00FE2D36" w:rsidRDefault="00FE2D36">
      <w:r>
        <w:separator/>
      </w:r>
    </w:p>
  </w:endnote>
  <w:endnote w:type="continuationSeparator" w:id="0">
    <w:p w14:paraId="17CA3F88" w14:textId="77777777" w:rsidR="00FE2D36" w:rsidRDefault="00FE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7C94D576" w14:textId="38467407" w:rsidR="00482E9E" w:rsidRDefault="00482E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A857" w14:textId="77777777" w:rsidR="00FE2D36" w:rsidRDefault="00FE2D36">
      <w:r>
        <w:separator/>
      </w:r>
    </w:p>
  </w:footnote>
  <w:footnote w:type="continuationSeparator" w:id="0">
    <w:p w14:paraId="4277DC63" w14:textId="77777777" w:rsidR="00FE2D36" w:rsidRDefault="00FE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CE8" w14:textId="12708BD0" w:rsidR="00482E9E" w:rsidRPr="00087607" w:rsidRDefault="00087607" w:rsidP="00EE4CE9">
    <w:pPr>
      <w:pStyle w:val="Nagwek"/>
      <w:rPr>
        <w:b/>
        <w:bCs/>
        <w:sz w:val="16"/>
        <w:szCs w:val="16"/>
      </w:rPr>
    </w:pPr>
    <w:r w:rsidRPr="00087607">
      <w:rPr>
        <w:b/>
        <w:bCs/>
        <w:sz w:val="16"/>
        <w:szCs w:val="16"/>
      </w:rPr>
      <w:t>FEZP.271.</w:t>
    </w:r>
    <w:r w:rsidR="001779EE">
      <w:rPr>
        <w:b/>
        <w:bCs/>
        <w:sz w:val="16"/>
        <w:szCs w:val="16"/>
      </w:rPr>
      <w:t>8</w:t>
    </w:r>
    <w:r w:rsidRPr="00087607">
      <w:rPr>
        <w:b/>
        <w:bCs/>
        <w:sz w:val="16"/>
        <w:szCs w:val="16"/>
      </w:rPr>
      <w:t>.2022</w:t>
    </w:r>
  </w:p>
  <w:p w14:paraId="7F03787B" w14:textId="77777777" w:rsidR="00482E9E" w:rsidRDefault="00482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41A01"/>
    <w:multiLevelType w:val="hybridMultilevel"/>
    <w:tmpl w:val="A7F63A98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4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89340847">
    <w:abstractNumId w:val="12"/>
  </w:num>
  <w:num w:numId="2" w16cid:durableId="1108349282">
    <w:abstractNumId w:val="26"/>
  </w:num>
  <w:num w:numId="3" w16cid:durableId="630091108">
    <w:abstractNumId w:val="61"/>
  </w:num>
  <w:num w:numId="4" w16cid:durableId="1717002213">
    <w:abstractNumId w:val="36"/>
  </w:num>
  <w:num w:numId="5" w16cid:durableId="448819486">
    <w:abstractNumId w:val="46"/>
  </w:num>
  <w:num w:numId="6" w16cid:durableId="1803770560">
    <w:abstractNumId w:val="39"/>
  </w:num>
  <w:num w:numId="7" w16cid:durableId="84614910">
    <w:abstractNumId w:val="35"/>
  </w:num>
  <w:num w:numId="8" w16cid:durableId="796679863">
    <w:abstractNumId w:val="50"/>
  </w:num>
  <w:num w:numId="9" w16cid:durableId="624775180">
    <w:abstractNumId w:val="67"/>
  </w:num>
  <w:num w:numId="10" w16cid:durableId="2126071900">
    <w:abstractNumId w:val="53"/>
  </w:num>
  <w:num w:numId="11" w16cid:durableId="1335306467">
    <w:abstractNumId w:val="56"/>
  </w:num>
  <w:num w:numId="12" w16cid:durableId="613052203">
    <w:abstractNumId w:val="52"/>
  </w:num>
  <w:num w:numId="13" w16cid:durableId="281620340">
    <w:abstractNumId w:val="72"/>
  </w:num>
  <w:num w:numId="14" w16cid:durableId="190069411">
    <w:abstractNumId w:val="54"/>
  </w:num>
  <w:num w:numId="15" w16cid:durableId="165246934">
    <w:abstractNumId w:val="74"/>
  </w:num>
  <w:num w:numId="16" w16cid:durableId="332343608">
    <w:abstractNumId w:val="38"/>
  </w:num>
  <w:num w:numId="17" w16cid:durableId="507645570">
    <w:abstractNumId w:val="42"/>
  </w:num>
  <w:num w:numId="18" w16cid:durableId="945306117">
    <w:abstractNumId w:val="60"/>
  </w:num>
  <w:num w:numId="19" w16cid:durableId="1833830144">
    <w:abstractNumId w:val="34"/>
  </w:num>
  <w:num w:numId="20" w16cid:durableId="450326664">
    <w:abstractNumId w:val="33"/>
  </w:num>
  <w:num w:numId="21" w16cid:durableId="1942563959">
    <w:abstractNumId w:val="43"/>
  </w:num>
  <w:num w:numId="22" w16cid:durableId="911889293">
    <w:abstractNumId w:val="58"/>
  </w:num>
  <w:num w:numId="23" w16cid:durableId="209919142">
    <w:abstractNumId w:val="40"/>
  </w:num>
  <w:num w:numId="24" w16cid:durableId="1419447696">
    <w:abstractNumId w:val="55"/>
  </w:num>
  <w:num w:numId="25" w16cid:durableId="1246770562">
    <w:abstractNumId w:val="64"/>
  </w:num>
  <w:num w:numId="26" w16cid:durableId="2136286269">
    <w:abstractNumId w:val="62"/>
  </w:num>
  <w:num w:numId="27" w16cid:durableId="52316674">
    <w:abstractNumId w:val="57"/>
  </w:num>
  <w:num w:numId="28" w16cid:durableId="604965311">
    <w:abstractNumId w:val="73"/>
  </w:num>
  <w:num w:numId="29" w16cid:durableId="2019113629">
    <w:abstractNumId w:val="70"/>
  </w:num>
  <w:num w:numId="30" w16cid:durableId="1081174764">
    <w:abstractNumId w:val="47"/>
  </w:num>
  <w:num w:numId="31" w16cid:durableId="791091109">
    <w:abstractNumId w:val="49"/>
  </w:num>
  <w:num w:numId="32" w16cid:durableId="1495338054">
    <w:abstractNumId w:val="37"/>
  </w:num>
  <w:num w:numId="33" w16cid:durableId="734087958">
    <w:abstractNumId w:val="41"/>
  </w:num>
  <w:num w:numId="34" w16cid:durableId="633875019">
    <w:abstractNumId w:val="75"/>
  </w:num>
  <w:num w:numId="35" w16cid:durableId="146213876">
    <w:abstractNumId w:val="66"/>
  </w:num>
  <w:num w:numId="36" w16cid:durableId="1280725245">
    <w:abstractNumId w:val="51"/>
  </w:num>
  <w:num w:numId="37" w16cid:durableId="961423080">
    <w:abstractNumId w:val="59"/>
  </w:num>
  <w:num w:numId="38" w16cid:durableId="238562877">
    <w:abstractNumId w:val="63"/>
  </w:num>
  <w:num w:numId="39" w16cid:durableId="20760029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5637128">
    <w:abstractNumId w:val="68"/>
  </w:num>
  <w:num w:numId="41" w16cid:durableId="1213493281">
    <w:abstractNumId w:val="69"/>
  </w:num>
  <w:num w:numId="42" w16cid:durableId="1300956023">
    <w:abstractNumId w:val="45"/>
  </w:num>
  <w:num w:numId="43" w16cid:durableId="1654286330">
    <w:abstractNumId w:val="71"/>
  </w:num>
  <w:num w:numId="44" w16cid:durableId="788360096">
    <w:abstractNumId w:val="65"/>
  </w:num>
  <w:num w:numId="45" w16cid:durableId="1142893615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607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0B97"/>
    <w:rsid w:val="0017745C"/>
    <w:rsid w:val="001779EE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A6BF7"/>
    <w:rsid w:val="001B2B83"/>
    <w:rsid w:val="001C053A"/>
    <w:rsid w:val="001C3245"/>
    <w:rsid w:val="001C4C12"/>
    <w:rsid w:val="001D0E39"/>
    <w:rsid w:val="001D0F8B"/>
    <w:rsid w:val="001D16EC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6636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93261"/>
    <w:rsid w:val="0029406E"/>
    <w:rsid w:val="0029409A"/>
    <w:rsid w:val="002A2726"/>
    <w:rsid w:val="002A424B"/>
    <w:rsid w:val="002B0C49"/>
    <w:rsid w:val="002B294E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CB9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0346"/>
    <w:rsid w:val="005C120B"/>
    <w:rsid w:val="005C3D48"/>
    <w:rsid w:val="005C50AA"/>
    <w:rsid w:val="005C7013"/>
    <w:rsid w:val="005C7301"/>
    <w:rsid w:val="005D24EA"/>
    <w:rsid w:val="005D76A0"/>
    <w:rsid w:val="005E070B"/>
    <w:rsid w:val="005E190C"/>
    <w:rsid w:val="005E2830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3354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254C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45CFF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C7EFC"/>
    <w:rsid w:val="009D1725"/>
    <w:rsid w:val="009D3261"/>
    <w:rsid w:val="009D3A59"/>
    <w:rsid w:val="009D3A5F"/>
    <w:rsid w:val="009D404A"/>
    <w:rsid w:val="009D5164"/>
    <w:rsid w:val="009D5668"/>
    <w:rsid w:val="009E01CF"/>
    <w:rsid w:val="009E23CD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26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3DED"/>
    <w:rsid w:val="00B04533"/>
    <w:rsid w:val="00B05EB9"/>
    <w:rsid w:val="00B10B6F"/>
    <w:rsid w:val="00B1365F"/>
    <w:rsid w:val="00B139CF"/>
    <w:rsid w:val="00B15401"/>
    <w:rsid w:val="00B15586"/>
    <w:rsid w:val="00B20673"/>
    <w:rsid w:val="00B211BF"/>
    <w:rsid w:val="00B2241B"/>
    <w:rsid w:val="00B22709"/>
    <w:rsid w:val="00B27997"/>
    <w:rsid w:val="00B30E5F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D4B"/>
    <w:rsid w:val="00BA54B2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91C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1A6"/>
    <w:rsid w:val="00E02F1C"/>
    <w:rsid w:val="00E037A7"/>
    <w:rsid w:val="00E056DE"/>
    <w:rsid w:val="00E0614C"/>
    <w:rsid w:val="00E111B7"/>
    <w:rsid w:val="00E1690A"/>
    <w:rsid w:val="00E21184"/>
    <w:rsid w:val="00E2289F"/>
    <w:rsid w:val="00E239B4"/>
    <w:rsid w:val="00E30D33"/>
    <w:rsid w:val="00E3388C"/>
    <w:rsid w:val="00E33A0E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768A"/>
    <w:rsid w:val="00EE7BE4"/>
    <w:rsid w:val="00EF1088"/>
    <w:rsid w:val="00EF1D22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26D1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2D36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876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19</cp:revision>
  <cp:lastPrinted>2021-02-19T08:30:00Z</cp:lastPrinted>
  <dcterms:created xsi:type="dcterms:W3CDTF">2021-02-23T11:15:00Z</dcterms:created>
  <dcterms:modified xsi:type="dcterms:W3CDTF">2022-09-07T09:43:00Z</dcterms:modified>
</cp:coreProperties>
</file>