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612A10" w14:textId="77777777" w:rsidR="00DD7498" w:rsidRDefault="00DD7498" w:rsidP="00DD7498">
      <w:pPr>
        <w:pStyle w:val="Tekstpodstawowy"/>
        <w:rPr>
          <w:rFonts w:ascii="Century Gothic" w:hAnsi="Century Gothic"/>
        </w:rPr>
      </w:pPr>
    </w:p>
    <w:p w14:paraId="1337A325" w14:textId="77777777" w:rsidR="00CE7359" w:rsidRDefault="00CE7359" w:rsidP="00CE7359">
      <w:pPr>
        <w:spacing w:line="276" w:lineRule="auto"/>
        <w:ind w:left="786" w:hanging="928"/>
        <w:jc w:val="both"/>
        <w:rPr>
          <w:rFonts w:ascii="Century Gothic" w:eastAsia="Calibri" w:hAnsi="Century Gothic"/>
          <w:sz w:val="18"/>
          <w:szCs w:val="18"/>
          <w:lang w:eastAsia="en-US"/>
        </w:rPr>
      </w:pPr>
      <w:r>
        <w:rPr>
          <w:rFonts w:ascii="Century Gothic" w:eastAsia="Calibri" w:hAnsi="Century Gothic"/>
          <w:sz w:val="18"/>
          <w:szCs w:val="18"/>
          <w:lang w:eastAsia="en-US"/>
        </w:rPr>
        <w:t>……</w:t>
      </w:r>
      <w:r w:rsidRPr="00363448">
        <w:rPr>
          <w:rFonts w:ascii="Century Gothic" w:eastAsia="Calibri" w:hAnsi="Century Gothic"/>
          <w:sz w:val="18"/>
          <w:szCs w:val="18"/>
          <w:lang w:eastAsia="en-US"/>
        </w:rPr>
        <w:t>...................</w:t>
      </w:r>
      <w:r>
        <w:rPr>
          <w:rFonts w:ascii="Century Gothic" w:eastAsia="Calibri" w:hAnsi="Century Gothic"/>
          <w:sz w:val="18"/>
          <w:szCs w:val="18"/>
          <w:lang w:eastAsia="en-US"/>
        </w:rPr>
        <w:t>.....</w:t>
      </w:r>
      <w:r w:rsidRPr="00363448">
        <w:rPr>
          <w:rFonts w:ascii="Century Gothic" w:eastAsia="Calibri" w:hAnsi="Century Gothic"/>
          <w:sz w:val="18"/>
          <w:szCs w:val="18"/>
          <w:lang w:eastAsia="en-US"/>
        </w:rPr>
        <w:t>......................................................................................................................</w:t>
      </w:r>
      <w:r>
        <w:rPr>
          <w:rFonts w:ascii="Century Gothic" w:eastAsia="Calibri" w:hAnsi="Century Gothic"/>
          <w:sz w:val="18"/>
          <w:szCs w:val="18"/>
          <w:lang w:eastAsia="en-US"/>
        </w:rPr>
        <w:t>............</w:t>
      </w:r>
      <w:r w:rsidRPr="00363448">
        <w:rPr>
          <w:rFonts w:ascii="Century Gothic" w:eastAsia="Calibri" w:hAnsi="Century Gothic"/>
          <w:sz w:val="18"/>
          <w:szCs w:val="18"/>
          <w:lang w:eastAsia="en-US"/>
        </w:rPr>
        <w:t>............</w:t>
      </w:r>
      <w:r>
        <w:rPr>
          <w:rFonts w:ascii="Century Gothic" w:eastAsia="Calibri" w:hAnsi="Century Gothic"/>
          <w:sz w:val="18"/>
          <w:szCs w:val="18"/>
          <w:lang w:eastAsia="en-US"/>
        </w:rPr>
        <w:t>.</w:t>
      </w:r>
      <w:r w:rsidRPr="00363448">
        <w:rPr>
          <w:rFonts w:ascii="Century Gothic" w:eastAsia="Calibri" w:hAnsi="Century Gothic"/>
          <w:sz w:val="18"/>
          <w:szCs w:val="18"/>
          <w:lang w:eastAsia="en-US"/>
        </w:rPr>
        <w:t>..........</w:t>
      </w:r>
    </w:p>
    <w:p w14:paraId="587A7AF0" w14:textId="2685943F" w:rsidR="00CE7359" w:rsidRDefault="00CE7359" w:rsidP="00CE7359">
      <w:pPr>
        <w:spacing w:line="276" w:lineRule="auto"/>
        <w:ind w:left="786"/>
        <w:jc w:val="center"/>
        <w:rPr>
          <w:rFonts w:ascii="Century Gothic" w:eastAsia="Calibri" w:hAnsi="Century Gothic"/>
          <w:sz w:val="18"/>
          <w:szCs w:val="18"/>
          <w:lang w:eastAsia="en-US"/>
        </w:rPr>
      </w:pPr>
      <w:r>
        <w:rPr>
          <w:rFonts w:ascii="Century Gothic" w:eastAsia="Calibri" w:hAnsi="Century Gothic"/>
          <w:sz w:val="18"/>
          <w:szCs w:val="18"/>
          <w:lang w:eastAsia="en-US"/>
        </w:rPr>
        <w:t>(n</w:t>
      </w:r>
      <w:r w:rsidRPr="00363448">
        <w:rPr>
          <w:rFonts w:ascii="Century Gothic" w:eastAsia="Calibri" w:hAnsi="Century Gothic"/>
          <w:sz w:val="18"/>
          <w:szCs w:val="18"/>
          <w:lang w:eastAsia="en-US"/>
        </w:rPr>
        <w:t>azwa i adres Wykonawcy</w:t>
      </w:r>
      <w:r>
        <w:rPr>
          <w:rFonts w:ascii="Century Gothic" w:eastAsia="Calibri" w:hAnsi="Century Gothic"/>
          <w:sz w:val="18"/>
          <w:szCs w:val="18"/>
          <w:lang w:eastAsia="en-US"/>
        </w:rPr>
        <w:t xml:space="preserve"> </w:t>
      </w:r>
      <w:r>
        <w:rPr>
          <w:rFonts w:ascii="Century Gothic" w:eastAsia="Calibri" w:hAnsi="Century Gothic"/>
          <w:b/>
          <w:color w:val="FF0000"/>
          <w:sz w:val="18"/>
          <w:szCs w:val="18"/>
          <w:vertAlign w:val="superscript"/>
          <w:lang w:eastAsia="en-US"/>
        </w:rPr>
        <w:t>1</w:t>
      </w:r>
      <w:r w:rsidRPr="000F683D">
        <w:rPr>
          <w:rFonts w:ascii="Century Gothic" w:eastAsia="Calibri" w:hAnsi="Century Gothic"/>
          <w:sz w:val="18"/>
          <w:szCs w:val="18"/>
          <w:lang w:eastAsia="en-US"/>
        </w:rPr>
        <w:t>)</w:t>
      </w:r>
    </w:p>
    <w:p w14:paraId="7E6EF1BC" w14:textId="77777777" w:rsidR="00CE7359" w:rsidRDefault="00CE7359" w:rsidP="00DD7498">
      <w:pPr>
        <w:pStyle w:val="Tekstpodstawowy"/>
        <w:rPr>
          <w:rFonts w:ascii="Century Gothic" w:hAnsi="Century Gothic"/>
        </w:rPr>
      </w:pPr>
    </w:p>
    <w:p w14:paraId="013CC3FE" w14:textId="77777777" w:rsidR="00CE7359" w:rsidRPr="00725B1E" w:rsidRDefault="00CE7359" w:rsidP="00DD7498">
      <w:pPr>
        <w:pStyle w:val="Tekstpodstawowy"/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975B2D" w14:paraId="3B7A9657" w14:textId="77777777" w:rsidTr="00086FCE">
        <w:tc>
          <w:tcPr>
            <w:tcW w:w="9778" w:type="dxa"/>
            <w:shd w:val="clear" w:color="auto" w:fill="FFC000"/>
          </w:tcPr>
          <w:p w14:paraId="59D67C89" w14:textId="77777777" w:rsidR="00975B2D" w:rsidRPr="009453E7" w:rsidRDefault="00975B2D" w:rsidP="00086FCE">
            <w:pPr>
              <w:pStyle w:val="Nagwek10"/>
              <w:rPr>
                <w:rFonts w:ascii="Century Gothic" w:hAnsi="Century Gothic"/>
                <w:sz w:val="24"/>
                <w:szCs w:val="24"/>
              </w:rPr>
            </w:pPr>
          </w:p>
          <w:p w14:paraId="14746824" w14:textId="147DCC5F" w:rsidR="00975B2D" w:rsidRPr="009453E7" w:rsidRDefault="00975B2D" w:rsidP="00086FCE">
            <w:pPr>
              <w:pStyle w:val="Nagwek1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WYKAZ USŁUG</w:t>
            </w:r>
          </w:p>
          <w:p w14:paraId="50CBF4C9" w14:textId="77777777" w:rsidR="00975B2D" w:rsidRPr="009453E7" w:rsidRDefault="00975B2D" w:rsidP="00086FCE">
            <w:pPr>
              <w:pStyle w:val="Tekstpodstawowy"/>
              <w:rPr>
                <w:rFonts w:ascii="Century Gothic" w:hAnsi="Century Gothic"/>
              </w:rPr>
            </w:pPr>
          </w:p>
        </w:tc>
      </w:tr>
    </w:tbl>
    <w:p w14:paraId="474EB035" w14:textId="77777777" w:rsidR="00AD7232" w:rsidRDefault="00AD7232" w:rsidP="00EB550C">
      <w:pPr>
        <w:rPr>
          <w:rFonts w:ascii="Century Gothic" w:hAnsi="Century Gothic" w:cs="Arial"/>
          <w:sz w:val="18"/>
          <w:szCs w:val="18"/>
        </w:rPr>
      </w:pPr>
    </w:p>
    <w:p w14:paraId="30CAAA89" w14:textId="77777777" w:rsidR="00AD7232" w:rsidRDefault="00AD7232" w:rsidP="0092027E">
      <w:pPr>
        <w:jc w:val="center"/>
        <w:rPr>
          <w:rFonts w:ascii="Century Gothic" w:hAnsi="Century Gothic" w:cs="Arial"/>
          <w:sz w:val="18"/>
          <w:szCs w:val="18"/>
        </w:rPr>
      </w:pPr>
    </w:p>
    <w:p w14:paraId="4E3BEA6A" w14:textId="77777777" w:rsidR="00FF7315" w:rsidRDefault="00FF7315" w:rsidP="00FF7315">
      <w:pPr>
        <w:spacing w:line="276" w:lineRule="auto"/>
        <w:jc w:val="both"/>
        <w:rPr>
          <w:rFonts w:ascii="Century Gothic" w:hAnsi="Century Gothic"/>
          <w:b/>
          <w:sz w:val="16"/>
          <w:szCs w:val="16"/>
        </w:rPr>
      </w:pPr>
      <w:r>
        <w:rPr>
          <w:rFonts w:ascii="Century Gothic" w:hAnsi="Century Gothic"/>
          <w:sz w:val="18"/>
          <w:szCs w:val="18"/>
        </w:rPr>
        <w:t>S</w:t>
      </w:r>
      <w:r>
        <w:rPr>
          <w:rFonts w:ascii="Century Gothic" w:hAnsi="Century Gothic"/>
          <w:sz w:val="18"/>
          <w:szCs w:val="18"/>
        </w:rPr>
        <w:t>kładany</w:t>
      </w:r>
      <w:r w:rsidRPr="00420E35">
        <w:rPr>
          <w:rFonts w:ascii="Century Gothic" w:hAnsi="Century Gothic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w postępowaniu</w:t>
      </w:r>
      <w:r w:rsidRPr="0055606E">
        <w:rPr>
          <w:rFonts w:ascii="Century Gothic" w:hAnsi="Century Gothic"/>
          <w:sz w:val="18"/>
          <w:szCs w:val="18"/>
        </w:rPr>
        <w:t xml:space="preserve"> </w:t>
      </w:r>
      <w:r w:rsidRPr="00254D84">
        <w:rPr>
          <w:rFonts w:ascii="Century Gothic" w:hAnsi="Century Gothic"/>
          <w:b/>
          <w:sz w:val="18"/>
          <w:szCs w:val="18"/>
        </w:rPr>
        <w:t>DA/II/2023</w:t>
      </w:r>
      <w:r>
        <w:rPr>
          <w:rFonts w:ascii="Century Gothic" w:hAnsi="Century Gothic"/>
          <w:sz w:val="18"/>
          <w:szCs w:val="18"/>
        </w:rPr>
        <w:t xml:space="preserve">, </w:t>
      </w:r>
      <w:r w:rsidRPr="0055606E">
        <w:rPr>
          <w:rFonts w:ascii="Century Gothic" w:hAnsi="Century Gothic"/>
          <w:sz w:val="18"/>
          <w:szCs w:val="18"/>
        </w:rPr>
        <w:t xml:space="preserve">o udzielenie zamówienia publicznego </w:t>
      </w:r>
      <w:r>
        <w:rPr>
          <w:rFonts w:ascii="Century Gothic" w:hAnsi="Century Gothic"/>
          <w:sz w:val="18"/>
          <w:szCs w:val="18"/>
        </w:rPr>
        <w:t xml:space="preserve">prowadzonego w trybie podstawowym z możliwością negocjacji </w:t>
      </w:r>
      <w:r w:rsidRPr="0055606E">
        <w:rPr>
          <w:rFonts w:ascii="Century Gothic" w:hAnsi="Century Gothic"/>
          <w:sz w:val="18"/>
          <w:szCs w:val="18"/>
        </w:rPr>
        <w:t>p</w:t>
      </w:r>
      <w:r>
        <w:rPr>
          <w:rFonts w:ascii="Century Gothic" w:hAnsi="Century Gothic"/>
          <w:sz w:val="18"/>
          <w:szCs w:val="18"/>
        </w:rPr>
        <w:t xml:space="preserve">n.: </w:t>
      </w:r>
      <w:r w:rsidRPr="00220E36">
        <w:rPr>
          <w:rFonts w:ascii="Century Gothic" w:hAnsi="Century Gothic"/>
          <w:b/>
          <w:bCs/>
          <w:sz w:val="18"/>
          <w:szCs w:val="18"/>
        </w:rPr>
        <w:t>„</w:t>
      </w:r>
      <w:r w:rsidRPr="0052244B">
        <w:rPr>
          <w:rFonts w:ascii="Century Gothic" w:hAnsi="Century Gothic"/>
          <w:b/>
          <w:sz w:val="16"/>
          <w:szCs w:val="16"/>
        </w:rPr>
        <w:t>USŁUGI SPRZĄTANIA I UTRZYMANIA W CZYSTOŚCI POMIESZCZEŃ WEWNĘTRZNYCH ORAZ TERENU ZEWNĘTRZNEGO BUDYNKU CENTRUM KULTURY ZAMEK W POZNANIU</w:t>
      </w:r>
      <w:r>
        <w:rPr>
          <w:rFonts w:ascii="Century Gothic" w:hAnsi="Century Gothic"/>
          <w:b/>
          <w:sz w:val="16"/>
          <w:szCs w:val="16"/>
        </w:rPr>
        <w:t>”.</w:t>
      </w:r>
    </w:p>
    <w:p w14:paraId="4FC3DCC3" w14:textId="77777777" w:rsidR="00FF7315" w:rsidRDefault="00FF7315" w:rsidP="00D7257E">
      <w:pPr>
        <w:jc w:val="both"/>
        <w:rPr>
          <w:rFonts w:ascii="Century Gothic" w:hAnsi="Century Gothic"/>
          <w:b/>
          <w:sz w:val="16"/>
          <w:szCs w:val="16"/>
        </w:rPr>
      </w:pPr>
    </w:p>
    <w:p w14:paraId="4E3135CD" w14:textId="5C437E04" w:rsidR="00FF7315" w:rsidRPr="00FF7315" w:rsidRDefault="00FF7315" w:rsidP="00CA695B">
      <w:pPr>
        <w:spacing w:line="276" w:lineRule="auto"/>
        <w:jc w:val="both"/>
        <w:rPr>
          <w:rFonts w:ascii="Century Gothic" w:hAnsi="Century Gothic"/>
          <w:b/>
          <w:sz w:val="18"/>
          <w:szCs w:val="18"/>
        </w:rPr>
      </w:pPr>
      <w:r w:rsidRPr="00CA695B">
        <w:rPr>
          <w:rFonts w:ascii="Century Gothic" w:hAnsi="Century Gothic"/>
          <w:sz w:val="18"/>
          <w:szCs w:val="18"/>
        </w:rPr>
        <w:t>W celu potwierdzenia spełniania warunku udziału w postępowaniu dotyczącego zdolności technicznej lub zawodowej,</w:t>
      </w:r>
      <w:r>
        <w:rPr>
          <w:rFonts w:ascii="Century Gothic" w:hAnsi="Century Gothic"/>
          <w:b/>
          <w:sz w:val="18"/>
          <w:szCs w:val="18"/>
        </w:rPr>
        <w:t xml:space="preserve"> </w:t>
      </w:r>
      <w:r w:rsidRPr="00FF7315">
        <w:rPr>
          <w:rFonts w:ascii="Century Gothic" w:hAnsi="Century Gothic" w:cs="Arial"/>
          <w:sz w:val="18"/>
          <w:szCs w:val="18"/>
        </w:rPr>
        <w:t>wykazuję</w:t>
      </w:r>
      <w:r w:rsidR="00975B2D" w:rsidRPr="00FF7315">
        <w:rPr>
          <w:rFonts w:ascii="Century Gothic" w:hAnsi="Century Gothic"/>
          <w:b/>
          <w:sz w:val="18"/>
          <w:szCs w:val="18"/>
        </w:rPr>
        <w:t xml:space="preserve">, </w:t>
      </w:r>
      <w:r w:rsidRPr="00FF6C77">
        <w:rPr>
          <w:rFonts w:ascii="Century Gothic" w:hAnsi="Century Gothic"/>
          <w:sz w:val="18"/>
          <w:szCs w:val="18"/>
        </w:rPr>
        <w:t>że</w:t>
      </w:r>
      <w:r>
        <w:rPr>
          <w:rFonts w:ascii="Century Gothic" w:hAnsi="Century Gothic"/>
          <w:sz w:val="18"/>
          <w:szCs w:val="18"/>
        </w:rPr>
        <w:t xml:space="preserve"> wykonał</w:t>
      </w:r>
      <w:r>
        <w:rPr>
          <w:rFonts w:ascii="Century Gothic" w:hAnsi="Century Gothic"/>
          <w:sz w:val="18"/>
          <w:szCs w:val="18"/>
        </w:rPr>
        <w:t>em</w:t>
      </w:r>
      <w:r w:rsidRPr="00EC34E2">
        <w:rPr>
          <w:rFonts w:ascii="Century Gothic" w:hAnsi="Century Gothic"/>
          <w:sz w:val="18"/>
          <w:szCs w:val="18"/>
        </w:rPr>
        <w:t xml:space="preserve"> </w:t>
      </w:r>
      <w:r w:rsidRPr="00FF6C77">
        <w:rPr>
          <w:rFonts w:ascii="Century Gothic" w:hAnsi="Century Gothic"/>
          <w:sz w:val="18"/>
          <w:szCs w:val="18"/>
        </w:rPr>
        <w:t xml:space="preserve">należycie w okresie ostatnich 3 lat przed upływem terminu składania ofert, a jeżeli okres prowadzenia działalności jest krótszy - w tym okresie, </w:t>
      </w:r>
      <w:r w:rsidRPr="00FF6C77">
        <w:rPr>
          <w:rFonts w:ascii="Century Gothic" w:hAnsi="Century Gothic"/>
          <w:b/>
          <w:sz w:val="18"/>
          <w:szCs w:val="18"/>
        </w:rPr>
        <w:t xml:space="preserve">co najmniej 3 usługi </w:t>
      </w:r>
      <w:r w:rsidRPr="00FF6C77">
        <w:rPr>
          <w:rFonts w:ascii="Century Gothic" w:hAnsi="Century Gothic"/>
          <w:sz w:val="18"/>
          <w:szCs w:val="18"/>
        </w:rPr>
        <w:t xml:space="preserve">polegające na wykonaniu </w:t>
      </w:r>
      <w:r w:rsidRPr="0056078D">
        <w:rPr>
          <w:rFonts w:ascii="Century Gothic" w:hAnsi="Century Gothic"/>
          <w:b/>
          <w:sz w:val="18"/>
          <w:szCs w:val="18"/>
        </w:rPr>
        <w:t>sprzątania i utrzymania w czystości budynków</w:t>
      </w:r>
      <w:r>
        <w:rPr>
          <w:rFonts w:ascii="Century Gothic" w:hAnsi="Century Gothic"/>
          <w:b/>
          <w:sz w:val="18"/>
          <w:szCs w:val="18"/>
        </w:rPr>
        <w:t xml:space="preserve"> użyteczności publicznej </w:t>
      </w:r>
      <w:r w:rsidRPr="00FF7315">
        <w:rPr>
          <w:rFonts w:ascii="Century Gothic" w:hAnsi="Century Gothic"/>
          <w:b/>
          <w:color w:val="FF0000"/>
          <w:sz w:val="18"/>
          <w:szCs w:val="18"/>
          <w:vertAlign w:val="superscript"/>
        </w:rPr>
        <w:t>5</w:t>
      </w:r>
      <w:r w:rsidRPr="0056078D">
        <w:rPr>
          <w:rFonts w:ascii="Century Gothic" w:hAnsi="Century Gothic"/>
          <w:b/>
          <w:sz w:val="18"/>
          <w:szCs w:val="18"/>
        </w:rPr>
        <w:t xml:space="preserve"> o powierzchni co najmniej 2.000,00 m</w:t>
      </w:r>
      <w:r w:rsidRPr="0056078D">
        <w:rPr>
          <w:rFonts w:ascii="Century Gothic" w:hAnsi="Century Gothic"/>
          <w:b/>
          <w:sz w:val="18"/>
          <w:szCs w:val="18"/>
          <w:vertAlign w:val="superscript"/>
        </w:rPr>
        <w:t>2</w:t>
      </w:r>
      <w:r w:rsidRPr="00FF6C77">
        <w:rPr>
          <w:rFonts w:ascii="Century Gothic" w:hAnsi="Century Gothic"/>
          <w:sz w:val="18"/>
          <w:szCs w:val="18"/>
        </w:rPr>
        <w:t xml:space="preserve">, </w:t>
      </w:r>
      <w:r w:rsidRPr="00FF6C77">
        <w:rPr>
          <w:rFonts w:ascii="Century Gothic" w:hAnsi="Century Gothic"/>
          <w:b/>
          <w:sz w:val="18"/>
          <w:szCs w:val="18"/>
        </w:rPr>
        <w:t>trwające nieprzerwanie 12 miesięcy każda</w:t>
      </w:r>
      <w:r w:rsidRPr="00FF6C77">
        <w:rPr>
          <w:rFonts w:ascii="Century Gothic" w:hAnsi="Century Gothic"/>
          <w:sz w:val="18"/>
          <w:szCs w:val="18"/>
        </w:rPr>
        <w:t xml:space="preserve">, przy czym </w:t>
      </w:r>
      <w:r w:rsidRPr="00FF6C77">
        <w:rPr>
          <w:rFonts w:ascii="Century Gothic" w:hAnsi="Century Gothic"/>
          <w:b/>
          <w:sz w:val="18"/>
          <w:szCs w:val="18"/>
        </w:rPr>
        <w:t>wartość każdej z usług wynosiła nie mniej niż 5.000,00</w:t>
      </w:r>
      <w:r w:rsidRPr="00FF6C77">
        <w:rPr>
          <w:rFonts w:ascii="Century Gothic" w:hAnsi="Century Gothic"/>
          <w:sz w:val="18"/>
          <w:szCs w:val="18"/>
        </w:rPr>
        <w:t xml:space="preserve"> </w:t>
      </w:r>
      <w:r w:rsidRPr="00FF6C77">
        <w:rPr>
          <w:rFonts w:ascii="Century Gothic" w:hAnsi="Century Gothic"/>
          <w:b/>
          <w:sz w:val="18"/>
          <w:szCs w:val="18"/>
        </w:rPr>
        <w:t>zł</w:t>
      </w:r>
      <w:r>
        <w:rPr>
          <w:rFonts w:ascii="Century Gothic" w:hAnsi="Century Gothic"/>
          <w:b/>
          <w:sz w:val="18"/>
          <w:szCs w:val="18"/>
        </w:rPr>
        <w:t>otych</w:t>
      </w:r>
      <w:r w:rsidRPr="00FF6C77">
        <w:rPr>
          <w:rFonts w:ascii="Century Gothic" w:hAnsi="Century Gothic"/>
          <w:b/>
          <w:sz w:val="18"/>
          <w:szCs w:val="18"/>
        </w:rPr>
        <w:t>/brutto</w:t>
      </w:r>
      <w:r w:rsidRPr="00FF6C77">
        <w:rPr>
          <w:rFonts w:ascii="Century Gothic" w:hAnsi="Century Gothic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.</w:t>
      </w:r>
    </w:p>
    <w:p w14:paraId="68E287C7" w14:textId="77777777" w:rsidR="00D7257E" w:rsidRPr="00975B2D" w:rsidRDefault="00D7257E" w:rsidP="00D7257E">
      <w:pPr>
        <w:pStyle w:val="pkt"/>
        <w:tabs>
          <w:tab w:val="left" w:pos="-1418"/>
        </w:tabs>
        <w:spacing w:after="40"/>
        <w:ind w:left="284" w:firstLine="0"/>
        <w:rPr>
          <w:rFonts w:ascii="Century Gothic" w:hAnsi="Century Gothic"/>
          <w:b/>
          <w:color w:val="FF0000"/>
          <w:sz w:val="18"/>
          <w:szCs w:val="18"/>
        </w:rPr>
      </w:pPr>
    </w:p>
    <w:p w14:paraId="2D40C0E2" w14:textId="77777777" w:rsidR="00AD7232" w:rsidRDefault="00AD7232" w:rsidP="0092027E">
      <w:pPr>
        <w:jc w:val="center"/>
        <w:rPr>
          <w:rFonts w:ascii="Century Gothic" w:hAnsi="Century Gothic" w:cs="Arial"/>
          <w:b/>
          <w:color w:val="FF0000"/>
          <w:sz w:val="16"/>
          <w:szCs w:val="16"/>
        </w:rPr>
      </w:pPr>
    </w:p>
    <w:p w14:paraId="2AA9CF75" w14:textId="77777777" w:rsidR="00C808ED" w:rsidRPr="00725B1E" w:rsidRDefault="00C808ED">
      <w:pPr>
        <w:pStyle w:val="Tekstpodstawowy"/>
        <w:rPr>
          <w:rFonts w:ascii="Century Gothic" w:hAnsi="Century Gothic"/>
          <w:u w:val="single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2"/>
        <w:gridCol w:w="2725"/>
        <w:gridCol w:w="1680"/>
        <w:gridCol w:w="1473"/>
        <w:gridCol w:w="3389"/>
      </w:tblGrid>
      <w:tr w:rsidR="0092027E" w14:paraId="18D9997C" w14:textId="77777777" w:rsidTr="00CA695B">
        <w:trPr>
          <w:trHeight w:val="972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4863170" w14:textId="577A721C" w:rsidR="0092027E" w:rsidRDefault="00AD7232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LP.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B23633D" w14:textId="77777777" w:rsidR="0092027E" w:rsidRDefault="0092027E">
            <w:pPr>
              <w:autoSpaceDE w:val="0"/>
              <w:autoSpaceDN w:val="0"/>
              <w:adjustRightInd w:val="0"/>
              <w:ind w:left="57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02662817" w14:textId="30EC9A93" w:rsidR="0092027E" w:rsidRDefault="0092027E">
            <w:pPr>
              <w:autoSpaceDE w:val="0"/>
              <w:autoSpaceDN w:val="0"/>
              <w:adjustRightInd w:val="0"/>
              <w:ind w:left="57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PRZEDMIOT USŁUGI</w:t>
            </w:r>
          </w:p>
          <w:p w14:paraId="27A2F4ED" w14:textId="1F62BCEF" w:rsidR="0092027E" w:rsidRDefault="0092027E">
            <w:pPr>
              <w:autoSpaceDE w:val="0"/>
              <w:autoSpaceDN w:val="0"/>
              <w:adjustRightInd w:val="0"/>
              <w:ind w:left="57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 (OPIS, ZAKRES)</w:t>
            </w:r>
          </w:p>
          <w:p w14:paraId="319AF2CD" w14:textId="77777777" w:rsidR="0092027E" w:rsidRDefault="0092027E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b/>
                <w:i/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A8C160F" w14:textId="77777777" w:rsidR="00AD7232" w:rsidRDefault="00AD7232" w:rsidP="0092027E">
            <w:pPr>
              <w:autoSpaceDE w:val="0"/>
              <w:autoSpaceDN w:val="0"/>
              <w:adjustRightInd w:val="0"/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74994CD3" w14:textId="77777777" w:rsidR="0092027E" w:rsidRDefault="0092027E" w:rsidP="0092027E">
            <w:pPr>
              <w:autoSpaceDE w:val="0"/>
              <w:autoSpaceDN w:val="0"/>
              <w:adjustRightInd w:val="0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WARTOŚĆ USŁUGI</w:t>
            </w:r>
          </w:p>
          <w:p w14:paraId="3054B37F" w14:textId="49D2F5CA" w:rsidR="0092027E" w:rsidRDefault="0092027E">
            <w:pPr>
              <w:autoSpaceDE w:val="0"/>
              <w:autoSpaceDN w:val="0"/>
              <w:adjustRightInd w:val="0"/>
              <w:ind w:left="57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(ZŁ/BRUTTO)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1E6176A" w14:textId="77777777" w:rsidR="0092027E" w:rsidRDefault="0092027E">
            <w:pPr>
              <w:autoSpaceDE w:val="0"/>
              <w:autoSpaceDN w:val="0"/>
              <w:adjustRightInd w:val="0"/>
              <w:ind w:left="57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DATA WYKONANIA</w:t>
            </w:r>
          </w:p>
          <w:p w14:paraId="26507C55" w14:textId="59222BE0" w:rsidR="00975B2D" w:rsidRDefault="00975B2D">
            <w:pPr>
              <w:autoSpaceDE w:val="0"/>
              <w:autoSpaceDN w:val="0"/>
              <w:adjustRightInd w:val="0"/>
              <w:ind w:left="57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(OD … DO …)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FB83517" w14:textId="171DBB82" w:rsidR="0092027E" w:rsidRDefault="0092027E">
            <w:pPr>
              <w:autoSpaceDE w:val="0"/>
              <w:autoSpaceDN w:val="0"/>
              <w:adjustRightInd w:val="0"/>
              <w:ind w:left="57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PODMIOT, NA RZECZ, KTÓREGO WYKONANO USŁUGĘ</w:t>
            </w:r>
          </w:p>
        </w:tc>
      </w:tr>
      <w:tr w:rsidR="0092027E" w14:paraId="566F9096" w14:textId="77777777" w:rsidTr="00CA695B">
        <w:trPr>
          <w:trHeight w:val="761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D77F1D7" w14:textId="77777777" w:rsidR="0092027E" w:rsidRPr="00EF6F99" w:rsidRDefault="0092027E" w:rsidP="00EA6321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14:paraId="6EE1F3A0" w14:textId="77777777" w:rsidR="0092027E" w:rsidRPr="00EF6F99" w:rsidRDefault="0092027E" w:rsidP="00EA6321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EF6F99">
              <w:rPr>
                <w:rFonts w:ascii="Century Gothic" w:hAnsi="Century Gothic" w:cs="Arial"/>
                <w:b/>
                <w:sz w:val="18"/>
                <w:szCs w:val="18"/>
              </w:rPr>
              <w:t>1.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C2933" w14:textId="77777777" w:rsidR="0092027E" w:rsidRDefault="0092027E">
            <w:pPr>
              <w:tabs>
                <w:tab w:val="left" w:pos="708"/>
              </w:tabs>
              <w:autoSpaceDN w:val="0"/>
              <w:rPr>
                <w:rFonts w:ascii="Century Gothic" w:hAnsi="Century Gothic" w:cs="Arial"/>
                <w:sz w:val="18"/>
                <w:szCs w:val="18"/>
              </w:rPr>
            </w:pPr>
          </w:p>
          <w:p w14:paraId="1DD56EE8" w14:textId="77777777" w:rsidR="0092027E" w:rsidRDefault="0092027E">
            <w:pPr>
              <w:tabs>
                <w:tab w:val="left" w:pos="708"/>
              </w:tabs>
              <w:autoSpaceDN w:val="0"/>
              <w:rPr>
                <w:rFonts w:ascii="Century Gothic" w:hAnsi="Century Gothic" w:cs="Arial"/>
                <w:sz w:val="18"/>
                <w:szCs w:val="18"/>
              </w:rPr>
            </w:pPr>
          </w:p>
          <w:p w14:paraId="200C8AFB" w14:textId="77777777" w:rsidR="0092027E" w:rsidRDefault="0092027E">
            <w:pPr>
              <w:tabs>
                <w:tab w:val="left" w:pos="708"/>
              </w:tabs>
              <w:autoSpaceDN w:val="0"/>
              <w:rPr>
                <w:rFonts w:ascii="Century Gothic" w:hAnsi="Century Gothic" w:cs="Arial"/>
                <w:sz w:val="18"/>
                <w:szCs w:val="18"/>
              </w:rPr>
            </w:pPr>
          </w:p>
          <w:p w14:paraId="1C3C8AB7" w14:textId="77777777" w:rsidR="0092027E" w:rsidRDefault="0092027E">
            <w:pPr>
              <w:tabs>
                <w:tab w:val="left" w:pos="708"/>
              </w:tabs>
              <w:autoSpaceDN w:val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C2CF2" w14:textId="77777777" w:rsidR="0092027E" w:rsidRDefault="0092027E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31F78" w14:textId="3C76D87E" w:rsidR="0092027E" w:rsidRDefault="0092027E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DF71E" w14:textId="77777777" w:rsidR="0092027E" w:rsidRDefault="0092027E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14:paraId="059E1C6F" w14:textId="77777777" w:rsidR="0092027E" w:rsidRDefault="0092027E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14:paraId="1DB57C55" w14:textId="77777777" w:rsidR="0092027E" w:rsidRDefault="0092027E">
            <w:pPr>
              <w:tabs>
                <w:tab w:val="left" w:pos="708"/>
              </w:tabs>
              <w:autoSpaceDN w:val="0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92027E" w14:paraId="5E978CD1" w14:textId="77777777" w:rsidTr="00CA695B">
        <w:trPr>
          <w:trHeight w:val="731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D4C26C3" w14:textId="77777777" w:rsidR="0092027E" w:rsidRPr="00EF6F99" w:rsidRDefault="0092027E" w:rsidP="00EA6321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14:paraId="110A9DD1" w14:textId="77777777" w:rsidR="0092027E" w:rsidRPr="00EF6F99" w:rsidRDefault="0092027E" w:rsidP="00EA6321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EF6F99">
              <w:rPr>
                <w:rFonts w:ascii="Century Gothic" w:hAnsi="Century Gothic" w:cs="Arial"/>
                <w:b/>
                <w:sz w:val="18"/>
                <w:szCs w:val="18"/>
              </w:rPr>
              <w:t>2.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50DCD" w14:textId="77777777" w:rsidR="0092027E" w:rsidRDefault="0092027E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14:paraId="5CFF581F" w14:textId="77777777" w:rsidR="0092027E" w:rsidRDefault="0092027E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14:paraId="4AE4979F" w14:textId="77777777" w:rsidR="0092027E" w:rsidRDefault="0092027E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14:paraId="3E9979FD" w14:textId="77777777" w:rsidR="0092027E" w:rsidRDefault="0092027E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C2BE0" w14:textId="77777777" w:rsidR="0092027E" w:rsidRDefault="0092027E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DD71C" w14:textId="09350B38" w:rsidR="0092027E" w:rsidRDefault="0092027E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EBD78" w14:textId="77777777" w:rsidR="0092027E" w:rsidRDefault="0092027E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92027E" w14:paraId="2D44561E" w14:textId="77777777" w:rsidTr="00CA695B">
        <w:trPr>
          <w:trHeight w:val="814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97B430F" w14:textId="1A9735EB" w:rsidR="0092027E" w:rsidRPr="00EF6F99" w:rsidRDefault="0092027E" w:rsidP="00EA6321">
            <w:pPr>
              <w:tabs>
                <w:tab w:val="left" w:pos="708"/>
              </w:tabs>
              <w:autoSpaceDN w:val="0"/>
              <w:jc w:val="center"/>
              <w:rPr>
                <w:rFonts w:ascii="Arial Narrow" w:hAnsi="Arial Narrow" w:cs="Arial"/>
                <w:b/>
              </w:rPr>
            </w:pPr>
          </w:p>
          <w:p w14:paraId="7702212A" w14:textId="35FC4579" w:rsidR="0092027E" w:rsidRPr="00AD7232" w:rsidRDefault="0092027E" w:rsidP="00EA6321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AD7232">
              <w:rPr>
                <w:rFonts w:ascii="Century Gothic" w:hAnsi="Century Gothic" w:cs="Arial"/>
                <w:b/>
                <w:sz w:val="18"/>
                <w:szCs w:val="18"/>
              </w:rPr>
              <w:t>3.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F3009" w14:textId="77777777" w:rsidR="0092027E" w:rsidRDefault="0092027E">
            <w:pPr>
              <w:tabs>
                <w:tab w:val="left" w:pos="708"/>
              </w:tabs>
              <w:autoSpaceDN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3BD08" w14:textId="77777777" w:rsidR="0092027E" w:rsidRDefault="0092027E">
            <w:pPr>
              <w:tabs>
                <w:tab w:val="left" w:pos="708"/>
              </w:tabs>
              <w:autoSpaceDN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5970A" w14:textId="2F2C039F" w:rsidR="0092027E" w:rsidRDefault="0092027E">
            <w:pPr>
              <w:tabs>
                <w:tab w:val="left" w:pos="708"/>
              </w:tabs>
              <w:autoSpaceDN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FFEF1" w14:textId="77777777" w:rsidR="0092027E" w:rsidRDefault="0092027E">
            <w:pPr>
              <w:tabs>
                <w:tab w:val="left" w:pos="708"/>
              </w:tabs>
              <w:autoSpaceDN w:val="0"/>
              <w:jc w:val="center"/>
              <w:rPr>
                <w:rFonts w:ascii="Arial Narrow" w:hAnsi="Arial Narrow" w:cs="Arial"/>
              </w:rPr>
            </w:pPr>
          </w:p>
        </w:tc>
      </w:tr>
      <w:tr w:rsidR="00EA6321" w14:paraId="393D5F60" w14:textId="77777777" w:rsidTr="00CA695B">
        <w:trPr>
          <w:trHeight w:val="767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280CAA8" w14:textId="77777777" w:rsidR="00EA6321" w:rsidRDefault="00EA6321" w:rsidP="00EA6321">
            <w:pPr>
              <w:tabs>
                <w:tab w:val="left" w:pos="708"/>
              </w:tabs>
              <w:autoSpaceDN w:val="0"/>
              <w:jc w:val="center"/>
              <w:rPr>
                <w:rFonts w:ascii="Arial Narrow" w:hAnsi="Arial Narrow" w:cs="Arial"/>
                <w:b/>
              </w:rPr>
            </w:pPr>
          </w:p>
          <w:p w14:paraId="65351CE9" w14:textId="3E20C045" w:rsidR="00EA6321" w:rsidRPr="00EF6F99" w:rsidRDefault="00EA6321" w:rsidP="00EA6321">
            <w:pPr>
              <w:tabs>
                <w:tab w:val="left" w:pos="708"/>
              </w:tabs>
              <w:autoSpaceDN w:val="0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…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2F08F" w14:textId="77777777" w:rsidR="00EA6321" w:rsidRDefault="00EA6321">
            <w:pPr>
              <w:tabs>
                <w:tab w:val="left" w:pos="708"/>
              </w:tabs>
              <w:autoSpaceDN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37697" w14:textId="77777777" w:rsidR="00EA6321" w:rsidRDefault="00EA6321">
            <w:pPr>
              <w:tabs>
                <w:tab w:val="left" w:pos="708"/>
              </w:tabs>
              <w:autoSpaceDN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9541F" w14:textId="77777777" w:rsidR="00EA6321" w:rsidRDefault="00EA6321">
            <w:pPr>
              <w:tabs>
                <w:tab w:val="left" w:pos="708"/>
              </w:tabs>
              <w:autoSpaceDN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D1E39" w14:textId="77777777" w:rsidR="00EA6321" w:rsidRDefault="00EA6321">
            <w:pPr>
              <w:tabs>
                <w:tab w:val="left" w:pos="708"/>
              </w:tabs>
              <w:autoSpaceDN w:val="0"/>
              <w:jc w:val="center"/>
              <w:rPr>
                <w:rFonts w:ascii="Arial Narrow" w:hAnsi="Arial Narrow" w:cs="Arial"/>
              </w:rPr>
            </w:pPr>
          </w:p>
        </w:tc>
      </w:tr>
    </w:tbl>
    <w:p w14:paraId="1F1FB70D" w14:textId="77777777" w:rsidR="00AD7232" w:rsidRDefault="00AD7232" w:rsidP="00EB550C">
      <w:pPr>
        <w:rPr>
          <w:rFonts w:ascii="Arial Narrow" w:hAnsi="Arial Narrow"/>
          <w:i/>
          <w:color w:val="FF0000"/>
          <w:sz w:val="22"/>
          <w:szCs w:val="22"/>
        </w:rPr>
      </w:pPr>
    </w:p>
    <w:p w14:paraId="51EE1039" w14:textId="77777777" w:rsidR="00CE7359" w:rsidRDefault="00CE7359" w:rsidP="00EB550C">
      <w:pPr>
        <w:rPr>
          <w:rFonts w:ascii="Arial Narrow" w:hAnsi="Arial Narrow"/>
          <w:i/>
          <w:color w:val="FF0000"/>
          <w:sz w:val="22"/>
          <w:szCs w:val="22"/>
        </w:rPr>
      </w:pPr>
    </w:p>
    <w:p w14:paraId="34F128DC" w14:textId="77777777" w:rsidR="00CE7359" w:rsidRPr="00C17BB1" w:rsidRDefault="00CE7359" w:rsidP="00EB550C">
      <w:pPr>
        <w:rPr>
          <w:rFonts w:ascii="Arial Narrow" w:hAnsi="Arial Narrow"/>
          <w:i/>
          <w:color w:val="FF0000"/>
          <w:sz w:val="22"/>
          <w:szCs w:val="22"/>
        </w:rPr>
      </w:pPr>
    </w:p>
    <w:p w14:paraId="6A1880D9" w14:textId="77777777" w:rsidR="00CE7359" w:rsidRPr="00E64CA3" w:rsidRDefault="00CE7359" w:rsidP="00CA695B">
      <w:pPr>
        <w:spacing w:before="100"/>
        <w:rPr>
          <w:rFonts w:ascii="Century Gothic" w:hAnsi="Century Gothic"/>
          <w:kern w:val="2"/>
          <w:sz w:val="16"/>
          <w:szCs w:val="16"/>
        </w:rPr>
      </w:pPr>
      <w:r w:rsidRPr="00E64CA3">
        <w:rPr>
          <w:rFonts w:ascii="Century Gothic" w:hAnsi="Century Gothic"/>
          <w:kern w:val="2"/>
          <w:sz w:val="16"/>
          <w:szCs w:val="16"/>
        </w:rPr>
        <w:t>...................................</w:t>
      </w:r>
      <w:r>
        <w:rPr>
          <w:rFonts w:ascii="Century Gothic" w:hAnsi="Century Gothic"/>
          <w:kern w:val="2"/>
          <w:sz w:val="16"/>
          <w:szCs w:val="16"/>
        </w:rPr>
        <w:t>.................         …………………………………………….……..</w:t>
      </w:r>
      <w:r w:rsidRPr="00E64CA3">
        <w:rPr>
          <w:rFonts w:ascii="Century Gothic" w:hAnsi="Century Gothic"/>
          <w:kern w:val="2"/>
          <w:sz w:val="16"/>
          <w:szCs w:val="16"/>
        </w:rPr>
        <w:t>………….………………………………………..</w:t>
      </w:r>
    </w:p>
    <w:p w14:paraId="4913E4E4" w14:textId="77777777" w:rsidR="00CE7359" w:rsidRPr="0079102C" w:rsidRDefault="00CE7359" w:rsidP="00CA695B">
      <w:pPr>
        <w:spacing w:line="276" w:lineRule="auto"/>
        <w:jc w:val="both"/>
        <w:rPr>
          <w:rFonts w:ascii="Century Gothic" w:hAnsi="Century Gothic"/>
          <w:b/>
          <w:i/>
          <w:kern w:val="2"/>
          <w:sz w:val="16"/>
          <w:szCs w:val="16"/>
        </w:rPr>
      </w:pPr>
      <w:r>
        <w:rPr>
          <w:rFonts w:ascii="Century Gothic" w:hAnsi="Century Gothic"/>
          <w:b/>
          <w:i/>
          <w:kern w:val="2"/>
          <w:sz w:val="16"/>
          <w:szCs w:val="16"/>
        </w:rPr>
        <w:t xml:space="preserve">         </w:t>
      </w:r>
      <w:r w:rsidRPr="0079102C">
        <w:rPr>
          <w:rFonts w:ascii="Century Gothic" w:hAnsi="Century Gothic"/>
          <w:b/>
          <w:i/>
          <w:kern w:val="2"/>
          <w:sz w:val="16"/>
          <w:szCs w:val="16"/>
        </w:rPr>
        <w:t xml:space="preserve">miejscowość, data          </w:t>
      </w:r>
      <w:r>
        <w:rPr>
          <w:rFonts w:ascii="Century Gothic" w:hAnsi="Century Gothic"/>
          <w:b/>
          <w:i/>
          <w:kern w:val="2"/>
          <w:sz w:val="16"/>
          <w:szCs w:val="16"/>
        </w:rPr>
        <w:t xml:space="preserve">               </w:t>
      </w:r>
      <w:r w:rsidRPr="0079102C">
        <w:rPr>
          <w:rFonts w:ascii="Century Gothic" w:hAnsi="Century Gothic"/>
          <w:b/>
          <w:i/>
          <w:kern w:val="2"/>
          <w:sz w:val="16"/>
          <w:szCs w:val="16"/>
        </w:rPr>
        <w:t>Podpi</w:t>
      </w:r>
      <w:r>
        <w:rPr>
          <w:rFonts w:ascii="Century Gothic" w:hAnsi="Century Gothic"/>
          <w:b/>
          <w:i/>
          <w:kern w:val="2"/>
          <w:sz w:val="16"/>
          <w:szCs w:val="16"/>
        </w:rPr>
        <w:t xml:space="preserve">s/podpisy Wykonawcy/Wykonawców </w:t>
      </w:r>
      <w:r w:rsidRPr="0079102C">
        <w:rPr>
          <w:rFonts w:ascii="Century Gothic" w:hAnsi="Century Gothic"/>
          <w:b/>
          <w:i/>
          <w:kern w:val="2"/>
          <w:sz w:val="16"/>
          <w:szCs w:val="16"/>
        </w:rPr>
        <w:t>zgodny/zgodne z zapisami SWZ</w:t>
      </w:r>
    </w:p>
    <w:p w14:paraId="1B40D36D" w14:textId="77777777" w:rsidR="00CE7359" w:rsidRPr="0079102C" w:rsidRDefault="00CE7359" w:rsidP="00CA695B">
      <w:pPr>
        <w:spacing w:line="276" w:lineRule="auto"/>
        <w:jc w:val="both"/>
        <w:rPr>
          <w:rFonts w:ascii="Century Gothic" w:hAnsi="Century Gothic"/>
          <w:b/>
          <w:i/>
          <w:kern w:val="2"/>
          <w:sz w:val="16"/>
          <w:szCs w:val="16"/>
        </w:rPr>
      </w:pPr>
      <w:r>
        <w:rPr>
          <w:rFonts w:ascii="Century Gothic" w:hAnsi="Century Gothic"/>
          <w:b/>
          <w:i/>
          <w:kern w:val="2"/>
          <w:sz w:val="16"/>
          <w:szCs w:val="16"/>
        </w:rPr>
        <w:t xml:space="preserve">                                                                                                </w:t>
      </w:r>
      <w:r w:rsidRPr="00454080">
        <w:rPr>
          <w:rFonts w:ascii="Century Gothic" w:hAnsi="Century Gothic"/>
          <w:b/>
          <w:i/>
          <w:color w:val="FF0000"/>
          <w:kern w:val="2"/>
          <w:sz w:val="16"/>
          <w:szCs w:val="16"/>
        </w:rPr>
        <w:t>(kwalifikowany/zaufany/osobisty)</w:t>
      </w:r>
    </w:p>
    <w:p w14:paraId="20FBB2D9" w14:textId="77777777" w:rsidR="00CE7359" w:rsidRPr="00454080" w:rsidRDefault="00CE7359" w:rsidP="00CA695B">
      <w:pPr>
        <w:spacing w:line="276" w:lineRule="auto"/>
        <w:ind w:left="2832"/>
        <w:jc w:val="both"/>
        <w:rPr>
          <w:rFonts w:ascii="Century Gothic" w:hAnsi="Century Gothic"/>
          <w:i/>
          <w:kern w:val="2"/>
          <w:sz w:val="16"/>
          <w:szCs w:val="16"/>
        </w:rPr>
      </w:pPr>
      <w:r>
        <w:rPr>
          <w:rFonts w:ascii="Century Gothic" w:hAnsi="Century Gothic"/>
          <w:b/>
          <w:i/>
          <w:kern w:val="2"/>
          <w:sz w:val="16"/>
          <w:szCs w:val="16"/>
        </w:rPr>
        <w:t xml:space="preserve">  </w:t>
      </w:r>
      <w:r w:rsidRPr="0079102C">
        <w:rPr>
          <w:rFonts w:ascii="Century Gothic" w:hAnsi="Century Gothic"/>
          <w:b/>
          <w:i/>
          <w:kern w:val="2"/>
          <w:sz w:val="16"/>
          <w:szCs w:val="16"/>
        </w:rPr>
        <w:t xml:space="preserve"> </w:t>
      </w:r>
      <w:r w:rsidRPr="00454080">
        <w:rPr>
          <w:rFonts w:ascii="Century Gothic" w:hAnsi="Century Gothic"/>
          <w:i/>
          <w:kern w:val="2"/>
          <w:sz w:val="16"/>
          <w:szCs w:val="16"/>
        </w:rPr>
        <w:t>(podpis/podpisy osoby/osób uprawnionej/uprawnionych do reprezentowania</w:t>
      </w:r>
    </w:p>
    <w:p w14:paraId="7308F5C9" w14:textId="77777777" w:rsidR="00CE7359" w:rsidRPr="00454080" w:rsidRDefault="00CE7359" w:rsidP="00CA695B">
      <w:pPr>
        <w:spacing w:line="276" w:lineRule="auto"/>
        <w:jc w:val="both"/>
        <w:rPr>
          <w:rFonts w:ascii="Century Gothic" w:eastAsia="Calibri" w:hAnsi="Century Gothic" w:cs="Arial"/>
          <w:i/>
          <w:sz w:val="14"/>
          <w:szCs w:val="14"/>
          <w:lang w:eastAsia="en-US"/>
        </w:rPr>
      </w:pPr>
      <w:r w:rsidRPr="00454080">
        <w:rPr>
          <w:rFonts w:ascii="Century Gothic" w:hAnsi="Century Gothic"/>
          <w:i/>
          <w:kern w:val="2"/>
          <w:sz w:val="16"/>
          <w:szCs w:val="16"/>
        </w:rPr>
        <w:t xml:space="preserve">                                                                                                         Wykonawcy/Wykonawców)</w:t>
      </w:r>
    </w:p>
    <w:p w14:paraId="39CA20BF" w14:textId="77777777" w:rsidR="00CE7359" w:rsidRDefault="00CE7359" w:rsidP="00CE7359">
      <w:pPr>
        <w:spacing w:line="276" w:lineRule="auto"/>
        <w:jc w:val="center"/>
        <w:rPr>
          <w:rFonts w:ascii="Century Gothic" w:eastAsia="Calibri" w:hAnsi="Century Gothic" w:cs="Arial"/>
          <w:b/>
          <w:i/>
          <w:color w:val="FF0000"/>
          <w:sz w:val="18"/>
          <w:szCs w:val="18"/>
          <w:lang w:eastAsia="en-US"/>
        </w:rPr>
      </w:pPr>
    </w:p>
    <w:p w14:paraId="1A571BA0" w14:textId="77777777" w:rsidR="00CE7359" w:rsidRDefault="00CE7359" w:rsidP="00CE7359">
      <w:pPr>
        <w:spacing w:line="276" w:lineRule="auto"/>
        <w:jc w:val="center"/>
        <w:rPr>
          <w:rFonts w:ascii="Century Gothic" w:eastAsia="Calibri" w:hAnsi="Century Gothic" w:cs="Arial"/>
          <w:b/>
          <w:i/>
          <w:color w:val="FF0000"/>
          <w:sz w:val="18"/>
          <w:szCs w:val="18"/>
          <w:lang w:eastAsia="en-US"/>
        </w:rPr>
      </w:pPr>
    </w:p>
    <w:p w14:paraId="1ACB939B" w14:textId="77777777" w:rsidR="00CE7359" w:rsidRDefault="00CE7359" w:rsidP="00CE7359">
      <w:pPr>
        <w:spacing w:line="276" w:lineRule="auto"/>
        <w:jc w:val="center"/>
        <w:rPr>
          <w:rFonts w:ascii="Century Gothic" w:eastAsia="Calibri" w:hAnsi="Century Gothic" w:cs="Arial"/>
          <w:b/>
          <w:i/>
          <w:color w:val="FF0000"/>
          <w:sz w:val="18"/>
          <w:szCs w:val="18"/>
          <w:lang w:eastAsia="en-US"/>
        </w:rPr>
      </w:pPr>
    </w:p>
    <w:p w14:paraId="516F9246" w14:textId="77777777" w:rsidR="00CA695B" w:rsidRDefault="00CA695B" w:rsidP="00CE7359">
      <w:pPr>
        <w:spacing w:line="276" w:lineRule="auto"/>
        <w:jc w:val="center"/>
        <w:rPr>
          <w:rFonts w:ascii="Century Gothic" w:eastAsia="Calibri" w:hAnsi="Century Gothic" w:cs="Arial"/>
          <w:b/>
          <w:i/>
          <w:color w:val="FF0000"/>
          <w:sz w:val="18"/>
          <w:szCs w:val="18"/>
          <w:lang w:eastAsia="en-US"/>
        </w:rPr>
      </w:pPr>
    </w:p>
    <w:p w14:paraId="404B61F2" w14:textId="77777777" w:rsidR="00CA695B" w:rsidRDefault="00CA695B" w:rsidP="00CE7359">
      <w:pPr>
        <w:spacing w:line="276" w:lineRule="auto"/>
        <w:jc w:val="center"/>
        <w:rPr>
          <w:rFonts w:ascii="Century Gothic" w:eastAsia="Calibri" w:hAnsi="Century Gothic" w:cs="Arial"/>
          <w:b/>
          <w:i/>
          <w:color w:val="FF0000"/>
          <w:sz w:val="18"/>
          <w:szCs w:val="18"/>
          <w:lang w:eastAsia="en-US"/>
        </w:rPr>
      </w:pPr>
    </w:p>
    <w:p w14:paraId="0EEA69EB" w14:textId="77777777" w:rsidR="00CE7359" w:rsidRDefault="00CE7359" w:rsidP="00CE7359">
      <w:pPr>
        <w:spacing w:line="276" w:lineRule="auto"/>
        <w:jc w:val="center"/>
        <w:rPr>
          <w:rFonts w:ascii="Century Gothic" w:eastAsia="Calibri" w:hAnsi="Century Gothic" w:cs="Arial"/>
          <w:b/>
          <w:i/>
          <w:color w:val="FF0000"/>
          <w:sz w:val="18"/>
          <w:szCs w:val="18"/>
          <w:lang w:eastAsia="en-US"/>
        </w:rPr>
      </w:pPr>
    </w:p>
    <w:p w14:paraId="71AACD79" w14:textId="7B8883C5" w:rsidR="00CE7359" w:rsidRDefault="00CA695B" w:rsidP="00CE7359">
      <w:pPr>
        <w:spacing w:line="276" w:lineRule="auto"/>
        <w:jc w:val="center"/>
        <w:rPr>
          <w:rFonts w:ascii="Century Gothic" w:eastAsia="Calibri" w:hAnsi="Century Gothic" w:cs="Arial"/>
          <w:b/>
          <w:i/>
          <w:color w:val="FF0000"/>
          <w:sz w:val="18"/>
          <w:szCs w:val="18"/>
          <w:lang w:eastAsia="en-US"/>
        </w:rPr>
      </w:pPr>
      <w:r>
        <w:rPr>
          <w:rFonts w:ascii="Century Gothic" w:eastAsia="Calibri" w:hAnsi="Century Gothic" w:cs="Arial"/>
          <w:b/>
          <w:i/>
          <w:color w:val="FF0000"/>
          <w:sz w:val="18"/>
          <w:szCs w:val="18"/>
          <w:lang w:eastAsia="en-US"/>
        </w:rPr>
        <w:lastRenderedPageBreak/>
        <w:t>UWAGA!</w:t>
      </w:r>
    </w:p>
    <w:p w14:paraId="3F3403BE" w14:textId="77777777" w:rsidR="00CA695B" w:rsidRPr="00604E65" w:rsidRDefault="00CA695B" w:rsidP="00CE7359">
      <w:pPr>
        <w:spacing w:line="276" w:lineRule="auto"/>
        <w:jc w:val="center"/>
        <w:rPr>
          <w:rFonts w:ascii="Century Gothic" w:eastAsia="Calibri" w:hAnsi="Century Gothic" w:cs="Arial"/>
          <w:b/>
          <w:i/>
          <w:color w:val="FF0000"/>
          <w:sz w:val="18"/>
          <w:szCs w:val="18"/>
          <w:lang w:eastAsia="en-US"/>
        </w:rPr>
      </w:pPr>
    </w:p>
    <w:p w14:paraId="3B731D18" w14:textId="77777777" w:rsidR="00CE7359" w:rsidRPr="00CE7359" w:rsidRDefault="00CE7359" w:rsidP="00CE7359">
      <w:pPr>
        <w:pStyle w:val="Akapitzlist"/>
        <w:numPr>
          <w:ilvl w:val="0"/>
          <w:numId w:val="10"/>
        </w:numPr>
        <w:suppressAutoHyphens w:val="0"/>
        <w:spacing w:line="276" w:lineRule="auto"/>
        <w:ind w:left="0" w:hanging="284"/>
        <w:jc w:val="both"/>
        <w:rPr>
          <w:rFonts w:ascii="Century Gothic" w:eastAsia="Calibri" w:hAnsi="Century Gothic" w:cs="Arial"/>
          <w:b/>
          <w:bCs/>
          <w:i/>
          <w:color w:val="FF0000"/>
          <w:sz w:val="16"/>
          <w:szCs w:val="16"/>
          <w:lang w:eastAsia="en-US"/>
        </w:rPr>
      </w:pPr>
      <w:r w:rsidRPr="00CE7359">
        <w:rPr>
          <w:rFonts w:ascii="Century Gothic" w:hAnsi="Century Gothic" w:cs="Arial"/>
          <w:b/>
          <w:i/>
          <w:color w:val="FF0000"/>
          <w:sz w:val="16"/>
          <w:szCs w:val="16"/>
        </w:rPr>
        <w:t>W przypadku złożenia oferty wspólnej przez Wykonawców, występujących wspólnie, Zamawiający, wymaga złożenia niniejszego oświadczenia przez każdego z Wykonawców.</w:t>
      </w:r>
    </w:p>
    <w:p w14:paraId="517F3C0B" w14:textId="35A060AB" w:rsidR="00CE7359" w:rsidRDefault="00CE7359" w:rsidP="00CE7359">
      <w:pPr>
        <w:pStyle w:val="Akapitzlist"/>
        <w:numPr>
          <w:ilvl w:val="0"/>
          <w:numId w:val="10"/>
        </w:numPr>
        <w:suppressAutoHyphens w:val="0"/>
        <w:spacing w:line="276" w:lineRule="auto"/>
        <w:ind w:left="0" w:hanging="284"/>
        <w:jc w:val="both"/>
        <w:rPr>
          <w:rFonts w:ascii="Century Gothic" w:eastAsia="Calibri" w:hAnsi="Century Gothic" w:cs="Arial"/>
          <w:b/>
          <w:bCs/>
          <w:i/>
          <w:color w:val="FF0000"/>
          <w:sz w:val="16"/>
          <w:szCs w:val="16"/>
          <w:lang w:eastAsia="en-US"/>
        </w:rPr>
      </w:pPr>
      <w:r>
        <w:rPr>
          <w:rFonts w:ascii="Century Gothic" w:eastAsia="Calibri" w:hAnsi="Century Gothic" w:cs="Arial"/>
          <w:b/>
          <w:bCs/>
          <w:i/>
          <w:color w:val="FF0000"/>
          <w:sz w:val="16"/>
          <w:szCs w:val="16"/>
          <w:lang w:eastAsia="en-US"/>
        </w:rPr>
        <w:t>Za jedną usługę Z</w:t>
      </w:r>
      <w:r w:rsidRPr="00CE7359">
        <w:rPr>
          <w:rFonts w:ascii="Century Gothic" w:eastAsia="Calibri" w:hAnsi="Century Gothic" w:cs="Arial"/>
          <w:b/>
          <w:bCs/>
          <w:i/>
          <w:color w:val="FF0000"/>
          <w:sz w:val="16"/>
          <w:szCs w:val="16"/>
          <w:lang w:eastAsia="en-US"/>
        </w:rPr>
        <w:t>amawiający uzna usługę</w:t>
      </w:r>
      <w:r>
        <w:rPr>
          <w:rFonts w:ascii="Century Gothic" w:eastAsia="Calibri" w:hAnsi="Century Gothic" w:cs="Arial"/>
          <w:b/>
          <w:bCs/>
          <w:i/>
          <w:color w:val="FF0000"/>
          <w:sz w:val="16"/>
          <w:szCs w:val="16"/>
          <w:lang w:eastAsia="en-US"/>
        </w:rPr>
        <w:t xml:space="preserve"> zrealizowaną na rzecz jednego Z</w:t>
      </w:r>
      <w:r w:rsidRPr="00CE7359">
        <w:rPr>
          <w:rFonts w:ascii="Century Gothic" w:eastAsia="Calibri" w:hAnsi="Century Gothic" w:cs="Arial"/>
          <w:b/>
          <w:bCs/>
          <w:i/>
          <w:color w:val="FF0000"/>
          <w:sz w:val="16"/>
          <w:szCs w:val="16"/>
          <w:lang w:eastAsia="en-US"/>
        </w:rPr>
        <w:t>am</w:t>
      </w:r>
      <w:r>
        <w:rPr>
          <w:rFonts w:ascii="Century Gothic" w:eastAsia="Calibri" w:hAnsi="Century Gothic" w:cs="Arial"/>
          <w:b/>
          <w:bCs/>
          <w:i/>
          <w:color w:val="FF0000"/>
          <w:sz w:val="16"/>
          <w:szCs w:val="16"/>
          <w:lang w:eastAsia="en-US"/>
        </w:rPr>
        <w:t>awiającego na podstawie jednej U</w:t>
      </w:r>
      <w:r w:rsidRPr="00CE7359">
        <w:rPr>
          <w:rFonts w:ascii="Century Gothic" w:eastAsia="Calibri" w:hAnsi="Century Gothic" w:cs="Arial"/>
          <w:b/>
          <w:bCs/>
          <w:i/>
          <w:color w:val="FF0000"/>
          <w:sz w:val="16"/>
          <w:szCs w:val="16"/>
          <w:lang w:eastAsia="en-US"/>
        </w:rPr>
        <w:t>mowy.</w:t>
      </w:r>
    </w:p>
    <w:p w14:paraId="2F5103C0" w14:textId="00D3C638" w:rsidR="00CE7359" w:rsidRDefault="00CE7359" w:rsidP="00CE7359">
      <w:pPr>
        <w:pStyle w:val="Akapitzlist"/>
        <w:numPr>
          <w:ilvl w:val="0"/>
          <w:numId w:val="10"/>
        </w:numPr>
        <w:suppressAutoHyphens w:val="0"/>
        <w:spacing w:line="276" w:lineRule="auto"/>
        <w:ind w:left="0" w:hanging="284"/>
        <w:jc w:val="both"/>
        <w:rPr>
          <w:rFonts w:ascii="Century Gothic" w:eastAsia="Calibri" w:hAnsi="Century Gothic" w:cs="Arial"/>
          <w:b/>
          <w:bCs/>
          <w:i/>
          <w:color w:val="FF0000"/>
          <w:sz w:val="16"/>
          <w:szCs w:val="16"/>
          <w:lang w:eastAsia="en-US"/>
        </w:rPr>
      </w:pPr>
      <w:r>
        <w:rPr>
          <w:rFonts w:ascii="Century Gothic" w:eastAsia="Calibri" w:hAnsi="Century Gothic" w:cs="Arial"/>
          <w:b/>
          <w:bCs/>
          <w:i/>
          <w:color w:val="FF0000"/>
          <w:sz w:val="16"/>
          <w:szCs w:val="16"/>
          <w:lang w:eastAsia="en-US"/>
        </w:rPr>
        <w:t>W</w:t>
      </w:r>
      <w:r w:rsidRPr="00CE7359">
        <w:rPr>
          <w:rFonts w:ascii="Century Gothic" w:eastAsia="Calibri" w:hAnsi="Century Gothic" w:cs="Arial"/>
          <w:b/>
          <w:bCs/>
          <w:i/>
          <w:color w:val="FF0000"/>
          <w:sz w:val="16"/>
          <w:szCs w:val="16"/>
          <w:lang w:eastAsia="en-US"/>
        </w:rPr>
        <w:t xml:space="preserve"> przypa</w:t>
      </w:r>
      <w:r>
        <w:rPr>
          <w:rFonts w:ascii="Century Gothic" w:eastAsia="Calibri" w:hAnsi="Century Gothic" w:cs="Arial"/>
          <w:b/>
          <w:bCs/>
          <w:i/>
          <w:color w:val="FF0000"/>
          <w:sz w:val="16"/>
          <w:szCs w:val="16"/>
          <w:lang w:eastAsia="en-US"/>
        </w:rPr>
        <w:t>dku składania oferty wspólnej, Z</w:t>
      </w:r>
      <w:r w:rsidRPr="00CE7359">
        <w:rPr>
          <w:rFonts w:ascii="Century Gothic" w:eastAsia="Calibri" w:hAnsi="Century Gothic" w:cs="Arial"/>
          <w:b/>
          <w:bCs/>
          <w:i/>
          <w:color w:val="FF0000"/>
          <w:sz w:val="16"/>
          <w:szCs w:val="16"/>
          <w:lang w:eastAsia="en-US"/>
        </w:rPr>
        <w:t>amawiający uzna warunek za speł</w:t>
      </w:r>
      <w:r>
        <w:rPr>
          <w:rFonts w:ascii="Century Gothic" w:eastAsia="Calibri" w:hAnsi="Century Gothic" w:cs="Arial"/>
          <w:b/>
          <w:bCs/>
          <w:i/>
          <w:color w:val="FF0000"/>
          <w:sz w:val="16"/>
          <w:szCs w:val="16"/>
          <w:lang w:eastAsia="en-US"/>
        </w:rPr>
        <w:t>niony, jeśli spełni go każdy z W</w:t>
      </w:r>
      <w:r w:rsidRPr="00CE7359">
        <w:rPr>
          <w:rFonts w:ascii="Century Gothic" w:eastAsia="Calibri" w:hAnsi="Century Gothic" w:cs="Arial"/>
          <w:b/>
          <w:bCs/>
          <w:i/>
          <w:color w:val="FF0000"/>
          <w:sz w:val="16"/>
          <w:szCs w:val="16"/>
          <w:lang w:eastAsia="en-US"/>
        </w:rPr>
        <w:t>ykonawców, składają</w:t>
      </w:r>
      <w:r>
        <w:rPr>
          <w:rFonts w:ascii="Century Gothic" w:eastAsia="Calibri" w:hAnsi="Century Gothic" w:cs="Arial"/>
          <w:b/>
          <w:bCs/>
          <w:i/>
          <w:color w:val="FF0000"/>
          <w:sz w:val="16"/>
          <w:szCs w:val="16"/>
          <w:lang w:eastAsia="en-US"/>
        </w:rPr>
        <w:t xml:space="preserve">cych ofertę wspólną. </w:t>
      </w:r>
      <w:r w:rsidRPr="00FF7315">
        <w:rPr>
          <w:rFonts w:ascii="Century Gothic" w:eastAsia="Calibri" w:hAnsi="Century Gothic" w:cs="Arial"/>
          <w:b/>
          <w:bCs/>
          <w:i/>
          <w:sz w:val="16"/>
          <w:szCs w:val="16"/>
          <w:lang w:eastAsia="en-US"/>
        </w:rPr>
        <w:t>Zamawiający nie dopuszcza możliwości sumowania potencjału</w:t>
      </w:r>
      <w:r w:rsidRPr="00CE7359">
        <w:rPr>
          <w:rFonts w:ascii="Century Gothic" w:eastAsia="Calibri" w:hAnsi="Century Gothic" w:cs="Arial"/>
          <w:b/>
          <w:bCs/>
          <w:i/>
          <w:color w:val="FF0000"/>
          <w:sz w:val="16"/>
          <w:szCs w:val="16"/>
          <w:lang w:eastAsia="en-US"/>
        </w:rPr>
        <w:t>.</w:t>
      </w:r>
    </w:p>
    <w:p w14:paraId="74A082AB" w14:textId="77777777" w:rsidR="00FF7315" w:rsidRPr="00FF7315" w:rsidRDefault="00CE7359" w:rsidP="00FF7315">
      <w:pPr>
        <w:pStyle w:val="Akapitzlist"/>
        <w:numPr>
          <w:ilvl w:val="0"/>
          <w:numId w:val="10"/>
        </w:numPr>
        <w:suppressAutoHyphens w:val="0"/>
        <w:spacing w:line="276" w:lineRule="auto"/>
        <w:ind w:left="0" w:hanging="284"/>
        <w:jc w:val="both"/>
        <w:rPr>
          <w:rFonts w:ascii="Century Gothic" w:eastAsia="Calibri" w:hAnsi="Century Gothic" w:cs="Arial"/>
          <w:b/>
          <w:bCs/>
          <w:i/>
          <w:sz w:val="16"/>
          <w:szCs w:val="16"/>
          <w:lang w:eastAsia="en-US"/>
        </w:rPr>
      </w:pPr>
      <w:r w:rsidRPr="00FF7315">
        <w:rPr>
          <w:rFonts w:ascii="Century Gothic" w:eastAsia="Calibri" w:hAnsi="Century Gothic" w:cs="Arial"/>
          <w:b/>
          <w:bCs/>
          <w:i/>
          <w:sz w:val="16"/>
          <w:szCs w:val="16"/>
          <w:lang w:eastAsia="en-US"/>
        </w:rPr>
        <w:t>Do wykazu należy załączyć dowody potwierdzające, że w/w usługi zostały wykonane należycie.</w:t>
      </w:r>
    </w:p>
    <w:p w14:paraId="55A4FE36" w14:textId="44FF3775" w:rsidR="00FF7315" w:rsidRPr="00FF7315" w:rsidRDefault="00FF7315" w:rsidP="00FF7315">
      <w:pPr>
        <w:pStyle w:val="Akapitzlist"/>
        <w:numPr>
          <w:ilvl w:val="0"/>
          <w:numId w:val="10"/>
        </w:numPr>
        <w:suppressAutoHyphens w:val="0"/>
        <w:spacing w:line="276" w:lineRule="auto"/>
        <w:ind w:left="0" w:hanging="284"/>
        <w:jc w:val="both"/>
        <w:rPr>
          <w:rFonts w:ascii="Century Gothic" w:eastAsia="Calibri" w:hAnsi="Century Gothic" w:cs="Arial"/>
          <w:b/>
          <w:bCs/>
          <w:i/>
          <w:color w:val="FF0000"/>
          <w:sz w:val="16"/>
          <w:szCs w:val="16"/>
          <w:lang w:eastAsia="en-US"/>
        </w:rPr>
      </w:pPr>
      <w:r w:rsidRPr="00FF7315">
        <w:rPr>
          <w:rFonts w:ascii="Century Gothic" w:eastAsia="Lucida Sans Unicode" w:hAnsi="Century Gothic" w:cs="Century Gothic"/>
          <w:b/>
          <w:i/>
          <w:color w:val="FF0000"/>
          <w:sz w:val="16"/>
          <w:szCs w:val="16"/>
        </w:rPr>
        <w:t>Zgodnie z Rozporządzeniem Ministra Infrastruktury z dnia 12 kwietnia 2002 r. w sprawie warunków technicznych, jakim powinny odpowiadać budynki i ich usytuowanie (Dz. U. z 2022 r. poz. 1225) p</w:t>
      </w:r>
      <w:r w:rsidRPr="00FF7315">
        <w:rPr>
          <w:rFonts w:ascii="Century Gothic" w:eastAsia="Lucida Sans Unicode" w:hAnsi="Century Gothic" w:cs="Century Gothic"/>
          <w:b/>
          <w:i/>
          <w:iCs/>
          <w:color w:val="FF0000"/>
          <w:sz w:val="16"/>
          <w:szCs w:val="16"/>
        </w:rPr>
        <w:t xml:space="preserve">rzez </w:t>
      </w:r>
      <w:r w:rsidRPr="00FF7315">
        <w:rPr>
          <w:rFonts w:ascii="Century Gothic" w:eastAsia="Lucida Sans Unicode" w:hAnsi="Century Gothic" w:cs="Century Gothic"/>
          <w:b/>
          <w:i/>
          <w:iCs/>
          <w:sz w:val="16"/>
          <w:szCs w:val="16"/>
        </w:rPr>
        <w:t xml:space="preserve">budynek użyteczności publicznej </w:t>
      </w:r>
      <w:r>
        <w:rPr>
          <w:rFonts w:ascii="Century Gothic" w:eastAsia="Lucida Sans Unicode" w:hAnsi="Century Gothic" w:cs="Century Gothic"/>
          <w:b/>
          <w:i/>
          <w:color w:val="FF0000"/>
          <w:sz w:val="16"/>
          <w:szCs w:val="16"/>
        </w:rPr>
        <w:t>należy rozumieć budynek prze</w:t>
      </w:r>
      <w:r w:rsidRPr="00FF7315">
        <w:rPr>
          <w:rFonts w:ascii="Century Gothic" w:eastAsia="Lucida Sans Unicode" w:hAnsi="Century Gothic" w:cs="Century Gothic"/>
          <w:b/>
          <w:i/>
          <w:color w:val="FF0000"/>
          <w:sz w:val="16"/>
          <w:szCs w:val="16"/>
        </w:rPr>
        <w:t xml:space="preserve">znaczony na potrzeby administracji publicznej, wymiaru sprawiedliwości, kultury, kultu religijnego, oświaty, szkolnictwa wyższego, nauki, wychowania, opieki zdrowotnej, społecznej lub socjalnej, obsługi bankowej, handlu, gastronomii, usług, w tym usług pocztowych lub telekomunikacyjnych, turystyki, sportu, obsługi pasażerów w transporcie kolejowym, drogowym, lotniczym, morskim lub wodnym śródlądowym, oraz inny budynek przeznaczony do wykonywania podobnych funkcji; za budynek użyteczności publicznej uznaje się także budynek biurowy lub socjalny. </w:t>
      </w:r>
    </w:p>
    <w:p w14:paraId="741B47F9" w14:textId="77777777" w:rsidR="00FF7315" w:rsidRPr="00CE7359" w:rsidRDefault="00FF7315" w:rsidP="00FF7315">
      <w:pPr>
        <w:pStyle w:val="Akapitzlist"/>
        <w:suppressAutoHyphens w:val="0"/>
        <w:spacing w:line="276" w:lineRule="auto"/>
        <w:ind w:left="0"/>
        <w:jc w:val="both"/>
        <w:rPr>
          <w:rFonts w:ascii="Century Gothic" w:eastAsia="Calibri" w:hAnsi="Century Gothic" w:cs="Arial"/>
          <w:b/>
          <w:bCs/>
          <w:i/>
          <w:color w:val="FF0000"/>
          <w:sz w:val="16"/>
          <w:szCs w:val="16"/>
          <w:lang w:eastAsia="en-US"/>
        </w:rPr>
      </w:pPr>
    </w:p>
    <w:p w14:paraId="0E84AF05" w14:textId="77777777" w:rsidR="00C808ED" w:rsidRPr="00725B1E" w:rsidRDefault="00C808ED" w:rsidP="00CE7359">
      <w:pPr>
        <w:spacing w:before="120"/>
        <w:jc w:val="both"/>
        <w:rPr>
          <w:rFonts w:ascii="Century Gothic" w:hAnsi="Century Gothic" w:cs="Arial"/>
        </w:rPr>
      </w:pPr>
    </w:p>
    <w:p w14:paraId="625E0EB9" w14:textId="7E35D196" w:rsidR="00C808ED" w:rsidRPr="00725B1E" w:rsidRDefault="00C808ED" w:rsidP="006222EA">
      <w:pPr>
        <w:jc w:val="both"/>
        <w:rPr>
          <w:rFonts w:ascii="Century Gothic" w:hAnsi="Century Gothic"/>
          <w:sz w:val="18"/>
          <w:szCs w:val="18"/>
        </w:rPr>
      </w:pPr>
      <w:bookmarkStart w:id="0" w:name="_GoBack"/>
      <w:bookmarkEnd w:id="0"/>
    </w:p>
    <w:sectPr w:rsidR="00C808ED" w:rsidRPr="00725B1E" w:rsidSect="00CE735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3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C25838" w14:textId="77777777" w:rsidR="00C83F8C" w:rsidRDefault="00C83F8C">
      <w:r>
        <w:separator/>
      </w:r>
    </w:p>
  </w:endnote>
  <w:endnote w:type="continuationSeparator" w:id="0">
    <w:p w14:paraId="27757576" w14:textId="77777777" w:rsidR="00C83F8C" w:rsidRDefault="00C83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entury Gothic" w:hAnsi="Century Gothic"/>
        <w:b/>
        <w:i/>
        <w:sz w:val="14"/>
        <w:szCs w:val="14"/>
      </w:rPr>
      <w:id w:val="-116840217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3956174" w14:textId="66BF8A6B" w:rsidR="00AD7232" w:rsidRPr="00AD7232" w:rsidRDefault="00AD7232">
        <w:pPr>
          <w:pStyle w:val="Stopka"/>
          <w:pBdr>
            <w:top w:val="single" w:sz="4" w:space="1" w:color="D9D9D9" w:themeColor="background1" w:themeShade="D9"/>
          </w:pBdr>
          <w:jc w:val="right"/>
          <w:rPr>
            <w:rFonts w:ascii="Century Gothic" w:hAnsi="Century Gothic"/>
            <w:b/>
            <w:i/>
            <w:sz w:val="14"/>
            <w:szCs w:val="14"/>
          </w:rPr>
        </w:pPr>
        <w:r w:rsidRPr="00AD7232">
          <w:rPr>
            <w:rFonts w:ascii="Century Gothic" w:hAnsi="Century Gothic"/>
            <w:b/>
            <w:i/>
            <w:sz w:val="14"/>
            <w:szCs w:val="14"/>
          </w:rPr>
          <w:fldChar w:fldCharType="begin"/>
        </w:r>
        <w:r w:rsidRPr="00AD7232">
          <w:rPr>
            <w:rFonts w:ascii="Century Gothic" w:hAnsi="Century Gothic"/>
            <w:b/>
            <w:i/>
            <w:sz w:val="14"/>
            <w:szCs w:val="14"/>
          </w:rPr>
          <w:instrText>PAGE   \* MERGEFORMAT</w:instrText>
        </w:r>
        <w:r w:rsidRPr="00AD7232">
          <w:rPr>
            <w:rFonts w:ascii="Century Gothic" w:hAnsi="Century Gothic"/>
            <w:b/>
            <w:i/>
            <w:sz w:val="14"/>
            <w:szCs w:val="14"/>
          </w:rPr>
          <w:fldChar w:fldCharType="separate"/>
        </w:r>
        <w:r w:rsidR="003806E2">
          <w:rPr>
            <w:rFonts w:ascii="Century Gothic" w:hAnsi="Century Gothic"/>
            <w:b/>
            <w:i/>
            <w:noProof/>
            <w:sz w:val="14"/>
            <w:szCs w:val="14"/>
          </w:rPr>
          <w:t>2</w:t>
        </w:r>
        <w:r w:rsidRPr="00AD7232">
          <w:rPr>
            <w:rFonts w:ascii="Century Gothic" w:hAnsi="Century Gothic"/>
            <w:b/>
            <w:i/>
            <w:sz w:val="14"/>
            <w:szCs w:val="14"/>
          </w:rPr>
          <w:fldChar w:fldCharType="end"/>
        </w:r>
        <w:r w:rsidRPr="00AD7232">
          <w:rPr>
            <w:rFonts w:ascii="Century Gothic" w:hAnsi="Century Gothic"/>
            <w:b/>
            <w:i/>
            <w:sz w:val="14"/>
            <w:szCs w:val="14"/>
          </w:rPr>
          <w:t xml:space="preserve"> | </w:t>
        </w:r>
        <w:r w:rsidRPr="00AD7232">
          <w:rPr>
            <w:rFonts w:ascii="Century Gothic" w:hAnsi="Century Gothic"/>
            <w:b/>
            <w:i/>
            <w:color w:val="7F7F7F" w:themeColor="background1" w:themeShade="7F"/>
            <w:spacing w:val="60"/>
            <w:sz w:val="14"/>
            <w:szCs w:val="14"/>
          </w:rPr>
          <w:t>Strona</w:t>
        </w:r>
      </w:p>
    </w:sdtContent>
  </w:sdt>
  <w:p w14:paraId="0C4CF523" w14:textId="77777777" w:rsidR="00AD7232" w:rsidRDefault="00AD723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99666671"/>
      <w:docPartObj>
        <w:docPartGallery w:val="Page Numbers (Bottom of Page)"/>
        <w:docPartUnique/>
      </w:docPartObj>
    </w:sdtPr>
    <w:sdtEndPr>
      <w:rPr>
        <w:rFonts w:ascii="Century Gothic" w:hAnsi="Century Gothic"/>
        <w:b/>
        <w:i/>
        <w:color w:val="7F7F7F" w:themeColor="background1" w:themeShade="7F"/>
        <w:spacing w:val="60"/>
        <w:sz w:val="14"/>
        <w:szCs w:val="14"/>
      </w:rPr>
    </w:sdtEndPr>
    <w:sdtContent>
      <w:p w14:paraId="3CAA497B" w14:textId="69F488CA" w:rsidR="00AD7232" w:rsidRPr="00AD7232" w:rsidRDefault="00AD7232">
        <w:pPr>
          <w:pStyle w:val="Stopka"/>
          <w:pBdr>
            <w:top w:val="single" w:sz="4" w:space="1" w:color="D9D9D9" w:themeColor="background1" w:themeShade="D9"/>
          </w:pBdr>
          <w:jc w:val="right"/>
          <w:rPr>
            <w:rFonts w:ascii="Century Gothic" w:hAnsi="Century Gothic"/>
            <w:b/>
            <w:i/>
            <w:sz w:val="14"/>
            <w:szCs w:val="14"/>
          </w:rPr>
        </w:pPr>
        <w:r w:rsidRPr="00AD7232">
          <w:rPr>
            <w:rFonts w:ascii="Century Gothic" w:hAnsi="Century Gothic"/>
            <w:b/>
            <w:i/>
            <w:sz w:val="14"/>
            <w:szCs w:val="14"/>
          </w:rPr>
          <w:fldChar w:fldCharType="begin"/>
        </w:r>
        <w:r w:rsidRPr="00AD7232">
          <w:rPr>
            <w:rFonts w:ascii="Century Gothic" w:hAnsi="Century Gothic"/>
            <w:b/>
            <w:i/>
            <w:sz w:val="14"/>
            <w:szCs w:val="14"/>
          </w:rPr>
          <w:instrText>PAGE   \* MERGEFORMAT</w:instrText>
        </w:r>
        <w:r w:rsidRPr="00AD7232">
          <w:rPr>
            <w:rFonts w:ascii="Century Gothic" w:hAnsi="Century Gothic"/>
            <w:b/>
            <w:i/>
            <w:sz w:val="14"/>
            <w:szCs w:val="14"/>
          </w:rPr>
          <w:fldChar w:fldCharType="separate"/>
        </w:r>
        <w:r w:rsidR="00CE7359">
          <w:rPr>
            <w:rFonts w:ascii="Century Gothic" w:hAnsi="Century Gothic"/>
            <w:b/>
            <w:i/>
            <w:noProof/>
            <w:sz w:val="14"/>
            <w:szCs w:val="14"/>
          </w:rPr>
          <w:t>1</w:t>
        </w:r>
        <w:r w:rsidRPr="00AD7232">
          <w:rPr>
            <w:rFonts w:ascii="Century Gothic" w:hAnsi="Century Gothic"/>
            <w:b/>
            <w:i/>
            <w:sz w:val="14"/>
            <w:szCs w:val="14"/>
          </w:rPr>
          <w:fldChar w:fldCharType="end"/>
        </w:r>
        <w:r w:rsidRPr="00AD7232">
          <w:rPr>
            <w:rFonts w:ascii="Century Gothic" w:hAnsi="Century Gothic"/>
            <w:b/>
            <w:i/>
            <w:sz w:val="14"/>
            <w:szCs w:val="14"/>
          </w:rPr>
          <w:t xml:space="preserve"> | </w:t>
        </w:r>
        <w:r w:rsidRPr="00AD7232">
          <w:rPr>
            <w:rFonts w:ascii="Century Gothic" w:hAnsi="Century Gothic"/>
            <w:b/>
            <w:i/>
            <w:color w:val="7F7F7F" w:themeColor="background1" w:themeShade="7F"/>
            <w:spacing w:val="60"/>
            <w:sz w:val="14"/>
            <w:szCs w:val="14"/>
          </w:rPr>
          <w:t>Strona</w:t>
        </w:r>
      </w:p>
    </w:sdtContent>
  </w:sdt>
  <w:p w14:paraId="34C40D21" w14:textId="77777777" w:rsidR="00AD7232" w:rsidRDefault="00AD723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1927A5" w14:textId="77777777" w:rsidR="00C83F8C" w:rsidRDefault="00C83F8C">
      <w:r>
        <w:separator/>
      </w:r>
    </w:p>
  </w:footnote>
  <w:footnote w:type="continuationSeparator" w:id="0">
    <w:p w14:paraId="54207609" w14:textId="77777777" w:rsidR="00C83F8C" w:rsidRDefault="00C83F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07AD61" w14:textId="036DC6D3" w:rsidR="00AD7232" w:rsidRPr="002169A1" w:rsidRDefault="00AD7232" w:rsidP="00AD7232">
    <w:pPr>
      <w:pStyle w:val="Nagwek10"/>
      <w:jc w:val="left"/>
      <w:rPr>
        <w:rFonts w:ascii="Century Gothic" w:hAnsi="Century Gothic" w:cs="Calibri"/>
        <w:sz w:val="16"/>
        <w:szCs w:val="16"/>
      </w:rPr>
    </w:pPr>
    <w:r w:rsidRPr="00A91F41">
      <w:rPr>
        <w:rFonts w:ascii="Century Gothic" w:eastAsia="Andale Sans UI" w:hAnsi="Century Gothic" w:cs="Tahoma"/>
        <w:bCs/>
        <w:noProof/>
        <w:kern w:val="3"/>
        <w:lang w:eastAsia="pl-PL"/>
      </w:rPr>
      <w:drawing>
        <wp:inline distT="0" distB="0" distL="0" distR="0" wp14:anchorId="58930C92" wp14:editId="1C562EEF">
          <wp:extent cx="1072800" cy="5400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NG_LOGO_POZIOM_OBRYS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28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entury Gothic" w:hAnsi="Century Gothic" w:cs="Calibri"/>
        <w:sz w:val="16"/>
        <w:szCs w:val="16"/>
      </w:rPr>
      <w:t xml:space="preserve">                                                                                                                 </w:t>
    </w:r>
    <w:r w:rsidRPr="003806E2">
      <w:rPr>
        <w:rFonts w:ascii="Century Gothic" w:hAnsi="Century Gothic" w:cs="Calibri"/>
        <w:i/>
        <w:sz w:val="16"/>
        <w:szCs w:val="16"/>
      </w:rPr>
      <w:t>Załącznik nr 5 do SWZ – DA/</w:t>
    </w:r>
    <w:r w:rsidR="00CE7359" w:rsidRPr="003806E2">
      <w:rPr>
        <w:rFonts w:ascii="Century Gothic" w:hAnsi="Century Gothic" w:cs="Calibri"/>
        <w:i/>
        <w:sz w:val="16"/>
        <w:szCs w:val="16"/>
      </w:rPr>
      <w:t>II/2023</w:t>
    </w:r>
    <w:r w:rsidRPr="003806E2">
      <w:rPr>
        <w:rFonts w:ascii="Century Gothic" w:hAnsi="Century Gothic" w:cs="Calibri"/>
        <w:i/>
        <w:sz w:val="16"/>
        <w:szCs w:val="16"/>
      </w:rPr>
      <w:t xml:space="preserve">                                                                                                  </w:t>
    </w:r>
  </w:p>
  <w:p w14:paraId="5A72B415" w14:textId="77777777" w:rsidR="00AD7232" w:rsidRDefault="00AD723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2A1B68" w14:textId="22F1F9F4" w:rsidR="002169A1" w:rsidRPr="002169A1" w:rsidRDefault="002169A1" w:rsidP="002169A1">
    <w:pPr>
      <w:pStyle w:val="Nagwek10"/>
      <w:jc w:val="left"/>
      <w:rPr>
        <w:rFonts w:ascii="Century Gothic" w:hAnsi="Century Gothic" w:cs="Calibri"/>
        <w:sz w:val="16"/>
        <w:szCs w:val="16"/>
      </w:rPr>
    </w:pPr>
    <w:r w:rsidRPr="00A91F41">
      <w:rPr>
        <w:rFonts w:ascii="Century Gothic" w:eastAsia="Andale Sans UI" w:hAnsi="Century Gothic" w:cs="Tahoma"/>
        <w:bCs/>
        <w:noProof/>
        <w:kern w:val="3"/>
        <w:lang w:eastAsia="pl-PL"/>
      </w:rPr>
      <w:drawing>
        <wp:inline distT="0" distB="0" distL="0" distR="0" wp14:anchorId="4B9D5AC5" wp14:editId="6EB022F0">
          <wp:extent cx="1072800" cy="5400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NG_LOGO_POZIOM_OBRYS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28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entury Gothic" w:hAnsi="Century Gothic" w:cs="Calibri"/>
        <w:sz w:val="16"/>
        <w:szCs w:val="16"/>
      </w:rPr>
      <w:t xml:space="preserve">                                                                                                </w:t>
    </w:r>
    <w:r w:rsidR="0092027E">
      <w:rPr>
        <w:rFonts w:ascii="Century Gothic" w:hAnsi="Century Gothic" w:cs="Calibri"/>
        <w:sz w:val="16"/>
        <w:szCs w:val="16"/>
      </w:rPr>
      <w:t xml:space="preserve">                </w:t>
    </w:r>
    <w:r w:rsidR="00975B2D">
      <w:rPr>
        <w:rFonts w:ascii="Century Gothic" w:hAnsi="Century Gothic" w:cs="Calibri"/>
        <w:sz w:val="16"/>
        <w:szCs w:val="16"/>
      </w:rPr>
      <w:t xml:space="preserve"> </w:t>
    </w:r>
    <w:r w:rsidR="00CE7359">
      <w:rPr>
        <w:rFonts w:ascii="Century Gothic" w:hAnsi="Century Gothic" w:cs="Calibri"/>
        <w:i/>
        <w:sz w:val="16"/>
        <w:szCs w:val="16"/>
      </w:rPr>
      <w:t>Załącznik nr 5</w:t>
    </w:r>
    <w:r w:rsidRPr="00975B2D">
      <w:rPr>
        <w:rFonts w:ascii="Century Gothic" w:hAnsi="Century Gothic" w:cs="Calibri"/>
        <w:i/>
        <w:sz w:val="16"/>
        <w:szCs w:val="16"/>
      </w:rPr>
      <w:t xml:space="preserve"> do </w:t>
    </w:r>
    <w:r w:rsidR="00CE7359">
      <w:rPr>
        <w:rFonts w:ascii="Century Gothic" w:hAnsi="Century Gothic" w:cs="Calibri"/>
        <w:i/>
        <w:sz w:val="16"/>
        <w:szCs w:val="16"/>
      </w:rPr>
      <w:t>SWZ – DA/II</w:t>
    </w:r>
    <w:r w:rsidR="0092027E" w:rsidRPr="00975B2D">
      <w:rPr>
        <w:rFonts w:ascii="Century Gothic" w:hAnsi="Century Gothic" w:cs="Calibri"/>
        <w:i/>
        <w:sz w:val="16"/>
        <w:szCs w:val="16"/>
      </w:rPr>
      <w:t>/</w:t>
    </w:r>
    <w:r w:rsidR="00CE7359">
      <w:rPr>
        <w:rFonts w:ascii="Century Gothic" w:hAnsi="Century Gothic" w:cs="Calibri"/>
        <w:i/>
        <w:sz w:val="16"/>
        <w:szCs w:val="16"/>
      </w:rPr>
      <w:t>2023</w:t>
    </w:r>
    <w:r w:rsidRPr="00975B2D">
      <w:rPr>
        <w:rFonts w:ascii="Century Gothic" w:hAnsi="Century Gothic" w:cs="Calibri"/>
        <w:i/>
        <w:sz w:val="16"/>
        <w:szCs w:val="16"/>
      </w:rPr>
      <w:t xml:space="preserve">                                                                                                  </w:t>
    </w:r>
  </w:p>
  <w:p w14:paraId="1E4F0CA9" w14:textId="77777777" w:rsidR="002169A1" w:rsidRDefault="002169A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2"/>
    <w:lvl w:ilvl="0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31E36F2"/>
    <w:multiLevelType w:val="hybridMultilevel"/>
    <w:tmpl w:val="D0689E06"/>
    <w:lvl w:ilvl="0" w:tplc="EC68E3DE">
      <w:start w:val="1"/>
      <w:numFmt w:val="decimal"/>
      <w:lvlText w:val="%1."/>
      <w:lvlJc w:val="left"/>
      <w:pPr>
        <w:ind w:left="720" w:hanging="360"/>
      </w:pPr>
      <w:rPr>
        <w:b/>
        <w:bCs/>
        <w:color w:val="FF000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0F3B0C"/>
    <w:multiLevelType w:val="hybridMultilevel"/>
    <w:tmpl w:val="8C0ACCE4"/>
    <w:lvl w:ilvl="0" w:tplc="F806A5FC">
      <w:start w:val="1"/>
      <w:numFmt w:val="upperRoman"/>
      <w:lvlText w:val="%1."/>
      <w:lvlJc w:val="left"/>
      <w:pPr>
        <w:ind w:left="1080" w:hanging="720"/>
      </w:pPr>
      <w:rPr>
        <w:rFonts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BB6778"/>
    <w:multiLevelType w:val="hybridMultilevel"/>
    <w:tmpl w:val="C5A0384A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5E8A1D0E"/>
    <w:multiLevelType w:val="hybridMultilevel"/>
    <w:tmpl w:val="97A2B51C"/>
    <w:lvl w:ilvl="0" w:tplc="E9C48558">
      <w:start w:val="1"/>
      <w:numFmt w:val="bullet"/>
      <w:lvlText w:val=""/>
      <w:lvlJc w:val="left"/>
      <w:pPr>
        <w:ind w:left="720" w:hanging="360"/>
      </w:pPr>
      <w:rPr>
        <w:rFonts w:ascii="Century Gothic" w:hAnsi="Century Gothic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5D5E60"/>
    <w:multiLevelType w:val="hybridMultilevel"/>
    <w:tmpl w:val="5A561632"/>
    <w:lvl w:ilvl="0" w:tplc="E9C48558">
      <w:start w:val="1"/>
      <w:numFmt w:val="bullet"/>
      <w:lvlText w:val=""/>
      <w:lvlJc w:val="left"/>
      <w:pPr>
        <w:ind w:left="720" w:hanging="360"/>
      </w:pPr>
      <w:rPr>
        <w:rFonts w:ascii="Century Gothic" w:hAnsi="Century Gothic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B9739E"/>
    <w:multiLevelType w:val="hybridMultilevel"/>
    <w:tmpl w:val="9FB0B6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52B5160"/>
    <w:multiLevelType w:val="hybridMultilevel"/>
    <w:tmpl w:val="F16E881C"/>
    <w:lvl w:ilvl="0" w:tplc="F806A5FC">
      <w:start w:val="1"/>
      <w:numFmt w:val="upperRoman"/>
      <w:lvlText w:val="%1."/>
      <w:lvlJc w:val="left"/>
      <w:pPr>
        <w:ind w:left="1080" w:hanging="720"/>
      </w:pPr>
      <w:rPr>
        <w:rFonts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9"/>
  </w:num>
  <w:num w:numId="5">
    <w:abstractNumId w:val="4"/>
  </w:num>
  <w:num w:numId="6">
    <w:abstractNumId w:val="5"/>
  </w:num>
  <w:num w:numId="7">
    <w:abstractNumId w:val="7"/>
  </w:num>
  <w:num w:numId="8">
    <w:abstractNumId w:val="6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B30"/>
    <w:rsid w:val="000142E6"/>
    <w:rsid w:val="00057C0A"/>
    <w:rsid w:val="000934C9"/>
    <w:rsid w:val="00096509"/>
    <w:rsid w:val="001423AF"/>
    <w:rsid w:val="00173367"/>
    <w:rsid w:val="001A4AA3"/>
    <w:rsid w:val="001B7C37"/>
    <w:rsid w:val="001F3E0B"/>
    <w:rsid w:val="001F6E30"/>
    <w:rsid w:val="002169A1"/>
    <w:rsid w:val="00291F3C"/>
    <w:rsid w:val="002B527F"/>
    <w:rsid w:val="002E57CE"/>
    <w:rsid w:val="00324584"/>
    <w:rsid w:val="003540D9"/>
    <w:rsid w:val="003806E2"/>
    <w:rsid w:val="003B738E"/>
    <w:rsid w:val="003F1017"/>
    <w:rsid w:val="004157C9"/>
    <w:rsid w:val="00442AEC"/>
    <w:rsid w:val="0048703F"/>
    <w:rsid w:val="004C3BB3"/>
    <w:rsid w:val="004F0D25"/>
    <w:rsid w:val="00505C50"/>
    <w:rsid w:val="00575794"/>
    <w:rsid w:val="0058710B"/>
    <w:rsid w:val="005B02EF"/>
    <w:rsid w:val="005E3E76"/>
    <w:rsid w:val="00600FFB"/>
    <w:rsid w:val="00604C77"/>
    <w:rsid w:val="006222EA"/>
    <w:rsid w:val="006677DA"/>
    <w:rsid w:val="006951EB"/>
    <w:rsid w:val="006967E0"/>
    <w:rsid w:val="00712510"/>
    <w:rsid w:val="0071781F"/>
    <w:rsid w:val="00725B1E"/>
    <w:rsid w:val="00767611"/>
    <w:rsid w:val="00794692"/>
    <w:rsid w:val="007C3837"/>
    <w:rsid w:val="00843216"/>
    <w:rsid w:val="008A00D1"/>
    <w:rsid w:val="008B3386"/>
    <w:rsid w:val="008D1471"/>
    <w:rsid w:val="0092027E"/>
    <w:rsid w:val="009214B3"/>
    <w:rsid w:val="00944BBD"/>
    <w:rsid w:val="00975B2D"/>
    <w:rsid w:val="0098653D"/>
    <w:rsid w:val="009967DD"/>
    <w:rsid w:val="009B1455"/>
    <w:rsid w:val="009E5D80"/>
    <w:rsid w:val="00A73401"/>
    <w:rsid w:val="00A82463"/>
    <w:rsid w:val="00AD7232"/>
    <w:rsid w:val="00AD7C6C"/>
    <w:rsid w:val="00AE66F9"/>
    <w:rsid w:val="00BC02F0"/>
    <w:rsid w:val="00BD70E7"/>
    <w:rsid w:val="00BF0206"/>
    <w:rsid w:val="00C153DC"/>
    <w:rsid w:val="00C17BB1"/>
    <w:rsid w:val="00C30E77"/>
    <w:rsid w:val="00C808ED"/>
    <w:rsid w:val="00C83F8C"/>
    <w:rsid w:val="00CA695B"/>
    <w:rsid w:val="00CB0E04"/>
    <w:rsid w:val="00CE7359"/>
    <w:rsid w:val="00D4535E"/>
    <w:rsid w:val="00D46591"/>
    <w:rsid w:val="00D650F5"/>
    <w:rsid w:val="00D7257E"/>
    <w:rsid w:val="00D86B30"/>
    <w:rsid w:val="00DD6695"/>
    <w:rsid w:val="00DD7498"/>
    <w:rsid w:val="00E076F5"/>
    <w:rsid w:val="00E6126E"/>
    <w:rsid w:val="00EA005F"/>
    <w:rsid w:val="00EA6321"/>
    <w:rsid w:val="00EB229F"/>
    <w:rsid w:val="00EB550C"/>
    <w:rsid w:val="00EE776F"/>
    <w:rsid w:val="00EF3A1C"/>
    <w:rsid w:val="00EF6F99"/>
    <w:rsid w:val="00F21311"/>
    <w:rsid w:val="00F62CF0"/>
    <w:rsid w:val="00FA299D"/>
    <w:rsid w:val="00FA2A6F"/>
    <w:rsid w:val="00FB66B8"/>
    <w:rsid w:val="00FD2C53"/>
    <w:rsid w:val="00FF7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2115DC2"/>
  <w15:docId w15:val="{537C5D3E-56AE-4ECB-8068-04B3CC85F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3401"/>
    <w:pPr>
      <w:suppressAutoHyphens/>
    </w:pPr>
    <w:rPr>
      <w:lang w:eastAsia="zh-CN"/>
    </w:rPr>
  </w:style>
  <w:style w:type="paragraph" w:styleId="Nagwek1">
    <w:name w:val="heading 1"/>
    <w:basedOn w:val="Nagwek10"/>
    <w:next w:val="Tekstpodstawowy"/>
    <w:qFormat/>
    <w:rsid w:val="00A73401"/>
    <w:pPr>
      <w:numPr>
        <w:numId w:val="2"/>
      </w:numPr>
      <w:spacing w:before="240" w:after="120"/>
      <w:outlineLvl w:val="0"/>
    </w:pPr>
    <w:rPr>
      <w:bCs/>
      <w:sz w:val="36"/>
      <w:szCs w:val="36"/>
    </w:rPr>
  </w:style>
  <w:style w:type="paragraph" w:styleId="Nagwek2">
    <w:name w:val="heading 2"/>
    <w:basedOn w:val="Nagwek10"/>
    <w:next w:val="Tekstpodstawowy"/>
    <w:qFormat/>
    <w:rsid w:val="00A73401"/>
    <w:pPr>
      <w:numPr>
        <w:ilvl w:val="1"/>
        <w:numId w:val="2"/>
      </w:numPr>
      <w:spacing w:before="200" w:after="120"/>
      <w:outlineLvl w:val="1"/>
    </w:pPr>
    <w:rPr>
      <w:bCs/>
      <w:sz w:val="32"/>
      <w:szCs w:val="32"/>
    </w:rPr>
  </w:style>
  <w:style w:type="paragraph" w:styleId="Nagwek3">
    <w:name w:val="heading 3"/>
    <w:basedOn w:val="Nagwek10"/>
    <w:next w:val="Tekstpodstawowy"/>
    <w:qFormat/>
    <w:rsid w:val="00A73401"/>
    <w:pPr>
      <w:numPr>
        <w:ilvl w:val="2"/>
        <w:numId w:val="2"/>
      </w:numPr>
      <w:spacing w:before="140" w:after="120"/>
      <w:outlineLvl w:val="2"/>
    </w:pPr>
    <w:rPr>
      <w:bCs/>
      <w:color w:val="808080"/>
      <w:szCs w:val="28"/>
    </w:rPr>
  </w:style>
  <w:style w:type="paragraph" w:styleId="Nagwek5">
    <w:name w:val="heading 5"/>
    <w:basedOn w:val="Normalny"/>
    <w:next w:val="Normalny"/>
    <w:qFormat/>
    <w:rsid w:val="00A73401"/>
    <w:pPr>
      <w:numPr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A73401"/>
  </w:style>
  <w:style w:type="character" w:customStyle="1" w:styleId="WW8Num1z1">
    <w:name w:val="WW8Num1z1"/>
    <w:rsid w:val="00A73401"/>
  </w:style>
  <w:style w:type="character" w:customStyle="1" w:styleId="WW8Num1z2">
    <w:name w:val="WW8Num1z2"/>
    <w:rsid w:val="00A73401"/>
  </w:style>
  <w:style w:type="character" w:customStyle="1" w:styleId="WW8Num1z3">
    <w:name w:val="WW8Num1z3"/>
    <w:rsid w:val="00A73401"/>
  </w:style>
  <w:style w:type="character" w:customStyle="1" w:styleId="WW8Num1z4">
    <w:name w:val="WW8Num1z4"/>
    <w:rsid w:val="00A73401"/>
  </w:style>
  <w:style w:type="character" w:customStyle="1" w:styleId="WW8Num1z5">
    <w:name w:val="WW8Num1z5"/>
    <w:rsid w:val="00A73401"/>
  </w:style>
  <w:style w:type="character" w:customStyle="1" w:styleId="WW8Num1z6">
    <w:name w:val="WW8Num1z6"/>
    <w:rsid w:val="00A73401"/>
  </w:style>
  <w:style w:type="character" w:customStyle="1" w:styleId="WW8Num1z7">
    <w:name w:val="WW8Num1z7"/>
    <w:rsid w:val="00A73401"/>
  </w:style>
  <w:style w:type="character" w:customStyle="1" w:styleId="WW8Num1z8">
    <w:name w:val="WW8Num1z8"/>
    <w:rsid w:val="00A73401"/>
  </w:style>
  <w:style w:type="character" w:customStyle="1" w:styleId="WW8Num2z0">
    <w:name w:val="WW8Num2z0"/>
    <w:rsid w:val="00A73401"/>
  </w:style>
  <w:style w:type="character" w:customStyle="1" w:styleId="WW8Num2z1">
    <w:name w:val="WW8Num2z1"/>
    <w:rsid w:val="00A73401"/>
  </w:style>
  <w:style w:type="character" w:customStyle="1" w:styleId="WW8Num2z2">
    <w:name w:val="WW8Num2z2"/>
    <w:rsid w:val="00A73401"/>
  </w:style>
  <w:style w:type="character" w:customStyle="1" w:styleId="WW8Num2z3">
    <w:name w:val="WW8Num2z3"/>
    <w:rsid w:val="00A73401"/>
  </w:style>
  <w:style w:type="character" w:customStyle="1" w:styleId="WW8Num2z4">
    <w:name w:val="WW8Num2z4"/>
    <w:rsid w:val="00A73401"/>
  </w:style>
  <w:style w:type="character" w:customStyle="1" w:styleId="WW8Num2z5">
    <w:name w:val="WW8Num2z5"/>
    <w:rsid w:val="00A73401"/>
  </w:style>
  <w:style w:type="character" w:customStyle="1" w:styleId="WW8Num2z6">
    <w:name w:val="WW8Num2z6"/>
    <w:rsid w:val="00A73401"/>
  </w:style>
  <w:style w:type="character" w:customStyle="1" w:styleId="WW8Num2z7">
    <w:name w:val="WW8Num2z7"/>
    <w:rsid w:val="00A73401"/>
  </w:style>
  <w:style w:type="character" w:customStyle="1" w:styleId="WW8Num2z8">
    <w:name w:val="WW8Num2z8"/>
    <w:rsid w:val="00A73401"/>
  </w:style>
  <w:style w:type="character" w:customStyle="1" w:styleId="Domylnaczcionkaakapitu1">
    <w:name w:val="Domyślna czcionka akapitu1"/>
    <w:rsid w:val="00A73401"/>
  </w:style>
  <w:style w:type="paragraph" w:customStyle="1" w:styleId="Nagwek10">
    <w:name w:val="Nagłówek1"/>
    <w:basedOn w:val="Normalny"/>
    <w:next w:val="Tekstpodstawowy"/>
    <w:rsid w:val="00A73401"/>
    <w:pPr>
      <w:jc w:val="center"/>
    </w:pPr>
    <w:rPr>
      <w:rFonts w:ascii="Arial" w:hAnsi="Arial" w:cs="Arial"/>
      <w:b/>
      <w:sz w:val="28"/>
    </w:rPr>
  </w:style>
  <w:style w:type="paragraph" w:styleId="Tekstpodstawowy">
    <w:name w:val="Body Text"/>
    <w:basedOn w:val="Normalny"/>
    <w:rsid w:val="00A73401"/>
    <w:pPr>
      <w:jc w:val="both"/>
    </w:pPr>
    <w:rPr>
      <w:rFonts w:ascii="Arial" w:hAnsi="Arial" w:cs="Arial"/>
      <w:sz w:val="22"/>
    </w:rPr>
  </w:style>
  <w:style w:type="paragraph" w:styleId="Lista">
    <w:name w:val="List"/>
    <w:basedOn w:val="Tekstpodstawowy"/>
    <w:rsid w:val="00A73401"/>
    <w:rPr>
      <w:rFonts w:cs="Mangal"/>
    </w:rPr>
  </w:style>
  <w:style w:type="paragraph" w:styleId="Legenda">
    <w:name w:val="caption"/>
    <w:basedOn w:val="Normalny"/>
    <w:qFormat/>
    <w:rsid w:val="00A7340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A73401"/>
    <w:pPr>
      <w:suppressLineNumbers/>
    </w:pPr>
    <w:rPr>
      <w:rFonts w:cs="Mangal"/>
    </w:rPr>
  </w:style>
  <w:style w:type="paragraph" w:styleId="Tekstpodstawowywcity">
    <w:name w:val="Body Text Indent"/>
    <w:basedOn w:val="Normalny"/>
    <w:rsid w:val="00A73401"/>
    <w:pPr>
      <w:spacing w:line="480" w:lineRule="auto"/>
      <w:ind w:left="1843" w:hanging="1843"/>
      <w:jc w:val="both"/>
    </w:pPr>
    <w:rPr>
      <w:rFonts w:ascii="Arial" w:hAnsi="Arial" w:cs="Arial"/>
      <w:sz w:val="24"/>
    </w:rPr>
  </w:style>
  <w:style w:type="paragraph" w:styleId="Stopka">
    <w:name w:val="footer"/>
    <w:basedOn w:val="Normalny"/>
    <w:link w:val="StopkaZnak"/>
    <w:uiPriority w:val="99"/>
    <w:rsid w:val="00A73401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rsid w:val="00A73401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A73401"/>
    <w:pPr>
      <w:jc w:val="both"/>
    </w:pPr>
    <w:rPr>
      <w:rFonts w:ascii="Arial" w:hAnsi="Arial" w:cs="Arial"/>
    </w:rPr>
  </w:style>
  <w:style w:type="paragraph" w:customStyle="1" w:styleId="Tekstpodstawowywcity21">
    <w:name w:val="Tekst podstawowy wcięty 21"/>
    <w:basedOn w:val="Normalny"/>
    <w:rsid w:val="00A73401"/>
    <w:pPr>
      <w:spacing w:after="120" w:line="480" w:lineRule="auto"/>
      <w:ind w:left="283"/>
    </w:pPr>
  </w:style>
  <w:style w:type="paragraph" w:styleId="Tekstdymka">
    <w:name w:val="Balloon Text"/>
    <w:basedOn w:val="Normalny"/>
    <w:rsid w:val="00A73401"/>
    <w:rPr>
      <w:rFonts w:ascii="Tahoma" w:hAnsi="Tahoma" w:cs="Tahoma"/>
      <w:sz w:val="16"/>
      <w:szCs w:val="16"/>
    </w:rPr>
  </w:style>
  <w:style w:type="paragraph" w:customStyle="1" w:styleId="ZnakZnak">
    <w:name w:val="Znak Znak"/>
    <w:basedOn w:val="Normalny"/>
    <w:rsid w:val="00A73401"/>
    <w:pPr>
      <w:tabs>
        <w:tab w:val="left" w:pos="709"/>
      </w:tabs>
    </w:pPr>
    <w:rPr>
      <w:rFonts w:ascii="Tahoma" w:hAnsi="Tahoma" w:cs="Tahoma"/>
      <w:sz w:val="24"/>
      <w:szCs w:val="24"/>
    </w:rPr>
  </w:style>
  <w:style w:type="paragraph" w:customStyle="1" w:styleId="Zawartotabeli">
    <w:name w:val="Zawartość tabeli"/>
    <w:basedOn w:val="Normalny"/>
    <w:rsid w:val="00A73401"/>
    <w:pPr>
      <w:suppressLineNumbers/>
    </w:pPr>
  </w:style>
  <w:style w:type="paragraph" w:customStyle="1" w:styleId="Nagwektabeli">
    <w:name w:val="Nagłówek tabeli"/>
    <w:basedOn w:val="Zawartotabeli"/>
    <w:rsid w:val="00A73401"/>
    <w:pPr>
      <w:jc w:val="center"/>
    </w:pPr>
    <w:rPr>
      <w:b/>
      <w:bCs/>
    </w:rPr>
  </w:style>
  <w:style w:type="paragraph" w:customStyle="1" w:styleId="Cytaty">
    <w:name w:val="Cytaty"/>
    <w:basedOn w:val="Normalny"/>
    <w:rsid w:val="00A73401"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rsid w:val="00A73401"/>
    <w:rPr>
      <w:bCs/>
      <w:sz w:val="56"/>
      <w:szCs w:val="56"/>
    </w:rPr>
  </w:style>
  <w:style w:type="paragraph" w:styleId="Podtytu">
    <w:name w:val="Subtitle"/>
    <w:basedOn w:val="Nagwek10"/>
    <w:next w:val="Tekstpodstawowy"/>
    <w:qFormat/>
    <w:rsid w:val="00A73401"/>
    <w:pPr>
      <w:spacing w:before="60" w:after="120"/>
    </w:pPr>
    <w:rPr>
      <w:sz w:val="36"/>
      <w:szCs w:val="36"/>
    </w:rPr>
  </w:style>
  <w:style w:type="character" w:styleId="Odwoaniedokomentarza">
    <w:name w:val="annotation reference"/>
    <w:uiPriority w:val="99"/>
    <w:semiHidden/>
    <w:unhideWhenUsed/>
    <w:rsid w:val="009967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67DD"/>
  </w:style>
  <w:style w:type="character" w:customStyle="1" w:styleId="TekstkomentarzaZnak">
    <w:name w:val="Tekst komentarza Znak"/>
    <w:link w:val="Tekstkomentarza"/>
    <w:uiPriority w:val="99"/>
    <w:semiHidden/>
    <w:rsid w:val="009967DD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67D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967DD"/>
    <w:rPr>
      <w:b/>
      <w:bCs/>
      <w:lang w:eastAsia="zh-CN"/>
    </w:rPr>
  </w:style>
  <w:style w:type="table" w:styleId="Tabela-Siatka">
    <w:name w:val="Table Grid"/>
    <w:basedOn w:val="Standardowy"/>
    <w:uiPriority w:val="39"/>
    <w:rsid w:val="00725B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2027E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AD7232"/>
    <w:rPr>
      <w:lang w:eastAsia="zh-CN"/>
    </w:rPr>
  </w:style>
  <w:style w:type="paragraph" w:customStyle="1" w:styleId="pkt">
    <w:name w:val="pkt"/>
    <w:basedOn w:val="Normalny"/>
    <w:link w:val="pktZnak"/>
    <w:rsid w:val="00975B2D"/>
    <w:pPr>
      <w:suppressAutoHyphens w:val="0"/>
      <w:spacing w:before="60" w:after="60"/>
      <w:ind w:left="851" w:hanging="295"/>
      <w:jc w:val="both"/>
    </w:pPr>
    <w:rPr>
      <w:sz w:val="24"/>
      <w:lang w:eastAsia="pl-PL"/>
    </w:rPr>
  </w:style>
  <w:style w:type="character" w:customStyle="1" w:styleId="pktZnak">
    <w:name w:val="pkt Znak"/>
    <w:link w:val="pkt"/>
    <w:rsid w:val="00975B2D"/>
    <w:rPr>
      <w:sz w:val="24"/>
    </w:rPr>
  </w:style>
  <w:style w:type="paragraph" w:customStyle="1" w:styleId="ZnakZnak0">
    <w:name w:val="Znak Znak"/>
    <w:basedOn w:val="Normalny"/>
    <w:rsid w:val="00975B2D"/>
    <w:pPr>
      <w:tabs>
        <w:tab w:val="left" w:pos="709"/>
      </w:tabs>
      <w:suppressAutoHyphens w:val="0"/>
    </w:pPr>
    <w:rPr>
      <w:rFonts w:ascii="Tahoma" w:hAnsi="Tahoma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2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4452F9-2808-4373-9CBB-F0CFD4B14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455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</vt:lpstr>
    </vt:vector>
  </TitlesOfParts>
  <Company/>
  <LinksUpToDate>false</LinksUpToDate>
  <CharactersWithSpaces>3184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</dc:title>
  <dc:subject/>
  <dc:creator>UM</dc:creator>
  <cp:keywords/>
  <dc:description/>
  <cp:lastModifiedBy>Jacek</cp:lastModifiedBy>
  <cp:revision>41</cp:revision>
  <cp:lastPrinted>2023-03-06T07:21:00Z</cp:lastPrinted>
  <dcterms:created xsi:type="dcterms:W3CDTF">2021-05-06T04:16:00Z</dcterms:created>
  <dcterms:modified xsi:type="dcterms:W3CDTF">2023-03-06T07:22:00Z</dcterms:modified>
</cp:coreProperties>
</file>