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CC7E8C">
        <w:rPr>
          <w:rFonts w:eastAsia="Arial" w:cs="Times New Roman"/>
          <w:b/>
          <w:kern w:val="1"/>
          <w:szCs w:val="20"/>
          <w:lang w:eastAsia="zh-CN" w:bidi="hi-IN"/>
        </w:rPr>
        <w:t>24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722180" w:rsidRPr="00DA05CC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ykonawcy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CC7E8C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CC7E8C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udzielenie zamówienia publicznego na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CC7E8C">
        <w:rPr>
          <w:rFonts w:eastAsia="Times New Roman" w:cs="Times New Roman"/>
          <w:szCs w:val="20"/>
        </w:rPr>
        <w:t>zadanie inwestycyjnego pn.</w:t>
      </w:r>
      <w:r w:rsidR="00CC7E8C" w:rsidRPr="00DA05CC">
        <w:rPr>
          <w:rFonts w:eastAsia="Times New Roman" w:cs="Times New Roman"/>
          <w:szCs w:val="20"/>
        </w:rPr>
        <w:t xml:space="preserve">: </w:t>
      </w:r>
      <w:r w:rsidR="00CC7E8C">
        <w:rPr>
          <w:rFonts w:eastAsia="Arial" w:cs="Times New Roman"/>
          <w:kern w:val="1"/>
          <w:szCs w:val="20"/>
          <w:lang w:eastAsia="zh-CN" w:bidi="hi-IN"/>
        </w:rPr>
        <w:t>„</w:t>
      </w:r>
      <w:r w:rsidR="00CC7E8C" w:rsidRPr="00557BFD">
        <w:rPr>
          <w:rFonts w:cs="Times New Roman"/>
          <w:bCs/>
          <w:szCs w:val="20"/>
        </w:rPr>
        <w:t xml:space="preserve">Budowa chodnika przy drodze powiatowej w miejscowości </w:t>
      </w:r>
      <w:r w:rsidR="00CC7E8C">
        <w:rPr>
          <w:rFonts w:cs="Times New Roman"/>
          <w:bCs/>
          <w:szCs w:val="20"/>
        </w:rPr>
        <w:t>Marzęcino (od skrzyżowania ul. Głównej z ul. Polną do </w:t>
      </w:r>
      <w:r w:rsidR="00CC7E8C" w:rsidRPr="00557BFD">
        <w:rPr>
          <w:rFonts w:cs="Times New Roman"/>
          <w:bCs/>
          <w:szCs w:val="20"/>
        </w:rPr>
        <w:t>sklepu Dino)</w:t>
      </w:r>
      <w:r w:rsidR="00CC7E8C">
        <w:rPr>
          <w:rFonts w:cs="Times New Roman"/>
          <w:bCs/>
          <w:szCs w:val="20"/>
        </w:rPr>
        <w:t>”</w:t>
      </w:r>
      <w:r w:rsidR="00CC7E8C">
        <w:rPr>
          <w:rFonts w:eastAsia="Arial" w:cs="Times New Roman"/>
          <w:kern w:val="1"/>
          <w:szCs w:val="20"/>
          <w:lang w:eastAsia="zh-CN" w:bidi="hi-IN"/>
        </w:rPr>
        <w:t xml:space="preserve">,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 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Pr="00DA05CC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D05306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32ED1" w:rsidRDefault="00932ED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4225E" w:rsidRDefault="0094225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62FE0" w:rsidRPr="00DA05CC" w:rsidRDefault="00F62FE0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EE4798" w:rsidRPr="00D57D30" w:rsidRDefault="00EE4798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57D30" w:rsidRPr="00D57D30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BB42A2" w:rsidRDefault="00BB42A2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BB42A2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8FB" w:rsidRDefault="002478FB">
      <w:pPr>
        <w:spacing w:after="0" w:line="240" w:lineRule="auto"/>
      </w:pPr>
      <w:r>
        <w:separator/>
      </w:r>
    </w:p>
  </w:endnote>
  <w:endnote w:type="continuationSeparator" w:id="0">
    <w:p w:rsidR="002478FB" w:rsidRDefault="0024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27" w:rsidRDefault="006D6EB0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9D3527">
      <w:rPr>
        <w:szCs w:val="20"/>
      </w:rPr>
      <w:instrText xml:space="preserve"> PAGE </w:instrText>
    </w:r>
    <w:r>
      <w:rPr>
        <w:szCs w:val="20"/>
      </w:rPr>
      <w:fldChar w:fldCharType="separate"/>
    </w:r>
    <w:r w:rsidR="00414E82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8FB" w:rsidRDefault="002478FB">
      <w:pPr>
        <w:spacing w:after="0" w:line="240" w:lineRule="auto"/>
      </w:pPr>
      <w:r>
        <w:separator/>
      </w:r>
    </w:p>
  </w:footnote>
  <w:footnote w:type="continuationSeparator" w:id="0">
    <w:p w:rsidR="002478FB" w:rsidRDefault="00247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E7B44DE"/>
    <w:multiLevelType w:val="hybridMultilevel"/>
    <w:tmpl w:val="C5BC6F7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7710F4F"/>
    <w:multiLevelType w:val="hybridMultilevel"/>
    <w:tmpl w:val="FC5AAF24"/>
    <w:lvl w:ilvl="0" w:tplc="BE18376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0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2BED6695"/>
    <w:multiLevelType w:val="hybridMultilevel"/>
    <w:tmpl w:val="753A9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356514AF"/>
    <w:multiLevelType w:val="multilevel"/>
    <w:tmpl w:val="464C48D0"/>
    <w:lvl w:ilvl="0">
      <w:start w:val="1"/>
      <w:numFmt w:val="lowerLetter"/>
      <w:lvlText w:val="%1)"/>
      <w:lvlJc w:val="left"/>
      <w:pPr>
        <w:ind w:left="1623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57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0">
    <w:nsid w:val="470E1D4A"/>
    <w:multiLevelType w:val="multilevel"/>
    <w:tmpl w:val="9D542D3E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8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2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9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9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8247DC3"/>
    <w:multiLevelType w:val="hybridMultilevel"/>
    <w:tmpl w:val="F418C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8AF42B6"/>
    <w:multiLevelType w:val="multilevel"/>
    <w:tmpl w:val="E72C43EE"/>
    <w:lvl w:ilvl="0">
      <w:start w:val="1"/>
      <w:numFmt w:val="decimal"/>
      <w:lvlText w:val="%1)"/>
      <w:lvlJc w:val="left"/>
      <w:pPr>
        <w:ind w:left="1429" w:hanging="360"/>
      </w:pPr>
      <w:rPr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6DC156ED"/>
    <w:multiLevelType w:val="multilevel"/>
    <w:tmpl w:val="1062BB58"/>
    <w:lvl w:ilvl="0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7">
    <w:nsid w:val="70303D6D"/>
    <w:multiLevelType w:val="hybridMultilevel"/>
    <w:tmpl w:val="FF2E4B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1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3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25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9"/>
  </w:num>
  <w:num w:numId="2">
    <w:abstractNumId w:val="135"/>
  </w:num>
  <w:num w:numId="3">
    <w:abstractNumId w:val="65"/>
  </w:num>
  <w:num w:numId="4">
    <w:abstractNumId w:val="125"/>
  </w:num>
  <w:num w:numId="5">
    <w:abstractNumId w:val="44"/>
  </w:num>
  <w:num w:numId="6">
    <w:abstractNumId w:val="45"/>
  </w:num>
  <w:num w:numId="7">
    <w:abstractNumId w:val="87"/>
  </w:num>
  <w:num w:numId="8">
    <w:abstractNumId w:val="119"/>
  </w:num>
  <w:num w:numId="9">
    <w:abstractNumId w:val="84"/>
  </w:num>
  <w:num w:numId="10">
    <w:abstractNumId w:val="118"/>
  </w:num>
  <w:num w:numId="11">
    <w:abstractNumId w:val="48"/>
  </w:num>
  <w:num w:numId="12">
    <w:abstractNumId w:val="107"/>
  </w:num>
  <w:num w:numId="13">
    <w:abstractNumId w:val="60"/>
  </w:num>
  <w:num w:numId="14">
    <w:abstractNumId w:val="82"/>
  </w:num>
  <w:num w:numId="15">
    <w:abstractNumId w:val="126"/>
  </w:num>
  <w:num w:numId="16">
    <w:abstractNumId w:val="128"/>
  </w:num>
  <w:num w:numId="17">
    <w:abstractNumId w:val="1"/>
  </w:num>
  <w:num w:numId="18">
    <w:abstractNumId w:val="86"/>
  </w:num>
  <w:num w:numId="19">
    <w:abstractNumId w:val="113"/>
  </w:num>
  <w:num w:numId="20">
    <w:abstractNumId w:val="94"/>
  </w:num>
  <w:num w:numId="21">
    <w:abstractNumId w:val="8"/>
  </w:num>
  <w:num w:numId="22">
    <w:abstractNumId w:val="111"/>
  </w:num>
  <w:num w:numId="23">
    <w:abstractNumId w:val="127"/>
  </w:num>
  <w:num w:numId="24">
    <w:abstractNumId w:val="79"/>
  </w:num>
  <w:num w:numId="25">
    <w:abstractNumId w:val="52"/>
  </w:num>
  <w:num w:numId="26">
    <w:abstractNumId w:val="80"/>
  </w:num>
  <w:num w:numId="27">
    <w:abstractNumId w:val="114"/>
  </w:num>
  <w:num w:numId="28">
    <w:abstractNumId w:val="134"/>
  </w:num>
  <w:num w:numId="29">
    <w:abstractNumId w:val="105"/>
  </w:num>
  <w:num w:numId="30">
    <w:abstractNumId w:val="73"/>
  </w:num>
  <w:num w:numId="31">
    <w:abstractNumId w:val="92"/>
  </w:num>
  <w:num w:numId="32">
    <w:abstractNumId w:val="131"/>
  </w:num>
  <w:num w:numId="33">
    <w:abstractNumId w:val="85"/>
  </w:num>
  <w:num w:numId="34">
    <w:abstractNumId w:val="101"/>
  </w:num>
  <w:num w:numId="35">
    <w:abstractNumId w:val="104"/>
  </w:num>
  <w:num w:numId="36">
    <w:abstractNumId w:val="68"/>
  </w:num>
  <w:num w:numId="37">
    <w:abstractNumId w:val="66"/>
  </w:num>
  <w:num w:numId="38">
    <w:abstractNumId w:val="38"/>
  </w:num>
  <w:num w:numId="39">
    <w:abstractNumId w:val="33"/>
  </w:num>
  <w:num w:numId="40">
    <w:abstractNumId w:val="75"/>
  </w:num>
  <w:num w:numId="41">
    <w:abstractNumId w:val="91"/>
  </w:num>
  <w:num w:numId="42">
    <w:abstractNumId w:val="83"/>
  </w:num>
  <w:num w:numId="43">
    <w:abstractNumId w:val="69"/>
  </w:num>
  <w:num w:numId="44">
    <w:abstractNumId w:val="77"/>
  </w:num>
  <w:num w:numId="45">
    <w:abstractNumId w:val="30"/>
  </w:num>
  <w:num w:numId="46">
    <w:abstractNumId w:val="34"/>
  </w:num>
  <w:num w:numId="47">
    <w:abstractNumId w:val="41"/>
  </w:num>
  <w:num w:numId="48">
    <w:abstractNumId w:val="50"/>
  </w:num>
  <w:num w:numId="49">
    <w:abstractNumId w:val="35"/>
  </w:num>
  <w:num w:numId="50">
    <w:abstractNumId w:val="110"/>
  </w:num>
  <w:num w:numId="51">
    <w:abstractNumId w:val="36"/>
  </w:num>
  <w:num w:numId="52">
    <w:abstractNumId w:val="32"/>
  </w:num>
  <w:num w:numId="53">
    <w:abstractNumId w:val="97"/>
  </w:num>
  <w:num w:numId="54">
    <w:abstractNumId w:val="46"/>
  </w:num>
  <w:num w:numId="55">
    <w:abstractNumId w:val="57"/>
  </w:num>
  <w:num w:numId="56">
    <w:abstractNumId w:val="72"/>
  </w:num>
  <w:num w:numId="57">
    <w:abstractNumId w:val="88"/>
  </w:num>
  <w:num w:numId="58">
    <w:abstractNumId w:val="100"/>
  </w:num>
  <w:num w:numId="59">
    <w:abstractNumId w:val="40"/>
  </w:num>
  <w:num w:numId="60">
    <w:abstractNumId w:val="124"/>
  </w:num>
  <w:num w:numId="61">
    <w:abstractNumId w:val="133"/>
  </w:num>
  <w:num w:numId="62">
    <w:abstractNumId w:val="96"/>
  </w:num>
  <w:num w:numId="63">
    <w:abstractNumId w:val="74"/>
  </w:num>
  <w:num w:numId="64">
    <w:abstractNumId w:val="129"/>
  </w:num>
  <w:num w:numId="65">
    <w:abstractNumId w:val="132"/>
  </w:num>
  <w:num w:numId="66">
    <w:abstractNumId w:val="102"/>
  </w:num>
  <w:num w:numId="67">
    <w:abstractNumId w:val="26"/>
  </w:num>
  <w:num w:numId="68">
    <w:abstractNumId w:val="123"/>
  </w:num>
  <w:num w:numId="69">
    <w:abstractNumId w:val="28"/>
  </w:num>
  <w:num w:numId="70">
    <w:abstractNumId w:val="99"/>
  </w:num>
  <w:num w:numId="71">
    <w:abstractNumId w:val="37"/>
  </w:num>
  <w:num w:numId="72">
    <w:abstractNumId w:val="67"/>
  </w:num>
  <w:num w:numId="73">
    <w:abstractNumId w:val="49"/>
  </w:num>
  <w:num w:numId="74">
    <w:abstractNumId w:val="71"/>
  </w:num>
  <w:num w:numId="75">
    <w:abstractNumId w:val="98"/>
  </w:num>
  <w:num w:numId="76">
    <w:abstractNumId w:val="122"/>
  </w:num>
  <w:num w:numId="77">
    <w:abstractNumId w:val="120"/>
  </w:num>
  <w:num w:numId="78">
    <w:abstractNumId w:val="81"/>
  </w:num>
  <w:num w:numId="79">
    <w:abstractNumId w:val="112"/>
  </w:num>
  <w:num w:numId="80">
    <w:abstractNumId w:val="106"/>
  </w:num>
  <w:num w:numId="81">
    <w:abstractNumId w:val="90"/>
  </w:num>
  <w:num w:numId="82">
    <w:abstractNumId w:val="55"/>
  </w:num>
  <w:num w:numId="83">
    <w:abstractNumId w:val="43"/>
  </w:num>
  <w:num w:numId="84">
    <w:abstractNumId w:val="121"/>
  </w:num>
  <w:num w:numId="85">
    <w:abstractNumId w:val="95"/>
  </w:num>
  <w:num w:numId="86">
    <w:abstractNumId w:val="63"/>
  </w:num>
  <w:num w:numId="87">
    <w:abstractNumId w:val="130"/>
  </w:num>
  <w:num w:numId="88">
    <w:abstractNumId w:val="42"/>
  </w:num>
  <w:num w:numId="89">
    <w:abstractNumId w:val="24"/>
  </w:num>
  <w:num w:numId="90">
    <w:abstractNumId w:val="78"/>
  </w:num>
  <w:num w:numId="91">
    <w:abstractNumId w:val="58"/>
  </w:num>
  <w:num w:numId="92">
    <w:abstractNumId w:val="29"/>
  </w:num>
  <w:num w:numId="93">
    <w:abstractNumId w:val="16"/>
  </w:num>
  <w:num w:numId="94">
    <w:abstractNumId w:val="21"/>
  </w:num>
  <w:num w:numId="95">
    <w:abstractNumId w:val="62"/>
  </w:num>
  <w:num w:numId="96">
    <w:abstractNumId w:val="76"/>
  </w:num>
  <w:num w:numId="97">
    <w:abstractNumId w:val="31"/>
  </w:num>
  <w:num w:numId="98">
    <w:abstractNumId w:val="93"/>
  </w:num>
  <w:num w:numId="99">
    <w:abstractNumId w:val="64"/>
  </w:num>
  <w:num w:numId="100">
    <w:abstractNumId w:val="61"/>
  </w:num>
  <w:num w:numId="101">
    <w:abstractNumId w:val="109"/>
  </w:num>
  <w:num w:numId="102">
    <w:abstractNumId w:val="56"/>
  </w:num>
  <w:num w:numId="103">
    <w:abstractNumId w:val="115"/>
  </w:num>
  <w:num w:numId="104">
    <w:abstractNumId w:val="70"/>
  </w:num>
  <w:num w:numId="105">
    <w:abstractNumId w:val="116"/>
  </w:num>
  <w:num w:numId="106">
    <w:abstractNumId w:val="51"/>
  </w:num>
  <w:num w:numId="107">
    <w:abstractNumId w:val="108"/>
  </w:num>
  <w:num w:numId="108">
    <w:abstractNumId w:val="117"/>
  </w:num>
  <w:num w:numId="109">
    <w:abstractNumId w:val="39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8534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280"/>
    <w:rsid w:val="000A5660"/>
    <w:rsid w:val="000A67C7"/>
    <w:rsid w:val="000A6B99"/>
    <w:rsid w:val="000B1449"/>
    <w:rsid w:val="000B275D"/>
    <w:rsid w:val="000B28BC"/>
    <w:rsid w:val="000B4182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55D9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3D71"/>
    <w:rsid w:val="001D5FC1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478FB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5098"/>
    <w:rsid w:val="003163E4"/>
    <w:rsid w:val="00320675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8E4"/>
    <w:rsid w:val="003528AD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51C"/>
    <w:rsid w:val="003D1BF9"/>
    <w:rsid w:val="003D1FCF"/>
    <w:rsid w:val="003D4812"/>
    <w:rsid w:val="003D5307"/>
    <w:rsid w:val="003D662C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4E82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4D40"/>
    <w:rsid w:val="004551D2"/>
    <w:rsid w:val="004579ED"/>
    <w:rsid w:val="00461D36"/>
    <w:rsid w:val="0046219F"/>
    <w:rsid w:val="00462CEB"/>
    <w:rsid w:val="00462EBB"/>
    <w:rsid w:val="00465231"/>
    <w:rsid w:val="00465480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9E1"/>
    <w:rsid w:val="004A4B08"/>
    <w:rsid w:val="004A4D3A"/>
    <w:rsid w:val="004A66AF"/>
    <w:rsid w:val="004A6929"/>
    <w:rsid w:val="004B1F02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5BBF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6EB0"/>
    <w:rsid w:val="006D7352"/>
    <w:rsid w:val="006D74BC"/>
    <w:rsid w:val="006E1401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7E2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3DD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11FEA"/>
    <w:rsid w:val="00814774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A8A"/>
    <w:rsid w:val="008B3F83"/>
    <w:rsid w:val="008B4103"/>
    <w:rsid w:val="008B67F8"/>
    <w:rsid w:val="008C02A8"/>
    <w:rsid w:val="008C0673"/>
    <w:rsid w:val="008C1068"/>
    <w:rsid w:val="008C2A46"/>
    <w:rsid w:val="008C2B52"/>
    <w:rsid w:val="008C6719"/>
    <w:rsid w:val="008C7D74"/>
    <w:rsid w:val="008D1A81"/>
    <w:rsid w:val="008D2B56"/>
    <w:rsid w:val="008D3B0C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71C3"/>
    <w:rsid w:val="00947A71"/>
    <w:rsid w:val="00947ED1"/>
    <w:rsid w:val="00951393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3351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3527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C66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70F5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121E9"/>
    <w:rsid w:val="00C15F50"/>
    <w:rsid w:val="00C1720F"/>
    <w:rsid w:val="00C17F1A"/>
    <w:rsid w:val="00C229C7"/>
    <w:rsid w:val="00C22A6D"/>
    <w:rsid w:val="00C2346C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381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85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586B"/>
    <w:rsid w:val="00D40B4E"/>
    <w:rsid w:val="00D41E68"/>
    <w:rsid w:val="00D42B70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7931"/>
    <w:rsid w:val="00D70A80"/>
    <w:rsid w:val="00D73079"/>
    <w:rsid w:val="00D73F43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3E75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57BBB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0CE5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2967"/>
    <w:rsid w:val="00ED5A3B"/>
    <w:rsid w:val="00ED7E65"/>
    <w:rsid w:val="00EE0C66"/>
    <w:rsid w:val="00EE1C43"/>
    <w:rsid w:val="00EE2888"/>
    <w:rsid w:val="00EE30E0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D0402"/>
    <w:rsid w:val="00FD7CC7"/>
    <w:rsid w:val="00FE0165"/>
    <w:rsid w:val="00FE1193"/>
    <w:rsid w:val="00FE1734"/>
    <w:rsid w:val="00FE3BC3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3A5A5-1E6E-4F9F-9D03-A2D1FDAB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30</cp:revision>
  <cp:lastPrinted>2021-09-14T13:01:00Z</cp:lastPrinted>
  <dcterms:created xsi:type="dcterms:W3CDTF">2021-08-19T13:10:00Z</dcterms:created>
  <dcterms:modified xsi:type="dcterms:W3CDTF">2021-09-16T05:51:00Z</dcterms:modified>
</cp:coreProperties>
</file>