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519523EF"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5C032F">
        <w:rPr>
          <w:rFonts w:ascii="Arial" w:eastAsiaTheme="majorEastAsia" w:hAnsi="Arial" w:cs="Arial"/>
          <w:caps/>
          <w:color w:val="632423" w:themeColor="accent2" w:themeShade="80"/>
          <w:spacing w:val="20"/>
          <w:sz w:val="22"/>
          <w:szCs w:val="22"/>
          <w:lang w:eastAsia="en-US"/>
        </w:rPr>
        <w:t>BZP.272.</w:t>
      </w:r>
      <w:r w:rsidR="001B034E">
        <w:rPr>
          <w:rFonts w:ascii="Arial" w:eastAsiaTheme="majorEastAsia" w:hAnsi="Arial" w:cs="Arial"/>
          <w:caps/>
          <w:color w:val="632423" w:themeColor="accent2" w:themeShade="80"/>
          <w:spacing w:val="20"/>
          <w:sz w:val="22"/>
          <w:szCs w:val="22"/>
          <w:lang w:eastAsia="en-US"/>
        </w:rPr>
        <w:t>49.2024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27103177" w14:textId="63111F21" w:rsidR="005C032F" w:rsidRPr="005C032F" w:rsidRDefault="005C032F" w:rsidP="005C032F">
      <w:pPr>
        <w:pStyle w:val="Tekstpodstawowy"/>
        <w:jc w:val="center"/>
        <w:rPr>
          <w:rFonts w:ascii="Arial" w:hAnsi="Arial" w:cs="Arial"/>
          <w:b/>
          <w:bCs/>
          <w:sz w:val="22"/>
          <w:szCs w:val="22"/>
        </w:rPr>
      </w:pPr>
      <w:r w:rsidRPr="005C032F">
        <w:rPr>
          <w:rFonts w:ascii="Arial" w:hAnsi="Arial" w:cs="Arial"/>
          <w:b/>
          <w:bCs/>
          <w:sz w:val="22"/>
          <w:szCs w:val="22"/>
        </w:rPr>
        <w:t>Zakup energii elektrycznej dla Starostwa Powiatowego w Wołominie</w:t>
      </w:r>
    </w:p>
    <w:p w14:paraId="1EF6CE11" w14:textId="77777777" w:rsidR="00773D17" w:rsidRPr="003A65B1" w:rsidRDefault="00773D17" w:rsidP="003A65B1">
      <w:pPr>
        <w:spacing w:line="271" w:lineRule="auto"/>
        <w:rPr>
          <w:rFonts w:ascii="Arial" w:eastAsiaTheme="majorEastAsia" w:hAnsi="Arial" w:cs="Arial"/>
          <w:b/>
          <w:color w:val="002060"/>
          <w:sz w:val="22"/>
          <w:szCs w:val="22"/>
          <w:lang w:eastAsia="en-US"/>
        </w:rPr>
      </w:pPr>
    </w:p>
    <w:p w14:paraId="5FE20231" w14:textId="04650B45"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1B034E">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9E7223">
        <w:rPr>
          <w:rFonts w:ascii="Arial" w:eastAsiaTheme="majorEastAsia" w:hAnsi="Arial" w:cs="Arial"/>
          <w:sz w:val="22"/>
          <w:szCs w:val="22"/>
          <w:lang w:eastAsia="en-US"/>
        </w:rPr>
        <w:t>1</w:t>
      </w:r>
      <w:r w:rsidR="001B034E">
        <w:rPr>
          <w:rFonts w:ascii="Arial" w:eastAsiaTheme="majorEastAsia" w:hAnsi="Arial" w:cs="Arial"/>
          <w:sz w:val="22"/>
          <w:szCs w:val="22"/>
          <w:lang w:eastAsia="en-US"/>
        </w:rPr>
        <w:t>605</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68685863" w14:textId="346191B3" w:rsidR="00773D17" w:rsidRDefault="00773D17" w:rsidP="003A65B1">
      <w:pPr>
        <w:spacing w:line="271" w:lineRule="auto"/>
        <w:jc w:val="center"/>
        <w:rPr>
          <w:rFonts w:ascii="Arial" w:eastAsiaTheme="majorEastAsia" w:hAnsi="Arial" w:cs="Arial"/>
          <w:bCs/>
          <w:sz w:val="22"/>
          <w:szCs w:val="22"/>
          <w:lang w:eastAsia="en-US"/>
        </w:rPr>
      </w:pPr>
    </w:p>
    <w:p w14:paraId="1E1F4D95" w14:textId="31F00088" w:rsidR="003A65B1" w:rsidRDefault="003A65B1" w:rsidP="003A65B1">
      <w:pPr>
        <w:spacing w:line="271" w:lineRule="auto"/>
        <w:jc w:val="center"/>
        <w:rPr>
          <w:rFonts w:ascii="Arial" w:eastAsiaTheme="majorEastAsia" w:hAnsi="Arial" w:cs="Arial"/>
          <w:bCs/>
          <w:sz w:val="22"/>
          <w:szCs w:val="22"/>
          <w:lang w:eastAsia="en-US"/>
        </w:rPr>
      </w:pPr>
    </w:p>
    <w:p w14:paraId="5F512C1C" w14:textId="48160BAF" w:rsidR="003A65B1" w:rsidRDefault="003A65B1" w:rsidP="003A65B1">
      <w:pPr>
        <w:spacing w:line="271" w:lineRule="auto"/>
        <w:jc w:val="center"/>
        <w:rPr>
          <w:rFonts w:ascii="Arial" w:eastAsiaTheme="majorEastAsia" w:hAnsi="Arial" w:cs="Arial"/>
          <w:bCs/>
          <w:sz w:val="22"/>
          <w:szCs w:val="22"/>
          <w:lang w:eastAsia="en-US"/>
        </w:rPr>
      </w:pPr>
    </w:p>
    <w:p w14:paraId="10CB066E" w14:textId="77777777" w:rsidR="003A65B1" w:rsidRPr="003A65B1" w:rsidRDefault="003A65B1" w:rsidP="003A65B1">
      <w:pPr>
        <w:spacing w:line="271" w:lineRule="auto"/>
        <w:jc w:val="center"/>
        <w:rPr>
          <w:rFonts w:ascii="Arial" w:eastAsiaTheme="majorEastAsia" w:hAnsi="Arial" w:cs="Arial"/>
          <w:i/>
          <w:sz w:val="22"/>
          <w:szCs w:val="22"/>
          <w:lang w:eastAsia="en-US"/>
        </w:rPr>
      </w:pPr>
    </w:p>
    <w:p w14:paraId="3F384C0C" w14:textId="0AAECA7C" w:rsidR="00773D17" w:rsidRDefault="00773D17" w:rsidP="003A65B1">
      <w:pPr>
        <w:spacing w:line="271" w:lineRule="auto"/>
        <w:jc w:val="center"/>
        <w:rPr>
          <w:rFonts w:ascii="Arial" w:eastAsiaTheme="majorEastAsia" w:hAnsi="Arial" w:cs="Arial"/>
          <w:i/>
          <w:sz w:val="22"/>
          <w:szCs w:val="22"/>
          <w:lang w:eastAsia="en-US"/>
        </w:rPr>
      </w:pPr>
    </w:p>
    <w:p w14:paraId="741360DD" w14:textId="77777777" w:rsidR="009E7223" w:rsidRDefault="009E7223" w:rsidP="003A65B1">
      <w:pPr>
        <w:spacing w:line="271" w:lineRule="auto"/>
        <w:jc w:val="center"/>
        <w:rPr>
          <w:rFonts w:ascii="Arial" w:eastAsiaTheme="majorEastAsia" w:hAnsi="Arial" w:cs="Arial"/>
          <w:i/>
          <w:sz w:val="22"/>
          <w:szCs w:val="22"/>
          <w:lang w:eastAsia="en-US"/>
        </w:rPr>
      </w:pPr>
    </w:p>
    <w:p w14:paraId="6E9AB02D" w14:textId="77777777" w:rsidR="00123E96" w:rsidRPr="003A65B1" w:rsidRDefault="00123E96" w:rsidP="003A65B1">
      <w:pPr>
        <w:spacing w:line="271" w:lineRule="auto"/>
        <w:jc w:val="center"/>
        <w:rPr>
          <w:rFonts w:ascii="Arial" w:eastAsiaTheme="majorEastAsia" w:hAnsi="Arial" w:cs="Arial"/>
          <w:i/>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554AA0">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554AA0">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554AA0">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554AA0">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554AA0">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554AA0">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554AA0">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554AA0">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554AA0">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554AA0">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554AA0">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5955EDDB" w:rsidR="007B6AA5" w:rsidRPr="003A65B1" w:rsidRDefault="007B6AA5" w:rsidP="00554AA0">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554AA0">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554AA0">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554AA0">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554AA0">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554AA0">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554AA0">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554AA0">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554AA0">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554AA0">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5114CFFB"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1B034E">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9E7223">
        <w:rPr>
          <w:rFonts w:ascii="Arial" w:eastAsiaTheme="majorEastAsia" w:hAnsi="Arial" w:cs="Arial"/>
          <w:sz w:val="22"/>
          <w:szCs w:val="22"/>
          <w:lang w:eastAsia="en-US"/>
        </w:rPr>
        <w:t xml:space="preserve"> 1</w:t>
      </w:r>
      <w:r w:rsidR="001B034E">
        <w:rPr>
          <w:rFonts w:ascii="Arial" w:eastAsiaTheme="majorEastAsia" w:hAnsi="Arial" w:cs="Arial"/>
          <w:sz w:val="22"/>
          <w:szCs w:val="22"/>
          <w:lang w:eastAsia="en-US"/>
        </w:rPr>
        <w:t>605</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554AA0">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554AA0">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554AA0">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554AA0">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6B0B60" w:rsidRDefault="00773D17" w:rsidP="00C7273D">
      <w:pPr>
        <w:autoSpaceDE w:val="0"/>
        <w:autoSpaceDN w:val="0"/>
        <w:spacing w:before="120" w:after="120" w:line="271" w:lineRule="auto"/>
        <w:ind w:firstLine="360"/>
        <w:jc w:val="both"/>
        <w:rPr>
          <w:rFonts w:ascii="Arial" w:hAnsi="Arial" w:cs="Arial"/>
          <w:i/>
          <w:color w:val="FF0000"/>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032F">
        <w:rPr>
          <w:rFonts w:ascii="Arial" w:eastAsiaTheme="majorEastAsia" w:hAnsi="Arial" w:cs="Arial"/>
          <w:sz w:val="22"/>
          <w:szCs w:val="22"/>
          <w:lang w:eastAsia="en-US"/>
        </w:rPr>
        <w:t xml:space="preserve">oraz </w:t>
      </w:r>
      <w:r w:rsidR="006B0B60" w:rsidRPr="005C032F">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032F">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554AA0">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554AA0">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554AA0">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554AA0">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7F8B7E28"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w:t>
      </w:r>
      <w:r w:rsidR="006B0B60" w:rsidRPr="005C032F">
        <w:rPr>
          <w:rFonts w:ascii="Arial" w:eastAsiaTheme="majorEastAsia" w:hAnsi="Arial" w:cs="Arial"/>
          <w:sz w:val="22"/>
          <w:szCs w:val="22"/>
          <w:lang w:eastAsia="en-US"/>
        </w:rPr>
        <w:t xml:space="preserve">oraz </w:t>
      </w:r>
      <w:r w:rsidR="006B0B60" w:rsidRPr="005C032F">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554AA0">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Podwykonawstwo</w:t>
      </w:r>
    </w:p>
    <w:p w14:paraId="5FDBC816" w14:textId="65FDDE26" w:rsidR="00F754E9" w:rsidRPr="003A65B1" w:rsidRDefault="00587F52" w:rsidP="005C032F">
      <w:pPr>
        <w:spacing w:after="200" w:line="271" w:lineRule="auto"/>
        <w:ind w:left="360"/>
        <w:contextualSpacing/>
        <w:jc w:val="both"/>
        <w:rPr>
          <w:rFonts w:ascii="Arial" w:eastAsiaTheme="majorEastAsia" w:hAnsi="Arial" w:cs="Arial"/>
          <w:i/>
          <w:color w:val="C00000"/>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5C032F">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554AA0">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554AA0">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2FEBB2B2" w:rsidR="00A85EAD" w:rsidRPr="003A65B1" w:rsidRDefault="00667596" w:rsidP="003A65B1">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5C032F">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5EBA8F69" w:rsidR="00962CBB" w:rsidRPr="005C032F" w:rsidRDefault="00C75797" w:rsidP="00554AA0">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7BC3976A" w14:textId="199579C9" w:rsidR="00354AD9" w:rsidRPr="003A65B1" w:rsidRDefault="009A27D4"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jednorodz</w:t>
      </w:r>
      <w:r w:rsidR="001B034E">
        <w:rPr>
          <w:rFonts w:ascii="Arial" w:eastAsiaTheme="majorEastAsia" w:hAnsi="Arial" w:cs="Arial"/>
          <w:bCs/>
          <w:sz w:val="22"/>
          <w:szCs w:val="22"/>
          <w:lang w:eastAsia="en-US"/>
        </w:rPr>
        <w:t>a</w:t>
      </w:r>
      <w:r>
        <w:rPr>
          <w:rFonts w:ascii="Arial" w:eastAsiaTheme="majorEastAsia" w:hAnsi="Arial" w:cs="Arial"/>
          <w:bCs/>
          <w:sz w:val="22"/>
          <w:szCs w:val="22"/>
          <w:lang w:eastAsia="en-US"/>
        </w:rPr>
        <w:t>jowe.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554AA0">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343576AA"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A27D4">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27E6F2DA"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A27D4">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35366118" w:rsidR="00A73B0F" w:rsidRPr="009A27D4" w:rsidRDefault="007B6AA5" w:rsidP="00554AA0">
      <w:pPr>
        <w:numPr>
          <w:ilvl w:val="0"/>
          <w:numId w:val="18"/>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93502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A27D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1F5714B9" w:rsidR="00962CBB" w:rsidRPr="009A27D4" w:rsidRDefault="00BD5A6F" w:rsidP="00554AA0">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AC2B33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6010FE96" w:rsidR="00BD5A6F" w:rsidRPr="009A27D4" w:rsidRDefault="00BD5A6F" w:rsidP="00554AA0">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1BD0F9C" w:rsidR="004F6812" w:rsidRPr="003A65B1" w:rsidRDefault="00BD5A6F" w:rsidP="009A27D4">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554AA0">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51C722CE" w14:textId="6E2CB65E" w:rsidR="00324D72" w:rsidRPr="003A65B1" w:rsidRDefault="00BD5A6F" w:rsidP="009A27D4">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329DBEE6" w14:textId="0ECF95C6" w:rsidR="00FE361A" w:rsidRPr="003A65B1" w:rsidRDefault="00B63974" w:rsidP="00554AA0">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Rozliczenia w walutach obcych</w:t>
      </w:r>
    </w:p>
    <w:p w14:paraId="0B6919D2" w14:textId="29A8A294"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9A27D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554AA0">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4571DDDC"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554AA0">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47E9EC6A"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554AA0">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9A27D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554AA0">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1AA22922" w:rsidR="00587F52" w:rsidRDefault="00587F52" w:rsidP="00554AA0">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4145C798" w14:textId="64A56345" w:rsidR="00587F52" w:rsidRPr="00373017" w:rsidRDefault="00587F52" w:rsidP="00554AA0">
      <w:pPr>
        <w:numPr>
          <w:ilvl w:val="0"/>
          <w:numId w:val="15"/>
        </w:numPr>
        <w:spacing w:after="200" w:line="271" w:lineRule="auto"/>
        <w:contextualSpacing/>
        <w:jc w:val="both"/>
        <w:rPr>
          <w:rFonts w:ascii="Arial" w:eastAsiaTheme="majorEastAsia" w:hAnsi="Arial" w:cs="Arial"/>
          <w:sz w:val="22"/>
          <w:szCs w:val="22"/>
          <w:lang w:eastAsia="en-US"/>
        </w:rPr>
      </w:pPr>
      <w:r w:rsidRPr="00373017">
        <w:rPr>
          <w:rFonts w:ascii="Arial" w:eastAsiaTheme="majorEastAsia" w:hAnsi="Arial" w:cs="Arial"/>
          <w:sz w:val="22"/>
          <w:szCs w:val="22"/>
          <w:lang w:eastAsia="en-US"/>
        </w:rPr>
        <w:t xml:space="preserve">Dane osobowe </w:t>
      </w:r>
      <w:r w:rsidR="00962CBB" w:rsidRPr="00373017">
        <w:rPr>
          <w:rFonts w:ascii="Arial" w:eastAsiaTheme="majorEastAsia" w:hAnsi="Arial" w:cs="Arial"/>
          <w:sz w:val="22"/>
          <w:szCs w:val="22"/>
          <w:lang w:eastAsia="en-US"/>
        </w:rPr>
        <w:t>w</w:t>
      </w:r>
      <w:r w:rsidRPr="00373017">
        <w:rPr>
          <w:rFonts w:ascii="Arial" w:eastAsiaTheme="majorEastAsia" w:hAnsi="Arial" w:cs="Arial"/>
          <w:sz w:val="22"/>
          <w:szCs w:val="22"/>
          <w:lang w:eastAsia="en-US"/>
        </w:rPr>
        <w:t xml:space="preserve">ykonawcy </w:t>
      </w:r>
      <w:r w:rsidR="00962CBB" w:rsidRPr="00373017">
        <w:rPr>
          <w:rFonts w:ascii="Arial" w:eastAsiaTheme="majorEastAsia" w:hAnsi="Arial" w:cs="Arial"/>
          <w:sz w:val="22"/>
          <w:szCs w:val="22"/>
          <w:lang w:eastAsia="en-US"/>
        </w:rPr>
        <w:t xml:space="preserve">będą </w:t>
      </w:r>
      <w:r w:rsidRPr="00373017">
        <w:rPr>
          <w:rFonts w:ascii="Arial" w:eastAsiaTheme="majorEastAsia" w:hAnsi="Arial" w:cs="Arial"/>
          <w:sz w:val="22"/>
          <w:szCs w:val="22"/>
          <w:lang w:eastAsia="en-US"/>
        </w:rPr>
        <w:t xml:space="preserve">przetwarzane na podstawie art. 6 ust. 1 lit. c RODO </w:t>
      </w:r>
      <w:r w:rsidRPr="00373017">
        <w:rPr>
          <w:rFonts w:ascii="Arial" w:eastAsiaTheme="majorEastAsia" w:hAnsi="Arial" w:cs="Arial"/>
          <w:sz w:val="22"/>
          <w:szCs w:val="22"/>
          <w:lang w:eastAsia="en-US"/>
        </w:rPr>
        <w:br/>
        <w:t xml:space="preserve">w celu związanym z przedmiotowym postępowaniem o udzielenie zamówienia publicznego pn. </w:t>
      </w:r>
      <w:r w:rsidR="00373017">
        <w:rPr>
          <w:rFonts w:ascii="Arial" w:eastAsiaTheme="majorEastAsia" w:hAnsi="Arial" w:cs="Arial"/>
          <w:sz w:val="22"/>
          <w:szCs w:val="22"/>
          <w:lang w:eastAsia="en-US"/>
        </w:rPr>
        <w:t>Z</w:t>
      </w:r>
      <w:r w:rsidR="009A27D4" w:rsidRPr="00373017">
        <w:rPr>
          <w:rFonts w:ascii="Arial" w:hAnsi="Arial" w:cs="Arial"/>
          <w:sz w:val="22"/>
          <w:szCs w:val="22"/>
        </w:rPr>
        <w:t>akup energii elektrycznej dla Starostwa Powiatowego w Wołominie</w:t>
      </w:r>
    </w:p>
    <w:p w14:paraId="2D06D68E" w14:textId="28CD2F1A" w:rsidR="00587F52" w:rsidRPr="003A65B1" w:rsidRDefault="00587F52" w:rsidP="00554AA0">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554AA0">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554AA0">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554AA0">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554AA0">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w:t>
      </w:r>
      <w:r w:rsidRPr="003A65B1">
        <w:rPr>
          <w:rFonts w:ascii="Arial" w:eastAsiaTheme="majorEastAsia" w:hAnsi="Arial" w:cs="Arial"/>
          <w:sz w:val="22"/>
          <w:szCs w:val="22"/>
          <w:lang w:eastAsia="en-US"/>
        </w:rPr>
        <w:lastRenderedPageBreak/>
        <w:t xml:space="preserve">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554AA0">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554AA0">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06817B41" w14:textId="2F2912D3" w:rsidR="009F62A5" w:rsidRPr="00373017"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276A1CB7" w14:textId="0EC897F8"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lastRenderedPageBreak/>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9E7223">
        <w:rPr>
          <w:rFonts w:ascii="Arial" w:hAnsi="Arial" w:cs="Arial"/>
          <w:b/>
          <w:sz w:val="22"/>
          <w:szCs w:val="22"/>
          <w:highlight w:val="lightGray"/>
          <w:lang w:eastAsia="en-US"/>
        </w:rPr>
        <w:t>t.j</w:t>
      </w:r>
      <w:proofErr w:type="spellEnd"/>
      <w:r w:rsidR="009E7223">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 xml:space="preserve">Dz.U. </w:t>
      </w:r>
      <w:r w:rsidR="009E7223">
        <w:rPr>
          <w:rFonts w:ascii="Arial" w:hAnsi="Arial" w:cs="Arial"/>
          <w:b/>
          <w:sz w:val="22"/>
          <w:szCs w:val="22"/>
          <w:highlight w:val="lightGray"/>
          <w:lang w:eastAsia="en-US"/>
        </w:rPr>
        <w:t>z 202</w:t>
      </w:r>
      <w:r w:rsidR="001B034E">
        <w:rPr>
          <w:rFonts w:ascii="Arial" w:hAnsi="Arial" w:cs="Arial"/>
          <w:b/>
          <w:sz w:val="22"/>
          <w:szCs w:val="22"/>
          <w:highlight w:val="lightGray"/>
          <w:lang w:eastAsia="en-US"/>
        </w:rPr>
        <w:t>3</w:t>
      </w:r>
      <w:r w:rsidR="009E7223">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9E7223">
        <w:rPr>
          <w:rFonts w:ascii="Arial" w:hAnsi="Arial" w:cs="Arial"/>
          <w:b/>
          <w:sz w:val="22"/>
          <w:szCs w:val="22"/>
          <w:highlight w:val="lightGray"/>
          <w:lang w:eastAsia="en-US"/>
        </w:rPr>
        <w:t>1</w:t>
      </w:r>
      <w:r w:rsidR="001B034E">
        <w:rPr>
          <w:rFonts w:ascii="Arial" w:hAnsi="Arial" w:cs="Arial"/>
          <w:b/>
          <w:sz w:val="22"/>
          <w:szCs w:val="22"/>
          <w:highlight w:val="lightGray"/>
          <w:lang w:eastAsia="en-US"/>
        </w:rPr>
        <w:t>605</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554AA0">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6FAE3A66" w14:textId="23B4BED9" w:rsidR="001B034E" w:rsidRPr="001B034E" w:rsidRDefault="001B034E" w:rsidP="001B034E">
      <w:pPr>
        <w:pStyle w:val="Tekstpodstawowy"/>
        <w:rPr>
          <w:rFonts w:ascii="Arial" w:hAnsi="Arial" w:cs="Arial"/>
          <w:b/>
          <w:bCs/>
          <w:sz w:val="22"/>
          <w:szCs w:val="22"/>
        </w:rPr>
      </w:pPr>
      <w:r>
        <w:rPr>
          <w:rFonts w:ascii="Arial" w:hAnsi="Arial" w:cs="Arial"/>
          <w:b/>
          <w:bCs/>
          <w:sz w:val="22"/>
          <w:szCs w:val="22"/>
        </w:rPr>
        <w:t>Z</w:t>
      </w:r>
      <w:r w:rsidRPr="001B034E">
        <w:rPr>
          <w:rFonts w:ascii="Arial" w:hAnsi="Arial" w:cs="Arial"/>
          <w:b/>
          <w:bCs/>
          <w:sz w:val="22"/>
          <w:szCs w:val="22"/>
        </w:rPr>
        <w:t>akup energii elektrycznej do obiektów Starostwa Powiatowego w Wołominie</w:t>
      </w:r>
    </w:p>
    <w:p w14:paraId="0A034CB9" w14:textId="77777777" w:rsidR="001B034E" w:rsidRPr="001B034E" w:rsidRDefault="001B034E" w:rsidP="001B034E">
      <w:pPr>
        <w:widowControl w:val="0"/>
        <w:jc w:val="center"/>
        <w:rPr>
          <w:rFonts w:ascii="Arial" w:hAnsi="Arial" w:cs="Arial"/>
          <w:sz w:val="22"/>
          <w:szCs w:val="22"/>
        </w:rPr>
      </w:pPr>
    </w:p>
    <w:p w14:paraId="3BA31DD0" w14:textId="77777777" w:rsidR="001B034E" w:rsidRPr="001B034E" w:rsidRDefault="001B034E" w:rsidP="001B034E">
      <w:pPr>
        <w:jc w:val="both"/>
        <w:rPr>
          <w:rFonts w:ascii="Arial" w:hAnsi="Arial" w:cs="Arial"/>
          <w:sz w:val="22"/>
          <w:szCs w:val="22"/>
        </w:rPr>
      </w:pPr>
      <w:r w:rsidRPr="001B034E">
        <w:rPr>
          <w:rFonts w:ascii="Arial" w:hAnsi="Arial" w:cs="Arial"/>
          <w:sz w:val="22"/>
          <w:szCs w:val="22"/>
        </w:rPr>
        <w:t>Kod CPV:</w:t>
      </w:r>
      <w:r w:rsidRPr="001B034E">
        <w:rPr>
          <w:rFonts w:ascii="Arial" w:hAnsi="Arial" w:cs="Arial"/>
          <w:sz w:val="22"/>
          <w:szCs w:val="22"/>
        </w:rPr>
        <w:tab/>
        <w:t>09310000-5 – Elektryczność</w:t>
      </w:r>
    </w:p>
    <w:p w14:paraId="7BBB8EC6" w14:textId="77777777" w:rsidR="001B034E" w:rsidRPr="001B034E" w:rsidRDefault="001B034E" w:rsidP="001B034E">
      <w:pPr>
        <w:widowControl w:val="0"/>
        <w:rPr>
          <w:rFonts w:ascii="Arial" w:hAnsi="Arial" w:cs="Arial"/>
          <w:sz w:val="22"/>
          <w:szCs w:val="22"/>
        </w:rPr>
      </w:pPr>
    </w:p>
    <w:p w14:paraId="65613671" w14:textId="77777777" w:rsidR="001B034E" w:rsidRPr="001B034E" w:rsidRDefault="001B034E" w:rsidP="001B034E">
      <w:pPr>
        <w:numPr>
          <w:ilvl w:val="0"/>
          <w:numId w:val="71"/>
        </w:numPr>
        <w:tabs>
          <w:tab w:val="clear" w:pos="1637"/>
          <w:tab w:val="num" w:pos="426"/>
        </w:tabs>
        <w:suppressAutoHyphens/>
        <w:ind w:left="426" w:hanging="359"/>
        <w:jc w:val="both"/>
        <w:rPr>
          <w:rFonts w:ascii="Arial" w:hAnsi="Arial" w:cs="Arial"/>
          <w:sz w:val="22"/>
          <w:szCs w:val="22"/>
        </w:rPr>
      </w:pPr>
      <w:r w:rsidRPr="001B034E">
        <w:rPr>
          <w:rFonts w:ascii="Arial" w:hAnsi="Arial" w:cs="Arial"/>
          <w:sz w:val="22"/>
          <w:szCs w:val="22"/>
          <w:u w:val="single"/>
        </w:rPr>
        <w:t>Szczegółowy opis przedmiotu zamówienia</w:t>
      </w:r>
      <w:r w:rsidRPr="001B034E">
        <w:rPr>
          <w:rFonts w:ascii="Arial" w:hAnsi="Arial" w:cs="Arial"/>
          <w:sz w:val="22"/>
          <w:szCs w:val="22"/>
        </w:rPr>
        <w:t>:</w:t>
      </w:r>
    </w:p>
    <w:p w14:paraId="5D727846" w14:textId="77777777" w:rsidR="001B034E" w:rsidRPr="001B034E" w:rsidRDefault="001B034E" w:rsidP="001B034E">
      <w:pPr>
        <w:pStyle w:val="Akapitzlist"/>
        <w:numPr>
          <w:ilvl w:val="0"/>
          <w:numId w:val="72"/>
        </w:numPr>
        <w:suppressAutoHyphens/>
        <w:ind w:left="567"/>
        <w:contextualSpacing/>
        <w:jc w:val="both"/>
        <w:rPr>
          <w:rFonts w:ascii="Arial" w:hAnsi="Arial" w:cs="Arial"/>
          <w:sz w:val="22"/>
          <w:szCs w:val="22"/>
        </w:rPr>
      </w:pPr>
      <w:r w:rsidRPr="001B034E">
        <w:rPr>
          <w:rFonts w:ascii="Arial" w:hAnsi="Arial" w:cs="Arial"/>
          <w:sz w:val="22"/>
          <w:szCs w:val="22"/>
        </w:rPr>
        <w:t xml:space="preserve">Przedmiotem zamówienie jest zakup energii elektrycznej zgodnie z przepisami ustawy z dnia 10 kwietnia 1997 r. Prawo energetyczne (tj. Dz. U. z 2022 r. poz. 1385 z </w:t>
      </w:r>
      <w:proofErr w:type="spellStart"/>
      <w:r w:rsidRPr="001B034E">
        <w:rPr>
          <w:rFonts w:ascii="Arial" w:hAnsi="Arial" w:cs="Arial"/>
          <w:sz w:val="22"/>
          <w:szCs w:val="22"/>
        </w:rPr>
        <w:t>późn</w:t>
      </w:r>
      <w:proofErr w:type="spellEnd"/>
      <w:r w:rsidRPr="001B034E">
        <w:rPr>
          <w:rFonts w:ascii="Arial" w:hAnsi="Arial" w:cs="Arial"/>
          <w:sz w:val="22"/>
          <w:szCs w:val="22"/>
        </w:rPr>
        <w:t xml:space="preserve">. zm.) dla Starostwa Powiatowego w Wołominie. </w:t>
      </w:r>
    </w:p>
    <w:p w14:paraId="0B7CEC80" w14:textId="77777777" w:rsidR="001B034E" w:rsidRPr="001B034E" w:rsidRDefault="001B034E" w:rsidP="001B034E">
      <w:pPr>
        <w:pStyle w:val="Akapitzlist"/>
        <w:numPr>
          <w:ilvl w:val="0"/>
          <w:numId w:val="72"/>
        </w:numPr>
        <w:suppressAutoHyphens/>
        <w:ind w:left="567"/>
        <w:contextualSpacing/>
        <w:jc w:val="both"/>
        <w:rPr>
          <w:rFonts w:ascii="Arial" w:hAnsi="Arial" w:cs="Arial"/>
          <w:sz w:val="22"/>
          <w:szCs w:val="22"/>
        </w:rPr>
      </w:pPr>
      <w:r w:rsidRPr="001B034E">
        <w:rPr>
          <w:rFonts w:ascii="Arial" w:hAnsi="Arial" w:cs="Arial"/>
          <w:sz w:val="22"/>
          <w:szCs w:val="22"/>
        </w:rPr>
        <w:t>Dane o ilości kupowanej energii elektrycznej mają charakter szacunkowy, obliczone są na podstawie dotychczasowych poborów energii elektrycznej. Prognoza zużycia energii elektrycznej wskazana SWZ stanowi jedynie przybliżoną wartość, która w trakcie wykonywania umowy może ulec zwiększeniu lub zmniejszeniu. Niezależnie od wielkości zużycia Wykonawca zobowiązany jest w każdym przypadku stosować zaoferowane w przetargu ceny jednostkowe energii. Wykonawca dokonywać będzie rozliczeń finansowych na podstawie rzeczywistego zużycia energii elektrycznej wykazanego urządzeniami pomiarowo-rozliczeniowymi i cen jednostkowych energii złożonych w ofercie i nie może dochodzić żadnych dodatkowych roszczeń finansowych, jeżeli w okresie 6 obowiązywania umowy Zamawiający uczestniczący w postępowaniu zakupią łącznie od Wykonawcy mniejszą ilość energii elektrycznej niż prognozowana z uwzględnieniem wskazanej tolerancji.</w:t>
      </w:r>
    </w:p>
    <w:p w14:paraId="5289A086" w14:textId="77777777" w:rsidR="001B034E" w:rsidRPr="001B034E" w:rsidRDefault="001B034E" w:rsidP="001B034E">
      <w:pPr>
        <w:pStyle w:val="Akapitzlist"/>
        <w:numPr>
          <w:ilvl w:val="0"/>
          <w:numId w:val="72"/>
        </w:numPr>
        <w:suppressAutoHyphens/>
        <w:ind w:left="567"/>
        <w:contextualSpacing/>
        <w:jc w:val="both"/>
        <w:rPr>
          <w:rFonts w:ascii="Arial" w:hAnsi="Arial" w:cs="Arial"/>
          <w:b/>
          <w:bCs/>
          <w:sz w:val="22"/>
          <w:szCs w:val="22"/>
        </w:rPr>
      </w:pPr>
      <w:r w:rsidRPr="001B034E">
        <w:rPr>
          <w:rFonts w:ascii="Arial" w:hAnsi="Arial" w:cs="Arial"/>
          <w:sz w:val="22"/>
          <w:szCs w:val="22"/>
        </w:rPr>
        <w:t xml:space="preserve">Szacunkowe zapotrzebowanie energii elektrycznej w okresie od 01.07.2024 do 30.06.2025 </w:t>
      </w:r>
      <w:r w:rsidRPr="001B034E">
        <w:rPr>
          <w:rFonts w:ascii="Arial" w:hAnsi="Arial" w:cs="Arial"/>
          <w:b/>
          <w:bCs/>
          <w:sz w:val="22"/>
          <w:szCs w:val="22"/>
        </w:rPr>
        <w:t>wynosi 482 479 kWh</w:t>
      </w:r>
      <w:r w:rsidRPr="001B034E">
        <w:rPr>
          <w:rFonts w:ascii="Arial" w:hAnsi="Arial" w:cs="Arial"/>
          <w:sz w:val="22"/>
          <w:szCs w:val="22"/>
        </w:rPr>
        <w:t xml:space="preserve"> (wliczone wg. zużycia: 01.01.2023 - 31.12.2023 r.)</w:t>
      </w:r>
    </w:p>
    <w:p w14:paraId="04E00D19" w14:textId="77777777" w:rsidR="001B034E" w:rsidRPr="001B034E" w:rsidRDefault="001B034E" w:rsidP="001B034E">
      <w:pPr>
        <w:pStyle w:val="Akapitzlist"/>
        <w:numPr>
          <w:ilvl w:val="0"/>
          <w:numId w:val="72"/>
        </w:numPr>
        <w:suppressAutoHyphens/>
        <w:ind w:left="567"/>
        <w:contextualSpacing/>
        <w:jc w:val="both"/>
        <w:rPr>
          <w:rFonts w:ascii="Arial" w:hAnsi="Arial" w:cs="Arial"/>
          <w:sz w:val="22"/>
          <w:szCs w:val="22"/>
        </w:rPr>
      </w:pPr>
      <w:r w:rsidRPr="001B034E">
        <w:rPr>
          <w:rFonts w:ascii="Arial" w:hAnsi="Arial" w:cs="Arial"/>
          <w:sz w:val="22"/>
          <w:szCs w:val="22"/>
        </w:rPr>
        <w:t>Zamawiający informuje że obecna umowa na zakup energii elektrycznej obowiązuje do 30.06.2023r.</w:t>
      </w:r>
    </w:p>
    <w:p w14:paraId="22633873" w14:textId="77777777" w:rsidR="001B034E" w:rsidRPr="001B034E" w:rsidRDefault="001B034E" w:rsidP="001B034E">
      <w:pPr>
        <w:pStyle w:val="Akapitzlist"/>
        <w:numPr>
          <w:ilvl w:val="0"/>
          <w:numId w:val="72"/>
        </w:numPr>
        <w:suppressAutoHyphens/>
        <w:ind w:left="567"/>
        <w:contextualSpacing/>
        <w:jc w:val="both"/>
        <w:rPr>
          <w:rFonts w:ascii="Arial" w:hAnsi="Arial" w:cs="Arial"/>
          <w:sz w:val="22"/>
          <w:szCs w:val="22"/>
        </w:rPr>
      </w:pPr>
      <w:r w:rsidRPr="001B034E">
        <w:rPr>
          <w:rFonts w:ascii="Arial" w:hAnsi="Arial" w:cs="Arial"/>
          <w:sz w:val="22"/>
          <w:szCs w:val="22"/>
        </w:rPr>
        <w:t>Zamawiający udzieli Wykonawcy pełnomocnictwa do dokonania zgłoszenia zmiany grup taryfowych i/lub mocy umownej dla poszczególnych obiektów Zamawiającego, zgodnie z Pełnomocnictwem – wzór pełnomocnictwa stanowi Załącznikiem nr 2 do IPU.</w:t>
      </w:r>
    </w:p>
    <w:p w14:paraId="53794860" w14:textId="77777777" w:rsidR="001B034E" w:rsidRPr="001B034E" w:rsidRDefault="001B034E" w:rsidP="001B034E">
      <w:pPr>
        <w:pStyle w:val="Akapitzlist"/>
        <w:numPr>
          <w:ilvl w:val="0"/>
          <w:numId w:val="72"/>
        </w:numPr>
        <w:suppressAutoHyphens/>
        <w:ind w:left="567"/>
        <w:contextualSpacing/>
        <w:jc w:val="both"/>
        <w:rPr>
          <w:rFonts w:ascii="Arial" w:hAnsi="Arial" w:cs="Arial"/>
          <w:sz w:val="22"/>
          <w:szCs w:val="22"/>
        </w:rPr>
      </w:pPr>
      <w:r w:rsidRPr="001B034E">
        <w:rPr>
          <w:rFonts w:ascii="Arial" w:hAnsi="Arial" w:cs="Arial"/>
          <w:sz w:val="22"/>
          <w:szCs w:val="22"/>
        </w:rPr>
        <w:t>Wykonawca jest zobowiązany do przestrzegania standardów jakościowych obsługi odbiorców.</w:t>
      </w:r>
    </w:p>
    <w:p w14:paraId="6EDA7858" w14:textId="77777777" w:rsidR="001B034E" w:rsidRPr="001B034E" w:rsidRDefault="001B034E" w:rsidP="001B034E">
      <w:pPr>
        <w:pStyle w:val="Akapitzlist"/>
        <w:numPr>
          <w:ilvl w:val="0"/>
          <w:numId w:val="72"/>
        </w:numPr>
        <w:suppressAutoHyphens/>
        <w:ind w:left="567"/>
        <w:contextualSpacing/>
        <w:jc w:val="both"/>
        <w:rPr>
          <w:rFonts w:ascii="Arial" w:hAnsi="Arial" w:cs="Arial"/>
          <w:sz w:val="22"/>
          <w:szCs w:val="22"/>
        </w:rPr>
      </w:pPr>
      <w:r w:rsidRPr="001B034E">
        <w:rPr>
          <w:rFonts w:ascii="Arial" w:hAnsi="Arial" w:cs="Arial"/>
          <w:sz w:val="22"/>
          <w:szCs w:val="22"/>
        </w:rPr>
        <w:t>Wykonawca jest zobowiązany przyjmowania od Zamawiającego, w uzgodnionym czasie, zgłoszeń i reklamacji, dotyczących dostarczanej energii elektrycznej.</w:t>
      </w:r>
    </w:p>
    <w:p w14:paraId="4E47B045" w14:textId="77777777" w:rsidR="001B034E" w:rsidRPr="001B034E" w:rsidRDefault="001B034E" w:rsidP="001B034E">
      <w:pPr>
        <w:pStyle w:val="Akapitzlist"/>
        <w:numPr>
          <w:ilvl w:val="0"/>
          <w:numId w:val="72"/>
        </w:numPr>
        <w:suppressAutoHyphens/>
        <w:ind w:left="567"/>
        <w:contextualSpacing/>
        <w:jc w:val="both"/>
        <w:rPr>
          <w:rFonts w:ascii="Arial" w:hAnsi="Arial" w:cs="Arial"/>
          <w:sz w:val="22"/>
          <w:szCs w:val="22"/>
        </w:rPr>
      </w:pPr>
      <w:r w:rsidRPr="001B034E">
        <w:rPr>
          <w:rFonts w:ascii="Arial" w:hAnsi="Arial" w:cs="Arial"/>
          <w:sz w:val="22"/>
          <w:szCs w:val="22"/>
        </w:rPr>
        <w:t xml:space="preserve">Zamawiający jest odbiorcą uprawnionym, o którym mowa w art. 2 pkt. 2 lit. b-e ustawy z dnia 27 października 2022r. o środkach nadzwyczajnych mających na celu ograniczenie wysokości cen energii elektrycznej oraz wsparciu niektórych odbiorców w 2023 roku oraz 2024 roku. W związku z powyższym do końca 2024 roku przy wystawianiu faktur należy przyjąć stawki zgodnie z oświadczeniem odbiorców uprawnionych.  </w:t>
      </w:r>
    </w:p>
    <w:p w14:paraId="2F421AEA" w14:textId="680A4F64" w:rsidR="001B034E" w:rsidRPr="001B034E" w:rsidRDefault="001B034E" w:rsidP="001B034E">
      <w:pPr>
        <w:pStyle w:val="Akapitzlist"/>
        <w:numPr>
          <w:ilvl w:val="0"/>
          <w:numId w:val="72"/>
        </w:numPr>
        <w:suppressAutoHyphens/>
        <w:ind w:left="567"/>
        <w:contextualSpacing/>
        <w:jc w:val="both"/>
        <w:rPr>
          <w:rFonts w:ascii="Arial" w:hAnsi="Arial" w:cs="Arial"/>
          <w:sz w:val="22"/>
          <w:szCs w:val="22"/>
        </w:rPr>
      </w:pPr>
      <w:r w:rsidRPr="001B034E">
        <w:rPr>
          <w:rFonts w:ascii="Arial" w:hAnsi="Arial" w:cs="Arial"/>
          <w:sz w:val="22"/>
          <w:szCs w:val="22"/>
        </w:rPr>
        <w:t xml:space="preserve">Należności będą płatne przez Zamawiającego na podstawie prawidłowo (zgodnie z Umową) wystawionej faktury VAT, w terminie …….. dni licząc od dnia wystawienia przez Wykonawcę  faktury rozliczeniowej, lecz nie wcześniej, niż w terminie 21 dni od daty otrzymania albo dostarczenia prawidłowo wystawionej faktury za pośrednictwem systemu teleinformatycznego, o którym mowa w Ustawie z dnia 9 listopada 2018 r. o elektronicznym fakturowaniu w zamówieniach publicznych, koncesjach na roboty budowlane lub usługi oraz partnerstwie publiczno-prywatnym (Dz. U. z 2020 r. poz. 1666 z </w:t>
      </w:r>
      <w:proofErr w:type="spellStart"/>
      <w:r w:rsidRPr="001B034E">
        <w:rPr>
          <w:rFonts w:ascii="Arial" w:hAnsi="Arial" w:cs="Arial"/>
          <w:sz w:val="22"/>
          <w:szCs w:val="22"/>
        </w:rPr>
        <w:t>późn</w:t>
      </w:r>
      <w:proofErr w:type="spellEnd"/>
      <w:r w:rsidRPr="001B034E">
        <w:rPr>
          <w:rFonts w:ascii="Arial" w:hAnsi="Arial" w:cs="Arial"/>
          <w:sz w:val="22"/>
          <w:szCs w:val="22"/>
        </w:rPr>
        <w:t>. zm.) na adres e-mail Starostwa Powiatowego w Wołominie: kancelaria@powiat-wolominski.pl. Za moment dostarczenia faktury uznaje się moment zarejestrowania wysyłki na serwerze Starostwa – zgodnie z §</w:t>
      </w:r>
      <w:r>
        <w:rPr>
          <w:rFonts w:ascii="Arial" w:hAnsi="Arial" w:cs="Arial"/>
          <w:sz w:val="22"/>
          <w:szCs w:val="22"/>
        </w:rPr>
        <w:t xml:space="preserve"> </w:t>
      </w:r>
      <w:r w:rsidRPr="001B034E">
        <w:rPr>
          <w:rFonts w:ascii="Arial" w:hAnsi="Arial" w:cs="Arial"/>
          <w:sz w:val="22"/>
          <w:szCs w:val="22"/>
        </w:rPr>
        <w:t>11 ust. 7 umowy.</w:t>
      </w:r>
    </w:p>
    <w:p w14:paraId="1960BF73" w14:textId="77777777" w:rsidR="009E7223" w:rsidRDefault="009E7223" w:rsidP="003A65B1">
      <w:pPr>
        <w:spacing w:line="271" w:lineRule="auto"/>
        <w:jc w:val="both"/>
        <w:rPr>
          <w:rFonts w:ascii="Arial" w:eastAsiaTheme="majorEastAsia" w:hAnsi="Arial" w:cs="Arial"/>
          <w:sz w:val="22"/>
          <w:szCs w:val="22"/>
          <w:lang w:eastAsia="en-US"/>
        </w:rPr>
      </w:pPr>
    </w:p>
    <w:p w14:paraId="0F2774EE" w14:textId="7999B925"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4F817042" w14:textId="77777777" w:rsidR="00447382" w:rsidRPr="003A65B1" w:rsidRDefault="00447382" w:rsidP="00373017">
      <w:pPr>
        <w:spacing w:line="271" w:lineRule="auto"/>
        <w:jc w:val="both"/>
        <w:rPr>
          <w:rFonts w:ascii="Arial" w:hAnsi="Arial" w:cs="Arial"/>
          <w:b/>
          <w:sz w:val="22"/>
          <w:szCs w:val="22"/>
        </w:rPr>
      </w:pPr>
    </w:p>
    <w:p w14:paraId="33BC7802" w14:textId="2B31541A" w:rsidR="00447382" w:rsidRPr="003A65B1" w:rsidRDefault="00447382" w:rsidP="00554AA0">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554AA0">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3C5DC3FB" w:rsidR="007C0085" w:rsidRDefault="00817AE3" w:rsidP="00817AE3">
      <w:pPr>
        <w:spacing w:line="271" w:lineRule="auto"/>
        <w:ind w:left="-142"/>
        <w:jc w:val="both"/>
        <w:rPr>
          <w:rFonts w:ascii="Arial" w:hAnsi="Arial" w:cs="Arial"/>
          <w:b/>
          <w:sz w:val="22"/>
          <w:szCs w:val="22"/>
        </w:rPr>
      </w:pPr>
      <w:r>
        <w:rPr>
          <w:rFonts w:ascii="Arial" w:hAnsi="Arial" w:cs="Arial"/>
          <w:b/>
          <w:sz w:val="22"/>
          <w:szCs w:val="22"/>
        </w:rPr>
        <w:t>Nie dotyczy.</w:t>
      </w:r>
    </w:p>
    <w:p w14:paraId="74344853" w14:textId="77777777" w:rsidR="00817AE3" w:rsidRPr="003A65B1" w:rsidRDefault="00817AE3" w:rsidP="00817AE3">
      <w:pPr>
        <w:spacing w:line="271" w:lineRule="auto"/>
        <w:ind w:left="-142"/>
        <w:jc w:val="both"/>
        <w:rPr>
          <w:rFonts w:ascii="Arial" w:hAnsi="Arial" w:cs="Arial"/>
          <w:sz w:val="22"/>
          <w:szCs w:val="22"/>
        </w:rPr>
      </w:pPr>
    </w:p>
    <w:p w14:paraId="594C8800" w14:textId="48014924" w:rsidR="0089169E" w:rsidRPr="003A65B1" w:rsidRDefault="0089169E" w:rsidP="00554AA0">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8DAE48D" w14:textId="1AF10A8E" w:rsidR="00817AE3" w:rsidRDefault="00817AE3" w:rsidP="001B034E">
      <w:pPr>
        <w:spacing w:line="271" w:lineRule="auto"/>
        <w:ind w:left="-142"/>
        <w:jc w:val="both"/>
        <w:rPr>
          <w:rFonts w:ascii="Arial" w:hAnsi="Arial" w:cs="Arial"/>
          <w:b/>
          <w:sz w:val="22"/>
          <w:szCs w:val="22"/>
        </w:rPr>
      </w:pPr>
      <w:r>
        <w:rPr>
          <w:rFonts w:ascii="Arial" w:hAnsi="Arial" w:cs="Arial"/>
          <w:b/>
          <w:sz w:val="22"/>
          <w:szCs w:val="22"/>
        </w:rPr>
        <w:t>Nie dotyczy.</w:t>
      </w:r>
    </w:p>
    <w:p w14:paraId="15ECE23A" w14:textId="77777777" w:rsidR="001B034E" w:rsidRPr="001B034E" w:rsidRDefault="001B034E" w:rsidP="001B034E">
      <w:pPr>
        <w:spacing w:line="271" w:lineRule="auto"/>
        <w:ind w:left="-142"/>
        <w:jc w:val="both"/>
        <w:rPr>
          <w:rFonts w:ascii="Arial" w:hAnsi="Arial" w:cs="Arial"/>
          <w:b/>
          <w:sz w:val="22"/>
          <w:szCs w:val="22"/>
        </w:rPr>
      </w:pPr>
    </w:p>
    <w:p w14:paraId="1503DA3D" w14:textId="4FD80391" w:rsidR="00F04C1F" w:rsidRPr="003A65B1" w:rsidRDefault="00F04C1F" w:rsidP="00554AA0">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07EC027" w14:textId="77777777" w:rsidR="00817AE3" w:rsidRDefault="00817AE3" w:rsidP="00817AE3">
      <w:pPr>
        <w:spacing w:line="271" w:lineRule="auto"/>
        <w:ind w:left="-142"/>
        <w:jc w:val="both"/>
        <w:rPr>
          <w:rFonts w:ascii="Arial" w:hAnsi="Arial" w:cs="Arial"/>
          <w:b/>
          <w:sz w:val="22"/>
          <w:szCs w:val="22"/>
        </w:rPr>
      </w:pPr>
      <w:r>
        <w:rPr>
          <w:rFonts w:ascii="Arial" w:hAnsi="Arial" w:cs="Arial"/>
          <w:b/>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37F8EB5C" w14:textId="44213F61" w:rsidR="00AA4F20" w:rsidRPr="003A65B1" w:rsidRDefault="00EC45FB" w:rsidP="00554AA0">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3037F29E" w14:textId="2C98D51B" w:rsidR="00EC45FB" w:rsidRDefault="00AA4F20" w:rsidP="00817AE3">
      <w:pPr>
        <w:spacing w:line="271" w:lineRule="auto"/>
        <w:jc w:val="both"/>
        <w:rPr>
          <w:rFonts w:ascii="Arial" w:hAnsi="Arial" w:cs="Arial"/>
          <w:b/>
          <w:bCs/>
          <w:sz w:val="22"/>
          <w:szCs w:val="22"/>
        </w:rPr>
      </w:pPr>
      <w:r w:rsidRPr="003A65B1">
        <w:rPr>
          <w:rFonts w:ascii="Arial" w:eastAsiaTheme="majorEastAsia" w:hAnsi="Arial" w:cs="Arial"/>
          <w:sz w:val="22"/>
          <w:szCs w:val="22"/>
          <w:lang w:eastAsia="en-US"/>
        </w:rPr>
        <w:t>Zamawiający wymaga</w:t>
      </w:r>
      <w:r w:rsidR="000F0283"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aby zamówienie zostało wykonane </w:t>
      </w:r>
      <w:r w:rsidR="00F04C1F" w:rsidRPr="003A65B1">
        <w:rPr>
          <w:rFonts w:ascii="Arial" w:eastAsiaTheme="majorEastAsia" w:hAnsi="Arial" w:cs="Arial"/>
          <w:b/>
          <w:sz w:val="22"/>
          <w:szCs w:val="22"/>
          <w:lang w:eastAsia="en-US"/>
        </w:rPr>
        <w:t>w terminie</w:t>
      </w:r>
      <w:r w:rsidR="000F0283" w:rsidRPr="003A65B1">
        <w:rPr>
          <w:rFonts w:ascii="Arial" w:eastAsiaTheme="majorEastAsia" w:hAnsi="Arial" w:cs="Arial"/>
          <w:b/>
          <w:sz w:val="22"/>
          <w:szCs w:val="22"/>
          <w:lang w:eastAsia="en-US"/>
        </w:rPr>
        <w:t xml:space="preserve"> </w:t>
      </w:r>
      <w:r w:rsidR="00817AE3" w:rsidRPr="00817AE3">
        <w:rPr>
          <w:rFonts w:ascii="Arial" w:hAnsi="Arial" w:cs="Arial"/>
          <w:b/>
          <w:bCs/>
          <w:sz w:val="22"/>
          <w:szCs w:val="22"/>
        </w:rPr>
        <w:t>12 miesięcy od daty podpisania umowy</w:t>
      </w:r>
      <w:r w:rsidR="006671A2">
        <w:rPr>
          <w:rFonts w:ascii="Arial" w:hAnsi="Arial" w:cs="Arial"/>
          <w:b/>
          <w:bCs/>
          <w:sz w:val="22"/>
          <w:szCs w:val="22"/>
        </w:rPr>
        <w:t>, począwszy od 01.07.202</w:t>
      </w:r>
      <w:r w:rsidR="001B034E">
        <w:rPr>
          <w:rFonts w:ascii="Arial" w:hAnsi="Arial" w:cs="Arial"/>
          <w:b/>
          <w:bCs/>
          <w:sz w:val="22"/>
          <w:szCs w:val="22"/>
        </w:rPr>
        <w:t>4</w:t>
      </w:r>
      <w:r w:rsidR="006671A2">
        <w:rPr>
          <w:rFonts w:ascii="Arial" w:hAnsi="Arial" w:cs="Arial"/>
          <w:b/>
          <w:bCs/>
          <w:sz w:val="22"/>
          <w:szCs w:val="22"/>
        </w:rPr>
        <w:t xml:space="preserve"> r</w:t>
      </w:r>
      <w:r w:rsidR="00817AE3">
        <w:rPr>
          <w:rFonts w:ascii="Arial" w:hAnsi="Arial" w:cs="Arial"/>
          <w:b/>
          <w:bCs/>
          <w:sz w:val="22"/>
          <w:szCs w:val="22"/>
        </w:rPr>
        <w:t>.</w:t>
      </w:r>
    </w:p>
    <w:p w14:paraId="537D512F" w14:textId="77777777" w:rsidR="00817AE3" w:rsidRPr="00817AE3" w:rsidRDefault="00817AE3" w:rsidP="00817AE3">
      <w:pPr>
        <w:spacing w:line="271" w:lineRule="auto"/>
        <w:jc w:val="both"/>
        <w:rPr>
          <w:rFonts w:ascii="Arial" w:eastAsiaTheme="majorEastAsia" w:hAnsi="Arial" w:cs="Arial"/>
          <w:b/>
          <w:color w:val="FF0000"/>
          <w:sz w:val="22"/>
          <w:szCs w:val="22"/>
          <w:lang w:eastAsia="en-US"/>
        </w:rPr>
      </w:pPr>
    </w:p>
    <w:p w14:paraId="14051EC8" w14:textId="40C44D81" w:rsidR="00587F52" w:rsidRPr="00817AE3" w:rsidRDefault="00F04C1F" w:rsidP="00554AA0">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817AE3">
        <w:rPr>
          <w:rFonts w:ascii="Arial" w:hAnsi="Arial" w:cs="Arial"/>
          <w:b/>
          <w:sz w:val="22"/>
          <w:szCs w:val="22"/>
          <w:lang w:eastAsia="en-US"/>
        </w:rPr>
        <w:t>Informacja o warunkach udziału w postępowaniu o udzielenie zamówienia</w:t>
      </w:r>
      <w:r w:rsidR="007D60B8" w:rsidRPr="00817AE3">
        <w:rPr>
          <w:rFonts w:ascii="Arial" w:hAnsi="Arial" w:cs="Arial"/>
          <w:b/>
          <w:sz w:val="22"/>
          <w:szCs w:val="22"/>
          <w:lang w:eastAsia="en-US"/>
        </w:rPr>
        <w:t xml:space="preserve"> i dokumenty składane na wezwanie</w:t>
      </w:r>
    </w:p>
    <w:p w14:paraId="1638877B" w14:textId="0A87E938" w:rsidR="00F04C1F" w:rsidRPr="00817AE3" w:rsidRDefault="00F04C1F" w:rsidP="003A65B1">
      <w:pPr>
        <w:spacing w:line="271" w:lineRule="auto"/>
        <w:jc w:val="both"/>
        <w:rPr>
          <w:rFonts w:ascii="Arial" w:eastAsiaTheme="majorEastAsia" w:hAnsi="Arial" w:cs="Arial"/>
          <w:b/>
          <w:sz w:val="22"/>
          <w:szCs w:val="22"/>
          <w:lang w:eastAsia="en-US"/>
        </w:rPr>
      </w:pPr>
      <w:r w:rsidRPr="00817AE3">
        <w:rPr>
          <w:rFonts w:ascii="Arial" w:eastAsiaTheme="majorEastAsia" w:hAnsi="Arial" w:cs="Arial"/>
          <w:sz w:val="22"/>
          <w:szCs w:val="22"/>
          <w:lang w:eastAsia="en-US"/>
        </w:rPr>
        <w:t xml:space="preserve">Na podstawie art. 112 </w:t>
      </w:r>
      <w:r w:rsidR="00DB65A7" w:rsidRPr="00817AE3">
        <w:rPr>
          <w:rFonts w:ascii="Arial" w:eastAsiaTheme="majorEastAsia" w:hAnsi="Arial" w:cs="Arial"/>
          <w:sz w:val="22"/>
          <w:szCs w:val="22"/>
          <w:lang w:eastAsia="en-US"/>
        </w:rPr>
        <w:t xml:space="preserve">ustawy </w:t>
      </w:r>
      <w:proofErr w:type="spellStart"/>
      <w:r w:rsidR="00DB65A7" w:rsidRPr="00817AE3">
        <w:rPr>
          <w:rFonts w:ascii="Arial" w:eastAsiaTheme="majorEastAsia" w:hAnsi="Arial" w:cs="Arial"/>
          <w:sz w:val="22"/>
          <w:szCs w:val="22"/>
          <w:lang w:eastAsia="en-US"/>
        </w:rPr>
        <w:t>Pzp</w:t>
      </w:r>
      <w:proofErr w:type="spellEnd"/>
      <w:r w:rsidR="00DB65A7" w:rsidRPr="00817AE3">
        <w:rPr>
          <w:rFonts w:ascii="Arial" w:eastAsiaTheme="majorEastAsia" w:hAnsi="Arial" w:cs="Arial"/>
          <w:sz w:val="22"/>
          <w:szCs w:val="22"/>
          <w:lang w:eastAsia="en-US"/>
        </w:rPr>
        <w:t>, z</w:t>
      </w:r>
      <w:r w:rsidR="00AA4F20" w:rsidRPr="00817AE3">
        <w:rPr>
          <w:rFonts w:ascii="Arial" w:eastAsiaTheme="majorEastAsia" w:hAnsi="Arial" w:cs="Arial"/>
          <w:sz w:val="22"/>
          <w:szCs w:val="22"/>
          <w:lang w:eastAsia="en-US"/>
        </w:rPr>
        <w:t>amawiający określa warunek</w:t>
      </w:r>
      <w:r w:rsidRPr="00817AE3">
        <w:rPr>
          <w:rFonts w:ascii="Arial" w:eastAsiaTheme="majorEastAsia" w:hAnsi="Arial" w:cs="Arial"/>
          <w:sz w:val="22"/>
          <w:szCs w:val="22"/>
          <w:lang w:eastAsia="en-US"/>
        </w:rPr>
        <w:t>/warunki</w:t>
      </w:r>
      <w:r w:rsidR="00AA4F20" w:rsidRPr="00817AE3">
        <w:rPr>
          <w:rFonts w:ascii="Arial" w:eastAsiaTheme="majorEastAsia" w:hAnsi="Arial" w:cs="Arial"/>
          <w:sz w:val="22"/>
          <w:szCs w:val="22"/>
          <w:lang w:eastAsia="en-US"/>
        </w:rPr>
        <w:t xml:space="preserve"> udziału w postępowaniu </w:t>
      </w:r>
      <w:r w:rsidR="00AA4F20" w:rsidRPr="00817AE3">
        <w:rPr>
          <w:rFonts w:ascii="Arial" w:eastAsiaTheme="majorEastAsia" w:hAnsi="Arial" w:cs="Arial"/>
          <w:b/>
          <w:sz w:val="22"/>
          <w:szCs w:val="22"/>
          <w:lang w:eastAsia="en-US"/>
        </w:rPr>
        <w:t>dotyczący</w:t>
      </w:r>
      <w:r w:rsidRPr="00817AE3">
        <w:rPr>
          <w:rFonts w:ascii="Arial" w:eastAsiaTheme="majorEastAsia" w:hAnsi="Arial" w:cs="Arial"/>
          <w:b/>
          <w:sz w:val="22"/>
          <w:szCs w:val="22"/>
          <w:lang w:eastAsia="en-US"/>
        </w:rPr>
        <w:t>/-e:</w:t>
      </w:r>
    </w:p>
    <w:tbl>
      <w:tblPr>
        <w:tblW w:w="9786"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741"/>
      </w:tblGrid>
      <w:tr w:rsidR="00817AE3" w:rsidRPr="00817AE3" w14:paraId="43BD429C" w14:textId="77777777" w:rsidTr="00BC0C9E">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817AE3"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817AE3">
              <w:rPr>
                <w:rFonts w:ascii="Arial" w:eastAsia="Calibri" w:hAnsi="Arial" w:cs="Arial"/>
                <w:b/>
                <w:bCs/>
                <w:kern w:val="1"/>
                <w:sz w:val="22"/>
                <w:szCs w:val="22"/>
                <w:lang w:eastAsia="hi-IN" w:bidi="hi-IN"/>
              </w:rPr>
              <w:t>WARUNKI UDZIAŁU</w:t>
            </w:r>
          </w:p>
          <w:p w14:paraId="2CAC7208" w14:textId="77777777" w:rsidR="00302729" w:rsidRPr="00817AE3"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817AE3">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817AE3"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817AE3">
              <w:rPr>
                <w:rFonts w:ascii="Arial" w:eastAsia="SimSun" w:hAnsi="Arial" w:cs="Arial"/>
                <w:b/>
                <w:i/>
                <w:iCs/>
                <w:kern w:val="1"/>
                <w:sz w:val="22"/>
                <w:szCs w:val="22"/>
                <w:lang w:eastAsia="hi-IN" w:bidi="hi-IN"/>
              </w:rPr>
              <w:t>Warunki szczegółowe</w:t>
            </w:r>
          </w:p>
        </w:tc>
        <w:tc>
          <w:tcPr>
            <w:tcW w:w="4741"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817AE3"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817AE3">
              <w:rPr>
                <w:rFonts w:ascii="Arial" w:eastAsia="Calibri" w:hAnsi="Arial" w:cs="Arial"/>
                <w:b/>
                <w:bCs/>
                <w:kern w:val="1"/>
                <w:sz w:val="22"/>
                <w:szCs w:val="22"/>
                <w:lang w:eastAsia="hi-IN" w:bidi="hi-IN"/>
              </w:rPr>
              <w:t xml:space="preserve">WYMAGANE DOKUMENTY </w:t>
            </w:r>
          </w:p>
        </w:tc>
      </w:tr>
      <w:tr w:rsidR="00817AE3" w:rsidRPr="00817AE3" w14:paraId="6933D3A1" w14:textId="77777777" w:rsidTr="00BC0C9E">
        <w:tc>
          <w:tcPr>
            <w:tcW w:w="1946" w:type="dxa"/>
            <w:tcBorders>
              <w:left w:val="single" w:sz="1" w:space="0" w:color="000000"/>
              <w:bottom w:val="single" w:sz="1" w:space="0" w:color="000000"/>
            </w:tcBorders>
            <w:shd w:val="clear" w:color="auto" w:fill="auto"/>
          </w:tcPr>
          <w:p w14:paraId="16427579" w14:textId="78B1E922" w:rsidR="00302729" w:rsidRPr="00817AE3"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817AE3">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817AE3"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817AE3">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6254C5C4" w14:textId="77777777" w:rsidR="00302729" w:rsidRPr="00817AE3"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817AE3">
              <w:rPr>
                <w:rFonts w:ascii="Arial" w:eastAsia="SimSun" w:hAnsi="Arial" w:cs="Arial"/>
                <w:kern w:val="1"/>
                <w:sz w:val="22"/>
                <w:szCs w:val="22"/>
                <w:lang w:eastAsia="hi-IN" w:bidi="hi-IN"/>
              </w:rPr>
              <w:t>-</w:t>
            </w:r>
          </w:p>
        </w:tc>
      </w:tr>
      <w:tr w:rsidR="00817AE3" w:rsidRPr="00817AE3" w14:paraId="79325DE8" w14:textId="77777777" w:rsidTr="00BC0C9E">
        <w:tc>
          <w:tcPr>
            <w:tcW w:w="1946" w:type="dxa"/>
            <w:tcBorders>
              <w:left w:val="single" w:sz="1" w:space="0" w:color="000000"/>
              <w:bottom w:val="single" w:sz="1" w:space="0" w:color="000000"/>
            </w:tcBorders>
            <w:shd w:val="clear" w:color="auto" w:fill="auto"/>
          </w:tcPr>
          <w:p w14:paraId="044AC91E" w14:textId="56917091" w:rsidR="00302729" w:rsidRPr="00817AE3" w:rsidRDefault="007D60B8" w:rsidP="003A65B1">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817AE3">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3BE33EA" w:rsidR="00302729" w:rsidRPr="00817AE3" w:rsidRDefault="00700EA7" w:rsidP="00700EA7">
            <w:pPr>
              <w:pStyle w:val="Akapitzlist"/>
              <w:suppressAutoHyphens/>
              <w:spacing w:line="271" w:lineRule="auto"/>
              <w:ind w:left="0"/>
              <w:jc w:val="center"/>
              <w:rPr>
                <w:rFonts w:ascii="Arial" w:hAnsi="Arial" w:cs="Arial"/>
                <w:sz w:val="22"/>
                <w:szCs w:val="22"/>
              </w:rPr>
            </w:pPr>
            <w:r>
              <w:rPr>
                <w:rFonts w:ascii="Arial" w:hAnsi="Arial" w:cs="Arial"/>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066CCE62" w14:textId="569DDC6B" w:rsidR="009A50E8" w:rsidRPr="009A50E8" w:rsidRDefault="009A50E8" w:rsidP="009A50E8">
            <w:pPr>
              <w:autoSpaceDE w:val="0"/>
              <w:autoSpaceDN w:val="0"/>
              <w:adjustRightInd w:val="0"/>
              <w:contextualSpacing/>
              <w:jc w:val="both"/>
              <w:rPr>
                <w:rFonts w:ascii="Arial" w:eastAsia="TimesNewRoman,Bold" w:hAnsi="Arial" w:cs="Arial"/>
                <w:bCs/>
                <w:sz w:val="22"/>
                <w:szCs w:val="22"/>
              </w:rPr>
            </w:pPr>
            <w:r>
              <w:rPr>
                <w:rFonts w:ascii="Arial" w:hAnsi="Arial" w:cs="Arial"/>
                <w:bCs/>
                <w:sz w:val="22"/>
                <w:szCs w:val="22"/>
              </w:rPr>
              <w:t xml:space="preserve">- </w:t>
            </w:r>
            <w:r w:rsidRPr="009A50E8">
              <w:rPr>
                <w:rFonts w:ascii="Arial" w:hAnsi="Arial" w:cs="Arial"/>
                <w:bCs/>
                <w:sz w:val="22"/>
                <w:szCs w:val="22"/>
              </w:rPr>
              <w:t>aktualnie obowiązującą koncesję na prowadzenie działalności gospodarczej w zakresie obrotu energią elektryczną, wydaną przez Prezesa Urzędu Regulacji Energetyki, ważną w okresie wykonywania umowy;</w:t>
            </w:r>
          </w:p>
          <w:p w14:paraId="0B41DFC6" w14:textId="03DA52B3" w:rsidR="00302729" w:rsidRPr="00817AE3" w:rsidRDefault="009A50E8" w:rsidP="00817AE3">
            <w:pPr>
              <w:autoSpaceDE w:val="0"/>
              <w:autoSpaceDN w:val="0"/>
              <w:adjustRightInd w:val="0"/>
              <w:contextualSpacing/>
              <w:jc w:val="both"/>
              <w:rPr>
                <w:rFonts w:ascii="Arial" w:hAnsi="Arial" w:cs="Arial"/>
                <w:sz w:val="22"/>
                <w:szCs w:val="22"/>
              </w:rPr>
            </w:pPr>
            <w:r>
              <w:rPr>
                <w:rFonts w:ascii="Arial" w:hAnsi="Arial" w:cs="Arial"/>
                <w:bCs/>
                <w:sz w:val="22"/>
                <w:szCs w:val="22"/>
              </w:rPr>
              <w:t xml:space="preserve">- </w:t>
            </w:r>
            <w:r w:rsidRPr="009A50E8">
              <w:rPr>
                <w:rFonts w:ascii="Arial" w:hAnsi="Arial" w:cs="Arial"/>
                <w:bCs/>
                <w:sz w:val="22"/>
                <w:szCs w:val="22"/>
              </w:rPr>
              <w:t xml:space="preserve">oświadczenie potwierdzające posiadanie obowiązującej umowy z lokalnym Operatorem Systemu Dystrybucyjnego PGE Dystrybucja S.A., na podstawie której można prowadzić sprzedaż energii elektrycznej za pośrednictwem </w:t>
            </w:r>
            <w:r w:rsidRPr="009A50E8">
              <w:rPr>
                <w:rFonts w:ascii="Arial" w:hAnsi="Arial" w:cs="Arial"/>
                <w:bCs/>
                <w:sz w:val="22"/>
                <w:szCs w:val="22"/>
              </w:rPr>
              <w:lastRenderedPageBreak/>
              <w:t xml:space="preserve">sieci dystrybucyjnej OSD do wszystkich obiektów Zamawiającego.  </w:t>
            </w:r>
          </w:p>
        </w:tc>
      </w:tr>
      <w:tr w:rsidR="00817AE3" w:rsidRPr="00817AE3" w14:paraId="384E0C45" w14:textId="77777777" w:rsidTr="00BC0C9E">
        <w:tc>
          <w:tcPr>
            <w:tcW w:w="1946" w:type="dxa"/>
            <w:tcBorders>
              <w:left w:val="single" w:sz="1" w:space="0" w:color="000000"/>
              <w:bottom w:val="single" w:sz="1" w:space="0" w:color="000000"/>
            </w:tcBorders>
            <w:shd w:val="clear" w:color="auto" w:fill="auto"/>
          </w:tcPr>
          <w:p w14:paraId="1C498937" w14:textId="5B4C1C6B" w:rsidR="00302729" w:rsidRPr="00817AE3"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817AE3">
              <w:rPr>
                <w:rFonts w:ascii="Arial" w:eastAsiaTheme="majorEastAsia" w:hAnsi="Arial" w:cs="Arial"/>
                <w:b/>
                <w:sz w:val="22"/>
                <w:szCs w:val="22"/>
                <w:lang w:eastAsia="en-US"/>
              </w:rPr>
              <w:lastRenderedPageBreak/>
              <w:t>sytuacji ekonomicznej lub finansowej</w:t>
            </w:r>
          </w:p>
        </w:tc>
        <w:tc>
          <w:tcPr>
            <w:tcW w:w="3099" w:type="dxa"/>
            <w:tcBorders>
              <w:left w:val="single" w:sz="1" w:space="0" w:color="000000"/>
              <w:bottom w:val="single" w:sz="1" w:space="0" w:color="000000"/>
            </w:tcBorders>
            <w:shd w:val="clear" w:color="auto" w:fill="auto"/>
          </w:tcPr>
          <w:p w14:paraId="46E55B35" w14:textId="5BA5ACD9" w:rsidR="00302729" w:rsidRPr="00817AE3" w:rsidRDefault="00700EA7" w:rsidP="00700EA7">
            <w:pPr>
              <w:suppressAutoHyphens/>
              <w:autoSpaceDE w:val="0"/>
              <w:autoSpaceDN w:val="0"/>
              <w:adjustRightInd w:val="0"/>
              <w:contextualSpacing/>
              <w:jc w:val="both"/>
              <w:rPr>
                <w:rFonts w:ascii="Arial" w:hAnsi="Arial" w:cs="Arial"/>
                <w:sz w:val="22"/>
                <w:szCs w:val="22"/>
              </w:rPr>
            </w:pPr>
            <w:r w:rsidRPr="00700EA7">
              <w:rPr>
                <w:rFonts w:ascii="Arial" w:hAnsi="Arial" w:cs="Arial"/>
                <w:sz w:val="22"/>
                <w:szCs w:val="22"/>
              </w:rPr>
              <w:t>- posiadania opłaconej polisy, a w przypadku jej braku inny dokument, potwierdzający, że wykonawca jest ubezpieczony od odpowiedzialności cywilnej w zakresie prowadzonej działalności związanej z przedmiotem zamówienia</w:t>
            </w:r>
            <w:r>
              <w:rPr>
                <w:rFonts w:ascii="Arial" w:hAnsi="Arial" w:cs="Arial"/>
                <w:sz w:val="22"/>
                <w:szCs w:val="22"/>
              </w:rPr>
              <w:t xml:space="preserve"> na kwotę min. 600.000,00 zł</w:t>
            </w:r>
          </w:p>
        </w:tc>
        <w:tc>
          <w:tcPr>
            <w:tcW w:w="4741" w:type="dxa"/>
            <w:tcBorders>
              <w:left w:val="single" w:sz="1" w:space="0" w:color="000000"/>
              <w:bottom w:val="single" w:sz="1" w:space="0" w:color="000000"/>
              <w:right w:val="single" w:sz="1" w:space="0" w:color="000000"/>
            </w:tcBorders>
            <w:shd w:val="clear" w:color="auto" w:fill="auto"/>
          </w:tcPr>
          <w:p w14:paraId="79C850F0" w14:textId="77777777" w:rsidR="00700EA7" w:rsidRPr="00225D9F" w:rsidRDefault="00700EA7" w:rsidP="00700EA7">
            <w:pPr>
              <w:pStyle w:val="BodyText210"/>
              <w:widowControl/>
              <w:spacing w:line="276" w:lineRule="auto"/>
              <w:ind w:left="85"/>
              <w:contextualSpacing/>
              <w:rPr>
                <w:rFonts w:ascii="Arial" w:hAnsi="Arial" w:cs="Arial"/>
                <w:sz w:val="22"/>
                <w:szCs w:val="22"/>
              </w:rPr>
            </w:pPr>
            <w:r w:rsidRPr="00225D9F">
              <w:rPr>
                <w:rFonts w:ascii="Arial" w:hAnsi="Arial" w:cs="Arial"/>
                <w:sz w:val="22"/>
                <w:szCs w:val="22"/>
              </w:rPr>
              <w:t>Dokumenty potwierdzające, że wykonawca jest ubezpieczony od odpowiedzialności cywilnej w zakresie prowadzonej działalności związanej z przedmiotem zamówienia ze wskazaniem sumy gwarancyjnej tego ubezpieczenia.</w:t>
            </w:r>
          </w:p>
          <w:p w14:paraId="2C90565E" w14:textId="77777777" w:rsidR="00302729" w:rsidRPr="00817AE3" w:rsidRDefault="00302729" w:rsidP="003A65B1">
            <w:pPr>
              <w:widowControl w:val="0"/>
              <w:suppressAutoHyphens/>
              <w:autoSpaceDE w:val="0"/>
              <w:spacing w:line="271" w:lineRule="auto"/>
              <w:jc w:val="both"/>
              <w:rPr>
                <w:rFonts w:ascii="Arial" w:eastAsia="SimSun" w:hAnsi="Arial" w:cs="Arial"/>
                <w:kern w:val="1"/>
                <w:sz w:val="22"/>
                <w:szCs w:val="22"/>
                <w:lang w:eastAsia="hi-IN" w:bidi="hi-IN"/>
              </w:rPr>
            </w:pPr>
          </w:p>
        </w:tc>
      </w:tr>
      <w:tr w:rsidR="00817AE3" w:rsidRPr="00817AE3" w14:paraId="5C0E1133" w14:textId="77777777" w:rsidTr="00BC0C9E">
        <w:tc>
          <w:tcPr>
            <w:tcW w:w="1946" w:type="dxa"/>
            <w:tcBorders>
              <w:left w:val="single" w:sz="1" w:space="0" w:color="000000"/>
              <w:bottom w:val="single" w:sz="1" w:space="0" w:color="000000"/>
            </w:tcBorders>
            <w:shd w:val="clear" w:color="auto" w:fill="auto"/>
          </w:tcPr>
          <w:p w14:paraId="25398EC8" w14:textId="3D7B250D" w:rsidR="00302729" w:rsidRPr="00817AE3" w:rsidRDefault="007D60B8" w:rsidP="003A65B1">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817AE3">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2D641BB4" w14:textId="77777777" w:rsidR="006671A2" w:rsidRPr="006671A2" w:rsidRDefault="006671A2" w:rsidP="006671A2">
            <w:pPr>
              <w:autoSpaceDE w:val="0"/>
              <w:autoSpaceDN w:val="0"/>
              <w:adjustRightInd w:val="0"/>
              <w:jc w:val="both"/>
              <w:rPr>
                <w:rFonts w:ascii="Arial" w:hAnsi="Arial" w:cs="Arial"/>
                <w:bCs/>
                <w:sz w:val="22"/>
                <w:szCs w:val="22"/>
              </w:rPr>
            </w:pPr>
            <w:r w:rsidRPr="006671A2">
              <w:rPr>
                <w:rFonts w:ascii="Arial" w:hAnsi="Arial" w:cs="Arial"/>
                <w:bCs/>
                <w:sz w:val="22"/>
                <w:szCs w:val="22"/>
              </w:rPr>
              <w:t>wykaz dostaw o takim samym lub zbliżonym charakterze do opisanego w SWZ przedmiotu zamówienia w ilości co najmniej 3 dostaw o wartości nie mniejszej niż 500 000 zł brutto każda, w zakresie niezbędnym do wykazania spełnienia warunku wiedzy i doświadczenia, wykonanych w okresie ostatnich 3 lat przed upływem terminu składania ofert albo wniosków o dopuszczenie do udziału w postepowaniu, a jeżeli okres prowadzenia działalności jest krótszy- w tym okresie, z podaniem ich rodzaju, wartości, daty i miejsca wykonania oraz załączeniem dokumentu poświadczającego, że dostawy zostały wykonane prawidłowo,</w:t>
            </w:r>
          </w:p>
          <w:p w14:paraId="2C274EB9" w14:textId="7CC85B51" w:rsidR="00302729" w:rsidRPr="006671A2" w:rsidRDefault="00302729" w:rsidP="00700EA7">
            <w:pPr>
              <w:autoSpaceDE w:val="0"/>
              <w:autoSpaceDN w:val="0"/>
              <w:adjustRightInd w:val="0"/>
              <w:jc w:val="both"/>
              <w:rPr>
                <w:rFonts w:ascii="Arial" w:hAnsi="Arial" w:cs="Arial"/>
                <w:bCs/>
                <w:sz w:val="22"/>
                <w:szCs w:val="22"/>
              </w:rPr>
            </w:pPr>
          </w:p>
        </w:tc>
        <w:tc>
          <w:tcPr>
            <w:tcW w:w="4741" w:type="dxa"/>
            <w:tcBorders>
              <w:left w:val="single" w:sz="1" w:space="0" w:color="000000"/>
              <w:bottom w:val="single" w:sz="1" w:space="0" w:color="000000"/>
              <w:right w:val="single" w:sz="1" w:space="0" w:color="000000"/>
            </w:tcBorders>
            <w:shd w:val="clear" w:color="auto" w:fill="auto"/>
          </w:tcPr>
          <w:p w14:paraId="7B03CE4B" w14:textId="7E681BBA" w:rsidR="00302729" w:rsidRPr="009150B5" w:rsidRDefault="00700EA7" w:rsidP="009150B5">
            <w:pPr>
              <w:tabs>
                <w:tab w:val="left" w:pos="567"/>
              </w:tabs>
              <w:suppressAutoHyphens/>
              <w:spacing w:line="276" w:lineRule="auto"/>
              <w:contextualSpacing/>
              <w:jc w:val="both"/>
              <w:rPr>
                <w:rFonts w:ascii="Arial" w:hAnsi="Arial" w:cs="Arial"/>
                <w:sz w:val="22"/>
                <w:szCs w:val="22"/>
              </w:rPr>
            </w:pPr>
            <w:r w:rsidRPr="004F4BF7">
              <w:rPr>
                <w:rFonts w:ascii="Arial" w:eastAsia="SimSun" w:hAnsi="Arial" w:cs="Arial"/>
                <w:color w:val="000000" w:themeColor="text1"/>
                <w:kern w:val="1"/>
                <w:sz w:val="22"/>
                <w:szCs w:val="22"/>
                <w:lang w:eastAsia="hi-IN" w:bidi="hi-IN"/>
              </w:rPr>
              <w:t xml:space="preserve">1. </w:t>
            </w:r>
            <w:r w:rsidRPr="00C52DCB">
              <w:rPr>
                <w:rFonts w:ascii="Arial" w:eastAsia="SimSun" w:hAnsi="Arial" w:cs="Arial"/>
                <w:color w:val="000000" w:themeColor="text1"/>
                <w:kern w:val="1"/>
                <w:sz w:val="22"/>
                <w:szCs w:val="22"/>
                <w:lang w:eastAsia="hi-IN" w:bidi="hi-IN"/>
              </w:rPr>
              <w:t xml:space="preserve">Wykaz </w:t>
            </w:r>
            <w:r>
              <w:rPr>
                <w:rFonts w:ascii="Arial" w:eastAsia="SimSun" w:hAnsi="Arial" w:cs="Arial"/>
                <w:color w:val="000000" w:themeColor="text1"/>
                <w:kern w:val="1"/>
                <w:sz w:val="22"/>
                <w:szCs w:val="22"/>
                <w:lang w:eastAsia="hi-IN" w:bidi="hi-IN"/>
              </w:rPr>
              <w:t>dostaw</w:t>
            </w:r>
            <w:r w:rsidRPr="00C52DCB">
              <w:rPr>
                <w:rFonts w:ascii="Arial" w:eastAsia="SimSun" w:hAnsi="Arial" w:cs="Arial"/>
                <w:color w:val="000000" w:themeColor="text1"/>
                <w:kern w:val="1"/>
                <w:sz w:val="22"/>
                <w:szCs w:val="22"/>
                <w:lang w:eastAsia="hi-IN" w:bidi="hi-IN"/>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817AE3" w:rsidRPr="00817AE3" w14:paraId="485F80A9" w14:textId="77777777" w:rsidTr="00BC0C9E">
        <w:tc>
          <w:tcPr>
            <w:tcW w:w="1946" w:type="dxa"/>
            <w:tcBorders>
              <w:left w:val="single" w:sz="1" w:space="0" w:color="000000"/>
              <w:bottom w:val="single" w:sz="1" w:space="0" w:color="000000"/>
            </w:tcBorders>
            <w:shd w:val="clear" w:color="auto" w:fill="auto"/>
          </w:tcPr>
          <w:p w14:paraId="627B6AA5" w14:textId="77777777" w:rsidR="00302729" w:rsidRPr="00817AE3" w:rsidRDefault="00302729" w:rsidP="003A65B1">
            <w:pPr>
              <w:widowControl w:val="0"/>
              <w:suppressLineNumbers/>
              <w:suppressAutoHyphens/>
              <w:spacing w:line="271" w:lineRule="auto"/>
              <w:ind w:right="56"/>
              <w:jc w:val="both"/>
              <w:rPr>
                <w:rFonts w:ascii="Arial" w:eastAsia="Calibri" w:hAnsi="Arial" w:cs="Arial"/>
                <w:kern w:val="1"/>
                <w:sz w:val="22"/>
                <w:szCs w:val="22"/>
                <w:lang w:eastAsia="hi-IN" w:bidi="hi-IN"/>
              </w:rPr>
            </w:pPr>
            <w:r w:rsidRPr="00817AE3">
              <w:rPr>
                <w:rFonts w:ascii="Arial" w:eastAsia="SimSun" w:hAnsi="Arial" w:cs="Arial"/>
                <w:b/>
                <w:bCs/>
                <w:i/>
                <w:iCs/>
                <w:kern w:val="1"/>
                <w:sz w:val="22"/>
                <w:szCs w:val="22"/>
                <w:lang w:eastAsia="hi-IN" w:bidi="hi-IN"/>
              </w:rPr>
              <w:t>brak podstaw wykluczenia</w:t>
            </w:r>
          </w:p>
        </w:tc>
        <w:tc>
          <w:tcPr>
            <w:tcW w:w="3099" w:type="dxa"/>
            <w:tcBorders>
              <w:left w:val="single" w:sz="1" w:space="0" w:color="000000"/>
              <w:bottom w:val="single" w:sz="1" w:space="0" w:color="000000"/>
            </w:tcBorders>
            <w:shd w:val="clear" w:color="auto" w:fill="auto"/>
          </w:tcPr>
          <w:p w14:paraId="33B71CC0" w14:textId="77777777" w:rsidR="00302729" w:rsidRPr="00817AE3" w:rsidRDefault="00302729" w:rsidP="003A65B1">
            <w:pPr>
              <w:widowControl w:val="0"/>
              <w:suppressLineNumbers/>
              <w:suppressAutoHyphens/>
              <w:snapToGrid w:val="0"/>
              <w:spacing w:line="271" w:lineRule="auto"/>
              <w:jc w:val="both"/>
              <w:rPr>
                <w:rFonts w:ascii="Arial" w:eastAsia="Calibri" w:hAnsi="Arial" w:cs="Arial"/>
                <w:kern w:val="1"/>
                <w:sz w:val="22"/>
                <w:szCs w:val="22"/>
                <w:lang w:eastAsia="hi-IN" w:bidi="hi-IN"/>
              </w:rPr>
            </w:pPr>
          </w:p>
        </w:tc>
        <w:tc>
          <w:tcPr>
            <w:tcW w:w="4741" w:type="dxa"/>
            <w:tcBorders>
              <w:left w:val="single" w:sz="1" w:space="0" w:color="000000"/>
              <w:bottom w:val="single" w:sz="1" w:space="0" w:color="000000"/>
              <w:right w:val="single" w:sz="1" w:space="0" w:color="000000"/>
            </w:tcBorders>
            <w:shd w:val="clear" w:color="auto" w:fill="auto"/>
          </w:tcPr>
          <w:p w14:paraId="0A2570FB" w14:textId="773C9A12" w:rsidR="009150B5" w:rsidRPr="009150B5" w:rsidRDefault="009150B5" w:rsidP="009150B5">
            <w:pPr>
              <w:autoSpaceDE w:val="0"/>
              <w:autoSpaceDN w:val="0"/>
              <w:adjustRightInd w:val="0"/>
              <w:contextualSpacing/>
              <w:jc w:val="both"/>
              <w:rPr>
                <w:rFonts w:ascii="Arial" w:hAnsi="Arial" w:cs="Arial"/>
                <w:sz w:val="22"/>
                <w:szCs w:val="22"/>
              </w:rPr>
            </w:pPr>
            <w:r w:rsidRPr="009150B5">
              <w:rPr>
                <w:rFonts w:ascii="Arial" w:hAnsi="Arial" w:cs="Arial"/>
                <w:sz w:val="22"/>
                <w:szCs w:val="22"/>
              </w:rPr>
              <w:t>-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96C1411" w14:textId="2151BAA7" w:rsidR="009150B5" w:rsidRPr="009150B5" w:rsidRDefault="009150B5" w:rsidP="009150B5">
            <w:pPr>
              <w:autoSpaceDE w:val="0"/>
              <w:autoSpaceDN w:val="0"/>
              <w:adjustRightInd w:val="0"/>
              <w:contextualSpacing/>
              <w:jc w:val="both"/>
              <w:rPr>
                <w:rFonts w:ascii="Arial" w:hAnsi="Arial" w:cs="Arial"/>
                <w:sz w:val="22"/>
                <w:szCs w:val="22"/>
              </w:rPr>
            </w:pPr>
            <w:r w:rsidRPr="009150B5">
              <w:rPr>
                <w:rFonts w:ascii="Arial" w:hAnsi="Arial" w:cs="Arial"/>
                <w:sz w:val="22"/>
                <w:szCs w:val="22"/>
              </w:rPr>
              <w:lastRenderedPageBreak/>
              <w:t>-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w:hAnsi="Arial" w:cs="Arial"/>
                <w:sz w:val="22"/>
                <w:szCs w:val="22"/>
              </w:rPr>
              <w:t>.</w:t>
            </w:r>
          </w:p>
          <w:p w14:paraId="2BCA4CEF" w14:textId="77777777" w:rsidR="00302729" w:rsidRPr="001C60FA" w:rsidRDefault="009150B5" w:rsidP="001C60FA">
            <w:pPr>
              <w:spacing w:line="271" w:lineRule="auto"/>
              <w:jc w:val="both"/>
              <w:rPr>
                <w:rFonts w:ascii="Arial" w:hAnsi="Arial" w:cs="Arial"/>
                <w:sz w:val="22"/>
                <w:szCs w:val="22"/>
              </w:rPr>
            </w:pPr>
            <w:r w:rsidRPr="001C60FA">
              <w:rPr>
                <w:rFonts w:ascii="Arial" w:hAnsi="Arial" w:cs="Arial"/>
                <w:sz w:val="22"/>
                <w:szCs w:val="22"/>
              </w:rPr>
              <w:t>Jeżeli wykonawca ma siedzibę lub miejsce zamieszkania poza granicami Rzeczypospolitej Polskiej, zamiast:</w:t>
            </w:r>
          </w:p>
          <w:p w14:paraId="2705208D" w14:textId="7A7E8AC4" w:rsidR="001C60FA" w:rsidRPr="001C60FA" w:rsidRDefault="001C60FA" w:rsidP="001C60FA">
            <w:pPr>
              <w:pStyle w:val="Default"/>
              <w:jc w:val="both"/>
              <w:rPr>
                <w:rFonts w:ascii="Arial" w:hAnsi="Arial" w:cs="Arial"/>
                <w:sz w:val="22"/>
                <w:szCs w:val="22"/>
              </w:rPr>
            </w:pPr>
            <w:r w:rsidRPr="001C60FA">
              <w:rPr>
                <w:rFonts w:ascii="Arial" w:hAnsi="Arial" w:cs="Arial"/>
                <w:sz w:val="22"/>
                <w:szCs w:val="22"/>
              </w:rPr>
              <w:t xml:space="preserve">zaświadczenia, o którym mowa w  ust. 1 </w:t>
            </w:r>
            <w:r>
              <w:rPr>
                <w:rFonts w:ascii="Arial" w:hAnsi="Arial" w:cs="Arial"/>
                <w:sz w:val="22"/>
                <w:szCs w:val="22"/>
              </w:rPr>
              <w:t>i 2</w:t>
            </w:r>
            <w:r w:rsidRPr="001C60FA">
              <w:rPr>
                <w:rFonts w:ascii="Arial" w:hAnsi="Arial" w:cs="Arial"/>
                <w:sz w:val="22"/>
                <w:szCs w:val="22"/>
              </w:rPr>
              <w:t>, zaświadczenia albo innego dokumentu potwierdzającego, że wykonawca nie zalega z opłacaniem składek na ubezpieczenia społeczne lub zdrowotne, lub odpisu albo informacji z Krajowego Rejestru Sądowego lub z Centralnej Ewidencji i Informacji o Działalności Gospodarcze</w:t>
            </w:r>
            <w:r>
              <w:rPr>
                <w:rFonts w:ascii="Arial" w:hAnsi="Arial" w:cs="Arial"/>
                <w:sz w:val="22"/>
                <w:szCs w:val="22"/>
              </w:rPr>
              <w:t xml:space="preserve"> </w:t>
            </w:r>
            <w:r w:rsidRPr="001C60FA">
              <w:rPr>
                <w:rFonts w:ascii="Arial" w:hAnsi="Arial" w:cs="Arial"/>
                <w:sz w:val="22"/>
                <w:szCs w:val="22"/>
              </w:rPr>
              <w:t xml:space="preserve">– składa dokument lub dokumenty wystawione w kraju, w którym wykonawca ma siedzibę lub miejsce zamieszkania, potwierdzające odpowiednio, że: </w:t>
            </w:r>
          </w:p>
          <w:p w14:paraId="61D87724" w14:textId="54A32FD6" w:rsidR="009150B5" w:rsidRPr="00817AE3" w:rsidRDefault="001C60FA" w:rsidP="001C60FA">
            <w:pPr>
              <w:spacing w:line="271" w:lineRule="auto"/>
              <w:jc w:val="both"/>
              <w:rPr>
                <w:rFonts w:ascii="Arial" w:hAnsi="Arial" w:cs="Arial"/>
                <w:sz w:val="22"/>
                <w:szCs w:val="22"/>
              </w:rPr>
            </w:pPr>
            <w:r w:rsidRPr="001C60FA">
              <w:rPr>
                <w:rFonts w:ascii="Arial" w:hAnsi="Arial" w:cs="Arial"/>
                <w:sz w:val="22"/>
                <w:szCs w:val="22"/>
              </w:rPr>
              <w:t>a) nie naruszył obowiązków dotyczących płatności podatków, opłat lub składek na ubezpieczenie społeczne lub zdrowotne</w:t>
            </w:r>
            <w:r>
              <w:rPr>
                <w:rFonts w:ascii="Arial" w:hAnsi="Arial" w:cs="Arial"/>
                <w:sz w:val="22"/>
                <w:szCs w:val="22"/>
              </w:rPr>
              <w:t>.</w:t>
            </w:r>
          </w:p>
        </w:tc>
      </w:tr>
    </w:tbl>
    <w:p w14:paraId="3106FE26" w14:textId="5AF211EE" w:rsidR="007D60B8" w:rsidRPr="00817AE3" w:rsidRDefault="007D60B8" w:rsidP="003A65B1">
      <w:pPr>
        <w:pStyle w:val="Tekstpodstawowy"/>
        <w:spacing w:after="0" w:line="271" w:lineRule="auto"/>
        <w:ind w:right="20"/>
        <w:jc w:val="both"/>
        <w:rPr>
          <w:rFonts w:ascii="Arial" w:hAnsi="Arial" w:cs="Arial"/>
          <w:sz w:val="22"/>
          <w:szCs w:val="22"/>
        </w:rPr>
      </w:pPr>
      <w:r w:rsidRPr="00817AE3">
        <w:rPr>
          <w:rFonts w:ascii="Arial" w:hAnsi="Arial" w:cs="Arial"/>
          <w:sz w:val="22"/>
          <w:szCs w:val="22"/>
        </w:rPr>
        <w:lastRenderedPageBreak/>
        <w:t xml:space="preserve">Zgodnie z art. 274 ust. 1 ustawy </w:t>
      </w:r>
      <w:proofErr w:type="spellStart"/>
      <w:r w:rsidRPr="00817AE3">
        <w:rPr>
          <w:rFonts w:ascii="Arial" w:hAnsi="Arial" w:cs="Arial"/>
          <w:sz w:val="22"/>
          <w:szCs w:val="22"/>
        </w:rPr>
        <w:t>Pzp</w:t>
      </w:r>
      <w:proofErr w:type="spellEnd"/>
      <w:r w:rsidRPr="00817AE3">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817AE3" w:rsidRDefault="007D60B8" w:rsidP="003A65B1">
      <w:pPr>
        <w:autoSpaceDE w:val="0"/>
        <w:autoSpaceDN w:val="0"/>
        <w:spacing w:before="120" w:after="120" w:line="271" w:lineRule="auto"/>
        <w:jc w:val="both"/>
        <w:rPr>
          <w:rFonts w:ascii="Arial" w:hAnsi="Arial" w:cs="Arial"/>
          <w:sz w:val="22"/>
          <w:szCs w:val="22"/>
        </w:rPr>
      </w:pPr>
      <w:r w:rsidRPr="00817AE3">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817AE3" w:rsidRDefault="007D60B8" w:rsidP="003A65B1">
      <w:pPr>
        <w:autoSpaceDE w:val="0"/>
        <w:autoSpaceDN w:val="0"/>
        <w:spacing w:before="120" w:after="120" w:line="271" w:lineRule="auto"/>
        <w:jc w:val="both"/>
        <w:rPr>
          <w:rFonts w:ascii="Arial" w:hAnsi="Arial" w:cs="Arial"/>
          <w:sz w:val="22"/>
          <w:szCs w:val="22"/>
        </w:rPr>
      </w:pPr>
      <w:r w:rsidRPr="00817AE3">
        <w:rPr>
          <w:rFonts w:ascii="Arial" w:hAnsi="Arial" w:cs="Arial"/>
          <w:sz w:val="22"/>
          <w:szCs w:val="22"/>
        </w:rPr>
        <w:t>Wykonawca składa podmiotowe środki dowodowe aktualne na dzień ich złożenia.</w:t>
      </w:r>
    </w:p>
    <w:p w14:paraId="5E0F60DB" w14:textId="77777777" w:rsidR="00DB65A7" w:rsidRPr="00817AE3"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554AA0">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34580652" w14:textId="7B17D8C2" w:rsidR="009C4529" w:rsidRPr="009B4521" w:rsidRDefault="00AA4F20" w:rsidP="003A65B1">
      <w:pPr>
        <w:autoSpaceDE w:val="0"/>
        <w:autoSpaceDN w:val="0"/>
        <w:spacing w:before="120" w:after="120" w:line="271" w:lineRule="auto"/>
        <w:jc w:val="both"/>
        <w:rPr>
          <w:rFonts w:ascii="Arial" w:hAnsi="Arial" w:cs="Arial"/>
          <w:color w:val="FF0000"/>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 xml:space="preserve">108 ust. 1 </w:t>
      </w:r>
      <w:r w:rsidR="009B4521" w:rsidRPr="001C60FA">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1C60FA">
        <w:rPr>
          <w:rFonts w:ascii="Arial" w:hAnsi="Arial" w:cs="Arial"/>
          <w:sz w:val="22"/>
          <w:szCs w:val="22"/>
        </w:rPr>
        <w:t>.</w:t>
      </w:r>
    </w:p>
    <w:p w14:paraId="1F63C328" w14:textId="77777777" w:rsidR="00B40D1F" w:rsidRPr="003A65B1" w:rsidRDefault="00B40D1F" w:rsidP="003A65B1">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3A65B1" w:rsidRDefault="009D4DAE" w:rsidP="00554AA0">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554AA0">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554AA0">
      <w:pPr>
        <w:numPr>
          <w:ilvl w:val="0"/>
          <w:numId w:val="2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554AA0">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554AA0">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554AA0">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554AA0">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554AA0">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1AE8C451" w:rsidR="00514BAF" w:rsidRPr="003A65B1" w:rsidRDefault="00AC1CD8" w:rsidP="00554AA0">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1C60FA">
        <w:rPr>
          <w:rFonts w:ascii="Arial" w:hAnsi="Arial" w:cs="Arial"/>
          <w:sz w:val="22"/>
          <w:szCs w:val="22"/>
        </w:rPr>
        <w:t>.</w:t>
      </w:r>
    </w:p>
    <w:p w14:paraId="53DD20DE" w14:textId="2E9AC895" w:rsidR="000C0411" w:rsidRPr="003A65B1" w:rsidRDefault="00514BAF" w:rsidP="00554AA0">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1D9FE5BD" w:rsidR="0078519A" w:rsidRPr="003A65B1" w:rsidRDefault="0078519A" w:rsidP="00554AA0">
      <w:pPr>
        <w:numPr>
          <w:ilvl w:val="0"/>
          <w:numId w:val="23"/>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554AA0">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554AA0">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554AA0">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554AA0">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554AA0">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554AA0">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1C60FA">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554AA0">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554AA0">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554AA0">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 xml:space="preserve">w formie elektronicznej lub w postaci elektronicznej opatrzonej podpisem zaufanym, lub podpisem osobistym osoby upoważnionej do </w:t>
      </w:r>
      <w:r w:rsidR="00887365" w:rsidRPr="003A65B1">
        <w:rPr>
          <w:rFonts w:ascii="Arial" w:hAnsi="Arial" w:cs="Arial"/>
          <w:sz w:val="22"/>
          <w:szCs w:val="22"/>
        </w:rPr>
        <w:lastRenderedPageBreak/>
        <w:t>reprezentowania wykonawców zgodnie z formą reprezentacji określoną w dokumencie rejestrowym właściwym dla formy organizacyjnej lub innym dokumencie.</w:t>
      </w:r>
    </w:p>
    <w:p w14:paraId="2D1CB99A" w14:textId="6BA82CAE" w:rsidR="00D7353A" w:rsidRPr="009A50E8" w:rsidRDefault="0078519A" w:rsidP="00554AA0">
      <w:pPr>
        <w:numPr>
          <w:ilvl w:val="0"/>
          <w:numId w:val="24"/>
        </w:numPr>
        <w:spacing w:before="240" w:line="271" w:lineRule="auto"/>
        <w:ind w:right="20"/>
        <w:jc w:val="both"/>
        <w:rPr>
          <w:rFonts w:ascii="Arial" w:hAnsi="Arial" w:cs="Arial"/>
          <w:b/>
          <w:sz w:val="22"/>
          <w:szCs w:val="22"/>
        </w:rPr>
      </w:pPr>
      <w:r w:rsidRPr="00D7353A">
        <w:rPr>
          <w:rFonts w:ascii="Arial" w:hAnsi="Arial" w:cs="Arial"/>
          <w:b/>
          <w:sz w:val="22"/>
          <w:szCs w:val="22"/>
        </w:rPr>
        <w:t>Fo</w:t>
      </w:r>
      <w:r w:rsidR="007A41C9" w:rsidRPr="00D7353A">
        <w:rPr>
          <w:rFonts w:ascii="Arial" w:hAnsi="Arial" w:cs="Arial"/>
          <w:b/>
          <w:sz w:val="22"/>
          <w:szCs w:val="22"/>
        </w:rPr>
        <w:t xml:space="preserve">rmularz cenowy </w:t>
      </w:r>
    </w:p>
    <w:p w14:paraId="003FA7B1" w14:textId="77777777" w:rsidR="0078519A" w:rsidRPr="003A65B1" w:rsidRDefault="0078519A" w:rsidP="003A65B1">
      <w:pPr>
        <w:pStyle w:val="Tekstpodstawowy"/>
        <w:spacing w:after="0" w:line="271" w:lineRule="auto"/>
        <w:ind w:right="20"/>
        <w:jc w:val="both"/>
        <w:rPr>
          <w:rFonts w:ascii="Arial" w:hAnsi="Arial" w:cs="Arial"/>
          <w:b/>
          <w:sz w:val="22"/>
          <w:szCs w:val="22"/>
        </w:rPr>
      </w:pPr>
      <w:bookmarkStart w:id="0" w:name="_Hlk105582892"/>
      <w:r w:rsidRPr="003A65B1">
        <w:rPr>
          <w:rFonts w:ascii="Arial" w:hAnsi="Arial" w:cs="Arial"/>
          <w:b/>
          <w:sz w:val="22"/>
          <w:szCs w:val="22"/>
        </w:rPr>
        <w:t>Wymagana forma:</w:t>
      </w:r>
    </w:p>
    <w:p w14:paraId="7809E981" w14:textId="078F8475" w:rsidR="00887365"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Formularz musi być złożony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0"/>
    <w:p w14:paraId="27D921BF" w14:textId="4FF05A6D" w:rsidR="0006610D" w:rsidRDefault="0006610D" w:rsidP="003A65B1">
      <w:pPr>
        <w:pStyle w:val="Tekstpodstawowy"/>
        <w:spacing w:after="0" w:line="271" w:lineRule="auto"/>
        <w:ind w:right="20"/>
        <w:jc w:val="both"/>
        <w:rPr>
          <w:rFonts w:ascii="Arial" w:hAnsi="Arial" w:cs="Arial"/>
          <w:sz w:val="22"/>
          <w:szCs w:val="22"/>
        </w:rPr>
      </w:pPr>
    </w:p>
    <w:p w14:paraId="52C9F0B9" w14:textId="00F1A7A3" w:rsidR="0006610D" w:rsidRPr="0006610D" w:rsidRDefault="0006610D" w:rsidP="00554AA0">
      <w:pPr>
        <w:pStyle w:val="Akapitzlist"/>
        <w:numPr>
          <w:ilvl w:val="0"/>
          <w:numId w:val="24"/>
        </w:numPr>
        <w:tabs>
          <w:tab w:val="decimal" w:pos="90"/>
        </w:tabs>
        <w:spacing w:line="288" w:lineRule="auto"/>
        <w:jc w:val="both"/>
        <w:rPr>
          <w:rFonts w:ascii="Arial" w:hAnsi="Arial" w:cs="Arial"/>
          <w:sz w:val="22"/>
          <w:szCs w:val="22"/>
        </w:rPr>
      </w:pPr>
      <w:r w:rsidRPr="0006610D">
        <w:rPr>
          <w:rFonts w:ascii="Arial" w:hAnsi="Arial" w:cs="Arial"/>
          <w:b/>
          <w:sz w:val="22"/>
          <w:szCs w:val="22"/>
        </w:rPr>
        <w:t xml:space="preserve">Zestawienie cen sprzedaży energii elektrycznej dla poszczególnych grup taryfowych  </w:t>
      </w:r>
    </w:p>
    <w:p w14:paraId="164E63B4" w14:textId="77777777" w:rsidR="0006610D" w:rsidRPr="003A65B1" w:rsidRDefault="0006610D" w:rsidP="0006610D">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853A3DE" w14:textId="77777777" w:rsidR="0006610D" w:rsidRDefault="0006610D" w:rsidP="0006610D">
      <w:pPr>
        <w:pStyle w:val="Tekstpodstawowy"/>
        <w:spacing w:after="0" w:line="271" w:lineRule="auto"/>
        <w:ind w:right="20"/>
        <w:jc w:val="both"/>
        <w:rPr>
          <w:rFonts w:ascii="Arial" w:hAnsi="Arial" w:cs="Arial"/>
          <w:sz w:val="22"/>
          <w:szCs w:val="22"/>
        </w:rPr>
      </w:pPr>
      <w:r w:rsidRPr="003A65B1">
        <w:rPr>
          <w:rFonts w:ascii="Arial" w:hAnsi="Arial" w:cs="Arial"/>
          <w:sz w:val="22"/>
          <w:szCs w:val="22"/>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350C18A" w14:textId="133BCBE6" w:rsidR="0078519A" w:rsidRPr="003A65B1" w:rsidRDefault="0078519A" w:rsidP="003A65B1">
      <w:pPr>
        <w:pStyle w:val="Tekstpodstawowy"/>
        <w:spacing w:after="0" w:line="271" w:lineRule="auto"/>
        <w:ind w:right="20"/>
        <w:jc w:val="both"/>
        <w:rPr>
          <w:rFonts w:ascii="Arial" w:hAnsi="Arial" w:cs="Arial"/>
          <w:sz w:val="22"/>
          <w:szCs w:val="22"/>
        </w:rPr>
      </w:pPr>
    </w:p>
    <w:p w14:paraId="345AE3A7" w14:textId="50C08F43" w:rsidR="0078519A" w:rsidRPr="003A65B1" w:rsidRDefault="0078519A" w:rsidP="00554AA0">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554AA0">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554AA0">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554AA0">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554AA0">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2022AC63" w14:textId="637C3A3A" w:rsidR="004835A1" w:rsidRPr="003A65B1" w:rsidRDefault="004835A1" w:rsidP="00554AA0">
      <w:pPr>
        <w:numPr>
          <w:ilvl w:val="0"/>
          <w:numId w:val="24"/>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554AA0">
      <w:pPr>
        <w:numPr>
          <w:ilvl w:val="0"/>
          <w:numId w:val="24"/>
        </w:numPr>
        <w:spacing w:before="240" w:line="271" w:lineRule="auto"/>
        <w:ind w:right="-108"/>
        <w:jc w:val="both"/>
        <w:rPr>
          <w:rFonts w:ascii="Arial" w:hAnsi="Arial" w:cs="Arial"/>
          <w:sz w:val="22"/>
          <w:szCs w:val="22"/>
        </w:rPr>
      </w:pPr>
      <w:r w:rsidRPr="003A65B1">
        <w:rPr>
          <w:rFonts w:ascii="Arial" w:hAnsi="Arial" w:cs="Arial"/>
          <w:b/>
          <w:sz w:val="22"/>
          <w:szCs w:val="22"/>
        </w:rPr>
        <w:lastRenderedPageBreak/>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3CC1DE9" w14:textId="77777777" w:rsidR="009A50E8" w:rsidRPr="003A65B1" w:rsidRDefault="009A50E8" w:rsidP="003A65B1">
      <w:pPr>
        <w:pStyle w:val="Tekstpodstawowy"/>
        <w:spacing w:after="0" w:line="271" w:lineRule="auto"/>
        <w:ind w:right="20"/>
        <w:jc w:val="both"/>
        <w:rPr>
          <w:rFonts w:ascii="Arial" w:hAnsi="Arial" w:cs="Arial"/>
          <w:sz w:val="22"/>
          <w:szCs w:val="22"/>
        </w:rPr>
      </w:pPr>
    </w:p>
    <w:p w14:paraId="487EB656" w14:textId="77777777" w:rsidR="00587F52" w:rsidRPr="003A65B1" w:rsidRDefault="00587F52" w:rsidP="00554AA0">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0BB23180" w14:textId="3AFAC93B" w:rsidR="006929D6" w:rsidRPr="003A65B1" w:rsidRDefault="009A50E8" w:rsidP="009A50E8">
      <w:pPr>
        <w:autoSpaceDE w:val="0"/>
        <w:autoSpaceDN w:val="0"/>
        <w:spacing w:before="120" w:after="120" w:line="271" w:lineRule="auto"/>
        <w:jc w:val="both"/>
        <w:rPr>
          <w:rFonts w:ascii="Arial" w:hAnsi="Arial" w:cs="Arial"/>
          <w:sz w:val="22"/>
          <w:szCs w:val="22"/>
        </w:rPr>
      </w:pPr>
      <w:r>
        <w:rPr>
          <w:rFonts w:ascii="Arial" w:hAnsi="Arial" w:cs="Arial"/>
          <w:sz w:val="22"/>
          <w:szCs w:val="22"/>
        </w:rPr>
        <w:t>Nie dotyczy.</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554AA0">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554AA0">
      <w:pPr>
        <w:numPr>
          <w:ilvl w:val="0"/>
          <w:numId w:val="26"/>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554AA0">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554AA0">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554AA0">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554AA0">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88AB5DF" w14:textId="77777777" w:rsidR="000F0C2F" w:rsidRPr="004E4915" w:rsidRDefault="000F0C2F" w:rsidP="00554AA0">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C7035F4" w14:textId="77777777" w:rsidR="000F0C2F" w:rsidRPr="004E4915" w:rsidRDefault="000F0C2F" w:rsidP="000F0C2F">
      <w:pPr>
        <w:spacing w:line="271" w:lineRule="auto"/>
        <w:ind w:left="425"/>
        <w:jc w:val="both"/>
        <w:rPr>
          <w:rFonts w:ascii="Arial" w:eastAsia="Calibri" w:hAnsi="Arial" w:cs="Arial"/>
          <w:b/>
          <w:sz w:val="22"/>
          <w:szCs w:val="22"/>
        </w:rPr>
      </w:pPr>
    </w:p>
    <w:p w14:paraId="77D2BAE9" w14:textId="77777777" w:rsidR="000F0C2F" w:rsidRPr="004E4915" w:rsidRDefault="000F0C2F" w:rsidP="00554AA0">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554AA0">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554AA0">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554AA0">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3B2120"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554AA0">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554AA0">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554AA0">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554AA0">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554AA0">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554AA0">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554AA0">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554AA0">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554AA0">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554AA0">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554AA0">
      <w:pPr>
        <w:pStyle w:val="Akapitzlist"/>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554AA0">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554AA0">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554AA0">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554AA0">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554AA0">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554AA0">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554AA0">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554AA0">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554AA0">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554AA0">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554AA0">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554AA0">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53AE2888" w:rsidR="00884A69" w:rsidRPr="003A65B1" w:rsidRDefault="00884A69" w:rsidP="00554AA0">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554AA0">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554AA0">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4D21AA7D" w:rsidR="00B00FE9" w:rsidRPr="003A65B1" w:rsidRDefault="00B00FE9" w:rsidP="00554AA0">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AF0AAE">
        <w:rPr>
          <w:rFonts w:ascii="Arial" w:eastAsiaTheme="majorEastAsia" w:hAnsi="Arial" w:cs="Arial"/>
          <w:sz w:val="22"/>
          <w:szCs w:val="22"/>
          <w:lang w:eastAsia="en-US"/>
        </w:rPr>
        <w:t>.</w:t>
      </w:r>
    </w:p>
    <w:p w14:paraId="65B94988" w14:textId="5751402A" w:rsidR="00B00FE9" w:rsidRPr="003A65B1" w:rsidRDefault="00B00FE9" w:rsidP="00554AA0">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554AA0">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554AA0">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554AA0">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554AA0">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554AA0">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554AA0">
      <w:pPr>
        <w:numPr>
          <w:ilvl w:val="0"/>
          <w:numId w:val="28"/>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2F9D1DDD"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AF0AAE">
        <w:rPr>
          <w:rFonts w:ascii="Arial" w:eastAsia="Calibri" w:hAnsi="Arial" w:cs="Arial"/>
          <w:sz w:val="22"/>
          <w:szCs w:val="22"/>
        </w:rPr>
        <w:t xml:space="preserve">Ewa </w:t>
      </w:r>
      <w:proofErr w:type="spellStart"/>
      <w:r w:rsidR="00AF0AAE">
        <w:rPr>
          <w:rFonts w:ascii="Arial" w:eastAsia="Calibri" w:hAnsi="Arial" w:cs="Arial"/>
          <w:sz w:val="22"/>
          <w:szCs w:val="22"/>
        </w:rPr>
        <w:t>Łuczyk</w:t>
      </w:r>
      <w:proofErr w:type="spellEnd"/>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lastRenderedPageBreak/>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554AA0">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554AA0">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554AA0">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554AA0">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554AA0">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554AA0">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554AA0">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554AA0">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554AA0">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554AA0">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554AA0">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554AA0">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554AA0">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554AA0">
      <w:pPr>
        <w:numPr>
          <w:ilvl w:val="0"/>
          <w:numId w:val="29"/>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 xml:space="preserve">Taka oferta zostanie uznana przez Zamawiającego za ofertę handlową i nie będzie </w:t>
      </w:r>
      <w:r w:rsidRPr="004E4915">
        <w:rPr>
          <w:rFonts w:ascii="Arial" w:eastAsia="Calibri" w:hAnsi="Arial" w:cs="Arial"/>
          <w:sz w:val="22"/>
          <w:szCs w:val="22"/>
        </w:rPr>
        <w:lastRenderedPageBreak/>
        <w:t>brana pod uwagę w przedmiotowym postępowaniu ponieważ nie został spełniony obowiązek narzucony w art. 221 Ustawy Prawo Zamówień Publicznych.</w:t>
      </w:r>
    </w:p>
    <w:p w14:paraId="45D9BF2C" w14:textId="77777777" w:rsidR="003A14B9" w:rsidRPr="002868EB" w:rsidRDefault="003A14B9" w:rsidP="00554AA0">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714706E" w14:textId="713771D8" w:rsidR="000778FB" w:rsidRPr="003A65B1" w:rsidRDefault="00545239" w:rsidP="00554AA0">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404C6F42" w:rsidR="00135E48" w:rsidRPr="003A65B1" w:rsidRDefault="00135E48" w:rsidP="00554AA0">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1B034E">
        <w:rPr>
          <w:rFonts w:ascii="Arial" w:hAnsi="Arial" w:cs="Arial"/>
          <w:sz w:val="22"/>
          <w:szCs w:val="22"/>
        </w:rPr>
        <w:t>10.04.2024</w:t>
      </w:r>
      <w:r w:rsidR="00AF0AAE">
        <w:rPr>
          <w:rFonts w:ascii="Arial" w:hAnsi="Arial" w:cs="Arial"/>
          <w:sz w:val="22"/>
          <w:szCs w:val="22"/>
        </w:rPr>
        <w:t xml:space="preserve"> r.</w:t>
      </w:r>
      <w:r w:rsidRPr="003A65B1">
        <w:rPr>
          <w:rFonts w:ascii="Arial" w:hAnsi="Arial" w:cs="Arial"/>
          <w:sz w:val="22"/>
          <w:szCs w:val="22"/>
        </w:rPr>
        <w:t xml:space="preserve"> do godz. </w:t>
      </w:r>
      <w:r w:rsidR="00AF0AAE">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554AA0">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01849A5" w:rsidR="00545239" w:rsidRPr="00AF0AAE" w:rsidRDefault="003247A5" w:rsidP="00554AA0">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0BE898A3" w:rsidR="00135E48" w:rsidRPr="003A65B1" w:rsidRDefault="00135E48" w:rsidP="00554AA0">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1B034E">
        <w:rPr>
          <w:rFonts w:ascii="Arial" w:hAnsi="Arial" w:cs="Arial"/>
          <w:sz w:val="22"/>
          <w:szCs w:val="22"/>
        </w:rPr>
        <w:t>10.04.2024</w:t>
      </w:r>
      <w:r w:rsidR="00D424F0">
        <w:rPr>
          <w:rFonts w:ascii="Arial" w:hAnsi="Arial" w:cs="Arial"/>
          <w:sz w:val="22"/>
          <w:szCs w:val="22"/>
        </w:rPr>
        <w:t xml:space="preserve"> r.</w:t>
      </w:r>
      <w:r w:rsidR="00D424F0" w:rsidRPr="003A65B1">
        <w:rPr>
          <w:rFonts w:ascii="Arial" w:hAnsi="Arial" w:cs="Arial"/>
          <w:sz w:val="22"/>
          <w:szCs w:val="22"/>
        </w:rPr>
        <w:t xml:space="preserve"> </w:t>
      </w:r>
      <w:r w:rsidRPr="003A65B1">
        <w:rPr>
          <w:rFonts w:ascii="Arial" w:hAnsi="Arial" w:cs="Arial"/>
          <w:sz w:val="22"/>
          <w:szCs w:val="22"/>
        </w:rPr>
        <w:t xml:space="preserve">o godz. </w:t>
      </w:r>
      <w:r w:rsidR="00AF0AAE">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554AA0">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554AA0">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3114C944" w:rsidR="00F9463D" w:rsidRDefault="000778FB" w:rsidP="00AF0AAE">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057A0176" w14:textId="77777777" w:rsidR="00AF0AAE" w:rsidRPr="00AF0AAE" w:rsidRDefault="00AF0AAE" w:rsidP="00AF0AAE">
      <w:pPr>
        <w:spacing w:line="271" w:lineRule="auto"/>
        <w:ind w:right="-108"/>
        <w:jc w:val="both"/>
        <w:rPr>
          <w:rFonts w:ascii="Arial" w:hAnsi="Arial" w:cs="Arial"/>
          <w:i/>
          <w:sz w:val="22"/>
          <w:szCs w:val="22"/>
        </w:rPr>
      </w:pPr>
    </w:p>
    <w:p w14:paraId="24930077" w14:textId="77777777" w:rsidR="00DB1A25" w:rsidRPr="003A65B1" w:rsidRDefault="00DB1A25" w:rsidP="00554AA0">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55BBF5D3"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1B034E">
        <w:rPr>
          <w:rFonts w:ascii="Arial" w:hAnsi="Arial" w:cs="Arial"/>
          <w:b/>
          <w:bCs/>
          <w:sz w:val="22"/>
          <w:szCs w:val="22"/>
        </w:rPr>
        <w:t>09.05.2024</w:t>
      </w:r>
      <w:r w:rsidR="00AF0AAE">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554AA0">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362A08CB"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58B055E2" w:rsidR="003C7B82" w:rsidRPr="003A65B1" w:rsidRDefault="00AF0AAE" w:rsidP="003A65B1">
            <w:pPr>
              <w:spacing w:line="271" w:lineRule="auto"/>
              <w:jc w:val="both"/>
              <w:rPr>
                <w:rFonts w:ascii="Arial" w:hAnsi="Arial" w:cs="Arial"/>
                <w:sz w:val="22"/>
                <w:szCs w:val="22"/>
              </w:rPr>
            </w:pPr>
            <w:r>
              <w:rPr>
                <w:rFonts w:ascii="Arial" w:hAnsi="Arial" w:cs="Arial"/>
                <w:sz w:val="22"/>
                <w:szCs w:val="22"/>
              </w:rPr>
              <w:t>Termin płatności faktury</w:t>
            </w:r>
            <w:r w:rsidR="000521B3" w:rsidRPr="003A65B1">
              <w:rPr>
                <w:rFonts w:ascii="Arial" w:hAnsi="Arial" w:cs="Arial"/>
                <w:sz w:val="22"/>
                <w:szCs w:val="22"/>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6D709ABF" w14:textId="6CD40666" w:rsidR="008565E4" w:rsidRPr="008565E4" w:rsidRDefault="008565E4" w:rsidP="008565E4">
      <w:pPr>
        <w:autoSpaceDE w:val="0"/>
        <w:autoSpaceDN w:val="0"/>
        <w:adjustRightInd w:val="0"/>
        <w:jc w:val="both"/>
        <w:rPr>
          <w:rFonts w:ascii="Arial" w:hAnsi="Arial" w:cs="Arial"/>
          <w:b/>
          <w:bCs/>
          <w:sz w:val="22"/>
          <w:szCs w:val="22"/>
        </w:rPr>
      </w:pPr>
      <w:r w:rsidRPr="008565E4">
        <w:rPr>
          <w:rFonts w:ascii="Arial" w:hAnsi="Arial" w:cs="Arial"/>
          <w:b/>
          <w:bCs/>
          <w:sz w:val="22"/>
          <w:szCs w:val="22"/>
        </w:rPr>
        <w:t xml:space="preserve">Termin płatności FV </w:t>
      </w:r>
      <w:r>
        <w:rPr>
          <w:rFonts w:ascii="Arial" w:hAnsi="Arial" w:cs="Arial"/>
          <w:b/>
          <w:bCs/>
          <w:sz w:val="22"/>
          <w:szCs w:val="22"/>
        </w:rPr>
        <w:t>– 40%</w:t>
      </w:r>
    </w:p>
    <w:p w14:paraId="13ED7FC2" w14:textId="77777777" w:rsidR="008565E4" w:rsidRPr="008565E4" w:rsidRDefault="008565E4" w:rsidP="008565E4">
      <w:pPr>
        <w:ind w:left="567"/>
        <w:jc w:val="both"/>
        <w:rPr>
          <w:rFonts w:ascii="Arial" w:hAnsi="Arial" w:cs="Arial"/>
          <w:sz w:val="22"/>
          <w:szCs w:val="22"/>
        </w:rPr>
      </w:pPr>
      <w:r w:rsidRPr="008565E4">
        <w:rPr>
          <w:rFonts w:ascii="Arial" w:hAnsi="Arial" w:cs="Arial"/>
          <w:sz w:val="22"/>
          <w:szCs w:val="22"/>
        </w:rPr>
        <w:lastRenderedPageBreak/>
        <w:t xml:space="preserve">W ramach kryterium „termin płatności FV” porównana będzie ilość dni w ciągu których zamawiający ma uiścić opłatę za wystawioną FV VAT. </w:t>
      </w:r>
    </w:p>
    <w:p w14:paraId="194AFE62" w14:textId="77777777" w:rsidR="008565E4" w:rsidRPr="008565E4" w:rsidRDefault="008565E4" w:rsidP="008565E4">
      <w:pPr>
        <w:tabs>
          <w:tab w:val="left" w:pos="710"/>
          <w:tab w:val="left" w:pos="3119"/>
          <w:tab w:val="left" w:pos="3564"/>
        </w:tabs>
        <w:ind w:left="567"/>
        <w:jc w:val="both"/>
        <w:rPr>
          <w:rFonts w:ascii="Arial" w:hAnsi="Arial" w:cs="Arial"/>
          <w:sz w:val="22"/>
          <w:szCs w:val="22"/>
        </w:rPr>
      </w:pPr>
      <w:r w:rsidRPr="008565E4">
        <w:rPr>
          <w:rFonts w:ascii="Arial" w:hAnsi="Arial" w:cs="Arial"/>
          <w:sz w:val="22"/>
          <w:szCs w:val="22"/>
        </w:rPr>
        <w:t>Minimalna liczba dni wynosi 21, maksymalna 30</w:t>
      </w:r>
    </w:p>
    <w:p w14:paraId="6D0DC553" w14:textId="77777777" w:rsidR="008565E4" w:rsidRPr="00D424F0" w:rsidRDefault="008565E4" w:rsidP="008565E4">
      <w:pPr>
        <w:tabs>
          <w:tab w:val="left" w:pos="710"/>
          <w:tab w:val="left" w:pos="3119"/>
          <w:tab w:val="left" w:pos="3564"/>
        </w:tabs>
        <w:ind w:left="567"/>
        <w:jc w:val="both"/>
        <w:rPr>
          <w:rFonts w:ascii="Arial" w:hAnsi="Arial" w:cs="Arial"/>
          <w:sz w:val="22"/>
          <w:szCs w:val="22"/>
        </w:rPr>
      </w:pPr>
      <w:r w:rsidRPr="00D424F0">
        <w:rPr>
          <w:rFonts w:ascii="Arial" w:hAnsi="Arial" w:cs="Arial"/>
          <w:sz w:val="22"/>
          <w:szCs w:val="22"/>
        </w:rPr>
        <w:t>Oferta z najdłuższym terminem płatności uzyska maksymalna liczbę punktów (40 pkt.)</w:t>
      </w:r>
    </w:p>
    <w:p w14:paraId="4457E52F" w14:textId="77777777" w:rsidR="008565E4" w:rsidRPr="008565E4" w:rsidRDefault="008565E4" w:rsidP="008565E4">
      <w:pPr>
        <w:tabs>
          <w:tab w:val="left" w:pos="710"/>
          <w:tab w:val="left" w:pos="3119"/>
          <w:tab w:val="left" w:pos="3564"/>
        </w:tabs>
        <w:ind w:left="567"/>
        <w:jc w:val="both"/>
        <w:rPr>
          <w:rFonts w:ascii="Arial" w:hAnsi="Arial" w:cs="Arial"/>
        </w:rPr>
      </w:pPr>
    </w:p>
    <w:p w14:paraId="7B00026E" w14:textId="77777777" w:rsidR="008565E4" w:rsidRPr="008565E4" w:rsidRDefault="008565E4" w:rsidP="008565E4">
      <w:pPr>
        <w:tabs>
          <w:tab w:val="left" w:pos="710"/>
        </w:tabs>
        <w:ind w:left="567"/>
        <w:jc w:val="both"/>
        <w:rPr>
          <w:rFonts w:ascii="Arial" w:hAnsi="Arial" w:cs="Arial"/>
          <w:sz w:val="22"/>
          <w:szCs w:val="22"/>
        </w:rPr>
      </w:pPr>
      <w:r w:rsidRPr="008565E4">
        <w:rPr>
          <w:rFonts w:ascii="Arial" w:hAnsi="Arial" w:cs="Arial"/>
          <w:sz w:val="22"/>
          <w:szCs w:val="22"/>
        </w:rPr>
        <w:t>Punktacja za termin wykonania zamówienia odbędzie się wg wzoru:</w:t>
      </w:r>
    </w:p>
    <w:p w14:paraId="4A6A254E" w14:textId="77777777" w:rsidR="008565E4" w:rsidRPr="008565E4" w:rsidRDefault="008565E4" w:rsidP="008565E4">
      <w:pPr>
        <w:tabs>
          <w:tab w:val="left" w:pos="426"/>
          <w:tab w:val="left" w:pos="710"/>
        </w:tabs>
        <w:ind w:left="567"/>
        <w:jc w:val="both"/>
        <w:rPr>
          <w:rFonts w:ascii="Arial" w:hAnsi="Arial" w:cs="Arial"/>
          <w:sz w:val="22"/>
          <w:szCs w:val="22"/>
        </w:rPr>
      </w:pPr>
    </w:p>
    <w:p w14:paraId="6525F82D" w14:textId="77777777" w:rsidR="008565E4" w:rsidRPr="008565E4" w:rsidRDefault="008565E4" w:rsidP="008565E4">
      <w:pPr>
        <w:tabs>
          <w:tab w:val="left" w:pos="426"/>
          <w:tab w:val="left" w:pos="710"/>
        </w:tabs>
        <w:ind w:left="567"/>
        <w:jc w:val="both"/>
        <w:rPr>
          <w:rFonts w:ascii="Arial" w:hAnsi="Arial" w:cs="Arial"/>
          <w:sz w:val="22"/>
          <w:szCs w:val="22"/>
        </w:rPr>
      </w:pPr>
      <w:r w:rsidRPr="008565E4">
        <w:rPr>
          <w:rFonts w:ascii="Arial" w:hAnsi="Arial" w:cs="Arial"/>
          <w:sz w:val="22"/>
          <w:szCs w:val="22"/>
        </w:rPr>
        <w:tab/>
      </w:r>
      <w:r w:rsidRPr="008565E4">
        <w:rPr>
          <w:rFonts w:ascii="Arial" w:hAnsi="Arial" w:cs="Arial"/>
          <w:sz w:val="22"/>
          <w:szCs w:val="22"/>
        </w:rPr>
        <w:tab/>
        <w:t>Najdłuższy termin płatności faktury</w:t>
      </w:r>
    </w:p>
    <w:p w14:paraId="7CAEC430" w14:textId="77777777" w:rsidR="008565E4" w:rsidRPr="008565E4" w:rsidRDefault="008565E4" w:rsidP="008565E4">
      <w:pPr>
        <w:tabs>
          <w:tab w:val="left" w:pos="426"/>
          <w:tab w:val="left" w:pos="710"/>
        </w:tabs>
        <w:ind w:left="567"/>
        <w:jc w:val="both"/>
        <w:rPr>
          <w:rFonts w:ascii="Arial" w:hAnsi="Arial" w:cs="Arial"/>
          <w:sz w:val="22"/>
          <w:szCs w:val="22"/>
        </w:rPr>
      </w:pPr>
      <w:r w:rsidRPr="008565E4">
        <w:rPr>
          <w:rFonts w:ascii="Arial" w:hAnsi="Arial" w:cs="Arial"/>
          <w:sz w:val="22"/>
          <w:szCs w:val="22"/>
        </w:rPr>
        <w:t xml:space="preserve">Pt = ------------------------------------------------------------------- x 100 x 40% </w:t>
      </w:r>
    </w:p>
    <w:p w14:paraId="57A97094" w14:textId="77777777" w:rsidR="008565E4" w:rsidRPr="008565E4" w:rsidRDefault="008565E4" w:rsidP="008565E4">
      <w:pPr>
        <w:tabs>
          <w:tab w:val="left" w:pos="426"/>
          <w:tab w:val="left" w:pos="710"/>
        </w:tabs>
        <w:ind w:left="567"/>
        <w:jc w:val="both"/>
        <w:rPr>
          <w:rFonts w:ascii="Arial" w:hAnsi="Arial" w:cs="Arial"/>
          <w:sz w:val="22"/>
          <w:szCs w:val="22"/>
        </w:rPr>
      </w:pPr>
      <w:r w:rsidRPr="008565E4">
        <w:rPr>
          <w:rFonts w:ascii="Arial" w:hAnsi="Arial" w:cs="Arial"/>
          <w:sz w:val="22"/>
          <w:szCs w:val="22"/>
        </w:rPr>
        <w:tab/>
      </w:r>
      <w:r w:rsidRPr="008565E4">
        <w:rPr>
          <w:rFonts w:ascii="Arial" w:hAnsi="Arial" w:cs="Arial"/>
          <w:sz w:val="22"/>
          <w:szCs w:val="22"/>
        </w:rPr>
        <w:tab/>
        <w:t>Termin płatności faktury badanej oferty</w:t>
      </w:r>
    </w:p>
    <w:p w14:paraId="0EA9B8B1" w14:textId="77777777" w:rsidR="00AB7DAF" w:rsidRPr="003A65B1" w:rsidRDefault="00AB7DAF" w:rsidP="003A65B1">
      <w:pPr>
        <w:tabs>
          <w:tab w:val="left" w:pos="284"/>
        </w:tabs>
        <w:spacing w:line="271" w:lineRule="auto"/>
        <w:jc w:val="both"/>
        <w:rPr>
          <w:rFonts w:ascii="Arial" w:hAnsi="Arial" w:cs="Arial"/>
          <w:b/>
          <w:sz w:val="22"/>
          <w:szCs w:val="22"/>
        </w:rPr>
      </w:pPr>
    </w:p>
    <w:p w14:paraId="0B6D7816" w14:textId="4688D9F5" w:rsidR="000521B3" w:rsidRPr="003A65B1" w:rsidRDefault="000521B3"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 xml:space="preserve">1 pkt) w zakresie kryterium </w:t>
      </w:r>
      <w:r w:rsidR="008565E4" w:rsidRPr="008565E4">
        <w:rPr>
          <w:rFonts w:ascii="Arial" w:hAnsi="Arial" w:cs="Arial"/>
          <w:b/>
          <w:bCs/>
          <w:sz w:val="22"/>
          <w:szCs w:val="22"/>
        </w:rPr>
        <w:t>Termin płatności FV</w:t>
      </w:r>
      <w:r w:rsidR="00024AF6" w:rsidRPr="003A65B1">
        <w:rPr>
          <w:rFonts w:ascii="Arial" w:hAnsi="Arial" w:cs="Arial"/>
          <w:b/>
          <w:sz w:val="22"/>
          <w:szCs w:val="22"/>
        </w:rPr>
        <w:t>.</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260DF9F9" w:rsidR="003C7B82" w:rsidRPr="003A65B1" w:rsidRDefault="003C7B82" w:rsidP="008565E4">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8565E4" w:rsidRPr="008565E4">
        <w:rPr>
          <w:rFonts w:ascii="Arial" w:hAnsi="Arial" w:cs="Arial"/>
          <w:b/>
          <w:bCs/>
          <w:sz w:val="22"/>
          <w:szCs w:val="22"/>
        </w:rPr>
        <w:t xml:space="preserve">Termin płatności FV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555B6718" w14:textId="185C8CE3" w:rsidR="00660A68" w:rsidRPr="001B034E" w:rsidRDefault="006F1EA5" w:rsidP="001B034E">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r w:rsidR="009C7BF7" w:rsidRPr="001B034E">
        <w:rPr>
          <w:rFonts w:ascii="Arial" w:hAnsi="Arial" w:cs="Arial"/>
          <w:sz w:val="22"/>
          <w:szCs w:val="22"/>
        </w:rPr>
        <w:br/>
      </w:r>
      <w:r w:rsidR="00545239" w:rsidRPr="001B034E">
        <w:rPr>
          <w:rFonts w:ascii="Arial" w:hAnsi="Arial" w:cs="Arial"/>
          <w:sz w:val="22"/>
          <w:szCs w:val="22"/>
        </w:rPr>
        <w:t>Projektowane postanowienia umowy stanowią załącznik</w:t>
      </w:r>
      <w:r w:rsidR="00660A68" w:rsidRPr="001B034E">
        <w:rPr>
          <w:rFonts w:ascii="Arial" w:hAnsi="Arial" w:cs="Arial"/>
          <w:sz w:val="22"/>
          <w:szCs w:val="22"/>
        </w:rPr>
        <w:t xml:space="preserve"> nr </w:t>
      </w:r>
      <w:r w:rsidR="008565E4" w:rsidRPr="001B034E">
        <w:rPr>
          <w:rFonts w:ascii="Arial" w:hAnsi="Arial" w:cs="Arial"/>
          <w:sz w:val="22"/>
          <w:szCs w:val="22"/>
        </w:rPr>
        <w:t>3</w:t>
      </w:r>
      <w:r w:rsidR="00545239" w:rsidRPr="001B034E">
        <w:rPr>
          <w:rFonts w:ascii="Arial" w:hAnsi="Arial" w:cs="Arial"/>
          <w:sz w:val="22"/>
          <w:szCs w:val="22"/>
        </w:rPr>
        <w:t xml:space="preserve"> do S</w:t>
      </w:r>
      <w:r w:rsidR="00660A68" w:rsidRPr="001B034E">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554AA0">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2C228825" w:rsidR="00660A68" w:rsidRPr="003A65B1" w:rsidRDefault="008565E4" w:rsidP="008565E4">
      <w:pPr>
        <w:spacing w:line="271" w:lineRule="auto"/>
        <w:ind w:right="-108"/>
        <w:jc w:val="both"/>
        <w:rPr>
          <w:rFonts w:ascii="Arial" w:hAnsi="Arial" w:cs="Arial"/>
          <w:sz w:val="22"/>
          <w:szCs w:val="22"/>
        </w:rPr>
      </w:pPr>
      <w:r>
        <w:rPr>
          <w:rFonts w:ascii="Arial" w:hAnsi="Arial" w:cs="Arial"/>
          <w:sz w:val="22"/>
          <w:szCs w:val="22"/>
        </w:rPr>
        <w:t>Nie dotyczy.</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554AA0">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554AA0">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2" w:name="_Toc42045493"/>
    </w:p>
    <w:p w14:paraId="11C18AE9" w14:textId="77777777" w:rsidR="00DB1A25" w:rsidRPr="003A65B1" w:rsidRDefault="00DB1A25" w:rsidP="00554AA0">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554AA0">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554AA0">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2"/>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7960C664" w:rsidR="00C5791B" w:rsidRDefault="008565E4"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75CFFD82" w14:textId="77777777" w:rsidR="001B034E" w:rsidRPr="001B034E" w:rsidRDefault="001B034E" w:rsidP="001B034E">
      <w:pPr>
        <w:pStyle w:val="Default"/>
        <w:numPr>
          <w:ilvl w:val="0"/>
          <w:numId w:val="33"/>
        </w:numPr>
        <w:ind w:left="426"/>
        <w:jc w:val="both"/>
        <w:rPr>
          <w:rFonts w:ascii="Arial" w:hAnsi="Arial" w:cs="Arial"/>
          <w:color w:val="auto"/>
          <w:sz w:val="22"/>
          <w:szCs w:val="22"/>
          <w:lang w:eastAsia="ar-SA"/>
        </w:rPr>
      </w:pPr>
      <w:r w:rsidRPr="001B034E">
        <w:rPr>
          <w:rFonts w:ascii="Arial" w:hAnsi="Arial" w:cs="Arial"/>
          <w:color w:val="auto"/>
          <w:sz w:val="22"/>
          <w:szCs w:val="22"/>
          <w:lang w:eastAsia="ar-SA"/>
        </w:rPr>
        <w:t xml:space="preserve">Zmiany jednostkowej ceny netto za 1 kWh o kwotę wynikającą ze zmiany stawki opodatkowania podatkiem akcyzowym w stosunku do stawki obowiązującej w czasie składania oferty. Warunkiem wprowadzenia zmian jest ustawowa zmiana opodatkowania </w:t>
      </w:r>
      <w:r w:rsidRPr="001B034E">
        <w:rPr>
          <w:rFonts w:ascii="Arial" w:hAnsi="Arial" w:cs="Arial"/>
          <w:color w:val="auto"/>
          <w:sz w:val="22"/>
          <w:szCs w:val="22"/>
          <w:lang w:eastAsia="ar-SA"/>
        </w:rPr>
        <w:lastRenderedPageBreak/>
        <w:t>energii podatkiem akcyzowym; w takim przypadku Wykonawca poinformuje Zamawiającego, przed upływem końca okresu rozliczeniowego, w którym zmiana wchodzi w życie, pisemną korespondencją zawierającą uzasadnienie i szczegółowy sposób wyliczenia nowych cen jednostkowych; w takim przypadku cena jednostkowa netto za 1 kWh zostanie ustalona przy uwzględnieniu zmiany stawki opodatkowania podatkiem akcyzowym;</w:t>
      </w:r>
    </w:p>
    <w:p w14:paraId="473D66C0" w14:textId="77777777" w:rsidR="001B034E" w:rsidRPr="001B034E" w:rsidRDefault="001B034E" w:rsidP="001B034E">
      <w:pPr>
        <w:pStyle w:val="Default"/>
        <w:numPr>
          <w:ilvl w:val="0"/>
          <w:numId w:val="33"/>
        </w:numPr>
        <w:ind w:left="426"/>
        <w:jc w:val="both"/>
        <w:rPr>
          <w:rFonts w:ascii="Arial" w:hAnsi="Arial" w:cs="Arial"/>
          <w:color w:val="auto"/>
          <w:sz w:val="22"/>
          <w:szCs w:val="22"/>
          <w:lang w:eastAsia="ar-SA"/>
        </w:rPr>
      </w:pPr>
      <w:r w:rsidRPr="001B034E">
        <w:rPr>
          <w:rFonts w:ascii="Arial" w:hAnsi="Arial" w:cs="Arial"/>
          <w:color w:val="auto"/>
          <w:sz w:val="22"/>
          <w:szCs w:val="22"/>
          <w:lang w:eastAsia="ar-SA"/>
        </w:rPr>
        <w:t xml:space="preserve">Przekazania zarządzania obiektem do innej jednostki organizacyjnej Zamawiającego. W takich sytuacjach na wniosek Zamawiającego dokonane zostaną zmiany zapisów umownych poprzez zawarcie stosownych aneksów (tj. skreślenie PPE w jednej umowie i dopisanie do w innej umowie). Zmiany takie nie skutkują zmianami wynagrodzenia Wykonawcy; </w:t>
      </w:r>
    </w:p>
    <w:p w14:paraId="199BBDC7" w14:textId="77777777" w:rsidR="001B034E" w:rsidRPr="001B034E" w:rsidRDefault="001B034E" w:rsidP="001B034E">
      <w:pPr>
        <w:pStyle w:val="Default"/>
        <w:numPr>
          <w:ilvl w:val="0"/>
          <w:numId w:val="33"/>
        </w:numPr>
        <w:ind w:left="426"/>
        <w:jc w:val="both"/>
        <w:rPr>
          <w:rFonts w:ascii="Arial" w:hAnsi="Arial" w:cs="Arial"/>
          <w:color w:val="auto"/>
          <w:sz w:val="22"/>
          <w:szCs w:val="22"/>
          <w:lang w:eastAsia="ar-SA"/>
        </w:rPr>
      </w:pPr>
      <w:r w:rsidRPr="001B034E">
        <w:rPr>
          <w:rFonts w:ascii="Arial" w:hAnsi="Arial" w:cs="Arial"/>
          <w:color w:val="auto"/>
          <w:sz w:val="22"/>
          <w:szCs w:val="22"/>
          <w:lang w:eastAsia="ar-SA"/>
        </w:rPr>
        <w:t xml:space="preserve">Zmiany liczby punktów poboru energii wskazanych w umowie. Zmiana liczby punktów poboru energii elektrycznej, wynikać może z likwidacji punktu poboru, konieczności zawarcia umowy kompleksowej dostarczania energii elektrycznej wynikających z przepisów Prawa energetycznego, ustawy o odnawialnych źródłach energii, funkcjonowania danego PPE w ramach Klastra Energii lub włączenia nowego obiektu do eksploatacji przez Zamawiającego, zmiana taka dokonana zostanie przez aktualizację Załącznika nr 1 do Umowy; </w:t>
      </w:r>
    </w:p>
    <w:p w14:paraId="06CC2F99" w14:textId="77777777" w:rsidR="001B034E" w:rsidRPr="001B034E" w:rsidRDefault="001B034E" w:rsidP="001B034E">
      <w:pPr>
        <w:pStyle w:val="Default"/>
        <w:numPr>
          <w:ilvl w:val="0"/>
          <w:numId w:val="33"/>
        </w:numPr>
        <w:ind w:left="426"/>
        <w:jc w:val="both"/>
        <w:rPr>
          <w:rFonts w:ascii="Arial" w:hAnsi="Arial" w:cs="Arial"/>
          <w:color w:val="auto"/>
          <w:sz w:val="22"/>
          <w:szCs w:val="22"/>
          <w:lang w:eastAsia="ar-SA"/>
        </w:rPr>
      </w:pPr>
      <w:r w:rsidRPr="001B034E">
        <w:rPr>
          <w:rFonts w:ascii="Arial" w:hAnsi="Arial" w:cs="Arial"/>
          <w:color w:val="auto"/>
          <w:sz w:val="22"/>
          <w:szCs w:val="22"/>
          <w:lang w:eastAsia="ar-SA"/>
        </w:rPr>
        <w:t>Zmiany terminu rozpoczęcia dostaw energii elektrycznej, jeżeli zmiana ta wynika z okoliczności niezależnych od Stron, w szczególności z przedłużającej się procedury zmiany sprzedawcy energii elektrycznej;</w:t>
      </w:r>
    </w:p>
    <w:p w14:paraId="624AABD0" w14:textId="77777777" w:rsidR="001B034E" w:rsidRPr="001B034E" w:rsidRDefault="001B034E" w:rsidP="001B034E">
      <w:pPr>
        <w:pStyle w:val="Akapitzlist"/>
        <w:numPr>
          <w:ilvl w:val="0"/>
          <w:numId w:val="33"/>
        </w:numPr>
        <w:suppressAutoHyphens/>
        <w:ind w:left="426"/>
        <w:contextualSpacing/>
        <w:jc w:val="both"/>
        <w:rPr>
          <w:rFonts w:ascii="Arial" w:hAnsi="Arial" w:cs="Arial"/>
          <w:sz w:val="22"/>
          <w:szCs w:val="22"/>
        </w:rPr>
      </w:pPr>
      <w:r w:rsidRPr="001B034E">
        <w:rPr>
          <w:rFonts w:ascii="Arial" w:hAnsi="Arial" w:cs="Arial"/>
          <w:sz w:val="22"/>
          <w:szCs w:val="22"/>
        </w:rPr>
        <w:t xml:space="preserve">Ceny energii elektrycznej pozostaną niezmienne w okresie obowiązywania umowy, za wyjątkiem nowelizacji przepisów skutkujących zmianą kwoty podatku VAT lub podatku akcyzowego. Ceny energii elektrycznej zostają powiększone o kwotę wynikającą z obowiązków nałożonych właściwymi przepisami, od dnia ich wejścia w życie, bez konieczności sporządzenia aneksu do umowy oraz bez konieczności </w:t>
      </w:r>
      <w:r w:rsidRPr="001B034E">
        <w:rPr>
          <w:rFonts w:ascii="Arial" w:hAnsi="Arial" w:cs="Arial"/>
          <w:color w:val="181818"/>
          <w:sz w:val="22"/>
          <w:szCs w:val="22"/>
        </w:rPr>
        <w:t>wskazanie podstaw prawnych zmiany stawki podatku od towarów i usług lub podatku akcyzowego oraz dokładne wyliczenie kwoty wynagrodzenia należnego Wykonawcy po zmianie Umowy</w:t>
      </w:r>
    </w:p>
    <w:p w14:paraId="65AE4358" w14:textId="77777777" w:rsidR="001B034E" w:rsidRPr="001B034E" w:rsidRDefault="001B034E" w:rsidP="001B034E">
      <w:pPr>
        <w:pStyle w:val="Akapitzlist"/>
        <w:numPr>
          <w:ilvl w:val="0"/>
          <w:numId w:val="33"/>
        </w:numPr>
        <w:suppressAutoHyphens/>
        <w:ind w:left="426"/>
        <w:contextualSpacing/>
        <w:jc w:val="both"/>
        <w:rPr>
          <w:rFonts w:ascii="Arial" w:hAnsi="Arial" w:cs="Arial"/>
          <w:sz w:val="22"/>
          <w:szCs w:val="22"/>
        </w:rPr>
      </w:pPr>
      <w:r w:rsidRPr="001B034E">
        <w:rPr>
          <w:rFonts w:ascii="Arial" w:hAnsi="Arial" w:cs="Arial"/>
          <w:sz w:val="22"/>
          <w:szCs w:val="22"/>
        </w:rPr>
        <w:t>Zmiany ceny jednostkowej netto za 1 kWh wynikającą z:</w:t>
      </w:r>
    </w:p>
    <w:p w14:paraId="695A7FAD" w14:textId="77777777" w:rsidR="001B034E" w:rsidRPr="001B034E" w:rsidRDefault="001B034E" w:rsidP="001B034E">
      <w:pPr>
        <w:pStyle w:val="Akapitzlist"/>
        <w:ind w:left="567"/>
        <w:jc w:val="both"/>
        <w:rPr>
          <w:rFonts w:ascii="Arial" w:hAnsi="Arial" w:cs="Arial"/>
          <w:sz w:val="22"/>
          <w:szCs w:val="22"/>
        </w:rPr>
      </w:pPr>
      <w:r w:rsidRPr="001B034E">
        <w:rPr>
          <w:rFonts w:ascii="Arial" w:hAnsi="Arial" w:cs="Arial"/>
          <w:sz w:val="22"/>
          <w:szCs w:val="22"/>
        </w:rPr>
        <w:t xml:space="preserve">a) wysokości minimalnego wynagrodzenia za pracę albo wysokości minimalnej stawki godzinowej ustalonych na podstawie ustawy z dnia 10 października 2002 r. o minimalnym wynagrodzeniu za pracę; </w:t>
      </w:r>
    </w:p>
    <w:p w14:paraId="4FE10197" w14:textId="77777777" w:rsidR="001B034E" w:rsidRPr="001B034E" w:rsidRDefault="001B034E" w:rsidP="001B034E">
      <w:pPr>
        <w:pStyle w:val="Akapitzlist"/>
        <w:ind w:left="567"/>
        <w:jc w:val="both"/>
        <w:rPr>
          <w:rFonts w:ascii="Arial" w:hAnsi="Arial" w:cs="Arial"/>
          <w:sz w:val="22"/>
          <w:szCs w:val="22"/>
        </w:rPr>
      </w:pPr>
      <w:r w:rsidRPr="001B034E">
        <w:rPr>
          <w:rFonts w:ascii="Arial" w:hAnsi="Arial" w:cs="Arial"/>
          <w:sz w:val="22"/>
          <w:szCs w:val="22"/>
        </w:rPr>
        <w:t xml:space="preserve">b) zasad podlegania ubezpieczeniom społecznym lub ubezpieczeniu zdrowotnemu lub wysokości stawki składki na ubezpieczenie społeczne lub zdrowotne; </w:t>
      </w:r>
    </w:p>
    <w:p w14:paraId="0606CD5C" w14:textId="77777777" w:rsidR="001B034E" w:rsidRPr="001B034E" w:rsidRDefault="001B034E" w:rsidP="001B034E">
      <w:pPr>
        <w:pStyle w:val="Akapitzlist"/>
        <w:ind w:left="567"/>
        <w:jc w:val="both"/>
        <w:rPr>
          <w:rFonts w:ascii="Arial" w:hAnsi="Arial" w:cs="Arial"/>
          <w:sz w:val="22"/>
          <w:szCs w:val="22"/>
        </w:rPr>
      </w:pPr>
      <w:r w:rsidRPr="001B034E">
        <w:rPr>
          <w:rFonts w:ascii="Arial" w:hAnsi="Arial" w:cs="Arial"/>
          <w:sz w:val="22"/>
          <w:szCs w:val="22"/>
        </w:rPr>
        <w:t xml:space="preserve">c) zasad gromadzenia i wysokości wpłat do pracowniczych planów kapitałowych, o których mowa w ustawie z dnia 4 października 2018 r. o pracowniczych planach kapitałowych (Dz. U. z  2023r. poz. 46 </w:t>
      </w:r>
      <w:proofErr w:type="spellStart"/>
      <w:r w:rsidRPr="001B034E">
        <w:rPr>
          <w:rFonts w:ascii="Arial" w:hAnsi="Arial" w:cs="Arial"/>
          <w:sz w:val="22"/>
          <w:szCs w:val="22"/>
        </w:rPr>
        <w:t>t.j</w:t>
      </w:r>
      <w:proofErr w:type="spellEnd"/>
      <w:r w:rsidRPr="001B034E">
        <w:rPr>
          <w:rFonts w:ascii="Arial" w:hAnsi="Arial" w:cs="Arial"/>
          <w:sz w:val="22"/>
          <w:szCs w:val="22"/>
        </w:rPr>
        <w:t xml:space="preserve">.); </w:t>
      </w:r>
    </w:p>
    <w:p w14:paraId="4E00EB2F" w14:textId="77777777" w:rsidR="001B034E" w:rsidRPr="001B034E" w:rsidRDefault="001B034E" w:rsidP="001B034E">
      <w:pPr>
        <w:pStyle w:val="Default"/>
        <w:rPr>
          <w:rFonts w:ascii="Arial" w:hAnsi="Arial" w:cs="Arial"/>
          <w:color w:val="auto"/>
          <w:sz w:val="22"/>
          <w:szCs w:val="22"/>
          <w:lang w:eastAsia="ar-SA"/>
        </w:rPr>
      </w:pPr>
      <w:r w:rsidRPr="001B034E">
        <w:rPr>
          <w:rFonts w:ascii="Arial" w:hAnsi="Arial" w:cs="Arial"/>
          <w:color w:val="auto"/>
          <w:sz w:val="22"/>
          <w:szCs w:val="22"/>
          <w:lang w:eastAsia="ar-SA"/>
        </w:rPr>
        <w:t xml:space="preserve">O ile zmiany te będą miały wpływ na koszty realizacji umowy. </w:t>
      </w:r>
    </w:p>
    <w:p w14:paraId="54336939" w14:textId="43AF4AEB" w:rsidR="00E84DDF" w:rsidRDefault="001B034E" w:rsidP="001B034E">
      <w:pPr>
        <w:jc w:val="both"/>
        <w:rPr>
          <w:rFonts w:ascii="Arial" w:hAnsi="Arial" w:cs="Arial"/>
          <w:sz w:val="22"/>
          <w:szCs w:val="22"/>
        </w:rPr>
      </w:pPr>
      <w:r w:rsidRPr="001B034E">
        <w:rPr>
          <w:rFonts w:ascii="Arial" w:hAnsi="Arial" w:cs="Arial"/>
          <w:sz w:val="22"/>
          <w:szCs w:val="22"/>
        </w:rPr>
        <w:t>W razie zmiany, o której mowa w zdaniu pierwszym niniejszego punktu każda ze Stron w celu dokonania zmiany ceny jednostkowej może wystąpić z takim żądaniem do drugiej Strony. W uzasadnieniu dokonywanych zmian ceny jednostkowej Wykonawca przedstawi kalkulację wykazującą wpływ zmiany kosztów na cenę jednostkową, dołączy listę pracowników zaangażowanych w realizację Umowy oraz oświadczenie o braku zaległości w opłacaniu składek na ubezpieczenie społeczne i zdrowotne oraz o wypłacie wynagrodzeń pracownikom oraz osobom fizycznym, z którymi zawarto umowy cywilnoprawne. Lista musi zawierać szczegółowe dane dla każdej osoby zaangażowanej w realizację Umowy, w tym pełnioną funkcję, zakres wykonywanych prac przy realizacji zamówienia, rodzaj zawartej z nią umowy, wysokość dotychczas wypłacanego wynagrodzenia oraz wynagrodzenia wypłacanego po zmianie przepisów wraz z należnymi składkami na ubezpieczenie społeczne i zdrowotne. Zmiana jednostkowej ceny netto zostanie dokonana od dnia wejścia w życie przepisów powodujących zmiany płacy minimalnej, zasad podlegania ubezpieczeniom społecznym lub ubezpieczeniu zdrowotnemu albo wysokości stawki składki na ubezpieczenia społeczne lub zdrowotne, nie wcześniej jednak niż od daty, w której zmiany te wywołały wpływ na koszt wykonania zamówienia przez Wykonawcę, po zaakceptowaniu przez Zamawiającego poprawności przedstawionych wyliczeń i dokumentów</w:t>
      </w:r>
      <w:r>
        <w:rPr>
          <w:rFonts w:ascii="Arial" w:hAnsi="Arial" w:cs="Arial"/>
          <w:sz w:val="22"/>
          <w:szCs w:val="22"/>
        </w:rPr>
        <w:t>.</w:t>
      </w:r>
    </w:p>
    <w:p w14:paraId="1F3AE0E8" w14:textId="77777777" w:rsidR="00A013F3" w:rsidRPr="00A013F3" w:rsidRDefault="00A013F3" w:rsidP="00A013F3">
      <w:pPr>
        <w:widowControl w:val="0"/>
        <w:tabs>
          <w:tab w:val="left" w:pos="708"/>
        </w:tabs>
        <w:ind w:right="-530"/>
        <w:rPr>
          <w:rFonts w:ascii="Arial" w:eastAsia="SimSun" w:hAnsi="Arial" w:cs="Arial"/>
          <w:color w:val="FF0000"/>
          <w:sz w:val="22"/>
        </w:rPr>
      </w:pPr>
    </w:p>
    <w:p w14:paraId="30D2EBEA" w14:textId="77777777" w:rsidR="00A013F3" w:rsidRPr="00A013F3" w:rsidRDefault="00A013F3" w:rsidP="00A013F3">
      <w:pPr>
        <w:widowControl w:val="0"/>
        <w:tabs>
          <w:tab w:val="left" w:pos="708"/>
        </w:tabs>
        <w:ind w:left="57" w:right="-530"/>
        <w:jc w:val="right"/>
        <w:rPr>
          <w:rFonts w:ascii="Arial" w:hAnsi="Arial" w:cs="Arial"/>
          <w:sz w:val="22"/>
          <w:szCs w:val="22"/>
        </w:rPr>
      </w:pPr>
      <w:r w:rsidRPr="00A013F3">
        <w:rPr>
          <w:rFonts w:ascii="Arial" w:eastAsia="SimSun" w:hAnsi="Arial" w:cs="Arial"/>
          <w:sz w:val="22"/>
          <w:szCs w:val="22"/>
        </w:rPr>
        <w:t xml:space="preserve"> </w:t>
      </w:r>
      <w:r w:rsidRPr="00A013F3">
        <w:rPr>
          <w:rFonts w:ascii="Arial" w:hAnsi="Arial" w:cs="Arial"/>
          <w:sz w:val="22"/>
          <w:szCs w:val="22"/>
        </w:rPr>
        <w:t xml:space="preserve">Załącznik nr </w:t>
      </w:r>
      <w:r w:rsidRPr="00A013F3">
        <w:rPr>
          <w:rFonts w:ascii="Arial" w:hAnsi="Arial" w:cs="Arial"/>
          <w:sz w:val="22"/>
          <w:szCs w:val="22"/>
          <w:highlight w:val="white"/>
        </w:rPr>
        <w:t>1</w:t>
      </w:r>
    </w:p>
    <w:p w14:paraId="26B13C5D" w14:textId="3E2B3445" w:rsidR="00A013F3" w:rsidRPr="00A013F3" w:rsidRDefault="00A013F3" w:rsidP="00A013F3">
      <w:pPr>
        <w:widowControl w:val="0"/>
        <w:tabs>
          <w:tab w:val="left" w:pos="708"/>
        </w:tabs>
        <w:jc w:val="both"/>
        <w:rPr>
          <w:rFonts w:ascii="Arial" w:hAnsi="Arial" w:cs="Arial"/>
          <w:sz w:val="22"/>
          <w:szCs w:val="22"/>
        </w:rPr>
      </w:pPr>
      <w:r>
        <w:rPr>
          <w:rFonts w:ascii="Arial" w:hAnsi="Arial" w:cs="Arial"/>
          <w:sz w:val="22"/>
          <w:szCs w:val="22"/>
        </w:rPr>
        <w:t>BZP.272.</w:t>
      </w:r>
      <w:r w:rsidR="001B034E">
        <w:rPr>
          <w:rFonts w:ascii="Arial" w:hAnsi="Arial" w:cs="Arial"/>
          <w:sz w:val="22"/>
          <w:szCs w:val="22"/>
        </w:rPr>
        <w:t>49.2024</w:t>
      </w:r>
    </w:p>
    <w:p w14:paraId="786572C8" w14:textId="77777777" w:rsidR="00A013F3" w:rsidRPr="00A013F3" w:rsidRDefault="00A013F3" w:rsidP="00A013F3">
      <w:pPr>
        <w:keepNext/>
        <w:spacing w:before="240" w:after="60"/>
        <w:jc w:val="center"/>
        <w:outlineLvl w:val="2"/>
        <w:rPr>
          <w:rFonts w:ascii="Arial" w:hAnsi="Arial" w:cs="Arial"/>
          <w:b/>
          <w:bCs/>
          <w:sz w:val="22"/>
          <w:szCs w:val="22"/>
        </w:rPr>
      </w:pPr>
      <w:r w:rsidRPr="00A013F3">
        <w:rPr>
          <w:rFonts w:ascii="Arial" w:hAnsi="Arial" w:cs="Arial"/>
          <w:b/>
          <w:bCs/>
          <w:sz w:val="22"/>
          <w:szCs w:val="22"/>
        </w:rPr>
        <w:t>OFERTA</w:t>
      </w:r>
    </w:p>
    <w:p w14:paraId="66F148EE" w14:textId="77777777" w:rsidR="00A013F3" w:rsidRPr="00A013F3" w:rsidRDefault="00A013F3" w:rsidP="00A013F3">
      <w:pPr>
        <w:ind w:left="7456" w:hanging="2126"/>
        <w:jc w:val="both"/>
        <w:rPr>
          <w:rFonts w:ascii="Arial" w:hAnsi="Arial" w:cs="Arial"/>
          <w:sz w:val="22"/>
          <w:szCs w:val="22"/>
        </w:rPr>
      </w:pPr>
    </w:p>
    <w:p w14:paraId="5187D06A" w14:textId="77777777" w:rsidR="00A013F3" w:rsidRPr="00A013F3" w:rsidRDefault="00A013F3" w:rsidP="00A013F3">
      <w:pPr>
        <w:ind w:left="7456" w:hanging="2126"/>
        <w:jc w:val="both"/>
        <w:rPr>
          <w:rFonts w:ascii="Arial" w:hAnsi="Arial" w:cs="Arial"/>
          <w:sz w:val="22"/>
          <w:szCs w:val="22"/>
        </w:rPr>
      </w:pPr>
      <w:r w:rsidRPr="00A013F3">
        <w:rPr>
          <w:rFonts w:ascii="Arial" w:hAnsi="Arial" w:cs="Arial"/>
          <w:sz w:val="22"/>
          <w:szCs w:val="22"/>
        </w:rPr>
        <w:t>Zamawiający:</w:t>
      </w:r>
    </w:p>
    <w:p w14:paraId="6253594F" w14:textId="77777777" w:rsidR="00A013F3" w:rsidRPr="00A013F3" w:rsidRDefault="00A013F3" w:rsidP="00A013F3">
      <w:pPr>
        <w:widowControl w:val="0"/>
        <w:tabs>
          <w:tab w:val="left" w:pos="7797"/>
        </w:tabs>
        <w:suppressAutoHyphens/>
        <w:snapToGrid w:val="0"/>
        <w:jc w:val="right"/>
        <w:rPr>
          <w:rFonts w:ascii="Arial" w:hAnsi="Arial" w:cs="Arial"/>
          <w:b/>
          <w:bCs/>
          <w:sz w:val="22"/>
          <w:szCs w:val="22"/>
          <w:lang w:eastAsia="ar-SA"/>
        </w:rPr>
      </w:pPr>
      <w:r w:rsidRPr="00A013F3">
        <w:rPr>
          <w:rFonts w:ascii="Arial" w:hAnsi="Arial" w:cs="Arial"/>
          <w:b/>
          <w:bCs/>
          <w:sz w:val="22"/>
          <w:szCs w:val="22"/>
          <w:lang w:eastAsia="ar-SA"/>
        </w:rPr>
        <w:t>Powiat Wołomiński</w:t>
      </w:r>
    </w:p>
    <w:p w14:paraId="32960DA2" w14:textId="77777777" w:rsidR="00A013F3" w:rsidRPr="00A013F3" w:rsidRDefault="00A013F3" w:rsidP="00A013F3">
      <w:pPr>
        <w:widowControl w:val="0"/>
        <w:tabs>
          <w:tab w:val="left" w:pos="7797"/>
        </w:tabs>
        <w:suppressAutoHyphens/>
        <w:snapToGrid w:val="0"/>
        <w:jc w:val="right"/>
        <w:rPr>
          <w:rFonts w:ascii="Arial" w:hAnsi="Arial" w:cs="Arial"/>
          <w:b/>
          <w:bCs/>
          <w:sz w:val="22"/>
          <w:szCs w:val="22"/>
          <w:lang w:eastAsia="ar-SA"/>
        </w:rPr>
      </w:pPr>
      <w:r w:rsidRPr="00A013F3">
        <w:rPr>
          <w:rFonts w:ascii="Arial" w:hAnsi="Arial" w:cs="Arial"/>
          <w:b/>
          <w:bCs/>
          <w:sz w:val="22"/>
          <w:szCs w:val="22"/>
          <w:lang w:eastAsia="ar-SA"/>
        </w:rPr>
        <w:t>ul. Prądzyńskiego 3</w:t>
      </w:r>
    </w:p>
    <w:p w14:paraId="4195C2D6" w14:textId="77777777" w:rsidR="00A013F3" w:rsidRPr="00A013F3" w:rsidRDefault="00A013F3" w:rsidP="00A013F3">
      <w:pPr>
        <w:widowControl w:val="0"/>
        <w:tabs>
          <w:tab w:val="left" w:pos="7797"/>
        </w:tabs>
        <w:suppressAutoHyphens/>
        <w:snapToGrid w:val="0"/>
        <w:jc w:val="right"/>
        <w:rPr>
          <w:rFonts w:ascii="Arial" w:hAnsi="Arial" w:cs="Arial"/>
          <w:b/>
          <w:bCs/>
          <w:sz w:val="22"/>
          <w:szCs w:val="22"/>
          <w:lang w:eastAsia="ar-SA"/>
        </w:rPr>
      </w:pPr>
      <w:r w:rsidRPr="00A013F3">
        <w:rPr>
          <w:rFonts w:ascii="Arial" w:hAnsi="Arial" w:cs="Arial"/>
          <w:b/>
          <w:bCs/>
          <w:sz w:val="22"/>
          <w:szCs w:val="22"/>
          <w:lang w:eastAsia="ar-SA"/>
        </w:rPr>
        <w:t>05-200 Wołomin</w:t>
      </w:r>
    </w:p>
    <w:p w14:paraId="2960746B" w14:textId="77777777" w:rsidR="00A013F3" w:rsidRPr="00A013F3" w:rsidRDefault="00A013F3" w:rsidP="00A013F3">
      <w:pPr>
        <w:widowControl w:val="0"/>
        <w:tabs>
          <w:tab w:val="left" w:pos="7797"/>
        </w:tabs>
        <w:suppressAutoHyphens/>
        <w:snapToGrid w:val="0"/>
        <w:jc w:val="both"/>
        <w:rPr>
          <w:rFonts w:ascii="Arial" w:hAnsi="Arial" w:cs="Arial"/>
          <w:b/>
          <w:sz w:val="22"/>
          <w:szCs w:val="22"/>
          <w:lang w:eastAsia="ar-SA"/>
        </w:rPr>
      </w:pPr>
    </w:p>
    <w:p w14:paraId="745EFD31" w14:textId="1EE23558" w:rsidR="00A013F3" w:rsidRPr="00A013F3" w:rsidRDefault="00A013F3" w:rsidP="00A013F3">
      <w:pPr>
        <w:jc w:val="both"/>
        <w:rPr>
          <w:rFonts w:ascii="Arial" w:hAnsi="Arial" w:cs="Arial"/>
          <w:bCs/>
          <w:sz w:val="22"/>
          <w:szCs w:val="22"/>
        </w:rPr>
      </w:pPr>
      <w:r w:rsidRPr="00A013F3">
        <w:rPr>
          <w:rFonts w:ascii="Arial" w:hAnsi="Arial" w:cs="Arial"/>
          <w:bCs/>
          <w:sz w:val="22"/>
          <w:szCs w:val="22"/>
        </w:rPr>
        <w:t xml:space="preserve">Nawiązując do ogłoszenia o zamówieniu w postępowaniu prowadzonym w trybie przetargu nieograniczonego na </w:t>
      </w:r>
      <w:bookmarkStart w:id="3" w:name="_Hlk105582215"/>
      <w:r w:rsidRPr="00A013F3">
        <w:rPr>
          <w:rFonts w:ascii="Arial" w:hAnsi="Arial" w:cs="Arial"/>
          <w:bCs/>
          <w:sz w:val="22"/>
          <w:szCs w:val="22"/>
        </w:rPr>
        <w:t xml:space="preserve">zakup energii elektrycznej dla Starostwa Powiatowego </w:t>
      </w:r>
      <w:r w:rsidRPr="00A013F3">
        <w:rPr>
          <w:rFonts w:ascii="Arial" w:hAnsi="Arial" w:cs="Arial"/>
          <w:bCs/>
          <w:sz w:val="22"/>
          <w:szCs w:val="22"/>
        </w:rPr>
        <w:br/>
        <w:t xml:space="preserve">w Wołominie </w:t>
      </w:r>
    </w:p>
    <w:bookmarkEnd w:id="3"/>
    <w:p w14:paraId="7B243636" w14:textId="77777777" w:rsidR="00A013F3" w:rsidRPr="00A013F3" w:rsidRDefault="00A013F3" w:rsidP="00A013F3">
      <w:pPr>
        <w:jc w:val="both"/>
        <w:rPr>
          <w:rFonts w:ascii="Arial" w:hAnsi="Arial" w:cs="Arial"/>
          <w:bCs/>
          <w:sz w:val="22"/>
          <w:szCs w:val="22"/>
        </w:rPr>
      </w:pPr>
      <w:r w:rsidRPr="00A013F3">
        <w:rPr>
          <w:rFonts w:ascii="Arial" w:hAnsi="Arial" w:cs="Arial"/>
          <w:bCs/>
          <w:sz w:val="22"/>
          <w:szCs w:val="22"/>
        </w:rPr>
        <w:t xml:space="preserve">My niżej podpisani: </w:t>
      </w:r>
      <w:r w:rsidRPr="00A013F3">
        <w:rPr>
          <w:rFonts w:ascii="Arial" w:hAnsi="Arial" w:cs="Arial"/>
          <w:sz w:val="22"/>
          <w:szCs w:val="22"/>
        </w:rPr>
        <w:t>..................................................................................................................</w:t>
      </w:r>
    </w:p>
    <w:p w14:paraId="3740A7BC" w14:textId="77777777" w:rsidR="00A013F3" w:rsidRPr="00A013F3" w:rsidRDefault="00A013F3" w:rsidP="00A013F3">
      <w:pPr>
        <w:autoSpaceDE w:val="0"/>
        <w:rPr>
          <w:rFonts w:ascii="Arial" w:hAnsi="Arial" w:cs="Arial"/>
          <w:sz w:val="22"/>
          <w:szCs w:val="22"/>
        </w:rPr>
      </w:pPr>
      <w:r w:rsidRPr="00A013F3">
        <w:rPr>
          <w:rFonts w:ascii="Arial" w:hAnsi="Arial" w:cs="Arial"/>
          <w:sz w:val="22"/>
          <w:szCs w:val="22"/>
        </w:rPr>
        <w:t>.................................................................................................................................................</w:t>
      </w:r>
    </w:p>
    <w:p w14:paraId="466FA359" w14:textId="77777777" w:rsidR="00A013F3" w:rsidRPr="00A013F3" w:rsidRDefault="00A013F3" w:rsidP="00A013F3">
      <w:pPr>
        <w:autoSpaceDE w:val="0"/>
        <w:rPr>
          <w:rFonts w:ascii="Arial" w:hAnsi="Arial" w:cs="Arial"/>
          <w:sz w:val="22"/>
          <w:szCs w:val="22"/>
        </w:rPr>
      </w:pPr>
      <w:r w:rsidRPr="00A013F3">
        <w:rPr>
          <w:rFonts w:ascii="Arial" w:hAnsi="Arial" w:cs="Arial"/>
          <w:sz w:val="22"/>
          <w:szCs w:val="22"/>
        </w:rPr>
        <w:t>działający w imieniu i na rzecz</w:t>
      </w:r>
      <w:r w:rsidRPr="00A013F3">
        <w:rPr>
          <w:rFonts w:ascii="Arial" w:hAnsi="Arial" w:cs="Arial"/>
          <w:b/>
          <w:sz w:val="22"/>
          <w:szCs w:val="22"/>
        </w:rPr>
        <w:t xml:space="preserve"> </w:t>
      </w:r>
      <w:r w:rsidRPr="00A013F3">
        <w:rPr>
          <w:rFonts w:ascii="Arial" w:hAnsi="Arial" w:cs="Arial"/>
          <w:sz w:val="22"/>
          <w:szCs w:val="22"/>
        </w:rPr>
        <w:t>.................................................................................................................................................</w:t>
      </w:r>
    </w:p>
    <w:p w14:paraId="43DA752F" w14:textId="77777777" w:rsidR="00A013F3" w:rsidRPr="00A013F3" w:rsidRDefault="00A013F3" w:rsidP="00A013F3">
      <w:pPr>
        <w:autoSpaceDE w:val="0"/>
        <w:rPr>
          <w:rFonts w:ascii="Arial" w:hAnsi="Arial" w:cs="Arial"/>
          <w:sz w:val="22"/>
          <w:szCs w:val="22"/>
        </w:rPr>
      </w:pPr>
      <w:r w:rsidRPr="00A013F3">
        <w:rPr>
          <w:rFonts w:ascii="Arial" w:hAnsi="Arial" w:cs="Arial"/>
          <w:sz w:val="22"/>
          <w:szCs w:val="22"/>
        </w:rPr>
        <w:t>.................................................................................................................................................</w:t>
      </w:r>
    </w:p>
    <w:p w14:paraId="2ECE5C79" w14:textId="77777777" w:rsidR="00A013F3" w:rsidRPr="00A013F3" w:rsidRDefault="00A013F3" w:rsidP="00A013F3">
      <w:pPr>
        <w:autoSpaceDE w:val="0"/>
        <w:jc w:val="center"/>
        <w:rPr>
          <w:rFonts w:ascii="Arial" w:hAnsi="Arial" w:cs="Arial"/>
          <w:bCs/>
          <w:sz w:val="22"/>
          <w:szCs w:val="22"/>
        </w:rPr>
      </w:pPr>
      <w:r w:rsidRPr="00A013F3">
        <w:rPr>
          <w:rFonts w:ascii="Arial" w:hAnsi="Arial" w:cs="Arial"/>
          <w:bCs/>
          <w:sz w:val="22"/>
          <w:szCs w:val="22"/>
        </w:rPr>
        <w:t xml:space="preserve"> (należy podać pełną nazwę Wykonawcy i adres)</w:t>
      </w:r>
    </w:p>
    <w:p w14:paraId="3DBE63FA" w14:textId="77777777" w:rsidR="00A013F3" w:rsidRPr="00A013F3" w:rsidRDefault="00A013F3" w:rsidP="00A013F3">
      <w:pPr>
        <w:autoSpaceDE w:val="0"/>
        <w:jc w:val="center"/>
        <w:rPr>
          <w:rFonts w:ascii="Arial" w:hAnsi="Arial" w:cs="Arial"/>
          <w:bCs/>
          <w:sz w:val="22"/>
          <w:szCs w:val="22"/>
        </w:rPr>
      </w:pPr>
    </w:p>
    <w:p w14:paraId="4C0E3560" w14:textId="77777777" w:rsidR="00A013F3" w:rsidRPr="00A013F3" w:rsidRDefault="00A013F3" w:rsidP="00A013F3">
      <w:pPr>
        <w:autoSpaceDE w:val="0"/>
        <w:jc w:val="center"/>
        <w:rPr>
          <w:rFonts w:ascii="Arial" w:hAnsi="Arial" w:cs="Arial"/>
          <w:bCs/>
          <w:sz w:val="22"/>
          <w:szCs w:val="22"/>
        </w:rPr>
      </w:pPr>
      <w:r w:rsidRPr="00A013F3">
        <w:rPr>
          <w:rFonts w:ascii="Arial" w:hAnsi="Arial" w:cs="Arial"/>
          <w:bCs/>
          <w:sz w:val="22"/>
          <w:szCs w:val="22"/>
        </w:rPr>
        <w:t>tel.: …………….. fax: ……………………. e-mail: ………………………………………</w:t>
      </w:r>
    </w:p>
    <w:p w14:paraId="58228F9F" w14:textId="77777777" w:rsidR="00A013F3" w:rsidRPr="00A013F3" w:rsidRDefault="00A013F3" w:rsidP="00A013F3">
      <w:pPr>
        <w:autoSpaceDE w:val="0"/>
        <w:jc w:val="center"/>
        <w:rPr>
          <w:rFonts w:ascii="Arial" w:hAnsi="Arial" w:cs="Arial"/>
          <w:bCs/>
          <w:sz w:val="22"/>
          <w:szCs w:val="22"/>
        </w:rPr>
      </w:pPr>
    </w:p>
    <w:p w14:paraId="40ECA83E" w14:textId="77777777" w:rsidR="00A013F3" w:rsidRPr="00A013F3" w:rsidRDefault="00A013F3" w:rsidP="00554AA0">
      <w:pPr>
        <w:numPr>
          <w:ilvl w:val="1"/>
          <w:numId w:val="32"/>
        </w:numPr>
        <w:tabs>
          <w:tab w:val="num" w:pos="426"/>
        </w:tabs>
        <w:suppressAutoHyphens/>
        <w:ind w:left="360" w:hanging="426"/>
        <w:jc w:val="both"/>
        <w:rPr>
          <w:rFonts w:ascii="Arial" w:hAnsi="Arial" w:cs="Arial"/>
          <w:sz w:val="22"/>
          <w:szCs w:val="22"/>
        </w:rPr>
      </w:pPr>
      <w:r w:rsidRPr="00A013F3">
        <w:rPr>
          <w:rFonts w:ascii="Arial" w:hAnsi="Arial" w:cs="Arial"/>
          <w:sz w:val="22"/>
          <w:szCs w:val="22"/>
        </w:rPr>
        <w:t xml:space="preserve">Oferujemy realizację powyższego przedmiotu zamówienia, zgodnie z zapisami SIWZ, za cenę brutto: .............................................. PLN, słownie..................................................................................................................... </w:t>
      </w:r>
    </w:p>
    <w:p w14:paraId="51FF386D" w14:textId="77777777" w:rsidR="00A013F3" w:rsidRPr="00A013F3" w:rsidRDefault="00A013F3" w:rsidP="00A013F3">
      <w:pPr>
        <w:widowControl w:val="0"/>
        <w:tabs>
          <w:tab w:val="left" w:pos="360"/>
          <w:tab w:val="left" w:pos="7797"/>
        </w:tabs>
        <w:suppressAutoHyphens/>
        <w:snapToGrid w:val="0"/>
        <w:ind w:left="360"/>
        <w:jc w:val="both"/>
        <w:rPr>
          <w:rFonts w:ascii="Arial" w:hAnsi="Arial" w:cs="Arial"/>
          <w:sz w:val="22"/>
          <w:szCs w:val="22"/>
          <w:lang w:eastAsia="ar-SA"/>
        </w:rPr>
      </w:pPr>
      <w:r w:rsidRPr="00A013F3">
        <w:rPr>
          <w:rFonts w:ascii="Arial" w:hAnsi="Arial" w:cs="Arial"/>
          <w:sz w:val="22"/>
          <w:szCs w:val="22"/>
          <w:lang w:eastAsia="ar-SA"/>
        </w:rPr>
        <w:t>w tym kwota podatku VAT wynosi ............................ PLN, zgodnie z formularzem cenowym (kosztorysem)  stanowiącym integralną część oferty.</w:t>
      </w:r>
    </w:p>
    <w:p w14:paraId="029E5390" w14:textId="77777777" w:rsidR="00A013F3" w:rsidRPr="00A013F3" w:rsidRDefault="00A013F3" w:rsidP="00554AA0">
      <w:pPr>
        <w:widowControl w:val="0"/>
        <w:numPr>
          <w:ilvl w:val="0"/>
          <w:numId w:val="32"/>
        </w:numPr>
        <w:tabs>
          <w:tab w:val="left" w:pos="7797"/>
        </w:tabs>
        <w:suppressAutoHyphens/>
        <w:snapToGrid w:val="0"/>
        <w:jc w:val="both"/>
        <w:rPr>
          <w:rFonts w:ascii="Arial" w:hAnsi="Arial" w:cs="Arial"/>
          <w:sz w:val="22"/>
          <w:szCs w:val="22"/>
          <w:lang w:eastAsia="ar-SA"/>
        </w:rPr>
      </w:pPr>
      <w:r w:rsidRPr="00A013F3">
        <w:rPr>
          <w:rFonts w:ascii="Arial" w:hAnsi="Arial" w:cs="Arial"/>
          <w:sz w:val="22"/>
          <w:szCs w:val="22"/>
          <w:lang w:eastAsia="ar-SA"/>
        </w:rPr>
        <w:t>W trybie art. 91 ust. 3a ustawy Prawo zamówień publicznych oświadczamy, iż wybór naszej oferty będzie/ nie będzie* prowadził do powstania u Zamawiającego obowiązku podatkowego zgodnie z przepisami ustawy o podatku od towarów i usług.</w:t>
      </w:r>
      <w:r w:rsidRPr="00A013F3">
        <w:rPr>
          <w:rFonts w:ascii="Arial" w:hAnsi="Arial" w:cs="Arial"/>
          <w:sz w:val="22"/>
          <w:szCs w:val="22"/>
          <w:lang w:eastAsia="ar-SA"/>
        </w:rPr>
        <w:footnoteReference w:id="3"/>
      </w:r>
      <w:r w:rsidRPr="00A013F3">
        <w:rPr>
          <w:rFonts w:ascii="Arial" w:hAnsi="Arial" w:cs="Arial"/>
          <w:sz w:val="22"/>
          <w:szCs w:val="22"/>
          <w:lang w:eastAsia="ar-SA"/>
        </w:rPr>
        <w:t xml:space="preserve"> </w:t>
      </w:r>
      <w:r w:rsidRPr="00A013F3">
        <w:rPr>
          <w:rFonts w:ascii="Arial" w:hAnsi="Arial" w:cs="Arial"/>
          <w:i/>
          <w:sz w:val="22"/>
          <w:szCs w:val="22"/>
          <w:lang w:eastAsia="ar-SA"/>
        </w:rPr>
        <w:t>(*niewłaściwe skreślić)</w:t>
      </w:r>
    </w:p>
    <w:p w14:paraId="0EF86427" w14:textId="77777777" w:rsidR="00A013F3" w:rsidRPr="00A013F3" w:rsidRDefault="00A013F3" w:rsidP="00A013F3">
      <w:pPr>
        <w:widowControl w:val="0"/>
        <w:tabs>
          <w:tab w:val="left" w:pos="360"/>
          <w:tab w:val="left" w:pos="7797"/>
        </w:tabs>
        <w:suppressAutoHyphens/>
        <w:snapToGrid w:val="0"/>
        <w:jc w:val="both"/>
        <w:rPr>
          <w:rFonts w:ascii="Arial" w:hAnsi="Arial" w:cs="Arial"/>
          <w:i/>
          <w:sz w:val="22"/>
          <w:szCs w:val="22"/>
          <w:lang w:eastAsia="ar-SA"/>
        </w:rPr>
      </w:pPr>
      <w:r w:rsidRPr="00A013F3">
        <w:rPr>
          <w:rFonts w:ascii="Arial" w:hAnsi="Arial" w:cs="Arial"/>
          <w:i/>
          <w:sz w:val="22"/>
          <w:szCs w:val="22"/>
          <w:lang w:eastAsia="ar-SA"/>
        </w:rPr>
        <w:t>W przypadku, gdy wybór oferty Wykonawcy będzie prowadził do powstania u Zamawiającego obowiązku podatkowego Wykonawca zobowiązany jest wskazać nazwę (rodzaj) towaru lub usług, wartość tego towaru lub usług bez kwoty podatku VAT.</w:t>
      </w:r>
    </w:p>
    <w:p w14:paraId="6A26DF6B" w14:textId="77777777" w:rsidR="00A013F3" w:rsidRPr="00A013F3" w:rsidRDefault="00A013F3" w:rsidP="00A013F3">
      <w:pPr>
        <w:widowControl w:val="0"/>
        <w:tabs>
          <w:tab w:val="left" w:pos="360"/>
          <w:tab w:val="left" w:pos="7797"/>
        </w:tabs>
        <w:suppressAutoHyphens/>
        <w:snapToGrid w:val="0"/>
        <w:jc w:val="both"/>
        <w:rPr>
          <w:rFonts w:ascii="Arial" w:hAnsi="Arial" w:cs="Arial"/>
          <w:i/>
          <w:sz w:val="22"/>
          <w:szCs w:val="22"/>
          <w:lang w:eastAsia="ar-SA"/>
        </w:rPr>
      </w:pPr>
      <w:r w:rsidRPr="00A013F3">
        <w:rPr>
          <w:rFonts w:ascii="Arial" w:hAnsi="Arial" w:cs="Arial"/>
          <w:i/>
          <w:sz w:val="22"/>
          <w:szCs w:val="22"/>
          <w:lang w:eastAsia="ar-SA"/>
        </w:rPr>
        <w:t>Nazwa towaru lub usług prowadzących do powstania u Zamawiającego obowiązku podatkowego:</w:t>
      </w:r>
    </w:p>
    <w:p w14:paraId="70560600" w14:textId="77777777" w:rsidR="00A013F3" w:rsidRPr="00A013F3" w:rsidRDefault="00A013F3" w:rsidP="00A013F3">
      <w:pPr>
        <w:widowControl w:val="0"/>
        <w:tabs>
          <w:tab w:val="left" w:pos="360"/>
          <w:tab w:val="left" w:pos="7797"/>
        </w:tabs>
        <w:suppressAutoHyphens/>
        <w:snapToGrid w:val="0"/>
        <w:jc w:val="both"/>
        <w:rPr>
          <w:rFonts w:ascii="Arial" w:hAnsi="Arial" w:cs="Arial"/>
          <w:i/>
          <w:sz w:val="22"/>
          <w:szCs w:val="22"/>
          <w:lang w:eastAsia="ar-SA"/>
        </w:rPr>
      </w:pPr>
      <w:r w:rsidRPr="00A013F3">
        <w:rPr>
          <w:rFonts w:ascii="Arial" w:hAnsi="Arial" w:cs="Arial"/>
          <w:i/>
          <w:sz w:val="22"/>
          <w:szCs w:val="22"/>
          <w:lang w:eastAsia="ar-SA"/>
        </w:rPr>
        <w:t>…………………………………………………………………………………………………</w:t>
      </w:r>
    </w:p>
    <w:p w14:paraId="2F31310D" w14:textId="77777777" w:rsidR="00A013F3" w:rsidRPr="00A013F3" w:rsidRDefault="00A013F3" w:rsidP="00A013F3">
      <w:pPr>
        <w:widowControl w:val="0"/>
        <w:tabs>
          <w:tab w:val="left" w:pos="360"/>
          <w:tab w:val="left" w:pos="7797"/>
        </w:tabs>
        <w:suppressAutoHyphens/>
        <w:snapToGrid w:val="0"/>
        <w:jc w:val="both"/>
        <w:rPr>
          <w:rFonts w:ascii="Arial" w:hAnsi="Arial" w:cs="Arial"/>
          <w:i/>
          <w:sz w:val="22"/>
          <w:szCs w:val="22"/>
          <w:lang w:eastAsia="ar-SA"/>
        </w:rPr>
      </w:pPr>
      <w:r w:rsidRPr="00A013F3">
        <w:rPr>
          <w:rFonts w:ascii="Arial" w:hAnsi="Arial" w:cs="Arial"/>
          <w:i/>
          <w:sz w:val="22"/>
          <w:szCs w:val="22"/>
          <w:lang w:eastAsia="ar-SA"/>
        </w:rPr>
        <w:t>oraz wartość tych towarów i usług bez podatku od towarów i usług: …………….…. zł</w:t>
      </w:r>
    </w:p>
    <w:p w14:paraId="0D338DBA" w14:textId="48B7D78D" w:rsidR="00A013F3" w:rsidRPr="00A013F3" w:rsidRDefault="00A013F3" w:rsidP="00554AA0">
      <w:pPr>
        <w:widowControl w:val="0"/>
        <w:numPr>
          <w:ilvl w:val="0"/>
          <w:numId w:val="32"/>
        </w:numPr>
        <w:tabs>
          <w:tab w:val="left" w:pos="360"/>
          <w:tab w:val="left" w:pos="7797"/>
        </w:tabs>
        <w:suppressAutoHyphens/>
        <w:snapToGrid w:val="0"/>
        <w:jc w:val="both"/>
        <w:rPr>
          <w:rFonts w:ascii="Arial" w:hAnsi="Arial" w:cs="Arial"/>
          <w:sz w:val="22"/>
          <w:szCs w:val="22"/>
          <w:lang w:eastAsia="ar-SA"/>
        </w:rPr>
      </w:pPr>
      <w:r w:rsidRPr="00A013F3">
        <w:rPr>
          <w:rFonts w:ascii="Arial" w:hAnsi="Arial" w:cs="Arial"/>
          <w:sz w:val="22"/>
          <w:szCs w:val="22"/>
          <w:lang w:eastAsia="ar-SA"/>
        </w:rPr>
        <w:t xml:space="preserve">Oświadczamy, że wykonamy zamówienie w terminie </w:t>
      </w:r>
      <w:r w:rsidR="001B034E" w:rsidRPr="001B034E">
        <w:rPr>
          <w:rFonts w:ascii="Arial" w:hAnsi="Arial" w:cs="Arial"/>
          <w:sz w:val="22"/>
          <w:szCs w:val="22"/>
          <w:lang w:eastAsia="ar-SA"/>
        </w:rPr>
        <w:t>określonym w SWZ.</w:t>
      </w:r>
    </w:p>
    <w:p w14:paraId="0DD0CF6C" w14:textId="77777777" w:rsidR="00A013F3" w:rsidRPr="00A013F3" w:rsidRDefault="00A013F3" w:rsidP="00554AA0">
      <w:pPr>
        <w:widowControl w:val="0"/>
        <w:numPr>
          <w:ilvl w:val="0"/>
          <w:numId w:val="32"/>
        </w:numPr>
        <w:tabs>
          <w:tab w:val="left" w:pos="360"/>
          <w:tab w:val="left" w:pos="7797"/>
        </w:tabs>
        <w:suppressAutoHyphens/>
        <w:snapToGrid w:val="0"/>
        <w:jc w:val="both"/>
        <w:rPr>
          <w:rFonts w:ascii="Arial" w:hAnsi="Arial" w:cs="Arial"/>
          <w:sz w:val="22"/>
          <w:szCs w:val="22"/>
          <w:lang w:eastAsia="ar-SA"/>
        </w:rPr>
      </w:pPr>
      <w:r w:rsidRPr="00A013F3">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1EB21437" w14:textId="77777777" w:rsidR="00A013F3" w:rsidRPr="00A013F3" w:rsidRDefault="00A013F3" w:rsidP="00554AA0">
      <w:pPr>
        <w:widowControl w:val="0"/>
        <w:numPr>
          <w:ilvl w:val="0"/>
          <w:numId w:val="32"/>
        </w:numPr>
        <w:tabs>
          <w:tab w:val="left" w:pos="7797"/>
          <w:tab w:val="left" w:leader="dot" w:pos="9072"/>
        </w:tabs>
        <w:suppressAutoHyphens/>
        <w:snapToGrid w:val="0"/>
        <w:jc w:val="both"/>
        <w:rPr>
          <w:rFonts w:ascii="Arial" w:hAnsi="Arial" w:cs="Arial"/>
          <w:sz w:val="22"/>
          <w:szCs w:val="22"/>
          <w:lang w:eastAsia="ar-SA"/>
        </w:rPr>
      </w:pPr>
      <w:r w:rsidRPr="00A013F3">
        <w:rPr>
          <w:rFonts w:ascii="Arial" w:hAnsi="Arial" w:cs="Arial"/>
          <w:sz w:val="22"/>
          <w:szCs w:val="22"/>
          <w:lang w:eastAsia="ar-SA"/>
        </w:rPr>
        <w:t xml:space="preserve">Oświadczamy, że zapoznaliśmy się z istotnymi postanowieniami umowy, która stanowi załącznik do specyfikacji. Zobowiązujemy się w przypadku wyboru naszej oferty do zawarcia umowy na określonych w niej warunkach, w miejscu i terminie wyznaczonym przez Zamawiającego. </w:t>
      </w:r>
    </w:p>
    <w:p w14:paraId="30BE3B60" w14:textId="77777777" w:rsidR="00A013F3" w:rsidRPr="00A013F3" w:rsidRDefault="00A013F3" w:rsidP="00554AA0">
      <w:pPr>
        <w:widowControl w:val="0"/>
        <w:numPr>
          <w:ilvl w:val="0"/>
          <w:numId w:val="32"/>
        </w:numPr>
        <w:tabs>
          <w:tab w:val="left" w:pos="7797"/>
        </w:tabs>
        <w:suppressAutoHyphens/>
        <w:snapToGrid w:val="0"/>
        <w:jc w:val="both"/>
        <w:rPr>
          <w:rFonts w:ascii="Arial" w:hAnsi="Arial" w:cs="Arial"/>
          <w:sz w:val="22"/>
          <w:szCs w:val="22"/>
          <w:lang w:eastAsia="ar-SA"/>
        </w:rPr>
      </w:pPr>
      <w:r w:rsidRPr="00A013F3">
        <w:rPr>
          <w:rFonts w:ascii="Arial" w:hAnsi="Arial" w:cs="Arial"/>
          <w:sz w:val="22"/>
          <w:szCs w:val="22"/>
          <w:lang w:eastAsia="ar-SA"/>
        </w:rPr>
        <w:t>Uważamy się za związanych niniejszą ofertą na czas wskazany w specyfikacji.</w:t>
      </w:r>
    </w:p>
    <w:p w14:paraId="5FE27C5E" w14:textId="3F998CF8" w:rsidR="00A013F3" w:rsidRPr="00A013F3" w:rsidRDefault="00A013F3" w:rsidP="00554AA0">
      <w:pPr>
        <w:widowControl w:val="0"/>
        <w:numPr>
          <w:ilvl w:val="0"/>
          <w:numId w:val="32"/>
        </w:numPr>
        <w:tabs>
          <w:tab w:val="left" w:pos="7797"/>
        </w:tabs>
        <w:suppressAutoHyphens/>
        <w:snapToGrid w:val="0"/>
        <w:jc w:val="both"/>
        <w:rPr>
          <w:rFonts w:ascii="Arial" w:hAnsi="Arial" w:cs="Arial"/>
          <w:sz w:val="22"/>
          <w:szCs w:val="22"/>
          <w:lang w:eastAsia="ar-SA"/>
        </w:rPr>
      </w:pPr>
      <w:r w:rsidRPr="00A013F3">
        <w:rPr>
          <w:rFonts w:ascii="Arial" w:hAnsi="Arial" w:cs="Arial"/>
          <w:sz w:val="22"/>
          <w:szCs w:val="22"/>
          <w:lang w:eastAsia="ar-SA"/>
        </w:rPr>
        <w:t>Zamówienie zrealizujemy przy udziale podwykonawców, którzy będą realizować wymienione części zamówienia:</w:t>
      </w:r>
    </w:p>
    <w:p w14:paraId="0ECA0415" w14:textId="77777777" w:rsidR="00A013F3" w:rsidRPr="00A013F3" w:rsidRDefault="00A013F3" w:rsidP="00554AA0">
      <w:pPr>
        <w:widowControl w:val="0"/>
        <w:numPr>
          <w:ilvl w:val="0"/>
          <w:numId w:val="30"/>
        </w:numPr>
        <w:tabs>
          <w:tab w:val="left" w:pos="720"/>
          <w:tab w:val="left" w:leader="dot" w:pos="7740"/>
          <w:tab w:val="left" w:pos="7797"/>
        </w:tabs>
        <w:suppressAutoHyphens/>
        <w:snapToGrid w:val="0"/>
        <w:jc w:val="both"/>
        <w:rPr>
          <w:rFonts w:ascii="Arial" w:hAnsi="Arial" w:cs="Arial"/>
          <w:sz w:val="22"/>
          <w:szCs w:val="22"/>
          <w:lang w:eastAsia="ar-SA"/>
        </w:rPr>
      </w:pPr>
      <w:r w:rsidRPr="00A013F3">
        <w:rPr>
          <w:rFonts w:ascii="Arial" w:hAnsi="Arial" w:cs="Arial"/>
          <w:sz w:val="22"/>
          <w:szCs w:val="22"/>
          <w:lang w:eastAsia="ar-SA"/>
        </w:rPr>
        <w:tab/>
        <w:t>..................,</w:t>
      </w:r>
    </w:p>
    <w:p w14:paraId="770B5C9D" w14:textId="77777777" w:rsidR="00A013F3" w:rsidRPr="00A013F3" w:rsidRDefault="00A013F3" w:rsidP="00554AA0">
      <w:pPr>
        <w:widowControl w:val="0"/>
        <w:numPr>
          <w:ilvl w:val="0"/>
          <w:numId w:val="30"/>
        </w:numPr>
        <w:tabs>
          <w:tab w:val="left" w:pos="720"/>
          <w:tab w:val="left" w:leader="dot" w:pos="7740"/>
          <w:tab w:val="left" w:pos="7797"/>
        </w:tabs>
        <w:suppressAutoHyphens/>
        <w:snapToGrid w:val="0"/>
        <w:jc w:val="both"/>
        <w:rPr>
          <w:rFonts w:ascii="Arial" w:hAnsi="Arial" w:cs="Arial"/>
          <w:sz w:val="22"/>
          <w:szCs w:val="22"/>
          <w:lang w:eastAsia="ar-SA"/>
        </w:rPr>
      </w:pPr>
      <w:r w:rsidRPr="00A013F3">
        <w:rPr>
          <w:rFonts w:ascii="Arial" w:hAnsi="Arial" w:cs="Arial"/>
          <w:sz w:val="22"/>
          <w:szCs w:val="22"/>
          <w:lang w:eastAsia="ar-SA"/>
        </w:rPr>
        <w:lastRenderedPageBreak/>
        <w:tab/>
        <w:t>..................,</w:t>
      </w:r>
    </w:p>
    <w:p w14:paraId="09ECDBB7" w14:textId="77777777" w:rsidR="00A013F3" w:rsidRPr="00A013F3" w:rsidRDefault="00A013F3" w:rsidP="00554AA0">
      <w:pPr>
        <w:widowControl w:val="0"/>
        <w:numPr>
          <w:ilvl w:val="0"/>
          <w:numId w:val="32"/>
        </w:numPr>
        <w:tabs>
          <w:tab w:val="left" w:pos="7797"/>
        </w:tabs>
        <w:suppressAutoHyphens/>
        <w:snapToGrid w:val="0"/>
        <w:jc w:val="both"/>
        <w:rPr>
          <w:rFonts w:ascii="Arial" w:hAnsi="Arial" w:cs="Arial"/>
          <w:sz w:val="22"/>
          <w:szCs w:val="22"/>
          <w:lang w:eastAsia="ar-SA"/>
        </w:rPr>
      </w:pPr>
      <w:r w:rsidRPr="00A013F3">
        <w:rPr>
          <w:rFonts w:ascii="Arial" w:hAnsi="Arial" w:cs="Arial"/>
          <w:b/>
          <w:sz w:val="22"/>
          <w:szCs w:val="22"/>
          <w:lang w:eastAsia="ar-SA"/>
        </w:rPr>
        <w:t>Proponujemy warunki płatności: …………………….. dni od dostarczenia prawidłowo wystawionej faktury do siedziby Zamawiającego</w:t>
      </w:r>
      <w:r w:rsidRPr="00A013F3">
        <w:rPr>
          <w:rFonts w:ascii="Arial" w:hAnsi="Arial" w:cs="Arial"/>
          <w:sz w:val="22"/>
          <w:szCs w:val="22"/>
          <w:lang w:eastAsia="ar-SA"/>
        </w:rPr>
        <w:t>.</w:t>
      </w:r>
    </w:p>
    <w:p w14:paraId="5EB5A584" w14:textId="77777777" w:rsidR="00A013F3" w:rsidRPr="00A013F3" w:rsidRDefault="00A013F3" w:rsidP="00554AA0">
      <w:pPr>
        <w:widowControl w:val="0"/>
        <w:numPr>
          <w:ilvl w:val="0"/>
          <w:numId w:val="32"/>
        </w:numPr>
        <w:tabs>
          <w:tab w:val="left" w:pos="7797"/>
          <w:tab w:val="left" w:leader="dot" w:pos="9072"/>
        </w:tabs>
        <w:suppressAutoHyphens/>
        <w:snapToGrid w:val="0"/>
        <w:ind w:left="357"/>
        <w:jc w:val="both"/>
        <w:rPr>
          <w:rFonts w:ascii="Arial" w:hAnsi="Arial" w:cs="Arial"/>
          <w:sz w:val="22"/>
          <w:szCs w:val="22"/>
          <w:lang w:eastAsia="ar-SA"/>
        </w:rPr>
      </w:pPr>
      <w:r w:rsidRPr="00A013F3">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A013F3">
        <w:rPr>
          <w:rFonts w:ascii="Arial" w:hAnsi="Arial" w:cs="Arial"/>
          <w:sz w:val="22"/>
          <w:szCs w:val="22"/>
          <w:lang w:eastAsia="ar-SA"/>
        </w:rPr>
        <w:tab/>
        <w:t>……………………………..</w:t>
      </w:r>
    </w:p>
    <w:p w14:paraId="799B8EF8" w14:textId="77777777" w:rsidR="00A013F3" w:rsidRPr="00A013F3" w:rsidRDefault="00A013F3" w:rsidP="00554AA0">
      <w:pPr>
        <w:numPr>
          <w:ilvl w:val="0"/>
          <w:numId w:val="32"/>
        </w:numPr>
        <w:ind w:left="357"/>
        <w:rPr>
          <w:rFonts w:ascii="Arial" w:hAnsi="Arial" w:cs="Arial"/>
          <w:sz w:val="22"/>
          <w:szCs w:val="22"/>
        </w:rPr>
      </w:pPr>
      <w:r w:rsidRPr="00A013F3">
        <w:rPr>
          <w:rFonts w:ascii="Arial" w:hAnsi="Arial" w:cs="Arial"/>
          <w:color w:val="000000"/>
          <w:sz w:val="22"/>
          <w:szCs w:val="22"/>
        </w:rPr>
        <w:t>Oświadczam, że wypełniłem obowiązki informacyjne przewidziane w art. 13 lub art. 14 RODO</w:t>
      </w:r>
      <w:r w:rsidRPr="00A013F3">
        <w:rPr>
          <w:rFonts w:ascii="Arial" w:hAnsi="Arial" w:cs="Arial"/>
          <w:color w:val="000000"/>
          <w:sz w:val="22"/>
          <w:szCs w:val="22"/>
          <w:vertAlign w:val="superscript"/>
        </w:rPr>
        <w:t>1)</w:t>
      </w:r>
      <w:r w:rsidRPr="00A013F3">
        <w:rPr>
          <w:rFonts w:ascii="Arial" w:hAnsi="Arial" w:cs="Arial"/>
          <w:color w:val="000000"/>
          <w:sz w:val="22"/>
          <w:szCs w:val="22"/>
        </w:rPr>
        <w:t xml:space="preserve"> wobec osób fizycznych, </w:t>
      </w:r>
      <w:r w:rsidRPr="00A013F3">
        <w:rPr>
          <w:rFonts w:ascii="Arial" w:hAnsi="Arial" w:cs="Arial"/>
          <w:sz w:val="22"/>
          <w:szCs w:val="22"/>
        </w:rPr>
        <w:t>od których dane osobowe bezpośrednio lub pośrednio pozyskałem</w:t>
      </w:r>
      <w:r w:rsidRPr="00A013F3">
        <w:rPr>
          <w:rFonts w:ascii="Arial" w:hAnsi="Arial" w:cs="Arial"/>
          <w:color w:val="000000"/>
          <w:sz w:val="22"/>
          <w:szCs w:val="22"/>
        </w:rPr>
        <w:t xml:space="preserve"> w celu ubiegania się o udzielenie zamówienia publicznego w niniejszym postępowaniu</w:t>
      </w:r>
      <w:r w:rsidRPr="00A013F3">
        <w:rPr>
          <w:rFonts w:ascii="Arial" w:hAnsi="Arial" w:cs="Arial"/>
          <w:sz w:val="22"/>
          <w:szCs w:val="22"/>
        </w:rPr>
        <w:t>.*</w:t>
      </w:r>
    </w:p>
    <w:p w14:paraId="5FC8AE03" w14:textId="77777777" w:rsidR="00A013F3" w:rsidRPr="00A013F3" w:rsidRDefault="00A013F3" w:rsidP="00554AA0">
      <w:pPr>
        <w:widowControl w:val="0"/>
        <w:numPr>
          <w:ilvl w:val="0"/>
          <w:numId w:val="32"/>
        </w:numPr>
        <w:tabs>
          <w:tab w:val="left" w:pos="7797"/>
          <w:tab w:val="left" w:leader="dot" w:pos="9072"/>
        </w:tabs>
        <w:suppressAutoHyphens/>
        <w:snapToGrid w:val="0"/>
        <w:ind w:left="357"/>
        <w:jc w:val="both"/>
        <w:rPr>
          <w:rFonts w:ascii="Arial" w:hAnsi="Arial" w:cs="Arial"/>
          <w:sz w:val="22"/>
          <w:szCs w:val="22"/>
          <w:lang w:eastAsia="ar-SA"/>
        </w:rPr>
      </w:pPr>
      <w:r w:rsidRPr="00A013F3">
        <w:rPr>
          <w:rFonts w:ascii="Arial" w:hAnsi="Arial" w:cs="Arial"/>
          <w:sz w:val="22"/>
          <w:szCs w:val="22"/>
          <w:lang w:eastAsia="ar-SA"/>
        </w:rPr>
        <w:t>Osobą upoważnioną do kontaktów z Zamawiającym w sprawach dotyczących realizacji umowy jest: ……………………………………………………………………..</w:t>
      </w:r>
    </w:p>
    <w:p w14:paraId="30C894EA" w14:textId="77777777" w:rsidR="00A013F3" w:rsidRPr="00A013F3" w:rsidRDefault="00A013F3" w:rsidP="00A013F3">
      <w:pPr>
        <w:widowControl w:val="0"/>
        <w:tabs>
          <w:tab w:val="left" w:pos="7797"/>
          <w:tab w:val="left" w:leader="dot" w:pos="9072"/>
        </w:tabs>
        <w:suppressAutoHyphens/>
        <w:snapToGrid w:val="0"/>
        <w:ind w:left="357"/>
        <w:jc w:val="both"/>
        <w:rPr>
          <w:rFonts w:ascii="Arial" w:hAnsi="Arial" w:cs="Arial"/>
          <w:sz w:val="22"/>
          <w:szCs w:val="22"/>
          <w:lang w:eastAsia="ar-SA"/>
        </w:rPr>
      </w:pPr>
      <w:r w:rsidRPr="00A013F3">
        <w:rPr>
          <w:rFonts w:ascii="Arial" w:hAnsi="Arial" w:cs="Arial"/>
          <w:sz w:val="22"/>
          <w:szCs w:val="22"/>
          <w:lang w:eastAsia="ar-SA"/>
        </w:rPr>
        <w:t>tel.: ………………………….    e-mail: …………………………..………………………</w:t>
      </w:r>
    </w:p>
    <w:p w14:paraId="1A059719" w14:textId="77777777" w:rsidR="00A013F3" w:rsidRPr="00A013F3" w:rsidRDefault="00A013F3" w:rsidP="00554AA0">
      <w:pPr>
        <w:numPr>
          <w:ilvl w:val="0"/>
          <w:numId w:val="32"/>
        </w:numPr>
        <w:jc w:val="both"/>
        <w:rPr>
          <w:rFonts w:ascii="Arial" w:hAnsi="Arial" w:cs="Arial"/>
          <w:sz w:val="22"/>
          <w:szCs w:val="22"/>
        </w:rPr>
      </w:pPr>
      <w:r w:rsidRPr="00A013F3">
        <w:rPr>
          <w:rFonts w:ascii="Arial" w:hAnsi="Arial" w:cs="Arial"/>
          <w:sz w:val="22"/>
          <w:szCs w:val="22"/>
        </w:rPr>
        <w:t xml:space="preserve">Oświadczamy, że jesteśmy: </w:t>
      </w:r>
    </w:p>
    <w:p w14:paraId="63825580" w14:textId="77777777" w:rsidR="00A013F3" w:rsidRPr="00A013F3" w:rsidRDefault="00A013F3" w:rsidP="00A013F3">
      <w:pPr>
        <w:jc w:val="both"/>
        <w:rPr>
          <w:rFonts w:ascii="Arial" w:hAnsi="Arial" w:cs="Arial"/>
          <w:sz w:val="22"/>
          <w:szCs w:val="22"/>
        </w:rPr>
      </w:pPr>
      <w:r w:rsidRPr="00A013F3">
        <w:rPr>
          <w:rFonts w:ascii="Arial" w:hAnsi="Arial" w:cs="Arial"/>
          <w:sz w:val="22"/>
          <w:szCs w:val="22"/>
        </w:rPr>
        <w:t>mikroprzedsiębiorstwem*</w:t>
      </w:r>
    </w:p>
    <w:p w14:paraId="1A16EAEA" w14:textId="77777777" w:rsidR="00A013F3" w:rsidRPr="00A013F3" w:rsidRDefault="00A013F3" w:rsidP="00A013F3">
      <w:pPr>
        <w:jc w:val="both"/>
        <w:rPr>
          <w:rFonts w:ascii="Arial" w:hAnsi="Arial" w:cs="Arial"/>
          <w:sz w:val="22"/>
          <w:szCs w:val="22"/>
        </w:rPr>
      </w:pPr>
      <w:r w:rsidRPr="00A013F3">
        <w:rPr>
          <w:rFonts w:ascii="Arial" w:hAnsi="Arial" w:cs="Arial"/>
          <w:sz w:val="22"/>
          <w:szCs w:val="22"/>
        </w:rPr>
        <w:t>małym przedsiębiorstwem*</w:t>
      </w:r>
    </w:p>
    <w:p w14:paraId="7C3EDD8F" w14:textId="77777777" w:rsidR="00A013F3" w:rsidRPr="00A013F3" w:rsidRDefault="00A013F3" w:rsidP="00A013F3">
      <w:pPr>
        <w:jc w:val="both"/>
        <w:rPr>
          <w:rFonts w:ascii="Arial" w:hAnsi="Arial" w:cs="Arial"/>
          <w:sz w:val="22"/>
          <w:szCs w:val="22"/>
        </w:rPr>
      </w:pPr>
      <w:r w:rsidRPr="00A013F3">
        <w:rPr>
          <w:rFonts w:ascii="Arial" w:hAnsi="Arial" w:cs="Arial"/>
          <w:sz w:val="22"/>
          <w:szCs w:val="22"/>
        </w:rPr>
        <w:t>średnim przedsiębiorstwem*</w:t>
      </w:r>
    </w:p>
    <w:p w14:paraId="12C6ACE4" w14:textId="77777777" w:rsidR="00A013F3" w:rsidRPr="00A013F3" w:rsidRDefault="00A013F3" w:rsidP="00A013F3">
      <w:pPr>
        <w:jc w:val="both"/>
        <w:rPr>
          <w:rFonts w:ascii="Arial" w:hAnsi="Arial" w:cs="Arial"/>
          <w:sz w:val="22"/>
          <w:szCs w:val="22"/>
        </w:rPr>
      </w:pPr>
      <w:r w:rsidRPr="00A013F3">
        <w:rPr>
          <w:rFonts w:ascii="Arial" w:hAnsi="Arial" w:cs="Arial"/>
          <w:sz w:val="22"/>
          <w:szCs w:val="22"/>
        </w:rPr>
        <w:t>prowadzimy jednoosobową działalność gospodarczą*</w:t>
      </w:r>
    </w:p>
    <w:p w14:paraId="6AE356B4" w14:textId="77777777" w:rsidR="00A013F3" w:rsidRPr="00A013F3" w:rsidRDefault="00A013F3" w:rsidP="00A013F3">
      <w:pPr>
        <w:jc w:val="both"/>
        <w:rPr>
          <w:rFonts w:ascii="Arial" w:hAnsi="Arial" w:cs="Arial"/>
          <w:sz w:val="22"/>
          <w:szCs w:val="22"/>
        </w:rPr>
      </w:pPr>
      <w:r w:rsidRPr="00A013F3">
        <w:rPr>
          <w:rFonts w:ascii="Arial" w:hAnsi="Arial" w:cs="Arial"/>
          <w:sz w:val="22"/>
          <w:szCs w:val="22"/>
        </w:rPr>
        <w:t>osobą fizyczną nieprowadzącą działalności gospodarczej*</w:t>
      </w:r>
    </w:p>
    <w:p w14:paraId="2E823A38" w14:textId="77777777" w:rsidR="00A013F3" w:rsidRPr="00A013F3" w:rsidRDefault="00A013F3" w:rsidP="00A013F3">
      <w:pPr>
        <w:jc w:val="both"/>
        <w:rPr>
          <w:rFonts w:ascii="Arial" w:hAnsi="Arial" w:cs="Arial"/>
          <w:sz w:val="22"/>
          <w:szCs w:val="22"/>
        </w:rPr>
      </w:pPr>
      <w:r w:rsidRPr="00A013F3">
        <w:rPr>
          <w:rFonts w:ascii="Arial" w:hAnsi="Arial" w:cs="Arial"/>
          <w:sz w:val="22"/>
          <w:szCs w:val="22"/>
        </w:rPr>
        <w:t>inny rodzaj……………………………………..……………*.</w:t>
      </w:r>
    </w:p>
    <w:p w14:paraId="55002F83" w14:textId="77777777" w:rsidR="00A013F3" w:rsidRPr="00A013F3" w:rsidRDefault="00A013F3" w:rsidP="00A013F3">
      <w:pPr>
        <w:jc w:val="both"/>
        <w:rPr>
          <w:rFonts w:ascii="Arial" w:hAnsi="Arial" w:cs="Arial"/>
          <w:sz w:val="22"/>
          <w:szCs w:val="22"/>
        </w:rPr>
      </w:pPr>
      <w:r w:rsidRPr="00A013F3">
        <w:rPr>
          <w:rFonts w:ascii="Arial" w:hAnsi="Arial" w:cs="Arial"/>
          <w:sz w:val="22"/>
          <w:szCs w:val="22"/>
        </w:rPr>
        <w:t>*niepotrzebne skreślić</w:t>
      </w:r>
    </w:p>
    <w:p w14:paraId="032BA523" w14:textId="77777777" w:rsidR="00A013F3" w:rsidRPr="00A013F3" w:rsidRDefault="00A013F3" w:rsidP="00A013F3">
      <w:pPr>
        <w:widowControl w:val="0"/>
        <w:tabs>
          <w:tab w:val="left" w:pos="7797"/>
          <w:tab w:val="left" w:leader="dot" w:pos="9072"/>
        </w:tabs>
        <w:suppressAutoHyphens/>
        <w:snapToGrid w:val="0"/>
        <w:ind w:left="357"/>
        <w:jc w:val="both"/>
        <w:rPr>
          <w:rFonts w:ascii="Arial" w:hAnsi="Arial" w:cs="Arial"/>
          <w:sz w:val="22"/>
          <w:szCs w:val="22"/>
          <w:lang w:eastAsia="ar-SA"/>
        </w:rPr>
      </w:pPr>
    </w:p>
    <w:p w14:paraId="3C6ADC73" w14:textId="77777777" w:rsidR="00A013F3" w:rsidRPr="00A013F3" w:rsidRDefault="00A013F3" w:rsidP="00554AA0">
      <w:pPr>
        <w:widowControl w:val="0"/>
        <w:numPr>
          <w:ilvl w:val="0"/>
          <w:numId w:val="32"/>
        </w:numPr>
        <w:tabs>
          <w:tab w:val="left" w:pos="7797"/>
        </w:tabs>
        <w:suppressAutoHyphens/>
        <w:snapToGrid w:val="0"/>
        <w:jc w:val="both"/>
        <w:rPr>
          <w:rFonts w:ascii="Arial" w:hAnsi="Arial" w:cs="Arial"/>
          <w:sz w:val="22"/>
          <w:szCs w:val="22"/>
          <w:lang w:eastAsia="ar-SA"/>
        </w:rPr>
      </w:pPr>
      <w:r w:rsidRPr="00A013F3">
        <w:rPr>
          <w:rFonts w:ascii="Arial" w:hAnsi="Arial" w:cs="Arial"/>
          <w:sz w:val="22"/>
          <w:szCs w:val="22"/>
          <w:lang w:eastAsia="ar-SA"/>
        </w:rPr>
        <w:t>Załącznikami do niniejszej oferty, stanowiącymi jej integralną część są:</w:t>
      </w:r>
    </w:p>
    <w:p w14:paraId="6A97EC1D" w14:textId="77777777" w:rsidR="00A013F3" w:rsidRPr="00A013F3" w:rsidRDefault="00A013F3" w:rsidP="00554AA0">
      <w:pPr>
        <w:widowControl w:val="0"/>
        <w:numPr>
          <w:ilvl w:val="0"/>
          <w:numId w:val="31"/>
        </w:numPr>
        <w:tabs>
          <w:tab w:val="left" w:pos="720"/>
          <w:tab w:val="left" w:pos="1080"/>
          <w:tab w:val="left" w:pos="7797"/>
        </w:tabs>
        <w:suppressAutoHyphens/>
        <w:snapToGrid w:val="0"/>
        <w:jc w:val="both"/>
        <w:rPr>
          <w:rFonts w:ascii="Arial" w:hAnsi="Arial" w:cs="Arial"/>
          <w:sz w:val="22"/>
          <w:szCs w:val="22"/>
          <w:lang w:eastAsia="ar-SA"/>
        </w:rPr>
      </w:pPr>
      <w:r w:rsidRPr="00A013F3">
        <w:rPr>
          <w:rFonts w:ascii="Arial" w:hAnsi="Arial" w:cs="Arial"/>
          <w:sz w:val="22"/>
          <w:szCs w:val="22"/>
          <w:lang w:eastAsia="ar-SA"/>
        </w:rPr>
        <w:t>.............................................................................................</w:t>
      </w:r>
    </w:p>
    <w:p w14:paraId="6149F830" w14:textId="77777777" w:rsidR="00A013F3" w:rsidRPr="00A013F3" w:rsidRDefault="00A013F3" w:rsidP="00554AA0">
      <w:pPr>
        <w:widowControl w:val="0"/>
        <w:numPr>
          <w:ilvl w:val="0"/>
          <w:numId w:val="31"/>
        </w:numPr>
        <w:tabs>
          <w:tab w:val="left" w:pos="720"/>
          <w:tab w:val="left" w:pos="1080"/>
          <w:tab w:val="left" w:pos="7797"/>
        </w:tabs>
        <w:suppressAutoHyphens/>
        <w:snapToGrid w:val="0"/>
        <w:jc w:val="both"/>
        <w:rPr>
          <w:rFonts w:ascii="Arial" w:hAnsi="Arial" w:cs="Arial"/>
          <w:sz w:val="22"/>
          <w:szCs w:val="22"/>
          <w:lang w:eastAsia="ar-SA"/>
        </w:rPr>
      </w:pPr>
      <w:r w:rsidRPr="00A013F3">
        <w:rPr>
          <w:rFonts w:ascii="Arial" w:hAnsi="Arial" w:cs="Arial"/>
          <w:sz w:val="22"/>
          <w:szCs w:val="22"/>
          <w:lang w:eastAsia="ar-SA"/>
        </w:rPr>
        <w:t>.............................................................................................</w:t>
      </w:r>
    </w:p>
    <w:p w14:paraId="6DC3399A" w14:textId="77777777" w:rsidR="00A013F3" w:rsidRPr="00A013F3" w:rsidRDefault="00A013F3" w:rsidP="00554AA0">
      <w:pPr>
        <w:widowControl w:val="0"/>
        <w:numPr>
          <w:ilvl w:val="0"/>
          <w:numId w:val="31"/>
        </w:numPr>
        <w:tabs>
          <w:tab w:val="left" w:pos="720"/>
          <w:tab w:val="left" w:pos="1080"/>
          <w:tab w:val="left" w:pos="7797"/>
        </w:tabs>
        <w:suppressAutoHyphens/>
        <w:snapToGrid w:val="0"/>
        <w:jc w:val="both"/>
        <w:rPr>
          <w:rFonts w:ascii="Arial" w:hAnsi="Arial" w:cs="Arial"/>
          <w:sz w:val="22"/>
          <w:szCs w:val="22"/>
          <w:lang w:eastAsia="ar-SA"/>
        </w:rPr>
      </w:pPr>
      <w:r w:rsidRPr="00A013F3">
        <w:rPr>
          <w:rFonts w:ascii="Arial" w:hAnsi="Arial" w:cs="Arial"/>
          <w:sz w:val="22"/>
          <w:szCs w:val="22"/>
          <w:lang w:eastAsia="ar-SA"/>
        </w:rPr>
        <w:t>.............................................................................................</w:t>
      </w:r>
    </w:p>
    <w:p w14:paraId="7585C5EC" w14:textId="77777777" w:rsidR="00A013F3" w:rsidRPr="00A013F3" w:rsidRDefault="00A013F3" w:rsidP="00A013F3">
      <w:pPr>
        <w:spacing w:line="276" w:lineRule="auto"/>
        <w:jc w:val="both"/>
        <w:rPr>
          <w:rFonts w:ascii="Arial" w:hAnsi="Arial" w:cs="Arial"/>
          <w:i/>
          <w:snapToGrid w:val="0"/>
          <w:color w:val="002060"/>
          <w:sz w:val="22"/>
          <w:szCs w:val="22"/>
        </w:rPr>
      </w:pPr>
    </w:p>
    <w:p w14:paraId="2806EE0A" w14:textId="77777777" w:rsidR="00A013F3" w:rsidRPr="00A013F3" w:rsidRDefault="00A013F3" w:rsidP="00A013F3">
      <w:pPr>
        <w:spacing w:line="276" w:lineRule="auto"/>
        <w:jc w:val="both"/>
        <w:rPr>
          <w:rFonts w:ascii="Arial" w:hAnsi="Arial" w:cs="Arial"/>
          <w:i/>
          <w:snapToGrid w:val="0"/>
          <w:color w:val="002060"/>
          <w:sz w:val="22"/>
          <w:szCs w:val="22"/>
        </w:rPr>
      </w:pPr>
    </w:p>
    <w:p w14:paraId="2CE6C07D" w14:textId="77777777" w:rsidR="00A013F3" w:rsidRPr="00A013F3" w:rsidRDefault="00A013F3" w:rsidP="00A013F3">
      <w:pPr>
        <w:widowControl w:val="0"/>
        <w:tabs>
          <w:tab w:val="left" w:pos="7797"/>
        </w:tabs>
        <w:suppressAutoHyphens/>
        <w:snapToGrid w:val="0"/>
        <w:jc w:val="both"/>
        <w:rPr>
          <w:rFonts w:ascii="Arial" w:hAnsi="Arial" w:cs="Arial"/>
          <w:sz w:val="22"/>
          <w:szCs w:val="22"/>
          <w:lang w:eastAsia="ar-SA"/>
        </w:rPr>
      </w:pPr>
      <w:r w:rsidRPr="00A013F3">
        <w:rPr>
          <w:rFonts w:ascii="Arial" w:hAnsi="Arial" w:cs="Arial"/>
          <w:sz w:val="22"/>
          <w:szCs w:val="22"/>
          <w:lang w:eastAsia="ar-SA"/>
        </w:rPr>
        <w:t>.................., dn. ......................................</w:t>
      </w:r>
    </w:p>
    <w:p w14:paraId="2B73407F" w14:textId="77777777" w:rsidR="00A013F3" w:rsidRPr="00A013F3" w:rsidRDefault="00A013F3" w:rsidP="00A013F3">
      <w:pPr>
        <w:widowControl w:val="0"/>
        <w:tabs>
          <w:tab w:val="left" w:pos="7797"/>
        </w:tabs>
        <w:suppressAutoHyphens/>
        <w:snapToGrid w:val="0"/>
        <w:jc w:val="both"/>
        <w:rPr>
          <w:rFonts w:ascii="Arial" w:hAnsi="Arial" w:cs="Arial"/>
          <w:sz w:val="22"/>
          <w:szCs w:val="22"/>
          <w:lang w:eastAsia="ar-SA"/>
        </w:rPr>
      </w:pPr>
    </w:p>
    <w:p w14:paraId="7F7E0DBE" w14:textId="77777777" w:rsidR="00A013F3" w:rsidRPr="00A013F3" w:rsidRDefault="00A013F3" w:rsidP="00A013F3">
      <w:pPr>
        <w:widowControl w:val="0"/>
        <w:tabs>
          <w:tab w:val="left" w:pos="7797"/>
        </w:tabs>
        <w:suppressAutoHyphens/>
        <w:snapToGrid w:val="0"/>
        <w:ind w:firstLine="3960"/>
        <w:jc w:val="center"/>
        <w:rPr>
          <w:rFonts w:ascii="Arial" w:hAnsi="Arial" w:cs="Arial"/>
          <w:iCs/>
          <w:sz w:val="22"/>
          <w:szCs w:val="22"/>
          <w:lang w:eastAsia="ar-SA"/>
        </w:rPr>
      </w:pPr>
      <w:r w:rsidRPr="00A013F3">
        <w:rPr>
          <w:rFonts w:ascii="Arial" w:hAnsi="Arial" w:cs="Arial"/>
          <w:iCs/>
          <w:sz w:val="22"/>
          <w:szCs w:val="22"/>
          <w:lang w:eastAsia="ar-SA"/>
        </w:rPr>
        <w:t>.....................................................</w:t>
      </w:r>
    </w:p>
    <w:p w14:paraId="21E2286A" w14:textId="77777777" w:rsidR="00A013F3" w:rsidRPr="00A013F3" w:rsidRDefault="00A013F3" w:rsidP="00A013F3">
      <w:pPr>
        <w:widowControl w:val="0"/>
        <w:tabs>
          <w:tab w:val="left" w:pos="7797"/>
        </w:tabs>
        <w:suppressAutoHyphens/>
        <w:snapToGrid w:val="0"/>
        <w:ind w:firstLine="3960"/>
        <w:jc w:val="center"/>
        <w:rPr>
          <w:rFonts w:ascii="Arial" w:hAnsi="Arial" w:cs="Arial"/>
          <w:iCs/>
          <w:sz w:val="18"/>
          <w:szCs w:val="18"/>
          <w:lang w:eastAsia="ar-SA"/>
        </w:rPr>
      </w:pPr>
      <w:r w:rsidRPr="00A013F3">
        <w:rPr>
          <w:rFonts w:ascii="Arial" w:hAnsi="Arial" w:cs="Arial"/>
          <w:iCs/>
          <w:sz w:val="18"/>
          <w:szCs w:val="18"/>
          <w:lang w:eastAsia="ar-SA"/>
        </w:rPr>
        <w:t>(podpis i pieczątka wykonawcy)</w:t>
      </w:r>
    </w:p>
    <w:p w14:paraId="7C351DAE" w14:textId="77777777" w:rsidR="00A013F3" w:rsidRPr="00A013F3" w:rsidRDefault="00A013F3" w:rsidP="00A013F3">
      <w:pPr>
        <w:spacing w:line="276" w:lineRule="auto"/>
        <w:jc w:val="both"/>
        <w:rPr>
          <w:rFonts w:ascii="Arial" w:hAnsi="Arial" w:cs="Arial"/>
          <w:i/>
          <w:snapToGrid w:val="0"/>
          <w:color w:val="002060"/>
          <w:sz w:val="22"/>
          <w:szCs w:val="22"/>
        </w:rPr>
      </w:pPr>
    </w:p>
    <w:p w14:paraId="1E2CF442" w14:textId="77777777" w:rsidR="00A013F3" w:rsidRDefault="00A013F3" w:rsidP="00DA7B0D">
      <w:pPr>
        <w:tabs>
          <w:tab w:val="left" w:pos="708"/>
        </w:tabs>
        <w:spacing w:line="271" w:lineRule="auto"/>
        <w:jc w:val="right"/>
        <w:rPr>
          <w:rFonts w:ascii="Arial" w:hAnsi="Arial" w:cs="Arial"/>
          <w:sz w:val="22"/>
          <w:szCs w:val="22"/>
        </w:rPr>
      </w:pPr>
    </w:p>
    <w:p w14:paraId="746D45E2" w14:textId="77777777" w:rsidR="00B63D6C" w:rsidRDefault="00B63D6C" w:rsidP="00DA7B0D">
      <w:pPr>
        <w:tabs>
          <w:tab w:val="left" w:pos="708"/>
        </w:tabs>
        <w:spacing w:line="271" w:lineRule="auto"/>
        <w:jc w:val="right"/>
        <w:rPr>
          <w:rFonts w:ascii="Arial" w:hAnsi="Arial" w:cs="Arial"/>
          <w:sz w:val="22"/>
          <w:szCs w:val="22"/>
        </w:rPr>
      </w:pPr>
    </w:p>
    <w:p w14:paraId="00ACD6A4" w14:textId="77777777" w:rsidR="00B63D6C" w:rsidRDefault="00B63D6C" w:rsidP="00DA7B0D">
      <w:pPr>
        <w:tabs>
          <w:tab w:val="left" w:pos="708"/>
        </w:tabs>
        <w:spacing w:line="271" w:lineRule="auto"/>
        <w:jc w:val="right"/>
        <w:rPr>
          <w:rFonts w:ascii="Arial" w:hAnsi="Arial" w:cs="Arial"/>
          <w:sz w:val="22"/>
          <w:szCs w:val="22"/>
        </w:rPr>
      </w:pPr>
    </w:p>
    <w:p w14:paraId="48B97F95" w14:textId="7438921E" w:rsidR="00B63D6C" w:rsidRDefault="00B63D6C" w:rsidP="00DA7B0D">
      <w:pPr>
        <w:tabs>
          <w:tab w:val="left" w:pos="708"/>
        </w:tabs>
        <w:spacing w:line="271" w:lineRule="auto"/>
        <w:jc w:val="right"/>
        <w:rPr>
          <w:rFonts w:ascii="Arial" w:hAnsi="Arial" w:cs="Arial"/>
          <w:sz w:val="22"/>
          <w:szCs w:val="22"/>
        </w:rPr>
      </w:pPr>
    </w:p>
    <w:p w14:paraId="394A856E" w14:textId="7AEDA29A" w:rsidR="0049606E" w:rsidRDefault="0049606E" w:rsidP="00DA7B0D">
      <w:pPr>
        <w:tabs>
          <w:tab w:val="left" w:pos="708"/>
        </w:tabs>
        <w:spacing w:line="271" w:lineRule="auto"/>
        <w:jc w:val="right"/>
        <w:rPr>
          <w:rFonts w:ascii="Arial" w:hAnsi="Arial" w:cs="Arial"/>
          <w:sz w:val="22"/>
          <w:szCs w:val="22"/>
        </w:rPr>
      </w:pPr>
    </w:p>
    <w:p w14:paraId="0983DF64" w14:textId="231DB31B" w:rsidR="0049606E" w:rsidRDefault="0049606E" w:rsidP="00DA7B0D">
      <w:pPr>
        <w:tabs>
          <w:tab w:val="left" w:pos="708"/>
        </w:tabs>
        <w:spacing w:line="271" w:lineRule="auto"/>
        <w:jc w:val="right"/>
        <w:rPr>
          <w:rFonts w:ascii="Arial" w:hAnsi="Arial" w:cs="Arial"/>
          <w:sz w:val="22"/>
          <w:szCs w:val="22"/>
        </w:rPr>
      </w:pPr>
    </w:p>
    <w:p w14:paraId="456CD9FE" w14:textId="2FCC3D84" w:rsidR="0049606E" w:rsidRDefault="0049606E" w:rsidP="00DA7B0D">
      <w:pPr>
        <w:tabs>
          <w:tab w:val="left" w:pos="708"/>
        </w:tabs>
        <w:spacing w:line="271" w:lineRule="auto"/>
        <w:jc w:val="right"/>
        <w:rPr>
          <w:rFonts w:ascii="Arial" w:hAnsi="Arial" w:cs="Arial"/>
          <w:sz w:val="22"/>
          <w:szCs w:val="22"/>
        </w:rPr>
      </w:pPr>
    </w:p>
    <w:p w14:paraId="4960BF8D" w14:textId="1FA172D2" w:rsidR="00E84DDF" w:rsidRDefault="00E84DDF" w:rsidP="00DA7B0D">
      <w:pPr>
        <w:tabs>
          <w:tab w:val="left" w:pos="708"/>
        </w:tabs>
        <w:spacing w:line="271" w:lineRule="auto"/>
        <w:jc w:val="right"/>
        <w:rPr>
          <w:rFonts w:ascii="Arial" w:hAnsi="Arial" w:cs="Arial"/>
          <w:sz w:val="22"/>
          <w:szCs w:val="22"/>
        </w:rPr>
      </w:pPr>
    </w:p>
    <w:p w14:paraId="0FBE99AA" w14:textId="1E19CB27" w:rsidR="00E84DDF" w:rsidRDefault="00E84DDF" w:rsidP="00DA7B0D">
      <w:pPr>
        <w:tabs>
          <w:tab w:val="left" w:pos="708"/>
        </w:tabs>
        <w:spacing w:line="271" w:lineRule="auto"/>
        <w:jc w:val="right"/>
        <w:rPr>
          <w:rFonts w:ascii="Arial" w:hAnsi="Arial" w:cs="Arial"/>
          <w:sz w:val="22"/>
          <w:szCs w:val="22"/>
        </w:rPr>
      </w:pPr>
    </w:p>
    <w:p w14:paraId="5E935A14" w14:textId="55F392F9" w:rsidR="00E84DDF" w:rsidRDefault="00E84DDF" w:rsidP="00DA7B0D">
      <w:pPr>
        <w:tabs>
          <w:tab w:val="left" w:pos="708"/>
        </w:tabs>
        <w:spacing w:line="271" w:lineRule="auto"/>
        <w:jc w:val="right"/>
        <w:rPr>
          <w:rFonts w:ascii="Arial" w:hAnsi="Arial" w:cs="Arial"/>
          <w:sz w:val="22"/>
          <w:szCs w:val="22"/>
        </w:rPr>
      </w:pPr>
    </w:p>
    <w:p w14:paraId="7C5A2EE6" w14:textId="2AC62298" w:rsidR="00E84DDF" w:rsidRDefault="00E84DDF" w:rsidP="00DA7B0D">
      <w:pPr>
        <w:tabs>
          <w:tab w:val="left" w:pos="708"/>
        </w:tabs>
        <w:spacing w:line="271" w:lineRule="auto"/>
        <w:jc w:val="right"/>
        <w:rPr>
          <w:rFonts w:ascii="Arial" w:hAnsi="Arial" w:cs="Arial"/>
          <w:sz w:val="22"/>
          <w:szCs w:val="22"/>
        </w:rPr>
      </w:pPr>
    </w:p>
    <w:p w14:paraId="0E29F092" w14:textId="79FED239" w:rsidR="00E84DDF" w:rsidRDefault="00E84DDF" w:rsidP="00DA7B0D">
      <w:pPr>
        <w:tabs>
          <w:tab w:val="left" w:pos="708"/>
        </w:tabs>
        <w:spacing w:line="271" w:lineRule="auto"/>
        <w:jc w:val="right"/>
        <w:rPr>
          <w:rFonts w:ascii="Arial" w:hAnsi="Arial" w:cs="Arial"/>
          <w:sz w:val="22"/>
          <w:szCs w:val="22"/>
        </w:rPr>
      </w:pPr>
    </w:p>
    <w:p w14:paraId="25576C6D" w14:textId="77777777" w:rsidR="00DB34D6" w:rsidRDefault="00DB34D6" w:rsidP="00DA7B0D">
      <w:pPr>
        <w:tabs>
          <w:tab w:val="left" w:pos="708"/>
        </w:tabs>
        <w:spacing w:line="271" w:lineRule="auto"/>
        <w:jc w:val="right"/>
        <w:rPr>
          <w:rFonts w:ascii="Arial" w:hAnsi="Arial" w:cs="Arial"/>
          <w:sz w:val="22"/>
          <w:szCs w:val="22"/>
        </w:rPr>
      </w:pPr>
    </w:p>
    <w:p w14:paraId="362C11BD" w14:textId="77777777" w:rsidR="00DB34D6" w:rsidRDefault="00DB34D6" w:rsidP="00DA7B0D">
      <w:pPr>
        <w:tabs>
          <w:tab w:val="left" w:pos="708"/>
        </w:tabs>
        <w:spacing w:line="271" w:lineRule="auto"/>
        <w:jc w:val="right"/>
        <w:rPr>
          <w:rFonts w:ascii="Arial" w:hAnsi="Arial" w:cs="Arial"/>
          <w:sz w:val="22"/>
          <w:szCs w:val="22"/>
        </w:rPr>
      </w:pPr>
    </w:p>
    <w:p w14:paraId="53B99C9B" w14:textId="77777777" w:rsidR="00DB34D6" w:rsidRDefault="00DB34D6" w:rsidP="00DA7B0D">
      <w:pPr>
        <w:tabs>
          <w:tab w:val="left" w:pos="708"/>
        </w:tabs>
        <w:spacing w:line="271" w:lineRule="auto"/>
        <w:jc w:val="right"/>
        <w:rPr>
          <w:rFonts w:ascii="Arial" w:hAnsi="Arial" w:cs="Arial"/>
          <w:sz w:val="22"/>
          <w:szCs w:val="22"/>
        </w:rPr>
      </w:pPr>
    </w:p>
    <w:p w14:paraId="7D51E959" w14:textId="77777777" w:rsidR="00DB34D6" w:rsidRDefault="00DB34D6" w:rsidP="00DA7B0D">
      <w:pPr>
        <w:tabs>
          <w:tab w:val="left" w:pos="708"/>
        </w:tabs>
        <w:spacing w:line="271" w:lineRule="auto"/>
        <w:jc w:val="right"/>
        <w:rPr>
          <w:rFonts w:ascii="Arial" w:hAnsi="Arial" w:cs="Arial"/>
          <w:sz w:val="22"/>
          <w:szCs w:val="22"/>
        </w:rPr>
      </w:pPr>
    </w:p>
    <w:p w14:paraId="1374F561" w14:textId="77777777" w:rsidR="00DB34D6" w:rsidRDefault="00DB34D6" w:rsidP="00DA7B0D">
      <w:pPr>
        <w:tabs>
          <w:tab w:val="left" w:pos="708"/>
        </w:tabs>
        <w:spacing w:line="271" w:lineRule="auto"/>
        <w:jc w:val="right"/>
        <w:rPr>
          <w:rFonts w:ascii="Arial" w:hAnsi="Arial" w:cs="Arial"/>
          <w:sz w:val="22"/>
          <w:szCs w:val="22"/>
        </w:rPr>
      </w:pPr>
    </w:p>
    <w:p w14:paraId="26C6D158" w14:textId="77777777" w:rsidR="0049606E" w:rsidRDefault="0049606E" w:rsidP="0006610D">
      <w:pPr>
        <w:tabs>
          <w:tab w:val="left" w:pos="708"/>
        </w:tabs>
        <w:spacing w:line="271" w:lineRule="auto"/>
        <w:rPr>
          <w:rFonts w:ascii="Arial" w:hAnsi="Arial" w:cs="Arial"/>
          <w:sz w:val="22"/>
          <w:szCs w:val="22"/>
        </w:rPr>
      </w:pPr>
    </w:p>
    <w:p w14:paraId="7D4FA1E3" w14:textId="77777777" w:rsidR="00B63D6C" w:rsidRDefault="00B63D6C" w:rsidP="00DA7B0D">
      <w:pPr>
        <w:tabs>
          <w:tab w:val="left" w:pos="708"/>
        </w:tabs>
        <w:spacing w:line="271" w:lineRule="auto"/>
        <w:jc w:val="right"/>
        <w:rPr>
          <w:rFonts w:ascii="Arial" w:hAnsi="Arial" w:cs="Arial"/>
          <w:sz w:val="22"/>
          <w:szCs w:val="22"/>
        </w:rPr>
      </w:pPr>
    </w:p>
    <w:p w14:paraId="7D96EAE9" w14:textId="77777777" w:rsidR="001B034E" w:rsidRPr="001B034E" w:rsidRDefault="001B034E" w:rsidP="001B034E">
      <w:pPr>
        <w:tabs>
          <w:tab w:val="decimal" w:pos="90"/>
        </w:tabs>
        <w:spacing w:line="288" w:lineRule="auto"/>
        <w:jc w:val="center"/>
        <w:rPr>
          <w:rFonts w:ascii="Arial" w:hAnsi="Arial" w:cs="Arial"/>
          <w:sz w:val="22"/>
          <w:szCs w:val="22"/>
        </w:rPr>
      </w:pPr>
      <w:r w:rsidRPr="001B034E">
        <w:rPr>
          <w:rFonts w:ascii="Arial" w:hAnsi="Arial" w:cs="Arial"/>
          <w:b/>
          <w:sz w:val="22"/>
          <w:szCs w:val="22"/>
        </w:rPr>
        <w:t xml:space="preserve">Zestawienie cen sprzedaży energii elektrycznej </w:t>
      </w:r>
    </w:p>
    <w:p w14:paraId="21BED88B" w14:textId="77777777" w:rsidR="001B034E" w:rsidRPr="001B034E" w:rsidRDefault="001B034E" w:rsidP="001B034E">
      <w:pPr>
        <w:tabs>
          <w:tab w:val="decimal" w:pos="90"/>
        </w:tabs>
        <w:spacing w:line="288" w:lineRule="auto"/>
        <w:jc w:val="center"/>
        <w:rPr>
          <w:rFonts w:ascii="Arial" w:hAnsi="Arial" w:cs="Arial"/>
          <w:sz w:val="22"/>
          <w:szCs w:val="22"/>
        </w:rPr>
      </w:pPr>
      <w:r w:rsidRPr="001B034E">
        <w:rPr>
          <w:rFonts w:ascii="Arial" w:hAnsi="Arial" w:cs="Arial"/>
          <w:b/>
          <w:sz w:val="22"/>
          <w:szCs w:val="22"/>
        </w:rPr>
        <w:t xml:space="preserve">dla poszczególnych grup taryfowych  </w:t>
      </w:r>
    </w:p>
    <w:p w14:paraId="3186158D" w14:textId="77777777" w:rsidR="001B034E" w:rsidRPr="001B034E" w:rsidRDefault="001B034E" w:rsidP="001B034E">
      <w:pPr>
        <w:tabs>
          <w:tab w:val="left" w:pos="0"/>
        </w:tabs>
        <w:spacing w:after="240" w:line="276" w:lineRule="auto"/>
        <w:ind w:left="357"/>
        <w:rPr>
          <w:rFonts w:ascii="Arial" w:hAnsi="Arial" w:cs="Arial"/>
          <w:b/>
          <w:sz w:val="22"/>
          <w:szCs w:val="22"/>
        </w:rPr>
      </w:pPr>
    </w:p>
    <w:p w14:paraId="7FF59FE1" w14:textId="77777777" w:rsidR="001B034E" w:rsidRPr="001B034E" w:rsidRDefault="001B034E" w:rsidP="001B034E">
      <w:pPr>
        <w:tabs>
          <w:tab w:val="left" w:pos="0"/>
        </w:tabs>
        <w:spacing w:after="240" w:line="276" w:lineRule="auto"/>
        <w:ind w:left="357"/>
        <w:jc w:val="center"/>
        <w:rPr>
          <w:rFonts w:ascii="Arial" w:hAnsi="Arial" w:cs="Arial"/>
          <w:b/>
          <w:bCs/>
          <w:sz w:val="22"/>
          <w:szCs w:val="22"/>
        </w:rPr>
      </w:pPr>
      <w:r w:rsidRPr="001B034E">
        <w:rPr>
          <w:rFonts w:ascii="Arial" w:hAnsi="Arial" w:cs="Arial"/>
          <w:sz w:val="22"/>
          <w:szCs w:val="22"/>
        </w:rPr>
        <w:t xml:space="preserve">Ceny jednostkowe energii elektrycznej czynnej w kWh obowiązujące </w:t>
      </w:r>
      <w:r w:rsidRPr="001B034E">
        <w:rPr>
          <w:rFonts w:ascii="Arial" w:hAnsi="Arial" w:cs="Arial"/>
          <w:b/>
          <w:bCs/>
          <w:sz w:val="22"/>
          <w:szCs w:val="22"/>
        </w:rPr>
        <w:t>od 01.07.2024r. do 30.06.2025r</w:t>
      </w:r>
      <w:r w:rsidRPr="001B034E">
        <w:rPr>
          <w:rFonts w:ascii="Arial" w:hAnsi="Arial" w:cs="Arial"/>
          <w:sz w:val="22"/>
          <w:szCs w:val="22"/>
        </w:rPr>
        <w:t xml:space="preserve">. dla zamówienia podstawowego oraz zamówienia realizowanego </w:t>
      </w:r>
      <w:r w:rsidRPr="001B034E">
        <w:rPr>
          <w:rFonts w:ascii="Arial" w:hAnsi="Arial" w:cs="Arial"/>
          <w:sz w:val="22"/>
          <w:szCs w:val="22"/>
        </w:rPr>
        <w:br/>
        <w:t>w ramach prawa opcji:</w:t>
      </w:r>
      <w:bookmarkStart w:id="4" w:name="_Hlk531688868"/>
      <w:bookmarkEnd w:id="4"/>
    </w:p>
    <w:p w14:paraId="0D037CE4" w14:textId="77777777" w:rsidR="001B034E" w:rsidRPr="001B034E" w:rsidRDefault="001B034E" w:rsidP="001B034E">
      <w:pPr>
        <w:tabs>
          <w:tab w:val="left" w:pos="0"/>
        </w:tabs>
        <w:spacing w:after="240" w:line="276" w:lineRule="auto"/>
        <w:ind w:left="786"/>
        <w:rPr>
          <w:rFonts w:ascii="Arial" w:hAnsi="Arial" w:cs="Arial"/>
          <w:b/>
          <w:bCs/>
          <w:sz w:val="22"/>
          <w:szCs w:val="22"/>
        </w:rPr>
      </w:pPr>
    </w:p>
    <w:tbl>
      <w:tblPr>
        <w:tblW w:w="8227" w:type="dxa"/>
        <w:jc w:val="center"/>
        <w:tblCellMar>
          <w:left w:w="70" w:type="dxa"/>
          <w:right w:w="70" w:type="dxa"/>
        </w:tblCellMar>
        <w:tblLook w:val="04A0" w:firstRow="1" w:lastRow="0" w:firstColumn="1" w:lastColumn="0" w:noHBand="0" w:noVBand="1"/>
      </w:tblPr>
      <w:tblGrid>
        <w:gridCol w:w="704"/>
        <w:gridCol w:w="2693"/>
        <w:gridCol w:w="1560"/>
        <w:gridCol w:w="1232"/>
        <w:gridCol w:w="2038"/>
      </w:tblGrid>
      <w:tr w:rsidR="001B034E" w:rsidRPr="001B034E" w14:paraId="3E3E71BC" w14:textId="77777777" w:rsidTr="007A3FAD">
        <w:trPr>
          <w:trHeight w:val="591"/>
          <w:jc w:val="center"/>
        </w:trPr>
        <w:tc>
          <w:tcPr>
            <w:tcW w:w="704" w:type="dxa"/>
            <w:vMerge w:val="restart"/>
            <w:tcBorders>
              <w:top w:val="single" w:sz="4" w:space="0" w:color="auto"/>
              <w:left w:val="single" w:sz="4" w:space="0" w:color="auto"/>
              <w:right w:val="single" w:sz="4" w:space="0" w:color="auto"/>
            </w:tcBorders>
            <w:shd w:val="clear" w:color="auto" w:fill="auto"/>
            <w:vAlign w:val="center"/>
            <w:hideMark/>
          </w:tcPr>
          <w:p w14:paraId="59DAFDEF" w14:textId="77777777" w:rsidR="001B034E" w:rsidRPr="001B034E" w:rsidRDefault="001B034E" w:rsidP="007A3FAD">
            <w:pPr>
              <w:spacing w:line="276" w:lineRule="auto"/>
              <w:jc w:val="center"/>
              <w:rPr>
                <w:rFonts w:ascii="Arial" w:hAnsi="Arial" w:cs="Arial"/>
                <w:b/>
                <w:bCs/>
                <w:color w:val="000000"/>
                <w:sz w:val="22"/>
                <w:szCs w:val="22"/>
              </w:rPr>
            </w:pPr>
            <w:r w:rsidRPr="001B034E">
              <w:rPr>
                <w:rFonts w:ascii="Arial" w:hAnsi="Arial" w:cs="Arial"/>
                <w:b/>
                <w:bCs/>
                <w:color w:val="000000"/>
                <w:sz w:val="22"/>
                <w:szCs w:val="22"/>
              </w:rPr>
              <w:t>Lp.</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14:paraId="414CA220" w14:textId="77777777" w:rsidR="001B034E" w:rsidRPr="001B034E" w:rsidRDefault="001B034E" w:rsidP="007A3FAD">
            <w:pPr>
              <w:spacing w:line="276" w:lineRule="auto"/>
              <w:jc w:val="center"/>
              <w:rPr>
                <w:rFonts w:ascii="Arial" w:hAnsi="Arial" w:cs="Arial"/>
                <w:b/>
                <w:bCs/>
                <w:color w:val="000000"/>
                <w:sz w:val="22"/>
                <w:szCs w:val="22"/>
              </w:rPr>
            </w:pPr>
            <w:r w:rsidRPr="001B034E">
              <w:rPr>
                <w:rFonts w:ascii="Arial" w:hAnsi="Arial" w:cs="Arial"/>
                <w:b/>
                <w:bCs/>
                <w:color w:val="000000"/>
                <w:sz w:val="22"/>
                <w:szCs w:val="22"/>
              </w:rPr>
              <w:t>Grupa Taryfowa</w:t>
            </w: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14:paraId="33F47979" w14:textId="77777777" w:rsidR="001B034E" w:rsidRPr="001B034E" w:rsidRDefault="001B034E" w:rsidP="007A3FAD">
            <w:pPr>
              <w:spacing w:line="276" w:lineRule="auto"/>
              <w:jc w:val="center"/>
              <w:rPr>
                <w:rFonts w:ascii="Arial" w:hAnsi="Arial" w:cs="Arial"/>
                <w:b/>
                <w:bCs/>
                <w:color w:val="000000"/>
                <w:sz w:val="22"/>
                <w:szCs w:val="22"/>
              </w:rPr>
            </w:pPr>
            <w:r w:rsidRPr="001B034E">
              <w:rPr>
                <w:rFonts w:ascii="Arial" w:hAnsi="Arial" w:cs="Arial"/>
                <w:b/>
                <w:bCs/>
                <w:color w:val="000000"/>
                <w:sz w:val="22"/>
                <w:szCs w:val="22"/>
              </w:rPr>
              <w:t>Cena netto</w:t>
            </w:r>
          </w:p>
          <w:p w14:paraId="44E4D440" w14:textId="77777777" w:rsidR="001B034E" w:rsidRPr="001B034E" w:rsidRDefault="001B034E" w:rsidP="007A3FAD">
            <w:pPr>
              <w:spacing w:line="276" w:lineRule="auto"/>
              <w:jc w:val="center"/>
              <w:rPr>
                <w:rFonts w:ascii="Arial" w:hAnsi="Arial" w:cs="Arial"/>
                <w:b/>
                <w:bCs/>
                <w:color w:val="000000"/>
                <w:sz w:val="22"/>
                <w:szCs w:val="22"/>
              </w:rPr>
            </w:pPr>
            <w:r w:rsidRPr="001B034E">
              <w:rPr>
                <w:rFonts w:ascii="Arial" w:hAnsi="Arial" w:cs="Arial"/>
                <w:b/>
                <w:bCs/>
                <w:color w:val="000000"/>
                <w:sz w:val="22"/>
                <w:szCs w:val="22"/>
              </w:rPr>
              <w:t>1 kWh energii elektrycznej czynnej</w:t>
            </w:r>
          </w:p>
        </w:tc>
        <w:tc>
          <w:tcPr>
            <w:tcW w:w="1232" w:type="dxa"/>
            <w:vMerge w:val="restart"/>
            <w:tcBorders>
              <w:top w:val="single" w:sz="4" w:space="0" w:color="auto"/>
              <w:left w:val="nil"/>
              <w:bottom w:val="single" w:sz="4" w:space="0" w:color="auto"/>
              <w:right w:val="single" w:sz="4" w:space="0" w:color="auto"/>
            </w:tcBorders>
            <w:vAlign w:val="center"/>
          </w:tcPr>
          <w:p w14:paraId="19AF650F" w14:textId="77777777" w:rsidR="001B034E" w:rsidRPr="001B034E" w:rsidRDefault="001B034E" w:rsidP="007A3FAD">
            <w:pPr>
              <w:spacing w:line="276" w:lineRule="auto"/>
              <w:jc w:val="center"/>
              <w:rPr>
                <w:rFonts w:ascii="Arial" w:hAnsi="Arial" w:cs="Arial"/>
                <w:b/>
                <w:bCs/>
                <w:color w:val="000000"/>
                <w:sz w:val="22"/>
                <w:szCs w:val="22"/>
              </w:rPr>
            </w:pPr>
            <w:r w:rsidRPr="001B034E">
              <w:rPr>
                <w:rFonts w:ascii="Arial" w:hAnsi="Arial" w:cs="Arial"/>
                <w:b/>
                <w:bCs/>
                <w:color w:val="000000"/>
                <w:sz w:val="22"/>
                <w:szCs w:val="22"/>
              </w:rPr>
              <w:t>Wartość podatku VAT</w:t>
            </w:r>
          </w:p>
        </w:tc>
        <w:tc>
          <w:tcPr>
            <w:tcW w:w="2038" w:type="dxa"/>
            <w:vMerge w:val="restart"/>
            <w:tcBorders>
              <w:top w:val="single" w:sz="4" w:space="0" w:color="auto"/>
              <w:left w:val="single" w:sz="4" w:space="0" w:color="auto"/>
              <w:bottom w:val="single" w:sz="4" w:space="0" w:color="auto"/>
              <w:right w:val="single" w:sz="4" w:space="0" w:color="auto"/>
            </w:tcBorders>
            <w:vAlign w:val="center"/>
          </w:tcPr>
          <w:p w14:paraId="78C4A0B3" w14:textId="77777777" w:rsidR="001B034E" w:rsidRPr="001B034E" w:rsidRDefault="001B034E" w:rsidP="007A3FAD">
            <w:pPr>
              <w:spacing w:line="276" w:lineRule="auto"/>
              <w:jc w:val="center"/>
              <w:rPr>
                <w:rFonts w:ascii="Arial" w:hAnsi="Arial" w:cs="Arial"/>
                <w:b/>
                <w:bCs/>
                <w:color w:val="000000"/>
                <w:sz w:val="22"/>
                <w:szCs w:val="22"/>
              </w:rPr>
            </w:pPr>
            <w:r w:rsidRPr="001B034E">
              <w:rPr>
                <w:rFonts w:ascii="Arial" w:hAnsi="Arial" w:cs="Arial"/>
                <w:b/>
                <w:bCs/>
                <w:color w:val="000000"/>
                <w:sz w:val="22"/>
                <w:szCs w:val="22"/>
              </w:rPr>
              <w:t>Cena brutto</w:t>
            </w:r>
          </w:p>
          <w:p w14:paraId="2A55F255" w14:textId="77777777" w:rsidR="001B034E" w:rsidRPr="001B034E" w:rsidRDefault="001B034E" w:rsidP="007A3FAD">
            <w:pPr>
              <w:spacing w:line="276" w:lineRule="auto"/>
              <w:ind w:right="-144"/>
              <w:jc w:val="center"/>
              <w:rPr>
                <w:rFonts w:ascii="Arial" w:hAnsi="Arial" w:cs="Arial"/>
                <w:b/>
                <w:bCs/>
                <w:color w:val="000000"/>
                <w:sz w:val="22"/>
                <w:szCs w:val="22"/>
              </w:rPr>
            </w:pPr>
            <w:r w:rsidRPr="001B034E">
              <w:rPr>
                <w:rFonts w:ascii="Arial" w:hAnsi="Arial" w:cs="Arial"/>
                <w:b/>
                <w:bCs/>
                <w:color w:val="000000"/>
                <w:sz w:val="22"/>
                <w:szCs w:val="22"/>
              </w:rPr>
              <w:t>1 kWh energii elektrycznej czynnej</w:t>
            </w:r>
          </w:p>
        </w:tc>
      </w:tr>
      <w:tr w:rsidR="001B034E" w:rsidRPr="001B034E" w14:paraId="63314B86" w14:textId="77777777" w:rsidTr="007A3FAD">
        <w:trPr>
          <w:trHeight w:val="591"/>
          <w:jc w:val="center"/>
        </w:trPr>
        <w:tc>
          <w:tcPr>
            <w:tcW w:w="704" w:type="dxa"/>
            <w:vMerge/>
            <w:tcBorders>
              <w:top w:val="single" w:sz="4" w:space="0" w:color="auto"/>
              <w:left w:val="single" w:sz="4" w:space="0" w:color="auto"/>
              <w:right w:val="single" w:sz="4" w:space="0" w:color="auto"/>
            </w:tcBorders>
            <w:shd w:val="clear" w:color="auto" w:fill="auto"/>
            <w:vAlign w:val="center"/>
          </w:tcPr>
          <w:p w14:paraId="7C9DFE61" w14:textId="77777777" w:rsidR="001B034E" w:rsidRPr="001B034E" w:rsidRDefault="001B034E" w:rsidP="007A3FAD">
            <w:pPr>
              <w:spacing w:line="276" w:lineRule="auto"/>
              <w:jc w:val="center"/>
              <w:rPr>
                <w:rFonts w:ascii="Arial" w:hAnsi="Arial" w:cs="Arial"/>
                <w:color w:val="000000"/>
                <w:sz w:val="22"/>
                <w:szCs w:val="22"/>
              </w:rPr>
            </w:pPr>
          </w:p>
        </w:tc>
        <w:tc>
          <w:tcPr>
            <w:tcW w:w="2693" w:type="dxa"/>
            <w:vMerge/>
            <w:tcBorders>
              <w:top w:val="single" w:sz="4" w:space="0" w:color="auto"/>
              <w:left w:val="single" w:sz="4" w:space="0" w:color="auto"/>
              <w:right w:val="single" w:sz="4" w:space="0" w:color="auto"/>
            </w:tcBorders>
            <w:shd w:val="clear" w:color="auto" w:fill="auto"/>
            <w:vAlign w:val="center"/>
          </w:tcPr>
          <w:p w14:paraId="5434BB36" w14:textId="77777777" w:rsidR="001B034E" w:rsidRPr="001B034E" w:rsidRDefault="001B034E" w:rsidP="007A3FAD">
            <w:pPr>
              <w:spacing w:line="276" w:lineRule="auto"/>
              <w:jc w:val="center"/>
              <w:rPr>
                <w:rFonts w:ascii="Arial" w:hAnsi="Arial" w:cs="Arial"/>
                <w:color w:val="000000"/>
                <w:sz w:val="22"/>
                <w:szCs w:val="22"/>
              </w:rPr>
            </w:pPr>
          </w:p>
        </w:tc>
        <w:tc>
          <w:tcPr>
            <w:tcW w:w="1560" w:type="dxa"/>
            <w:vMerge/>
            <w:tcBorders>
              <w:top w:val="single" w:sz="4" w:space="0" w:color="auto"/>
              <w:left w:val="single" w:sz="4" w:space="0" w:color="auto"/>
              <w:right w:val="single" w:sz="4" w:space="0" w:color="auto"/>
            </w:tcBorders>
            <w:shd w:val="clear" w:color="auto" w:fill="auto"/>
            <w:vAlign w:val="center"/>
          </w:tcPr>
          <w:p w14:paraId="05FED6B8" w14:textId="77777777" w:rsidR="001B034E" w:rsidRPr="001B034E" w:rsidRDefault="001B034E" w:rsidP="007A3FAD">
            <w:pPr>
              <w:spacing w:line="276" w:lineRule="auto"/>
              <w:jc w:val="center"/>
              <w:rPr>
                <w:rFonts w:ascii="Arial" w:hAnsi="Arial" w:cs="Arial"/>
                <w:b/>
                <w:bCs/>
                <w:color w:val="000000"/>
                <w:sz w:val="22"/>
                <w:szCs w:val="22"/>
              </w:rPr>
            </w:pPr>
          </w:p>
        </w:tc>
        <w:tc>
          <w:tcPr>
            <w:tcW w:w="1232" w:type="dxa"/>
            <w:vMerge/>
            <w:tcBorders>
              <w:top w:val="single" w:sz="4" w:space="0" w:color="auto"/>
              <w:left w:val="nil"/>
              <w:bottom w:val="single" w:sz="4" w:space="0" w:color="auto"/>
              <w:right w:val="single" w:sz="4" w:space="0" w:color="auto"/>
            </w:tcBorders>
            <w:vAlign w:val="center"/>
          </w:tcPr>
          <w:p w14:paraId="1C800AFE" w14:textId="77777777" w:rsidR="001B034E" w:rsidRPr="001B034E" w:rsidRDefault="001B034E" w:rsidP="007A3FAD">
            <w:pPr>
              <w:spacing w:line="276" w:lineRule="auto"/>
              <w:jc w:val="center"/>
              <w:rPr>
                <w:rFonts w:ascii="Arial" w:hAnsi="Arial" w:cs="Arial"/>
                <w:b/>
                <w:color w:val="000000"/>
                <w:sz w:val="22"/>
                <w:szCs w:val="22"/>
              </w:rPr>
            </w:pPr>
          </w:p>
        </w:tc>
        <w:tc>
          <w:tcPr>
            <w:tcW w:w="2038" w:type="dxa"/>
            <w:vMerge/>
            <w:tcBorders>
              <w:top w:val="single" w:sz="4" w:space="0" w:color="auto"/>
              <w:left w:val="single" w:sz="4" w:space="0" w:color="auto"/>
              <w:bottom w:val="single" w:sz="4" w:space="0" w:color="auto"/>
              <w:right w:val="single" w:sz="4" w:space="0" w:color="auto"/>
            </w:tcBorders>
          </w:tcPr>
          <w:p w14:paraId="773263F3" w14:textId="77777777" w:rsidR="001B034E" w:rsidRPr="001B034E" w:rsidRDefault="001B034E" w:rsidP="007A3FAD">
            <w:pPr>
              <w:spacing w:line="276" w:lineRule="auto"/>
              <w:jc w:val="center"/>
              <w:rPr>
                <w:rFonts w:ascii="Arial" w:hAnsi="Arial" w:cs="Arial"/>
                <w:b/>
                <w:color w:val="000000"/>
                <w:sz w:val="22"/>
                <w:szCs w:val="22"/>
              </w:rPr>
            </w:pPr>
          </w:p>
        </w:tc>
      </w:tr>
      <w:tr w:rsidR="001B034E" w:rsidRPr="001B034E" w14:paraId="5C65B638" w14:textId="77777777" w:rsidTr="007A3FAD">
        <w:trPr>
          <w:trHeight w:val="839"/>
          <w:jc w:val="center"/>
        </w:trPr>
        <w:tc>
          <w:tcPr>
            <w:tcW w:w="704" w:type="dxa"/>
            <w:vMerge/>
            <w:tcBorders>
              <w:left w:val="single" w:sz="4" w:space="0" w:color="auto"/>
              <w:bottom w:val="single" w:sz="4" w:space="0" w:color="auto"/>
              <w:right w:val="single" w:sz="4" w:space="0" w:color="auto"/>
            </w:tcBorders>
            <w:shd w:val="clear" w:color="auto" w:fill="auto"/>
            <w:vAlign w:val="center"/>
          </w:tcPr>
          <w:p w14:paraId="752B4365" w14:textId="77777777" w:rsidR="001B034E" w:rsidRPr="001B034E" w:rsidRDefault="001B034E" w:rsidP="007A3FAD">
            <w:pPr>
              <w:spacing w:line="276" w:lineRule="auto"/>
              <w:jc w:val="center"/>
              <w:rPr>
                <w:rFonts w:ascii="Arial" w:hAnsi="Arial" w:cs="Arial"/>
                <w:color w:val="000000"/>
                <w:sz w:val="22"/>
                <w:szCs w:val="22"/>
              </w:rPr>
            </w:pPr>
          </w:p>
        </w:tc>
        <w:tc>
          <w:tcPr>
            <w:tcW w:w="2693" w:type="dxa"/>
            <w:vMerge/>
            <w:tcBorders>
              <w:left w:val="single" w:sz="4" w:space="0" w:color="auto"/>
              <w:bottom w:val="single" w:sz="4" w:space="0" w:color="auto"/>
              <w:right w:val="single" w:sz="4" w:space="0" w:color="auto"/>
            </w:tcBorders>
            <w:shd w:val="clear" w:color="auto" w:fill="auto"/>
            <w:vAlign w:val="center"/>
          </w:tcPr>
          <w:p w14:paraId="17C5733A" w14:textId="77777777" w:rsidR="001B034E" w:rsidRPr="001B034E" w:rsidRDefault="001B034E" w:rsidP="007A3FAD">
            <w:pPr>
              <w:spacing w:line="276" w:lineRule="auto"/>
              <w:jc w:val="center"/>
              <w:rPr>
                <w:rFonts w:ascii="Arial" w:hAnsi="Arial" w:cs="Arial"/>
                <w:color w:val="000000"/>
                <w:sz w:val="22"/>
                <w:szCs w:val="22"/>
              </w:rPr>
            </w:pPr>
          </w:p>
        </w:tc>
        <w:tc>
          <w:tcPr>
            <w:tcW w:w="1560" w:type="dxa"/>
            <w:vMerge/>
            <w:tcBorders>
              <w:left w:val="single" w:sz="4" w:space="0" w:color="auto"/>
              <w:bottom w:val="single" w:sz="4" w:space="0" w:color="auto"/>
              <w:right w:val="single" w:sz="4" w:space="0" w:color="auto"/>
            </w:tcBorders>
            <w:shd w:val="clear" w:color="auto" w:fill="auto"/>
            <w:vAlign w:val="center"/>
          </w:tcPr>
          <w:p w14:paraId="0CE24387" w14:textId="77777777" w:rsidR="001B034E" w:rsidRPr="001B034E" w:rsidRDefault="001B034E" w:rsidP="007A3FAD">
            <w:pPr>
              <w:spacing w:line="276" w:lineRule="auto"/>
              <w:jc w:val="center"/>
              <w:rPr>
                <w:rFonts w:ascii="Arial" w:hAnsi="Arial" w:cs="Arial"/>
                <w:color w:val="000000"/>
                <w:sz w:val="22"/>
                <w:szCs w:val="22"/>
              </w:rPr>
            </w:pPr>
          </w:p>
        </w:tc>
        <w:tc>
          <w:tcPr>
            <w:tcW w:w="1232" w:type="dxa"/>
            <w:vMerge/>
            <w:tcBorders>
              <w:top w:val="single" w:sz="4" w:space="0" w:color="auto"/>
              <w:left w:val="nil"/>
              <w:bottom w:val="single" w:sz="4" w:space="0" w:color="auto"/>
              <w:right w:val="single" w:sz="4" w:space="0" w:color="auto"/>
            </w:tcBorders>
            <w:vAlign w:val="center"/>
          </w:tcPr>
          <w:p w14:paraId="5F454225" w14:textId="77777777" w:rsidR="001B034E" w:rsidRPr="001B034E" w:rsidRDefault="001B034E" w:rsidP="007A3FAD">
            <w:pPr>
              <w:spacing w:line="276" w:lineRule="auto"/>
              <w:jc w:val="center"/>
              <w:rPr>
                <w:rFonts w:ascii="Arial" w:hAnsi="Arial" w:cs="Arial"/>
                <w:color w:val="000000"/>
                <w:sz w:val="22"/>
                <w:szCs w:val="22"/>
              </w:rPr>
            </w:pPr>
          </w:p>
        </w:tc>
        <w:tc>
          <w:tcPr>
            <w:tcW w:w="2038" w:type="dxa"/>
            <w:vMerge/>
            <w:tcBorders>
              <w:top w:val="single" w:sz="4" w:space="0" w:color="auto"/>
              <w:left w:val="single" w:sz="4" w:space="0" w:color="auto"/>
              <w:bottom w:val="single" w:sz="4" w:space="0" w:color="auto"/>
              <w:right w:val="single" w:sz="4" w:space="0" w:color="auto"/>
            </w:tcBorders>
          </w:tcPr>
          <w:p w14:paraId="7F0776CE" w14:textId="77777777" w:rsidR="001B034E" w:rsidRPr="001B034E" w:rsidRDefault="001B034E" w:rsidP="007A3FAD">
            <w:pPr>
              <w:spacing w:line="276" w:lineRule="auto"/>
              <w:jc w:val="center"/>
              <w:rPr>
                <w:rFonts w:ascii="Arial" w:hAnsi="Arial" w:cs="Arial"/>
                <w:color w:val="000000"/>
                <w:sz w:val="22"/>
                <w:szCs w:val="22"/>
              </w:rPr>
            </w:pPr>
          </w:p>
        </w:tc>
      </w:tr>
      <w:tr w:rsidR="001B034E" w:rsidRPr="001B034E" w14:paraId="07B4B7AE" w14:textId="77777777" w:rsidTr="007A3FAD">
        <w:trPr>
          <w:trHeight w:val="300"/>
          <w:jc w:val="center"/>
        </w:trPr>
        <w:tc>
          <w:tcPr>
            <w:tcW w:w="8227" w:type="dxa"/>
            <w:gridSpan w:val="5"/>
            <w:tcBorders>
              <w:top w:val="nil"/>
              <w:left w:val="single" w:sz="4" w:space="0" w:color="auto"/>
              <w:bottom w:val="single" w:sz="4" w:space="0" w:color="auto"/>
              <w:right w:val="single" w:sz="4" w:space="0" w:color="auto"/>
            </w:tcBorders>
          </w:tcPr>
          <w:p w14:paraId="450C6613" w14:textId="77777777" w:rsidR="001B034E" w:rsidRPr="001B034E" w:rsidRDefault="001B034E" w:rsidP="007A3FAD">
            <w:pPr>
              <w:jc w:val="center"/>
              <w:rPr>
                <w:rFonts w:ascii="Arial" w:hAnsi="Arial" w:cs="Arial"/>
                <w:b/>
                <w:color w:val="000000"/>
                <w:sz w:val="22"/>
                <w:szCs w:val="22"/>
              </w:rPr>
            </w:pPr>
            <w:r w:rsidRPr="001B034E">
              <w:rPr>
                <w:rFonts w:ascii="Arial" w:hAnsi="Arial" w:cs="Arial"/>
                <w:b/>
                <w:color w:val="000000"/>
                <w:sz w:val="22"/>
                <w:szCs w:val="22"/>
              </w:rPr>
              <w:t>Okres dostaw – od 01.07.2024 do 30.06.2025</w:t>
            </w:r>
          </w:p>
        </w:tc>
      </w:tr>
      <w:tr w:rsidR="001B034E" w:rsidRPr="001B034E" w14:paraId="26FB681D" w14:textId="77777777" w:rsidTr="007A3FAD">
        <w:trPr>
          <w:trHeight w:val="31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73A58" w14:textId="77777777" w:rsidR="001B034E" w:rsidRPr="001B034E" w:rsidRDefault="001B034E" w:rsidP="007A3FAD">
            <w:pPr>
              <w:jc w:val="center"/>
              <w:rPr>
                <w:rFonts w:ascii="Arial" w:hAnsi="Arial" w:cs="Arial"/>
                <w:color w:val="000000"/>
                <w:sz w:val="22"/>
                <w:szCs w:val="22"/>
              </w:rPr>
            </w:pPr>
            <w:r w:rsidRPr="001B034E">
              <w:rPr>
                <w:rFonts w:ascii="Arial" w:hAnsi="Arial" w:cs="Arial"/>
                <w:color w:val="000000"/>
                <w:sz w:val="22"/>
                <w:szCs w:val="22"/>
              </w:rPr>
              <w:t>1.</w:t>
            </w:r>
          </w:p>
        </w:tc>
        <w:tc>
          <w:tcPr>
            <w:tcW w:w="2693" w:type="dxa"/>
            <w:tcBorders>
              <w:top w:val="single" w:sz="4" w:space="0" w:color="auto"/>
              <w:left w:val="nil"/>
              <w:bottom w:val="single" w:sz="4" w:space="0" w:color="auto"/>
              <w:right w:val="single" w:sz="4" w:space="0" w:color="auto"/>
            </w:tcBorders>
            <w:shd w:val="clear" w:color="auto" w:fill="auto"/>
            <w:vAlign w:val="center"/>
          </w:tcPr>
          <w:p w14:paraId="39861B49" w14:textId="77777777" w:rsidR="001B034E" w:rsidRPr="001B034E" w:rsidRDefault="001B034E" w:rsidP="007A3FAD">
            <w:pPr>
              <w:jc w:val="center"/>
              <w:rPr>
                <w:rFonts w:ascii="Arial" w:hAnsi="Arial" w:cs="Arial"/>
                <w:b/>
                <w:color w:val="000000"/>
                <w:sz w:val="22"/>
                <w:szCs w:val="22"/>
              </w:rPr>
            </w:pPr>
            <w:r w:rsidRPr="001B034E">
              <w:rPr>
                <w:rFonts w:ascii="Arial" w:hAnsi="Arial" w:cs="Arial"/>
                <w:b/>
                <w:sz w:val="22"/>
                <w:szCs w:val="22"/>
              </w:rPr>
              <w:t xml:space="preserve">B21 </w:t>
            </w:r>
            <w:r w:rsidRPr="001B034E">
              <w:rPr>
                <w:rFonts w:ascii="Arial" w:hAnsi="Arial" w:cs="Arial"/>
                <w:bCs/>
                <w:sz w:val="22"/>
                <w:szCs w:val="22"/>
              </w:rPr>
              <w:t>– całodobowa</w:t>
            </w:r>
          </w:p>
        </w:tc>
        <w:tc>
          <w:tcPr>
            <w:tcW w:w="1560" w:type="dxa"/>
            <w:tcBorders>
              <w:top w:val="single" w:sz="4" w:space="0" w:color="auto"/>
              <w:left w:val="nil"/>
              <w:bottom w:val="single" w:sz="4" w:space="0" w:color="auto"/>
              <w:right w:val="single" w:sz="4" w:space="0" w:color="auto"/>
            </w:tcBorders>
            <w:shd w:val="clear" w:color="auto" w:fill="auto"/>
            <w:vAlign w:val="center"/>
          </w:tcPr>
          <w:p w14:paraId="68D186C6" w14:textId="77777777" w:rsidR="001B034E" w:rsidRPr="001B034E" w:rsidRDefault="001B034E" w:rsidP="007A3FAD">
            <w:pPr>
              <w:jc w:val="center"/>
              <w:rPr>
                <w:rFonts w:ascii="Arial" w:hAnsi="Arial" w:cs="Arial"/>
                <w:b/>
                <w:bCs/>
                <w:color w:val="000000"/>
                <w:sz w:val="22"/>
                <w:szCs w:val="22"/>
              </w:rPr>
            </w:pPr>
          </w:p>
        </w:tc>
        <w:tc>
          <w:tcPr>
            <w:tcW w:w="1232" w:type="dxa"/>
            <w:tcBorders>
              <w:top w:val="single" w:sz="4" w:space="0" w:color="auto"/>
              <w:left w:val="nil"/>
              <w:bottom w:val="single" w:sz="4" w:space="0" w:color="auto"/>
              <w:right w:val="single" w:sz="4" w:space="0" w:color="auto"/>
            </w:tcBorders>
            <w:vAlign w:val="center"/>
          </w:tcPr>
          <w:p w14:paraId="492C502B" w14:textId="77777777" w:rsidR="001B034E" w:rsidRPr="001B034E" w:rsidRDefault="001B034E" w:rsidP="007A3FAD">
            <w:pPr>
              <w:jc w:val="center"/>
              <w:rPr>
                <w:rFonts w:ascii="Arial" w:hAnsi="Arial" w:cs="Arial"/>
                <w:bCs/>
                <w:color w:val="000000"/>
                <w:sz w:val="22"/>
                <w:szCs w:val="22"/>
              </w:rPr>
            </w:pPr>
          </w:p>
        </w:tc>
        <w:tc>
          <w:tcPr>
            <w:tcW w:w="2038" w:type="dxa"/>
            <w:tcBorders>
              <w:top w:val="single" w:sz="4" w:space="0" w:color="auto"/>
              <w:left w:val="single" w:sz="4" w:space="0" w:color="auto"/>
              <w:bottom w:val="single" w:sz="4" w:space="0" w:color="auto"/>
              <w:right w:val="single" w:sz="4" w:space="0" w:color="auto"/>
            </w:tcBorders>
            <w:vAlign w:val="center"/>
          </w:tcPr>
          <w:p w14:paraId="440C4D39" w14:textId="77777777" w:rsidR="001B034E" w:rsidRPr="001B034E" w:rsidRDefault="001B034E" w:rsidP="007A3FAD">
            <w:pPr>
              <w:jc w:val="center"/>
              <w:rPr>
                <w:rFonts w:ascii="Arial" w:hAnsi="Arial" w:cs="Arial"/>
                <w:bCs/>
                <w:color w:val="000000"/>
                <w:sz w:val="22"/>
                <w:szCs w:val="22"/>
              </w:rPr>
            </w:pPr>
          </w:p>
        </w:tc>
      </w:tr>
      <w:tr w:rsidR="001B034E" w:rsidRPr="001B034E" w14:paraId="2A8AC0B3" w14:textId="77777777" w:rsidTr="007A3FAD">
        <w:trPr>
          <w:trHeight w:val="31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5E34D" w14:textId="77777777" w:rsidR="001B034E" w:rsidRPr="001B034E" w:rsidRDefault="001B034E" w:rsidP="007A3FAD">
            <w:pPr>
              <w:jc w:val="center"/>
              <w:rPr>
                <w:rFonts w:ascii="Arial" w:hAnsi="Arial" w:cs="Arial"/>
                <w:color w:val="000000"/>
                <w:sz w:val="22"/>
                <w:szCs w:val="22"/>
              </w:rPr>
            </w:pPr>
            <w:r w:rsidRPr="001B034E">
              <w:rPr>
                <w:rFonts w:ascii="Arial" w:hAnsi="Arial" w:cs="Arial"/>
                <w:color w:val="000000"/>
                <w:sz w:val="22"/>
                <w:szCs w:val="22"/>
              </w:rPr>
              <w:t>2.</w:t>
            </w:r>
          </w:p>
        </w:tc>
        <w:tc>
          <w:tcPr>
            <w:tcW w:w="2693" w:type="dxa"/>
            <w:tcBorders>
              <w:top w:val="single" w:sz="4" w:space="0" w:color="auto"/>
              <w:left w:val="nil"/>
              <w:bottom w:val="single" w:sz="4" w:space="0" w:color="auto"/>
              <w:right w:val="single" w:sz="4" w:space="0" w:color="auto"/>
            </w:tcBorders>
            <w:shd w:val="clear" w:color="auto" w:fill="auto"/>
            <w:vAlign w:val="center"/>
          </w:tcPr>
          <w:p w14:paraId="497DAE61" w14:textId="77777777" w:rsidR="001B034E" w:rsidRPr="001B034E" w:rsidRDefault="001B034E" w:rsidP="007A3FAD">
            <w:pPr>
              <w:jc w:val="center"/>
              <w:rPr>
                <w:rFonts w:ascii="Arial" w:hAnsi="Arial" w:cs="Arial"/>
                <w:b/>
                <w:color w:val="000000"/>
                <w:sz w:val="22"/>
                <w:szCs w:val="22"/>
              </w:rPr>
            </w:pPr>
            <w:r w:rsidRPr="001B034E">
              <w:rPr>
                <w:rFonts w:ascii="Arial" w:hAnsi="Arial" w:cs="Arial"/>
                <w:b/>
                <w:sz w:val="22"/>
                <w:szCs w:val="22"/>
              </w:rPr>
              <w:t xml:space="preserve">C11 </w:t>
            </w:r>
            <w:r w:rsidRPr="001B034E">
              <w:rPr>
                <w:rFonts w:ascii="Arial" w:hAnsi="Arial" w:cs="Arial"/>
                <w:bCs/>
                <w:sz w:val="22"/>
                <w:szCs w:val="22"/>
              </w:rPr>
              <w:t>– całodobowa</w:t>
            </w:r>
          </w:p>
        </w:tc>
        <w:tc>
          <w:tcPr>
            <w:tcW w:w="1560" w:type="dxa"/>
            <w:tcBorders>
              <w:top w:val="single" w:sz="4" w:space="0" w:color="auto"/>
              <w:left w:val="nil"/>
              <w:bottom w:val="single" w:sz="4" w:space="0" w:color="auto"/>
              <w:right w:val="single" w:sz="4" w:space="0" w:color="auto"/>
            </w:tcBorders>
            <w:shd w:val="clear" w:color="auto" w:fill="auto"/>
            <w:vAlign w:val="center"/>
          </w:tcPr>
          <w:p w14:paraId="75979BEC" w14:textId="77777777" w:rsidR="001B034E" w:rsidRPr="001B034E" w:rsidRDefault="001B034E" w:rsidP="007A3FAD">
            <w:pPr>
              <w:jc w:val="center"/>
              <w:rPr>
                <w:rFonts w:ascii="Arial" w:hAnsi="Arial" w:cs="Arial"/>
                <w:b/>
                <w:bCs/>
                <w:color w:val="000000"/>
                <w:sz w:val="22"/>
                <w:szCs w:val="22"/>
              </w:rPr>
            </w:pPr>
          </w:p>
        </w:tc>
        <w:tc>
          <w:tcPr>
            <w:tcW w:w="1232" w:type="dxa"/>
            <w:tcBorders>
              <w:top w:val="single" w:sz="4" w:space="0" w:color="auto"/>
              <w:left w:val="nil"/>
              <w:bottom w:val="single" w:sz="4" w:space="0" w:color="auto"/>
              <w:right w:val="single" w:sz="4" w:space="0" w:color="auto"/>
            </w:tcBorders>
            <w:vAlign w:val="center"/>
          </w:tcPr>
          <w:p w14:paraId="5445A106" w14:textId="77777777" w:rsidR="001B034E" w:rsidRPr="001B034E" w:rsidRDefault="001B034E" w:rsidP="007A3FAD">
            <w:pPr>
              <w:jc w:val="center"/>
              <w:rPr>
                <w:rFonts w:ascii="Arial" w:hAnsi="Arial" w:cs="Arial"/>
                <w:bCs/>
                <w:color w:val="000000"/>
                <w:sz w:val="22"/>
                <w:szCs w:val="22"/>
              </w:rPr>
            </w:pPr>
          </w:p>
        </w:tc>
        <w:tc>
          <w:tcPr>
            <w:tcW w:w="2038" w:type="dxa"/>
            <w:tcBorders>
              <w:top w:val="single" w:sz="4" w:space="0" w:color="auto"/>
              <w:left w:val="single" w:sz="4" w:space="0" w:color="auto"/>
              <w:bottom w:val="single" w:sz="4" w:space="0" w:color="auto"/>
              <w:right w:val="single" w:sz="4" w:space="0" w:color="auto"/>
            </w:tcBorders>
            <w:vAlign w:val="center"/>
          </w:tcPr>
          <w:p w14:paraId="0E3F396D" w14:textId="77777777" w:rsidR="001B034E" w:rsidRPr="001B034E" w:rsidRDefault="001B034E" w:rsidP="007A3FAD">
            <w:pPr>
              <w:jc w:val="center"/>
              <w:rPr>
                <w:rFonts w:ascii="Arial" w:hAnsi="Arial" w:cs="Arial"/>
                <w:bCs/>
                <w:color w:val="000000"/>
                <w:sz w:val="22"/>
                <w:szCs w:val="22"/>
              </w:rPr>
            </w:pPr>
          </w:p>
        </w:tc>
      </w:tr>
      <w:tr w:rsidR="001B034E" w:rsidRPr="001B034E" w14:paraId="33CAB766" w14:textId="77777777" w:rsidTr="007A3FAD">
        <w:trPr>
          <w:trHeight w:val="31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80F4C0D" w14:textId="77777777" w:rsidR="001B034E" w:rsidRPr="001B034E" w:rsidRDefault="001B034E" w:rsidP="007A3FAD">
            <w:pPr>
              <w:jc w:val="center"/>
              <w:rPr>
                <w:rFonts w:ascii="Arial" w:hAnsi="Arial" w:cs="Arial"/>
                <w:color w:val="000000"/>
                <w:sz w:val="22"/>
                <w:szCs w:val="22"/>
              </w:rPr>
            </w:pPr>
            <w:r w:rsidRPr="001B034E">
              <w:rPr>
                <w:rFonts w:ascii="Arial" w:hAnsi="Arial" w:cs="Arial"/>
                <w:color w:val="000000"/>
                <w:sz w:val="22"/>
                <w:szCs w:val="22"/>
              </w:rPr>
              <w:t>3.</w:t>
            </w:r>
          </w:p>
        </w:tc>
        <w:tc>
          <w:tcPr>
            <w:tcW w:w="2693" w:type="dxa"/>
            <w:tcBorders>
              <w:top w:val="single" w:sz="4" w:space="0" w:color="auto"/>
              <w:left w:val="nil"/>
              <w:bottom w:val="single" w:sz="4" w:space="0" w:color="auto"/>
              <w:right w:val="single" w:sz="4" w:space="0" w:color="auto"/>
            </w:tcBorders>
            <w:shd w:val="clear" w:color="auto" w:fill="auto"/>
            <w:vAlign w:val="center"/>
          </w:tcPr>
          <w:p w14:paraId="6DE54AF6" w14:textId="77777777" w:rsidR="001B034E" w:rsidRPr="001B034E" w:rsidRDefault="001B034E" w:rsidP="007A3FAD">
            <w:pPr>
              <w:jc w:val="center"/>
              <w:rPr>
                <w:rFonts w:ascii="Arial" w:hAnsi="Arial" w:cs="Arial"/>
                <w:b/>
                <w:color w:val="000000"/>
                <w:sz w:val="22"/>
                <w:szCs w:val="22"/>
              </w:rPr>
            </w:pPr>
            <w:r w:rsidRPr="001B034E">
              <w:rPr>
                <w:rFonts w:ascii="Arial" w:hAnsi="Arial" w:cs="Arial"/>
                <w:b/>
                <w:sz w:val="22"/>
                <w:szCs w:val="22"/>
              </w:rPr>
              <w:t xml:space="preserve">C12a </w:t>
            </w:r>
            <w:r w:rsidRPr="001B034E">
              <w:rPr>
                <w:rFonts w:ascii="Arial" w:hAnsi="Arial" w:cs="Arial"/>
                <w:bCs/>
                <w:sz w:val="22"/>
                <w:szCs w:val="22"/>
              </w:rPr>
              <w:t>– szczytowa</w:t>
            </w:r>
          </w:p>
        </w:tc>
        <w:tc>
          <w:tcPr>
            <w:tcW w:w="1560" w:type="dxa"/>
            <w:tcBorders>
              <w:top w:val="single" w:sz="4" w:space="0" w:color="auto"/>
              <w:left w:val="nil"/>
              <w:bottom w:val="single" w:sz="4" w:space="0" w:color="auto"/>
              <w:right w:val="single" w:sz="4" w:space="0" w:color="auto"/>
            </w:tcBorders>
            <w:shd w:val="clear" w:color="auto" w:fill="auto"/>
            <w:vAlign w:val="center"/>
          </w:tcPr>
          <w:p w14:paraId="1079C112" w14:textId="77777777" w:rsidR="001B034E" w:rsidRPr="001B034E" w:rsidRDefault="001B034E" w:rsidP="007A3FAD">
            <w:pPr>
              <w:jc w:val="center"/>
              <w:rPr>
                <w:rFonts w:ascii="Arial" w:hAnsi="Arial" w:cs="Arial"/>
                <w:b/>
                <w:bCs/>
                <w:color w:val="000000"/>
                <w:sz w:val="22"/>
                <w:szCs w:val="22"/>
              </w:rPr>
            </w:pPr>
          </w:p>
        </w:tc>
        <w:tc>
          <w:tcPr>
            <w:tcW w:w="1232" w:type="dxa"/>
            <w:tcBorders>
              <w:top w:val="single" w:sz="4" w:space="0" w:color="auto"/>
              <w:left w:val="nil"/>
              <w:bottom w:val="single" w:sz="4" w:space="0" w:color="auto"/>
              <w:right w:val="single" w:sz="4" w:space="0" w:color="auto"/>
            </w:tcBorders>
            <w:vAlign w:val="center"/>
          </w:tcPr>
          <w:p w14:paraId="29F09333" w14:textId="77777777" w:rsidR="001B034E" w:rsidRPr="001B034E" w:rsidRDefault="001B034E" w:rsidP="007A3FAD">
            <w:pPr>
              <w:jc w:val="center"/>
              <w:rPr>
                <w:rFonts w:ascii="Arial" w:hAnsi="Arial" w:cs="Arial"/>
                <w:bCs/>
                <w:color w:val="000000"/>
                <w:sz w:val="22"/>
                <w:szCs w:val="22"/>
              </w:rPr>
            </w:pPr>
          </w:p>
        </w:tc>
        <w:tc>
          <w:tcPr>
            <w:tcW w:w="2038" w:type="dxa"/>
            <w:tcBorders>
              <w:top w:val="single" w:sz="4" w:space="0" w:color="auto"/>
              <w:left w:val="single" w:sz="4" w:space="0" w:color="auto"/>
              <w:bottom w:val="single" w:sz="4" w:space="0" w:color="auto"/>
              <w:right w:val="single" w:sz="4" w:space="0" w:color="auto"/>
            </w:tcBorders>
            <w:vAlign w:val="center"/>
          </w:tcPr>
          <w:p w14:paraId="0D4BE632" w14:textId="77777777" w:rsidR="001B034E" w:rsidRPr="001B034E" w:rsidRDefault="001B034E" w:rsidP="007A3FAD">
            <w:pPr>
              <w:jc w:val="center"/>
              <w:rPr>
                <w:rFonts w:ascii="Arial" w:hAnsi="Arial" w:cs="Arial"/>
                <w:bCs/>
                <w:color w:val="000000"/>
                <w:sz w:val="22"/>
                <w:szCs w:val="22"/>
              </w:rPr>
            </w:pPr>
          </w:p>
        </w:tc>
      </w:tr>
      <w:tr w:rsidR="001B034E" w:rsidRPr="001B034E" w14:paraId="0058B478" w14:textId="77777777" w:rsidTr="007A3FAD">
        <w:trPr>
          <w:trHeight w:val="31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A967B" w14:textId="77777777" w:rsidR="001B034E" w:rsidRPr="001B034E" w:rsidRDefault="001B034E" w:rsidP="007A3FAD">
            <w:pPr>
              <w:jc w:val="center"/>
              <w:rPr>
                <w:rFonts w:ascii="Arial" w:hAnsi="Arial" w:cs="Arial"/>
                <w:color w:val="000000"/>
                <w:sz w:val="22"/>
                <w:szCs w:val="22"/>
              </w:rPr>
            </w:pPr>
            <w:r w:rsidRPr="001B034E">
              <w:rPr>
                <w:rFonts w:ascii="Arial" w:hAnsi="Arial" w:cs="Arial"/>
                <w:color w:val="000000"/>
                <w:sz w:val="22"/>
                <w:szCs w:val="22"/>
              </w:rPr>
              <w:t>4.</w:t>
            </w:r>
          </w:p>
        </w:tc>
        <w:tc>
          <w:tcPr>
            <w:tcW w:w="2693" w:type="dxa"/>
            <w:tcBorders>
              <w:top w:val="single" w:sz="4" w:space="0" w:color="auto"/>
              <w:left w:val="nil"/>
              <w:bottom w:val="single" w:sz="4" w:space="0" w:color="auto"/>
              <w:right w:val="single" w:sz="4" w:space="0" w:color="auto"/>
            </w:tcBorders>
            <w:shd w:val="clear" w:color="auto" w:fill="auto"/>
            <w:vAlign w:val="center"/>
          </w:tcPr>
          <w:p w14:paraId="7C9B98AA" w14:textId="77777777" w:rsidR="001B034E" w:rsidRPr="001B034E" w:rsidRDefault="001B034E" w:rsidP="007A3FAD">
            <w:pPr>
              <w:jc w:val="center"/>
              <w:rPr>
                <w:rFonts w:ascii="Arial" w:hAnsi="Arial" w:cs="Arial"/>
                <w:b/>
                <w:color w:val="000000"/>
                <w:sz w:val="22"/>
                <w:szCs w:val="22"/>
              </w:rPr>
            </w:pPr>
            <w:r w:rsidRPr="001B034E">
              <w:rPr>
                <w:rFonts w:ascii="Arial" w:hAnsi="Arial" w:cs="Arial"/>
                <w:b/>
                <w:sz w:val="22"/>
                <w:szCs w:val="22"/>
              </w:rPr>
              <w:t xml:space="preserve">C12a </w:t>
            </w:r>
            <w:r w:rsidRPr="001B034E">
              <w:rPr>
                <w:rFonts w:ascii="Arial" w:hAnsi="Arial" w:cs="Arial"/>
                <w:bCs/>
                <w:sz w:val="22"/>
                <w:szCs w:val="22"/>
              </w:rPr>
              <w:t>– pozaszczytowa</w:t>
            </w:r>
          </w:p>
        </w:tc>
        <w:tc>
          <w:tcPr>
            <w:tcW w:w="1560" w:type="dxa"/>
            <w:tcBorders>
              <w:top w:val="single" w:sz="4" w:space="0" w:color="auto"/>
              <w:left w:val="nil"/>
              <w:bottom w:val="single" w:sz="4" w:space="0" w:color="auto"/>
              <w:right w:val="single" w:sz="4" w:space="0" w:color="auto"/>
            </w:tcBorders>
            <w:shd w:val="clear" w:color="auto" w:fill="auto"/>
            <w:vAlign w:val="center"/>
          </w:tcPr>
          <w:p w14:paraId="783CA380" w14:textId="77777777" w:rsidR="001B034E" w:rsidRPr="001B034E" w:rsidRDefault="001B034E" w:rsidP="007A3FAD">
            <w:pPr>
              <w:jc w:val="center"/>
              <w:rPr>
                <w:rFonts w:ascii="Arial" w:hAnsi="Arial" w:cs="Arial"/>
                <w:b/>
                <w:bCs/>
                <w:color w:val="000000"/>
                <w:sz w:val="22"/>
                <w:szCs w:val="22"/>
              </w:rPr>
            </w:pPr>
          </w:p>
        </w:tc>
        <w:tc>
          <w:tcPr>
            <w:tcW w:w="1232" w:type="dxa"/>
            <w:tcBorders>
              <w:top w:val="single" w:sz="4" w:space="0" w:color="auto"/>
              <w:left w:val="nil"/>
              <w:bottom w:val="single" w:sz="4" w:space="0" w:color="auto"/>
              <w:right w:val="single" w:sz="4" w:space="0" w:color="auto"/>
            </w:tcBorders>
            <w:vAlign w:val="center"/>
          </w:tcPr>
          <w:p w14:paraId="49594C14" w14:textId="77777777" w:rsidR="001B034E" w:rsidRPr="001B034E" w:rsidRDefault="001B034E" w:rsidP="007A3FAD">
            <w:pPr>
              <w:jc w:val="center"/>
              <w:rPr>
                <w:rFonts w:ascii="Arial" w:hAnsi="Arial" w:cs="Arial"/>
                <w:bCs/>
                <w:color w:val="000000"/>
                <w:sz w:val="22"/>
                <w:szCs w:val="22"/>
              </w:rPr>
            </w:pPr>
          </w:p>
        </w:tc>
        <w:tc>
          <w:tcPr>
            <w:tcW w:w="2038" w:type="dxa"/>
            <w:tcBorders>
              <w:top w:val="single" w:sz="4" w:space="0" w:color="auto"/>
              <w:left w:val="single" w:sz="4" w:space="0" w:color="auto"/>
              <w:bottom w:val="single" w:sz="4" w:space="0" w:color="auto"/>
              <w:right w:val="single" w:sz="4" w:space="0" w:color="auto"/>
            </w:tcBorders>
            <w:vAlign w:val="center"/>
          </w:tcPr>
          <w:p w14:paraId="01C8685F" w14:textId="77777777" w:rsidR="001B034E" w:rsidRPr="001B034E" w:rsidRDefault="001B034E" w:rsidP="007A3FAD">
            <w:pPr>
              <w:jc w:val="center"/>
              <w:rPr>
                <w:rFonts w:ascii="Arial" w:hAnsi="Arial" w:cs="Arial"/>
                <w:bCs/>
                <w:color w:val="000000"/>
                <w:sz w:val="22"/>
                <w:szCs w:val="22"/>
              </w:rPr>
            </w:pPr>
          </w:p>
        </w:tc>
      </w:tr>
      <w:tr w:rsidR="001B034E" w:rsidRPr="001B034E" w14:paraId="722E2B28" w14:textId="77777777" w:rsidTr="007A3FAD">
        <w:trPr>
          <w:trHeight w:val="31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01CA9" w14:textId="77777777" w:rsidR="001B034E" w:rsidRPr="001B034E" w:rsidRDefault="001B034E" w:rsidP="007A3FAD">
            <w:pPr>
              <w:jc w:val="center"/>
              <w:rPr>
                <w:rFonts w:ascii="Arial" w:hAnsi="Arial" w:cs="Arial"/>
                <w:color w:val="000000"/>
                <w:sz w:val="22"/>
                <w:szCs w:val="22"/>
              </w:rPr>
            </w:pPr>
            <w:r w:rsidRPr="001B034E">
              <w:rPr>
                <w:rFonts w:ascii="Arial" w:hAnsi="Arial" w:cs="Arial"/>
                <w:color w:val="000000"/>
                <w:sz w:val="22"/>
                <w:szCs w:val="22"/>
              </w:rPr>
              <w:t>5.</w:t>
            </w:r>
          </w:p>
        </w:tc>
        <w:tc>
          <w:tcPr>
            <w:tcW w:w="2693" w:type="dxa"/>
            <w:tcBorders>
              <w:top w:val="single" w:sz="4" w:space="0" w:color="auto"/>
              <w:left w:val="nil"/>
              <w:bottom w:val="single" w:sz="4" w:space="0" w:color="auto"/>
              <w:right w:val="single" w:sz="4" w:space="0" w:color="auto"/>
            </w:tcBorders>
            <w:shd w:val="clear" w:color="auto" w:fill="auto"/>
            <w:vAlign w:val="center"/>
          </w:tcPr>
          <w:p w14:paraId="132871A8" w14:textId="77777777" w:rsidR="001B034E" w:rsidRPr="001B034E" w:rsidRDefault="001B034E" w:rsidP="007A3FAD">
            <w:pPr>
              <w:jc w:val="center"/>
              <w:rPr>
                <w:rFonts w:ascii="Arial" w:hAnsi="Arial" w:cs="Arial"/>
                <w:b/>
                <w:color w:val="000000"/>
                <w:sz w:val="22"/>
                <w:szCs w:val="22"/>
              </w:rPr>
            </w:pPr>
            <w:r w:rsidRPr="001B034E">
              <w:rPr>
                <w:rFonts w:ascii="Arial" w:hAnsi="Arial" w:cs="Arial"/>
                <w:b/>
                <w:sz w:val="22"/>
                <w:szCs w:val="22"/>
              </w:rPr>
              <w:t xml:space="preserve">C21 </w:t>
            </w:r>
            <w:r w:rsidRPr="001B034E">
              <w:rPr>
                <w:rFonts w:ascii="Arial" w:hAnsi="Arial" w:cs="Arial"/>
                <w:bCs/>
                <w:sz w:val="22"/>
                <w:szCs w:val="22"/>
              </w:rPr>
              <w:t>– całodobowa</w:t>
            </w:r>
          </w:p>
        </w:tc>
        <w:tc>
          <w:tcPr>
            <w:tcW w:w="1560" w:type="dxa"/>
            <w:tcBorders>
              <w:top w:val="single" w:sz="4" w:space="0" w:color="auto"/>
              <w:left w:val="nil"/>
              <w:bottom w:val="single" w:sz="4" w:space="0" w:color="auto"/>
              <w:right w:val="single" w:sz="4" w:space="0" w:color="auto"/>
            </w:tcBorders>
            <w:shd w:val="clear" w:color="auto" w:fill="auto"/>
            <w:vAlign w:val="center"/>
          </w:tcPr>
          <w:p w14:paraId="119D03B0" w14:textId="77777777" w:rsidR="001B034E" w:rsidRPr="001B034E" w:rsidRDefault="001B034E" w:rsidP="007A3FAD">
            <w:pPr>
              <w:jc w:val="center"/>
              <w:rPr>
                <w:rFonts w:ascii="Arial" w:hAnsi="Arial" w:cs="Arial"/>
                <w:b/>
                <w:bCs/>
                <w:color w:val="000000"/>
                <w:sz w:val="22"/>
                <w:szCs w:val="22"/>
              </w:rPr>
            </w:pPr>
          </w:p>
        </w:tc>
        <w:tc>
          <w:tcPr>
            <w:tcW w:w="1232" w:type="dxa"/>
            <w:tcBorders>
              <w:top w:val="single" w:sz="4" w:space="0" w:color="auto"/>
              <w:left w:val="nil"/>
              <w:bottom w:val="single" w:sz="4" w:space="0" w:color="auto"/>
              <w:right w:val="single" w:sz="4" w:space="0" w:color="auto"/>
            </w:tcBorders>
            <w:vAlign w:val="center"/>
          </w:tcPr>
          <w:p w14:paraId="4FA33F9E" w14:textId="77777777" w:rsidR="001B034E" w:rsidRPr="001B034E" w:rsidRDefault="001B034E" w:rsidP="007A3FAD">
            <w:pPr>
              <w:jc w:val="center"/>
              <w:rPr>
                <w:rFonts w:ascii="Arial" w:hAnsi="Arial" w:cs="Arial"/>
                <w:bCs/>
                <w:color w:val="000000"/>
                <w:sz w:val="22"/>
                <w:szCs w:val="22"/>
              </w:rPr>
            </w:pPr>
          </w:p>
        </w:tc>
        <w:tc>
          <w:tcPr>
            <w:tcW w:w="2038" w:type="dxa"/>
            <w:tcBorders>
              <w:top w:val="single" w:sz="4" w:space="0" w:color="auto"/>
              <w:left w:val="single" w:sz="4" w:space="0" w:color="auto"/>
              <w:bottom w:val="single" w:sz="4" w:space="0" w:color="auto"/>
              <w:right w:val="single" w:sz="4" w:space="0" w:color="auto"/>
            </w:tcBorders>
            <w:vAlign w:val="center"/>
          </w:tcPr>
          <w:p w14:paraId="44CC7195" w14:textId="77777777" w:rsidR="001B034E" w:rsidRPr="001B034E" w:rsidRDefault="001B034E" w:rsidP="007A3FAD">
            <w:pPr>
              <w:jc w:val="center"/>
              <w:rPr>
                <w:rFonts w:ascii="Arial" w:hAnsi="Arial" w:cs="Arial"/>
                <w:bCs/>
                <w:color w:val="000000"/>
                <w:sz w:val="22"/>
                <w:szCs w:val="22"/>
              </w:rPr>
            </w:pPr>
          </w:p>
        </w:tc>
      </w:tr>
    </w:tbl>
    <w:p w14:paraId="716EDB42" w14:textId="77777777" w:rsidR="00A77242" w:rsidRPr="00E84DDF" w:rsidRDefault="00A77242" w:rsidP="00A77242">
      <w:pPr>
        <w:tabs>
          <w:tab w:val="left" w:pos="0"/>
        </w:tabs>
        <w:spacing w:after="240" w:line="276" w:lineRule="auto"/>
        <w:ind w:left="786"/>
        <w:jc w:val="center"/>
        <w:rPr>
          <w:rFonts w:ascii="Arial" w:hAnsi="Arial" w:cs="Arial"/>
          <w:b/>
          <w:bCs/>
          <w:sz w:val="22"/>
          <w:szCs w:val="22"/>
        </w:rPr>
      </w:pPr>
    </w:p>
    <w:p w14:paraId="23ADCC34" w14:textId="78C061EE" w:rsidR="00A77242" w:rsidRPr="00E84DDF" w:rsidRDefault="00A77242" w:rsidP="00E84DDF">
      <w:pPr>
        <w:spacing w:line="360" w:lineRule="auto"/>
        <w:jc w:val="center"/>
        <w:rPr>
          <w:rFonts w:ascii="Arial" w:hAnsi="Arial" w:cs="Arial"/>
          <w:b/>
          <w:sz w:val="22"/>
          <w:szCs w:val="22"/>
        </w:rPr>
      </w:pPr>
      <w:r w:rsidRPr="00E84DDF">
        <w:rPr>
          <w:rFonts w:ascii="Arial" w:hAnsi="Arial" w:cs="Arial"/>
          <w:b/>
          <w:sz w:val="22"/>
          <w:szCs w:val="22"/>
        </w:rPr>
        <w:tab/>
      </w:r>
      <w:r w:rsidRPr="00E84DDF">
        <w:rPr>
          <w:rFonts w:ascii="Arial" w:hAnsi="Arial" w:cs="Arial"/>
          <w:b/>
          <w:sz w:val="22"/>
          <w:szCs w:val="22"/>
        </w:rPr>
        <w:tab/>
        <w:t xml:space="preserve">                                                  Wykonawca</w:t>
      </w:r>
    </w:p>
    <w:p w14:paraId="5D7FAA53" w14:textId="248C274B" w:rsidR="00A77242" w:rsidRPr="00773E6F" w:rsidRDefault="00E84DDF" w:rsidP="00E84DDF">
      <w:pPr>
        <w:spacing w:line="360" w:lineRule="auto"/>
        <w:ind w:left="2124" w:firstLine="708"/>
        <w:jc w:val="right"/>
        <w:rPr>
          <w:sz w:val="16"/>
          <w:szCs w:val="16"/>
        </w:rPr>
      </w:pPr>
      <w:r>
        <w:rPr>
          <w:rFonts w:ascii="Arial" w:hAnsi="Arial" w:cs="Arial"/>
          <w:sz w:val="22"/>
          <w:szCs w:val="22"/>
        </w:rPr>
        <w:t xml:space="preserve">                         </w:t>
      </w:r>
      <w:r w:rsidR="00A77242" w:rsidRPr="00E84DDF">
        <w:rPr>
          <w:rFonts w:ascii="Arial" w:hAnsi="Arial" w:cs="Arial"/>
          <w:sz w:val="22"/>
          <w:szCs w:val="22"/>
        </w:rPr>
        <w:t xml:space="preserve">……….…..……………………………        </w:t>
      </w:r>
      <w:r w:rsidR="00A77242" w:rsidRPr="00E84DDF">
        <w:rPr>
          <w:rFonts w:ascii="Arial" w:hAnsi="Arial" w:cs="Arial"/>
          <w:sz w:val="22"/>
          <w:szCs w:val="22"/>
        </w:rPr>
        <w:tab/>
      </w:r>
      <w:r w:rsidR="00A77242" w:rsidRPr="00E84DDF">
        <w:rPr>
          <w:rFonts w:ascii="Arial" w:hAnsi="Arial" w:cs="Arial"/>
          <w:sz w:val="22"/>
          <w:szCs w:val="22"/>
        </w:rPr>
        <w:tab/>
        <w:t xml:space="preserve">          </w:t>
      </w:r>
      <w:r w:rsidR="00A77242" w:rsidRPr="00E84DDF">
        <w:rPr>
          <w:rFonts w:ascii="Arial" w:hAnsi="Arial" w:cs="Arial"/>
          <w:sz w:val="22"/>
          <w:szCs w:val="22"/>
        </w:rPr>
        <w:tab/>
        <w:t xml:space="preserve">                   </w:t>
      </w:r>
    </w:p>
    <w:p w14:paraId="175C4D75" w14:textId="77777777" w:rsidR="0049606E" w:rsidRPr="0089034C" w:rsidRDefault="0049606E" w:rsidP="0049606E">
      <w:pPr>
        <w:pStyle w:val="BodyText210"/>
        <w:rPr>
          <w:rFonts w:ascii="Arial" w:hAnsi="Arial" w:cs="Arial"/>
          <w:sz w:val="22"/>
          <w:szCs w:val="22"/>
        </w:rPr>
      </w:pPr>
    </w:p>
    <w:p w14:paraId="419FD598" w14:textId="77777777" w:rsidR="00B63D6C" w:rsidRDefault="00B63D6C" w:rsidP="00DA7B0D">
      <w:pPr>
        <w:tabs>
          <w:tab w:val="left" w:pos="708"/>
        </w:tabs>
        <w:spacing w:line="271" w:lineRule="auto"/>
        <w:jc w:val="right"/>
        <w:rPr>
          <w:rFonts w:ascii="Arial" w:hAnsi="Arial" w:cs="Arial"/>
          <w:sz w:val="22"/>
          <w:szCs w:val="22"/>
        </w:rPr>
      </w:pPr>
    </w:p>
    <w:p w14:paraId="31415B29" w14:textId="77777777" w:rsidR="00B63D6C" w:rsidRDefault="00B63D6C" w:rsidP="00DA7B0D">
      <w:pPr>
        <w:tabs>
          <w:tab w:val="left" w:pos="708"/>
        </w:tabs>
        <w:spacing w:line="271" w:lineRule="auto"/>
        <w:jc w:val="right"/>
        <w:rPr>
          <w:rFonts w:ascii="Arial" w:hAnsi="Arial" w:cs="Arial"/>
          <w:sz w:val="22"/>
          <w:szCs w:val="22"/>
        </w:rPr>
      </w:pPr>
    </w:p>
    <w:p w14:paraId="104924C1" w14:textId="77777777" w:rsidR="00B63D6C" w:rsidRDefault="00B63D6C" w:rsidP="00DA7B0D">
      <w:pPr>
        <w:tabs>
          <w:tab w:val="left" w:pos="708"/>
        </w:tabs>
        <w:spacing w:line="271" w:lineRule="auto"/>
        <w:jc w:val="right"/>
        <w:rPr>
          <w:rFonts w:ascii="Arial" w:hAnsi="Arial" w:cs="Arial"/>
          <w:sz w:val="22"/>
          <w:szCs w:val="22"/>
        </w:rPr>
      </w:pPr>
    </w:p>
    <w:p w14:paraId="55ACA0DF" w14:textId="77777777" w:rsidR="00B63D6C" w:rsidRDefault="00B63D6C" w:rsidP="001307EA">
      <w:pPr>
        <w:tabs>
          <w:tab w:val="left" w:pos="708"/>
        </w:tabs>
        <w:spacing w:line="271" w:lineRule="auto"/>
        <w:rPr>
          <w:rFonts w:ascii="Arial" w:hAnsi="Arial" w:cs="Arial"/>
          <w:sz w:val="22"/>
          <w:szCs w:val="22"/>
        </w:rPr>
      </w:pPr>
    </w:p>
    <w:p w14:paraId="71C059B7" w14:textId="3459DEFB" w:rsidR="00B63D6C" w:rsidRDefault="00B63D6C" w:rsidP="00DA7B0D">
      <w:pPr>
        <w:tabs>
          <w:tab w:val="left" w:pos="708"/>
        </w:tabs>
        <w:spacing w:line="271" w:lineRule="auto"/>
        <w:jc w:val="right"/>
        <w:rPr>
          <w:rFonts w:ascii="Arial" w:hAnsi="Arial" w:cs="Arial"/>
          <w:sz w:val="22"/>
          <w:szCs w:val="22"/>
        </w:rPr>
      </w:pPr>
    </w:p>
    <w:p w14:paraId="76CC1DFE" w14:textId="0FA79F2C" w:rsidR="0049606E" w:rsidRDefault="0049606E" w:rsidP="00DA7B0D">
      <w:pPr>
        <w:tabs>
          <w:tab w:val="left" w:pos="708"/>
        </w:tabs>
        <w:spacing w:line="271" w:lineRule="auto"/>
        <w:jc w:val="right"/>
        <w:rPr>
          <w:rFonts w:ascii="Arial" w:hAnsi="Arial" w:cs="Arial"/>
          <w:sz w:val="22"/>
          <w:szCs w:val="22"/>
        </w:rPr>
      </w:pPr>
    </w:p>
    <w:p w14:paraId="2C92253D" w14:textId="7DAB6F38" w:rsidR="0049606E" w:rsidRDefault="0049606E" w:rsidP="00DA7B0D">
      <w:pPr>
        <w:tabs>
          <w:tab w:val="left" w:pos="708"/>
        </w:tabs>
        <w:spacing w:line="271" w:lineRule="auto"/>
        <w:jc w:val="right"/>
        <w:rPr>
          <w:rFonts w:ascii="Arial" w:hAnsi="Arial" w:cs="Arial"/>
          <w:sz w:val="22"/>
          <w:szCs w:val="22"/>
        </w:rPr>
      </w:pPr>
    </w:p>
    <w:p w14:paraId="34D6C449" w14:textId="2E34F19F" w:rsidR="0049606E" w:rsidRDefault="0049606E" w:rsidP="00DA7B0D">
      <w:pPr>
        <w:tabs>
          <w:tab w:val="left" w:pos="708"/>
        </w:tabs>
        <w:spacing w:line="271" w:lineRule="auto"/>
        <w:jc w:val="right"/>
        <w:rPr>
          <w:rFonts w:ascii="Arial" w:hAnsi="Arial" w:cs="Arial"/>
          <w:sz w:val="22"/>
          <w:szCs w:val="22"/>
        </w:rPr>
      </w:pPr>
    </w:p>
    <w:p w14:paraId="40C40BB3" w14:textId="77777777" w:rsidR="003D615F" w:rsidRDefault="003D615F" w:rsidP="00DA7B0D">
      <w:pPr>
        <w:tabs>
          <w:tab w:val="left" w:pos="708"/>
        </w:tabs>
        <w:spacing w:line="271" w:lineRule="auto"/>
        <w:jc w:val="right"/>
        <w:rPr>
          <w:rFonts w:ascii="Arial" w:hAnsi="Arial" w:cs="Arial"/>
          <w:sz w:val="22"/>
          <w:szCs w:val="22"/>
        </w:rPr>
      </w:pPr>
    </w:p>
    <w:p w14:paraId="28A0E482" w14:textId="77777777" w:rsidR="003D615F" w:rsidRDefault="003D615F" w:rsidP="00DA7B0D">
      <w:pPr>
        <w:tabs>
          <w:tab w:val="left" w:pos="708"/>
        </w:tabs>
        <w:spacing w:line="271" w:lineRule="auto"/>
        <w:jc w:val="right"/>
        <w:rPr>
          <w:rFonts w:ascii="Arial" w:hAnsi="Arial" w:cs="Arial"/>
          <w:sz w:val="22"/>
          <w:szCs w:val="22"/>
        </w:rPr>
      </w:pPr>
    </w:p>
    <w:p w14:paraId="0D35C14D" w14:textId="77777777" w:rsidR="003D615F" w:rsidRDefault="003D615F" w:rsidP="00DA7B0D">
      <w:pPr>
        <w:tabs>
          <w:tab w:val="left" w:pos="708"/>
        </w:tabs>
        <w:spacing w:line="271" w:lineRule="auto"/>
        <w:jc w:val="right"/>
        <w:rPr>
          <w:rFonts w:ascii="Arial" w:hAnsi="Arial" w:cs="Arial"/>
          <w:sz w:val="22"/>
          <w:szCs w:val="22"/>
        </w:rPr>
      </w:pPr>
    </w:p>
    <w:p w14:paraId="17F1135E" w14:textId="77777777" w:rsidR="003D615F" w:rsidRDefault="003D615F" w:rsidP="00DA7B0D">
      <w:pPr>
        <w:tabs>
          <w:tab w:val="left" w:pos="708"/>
        </w:tabs>
        <w:spacing w:line="271" w:lineRule="auto"/>
        <w:jc w:val="right"/>
        <w:rPr>
          <w:rFonts w:ascii="Arial" w:hAnsi="Arial" w:cs="Arial"/>
          <w:sz w:val="22"/>
          <w:szCs w:val="22"/>
        </w:rPr>
      </w:pPr>
    </w:p>
    <w:p w14:paraId="6512989E" w14:textId="77777777" w:rsidR="003D615F" w:rsidRDefault="003D615F" w:rsidP="00DA7B0D">
      <w:pPr>
        <w:tabs>
          <w:tab w:val="left" w:pos="708"/>
        </w:tabs>
        <w:spacing w:line="271" w:lineRule="auto"/>
        <w:jc w:val="right"/>
        <w:rPr>
          <w:rFonts w:ascii="Arial" w:hAnsi="Arial" w:cs="Arial"/>
          <w:sz w:val="22"/>
          <w:szCs w:val="22"/>
        </w:rPr>
      </w:pPr>
    </w:p>
    <w:p w14:paraId="40263714" w14:textId="151BDDB3" w:rsidR="0049606E" w:rsidRDefault="0049606E" w:rsidP="00DA7B0D">
      <w:pPr>
        <w:tabs>
          <w:tab w:val="left" w:pos="708"/>
        </w:tabs>
        <w:spacing w:line="271" w:lineRule="auto"/>
        <w:jc w:val="right"/>
        <w:rPr>
          <w:rFonts w:ascii="Arial" w:hAnsi="Arial" w:cs="Arial"/>
          <w:sz w:val="22"/>
          <w:szCs w:val="22"/>
        </w:rPr>
      </w:pPr>
    </w:p>
    <w:p w14:paraId="1B48AA37" w14:textId="77777777" w:rsidR="00DB34D6" w:rsidRDefault="00DB34D6" w:rsidP="004D46BF">
      <w:pPr>
        <w:tabs>
          <w:tab w:val="left" w:pos="708"/>
        </w:tabs>
        <w:spacing w:line="271" w:lineRule="auto"/>
        <w:rPr>
          <w:rFonts w:ascii="Arial" w:hAnsi="Arial" w:cs="Arial"/>
          <w:sz w:val="22"/>
          <w:szCs w:val="22"/>
        </w:rPr>
      </w:pPr>
    </w:p>
    <w:p w14:paraId="77AD230A" w14:textId="77777777" w:rsidR="00DB34D6" w:rsidRDefault="00DB34D6" w:rsidP="00DA7B0D">
      <w:pPr>
        <w:tabs>
          <w:tab w:val="left" w:pos="708"/>
        </w:tabs>
        <w:spacing w:line="271" w:lineRule="auto"/>
        <w:jc w:val="right"/>
        <w:rPr>
          <w:rFonts w:ascii="Arial" w:hAnsi="Arial" w:cs="Arial"/>
          <w:sz w:val="22"/>
          <w:szCs w:val="22"/>
        </w:rPr>
      </w:pPr>
    </w:p>
    <w:p w14:paraId="421D23AF" w14:textId="4FEA9F79" w:rsidR="0049606E" w:rsidRDefault="0049606E" w:rsidP="0006610D">
      <w:pPr>
        <w:tabs>
          <w:tab w:val="left" w:pos="708"/>
        </w:tabs>
        <w:spacing w:line="271" w:lineRule="auto"/>
        <w:rPr>
          <w:rFonts w:ascii="Arial" w:hAnsi="Arial" w:cs="Arial"/>
          <w:sz w:val="22"/>
          <w:szCs w:val="22"/>
        </w:rPr>
      </w:pPr>
    </w:p>
    <w:p w14:paraId="76F4CF81" w14:textId="77777777" w:rsidR="00E84DDF" w:rsidRDefault="00E84DDF" w:rsidP="00DA7B0D">
      <w:pPr>
        <w:tabs>
          <w:tab w:val="left" w:pos="708"/>
        </w:tabs>
        <w:spacing w:line="271" w:lineRule="auto"/>
        <w:jc w:val="right"/>
        <w:rPr>
          <w:rFonts w:ascii="Arial" w:hAnsi="Arial" w:cs="Arial"/>
          <w:sz w:val="22"/>
          <w:szCs w:val="22"/>
        </w:rPr>
      </w:pPr>
    </w:p>
    <w:p w14:paraId="2632B83E" w14:textId="5AA4724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5C3CD41C" w:rsidR="00DA7B0D" w:rsidRPr="00DA7B0D" w:rsidRDefault="001307EA" w:rsidP="00DA7B0D">
      <w:pPr>
        <w:tabs>
          <w:tab w:val="left" w:pos="708"/>
        </w:tabs>
        <w:spacing w:line="271" w:lineRule="auto"/>
        <w:rPr>
          <w:rFonts w:ascii="Arial" w:hAnsi="Arial" w:cs="Arial"/>
          <w:sz w:val="22"/>
          <w:szCs w:val="22"/>
        </w:rPr>
      </w:pPr>
      <w:r>
        <w:rPr>
          <w:rFonts w:ascii="Arial" w:hAnsi="Arial" w:cs="Arial"/>
          <w:sz w:val="22"/>
          <w:szCs w:val="22"/>
        </w:rPr>
        <w:t>BZP.272.</w:t>
      </w:r>
      <w:r w:rsidR="003D615F">
        <w:rPr>
          <w:rFonts w:ascii="Arial" w:hAnsi="Arial" w:cs="Arial"/>
          <w:sz w:val="22"/>
          <w:szCs w:val="22"/>
        </w:rPr>
        <w:t>49.2024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34A37752"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E255FD3"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44AF3A4" w14:textId="77777777" w:rsidR="00DA7B0D" w:rsidRPr="00DA7B0D" w:rsidRDefault="00DA7B0D" w:rsidP="00DA7B0D">
      <w:pPr>
        <w:spacing w:line="271" w:lineRule="auto"/>
        <w:rPr>
          <w:rFonts w:ascii="Arial" w:hAnsi="Arial" w:cs="Arial"/>
          <w:sz w:val="22"/>
          <w:szCs w:val="22"/>
        </w:rPr>
      </w:pP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6CE8755D" w14:textId="6F20746A" w:rsidR="00DA7B0D" w:rsidRPr="00DA7B0D" w:rsidRDefault="00DA7B0D" w:rsidP="001307EA">
      <w:pPr>
        <w:jc w:val="both"/>
        <w:rPr>
          <w:rFonts w:ascii="Arial" w:eastAsia="Calibri" w:hAnsi="Arial" w:cs="Arial"/>
          <w:b/>
          <w:bCs/>
          <w:sz w:val="22"/>
          <w:szCs w:val="22"/>
          <w:lang w:eastAsia="en-US"/>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r w:rsidR="001307EA" w:rsidRPr="00A013F3">
        <w:rPr>
          <w:rFonts w:ascii="Arial" w:hAnsi="Arial" w:cs="Arial"/>
          <w:bCs/>
          <w:sz w:val="22"/>
          <w:szCs w:val="22"/>
        </w:rPr>
        <w:t xml:space="preserve">zakup energii elektrycznej dla Starostwa Powiatowego </w:t>
      </w:r>
      <w:r w:rsidR="001307EA" w:rsidRPr="00A013F3">
        <w:rPr>
          <w:rFonts w:ascii="Arial" w:hAnsi="Arial" w:cs="Arial"/>
          <w:bCs/>
          <w:sz w:val="22"/>
          <w:szCs w:val="22"/>
        </w:rPr>
        <w:br/>
        <w:t>w Wołominie</w:t>
      </w:r>
      <w:r w:rsidR="001307EA">
        <w:rPr>
          <w:rFonts w:ascii="Arial" w:hAnsi="Arial" w:cs="Arial"/>
          <w:bCs/>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2CEB59D6" w14:textId="77777777" w:rsidR="00DA7B0D" w:rsidRPr="00DA7B0D" w:rsidRDefault="00DA7B0D" w:rsidP="00DA7B0D">
      <w:pPr>
        <w:spacing w:line="271" w:lineRule="auto"/>
        <w:jc w:val="both"/>
        <w:rPr>
          <w:rFonts w:ascii="Arial" w:hAnsi="Arial" w:cs="Arial"/>
          <w:sz w:val="22"/>
          <w:szCs w:val="22"/>
        </w:rPr>
      </w:pPr>
    </w:p>
    <w:p w14:paraId="5BE233B1" w14:textId="77777777" w:rsidR="00DA7B0D" w:rsidRPr="00DA7B0D" w:rsidRDefault="00DA7B0D" w:rsidP="00554AA0">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554AA0">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24D9F437" w14:textId="274382B1" w:rsidR="00DA7B0D" w:rsidRDefault="00DA7B0D" w:rsidP="00554AA0">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63F986BB" w14:textId="77777777" w:rsidR="00B63D6C" w:rsidRPr="00DA7B0D" w:rsidRDefault="00B63D6C" w:rsidP="001307EA">
      <w:pPr>
        <w:spacing w:line="271" w:lineRule="auto"/>
        <w:ind w:left="360"/>
        <w:jc w:val="both"/>
        <w:rPr>
          <w:rFonts w:ascii="Arial" w:hAnsi="Arial" w:cs="Arial"/>
          <w:sz w:val="22"/>
          <w:szCs w:val="22"/>
        </w:rPr>
      </w:pPr>
    </w:p>
    <w:p w14:paraId="05031DAC" w14:textId="77777777" w:rsidR="00DA7B0D" w:rsidRPr="00DA7B0D" w:rsidRDefault="00DA7B0D" w:rsidP="00DA7B0D">
      <w:pPr>
        <w:spacing w:line="271" w:lineRule="auto"/>
        <w:ind w:left="1080"/>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4636EE8" w14:textId="283AA2F0" w:rsidR="001307EA" w:rsidRDefault="00DA7B0D" w:rsidP="004D46BF">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7445AD52" w14:textId="77777777" w:rsidR="004D46BF" w:rsidRDefault="004D46BF" w:rsidP="004D46BF">
      <w:pPr>
        <w:spacing w:line="271" w:lineRule="auto"/>
        <w:ind w:left="5664" w:firstLine="708"/>
        <w:jc w:val="both"/>
        <w:rPr>
          <w:rFonts w:ascii="Arial" w:hAnsi="Arial" w:cs="Arial"/>
          <w:i/>
          <w:sz w:val="22"/>
          <w:szCs w:val="22"/>
        </w:rPr>
      </w:pPr>
    </w:p>
    <w:p w14:paraId="7CD0A0C5" w14:textId="77777777" w:rsidR="003D615F" w:rsidRDefault="003D615F" w:rsidP="001307EA">
      <w:pPr>
        <w:tabs>
          <w:tab w:val="left" w:pos="708"/>
        </w:tabs>
        <w:spacing w:line="271" w:lineRule="auto"/>
        <w:jc w:val="right"/>
        <w:rPr>
          <w:rFonts w:ascii="Arial" w:hAnsi="Arial" w:cs="Arial"/>
          <w:sz w:val="22"/>
          <w:szCs w:val="22"/>
        </w:rPr>
      </w:pPr>
    </w:p>
    <w:p w14:paraId="11270D82" w14:textId="24A22E22" w:rsidR="001307EA" w:rsidRPr="00DB34D6" w:rsidRDefault="001307EA" w:rsidP="001307EA">
      <w:pPr>
        <w:tabs>
          <w:tab w:val="left" w:pos="708"/>
        </w:tabs>
        <w:spacing w:line="271" w:lineRule="auto"/>
        <w:jc w:val="right"/>
        <w:rPr>
          <w:rFonts w:ascii="Arial" w:hAnsi="Arial" w:cs="Arial"/>
          <w:sz w:val="22"/>
          <w:szCs w:val="22"/>
        </w:rPr>
      </w:pPr>
      <w:r w:rsidRPr="00DB34D6">
        <w:rPr>
          <w:rFonts w:ascii="Arial" w:hAnsi="Arial" w:cs="Arial"/>
          <w:sz w:val="22"/>
          <w:szCs w:val="22"/>
        </w:rPr>
        <w:lastRenderedPageBreak/>
        <w:t>Załącznik Nr 3</w:t>
      </w:r>
    </w:p>
    <w:p w14:paraId="223E0048" w14:textId="75AB159C" w:rsidR="001307EA" w:rsidRPr="00DB34D6" w:rsidRDefault="001307EA" w:rsidP="001307EA">
      <w:pPr>
        <w:tabs>
          <w:tab w:val="left" w:pos="708"/>
        </w:tabs>
        <w:spacing w:line="271" w:lineRule="auto"/>
        <w:rPr>
          <w:rFonts w:ascii="Arial" w:hAnsi="Arial" w:cs="Arial"/>
          <w:sz w:val="22"/>
          <w:szCs w:val="22"/>
        </w:rPr>
      </w:pPr>
      <w:r w:rsidRPr="00DB34D6">
        <w:rPr>
          <w:rFonts w:ascii="Arial" w:hAnsi="Arial" w:cs="Arial"/>
          <w:sz w:val="22"/>
          <w:szCs w:val="22"/>
        </w:rPr>
        <w:t>BZP.272.</w:t>
      </w:r>
      <w:r w:rsidR="003D615F">
        <w:rPr>
          <w:rFonts w:ascii="Arial" w:hAnsi="Arial" w:cs="Arial"/>
          <w:sz w:val="22"/>
          <w:szCs w:val="22"/>
        </w:rPr>
        <w:t>49.2024</w:t>
      </w:r>
    </w:p>
    <w:p w14:paraId="2686F88D" w14:textId="22FA0341" w:rsidR="001307EA" w:rsidRPr="00DB34D6" w:rsidRDefault="001307EA" w:rsidP="00DA7B0D">
      <w:pPr>
        <w:spacing w:line="271" w:lineRule="auto"/>
        <w:jc w:val="both"/>
        <w:rPr>
          <w:rFonts w:ascii="Arial" w:hAnsi="Arial" w:cs="Arial"/>
          <w:i/>
          <w:sz w:val="22"/>
          <w:szCs w:val="22"/>
        </w:rPr>
      </w:pPr>
    </w:p>
    <w:p w14:paraId="62C53EF6" w14:textId="77777777" w:rsidR="00DB34D6" w:rsidRDefault="00DB34D6" w:rsidP="00DB34D6">
      <w:pPr>
        <w:ind w:right="50"/>
        <w:jc w:val="center"/>
        <w:rPr>
          <w:rFonts w:ascii="Arial" w:hAnsi="Arial" w:cs="Arial"/>
          <w:b/>
          <w:color w:val="000000"/>
          <w:sz w:val="22"/>
          <w:szCs w:val="22"/>
        </w:rPr>
      </w:pPr>
    </w:p>
    <w:p w14:paraId="27E893DB" w14:textId="7216764C" w:rsidR="00DB34D6" w:rsidRDefault="00DB34D6" w:rsidP="00DB34D6">
      <w:pPr>
        <w:ind w:right="50"/>
        <w:jc w:val="center"/>
        <w:rPr>
          <w:rFonts w:ascii="Arial" w:hAnsi="Arial" w:cs="Arial"/>
          <w:b/>
          <w:color w:val="000000"/>
          <w:sz w:val="22"/>
          <w:szCs w:val="22"/>
        </w:rPr>
      </w:pPr>
      <w:r>
        <w:rPr>
          <w:rFonts w:ascii="Arial" w:hAnsi="Arial" w:cs="Arial"/>
          <w:b/>
          <w:color w:val="000000"/>
          <w:sz w:val="22"/>
          <w:szCs w:val="22"/>
        </w:rPr>
        <w:t>PROJEKTOWANE POSTANOWIENIA UMOWY</w:t>
      </w:r>
    </w:p>
    <w:p w14:paraId="500AF136" w14:textId="77777777" w:rsidR="00DB34D6" w:rsidRPr="00DB34D6" w:rsidRDefault="00DB34D6" w:rsidP="00DB34D6">
      <w:pPr>
        <w:ind w:right="50"/>
        <w:jc w:val="center"/>
        <w:rPr>
          <w:rFonts w:ascii="Arial" w:hAnsi="Arial" w:cs="Arial"/>
          <w:color w:val="000000"/>
          <w:sz w:val="22"/>
          <w:szCs w:val="22"/>
        </w:rPr>
      </w:pPr>
    </w:p>
    <w:p w14:paraId="77C7163F" w14:textId="77777777" w:rsidR="00DB34D6" w:rsidRPr="003D615F" w:rsidRDefault="00DB34D6" w:rsidP="00DB34D6">
      <w:pPr>
        <w:ind w:right="50"/>
        <w:rPr>
          <w:rFonts w:ascii="Arial" w:hAnsi="Arial" w:cs="Arial"/>
          <w:color w:val="000000"/>
          <w:sz w:val="22"/>
          <w:szCs w:val="22"/>
        </w:rPr>
      </w:pPr>
    </w:p>
    <w:p w14:paraId="421C92B6" w14:textId="38234AB8" w:rsidR="003D615F" w:rsidRPr="003D615F" w:rsidRDefault="003D615F" w:rsidP="003D615F">
      <w:pPr>
        <w:ind w:right="50"/>
        <w:jc w:val="both"/>
        <w:rPr>
          <w:rFonts w:ascii="Arial" w:hAnsi="Arial" w:cs="Arial"/>
          <w:color w:val="000000"/>
          <w:sz w:val="22"/>
          <w:szCs w:val="22"/>
        </w:rPr>
      </w:pPr>
      <w:r w:rsidRPr="003D615F">
        <w:rPr>
          <w:rFonts w:ascii="Arial" w:hAnsi="Arial" w:cs="Arial"/>
          <w:color w:val="000000"/>
          <w:sz w:val="22"/>
          <w:szCs w:val="22"/>
        </w:rPr>
        <w:t>Podstawą</w:t>
      </w:r>
      <w:r w:rsidRPr="003D615F">
        <w:rPr>
          <w:rFonts w:ascii="Arial" w:hAnsi="Arial" w:cs="Arial"/>
          <w:color w:val="000000"/>
          <w:spacing w:val="77"/>
          <w:sz w:val="22"/>
          <w:szCs w:val="22"/>
        </w:rPr>
        <w:t xml:space="preserve"> </w:t>
      </w:r>
      <w:r w:rsidRPr="003D615F">
        <w:rPr>
          <w:rFonts w:ascii="Arial" w:hAnsi="Arial" w:cs="Arial"/>
          <w:color w:val="000000"/>
          <w:sz w:val="22"/>
          <w:szCs w:val="22"/>
        </w:rPr>
        <w:t>zawarcia</w:t>
      </w:r>
      <w:r w:rsidRPr="003D615F">
        <w:rPr>
          <w:rFonts w:ascii="Arial" w:hAnsi="Arial" w:cs="Arial"/>
          <w:color w:val="000000"/>
          <w:spacing w:val="77"/>
          <w:sz w:val="22"/>
          <w:szCs w:val="22"/>
        </w:rPr>
        <w:t xml:space="preserve"> </w:t>
      </w:r>
      <w:r w:rsidRPr="003D615F">
        <w:rPr>
          <w:rFonts w:ascii="Arial" w:hAnsi="Arial" w:cs="Arial"/>
          <w:color w:val="000000"/>
          <w:sz w:val="22"/>
          <w:szCs w:val="22"/>
        </w:rPr>
        <w:t>niniejszej</w:t>
      </w:r>
      <w:r w:rsidRPr="003D615F">
        <w:rPr>
          <w:rFonts w:ascii="Arial" w:hAnsi="Arial" w:cs="Arial"/>
          <w:color w:val="000000"/>
          <w:spacing w:val="80"/>
          <w:sz w:val="22"/>
          <w:szCs w:val="22"/>
        </w:rPr>
        <w:t xml:space="preserve"> </w:t>
      </w:r>
      <w:r w:rsidRPr="003D615F">
        <w:rPr>
          <w:rFonts w:ascii="Arial" w:hAnsi="Arial" w:cs="Arial"/>
          <w:color w:val="000000"/>
          <w:sz w:val="22"/>
          <w:szCs w:val="22"/>
        </w:rPr>
        <w:t>Umowy</w:t>
      </w:r>
      <w:r w:rsidRPr="003D615F">
        <w:rPr>
          <w:rFonts w:ascii="Arial" w:hAnsi="Arial" w:cs="Arial"/>
          <w:color w:val="000000"/>
          <w:spacing w:val="79"/>
          <w:sz w:val="22"/>
          <w:szCs w:val="22"/>
        </w:rPr>
        <w:t xml:space="preserve"> </w:t>
      </w:r>
      <w:r w:rsidRPr="003D615F">
        <w:rPr>
          <w:rFonts w:ascii="Arial" w:hAnsi="Arial" w:cs="Arial"/>
          <w:color w:val="000000"/>
          <w:sz w:val="22"/>
          <w:szCs w:val="22"/>
        </w:rPr>
        <w:t>jest</w:t>
      </w:r>
      <w:r w:rsidRPr="003D615F">
        <w:rPr>
          <w:rFonts w:ascii="Arial" w:hAnsi="Arial" w:cs="Arial"/>
          <w:color w:val="000000"/>
          <w:spacing w:val="81"/>
          <w:sz w:val="22"/>
          <w:szCs w:val="22"/>
        </w:rPr>
        <w:t xml:space="preserve"> </w:t>
      </w:r>
      <w:r w:rsidRPr="003D615F">
        <w:rPr>
          <w:rFonts w:ascii="Arial" w:hAnsi="Arial" w:cs="Arial"/>
          <w:color w:val="000000"/>
          <w:sz w:val="22"/>
          <w:szCs w:val="22"/>
        </w:rPr>
        <w:t>rozstrzygnięcie</w:t>
      </w:r>
      <w:r w:rsidRPr="003D615F">
        <w:rPr>
          <w:rFonts w:ascii="Arial" w:hAnsi="Arial" w:cs="Arial"/>
          <w:color w:val="000000"/>
          <w:spacing w:val="80"/>
          <w:sz w:val="22"/>
          <w:szCs w:val="22"/>
        </w:rPr>
        <w:t xml:space="preserve"> </w:t>
      </w:r>
      <w:r w:rsidRPr="003D615F">
        <w:rPr>
          <w:rFonts w:ascii="Arial" w:hAnsi="Arial" w:cs="Arial"/>
          <w:color w:val="000000"/>
          <w:sz w:val="22"/>
          <w:szCs w:val="22"/>
        </w:rPr>
        <w:t>postępowania</w:t>
      </w:r>
      <w:r w:rsidRPr="003D615F">
        <w:rPr>
          <w:rFonts w:ascii="Arial" w:hAnsi="Arial" w:cs="Arial"/>
          <w:color w:val="000000"/>
          <w:spacing w:val="77"/>
          <w:sz w:val="22"/>
          <w:szCs w:val="22"/>
        </w:rPr>
        <w:t xml:space="preserve"> </w:t>
      </w:r>
      <w:r w:rsidRPr="003D615F">
        <w:rPr>
          <w:rFonts w:ascii="Arial" w:hAnsi="Arial" w:cs="Arial"/>
          <w:color w:val="000000"/>
          <w:sz w:val="22"/>
          <w:szCs w:val="22"/>
        </w:rPr>
        <w:t>o</w:t>
      </w:r>
      <w:r w:rsidRPr="003D615F">
        <w:rPr>
          <w:rFonts w:ascii="Arial" w:hAnsi="Arial" w:cs="Arial"/>
          <w:color w:val="000000"/>
          <w:spacing w:val="76"/>
          <w:sz w:val="22"/>
          <w:szCs w:val="22"/>
        </w:rPr>
        <w:t xml:space="preserve"> </w:t>
      </w:r>
      <w:r w:rsidRPr="003D615F">
        <w:rPr>
          <w:rFonts w:ascii="Arial" w:hAnsi="Arial" w:cs="Arial"/>
          <w:color w:val="000000"/>
          <w:sz w:val="22"/>
          <w:szCs w:val="22"/>
        </w:rPr>
        <w:t>udzielenie</w:t>
      </w:r>
      <w:r w:rsidRPr="003D615F">
        <w:rPr>
          <w:rFonts w:ascii="Arial" w:hAnsi="Arial" w:cs="Arial"/>
          <w:color w:val="000000"/>
          <w:spacing w:val="81"/>
          <w:sz w:val="22"/>
          <w:szCs w:val="22"/>
        </w:rPr>
        <w:t xml:space="preserve"> </w:t>
      </w:r>
      <w:r w:rsidRPr="003D615F">
        <w:rPr>
          <w:rFonts w:ascii="Arial" w:hAnsi="Arial" w:cs="Arial"/>
          <w:color w:val="000000"/>
          <w:sz w:val="22"/>
          <w:szCs w:val="22"/>
        </w:rPr>
        <w:t>zamówienia publicznego</w:t>
      </w:r>
      <w:r w:rsidRPr="003D615F">
        <w:rPr>
          <w:rFonts w:ascii="Arial" w:hAnsi="Arial" w:cs="Arial"/>
          <w:color w:val="000000"/>
          <w:spacing w:val="30"/>
          <w:sz w:val="22"/>
          <w:szCs w:val="22"/>
        </w:rPr>
        <w:t xml:space="preserve"> </w:t>
      </w:r>
      <w:r w:rsidRPr="003D615F">
        <w:rPr>
          <w:rFonts w:ascii="Arial" w:hAnsi="Arial" w:cs="Arial"/>
          <w:color w:val="000000"/>
          <w:sz w:val="22"/>
          <w:szCs w:val="22"/>
        </w:rPr>
        <w:t>w</w:t>
      </w:r>
      <w:r w:rsidRPr="003D615F">
        <w:rPr>
          <w:rFonts w:ascii="Arial" w:hAnsi="Arial" w:cs="Arial"/>
          <w:color w:val="000000"/>
          <w:spacing w:val="30"/>
          <w:sz w:val="22"/>
          <w:szCs w:val="22"/>
        </w:rPr>
        <w:t xml:space="preserve"> </w:t>
      </w:r>
      <w:r w:rsidRPr="003D615F">
        <w:rPr>
          <w:rFonts w:ascii="Arial" w:hAnsi="Arial" w:cs="Arial"/>
          <w:color w:val="000000"/>
          <w:sz w:val="22"/>
          <w:szCs w:val="22"/>
        </w:rPr>
        <w:t>trybie</w:t>
      </w:r>
      <w:r w:rsidRPr="003D615F">
        <w:rPr>
          <w:rFonts w:ascii="Arial" w:hAnsi="Arial" w:cs="Arial"/>
          <w:color w:val="000000"/>
          <w:spacing w:val="30"/>
          <w:sz w:val="22"/>
          <w:szCs w:val="22"/>
        </w:rPr>
        <w:t xml:space="preserve"> </w:t>
      </w:r>
      <w:r w:rsidRPr="003D615F">
        <w:rPr>
          <w:rFonts w:ascii="Arial" w:hAnsi="Arial" w:cs="Arial"/>
          <w:color w:val="000000"/>
          <w:sz w:val="22"/>
          <w:szCs w:val="22"/>
        </w:rPr>
        <w:t>przetargu</w:t>
      </w:r>
      <w:r w:rsidRPr="003D615F">
        <w:rPr>
          <w:rFonts w:ascii="Arial" w:hAnsi="Arial" w:cs="Arial"/>
          <w:color w:val="000000"/>
          <w:spacing w:val="29"/>
          <w:sz w:val="22"/>
          <w:szCs w:val="22"/>
        </w:rPr>
        <w:t xml:space="preserve"> </w:t>
      </w:r>
      <w:r w:rsidRPr="003D615F">
        <w:rPr>
          <w:rFonts w:ascii="Arial" w:hAnsi="Arial" w:cs="Arial"/>
          <w:color w:val="000000"/>
          <w:sz w:val="22"/>
          <w:szCs w:val="22"/>
        </w:rPr>
        <w:t>nieograniczonego</w:t>
      </w:r>
      <w:r w:rsidRPr="003D615F">
        <w:rPr>
          <w:rFonts w:ascii="Arial" w:hAnsi="Arial" w:cs="Arial"/>
          <w:color w:val="000000"/>
          <w:spacing w:val="31"/>
          <w:sz w:val="22"/>
          <w:szCs w:val="22"/>
        </w:rPr>
        <w:t xml:space="preserve"> </w:t>
      </w:r>
      <w:r w:rsidRPr="003D615F">
        <w:rPr>
          <w:rFonts w:ascii="Arial" w:hAnsi="Arial" w:cs="Arial"/>
          <w:color w:val="000000"/>
          <w:sz w:val="22"/>
          <w:szCs w:val="22"/>
        </w:rPr>
        <w:t>pn.</w:t>
      </w:r>
      <w:r w:rsidRPr="003D615F">
        <w:rPr>
          <w:rFonts w:ascii="Arial" w:hAnsi="Arial" w:cs="Arial"/>
          <w:color w:val="000000"/>
          <w:spacing w:val="27"/>
          <w:sz w:val="22"/>
          <w:szCs w:val="22"/>
        </w:rPr>
        <w:t xml:space="preserve"> </w:t>
      </w:r>
      <w:r w:rsidRPr="003D615F">
        <w:rPr>
          <w:rFonts w:ascii="Arial" w:hAnsi="Arial" w:cs="Arial"/>
          <w:color w:val="000000"/>
          <w:spacing w:val="3"/>
          <w:sz w:val="22"/>
          <w:szCs w:val="22"/>
        </w:rPr>
        <w:t>„</w:t>
      </w:r>
      <w:r w:rsidRPr="003D615F">
        <w:rPr>
          <w:rFonts w:ascii="Arial" w:hAnsi="Arial" w:cs="Arial"/>
          <w:b/>
          <w:color w:val="000000"/>
          <w:sz w:val="22"/>
          <w:szCs w:val="22"/>
        </w:rPr>
        <w:t>ZAKUP</w:t>
      </w:r>
      <w:r w:rsidRPr="003D615F">
        <w:rPr>
          <w:rFonts w:ascii="Arial" w:hAnsi="Arial" w:cs="Arial"/>
          <w:b/>
          <w:color w:val="000000"/>
          <w:spacing w:val="30"/>
          <w:sz w:val="22"/>
          <w:szCs w:val="22"/>
        </w:rPr>
        <w:t xml:space="preserve"> </w:t>
      </w:r>
      <w:r w:rsidRPr="003D615F">
        <w:rPr>
          <w:rFonts w:ascii="Arial" w:hAnsi="Arial" w:cs="Arial"/>
          <w:b/>
          <w:color w:val="000000"/>
          <w:sz w:val="22"/>
          <w:szCs w:val="22"/>
        </w:rPr>
        <w:t>ENERGII</w:t>
      </w:r>
      <w:r w:rsidRPr="003D615F">
        <w:rPr>
          <w:rFonts w:ascii="Arial" w:hAnsi="Arial" w:cs="Arial"/>
          <w:b/>
          <w:color w:val="000000"/>
          <w:spacing w:val="31"/>
          <w:sz w:val="22"/>
          <w:szCs w:val="22"/>
        </w:rPr>
        <w:t xml:space="preserve"> </w:t>
      </w:r>
      <w:r w:rsidRPr="003D615F">
        <w:rPr>
          <w:rFonts w:ascii="Arial" w:hAnsi="Arial" w:cs="Arial"/>
          <w:b/>
          <w:color w:val="000000"/>
          <w:sz w:val="22"/>
          <w:szCs w:val="22"/>
        </w:rPr>
        <w:t>ELEKTRYCZNEJ</w:t>
      </w:r>
      <w:r w:rsidRPr="003D615F">
        <w:rPr>
          <w:rFonts w:ascii="Arial" w:hAnsi="Arial" w:cs="Arial"/>
          <w:b/>
          <w:color w:val="000000"/>
          <w:spacing w:val="29"/>
          <w:sz w:val="22"/>
          <w:szCs w:val="22"/>
        </w:rPr>
        <w:t xml:space="preserve"> </w:t>
      </w:r>
      <w:r w:rsidRPr="003D615F">
        <w:rPr>
          <w:rFonts w:ascii="Arial" w:hAnsi="Arial" w:cs="Arial"/>
          <w:b/>
          <w:color w:val="000000"/>
          <w:sz w:val="22"/>
          <w:szCs w:val="22"/>
        </w:rPr>
        <w:t>DO</w:t>
      </w:r>
      <w:r w:rsidRPr="003D615F">
        <w:rPr>
          <w:rFonts w:ascii="Arial" w:hAnsi="Arial" w:cs="Arial"/>
          <w:b/>
          <w:color w:val="000000"/>
          <w:spacing w:val="29"/>
          <w:sz w:val="22"/>
          <w:szCs w:val="22"/>
        </w:rPr>
        <w:t xml:space="preserve"> </w:t>
      </w:r>
      <w:r w:rsidRPr="003D615F">
        <w:rPr>
          <w:rFonts w:ascii="Arial" w:hAnsi="Arial" w:cs="Arial"/>
          <w:b/>
          <w:color w:val="000000"/>
          <w:sz w:val="22"/>
          <w:szCs w:val="22"/>
        </w:rPr>
        <w:t xml:space="preserve">OBIEKTÓW </w:t>
      </w:r>
      <w:r w:rsidRPr="003D615F">
        <w:rPr>
          <w:rFonts w:ascii="Arial" w:hAnsi="Arial" w:cs="Arial"/>
          <w:b/>
          <w:sz w:val="22"/>
          <w:szCs w:val="22"/>
        </w:rPr>
        <w:t xml:space="preserve">STAROSTWA POWIATOWEGO W WOŁOMINIE </w:t>
      </w:r>
      <w:r w:rsidRPr="003D615F">
        <w:rPr>
          <w:rFonts w:ascii="Arial" w:hAnsi="Arial" w:cs="Arial"/>
          <w:sz w:val="22"/>
          <w:szCs w:val="22"/>
        </w:rPr>
        <w:t>”</w:t>
      </w:r>
      <w:r w:rsidRPr="003D615F">
        <w:rPr>
          <w:rFonts w:ascii="Arial" w:hAnsi="Arial" w:cs="Arial"/>
          <w:spacing w:val="-5"/>
          <w:sz w:val="22"/>
          <w:szCs w:val="22"/>
        </w:rPr>
        <w:t xml:space="preserve"> </w:t>
      </w:r>
      <w:r w:rsidRPr="003D615F">
        <w:rPr>
          <w:rFonts w:ascii="Arial" w:hAnsi="Arial" w:cs="Arial"/>
          <w:sz w:val="22"/>
          <w:szCs w:val="22"/>
        </w:rPr>
        <w:t>(znak</w:t>
      </w:r>
      <w:r w:rsidRPr="003D615F">
        <w:rPr>
          <w:rFonts w:ascii="Arial" w:hAnsi="Arial" w:cs="Arial"/>
          <w:spacing w:val="-4"/>
          <w:sz w:val="22"/>
          <w:szCs w:val="22"/>
        </w:rPr>
        <w:t xml:space="preserve"> </w:t>
      </w:r>
      <w:r w:rsidRPr="003D615F">
        <w:rPr>
          <w:rFonts w:ascii="Arial" w:hAnsi="Arial" w:cs="Arial"/>
          <w:sz w:val="22"/>
          <w:szCs w:val="22"/>
        </w:rPr>
        <w:t xml:space="preserve">sprawy : </w:t>
      </w:r>
      <w:r>
        <w:rPr>
          <w:rFonts w:ascii="Arial" w:hAnsi="Arial" w:cs="Arial"/>
          <w:b/>
          <w:sz w:val="22"/>
          <w:szCs w:val="22"/>
        </w:rPr>
        <w:t>BZP.272.49.2024</w:t>
      </w:r>
      <w:r w:rsidRPr="003D615F">
        <w:rPr>
          <w:rFonts w:ascii="Arial" w:hAnsi="Arial" w:cs="Arial"/>
          <w:sz w:val="22"/>
          <w:szCs w:val="22"/>
        </w:rPr>
        <w:t>),</w:t>
      </w:r>
      <w:r w:rsidRPr="003D615F">
        <w:rPr>
          <w:rFonts w:ascii="Arial" w:hAnsi="Arial" w:cs="Arial"/>
          <w:spacing w:val="5"/>
          <w:sz w:val="22"/>
          <w:szCs w:val="22"/>
        </w:rPr>
        <w:t xml:space="preserve"> </w:t>
      </w:r>
      <w:r w:rsidRPr="003D615F">
        <w:rPr>
          <w:rFonts w:ascii="Arial" w:hAnsi="Arial" w:cs="Arial"/>
          <w:sz w:val="22"/>
          <w:szCs w:val="22"/>
        </w:rPr>
        <w:t>przeprowadzonego</w:t>
      </w:r>
      <w:r w:rsidRPr="003D615F">
        <w:rPr>
          <w:rFonts w:ascii="Arial" w:hAnsi="Arial" w:cs="Arial"/>
          <w:spacing w:val="4"/>
          <w:sz w:val="22"/>
          <w:szCs w:val="22"/>
        </w:rPr>
        <w:t xml:space="preserve"> </w:t>
      </w:r>
      <w:r w:rsidRPr="003D615F">
        <w:rPr>
          <w:rFonts w:ascii="Arial" w:hAnsi="Arial" w:cs="Arial"/>
          <w:sz w:val="22"/>
          <w:szCs w:val="22"/>
        </w:rPr>
        <w:t>w</w:t>
      </w:r>
      <w:r w:rsidRPr="003D615F">
        <w:rPr>
          <w:rFonts w:ascii="Arial" w:hAnsi="Arial" w:cs="Arial"/>
          <w:spacing w:val="4"/>
          <w:sz w:val="22"/>
          <w:szCs w:val="22"/>
        </w:rPr>
        <w:t xml:space="preserve"> </w:t>
      </w:r>
      <w:r w:rsidRPr="003D615F">
        <w:rPr>
          <w:rFonts w:ascii="Arial" w:hAnsi="Arial" w:cs="Arial"/>
          <w:sz w:val="22"/>
          <w:szCs w:val="22"/>
        </w:rPr>
        <w:t>trybie</w:t>
      </w:r>
      <w:r w:rsidRPr="003D615F">
        <w:rPr>
          <w:rFonts w:ascii="Arial" w:hAnsi="Arial" w:cs="Arial"/>
          <w:spacing w:val="6"/>
          <w:sz w:val="22"/>
          <w:szCs w:val="22"/>
        </w:rPr>
        <w:t xml:space="preserve"> </w:t>
      </w:r>
      <w:r w:rsidRPr="003D615F">
        <w:rPr>
          <w:rFonts w:ascii="Arial" w:hAnsi="Arial" w:cs="Arial"/>
          <w:spacing w:val="-1"/>
          <w:sz w:val="22"/>
          <w:szCs w:val="22"/>
        </w:rPr>
        <w:t>art.</w:t>
      </w:r>
      <w:r w:rsidRPr="003D615F">
        <w:rPr>
          <w:rFonts w:ascii="Arial" w:hAnsi="Arial" w:cs="Arial"/>
          <w:spacing w:val="4"/>
          <w:sz w:val="22"/>
          <w:szCs w:val="22"/>
        </w:rPr>
        <w:t xml:space="preserve"> </w:t>
      </w:r>
      <w:r w:rsidRPr="003D615F">
        <w:rPr>
          <w:rFonts w:ascii="Arial" w:hAnsi="Arial" w:cs="Arial"/>
          <w:sz w:val="22"/>
          <w:szCs w:val="22"/>
        </w:rPr>
        <w:t>129</w:t>
      </w:r>
      <w:r w:rsidRPr="003D615F">
        <w:rPr>
          <w:rFonts w:ascii="Arial" w:hAnsi="Arial" w:cs="Arial"/>
          <w:spacing w:val="4"/>
          <w:sz w:val="22"/>
          <w:szCs w:val="22"/>
        </w:rPr>
        <w:t xml:space="preserve"> </w:t>
      </w:r>
      <w:r w:rsidRPr="003D615F">
        <w:rPr>
          <w:rFonts w:ascii="Arial" w:hAnsi="Arial" w:cs="Arial"/>
          <w:sz w:val="22"/>
          <w:szCs w:val="22"/>
        </w:rPr>
        <w:t>ust.</w:t>
      </w:r>
      <w:r w:rsidRPr="003D615F">
        <w:rPr>
          <w:rFonts w:ascii="Arial" w:hAnsi="Arial" w:cs="Arial"/>
          <w:spacing w:val="3"/>
          <w:sz w:val="22"/>
          <w:szCs w:val="22"/>
        </w:rPr>
        <w:t xml:space="preserve"> </w:t>
      </w:r>
      <w:r w:rsidRPr="003D615F">
        <w:rPr>
          <w:rFonts w:ascii="Arial" w:hAnsi="Arial" w:cs="Arial"/>
          <w:sz w:val="22"/>
          <w:szCs w:val="22"/>
        </w:rPr>
        <w:t>1</w:t>
      </w:r>
      <w:r w:rsidRPr="003D615F">
        <w:rPr>
          <w:rFonts w:ascii="Arial" w:hAnsi="Arial" w:cs="Arial"/>
          <w:spacing w:val="4"/>
          <w:sz w:val="22"/>
          <w:szCs w:val="22"/>
        </w:rPr>
        <w:t xml:space="preserve"> </w:t>
      </w:r>
      <w:r w:rsidRPr="003D615F">
        <w:rPr>
          <w:rFonts w:ascii="Arial" w:hAnsi="Arial" w:cs="Arial"/>
          <w:sz w:val="22"/>
          <w:szCs w:val="22"/>
        </w:rPr>
        <w:t>pkt</w:t>
      </w:r>
      <w:r w:rsidRPr="003D615F">
        <w:rPr>
          <w:rFonts w:ascii="Arial" w:hAnsi="Arial" w:cs="Arial"/>
          <w:spacing w:val="1"/>
          <w:sz w:val="22"/>
          <w:szCs w:val="22"/>
        </w:rPr>
        <w:t xml:space="preserve"> </w:t>
      </w:r>
      <w:r w:rsidRPr="003D615F">
        <w:rPr>
          <w:rFonts w:ascii="Arial" w:hAnsi="Arial" w:cs="Arial"/>
          <w:sz w:val="22"/>
          <w:szCs w:val="22"/>
        </w:rPr>
        <w:t>1</w:t>
      </w:r>
      <w:r w:rsidRPr="003D615F">
        <w:rPr>
          <w:rFonts w:ascii="Arial" w:hAnsi="Arial" w:cs="Arial"/>
          <w:spacing w:val="4"/>
          <w:sz w:val="22"/>
          <w:szCs w:val="22"/>
        </w:rPr>
        <w:t xml:space="preserve"> </w:t>
      </w:r>
      <w:r w:rsidRPr="003D615F">
        <w:rPr>
          <w:rFonts w:ascii="Arial" w:hAnsi="Arial" w:cs="Arial"/>
          <w:sz w:val="22"/>
          <w:szCs w:val="22"/>
        </w:rPr>
        <w:t>(przetarg</w:t>
      </w:r>
      <w:r w:rsidRPr="003D615F">
        <w:rPr>
          <w:rFonts w:ascii="Arial" w:hAnsi="Arial" w:cs="Arial"/>
          <w:spacing w:val="2"/>
          <w:sz w:val="22"/>
          <w:szCs w:val="22"/>
        </w:rPr>
        <w:t xml:space="preserve"> </w:t>
      </w:r>
      <w:r w:rsidRPr="003D615F">
        <w:rPr>
          <w:rFonts w:ascii="Arial" w:hAnsi="Arial" w:cs="Arial"/>
          <w:sz w:val="22"/>
          <w:szCs w:val="22"/>
        </w:rPr>
        <w:t>nieograniczony)</w:t>
      </w:r>
      <w:r w:rsidRPr="003D615F">
        <w:rPr>
          <w:rFonts w:ascii="Arial" w:hAnsi="Arial" w:cs="Arial"/>
          <w:spacing w:val="3"/>
          <w:sz w:val="22"/>
          <w:szCs w:val="22"/>
        </w:rPr>
        <w:t xml:space="preserve"> </w:t>
      </w:r>
      <w:r w:rsidRPr="003D615F">
        <w:rPr>
          <w:rFonts w:ascii="Arial" w:hAnsi="Arial" w:cs="Arial"/>
          <w:sz w:val="22"/>
          <w:szCs w:val="22"/>
        </w:rPr>
        <w:t>o</w:t>
      </w:r>
      <w:r w:rsidRPr="003D615F">
        <w:rPr>
          <w:rFonts w:ascii="Arial" w:hAnsi="Arial" w:cs="Arial"/>
          <w:spacing w:val="8"/>
          <w:sz w:val="22"/>
          <w:szCs w:val="22"/>
        </w:rPr>
        <w:t> </w:t>
      </w:r>
      <w:r w:rsidRPr="003D615F">
        <w:rPr>
          <w:rFonts w:ascii="Arial" w:hAnsi="Arial" w:cs="Arial"/>
          <w:sz w:val="22"/>
          <w:szCs w:val="22"/>
        </w:rPr>
        <w:t>wartości zamówienia</w:t>
      </w:r>
      <w:r w:rsidRPr="003D615F">
        <w:rPr>
          <w:rFonts w:ascii="Arial" w:hAnsi="Arial" w:cs="Arial"/>
          <w:spacing w:val="5"/>
          <w:sz w:val="22"/>
          <w:szCs w:val="22"/>
        </w:rPr>
        <w:t xml:space="preserve"> nie </w:t>
      </w:r>
      <w:r w:rsidRPr="003D615F">
        <w:rPr>
          <w:rFonts w:ascii="Arial" w:hAnsi="Arial" w:cs="Arial"/>
          <w:sz w:val="22"/>
          <w:szCs w:val="22"/>
        </w:rPr>
        <w:t>przekraczającej</w:t>
      </w:r>
      <w:r w:rsidRPr="003D615F">
        <w:rPr>
          <w:rFonts w:ascii="Arial" w:hAnsi="Arial" w:cs="Arial"/>
          <w:spacing w:val="6"/>
          <w:sz w:val="22"/>
          <w:szCs w:val="22"/>
        </w:rPr>
        <w:t xml:space="preserve"> </w:t>
      </w:r>
      <w:r w:rsidRPr="003D615F">
        <w:rPr>
          <w:rFonts w:ascii="Arial" w:hAnsi="Arial" w:cs="Arial"/>
          <w:sz w:val="22"/>
          <w:szCs w:val="22"/>
        </w:rPr>
        <w:t>progów unijnych,</w:t>
      </w:r>
      <w:r w:rsidRPr="003D615F">
        <w:rPr>
          <w:rFonts w:ascii="Arial" w:hAnsi="Arial" w:cs="Arial"/>
          <w:spacing w:val="3"/>
          <w:sz w:val="22"/>
          <w:szCs w:val="22"/>
        </w:rPr>
        <w:t xml:space="preserve"> </w:t>
      </w:r>
      <w:r w:rsidRPr="003D615F">
        <w:rPr>
          <w:rFonts w:ascii="Arial" w:hAnsi="Arial" w:cs="Arial"/>
          <w:sz w:val="22"/>
          <w:szCs w:val="22"/>
        </w:rPr>
        <w:t>o</w:t>
      </w:r>
      <w:r w:rsidRPr="003D615F">
        <w:rPr>
          <w:rFonts w:ascii="Arial" w:hAnsi="Arial" w:cs="Arial"/>
          <w:spacing w:val="4"/>
          <w:sz w:val="22"/>
          <w:szCs w:val="22"/>
        </w:rPr>
        <w:t xml:space="preserve"> </w:t>
      </w:r>
      <w:r w:rsidRPr="003D615F">
        <w:rPr>
          <w:rFonts w:ascii="Arial" w:hAnsi="Arial" w:cs="Arial"/>
          <w:sz w:val="22"/>
          <w:szCs w:val="22"/>
        </w:rPr>
        <w:t>których</w:t>
      </w:r>
      <w:r w:rsidRPr="003D615F">
        <w:rPr>
          <w:rFonts w:ascii="Arial" w:hAnsi="Arial" w:cs="Arial"/>
          <w:spacing w:val="3"/>
          <w:sz w:val="22"/>
          <w:szCs w:val="22"/>
        </w:rPr>
        <w:t xml:space="preserve"> </w:t>
      </w:r>
      <w:r w:rsidRPr="003D615F">
        <w:rPr>
          <w:rFonts w:ascii="Arial" w:hAnsi="Arial" w:cs="Arial"/>
          <w:sz w:val="22"/>
          <w:szCs w:val="22"/>
        </w:rPr>
        <w:t>mowa</w:t>
      </w:r>
      <w:r w:rsidRPr="003D615F">
        <w:rPr>
          <w:rFonts w:ascii="Arial" w:hAnsi="Arial" w:cs="Arial"/>
          <w:spacing w:val="3"/>
          <w:sz w:val="22"/>
          <w:szCs w:val="22"/>
        </w:rPr>
        <w:t xml:space="preserve"> </w:t>
      </w:r>
      <w:r w:rsidRPr="003D615F">
        <w:rPr>
          <w:rFonts w:ascii="Arial" w:hAnsi="Arial" w:cs="Arial"/>
          <w:sz w:val="22"/>
          <w:szCs w:val="22"/>
        </w:rPr>
        <w:t>w</w:t>
      </w:r>
      <w:r w:rsidRPr="003D615F">
        <w:rPr>
          <w:rFonts w:ascii="Arial" w:hAnsi="Arial" w:cs="Arial"/>
          <w:spacing w:val="6"/>
          <w:sz w:val="22"/>
          <w:szCs w:val="22"/>
        </w:rPr>
        <w:t xml:space="preserve"> </w:t>
      </w:r>
      <w:r w:rsidRPr="003D615F">
        <w:rPr>
          <w:rFonts w:ascii="Arial" w:hAnsi="Arial" w:cs="Arial"/>
          <w:sz w:val="22"/>
          <w:szCs w:val="22"/>
        </w:rPr>
        <w:t>art.</w:t>
      </w:r>
      <w:r w:rsidRPr="003D615F">
        <w:rPr>
          <w:rFonts w:ascii="Arial" w:hAnsi="Arial" w:cs="Arial"/>
          <w:spacing w:val="2"/>
          <w:sz w:val="22"/>
          <w:szCs w:val="22"/>
        </w:rPr>
        <w:t xml:space="preserve"> </w:t>
      </w:r>
      <w:r w:rsidRPr="003D615F">
        <w:rPr>
          <w:rFonts w:ascii="Arial" w:hAnsi="Arial" w:cs="Arial"/>
          <w:sz w:val="22"/>
          <w:szCs w:val="22"/>
        </w:rPr>
        <w:t>3</w:t>
      </w:r>
      <w:r w:rsidRPr="003D615F">
        <w:rPr>
          <w:rFonts w:ascii="Arial" w:hAnsi="Arial" w:cs="Arial"/>
          <w:spacing w:val="6"/>
          <w:sz w:val="22"/>
          <w:szCs w:val="22"/>
        </w:rPr>
        <w:t xml:space="preserve"> </w:t>
      </w:r>
      <w:r w:rsidRPr="003D615F">
        <w:rPr>
          <w:rFonts w:ascii="Arial" w:hAnsi="Arial" w:cs="Arial"/>
          <w:spacing w:val="-1"/>
          <w:sz w:val="22"/>
          <w:szCs w:val="22"/>
        </w:rPr>
        <w:t>ustawy</w:t>
      </w:r>
      <w:r w:rsidRPr="003D615F">
        <w:rPr>
          <w:rFonts w:ascii="Arial" w:hAnsi="Arial" w:cs="Arial"/>
          <w:spacing w:val="7"/>
          <w:sz w:val="22"/>
          <w:szCs w:val="22"/>
        </w:rPr>
        <w:t xml:space="preserve"> </w:t>
      </w:r>
      <w:r w:rsidRPr="003D615F">
        <w:rPr>
          <w:rFonts w:ascii="Arial" w:hAnsi="Arial" w:cs="Arial"/>
          <w:sz w:val="22"/>
          <w:szCs w:val="22"/>
        </w:rPr>
        <w:t>z</w:t>
      </w:r>
      <w:r w:rsidRPr="003D615F">
        <w:rPr>
          <w:rFonts w:ascii="Arial" w:hAnsi="Arial" w:cs="Arial"/>
          <w:spacing w:val="2"/>
          <w:sz w:val="22"/>
          <w:szCs w:val="22"/>
        </w:rPr>
        <w:t xml:space="preserve"> </w:t>
      </w:r>
      <w:r w:rsidRPr="003D615F">
        <w:rPr>
          <w:rFonts w:ascii="Arial" w:hAnsi="Arial" w:cs="Arial"/>
          <w:spacing w:val="1"/>
          <w:sz w:val="22"/>
          <w:szCs w:val="22"/>
        </w:rPr>
        <w:t>11</w:t>
      </w:r>
      <w:r w:rsidRPr="003D615F">
        <w:rPr>
          <w:rFonts w:ascii="Arial" w:hAnsi="Arial" w:cs="Arial"/>
          <w:spacing w:val="3"/>
          <w:sz w:val="22"/>
          <w:szCs w:val="22"/>
        </w:rPr>
        <w:t xml:space="preserve"> </w:t>
      </w:r>
      <w:r w:rsidRPr="003D615F">
        <w:rPr>
          <w:rFonts w:ascii="Arial" w:hAnsi="Arial" w:cs="Arial"/>
          <w:sz w:val="22"/>
          <w:szCs w:val="22"/>
        </w:rPr>
        <w:t>września</w:t>
      </w:r>
      <w:r w:rsidRPr="003D615F">
        <w:rPr>
          <w:rFonts w:ascii="Arial" w:hAnsi="Arial" w:cs="Arial"/>
          <w:spacing w:val="5"/>
          <w:sz w:val="22"/>
          <w:szCs w:val="22"/>
        </w:rPr>
        <w:t xml:space="preserve"> </w:t>
      </w:r>
      <w:r w:rsidRPr="003D615F">
        <w:rPr>
          <w:rFonts w:ascii="Arial" w:hAnsi="Arial" w:cs="Arial"/>
          <w:sz w:val="22"/>
          <w:szCs w:val="22"/>
        </w:rPr>
        <w:t>2019</w:t>
      </w:r>
      <w:r w:rsidRPr="003D615F">
        <w:rPr>
          <w:rFonts w:ascii="Arial" w:hAnsi="Arial" w:cs="Arial"/>
          <w:spacing w:val="7"/>
          <w:sz w:val="22"/>
          <w:szCs w:val="22"/>
        </w:rPr>
        <w:t xml:space="preserve"> </w:t>
      </w:r>
      <w:r w:rsidRPr="003D615F">
        <w:rPr>
          <w:rFonts w:ascii="Arial" w:hAnsi="Arial" w:cs="Arial"/>
          <w:sz w:val="22"/>
          <w:szCs w:val="22"/>
        </w:rPr>
        <w:t>r.</w:t>
      </w:r>
      <w:r w:rsidRPr="003D615F">
        <w:rPr>
          <w:rFonts w:ascii="Arial" w:hAnsi="Arial" w:cs="Arial"/>
          <w:spacing w:val="5"/>
          <w:sz w:val="22"/>
          <w:szCs w:val="22"/>
        </w:rPr>
        <w:t xml:space="preserve"> </w:t>
      </w:r>
      <w:r w:rsidRPr="003D615F">
        <w:rPr>
          <w:rFonts w:ascii="Arial" w:hAnsi="Arial" w:cs="Arial"/>
          <w:sz w:val="22"/>
          <w:szCs w:val="22"/>
        </w:rPr>
        <w:t>–</w:t>
      </w:r>
      <w:r w:rsidRPr="003D615F">
        <w:rPr>
          <w:rFonts w:ascii="Arial" w:hAnsi="Arial" w:cs="Arial"/>
          <w:spacing w:val="4"/>
          <w:sz w:val="22"/>
          <w:szCs w:val="22"/>
        </w:rPr>
        <w:t xml:space="preserve"> </w:t>
      </w:r>
      <w:r w:rsidRPr="003D615F">
        <w:rPr>
          <w:rFonts w:ascii="Arial" w:hAnsi="Arial" w:cs="Arial"/>
          <w:sz w:val="22"/>
          <w:szCs w:val="22"/>
        </w:rPr>
        <w:t>Prawo zamówień publicznych</w:t>
      </w:r>
      <w:r w:rsidRPr="003D615F">
        <w:rPr>
          <w:rFonts w:ascii="Arial" w:hAnsi="Arial" w:cs="Arial"/>
          <w:spacing w:val="-1"/>
          <w:sz w:val="22"/>
          <w:szCs w:val="22"/>
        </w:rPr>
        <w:t xml:space="preserve"> </w:t>
      </w:r>
      <w:r w:rsidRPr="003D615F">
        <w:rPr>
          <w:rFonts w:ascii="Arial" w:hAnsi="Arial" w:cs="Arial"/>
          <w:sz w:val="22"/>
          <w:szCs w:val="22"/>
        </w:rPr>
        <w:t>(Dz.</w:t>
      </w:r>
      <w:r w:rsidRPr="003D615F">
        <w:rPr>
          <w:rFonts w:ascii="Arial" w:hAnsi="Arial" w:cs="Arial"/>
          <w:spacing w:val="-3"/>
          <w:sz w:val="22"/>
          <w:szCs w:val="22"/>
        </w:rPr>
        <w:t xml:space="preserve"> </w:t>
      </w:r>
      <w:r w:rsidRPr="003D615F">
        <w:rPr>
          <w:rFonts w:ascii="Arial" w:hAnsi="Arial" w:cs="Arial"/>
          <w:spacing w:val="1"/>
          <w:sz w:val="22"/>
          <w:szCs w:val="22"/>
        </w:rPr>
        <w:t>U.</w:t>
      </w:r>
      <w:r w:rsidRPr="003D615F">
        <w:rPr>
          <w:rFonts w:ascii="Arial" w:hAnsi="Arial" w:cs="Arial"/>
          <w:sz w:val="22"/>
          <w:szCs w:val="22"/>
        </w:rPr>
        <w:t xml:space="preserve"> z 202</w:t>
      </w:r>
      <w:r>
        <w:rPr>
          <w:rFonts w:ascii="Arial" w:hAnsi="Arial" w:cs="Arial"/>
          <w:sz w:val="22"/>
          <w:szCs w:val="22"/>
        </w:rPr>
        <w:t>3</w:t>
      </w:r>
      <w:r w:rsidRPr="003D615F">
        <w:rPr>
          <w:rFonts w:ascii="Arial" w:hAnsi="Arial" w:cs="Arial"/>
          <w:spacing w:val="2"/>
          <w:sz w:val="22"/>
          <w:szCs w:val="22"/>
        </w:rPr>
        <w:t xml:space="preserve"> </w:t>
      </w:r>
      <w:r w:rsidRPr="003D615F">
        <w:rPr>
          <w:rFonts w:ascii="Arial" w:hAnsi="Arial" w:cs="Arial"/>
          <w:sz w:val="22"/>
          <w:szCs w:val="22"/>
        </w:rPr>
        <w:t xml:space="preserve">r., </w:t>
      </w:r>
      <w:r w:rsidRPr="003D615F">
        <w:rPr>
          <w:rFonts w:ascii="Arial" w:hAnsi="Arial" w:cs="Arial"/>
          <w:spacing w:val="-1"/>
          <w:sz w:val="22"/>
          <w:szCs w:val="22"/>
        </w:rPr>
        <w:t>poz.</w:t>
      </w:r>
      <w:r w:rsidRPr="003D615F">
        <w:rPr>
          <w:rFonts w:ascii="Arial" w:hAnsi="Arial" w:cs="Arial"/>
          <w:spacing w:val="1"/>
          <w:sz w:val="22"/>
          <w:szCs w:val="22"/>
        </w:rPr>
        <w:t xml:space="preserve"> 1</w:t>
      </w:r>
      <w:r>
        <w:rPr>
          <w:rFonts w:ascii="Arial" w:hAnsi="Arial" w:cs="Arial"/>
          <w:spacing w:val="1"/>
          <w:sz w:val="22"/>
          <w:szCs w:val="22"/>
        </w:rPr>
        <w:t>605</w:t>
      </w:r>
      <w:r w:rsidRPr="003D615F">
        <w:rPr>
          <w:rFonts w:ascii="Arial" w:hAnsi="Arial" w:cs="Arial"/>
          <w:sz w:val="22"/>
          <w:szCs w:val="22"/>
        </w:rPr>
        <w:t>),</w:t>
      </w:r>
      <w:r w:rsidRPr="003D615F">
        <w:rPr>
          <w:rFonts w:ascii="Arial" w:hAnsi="Arial" w:cs="Arial"/>
          <w:spacing w:val="-2"/>
          <w:sz w:val="22"/>
          <w:szCs w:val="22"/>
        </w:rPr>
        <w:t xml:space="preserve"> </w:t>
      </w:r>
      <w:r w:rsidRPr="003D615F">
        <w:rPr>
          <w:rFonts w:ascii="Arial" w:hAnsi="Arial" w:cs="Arial"/>
          <w:color w:val="000000"/>
          <w:sz w:val="22"/>
          <w:szCs w:val="22"/>
        </w:rPr>
        <w:t>zwanej</w:t>
      </w:r>
      <w:r w:rsidRPr="003D615F">
        <w:rPr>
          <w:rFonts w:ascii="Arial" w:hAnsi="Arial" w:cs="Arial"/>
          <w:color w:val="000000"/>
          <w:spacing w:val="1"/>
          <w:sz w:val="22"/>
          <w:szCs w:val="22"/>
        </w:rPr>
        <w:t xml:space="preserve"> </w:t>
      </w:r>
      <w:r w:rsidRPr="003D615F">
        <w:rPr>
          <w:rFonts w:ascii="Arial" w:hAnsi="Arial" w:cs="Arial"/>
          <w:color w:val="000000"/>
          <w:sz w:val="22"/>
          <w:szCs w:val="22"/>
        </w:rPr>
        <w:t>dalej</w:t>
      </w:r>
      <w:r w:rsidRPr="003D615F">
        <w:rPr>
          <w:rFonts w:ascii="Arial" w:hAnsi="Arial" w:cs="Arial"/>
          <w:color w:val="000000"/>
          <w:spacing w:val="-2"/>
          <w:sz w:val="22"/>
          <w:szCs w:val="22"/>
        </w:rPr>
        <w:t xml:space="preserve"> </w:t>
      </w:r>
      <w:r w:rsidRPr="003D615F">
        <w:rPr>
          <w:rFonts w:ascii="Arial" w:hAnsi="Arial" w:cs="Arial"/>
          <w:color w:val="000000"/>
          <w:spacing w:val="1"/>
          <w:sz w:val="22"/>
          <w:szCs w:val="22"/>
        </w:rPr>
        <w:t>„</w:t>
      </w:r>
      <w:proofErr w:type="spellStart"/>
      <w:r w:rsidRPr="003D615F">
        <w:rPr>
          <w:rFonts w:ascii="Arial" w:hAnsi="Arial" w:cs="Arial"/>
          <w:color w:val="000000"/>
          <w:spacing w:val="1"/>
          <w:sz w:val="22"/>
          <w:szCs w:val="22"/>
        </w:rPr>
        <w:t>Pzp</w:t>
      </w:r>
      <w:proofErr w:type="spellEnd"/>
      <w:r w:rsidRPr="003D615F">
        <w:rPr>
          <w:rFonts w:ascii="Arial" w:hAnsi="Arial" w:cs="Arial"/>
          <w:color w:val="000000"/>
          <w:spacing w:val="1"/>
          <w:sz w:val="22"/>
          <w:szCs w:val="22"/>
        </w:rPr>
        <w:t>”</w:t>
      </w:r>
      <w:r w:rsidRPr="003D615F">
        <w:rPr>
          <w:rFonts w:ascii="Arial" w:hAnsi="Arial" w:cs="Arial"/>
          <w:color w:val="000000"/>
          <w:sz w:val="22"/>
          <w:szCs w:val="22"/>
        </w:rPr>
        <w:t>.</w:t>
      </w:r>
    </w:p>
    <w:p w14:paraId="5D352AB4" w14:textId="77777777" w:rsidR="003D615F" w:rsidRPr="003D615F" w:rsidRDefault="003D615F" w:rsidP="003D615F">
      <w:pPr>
        <w:ind w:right="50"/>
        <w:rPr>
          <w:rFonts w:ascii="Arial" w:hAnsi="Arial" w:cs="Arial"/>
          <w:color w:val="000000"/>
          <w:sz w:val="22"/>
          <w:szCs w:val="22"/>
        </w:rPr>
      </w:pPr>
    </w:p>
    <w:p w14:paraId="5BB42C62" w14:textId="77777777" w:rsidR="003D615F" w:rsidRPr="003D615F" w:rsidRDefault="003D615F" w:rsidP="003D615F">
      <w:pPr>
        <w:ind w:right="50"/>
        <w:jc w:val="center"/>
        <w:rPr>
          <w:rFonts w:ascii="Arial" w:hAnsi="Arial" w:cs="Arial"/>
          <w:b/>
          <w:color w:val="000000"/>
          <w:sz w:val="22"/>
          <w:szCs w:val="22"/>
        </w:rPr>
      </w:pPr>
      <w:r w:rsidRPr="003D615F">
        <w:rPr>
          <w:rFonts w:ascii="Arial" w:hAnsi="Arial" w:cs="Arial"/>
          <w:b/>
          <w:color w:val="000000"/>
          <w:sz w:val="22"/>
          <w:szCs w:val="22"/>
        </w:rPr>
        <w:t>Przedmiot</w:t>
      </w:r>
      <w:r w:rsidRPr="003D615F">
        <w:rPr>
          <w:rFonts w:ascii="Arial" w:hAnsi="Arial" w:cs="Arial"/>
          <w:b/>
          <w:color w:val="000000"/>
          <w:spacing w:val="1"/>
          <w:sz w:val="22"/>
          <w:szCs w:val="22"/>
        </w:rPr>
        <w:t xml:space="preserve"> </w:t>
      </w:r>
      <w:r w:rsidRPr="003D615F">
        <w:rPr>
          <w:rFonts w:ascii="Arial" w:hAnsi="Arial" w:cs="Arial"/>
          <w:b/>
          <w:color w:val="000000"/>
          <w:spacing w:val="-1"/>
          <w:sz w:val="22"/>
          <w:szCs w:val="22"/>
        </w:rPr>
        <w:t>Umowy</w:t>
      </w:r>
      <w:r w:rsidRPr="003D615F">
        <w:rPr>
          <w:rFonts w:ascii="Arial" w:hAnsi="Arial" w:cs="Arial"/>
          <w:b/>
          <w:color w:val="000000"/>
          <w:spacing w:val="2"/>
          <w:sz w:val="22"/>
          <w:szCs w:val="22"/>
        </w:rPr>
        <w:t xml:space="preserve"> </w:t>
      </w:r>
      <w:r w:rsidRPr="003D615F">
        <w:rPr>
          <w:rFonts w:ascii="Arial" w:hAnsi="Arial" w:cs="Arial"/>
          <w:b/>
          <w:color w:val="000000"/>
          <w:sz w:val="22"/>
          <w:szCs w:val="22"/>
        </w:rPr>
        <w:t>i</w:t>
      </w:r>
      <w:r w:rsidRPr="003D615F">
        <w:rPr>
          <w:rFonts w:ascii="Arial" w:hAnsi="Arial" w:cs="Arial"/>
          <w:b/>
          <w:color w:val="000000"/>
          <w:spacing w:val="-1"/>
          <w:sz w:val="22"/>
          <w:szCs w:val="22"/>
        </w:rPr>
        <w:t xml:space="preserve"> </w:t>
      </w:r>
      <w:r w:rsidRPr="003D615F">
        <w:rPr>
          <w:rFonts w:ascii="Arial" w:hAnsi="Arial" w:cs="Arial"/>
          <w:b/>
          <w:color w:val="000000"/>
          <w:sz w:val="22"/>
          <w:szCs w:val="22"/>
        </w:rPr>
        <w:t>postanowienia</w:t>
      </w:r>
      <w:r w:rsidRPr="003D615F">
        <w:rPr>
          <w:rFonts w:ascii="Arial" w:hAnsi="Arial" w:cs="Arial"/>
          <w:b/>
          <w:color w:val="000000"/>
          <w:spacing w:val="-1"/>
          <w:sz w:val="22"/>
          <w:szCs w:val="22"/>
        </w:rPr>
        <w:t xml:space="preserve"> </w:t>
      </w:r>
      <w:r w:rsidRPr="003D615F">
        <w:rPr>
          <w:rFonts w:ascii="Arial" w:hAnsi="Arial" w:cs="Arial"/>
          <w:b/>
          <w:color w:val="000000"/>
          <w:sz w:val="22"/>
          <w:szCs w:val="22"/>
        </w:rPr>
        <w:t>ogólne</w:t>
      </w:r>
    </w:p>
    <w:p w14:paraId="62E89769" w14:textId="08082D12" w:rsidR="003D615F" w:rsidRPr="003D615F" w:rsidRDefault="003D615F" w:rsidP="003D615F">
      <w:pPr>
        <w:ind w:right="50"/>
        <w:jc w:val="center"/>
        <w:rPr>
          <w:rFonts w:ascii="Arial" w:hAnsi="Arial" w:cs="Arial"/>
          <w:b/>
          <w:color w:val="000000"/>
          <w:spacing w:val="1"/>
          <w:sz w:val="22"/>
          <w:szCs w:val="22"/>
        </w:rPr>
      </w:pPr>
      <w:r w:rsidRPr="003D615F">
        <w:rPr>
          <w:rFonts w:ascii="Arial" w:hAnsi="Arial" w:cs="Arial"/>
          <w:b/>
          <w:color w:val="000000"/>
          <w:spacing w:val="1"/>
          <w:sz w:val="22"/>
          <w:szCs w:val="22"/>
        </w:rPr>
        <w:t>§</w:t>
      </w:r>
      <w:r>
        <w:rPr>
          <w:rFonts w:ascii="Arial" w:hAnsi="Arial" w:cs="Arial"/>
          <w:b/>
          <w:color w:val="000000"/>
          <w:spacing w:val="1"/>
          <w:sz w:val="22"/>
          <w:szCs w:val="22"/>
        </w:rPr>
        <w:t xml:space="preserve"> </w:t>
      </w:r>
      <w:r w:rsidRPr="003D615F">
        <w:rPr>
          <w:rFonts w:ascii="Arial" w:hAnsi="Arial" w:cs="Arial"/>
          <w:b/>
          <w:color w:val="000000"/>
          <w:spacing w:val="1"/>
          <w:sz w:val="22"/>
          <w:szCs w:val="22"/>
        </w:rPr>
        <w:t>1</w:t>
      </w:r>
    </w:p>
    <w:p w14:paraId="10058C69" w14:textId="77777777" w:rsidR="003D615F" w:rsidRPr="003D615F" w:rsidRDefault="003D615F" w:rsidP="003D615F">
      <w:pPr>
        <w:pStyle w:val="Akapitzlist"/>
        <w:numPr>
          <w:ilvl w:val="0"/>
          <w:numId w:val="34"/>
        </w:numPr>
        <w:ind w:left="426" w:right="50"/>
        <w:contextualSpacing/>
        <w:jc w:val="both"/>
        <w:rPr>
          <w:rFonts w:ascii="Arial" w:hAnsi="Arial" w:cs="Arial"/>
          <w:color w:val="000000"/>
          <w:sz w:val="22"/>
          <w:szCs w:val="22"/>
        </w:rPr>
      </w:pPr>
      <w:r w:rsidRPr="003D615F">
        <w:rPr>
          <w:rFonts w:ascii="Arial" w:hAnsi="Arial" w:cs="Arial"/>
          <w:color w:val="000000"/>
          <w:sz w:val="22"/>
          <w:szCs w:val="22"/>
        </w:rPr>
        <w:t>Przedmiotem</w:t>
      </w:r>
      <w:r w:rsidRPr="003D615F">
        <w:rPr>
          <w:rFonts w:ascii="Arial" w:hAnsi="Arial" w:cs="Arial"/>
          <w:color w:val="000000"/>
          <w:spacing w:val="2"/>
          <w:sz w:val="22"/>
          <w:szCs w:val="22"/>
        </w:rPr>
        <w:t xml:space="preserve"> </w:t>
      </w:r>
      <w:r w:rsidRPr="003D615F">
        <w:rPr>
          <w:rFonts w:ascii="Arial" w:hAnsi="Arial" w:cs="Arial"/>
          <w:color w:val="000000"/>
          <w:sz w:val="22"/>
          <w:szCs w:val="22"/>
        </w:rPr>
        <w:t>Umowy jest</w:t>
      </w:r>
      <w:r w:rsidRPr="003D615F">
        <w:rPr>
          <w:rFonts w:ascii="Arial" w:hAnsi="Arial" w:cs="Arial"/>
          <w:color w:val="000000"/>
          <w:spacing w:val="-3"/>
          <w:sz w:val="22"/>
          <w:szCs w:val="22"/>
        </w:rPr>
        <w:t xml:space="preserve"> </w:t>
      </w:r>
      <w:r w:rsidRPr="003D615F">
        <w:rPr>
          <w:rFonts w:ascii="Arial" w:hAnsi="Arial" w:cs="Arial"/>
          <w:color w:val="000000"/>
          <w:sz w:val="22"/>
          <w:szCs w:val="22"/>
        </w:rPr>
        <w:t>określenie</w:t>
      </w:r>
      <w:r w:rsidRPr="003D615F">
        <w:rPr>
          <w:rFonts w:ascii="Arial" w:hAnsi="Arial" w:cs="Arial"/>
          <w:color w:val="000000"/>
          <w:spacing w:val="1"/>
          <w:sz w:val="22"/>
          <w:szCs w:val="22"/>
        </w:rPr>
        <w:t xml:space="preserve"> </w:t>
      </w:r>
      <w:r w:rsidRPr="003D615F">
        <w:rPr>
          <w:rFonts w:ascii="Arial" w:hAnsi="Arial" w:cs="Arial"/>
          <w:color w:val="000000"/>
          <w:spacing w:val="-1"/>
          <w:sz w:val="22"/>
          <w:szCs w:val="22"/>
        </w:rPr>
        <w:t>praw</w:t>
      </w:r>
      <w:r w:rsidRPr="003D615F">
        <w:rPr>
          <w:rFonts w:ascii="Arial" w:hAnsi="Arial" w:cs="Arial"/>
          <w:color w:val="000000"/>
          <w:spacing w:val="2"/>
          <w:sz w:val="22"/>
          <w:szCs w:val="22"/>
        </w:rPr>
        <w:t xml:space="preserve"> </w:t>
      </w:r>
      <w:r w:rsidRPr="003D615F">
        <w:rPr>
          <w:rFonts w:ascii="Arial" w:hAnsi="Arial" w:cs="Arial"/>
          <w:color w:val="000000"/>
          <w:sz w:val="22"/>
          <w:szCs w:val="22"/>
        </w:rPr>
        <w:t>i</w:t>
      </w:r>
      <w:r w:rsidRPr="003D615F">
        <w:rPr>
          <w:rFonts w:ascii="Arial" w:hAnsi="Arial" w:cs="Arial"/>
          <w:color w:val="000000"/>
          <w:spacing w:val="-2"/>
          <w:sz w:val="22"/>
          <w:szCs w:val="22"/>
        </w:rPr>
        <w:t xml:space="preserve"> </w:t>
      </w:r>
      <w:r w:rsidRPr="003D615F">
        <w:rPr>
          <w:rFonts w:ascii="Arial" w:hAnsi="Arial" w:cs="Arial"/>
          <w:color w:val="000000"/>
          <w:sz w:val="22"/>
          <w:szCs w:val="22"/>
        </w:rPr>
        <w:t>obowiązków</w:t>
      </w:r>
      <w:r w:rsidRPr="003D615F">
        <w:rPr>
          <w:rFonts w:ascii="Arial" w:hAnsi="Arial" w:cs="Arial"/>
          <w:color w:val="000000"/>
          <w:spacing w:val="5"/>
          <w:sz w:val="22"/>
          <w:szCs w:val="22"/>
        </w:rPr>
        <w:t xml:space="preserve"> </w:t>
      </w:r>
      <w:r w:rsidRPr="003D615F">
        <w:rPr>
          <w:rFonts w:ascii="Arial" w:hAnsi="Arial" w:cs="Arial"/>
          <w:color w:val="000000"/>
          <w:sz w:val="22"/>
          <w:szCs w:val="22"/>
        </w:rPr>
        <w:t>Stron</w:t>
      </w:r>
      <w:r w:rsidRPr="003D615F">
        <w:rPr>
          <w:rFonts w:ascii="Arial" w:hAnsi="Arial" w:cs="Arial"/>
          <w:color w:val="000000"/>
          <w:spacing w:val="1"/>
          <w:sz w:val="22"/>
          <w:szCs w:val="22"/>
        </w:rPr>
        <w:t xml:space="preserve"> </w:t>
      </w:r>
      <w:r w:rsidRPr="003D615F">
        <w:rPr>
          <w:rFonts w:ascii="Arial" w:hAnsi="Arial" w:cs="Arial"/>
          <w:color w:val="000000"/>
          <w:sz w:val="22"/>
          <w:szCs w:val="22"/>
        </w:rPr>
        <w:t>związanych</w:t>
      </w:r>
      <w:r w:rsidRPr="003D615F">
        <w:rPr>
          <w:rFonts w:ascii="Arial" w:hAnsi="Arial" w:cs="Arial"/>
          <w:color w:val="000000"/>
          <w:spacing w:val="1"/>
          <w:sz w:val="22"/>
          <w:szCs w:val="22"/>
        </w:rPr>
        <w:t xml:space="preserve"> </w:t>
      </w:r>
      <w:r w:rsidRPr="003D615F">
        <w:rPr>
          <w:rFonts w:ascii="Arial" w:hAnsi="Arial" w:cs="Arial"/>
          <w:color w:val="000000"/>
          <w:spacing w:val="-1"/>
          <w:sz w:val="22"/>
          <w:szCs w:val="22"/>
        </w:rPr>
        <w:t>ze</w:t>
      </w:r>
      <w:r w:rsidRPr="003D615F">
        <w:rPr>
          <w:rFonts w:ascii="Arial" w:hAnsi="Arial" w:cs="Arial"/>
          <w:color w:val="000000"/>
          <w:spacing w:val="2"/>
          <w:sz w:val="22"/>
          <w:szCs w:val="22"/>
        </w:rPr>
        <w:t xml:space="preserve"> </w:t>
      </w:r>
      <w:r w:rsidRPr="003D615F">
        <w:rPr>
          <w:rFonts w:ascii="Arial" w:hAnsi="Arial" w:cs="Arial"/>
          <w:color w:val="000000"/>
          <w:sz w:val="22"/>
          <w:szCs w:val="22"/>
        </w:rPr>
        <w:t>sprzedażą</w:t>
      </w:r>
      <w:r w:rsidRPr="003D615F">
        <w:rPr>
          <w:rFonts w:ascii="Arial" w:hAnsi="Arial" w:cs="Arial"/>
          <w:color w:val="000000"/>
          <w:spacing w:val="1"/>
          <w:sz w:val="22"/>
          <w:szCs w:val="22"/>
        </w:rPr>
        <w:t xml:space="preserve"> </w:t>
      </w:r>
      <w:r w:rsidRPr="003D615F">
        <w:rPr>
          <w:rFonts w:ascii="Arial" w:hAnsi="Arial" w:cs="Arial"/>
          <w:color w:val="000000"/>
          <w:sz w:val="22"/>
          <w:szCs w:val="22"/>
        </w:rPr>
        <w:t>energii elektrycznej przez</w:t>
      </w:r>
      <w:r w:rsidRPr="003D615F">
        <w:rPr>
          <w:rFonts w:ascii="Arial" w:hAnsi="Arial" w:cs="Arial"/>
          <w:color w:val="000000"/>
          <w:spacing w:val="17"/>
          <w:sz w:val="22"/>
          <w:szCs w:val="22"/>
        </w:rPr>
        <w:t xml:space="preserve"> </w:t>
      </w:r>
      <w:r w:rsidRPr="003D615F">
        <w:rPr>
          <w:rFonts w:ascii="Arial" w:hAnsi="Arial" w:cs="Arial"/>
          <w:color w:val="000000"/>
          <w:sz w:val="22"/>
          <w:szCs w:val="22"/>
        </w:rPr>
        <w:t>Wykonawcę</w:t>
      </w:r>
      <w:r w:rsidRPr="003D615F">
        <w:rPr>
          <w:rFonts w:ascii="Arial" w:hAnsi="Arial" w:cs="Arial"/>
          <w:color w:val="000000"/>
          <w:spacing w:val="17"/>
          <w:sz w:val="22"/>
          <w:szCs w:val="22"/>
        </w:rPr>
        <w:t xml:space="preserve"> </w:t>
      </w:r>
      <w:r w:rsidRPr="003D615F">
        <w:rPr>
          <w:rFonts w:ascii="Arial" w:hAnsi="Arial" w:cs="Arial"/>
          <w:color w:val="000000"/>
          <w:sz w:val="22"/>
          <w:szCs w:val="22"/>
        </w:rPr>
        <w:t>na</w:t>
      </w:r>
      <w:r w:rsidRPr="003D615F">
        <w:rPr>
          <w:rFonts w:ascii="Arial" w:hAnsi="Arial" w:cs="Arial"/>
          <w:color w:val="000000"/>
          <w:spacing w:val="18"/>
          <w:sz w:val="22"/>
          <w:szCs w:val="22"/>
        </w:rPr>
        <w:t xml:space="preserve"> </w:t>
      </w:r>
      <w:r w:rsidRPr="003D615F">
        <w:rPr>
          <w:rFonts w:ascii="Arial" w:hAnsi="Arial" w:cs="Arial"/>
          <w:color w:val="000000"/>
          <w:sz w:val="22"/>
          <w:szCs w:val="22"/>
        </w:rPr>
        <w:t>potrzeby</w:t>
      </w:r>
      <w:r w:rsidRPr="003D615F">
        <w:rPr>
          <w:rFonts w:ascii="Arial" w:hAnsi="Arial" w:cs="Arial"/>
          <w:color w:val="000000"/>
          <w:spacing w:val="19"/>
          <w:sz w:val="22"/>
          <w:szCs w:val="22"/>
        </w:rPr>
        <w:t xml:space="preserve"> </w:t>
      </w:r>
      <w:r w:rsidRPr="003D615F">
        <w:rPr>
          <w:rFonts w:ascii="Arial" w:hAnsi="Arial" w:cs="Arial"/>
          <w:color w:val="000000"/>
          <w:sz w:val="22"/>
          <w:szCs w:val="22"/>
        </w:rPr>
        <w:t>Zamawiającego,</w:t>
      </w:r>
      <w:r w:rsidRPr="003D615F">
        <w:rPr>
          <w:rFonts w:ascii="Arial" w:hAnsi="Arial" w:cs="Arial"/>
          <w:color w:val="000000"/>
          <w:spacing w:val="18"/>
          <w:sz w:val="22"/>
          <w:szCs w:val="22"/>
        </w:rPr>
        <w:t xml:space="preserve"> </w:t>
      </w:r>
      <w:r w:rsidRPr="003D615F">
        <w:rPr>
          <w:rFonts w:ascii="Arial" w:hAnsi="Arial" w:cs="Arial"/>
          <w:color w:val="000000"/>
          <w:sz w:val="22"/>
          <w:szCs w:val="22"/>
        </w:rPr>
        <w:t>na</w:t>
      </w:r>
      <w:r w:rsidRPr="003D615F">
        <w:rPr>
          <w:rFonts w:ascii="Arial" w:hAnsi="Arial" w:cs="Arial"/>
          <w:color w:val="000000"/>
          <w:spacing w:val="15"/>
          <w:sz w:val="22"/>
          <w:szCs w:val="22"/>
        </w:rPr>
        <w:t xml:space="preserve"> </w:t>
      </w:r>
      <w:r w:rsidRPr="003D615F">
        <w:rPr>
          <w:rFonts w:ascii="Arial" w:hAnsi="Arial" w:cs="Arial"/>
          <w:color w:val="000000"/>
          <w:sz w:val="22"/>
          <w:szCs w:val="22"/>
        </w:rPr>
        <w:t>zasadach</w:t>
      </w:r>
      <w:r w:rsidRPr="003D615F">
        <w:rPr>
          <w:rFonts w:ascii="Arial" w:hAnsi="Arial" w:cs="Arial"/>
          <w:color w:val="000000"/>
          <w:spacing w:val="17"/>
          <w:sz w:val="22"/>
          <w:szCs w:val="22"/>
        </w:rPr>
        <w:t xml:space="preserve"> </w:t>
      </w:r>
      <w:r w:rsidRPr="003D615F">
        <w:rPr>
          <w:rFonts w:ascii="Arial" w:hAnsi="Arial" w:cs="Arial"/>
          <w:color w:val="000000"/>
          <w:sz w:val="22"/>
          <w:szCs w:val="22"/>
        </w:rPr>
        <w:t>określonych</w:t>
      </w:r>
      <w:r w:rsidRPr="003D615F">
        <w:rPr>
          <w:rFonts w:ascii="Arial" w:hAnsi="Arial" w:cs="Arial"/>
          <w:color w:val="000000"/>
          <w:spacing w:val="14"/>
          <w:sz w:val="22"/>
          <w:szCs w:val="22"/>
        </w:rPr>
        <w:t xml:space="preserve"> </w:t>
      </w:r>
      <w:r w:rsidRPr="003D615F">
        <w:rPr>
          <w:rFonts w:ascii="Arial" w:hAnsi="Arial" w:cs="Arial"/>
          <w:color w:val="000000"/>
          <w:sz w:val="22"/>
          <w:szCs w:val="22"/>
        </w:rPr>
        <w:t>w</w:t>
      </w:r>
      <w:r w:rsidRPr="003D615F">
        <w:rPr>
          <w:rFonts w:ascii="Arial" w:hAnsi="Arial" w:cs="Arial"/>
          <w:color w:val="000000"/>
          <w:spacing w:val="18"/>
          <w:sz w:val="22"/>
          <w:szCs w:val="22"/>
        </w:rPr>
        <w:t xml:space="preserve"> </w:t>
      </w:r>
      <w:r w:rsidRPr="003D615F">
        <w:rPr>
          <w:rFonts w:ascii="Arial" w:hAnsi="Arial" w:cs="Arial"/>
          <w:color w:val="000000"/>
          <w:spacing w:val="-1"/>
          <w:sz w:val="22"/>
          <w:szCs w:val="22"/>
        </w:rPr>
        <w:t>ustawie</w:t>
      </w:r>
      <w:r w:rsidRPr="003D615F">
        <w:rPr>
          <w:rFonts w:ascii="Arial" w:hAnsi="Arial" w:cs="Arial"/>
          <w:color w:val="000000"/>
          <w:spacing w:val="16"/>
          <w:sz w:val="22"/>
          <w:szCs w:val="22"/>
        </w:rPr>
        <w:t xml:space="preserve"> </w:t>
      </w:r>
      <w:r w:rsidRPr="003D615F">
        <w:rPr>
          <w:rFonts w:ascii="Arial" w:hAnsi="Arial" w:cs="Arial"/>
          <w:color w:val="000000"/>
          <w:sz w:val="22"/>
          <w:szCs w:val="22"/>
        </w:rPr>
        <w:t>Prawo</w:t>
      </w:r>
      <w:r w:rsidRPr="003D615F">
        <w:rPr>
          <w:rFonts w:ascii="Arial" w:hAnsi="Arial" w:cs="Arial"/>
          <w:color w:val="000000"/>
          <w:spacing w:val="16"/>
          <w:sz w:val="22"/>
          <w:szCs w:val="22"/>
        </w:rPr>
        <w:t xml:space="preserve"> </w:t>
      </w:r>
      <w:r w:rsidRPr="003D615F">
        <w:rPr>
          <w:rFonts w:ascii="Arial" w:hAnsi="Arial" w:cs="Arial"/>
          <w:color w:val="000000"/>
          <w:sz w:val="22"/>
          <w:szCs w:val="22"/>
        </w:rPr>
        <w:t>energetyczne</w:t>
      </w:r>
      <w:r w:rsidRPr="003D615F">
        <w:rPr>
          <w:rFonts w:ascii="Arial" w:hAnsi="Arial" w:cs="Arial"/>
          <w:color w:val="000000"/>
          <w:spacing w:val="16"/>
          <w:sz w:val="22"/>
          <w:szCs w:val="22"/>
        </w:rPr>
        <w:t xml:space="preserve"> </w:t>
      </w:r>
      <w:r w:rsidRPr="003D615F">
        <w:rPr>
          <w:rFonts w:ascii="Arial" w:hAnsi="Arial" w:cs="Arial"/>
          <w:color w:val="000000"/>
          <w:sz w:val="22"/>
          <w:szCs w:val="22"/>
        </w:rPr>
        <w:t>z dnia</w:t>
      </w:r>
      <w:r w:rsidRPr="003D615F">
        <w:rPr>
          <w:rFonts w:ascii="Arial" w:hAnsi="Arial" w:cs="Arial"/>
          <w:color w:val="000000"/>
          <w:spacing w:val="-2"/>
          <w:sz w:val="22"/>
          <w:szCs w:val="22"/>
        </w:rPr>
        <w:t xml:space="preserve"> </w:t>
      </w:r>
      <w:r w:rsidRPr="003D615F">
        <w:rPr>
          <w:rFonts w:ascii="Arial" w:hAnsi="Arial" w:cs="Arial"/>
          <w:color w:val="000000"/>
          <w:spacing w:val="1"/>
          <w:sz w:val="22"/>
          <w:szCs w:val="22"/>
        </w:rPr>
        <w:t>10</w:t>
      </w:r>
      <w:r w:rsidRPr="003D615F">
        <w:rPr>
          <w:rFonts w:ascii="Arial" w:hAnsi="Arial" w:cs="Arial"/>
          <w:color w:val="000000"/>
          <w:spacing w:val="-4"/>
          <w:sz w:val="22"/>
          <w:szCs w:val="22"/>
        </w:rPr>
        <w:t xml:space="preserve"> </w:t>
      </w:r>
      <w:r w:rsidRPr="003D615F">
        <w:rPr>
          <w:rFonts w:ascii="Arial" w:hAnsi="Arial" w:cs="Arial"/>
          <w:color w:val="000000"/>
          <w:sz w:val="22"/>
          <w:szCs w:val="22"/>
        </w:rPr>
        <w:t>kwietnia</w:t>
      </w:r>
      <w:r w:rsidRPr="003D615F">
        <w:rPr>
          <w:rFonts w:ascii="Arial" w:hAnsi="Arial" w:cs="Arial"/>
          <w:color w:val="000000"/>
          <w:spacing w:val="-4"/>
          <w:sz w:val="22"/>
          <w:szCs w:val="22"/>
        </w:rPr>
        <w:t xml:space="preserve"> </w:t>
      </w:r>
      <w:r w:rsidRPr="003D615F">
        <w:rPr>
          <w:rFonts w:ascii="Arial" w:hAnsi="Arial" w:cs="Arial"/>
          <w:color w:val="000000"/>
          <w:sz w:val="22"/>
          <w:szCs w:val="22"/>
        </w:rPr>
        <w:t>1997</w:t>
      </w:r>
      <w:r w:rsidRPr="003D615F">
        <w:rPr>
          <w:rFonts w:ascii="Arial" w:hAnsi="Arial" w:cs="Arial"/>
          <w:color w:val="000000"/>
          <w:spacing w:val="-2"/>
          <w:sz w:val="22"/>
          <w:szCs w:val="22"/>
        </w:rPr>
        <w:t xml:space="preserve"> </w:t>
      </w:r>
      <w:r w:rsidRPr="003D615F">
        <w:rPr>
          <w:rFonts w:ascii="Arial" w:hAnsi="Arial" w:cs="Arial"/>
          <w:color w:val="000000"/>
          <w:sz w:val="22"/>
          <w:szCs w:val="22"/>
        </w:rPr>
        <w:t>r.</w:t>
      </w:r>
      <w:r w:rsidRPr="003D615F">
        <w:rPr>
          <w:rFonts w:ascii="Arial" w:hAnsi="Arial" w:cs="Arial"/>
          <w:color w:val="000000"/>
          <w:spacing w:val="-3"/>
          <w:sz w:val="22"/>
          <w:szCs w:val="22"/>
        </w:rPr>
        <w:t xml:space="preserve"> </w:t>
      </w:r>
      <w:r w:rsidRPr="003D615F">
        <w:rPr>
          <w:rFonts w:ascii="Arial" w:hAnsi="Arial" w:cs="Arial"/>
          <w:color w:val="000000"/>
          <w:spacing w:val="-1"/>
          <w:sz w:val="22"/>
          <w:szCs w:val="22"/>
        </w:rPr>
        <w:t xml:space="preserve">(Dz. </w:t>
      </w:r>
      <w:r w:rsidRPr="003D615F">
        <w:rPr>
          <w:rFonts w:ascii="Arial" w:hAnsi="Arial" w:cs="Arial"/>
          <w:color w:val="000000"/>
          <w:spacing w:val="1"/>
          <w:sz w:val="22"/>
          <w:szCs w:val="22"/>
        </w:rPr>
        <w:t>U.</w:t>
      </w:r>
      <w:r w:rsidRPr="003D615F">
        <w:rPr>
          <w:rFonts w:ascii="Arial" w:hAnsi="Arial" w:cs="Arial"/>
          <w:color w:val="000000"/>
          <w:spacing w:val="-3"/>
          <w:sz w:val="22"/>
          <w:szCs w:val="22"/>
        </w:rPr>
        <w:t xml:space="preserve"> </w:t>
      </w:r>
      <w:r w:rsidRPr="003D615F">
        <w:rPr>
          <w:rFonts w:ascii="Arial" w:hAnsi="Arial" w:cs="Arial"/>
          <w:color w:val="000000"/>
          <w:sz w:val="22"/>
          <w:szCs w:val="22"/>
        </w:rPr>
        <w:t>z</w:t>
      </w:r>
      <w:r w:rsidRPr="003D615F">
        <w:rPr>
          <w:rFonts w:ascii="Arial" w:hAnsi="Arial" w:cs="Arial"/>
          <w:color w:val="000000"/>
          <w:spacing w:val="-2"/>
          <w:sz w:val="22"/>
          <w:szCs w:val="22"/>
        </w:rPr>
        <w:t xml:space="preserve"> </w:t>
      </w:r>
      <w:r w:rsidRPr="003D615F">
        <w:rPr>
          <w:rFonts w:ascii="Arial" w:hAnsi="Arial" w:cs="Arial"/>
          <w:color w:val="000000"/>
          <w:sz w:val="22"/>
          <w:szCs w:val="22"/>
        </w:rPr>
        <w:t>2022</w:t>
      </w:r>
      <w:r w:rsidRPr="003D615F">
        <w:rPr>
          <w:rFonts w:ascii="Arial" w:hAnsi="Arial" w:cs="Arial"/>
          <w:color w:val="000000"/>
          <w:spacing w:val="1"/>
          <w:sz w:val="22"/>
          <w:szCs w:val="22"/>
        </w:rPr>
        <w:t xml:space="preserve"> </w:t>
      </w:r>
      <w:r w:rsidRPr="003D615F">
        <w:rPr>
          <w:rFonts w:ascii="Arial" w:hAnsi="Arial" w:cs="Arial"/>
          <w:color w:val="000000"/>
          <w:sz w:val="22"/>
          <w:szCs w:val="22"/>
        </w:rPr>
        <w:t>r.,</w:t>
      </w:r>
      <w:r w:rsidRPr="003D615F">
        <w:rPr>
          <w:rFonts w:ascii="Arial" w:hAnsi="Arial" w:cs="Arial"/>
          <w:color w:val="000000"/>
          <w:spacing w:val="-4"/>
          <w:sz w:val="22"/>
          <w:szCs w:val="22"/>
        </w:rPr>
        <w:t xml:space="preserve"> </w:t>
      </w:r>
      <w:r w:rsidRPr="003D615F">
        <w:rPr>
          <w:rFonts w:ascii="Arial" w:hAnsi="Arial" w:cs="Arial"/>
          <w:color w:val="000000"/>
          <w:sz w:val="22"/>
          <w:szCs w:val="22"/>
        </w:rPr>
        <w:t>poz.</w:t>
      </w:r>
      <w:r w:rsidRPr="003D615F">
        <w:rPr>
          <w:rFonts w:ascii="Arial" w:hAnsi="Arial" w:cs="Arial"/>
          <w:color w:val="000000"/>
          <w:spacing w:val="-4"/>
          <w:sz w:val="22"/>
          <w:szCs w:val="22"/>
        </w:rPr>
        <w:t xml:space="preserve"> </w:t>
      </w:r>
      <w:r w:rsidRPr="003D615F">
        <w:rPr>
          <w:rFonts w:ascii="Arial" w:hAnsi="Arial" w:cs="Arial"/>
          <w:color w:val="000000"/>
          <w:sz w:val="22"/>
          <w:szCs w:val="22"/>
        </w:rPr>
        <w:t>1385 z</w:t>
      </w:r>
      <w:r w:rsidRPr="003D615F">
        <w:rPr>
          <w:rFonts w:ascii="Arial" w:hAnsi="Arial" w:cs="Arial"/>
          <w:color w:val="000000"/>
          <w:spacing w:val="-2"/>
          <w:sz w:val="22"/>
          <w:szCs w:val="22"/>
        </w:rPr>
        <w:t xml:space="preserve"> </w:t>
      </w:r>
      <w:proofErr w:type="spellStart"/>
      <w:r w:rsidRPr="003D615F">
        <w:rPr>
          <w:rFonts w:ascii="Arial" w:hAnsi="Arial" w:cs="Arial"/>
          <w:color w:val="000000"/>
          <w:spacing w:val="-1"/>
          <w:sz w:val="22"/>
          <w:szCs w:val="22"/>
        </w:rPr>
        <w:t>późn</w:t>
      </w:r>
      <w:proofErr w:type="spellEnd"/>
      <w:r w:rsidRPr="003D615F">
        <w:rPr>
          <w:rFonts w:ascii="Arial" w:hAnsi="Arial" w:cs="Arial"/>
          <w:color w:val="000000"/>
          <w:spacing w:val="-1"/>
          <w:sz w:val="22"/>
          <w:szCs w:val="22"/>
        </w:rPr>
        <w:t>.</w:t>
      </w:r>
      <w:r w:rsidRPr="003D615F">
        <w:rPr>
          <w:rFonts w:ascii="Arial" w:hAnsi="Arial" w:cs="Arial"/>
          <w:color w:val="000000"/>
          <w:spacing w:val="-2"/>
          <w:sz w:val="22"/>
          <w:szCs w:val="22"/>
        </w:rPr>
        <w:t xml:space="preserve"> </w:t>
      </w:r>
      <w:r w:rsidRPr="003D615F">
        <w:rPr>
          <w:rFonts w:ascii="Arial" w:hAnsi="Arial" w:cs="Arial"/>
          <w:color w:val="000000"/>
          <w:sz w:val="22"/>
          <w:szCs w:val="22"/>
        </w:rPr>
        <w:t>zm.),</w:t>
      </w:r>
      <w:r w:rsidRPr="003D615F">
        <w:rPr>
          <w:rFonts w:ascii="Arial" w:hAnsi="Arial" w:cs="Arial"/>
          <w:color w:val="000000"/>
          <w:spacing w:val="-4"/>
          <w:sz w:val="22"/>
          <w:szCs w:val="22"/>
        </w:rPr>
        <w:t xml:space="preserve"> </w:t>
      </w:r>
      <w:r w:rsidRPr="003D615F">
        <w:rPr>
          <w:rFonts w:ascii="Arial" w:hAnsi="Arial" w:cs="Arial"/>
          <w:color w:val="000000"/>
          <w:sz w:val="22"/>
          <w:szCs w:val="22"/>
        </w:rPr>
        <w:t>zgodnie</w:t>
      </w:r>
      <w:r w:rsidRPr="003D615F">
        <w:rPr>
          <w:rFonts w:ascii="Arial" w:hAnsi="Arial" w:cs="Arial"/>
          <w:color w:val="000000"/>
          <w:spacing w:val="-1"/>
          <w:sz w:val="22"/>
          <w:szCs w:val="22"/>
        </w:rPr>
        <w:t xml:space="preserve"> </w:t>
      </w:r>
      <w:r w:rsidRPr="003D615F">
        <w:rPr>
          <w:rFonts w:ascii="Arial" w:hAnsi="Arial" w:cs="Arial"/>
          <w:color w:val="000000"/>
          <w:sz w:val="22"/>
          <w:szCs w:val="22"/>
        </w:rPr>
        <w:t>z</w:t>
      </w:r>
      <w:r w:rsidRPr="003D615F">
        <w:rPr>
          <w:rFonts w:ascii="Arial" w:hAnsi="Arial" w:cs="Arial"/>
          <w:color w:val="000000"/>
          <w:spacing w:val="-5"/>
          <w:sz w:val="22"/>
          <w:szCs w:val="22"/>
        </w:rPr>
        <w:t xml:space="preserve"> </w:t>
      </w:r>
      <w:r w:rsidRPr="003D615F">
        <w:rPr>
          <w:rFonts w:ascii="Arial" w:hAnsi="Arial" w:cs="Arial"/>
          <w:color w:val="000000"/>
          <w:sz w:val="22"/>
          <w:szCs w:val="22"/>
        </w:rPr>
        <w:t>obowiązującymi</w:t>
      </w:r>
      <w:r w:rsidRPr="003D615F">
        <w:rPr>
          <w:rFonts w:ascii="Arial" w:hAnsi="Arial" w:cs="Arial"/>
          <w:color w:val="000000"/>
          <w:spacing w:val="-5"/>
          <w:sz w:val="22"/>
          <w:szCs w:val="22"/>
        </w:rPr>
        <w:t xml:space="preserve"> </w:t>
      </w:r>
      <w:r w:rsidRPr="003D615F">
        <w:rPr>
          <w:rFonts w:ascii="Arial" w:hAnsi="Arial" w:cs="Arial"/>
          <w:color w:val="000000"/>
          <w:sz w:val="22"/>
          <w:szCs w:val="22"/>
        </w:rPr>
        <w:t>Rozporządzeniami do</w:t>
      </w:r>
      <w:r w:rsidRPr="003D615F">
        <w:rPr>
          <w:rFonts w:ascii="Arial" w:hAnsi="Arial" w:cs="Arial"/>
          <w:color w:val="000000"/>
          <w:spacing w:val="55"/>
          <w:sz w:val="22"/>
          <w:szCs w:val="22"/>
        </w:rPr>
        <w:t xml:space="preserve"> </w:t>
      </w:r>
      <w:r w:rsidRPr="003D615F">
        <w:rPr>
          <w:rFonts w:ascii="Arial" w:hAnsi="Arial" w:cs="Arial"/>
          <w:color w:val="000000"/>
          <w:sz w:val="22"/>
          <w:szCs w:val="22"/>
        </w:rPr>
        <w:t>ww.</w:t>
      </w:r>
      <w:r w:rsidRPr="003D615F">
        <w:rPr>
          <w:rFonts w:ascii="Arial" w:hAnsi="Arial" w:cs="Arial"/>
          <w:color w:val="000000"/>
          <w:spacing w:val="54"/>
          <w:sz w:val="22"/>
          <w:szCs w:val="22"/>
        </w:rPr>
        <w:t xml:space="preserve"> </w:t>
      </w:r>
      <w:r w:rsidRPr="003D615F">
        <w:rPr>
          <w:rFonts w:ascii="Arial" w:hAnsi="Arial" w:cs="Arial"/>
          <w:color w:val="000000"/>
          <w:sz w:val="22"/>
          <w:szCs w:val="22"/>
        </w:rPr>
        <w:t>ustawy,</w:t>
      </w:r>
      <w:r w:rsidRPr="003D615F">
        <w:rPr>
          <w:rFonts w:ascii="Arial" w:hAnsi="Arial" w:cs="Arial"/>
          <w:color w:val="000000"/>
          <w:spacing w:val="53"/>
          <w:sz w:val="22"/>
          <w:szCs w:val="22"/>
        </w:rPr>
        <w:t xml:space="preserve"> </w:t>
      </w:r>
      <w:r w:rsidRPr="003D615F">
        <w:rPr>
          <w:rFonts w:ascii="Arial" w:hAnsi="Arial" w:cs="Arial"/>
          <w:color w:val="000000"/>
          <w:sz w:val="22"/>
          <w:szCs w:val="22"/>
        </w:rPr>
        <w:t>przepisami</w:t>
      </w:r>
      <w:r w:rsidRPr="003D615F">
        <w:rPr>
          <w:rFonts w:ascii="Arial" w:hAnsi="Arial" w:cs="Arial"/>
          <w:color w:val="000000"/>
          <w:spacing w:val="53"/>
          <w:sz w:val="22"/>
          <w:szCs w:val="22"/>
        </w:rPr>
        <w:t xml:space="preserve"> </w:t>
      </w:r>
      <w:r w:rsidRPr="003D615F">
        <w:rPr>
          <w:rFonts w:ascii="Arial" w:hAnsi="Arial" w:cs="Arial"/>
          <w:color w:val="000000"/>
          <w:sz w:val="22"/>
          <w:szCs w:val="22"/>
        </w:rPr>
        <w:t>Kodeksu</w:t>
      </w:r>
      <w:r w:rsidRPr="003D615F">
        <w:rPr>
          <w:rFonts w:ascii="Arial" w:hAnsi="Arial" w:cs="Arial"/>
          <w:color w:val="000000"/>
          <w:spacing w:val="53"/>
          <w:sz w:val="22"/>
          <w:szCs w:val="22"/>
        </w:rPr>
        <w:t xml:space="preserve"> </w:t>
      </w:r>
      <w:r w:rsidRPr="003D615F">
        <w:rPr>
          <w:rFonts w:ascii="Arial" w:hAnsi="Arial" w:cs="Arial"/>
          <w:color w:val="000000"/>
          <w:sz w:val="22"/>
          <w:szCs w:val="22"/>
        </w:rPr>
        <w:t>Cywilnego,</w:t>
      </w:r>
      <w:r w:rsidRPr="003D615F">
        <w:rPr>
          <w:rFonts w:ascii="Arial" w:hAnsi="Arial" w:cs="Arial"/>
          <w:color w:val="000000"/>
          <w:spacing w:val="54"/>
          <w:sz w:val="22"/>
          <w:szCs w:val="22"/>
        </w:rPr>
        <w:t xml:space="preserve"> </w:t>
      </w:r>
      <w:r w:rsidRPr="003D615F">
        <w:rPr>
          <w:rFonts w:ascii="Arial" w:hAnsi="Arial" w:cs="Arial"/>
          <w:color w:val="000000"/>
          <w:sz w:val="22"/>
          <w:szCs w:val="22"/>
        </w:rPr>
        <w:t>zasadami</w:t>
      </w:r>
      <w:r w:rsidRPr="003D615F">
        <w:rPr>
          <w:rFonts w:ascii="Arial" w:hAnsi="Arial" w:cs="Arial"/>
          <w:color w:val="000000"/>
          <w:spacing w:val="51"/>
          <w:sz w:val="22"/>
          <w:szCs w:val="22"/>
        </w:rPr>
        <w:t xml:space="preserve"> </w:t>
      </w:r>
      <w:r w:rsidRPr="003D615F">
        <w:rPr>
          <w:rFonts w:ascii="Arial" w:hAnsi="Arial" w:cs="Arial"/>
          <w:color w:val="000000"/>
          <w:sz w:val="22"/>
          <w:szCs w:val="22"/>
        </w:rPr>
        <w:t>określonymi</w:t>
      </w:r>
      <w:r w:rsidRPr="003D615F">
        <w:rPr>
          <w:rFonts w:ascii="Arial" w:hAnsi="Arial" w:cs="Arial"/>
          <w:color w:val="000000"/>
          <w:spacing w:val="50"/>
          <w:sz w:val="22"/>
          <w:szCs w:val="22"/>
        </w:rPr>
        <w:t xml:space="preserve"> </w:t>
      </w:r>
      <w:r w:rsidRPr="003D615F">
        <w:rPr>
          <w:rFonts w:ascii="Arial" w:hAnsi="Arial" w:cs="Arial"/>
          <w:color w:val="000000"/>
          <w:sz w:val="22"/>
          <w:szCs w:val="22"/>
        </w:rPr>
        <w:t>w</w:t>
      </w:r>
      <w:r w:rsidRPr="003D615F">
        <w:rPr>
          <w:rFonts w:ascii="Arial" w:hAnsi="Arial" w:cs="Arial"/>
          <w:color w:val="000000"/>
          <w:spacing w:val="4"/>
          <w:sz w:val="22"/>
          <w:szCs w:val="22"/>
        </w:rPr>
        <w:t xml:space="preserve"> </w:t>
      </w:r>
      <w:r w:rsidRPr="003D615F">
        <w:rPr>
          <w:rFonts w:ascii="Arial" w:hAnsi="Arial" w:cs="Arial"/>
          <w:color w:val="000000"/>
          <w:sz w:val="22"/>
          <w:szCs w:val="22"/>
        </w:rPr>
        <w:t>koncesjach,</w:t>
      </w:r>
      <w:r w:rsidRPr="003D615F">
        <w:rPr>
          <w:rFonts w:ascii="Arial" w:hAnsi="Arial" w:cs="Arial"/>
          <w:color w:val="000000"/>
          <w:spacing w:val="53"/>
          <w:sz w:val="22"/>
          <w:szCs w:val="22"/>
        </w:rPr>
        <w:t xml:space="preserve"> </w:t>
      </w:r>
      <w:r w:rsidRPr="003D615F">
        <w:rPr>
          <w:rFonts w:ascii="Arial" w:hAnsi="Arial" w:cs="Arial"/>
          <w:color w:val="000000"/>
          <w:sz w:val="22"/>
          <w:szCs w:val="22"/>
        </w:rPr>
        <w:t>postanowieniami niniejszej</w:t>
      </w:r>
      <w:r w:rsidRPr="003D615F">
        <w:rPr>
          <w:rFonts w:ascii="Arial" w:hAnsi="Arial" w:cs="Arial"/>
          <w:color w:val="000000"/>
          <w:spacing w:val="1"/>
          <w:sz w:val="22"/>
          <w:szCs w:val="22"/>
        </w:rPr>
        <w:t xml:space="preserve"> </w:t>
      </w:r>
      <w:r w:rsidRPr="003D615F">
        <w:rPr>
          <w:rFonts w:ascii="Arial" w:hAnsi="Arial" w:cs="Arial"/>
          <w:color w:val="000000"/>
          <w:sz w:val="22"/>
          <w:szCs w:val="22"/>
        </w:rPr>
        <w:t xml:space="preserve">Umowy </w:t>
      </w:r>
      <w:r w:rsidRPr="003D615F">
        <w:rPr>
          <w:rFonts w:ascii="Arial" w:hAnsi="Arial" w:cs="Arial"/>
          <w:color w:val="000000"/>
          <w:spacing w:val="1"/>
          <w:sz w:val="22"/>
          <w:szCs w:val="22"/>
        </w:rPr>
        <w:t>oraz</w:t>
      </w:r>
      <w:r w:rsidRPr="003D615F">
        <w:rPr>
          <w:rFonts w:ascii="Arial" w:hAnsi="Arial" w:cs="Arial"/>
          <w:color w:val="000000"/>
          <w:spacing w:val="-4"/>
          <w:sz w:val="22"/>
          <w:szCs w:val="22"/>
        </w:rPr>
        <w:t xml:space="preserve"> </w:t>
      </w:r>
      <w:r w:rsidRPr="003D615F">
        <w:rPr>
          <w:rFonts w:ascii="Arial" w:hAnsi="Arial" w:cs="Arial"/>
          <w:color w:val="000000"/>
          <w:sz w:val="22"/>
          <w:szCs w:val="22"/>
        </w:rPr>
        <w:t>w</w:t>
      </w:r>
      <w:r w:rsidRPr="003D615F">
        <w:rPr>
          <w:rFonts w:ascii="Arial" w:hAnsi="Arial" w:cs="Arial"/>
          <w:color w:val="000000"/>
          <w:spacing w:val="-1"/>
          <w:sz w:val="22"/>
          <w:szCs w:val="22"/>
        </w:rPr>
        <w:t xml:space="preserve"> </w:t>
      </w:r>
      <w:r w:rsidRPr="003D615F">
        <w:rPr>
          <w:rFonts w:ascii="Arial" w:hAnsi="Arial" w:cs="Arial"/>
          <w:color w:val="000000"/>
          <w:sz w:val="22"/>
          <w:szCs w:val="22"/>
        </w:rPr>
        <w:t>oparciu</w:t>
      </w:r>
      <w:r w:rsidRPr="003D615F">
        <w:rPr>
          <w:rFonts w:ascii="Arial" w:hAnsi="Arial" w:cs="Arial"/>
          <w:color w:val="000000"/>
          <w:spacing w:val="-1"/>
          <w:sz w:val="22"/>
          <w:szCs w:val="22"/>
        </w:rPr>
        <w:t xml:space="preserve"> </w:t>
      </w:r>
      <w:r w:rsidRPr="003D615F">
        <w:rPr>
          <w:rFonts w:ascii="Arial" w:hAnsi="Arial" w:cs="Arial"/>
          <w:color w:val="000000"/>
          <w:sz w:val="22"/>
          <w:szCs w:val="22"/>
        </w:rPr>
        <w:t>o</w:t>
      </w:r>
      <w:r w:rsidRPr="003D615F">
        <w:rPr>
          <w:rFonts w:ascii="Arial" w:hAnsi="Arial" w:cs="Arial"/>
          <w:color w:val="000000"/>
          <w:spacing w:val="5"/>
          <w:sz w:val="22"/>
          <w:szCs w:val="22"/>
        </w:rPr>
        <w:t xml:space="preserve"> </w:t>
      </w:r>
      <w:r w:rsidRPr="003D615F">
        <w:rPr>
          <w:rFonts w:ascii="Arial" w:hAnsi="Arial" w:cs="Arial"/>
          <w:color w:val="000000"/>
          <w:sz w:val="22"/>
          <w:szCs w:val="22"/>
        </w:rPr>
        <w:t xml:space="preserve">przepisy </w:t>
      </w:r>
      <w:proofErr w:type="spellStart"/>
      <w:r w:rsidRPr="003D615F">
        <w:rPr>
          <w:rFonts w:ascii="Arial" w:hAnsi="Arial" w:cs="Arial"/>
          <w:color w:val="000000"/>
          <w:sz w:val="22"/>
          <w:szCs w:val="22"/>
        </w:rPr>
        <w:t>Pzp</w:t>
      </w:r>
      <w:proofErr w:type="spellEnd"/>
      <w:r w:rsidRPr="003D615F">
        <w:rPr>
          <w:rFonts w:ascii="Arial" w:hAnsi="Arial" w:cs="Arial"/>
          <w:color w:val="000000"/>
          <w:spacing w:val="-1"/>
          <w:sz w:val="22"/>
          <w:szCs w:val="22"/>
        </w:rPr>
        <w:t xml:space="preserve"> </w:t>
      </w:r>
      <w:r w:rsidRPr="003D615F">
        <w:rPr>
          <w:rFonts w:ascii="Arial" w:hAnsi="Arial" w:cs="Arial"/>
          <w:color w:val="000000"/>
          <w:sz w:val="22"/>
          <w:szCs w:val="22"/>
        </w:rPr>
        <w:t>i</w:t>
      </w:r>
      <w:r w:rsidRPr="003D615F">
        <w:rPr>
          <w:rFonts w:ascii="Arial" w:hAnsi="Arial" w:cs="Arial"/>
          <w:color w:val="000000"/>
          <w:spacing w:val="2"/>
          <w:sz w:val="22"/>
          <w:szCs w:val="22"/>
        </w:rPr>
        <w:t xml:space="preserve"> </w:t>
      </w:r>
      <w:r w:rsidRPr="003D615F">
        <w:rPr>
          <w:rFonts w:ascii="Arial" w:hAnsi="Arial" w:cs="Arial"/>
          <w:color w:val="000000"/>
          <w:sz w:val="22"/>
          <w:szCs w:val="22"/>
        </w:rPr>
        <w:t>z uwzględnieniem warunków</w:t>
      </w:r>
      <w:r w:rsidRPr="003D615F">
        <w:rPr>
          <w:rFonts w:ascii="Arial" w:hAnsi="Arial" w:cs="Arial"/>
          <w:color w:val="000000"/>
          <w:spacing w:val="-1"/>
          <w:sz w:val="22"/>
          <w:szCs w:val="22"/>
        </w:rPr>
        <w:t xml:space="preserve"> </w:t>
      </w:r>
      <w:r w:rsidRPr="003D615F">
        <w:rPr>
          <w:rFonts w:ascii="Arial" w:hAnsi="Arial" w:cs="Arial"/>
          <w:color w:val="000000"/>
          <w:sz w:val="22"/>
          <w:szCs w:val="22"/>
        </w:rPr>
        <w:t>określonych w</w:t>
      </w:r>
      <w:r w:rsidRPr="003D615F">
        <w:rPr>
          <w:rFonts w:ascii="Arial" w:hAnsi="Arial" w:cs="Arial"/>
          <w:color w:val="000000"/>
          <w:spacing w:val="-1"/>
          <w:sz w:val="22"/>
          <w:szCs w:val="22"/>
        </w:rPr>
        <w:t xml:space="preserve"> </w:t>
      </w:r>
      <w:r w:rsidRPr="003D615F">
        <w:rPr>
          <w:rFonts w:ascii="Arial" w:hAnsi="Arial" w:cs="Arial"/>
          <w:color w:val="000000"/>
          <w:sz w:val="22"/>
          <w:szCs w:val="22"/>
        </w:rPr>
        <w:t>SWZ.</w:t>
      </w:r>
    </w:p>
    <w:p w14:paraId="3FE855E3" w14:textId="77777777" w:rsidR="003D615F" w:rsidRPr="003D615F" w:rsidRDefault="003D615F" w:rsidP="003D615F">
      <w:pPr>
        <w:pStyle w:val="Akapitzlist"/>
        <w:numPr>
          <w:ilvl w:val="0"/>
          <w:numId w:val="34"/>
        </w:numPr>
        <w:ind w:left="426" w:right="50"/>
        <w:contextualSpacing/>
        <w:jc w:val="both"/>
        <w:rPr>
          <w:rFonts w:ascii="Arial" w:hAnsi="Arial" w:cs="Arial"/>
          <w:color w:val="000000"/>
          <w:sz w:val="22"/>
          <w:szCs w:val="22"/>
        </w:rPr>
      </w:pPr>
      <w:r w:rsidRPr="003D615F">
        <w:rPr>
          <w:rFonts w:ascii="Arial" w:hAnsi="Arial" w:cs="Arial"/>
          <w:color w:val="000000"/>
          <w:spacing w:val="1"/>
          <w:sz w:val="22"/>
          <w:szCs w:val="22"/>
        </w:rPr>
        <w:t>Umowa</w:t>
      </w:r>
      <w:r w:rsidRPr="003D615F">
        <w:rPr>
          <w:rFonts w:ascii="Arial" w:hAnsi="Arial" w:cs="Arial"/>
          <w:color w:val="000000"/>
          <w:spacing w:val="145"/>
          <w:sz w:val="22"/>
          <w:szCs w:val="22"/>
        </w:rPr>
        <w:t xml:space="preserve"> </w:t>
      </w:r>
      <w:r w:rsidRPr="003D615F">
        <w:rPr>
          <w:rFonts w:ascii="Arial" w:hAnsi="Arial" w:cs="Arial"/>
          <w:color w:val="000000"/>
          <w:sz w:val="22"/>
          <w:szCs w:val="22"/>
        </w:rPr>
        <w:t>nie</w:t>
      </w:r>
      <w:r w:rsidRPr="003D615F">
        <w:rPr>
          <w:rFonts w:ascii="Arial" w:hAnsi="Arial" w:cs="Arial"/>
          <w:color w:val="000000"/>
          <w:spacing w:val="144"/>
          <w:sz w:val="22"/>
          <w:szCs w:val="22"/>
        </w:rPr>
        <w:t xml:space="preserve"> </w:t>
      </w:r>
      <w:r w:rsidRPr="003D615F">
        <w:rPr>
          <w:rFonts w:ascii="Arial" w:hAnsi="Arial" w:cs="Arial"/>
          <w:color w:val="000000"/>
          <w:sz w:val="22"/>
          <w:szCs w:val="22"/>
        </w:rPr>
        <w:t>obejmuje</w:t>
      </w:r>
      <w:r w:rsidRPr="003D615F">
        <w:rPr>
          <w:rFonts w:ascii="Arial" w:hAnsi="Arial" w:cs="Arial"/>
          <w:color w:val="000000"/>
          <w:spacing w:val="140"/>
          <w:sz w:val="22"/>
          <w:szCs w:val="22"/>
        </w:rPr>
        <w:t xml:space="preserve"> </w:t>
      </w:r>
      <w:r w:rsidRPr="003D615F">
        <w:rPr>
          <w:rFonts w:ascii="Arial" w:hAnsi="Arial" w:cs="Arial"/>
          <w:color w:val="000000"/>
          <w:sz w:val="22"/>
          <w:szCs w:val="22"/>
        </w:rPr>
        <w:t>czynności</w:t>
      </w:r>
      <w:r w:rsidRPr="003D615F">
        <w:rPr>
          <w:rFonts w:ascii="Arial" w:hAnsi="Arial" w:cs="Arial"/>
          <w:color w:val="000000"/>
          <w:spacing w:val="144"/>
          <w:sz w:val="22"/>
          <w:szCs w:val="22"/>
        </w:rPr>
        <w:t xml:space="preserve"> </w:t>
      </w:r>
      <w:r w:rsidRPr="003D615F">
        <w:rPr>
          <w:rFonts w:ascii="Arial" w:hAnsi="Arial" w:cs="Arial"/>
          <w:color w:val="000000"/>
          <w:sz w:val="22"/>
          <w:szCs w:val="22"/>
        </w:rPr>
        <w:t>związanych</w:t>
      </w:r>
      <w:r w:rsidRPr="003D615F">
        <w:rPr>
          <w:rFonts w:ascii="Arial" w:hAnsi="Arial" w:cs="Arial"/>
          <w:color w:val="000000"/>
          <w:spacing w:val="144"/>
          <w:sz w:val="22"/>
          <w:szCs w:val="22"/>
        </w:rPr>
        <w:t xml:space="preserve"> </w:t>
      </w:r>
      <w:r w:rsidRPr="003D615F">
        <w:rPr>
          <w:rFonts w:ascii="Arial" w:hAnsi="Arial" w:cs="Arial"/>
          <w:color w:val="000000"/>
          <w:sz w:val="22"/>
          <w:szCs w:val="22"/>
        </w:rPr>
        <w:t>z</w:t>
      </w:r>
      <w:r w:rsidRPr="003D615F">
        <w:rPr>
          <w:rFonts w:ascii="Arial" w:hAnsi="Arial" w:cs="Arial"/>
          <w:color w:val="000000"/>
          <w:spacing w:val="141"/>
          <w:sz w:val="22"/>
          <w:szCs w:val="22"/>
        </w:rPr>
        <w:t xml:space="preserve"> </w:t>
      </w:r>
      <w:r w:rsidRPr="003D615F">
        <w:rPr>
          <w:rFonts w:ascii="Arial" w:hAnsi="Arial" w:cs="Arial"/>
          <w:color w:val="000000"/>
          <w:sz w:val="22"/>
          <w:szCs w:val="22"/>
        </w:rPr>
        <w:t>dystrybucją</w:t>
      </w:r>
      <w:r w:rsidRPr="003D615F">
        <w:rPr>
          <w:rFonts w:ascii="Arial" w:hAnsi="Arial" w:cs="Arial"/>
          <w:color w:val="000000"/>
          <w:spacing w:val="142"/>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144"/>
          <w:sz w:val="22"/>
          <w:szCs w:val="22"/>
        </w:rPr>
        <w:t xml:space="preserve"> </w:t>
      </w:r>
      <w:r w:rsidRPr="003D615F">
        <w:rPr>
          <w:rFonts w:ascii="Arial" w:hAnsi="Arial" w:cs="Arial"/>
          <w:color w:val="000000"/>
          <w:sz w:val="22"/>
          <w:szCs w:val="22"/>
        </w:rPr>
        <w:t>elektrycznej,</w:t>
      </w:r>
      <w:r w:rsidRPr="003D615F">
        <w:rPr>
          <w:rFonts w:ascii="Arial" w:hAnsi="Arial" w:cs="Arial"/>
          <w:color w:val="000000"/>
          <w:spacing w:val="145"/>
          <w:sz w:val="22"/>
          <w:szCs w:val="22"/>
        </w:rPr>
        <w:t xml:space="preserve"> </w:t>
      </w:r>
      <w:r w:rsidRPr="003D615F">
        <w:rPr>
          <w:rFonts w:ascii="Arial" w:hAnsi="Arial" w:cs="Arial"/>
          <w:color w:val="000000"/>
          <w:sz w:val="22"/>
          <w:szCs w:val="22"/>
        </w:rPr>
        <w:t>przyłączeniem, opomiarowaniem i jakością energii, wchodzących w zakres odrębnych umów o świadczenie usług dystrybucyjnych zawartych przez Zamawiającego z Operatorem Systemu Dystrybucyjnego.</w:t>
      </w:r>
    </w:p>
    <w:p w14:paraId="4F33B2B7" w14:textId="77777777" w:rsidR="003D615F" w:rsidRPr="003D615F" w:rsidRDefault="003D615F" w:rsidP="003D615F">
      <w:pPr>
        <w:pStyle w:val="Akapitzlist"/>
        <w:numPr>
          <w:ilvl w:val="0"/>
          <w:numId w:val="34"/>
        </w:numPr>
        <w:ind w:left="426" w:right="50"/>
        <w:contextualSpacing/>
        <w:jc w:val="both"/>
        <w:rPr>
          <w:rFonts w:ascii="Arial" w:hAnsi="Arial" w:cs="Arial"/>
          <w:color w:val="000000"/>
          <w:sz w:val="22"/>
          <w:szCs w:val="22"/>
        </w:rPr>
      </w:pPr>
      <w:r w:rsidRPr="003D615F">
        <w:rPr>
          <w:rFonts w:ascii="Arial" w:hAnsi="Arial" w:cs="Arial"/>
          <w:color w:val="000000"/>
          <w:sz w:val="22"/>
          <w:szCs w:val="22"/>
        </w:rPr>
        <w:t>Prawo opcji jest uprawnieniem Zamawiającego, z którego może, ale nie musi skorzystać w ramach realizacji niniejszej Umowy. W przypadku nieskorzystania przez Zamawiającego z prawa opcji Wykonawcy nie przysługują żadne roszczenia z tego tytułu. Warunkiem uruchomienia prawa opcji jest złożenie przez Zamawiającego pisemnego oświadczenia woli w przedmiocie skorzystania z prawa opcji w określonym przez niego zakresie.</w:t>
      </w:r>
    </w:p>
    <w:p w14:paraId="0D5BFABD" w14:textId="77777777" w:rsidR="003D615F" w:rsidRPr="003D615F" w:rsidRDefault="003D615F" w:rsidP="003D615F">
      <w:pPr>
        <w:pStyle w:val="Akapitzlist"/>
        <w:numPr>
          <w:ilvl w:val="0"/>
          <w:numId w:val="34"/>
        </w:numPr>
        <w:ind w:left="426" w:right="50"/>
        <w:contextualSpacing/>
        <w:jc w:val="both"/>
        <w:rPr>
          <w:rFonts w:ascii="Arial" w:hAnsi="Arial" w:cs="Arial"/>
          <w:color w:val="000000"/>
          <w:sz w:val="22"/>
          <w:szCs w:val="22"/>
        </w:rPr>
      </w:pPr>
      <w:r w:rsidRPr="003D615F">
        <w:rPr>
          <w:rFonts w:ascii="Arial" w:hAnsi="Arial" w:cs="Arial"/>
          <w:color w:val="000000"/>
          <w:sz w:val="22"/>
          <w:szCs w:val="22"/>
        </w:rPr>
        <w:t>Jeżeli nic innego</w:t>
      </w:r>
      <w:r w:rsidRPr="003D615F">
        <w:rPr>
          <w:rFonts w:ascii="Arial" w:hAnsi="Arial" w:cs="Arial"/>
          <w:color w:val="000000"/>
          <w:spacing w:val="-1"/>
          <w:sz w:val="22"/>
          <w:szCs w:val="22"/>
        </w:rPr>
        <w:t xml:space="preserve"> </w:t>
      </w:r>
      <w:r w:rsidRPr="003D615F">
        <w:rPr>
          <w:rFonts w:ascii="Arial" w:hAnsi="Arial" w:cs="Arial"/>
          <w:color w:val="000000"/>
          <w:sz w:val="22"/>
          <w:szCs w:val="22"/>
        </w:rPr>
        <w:t>nie</w:t>
      </w:r>
      <w:r w:rsidRPr="003D615F">
        <w:rPr>
          <w:rFonts w:ascii="Arial" w:hAnsi="Arial" w:cs="Arial"/>
          <w:color w:val="000000"/>
          <w:spacing w:val="-2"/>
          <w:sz w:val="22"/>
          <w:szCs w:val="22"/>
        </w:rPr>
        <w:t xml:space="preserve"> </w:t>
      </w:r>
      <w:r w:rsidRPr="003D615F">
        <w:rPr>
          <w:rFonts w:ascii="Arial" w:hAnsi="Arial" w:cs="Arial"/>
          <w:color w:val="000000"/>
          <w:spacing w:val="1"/>
          <w:sz w:val="22"/>
          <w:szCs w:val="22"/>
        </w:rPr>
        <w:t>wynika</w:t>
      </w:r>
      <w:r w:rsidRPr="003D615F">
        <w:rPr>
          <w:rFonts w:ascii="Arial" w:hAnsi="Arial" w:cs="Arial"/>
          <w:color w:val="000000"/>
          <w:spacing w:val="-3"/>
          <w:sz w:val="22"/>
          <w:szCs w:val="22"/>
        </w:rPr>
        <w:t xml:space="preserve"> </w:t>
      </w:r>
      <w:r w:rsidRPr="003D615F">
        <w:rPr>
          <w:rFonts w:ascii="Arial" w:hAnsi="Arial" w:cs="Arial"/>
          <w:color w:val="000000"/>
          <w:sz w:val="22"/>
          <w:szCs w:val="22"/>
        </w:rPr>
        <w:t>z postanowień Umowy użyte</w:t>
      </w:r>
      <w:r w:rsidRPr="003D615F">
        <w:rPr>
          <w:rFonts w:ascii="Arial" w:hAnsi="Arial" w:cs="Arial"/>
          <w:color w:val="000000"/>
          <w:spacing w:val="2"/>
          <w:sz w:val="22"/>
          <w:szCs w:val="22"/>
        </w:rPr>
        <w:t xml:space="preserve"> </w:t>
      </w:r>
      <w:r w:rsidRPr="003D615F">
        <w:rPr>
          <w:rFonts w:ascii="Arial" w:hAnsi="Arial" w:cs="Arial"/>
          <w:color w:val="000000"/>
          <w:sz w:val="22"/>
          <w:szCs w:val="22"/>
        </w:rPr>
        <w:t>w</w:t>
      </w:r>
      <w:r w:rsidRPr="003D615F">
        <w:rPr>
          <w:rFonts w:ascii="Arial" w:hAnsi="Arial" w:cs="Arial"/>
          <w:color w:val="000000"/>
          <w:spacing w:val="-1"/>
          <w:sz w:val="22"/>
          <w:szCs w:val="22"/>
        </w:rPr>
        <w:t xml:space="preserve"> </w:t>
      </w:r>
      <w:r w:rsidRPr="003D615F">
        <w:rPr>
          <w:rFonts w:ascii="Arial" w:hAnsi="Arial" w:cs="Arial"/>
          <w:color w:val="000000"/>
          <w:sz w:val="22"/>
          <w:szCs w:val="22"/>
        </w:rPr>
        <w:t>niej pojęcia</w:t>
      </w:r>
      <w:r w:rsidRPr="003D615F">
        <w:rPr>
          <w:rFonts w:ascii="Arial" w:hAnsi="Arial" w:cs="Arial"/>
          <w:color w:val="000000"/>
          <w:spacing w:val="1"/>
          <w:sz w:val="22"/>
          <w:szCs w:val="22"/>
        </w:rPr>
        <w:t xml:space="preserve"> </w:t>
      </w:r>
      <w:r w:rsidRPr="003D615F">
        <w:rPr>
          <w:rFonts w:ascii="Arial" w:hAnsi="Arial" w:cs="Arial"/>
          <w:color w:val="000000"/>
          <w:sz w:val="22"/>
          <w:szCs w:val="22"/>
        </w:rPr>
        <w:t>mają</w:t>
      </w:r>
      <w:r w:rsidRPr="003D615F">
        <w:rPr>
          <w:rFonts w:ascii="Arial" w:hAnsi="Arial" w:cs="Arial"/>
          <w:color w:val="000000"/>
          <w:spacing w:val="1"/>
          <w:sz w:val="22"/>
          <w:szCs w:val="22"/>
        </w:rPr>
        <w:t xml:space="preserve"> </w:t>
      </w:r>
      <w:r w:rsidRPr="003D615F">
        <w:rPr>
          <w:rFonts w:ascii="Arial" w:hAnsi="Arial" w:cs="Arial"/>
          <w:color w:val="000000"/>
          <w:sz w:val="22"/>
          <w:szCs w:val="22"/>
        </w:rPr>
        <w:t>następujące</w:t>
      </w:r>
      <w:r w:rsidRPr="003D615F">
        <w:rPr>
          <w:rFonts w:ascii="Arial" w:hAnsi="Arial" w:cs="Arial"/>
          <w:color w:val="000000"/>
          <w:spacing w:val="2"/>
          <w:sz w:val="22"/>
          <w:szCs w:val="22"/>
        </w:rPr>
        <w:t xml:space="preserve"> </w:t>
      </w:r>
      <w:r w:rsidRPr="003D615F">
        <w:rPr>
          <w:rFonts w:ascii="Arial" w:hAnsi="Arial" w:cs="Arial"/>
          <w:color w:val="000000"/>
          <w:sz w:val="22"/>
          <w:szCs w:val="22"/>
        </w:rPr>
        <w:t>znaczenie:</w:t>
      </w:r>
    </w:p>
    <w:p w14:paraId="1CAED97D" w14:textId="77777777" w:rsidR="003D615F" w:rsidRPr="003D615F" w:rsidRDefault="003D615F" w:rsidP="003D615F">
      <w:pPr>
        <w:pStyle w:val="Akapitzlist"/>
        <w:numPr>
          <w:ilvl w:val="0"/>
          <w:numId w:val="35"/>
        </w:numPr>
        <w:ind w:left="709" w:right="50"/>
        <w:contextualSpacing/>
        <w:jc w:val="both"/>
        <w:rPr>
          <w:rFonts w:ascii="Arial" w:hAnsi="Arial" w:cs="Arial"/>
          <w:color w:val="000000"/>
          <w:sz w:val="22"/>
          <w:szCs w:val="22"/>
        </w:rPr>
      </w:pPr>
      <w:r w:rsidRPr="003D615F">
        <w:rPr>
          <w:rFonts w:ascii="Arial" w:hAnsi="Arial" w:cs="Arial"/>
          <w:b/>
          <w:color w:val="000000"/>
          <w:sz w:val="22"/>
          <w:szCs w:val="22"/>
        </w:rPr>
        <w:t>Generalna</w:t>
      </w:r>
      <w:r w:rsidRPr="003D615F">
        <w:rPr>
          <w:rFonts w:ascii="Arial" w:hAnsi="Arial" w:cs="Arial"/>
          <w:b/>
          <w:color w:val="000000"/>
          <w:spacing w:val="33"/>
          <w:sz w:val="22"/>
          <w:szCs w:val="22"/>
        </w:rPr>
        <w:t xml:space="preserve"> </w:t>
      </w:r>
      <w:r w:rsidRPr="003D615F">
        <w:rPr>
          <w:rFonts w:ascii="Arial" w:hAnsi="Arial" w:cs="Arial"/>
          <w:b/>
          <w:color w:val="000000"/>
          <w:sz w:val="22"/>
          <w:szCs w:val="22"/>
        </w:rPr>
        <w:t>Umowa</w:t>
      </w:r>
      <w:r w:rsidRPr="003D615F">
        <w:rPr>
          <w:rFonts w:ascii="Arial" w:hAnsi="Arial" w:cs="Arial"/>
          <w:b/>
          <w:color w:val="000000"/>
          <w:spacing w:val="33"/>
          <w:sz w:val="22"/>
          <w:szCs w:val="22"/>
        </w:rPr>
        <w:t xml:space="preserve"> </w:t>
      </w:r>
      <w:r w:rsidRPr="003D615F">
        <w:rPr>
          <w:rFonts w:ascii="Arial" w:hAnsi="Arial" w:cs="Arial"/>
          <w:b/>
          <w:color w:val="000000"/>
          <w:sz w:val="22"/>
          <w:szCs w:val="22"/>
        </w:rPr>
        <w:t>Dystrybucyjna</w:t>
      </w:r>
      <w:r w:rsidRPr="003D615F">
        <w:rPr>
          <w:rFonts w:ascii="Arial" w:hAnsi="Arial" w:cs="Arial"/>
          <w:b/>
          <w:color w:val="000000"/>
          <w:spacing w:val="34"/>
          <w:sz w:val="22"/>
          <w:szCs w:val="22"/>
        </w:rPr>
        <w:t xml:space="preserve"> </w:t>
      </w:r>
      <w:r w:rsidRPr="003D615F">
        <w:rPr>
          <w:rFonts w:ascii="Arial" w:hAnsi="Arial" w:cs="Arial"/>
          <w:color w:val="000000"/>
          <w:sz w:val="22"/>
          <w:szCs w:val="22"/>
        </w:rPr>
        <w:t>–</w:t>
      </w:r>
      <w:r w:rsidRPr="003D615F">
        <w:rPr>
          <w:rFonts w:ascii="Arial" w:hAnsi="Arial" w:cs="Arial"/>
          <w:color w:val="000000"/>
          <w:spacing w:val="35"/>
          <w:sz w:val="22"/>
          <w:szCs w:val="22"/>
        </w:rPr>
        <w:t xml:space="preserve"> </w:t>
      </w:r>
      <w:r w:rsidRPr="003D615F">
        <w:rPr>
          <w:rFonts w:ascii="Arial" w:hAnsi="Arial" w:cs="Arial"/>
          <w:color w:val="000000"/>
          <w:sz w:val="22"/>
          <w:szCs w:val="22"/>
        </w:rPr>
        <w:t>umowa</w:t>
      </w:r>
      <w:r w:rsidRPr="003D615F">
        <w:rPr>
          <w:rFonts w:ascii="Arial" w:hAnsi="Arial" w:cs="Arial"/>
          <w:color w:val="000000"/>
          <w:spacing w:val="35"/>
          <w:sz w:val="22"/>
          <w:szCs w:val="22"/>
        </w:rPr>
        <w:t xml:space="preserve"> </w:t>
      </w:r>
      <w:r w:rsidRPr="003D615F">
        <w:rPr>
          <w:rFonts w:ascii="Arial" w:hAnsi="Arial" w:cs="Arial"/>
          <w:color w:val="000000"/>
          <w:sz w:val="22"/>
          <w:szCs w:val="22"/>
        </w:rPr>
        <w:t>zawarta</w:t>
      </w:r>
      <w:r w:rsidRPr="003D615F">
        <w:rPr>
          <w:rFonts w:ascii="Arial" w:hAnsi="Arial" w:cs="Arial"/>
          <w:color w:val="000000"/>
          <w:spacing w:val="33"/>
          <w:sz w:val="22"/>
          <w:szCs w:val="22"/>
        </w:rPr>
        <w:t xml:space="preserve"> </w:t>
      </w:r>
      <w:r w:rsidRPr="003D615F">
        <w:rPr>
          <w:rFonts w:ascii="Arial" w:hAnsi="Arial" w:cs="Arial"/>
          <w:color w:val="000000"/>
          <w:sz w:val="22"/>
          <w:szCs w:val="22"/>
        </w:rPr>
        <w:t>pomiędzy</w:t>
      </w:r>
      <w:r w:rsidRPr="003D615F">
        <w:rPr>
          <w:rFonts w:ascii="Arial" w:hAnsi="Arial" w:cs="Arial"/>
          <w:color w:val="000000"/>
          <w:spacing w:val="33"/>
          <w:sz w:val="22"/>
          <w:szCs w:val="22"/>
        </w:rPr>
        <w:t xml:space="preserve"> </w:t>
      </w:r>
      <w:r w:rsidRPr="003D615F">
        <w:rPr>
          <w:rFonts w:ascii="Arial" w:hAnsi="Arial" w:cs="Arial"/>
          <w:color w:val="000000"/>
          <w:sz w:val="22"/>
          <w:szCs w:val="22"/>
        </w:rPr>
        <w:t>Wykonawcą</w:t>
      </w:r>
      <w:r w:rsidRPr="003D615F">
        <w:rPr>
          <w:rFonts w:ascii="Arial" w:hAnsi="Arial" w:cs="Arial"/>
          <w:color w:val="000000"/>
          <w:spacing w:val="32"/>
          <w:sz w:val="22"/>
          <w:szCs w:val="22"/>
        </w:rPr>
        <w:t xml:space="preserve"> </w:t>
      </w:r>
      <w:r w:rsidRPr="003D615F">
        <w:rPr>
          <w:rFonts w:ascii="Arial" w:hAnsi="Arial" w:cs="Arial"/>
          <w:color w:val="000000"/>
          <w:sz w:val="22"/>
          <w:szCs w:val="22"/>
        </w:rPr>
        <w:t>a</w:t>
      </w:r>
      <w:r w:rsidRPr="003D615F">
        <w:rPr>
          <w:rFonts w:ascii="Arial" w:hAnsi="Arial" w:cs="Arial"/>
          <w:color w:val="000000"/>
          <w:spacing w:val="35"/>
          <w:sz w:val="22"/>
          <w:szCs w:val="22"/>
        </w:rPr>
        <w:t xml:space="preserve"> </w:t>
      </w:r>
      <w:r w:rsidRPr="003D615F">
        <w:rPr>
          <w:rFonts w:ascii="Arial" w:hAnsi="Arial" w:cs="Arial"/>
          <w:color w:val="000000"/>
          <w:sz w:val="22"/>
          <w:szCs w:val="22"/>
        </w:rPr>
        <w:t>Operatorem</w:t>
      </w:r>
      <w:r w:rsidRPr="003D615F">
        <w:rPr>
          <w:rFonts w:ascii="Arial" w:hAnsi="Arial" w:cs="Arial"/>
          <w:color w:val="000000"/>
          <w:spacing w:val="36"/>
          <w:sz w:val="22"/>
          <w:szCs w:val="22"/>
        </w:rPr>
        <w:t xml:space="preserve"> </w:t>
      </w:r>
      <w:r w:rsidRPr="003D615F">
        <w:rPr>
          <w:rFonts w:ascii="Arial" w:hAnsi="Arial" w:cs="Arial"/>
          <w:color w:val="000000"/>
          <w:sz w:val="22"/>
          <w:szCs w:val="22"/>
        </w:rPr>
        <w:t>Systemu Dystrybucyjnego</w:t>
      </w:r>
      <w:r w:rsidRPr="003D615F">
        <w:rPr>
          <w:rFonts w:ascii="Arial" w:hAnsi="Arial" w:cs="Arial"/>
          <w:color w:val="000000"/>
          <w:spacing w:val="74"/>
          <w:sz w:val="22"/>
          <w:szCs w:val="22"/>
        </w:rPr>
        <w:t xml:space="preserve"> </w:t>
      </w:r>
      <w:r w:rsidRPr="003D615F">
        <w:rPr>
          <w:rFonts w:ascii="Arial" w:hAnsi="Arial" w:cs="Arial"/>
          <w:color w:val="000000"/>
          <w:sz w:val="22"/>
          <w:szCs w:val="22"/>
        </w:rPr>
        <w:t>określająca</w:t>
      </w:r>
      <w:r w:rsidRPr="003D615F">
        <w:rPr>
          <w:rFonts w:ascii="Arial" w:hAnsi="Arial" w:cs="Arial"/>
          <w:color w:val="000000"/>
          <w:spacing w:val="75"/>
          <w:sz w:val="22"/>
          <w:szCs w:val="22"/>
        </w:rPr>
        <w:t xml:space="preserve"> </w:t>
      </w:r>
      <w:r w:rsidRPr="003D615F">
        <w:rPr>
          <w:rFonts w:ascii="Arial" w:hAnsi="Arial" w:cs="Arial"/>
          <w:color w:val="000000"/>
          <w:sz w:val="22"/>
          <w:szCs w:val="22"/>
        </w:rPr>
        <w:t>ich</w:t>
      </w:r>
      <w:r w:rsidRPr="003D615F">
        <w:rPr>
          <w:rFonts w:ascii="Arial" w:hAnsi="Arial" w:cs="Arial"/>
          <w:color w:val="000000"/>
          <w:spacing w:val="74"/>
          <w:sz w:val="22"/>
          <w:szCs w:val="22"/>
        </w:rPr>
        <w:t xml:space="preserve"> </w:t>
      </w:r>
      <w:r w:rsidRPr="003D615F">
        <w:rPr>
          <w:rFonts w:ascii="Arial" w:hAnsi="Arial" w:cs="Arial"/>
          <w:color w:val="000000"/>
          <w:sz w:val="22"/>
          <w:szCs w:val="22"/>
        </w:rPr>
        <w:t>wzajemne</w:t>
      </w:r>
      <w:r w:rsidRPr="003D615F">
        <w:rPr>
          <w:rFonts w:ascii="Arial" w:hAnsi="Arial" w:cs="Arial"/>
          <w:color w:val="000000"/>
          <w:spacing w:val="76"/>
          <w:sz w:val="22"/>
          <w:szCs w:val="22"/>
        </w:rPr>
        <w:t xml:space="preserve"> </w:t>
      </w:r>
      <w:r w:rsidRPr="003D615F">
        <w:rPr>
          <w:rFonts w:ascii="Arial" w:hAnsi="Arial" w:cs="Arial"/>
          <w:color w:val="000000"/>
          <w:sz w:val="22"/>
          <w:szCs w:val="22"/>
        </w:rPr>
        <w:t>prawa</w:t>
      </w:r>
      <w:r w:rsidRPr="003D615F">
        <w:rPr>
          <w:rFonts w:ascii="Arial" w:hAnsi="Arial" w:cs="Arial"/>
          <w:color w:val="000000"/>
          <w:spacing w:val="74"/>
          <w:sz w:val="22"/>
          <w:szCs w:val="22"/>
        </w:rPr>
        <w:t xml:space="preserve"> </w:t>
      </w:r>
      <w:r w:rsidRPr="003D615F">
        <w:rPr>
          <w:rFonts w:ascii="Arial" w:hAnsi="Arial" w:cs="Arial"/>
          <w:color w:val="000000"/>
          <w:sz w:val="22"/>
          <w:szCs w:val="22"/>
        </w:rPr>
        <w:t>i</w:t>
      </w:r>
      <w:r w:rsidRPr="003D615F">
        <w:rPr>
          <w:rFonts w:ascii="Arial" w:hAnsi="Arial" w:cs="Arial"/>
          <w:color w:val="000000"/>
          <w:spacing w:val="75"/>
          <w:sz w:val="22"/>
          <w:szCs w:val="22"/>
        </w:rPr>
        <w:t xml:space="preserve"> </w:t>
      </w:r>
      <w:r w:rsidRPr="003D615F">
        <w:rPr>
          <w:rFonts w:ascii="Arial" w:hAnsi="Arial" w:cs="Arial"/>
          <w:color w:val="000000"/>
          <w:sz w:val="22"/>
          <w:szCs w:val="22"/>
        </w:rPr>
        <w:t>obowiązki</w:t>
      </w:r>
      <w:r w:rsidRPr="003D615F">
        <w:rPr>
          <w:rFonts w:ascii="Arial" w:hAnsi="Arial" w:cs="Arial"/>
          <w:color w:val="000000"/>
          <w:spacing w:val="78"/>
          <w:sz w:val="22"/>
          <w:szCs w:val="22"/>
        </w:rPr>
        <w:t xml:space="preserve"> </w:t>
      </w:r>
      <w:r w:rsidRPr="003D615F">
        <w:rPr>
          <w:rFonts w:ascii="Arial" w:hAnsi="Arial" w:cs="Arial"/>
          <w:color w:val="000000"/>
          <w:sz w:val="22"/>
          <w:szCs w:val="22"/>
        </w:rPr>
        <w:t>związane</w:t>
      </w:r>
      <w:r w:rsidRPr="003D615F">
        <w:rPr>
          <w:rFonts w:ascii="Arial" w:hAnsi="Arial" w:cs="Arial"/>
          <w:color w:val="000000"/>
          <w:spacing w:val="76"/>
          <w:sz w:val="22"/>
          <w:szCs w:val="22"/>
        </w:rPr>
        <w:t xml:space="preserve"> </w:t>
      </w:r>
      <w:r w:rsidRPr="003D615F">
        <w:rPr>
          <w:rFonts w:ascii="Arial" w:hAnsi="Arial" w:cs="Arial"/>
          <w:color w:val="000000"/>
          <w:spacing w:val="-1"/>
          <w:sz w:val="22"/>
          <w:szCs w:val="22"/>
        </w:rPr>
        <w:t>ze</w:t>
      </w:r>
      <w:r w:rsidRPr="003D615F">
        <w:rPr>
          <w:rFonts w:ascii="Arial" w:hAnsi="Arial" w:cs="Arial"/>
          <w:color w:val="000000"/>
          <w:spacing w:val="74"/>
          <w:sz w:val="22"/>
          <w:szCs w:val="22"/>
        </w:rPr>
        <w:t xml:space="preserve"> </w:t>
      </w:r>
      <w:r w:rsidRPr="003D615F">
        <w:rPr>
          <w:rFonts w:ascii="Arial" w:hAnsi="Arial" w:cs="Arial"/>
          <w:color w:val="000000"/>
          <w:sz w:val="22"/>
          <w:szCs w:val="22"/>
        </w:rPr>
        <w:t>świadczeniem</w:t>
      </w:r>
      <w:r w:rsidRPr="003D615F">
        <w:rPr>
          <w:rFonts w:ascii="Arial" w:hAnsi="Arial" w:cs="Arial"/>
          <w:color w:val="000000"/>
          <w:spacing w:val="76"/>
          <w:sz w:val="22"/>
          <w:szCs w:val="22"/>
        </w:rPr>
        <w:t xml:space="preserve"> </w:t>
      </w:r>
      <w:r w:rsidRPr="003D615F">
        <w:rPr>
          <w:rFonts w:ascii="Arial" w:hAnsi="Arial" w:cs="Arial"/>
          <w:color w:val="000000"/>
          <w:sz w:val="22"/>
          <w:szCs w:val="22"/>
        </w:rPr>
        <w:t>usługi dystrybucyjnej</w:t>
      </w:r>
      <w:r w:rsidRPr="003D615F">
        <w:rPr>
          <w:rFonts w:ascii="Arial" w:hAnsi="Arial" w:cs="Arial"/>
          <w:color w:val="000000"/>
          <w:spacing w:val="-1"/>
          <w:sz w:val="22"/>
          <w:szCs w:val="22"/>
        </w:rPr>
        <w:t xml:space="preserve"> </w:t>
      </w:r>
      <w:r w:rsidRPr="003D615F">
        <w:rPr>
          <w:rFonts w:ascii="Arial" w:hAnsi="Arial" w:cs="Arial"/>
          <w:color w:val="000000"/>
          <w:sz w:val="22"/>
          <w:szCs w:val="22"/>
        </w:rPr>
        <w:t>w</w:t>
      </w:r>
      <w:r w:rsidRPr="003D615F">
        <w:rPr>
          <w:rFonts w:ascii="Arial" w:hAnsi="Arial" w:cs="Arial"/>
          <w:color w:val="000000"/>
          <w:spacing w:val="2"/>
          <w:sz w:val="22"/>
          <w:szCs w:val="22"/>
        </w:rPr>
        <w:t xml:space="preserve"> </w:t>
      </w:r>
      <w:r w:rsidRPr="003D615F">
        <w:rPr>
          <w:rFonts w:ascii="Arial" w:hAnsi="Arial" w:cs="Arial"/>
          <w:color w:val="000000"/>
          <w:sz w:val="22"/>
          <w:szCs w:val="22"/>
        </w:rPr>
        <w:t>celu realizacji</w:t>
      </w:r>
      <w:r w:rsidRPr="003D615F">
        <w:rPr>
          <w:rFonts w:ascii="Arial" w:hAnsi="Arial" w:cs="Arial"/>
          <w:color w:val="000000"/>
          <w:spacing w:val="1"/>
          <w:sz w:val="22"/>
          <w:szCs w:val="22"/>
        </w:rPr>
        <w:t xml:space="preserve"> </w:t>
      </w:r>
      <w:r w:rsidRPr="003D615F">
        <w:rPr>
          <w:rFonts w:ascii="Arial" w:hAnsi="Arial" w:cs="Arial"/>
          <w:color w:val="000000"/>
          <w:sz w:val="22"/>
          <w:szCs w:val="22"/>
        </w:rPr>
        <w:t>niniejszej</w:t>
      </w:r>
      <w:r w:rsidRPr="003D615F">
        <w:rPr>
          <w:rFonts w:ascii="Arial" w:hAnsi="Arial" w:cs="Arial"/>
          <w:color w:val="000000"/>
          <w:spacing w:val="1"/>
          <w:sz w:val="22"/>
          <w:szCs w:val="22"/>
        </w:rPr>
        <w:t xml:space="preserve"> </w:t>
      </w:r>
      <w:r w:rsidRPr="003D615F">
        <w:rPr>
          <w:rFonts w:ascii="Arial" w:hAnsi="Arial" w:cs="Arial"/>
          <w:color w:val="000000"/>
          <w:sz w:val="22"/>
          <w:szCs w:val="22"/>
        </w:rPr>
        <w:t>Umowy;</w:t>
      </w:r>
    </w:p>
    <w:p w14:paraId="7ADA460E" w14:textId="77777777" w:rsidR="003D615F" w:rsidRPr="003D615F" w:rsidRDefault="003D615F" w:rsidP="003D615F">
      <w:pPr>
        <w:pStyle w:val="Akapitzlist"/>
        <w:numPr>
          <w:ilvl w:val="0"/>
          <w:numId w:val="35"/>
        </w:numPr>
        <w:ind w:left="709" w:right="50"/>
        <w:contextualSpacing/>
        <w:jc w:val="both"/>
        <w:rPr>
          <w:rFonts w:ascii="Arial" w:hAnsi="Arial" w:cs="Arial"/>
          <w:color w:val="000000"/>
          <w:sz w:val="22"/>
          <w:szCs w:val="22"/>
        </w:rPr>
      </w:pPr>
      <w:proofErr w:type="spellStart"/>
      <w:r w:rsidRPr="003D615F">
        <w:rPr>
          <w:rFonts w:ascii="Arial" w:hAnsi="Arial" w:cs="Arial"/>
          <w:b/>
          <w:color w:val="000000"/>
          <w:sz w:val="22"/>
          <w:szCs w:val="22"/>
        </w:rPr>
        <w:t>Kc</w:t>
      </w:r>
      <w:proofErr w:type="spellEnd"/>
      <w:r w:rsidRPr="003D615F">
        <w:rPr>
          <w:rFonts w:ascii="Arial" w:hAnsi="Arial" w:cs="Arial"/>
          <w:b/>
          <w:color w:val="000000"/>
          <w:spacing w:val="3"/>
          <w:sz w:val="22"/>
          <w:szCs w:val="22"/>
        </w:rPr>
        <w:t xml:space="preserve"> </w:t>
      </w:r>
      <w:r w:rsidRPr="003D615F">
        <w:rPr>
          <w:rFonts w:ascii="Arial" w:hAnsi="Arial" w:cs="Arial"/>
          <w:color w:val="000000"/>
          <w:sz w:val="22"/>
          <w:szCs w:val="22"/>
        </w:rPr>
        <w:t>–</w:t>
      </w:r>
      <w:r w:rsidRPr="003D615F">
        <w:rPr>
          <w:rFonts w:ascii="Arial" w:hAnsi="Arial" w:cs="Arial"/>
          <w:color w:val="000000"/>
          <w:spacing w:val="1"/>
          <w:sz w:val="22"/>
          <w:szCs w:val="22"/>
        </w:rPr>
        <w:t xml:space="preserve"> </w:t>
      </w:r>
      <w:r w:rsidRPr="003D615F">
        <w:rPr>
          <w:rFonts w:ascii="Arial" w:hAnsi="Arial" w:cs="Arial"/>
          <w:color w:val="000000"/>
          <w:sz w:val="22"/>
          <w:szCs w:val="22"/>
        </w:rPr>
        <w:t>ustawa</w:t>
      </w:r>
      <w:r w:rsidRPr="003D615F">
        <w:rPr>
          <w:rFonts w:ascii="Arial" w:hAnsi="Arial" w:cs="Arial"/>
          <w:color w:val="000000"/>
          <w:spacing w:val="-2"/>
          <w:sz w:val="22"/>
          <w:szCs w:val="22"/>
        </w:rPr>
        <w:t xml:space="preserve"> </w:t>
      </w:r>
      <w:r w:rsidRPr="003D615F">
        <w:rPr>
          <w:rFonts w:ascii="Arial" w:hAnsi="Arial" w:cs="Arial"/>
          <w:color w:val="000000"/>
          <w:sz w:val="22"/>
          <w:szCs w:val="22"/>
        </w:rPr>
        <w:t>z dnia</w:t>
      </w:r>
      <w:r w:rsidRPr="003D615F">
        <w:rPr>
          <w:rFonts w:ascii="Arial" w:hAnsi="Arial" w:cs="Arial"/>
          <w:color w:val="000000"/>
          <w:spacing w:val="1"/>
          <w:sz w:val="22"/>
          <w:szCs w:val="22"/>
        </w:rPr>
        <w:t xml:space="preserve"> </w:t>
      </w:r>
      <w:r w:rsidRPr="003D615F">
        <w:rPr>
          <w:rFonts w:ascii="Arial" w:hAnsi="Arial" w:cs="Arial"/>
          <w:color w:val="000000"/>
          <w:spacing w:val="-1"/>
          <w:sz w:val="22"/>
          <w:szCs w:val="22"/>
        </w:rPr>
        <w:t>23</w:t>
      </w:r>
      <w:r w:rsidRPr="003D615F">
        <w:rPr>
          <w:rFonts w:ascii="Arial" w:hAnsi="Arial" w:cs="Arial"/>
          <w:color w:val="000000"/>
          <w:spacing w:val="2"/>
          <w:sz w:val="22"/>
          <w:szCs w:val="22"/>
        </w:rPr>
        <w:t xml:space="preserve"> </w:t>
      </w:r>
      <w:r w:rsidRPr="003D615F">
        <w:rPr>
          <w:rFonts w:ascii="Arial" w:hAnsi="Arial" w:cs="Arial"/>
          <w:color w:val="000000"/>
          <w:sz w:val="22"/>
          <w:szCs w:val="22"/>
        </w:rPr>
        <w:t>kwietnia</w:t>
      </w:r>
      <w:r w:rsidRPr="003D615F">
        <w:rPr>
          <w:rFonts w:ascii="Arial" w:hAnsi="Arial" w:cs="Arial"/>
          <w:color w:val="000000"/>
          <w:spacing w:val="1"/>
          <w:sz w:val="22"/>
          <w:szCs w:val="22"/>
        </w:rPr>
        <w:t xml:space="preserve"> </w:t>
      </w:r>
      <w:r w:rsidRPr="003D615F">
        <w:rPr>
          <w:rFonts w:ascii="Arial" w:hAnsi="Arial" w:cs="Arial"/>
          <w:color w:val="000000"/>
          <w:sz w:val="22"/>
          <w:szCs w:val="22"/>
        </w:rPr>
        <w:t>1964</w:t>
      </w:r>
      <w:r w:rsidRPr="003D615F">
        <w:rPr>
          <w:rFonts w:ascii="Arial" w:hAnsi="Arial" w:cs="Arial"/>
          <w:color w:val="000000"/>
          <w:spacing w:val="-1"/>
          <w:sz w:val="22"/>
          <w:szCs w:val="22"/>
        </w:rPr>
        <w:t xml:space="preserve"> </w:t>
      </w:r>
      <w:r w:rsidRPr="003D615F">
        <w:rPr>
          <w:rFonts w:ascii="Arial" w:hAnsi="Arial" w:cs="Arial"/>
          <w:color w:val="000000"/>
          <w:sz w:val="22"/>
          <w:szCs w:val="22"/>
        </w:rPr>
        <w:t>r.</w:t>
      </w:r>
      <w:r w:rsidRPr="003D615F">
        <w:rPr>
          <w:rFonts w:ascii="Arial" w:hAnsi="Arial" w:cs="Arial"/>
          <w:color w:val="000000"/>
          <w:spacing w:val="2"/>
          <w:sz w:val="22"/>
          <w:szCs w:val="22"/>
        </w:rPr>
        <w:t xml:space="preserve"> </w:t>
      </w:r>
      <w:r w:rsidRPr="003D615F">
        <w:rPr>
          <w:rFonts w:ascii="Arial" w:hAnsi="Arial" w:cs="Arial"/>
          <w:color w:val="000000"/>
          <w:sz w:val="22"/>
          <w:szCs w:val="22"/>
        </w:rPr>
        <w:t>–</w:t>
      </w:r>
      <w:r w:rsidRPr="003D615F">
        <w:rPr>
          <w:rFonts w:ascii="Arial" w:hAnsi="Arial" w:cs="Arial"/>
          <w:color w:val="000000"/>
          <w:spacing w:val="-1"/>
          <w:sz w:val="22"/>
          <w:szCs w:val="22"/>
        </w:rPr>
        <w:t xml:space="preserve"> </w:t>
      </w:r>
      <w:r w:rsidRPr="003D615F">
        <w:rPr>
          <w:rFonts w:ascii="Arial" w:hAnsi="Arial" w:cs="Arial"/>
          <w:color w:val="000000"/>
          <w:sz w:val="22"/>
          <w:szCs w:val="22"/>
        </w:rPr>
        <w:t>Kodeks</w:t>
      </w:r>
      <w:r w:rsidRPr="003D615F">
        <w:rPr>
          <w:rFonts w:ascii="Arial" w:hAnsi="Arial" w:cs="Arial"/>
          <w:color w:val="000000"/>
          <w:spacing w:val="-2"/>
          <w:sz w:val="22"/>
          <w:szCs w:val="22"/>
        </w:rPr>
        <w:t xml:space="preserve"> </w:t>
      </w:r>
      <w:r w:rsidRPr="003D615F">
        <w:rPr>
          <w:rFonts w:ascii="Arial" w:hAnsi="Arial" w:cs="Arial"/>
          <w:color w:val="000000"/>
          <w:sz w:val="22"/>
          <w:szCs w:val="22"/>
        </w:rPr>
        <w:t>cywilny</w:t>
      </w:r>
      <w:r w:rsidRPr="003D615F">
        <w:rPr>
          <w:rFonts w:ascii="Arial" w:hAnsi="Arial" w:cs="Arial"/>
          <w:color w:val="000000"/>
          <w:spacing w:val="2"/>
          <w:sz w:val="22"/>
          <w:szCs w:val="22"/>
        </w:rPr>
        <w:t xml:space="preserve"> </w:t>
      </w:r>
      <w:r w:rsidRPr="003D615F">
        <w:rPr>
          <w:rFonts w:ascii="Arial" w:hAnsi="Arial" w:cs="Arial"/>
          <w:color w:val="000000"/>
          <w:spacing w:val="-2"/>
          <w:sz w:val="22"/>
          <w:szCs w:val="22"/>
        </w:rPr>
        <w:t>(</w:t>
      </w:r>
      <w:r w:rsidRPr="003D615F">
        <w:rPr>
          <w:rFonts w:ascii="Arial" w:hAnsi="Arial" w:cs="Arial"/>
          <w:color w:val="000000"/>
          <w:sz w:val="22"/>
          <w:szCs w:val="22"/>
        </w:rPr>
        <w:t xml:space="preserve">Dz. </w:t>
      </w:r>
      <w:r w:rsidRPr="003D615F">
        <w:rPr>
          <w:rFonts w:ascii="Arial" w:hAnsi="Arial" w:cs="Arial"/>
          <w:color w:val="000000"/>
          <w:spacing w:val="1"/>
          <w:sz w:val="22"/>
          <w:szCs w:val="22"/>
        </w:rPr>
        <w:t>U.</w:t>
      </w:r>
      <w:r w:rsidRPr="003D615F">
        <w:rPr>
          <w:rFonts w:ascii="Arial" w:hAnsi="Arial" w:cs="Arial"/>
          <w:color w:val="000000"/>
          <w:sz w:val="22"/>
          <w:szCs w:val="22"/>
        </w:rPr>
        <w:t xml:space="preserve"> z 2023</w:t>
      </w:r>
      <w:r w:rsidRPr="003D615F">
        <w:rPr>
          <w:rFonts w:ascii="Arial" w:hAnsi="Arial" w:cs="Arial"/>
          <w:color w:val="000000"/>
          <w:spacing w:val="1"/>
          <w:sz w:val="22"/>
          <w:szCs w:val="22"/>
        </w:rPr>
        <w:t xml:space="preserve"> </w:t>
      </w:r>
      <w:r w:rsidRPr="003D615F">
        <w:rPr>
          <w:rFonts w:ascii="Arial" w:hAnsi="Arial" w:cs="Arial"/>
          <w:color w:val="000000"/>
          <w:sz w:val="22"/>
          <w:szCs w:val="22"/>
        </w:rPr>
        <w:t>r.,</w:t>
      </w:r>
      <w:r w:rsidRPr="003D615F">
        <w:rPr>
          <w:rFonts w:ascii="Arial" w:hAnsi="Arial" w:cs="Arial"/>
          <w:color w:val="000000"/>
          <w:spacing w:val="-2"/>
          <w:sz w:val="22"/>
          <w:szCs w:val="22"/>
        </w:rPr>
        <w:t xml:space="preserve"> </w:t>
      </w:r>
      <w:r w:rsidRPr="003D615F">
        <w:rPr>
          <w:rFonts w:ascii="Arial" w:hAnsi="Arial" w:cs="Arial"/>
          <w:color w:val="000000"/>
          <w:sz w:val="22"/>
          <w:szCs w:val="22"/>
        </w:rPr>
        <w:t>poz.</w:t>
      </w:r>
      <w:r w:rsidRPr="003D615F">
        <w:rPr>
          <w:rFonts w:ascii="Arial" w:hAnsi="Arial" w:cs="Arial"/>
          <w:color w:val="000000"/>
          <w:spacing w:val="-2"/>
          <w:sz w:val="22"/>
          <w:szCs w:val="22"/>
        </w:rPr>
        <w:t xml:space="preserve"> </w:t>
      </w:r>
      <w:r w:rsidRPr="003D615F">
        <w:rPr>
          <w:rFonts w:ascii="Arial" w:hAnsi="Arial" w:cs="Arial"/>
          <w:color w:val="000000"/>
          <w:sz w:val="22"/>
          <w:szCs w:val="22"/>
        </w:rPr>
        <w:t>1610</w:t>
      </w:r>
      <w:r w:rsidRPr="003D615F">
        <w:rPr>
          <w:rFonts w:ascii="Arial" w:hAnsi="Arial" w:cs="Arial"/>
          <w:color w:val="000000"/>
          <w:spacing w:val="2"/>
          <w:sz w:val="22"/>
          <w:szCs w:val="22"/>
        </w:rPr>
        <w:t xml:space="preserve"> </w:t>
      </w:r>
      <w:r w:rsidRPr="003D615F">
        <w:rPr>
          <w:rFonts w:ascii="Arial" w:hAnsi="Arial" w:cs="Arial"/>
          <w:color w:val="000000"/>
          <w:sz w:val="22"/>
          <w:szCs w:val="22"/>
        </w:rPr>
        <w:t xml:space="preserve">z </w:t>
      </w:r>
      <w:proofErr w:type="spellStart"/>
      <w:r w:rsidRPr="003D615F">
        <w:rPr>
          <w:rFonts w:ascii="Arial" w:hAnsi="Arial" w:cs="Arial"/>
          <w:color w:val="000000"/>
          <w:sz w:val="22"/>
          <w:szCs w:val="22"/>
        </w:rPr>
        <w:t>późn</w:t>
      </w:r>
      <w:proofErr w:type="spellEnd"/>
      <w:r w:rsidRPr="003D615F">
        <w:rPr>
          <w:rFonts w:ascii="Arial" w:hAnsi="Arial" w:cs="Arial"/>
          <w:color w:val="000000"/>
          <w:sz w:val="22"/>
          <w:szCs w:val="22"/>
        </w:rPr>
        <w:t>. zm.);</w:t>
      </w:r>
      <w:bookmarkStart w:id="5" w:name="br2"/>
      <w:bookmarkEnd w:id="5"/>
    </w:p>
    <w:p w14:paraId="22BE8963" w14:textId="77777777" w:rsidR="003D615F" w:rsidRPr="003D615F" w:rsidRDefault="003D615F" w:rsidP="003D615F">
      <w:pPr>
        <w:pStyle w:val="Akapitzlist"/>
        <w:numPr>
          <w:ilvl w:val="0"/>
          <w:numId w:val="35"/>
        </w:numPr>
        <w:ind w:left="709" w:right="50"/>
        <w:contextualSpacing/>
        <w:jc w:val="both"/>
        <w:rPr>
          <w:rFonts w:ascii="Arial" w:hAnsi="Arial" w:cs="Arial"/>
          <w:color w:val="000000"/>
          <w:sz w:val="22"/>
          <w:szCs w:val="22"/>
        </w:rPr>
      </w:pPr>
      <w:r w:rsidRPr="003D615F">
        <w:rPr>
          <w:rFonts w:ascii="Arial" w:hAnsi="Arial" w:cs="Arial"/>
          <w:b/>
          <w:color w:val="000000"/>
          <w:sz w:val="22"/>
          <w:szCs w:val="22"/>
        </w:rPr>
        <w:t>Odbiorca</w:t>
      </w:r>
      <w:r w:rsidRPr="003D615F">
        <w:rPr>
          <w:rFonts w:ascii="Arial" w:hAnsi="Arial" w:cs="Arial"/>
          <w:b/>
          <w:color w:val="000000"/>
          <w:spacing w:val="12"/>
          <w:sz w:val="22"/>
          <w:szCs w:val="22"/>
        </w:rPr>
        <w:t xml:space="preserve"> </w:t>
      </w:r>
      <w:r w:rsidRPr="003D615F">
        <w:rPr>
          <w:rFonts w:ascii="Arial" w:hAnsi="Arial" w:cs="Arial"/>
          <w:b/>
          <w:color w:val="000000"/>
          <w:sz w:val="22"/>
          <w:szCs w:val="22"/>
        </w:rPr>
        <w:t>końcowy</w:t>
      </w:r>
      <w:r w:rsidRPr="003D615F">
        <w:rPr>
          <w:rFonts w:ascii="Arial" w:hAnsi="Arial" w:cs="Arial"/>
          <w:b/>
          <w:color w:val="000000"/>
          <w:spacing w:val="12"/>
          <w:sz w:val="22"/>
          <w:szCs w:val="22"/>
        </w:rPr>
        <w:t xml:space="preserve"> </w:t>
      </w:r>
      <w:r w:rsidRPr="003D615F">
        <w:rPr>
          <w:rFonts w:ascii="Arial" w:hAnsi="Arial" w:cs="Arial"/>
          <w:color w:val="000000"/>
          <w:sz w:val="22"/>
          <w:szCs w:val="22"/>
        </w:rPr>
        <w:t>–</w:t>
      </w:r>
      <w:r w:rsidRPr="003D615F">
        <w:rPr>
          <w:rFonts w:ascii="Arial" w:hAnsi="Arial" w:cs="Arial"/>
          <w:color w:val="000000"/>
          <w:spacing w:val="11"/>
          <w:sz w:val="22"/>
          <w:szCs w:val="22"/>
        </w:rPr>
        <w:t xml:space="preserve"> </w:t>
      </w:r>
      <w:r w:rsidRPr="003D615F">
        <w:rPr>
          <w:rFonts w:ascii="Arial" w:hAnsi="Arial" w:cs="Arial"/>
          <w:color w:val="000000"/>
          <w:sz w:val="22"/>
          <w:szCs w:val="22"/>
        </w:rPr>
        <w:t>odbiorca</w:t>
      </w:r>
      <w:r w:rsidRPr="003D615F">
        <w:rPr>
          <w:rFonts w:ascii="Arial" w:hAnsi="Arial" w:cs="Arial"/>
          <w:color w:val="000000"/>
          <w:spacing w:val="13"/>
          <w:sz w:val="22"/>
          <w:szCs w:val="22"/>
        </w:rPr>
        <w:t xml:space="preserve"> </w:t>
      </w:r>
      <w:r w:rsidRPr="003D615F">
        <w:rPr>
          <w:rFonts w:ascii="Arial" w:hAnsi="Arial" w:cs="Arial"/>
          <w:color w:val="000000"/>
          <w:sz w:val="22"/>
          <w:szCs w:val="22"/>
        </w:rPr>
        <w:t>dokonujący</w:t>
      </w:r>
      <w:r w:rsidRPr="003D615F">
        <w:rPr>
          <w:rFonts w:ascii="Arial" w:hAnsi="Arial" w:cs="Arial"/>
          <w:color w:val="000000"/>
          <w:spacing w:val="11"/>
          <w:sz w:val="22"/>
          <w:szCs w:val="22"/>
        </w:rPr>
        <w:t xml:space="preserve"> </w:t>
      </w:r>
      <w:r w:rsidRPr="003D615F">
        <w:rPr>
          <w:rFonts w:ascii="Arial" w:hAnsi="Arial" w:cs="Arial"/>
          <w:color w:val="000000"/>
          <w:sz w:val="22"/>
          <w:szCs w:val="22"/>
        </w:rPr>
        <w:t>zakupu</w:t>
      </w:r>
      <w:r w:rsidRPr="003D615F">
        <w:rPr>
          <w:rFonts w:ascii="Arial" w:hAnsi="Arial" w:cs="Arial"/>
          <w:color w:val="000000"/>
          <w:spacing w:val="12"/>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13"/>
          <w:sz w:val="22"/>
          <w:szCs w:val="22"/>
        </w:rPr>
        <w:t xml:space="preserve"> </w:t>
      </w:r>
      <w:r w:rsidRPr="003D615F">
        <w:rPr>
          <w:rFonts w:ascii="Arial" w:hAnsi="Arial" w:cs="Arial"/>
          <w:color w:val="000000"/>
          <w:sz w:val="22"/>
          <w:szCs w:val="22"/>
        </w:rPr>
        <w:t>elektrycznej</w:t>
      </w:r>
      <w:r w:rsidRPr="003D615F">
        <w:rPr>
          <w:rFonts w:ascii="Arial" w:hAnsi="Arial" w:cs="Arial"/>
          <w:color w:val="000000"/>
          <w:spacing w:val="13"/>
          <w:sz w:val="22"/>
          <w:szCs w:val="22"/>
        </w:rPr>
        <w:t xml:space="preserve"> </w:t>
      </w:r>
      <w:r w:rsidRPr="003D615F">
        <w:rPr>
          <w:rFonts w:ascii="Arial" w:hAnsi="Arial" w:cs="Arial"/>
          <w:color w:val="000000"/>
          <w:sz w:val="22"/>
          <w:szCs w:val="22"/>
        </w:rPr>
        <w:t>na</w:t>
      </w:r>
      <w:r w:rsidRPr="003D615F">
        <w:rPr>
          <w:rFonts w:ascii="Arial" w:hAnsi="Arial" w:cs="Arial"/>
          <w:color w:val="000000"/>
          <w:spacing w:val="11"/>
          <w:sz w:val="22"/>
          <w:szCs w:val="22"/>
        </w:rPr>
        <w:t xml:space="preserve"> </w:t>
      </w:r>
      <w:r w:rsidRPr="003D615F">
        <w:rPr>
          <w:rFonts w:ascii="Arial" w:hAnsi="Arial" w:cs="Arial"/>
          <w:color w:val="000000"/>
          <w:sz w:val="22"/>
          <w:szCs w:val="22"/>
        </w:rPr>
        <w:t>własny</w:t>
      </w:r>
      <w:r w:rsidRPr="003D615F">
        <w:rPr>
          <w:rFonts w:ascii="Arial" w:hAnsi="Arial" w:cs="Arial"/>
          <w:color w:val="000000"/>
          <w:spacing w:val="14"/>
          <w:sz w:val="22"/>
          <w:szCs w:val="22"/>
        </w:rPr>
        <w:t xml:space="preserve"> </w:t>
      </w:r>
      <w:r w:rsidRPr="003D615F">
        <w:rPr>
          <w:rFonts w:ascii="Arial" w:hAnsi="Arial" w:cs="Arial"/>
          <w:color w:val="000000"/>
          <w:sz w:val="22"/>
          <w:szCs w:val="22"/>
        </w:rPr>
        <w:t>użytek;</w:t>
      </w:r>
      <w:r w:rsidRPr="003D615F">
        <w:rPr>
          <w:rFonts w:ascii="Arial" w:hAnsi="Arial" w:cs="Arial"/>
          <w:color w:val="000000"/>
          <w:spacing w:val="11"/>
          <w:sz w:val="22"/>
          <w:szCs w:val="22"/>
        </w:rPr>
        <w:t xml:space="preserve"> </w:t>
      </w:r>
      <w:r w:rsidRPr="003D615F">
        <w:rPr>
          <w:rFonts w:ascii="Arial" w:hAnsi="Arial" w:cs="Arial"/>
          <w:color w:val="000000"/>
          <w:sz w:val="22"/>
          <w:szCs w:val="22"/>
        </w:rPr>
        <w:t>do</w:t>
      </w:r>
      <w:r w:rsidRPr="003D615F">
        <w:rPr>
          <w:rFonts w:ascii="Arial" w:hAnsi="Arial" w:cs="Arial"/>
          <w:color w:val="000000"/>
          <w:spacing w:val="12"/>
          <w:sz w:val="22"/>
          <w:szCs w:val="22"/>
        </w:rPr>
        <w:t xml:space="preserve"> </w:t>
      </w:r>
      <w:r w:rsidRPr="003D615F">
        <w:rPr>
          <w:rFonts w:ascii="Arial" w:hAnsi="Arial" w:cs="Arial"/>
          <w:color w:val="000000"/>
          <w:sz w:val="22"/>
          <w:szCs w:val="22"/>
        </w:rPr>
        <w:t>własnego użytku</w:t>
      </w:r>
      <w:r w:rsidRPr="003D615F">
        <w:rPr>
          <w:rFonts w:ascii="Arial" w:hAnsi="Arial" w:cs="Arial"/>
          <w:color w:val="000000"/>
          <w:spacing w:val="48"/>
          <w:sz w:val="22"/>
          <w:szCs w:val="22"/>
        </w:rPr>
        <w:t xml:space="preserve"> </w:t>
      </w:r>
      <w:r w:rsidRPr="003D615F">
        <w:rPr>
          <w:rFonts w:ascii="Arial" w:hAnsi="Arial" w:cs="Arial"/>
          <w:color w:val="000000"/>
          <w:sz w:val="22"/>
          <w:szCs w:val="22"/>
        </w:rPr>
        <w:t>nie</w:t>
      </w:r>
      <w:r w:rsidRPr="003D615F">
        <w:rPr>
          <w:rFonts w:ascii="Arial" w:hAnsi="Arial" w:cs="Arial"/>
          <w:color w:val="000000"/>
          <w:spacing w:val="49"/>
          <w:sz w:val="22"/>
          <w:szCs w:val="22"/>
        </w:rPr>
        <w:t xml:space="preserve"> </w:t>
      </w:r>
      <w:r w:rsidRPr="003D615F">
        <w:rPr>
          <w:rFonts w:ascii="Arial" w:hAnsi="Arial" w:cs="Arial"/>
          <w:color w:val="000000"/>
          <w:sz w:val="22"/>
          <w:szCs w:val="22"/>
        </w:rPr>
        <w:t>zalicza</w:t>
      </w:r>
      <w:r w:rsidRPr="003D615F">
        <w:rPr>
          <w:rFonts w:ascii="Arial" w:hAnsi="Arial" w:cs="Arial"/>
          <w:color w:val="000000"/>
          <w:spacing w:val="48"/>
          <w:sz w:val="22"/>
          <w:szCs w:val="22"/>
        </w:rPr>
        <w:t xml:space="preserve"> </w:t>
      </w:r>
      <w:r w:rsidRPr="003D615F">
        <w:rPr>
          <w:rFonts w:ascii="Arial" w:hAnsi="Arial" w:cs="Arial"/>
          <w:color w:val="000000"/>
          <w:sz w:val="22"/>
          <w:szCs w:val="22"/>
        </w:rPr>
        <w:t>się</w:t>
      </w:r>
      <w:r w:rsidRPr="003D615F">
        <w:rPr>
          <w:rFonts w:ascii="Arial" w:hAnsi="Arial" w:cs="Arial"/>
          <w:color w:val="000000"/>
          <w:spacing w:val="49"/>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48"/>
          <w:sz w:val="22"/>
          <w:szCs w:val="22"/>
        </w:rPr>
        <w:t xml:space="preserve"> </w:t>
      </w:r>
      <w:r w:rsidRPr="003D615F">
        <w:rPr>
          <w:rFonts w:ascii="Arial" w:hAnsi="Arial" w:cs="Arial"/>
          <w:color w:val="000000"/>
          <w:sz w:val="22"/>
          <w:szCs w:val="22"/>
        </w:rPr>
        <w:t>elektrycznej</w:t>
      </w:r>
      <w:r w:rsidRPr="003D615F">
        <w:rPr>
          <w:rFonts w:ascii="Arial" w:hAnsi="Arial" w:cs="Arial"/>
          <w:color w:val="000000"/>
          <w:spacing w:val="49"/>
          <w:sz w:val="22"/>
          <w:szCs w:val="22"/>
        </w:rPr>
        <w:t xml:space="preserve"> </w:t>
      </w:r>
      <w:r w:rsidRPr="003D615F">
        <w:rPr>
          <w:rFonts w:ascii="Arial" w:hAnsi="Arial" w:cs="Arial"/>
          <w:color w:val="000000"/>
          <w:sz w:val="22"/>
          <w:szCs w:val="22"/>
        </w:rPr>
        <w:t>zakupionej</w:t>
      </w:r>
      <w:r w:rsidRPr="003D615F">
        <w:rPr>
          <w:rFonts w:ascii="Arial" w:hAnsi="Arial" w:cs="Arial"/>
          <w:color w:val="000000"/>
          <w:spacing w:val="49"/>
          <w:sz w:val="22"/>
          <w:szCs w:val="22"/>
        </w:rPr>
        <w:t xml:space="preserve"> </w:t>
      </w:r>
      <w:r w:rsidRPr="003D615F">
        <w:rPr>
          <w:rFonts w:ascii="Arial" w:hAnsi="Arial" w:cs="Arial"/>
          <w:color w:val="000000"/>
          <w:sz w:val="22"/>
          <w:szCs w:val="22"/>
        </w:rPr>
        <w:t>w</w:t>
      </w:r>
      <w:r w:rsidRPr="003D615F">
        <w:rPr>
          <w:rFonts w:ascii="Arial" w:hAnsi="Arial" w:cs="Arial"/>
          <w:color w:val="000000"/>
          <w:spacing w:val="50"/>
          <w:sz w:val="22"/>
          <w:szCs w:val="22"/>
        </w:rPr>
        <w:t xml:space="preserve"> </w:t>
      </w:r>
      <w:r w:rsidRPr="003D615F">
        <w:rPr>
          <w:rFonts w:ascii="Arial" w:hAnsi="Arial" w:cs="Arial"/>
          <w:color w:val="000000"/>
          <w:sz w:val="22"/>
          <w:szCs w:val="22"/>
        </w:rPr>
        <w:t>celu</w:t>
      </w:r>
      <w:r w:rsidRPr="003D615F">
        <w:rPr>
          <w:rFonts w:ascii="Arial" w:hAnsi="Arial" w:cs="Arial"/>
          <w:color w:val="000000"/>
          <w:spacing w:val="48"/>
          <w:sz w:val="22"/>
          <w:szCs w:val="22"/>
        </w:rPr>
        <w:t xml:space="preserve"> </w:t>
      </w:r>
      <w:r w:rsidRPr="003D615F">
        <w:rPr>
          <w:rFonts w:ascii="Arial" w:hAnsi="Arial" w:cs="Arial"/>
          <w:color w:val="000000"/>
          <w:spacing w:val="-1"/>
          <w:sz w:val="22"/>
          <w:szCs w:val="22"/>
        </w:rPr>
        <w:t>jej</w:t>
      </w:r>
      <w:r w:rsidRPr="003D615F">
        <w:rPr>
          <w:rFonts w:ascii="Arial" w:hAnsi="Arial" w:cs="Arial"/>
          <w:color w:val="000000"/>
          <w:spacing w:val="50"/>
          <w:sz w:val="22"/>
          <w:szCs w:val="22"/>
        </w:rPr>
        <w:t xml:space="preserve"> </w:t>
      </w:r>
      <w:r w:rsidRPr="003D615F">
        <w:rPr>
          <w:rFonts w:ascii="Arial" w:hAnsi="Arial" w:cs="Arial"/>
          <w:color w:val="000000"/>
          <w:sz w:val="22"/>
          <w:szCs w:val="22"/>
        </w:rPr>
        <w:t>zużycia</w:t>
      </w:r>
      <w:r w:rsidRPr="003D615F">
        <w:rPr>
          <w:rFonts w:ascii="Arial" w:hAnsi="Arial" w:cs="Arial"/>
          <w:color w:val="000000"/>
          <w:spacing w:val="48"/>
          <w:sz w:val="22"/>
          <w:szCs w:val="22"/>
        </w:rPr>
        <w:t xml:space="preserve"> </w:t>
      </w:r>
      <w:r w:rsidRPr="003D615F">
        <w:rPr>
          <w:rFonts w:ascii="Arial" w:hAnsi="Arial" w:cs="Arial"/>
          <w:color w:val="000000"/>
          <w:sz w:val="22"/>
          <w:szCs w:val="22"/>
        </w:rPr>
        <w:t>na</w:t>
      </w:r>
      <w:r w:rsidRPr="003D615F">
        <w:rPr>
          <w:rFonts w:ascii="Arial" w:hAnsi="Arial" w:cs="Arial"/>
          <w:color w:val="000000"/>
          <w:spacing w:val="49"/>
          <w:sz w:val="22"/>
          <w:szCs w:val="22"/>
        </w:rPr>
        <w:t xml:space="preserve"> </w:t>
      </w:r>
      <w:r w:rsidRPr="003D615F">
        <w:rPr>
          <w:rFonts w:ascii="Arial" w:hAnsi="Arial" w:cs="Arial"/>
          <w:color w:val="000000"/>
          <w:sz w:val="22"/>
          <w:szCs w:val="22"/>
        </w:rPr>
        <w:t>potrzeby</w:t>
      </w:r>
      <w:r w:rsidRPr="003D615F">
        <w:rPr>
          <w:rFonts w:ascii="Arial" w:hAnsi="Arial" w:cs="Arial"/>
          <w:color w:val="000000"/>
          <w:spacing w:val="47"/>
          <w:sz w:val="22"/>
          <w:szCs w:val="22"/>
        </w:rPr>
        <w:t xml:space="preserve"> </w:t>
      </w:r>
      <w:r w:rsidRPr="003D615F">
        <w:rPr>
          <w:rFonts w:ascii="Arial" w:hAnsi="Arial" w:cs="Arial"/>
          <w:color w:val="000000"/>
          <w:sz w:val="22"/>
          <w:szCs w:val="22"/>
        </w:rPr>
        <w:t>wytwarzania, przesyłania lub dystrybucji</w:t>
      </w:r>
      <w:r w:rsidRPr="003D615F">
        <w:rPr>
          <w:rFonts w:ascii="Arial" w:hAnsi="Arial" w:cs="Arial"/>
          <w:color w:val="000000"/>
          <w:spacing w:val="-4"/>
          <w:sz w:val="22"/>
          <w:szCs w:val="22"/>
        </w:rPr>
        <w:t xml:space="preserve"> </w:t>
      </w:r>
      <w:r w:rsidRPr="003D615F">
        <w:rPr>
          <w:rFonts w:ascii="Arial" w:hAnsi="Arial" w:cs="Arial"/>
          <w:color w:val="000000"/>
          <w:sz w:val="22"/>
          <w:szCs w:val="22"/>
        </w:rPr>
        <w:t>energii elektrycznej;</w:t>
      </w:r>
    </w:p>
    <w:p w14:paraId="02A97003" w14:textId="77777777" w:rsidR="003D615F" w:rsidRPr="003D615F" w:rsidRDefault="003D615F" w:rsidP="003D615F">
      <w:pPr>
        <w:pStyle w:val="Akapitzlist"/>
        <w:numPr>
          <w:ilvl w:val="0"/>
          <w:numId w:val="35"/>
        </w:numPr>
        <w:ind w:left="709" w:right="50"/>
        <w:contextualSpacing/>
        <w:jc w:val="both"/>
        <w:rPr>
          <w:rFonts w:ascii="Arial" w:hAnsi="Arial" w:cs="Arial"/>
          <w:color w:val="000000"/>
          <w:sz w:val="22"/>
          <w:szCs w:val="22"/>
        </w:rPr>
      </w:pPr>
      <w:r w:rsidRPr="003D615F">
        <w:rPr>
          <w:rFonts w:ascii="Arial" w:hAnsi="Arial" w:cs="Arial"/>
          <w:b/>
          <w:color w:val="000000"/>
          <w:sz w:val="22"/>
          <w:szCs w:val="22"/>
        </w:rPr>
        <w:t>Okres</w:t>
      </w:r>
      <w:r w:rsidRPr="003D615F">
        <w:rPr>
          <w:rFonts w:ascii="Arial" w:hAnsi="Arial" w:cs="Arial"/>
          <w:b/>
          <w:color w:val="000000"/>
          <w:spacing w:val="47"/>
          <w:sz w:val="22"/>
          <w:szCs w:val="22"/>
        </w:rPr>
        <w:t xml:space="preserve"> </w:t>
      </w:r>
      <w:r w:rsidRPr="003D615F">
        <w:rPr>
          <w:rFonts w:ascii="Arial" w:hAnsi="Arial" w:cs="Arial"/>
          <w:b/>
          <w:color w:val="000000"/>
          <w:sz w:val="22"/>
          <w:szCs w:val="22"/>
        </w:rPr>
        <w:t>rozliczeniowy</w:t>
      </w:r>
      <w:r w:rsidRPr="003D615F">
        <w:rPr>
          <w:rFonts w:ascii="Arial" w:hAnsi="Arial" w:cs="Arial"/>
          <w:b/>
          <w:color w:val="000000"/>
          <w:spacing w:val="49"/>
          <w:sz w:val="22"/>
          <w:szCs w:val="22"/>
        </w:rPr>
        <w:t xml:space="preserve"> </w:t>
      </w:r>
      <w:r w:rsidRPr="003D615F">
        <w:rPr>
          <w:rFonts w:ascii="Arial" w:hAnsi="Arial" w:cs="Arial"/>
          <w:color w:val="000000"/>
          <w:sz w:val="22"/>
          <w:szCs w:val="22"/>
        </w:rPr>
        <w:t>–</w:t>
      </w:r>
      <w:r w:rsidRPr="003D615F">
        <w:rPr>
          <w:rFonts w:ascii="Arial" w:hAnsi="Arial" w:cs="Arial"/>
          <w:color w:val="000000"/>
          <w:spacing w:val="45"/>
          <w:sz w:val="22"/>
          <w:szCs w:val="22"/>
        </w:rPr>
        <w:t xml:space="preserve"> </w:t>
      </w:r>
      <w:r w:rsidRPr="003D615F">
        <w:rPr>
          <w:rFonts w:ascii="Arial" w:hAnsi="Arial" w:cs="Arial"/>
          <w:color w:val="000000"/>
          <w:sz w:val="22"/>
          <w:szCs w:val="22"/>
        </w:rPr>
        <w:t>okres,</w:t>
      </w:r>
      <w:r w:rsidRPr="003D615F">
        <w:rPr>
          <w:rFonts w:ascii="Arial" w:hAnsi="Arial" w:cs="Arial"/>
          <w:color w:val="000000"/>
          <w:spacing w:val="46"/>
          <w:sz w:val="22"/>
          <w:szCs w:val="22"/>
        </w:rPr>
        <w:t xml:space="preserve"> </w:t>
      </w:r>
      <w:r w:rsidRPr="003D615F">
        <w:rPr>
          <w:rFonts w:ascii="Arial" w:hAnsi="Arial" w:cs="Arial"/>
          <w:color w:val="000000"/>
          <w:sz w:val="22"/>
          <w:szCs w:val="22"/>
        </w:rPr>
        <w:t>w</w:t>
      </w:r>
      <w:r w:rsidRPr="003D615F">
        <w:rPr>
          <w:rFonts w:ascii="Arial" w:hAnsi="Arial" w:cs="Arial"/>
          <w:color w:val="000000"/>
          <w:spacing w:val="47"/>
          <w:sz w:val="22"/>
          <w:szCs w:val="22"/>
        </w:rPr>
        <w:t xml:space="preserve"> </w:t>
      </w:r>
      <w:r w:rsidRPr="003D615F">
        <w:rPr>
          <w:rFonts w:ascii="Arial" w:hAnsi="Arial" w:cs="Arial"/>
          <w:color w:val="000000"/>
          <w:sz w:val="22"/>
          <w:szCs w:val="22"/>
        </w:rPr>
        <w:t>którym</w:t>
      </w:r>
      <w:r w:rsidRPr="003D615F">
        <w:rPr>
          <w:rFonts w:ascii="Arial" w:hAnsi="Arial" w:cs="Arial"/>
          <w:color w:val="000000"/>
          <w:spacing w:val="48"/>
          <w:sz w:val="22"/>
          <w:szCs w:val="22"/>
        </w:rPr>
        <w:t xml:space="preserve"> </w:t>
      </w:r>
      <w:r w:rsidRPr="003D615F">
        <w:rPr>
          <w:rFonts w:ascii="Arial" w:hAnsi="Arial" w:cs="Arial"/>
          <w:color w:val="000000"/>
          <w:sz w:val="22"/>
          <w:szCs w:val="22"/>
        </w:rPr>
        <w:t>na</w:t>
      </w:r>
      <w:r w:rsidRPr="003D615F">
        <w:rPr>
          <w:rFonts w:ascii="Arial" w:hAnsi="Arial" w:cs="Arial"/>
          <w:color w:val="000000"/>
          <w:spacing w:val="49"/>
          <w:sz w:val="22"/>
          <w:szCs w:val="22"/>
        </w:rPr>
        <w:t xml:space="preserve"> </w:t>
      </w:r>
      <w:r w:rsidRPr="003D615F">
        <w:rPr>
          <w:rFonts w:ascii="Arial" w:hAnsi="Arial" w:cs="Arial"/>
          <w:color w:val="000000"/>
          <w:sz w:val="22"/>
          <w:szCs w:val="22"/>
        </w:rPr>
        <w:t>podstawie</w:t>
      </w:r>
      <w:r w:rsidRPr="003D615F">
        <w:rPr>
          <w:rFonts w:ascii="Arial" w:hAnsi="Arial" w:cs="Arial"/>
          <w:color w:val="000000"/>
          <w:spacing w:val="47"/>
          <w:sz w:val="22"/>
          <w:szCs w:val="22"/>
        </w:rPr>
        <w:t xml:space="preserve"> </w:t>
      </w:r>
      <w:r w:rsidRPr="003D615F">
        <w:rPr>
          <w:rFonts w:ascii="Arial" w:hAnsi="Arial" w:cs="Arial"/>
          <w:color w:val="000000"/>
          <w:sz w:val="22"/>
          <w:szCs w:val="22"/>
        </w:rPr>
        <w:t>odczytów</w:t>
      </w:r>
      <w:r w:rsidRPr="003D615F">
        <w:rPr>
          <w:rFonts w:ascii="Arial" w:hAnsi="Arial" w:cs="Arial"/>
          <w:color w:val="000000"/>
          <w:spacing w:val="50"/>
          <w:sz w:val="22"/>
          <w:szCs w:val="22"/>
        </w:rPr>
        <w:t xml:space="preserve"> </w:t>
      </w:r>
      <w:r w:rsidRPr="003D615F">
        <w:rPr>
          <w:rFonts w:ascii="Arial" w:hAnsi="Arial" w:cs="Arial"/>
          <w:color w:val="000000"/>
          <w:sz w:val="22"/>
          <w:szCs w:val="22"/>
        </w:rPr>
        <w:t>urządzeń</w:t>
      </w:r>
      <w:r w:rsidRPr="003D615F">
        <w:rPr>
          <w:rFonts w:ascii="Arial" w:hAnsi="Arial" w:cs="Arial"/>
          <w:color w:val="000000"/>
          <w:spacing w:val="46"/>
          <w:sz w:val="22"/>
          <w:szCs w:val="22"/>
        </w:rPr>
        <w:t xml:space="preserve"> </w:t>
      </w:r>
      <w:r w:rsidRPr="003D615F">
        <w:rPr>
          <w:rFonts w:ascii="Arial" w:hAnsi="Arial" w:cs="Arial"/>
          <w:color w:val="000000"/>
          <w:sz w:val="22"/>
          <w:szCs w:val="22"/>
        </w:rPr>
        <w:t>pomiarowych</w:t>
      </w:r>
      <w:r w:rsidRPr="003D615F">
        <w:rPr>
          <w:rFonts w:ascii="Arial" w:hAnsi="Arial" w:cs="Arial"/>
          <w:color w:val="000000"/>
          <w:spacing w:val="46"/>
          <w:sz w:val="22"/>
          <w:szCs w:val="22"/>
        </w:rPr>
        <w:t xml:space="preserve"> </w:t>
      </w:r>
      <w:r w:rsidRPr="003D615F">
        <w:rPr>
          <w:rFonts w:ascii="Arial" w:hAnsi="Arial" w:cs="Arial"/>
          <w:color w:val="000000"/>
          <w:sz w:val="22"/>
          <w:szCs w:val="22"/>
        </w:rPr>
        <w:t>następuje rozliczenie zużytej</w:t>
      </w:r>
      <w:r w:rsidRPr="003D615F">
        <w:rPr>
          <w:rFonts w:ascii="Arial" w:hAnsi="Arial" w:cs="Arial"/>
          <w:color w:val="000000"/>
          <w:spacing w:val="-1"/>
          <w:sz w:val="22"/>
          <w:szCs w:val="22"/>
        </w:rPr>
        <w:t xml:space="preserve"> </w:t>
      </w:r>
      <w:r w:rsidRPr="003D615F">
        <w:rPr>
          <w:rFonts w:ascii="Arial" w:hAnsi="Arial" w:cs="Arial"/>
          <w:color w:val="000000"/>
          <w:sz w:val="22"/>
          <w:szCs w:val="22"/>
        </w:rPr>
        <w:t>energii elektrycznej;</w:t>
      </w:r>
    </w:p>
    <w:p w14:paraId="393ADCC9" w14:textId="77777777" w:rsidR="003D615F" w:rsidRPr="003D615F" w:rsidRDefault="003D615F" w:rsidP="003D615F">
      <w:pPr>
        <w:pStyle w:val="Akapitzlist"/>
        <w:numPr>
          <w:ilvl w:val="0"/>
          <w:numId w:val="35"/>
        </w:numPr>
        <w:ind w:left="709" w:right="50"/>
        <w:contextualSpacing/>
        <w:jc w:val="both"/>
        <w:rPr>
          <w:rFonts w:ascii="Arial" w:hAnsi="Arial" w:cs="Arial"/>
          <w:color w:val="000000"/>
          <w:sz w:val="22"/>
          <w:szCs w:val="22"/>
        </w:rPr>
      </w:pPr>
      <w:r w:rsidRPr="003D615F">
        <w:rPr>
          <w:rFonts w:ascii="Arial" w:hAnsi="Arial" w:cs="Arial"/>
          <w:b/>
          <w:color w:val="000000"/>
          <w:spacing w:val="1"/>
          <w:sz w:val="22"/>
          <w:szCs w:val="22"/>
        </w:rPr>
        <w:t>OSD</w:t>
      </w:r>
      <w:r w:rsidRPr="003D615F">
        <w:rPr>
          <w:rFonts w:ascii="Arial" w:hAnsi="Arial" w:cs="Arial"/>
          <w:b/>
          <w:color w:val="000000"/>
          <w:spacing w:val="10"/>
          <w:sz w:val="22"/>
          <w:szCs w:val="22"/>
        </w:rPr>
        <w:t xml:space="preserve"> </w:t>
      </w:r>
      <w:r w:rsidRPr="003D615F">
        <w:rPr>
          <w:rFonts w:ascii="Arial" w:hAnsi="Arial" w:cs="Arial"/>
          <w:color w:val="000000"/>
          <w:sz w:val="22"/>
          <w:szCs w:val="22"/>
        </w:rPr>
        <w:t>–</w:t>
      </w:r>
      <w:r w:rsidRPr="003D615F">
        <w:rPr>
          <w:rFonts w:ascii="Arial" w:hAnsi="Arial" w:cs="Arial"/>
          <w:color w:val="000000"/>
          <w:spacing w:val="11"/>
          <w:sz w:val="22"/>
          <w:szCs w:val="22"/>
        </w:rPr>
        <w:t xml:space="preserve"> </w:t>
      </w:r>
      <w:r w:rsidRPr="003D615F">
        <w:rPr>
          <w:rFonts w:ascii="Arial" w:hAnsi="Arial" w:cs="Arial"/>
          <w:color w:val="000000"/>
          <w:sz w:val="22"/>
          <w:szCs w:val="22"/>
        </w:rPr>
        <w:t>Operator</w:t>
      </w:r>
      <w:r w:rsidRPr="003D615F">
        <w:rPr>
          <w:rFonts w:ascii="Arial" w:hAnsi="Arial" w:cs="Arial"/>
          <w:color w:val="000000"/>
          <w:spacing w:val="12"/>
          <w:sz w:val="22"/>
          <w:szCs w:val="22"/>
        </w:rPr>
        <w:t xml:space="preserve"> </w:t>
      </w:r>
      <w:r w:rsidRPr="003D615F">
        <w:rPr>
          <w:rFonts w:ascii="Arial" w:hAnsi="Arial" w:cs="Arial"/>
          <w:color w:val="000000"/>
          <w:sz w:val="22"/>
          <w:szCs w:val="22"/>
        </w:rPr>
        <w:t>Systemu</w:t>
      </w:r>
      <w:r w:rsidRPr="003D615F">
        <w:rPr>
          <w:rFonts w:ascii="Arial" w:hAnsi="Arial" w:cs="Arial"/>
          <w:color w:val="000000"/>
          <w:spacing w:val="7"/>
          <w:sz w:val="22"/>
          <w:szCs w:val="22"/>
        </w:rPr>
        <w:t xml:space="preserve"> </w:t>
      </w:r>
      <w:r w:rsidRPr="003D615F">
        <w:rPr>
          <w:rFonts w:ascii="Arial" w:hAnsi="Arial" w:cs="Arial"/>
          <w:color w:val="000000"/>
          <w:sz w:val="22"/>
          <w:szCs w:val="22"/>
        </w:rPr>
        <w:t>Dystrybucyjnego</w:t>
      </w:r>
      <w:r w:rsidRPr="003D615F">
        <w:rPr>
          <w:rFonts w:ascii="Arial" w:hAnsi="Arial" w:cs="Arial"/>
          <w:color w:val="000000"/>
          <w:spacing w:val="13"/>
          <w:sz w:val="22"/>
          <w:szCs w:val="22"/>
        </w:rPr>
        <w:t xml:space="preserve"> </w:t>
      </w:r>
      <w:r w:rsidRPr="003D615F">
        <w:rPr>
          <w:rFonts w:ascii="Arial" w:hAnsi="Arial" w:cs="Arial"/>
          <w:color w:val="000000"/>
          <w:sz w:val="22"/>
          <w:szCs w:val="22"/>
        </w:rPr>
        <w:t>–</w:t>
      </w:r>
      <w:r w:rsidRPr="003D615F">
        <w:rPr>
          <w:rFonts w:ascii="Arial" w:hAnsi="Arial" w:cs="Arial"/>
          <w:color w:val="000000"/>
          <w:spacing w:val="11"/>
          <w:sz w:val="22"/>
          <w:szCs w:val="22"/>
        </w:rPr>
        <w:t xml:space="preserve"> </w:t>
      </w:r>
      <w:r w:rsidRPr="003D615F">
        <w:rPr>
          <w:rFonts w:ascii="Arial" w:hAnsi="Arial" w:cs="Arial"/>
          <w:color w:val="000000"/>
          <w:sz w:val="22"/>
          <w:szCs w:val="22"/>
        </w:rPr>
        <w:t>przedsiębiorstwo</w:t>
      </w:r>
      <w:r w:rsidRPr="003D615F">
        <w:rPr>
          <w:rFonts w:ascii="Arial" w:hAnsi="Arial" w:cs="Arial"/>
          <w:color w:val="000000"/>
          <w:spacing w:val="12"/>
          <w:sz w:val="22"/>
          <w:szCs w:val="22"/>
        </w:rPr>
        <w:t xml:space="preserve"> </w:t>
      </w:r>
      <w:r w:rsidRPr="003D615F">
        <w:rPr>
          <w:rFonts w:ascii="Arial" w:hAnsi="Arial" w:cs="Arial"/>
          <w:color w:val="000000"/>
          <w:sz w:val="22"/>
          <w:szCs w:val="22"/>
        </w:rPr>
        <w:t>energetyczne</w:t>
      </w:r>
      <w:r w:rsidRPr="003D615F">
        <w:rPr>
          <w:rFonts w:ascii="Arial" w:hAnsi="Arial" w:cs="Arial"/>
          <w:color w:val="000000"/>
          <w:spacing w:val="14"/>
          <w:sz w:val="22"/>
          <w:szCs w:val="22"/>
        </w:rPr>
        <w:t xml:space="preserve"> </w:t>
      </w:r>
      <w:r w:rsidRPr="003D615F">
        <w:rPr>
          <w:rFonts w:ascii="Arial" w:hAnsi="Arial" w:cs="Arial"/>
          <w:color w:val="000000"/>
          <w:sz w:val="22"/>
          <w:szCs w:val="22"/>
        </w:rPr>
        <w:t>zajmujące</w:t>
      </w:r>
      <w:r w:rsidRPr="003D615F">
        <w:rPr>
          <w:rFonts w:ascii="Arial" w:hAnsi="Arial" w:cs="Arial"/>
          <w:color w:val="000000"/>
          <w:spacing w:val="11"/>
          <w:sz w:val="22"/>
          <w:szCs w:val="22"/>
        </w:rPr>
        <w:t xml:space="preserve"> </w:t>
      </w:r>
      <w:r w:rsidRPr="003D615F">
        <w:rPr>
          <w:rFonts w:ascii="Arial" w:hAnsi="Arial" w:cs="Arial"/>
          <w:color w:val="000000"/>
          <w:sz w:val="22"/>
          <w:szCs w:val="22"/>
        </w:rPr>
        <w:t>się</w:t>
      </w:r>
      <w:r w:rsidRPr="003D615F">
        <w:rPr>
          <w:rFonts w:ascii="Arial" w:hAnsi="Arial" w:cs="Arial"/>
          <w:color w:val="000000"/>
          <w:spacing w:val="11"/>
          <w:sz w:val="22"/>
          <w:szCs w:val="22"/>
        </w:rPr>
        <w:t xml:space="preserve"> </w:t>
      </w:r>
      <w:r w:rsidRPr="003D615F">
        <w:rPr>
          <w:rFonts w:ascii="Arial" w:hAnsi="Arial" w:cs="Arial"/>
          <w:color w:val="000000"/>
          <w:sz w:val="22"/>
          <w:szCs w:val="22"/>
        </w:rPr>
        <w:t>dystrybucją energii</w:t>
      </w:r>
      <w:r w:rsidRPr="003D615F">
        <w:rPr>
          <w:rFonts w:ascii="Arial" w:hAnsi="Arial" w:cs="Arial"/>
          <w:color w:val="000000"/>
          <w:spacing w:val="117"/>
          <w:sz w:val="22"/>
          <w:szCs w:val="22"/>
        </w:rPr>
        <w:t xml:space="preserve"> </w:t>
      </w:r>
      <w:r w:rsidRPr="003D615F">
        <w:rPr>
          <w:rFonts w:ascii="Arial" w:hAnsi="Arial" w:cs="Arial"/>
          <w:color w:val="000000"/>
          <w:sz w:val="22"/>
          <w:szCs w:val="22"/>
        </w:rPr>
        <w:t>elektrycznej</w:t>
      </w:r>
      <w:r w:rsidRPr="003D615F">
        <w:rPr>
          <w:rFonts w:ascii="Arial" w:hAnsi="Arial" w:cs="Arial"/>
          <w:color w:val="000000"/>
          <w:spacing w:val="118"/>
          <w:sz w:val="22"/>
          <w:szCs w:val="22"/>
        </w:rPr>
        <w:t xml:space="preserve"> </w:t>
      </w:r>
      <w:r w:rsidRPr="003D615F">
        <w:rPr>
          <w:rFonts w:ascii="Arial" w:hAnsi="Arial" w:cs="Arial"/>
          <w:color w:val="000000"/>
          <w:sz w:val="22"/>
          <w:szCs w:val="22"/>
        </w:rPr>
        <w:t>na</w:t>
      </w:r>
      <w:r w:rsidRPr="003D615F">
        <w:rPr>
          <w:rFonts w:ascii="Arial" w:hAnsi="Arial" w:cs="Arial"/>
          <w:color w:val="000000"/>
          <w:spacing w:val="116"/>
          <w:sz w:val="22"/>
          <w:szCs w:val="22"/>
        </w:rPr>
        <w:t xml:space="preserve"> </w:t>
      </w:r>
      <w:r w:rsidRPr="003D615F">
        <w:rPr>
          <w:rFonts w:ascii="Arial" w:hAnsi="Arial" w:cs="Arial"/>
          <w:color w:val="000000"/>
          <w:sz w:val="22"/>
          <w:szCs w:val="22"/>
        </w:rPr>
        <w:t>obszarze</w:t>
      </w:r>
      <w:r w:rsidRPr="003D615F">
        <w:rPr>
          <w:rFonts w:ascii="Arial" w:hAnsi="Arial" w:cs="Arial"/>
          <w:color w:val="000000"/>
          <w:spacing w:val="121"/>
          <w:sz w:val="22"/>
          <w:szCs w:val="22"/>
        </w:rPr>
        <w:t xml:space="preserve"> </w:t>
      </w:r>
      <w:r w:rsidRPr="003D615F">
        <w:rPr>
          <w:rFonts w:ascii="Arial" w:hAnsi="Arial" w:cs="Arial"/>
          <w:color w:val="000000"/>
          <w:sz w:val="22"/>
          <w:szCs w:val="22"/>
        </w:rPr>
        <w:t>zlokalizowania</w:t>
      </w:r>
      <w:r w:rsidRPr="003D615F">
        <w:rPr>
          <w:rFonts w:ascii="Arial" w:hAnsi="Arial" w:cs="Arial"/>
          <w:color w:val="000000"/>
          <w:spacing w:val="116"/>
          <w:sz w:val="22"/>
          <w:szCs w:val="22"/>
        </w:rPr>
        <w:t xml:space="preserve"> </w:t>
      </w:r>
      <w:r w:rsidRPr="003D615F">
        <w:rPr>
          <w:rFonts w:ascii="Arial" w:hAnsi="Arial" w:cs="Arial"/>
          <w:color w:val="000000"/>
          <w:sz w:val="22"/>
          <w:szCs w:val="22"/>
        </w:rPr>
        <w:t>obiektów</w:t>
      </w:r>
      <w:r w:rsidRPr="003D615F">
        <w:rPr>
          <w:rFonts w:ascii="Arial" w:hAnsi="Arial" w:cs="Arial"/>
          <w:color w:val="000000"/>
          <w:spacing w:val="121"/>
          <w:sz w:val="22"/>
          <w:szCs w:val="22"/>
        </w:rPr>
        <w:t xml:space="preserve"> </w:t>
      </w:r>
      <w:r w:rsidRPr="003D615F">
        <w:rPr>
          <w:rFonts w:ascii="Arial" w:hAnsi="Arial" w:cs="Arial"/>
          <w:color w:val="000000"/>
          <w:sz w:val="22"/>
          <w:szCs w:val="22"/>
        </w:rPr>
        <w:t>Zamawiającego</w:t>
      </w:r>
      <w:r w:rsidRPr="003D615F">
        <w:rPr>
          <w:rFonts w:ascii="Arial" w:hAnsi="Arial" w:cs="Arial"/>
          <w:color w:val="000000"/>
          <w:spacing w:val="123"/>
          <w:sz w:val="22"/>
          <w:szCs w:val="22"/>
        </w:rPr>
        <w:t xml:space="preserve"> </w:t>
      </w:r>
      <w:r w:rsidRPr="003D615F">
        <w:rPr>
          <w:rFonts w:ascii="Arial" w:hAnsi="Arial" w:cs="Arial"/>
          <w:color w:val="000000"/>
          <w:sz w:val="22"/>
          <w:szCs w:val="22"/>
        </w:rPr>
        <w:t>–</w:t>
      </w:r>
      <w:r w:rsidRPr="003D615F">
        <w:rPr>
          <w:rFonts w:ascii="Arial" w:hAnsi="Arial" w:cs="Arial"/>
          <w:color w:val="000000"/>
          <w:spacing w:val="119"/>
          <w:sz w:val="22"/>
          <w:szCs w:val="22"/>
        </w:rPr>
        <w:t xml:space="preserve"> </w:t>
      </w:r>
      <w:r w:rsidRPr="003D615F">
        <w:rPr>
          <w:rFonts w:ascii="Arial" w:hAnsi="Arial" w:cs="Arial"/>
          <w:color w:val="000000"/>
          <w:sz w:val="22"/>
          <w:szCs w:val="22"/>
        </w:rPr>
        <w:t>przedsiębiorstwo energetyczne</w:t>
      </w:r>
      <w:r w:rsidRPr="003D615F">
        <w:rPr>
          <w:rFonts w:ascii="Arial" w:hAnsi="Arial" w:cs="Arial"/>
          <w:color w:val="000000"/>
          <w:spacing w:val="-1"/>
          <w:sz w:val="22"/>
          <w:szCs w:val="22"/>
        </w:rPr>
        <w:t xml:space="preserve"> </w:t>
      </w:r>
      <w:r w:rsidRPr="003D615F">
        <w:rPr>
          <w:rFonts w:ascii="Arial" w:hAnsi="Arial" w:cs="Arial"/>
          <w:color w:val="000000"/>
          <w:sz w:val="22"/>
          <w:szCs w:val="22"/>
        </w:rPr>
        <w:t>zajmujące</w:t>
      </w:r>
      <w:r w:rsidRPr="003D615F">
        <w:rPr>
          <w:rFonts w:ascii="Arial" w:hAnsi="Arial" w:cs="Arial"/>
          <w:color w:val="000000"/>
          <w:spacing w:val="-1"/>
          <w:sz w:val="22"/>
          <w:szCs w:val="22"/>
        </w:rPr>
        <w:t xml:space="preserve"> się</w:t>
      </w:r>
      <w:r w:rsidRPr="003D615F">
        <w:rPr>
          <w:rFonts w:ascii="Arial" w:hAnsi="Arial" w:cs="Arial"/>
          <w:color w:val="000000"/>
          <w:spacing w:val="-2"/>
          <w:sz w:val="22"/>
          <w:szCs w:val="22"/>
        </w:rPr>
        <w:t xml:space="preserve"> </w:t>
      </w:r>
      <w:r w:rsidRPr="003D615F">
        <w:rPr>
          <w:rFonts w:ascii="Arial" w:hAnsi="Arial" w:cs="Arial"/>
          <w:color w:val="000000"/>
          <w:sz w:val="22"/>
          <w:szCs w:val="22"/>
        </w:rPr>
        <w:t>świadczeniem</w:t>
      </w:r>
      <w:r w:rsidRPr="003D615F">
        <w:rPr>
          <w:rFonts w:ascii="Arial" w:hAnsi="Arial" w:cs="Arial"/>
          <w:color w:val="000000"/>
          <w:spacing w:val="-2"/>
          <w:sz w:val="22"/>
          <w:szCs w:val="22"/>
        </w:rPr>
        <w:t xml:space="preserve"> </w:t>
      </w:r>
      <w:r w:rsidRPr="003D615F">
        <w:rPr>
          <w:rFonts w:ascii="Arial" w:hAnsi="Arial" w:cs="Arial"/>
          <w:color w:val="000000"/>
          <w:sz w:val="22"/>
          <w:szCs w:val="22"/>
        </w:rPr>
        <w:t>usług</w:t>
      </w:r>
      <w:r w:rsidRPr="003D615F">
        <w:rPr>
          <w:rFonts w:ascii="Arial" w:hAnsi="Arial" w:cs="Arial"/>
          <w:color w:val="000000"/>
          <w:spacing w:val="-3"/>
          <w:sz w:val="22"/>
          <w:szCs w:val="22"/>
        </w:rPr>
        <w:t xml:space="preserve"> </w:t>
      </w:r>
      <w:r w:rsidRPr="003D615F">
        <w:rPr>
          <w:rFonts w:ascii="Arial" w:hAnsi="Arial" w:cs="Arial"/>
          <w:color w:val="000000"/>
          <w:sz w:val="22"/>
          <w:szCs w:val="22"/>
        </w:rPr>
        <w:t>dystrybucyjnych</w:t>
      </w:r>
      <w:r w:rsidRPr="003D615F">
        <w:rPr>
          <w:rFonts w:ascii="Arial" w:hAnsi="Arial" w:cs="Arial"/>
          <w:color w:val="000000"/>
          <w:spacing w:val="-4"/>
          <w:sz w:val="22"/>
          <w:szCs w:val="22"/>
        </w:rPr>
        <w:t xml:space="preserve"> </w:t>
      </w:r>
      <w:r w:rsidRPr="003D615F">
        <w:rPr>
          <w:rFonts w:ascii="Arial" w:hAnsi="Arial" w:cs="Arial"/>
          <w:color w:val="000000"/>
          <w:sz w:val="22"/>
          <w:szCs w:val="22"/>
        </w:rPr>
        <w:t>w</w:t>
      </w:r>
      <w:r w:rsidRPr="003D615F">
        <w:rPr>
          <w:rFonts w:ascii="Arial" w:hAnsi="Arial" w:cs="Arial"/>
          <w:color w:val="000000"/>
          <w:spacing w:val="-1"/>
          <w:sz w:val="22"/>
          <w:szCs w:val="22"/>
        </w:rPr>
        <w:t xml:space="preserve"> </w:t>
      </w:r>
      <w:r w:rsidRPr="003D615F">
        <w:rPr>
          <w:rFonts w:ascii="Arial" w:hAnsi="Arial" w:cs="Arial"/>
          <w:color w:val="000000"/>
          <w:sz w:val="22"/>
          <w:szCs w:val="22"/>
        </w:rPr>
        <w:t>rozumieniu</w:t>
      </w:r>
      <w:r w:rsidRPr="003D615F">
        <w:rPr>
          <w:rFonts w:ascii="Arial" w:hAnsi="Arial" w:cs="Arial"/>
          <w:color w:val="000000"/>
          <w:spacing w:val="-2"/>
          <w:sz w:val="22"/>
          <w:szCs w:val="22"/>
        </w:rPr>
        <w:t xml:space="preserve"> </w:t>
      </w:r>
      <w:r w:rsidRPr="003D615F">
        <w:rPr>
          <w:rFonts w:ascii="Arial" w:hAnsi="Arial" w:cs="Arial"/>
          <w:color w:val="000000"/>
          <w:sz w:val="22"/>
          <w:szCs w:val="22"/>
        </w:rPr>
        <w:t>Prawa</w:t>
      </w:r>
      <w:r w:rsidRPr="003D615F">
        <w:rPr>
          <w:rFonts w:ascii="Arial" w:hAnsi="Arial" w:cs="Arial"/>
          <w:color w:val="000000"/>
          <w:spacing w:val="-1"/>
          <w:sz w:val="22"/>
          <w:szCs w:val="22"/>
        </w:rPr>
        <w:t xml:space="preserve"> </w:t>
      </w:r>
      <w:r w:rsidRPr="003D615F">
        <w:rPr>
          <w:rFonts w:ascii="Arial" w:hAnsi="Arial" w:cs="Arial"/>
          <w:color w:val="000000"/>
          <w:sz w:val="22"/>
          <w:szCs w:val="22"/>
        </w:rPr>
        <w:t>energetycznego,;</w:t>
      </w:r>
    </w:p>
    <w:p w14:paraId="2234DF9E" w14:textId="77777777" w:rsidR="003D615F" w:rsidRPr="003D615F" w:rsidRDefault="003D615F" w:rsidP="003D615F">
      <w:pPr>
        <w:pStyle w:val="Akapitzlist"/>
        <w:numPr>
          <w:ilvl w:val="0"/>
          <w:numId w:val="35"/>
        </w:numPr>
        <w:ind w:left="709" w:right="50"/>
        <w:contextualSpacing/>
        <w:jc w:val="both"/>
        <w:rPr>
          <w:rFonts w:ascii="Arial" w:hAnsi="Arial" w:cs="Arial"/>
          <w:color w:val="000000"/>
          <w:sz w:val="22"/>
          <w:szCs w:val="22"/>
        </w:rPr>
      </w:pPr>
      <w:r w:rsidRPr="003D615F">
        <w:rPr>
          <w:rFonts w:ascii="Arial" w:hAnsi="Arial" w:cs="Arial"/>
          <w:b/>
          <w:color w:val="000000"/>
          <w:spacing w:val="1"/>
          <w:sz w:val="22"/>
          <w:szCs w:val="22"/>
        </w:rPr>
        <w:t>Prawo</w:t>
      </w:r>
      <w:r w:rsidRPr="003D615F">
        <w:rPr>
          <w:rFonts w:ascii="Arial" w:hAnsi="Arial" w:cs="Arial"/>
          <w:b/>
          <w:color w:val="000000"/>
          <w:spacing w:val="-1"/>
          <w:sz w:val="22"/>
          <w:szCs w:val="22"/>
        </w:rPr>
        <w:t xml:space="preserve"> </w:t>
      </w:r>
      <w:r w:rsidRPr="003D615F">
        <w:rPr>
          <w:rFonts w:ascii="Arial" w:hAnsi="Arial" w:cs="Arial"/>
          <w:b/>
          <w:color w:val="000000"/>
          <w:sz w:val="22"/>
          <w:szCs w:val="22"/>
        </w:rPr>
        <w:t>energetyczne</w:t>
      </w:r>
      <w:r w:rsidRPr="003D615F">
        <w:rPr>
          <w:rFonts w:ascii="Arial" w:hAnsi="Arial" w:cs="Arial"/>
          <w:b/>
          <w:color w:val="000000"/>
          <w:spacing w:val="-1"/>
          <w:sz w:val="22"/>
          <w:szCs w:val="22"/>
        </w:rPr>
        <w:t xml:space="preserve"> </w:t>
      </w:r>
      <w:r w:rsidRPr="003D615F">
        <w:rPr>
          <w:rFonts w:ascii="Arial" w:hAnsi="Arial" w:cs="Arial"/>
          <w:color w:val="000000"/>
          <w:sz w:val="22"/>
          <w:szCs w:val="22"/>
        </w:rPr>
        <w:t>–</w:t>
      </w:r>
      <w:r w:rsidRPr="003D615F">
        <w:rPr>
          <w:rFonts w:ascii="Arial" w:hAnsi="Arial" w:cs="Arial"/>
          <w:color w:val="000000"/>
          <w:spacing w:val="1"/>
          <w:sz w:val="22"/>
          <w:szCs w:val="22"/>
        </w:rPr>
        <w:t xml:space="preserve"> </w:t>
      </w:r>
      <w:r w:rsidRPr="003D615F">
        <w:rPr>
          <w:rFonts w:ascii="Arial" w:hAnsi="Arial" w:cs="Arial"/>
          <w:color w:val="000000"/>
          <w:sz w:val="22"/>
          <w:szCs w:val="22"/>
        </w:rPr>
        <w:t>ustawa</w:t>
      </w:r>
      <w:r w:rsidRPr="003D615F">
        <w:rPr>
          <w:rFonts w:ascii="Arial" w:hAnsi="Arial" w:cs="Arial"/>
          <w:color w:val="000000"/>
          <w:spacing w:val="1"/>
          <w:sz w:val="22"/>
          <w:szCs w:val="22"/>
        </w:rPr>
        <w:t xml:space="preserve"> </w:t>
      </w:r>
      <w:r w:rsidRPr="003D615F">
        <w:rPr>
          <w:rFonts w:ascii="Arial" w:hAnsi="Arial" w:cs="Arial"/>
          <w:color w:val="000000"/>
          <w:sz w:val="22"/>
          <w:szCs w:val="22"/>
        </w:rPr>
        <w:t>z dnia</w:t>
      </w:r>
      <w:r w:rsidRPr="003D615F">
        <w:rPr>
          <w:rFonts w:ascii="Arial" w:hAnsi="Arial" w:cs="Arial"/>
          <w:color w:val="000000"/>
          <w:spacing w:val="1"/>
          <w:sz w:val="22"/>
          <w:szCs w:val="22"/>
        </w:rPr>
        <w:t xml:space="preserve"> </w:t>
      </w:r>
      <w:r w:rsidRPr="003D615F">
        <w:rPr>
          <w:rFonts w:ascii="Arial" w:hAnsi="Arial" w:cs="Arial"/>
          <w:color w:val="000000"/>
          <w:spacing w:val="-1"/>
          <w:sz w:val="22"/>
          <w:szCs w:val="22"/>
        </w:rPr>
        <w:t>10</w:t>
      </w:r>
      <w:r w:rsidRPr="003D615F">
        <w:rPr>
          <w:rFonts w:ascii="Arial" w:hAnsi="Arial" w:cs="Arial"/>
          <w:color w:val="000000"/>
          <w:sz w:val="22"/>
          <w:szCs w:val="22"/>
        </w:rPr>
        <w:t xml:space="preserve"> kwietnia 1997</w:t>
      </w:r>
      <w:r w:rsidRPr="003D615F">
        <w:rPr>
          <w:rFonts w:ascii="Arial" w:hAnsi="Arial" w:cs="Arial"/>
          <w:color w:val="000000"/>
          <w:spacing w:val="-1"/>
          <w:sz w:val="22"/>
          <w:szCs w:val="22"/>
        </w:rPr>
        <w:t xml:space="preserve"> </w:t>
      </w:r>
      <w:r w:rsidRPr="003D615F">
        <w:rPr>
          <w:rFonts w:ascii="Arial" w:hAnsi="Arial" w:cs="Arial"/>
          <w:color w:val="000000"/>
          <w:sz w:val="22"/>
          <w:szCs w:val="22"/>
        </w:rPr>
        <w:t xml:space="preserve">r. </w:t>
      </w:r>
      <w:r w:rsidRPr="003D615F">
        <w:rPr>
          <w:rFonts w:ascii="Arial" w:hAnsi="Arial" w:cs="Arial"/>
          <w:color w:val="000000"/>
          <w:spacing w:val="2"/>
          <w:sz w:val="22"/>
          <w:szCs w:val="22"/>
        </w:rPr>
        <w:t>(</w:t>
      </w:r>
      <w:r w:rsidRPr="003D615F">
        <w:rPr>
          <w:rFonts w:ascii="Arial" w:hAnsi="Arial" w:cs="Arial"/>
          <w:color w:val="000000"/>
          <w:sz w:val="22"/>
          <w:szCs w:val="22"/>
        </w:rPr>
        <w:t xml:space="preserve">Dz. </w:t>
      </w:r>
      <w:r w:rsidRPr="003D615F">
        <w:rPr>
          <w:rFonts w:ascii="Arial" w:hAnsi="Arial" w:cs="Arial"/>
          <w:color w:val="000000"/>
          <w:spacing w:val="1"/>
          <w:sz w:val="22"/>
          <w:szCs w:val="22"/>
        </w:rPr>
        <w:t>U.</w:t>
      </w:r>
      <w:r w:rsidRPr="003D615F">
        <w:rPr>
          <w:rFonts w:ascii="Arial" w:hAnsi="Arial" w:cs="Arial"/>
          <w:color w:val="000000"/>
          <w:sz w:val="22"/>
          <w:szCs w:val="22"/>
        </w:rPr>
        <w:t xml:space="preserve"> z</w:t>
      </w:r>
      <w:r w:rsidRPr="003D615F">
        <w:rPr>
          <w:rFonts w:ascii="Arial" w:hAnsi="Arial" w:cs="Arial"/>
          <w:color w:val="000000"/>
          <w:spacing w:val="-3"/>
          <w:sz w:val="22"/>
          <w:szCs w:val="22"/>
        </w:rPr>
        <w:t xml:space="preserve"> </w:t>
      </w:r>
      <w:r w:rsidRPr="003D615F">
        <w:rPr>
          <w:rFonts w:ascii="Arial" w:hAnsi="Arial" w:cs="Arial"/>
          <w:color w:val="000000"/>
          <w:sz w:val="22"/>
          <w:szCs w:val="22"/>
        </w:rPr>
        <w:t>2022r., poz.</w:t>
      </w:r>
      <w:r w:rsidRPr="003D615F">
        <w:rPr>
          <w:rFonts w:ascii="Arial" w:hAnsi="Arial" w:cs="Arial"/>
          <w:color w:val="000000"/>
          <w:spacing w:val="-2"/>
          <w:sz w:val="22"/>
          <w:szCs w:val="22"/>
        </w:rPr>
        <w:t xml:space="preserve"> </w:t>
      </w:r>
      <w:r w:rsidRPr="003D615F">
        <w:rPr>
          <w:rFonts w:ascii="Arial" w:hAnsi="Arial" w:cs="Arial"/>
          <w:color w:val="000000"/>
          <w:sz w:val="22"/>
          <w:szCs w:val="22"/>
        </w:rPr>
        <w:t>1385</w:t>
      </w:r>
      <w:r w:rsidRPr="003D615F">
        <w:rPr>
          <w:rFonts w:ascii="Arial" w:hAnsi="Arial" w:cs="Arial"/>
          <w:color w:val="000000"/>
          <w:spacing w:val="-1"/>
          <w:sz w:val="22"/>
          <w:szCs w:val="22"/>
        </w:rPr>
        <w:t xml:space="preserve"> </w:t>
      </w:r>
      <w:r w:rsidRPr="003D615F">
        <w:rPr>
          <w:rFonts w:ascii="Arial" w:hAnsi="Arial" w:cs="Arial"/>
          <w:color w:val="000000"/>
          <w:sz w:val="22"/>
          <w:szCs w:val="22"/>
        </w:rPr>
        <w:t xml:space="preserve">z </w:t>
      </w:r>
      <w:proofErr w:type="spellStart"/>
      <w:r w:rsidRPr="003D615F">
        <w:rPr>
          <w:rFonts w:ascii="Arial" w:hAnsi="Arial" w:cs="Arial"/>
          <w:color w:val="000000"/>
          <w:sz w:val="22"/>
          <w:szCs w:val="22"/>
        </w:rPr>
        <w:t>późn</w:t>
      </w:r>
      <w:proofErr w:type="spellEnd"/>
      <w:r w:rsidRPr="003D615F">
        <w:rPr>
          <w:rFonts w:ascii="Arial" w:hAnsi="Arial" w:cs="Arial"/>
          <w:color w:val="000000"/>
          <w:sz w:val="22"/>
          <w:szCs w:val="22"/>
        </w:rPr>
        <w:t xml:space="preserve">. </w:t>
      </w:r>
      <w:r w:rsidRPr="003D615F">
        <w:rPr>
          <w:rFonts w:ascii="Arial" w:hAnsi="Arial" w:cs="Arial"/>
          <w:color w:val="000000"/>
          <w:spacing w:val="1"/>
          <w:sz w:val="22"/>
          <w:szCs w:val="22"/>
        </w:rPr>
        <w:t>zm.</w:t>
      </w:r>
      <w:r w:rsidRPr="003D615F">
        <w:rPr>
          <w:rFonts w:ascii="Arial" w:hAnsi="Arial" w:cs="Arial"/>
          <w:color w:val="000000"/>
          <w:spacing w:val="-2"/>
          <w:sz w:val="22"/>
          <w:szCs w:val="22"/>
        </w:rPr>
        <w:t>);</w:t>
      </w:r>
    </w:p>
    <w:p w14:paraId="61737DA6" w14:textId="77777777" w:rsidR="003D615F" w:rsidRPr="003D615F" w:rsidRDefault="003D615F" w:rsidP="003D615F">
      <w:pPr>
        <w:pStyle w:val="Akapitzlist"/>
        <w:numPr>
          <w:ilvl w:val="0"/>
          <w:numId w:val="35"/>
        </w:numPr>
        <w:ind w:left="709" w:right="50"/>
        <w:contextualSpacing/>
        <w:jc w:val="both"/>
        <w:rPr>
          <w:rFonts w:ascii="Arial" w:hAnsi="Arial" w:cs="Arial"/>
          <w:color w:val="000000"/>
          <w:sz w:val="22"/>
          <w:szCs w:val="22"/>
        </w:rPr>
      </w:pPr>
      <w:r w:rsidRPr="003D615F">
        <w:rPr>
          <w:rFonts w:ascii="Arial" w:hAnsi="Arial" w:cs="Arial"/>
          <w:b/>
          <w:color w:val="000000"/>
          <w:sz w:val="22"/>
          <w:szCs w:val="22"/>
        </w:rPr>
        <w:lastRenderedPageBreak/>
        <w:t>Punkt</w:t>
      </w:r>
      <w:r w:rsidRPr="003D615F">
        <w:rPr>
          <w:rFonts w:ascii="Arial" w:hAnsi="Arial" w:cs="Arial"/>
          <w:b/>
          <w:color w:val="000000"/>
          <w:spacing w:val="1"/>
          <w:sz w:val="22"/>
          <w:szCs w:val="22"/>
        </w:rPr>
        <w:t xml:space="preserve"> </w:t>
      </w:r>
      <w:r w:rsidRPr="003D615F">
        <w:rPr>
          <w:rFonts w:ascii="Arial" w:hAnsi="Arial" w:cs="Arial"/>
          <w:b/>
          <w:color w:val="000000"/>
          <w:sz w:val="22"/>
          <w:szCs w:val="22"/>
        </w:rPr>
        <w:t>Poboru Energii</w:t>
      </w:r>
      <w:r w:rsidRPr="003D615F">
        <w:rPr>
          <w:rFonts w:ascii="Arial" w:hAnsi="Arial" w:cs="Arial"/>
          <w:b/>
          <w:color w:val="000000"/>
          <w:spacing w:val="1"/>
          <w:sz w:val="22"/>
          <w:szCs w:val="22"/>
        </w:rPr>
        <w:t xml:space="preserve"> </w:t>
      </w:r>
      <w:r w:rsidRPr="003D615F">
        <w:rPr>
          <w:rFonts w:ascii="Arial" w:hAnsi="Arial" w:cs="Arial"/>
          <w:b/>
          <w:color w:val="000000"/>
          <w:sz w:val="22"/>
          <w:szCs w:val="22"/>
        </w:rPr>
        <w:t>elektrycznej</w:t>
      </w:r>
      <w:r w:rsidRPr="003D615F">
        <w:rPr>
          <w:rFonts w:ascii="Arial" w:hAnsi="Arial" w:cs="Arial"/>
          <w:b/>
          <w:color w:val="000000"/>
          <w:spacing w:val="-1"/>
          <w:sz w:val="22"/>
          <w:szCs w:val="22"/>
        </w:rPr>
        <w:t xml:space="preserve"> </w:t>
      </w:r>
      <w:r w:rsidRPr="003D615F">
        <w:rPr>
          <w:rFonts w:ascii="Arial" w:hAnsi="Arial" w:cs="Arial"/>
          <w:b/>
          <w:color w:val="000000"/>
          <w:sz w:val="22"/>
          <w:szCs w:val="22"/>
        </w:rPr>
        <w:t>(PPE)</w:t>
      </w:r>
      <w:r w:rsidRPr="003D615F">
        <w:rPr>
          <w:rFonts w:ascii="Arial" w:hAnsi="Arial" w:cs="Arial"/>
          <w:color w:val="000000"/>
          <w:sz w:val="22"/>
          <w:szCs w:val="22"/>
        </w:rPr>
        <w:t>–</w:t>
      </w:r>
      <w:r w:rsidRPr="003D615F">
        <w:rPr>
          <w:rFonts w:ascii="Arial" w:hAnsi="Arial" w:cs="Arial"/>
          <w:color w:val="000000"/>
          <w:spacing w:val="-1"/>
          <w:sz w:val="22"/>
          <w:szCs w:val="22"/>
        </w:rPr>
        <w:t xml:space="preserve"> </w:t>
      </w:r>
      <w:r w:rsidRPr="003D615F">
        <w:rPr>
          <w:rFonts w:ascii="Arial" w:hAnsi="Arial" w:cs="Arial"/>
          <w:color w:val="000000"/>
          <w:sz w:val="22"/>
          <w:szCs w:val="22"/>
        </w:rPr>
        <w:t>miejsce</w:t>
      </w:r>
      <w:r w:rsidRPr="003D615F">
        <w:rPr>
          <w:rFonts w:ascii="Arial" w:hAnsi="Arial" w:cs="Arial"/>
          <w:color w:val="000000"/>
          <w:spacing w:val="2"/>
          <w:sz w:val="22"/>
          <w:szCs w:val="22"/>
        </w:rPr>
        <w:t xml:space="preserve"> </w:t>
      </w:r>
      <w:r w:rsidRPr="003D615F">
        <w:rPr>
          <w:rFonts w:ascii="Arial" w:hAnsi="Arial" w:cs="Arial"/>
          <w:color w:val="000000"/>
          <w:sz w:val="22"/>
          <w:szCs w:val="22"/>
        </w:rPr>
        <w:t>dostarczania</w:t>
      </w:r>
      <w:r w:rsidRPr="003D615F">
        <w:rPr>
          <w:rFonts w:ascii="Arial" w:hAnsi="Arial" w:cs="Arial"/>
          <w:color w:val="000000"/>
          <w:spacing w:val="1"/>
          <w:sz w:val="22"/>
          <w:szCs w:val="22"/>
        </w:rPr>
        <w:t xml:space="preserve"> </w:t>
      </w:r>
      <w:r w:rsidRPr="003D615F">
        <w:rPr>
          <w:rFonts w:ascii="Arial" w:hAnsi="Arial" w:cs="Arial"/>
          <w:color w:val="000000"/>
          <w:sz w:val="22"/>
          <w:szCs w:val="22"/>
        </w:rPr>
        <w:t>energii elektrycznej;</w:t>
      </w:r>
    </w:p>
    <w:p w14:paraId="26A82D90" w14:textId="77777777" w:rsidR="003D615F" w:rsidRPr="003D615F" w:rsidRDefault="003D615F" w:rsidP="003D615F">
      <w:pPr>
        <w:pStyle w:val="Akapitzlist"/>
        <w:numPr>
          <w:ilvl w:val="0"/>
          <w:numId w:val="35"/>
        </w:numPr>
        <w:ind w:left="709" w:right="50"/>
        <w:contextualSpacing/>
        <w:jc w:val="both"/>
        <w:rPr>
          <w:rFonts w:ascii="Arial" w:hAnsi="Arial" w:cs="Arial"/>
          <w:color w:val="000000"/>
          <w:sz w:val="22"/>
          <w:szCs w:val="22"/>
        </w:rPr>
      </w:pPr>
      <w:r w:rsidRPr="003D615F">
        <w:rPr>
          <w:rFonts w:ascii="Arial" w:hAnsi="Arial" w:cs="Arial"/>
          <w:b/>
          <w:color w:val="000000"/>
          <w:spacing w:val="1"/>
          <w:sz w:val="22"/>
          <w:szCs w:val="22"/>
        </w:rPr>
        <w:t>Umowa</w:t>
      </w:r>
      <w:r w:rsidRPr="003D615F">
        <w:rPr>
          <w:rFonts w:ascii="Arial" w:hAnsi="Arial" w:cs="Arial"/>
          <w:b/>
          <w:color w:val="000000"/>
          <w:sz w:val="22"/>
          <w:szCs w:val="22"/>
        </w:rPr>
        <w:t xml:space="preserve"> </w:t>
      </w:r>
      <w:r w:rsidRPr="003D615F">
        <w:rPr>
          <w:rFonts w:ascii="Arial" w:hAnsi="Arial" w:cs="Arial"/>
          <w:color w:val="000000"/>
          <w:sz w:val="22"/>
          <w:szCs w:val="22"/>
        </w:rPr>
        <w:t>–</w:t>
      </w:r>
      <w:r w:rsidRPr="003D615F">
        <w:rPr>
          <w:rFonts w:ascii="Arial" w:hAnsi="Arial" w:cs="Arial"/>
          <w:color w:val="000000"/>
          <w:spacing w:val="-1"/>
          <w:sz w:val="22"/>
          <w:szCs w:val="22"/>
        </w:rPr>
        <w:t xml:space="preserve"> </w:t>
      </w:r>
      <w:r w:rsidRPr="003D615F">
        <w:rPr>
          <w:rFonts w:ascii="Arial" w:hAnsi="Arial" w:cs="Arial"/>
          <w:color w:val="000000"/>
          <w:sz w:val="22"/>
          <w:szCs w:val="22"/>
        </w:rPr>
        <w:t>niniejsza</w:t>
      </w:r>
      <w:r w:rsidRPr="003D615F">
        <w:rPr>
          <w:rFonts w:ascii="Arial" w:hAnsi="Arial" w:cs="Arial"/>
          <w:color w:val="000000"/>
          <w:spacing w:val="1"/>
          <w:sz w:val="22"/>
          <w:szCs w:val="22"/>
        </w:rPr>
        <w:t xml:space="preserve"> </w:t>
      </w:r>
      <w:r w:rsidRPr="003D615F">
        <w:rPr>
          <w:rFonts w:ascii="Arial" w:hAnsi="Arial" w:cs="Arial"/>
          <w:color w:val="000000"/>
          <w:sz w:val="22"/>
          <w:szCs w:val="22"/>
        </w:rPr>
        <w:t>umowa</w:t>
      </w:r>
      <w:r w:rsidRPr="003D615F">
        <w:rPr>
          <w:rFonts w:ascii="Arial" w:hAnsi="Arial" w:cs="Arial"/>
          <w:color w:val="000000"/>
          <w:spacing w:val="-1"/>
          <w:sz w:val="22"/>
          <w:szCs w:val="22"/>
        </w:rPr>
        <w:t xml:space="preserve"> </w:t>
      </w:r>
      <w:r w:rsidRPr="003D615F">
        <w:rPr>
          <w:rFonts w:ascii="Arial" w:hAnsi="Arial" w:cs="Arial"/>
          <w:color w:val="000000"/>
          <w:sz w:val="22"/>
          <w:szCs w:val="22"/>
        </w:rPr>
        <w:t>zakupu energii elektrycznej;</w:t>
      </w:r>
    </w:p>
    <w:p w14:paraId="1CE8A224" w14:textId="77777777" w:rsidR="003D615F" w:rsidRPr="003D615F" w:rsidRDefault="003D615F" w:rsidP="003D615F">
      <w:pPr>
        <w:pStyle w:val="Akapitzlist"/>
        <w:numPr>
          <w:ilvl w:val="0"/>
          <w:numId w:val="35"/>
        </w:numPr>
        <w:ind w:left="709" w:right="50"/>
        <w:contextualSpacing/>
        <w:jc w:val="both"/>
        <w:rPr>
          <w:rFonts w:ascii="Arial" w:hAnsi="Arial" w:cs="Arial"/>
          <w:color w:val="000000"/>
          <w:sz w:val="22"/>
          <w:szCs w:val="22"/>
        </w:rPr>
      </w:pPr>
      <w:r w:rsidRPr="003D615F">
        <w:rPr>
          <w:rFonts w:ascii="Arial" w:hAnsi="Arial" w:cs="Arial"/>
          <w:b/>
          <w:color w:val="000000"/>
          <w:spacing w:val="1"/>
          <w:sz w:val="22"/>
          <w:szCs w:val="22"/>
        </w:rPr>
        <w:t>Umowa</w:t>
      </w:r>
      <w:r w:rsidRPr="003D615F">
        <w:rPr>
          <w:rFonts w:ascii="Arial" w:hAnsi="Arial" w:cs="Arial"/>
          <w:b/>
          <w:color w:val="000000"/>
          <w:spacing w:val="52"/>
          <w:sz w:val="22"/>
          <w:szCs w:val="22"/>
        </w:rPr>
        <w:t xml:space="preserve"> </w:t>
      </w:r>
      <w:r w:rsidRPr="003D615F">
        <w:rPr>
          <w:rFonts w:ascii="Arial" w:hAnsi="Arial" w:cs="Arial"/>
          <w:b/>
          <w:color w:val="000000"/>
          <w:sz w:val="22"/>
          <w:szCs w:val="22"/>
        </w:rPr>
        <w:t>o</w:t>
      </w:r>
      <w:r w:rsidRPr="003D615F">
        <w:rPr>
          <w:rFonts w:ascii="Arial" w:hAnsi="Arial" w:cs="Arial"/>
          <w:b/>
          <w:color w:val="000000"/>
          <w:spacing w:val="50"/>
          <w:sz w:val="22"/>
          <w:szCs w:val="22"/>
        </w:rPr>
        <w:t xml:space="preserve"> </w:t>
      </w:r>
      <w:r w:rsidRPr="003D615F">
        <w:rPr>
          <w:rFonts w:ascii="Arial" w:hAnsi="Arial" w:cs="Arial"/>
          <w:b/>
          <w:color w:val="000000"/>
          <w:sz w:val="22"/>
          <w:szCs w:val="22"/>
        </w:rPr>
        <w:t>świadczenie</w:t>
      </w:r>
      <w:r w:rsidRPr="003D615F">
        <w:rPr>
          <w:rFonts w:ascii="Arial" w:hAnsi="Arial" w:cs="Arial"/>
          <w:b/>
          <w:color w:val="000000"/>
          <w:spacing w:val="53"/>
          <w:sz w:val="22"/>
          <w:szCs w:val="22"/>
        </w:rPr>
        <w:t xml:space="preserve"> </w:t>
      </w:r>
      <w:r w:rsidRPr="003D615F">
        <w:rPr>
          <w:rFonts w:ascii="Arial" w:hAnsi="Arial" w:cs="Arial"/>
          <w:b/>
          <w:color w:val="000000"/>
          <w:spacing w:val="-1"/>
          <w:sz w:val="22"/>
          <w:szCs w:val="22"/>
        </w:rPr>
        <w:t>usług</w:t>
      </w:r>
      <w:r w:rsidRPr="003D615F">
        <w:rPr>
          <w:rFonts w:ascii="Arial" w:hAnsi="Arial" w:cs="Arial"/>
          <w:b/>
          <w:color w:val="000000"/>
          <w:spacing w:val="55"/>
          <w:sz w:val="22"/>
          <w:szCs w:val="22"/>
        </w:rPr>
        <w:t xml:space="preserve"> </w:t>
      </w:r>
      <w:r w:rsidRPr="003D615F">
        <w:rPr>
          <w:rFonts w:ascii="Arial" w:hAnsi="Arial" w:cs="Arial"/>
          <w:b/>
          <w:color w:val="000000"/>
          <w:sz w:val="22"/>
          <w:szCs w:val="22"/>
        </w:rPr>
        <w:t>dystrybucyjnych</w:t>
      </w:r>
      <w:r w:rsidRPr="003D615F">
        <w:rPr>
          <w:rFonts w:ascii="Arial" w:hAnsi="Arial" w:cs="Arial"/>
          <w:b/>
          <w:color w:val="000000"/>
          <w:spacing w:val="57"/>
          <w:sz w:val="22"/>
          <w:szCs w:val="22"/>
        </w:rPr>
        <w:t xml:space="preserve"> </w:t>
      </w:r>
      <w:r w:rsidRPr="003D615F">
        <w:rPr>
          <w:rFonts w:ascii="Arial" w:hAnsi="Arial" w:cs="Arial"/>
          <w:color w:val="000000"/>
          <w:sz w:val="22"/>
          <w:szCs w:val="22"/>
        </w:rPr>
        <w:t>–</w:t>
      </w:r>
      <w:r w:rsidRPr="003D615F">
        <w:rPr>
          <w:rFonts w:ascii="Arial" w:hAnsi="Arial" w:cs="Arial"/>
          <w:color w:val="000000"/>
          <w:spacing w:val="52"/>
          <w:sz w:val="22"/>
          <w:szCs w:val="22"/>
        </w:rPr>
        <w:t xml:space="preserve"> </w:t>
      </w:r>
      <w:r w:rsidRPr="003D615F">
        <w:rPr>
          <w:rFonts w:ascii="Arial" w:hAnsi="Arial" w:cs="Arial"/>
          <w:color w:val="000000"/>
          <w:sz w:val="22"/>
          <w:szCs w:val="22"/>
        </w:rPr>
        <w:t>umowa</w:t>
      </w:r>
      <w:r w:rsidRPr="003D615F">
        <w:rPr>
          <w:rFonts w:ascii="Arial" w:hAnsi="Arial" w:cs="Arial"/>
          <w:color w:val="000000"/>
          <w:spacing w:val="54"/>
          <w:sz w:val="22"/>
          <w:szCs w:val="22"/>
        </w:rPr>
        <w:t xml:space="preserve"> </w:t>
      </w:r>
      <w:r w:rsidRPr="003D615F">
        <w:rPr>
          <w:rFonts w:ascii="Arial" w:hAnsi="Arial" w:cs="Arial"/>
          <w:color w:val="000000"/>
          <w:sz w:val="22"/>
          <w:szCs w:val="22"/>
        </w:rPr>
        <w:t>zawarta</w:t>
      </w:r>
      <w:r w:rsidRPr="003D615F">
        <w:rPr>
          <w:rFonts w:ascii="Arial" w:hAnsi="Arial" w:cs="Arial"/>
          <w:color w:val="000000"/>
          <w:spacing w:val="52"/>
          <w:sz w:val="22"/>
          <w:szCs w:val="22"/>
        </w:rPr>
        <w:t xml:space="preserve"> </w:t>
      </w:r>
      <w:r w:rsidRPr="003D615F">
        <w:rPr>
          <w:rFonts w:ascii="Arial" w:hAnsi="Arial" w:cs="Arial"/>
          <w:color w:val="000000"/>
          <w:sz w:val="22"/>
          <w:szCs w:val="22"/>
        </w:rPr>
        <w:t>pomiędzy</w:t>
      </w:r>
      <w:r w:rsidRPr="003D615F">
        <w:rPr>
          <w:rFonts w:ascii="Arial" w:hAnsi="Arial" w:cs="Arial"/>
          <w:color w:val="000000"/>
          <w:spacing w:val="50"/>
          <w:sz w:val="22"/>
          <w:szCs w:val="22"/>
        </w:rPr>
        <w:t xml:space="preserve"> </w:t>
      </w:r>
      <w:r w:rsidRPr="003D615F">
        <w:rPr>
          <w:rFonts w:ascii="Arial" w:hAnsi="Arial" w:cs="Arial"/>
          <w:color w:val="000000"/>
          <w:sz w:val="22"/>
          <w:szCs w:val="22"/>
        </w:rPr>
        <w:t>Zamawiającym</w:t>
      </w:r>
      <w:r w:rsidRPr="003D615F">
        <w:rPr>
          <w:rFonts w:ascii="Arial" w:hAnsi="Arial" w:cs="Arial"/>
          <w:color w:val="000000"/>
          <w:spacing w:val="52"/>
          <w:sz w:val="22"/>
          <w:szCs w:val="22"/>
        </w:rPr>
        <w:t xml:space="preserve"> </w:t>
      </w:r>
      <w:r w:rsidRPr="003D615F">
        <w:rPr>
          <w:rFonts w:ascii="Arial" w:hAnsi="Arial" w:cs="Arial"/>
          <w:color w:val="000000"/>
          <w:sz w:val="22"/>
          <w:szCs w:val="22"/>
        </w:rPr>
        <w:t>a</w:t>
      </w:r>
      <w:r w:rsidRPr="003D615F">
        <w:rPr>
          <w:rFonts w:ascii="Arial" w:hAnsi="Arial" w:cs="Arial"/>
          <w:color w:val="000000"/>
          <w:spacing w:val="54"/>
          <w:sz w:val="22"/>
          <w:szCs w:val="22"/>
        </w:rPr>
        <w:t xml:space="preserve"> </w:t>
      </w:r>
      <w:r w:rsidRPr="003D615F">
        <w:rPr>
          <w:rFonts w:ascii="Arial" w:hAnsi="Arial" w:cs="Arial"/>
          <w:color w:val="000000"/>
          <w:spacing w:val="-1"/>
          <w:sz w:val="22"/>
          <w:szCs w:val="22"/>
        </w:rPr>
        <w:t xml:space="preserve">OSD </w:t>
      </w:r>
      <w:r w:rsidRPr="003D615F">
        <w:rPr>
          <w:rFonts w:ascii="Arial" w:hAnsi="Arial" w:cs="Arial"/>
          <w:color w:val="000000"/>
          <w:sz w:val="22"/>
          <w:szCs w:val="22"/>
        </w:rPr>
        <w:t>określająca</w:t>
      </w:r>
      <w:r w:rsidRPr="003D615F">
        <w:rPr>
          <w:rFonts w:ascii="Arial" w:hAnsi="Arial" w:cs="Arial"/>
          <w:color w:val="000000"/>
          <w:spacing w:val="82"/>
          <w:sz w:val="22"/>
          <w:szCs w:val="22"/>
        </w:rPr>
        <w:t xml:space="preserve"> </w:t>
      </w:r>
      <w:r w:rsidRPr="003D615F">
        <w:rPr>
          <w:rFonts w:ascii="Arial" w:hAnsi="Arial" w:cs="Arial"/>
          <w:color w:val="000000"/>
          <w:sz w:val="22"/>
          <w:szCs w:val="22"/>
        </w:rPr>
        <w:t>prawa</w:t>
      </w:r>
      <w:r w:rsidRPr="003D615F">
        <w:rPr>
          <w:rFonts w:ascii="Arial" w:hAnsi="Arial" w:cs="Arial"/>
          <w:color w:val="000000"/>
          <w:spacing w:val="82"/>
          <w:sz w:val="22"/>
          <w:szCs w:val="22"/>
        </w:rPr>
        <w:t xml:space="preserve"> </w:t>
      </w:r>
      <w:r w:rsidRPr="003D615F">
        <w:rPr>
          <w:rFonts w:ascii="Arial" w:hAnsi="Arial" w:cs="Arial"/>
          <w:color w:val="000000"/>
          <w:sz w:val="22"/>
          <w:szCs w:val="22"/>
        </w:rPr>
        <w:t>i</w:t>
      </w:r>
      <w:r w:rsidRPr="003D615F">
        <w:rPr>
          <w:rFonts w:ascii="Arial" w:hAnsi="Arial" w:cs="Arial"/>
          <w:color w:val="000000"/>
          <w:spacing w:val="82"/>
          <w:sz w:val="22"/>
          <w:szCs w:val="22"/>
        </w:rPr>
        <w:t xml:space="preserve"> </w:t>
      </w:r>
      <w:r w:rsidRPr="003D615F">
        <w:rPr>
          <w:rFonts w:ascii="Arial" w:hAnsi="Arial" w:cs="Arial"/>
          <w:color w:val="000000"/>
          <w:sz w:val="22"/>
          <w:szCs w:val="22"/>
        </w:rPr>
        <w:t>obowiązki</w:t>
      </w:r>
      <w:r w:rsidRPr="003D615F">
        <w:rPr>
          <w:rFonts w:ascii="Arial" w:hAnsi="Arial" w:cs="Arial"/>
          <w:color w:val="000000"/>
          <w:spacing w:val="85"/>
          <w:sz w:val="22"/>
          <w:szCs w:val="22"/>
        </w:rPr>
        <w:t xml:space="preserve"> </w:t>
      </w:r>
      <w:r w:rsidRPr="003D615F">
        <w:rPr>
          <w:rFonts w:ascii="Arial" w:hAnsi="Arial" w:cs="Arial"/>
          <w:color w:val="000000"/>
          <w:sz w:val="22"/>
          <w:szCs w:val="22"/>
        </w:rPr>
        <w:t>związane</w:t>
      </w:r>
      <w:r w:rsidRPr="003D615F">
        <w:rPr>
          <w:rFonts w:ascii="Arial" w:hAnsi="Arial" w:cs="Arial"/>
          <w:color w:val="000000"/>
          <w:spacing w:val="86"/>
          <w:sz w:val="22"/>
          <w:szCs w:val="22"/>
        </w:rPr>
        <w:t xml:space="preserve"> </w:t>
      </w:r>
      <w:r w:rsidRPr="003D615F">
        <w:rPr>
          <w:rFonts w:ascii="Arial" w:hAnsi="Arial" w:cs="Arial"/>
          <w:color w:val="000000"/>
          <w:spacing w:val="-3"/>
          <w:sz w:val="22"/>
          <w:szCs w:val="22"/>
        </w:rPr>
        <w:t>ze</w:t>
      </w:r>
      <w:r w:rsidRPr="003D615F">
        <w:rPr>
          <w:rFonts w:ascii="Arial" w:hAnsi="Arial" w:cs="Arial"/>
          <w:color w:val="000000"/>
          <w:spacing w:val="86"/>
          <w:sz w:val="22"/>
          <w:szCs w:val="22"/>
        </w:rPr>
        <w:t xml:space="preserve"> </w:t>
      </w:r>
      <w:r w:rsidRPr="003D615F">
        <w:rPr>
          <w:rFonts w:ascii="Arial" w:hAnsi="Arial" w:cs="Arial"/>
          <w:color w:val="000000"/>
          <w:sz w:val="22"/>
          <w:szCs w:val="22"/>
        </w:rPr>
        <w:t>świadczeniem</w:t>
      </w:r>
      <w:r w:rsidRPr="003D615F">
        <w:rPr>
          <w:rFonts w:ascii="Arial" w:hAnsi="Arial" w:cs="Arial"/>
          <w:color w:val="000000"/>
          <w:spacing w:val="84"/>
          <w:sz w:val="22"/>
          <w:szCs w:val="22"/>
        </w:rPr>
        <w:t xml:space="preserve"> </w:t>
      </w:r>
      <w:r w:rsidRPr="003D615F">
        <w:rPr>
          <w:rFonts w:ascii="Arial" w:hAnsi="Arial" w:cs="Arial"/>
          <w:color w:val="000000"/>
          <w:sz w:val="22"/>
          <w:szCs w:val="22"/>
        </w:rPr>
        <w:t>przez</w:t>
      </w:r>
      <w:r w:rsidRPr="003D615F">
        <w:rPr>
          <w:rFonts w:ascii="Arial" w:hAnsi="Arial" w:cs="Arial"/>
          <w:color w:val="000000"/>
          <w:spacing w:val="82"/>
          <w:sz w:val="22"/>
          <w:szCs w:val="22"/>
        </w:rPr>
        <w:t xml:space="preserve"> </w:t>
      </w:r>
      <w:r w:rsidRPr="003D615F">
        <w:rPr>
          <w:rFonts w:ascii="Arial" w:hAnsi="Arial" w:cs="Arial"/>
          <w:color w:val="000000"/>
          <w:sz w:val="22"/>
          <w:szCs w:val="22"/>
        </w:rPr>
        <w:t>OSD</w:t>
      </w:r>
      <w:r w:rsidRPr="003D615F">
        <w:rPr>
          <w:rFonts w:ascii="Arial" w:hAnsi="Arial" w:cs="Arial"/>
          <w:color w:val="000000"/>
          <w:spacing w:val="83"/>
          <w:sz w:val="22"/>
          <w:szCs w:val="22"/>
        </w:rPr>
        <w:t xml:space="preserve"> </w:t>
      </w:r>
      <w:r w:rsidRPr="003D615F">
        <w:rPr>
          <w:rFonts w:ascii="Arial" w:hAnsi="Arial" w:cs="Arial"/>
          <w:color w:val="000000"/>
          <w:spacing w:val="-1"/>
          <w:sz w:val="22"/>
          <w:szCs w:val="22"/>
        </w:rPr>
        <w:t>usługi</w:t>
      </w:r>
      <w:r w:rsidRPr="003D615F">
        <w:rPr>
          <w:rFonts w:ascii="Arial" w:hAnsi="Arial" w:cs="Arial"/>
          <w:color w:val="000000"/>
          <w:spacing w:val="85"/>
          <w:sz w:val="22"/>
          <w:szCs w:val="22"/>
        </w:rPr>
        <w:t xml:space="preserve"> </w:t>
      </w:r>
      <w:r w:rsidRPr="003D615F">
        <w:rPr>
          <w:rFonts w:ascii="Arial" w:hAnsi="Arial" w:cs="Arial"/>
          <w:color w:val="000000"/>
          <w:sz w:val="22"/>
          <w:szCs w:val="22"/>
        </w:rPr>
        <w:t>dystrybucji</w:t>
      </w:r>
      <w:r w:rsidRPr="003D615F">
        <w:rPr>
          <w:rFonts w:ascii="Arial" w:hAnsi="Arial" w:cs="Arial"/>
          <w:color w:val="000000"/>
          <w:spacing w:val="82"/>
          <w:sz w:val="22"/>
          <w:szCs w:val="22"/>
        </w:rPr>
        <w:t xml:space="preserve"> </w:t>
      </w:r>
      <w:r w:rsidRPr="003D615F">
        <w:rPr>
          <w:rFonts w:ascii="Arial" w:hAnsi="Arial" w:cs="Arial"/>
          <w:color w:val="000000"/>
          <w:sz w:val="22"/>
          <w:szCs w:val="22"/>
        </w:rPr>
        <w:t>energii elektrycznej;</w:t>
      </w:r>
    </w:p>
    <w:p w14:paraId="23A0F4BB" w14:textId="77777777" w:rsidR="003D615F" w:rsidRPr="003D615F" w:rsidRDefault="003D615F" w:rsidP="003D615F">
      <w:pPr>
        <w:pStyle w:val="Akapitzlist"/>
        <w:numPr>
          <w:ilvl w:val="0"/>
          <w:numId w:val="35"/>
        </w:numPr>
        <w:ind w:left="709" w:right="50"/>
        <w:contextualSpacing/>
        <w:jc w:val="both"/>
        <w:rPr>
          <w:rFonts w:ascii="Arial" w:hAnsi="Arial" w:cs="Arial"/>
          <w:color w:val="000000"/>
          <w:sz w:val="22"/>
          <w:szCs w:val="22"/>
        </w:rPr>
      </w:pPr>
      <w:r w:rsidRPr="003D615F">
        <w:rPr>
          <w:rFonts w:ascii="Arial" w:hAnsi="Arial" w:cs="Arial"/>
          <w:b/>
          <w:color w:val="000000"/>
          <w:spacing w:val="1"/>
          <w:sz w:val="22"/>
          <w:szCs w:val="22"/>
        </w:rPr>
        <w:t>SWZ</w:t>
      </w:r>
      <w:r w:rsidRPr="003D615F">
        <w:rPr>
          <w:rFonts w:ascii="Arial" w:hAnsi="Arial" w:cs="Arial"/>
          <w:b/>
          <w:color w:val="000000"/>
          <w:spacing w:val="99"/>
          <w:sz w:val="22"/>
          <w:szCs w:val="22"/>
        </w:rPr>
        <w:t xml:space="preserve"> </w:t>
      </w:r>
      <w:r w:rsidRPr="003D615F">
        <w:rPr>
          <w:rFonts w:ascii="Arial" w:hAnsi="Arial" w:cs="Arial"/>
          <w:color w:val="000000"/>
          <w:sz w:val="22"/>
          <w:szCs w:val="22"/>
        </w:rPr>
        <w:t>–</w:t>
      </w:r>
      <w:r w:rsidRPr="003D615F">
        <w:rPr>
          <w:rFonts w:ascii="Arial" w:hAnsi="Arial" w:cs="Arial"/>
          <w:color w:val="000000"/>
          <w:spacing w:val="100"/>
          <w:sz w:val="22"/>
          <w:szCs w:val="22"/>
        </w:rPr>
        <w:t xml:space="preserve"> </w:t>
      </w:r>
      <w:r w:rsidRPr="003D615F">
        <w:rPr>
          <w:rFonts w:ascii="Arial" w:hAnsi="Arial" w:cs="Arial"/>
          <w:color w:val="000000"/>
          <w:sz w:val="22"/>
          <w:szCs w:val="22"/>
        </w:rPr>
        <w:t>specyfikacja</w:t>
      </w:r>
      <w:r w:rsidRPr="003D615F">
        <w:rPr>
          <w:rFonts w:ascii="Arial" w:hAnsi="Arial" w:cs="Arial"/>
          <w:color w:val="000000"/>
          <w:spacing w:val="96"/>
          <w:sz w:val="22"/>
          <w:szCs w:val="22"/>
        </w:rPr>
        <w:t xml:space="preserve"> </w:t>
      </w:r>
      <w:r w:rsidRPr="003D615F">
        <w:rPr>
          <w:rFonts w:ascii="Arial" w:hAnsi="Arial" w:cs="Arial"/>
          <w:color w:val="000000"/>
          <w:sz w:val="22"/>
          <w:szCs w:val="22"/>
        </w:rPr>
        <w:t>warunków</w:t>
      </w:r>
      <w:r w:rsidRPr="003D615F">
        <w:rPr>
          <w:rFonts w:ascii="Arial" w:hAnsi="Arial" w:cs="Arial"/>
          <w:color w:val="000000"/>
          <w:spacing w:val="100"/>
          <w:sz w:val="22"/>
          <w:szCs w:val="22"/>
        </w:rPr>
        <w:t xml:space="preserve"> </w:t>
      </w:r>
      <w:r w:rsidRPr="003D615F">
        <w:rPr>
          <w:rFonts w:ascii="Arial" w:hAnsi="Arial" w:cs="Arial"/>
          <w:color w:val="000000"/>
          <w:sz w:val="22"/>
          <w:szCs w:val="22"/>
        </w:rPr>
        <w:t>zamówienia</w:t>
      </w:r>
      <w:r w:rsidRPr="003D615F">
        <w:rPr>
          <w:rFonts w:ascii="Arial" w:hAnsi="Arial" w:cs="Arial"/>
          <w:color w:val="000000"/>
          <w:spacing w:val="99"/>
          <w:sz w:val="22"/>
          <w:szCs w:val="22"/>
        </w:rPr>
        <w:t xml:space="preserve"> </w:t>
      </w:r>
      <w:r w:rsidRPr="003D615F">
        <w:rPr>
          <w:rFonts w:ascii="Arial" w:hAnsi="Arial" w:cs="Arial"/>
          <w:color w:val="000000"/>
          <w:sz w:val="22"/>
          <w:szCs w:val="22"/>
        </w:rPr>
        <w:t>dotycząca</w:t>
      </w:r>
      <w:r w:rsidRPr="003D615F">
        <w:rPr>
          <w:rFonts w:ascii="Arial" w:hAnsi="Arial" w:cs="Arial"/>
          <w:color w:val="000000"/>
          <w:spacing w:val="102"/>
          <w:sz w:val="22"/>
          <w:szCs w:val="22"/>
        </w:rPr>
        <w:t xml:space="preserve"> </w:t>
      </w:r>
      <w:r w:rsidRPr="003D615F">
        <w:rPr>
          <w:rFonts w:ascii="Arial" w:hAnsi="Arial" w:cs="Arial"/>
          <w:color w:val="000000"/>
          <w:sz w:val="22"/>
          <w:szCs w:val="22"/>
        </w:rPr>
        <w:t>postępowania</w:t>
      </w:r>
      <w:r w:rsidRPr="003D615F">
        <w:rPr>
          <w:rFonts w:ascii="Arial" w:hAnsi="Arial" w:cs="Arial"/>
          <w:color w:val="000000"/>
          <w:spacing w:val="99"/>
          <w:sz w:val="22"/>
          <w:szCs w:val="22"/>
        </w:rPr>
        <w:t xml:space="preserve"> </w:t>
      </w:r>
      <w:r w:rsidRPr="003D615F">
        <w:rPr>
          <w:rFonts w:ascii="Arial" w:hAnsi="Arial" w:cs="Arial"/>
          <w:color w:val="000000"/>
          <w:sz w:val="22"/>
          <w:szCs w:val="22"/>
        </w:rPr>
        <w:t>o</w:t>
      </w:r>
      <w:r w:rsidRPr="003D615F">
        <w:rPr>
          <w:rFonts w:ascii="Arial" w:hAnsi="Arial" w:cs="Arial"/>
          <w:color w:val="000000"/>
          <w:spacing w:val="103"/>
          <w:sz w:val="22"/>
          <w:szCs w:val="22"/>
        </w:rPr>
        <w:t xml:space="preserve"> </w:t>
      </w:r>
      <w:r w:rsidRPr="003D615F">
        <w:rPr>
          <w:rFonts w:ascii="Arial" w:hAnsi="Arial" w:cs="Arial"/>
          <w:color w:val="000000"/>
          <w:sz w:val="22"/>
          <w:szCs w:val="22"/>
        </w:rPr>
        <w:t>udzielenie</w:t>
      </w:r>
      <w:r w:rsidRPr="003D615F">
        <w:rPr>
          <w:rFonts w:ascii="Arial" w:hAnsi="Arial" w:cs="Arial"/>
          <w:color w:val="000000"/>
          <w:spacing w:val="102"/>
          <w:sz w:val="22"/>
          <w:szCs w:val="22"/>
        </w:rPr>
        <w:t xml:space="preserve"> </w:t>
      </w:r>
      <w:r w:rsidRPr="003D615F">
        <w:rPr>
          <w:rFonts w:ascii="Arial" w:hAnsi="Arial" w:cs="Arial"/>
          <w:color w:val="000000"/>
          <w:sz w:val="22"/>
          <w:szCs w:val="22"/>
        </w:rPr>
        <w:t>zamówienia publicznego</w:t>
      </w:r>
      <w:r w:rsidRPr="003D615F">
        <w:rPr>
          <w:rFonts w:ascii="Arial" w:hAnsi="Arial" w:cs="Arial"/>
          <w:color w:val="000000"/>
          <w:spacing w:val="21"/>
          <w:sz w:val="22"/>
          <w:szCs w:val="22"/>
        </w:rPr>
        <w:t xml:space="preserve"> </w:t>
      </w:r>
      <w:r w:rsidRPr="003D615F">
        <w:rPr>
          <w:rFonts w:ascii="Arial" w:hAnsi="Arial" w:cs="Arial"/>
          <w:color w:val="000000"/>
          <w:sz w:val="22"/>
          <w:szCs w:val="22"/>
        </w:rPr>
        <w:t>w</w:t>
      </w:r>
      <w:r w:rsidRPr="003D615F">
        <w:rPr>
          <w:rFonts w:ascii="Arial" w:hAnsi="Arial" w:cs="Arial"/>
          <w:color w:val="000000"/>
          <w:spacing w:val="18"/>
          <w:sz w:val="22"/>
          <w:szCs w:val="22"/>
        </w:rPr>
        <w:t xml:space="preserve"> </w:t>
      </w:r>
      <w:r w:rsidRPr="003D615F">
        <w:rPr>
          <w:rFonts w:ascii="Arial" w:hAnsi="Arial" w:cs="Arial"/>
          <w:color w:val="000000"/>
          <w:sz w:val="22"/>
          <w:szCs w:val="22"/>
        </w:rPr>
        <w:t>trybie</w:t>
      </w:r>
      <w:r w:rsidRPr="003D615F">
        <w:rPr>
          <w:rFonts w:ascii="Arial" w:hAnsi="Arial" w:cs="Arial"/>
          <w:color w:val="000000"/>
          <w:spacing w:val="20"/>
          <w:sz w:val="22"/>
          <w:szCs w:val="22"/>
        </w:rPr>
        <w:t xml:space="preserve"> </w:t>
      </w:r>
      <w:r w:rsidRPr="003D615F">
        <w:rPr>
          <w:rFonts w:ascii="Arial" w:hAnsi="Arial" w:cs="Arial"/>
          <w:color w:val="000000"/>
          <w:spacing w:val="-1"/>
          <w:sz w:val="22"/>
          <w:szCs w:val="22"/>
        </w:rPr>
        <w:t>przetargu</w:t>
      </w:r>
      <w:r w:rsidRPr="003D615F">
        <w:rPr>
          <w:rFonts w:ascii="Arial" w:hAnsi="Arial" w:cs="Arial"/>
          <w:color w:val="000000"/>
          <w:spacing w:val="20"/>
          <w:sz w:val="22"/>
          <w:szCs w:val="22"/>
        </w:rPr>
        <w:t xml:space="preserve"> </w:t>
      </w:r>
      <w:r w:rsidRPr="003D615F">
        <w:rPr>
          <w:rFonts w:ascii="Arial" w:hAnsi="Arial" w:cs="Arial"/>
          <w:color w:val="000000"/>
          <w:sz w:val="22"/>
          <w:szCs w:val="22"/>
        </w:rPr>
        <w:t>nieograniczonego</w:t>
      </w:r>
      <w:r w:rsidRPr="003D615F">
        <w:rPr>
          <w:rFonts w:ascii="Arial" w:hAnsi="Arial" w:cs="Arial"/>
          <w:color w:val="000000"/>
          <w:spacing w:val="20"/>
          <w:sz w:val="22"/>
          <w:szCs w:val="22"/>
        </w:rPr>
        <w:t xml:space="preserve"> </w:t>
      </w:r>
      <w:r w:rsidRPr="003D615F">
        <w:rPr>
          <w:rFonts w:ascii="Arial" w:hAnsi="Arial" w:cs="Arial"/>
          <w:color w:val="000000"/>
          <w:spacing w:val="-1"/>
          <w:sz w:val="22"/>
          <w:szCs w:val="22"/>
        </w:rPr>
        <w:t>pn.:</w:t>
      </w:r>
      <w:r w:rsidRPr="003D615F">
        <w:rPr>
          <w:rFonts w:ascii="Arial" w:hAnsi="Arial" w:cs="Arial"/>
          <w:color w:val="000000"/>
          <w:spacing w:val="22"/>
          <w:sz w:val="22"/>
          <w:szCs w:val="22"/>
        </w:rPr>
        <w:t xml:space="preserve"> </w:t>
      </w:r>
      <w:r w:rsidRPr="003D615F">
        <w:rPr>
          <w:rFonts w:ascii="Arial" w:hAnsi="Arial" w:cs="Arial"/>
          <w:b/>
          <w:color w:val="000000"/>
          <w:sz w:val="22"/>
          <w:szCs w:val="22"/>
        </w:rPr>
        <w:t>ZAKUP</w:t>
      </w:r>
      <w:r w:rsidRPr="003D615F">
        <w:rPr>
          <w:rFonts w:ascii="Arial" w:hAnsi="Arial" w:cs="Arial"/>
          <w:b/>
          <w:color w:val="000000"/>
          <w:spacing w:val="17"/>
          <w:sz w:val="22"/>
          <w:szCs w:val="22"/>
        </w:rPr>
        <w:t xml:space="preserve"> </w:t>
      </w:r>
      <w:r w:rsidRPr="003D615F">
        <w:rPr>
          <w:rFonts w:ascii="Arial" w:hAnsi="Arial" w:cs="Arial"/>
          <w:b/>
          <w:color w:val="000000"/>
          <w:sz w:val="22"/>
          <w:szCs w:val="22"/>
        </w:rPr>
        <w:t>ENERGII</w:t>
      </w:r>
      <w:r w:rsidRPr="003D615F">
        <w:rPr>
          <w:rFonts w:ascii="Arial" w:hAnsi="Arial" w:cs="Arial"/>
          <w:b/>
          <w:color w:val="000000"/>
          <w:spacing w:val="19"/>
          <w:sz w:val="22"/>
          <w:szCs w:val="22"/>
        </w:rPr>
        <w:t xml:space="preserve"> </w:t>
      </w:r>
      <w:r w:rsidRPr="003D615F">
        <w:rPr>
          <w:rFonts w:ascii="Arial" w:hAnsi="Arial" w:cs="Arial"/>
          <w:b/>
          <w:color w:val="000000"/>
          <w:sz w:val="22"/>
          <w:szCs w:val="22"/>
        </w:rPr>
        <w:t>ELEKTRYCZNEJ</w:t>
      </w:r>
      <w:r w:rsidRPr="003D615F">
        <w:rPr>
          <w:rFonts w:ascii="Arial" w:hAnsi="Arial" w:cs="Arial"/>
          <w:b/>
          <w:color w:val="000000"/>
          <w:spacing w:val="19"/>
          <w:sz w:val="22"/>
          <w:szCs w:val="22"/>
        </w:rPr>
        <w:t xml:space="preserve"> </w:t>
      </w:r>
      <w:r w:rsidRPr="003D615F">
        <w:rPr>
          <w:rFonts w:ascii="Arial" w:hAnsi="Arial" w:cs="Arial"/>
          <w:b/>
          <w:color w:val="000000"/>
          <w:sz w:val="22"/>
          <w:szCs w:val="22"/>
        </w:rPr>
        <w:t>DO</w:t>
      </w:r>
      <w:r w:rsidRPr="003D615F">
        <w:rPr>
          <w:rFonts w:ascii="Arial" w:hAnsi="Arial" w:cs="Arial"/>
          <w:b/>
          <w:color w:val="000000"/>
          <w:spacing w:val="17"/>
          <w:sz w:val="22"/>
          <w:szCs w:val="22"/>
        </w:rPr>
        <w:t xml:space="preserve"> </w:t>
      </w:r>
      <w:r w:rsidRPr="003D615F">
        <w:rPr>
          <w:rFonts w:ascii="Arial" w:hAnsi="Arial" w:cs="Arial"/>
          <w:b/>
          <w:color w:val="000000"/>
          <w:sz w:val="22"/>
          <w:szCs w:val="22"/>
        </w:rPr>
        <w:t>OBIEKTÓW STAROSTWA POWIATOWEGO W WOŁOMINIE</w:t>
      </w:r>
      <w:r w:rsidRPr="003D615F">
        <w:rPr>
          <w:rFonts w:ascii="Arial" w:hAnsi="Arial" w:cs="Arial"/>
          <w:b/>
          <w:color w:val="000000"/>
          <w:spacing w:val="88"/>
          <w:sz w:val="22"/>
          <w:szCs w:val="22"/>
        </w:rPr>
        <w:t xml:space="preserve"> </w:t>
      </w:r>
      <w:r w:rsidRPr="003D615F">
        <w:rPr>
          <w:rFonts w:ascii="Arial" w:hAnsi="Arial" w:cs="Arial"/>
          <w:color w:val="000000"/>
          <w:sz w:val="22"/>
          <w:szCs w:val="22"/>
        </w:rPr>
        <w:t>(znak sprawy:</w:t>
      </w:r>
      <w:r w:rsidRPr="003D615F">
        <w:rPr>
          <w:rFonts w:ascii="Arial" w:hAnsi="Arial" w:cs="Arial"/>
          <w:color w:val="000000"/>
          <w:spacing w:val="2"/>
          <w:sz w:val="22"/>
          <w:szCs w:val="22"/>
        </w:rPr>
        <w:t xml:space="preserve"> </w:t>
      </w:r>
      <w:r w:rsidRPr="003D615F">
        <w:rPr>
          <w:rFonts w:ascii="Arial" w:hAnsi="Arial" w:cs="Arial"/>
          <w:b/>
          <w:color w:val="000000"/>
          <w:sz w:val="22"/>
          <w:szCs w:val="22"/>
        </w:rPr>
        <w:t>SPW.</w:t>
      </w:r>
      <w:r w:rsidRPr="003D615F">
        <w:rPr>
          <w:rFonts w:ascii="Arial" w:hAnsi="Arial" w:cs="Arial"/>
          <w:b/>
          <w:color w:val="000000"/>
          <w:spacing w:val="-2"/>
          <w:sz w:val="22"/>
          <w:szCs w:val="22"/>
        </w:rPr>
        <w:t>272.XXX.2024</w:t>
      </w:r>
      <w:r w:rsidRPr="003D615F">
        <w:rPr>
          <w:rFonts w:ascii="Arial" w:hAnsi="Arial" w:cs="Arial"/>
          <w:color w:val="000000"/>
          <w:spacing w:val="-2"/>
          <w:sz w:val="22"/>
          <w:szCs w:val="22"/>
        </w:rPr>
        <w:t>);</w:t>
      </w:r>
    </w:p>
    <w:p w14:paraId="70D95F81" w14:textId="77777777" w:rsidR="003D615F" w:rsidRPr="003D615F" w:rsidRDefault="003D615F" w:rsidP="003D615F">
      <w:pPr>
        <w:pStyle w:val="Akapitzlist"/>
        <w:numPr>
          <w:ilvl w:val="0"/>
          <w:numId w:val="35"/>
        </w:numPr>
        <w:ind w:left="709" w:right="50"/>
        <w:contextualSpacing/>
        <w:jc w:val="both"/>
        <w:rPr>
          <w:rFonts w:ascii="Arial" w:hAnsi="Arial" w:cs="Arial"/>
          <w:color w:val="000000"/>
          <w:sz w:val="22"/>
          <w:szCs w:val="22"/>
        </w:rPr>
      </w:pPr>
      <w:r w:rsidRPr="003D615F">
        <w:rPr>
          <w:rFonts w:ascii="Arial" w:hAnsi="Arial" w:cs="Arial"/>
          <w:b/>
          <w:color w:val="000000"/>
          <w:sz w:val="22"/>
          <w:szCs w:val="22"/>
        </w:rPr>
        <w:t>Sprzedawca</w:t>
      </w:r>
      <w:r w:rsidRPr="003D615F">
        <w:rPr>
          <w:rFonts w:ascii="Arial" w:hAnsi="Arial" w:cs="Arial"/>
          <w:b/>
          <w:color w:val="000000"/>
          <w:spacing w:val="62"/>
          <w:sz w:val="22"/>
          <w:szCs w:val="22"/>
        </w:rPr>
        <w:t xml:space="preserve"> </w:t>
      </w:r>
      <w:r w:rsidRPr="003D615F">
        <w:rPr>
          <w:rFonts w:ascii="Arial" w:hAnsi="Arial" w:cs="Arial"/>
          <w:b/>
          <w:color w:val="000000"/>
          <w:sz w:val="22"/>
          <w:szCs w:val="22"/>
        </w:rPr>
        <w:t>rezerwowy</w:t>
      </w:r>
      <w:r w:rsidRPr="003D615F">
        <w:rPr>
          <w:rFonts w:ascii="Arial" w:hAnsi="Arial" w:cs="Arial"/>
          <w:b/>
          <w:color w:val="000000"/>
          <w:spacing w:val="67"/>
          <w:sz w:val="22"/>
          <w:szCs w:val="22"/>
        </w:rPr>
        <w:t xml:space="preserve"> </w:t>
      </w:r>
      <w:r w:rsidRPr="003D615F">
        <w:rPr>
          <w:rFonts w:ascii="Arial" w:hAnsi="Arial" w:cs="Arial"/>
          <w:color w:val="000000"/>
          <w:sz w:val="22"/>
          <w:szCs w:val="22"/>
        </w:rPr>
        <w:t>–</w:t>
      </w:r>
      <w:r w:rsidRPr="003D615F">
        <w:rPr>
          <w:rFonts w:ascii="Arial" w:hAnsi="Arial" w:cs="Arial"/>
          <w:color w:val="000000"/>
          <w:spacing w:val="64"/>
          <w:sz w:val="22"/>
          <w:szCs w:val="22"/>
        </w:rPr>
        <w:t xml:space="preserve"> </w:t>
      </w:r>
      <w:r w:rsidRPr="003D615F">
        <w:rPr>
          <w:rFonts w:ascii="Arial" w:hAnsi="Arial" w:cs="Arial"/>
          <w:color w:val="000000"/>
          <w:sz w:val="22"/>
          <w:szCs w:val="22"/>
        </w:rPr>
        <w:t>przedsiębiorstwo</w:t>
      </w:r>
      <w:r w:rsidRPr="003D615F">
        <w:rPr>
          <w:rFonts w:ascii="Arial" w:hAnsi="Arial" w:cs="Arial"/>
          <w:color w:val="000000"/>
          <w:spacing w:val="64"/>
          <w:sz w:val="22"/>
          <w:szCs w:val="22"/>
        </w:rPr>
        <w:t xml:space="preserve"> </w:t>
      </w:r>
      <w:r w:rsidRPr="003D615F">
        <w:rPr>
          <w:rFonts w:ascii="Arial" w:hAnsi="Arial" w:cs="Arial"/>
          <w:color w:val="000000"/>
          <w:sz w:val="22"/>
          <w:szCs w:val="22"/>
        </w:rPr>
        <w:t>energetyczne</w:t>
      </w:r>
      <w:r w:rsidRPr="003D615F">
        <w:rPr>
          <w:rFonts w:ascii="Arial" w:hAnsi="Arial" w:cs="Arial"/>
          <w:color w:val="000000"/>
          <w:spacing w:val="66"/>
          <w:sz w:val="22"/>
          <w:szCs w:val="22"/>
        </w:rPr>
        <w:t xml:space="preserve"> </w:t>
      </w:r>
      <w:r w:rsidRPr="003D615F">
        <w:rPr>
          <w:rFonts w:ascii="Arial" w:hAnsi="Arial" w:cs="Arial"/>
          <w:color w:val="000000"/>
          <w:sz w:val="22"/>
          <w:szCs w:val="22"/>
        </w:rPr>
        <w:t>posiadające</w:t>
      </w:r>
      <w:r w:rsidRPr="003D615F">
        <w:rPr>
          <w:rFonts w:ascii="Arial" w:hAnsi="Arial" w:cs="Arial"/>
          <w:color w:val="000000"/>
          <w:spacing w:val="66"/>
          <w:sz w:val="22"/>
          <w:szCs w:val="22"/>
        </w:rPr>
        <w:t xml:space="preserve"> </w:t>
      </w:r>
      <w:r w:rsidRPr="003D615F">
        <w:rPr>
          <w:rFonts w:ascii="Arial" w:hAnsi="Arial" w:cs="Arial"/>
          <w:color w:val="000000"/>
          <w:sz w:val="22"/>
          <w:szCs w:val="22"/>
        </w:rPr>
        <w:t>koncesję</w:t>
      </w:r>
      <w:r w:rsidRPr="003D615F">
        <w:rPr>
          <w:rFonts w:ascii="Arial" w:hAnsi="Arial" w:cs="Arial"/>
          <w:color w:val="000000"/>
          <w:spacing w:val="67"/>
          <w:sz w:val="22"/>
          <w:szCs w:val="22"/>
        </w:rPr>
        <w:t xml:space="preserve"> </w:t>
      </w:r>
      <w:r w:rsidRPr="003D615F">
        <w:rPr>
          <w:rFonts w:ascii="Arial" w:hAnsi="Arial" w:cs="Arial"/>
          <w:color w:val="000000"/>
          <w:sz w:val="22"/>
          <w:szCs w:val="22"/>
        </w:rPr>
        <w:t>na</w:t>
      </w:r>
      <w:r w:rsidRPr="003D615F">
        <w:rPr>
          <w:rFonts w:ascii="Arial" w:hAnsi="Arial" w:cs="Arial"/>
          <w:color w:val="000000"/>
          <w:spacing w:val="63"/>
          <w:sz w:val="22"/>
          <w:szCs w:val="22"/>
        </w:rPr>
        <w:t xml:space="preserve"> </w:t>
      </w:r>
      <w:r w:rsidRPr="003D615F">
        <w:rPr>
          <w:rFonts w:ascii="Arial" w:hAnsi="Arial" w:cs="Arial"/>
          <w:color w:val="000000"/>
          <w:sz w:val="22"/>
          <w:szCs w:val="22"/>
        </w:rPr>
        <w:t>obrót</w:t>
      </w:r>
      <w:r w:rsidRPr="003D615F">
        <w:rPr>
          <w:rFonts w:ascii="Arial" w:hAnsi="Arial" w:cs="Arial"/>
          <w:color w:val="000000"/>
          <w:spacing w:val="63"/>
          <w:sz w:val="22"/>
          <w:szCs w:val="22"/>
        </w:rPr>
        <w:t xml:space="preserve"> </w:t>
      </w:r>
      <w:r w:rsidRPr="003D615F">
        <w:rPr>
          <w:rFonts w:ascii="Arial" w:hAnsi="Arial" w:cs="Arial"/>
          <w:color w:val="000000"/>
          <w:sz w:val="22"/>
          <w:szCs w:val="22"/>
        </w:rPr>
        <w:t>energią elektryczną,</w:t>
      </w:r>
      <w:r w:rsidRPr="003D615F">
        <w:rPr>
          <w:rFonts w:ascii="Arial" w:hAnsi="Arial" w:cs="Arial"/>
          <w:color w:val="000000"/>
          <w:spacing w:val="10"/>
          <w:sz w:val="22"/>
          <w:szCs w:val="22"/>
        </w:rPr>
        <w:t xml:space="preserve"> </w:t>
      </w:r>
      <w:r w:rsidRPr="003D615F">
        <w:rPr>
          <w:rFonts w:ascii="Arial" w:hAnsi="Arial" w:cs="Arial"/>
          <w:color w:val="000000"/>
          <w:sz w:val="22"/>
          <w:szCs w:val="22"/>
        </w:rPr>
        <w:t>umowę</w:t>
      </w:r>
      <w:r w:rsidRPr="003D615F">
        <w:rPr>
          <w:rFonts w:ascii="Arial" w:hAnsi="Arial" w:cs="Arial"/>
          <w:color w:val="000000"/>
          <w:spacing w:val="10"/>
          <w:sz w:val="22"/>
          <w:szCs w:val="22"/>
        </w:rPr>
        <w:t xml:space="preserve"> </w:t>
      </w:r>
      <w:r w:rsidRPr="003D615F">
        <w:rPr>
          <w:rFonts w:ascii="Arial" w:hAnsi="Arial" w:cs="Arial"/>
          <w:color w:val="000000"/>
          <w:sz w:val="22"/>
          <w:szCs w:val="22"/>
        </w:rPr>
        <w:t>generalną</w:t>
      </w:r>
      <w:r w:rsidRPr="003D615F">
        <w:rPr>
          <w:rFonts w:ascii="Arial" w:hAnsi="Arial" w:cs="Arial"/>
          <w:color w:val="000000"/>
          <w:spacing w:val="10"/>
          <w:sz w:val="22"/>
          <w:szCs w:val="22"/>
        </w:rPr>
        <w:t xml:space="preserve"> </w:t>
      </w:r>
      <w:r w:rsidRPr="003D615F">
        <w:rPr>
          <w:rFonts w:ascii="Arial" w:hAnsi="Arial" w:cs="Arial"/>
          <w:color w:val="000000"/>
          <w:sz w:val="22"/>
          <w:szCs w:val="22"/>
        </w:rPr>
        <w:t>o</w:t>
      </w:r>
      <w:r w:rsidRPr="003D615F">
        <w:rPr>
          <w:rFonts w:ascii="Arial" w:hAnsi="Arial" w:cs="Arial"/>
          <w:color w:val="000000"/>
          <w:spacing w:val="9"/>
          <w:sz w:val="22"/>
          <w:szCs w:val="22"/>
        </w:rPr>
        <w:t xml:space="preserve"> </w:t>
      </w:r>
      <w:r w:rsidRPr="003D615F">
        <w:rPr>
          <w:rFonts w:ascii="Arial" w:hAnsi="Arial" w:cs="Arial"/>
          <w:color w:val="000000"/>
          <w:sz w:val="22"/>
          <w:szCs w:val="22"/>
        </w:rPr>
        <w:t>świadczenie</w:t>
      </w:r>
      <w:r w:rsidRPr="003D615F">
        <w:rPr>
          <w:rFonts w:ascii="Arial" w:hAnsi="Arial" w:cs="Arial"/>
          <w:color w:val="000000"/>
          <w:spacing w:val="11"/>
          <w:sz w:val="22"/>
          <w:szCs w:val="22"/>
        </w:rPr>
        <w:t xml:space="preserve"> </w:t>
      </w:r>
      <w:r w:rsidRPr="003D615F">
        <w:rPr>
          <w:rFonts w:ascii="Arial" w:hAnsi="Arial" w:cs="Arial"/>
          <w:color w:val="000000"/>
          <w:sz w:val="22"/>
          <w:szCs w:val="22"/>
        </w:rPr>
        <w:t>usług</w:t>
      </w:r>
      <w:r w:rsidRPr="003D615F">
        <w:rPr>
          <w:rFonts w:ascii="Arial" w:hAnsi="Arial" w:cs="Arial"/>
          <w:color w:val="000000"/>
          <w:spacing w:val="9"/>
          <w:sz w:val="22"/>
          <w:szCs w:val="22"/>
        </w:rPr>
        <w:t xml:space="preserve"> </w:t>
      </w:r>
      <w:r w:rsidRPr="003D615F">
        <w:rPr>
          <w:rFonts w:ascii="Arial" w:hAnsi="Arial" w:cs="Arial"/>
          <w:color w:val="000000"/>
          <w:sz w:val="22"/>
          <w:szCs w:val="22"/>
        </w:rPr>
        <w:t>dystrybucji</w:t>
      </w:r>
      <w:r w:rsidRPr="003D615F">
        <w:rPr>
          <w:rFonts w:ascii="Arial" w:hAnsi="Arial" w:cs="Arial"/>
          <w:color w:val="000000"/>
          <w:spacing w:val="8"/>
          <w:sz w:val="22"/>
          <w:szCs w:val="22"/>
        </w:rPr>
        <w:t xml:space="preserve"> </w:t>
      </w:r>
      <w:r w:rsidRPr="003D615F">
        <w:rPr>
          <w:rFonts w:ascii="Arial" w:hAnsi="Arial" w:cs="Arial"/>
          <w:color w:val="000000"/>
          <w:sz w:val="22"/>
          <w:szCs w:val="22"/>
        </w:rPr>
        <w:t>z</w:t>
      </w:r>
      <w:r w:rsidRPr="003D615F">
        <w:rPr>
          <w:rFonts w:ascii="Arial" w:hAnsi="Arial" w:cs="Arial"/>
          <w:color w:val="000000"/>
          <w:spacing w:val="10"/>
          <w:sz w:val="22"/>
          <w:szCs w:val="22"/>
        </w:rPr>
        <w:t xml:space="preserve"> </w:t>
      </w:r>
      <w:r w:rsidRPr="003D615F">
        <w:rPr>
          <w:rFonts w:ascii="Arial" w:hAnsi="Arial" w:cs="Arial"/>
          <w:color w:val="000000"/>
          <w:sz w:val="22"/>
          <w:szCs w:val="22"/>
        </w:rPr>
        <w:t>OSD,</w:t>
      </w:r>
      <w:r w:rsidRPr="003D615F">
        <w:rPr>
          <w:rFonts w:ascii="Arial" w:hAnsi="Arial" w:cs="Arial"/>
          <w:color w:val="000000"/>
          <w:spacing w:val="11"/>
          <w:sz w:val="22"/>
          <w:szCs w:val="22"/>
        </w:rPr>
        <w:t xml:space="preserve"> </w:t>
      </w:r>
      <w:r w:rsidRPr="003D615F">
        <w:rPr>
          <w:rFonts w:ascii="Arial" w:hAnsi="Arial" w:cs="Arial"/>
          <w:color w:val="000000"/>
          <w:sz w:val="22"/>
          <w:szCs w:val="22"/>
        </w:rPr>
        <w:t>sprzedające</w:t>
      </w:r>
      <w:r w:rsidRPr="003D615F">
        <w:rPr>
          <w:rFonts w:ascii="Arial" w:hAnsi="Arial" w:cs="Arial"/>
          <w:color w:val="000000"/>
          <w:spacing w:val="12"/>
          <w:sz w:val="22"/>
          <w:szCs w:val="22"/>
        </w:rPr>
        <w:t xml:space="preserve"> </w:t>
      </w:r>
      <w:r w:rsidRPr="003D615F">
        <w:rPr>
          <w:rFonts w:ascii="Arial" w:hAnsi="Arial" w:cs="Arial"/>
          <w:color w:val="000000"/>
          <w:sz w:val="22"/>
          <w:szCs w:val="22"/>
        </w:rPr>
        <w:t>energię</w:t>
      </w:r>
      <w:r w:rsidRPr="003D615F">
        <w:rPr>
          <w:rFonts w:ascii="Arial" w:hAnsi="Arial" w:cs="Arial"/>
          <w:color w:val="000000"/>
          <w:spacing w:val="9"/>
          <w:sz w:val="22"/>
          <w:szCs w:val="22"/>
        </w:rPr>
        <w:t xml:space="preserve"> </w:t>
      </w:r>
      <w:r w:rsidRPr="003D615F">
        <w:rPr>
          <w:rFonts w:ascii="Arial" w:hAnsi="Arial" w:cs="Arial"/>
          <w:color w:val="000000"/>
          <w:sz w:val="22"/>
          <w:szCs w:val="22"/>
        </w:rPr>
        <w:t>elektryczną na</w:t>
      </w:r>
      <w:r w:rsidRPr="003D615F">
        <w:rPr>
          <w:rFonts w:ascii="Arial" w:hAnsi="Arial" w:cs="Arial"/>
          <w:color w:val="000000"/>
          <w:spacing w:val="61"/>
          <w:sz w:val="22"/>
          <w:szCs w:val="22"/>
        </w:rPr>
        <w:t xml:space="preserve"> </w:t>
      </w:r>
      <w:r w:rsidRPr="003D615F">
        <w:rPr>
          <w:rFonts w:ascii="Arial" w:hAnsi="Arial" w:cs="Arial"/>
          <w:color w:val="000000"/>
          <w:sz w:val="22"/>
          <w:szCs w:val="22"/>
        </w:rPr>
        <w:t>rzecz</w:t>
      </w:r>
      <w:r w:rsidRPr="003D615F">
        <w:rPr>
          <w:rFonts w:ascii="Arial" w:hAnsi="Arial" w:cs="Arial"/>
          <w:color w:val="000000"/>
          <w:spacing w:val="60"/>
          <w:sz w:val="22"/>
          <w:szCs w:val="22"/>
        </w:rPr>
        <w:t xml:space="preserve"> </w:t>
      </w:r>
      <w:r w:rsidRPr="003D615F">
        <w:rPr>
          <w:rFonts w:ascii="Arial" w:hAnsi="Arial" w:cs="Arial"/>
          <w:color w:val="000000"/>
          <w:sz w:val="22"/>
          <w:szCs w:val="22"/>
        </w:rPr>
        <w:t>Odbiorcy,</w:t>
      </w:r>
      <w:r w:rsidRPr="003D615F">
        <w:rPr>
          <w:rFonts w:ascii="Arial" w:hAnsi="Arial" w:cs="Arial"/>
          <w:color w:val="000000"/>
          <w:spacing w:val="58"/>
          <w:sz w:val="22"/>
          <w:szCs w:val="22"/>
        </w:rPr>
        <w:t xml:space="preserve"> </w:t>
      </w:r>
      <w:r w:rsidRPr="003D615F">
        <w:rPr>
          <w:rFonts w:ascii="Arial" w:hAnsi="Arial" w:cs="Arial"/>
          <w:color w:val="000000"/>
          <w:sz w:val="22"/>
          <w:szCs w:val="22"/>
        </w:rPr>
        <w:t>w</w:t>
      </w:r>
      <w:r w:rsidRPr="003D615F">
        <w:rPr>
          <w:rFonts w:ascii="Arial" w:hAnsi="Arial" w:cs="Arial"/>
          <w:color w:val="000000"/>
          <w:spacing w:val="61"/>
          <w:sz w:val="22"/>
          <w:szCs w:val="22"/>
        </w:rPr>
        <w:t xml:space="preserve"> </w:t>
      </w:r>
      <w:r w:rsidRPr="003D615F">
        <w:rPr>
          <w:rFonts w:ascii="Arial" w:hAnsi="Arial" w:cs="Arial"/>
          <w:color w:val="000000"/>
          <w:sz w:val="22"/>
          <w:szCs w:val="22"/>
        </w:rPr>
        <w:t>przypadku</w:t>
      </w:r>
      <w:r w:rsidRPr="003D615F">
        <w:rPr>
          <w:rFonts w:ascii="Arial" w:hAnsi="Arial" w:cs="Arial"/>
          <w:color w:val="000000"/>
          <w:spacing w:val="61"/>
          <w:sz w:val="22"/>
          <w:szCs w:val="22"/>
        </w:rPr>
        <w:t xml:space="preserve"> </w:t>
      </w:r>
      <w:r w:rsidRPr="003D615F">
        <w:rPr>
          <w:rFonts w:ascii="Arial" w:hAnsi="Arial" w:cs="Arial"/>
          <w:color w:val="000000"/>
          <w:sz w:val="22"/>
          <w:szCs w:val="22"/>
        </w:rPr>
        <w:t>zaprzestania</w:t>
      </w:r>
      <w:r w:rsidRPr="003D615F">
        <w:rPr>
          <w:rFonts w:ascii="Arial" w:hAnsi="Arial" w:cs="Arial"/>
          <w:color w:val="000000"/>
          <w:spacing w:val="60"/>
          <w:sz w:val="22"/>
          <w:szCs w:val="22"/>
        </w:rPr>
        <w:t xml:space="preserve"> </w:t>
      </w:r>
      <w:r w:rsidRPr="003D615F">
        <w:rPr>
          <w:rFonts w:ascii="Arial" w:hAnsi="Arial" w:cs="Arial"/>
          <w:color w:val="000000"/>
          <w:sz w:val="22"/>
          <w:szCs w:val="22"/>
        </w:rPr>
        <w:t>dostarczania</w:t>
      </w:r>
      <w:r w:rsidRPr="003D615F">
        <w:rPr>
          <w:rFonts w:ascii="Arial" w:hAnsi="Arial" w:cs="Arial"/>
          <w:color w:val="000000"/>
          <w:spacing w:val="61"/>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60"/>
          <w:sz w:val="22"/>
          <w:szCs w:val="22"/>
        </w:rPr>
        <w:t xml:space="preserve"> </w:t>
      </w:r>
      <w:r w:rsidRPr="003D615F">
        <w:rPr>
          <w:rFonts w:ascii="Arial" w:hAnsi="Arial" w:cs="Arial"/>
          <w:color w:val="000000"/>
          <w:sz w:val="22"/>
          <w:szCs w:val="22"/>
        </w:rPr>
        <w:t>elektrycznej</w:t>
      </w:r>
      <w:r w:rsidRPr="003D615F">
        <w:rPr>
          <w:rFonts w:ascii="Arial" w:hAnsi="Arial" w:cs="Arial"/>
          <w:color w:val="000000"/>
          <w:spacing w:val="61"/>
          <w:sz w:val="22"/>
          <w:szCs w:val="22"/>
        </w:rPr>
        <w:t xml:space="preserve"> </w:t>
      </w:r>
      <w:r w:rsidRPr="003D615F">
        <w:rPr>
          <w:rFonts w:ascii="Arial" w:hAnsi="Arial" w:cs="Arial"/>
          <w:color w:val="000000"/>
          <w:sz w:val="22"/>
          <w:szCs w:val="22"/>
        </w:rPr>
        <w:t>przez</w:t>
      </w:r>
      <w:r w:rsidRPr="003D615F">
        <w:rPr>
          <w:rFonts w:ascii="Arial" w:hAnsi="Arial" w:cs="Arial"/>
          <w:color w:val="000000"/>
          <w:spacing w:val="60"/>
          <w:sz w:val="22"/>
          <w:szCs w:val="22"/>
        </w:rPr>
        <w:t xml:space="preserve"> </w:t>
      </w:r>
      <w:r w:rsidRPr="003D615F">
        <w:rPr>
          <w:rFonts w:ascii="Arial" w:hAnsi="Arial" w:cs="Arial"/>
          <w:color w:val="000000"/>
          <w:spacing w:val="1"/>
          <w:sz w:val="22"/>
          <w:szCs w:val="22"/>
        </w:rPr>
        <w:t>Spr</w:t>
      </w:r>
      <w:r w:rsidRPr="003D615F">
        <w:rPr>
          <w:rFonts w:ascii="Arial" w:hAnsi="Arial" w:cs="Arial"/>
          <w:color w:val="000000"/>
          <w:sz w:val="22"/>
          <w:szCs w:val="22"/>
        </w:rPr>
        <w:t>zedawcę wybranego</w:t>
      </w:r>
      <w:r w:rsidRPr="003D615F">
        <w:rPr>
          <w:rFonts w:ascii="Arial" w:hAnsi="Arial" w:cs="Arial"/>
          <w:color w:val="000000"/>
          <w:spacing w:val="2"/>
          <w:sz w:val="22"/>
          <w:szCs w:val="22"/>
        </w:rPr>
        <w:t xml:space="preserve"> </w:t>
      </w:r>
      <w:r w:rsidRPr="003D615F">
        <w:rPr>
          <w:rFonts w:ascii="Arial" w:hAnsi="Arial" w:cs="Arial"/>
          <w:color w:val="000000"/>
          <w:sz w:val="22"/>
          <w:szCs w:val="22"/>
        </w:rPr>
        <w:t>przez Odbiorcę.</w:t>
      </w:r>
    </w:p>
    <w:p w14:paraId="5E31D332" w14:textId="77777777" w:rsidR="003D615F" w:rsidRPr="003D615F" w:rsidRDefault="003D615F" w:rsidP="003D615F">
      <w:pPr>
        <w:pStyle w:val="Akapitzlist"/>
        <w:ind w:left="709" w:right="50"/>
        <w:rPr>
          <w:rFonts w:ascii="Arial" w:hAnsi="Arial" w:cs="Arial"/>
          <w:color w:val="000000"/>
          <w:sz w:val="22"/>
          <w:szCs w:val="22"/>
        </w:rPr>
      </w:pPr>
    </w:p>
    <w:p w14:paraId="214F9C12" w14:textId="066760E2" w:rsidR="003D615F" w:rsidRPr="003D615F" w:rsidRDefault="003D615F" w:rsidP="003D615F">
      <w:pPr>
        <w:ind w:right="50"/>
        <w:jc w:val="center"/>
        <w:rPr>
          <w:rFonts w:ascii="Arial" w:hAnsi="Arial" w:cs="Arial"/>
          <w:color w:val="000000"/>
          <w:spacing w:val="141"/>
          <w:sz w:val="22"/>
          <w:szCs w:val="22"/>
        </w:rPr>
      </w:pPr>
      <w:r w:rsidRPr="003D615F">
        <w:rPr>
          <w:rFonts w:ascii="Arial" w:hAnsi="Arial" w:cs="Arial"/>
          <w:b/>
          <w:color w:val="000000"/>
          <w:spacing w:val="1"/>
          <w:sz w:val="22"/>
          <w:szCs w:val="22"/>
        </w:rPr>
        <w:t>§</w:t>
      </w:r>
      <w:r>
        <w:rPr>
          <w:rFonts w:ascii="Arial" w:hAnsi="Arial" w:cs="Arial"/>
          <w:b/>
          <w:color w:val="000000"/>
          <w:spacing w:val="1"/>
          <w:sz w:val="22"/>
          <w:szCs w:val="22"/>
        </w:rPr>
        <w:t xml:space="preserve"> </w:t>
      </w:r>
      <w:r w:rsidRPr="003D615F">
        <w:rPr>
          <w:rFonts w:ascii="Arial" w:hAnsi="Arial" w:cs="Arial"/>
          <w:b/>
          <w:color w:val="000000"/>
          <w:spacing w:val="1"/>
          <w:sz w:val="22"/>
          <w:szCs w:val="22"/>
        </w:rPr>
        <w:t>2</w:t>
      </w:r>
    </w:p>
    <w:p w14:paraId="0623328A" w14:textId="77777777" w:rsidR="003D615F" w:rsidRPr="003D615F" w:rsidRDefault="003D615F" w:rsidP="003D615F">
      <w:pPr>
        <w:pStyle w:val="Akapitzlist"/>
        <w:numPr>
          <w:ilvl w:val="0"/>
          <w:numId w:val="36"/>
        </w:numPr>
        <w:ind w:left="426" w:right="50"/>
        <w:contextualSpacing/>
        <w:jc w:val="both"/>
        <w:rPr>
          <w:rFonts w:ascii="Arial" w:hAnsi="Arial" w:cs="Arial"/>
          <w:b/>
          <w:color w:val="000000"/>
          <w:sz w:val="22"/>
          <w:szCs w:val="22"/>
        </w:rPr>
      </w:pPr>
      <w:r w:rsidRPr="003D615F">
        <w:rPr>
          <w:rFonts w:ascii="Arial" w:hAnsi="Arial" w:cs="Arial"/>
          <w:color w:val="000000"/>
          <w:sz w:val="22"/>
          <w:szCs w:val="22"/>
        </w:rPr>
        <w:t>Wykonawca</w:t>
      </w:r>
      <w:r w:rsidRPr="003D615F">
        <w:rPr>
          <w:rFonts w:ascii="Arial" w:hAnsi="Arial" w:cs="Arial"/>
          <w:color w:val="000000"/>
          <w:spacing w:val="1"/>
          <w:sz w:val="22"/>
          <w:szCs w:val="22"/>
        </w:rPr>
        <w:t xml:space="preserve"> </w:t>
      </w:r>
      <w:r w:rsidRPr="003D615F">
        <w:rPr>
          <w:rFonts w:ascii="Arial" w:hAnsi="Arial" w:cs="Arial"/>
          <w:b/>
          <w:color w:val="000000"/>
          <w:sz w:val="22"/>
          <w:szCs w:val="22"/>
        </w:rPr>
        <w:t>oświadcza,</w:t>
      </w:r>
      <w:r w:rsidRPr="003D615F">
        <w:rPr>
          <w:rFonts w:ascii="Arial" w:hAnsi="Arial" w:cs="Arial"/>
          <w:b/>
          <w:color w:val="000000"/>
          <w:spacing w:val="-1"/>
          <w:sz w:val="22"/>
          <w:szCs w:val="22"/>
        </w:rPr>
        <w:t xml:space="preserve"> </w:t>
      </w:r>
      <w:r w:rsidRPr="003D615F">
        <w:rPr>
          <w:rFonts w:ascii="Arial" w:hAnsi="Arial" w:cs="Arial"/>
          <w:b/>
          <w:color w:val="000000"/>
          <w:sz w:val="22"/>
          <w:szCs w:val="22"/>
        </w:rPr>
        <w:t>że:</w:t>
      </w:r>
    </w:p>
    <w:p w14:paraId="0F567D00" w14:textId="77777777" w:rsidR="003D615F" w:rsidRPr="003D615F" w:rsidRDefault="003D615F" w:rsidP="003D615F">
      <w:pPr>
        <w:pStyle w:val="Akapitzlist"/>
        <w:numPr>
          <w:ilvl w:val="0"/>
          <w:numId w:val="37"/>
        </w:numPr>
        <w:ind w:right="50"/>
        <w:contextualSpacing/>
        <w:jc w:val="both"/>
        <w:rPr>
          <w:rFonts w:ascii="Arial" w:hAnsi="Arial" w:cs="Arial"/>
          <w:color w:val="000000"/>
          <w:sz w:val="22"/>
          <w:szCs w:val="22"/>
        </w:rPr>
      </w:pPr>
      <w:r w:rsidRPr="003D615F">
        <w:rPr>
          <w:rFonts w:ascii="Arial" w:hAnsi="Arial" w:cs="Arial"/>
          <w:color w:val="000000"/>
          <w:sz w:val="22"/>
          <w:szCs w:val="22"/>
        </w:rPr>
        <w:t>posiada</w:t>
      </w:r>
      <w:r w:rsidRPr="003D615F">
        <w:rPr>
          <w:rFonts w:ascii="Arial" w:hAnsi="Arial" w:cs="Arial"/>
          <w:color w:val="000000"/>
          <w:spacing w:val="41"/>
          <w:sz w:val="22"/>
          <w:szCs w:val="22"/>
        </w:rPr>
        <w:t xml:space="preserve"> </w:t>
      </w:r>
      <w:r w:rsidRPr="003D615F">
        <w:rPr>
          <w:rFonts w:ascii="Arial" w:hAnsi="Arial" w:cs="Arial"/>
          <w:color w:val="000000"/>
          <w:sz w:val="22"/>
          <w:szCs w:val="22"/>
        </w:rPr>
        <w:t>koncesję</w:t>
      </w:r>
      <w:r w:rsidRPr="003D615F">
        <w:rPr>
          <w:rFonts w:ascii="Arial" w:hAnsi="Arial" w:cs="Arial"/>
          <w:color w:val="000000"/>
          <w:spacing w:val="42"/>
          <w:sz w:val="22"/>
          <w:szCs w:val="22"/>
        </w:rPr>
        <w:t xml:space="preserve"> </w:t>
      </w:r>
      <w:r w:rsidRPr="003D615F">
        <w:rPr>
          <w:rFonts w:ascii="Arial" w:hAnsi="Arial" w:cs="Arial"/>
          <w:color w:val="000000"/>
          <w:sz w:val="22"/>
          <w:szCs w:val="22"/>
        </w:rPr>
        <w:t>na</w:t>
      </w:r>
      <w:r w:rsidRPr="003D615F">
        <w:rPr>
          <w:rFonts w:ascii="Arial" w:hAnsi="Arial" w:cs="Arial"/>
          <w:color w:val="000000"/>
          <w:spacing w:val="39"/>
          <w:sz w:val="22"/>
          <w:szCs w:val="22"/>
        </w:rPr>
        <w:t xml:space="preserve"> </w:t>
      </w:r>
      <w:r w:rsidRPr="003D615F">
        <w:rPr>
          <w:rFonts w:ascii="Arial" w:hAnsi="Arial" w:cs="Arial"/>
          <w:color w:val="000000"/>
          <w:sz w:val="22"/>
          <w:szCs w:val="22"/>
        </w:rPr>
        <w:t>obrót</w:t>
      </w:r>
      <w:r w:rsidRPr="003D615F">
        <w:rPr>
          <w:rFonts w:ascii="Arial" w:hAnsi="Arial" w:cs="Arial"/>
          <w:color w:val="000000"/>
          <w:spacing w:val="42"/>
          <w:sz w:val="22"/>
          <w:szCs w:val="22"/>
        </w:rPr>
        <w:t xml:space="preserve"> </w:t>
      </w:r>
      <w:r w:rsidRPr="003D615F">
        <w:rPr>
          <w:rFonts w:ascii="Arial" w:hAnsi="Arial" w:cs="Arial"/>
          <w:color w:val="000000"/>
          <w:sz w:val="22"/>
          <w:szCs w:val="22"/>
        </w:rPr>
        <w:t>energią</w:t>
      </w:r>
      <w:r w:rsidRPr="003D615F">
        <w:rPr>
          <w:rFonts w:ascii="Arial" w:hAnsi="Arial" w:cs="Arial"/>
          <w:color w:val="000000"/>
          <w:spacing w:val="41"/>
          <w:sz w:val="22"/>
          <w:szCs w:val="22"/>
        </w:rPr>
        <w:t xml:space="preserve"> </w:t>
      </w:r>
      <w:r w:rsidRPr="003D615F">
        <w:rPr>
          <w:rFonts w:ascii="Arial" w:hAnsi="Arial" w:cs="Arial"/>
          <w:color w:val="000000"/>
          <w:sz w:val="22"/>
          <w:szCs w:val="22"/>
        </w:rPr>
        <w:t>elektryczną</w:t>
      </w:r>
      <w:r w:rsidRPr="003D615F">
        <w:rPr>
          <w:rFonts w:ascii="Arial" w:hAnsi="Arial" w:cs="Arial"/>
          <w:color w:val="000000"/>
          <w:spacing w:val="39"/>
          <w:sz w:val="22"/>
          <w:szCs w:val="22"/>
        </w:rPr>
        <w:t xml:space="preserve"> </w:t>
      </w:r>
      <w:r w:rsidRPr="003D615F">
        <w:rPr>
          <w:rFonts w:ascii="Arial" w:hAnsi="Arial" w:cs="Arial"/>
          <w:color w:val="000000"/>
          <w:sz w:val="22"/>
          <w:szCs w:val="22"/>
        </w:rPr>
        <w:t>o</w:t>
      </w:r>
      <w:r w:rsidRPr="003D615F">
        <w:rPr>
          <w:rFonts w:ascii="Arial" w:hAnsi="Arial" w:cs="Arial"/>
          <w:color w:val="000000"/>
          <w:spacing w:val="43"/>
          <w:sz w:val="22"/>
          <w:szCs w:val="22"/>
        </w:rPr>
        <w:t xml:space="preserve"> </w:t>
      </w:r>
      <w:r w:rsidRPr="003D615F">
        <w:rPr>
          <w:rFonts w:ascii="Arial" w:hAnsi="Arial" w:cs="Arial"/>
          <w:color w:val="000000"/>
          <w:sz w:val="22"/>
          <w:szCs w:val="22"/>
        </w:rPr>
        <w:t>numerze</w:t>
      </w:r>
      <w:r w:rsidRPr="003D615F">
        <w:rPr>
          <w:rFonts w:ascii="Arial" w:hAnsi="Arial" w:cs="Arial"/>
          <w:color w:val="000000"/>
          <w:spacing w:val="39"/>
          <w:sz w:val="22"/>
          <w:szCs w:val="22"/>
        </w:rPr>
        <w:t xml:space="preserve"> </w:t>
      </w:r>
      <w:r w:rsidRPr="003D615F">
        <w:rPr>
          <w:rFonts w:ascii="Arial" w:hAnsi="Arial" w:cs="Arial"/>
          <w:color w:val="000000"/>
          <w:sz w:val="22"/>
          <w:szCs w:val="22"/>
        </w:rPr>
        <w:t>………………,</w:t>
      </w:r>
      <w:r w:rsidRPr="003D615F">
        <w:rPr>
          <w:rFonts w:ascii="Arial" w:hAnsi="Arial" w:cs="Arial"/>
          <w:color w:val="000000"/>
          <w:spacing w:val="41"/>
          <w:sz w:val="22"/>
          <w:szCs w:val="22"/>
        </w:rPr>
        <w:t xml:space="preserve"> </w:t>
      </w:r>
      <w:r w:rsidRPr="003D615F">
        <w:rPr>
          <w:rFonts w:ascii="Arial" w:hAnsi="Arial" w:cs="Arial"/>
          <w:color w:val="000000"/>
          <w:spacing w:val="-1"/>
          <w:sz w:val="22"/>
          <w:szCs w:val="22"/>
        </w:rPr>
        <w:t>wydaną</w:t>
      </w:r>
      <w:r w:rsidRPr="003D615F">
        <w:rPr>
          <w:rFonts w:ascii="Arial" w:hAnsi="Arial" w:cs="Arial"/>
          <w:color w:val="000000"/>
          <w:spacing w:val="42"/>
          <w:sz w:val="22"/>
          <w:szCs w:val="22"/>
        </w:rPr>
        <w:t xml:space="preserve"> </w:t>
      </w:r>
      <w:r w:rsidRPr="003D615F">
        <w:rPr>
          <w:rFonts w:ascii="Arial" w:hAnsi="Arial" w:cs="Arial"/>
          <w:color w:val="000000"/>
          <w:sz w:val="22"/>
          <w:szCs w:val="22"/>
        </w:rPr>
        <w:t>przez</w:t>
      </w:r>
      <w:r w:rsidRPr="003D615F">
        <w:rPr>
          <w:rFonts w:ascii="Arial" w:hAnsi="Arial" w:cs="Arial"/>
          <w:color w:val="000000"/>
          <w:spacing w:val="41"/>
          <w:sz w:val="22"/>
          <w:szCs w:val="22"/>
        </w:rPr>
        <w:t xml:space="preserve"> </w:t>
      </w:r>
      <w:r w:rsidRPr="003D615F">
        <w:rPr>
          <w:rFonts w:ascii="Arial" w:hAnsi="Arial" w:cs="Arial"/>
          <w:color w:val="000000"/>
          <w:sz w:val="22"/>
          <w:szCs w:val="22"/>
        </w:rPr>
        <w:t>Prezesa</w:t>
      </w:r>
      <w:r w:rsidRPr="003D615F">
        <w:rPr>
          <w:rFonts w:ascii="Arial" w:hAnsi="Arial" w:cs="Arial"/>
          <w:color w:val="000000"/>
          <w:spacing w:val="42"/>
          <w:sz w:val="22"/>
          <w:szCs w:val="22"/>
        </w:rPr>
        <w:t xml:space="preserve"> </w:t>
      </w:r>
      <w:r w:rsidRPr="003D615F">
        <w:rPr>
          <w:rFonts w:ascii="Arial" w:hAnsi="Arial" w:cs="Arial"/>
          <w:color w:val="000000"/>
          <w:sz w:val="22"/>
          <w:szCs w:val="22"/>
        </w:rPr>
        <w:t>Urzędu Regulacji Energetyki</w:t>
      </w:r>
      <w:r w:rsidRPr="003D615F">
        <w:rPr>
          <w:rFonts w:ascii="Arial" w:hAnsi="Arial" w:cs="Arial"/>
          <w:color w:val="000000"/>
          <w:spacing w:val="1"/>
          <w:sz w:val="22"/>
          <w:szCs w:val="22"/>
        </w:rPr>
        <w:t xml:space="preserve"> </w:t>
      </w:r>
      <w:r w:rsidRPr="003D615F">
        <w:rPr>
          <w:rFonts w:ascii="Arial" w:hAnsi="Arial" w:cs="Arial"/>
          <w:color w:val="000000"/>
          <w:sz w:val="22"/>
          <w:szCs w:val="22"/>
        </w:rPr>
        <w:t>w</w:t>
      </w:r>
      <w:r w:rsidRPr="003D615F">
        <w:rPr>
          <w:rFonts w:ascii="Arial" w:hAnsi="Arial" w:cs="Arial"/>
          <w:color w:val="000000"/>
          <w:spacing w:val="-1"/>
          <w:sz w:val="22"/>
          <w:szCs w:val="22"/>
        </w:rPr>
        <w:t xml:space="preserve"> </w:t>
      </w:r>
      <w:r w:rsidRPr="003D615F">
        <w:rPr>
          <w:rFonts w:ascii="Arial" w:hAnsi="Arial" w:cs="Arial"/>
          <w:color w:val="000000"/>
          <w:sz w:val="22"/>
          <w:szCs w:val="22"/>
        </w:rPr>
        <w:t>dniu</w:t>
      </w:r>
      <w:r w:rsidRPr="003D615F">
        <w:rPr>
          <w:rFonts w:ascii="Arial" w:hAnsi="Arial" w:cs="Arial"/>
          <w:color w:val="000000"/>
          <w:spacing w:val="-1"/>
          <w:sz w:val="22"/>
          <w:szCs w:val="22"/>
        </w:rPr>
        <w:t xml:space="preserve"> </w:t>
      </w:r>
      <w:r w:rsidRPr="003D615F">
        <w:rPr>
          <w:rFonts w:ascii="Arial" w:hAnsi="Arial" w:cs="Arial"/>
          <w:color w:val="000000"/>
          <w:sz w:val="22"/>
          <w:szCs w:val="22"/>
        </w:rPr>
        <w:t>…………… ważną do</w:t>
      </w:r>
      <w:r w:rsidRPr="003D615F">
        <w:rPr>
          <w:rFonts w:ascii="Arial" w:hAnsi="Arial" w:cs="Arial"/>
          <w:color w:val="000000"/>
          <w:spacing w:val="-1"/>
          <w:sz w:val="22"/>
          <w:szCs w:val="22"/>
        </w:rPr>
        <w:t xml:space="preserve"> </w:t>
      </w:r>
      <w:r w:rsidRPr="003D615F">
        <w:rPr>
          <w:rFonts w:ascii="Arial" w:hAnsi="Arial" w:cs="Arial"/>
          <w:color w:val="000000"/>
          <w:sz w:val="22"/>
          <w:szCs w:val="22"/>
        </w:rPr>
        <w:t>………….;</w:t>
      </w:r>
    </w:p>
    <w:p w14:paraId="04062A91" w14:textId="77777777" w:rsidR="003D615F" w:rsidRPr="003D615F" w:rsidRDefault="003D615F" w:rsidP="003D615F">
      <w:pPr>
        <w:pStyle w:val="Akapitzlist"/>
        <w:numPr>
          <w:ilvl w:val="0"/>
          <w:numId w:val="37"/>
        </w:numPr>
        <w:ind w:right="50"/>
        <w:contextualSpacing/>
        <w:jc w:val="both"/>
        <w:rPr>
          <w:rFonts w:ascii="Arial" w:hAnsi="Arial" w:cs="Arial"/>
          <w:color w:val="000000"/>
          <w:sz w:val="22"/>
          <w:szCs w:val="22"/>
        </w:rPr>
      </w:pPr>
      <w:r w:rsidRPr="003D615F">
        <w:rPr>
          <w:rFonts w:ascii="Arial" w:hAnsi="Arial" w:cs="Arial"/>
          <w:color w:val="000000"/>
          <w:sz w:val="22"/>
          <w:szCs w:val="22"/>
        </w:rPr>
        <w:t>posiada</w:t>
      </w:r>
      <w:r w:rsidRPr="003D615F">
        <w:rPr>
          <w:rFonts w:ascii="Arial" w:hAnsi="Arial" w:cs="Arial"/>
          <w:color w:val="000000"/>
          <w:spacing w:val="15"/>
          <w:sz w:val="22"/>
          <w:szCs w:val="22"/>
        </w:rPr>
        <w:t xml:space="preserve"> </w:t>
      </w:r>
      <w:r w:rsidRPr="003D615F">
        <w:rPr>
          <w:rFonts w:ascii="Arial" w:hAnsi="Arial" w:cs="Arial"/>
          <w:color w:val="000000"/>
          <w:sz w:val="22"/>
          <w:szCs w:val="22"/>
        </w:rPr>
        <w:t>zawartą</w:t>
      </w:r>
      <w:r w:rsidRPr="003D615F">
        <w:rPr>
          <w:rFonts w:ascii="Arial" w:hAnsi="Arial" w:cs="Arial"/>
          <w:color w:val="000000"/>
          <w:spacing w:val="13"/>
          <w:sz w:val="22"/>
          <w:szCs w:val="22"/>
        </w:rPr>
        <w:t xml:space="preserve"> </w:t>
      </w:r>
      <w:r w:rsidRPr="003D615F">
        <w:rPr>
          <w:rFonts w:ascii="Arial" w:hAnsi="Arial" w:cs="Arial"/>
          <w:color w:val="000000"/>
          <w:sz w:val="22"/>
          <w:szCs w:val="22"/>
        </w:rPr>
        <w:t>generalną</w:t>
      </w:r>
      <w:r w:rsidRPr="003D615F">
        <w:rPr>
          <w:rFonts w:ascii="Arial" w:hAnsi="Arial" w:cs="Arial"/>
          <w:color w:val="000000"/>
          <w:spacing w:val="12"/>
          <w:sz w:val="22"/>
          <w:szCs w:val="22"/>
        </w:rPr>
        <w:t xml:space="preserve"> </w:t>
      </w:r>
      <w:r w:rsidRPr="003D615F">
        <w:rPr>
          <w:rFonts w:ascii="Arial" w:hAnsi="Arial" w:cs="Arial"/>
          <w:color w:val="000000"/>
          <w:sz w:val="22"/>
          <w:szCs w:val="22"/>
        </w:rPr>
        <w:t>umowę</w:t>
      </w:r>
      <w:r w:rsidRPr="003D615F">
        <w:rPr>
          <w:rFonts w:ascii="Arial" w:hAnsi="Arial" w:cs="Arial"/>
          <w:color w:val="000000"/>
          <w:spacing w:val="18"/>
          <w:sz w:val="22"/>
          <w:szCs w:val="22"/>
        </w:rPr>
        <w:t xml:space="preserve"> </w:t>
      </w:r>
      <w:r w:rsidRPr="003D615F">
        <w:rPr>
          <w:rFonts w:ascii="Arial" w:hAnsi="Arial" w:cs="Arial"/>
          <w:color w:val="000000"/>
          <w:sz w:val="22"/>
          <w:szCs w:val="22"/>
        </w:rPr>
        <w:t>dystrybucyjną</w:t>
      </w:r>
      <w:r w:rsidRPr="003D615F">
        <w:rPr>
          <w:rFonts w:ascii="Arial" w:hAnsi="Arial" w:cs="Arial"/>
          <w:color w:val="000000"/>
          <w:spacing w:val="13"/>
          <w:sz w:val="22"/>
          <w:szCs w:val="22"/>
        </w:rPr>
        <w:t xml:space="preserve"> </w:t>
      </w:r>
      <w:r w:rsidRPr="003D615F">
        <w:rPr>
          <w:rFonts w:ascii="Arial" w:hAnsi="Arial" w:cs="Arial"/>
          <w:color w:val="000000"/>
          <w:sz w:val="22"/>
          <w:szCs w:val="22"/>
        </w:rPr>
        <w:t>z</w:t>
      </w:r>
      <w:r w:rsidRPr="003D615F">
        <w:rPr>
          <w:rFonts w:ascii="Arial" w:hAnsi="Arial" w:cs="Arial"/>
          <w:color w:val="000000"/>
          <w:spacing w:val="14"/>
          <w:sz w:val="22"/>
          <w:szCs w:val="22"/>
        </w:rPr>
        <w:t xml:space="preserve"> </w:t>
      </w:r>
      <w:r w:rsidRPr="003D615F">
        <w:rPr>
          <w:rFonts w:ascii="Arial" w:hAnsi="Arial" w:cs="Arial"/>
          <w:color w:val="000000"/>
          <w:spacing w:val="-1"/>
          <w:sz w:val="22"/>
          <w:szCs w:val="22"/>
        </w:rPr>
        <w:t>OSD</w:t>
      </w:r>
      <w:r w:rsidRPr="003D615F">
        <w:rPr>
          <w:rFonts w:ascii="Arial" w:hAnsi="Arial" w:cs="Arial"/>
          <w:color w:val="000000"/>
          <w:spacing w:val="17"/>
          <w:sz w:val="22"/>
          <w:szCs w:val="22"/>
        </w:rPr>
        <w:t xml:space="preserve"> </w:t>
      </w:r>
      <w:r w:rsidRPr="003D615F">
        <w:rPr>
          <w:rFonts w:ascii="Arial" w:hAnsi="Arial" w:cs="Arial"/>
          <w:color w:val="000000"/>
          <w:sz w:val="22"/>
          <w:szCs w:val="22"/>
        </w:rPr>
        <w:t>umożliwiającą</w:t>
      </w:r>
      <w:r w:rsidRPr="003D615F">
        <w:rPr>
          <w:rFonts w:ascii="Arial" w:hAnsi="Arial" w:cs="Arial"/>
          <w:color w:val="000000"/>
          <w:spacing w:val="13"/>
          <w:sz w:val="22"/>
          <w:szCs w:val="22"/>
        </w:rPr>
        <w:t xml:space="preserve"> </w:t>
      </w:r>
      <w:r w:rsidRPr="003D615F">
        <w:rPr>
          <w:rFonts w:ascii="Arial" w:hAnsi="Arial" w:cs="Arial"/>
          <w:color w:val="000000"/>
          <w:sz w:val="22"/>
          <w:szCs w:val="22"/>
        </w:rPr>
        <w:t>sprzedaż</w:t>
      </w:r>
      <w:r w:rsidRPr="003D615F">
        <w:rPr>
          <w:rFonts w:ascii="Arial" w:hAnsi="Arial" w:cs="Arial"/>
          <w:color w:val="000000"/>
          <w:spacing w:val="11"/>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12"/>
          <w:sz w:val="22"/>
          <w:szCs w:val="22"/>
        </w:rPr>
        <w:t xml:space="preserve"> </w:t>
      </w:r>
      <w:r w:rsidRPr="003D615F">
        <w:rPr>
          <w:rFonts w:ascii="Arial" w:hAnsi="Arial" w:cs="Arial"/>
          <w:color w:val="000000"/>
          <w:sz w:val="22"/>
          <w:szCs w:val="22"/>
        </w:rPr>
        <w:t>elektrycznej</w:t>
      </w:r>
      <w:r w:rsidRPr="003D615F">
        <w:rPr>
          <w:rFonts w:ascii="Arial" w:hAnsi="Arial" w:cs="Arial"/>
          <w:color w:val="000000"/>
          <w:spacing w:val="16"/>
          <w:sz w:val="22"/>
          <w:szCs w:val="22"/>
        </w:rPr>
        <w:t xml:space="preserve"> </w:t>
      </w:r>
      <w:r w:rsidRPr="003D615F">
        <w:rPr>
          <w:rFonts w:ascii="Arial" w:hAnsi="Arial" w:cs="Arial"/>
          <w:color w:val="000000"/>
          <w:spacing w:val="-3"/>
          <w:sz w:val="22"/>
          <w:szCs w:val="22"/>
        </w:rPr>
        <w:t>do</w:t>
      </w:r>
      <w:r w:rsidRPr="003D615F">
        <w:rPr>
          <w:rFonts w:ascii="Arial" w:hAnsi="Arial" w:cs="Arial"/>
          <w:color w:val="000000"/>
          <w:sz w:val="22"/>
          <w:szCs w:val="22"/>
        </w:rPr>
        <w:t xml:space="preserve"> obiektów</w:t>
      </w:r>
      <w:r w:rsidRPr="003D615F">
        <w:rPr>
          <w:rFonts w:ascii="Arial" w:hAnsi="Arial" w:cs="Arial"/>
          <w:color w:val="000000"/>
          <w:spacing w:val="30"/>
          <w:sz w:val="22"/>
          <w:szCs w:val="22"/>
        </w:rPr>
        <w:t xml:space="preserve"> </w:t>
      </w:r>
      <w:r w:rsidRPr="003D615F">
        <w:rPr>
          <w:rFonts w:ascii="Arial" w:hAnsi="Arial" w:cs="Arial"/>
          <w:color w:val="000000"/>
          <w:sz w:val="22"/>
          <w:szCs w:val="22"/>
        </w:rPr>
        <w:t>Zamawiającego</w:t>
      </w:r>
      <w:r w:rsidRPr="003D615F">
        <w:rPr>
          <w:rFonts w:ascii="Arial" w:hAnsi="Arial" w:cs="Arial"/>
          <w:color w:val="000000"/>
          <w:spacing w:val="27"/>
          <w:sz w:val="22"/>
          <w:szCs w:val="22"/>
        </w:rPr>
        <w:t xml:space="preserve"> </w:t>
      </w:r>
      <w:r w:rsidRPr="003D615F">
        <w:rPr>
          <w:rFonts w:ascii="Arial" w:hAnsi="Arial" w:cs="Arial"/>
          <w:color w:val="000000"/>
          <w:spacing w:val="-1"/>
          <w:sz w:val="22"/>
          <w:szCs w:val="22"/>
        </w:rPr>
        <w:t>za</w:t>
      </w:r>
      <w:r w:rsidRPr="003D615F">
        <w:rPr>
          <w:rFonts w:ascii="Arial" w:hAnsi="Arial" w:cs="Arial"/>
          <w:color w:val="000000"/>
          <w:spacing w:val="30"/>
          <w:sz w:val="22"/>
          <w:szCs w:val="22"/>
        </w:rPr>
        <w:t xml:space="preserve"> </w:t>
      </w:r>
      <w:r w:rsidRPr="003D615F">
        <w:rPr>
          <w:rFonts w:ascii="Arial" w:hAnsi="Arial" w:cs="Arial"/>
          <w:color w:val="000000"/>
          <w:sz w:val="22"/>
          <w:szCs w:val="22"/>
        </w:rPr>
        <w:t>pośrednictwem</w:t>
      </w:r>
      <w:r w:rsidRPr="003D615F">
        <w:rPr>
          <w:rFonts w:ascii="Arial" w:hAnsi="Arial" w:cs="Arial"/>
          <w:color w:val="000000"/>
          <w:spacing w:val="29"/>
          <w:sz w:val="22"/>
          <w:szCs w:val="22"/>
        </w:rPr>
        <w:t xml:space="preserve"> </w:t>
      </w:r>
      <w:r w:rsidRPr="003D615F">
        <w:rPr>
          <w:rFonts w:ascii="Arial" w:hAnsi="Arial" w:cs="Arial"/>
          <w:color w:val="000000"/>
          <w:sz w:val="22"/>
          <w:szCs w:val="22"/>
        </w:rPr>
        <w:t>sieci</w:t>
      </w:r>
      <w:r w:rsidRPr="003D615F">
        <w:rPr>
          <w:rFonts w:ascii="Arial" w:hAnsi="Arial" w:cs="Arial"/>
          <w:color w:val="000000"/>
          <w:spacing w:val="28"/>
          <w:sz w:val="22"/>
          <w:szCs w:val="22"/>
        </w:rPr>
        <w:t xml:space="preserve"> </w:t>
      </w:r>
      <w:r w:rsidRPr="003D615F">
        <w:rPr>
          <w:rFonts w:ascii="Arial" w:hAnsi="Arial" w:cs="Arial"/>
          <w:color w:val="000000"/>
          <w:sz w:val="22"/>
          <w:szCs w:val="22"/>
        </w:rPr>
        <w:t>dystrybucyjnej</w:t>
      </w:r>
      <w:r w:rsidRPr="003D615F">
        <w:rPr>
          <w:rFonts w:ascii="Arial" w:hAnsi="Arial" w:cs="Arial"/>
          <w:color w:val="000000"/>
          <w:spacing w:val="27"/>
          <w:sz w:val="22"/>
          <w:szCs w:val="22"/>
        </w:rPr>
        <w:t xml:space="preserve"> </w:t>
      </w:r>
      <w:r w:rsidRPr="003D615F">
        <w:rPr>
          <w:rFonts w:ascii="Arial" w:hAnsi="Arial" w:cs="Arial"/>
          <w:color w:val="000000"/>
          <w:sz w:val="22"/>
          <w:szCs w:val="22"/>
        </w:rPr>
        <w:t>OSD</w:t>
      </w:r>
      <w:r w:rsidRPr="003D615F">
        <w:rPr>
          <w:rFonts w:ascii="Arial" w:hAnsi="Arial" w:cs="Arial"/>
          <w:color w:val="000000"/>
          <w:spacing w:val="28"/>
          <w:sz w:val="22"/>
          <w:szCs w:val="22"/>
        </w:rPr>
        <w:t xml:space="preserve"> </w:t>
      </w:r>
      <w:r w:rsidRPr="003D615F">
        <w:rPr>
          <w:rFonts w:ascii="Arial" w:hAnsi="Arial" w:cs="Arial"/>
          <w:color w:val="000000"/>
          <w:sz w:val="22"/>
          <w:szCs w:val="22"/>
        </w:rPr>
        <w:t>przez</w:t>
      </w:r>
      <w:r w:rsidRPr="003D615F">
        <w:rPr>
          <w:rFonts w:ascii="Arial" w:hAnsi="Arial" w:cs="Arial"/>
          <w:color w:val="000000"/>
          <w:spacing w:val="27"/>
          <w:sz w:val="22"/>
          <w:szCs w:val="22"/>
        </w:rPr>
        <w:t xml:space="preserve"> </w:t>
      </w:r>
      <w:r w:rsidRPr="003D615F">
        <w:rPr>
          <w:rFonts w:ascii="Arial" w:hAnsi="Arial" w:cs="Arial"/>
          <w:color w:val="000000"/>
          <w:sz w:val="22"/>
          <w:szCs w:val="22"/>
        </w:rPr>
        <w:t>cały</w:t>
      </w:r>
      <w:r w:rsidRPr="003D615F">
        <w:rPr>
          <w:rFonts w:ascii="Arial" w:hAnsi="Arial" w:cs="Arial"/>
          <w:color w:val="000000"/>
          <w:spacing w:val="28"/>
          <w:sz w:val="22"/>
          <w:szCs w:val="22"/>
        </w:rPr>
        <w:t xml:space="preserve"> </w:t>
      </w:r>
      <w:r w:rsidRPr="003D615F">
        <w:rPr>
          <w:rFonts w:ascii="Arial" w:hAnsi="Arial" w:cs="Arial"/>
          <w:color w:val="000000"/>
          <w:sz w:val="22"/>
          <w:szCs w:val="22"/>
        </w:rPr>
        <w:t>okres</w:t>
      </w:r>
      <w:r w:rsidRPr="003D615F">
        <w:rPr>
          <w:rFonts w:ascii="Arial" w:hAnsi="Arial" w:cs="Arial"/>
          <w:color w:val="000000"/>
          <w:spacing w:val="28"/>
          <w:sz w:val="22"/>
          <w:szCs w:val="22"/>
        </w:rPr>
        <w:t xml:space="preserve"> </w:t>
      </w:r>
      <w:r w:rsidRPr="003D615F">
        <w:rPr>
          <w:rFonts w:ascii="Arial" w:hAnsi="Arial" w:cs="Arial"/>
          <w:color w:val="000000"/>
          <w:sz w:val="22"/>
          <w:szCs w:val="22"/>
        </w:rPr>
        <w:t>obowiązywania Umowy;</w:t>
      </w:r>
    </w:p>
    <w:p w14:paraId="7B9BADAD" w14:textId="77777777" w:rsidR="003D615F" w:rsidRPr="003D615F" w:rsidRDefault="003D615F" w:rsidP="003D615F">
      <w:pPr>
        <w:pStyle w:val="Akapitzlist"/>
        <w:numPr>
          <w:ilvl w:val="0"/>
          <w:numId w:val="37"/>
        </w:numPr>
        <w:ind w:right="50"/>
        <w:contextualSpacing/>
        <w:jc w:val="both"/>
        <w:rPr>
          <w:rFonts w:ascii="Arial" w:hAnsi="Arial" w:cs="Arial"/>
          <w:color w:val="000000"/>
          <w:sz w:val="22"/>
          <w:szCs w:val="22"/>
        </w:rPr>
      </w:pPr>
      <w:r w:rsidRPr="003D615F">
        <w:rPr>
          <w:rFonts w:ascii="Arial" w:hAnsi="Arial" w:cs="Arial"/>
          <w:color w:val="000000"/>
          <w:sz w:val="22"/>
          <w:szCs w:val="22"/>
        </w:rPr>
        <w:t>wypełnił</w:t>
      </w:r>
      <w:r w:rsidRPr="003D615F">
        <w:rPr>
          <w:rFonts w:ascii="Arial" w:hAnsi="Arial" w:cs="Arial"/>
          <w:color w:val="000000"/>
          <w:spacing w:val="23"/>
          <w:sz w:val="22"/>
          <w:szCs w:val="22"/>
        </w:rPr>
        <w:t xml:space="preserve"> </w:t>
      </w:r>
      <w:r w:rsidRPr="003D615F">
        <w:rPr>
          <w:rFonts w:ascii="Arial" w:hAnsi="Arial" w:cs="Arial"/>
          <w:color w:val="000000"/>
          <w:sz w:val="22"/>
          <w:szCs w:val="22"/>
        </w:rPr>
        <w:t>obowiązki</w:t>
      </w:r>
      <w:r w:rsidRPr="003D615F">
        <w:rPr>
          <w:rFonts w:ascii="Arial" w:hAnsi="Arial" w:cs="Arial"/>
          <w:color w:val="000000"/>
          <w:spacing w:val="22"/>
          <w:sz w:val="22"/>
          <w:szCs w:val="22"/>
        </w:rPr>
        <w:t xml:space="preserve"> </w:t>
      </w:r>
      <w:r w:rsidRPr="003D615F">
        <w:rPr>
          <w:rFonts w:ascii="Arial" w:hAnsi="Arial" w:cs="Arial"/>
          <w:color w:val="000000"/>
          <w:sz w:val="22"/>
          <w:szCs w:val="22"/>
        </w:rPr>
        <w:t>informacyjne</w:t>
      </w:r>
      <w:r w:rsidRPr="003D615F">
        <w:rPr>
          <w:rFonts w:ascii="Arial" w:hAnsi="Arial" w:cs="Arial"/>
          <w:color w:val="000000"/>
          <w:spacing w:val="23"/>
          <w:sz w:val="22"/>
          <w:szCs w:val="22"/>
        </w:rPr>
        <w:t xml:space="preserve"> </w:t>
      </w:r>
      <w:r w:rsidRPr="003D615F">
        <w:rPr>
          <w:rFonts w:ascii="Arial" w:hAnsi="Arial" w:cs="Arial"/>
          <w:color w:val="000000"/>
          <w:sz w:val="22"/>
          <w:szCs w:val="22"/>
        </w:rPr>
        <w:t>przewidziane</w:t>
      </w:r>
      <w:r w:rsidRPr="003D615F">
        <w:rPr>
          <w:rFonts w:ascii="Arial" w:hAnsi="Arial" w:cs="Arial"/>
          <w:color w:val="000000"/>
          <w:spacing w:val="23"/>
          <w:sz w:val="22"/>
          <w:szCs w:val="22"/>
        </w:rPr>
        <w:t xml:space="preserve"> </w:t>
      </w:r>
      <w:r w:rsidRPr="003D615F">
        <w:rPr>
          <w:rFonts w:ascii="Arial" w:hAnsi="Arial" w:cs="Arial"/>
          <w:color w:val="000000"/>
          <w:sz w:val="22"/>
          <w:szCs w:val="22"/>
        </w:rPr>
        <w:t>w</w:t>
      </w:r>
      <w:r w:rsidRPr="003D615F">
        <w:rPr>
          <w:rFonts w:ascii="Arial" w:hAnsi="Arial" w:cs="Arial"/>
          <w:color w:val="000000"/>
          <w:spacing w:val="21"/>
          <w:sz w:val="22"/>
          <w:szCs w:val="22"/>
        </w:rPr>
        <w:t xml:space="preserve"> </w:t>
      </w:r>
      <w:r w:rsidRPr="003D615F">
        <w:rPr>
          <w:rFonts w:ascii="Arial" w:hAnsi="Arial" w:cs="Arial"/>
          <w:color w:val="000000"/>
          <w:sz w:val="22"/>
          <w:szCs w:val="22"/>
        </w:rPr>
        <w:t>art.</w:t>
      </w:r>
      <w:r w:rsidRPr="003D615F">
        <w:rPr>
          <w:rFonts w:ascii="Arial" w:hAnsi="Arial" w:cs="Arial"/>
          <w:color w:val="000000"/>
          <w:spacing w:val="19"/>
          <w:sz w:val="22"/>
          <w:szCs w:val="22"/>
        </w:rPr>
        <w:t xml:space="preserve"> </w:t>
      </w:r>
      <w:r w:rsidRPr="003D615F">
        <w:rPr>
          <w:rFonts w:ascii="Arial" w:hAnsi="Arial" w:cs="Arial"/>
          <w:color w:val="000000"/>
          <w:spacing w:val="1"/>
          <w:sz w:val="22"/>
          <w:szCs w:val="22"/>
        </w:rPr>
        <w:t>13</w:t>
      </w:r>
      <w:r w:rsidRPr="003D615F">
        <w:rPr>
          <w:rFonts w:ascii="Arial" w:hAnsi="Arial" w:cs="Arial"/>
          <w:color w:val="000000"/>
          <w:spacing w:val="22"/>
          <w:sz w:val="22"/>
          <w:szCs w:val="22"/>
        </w:rPr>
        <w:t xml:space="preserve"> </w:t>
      </w:r>
      <w:r w:rsidRPr="003D615F">
        <w:rPr>
          <w:rFonts w:ascii="Arial" w:hAnsi="Arial" w:cs="Arial"/>
          <w:color w:val="000000"/>
          <w:sz w:val="22"/>
          <w:szCs w:val="22"/>
        </w:rPr>
        <w:t>lub</w:t>
      </w:r>
      <w:r w:rsidRPr="003D615F">
        <w:rPr>
          <w:rFonts w:ascii="Arial" w:hAnsi="Arial" w:cs="Arial"/>
          <w:color w:val="000000"/>
          <w:spacing w:val="22"/>
          <w:sz w:val="22"/>
          <w:szCs w:val="22"/>
        </w:rPr>
        <w:t xml:space="preserve"> </w:t>
      </w:r>
      <w:r w:rsidRPr="003D615F">
        <w:rPr>
          <w:rFonts w:ascii="Arial" w:hAnsi="Arial" w:cs="Arial"/>
          <w:color w:val="000000"/>
          <w:spacing w:val="-1"/>
          <w:sz w:val="22"/>
          <w:szCs w:val="22"/>
        </w:rPr>
        <w:t>art.</w:t>
      </w:r>
      <w:r w:rsidRPr="003D615F">
        <w:rPr>
          <w:rFonts w:ascii="Arial" w:hAnsi="Arial" w:cs="Arial"/>
          <w:color w:val="000000"/>
          <w:spacing w:val="23"/>
          <w:sz w:val="22"/>
          <w:szCs w:val="22"/>
        </w:rPr>
        <w:t xml:space="preserve"> </w:t>
      </w:r>
      <w:r w:rsidRPr="003D615F">
        <w:rPr>
          <w:rFonts w:ascii="Arial" w:hAnsi="Arial" w:cs="Arial"/>
          <w:color w:val="000000"/>
          <w:spacing w:val="-1"/>
          <w:sz w:val="22"/>
          <w:szCs w:val="22"/>
        </w:rPr>
        <w:t>14</w:t>
      </w:r>
      <w:r w:rsidRPr="003D615F">
        <w:rPr>
          <w:rFonts w:ascii="Arial" w:hAnsi="Arial" w:cs="Arial"/>
          <w:color w:val="000000"/>
          <w:spacing w:val="24"/>
          <w:sz w:val="22"/>
          <w:szCs w:val="22"/>
        </w:rPr>
        <w:t xml:space="preserve"> </w:t>
      </w:r>
      <w:r w:rsidRPr="003D615F">
        <w:rPr>
          <w:rFonts w:ascii="Arial" w:hAnsi="Arial" w:cs="Arial"/>
          <w:color w:val="000000"/>
          <w:sz w:val="22"/>
          <w:szCs w:val="22"/>
        </w:rPr>
        <w:t>RODO</w:t>
      </w:r>
      <w:r w:rsidRPr="003D615F">
        <w:rPr>
          <w:rFonts w:ascii="Arial" w:hAnsi="Arial" w:cs="Arial"/>
          <w:color w:val="000000"/>
          <w:sz w:val="22"/>
          <w:szCs w:val="22"/>
          <w:vertAlign w:val="superscript"/>
        </w:rPr>
        <w:t>1</w:t>
      </w:r>
      <w:r w:rsidRPr="003D615F">
        <w:rPr>
          <w:rFonts w:ascii="Arial" w:hAnsi="Arial" w:cs="Arial"/>
          <w:color w:val="000000"/>
          <w:spacing w:val="23"/>
          <w:sz w:val="22"/>
          <w:szCs w:val="22"/>
          <w:vertAlign w:val="superscript"/>
        </w:rPr>
        <w:t xml:space="preserve"> </w:t>
      </w:r>
      <w:r w:rsidRPr="003D615F">
        <w:rPr>
          <w:rFonts w:ascii="Arial" w:hAnsi="Arial" w:cs="Arial"/>
          <w:color w:val="000000"/>
          <w:sz w:val="22"/>
          <w:szCs w:val="22"/>
        </w:rPr>
        <w:t>wobec</w:t>
      </w:r>
      <w:r w:rsidRPr="003D615F">
        <w:rPr>
          <w:rFonts w:ascii="Arial" w:hAnsi="Arial" w:cs="Arial"/>
          <w:color w:val="000000"/>
          <w:spacing w:val="23"/>
          <w:sz w:val="22"/>
          <w:szCs w:val="22"/>
        </w:rPr>
        <w:t xml:space="preserve"> </w:t>
      </w:r>
      <w:r w:rsidRPr="003D615F">
        <w:rPr>
          <w:rFonts w:ascii="Arial" w:hAnsi="Arial" w:cs="Arial"/>
          <w:color w:val="000000"/>
          <w:sz w:val="22"/>
          <w:szCs w:val="22"/>
        </w:rPr>
        <w:t>osób</w:t>
      </w:r>
      <w:r w:rsidRPr="003D615F">
        <w:rPr>
          <w:rFonts w:ascii="Arial" w:hAnsi="Arial" w:cs="Arial"/>
          <w:color w:val="000000"/>
          <w:spacing w:val="21"/>
          <w:sz w:val="22"/>
          <w:szCs w:val="22"/>
        </w:rPr>
        <w:t xml:space="preserve"> </w:t>
      </w:r>
      <w:r w:rsidRPr="003D615F">
        <w:rPr>
          <w:rFonts w:ascii="Arial" w:hAnsi="Arial" w:cs="Arial"/>
          <w:color w:val="000000"/>
          <w:sz w:val="22"/>
          <w:szCs w:val="22"/>
        </w:rPr>
        <w:t>fizycznych,</w:t>
      </w:r>
      <w:r w:rsidRPr="003D615F">
        <w:rPr>
          <w:rFonts w:ascii="Arial" w:hAnsi="Arial" w:cs="Arial"/>
          <w:color w:val="000000"/>
          <w:spacing w:val="21"/>
          <w:sz w:val="22"/>
          <w:szCs w:val="22"/>
        </w:rPr>
        <w:t xml:space="preserve"> </w:t>
      </w:r>
      <w:r w:rsidRPr="003D615F">
        <w:rPr>
          <w:rFonts w:ascii="Arial" w:hAnsi="Arial" w:cs="Arial"/>
          <w:color w:val="000000"/>
          <w:spacing w:val="1"/>
          <w:sz w:val="22"/>
          <w:szCs w:val="22"/>
        </w:rPr>
        <w:t>od</w:t>
      </w:r>
      <w:r w:rsidRPr="003D615F">
        <w:rPr>
          <w:rFonts w:ascii="Arial" w:hAnsi="Arial" w:cs="Arial"/>
          <w:color w:val="000000"/>
          <w:sz w:val="22"/>
          <w:szCs w:val="22"/>
        </w:rPr>
        <w:t xml:space="preserve"> których dane</w:t>
      </w:r>
      <w:r w:rsidRPr="003D615F">
        <w:rPr>
          <w:rFonts w:ascii="Arial" w:hAnsi="Arial" w:cs="Arial"/>
          <w:color w:val="000000"/>
          <w:spacing w:val="-1"/>
          <w:sz w:val="22"/>
          <w:szCs w:val="22"/>
        </w:rPr>
        <w:t xml:space="preserve"> </w:t>
      </w:r>
      <w:r w:rsidRPr="003D615F">
        <w:rPr>
          <w:rFonts w:ascii="Arial" w:hAnsi="Arial" w:cs="Arial"/>
          <w:color w:val="000000"/>
          <w:sz w:val="22"/>
          <w:szCs w:val="22"/>
        </w:rPr>
        <w:t>osobowe</w:t>
      </w:r>
      <w:r w:rsidRPr="003D615F">
        <w:rPr>
          <w:rFonts w:ascii="Arial" w:hAnsi="Arial" w:cs="Arial"/>
          <w:color w:val="000000"/>
          <w:spacing w:val="-1"/>
          <w:sz w:val="22"/>
          <w:szCs w:val="22"/>
        </w:rPr>
        <w:t xml:space="preserve"> </w:t>
      </w:r>
      <w:r w:rsidRPr="003D615F">
        <w:rPr>
          <w:rFonts w:ascii="Arial" w:hAnsi="Arial" w:cs="Arial"/>
          <w:color w:val="000000"/>
          <w:sz w:val="22"/>
          <w:szCs w:val="22"/>
        </w:rPr>
        <w:t>bezpośrednio</w:t>
      </w:r>
      <w:r w:rsidRPr="003D615F">
        <w:rPr>
          <w:rFonts w:ascii="Arial" w:hAnsi="Arial" w:cs="Arial"/>
          <w:color w:val="000000"/>
          <w:spacing w:val="-1"/>
          <w:sz w:val="22"/>
          <w:szCs w:val="22"/>
        </w:rPr>
        <w:t xml:space="preserve"> </w:t>
      </w:r>
      <w:r w:rsidRPr="003D615F">
        <w:rPr>
          <w:rFonts w:ascii="Arial" w:hAnsi="Arial" w:cs="Arial"/>
          <w:color w:val="000000"/>
          <w:sz w:val="22"/>
          <w:szCs w:val="22"/>
        </w:rPr>
        <w:t>lub</w:t>
      </w:r>
      <w:r w:rsidRPr="003D615F">
        <w:rPr>
          <w:rFonts w:ascii="Arial" w:hAnsi="Arial" w:cs="Arial"/>
          <w:color w:val="000000"/>
          <w:spacing w:val="-1"/>
          <w:sz w:val="22"/>
          <w:szCs w:val="22"/>
        </w:rPr>
        <w:t xml:space="preserve"> </w:t>
      </w:r>
      <w:r w:rsidRPr="003D615F">
        <w:rPr>
          <w:rFonts w:ascii="Arial" w:hAnsi="Arial" w:cs="Arial"/>
          <w:color w:val="000000"/>
          <w:sz w:val="22"/>
          <w:szCs w:val="22"/>
        </w:rPr>
        <w:t>pośrednio</w:t>
      </w:r>
      <w:r w:rsidRPr="003D615F">
        <w:rPr>
          <w:rFonts w:ascii="Arial" w:hAnsi="Arial" w:cs="Arial"/>
          <w:color w:val="000000"/>
          <w:spacing w:val="1"/>
          <w:sz w:val="22"/>
          <w:szCs w:val="22"/>
        </w:rPr>
        <w:t xml:space="preserve"> </w:t>
      </w:r>
      <w:r w:rsidRPr="003D615F">
        <w:rPr>
          <w:rFonts w:ascii="Arial" w:hAnsi="Arial" w:cs="Arial"/>
          <w:color w:val="000000"/>
          <w:sz w:val="22"/>
          <w:szCs w:val="22"/>
        </w:rPr>
        <w:t>pozyskał</w:t>
      </w:r>
      <w:r w:rsidRPr="003D615F">
        <w:rPr>
          <w:rFonts w:ascii="Arial" w:hAnsi="Arial" w:cs="Arial"/>
          <w:color w:val="000000"/>
          <w:spacing w:val="1"/>
          <w:sz w:val="22"/>
          <w:szCs w:val="22"/>
        </w:rPr>
        <w:t xml:space="preserve"> </w:t>
      </w:r>
      <w:r w:rsidRPr="003D615F">
        <w:rPr>
          <w:rFonts w:ascii="Arial" w:hAnsi="Arial" w:cs="Arial"/>
          <w:color w:val="000000"/>
          <w:sz w:val="22"/>
          <w:szCs w:val="22"/>
        </w:rPr>
        <w:t>Zamawiający</w:t>
      </w:r>
      <w:r w:rsidRPr="003D615F">
        <w:rPr>
          <w:rFonts w:ascii="Arial" w:hAnsi="Arial" w:cs="Arial"/>
          <w:color w:val="000000"/>
          <w:spacing w:val="5"/>
          <w:sz w:val="22"/>
          <w:szCs w:val="22"/>
        </w:rPr>
        <w:t xml:space="preserve"> </w:t>
      </w:r>
      <w:r w:rsidRPr="003D615F">
        <w:rPr>
          <w:rFonts w:ascii="Arial" w:hAnsi="Arial" w:cs="Arial"/>
          <w:color w:val="000000"/>
          <w:sz w:val="22"/>
          <w:szCs w:val="22"/>
        </w:rPr>
        <w:t>w</w:t>
      </w:r>
      <w:r w:rsidRPr="003D615F">
        <w:rPr>
          <w:rFonts w:ascii="Arial" w:hAnsi="Arial" w:cs="Arial"/>
          <w:color w:val="000000"/>
          <w:spacing w:val="-1"/>
          <w:sz w:val="22"/>
          <w:szCs w:val="22"/>
        </w:rPr>
        <w:t xml:space="preserve"> </w:t>
      </w:r>
      <w:r w:rsidRPr="003D615F">
        <w:rPr>
          <w:rFonts w:ascii="Arial" w:hAnsi="Arial" w:cs="Arial"/>
          <w:color w:val="000000"/>
          <w:sz w:val="22"/>
          <w:szCs w:val="22"/>
        </w:rPr>
        <w:t>celu realizacji</w:t>
      </w:r>
      <w:r w:rsidRPr="003D615F">
        <w:rPr>
          <w:rFonts w:ascii="Arial" w:hAnsi="Arial" w:cs="Arial"/>
          <w:color w:val="000000"/>
          <w:spacing w:val="1"/>
          <w:sz w:val="22"/>
          <w:szCs w:val="22"/>
        </w:rPr>
        <w:t xml:space="preserve"> </w:t>
      </w:r>
      <w:r w:rsidRPr="003D615F">
        <w:rPr>
          <w:rFonts w:ascii="Arial" w:hAnsi="Arial" w:cs="Arial"/>
          <w:color w:val="000000"/>
          <w:sz w:val="22"/>
          <w:szCs w:val="22"/>
        </w:rPr>
        <w:t>Umowy.</w:t>
      </w:r>
    </w:p>
    <w:p w14:paraId="1E62BE1C" w14:textId="77777777" w:rsidR="003D615F" w:rsidRPr="003D615F" w:rsidRDefault="003D615F" w:rsidP="003D615F">
      <w:pPr>
        <w:pStyle w:val="Akapitzlist"/>
        <w:numPr>
          <w:ilvl w:val="0"/>
          <w:numId w:val="38"/>
        </w:numPr>
        <w:ind w:left="426" w:right="50"/>
        <w:contextualSpacing/>
        <w:jc w:val="both"/>
        <w:rPr>
          <w:rFonts w:ascii="Arial" w:hAnsi="Arial" w:cs="Arial"/>
          <w:color w:val="000000"/>
          <w:sz w:val="22"/>
          <w:szCs w:val="22"/>
        </w:rPr>
      </w:pPr>
      <w:r w:rsidRPr="003D615F">
        <w:rPr>
          <w:rFonts w:ascii="Arial" w:hAnsi="Arial" w:cs="Arial"/>
          <w:color w:val="000000"/>
          <w:sz w:val="22"/>
          <w:szCs w:val="22"/>
        </w:rPr>
        <w:t>Sprzedaż</w:t>
      </w:r>
      <w:r w:rsidRPr="003D615F">
        <w:rPr>
          <w:rFonts w:ascii="Arial" w:hAnsi="Arial" w:cs="Arial"/>
          <w:color w:val="000000"/>
          <w:spacing w:val="2"/>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2"/>
          <w:sz w:val="22"/>
          <w:szCs w:val="22"/>
        </w:rPr>
        <w:t xml:space="preserve"> </w:t>
      </w:r>
      <w:r w:rsidRPr="003D615F">
        <w:rPr>
          <w:rFonts w:ascii="Arial" w:hAnsi="Arial" w:cs="Arial"/>
          <w:color w:val="000000"/>
          <w:sz w:val="22"/>
          <w:szCs w:val="22"/>
        </w:rPr>
        <w:t>elektrycznej</w:t>
      </w:r>
      <w:r w:rsidRPr="003D615F">
        <w:rPr>
          <w:rFonts w:ascii="Arial" w:hAnsi="Arial" w:cs="Arial"/>
          <w:color w:val="000000"/>
          <w:spacing w:val="3"/>
          <w:sz w:val="22"/>
          <w:szCs w:val="22"/>
        </w:rPr>
        <w:t xml:space="preserve"> </w:t>
      </w:r>
      <w:r w:rsidRPr="003D615F">
        <w:rPr>
          <w:rFonts w:ascii="Arial" w:hAnsi="Arial" w:cs="Arial"/>
          <w:color w:val="000000"/>
          <w:sz w:val="22"/>
          <w:szCs w:val="22"/>
        </w:rPr>
        <w:t>odbywa</w:t>
      </w:r>
      <w:r w:rsidRPr="003D615F">
        <w:rPr>
          <w:rFonts w:ascii="Arial" w:hAnsi="Arial" w:cs="Arial"/>
          <w:color w:val="000000"/>
          <w:spacing w:val="4"/>
          <w:sz w:val="22"/>
          <w:szCs w:val="22"/>
        </w:rPr>
        <w:t xml:space="preserve"> </w:t>
      </w:r>
      <w:r w:rsidRPr="003D615F">
        <w:rPr>
          <w:rFonts w:ascii="Arial" w:hAnsi="Arial" w:cs="Arial"/>
          <w:color w:val="000000"/>
          <w:sz w:val="22"/>
          <w:szCs w:val="22"/>
        </w:rPr>
        <w:t>się</w:t>
      </w:r>
      <w:r w:rsidRPr="003D615F">
        <w:rPr>
          <w:rFonts w:ascii="Arial" w:hAnsi="Arial" w:cs="Arial"/>
          <w:color w:val="000000"/>
          <w:spacing w:val="3"/>
          <w:sz w:val="22"/>
          <w:szCs w:val="22"/>
        </w:rPr>
        <w:t xml:space="preserve"> </w:t>
      </w:r>
      <w:r w:rsidRPr="003D615F">
        <w:rPr>
          <w:rFonts w:ascii="Arial" w:hAnsi="Arial" w:cs="Arial"/>
          <w:color w:val="000000"/>
          <w:spacing w:val="-1"/>
          <w:sz w:val="22"/>
          <w:szCs w:val="22"/>
        </w:rPr>
        <w:t>za</w:t>
      </w:r>
      <w:r w:rsidRPr="003D615F">
        <w:rPr>
          <w:rFonts w:ascii="Arial" w:hAnsi="Arial" w:cs="Arial"/>
          <w:color w:val="000000"/>
          <w:spacing w:val="4"/>
          <w:sz w:val="22"/>
          <w:szCs w:val="22"/>
        </w:rPr>
        <w:t xml:space="preserve"> </w:t>
      </w:r>
      <w:r w:rsidRPr="003D615F">
        <w:rPr>
          <w:rFonts w:ascii="Arial" w:hAnsi="Arial" w:cs="Arial"/>
          <w:color w:val="000000"/>
          <w:sz w:val="22"/>
          <w:szCs w:val="22"/>
        </w:rPr>
        <w:t>pośrednictwem</w:t>
      </w:r>
      <w:r w:rsidRPr="003D615F">
        <w:rPr>
          <w:rFonts w:ascii="Arial" w:hAnsi="Arial" w:cs="Arial"/>
          <w:color w:val="000000"/>
          <w:spacing w:val="5"/>
          <w:sz w:val="22"/>
          <w:szCs w:val="22"/>
        </w:rPr>
        <w:t xml:space="preserve"> </w:t>
      </w:r>
      <w:r w:rsidRPr="003D615F">
        <w:rPr>
          <w:rFonts w:ascii="Arial" w:hAnsi="Arial" w:cs="Arial"/>
          <w:color w:val="000000"/>
          <w:sz w:val="22"/>
          <w:szCs w:val="22"/>
        </w:rPr>
        <w:t>sieci</w:t>
      </w:r>
      <w:r w:rsidRPr="003D615F">
        <w:rPr>
          <w:rFonts w:ascii="Arial" w:hAnsi="Arial" w:cs="Arial"/>
          <w:color w:val="000000"/>
          <w:spacing w:val="3"/>
          <w:sz w:val="22"/>
          <w:szCs w:val="22"/>
        </w:rPr>
        <w:t xml:space="preserve"> </w:t>
      </w:r>
      <w:r w:rsidRPr="003D615F">
        <w:rPr>
          <w:rFonts w:ascii="Arial" w:hAnsi="Arial" w:cs="Arial"/>
          <w:color w:val="000000"/>
          <w:sz w:val="22"/>
          <w:szCs w:val="22"/>
        </w:rPr>
        <w:t>dystrybucyjnej</w:t>
      </w:r>
      <w:r w:rsidRPr="003D615F">
        <w:rPr>
          <w:rFonts w:ascii="Arial" w:hAnsi="Arial" w:cs="Arial"/>
          <w:color w:val="000000"/>
          <w:spacing w:val="1"/>
          <w:sz w:val="22"/>
          <w:szCs w:val="22"/>
        </w:rPr>
        <w:t xml:space="preserve"> </w:t>
      </w:r>
      <w:r w:rsidRPr="003D615F">
        <w:rPr>
          <w:rFonts w:ascii="Arial" w:hAnsi="Arial" w:cs="Arial"/>
          <w:color w:val="000000"/>
          <w:sz w:val="22"/>
          <w:szCs w:val="22"/>
        </w:rPr>
        <w:t>należącej</w:t>
      </w:r>
      <w:r w:rsidRPr="003D615F">
        <w:rPr>
          <w:rFonts w:ascii="Arial" w:hAnsi="Arial" w:cs="Arial"/>
          <w:color w:val="000000"/>
          <w:spacing w:val="3"/>
          <w:sz w:val="22"/>
          <w:szCs w:val="22"/>
        </w:rPr>
        <w:t xml:space="preserve"> </w:t>
      </w:r>
      <w:r w:rsidRPr="003D615F">
        <w:rPr>
          <w:rFonts w:ascii="Arial" w:hAnsi="Arial" w:cs="Arial"/>
          <w:color w:val="000000"/>
          <w:sz w:val="22"/>
          <w:szCs w:val="22"/>
        </w:rPr>
        <w:t>do</w:t>
      </w:r>
      <w:r w:rsidRPr="003D615F">
        <w:rPr>
          <w:rFonts w:ascii="Arial" w:hAnsi="Arial" w:cs="Arial"/>
          <w:color w:val="000000"/>
          <w:spacing w:val="2"/>
          <w:sz w:val="22"/>
          <w:szCs w:val="22"/>
        </w:rPr>
        <w:t xml:space="preserve"> </w:t>
      </w:r>
      <w:r w:rsidRPr="003D615F">
        <w:rPr>
          <w:rFonts w:ascii="Arial" w:hAnsi="Arial" w:cs="Arial"/>
          <w:color w:val="000000"/>
          <w:spacing w:val="1"/>
          <w:sz w:val="22"/>
          <w:szCs w:val="22"/>
        </w:rPr>
        <w:t>OSD,</w:t>
      </w:r>
      <w:r w:rsidRPr="003D615F">
        <w:rPr>
          <w:rFonts w:ascii="Arial" w:hAnsi="Arial" w:cs="Arial"/>
          <w:color w:val="000000"/>
          <w:spacing w:val="3"/>
          <w:sz w:val="22"/>
          <w:szCs w:val="22"/>
        </w:rPr>
        <w:t xml:space="preserve"> </w:t>
      </w:r>
      <w:r w:rsidRPr="003D615F">
        <w:rPr>
          <w:rFonts w:ascii="Arial" w:hAnsi="Arial" w:cs="Arial"/>
          <w:color w:val="000000"/>
          <w:sz w:val="22"/>
          <w:szCs w:val="22"/>
        </w:rPr>
        <w:t>z</w:t>
      </w:r>
      <w:r w:rsidRPr="003D615F">
        <w:rPr>
          <w:rFonts w:ascii="Arial" w:hAnsi="Arial" w:cs="Arial"/>
          <w:color w:val="000000"/>
          <w:spacing w:val="2"/>
          <w:sz w:val="22"/>
          <w:szCs w:val="22"/>
        </w:rPr>
        <w:t xml:space="preserve"> </w:t>
      </w:r>
      <w:r w:rsidRPr="003D615F">
        <w:rPr>
          <w:rFonts w:ascii="Arial" w:hAnsi="Arial" w:cs="Arial"/>
          <w:color w:val="000000"/>
          <w:sz w:val="22"/>
          <w:szCs w:val="22"/>
        </w:rPr>
        <w:t>którym Zamawiający</w:t>
      </w:r>
      <w:r w:rsidRPr="003D615F">
        <w:rPr>
          <w:rFonts w:ascii="Arial" w:hAnsi="Arial" w:cs="Arial"/>
          <w:color w:val="000000"/>
          <w:spacing w:val="-8"/>
          <w:sz w:val="22"/>
          <w:szCs w:val="22"/>
        </w:rPr>
        <w:t xml:space="preserve"> </w:t>
      </w:r>
      <w:r w:rsidRPr="003D615F">
        <w:rPr>
          <w:rFonts w:ascii="Arial" w:hAnsi="Arial" w:cs="Arial"/>
          <w:color w:val="000000"/>
          <w:spacing w:val="2"/>
          <w:sz w:val="22"/>
          <w:szCs w:val="22"/>
        </w:rPr>
        <w:t>ma</w:t>
      </w:r>
      <w:r w:rsidRPr="003D615F">
        <w:rPr>
          <w:rFonts w:ascii="Arial" w:hAnsi="Arial" w:cs="Arial"/>
          <w:color w:val="000000"/>
          <w:spacing w:val="-5"/>
          <w:sz w:val="22"/>
          <w:szCs w:val="22"/>
        </w:rPr>
        <w:t xml:space="preserve"> </w:t>
      </w:r>
      <w:r w:rsidRPr="003D615F">
        <w:rPr>
          <w:rFonts w:ascii="Arial" w:hAnsi="Arial" w:cs="Arial"/>
          <w:color w:val="000000"/>
          <w:sz w:val="22"/>
          <w:szCs w:val="22"/>
        </w:rPr>
        <w:t>lub</w:t>
      </w:r>
      <w:r w:rsidRPr="003D615F">
        <w:rPr>
          <w:rFonts w:ascii="Arial" w:hAnsi="Arial" w:cs="Arial"/>
          <w:color w:val="000000"/>
          <w:spacing w:val="-6"/>
          <w:sz w:val="22"/>
          <w:szCs w:val="22"/>
        </w:rPr>
        <w:t xml:space="preserve"> </w:t>
      </w:r>
      <w:r w:rsidRPr="003D615F">
        <w:rPr>
          <w:rFonts w:ascii="Arial" w:hAnsi="Arial" w:cs="Arial"/>
          <w:color w:val="000000"/>
          <w:sz w:val="22"/>
          <w:szCs w:val="22"/>
        </w:rPr>
        <w:t>będzie</w:t>
      </w:r>
      <w:r w:rsidRPr="003D615F">
        <w:rPr>
          <w:rFonts w:ascii="Arial" w:hAnsi="Arial" w:cs="Arial"/>
          <w:color w:val="000000"/>
          <w:spacing w:val="-6"/>
          <w:sz w:val="22"/>
          <w:szCs w:val="22"/>
        </w:rPr>
        <w:t xml:space="preserve"> </w:t>
      </w:r>
      <w:r w:rsidRPr="003D615F">
        <w:rPr>
          <w:rFonts w:ascii="Arial" w:hAnsi="Arial" w:cs="Arial"/>
          <w:color w:val="000000"/>
          <w:sz w:val="22"/>
          <w:szCs w:val="22"/>
        </w:rPr>
        <w:t>miał</w:t>
      </w:r>
      <w:r w:rsidRPr="003D615F">
        <w:rPr>
          <w:rFonts w:ascii="Arial" w:hAnsi="Arial" w:cs="Arial"/>
          <w:color w:val="000000"/>
          <w:spacing w:val="-3"/>
          <w:sz w:val="22"/>
          <w:szCs w:val="22"/>
        </w:rPr>
        <w:t xml:space="preserve"> </w:t>
      </w:r>
      <w:r w:rsidRPr="003D615F">
        <w:rPr>
          <w:rFonts w:ascii="Arial" w:hAnsi="Arial" w:cs="Arial"/>
          <w:color w:val="000000"/>
          <w:sz w:val="22"/>
          <w:szCs w:val="22"/>
        </w:rPr>
        <w:t>podpisaną</w:t>
      </w:r>
      <w:r w:rsidRPr="003D615F">
        <w:rPr>
          <w:rFonts w:ascii="Arial" w:hAnsi="Arial" w:cs="Arial"/>
          <w:color w:val="000000"/>
          <w:spacing w:val="-4"/>
          <w:sz w:val="22"/>
          <w:szCs w:val="22"/>
        </w:rPr>
        <w:t xml:space="preserve"> </w:t>
      </w:r>
      <w:r w:rsidRPr="003D615F">
        <w:rPr>
          <w:rFonts w:ascii="Arial" w:hAnsi="Arial" w:cs="Arial"/>
          <w:color w:val="000000"/>
          <w:sz w:val="22"/>
          <w:szCs w:val="22"/>
        </w:rPr>
        <w:t>umowę</w:t>
      </w:r>
      <w:r w:rsidRPr="003D615F">
        <w:rPr>
          <w:rFonts w:ascii="Arial" w:hAnsi="Arial" w:cs="Arial"/>
          <w:color w:val="000000"/>
          <w:spacing w:val="-7"/>
          <w:sz w:val="22"/>
          <w:szCs w:val="22"/>
        </w:rPr>
        <w:t xml:space="preserve"> </w:t>
      </w:r>
      <w:r w:rsidRPr="003D615F">
        <w:rPr>
          <w:rFonts w:ascii="Arial" w:hAnsi="Arial" w:cs="Arial"/>
          <w:color w:val="000000"/>
          <w:sz w:val="22"/>
          <w:szCs w:val="22"/>
        </w:rPr>
        <w:t>o</w:t>
      </w:r>
      <w:r w:rsidRPr="003D615F">
        <w:rPr>
          <w:rFonts w:ascii="Arial" w:hAnsi="Arial" w:cs="Arial"/>
          <w:color w:val="000000"/>
          <w:spacing w:val="-3"/>
          <w:sz w:val="22"/>
          <w:szCs w:val="22"/>
        </w:rPr>
        <w:t xml:space="preserve"> </w:t>
      </w:r>
      <w:r w:rsidRPr="003D615F">
        <w:rPr>
          <w:rFonts w:ascii="Arial" w:hAnsi="Arial" w:cs="Arial"/>
          <w:color w:val="000000"/>
          <w:sz w:val="22"/>
          <w:szCs w:val="22"/>
        </w:rPr>
        <w:t>świadczenie</w:t>
      </w:r>
      <w:r w:rsidRPr="003D615F">
        <w:rPr>
          <w:rFonts w:ascii="Arial" w:hAnsi="Arial" w:cs="Arial"/>
          <w:color w:val="000000"/>
          <w:spacing w:val="-6"/>
          <w:sz w:val="22"/>
          <w:szCs w:val="22"/>
        </w:rPr>
        <w:t xml:space="preserve"> </w:t>
      </w:r>
      <w:r w:rsidRPr="003D615F">
        <w:rPr>
          <w:rFonts w:ascii="Arial" w:hAnsi="Arial" w:cs="Arial"/>
          <w:color w:val="000000"/>
          <w:sz w:val="22"/>
          <w:szCs w:val="22"/>
        </w:rPr>
        <w:t>takich</w:t>
      </w:r>
      <w:r w:rsidRPr="003D615F">
        <w:rPr>
          <w:rFonts w:ascii="Arial" w:hAnsi="Arial" w:cs="Arial"/>
          <w:color w:val="000000"/>
          <w:spacing w:val="-7"/>
          <w:sz w:val="22"/>
          <w:szCs w:val="22"/>
        </w:rPr>
        <w:t xml:space="preserve"> </w:t>
      </w:r>
      <w:r w:rsidRPr="003D615F">
        <w:rPr>
          <w:rFonts w:ascii="Arial" w:hAnsi="Arial" w:cs="Arial"/>
          <w:color w:val="000000"/>
          <w:sz w:val="22"/>
          <w:szCs w:val="22"/>
        </w:rPr>
        <w:t>usług</w:t>
      </w:r>
      <w:r w:rsidRPr="003D615F">
        <w:rPr>
          <w:rFonts w:ascii="Arial" w:hAnsi="Arial" w:cs="Arial"/>
          <w:color w:val="000000"/>
          <w:spacing w:val="-5"/>
          <w:sz w:val="22"/>
          <w:szCs w:val="22"/>
        </w:rPr>
        <w:t xml:space="preserve"> </w:t>
      </w:r>
      <w:r w:rsidRPr="003D615F">
        <w:rPr>
          <w:rFonts w:ascii="Arial" w:hAnsi="Arial" w:cs="Arial"/>
          <w:color w:val="000000"/>
          <w:sz w:val="22"/>
          <w:szCs w:val="22"/>
        </w:rPr>
        <w:t>najpóźniej</w:t>
      </w:r>
      <w:r w:rsidRPr="003D615F">
        <w:rPr>
          <w:rFonts w:ascii="Arial" w:hAnsi="Arial" w:cs="Arial"/>
          <w:color w:val="000000"/>
          <w:spacing w:val="-6"/>
          <w:sz w:val="22"/>
          <w:szCs w:val="22"/>
        </w:rPr>
        <w:t xml:space="preserve"> </w:t>
      </w:r>
      <w:r w:rsidRPr="003D615F">
        <w:rPr>
          <w:rFonts w:ascii="Arial" w:hAnsi="Arial" w:cs="Arial"/>
          <w:color w:val="000000"/>
          <w:sz w:val="22"/>
          <w:szCs w:val="22"/>
        </w:rPr>
        <w:t>w</w:t>
      </w:r>
      <w:r w:rsidRPr="003D615F">
        <w:rPr>
          <w:rFonts w:ascii="Arial" w:hAnsi="Arial" w:cs="Arial"/>
          <w:color w:val="000000"/>
          <w:spacing w:val="-3"/>
          <w:sz w:val="22"/>
          <w:szCs w:val="22"/>
        </w:rPr>
        <w:t xml:space="preserve"> </w:t>
      </w:r>
      <w:r w:rsidRPr="003D615F">
        <w:rPr>
          <w:rFonts w:ascii="Arial" w:hAnsi="Arial" w:cs="Arial"/>
          <w:color w:val="000000"/>
          <w:sz w:val="22"/>
          <w:szCs w:val="22"/>
        </w:rPr>
        <w:t>dniu</w:t>
      </w:r>
      <w:r w:rsidRPr="003D615F">
        <w:rPr>
          <w:rFonts w:ascii="Arial" w:hAnsi="Arial" w:cs="Arial"/>
          <w:color w:val="000000"/>
          <w:spacing w:val="-5"/>
          <w:sz w:val="22"/>
          <w:szCs w:val="22"/>
        </w:rPr>
        <w:t xml:space="preserve"> </w:t>
      </w:r>
      <w:r w:rsidRPr="003D615F">
        <w:rPr>
          <w:rFonts w:ascii="Arial" w:hAnsi="Arial" w:cs="Arial"/>
          <w:color w:val="000000"/>
          <w:sz w:val="22"/>
          <w:szCs w:val="22"/>
        </w:rPr>
        <w:t>rozpoczęcia zakupu energii elektrycznej.</w:t>
      </w:r>
    </w:p>
    <w:p w14:paraId="4D24002D" w14:textId="77777777" w:rsidR="003D615F" w:rsidRPr="003D615F" w:rsidRDefault="003D615F" w:rsidP="003D615F">
      <w:pPr>
        <w:pStyle w:val="Akapitzlist"/>
        <w:numPr>
          <w:ilvl w:val="0"/>
          <w:numId w:val="38"/>
        </w:numPr>
        <w:ind w:left="426" w:right="50"/>
        <w:contextualSpacing/>
        <w:jc w:val="both"/>
        <w:rPr>
          <w:rFonts w:ascii="Arial" w:hAnsi="Arial" w:cs="Arial"/>
          <w:color w:val="000000"/>
          <w:sz w:val="22"/>
          <w:szCs w:val="22"/>
        </w:rPr>
      </w:pPr>
      <w:r w:rsidRPr="003D615F">
        <w:rPr>
          <w:rFonts w:ascii="Arial" w:hAnsi="Arial" w:cs="Arial"/>
          <w:color w:val="000000"/>
          <w:spacing w:val="1"/>
          <w:sz w:val="22"/>
          <w:szCs w:val="22"/>
        </w:rPr>
        <w:t>Dla</w:t>
      </w:r>
      <w:r w:rsidRPr="003D615F">
        <w:rPr>
          <w:rFonts w:ascii="Arial" w:hAnsi="Arial" w:cs="Arial"/>
          <w:color w:val="000000"/>
          <w:sz w:val="22"/>
          <w:szCs w:val="22"/>
        </w:rPr>
        <w:t xml:space="preserve"> realizacji</w:t>
      </w:r>
      <w:r w:rsidRPr="003D615F">
        <w:rPr>
          <w:rFonts w:ascii="Arial" w:hAnsi="Arial" w:cs="Arial"/>
          <w:color w:val="000000"/>
          <w:spacing w:val="1"/>
          <w:sz w:val="22"/>
          <w:szCs w:val="22"/>
        </w:rPr>
        <w:t xml:space="preserve"> </w:t>
      </w:r>
      <w:r w:rsidRPr="003D615F">
        <w:rPr>
          <w:rFonts w:ascii="Arial" w:hAnsi="Arial" w:cs="Arial"/>
          <w:color w:val="000000"/>
          <w:sz w:val="22"/>
          <w:szCs w:val="22"/>
        </w:rPr>
        <w:t>Umowy w</w:t>
      </w:r>
      <w:r w:rsidRPr="003D615F">
        <w:rPr>
          <w:rFonts w:ascii="Arial" w:hAnsi="Arial" w:cs="Arial"/>
          <w:color w:val="000000"/>
          <w:spacing w:val="2"/>
          <w:sz w:val="22"/>
          <w:szCs w:val="22"/>
        </w:rPr>
        <w:t xml:space="preserve"> </w:t>
      </w:r>
      <w:r w:rsidRPr="003D615F">
        <w:rPr>
          <w:rFonts w:ascii="Arial" w:hAnsi="Arial" w:cs="Arial"/>
          <w:color w:val="000000"/>
          <w:sz w:val="22"/>
          <w:szCs w:val="22"/>
        </w:rPr>
        <w:t>zakresie</w:t>
      </w:r>
      <w:r w:rsidRPr="003D615F">
        <w:rPr>
          <w:rFonts w:ascii="Arial" w:hAnsi="Arial" w:cs="Arial"/>
          <w:color w:val="000000"/>
          <w:spacing w:val="-1"/>
          <w:sz w:val="22"/>
          <w:szCs w:val="22"/>
        </w:rPr>
        <w:t xml:space="preserve"> </w:t>
      </w:r>
      <w:r w:rsidRPr="003D615F">
        <w:rPr>
          <w:rFonts w:ascii="Arial" w:hAnsi="Arial" w:cs="Arial"/>
          <w:color w:val="000000"/>
          <w:sz w:val="22"/>
          <w:szCs w:val="22"/>
        </w:rPr>
        <w:t>każdego</w:t>
      </w:r>
      <w:r w:rsidRPr="003D615F">
        <w:rPr>
          <w:rFonts w:ascii="Arial" w:hAnsi="Arial" w:cs="Arial"/>
          <w:color w:val="000000"/>
          <w:spacing w:val="-1"/>
          <w:sz w:val="22"/>
          <w:szCs w:val="22"/>
        </w:rPr>
        <w:t xml:space="preserve"> </w:t>
      </w:r>
      <w:r w:rsidRPr="003D615F">
        <w:rPr>
          <w:rFonts w:ascii="Arial" w:hAnsi="Arial" w:cs="Arial"/>
          <w:color w:val="000000"/>
          <w:sz w:val="22"/>
          <w:szCs w:val="22"/>
        </w:rPr>
        <w:t>PPE</w:t>
      </w:r>
      <w:r w:rsidRPr="003D615F">
        <w:rPr>
          <w:rFonts w:ascii="Arial" w:hAnsi="Arial" w:cs="Arial"/>
          <w:color w:val="000000"/>
          <w:spacing w:val="1"/>
          <w:sz w:val="22"/>
          <w:szCs w:val="22"/>
        </w:rPr>
        <w:t xml:space="preserve"> </w:t>
      </w:r>
      <w:r w:rsidRPr="003D615F">
        <w:rPr>
          <w:rFonts w:ascii="Arial" w:hAnsi="Arial" w:cs="Arial"/>
          <w:color w:val="000000"/>
          <w:sz w:val="22"/>
          <w:szCs w:val="22"/>
        </w:rPr>
        <w:t>niezbędne</w:t>
      </w:r>
      <w:r w:rsidRPr="003D615F">
        <w:rPr>
          <w:rFonts w:ascii="Arial" w:hAnsi="Arial" w:cs="Arial"/>
          <w:color w:val="000000"/>
          <w:spacing w:val="2"/>
          <w:sz w:val="22"/>
          <w:szCs w:val="22"/>
        </w:rPr>
        <w:t xml:space="preserve"> </w:t>
      </w:r>
      <w:r w:rsidRPr="003D615F">
        <w:rPr>
          <w:rFonts w:ascii="Arial" w:hAnsi="Arial" w:cs="Arial"/>
          <w:color w:val="000000"/>
          <w:sz w:val="22"/>
          <w:szCs w:val="22"/>
        </w:rPr>
        <w:t>jest</w:t>
      </w:r>
      <w:r w:rsidRPr="003D615F">
        <w:rPr>
          <w:rFonts w:ascii="Arial" w:hAnsi="Arial" w:cs="Arial"/>
          <w:color w:val="000000"/>
          <w:spacing w:val="-1"/>
          <w:sz w:val="22"/>
          <w:szCs w:val="22"/>
        </w:rPr>
        <w:t xml:space="preserve"> </w:t>
      </w:r>
      <w:r w:rsidRPr="003D615F">
        <w:rPr>
          <w:rFonts w:ascii="Arial" w:hAnsi="Arial" w:cs="Arial"/>
          <w:color w:val="000000"/>
          <w:sz w:val="22"/>
          <w:szCs w:val="22"/>
        </w:rPr>
        <w:t>jednoczesne</w:t>
      </w:r>
      <w:r w:rsidRPr="003D615F">
        <w:rPr>
          <w:rFonts w:ascii="Arial" w:hAnsi="Arial" w:cs="Arial"/>
          <w:color w:val="000000"/>
          <w:spacing w:val="-1"/>
          <w:sz w:val="22"/>
          <w:szCs w:val="22"/>
        </w:rPr>
        <w:t xml:space="preserve"> </w:t>
      </w:r>
      <w:r w:rsidRPr="003D615F">
        <w:rPr>
          <w:rFonts w:ascii="Arial" w:hAnsi="Arial" w:cs="Arial"/>
          <w:color w:val="000000"/>
          <w:sz w:val="22"/>
          <w:szCs w:val="22"/>
        </w:rPr>
        <w:t>obowiązywanie</w:t>
      </w:r>
      <w:r w:rsidRPr="003D615F">
        <w:rPr>
          <w:rFonts w:ascii="Arial" w:hAnsi="Arial" w:cs="Arial"/>
          <w:color w:val="000000"/>
          <w:spacing w:val="1"/>
          <w:sz w:val="22"/>
          <w:szCs w:val="22"/>
        </w:rPr>
        <w:t xml:space="preserve"> </w:t>
      </w:r>
      <w:r w:rsidRPr="003D615F">
        <w:rPr>
          <w:rFonts w:ascii="Arial" w:hAnsi="Arial" w:cs="Arial"/>
          <w:color w:val="000000"/>
          <w:spacing w:val="-1"/>
          <w:sz w:val="22"/>
          <w:szCs w:val="22"/>
        </w:rPr>
        <w:t>umów:</w:t>
      </w:r>
    </w:p>
    <w:p w14:paraId="7927AD8A" w14:textId="77777777" w:rsidR="003D615F" w:rsidRPr="003D615F" w:rsidRDefault="003D615F" w:rsidP="003D615F">
      <w:pPr>
        <w:pStyle w:val="Akapitzlist"/>
        <w:numPr>
          <w:ilvl w:val="0"/>
          <w:numId w:val="39"/>
        </w:numPr>
        <w:ind w:right="50"/>
        <w:contextualSpacing/>
        <w:jc w:val="both"/>
        <w:rPr>
          <w:rFonts w:ascii="Arial" w:hAnsi="Arial" w:cs="Arial"/>
          <w:color w:val="000000"/>
          <w:sz w:val="22"/>
          <w:szCs w:val="22"/>
        </w:rPr>
      </w:pPr>
      <w:r w:rsidRPr="003D615F">
        <w:rPr>
          <w:rFonts w:ascii="Arial" w:hAnsi="Arial" w:cs="Arial"/>
          <w:color w:val="000000"/>
          <w:sz w:val="22"/>
          <w:szCs w:val="22"/>
        </w:rPr>
        <w:t>Umowy</w:t>
      </w:r>
      <w:r w:rsidRPr="003D615F">
        <w:rPr>
          <w:rFonts w:ascii="Arial" w:hAnsi="Arial" w:cs="Arial"/>
          <w:color w:val="000000"/>
          <w:spacing w:val="-1"/>
          <w:sz w:val="22"/>
          <w:szCs w:val="22"/>
        </w:rPr>
        <w:t xml:space="preserve"> </w:t>
      </w:r>
      <w:r w:rsidRPr="003D615F">
        <w:rPr>
          <w:rFonts w:ascii="Arial" w:hAnsi="Arial" w:cs="Arial"/>
          <w:color w:val="000000"/>
          <w:sz w:val="22"/>
          <w:szCs w:val="22"/>
        </w:rPr>
        <w:t>o</w:t>
      </w:r>
      <w:r w:rsidRPr="003D615F">
        <w:rPr>
          <w:rFonts w:ascii="Arial" w:hAnsi="Arial" w:cs="Arial"/>
          <w:color w:val="000000"/>
          <w:spacing w:val="2"/>
          <w:sz w:val="22"/>
          <w:szCs w:val="22"/>
        </w:rPr>
        <w:t xml:space="preserve"> </w:t>
      </w:r>
      <w:r w:rsidRPr="003D615F">
        <w:rPr>
          <w:rFonts w:ascii="Arial" w:hAnsi="Arial" w:cs="Arial"/>
          <w:color w:val="000000"/>
          <w:sz w:val="22"/>
          <w:szCs w:val="22"/>
        </w:rPr>
        <w:t>świadczenie</w:t>
      </w:r>
      <w:r w:rsidRPr="003D615F">
        <w:rPr>
          <w:rFonts w:ascii="Arial" w:hAnsi="Arial" w:cs="Arial"/>
          <w:color w:val="000000"/>
          <w:spacing w:val="1"/>
          <w:sz w:val="22"/>
          <w:szCs w:val="22"/>
        </w:rPr>
        <w:t xml:space="preserve"> </w:t>
      </w:r>
      <w:r w:rsidRPr="003D615F">
        <w:rPr>
          <w:rFonts w:ascii="Arial" w:hAnsi="Arial" w:cs="Arial"/>
          <w:color w:val="000000"/>
          <w:sz w:val="22"/>
          <w:szCs w:val="22"/>
        </w:rPr>
        <w:t>usług dystrybucyjnych zawartej</w:t>
      </w:r>
      <w:r w:rsidRPr="003D615F">
        <w:rPr>
          <w:rFonts w:ascii="Arial" w:hAnsi="Arial" w:cs="Arial"/>
          <w:color w:val="000000"/>
          <w:spacing w:val="1"/>
          <w:sz w:val="22"/>
          <w:szCs w:val="22"/>
        </w:rPr>
        <w:t xml:space="preserve"> </w:t>
      </w:r>
      <w:r w:rsidRPr="003D615F">
        <w:rPr>
          <w:rFonts w:ascii="Arial" w:hAnsi="Arial" w:cs="Arial"/>
          <w:color w:val="000000"/>
          <w:sz w:val="22"/>
          <w:szCs w:val="22"/>
        </w:rPr>
        <w:t>pomiędzy</w:t>
      </w:r>
      <w:r w:rsidRPr="003D615F">
        <w:rPr>
          <w:rFonts w:ascii="Arial" w:hAnsi="Arial" w:cs="Arial"/>
          <w:color w:val="000000"/>
          <w:spacing w:val="1"/>
          <w:sz w:val="22"/>
          <w:szCs w:val="22"/>
        </w:rPr>
        <w:t xml:space="preserve"> </w:t>
      </w:r>
      <w:r w:rsidRPr="003D615F">
        <w:rPr>
          <w:rFonts w:ascii="Arial" w:hAnsi="Arial" w:cs="Arial"/>
          <w:color w:val="000000"/>
          <w:sz w:val="22"/>
          <w:szCs w:val="22"/>
        </w:rPr>
        <w:t>Zamawiającym a</w:t>
      </w:r>
      <w:r w:rsidRPr="003D615F">
        <w:rPr>
          <w:rFonts w:ascii="Arial" w:hAnsi="Arial" w:cs="Arial"/>
          <w:color w:val="000000"/>
          <w:spacing w:val="1"/>
          <w:sz w:val="22"/>
          <w:szCs w:val="22"/>
        </w:rPr>
        <w:t xml:space="preserve"> OSD.</w:t>
      </w:r>
    </w:p>
    <w:p w14:paraId="02397641" w14:textId="77777777" w:rsidR="003D615F" w:rsidRPr="003D615F" w:rsidRDefault="003D615F" w:rsidP="003D615F">
      <w:pPr>
        <w:pStyle w:val="Akapitzlist"/>
        <w:numPr>
          <w:ilvl w:val="0"/>
          <w:numId w:val="39"/>
        </w:numPr>
        <w:ind w:right="50"/>
        <w:contextualSpacing/>
        <w:jc w:val="both"/>
        <w:rPr>
          <w:rFonts w:ascii="Arial" w:hAnsi="Arial" w:cs="Arial"/>
          <w:color w:val="000000"/>
          <w:sz w:val="22"/>
          <w:szCs w:val="22"/>
        </w:rPr>
      </w:pPr>
      <w:r w:rsidRPr="003D615F">
        <w:rPr>
          <w:rFonts w:ascii="Arial" w:hAnsi="Arial" w:cs="Arial"/>
          <w:color w:val="000000"/>
          <w:sz w:val="22"/>
          <w:szCs w:val="22"/>
        </w:rPr>
        <w:t>Generalnej</w:t>
      </w:r>
      <w:r w:rsidRPr="003D615F">
        <w:rPr>
          <w:rFonts w:ascii="Arial" w:hAnsi="Arial" w:cs="Arial"/>
          <w:color w:val="000000"/>
          <w:spacing w:val="1"/>
          <w:sz w:val="22"/>
          <w:szCs w:val="22"/>
        </w:rPr>
        <w:t xml:space="preserve"> </w:t>
      </w:r>
      <w:r w:rsidRPr="003D615F">
        <w:rPr>
          <w:rFonts w:ascii="Arial" w:hAnsi="Arial" w:cs="Arial"/>
          <w:color w:val="000000"/>
          <w:spacing w:val="-1"/>
          <w:sz w:val="22"/>
          <w:szCs w:val="22"/>
        </w:rPr>
        <w:t>umowy</w:t>
      </w:r>
      <w:r w:rsidRPr="003D615F">
        <w:rPr>
          <w:rFonts w:ascii="Arial" w:hAnsi="Arial" w:cs="Arial"/>
          <w:color w:val="000000"/>
          <w:spacing w:val="2"/>
          <w:sz w:val="22"/>
          <w:szCs w:val="22"/>
        </w:rPr>
        <w:t xml:space="preserve"> </w:t>
      </w:r>
      <w:r w:rsidRPr="003D615F">
        <w:rPr>
          <w:rFonts w:ascii="Arial" w:hAnsi="Arial" w:cs="Arial"/>
          <w:color w:val="000000"/>
          <w:sz w:val="22"/>
          <w:szCs w:val="22"/>
        </w:rPr>
        <w:t>dystrybucyjnej</w:t>
      </w:r>
      <w:r w:rsidRPr="003D615F">
        <w:rPr>
          <w:rFonts w:ascii="Arial" w:hAnsi="Arial" w:cs="Arial"/>
          <w:color w:val="000000"/>
          <w:spacing w:val="1"/>
          <w:sz w:val="22"/>
          <w:szCs w:val="22"/>
        </w:rPr>
        <w:t xml:space="preserve"> </w:t>
      </w:r>
      <w:r w:rsidRPr="003D615F">
        <w:rPr>
          <w:rFonts w:ascii="Arial" w:hAnsi="Arial" w:cs="Arial"/>
          <w:color w:val="000000"/>
          <w:sz w:val="22"/>
          <w:szCs w:val="22"/>
        </w:rPr>
        <w:t>zawartej</w:t>
      </w:r>
      <w:r w:rsidRPr="003D615F">
        <w:rPr>
          <w:rFonts w:ascii="Arial" w:hAnsi="Arial" w:cs="Arial"/>
          <w:color w:val="000000"/>
          <w:spacing w:val="-2"/>
          <w:sz w:val="22"/>
          <w:szCs w:val="22"/>
        </w:rPr>
        <w:t xml:space="preserve"> </w:t>
      </w:r>
      <w:r w:rsidRPr="003D615F">
        <w:rPr>
          <w:rFonts w:ascii="Arial" w:hAnsi="Arial" w:cs="Arial"/>
          <w:color w:val="000000"/>
          <w:sz w:val="22"/>
          <w:szCs w:val="22"/>
        </w:rPr>
        <w:t>pomiędzy</w:t>
      </w:r>
      <w:r w:rsidRPr="003D615F">
        <w:rPr>
          <w:rFonts w:ascii="Arial" w:hAnsi="Arial" w:cs="Arial"/>
          <w:color w:val="000000"/>
          <w:spacing w:val="-3"/>
          <w:sz w:val="22"/>
          <w:szCs w:val="22"/>
        </w:rPr>
        <w:t xml:space="preserve"> </w:t>
      </w:r>
      <w:r w:rsidRPr="003D615F">
        <w:rPr>
          <w:rFonts w:ascii="Arial" w:hAnsi="Arial" w:cs="Arial"/>
          <w:color w:val="000000"/>
          <w:sz w:val="22"/>
          <w:szCs w:val="22"/>
        </w:rPr>
        <w:t>OSD</w:t>
      </w:r>
      <w:r w:rsidRPr="003D615F">
        <w:rPr>
          <w:rFonts w:ascii="Arial" w:hAnsi="Arial" w:cs="Arial"/>
          <w:color w:val="000000"/>
          <w:spacing w:val="1"/>
          <w:sz w:val="22"/>
          <w:szCs w:val="22"/>
        </w:rPr>
        <w:t xml:space="preserve"> </w:t>
      </w:r>
      <w:r w:rsidRPr="003D615F">
        <w:rPr>
          <w:rFonts w:ascii="Arial" w:hAnsi="Arial" w:cs="Arial"/>
          <w:color w:val="000000"/>
          <w:sz w:val="22"/>
          <w:szCs w:val="22"/>
        </w:rPr>
        <w:t>a</w:t>
      </w:r>
      <w:r w:rsidRPr="003D615F">
        <w:rPr>
          <w:rFonts w:ascii="Arial" w:hAnsi="Arial" w:cs="Arial"/>
          <w:color w:val="000000"/>
          <w:spacing w:val="-1"/>
          <w:sz w:val="22"/>
          <w:szCs w:val="22"/>
        </w:rPr>
        <w:t xml:space="preserve"> </w:t>
      </w:r>
      <w:r w:rsidRPr="003D615F">
        <w:rPr>
          <w:rFonts w:ascii="Arial" w:hAnsi="Arial" w:cs="Arial"/>
          <w:color w:val="000000"/>
          <w:sz w:val="22"/>
          <w:szCs w:val="22"/>
        </w:rPr>
        <w:t>Wykonawcą.</w:t>
      </w:r>
    </w:p>
    <w:p w14:paraId="7E60DE32" w14:textId="77777777" w:rsidR="003D615F" w:rsidRPr="003D615F" w:rsidRDefault="003D615F" w:rsidP="003D615F">
      <w:pPr>
        <w:spacing w:line="276" w:lineRule="auto"/>
        <w:rPr>
          <w:rFonts w:ascii="Arial" w:hAnsi="Arial" w:cs="Arial"/>
          <w:b/>
          <w:color w:val="000000"/>
          <w:sz w:val="22"/>
          <w:szCs w:val="22"/>
        </w:rPr>
      </w:pPr>
    </w:p>
    <w:p w14:paraId="65392304" w14:textId="77777777" w:rsidR="003D615F" w:rsidRPr="003D615F" w:rsidRDefault="003D615F" w:rsidP="003D615F">
      <w:pPr>
        <w:spacing w:line="276" w:lineRule="auto"/>
        <w:jc w:val="center"/>
        <w:rPr>
          <w:rFonts w:ascii="Arial" w:hAnsi="Arial" w:cs="Arial"/>
          <w:b/>
          <w:color w:val="000000"/>
          <w:sz w:val="22"/>
          <w:szCs w:val="22"/>
        </w:rPr>
      </w:pPr>
      <w:r w:rsidRPr="003D615F">
        <w:rPr>
          <w:rFonts w:ascii="Arial" w:hAnsi="Arial" w:cs="Arial"/>
          <w:b/>
          <w:color w:val="000000"/>
          <w:sz w:val="22"/>
          <w:szCs w:val="22"/>
        </w:rPr>
        <w:t>Standardy jakości Obsługi</w:t>
      </w:r>
    </w:p>
    <w:p w14:paraId="36BCEE85" w14:textId="63AAC12B" w:rsidR="003D615F" w:rsidRPr="003D615F" w:rsidRDefault="003D615F" w:rsidP="003D615F">
      <w:pPr>
        <w:spacing w:line="276" w:lineRule="auto"/>
        <w:jc w:val="center"/>
        <w:rPr>
          <w:rFonts w:ascii="Arial" w:hAnsi="Arial" w:cs="Arial"/>
          <w:b/>
          <w:color w:val="000000"/>
          <w:spacing w:val="1"/>
          <w:sz w:val="22"/>
          <w:szCs w:val="22"/>
        </w:rPr>
      </w:pPr>
      <w:r w:rsidRPr="003D615F">
        <w:rPr>
          <w:rFonts w:ascii="Arial" w:hAnsi="Arial" w:cs="Arial"/>
          <w:b/>
          <w:color w:val="000000"/>
          <w:spacing w:val="1"/>
          <w:sz w:val="22"/>
          <w:szCs w:val="22"/>
        </w:rPr>
        <w:t>§</w:t>
      </w:r>
      <w:r>
        <w:rPr>
          <w:rFonts w:ascii="Arial" w:hAnsi="Arial" w:cs="Arial"/>
          <w:b/>
          <w:color w:val="000000"/>
          <w:spacing w:val="1"/>
          <w:sz w:val="22"/>
          <w:szCs w:val="22"/>
        </w:rPr>
        <w:t xml:space="preserve"> </w:t>
      </w:r>
      <w:r w:rsidRPr="003D615F">
        <w:rPr>
          <w:rFonts w:ascii="Arial" w:hAnsi="Arial" w:cs="Arial"/>
          <w:b/>
          <w:color w:val="000000"/>
          <w:spacing w:val="1"/>
          <w:sz w:val="22"/>
          <w:szCs w:val="22"/>
        </w:rPr>
        <w:t>3</w:t>
      </w:r>
    </w:p>
    <w:p w14:paraId="091727AE" w14:textId="77777777" w:rsidR="003D615F" w:rsidRPr="003D615F" w:rsidRDefault="003D615F" w:rsidP="003D615F">
      <w:pPr>
        <w:pStyle w:val="Akapitzlist"/>
        <w:numPr>
          <w:ilvl w:val="0"/>
          <w:numId w:val="48"/>
        </w:numPr>
        <w:ind w:left="426" w:right="50"/>
        <w:contextualSpacing/>
        <w:jc w:val="both"/>
        <w:rPr>
          <w:rFonts w:ascii="Arial" w:hAnsi="Arial" w:cs="Arial"/>
          <w:color w:val="000000"/>
          <w:sz w:val="22"/>
          <w:szCs w:val="22"/>
        </w:rPr>
      </w:pPr>
      <w:r w:rsidRPr="003D615F">
        <w:rPr>
          <w:rFonts w:ascii="Arial" w:hAnsi="Arial" w:cs="Arial"/>
          <w:color w:val="000000"/>
          <w:sz w:val="22"/>
          <w:szCs w:val="22"/>
        </w:rPr>
        <w:t>W</w:t>
      </w:r>
      <w:r w:rsidRPr="003D615F">
        <w:rPr>
          <w:rFonts w:ascii="Arial" w:hAnsi="Arial" w:cs="Arial"/>
          <w:color w:val="000000"/>
          <w:spacing w:val="35"/>
          <w:sz w:val="22"/>
          <w:szCs w:val="22"/>
        </w:rPr>
        <w:t xml:space="preserve"> </w:t>
      </w:r>
      <w:r w:rsidRPr="003D615F">
        <w:rPr>
          <w:rFonts w:ascii="Arial" w:hAnsi="Arial" w:cs="Arial"/>
          <w:color w:val="000000"/>
          <w:sz w:val="22"/>
          <w:szCs w:val="22"/>
        </w:rPr>
        <w:t>przypadku</w:t>
      </w:r>
      <w:r w:rsidRPr="003D615F">
        <w:rPr>
          <w:rFonts w:ascii="Arial" w:hAnsi="Arial" w:cs="Arial"/>
          <w:color w:val="000000"/>
          <w:spacing w:val="34"/>
          <w:sz w:val="22"/>
          <w:szCs w:val="22"/>
        </w:rPr>
        <w:t xml:space="preserve"> </w:t>
      </w:r>
      <w:r w:rsidRPr="003D615F">
        <w:rPr>
          <w:rFonts w:ascii="Arial" w:hAnsi="Arial" w:cs="Arial"/>
          <w:color w:val="000000"/>
          <w:sz w:val="22"/>
          <w:szCs w:val="22"/>
        </w:rPr>
        <w:t>niedotrzymania</w:t>
      </w:r>
      <w:r w:rsidRPr="003D615F">
        <w:rPr>
          <w:rFonts w:ascii="Arial" w:hAnsi="Arial" w:cs="Arial"/>
          <w:color w:val="000000"/>
          <w:spacing w:val="34"/>
          <w:sz w:val="22"/>
          <w:szCs w:val="22"/>
        </w:rPr>
        <w:t xml:space="preserve"> </w:t>
      </w:r>
      <w:r w:rsidRPr="003D615F">
        <w:rPr>
          <w:rFonts w:ascii="Arial" w:hAnsi="Arial" w:cs="Arial"/>
          <w:color w:val="000000"/>
          <w:sz w:val="22"/>
          <w:szCs w:val="22"/>
        </w:rPr>
        <w:t>jakościowych</w:t>
      </w:r>
      <w:r w:rsidRPr="003D615F">
        <w:rPr>
          <w:rFonts w:ascii="Arial" w:hAnsi="Arial" w:cs="Arial"/>
          <w:color w:val="000000"/>
          <w:spacing w:val="34"/>
          <w:sz w:val="22"/>
          <w:szCs w:val="22"/>
        </w:rPr>
        <w:t xml:space="preserve"> </w:t>
      </w:r>
      <w:r w:rsidRPr="003D615F">
        <w:rPr>
          <w:rFonts w:ascii="Arial" w:hAnsi="Arial" w:cs="Arial"/>
          <w:color w:val="000000"/>
          <w:sz w:val="22"/>
          <w:szCs w:val="22"/>
        </w:rPr>
        <w:t>standardów</w:t>
      </w:r>
      <w:r w:rsidRPr="003D615F">
        <w:rPr>
          <w:rFonts w:ascii="Arial" w:hAnsi="Arial" w:cs="Arial"/>
          <w:color w:val="000000"/>
          <w:spacing w:val="33"/>
          <w:sz w:val="22"/>
          <w:szCs w:val="22"/>
        </w:rPr>
        <w:t xml:space="preserve"> </w:t>
      </w:r>
      <w:r w:rsidRPr="003D615F">
        <w:rPr>
          <w:rFonts w:ascii="Arial" w:hAnsi="Arial" w:cs="Arial"/>
          <w:color w:val="000000"/>
          <w:sz w:val="22"/>
          <w:szCs w:val="22"/>
        </w:rPr>
        <w:t>obsługi</w:t>
      </w:r>
      <w:r w:rsidRPr="003D615F">
        <w:rPr>
          <w:rFonts w:ascii="Arial" w:hAnsi="Arial" w:cs="Arial"/>
          <w:color w:val="000000"/>
          <w:spacing w:val="34"/>
          <w:sz w:val="22"/>
          <w:szCs w:val="22"/>
        </w:rPr>
        <w:t xml:space="preserve"> </w:t>
      </w:r>
      <w:r w:rsidRPr="003D615F">
        <w:rPr>
          <w:rFonts w:ascii="Arial" w:hAnsi="Arial" w:cs="Arial"/>
          <w:color w:val="000000"/>
          <w:sz w:val="22"/>
          <w:szCs w:val="22"/>
        </w:rPr>
        <w:t>Zamawiającemu</w:t>
      </w:r>
      <w:r w:rsidRPr="003D615F">
        <w:rPr>
          <w:rFonts w:ascii="Arial" w:hAnsi="Arial" w:cs="Arial"/>
          <w:color w:val="000000"/>
          <w:spacing w:val="38"/>
          <w:sz w:val="22"/>
          <w:szCs w:val="22"/>
        </w:rPr>
        <w:t xml:space="preserve"> </w:t>
      </w:r>
      <w:r w:rsidRPr="003D615F">
        <w:rPr>
          <w:rFonts w:ascii="Arial" w:hAnsi="Arial" w:cs="Arial"/>
          <w:color w:val="000000"/>
          <w:sz w:val="22"/>
          <w:szCs w:val="22"/>
        </w:rPr>
        <w:t>-</w:t>
      </w:r>
      <w:r w:rsidRPr="003D615F">
        <w:rPr>
          <w:rFonts w:ascii="Arial" w:hAnsi="Arial" w:cs="Arial"/>
          <w:color w:val="000000"/>
          <w:spacing w:val="35"/>
          <w:sz w:val="22"/>
          <w:szCs w:val="22"/>
        </w:rPr>
        <w:t xml:space="preserve"> </w:t>
      </w:r>
      <w:r w:rsidRPr="003D615F">
        <w:rPr>
          <w:rFonts w:ascii="Arial" w:hAnsi="Arial" w:cs="Arial"/>
          <w:color w:val="000000"/>
          <w:sz w:val="22"/>
          <w:szCs w:val="22"/>
        </w:rPr>
        <w:t>na</w:t>
      </w:r>
      <w:r w:rsidRPr="003D615F">
        <w:rPr>
          <w:rFonts w:ascii="Arial" w:hAnsi="Arial" w:cs="Arial"/>
          <w:color w:val="000000"/>
          <w:spacing w:val="35"/>
          <w:sz w:val="22"/>
          <w:szCs w:val="22"/>
        </w:rPr>
        <w:t xml:space="preserve"> </w:t>
      </w:r>
      <w:r w:rsidRPr="003D615F">
        <w:rPr>
          <w:rFonts w:ascii="Arial" w:hAnsi="Arial" w:cs="Arial"/>
          <w:color w:val="000000"/>
          <w:sz w:val="22"/>
          <w:szCs w:val="22"/>
        </w:rPr>
        <w:t>pisemny wniosek - przysługuje prawo bonifikaty według stawek określonych w przepisach prawa energetycznego lub aktów wykonawczych wydanych na jego podstawie.</w:t>
      </w:r>
    </w:p>
    <w:p w14:paraId="5859FD00" w14:textId="77777777" w:rsidR="003D615F" w:rsidRPr="003D615F" w:rsidRDefault="003D615F" w:rsidP="003D615F">
      <w:pPr>
        <w:pStyle w:val="Akapitzlist"/>
        <w:numPr>
          <w:ilvl w:val="0"/>
          <w:numId w:val="48"/>
        </w:numPr>
        <w:ind w:left="426" w:right="50"/>
        <w:contextualSpacing/>
        <w:rPr>
          <w:rFonts w:ascii="Arial" w:hAnsi="Arial" w:cs="Arial"/>
          <w:color w:val="000000"/>
          <w:sz w:val="22"/>
          <w:szCs w:val="22"/>
        </w:rPr>
      </w:pPr>
      <w:r w:rsidRPr="003D615F">
        <w:rPr>
          <w:rFonts w:ascii="Arial" w:hAnsi="Arial" w:cs="Arial"/>
          <w:color w:val="000000"/>
          <w:sz w:val="22"/>
          <w:szCs w:val="22"/>
        </w:rPr>
        <w:t>Standardy jakości obsługi klienta zostały określone w obowiązujących przepisach wykonawczych wydanych na podstawie ustawy Prawo energetyczne.</w:t>
      </w:r>
    </w:p>
    <w:p w14:paraId="0F4BCB16" w14:textId="77777777" w:rsidR="003D615F" w:rsidRPr="003D615F" w:rsidRDefault="003D615F" w:rsidP="003D615F">
      <w:pPr>
        <w:ind w:right="50"/>
        <w:rPr>
          <w:rFonts w:ascii="Arial" w:hAnsi="Arial" w:cs="Arial"/>
          <w:color w:val="000000"/>
          <w:sz w:val="22"/>
          <w:szCs w:val="22"/>
        </w:rPr>
      </w:pPr>
    </w:p>
    <w:p w14:paraId="69BAB58D" w14:textId="77777777" w:rsidR="003D615F" w:rsidRPr="003D615F" w:rsidRDefault="003D615F" w:rsidP="003D615F">
      <w:pPr>
        <w:ind w:right="50"/>
        <w:jc w:val="center"/>
        <w:rPr>
          <w:rFonts w:ascii="Arial" w:hAnsi="Arial" w:cs="Arial"/>
          <w:b/>
          <w:color w:val="000000"/>
          <w:sz w:val="22"/>
          <w:szCs w:val="22"/>
        </w:rPr>
      </w:pPr>
      <w:r w:rsidRPr="003D615F">
        <w:rPr>
          <w:rFonts w:ascii="Arial" w:hAnsi="Arial" w:cs="Arial"/>
          <w:b/>
          <w:color w:val="000000"/>
          <w:sz w:val="22"/>
          <w:szCs w:val="22"/>
        </w:rPr>
        <w:t>Zasady</w:t>
      </w:r>
      <w:r w:rsidRPr="003D615F">
        <w:rPr>
          <w:rFonts w:ascii="Arial" w:hAnsi="Arial" w:cs="Arial"/>
          <w:b/>
          <w:color w:val="000000"/>
          <w:spacing w:val="1"/>
          <w:sz w:val="22"/>
          <w:szCs w:val="22"/>
        </w:rPr>
        <w:t xml:space="preserve"> </w:t>
      </w:r>
      <w:r w:rsidRPr="003D615F">
        <w:rPr>
          <w:rFonts w:ascii="Arial" w:hAnsi="Arial" w:cs="Arial"/>
          <w:b/>
          <w:color w:val="000000"/>
          <w:sz w:val="22"/>
          <w:szCs w:val="22"/>
        </w:rPr>
        <w:t>sprzedaży</w:t>
      </w:r>
      <w:r w:rsidRPr="003D615F">
        <w:rPr>
          <w:rFonts w:ascii="Arial" w:hAnsi="Arial" w:cs="Arial"/>
          <w:b/>
          <w:color w:val="000000"/>
          <w:spacing w:val="2"/>
          <w:sz w:val="22"/>
          <w:szCs w:val="22"/>
        </w:rPr>
        <w:t xml:space="preserve"> </w:t>
      </w:r>
      <w:r w:rsidRPr="003D615F">
        <w:rPr>
          <w:rFonts w:ascii="Arial" w:hAnsi="Arial" w:cs="Arial"/>
          <w:b/>
          <w:color w:val="000000"/>
          <w:sz w:val="22"/>
          <w:szCs w:val="22"/>
        </w:rPr>
        <w:t>energii</w:t>
      </w:r>
      <w:r w:rsidRPr="003D615F">
        <w:rPr>
          <w:rFonts w:ascii="Arial" w:hAnsi="Arial" w:cs="Arial"/>
          <w:b/>
          <w:color w:val="000000"/>
          <w:spacing w:val="1"/>
          <w:sz w:val="22"/>
          <w:szCs w:val="22"/>
        </w:rPr>
        <w:t xml:space="preserve"> </w:t>
      </w:r>
      <w:r w:rsidRPr="003D615F">
        <w:rPr>
          <w:rFonts w:ascii="Arial" w:hAnsi="Arial" w:cs="Arial"/>
          <w:b/>
          <w:color w:val="000000"/>
          <w:sz w:val="22"/>
          <w:szCs w:val="22"/>
        </w:rPr>
        <w:t>elektrycznej</w:t>
      </w:r>
    </w:p>
    <w:p w14:paraId="68DF781A" w14:textId="66DFEFAB" w:rsidR="003D615F" w:rsidRPr="003D615F" w:rsidRDefault="003D615F" w:rsidP="003D615F">
      <w:pPr>
        <w:ind w:right="50"/>
        <w:jc w:val="center"/>
        <w:rPr>
          <w:rFonts w:ascii="Arial" w:hAnsi="Arial" w:cs="Arial"/>
          <w:b/>
          <w:color w:val="000000"/>
          <w:spacing w:val="1"/>
          <w:sz w:val="22"/>
          <w:szCs w:val="22"/>
        </w:rPr>
      </w:pPr>
      <w:r w:rsidRPr="003D615F">
        <w:rPr>
          <w:rFonts w:ascii="Arial" w:hAnsi="Arial" w:cs="Arial"/>
          <w:b/>
          <w:color w:val="000000"/>
          <w:spacing w:val="1"/>
          <w:sz w:val="22"/>
          <w:szCs w:val="22"/>
        </w:rPr>
        <w:t>§</w:t>
      </w:r>
      <w:r>
        <w:rPr>
          <w:rFonts w:ascii="Arial" w:hAnsi="Arial" w:cs="Arial"/>
          <w:b/>
          <w:color w:val="000000"/>
          <w:spacing w:val="1"/>
          <w:sz w:val="22"/>
          <w:szCs w:val="22"/>
        </w:rPr>
        <w:t xml:space="preserve"> </w:t>
      </w:r>
      <w:r w:rsidRPr="003D615F">
        <w:rPr>
          <w:rFonts w:ascii="Arial" w:hAnsi="Arial" w:cs="Arial"/>
          <w:b/>
          <w:color w:val="000000"/>
          <w:spacing w:val="1"/>
          <w:sz w:val="22"/>
          <w:szCs w:val="22"/>
        </w:rPr>
        <w:t>4</w:t>
      </w:r>
    </w:p>
    <w:p w14:paraId="600F6BD0" w14:textId="77777777" w:rsidR="003D615F" w:rsidRPr="003D615F" w:rsidRDefault="003D615F" w:rsidP="003D615F">
      <w:pPr>
        <w:pStyle w:val="Akapitzlist"/>
        <w:numPr>
          <w:ilvl w:val="0"/>
          <w:numId w:val="40"/>
        </w:numPr>
        <w:ind w:left="426" w:right="50"/>
        <w:contextualSpacing/>
        <w:jc w:val="both"/>
        <w:rPr>
          <w:rFonts w:ascii="Arial" w:hAnsi="Arial" w:cs="Arial"/>
          <w:color w:val="000000"/>
          <w:sz w:val="22"/>
          <w:szCs w:val="22"/>
        </w:rPr>
      </w:pPr>
      <w:bookmarkStart w:id="6" w:name="br3"/>
      <w:bookmarkEnd w:id="6"/>
      <w:r w:rsidRPr="003D615F">
        <w:rPr>
          <w:rFonts w:ascii="Arial" w:hAnsi="Arial" w:cs="Arial"/>
          <w:color w:val="000000"/>
          <w:sz w:val="22"/>
          <w:szCs w:val="22"/>
        </w:rPr>
        <w:t>Wykonawca</w:t>
      </w:r>
      <w:r w:rsidRPr="003D615F">
        <w:rPr>
          <w:rFonts w:ascii="Arial" w:hAnsi="Arial" w:cs="Arial"/>
          <w:color w:val="000000"/>
          <w:spacing w:val="-4"/>
          <w:sz w:val="22"/>
          <w:szCs w:val="22"/>
        </w:rPr>
        <w:t xml:space="preserve"> </w:t>
      </w:r>
      <w:r w:rsidRPr="003D615F">
        <w:rPr>
          <w:rFonts w:ascii="Arial" w:hAnsi="Arial" w:cs="Arial"/>
          <w:color w:val="000000"/>
          <w:sz w:val="22"/>
          <w:szCs w:val="22"/>
        </w:rPr>
        <w:t>sprzedaje</w:t>
      </w:r>
      <w:r w:rsidRPr="003D615F">
        <w:rPr>
          <w:rFonts w:ascii="Arial" w:hAnsi="Arial" w:cs="Arial"/>
          <w:color w:val="000000"/>
          <w:spacing w:val="-4"/>
          <w:sz w:val="22"/>
          <w:szCs w:val="22"/>
        </w:rPr>
        <w:t xml:space="preserve"> </w:t>
      </w:r>
      <w:r w:rsidRPr="003D615F">
        <w:rPr>
          <w:rFonts w:ascii="Arial" w:hAnsi="Arial" w:cs="Arial"/>
          <w:color w:val="000000"/>
          <w:sz w:val="22"/>
          <w:szCs w:val="22"/>
        </w:rPr>
        <w:t>a</w:t>
      </w:r>
      <w:r w:rsidRPr="003D615F">
        <w:rPr>
          <w:rFonts w:ascii="Arial" w:hAnsi="Arial" w:cs="Arial"/>
          <w:color w:val="000000"/>
          <w:spacing w:val="-4"/>
          <w:sz w:val="22"/>
          <w:szCs w:val="22"/>
        </w:rPr>
        <w:t xml:space="preserve"> </w:t>
      </w:r>
      <w:r w:rsidRPr="003D615F">
        <w:rPr>
          <w:rFonts w:ascii="Arial" w:hAnsi="Arial" w:cs="Arial"/>
          <w:color w:val="000000"/>
          <w:sz w:val="22"/>
          <w:szCs w:val="22"/>
        </w:rPr>
        <w:t>Zamawiający</w:t>
      </w:r>
      <w:r w:rsidRPr="003D615F">
        <w:rPr>
          <w:rFonts w:ascii="Arial" w:hAnsi="Arial" w:cs="Arial"/>
          <w:color w:val="000000"/>
          <w:spacing w:val="-3"/>
          <w:sz w:val="22"/>
          <w:szCs w:val="22"/>
        </w:rPr>
        <w:t xml:space="preserve"> </w:t>
      </w:r>
      <w:r w:rsidRPr="003D615F">
        <w:rPr>
          <w:rFonts w:ascii="Arial" w:hAnsi="Arial" w:cs="Arial"/>
          <w:color w:val="000000"/>
          <w:sz w:val="22"/>
          <w:szCs w:val="22"/>
        </w:rPr>
        <w:t>kupuje</w:t>
      </w:r>
      <w:r w:rsidRPr="003D615F">
        <w:rPr>
          <w:rFonts w:ascii="Arial" w:hAnsi="Arial" w:cs="Arial"/>
          <w:color w:val="000000"/>
          <w:spacing w:val="-5"/>
          <w:sz w:val="22"/>
          <w:szCs w:val="22"/>
        </w:rPr>
        <w:t xml:space="preserve"> </w:t>
      </w:r>
      <w:r w:rsidRPr="003D615F">
        <w:rPr>
          <w:rFonts w:ascii="Arial" w:hAnsi="Arial" w:cs="Arial"/>
          <w:color w:val="000000"/>
          <w:sz w:val="22"/>
          <w:szCs w:val="22"/>
        </w:rPr>
        <w:t>energię</w:t>
      </w:r>
      <w:r w:rsidRPr="003D615F">
        <w:rPr>
          <w:rFonts w:ascii="Arial" w:hAnsi="Arial" w:cs="Arial"/>
          <w:color w:val="000000"/>
          <w:spacing w:val="-6"/>
          <w:sz w:val="22"/>
          <w:szCs w:val="22"/>
        </w:rPr>
        <w:t xml:space="preserve"> </w:t>
      </w:r>
      <w:r w:rsidRPr="003D615F">
        <w:rPr>
          <w:rFonts w:ascii="Arial" w:hAnsi="Arial" w:cs="Arial"/>
          <w:color w:val="000000"/>
          <w:sz w:val="22"/>
          <w:szCs w:val="22"/>
        </w:rPr>
        <w:t>elektryczną</w:t>
      </w:r>
      <w:r w:rsidRPr="003D615F">
        <w:rPr>
          <w:rFonts w:ascii="Arial" w:hAnsi="Arial" w:cs="Arial"/>
          <w:color w:val="000000"/>
          <w:spacing w:val="-4"/>
          <w:sz w:val="22"/>
          <w:szCs w:val="22"/>
        </w:rPr>
        <w:t xml:space="preserve"> </w:t>
      </w:r>
      <w:r w:rsidRPr="003D615F">
        <w:rPr>
          <w:rFonts w:ascii="Arial" w:hAnsi="Arial" w:cs="Arial"/>
          <w:color w:val="000000"/>
          <w:sz w:val="22"/>
          <w:szCs w:val="22"/>
        </w:rPr>
        <w:t>do</w:t>
      </w:r>
      <w:r w:rsidRPr="003D615F">
        <w:rPr>
          <w:rFonts w:ascii="Arial" w:hAnsi="Arial" w:cs="Arial"/>
          <w:color w:val="000000"/>
          <w:spacing w:val="-5"/>
          <w:sz w:val="22"/>
          <w:szCs w:val="22"/>
        </w:rPr>
        <w:t xml:space="preserve"> </w:t>
      </w:r>
      <w:r w:rsidRPr="003D615F">
        <w:rPr>
          <w:rFonts w:ascii="Arial" w:hAnsi="Arial" w:cs="Arial"/>
          <w:color w:val="000000"/>
          <w:spacing w:val="1"/>
          <w:sz w:val="22"/>
          <w:szCs w:val="22"/>
        </w:rPr>
        <w:t>PPE</w:t>
      </w:r>
      <w:r w:rsidRPr="003D615F">
        <w:rPr>
          <w:rFonts w:ascii="Arial" w:hAnsi="Arial" w:cs="Arial"/>
          <w:color w:val="000000"/>
          <w:spacing w:val="-7"/>
          <w:sz w:val="22"/>
          <w:szCs w:val="22"/>
        </w:rPr>
        <w:t xml:space="preserve"> </w:t>
      </w:r>
      <w:r w:rsidRPr="003D615F">
        <w:rPr>
          <w:rFonts w:ascii="Arial" w:hAnsi="Arial" w:cs="Arial"/>
          <w:color w:val="000000"/>
          <w:sz w:val="22"/>
          <w:szCs w:val="22"/>
        </w:rPr>
        <w:t>wymienionych</w:t>
      </w:r>
      <w:r w:rsidRPr="003D615F">
        <w:rPr>
          <w:rFonts w:ascii="Arial" w:hAnsi="Arial" w:cs="Arial"/>
          <w:color w:val="000000"/>
          <w:spacing w:val="-5"/>
          <w:sz w:val="22"/>
          <w:szCs w:val="22"/>
        </w:rPr>
        <w:t xml:space="preserve"> </w:t>
      </w:r>
      <w:r w:rsidRPr="003D615F">
        <w:rPr>
          <w:rFonts w:ascii="Arial" w:hAnsi="Arial" w:cs="Arial"/>
          <w:color w:val="000000"/>
          <w:sz w:val="22"/>
          <w:szCs w:val="22"/>
        </w:rPr>
        <w:t>w</w:t>
      </w:r>
      <w:r w:rsidRPr="003D615F">
        <w:rPr>
          <w:rFonts w:ascii="Arial" w:hAnsi="Arial" w:cs="Arial"/>
          <w:color w:val="000000"/>
          <w:spacing w:val="-3"/>
          <w:sz w:val="22"/>
          <w:szCs w:val="22"/>
        </w:rPr>
        <w:t xml:space="preserve"> </w:t>
      </w:r>
      <w:r w:rsidRPr="003D615F">
        <w:rPr>
          <w:rFonts w:ascii="Arial" w:hAnsi="Arial" w:cs="Arial"/>
          <w:color w:val="000000"/>
          <w:sz w:val="22"/>
          <w:szCs w:val="22"/>
        </w:rPr>
        <w:t>Załączniku</w:t>
      </w:r>
      <w:r w:rsidRPr="003D615F">
        <w:rPr>
          <w:rFonts w:ascii="Arial" w:hAnsi="Arial" w:cs="Arial"/>
          <w:color w:val="000000"/>
          <w:spacing w:val="-4"/>
          <w:sz w:val="22"/>
          <w:szCs w:val="22"/>
        </w:rPr>
        <w:t xml:space="preserve"> </w:t>
      </w:r>
      <w:r w:rsidRPr="003D615F">
        <w:rPr>
          <w:rFonts w:ascii="Arial" w:hAnsi="Arial" w:cs="Arial"/>
          <w:color w:val="000000"/>
          <w:sz w:val="22"/>
          <w:szCs w:val="22"/>
        </w:rPr>
        <w:t>nr</w:t>
      </w:r>
      <w:r w:rsidRPr="003D615F">
        <w:rPr>
          <w:rFonts w:ascii="Arial" w:hAnsi="Arial" w:cs="Arial"/>
          <w:color w:val="000000"/>
          <w:spacing w:val="-4"/>
          <w:sz w:val="22"/>
          <w:szCs w:val="22"/>
        </w:rPr>
        <w:t xml:space="preserve"> </w:t>
      </w:r>
      <w:r w:rsidRPr="003D615F">
        <w:rPr>
          <w:rFonts w:ascii="Arial" w:hAnsi="Arial" w:cs="Arial"/>
          <w:color w:val="000000"/>
          <w:sz w:val="22"/>
          <w:szCs w:val="22"/>
        </w:rPr>
        <w:t>1</w:t>
      </w:r>
      <w:r w:rsidRPr="003D615F">
        <w:rPr>
          <w:rFonts w:ascii="Arial" w:hAnsi="Arial" w:cs="Arial"/>
          <w:color w:val="000000"/>
          <w:spacing w:val="-3"/>
          <w:sz w:val="22"/>
          <w:szCs w:val="22"/>
        </w:rPr>
        <w:t xml:space="preserve"> </w:t>
      </w:r>
      <w:r w:rsidRPr="003D615F">
        <w:rPr>
          <w:rFonts w:ascii="Arial" w:hAnsi="Arial" w:cs="Arial"/>
          <w:color w:val="000000"/>
          <w:sz w:val="22"/>
          <w:szCs w:val="22"/>
        </w:rPr>
        <w:t>do Umowy.</w:t>
      </w:r>
    </w:p>
    <w:p w14:paraId="4AA7F9C1" w14:textId="77777777" w:rsidR="003D615F" w:rsidRPr="003D615F" w:rsidRDefault="003D615F" w:rsidP="003D615F">
      <w:pPr>
        <w:pStyle w:val="Akapitzlist"/>
        <w:numPr>
          <w:ilvl w:val="0"/>
          <w:numId w:val="40"/>
        </w:numPr>
        <w:ind w:left="426" w:right="50"/>
        <w:contextualSpacing/>
        <w:jc w:val="both"/>
        <w:rPr>
          <w:rFonts w:ascii="Arial" w:hAnsi="Arial" w:cs="Arial"/>
          <w:color w:val="000000"/>
          <w:sz w:val="22"/>
          <w:szCs w:val="22"/>
        </w:rPr>
      </w:pPr>
      <w:r w:rsidRPr="003D615F">
        <w:rPr>
          <w:rFonts w:ascii="Arial" w:hAnsi="Arial" w:cs="Arial"/>
          <w:color w:val="000000"/>
          <w:sz w:val="22"/>
          <w:szCs w:val="22"/>
        </w:rPr>
        <w:t>Ilość</w:t>
      </w:r>
      <w:r w:rsidRPr="003D615F">
        <w:rPr>
          <w:rFonts w:ascii="Arial" w:hAnsi="Arial" w:cs="Arial"/>
          <w:color w:val="000000"/>
          <w:spacing w:val="75"/>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74"/>
          <w:sz w:val="22"/>
          <w:szCs w:val="22"/>
        </w:rPr>
        <w:t xml:space="preserve"> </w:t>
      </w:r>
      <w:r w:rsidRPr="003D615F">
        <w:rPr>
          <w:rFonts w:ascii="Arial" w:hAnsi="Arial" w:cs="Arial"/>
          <w:color w:val="000000"/>
          <w:sz w:val="22"/>
          <w:szCs w:val="22"/>
        </w:rPr>
        <w:t>elektrycznej</w:t>
      </w:r>
      <w:r w:rsidRPr="003D615F">
        <w:rPr>
          <w:rFonts w:ascii="Arial" w:hAnsi="Arial" w:cs="Arial"/>
          <w:color w:val="000000"/>
          <w:spacing w:val="75"/>
          <w:sz w:val="22"/>
          <w:szCs w:val="22"/>
        </w:rPr>
        <w:t xml:space="preserve"> </w:t>
      </w:r>
      <w:r w:rsidRPr="003D615F">
        <w:rPr>
          <w:rFonts w:ascii="Arial" w:hAnsi="Arial" w:cs="Arial"/>
          <w:color w:val="000000"/>
          <w:sz w:val="22"/>
          <w:szCs w:val="22"/>
        </w:rPr>
        <w:t>będącej</w:t>
      </w:r>
      <w:r w:rsidRPr="003D615F">
        <w:rPr>
          <w:rFonts w:ascii="Arial" w:hAnsi="Arial" w:cs="Arial"/>
          <w:color w:val="000000"/>
          <w:spacing w:val="75"/>
          <w:sz w:val="22"/>
          <w:szCs w:val="22"/>
        </w:rPr>
        <w:t xml:space="preserve"> </w:t>
      </w:r>
      <w:r w:rsidRPr="003D615F">
        <w:rPr>
          <w:rFonts w:ascii="Arial" w:hAnsi="Arial" w:cs="Arial"/>
          <w:color w:val="000000"/>
          <w:sz w:val="22"/>
          <w:szCs w:val="22"/>
        </w:rPr>
        <w:t>przedmiotem</w:t>
      </w:r>
      <w:r w:rsidRPr="003D615F">
        <w:rPr>
          <w:rFonts w:ascii="Arial" w:hAnsi="Arial" w:cs="Arial"/>
          <w:color w:val="000000"/>
          <w:spacing w:val="77"/>
          <w:sz w:val="22"/>
          <w:szCs w:val="22"/>
        </w:rPr>
        <w:t xml:space="preserve"> </w:t>
      </w:r>
      <w:r w:rsidRPr="003D615F">
        <w:rPr>
          <w:rFonts w:ascii="Arial" w:hAnsi="Arial" w:cs="Arial"/>
          <w:color w:val="000000"/>
          <w:sz w:val="22"/>
          <w:szCs w:val="22"/>
        </w:rPr>
        <w:t>sprzedaży</w:t>
      </w:r>
      <w:r w:rsidRPr="003D615F">
        <w:rPr>
          <w:rFonts w:ascii="Arial" w:hAnsi="Arial" w:cs="Arial"/>
          <w:color w:val="000000"/>
          <w:spacing w:val="79"/>
          <w:sz w:val="22"/>
          <w:szCs w:val="22"/>
        </w:rPr>
        <w:t xml:space="preserve"> </w:t>
      </w:r>
      <w:r w:rsidRPr="003D615F">
        <w:rPr>
          <w:rFonts w:ascii="Arial" w:hAnsi="Arial" w:cs="Arial"/>
          <w:color w:val="000000"/>
          <w:sz w:val="22"/>
          <w:szCs w:val="22"/>
        </w:rPr>
        <w:t>w</w:t>
      </w:r>
      <w:r w:rsidRPr="003D615F">
        <w:rPr>
          <w:rFonts w:ascii="Arial" w:hAnsi="Arial" w:cs="Arial"/>
          <w:color w:val="000000"/>
          <w:spacing w:val="74"/>
          <w:sz w:val="22"/>
          <w:szCs w:val="22"/>
        </w:rPr>
        <w:t xml:space="preserve"> </w:t>
      </w:r>
      <w:r w:rsidRPr="003D615F">
        <w:rPr>
          <w:rFonts w:ascii="Arial" w:hAnsi="Arial" w:cs="Arial"/>
          <w:color w:val="000000"/>
          <w:sz w:val="22"/>
          <w:szCs w:val="22"/>
        </w:rPr>
        <w:t>okresie</w:t>
      </w:r>
      <w:r w:rsidRPr="003D615F">
        <w:rPr>
          <w:rFonts w:ascii="Arial" w:hAnsi="Arial" w:cs="Arial"/>
          <w:color w:val="000000"/>
          <w:spacing w:val="75"/>
          <w:sz w:val="22"/>
          <w:szCs w:val="22"/>
        </w:rPr>
        <w:t xml:space="preserve"> </w:t>
      </w:r>
      <w:r w:rsidRPr="003D615F">
        <w:rPr>
          <w:rFonts w:ascii="Arial" w:hAnsi="Arial" w:cs="Arial"/>
          <w:color w:val="000000"/>
          <w:sz w:val="22"/>
          <w:szCs w:val="22"/>
        </w:rPr>
        <w:t>obowiązywania</w:t>
      </w:r>
      <w:r w:rsidRPr="003D615F">
        <w:rPr>
          <w:rFonts w:ascii="Arial" w:hAnsi="Arial" w:cs="Arial"/>
          <w:color w:val="000000"/>
          <w:spacing w:val="75"/>
          <w:sz w:val="22"/>
          <w:szCs w:val="22"/>
        </w:rPr>
        <w:t xml:space="preserve"> </w:t>
      </w:r>
      <w:r w:rsidRPr="003D615F">
        <w:rPr>
          <w:rFonts w:ascii="Arial" w:hAnsi="Arial" w:cs="Arial"/>
          <w:color w:val="000000"/>
          <w:sz w:val="22"/>
          <w:szCs w:val="22"/>
        </w:rPr>
        <w:t>Umowy</w:t>
      </w:r>
      <w:r w:rsidRPr="003D615F">
        <w:rPr>
          <w:rFonts w:ascii="Arial" w:hAnsi="Arial" w:cs="Arial"/>
          <w:color w:val="000000"/>
          <w:spacing w:val="74"/>
          <w:sz w:val="22"/>
          <w:szCs w:val="22"/>
        </w:rPr>
        <w:t xml:space="preserve"> </w:t>
      </w:r>
      <w:r w:rsidRPr="003D615F">
        <w:rPr>
          <w:rFonts w:ascii="Arial" w:hAnsi="Arial" w:cs="Arial"/>
          <w:color w:val="000000"/>
          <w:sz w:val="22"/>
          <w:szCs w:val="22"/>
        </w:rPr>
        <w:t>wynosi ……………………..</w:t>
      </w:r>
      <w:r w:rsidRPr="003D615F">
        <w:rPr>
          <w:rFonts w:ascii="Arial" w:hAnsi="Arial" w:cs="Arial"/>
          <w:color w:val="000000"/>
          <w:spacing w:val="59"/>
          <w:sz w:val="22"/>
          <w:szCs w:val="22"/>
        </w:rPr>
        <w:t xml:space="preserve"> </w:t>
      </w:r>
      <w:r w:rsidRPr="003D615F">
        <w:rPr>
          <w:rFonts w:ascii="Arial" w:hAnsi="Arial" w:cs="Arial"/>
          <w:color w:val="000000"/>
          <w:sz w:val="22"/>
          <w:szCs w:val="22"/>
        </w:rPr>
        <w:t>+/-</w:t>
      </w:r>
      <w:r w:rsidRPr="003D615F">
        <w:rPr>
          <w:rFonts w:ascii="Arial" w:hAnsi="Arial" w:cs="Arial"/>
          <w:color w:val="000000"/>
          <w:spacing w:val="61"/>
          <w:sz w:val="22"/>
          <w:szCs w:val="22"/>
        </w:rPr>
        <w:t xml:space="preserve"> </w:t>
      </w:r>
      <w:r w:rsidRPr="003D615F">
        <w:rPr>
          <w:rFonts w:ascii="Arial" w:hAnsi="Arial" w:cs="Arial"/>
          <w:color w:val="000000"/>
          <w:sz w:val="22"/>
          <w:szCs w:val="22"/>
        </w:rPr>
        <w:t>20%</w:t>
      </w:r>
      <w:r w:rsidRPr="003D615F">
        <w:rPr>
          <w:rFonts w:ascii="Arial" w:hAnsi="Arial" w:cs="Arial"/>
          <w:color w:val="000000"/>
          <w:spacing w:val="57"/>
          <w:sz w:val="22"/>
          <w:szCs w:val="22"/>
        </w:rPr>
        <w:t xml:space="preserve"> </w:t>
      </w:r>
      <w:r w:rsidRPr="003D615F">
        <w:rPr>
          <w:rFonts w:ascii="Arial" w:hAnsi="Arial" w:cs="Arial"/>
          <w:color w:val="000000"/>
          <w:spacing w:val="1"/>
          <w:sz w:val="22"/>
          <w:szCs w:val="22"/>
        </w:rPr>
        <w:t>kWh.</w:t>
      </w:r>
      <w:r w:rsidRPr="003D615F">
        <w:rPr>
          <w:rFonts w:ascii="Arial" w:hAnsi="Arial" w:cs="Arial"/>
          <w:color w:val="000000"/>
          <w:spacing w:val="57"/>
          <w:sz w:val="22"/>
          <w:szCs w:val="22"/>
        </w:rPr>
        <w:t xml:space="preserve"> </w:t>
      </w:r>
      <w:r w:rsidRPr="003D615F">
        <w:rPr>
          <w:rFonts w:ascii="Arial" w:hAnsi="Arial" w:cs="Arial"/>
          <w:color w:val="000000"/>
          <w:sz w:val="22"/>
          <w:szCs w:val="22"/>
        </w:rPr>
        <w:t>Wskazana</w:t>
      </w:r>
      <w:r w:rsidRPr="003D615F">
        <w:rPr>
          <w:rFonts w:ascii="Arial" w:hAnsi="Arial" w:cs="Arial"/>
          <w:color w:val="000000"/>
          <w:spacing w:val="60"/>
          <w:sz w:val="22"/>
          <w:szCs w:val="22"/>
        </w:rPr>
        <w:t xml:space="preserve"> </w:t>
      </w:r>
      <w:r w:rsidRPr="003D615F">
        <w:rPr>
          <w:rFonts w:ascii="Arial" w:hAnsi="Arial" w:cs="Arial"/>
          <w:color w:val="000000"/>
          <w:sz w:val="22"/>
          <w:szCs w:val="22"/>
        </w:rPr>
        <w:t>ilość</w:t>
      </w:r>
      <w:r w:rsidRPr="003D615F">
        <w:rPr>
          <w:rFonts w:ascii="Arial" w:hAnsi="Arial" w:cs="Arial"/>
          <w:color w:val="000000"/>
          <w:spacing w:val="59"/>
          <w:sz w:val="22"/>
          <w:szCs w:val="22"/>
        </w:rPr>
        <w:t xml:space="preserve"> </w:t>
      </w:r>
      <w:r w:rsidRPr="003D615F">
        <w:rPr>
          <w:rFonts w:ascii="Arial" w:hAnsi="Arial" w:cs="Arial"/>
          <w:color w:val="000000"/>
          <w:sz w:val="22"/>
          <w:szCs w:val="22"/>
        </w:rPr>
        <w:t>kupowanej</w:t>
      </w:r>
      <w:r w:rsidRPr="003D615F">
        <w:rPr>
          <w:rFonts w:ascii="Arial" w:hAnsi="Arial" w:cs="Arial"/>
          <w:color w:val="000000"/>
          <w:spacing w:val="58"/>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57"/>
          <w:sz w:val="22"/>
          <w:szCs w:val="22"/>
        </w:rPr>
        <w:t xml:space="preserve"> </w:t>
      </w:r>
      <w:r w:rsidRPr="003D615F">
        <w:rPr>
          <w:rFonts w:ascii="Arial" w:hAnsi="Arial" w:cs="Arial"/>
          <w:color w:val="000000"/>
          <w:sz w:val="22"/>
          <w:szCs w:val="22"/>
        </w:rPr>
        <w:t>elektrycznej</w:t>
      </w:r>
      <w:r w:rsidRPr="003D615F">
        <w:rPr>
          <w:rFonts w:ascii="Arial" w:hAnsi="Arial" w:cs="Arial"/>
          <w:color w:val="000000"/>
          <w:spacing w:val="61"/>
          <w:sz w:val="22"/>
          <w:szCs w:val="22"/>
        </w:rPr>
        <w:t xml:space="preserve"> </w:t>
      </w:r>
      <w:r w:rsidRPr="003D615F">
        <w:rPr>
          <w:rFonts w:ascii="Arial" w:hAnsi="Arial" w:cs="Arial"/>
          <w:color w:val="000000"/>
          <w:sz w:val="22"/>
          <w:szCs w:val="22"/>
        </w:rPr>
        <w:t>oszacowana</w:t>
      </w:r>
      <w:r w:rsidRPr="003D615F">
        <w:rPr>
          <w:rFonts w:ascii="Arial" w:hAnsi="Arial" w:cs="Arial"/>
          <w:color w:val="000000"/>
          <w:spacing w:val="60"/>
          <w:sz w:val="22"/>
          <w:szCs w:val="22"/>
        </w:rPr>
        <w:t xml:space="preserve"> </w:t>
      </w:r>
      <w:r w:rsidRPr="003D615F">
        <w:rPr>
          <w:rFonts w:ascii="Arial" w:hAnsi="Arial" w:cs="Arial"/>
          <w:color w:val="000000"/>
          <w:sz w:val="22"/>
          <w:szCs w:val="22"/>
        </w:rPr>
        <w:t>została</w:t>
      </w:r>
      <w:r w:rsidRPr="003D615F">
        <w:rPr>
          <w:rFonts w:ascii="Arial" w:hAnsi="Arial" w:cs="Arial"/>
          <w:color w:val="000000"/>
          <w:spacing w:val="58"/>
          <w:sz w:val="22"/>
          <w:szCs w:val="22"/>
        </w:rPr>
        <w:t xml:space="preserve"> </w:t>
      </w:r>
      <w:r w:rsidRPr="003D615F">
        <w:rPr>
          <w:rFonts w:ascii="Arial" w:hAnsi="Arial" w:cs="Arial"/>
          <w:color w:val="000000"/>
          <w:spacing w:val="-3"/>
          <w:sz w:val="22"/>
          <w:szCs w:val="22"/>
        </w:rPr>
        <w:t xml:space="preserve">na </w:t>
      </w:r>
      <w:r w:rsidRPr="003D615F">
        <w:rPr>
          <w:rFonts w:ascii="Arial" w:hAnsi="Arial" w:cs="Arial"/>
          <w:color w:val="000000"/>
          <w:sz w:val="22"/>
          <w:szCs w:val="22"/>
        </w:rPr>
        <w:t>podstawie</w:t>
      </w:r>
      <w:r w:rsidRPr="003D615F">
        <w:rPr>
          <w:rFonts w:ascii="Arial" w:hAnsi="Arial" w:cs="Arial"/>
          <w:color w:val="000000"/>
          <w:spacing w:val="52"/>
          <w:sz w:val="22"/>
          <w:szCs w:val="22"/>
        </w:rPr>
        <w:t xml:space="preserve"> </w:t>
      </w:r>
      <w:r w:rsidRPr="003D615F">
        <w:rPr>
          <w:rFonts w:ascii="Arial" w:hAnsi="Arial" w:cs="Arial"/>
          <w:color w:val="000000"/>
          <w:sz w:val="22"/>
          <w:szCs w:val="22"/>
        </w:rPr>
        <w:t>dotychczasowego</w:t>
      </w:r>
      <w:r w:rsidRPr="003D615F">
        <w:rPr>
          <w:rFonts w:ascii="Arial" w:hAnsi="Arial" w:cs="Arial"/>
          <w:color w:val="000000"/>
          <w:spacing w:val="53"/>
          <w:sz w:val="22"/>
          <w:szCs w:val="22"/>
        </w:rPr>
        <w:t xml:space="preserve"> </w:t>
      </w:r>
      <w:r w:rsidRPr="003D615F">
        <w:rPr>
          <w:rFonts w:ascii="Arial" w:hAnsi="Arial" w:cs="Arial"/>
          <w:color w:val="000000"/>
          <w:sz w:val="22"/>
          <w:szCs w:val="22"/>
        </w:rPr>
        <w:t>zużycia</w:t>
      </w:r>
      <w:r w:rsidRPr="003D615F">
        <w:rPr>
          <w:rFonts w:ascii="Arial" w:hAnsi="Arial" w:cs="Arial"/>
          <w:color w:val="000000"/>
          <w:spacing w:val="51"/>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48"/>
          <w:sz w:val="22"/>
          <w:szCs w:val="22"/>
        </w:rPr>
        <w:t xml:space="preserve"> </w:t>
      </w:r>
      <w:r w:rsidRPr="003D615F">
        <w:rPr>
          <w:rFonts w:ascii="Arial" w:hAnsi="Arial" w:cs="Arial"/>
          <w:color w:val="000000"/>
          <w:sz w:val="22"/>
          <w:szCs w:val="22"/>
        </w:rPr>
        <w:t>elektrycznej,</w:t>
      </w:r>
      <w:r w:rsidRPr="003D615F">
        <w:rPr>
          <w:rFonts w:ascii="Arial" w:hAnsi="Arial" w:cs="Arial"/>
          <w:color w:val="000000"/>
          <w:spacing w:val="52"/>
          <w:sz w:val="22"/>
          <w:szCs w:val="22"/>
        </w:rPr>
        <w:t xml:space="preserve"> </w:t>
      </w:r>
      <w:r w:rsidRPr="003D615F">
        <w:rPr>
          <w:rFonts w:ascii="Arial" w:hAnsi="Arial" w:cs="Arial"/>
          <w:color w:val="000000"/>
          <w:sz w:val="22"/>
          <w:szCs w:val="22"/>
        </w:rPr>
        <w:t>rzeczywista</w:t>
      </w:r>
      <w:r w:rsidRPr="003D615F">
        <w:rPr>
          <w:rFonts w:ascii="Arial" w:hAnsi="Arial" w:cs="Arial"/>
          <w:color w:val="000000"/>
          <w:spacing w:val="52"/>
          <w:sz w:val="22"/>
          <w:szCs w:val="22"/>
        </w:rPr>
        <w:t xml:space="preserve"> </w:t>
      </w:r>
      <w:r w:rsidRPr="003D615F">
        <w:rPr>
          <w:rFonts w:ascii="Arial" w:hAnsi="Arial" w:cs="Arial"/>
          <w:color w:val="000000"/>
          <w:sz w:val="22"/>
          <w:szCs w:val="22"/>
        </w:rPr>
        <w:t>ilość</w:t>
      </w:r>
      <w:r w:rsidRPr="003D615F">
        <w:rPr>
          <w:rFonts w:ascii="Arial" w:hAnsi="Arial" w:cs="Arial"/>
          <w:color w:val="000000"/>
          <w:spacing w:val="52"/>
          <w:sz w:val="22"/>
          <w:szCs w:val="22"/>
        </w:rPr>
        <w:t xml:space="preserve"> </w:t>
      </w:r>
      <w:r w:rsidRPr="003D615F">
        <w:rPr>
          <w:rFonts w:ascii="Arial" w:hAnsi="Arial" w:cs="Arial"/>
          <w:color w:val="000000"/>
          <w:sz w:val="22"/>
          <w:szCs w:val="22"/>
        </w:rPr>
        <w:t>zuż</w:t>
      </w:r>
      <w:r w:rsidRPr="003D615F">
        <w:rPr>
          <w:rFonts w:ascii="Arial" w:hAnsi="Arial" w:cs="Arial"/>
          <w:color w:val="000000"/>
          <w:spacing w:val="1"/>
          <w:sz w:val="22"/>
          <w:szCs w:val="22"/>
        </w:rPr>
        <w:t>ywanej</w:t>
      </w:r>
      <w:r w:rsidRPr="003D615F">
        <w:rPr>
          <w:rFonts w:ascii="Arial" w:hAnsi="Arial" w:cs="Arial"/>
          <w:color w:val="000000"/>
          <w:spacing w:val="48"/>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50"/>
          <w:sz w:val="22"/>
          <w:szCs w:val="22"/>
        </w:rPr>
        <w:t xml:space="preserve"> </w:t>
      </w:r>
      <w:r w:rsidRPr="003D615F">
        <w:rPr>
          <w:rFonts w:ascii="Arial" w:hAnsi="Arial" w:cs="Arial"/>
          <w:color w:val="000000"/>
          <w:sz w:val="22"/>
          <w:szCs w:val="22"/>
        </w:rPr>
        <w:t>w</w:t>
      </w:r>
      <w:r w:rsidRPr="003D615F">
        <w:rPr>
          <w:rFonts w:ascii="Arial" w:hAnsi="Arial" w:cs="Arial"/>
          <w:color w:val="000000"/>
          <w:spacing w:val="50"/>
          <w:sz w:val="22"/>
          <w:szCs w:val="22"/>
        </w:rPr>
        <w:t xml:space="preserve"> </w:t>
      </w:r>
      <w:r w:rsidRPr="003D615F">
        <w:rPr>
          <w:rFonts w:ascii="Arial" w:hAnsi="Arial" w:cs="Arial"/>
          <w:color w:val="000000"/>
          <w:sz w:val="22"/>
          <w:szCs w:val="22"/>
        </w:rPr>
        <w:t>trakcie wykonywania</w:t>
      </w:r>
      <w:r w:rsidRPr="003D615F">
        <w:rPr>
          <w:rFonts w:ascii="Arial" w:hAnsi="Arial" w:cs="Arial"/>
          <w:color w:val="000000"/>
          <w:spacing w:val="6"/>
          <w:sz w:val="22"/>
          <w:szCs w:val="22"/>
        </w:rPr>
        <w:t xml:space="preserve"> </w:t>
      </w:r>
      <w:r w:rsidRPr="003D615F">
        <w:rPr>
          <w:rFonts w:ascii="Arial" w:hAnsi="Arial" w:cs="Arial"/>
          <w:color w:val="000000"/>
          <w:sz w:val="22"/>
          <w:szCs w:val="22"/>
        </w:rPr>
        <w:t>Umowy</w:t>
      </w:r>
      <w:r w:rsidRPr="003D615F">
        <w:rPr>
          <w:rFonts w:ascii="Arial" w:hAnsi="Arial" w:cs="Arial"/>
          <w:color w:val="000000"/>
          <w:spacing w:val="5"/>
          <w:sz w:val="22"/>
          <w:szCs w:val="22"/>
        </w:rPr>
        <w:t xml:space="preserve"> </w:t>
      </w:r>
      <w:r w:rsidRPr="003D615F">
        <w:rPr>
          <w:rFonts w:ascii="Arial" w:hAnsi="Arial" w:cs="Arial"/>
          <w:color w:val="000000"/>
          <w:spacing w:val="-1"/>
          <w:sz w:val="22"/>
          <w:szCs w:val="22"/>
        </w:rPr>
        <w:t>może</w:t>
      </w:r>
      <w:r w:rsidRPr="003D615F">
        <w:rPr>
          <w:rFonts w:ascii="Arial" w:hAnsi="Arial" w:cs="Arial"/>
          <w:color w:val="000000"/>
          <w:spacing w:val="7"/>
          <w:sz w:val="22"/>
          <w:szCs w:val="22"/>
        </w:rPr>
        <w:t xml:space="preserve"> </w:t>
      </w:r>
      <w:r w:rsidRPr="003D615F">
        <w:rPr>
          <w:rFonts w:ascii="Arial" w:hAnsi="Arial" w:cs="Arial"/>
          <w:color w:val="000000"/>
          <w:sz w:val="22"/>
          <w:szCs w:val="22"/>
        </w:rPr>
        <w:t>ulec</w:t>
      </w:r>
      <w:r w:rsidRPr="003D615F">
        <w:rPr>
          <w:rFonts w:ascii="Arial" w:hAnsi="Arial" w:cs="Arial"/>
          <w:color w:val="000000"/>
          <w:spacing w:val="6"/>
          <w:sz w:val="22"/>
          <w:szCs w:val="22"/>
        </w:rPr>
        <w:t xml:space="preserve"> </w:t>
      </w:r>
      <w:r w:rsidRPr="003D615F">
        <w:rPr>
          <w:rFonts w:ascii="Arial" w:hAnsi="Arial" w:cs="Arial"/>
          <w:color w:val="000000"/>
          <w:sz w:val="22"/>
          <w:szCs w:val="22"/>
        </w:rPr>
        <w:t>zwiększeniu</w:t>
      </w:r>
      <w:r w:rsidRPr="003D615F">
        <w:rPr>
          <w:rFonts w:ascii="Arial" w:hAnsi="Arial" w:cs="Arial"/>
          <w:color w:val="000000"/>
          <w:spacing w:val="4"/>
          <w:sz w:val="22"/>
          <w:szCs w:val="22"/>
        </w:rPr>
        <w:t xml:space="preserve"> </w:t>
      </w:r>
      <w:r w:rsidRPr="003D615F">
        <w:rPr>
          <w:rFonts w:ascii="Arial" w:hAnsi="Arial" w:cs="Arial"/>
          <w:color w:val="000000"/>
          <w:sz w:val="22"/>
          <w:szCs w:val="22"/>
        </w:rPr>
        <w:t>lub</w:t>
      </w:r>
      <w:r w:rsidRPr="003D615F">
        <w:rPr>
          <w:rFonts w:ascii="Arial" w:hAnsi="Arial" w:cs="Arial"/>
          <w:color w:val="000000"/>
          <w:spacing w:val="5"/>
          <w:sz w:val="22"/>
          <w:szCs w:val="22"/>
        </w:rPr>
        <w:t xml:space="preserve"> </w:t>
      </w:r>
      <w:r w:rsidRPr="003D615F">
        <w:rPr>
          <w:rFonts w:ascii="Arial" w:hAnsi="Arial" w:cs="Arial"/>
          <w:color w:val="000000"/>
          <w:sz w:val="22"/>
          <w:szCs w:val="22"/>
        </w:rPr>
        <w:t>zmniejszeniu.</w:t>
      </w:r>
      <w:r w:rsidRPr="003D615F">
        <w:rPr>
          <w:rFonts w:ascii="Arial" w:hAnsi="Arial" w:cs="Arial"/>
          <w:color w:val="000000"/>
          <w:spacing w:val="8"/>
          <w:sz w:val="22"/>
          <w:szCs w:val="22"/>
        </w:rPr>
        <w:t xml:space="preserve"> </w:t>
      </w:r>
      <w:r w:rsidRPr="003D615F">
        <w:rPr>
          <w:rFonts w:ascii="Arial" w:hAnsi="Arial" w:cs="Arial"/>
          <w:color w:val="000000"/>
          <w:sz w:val="22"/>
          <w:szCs w:val="22"/>
        </w:rPr>
        <w:t>Realizacja</w:t>
      </w:r>
      <w:r w:rsidRPr="003D615F">
        <w:rPr>
          <w:rFonts w:ascii="Arial" w:hAnsi="Arial" w:cs="Arial"/>
          <w:color w:val="000000"/>
          <w:spacing w:val="5"/>
          <w:sz w:val="22"/>
          <w:szCs w:val="22"/>
        </w:rPr>
        <w:t xml:space="preserve"> </w:t>
      </w:r>
      <w:r w:rsidRPr="003D615F">
        <w:rPr>
          <w:rFonts w:ascii="Arial" w:hAnsi="Arial" w:cs="Arial"/>
          <w:color w:val="000000"/>
          <w:sz w:val="22"/>
          <w:szCs w:val="22"/>
        </w:rPr>
        <w:t>prawa</w:t>
      </w:r>
      <w:r w:rsidRPr="003D615F">
        <w:rPr>
          <w:rFonts w:ascii="Arial" w:hAnsi="Arial" w:cs="Arial"/>
          <w:color w:val="000000"/>
          <w:spacing w:val="4"/>
          <w:sz w:val="22"/>
          <w:szCs w:val="22"/>
        </w:rPr>
        <w:t xml:space="preserve"> </w:t>
      </w:r>
      <w:r w:rsidRPr="003D615F">
        <w:rPr>
          <w:rFonts w:ascii="Arial" w:hAnsi="Arial" w:cs="Arial"/>
          <w:color w:val="000000"/>
          <w:sz w:val="22"/>
          <w:szCs w:val="22"/>
        </w:rPr>
        <w:t>polegającego</w:t>
      </w:r>
      <w:r w:rsidRPr="003D615F">
        <w:rPr>
          <w:rFonts w:ascii="Arial" w:hAnsi="Arial" w:cs="Arial"/>
          <w:color w:val="000000"/>
          <w:spacing w:val="6"/>
          <w:sz w:val="22"/>
          <w:szCs w:val="22"/>
        </w:rPr>
        <w:t xml:space="preserve"> </w:t>
      </w:r>
      <w:r w:rsidRPr="003D615F">
        <w:rPr>
          <w:rFonts w:ascii="Arial" w:hAnsi="Arial" w:cs="Arial"/>
          <w:color w:val="000000"/>
          <w:sz w:val="22"/>
          <w:szCs w:val="22"/>
        </w:rPr>
        <w:t>na</w:t>
      </w:r>
      <w:r w:rsidRPr="003D615F">
        <w:rPr>
          <w:rFonts w:ascii="Arial" w:hAnsi="Arial" w:cs="Arial"/>
          <w:color w:val="000000"/>
          <w:spacing w:val="3"/>
          <w:sz w:val="22"/>
          <w:szCs w:val="22"/>
        </w:rPr>
        <w:t xml:space="preserve"> </w:t>
      </w:r>
      <w:r w:rsidRPr="003D615F">
        <w:rPr>
          <w:rFonts w:ascii="Arial" w:hAnsi="Arial" w:cs="Arial"/>
          <w:color w:val="000000"/>
          <w:sz w:val="22"/>
          <w:szCs w:val="22"/>
        </w:rPr>
        <w:t>większym lub</w:t>
      </w:r>
      <w:r w:rsidRPr="003D615F">
        <w:rPr>
          <w:rFonts w:ascii="Arial" w:hAnsi="Arial" w:cs="Arial"/>
          <w:color w:val="000000"/>
          <w:spacing w:val="96"/>
          <w:sz w:val="22"/>
          <w:szCs w:val="22"/>
        </w:rPr>
        <w:t xml:space="preserve"> </w:t>
      </w:r>
      <w:r w:rsidRPr="003D615F">
        <w:rPr>
          <w:rFonts w:ascii="Arial" w:hAnsi="Arial" w:cs="Arial"/>
          <w:color w:val="000000"/>
          <w:sz w:val="22"/>
          <w:szCs w:val="22"/>
        </w:rPr>
        <w:t>mniejszym</w:t>
      </w:r>
      <w:r w:rsidRPr="003D615F">
        <w:rPr>
          <w:rFonts w:ascii="Arial" w:hAnsi="Arial" w:cs="Arial"/>
          <w:color w:val="000000"/>
          <w:spacing w:val="98"/>
          <w:sz w:val="22"/>
          <w:szCs w:val="22"/>
        </w:rPr>
        <w:t xml:space="preserve"> </w:t>
      </w:r>
      <w:r w:rsidRPr="003D615F">
        <w:rPr>
          <w:rFonts w:ascii="Arial" w:hAnsi="Arial" w:cs="Arial"/>
          <w:color w:val="000000"/>
          <w:sz w:val="22"/>
          <w:szCs w:val="22"/>
        </w:rPr>
        <w:t>zużyciu</w:t>
      </w:r>
      <w:r w:rsidRPr="003D615F">
        <w:rPr>
          <w:rFonts w:ascii="Arial" w:hAnsi="Arial" w:cs="Arial"/>
          <w:color w:val="000000"/>
          <w:spacing w:val="96"/>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97"/>
          <w:sz w:val="22"/>
          <w:szCs w:val="22"/>
        </w:rPr>
        <w:t xml:space="preserve"> </w:t>
      </w:r>
      <w:r w:rsidRPr="003D615F">
        <w:rPr>
          <w:rFonts w:ascii="Arial" w:hAnsi="Arial" w:cs="Arial"/>
          <w:color w:val="000000"/>
          <w:sz w:val="22"/>
          <w:szCs w:val="22"/>
        </w:rPr>
        <w:t>elektrycznej</w:t>
      </w:r>
      <w:r w:rsidRPr="003D615F">
        <w:rPr>
          <w:rFonts w:ascii="Arial" w:hAnsi="Arial" w:cs="Arial"/>
          <w:color w:val="000000"/>
          <w:spacing w:val="94"/>
          <w:sz w:val="22"/>
          <w:szCs w:val="22"/>
        </w:rPr>
        <w:t xml:space="preserve"> </w:t>
      </w:r>
      <w:r w:rsidRPr="003D615F">
        <w:rPr>
          <w:rFonts w:ascii="Arial" w:hAnsi="Arial" w:cs="Arial"/>
          <w:color w:val="000000"/>
          <w:sz w:val="22"/>
          <w:szCs w:val="22"/>
        </w:rPr>
        <w:t>odbywała</w:t>
      </w:r>
      <w:r w:rsidRPr="003D615F">
        <w:rPr>
          <w:rFonts w:ascii="Arial" w:hAnsi="Arial" w:cs="Arial"/>
          <w:color w:val="000000"/>
          <w:spacing w:val="97"/>
          <w:sz w:val="22"/>
          <w:szCs w:val="22"/>
        </w:rPr>
        <w:t xml:space="preserve"> </w:t>
      </w:r>
      <w:r w:rsidRPr="003D615F">
        <w:rPr>
          <w:rFonts w:ascii="Arial" w:hAnsi="Arial" w:cs="Arial"/>
          <w:color w:val="000000"/>
          <w:spacing w:val="-1"/>
          <w:sz w:val="22"/>
          <w:szCs w:val="22"/>
        </w:rPr>
        <w:t>się</w:t>
      </w:r>
      <w:r w:rsidRPr="003D615F">
        <w:rPr>
          <w:rFonts w:ascii="Arial" w:hAnsi="Arial" w:cs="Arial"/>
          <w:color w:val="000000"/>
          <w:spacing w:val="98"/>
          <w:sz w:val="22"/>
          <w:szCs w:val="22"/>
        </w:rPr>
        <w:t xml:space="preserve"> </w:t>
      </w:r>
      <w:r w:rsidRPr="003D615F">
        <w:rPr>
          <w:rFonts w:ascii="Arial" w:hAnsi="Arial" w:cs="Arial"/>
          <w:color w:val="000000"/>
          <w:sz w:val="22"/>
          <w:szCs w:val="22"/>
        </w:rPr>
        <w:t>będzie</w:t>
      </w:r>
      <w:r w:rsidRPr="003D615F">
        <w:rPr>
          <w:rFonts w:ascii="Arial" w:hAnsi="Arial" w:cs="Arial"/>
          <w:color w:val="000000"/>
          <w:spacing w:val="94"/>
          <w:sz w:val="22"/>
          <w:szCs w:val="22"/>
        </w:rPr>
        <w:t xml:space="preserve"> </w:t>
      </w:r>
      <w:r w:rsidRPr="003D615F">
        <w:rPr>
          <w:rFonts w:ascii="Arial" w:hAnsi="Arial" w:cs="Arial"/>
          <w:color w:val="000000"/>
          <w:sz w:val="22"/>
          <w:szCs w:val="22"/>
        </w:rPr>
        <w:t>w</w:t>
      </w:r>
      <w:r w:rsidRPr="003D615F">
        <w:rPr>
          <w:rFonts w:ascii="Arial" w:hAnsi="Arial" w:cs="Arial"/>
          <w:color w:val="000000"/>
          <w:spacing w:val="97"/>
          <w:sz w:val="22"/>
          <w:szCs w:val="22"/>
        </w:rPr>
        <w:t xml:space="preserve"> </w:t>
      </w:r>
      <w:r w:rsidRPr="003D615F">
        <w:rPr>
          <w:rFonts w:ascii="Arial" w:hAnsi="Arial" w:cs="Arial"/>
          <w:color w:val="000000"/>
          <w:sz w:val="22"/>
          <w:szCs w:val="22"/>
        </w:rPr>
        <w:t>sposób</w:t>
      </w:r>
      <w:r w:rsidRPr="003D615F">
        <w:rPr>
          <w:rFonts w:ascii="Arial" w:hAnsi="Arial" w:cs="Arial"/>
          <w:color w:val="000000"/>
          <w:spacing w:val="96"/>
          <w:sz w:val="22"/>
          <w:szCs w:val="22"/>
        </w:rPr>
        <w:t xml:space="preserve"> </w:t>
      </w:r>
      <w:r w:rsidRPr="003D615F">
        <w:rPr>
          <w:rFonts w:ascii="Arial" w:hAnsi="Arial" w:cs="Arial"/>
          <w:color w:val="000000"/>
          <w:sz w:val="22"/>
          <w:szCs w:val="22"/>
        </w:rPr>
        <w:t>automatyczny</w:t>
      </w:r>
      <w:r w:rsidRPr="003D615F">
        <w:rPr>
          <w:rFonts w:ascii="Arial" w:hAnsi="Arial" w:cs="Arial"/>
          <w:color w:val="000000"/>
          <w:spacing w:val="104"/>
          <w:sz w:val="22"/>
          <w:szCs w:val="22"/>
        </w:rPr>
        <w:t xml:space="preserve"> </w:t>
      </w:r>
      <w:r w:rsidRPr="003D615F">
        <w:rPr>
          <w:rFonts w:ascii="Arial" w:hAnsi="Arial" w:cs="Arial"/>
          <w:color w:val="000000"/>
          <w:sz w:val="22"/>
          <w:szCs w:val="22"/>
        </w:rPr>
        <w:t>poprzez prowadzenie</w:t>
      </w:r>
      <w:r w:rsidRPr="003D615F">
        <w:rPr>
          <w:rFonts w:ascii="Arial" w:hAnsi="Arial" w:cs="Arial"/>
          <w:color w:val="000000"/>
          <w:spacing w:val="49"/>
          <w:sz w:val="22"/>
          <w:szCs w:val="22"/>
        </w:rPr>
        <w:t xml:space="preserve"> </w:t>
      </w:r>
      <w:r w:rsidRPr="003D615F">
        <w:rPr>
          <w:rFonts w:ascii="Arial" w:hAnsi="Arial" w:cs="Arial"/>
          <w:color w:val="000000"/>
          <w:sz w:val="22"/>
          <w:szCs w:val="22"/>
        </w:rPr>
        <w:t>rozliczeń</w:t>
      </w:r>
      <w:r w:rsidRPr="003D615F">
        <w:rPr>
          <w:rFonts w:ascii="Arial" w:hAnsi="Arial" w:cs="Arial"/>
          <w:color w:val="000000"/>
          <w:spacing w:val="48"/>
          <w:sz w:val="22"/>
          <w:szCs w:val="22"/>
        </w:rPr>
        <w:t xml:space="preserve"> </w:t>
      </w:r>
      <w:r w:rsidRPr="003D615F">
        <w:rPr>
          <w:rFonts w:ascii="Arial" w:hAnsi="Arial" w:cs="Arial"/>
          <w:color w:val="000000"/>
          <w:spacing w:val="-1"/>
          <w:sz w:val="22"/>
          <w:szCs w:val="22"/>
        </w:rPr>
        <w:t>przez</w:t>
      </w:r>
      <w:r w:rsidRPr="003D615F">
        <w:rPr>
          <w:rFonts w:ascii="Arial" w:hAnsi="Arial" w:cs="Arial"/>
          <w:color w:val="000000"/>
          <w:spacing w:val="49"/>
          <w:sz w:val="22"/>
          <w:szCs w:val="22"/>
        </w:rPr>
        <w:t xml:space="preserve"> </w:t>
      </w:r>
      <w:r w:rsidRPr="003D615F">
        <w:rPr>
          <w:rFonts w:ascii="Arial" w:hAnsi="Arial" w:cs="Arial"/>
          <w:color w:val="000000"/>
          <w:sz w:val="22"/>
          <w:szCs w:val="22"/>
        </w:rPr>
        <w:t>Wykonawcę</w:t>
      </w:r>
      <w:r w:rsidRPr="003D615F">
        <w:rPr>
          <w:rFonts w:ascii="Arial" w:hAnsi="Arial" w:cs="Arial"/>
          <w:color w:val="000000"/>
          <w:spacing w:val="49"/>
          <w:sz w:val="22"/>
          <w:szCs w:val="22"/>
        </w:rPr>
        <w:t xml:space="preserve"> </w:t>
      </w:r>
      <w:r w:rsidRPr="003D615F">
        <w:rPr>
          <w:rFonts w:ascii="Arial" w:hAnsi="Arial" w:cs="Arial"/>
          <w:color w:val="000000"/>
          <w:sz w:val="22"/>
          <w:szCs w:val="22"/>
        </w:rPr>
        <w:t>na</w:t>
      </w:r>
      <w:r w:rsidRPr="003D615F">
        <w:rPr>
          <w:rFonts w:ascii="Arial" w:hAnsi="Arial" w:cs="Arial"/>
          <w:color w:val="000000"/>
          <w:spacing w:val="49"/>
          <w:sz w:val="22"/>
          <w:szCs w:val="22"/>
        </w:rPr>
        <w:t xml:space="preserve"> </w:t>
      </w:r>
      <w:r w:rsidRPr="003D615F">
        <w:rPr>
          <w:rFonts w:ascii="Arial" w:hAnsi="Arial" w:cs="Arial"/>
          <w:color w:val="000000"/>
          <w:sz w:val="22"/>
          <w:szCs w:val="22"/>
        </w:rPr>
        <w:t>podstawie</w:t>
      </w:r>
      <w:r w:rsidRPr="003D615F">
        <w:rPr>
          <w:rFonts w:ascii="Arial" w:hAnsi="Arial" w:cs="Arial"/>
          <w:color w:val="000000"/>
          <w:spacing w:val="50"/>
          <w:sz w:val="22"/>
          <w:szCs w:val="22"/>
        </w:rPr>
        <w:t xml:space="preserve"> </w:t>
      </w:r>
      <w:r w:rsidRPr="003D615F">
        <w:rPr>
          <w:rFonts w:ascii="Arial" w:hAnsi="Arial" w:cs="Arial"/>
          <w:color w:val="000000"/>
          <w:sz w:val="22"/>
          <w:szCs w:val="22"/>
        </w:rPr>
        <w:lastRenderedPageBreak/>
        <w:t>wskazań</w:t>
      </w:r>
      <w:r w:rsidRPr="003D615F">
        <w:rPr>
          <w:rFonts w:ascii="Arial" w:hAnsi="Arial" w:cs="Arial"/>
          <w:color w:val="000000"/>
          <w:spacing w:val="48"/>
          <w:sz w:val="22"/>
          <w:szCs w:val="22"/>
        </w:rPr>
        <w:t xml:space="preserve"> </w:t>
      </w:r>
      <w:r w:rsidRPr="003D615F">
        <w:rPr>
          <w:rFonts w:ascii="Arial" w:hAnsi="Arial" w:cs="Arial"/>
          <w:color w:val="000000"/>
          <w:sz w:val="22"/>
          <w:szCs w:val="22"/>
        </w:rPr>
        <w:t>urządzeń</w:t>
      </w:r>
      <w:r w:rsidRPr="003D615F">
        <w:rPr>
          <w:rFonts w:ascii="Arial" w:hAnsi="Arial" w:cs="Arial"/>
          <w:color w:val="000000"/>
          <w:spacing w:val="49"/>
          <w:sz w:val="22"/>
          <w:szCs w:val="22"/>
        </w:rPr>
        <w:t xml:space="preserve"> </w:t>
      </w:r>
      <w:r w:rsidRPr="003D615F">
        <w:rPr>
          <w:rFonts w:ascii="Arial" w:hAnsi="Arial" w:cs="Arial"/>
          <w:color w:val="000000"/>
          <w:spacing w:val="1"/>
          <w:sz w:val="22"/>
          <w:szCs w:val="22"/>
        </w:rPr>
        <w:t>pomiarowo</w:t>
      </w:r>
      <w:r w:rsidRPr="003D615F">
        <w:rPr>
          <w:rFonts w:ascii="Arial" w:hAnsi="Arial" w:cs="Arial"/>
          <w:color w:val="000000"/>
          <w:sz w:val="22"/>
          <w:szCs w:val="22"/>
        </w:rPr>
        <w:t>-rozliczeniowych. Różnica</w:t>
      </w:r>
      <w:r w:rsidRPr="003D615F">
        <w:rPr>
          <w:rFonts w:ascii="Arial" w:hAnsi="Arial" w:cs="Arial"/>
          <w:color w:val="000000"/>
          <w:spacing w:val="63"/>
          <w:sz w:val="22"/>
          <w:szCs w:val="22"/>
        </w:rPr>
        <w:t xml:space="preserve"> </w:t>
      </w:r>
      <w:r w:rsidRPr="003D615F">
        <w:rPr>
          <w:rFonts w:ascii="Arial" w:hAnsi="Arial" w:cs="Arial"/>
          <w:color w:val="000000"/>
          <w:sz w:val="22"/>
          <w:szCs w:val="22"/>
        </w:rPr>
        <w:t>w</w:t>
      </w:r>
      <w:r w:rsidRPr="003D615F">
        <w:rPr>
          <w:rFonts w:ascii="Arial" w:hAnsi="Arial" w:cs="Arial"/>
          <w:color w:val="000000"/>
          <w:spacing w:val="66"/>
          <w:sz w:val="22"/>
          <w:szCs w:val="22"/>
        </w:rPr>
        <w:t xml:space="preserve"> </w:t>
      </w:r>
      <w:r w:rsidRPr="003D615F">
        <w:rPr>
          <w:rFonts w:ascii="Arial" w:hAnsi="Arial" w:cs="Arial"/>
          <w:color w:val="000000"/>
          <w:sz w:val="22"/>
          <w:szCs w:val="22"/>
        </w:rPr>
        <w:t>rzeczywistym</w:t>
      </w:r>
      <w:r w:rsidRPr="003D615F">
        <w:rPr>
          <w:rFonts w:ascii="Arial" w:hAnsi="Arial" w:cs="Arial"/>
          <w:color w:val="000000"/>
          <w:spacing w:val="62"/>
          <w:sz w:val="22"/>
          <w:szCs w:val="22"/>
        </w:rPr>
        <w:t xml:space="preserve"> </w:t>
      </w:r>
      <w:r w:rsidRPr="003D615F">
        <w:rPr>
          <w:rFonts w:ascii="Arial" w:hAnsi="Arial" w:cs="Arial"/>
          <w:color w:val="000000"/>
          <w:sz w:val="22"/>
          <w:szCs w:val="22"/>
        </w:rPr>
        <w:t>zużyciu</w:t>
      </w:r>
      <w:r w:rsidRPr="003D615F">
        <w:rPr>
          <w:rFonts w:ascii="Arial" w:hAnsi="Arial" w:cs="Arial"/>
          <w:color w:val="000000"/>
          <w:spacing w:val="64"/>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62"/>
          <w:sz w:val="22"/>
          <w:szCs w:val="22"/>
        </w:rPr>
        <w:t xml:space="preserve"> </w:t>
      </w:r>
      <w:r w:rsidRPr="003D615F">
        <w:rPr>
          <w:rFonts w:ascii="Arial" w:hAnsi="Arial" w:cs="Arial"/>
          <w:color w:val="000000"/>
          <w:sz w:val="22"/>
          <w:szCs w:val="22"/>
        </w:rPr>
        <w:t>elektrycznej</w:t>
      </w:r>
      <w:r w:rsidRPr="003D615F">
        <w:rPr>
          <w:rFonts w:ascii="Arial" w:hAnsi="Arial" w:cs="Arial"/>
          <w:color w:val="000000"/>
          <w:spacing w:val="66"/>
          <w:sz w:val="22"/>
          <w:szCs w:val="22"/>
        </w:rPr>
        <w:t xml:space="preserve"> </w:t>
      </w:r>
      <w:r w:rsidRPr="003D615F">
        <w:rPr>
          <w:rFonts w:ascii="Arial" w:hAnsi="Arial" w:cs="Arial"/>
          <w:color w:val="000000"/>
          <w:sz w:val="22"/>
          <w:szCs w:val="22"/>
        </w:rPr>
        <w:t>w</w:t>
      </w:r>
      <w:r w:rsidRPr="003D615F">
        <w:rPr>
          <w:rFonts w:ascii="Arial" w:hAnsi="Arial" w:cs="Arial"/>
          <w:color w:val="000000"/>
          <w:spacing w:val="64"/>
          <w:sz w:val="22"/>
          <w:szCs w:val="22"/>
        </w:rPr>
        <w:t xml:space="preserve"> </w:t>
      </w:r>
      <w:r w:rsidRPr="003D615F">
        <w:rPr>
          <w:rFonts w:ascii="Arial" w:hAnsi="Arial" w:cs="Arial"/>
          <w:color w:val="000000"/>
          <w:sz w:val="22"/>
          <w:szCs w:val="22"/>
        </w:rPr>
        <w:t>stosunku</w:t>
      </w:r>
      <w:r w:rsidRPr="003D615F">
        <w:rPr>
          <w:rFonts w:ascii="Arial" w:hAnsi="Arial" w:cs="Arial"/>
          <w:color w:val="000000"/>
          <w:spacing w:val="63"/>
          <w:sz w:val="22"/>
          <w:szCs w:val="22"/>
        </w:rPr>
        <w:t xml:space="preserve"> </w:t>
      </w:r>
      <w:r w:rsidRPr="003D615F">
        <w:rPr>
          <w:rFonts w:ascii="Arial" w:hAnsi="Arial" w:cs="Arial"/>
          <w:color w:val="000000"/>
          <w:sz w:val="22"/>
          <w:szCs w:val="22"/>
        </w:rPr>
        <w:t>do</w:t>
      </w:r>
      <w:r w:rsidRPr="003D615F">
        <w:rPr>
          <w:rFonts w:ascii="Arial" w:hAnsi="Arial" w:cs="Arial"/>
          <w:color w:val="000000"/>
          <w:spacing w:val="65"/>
          <w:sz w:val="22"/>
          <w:szCs w:val="22"/>
        </w:rPr>
        <w:t xml:space="preserve"> </w:t>
      </w:r>
      <w:r w:rsidRPr="003D615F">
        <w:rPr>
          <w:rFonts w:ascii="Arial" w:hAnsi="Arial" w:cs="Arial"/>
          <w:color w:val="000000"/>
          <w:sz w:val="22"/>
          <w:szCs w:val="22"/>
        </w:rPr>
        <w:t>szacowanego</w:t>
      </w:r>
      <w:r w:rsidRPr="003D615F">
        <w:rPr>
          <w:rFonts w:ascii="Arial" w:hAnsi="Arial" w:cs="Arial"/>
          <w:color w:val="000000"/>
          <w:spacing w:val="64"/>
          <w:sz w:val="22"/>
          <w:szCs w:val="22"/>
        </w:rPr>
        <w:t xml:space="preserve"> </w:t>
      </w:r>
      <w:r w:rsidRPr="003D615F">
        <w:rPr>
          <w:rFonts w:ascii="Arial" w:hAnsi="Arial" w:cs="Arial"/>
          <w:color w:val="000000"/>
          <w:sz w:val="22"/>
          <w:szCs w:val="22"/>
        </w:rPr>
        <w:t>zużycia</w:t>
      </w:r>
      <w:r w:rsidRPr="003D615F">
        <w:rPr>
          <w:rFonts w:ascii="Arial" w:hAnsi="Arial" w:cs="Arial"/>
          <w:color w:val="000000"/>
          <w:spacing w:val="65"/>
          <w:sz w:val="22"/>
          <w:szCs w:val="22"/>
        </w:rPr>
        <w:t xml:space="preserve"> </w:t>
      </w:r>
      <w:r w:rsidRPr="003D615F">
        <w:rPr>
          <w:rFonts w:ascii="Arial" w:hAnsi="Arial" w:cs="Arial"/>
          <w:color w:val="000000"/>
          <w:spacing w:val="-1"/>
          <w:sz w:val="22"/>
          <w:szCs w:val="22"/>
        </w:rPr>
        <w:t>nie</w:t>
      </w:r>
      <w:r w:rsidRPr="003D615F">
        <w:rPr>
          <w:rFonts w:ascii="Arial" w:hAnsi="Arial" w:cs="Arial"/>
          <w:color w:val="000000"/>
          <w:spacing w:val="68"/>
          <w:sz w:val="22"/>
          <w:szCs w:val="22"/>
        </w:rPr>
        <w:t xml:space="preserve"> </w:t>
      </w:r>
      <w:r w:rsidRPr="003D615F">
        <w:rPr>
          <w:rFonts w:ascii="Arial" w:hAnsi="Arial" w:cs="Arial"/>
          <w:color w:val="000000"/>
          <w:spacing w:val="-1"/>
          <w:sz w:val="22"/>
          <w:szCs w:val="22"/>
        </w:rPr>
        <w:t xml:space="preserve">będzie </w:t>
      </w:r>
      <w:r w:rsidRPr="003D615F">
        <w:rPr>
          <w:rFonts w:ascii="Arial" w:hAnsi="Arial" w:cs="Arial"/>
          <w:color w:val="000000"/>
          <w:sz w:val="22"/>
          <w:szCs w:val="22"/>
        </w:rPr>
        <w:t>skutkowała</w:t>
      </w:r>
      <w:r w:rsidRPr="003D615F">
        <w:rPr>
          <w:rFonts w:ascii="Arial" w:hAnsi="Arial" w:cs="Arial"/>
          <w:color w:val="000000"/>
          <w:spacing w:val="49"/>
          <w:sz w:val="22"/>
          <w:szCs w:val="22"/>
        </w:rPr>
        <w:t xml:space="preserve"> </w:t>
      </w:r>
      <w:r w:rsidRPr="003D615F">
        <w:rPr>
          <w:rFonts w:ascii="Arial" w:hAnsi="Arial" w:cs="Arial"/>
          <w:color w:val="000000"/>
          <w:sz w:val="22"/>
          <w:szCs w:val="22"/>
        </w:rPr>
        <w:t>dodatkowymi,</w:t>
      </w:r>
      <w:r w:rsidRPr="003D615F">
        <w:rPr>
          <w:rFonts w:ascii="Arial" w:hAnsi="Arial" w:cs="Arial"/>
          <w:color w:val="000000"/>
          <w:spacing w:val="47"/>
          <w:sz w:val="22"/>
          <w:szCs w:val="22"/>
        </w:rPr>
        <w:t xml:space="preserve"> </w:t>
      </w:r>
      <w:r w:rsidRPr="003D615F">
        <w:rPr>
          <w:rFonts w:ascii="Arial" w:hAnsi="Arial" w:cs="Arial"/>
          <w:color w:val="000000"/>
          <w:sz w:val="22"/>
          <w:szCs w:val="22"/>
        </w:rPr>
        <w:t>poza</w:t>
      </w:r>
      <w:r w:rsidRPr="003D615F">
        <w:rPr>
          <w:rFonts w:ascii="Arial" w:hAnsi="Arial" w:cs="Arial"/>
          <w:color w:val="000000"/>
          <w:spacing w:val="46"/>
          <w:sz w:val="22"/>
          <w:szCs w:val="22"/>
        </w:rPr>
        <w:t xml:space="preserve"> </w:t>
      </w:r>
      <w:r w:rsidRPr="003D615F">
        <w:rPr>
          <w:rFonts w:ascii="Arial" w:hAnsi="Arial" w:cs="Arial"/>
          <w:color w:val="000000"/>
          <w:sz w:val="22"/>
          <w:szCs w:val="22"/>
        </w:rPr>
        <w:t>wynikającymi</w:t>
      </w:r>
      <w:r w:rsidRPr="003D615F">
        <w:rPr>
          <w:rFonts w:ascii="Arial" w:hAnsi="Arial" w:cs="Arial"/>
          <w:color w:val="000000"/>
          <w:spacing w:val="46"/>
          <w:sz w:val="22"/>
          <w:szCs w:val="22"/>
        </w:rPr>
        <w:t xml:space="preserve"> </w:t>
      </w:r>
      <w:r w:rsidRPr="003D615F">
        <w:rPr>
          <w:rFonts w:ascii="Arial" w:hAnsi="Arial" w:cs="Arial"/>
          <w:color w:val="000000"/>
          <w:sz w:val="22"/>
          <w:szCs w:val="22"/>
        </w:rPr>
        <w:t>z</w:t>
      </w:r>
      <w:r w:rsidRPr="003D615F">
        <w:rPr>
          <w:rFonts w:ascii="Arial" w:hAnsi="Arial" w:cs="Arial"/>
          <w:color w:val="000000"/>
          <w:spacing w:val="48"/>
          <w:sz w:val="22"/>
          <w:szCs w:val="22"/>
        </w:rPr>
        <w:t xml:space="preserve"> </w:t>
      </w:r>
      <w:r w:rsidRPr="003D615F">
        <w:rPr>
          <w:rFonts w:ascii="Arial" w:hAnsi="Arial" w:cs="Arial"/>
          <w:color w:val="000000"/>
          <w:sz w:val="22"/>
          <w:szCs w:val="22"/>
        </w:rPr>
        <w:t>zużytej</w:t>
      </w:r>
      <w:r w:rsidRPr="003D615F">
        <w:rPr>
          <w:rFonts w:ascii="Arial" w:hAnsi="Arial" w:cs="Arial"/>
          <w:color w:val="000000"/>
          <w:spacing w:val="46"/>
          <w:sz w:val="22"/>
          <w:szCs w:val="22"/>
        </w:rPr>
        <w:t xml:space="preserve"> </w:t>
      </w:r>
      <w:r w:rsidRPr="003D615F">
        <w:rPr>
          <w:rFonts w:ascii="Arial" w:hAnsi="Arial" w:cs="Arial"/>
          <w:color w:val="000000"/>
          <w:sz w:val="22"/>
          <w:szCs w:val="22"/>
        </w:rPr>
        <w:t>ilości</w:t>
      </w:r>
      <w:r w:rsidRPr="003D615F">
        <w:rPr>
          <w:rFonts w:ascii="Arial" w:hAnsi="Arial" w:cs="Arial"/>
          <w:color w:val="000000"/>
          <w:spacing w:val="49"/>
          <w:sz w:val="22"/>
          <w:szCs w:val="22"/>
        </w:rPr>
        <w:t xml:space="preserve"> </w:t>
      </w:r>
      <w:r w:rsidRPr="003D615F">
        <w:rPr>
          <w:rFonts w:ascii="Arial" w:hAnsi="Arial" w:cs="Arial"/>
          <w:color w:val="000000"/>
          <w:sz w:val="22"/>
          <w:szCs w:val="22"/>
        </w:rPr>
        <w:t>i</w:t>
      </w:r>
      <w:r w:rsidRPr="003D615F">
        <w:rPr>
          <w:rFonts w:ascii="Arial" w:hAnsi="Arial" w:cs="Arial"/>
          <w:color w:val="000000"/>
          <w:spacing w:val="46"/>
          <w:sz w:val="22"/>
          <w:szCs w:val="22"/>
        </w:rPr>
        <w:t xml:space="preserve"> </w:t>
      </w:r>
      <w:r w:rsidRPr="003D615F">
        <w:rPr>
          <w:rFonts w:ascii="Arial" w:hAnsi="Arial" w:cs="Arial"/>
          <w:color w:val="000000"/>
          <w:sz w:val="22"/>
          <w:szCs w:val="22"/>
        </w:rPr>
        <w:t>ustalonej</w:t>
      </w:r>
      <w:r w:rsidRPr="003D615F">
        <w:rPr>
          <w:rFonts w:ascii="Arial" w:hAnsi="Arial" w:cs="Arial"/>
          <w:color w:val="000000"/>
          <w:spacing w:val="47"/>
          <w:sz w:val="22"/>
          <w:szCs w:val="22"/>
        </w:rPr>
        <w:t xml:space="preserve"> </w:t>
      </w:r>
      <w:r w:rsidRPr="003D615F">
        <w:rPr>
          <w:rFonts w:ascii="Arial" w:hAnsi="Arial" w:cs="Arial"/>
          <w:color w:val="000000"/>
          <w:sz w:val="22"/>
          <w:szCs w:val="22"/>
        </w:rPr>
        <w:t>w</w:t>
      </w:r>
      <w:r w:rsidRPr="003D615F">
        <w:rPr>
          <w:rFonts w:ascii="Arial" w:hAnsi="Arial" w:cs="Arial"/>
          <w:color w:val="000000"/>
          <w:spacing w:val="50"/>
          <w:sz w:val="22"/>
          <w:szCs w:val="22"/>
        </w:rPr>
        <w:t xml:space="preserve"> </w:t>
      </w:r>
      <w:r w:rsidRPr="003D615F">
        <w:rPr>
          <w:rFonts w:ascii="Arial" w:hAnsi="Arial" w:cs="Arial"/>
          <w:color w:val="000000"/>
          <w:sz w:val="22"/>
          <w:szCs w:val="22"/>
        </w:rPr>
        <w:t>umowie</w:t>
      </w:r>
      <w:r w:rsidRPr="003D615F">
        <w:rPr>
          <w:rFonts w:ascii="Arial" w:hAnsi="Arial" w:cs="Arial"/>
          <w:color w:val="000000"/>
          <w:spacing w:val="47"/>
          <w:sz w:val="22"/>
          <w:szCs w:val="22"/>
        </w:rPr>
        <w:t xml:space="preserve"> </w:t>
      </w:r>
      <w:r w:rsidRPr="003D615F">
        <w:rPr>
          <w:rFonts w:ascii="Arial" w:hAnsi="Arial" w:cs="Arial"/>
          <w:color w:val="000000"/>
          <w:sz w:val="22"/>
          <w:szCs w:val="22"/>
        </w:rPr>
        <w:t>ceny,</w:t>
      </w:r>
      <w:r w:rsidRPr="003D615F">
        <w:rPr>
          <w:rFonts w:ascii="Arial" w:hAnsi="Arial" w:cs="Arial"/>
          <w:color w:val="000000"/>
          <w:spacing w:val="46"/>
          <w:sz w:val="22"/>
          <w:szCs w:val="22"/>
        </w:rPr>
        <w:t xml:space="preserve"> </w:t>
      </w:r>
      <w:r w:rsidRPr="003D615F">
        <w:rPr>
          <w:rFonts w:ascii="Arial" w:hAnsi="Arial" w:cs="Arial"/>
          <w:color w:val="000000"/>
          <w:sz w:val="22"/>
          <w:szCs w:val="22"/>
        </w:rPr>
        <w:t>kosztami</w:t>
      </w:r>
      <w:r w:rsidRPr="003D615F">
        <w:rPr>
          <w:rFonts w:ascii="Arial" w:hAnsi="Arial" w:cs="Arial"/>
          <w:color w:val="000000"/>
          <w:spacing w:val="46"/>
          <w:sz w:val="22"/>
          <w:szCs w:val="22"/>
        </w:rPr>
        <w:t xml:space="preserve"> </w:t>
      </w:r>
      <w:r w:rsidRPr="003D615F">
        <w:rPr>
          <w:rFonts w:ascii="Arial" w:hAnsi="Arial" w:cs="Arial"/>
          <w:color w:val="000000"/>
          <w:sz w:val="22"/>
          <w:szCs w:val="22"/>
        </w:rPr>
        <w:t>dla Zamawiającego.</w:t>
      </w:r>
    </w:p>
    <w:p w14:paraId="2925503C" w14:textId="77777777" w:rsidR="003D615F" w:rsidRPr="003D615F" w:rsidRDefault="003D615F" w:rsidP="003D615F">
      <w:pPr>
        <w:pStyle w:val="Akapitzlist"/>
        <w:numPr>
          <w:ilvl w:val="0"/>
          <w:numId w:val="40"/>
        </w:numPr>
        <w:ind w:left="426" w:right="50"/>
        <w:contextualSpacing/>
        <w:jc w:val="both"/>
        <w:rPr>
          <w:rFonts w:ascii="Arial" w:hAnsi="Arial" w:cs="Arial"/>
          <w:color w:val="000000"/>
          <w:sz w:val="22"/>
          <w:szCs w:val="22"/>
        </w:rPr>
      </w:pPr>
      <w:r w:rsidRPr="003D615F">
        <w:rPr>
          <w:rFonts w:ascii="Arial" w:hAnsi="Arial" w:cs="Arial"/>
          <w:color w:val="000000"/>
          <w:sz w:val="22"/>
          <w:szCs w:val="22"/>
        </w:rPr>
        <w:t>Moc</w:t>
      </w:r>
      <w:r w:rsidRPr="003D615F">
        <w:rPr>
          <w:rFonts w:ascii="Arial" w:hAnsi="Arial" w:cs="Arial"/>
          <w:color w:val="000000"/>
          <w:spacing w:val="13"/>
          <w:sz w:val="22"/>
          <w:szCs w:val="22"/>
        </w:rPr>
        <w:t xml:space="preserve"> </w:t>
      </w:r>
      <w:r w:rsidRPr="003D615F">
        <w:rPr>
          <w:rFonts w:ascii="Arial" w:hAnsi="Arial" w:cs="Arial"/>
          <w:color w:val="000000"/>
          <w:sz w:val="22"/>
          <w:szCs w:val="22"/>
        </w:rPr>
        <w:t>umowna,</w:t>
      </w:r>
      <w:r w:rsidRPr="003D615F">
        <w:rPr>
          <w:rFonts w:ascii="Arial" w:hAnsi="Arial" w:cs="Arial"/>
          <w:color w:val="000000"/>
          <w:spacing w:val="12"/>
          <w:sz w:val="22"/>
          <w:szCs w:val="22"/>
        </w:rPr>
        <w:t xml:space="preserve"> </w:t>
      </w:r>
      <w:r w:rsidRPr="003D615F">
        <w:rPr>
          <w:rFonts w:ascii="Arial" w:hAnsi="Arial" w:cs="Arial"/>
          <w:color w:val="000000"/>
          <w:sz w:val="22"/>
          <w:szCs w:val="22"/>
        </w:rPr>
        <w:t>grupa</w:t>
      </w:r>
      <w:r w:rsidRPr="003D615F">
        <w:rPr>
          <w:rFonts w:ascii="Arial" w:hAnsi="Arial" w:cs="Arial"/>
          <w:color w:val="000000"/>
          <w:spacing w:val="13"/>
          <w:sz w:val="22"/>
          <w:szCs w:val="22"/>
        </w:rPr>
        <w:t xml:space="preserve"> </w:t>
      </w:r>
      <w:r w:rsidRPr="003D615F">
        <w:rPr>
          <w:rFonts w:ascii="Arial" w:hAnsi="Arial" w:cs="Arial"/>
          <w:color w:val="000000"/>
          <w:sz w:val="22"/>
          <w:szCs w:val="22"/>
        </w:rPr>
        <w:t>taryfowa,</w:t>
      </w:r>
      <w:r w:rsidRPr="003D615F">
        <w:rPr>
          <w:rFonts w:ascii="Arial" w:hAnsi="Arial" w:cs="Arial"/>
          <w:color w:val="000000"/>
          <w:spacing w:val="11"/>
          <w:sz w:val="22"/>
          <w:szCs w:val="22"/>
        </w:rPr>
        <w:t xml:space="preserve"> </w:t>
      </w:r>
      <w:r w:rsidRPr="003D615F">
        <w:rPr>
          <w:rFonts w:ascii="Arial" w:hAnsi="Arial" w:cs="Arial"/>
          <w:color w:val="000000"/>
          <w:sz w:val="22"/>
          <w:szCs w:val="22"/>
        </w:rPr>
        <w:t>warunki</w:t>
      </w:r>
      <w:r w:rsidRPr="003D615F">
        <w:rPr>
          <w:rFonts w:ascii="Arial" w:hAnsi="Arial" w:cs="Arial"/>
          <w:color w:val="000000"/>
          <w:spacing w:val="12"/>
          <w:sz w:val="22"/>
          <w:szCs w:val="22"/>
        </w:rPr>
        <w:t xml:space="preserve"> </w:t>
      </w:r>
      <w:r w:rsidRPr="003D615F">
        <w:rPr>
          <w:rFonts w:ascii="Arial" w:hAnsi="Arial" w:cs="Arial"/>
          <w:color w:val="000000"/>
          <w:sz w:val="22"/>
          <w:szCs w:val="22"/>
        </w:rPr>
        <w:t>dokonywania</w:t>
      </w:r>
      <w:r w:rsidRPr="003D615F">
        <w:rPr>
          <w:rFonts w:ascii="Arial" w:hAnsi="Arial" w:cs="Arial"/>
          <w:color w:val="000000"/>
          <w:spacing w:val="13"/>
          <w:sz w:val="22"/>
          <w:szCs w:val="22"/>
        </w:rPr>
        <w:t xml:space="preserve"> </w:t>
      </w:r>
      <w:r w:rsidRPr="003D615F">
        <w:rPr>
          <w:rFonts w:ascii="Arial" w:hAnsi="Arial" w:cs="Arial"/>
          <w:color w:val="000000"/>
          <w:sz w:val="22"/>
          <w:szCs w:val="22"/>
        </w:rPr>
        <w:t>zmian</w:t>
      </w:r>
      <w:r w:rsidRPr="003D615F">
        <w:rPr>
          <w:rFonts w:ascii="Arial" w:hAnsi="Arial" w:cs="Arial"/>
          <w:color w:val="000000"/>
          <w:spacing w:val="11"/>
          <w:sz w:val="22"/>
          <w:szCs w:val="22"/>
        </w:rPr>
        <w:t xml:space="preserve"> </w:t>
      </w:r>
      <w:r w:rsidRPr="003D615F">
        <w:rPr>
          <w:rFonts w:ascii="Arial" w:hAnsi="Arial" w:cs="Arial"/>
          <w:color w:val="000000"/>
          <w:spacing w:val="1"/>
          <w:sz w:val="22"/>
          <w:szCs w:val="22"/>
        </w:rPr>
        <w:t>oraz</w:t>
      </w:r>
      <w:r w:rsidRPr="003D615F">
        <w:rPr>
          <w:rFonts w:ascii="Arial" w:hAnsi="Arial" w:cs="Arial"/>
          <w:color w:val="000000"/>
          <w:spacing w:val="11"/>
          <w:sz w:val="22"/>
          <w:szCs w:val="22"/>
        </w:rPr>
        <w:t xml:space="preserve"> </w:t>
      </w:r>
      <w:r w:rsidRPr="003D615F">
        <w:rPr>
          <w:rFonts w:ascii="Arial" w:hAnsi="Arial" w:cs="Arial"/>
          <w:color w:val="000000"/>
          <w:sz w:val="22"/>
          <w:szCs w:val="22"/>
        </w:rPr>
        <w:t>miejsce</w:t>
      </w:r>
      <w:r w:rsidRPr="003D615F">
        <w:rPr>
          <w:rFonts w:ascii="Arial" w:hAnsi="Arial" w:cs="Arial"/>
          <w:color w:val="000000"/>
          <w:spacing w:val="14"/>
          <w:sz w:val="22"/>
          <w:szCs w:val="22"/>
        </w:rPr>
        <w:t xml:space="preserve"> </w:t>
      </w:r>
      <w:r w:rsidRPr="003D615F">
        <w:rPr>
          <w:rFonts w:ascii="Arial" w:hAnsi="Arial" w:cs="Arial"/>
          <w:color w:val="000000"/>
          <w:sz w:val="22"/>
          <w:szCs w:val="22"/>
        </w:rPr>
        <w:t>dostarczenia</w:t>
      </w:r>
      <w:r w:rsidRPr="003D615F">
        <w:rPr>
          <w:rFonts w:ascii="Arial" w:hAnsi="Arial" w:cs="Arial"/>
          <w:color w:val="000000"/>
          <w:spacing w:val="12"/>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12"/>
          <w:sz w:val="22"/>
          <w:szCs w:val="22"/>
        </w:rPr>
        <w:t xml:space="preserve"> </w:t>
      </w:r>
      <w:r w:rsidRPr="003D615F">
        <w:rPr>
          <w:rFonts w:ascii="Arial" w:hAnsi="Arial" w:cs="Arial"/>
          <w:color w:val="000000"/>
          <w:sz w:val="22"/>
          <w:szCs w:val="22"/>
        </w:rPr>
        <w:t>elektrycznej dla</w:t>
      </w:r>
      <w:r w:rsidRPr="003D615F">
        <w:rPr>
          <w:rFonts w:ascii="Arial" w:hAnsi="Arial" w:cs="Arial"/>
          <w:color w:val="000000"/>
          <w:spacing w:val="53"/>
          <w:sz w:val="22"/>
          <w:szCs w:val="22"/>
        </w:rPr>
        <w:t xml:space="preserve"> </w:t>
      </w:r>
      <w:r w:rsidRPr="003D615F">
        <w:rPr>
          <w:rFonts w:ascii="Arial" w:hAnsi="Arial" w:cs="Arial"/>
          <w:color w:val="000000"/>
          <w:spacing w:val="1"/>
          <w:sz w:val="22"/>
          <w:szCs w:val="22"/>
        </w:rPr>
        <w:t>PPE</w:t>
      </w:r>
      <w:r w:rsidRPr="003D615F">
        <w:rPr>
          <w:rFonts w:ascii="Arial" w:hAnsi="Arial" w:cs="Arial"/>
          <w:color w:val="000000"/>
          <w:spacing w:val="50"/>
          <w:sz w:val="22"/>
          <w:szCs w:val="22"/>
        </w:rPr>
        <w:t xml:space="preserve"> </w:t>
      </w:r>
      <w:r w:rsidRPr="003D615F">
        <w:rPr>
          <w:rFonts w:ascii="Arial" w:hAnsi="Arial" w:cs="Arial"/>
          <w:color w:val="000000"/>
          <w:sz w:val="22"/>
          <w:szCs w:val="22"/>
        </w:rPr>
        <w:t>wymienionych</w:t>
      </w:r>
      <w:r w:rsidRPr="003D615F">
        <w:rPr>
          <w:rFonts w:ascii="Arial" w:hAnsi="Arial" w:cs="Arial"/>
          <w:color w:val="000000"/>
          <w:spacing w:val="53"/>
          <w:sz w:val="22"/>
          <w:szCs w:val="22"/>
        </w:rPr>
        <w:t xml:space="preserve"> </w:t>
      </w:r>
      <w:r w:rsidRPr="003D615F">
        <w:rPr>
          <w:rFonts w:ascii="Arial" w:hAnsi="Arial" w:cs="Arial"/>
          <w:color w:val="000000"/>
          <w:sz w:val="22"/>
          <w:szCs w:val="22"/>
        </w:rPr>
        <w:t>w</w:t>
      </w:r>
      <w:r w:rsidRPr="003D615F">
        <w:rPr>
          <w:rFonts w:ascii="Arial" w:hAnsi="Arial" w:cs="Arial"/>
          <w:color w:val="000000"/>
          <w:spacing w:val="54"/>
          <w:sz w:val="22"/>
          <w:szCs w:val="22"/>
        </w:rPr>
        <w:t xml:space="preserve"> </w:t>
      </w:r>
      <w:r w:rsidRPr="003D615F">
        <w:rPr>
          <w:rFonts w:ascii="Arial" w:hAnsi="Arial" w:cs="Arial"/>
          <w:color w:val="000000"/>
          <w:sz w:val="22"/>
          <w:szCs w:val="22"/>
        </w:rPr>
        <w:t>Załączniku</w:t>
      </w:r>
      <w:r w:rsidRPr="003D615F">
        <w:rPr>
          <w:rFonts w:ascii="Arial" w:hAnsi="Arial" w:cs="Arial"/>
          <w:color w:val="000000"/>
          <w:spacing w:val="53"/>
          <w:sz w:val="22"/>
          <w:szCs w:val="22"/>
        </w:rPr>
        <w:t xml:space="preserve"> </w:t>
      </w:r>
      <w:r w:rsidRPr="003D615F">
        <w:rPr>
          <w:rFonts w:ascii="Arial" w:hAnsi="Arial" w:cs="Arial"/>
          <w:color w:val="000000"/>
          <w:sz w:val="22"/>
          <w:szCs w:val="22"/>
        </w:rPr>
        <w:t>nr</w:t>
      </w:r>
      <w:r w:rsidRPr="003D615F">
        <w:rPr>
          <w:rFonts w:ascii="Arial" w:hAnsi="Arial" w:cs="Arial"/>
          <w:color w:val="000000"/>
          <w:spacing w:val="54"/>
          <w:sz w:val="22"/>
          <w:szCs w:val="22"/>
        </w:rPr>
        <w:t xml:space="preserve"> </w:t>
      </w:r>
      <w:r w:rsidRPr="003D615F">
        <w:rPr>
          <w:rFonts w:ascii="Arial" w:hAnsi="Arial" w:cs="Arial"/>
          <w:color w:val="000000"/>
          <w:sz w:val="22"/>
          <w:szCs w:val="22"/>
        </w:rPr>
        <w:t>1</w:t>
      </w:r>
      <w:r w:rsidRPr="003D615F">
        <w:rPr>
          <w:rFonts w:ascii="Arial" w:hAnsi="Arial" w:cs="Arial"/>
          <w:color w:val="000000"/>
          <w:spacing w:val="56"/>
          <w:sz w:val="22"/>
          <w:szCs w:val="22"/>
        </w:rPr>
        <w:t xml:space="preserve"> </w:t>
      </w:r>
      <w:r w:rsidRPr="003D615F">
        <w:rPr>
          <w:rFonts w:ascii="Arial" w:hAnsi="Arial" w:cs="Arial"/>
          <w:color w:val="000000"/>
          <w:sz w:val="22"/>
          <w:szCs w:val="22"/>
        </w:rPr>
        <w:t>określane</w:t>
      </w:r>
      <w:r w:rsidRPr="003D615F">
        <w:rPr>
          <w:rFonts w:ascii="Arial" w:hAnsi="Arial" w:cs="Arial"/>
          <w:color w:val="000000"/>
          <w:spacing w:val="54"/>
          <w:sz w:val="22"/>
          <w:szCs w:val="22"/>
        </w:rPr>
        <w:t xml:space="preserve"> </w:t>
      </w:r>
      <w:r w:rsidRPr="003D615F">
        <w:rPr>
          <w:rFonts w:ascii="Arial" w:hAnsi="Arial" w:cs="Arial"/>
          <w:color w:val="000000"/>
          <w:sz w:val="22"/>
          <w:szCs w:val="22"/>
        </w:rPr>
        <w:t>są</w:t>
      </w:r>
      <w:r w:rsidRPr="003D615F">
        <w:rPr>
          <w:rFonts w:ascii="Arial" w:hAnsi="Arial" w:cs="Arial"/>
          <w:color w:val="000000"/>
          <w:spacing w:val="53"/>
          <w:sz w:val="22"/>
          <w:szCs w:val="22"/>
        </w:rPr>
        <w:t xml:space="preserve"> </w:t>
      </w:r>
      <w:r w:rsidRPr="003D615F">
        <w:rPr>
          <w:rFonts w:ascii="Arial" w:hAnsi="Arial" w:cs="Arial"/>
          <w:color w:val="000000"/>
          <w:sz w:val="22"/>
          <w:szCs w:val="22"/>
        </w:rPr>
        <w:t>każdorazowo</w:t>
      </w:r>
      <w:r w:rsidRPr="003D615F">
        <w:rPr>
          <w:rFonts w:ascii="Arial" w:hAnsi="Arial" w:cs="Arial"/>
          <w:color w:val="000000"/>
          <w:spacing w:val="55"/>
          <w:sz w:val="22"/>
          <w:szCs w:val="22"/>
        </w:rPr>
        <w:t xml:space="preserve"> </w:t>
      </w:r>
      <w:r w:rsidRPr="003D615F">
        <w:rPr>
          <w:rFonts w:ascii="Arial" w:hAnsi="Arial" w:cs="Arial"/>
          <w:color w:val="000000"/>
          <w:sz w:val="22"/>
          <w:szCs w:val="22"/>
        </w:rPr>
        <w:t>w</w:t>
      </w:r>
      <w:r w:rsidRPr="003D615F">
        <w:rPr>
          <w:rFonts w:ascii="Arial" w:hAnsi="Arial" w:cs="Arial"/>
          <w:color w:val="000000"/>
          <w:spacing w:val="3"/>
          <w:sz w:val="22"/>
          <w:szCs w:val="22"/>
        </w:rPr>
        <w:t xml:space="preserve"> </w:t>
      </w:r>
      <w:r w:rsidRPr="003D615F">
        <w:rPr>
          <w:rFonts w:ascii="Arial" w:hAnsi="Arial" w:cs="Arial"/>
          <w:color w:val="000000"/>
          <w:sz w:val="22"/>
          <w:szCs w:val="22"/>
        </w:rPr>
        <w:t>umowach</w:t>
      </w:r>
      <w:r w:rsidRPr="003D615F">
        <w:rPr>
          <w:rFonts w:ascii="Arial" w:hAnsi="Arial" w:cs="Arial"/>
          <w:color w:val="000000"/>
          <w:spacing w:val="54"/>
          <w:sz w:val="22"/>
          <w:szCs w:val="22"/>
        </w:rPr>
        <w:t xml:space="preserve"> </w:t>
      </w:r>
      <w:r w:rsidRPr="003D615F">
        <w:rPr>
          <w:rFonts w:ascii="Arial" w:hAnsi="Arial" w:cs="Arial"/>
          <w:color w:val="000000"/>
          <w:sz w:val="22"/>
          <w:szCs w:val="22"/>
        </w:rPr>
        <w:t>o</w:t>
      </w:r>
      <w:r w:rsidRPr="003D615F">
        <w:rPr>
          <w:rFonts w:ascii="Arial" w:hAnsi="Arial" w:cs="Arial"/>
          <w:color w:val="000000"/>
          <w:spacing w:val="55"/>
          <w:sz w:val="22"/>
          <w:szCs w:val="22"/>
        </w:rPr>
        <w:t xml:space="preserve"> </w:t>
      </w:r>
      <w:r w:rsidRPr="003D615F">
        <w:rPr>
          <w:rFonts w:ascii="Arial" w:hAnsi="Arial" w:cs="Arial"/>
          <w:color w:val="000000"/>
          <w:sz w:val="22"/>
          <w:szCs w:val="22"/>
        </w:rPr>
        <w:t>świadczenie</w:t>
      </w:r>
      <w:r w:rsidRPr="003D615F">
        <w:rPr>
          <w:rFonts w:ascii="Arial" w:hAnsi="Arial" w:cs="Arial"/>
          <w:color w:val="000000"/>
          <w:spacing w:val="54"/>
          <w:sz w:val="22"/>
          <w:szCs w:val="22"/>
        </w:rPr>
        <w:t xml:space="preserve"> </w:t>
      </w:r>
      <w:r w:rsidRPr="003D615F">
        <w:rPr>
          <w:rFonts w:ascii="Arial" w:hAnsi="Arial" w:cs="Arial"/>
          <w:color w:val="000000"/>
          <w:sz w:val="22"/>
          <w:szCs w:val="22"/>
        </w:rPr>
        <w:t>usług dystrybucyjnych zawartych</w:t>
      </w:r>
      <w:r w:rsidRPr="003D615F">
        <w:rPr>
          <w:rFonts w:ascii="Arial" w:hAnsi="Arial" w:cs="Arial"/>
          <w:color w:val="000000"/>
          <w:spacing w:val="-2"/>
          <w:sz w:val="22"/>
          <w:szCs w:val="22"/>
        </w:rPr>
        <w:t xml:space="preserve"> </w:t>
      </w:r>
      <w:r w:rsidRPr="003D615F">
        <w:rPr>
          <w:rFonts w:ascii="Arial" w:hAnsi="Arial" w:cs="Arial"/>
          <w:color w:val="000000"/>
          <w:sz w:val="22"/>
          <w:szCs w:val="22"/>
        </w:rPr>
        <w:t xml:space="preserve">z </w:t>
      </w:r>
      <w:r w:rsidRPr="003D615F">
        <w:rPr>
          <w:rFonts w:ascii="Arial" w:hAnsi="Arial" w:cs="Arial"/>
          <w:color w:val="000000"/>
          <w:spacing w:val="1"/>
          <w:sz w:val="22"/>
          <w:szCs w:val="22"/>
        </w:rPr>
        <w:t>OSD.</w:t>
      </w:r>
    </w:p>
    <w:p w14:paraId="1783CF96" w14:textId="77777777" w:rsidR="003D615F" w:rsidRPr="003D615F" w:rsidRDefault="003D615F" w:rsidP="003D615F">
      <w:pPr>
        <w:pStyle w:val="Akapitzlist"/>
        <w:numPr>
          <w:ilvl w:val="0"/>
          <w:numId w:val="40"/>
        </w:numPr>
        <w:ind w:left="426" w:right="50"/>
        <w:contextualSpacing/>
        <w:jc w:val="both"/>
        <w:rPr>
          <w:rFonts w:ascii="Arial" w:hAnsi="Arial" w:cs="Arial"/>
          <w:color w:val="000000"/>
          <w:sz w:val="22"/>
          <w:szCs w:val="22"/>
        </w:rPr>
      </w:pPr>
      <w:r w:rsidRPr="003D615F">
        <w:rPr>
          <w:rFonts w:ascii="Arial" w:hAnsi="Arial" w:cs="Arial"/>
          <w:color w:val="000000"/>
          <w:sz w:val="22"/>
          <w:szCs w:val="22"/>
        </w:rPr>
        <w:t>Energia</w:t>
      </w:r>
      <w:r w:rsidRPr="003D615F">
        <w:rPr>
          <w:rFonts w:ascii="Arial" w:hAnsi="Arial" w:cs="Arial"/>
          <w:color w:val="000000"/>
          <w:spacing w:val="50"/>
          <w:sz w:val="22"/>
          <w:szCs w:val="22"/>
        </w:rPr>
        <w:t xml:space="preserve"> </w:t>
      </w:r>
      <w:r w:rsidRPr="003D615F">
        <w:rPr>
          <w:rFonts w:ascii="Arial" w:hAnsi="Arial" w:cs="Arial"/>
          <w:color w:val="000000"/>
          <w:sz w:val="22"/>
          <w:szCs w:val="22"/>
        </w:rPr>
        <w:t>elektryczna</w:t>
      </w:r>
      <w:r w:rsidRPr="003D615F">
        <w:rPr>
          <w:rFonts w:ascii="Arial" w:hAnsi="Arial" w:cs="Arial"/>
          <w:color w:val="000000"/>
          <w:spacing w:val="51"/>
          <w:sz w:val="22"/>
          <w:szCs w:val="22"/>
        </w:rPr>
        <w:t xml:space="preserve"> </w:t>
      </w:r>
      <w:r w:rsidRPr="003D615F">
        <w:rPr>
          <w:rFonts w:ascii="Arial" w:hAnsi="Arial" w:cs="Arial"/>
          <w:color w:val="000000"/>
          <w:sz w:val="22"/>
          <w:szCs w:val="22"/>
        </w:rPr>
        <w:t>nabywana</w:t>
      </w:r>
      <w:r w:rsidRPr="003D615F">
        <w:rPr>
          <w:rFonts w:ascii="Arial" w:hAnsi="Arial" w:cs="Arial"/>
          <w:color w:val="000000"/>
          <w:spacing w:val="51"/>
          <w:sz w:val="22"/>
          <w:szCs w:val="22"/>
        </w:rPr>
        <w:t xml:space="preserve"> </w:t>
      </w:r>
      <w:r w:rsidRPr="003D615F">
        <w:rPr>
          <w:rFonts w:ascii="Arial" w:hAnsi="Arial" w:cs="Arial"/>
          <w:color w:val="000000"/>
          <w:sz w:val="22"/>
          <w:szCs w:val="22"/>
        </w:rPr>
        <w:t>na</w:t>
      </w:r>
      <w:r w:rsidRPr="003D615F">
        <w:rPr>
          <w:rFonts w:ascii="Arial" w:hAnsi="Arial" w:cs="Arial"/>
          <w:color w:val="000000"/>
          <w:spacing w:val="51"/>
          <w:sz w:val="22"/>
          <w:szCs w:val="22"/>
        </w:rPr>
        <w:t xml:space="preserve"> </w:t>
      </w:r>
      <w:r w:rsidRPr="003D615F">
        <w:rPr>
          <w:rFonts w:ascii="Arial" w:hAnsi="Arial" w:cs="Arial"/>
          <w:color w:val="000000"/>
          <w:sz w:val="22"/>
          <w:szCs w:val="22"/>
        </w:rPr>
        <w:t>podstawie</w:t>
      </w:r>
      <w:r w:rsidRPr="003D615F">
        <w:rPr>
          <w:rFonts w:ascii="Arial" w:hAnsi="Arial" w:cs="Arial"/>
          <w:color w:val="000000"/>
          <w:spacing w:val="52"/>
          <w:sz w:val="22"/>
          <w:szCs w:val="22"/>
        </w:rPr>
        <w:t xml:space="preserve"> </w:t>
      </w:r>
      <w:r w:rsidRPr="003D615F">
        <w:rPr>
          <w:rFonts w:ascii="Arial" w:hAnsi="Arial" w:cs="Arial"/>
          <w:color w:val="000000"/>
          <w:sz w:val="22"/>
          <w:szCs w:val="22"/>
        </w:rPr>
        <w:t>niniejszej</w:t>
      </w:r>
      <w:r w:rsidRPr="003D615F">
        <w:rPr>
          <w:rFonts w:ascii="Arial" w:hAnsi="Arial" w:cs="Arial"/>
          <w:color w:val="000000"/>
          <w:spacing w:val="52"/>
          <w:sz w:val="22"/>
          <w:szCs w:val="22"/>
        </w:rPr>
        <w:t xml:space="preserve"> </w:t>
      </w:r>
      <w:r w:rsidRPr="003D615F">
        <w:rPr>
          <w:rFonts w:ascii="Arial" w:hAnsi="Arial" w:cs="Arial"/>
          <w:color w:val="000000"/>
          <w:sz w:val="22"/>
          <w:szCs w:val="22"/>
        </w:rPr>
        <w:t>Umowy</w:t>
      </w:r>
      <w:r w:rsidRPr="003D615F">
        <w:rPr>
          <w:rFonts w:ascii="Arial" w:hAnsi="Arial" w:cs="Arial"/>
          <w:color w:val="000000"/>
          <w:spacing w:val="53"/>
          <w:sz w:val="22"/>
          <w:szCs w:val="22"/>
        </w:rPr>
        <w:t xml:space="preserve"> </w:t>
      </w:r>
      <w:r w:rsidRPr="003D615F">
        <w:rPr>
          <w:rFonts w:ascii="Arial" w:hAnsi="Arial" w:cs="Arial"/>
          <w:color w:val="000000"/>
          <w:sz w:val="22"/>
          <w:szCs w:val="22"/>
        </w:rPr>
        <w:t>zużywana</w:t>
      </w:r>
      <w:r w:rsidRPr="003D615F">
        <w:rPr>
          <w:rFonts w:ascii="Arial" w:hAnsi="Arial" w:cs="Arial"/>
          <w:color w:val="000000"/>
          <w:spacing w:val="51"/>
          <w:sz w:val="22"/>
          <w:szCs w:val="22"/>
        </w:rPr>
        <w:t xml:space="preserve"> </w:t>
      </w:r>
      <w:r w:rsidRPr="003D615F">
        <w:rPr>
          <w:rFonts w:ascii="Arial" w:hAnsi="Arial" w:cs="Arial"/>
          <w:color w:val="000000"/>
          <w:sz w:val="22"/>
          <w:szCs w:val="22"/>
        </w:rPr>
        <w:t>będzie</w:t>
      </w:r>
      <w:r w:rsidRPr="003D615F">
        <w:rPr>
          <w:rFonts w:ascii="Arial" w:hAnsi="Arial" w:cs="Arial"/>
          <w:color w:val="000000"/>
          <w:spacing w:val="52"/>
          <w:sz w:val="22"/>
          <w:szCs w:val="22"/>
        </w:rPr>
        <w:t xml:space="preserve"> </w:t>
      </w:r>
      <w:r w:rsidRPr="003D615F">
        <w:rPr>
          <w:rFonts w:ascii="Arial" w:hAnsi="Arial" w:cs="Arial"/>
          <w:color w:val="000000"/>
          <w:sz w:val="22"/>
          <w:szCs w:val="22"/>
        </w:rPr>
        <w:t>na</w:t>
      </w:r>
      <w:r w:rsidRPr="003D615F">
        <w:rPr>
          <w:rFonts w:ascii="Arial" w:hAnsi="Arial" w:cs="Arial"/>
          <w:color w:val="000000"/>
          <w:spacing w:val="51"/>
          <w:sz w:val="22"/>
          <w:szCs w:val="22"/>
        </w:rPr>
        <w:t xml:space="preserve"> </w:t>
      </w:r>
      <w:r w:rsidRPr="003D615F">
        <w:rPr>
          <w:rFonts w:ascii="Arial" w:hAnsi="Arial" w:cs="Arial"/>
          <w:color w:val="000000"/>
          <w:sz w:val="22"/>
          <w:szCs w:val="22"/>
        </w:rPr>
        <w:t>potrzeby</w:t>
      </w:r>
      <w:r w:rsidRPr="003D615F">
        <w:rPr>
          <w:rFonts w:ascii="Arial" w:hAnsi="Arial" w:cs="Arial"/>
          <w:color w:val="000000"/>
          <w:spacing w:val="54"/>
          <w:sz w:val="22"/>
          <w:szCs w:val="22"/>
        </w:rPr>
        <w:t xml:space="preserve"> </w:t>
      </w:r>
      <w:r w:rsidRPr="003D615F">
        <w:rPr>
          <w:rFonts w:ascii="Arial" w:hAnsi="Arial" w:cs="Arial"/>
          <w:color w:val="000000"/>
          <w:sz w:val="22"/>
          <w:szCs w:val="22"/>
        </w:rPr>
        <w:t>odbiorcy końcowego</w:t>
      </w:r>
      <w:r w:rsidRPr="003D615F">
        <w:rPr>
          <w:rFonts w:ascii="Arial" w:hAnsi="Arial" w:cs="Arial"/>
          <w:color w:val="000000"/>
          <w:spacing w:val="26"/>
          <w:sz w:val="22"/>
          <w:szCs w:val="22"/>
        </w:rPr>
        <w:t xml:space="preserve"> </w:t>
      </w:r>
      <w:r w:rsidRPr="003D615F">
        <w:rPr>
          <w:rFonts w:ascii="Arial" w:hAnsi="Arial" w:cs="Arial"/>
          <w:color w:val="000000"/>
          <w:sz w:val="22"/>
          <w:szCs w:val="22"/>
        </w:rPr>
        <w:t>co</w:t>
      </w:r>
      <w:r w:rsidRPr="003D615F">
        <w:rPr>
          <w:rFonts w:ascii="Arial" w:hAnsi="Arial" w:cs="Arial"/>
          <w:color w:val="000000"/>
          <w:spacing w:val="24"/>
          <w:sz w:val="22"/>
          <w:szCs w:val="22"/>
        </w:rPr>
        <w:t xml:space="preserve"> </w:t>
      </w:r>
      <w:r w:rsidRPr="003D615F">
        <w:rPr>
          <w:rFonts w:ascii="Arial" w:hAnsi="Arial" w:cs="Arial"/>
          <w:color w:val="000000"/>
          <w:sz w:val="22"/>
          <w:szCs w:val="22"/>
        </w:rPr>
        <w:t>oznacza,</w:t>
      </w:r>
      <w:r w:rsidRPr="003D615F">
        <w:rPr>
          <w:rFonts w:ascii="Arial" w:hAnsi="Arial" w:cs="Arial"/>
          <w:color w:val="000000"/>
          <w:spacing w:val="27"/>
          <w:sz w:val="22"/>
          <w:szCs w:val="22"/>
        </w:rPr>
        <w:t xml:space="preserve"> </w:t>
      </w:r>
      <w:r w:rsidRPr="003D615F">
        <w:rPr>
          <w:rFonts w:ascii="Arial" w:hAnsi="Arial" w:cs="Arial"/>
          <w:color w:val="000000"/>
          <w:spacing w:val="-1"/>
          <w:sz w:val="22"/>
          <w:szCs w:val="22"/>
        </w:rPr>
        <w:t>że</w:t>
      </w:r>
      <w:r w:rsidRPr="003D615F">
        <w:rPr>
          <w:rFonts w:ascii="Arial" w:hAnsi="Arial" w:cs="Arial"/>
          <w:color w:val="000000"/>
          <w:spacing w:val="26"/>
          <w:sz w:val="22"/>
          <w:szCs w:val="22"/>
        </w:rPr>
        <w:t xml:space="preserve"> </w:t>
      </w:r>
      <w:r w:rsidRPr="003D615F">
        <w:rPr>
          <w:rFonts w:ascii="Arial" w:hAnsi="Arial" w:cs="Arial"/>
          <w:color w:val="000000"/>
          <w:sz w:val="22"/>
          <w:szCs w:val="22"/>
        </w:rPr>
        <w:t>Zamawiający</w:t>
      </w:r>
      <w:r w:rsidRPr="003D615F">
        <w:rPr>
          <w:rFonts w:ascii="Arial" w:hAnsi="Arial" w:cs="Arial"/>
          <w:color w:val="000000"/>
          <w:spacing w:val="31"/>
          <w:sz w:val="22"/>
          <w:szCs w:val="22"/>
        </w:rPr>
        <w:t xml:space="preserve"> </w:t>
      </w:r>
      <w:r w:rsidRPr="003D615F">
        <w:rPr>
          <w:rFonts w:ascii="Arial" w:hAnsi="Arial" w:cs="Arial"/>
          <w:color w:val="000000"/>
          <w:spacing w:val="-1"/>
          <w:sz w:val="22"/>
          <w:szCs w:val="22"/>
        </w:rPr>
        <w:t>nie</w:t>
      </w:r>
      <w:r w:rsidRPr="003D615F">
        <w:rPr>
          <w:rFonts w:ascii="Arial" w:hAnsi="Arial" w:cs="Arial"/>
          <w:color w:val="000000"/>
          <w:spacing w:val="29"/>
          <w:sz w:val="22"/>
          <w:szCs w:val="22"/>
        </w:rPr>
        <w:t xml:space="preserve"> </w:t>
      </w:r>
      <w:r w:rsidRPr="003D615F">
        <w:rPr>
          <w:rFonts w:ascii="Arial" w:hAnsi="Arial" w:cs="Arial"/>
          <w:color w:val="000000"/>
          <w:sz w:val="22"/>
          <w:szCs w:val="22"/>
        </w:rPr>
        <w:t>jest</w:t>
      </w:r>
      <w:r w:rsidRPr="003D615F">
        <w:rPr>
          <w:rFonts w:ascii="Arial" w:hAnsi="Arial" w:cs="Arial"/>
          <w:color w:val="000000"/>
          <w:spacing w:val="28"/>
          <w:sz w:val="22"/>
          <w:szCs w:val="22"/>
        </w:rPr>
        <w:t xml:space="preserve"> </w:t>
      </w:r>
      <w:r w:rsidRPr="003D615F">
        <w:rPr>
          <w:rFonts w:ascii="Arial" w:hAnsi="Arial" w:cs="Arial"/>
          <w:color w:val="000000"/>
          <w:sz w:val="22"/>
          <w:szCs w:val="22"/>
        </w:rPr>
        <w:t>przedsiębiorstwem</w:t>
      </w:r>
      <w:r w:rsidRPr="003D615F">
        <w:rPr>
          <w:rFonts w:ascii="Arial" w:hAnsi="Arial" w:cs="Arial"/>
          <w:color w:val="000000"/>
          <w:spacing w:val="26"/>
          <w:sz w:val="22"/>
          <w:szCs w:val="22"/>
        </w:rPr>
        <w:t xml:space="preserve"> </w:t>
      </w:r>
      <w:r w:rsidRPr="003D615F">
        <w:rPr>
          <w:rFonts w:ascii="Arial" w:hAnsi="Arial" w:cs="Arial"/>
          <w:color w:val="000000"/>
          <w:sz w:val="22"/>
          <w:szCs w:val="22"/>
        </w:rPr>
        <w:t>energetycznym</w:t>
      </w:r>
      <w:r w:rsidRPr="003D615F">
        <w:rPr>
          <w:rFonts w:ascii="Arial" w:hAnsi="Arial" w:cs="Arial"/>
          <w:color w:val="000000"/>
          <w:spacing w:val="26"/>
          <w:sz w:val="22"/>
          <w:szCs w:val="22"/>
        </w:rPr>
        <w:t xml:space="preserve"> </w:t>
      </w:r>
      <w:r w:rsidRPr="003D615F">
        <w:rPr>
          <w:rFonts w:ascii="Arial" w:hAnsi="Arial" w:cs="Arial"/>
          <w:color w:val="000000"/>
          <w:sz w:val="22"/>
          <w:szCs w:val="22"/>
        </w:rPr>
        <w:t>w</w:t>
      </w:r>
      <w:r w:rsidRPr="003D615F">
        <w:rPr>
          <w:rFonts w:ascii="Arial" w:hAnsi="Arial" w:cs="Arial"/>
          <w:color w:val="000000"/>
          <w:spacing w:val="5"/>
          <w:sz w:val="22"/>
          <w:szCs w:val="22"/>
        </w:rPr>
        <w:t xml:space="preserve"> </w:t>
      </w:r>
      <w:r w:rsidRPr="003D615F">
        <w:rPr>
          <w:rFonts w:ascii="Arial" w:hAnsi="Arial" w:cs="Arial"/>
          <w:color w:val="000000"/>
          <w:sz w:val="22"/>
          <w:szCs w:val="22"/>
        </w:rPr>
        <w:t>rozumieniu</w:t>
      </w:r>
      <w:r w:rsidRPr="003D615F">
        <w:rPr>
          <w:rFonts w:ascii="Arial" w:hAnsi="Arial" w:cs="Arial"/>
          <w:color w:val="000000"/>
          <w:spacing w:val="27"/>
          <w:sz w:val="22"/>
          <w:szCs w:val="22"/>
        </w:rPr>
        <w:t xml:space="preserve"> </w:t>
      </w:r>
      <w:r w:rsidRPr="003D615F">
        <w:rPr>
          <w:rFonts w:ascii="Arial" w:hAnsi="Arial" w:cs="Arial"/>
          <w:color w:val="000000"/>
          <w:spacing w:val="-1"/>
          <w:sz w:val="22"/>
          <w:szCs w:val="22"/>
        </w:rPr>
        <w:t xml:space="preserve">ustawy </w:t>
      </w:r>
      <w:r w:rsidRPr="003D615F">
        <w:rPr>
          <w:rFonts w:ascii="Arial" w:hAnsi="Arial" w:cs="Arial"/>
          <w:color w:val="000000"/>
          <w:sz w:val="22"/>
          <w:szCs w:val="22"/>
        </w:rPr>
        <w:t>Prawo</w:t>
      </w:r>
      <w:r w:rsidRPr="003D615F">
        <w:rPr>
          <w:rFonts w:ascii="Arial" w:hAnsi="Arial" w:cs="Arial"/>
          <w:color w:val="000000"/>
          <w:spacing w:val="-1"/>
          <w:sz w:val="22"/>
          <w:szCs w:val="22"/>
        </w:rPr>
        <w:t xml:space="preserve"> </w:t>
      </w:r>
      <w:r w:rsidRPr="003D615F">
        <w:rPr>
          <w:rFonts w:ascii="Arial" w:hAnsi="Arial" w:cs="Arial"/>
          <w:color w:val="000000"/>
          <w:sz w:val="22"/>
          <w:szCs w:val="22"/>
        </w:rPr>
        <w:t>energetyczne.</w:t>
      </w:r>
    </w:p>
    <w:p w14:paraId="36BF7367" w14:textId="77777777" w:rsidR="003D615F" w:rsidRPr="003D615F" w:rsidRDefault="003D615F" w:rsidP="003D615F">
      <w:pPr>
        <w:ind w:right="50"/>
        <w:rPr>
          <w:rFonts w:ascii="Arial" w:hAnsi="Arial" w:cs="Arial"/>
          <w:color w:val="000000"/>
          <w:sz w:val="22"/>
          <w:szCs w:val="22"/>
        </w:rPr>
      </w:pPr>
    </w:p>
    <w:p w14:paraId="69BAFBF3" w14:textId="77777777" w:rsidR="003D615F" w:rsidRPr="003D615F" w:rsidRDefault="003D615F" w:rsidP="003D615F">
      <w:pPr>
        <w:ind w:right="50"/>
        <w:jc w:val="center"/>
        <w:rPr>
          <w:rFonts w:ascii="Arial" w:hAnsi="Arial" w:cs="Arial"/>
          <w:b/>
          <w:color w:val="000000"/>
          <w:sz w:val="22"/>
          <w:szCs w:val="22"/>
        </w:rPr>
      </w:pPr>
      <w:r w:rsidRPr="003D615F">
        <w:rPr>
          <w:rFonts w:ascii="Arial" w:hAnsi="Arial" w:cs="Arial"/>
          <w:b/>
          <w:color w:val="000000"/>
          <w:sz w:val="22"/>
          <w:szCs w:val="22"/>
        </w:rPr>
        <w:t>Zobowiązania</w:t>
      </w:r>
      <w:r w:rsidRPr="003D615F">
        <w:rPr>
          <w:rFonts w:ascii="Arial" w:hAnsi="Arial" w:cs="Arial"/>
          <w:b/>
          <w:color w:val="000000"/>
          <w:spacing w:val="-3"/>
          <w:sz w:val="22"/>
          <w:szCs w:val="22"/>
        </w:rPr>
        <w:t xml:space="preserve"> </w:t>
      </w:r>
      <w:r w:rsidRPr="003D615F">
        <w:rPr>
          <w:rFonts w:ascii="Arial" w:hAnsi="Arial" w:cs="Arial"/>
          <w:b/>
          <w:color w:val="000000"/>
          <w:spacing w:val="1"/>
          <w:sz w:val="22"/>
          <w:szCs w:val="22"/>
        </w:rPr>
        <w:t>Stron</w:t>
      </w:r>
    </w:p>
    <w:p w14:paraId="2368F254" w14:textId="6DF7198B" w:rsidR="003D615F" w:rsidRPr="003D615F" w:rsidRDefault="003D615F" w:rsidP="003D615F">
      <w:pPr>
        <w:ind w:right="50"/>
        <w:jc w:val="center"/>
        <w:rPr>
          <w:rFonts w:ascii="Arial" w:hAnsi="Arial" w:cs="Arial"/>
          <w:b/>
          <w:color w:val="000000"/>
          <w:spacing w:val="1"/>
          <w:sz w:val="22"/>
          <w:szCs w:val="22"/>
        </w:rPr>
      </w:pPr>
      <w:r w:rsidRPr="003D615F">
        <w:rPr>
          <w:rFonts w:ascii="Arial" w:hAnsi="Arial" w:cs="Arial"/>
          <w:b/>
          <w:color w:val="000000"/>
          <w:spacing w:val="1"/>
          <w:sz w:val="22"/>
          <w:szCs w:val="22"/>
        </w:rPr>
        <w:t>§</w:t>
      </w:r>
      <w:r>
        <w:rPr>
          <w:rFonts w:ascii="Arial" w:hAnsi="Arial" w:cs="Arial"/>
          <w:b/>
          <w:color w:val="000000"/>
          <w:spacing w:val="1"/>
          <w:sz w:val="22"/>
          <w:szCs w:val="22"/>
        </w:rPr>
        <w:t xml:space="preserve"> </w:t>
      </w:r>
      <w:r w:rsidRPr="003D615F">
        <w:rPr>
          <w:rFonts w:ascii="Arial" w:hAnsi="Arial" w:cs="Arial"/>
          <w:b/>
          <w:color w:val="000000"/>
          <w:spacing w:val="1"/>
          <w:sz w:val="22"/>
          <w:szCs w:val="22"/>
        </w:rPr>
        <w:t>5</w:t>
      </w:r>
    </w:p>
    <w:p w14:paraId="0C2535F1" w14:textId="77777777" w:rsidR="003D615F" w:rsidRPr="003D615F" w:rsidRDefault="003D615F" w:rsidP="003D615F">
      <w:pPr>
        <w:ind w:right="50"/>
        <w:rPr>
          <w:rFonts w:ascii="Arial" w:hAnsi="Arial" w:cs="Arial"/>
          <w:color w:val="000000"/>
          <w:sz w:val="22"/>
          <w:szCs w:val="22"/>
        </w:rPr>
      </w:pPr>
      <w:r w:rsidRPr="003D615F">
        <w:rPr>
          <w:rFonts w:ascii="Arial" w:hAnsi="Arial" w:cs="Arial"/>
          <w:color w:val="000000"/>
          <w:sz w:val="22"/>
          <w:szCs w:val="22"/>
        </w:rPr>
        <w:t>Zobowiązania Wykonawcy:</w:t>
      </w:r>
    </w:p>
    <w:p w14:paraId="0A932596" w14:textId="77777777" w:rsidR="003D615F" w:rsidRPr="003D615F" w:rsidRDefault="003D615F" w:rsidP="003D615F">
      <w:pPr>
        <w:pStyle w:val="Akapitzlist"/>
        <w:numPr>
          <w:ilvl w:val="0"/>
          <w:numId w:val="41"/>
        </w:numPr>
        <w:ind w:left="426" w:right="50"/>
        <w:contextualSpacing/>
        <w:jc w:val="both"/>
        <w:rPr>
          <w:rFonts w:ascii="Arial" w:hAnsi="Arial" w:cs="Arial"/>
          <w:color w:val="000000"/>
          <w:sz w:val="22"/>
          <w:szCs w:val="22"/>
        </w:rPr>
      </w:pPr>
      <w:r w:rsidRPr="003D615F">
        <w:rPr>
          <w:rFonts w:ascii="Arial" w:hAnsi="Arial" w:cs="Arial"/>
          <w:color w:val="000000"/>
          <w:sz w:val="22"/>
          <w:szCs w:val="22"/>
        </w:rPr>
        <w:t>Wykonawca</w:t>
      </w:r>
      <w:r w:rsidRPr="003D615F">
        <w:rPr>
          <w:rFonts w:ascii="Arial" w:hAnsi="Arial" w:cs="Arial"/>
          <w:color w:val="000000"/>
          <w:spacing w:val="54"/>
          <w:sz w:val="22"/>
          <w:szCs w:val="22"/>
        </w:rPr>
        <w:t xml:space="preserve"> </w:t>
      </w:r>
      <w:r w:rsidRPr="003D615F">
        <w:rPr>
          <w:rFonts w:ascii="Arial" w:hAnsi="Arial" w:cs="Arial"/>
          <w:color w:val="000000"/>
          <w:sz w:val="22"/>
          <w:szCs w:val="22"/>
        </w:rPr>
        <w:t>zobowiązuje</w:t>
      </w:r>
      <w:r w:rsidRPr="003D615F">
        <w:rPr>
          <w:rFonts w:ascii="Arial" w:hAnsi="Arial" w:cs="Arial"/>
          <w:color w:val="000000"/>
          <w:spacing w:val="52"/>
          <w:sz w:val="22"/>
          <w:szCs w:val="22"/>
        </w:rPr>
        <w:t xml:space="preserve"> </w:t>
      </w:r>
      <w:r w:rsidRPr="003D615F">
        <w:rPr>
          <w:rFonts w:ascii="Arial" w:hAnsi="Arial" w:cs="Arial"/>
          <w:color w:val="000000"/>
          <w:sz w:val="22"/>
          <w:szCs w:val="22"/>
        </w:rPr>
        <w:t>się</w:t>
      </w:r>
      <w:r w:rsidRPr="003D615F">
        <w:rPr>
          <w:rFonts w:ascii="Arial" w:hAnsi="Arial" w:cs="Arial"/>
          <w:color w:val="000000"/>
          <w:spacing w:val="54"/>
          <w:sz w:val="22"/>
          <w:szCs w:val="22"/>
        </w:rPr>
        <w:t xml:space="preserve"> </w:t>
      </w:r>
      <w:r w:rsidRPr="003D615F">
        <w:rPr>
          <w:rFonts w:ascii="Arial" w:hAnsi="Arial" w:cs="Arial"/>
          <w:color w:val="000000"/>
          <w:sz w:val="22"/>
          <w:szCs w:val="22"/>
        </w:rPr>
        <w:t>do</w:t>
      </w:r>
      <w:r w:rsidRPr="003D615F">
        <w:rPr>
          <w:rFonts w:ascii="Arial" w:hAnsi="Arial" w:cs="Arial"/>
          <w:color w:val="000000"/>
          <w:spacing w:val="53"/>
          <w:sz w:val="22"/>
          <w:szCs w:val="22"/>
        </w:rPr>
        <w:t xml:space="preserve"> </w:t>
      </w:r>
      <w:r w:rsidRPr="003D615F">
        <w:rPr>
          <w:rFonts w:ascii="Arial" w:hAnsi="Arial" w:cs="Arial"/>
          <w:color w:val="000000"/>
          <w:sz w:val="22"/>
          <w:szCs w:val="22"/>
        </w:rPr>
        <w:t>dokonania</w:t>
      </w:r>
      <w:r w:rsidRPr="003D615F">
        <w:rPr>
          <w:rFonts w:ascii="Arial" w:hAnsi="Arial" w:cs="Arial"/>
          <w:color w:val="000000"/>
          <w:spacing w:val="51"/>
          <w:sz w:val="22"/>
          <w:szCs w:val="22"/>
        </w:rPr>
        <w:t xml:space="preserve"> </w:t>
      </w:r>
      <w:r w:rsidRPr="003D615F">
        <w:rPr>
          <w:rFonts w:ascii="Arial" w:hAnsi="Arial" w:cs="Arial"/>
          <w:color w:val="000000"/>
          <w:sz w:val="22"/>
          <w:szCs w:val="22"/>
        </w:rPr>
        <w:t>wszelkich</w:t>
      </w:r>
      <w:r w:rsidRPr="003D615F">
        <w:rPr>
          <w:rFonts w:ascii="Arial" w:hAnsi="Arial" w:cs="Arial"/>
          <w:color w:val="000000"/>
          <w:spacing w:val="53"/>
          <w:sz w:val="22"/>
          <w:szCs w:val="22"/>
        </w:rPr>
        <w:t xml:space="preserve"> </w:t>
      </w:r>
      <w:r w:rsidRPr="003D615F">
        <w:rPr>
          <w:rFonts w:ascii="Arial" w:hAnsi="Arial" w:cs="Arial"/>
          <w:color w:val="000000"/>
          <w:sz w:val="22"/>
          <w:szCs w:val="22"/>
        </w:rPr>
        <w:t>czynności</w:t>
      </w:r>
      <w:r w:rsidRPr="003D615F">
        <w:rPr>
          <w:rFonts w:ascii="Arial" w:hAnsi="Arial" w:cs="Arial"/>
          <w:color w:val="000000"/>
          <w:spacing w:val="53"/>
          <w:sz w:val="22"/>
          <w:szCs w:val="22"/>
        </w:rPr>
        <w:t xml:space="preserve"> </w:t>
      </w:r>
      <w:r w:rsidRPr="003D615F">
        <w:rPr>
          <w:rFonts w:ascii="Arial" w:hAnsi="Arial" w:cs="Arial"/>
          <w:color w:val="000000"/>
          <w:sz w:val="22"/>
          <w:szCs w:val="22"/>
        </w:rPr>
        <w:t>i</w:t>
      </w:r>
      <w:r w:rsidRPr="003D615F">
        <w:rPr>
          <w:rFonts w:ascii="Arial" w:hAnsi="Arial" w:cs="Arial"/>
          <w:color w:val="000000"/>
          <w:spacing w:val="53"/>
          <w:sz w:val="22"/>
          <w:szCs w:val="22"/>
        </w:rPr>
        <w:t xml:space="preserve"> </w:t>
      </w:r>
      <w:r w:rsidRPr="003D615F">
        <w:rPr>
          <w:rFonts w:ascii="Arial" w:hAnsi="Arial" w:cs="Arial"/>
          <w:color w:val="000000"/>
          <w:sz w:val="22"/>
          <w:szCs w:val="22"/>
        </w:rPr>
        <w:t>uzgodnień</w:t>
      </w:r>
      <w:r w:rsidRPr="003D615F">
        <w:rPr>
          <w:rFonts w:ascii="Arial" w:hAnsi="Arial" w:cs="Arial"/>
          <w:color w:val="000000"/>
          <w:spacing w:val="51"/>
          <w:sz w:val="22"/>
          <w:szCs w:val="22"/>
        </w:rPr>
        <w:t xml:space="preserve"> </w:t>
      </w:r>
      <w:r w:rsidRPr="003D615F">
        <w:rPr>
          <w:rFonts w:ascii="Arial" w:hAnsi="Arial" w:cs="Arial"/>
          <w:color w:val="000000"/>
          <w:sz w:val="22"/>
          <w:szCs w:val="22"/>
        </w:rPr>
        <w:t>z</w:t>
      </w:r>
      <w:r w:rsidRPr="003D615F">
        <w:rPr>
          <w:rFonts w:ascii="Arial" w:hAnsi="Arial" w:cs="Arial"/>
          <w:color w:val="000000"/>
          <w:spacing w:val="53"/>
          <w:sz w:val="22"/>
          <w:szCs w:val="22"/>
        </w:rPr>
        <w:t xml:space="preserve"> </w:t>
      </w:r>
      <w:r w:rsidRPr="003D615F">
        <w:rPr>
          <w:rFonts w:ascii="Arial" w:hAnsi="Arial" w:cs="Arial"/>
          <w:color w:val="000000"/>
          <w:sz w:val="22"/>
          <w:szCs w:val="22"/>
        </w:rPr>
        <w:t>OSD</w:t>
      </w:r>
      <w:r w:rsidRPr="003D615F">
        <w:rPr>
          <w:rFonts w:ascii="Arial" w:hAnsi="Arial" w:cs="Arial"/>
          <w:color w:val="000000"/>
          <w:spacing w:val="54"/>
          <w:sz w:val="22"/>
          <w:szCs w:val="22"/>
        </w:rPr>
        <w:t xml:space="preserve"> </w:t>
      </w:r>
      <w:r w:rsidRPr="003D615F">
        <w:rPr>
          <w:rFonts w:ascii="Arial" w:hAnsi="Arial" w:cs="Arial"/>
          <w:color w:val="000000"/>
          <w:sz w:val="22"/>
          <w:szCs w:val="22"/>
        </w:rPr>
        <w:t>niezbędnych</w:t>
      </w:r>
      <w:r w:rsidRPr="003D615F">
        <w:rPr>
          <w:rFonts w:ascii="Arial" w:hAnsi="Arial" w:cs="Arial"/>
          <w:color w:val="000000"/>
          <w:spacing w:val="53"/>
          <w:sz w:val="22"/>
          <w:szCs w:val="22"/>
        </w:rPr>
        <w:t xml:space="preserve"> </w:t>
      </w:r>
      <w:r w:rsidRPr="003D615F">
        <w:rPr>
          <w:rFonts w:ascii="Arial" w:hAnsi="Arial" w:cs="Arial"/>
          <w:color w:val="000000"/>
          <w:spacing w:val="-3"/>
          <w:sz w:val="22"/>
          <w:szCs w:val="22"/>
        </w:rPr>
        <w:t>do</w:t>
      </w:r>
      <w:r w:rsidRPr="003D615F">
        <w:rPr>
          <w:rFonts w:ascii="Arial" w:hAnsi="Arial" w:cs="Arial"/>
          <w:color w:val="000000"/>
          <w:sz w:val="22"/>
          <w:szCs w:val="22"/>
        </w:rPr>
        <w:t xml:space="preserve"> przeprowadzenia procedury</w:t>
      </w:r>
      <w:r w:rsidRPr="003D615F">
        <w:rPr>
          <w:rFonts w:ascii="Arial" w:hAnsi="Arial" w:cs="Arial"/>
          <w:color w:val="000000"/>
          <w:spacing w:val="2"/>
          <w:sz w:val="22"/>
          <w:szCs w:val="22"/>
        </w:rPr>
        <w:t xml:space="preserve"> </w:t>
      </w:r>
      <w:r w:rsidRPr="003D615F">
        <w:rPr>
          <w:rFonts w:ascii="Arial" w:hAnsi="Arial" w:cs="Arial"/>
          <w:color w:val="000000"/>
          <w:sz w:val="22"/>
          <w:szCs w:val="22"/>
        </w:rPr>
        <w:t>zmiany</w:t>
      </w:r>
      <w:r w:rsidRPr="003D615F">
        <w:rPr>
          <w:rFonts w:ascii="Arial" w:hAnsi="Arial" w:cs="Arial"/>
          <w:color w:val="000000"/>
          <w:spacing w:val="1"/>
          <w:sz w:val="22"/>
          <w:szCs w:val="22"/>
        </w:rPr>
        <w:t xml:space="preserve"> </w:t>
      </w:r>
      <w:r w:rsidRPr="003D615F">
        <w:rPr>
          <w:rFonts w:ascii="Arial" w:hAnsi="Arial" w:cs="Arial"/>
          <w:color w:val="000000"/>
          <w:sz w:val="22"/>
          <w:szCs w:val="22"/>
        </w:rPr>
        <w:t>sprzedawcy.</w:t>
      </w:r>
    </w:p>
    <w:p w14:paraId="4A15A676" w14:textId="77777777" w:rsidR="003D615F" w:rsidRPr="003D615F" w:rsidRDefault="003D615F" w:rsidP="003D615F">
      <w:pPr>
        <w:pStyle w:val="Akapitzlist"/>
        <w:numPr>
          <w:ilvl w:val="0"/>
          <w:numId w:val="41"/>
        </w:numPr>
        <w:ind w:left="426" w:right="50"/>
        <w:contextualSpacing/>
        <w:jc w:val="both"/>
        <w:rPr>
          <w:rFonts w:ascii="Arial" w:hAnsi="Arial" w:cs="Arial"/>
          <w:color w:val="000000"/>
          <w:sz w:val="22"/>
          <w:szCs w:val="22"/>
        </w:rPr>
      </w:pPr>
      <w:r w:rsidRPr="003D615F">
        <w:rPr>
          <w:rFonts w:ascii="Arial" w:hAnsi="Arial" w:cs="Arial"/>
          <w:color w:val="000000"/>
          <w:sz w:val="22"/>
          <w:szCs w:val="22"/>
        </w:rPr>
        <w:t>Wykonawca</w:t>
      </w:r>
      <w:r w:rsidRPr="003D615F">
        <w:rPr>
          <w:rFonts w:ascii="Arial" w:hAnsi="Arial" w:cs="Arial"/>
          <w:color w:val="000000"/>
          <w:spacing w:val="80"/>
          <w:sz w:val="22"/>
          <w:szCs w:val="22"/>
        </w:rPr>
        <w:t xml:space="preserve"> </w:t>
      </w:r>
      <w:r w:rsidRPr="003D615F">
        <w:rPr>
          <w:rFonts w:ascii="Arial" w:hAnsi="Arial" w:cs="Arial"/>
          <w:color w:val="000000"/>
          <w:sz w:val="22"/>
          <w:szCs w:val="22"/>
        </w:rPr>
        <w:t>zobowiązuje</w:t>
      </w:r>
      <w:r w:rsidRPr="003D615F">
        <w:rPr>
          <w:rFonts w:ascii="Arial" w:hAnsi="Arial" w:cs="Arial"/>
          <w:color w:val="000000"/>
          <w:spacing w:val="78"/>
          <w:sz w:val="22"/>
          <w:szCs w:val="22"/>
        </w:rPr>
        <w:t xml:space="preserve"> </w:t>
      </w:r>
      <w:r w:rsidRPr="003D615F">
        <w:rPr>
          <w:rFonts w:ascii="Arial" w:hAnsi="Arial" w:cs="Arial"/>
          <w:color w:val="000000"/>
          <w:sz w:val="22"/>
          <w:szCs w:val="22"/>
        </w:rPr>
        <w:t>się,</w:t>
      </w:r>
      <w:r w:rsidRPr="003D615F">
        <w:rPr>
          <w:rFonts w:ascii="Arial" w:hAnsi="Arial" w:cs="Arial"/>
          <w:color w:val="000000"/>
          <w:spacing w:val="80"/>
          <w:sz w:val="22"/>
          <w:szCs w:val="22"/>
        </w:rPr>
        <w:t xml:space="preserve"> </w:t>
      </w:r>
      <w:r w:rsidRPr="003D615F">
        <w:rPr>
          <w:rFonts w:ascii="Arial" w:hAnsi="Arial" w:cs="Arial"/>
          <w:color w:val="000000"/>
          <w:sz w:val="22"/>
          <w:szCs w:val="22"/>
        </w:rPr>
        <w:t>na</w:t>
      </w:r>
      <w:r w:rsidRPr="003D615F">
        <w:rPr>
          <w:rFonts w:ascii="Arial" w:hAnsi="Arial" w:cs="Arial"/>
          <w:color w:val="000000"/>
          <w:spacing w:val="80"/>
          <w:sz w:val="22"/>
          <w:szCs w:val="22"/>
        </w:rPr>
        <w:t xml:space="preserve"> </w:t>
      </w:r>
      <w:r w:rsidRPr="003D615F">
        <w:rPr>
          <w:rFonts w:ascii="Arial" w:hAnsi="Arial" w:cs="Arial"/>
          <w:color w:val="000000"/>
          <w:sz w:val="22"/>
          <w:szCs w:val="22"/>
        </w:rPr>
        <w:t>wniosek</w:t>
      </w:r>
      <w:r w:rsidRPr="003D615F">
        <w:rPr>
          <w:rFonts w:ascii="Arial" w:hAnsi="Arial" w:cs="Arial"/>
          <w:color w:val="000000"/>
          <w:spacing w:val="81"/>
          <w:sz w:val="22"/>
          <w:szCs w:val="22"/>
        </w:rPr>
        <w:t xml:space="preserve"> </w:t>
      </w:r>
      <w:r w:rsidRPr="003D615F">
        <w:rPr>
          <w:rFonts w:ascii="Arial" w:hAnsi="Arial" w:cs="Arial"/>
          <w:color w:val="000000"/>
          <w:sz w:val="22"/>
          <w:szCs w:val="22"/>
        </w:rPr>
        <w:t>Zamawiającego,</w:t>
      </w:r>
      <w:r w:rsidRPr="003D615F">
        <w:rPr>
          <w:rFonts w:ascii="Arial" w:hAnsi="Arial" w:cs="Arial"/>
          <w:color w:val="000000"/>
          <w:spacing w:val="80"/>
          <w:sz w:val="22"/>
          <w:szCs w:val="22"/>
        </w:rPr>
        <w:t xml:space="preserve"> </w:t>
      </w:r>
      <w:r w:rsidRPr="003D615F">
        <w:rPr>
          <w:rFonts w:ascii="Arial" w:hAnsi="Arial" w:cs="Arial"/>
          <w:color w:val="000000"/>
          <w:spacing w:val="-3"/>
          <w:sz w:val="22"/>
          <w:szCs w:val="22"/>
        </w:rPr>
        <w:t>do</w:t>
      </w:r>
      <w:r w:rsidRPr="003D615F">
        <w:rPr>
          <w:rFonts w:ascii="Arial" w:hAnsi="Arial" w:cs="Arial"/>
          <w:color w:val="000000"/>
          <w:spacing w:val="84"/>
          <w:sz w:val="22"/>
          <w:szCs w:val="22"/>
        </w:rPr>
        <w:t xml:space="preserve"> </w:t>
      </w:r>
      <w:r w:rsidRPr="003D615F">
        <w:rPr>
          <w:rFonts w:ascii="Arial" w:hAnsi="Arial" w:cs="Arial"/>
          <w:color w:val="000000"/>
          <w:sz w:val="22"/>
          <w:szCs w:val="22"/>
        </w:rPr>
        <w:t>złożenia</w:t>
      </w:r>
      <w:r w:rsidRPr="003D615F">
        <w:rPr>
          <w:rFonts w:ascii="Arial" w:hAnsi="Arial" w:cs="Arial"/>
          <w:color w:val="000000"/>
          <w:spacing w:val="80"/>
          <w:sz w:val="22"/>
          <w:szCs w:val="22"/>
        </w:rPr>
        <w:t xml:space="preserve"> </w:t>
      </w:r>
      <w:r w:rsidRPr="003D615F">
        <w:rPr>
          <w:rFonts w:ascii="Arial" w:hAnsi="Arial" w:cs="Arial"/>
          <w:color w:val="000000"/>
          <w:sz w:val="22"/>
          <w:szCs w:val="22"/>
        </w:rPr>
        <w:t>w</w:t>
      </w:r>
      <w:r w:rsidRPr="003D615F">
        <w:rPr>
          <w:rFonts w:ascii="Arial" w:hAnsi="Arial" w:cs="Arial"/>
          <w:color w:val="000000"/>
          <w:spacing w:val="78"/>
          <w:sz w:val="22"/>
          <w:szCs w:val="22"/>
        </w:rPr>
        <w:t xml:space="preserve"> </w:t>
      </w:r>
      <w:r w:rsidRPr="003D615F">
        <w:rPr>
          <w:rFonts w:ascii="Arial" w:hAnsi="Arial" w:cs="Arial"/>
          <w:color w:val="000000"/>
          <w:sz w:val="22"/>
          <w:szCs w:val="22"/>
        </w:rPr>
        <w:t>imieniu</w:t>
      </w:r>
      <w:r w:rsidRPr="003D615F">
        <w:rPr>
          <w:rFonts w:ascii="Arial" w:hAnsi="Arial" w:cs="Arial"/>
          <w:color w:val="000000"/>
          <w:spacing w:val="78"/>
          <w:sz w:val="22"/>
          <w:szCs w:val="22"/>
        </w:rPr>
        <w:t xml:space="preserve"> </w:t>
      </w:r>
      <w:r w:rsidRPr="003D615F">
        <w:rPr>
          <w:rFonts w:ascii="Arial" w:hAnsi="Arial" w:cs="Arial"/>
          <w:color w:val="000000"/>
          <w:sz w:val="22"/>
          <w:szCs w:val="22"/>
        </w:rPr>
        <w:t>Zamawiającego wniosków</w:t>
      </w:r>
      <w:r w:rsidRPr="003D615F">
        <w:rPr>
          <w:rFonts w:ascii="Arial" w:hAnsi="Arial" w:cs="Arial"/>
          <w:color w:val="000000"/>
          <w:spacing w:val="2"/>
          <w:sz w:val="22"/>
          <w:szCs w:val="22"/>
        </w:rPr>
        <w:t xml:space="preserve"> </w:t>
      </w:r>
      <w:r w:rsidRPr="003D615F">
        <w:rPr>
          <w:rFonts w:ascii="Arial" w:hAnsi="Arial" w:cs="Arial"/>
          <w:color w:val="000000"/>
          <w:sz w:val="22"/>
          <w:szCs w:val="22"/>
        </w:rPr>
        <w:t>o</w:t>
      </w:r>
      <w:r w:rsidRPr="003D615F">
        <w:rPr>
          <w:rFonts w:ascii="Arial" w:hAnsi="Arial" w:cs="Arial"/>
          <w:color w:val="000000"/>
          <w:spacing w:val="-1"/>
          <w:sz w:val="22"/>
          <w:szCs w:val="22"/>
        </w:rPr>
        <w:t xml:space="preserve"> </w:t>
      </w:r>
      <w:r w:rsidRPr="003D615F">
        <w:rPr>
          <w:rFonts w:ascii="Arial" w:hAnsi="Arial" w:cs="Arial"/>
          <w:color w:val="000000"/>
          <w:sz w:val="22"/>
          <w:szCs w:val="22"/>
        </w:rPr>
        <w:t>zawarcie</w:t>
      </w:r>
      <w:r w:rsidRPr="003D615F">
        <w:rPr>
          <w:rFonts w:ascii="Arial" w:hAnsi="Arial" w:cs="Arial"/>
          <w:color w:val="000000"/>
          <w:spacing w:val="1"/>
          <w:sz w:val="22"/>
          <w:szCs w:val="22"/>
        </w:rPr>
        <w:t xml:space="preserve"> </w:t>
      </w:r>
      <w:r w:rsidRPr="003D615F">
        <w:rPr>
          <w:rFonts w:ascii="Arial" w:hAnsi="Arial" w:cs="Arial"/>
          <w:color w:val="000000"/>
          <w:spacing w:val="-1"/>
          <w:sz w:val="22"/>
          <w:szCs w:val="22"/>
        </w:rPr>
        <w:t>umów</w:t>
      </w:r>
      <w:r w:rsidRPr="003D615F">
        <w:rPr>
          <w:rFonts w:ascii="Arial" w:hAnsi="Arial" w:cs="Arial"/>
          <w:color w:val="000000"/>
          <w:spacing w:val="2"/>
          <w:sz w:val="22"/>
          <w:szCs w:val="22"/>
        </w:rPr>
        <w:t xml:space="preserve"> </w:t>
      </w:r>
      <w:r w:rsidRPr="003D615F">
        <w:rPr>
          <w:rFonts w:ascii="Arial" w:hAnsi="Arial" w:cs="Arial"/>
          <w:color w:val="000000"/>
          <w:sz w:val="22"/>
          <w:szCs w:val="22"/>
        </w:rPr>
        <w:t>o</w:t>
      </w:r>
      <w:r w:rsidRPr="003D615F">
        <w:rPr>
          <w:rFonts w:ascii="Arial" w:hAnsi="Arial" w:cs="Arial"/>
          <w:color w:val="000000"/>
          <w:spacing w:val="-1"/>
          <w:sz w:val="22"/>
          <w:szCs w:val="22"/>
        </w:rPr>
        <w:t xml:space="preserve"> </w:t>
      </w:r>
      <w:r w:rsidRPr="003D615F">
        <w:rPr>
          <w:rFonts w:ascii="Arial" w:hAnsi="Arial" w:cs="Arial"/>
          <w:color w:val="000000"/>
          <w:sz w:val="22"/>
          <w:szCs w:val="22"/>
        </w:rPr>
        <w:t>świadczenie</w:t>
      </w:r>
      <w:r w:rsidRPr="003D615F">
        <w:rPr>
          <w:rFonts w:ascii="Arial" w:hAnsi="Arial" w:cs="Arial"/>
          <w:color w:val="000000"/>
          <w:spacing w:val="3"/>
          <w:sz w:val="22"/>
          <w:szCs w:val="22"/>
        </w:rPr>
        <w:t xml:space="preserve"> </w:t>
      </w:r>
      <w:r w:rsidRPr="003D615F">
        <w:rPr>
          <w:rFonts w:ascii="Arial" w:hAnsi="Arial" w:cs="Arial"/>
          <w:color w:val="000000"/>
          <w:sz w:val="22"/>
          <w:szCs w:val="22"/>
        </w:rPr>
        <w:t>usług</w:t>
      </w:r>
      <w:r w:rsidRPr="003D615F">
        <w:rPr>
          <w:rFonts w:ascii="Arial" w:hAnsi="Arial" w:cs="Arial"/>
          <w:color w:val="000000"/>
          <w:spacing w:val="-1"/>
          <w:sz w:val="22"/>
          <w:szCs w:val="22"/>
        </w:rPr>
        <w:t xml:space="preserve"> </w:t>
      </w:r>
      <w:r w:rsidRPr="003D615F">
        <w:rPr>
          <w:rFonts w:ascii="Arial" w:hAnsi="Arial" w:cs="Arial"/>
          <w:color w:val="000000"/>
          <w:sz w:val="22"/>
          <w:szCs w:val="22"/>
        </w:rPr>
        <w:t>dystrybucyjnych</w:t>
      </w:r>
      <w:r w:rsidRPr="003D615F">
        <w:rPr>
          <w:rFonts w:ascii="Arial" w:hAnsi="Arial" w:cs="Arial"/>
          <w:color w:val="000000"/>
          <w:spacing w:val="1"/>
          <w:sz w:val="22"/>
          <w:szCs w:val="22"/>
        </w:rPr>
        <w:t xml:space="preserve"> </w:t>
      </w:r>
      <w:r w:rsidRPr="003D615F">
        <w:rPr>
          <w:rFonts w:ascii="Arial" w:hAnsi="Arial" w:cs="Arial"/>
          <w:color w:val="000000"/>
          <w:sz w:val="22"/>
          <w:szCs w:val="22"/>
        </w:rPr>
        <w:t>z OSD.</w:t>
      </w:r>
    </w:p>
    <w:p w14:paraId="3B9FD4D5" w14:textId="77777777" w:rsidR="003D615F" w:rsidRPr="003D615F" w:rsidRDefault="003D615F" w:rsidP="003D615F">
      <w:pPr>
        <w:pStyle w:val="Akapitzlist"/>
        <w:numPr>
          <w:ilvl w:val="0"/>
          <w:numId w:val="41"/>
        </w:numPr>
        <w:ind w:left="426" w:right="50"/>
        <w:contextualSpacing/>
        <w:jc w:val="both"/>
        <w:rPr>
          <w:rFonts w:ascii="Arial" w:hAnsi="Arial" w:cs="Arial"/>
          <w:color w:val="000000"/>
          <w:sz w:val="22"/>
          <w:szCs w:val="22"/>
        </w:rPr>
      </w:pPr>
      <w:r w:rsidRPr="003D615F">
        <w:rPr>
          <w:rFonts w:ascii="Arial" w:hAnsi="Arial" w:cs="Arial"/>
          <w:color w:val="000000"/>
          <w:sz w:val="22"/>
          <w:szCs w:val="22"/>
        </w:rPr>
        <w:t>Wykonawca</w:t>
      </w:r>
      <w:r w:rsidRPr="003D615F">
        <w:rPr>
          <w:rFonts w:ascii="Arial" w:hAnsi="Arial" w:cs="Arial"/>
          <w:color w:val="000000"/>
          <w:spacing w:val="8"/>
          <w:sz w:val="22"/>
          <w:szCs w:val="22"/>
        </w:rPr>
        <w:t xml:space="preserve"> </w:t>
      </w:r>
      <w:r w:rsidRPr="003D615F">
        <w:rPr>
          <w:rFonts w:ascii="Arial" w:hAnsi="Arial" w:cs="Arial"/>
          <w:color w:val="000000"/>
          <w:sz w:val="22"/>
          <w:szCs w:val="22"/>
        </w:rPr>
        <w:t>zobowiązuje</w:t>
      </w:r>
      <w:r w:rsidRPr="003D615F">
        <w:rPr>
          <w:rFonts w:ascii="Arial" w:hAnsi="Arial" w:cs="Arial"/>
          <w:color w:val="000000"/>
          <w:spacing w:val="9"/>
          <w:sz w:val="22"/>
          <w:szCs w:val="22"/>
        </w:rPr>
        <w:t xml:space="preserve"> </w:t>
      </w:r>
      <w:r w:rsidRPr="003D615F">
        <w:rPr>
          <w:rFonts w:ascii="Arial" w:hAnsi="Arial" w:cs="Arial"/>
          <w:color w:val="000000"/>
          <w:spacing w:val="-1"/>
          <w:sz w:val="22"/>
          <w:szCs w:val="22"/>
        </w:rPr>
        <w:t>się</w:t>
      </w:r>
      <w:r w:rsidRPr="003D615F">
        <w:rPr>
          <w:rFonts w:ascii="Arial" w:hAnsi="Arial" w:cs="Arial"/>
          <w:color w:val="000000"/>
          <w:spacing w:val="10"/>
          <w:sz w:val="22"/>
          <w:szCs w:val="22"/>
        </w:rPr>
        <w:t xml:space="preserve"> </w:t>
      </w:r>
      <w:r w:rsidRPr="003D615F">
        <w:rPr>
          <w:rFonts w:ascii="Arial" w:hAnsi="Arial" w:cs="Arial"/>
          <w:color w:val="000000"/>
          <w:sz w:val="22"/>
          <w:szCs w:val="22"/>
        </w:rPr>
        <w:t>do</w:t>
      </w:r>
      <w:r w:rsidRPr="003D615F">
        <w:rPr>
          <w:rFonts w:ascii="Arial" w:hAnsi="Arial" w:cs="Arial"/>
          <w:color w:val="000000"/>
          <w:spacing w:val="9"/>
          <w:sz w:val="22"/>
          <w:szCs w:val="22"/>
        </w:rPr>
        <w:t xml:space="preserve"> </w:t>
      </w:r>
      <w:r w:rsidRPr="003D615F">
        <w:rPr>
          <w:rFonts w:ascii="Arial" w:hAnsi="Arial" w:cs="Arial"/>
          <w:color w:val="000000"/>
          <w:sz w:val="22"/>
          <w:szCs w:val="22"/>
        </w:rPr>
        <w:t>niezwłocznego</w:t>
      </w:r>
      <w:r w:rsidRPr="003D615F">
        <w:rPr>
          <w:rFonts w:ascii="Arial" w:hAnsi="Arial" w:cs="Arial"/>
          <w:color w:val="000000"/>
          <w:spacing w:val="9"/>
          <w:sz w:val="22"/>
          <w:szCs w:val="22"/>
        </w:rPr>
        <w:t xml:space="preserve"> </w:t>
      </w:r>
      <w:r w:rsidRPr="003D615F">
        <w:rPr>
          <w:rFonts w:ascii="Arial" w:hAnsi="Arial" w:cs="Arial"/>
          <w:color w:val="000000"/>
          <w:sz w:val="22"/>
          <w:szCs w:val="22"/>
        </w:rPr>
        <w:t>złożenia</w:t>
      </w:r>
      <w:r w:rsidRPr="003D615F">
        <w:rPr>
          <w:rFonts w:ascii="Arial" w:hAnsi="Arial" w:cs="Arial"/>
          <w:color w:val="000000"/>
          <w:spacing w:val="8"/>
          <w:sz w:val="22"/>
          <w:szCs w:val="22"/>
        </w:rPr>
        <w:t xml:space="preserve"> </w:t>
      </w:r>
      <w:r w:rsidRPr="003D615F">
        <w:rPr>
          <w:rFonts w:ascii="Arial" w:hAnsi="Arial" w:cs="Arial"/>
          <w:color w:val="000000"/>
          <w:sz w:val="22"/>
          <w:szCs w:val="22"/>
        </w:rPr>
        <w:t>do</w:t>
      </w:r>
      <w:r w:rsidRPr="003D615F">
        <w:rPr>
          <w:rFonts w:ascii="Arial" w:hAnsi="Arial" w:cs="Arial"/>
          <w:color w:val="000000"/>
          <w:spacing w:val="9"/>
          <w:sz w:val="22"/>
          <w:szCs w:val="22"/>
        </w:rPr>
        <w:t xml:space="preserve"> </w:t>
      </w:r>
      <w:r w:rsidRPr="003D615F">
        <w:rPr>
          <w:rFonts w:ascii="Arial" w:hAnsi="Arial" w:cs="Arial"/>
          <w:color w:val="000000"/>
          <w:sz w:val="22"/>
          <w:szCs w:val="22"/>
        </w:rPr>
        <w:t>OSD</w:t>
      </w:r>
      <w:r w:rsidRPr="003D615F">
        <w:rPr>
          <w:rFonts w:ascii="Arial" w:hAnsi="Arial" w:cs="Arial"/>
          <w:color w:val="000000"/>
          <w:spacing w:val="8"/>
          <w:sz w:val="22"/>
          <w:szCs w:val="22"/>
        </w:rPr>
        <w:t xml:space="preserve"> </w:t>
      </w:r>
      <w:r w:rsidRPr="003D615F">
        <w:rPr>
          <w:rFonts w:ascii="Arial" w:hAnsi="Arial" w:cs="Arial"/>
          <w:color w:val="000000"/>
          <w:sz w:val="22"/>
          <w:szCs w:val="22"/>
        </w:rPr>
        <w:t>zgłoszenia</w:t>
      </w:r>
      <w:r w:rsidRPr="003D615F">
        <w:rPr>
          <w:rFonts w:ascii="Arial" w:hAnsi="Arial" w:cs="Arial"/>
          <w:color w:val="000000"/>
          <w:spacing w:val="5"/>
          <w:sz w:val="22"/>
          <w:szCs w:val="22"/>
        </w:rPr>
        <w:t xml:space="preserve"> </w:t>
      </w:r>
      <w:r w:rsidRPr="003D615F">
        <w:rPr>
          <w:rFonts w:ascii="Arial" w:hAnsi="Arial" w:cs="Arial"/>
          <w:color w:val="000000"/>
          <w:sz w:val="22"/>
          <w:szCs w:val="22"/>
        </w:rPr>
        <w:t>o</w:t>
      </w:r>
      <w:r w:rsidRPr="003D615F">
        <w:rPr>
          <w:rFonts w:ascii="Arial" w:hAnsi="Arial" w:cs="Arial"/>
          <w:color w:val="000000"/>
          <w:spacing w:val="6"/>
          <w:sz w:val="22"/>
          <w:szCs w:val="22"/>
        </w:rPr>
        <w:t xml:space="preserve"> </w:t>
      </w:r>
      <w:r w:rsidRPr="003D615F">
        <w:rPr>
          <w:rFonts w:ascii="Arial" w:hAnsi="Arial" w:cs="Arial"/>
          <w:color w:val="000000"/>
          <w:sz w:val="22"/>
          <w:szCs w:val="22"/>
        </w:rPr>
        <w:t>zawarciu</w:t>
      </w:r>
      <w:r w:rsidRPr="003D615F">
        <w:rPr>
          <w:rFonts w:ascii="Arial" w:hAnsi="Arial" w:cs="Arial"/>
          <w:color w:val="000000"/>
          <w:spacing w:val="7"/>
          <w:sz w:val="22"/>
          <w:szCs w:val="22"/>
        </w:rPr>
        <w:t xml:space="preserve"> </w:t>
      </w:r>
      <w:r w:rsidRPr="003D615F">
        <w:rPr>
          <w:rFonts w:ascii="Arial" w:hAnsi="Arial" w:cs="Arial"/>
          <w:color w:val="000000"/>
          <w:sz w:val="22"/>
          <w:szCs w:val="22"/>
        </w:rPr>
        <w:t>niniejszej</w:t>
      </w:r>
      <w:r w:rsidRPr="003D615F">
        <w:rPr>
          <w:rFonts w:ascii="Arial" w:hAnsi="Arial" w:cs="Arial"/>
          <w:color w:val="000000"/>
          <w:spacing w:val="8"/>
          <w:sz w:val="22"/>
          <w:szCs w:val="22"/>
        </w:rPr>
        <w:t xml:space="preserve"> </w:t>
      </w:r>
      <w:r w:rsidRPr="003D615F">
        <w:rPr>
          <w:rFonts w:ascii="Arial" w:hAnsi="Arial" w:cs="Arial"/>
          <w:color w:val="000000"/>
          <w:sz w:val="22"/>
          <w:szCs w:val="22"/>
        </w:rPr>
        <w:t>Umowy na</w:t>
      </w:r>
      <w:r w:rsidRPr="003D615F">
        <w:rPr>
          <w:rFonts w:ascii="Arial" w:hAnsi="Arial" w:cs="Arial"/>
          <w:color w:val="000000"/>
          <w:spacing w:val="119"/>
          <w:sz w:val="22"/>
          <w:szCs w:val="22"/>
        </w:rPr>
        <w:t xml:space="preserve"> </w:t>
      </w:r>
      <w:r w:rsidRPr="003D615F">
        <w:rPr>
          <w:rFonts w:ascii="Arial" w:hAnsi="Arial" w:cs="Arial"/>
          <w:color w:val="000000"/>
          <w:sz w:val="22"/>
          <w:szCs w:val="22"/>
        </w:rPr>
        <w:t>sprzedaż</w:t>
      </w:r>
      <w:r w:rsidRPr="003D615F">
        <w:rPr>
          <w:rFonts w:ascii="Arial" w:hAnsi="Arial" w:cs="Arial"/>
          <w:color w:val="000000"/>
          <w:spacing w:val="117"/>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117"/>
          <w:sz w:val="22"/>
          <w:szCs w:val="22"/>
        </w:rPr>
        <w:t xml:space="preserve"> </w:t>
      </w:r>
      <w:r w:rsidRPr="003D615F">
        <w:rPr>
          <w:rFonts w:ascii="Arial" w:hAnsi="Arial" w:cs="Arial"/>
          <w:color w:val="000000"/>
          <w:sz w:val="22"/>
          <w:szCs w:val="22"/>
        </w:rPr>
        <w:t>elektrycznej,</w:t>
      </w:r>
      <w:r w:rsidRPr="003D615F">
        <w:rPr>
          <w:rFonts w:ascii="Arial" w:hAnsi="Arial" w:cs="Arial"/>
          <w:color w:val="000000"/>
          <w:spacing w:val="118"/>
          <w:sz w:val="22"/>
          <w:szCs w:val="22"/>
        </w:rPr>
        <w:t xml:space="preserve"> </w:t>
      </w:r>
      <w:r w:rsidRPr="003D615F">
        <w:rPr>
          <w:rFonts w:ascii="Arial" w:hAnsi="Arial" w:cs="Arial"/>
          <w:color w:val="000000"/>
          <w:sz w:val="22"/>
          <w:szCs w:val="22"/>
        </w:rPr>
        <w:t>a</w:t>
      </w:r>
      <w:r w:rsidRPr="003D615F">
        <w:rPr>
          <w:rFonts w:ascii="Arial" w:hAnsi="Arial" w:cs="Arial"/>
          <w:color w:val="000000"/>
          <w:spacing w:val="118"/>
          <w:sz w:val="22"/>
          <w:szCs w:val="22"/>
        </w:rPr>
        <w:t xml:space="preserve"> </w:t>
      </w:r>
      <w:r w:rsidRPr="003D615F">
        <w:rPr>
          <w:rFonts w:ascii="Arial" w:hAnsi="Arial" w:cs="Arial"/>
          <w:color w:val="000000"/>
          <w:sz w:val="22"/>
          <w:szCs w:val="22"/>
        </w:rPr>
        <w:t>w</w:t>
      </w:r>
      <w:r w:rsidRPr="003D615F">
        <w:rPr>
          <w:rFonts w:ascii="Arial" w:hAnsi="Arial" w:cs="Arial"/>
          <w:color w:val="000000"/>
          <w:spacing w:val="119"/>
          <w:sz w:val="22"/>
          <w:szCs w:val="22"/>
        </w:rPr>
        <w:t xml:space="preserve"> </w:t>
      </w:r>
      <w:r w:rsidRPr="003D615F">
        <w:rPr>
          <w:rFonts w:ascii="Arial" w:hAnsi="Arial" w:cs="Arial"/>
          <w:color w:val="000000"/>
          <w:sz w:val="22"/>
          <w:szCs w:val="22"/>
        </w:rPr>
        <w:t>przypadku</w:t>
      </w:r>
      <w:r w:rsidRPr="003D615F">
        <w:rPr>
          <w:rFonts w:ascii="Arial" w:hAnsi="Arial" w:cs="Arial"/>
          <w:color w:val="000000"/>
          <w:spacing w:val="118"/>
          <w:sz w:val="22"/>
          <w:szCs w:val="22"/>
        </w:rPr>
        <w:t xml:space="preserve"> </w:t>
      </w:r>
      <w:r w:rsidRPr="003D615F">
        <w:rPr>
          <w:rFonts w:ascii="Arial" w:hAnsi="Arial" w:cs="Arial"/>
          <w:color w:val="000000"/>
          <w:sz w:val="22"/>
          <w:szCs w:val="22"/>
        </w:rPr>
        <w:t>odrzucenia</w:t>
      </w:r>
      <w:r w:rsidRPr="003D615F">
        <w:rPr>
          <w:rFonts w:ascii="Arial" w:hAnsi="Arial" w:cs="Arial"/>
          <w:color w:val="000000"/>
          <w:spacing w:val="118"/>
          <w:sz w:val="22"/>
          <w:szCs w:val="22"/>
        </w:rPr>
        <w:t xml:space="preserve"> </w:t>
      </w:r>
      <w:r w:rsidRPr="003D615F">
        <w:rPr>
          <w:rFonts w:ascii="Arial" w:hAnsi="Arial" w:cs="Arial"/>
          <w:color w:val="000000"/>
          <w:sz w:val="22"/>
          <w:szCs w:val="22"/>
        </w:rPr>
        <w:t>zgłoszonego</w:t>
      </w:r>
      <w:r w:rsidRPr="003D615F">
        <w:rPr>
          <w:rFonts w:ascii="Arial" w:hAnsi="Arial" w:cs="Arial"/>
          <w:color w:val="000000"/>
          <w:spacing w:val="119"/>
          <w:sz w:val="22"/>
          <w:szCs w:val="22"/>
        </w:rPr>
        <w:t xml:space="preserve"> </w:t>
      </w:r>
      <w:r w:rsidRPr="003D615F">
        <w:rPr>
          <w:rFonts w:ascii="Arial" w:hAnsi="Arial" w:cs="Arial"/>
          <w:color w:val="000000"/>
          <w:sz w:val="22"/>
          <w:szCs w:val="22"/>
        </w:rPr>
        <w:t>PPE</w:t>
      </w:r>
      <w:r w:rsidRPr="003D615F">
        <w:rPr>
          <w:rFonts w:ascii="Arial" w:hAnsi="Arial" w:cs="Arial"/>
          <w:color w:val="000000"/>
          <w:spacing w:val="118"/>
          <w:sz w:val="22"/>
          <w:szCs w:val="22"/>
        </w:rPr>
        <w:t xml:space="preserve"> </w:t>
      </w:r>
      <w:r w:rsidRPr="003D615F">
        <w:rPr>
          <w:rFonts w:ascii="Arial" w:hAnsi="Arial" w:cs="Arial"/>
          <w:color w:val="000000"/>
          <w:sz w:val="22"/>
          <w:szCs w:val="22"/>
        </w:rPr>
        <w:t>niezwłocznego poinformowania Zamawiającego</w:t>
      </w:r>
      <w:r w:rsidRPr="003D615F">
        <w:rPr>
          <w:rFonts w:ascii="Arial" w:hAnsi="Arial" w:cs="Arial"/>
          <w:color w:val="000000"/>
          <w:spacing w:val="-1"/>
          <w:sz w:val="22"/>
          <w:szCs w:val="22"/>
        </w:rPr>
        <w:t xml:space="preserve"> </w:t>
      </w:r>
      <w:r w:rsidRPr="003D615F">
        <w:rPr>
          <w:rFonts w:ascii="Arial" w:hAnsi="Arial" w:cs="Arial"/>
          <w:color w:val="000000"/>
          <w:sz w:val="22"/>
          <w:szCs w:val="22"/>
        </w:rPr>
        <w:t>o tym</w:t>
      </w:r>
      <w:r w:rsidRPr="003D615F">
        <w:rPr>
          <w:rFonts w:ascii="Arial" w:hAnsi="Arial" w:cs="Arial"/>
          <w:color w:val="000000"/>
          <w:spacing w:val="2"/>
          <w:sz w:val="22"/>
          <w:szCs w:val="22"/>
        </w:rPr>
        <w:t xml:space="preserve"> </w:t>
      </w:r>
      <w:r w:rsidRPr="003D615F">
        <w:rPr>
          <w:rFonts w:ascii="Arial" w:hAnsi="Arial" w:cs="Arial"/>
          <w:color w:val="000000"/>
          <w:sz w:val="22"/>
          <w:szCs w:val="22"/>
        </w:rPr>
        <w:t>fakcie.</w:t>
      </w:r>
    </w:p>
    <w:p w14:paraId="7DB4D2A8" w14:textId="77777777" w:rsidR="003D615F" w:rsidRPr="003D615F" w:rsidRDefault="003D615F" w:rsidP="003D615F">
      <w:pPr>
        <w:pStyle w:val="Akapitzlist"/>
        <w:numPr>
          <w:ilvl w:val="0"/>
          <w:numId w:val="41"/>
        </w:numPr>
        <w:ind w:left="426" w:right="50"/>
        <w:contextualSpacing/>
        <w:jc w:val="both"/>
        <w:rPr>
          <w:rFonts w:ascii="Arial" w:hAnsi="Arial" w:cs="Arial"/>
          <w:color w:val="000000"/>
          <w:sz w:val="22"/>
          <w:szCs w:val="22"/>
        </w:rPr>
      </w:pPr>
      <w:r w:rsidRPr="003D615F">
        <w:rPr>
          <w:rFonts w:ascii="Arial" w:hAnsi="Arial" w:cs="Arial"/>
          <w:color w:val="000000"/>
          <w:sz w:val="22"/>
          <w:szCs w:val="22"/>
        </w:rPr>
        <w:t>Wykonawca</w:t>
      </w:r>
      <w:r w:rsidRPr="003D615F">
        <w:rPr>
          <w:rFonts w:ascii="Arial" w:hAnsi="Arial" w:cs="Arial"/>
          <w:color w:val="000000"/>
          <w:spacing w:val="23"/>
          <w:sz w:val="22"/>
          <w:szCs w:val="22"/>
        </w:rPr>
        <w:t xml:space="preserve"> </w:t>
      </w:r>
      <w:r w:rsidRPr="003D615F">
        <w:rPr>
          <w:rFonts w:ascii="Arial" w:hAnsi="Arial" w:cs="Arial"/>
          <w:color w:val="000000"/>
          <w:sz w:val="22"/>
          <w:szCs w:val="22"/>
        </w:rPr>
        <w:t>zobowiązuje</w:t>
      </w:r>
      <w:r w:rsidRPr="003D615F">
        <w:rPr>
          <w:rFonts w:ascii="Arial" w:hAnsi="Arial" w:cs="Arial"/>
          <w:color w:val="000000"/>
          <w:spacing w:val="23"/>
          <w:sz w:val="22"/>
          <w:szCs w:val="22"/>
        </w:rPr>
        <w:t xml:space="preserve"> </w:t>
      </w:r>
      <w:r w:rsidRPr="003D615F">
        <w:rPr>
          <w:rFonts w:ascii="Arial" w:hAnsi="Arial" w:cs="Arial"/>
          <w:color w:val="000000"/>
          <w:spacing w:val="-1"/>
          <w:sz w:val="22"/>
          <w:szCs w:val="22"/>
        </w:rPr>
        <w:t>się</w:t>
      </w:r>
      <w:r w:rsidRPr="003D615F">
        <w:rPr>
          <w:rFonts w:ascii="Arial" w:hAnsi="Arial" w:cs="Arial"/>
          <w:color w:val="000000"/>
          <w:spacing w:val="23"/>
          <w:sz w:val="22"/>
          <w:szCs w:val="22"/>
        </w:rPr>
        <w:t xml:space="preserve"> </w:t>
      </w:r>
      <w:r w:rsidRPr="003D615F">
        <w:rPr>
          <w:rFonts w:ascii="Arial" w:hAnsi="Arial" w:cs="Arial"/>
          <w:color w:val="000000"/>
          <w:sz w:val="22"/>
          <w:szCs w:val="22"/>
        </w:rPr>
        <w:t>terminowo</w:t>
      </w:r>
      <w:r w:rsidRPr="003D615F">
        <w:rPr>
          <w:rFonts w:ascii="Arial" w:hAnsi="Arial" w:cs="Arial"/>
          <w:color w:val="000000"/>
          <w:spacing w:val="22"/>
          <w:sz w:val="22"/>
          <w:szCs w:val="22"/>
        </w:rPr>
        <w:t xml:space="preserve"> </w:t>
      </w:r>
      <w:r w:rsidRPr="003D615F">
        <w:rPr>
          <w:rFonts w:ascii="Arial" w:hAnsi="Arial" w:cs="Arial"/>
          <w:color w:val="000000"/>
          <w:sz w:val="22"/>
          <w:szCs w:val="22"/>
        </w:rPr>
        <w:t>dokonać</w:t>
      </w:r>
      <w:r w:rsidRPr="003D615F">
        <w:rPr>
          <w:rFonts w:ascii="Arial" w:hAnsi="Arial" w:cs="Arial"/>
          <w:color w:val="000000"/>
          <w:spacing w:val="22"/>
          <w:sz w:val="22"/>
          <w:szCs w:val="22"/>
        </w:rPr>
        <w:t xml:space="preserve"> </w:t>
      </w:r>
      <w:r w:rsidRPr="003D615F">
        <w:rPr>
          <w:rFonts w:ascii="Arial" w:hAnsi="Arial" w:cs="Arial"/>
          <w:color w:val="000000"/>
          <w:sz w:val="22"/>
          <w:szCs w:val="22"/>
        </w:rPr>
        <w:t>zgłoszenia</w:t>
      </w:r>
      <w:r w:rsidRPr="003D615F">
        <w:rPr>
          <w:rFonts w:ascii="Arial" w:hAnsi="Arial" w:cs="Arial"/>
          <w:color w:val="000000"/>
          <w:spacing w:val="22"/>
          <w:sz w:val="22"/>
          <w:szCs w:val="22"/>
        </w:rPr>
        <w:t xml:space="preserve"> </w:t>
      </w:r>
      <w:r w:rsidRPr="003D615F">
        <w:rPr>
          <w:rFonts w:ascii="Arial" w:hAnsi="Arial" w:cs="Arial"/>
          <w:color w:val="000000"/>
          <w:sz w:val="22"/>
          <w:szCs w:val="22"/>
        </w:rPr>
        <w:t>niniejszej</w:t>
      </w:r>
      <w:r w:rsidRPr="003D615F">
        <w:rPr>
          <w:rFonts w:ascii="Arial" w:hAnsi="Arial" w:cs="Arial"/>
          <w:color w:val="000000"/>
          <w:spacing w:val="20"/>
          <w:sz w:val="22"/>
          <w:szCs w:val="22"/>
        </w:rPr>
        <w:t xml:space="preserve"> </w:t>
      </w:r>
      <w:r w:rsidRPr="003D615F">
        <w:rPr>
          <w:rFonts w:ascii="Arial" w:hAnsi="Arial" w:cs="Arial"/>
          <w:color w:val="000000"/>
          <w:sz w:val="22"/>
          <w:szCs w:val="22"/>
        </w:rPr>
        <w:t>Umowy</w:t>
      </w:r>
      <w:r w:rsidRPr="003D615F">
        <w:rPr>
          <w:rFonts w:ascii="Arial" w:hAnsi="Arial" w:cs="Arial"/>
          <w:color w:val="000000"/>
          <w:spacing w:val="21"/>
          <w:sz w:val="22"/>
          <w:szCs w:val="22"/>
        </w:rPr>
        <w:t xml:space="preserve"> </w:t>
      </w:r>
      <w:r w:rsidRPr="003D615F">
        <w:rPr>
          <w:rFonts w:ascii="Arial" w:hAnsi="Arial" w:cs="Arial"/>
          <w:color w:val="000000"/>
          <w:sz w:val="22"/>
          <w:szCs w:val="22"/>
        </w:rPr>
        <w:t>do</w:t>
      </w:r>
      <w:r w:rsidRPr="003D615F">
        <w:rPr>
          <w:rFonts w:ascii="Arial" w:hAnsi="Arial" w:cs="Arial"/>
          <w:color w:val="000000"/>
          <w:spacing w:val="24"/>
          <w:sz w:val="22"/>
          <w:szCs w:val="22"/>
        </w:rPr>
        <w:t xml:space="preserve"> </w:t>
      </w:r>
      <w:r w:rsidRPr="003D615F">
        <w:rPr>
          <w:rFonts w:ascii="Arial" w:hAnsi="Arial" w:cs="Arial"/>
          <w:color w:val="000000"/>
          <w:spacing w:val="1"/>
          <w:sz w:val="22"/>
          <w:szCs w:val="22"/>
        </w:rPr>
        <w:t>OSD,</w:t>
      </w:r>
      <w:r w:rsidRPr="003D615F">
        <w:rPr>
          <w:rFonts w:ascii="Arial" w:hAnsi="Arial" w:cs="Arial"/>
          <w:color w:val="000000"/>
          <w:spacing w:val="19"/>
          <w:sz w:val="22"/>
          <w:szCs w:val="22"/>
        </w:rPr>
        <w:t xml:space="preserve"> </w:t>
      </w:r>
      <w:r w:rsidRPr="003D615F">
        <w:rPr>
          <w:rFonts w:ascii="Arial" w:hAnsi="Arial" w:cs="Arial"/>
          <w:color w:val="000000"/>
          <w:sz w:val="22"/>
          <w:szCs w:val="22"/>
        </w:rPr>
        <w:t>a</w:t>
      </w:r>
      <w:r w:rsidRPr="003D615F">
        <w:rPr>
          <w:rFonts w:ascii="Arial" w:hAnsi="Arial" w:cs="Arial"/>
          <w:color w:val="000000"/>
          <w:spacing w:val="22"/>
          <w:sz w:val="22"/>
          <w:szCs w:val="22"/>
        </w:rPr>
        <w:t xml:space="preserve"> </w:t>
      </w:r>
      <w:r w:rsidRPr="003D615F">
        <w:rPr>
          <w:rFonts w:ascii="Arial" w:hAnsi="Arial" w:cs="Arial"/>
          <w:color w:val="000000"/>
          <w:sz w:val="22"/>
          <w:szCs w:val="22"/>
        </w:rPr>
        <w:t>w</w:t>
      </w:r>
      <w:r w:rsidRPr="003D615F">
        <w:rPr>
          <w:rFonts w:ascii="Arial" w:hAnsi="Arial" w:cs="Arial"/>
          <w:color w:val="000000"/>
          <w:spacing w:val="23"/>
          <w:sz w:val="22"/>
          <w:szCs w:val="22"/>
        </w:rPr>
        <w:t xml:space="preserve"> </w:t>
      </w:r>
      <w:r w:rsidRPr="003D615F">
        <w:rPr>
          <w:rFonts w:ascii="Arial" w:hAnsi="Arial" w:cs="Arial"/>
          <w:color w:val="000000"/>
          <w:sz w:val="22"/>
          <w:szCs w:val="22"/>
        </w:rPr>
        <w:t>przypadku odrzucenia</w:t>
      </w:r>
      <w:r w:rsidRPr="003D615F">
        <w:rPr>
          <w:rFonts w:ascii="Arial" w:hAnsi="Arial" w:cs="Arial"/>
          <w:color w:val="000000"/>
          <w:spacing w:val="36"/>
          <w:sz w:val="22"/>
          <w:szCs w:val="22"/>
        </w:rPr>
        <w:t xml:space="preserve"> </w:t>
      </w:r>
      <w:r w:rsidRPr="003D615F">
        <w:rPr>
          <w:rFonts w:ascii="Arial" w:hAnsi="Arial" w:cs="Arial"/>
          <w:color w:val="000000"/>
          <w:sz w:val="22"/>
          <w:szCs w:val="22"/>
        </w:rPr>
        <w:t>zgłoszenia</w:t>
      </w:r>
      <w:r w:rsidRPr="003D615F">
        <w:rPr>
          <w:rFonts w:ascii="Arial" w:hAnsi="Arial" w:cs="Arial"/>
          <w:color w:val="000000"/>
          <w:spacing w:val="37"/>
          <w:sz w:val="22"/>
          <w:szCs w:val="22"/>
        </w:rPr>
        <w:t xml:space="preserve"> </w:t>
      </w:r>
      <w:r w:rsidRPr="003D615F">
        <w:rPr>
          <w:rFonts w:ascii="Arial" w:hAnsi="Arial" w:cs="Arial"/>
          <w:color w:val="000000"/>
          <w:sz w:val="22"/>
          <w:szCs w:val="22"/>
        </w:rPr>
        <w:t>punktu</w:t>
      </w:r>
      <w:r w:rsidRPr="003D615F">
        <w:rPr>
          <w:rFonts w:ascii="Arial" w:hAnsi="Arial" w:cs="Arial"/>
          <w:color w:val="000000"/>
          <w:spacing w:val="36"/>
          <w:sz w:val="22"/>
          <w:szCs w:val="22"/>
        </w:rPr>
        <w:t xml:space="preserve"> </w:t>
      </w:r>
      <w:r w:rsidRPr="003D615F">
        <w:rPr>
          <w:rFonts w:ascii="Arial" w:hAnsi="Arial" w:cs="Arial"/>
          <w:color w:val="000000"/>
          <w:sz w:val="22"/>
          <w:szCs w:val="22"/>
        </w:rPr>
        <w:t>poboru</w:t>
      </w:r>
      <w:r w:rsidRPr="003D615F">
        <w:rPr>
          <w:rFonts w:ascii="Arial" w:hAnsi="Arial" w:cs="Arial"/>
          <w:color w:val="000000"/>
          <w:spacing w:val="36"/>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33"/>
          <w:sz w:val="22"/>
          <w:szCs w:val="22"/>
        </w:rPr>
        <w:t xml:space="preserve"> </w:t>
      </w:r>
      <w:r w:rsidRPr="003D615F">
        <w:rPr>
          <w:rFonts w:ascii="Arial" w:hAnsi="Arial" w:cs="Arial"/>
          <w:color w:val="000000"/>
          <w:sz w:val="22"/>
          <w:szCs w:val="22"/>
        </w:rPr>
        <w:t>elektrycznej</w:t>
      </w:r>
      <w:r w:rsidRPr="003D615F">
        <w:rPr>
          <w:rFonts w:ascii="Arial" w:hAnsi="Arial" w:cs="Arial"/>
          <w:color w:val="000000"/>
          <w:spacing w:val="37"/>
          <w:sz w:val="22"/>
          <w:szCs w:val="22"/>
        </w:rPr>
        <w:t xml:space="preserve"> </w:t>
      </w:r>
      <w:r w:rsidRPr="003D615F">
        <w:rPr>
          <w:rFonts w:ascii="Arial" w:hAnsi="Arial" w:cs="Arial"/>
          <w:color w:val="000000"/>
          <w:sz w:val="22"/>
          <w:szCs w:val="22"/>
        </w:rPr>
        <w:t>(PPE)</w:t>
      </w:r>
      <w:r w:rsidRPr="003D615F">
        <w:rPr>
          <w:rFonts w:ascii="Arial" w:hAnsi="Arial" w:cs="Arial"/>
          <w:color w:val="000000"/>
          <w:spacing w:val="34"/>
          <w:sz w:val="22"/>
          <w:szCs w:val="22"/>
        </w:rPr>
        <w:t xml:space="preserve"> </w:t>
      </w:r>
      <w:r w:rsidRPr="003D615F">
        <w:rPr>
          <w:rFonts w:ascii="Arial" w:hAnsi="Arial" w:cs="Arial"/>
          <w:color w:val="000000"/>
          <w:sz w:val="22"/>
          <w:szCs w:val="22"/>
        </w:rPr>
        <w:t>przez</w:t>
      </w:r>
      <w:r w:rsidRPr="003D615F">
        <w:rPr>
          <w:rFonts w:ascii="Arial" w:hAnsi="Arial" w:cs="Arial"/>
          <w:color w:val="000000"/>
          <w:spacing w:val="37"/>
          <w:sz w:val="22"/>
          <w:szCs w:val="22"/>
        </w:rPr>
        <w:t xml:space="preserve"> </w:t>
      </w:r>
      <w:r w:rsidRPr="003D615F">
        <w:rPr>
          <w:rFonts w:ascii="Arial" w:hAnsi="Arial" w:cs="Arial"/>
          <w:color w:val="000000"/>
          <w:sz w:val="22"/>
          <w:szCs w:val="22"/>
        </w:rPr>
        <w:t>OSD,</w:t>
      </w:r>
      <w:r w:rsidRPr="003D615F">
        <w:rPr>
          <w:rFonts w:ascii="Arial" w:hAnsi="Arial" w:cs="Arial"/>
          <w:color w:val="000000"/>
          <w:spacing w:val="37"/>
          <w:sz w:val="22"/>
          <w:szCs w:val="22"/>
        </w:rPr>
        <w:t xml:space="preserve"> </w:t>
      </w:r>
      <w:r w:rsidRPr="003D615F">
        <w:rPr>
          <w:rFonts w:ascii="Arial" w:hAnsi="Arial" w:cs="Arial"/>
          <w:color w:val="000000"/>
          <w:sz w:val="22"/>
          <w:szCs w:val="22"/>
        </w:rPr>
        <w:t>Wykonawca</w:t>
      </w:r>
      <w:r w:rsidRPr="003D615F">
        <w:rPr>
          <w:rFonts w:ascii="Arial" w:hAnsi="Arial" w:cs="Arial"/>
          <w:color w:val="000000"/>
          <w:spacing w:val="37"/>
          <w:sz w:val="22"/>
          <w:szCs w:val="22"/>
        </w:rPr>
        <w:t xml:space="preserve"> </w:t>
      </w:r>
      <w:r w:rsidRPr="003D615F">
        <w:rPr>
          <w:rFonts w:ascii="Arial" w:hAnsi="Arial" w:cs="Arial"/>
          <w:color w:val="000000"/>
          <w:sz w:val="22"/>
          <w:szCs w:val="22"/>
        </w:rPr>
        <w:t>niezwłocznie powiadamia Zamawiającego.</w:t>
      </w:r>
    </w:p>
    <w:p w14:paraId="1D026AB9" w14:textId="77777777" w:rsidR="003D615F" w:rsidRPr="003D615F" w:rsidRDefault="003D615F" w:rsidP="003D615F">
      <w:pPr>
        <w:pStyle w:val="Akapitzlist"/>
        <w:numPr>
          <w:ilvl w:val="0"/>
          <w:numId w:val="41"/>
        </w:numPr>
        <w:ind w:left="426" w:right="50"/>
        <w:contextualSpacing/>
        <w:jc w:val="both"/>
        <w:rPr>
          <w:rFonts w:ascii="Arial" w:hAnsi="Arial" w:cs="Arial"/>
          <w:color w:val="000000"/>
          <w:sz w:val="22"/>
          <w:szCs w:val="22"/>
        </w:rPr>
      </w:pPr>
      <w:r w:rsidRPr="003D615F">
        <w:rPr>
          <w:rFonts w:ascii="Arial" w:hAnsi="Arial" w:cs="Arial"/>
          <w:color w:val="000000"/>
          <w:sz w:val="22"/>
          <w:szCs w:val="22"/>
        </w:rPr>
        <w:t>Łącznie</w:t>
      </w:r>
      <w:r w:rsidRPr="003D615F">
        <w:rPr>
          <w:rFonts w:ascii="Arial" w:hAnsi="Arial" w:cs="Arial"/>
          <w:color w:val="000000"/>
          <w:spacing w:val="5"/>
          <w:sz w:val="22"/>
          <w:szCs w:val="22"/>
        </w:rPr>
        <w:t xml:space="preserve"> </w:t>
      </w:r>
      <w:r w:rsidRPr="003D615F">
        <w:rPr>
          <w:rFonts w:ascii="Arial" w:hAnsi="Arial" w:cs="Arial"/>
          <w:color w:val="000000"/>
          <w:sz w:val="22"/>
          <w:szCs w:val="22"/>
        </w:rPr>
        <w:t>z</w:t>
      </w:r>
      <w:r w:rsidRPr="003D615F">
        <w:rPr>
          <w:rFonts w:ascii="Arial" w:hAnsi="Arial" w:cs="Arial"/>
          <w:color w:val="000000"/>
          <w:spacing w:val="2"/>
          <w:sz w:val="22"/>
          <w:szCs w:val="22"/>
        </w:rPr>
        <w:t xml:space="preserve"> </w:t>
      </w:r>
      <w:r w:rsidRPr="003D615F">
        <w:rPr>
          <w:rFonts w:ascii="Arial" w:hAnsi="Arial" w:cs="Arial"/>
          <w:color w:val="000000"/>
          <w:sz w:val="22"/>
          <w:szCs w:val="22"/>
        </w:rPr>
        <w:t>zawarciem</w:t>
      </w:r>
      <w:r w:rsidRPr="003D615F">
        <w:rPr>
          <w:rFonts w:ascii="Arial" w:hAnsi="Arial" w:cs="Arial"/>
          <w:color w:val="000000"/>
          <w:spacing w:val="7"/>
          <w:sz w:val="22"/>
          <w:szCs w:val="22"/>
        </w:rPr>
        <w:t xml:space="preserve"> </w:t>
      </w:r>
      <w:r w:rsidRPr="003D615F">
        <w:rPr>
          <w:rFonts w:ascii="Arial" w:hAnsi="Arial" w:cs="Arial"/>
          <w:color w:val="000000"/>
          <w:sz w:val="22"/>
          <w:szCs w:val="22"/>
        </w:rPr>
        <w:t>niniejszej</w:t>
      </w:r>
      <w:r w:rsidRPr="003D615F">
        <w:rPr>
          <w:rFonts w:ascii="Arial" w:hAnsi="Arial" w:cs="Arial"/>
          <w:color w:val="000000"/>
          <w:spacing w:val="6"/>
          <w:sz w:val="22"/>
          <w:szCs w:val="22"/>
        </w:rPr>
        <w:t xml:space="preserve"> </w:t>
      </w:r>
      <w:r w:rsidRPr="003D615F">
        <w:rPr>
          <w:rFonts w:ascii="Arial" w:hAnsi="Arial" w:cs="Arial"/>
          <w:color w:val="000000"/>
          <w:spacing w:val="1"/>
          <w:sz w:val="22"/>
          <w:szCs w:val="22"/>
        </w:rPr>
        <w:t>Umowy</w:t>
      </w:r>
      <w:r w:rsidRPr="003D615F">
        <w:rPr>
          <w:rFonts w:ascii="Arial" w:hAnsi="Arial" w:cs="Arial"/>
          <w:color w:val="000000"/>
          <w:spacing w:val="4"/>
          <w:sz w:val="22"/>
          <w:szCs w:val="22"/>
        </w:rPr>
        <w:t xml:space="preserve"> </w:t>
      </w:r>
      <w:r w:rsidRPr="003D615F">
        <w:rPr>
          <w:rFonts w:ascii="Arial" w:hAnsi="Arial" w:cs="Arial"/>
          <w:color w:val="000000"/>
          <w:sz w:val="22"/>
          <w:szCs w:val="22"/>
        </w:rPr>
        <w:t>Zamawiający</w:t>
      </w:r>
      <w:r w:rsidRPr="003D615F">
        <w:rPr>
          <w:rFonts w:ascii="Arial" w:hAnsi="Arial" w:cs="Arial"/>
          <w:color w:val="000000"/>
          <w:spacing w:val="5"/>
          <w:sz w:val="22"/>
          <w:szCs w:val="22"/>
        </w:rPr>
        <w:t xml:space="preserve"> </w:t>
      </w:r>
      <w:r w:rsidRPr="003D615F">
        <w:rPr>
          <w:rFonts w:ascii="Arial" w:hAnsi="Arial" w:cs="Arial"/>
          <w:color w:val="000000"/>
          <w:sz w:val="22"/>
          <w:szCs w:val="22"/>
        </w:rPr>
        <w:t>udziela</w:t>
      </w:r>
      <w:r w:rsidRPr="003D615F">
        <w:rPr>
          <w:rFonts w:ascii="Arial" w:hAnsi="Arial" w:cs="Arial"/>
          <w:color w:val="000000"/>
          <w:spacing w:val="6"/>
          <w:sz w:val="22"/>
          <w:szCs w:val="22"/>
        </w:rPr>
        <w:t xml:space="preserve"> </w:t>
      </w:r>
      <w:r w:rsidRPr="003D615F">
        <w:rPr>
          <w:rFonts w:ascii="Arial" w:hAnsi="Arial" w:cs="Arial"/>
          <w:color w:val="000000"/>
          <w:sz w:val="22"/>
          <w:szCs w:val="22"/>
        </w:rPr>
        <w:t>Wykonawcy</w:t>
      </w:r>
      <w:r w:rsidRPr="003D615F">
        <w:rPr>
          <w:rFonts w:ascii="Arial" w:hAnsi="Arial" w:cs="Arial"/>
          <w:color w:val="000000"/>
          <w:spacing w:val="7"/>
          <w:sz w:val="22"/>
          <w:szCs w:val="22"/>
        </w:rPr>
        <w:t xml:space="preserve"> </w:t>
      </w:r>
      <w:r w:rsidRPr="003D615F">
        <w:rPr>
          <w:rFonts w:ascii="Arial" w:hAnsi="Arial" w:cs="Arial"/>
          <w:color w:val="000000"/>
          <w:sz w:val="22"/>
          <w:szCs w:val="22"/>
        </w:rPr>
        <w:t>stosownego</w:t>
      </w:r>
      <w:r w:rsidRPr="003D615F">
        <w:rPr>
          <w:rFonts w:ascii="Arial" w:hAnsi="Arial" w:cs="Arial"/>
          <w:color w:val="000000"/>
          <w:spacing w:val="7"/>
          <w:sz w:val="22"/>
          <w:szCs w:val="22"/>
        </w:rPr>
        <w:t xml:space="preserve"> </w:t>
      </w:r>
      <w:r w:rsidRPr="003D615F">
        <w:rPr>
          <w:rFonts w:ascii="Arial" w:hAnsi="Arial" w:cs="Arial"/>
          <w:color w:val="000000"/>
          <w:sz w:val="22"/>
          <w:szCs w:val="22"/>
        </w:rPr>
        <w:t>pełnomocnictwa</w:t>
      </w:r>
      <w:r w:rsidRPr="003D615F">
        <w:rPr>
          <w:rFonts w:ascii="Arial" w:hAnsi="Arial" w:cs="Arial"/>
          <w:color w:val="000000"/>
          <w:spacing w:val="4"/>
          <w:sz w:val="22"/>
          <w:szCs w:val="22"/>
        </w:rPr>
        <w:t xml:space="preserve"> </w:t>
      </w:r>
      <w:r w:rsidRPr="003D615F">
        <w:rPr>
          <w:rFonts w:ascii="Arial" w:hAnsi="Arial" w:cs="Arial"/>
          <w:color w:val="000000"/>
          <w:sz w:val="22"/>
          <w:szCs w:val="22"/>
        </w:rPr>
        <w:t>w zakresie</w:t>
      </w:r>
      <w:r w:rsidRPr="003D615F">
        <w:rPr>
          <w:rFonts w:ascii="Arial" w:hAnsi="Arial" w:cs="Arial"/>
          <w:color w:val="000000"/>
          <w:spacing w:val="-3"/>
          <w:sz w:val="22"/>
          <w:szCs w:val="22"/>
        </w:rPr>
        <w:t xml:space="preserve"> </w:t>
      </w:r>
      <w:r w:rsidRPr="003D615F">
        <w:rPr>
          <w:rFonts w:ascii="Arial" w:hAnsi="Arial" w:cs="Arial"/>
          <w:color w:val="000000"/>
          <w:sz w:val="22"/>
          <w:szCs w:val="22"/>
        </w:rPr>
        <w:t>przeprowadzenia</w:t>
      </w:r>
      <w:r w:rsidRPr="003D615F">
        <w:rPr>
          <w:rFonts w:ascii="Arial" w:hAnsi="Arial" w:cs="Arial"/>
          <w:color w:val="000000"/>
          <w:spacing w:val="-9"/>
          <w:sz w:val="22"/>
          <w:szCs w:val="22"/>
        </w:rPr>
        <w:t xml:space="preserve"> </w:t>
      </w:r>
      <w:r w:rsidRPr="003D615F">
        <w:rPr>
          <w:rFonts w:ascii="Arial" w:hAnsi="Arial" w:cs="Arial"/>
          <w:color w:val="000000"/>
          <w:sz w:val="22"/>
          <w:szCs w:val="22"/>
        </w:rPr>
        <w:t>procedury</w:t>
      </w:r>
      <w:r w:rsidRPr="003D615F">
        <w:rPr>
          <w:rFonts w:ascii="Arial" w:hAnsi="Arial" w:cs="Arial"/>
          <w:color w:val="000000"/>
          <w:spacing w:val="-6"/>
          <w:sz w:val="22"/>
          <w:szCs w:val="22"/>
        </w:rPr>
        <w:t xml:space="preserve"> </w:t>
      </w:r>
      <w:r w:rsidRPr="003D615F">
        <w:rPr>
          <w:rFonts w:ascii="Arial" w:hAnsi="Arial" w:cs="Arial"/>
          <w:color w:val="000000"/>
          <w:sz w:val="22"/>
          <w:szCs w:val="22"/>
        </w:rPr>
        <w:t>zmiany</w:t>
      </w:r>
      <w:r w:rsidRPr="003D615F">
        <w:rPr>
          <w:rFonts w:ascii="Arial" w:hAnsi="Arial" w:cs="Arial"/>
          <w:color w:val="000000"/>
          <w:spacing w:val="-3"/>
          <w:sz w:val="22"/>
          <w:szCs w:val="22"/>
        </w:rPr>
        <w:t xml:space="preserve"> </w:t>
      </w:r>
      <w:r w:rsidRPr="003D615F">
        <w:rPr>
          <w:rFonts w:ascii="Arial" w:hAnsi="Arial" w:cs="Arial"/>
          <w:color w:val="000000"/>
          <w:sz w:val="22"/>
          <w:szCs w:val="22"/>
        </w:rPr>
        <w:t>sprzedawcy,</w:t>
      </w:r>
      <w:r w:rsidRPr="003D615F">
        <w:rPr>
          <w:rFonts w:ascii="Arial" w:hAnsi="Arial" w:cs="Arial"/>
          <w:color w:val="000000"/>
          <w:spacing w:val="-6"/>
          <w:sz w:val="22"/>
          <w:szCs w:val="22"/>
        </w:rPr>
        <w:t xml:space="preserve"> </w:t>
      </w:r>
      <w:r w:rsidRPr="003D615F">
        <w:rPr>
          <w:rFonts w:ascii="Arial" w:hAnsi="Arial" w:cs="Arial"/>
          <w:color w:val="000000"/>
          <w:sz w:val="22"/>
          <w:szCs w:val="22"/>
        </w:rPr>
        <w:t>zgodnie</w:t>
      </w:r>
      <w:r w:rsidRPr="003D615F">
        <w:rPr>
          <w:rFonts w:ascii="Arial" w:hAnsi="Arial" w:cs="Arial"/>
          <w:color w:val="000000"/>
          <w:spacing w:val="-4"/>
          <w:sz w:val="22"/>
          <w:szCs w:val="22"/>
        </w:rPr>
        <w:t xml:space="preserve"> </w:t>
      </w:r>
      <w:r w:rsidRPr="003D615F">
        <w:rPr>
          <w:rFonts w:ascii="Arial" w:hAnsi="Arial" w:cs="Arial"/>
          <w:color w:val="000000"/>
          <w:spacing w:val="-1"/>
          <w:sz w:val="22"/>
          <w:szCs w:val="22"/>
        </w:rPr>
        <w:t>ze</w:t>
      </w:r>
      <w:r w:rsidRPr="003D615F">
        <w:rPr>
          <w:rFonts w:ascii="Arial" w:hAnsi="Arial" w:cs="Arial"/>
          <w:color w:val="000000"/>
          <w:spacing w:val="-5"/>
          <w:sz w:val="22"/>
          <w:szCs w:val="22"/>
        </w:rPr>
        <w:t xml:space="preserve"> </w:t>
      </w:r>
      <w:r w:rsidRPr="003D615F">
        <w:rPr>
          <w:rFonts w:ascii="Arial" w:hAnsi="Arial" w:cs="Arial"/>
          <w:color w:val="000000"/>
          <w:sz w:val="22"/>
          <w:szCs w:val="22"/>
        </w:rPr>
        <w:t>wzorem</w:t>
      </w:r>
      <w:r w:rsidRPr="003D615F">
        <w:rPr>
          <w:rFonts w:ascii="Arial" w:hAnsi="Arial" w:cs="Arial"/>
          <w:color w:val="000000"/>
          <w:spacing w:val="-2"/>
          <w:sz w:val="22"/>
          <w:szCs w:val="22"/>
        </w:rPr>
        <w:t xml:space="preserve"> </w:t>
      </w:r>
      <w:r w:rsidRPr="003D615F">
        <w:rPr>
          <w:rFonts w:ascii="Arial" w:hAnsi="Arial" w:cs="Arial"/>
          <w:color w:val="000000"/>
          <w:sz w:val="22"/>
          <w:szCs w:val="22"/>
        </w:rPr>
        <w:t>określonym</w:t>
      </w:r>
      <w:r w:rsidRPr="003D615F">
        <w:rPr>
          <w:rFonts w:ascii="Arial" w:hAnsi="Arial" w:cs="Arial"/>
          <w:color w:val="000000"/>
          <w:spacing w:val="-5"/>
          <w:sz w:val="22"/>
          <w:szCs w:val="22"/>
        </w:rPr>
        <w:t xml:space="preserve"> </w:t>
      </w:r>
      <w:r w:rsidRPr="003D615F">
        <w:rPr>
          <w:rFonts w:ascii="Arial" w:hAnsi="Arial" w:cs="Arial"/>
          <w:color w:val="000000"/>
          <w:sz w:val="22"/>
          <w:szCs w:val="22"/>
        </w:rPr>
        <w:t>w</w:t>
      </w:r>
      <w:r w:rsidRPr="003D615F">
        <w:rPr>
          <w:rFonts w:ascii="Arial" w:hAnsi="Arial" w:cs="Arial"/>
          <w:color w:val="000000"/>
          <w:spacing w:val="-3"/>
          <w:sz w:val="22"/>
          <w:szCs w:val="22"/>
        </w:rPr>
        <w:t xml:space="preserve"> </w:t>
      </w:r>
      <w:r w:rsidRPr="003D615F">
        <w:rPr>
          <w:rFonts w:ascii="Arial" w:hAnsi="Arial" w:cs="Arial"/>
          <w:color w:val="000000"/>
          <w:sz w:val="22"/>
          <w:szCs w:val="22"/>
        </w:rPr>
        <w:t>Załączniku</w:t>
      </w:r>
      <w:r w:rsidRPr="003D615F">
        <w:rPr>
          <w:rFonts w:ascii="Arial" w:hAnsi="Arial" w:cs="Arial"/>
          <w:color w:val="000000"/>
          <w:spacing w:val="-4"/>
          <w:sz w:val="22"/>
          <w:szCs w:val="22"/>
        </w:rPr>
        <w:t xml:space="preserve"> </w:t>
      </w:r>
      <w:r w:rsidRPr="003D615F">
        <w:rPr>
          <w:rFonts w:ascii="Arial" w:hAnsi="Arial" w:cs="Arial"/>
          <w:color w:val="000000"/>
          <w:sz w:val="22"/>
          <w:szCs w:val="22"/>
        </w:rPr>
        <w:t xml:space="preserve">nr </w:t>
      </w:r>
      <w:r w:rsidRPr="003D615F">
        <w:rPr>
          <w:rFonts w:ascii="Arial" w:hAnsi="Arial" w:cs="Arial"/>
          <w:color w:val="000000"/>
          <w:spacing w:val="1"/>
          <w:sz w:val="22"/>
          <w:szCs w:val="22"/>
        </w:rPr>
        <w:t>2.</w:t>
      </w:r>
    </w:p>
    <w:p w14:paraId="00C50012" w14:textId="77777777" w:rsidR="003D615F" w:rsidRPr="003D615F" w:rsidRDefault="003D615F" w:rsidP="003D615F">
      <w:pPr>
        <w:pStyle w:val="Akapitzlist"/>
        <w:numPr>
          <w:ilvl w:val="0"/>
          <w:numId w:val="41"/>
        </w:numPr>
        <w:ind w:left="426" w:right="50"/>
        <w:contextualSpacing/>
        <w:jc w:val="both"/>
        <w:rPr>
          <w:rFonts w:ascii="Arial" w:hAnsi="Arial" w:cs="Arial"/>
          <w:color w:val="000000"/>
          <w:sz w:val="22"/>
          <w:szCs w:val="22"/>
        </w:rPr>
      </w:pPr>
      <w:r w:rsidRPr="003D615F">
        <w:rPr>
          <w:rFonts w:ascii="Arial" w:hAnsi="Arial" w:cs="Arial"/>
          <w:color w:val="000000"/>
          <w:sz w:val="22"/>
          <w:szCs w:val="22"/>
        </w:rPr>
        <w:t>Wykonawca</w:t>
      </w:r>
      <w:r w:rsidRPr="003D615F">
        <w:rPr>
          <w:rFonts w:ascii="Arial" w:hAnsi="Arial" w:cs="Arial"/>
          <w:color w:val="000000"/>
          <w:spacing w:val="1"/>
          <w:sz w:val="22"/>
          <w:szCs w:val="22"/>
        </w:rPr>
        <w:t xml:space="preserve"> </w:t>
      </w:r>
      <w:r w:rsidRPr="003D615F">
        <w:rPr>
          <w:rFonts w:ascii="Arial" w:hAnsi="Arial" w:cs="Arial"/>
          <w:color w:val="000000"/>
          <w:sz w:val="22"/>
          <w:szCs w:val="22"/>
        </w:rPr>
        <w:t>zobowiązuje</w:t>
      </w:r>
      <w:r w:rsidRPr="003D615F">
        <w:rPr>
          <w:rFonts w:ascii="Arial" w:hAnsi="Arial" w:cs="Arial"/>
          <w:color w:val="000000"/>
          <w:spacing w:val="2"/>
          <w:sz w:val="22"/>
          <w:szCs w:val="22"/>
        </w:rPr>
        <w:t xml:space="preserve"> </w:t>
      </w:r>
      <w:r w:rsidRPr="003D615F">
        <w:rPr>
          <w:rFonts w:ascii="Arial" w:hAnsi="Arial" w:cs="Arial"/>
          <w:color w:val="000000"/>
          <w:spacing w:val="-1"/>
          <w:sz w:val="22"/>
          <w:szCs w:val="22"/>
        </w:rPr>
        <w:t>się</w:t>
      </w:r>
      <w:r w:rsidRPr="003D615F">
        <w:rPr>
          <w:rFonts w:ascii="Arial" w:hAnsi="Arial" w:cs="Arial"/>
          <w:color w:val="000000"/>
          <w:spacing w:val="2"/>
          <w:sz w:val="22"/>
          <w:szCs w:val="22"/>
        </w:rPr>
        <w:t xml:space="preserve"> </w:t>
      </w:r>
      <w:r w:rsidRPr="003D615F">
        <w:rPr>
          <w:rFonts w:ascii="Arial" w:hAnsi="Arial" w:cs="Arial"/>
          <w:color w:val="000000"/>
          <w:sz w:val="22"/>
          <w:szCs w:val="22"/>
        </w:rPr>
        <w:t>do pełnienia</w:t>
      </w:r>
      <w:r w:rsidRPr="003D615F">
        <w:rPr>
          <w:rFonts w:ascii="Arial" w:hAnsi="Arial" w:cs="Arial"/>
          <w:color w:val="000000"/>
          <w:spacing w:val="1"/>
          <w:sz w:val="22"/>
          <w:szCs w:val="22"/>
        </w:rPr>
        <w:t xml:space="preserve"> </w:t>
      </w:r>
      <w:r w:rsidRPr="003D615F">
        <w:rPr>
          <w:rFonts w:ascii="Arial" w:hAnsi="Arial" w:cs="Arial"/>
          <w:color w:val="000000"/>
          <w:sz w:val="22"/>
          <w:szCs w:val="22"/>
        </w:rPr>
        <w:t>funkcji</w:t>
      </w:r>
      <w:r w:rsidRPr="003D615F">
        <w:rPr>
          <w:rFonts w:ascii="Arial" w:hAnsi="Arial" w:cs="Arial"/>
          <w:color w:val="000000"/>
          <w:spacing w:val="1"/>
          <w:sz w:val="22"/>
          <w:szCs w:val="22"/>
        </w:rPr>
        <w:t xml:space="preserve"> </w:t>
      </w:r>
      <w:r w:rsidRPr="003D615F">
        <w:rPr>
          <w:rFonts w:ascii="Arial" w:hAnsi="Arial" w:cs="Arial"/>
          <w:color w:val="000000"/>
          <w:sz w:val="22"/>
          <w:szCs w:val="22"/>
        </w:rPr>
        <w:t>podmiotu</w:t>
      </w:r>
      <w:r w:rsidRPr="003D615F">
        <w:rPr>
          <w:rFonts w:ascii="Arial" w:hAnsi="Arial" w:cs="Arial"/>
          <w:color w:val="000000"/>
          <w:spacing w:val="-2"/>
          <w:sz w:val="22"/>
          <w:szCs w:val="22"/>
        </w:rPr>
        <w:t xml:space="preserve"> </w:t>
      </w:r>
      <w:r w:rsidRPr="003D615F">
        <w:rPr>
          <w:rFonts w:ascii="Arial" w:hAnsi="Arial" w:cs="Arial"/>
          <w:color w:val="000000"/>
          <w:sz w:val="22"/>
          <w:szCs w:val="22"/>
        </w:rPr>
        <w:t>odpowiedzialnego</w:t>
      </w:r>
      <w:r w:rsidRPr="003D615F">
        <w:rPr>
          <w:rFonts w:ascii="Arial" w:hAnsi="Arial" w:cs="Arial"/>
          <w:color w:val="000000"/>
          <w:spacing w:val="-1"/>
          <w:sz w:val="22"/>
          <w:szCs w:val="22"/>
        </w:rPr>
        <w:t xml:space="preserve"> </w:t>
      </w:r>
      <w:r w:rsidRPr="003D615F">
        <w:rPr>
          <w:rFonts w:ascii="Arial" w:hAnsi="Arial" w:cs="Arial"/>
          <w:color w:val="000000"/>
          <w:sz w:val="22"/>
          <w:szCs w:val="22"/>
        </w:rPr>
        <w:t>za</w:t>
      </w:r>
      <w:r w:rsidRPr="003D615F">
        <w:rPr>
          <w:rFonts w:ascii="Arial" w:hAnsi="Arial" w:cs="Arial"/>
          <w:color w:val="000000"/>
          <w:spacing w:val="-3"/>
          <w:sz w:val="22"/>
          <w:szCs w:val="22"/>
        </w:rPr>
        <w:t xml:space="preserve"> </w:t>
      </w:r>
      <w:r w:rsidRPr="003D615F">
        <w:rPr>
          <w:rFonts w:ascii="Arial" w:hAnsi="Arial" w:cs="Arial"/>
          <w:color w:val="000000"/>
          <w:sz w:val="22"/>
          <w:szCs w:val="22"/>
        </w:rPr>
        <w:t>bilansowanie</w:t>
      </w:r>
      <w:r w:rsidRPr="003D615F">
        <w:rPr>
          <w:rFonts w:ascii="Arial" w:hAnsi="Arial" w:cs="Arial"/>
          <w:color w:val="000000"/>
          <w:spacing w:val="1"/>
          <w:sz w:val="22"/>
          <w:szCs w:val="22"/>
        </w:rPr>
        <w:t xml:space="preserve"> </w:t>
      </w:r>
      <w:r w:rsidRPr="003D615F">
        <w:rPr>
          <w:rFonts w:ascii="Arial" w:hAnsi="Arial" w:cs="Arial"/>
          <w:color w:val="000000"/>
          <w:sz w:val="22"/>
          <w:szCs w:val="22"/>
        </w:rPr>
        <w:t>handl</w:t>
      </w:r>
      <w:r w:rsidRPr="003D615F">
        <w:rPr>
          <w:rFonts w:ascii="Arial" w:hAnsi="Arial" w:cs="Arial"/>
          <w:color w:val="000000"/>
          <w:spacing w:val="1"/>
          <w:sz w:val="22"/>
          <w:szCs w:val="22"/>
        </w:rPr>
        <w:t xml:space="preserve">owe </w:t>
      </w:r>
      <w:r w:rsidRPr="003D615F">
        <w:rPr>
          <w:rFonts w:ascii="Arial" w:hAnsi="Arial" w:cs="Arial"/>
          <w:color w:val="000000"/>
          <w:sz w:val="22"/>
          <w:szCs w:val="22"/>
        </w:rPr>
        <w:t>dla</w:t>
      </w:r>
      <w:r w:rsidRPr="003D615F">
        <w:rPr>
          <w:rFonts w:ascii="Arial" w:hAnsi="Arial" w:cs="Arial"/>
          <w:color w:val="000000"/>
          <w:spacing w:val="1"/>
          <w:sz w:val="22"/>
          <w:szCs w:val="22"/>
        </w:rPr>
        <w:t xml:space="preserve"> </w:t>
      </w:r>
      <w:r w:rsidRPr="003D615F">
        <w:rPr>
          <w:rFonts w:ascii="Arial" w:hAnsi="Arial" w:cs="Arial"/>
          <w:color w:val="000000"/>
          <w:sz w:val="22"/>
          <w:szCs w:val="22"/>
        </w:rPr>
        <w:t>energii elektrycznej</w:t>
      </w:r>
      <w:r w:rsidRPr="003D615F">
        <w:rPr>
          <w:rFonts w:ascii="Arial" w:hAnsi="Arial" w:cs="Arial"/>
          <w:color w:val="000000"/>
          <w:spacing w:val="1"/>
          <w:sz w:val="22"/>
          <w:szCs w:val="22"/>
        </w:rPr>
        <w:t xml:space="preserve"> </w:t>
      </w:r>
      <w:r w:rsidRPr="003D615F">
        <w:rPr>
          <w:rFonts w:ascii="Arial" w:hAnsi="Arial" w:cs="Arial"/>
          <w:color w:val="000000"/>
          <w:sz w:val="22"/>
          <w:szCs w:val="22"/>
        </w:rPr>
        <w:t>sprzedanej</w:t>
      </w:r>
      <w:r w:rsidRPr="003D615F">
        <w:rPr>
          <w:rFonts w:ascii="Arial" w:hAnsi="Arial" w:cs="Arial"/>
          <w:color w:val="000000"/>
          <w:spacing w:val="1"/>
          <w:sz w:val="22"/>
          <w:szCs w:val="22"/>
        </w:rPr>
        <w:t xml:space="preserve"> </w:t>
      </w:r>
      <w:r w:rsidRPr="003D615F">
        <w:rPr>
          <w:rFonts w:ascii="Arial" w:hAnsi="Arial" w:cs="Arial"/>
          <w:color w:val="000000"/>
          <w:sz w:val="22"/>
          <w:szCs w:val="22"/>
        </w:rPr>
        <w:t>w</w:t>
      </w:r>
      <w:r w:rsidRPr="003D615F">
        <w:rPr>
          <w:rFonts w:ascii="Arial" w:hAnsi="Arial" w:cs="Arial"/>
          <w:color w:val="000000"/>
          <w:spacing w:val="2"/>
          <w:sz w:val="22"/>
          <w:szCs w:val="22"/>
        </w:rPr>
        <w:t xml:space="preserve"> </w:t>
      </w:r>
      <w:r w:rsidRPr="003D615F">
        <w:rPr>
          <w:rFonts w:ascii="Arial" w:hAnsi="Arial" w:cs="Arial"/>
          <w:color w:val="000000"/>
          <w:sz w:val="22"/>
          <w:szCs w:val="22"/>
        </w:rPr>
        <w:t>ramach</w:t>
      </w:r>
      <w:r w:rsidRPr="003D615F">
        <w:rPr>
          <w:rFonts w:ascii="Arial" w:hAnsi="Arial" w:cs="Arial"/>
          <w:color w:val="000000"/>
          <w:spacing w:val="1"/>
          <w:sz w:val="22"/>
          <w:szCs w:val="22"/>
        </w:rPr>
        <w:t xml:space="preserve"> </w:t>
      </w:r>
      <w:r w:rsidRPr="003D615F">
        <w:rPr>
          <w:rFonts w:ascii="Arial" w:hAnsi="Arial" w:cs="Arial"/>
          <w:color w:val="000000"/>
          <w:sz w:val="22"/>
          <w:szCs w:val="22"/>
        </w:rPr>
        <w:t>niniejszej Umowy.</w:t>
      </w:r>
    </w:p>
    <w:p w14:paraId="20A0633F" w14:textId="77777777" w:rsidR="003D615F" w:rsidRPr="003D615F" w:rsidRDefault="003D615F" w:rsidP="003D615F">
      <w:pPr>
        <w:pStyle w:val="Akapitzlist"/>
        <w:numPr>
          <w:ilvl w:val="0"/>
          <w:numId w:val="41"/>
        </w:numPr>
        <w:ind w:left="426" w:right="50"/>
        <w:contextualSpacing/>
        <w:jc w:val="both"/>
        <w:rPr>
          <w:rFonts w:ascii="Arial" w:hAnsi="Arial" w:cs="Arial"/>
          <w:color w:val="000000"/>
          <w:sz w:val="22"/>
          <w:szCs w:val="22"/>
        </w:rPr>
      </w:pPr>
      <w:r w:rsidRPr="003D615F">
        <w:rPr>
          <w:rFonts w:ascii="Arial" w:hAnsi="Arial" w:cs="Arial"/>
          <w:color w:val="000000"/>
          <w:sz w:val="22"/>
          <w:szCs w:val="22"/>
        </w:rPr>
        <w:t>Wykonawca zobowiązuje</w:t>
      </w:r>
      <w:r w:rsidRPr="003D615F">
        <w:rPr>
          <w:rFonts w:ascii="Arial" w:hAnsi="Arial" w:cs="Arial"/>
          <w:color w:val="000000"/>
          <w:spacing w:val="-1"/>
          <w:sz w:val="22"/>
          <w:szCs w:val="22"/>
        </w:rPr>
        <w:t xml:space="preserve"> się</w:t>
      </w:r>
      <w:r w:rsidRPr="003D615F">
        <w:rPr>
          <w:rFonts w:ascii="Arial" w:hAnsi="Arial" w:cs="Arial"/>
          <w:color w:val="000000"/>
          <w:spacing w:val="4"/>
          <w:sz w:val="22"/>
          <w:szCs w:val="22"/>
        </w:rPr>
        <w:t xml:space="preserve"> </w:t>
      </w:r>
      <w:r w:rsidRPr="003D615F">
        <w:rPr>
          <w:rFonts w:ascii="Arial" w:hAnsi="Arial" w:cs="Arial"/>
          <w:color w:val="000000"/>
          <w:sz w:val="22"/>
          <w:szCs w:val="22"/>
        </w:rPr>
        <w:t>do</w:t>
      </w:r>
      <w:r w:rsidRPr="003D615F">
        <w:rPr>
          <w:rFonts w:ascii="Arial" w:hAnsi="Arial" w:cs="Arial"/>
          <w:color w:val="000000"/>
          <w:spacing w:val="2"/>
          <w:sz w:val="22"/>
          <w:szCs w:val="22"/>
        </w:rPr>
        <w:t xml:space="preserve"> </w:t>
      </w:r>
      <w:r w:rsidRPr="003D615F">
        <w:rPr>
          <w:rFonts w:ascii="Arial" w:hAnsi="Arial" w:cs="Arial"/>
          <w:color w:val="000000"/>
          <w:sz w:val="22"/>
          <w:szCs w:val="22"/>
        </w:rPr>
        <w:t>zgodnej</w:t>
      </w:r>
      <w:r w:rsidRPr="003D615F">
        <w:rPr>
          <w:rFonts w:ascii="Arial" w:hAnsi="Arial" w:cs="Arial"/>
          <w:color w:val="000000"/>
          <w:spacing w:val="-1"/>
          <w:sz w:val="22"/>
          <w:szCs w:val="22"/>
        </w:rPr>
        <w:t xml:space="preserve"> </w:t>
      </w:r>
      <w:r w:rsidRPr="003D615F">
        <w:rPr>
          <w:rFonts w:ascii="Arial" w:hAnsi="Arial" w:cs="Arial"/>
          <w:color w:val="000000"/>
          <w:sz w:val="22"/>
          <w:szCs w:val="22"/>
        </w:rPr>
        <w:t>współpracy</w:t>
      </w:r>
      <w:r w:rsidRPr="003D615F">
        <w:rPr>
          <w:rFonts w:ascii="Arial" w:hAnsi="Arial" w:cs="Arial"/>
          <w:color w:val="000000"/>
          <w:spacing w:val="-1"/>
          <w:sz w:val="22"/>
          <w:szCs w:val="22"/>
        </w:rPr>
        <w:t xml:space="preserve"> </w:t>
      </w:r>
      <w:r w:rsidRPr="003D615F">
        <w:rPr>
          <w:rFonts w:ascii="Arial" w:hAnsi="Arial" w:cs="Arial"/>
          <w:color w:val="000000"/>
          <w:sz w:val="22"/>
          <w:szCs w:val="22"/>
        </w:rPr>
        <w:t>z</w:t>
      </w:r>
      <w:r w:rsidRPr="003D615F">
        <w:rPr>
          <w:rFonts w:ascii="Arial" w:hAnsi="Arial" w:cs="Arial"/>
          <w:color w:val="000000"/>
          <w:spacing w:val="-2"/>
          <w:sz w:val="22"/>
          <w:szCs w:val="22"/>
        </w:rPr>
        <w:t xml:space="preserve"> </w:t>
      </w:r>
      <w:r w:rsidRPr="003D615F">
        <w:rPr>
          <w:rFonts w:ascii="Arial" w:hAnsi="Arial" w:cs="Arial"/>
          <w:color w:val="000000"/>
          <w:sz w:val="22"/>
          <w:szCs w:val="22"/>
        </w:rPr>
        <w:t>Zamawiającym</w:t>
      </w:r>
      <w:r w:rsidRPr="003D615F">
        <w:rPr>
          <w:rFonts w:ascii="Arial" w:hAnsi="Arial" w:cs="Arial"/>
          <w:color w:val="000000"/>
          <w:spacing w:val="2"/>
          <w:sz w:val="22"/>
          <w:szCs w:val="22"/>
        </w:rPr>
        <w:t xml:space="preserve"> </w:t>
      </w:r>
      <w:r w:rsidRPr="003D615F">
        <w:rPr>
          <w:rFonts w:ascii="Arial" w:hAnsi="Arial" w:cs="Arial"/>
          <w:color w:val="000000"/>
          <w:spacing w:val="-1"/>
          <w:sz w:val="22"/>
          <w:szCs w:val="22"/>
        </w:rPr>
        <w:t>przy</w:t>
      </w:r>
      <w:r w:rsidRPr="003D615F">
        <w:rPr>
          <w:rFonts w:ascii="Arial" w:hAnsi="Arial" w:cs="Arial"/>
          <w:color w:val="000000"/>
          <w:spacing w:val="2"/>
          <w:sz w:val="22"/>
          <w:szCs w:val="22"/>
        </w:rPr>
        <w:t xml:space="preserve"> </w:t>
      </w:r>
      <w:r w:rsidRPr="003D615F">
        <w:rPr>
          <w:rFonts w:ascii="Arial" w:hAnsi="Arial" w:cs="Arial"/>
          <w:color w:val="000000"/>
          <w:sz w:val="22"/>
          <w:szCs w:val="22"/>
        </w:rPr>
        <w:t>realizacji</w:t>
      </w:r>
      <w:r w:rsidRPr="003D615F">
        <w:rPr>
          <w:rFonts w:ascii="Arial" w:hAnsi="Arial" w:cs="Arial"/>
          <w:color w:val="000000"/>
          <w:spacing w:val="1"/>
          <w:sz w:val="22"/>
          <w:szCs w:val="22"/>
        </w:rPr>
        <w:t xml:space="preserve"> </w:t>
      </w:r>
      <w:r w:rsidRPr="003D615F">
        <w:rPr>
          <w:rFonts w:ascii="Arial" w:hAnsi="Arial" w:cs="Arial"/>
          <w:color w:val="000000"/>
          <w:sz w:val="22"/>
          <w:szCs w:val="22"/>
        </w:rPr>
        <w:t>niniejszej</w:t>
      </w:r>
      <w:r w:rsidRPr="003D615F">
        <w:rPr>
          <w:rFonts w:ascii="Arial" w:hAnsi="Arial" w:cs="Arial"/>
          <w:color w:val="000000"/>
          <w:spacing w:val="1"/>
          <w:sz w:val="22"/>
          <w:szCs w:val="22"/>
        </w:rPr>
        <w:t xml:space="preserve"> </w:t>
      </w:r>
      <w:r w:rsidRPr="003D615F">
        <w:rPr>
          <w:rFonts w:ascii="Arial" w:hAnsi="Arial" w:cs="Arial"/>
          <w:color w:val="000000"/>
          <w:sz w:val="22"/>
          <w:szCs w:val="22"/>
        </w:rPr>
        <w:t>Umowy.</w:t>
      </w:r>
    </w:p>
    <w:p w14:paraId="440C1DE9" w14:textId="77777777" w:rsidR="003D615F" w:rsidRPr="003D615F" w:rsidRDefault="003D615F" w:rsidP="003D615F">
      <w:pPr>
        <w:pStyle w:val="Akapitzlist"/>
        <w:numPr>
          <w:ilvl w:val="0"/>
          <w:numId w:val="41"/>
        </w:numPr>
        <w:ind w:left="426" w:right="50"/>
        <w:contextualSpacing/>
        <w:jc w:val="both"/>
        <w:rPr>
          <w:rFonts w:ascii="Arial" w:hAnsi="Arial" w:cs="Arial"/>
          <w:color w:val="000000"/>
          <w:sz w:val="22"/>
          <w:szCs w:val="22"/>
        </w:rPr>
      </w:pPr>
      <w:r w:rsidRPr="003D615F">
        <w:rPr>
          <w:rFonts w:ascii="Arial" w:hAnsi="Arial" w:cs="Arial"/>
          <w:sz w:val="22"/>
          <w:szCs w:val="22"/>
        </w:rPr>
        <w:t>Wykonawca zapewnia, że nie ma żadnych przeszkód prawnych bądź faktycznych do realizacji przez niego niniejszej Umowy.</w:t>
      </w:r>
    </w:p>
    <w:p w14:paraId="1FE45790" w14:textId="77777777" w:rsidR="003D615F" w:rsidRPr="003D615F" w:rsidRDefault="003D615F" w:rsidP="003D615F">
      <w:pPr>
        <w:pStyle w:val="Akapitzlist"/>
        <w:numPr>
          <w:ilvl w:val="0"/>
          <w:numId w:val="41"/>
        </w:numPr>
        <w:ind w:left="426" w:right="50"/>
        <w:contextualSpacing/>
        <w:jc w:val="both"/>
        <w:rPr>
          <w:rFonts w:ascii="Arial" w:hAnsi="Arial" w:cs="Arial"/>
          <w:color w:val="000000"/>
          <w:sz w:val="22"/>
          <w:szCs w:val="22"/>
        </w:rPr>
      </w:pPr>
      <w:r w:rsidRPr="003D615F">
        <w:rPr>
          <w:rFonts w:ascii="Arial" w:hAnsi="Arial" w:cs="Arial"/>
          <w:color w:val="000000"/>
          <w:sz w:val="22"/>
          <w:szCs w:val="22"/>
        </w:rPr>
        <w:t>Wykonawca</w:t>
      </w:r>
      <w:r w:rsidRPr="003D615F">
        <w:rPr>
          <w:rFonts w:ascii="Arial" w:hAnsi="Arial" w:cs="Arial"/>
          <w:color w:val="000000"/>
          <w:spacing w:val="37"/>
          <w:sz w:val="22"/>
          <w:szCs w:val="22"/>
        </w:rPr>
        <w:t xml:space="preserve"> </w:t>
      </w:r>
      <w:r w:rsidRPr="003D615F">
        <w:rPr>
          <w:rFonts w:ascii="Arial" w:hAnsi="Arial" w:cs="Arial"/>
          <w:color w:val="000000"/>
          <w:sz w:val="22"/>
          <w:szCs w:val="22"/>
        </w:rPr>
        <w:t>zobowiązuje</w:t>
      </w:r>
      <w:r w:rsidRPr="003D615F">
        <w:rPr>
          <w:rFonts w:ascii="Arial" w:hAnsi="Arial" w:cs="Arial"/>
          <w:color w:val="000000"/>
          <w:spacing w:val="35"/>
          <w:sz w:val="22"/>
          <w:szCs w:val="22"/>
        </w:rPr>
        <w:t xml:space="preserve"> </w:t>
      </w:r>
      <w:r w:rsidRPr="003D615F">
        <w:rPr>
          <w:rFonts w:ascii="Arial" w:hAnsi="Arial" w:cs="Arial"/>
          <w:color w:val="000000"/>
          <w:spacing w:val="-1"/>
          <w:sz w:val="22"/>
          <w:szCs w:val="22"/>
        </w:rPr>
        <w:t>się</w:t>
      </w:r>
      <w:r w:rsidRPr="003D615F">
        <w:rPr>
          <w:rFonts w:ascii="Arial" w:hAnsi="Arial" w:cs="Arial"/>
          <w:color w:val="000000"/>
          <w:spacing w:val="38"/>
          <w:sz w:val="22"/>
          <w:szCs w:val="22"/>
        </w:rPr>
        <w:t xml:space="preserve"> </w:t>
      </w:r>
      <w:r w:rsidRPr="003D615F">
        <w:rPr>
          <w:rFonts w:ascii="Arial" w:hAnsi="Arial" w:cs="Arial"/>
          <w:color w:val="000000"/>
          <w:spacing w:val="-3"/>
          <w:sz w:val="22"/>
          <w:szCs w:val="22"/>
        </w:rPr>
        <w:t>do</w:t>
      </w:r>
      <w:r w:rsidRPr="003D615F">
        <w:rPr>
          <w:rFonts w:ascii="Arial" w:hAnsi="Arial" w:cs="Arial"/>
          <w:color w:val="000000"/>
          <w:spacing w:val="38"/>
          <w:sz w:val="22"/>
          <w:szCs w:val="22"/>
        </w:rPr>
        <w:t xml:space="preserve"> </w:t>
      </w:r>
      <w:r w:rsidRPr="003D615F">
        <w:rPr>
          <w:rFonts w:ascii="Arial" w:hAnsi="Arial" w:cs="Arial"/>
          <w:color w:val="000000"/>
          <w:sz w:val="22"/>
          <w:szCs w:val="22"/>
        </w:rPr>
        <w:t>współdziałania</w:t>
      </w:r>
      <w:r w:rsidRPr="003D615F">
        <w:rPr>
          <w:rFonts w:ascii="Arial" w:hAnsi="Arial" w:cs="Arial"/>
          <w:color w:val="000000"/>
          <w:spacing w:val="36"/>
          <w:sz w:val="22"/>
          <w:szCs w:val="22"/>
        </w:rPr>
        <w:t xml:space="preserve"> </w:t>
      </w:r>
      <w:r w:rsidRPr="003D615F">
        <w:rPr>
          <w:rFonts w:ascii="Arial" w:hAnsi="Arial" w:cs="Arial"/>
          <w:color w:val="000000"/>
          <w:sz w:val="22"/>
          <w:szCs w:val="22"/>
        </w:rPr>
        <w:t>z</w:t>
      </w:r>
      <w:r w:rsidRPr="003D615F">
        <w:rPr>
          <w:rFonts w:ascii="Arial" w:hAnsi="Arial" w:cs="Arial"/>
          <w:color w:val="000000"/>
          <w:spacing w:val="33"/>
          <w:sz w:val="22"/>
          <w:szCs w:val="22"/>
        </w:rPr>
        <w:t xml:space="preserve"> </w:t>
      </w:r>
      <w:r w:rsidRPr="003D615F">
        <w:rPr>
          <w:rFonts w:ascii="Arial" w:hAnsi="Arial" w:cs="Arial"/>
          <w:color w:val="000000"/>
          <w:sz w:val="22"/>
          <w:szCs w:val="22"/>
        </w:rPr>
        <w:t>Zamawiającym</w:t>
      </w:r>
      <w:r w:rsidRPr="003D615F">
        <w:rPr>
          <w:rFonts w:ascii="Arial" w:hAnsi="Arial" w:cs="Arial"/>
          <w:color w:val="000000"/>
          <w:spacing w:val="36"/>
          <w:sz w:val="22"/>
          <w:szCs w:val="22"/>
        </w:rPr>
        <w:t xml:space="preserve"> </w:t>
      </w:r>
      <w:r w:rsidRPr="003D615F">
        <w:rPr>
          <w:rFonts w:ascii="Arial" w:hAnsi="Arial" w:cs="Arial"/>
          <w:color w:val="000000"/>
          <w:sz w:val="22"/>
          <w:szCs w:val="22"/>
        </w:rPr>
        <w:t>w</w:t>
      </w:r>
      <w:r w:rsidRPr="003D615F">
        <w:rPr>
          <w:rFonts w:ascii="Arial" w:hAnsi="Arial" w:cs="Arial"/>
          <w:color w:val="000000"/>
          <w:spacing w:val="35"/>
          <w:sz w:val="22"/>
          <w:szCs w:val="22"/>
        </w:rPr>
        <w:t xml:space="preserve"> </w:t>
      </w:r>
      <w:r w:rsidRPr="003D615F">
        <w:rPr>
          <w:rFonts w:ascii="Arial" w:hAnsi="Arial" w:cs="Arial"/>
          <w:color w:val="000000"/>
          <w:sz w:val="22"/>
          <w:szCs w:val="22"/>
        </w:rPr>
        <w:t>zakresie</w:t>
      </w:r>
      <w:r w:rsidRPr="003D615F">
        <w:rPr>
          <w:rFonts w:ascii="Arial" w:hAnsi="Arial" w:cs="Arial"/>
          <w:color w:val="000000"/>
          <w:spacing w:val="39"/>
          <w:sz w:val="22"/>
          <w:szCs w:val="22"/>
        </w:rPr>
        <w:t xml:space="preserve"> </w:t>
      </w:r>
      <w:r w:rsidRPr="003D615F">
        <w:rPr>
          <w:rFonts w:ascii="Arial" w:hAnsi="Arial" w:cs="Arial"/>
          <w:color w:val="000000"/>
          <w:sz w:val="22"/>
          <w:szCs w:val="22"/>
        </w:rPr>
        <w:t>prawidłowego</w:t>
      </w:r>
      <w:r w:rsidRPr="003D615F">
        <w:rPr>
          <w:rFonts w:ascii="Arial" w:hAnsi="Arial" w:cs="Arial"/>
          <w:color w:val="000000"/>
          <w:spacing w:val="38"/>
          <w:sz w:val="22"/>
          <w:szCs w:val="22"/>
        </w:rPr>
        <w:t xml:space="preserve"> </w:t>
      </w:r>
      <w:r w:rsidRPr="003D615F">
        <w:rPr>
          <w:rFonts w:ascii="Arial" w:hAnsi="Arial" w:cs="Arial"/>
          <w:color w:val="000000"/>
          <w:sz w:val="22"/>
          <w:szCs w:val="22"/>
        </w:rPr>
        <w:t>rozliczania sprzedaży</w:t>
      </w:r>
      <w:r w:rsidRPr="003D615F">
        <w:rPr>
          <w:rFonts w:ascii="Arial" w:hAnsi="Arial" w:cs="Arial"/>
          <w:color w:val="000000"/>
          <w:spacing w:val="100"/>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98"/>
          <w:sz w:val="22"/>
          <w:szCs w:val="22"/>
        </w:rPr>
        <w:t xml:space="preserve"> </w:t>
      </w:r>
      <w:r w:rsidRPr="003D615F">
        <w:rPr>
          <w:rFonts w:ascii="Arial" w:hAnsi="Arial" w:cs="Arial"/>
          <w:color w:val="000000"/>
          <w:sz w:val="22"/>
          <w:szCs w:val="22"/>
        </w:rPr>
        <w:t>elektrycznej,</w:t>
      </w:r>
      <w:r w:rsidRPr="003D615F">
        <w:rPr>
          <w:rFonts w:ascii="Arial" w:hAnsi="Arial" w:cs="Arial"/>
          <w:color w:val="000000"/>
          <w:spacing w:val="100"/>
          <w:sz w:val="22"/>
          <w:szCs w:val="22"/>
        </w:rPr>
        <w:t xml:space="preserve"> </w:t>
      </w:r>
      <w:r w:rsidRPr="003D615F">
        <w:rPr>
          <w:rFonts w:ascii="Arial" w:hAnsi="Arial" w:cs="Arial"/>
          <w:color w:val="000000"/>
          <w:sz w:val="22"/>
          <w:szCs w:val="22"/>
        </w:rPr>
        <w:t>w</w:t>
      </w:r>
      <w:r w:rsidRPr="003D615F">
        <w:rPr>
          <w:rFonts w:ascii="Arial" w:hAnsi="Arial" w:cs="Arial"/>
          <w:color w:val="000000"/>
          <w:spacing w:val="100"/>
          <w:sz w:val="22"/>
          <w:szCs w:val="22"/>
        </w:rPr>
        <w:t xml:space="preserve"> </w:t>
      </w:r>
      <w:r w:rsidRPr="003D615F">
        <w:rPr>
          <w:rFonts w:ascii="Arial" w:hAnsi="Arial" w:cs="Arial"/>
          <w:color w:val="000000"/>
          <w:sz w:val="22"/>
          <w:szCs w:val="22"/>
        </w:rPr>
        <w:t>szczególności</w:t>
      </w:r>
      <w:r w:rsidRPr="003D615F">
        <w:rPr>
          <w:rFonts w:ascii="Arial" w:hAnsi="Arial" w:cs="Arial"/>
          <w:color w:val="000000"/>
          <w:spacing w:val="99"/>
          <w:sz w:val="22"/>
          <w:szCs w:val="22"/>
        </w:rPr>
        <w:t xml:space="preserve"> </w:t>
      </w:r>
      <w:r w:rsidRPr="003D615F">
        <w:rPr>
          <w:rFonts w:ascii="Arial" w:hAnsi="Arial" w:cs="Arial"/>
          <w:color w:val="000000"/>
          <w:sz w:val="22"/>
          <w:szCs w:val="22"/>
        </w:rPr>
        <w:t>zapewnienia</w:t>
      </w:r>
      <w:r w:rsidRPr="003D615F">
        <w:rPr>
          <w:rFonts w:ascii="Arial" w:hAnsi="Arial" w:cs="Arial"/>
          <w:color w:val="000000"/>
          <w:spacing w:val="99"/>
          <w:sz w:val="22"/>
          <w:szCs w:val="22"/>
        </w:rPr>
        <w:t xml:space="preserve"> </w:t>
      </w:r>
      <w:r w:rsidRPr="003D615F">
        <w:rPr>
          <w:rFonts w:ascii="Arial" w:hAnsi="Arial" w:cs="Arial"/>
          <w:color w:val="000000"/>
          <w:sz w:val="22"/>
          <w:szCs w:val="22"/>
        </w:rPr>
        <w:t>zgodności</w:t>
      </w:r>
      <w:r w:rsidRPr="003D615F">
        <w:rPr>
          <w:rFonts w:ascii="Arial" w:hAnsi="Arial" w:cs="Arial"/>
          <w:color w:val="000000"/>
          <w:spacing w:val="99"/>
          <w:sz w:val="22"/>
          <w:szCs w:val="22"/>
        </w:rPr>
        <w:t xml:space="preserve"> </w:t>
      </w:r>
      <w:r w:rsidRPr="003D615F">
        <w:rPr>
          <w:rFonts w:ascii="Arial" w:hAnsi="Arial" w:cs="Arial"/>
          <w:color w:val="000000"/>
          <w:sz w:val="22"/>
          <w:szCs w:val="22"/>
        </w:rPr>
        <w:t>okresów</w:t>
      </w:r>
      <w:r w:rsidRPr="003D615F">
        <w:rPr>
          <w:rFonts w:ascii="Arial" w:hAnsi="Arial" w:cs="Arial"/>
          <w:color w:val="000000"/>
          <w:spacing w:val="100"/>
          <w:sz w:val="22"/>
          <w:szCs w:val="22"/>
        </w:rPr>
        <w:t xml:space="preserve"> </w:t>
      </w:r>
      <w:r w:rsidRPr="003D615F">
        <w:rPr>
          <w:rFonts w:ascii="Arial" w:hAnsi="Arial" w:cs="Arial"/>
          <w:color w:val="000000"/>
          <w:sz w:val="22"/>
          <w:szCs w:val="22"/>
        </w:rPr>
        <w:t>rozliczeniowych odpowiednich</w:t>
      </w:r>
      <w:r w:rsidRPr="003D615F">
        <w:rPr>
          <w:rFonts w:ascii="Arial" w:hAnsi="Arial" w:cs="Arial"/>
          <w:color w:val="000000"/>
          <w:spacing w:val="-1"/>
          <w:sz w:val="22"/>
          <w:szCs w:val="22"/>
        </w:rPr>
        <w:t xml:space="preserve"> </w:t>
      </w:r>
      <w:r w:rsidRPr="003D615F">
        <w:rPr>
          <w:rFonts w:ascii="Arial" w:hAnsi="Arial" w:cs="Arial"/>
          <w:color w:val="000000"/>
          <w:sz w:val="22"/>
          <w:szCs w:val="22"/>
        </w:rPr>
        <w:t>do</w:t>
      </w:r>
      <w:r w:rsidRPr="003D615F">
        <w:rPr>
          <w:rFonts w:ascii="Arial" w:hAnsi="Arial" w:cs="Arial"/>
          <w:color w:val="000000"/>
          <w:spacing w:val="-1"/>
          <w:sz w:val="22"/>
          <w:szCs w:val="22"/>
        </w:rPr>
        <w:t xml:space="preserve"> </w:t>
      </w:r>
      <w:r w:rsidRPr="003D615F">
        <w:rPr>
          <w:rFonts w:ascii="Arial" w:hAnsi="Arial" w:cs="Arial"/>
          <w:color w:val="000000"/>
          <w:sz w:val="22"/>
          <w:szCs w:val="22"/>
        </w:rPr>
        <w:t>okresów</w:t>
      </w:r>
      <w:r w:rsidRPr="003D615F">
        <w:rPr>
          <w:rFonts w:ascii="Arial" w:hAnsi="Arial" w:cs="Arial"/>
          <w:color w:val="000000"/>
          <w:spacing w:val="-1"/>
          <w:sz w:val="22"/>
          <w:szCs w:val="22"/>
        </w:rPr>
        <w:t xml:space="preserve"> </w:t>
      </w:r>
      <w:r w:rsidRPr="003D615F">
        <w:rPr>
          <w:rFonts w:ascii="Arial" w:hAnsi="Arial" w:cs="Arial"/>
          <w:color w:val="000000"/>
          <w:sz w:val="22"/>
          <w:szCs w:val="22"/>
        </w:rPr>
        <w:t>rozliczeniowych</w:t>
      </w:r>
      <w:r w:rsidRPr="003D615F">
        <w:rPr>
          <w:rFonts w:ascii="Arial" w:hAnsi="Arial" w:cs="Arial"/>
          <w:color w:val="000000"/>
          <w:spacing w:val="-3"/>
          <w:sz w:val="22"/>
          <w:szCs w:val="22"/>
        </w:rPr>
        <w:t xml:space="preserve"> </w:t>
      </w:r>
      <w:r w:rsidRPr="003D615F">
        <w:rPr>
          <w:rFonts w:ascii="Arial" w:hAnsi="Arial" w:cs="Arial"/>
          <w:color w:val="000000"/>
          <w:sz w:val="22"/>
          <w:szCs w:val="22"/>
        </w:rPr>
        <w:t>usług</w:t>
      </w:r>
      <w:r w:rsidRPr="003D615F">
        <w:rPr>
          <w:rFonts w:ascii="Arial" w:hAnsi="Arial" w:cs="Arial"/>
          <w:color w:val="000000"/>
          <w:spacing w:val="-1"/>
          <w:sz w:val="22"/>
          <w:szCs w:val="22"/>
        </w:rPr>
        <w:t xml:space="preserve"> </w:t>
      </w:r>
      <w:r w:rsidRPr="003D615F">
        <w:rPr>
          <w:rFonts w:ascii="Arial" w:hAnsi="Arial" w:cs="Arial"/>
          <w:color w:val="000000"/>
          <w:sz w:val="22"/>
          <w:szCs w:val="22"/>
        </w:rPr>
        <w:t>dystrybucyjnych.</w:t>
      </w:r>
    </w:p>
    <w:p w14:paraId="15FFFE4A" w14:textId="77777777" w:rsidR="003D615F" w:rsidRPr="003D615F" w:rsidRDefault="003D615F" w:rsidP="003D615F">
      <w:pPr>
        <w:ind w:right="50"/>
        <w:rPr>
          <w:rFonts w:ascii="Arial" w:hAnsi="Arial" w:cs="Arial"/>
          <w:b/>
          <w:color w:val="000000"/>
          <w:sz w:val="22"/>
          <w:szCs w:val="22"/>
        </w:rPr>
      </w:pPr>
    </w:p>
    <w:p w14:paraId="18CB2198" w14:textId="77777777" w:rsidR="003D615F" w:rsidRPr="003D615F" w:rsidRDefault="003D615F" w:rsidP="003D615F">
      <w:pPr>
        <w:ind w:right="50"/>
        <w:jc w:val="center"/>
        <w:rPr>
          <w:rFonts w:ascii="Arial" w:hAnsi="Arial" w:cs="Arial"/>
          <w:b/>
          <w:color w:val="000000"/>
          <w:sz w:val="22"/>
          <w:szCs w:val="22"/>
        </w:rPr>
      </w:pPr>
      <w:r w:rsidRPr="003D615F">
        <w:rPr>
          <w:rFonts w:ascii="Arial" w:hAnsi="Arial" w:cs="Arial"/>
          <w:b/>
          <w:color w:val="000000"/>
          <w:sz w:val="22"/>
          <w:szCs w:val="22"/>
        </w:rPr>
        <w:t>Odpowiedzialność</w:t>
      </w:r>
      <w:r w:rsidRPr="003D615F">
        <w:rPr>
          <w:rFonts w:ascii="Arial" w:hAnsi="Arial" w:cs="Arial"/>
          <w:b/>
          <w:color w:val="000000"/>
          <w:spacing w:val="-1"/>
          <w:sz w:val="22"/>
          <w:szCs w:val="22"/>
        </w:rPr>
        <w:t xml:space="preserve"> </w:t>
      </w:r>
      <w:r w:rsidRPr="003D615F">
        <w:rPr>
          <w:rFonts w:ascii="Arial" w:hAnsi="Arial" w:cs="Arial"/>
          <w:b/>
          <w:color w:val="000000"/>
          <w:sz w:val="22"/>
          <w:szCs w:val="22"/>
        </w:rPr>
        <w:t>wobec</w:t>
      </w:r>
      <w:r w:rsidRPr="003D615F">
        <w:rPr>
          <w:rFonts w:ascii="Arial" w:hAnsi="Arial" w:cs="Arial"/>
          <w:b/>
          <w:color w:val="000000"/>
          <w:spacing w:val="-1"/>
          <w:sz w:val="22"/>
          <w:szCs w:val="22"/>
        </w:rPr>
        <w:t xml:space="preserve"> </w:t>
      </w:r>
      <w:r w:rsidRPr="003D615F">
        <w:rPr>
          <w:rFonts w:ascii="Arial" w:hAnsi="Arial" w:cs="Arial"/>
          <w:b/>
          <w:color w:val="000000"/>
          <w:sz w:val="22"/>
          <w:szCs w:val="22"/>
        </w:rPr>
        <w:t>osób trzecich</w:t>
      </w:r>
    </w:p>
    <w:p w14:paraId="4C3F73F6" w14:textId="23C0B0DC" w:rsidR="003D615F" w:rsidRPr="003D615F" w:rsidRDefault="003D615F" w:rsidP="003D615F">
      <w:pPr>
        <w:ind w:right="50"/>
        <w:jc w:val="center"/>
        <w:rPr>
          <w:rFonts w:ascii="Arial" w:hAnsi="Arial" w:cs="Arial"/>
          <w:b/>
          <w:color w:val="000000"/>
          <w:spacing w:val="1"/>
          <w:sz w:val="22"/>
          <w:szCs w:val="22"/>
        </w:rPr>
      </w:pPr>
      <w:r w:rsidRPr="003D615F">
        <w:rPr>
          <w:rFonts w:ascii="Arial" w:hAnsi="Arial" w:cs="Arial"/>
          <w:b/>
          <w:color w:val="000000"/>
          <w:sz w:val="22"/>
          <w:szCs w:val="22"/>
        </w:rPr>
        <w:t>§</w:t>
      </w:r>
      <w:r>
        <w:rPr>
          <w:rFonts w:ascii="Arial" w:hAnsi="Arial" w:cs="Arial"/>
          <w:b/>
          <w:color w:val="000000"/>
          <w:sz w:val="22"/>
          <w:szCs w:val="22"/>
        </w:rPr>
        <w:t xml:space="preserve"> </w:t>
      </w:r>
      <w:r w:rsidRPr="003D615F">
        <w:rPr>
          <w:rFonts w:ascii="Arial" w:hAnsi="Arial" w:cs="Arial"/>
          <w:b/>
          <w:color w:val="000000"/>
          <w:spacing w:val="1"/>
          <w:sz w:val="22"/>
          <w:szCs w:val="22"/>
        </w:rPr>
        <w:t>6</w:t>
      </w:r>
    </w:p>
    <w:p w14:paraId="39507C09" w14:textId="77777777" w:rsidR="003D615F" w:rsidRPr="003D615F" w:rsidRDefault="003D615F" w:rsidP="003D615F">
      <w:pPr>
        <w:pStyle w:val="Akapitzlist"/>
        <w:numPr>
          <w:ilvl w:val="0"/>
          <w:numId w:val="42"/>
        </w:numPr>
        <w:ind w:left="426" w:right="50"/>
        <w:contextualSpacing/>
        <w:jc w:val="both"/>
        <w:rPr>
          <w:rFonts w:ascii="Arial" w:hAnsi="Arial" w:cs="Arial"/>
          <w:color w:val="000000"/>
          <w:sz w:val="22"/>
          <w:szCs w:val="22"/>
        </w:rPr>
      </w:pPr>
      <w:r w:rsidRPr="003D615F">
        <w:rPr>
          <w:rFonts w:ascii="Arial" w:hAnsi="Arial" w:cs="Arial"/>
          <w:color w:val="000000"/>
          <w:sz w:val="22"/>
          <w:szCs w:val="22"/>
        </w:rPr>
        <w:t>Wykonawca</w:t>
      </w:r>
      <w:r w:rsidRPr="003D615F">
        <w:rPr>
          <w:rFonts w:ascii="Arial" w:hAnsi="Arial" w:cs="Arial"/>
          <w:color w:val="000000"/>
          <w:spacing w:val="8"/>
          <w:sz w:val="22"/>
          <w:szCs w:val="22"/>
        </w:rPr>
        <w:t xml:space="preserve"> </w:t>
      </w:r>
      <w:r w:rsidRPr="003D615F">
        <w:rPr>
          <w:rFonts w:ascii="Arial" w:hAnsi="Arial" w:cs="Arial"/>
          <w:color w:val="000000"/>
          <w:sz w:val="22"/>
          <w:szCs w:val="22"/>
        </w:rPr>
        <w:t>ponosi</w:t>
      </w:r>
      <w:r w:rsidRPr="003D615F">
        <w:rPr>
          <w:rFonts w:ascii="Arial" w:hAnsi="Arial" w:cs="Arial"/>
          <w:color w:val="000000"/>
          <w:spacing w:val="5"/>
          <w:sz w:val="22"/>
          <w:szCs w:val="22"/>
        </w:rPr>
        <w:t xml:space="preserve"> </w:t>
      </w:r>
      <w:r w:rsidRPr="003D615F">
        <w:rPr>
          <w:rFonts w:ascii="Arial" w:hAnsi="Arial" w:cs="Arial"/>
          <w:color w:val="000000"/>
          <w:sz w:val="22"/>
          <w:szCs w:val="22"/>
        </w:rPr>
        <w:t>wyłączną</w:t>
      </w:r>
      <w:r w:rsidRPr="003D615F">
        <w:rPr>
          <w:rFonts w:ascii="Arial" w:hAnsi="Arial" w:cs="Arial"/>
          <w:color w:val="000000"/>
          <w:spacing w:val="8"/>
          <w:sz w:val="22"/>
          <w:szCs w:val="22"/>
        </w:rPr>
        <w:t xml:space="preserve"> </w:t>
      </w:r>
      <w:r w:rsidRPr="003D615F">
        <w:rPr>
          <w:rFonts w:ascii="Arial" w:hAnsi="Arial" w:cs="Arial"/>
          <w:color w:val="000000"/>
          <w:sz w:val="22"/>
          <w:szCs w:val="22"/>
        </w:rPr>
        <w:t>odpowiedzialność</w:t>
      </w:r>
      <w:r w:rsidRPr="003D615F">
        <w:rPr>
          <w:rFonts w:ascii="Arial" w:hAnsi="Arial" w:cs="Arial"/>
          <w:color w:val="000000"/>
          <w:spacing w:val="8"/>
          <w:sz w:val="22"/>
          <w:szCs w:val="22"/>
        </w:rPr>
        <w:t xml:space="preserve"> </w:t>
      </w:r>
      <w:r w:rsidRPr="003D615F">
        <w:rPr>
          <w:rFonts w:ascii="Arial" w:hAnsi="Arial" w:cs="Arial"/>
          <w:color w:val="000000"/>
          <w:sz w:val="22"/>
          <w:szCs w:val="22"/>
        </w:rPr>
        <w:t>wobec</w:t>
      </w:r>
      <w:r w:rsidRPr="003D615F">
        <w:rPr>
          <w:rFonts w:ascii="Arial" w:hAnsi="Arial" w:cs="Arial"/>
          <w:color w:val="000000"/>
          <w:spacing w:val="9"/>
          <w:sz w:val="22"/>
          <w:szCs w:val="22"/>
        </w:rPr>
        <w:t xml:space="preserve"> </w:t>
      </w:r>
      <w:r w:rsidRPr="003D615F">
        <w:rPr>
          <w:rFonts w:ascii="Arial" w:hAnsi="Arial" w:cs="Arial"/>
          <w:color w:val="000000"/>
          <w:sz w:val="22"/>
          <w:szCs w:val="22"/>
        </w:rPr>
        <w:t>osób</w:t>
      </w:r>
      <w:r w:rsidRPr="003D615F">
        <w:rPr>
          <w:rFonts w:ascii="Arial" w:hAnsi="Arial" w:cs="Arial"/>
          <w:color w:val="000000"/>
          <w:spacing w:val="10"/>
          <w:sz w:val="22"/>
          <w:szCs w:val="22"/>
        </w:rPr>
        <w:t xml:space="preserve"> </w:t>
      </w:r>
      <w:r w:rsidRPr="003D615F">
        <w:rPr>
          <w:rFonts w:ascii="Arial" w:hAnsi="Arial" w:cs="Arial"/>
          <w:color w:val="000000"/>
          <w:sz w:val="22"/>
          <w:szCs w:val="22"/>
        </w:rPr>
        <w:t>trzecich</w:t>
      </w:r>
      <w:r w:rsidRPr="003D615F">
        <w:rPr>
          <w:rFonts w:ascii="Arial" w:hAnsi="Arial" w:cs="Arial"/>
          <w:color w:val="000000"/>
          <w:spacing w:val="8"/>
          <w:sz w:val="22"/>
          <w:szCs w:val="22"/>
        </w:rPr>
        <w:t xml:space="preserve"> </w:t>
      </w:r>
      <w:r w:rsidRPr="003D615F">
        <w:rPr>
          <w:rFonts w:ascii="Arial" w:hAnsi="Arial" w:cs="Arial"/>
          <w:color w:val="000000"/>
          <w:spacing w:val="-1"/>
          <w:sz w:val="22"/>
          <w:szCs w:val="22"/>
        </w:rPr>
        <w:t>za</w:t>
      </w:r>
      <w:r w:rsidRPr="003D615F">
        <w:rPr>
          <w:rFonts w:ascii="Arial" w:hAnsi="Arial" w:cs="Arial"/>
          <w:color w:val="000000"/>
          <w:spacing w:val="6"/>
          <w:sz w:val="22"/>
          <w:szCs w:val="22"/>
        </w:rPr>
        <w:t xml:space="preserve"> </w:t>
      </w:r>
      <w:r w:rsidRPr="003D615F">
        <w:rPr>
          <w:rFonts w:ascii="Arial" w:hAnsi="Arial" w:cs="Arial"/>
          <w:color w:val="000000"/>
          <w:sz w:val="22"/>
          <w:szCs w:val="22"/>
        </w:rPr>
        <w:t>szkody</w:t>
      </w:r>
      <w:r w:rsidRPr="003D615F">
        <w:rPr>
          <w:rFonts w:ascii="Arial" w:hAnsi="Arial" w:cs="Arial"/>
          <w:color w:val="000000"/>
          <w:spacing w:val="9"/>
          <w:sz w:val="22"/>
          <w:szCs w:val="22"/>
        </w:rPr>
        <w:t xml:space="preserve"> </w:t>
      </w:r>
      <w:r w:rsidRPr="003D615F">
        <w:rPr>
          <w:rFonts w:ascii="Arial" w:hAnsi="Arial" w:cs="Arial"/>
          <w:color w:val="000000"/>
          <w:sz w:val="22"/>
          <w:szCs w:val="22"/>
        </w:rPr>
        <w:t>powstałe</w:t>
      </w:r>
      <w:r w:rsidRPr="003D615F">
        <w:rPr>
          <w:rFonts w:ascii="Arial" w:hAnsi="Arial" w:cs="Arial"/>
          <w:color w:val="000000"/>
          <w:spacing w:val="6"/>
          <w:sz w:val="22"/>
          <w:szCs w:val="22"/>
        </w:rPr>
        <w:t xml:space="preserve"> </w:t>
      </w:r>
      <w:r w:rsidRPr="003D615F">
        <w:rPr>
          <w:rFonts w:ascii="Arial" w:hAnsi="Arial" w:cs="Arial"/>
          <w:color w:val="000000"/>
          <w:sz w:val="22"/>
          <w:szCs w:val="22"/>
        </w:rPr>
        <w:t>w</w:t>
      </w:r>
      <w:r w:rsidRPr="003D615F">
        <w:rPr>
          <w:rFonts w:ascii="Arial" w:hAnsi="Arial" w:cs="Arial"/>
          <w:color w:val="000000"/>
          <w:spacing w:val="9"/>
          <w:sz w:val="22"/>
          <w:szCs w:val="22"/>
        </w:rPr>
        <w:t xml:space="preserve"> </w:t>
      </w:r>
      <w:r w:rsidRPr="003D615F">
        <w:rPr>
          <w:rFonts w:ascii="Arial" w:hAnsi="Arial" w:cs="Arial"/>
          <w:color w:val="000000"/>
          <w:sz w:val="22"/>
          <w:szCs w:val="22"/>
        </w:rPr>
        <w:t>związku</w:t>
      </w:r>
      <w:r w:rsidRPr="003D615F">
        <w:rPr>
          <w:rFonts w:ascii="Arial" w:hAnsi="Arial" w:cs="Arial"/>
          <w:color w:val="000000"/>
          <w:spacing w:val="8"/>
          <w:sz w:val="22"/>
          <w:szCs w:val="22"/>
        </w:rPr>
        <w:t xml:space="preserve"> </w:t>
      </w:r>
      <w:r w:rsidRPr="003D615F">
        <w:rPr>
          <w:rFonts w:ascii="Arial" w:hAnsi="Arial" w:cs="Arial"/>
          <w:color w:val="000000"/>
          <w:sz w:val="22"/>
          <w:szCs w:val="22"/>
        </w:rPr>
        <w:t>z realizacją zadania</w:t>
      </w:r>
      <w:r w:rsidRPr="003D615F">
        <w:rPr>
          <w:rFonts w:ascii="Arial" w:hAnsi="Arial" w:cs="Arial"/>
          <w:color w:val="000000"/>
          <w:spacing w:val="1"/>
          <w:sz w:val="22"/>
          <w:szCs w:val="22"/>
        </w:rPr>
        <w:t xml:space="preserve"> </w:t>
      </w:r>
      <w:r w:rsidRPr="003D615F">
        <w:rPr>
          <w:rFonts w:ascii="Arial" w:hAnsi="Arial" w:cs="Arial"/>
          <w:color w:val="000000"/>
          <w:sz w:val="22"/>
          <w:szCs w:val="22"/>
        </w:rPr>
        <w:t>publicznego.</w:t>
      </w:r>
    </w:p>
    <w:p w14:paraId="5FB32CAD" w14:textId="77777777" w:rsidR="003D615F" w:rsidRPr="003D615F" w:rsidRDefault="003D615F" w:rsidP="003D615F">
      <w:pPr>
        <w:pStyle w:val="Akapitzlist"/>
        <w:numPr>
          <w:ilvl w:val="0"/>
          <w:numId w:val="42"/>
        </w:numPr>
        <w:ind w:left="426" w:right="50"/>
        <w:contextualSpacing/>
        <w:jc w:val="both"/>
        <w:rPr>
          <w:rFonts w:ascii="Arial" w:hAnsi="Arial" w:cs="Arial"/>
          <w:color w:val="000000"/>
          <w:sz w:val="22"/>
          <w:szCs w:val="22"/>
        </w:rPr>
      </w:pPr>
      <w:r w:rsidRPr="003D615F">
        <w:rPr>
          <w:rFonts w:ascii="Arial" w:hAnsi="Arial" w:cs="Arial"/>
          <w:color w:val="000000"/>
          <w:sz w:val="22"/>
          <w:szCs w:val="22"/>
        </w:rPr>
        <w:t>W</w:t>
      </w:r>
      <w:r w:rsidRPr="003D615F">
        <w:rPr>
          <w:rFonts w:ascii="Arial" w:hAnsi="Arial" w:cs="Arial"/>
          <w:color w:val="000000"/>
          <w:spacing w:val="18"/>
          <w:sz w:val="22"/>
          <w:szCs w:val="22"/>
        </w:rPr>
        <w:t xml:space="preserve"> </w:t>
      </w:r>
      <w:r w:rsidRPr="003D615F">
        <w:rPr>
          <w:rFonts w:ascii="Arial" w:hAnsi="Arial" w:cs="Arial"/>
          <w:color w:val="000000"/>
          <w:sz w:val="22"/>
          <w:szCs w:val="22"/>
        </w:rPr>
        <w:t>zakresie</w:t>
      </w:r>
      <w:r w:rsidRPr="003D615F">
        <w:rPr>
          <w:rFonts w:ascii="Arial" w:hAnsi="Arial" w:cs="Arial"/>
          <w:color w:val="000000"/>
          <w:spacing w:val="16"/>
          <w:sz w:val="22"/>
          <w:szCs w:val="22"/>
        </w:rPr>
        <w:t xml:space="preserve"> </w:t>
      </w:r>
      <w:r w:rsidRPr="003D615F">
        <w:rPr>
          <w:rFonts w:ascii="Arial" w:hAnsi="Arial" w:cs="Arial"/>
          <w:color w:val="000000"/>
          <w:sz w:val="22"/>
          <w:szCs w:val="22"/>
        </w:rPr>
        <w:t>związanym</w:t>
      </w:r>
      <w:r w:rsidRPr="003D615F">
        <w:rPr>
          <w:rFonts w:ascii="Arial" w:hAnsi="Arial" w:cs="Arial"/>
          <w:color w:val="000000"/>
          <w:spacing w:val="19"/>
          <w:sz w:val="22"/>
          <w:szCs w:val="22"/>
        </w:rPr>
        <w:t xml:space="preserve"> </w:t>
      </w:r>
      <w:r w:rsidRPr="003D615F">
        <w:rPr>
          <w:rFonts w:ascii="Arial" w:hAnsi="Arial" w:cs="Arial"/>
          <w:color w:val="000000"/>
          <w:sz w:val="22"/>
          <w:szCs w:val="22"/>
        </w:rPr>
        <w:t>z</w:t>
      </w:r>
      <w:r w:rsidRPr="003D615F">
        <w:rPr>
          <w:rFonts w:ascii="Arial" w:hAnsi="Arial" w:cs="Arial"/>
          <w:color w:val="000000"/>
          <w:spacing w:val="14"/>
          <w:sz w:val="22"/>
          <w:szCs w:val="22"/>
        </w:rPr>
        <w:t xml:space="preserve"> </w:t>
      </w:r>
      <w:r w:rsidRPr="003D615F">
        <w:rPr>
          <w:rFonts w:ascii="Arial" w:hAnsi="Arial" w:cs="Arial"/>
          <w:color w:val="000000"/>
          <w:sz w:val="22"/>
          <w:szCs w:val="22"/>
        </w:rPr>
        <w:t>realizacją</w:t>
      </w:r>
      <w:r w:rsidRPr="003D615F">
        <w:rPr>
          <w:rFonts w:ascii="Arial" w:hAnsi="Arial" w:cs="Arial"/>
          <w:color w:val="000000"/>
          <w:spacing w:val="18"/>
          <w:sz w:val="22"/>
          <w:szCs w:val="22"/>
        </w:rPr>
        <w:t xml:space="preserve"> </w:t>
      </w:r>
      <w:r w:rsidRPr="003D615F">
        <w:rPr>
          <w:rFonts w:ascii="Arial" w:hAnsi="Arial" w:cs="Arial"/>
          <w:color w:val="000000"/>
          <w:sz w:val="22"/>
          <w:szCs w:val="22"/>
        </w:rPr>
        <w:t>zadania</w:t>
      </w:r>
      <w:r w:rsidRPr="003D615F">
        <w:rPr>
          <w:rFonts w:ascii="Arial" w:hAnsi="Arial" w:cs="Arial"/>
          <w:color w:val="000000"/>
          <w:spacing w:val="17"/>
          <w:sz w:val="22"/>
          <w:szCs w:val="22"/>
        </w:rPr>
        <w:t xml:space="preserve"> </w:t>
      </w:r>
      <w:r w:rsidRPr="003D615F">
        <w:rPr>
          <w:rFonts w:ascii="Arial" w:hAnsi="Arial" w:cs="Arial"/>
          <w:color w:val="000000"/>
          <w:sz w:val="22"/>
          <w:szCs w:val="22"/>
        </w:rPr>
        <w:t>publicznego</w:t>
      </w:r>
      <w:r w:rsidRPr="003D615F">
        <w:rPr>
          <w:rFonts w:ascii="Arial" w:hAnsi="Arial" w:cs="Arial"/>
          <w:color w:val="000000"/>
          <w:spacing w:val="16"/>
          <w:sz w:val="22"/>
          <w:szCs w:val="22"/>
        </w:rPr>
        <w:t xml:space="preserve"> </w:t>
      </w:r>
      <w:r w:rsidRPr="003D615F">
        <w:rPr>
          <w:rFonts w:ascii="Arial" w:hAnsi="Arial" w:cs="Arial"/>
          <w:color w:val="000000"/>
          <w:sz w:val="22"/>
          <w:szCs w:val="22"/>
        </w:rPr>
        <w:t>Wykonawca</w:t>
      </w:r>
      <w:r w:rsidRPr="003D615F">
        <w:rPr>
          <w:rFonts w:ascii="Arial" w:hAnsi="Arial" w:cs="Arial"/>
          <w:color w:val="000000"/>
          <w:spacing w:val="15"/>
          <w:sz w:val="22"/>
          <w:szCs w:val="22"/>
        </w:rPr>
        <w:t xml:space="preserve"> </w:t>
      </w:r>
      <w:r w:rsidRPr="003D615F">
        <w:rPr>
          <w:rFonts w:ascii="Arial" w:hAnsi="Arial" w:cs="Arial"/>
          <w:color w:val="000000"/>
          <w:sz w:val="22"/>
          <w:szCs w:val="22"/>
        </w:rPr>
        <w:t>odbiera</w:t>
      </w:r>
      <w:r w:rsidRPr="003D615F">
        <w:rPr>
          <w:rFonts w:ascii="Arial" w:hAnsi="Arial" w:cs="Arial"/>
          <w:color w:val="000000"/>
          <w:spacing w:val="14"/>
          <w:sz w:val="22"/>
          <w:szCs w:val="22"/>
        </w:rPr>
        <w:t xml:space="preserve"> </w:t>
      </w:r>
      <w:r w:rsidRPr="003D615F">
        <w:rPr>
          <w:rFonts w:ascii="Arial" w:hAnsi="Arial" w:cs="Arial"/>
          <w:color w:val="000000"/>
          <w:sz w:val="22"/>
          <w:szCs w:val="22"/>
        </w:rPr>
        <w:t>stosowne</w:t>
      </w:r>
      <w:r w:rsidRPr="003D615F">
        <w:rPr>
          <w:rFonts w:ascii="Arial" w:hAnsi="Arial" w:cs="Arial"/>
          <w:color w:val="000000"/>
          <w:spacing w:val="13"/>
          <w:sz w:val="22"/>
          <w:szCs w:val="22"/>
        </w:rPr>
        <w:t xml:space="preserve"> </w:t>
      </w:r>
      <w:r w:rsidRPr="003D615F">
        <w:rPr>
          <w:rFonts w:ascii="Arial" w:hAnsi="Arial" w:cs="Arial"/>
          <w:color w:val="000000"/>
          <w:sz w:val="22"/>
          <w:szCs w:val="22"/>
        </w:rPr>
        <w:t>oświadczenia o</w:t>
      </w:r>
      <w:r w:rsidRPr="003D615F">
        <w:rPr>
          <w:rFonts w:ascii="Arial" w:hAnsi="Arial" w:cs="Arial"/>
          <w:color w:val="000000"/>
          <w:spacing w:val="2"/>
          <w:sz w:val="22"/>
          <w:szCs w:val="22"/>
        </w:rPr>
        <w:t xml:space="preserve"> </w:t>
      </w:r>
      <w:r w:rsidRPr="003D615F">
        <w:rPr>
          <w:rFonts w:ascii="Arial" w:hAnsi="Arial" w:cs="Arial"/>
          <w:color w:val="000000"/>
          <w:sz w:val="22"/>
          <w:szCs w:val="22"/>
        </w:rPr>
        <w:t>zgodzie</w:t>
      </w:r>
      <w:r w:rsidRPr="003D615F">
        <w:rPr>
          <w:rFonts w:ascii="Arial" w:hAnsi="Arial" w:cs="Arial"/>
          <w:color w:val="000000"/>
          <w:spacing w:val="13"/>
          <w:sz w:val="22"/>
          <w:szCs w:val="22"/>
        </w:rPr>
        <w:t xml:space="preserve"> </w:t>
      </w:r>
      <w:r w:rsidRPr="003D615F">
        <w:rPr>
          <w:rFonts w:ascii="Arial" w:hAnsi="Arial" w:cs="Arial"/>
          <w:color w:val="000000"/>
          <w:sz w:val="22"/>
          <w:szCs w:val="22"/>
        </w:rPr>
        <w:t>na</w:t>
      </w:r>
      <w:r w:rsidRPr="003D615F">
        <w:rPr>
          <w:rFonts w:ascii="Arial" w:hAnsi="Arial" w:cs="Arial"/>
          <w:color w:val="000000"/>
          <w:spacing w:val="11"/>
          <w:sz w:val="22"/>
          <w:szCs w:val="22"/>
        </w:rPr>
        <w:t xml:space="preserve"> </w:t>
      </w:r>
      <w:r w:rsidRPr="003D615F">
        <w:rPr>
          <w:rFonts w:ascii="Arial" w:hAnsi="Arial" w:cs="Arial"/>
          <w:color w:val="000000"/>
          <w:sz w:val="22"/>
          <w:szCs w:val="22"/>
        </w:rPr>
        <w:t>przetwarzanie</w:t>
      </w:r>
      <w:r w:rsidRPr="003D615F">
        <w:rPr>
          <w:rFonts w:ascii="Arial" w:hAnsi="Arial" w:cs="Arial"/>
          <w:color w:val="000000"/>
          <w:spacing w:val="11"/>
          <w:sz w:val="22"/>
          <w:szCs w:val="22"/>
        </w:rPr>
        <w:t xml:space="preserve"> </w:t>
      </w:r>
      <w:r w:rsidRPr="003D615F">
        <w:rPr>
          <w:rFonts w:ascii="Arial" w:hAnsi="Arial" w:cs="Arial"/>
          <w:color w:val="000000"/>
          <w:sz w:val="22"/>
          <w:szCs w:val="22"/>
        </w:rPr>
        <w:t>danych</w:t>
      </w:r>
      <w:r w:rsidRPr="003D615F">
        <w:rPr>
          <w:rFonts w:ascii="Arial" w:hAnsi="Arial" w:cs="Arial"/>
          <w:color w:val="000000"/>
          <w:spacing w:val="12"/>
          <w:sz w:val="22"/>
          <w:szCs w:val="22"/>
        </w:rPr>
        <w:t xml:space="preserve"> </w:t>
      </w:r>
      <w:r w:rsidRPr="003D615F">
        <w:rPr>
          <w:rFonts w:ascii="Arial" w:hAnsi="Arial" w:cs="Arial"/>
          <w:color w:val="000000"/>
          <w:sz w:val="22"/>
          <w:szCs w:val="22"/>
        </w:rPr>
        <w:t>osobowych</w:t>
      </w:r>
      <w:r w:rsidRPr="003D615F">
        <w:rPr>
          <w:rFonts w:ascii="Arial" w:hAnsi="Arial" w:cs="Arial"/>
          <w:color w:val="000000"/>
          <w:spacing w:val="12"/>
          <w:sz w:val="22"/>
          <w:szCs w:val="22"/>
        </w:rPr>
        <w:t xml:space="preserve"> </w:t>
      </w:r>
      <w:r w:rsidRPr="003D615F">
        <w:rPr>
          <w:rFonts w:ascii="Arial" w:hAnsi="Arial" w:cs="Arial"/>
          <w:color w:val="000000"/>
          <w:sz w:val="22"/>
          <w:szCs w:val="22"/>
        </w:rPr>
        <w:t>w</w:t>
      </w:r>
      <w:r w:rsidRPr="003D615F">
        <w:rPr>
          <w:rFonts w:ascii="Arial" w:hAnsi="Arial" w:cs="Arial"/>
          <w:color w:val="000000"/>
          <w:spacing w:val="11"/>
          <w:sz w:val="22"/>
          <w:szCs w:val="22"/>
        </w:rPr>
        <w:t xml:space="preserve"> </w:t>
      </w:r>
      <w:r w:rsidRPr="003D615F">
        <w:rPr>
          <w:rFonts w:ascii="Arial" w:hAnsi="Arial" w:cs="Arial"/>
          <w:color w:val="000000"/>
          <w:sz w:val="22"/>
          <w:szCs w:val="22"/>
        </w:rPr>
        <w:t>tym</w:t>
      </w:r>
      <w:r w:rsidRPr="003D615F">
        <w:rPr>
          <w:rFonts w:ascii="Arial" w:hAnsi="Arial" w:cs="Arial"/>
          <w:color w:val="000000"/>
          <w:spacing w:val="12"/>
          <w:sz w:val="22"/>
          <w:szCs w:val="22"/>
        </w:rPr>
        <w:t xml:space="preserve"> </w:t>
      </w:r>
      <w:r w:rsidRPr="003D615F">
        <w:rPr>
          <w:rFonts w:ascii="Arial" w:hAnsi="Arial" w:cs="Arial"/>
          <w:color w:val="000000"/>
          <w:sz w:val="22"/>
          <w:szCs w:val="22"/>
        </w:rPr>
        <w:t>związane</w:t>
      </w:r>
      <w:r w:rsidRPr="003D615F">
        <w:rPr>
          <w:rFonts w:ascii="Arial" w:hAnsi="Arial" w:cs="Arial"/>
          <w:color w:val="000000"/>
          <w:spacing w:val="13"/>
          <w:sz w:val="22"/>
          <w:szCs w:val="22"/>
        </w:rPr>
        <w:t xml:space="preserve"> </w:t>
      </w:r>
      <w:r w:rsidRPr="003D615F">
        <w:rPr>
          <w:rFonts w:ascii="Arial" w:hAnsi="Arial" w:cs="Arial"/>
          <w:color w:val="000000"/>
          <w:sz w:val="22"/>
          <w:szCs w:val="22"/>
        </w:rPr>
        <w:t>z</w:t>
      </w:r>
      <w:r w:rsidRPr="003D615F">
        <w:rPr>
          <w:rFonts w:ascii="Arial" w:hAnsi="Arial" w:cs="Arial"/>
          <w:color w:val="000000"/>
          <w:spacing w:val="12"/>
          <w:sz w:val="22"/>
          <w:szCs w:val="22"/>
        </w:rPr>
        <w:t xml:space="preserve"> </w:t>
      </w:r>
      <w:r w:rsidRPr="003D615F">
        <w:rPr>
          <w:rFonts w:ascii="Arial" w:hAnsi="Arial" w:cs="Arial"/>
          <w:color w:val="000000"/>
          <w:sz w:val="22"/>
          <w:szCs w:val="22"/>
        </w:rPr>
        <w:t>gromadzeniem,</w:t>
      </w:r>
      <w:r w:rsidRPr="003D615F">
        <w:rPr>
          <w:rFonts w:ascii="Arial" w:hAnsi="Arial" w:cs="Arial"/>
          <w:color w:val="000000"/>
          <w:spacing w:val="13"/>
          <w:sz w:val="22"/>
          <w:szCs w:val="22"/>
        </w:rPr>
        <w:t xml:space="preserve"> </w:t>
      </w:r>
      <w:r w:rsidRPr="003D615F">
        <w:rPr>
          <w:rFonts w:ascii="Arial" w:hAnsi="Arial" w:cs="Arial"/>
          <w:color w:val="000000"/>
          <w:sz w:val="22"/>
          <w:szCs w:val="22"/>
        </w:rPr>
        <w:t>przekazywaniem</w:t>
      </w:r>
      <w:r w:rsidRPr="003D615F">
        <w:rPr>
          <w:rFonts w:ascii="Arial" w:hAnsi="Arial" w:cs="Arial"/>
          <w:color w:val="000000"/>
          <w:spacing w:val="19"/>
          <w:sz w:val="22"/>
          <w:szCs w:val="22"/>
        </w:rPr>
        <w:t xml:space="preserve"> </w:t>
      </w:r>
      <w:r w:rsidRPr="003D615F">
        <w:rPr>
          <w:rFonts w:ascii="Arial" w:hAnsi="Arial" w:cs="Arial"/>
          <w:color w:val="000000"/>
          <w:sz w:val="22"/>
          <w:szCs w:val="22"/>
        </w:rPr>
        <w:t>a także</w:t>
      </w:r>
      <w:r w:rsidRPr="003D615F">
        <w:rPr>
          <w:rFonts w:ascii="Arial" w:hAnsi="Arial" w:cs="Arial"/>
          <w:color w:val="000000"/>
          <w:spacing w:val="10"/>
          <w:sz w:val="22"/>
          <w:szCs w:val="22"/>
        </w:rPr>
        <w:t xml:space="preserve"> </w:t>
      </w:r>
      <w:r w:rsidRPr="003D615F">
        <w:rPr>
          <w:rFonts w:ascii="Arial" w:hAnsi="Arial" w:cs="Arial"/>
          <w:color w:val="000000"/>
          <w:sz w:val="22"/>
          <w:szCs w:val="22"/>
        </w:rPr>
        <w:t>wprowadzaniem</w:t>
      </w:r>
      <w:r w:rsidRPr="003D615F">
        <w:rPr>
          <w:rFonts w:ascii="Arial" w:hAnsi="Arial" w:cs="Arial"/>
          <w:color w:val="000000"/>
          <w:spacing w:val="12"/>
          <w:sz w:val="22"/>
          <w:szCs w:val="22"/>
        </w:rPr>
        <w:t xml:space="preserve"> </w:t>
      </w:r>
      <w:r w:rsidRPr="003D615F">
        <w:rPr>
          <w:rFonts w:ascii="Arial" w:hAnsi="Arial" w:cs="Arial"/>
          <w:color w:val="000000"/>
          <w:sz w:val="22"/>
          <w:szCs w:val="22"/>
        </w:rPr>
        <w:t>ich</w:t>
      </w:r>
      <w:r w:rsidRPr="003D615F">
        <w:rPr>
          <w:rFonts w:ascii="Arial" w:hAnsi="Arial" w:cs="Arial"/>
          <w:color w:val="000000"/>
          <w:spacing w:val="7"/>
          <w:sz w:val="22"/>
          <w:szCs w:val="22"/>
        </w:rPr>
        <w:t xml:space="preserve"> </w:t>
      </w:r>
      <w:r w:rsidRPr="003D615F">
        <w:rPr>
          <w:rFonts w:ascii="Arial" w:hAnsi="Arial" w:cs="Arial"/>
          <w:color w:val="000000"/>
          <w:sz w:val="22"/>
          <w:szCs w:val="22"/>
        </w:rPr>
        <w:t>do</w:t>
      </w:r>
      <w:r w:rsidRPr="003D615F">
        <w:rPr>
          <w:rFonts w:ascii="Arial" w:hAnsi="Arial" w:cs="Arial"/>
          <w:color w:val="000000"/>
          <w:spacing w:val="4"/>
          <w:sz w:val="22"/>
          <w:szCs w:val="22"/>
        </w:rPr>
        <w:t xml:space="preserve"> </w:t>
      </w:r>
      <w:r w:rsidRPr="003D615F">
        <w:rPr>
          <w:rFonts w:ascii="Arial" w:hAnsi="Arial" w:cs="Arial"/>
          <w:color w:val="000000"/>
          <w:sz w:val="22"/>
          <w:szCs w:val="22"/>
        </w:rPr>
        <w:t>systemów</w:t>
      </w:r>
      <w:r w:rsidRPr="003D615F">
        <w:rPr>
          <w:rFonts w:ascii="Arial" w:hAnsi="Arial" w:cs="Arial"/>
          <w:color w:val="000000"/>
          <w:spacing w:val="11"/>
          <w:sz w:val="22"/>
          <w:szCs w:val="22"/>
        </w:rPr>
        <w:t xml:space="preserve"> </w:t>
      </w:r>
      <w:r w:rsidRPr="003D615F">
        <w:rPr>
          <w:rFonts w:ascii="Arial" w:hAnsi="Arial" w:cs="Arial"/>
          <w:color w:val="000000"/>
          <w:sz w:val="22"/>
          <w:szCs w:val="22"/>
        </w:rPr>
        <w:t>informatycznych,</w:t>
      </w:r>
      <w:r w:rsidRPr="003D615F">
        <w:rPr>
          <w:rFonts w:ascii="Arial" w:hAnsi="Arial" w:cs="Arial"/>
          <w:color w:val="000000"/>
          <w:spacing w:val="10"/>
          <w:sz w:val="22"/>
          <w:szCs w:val="22"/>
        </w:rPr>
        <w:t xml:space="preserve"> </w:t>
      </w:r>
      <w:r w:rsidRPr="003D615F">
        <w:rPr>
          <w:rFonts w:ascii="Arial" w:hAnsi="Arial" w:cs="Arial"/>
          <w:color w:val="000000"/>
          <w:spacing w:val="1"/>
          <w:sz w:val="22"/>
          <w:szCs w:val="22"/>
        </w:rPr>
        <w:t>od</w:t>
      </w:r>
      <w:r w:rsidRPr="003D615F">
        <w:rPr>
          <w:rFonts w:ascii="Arial" w:hAnsi="Arial" w:cs="Arial"/>
          <w:color w:val="000000"/>
          <w:spacing w:val="6"/>
          <w:sz w:val="22"/>
          <w:szCs w:val="22"/>
        </w:rPr>
        <w:t xml:space="preserve"> </w:t>
      </w:r>
      <w:r w:rsidRPr="003D615F">
        <w:rPr>
          <w:rFonts w:ascii="Arial" w:hAnsi="Arial" w:cs="Arial"/>
          <w:color w:val="000000"/>
          <w:sz w:val="22"/>
          <w:szCs w:val="22"/>
        </w:rPr>
        <w:t>osób,</w:t>
      </w:r>
      <w:r w:rsidRPr="003D615F">
        <w:rPr>
          <w:rFonts w:ascii="Arial" w:hAnsi="Arial" w:cs="Arial"/>
          <w:color w:val="000000"/>
          <w:spacing w:val="10"/>
          <w:sz w:val="22"/>
          <w:szCs w:val="22"/>
        </w:rPr>
        <w:t xml:space="preserve"> </w:t>
      </w:r>
      <w:r w:rsidRPr="003D615F">
        <w:rPr>
          <w:rFonts w:ascii="Arial" w:hAnsi="Arial" w:cs="Arial"/>
          <w:color w:val="000000"/>
          <w:sz w:val="22"/>
          <w:szCs w:val="22"/>
        </w:rPr>
        <w:t>których</w:t>
      </w:r>
      <w:r w:rsidRPr="003D615F">
        <w:rPr>
          <w:rFonts w:ascii="Arial" w:hAnsi="Arial" w:cs="Arial"/>
          <w:color w:val="000000"/>
          <w:spacing w:val="10"/>
          <w:sz w:val="22"/>
          <w:szCs w:val="22"/>
        </w:rPr>
        <w:t xml:space="preserve"> </w:t>
      </w:r>
      <w:r w:rsidRPr="003D615F">
        <w:rPr>
          <w:rFonts w:ascii="Arial" w:hAnsi="Arial" w:cs="Arial"/>
          <w:color w:val="000000"/>
          <w:sz w:val="22"/>
          <w:szCs w:val="22"/>
        </w:rPr>
        <w:t>dotyczą</w:t>
      </w:r>
      <w:r w:rsidRPr="003D615F">
        <w:rPr>
          <w:rFonts w:ascii="Arial" w:hAnsi="Arial" w:cs="Arial"/>
          <w:color w:val="000000"/>
          <w:spacing w:val="10"/>
          <w:sz w:val="22"/>
          <w:szCs w:val="22"/>
        </w:rPr>
        <w:t xml:space="preserve"> </w:t>
      </w:r>
      <w:r w:rsidRPr="003D615F">
        <w:rPr>
          <w:rFonts w:ascii="Arial" w:hAnsi="Arial" w:cs="Arial"/>
          <w:color w:val="000000"/>
          <w:sz w:val="22"/>
          <w:szCs w:val="22"/>
        </w:rPr>
        <w:t>te</w:t>
      </w:r>
      <w:r w:rsidRPr="003D615F">
        <w:rPr>
          <w:rFonts w:ascii="Arial" w:hAnsi="Arial" w:cs="Arial"/>
          <w:color w:val="000000"/>
          <w:spacing w:val="11"/>
          <w:sz w:val="22"/>
          <w:szCs w:val="22"/>
        </w:rPr>
        <w:t xml:space="preserve"> </w:t>
      </w:r>
      <w:r w:rsidRPr="003D615F">
        <w:rPr>
          <w:rFonts w:ascii="Arial" w:hAnsi="Arial" w:cs="Arial"/>
          <w:color w:val="000000"/>
          <w:sz w:val="22"/>
          <w:szCs w:val="22"/>
        </w:rPr>
        <w:t>dane,</w:t>
      </w:r>
      <w:r w:rsidRPr="003D615F">
        <w:rPr>
          <w:rFonts w:ascii="Arial" w:hAnsi="Arial" w:cs="Arial"/>
          <w:color w:val="000000"/>
          <w:spacing w:val="11"/>
          <w:sz w:val="22"/>
          <w:szCs w:val="22"/>
        </w:rPr>
        <w:t xml:space="preserve"> </w:t>
      </w:r>
      <w:r w:rsidRPr="003D615F">
        <w:rPr>
          <w:rFonts w:ascii="Arial" w:hAnsi="Arial" w:cs="Arial"/>
          <w:color w:val="000000"/>
          <w:sz w:val="22"/>
          <w:szCs w:val="22"/>
        </w:rPr>
        <w:t xml:space="preserve">zgodnie </w:t>
      </w:r>
      <w:r w:rsidRPr="003D615F">
        <w:rPr>
          <w:rFonts w:ascii="Arial" w:hAnsi="Arial" w:cs="Arial"/>
          <w:color w:val="000000"/>
          <w:spacing w:val="-1"/>
          <w:sz w:val="22"/>
          <w:szCs w:val="22"/>
        </w:rPr>
        <w:t>z:</w:t>
      </w:r>
    </w:p>
    <w:p w14:paraId="77C5C6A8" w14:textId="77777777" w:rsidR="003D615F" w:rsidRPr="003D615F" w:rsidRDefault="003D615F" w:rsidP="003D615F">
      <w:pPr>
        <w:pStyle w:val="Akapitzlist"/>
        <w:numPr>
          <w:ilvl w:val="0"/>
          <w:numId w:val="43"/>
        </w:numPr>
        <w:ind w:left="709" w:right="50"/>
        <w:contextualSpacing/>
        <w:jc w:val="both"/>
        <w:rPr>
          <w:rFonts w:ascii="Arial" w:hAnsi="Arial" w:cs="Arial"/>
          <w:color w:val="000000"/>
          <w:sz w:val="22"/>
          <w:szCs w:val="22"/>
        </w:rPr>
      </w:pPr>
      <w:r w:rsidRPr="003D615F">
        <w:rPr>
          <w:rFonts w:ascii="Arial" w:hAnsi="Arial" w:cs="Arial"/>
          <w:color w:val="000000"/>
          <w:sz w:val="22"/>
          <w:szCs w:val="22"/>
        </w:rPr>
        <w:t>ustawą z dnia</w:t>
      </w:r>
      <w:r w:rsidRPr="003D615F">
        <w:rPr>
          <w:rFonts w:ascii="Arial" w:hAnsi="Arial" w:cs="Arial"/>
          <w:color w:val="000000"/>
          <w:spacing w:val="-2"/>
          <w:sz w:val="22"/>
          <w:szCs w:val="22"/>
        </w:rPr>
        <w:t xml:space="preserve"> </w:t>
      </w:r>
      <w:r w:rsidRPr="003D615F">
        <w:rPr>
          <w:rFonts w:ascii="Arial" w:hAnsi="Arial" w:cs="Arial"/>
          <w:color w:val="000000"/>
          <w:spacing w:val="1"/>
          <w:sz w:val="22"/>
          <w:szCs w:val="22"/>
        </w:rPr>
        <w:t>10</w:t>
      </w:r>
      <w:r w:rsidRPr="003D615F">
        <w:rPr>
          <w:rFonts w:ascii="Arial" w:hAnsi="Arial" w:cs="Arial"/>
          <w:color w:val="000000"/>
          <w:spacing w:val="-2"/>
          <w:sz w:val="22"/>
          <w:szCs w:val="22"/>
        </w:rPr>
        <w:t xml:space="preserve"> </w:t>
      </w:r>
      <w:r w:rsidRPr="003D615F">
        <w:rPr>
          <w:rFonts w:ascii="Arial" w:hAnsi="Arial" w:cs="Arial"/>
          <w:color w:val="000000"/>
          <w:sz w:val="22"/>
          <w:szCs w:val="22"/>
        </w:rPr>
        <w:t>maja</w:t>
      </w:r>
      <w:r w:rsidRPr="003D615F">
        <w:rPr>
          <w:rFonts w:ascii="Arial" w:hAnsi="Arial" w:cs="Arial"/>
          <w:color w:val="000000"/>
          <w:spacing w:val="1"/>
          <w:sz w:val="22"/>
          <w:szCs w:val="22"/>
        </w:rPr>
        <w:t xml:space="preserve"> </w:t>
      </w:r>
      <w:r w:rsidRPr="003D615F">
        <w:rPr>
          <w:rFonts w:ascii="Arial" w:hAnsi="Arial" w:cs="Arial"/>
          <w:color w:val="000000"/>
          <w:sz w:val="22"/>
          <w:szCs w:val="22"/>
        </w:rPr>
        <w:t>2018</w:t>
      </w:r>
      <w:r w:rsidRPr="003D615F">
        <w:rPr>
          <w:rFonts w:ascii="Arial" w:hAnsi="Arial" w:cs="Arial"/>
          <w:color w:val="000000"/>
          <w:spacing w:val="1"/>
          <w:sz w:val="22"/>
          <w:szCs w:val="22"/>
        </w:rPr>
        <w:t xml:space="preserve"> </w:t>
      </w:r>
      <w:r w:rsidRPr="003D615F">
        <w:rPr>
          <w:rFonts w:ascii="Arial" w:hAnsi="Arial" w:cs="Arial"/>
          <w:color w:val="000000"/>
          <w:sz w:val="22"/>
          <w:szCs w:val="22"/>
        </w:rPr>
        <w:t>r.</w:t>
      </w:r>
      <w:r w:rsidRPr="003D615F">
        <w:rPr>
          <w:rFonts w:ascii="Arial" w:hAnsi="Arial" w:cs="Arial"/>
          <w:color w:val="000000"/>
          <w:spacing w:val="-1"/>
          <w:sz w:val="22"/>
          <w:szCs w:val="22"/>
        </w:rPr>
        <w:t xml:space="preserve"> </w:t>
      </w:r>
      <w:r w:rsidRPr="003D615F">
        <w:rPr>
          <w:rFonts w:ascii="Arial" w:hAnsi="Arial" w:cs="Arial"/>
          <w:color w:val="000000"/>
          <w:sz w:val="22"/>
          <w:szCs w:val="22"/>
        </w:rPr>
        <w:t>o ochronie</w:t>
      </w:r>
      <w:r w:rsidRPr="003D615F">
        <w:rPr>
          <w:rFonts w:ascii="Arial" w:hAnsi="Arial" w:cs="Arial"/>
          <w:color w:val="000000"/>
          <w:spacing w:val="1"/>
          <w:sz w:val="22"/>
          <w:szCs w:val="22"/>
        </w:rPr>
        <w:t xml:space="preserve"> </w:t>
      </w:r>
      <w:r w:rsidRPr="003D615F">
        <w:rPr>
          <w:rFonts w:ascii="Arial" w:hAnsi="Arial" w:cs="Arial"/>
          <w:color w:val="000000"/>
          <w:sz w:val="22"/>
          <w:szCs w:val="22"/>
        </w:rPr>
        <w:t>danych</w:t>
      </w:r>
      <w:r w:rsidRPr="003D615F">
        <w:rPr>
          <w:rFonts w:ascii="Arial" w:hAnsi="Arial" w:cs="Arial"/>
          <w:color w:val="000000"/>
          <w:spacing w:val="-2"/>
          <w:sz w:val="22"/>
          <w:szCs w:val="22"/>
        </w:rPr>
        <w:t xml:space="preserve"> </w:t>
      </w:r>
      <w:r w:rsidRPr="003D615F">
        <w:rPr>
          <w:rFonts w:ascii="Arial" w:hAnsi="Arial" w:cs="Arial"/>
          <w:color w:val="000000"/>
          <w:sz w:val="22"/>
          <w:szCs w:val="22"/>
        </w:rPr>
        <w:t>osobowych</w:t>
      </w:r>
      <w:r w:rsidRPr="003D615F">
        <w:rPr>
          <w:rFonts w:ascii="Arial" w:hAnsi="Arial" w:cs="Arial"/>
          <w:color w:val="000000"/>
          <w:spacing w:val="1"/>
          <w:sz w:val="22"/>
          <w:szCs w:val="22"/>
        </w:rPr>
        <w:t xml:space="preserve"> </w:t>
      </w:r>
      <w:r w:rsidRPr="003D615F">
        <w:rPr>
          <w:rFonts w:ascii="Arial" w:hAnsi="Arial" w:cs="Arial"/>
          <w:color w:val="000000"/>
          <w:sz w:val="22"/>
          <w:szCs w:val="22"/>
        </w:rPr>
        <w:t>(Dz.</w:t>
      </w:r>
      <w:r w:rsidRPr="003D615F">
        <w:rPr>
          <w:rFonts w:ascii="Arial" w:hAnsi="Arial" w:cs="Arial"/>
          <w:color w:val="000000"/>
          <w:spacing w:val="1"/>
          <w:sz w:val="22"/>
          <w:szCs w:val="22"/>
        </w:rPr>
        <w:t xml:space="preserve"> U.</w:t>
      </w:r>
      <w:r w:rsidRPr="003D615F">
        <w:rPr>
          <w:rFonts w:ascii="Arial" w:hAnsi="Arial" w:cs="Arial"/>
          <w:color w:val="000000"/>
          <w:sz w:val="22"/>
          <w:szCs w:val="22"/>
        </w:rPr>
        <w:t xml:space="preserve"> z </w:t>
      </w:r>
      <w:r w:rsidRPr="003D615F">
        <w:rPr>
          <w:rFonts w:ascii="Arial" w:hAnsi="Arial" w:cs="Arial"/>
          <w:color w:val="000000"/>
          <w:spacing w:val="1"/>
          <w:sz w:val="22"/>
          <w:szCs w:val="22"/>
        </w:rPr>
        <w:t xml:space="preserve">2019 </w:t>
      </w:r>
      <w:r w:rsidRPr="003D615F">
        <w:rPr>
          <w:rFonts w:ascii="Arial" w:hAnsi="Arial" w:cs="Arial"/>
          <w:color w:val="000000"/>
          <w:sz w:val="22"/>
          <w:szCs w:val="22"/>
        </w:rPr>
        <w:t>r.</w:t>
      </w:r>
      <w:r w:rsidRPr="003D615F">
        <w:rPr>
          <w:rFonts w:ascii="Arial" w:hAnsi="Arial" w:cs="Arial"/>
          <w:color w:val="000000"/>
          <w:spacing w:val="-3"/>
          <w:sz w:val="22"/>
          <w:szCs w:val="22"/>
        </w:rPr>
        <w:t xml:space="preserve"> </w:t>
      </w:r>
      <w:r w:rsidRPr="003D615F">
        <w:rPr>
          <w:rFonts w:ascii="Arial" w:hAnsi="Arial" w:cs="Arial"/>
          <w:color w:val="000000"/>
          <w:sz w:val="22"/>
          <w:szCs w:val="22"/>
        </w:rPr>
        <w:t>poz.</w:t>
      </w:r>
      <w:r w:rsidRPr="003D615F">
        <w:rPr>
          <w:rFonts w:ascii="Arial" w:hAnsi="Arial" w:cs="Arial"/>
          <w:color w:val="000000"/>
          <w:spacing w:val="1"/>
          <w:sz w:val="22"/>
          <w:szCs w:val="22"/>
        </w:rPr>
        <w:t xml:space="preserve"> 1781)</w:t>
      </w:r>
    </w:p>
    <w:p w14:paraId="796304C0" w14:textId="77777777" w:rsidR="003D615F" w:rsidRPr="003D615F" w:rsidRDefault="003D615F" w:rsidP="003D615F">
      <w:pPr>
        <w:pStyle w:val="Akapitzlist"/>
        <w:numPr>
          <w:ilvl w:val="0"/>
          <w:numId w:val="43"/>
        </w:numPr>
        <w:ind w:left="709" w:right="50"/>
        <w:contextualSpacing/>
        <w:jc w:val="both"/>
        <w:rPr>
          <w:rFonts w:ascii="Arial" w:hAnsi="Arial" w:cs="Arial"/>
          <w:color w:val="000000"/>
          <w:sz w:val="22"/>
          <w:szCs w:val="22"/>
        </w:rPr>
      </w:pPr>
      <w:r w:rsidRPr="003D615F">
        <w:rPr>
          <w:rFonts w:ascii="Arial" w:hAnsi="Arial" w:cs="Arial"/>
          <w:color w:val="000000"/>
          <w:sz w:val="22"/>
          <w:szCs w:val="22"/>
        </w:rPr>
        <w:t>Rozporządzeniem</w:t>
      </w:r>
      <w:r w:rsidRPr="003D615F">
        <w:rPr>
          <w:rFonts w:ascii="Arial" w:hAnsi="Arial" w:cs="Arial"/>
          <w:color w:val="000000"/>
          <w:spacing w:val="67"/>
          <w:sz w:val="22"/>
          <w:szCs w:val="22"/>
        </w:rPr>
        <w:t xml:space="preserve"> </w:t>
      </w:r>
      <w:r w:rsidRPr="003D615F">
        <w:rPr>
          <w:rFonts w:ascii="Arial" w:hAnsi="Arial" w:cs="Arial"/>
          <w:color w:val="000000"/>
          <w:sz w:val="22"/>
          <w:szCs w:val="22"/>
        </w:rPr>
        <w:t>Parlamentu</w:t>
      </w:r>
      <w:r w:rsidRPr="003D615F">
        <w:rPr>
          <w:rFonts w:ascii="Arial" w:hAnsi="Arial" w:cs="Arial"/>
          <w:color w:val="000000"/>
          <w:spacing w:val="68"/>
          <w:sz w:val="22"/>
          <w:szCs w:val="22"/>
        </w:rPr>
        <w:t xml:space="preserve"> </w:t>
      </w:r>
      <w:r w:rsidRPr="003D615F">
        <w:rPr>
          <w:rFonts w:ascii="Arial" w:hAnsi="Arial" w:cs="Arial"/>
          <w:color w:val="000000"/>
          <w:sz w:val="22"/>
          <w:szCs w:val="22"/>
        </w:rPr>
        <w:t>Europejskiego</w:t>
      </w:r>
      <w:r w:rsidRPr="003D615F">
        <w:rPr>
          <w:rFonts w:ascii="Arial" w:hAnsi="Arial" w:cs="Arial"/>
          <w:color w:val="000000"/>
          <w:spacing w:val="69"/>
          <w:sz w:val="22"/>
          <w:szCs w:val="22"/>
        </w:rPr>
        <w:t xml:space="preserve"> </w:t>
      </w:r>
      <w:r w:rsidRPr="003D615F">
        <w:rPr>
          <w:rFonts w:ascii="Arial" w:hAnsi="Arial" w:cs="Arial"/>
          <w:color w:val="000000"/>
          <w:sz w:val="22"/>
          <w:szCs w:val="22"/>
        </w:rPr>
        <w:t>i</w:t>
      </w:r>
      <w:r w:rsidRPr="003D615F">
        <w:rPr>
          <w:rFonts w:ascii="Arial" w:hAnsi="Arial" w:cs="Arial"/>
          <w:color w:val="000000"/>
          <w:spacing w:val="65"/>
          <w:sz w:val="22"/>
          <w:szCs w:val="22"/>
        </w:rPr>
        <w:t xml:space="preserve"> </w:t>
      </w:r>
      <w:r w:rsidRPr="003D615F">
        <w:rPr>
          <w:rFonts w:ascii="Arial" w:hAnsi="Arial" w:cs="Arial"/>
          <w:color w:val="000000"/>
          <w:sz w:val="22"/>
          <w:szCs w:val="22"/>
        </w:rPr>
        <w:t>Rady</w:t>
      </w:r>
      <w:r w:rsidRPr="003D615F">
        <w:rPr>
          <w:rFonts w:ascii="Arial" w:hAnsi="Arial" w:cs="Arial"/>
          <w:color w:val="000000"/>
          <w:spacing w:val="67"/>
          <w:sz w:val="22"/>
          <w:szCs w:val="22"/>
        </w:rPr>
        <w:t xml:space="preserve"> </w:t>
      </w:r>
      <w:r w:rsidRPr="003D615F">
        <w:rPr>
          <w:rFonts w:ascii="Arial" w:hAnsi="Arial" w:cs="Arial"/>
          <w:color w:val="000000"/>
          <w:sz w:val="22"/>
          <w:szCs w:val="22"/>
        </w:rPr>
        <w:t>(UE)</w:t>
      </w:r>
      <w:r w:rsidRPr="003D615F">
        <w:rPr>
          <w:rFonts w:ascii="Arial" w:hAnsi="Arial" w:cs="Arial"/>
          <w:color w:val="000000"/>
          <w:spacing w:val="66"/>
          <w:sz w:val="22"/>
          <w:szCs w:val="22"/>
        </w:rPr>
        <w:t xml:space="preserve"> </w:t>
      </w:r>
      <w:r w:rsidRPr="003D615F">
        <w:rPr>
          <w:rFonts w:ascii="Arial" w:hAnsi="Arial" w:cs="Arial"/>
          <w:color w:val="000000"/>
          <w:sz w:val="22"/>
          <w:szCs w:val="22"/>
        </w:rPr>
        <w:t>2016/679</w:t>
      </w:r>
      <w:r w:rsidRPr="003D615F">
        <w:rPr>
          <w:rFonts w:ascii="Arial" w:hAnsi="Arial" w:cs="Arial"/>
          <w:color w:val="000000"/>
          <w:spacing w:val="67"/>
          <w:sz w:val="22"/>
          <w:szCs w:val="22"/>
        </w:rPr>
        <w:t xml:space="preserve"> </w:t>
      </w:r>
      <w:r w:rsidRPr="003D615F">
        <w:rPr>
          <w:rFonts w:ascii="Arial" w:hAnsi="Arial" w:cs="Arial"/>
          <w:color w:val="000000"/>
          <w:sz w:val="22"/>
          <w:szCs w:val="22"/>
        </w:rPr>
        <w:t>dnia</w:t>
      </w:r>
      <w:r w:rsidRPr="003D615F">
        <w:rPr>
          <w:rFonts w:ascii="Arial" w:hAnsi="Arial" w:cs="Arial"/>
          <w:color w:val="000000"/>
          <w:spacing w:val="68"/>
          <w:sz w:val="22"/>
          <w:szCs w:val="22"/>
        </w:rPr>
        <w:t xml:space="preserve"> </w:t>
      </w:r>
      <w:r w:rsidRPr="003D615F">
        <w:rPr>
          <w:rFonts w:ascii="Arial" w:hAnsi="Arial" w:cs="Arial"/>
          <w:color w:val="000000"/>
          <w:spacing w:val="-1"/>
          <w:sz w:val="22"/>
          <w:szCs w:val="22"/>
        </w:rPr>
        <w:t>27</w:t>
      </w:r>
      <w:r w:rsidRPr="003D615F">
        <w:rPr>
          <w:rFonts w:ascii="Arial" w:hAnsi="Arial" w:cs="Arial"/>
          <w:color w:val="000000"/>
          <w:spacing w:val="73"/>
          <w:sz w:val="22"/>
          <w:szCs w:val="22"/>
        </w:rPr>
        <w:t xml:space="preserve"> </w:t>
      </w:r>
      <w:r w:rsidRPr="003D615F">
        <w:rPr>
          <w:rFonts w:ascii="Arial" w:hAnsi="Arial" w:cs="Arial"/>
          <w:color w:val="000000"/>
          <w:sz w:val="22"/>
          <w:szCs w:val="22"/>
        </w:rPr>
        <w:t>kwietnia</w:t>
      </w:r>
      <w:r w:rsidRPr="003D615F">
        <w:rPr>
          <w:rFonts w:ascii="Arial" w:hAnsi="Arial" w:cs="Arial"/>
          <w:color w:val="000000"/>
          <w:spacing w:val="65"/>
          <w:sz w:val="22"/>
          <w:szCs w:val="22"/>
        </w:rPr>
        <w:t xml:space="preserve"> </w:t>
      </w:r>
      <w:r w:rsidRPr="003D615F">
        <w:rPr>
          <w:rFonts w:ascii="Arial" w:hAnsi="Arial" w:cs="Arial"/>
          <w:color w:val="000000"/>
          <w:sz w:val="22"/>
          <w:szCs w:val="22"/>
        </w:rPr>
        <w:t>2016</w:t>
      </w:r>
      <w:r w:rsidRPr="003D615F">
        <w:rPr>
          <w:rFonts w:ascii="Arial" w:hAnsi="Arial" w:cs="Arial"/>
          <w:color w:val="000000"/>
          <w:spacing w:val="3"/>
          <w:sz w:val="22"/>
          <w:szCs w:val="22"/>
        </w:rPr>
        <w:t xml:space="preserve"> </w:t>
      </w:r>
      <w:r w:rsidRPr="003D615F">
        <w:rPr>
          <w:rFonts w:ascii="Arial" w:hAnsi="Arial" w:cs="Arial"/>
          <w:color w:val="000000"/>
          <w:spacing w:val="-2"/>
          <w:sz w:val="22"/>
          <w:szCs w:val="22"/>
        </w:rPr>
        <w:t xml:space="preserve">r. </w:t>
      </w:r>
      <w:r w:rsidRPr="003D615F">
        <w:rPr>
          <w:rFonts w:ascii="Arial" w:hAnsi="Arial" w:cs="Arial"/>
          <w:color w:val="000000"/>
          <w:sz w:val="22"/>
          <w:szCs w:val="22"/>
        </w:rPr>
        <w:t>w</w:t>
      </w:r>
      <w:r w:rsidRPr="003D615F">
        <w:rPr>
          <w:rFonts w:ascii="Arial" w:hAnsi="Arial" w:cs="Arial"/>
          <w:color w:val="000000"/>
          <w:spacing w:val="2"/>
          <w:sz w:val="22"/>
          <w:szCs w:val="22"/>
        </w:rPr>
        <w:t xml:space="preserve"> </w:t>
      </w:r>
      <w:r w:rsidRPr="003D615F">
        <w:rPr>
          <w:rFonts w:ascii="Arial" w:hAnsi="Arial" w:cs="Arial"/>
          <w:color w:val="000000"/>
          <w:sz w:val="22"/>
          <w:szCs w:val="22"/>
        </w:rPr>
        <w:t>sprawie</w:t>
      </w:r>
      <w:r w:rsidRPr="003D615F">
        <w:rPr>
          <w:rFonts w:ascii="Arial" w:hAnsi="Arial" w:cs="Arial"/>
          <w:color w:val="000000"/>
          <w:spacing w:val="21"/>
          <w:sz w:val="22"/>
          <w:szCs w:val="22"/>
        </w:rPr>
        <w:t xml:space="preserve"> </w:t>
      </w:r>
      <w:r w:rsidRPr="003D615F">
        <w:rPr>
          <w:rFonts w:ascii="Arial" w:hAnsi="Arial" w:cs="Arial"/>
          <w:color w:val="000000"/>
          <w:sz w:val="22"/>
          <w:szCs w:val="22"/>
        </w:rPr>
        <w:t>ochrony</w:t>
      </w:r>
      <w:r w:rsidRPr="003D615F">
        <w:rPr>
          <w:rFonts w:ascii="Arial" w:hAnsi="Arial" w:cs="Arial"/>
          <w:color w:val="000000"/>
          <w:spacing w:val="21"/>
          <w:sz w:val="22"/>
          <w:szCs w:val="22"/>
        </w:rPr>
        <w:t xml:space="preserve"> </w:t>
      </w:r>
      <w:r w:rsidRPr="003D615F">
        <w:rPr>
          <w:rFonts w:ascii="Arial" w:hAnsi="Arial" w:cs="Arial"/>
          <w:color w:val="000000"/>
          <w:sz w:val="22"/>
          <w:szCs w:val="22"/>
        </w:rPr>
        <w:t>osób</w:t>
      </w:r>
      <w:r w:rsidRPr="003D615F">
        <w:rPr>
          <w:rFonts w:ascii="Arial" w:hAnsi="Arial" w:cs="Arial"/>
          <w:color w:val="000000"/>
          <w:spacing w:val="19"/>
          <w:sz w:val="22"/>
          <w:szCs w:val="22"/>
        </w:rPr>
        <w:t xml:space="preserve"> </w:t>
      </w:r>
      <w:r w:rsidRPr="003D615F">
        <w:rPr>
          <w:rFonts w:ascii="Arial" w:hAnsi="Arial" w:cs="Arial"/>
          <w:color w:val="000000"/>
          <w:sz w:val="22"/>
          <w:szCs w:val="22"/>
        </w:rPr>
        <w:t>fizycznych</w:t>
      </w:r>
      <w:r w:rsidRPr="003D615F">
        <w:rPr>
          <w:rFonts w:ascii="Arial" w:hAnsi="Arial" w:cs="Arial"/>
          <w:color w:val="000000"/>
          <w:spacing w:val="20"/>
          <w:sz w:val="22"/>
          <w:szCs w:val="22"/>
        </w:rPr>
        <w:t xml:space="preserve"> </w:t>
      </w:r>
      <w:r w:rsidRPr="003D615F">
        <w:rPr>
          <w:rFonts w:ascii="Arial" w:hAnsi="Arial" w:cs="Arial"/>
          <w:color w:val="000000"/>
          <w:sz w:val="22"/>
          <w:szCs w:val="22"/>
        </w:rPr>
        <w:t>w</w:t>
      </w:r>
      <w:r w:rsidRPr="003D615F">
        <w:rPr>
          <w:rFonts w:ascii="Arial" w:hAnsi="Arial" w:cs="Arial"/>
          <w:color w:val="000000"/>
          <w:spacing w:val="23"/>
          <w:sz w:val="22"/>
          <w:szCs w:val="22"/>
        </w:rPr>
        <w:t xml:space="preserve"> </w:t>
      </w:r>
      <w:r w:rsidRPr="003D615F">
        <w:rPr>
          <w:rFonts w:ascii="Arial" w:hAnsi="Arial" w:cs="Arial"/>
          <w:color w:val="000000"/>
          <w:sz w:val="22"/>
          <w:szCs w:val="22"/>
        </w:rPr>
        <w:t>związku</w:t>
      </w:r>
      <w:r w:rsidRPr="003D615F">
        <w:rPr>
          <w:rFonts w:ascii="Arial" w:hAnsi="Arial" w:cs="Arial"/>
          <w:color w:val="000000"/>
          <w:spacing w:val="22"/>
          <w:sz w:val="22"/>
          <w:szCs w:val="22"/>
        </w:rPr>
        <w:t xml:space="preserve"> </w:t>
      </w:r>
      <w:r w:rsidRPr="003D615F">
        <w:rPr>
          <w:rFonts w:ascii="Arial" w:hAnsi="Arial" w:cs="Arial"/>
          <w:color w:val="000000"/>
          <w:sz w:val="22"/>
          <w:szCs w:val="22"/>
        </w:rPr>
        <w:t>z</w:t>
      </w:r>
      <w:r w:rsidRPr="003D615F">
        <w:rPr>
          <w:rFonts w:ascii="Arial" w:hAnsi="Arial" w:cs="Arial"/>
          <w:color w:val="000000"/>
          <w:spacing w:val="19"/>
          <w:sz w:val="22"/>
          <w:szCs w:val="22"/>
        </w:rPr>
        <w:t xml:space="preserve"> </w:t>
      </w:r>
      <w:r w:rsidRPr="003D615F">
        <w:rPr>
          <w:rFonts w:ascii="Arial" w:hAnsi="Arial" w:cs="Arial"/>
          <w:color w:val="000000"/>
          <w:sz w:val="22"/>
          <w:szCs w:val="22"/>
        </w:rPr>
        <w:t>przetwarzaniem</w:t>
      </w:r>
      <w:r w:rsidRPr="003D615F">
        <w:rPr>
          <w:rFonts w:ascii="Arial" w:hAnsi="Arial" w:cs="Arial"/>
          <w:color w:val="000000"/>
          <w:spacing w:val="24"/>
          <w:sz w:val="22"/>
          <w:szCs w:val="22"/>
        </w:rPr>
        <w:t xml:space="preserve"> </w:t>
      </w:r>
      <w:r w:rsidRPr="003D615F">
        <w:rPr>
          <w:rFonts w:ascii="Arial" w:hAnsi="Arial" w:cs="Arial"/>
          <w:color w:val="000000"/>
          <w:sz w:val="22"/>
          <w:szCs w:val="22"/>
        </w:rPr>
        <w:t>danych</w:t>
      </w:r>
      <w:r w:rsidRPr="003D615F">
        <w:rPr>
          <w:rFonts w:ascii="Arial" w:hAnsi="Arial" w:cs="Arial"/>
          <w:color w:val="000000"/>
          <w:spacing w:val="20"/>
          <w:sz w:val="22"/>
          <w:szCs w:val="22"/>
        </w:rPr>
        <w:t xml:space="preserve"> </w:t>
      </w:r>
      <w:r w:rsidRPr="003D615F">
        <w:rPr>
          <w:rFonts w:ascii="Arial" w:hAnsi="Arial" w:cs="Arial"/>
          <w:color w:val="000000"/>
          <w:sz w:val="22"/>
          <w:szCs w:val="22"/>
        </w:rPr>
        <w:t>osobowych</w:t>
      </w:r>
      <w:r w:rsidRPr="003D615F">
        <w:rPr>
          <w:rFonts w:ascii="Arial" w:hAnsi="Arial" w:cs="Arial"/>
          <w:color w:val="000000"/>
          <w:spacing w:val="19"/>
          <w:sz w:val="22"/>
          <w:szCs w:val="22"/>
        </w:rPr>
        <w:t xml:space="preserve"> </w:t>
      </w:r>
      <w:r w:rsidRPr="003D615F">
        <w:rPr>
          <w:rFonts w:ascii="Arial" w:hAnsi="Arial" w:cs="Arial"/>
          <w:color w:val="000000"/>
          <w:sz w:val="22"/>
          <w:szCs w:val="22"/>
        </w:rPr>
        <w:t>i</w:t>
      </w:r>
      <w:r w:rsidRPr="003D615F">
        <w:rPr>
          <w:rFonts w:ascii="Arial" w:hAnsi="Arial" w:cs="Arial"/>
          <w:color w:val="000000"/>
          <w:spacing w:val="19"/>
          <w:sz w:val="22"/>
          <w:szCs w:val="22"/>
        </w:rPr>
        <w:t xml:space="preserve"> </w:t>
      </w:r>
      <w:r w:rsidRPr="003D615F">
        <w:rPr>
          <w:rFonts w:ascii="Arial" w:hAnsi="Arial" w:cs="Arial"/>
          <w:color w:val="000000"/>
          <w:sz w:val="22"/>
          <w:szCs w:val="22"/>
        </w:rPr>
        <w:t>w</w:t>
      </w:r>
      <w:r w:rsidRPr="003D615F">
        <w:rPr>
          <w:rFonts w:ascii="Arial" w:hAnsi="Arial" w:cs="Arial"/>
          <w:color w:val="000000"/>
          <w:spacing w:val="23"/>
          <w:sz w:val="22"/>
          <w:szCs w:val="22"/>
        </w:rPr>
        <w:t xml:space="preserve"> </w:t>
      </w:r>
      <w:r w:rsidRPr="003D615F">
        <w:rPr>
          <w:rFonts w:ascii="Arial" w:hAnsi="Arial" w:cs="Arial"/>
          <w:color w:val="000000"/>
          <w:sz w:val="22"/>
          <w:szCs w:val="22"/>
        </w:rPr>
        <w:t>sprawie swobodnego</w:t>
      </w:r>
      <w:r w:rsidRPr="003D615F">
        <w:rPr>
          <w:rFonts w:ascii="Arial" w:hAnsi="Arial" w:cs="Arial"/>
          <w:color w:val="000000"/>
          <w:spacing w:val="-6"/>
          <w:sz w:val="22"/>
          <w:szCs w:val="22"/>
        </w:rPr>
        <w:t xml:space="preserve"> </w:t>
      </w:r>
      <w:r w:rsidRPr="003D615F">
        <w:rPr>
          <w:rFonts w:ascii="Arial" w:hAnsi="Arial" w:cs="Arial"/>
          <w:color w:val="000000"/>
          <w:sz w:val="22"/>
          <w:szCs w:val="22"/>
        </w:rPr>
        <w:t>przepływu</w:t>
      </w:r>
      <w:r w:rsidRPr="003D615F">
        <w:rPr>
          <w:rFonts w:ascii="Arial" w:hAnsi="Arial" w:cs="Arial"/>
          <w:color w:val="000000"/>
          <w:spacing w:val="-6"/>
          <w:sz w:val="22"/>
          <w:szCs w:val="22"/>
        </w:rPr>
        <w:t xml:space="preserve"> </w:t>
      </w:r>
      <w:r w:rsidRPr="003D615F">
        <w:rPr>
          <w:rFonts w:ascii="Arial" w:hAnsi="Arial" w:cs="Arial"/>
          <w:color w:val="000000"/>
          <w:sz w:val="22"/>
          <w:szCs w:val="22"/>
        </w:rPr>
        <w:t>takich</w:t>
      </w:r>
      <w:r w:rsidRPr="003D615F">
        <w:rPr>
          <w:rFonts w:ascii="Arial" w:hAnsi="Arial" w:cs="Arial"/>
          <w:color w:val="000000"/>
          <w:spacing w:val="-7"/>
          <w:sz w:val="22"/>
          <w:szCs w:val="22"/>
        </w:rPr>
        <w:t xml:space="preserve"> </w:t>
      </w:r>
      <w:r w:rsidRPr="003D615F">
        <w:rPr>
          <w:rFonts w:ascii="Arial" w:hAnsi="Arial" w:cs="Arial"/>
          <w:color w:val="000000"/>
          <w:sz w:val="22"/>
          <w:szCs w:val="22"/>
        </w:rPr>
        <w:t>danych</w:t>
      </w:r>
      <w:r w:rsidRPr="003D615F">
        <w:rPr>
          <w:rFonts w:ascii="Arial" w:hAnsi="Arial" w:cs="Arial"/>
          <w:color w:val="000000"/>
          <w:spacing w:val="-7"/>
          <w:sz w:val="22"/>
          <w:szCs w:val="22"/>
        </w:rPr>
        <w:t xml:space="preserve"> </w:t>
      </w:r>
      <w:r w:rsidRPr="003D615F">
        <w:rPr>
          <w:rFonts w:ascii="Arial" w:hAnsi="Arial" w:cs="Arial"/>
          <w:color w:val="000000"/>
          <w:spacing w:val="1"/>
          <w:sz w:val="22"/>
          <w:szCs w:val="22"/>
        </w:rPr>
        <w:t>oraz</w:t>
      </w:r>
      <w:r w:rsidRPr="003D615F">
        <w:rPr>
          <w:rFonts w:ascii="Arial" w:hAnsi="Arial" w:cs="Arial"/>
          <w:color w:val="000000"/>
          <w:spacing w:val="-8"/>
          <w:sz w:val="22"/>
          <w:szCs w:val="22"/>
        </w:rPr>
        <w:t xml:space="preserve"> </w:t>
      </w:r>
      <w:r w:rsidRPr="003D615F">
        <w:rPr>
          <w:rFonts w:ascii="Arial" w:hAnsi="Arial" w:cs="Arial"/>
          <w:color w:val="000000"/>
          <w:sz w:val="22"/>
          <w:szCs w:val="22"/>
        </w:rPr>
        <w:t>uchylenia</w:t>
      </w:r>
      <w:r w:rsidRPr="003D615F">
        <w:rPr>
          <w:rFonts w:ascii="Arial" w:hAnsi="Arial" w:cs="Arial"/>
          <w:color w:val="000000"/>
          <w:spacing w:val="-7"/>
          <w:sz w:val="22"/>
          <w:szCs w:val="22"/>
        </w:rPr>
        <w:t xml:space="preserve"> </w:t>
      </w:r>
      <w:r w:rsidRPr="003D615F">
        <w:rPr>
          <w:rFonts w:ascii="Arial" w:hAnsi="Arial" w:cs="Arial"/>
          <w:color w:val="000000"/>
          <w:sz w:val="22"/>
          <w:szCs w:val="22"/>
        </w:rPr>
        <w:t>dyrektywy</w:t>
      </w:r>
      <w:r w:rsidRPr="003D615F">
        <w:rPr>
          <w:rFonts w:ascii="Arial" w:hAnsi="Arial" w:cs="Arial"/>
          <w:color w:val="000000"/>
          <w:spacing w:val="-7"/>
          <w:sz w:val="22"/>
          <w:szCs w:val="22"/>
        </w:rPr>
        <w:t xml:space="preserve"> </w:t>
      </w:r>
      <w:r w:rsidRPr="003D615F">
        <w:rPr>
          <w:rFonts w:ascii="Arial" w:hAnsi="Arial" w:cs="Arial"/>
          <w:color w:val="000000"/>
          <w:sz w:val="22"/>
          <w:szCs w:val="22"/>
        </w:rPr>
        <w:t>95/46/WE</w:t>
      </w:r>
      <w:r w:rsidRPr="003D615F">
        <w:rPr>
          <w:rFonts w:ascii="Arial" w:hAnsi="Arial" w:cs="Arial"/>
          <w:color w:val="000000"/>
          <w:spacing w:val="-6"/>
          <w:sz w:val="22"/>
          <w:szCs w:val="22"/>
        </w:rPr>
        <w:t xml:space="preserve"> </w:t>
      </w:r>
      <w:r w:rsidRPr="003D615F">
        <w:rPr>
          <w:rFonts w:ascii="Arial" w:hAnsi="Arial" w:cs="Arial"/>
          <w:color w:val="000000"/>
          <w:sz w:val="22"/>
          <w:szCs w:val="22"/>
        </w:rPr>
        <w:t>(ogólne</w:t>
      </w:r>
      <w:r w:rsidRPr="003D615F">
        <w:rPr>
          <w:rFonts w:ascii="Arial" w:hAnsi="Arial" w:cs="Arial"/>
          <w:color w:val="000000"/>
          <w:spacing w:val="-5"/>
          <w:sz w:val="22"/>
          <w:szCs w:val="22"/>
        </w:rPr>
        <w:t xml:space="preserve"> </w:t>
      </w:r>
      <w:r w:rsidRPr="003D615F">
        <w:rPr>
          <w:rFonts w:ascii="Arial" w:hAnsi="Arial" w:cs="Arial"/>
          <w:color w:val="000000"/>
          <w:sz w:val="22"/>
          <w:szCs w:val="22"/>
        </w:rPr>
        <w:t>rozporządzenie o ochronie</w:t>
      </w:r>
      <w:r w:rsidRPr="003D615F">
        <w:rPr>
          <w:rFonts w:ascii="Arial" w:hAnsi="Arial" w:cs="Arial"/>
          <w:color w:val="000000"/>
          <w:spacing w:val="1"/>
          <w:sz w:val="22"/>
          <w:szCs w:val="22"/>
        </w:rPr>
        <w:t xml:space="preserve"> </w:t>
      </w:r>
      <w:r w:rsidRPr="003D615F">
        <w:rPr>
          <w:rFonts w:ascii="Arial" w:hAnsi="Arial" w:cs="Arial"/>
          <w:color w:val="000000"/>
          <w:sz w:val="22"/>
          <w:szCs w:val="22"/>
        </w:rPr>
        <w:t>danych),</w:t>
      </w:r>
      <w:r w:rsidRPr="003D615F">
        <w:rPr>
          <w:rFonts w:ascii="Arial" w:hAnsi="Arial" w:cs="Arial"/>
          <w:color w:val="000000"/>
          <w:spacing w:val="-2"/>
          <w:sz w:val="22"/>
          <w:szCs w:val="22"/>
        </w:rPr>
        <w:t xml:space="preserve"> </w:t>
      </w:r>
      <w:r w:rsidRPr="003D615F">
        <w:rPr>
          <w:rFonts w:ascii="Arial" w:hAnsi="Arial" w:cs="Arial"/>
          <w:color w:val="000000"/>
          <w:sz w:val="22"/>
          <w:szCs w:val="22"/>
        </w:rPr>
        <w:t>zwanego</w:t>
      </w:r>
      <w:r w:rsidRPr="003D615F">
        <w:rPr>
          <w:rFonts w:ascii="Arial" w:hAnsi="Arial" w:cs="Arial"/>
          <w:color w:val="000000"/>
          <w:spacing w:val="2"/>
          <w:sz w:val="22"/>
          <w:szCs w:val="22"/>
        </w:rPr>
        <w:t xml:space="preserve"> </w:t>
      </w:r>
      <w:r w:rsidRPr="003D615F">
        <w:rPr>
          <w:rFonts w:ascii="Arial" w:hAnsi="Arial" w:cs="Arial"/>
          <w:color w:val="000000"/>
          <w:sz w:val="22"/>
          <w:szCs w:val="22"/>
        </w:rPr>
        <w:t xml:space="preserve">dalej </w:t>
      </w:r>
      <w:r w:rsidRPr="003D615F">
        <w:rPr>
          <w:rFonts w:ascii="Arial" w:hAnsi="Arial" w:cs="Arial"/>
          <w:color w:val="000000"/>
          <w:spacing w:val="2"/>
          <w:sz w:val="22"/>
          <w:szCs w:val="22"/>
        </w:rPr>
        <w:t>„</w:t>
      </w:r>
      <w:r w:rsidRPr="003D615F">
        <w:rPr>
          <w:rFonts w:ascii="Arial" w:hAnsi="Arial" w:cs="Arial"/>
          <w:color w:val="000000"/>
          <w:sz w:val="22"/>
          <w:szCs w:val="22"/>
        </w:rPr>
        <w:t>RODO</w:t>
      </w:r>
      <w:r w:rsidRPr="003D615F">
        <w:rPr>
          <w:rFonts w:ascii="Arial" w:hAnsi="Arial" w:cs="Arial"/>
          <w:color w:val="000000"/>
          <w:spacing w:val="2"/>
          <w:sz w:val="22"/>
          <w:szCs w:val="22"/>
        </w:rPr>
        <w:t>”</w:t>
      </w:r>
      <w:r w:rsidRPr="003D615F">
        <w:rPr>
          <w:rFonts w:ascii="Arial" w:hAnsi="Arial" w:cs="Arial"/>
          <w:color w:val="000000"/>
          <w:sz w:val="22"/>
          <w:szCs w:val="22"/>
        </w:rPr>
        <w:t>.</w:t>
      </w:r>
    </w:p>
    <w:p w14:paraId="66BA4557" w14:textId="77777777" w:rsidR="003D615F" w:rsidRPr="003D615F" w:rsidRDefault="003D615F" w:rsidP="003D615F">
      <w:pPr>
        <w:pStyle w:val="Akapitzlist"/>
        <w:numPr>
          <w:ilvl w:val="0"/>
          <w:numId w:val="42"/>
        </w:numPr>
        <w:ind w:left="426" w:right="50"/>
        <w:contextualSpacing/>
        <w:jc w:val="both"/>
        <w:rPr>
          <w:rFonts w:ascii="Arial" w:hAnsi="Arial" w:cs="Arial"/>
          <w:color w:val="000000"/>
          <w:sz w:val="22"/>
          <w:szCs w:val="22"/>
        </w:rPr>
      </w:pPr>
      <w:r w:rsidRPr="003D615F">
        <w:rPr>
          <w:rFonts w:ascii="Arial" w:hAnsi="Arial" w:cs="Arial"/>
          <w:color w:val="000000"/>
          <w:sz w:val="22"/>
          <w:szCs w:val="22"/>
        </w:rPr>
        <w:t>Administratorem</w:t>
      </w:r>
      <w:r w:rsidRPr="003D615F">
        <w:rPr>
          <w:rFonts w:ascii="Arial" w:hAnsi="Arial" w:cs="Arial"/>
          <w:color w:val="000000"/>
          <w:spacing w:val="170"/>
          <w:sz w:val="22"/>
          <w:szCs w:val="22"/>
        </w:rPr>
        <w:t xml:space="preserve"> </w:t>
      </w:r>
      <w:r w:rsidRPr="003D615F">
        <w:rPr>
          <w:rFonts w:ascii="Arial" w:hAnsi="Arial" w:cs="Arial"/>
          <w:color w:val="000000"/>
          <w:sz w:val="22"/>
          <w:szCs w:val="22"/>
        </w:rPr>
        <w:t>danych</w:t>
      </w:r>
      <w:r w:rsidRPr="003D615F">
        <w:rPr>
          <w:rFonts w:ascii="Arial" w:hAnsi="Arial" w:cs="Arial"/>
          <w:color w:val="000000"/>
          <w:spacing w:val="166"/>
          <w:sz w:val="22"/>
          <w:szCs w:val="22"/>
        </w:rPr>
        <w:t xml:space="preserve"> </w:t>
      </w:r>
      <w:r w:rsidRPr="003D615F">
        <w:rPr>
          <w:rFonts w:ascii="Arial" w:hAnsi="Arial" w:cs="Arial"/>
          <w:color w:val="000000"/>
          <w:sz w:val="22"/>
          <w:szCs w:val="22"/>
        </w:rPr>
        <w:t>przetwarzanych</w:t>
      </w:r>
      <w:r w:rsidRPr="003D615F">
        <w:rPr>
          <w:rFonts w:ascii="Arial" w:hAnsi="Arial" w:cs="Arial"/>
          <w:color w:val="000000"/>
          <w:spacing w:val="168"/>
          <w:sz w:val="22"/>
          <w:szCs w:val="22"/>
        </w:rPr>
        <w:t xml:space="preserve"> </w:t>
      </w:r>
      <w:r w:rsidRPr="003D615F">
        <w:rPr>
          <w:rFonts w:ascii="Arial" w:hAnsi="Arial" w:cs="Arial"/>
          <w:color w:val="000000"/>
          <w:sz w:val="22"/>
          <w:szCs w:val="22"/>
        </w:rPr>
        <w:t>w</w:t>
      </w:r>
      <w:r w:rsidRPr="003D615F">
        <w:rPr>
          <w:rFonts w:ascii="Arial" w:hAnsi="Arial" w:cs="Arial"/>
          <w:color w:val="000000"/>
          <w:spacing w:val="167"/>
          <w:sz w:val="22"/>
          <w:szCs w:val="22"/>
        </w:rPr>
        <w:t xml:space="preserve"> </w:t>
      </w:r>
      <w:r w:rsidRPr="003D615F">
        <w:rPr>
          <w:rFonts w:ascii="Arial" w:hAnsi="Arial" w:cs="Arial"/>
          <w:color w:val="000000"/>
          <w:sz w:val="22"/>
          <w:szCs w:val="22"/>
        </w:rPr>
        <w:t>związku</w:t>
      </w:r>
      <w:r w:rsidRPr="003D615F">
        <w:rPr>
          <w:rFonts w:ascii="Arial" w:hAnsi="Arial" w:cs="Arial"/>
          <w:color w:val="000000"/>
          <w:spacing w:val="168"/>
          <w:sz w:val="22"/>
          <w:szCs w:val="22"/>
        </w:rPr>
        <w:t xml:space="preserve"> </w:t>
      </w:r>
      <w:r w:rsidRPr="003D615F">
        <w:rPr>
          <w:rFonts w:ascii="Arial" w:hAnsi="Arial" w:cs="Arial"/>
          <w:color w:val="000000"/>
          <w:sz w:val="22"/>
          <w:szCs w:val="22"/>
        </w:rPr>
        <w:t>z</w:t>
      </w:r>
      <w:r w:rsidRPr="003D615F">
        <w:rPr>
          <w:rFonts w:ascii="Arial" w:hAnsi="Arial" w:cs="Arial"/>
          <w:color w:val="000000"/>
          <w:spacing w:val="168"/>
          <w:sz w:val="22"/>
          <w:szCs w:val="22"/>
        </w:rPr>
        <w:t xml:space="preserve"> </w:t>
      </w:r>
      <w:r w:rsidRPr="003D615F">
        <w:rPr>
          <w:rFonts w:ascii="Arial" w:hAnsi="Arial" w:cs="Arial"/>
          <w:color w:val="000000"/>
          <w:sz w:val="22"/>
          <w:szCs w:val="22"/>
        </w:rPr>
        <w:t>realizacją</w:t>
      </w:r>
      <w:r w:rsidRPr="003D615F">
        <w:rPr>
          <w:rFonts w:ascii="Arial" w:hAnsi="Arial" w:cs="Arial"/>
          <w:color w:val="000000"/>
          <w:spacing w:val="169"/>
          <w:sz w:val="22"/>
          <w:szCs w:val="22"/>
        </w:rPr>
        <w:t xml:space="preserve"> </w:t>
      </w:r>
      <w:r w:rsidRPr="003D615F">
        <w:rPr>
          <w:rFonts w:ascii="Arial" w:hAnsi="Arial" w:cs="Arial"/>
          <w:color w:val="000000"/>
          <w:sz w:val="22"/>
          <w:szCs w:val="22"/>
        </w:rPr>
        <w:t>powierzonego</w:t>
      </w:r>
      <w:r w:rsidRPr="003D615F">
        <w:rPr>
          <w:rFonts w:ascii="Arial" w:hAnsi="Arial" w:cs="Arial"/>
          <w:color w:val="000000"/>
          <w:spacing w:val="169"/>
          <w:sz w:val="22"/>
          <w:szCs w:val="22"/>
        </w:rPr>
        <w:t xml:space="preserve"> </w:t>
      </w:r>
      <w:r w:rsidRPr="003D615F">
        <w:rPr>
          <w:rFonts w:ascii="Arial" w:hAnsi="Arial" w:cs="Arial"/>
          <w:color w:val="000000"/>
          <w:spacing w:val="-1"/>
          <w:sz w:val="22"/>
          <w:szCs w:val="22"/>
        </w:rPr>
        <w:t xml:space="preserve">zadania </w:t>
      </w:r>
      <w:r w:rsidRPr="003D615F">
        <w:rPr>
          <w:rFonts w:ascii="Arial" w:hAnsi="Arial" w:cs="Arial"/>
          <w:color w:val="000000"/>
          <w:sz w:val="22"/>
          <w:szCs w:val="22"/>
        </w:rPr>
        <w:t>jest</w:t>
      </w:r>
      <w:r w:rsidRPr="003D615F">
        <w:rPr>
          <w:rFonts w:ascii="Arial" w:hAnsi="Arial" w:cs="Arial"/>
          <w:color w:val="000000"/>
          <w:spacing w:val="-1"/>
          <w:sz w:val="22"/>
          <w:szCs w:val="22"/>
        </w:rPr>
        <w:t xml:space="preserve"> </w:t>
      </w:r>
      <w:r w:rsidRPr="003D615F">
        <w:rPr>
          <w:rFonts w:ascii="Arial" w:hAnsi="Arial" w:cs="Arial"/>
          <w:color w:val="000000"/>
          <w:sz w:val="22"/>
          <w:szCs w:val="22"/>
        </w:rPr>
        <w:t>Wykonawca.</w:t>
      </w:r>
    </w:p>
    <w:p w14:paraId="130303BC" w14:textId="77777777" w:rsidR="003D615F" w:rsidRPr="003D615F" w:rsidRDefault="003D615F" w:rsidP="003D615F">
      <w:pPr>
        <w:pStyle w:val="Akapitzlist"/>
        <w:numPr>
          <w:ilvl w:val="0"/>
          <w:numId w:val="42"/>
        </w:numPr>
        <w:ind w:left="426" w:right="50"/>
        <w:contextualSpacing/>
        <w:jc w:val="both"/>
        <w:rPr>
          <w:rFonts w:ascii="Arial" w:hAnsi="Arial" w:cs="Arial"/>
          <w:color w:val="000000"/>
          <w:sz w:val="22"/>
          <w:szCs w:val="22"/>
        </w:rPr>
      </w:pPr>
      <w:r w:rsidRPr="003D615F">
        <w:rPr>
          <w:rFonts w:ascii="Arial" w:hAnsi="Arial" w:cs="Arial"/>
          <w:color w:val="000000"/>
          <w:sz w:val="22"/>
          <w:szCs w:val="22"/>
        </w:rPr>
        <w:lastRenderedPageBreak/>
        <w:t>Wykonawca</w:t>
      </w:r>
      <w:r w:rsidRPr="003D615F">
        <w:rPr>
          <w:rFonts w:ascii="Arial" w:hAnsi="Arial" w:cs="Arial"/>
          <w:color w:val="000000"/>
          <w:spacing w:val="181"/>
          <w:sz w:val="22"/>
          <w:szCs w:val="22"/>
        </w:rPr>
        <w:t xml:space="preserve"> </w:t>
      </w:r>
      <w:r w:rsidRPr="003D615F">
        <w:rPr>
          <w:rFonts w:ascii="Arial" w:hAnsi="Arial" w:cs="Arial"/>
          <w:color w:val="000000"/>
          <w:sz w:val="22"/>
          <w:szCs w:val="22"/>
        </w:rPr>
        <w:t>zobowiązuje</w:t>
      </w:r>
      <w:r w:rsidRPr="003D615F">
        <w:rPr>
          <w:rFonts w:ascii="Arial" w:hAnsi="Arial" w:cs="Arial"/>
          <w:color w:val="000000"/>
          <w:spacing w:val="179"/>
          <w:sz w:val="22"/>
          <w:szCs w:val="22"/>
        </w:rPr>
        <w:t xml:space="preserve"> </w:t>
      </w:r>
      <w:r w:rsidRPr="003D615F">
        <w:rPr>
          <w:rFonts w:ascii="Arial" w:hAnsi="Arial" w:cs="Arial"/>
          <w:color w:val="000000"/>
          <w:sz w:val="22"/>
          <w:szCs w:val="22"/>
        </w:rPr>
        <w:t>się</w:t>
      </w:r>
      <w:r w:rsidRPr="003D615F">
        <w:rPr>
          <w:rFonts w:ascii="Arial" w:hAnsi="Arial" w:cs="Arial"/>
          <w:color w:val="000000"/>
          <w:spacing w:val="181"/>
          <w:sz w:val="22"/>
          <w:szCs w:val="22"/>
        </w:rPr>
        <w:t xml:space="preserve"> </w:t>
      </w:r>
      <w:r w:rsidRPr="003D615F">
        <w:rPr>
          <w:rFonts w:ascii="Arial" w:hAnsi="Arial" w:cs="Arial"/>
          <w:color w:val="000000"/>
          <w:sz w:val="22"/>
          <w:szCs w:val="22"/>
        </w:rPr>
        <w:t>do</w:t>
      </w:r>
      <w:r w:rsidRPr="003D615F">
        <w:rPr>
          <w:rFonts w:ascii="Arial" w:hAnsi="Arial" w:cs="Arial"/>
          <w:color w:val="000000"/>
          <w:spacing w:val="180"/>
          <w:sz w:val="22"/>
          <w:szCs w:val="22"/>
        </w:rPr>
        <w:t xml:space="preserve"> </w:t>
      </w:r>
      <w:r w:rsidRPr="003D615F">
        <w:rPr>
          <w:rFonts w:ascii="Arial" w:hAnsi="Arial" w:cs="Arial"/>
          <w:color w:val="000000"/>
          <w:sz w:val="22"/>
          <w:szCs w:val="22"/>
        </w:rPr>
        <w:t>przetwarzania</w:t>
      </w:r>
      <w:r w:rsidRPr="003D615F">
        <w:rPr>
          <w:rFonts w:ascii="Arial" w:hAnsi="Arial" w:cs="Arial"/>
          <w:color w:val="000000"/>
          <w:spacing w:val="178"/>
          <w:sz w:val="22"/>
          <w:szCs w:val="22"/>
        </w:rPr>
        <w:t xml:space="preserve"> </w:t>
      </w:r>
      <w:r w:rsidRPr="003D615F">
        <w:rPr>
          <w:rFonts w:ascii="Arial" w:hAnsi="Arial" w:cs="Arial"/>
          <w:color w:val="000000"/>
          <w:sz w:val="22"/>
          <w:szCs w:val="22"/>
        </w:rPr>
        <w:t>danych</w:t>
      </w:r>
      <w:r w:rsidRPr="003D615F">
        <w:rPr>
          <w:rFonts w:ascii="Arial" w:hAnsi="Arial" w:cs="Arial"/>
          <w:color w:val="000000"/>
          <w:spacing w:val="180"/>
          <w:sz w:val="22"/>
          <w:szCs w:val="22"/>
        </w:rPr>
        <w:t xml:space="preserve"> </w:t>
      </w:r>
      <w:r w:rsidRPr="003D615F">
        <w:rPr>
          <w:rFonts w:ascii="Arial" w:hAnsi="Arial" w:cs="Arial"/>
          <w:color w:val="000000"/>
          <w:sz w:val="22"/>
          <w:szCs w:val="22"/>
        </w:rPr>
        <w:t>osobowych</w:t>
      </w:r>
      <w:r w:rsidRPr="003D615F">
        <w:rPr>
          <w:rFonts w:ascii="Arial" w:hAnsi="Arial" w:cs="Arial"/>
          <w:color w:val="000000"/>
          <w:spacing w:val="180"/>
          <w:sz w:val="22"/>
          <w:szCs w:val="22"/>
        </w:rPr>
        <w:t xml:space="preserve"> </w:t>
      </w:r>
      <w:r w:rsidRPr="003D615F">
        <w:rPr>
          <w:rFonts w:ascii="Arial" w:hAnsi="Arial" w:cs="Arial"/>
          <w:color w:val="000000"/>
          <w:sz w:val="22"/>
          <w:szCs w:val="22"/>
        </w:rPr>
        <w:t>zgodnie</w:t>
      </w:r>
      <w:r w:rsidRPr="003D615F">
        <w:rPr>
          <w:rFonts w:ascii="Arial" w:hAnsi="Arial" w:cs="Arial"/>
          <w:color w:val="000000"/>
          <w:spacing w:val="181"/>
          <w:sz w:val="22"/>
          <w:szCs w:val="22"/>
        </w:rPr>
        <w:t xml:space="preserve"> </w:t>
      </w:r>
      <w:r w:rsidRPr="003D615F">
        <w:rPr>
          <w:rFonts w:ascii="Arial" w:hAnsi="Arial" w:cs="Arial"/>
          <w:color w:val="000000"/>
          <w:sz w:val="22"/>
          <w:szCs w:val="22"/>
        </w:rPr>
        <w:t>z</w:t>
      </w:r>
      <w:r w:rsidRPr="003D615F">
        <w:rPr>
          <w:rFonts w:ascii="Arial" w:hAnsi="Arial" w:cs="Arial"/>
          <w:color w:val="000000"/>
          <w:spacing w:val="5"/>
          <w:sz w:val="22"/>
          <w:szCs w:val="22"/>
        </w:rPr>
        <w:t xml:space="preserve"> </w:t>
      </w:r>
      <w:r w:rsidRPr="003D615F">
        <w:rPr>
          <w:rFonts w:ascii="Arial" w:hAnsi="Arial" w:cs="Arial"/>
          <w:color w:val="000000"/>
          <w:sz w:val="22"/>
          <w:szCs w:val="22"/>
        </w:rPr>
        <w:t>prawem, a</w:t>
      </w:r>
      <w:r w:rsidRPr="003D615F">
        <w:rPr>
          <w:rFonts w:ascii="Arial" w:hAnsi="Arial" w:cs="Arial"/>
          <w:color w:val="000000"/>
          <w:spacing w:val="1"/>
          <w:sz w:val="22"/>
          <w:szCs w:val="22"/>
        </w:rPr>
        <w:t xml:space="preserve"> </w:t>
      </w:r>
      <w:r w:rsidRPr="003D615F">
        <w:rPr>
          <w:rFonts w:ascii="Arial" w:hAnsi="Arial" w:cs="Arial"/>
          <w:color w:val="000000"/>
          <w:sz w:val="22"/>
          <w:szCs w:val="22"/>
        </w:rPr>
        <w:t>w</w:t>
      </w:r>
      <w:r w:rsidRPr="003D615F">
        <w:rPr>
          <w:rFonts w:ascii="Arial" w:hAnsi="Arial" w:cs="Arial"/>
          <w:color w:val="000000"/>
          <w:spacing w:val="2"/>
          <w:sz w:val="22"/>
          <w:szCs w:val="22"/>
        </w:rPr>
        <w:t xml:space="preserve"> </w:t>
      </w:r>
      <w:r w:rsidRPr="003D615F">
        <w:rPr>
          <w:rFonts w:ascii="Arial" w:hAnsi="Arial" w:cs="Arial"/>
          <w:color w:val="000000"/>
          <w:sz w:val="22"/>
          <w:szCs w:val="22"/>
        </w:rPr>
        <w:t>szczególności</w:t>
      </w:r>
      <w:r w:rsidRPr="003D615F">
        <w:rPr>
          <w:rFonts w:ascii="Arial" w:hAnsi="Arial" w:cs="Arial"/>
          <w:color w:val="000000"/>
          <w:spacing w:val="1"/>
          <w:sz w:val="22"/>
          <w:szCs w:val="22"/>
        </w:rPr>
        <w:t xml:space="preserve"> </w:t>
      </w:r>
      <w:r w:rsidRPr="003D615F">
        <w:rPr>
          <w:rFonts w:ascii="Arial" w:hAnsi="Arial" w:cs="Arial"/>
          <w:color w:val="000000"/>
          <w:sz w:val="22"/>
          <w:szCs w:val="22"/>
        </w:rPr>
        <w:t>do:</w:t>
      </w:r>
    </w:p>
    <w:p w14:paraId="75B2F0B3" w14:textId="77777777" w:rsidR="003D615F" w:rsidRPr="003D615F" w:rsidRDefault="003D615F" w:rsidP="003D615F">
      <w:pPr>
        <w:pStyle w:val="Akapitzlist"/>
        <w:numPr>
          <w:ilvl w:val="0"/>
          <w:numId w:val="44"/>
        </w:numPr>
        <w:ind w:left="709" w:right="50"/>
        <w:contextualSpacing/>
        <w:jc w:val="both"/>
        <w:rPr>
          <w:rFonts w:ascii="Arial" w:hAnsi="Arial" w:cs="Arial"/>
          <w:color w:val="000000"/>
          <w:sz w:val="22"/>
          <w:szCs w:val="22"/>
        </w:rPr>
      </w:pPr>
      <w:r w:rsidRPr="003D615F">
        <w:rPr>
          <w:rFonts w:ascii="Arial" w:hAnsi="Arial" w:cs="Arial"/>
          <w:color w:val="000000"/>
          <w:sz w:val="22"/>
          <w:szCs w:val="22"/>
        </w:rPr>
        <w:t>zastosowania</w:t>
      </w:r>
      <w:r w:rsidRPr="003D615F">
        <w:rPr>
          <w:rFonts w:ascii="Arial" w:hAnsi="Arial" w:cs="Arial"/>
          <w:color w:val="000000"/>
          <w:spacing w:val="36"/>
          <w:sz w:val="22"/>
          <w:szCs w:val="22"/>
        </w:rPr>
        <w:t xml:space="preserve"> </w:t>
      </w:r>
      <w:r w:rsidRPr="003D615F">
        <w:rPr>
          <w:rFonts w:ascii="Arial" w:hAnsi="Arial" w:cs="Arial"/>
          <w:color w:val="000000"/>
          <w:sz w:val="22"/>
          <w:szCs w:val="22"/>
        </w:rPr>
        <w:t>środków</w:t>
      </w:r>
      <w:r w:rsidRPr="003D615F">
        <w:rPr>
          <w:rFonts w:ascii="Arial" w:hAnsi="Arial" w:cs="Arial"/>
          <w:color w:val="000000"/>
          <w:spacing w:val="38"/>
          <w:sz w:val="22"/>
          <w:szCs w:val="22"/>
        </w:rPr>
        <w:t xml:space="preserve"> </w:t>
      </w:r>
      <w:r w:rsidRPr="003D615F">
        <w:rPr>
          <w:rFonts w:ascii="Arial" w:hAnsi="Arial" w:cs="Arial"/>
          <w:color w:val="000000"/>
          <w:sz w:val="22"/>
          <w:szCs w:val="22"/>
        </w:rPr>
        <w:t>technicznych</w:t>
      </w:r>
      <w:r w:rsidRPr="003D615F">
        <w:rPr>
          <w:rFonts w:ascii="Arial" w:hAnsi="Arial" w:cs="Arial"/>
          <w:color w:val="000000"/>
          <w:spacing w:val="39"/>
          <w:sz w:val="22"/>
          <w:szCs w:val="22"/>
        </w:rPr>
        <w:t xml:space="preserve"> </w:t>
      </w:r>
      <w:r w:rsidRPr="003D615F">
        <w:rPr>
          <w:rFonts w:ascii="Arial" w:hAnsi="Arial" w:cs="Arial"/>
          <w:color w:val="000000"/>
          <w:sz w:val="22"/>
          <w:szCs w:val="22"/>
        </w:rPr>
        <w:t>i</w:t>
      </w:r>
      <w:r w:rsidRPr="003D615F">
        <w:rPr>
          <w:rFonts w:ascii="Arial" w:hAnsi="Arial" w:cs="Arial"/>
          <w:color w:val="000000"/>
          <w:spacing w:val="36"/>
          <w:sz w:val="22"/>
          <w:szCs w:val="22"/>
        </w:rPr>
        <w:t xml:space="preserve"> </w:t>
      </w:r>
      <w:r w:rsidRPr="003D615F">
        <w:rPr>
          <w:rFonts w:ascii="Arial" w:hAnsi="Arial" w:cs="Arial"/>
          <w:color w:val="000000"/>
          <w:sz w:val="22"/>
          <w:szCs w:val="22"/>
        </w:rPr>
        <w:t>organizacyjnych</w:t>
      </w:r>
      <w:r w:rsidRPr="003D615F">
        <w:rPr>
          <w:rFonts w:ascii="Arial" w:hAnsi="Arial" w:cs="Arial"/>
          <w:color w:val="000000"/>
          <w:spacing w:val="42"/>
          <w:sz w:val="22"/>
          <w:szCs w:val="22"/>
        </w:rPr>
        <w:t xml:space="preserve"> </w:t>
      </w:r>
      <w:r w:rsidRPr="003D615F">
        <w:rPr>
          <w:rFonts w:ascii="Arial" w:hAnsi="Arial" w:cs="Arial"/>
          <w:color w:val="000000"/>
          <w:sz w:val="22"/>
          <w:szCs w:val="22"/>
        </w:rPr>
        <w:t>zapewniających</w:t>
      </w:r>
      <w:r w:rsidRPr="003D615F">
        <w:rPr>
          <w:rFonts w:ascii="Arial" w:hAnsi="Arial" w:cs="Arial"/>
          <w:color w:val="000000"/>
          <w:spacing w:val="36"/>
          <w:sz w:val="22"/>
          <w:szCs w:val="22"/>
        </w:rPr>
        <w:t xml:space="preserve"> </w:t>
      </w:r>
      <w:r w:rsidRPr="003D615F">
        <w:rPr>
          <w:rFonts w:ascii="Arial" w:hAnsi="Arial" w:cs="Arial"/>
          <w:color w:val="000000"/>
          <w:sz w:val="22"/>
          <w:szCs w:val="22"/>
        </w:rPr>
        <w:t>ochronę</w:t>
      </w:r>
      <w:r w:rsidRPr="003D615F">
        <w:rPr>
          <w:rFonts w:ascii="Arial" w:hAnsi="Arial" w:cs="Arial"/>
          <w:color w:val="000000"/>
          <w:spacing w:val="37"/>
          <w:sz w:val="22"/>
          <w:szCs w:val="22"/>
        </w:rPr>
        <w:t xml:space="preserve"> </w:t>
      </w:r>
      <w:r w:rsidRPr="003D615F">
        <w:rPr>
          <w:rFonts w:ascii="Arial" w:hAnsi="Arial" w:cs="Arial"/>
          <w:color w:val="000000"/>
          <w:sz w:val="22"/>
          <w:szCs w:val="22"/>
        </w:rPr>
        <w:t>przetwarzanych danych</w:t>
      </w:r>
      <w:r w:rsidRPr="003D615F">
        <w:rPr>
          <w:rFonts w:ascii="Arial" w:hAnsi="Arial" w:cs="Arial"/>
          <w:color w:val="000000"/>
          <w:spacing w:val="67"/>
          <w:sz w:val="22"/>
          <w:szCs w:val="22"/>
        </w:rPr>
        <w:t xml:space="preserve"> </w:t>
      </w:r>
      <w:r w:rsidRPr="003D615F">
        <w:rPr>
          <w:rFonts w:ascii="Arial" w:hAnsi="Arial" w:cs="Arial"/>
          <w:color w:val="000000"/>
          <w:sz w:val="22"/>
          <w:szCs w:val="22"/>
        </w:rPr>
        <w:t>osobowych</w:t>
      </w:r>
      <w:r w:rsidRPr="003D615F">
        <w:rPr>
          <w:rFonts w:ascii="Arial" w:hAnsi="Arial" w:cs="Arial"/>
          <w:color w:val="000000"/>
          <w:spacing w:val="65"/>
          <w:sz w:val="22"/>
          <w:szCs w:val="22"/>
        </w:rPr>
        <w:t xml:space="preserve"> </w:t>
      </w:r>
      <w:r w:rsidRPr="003D615F">
        <w:rPr>
          <w:rFonts w:ascii="Arial" w:hAnsi="Arial" w:cs="Arial"/>
          <w:color w:val="000000"/>
          <w:sz w:val="22"/>
          <w:szCs w:val="22"/>
        </w:rPr>
        <w:t>odpowiednią</w:t>
      </w:r>
      <w:r w:rsidRPr="003D615F">
        <w:rPr>
          <w:rFonts w:ascii="Arial" w:hAnsi="Arial" w:cs="Arial"/>
          <w:color w:val="000000"/>
          <w:spacing w:val="67"/>
          <w:sz w:val="22"/>
          <w:szCs w:val="22"/>
        </w:rPr>
        <w:t xml:space="preserve"> </w:t>
      </w:r>
      <w:r w:rsidRPr="003D615F">
        <w:rPr>
          <w:rFonts w:ascii="Arial" w:hAnsi="Arial" w:cs="Arial"/>
          <w:color w:val="000000"/>
          <w:sz w:val="22"/>
          <w:szCs w:val="22"/>
        </w:rPr>
        <w:t>do</w:t>
      </w:r>
      <w:r w:rsidRPr="003D615F">
        <w:rPr>
          <w:rFonts w:ascii="Arial" w:hAnsi="Arial" w:cs="Arial"/>
          <w:color w:val="000000"/>
          <w:spacing w:val="67"/>
          <w:sz w:val="22"/>
          <w:szCs w:val="22"/>
        </w:rPr>
        <w:t xml:space="preserve"> </w:t>
      </w:r>
      <w:r w:rsidRPr="003D615F">
        <w:rPr>
          <w:rFonts w:ascii="Arial" w:hAnsi="Arial" w:cs="Arial"/>
          <w:color w:val="000000"/>
          <w:sz w:val="22"/>
          <w:szCs w:val="22"/>
        </w:rPr>
        <w:t>zagrożeń</w:t>
      </w:r>
      <w:r w:rsidRPr="003D615F">
        <w:rPr>
          <w:rFonts w:ascii="Arial" w:hAnsi="Arial" w:cs="Arial"/>
          <w:color w:val="000000"/>
          <w:spacing w:val="65"/>
          <w:sz w:val="22"/>
          <w:szCs w:val="22"/>
        </w:rPr>
        <w:t xml:space="preserve"> </w:t>
      </w:r>
      <w:r w:rsidRPr="003D615F">
        <w:rPr>
          <w:rFonts w:ascii="Arial" w:hAnsi="Arial" w:cs="Arial"/>
          <w:color w:val="000000"/>
          <w:sz w:val="22"/>
          <w:szCs w:val="22"/>
        </w:rPr>
        <w:t>oraz</w:t>
      </w:r>
      <w:r w:rsidRPr="003D615F">
        <w:rPr>
          <w:rFonts w:ascii="Arial" w:hAnsi="Arial" w:cs="Arial"/>
          <w:color w:val="000000"/>
          <w:spacing w:val="67"/>
          <w:sz w:val="22"/>
          <w:szCs w:val="22"/>
        </w:rPr>
        <w:t xml:space="preserve"> </w:t>
      </w:r>
      <w:r w:rsidRPr="003D615F">
        <w:rPr>
          <w:rFonts w:ascii="Arial" w:hAnsi="Arial" w:cs="Arial"/>
          <w:color w:val="000000"/>
          <w:sz w:val="22"/>
          <w:szCs w:val="22"/>
        </w:rPr>
        <w:t>kategorii</w:t>
      </w:r>
      <w:r w:rsidRPr="003D615F">
        <w:rPr>
          <w:rFonts w:ascii="Arial" w:hAnsi="Arial" w:cs="Arial"/>
          <w:color w:val="000000"/>
          <w:spacing w:val="67"/>
          <w:sz w:val="22"/>
          <w:szCs w:val="22"/>
        </w:rPr>
        <w:t xml:space="preserve"> </w:t>
      </w:r>
      <w:r w:rsidRPr="003D615F">
        <w:rPr>
          <w:rFonts w:ascii="Arial" w:hAnsi="Arial" w:cs="Arial"/>
          <w:color w:val="000000"/>
          <w:sz w:val="22"/>
          <w:szCs w:val="22"/>
        </w:rPr>
        <w:t>danych</w:t>
      </w:r>
      <w:r w:rsidRPr="003D615F">
        <w:rPr>
          <w:rFonts w:ascii="Arial" w:hAnsi="Arial" w:cs="Arial"/>
          <w:color w:val="000000"/>
          <w:spacing w:val="65"/>
          <w:sz w:val="22"/>
          <w:szCs w:val="22"/>
        </w:rPr>
        <w:t xml:space="preserve"> </w:t>
      </w:r>
      <w:r w:rsidRPr="003D615F">
        <w:rPr>
          <w:rFonts w:ascii="Arial" w:hAnsi="Arial" w:cs="Arial"/>
          <w:color w:val="000000"/>
          <w:sz w:val="22"/>
          <w:szCs w:val="22"/>
        </w:rPr>
        <w:t>objętych</w:t>
      </w:r>
      <w:r w:rsidRPr="003D615F">
        <w:rPr>
          <w:rFonts w:ascii="Arial" w:hAnsi="Arial" w:cs="Arial"/>
          <w:color w:val="000000"/>
          <w:spacing w:val="67"/>
          <w:sz w:val="22"/>
          <w:szCs w:val="22"/>
        </w:rPr>
        <w:t xml:space="preserve"> </w:t>
      </w:r>
      <w:r w:rsidRPr="003D615F">
        <w:rPr>
          <w:rFonts w:ascii="Arial" w:hAnsi="Arial" w:cs="Arial"/>
          <w:color w:val="000000"/>
          <w:sz w:val="22"/>
          <w:szCs w:val="22"/>
        </w:rPr>
        <w:t>ochroną,</w:t>
      </w:r>
      <w:r w:rsidRPr="003D615F">
        <w:rPr>
          <w:rFonts w:ascii="Arial" w:hAnsi="Arial" w:cs="Arial"/>
          <w:color w:val="000000"/>
          <w:spacing w:val="68"/>
          <w:sz w:val="22"/>
          <w:szCs w:val="22"/>
        </w:rPr>
        <w:t xml:space="preserve"> </w:t>
      </w:r>
      <w:r w:rsidRPr="003D615F">
        <w:rPr>
          <w:rFonts w:ascii="Arial" w:hAnsi="Arial" w:cs="Arial"/>
          <w:color w:val="000000"/>
          <w:sz w:val="22"/>
          <w:szCs w:val="22"/>
        </w:rPr>
        <w:t>a</w:t>
      </w:r>
      <w:r w:rsidRPr="003D615F">
        <w:rPr>
          <w:rFonts w:ascii="Arial" w:hAnsi="Arial" w:cs="Arial"/>
          <w:color w:val="000000"/>
          <w:spacing w:val="65"/>
          <w:sz w:val="22"/>
          <w:szCs w:val="22"/>
        </w:rPr>
        <w:t xml:space="preserve"> </w:t>
      </w:r>
      <w:r w:rsidRPr="003D615F">
        <w:rPr>
          <w:rFonts w:ascii="Arial" w:hAnsi="Arial" w:cs="Arial"/>
          <w:color w:val="000000"/>
          <w:sz w:val="22"/>
          <w:szCs w:val="22"/>
        </w:rPr>
        <w:t>w szczególności</w:t>
      </w:r>
      <w:r w:rsidRPr="003D615F">
        <w:rPr>
          <w:rFonts w:ascii="Arial" w:hAnsi="Arial" w:cs="Arial"/>
          <w:color w:val="000000"/>
          <w:spacing w:val="87"/>
          <w:sz w:val="22"/>
          <w:szCs w:val="22"/>
        </w:rPr>
        <w:t xml:space="preserve"> </w:t>
      </w:r>
      <w:r w:rsidRPr="003D615F">
        <w:rPr>
          <w:rFonts w:ascii="Arial" w:hAnsi="Arial" w:cs="Arial"/>
          <w:color w:val="000000"/>
          <w:sz w:val="22"/>
          <w:szCs w:val="22"/>
        </w:rPr>
        <w:t>zabezpieczenie</w:t>
      </w:r>
      <w:r w:rsidRPr="003D615F">
        <w:rPr>
          <w:rFonts w:ascii="Arial" w:hAnsi="Arial" w:cs="Arial"/>
          <w:color w:val="000000"/>
          <w:spacing w:val="88"/>
          <w:sz w:val="22"/>
          <w:szCs w:val="22"/>
        </w:rPr>
        <w:t xml:space="preserve"> </w:t>
      </w:r>
      <w:r w:rsidRPr="003D615F">
        <w:rPr>
          <w:rFonts w:ascii="Arial" w:hAnsi="Arial" w:cs="Arial"/>
          <w:color w:val="000000"/>
          <w:sz w:val="22"/>
          <w:szCs w:val="22"/>
        </w:rPr>
        <w:t>danych</w:t>
      </w:r>
      <w:r w:rsidRPr="003D615F">
        <w:rPr>
          <w:rFonts w:ascii="Arial" w:hAnsi="Arial" w:cs="Arial"/>
          <w:color w:val="000000"/>
          <w:spacing w:val="86"/>
          <w:sz w:val="22"/>
          <w:szCs w:val="22"/>
        </w:rPr>
        <w:t xml:space="preserve"> </w:t>
      </w:r>
      <w:r w:rsidRPr="003D615F">
        <w:rPr>
          <w:rFonts w:ascii="Arial" w:hAnsi="Arial" w:cs="Arial"/>
          <w:color w:val="000000"/>
          <w:sz w:val="22"/>
          <w:szCs w:val="22"/>
        </w:rPr>
        <w:t>przed</w:t>
      </w:r>
      <w:r w:rsidRPr="003D615F">
        <w:rPr>
          <w:rFonts w:ascii="Arial" w:hAnsi="Arial" w:cs="Arial"/>
          <w:color w:val="000000"/>
          <w:spacing w:val="87"/>
          <w:sz w:val="22"/>
          <w:szCs w:val="22"/>
        </w:rPr>
        <w:t xml:space="preserve"> </w:t>
      </w:r>
      <w:r w:rsidRPr="003D615F">
        <w:rPr>
          <w:rFonts w:ascii="Arial" w:hAnsi="Arial" w:cs="Arial"/>
          <w:color w:val="000000"/>
          <w:sz w:val="22"/>
          <w:szCs w:val="22"/>
        </w:rPr>
        <w:t>ich</w:t>
      </w:r>
      <w:r w:rsidRPr="003D615F">
        <w:rPr>
          <w:rFonts w:ascii="Arial" w:hAnsi="Arial" w:cs="Arial"/>
          <w:color w:val="000000"/>
          <w:spacing w:val="86"/>
          <w:sz w:val="22"/>
          <w:szCs w:val="22"/>
        </w:rPr>
        <w:t xml:space="preserve"> </w:t>
      </w:r>
      <w:r w:rsidRPr="003D615F">
        <w:rPr>
          <w:rFonts w:ascii="Arial" w:hAnsi="Arial" w:cs="Arial"/>
          <w:color w:val="000000"/>
          <w:sz w:val="22"/>
          <w:szCs w:val="22"/>
        </w:rPr>
        <w:t>udostępnieniem</w:t>
      </w:r>
      <w:r w:rsidRPr="003D615F">
        <w:rPr>
          <w:rFonts w:ascii="Arial" w:hAnsi="Arial" w:cs="Arial"/>
          <w:color w:val="000000"/>
          <w:spacing w:val="86"/>
          <w:sz w:val="22"/>
          <w:szCs w:val="22"/>
        </w:rPr>
        <w:t xml:space="preserve"> </w:t>
      </w:r>
      <w:r w:rsidRPr="003D615F">
        <w:rPr>
          <w:rFonts w:ascii="Arial" w:hAnsi="Arial" w:cs="Arial"/>
          <w:color w:val="000000"/>
          <w:sz w:val="22"/>
          <w:szCs w:val="22"/>
        </w:rPr>
        <w:t>osobom</w:t>
      </w:r>
      <w:r w:rsidRPr="003D615F">
        <w:rPr>
          <w:rFonts w:ascii="Arial" w:hAnsi="Arial" w:cs="Arial"/>
          <w:color w:val="000000"/>
          <w:spacing w:val="86"/>
          <w:sz w:val="22"/>
          <w:szCs w:val="22"/>
        </w:rPr>
        <w:t xml:space="preserve"> </w:t>
      </w:r>
      <w:r w:rsidRPr="003D615F">
        <w:rPr>
          <w:rFonts w:ascii="Arial" w:hAnsi="Arial" w:cs="Arial"/>
          <w:color w:val="000000"/>
          <w:sz w:val="22"/>
          <w:szCs w:val="22"/>
        </w:rPr>
        <w:t>nieupoważnionym, zabraniem</w:t>
      </w:r>
      <w:r w:rsidRPr="003D615F">
        <w:rPr>
          <w:rFonts w:ascii="Arial" w:hAnsi="Arial" w:cs="Arial"/>
          <w:color w:val="000000"/>
          <w:spacing w:val="2"/>
          <w:sz w:val="22"/>
          <w:szCs w:val="22"/>
        </w:rPr>
        <w:t xml:space="preserve"> </w:t>
      </w:r>
      <w:r w:rsidRPr="003D615F">
        <w:rPr>
          <w:rFonts w:ascii="Arial" w:hAnsi="Arial" w:cs="Arial"/>
          <w:color w:val="000000"/>
          <w:sz w:val="22"/>
          <w:szCs w:val="22"/>
        </w:rPr>
        <w:t>przez osobę</w:t>
      </w:r>
      <w:r w:rsidRPr="003D615F">
        <w:rPr>
          <w:rFonts w:ascii="Arial" w:hAnsi="Arial" w:cs="Arial"/>
          <w:color w:val="000000"/>
          <w:spacing w:val="2"/>
          <w:sz w:val="22"/>
          <w:szCs w:val="22"/>
        </w:rPr>
        <w:t xml:space="preserve"> </w:t>
      </w:r>
      <w:r w:rsidRPr="003D615F">
        <w:rPr>
          <w:rFonts w:ascii="Arial" w:hAnsi="Arial" w:cs="Arial"/>
          <w:color w:val="000000"/>
          <w:sz w:val="22"/>
          <w:szCs w:val="22"/>
        </w:rPr>
        <w:t>nieuprawnioną, przetwarzan</w:t>
      </w:r>
      <w:r w:rsidRPr="003D615F">
        <w:rPr>
          <w:rFonts w:ascii="Arial" w:hAnsi="Arial" w:cs="Arial"/>
          <w:color w:val="000000"/>
          <w:spacing w:val="-1"/>
          <w:sz w:val="22"/>
          <w:szCs w:val="22"/>
        </w:rPr>
        <w:t>iem</w:t>
      </w:r>
      <w:r w:rsidRPr="003D615F">
        <w:rPr>
          <w:rFonts w:ascii="Arial" w:hAnsi="Arial" w:cs="Arial"/>
          <w:color w:val="000000"/>
          <w:spacing w:val="3"/>
          <w:sz w:val="22"/>
          <w:szCs w:val="22"/>
        </w:rPr>
        <w:t xml:space="preserve"> </w:t>
      </w:r>
      <w:r w:rsidRPr="003D615F">
        <w:rPr>
          <w:rFonts w:ascii="Arial" w:hAnsi="Arial" w:cs="Arial"/>
          <w:color w:val="000000"/>
          <w:sz w:val="22"/>
          <w:szCs w:val="22"/>
        </w:rPr>
        <w:t>z</w:t>
      </w:r>
      <w:r w:rsidRPr="003D615F">
        <w:rPr>
          <w:rFonts w:ascii="Arial" w:hAnsi="Arial" w:cs="Arial"/>
          <w:color w:val="000000"/>
          <w:spacing w:val="1"/>
          <w:sz w:val="22"/>
          <w:szCs w:val="22"/>
        </w:rPr>
        <w:t xml:space="preserve"> </w:t>
      </w:r>
      <w:r w:rsidRPr="003D615F">
        <w:rPr>
          <w:rFonts w:ascii="Arial" w:hAnsi="Arial" w:cs="Arial"/>
          <w:color w:val="000000"/>
          <w:sz w:val="22"/>
          <w:szCs w:val="22"/>
        </w:rPr>
        <w:t>naruszeniem</w:t>
      </w:r>
      <w:r w:rsidRPr="003D615F">
        <w:rPr>
          <w:rFonts w:ascii="Arial" w:hAnsi="Arial" w:cs="Arial"/>
          <w:color w:val="000000"/>
          <w:spacing w:val="2"/>
          <w:sz w:val="22"/>
          <w:szCs w:val="22"/>
        </w:rPr>
        <w:t xml:space="preserve"> </w:t>
      </w:r>
      <w:r w:rsidRPr="003D615F">
        <w:rPr>
          <w:rFonts w:ascii="Arial" w:hAnsi="Arial" w:cs="Arial"/>
          <w:color w:val="000000"/>
          <w:sz w:val="22"/>
          <w:szCs w:val="22"/>
        </w:rPr>
        <w:t>prawa</w:t>
      </w:r>
      <w:r w:rsidRPr="003D615F">
        <w:rPr>
          <w:rFonts w:ascii="Arial" w:hAnsi="Arial" w:cs="Arial"/>
          <w:color w:val="000000"/>
          <w:spacing w:val="2"/>
          <w:sz w:val="22"/>
          <w:szCs w:val="22"/>
        </w:rPr>
        <w:t xml:space="preserve"> </w:t>
      </w:r>
      <w:r w:rsidRPr="003D615F">
        <w:rPr>
          <w:rFonts w:ascii="Arial" w:hAnsi="Arial" w:cs="Arial"/>
          <w:color w:val="000000"/>
          <w:sz w:val="22"/>
          <w:szCs w:val="22"/>
        </w:rPr>
        <w:t>oraz zmianą, utratą, uszkodzeniem</w:t>
      </w:r>
      <w:r w:rsidRPr="003D615F">
        <w:rPr>
          <w:rFonts w:ascii="Arial" w:hAnsi="Arial" w:cs="Arial"/>
          <w:color w:val="000000"/>
          <w:spacing w:val="7"/>
          <w:sz w:val="22"/>
          <w:szCs w:val="22"/>
        </w:rPr>
        <w:t xml:space="preserve"> </w:t>
      </w:r>
      <w:r w:rsidRPr="003D615F">
        <w:rPr>
          <w:rFonts w:ascii="Arial" w:hAnsi="Arial" w:cs="Arial"/>
          <w:color w:val="000000"/>
          <w:sz w:val="22"/>
          <w:szCs w:val="22"/>
        </w:rPr>
        <w:t>lub</w:t>
      </w:r>
      <w:r w:rsidRPr="003D615F">
        <w:rPr>
          <w:rFonts w:ascii="Arial" w:hAnsi="Arial" w:cs="Arial"/>
          <w:color w:val="000000"/>
          <w:spacing w:val="5"/>
          <w:sz w:val="22"/>
          <w:szCs w:val="22"/>
        </w:rPr>
        <w:t xml:space="preserve"> </w:t>
      </w:r>
      <w:r w:rsidRPr="003D615F">
        <w:rPr>
          <w:rFonts w:ascii="Arial" w:hAnsi="Arial" w:cs="Arial"/>
          <w:color w:val="000000"/>
          <w:sz w:val="22"/>
          <w:szCs w:val="22"/>
        </w:rPr>
        <w:t>zniszczeniem</w:t>
      </w:r>
      <w:r w:rsidRPr="003D615F">
        <w:rPr>
          <w:rFonts w:ascii="Arial" w:hAnsi="Arial" w:cs="Arial"/>
          <w:color w:val="000000"/>
          <w:spacing w:val="5"/>
          <w:sz w:val="22"/>
          <w:szCs w:val="22"/>
        </w:rPr>
        <w:t xml:space="preserve"> </w:t>
      </w:r>
      <w:r w:rsidRPr="003D615F">
        <w:rPr>
          <w:rFonts w:ascii="Arial" w:hAnsi="Arial" w:cs="Arial"/>
          <w:color w:val="000000"/>
          <w:spacing w:val="1"/>
          <w:sz w:val="22"/>
          <w:szCs w:val="22"/>
        </w:rPr>
        <w:t>oraz</w:t>
      </w:r>
      <w:r w:rsidRPr="003D615F">
        <w:rPr>
          <w:rFonts w:ascii="Arial" w:hAnsi="Arial" w:cs="Arial"/>
          <w:color w:val="000000"/>
          <w:spacing w:val="3"/>
          <w:sz w:val="22"/>
          <w:szCs w:val="22"/>
        </w:rPr>
        <w:t xml:space="preserve"> </w:t>
      </w:r>
      <w:r w:rsidRPr="003D615F">
        <w:rPr>
          <w:rFonts w:ascii="Arial" w:hAnsi="Arial" w:cs="Arial"/>
          <w:color w:val="000000"/>
          <w:sz w:val="22"/>
          <w:szCs w:val="22"/>
        </w:rPr>
        <w:t>podejmowania</w:t>
      </w:r>
      <w:r w:rsidRPr="003D615F">
        <w:rPr>
          <w:rFonts w:ascii="Arial" w:hAnsi="Arial" w:cs="Arial"/>
          <w:color w:val="000000"/>
          <w:spacing w:val="3"/>
          <w:sz w:val="22"/>
          <w:szCs w:val="22"/>
        </w:rPr>
        <w:t xml:space="preserve"> </w:t>
      </w:r>
      <w:r w:rsidRPr="003D615F">
        <w:rPr>
          <w:rFonts w:ascii="Arial" w:hAnsi="Arial" w:cs="Arial"/>
          <w:color w:val="000000"/>
          <w:sz w:val="22"/>
          <w:szCs w:val="22"/>
        </w:rPr>
        <w:t>wszelkich</w:t>
      </w:r>
      <w:r w:rsidRPr="003D615F">
        <w:rPr>
          <w:rFonts w:ascii="Arial" w:hAnsi="Arial" w:cs="Arial"/>
          <w:color w:val="000000"/>
          <w:spacing w:val="5"/>
          <w:sz w:val="22"/>
          <w:szCs w:val="22"/>
        </w:rPr>
        <w:t xml:space="preserve"> </w:t>
      </w:r>
      <w:r w:rsidRPr="003D615F">
        <w:rPr>
          <w:rFonts w:ascii="Arial" w:hAnsi="Arial" w:cs="Arial"/>
          <w:color w:val="000000"/>
          <w:sz w:val="22"/>
          <w:szCs w:val="22"/>
        </w:rPr>
        <w:t>środków</w:t>
      </w:r>
      <w:r w:rsidRPr="003D615F">
        <w:rPr>
          <w:rFonts w:ascii="Arial" w:hAnsi="Arial" w:cs="Arial"/>
          <w:color w:val="000000"/>
          <w:spacing w:val="4"/>
          <w:sz w:val="22"/>
          <w:szCs w:val="22"/>
        </w:rPr>
        <w:t xml:space="preserve"> </w:t>
      </w:r>
      <w:r w:rsidRPr="003D615F">
        <w:rPr>
          <w:rFonts w:ascii="Arial" w:hAnsi="Arial" w:cs="Arial"/>
          <w:color w:val="000000"/>
          <w:sz w:val="22"/>
          <w:szCs w:val="22"/>
        </w:rPr>
        <w:t>wymaganych</w:t>
      </w:r>
      <w:r w:rsidRPr="003D615F">
        <w:rPr>
          <w:rFonts w:ascii="Arial" w:hAnsi="Arial" w:cs="Arial"/>
          <w:color w:val="000000"/>
          <w:spacing w:val="5"/>
          <w:sz w:val="22"/>
          <w:szCs w:val="22"/>
        </w:rPr>
        <w:t xml:space="preserve"> </w:t>
      </w:r>
      <w:r w:rsidRPr="003D615F">
        <w:rPr>
          <w:rFonts w:ascii="Arial" w:hAnsi="Arial" w:cs="Arial"/>
          <w:color w:val="000000"/>
          <w:sz w:val="22"/>
          <w:szCs w:val="22"/>
        </w:rPr>
        <w:t>na</w:t>
      </w:r>
      <w:r w:rsidRPr="003D615F">
        <w:rPr>
          <w:rFonts w:ascii="Arial" w:hAnsi="Arial" w:cs="Arial"/>
          <w:color w:val="000000"/>
          <w:spacing w:val="6"/>
          <w:sz w:val="22"/>
          <w:szCs w:val="22"/>
        </w:rPr>
        <w:t xml:space="preserve"> </w:t>
      </w:r>
      <w:r w:rsidRPr="003D615F">
        <w:rPr>
          <w:rFonts w:ascii="Arial" w:hAnsi="Arial" w:cs="Arial"/>
          <w:color w:val="000000"/>
          <w:sz w:val="22"/>
          <w:szCs w:val="22"/>
        </w:rPr>
        <w:t>mocy</w:t>
      </w:r>
      <w:r w:rsidRPr="003D615F">
        <w:rPr>
          <w:rFonts w:ascii="Arial" w:hAnsi="Arial" w:cs="Arial"/>
          <w:color w:val="000000"/>
          <w:spacing w:val="7"/>
          <w:sz w:val="22"/>
          <w:szCs w:val="22"/>
        </w:rPr>
        <w:t xml:space="preserve"> </w:t>
      </w:r>
      <w:r w:rsidRPr="003D615F">
        <w:rPr>
          <w:rFonts w:ascii="Arial" w:hAnsi="Arial" w:cs="Arial"/>
          <w:color w:val="000000"/>
          <w:sz w:val="22"/>
          <w:szCs w:val="22"/>
        </w:rPr>
        <w:t xml:space="preserve">art. </w:t>
      </w:r>
      <w:r w:rsidRPr="003D615F">
        <w:rPr>
          <w:rFonts w:ascii="Arial" w:hAnsi="Arial" w:cs="Arial"/>
          <w:color w:val="000000"/>
          <w:spacing w:val="1"/>
          <w:sz w:val="22"/>
          <w:szCs w:val="22"/>
        </w:rPr>
        <w:t>32</w:t>
      </w:r>
      <w:r w:rsidRPr="003D615F">
        <w:rPr>
          <w:rFonts w:ascii="Arial" w:hAnsi="Arial" w:cs="Arial"/>
          <w:color w:val="000000"/>
          <w:spacing w:val="-2"/>
          <w:sz w:val="22"/>
          <w:szCs w:val="22"/>
        </w:rPr>
        <w:t xml:space="preserve"> </w:t>
      </w:r>
      <w:r w:rsidRPr="003D615F">
        <w:rPr>
          <w:rFonts w:ascii="Arial" w:hAnsi="Arial" w:cs="Arial"/>
          <w:color w:val="000000"/>
          <w:sz w:val="22"/>
          <w:szCs w:val="22"/>
        </w:rPr>
        <w:t>RODO;</w:t>
      </w:r>
    </w:p>
    <w:p w14:paraId="6CC90613" w14:textId="77777777" w:rsidR="003D615F" w:rsidRPr="003D615F" w:rsidRDefault="003D615F" w:rsidP="003D615F">
      <w:pPr>
        <w:pStyle w:val="Akapitzlist"/>
        <w:numPr>
          <w:ilvl w:val="0"/>
          <w:numId w:val="44"/>
        </w:numPr>
        <w:ind w:left="709" w:right="50"/>
        <w:contextualSpacing/>
        <w:jc w:val="both"/>
        <w:rPr>
          <w:rFonts w:ascii="Arial" w:hAnsi="Arial" w:cs="Arial"/>
          <w:color w:val="000000"/>
          <w:sz w:val="22"/>
          <w:szCs w:val="22"/>
        </w:rPr>
      </w:pPr>
      <w:r w:rsidRPr="003D615F">
        <w:rPr>
          <w:rFonts w:ascii="Arial" w:hAnsi="Arial" w:cs="Arial"/>
          <w:color w:val="000000"/>
          <w:sz w:val="22"/>
          <w:szCs w:val="22"/>
        </w:rPr>
        <w:t>prowadzenia</w:t>
      </w:r>
      <w:r w:rsidRPr="003D615F">
        <w:rPr>
          <w:rFonts w:ascii="Arial" w:hAnsi="Arial" w:cs="Arial"/>
          <w:color w:val="000000"/>
          <w:spacing w:val="-7"/>
          <w:sz w:val="22"/>
          <w:szCs w:val="22"/>
        </w:rPr>
        <w:t xml:space="preserve"> </w:t>
      </w:r>
      <w:r w:rsidRPr="003D615F">
        <w:rPr>
          <w:rFonts w:ascii="Arial" w:hAnsi="Arial" w:cs="Arial"/>
          <w:color w:val="000000"/>
          <w:sz w:val="22"/>
          <w:szCs w:val="22"/>
        </w:rPr>
        <w:t>dokumentacji</w:t>
      </w:r>
      <w:r w:rsidRPr="003D615F">
        <w:rPr>
          <w:rFonts w:ascii="Arial" w:hAnsi="Arial" w:cs="Arial"/>
          <w:color w:val="000000"/>
          <w:spacing w:val="-9"/>
          <w:sz w:val="22"/>
          <w:szCs w:val="22"/>
        </w:rPr>
        <w:t xml:space="preserve"> </w:t>
      </w:r>
      <w:r w:rsidRPr="003D615F">
        <w:rPr>
          <w:rFonts w:ascii="Arial" w:hAnsi="Arial" w:cs="Arial"/>
          <w:color w:val="000000"/>
          <w:sz w:val="22"/>
          <w:szCs w:val="22"/>
        </w:rPr>
        <w:t>opisującej</w:t>
      </w:r>
      <w:r w:rsidRPr="003D615F">
        <w:rPr>
          <w:rFonts w:ascii="Arial" w:hAnsi="Arial" w:cs="Arial"/>
          <w:color w:val="000000"/>
          <w:spacing w:val="-6"/>
          <w:sz w:val="22"/>
          <w:szCs w:val="22"/>
        </w:rPr>
        <w:t xml:space="preserve"> </w:t>
      </w:r>
      <w:r w:rsidRPr="003D615F">
        <w:rPr>
          <w:rFonts w:ascii="Arial" w:hAnsi="Arial" w:cs="Arial"/>
          <w:color w:val="000000"/>
          <w:sz w:val="22"/>
          <w:szCs w:val="22"/>
        </w:rPr>
        <w:t>sposób</w:t>
      </w:r>
      <w:r w:rsidRPr="003D615F">
        <w:rPr>
          <w:rFonts w:ascii="Arial" w:hAnsi="Arial" w:cs="Arial"/>
          <w:color w:val="000000"/>
          <w:spacing w:val="-6"/>
          <w:sz w:val="22"/>
          <w:szCs w:val="22"/>
        </w:rPr>
        <w:t xml:space="preserve"> </w:t>
      </w:r>
      <w:r w:rsidRPr="003D615F">
        <w:rPr>
          <w:rFonts w:ascii="Arial" w:hAnsi="Arial" w:cs="Arial"/>
          <w:color w:val="000000"/>
          <w:sz w:val="22"/>
          <w:szCs w:val="22"/>
        </w:rPr>
        <w:t>przetwarzania</w:t>
      </w:r>
      <w:r w:rsidRPr="003D615F">
        <w:rPr>
          <w:rFonts w:ascii="Arial" w:hAnsi="Arial" w:cs="Arial"/>
          <w:color w:val="000000"/>
          <w:spacing w:val="-7"/>
          <w:sz w:val="22"/>
          <w:szCs w:val="22"/>
        </w:rPr>
        <w:t xml:space="preserve"> </w:t>
      </w:r>
      <w:r w:rsidRPr="003D615F">
        <w:rPr>
          <w:rFonts w:ascii="Arial" w:hAnsi="Arial" w:cs="Arial"/>
          <w:color w:val="000000"/>
          <w:sz w:val="22"/>
          <w:szCs w:val="22"/>
        </w:rPr>
        <w:t>danych</w:t>
      </w:r>
      <w:r w:rsidRPr="003D615F">
        <w:rPr>
          <w:rFonts w:ascii="Arial" w:hAnsi="Arial" w:cs="Arial"/>
          <w:color w:val="000000"/>
          <w:spacing w:val="-7"/>
          <w:sz w:val="22"/>
          <w:szCs w:val="22"/>
        </w:rPr>
        <w:t xml:space="preserve"> </w:t>
      </w:r>
      <w:r w:rsidRPr="003D615F">
        <w:rPr>
          <w:rFonts w:ascii="Arial" w:hAnsi="Arial" w:cs="Arial"/>
          <w:color w:val="000000"/>
          <w:spacing w:val="1"/>
          <w:sz w:val="22"/>
          <w:szCs w:val="22"/>
        </w:rPr>
        <w:t>oraz</w:t>
      </w:r>
      <w:r w:rsidRPr="003D615F">
        <w:rPr>
          <w:rFonts w:ascii="Arial" w:hAnsi="Arial" w:cs="Arial"/>
          <w:color w:val="000000"/>
          <w:spacing w:val="-8"/>
          <w:sz w:val="22"/>
          <w:szCs w:val="22"/>
        </w:rPr>
        <w:t xml:space="preserve"> </w:t>
      </w:r>
      <w:r w:rsidRPr="003D615F">
        <w:rPr>
          <w:rFonts w:ascii="Arial" w:hAnsi="Arial" w:cs="Arial"/>
          <w:color w:val="000000"/>
          <w:sz w:val="22"/>
          <w:szCs w:val="22"/>
        </w:rPr>
        <w:t>środki,</w:t>
      </w:r>
      <w:r w:rsidRPr="003D615F">
        <w:rPr>
          <w:rFonts w:ascii="Arial" w:hAnsi="Arial" w:cs="Arial"/>
          <w:color w:val="000000"/>
          <w:spacing w:val="-9"/>
          <w:sz w:val="22"/>
          <w:szCs w:val="22"/>
        </w:rPr>
        <w:t xml:space="preserve"> </w:t>
      </w:r>
      <w:r w:rsidRPr="003D615F">
        <w:rPr>
          <w:rFonts w:ascii="Arial" w:hAnsi="Arial" w:cs="Arial"/>
          <w:color w:val="000000"/>
          <w:sz w:val="22"/>
          <w:szCs w:val="22"/>
        </w:rPr>
        <w:t>o</w:t>
      </w:r>
      <w:r w:rsidRPr="003D615F">
        <w:rPr>
          <w:rFonts w:ascii="Arial" w:hAnsi="Arial" w:cs="Arial"/>
          <w:color w:val="000000"/>
          <w:spacing w:val="5"/>
          <w:sz w:val="22"/>
          <w:szCs w:val="22"/>
        </w:rPr>
        <w:t xml:space="preserve"> </w:t>
      </w:r>
      <w:r w:rsidRPr="003D615F">
        <w:rPr>
          <w:rFonts w:ascii="Arial" w:hAnsi="Arial" w:cs="Arial"/>
          <w:color w:val="000000"/>
          <w:sz w:val="22"/>
          <w:szCs w:val="22"/>
        </w:rPr>
        <w:t>których</w:t>
      </w:r>
      <w:r w:rsidRPr="003D615F">
        <w:rPr>
          <w:rFonts w:ascii="Arial" w:hAnsi="Arial" w:cs="Arial"/>
          <w:color w:val="000000"/>
          <w:spacing w:val="-9"/>
          <w:sz w:val="22"/>
          <w:szCs w:val="22"/>
        </w:rPr>
        <w:t xml:space="preserve"> </w:t>
      </w:r>
      <w:r w:rsidRPr="003D615F">
        <w:rPr>
          <w:rFonts w:ascii="Arial" w:hAnsi="Arial" w:cs="Arial"/>
          <w:color w:val="000000"/>
          <w:sz w:val="22"/>
          <w:szCs w:val="22"/>
        </w:rPr>
        <w:t>mowa</w:t>
      </w:r>
      <w:r w:rsidRPr="003D615F">
        <w:rPr>
          <w:rFonts w:ascii="Arial" w:hAnsi="Arial" w:cs="Arial"/>
          <w:color w:val="000000"/>
          <w:spacing w:val="-6"/>
          <w:sz w:val="22"/>
          <w:szCs w:val="22"/>
        </w:rPr>
        <w:t xml:space="preserve"> </w:t>
      </w:r>
      <w:r w:rsidRPr="003D615F">
        <w:rPr>
          <w:rFonts w:ascii="Arial" w:hAnsi="Arial" w:cs="Arial"/>
          <w:color w:val="000000"/>
          <w:sz w:val="22"/>
          <w:szCs w:val="22"/>
        </w:rPr>
        <w:t>w pkt</w:t>
      </w:r>
      <w:r w:rsidRPr="003D615F">
        <w:rPr>
          <w:rFonts w:ascii="Arial" w:hAnsi="Arial" w:cs="Arial"/>
          <w:color w:val="000000"/>
          <w:spacing w:val="2"/>
          <w:sz w:val="22"/>
          <w:szCs w:val="22"/>
        </w:rPr>
        <w:t xml:space="preserve"> </w:t>
      </w:r>
      <w:r w:rsidRPr="003D615F">
        <w:rPr>
          <w:rFonts w:ascii="Arial" w:hAnsi="Arial" w:cs="Arial"/>
          <w:color w:val="000000"/>
          <w:spacing w:val="-1"/>
          <w:sz w:val="22"/>
          <w:szCs w:val="22"/>
        </w:rPr>
        <w:t>1;</w:t>
      </w:r>
    </w:p>
    <w:p w14:paraId="76FAFB43" w14:textId="77777777" w:rsidR="003D615F" w:rsidRPr="003D615F" w:rsidRDefault="003D615F" w:rsidP="003D615F">
      <w:pPr>
        <w:pStyle w:val="Akapitzlist"/>
        <w:numPr>
          <w:ilvl w:val="0"/>
          <w:numId w:val="44"/>
        </w:numPr>
        <w:ind w:left="709" w:right="50"/>
        <w:contextualSpacing/>
        <w:jc w:val="both"/>
        <w:rPr>
          <w:rFonts w:ascii="Arial" w:hAnsi="Arial" w:cs="Arial"/>
          <w:color w:val="000000"/>
          <w:sz w:val="22"/>
          <w:szCs w:val="22"/>
        </w:rPr>
      </w:pPr>
      <w:r w:rsidRPr="003D615F">
        <w:rPr>
          <w:rFonts w:ascii="Arial" w:hAnsi="Arial" w:cs="Arial"/>
          <w:color w:val="000000"/>
          <w:sz w:val="22"/>
          <w:szCs w:val="22"/>
        </w:rPr>
        <w:t>wydawania</w:t>
      </w:r>
      <w:r w:rsidRPr="003D615F">
        <w:rPr>
          <w:rFonts w:ascii="Arial" w:hAnsi="Arial" w:cs="Arial"/>
          <w:color w:val="000000"/>
          <w:spacing w:val="-2"/>
          <w:sz w:val="22"/>
          <w:szCs w:val="22"/>
        </w:rPr>
        <w:t xml:space="preserve"> </w:t>
      </w:r>
      <w:r w:rsidRPr="003D615F">
        <w:rPr>
          <w:rFonts w:ascii="Arial" w:hAnsi="Arial" w:cs="Arial"/>
          <w:color w:val="000000"/>
          <w:sz w:val="22"/>
          <w:szCs w:val="22"/>
        </w:rPr>
        <w:t xml:space="preserve">indywidualnych upoważnień </w:t>
      </w:r>
      <w:r w:rsidRPr="003D615F">
        <w:rPr>
          <w:rFonts w:ascii="Arial" w:hAnsi="Arial" w:cs="Arial"/>
          <w:color w:val="000000"/>
          <w:spacing w:val="-2"/>
          <w:sz w:val="22"/>
          <w:szCs w:val="22"/>
        </w:rPr>
        <w:t>do</w:t>
      </w:r>
      <w:r w:rsidRPr="003D615F">
        <w:rPr>
          <w:rFonts w:ascii="Arial" w:hAnsi="Arial" w:cs="Arial"/>
          <w:color w:val="000000"/>
          <w:spacing w:val="4"/>
          <w:sz w:val="22"/>
          <w:szCs w:val="22"/>
        </w:rPr>
        <w:t xml:space="preserve"> </w:t>
      </w:r>
      <w:r w:rsidRPr="003D615F">
        <w:rPr>
          <w:rFonts w:ascii="Arial" w:hAnsi="Arial" w:cs="Arial"/>
          <w:color w:val="000000"/>
          <w:sz w:val="22"/>
          <w:szCs w:val="22"/>
        </w:rPr>
        <w:t>przetwarzania</w:t>
      </w:r>
      <w:r w:rsidRPr="003D615F">
        <w:rPr>
          <w:rFonts w:ascii="Arial" w:hAnsi="Arial" w:cs="Arial"/>
          <w:color w:val="000000"/>
          <w:spacing w:val="1"/>
          <w:sz w:val="22"/>
          <w:szCs w:val="22"/>
        </w:rPr>
        <w:t xml:space="preserve"> </w:t>
      </w:r>
      <w:r w:rsidRPr="003D615F">
        <w:rPr>
          <w:rFonts w:ascii="Arial" w:hAnsi="Arial" w:cs="Arial"/>
          <w:color w:val="000000"/>
          <w:sz w:val="22"/>
          <w:szCs w:val="22"/>
        </w:rPr>
        <w:t>danych osobowych;</w:t>
      </w:r>
    </w:p>
    <w:p w14:paraId="15863CFE" w14:textId="77777777" w:rsidR="003D615F" w:rsidRPr="003D615F" w:rsidRDefault="003D615F" w:rsidP="003D615F">
      <w:pPr>
        <w:pStyle w:val="Akapitzlist"/>
        <w:numPr>
          <w:ilvl w:val="0"/>
          <w:numId w:val="44"/>
        </w:numPr>
        <w:ind w:left="709" w:right="50"/>
        <w:contextualSpacing/>
        <w:jc w:val="both"/>
        <w:rPr>
          <w:rFonts w:ascii="Arial" w:hAnsi="Arial" w:cs="Arial"/>
          <w:color w:val="000000"/>
          <w:sz w:val="22"/>
          <w:szCs w:val="22"/>
        </w:rPr>
      </w:pPr>
      <w:r w:rsidRPr="003D615F">
        <w:rPr>
          <w:rFonts w:ascii="Arial" w:hAnsi="Arial" w:cs="Arial"/>
          <w:color w:val="000000"/>
          <w:sz w:val="22"/>
          <w:szCs w:val="22"/>
        </w:rPr>
        <w:t>dopuszczania do</w:t>
      </w:r>
      <w:r w:rsidRPr="003D615F">
        <w:rPr>
          <w:rFonts w:ascii="Arial" w:hAnsi="Arial" w:cs="Arial"/>
          <w:color w:val="000000"/>
          <w:spacing w:val="2"/>
          <w:sz w:val="22"/>
          <w:szCs w:val="22"/>
        </w:rPr>
        <w:t xml:space="preserve"> </w:t>
      </w:r>
      <w:r w:rsidRPr="003D615F">
        <w:rPr>
          <w:rFonts w:ascii="Arial" w:hAnsi="Arial" w:cs="Arial"/>
          <w:color w:val="000000"/>
          <w:sz w:val="22"/>
          <w:szCs w:val="22"/>
        </w:rPr>
        <w:t>przetwarzania</w:t>
      </w:r>
      <w:r w:rsidRPr="003D615F">
        <w:rPr>
          <w:rFonts w:ascii="Arial" w:hAnsi="Arial" w:cs="Arial"/>
          <w:color w:val="000000"/>
          <w:spacing w:val="1"/>
          <w:sz w:val="22"/>
          <w:szCs w:val="22"/>
        </w:rPr>
        <w:t xml:space="preserve"> </w:t>
      </w:r>
      <w:r w:rsidRPr="003D615F">
        <w:rPr>
          <w:rFonts w:ascii="Arial" w:hAnsi="Arial" w:cs="Arial"/>
          <w:color w:val="000000"/>
          <w:sz w:val="22"/>
          <w:szCs w:val="22"/>
        </w:rPr>
        <w:t>danych wyłącznie</w:t>
      </w:r>
      <w:r w:rsidRPr="003D615F">
        <w:rPr>
          <w:rFonts w:ascii="Arial" w:hAnsi="Arial" w:cs="Arial"/>
          <w:color w:val="000000"/>
          <w:spacing w:val="-2"/>
          <w:sz w:val="22"/>
          <w:szCs w:val="22"/>
        </w:rPr>
        <w:t xml:space="preserve"> </w:t>
      </w:r>
      <w:r w:rsidRPr="003D615F">
        <w:rPr>
          <w:rFonts w:ascii="Arial" w:hAnsi="Arial" w:cs="Arial"/>
          <w:color w:val="000000"/>
          <w:sz w:val="22"/>
          <w:szCs w:val="22"/>
        </w:rPr>
        <w:t>osób posiadających upoważnienie;</w:t>
      </w:r>
    </w:p>
    <w:p w14:paraId="59DE954B" w14:textId="77777777" w:rsidR="003D615F" w:rsidRPr="003D615F" w:rsidRDefault="003D615F" w:rsidP="003D615F">
      <w:pPr>
        <w:pStyle w:val="Akapitzlist"/>
        <w:numPr>
          <w:ilvl w:val="0"/>
          <w:numId w:val="44"/>
        </w:numPr>
        <w:ind w:left="709" w:right="50"/>
        <w:contextualSpacing/>
        <w:jc w:val="both"/>
        <w:rPr>
          <w:rFonts w:ascii="Arial" w:hAnsi="Arial" w:cs="Arial"/>
          <w:color w:val="000000"/>
          <w:sz w:val="22"/>
          <w:szCs w:val="22"/>
        </w:rPr>
      </w:pPr>
      <w:r w:rsidRPr="003D615F">
        <w:rPr>
          <w:rFonts w:ascii="Arial" w:hAnsi="Arial" w:cs="Arial"/>
          <w:color w:val="000000"/>
          <w:sz w:val="22"/>
          <w:szCs w:val="22"/>
        </w:rPr>
        <w:t>dopuszczania</w:t>
      </w:r>
      <w:r w:rsidRPr="003D615F">
        <w:rPr>
          <w:rFonts w:ascii="Arial" w:hAnsi="Arial" w:cs="Arial"/>
          <w:color w:val="000000"/>
          <w:spacing w:val="-2"/>
          <w:sz w:val="22"/>
          <w:szCs w:val="22"/>
        </w:rPr>
        <w:t xml:space="preserve"> </w:t>
      </w:r>
      <w:r w:rsidRPr="003D615F">
        <w:rPr>
          <w:rFonts w:ascii="Arial" w:hAnsi="Arial" w:cs="Arial"/>
          <w:color w:val="000000"/>
          <w:sz w:val="22"/>
          <w:szCs w:val="22"/>
        </w:rPr>
        <w:t>do</w:t>
      </w:r>
      <w:r w:rsidRPr="003D615F">
        <w:rPr>
          <w:rFonts w:ascii="Arial" w:hAnsi="Arial" w:cs="Arial"/>
          <w:color w:val="000000"/>
          <w:spacing w:val="-2"/>
          <w:sz w:val="22"/>
          <w:szCs w:val="22"/>
        </w:rPr>
        <w:t xml:space="preserve"> </w:t>
      </w:r>
      <w:r w:rsidRPr="003D615F">
        <w:rPr>
          <w:rFonts w:ascii="Arial" w:hAnsi="Arial" w:cs="Arial"/>
          <w:color w:val="000000"/>
          <w:sz w:val="22"/>
          <w:szCs w:val="22"/>
        </w:rPr>
        <w:t>przetwarzania</w:t>
      </w:r>
      <w:r w:rsidRPr="003D615F">
        <w:rPr>
          <w:rFonts w:ascii="Arial" w:hAnsi="Arial" w:cs="Arial"/>
          <w:color w:val="000000"/>
          <w:spacing w:val="-2"/>
          <w:sz w:val="22"/>
          <w:szCs w:val="22"/>
        </w:rPr>
        <w:t xml:space="preserve"> </w:t>
      </w:r>
      <w:r w:rsidRPr="003D615F">
        <w:rPr>
          <w:rFonts w:ascii="Arial" w:hAnsi="Arial" w:cs="Arial"/>
          <w:color w:val="000000"/>
          <w:sz w:val="22"/>
          <w:szCs w:val="22"/>
        </w:rPr>
        <w:t>danych</w:t>
      </w:r>
      <w:r w:rsidRPr="003D615F">
        <w:rPr>
          <w:rFonts w:ascii="Arial" w:hAnsi="Arial" w:cs="Arial"/>
          <w:color w:val="000000"/>
          <w:spacing w:val="-5"/>
          <w:sz w:val="22"/>
          <w:szCs w:val="22"/>
        </w:rPr>
        <w:t xml:space="preserve"> </w:t>
      </w:r>
      <w:r w:rsidRPr="003D615F">
        <w:rPr>
          <w:rFonts w:ascii="Arial" w:hAnsi="Arial" w:cs="Arial"/>
          <w:color w:val="000000"/>
          <w:sz w:val="22"/>
          <w:szCs w:val="22"/>
        </w:rPr>
        <w:t>wyłącznie</w:t>
      </w:r>
      <w:r w:rsidRPr="003D615F">
        <w:rPr>
          <w:rFonts w:ascii="Arial" w:hAnsi="Arial" w:cs="Arial"/>
          <w:color w:val="000000"/>
          <w:spacing w:val="-4"/>
          <w:sz w:val="22"/>
          <w:szCs w:val="22"/>
        </w:rPr>
        <w:t xml:space="preserve"> </w:t>
      </w:r>
      <w:r w:rsidRPr="003D615F">
        <w:rPr>
          <w:rFonts w:ascii="Arial" w:hAnsi="Arial" w:cs="Arial"/>
          <w:color w:val="000000"/>
          <w:sz w:val="22"/>
          <w:szCs w:val="22"/>
        </w:rPr>
        <w:t>osób</w:t>
      </w:r>
      <w:r w:rsidRPr="003D615F">
        <w:rPr>
          <w:rFonts w:ascii="Arial" w:hAnsi="Arial" w:cs="Arial"/>
          <w:color w:val="000000"/>
          <w:spacing w:val="-2"/>
          <w:sz w:val="22"/>
          <w:szCs w:val="22"/>
        </w:rPr>
        <w:t xml:space="preserve"> </w:t>
      </w:r>
      <w:r w:rsidRPr="003D615F">
        <w:rPr>
          <w:rFonts w:ascii="Arial" w:hAnsi="Arial" w:cs="Arial"/>
          <w:color w:val="000000"/>
          <w:sz w:val="22"/>
          <w:szCs w:val="22"/>
        </w:rPr>
        <w:t>zobowiązanych</w:t>
      </w:r>
      <w:r w:rsidRPr="003D615F">
        <w:rPr>
          <w:rFonts w:ascii="Arial" w:hAnsi="Arial" w:cs="Arial"/>
          <w:color w:val="000000"/>
          <w:spacing w:val="-5"/>
          <w:sz w:val="22"/>
          <w:szCs w:val="22"/>
        </w:rPr>
        <w:t xml:space="preserve"> </w:t>
      </w:r>
      <w:r w:rsidRPr="003D615F">
        <w:rPr>
          <w:rFonts w:ascii="Arial" w:hAnsi="Arial" w:cs="Arial"/>
          <w:color w:val="000000"/>
          <w:sz w:val="22"/>
          <w:szCs w:val="22"/>
        </w:rPr>
        <w:t>do</w:t>
      </w:r>
      <w:r w:rsidRPr="003D615F">
        <w:rPr>
          <w:rFonts w:ascii="Arial" w:hAnsi="Arial" w:cs="Arial"/>
          <w:color w:val="000000"/>
          <w:spacing w:val="-2"/>
          <w:sz w:val="22"/>
          <w:szCs w:val="22"/>
        </w:rPr>
        <w:t xml:space="preserve"> </w:t>
      </w:r>
      <w:r w:rsidRPr="003D615F">
        <w:rPr>
          <w:rFonts w:ascii="Arial" w:hAnsi="Arial" w:cs="Arial"/>
          <w:color w:val="000000"/>
          <w:sz w:val="22"/>
          <w:szCs w:val="22"/>
        </w:rPr>
        <w:t>zachowania</w:t>
      </w:r>
      <w:r w:rsidRPr="003D615F">
        <w:rPr>
          <w:rFonts w:ascii="Arial" w:hAnsi="Arial" w:cs="Arial"/>
          <w:color w:val="000000"/>
          <w:spacing w:val="-1"/>
          <w:sz w:val="22"/>
          <w:szCs w:val="22"/>
        </w:rPr>
        <w:t xml:space="preserve"> </w:t>
      </w:r>
      <w:r w:rsidRPr="003D615F">
        <w:rPr>
          <w:rFonts w:ascii="Arial" w:hAnsi="Arial" w:cs="Arial"/>
          <w:color w:val="000000"/>
          <w:sz w:val="22"/>
          <w:szCs w:val="22"/>
        </w:rPr>
        <w:t>w</w:t>
      </w:r>
      <w:r w:rsidRPr="003D615F">
        <w:rPr>
          <w:rFonts w:ascii="Arial" w:hAnsi="Arial" w:cs="Arial"/>
          <w:color w:val="000000"/>
          <w:spacing w:val="2"/>
          <w:sz w:val="22"/>
          <w:szCs w:val="22"/>
        </w:rPr>
        <w:t xml:space="preserve"> </w:t>
      </w:r>
      <w:r w:rsidRPr="003D615F">
        <w:rPr>
          <w:rFonts w:ascii="Arial" w:hAnsi="Arial" w:cs="Arial"/>
          <w:color w:val="000000"/>
          <w:sz w:val="22"/>
          <w:szCs w:val="22"/>
        </w:rPr>
        <w:t>poufności danych osobow</w:t>
      </w:r>
      <w:r w:rsidRPr="003D615F">
        <w:rPr>
          <w:rFonts w:ascii="Arial" w:hAnsi="Arial" w:cs="Arial"/>
          <w:color w:val="000000"/>
          <w:spacing w:val="1"/>
          <w:sz w:val="22"/>
          <w:szCs w:val="22"/>
        </w:rPr>
        <w:t>ych</w:t>
      </w:r>
      <w:r w:rsidRPr="003D615F">
        <w:rPr>
          <w:rFonts w:ascii="Arial" w:hAnsi="Arial" w:cs="Arial"/>
          <w:color w:val="000000"/>
          <w:spacing w:val="-3"/>
          <w:sz w:val="22"/>
          <w:szCs w:val="22"/>
        </w:rPr>
        <w:t xml:space="preserve"> </w:t>
      </w:r>
      <w:r w:rsidRPr="003D615F">
        <w:rPr>
          <w:rFonts w:ascii="Arial" w:hAnsi="Arial" w:cs="Arial"/>
          <w:color w:val="000000"/>
          <w:spacing w:val="1"/>
          <w:sz w:val="22"/>
          <w:szCs w:val="22"/>
        </w:rPr>
        <w:t>oraz</w:t>
      </w:r>
      <w:r w:rsidRPr="003D615F">
        <w:rPr>
          <w:rFonts w:ascii="Arial" w:hAnsi="Arial" w:cs="Arial"/>
          <w:color w:val="000000"/>
          <w:spacing w:val="-2"/>
          <w:sz w:val="22"/>
          <w:szCs w:val="22"/>
        </w:rPr>
        <w:t xml:space="preserve"> </w:t>
      </w:r>
      <w:r w:rsidRPr="003D615F">
        <w:rPr>
          <w:rFonts w:ascii="Arial" w:hAnsi="Arial" w:cs="Arial"/>
          <w:color w:val="000000"/>
          <w:sz w:val="22"/>
          <w:szCs w:val="22"/>
        </w:rPr>
        <w:t>sposobów</w:t>
      </w:r>
      <w:r w:rsidRPr="003D615F">
        <w:rPr>
          <w:rFonts w:ascii="Arial" w:hAnsi="Arial" w:cs="Arial"/>
          <w:color w:val="000000"/>
          <w:spacing w:val="-1"/>
          <w:sz w:val="22"/>
          <w:szCs w:val="22"/>
        </w:rPr>
        <w:t xml:space="preserve"> </w:t>
      </w:r>
      <w:r w:rsidRPr="003D615F">
        <w:rPr>
          <w:rFonts w:ascii="Arial" w:hAnsi="Arial" w:cs="Arial"/>
          <w:color w:val="000000"/>
          <w:sz w:val="22"/>
          <w:szCs w:val="22"/>
        </w:rPr>
        <w:t>ich zabezpieczenia;</w:t>
      </w:r>
    </w:p>
    <w:p w14:paraId="4B1240DA" w14:textId="77777777" w:rsidR="003D615F" w:rsidRPr="003D615F" w:rsidRDefault="003D615F" w:rsidP="003D615F">
      <w:pPr>
        <w:pStyle w:val="Akapitzlist"/>
        <w:numPr>
          <w:ilvl w:val="0"/>
          <w:numId w:val="44"/>
        </w:numPr>
        <w:ind w:left="709" w:right="50"/>
        <w:contextualSpacing/>
        <w:jc w:val="both"/>
        <w:rPr>
          <w:rFonts w:ascii="Arial" w:hAnsi="Arial" w:cs="Arial"/>
          <w:color w:val="000000"/>
          <w:sz w:val="22"/>
          <w:szCs w:val="22"/>
        </w:rPr>
      </w:pPr>
      <w:r w:rsidRPr="003D615F">
        <w:rPr>
          <w:rFonts w:ascii="Arial" w:hAnsi="Arial" w:cs="Arial"/>
          <w:color w:val="000000"/>
          <w:sz w:val="22"/>
          <w:szCs w:val="22"/>
        </w:rPr>
        <w:t>prowadzenia</w:t>
      </w:r>
      <w:r w:rsidRPr="003D615F">
        <w:rPr>
          <w:rFonts w:ascii="Arial" w:hAnsi="Arial" w:cs="Arial"/>
          <w:color w:val="000000"/>
          <w:spacing w:val="-2"/>
          <w:sz w:val="22"/>
          <w:szCs w:val="22"/>
        </w:rPr>
        <w:t xml:space="preserve"> </w:t>
      </w:r>
      <w:r w:rsidRPr="003D615F">
        <w:rPr>
          <w:rFonts w:ascii="Arial" w:hAnsi="Arial" w:cs="Arial"/>
          <w:color w:val="000000"/>
          <w:sz w:val="22"/>
          <w:szCs w:val="22"/>
        </w:rPr>
        <w:t>ewidencji</w:t>
      </w:r>
      <w:r w:rsidRPr="003D615F">
        <w:rPr>
          <w:rFonts w:ascii="Arial" w:hAnsi="Arial" w:cs="Arial"/>
          <w:color w:val="000000"/>
          <w:spacing w:val="-3"/>
          <w:sz w:val="22"/>
          <w:szCs w:val="22"/>
        </w:rPr>
        <w:t xml:space="preserve"> </w:t>
      </w:r>
      <w:r w:rsidRPr="003D615F">
        <w:rPr>
          <w:rFonts w:ascii="Arial" w:hAnsi="Arial" w:cs="Arial"/>
          <w:color w:val="000000"/>
          <w:sz w:val="22"/>
          <w:szCs w:val="22"/>
        </w:rPr>
        <w:t>osób upoważnionych do przetwarzania</w:t>
      </w:r>
      <w:r w:rsidRPr="003D615F">
        <w:rPr>
          <w:rFonts w:ascii="Arial" w:hAnsi="Arial" w:cs="Arial"/>
          <w:color w:val="000000"/>
          <w:spacing w:val="1"/>
          <w:sz w:val="22"/>
          <w:szCs w:val="22"/>
        </w:rPr>
        <w:t xml:space="preserve"> </w:t>
      </w:r>
      <w:r w:rsidRPr="003D615F">
        <w:rPr>
          <w:rFonts w:ascii="Arial" w:hAnsi="Arial" w:cs="Arial"/>
          <w:color w:val="000000"/>
          <w:sz w:val="22"/>
          <w:szCs w:val="22"/>
        </w:rPr>
        <w:t>danych</w:t>
      </w:r>
      <w:r w:rsidRPr="003D615F">
        <w:rPr>
          <w:rFonts w:ascii="Arial" w:hAnsi="Arial" w:cs="Arial"/>
          <w:color w:val="000000"/>
          <w:spacing w:val="-2"/>
          <w:sz w:val="22"/>
          <w:szCs w:val="22"/>
        </w:rPr>
        <w:t xml:space="preserve"> </w:t>
      </w:r>
      <w:r w:rsidRPr="003D615F">
        <w:rPr>
          <w:rFonts w:ascii="Arial" w:hAnsi="Arial" w:cs="Arial"/>
          <w:color w:val="000000"/>
          <w:sz w:val="22"/>
          <w:szCs w:val="22"/>
        </w:rPr>
        <w:t>osobowych;</w:t>
      </w:r>
    </w:p>
    <w:p w14:paraId="164EC689" w14:textId="77777777" w:rsidR="003D615F" w:rsidRPr="003D615F" w:rsidRDefault="003D615F" w:rsidP="003D615F">
      <w:pPr>
        <w:pStyle w:val="Akapitzlist"/>
        <w:numPr>
          <w:ilvl w:val="0"/>
          <w:numId w:val="44"/>
        </w:numPr>
        <w:ind w:left="709" w:right="50"/>
        <w:contextualSpacing/>
        <w:jc w:val="both"/>
        <w:rPr>
          <w:rFonts w:ascii="Arial" w:hAnsi="Arial" w:cs="Arial"/>
          <w:color w:val="000000"/>
          <w:sz w:val="22"/>
          <w:szCs w:val="22"/>
        </w:rPr>
      </w:pPr>
      <w:r w:rsidRPr="003D615F">
        <w:rPr>
          <w:rFonts w:ascii="Arial" w:hAnsi="Arial" w:cs="Arial"/>
          <w:color w:val="000000"/>
          <w:sz w:val="22"/>
          <w:szCs w:val="22"/>
        </w:rPr>
        <w:t>zapewnienia</w:t>
      </w:r>
      <w:r w:rsidRPr="003D615F">
        <w:rPr>
          <w:rFonts w:ascii="Arial" w:hAnsi="Arial" w:cs="Arial"/>
          <w:color w:val="000000"/>
          <w:spacing w:val="22"/>
          <w:sz w:val="22"/>
          <w:szCs w:val="22"/>
        </w:rPr>
        <w:t xml:space="preserve"> </w:t>
      </w:r>
      <w:r w:rsidRPr="003D615F">
        <w:rPr>
          <w:rFonts w:ascii="Arial" w:hAnsi="Arial" w:cs="Arial"/>
          <w:color w:val="000000"/>
          <w:sz w:val="22"/>
          <w:szCs w:val="22"/>
        </w:rPr>
        <w:t>kontroli</w:t>
      </w:r>
      <w:r w:rsidRPr="003D615F">
        <w:rPr>
          <w:rFonts w:ascii="Arial" w:hAnsi="Arial" w:cs="Arial"/>
          <w:color w:val="000000"/>
          <w:spacing w:val="22"/>
          <w:sz w:val="22"/>
          <w:szCs w:val="22"/>
        </w:rPr>
        <w:t xml:space="preserve"> </w:t>
      </w:r>
      <w:r w:rsidRPr="003D615F">
        <w:rPr>
          <w:rFonts w:ascii="Arial" w:hAnsi="Arial" w:cs="Arial"/>
          <w:color w:val="000000"/>
          <w:sz w:val="22"/>
          <w:szCs w:val="22"/>
        </w:rPr>
        <w:t>nad</w:t>
      </w:r>
      <w:r w:rsidRPr="003D615F">
        <w:rPr>
          <w:rFonts w:ascii="Arial" w:hAnsi="Arial" w:cs="Arial"/>
          <w:color w:val="000000"/>
          <w:spacing w:val="21"/>
          <w:sz w:val="22"/>
          <w:szCs w:val="22"/>
        </w:rPr>
        <w:t xml:space="preserve"> </w:t>
      </w:r>
      <w:r w:rsidRPr="003D615F">
        <w:rPr>
          <w:rFonts w:ascii="Arial" w:hAnsi="Arial" w:cs="Arial"/>
          <w:color w:val="000000"/>
          <w:sz w:val="22"/>
          <w:szCs w:val="22"/>
        </w:rPr>
        <w:t>tym,</w:t>
      </w:r>
      <w:r w:rsidRPr="003D615F">
        <w:rPr>
          <w:rFonts w:ascii="Arial" w:hAnsi="Arial" w:cs="Arial"/>
          <w:color w:val="000000"/>
          <w:spacing w:val="20"/>
          <w:sz w:val="22"/>
          <w:szCs w:val="22"/>
        </w:rPr>
        <w:t xml:space="preserve"> </w:t>
      </w:r>
      <w:r w:rsidRPr="003D615F">
        <w:rPr>
          <w:rFonts w:ascii="Arial" w:hAnsi="Arial" w:cs="Arial"/>
          <w:color w:val="000000"/>
          <w:sz w:val="22"/>
          <w:szCs w:val="22"/>
        </w:rPr>
        <w:t>jakie</w:t>
      </w:r>
      <w:r w:rsidRPr="003D615F">
        <w:rPr>
          <w:rFonts w:ascii="Arial" w:hAnsi="Arial" w:cs="Arial"/>
          <w:color w:val="000000"/>
          <w:spacing w:val="20"/>
          <w:sz w:val="22"/>
          <w:szCs w:val="22"/>
        </w:rPr>
        <w:t xml:space="preserve"> </w:t>
      </w:r>
      <w:r w:rsidRPr="003D615F">
        <w:rPr>
          <w:rFonts w:ascii="Arial" w:hAnsi="Arial" w:cs="Arial"/>
          <w:color w:val="000000"/>
          <w:sz w:val="22"/>
          <w:szCs w:val="22"/>
        </w:rPr>
        <w:t>dane</w:t>
      </w:r>
      <w:r w:rsidRPr="003D615F">
        <w:rPr>
          <w:rFonts w:ascii="Arial" w:hAnsi="Arial" w:cs="Arial"/>
          <w:color w:val="000000"/>
          <w:spacing w:val="21"/>
          <w:sz w:val="22"/>
          <w:szCs w:val="22"/>
        </w:rPr>
        <w:t xml:space="preserve"> </w:t>
      </w:r>
      <w:r w:rsidRPr="003D615F">
        <w:rPr>
          <w:rFonts w:ascii="Arial" w:hAnsi="Arial" w:cs="Arial"/>
          <w:color w:val="000000"/>
          <w:sz w:val="22"/>
          <w:szCs w:val="22"/>
        </w:rPr>
        <w:t>osobowe,</w:t>
      </w:r>
      <w:r w:rsidRPr="003D615F">
        <w:rPr>
          <w:rFonts w:ascii="Arial" w:hAnsi="Arial" w:cs="Arial"/>
          <w:color w:val="000000"/>
          <w:spacing w:val="23"/>
          <w:sz w:val="22"/>
          <w:szCs w:val="22"/>
        </w:rPr>
        <w:t xml:space="preserve"> </w:t>
      </w:r>
      <w:r w:rsidRPr="003D615F">
        <w:rPr>
          <w:rFonts w:ascii="Arial" w:hAnsi="Arial" w:cs="Arial"/>
          <w:color w:val="000000"/>
          <w:sz w:val="22"/>
          <w:szCs w:val="22"/>
        </w:rPr>
        <w:t>kiedy</w:t>
      </w:r>
      <w:r w:rsidRPr="003D615F">
        <w:rPr>
          <w:rFonts w:ascii="Arial" w:hAnsi="Arial" w:cs="Arial"/>
          <w:color w:val="000000"/>
          <w:spacing w:val="23"/>
          <w:sz w:val="22"/>
          <w:szCs w:val="22"/>
        </w:rPr>
        <w:t xml:space="preserve"> </w:t>
      </w:r>
      <w:r w:rsidRPr="003D615F">
        <w:rPr>
          <w:rFonts w:ascii="Arial" w:hAnsi="Arial" w:cs="Arial"/>
          <w:color w:val="000000"/>
          <w:sz w:val="22"/>
          <w:szCs w:val="22"/>
        </w:rPr>
        <w:t>i</w:t>
      </w:r>
      <w:r w:rsidRPr="003D615F">
        <w:rPr>
          <w:rFonts w:ascii="Arial" w:hAnsi="Arial" w:cs="Arial"/>
          <w:color w:val="000000"/>
          <w:spacing w:val="22"/>
          <w:sz w:val="22"/>
          <w:szCs w:val="22"/>
        </w:rPr>
        <w:t xml:space="preserve"> </w:t>
      </w:r>
      <w:r w:rsidRPr="003D615F">
        <w:rPr>
          <w:rFonts w:ascii="Arial" w:hAnsi="Arial" w:cs="Arial"/>
          <w:color w:val="000000"/>
          <w:sz w:val="22"/>
          <w:szCs w:val="22"/>
        </w:rPr>
        <w:t>przez</w:t>
      </w:r>
      <w:r w:rsidRPr="003D615F">
        <w:rPr>
          <w:rFonts w:ascii="Arial" w:hAnsi="Arial" w:cs="Arial"/>
          <w:color w:val="000000"/>
          <w:spacing w:val="22"/>
          <w:sz w:val="22"/>
          <w:szCs w:val="22"/>
        </w:rPr>
        <w:t xml:space="preserve"> </w:t>
      </w:r>
      <w:r w:rsidRPr="003D615F">
        <w:rPr>
          <w:rFonts w:ascii="Arial" w:hAnsi="Arial" w:cs="Arial"/>
          <w:color w:val="000000"/>
          <w:spacing w:val="-1"/>
          <w:sz w:val="22"/>
          <w:szCs w:val="22"/>
        </w:rPr>
        <w:t>kogo</w:t>
      </w:r>
      <w:r w:rsidRPr="003D615F">
        <w:rPr>
          <w:rFonts w:ascii="Arial" w:hAnsi="Arial" w:cs="Arial"/>
          <w:color w:val="000000"/>
          <w:spacing w:val="24"/>
          <w:sz w:val="22"/>
          <w:szCs w:val="22"/>
        </w:rPr>
        <w:t xml:space="preserve"> </w:t>
      </w:r>
      <w:r w:rsidRPr="003D615F">
        <w:rPr>
          <w:rFonts w:ascii="Arial" w:hAnsi="Arial" w:cs="Arial"/>
          <w:color w:val="000000"/>
          <w:sz w:val="22"/>
          <w:szCs w:val="22"/>
        </w:rPr>
        <w:t>zostały</w:t>
      </w:r>
      <w:r w:rsidRPr="003D615F">
        <w:rPr>
          <w:rFonts w:ascii="Arial" w:hAnsi="Arial" w:cs="Arial"/>
          <w:color w:val="000000"/>
          <w:spacing w:val="18"/>
          <w:sz w:val="22"/>
          <w:szCs w:val="22"/>
        </w:rPr>
        <w:t xml:space="preserve"> </w:t>
      </w:r>
      <w:r w:rsidRPr="003D615F">
        <w:rPr>
          <w:rFonts w:ascii="Arial" w:hAnsi="Arial" w:cs="Arial"/>
          <w:color w:val="000000"/>
          <w:sz w:val="22"/>
          <w:szCs w:val="22"/>
        </w:rPr>
        <w:t>wprowadzone</w:t>
      </w:r>
      <w:r w:rsidRPr="003D615F">
        <w:rPr>
          <w:rFonts w:ascii="Arial" w:hAnsi="Arial" w:cs="Arial"/>
          <w:color w:val="000000"/>
          <w:spacing w:val="23"/>
          <w:sz w:val="22"/>
          <w:szCs w:val="22"/>
        </w:rPr>
        <w:t xml:space="preserve"> </w:t>
      </w:r>
      <w:r w:rsidRPr="003D615F">
        <w:rPr>
          <w:rFonts w:ascii="Arial" w:hAnsi="Arial" w:cs="Arial"/>
          <w:color w:val="000000"/>
          <w:spacing w:val="-3"/>
          <w:sz w:val="22"/>
          <w:szCs w:val="22"/>
        </w:rPr>
        <w:t xml:space="preserve">do </w:t>
      </w:r>
      <w:r w:rsidRPr="003D615F">
        <w:rPr>
          <w:rFonts w:ascii="Arial" w:hAnsi="Arial" w:cs="Arial"/>
          <w:color w:val="000000"/>
          <w:sz w:val="22"/>
          <w:szCs w:val="22"/>
        </w:rPr>
        <w:t>zbiorów</w:t>
      </w:r>
      <w:r w:rsidRPr="003D615F">
        <w:rPr>
          <w:rFonts w:ascii="Arial" w:hAnsi="Arial" w:cs="Arial"/>
          <w:color w:val="000000"/>
          <w:spacing w:val="-1"/>
          <w:sz w:val="22"/>
          <w:szCs w:val="22"/>
        </w:rPr>
        <w:t xml:space="preserve"> </w:t>
      </w:r>
      <w:r w:rsidRPr="003D615F">
        <w:rPr>
          <w:rFonts w:ascii="Arial" w:hAnsi="Arial" w:cs="Arial"/>
          <w:color w:val="000000"/>
          <w:spacing w:val="1"/>
          <w:sz w:val="22"/>
          <w:szCs w:val="22"/>
        </w:rPr>
        <w:t>oraz</w:t>
      </w:r>
      <w:r w:rsidRPr="003D615F">
        <w:rPr>
          <w:rFonts w:ascii="Arial" w:hAnsi="Arial" w:cs="Arial"/>
          <w:color w:val="000000"/>
          <w:spacing w:val="-4"/>
          <w:sz w:val="22"/>
          <w:szCs w:val="22"/>
        </w:rPr>
        <w:t xml:space="preserve"> </w:t>
      </w:r>
      <w:r w:rsidRPr="003D615F">
        <w:rPr>
          <w:rFonts w:ascii="Arial" w:hAnsi="Arial" w:cs="Arial"/>
          <w:color w:val="000000"/>
          <w:spacing w:val="1"/>
          <w:sz w:val="22"/>
          <w:szCs w:val="22"/>
        </w:rPr>
        <w:t>komu</w:t>
      </w:r>
      <w:r w:rsidRPr="003D615F">
        <w:rPr>
          <w:rFonts w:ascii="Arial" w:hAnsi="Arial" w:cs="Arial"/>
          <w:color w:val="000000"/>
          <w:spacing w:val="-3"/>
          <w:sz w:val="22"/>
          <w:szCs w:val="22"/>
        </w:rPr>
        <w:t xml:space="preserve"> </w:t>
      </w:r>
      <w:r w:rsidRPr="003D615F">
        <w:rPr>
          <w:rFonts w:ascii="Arial" w:hAnsi="Arial" w:cs="Arial"/>
          <w:color w:val="000000"/>
          <w:sz w:val="22"/>
          <w:szCs w:val="22"/>
        </w:rPr>
        <w:t>są przekazywane;</w:t>
      </w:r>
    </w:p>
    <w:p w14:paraId="6723395A" w14:textId="77777777" w:rsidR="003D615F" w:rsidRPr="003D615F" w:rsidRDefault="003D615F" w:rsidP="003D615F">
      <w:pPr>
        <w:pStyle w:val="Akapitzlist"/>
        <w:numPr>
          <w:ilvl w:val="0"/>
          <w:numId w:val="44"/>
        </w:numPr>
        <w:ind w:left="709" w:right="50"/>
        <w:contextualSpacing/>
        <w:jc w:val="both"/>
        <w:rPr>
          <w:rFonts w:ascii="Arial" w:hAnsi="Arial" w:cs="Arial"/>
          <w:color w:val="000000"/>
          <w:sz w:val="22"/>
          <w:szCs w:val="22"/>
        </w:rPr>
      </w:pPr>
      <w:r w:rsidRPr="003D615F">
        <w:rPr>
          <w:rFonts w:ascii="Arial" w:hAnsi="Arial" w:cs="Arial"/>
          <w:color w:val="000000"/>
          <w:sz w:val="22"/>
          <w:szCs w:val="22"/>
        </w:rPr>
        <w:t>wdrożenia</w:t>
      </w:r>
      <w:r w:rsidRPr="003D615F">
        <w:rPr>
          <w:rFonts w:ascii="Arial" w:hAnsi="Arial" w:cs="Arial"/>
          <w:color w:val="000000"/>
          <w:spacing w:val="-11"/>
          <w:sz w:val="22"/>
          <w:szCs w:val="22"/>
        </w:rPr>
        <w:t xml:space="preserve"> </w:t>
      </w:r>
      <w:r w:rsidRPr="003D615F">
        <w:rPr>
          <w:rFonts w:ascii="Arial" w:hAnsi="Arial" w:cs="Arial"/>
          <w:color w:val="000000"/>
          <w:sz w:val="22"/>
          <w:szCs w:val="22"/>
        </w:rPr>
        <w:t>odpowiednich</w:t>
      </w:r>
      <w:r w:rsidRPr="003D615F">
        <w:rPr>
          <w:rFonts w:ascii="Arial" w:hAnsi="Arial" w:cs="Arial"/>
          <w:color w:val="000000"/>
          <w:spacing w:val="-10"/>
          <w:sz w:val="22"/>
          <w:szCs w:val="22"/>
        </w:rPr>
        <w:t xml:space="preserve"> </w:t>
      </w:r>
      <w:r w:rsidRPr="003D615F">
        <w:rPr>
          <w:rFonts w:ascii="Arial" w:hAnsi="Arial" w:cs="Arial"/>
          <w:color w:val="000000"/>
          <w:sz w:val="22"/>
          <w:szCs w:val="22"/>
        </w:rPr>
        <w:t>środków</w:t>
      </w:r>
      <w:r w:rsidRPr="003D615F">
        <w:rPr>
          <w:rFonts w:ascii="Arial" w:hAnsi="Arial" w:cs="Arial"/>
          <w:color w:val="000000"/>
          <w:spacing w:val="-8"/>
          <w:sz w:val="22"/>
          <w:szCs w:val="22"/>
        </w:rPr>
        <w:t xml:space="preserve"> </w:t>
      </w:r>
      <w:r w:rsidRPr="003D615F">
        <w:rPr>
          <w:rFonts w:ascii="Arial" w:hAnsi="Arial" w:cs="Arial"/>
          <w:color w:val="000000"/>
          <w:sz w:val="22"/>
          <w:szCs w:val="22"/>
        </w:rPr>
        <w:t>technicznych</w:t>
      </w:r>
      <w:r w:rsidRPr="003D615F">
        <w:rPr>
          <w:rFonts w:ascii="Arial" w:hAnsi="Arial" w:cs="Arial"/>
          <w:color w:val="000000"/>
          <w:spacing w:val="-9"/>
          <w:sz w:val="22"/>
          <w:szCs w:val="22"/>
        </w:rPr>
        <w:t xml:space="preserve"> </w:t>
      </w:r>
      <w:r w:rsidRPr="003D615F">
        <w:rPr>
          <w:rFonts w:ascii="Arial" w:hAnsi="Arial" w:cs="Arial"/>
          <w:color w:val="000000"/>
          <w:sz w:val="22"/>
          <w:szCs w:val="22"/>
        </w:rPr>
        <w:t>i</w:t>
      </w:r>
      <w:r w:rsidRPr="003D615F">
        <w:rPr>
          <w:rFonts w:ascii="Arial" w:hAnsi="Arial" w:cs="Arial"/>
          <w:color w:val="000000"/>
          <w:spacing w:val="-11"/>
          <w:sz w:val="22"/>
          <w:szCs w:val="22"/>
        </w:rPr>
        <w:t xml:space="preserve"> </w:t>
      </w:r>
      <w:r w:rsidRPr="003D615F">
        <w:rPr>
          <w:rFonts w:ascii="Arial" w:hAnsi="Arial" w:cs="Arial"/>
          <w:color w:val="000000"/>
          <w:sz w:val="22"/>
          <w:szCs w:val="22"/>
        </w:rPr>
        <w:t>organizacyjnych,</w:t>
      </w:r>
      <w:r w:rsidRPr="003D615F">
        <w:rPr>
          <w:rFonts w:ascii="Arial" w:hAnsi="Arial" w:cs="Arial"/>
          <w:color w:val="000000"/>
          <w:spacing w:val="-12"/>
          <w:sz w:val="22"/>
          <w:szCs w:val="22"/>
        </w:rPr>
        <w:t xml:space="preserve"> </w:t>
      </w:r>
      <w:r w:rsidRPr="003D615F">
        <w:rPr>
          <w:rFonts w:ascii="Arial" w:hAnsi="Arial" w:cs="Arial"/>
          <w:color w:val="000000"/>
          <w:sz w:val="22"/>
          <w:szCs w:val="22"/>
        </w:rPr>
        <w:t>o</w:t>
      </w:r>
      <w:r w:rsidRPr="003D615F">
        <w:rPr>
          <w:rFonts w:ascii="Arial" w:hAnsi="Arial" w:cs="Arial"/>
          <w:color w:val="000000"/>
          <w:spacing w:val="-10"/>
          <w:sz w:val="22"/>
          <w:szCs w:val="22"/>
        </w:rPr>
        <w:t xml:space="preserve"> </w:t>
      </w:r>
      <w:r w:rsidRPr="003D615F">
        <w:rPr>
          <w:rFonts w:ascii="Arial" w:hAnsi="Arial" w:cs="Arial"/>
          <w:color w:val="000000"/>
          <w:sz w:val="22"/>
          <w:szCs w:val="22"/>
        </w:rPr>
        <w:t>których</w:t>
      </w:r>
      <w:r w:rsidRPr="003D615F">
        <w:rPr>
          <w:rFonts w:ascii="Arial" w:hAnsi="Arial" w:cs="Arial"/>
          <w:color w:val="000000"/>
          <w:spacing w:val="-12"/>
          <w:sz w:val="22"/>
          <w:szCs w:val="22"/>
        </w:rPr>
        <w:t xml:space="preserve"> </w:t>
      </w:r>
      <w:r w:rsidRPr="003D615F">
        <w:rPr>
          <w:rFonts w:ascii="Arial" w:hAnsi="Arial" w:cs="Arial"/>
          <w:color w:val="000000"/>
          <w:sz w:val="22"/>
          <w:szCs w:val="22"/>
        </w:rPr>
        <w:t>mowa</w:t>
      </w:r>
      <w:r w:rsidRPr="003D615F">
        <w:rPr>
          <w:rFonts w:ascii="Arial" w:hAnsi="Arial" w:cs="Arial"/>
          <w:color w:val="000000"/>
          <w:spacing w:val="-11"/>
          <w:sz w:val="22"/>
          <w:szCs w:val="22"/>
        </w:rPr>
        <w:t xml:space="preserve"> </w:t>
      </w:r>
      <w:r w:rsidRPr="003D615F">
        <w:rPr>
          <w:rFonts w:ascii="Arial" w:hAnsi="Arial" w:cs="Arial"/>
          <w:color w:val="000000"/>
          <w:sz w:val="22"/>
          <w:szCs w:val="22"/>
        </w:rPr>
        <w:t>w</w:t>
      </w:r>
      <w:r w:rsidRPr="003D615F">
        <w:rPr>
          <w:rFonts w:ascii="Arial" w:hAnsi="Arial" w:cs="Arial"/>
          <w:color w:val="000000"/>
          <w:spacing w:val="-8"/>
          <w:sz w:val="22"/>
          <w:szCs w:val="22"/>
        </w:rPr>
        <w:t xml:space="preserve"> </w:t>
      </w:r>
      <w:r w:rsidRPr="003D615F">
        <w:rPr>
          <w:rFonts w:ascii="Arial" w:hAnsi="Arial" w:cs="Arial"/>
          <w:color w:val="000000"/>
          <w:sz w:val="22"/>
          <w:szCs w:val="22"/>
        </w:rPr>
        <w:t>art.</w:t>
      </w:r>
      <w:r w:rsidRPr="003D615F">
        <w:rPr>
          <w:rFonts w:ascii="Arial" w:hAnsi="Arial" w:cs="Arial"/>
          <w:color w:val="000000"/>
          <w:spacing w:val="-12"/>
          <w:sz w:val="22"/>
          <w:szCs w:val="22"/>
        </w:rPr>
        <w:t xml:space="preserve"> </w:t>
      </w:r>
      <w:r w:rsidRPr="003D615F">
        <w:rPr>
          <w:rFonts w:ascii="Arial" w:hAnsi="Arial" w:cs="Arial"/>
          <w:color w:val="000000"/>
          <w:spacing w:val="1"/>
          <w:sz w:val="22"/>
          <w:szCs w:val="22"/>
        </w:rPr>
        <w:t>24</w:t>
      </w:r>
      <w:r w:rsidRPr="003D615F">
        <w:rPr>
          <w:rFonts w:ascii="Arial" w:hAnsi="Arial" w:cs="Arial"/>
          <w:color w:val="000000"/>
          <w:spacing w:val="-11"/>
          <w:sz w:val="22"/>
          <w:szCs w:val="22"/>
        </w:rPr>
        <w:t xml:space="preserve"> </w:t>
      </w:r>
      <w:r w:rsidRPr="003D615F">
        <w:rPr>
          <w:rFonts w:ascii="Arial" w:hAnsi="Arial" w:cs="Arial"/>
          <w:color w:val="000000"/>
          <w:sz w:val="22"/>
          <w:szCs w:val="22"/>
        </w:rPr>
        <w:t>RODO, aby</w:t>
      </w:r>
      <w:r w:rsidRPr="003D615F">
        <w:rPr>
          <w:rFonts w:ascii="Arial" w:hAnsi="Arial" w:cs="Arial"/>
          <w:color w:val="000000"/>
          <w:spacing w:val="1"/>
          <w:sz w:val="22"/>
          <w:szCs w:val="22"/>
        </w:rPr>
        <w:t xml:space="preserve"> </w:t>
      </w:r>
      <w:r w:rsidRPr="003D615F">
        <w:rPr>
          <w:rFonts w:ascii="Arial" w:hAnsi="Arial" w:cs="Arial"/>
          <w:color w:val="000000"/>
          <w:sz w:val="22"/>
          <w:szCs w:val="22"/>
        </w:rPr>
        <w:t>przetwarzanie</w:t>
      </w:r>
      <w:r w:rsidRPr="003D615F">
        <w:rPr>
          <w:rFonts w:ascii="Arial" w:hAnsi="Arial" w:cs="Arial"/>
          <w:color w:val="000000"/>
          <w:spacing w:val="1"/>
          <w:sz w:val="22"/>
          <w:szCs w:val="22"/>
        </w:rPr>
        <w:t xml:space="preserve"> </w:t>
      </w:r>
      <w:r w:rsidRPr="003D615F">
        <w:rPr>
          <w:rFonts w:ascii="Arial" w:hAnsi="Arial" w:cs="Arial"/>
          <w:color w:val="000000"/>
          <w:sz w:val="22"/>
          <w:szCs w:val="22"/>
        </w:rPr>
        <w:t>danych</w:t>
      </w:r>
      <w:r w:rsidRPr="003D615F">
        <w:rPr>
          <w:rFonts w:ascii="Arial" w:hAnsi="Arial" w:cs="Arial"/>
          <w:color w:val="000000"/>
          <w:spacing w:val="-5"/>
          <w:sz w:val="22"/>
          <w:szCs w:val="22"/>
        </w:rPr>
        <w:t xml:space="preserve"> </w:t>
      </w:r>
      <w:r w:rsidRPr="003D615F">
        <w:rPr>
          <w:rFonts w:ascii="Arial" w:hAnsi="Arial" w:cs="Arial"/>
          <w:color w:val="000000"/>
          <w:sz w:val="22"/>
          <w:szCs w:val="22"/>
        </w:rPr>
        <w:t>odbywało się</w:t>
      </w:r>
      <w:r w:rsidRPr="003D615F">
        <w:rPr>
          <w:rFonts w:ascii="Arial" w:hAnsi="Arial" w:cs="Arial"/>
          <w:color w:val="000000"/>
          <w:spacing w:val="1"/>
          <w:sz w:val="22"/>
          <w:szCs w:val="22"/>
        </w:rPr>
        <w:t xml:space="preserve"> </w:t>
      </w:r>
      <w:r w:rsidRPr="003D615F">
        <w:rPr>
          <w:rFonts w:ascii="Arial" w:hAnsi="Arial" w:cs="Arial"/>
          <w:color w:val="000000"/>
          <w:sz w:val="22"/>
          <w:szCs w:val="22"/>
        </w:rPr>
        <w:t>zgodnie</w:t>
      </w:r>
      <w:r w:rsidRPr="003D615F">
        <w:rPr>
          <w:rFonts w:ascii="Arial" w:hAnsi="Arial" w:cs="Arial"/>
          <w:color w:val="000000"/>
          <w:spacing w:val="1"/>
          <w:sz w:val="22"/>
          <w:szCs w:val="22"/>
        </w:rPr>
        <w:t xml:space="preserve"> </w:t>
      </w:r>
      <w:r w:rsidRPr="003D615F">
        <w:rPr>
          <w:rFonts w:ascii="Arial" w:hAnsi="Arial" w:cs="Arial"/>
          <w:color w:val="000000"/>
          <w:sz w:val="22"/>
          <w:szCs w:val="22"/>
        </w:rPr>
        <w:t xml:space="preserve">z </w:t>
      </w:r>
      <w:r w:rsidRPr="003D615F">
        <w:rPr>
          <w:rFonts w:ascii="Arial" w:hAnsi="Arial" w:cs="Arial"/>
          <w:color w:val="000000"/>
          <w:spacing w:val="-1"/>
          <w:sz w:val="22"/>
          <w:szCs w:val="22"/>
        </w:rPr>
        <w:t>tym</w:t>
      </w:r>
      <w:r w:rsidRPr="003D615F">
        <w:rPr>
          <w:rFonts w:ascii="Arial" w:hAnsi="Arial" w:cs="Arial"/>
          <w:color w:val="000000"/>
          <w:spacing w:val="3"/>
          <w:sz w:val="22"/>
          <w:szCs w:val="22"/>
        </w:rPr>
        <w:t xml:space="preserve"> </w:t>
      </w:r>
      <w:r w:rsidRPr="003D615F">
        <w:rPr>
          <w:rFonts w:ascii="Arial" w:hAnsi="Arial" w:cs="Arial"/>
          <w:color w:val="000000"/>
          <w:sz w:val="22"/>
          <w:szCs w:val="22"/>
        </w:rPr>
        <w:t>rozporządzeniem</w:t>
      </w:r>
      <w:r w:rsidRPr="003D615F">
        <w:rPr>
          <w:rFonts w:ascii="Arial" w:hAnsi="Arial" w:cs="Arial"/>
          <w:color w:val="000000"/>
          <w:spacing w:val="2"/>
          <w:sz w:val="22"/>
          <w:szCs w:val="22"/>
        </w:rPr>
        <w:t xml:space="preserve"> </w:t>
      </w:r>
      <w:r w:rsidRPr="003D615F">
        <w:rPr>
          <w:rFonts w:ascii="Arial" w:hAnsi="Arial" w:cs="Arial"/>
          <w:color w:val="000000"/>
          <w:sz w:val="22"/>
          <w:szCs w:val="22"/>
        </w:rPr>
        <w:t xml:space="preserve">i </w:t>
      </w:r>
      <w:r w:rsidRPr="003D615F">
        <w:rPr>
          <w:rFonts w:ascii="Arial" w:hAnsi="Arial" w:cs="Arial"/>
          <w:color w:val="000000"/>
          <w:spacing w:val="-1"/>
          <w:sz w:val="22"/>
          <w:szCs w:val="22"/>
        </w:rPr>
        <w:t>aby</w:t>
      </w:r>
      <w:r w:rsidRPr="003D615F">
        <w:rPr>
          <w:rFonts w:ascii="Arial" w:hAnsi="Arial" w:cs="Arial"/>
          <w:color w:val="000000"/>
          <w:sz w:val="22"/>
          <w:szCs w:val="22"/>
        </w:rPr>
        <w:t xml:space="preserve"> móc</w:t>
      </w:r>
      <w:r w:rsidRPr="003D615F">
        <w:rPr>
          <w:rFonts w:ascii="Arial" w:hAnsi="Arial" w:cs="Arial"/>
          <w:color w:val="000000"/>
          <w:spacing w:val="1"/>
          <w:sz w:val="22"/>
          <w:szCs w:val="22"/>
        </w:rPr>
        <w:t xml:space="preserve"> </w:t>
      </w:r>
      <w:r w:rsidRPr="003D615F">
        <w:rPr>
          <w:rFonts w:ascii="Arial" w:hAnsi="Arial" w:cs="Arial"/>
          <w:color w:val="000000"/>
          <w:spacing w:val="-2"/>
          <w:sz w:val="22"/>
          <w:szCs w:val="22"/>
        </w:rPr>
        <w:t>to</w:t>
      </w:r>
      <w:r w:rsidRPr="003D615F">
        <w:rPr>
          <w:rFonts w:ascii="Arial" w:hAnsi="Arial" w:cs="Arial"/>
          <w:color w:val="000000"/>
          <w:spacing w:val="1"/>
          <w:sz w:val="22"/>
          <w:szCs w:val="22"/>
        </w:rPr>
        <w:t xml:space="preserve"> </w:t>
      </w:r>
      <w:r w:rsidRPr="003D615F">
        <w:rPr>
          <w:rFonts w:ascii="Arial" w:hAnsi="Arial" w:cs="Arial"/>
          <w:color w:val="000000"/>
          <w:sz w:val="22"/>
          <w:szCs w:val="22"/>
        </w:rPr>
        <w:t>wykazać;</w:t>
      </w:r>
    </w:p>
    <w:p w14:paraId="4D5C2BC1" w14:textId="77777777" w:rsidR="003D615F" w:rsidRPr="003D615F" w:rsidRDefault="003D615F" w:rsidP="003D615F">
      <w:pPr>
        <w:pStyle w:val="Akapitzlist"/>
        <w:numPr>
          <w:ilvl w:val="0"/>
          <w:numId w:val="44"/>
        </w:numPr>
        <w:ind w:left="709" w:right="50"/>
        <w:contextualSpacing/>
        <w:jc w:val="both"/>
        <w:rPr>
          <w:rFonts w:ascii="Arial" w:hAnsi="Arial" w:cs="Arial"/>
          <w:color w:val="000000"/>
          <w:sz w:val="22"/>
          <w:szCs w:val="22"/>
        </w:rPr>
      </w:pPr>
      <w:r w:rsidRPr="003D615F">
        <w:rPr>
          <w:rFonts w:ascii="Arial" w:hAnsi="Arial" w:cs="Arial"/>
          <w:color w:val="000000"/>
          <w:sz w:val="22"/>
          <w:szCs w:val="22"/>
        </w:rPr>
        <w:t>dopełniania</w:t>
      </w:r>
      <w:r w:rsidRPr="003D615F">
        <w:rPr>
          <w:rFonts w:ascii="Arial" w:hAnsi="Arial" w:cs="Arial"/>
          <w:color w:val="000000"/>
          <w:spacing w:val="-2"/>
          <w:sz w:val="22"/>
          <w:szCs w:val="22"/>
        </w:rPr>
        <w:t xml:space="preserve"> </w:t>
      </w:r>
      <w:r w:rsidRPr="003D615F">
        <w:rPr>
          <w:rFonts w:ascii="Arial" w:hAnsi="Arial" w:cs="Arial"/>
          <w:color w:val="000000"/>
          <w:sz w:val="22"/>
          <w:szCs w:val="22"/>
        </w:rPr>
        <w:t>obowiązków</w:t>
      </w:r>
      <w:r w:rsidRPr="003D615F">
        <w:rPr>
          <w:rFonts w:ascii="Arial" w:hAnsi="Arial" w:cs="Arial"/>
          <w:color w:val="000000"/>
          <w:spacing w:val="2"/>
          <w:sz w:val="22"/>
          <w:szCs w:val="22"/>
        </w:rPr>
        <w:t xml:space="preserve"> </w:t>
      </w:r>
      <w:r w:rsidRPr="003D615F">
        <w:rPr>
          <w:rFonts w:ascii="Arial" w:hAnsi="Arial" w:cs="Arial"/>
          <w:color w:val="000000"/>
          <w:sz w:val="22"/>
          <w:szCs w:val="22"/>
        </w:rPr>
        <w:t>informacyjnych</w:t>
      </w:r>
      <w:r w:rsidRPr="003D615F">
        <w:rPr>
          <w:rFonts w:ascii="Arial" w:hAnsi="Arial" w:cs="Arial"/>
          <w:color w:val="000000"/>
          <w:spacing w:val="1"/>
          <w:sz w:val="22"/>
          <w:szCs w:val="22"/>
        </w:rPr>
        <w:t xml:space="preserve"> </w:t>
      </w:r>
      <w:r w:rsidRPr="003D615F">
        <w:rPr>
          <w:rFonts w:ascii="Arial" w:hAnsi="Arial" w:cs="Arial"/>
          <w:color w:val="000000"/>
          <w:sz w:val="22"/>
          <w:szCs w:val="22"/>
        </w:rPr>
        <w:t>zgodnie</w:t>
      </w:r>
      <w:r w:rsidRPr="003D615F">
        <w:rPr>
          <w:rFonts w:ascii="Arial" w:hAnsi="Arial" w:cs="Arial"/>
          <w:color w:val="000000"/>
          <w:spacing w:val="-2"/>
          <w:sz w:val="22"/>
          <w:szCs w:val="22"/>
        </w:rPr>
        <w:t xml:space="preserve"> </w:t>
      </w:r>
      <w:r w:rsidRPr="003D615F">
        <w:rPr>
          <w:rFonts w:ascii="Arial" w:hAnsi="Arial" w:cs="Arial"/>
          <w:color w:val="000000"/>
          <w:sz w:val="22"/>
          <w:szCs w:val="22"/>
        </w:rPr>
        <w:t>z art.</w:t>
      </w:r>
      <w:r w:rsidRPr="003D615F">
        <w:rPr>
          <w:rFonts w:ascii="Arial" w:hAnsi="Arial" w:cs="Arial"/>
          <w:color w:val="000000"/>
          <w:spacing w:val="-3"/>
          <w:sz w:val="22"/>
          <w:szCs w:val="22"/>
        </w:rPr>
        <w:t xml:space="preserve"> </w:t>
      </w:r>
      <w:r w:rsidRPr="003D615F">
        <w:rPr>
          <w:rFonts w:ascii="Arial" w:hAnsi="Arial" w:cs="Arial"/>
          <w:color w:val="000000"/>
          <w:spacing w:val="2"/>
          <w:sz w:val="22"/>
          <w:szCs w:val="22"/>
        </w:rPr>
        <w:t>13</w:t>
      </w:r>
      <w:r w:rsidRPr="003D615F">
        <w:rPr>
          <w:rFonts w:ascii="Arial" w:hAnsi="Arial" w:cs="Arial"/>
          <w:color w:val="000000"/>
          <w:spacing w:val="-2"/>
          <w:sz w:val="22"/>
          <w:szCs w:val="22"/>
        </w:rPr>
        <w:t xml:space="preserve"> </w:t>
      </w:r>
      <w:r w:rsidRPr="003D615F">
        <w:rPr>
          <w:rFonts w:ascii="Arial" w:hAnsi="Arial" w:cs="Arial"/>
          <w:color w:val="000000"/>
          <w:sz w:val="22"/>
          <w:szCs w:val="22"/>
        </w:rPr>
        <w:t>i 14</w:t>
      </w:r>
      <w:r w:rsidRPr="003D615F">
        <w:rPr>
          <w:rFonts w:ascii="Arial" w:hAnsi="Arial" w:cs="Arial"/>
          <w:color w:val="000000"/>
          <w:spacing w:val="2"/>
          <w:sz w:val="22"/>
          <w:szCs w:val="22"/>
        </w:rPr>
        <w:t xml:space="preserve"> </w:t>
      </w:r>
      <w:r w:rsidRPr="003D615F">
        <w:rPr>
          <w:rFonts w:ascii="Arial" w:hAnsi="Arial" w:cs="Arial"/>
          <w:color w:val="000000"/>
          <w:sz w:val="22"/>
          <w:szCs w:val="22"/>
        </w:rPr>
        <w:t>RODO;</w:t>
      </w:r>
    </w:p>
    <w:p w14:paraId="640760D4" w14:textId="77777777" w:rsidR="003D615F" w:rsidRPr="003D615F" w:rsidRDefault="003D615F" w:rsidP="003D615F">
      <w:pPr>
        <w:pStyle w:val="Akapitzlist"/>
        <w:numPr>
          <w:ilvl w:val="0"/>
          <w:numId w:val="44"/>
        </w:numPr>
        <w:ind w:left="709" w:right="50"/>
        <w:contextualSpacing/>
        <w:jc w:val="both"/>
        <w:rPr>
          <w:rFonts w:ascii="Arial" w:hAnsi="Arial" w:cs="Arial"/>
          <w:color w:val="000000"/>
          <w:sz w:val="22"/>
          <w:szCs w:val="22"/>
        </w:rPr>
      </w:pPr>
      <w:r w:rsidRPr="003D615F">
        <w:rPr>
          <w:rFonts w:ascii="Arial" w:hAnsi="Arial" w:cs="Arial"/>
          <w:color w:val="000000"/>
          <w:sz w:val="22"/>
          <w:szCs w:val="22"/>
        </w:rPr>
        <w:t>zachowywania zasad</w:t>
      </w:r>
      <w:r w:rsidRPr="003D615F">
        <w:rPr>
          <w:rFonts w:ascii="Arial" w:hAnsi="Arial" w:cs="Arial"/>
          <w:color w:val="000000"/>
          <w:spacing w:val="-3"/>
          <w:sz w:val="22"/>
          <w:szCs w:val="22"/>
        </w:rPr>
        <w:t xml:space="preserve"> </w:t>
      </w:r>
      <w:r w:rsidRPr="003D615F">
        <w:rPr>
          <w:rFonts w:ascii="Arial" w:hAnsi="Arial" w:cs="Arial"/>
          <w:color w:val="000000"/>
          <w:spacing w:val="1"/>
          <w:sz w:val="22"/>
          <w:szCs w:val="22"/>
        </w:rPr>
        <w:t>p</w:t>
      </w:r>
      <w:r w:rsidRPr="003D615F">
        <w:rPr>
          <w:rFonts w:ascii="Arial" w:hAnsi="Arial" w:cs="Arial"/>
          <w:color w:val="000000"/>
          <w:sz w:val="22"/>
          <w:szCs w:val="22"/>
        </w:rPr>
        <w:t>rzetwarzania</w:t>
      </w:r>
      <w:r w:rsidRPr="003D615F">
        <w:rPr>
          <w:rFonts w:ascii="Arial" w:hAnsi="Arial" w:cs="Arial"/>
          <w:color w:val="000000"/>
          <w:spacing w:val="1"/>
          <w:sz w:val="22"/>
          <w:szCs w:val="22"/>
        </w:rPr>
        <w:t xml:space="preserve"> </w:t>
      </w:r>
      <w:r w:rsidRPr="003D615F">
        <w:rPr>
          <w:rFonts w:ascii="Arial" w:hAnsi="Arial" w:cs="Arial"/>
          <w:color w:val="000000"/>
          <w:sz w:val="22"/>
          <w:szCs w:val="22"/>
        </w:rPr>
        <w:t>zgodnie</w:t>
      </w:r>
      <w:r w:rsidRPr="003D615F">
        <w:rPr>
          <w:rFonts w:ascii="Arial" w:hAnsi="Arial" w:cs="Arial"/>
          <w:color w:val="000000"/>
          <w:spacing w:val="1"/>
          <w:sz w:val="22"/>
          <w:szCs w:val="22"/>
        </w:rPr>
        <w:t xml:space="preserve"> </w:t>
      </w:r>
      <w:r w:rsidRPr="003D615F">
        <w:rPr>
          <w:rFonts w:ascii="Arial" w:hAnsi="Arial" w:cs="Arial"/>
          <w:color w:val="000000"/>
          <w:sz w:val="22"/>
          <w:szCs w:val="22"/>
        </w:rPr>
        <w:t>z</w:t>
      </w:r>
      <w:r w:rsidRPr="003D615F">
        <w:rPr>
          <w:rFonts w:ascii="Arial" w:hAnsi="Arial" w:cs="Arial"/>
          <w:color w:val="000000"/>
          <w:spacing w:val="-2"/>
          <w:sz w:val="22"/>
          <w:szCs w:val="22"/>
        </w:rPr>
        <w:t xml:space="preserve"> </w:t>
      </w:r>
      <w:r w:rsidRPr="003D615F">
        <w:rPr>
          <w:rFonts w:ascii="Arial" w:hAnsi="Arial" w:cs="Arial"/>
          <w:color w:val="000000"/>
          <w:sz w:val="22"/>
          <w:szCs w:val="22"/>
        </w:rPr>
        <w:t>Rozdziałem II RODO.</w:t>
      </w:r>
    </w:p>
    <w:p w14:paraId="0A1A9D6E" w14:textId="77777777" w:rsidR="003D615F" w:rsidRPr="003D615F" w:rsidRDefault="003D615F" w:rsidP="003D615F">
      <w:pPr>
        <w:pStyle w:val="Akapitzlist"/>
        <w:numPr>
          <w:ilvl w:val="0"/>
          <w:numId w:val="40"/>
        </w:numPr>
        <w:ind w:left="426" w:right="50"/>
        <w:contextualSpacing/>
        <w:jc w:val="both"/>
        <w:rPr>
          <w:rFonts w:ascii="Arial" w:hAnsi="Arial" w:cs="Arial"/>
          <w:color w:val="000000"/>
          <w:sz w:val="22"/>
          <w:szCs w:val="22"/>
        </w:rPr>
      </w:pPr>
      <w:r w:rsidRPr="003D615F">
        <w:rPr>
          <w:rFonts w:ascii="Arial" w:hAnsi="Arial" w:cs="Arial"/>
          <w:color w:val="000000"/>
          <w:sz w:val="22"/>
          <w:szCs w:val="22"/>
        </w:rPr>
        <w:t>W</w:t>
      </w:r>
      <w:r w:rsidRPr="003D615F">
        <w:rPr>
          <w:rFonts w:ascii="Arial" w:hAnsi="Arial" w:cs="Arial"/>
          <w:color w:val="000000"/>
          <w:spacing w:val="4"/>
          <w:sz w:val="22"/>
          <w:szCs w:val="22"/>
        </w:rPr>
        <w:t xml:space="preserve"> </w:t>
      </w:r>
      <w:r w:rsidRPr="003D615F">
        <w:rPr>
          <w:rFonts w:ascii="Arial" w:hAnsi="Arial" w:cs="Arial"/>
          <w:color w:val="000000"/>
          <w:sz w:val="22"/>
          <w:szCs w:val="22"/>
        </w:rPr>
        <w:t>wypadku</w:t>
      </w:r>
      <w:r w:rsidRPr="003D615F">
        <w:rPr>
          <w:rFonts w:ascii="Arial" w:hAnsi="Arial" w:cs="Arial"/>
          <w:color w:val="000000"/>
          <w:spacing w:val="2"/>
          <w:sz w:val="22"/>
          <w:szCs w:val="22"/>
        </w:rPr>
        <w:t xml:space="preserve"> </w:t>
      </w:r>
      <w:r w:rsidRPr="003D615F">
        <w:rPr>
          <w:rFonts w:ascii="Arial" w:hAnsi="Arial" w:cs="Arial"/>
          <w:color w:val="000000"/>
          <w:sz w:val="22"/>
          <w:szCs w:val="22"/>
        </w:rPr>
        <w:t>zmiany</w:t>
      </w:r>
      <w:r w:rsidRPr="003D615F">
        <w:rPr>
          <w:rFonts w:ascii="Arial" w:hAnsi="Arial" w:cs="Arial"/>
          <w:color w:val="000000"/>
          <w:spacing w:val="7"/>
          <w:sz w:val="22"/>
          <w:szCs w:val="22"/>
        </w:rPr>
        <w:t xml:space="preserve"> </w:t>
      </w:r>
      <w:r w:rsidRPr="003D615F">
        <w:rPr>
          <w:rFonts w:ascii="Arial" w:hAnsi="Arial" w:cs="Arial"/>
          <w:color w:val="000000"/>
          <w:sz w:val="22"/>
          <w:szCs w:val="22"/>
        </w:rPr>
        <w:t>przepisów</w:t>
      </w:r>
      <w:r w:rsidRPr="003D615F">
        <w:rPr>
          <w:rFonts w:ascii="Arial" w:hAnsi="Arial" w:cs="Arial"/>
          <w:color w:val="000000"/>
          <w:spacing w:val="4"/>
          <w:sz w:val="22"/>
          <w:szCs w:val="22"/>
        </w:rPr>
        <w:t xml:space="preserve"> </w:t>
      </w:r>
      <w:r w:rsidRPr="003D615F">
        <w:rPr>
          <w:rFonts w:ascii="Arial" w:hAnsi="Arial" w:cs="Arial"/>
          <w:color w:val="000000"/>
          <w:sz w:val="22"/>
          <w:szCs w:val="22"/>
        </w:rPr>
        <w:t>dotyczących</w:t>
      </w:r>
      <w:r w:rsidRPr="003D615F">
        <w:rPr>
          <w:rFonts w:ascii="Arial" w:hAnsi="Arial" w:cs="Arial"/>
          <w:color w:val="000000"/>
          <w:spacing w:val="3"/>
          <w:sz w:val="22"/>
          <w:szCs w:val="22"/>
        </w:rPr>
        <w:t xml:space="preserve"> </w:t>
      </w:r>
      <w:r w:rsidRPr="003D615F">
        <w:rPr>
          <w:rFonts w:ascii="Arial" w:hAnsi="Arial" w:cs="Arial"/>
          <w:color w:val="000000"/>
          <w:sz w:val="22"/>
          <w:szCs w:val="22"/>
        </w:rPr>
        <w:t>ochrony</w:t>
      </w:r>
      <w:r w:rsidRPr="003D615F">
        <w:rPr>
          <w:rFonts w:ascii="Arial" w:hAnsi="Arial" w:cs="Arial"/>
          <w:color w:val="000000"/>
          <w:spacing w:val="7"/>
          <w:sz w:val="22"/>
          <w:szCs w:val="22"/>
        </w:rPr>
        <w:t xml:space="preserve"> </w:t>
      </w:r>
      <w:r w:rsidRPr="003D615F">
        <w:rPr>
          <w:rFonts w:ascii="Arial" w:hAnsi="Arial" w:cs="Arial"/>
          <w:color w:val="000000"/>
          <w:sz w:val="22"/>
          <w:szCs w:val="22"/>
        </w:rPr>
        <w:t>danych</w:t>
      </w:r>
      <w:r w:rsidRPr="003D615F">
        <w:rPr>
          <w:rFonts w:ascii="Arial" w:hAnsi="Arial" w:cs="Arial"/>
          <w:color w:val="000000"/>
          <w:spacing w:val="3"/>
          <w:sz w:val="22"/>
          <w:szCs w:val="22"/>
        </w:rPr>
        <w:t xml:space="preserve"> </w:t>
      </w:r>
      <w:r w:rsidRPr="003D615F">
        <w:rPr>
          <w:rFonts w:ascii="Arial" w:hAnsi="Arial" w:cs="Arial"/>
          <w:color w:val="000000"/>
          <w:sz w:val="22"/>
          <w:szCs w:val="22"/>
        </w:rPr>
        <w:t>osobowych, Wykonawca</w:t>
      </w:r>
      <w:r w:rsidRPr="003D615F">
        <w:rPr>
          <w:rFonts w:ascii="Arial" w:hAnsi="Arial" w:cs="Arial"/>
          <w:color w:val="000000"/>
          <w:spacing w:val="3"/>
          <w:sz w:val="22"/>
          <w:szCs w:val="22"/>
        </w:rPr>
        <w:t xml:space="preserve"> </w:t>
      </w:r>
      <w:r w:rsidRPr="003D615F">
        <w:rPr>
          <w:rFonts w:ascii="Arial" w:hAnsi="Arial" w:cs="Arial"/>
          <w:color w:val="000000"/>
          <w:sz w:val="22"/>
          <w:szCs w:val="22"/>
        </w:rPr>
        <w:t>zobowiązuje</w:t>
      </w:r>
      <w:r w:rsidRPr="003D615F">
        <w:rPr>
          <w:rFonts w:ascii="Arial" w:hAnsi="Arial" w:cs="Arial"/>
          <w:color w:val="000000"/>
          <w:spacing w:val="4"/>
          <w:sz w:val="22"/>
          <w:szCs w:val="22"/>
        </w:rPr>
        <w:t xml:space="preserve"> </w:t>
      </w:r>
      <w:r w:rsidRPr="003D615F">
        <w:rPr>
          <w:rFonts w:ascii="Arial" w:hAnsi="Arial" w:cs="Arial"/>
          <w:color w:val="000000"/>
          <w:sz w:val="22"/>
          <w:szCs w:val="22"/>
        </w:rPr>
        <w:t>się do</w:t>
      </w:r>
      <w:r w:rsidRPr="003D615F">
        <w:rPr>
          <w:rFonts w:ascii="Arial" w:hAnsi="Arial" w:cs="Arial"/>
          <w:color w:val="000000"/>
          <w:spacing w:val="2"/>
          <w:sz w:val="22"/>
          <w:szCs w:val="22"/>
        </w:rPr>
        <w:t xml:space="preserve"> </w:t>
      </w:r>
      <w:r w:rsidRPr="003D615F">
        <w:rPr>
          <w:rFonts w:ascii="Arial" w:hAnsi="Arial" w:cs="Arial"/>
          <w:color w:val="000000"/>
          <w:sz w:val="22"/>
          <w:szCs w:val="22"/>
        </w:rPr>
        <w:t>dostosowania</w:t>
      </w:r>
      <w:r w:rsidRPr="003D615F">
        <w:rPr>
          <w:rFonts w:ascii="Arial" w:hAnsi="Arial" w:cs="Arial"/>
          <w:color w:val="000000"/>
          <w:spacing w:val="1"/>
          <w:sz w:val="22"/>
          <w:szCs w:val="22"/>
        </w:rPr>
        <w:t xml:space="preserve"> </w:t>
      </w:r>
      <w:r w:rsidRPr="003D615F">
        <w:rPr>
          <w:rFonts w:ascii="Arial" w:hAnsi="Arial" w:cs="Arial"/>
          <w:color w:val="000000"/>
          <w:sz w:val="22"/>
          <w:szCs w:val="22"/>
        </w:rPr>
        <w:t>zasad przetwarzania</w:t>
      </w:r>
      <w:r w:rsidRPr="003D615F">
        <w:rPr>
          <w:rFonts w:ascii="Arial" w:hAnsi="Arial" w:cs="Arial"/>
          <w:color w:val="000000"/>
          <w:spacing w:val="1"/>
          <w:sz w:val="22"/>
          <w:szCs w:val="22"/>
        </w:rPr>
        <w:t xml:space="preserve"> </w:t>
      </w:r>
      <w:r w:rsidRPr="003D615F">
        <w:rPr>
          <w:rFonts w:ascii="Arial" w:hAnsi="Arial" w:cs="Arial"/>
          <w:color w:val="000000"/>
          <w:sz w:val="22"/>
          <w:szCs w:val="22"/>
        </w:rPr>
        <w:t>danych,</w:t>
      </w:r>
      <w:r w:rsidRPr="003D615F">
        <w:rPr>
          <w:rFonts w:ascii="Arial" w:hAnsi="Arial" w:cs="Arial"/>
          <w:color w:val="000000"/>
          <w:spacing w:val="1"/>
          <w:sz w:val="22"/>
          <w:szCs w:val="22"/>
        </w:rPr>
        <w:t xml:space="preserve"> </w:t>
      </w:r>
      <w:r w:rsidRPr="003D615F">
        <w:rPr>
          <w:rFonts w:ascii="Arial" w:hAnsi="Arial" w:cs="Arial"/>
          <w:color w:val="000000"/>
          <w:spacing w:val="-3"/>
          <w:sz w:val="22"/>
          <w:szCs w:val="22"/>
        </w:rPr>
        <w:t>do</w:t>
      </w:r>
      <w:r w:rsidRPr="003D615F">
        <w:rPr>
          <w:rFonts w:ascii="Arial" w:hAnsi="Arial" w:cs="Arial"/>
          <w:color w:val="000000"/>
          <w:spacing w:val="4"/>
          <w:sz w:val="22"/>
          <w:szCs w:val="22"/>
        </w:rPr>
        <w:t xml:space="preserve"> </w:t>
      </w:r>
      <w:r w:rsidRPr="003D615F">
        <w:rPr>
          <w:rFonts w:ascii="Arial" w:hAnsi="Arial" w:cs="Arial"/>
          <w:color w:val="000000"/>
          <w:sz w:val="22"/>
          <w:szCs w:val="22"/>
        </w:rPr>
        <w:t>nowych</w:t>
      </w:r>
      <w:r w:rsidRPr="003D615F">
        <w:rPr>
          <w:rFonts w:ascii="Arial" w:hAnsi="Arial" w:cs="Arial"/>
          <w:color w:val="000000"/>
          <w:spacing w:val="1"/>
          <w:sz w:val="22"/>
          <w:szCs w:val="22"/>
        </w:rPr>
        <w:t xml:space="preserve"> </w:t>
      </w:r>
      <w:r w:rsidRPr="003D615F">
        <w:rPr>
          <w:rFonts w:ascii="Arial" w:hAnsi="Arial" w:cs="Arial"/>
          <w:color w:val="000000"/>
          <w:sz w:val="22"/>
          <w:szCs w:val="22"/>
        </w:rPr>
        <w:t>przepisów.</w:t>
      </w:r>
    </w:p>
    <w:p w14:paraId="3A163477" w14:textId="77777777" w:rsidR="003D615F" w:rsidRPr="003D615F" w:rsidRDefault="003D615F" w:rsidP="003D615F">
      <w:pPr>
        <w:pStyle w:val="Akapitzlist"/>
        <w:numPr>
          <w:ilvl w:val="0"/>
          <w:numId w:val="40"/>
        </w:numPr>
        <w:ind w:left="426" w:right="50"/>
        <w:contextualSpacing/>
        <w:jc w:val="both"/>
        <w:rPr>
          <w:rFonts w:ascii="Arial" w:hAnsi="Arial" w:cs="Arial"/>
          <w:color w:val="000000"/>
          <w:sz w:val="22"/>
          <w:szCs w:val="22"/>
        </w:rPr>
      </w:pPr>
      <w:r w:rsidRPr="003D615F">
        <w:rPr>
          <w:rFonts w:ascii="Arial" w:hAnsi="Arial" w:cs="Arial"/>
          <w:color w:val="000000"/>
          <w:sz w:val="22"/>
          <w:szCs w:val="22"/>
        </w:rPr>
        <w:t>Wykonawca</w:t>
      </w:r>
      <w:r w:rsidRPr="003D615F">
        <w:rPr>
          <w:rFonts w:ascii="Arial" w:hAnsi="Arial" w:cs="Arial"/>
          <w:color w:val="000000"/>
          <w:spacing w:val="145"/>
          <w:sz w:val="22"/>
          <w:szCs w:val="22"/>
        </w:rPr>
        <w:t xml:space="preserve"> </w:t>
      </w:r>
      <w:r w:rsidRPr="003D615F">
        <w:rPr>
          <w:rFonts w:ascii="Arial" w:hAnsi="Arial" w:cs="Arial"/>
          <w:color w:val="000000"/>
          <w:sz w:val="22"/>
          <w:szCs w:val="22"/>
        </w:rPr>
        <w:t>może</w:t>
      </w:r>
      <w:r w:rsidRPr="003D615F">
        <w:rPr>
          <w:rFonts w:ascii="Arial" w:hAnsi="Arial" w:cs="Arial"/>
          <w:color w:val="000000"/>
          <w:spacing w:val="145"/>
          <w:sz w:val="22"/>
          <w:szCs w:val="22"/>
        </w:rPr>
        <w:t xml:space="preserve"> </w:t>
      </w:r>
      <w:r w:rsidRPr="003D615F">
        <w:rPr>
          <w:rFonts w:ascii="Arial" w:hAnsi="Arial" w:cs="Arial"/>
          <w:color w:val="000000"/>
          <w:sz w:val="22"/>
          <w:szCs w:val="22"/>
        </w:rPr>
        <w:t>powierzyć</w:t>
      </w:r>
      <w:r w:rsidRPr="003D615F">
        <w:rPr>
          <w:rFonts w:ascii="Arial" w:hAnsi="Arial" w:cs="Arial"/>
          <w:color w:val="000000"/>
          <w:spacing w:val="145"/>
          <w:sz w:val="22"/>
          <w:szCs w:val="22"/>
        </w:rPr>
        <w:t xml:space="preserve"> </w:t>
      </w:r>
      <w:r w:rsidRPr="003D615F">
        <w:rPr>
          <w:rFonts w:ascii="Arial" w:hAnsi="Arial" w:cs="Arial"/>
          <w:color w:val="000000"/>
          <w:sz w:val="22"/>
          <w:szCs w:val="22"/>
        </w:rPr>
        <w:t>przetwarzanie</w:t>
      </w:r>
      <w:r w:rsidRPr="003D615F">
        <w:rPr>
          <w:rFonts w:ascii="Arial" w:hAnsi="Arial" w:cs="Arial"/>
          <w:color w:val="000000"/>
          <w:spacing w:val="148"/>
          <w:sz w:val="22"/>
          <w:szCs w:val="22"/>
        </w:rPr>
        <w:t xml:space="preserve"> </w:t>
      </w:r>
      <w:r w:rsidRPr="003D615F">
        <w:rPr>
          <w:rFonts w:ascii="Arial" w:hAnsi="Arial" w:cs="Arial"/>
          <w:color w:val="000000"/>
          <w:sz w:val="22"/>
          <w:szCs w:val="22"/>
        </w:rPr>
        <w:t>danych</w:t>
      </w:r>
      <w:r w:rsidRPr="003D615F">
        <w:rPr>
          <w:rFonts w:ascii="Arial" w:hAnsi="Arial" w:cs="Arial"/>
          <w:color w:val="000000"/>
          <w:spacing w:val="145"/>
          <w:sz w:val="22"/>
          <w:szCs w:val="22"/>
        </w:rPr>
        <w:t xml:space="preserve"> </w:t>
      </w:r>
      <w:r w:rsidRPr="003D615F">
        <w:rPr>
          <w:rFonts w:ascii="Arial" w:hAnsi="Arial" w:cs="Arial"/>
          <w:color w:val="000000"/>
          <w:sz w:val="22"/>
          <w:szCs w:val="22"/>
        </w:rPr>
        <w:t>osobowych</w:t>
      </w:r>
      <w:r w:rsidRPr="003D615F">
        <w:rPr>
          <w:rFonts w:ascii="Arial" w:hAnsi="Arial" w:cs="Arial"/>
          <w:color w:val="000000"/>
          <w:spacing w:val="144"/>
          <w:sz w:val="22"/>
          <w:szCs w:val="22"/>
        </w:rPr>
        <w:t xml:space="preserve"> </w:t>
      </w:r>
      <w:r w:rsidRPr="003D615F">
        <w:rPr>
          <w:rFonts w:ascii="Arial" w:hAnsi="Arial" w:cs="Arial"/>
          <w:color w:val="000000"/>
          <w:spacing w:val="3"/>
          <w:sz w:val="22"/>
          <w:szCs w:val="22"/>
        </w:rPr>
        <w:t>p</w:t>
      </w:r>
      <w:r w:rsidRPr="003D615F">
        <w:rPr>
          <w:rFonts w:ascii="Arial" w:hAnsi="Arial" w:cs="Arial"/>
          <w:color w:val="000000"/>
          <w:sz w:val="22"/>
          <w:szCs w:val="22"/>
        </w:rPr>
        <w:t>rzetwarzanych</w:t>
      </w:r>
      <w:r w:rsidRPr="003D615F">
        <w:rPr>
          <w:rFonts w:ascii="Arial" w:hAnsi="Arial" w:cs="Arial"/>
          <w:color w:val="000000"/>
          <w:spacing w:val="144"/>
          <w:sz w:val="22"/>
          <w:szCs w:val="22"/>
        </w:rPr>
        <w:t xml:space="preserve"> </w:t>
      </w:r>
      <w:r w:rsidRPr="003D615F">
        <w:rPr>
          <w:rFonts w:ascii="Arial" w:hAnsi="Arial" w:cs="Arial"/>
          <w:color w:val="000000"/>
          <w:sz w:val="22"/>
          <w:szCs w:val="22"/>
        </w:rPr>
        <w:t>w</w:t>
      </w:r>
      <w:r w:rsidRPr="003D615F">
        <w:rPr>
          <w:rFonts w:ascii="Arial" w:hAnsi="Arial" w:cs="Arial"/>
          <w:color w:val="000000"/>
          <w:spacing w:val="3"/>
          <w:sz w:val="22"/>
          <w:szCs w:val="22"/>
        </w:rPr>
        <w:t xml:space="preserve"> </w:t>
      </w:r>
      <w:r w:rsidRPr="003D615F">
        <w:rPr>
          <w:rFonts w:ascii="Arial" w:hAnsi="Arial" w:cs="Arial"/>
          <w:color w:val="000000"/>
          <w:sz w:val="22"/>
          <w:szCs w:val="22"/>
        </w:rPr>
        <w:t>ramach powierzonego</w:t>
      </w:r>
      <w:r w:rsidRPr="003D615F">
        <w:rPr>
          <w:rFonts w:ascii="Arial" w:hAnsi="Arial" w:cs="Arial"/>
          <w:color w:val="000000"/>
          <w:spacing w:val="19"/>
          <w:sz w:val="22"/>
          <w:szCs w:val="22"/>
        </w:rPr>
        <w:t xml:space="preserve"> </w:t>
      </w:r>
      <w:r w:rsidRPr="003D615F">
        <w:rPr>
          <w:rFonts w:ascii="Arial" w:hAnsi="Arial" w:cs="Arial"/>
          <w:color w:val="000000"/>
          <w:sz w:val="22"/>
          <w:szCs w:val="22"/>
        </w:rPr>
        <w:t>zadania</w:t>
      </w:r>
      <w:r w:rsidRPr="003D615F">
        <w:rPr>
          <w:rFonts w:ascii="Arial" w:hAnsi="Arial" w:cs="Arial"/>
          <w:color w:val="000000"/>
          <w:spacing w:val="17"/>
          <w:sz w:val="22"/>
          <w:szCs w:val="22"/>
        </w:rPr>
        <w:t xml:space="preserve"> </w:t>
      </w:r>
      <w:r w:rsidRPr="003D615F">
        <w:rPr>
          <w:rFonts w:ascii="Arial" w:hAnsi="Arial" w:cs="Arial"/>
          <w:color w:val="000000"/>
          <w:sz w:val="22"/>
          <w:szCs w:val="22"/>
        </w:rPr>
        <w:t>w</w:t>
      </w:r>
      <w:r w:rsidRPr="003D615F">
        <w:rPr>
          <w:rFonts w:ascii="Arial" w:hAnsi="Arial" w:cs="Arial"/>
          <w:color w:val="000000"/>
          <w:spacing w:val="18"/>
          <w:sz w:val="22"/>
          <w:szCs w:val="22"/>
        </w:rPr>
        <w:t xml:space="preserve"> </w:t>
      </w:r>
      <w:r w:rsidRPr="003D615F">
        <w:rPr>
          <w:rFonts w:ascii="Arial" w:hAnsi="Arial" w:cs="Arial"/>
          <w:color w:val="000000"/>
          <w:sz w:val="22"/>
          <w:szCs w:val="22"/>
        </w:rPr>
        <w:t>drodze</w:t>
      </w:r>
      <w:r w:rsidRPr="003D615F">
        <w:rPr>
          <w:rFonts w:ascii="Arial" w:hAnsi="Arial" w:cs="Arial"/>
          <w:color w:val="000000"/>
          <w:spacing w:val="18"/>
          <w:sz w:val="22"/>
          <w:szCs w:val="22"/>
        </w:rPr>
        <w:t xml:space="preserve"> </w:t>
      </w:r>
      <w:r w:rsidRPr="003D615F">
        <w:rPr>
          <w:rFonts w:ascii="Arial" w:hAnsi="Arial" w:cs="Arial"/>
          <w:color w:val="000000"/>
          <w:sz w:val="22"/>
          <w:szCs w:val="22"/>
        </w:rPr>
        <w:t>umowy</w:t>
      </w:r>
      <w:r w:rsidRPr="003D615F">
        <w:rPr>
          <w:rFonts w:ascii="Arial" w:hAnsi="Arial" w:cs="Arial"/>
          <w:color w:val="000000"/>
          <w:spacing w:val="18"/>
          <w:sz w:val="22"/>
          <w:szCs w:val="22"/>
        </w:rPr>
        <w:t xml:space="preserve"> </w:t>
      </w:r>
      <w:r w:rsidRPr="003D615F">
        <w:rPr>
          <w:rFonts w:ascii="Arial" w:hAnsi="Arial" w:cs="Arial"/>
          <w:color w:val="000000"/>
          <w:sz w:val="22"/>
          <w:szCs w:val="22"/>
        </w:rPr>
        <w:t>zawartej</w:t>
      </w:r>
      <w:r w:rsidRPr="003D615F">
        <w:rPr>
          <w:rFonts w:ascii="Arial" w:hAnsi="Arial" w:cs="Arial"/>
          <w:color w:val="000000"/>
          <w:spacing w:val="17"/>
          <w:sz w:val="22"/>
          <w:szCs w:val="22"/>
        </w:rPr>
        <w:t xml:space="preserve"> </w:t>
      </w:r>
      <w:r w:rsidRPr="003D615F">
        <w:rPr>
          <w:rFonts w:ascii="Arial" w:hAnsi="Arial" w:cs="Arial"/>
          <w:color w:val="000000"/>
          <w:sz w:val="22"/>
          <w:szCs w:val="22"/>
        </w:rPr>
        <w:t>na</w:t>
      </w:r>
      <w:r w:rsidRPr="003D615F">
        <w:rPr>
          <w:rFonts w:ascii="Arial" w:hAnsi="Arial" w:cs="Arial"/>
          <w:color w:val="000000"/>
          <w:spacing w:val="15"/>
          <w:sz w:val="22"/>
          <w:szCs w:val="22"/>
        </w:rPr>
        <w:t xml:space="preserve"> </w:t>
      </w:r>
      <w:r w:rsidRPr="003D615F">
        <w:rPr>
          <w:rFonts w:ascii="Arial" w:hAnsi="Arial" w:cs="Arial"/>
          <w:color w:val="000000"/>
          <w:sz w:val="22"/>
          <w:szCs w:val="22"/>
        </w:rPr>
        <w:t>piśmie,</w:t>
      </w:r>
      <w:r w:rsidRPr="003D615F">
        <w:rPr>
          <w:rFonts w:ascii="Arial" w:hAnsi="Arial" w:cs="Arial"/>
          <w:color w:val="000000"/>
          <w:spacing w:val="15"/>
          <w:sz w:val="22"/>
          <w:szCs w:val="22"/>
        </w:rPr>
        <w:t xml:space="preserve"> </w:t>
      </w:r>
      <w:r w:rsidRPr="003D615F">
        <w:rPr>
          <w:rFonts w:ascii="Arial" w:hAnsi="Arial" w:cs="Arial"/>
          <w:color w:val="000000"/>
          <w:sz w:val="22"/>
          <w:szCs w:val="22"/>
        </w:rPr>
        <w:t>wyłącznie</w:t>
      </w:r>
      <w:r w:rsidRPr="003D615F">
        <w:rPr>
          <w:rFonts w:ascii="Arial" w:hAnsi="Arial" w:cs="Arial"/>
          <w:color w:val="000000"/>
          <w:spacing w:val="18"/>
          <w:sz w:val="22"/>
          <w:szCs w:val="22"/>
        </w:rPr>
        <w:t xml:space="preserve"> </w:t>
      </w:r>
      <w:r w:rsidRPr="003D615F">
        <w:rPr>
          <w:rFonts w:ascii="Arial" w:hAnsi="Arial" w:cs="Arial"/>
          <w:color w:val="000000"/>
          <w:sz w:val="22"/>
          <w:szCs w:val="22"/>
        </w:rPr>
        <w:t>przy</w:t>
      </w:r>
      <w:r w:rsidRPr="003D615F">
        <w:rPr>
          <w:rFonts w:ascii="Arial" w:hAnsi="Arial" w:cs="Arial"/>
          <w:color w:val="000000"/>
          <w:spacing w:val="19"/>
          <w:sz w:val="22"/>
          <w:szCs w:val="22"/>
        </w:rPr>
        <w:t xml:space="preserve"> </w:t>
      </w:r>
      <w:r w:rsidRPr="003D615F">
        <w:rPr>
          <w:rFonts w:ascii="Arial" w:hAnsi="Arial" w:cs="Arial"/>
          <w:color w:val="000000"/>
          <w:sz w:val="22"/>
          <w:szCs w:val="22"/>
        </w:rPr>
        <w:t>spełnieniu</w:t>
      </w:r>
      <w:r w:rsidRPr="003D615F">
        <w:rPr>
          <w:rFonts w:ascii="Arial" w:hAnsi="Arial" w:cs="Arial"/>
          <w:color w:val="000000"/>
          <w:spacing w:val="17"/>
          <w:sz w:val="22"/>
          <w:szCs w:val="22"/>
        </w:rPr>
        <w:t xml:space="preserve"> </w:t>
      </w:r>
      <w:r w:rsidRPr="003D615F">
        <w:rPr>
          <w:rFonts w:ascii="Arial" w:hAnsi="Arial" w:cs="Arial"/>
          <w:color w:val="000000"/>
          <w:sz w:val="22"/>
          <w:szCs w:val="22"/>
        </w:rPr>
        <w:t>warunków</w:t>
      </w:r>
      <w:r w:rsidRPr="003D615F">
        <w:rPr>
          <w:rFonts w:ascii="Arial" w:hAnsi="Arial" w:cs="Arial"/>
          <w:color w:val="000000"/>
          <w:spacing w:val="18"/>
          <w:sz w:val="22"/>
          <w:szCs w:val="22"/>
        </w:rPr>
        <w:t xml:space="preserve"> </w:t>
      </w:r>
      <w:r w:rsidRPr="003D615F">
        <w:rPr>
          <w:rFonts w:ascii="Arial" w:hAnsi="Arial" w:cs="Arial"/>
          <w:color w:val="000000"/>
          <w:sz w:val="22"/>
          <w:szCs w:val="22"/>
        </w:rPr>
        <w:t>o których</w:t>
      </w:r>
      <w:r w:rsidRPr="003D615F">
        <w:rPr>
          <w:rFonts w:ascii="Arial" w:hAnsi="Arial" w:cs="Arial"/>
          <w:color w:val="000000"/>
          <w:spacing w:val="-2"/>
          <w:sz w:val="22"/>
          <w:szCs w:val="22"/>
        </w:rPr>
        <w:t xml:space="preserve"> </w:t>
      </w:r>
      <w:r w:rsidRPr="003D615F">
        <w:rPr>
          <w:rFonts w:ascii="Arial" w:hAnsi="Arial" w:cs="Arial"/>
          <w:color w:val="000000"/>
          <w:sz w:val="22"/>
          <w:szCs w:val="22"/>
        </w:rPr>
        <w:t>mowa</w:t>
      </w:r>
      <w:r w:rsidRPr="003D615F">
        <w:rPr>
          <w:rFonts w:ascii="Arial" w:hAnsi="Arial" w:cs="Arial"/>
          <w:color w:val="000000"/>
          <w:spacing w:val="-1"/>
          <w:sz w:val="22"/>
          <w:szCs w:val="22"/>
        </w:rPr>
        <w:t xml:space="preserve"> </w:t>
      </w:r>
      <w:r w:rsidRPr="003D615F">
        <w:rPr>
          <w:rFonts w:ascii="Arial" w:hAnsi="Arial" w:cs="Arial"/>
          <w:color w:val="000000"/>
          <w:sz w:val="22"/>
          <w:szCs w:val="22"/>
        </w:rPr>
        <w:t>w</w:t>
      </w:r>
      <w:r w:rsidRPr="003D615F">
        <w:rPr>
          <w:rFonts w:ascii="Arial" w:hAnsi="Arial" w:cs="Arial"/>
          <w:color w:val="000000"/>
          <w:spacing w:val="2"/>
          <w:sz w:val="22"/>
          <w:szCs w:val="22"/>
        </w:rPr>
        <w:t xml:space="preserve"> </w:t>
      </w:r>
      <w:r w:rsidRPr="003D615F">
        <w:rPr>
          <w:rFonts w:ascii="Arial" w:hAnsi="Arial" w:cs="Arial"/>
          <w:color w:val="000000"/>
          <w:spacing w:val="-1"/>
          <w:sz w:val="22"/>
          <w:szCs w:val="22"/>
        </w:rPr>
        <w:t>art.</w:t>
      </w:r>
      <w:r w:rsidRPr="003D615F">
        <w:rPr>
          <w:rFonts w:ascii="Arial" w:hAnsi="Arial" w:cs="Arial"/>
          <w:color w:val="000000"/>
          <w:spacing w:val="1"/>
          <w:sz w:val="22"/>
          <w:szCs w:val="22"/>
        </w:rPr>
        <w:t xml:space="preserve"> </w:t>
      </w:r>
      <w:r w:rsidRPr="003D615F">
        <w:rPr>
          <w:rFonts w:ascii="Arial" w:hAnsi="Arial" w:cs="Arial"/>
          <w:color w:val="000000"/>
          <w:spacing w:val="-1"/>
          <w:sz w:val="22"/>
          <w:szCs w:val="22"/>
        </w:rPr>
        <w:t>28</w:t>
      </w:r>
      <w:r w:rsidRPr="003D615F">
        <w:rPr>
          <w:rFonts w:ascii="Arial" w:hAnsi="Arial" w:cs="Arial"/>
          <w:color w:val="000000"/>
          <w:spacing w:val="2"/>
          <w:sz w:val="22"/>
          <w:szCs w:val="22"/>
        </w:rPr>
        <w:t xml:space="preserve"> </w:t>
      </w:r>
      <w:r w:rsidRPr="003D615F">
        <w:rPr>
          <w:rFonts w:ascii="Arial" w:hAnsi="Arial" w:cs="Arial"/>
          <w:color w:val="000000"/>
          <w:spacing w:val="-1"/>
          <w:sz w:val="22"/>
          <w:szCs w:val="22"/>
        </w:rPr>
        <w:t xml:space="preserve">RODO </w:t>
      </w:r>
      <w:r w:rsidRPr="003D615F">
        <w:rPr>
          <w:rFonts w:ascii="Arial" w:hAnsi="Arial" w:cs="Arial"/>
          <w:color w:val="000000"/>
          <w:spacing w:val="1"/>
          <w:sz w:val="22"/>
          <w:szCs w:val="22"/>
        </w:rPr>
        <w:t>oraz</w:t>
      </w:r>
      <w:r w:rsidRPr="003D615F">
        <w:rPr>
          <w:rFonts w:ascii="Arial" w:hAnsi="Arial" w:cs="Arial"/>
          <w:color w:val="000000"/>
          <w:spacing w:val="-2"/>
          <w:sz w:val="22"/>
          <w:szCs w:val="22"/>
        </w:rPr>
        <w:t xml:space="preserve"> </w:t>
      </w:r>
      <w:r w:rsidRPr="003D615F">
        <w:rPr>
          <w:rFonts w:ascii="Arial" w:hAnsi="Arial" w:cs="Arial"/>
          <w:color w:val="000000"/>
          <w:sz w:val="22"/>
          <w:szCs w:val="22"/>
        </w:rPr>
        <w:t>jedynie</w:t>
      </w:r>
      <w:r w:rsidRPr="003D615F">
        <w:rPr>
          <w:rFonts w:ascii="Arial" w:hAnsi="Arial" w:cs="Arial"/>
          <w:color w:val="000000"/>
          <w:spacing w:val="1"/>
          <w:sz w:val="22"/>
          <w:szCs w:val="22"/>
        </w:rPr>
        <w:t xml:space="preserve"> </w:t>
      </w:r>
      <w:r w:rsidRPr="003D615F">
        <w:rPr>
          <w:rFonts w:ascii="Arial" w:hAnsi="Arial" w:cs="Arial"/>
          <w:color w:val="000000"/>
          <w:spacing w:val="-2"/>
          <w:sz w:val="22"/>
          <w:szCs w:val="22"/>
        </w:rPr>
        <w:t>po</w:t>
      </w:r>
      <w:r w:rsidRPr="003D615F">
        <w:rPr>
          <w:rFonts w:ascii="Arial" w:hAnsi="Arial" w:cs="Arial"/>
          <w:color w:val="000000"/>
          <w:spacing w:val="4"/>
          <w:sz w:val="22"/>
          <w:szCs w:val="22"/>
        </w:rPr>
        <w:t xml:space="preserve"> </w:t>
      </w:r>
      <w:r w:rsidRPr="003D615F">
        <w:rPr>
          <w:rFonts w:ascii="Arial" w:hAnsi="Arial" w:cs="Arial"/>
          <w:color w:val="000000"/>
          <w:sz w:val="22"/>
          <w:szCs w:val="22"/>
        </w:rPr>
        <w:t>uzyskaniu pisemnej</w:t>
      </w:r>
      <w:r w:rsidRPr="003D615F">
        <w:rPr>
          <w:rFonts w:ascii="Arial" w:hAnsi="Arial" w:cs="Arial"/>
          <w:color w:val="000000"/>
          <w:spacing w:val="-2"/>
          <w:sz w:val="22"/>
          <w:szCs w:val="22"/>
        </w:rPr>
        <w:t xml:space="preserve"> </w:t>
      </w:r>
      <w:r w:rsidRPr="003D615F">
        <w:rPr>
          <w:rFonts w:ascii="Arial" w:hAnsi="Arial" w:cs="Arial"/>
          <w:color w:val="000000"/>
          <w:sz w:val="22"/>
          <w:szCs w:val="22"/>
        </w:rPr>
        <w:t>zgody</w:t>
      </w:r>
      <w:r w:rsidRPr="003D615F">
        <w:rPr>
          <w:rFonts w:ascii="Arial" w:hAnsi="Arial" w:cs="Arial"/>
          <w:color w:val="000000"/>
          <w:spacing w:val="-1"/>
          <w:sz w:val="22"/>
          <w:szCs w:val="22"/>
        </w:rPr>
        <w:t xml:space="preserve"> </w:t>
      </w:r>
      <w:r w:rsidRPr="003D615F">
        <w:rPr>
          <w:rFonts w:ascii="Arial" w:hAnsi="Arial" w:cs="Arial"/>
          <w:color w:val="000000"/>
          <w:sz w:val="22"/>
          <w:szCs w:val="22"/>
        </w:rPr>
        <w:t>Zamawiającego.</w:t>
      </w:r>
    </w:p>
    <w:p w14:paraId="00E79938" w14:textId="77777777" w:rsidR="003D615F" w:rsidRPr="003D615F" w:rsidRDefault="003D615F" w:rsidP="003D615F">
      <w:pPr>
        <w:pStyle w:val="Akapitzlist"/>
        <w:numPr>
          <w:ilvl w:val="0"/>
          <w:numId w:val="40"/>
        </w:numPr>
        <w:ind w:left="426" w:right="50"/>
        <w:contextualSpacing/>
        <w:jc w:val="both"/>
        <w:rPr>
          <w:rFonts w:ascii="Arial" w:hAnsi="Arial" w:cs="Arial"/>
          <w:color w:val="000000"/>
          <w:sz w:val="22"/>
          <w:szCs w:val="22"/>
        </w:rPr>
      </w:pPr>
      <w:r w:rsidRPr="003D615F">
        <w:rPr>
          <w:rFonts w:ascii="Arial" w:hAnsi="Arial" w:cs="Arial"/>
          <w:color w:val="000000"/>
          <w:sz w:val="22"/>
          <w:szCs w:val="22"/>
        </w:rPr>
        <w:t>Zamawiającemu</w:t>
      </w:r>
      <w:r w:rsidRPr="003D615F">
        <w:rPr>
          <w:rFonts w:ascii="Arial" w:hAnsi="Arial" w:cs="Arial"/>
          <w:color w:val="000000"/>
          <w:spacing w:val="178"/>
          <w:sz w:val="22"/>
          <w:szCs w:val="22"/>
        </w:rPr>
        <w:t xml:space="preserve"> </w:t>
      </w:r>
      <w:r w:rsidRPr="003D615F">
        <w:rPr>
          <w:rFonts w:ascii="Arial" w:hAnsi="Arial" w:cs="Arial"/>
          <w:color w:val="000000"/>
          <w:sz w:val="22"/>
          <w:szCs w:val="22"/>
        </w:rPr>
        <w:t>na</w:t>
      </w:r>
      <w:r w:rsidRPr="003D615F">
        <w:rPr>
          <w:rFonts w:ascii="Arial" w:hAnsi="Arial" w:cs="Arial"/>
          <w:color w:val="000000"/>
          <w:spacing w:val="179"/>
          <w:sz w:val="22"/>
          <w:szCs w:val="22"/>
        </w:rPr>
        <w:t xml:space="preserve"> </w:t>
      </w:r>
      <w:r w:rsidRPr="003D615F">
        <w:rPr>
          <w:rFonts w:ascii="Arial" w:hAnsi="Arial" w:cs="Arial"/>
          <w:color w:val="000000"/>
          <w:sz w:val="22"/>
          <w:szCs w:val="22"/>
        </w:rPr>
        <w:t>każdym</w:t>
      </w:r>
      <w:r w:rsidRPr="003D615F">
        <w:rPr>
          <w:rFonts w:ascii="Arial" w:hAnsi="Arial" w:cs="Arial"/>
          <w:color w:val="000000"/>
          <w:spacing w:val="177"/>
          <w:sz w:val="22"/>
          <w:szCs w:val="22"/>
        </w:rPr>
        <w:t xml:space="preserve"> </w:t>
      </w:r>
      <w:r w:rsidRPr="003D615F">
        <w:rPr>
          <w:rFonts w:ascii="Arial" w:hAnsi="Arial" w:cs="Arial"/>
          <w:color w:val="000000"/>
          <w:sz w:val="22"/>
          <w:szCs w:val="22"/>
        </w:rPr>
        <w:t>etapie</w:t>
      </w:r>
      <w:r w:rsidRPr="003D615F">
        <w:rPr>
          <w:rFonts w:ascii="Arial" w:hAnsi="Arial" w:cs="Arial"/>
          <w:color w:val="000000"/>
          <w:spacing w:val="178"/>
          <w:sz w:val="22"/>
          <w:szCs w:val="22"/>
        </w:rPr>
        <w:t xml:space="preserve"> </w:t>
      </w:r>
      <w:r w:rsidRPr="003D615F">
        <w:rPr>
          <w:rFonts w:ascii="Arial" w:hAnsi="Arial" w:cs="Arial"/>
          <w:color w:val="000000"/>
          <w:sz w:val="22"/>
          <w:szCs w:val="22"/>
        </w:rPr>
        <w:t>realizacji</w:t>
      </w:r>
      <w:r w:rsidRPr="003D615F">
        <w:rPr>
          <w:rFonts w:ascii="Arial" w:hAnsi="Arial" w:cs="Arial"/>
          <w:color w:val="000000"/>
          <w:spacing w:val="176"/>
          <w:sz w:val="22"/>
          <w:szCs w:val="22"/>
        </w:rPr>
        <w:t xml:space="preserve"> </w:t>
      </w:r>
      <w:r w:rsidRPr="003D615F">
        <w:rPr>
          <w:rFonts w:ascii="Arial" w:hAnsi="Arial" w:cs="Arial"/>
          <w:color w:val="000000"/>
          <w:sz w:val="22"/>
          <w:szCs w:val="22"/>
        </w:rPr>
        <w:t>powierzonego</w:t>
      </w:r>
      <w:r w:rsidRPr="003D615F">
        <w:rPr>
          <w:rFonts w:ascii="Arial" w:hAnsi="Arial" w:cs="Arial"/>
          <w:color w:val="000000"/>
          <w:spacing w:val="180"/>
          <w:sz w:val="22"/>
          <w:szCs w:val="22"/>
        </w:rPr>
        <w:t xml:space="preserve"> </w:t>
      </w:r>
      <w:r w:rsidRPr="003D615F">
        <w:rPr>
          <w:rFonts w:ascii="Arial" w:hAnsi="Arial" w:cs="Arial"/>
          <w:color w:val="000000"/>
          <w:sz w:val="22"/>
          <w:szCs w:val="22"/>
        </w:rPr>
        <w:t>zadania</w:t>
      </w:r>
      <w:r w:rsidRPr="003D615F">
        <w:rPr>
          <w:rFonts w:ascii="Arial" w:hAnsi="Arial" w:cs="Arial"/>
          <w:color w:val="000000"/>
          <w:spacing w:val="177"/>
          <w:sz w:val="22"/>
          <w:szCs w:val="22"/>
        </w:rPr>
        <w:t xml:space="preserve"> </w:t>
      </w:r>
      <w:r w:rsidRPr="003D615F">
        <w:rPr>
          <w:rFonts w:ascii="Arial" w:hAnsi="Arial" w:cs="Arial"/>
          <w:color w:val="000000"/>
          <w:sz w:val="22"/>
          <w:szCs w:val="22"/>
        </w:rPr>
        <w:t>przysługuje</w:t>
      </w:r>
      <w:r w:rsidRPr="003D615F">
        <w:rPr>
          <w:rFonts w:ascii="Arial" w:hAnsi="Arial" w:cs="Arial"/>
          <w:color w:val="000000"/>
          <w:spacing w:val="179"/>
          <w:sz w:val="22"/>
          <w:szCs w:val="22"/>
        </w:rPr>
        <w:t xml:space="preserve"> </w:t>
      </w:r>
      <w:r w:rsidRPr="003D615F">
        <w:rPr>
          <w:rFonts w:ascii="Arial" w:hAnsi="Arial" w:cs="Arial"/>
          <w:color w:val="000000"/>
          <w:sz w:val="22"/>
          <w:szCs w:val="22"/>
        </w:rPr>
        <w:t>prawo do</w:t>
      </w:r>
      <w:r w:rsidRPr="003D615F">
        <w:rPr>
          <w:rFonts w:ascii="Arial" w:hAnsi="Arial" w:cs="Arial"/>
          <w:color w:val="000000"/>
          <w:spacing w:val="3"/>
          <w:sz w:val="22"/>
          <w:szCs w:val="22"/>
        </w:rPr>
        <w:t xml:space="preserve"> </w:t>
      </w:r>
      <w:r w:rsidRPr="003D615F">
        <w:rPr>
          <w:rFonts w:ascii="Arial" w:hAnsi="Arial" w:cs="Arial"/>
          <w:color w:val="000000"/>
          <w:sz w:val="22"/>
          <w:szCs w:val="22"/>
        </w:rPr>
        <w:t>przeprowadzenia</w:t>
      </w:r>
      <w:r w:rsidRPr="003D615F">
        <w:rPr>
          <w:rFonts w:ascii="Arial" w:hAnsi="Arial" w:cs="Arial"/>
          <w:color w:val="000000"/>
          <w:spacing w:val="1"/>
          <w:sz w:val="22"/>
          <w:szCs w:val="22"/>
        </w:rPr>
        <w:t xml:space="preserve"> </w:t>
      </w:r>
      <w:r w:rsidRPr="003D615F">
        <w:rPr>
          <w:rFonts w:ascii="Arial" w:hAnsi="Arial" w:cs="Arial"/>
          <w:color w:val="000000"/>
          <w:sz w:val="22"/>
          <w:szCs w:val="22"/>
        </w:rPr>
        <w:t>sprawdzenia</w:t>
      </w:r>
      <w:r w:rsidRPr="003D615F">
        <w:rPr>
          <w:rFonts w:ascii="Arial" w:hAnsi="Arial" w:cs="Arial"/>
          <w:color w:val="000000"/>
          <w:spacing w:val="1"/>
          <w:sz w:val="22"/>
          <w:szCs w:val="22"/>
        </w:rPr>
        <w:t xml:space="preserve"> </w:t>
      </w:r>
      <w:r w:rsidRPr="003D615F">
        <w:rPr>
          <w:rFonts w:ascii="Arial" w:hAnsi="Arial" w:cs="Arial"/>
          <w:color w:val="000000"/>
          <w:sz w:val="22"/>
          <w:szCs w:val="22"/>
        </w:rPr>
        <w:t>właściwego</w:t>
      </w:r>
      <w:r w:rsidRPr="003D615F">
        <w:rPr>
          <w:rFonts w:ascii="Arial" w:hAnsi="Arial" w:cs="Arial"/>
          <w:color w:val="000000"/>
          <w:spacing w:val="2"/>
          <w:sz w:val="22"/>
          <w:szCs w:val="22"/>
        </w:rPr>
        <w:t xml:space="preserve"> </w:t>
      </w:r>
      <w:r w:rsidRPr="003D615F">
        <w:rPr>
          <w:rFonts w:ascii="Arial" w:hAnsi="Arial" w:cs="Arial"/>
          <w:color w:val="000000"/>
          <w:sz w:val="22"/>
          <w:szCs w:val="22"/>
        </w:rPr>
        <w:t>zabezpieczenia</w:t>
      </w:r>
      <w:r w:rsidRPr="003D615F">
        <w:rPr>
          <w:rFonts w:ascii="Arial" w:hAnsi="Arial" w:cs="Arial"/>
          <w:color w:val="000000"/>
          <w:spacing w:val="1"/>
          <w:sz w:val="22"/>
          <w:szCs w:val="22"/>
        </w:rPr>
        <w:t xml:space="preserve"> </w:t>
      </w:r>
      <w:r w:rsidRPr="003D615F">
        <w:rPr>
          <w:rFonts w:ascii="Arial" w:hAnsi="Arial" w:cs="Arial"/>
          <w:color w:val="000000"/>
          <w:sz w:val="22"/>
          <w:szCs w:val="22"/>
        </w:rPr>
        <w:t>danych</w:t>
      </w:r>
      <w:r w:rsidRPr="003D615F">
        <w:rPr>
          <w:rFonts w:ascii="Arial" w:hAnsi="Arial" w:cs="Arial"/>
          <w:color w:val="000000"/>
          <w:spacing w:val="-3"/>
          <w:sz w:val="22"/>
          <w:szCs w:val="22"/>
        </w:rPr>
        <w:t xml:space="preserve"> </w:t>
      </w:r>
      <w:r w:rsidRPr="003D615F">
        <w:rPr>
          <w:rFonts w:ascii="Arial" w:hAnsi="Arial" w:cs="Arial"/>
          <w:color w:val="000000"/>
          <w:sz w:val="22"/>
          <w:szCs w:val="22"/>
        </w:rPr>
        <w:t>osobowych</w:t>
      </w:r>
      <w:r w:rsidRPr="003D615F">
        <w:rPr>
          <w:rFonts w:ascii="Arial" w:hAnsi="Arial" w:cs="Arial"/>
          <w:color w:val="000000"/>
          <w:spacing w:val="-2"/>
          <w:sz w:val="22"/>
          <w:szCs w:val="22"/>
        </w:rPr>
        <w:t xml:space="preserve"> </w:t>
      </w:r>
      <w:r w:rsidRPr="003D615F">
        <w:rPr>
          <w:rFonts w:ascii="Arial" w:hAnsi="Arial" w:cs="Arial"/>
          <w:color w:val="000000"/>
          <w:sz w:val="22"/>
          <w:szCs w:val="22"/>
        </w:rPr>
        <w:t>przez Wykonawcę.</w:t>
      </w:r>
    </w:p>
    <w:p w14:paraId="4FEDA09B" w14:textId="77777777" w:rsidR="003D615F" w:rsidRPr="003D615F" w:rsidRDefault="003D615F" w:rsidP="003D615F">
      <w:pPr>
        <w:pStyle w:val="Akapitzlist"/>
        <w:numPr>
          <w:ilvl w:val="0"/>
          <w:numId w:val="40"/>
        </w:numPr>
        <w:ind w:left="426" w:right="50"/>
        <w:contextualSpacing/>
        <w:jc w:val="both"/>
        <w:rPr>
          <w:rFonts w:ascii="Arial" w:hAnsi="Arial" w:cs="Arial"/>
          <w:color w:val="000000"/>
          <w:sz w:val="22"/>
          <w:szCs w:val="22"/>
        </w:rPr>
      </w:pPr>
      <w:r w:rsidRPr="003D615F">
        <w:rPr>
          <w:rFonts w:ascii="Arial" w:hAnsi="Arial" w:cs="Arial"/>
          <w:color w:val="000000"/>
          <w:sz w:val="22"/>
          <w:szCs w:val="22"/>
        </w:rPr>
        <w:t>W</w:t>
      </w:r>
      <w:r w:rsidRPr="003D615F">
        <w:rPr>
          <w:rFonts w:ascii="Arial" w:hAnsi="Arial" w:cs="Arial"/>
          <w:color w:val="000000"/>
          <w:spacing w:val="81"/>
          <w:sz w:val="22"/>
          <w:szCs w:val="22"/>
        </w:rPr>
        <w:t xml:space="preserve"> </w:t>
      </w:r>
      <w:r w:rsidRPr="003D615F">
        <w:rPr>
          <w:rFonts w:ascii="Arial" w:hAnsi="Arial" w:cs="Arial"/>
          <w:color w:val="000000"/>
          <w:sz w:val="22"/>
          <w:szCs w:val="22"/>
        </w:rPr>
        <w:t>związku</w:t>
      </w:r>
      <w:r w:rsidRPr="003D615F">
        <w:rPr>
          <w:rFonts w:ascii="Arial" w:hAnsi="Arial" w:cs="Arial"/>
          <w:color w:val="000000"/>
          <w:spacing w:val="79"/>
          <w:sz w:val="22"/>
          <w:szCs w:val="22"/>
        </w:rPr>
        <w:t xml:space="preserve"> </w:t>
      </w:r>
      <w:r w:rsidRPr="003D615F">
        <w:rPr>
          <w:rFonts w:ascii="Arial" w:hAnsi="Arial" w:cs="Arial"/>
          <w:color w:val="000000"/>
          <w:sz w:val="22"/>
          <w:szCs w:val="22"/>
        </w:rPr>
        <w:t>z</w:t>
      </w:r>
      <w:r w:rsidRPr="003D615F">
        <w:rPr>
          <w:rFonts w:ascii="Arial" w:hAnsi="Arial" w:cs="Arial"/>
          <w:color w:val="000000"/>
          <w:spacing w:val="79"/>
          <w:sz w:val="22"/>
          <w:szCs w:val="22"/>
        </w:rPr>
        <w:t xml:space="preserve"> </w:t>
      </w:r>
      <w:r w:rsidRPr="003D615F">
        <w:rPr>
          <w:rFonts w:ascii="Arial" w:hAnsi="Arial" w:cs="Arial"/>
          <w:color w:val="000000"/>
          <w:sz w:val="22"/>
          <w:szCs w:val="22"/>
        </w:rPr>
        <w:t>zawarciem,</w:t>
      </w:r>
      <w:r w:rsidRPr="003D615F">
        <w:rPr>
          <w:rFonts w:ascii="Arial" w:hAnsi="Arial" w:cs="Arial"/>
          <w:color w:val="000000"/>
          <w:spacing w:val="77"/>
          <w:sz w:val="22"/>
          <w:szCs w:val="22"/>
        </w:rPr>
        <w:t xml:space="preserve"> </w:t>
      </w:r>
      <w:r w:rsidRPr="003D615F">
        <w:rPr>
          <w:rFonts w:ascii="Arial" w:hAnsi="Arial" w:cs="Arial"/>
          <w:color w:val="000000"/>
          <w:sz w:val="22"/>
          <w:szCs w:val="22"/>
        </w:rPr>
        <w:t>realizacją</w:t>
      </w:r>
      <w:r w:rsidRPr="003D615F">
        <w:rPr>
          <w:rFonts w:ascii="Arial" w:hAnsi="Arial" w:cs="Arial"/>
          <w:color w:val="000000"/>
          <w:spacing w:val="80"/>
          <w:sz w:val="22"/>
          <w:szCs w:val="22"/>
        </w:rPr>
        <w:t xml:space="preserve"> </w:t>
      </w:r>
      <w:r w:rsidRPr="003D615F">
        <w:rPr>
          <w:rFonts w:ascii="Arial" w:hAnsi="Arial" w:cs="Arial"/>
          <w:color w:val="000000"/>
          <w:sz w:val="22"/>
          <w:szCs w:val="22"/>
        </w:rPr>
        <w:t>i</w:t>
      </w:r>
      <w:r w:rsidRPr="003D615F">
        <w:rPr>
          <w:rFonts w:ascii="Arial" w:hAnsi="Arial" w:cs="Arial"/>
          <w:color w:val="000000"/>
          <w:spacing w:val="80"/>
          <w:sz w:val="22"/>
          <w:szCs w:val="22"/>
        </w:rPr>
        <w:t xml:space="preserve"> </w:t>
      </w:r>
      <w:r w:rsidRPr="003D615F">
        <w:rPr>
          <w:rFonts w:ascii="Arial" w:hAnsi="Arial" w:cs="Arial"/>
          <w:color w:val="000000"/>
          <w:sz w:val="22"/>
          <w:szCs w:val="22"/>
        </w:rPr>
        <w:t>monitorowaniem</w:t>
      </w:r>
      <w:r w:rsidRPr="003D615F">
        <w:rPr>
          <w:rFonts w:ascii="Arial" w:hAnsi="Arial" w:cs="Arial"/>
          <w:color w:val="000000"/>
          <w:spacing w:val="82"/>
          <w:sz w:val="22"/>
          <w:szCs w:val="22"/>
        </w:rPr>
        <w:t xml:space="preserve"> </w:t>
      </w:r>
      <w:r w:rsidRPr="003D615F">
        <w:rPr>
          <w:rFonts w:ascii="Arial" w:hAnsi="Arial" w:cs="Arial"/>
          <w:color w:val="000000"/>
          <w:sz w:val="22"/>
          <w:szCs w:val="22"/>
        </w:rPr>
        <w:t>wykonania</w:t>
      </w:r>
      <w:r w:rsidRPr="003D615F">
        <w:rPr>
          <w:rFonts w:ascii="Arial" w:hAnsi="Arial" w:cs="Arial"/>
          <w:color w:val="000000"/>
          <w:spacing w:val="79"/>
          <w:sz w:val="22"/>
          <w:szCs w:val="22"/>
        </w:rPr>
        <w:t xml:space="preserve"> </w:t>
      </w:r>
      <w:r w:rsidRPr="003D615F">
        <w:rPr>
          <w:rFonts w:ascii="Arial" w:hAnsi="Arial" w:cs="Arial"/>
          <w:color w:val="000000"/>
          <w:sz w:val="22"/>
          <w:szCs w:val="22"/>
        </w:rPr>
        <w:t>Umowy</w:t>
      </w:r>
      <w:r w:rsidRPr="003D615F">
        <w:rPr>
          <w:rFonts w:ascii="Arial" w:hAnsi="Arial" w:cs="Arial"/>
          <w:color w:val="000000"/>
          <w:spacing w:val="78"/>
          <w:sz w:val="22"/>
          <w:szCs w:val="22"/>
        </w:rPr>
        <w:t xml:space="preserve"> </w:t>
      </w:r>
      <w:r w:rsidRPr="003D615F">
        <w:rPr>
          <w:rFonts w:ascii="Arial" w:hAnsi="Arial" w:cs="Arial"/>
          <w:color w:val="000000"/>
          <w:sz w:val="22"/>
          <w:szCs w:val="22"/>
        </w:rPr>
        <w:t>Wykonawca</w:t>
      </w:r>
      <w:r w:rsidRPr="003D615F">
        <w:rPr>
          <w:rFonts w:ascii="Arial" w:hAnsi="Arial" w:cs="Arial"/>
          <w:color w:val="000000"/>
          <w:spacing w:val="80"/>
          <w:sz w:val="22"/>
          <w:szCs w:val="22"/>
        </w:rPr>
        <w:t xml:space="preserve"> </w:t>
      </w:r>
      <w:r w:rsidRPr="003D615F">
        <w:rPr>
          <w:rFonts w:ascii="Arial" w:hAnsi="Arial" w:cs="Arial"/>
          <w:color w:val="000000"/>
          <w:sz w:val="22"/>
          <w:szCs w:val="22"/>
        </w:rPr>
        <w:t>będzie przetwarzać</w:t>
      </w:r>
      <w:r w:rsidRPr="003D615F">
        <w:rPr>
          <w:rFonts w:ascii="Arial" w:hAnsi="Arial" w:cs="Arial"/>
          <w:color w:val="000000"/>
          <w:spacing w:val="82"/>
          <w:sz w:val="22"/>
          <w:szCs w:val="22"/>
        </w:rPr>
        <w:t xml:space="preserve"> </w:t>
      </w:r>
      <w:r w:rsidRPr="003D615F">
        <w:rPr>
          <w:rFonts w:ascii="Arial" w:hAnsi="Arial" w:cs="Arial"/>
          <w:color w:val="000000"/>
          <w:sz w:val="22"/>
          <w:szCs w:val="22"/>
        </w:rPr>
        <w:t>dane</w:t>
      </w:r>
      <w:r w:rsidRPr="003D615F">
        <w:rPr>
          <w:rFonts w:ascii="Arial" w:hAnsi="Arial" w:cs="Arial"/>
          <w:color w:val="000000"/>
          <w:spacing w:val="81"/>
          <w:sz w:val="22"/>
          <w:szCs w:val="22"/>
        </w:rPr>
        <w:t xml:space="preserve"> </w:t>
      </w:r>
      <w:r w:rsidRPr="003D615F">
        <w:rPr>
          <w:rFonts w:ascii="Arial" w:hAnsi="Arial" w:cs="Arial"/>
          <w:color w:val="000000"/>
          <w:sz w:val="22"/>
          <w:szCs w:val="22"/>
        </w:rPr>
        <w:t>osobowe</w:t>
      </w:r>
      <w:r w:rsidRPr="003D615F">
        <w:rPr>
          <w:rFonts w:ascii="Arial" w:hAnsi="Arial" w:cs="Arial"/>
          <w:color w:val="000000"/>
          <w:spacing w:val="81"/>
          <w:sz w:val="22"/>
          <w:szCs w:val="22"/>
        </w:rPr>
        <w:t xml:space="preserve"> </w:t>
      </w:r>
      <w:r w:rsidRPr="003D615F">
        <w:rPr>
          <w:rFonts w:ascii="Arial" w:hAnsi="Arial" w:cs="Arial"/>
          <w:color w:val="000000"/>
          <w:spacing w:val="1"/>
          <w:sz w:val="22"/>
          <w:szCs w:val="22"/>
        </w:rPr>
        <w:t>osób</w:t>
      </w:r>
      <w:r w:rsidRPr="003D615F">
        <w:rPr>
          <w:rFonts w:ascii="Arial" w:hAnsi="Arial" w:cs="Arial"/>
          <w:color w:val="000000"/>
          <w:spacing w:val="81"/>
          <w:sz w:val="22"/>
          <w:szCs w:val="22"/>
        </w:rPr>
        <w:t xml:space="preserve"> </w:t>
      </w:r>
      <w:r w:rsidRPr="003D615F">
        <w:rPr>
          <w:rFonts w:ascii="Arial" w:hAnsi="Arial" w:cs="Arial"/>
          <w:color w:val="000000"/>
          <w:sz w:val="22"/>
          <w:szCs w:val="22"/>
        </w:rPr>
        <w:t>zatrudnionych</w:t>
      </w:r>
      <w:r w:rsidRPr="003D615F">
        <w:rPr>
          <w:rFonts w:ascii="Arial" w:hAnsi="Arial" w:cs="Arial"/>
          <w:color w:val="000000"/>
          <w:spacing w:val="80"/>
          <w:sz w:val="22"/>
          <w:szCs w:val="22"/>
        </w:rPr>
        <w:t xml:space="preserve"> </w:t>
      </w:r>
      <w:r w:rsidRPr="003D615F">
        <w:rPr>
          <w:rFonts w:ascii="Arial" w:hAnsi="Arial" w:cs="Arial"/>
          <w:color w:val="000000"/>
          <w:sz w:val="22"/>
          <w:szCs w:val="22"/>
        </w:rPr>
        <w:t>przez</w:t>
      </w:r>
      <w:r w:rsidRPr="003D615F">
        <w:rPr>
          <w:rFonts w:ascii="Arial" w:hAnsi="Arial" w:cs="Arial"/>
          <w:color w:val="000000"/>
          <w:spacing w:val="82"/>
          <w:sz w:val="22"/>
          <w:szCs w:val="22"/>
        </w:rPr>
        <w:t xml:space="preserve"> </w:t>
      </w:r>
      <w:r w:rsidRPr="003D615F">
        <w:rPr>
          <w:rFonts w:ascii="Arial" w:hAnsi="Arial" w:cs="Arial"/>
          <w:color w:val="000000"/>
          <w:sz w:val="22"/>
          <w:szCs w:val="22"/>
        </w:rPr>
        <w:t>Zamawiającego</w:t>
      </w:r>
      <w:r w:rsidRPr="003D615F">
        <w:rPr>
          <w:rFonts w:ascii="Arial" w:hAnsi="Arial" w:cs="Arial"/>
          <w:color w:val="000000"/>
          <w:spacing w:val="83"/>
          <w:sz w:val="22"/>
          <w:szCs w:val="22"/>
        </w:rPr>
        <w:t xml:space="preserve"> </w:t>
      </w:r>
      <w:r w:rsidRPr="003D615F">
        <w:rPr>
          <w:rFonts w:ascii="Arial" w:hAnsi="Arial" w:cs="Arial"/>
          <w:color w:val="000000"/>
          <w:sz w:val="22"/>
          <w:szCs w:val="22"/>
        </w:rPr>
        <w:t>lub</w:t>
      </w:r>
      <w:r w:rsidRPr="003D615F">
        <w:rPr>
          <w:rFonts w:ascii="Arial" w:hAnsi="Arial" w:cs="Arial"/>
          <w:color w:val="000000"/>
          <w:spacing w:val="82"/>
          <w:sz w:val="22"/>
          <w:szCs w:val="22"/>
        </w:rPr>
        <w:t xml:space="preserve"> </w:t>
      </w:r>
      <w:r w:rsidRPr="003D615F">
        <w:rPr>
          <w:rFonts w:ascii="Arial" w:hAnsi="Arial" w:cs="Arial"/>
          <w:color w:val="000000"/>
          <w:sz w:val="22"/>
          <w:szCs w:val="22"/>
        </w:rPr>
        <w:t>współpracujących</w:t>
      </w:r>
      <w:r w:rsidRPr="003D615F">
        <w:rPr>
          <w:rFonts w:ascii="Arial" w:hAnsi="Arial" w:cs="Arial"/>
          <w:color w:val="000000"/>
          <w:spacing w:val="82"/>
          <w:sz w:val="22"/>
          <w:szCs w:val="22"/>
        </w:rPr>
        <w:t xml:space="preserve"> </w:t>
      </w:r>
      <w:r w:rsidRPr="003D615F">
        <w:rPr>
          <w:rFonts w:ascii="Arial" w:hAnsi="Arial" w:cs="Arial"/>
          <w:color w:val="000000"/>
          <w:sz w:val="22"/>
          <w:szCs w:val="22"/>
        </w:rPr>
        <w:t>Zamawiającym</w:t>
      </w:r>
      <w:r w:rsidRPr="003D615F">
        <w:rPr>
          <w:rFonts w:ascii="Arial" w:hAnsi="Arial" w:cs="Arial"/>
          <w:color w:val="000000"/>
          <w:spacing w:val="33"/>
          <w:sz w:val="22"/>
          <w:szCs w:val="22"/>
        </w:rPr>
        <w:t xml:space="preserve"> </w:t>
      </w:r>
      <w:r w:rsidRPr="003D615F">
        <w:rPr>
          <w:rFonts w:ascii="Arial" w:hAnsi="Arial" w:cs="Arial"/>
          <w:color w:val="000000"/>
          <w:sz w:val="22"/>
          <w:szCs w:val="22"/>
        </w:rPr>
        <w:t>na</w:t>
      </w:r>
      <w:r w:rsidRPr="003D615F">
        <w:rPr>
          <w:rFonts w:ascii="Arial" w:hAnsi="Arial" w:cs="Arial"/>
          <w:color w:val="000000"/>
          <w:spacing w:val="32"/>
          <w:sz w:val="22"/>
          <w:szCs w:val="22"/>
        </w:rPr>
        <w:t xml:space="preserve"> </w:t>
      </w:r>
      <w:r w:rsidRPr="003D615F">
        <w:rPr>
          <w:rFonts w:ascii="Arial" w:hAnsi="Arial" w:cs="Arial"/>
          <w:color w:val="000000"/>
          <w:sz w:val="22"/>
          <w:szCs w:val="22"/>
        </w:rPr>
        <w:t>innej</w:t>
      </w:r>
      <w:r w:rsidRPr="003D615F">
        <w:rPr>
          <w:rFonts w:ascii="Arial" w:hAnsi="Arial" w:cs="Arial"/>
          <w:color w:val="000000"/>
          <w:spacing w:val="35"/>
          <w:sz w:val="22"/>
          <w:szCs w:val="22"/>
        </w:rPr>
        <w:t xml:space="preserve"> </w:t>
      </w:r>
      <w:r w:rsidRPr="003D615F">
        <w:rPr>
          <w:rFonts w:ascii="Arial" w:hAnsi="Arial" w:cs="Arial"/>
          <w:color w:val="000000"/>
          <w:sz w:val="22"/>
          <w:szCs w:val="22"/>
        </w:rPr>
        <w:t>podstawie</w:t>
      </w:r>
      <w:r w:rsidRPr="003D615F">
        <w:rPr>
          <w:rFonts w:ascii="Arial" w:hAnsi="Arial" w:cs="Arial"/>
          <w:color w:val="000000"/>
          <w:spacing w:val="33"/>
          <w:sz w:val="22"/>
          <w:szCs w:val="22"/>
        </w:rPr>
        <w:t xml:space="preserve"> </w:t>
      </w:r>
      <w:r w:rsidRPr="003D615F">
        <w:rPr>
          <w:rFonts w:ascii="Arial" w:hAnsi="Arial" w:cs="Arial"/>
          <w:color w:val="000000"/>
          <w:sz w:val="22"/>
          <w:szCs w:val="22"/>
        </w:rPr>
        <w:t>(w</w:t>
      </w:r>
      <w:r w:rsidRPr="003D615F">
        <w:rPr>
          <w:rFonts w:ascii="Arial" w:hAnsi="Arial" w:cs="Arial"/>
          <w:color w:val="000000"/>
          <w:spacing w:val="33"/>
          <w:sz w:val="22"/>
          <w:szCs w:val="22"/>
        </w:rPr>
        <w:t xml:space="preserve"> </w:t>
      </w:r>
      <w:r w:rsidRPr="003D615F">
        <w:rPr>
          <w:rFonts w:ascii="Arial" w:hAnsi="Arial" w:cs="Arial"/>
          <w:color w:val="000000"/>
          <w:sz w:val="22"/>
          <w:szCs w:val="22"/>
        </w:rPr>
        <w:t>szczególności</w:t>
      </w:r>
      <w:r w:rsidRPr="003D615F">
        <w:rPr>
          <w:rFonts w:ascii="Arial" w:hAnsi="Arial" w:cs="Arial"/>
          <w:color w:val="000000"/>
          <w:spacing w:val="32"/>
          <w:sz w:val="22"/>
          <w:szCs w:val="22"/>
        </w:rPr>
        <w:t xml:space="preserve"> </w:t>
      </w:r>
      <w:r w:rsidRPr="003D615F">
        <w:rPr>
          <w:rFonts w:ascii="Arial" w:hAnsi="Arial" w:cs="Arial"/>
          <w:color w:val="000000"/>
          <w:sz w:val="22"/>
          <w:szCs w:val="22"/>
        </w:rPr>
        <w:t>imię,</w:t>
      </w:r>
      <w:r w:rsidRPr="003D615F">
        <w:rPr>
          <w:rFonts w:ascii="Arial" w:hAnsi="Arial" w:cs="Arial"/>
          <w:color w:val="000000"/>
          <w:spacing w:val="32"/>
          <w:sz w:val="22"/>
          <w:szCs w:val="22"/>
        </w:rPr>
        <w:t xml:space="preserve"> </w:t>
      </w:r>
      <w:r w:rsidRPr="003D615F">
        <w:rPr>
          <w:rFonts w:ascii="Arial" w:hAnsi="Arial" w:cs="Arial"/>
          <w:color w:val="000000"/>
          <w:sz w:val="22"/>
          <w:szCs w:val="22"/>
        </w:rPr>
        <w:t>nazwisko,</w:t>
      </w:r>
      <w:r w:rsidRPr="003D615F">
        <w:rPr>
          <w:rFonts w:ascii="Arial" w:hAnsi="Arial" w:cs="Arial"/>
          <w:color w:val="000000"/>
          <w:spacing w:val="32"/>
          <w:sz w:val="22"/>
          <w:szCs w:val="22"/>
        </w:rPr>
        <w:t xml:space="preserve"> </w:t>
      </w:r>
      <w:r w:rsidRPr="003D615F">
        <w:rPr>
          <w:rFonts w:ascii="Arial" w:hAnsi="Arial" w:cs="Arial"/>
          <w:color w:val="000000"/>
          <w:sz w:val="22"/>
          <w:szCs w:val="22"/>
        </w:rPr>
        <w:t>adres</w:t>
      </w:r>
      <w:r w:rsidRPr="003D615F">
        <w:rPr>
          <w:rFonts w:ascii="Arial" w:hAnsi="Arial" w:cs="Arial"/>
          <w:color w:val="000000"/>
          <w:spacing w:val="32"/>
          <w:sz w:val="22"/>
          <w:szCs w:val="22"/>
        </w:rPr>
        <w:t xml:space="preserve"> </w:t>
      </w:r>
      <w:r w:rsidRPr="003D615F">
        <w:rPr>
          <w:rFonts w:ascii="Arial" w:hAnsi="Arial" w:cs="Arial"/>
          <w:color w:val="000000"/>
          <w:spacing w:val="6"/>
          <w:sz w:val="22"/>
          <w:szCs w:val="22"/>
        </w:rPr>
        <w:t>e</w:t>
      </w:r>
      <w:r w:rsidRPr="003D615F">
        <w:rPr>
          <w:rFonts w:ascii="Arial" w:hAnsi="Arial" w:cs="Arial"/>
          <w:color w:val="000000"/>
          <w:sz w:val="22"/>
          <w:szCs w:val="22"/>
        </w:rPr>
        <w:t>-mail,</w:t>
      </w:r>
      <w:r w:rsidRPr="003D615F">
        <w:rPr>
          <w:rFonts w:ascii="Arial" w:hAnsi="Arial" w:cs="Arial"/>
          <w:color w:val="000000"/>
          <w:spacing w:val="32"/>
          <w:sz w:val="22"/>
          <w:szCs w:val="22"/>
        </w:rPr>
        <w:t xml:space="preserve"> </w:t>
      </w:r>
      <w:r w:rsidRPr="003D615F">
        <w:rPr>
          <w:rFonts w:ascii="Arial" w:hAnsi="Arial" w:cs="Arial"/>
          <w:color w:val="000000"/>
          <w:sz w:val="22"/>
          <w:szCs w:val="22"/>
        </w:rPr>
        <w:t>numer</w:t>
      </w:r>
      <w:r w:rsidRPr="003D615F">
        <w:rPr>
          <w:rFonts w:ascii="Arial" w:hAnsi="Arial" w:cs="Arial"/>
          <w:color w:val="000000"/>
          <w:spacing w:val="32"/>
          <w:sz w:val="22"/>
          <w:szCs w:val="22"/>
        </w:rPr>
        <w:t xml:space="preserve"> </w:t>
      </w:r>
      <w:r w:rsidRPr="003D615F">
        <w:rPr>
          <w:rFonts w:ascii="Arial" w:hAnsi="Arial" w:cs="Arial"/>
          <w:color w:val="000000"/>
          <w:sz w:val="22"/>
          <w:szCs w:val="22"/>
        </w:rPr>
        <w:t>telefonu, miejsce</w:t>
      </w:r>
      <w:r w:rsidRPr="003D615F">
        <w:rPr>
          <w:rFonts w:ascii="Arial" w:hAnsi="Arial" w:cs="Arial"/>
          <w:color w:val="000000"/>
          <w:spacing w:val="83"/>
          <w:sz w:val="22"/>
          <w:szCs w:val="22"/>
        </w:rPr>
        <w:t xml:space="preserve"> </w:t>
      </w:r>
      <w:r w:rsidRPr="003D615F">
        <w:rPr>
          <w:rFonts w:ascii="Arial" w:hAnsi="Arial" w:cs="Arial"/>
          <w:color w:val="000000"/>
          <w:sz w:val="22"/>
          <w:szCs w:val="22"/>
        </w:rPr>
        <w:t>zatrudnienia/firma</w:t>
      </w:r>
      <w:r w:rsidRPr="003D615F">
        <w:rPr>
          <w:rFonts w:ascii="Arial" w:hAnsi="Arial" w:cs="Arial"/>
          <w:color w:val="000000"/>
          <w:spacing w:val="85"/>
          <w:sz w:val="22"/>
          <w:szCs w:val="22"/>
        </w:rPr>
        <w:t xml:space="preserve"> </w:t>
      </w:r>
      <w:r w:rsidRPr="003D615F">
        <w:rPr>
          <w:rFonts w:ascii="Arial" w:hAnsi="Arial" w:cs="Arial"/>
          <w:color w:val="000000"/>
          <w:sz w:val="22"/>
          <w:szCs w:val="22"/>
        </w:rPr>
        <w:t>prowadzonej</w:t>
      </w:r>
      <w:r w:rsidRPr="003D615F">
        <w:rPr>
          <w:rFonts w:ascii="Arial" w:hAnsi="Arial" w:cs="Arial"/>
          <w:color w:val="000000"/>
          <w:spacing w:val="83"/>
          <w:sz w:val="22"/>
          <w:szCs w:val="22"/>
        </w:rPr>
        <w:t xml:space="preserve"> </w:t>
      </w:r>
      <w:r w:rsidRPr="003D615F">
        <w:rPr>
          <w:rFonts w:ascii="Arial" w:hAnsi="Arial" w:cs="Arial"/>
          <w:color w:val="000000"/>
          <w:sz w:val="22"/>
          <w:szCs w:val="22"/>
        </w:rPr>
        <w:t>działalności,</w:t>
      </w:r>
      <w:r w:rsidRPr="003D615F">
        <w:rPr>
          <w:rFonts w:ascii="Arial" w:hAnsi="Arial" w:cs="Arial"/>
          <w:color w:val="000000"/>
          <w:spacing w:val="85"/>
          <w:sz w:val="22"/>
          <w:szCs w:val="22"/>
        </w:rPr>
        <w:t xml:space="preserve"> </w:t>
      </w:r>
      <w:r w:rsidRPr="003D615F">
        <w:rPr>
          <w:rFonts w:ascii="Arial" w:hAnsi="Arial" w:cs="Arial"/>
          <w:color w:val="000000"/>
          <w:sz w:val="22"/>
          <w:szCs w:val="22"/>
        </w:rPr>
        <w:t>stanowisko),</w:t>
      </w:r>
      <w:r w:rsidRPr="003D615F">
        <w:rPr>
          <w:rFonts w:ascii="Arial" w:hAnsi="Arial" w:cs="Arial"/>
          <w:color w:val="000000"/>
          <w:spacing w:val="83"/>
          <w:sz w:val="22"/>
          <w:szCs w:val="22"/>
        </w:rPr>
        <w:t xml:space="preserve"> </w:t>
      </w:r>
      <w:r w:rsidRPr="003D615F">
        <w:rPr>
          <w:rFonts w:ascii="Arial" w:hAnsi="Arial" w:cs="Arial"/>
          <w:color w:val="000000"/>
          <w:sz w:val="22"/>
          <w:szCs w:val="22"/>
        </w:rPr>
        <w:t>które</w:t>
      </w:r>
      <w:r w:rsidRPr="003D615F">
        <w:rPr>
          <w:rFonts w:ascii="Arial" w:hAnsi="Arial" w:cs="Arial"/>
          <w:color w:val="000000"/>
          <w:spacing w:val="83"/>
          <w:sz w:val="22"/>
          <w:szCs w:val="22"/>
        </w:rPr>
        <w:t xml:space="preserve"> </w:t>
      </w:r>
      <w:r w:rsidRPr="003D615F">
        <w:rPr>
          <w:rFonts w:ascii="Arial" w:hAnsi="Arial" w:cs="Arial"/>
          <w:color w:val="000000"/>
          <w:sz w:val="22"/>
          <w:szCs w:val="22"/>
        </w:rPr>
        <w:t>zostaną</w:t>
      </w:r>
      <w:r w:rsidRPr="003D615F">
        <w:rPr>
          <w:rFonts w:ascii="Arial" w:hAnsi="Arial" w:cs="Arial"/>
          <w:color w:val="000000"/>
          <w:spacing w:val="84"/>
          <w:sz w:val="22"/>
          <w:szCs w:val="22"/>
        </w:rPr>
        <w:t xml:space="preserve"> </w:t>
      </w:r>
      <w:r w:rsidRPr="003D615F">
        <w:rPr>
          <w:rFonts w:ascii="Arial" w:hAnsi="Arial" w:cs="Arial"/>
          <w:color w:val="000000"/>
          <w:sz w:val="22"/>
          <w:szCs w:val="22"/>
        </w:rPr>
        <w:t>udostępnione Wykonawcy</w:t>
      </w:r>
      <w:r w:rsidRPr="003D615F">
        <w:rPr>
          <w:rFonts w:ascii="Arial" w:hAnsi="Arial" w:cs="Arial"/>
          <w:color w:val="000000"/>
          <w:spacing w:val="45"/>
          <w:sz w:val="22"/>
          <w:szCs w:val="22"/>
        </w:rPr>
        <w:t xml:space="preserve"> </w:t>
      </w:r>
      <w:r w:rsidRPr="003D615F">
        <w:rPr>
          <w:rFonts w:ascii="Arial" w:hAnsi="Arial" w:cs="Arial"/>
          <w:color w:val="000000"/>
          <w:sz w:val="22"/>
          <w:szCs w:val="22"/>
        </w:rPr>
        <w:t>przez</w:t>
      </w:r>
      <w:r w:rsidRPr="003D615F">
        <w:rPr>
          <w:rFonts w:ascii="Arial" w:hAnsi="Arial" w:cs="Arial"/>
          <w:color w:val="000000"/>
          <w:spacing w:val="46"/>
          <w:sz w:val="22"/>
          <w:szCs w:val="22"/>
        </w:rPr>
        <w:t xml:space="preserve"> </w:t>
      </w:r>
      <w:r w:rsidRPr="003D615F">
        <w:rPr>
          <w:rFonts w:ascii="Arial" w:hAnsi="Arial" w:cs="Arial"/>
          <w:color w:val="000000"/>
          <w:sz w:val="22"/>
          <w:szCs w:val="22"/>
        </w:rPr>
        <w:t>Zamawiającego,</w:t>
      </w:r>
      <w:r w:rsidRPr="003D615F">
        <w:rPr>
          <w:rFonts w:ascii="Arial" w:hAnsi="Arial" w:cs="Arial"/>
          <w:color w:val="000000"/>
          <w:spacing w:val="44"/>
          <w:sz w:val="22"/>
          <w:szCs w:val="22"/>
        </w:rPr>
        <w:t xml:space="preserve"> </w:t>
      </w:r>
      <w:r w:rsidRPr="003D615F">
        <w:rPr>
          <w:rFonts w:ascii="Arial" w:hAnsi="Arial" w:cs="Arial"/>
          <w:color w:val="000000"/>
          <w:sz w:val="22"/>
          <w:szCs w:val="22"/>
        </w:rPr>
        <w:t>w</w:t>
      </w:r>
      <w:r w:rsidRPr="003D615F">
        <w:rPr>
          <w:rFonts w:ascii="Arial" w:hAnsi="Arial" w:cs="Arial"/>
          <w:color w:val="000000"/>
          <w:spacing w:val="45"/>
          <w:sz w:val="22"/>
          <w:szCs w:val="22"/>
        </w:rPr>
        <w:t xml:space="preserve"> </w:t>
      </w:r>
      <w:r w:rsidRPr="003D615F">
        <w:rPr>
          <w:rFonts w:ascii="Arial" w:hAnsi="Arial" w:cs="Arial"/>
          <w:color w:val="000000"/>
          <w:spacing w:val="-1"/>
          <w:sz w:val="22"/>
          <w:szCs w:val="22"/>
        </w:rPr>
        <w:t>tym</w:t>
      </w:r>
      <w:r w:rsidRPr="003D615F">
        <w:rPr>
          <w:rFonts w:ascii="Arial" w:hAnsi="Arial" w:cs="Arial"/>
          <w:color w:val="000000"/>
          <w:spacing w:val="51"/>
          <w:sz w:val="22"/>
          <w:szCs w:val="22"/>
        </w:rPr>
        <w:t xml:space="preserve"> </w:t>
      </w:r>
      <w:r w:rsidRPr="003D615F">
        <w:rPr>
          <w:rFonts w:ascii="Arial" w:hAnsi="Arial" w:cs="Arial"/>
          <w:color w:val="000000"/>
          <w:sz w:val="22"/>
          <w:szCs w:val="22"/>
        </w:rPr>
        <w:t>także</w:t>
      </w:r>
      <w:r w:rsidRPr="003D615F">
        <w:rPr>
          <w:rFonts w:ascii="Arial" w:hAnsi="Arial" w:cs="Arial"/>
          <w:color w:val="000000"/>
          <w:spacing w:val="47"/>
          <w:sz w:val="22"/>
          <w:szCs w:val="22"/>
        </w:rPr>
        <w:t xml:space="preserve"> </w:t>
      </w:r>
      <w:r w:rsidRPr="003D615F">
        <w:rPr>
          <w:rFonts w:ascii="Arial" w:hAnsi="Arial" w:cs="Arial"/>
          <w:color w:val="000000"/>
          <w:spacing w:val="-1"/>
          <w:sz w:val="22"/>
          <w:szCs w:val="22"/>
        </w:rPr>
        <w:t>dane</w:t>
      </w:r>
      <w:r w:rsidRPr="003D615F">
        <w:rPr>
          <w:rFonts w:ascii="Arial" w:hAnsi="Arial" w:cs="Arial"/>
          <w:color w:val="000000"/>
          <w:spacing w:val="46"/>
          <w:sz w:val="22"/>
          <w:szCs w:val="22"/>
        </w:rPr>
        <w:t xml:space="preserve"> </w:t>
      </w:r>
      <w:r w:rsidRPr="003D615F">
        <w:rPr>
          <w:rFonts w:ascii="Arial" w:hAnsi="Arial" w:cs="Arial"/>
          <w:color w:val="000000"/>
          <w:sz w:val="22"/>
          <w:szCs w:val="22"/>
        </w:rPr>
        <w:t>osobowe</w:t>
      </w:r>
      <w:r w:rsidRPr="003D615F">
        <w:rPr>
          <w:rFonts w:ascii="Arial" w:hAnsi="Arial" w:cs="Arial"/>
          <w:color w:val="000000"/>
          <w:spacing w:val="47"/>
          <w:sz w:val="22"/>
          <w:szCs w:val="22"/>
        </w:rPr>
        <w:t xml:space="preserve"> </w:t>
      </w:r>
      <w:r w:rsidRPr="003D615F">
        <w:rPr>
          <w:rFonts w:ascii="Arial" w:hAnsi="Arial" w:cs="Arial"/>
          <w:color w:val="000000"/>
          <w:sz w:val="22"/>
          <w:szCs w:val="22"/>
        </w:rPr>
        <w:t>przedstawicieli</w:t>
      </w:r>
      <w:r w:rsidRPr="003D615F">
        <w:rPr>
          <w:rFonts w:ascii="Arial" w:hAnsi="Arial" w:cs="Arial"/>
          <w:color w:val="000000"/>
          <w:spacing w:val="44"/>
          <w:sz w:val="22"/>
          <w:szCs w:val="22"/>
        </w:rPr>
        <w:t xml:space="preserve"> </w:t>
      </w:r>
      <w:r w:rsidRPr="003D615F">
        <w:rPr>
          <w:rFonts w:ascii="Arial" w:hAnsi="Arial" w:cs="Arial"/>
          <w:color w:val="000000"/>
          <w:sz w:val="22"/>
          <w:szCs w:val="22"/>
        </w:rPr>
        <w:t>Zamawiającego,</w:t>
      </w:r>
      <w:r w:rsidRPr="003D615F">
        <w:rPr>
          <w:rFonts w:ascii="Arial" w:hAnsi="Arial" w:cs="Arial"/>
          <w:color w:val="000000"/>
          <w:spacing w:val="41"/>
          <w:sz w:val="22"/>
          <w:szCs w:val="22"/>
        </w:rPr>
        <w:t xml:space="preserve"> </w:t>
      </w:r>
      <w:r w:rsidRPr="003D615F">
        <w:rPr>
          <w:rFonts w:ascii="Arial" w:hAnsi="Arial" w:cs="Arial"/>
          <w:color w:val="000000"/>
          <w:sz w:val="22"/>
          <w:szCs w:val="22"/>
        </w:rPr>
        <w:t>o których</w:t>
      </w:r>
      <w:r w:rsidRPr="003D615F">
        <w:rPr>
          <w:rFonts w:ascii="Arial" w:hAnsi="Arial" w:cs="Arial"/>
          <w:color w:val="000000"/>
          <w:spacing w:val="-2"/>
          <w:sz w:val="22"/>
          <w:szCs w:val="22"/>
        </w:rPr>
        <w:t xml:space="preserve"> </w:t>
      </w:r>
      <w:r w:rsidRPr="003D615F">
        <w:rPr>
          <w:rFonts w:ascii="Arial" w:hAnsi="Arial" w:cs="Arial"/>
          <w:color w:val="000000"/>
          <w:sz w:val="22"/>
          <w:szCs w:val="22"/>
        </w:rPr>
        <w:t>mowa</w:t>
      </w:r>
      <w:r w:rsidRPr="003D615F">
        <w:rPr>
          <w:rFonts w:ascii="Arial" w:hAnsi="Arial" w:cs="Arial"/>
          <w:color w:val="000000"/>
          <w:spacing w:val="-1"/>
          <w:sz w:val="22"/>
          <w:szCs w:val="22"/>
        </w:rPr>
        <w:t xml:space="preserve"> </w:t>
      </w:r>
      <w:r w:rsidRPr="003D615F">
        <w:rPr>
          <w:rFonts w:ascii="Arial" w:hAnsi="Arial" w:cs="Arial"/>
          <w:color w:val="000000"/>
          <w:sz w:val="22"/>
          <w:szCs w:val="22"/>
        </w:rPr>
        <w:t>w</w:t>
      </w:r>
      <w:r w:rsidRPr="003D615F">
        <w:rPr>
          <w:rFonts w:ascii="Arial" w:hAnsi="Arial" w:cs="Arial"/>
          <w:color w:val="000000"/>
          <w:spacing w:val="-1"/>
          <w:sz w:val="22"/>
          <w:szCs w:val="22"/>
        </w:rPr>
        <w:t xml:space="preserve"> </w:t>
      </w:r>
      <w:r w:rsidRPr="003D615F">
        <w:rPr>
          <w:rFonts w:ascii="Arial" w:hAnsi="Arial" w:cs="Arial"/>
          <w:color w:val="000000"/>
          <w:sz w:val="22"/>
          <w:szCs w:val="22"/>
        </w:rPr>
        <w:t>§</w:t>
      </w:r>
      <w:r w:rsidRPr="003D615F">
        <w:rPr>
          <w:rFonts w:ascii="Arial" w:hAnsi="Arial" w:cs="Arial"/>
          <w:color w:val="000000"/>
          <w:spacing w:val="2"/>
          <w:sz w:val="22"/>
          <w:szCs w:val="22"/>
        </w:rPr>
        <w:t xml:space="preserve"> </w:t>
      </w:r>
      <w:r w:rsidRPr="003D615F">
        <w:rPr>
          <w:rFonts w:ascii="Arial" w:hAnsi="Arial" w:cs="Arial"/>
          <w:color w:val="000000"/>
          <w:spacing w:val="-1"/>
          <w:sz w:val="22"/>
          <w:szCs w:val="22"/>
        </w:rPr>
        <w:t>15</w:t>
      </w:r>
      <w:r w:rsidRPr="003D615F">
        <w:rPr>
          <w:rFonts w:ascii="Arial" w:hAnsi="Arial" w:cs="Arial"/>
          <w:color w:val="000000"/>
          <w:spacing w:val="2"/>
          <w:sz w:val="22"/>
          <w:szCs w:val="22"/>
        </w:rPr>
        <w:t xml:space="preserve"> </w:t>
      </w:r>
      <w:r w:rsidRPr="003D615F">
        <w:rPr>
          <w:rFonts w:ascii="Arial" w:hAnsi="Arial" w:cs="Arial"/>
          <w:color w:val="000000"/>
          <w:sz w:val="22"/>
          <w:szCs w:val="22"/>
        </w:rPr>
        <w:t>Umowy.</w:t>
      </w:r>
    </w:p>
    <w:p w14:paraId="6A373B0A" w14:textId="77777777" w:rsidR="003D615F" w:rsidRPr="003D615F" w:rsidRDefault="003D615F" w:rsidP="003D615F">
      <w:pPr>
        <w:pStyle w:val="Akapitzlist"/>
        <w:numPr>
          <w:ilvl w:val="0"/>
          <w:numId w:val="40"/>
        </w:numPr>
        <w:ind w:left="426" w:right="50"/>
        <w:contextualSpacing/>
        <w:jc w:val="both"/>
        <w:rPr>
          <w:rFonts w:ascii="Arial" w:hAnsi="Arial" w:cs="Arial"/>
          <w:color w:val="000000"/>
          <w:sz w:val="22"/>
          <w:szCs w:val="22"/>
        </w:rPr>
      </w:pPr>
      <w:r w:rsidRPr="003D615F">
        <w:rPr>
          <w:rFonts w:ascii="Arial" w:hAnsi="Arial" w:cs="Arial"/>
          <w:color w:val="000000"/>
          <w:sz w:val="22"/>
          <w:szCs w:val="22"/>
        </w:rPr>
        <w:t>Istotne</w:t>
      </w:r>
      <w:r w:rsidRPr="003D615F">
        <w:rPr>
          <w:rFonts w:ascii="Arial" w:hAnsi="Arial" w:cs="Arial"/>
          <w:color w:val="000000"/>
          <w:spacing w:val="23"/>
          <w:sz w:val="22"/>
          <w:szCs w:val="22"/>
        </w:rPr>
        <w:t xml:space="preserve"> </w:t>
      </w:r>
      <w:r w:rsidRPr="003D615F">
        <w:rPr>
          <w:rFonts w:ascii="Arial" w:hAnsi="Arial" w:cs="Arial"/>
          <w:color w:val="000000"/>
          <w:sz w:val="22"/>
          <w:szCs w:val="22"/>
        </w:rPr>
        <w:t>informacje</w:t>
      </w:r>
      <w:r w:rsidRPr="003D615F">
        <w:rPr>
          <w:rFonts w:ascii="Arial" w:hAnsi="Arial" w:cs="Arial"/>
          <w:color w:val="000000"/>
          <w:spacing w:val="21"/>
          <w:sz w:val="22"/>
          <w:szCs w:val="22"/>
        </w:rPr>
        <w:t xml:space="preserve"> </w:t>
      </w:r>
      <w:r w:rsidRPr="003D615F">
        <w:rPr>
          <w:rFonts w:ascii="Arial" w:hAnsi="Arial" w:cs="Arial"/>
          <w:color w:val="000000"/>
          <w:sz w:val="22"/>
          <w:szCs w:val="22"/>
        </w:rPr>
        <w:t>o</w:t>
      </w:r>
      <w:r w:rsidRPr="003D615F">
        <w:rPr>
          <w:rFonts w:ascii="Arial" w:hAnsi="Arial" w:cs="Arial"/>
          <w:color w:val="000000"/>
          <w:spacing w:val="21"/>
          <w:sz w:val="22"/>
          <w:szCs w:val="22"/>
        </w:rPr>
        <w:t xml:space="preserve"> </w:t>
      </w:r>
      <w:r w:rsidRPr="003D615F">
        <w:rPr>
          <w:rFonts w:ascii="Arial" w:hAnsi="Arial" w:cs="Arial"/>
          <w:color w:val="000000"/>
          <w:sz w:val="22"/>
          <w:szCs w:val="22"/>
        </w:rPr>
        <w:t>zasadach</w:t>
      </w:r>
      <w:r w:rsidRPr="003D615F">
        <w:rPr>
          <w:rFonts w:ascii="Arial" w:hAnsi="Arial" w:cs="Arial"/>
          <w:color w:val="000000"/>
          <w:spacing w:val="22"/>
          <w:sz w:val="22"/>
          <w:szCs w:val="22"/>
        </w:rPr>
        <w:t xml:space="preserve"> </w:t>
      </w:r>
      <w:r w:rsidRPr="003D615F">
        <w:rPr>
          <w:rFonts w:ascii="Arial" w:hAnsi="Arial" w:cs="Arial"/>
          <w:color w:val="000000"/>
          <w:sz w:val="22"/>
          <w:szCs w:val="22"/>
        </w:rPr>
        <w:t>przetwarzania</w:t>
      </w:r>
      <w:r w:rsidRPr="003D615F">
        <w:rPr>
          <w:rFonts w:ascii="Arial" w:hAnsi="Arial" w:cs="Arial"/>
          <w:color w:val="000000"/>
          <w:spacing w:val="22"/>
          <w:sz w:val="22"/>
          <w:szCs w:val="22"/>
        </w:rPr>
        <w:t xml:space="preserve"> </w:t>
      </w:r>
      <w:r w:rsidRPr="003D615F">
        <w:rPr>
          <w:rFonts w:ascii="Arial" w:hAnsi="Arial" w:cs="Arial"/>
          <w:color w:val="000000"/>
          <w:sz w:val="22"/>
          <w:szCs w:val="22"/>
        </w:rPr>
        <w:t>przez</w:t>
      </w:r>
      <w:r w:rsidRPr="003D615F">
        <w:rPr>
          <w:rFonts w:ascii="Arial" w:hAnsi="Arial" w:cs="Arial"/>
          <w:color w:val="000000"/>
          <w:spacing w:val="20"/>
          <w:sz w:val="22"/>
          <w:szCs w:val="22"/>
        </w:rPr>
        <w:t xml:space="preserve"> </w:t>
      </w:r>
      <w:r w:rsidRPr="003D615F">
        <w:rPr>
          <w:rFonts w:ascii="Arial" w:hAnsi="Arial" w:cs="Arial"/>
          <w:color w:val="000000"/>
          <w:sz w:val="22"/>
          <w:szCs w:val="22"/>
        </w:rPr>
        <w:t>Wykonawcę</w:t>
      </w:r>
      <w:r w:rsidRPr="003D615F">
        <w:rPr>
          <w:rFonts w:ascii="Arial" w:hAnsi="Arial" w:cs="Arial"/>
          <w:color w:val="000000"/>
          <w:spacing w:val="23"/>
          <w:sz w:val="22"/>
          <w:szCs w:val="22"/>
        </w:rPr>
        <w:t xml:space="preserve"> </w:t>
      </w:r>
      <w:r w:rsidRPr="003D615F">
        <w:rPr>
          <w:rFonts w:ascii="Arial" w:hAnsi="Arial" w:cs="Arial"/>
          <w:color w:val="000000"/>
          <w:sz w:val="22"/>
          <w:szCs w:val="22"/>
        </w:rPr>
        <w:t>danych</w:t>
      </w:r>
      <w:r w:rsidRPr="003D615F">
        <w:rPr>
          <w:rFonts w:ascii="Arial" w:hAnsi="Arial" w:cs="Arial"/>
          <w:color w:val="000000"/>
          <w:spacing w:val="20"/>
          <w:sz w:val="22"/>
          <w:szCs w:val="22"/>
        </w:rPr>
        <w:t xml:space="preserve"> </w:t>
      </w:r>
      <w:r w:rsidRPr="003D615F">
        <w:rPr>
          <w:rFonts w:ascii="Arial" w:hAnsi="Arial" w:cs="Arial"/>
          <w:color w:val="000000"/>
          <w:sz w:val="22"/>
          <w:szCs w:val="22"/>
        </w:rPr>
        <w:t>osobowych</w:t>
      </w:r>
      <w:r w:rsidRPr="003D615F">
        <w:rPr>
          <w:rFonts w:ascii="Arial" w:hAnsi="Arial" w:cs="Arial"/>
          <w:color w:val="000000"/>
          <w:spacing w:val="19"/>
          <w:sz w:val="22"/>
          <w:szCs w:val="22"/>
        </w:rPr>
        <w:t xml:space="preserve"> </w:t>
      </w:r>
      <w:r w:rsidRPr="003D615F">
        <w:rPr>
          <w:rFonts w:ascii="Arial" w:hAnsi="Arial" w:cs="Arial"/>
          <w:color w:val="000000"/>
          <w:sz w:val="22"/>
          <w:szCs w:val="22"/>
        </w:rPr>
        <w:t>osób,</w:t>
      </w:r>
      <w:r w:rsidRPr="003D615F">
        <w:rPr>
          <w:rFonts w:ascii="Arial" w:hAnsi="Arial" w:cs="Arial"/>
          <w:color w:val="000000"/>
          <w:spacing w:val="20"/>
          <w:sz w:val="22"/>
          <w:szCs w:val="22"/>
        </w:rPr>
        <w:t xml:space="preserve"> </w:t>
      </w:r>
      <w:r w:rsidRPr="003D615F">
        <w:rPr>
          <w:rFonts w:ascii="Arial" w:hAnsi="Arial" w:cs="Arial"/>
          <w:color w:val="000000"/>
          <w:sz w:val="22"/>
          <w:szCs w:val="22"/>
        </w:rPr>
        <w:t>o</w:t>
      </w:r>
      <w:r w:rsidRPr="003D615F">
        <w:rPr>
          <w:rFonts w:ascii="Arial" w:hAnsi="Arial" w:cs="Arial"/>
          <w:color w:val="000000"/>
          <w:spacing w:val="21"/>
          <w:sz w:val="22"/>
          <w:szCs w:val="22"/>
        </w:rPr>
        <w:t xml:space="preserve"> </w:t>
      </w:r>
      <w:r w:rsidRPr="003D615F">
        <w:rPr>
          <w:rFonts w:ascii="Arial" w:hAnsi="Arial" w:cs="Arial"/>
          <w:color w:val="000000"/>
          <w:sz w:val="22"/>
          <w:szCs w:val="22"/>
        </w:rPr>
        <w:t>których mowa</w:t>
      </w:r>
      <w:r w:rsidRPr="003D615F">
        <w:rPr>
          <w:rFonts w:ascii="Arial" w:hAnsi="Arial" w:cs="Arial"/>
          <w:color w:val="000000"/>
          <w:spacing w:val="8"/>
          <w:sz w:val="22"/>
          <w:szCs w:val="22"/>
        </w:rPr>
        <w:t xml:space="preserve"> </w:t>
      </w:r>
      <w:r w:rsidRPr="003D615F">
        <w:rPr>
          <w:rFonts w:ascii="Arial" w:hAnsi="Arial" w:cs="Arial"/>
          <w:color w:val="000000"/>
          <w:sz w:val="22"/>
          <w:szCs w:val="22"/>
        </w:rPr>
        <w:t>w</w:t>
      </w:r>
      <w:r w:rsidRPr="003D615F">
        <w:rPr>
          <w:rFonts w:ascii="Arial" w:hAnsi="Arial" w:cs="Arial"/>
          <w:color w:val="000000"/>
          <w:spacing w:val="9"/>
          <w:sz w:val="22"/>
          <w:szCs w:val="22"/>
        </w:rPr>
        <w:t xml:space="preserve"> </w:t>
      </w:r>
      <w:r w:rsidRPr="003D615F">
        <w:rPr>
          <w:rFonts w:ascii="Arial" w:hAnsi="Arial" w:cs="Arial"/>
          <w:color w:val="000000"/>
          <w:spacing w:val="-1"/>
          <w:sz w:val="22"/>
          <w:szCs w:val="22"/>
        </w:rPr>
        <w:t>ust.</w:t>
      </w:r>
      <w:r w:rsidRPr="003D615F">
        <w:rPr>
          <w:rFonts w:ascii="Arial" w:hAnsi="Arial" w:cs="Arial"/>
          <w:color w:val="000000"/>
          <w:spacing w:val="9"/>
          <w:sz w:val="22"/>
          <w:szCs w:val="22"/>
        </w:rPr>
        <w:t xml:space="preserve"> </w:t>
      </w:r>
      <w:r w:rsidRPr="003D615F">
        <w:rPr>
          <w:rFonts w:ascii="Arial" w:hAnsi="Arial" w:cs="Arial"/>
          <w:color w:val="000000"/>
          <w:sz w:val="22"/>
          <w:szCs w:val="22"/>
        </w:rPr>
        <w:t>8</w:t>
      </w:r>
      <w:r w:rsidRPr="003D615F">
        <w:rPr>
          <w:rFonts w:ascii="Arial" w:hAnsi="Arial" w:cs="Arial"/>
          <w:color w:val="000000"/>
          <w:spacing w:val="6"/>
          <w:sz w:val="22"/>
          <w:szCs w:val="22"/>
        </w:rPr>
        <w:t xml:space="preserve"> </w:t>
      </w:r>
      <w:r w:rsidRPr="003D615F">
        <w:rPr>
          <w:rFonts w:ascii="Arial" w:hAnsi="Arial" w:cs="Arial"/>
          <w:color w:val="000000"/>
          <w:spacing w:val="1"/>
          <w:sz w:val="22"/>
          <w:szCs w:val="22"/>
        </w:rPr>
        <w:t>oraz</w:t>
      </w:r>
      <w:r w:rsidRPr="003D615F">
        <w:rPr>
          <w:rFonts w:ascii="Arial" w:hAnsi="Arial" w:cs="Arial"/>
          <w:color w:val="000000"/>
          <w:spacing w:val="6"/>
          <w:sz w:val="22"/>
          <w:szCs w:val="22"/>
        </w:rPr>
        <w:t xml:space="preserve"> </w:t>
      </w:r>
      <w:r w:rsidRPr="003D615F">
        <w:rPr>
          <w:rFonts w:ascii="Arial" w:hAnsi="Arial" w:cs="Arial"/>
          <w:color w:val="000000"/>
          <w:sz w:val="22"/>
          <w:szCs w:val="22"/>
        </w:rPr>
        <w:t>o</w:t>
      </w:r>
      <w:r w:rsidRPr="003D615F">
        <w:rPr>
          <w:rFonts w:ascii="Arial" w:hAnsi="Arial" w:cs="Arial"/>
          <w:color w:val="000000"/>
          <w:spacing w:val="9"/>
          <w:sz w:val="22"/>
          <w:szCs w:val="22"/>
        </w:rPr>
        <w:t xml:space="preserve"> </w:t>
      </w:r>
      <w:r w:rsidRPr="003D615F">
        <w:rPr>
          <w:rFonts w:ascii="Arial" w:hAnsi="Arial" w:cs="Arial"/>
          <w:color w:val="000000"/>
          <w:sz w:val="22"/>
          <w:szCs w:val="22"/>
        </w:rPr>
        <w:t>przysługujących</w:t>
      </w:r>
      <w:r w:rsidRPr="003D615F">
        <w:rPr>
          <w:rFonts w:ascii="Arial" w:hAnsi="Arial" w:cs="Arial"/>
          <w:color w:val="000000"/>
          <w:spacing w:val="8"/>
          <w:sz w:val="22"/>
          <w:szCs w:val="22"/>
        </w:rPr>
        <w:t xml:space="preserve"> </w:t>
      </w:r>
      <w:r w:rsidRPr="003D615F">
        <w:rPr>
          <w:rFonts w:ascii="Arial" w:hAnsi="Arial" w:cs="Arial"/>
          <w:color w:val="000000"/>
          <w:sz w:val="22"/>
          <w:szCs w:val="22"/>
        </w:rPr>
        <w:t>tym</w:t>
      </w:r>
      <w:r w:rsidRPr="003D615F">
        <w:rPr>
          <w:rFonts w:ascii="Arial" w:hAnsi="Arial" w:cs="Arial"/>
          <w:color w:val="000000"/>
          <w:spacing w:val="7"/>
          <w:sz w:val="22"/>
          <w:szCs w:val="22"/>
        </w:rPr>
        <w:t xml:space="preserve"> </w:t>
      </w:r>
      <w:r w:rsidRPr="003D615F">
        <w:rPr>
          <w:rFonts w:ascii="Arial" w:hAnsi="Arial" w:cs="Arial"/>
          <w:color w:val="000000"/>
          <w:sz w:val="22"/>
          <w:szCs w:val="22"/>
        </w:rPr>
        <w:t>osobom</w:t>
      </w:r>
      <w:r w:rsidRPr="003D615F">
        <w:rPr>
          <w:rFonts w:ascii="Arial" w:hAnsi="Arial" w:cs="Arial"/>
          <w:color w:val="000000"/>
          <w:spacing w:val="9"/>
          <w:sz w:val="22"/>
          <w:szCs w:val="22"/>
        </w:rPr>
        <w:t xml:space="preserve"> </w:t>
      </w:r>
      <w:r w:rsidRPr="003D615F">
        <w:rPr>
          <w:rFonts w:ascii="Arial" w:hAnsi="Arial" w:cs="Arial"/>
          <w:color w:val="000000"/>
          <w:sz w:val="22"/>
          <w:szCs w:val="22"/>
        </w:rPr>
        <w:t>prawach</w:t>
      </w:r>
      <w:r w:rsidRPr="003D615F">
        <w:rPr>
          <w:rFonts w:ascii="Arial" w:hAnsi="Arial" w:cs="Arial"/>
          <w:color w:val="000000"/>
          <w:spacing w:val="7"/>
          <w:sz w:val="22"/>
          <w:szCs w:val="22"/>
        </w:rPr>
        <w:t xml:space="preserve"> </w:t>
      </w:r>
      <w:r w:rsidRPr="003D615F">
        <w:rPr>
          <w:rFonts w:ascii="Arial" w:hAnsi="Arial" w:cs="Arial"/>
          <w:color w:val="000000"/>
          <w:sz w:val="22"/>
          <w:szCs w:val="22"/>
        </w:rPr>
        <w:t>w</w:t>
      </w:r>
      <w:r w:rsidRPr="003D615F">
        <w:rPr>
          <w:rFonts w:ascii="Arial" w:hAnsi="Arial" w:cs="Arial"/>
          <w:color w:val="000000"/>
          <w:spacing w:val="9"/>
          <w:sz w:val="22"/>
          <w:szCs w:val="22"/>
        </w:rPr>
        <w:t xml:space="preserve"> </w:t>
      </w:r>
      <w:r w:rsidRPr="003D615F">
        <w:rPr>
          <w:rFonts w:ascii="Arial" w:hAnsi="Arial" w:cs="Arial"/>
          <w:color w:val="000000"/>
          <w:sz w:val="22"/>
          <w:szCs w:val="22"/>
        </w:rPr>
        <w:t>związku</w:t>
      </w:r>
      <w:r w:rsidRPr="003D615F">
        <w:rPr>
          <w:rFonts w:ascii="Arial" w:hAnsi="Arial" w:cs="Arial"/>
          <w:color w:val="000000"/>
          <w:spacing w:val="8"/>
          <w:sz w:val="22"/>
          <w:szCs w:val="22"/>
        </w:rPr>
        <w:t xml:space="preserve"> </w:t>
      </w:r>
      <w:r w:rsidRPr="003D615F">
        <w:rPr>
          <w:rFonts w:ascii="Arial" w:hAnsi="Arial" w:cs="Arial"/>
          <w:color w:val="000000"/>
          <w:sz w:val="22"/>
          <w:szCs w:val="22"/>
        </w:rPr>
        <w:t>z</w:t>
      </w:r>
      <w:r w:rsidRPr="003D615F">
        <w:rPr>
          <w:rFonts w:ascii="Arial" w:hAnsi="Arial" w:cs="Arial"/>
          <w:color w:val="000000"/>
          <w:spacing w:val="7"/>
          <w:sz w:val="22"/>
          <w:szCs w:val="22"/>
        </w:rPr>
        <w:t xml:space="preserve"> </w:t>
      </w:r>
      <w:r w:rsidRPr="003D615F">
        <w:rPr>
          <w:rFonts w:ascii="Arial" w:hAnsi="Arial" w:cs="Arial"/>
          <w:color w:val="000000"/>
          <w:sz w:val="22"/>
          <w:szCs w:val="22"/>
        </w:rPr>
        <w:t>przetwarzaniem</w:t>
      </w:r>
      <w:r w:rsidRPr="003D615F">
        <w:rPr>
          <w:rFonts w:ascii="Arial" w:hAnsi="Arial" w:cs="Arial"/>
          <w:color w:val="000000"/>
          <w:spacing w:val="9"/>
          <w:sz w:val="22"/>
          <w:szCs w:val="22"/>
        </w:rPr>
        <w:t xml:space="preserve"> </w:t>
      </w:r>
      <w:r w:rsidRPr="003D615F">
        <w:rPr>
          <w:rFonts w:ascii="Arial" w:hAnsi="Arial" w:cs="Arial"/>
          <w:color w:val="000000"/>
          <w:spacing w:val="7"/>
          <w:sz w:val="22"/>
          <w:szCs w:val="22"/>
        </w:rPr>
        <w:t>i</w:t>
      </w:r>
      <w:r w:rsidRPr="003D615F">
        <w:rPr>
          <w:rFonts w:ascii="Arial" w:hAnsi="Arial" w:cs="Arial"/>
          <w:color w:val="000000"/>
          <w:sz w:val="22"/>
          <w:szCs w:val="22"/>
        </w:rPr>
        <w:t>ch</w:t>
      </w:r>
      <w:r w:rsidRPr="003D615F">
        <w:rPr>
          <w:rFonts w:ascii="Arial" w:hAnsi="Arial" w:cs="Arial"/>
          <w:color w:val="000000"/>
          <w:spacing w:val="7"/>
          <w:sz w:val="22"/>
          <w:szCs w:val="22"/>
        </w:rPr>
        <w:t xml:space="preserve"> </w:t>
      </w:r>
      <w:r w:rsidRPr="003D615F">
        <w:rPr>
          <w:rFonts w:ascii="Arial" w:hAnsi="Arial" w:cs="Arial"/>
          <w:color w:val="000000"/>
          <w:sz w:val="22"/>
          <w:szCs w:val="22"/>
        </w:rPr>
        <w:t>danych osobowych</w:t>
      </w:r>
      <w:r w:rsidRPr="003D615F">
        <w:rPr>
          <w:rFonts w:ascii="Arial" w:hAnsi="Arial" w:cs="Arial"/>
          <w:color w:val="000000"/>
          <w:spacing w:val="120"/>
          <w:sz w:val="22"/>
          <w:szCs w:val="22"/>
        </w:rPr>
        <w:t xml:space="preserve"> </w:t>
      </w:r>
      <w:r w:rsidRPr="003D615F">
        <w:rPr>
          <w:rFonts w:ascii="Arial" w:hAnsi="Arial" w:cs="Arial"/>
          <w:color w:val="000000"/>
          <w:sz w:val="22"/>
          <w:szCs w:val="22"/>
        </w:rPr>
        <w:t>dostępne</w:t>
      </w:r>
      <w:r w:rsidRPr="003D615F">
        <w:rPr>
          <w:rFonts w:ascii="Arial" w:hAnsi="Arial" w:cs="Arial"/>
          <w:color w:val="000000"/>
          <w:spacing w:val="122"/>
          <w:sz w:val="22"/>
          <w:szCs w:val="22"/>
        </w:rPr>
        <w:t xml:space="preserve"> </w:t>
      </w:r>
      <w:r w:rsidRPr="003D615F">
        <w:rPr>
          <w:rFonts w:ascii="Arial" w:hAnsi="Arial" w:cs="Arial"/>
          <w:color w:val="000000"/>
          <w:sz w:val="22"/>
          <w:szCs w:val="22"/>
        </w:rPr>
        <w:t>są</w:t>
      </w:r>
      <w:r w:rsidRPr="003D615F">
        <w:rPr>
          <w:rFonts w:ascii="Arial" w:hAnsi="Arial" w:cs="Arial"/>
          <w:color w:val="000000"/>
          <w:spacing w:val="118"/>
          <w:sz w:val="22"/>
          <w:szCs w:val="22"/>
        </w:rPr>
        <w:t xml:space="preserve"> </w:t>
      </w:r>
      <w:r w:rsidRPr="003D615F">
        <w:rPr>
          <w:rFonts w:ascii="Arial" w:hAnsi="Arial" w:cs="Arial"/>
          <w:color w:val="000000"/>
          <w:sz w:val="22"/>
          <w:szCs w:val="22"/>
        </w:rPr>
        <w:t>na</w:t>
      </w:r>
      <w:r w:rsidRPr="003D615F">
        <w:rPr>
          <w:rFonts w:ascii="Arial" w:hAnsi="Arial" w:cs="Arial"/>
          <w:color w:val="000000"/>
          <w:spacing w:val="121"/>
          <w:sz w:val="22"/>
          <w:szCs w:val="22"/>
        </w:rPr>
        <w:t xml:space="preserve"> </w:t>
      </w:r>
      <w:r w:rsidRPr="003D615F">
        <w:rPr>
          <w:rFonts w:ascii="Arial" w:hAnsi="Arial" w:cs="Arial"/>
          <w:color w:val="000000"/>
          <w:sz w:val="22"/>
          <w:szCs w:val="22"/>
        </w:rPr>
        <w:t>stronie</w:t>
      </w:r>
      <w:r w:rsidRPr="003D615F">
        <w:rPr>
          <w:rFonts w:ascii="Arial" w:hAnsi="Arial" w:cs="Arial"/>
          <w:color w:val="000000"/>
          <w:spacing w:val="121"/>
          <w:sz w:val="22"/>
          <w:szCs w:val="22"/>
        </w:rPr>
        <w:t xml:space="preserve"> </w:t>
      </w:r>
      <w:r w:rsidRPr="003D615F">
        <w:rPr>
          <w:rFonts w:ascii="Arial" w:hAnsi="Arial" w:cs="Arial"/>
          <w:color w:val="000000"/>
          <w:sz w:val="22"/>
          <w:szCs w:val="22"/>
        </w:rPr>
        <w:t>internetowej</w:t>
      </w:r>
      <w:r w:rsidRPr="003D615F">
        <w:rPr>
          <w:rFonts w:ascii="Arial" w:hAnsi="Arial" w:cs="Arial"/>
          <w:color w:val="000000"/>
          <w:spacing w:val="121"/>
          <w:sz w:val="22"/>
          <w:szCs w:val="22"/>
        </w:rPr>
        <w:t xml:space="preserve"> </w:t>
      </w:r>
      <w:r w:rsidRPr="003D615F">
        <w:rPr>
          <w:rFonts w:ascii="Arial" w:hAnsi="Arial" w:cs="Arial"/>
          <w:color w:val="000000"/>
          <w:sz w:val="22"/>
          <w:szCs w:val="22"/>
        </w:rPr>
        <w:t>Wykonawcy</w:t>
      </w:r>
      <w:r w:rsidRPr="003D615F">
        <w:rPr>
          <w:rFonts w:ascii="Arial" w:hAnsi="Arial" w:cs="Arial"/>
          <w:color w:val="000000"/>
          <w:spacing w:val="122"/>
          <w:sz w:val="22"/>
          <w:szCs w:val="22"/>
        </w:rPr>
        <w:t xml:space="preserve"> </w:t>
      </w:r>
      <w:r w:rsidRPr="003D615F">
        <w:rPr>
          <w:rFonts w:ascii="Arial" w:hAnsi="Arial" w:cs="Arial"/>
          <w:color w:val="000000"/>
          <w:spacing w:val="-1"/>
          <w:sz w:val="22"/>
          <w:szCs w:val="22"/>
        </w:rPr>
        <w:t>pod</w:t>
      </w:r>
      <w:r w:rsidRPr="003D615F">
        <w:rPr>
          <w:rFonts w:ascii="Arial" w:hAnsi="Arial" w:cs="Arial"/>
          <w:color w:val="000000"/>
          <w:spacing w:val="121"/>
          <w:sz w:val="22"/>
          <w:szCs w:val="22"/>
        </w:rPr>
        <w:t xml:space="preserve"> </w:t>
      </w:r>
      <w:r w:rsidRPr="003D615F">
        <w:rPr>
          <w:rFonts w:ascii="Arial" w:hAnsi="Arial" w:cs="Arial"/>
          <w:color w:val="000000"/>
          <w:sz w:val="22"/>
          <w:szCs w:val="22"/>
        </w:rPr>
        <w:t>adresem:</w:t>
      </w:r>
      <w:r w:rsidRPr="003D615F">
        <w:rPr>
          <w:rFonts w:ascii="Arial" w:hAnsi="Arial" w:cs="Arial"/>
          <w:color w:val="000000"/>
          <w:spacing w:val="122"/>
          <w:sz w:val="22"/>
          <w:szCs w:val="22"/>
        </w:rPr>
        <w:t xml:space="preserve"> </w:t>
      </w:r>
      <w:r w:rsidRPr="003D615F">
        <w:rPr>
          <w:rFonts w:ascii="Arial" w:hAnsi="Arial" w:cs="Arial"/>
          <w:color w:val="000000"/>
          <w:sz w:val="22"/>
          <w:szCs w:val="22"/>
        </w:rPr>
        <w:t>https://www.……………………</w:t>
      </w:r>
      <w:r w:rsidRPr="003D615F">
        <w:rPr>
          <w:rFonts w:ascii="Arial" w:hAnsi="Arial" w:cs="Arial"/>
          <w:color w:val="000000"/>
          <w:spacing w:val="76"/>
          <w:sz w:val="22"/>
          <w:szCs w:val="22"/>
        </w:rPr>
        <w:t xml:space="preserve"> </w:t>
      </w:r>
      <w:r w:rsidRPr="003D615F">
        <w:rPr>
          <w:rFonts w:ascii="Arial" w:hAnsi="Arial" w:cs="Arial"/>
          <w:color w:val="000000"/>
          <w:sz w:val="22"/>
          <w:szCs w:val="22"/>
        </w:rPr>
        <w:t>Zamawiający</w:t>
      </w:r>
      <w:r w:rsidRPr="003D615F">
        <w:rPr>
          <w:rFonts w:ascii="Arial" w:hAnsi="Arial" w:cs="Arial"/>
          <w:color w:val="000000"/>
          <w:spacing w:val="76"/>
          <w:sz w:val="22"/>
          <w:szCs w:val="22"/>
        </w:rPr>
        <w:t xml:space="preserve"> </w:t>
      </w:r>
      <w:r w:rsidRPr="003D615F">
        <w:rPr>
          <w:rFonts w:ascii="Arial" w:hAnsi="Arial" w:cs="Arial"/>
          <w:color w:val="000000"/>
          <w:sz w:val="22"/>
          <w:szCs w:val="22"/>
        </w:rPr>
        <w:t>jest</w:t>
      </w:r>
      <w:r w:rsidRPr="003D615F">
        <w:rPr>
          <w:rFonts w:ascii="Arial" w:hAnsi="Arial" w:cs="Arial"/>
          <w:color w:val="000000"/>
          <w:spacing w:val="75"/>
          <w:sz w:val="22"/>
          <w:szCs w:val="22"/>
        </w:rPr>
        <w:t xml:space="preserve"> </w:t>
      </w:r>
      <w:r w:rsidRPr="003D615F">
        <w:rPr>
          <w:rFonts w:ascii="Arial" w:hAnsi="Arial" w:cs="Arial"/>
          <w:color w:val="000000"/>
          <w:sz w:val="22"/>
          <w:szCs w:val="22"/>
        </w:rPr>
        <w:t>zobowiązany</w:t>
      </w:r>
      <w:r w:rsidRPr="003D615F">
        <w:rPr>
          <w:rFonts w:ascii="Arial" w:hAnsi="Arial" w:cs="Arial"/>
          <w:color w:val="000000"/>
          <w:spacing w:val="76"/>
          <w:sz w:val="22"/>
          <w:szCs w:val="22"/>
        </w:rPr>
        <w:t xml:space="preserve"> </w:t>
      </w:r>
      <w:r w:rsidRPr="003D615F">
        <w:rPr>
          <w:rFonts w:ascii="Arial" w:hAnsi="Arial" w:cs="Arial"/>
          <w:color w:val="000000"/>
          <w:sz w:val="22"/>
          <w:szCs w:val="22"/>
        </w:rPr>
        <w:t>poinformować</w:t>
      </w:r>
      <w:r w:rsidRPr="003D615F">
        <w:rPr>
          <w:rFonts w:ascii="Arial" w:hAnsi="Arial" w:cs="Arial"/>
          <w:color w:val="000000"/>
          <w:spacing w:val="76"/>
          <w:sz w:val="22"/>
          <w:szCs w:val="22"/>
        </w:rPr>
        <w:t xml:space="preserve"> </w:t>
      </w:r>
      <w:r w:rsidRPr="003D615F">
        <w:rPr>
          <w:rFonts w:ascii="Arial" w:hAnsi="Arial" w:cs="Arial"/>
          <w:color w:val="000000"/>
          <w:sz w:val="22"/>
          <w:szCs w:val="22"/>
        </w:rPr>
        <w:t>te</w:t>
      </w:r>
      <w:r w:rsidRPr="003D615F">
        <w:rPr>
          <w:rFonts w:ascii="Arial" w:hAnsi="Arial" w:cs="Arial"/>
          <w:color w:val="000000"/>
          <w:spacing w:val="73"/>
          <w:sz w:val="22"/>
          <w:szCs w:val="22"/>
        </w:rPr>
        <w:t xml:space="preserve"> </w:t>
      </w:r>
      <w:r w:rsidRPr="003D615F">
        <w:rPr>
          <w:rFonts w:ascii="Arial" w:hAnsi="Arial" w:cs="Arial"/>
          <w:color w:val="000000"/>
          <w:sz w:val="22"/>
          <w:szCs w:val="22"/>
        </w:rPr>
        <w:t>osoby</w:t>
      </w:r>
      <w:r w:rsidRPr="003D615F">
        <w:rPr>
          <w:rFonts w:ascii="Arial" w:hAnsi="Arial" w:cs="Arial"/>
          <w:color w:val="000000"/>
          <w:spacing w:val="76"/>
          <w:sz w:val="22"/>
          <w:szCs w:val="22"/>
        </w:rPr>
        <w:t xml:space="preserve"> </w:t>
      </w:r>
      <w:r w:rsidRPr="003D615F">
        <w:rPr>
          <w:rFonts w:ascii="Arial" w:hAnsi="Arial" w:cs="Arial"/>
          <w:color w:val="000000"/>
          <w:sz w:val="22"/>
          <w:szCs w:val="22"/>
        </w:rPr>
        <w:t>o</w:t>
      </w:r>
      <w:r w:rsidRPr="003D615F">
        <w:rPr>
          <w:rFonts w:ascii="Arial" w:hAnsi="Arial" w:cs="Arial"/>
          <w:color w:val="000000"/>
          <w:spacing w:val="74"/>
          <w:sz w:val="22"/>
          <w:szCs w:val="22"/>
        </w:rPr>
        <w:t xml:space="preserve"> </w:t>
      </w:r>
      <w:r w:rsidRPr="003D615F">
        <w:rPr>
          <w:rFonts w:ascii="Arial" w:hAnsi="Arial" w:cs="Arial"/>
          <w:color w:val="000000"/>
          <w:sz w:val="22"/>
          <w:szCs w:val="22"/>
        </w:rPr>
        <w:t>miejscu</w:t>
      </w:r>
      <w:r w:rsidRPr="003D615F">
        <w:rPr>
          <w:rFonts w:ascii="Arial" w:hAnsi="Arial" w:cs="Arial"/>
          <w:color w:val="000000"/>
          <w:spacing w:val="74"/>
          <w:sz w:val="22"/>
          <w:szCs w:val="22"/>
        </w:rPr>
        <w:t xml:space="preserve"> </w:t>
      </w:r>
      <w:r w:rsidRPr="003D615F">
        <w:rPr>
          <w:rFonts w:ascii="Arial" w:hAnsi="Arial" w:cs="Arial"/>
          <w:color w:val="000000"/>
          <w:sz w:val="22"/>
          <w:szCs w:val="22"/>
        </w:rPr>
        <w:t>udostępnienia informacji,</w:t>
      </w:r>
      <w:r w:rsidRPr="003D615F">
        <w:rPr>
          <w:rFonts w:ascii="Arial" w:hAnsi="Arial" w:cs="Arial"/>
          <w:color w:val="000000"/>
          <w:spacing w:val="-2"/>
          <w:sz w:val="22"/>
          <w:szCs w:val="22"/>
        </w:rPr>
        <w:t xml:space="preserve"> </w:t>
      </w:r>
      <w:r w:rsidRPr="003D615F">
        <w:rPr>
          <w:rFonts w:ascii="Arial" w:hAnsi="Arial" w:cs="Arial"/>
          <w:color w:val="000000"/>
          <w:sz w:val="22"/>
          <w:szCs w:val="22"/>
        </w:rPr>
        <w:t>o</w:t>
      </w:r>
      <w:r w:rsidRPr="003D615F">
        <w:rPr>
          <w:rFonts w:ascii="Arial" w:hAnsi="Arial" w:cs="Arial"/>
          <w:color w:val="000000"/>
          <w:spacing w:val="2"/>
          <w:sz w:val="22"/>
          <w:szCs w:val="22"/>
        </w:rPr>
        <w:t xml:space="preserve"> </w:t>
      </w:r>
      <w:r w:rsidRPr="003D615F">
        <w:rPr>
          <w:rFonts w:ascii="Arial" w:hAnsi="Arial" w:cs="Arial"/>
          <w:color w:val="000000"/>
          <w:sz w:val="22"/>
          <w:szCs w:val="22"/>
        </w:rPr>
        <w:t>których</w:t>
      </w:r>
      <w:r w:rsidRPr="003D615F">
        <w:rPr>
          <w:rFonts w:ascii="Arial" w:hAnsi="Arial" w:cs="Arial"/>
          <w:color w:val="000000"/>
          <w:spacing w:val="-2"/>
          <w:sz w:val="22"/>
          <w:szCs w:val="22"/>
        </w:rPr>
        <w:t xml:space="preserve"> </w:t>
      </w:r>
      <w:r w:rsidRPr="003D615F">
        <w:rPr>
          <w:rFonts w:ascii="Arial" w:hAnsi="Arial" w:cs="Arial"/>
          <w:color w:val="000000"/>
          <w:sz w:val="22"/>
          <w:szCs w:val="22"/>
        </w:rPr>
        <w:t>mowa</w:t>
      </w:r>
      <w:r w:rsidRPr="003D615F">
        <w:rPr>
          <w:rFonts w:ascii="Arial" w:hAnsi="Arial" w:cs="Arial"/>
          <w:color w:val="000000"/>
          <w:spacing w:val="-2"/>
          <w:sz w:val="22"/>
          <w:szCs w:val="22"/>
        </w:rPr>
        <w:t xml:space="preserve"> </w:t>
      </w:r>
      <w:r w:rsidRPr="003D615F">
        <w:rPr>
          <w:rFonts w:ascii="Arial" w:hAnsi="Arial" w:cs="Arial"/>
          <w:color w:val="000000"/>
          <w:sz w:val="22"/>
          <w:szCs w:val="22"/>
        </w:rPr>
        <w:t>w</w:t>
      </w:r>
      <w:r w:rsidRPr="003D615F">
        <w:rPr>
          <w:rFonts w:ascii="Arial" w:hAnsi="Arial" w:cs="Arial"/>
          <w:color w:val="000000"/>
          <w:spacing w:val="2"/>
          <w:sz w:val="22"/>
          <w:szCs w:val="22"/>
        </w:rPr>
        <w:t xml:space="preserve"> </w:t>
      </w:r>
      <w:r w:rsidRPr="003D615F">
        <w:rPr>
          <w:rFonts w:ascii="Arial" w:hAnsi="Arial" w:cs="Arial"/>
          <w:color w:val="000000"/>
          <w:sz w:val="22"/>
          <w:szCs w:val="22"/>
        </w:rPr>
        <w:t>zdaniu</w:t>
      </w:r>
      <w:r w:rsidRPr="003D615F">
        <w:rPr>
          <w:rFonts w:ascii="Arial" w:hAnsi="Arial" w:cs="Arial"/>
          <w:color w:val="000000"/>
          <w:spacing w:val="-1"/>
          <w:sz w:val="22"/>
          <w:szCs w:val="22"/>
        </w:rPr>
        <w:t xml:space="preserve"> </w:t>
      </w:r>
      <w:r w:rsidRPr="003D615F">
        <w:rPr>
          <w:rFonts w:ascii="Arial" w:hAnsi="Arial" w:cs="Arial"/>
          <w:color w:val="000000"/>
          <w:sz w:val="22"/>
          <w:szCs w:val="22"/>
        </w:rPr>
        <w:t>poprzednim.</w:t>
      </w:r>
    </w:p>
    <w:p w14:paraId="63E0E70A" w14:textId="77777777" w:rsidR="003D615F" w:rsidRPr="003D615F" w:rsidRDefault="003D615F" w:rsidP="003D615F">
      <w:pPr>
        <w:ind w:right="50" w:firstLine="5070"/>
        <w:rPr>
          <w:rFonts w:ascii="Arial" w:hAnsi="Arial" w:cs="Arial"/>
          <w:b/>
          <w:color w:val="000000"/>
          <w:spacing w:val="1"/>
          <w:sz w:val="22"/>
          <w:szCs w:val="22"/>
        </w:rPr>
      </w:pPr>
    </w:p>
    <w:p w14:paraId="64D30C44" w14:textId="261418D5" w:rsidR="003D615F" w:rsidRPr="003D615F" w:rsidRDefault="003D615F" w:rsidP="003D615F">
      <w:pPr>
        <w:ind w:right="50"/>
        <w:jc w:val="center"/>
        <w:rPr>
          <w:rFonts w:ascii="Arial" w:hAnsi="Arial" w:cs="Arial"/>
          <w:b/>
          <w:color w:val="000000"/>
          <w:spacing w:val="1"/>
          <w:sz w:val="22"/>
          <w:szCs w:val="22"/>
        </w:rPr>
      </w:pPr>
      <w:r w:rsidRPr="003D615F">
        <w:rPr>
          <w:rFonts w:ascii="Arial" w:hAnsi="Arial" w:cs="Arial"/>
          <w:b/>
          <w:color w:val="000000"/>
          <w:spacing w:val="1"/>
          <w:sz w:val="22"/>
          <w:szCs w:val="22"/>
        </w:rPr>
        <w:t>§</w:t>
      </w:r>
      <w:r>
        <w:rPr>
          <w:rFonts w:ascii="Arial" w:hAnsi="Arial" w:cs="Arial"/>
          <w:b/>
          <w:color w:val="000000"/>
          <w:spacing w:val="1"/>
          <w:sz w:val="22"/>
          <w:szCs w:val="22"/>
        </w:rPr>
        <w:t xml:space="preserve"> </w:t>
      </w:r>
      <w:r w:rsidRPr="003D615F">
        <w:rPr>
          <w:rFonts w:ascii="Arial" w:hAnsi="Arial" w:cs="Arial"/>
          <w:b/>
          <w:color w:val="000000"/>
          <w:spacing w:val="1"/>
          <w:sz w:val="22"/>
          <w:szCs w:val="22"/>
        </w:rPr>
        <w:t>7</w:t>
      </w:r>
    </w:p>
    <w:p w14:paraId="0F8A80B2" w14:textId="77777777" w:rsidR="003D615F" w:rsidRPr="003D615F" w:rsidRDefault="003D615F" w:rsidP="003D615F">
      <w:pPr>
        <w:ind w:right="50"/>
        <w:rPr>
          <w:rFonts w:ascii="Arial" w:hAnsi="Arial" w:cs="Arial"/>
          <w:color w:val="000000"/>
          <w:sz w:val="22"/>
          <w:szCs w:val="22"/>
        </w:rPr>
      </w:pPr>
      <w:r w:rsidRPr="003D615F">
        <w:rPr>
          <w:rFonts w:ascii="Arial" w:hAnsi="Arial" w:cs="Arial"/>
          <w:color w:val="000000"/>
          <w:sz w:val="22"/>
          <w:szCs w:val="22"/>
        </w:rPr>
        <w:t>Zamawiający zobowiązuje</w:t>
      </w:r>
      <w:r w:rsidRPr="003D615F">
        <w:rPr>
          <w:rFonts w:ascii="Arial" w:hAnsi="Arial" w:cs="Arial"/>
          <w:color w:val="000000"/>
          <w:spacing w:val="-1"/>
          <w:sz w:val="22"/>
          <w:szCs w:val="22"/>
        </w:rPr>
        <w:t xml:space="preserve"> się</w:t>
      </w:r>
      <w:r w:rsidRPr="003D615F">
        <w:rPr>
          <w:rFonts w:ascii="Arial" w:hAnsi="Arial" w:cs="Arial"/>
          <w:color w:val="000000"/>
          <w:spacing w:val="1"/>
          <w:sz w:val="22"/>
          <w:szCs w:val="22"/>
        </w:rPr>
        <w:t xml:space="preserve"> </w:t>
      </w:r>
      <w:r w:rsidRPr="003D615F">
        <w:rPr>
          <w:rFonts w:ascii="Arial" w:hAnsi="Arial" w:cs="Arial"/>
          <w:color w:val="000000"/>
          <w:sz w:val="22"/>
          <w:szCs w:val="22"/>
        </w:rPr>
        <w:t>do:</w:t>
      </w:r>
    </w:p>
    <w:p w14:paraId="4F77E708" w14:textId="77777777" w:rsidR="003D615F" w:rsidRPr="003D615F" w:rsidRDefault="003D615F" w:rsidP="003D615F">
      <w:pPr>
        <w:pStyle w:val="Akapitzlist"/>
        <w:numPr>
          <w:ilvl w:val="0"/>
          <w:numId w:val="45"/>
        </w:numPr>
        <w:ind w:left="426" w:right="50"/>
        <w:contextualSpacing/>
        <w:jc w:val="both"/>
        <w:rPr>
          <w:rFonts w:ascii="Arial" w:hAnsi="Arial" w:cs="Arial"/>
          <w:color w:val="000000"/>
          <w:sz w:val="22"/>
          <w:szCs w:val="22"/>
        </w:rPr>
      </w:pPr>
      <w:r w:rsidRPr="003D615F">
        <w:rPr>
          <w:rFonts w:ascii="Arial" w:hAnsi="Arial" w:cs="Arial"/>
          <w:color w:val="000000"/>
          <w:sz w:val="22"/>
          <w:szCs w:val="22"/>
        </w:rPr>
        <w:t>pobierania energii</w:t>
      </w:r>
      <w:r w:rsidRPr="003D615F">
        <w:rPr>
          <w:rFonts w:ascii="Arial" w:hAnsi="Arial" w:cs="Arial"/>
          <w:color w:val="000000"/>
          <w:spacing w:val="1"/>
          <w:sz w:val="22"/>
          <w:szCs w:val="22"/>
        </w:rPr>
        <w:t xml:space="preserve"> </w:t>
      </w:r>
      <w:r w:rsidRPr="003D615F">
        <w:rPr>
          <w:rFonts w:ascii="Arial" w:hAnsi="Arial" w:cs="Arial"/>
          <w:color w:val="000000"/>
          <w:sz w:val="22"/>
          <w:szCs w:val="22"/>
        </w:rPr>
        <w:t>zgodnie</w:t>
      </w:r>
      <w:r w:rsidRPr="003D615F">
        <w:rPr>
          <w:rFonts w:ascii="Arial" w:hAnsi="Arial" w:cs="Arial"/>
          <w:color w:val="000000"/>
          <w:spacing w:val="-1"/>
          <w:sz w:val="22"/>
          <w:szCs w:val="22"/>
        </w:rPr>
        <w:t xml:space="preserve"> </w:t>
      </w:r>
      <w:r w:rsidRPr="003D615F">
        <w:rPr>
          <w:rFonts w:ascii="Arial" w:hAnsi="Arial" w:cs="Arial"/>
          <w:color w:val="000000"/>
          <w:sz w:val="22"/>
          <w:szCs w:val="22"/>
        </w:rPr>
        <w:t>z obowiązującymi przepisami</w:t>
      </w:r>
      <w:r w:rsidRPr="003D615F">
        <w:rPr>
          <w:rFonts w:ascii="Arial" w:hAnsi="Arial" w:cs="Arial"/>
          <w:color w:val="000000"/>
          <w:spacing w:val="1"/>
          <w:sz w:val="22"/>
          <w:szCs w:val="22"/>
        </w:rPr>
        <w:t xml:space="preserve"> </w:t>
      </w:r>
      <w:r w:rsidRPr="003D615F">
        <w:rPr>
          <w:rFonts w:ascii="Arial" w:hAnsi="Arial" w:cs="Arial"/>
          <w:color w:val="000000"/>
          <w:sz w:val="22"/>
          <w:szCs w:val="22"/>
        </w:rPr>
        <w:t>i</w:t>
      </w:r>
      <w:r w:rsidRPr="003D615F">
        <w:rPr>
          <w:rFonts w:ascii="Arial" w:hAnsi="Arial" w:cs="Arial"/>
          <w:color w:val="000000"/>
          <w:spacing w:val="-2"/>
          <w:sz w:val="22"/>
          <w:szCs w:val="22"/>
        </w:rPr>
        <w:t xml:space="preserve"> </w:t>
      </w:r>
      <w:r w:rsidRPr="003D615F">
        <w:rPr>
          <w:rFonts w:ascii="Arial" w:hAnsi="Arial" w:cs="Arial"/>
          <w:color w:val="000000"/>
          <w:sz w:val="22"/>
          <w:szCs w:val="22"/>
        </w:rPr>
        <w:t>warunkami Umowy;</w:t>
      </w:r>
    </w:p>
    <w:p w14:paraId="45E70ADA" w14:textId="77777777" w:rsidR="003D615F" w:rsidRPr="003D615F" w:rsidRDefault="003D615F" w:rsidP="003D615F">
      <w:pPr>
        <w:pStyle w:val="Akapitzlist"/>
        <w:numPr>
          <w:ilvl w:val="0"/>
          <w:numId w:val="45"/>
        </w:numPr>
        <w:ind w:left="426" w:right="50"/>
        <w:contextualSpacing/>
        <w:jc w:val="both"/>
        <w:rPr>
          <w:rFonts w:ascii="Arial" w:hAnsi="Arial" w:cs="Arial"/>
          <w:color w:val="000000"/>
          <w:sz w:val="22"/>
          <w:szCs w:val="22"/>
        </w:rPr>
      </w:pPr>
      <w:r w:rsidRPr="003D615F">
        <w:rPr>
          <w:rFonts w:ascii="Arial" w:hAnsi="Arial" w:cs="Arial"/>
          <w:color w:val="000000"/>
          <w:sz w:val="22"/>
          <w:szCs w:val="22"/>
        </w:rPr>
        <w:t>terminowego</w:t>
      </w:r>
      <w:r w:rsidRPr="003D615F">
        <w:rPr>
          <w:rFonts w:ascii="Arial" w:hAnsi="Arial" w:cs="Arial"/>
          <w:color w:val="000000"/>
          <w:spacing w:val="-1"/>
          <w:sz w:val="22"/>
          <w:szCs w:val="22"/>
        </w:rPr>
        <w:t xml:space="preserve"> </w:t>
      </w:r>
      <w:r w:rsidRPr="003D615F">
        <w:rPr>
          <w:rFonts w:ascii="Arial" w:hAnsi="Arial" w:cs="Arial"/>
          <w:color w:val="000000"/>
          <w:sz w:val="22"/>
          <w:szCs w:val="22"/>
        </w:rPr>
        <w:t>regulowania</w:t>
      </w:r>
      <w:r w:rsidRPr="003D615F">
        <w:rPr>
          <w:rFonts w:ascii="Arial" w:hAnsi="Arial" w:cs="Arial"/>
          <w:color w:val="000000"/>
          <w:spacing w:val="-1"/>
          <w:sz w:val="22"/>
          <w:szCs w:val="22"/>
        </w:rPr>
        <w:t xml:space="preserve"> </w:t>
      </w:r>
      <w:r w:rsidRPr="003D615F">
        <w:rPr>
          <w:rFonts w:ascii="Arial" w:hAnsi="Arial" w:cs="Arial"/>
          <w:color w:val="000000"/>
          <w:sz w:val="22"/>
          <w:szCs w:val="22"/>
        </w:rPr>
        <w:t>należności za</w:t>
      </w:r>
      <w:r w:rsidRPr="003D615F">
        <w:rPr>
          <w:rFonts w:ascii="Arial" w:hAnsi="Arial" w:cs="Arial"/>
          <w:color w:val="000000"/>
          <w:spacing w:val="-2"/>
          <w:sz w:val="22"/>
          <w:szCs w:val="22"/>
        </w:rPr>
        <w:t xml:space="preserve"> </w:t>
      </w:r>
      <w:r w:rsidRPr="003D615F">
        <w:rPr>
          <w:rFonts w:ascii="Arial" w:hAnsi="Arial" w:cs="Arial"/>
          <w:color w:val="000000"/>
          <w:sz w:val="22"/>
          <w:szCs w:val="22"/>
        </w:rPr>
        <w:t>energię</w:t>
      </w:r>
      <w:r w:rsidRPr="003D615F">
        <w:rPr>
          <w:rFonts w:ascii="Arial" w:hAnsi="Arial" w:cs="Arial"/>
          <w:color w:val="000000"/>
          <w:spacing w:val="-1"/>
          <w:sz w:val="22"/>
          <w:szCs w:val="22"/>
        </w:rPr>
        <w:t xml:space="preserve"> </w:t>
      </w:r>
      <w:r w:rsidRPr="003D615F">
        <w:rPr>
          <w:rFonts w:ascii="Arial" w:hAnsi="Arial" w:cs="Arial"/>
          <w:color w:val="000000"/>
          <w:sz w:val="22"/>
          <w:szCs w:val="22"/>
        </w:rPr>
        <w:t>elektryczną;</w:t>
      </w:r>
    </w:p>
    <w:p w14:paraId="4B982B15" w14:textId="77777777" w:rsidR="003D615F" w:rsidRPr="003D615F" w:rsidRDefault="003D615F" w:rsidP="003D615F">
      <w:pPr>
        <w:pStyle w:val="Akapitzlist"/>
        <w:numPr>
          <w:ilvl w:val="0"/>
          <w:numId w:val="45"/>
        </w:numPr>
        <w:ind w:left="426" w:right="50"/>
        <w:contextualSpacing/>
        <w:jc w:val="both"/>
        <w:rPr>
          <w:rFonts w:ascii="Arial" w:hAnsi="Arial" w:cs="Arial"/>
          <w:color w:val="000000"/>
          <w:sz w:val="22"/>
          <w:szCs w:val="22"/>
        </w:rPr>
      </w:pPr>
      <w:r w:rsidRPr="003D615F">
        <w:rPr>
          <w:rFonts w:ascii="Arial" w:hAnsi="Arial" w:cs="Arial"/>
          <w:color w:val="000000"/>
          <w:sz w:val="22"/>
          <w:szCs w:val="22"/>
        </w:rPr>
        <w:t>przekazywania</w:t>
      </w:r>
      <w:r w:rsidRPr="003D615F">
        <w:rPr>
          <w:rFonts w:ascii="Arial" w:hAnsi="Arial" w:cs="Arial"/>
          <w:color w:val="000000"/>
          <w:spacing w:val="89"/>
          <w:sz w:val="22"/>
          <w:szCs w:val="22"/>
        </w:rPr>
        <w:t xml:space="preserve"> </w:t>
      </w:r>
      <w:r w:rsidRPr="003D615F">
        <w:rPr>
          <w:rFonts w:ascii="Arial" w:hAnsi="Arial" w:cs="Arial"/>
          <w:color w:val="000000"/>
          <w:sz w:val="22"/>
          <w:szCs w:val="22"/>
        </w:rPr>
        <w:t>Wykonawcy</w:t>
      </w:r>
      <w:r w:rsidRPr="003D615F">
        <w:rPr>
          <w:rFonts w:ascii="Arial" w:hAnsi="Arial" w:cs="Arial"/>
          <w:color w:val="000000"/>
          <w:spacing w:val="94"/>
          <w:sz w:val="22"/>
          <w:szCs w:val="22"/>
        </w:rPr>
        <w:t xml:space="preserve"> </w:t>
      </w:r>
      <w:r w:rsidRPr="003D615F">
        <w:rPr>
          <w:rFonts w:ascii="Arial" w:hAnsi="Arial" w:cs="Arial"/>
          <w:color w:val="000000"/>
          <w:sz w:val="22"/>
          <w:szCs w:val="22"/>
        </w:rPr>
        <w:t>istotnych</w:t>
      </w:r>
      <w:r w:rsidRPr="003D615F">
        <w:rPr>
          <w:rFonts w:ascii="Arial" w:hAnsi="Arial" w:cs="Arial"/>
          <w:color w:val="000000"/>
          <w:spacing w:val="92"/>
          <w:sz w:val="22"/>
          <w:szCs w:val="22"/>
        </w:rPr>
        <w:t xml:space="preserve"> </w:t>
      </w:r>
      <w:r w:rsidRPr="003D615F">
        <w:rPr>
          <w:rFonts w:ascii="Arial" w:hAnsi="Arial" w:cs="Arial"/>
          <w:color w:val="000000"/>
          <w:sz w:val="22"/>
          <w:szCs w:val="22"/>
        </w:rPr>
        <w:t>informacji</w:t>
      </w:r>
      <w:r w:rsidRPr="003D615F">
        <w:rPr>
          <w:rFonts w:ascii="Arial" w:hAnsi="Arial" w:cs="Arial"/>
          <w:color w:val="000000"/>
          <w:spacing w:val="89"/>
          <w:sz w:val="22"/>
          <w:szCs w:val="22"/>
        </w:rPr>
        <w:t xml:space="preserve"> </w:t>
      </w:r>
      <w:r w:rsidRPr="003D615F">
        <w:rPr>
          <w:rFonts w:ascii="Arial" w:hAnsi="Arial" w:cs="Arial"/>
          <w:color w:val="000000"/>
          <w:sz w:val="22"/>
          <w:szCs w:val="22"/>
        </w:rPr>
        <w:t>dotyczących</w:t>
      </w:r>
      <w:r w:rsidRPr="003D615F">
        <w:rPr>
          <w:rFonts w:ascii="Arial" w:hAnsi="Arial" w:cs="Arial"/>
          <w:color w:val="000000"/>
          <w:spacing w:val="91"/>
          <w:sz w:val="22"/>
          <w:szCs w:val="22"/>
        </w:rPr>
        <w:t xml:space="preserve"> </w:t>
      </w:r>
      <w:r w:rsidRPr="003D615F">
        <w:rPr>
          <w:rFonts w:ascii="Arial" w:hAnsi="Arial" w:cs="Arial"/>
          <w:color w:val="000000"/>
          <w:sz w:val="22"/>
          <w:szCs w:val="22"/>
        </w:rPr>
        <w:t>realizacji</w:t>
      </w:r>
      <w:r w:rsidRPr="003D615F">
        <w:rPr>
          <w:rFonts w:ascii="Arial" w:hAnsi="Arial" w:cs="Arial"/>
          <w:color w:val="000000"/>
          <w:spacing w:val="92"/>
          <w:sz w:val="22"/>
          <w:szCs w:val="22"/>
        </w:rPr>
        <w:t xml:space="preserve"> </w:t>
      </w:r>
      <w:r w:rsidRPr="003D615F">
        <w:rPr>
          <w:rFonts w:ascii="Arial" w:hAnsi="Arial" w:cs="Arial"/>
          <w:color w:val="000000"/>
          <w:spacing w:val="-1"/>
          <w:sz w:val="22"/>
          <w:szCs w:val="22"/>
        </w:rPr>
        <w:t>Umowy</w:t>
      </w:r>
      <w:r w:rsidRPr="003D615F">
        <w:rPr>
          <w:rFonts w:ascii="Arial" w:hAnsi="Arial" w:cs="Arial"/>
          <w:color w:val="000000"/>
          <w:spacing w:val="91"/>
          <w:sz w:val="22"/>
          <w:szCs w:val="22"/>
        </w:rPr>
        <w:t xml:space="preserve"> </w:t>
      </w:r>
      <w:r w:rsidRPr="003D615F">
        <w:rPr>
          <w:rFonts w:ascii="Arial" w:hAnsi="Arial" w:cs="Arial"/>
          <w:color w:val="000000"/>
          <w:spacing w:val="1"/>
          <w:sz w:val="22"/>
          <w:szCs w:val="22"/>
        </w:rPr>
        <w:t>oraz</w:t>
      </w:r>
      <w:r w:rsidRPr="003D615F">
        <w:rPr>
          <w:rFonts w:ascii="Arial" w:hAnsi="Arial" w:cs="Arial"/>
          <w:color w:val="000000"/>
          <w:spacing w:val="87"/>
          <w:sz w:val="22"/>
          <w:szCs w:val="22"/>
        </w:rPr>
        <w:t xml:space="preserve"> </w:t>
      </w:r>
      <w:r w:rsidRPr="003D615F">
        <w:rPr>
          <w:rFonts w:ascii="Arial" w:hAnsi="Arial" w:cs="Arial"/>
          <w:color w:val="000000"/>
          <w:sz w:val="22"/>
          <w:szCs w:val="22"/>
        </w:rPr>
        <w:t>w</w:t>
      </w:r>
      <w:r w:rsidRPr="003D615F">
        <w:rPr>
          <w:rFonts w:ascii="Arial" w:hAnsi="Arial" w:cs="Arial"/>
          <w:color w:val="000000"/>
          <w:spacing w:val="93"/>
          <w:sz w:val="22"/>
          <w:szCs w:val="22"/>
        </w:rPr>
        <w:t xml:space="preserve"> </w:t>
      </w:r>
      <w:r w:rsidRPr="003D615F">
        <w:rPr>
          <w:rFonts w:ascii="Arial" w:hAnsi="Arial" w:cs="Arial"/>
          <w:color w:val="000000"/>
          <w:sz w:val="22"/>
          <w:szCs w:val="22"/>
        </w:rPr>
        <w:t>zakresie przeprowadzenia</w:t>
      </w:r>
      <w:r w:rsidRPr="003D615F">
        <w:rPr>
          <w:rFonts w:ascii="Arial" w:hAnsi="Arial" w:cs="Arial"/>
          <w:color w:val="000000"/>
          <w:spacing w:val="34"/>
          <w:sz w:val="22"/>
          <w:szCs w:val="22"/>
        </w:rPr>
        <w:t xml:space="preserve"> </w:t>
      </w:r>
      <w:r w:rsidRPr="003D615F">
        <w:rPr>
          <w:rFonts w:ascii="Arial" w:hAnsi="Arial" w:cs="Arial"/>
          <w:color w:val="000000"/>
          <w:sz w:val="22"/>
          <w:szCs w:val="22"/>
        </w:rPr>
        <w:t>procedury</w:t>
      </w:r>
      <w:r w:rsidRPr="003D615F">
        <w:rPr>
          <w:rFonts w:ascii="Arial" w:hAnsi="Arial" w:cs="Arial"/>
          <w:color w:val="000000"/>
          <w:spacing w:val="35"/>
          <w:sz w:val="22"/>
          <w:szCs w:val="22"/>
        </w:rPr>
        <w:t xml:space="preserve"> </w:t>
      </w:r>
      <w:r w:rsidRPr="003D615F">
        <w:rPr>
          <w:rFonts w:ascii="Arial" w:hAnsi="Arial" w:cs="Arial"/>
          <w:color w:val="000000"/>
          <w:sz w:val="22"/>
          <w:szCs w:val="22"/>
        </w:rPr>
        <w:t>zmiany</w:t>
      </w:r>
      <w:r w:rsidRPr="003D615F">
        <w:rPr>
          <w:rFonts w:ascii="Arial" w:hAnsi="Arial" w:cs="Arial"/>
          <w:color w:val="000000"/>
          <w:spacing w:val="35"/>
          <w:sz w:val="22"/>
          <w:szCs w:val="22"/>
        </w:rPr>
        <w:t xml:space="preserve"> </w:t>
      </w:r>
      <w:r w:rsidRPr="003D615F">
        <w:rPr>
          <w:rFonts w:ascii="Arial" w:hAnsi="Arial" w:cs="Arial"/>
          <w:color w:val="000000"/>
          <w:sz w:val="22"/>
          <w:szCs w:val="22"/>
        </w:rPr>
        <w:t>sprzedawcy</w:t>
      </w:r>
      <w:r w:rsidRPr="003D615F">
        <w:rPr>
          <w:rFonts w:ascii="Arial" w:hAnsi="Arial" w:cs="Arial"/>
          <w:color w:val="000000"/>
          <w:spacing w:val="35"/>
          <w:sz w:val="22"/>
          <w:szCs w:val="22"/>
        </w:rPr>
        <w:t xml:space="preserve"> </w:t>
      </w:r>
      <w:r w:rsidRPr="003D615F">
        <w:rPr>
          <w:rFonts w:ascii="Arial" w:hAnsi="Arial" w:cs="Arial"/>
          <w:color w:val="000000"/>
          <w:spacing w:val="-1"/>
          <w:sz w:val="22"/>
          <w:szCs w:val="22"/>
        </w:rPr>
        <w:t>energii</w:t>
      </w:r>
      <w:r w:rsidRPr="003D615F">
        <w:rPr>
          <w:rFonts w:ascii="Arial" w:hAnsi="Arial" w:cs="Arial"/>
          <w:color w:val="000000"/>
          <w:spacing w:val="34"/>
          <w:sz w:val="22"/>
          <w:szCs w:val="22"/>
        </w:rPr>
        <w:t xml:space="preserve"> </w:t>
      </w:r>
      <w:r w:rsidRPr="003D615F">
        <w:rPr>
          <w:rFonts w:ascii="Arial" w:hAnsi="Arial" w:cs="Arial"/>
          <w:color w:val="000000"/>
          <w:sz w:val="22"/>
          <w:szCs w:val="22"/>
        </w:rPr>
        <w:t>elektrycznej</w:t>
      </w:r>
      <w:r w:rsidRPr="003D615F">
        <w:rPr>
          <w:rFonts w:ascii="Arial" w:hAnsi="Arial" w:cs="Arial"/>
          <w:color w:val="000000"/>
          <w:spacing w:val="35"/>
          <w:sz w:val="22"/>
          <w:szCs w:val="22"/>
        </w:rPr>
        <w:t xml:space="preserve"> </w:t>
      </w:r>
      <w:r w:rsidRPr="003D615F">
        <w:rPr>
          <w:rFonts w:ascii="Arial" w:hAnsi="Arial" w:cs="Arial"/>
          <w:color w:val="000000"/>
          <w:sz w:val="22"/>
          <w:szCs w:val="22"/>
        </w:rPr>
        <w:t>przez</w:t>
      </w:r>
      <w:r w:rsidRPr="003D615F">
        <w:rPr>
          <w:rFonts w:ascii="Arial" w:hAnsi="Arial" w:cs="Arial"/>
          <w:color w:val="000000"/>
          <w:spacing w:val="34"/>
          <w:sz w:val="22"/>
          <w:szCs w:val="22"/>
        </w:rPr>
        <w:t xml:space="preserve"> </w:t>
      </w:r>
      <w:r w:rsidRPr="003D615F">
        <w:rPr>
          <w:rFonts w:ascii="Arial" w:hAnsi="Arial" w:cs="Arial"/>
          <w:color w:val="000000"/>
          <w:sz w:val="22"/>
          <w:szCs w:val="22"/>
        </w:rPr>
        <w:t>Wykonawcę.</w:t>
      </w:r>
      <w:r w:rsidRPr="003D615F">
        <w:rPr>
          <w:rFonts w:ascii="Arial" w:hAnsi="Arial" w:cs="Arial"/>
          <w:color w:val="000000"/>
          <w:spacing w:val="34"/>
          <w:sz w:val="22"/>
          <w:szCs w:val="22"/>
        </w:rPr>
        <w:t xml:space="preserve"> </w:t>
      </w:r>
      <w:r w:rsidRPr="003D615F">
        <w:rPr>
          <w:rFonts w:ascii="Arial" w:hAnsi="Arial" w:cs="Arial"/>
          <w:color w:val="000000"/>
          <w:sz w:val="22"/>
          <w:szCs w:val="22"/>
        </w:rPr>
        <w:t>Wykonawca powinien dookreślić</w:t>
      </w:r>
      <w:r w:rsidRPr="003D615F">
        <w:rPr>
          <w:rFonts w:ascii="Arial" w:hAnsi="Arial" w:cs="Arial"/>
          <w:color w:val="000000"/>
          <w:spacing w:val="-2"/>
          <w:sz w:val="22"/>
          <w:szCs w:val="22"/>
        </w:rPr>
        <w:t xml:space="preserve"> </w:t>
      </w:r>
      <w:r w:rsidRPr="003D615F">
        <w:rPr>
          <w:rFonts w:ascii="Arial" w:hAnsi="Arial" w:cs="Arial"/>
          <w:color w:val="000000"/>
          <w:sz w:val="22"/>
          <w:szCs w:val="22"/>
        </w:rPr>
        <w:t>jakie</w:t>
      </w:r>
      <w:r w:rsidRPr="003D615F">
        <w:rPr>
          <w:rFonts w:ascii="Arial" w:hAnsi="Arial" w:cs="Arial"/>
          <w:color w:val="000000"/>
          <w:spacing w:val="2"/>
          <w:sz w:val="22"/>
          <w:szCs w:val="22"/>
        </w:rPr>
        <w:t xml:space="preserve"> </w:t>
      </w:r>
      <w:r w:rsidRPr="003D615F">
        <w:rPr>
          <w:rFonts w:ascii="Arial" w:hAnsi="Arial" w:cs="Arial"/>
          <w:color w:val="000000"/>
          <w:sz w:val="22"/>
          <w:szCs w:val="22"/>
        </w:rPr>
        <w:t>informacje</w:t>
      </w:r>
      <w:r w:rsidRPr="003D615F">
        <w:rPr>
          <w:rFonts w:ascii="Arial" w:hAnsi="Arial" w:cs="Arial"/>
          <w:color w:val="000000"/>
          <w:spacing w:val="1"/>
          <w:sz w:val="22"/>
          <w:szCs w:val="22"/>
        </w:rPr>
        <w:t xml:space="preserve"> </w:t>
      </w:r>
      <w:r w:rsidRPr="003D615F">
        <w:rPr>
          <w:rFonts w:ascii="Arial" w:hAnsi="Arial" w:cs="Arial"/>
          <w:color w:val="000000"/>
          <w:sz w:val="22"/>
          <w:szCs w:val="22"/>
        </w:rPr>
        <w:t>uznaje</w:t>
      </w:r>
      <w:r w:rsidRPr="003D615F">
        <w:rPr>
          <w:rFonts w:ascii="Arial" w:hAnsi="Arial" w:cs="Arial"/>
          <w:color w:val="000000"/>
          <w:spacing w:val="-1"/>
          <w:sz w:val="22"/>
          <w:szCs w:val="22"/>
        </w:rPr>
        <w:t xml:space="preserve"> </w:t>
      </w:r>
      <w:r w:rsidRPr="003D615F">
        <w:rPr>
          <w:rFonts w:ascii="Arial" w:hAnsi="Arial" w:cs="Arial"/>
          <w:color w:val="000000"/>
          <w:sz w:val="22"/>
          <w:szCs w:val="22"/>
        </w:rPr>
        <w:t>za istotne</w:t>
      </w:r>
      <w:r w:rsidRPr="003D615F">
        <w:rPr>
          <w:rFonts w:ascii="Arial" w:hAnsi="Arial" w:cs="Arial"/>
          <w:color w:val="000000"/>
          <w:spacing w:val="2"/>
          <w:sz w:val="22"/>
          <w:szCs w:val="22"/>
        </w:rPr>
        <w:t xml:space="preserve"> </w:t>
      </w:r>
      <w:r w:rsidRPr="003D615F">
        <w:rPr>
          <w:rFonts w:ascii="Arial" w:hAnsi="Arial" w:cs="Arial"/>
          <w:color w:val="000000"/>
          <w:sz w:val="22"/>
          <w:szCs w:val="22"/>
        </w:rPr>
        <w:t>w</w:t>
      </w:r>
      <w:r w:rsidRPr="003D615F">
        <w:rPr>
          <w:rFonts w:ascii="Arial" w:hAnsi="Arial" w:cs="Arial"/>
          <w:color w:val="000000"/>
          <w:spacing w:val="-1"/>
          <w:sz w:val="22"/>
          <w:szCs w:val="22"/>
        </w:rPr>
        <w:t xml:space="preserve"> </w:t>
      </w:r>
      <w:r w:rsidRPr="003D615F">
        <w:rPr>
          <w:rFonts w:ascii="Arial" w:hAnsi="Arial" w:cs="Arial"/>
          <w:color w:val="000000"/>
          <w:sz w:val="22"/>
          <w:szCs w:val="22"/>
        </w:rPr>
        <w:t>tym</w:t>
      </w:r>
      <w:r w:rsidRPr="003D615F">
        <w:rPr>
          <w:rFonts w:ascii="Arial" w:hAnsi="Arial" w:cs="Arial"/>
          <w:color w:val="000000"/>
          <w:spacing w:val="2"/>
          <w:sz w:val="22"/>
          <w:szCs w:val="22"/>
        </w:rPr>
        <w:t xml:space="preserve"> </w:t>
      </w:r>
      <w:r w:rsidRPr="003D615F">
        <w:rPr>
          <w:rFonts w:ascii="Arial" w:hAnsi="Arial" w:cs="Arial"/>
          <w:color w:val="000000"/>
          <w:sz w:val="22"/>
          <w:szCs w:val="22"/>
        </w:rPr>
        <w:t>zakresie.</w:t>
      </w:r>
    </w:p>
    <w:p w14:paraId="27B98EF6" w14:textId="77777777" w:rsidR="003D615F" w:rsidRPr="003D615F" w:rsidRDefault="003D615F" w:rsidP="003D615F">
      <w:pPr>
        <w:ind w:right="50" w:firstLine="5137"/>
        <w:rPr>
          <w:rFonts w:ascii="Arial" w:hAnsi="Arial" w:cs="Arial"/>
          <w:b/>
          <w:color w:val="000000"/>
          <w:spacing w:val="1"/>
          <w:sz w:val="22"/>
          <w:szCs w:val="22"/>
        </w:rPr>
      </w:pPr>
    </w:p>
    <w:p w14:paraId="7928F1B9" w14:textId="6B099347" w:rsidR="003D615F" w:rsidRPr="003D615F" w:rsidRDefault="003D615F" w:rsidP="003D615F">
      <w:pPr>
        <w:ind w:right="50"/>
        <w:jc w:val="center"/>
        <w:rPr>
          <w:rFonts w:ascii="Arial" w:hAnsi="Arial" w:cs="Arial"/>
          <w:b/>
          <w:color w:val="000000"/>
          <w:spacing w:val="1"/>
          <w:sz w:val="22"/>
          <w:szCs w:val="22"/>
        </w:rPr>
      </w:pPr>
      <w:r w:rsidRPr="003D615F">
        <w:rPr>
          <w:rFonts w:ascii="Arial" w:hAnsi="Arial" w:cs="Arial"/>
          <w:b/>
          <w:color w:val="000000"/>
          <w:spacing w:val="1"/>
          <w:sz w:val="22"/>
          <w:szCs w:val="22"/>
        </w:rPr>
        <w:lastRenderedPageBreak/>
        <w:t>§</w:t>
      </w:r>
      <w:r>
        <w:rPr>
          <w:rFonts w:ascii="Arial" w:hAnsi="Arial" w:cs="Arial"/>
          <w:b/>
          <w:color w:val="000000"/>
          <w:spacing w:val="1"/>
          <w:sz w:val="22"/>
          <w:szCs w:val="22"/>
        </w:rPr>
        <w:t xml:space="preserve"> </w:t>
      </w:r>
      <w:r w:rsidRPr="003D615F">
        <w:rPr>
          <w:rFonts w:ascii="Arial" w:hAnsi="Arial" w:cs="Arial"/>
          <w:b/>
          <w:color w:val="000000"/>
          <w:spacing w:val="1"/>
          <w:sz w:val="22"/>
          <w:szCs w:val="22"/>
        </w:rPr>
        <w:t>8</w:t>
      </w:r>
    </w:p>
    <w:p w14:paraId="32CE39F9" w14:textId="77777777" w:rsidR="003D615F" w:rsidRPr="003D615F" w:rsidRDefault="003D615F" w:rsidP="003D615F">
      <w:pPr>
        <w:ind w:right="50"/>
        <w:rPr>
          <w:rFonts w:ascii="Arial" w:hAnsi="Arial" w:cs="Arial"/>
          <w:color w:val="000000"/>
          <w:sz w:val="22"/>
          <w:szCs w:val="22"/>
        </w:rPr>
      </w:pPr>
      <w:r w:rsidRPr="003D615F">
        <w:rPr>
          <w:rFonts w:ascii="Arial" w:hAnsi="Arial" w:cs="Arial"/>
          <w:color w:val="000000"/>
          <w:sz w:val="22"/>
          <w:szCs w:val="22"/>
        </w:rPr>
        <w:t>Strony</w:t>
      </w:r>
      <w:r w:rsidRPr="003D615F">
        <w:rPr>
          <w:rFonts w:ascii="Arial" w:hAnsi="Arial" w:cs="Arial"/>
          <w:color w:val="000000"/>
          <w:spacing w:val="2"/>
          <w:sz w:val="22"/>
          <w:szCs w:val="22"/>
        </w:rPr>
        <w:t xml:space="preserve"> </w:t>
      </w:r>
      <w:r w:rsidRPr="003D615F">
        <w:rPr>
          <w:rFonts w:ascii="Arial" w:hAnsi="Arial" w:cs="Arial"/>
          <w:color w:val="000000"/>
          <w:sz w:val="22"/>
          <w:szCs w:val="22"/>
        </w:rPr>
        <w:t>zobowiązują</w:t>
      </w:r>
      <w:r w:rsidRPr="003D615F">
        <w:rPr>
          <w:rFonts w:ascii="Arial" w:hAnsi="Arial" w:cs="Arial"/>
          <w:color w:val="000000"/>
          <w:spacing w:val="1"/>
          <w:sz w:val="22"/>
          <w:szCs w:val="22"/>
        </w:rPr>
        <w:t xml:space="preserve"> </w:t>
      </w:r>
      <w:r w:rsidRPr="003D615F">
        <w:rPr>
          <w:rFonts w:ascii="Arial" w:hAnsi="Arial" w:cs="Arial"/>
          <w:color w:val="000000"/>
          <w:sz w:val="22"/>
          <w:szCs w:val="22"/>
        </w:rPr>
        <w:t>się</w:t>
      </w:r>
      <w:r w:rsidRPr="003D615F">
        <w:rPr>
          <w:rFonts w:ascii="Arial" w:hAnsi="Arial" w:cs="Arial"/>
          <w:color w:val="000000"/>
          <w:spacing w:val="-1"/>
          <w:sz w:val="22"/>
          <w:szCs w:val="22"/>
        </w:rPr>
        <w:t xml:space="preserve"> do:</w:t>
      </w:r>
    </w:p>
    <w:p w14:paraId="2C92D15C" w14:textId="77777777" w:rsidR="003D615F" w:rsidRPr="003D615F" w:rsidRDefault="003D615F" w:rsidP="003D615F">
      <w:pPr>
        <w:pStyle w:val="Akapitzlist"/>
        <w:numPr>
          <w:ilvl w:val="0"/>
          <w:numId w:val="46"/>
        </w:numPr>
        <w:ind w:left="426" w:right="50"/>
        <w:contextualSpacing/>
        <w:jc w:val="both"/>
        <w:rPr>
          <w:rFonts w:ascii="Arial" w:hAnsi="Arial" w:cs="Arial"/>
          <w:color w:val="000000"/>
          <w:sz w:val="22"/>
          <w:szCs w:val="22"/>
        </w:rPr>
      </w:pPr>
      <w:r w:rsidRPr="003D615F">
        <w:rPr>
          <w:rFonts w:ascii="Arial" w:hAnsi="Arial" w:cs="Arial"/>
          <w:color w:val="000000"/>
          <w:sz w:val="22"/>
          <w:szCs w:val="22"/>
        </w:rPr>
        <w:t>Niezwłocznego</w:t>
      </w:r>
      <w:r w:rsidRPr="003D615F">
        <w:rPr>
          <w:rFonts w:ascii="Arial" w:hAnsi="Arial" w:cs="Arial"/>
          <w:color w:val="000000"/>
          <w:spacing w:val="37"/>
          <w:sz w:val="22"/>
          <w:szCs w:val="22"/>
        </w:rPr>
        <w:t xml:space="preserve"> </w:t>
      </w:r>
      <w:r w:rsidRPr="003D615F">
        <w:rPr>
          <w:rFonts w:ascii="Arial" w:hAnsi="Arial" w:cs="Arial"/>
          <w:color w:val="000000"/>
          <w:sz w:val="22"/>
          <w:szCs w:val="22"/>
        </w:rPr>
        <w:t>wzajemnego</w:t>
      </w:r>
      <w:r w:rsidRPr="003D615F">
        <w:rPr>
          <w:rFonts w:ascii="Arial" w:hAnsi="Arial" w:cs="Arial"/>
          <w:color w:val="000000"/>
          <w:spacing w:val="40"/>
          <w:sz w:val="22"/>
          <w:szCs w:val="22"/>
        </w:rPr>
        <w:t xml:space="preserve"> </w:t>
      </w:r>
      <w:r w:rsidRPr="003D615F">
        <w:rPr>
          <w:rFonts w:ascii="Arial" w:hAnsi="Arial" w:cs="Arial"/>
          <w:color w:val="000000"/>
          <w:sz w:val="22"/>
          <w:szCs w:val="22"/>
        </w:rPr>
        <w:t>informowania</w:t>
      </w:r>
      <w:r w:rsidRPr="003D615F">
        <w:rPr>
          <w:rFonts w:ascii="Arial" w:hAnsi="Arial" w:cs="Arial"/>
          <w:color w:val="000000"/>
          <w:spacing w:val="39"/>
          <w:sz w:val="22"/>
          <w:szCs w:val="22"/>
        </w:rPr>
        <w:t xml:space="preserve"> </w:t>
      </w:r>
      <w:r w:rsidRPr="003D615F">
        <w:rPr>
          <w:rFonts w:ascii="Arial" w:hAnsi="Arial" w:cs="Arial"/>
          <w:color w:val="000000"/>
          <w:sz w:val="22"/>
          <w:szCs w:val="22"/>
        </w:rPr>
        <w:t>się</w:t>
      </w:r>
      <w:r w:rsidRPr="003D615F">
        <w:rPr>
          <w:rFonts w:ascii="Arial" w:hAnsi="Arial" w:cs="Arial"/>
          <w:color w:val="000000"/>
          <w:spacing w:val="34"/>
          <w:sz w:val="22"/>
          <w:szCs w:val="22"/>
        </w:rPr>
        <w:t xml:space="preserve"> </w:t>
      </w:r>
      <w:r w:rsidRPr="003D615F">
        <w:rPr>
          <w:rFonts w:ascii="Arial" w:hAnsi="Arial" w:cs="Arial"/>
          <w:color w:val="000000"/>
          <w:sz w:val="22"/>
          <w:szCs w:val="22"/>
        </w:rPr>
        <w:t>o</w:t>
      </w:r>
      <w:r w:rsidRPr="003D615F">
        <w:rPr>
          <w:rFonts w:ascii="Arial" w:hAnsi="Arial" w:cs="Arial"/>
          <w:color w:val="000000"/>
          <w:spacing w:val="40"/>
          <w:sz w:val="22"/>
          <w:szCs w:val="22"/>
        </w:rPr>
        <w:t xml:space="preserve"> </w:t>
      </w:r>
      <w:r w:rsidRPr="003D615F">
        <w:rPr>
          <w:rFonts w:ascii="Arial" w:hAnsi="Arial" w:cs="Arial"/>
          <w:color w:val="000000"/>
          <w:sz w:val="22"/>
          <w:szCs w:val="22"/>
        </w:rPr>
        <w:t>zauważonych</w:t>
      </w:r>
      <w:r w:rsidRPr="003D615F">
        <w:rPr>
          <w:rFonts w:ascii="Arial" w:hAnsi="Arial" w:cs="Arial"/>
          <w:color w:val="000000"/>
          <w:spacing w:val="39"/>
          <w:sz w:val="22"/>
          <w:szCs w:val="22"/>
        </w:rPr>
        <w:t xml:space="preserve"> </w:t>
      </w:r>
      <w:r w:rsidRPr="003D615F">
        <w:rPr>
          <w:rFonts w:ascii="Arial" w:hAnsi="Arial" w:cs="Arial"/>
          <w:color w:val="000000"/>
          <w:sz w:val="22"/>
          <w:szCs w:val="22"/>
        </w:rPr>
        <w:t>nieprawidłowościach</w:t>
      </w:r>
      <w:r w:rsidRPr="003D615F">
        <w:rPr>
          <w:rFonts w:ascii="Arial" w:hAnsi="Arial" w:cs="Arial"/>
          <w:color w:val="000000"/>
          <w:spacing w:val="38"/>
          <w:sz w:val="22"/>
          <w:szCs w:val="22"/>
        </w:rPr>
        <w:t xml:space="preserve"> </w:t>
      </w:r>
      <w:r w:rsidRPr="003D615F">
        <w:rPr>
          <w:rFonts w:ascii="Arial" w:hAnsi="Arial" w:cs="Arial"/>
          <w:color w:val="000000"/>
          <w:sz w:val="22"/>
          <w:szCs w:val="22"/>
        </w:rPr>
        <w:t>w</w:t>
      </w:r>
      <w:r w:rsidRPr="003D615F">
        <w:rPr>
          <w:rFonts w:ascii="Arial" w:hAnsi="Arial" w:cs="Arial"/>
          <w:color w:val="000000"/>
          <w:spacing w:val="4"/>
          <w:sz w:val="22"/>
          <w:szCs w:val="22"/>
        </w:rPr>
        <w:t xml:space="preserve"> </w:t>
      </w:r>
      <w:r w:rsidRPr="003D615F">
        <w:rPr>
          <w:rFonts w:ascii="Arial" w:hAnsi="Arial" w:cs="Arial"/>
          <w:color w:val="000000"/>
          <w:sz w:val="22"/>
          <w:szCs w:val="22"/>
        </w:rPr>
        <w:t>działaniu</w:t>
      </w:r>
      <w:r w:rsidRPr="003D615F">
        <w:rPr>
          <w:rFonts w:ascii="Arial" w:hAnsi="Arial" w:cs="Arial"/>
          <w:color w:val="000000"/>
          <w:spacing w:val="38"/>
          <w:sz w:val="22"/>
          <w:szCs w:val="22"/>
        </w:rPr>
        <w:t xml:space="preserve"> </w:t>
      </w:r>
      <w:r w:rsidRPr="003D615F">
        <w:rPr>
          <w:rFonts w:ascii="Arial" w:hAnsi="Arial" w:cs="Arial"/>
          <w:color w:val="000000"/>
          <w:sz w:val="22"/>
          <w:szCs w:val="22"/>
        </w:rPr>
        <w:t>układów pomiarowo-rozliczeniowych</w:t>
      </w:r>
      <w:r w:rsidRPr="003D615F">
        <w:rPr>
          <w:rFonts w:ascii="Arial" w:hAnsi="Arial" w:cs="Arial"/>
          <w:color w:val="000000"/>
          <w:spacing w:val="96"/>
          <w:sz w:val="22"/>
          <w:szCs w:val="22"/>
        </w:rPr>
        <w:t xml:space="preserve"> </w:t>
      </w:r>
      <w:r w:rsidRPr="003D615F">
        <w:rPr>
          <w:rFonts w:ascii="Arial" w:hAnsi="Arial" w:cs="Arial"/>
          <w:color w:val="000000"/>
          <w:spacing w:val="1"/>
          <w:sz w:val="22"/>
          <w:szCs w:val="22"/>
        </w:rPr>
        <w:t>oraz</w:t>
      </w:r>
      <w:r w:rsidRPr="003D615F">
        <w:rPr>
          <w:rFonts w:ascii="Arial" w:hAnsi="Arial" w:cs="Arial"/>
          <w:color w:val="000000"/>
          <w:spacing w:val="95"/>
          <w:sz w:val="22"/>
          <w:szCs w:val="22"/>
        </w:rPr>
        <w:t xml:space="preserve"> </w:t>
      </w:r>
      <w:r w:rsidRPr="003D615F">
        <w:rPr>
          <w:rFonts w:ascii="Arial" w:hAnsi="Arial" w:cs="Arial"/>
          <w:color w:val="000000"/>
          <w:sz w:val="22"/>
          <w:szCs w:val="22"/>
        </w:rPr>
        <w:t>innych</w:t>
      </w:r>
      <w:r w:rsidRPr="003D615F">
        <w:rPr>
          <w:rFonts w:ascii="Arial" w:hAnsi="Arial" w:cs="Arial"/>
          <w:color w:val="000000"/>
          <w:spacing w:val="94"/>
          <w:sz w:val="22"/>
          <w:szCs w:val="22"/>
        </w:rPr>
        <w:t xml:space="preserve"> </w:t>
      </w:r>
      <w:r w:rsidRPr="003D615F">
        <w:rPr>
          <w:rFonts w:ascii="Arial" w:hAnsi="Arial" w:cs="Arial"/>
          <w:color w:val="000000"/>
          <w:sz w:val="22"/>
          <w:szCs w:val="22"/>
        </w:rPr>
        <w:t>okolicznościach</w:t>
      </w:r>
      <w:r w:rsidRPr="003D615F">
        <w:rPr>
          <w:rFonts w:ascii="Arial" w:hAnsi="Arial" w:cs="Arial"/>
          <w:color w:val="000000"/>
          <w:spacing w:val="93"/>
          <w:sz w:val="22"/>
          <w:szCs w:val="22"/>
        </w:rPr>
        <w:t xml:space="preserve"> </w:t>
      </w:r>
      <w:r w:rsidRPr="003D615F">
        <w:rPr>
          <w:rFonts w:ascii="Arial" w:hAnsi="Arial" w:cs="Arial"/>
          <w:color w:val="000000"/>
          <w:sz w:val="22"/>
          <w:szCs w:val="22"/>
        </w:rPr>
        <w:t>mających</w:t>
      </w:r>
      <w:r w:rsidRPr="003D615F">
        <w:rPr>
          <w:rFonts w:ascii="Arial" w:hAnsi="Arial" w:cs="Arial"/>
          <w:color w:val="000000"/>
          <w:spacing w:val="96"/>
          <w:sz w:val="22"/>
          <w:szCs w:val="22"/>
        </w:rPr>
        <w:t xml:space="preserve"> </w:t>
      </w:r>
      <w:r w:rsidRPr="003D615F">
        <w:rPr>
          <w:rFonts w:ascii="Arial" w:hAnsi="Arial" w:cs="Arial"/>
          <w:color w:val="000000"/>
          <w:spacing w:val="-1"/>
          <w:sz w:val="22"/>
          <w:szCs w:val="22"/>
        </w:rPr>
        <w:t>wpływ</w:t>
      </w:r>
      <w:r w:rsidRPr="003D615F">
        <w:rPr>
          <w:rFonts w:ascii="Arial" w:hAnsi="Arial" w:cs="Arial"/>
          <w:color w:val="000000"/>
          <w:spacing w:val="96"/>
          <w:sz w:val="22"/>
          <w:szCs w:val="22"/>
        </w:rPr>
        <w:t xml:space="preserve"> </w:t>
      </w:r>
      <w:r w:rsidRPr="003D615F">
        <w:rPr>
          <w:rFonts w:ascii="Arial" w:hAnsi="Arial" w:cs="Arial"/>
          <w:color w:val="000000"/>
          <w:sz w:val="22"/>
          <w:szCs w:val="22"/>
        </w:rPr>
        <w:t>na</w:t>
      </w:r>
      <w:r w:rsidRPr="003D615F">
        <w:rPr>
          <w:rFonts w:ascii="Arial" w:hAnsi="Arial" w:cs="Arial"/>
          <w:color w:val="000000"/>
          <w:spacing w:val="97"/>
          <w:sz w:val="22"/>
          <w:szCs w:val="22"/>
        </w:rPr>
        <w:t xml:space="preserve"> </w:t>
      </w:r>
      <w:r w:rsidRPr="003D615F">
        <w:rPr>
          <w:rFonts w:ascii="Arial" w:hAnsi="Arial" w:cs="Arial"/>
          <w:color w:val="000000"/>
          <w:sz w:val="22"/>
          <w:szCs w:val="22"/>
        </w:rPr>
        <w:t>rozliczenia</w:t>
      </w:r>
      <w:r w:rsidRPr="003D615F">
        <w:rPr>
          <w:rFonts w:ascii="Arial" w:hAnsi="Arial" w:cs="Arial"/>
          <w:color w:val="000000"/>
          <w:spacing w:val="96"/>
          <w:sz w:val="22"/>
          <w:szCs w:val="22"/>
        </w:rPr>
        <w:t xml:space="preserve"> </w:t>
      </w:r>
      <w:r w:rsidRPr="003D615F">
        <w:rPr>
          <w:rFonts w:ascii="Arial" w:hAnsi="Arial" w:cs="Arial"/>
          <w:color w:val="000000"/>
          <w:spacing w:val="-1"/>
          <w:sz w:val="22"/>
          <w:szCs w:val="22"/>
        </w:rPr>
        <w:t>za</w:t>
      </w:r>
      <w:r w:rsidRPr="003D615F">
        <w:rPr>
          <w:rFonts w:ascii="Arial" w:hAnsi="Arial" w:cs="Arial"/>
          <w:color w:val="000000"/>
          <w:spacing w:val="95"/>
          <w:sz w:val="22"/>
          <w:szCs w:val="22"/>
        </w:rPr>
        <w:t xml:space="preserve"> </w:t>
      </w:r>
      <w:r w:rsidRPr="003D615F">
        <w:rPr>
          <w:rFonts w:ascii="Arial" w:hAnsi="Arial" w:cs="Arial"/>
          <w:color w:val="000000"/>
          <w:sz w:val="22"/>
          <w:szCs w:val="22"/>
        </w:rPr>
        <w:t>energię elektryczną.</w:t>
      </w:r>
    </w:p>
    <w:p w14:paraId="17769057" w14:textId="77777777" w:rsidR="003D615F" w:rsidRPr="003D615F" w:rsidRDefault="003D615F" w:rsidP="003D615F">
      <w:pPr>
        <w:pStyle w:val="Akapitzlist"/>
        <w:numPr>
          <w:ilvl w:val="0"/>
          <w:numId w:val="46"/>
        </w:numPr>
        <w:ind w:left="426" w:right="50"/>
        <w:contextualSpacing/>
        <w:jc w:val="both"/>
        <w:rPr>
          <w:rFonts w:ascii="Arial" w:hAnsi="Arial" w:cs="Arial"/>
          <w:color w:val="000000"/>
          <w:sz w:val="22"/>
          <w:szCs w:val="22"/>
        </w:rPr>
      </w:pPr>
      <w:r w:rsidRPr="003D615F">
        <w:rPr>
          <w:rFonts w:ascii="Arial" w:hAnsi="Arial" w:cs="Arial"/>
          <w:color w:val="000000"/>
          <w:sz w:val="22"/>
          <w:szCs w:val="22"/>
        </w:rPr>
        <w:t>Zapewnienia</w:t>
      </w:r>
      <w:r w:rsidRPr="003D615F">
        <w:rPr>
          <w:rFonts w:ascii="Arial" w:hAnsi="Arial" w:cs="Arial"/>
          <w:color w:val="000000"/>
          <w:spacing w:val="53"/>
          <w:sz w:val="22"/>
          <w:szCs w:val="22"/>
        </w:rPr>
        <w:t xml:space="preserve"> </w:t>
      </w:r>
      <w:r w:rsidRPr="003D615F">
        <w:rPr>
          <w:rFonts w:ascii="Arial" w:hAnsi="Arial" w:cs="Arial"/>
          <w:color w:val="000000"/>
          <w:sz w:val="22"/>
          <w:szCs w:val="22"/>
        </w:rPr>
        <w:t>wzajemnego</w:t>
      </w:r>
      <w:r w:rsidRPr="003D615F">
        <w:rPr>
          <w:rFonts w:ascii="Arial" w:hAnsi="Arial" w:cs="Arial"/>
          <w:color w:val="000000"/>
          <w:spacing w:val="55"/>
          <w:sz w:val="22"/>
          <w:szCs w:val="22"/>
        </w:rPr>
        <w:t xml:space="preserve"> </w:t>
      </w:r>
      <w:r w:rsidRPr="003D615F">
        <w:rPr>
          <w:rFonts w:ascii="Arial" w:hAnsi="Arial" w:cs="Arial"/>
          <w:color w:val="000000"/>
          <w:sz w:val="22"/>
          <w:szCs w:val="22"/>
        </w:rPr>
        <w:t>dostępu</w:t>
      </w:r>
      <w:r w:rsidRPr="003D615F">
        <w:rPr>
          <w:rFonts w:ascii="Arial" w:hAnsi="Arial" w:cs="Arial"/>
          <w:color w:val="000000"/>
          <w:spacing w:val="55"/>
          <w:sz w:val="22"/>
          <w:szCs w:val="22"/>
        </w:rPr>
        <w:t xml:space="preserve"> </w:t>
      </w:r>
      <w:r w:rsidRPr="003D615F">
        <w:rPr>
          <w:rFonts w:ascii="Arial" w:hAnsi="Arial" w:cs="Arial"/>
          <w:color w:val="000000"/>
          <w:sz w:val="22"/>
          <w:szCs w:val="22"/>
        </w:rPr>
        <w:t>do</w:t>
      </w:r>
      <w:r w:rsidRPr="003D615F">
        <w:rPr>
          <w:rFonts w:ascii="Arial" w:hAnsi="Arial" w:cs="Arial"/>
          <w:color w:val="000000"/>
          <w:spacing w:val="55"/>
          <w:sz w:val="22"/>
          <w:szCs w:val="22"/>
        </w:rPr>
        <w:t xml:space="preserve"> </w:t>
      </w:r>
      <w:r w:rsidRPr="003D615F">
        <w:rPr>
          <w:rFonts w:ascii="Arial" w:hAnsi="Arial" w:cs="Arial"/>
          <w:color w:val="000000"/>
          <w:sz w:val="22"/>
          <w:szCs w:val="22"/>
        </w:rPr>
        <w:t>danych</w:t>
      </w:r>
      <w:r w:rsidRPr="003D615F">
        <w:rPr>
          <w:rFonts w:ascii="Arial" w:hAnsi="Arial" w:cs="Arial"/>
          <w:color w:val="000000"/>
          <w:spacing w:val="53"/>
          <w:sz w:val="22"/>
          <w:szCs w:val="22"/>
        </w:rPr>
        <w:t xml:space="preserve"> </w:t>
      </w:r>
      <w:r w:rsidRPr="003D615F">
        <w:rPr>
          <w:rFonts w:ascii="Arial" w:hAnsi="Arial" w:cs="Arial"/>
          <w:color w:val="000000"/>
          <w:spacing w:val="1"/>
          <w:sz w:val="22"/>
          <w:szCs w:val="22"/>
        </w:rPr>
        <w:t>oraz</w:t>
      </w:r>
      <w:r w:rsidRPr="003D615F">
        <w:rPr>
          <w:rFonts w:ascii="Arial" w:hAnsi="Arial" w:cs="Arial"/>
          <w:color w:val="000000"/>
          <w:spacing w:val="55"/>
          <w:sz w:val="22"/>
          <w:szCs w:val="22"/>
        </w:rPr>
        <w:t xml:space="preserve"> </w:t>
      </w:r>
      <w:r w:rsidRPr="003D615F">
        <w:rPr>
          <w:rFonts w:ascii="Arial" w:hAnsi="Arial" w:cs="Arial"/>
          <w:color w:val="000000"/>
          <w:sz w:val="22"/>
          <w:szCs w:val="22"/>
        </w:rPr>
        <w:t>wglądu</w:t>
      </w:r>
      <w:r w:rsidRPr="003D615F">
        <w:rPr>
          <w:rFonts w:ascii="Arial" w:hAnsi="Arial" w:cs="Arial"/>
          <w:color w:val="000000"/>
          <w:spacing w:val="55"/>
          <w:sz w:val="22"/>
          <w:szCs w:val="22"/>
        </w:rPr>
        <w:t xml:space="preserve"> </w:t>
      </w:r>
      <w:r w:rsidRPr="003D615F">
        <w:rPr>
          <w:rFonts w:ascii="Arial" w:hAnsi="Arial" w:cs="Arial"/>
          <w:color w:val="000000"/>
          <w:sz w:val="22"/>
          <w:szCs w:val="22"/>
        </w:rPr>
        <w:t>do</w:t>
      </w:r>
      <w:r w:rsidRPr="003D615F">
        <w:rPr>
          <w:rFonts w:ascii="Arial" w:hAnsi="Arial" w:cs="Arial"/>
          <w:color w:val="000000"/>
          <w:spacing w:val="55"/>
          <w:sz w:val="22"/>
          <w:szCs w:val="22"/>
        </w:rPr>
        <w:t xml:space="preserve"> </w:t>
      </w:r>
      <w:r w:rsidRPr="003D615F">
        <w:rPr>
          <w:rFonts w:ascii="Arial" w:hAnsi="Arial" w:cs="Arial"/>
          <w:color w:val="000000"/>
          <w:sz w:val="22"/>
          <w:szCs w:val="22"/>
        </w:rPr>
        <w:t>materiałów</w:t>
      </w:r>
      <w:r w:rsidRPr="003D615F">
        <w:rPr>
          <w:rFonts w:ascii="Arial" w:hAnsi="Arial" w:cs="Arial"/>
          <w:color w:val="000000"/>
          <w:spacing w:val="57"/>
          <w:sz w:val="22"/>
          <w:szCs w:val="22"/>
        </w:rPr>
        <w:t xml:space="preserve"> </w:t>
      </w:r>
      <w:r w:rsidRPr="003D615F">
        <w:rPr>
          <w:rFonts w:ascii="Arial" w:hAnsi="Arial" w:cs="Arial"/>
          <w:color w:val="000000"/>
          <w:sz w:val="22"/>
          <w:szCs w:val="22"/>
        </w:rPr>
        <w:t>stanowiących</w:t>
      </w:r>
      <w:r w:rsidRPr="003D615F">
        <w:rPr>
          <w:rFonts w:ascii="Arial" w:hAnsi="Arial" w:cs="Arial"/>
          <w:color w:val="000000"/>
          <w:spacing w:val="53"/>
          <w:sz w:val="22"/>
          <w:szCs w:val="22"/>
        </w:rPr>
        <w:t xml:space="preserve"> </w:t>
      </w:r>
      <w:r w:rsidRPr="003D615F">
        <w:rPr>
          <w:rFonts w:ascii="Arial" w:hAnsi="Arial" w:cs="Arial"/>
          <w:color w:val="000000"/>
          <w:sz w:val="22"/>
          <w:szCs w:val="22"/>
        </w:rPr>
        <w:t>podstawę</w:t>
      </w:r>
      <w:r w:rsidRPr="003D615F">
        <w:rPr>
          <w:rFonts w:ascii="Arial" w:hAnsi="Arial" w:cs="Arial"/>
          <w:color w:val="000000"/>
          <w:spacing w:val="55"/>
          <w:sz w:val="22"/>
          <w:szCs w:val="22"/>
        </w:rPr>
        <w:t xml:space="preserve"> </w:t>
      </w:r>
      <w:r w:rsidRPr="003D615F">
        <w:rPr>
          <w:rFonts w:ascii="Arial" w:hAnsi="Arial" w:cs="Arial"/>
          <w:color w:val="000000"/>
          <w:sz w:val="22"/>
          <w:szCs w:val="22"/>
        </w:rPr>
        <w:t>do rozliczeń</w:t>
      </w:r>
      <w:r w:rsidRPr="003D615F">
        <w:rPr>
          <w:rFonts w:ascii="Arial" w:hAnsi="Arial" w:cs="Arial"/>
          <w:color w:val="000000"/>
          <w:spacing w:val="-1"/>
          <w:sz w:val="22"/>
          <w:szCs w:val="22"/>
        </w:rPr>
        <w:t xml:space="preserve"> </w:t>
      </w:r>
      <w:r w:rsidRPr="003D615F">
        <w:rPr>
          <w:rFonts w:ascii="Arial" w:hAnsi="Arial" w:cs="Arial"/>
          <w:color w:val="000000"/>
          <w:sz w:val="22"/>
          <w:szCs w:val="22"/>
        </w:rPr>
        <w:t>za dostarczoną</w:t>
      </w:r>
      <w:r w:rsidRPr="003D615F">
        <w:rPr>
          <w:rFonts w:ascii="Arial" w:hAnsi="Arial" w:cs="Arial"/>
          <w:color w:val="000000"/>
          <w:spacing w:val="1"/>
          <w:sz w:val="22"/>
          <w:szCs w:val="22"/>
        </w:rPr>
        <w:t xml:space="preserve"> </w:t>
      </w:r>
      <w:r w:rsidRPr="003D615F">
        <w:rPr>
          <w:rFonts w:ascii="Arial" w:hAnsi="Arial" w:cs="Arial"/>
          <w:color w:val="000000"/>
          <w:sz w:val="22"/>
          <w:szCs w:val="22"/>
        </w:rPr>
        <w:t>energię</w:t>
      </w:r>
      <w:r w:rsidRPr="003D615F">
        <w:rPr>
          <w:rFonts w:ascii="Arial" w:hAnsi="Arial" w:cs="Arial"/>
          <w:color w:val="000000"/>
          <w:spacing w:val="2"/>
          <w:sz w:val="22"/>
          <w:szCs w:val="22"/>
        </w:rPr>
        <w:t xml:space="preserve"> </w:t>
      </w:r>
      <w:r w:rsidRPr="003D615F">
        <w:rPr>
          <w:rFonts w:ascii="Arial" w:hAnsi="Arial" w:cs="Arial"/>
          <w:color w:val="000000"/>
          <w:sz w:val="22"/>
          <w:szCs w:val="22"/>
        </w:rPr>
        <w:t>elektryczną.</w:t>
      </w:r>
    </w:p>
    <w:p w14:paraId="3A8C0BE2" w14:textId="77777777" w:rsidR="003D615F" w:rsidRPr="003D615F" w:rsidRDefault="003D615F" w:rsidP="003D615F">
      <w:pPr>
        <w:pStyle w:val="Akapitzlist"/>
        <w:ind w:left="426" w:right="50"/>
        <w:rPr>
          <w:rFonts w:ascii="Arial" w:hAnsi="Arial" w:cs="Arial"/>
          <w:color w:val="000000"/>
          <w:sz w:val="22"/>
          <w:szCs w:val="22"/>
        </w:rPr>
      </w:pPr>
    </w:p>
    <w:p w14:paraId="7AB7B51C" w14:textId="3CAADA1B" w:rsidR="003D615F" w:rsidRPr="003D615F" w:rsidRDefault="003D615F" w:rsidP="003D615F">
      <w:pPr>
        <w:ind w:right="50"/>
        <w:jc w:val="center"/>
        <w:rPr>
          <w:rFonts w:ascii="Arial" w:hAnsi="Arial" w:cs="Arial"/>
          <w:b/>
          <w:color w:val="000000"/>
          <w:spacing w:val="1"/>
          <w:sz w:val="22"/>
          <w:szCs w:val="22"/>
        </w:rPr>
      </w:pPr>
      <w:r w:rsidRPr="003D615F">
        <w:rPr>
          <w:rFonts w:ascii="Arial" w:hAnsi="Arial" w:cs="Arial"/>
          <w:b/>
          <w:color w:val="000000"/>
          <w:spacing w:val="1"/>
          <w:sz w:val="22"/>
          <w:szCs w:val="22"/>
        </w:rPr>
        <w:t>§</w:t>
      </w:r>
      <w:r>
        <w:rPr>
          <w:rFonts w:ascii="Arial" w:hAnsi="Arial" w:cs="Arial"/>
          <w:b/>
          <w:color w:val="000000"/>
          <w:spacing w:val="1"/>
          <w:sz w:val="22"/>
          <w:szCs w:val="22"/>
        </w:rPr>
        <w:t xml:space="preserve"> </w:t>
      </w:r>
      <w:r w:rsidRPr="003D615F">
        <w:rPr>
          <w:rFonts w:ascii="Arial" w:hAnsi="Arial" w:cs="Arial"/>
          <w:b/>
          <w:color w:val="000000"/>
          <w:spacing w:val="1"/>
          <w:sz w:val="22"/>
          <w:szCs w:val="22"/>
        </w:rPr>
        <w:t>9</w:t>
      </w:r>
    </w:p>
    <w:p w14:paraId="74ABE1C3" w14:textId="744B8199" w:rsidR="003D615F" w:rsidRPr="003D615F" w:rsidRDefault="003D615F" w:rsidP="003D615F">
      <w:pPr>
        <w:ind w:right="50"/>
        <w:jc w:val="both"/>
        <w:rPr>
          <w:rFonts w:ascii="Arial" w:hAnsi="Arial" w:cs="Arial"/>
          <w:color w:val="000000"/>
          <w:sz w:val="22"/>
          <w:szCs w:val="22"/>
        </w:rPr>
      </w:pPr>
      <w:r w:rsidRPr="003D615F">
        <w:rPr>
          <w:rFonts w:ascii="Arial" w:hAnsi="Arial" w:cs="Arial"/>
          <w:color w:val="000000"/>
          <w:sz w:val="22"/>
          <w:szCs w:val="22"/>
        </w:rPr>
        <w:t>Strony</w:t>
      </w:r>
      <w:r w:rsidRPr="003D615F">
        <w:rPr>
          <w:rFonts w:ascii="Arial" w:hAnsi="Arial" w:cs="Arial"/>
          <w:color w:val="000000"/>
          <w:spacing w:val="29"/>
          <w:sz w:val="22"/>
          <w:szCs w:val="22"/>
        </w:rPr>
        <w:t xml:space="preserve"> </w:t>
      </w:r>
      <w:r w:rsidRPr="003D615F">
        <w:rPr>
          <w:rFonts w:ascii="Arial" w:hAnsi="Arial" w:cs="Arial"/>
          <w:color w:val="000000"/>
          <w:sz w:val="22"/>
          <w:szCs w:val="22"/>
        </w:rPr>
        <w:t>ustalają,</w:t>
      </w:r>
      <w:r w:rsidRPr="003D615F">
        <w:rPr>
          <w:rFonts w:ascii="Arial" w:hAnsi="Arial" w:cs="Arial"/>
          <w:color w:val="000000"/>
          <w:spacing w:val="27"/>
          <w:sz w:val="22"/>
          <w:szCs w:val="22"/>
        </w:rPr>
        <w:t xml:space="preserve"> </w:t>
      </w:r>
      <w:r w:rsidRPr="003D615F">
        <w:rPr>
          <w:rFonts w:ascii="Arial" w:hAnsi="Arial" w:cs="Arial"/>
          <w:color w:val="000000"/>
          <w:spacing w:val="-1"/>
          <w:sz w:val="22"/>
          <w:szCs w:val="22"/>
        </w:rPr>
        <w:t>że</w:t>
      </w:r>
      <w:r w:rsidRPr="003D615F">
        <w:rPr>
          <w:rFonts w:ascii="Arial" w:hAnsi="Arial" w:cs="Arial"/>
          <w:color w:val="000000"/>
          <w:spacing w:val="28"/>
          <w:sz w:val="22"/>
          <w:szCs w:val="22"/>
        </w:rPr>
        <w:t xml:space="preserve"> </w:t>
      </w:r>
      <w:r w:rsidRPr="003D615F">
        <w:rPr>
          <w:rFonts w:ascii="Arial" w:hAnsi="Arial" w:cs="Arial"/>
          <w:color w:val="000000"/>
          <w:sz w:val="22"/>
          <w:szCs w:val="22"/>
        </w:rPr>
        <w:t>w</w:t>
      </w:r>
      <w:r w:rsidRPr="003D615F">
        <w:rPr>
          <w:rFonts w:ascii="Arial" w:hAnsi="Arial" w:cs="Arial"/>
          <w:color w:val="000000"/>
          <w:spacing w:val="30"/>
          <w:sz w:val="22"/>
          <w:szCs w:val="22"/>
        </w:rPr>
        <w:t xml:space="preserve"> </w:t>
      </w:r>
      <w:r w:rsidRPr="003D615F">
        <w:rPr>
          <w:rFonts w:ascii="Arial" w:hAnsi="Arial" w:cs="Arial"/>
          <w:color w:val="000000"/>
          <w:sz w:val="22"/>
          <w:szCs w:val="22"/>
        </w:rPr>
        <w:t>przypadku</w:t>
      </w:r>
      <w:r w:rsidRPr="003D615F">
        <w:rPr>
          <w:rFonts w:ascii="Arial" w:hAnsi="Arial" w:cs="Arial"/>
          <w:color w:val="000000"/>
          <w:spacing w:val="29"/>
          <w:sz w:val="22"/>
          <w:szCs w:val="22"/>
        </w:rPr>
        <w:t xml:space="preserve"> </w:t>
      </w:r>
      <w:r w:rsidRPr="003D615F">
        <w:rPr>
          <w:rFonts w:ascii="Arial" w:hAnsi="Arial" w:cs="Arial"/>
          <w:color w:val="000000"/>
          <w:sz w:val="22"/>
          <w:szCs w:val="22"/>
        </w:rPr>
        <w:t>wprowadzenia</w:t>
      </w:r>
      <w:r w:rsidRPr="003D615F">
        <w:rPr>
          <w:rFonts w:ascii="Arial" w:hAnsi="Arial" w:cs="Arial"/>
          <w:color w:val="000000"/>
          <w:spacing w:val="29"/>
          <w:sz w:val="22"/>
          <w:szCs w:val="22"/>
        </w:rPr>
        <w:t xml:space="preserve"> </w:t>
      </w:r>
      <w:r w:rsidRPr="003D615F">
        <w:rPr>
          <w:rFonts w:ascii="Arial" w:hAnsi="Arial" w:cs="Arial"/>
          <w:color w:val="000000"/>
          <w:sz w:val="22"/>
          <w:szCs w:val="22"/>
        </w:rPr>
        <w:t>w</w:t>
      </w:r>
      <w:r w:rsidRPr="003D615F">
        <w:rPr>
          <w:rFonts w:ascii="Arial" w:hAnsi="Arial" w:cs="Arial"/>
          <w:color w:val="000000"/>
          <w:spacing w:val="28"/>
          <w:sz w:val="22"/>
          <w:szCs w:val="22"/>
        </w:rPr>
        <w:t xml:space="preserve"> </w:t>
      </w:r>
      <w:r w:rsidRPr="003D615F">
        <w:rPr>
          <w:rFonts w:ascii="Arial" w:hAnsi="Arial" w:cs="Arial"/>
          <w:color w:val="000000"/>
          <w:sz w:val="22"/>
          <w:szCs w:val="22"/>
        </w:rPr>
        <w:t>trybie</w:t>
      </w:r>
      <w:r w:rsidRPr="003D615F">
        <w:rPr>
          <w:rFonts w:ascii="Arial" w:hAnsi="Arial" w:cs="Arial"/>
          <w:color w:val="000000"/>
          <w:spacing w:val="30"/>
          <w:sz w:val="22"/>
          <w:szCs w:val="22"/>
        </w:rPr>
        <w:t xml:space="preserve"> </w:t>
      </w:r>
      <w:r w:rsidRPr="003D615F">
        <w:rPr>
          <w:rFonts w:ascii="Arial" w:hAnsi="Arial" w:cs="Arial"/>
          <w:color w:val="000000"/>
          <w:sz w:val="22"/>
          <w:szCs w:val="22"/>
        </w:rPr>
        <w:t>zgodnym</w:t>
      </w:r>
      <w:r w:rsidRPr="003D615F">
        <w:rPr>
          <w:rFonts w:ascii="Arial" w:hAnsi="Arial" w:cs="Arial"/>
          <w:color w:val="000000"/>
          <w:spacing w:val="29"/>
          <w:sz w:val="22"/>
          <w:szCs w:val="22"/>
        </w:rPr>
        <w:t xml:space="preserve"> </w:t>
      </w:r>
      <w:r w:rsidRPr="003D615F">
        <w:rPr>
          <w:rFonts w:ascii="Arial" w:hAnsi="Arial" w:cs="Arial"/>
          <w:color w:val="000000"/>
          <w:sz w:val="22"/>
          <w:szCs w:val="22"/>
        </w:rPr>
        <w:t>z</w:t>
      </w:r>
      <w:r w:rsidRPr="003D615F">
        <w:rPr>
          <w:rFonts w:ascii="Arial" w:hAnsi="Arial" w:cs="Arial"/>
          <w:color w:val="000000"/>
          <w:spacing w:val="29"/>
          <w:sz w:val="22"/>
          <w:szCs w:val="22"/>
        </w:rPr>
        <w:t xml:space="preserve"> </w:t>
      </w:r>
      <w:r w:rsidRPr="003D615F">
        <w:rPr>
          <w:rFonts w:ascii="Arial" w:hAnsi="Arial" w:cs="Arial"/>
          <w:color w:val="000000"/>
          <w:sz w:val="22"/>
          <w:szCs w:val="22"/>
        </w:rPr>
        <w:t>prawem</w:t>
      </w:r>
      <w:r w:rsidRPr="003D615F">
        <w:rPr>
          <w:rFonts w:ascii="Arial" w:hAnsi="Arial" w:cs="Arial"/>
          <w:color w:val="000000"/>
          <w:spacing w:val="29"/>
          <w:sz w:val="22"/>
          <w:szCs w:val="22"/>
        </w:rPr>
        <w:t xml:space="preserve"> </w:t>
      </w:r>
      <w:r w:rsidRPr="003D615F">
        <w:rPr>
          <w:rFonts w:ascii="Arial" w:hAnsi="Arial" w:cs="Arial"/>
          <w:color w:val="000000"/>
          <w:sz w:val="22"/>
          <w:szCs w:val="22"/>
        </w:rPr>
        <w:t>ograniczeń</w:t>
      </w:r>
      <w:r w:rsidRPr="003D615F">
        <w:rPr>
          <w:rFonts w:ascii="Arial" w:hAnsi="Arial" w:cs="Arial"/>
          <w:color w:val="000000"/>
          <w:spacing w:val="29"/>
          <w:sz w:val="22"/>
          <w:szCs w:val="22"/>
        </w:rPr>
        <w:t xml:space="preserve"> </w:t>
      </w:r>
      <w:r w:rsidRPr="003D615F">
        <w:rPr>
          <w:rFonts w:ascii="Arial" w:hAnsi="Arial" w:cs="Arial"/>
          <w:color w:val="000000"/>
          <w:sz w:val="22"/>
          <w:szCs w:val="22"/>
        </w:rPr>
        <w:t>w</w:t>
      </w:r>
      <w:r w:rsidRPr="003D615F">
        <w:rPr>
          <w:rFonts w:ascii="Arial" w:hAnsi="Arial" w:cs="Arial"/>
          <w:color w:val="000000"/>
          <w:spacing w:val="5"/>
          <w:sz w:val="22"/>
          <w:szCs w:val="22"/>
        </w:rPr>
        <w:t xml:space="preserve"> </w:t>
      </w:r>
      <w:r w:rsidRPr="003D615F">
        <w:rPr>
          <w:rFonts w:ascii="Arial" w:hAnsi="Arial" w:cs="Arial"/>
          <w:color w:val="000000"/>
          <w:sz w:val="22"/>
          <w:szCs w:val="22"/>
        </w:rPr>
        <w:t>dostarczaniu</w:t>
      </w:r>
      <w:r w:rsidRPr="003D615F">
        <w:rPr>
          <w:rFonts w:ascii="Arial" w:hAnsi="Arial" w:cs="Arial"/>
          <w:color w:val="000000"/>
          <w:spacing w:val="29"/>
          <w:sz w:val="22"/>
          <w:szCs w:val="22"/>
        </w:rPr>
        <w:t xml:space="preserve"> </w:t>
      </w:r>
      <w:r w:rsidRPr="003D615F">
        <w:rPr>
          <w:rFonts w:ascii="Arial" w:hAnsi="Arial" w:cs="Arial"/>
          <w:color w:val="000000"/>
          <w:sz w:val="22"/>
          <w:szCs w:val="22"/>
        </w:rPr>
        <w:t>i</w:t>
      </w:r>
      <w:r>
        <w:rPr>
          <w:rFonts w:ascii="Arial" w:hAnsi="Arial" w:cs="Arial"/>
          <w:color w:val="000000"/>
          <w:sz w:val="22"/>
          <w:szCs w:val="22"/>
        </w:rPr>
        <w:t xml:space="preserve"> </w:t>
      </w:r>
      <w:r w:rsidRPr="003D615F">
        <w:rPr>
          <w:rFonts w:ascii="Arial" w:hAnsi="Arial" w:cs="Arial"/>
          <w:color w:val="000000"/>
          <w:sz w:val="22"/>
          <w:szCs w:val="22"/>
        </w:rPr>
        <w:t>poborze</w:t>
      </w:r>
      <w:r w:rsidRPr="003D615F">
        <w:rPr>
          <w:rFonts w:ascii="Arial" w:hAnsi="Arial" w:cs="Arial"/>
          <w:color w:val="000000"/>
          <w:spacing w:val="42"/>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41"/>
          <w:sz w:val="22"/>
          <w:szCs w:val="22"/>
        </w:rPr>
        <w:t xml:space="preserve"> </w:t>
      </w:r>
      <w:r w:rsidRPr="003D615F">
        <w:rPr>
          <w:rFonts w:ascii="Arial" w:hAnsi="Arial" w:cs="Arial"/>
          <w:color w:val="000000"/>
          <w:sz w:val="22"/>
          <w:szCs w:val="22"/>
        </w:rPr>
        <w:t>elektrycznej,</w:t>
      </w:r>
      <w:r w:rsidRPr="003D615F">
        <w:rPr>
          <w:rFonts w:ascii="Arial" w:hAnsi="Arial" w:cs="Arial"/>
          <w:color w:val="000000"/>
          <w:spacing w:val="44"/>
          <w:sz w:val="22"/>
          <w:szCs w:val="22"/>
        </w:rPr>
        <w:t xml:space="preserve"> </w:t>
      </w:r>
      <w:r w:rsidRPr="003D615F">
        <w:rPr>
          <w:rFonts w:ascii="Arial" w:hAnsi="Arial" w:cs="Arial"/>
          <w:color w:val="000000"/>
          <w:sz w:val="22"/>
          <w:szCs w:val="22"/>
        </w:rPr>
        <w:t>Zamawiający</w:t>
      </w:r>
      <w:r w:rsidRPr="003D615F">
        <w:rPr>
          <w:rFonts w:ascii="Arial" w:hAnsi="Arial" w:cs="Arial"/>
          <w:color w:val="000000"/>
          <w:spacing w:val="46"/>
          <w:sz w:val="22"/>
          <w:szCs w:val="22"/>
        </w:rPr>
        <w:t xml:space="preserve"> </w:t>
      </w:r>
      <w:r w:rsidRPr="003D615F">
        <w:rPr>
          <w:rFonts w:ascii="Arial" w:hAnsi="Arial" w:cs="Arial"/>
          <w:color w:val="000000"/>
          <w:sz w:val="22"/>
          <w:szCs w:val="22"/>
        </w:rPr>
        <w:t>jest</w:t>
      </w:r>
      <w:r w:rsidRPr="003D615F">
        <w:rPr>
          <w:rFonts w:ascii="Arial" w:hAnsi="Arial" w:cs="Arial"/>
          <w:color w:val="000000"/>
          <w:spacing w:val="40"/>
          <w:sz w:val="22"/>
          <w:szCs w:val="22"/>
        </w:rPr>
        <w:t xml:space="preserve"> </w:t>
      </w:r>
      <w:r w:rsidRPr="003D615F">
        <w:rPr>
          <w:rFonts w:ascii="Arial" w:hAnsi="Arial" w:cs="Arial"/>
          <w:color w:val="000000"/>
          <w:sz w:val="22"/>
          <w:szCs w:val="22"/>
        </w:rPr>
        <w:t>obowiązany</w:t>
      </w:r>
      <w:r w:rsidRPr="003D615F">
        <w:rPr>
          <w:rFonts w:ascii="Arial" w:hAnsi="Arial" w:cs="Arial"/>
          <w:color w:val="000000"/>
          <w:spacing w:val="45"/>
          <w:sz w:val="22"/>
          <w:szCs w:val="22"/>
        </w:rPr>
        <w:t xml:space="preserve"> </w:t>
      </w:r>
      <w:r w:rsidRPr="003D615F">
        <w:rPr>
          <w:rFonts w:ascii="Arial" w:hAnsi="Arial" w:cs="Arial"/>
          <w:color w:val="000000"/>
          <w:spacing w:val="-2"/>
          <w:sz w:val="22"/>
          <w:szCs w:val="22"/>
        </w:rPr>
        <w:t>d</w:t>
      </w:r>
      <w:r w:rsidRPr="003D615F">
        <w:rPr>
          <w:rFonts w:ascii="Arial" w:hAnsi="Arial" w:cs="Arial"/>
          <w:color w:val="000000"/>
          <w:sz w:val="22"/>
          <w:szCs w:val="22"/>
        </w:rPr>
        <w:t>o</w:t>
      </w:r>
      <w:r w:rsidRPr="003D615F">
        <w:rPr>
          <w:rFonts w:ascii="Arial" w:hAnsi="Arial" w:cs="Arial"/>
          <w:color w:val="000000"/>
          <w:spacing w:val="43"/>
          <w:sz w:val="22"/>
          <w:szCs w:val="22"/>
        </w:rPr>
        <w:t xml:space="preserve"> </w:t>
      </w:r>
      <w:r w:rsidRPr="003D615F">
        <w:rPr>
          <w:rFonts w:ascii="Arial" w:hAnsi="Arial" w:cs="Arial"/>
          <w:color w:val="000000"/>
          <w:sz w:val="22"/>
          <w:szCs w:val="22"/>
        </w:rPr>
        <w:t>dostosowania</w:t>
      </w:r>
      <w:r w:rsidRPr="003D615F">
        <w:rPr>
          <w:rFonts w:ascii="Arial" w:hAnsi="Arial" w:cs="Arial"/>
          <w:color w:val="000000"/>
          <w:spacing w:val="41"/>
          <w:sz w:val="22"/>
          <w:szCs w:val="22"/>
        </w:rPr>
        <w:t xml:space="preserve"> </w:t>
      </w:r>
      <w:r w:rsidRPr="003D615F">
        <w:rPr>
          <w:rFonts w:ascii="Arial" w:hAnsi="Arial" w:cs="Arial"/>
          <w:color w:val="000000"/>
          <w:sz w:val="22"/>
          <w:szCs w:val="22"/>
        </w:rPr>
        <w:t>dobowego</w:t>
      </w:r>
      <w:r w:rsidRPr="003D615F">
        <w:rPr>
          <w:rFonts w:ascii="Arial" w:hAnsi="Arial" w:cs="Arial"/>
          <w:color w:val="000000"/>
          <w:spacing w:val="43"/>
          <w:sz w:val="22"/>
          <w:szCs w:val="22"/>
        </w:rPr>
        <w:t xml:space="preserve"> </w:t>
      </w:r>
      <w:r w:rsidRPr="003D615F">
        <w:rPr>
          <w:rFonts w:ascii="Arial" w:hAnsi="Arial" w:cs="Arial"/>
          <w:color w:val="000000"/>
          <w:sz w:val="22"/>
          <w:szCs w:val="22"/>
        </w:rPr>
        <w:t>poboru</w:t>
      </w:r>
      <w:r w:rsidRPr="003D615F">
        <w:rPr>
          <w:rFonts w:ascii="Arial" w:hAnsi="Arial" w:cs="Arial"/>
          <w:color w:val="000000"/>
          <w:spacing w:val="41"/>
          <w:sz w:val="22"/>
          <w:szCs w:val="22"/>
        </w:rPr>
        <w:t xml:space="preserve"> </w:t>
      </w:r>
      <w:r w:rsidRPr="003D615F">
        <w:rPr>
          <w:rFonts w:ascii="Arial" w:hAnsi="Arial" w:cs="Arial"/>
          <w:color w:val="000000"/>
          <w:sz w:val="22"/>
          <w:szCs w:val="22"/>
        </w:rPr>
        <w:t>energii elektrycznej</w:t>
      </w:r>
      <w:r w:rsidRPr="003D615F">
        <w:rPr>
          <w:rFonts w:ascii="Arial" w:hAnsi="Arial" w:cs="Arial"/>
          <w:color w:val="000000"/>
          <w:spacing w:val="111"/>
          <w:sz w:val="22"/>
          <w:szCs w:val="22"/>
        </w:rPr>
        <w:t xml:space="preserve"> </w:t>
      </w:r>
      <w:r w:rsidRPr="003D615F">
        <w:rPr>
          <w:rFonts w:ascii="Arial" w:hAnsi="Arial" w:cs="Arial"/>
          <w:color w:val="000000"/>
          <w:sz w:val="22"/>
          <w:szCs w:val="22"/>
        </w:rPr>
        <w:t>do</w:t>
      </w:r>
      <w:r w:rsidRPr="003D615F">
        <w:rPr>
          <w:rFonts w:ascii="Arial" w:hAnsi="Arial" w:cs="Arial"/>
          <w:color w:val="000000"/>
          <w:spacing w:val="113"/>
          <w:sz w:val="22"/>
          <w:szCs w:val="22"/>
        </w:rPr>
        <w:t xml:space="preserve"> </w:t>
      </w:r>
      <w:r w:rsidRPr="003D615F">
        <w:rPr>
          <w:rFonts w:ascii="Arial" w:hAnsi="Arial" w:cs="Arial"/>
          <w:color w:val="000000"/>
          <w:sz w:val="22"/>
          <w:szCs w:val="22"/>
        </w:rPr>
        <w:t>planu</w:t>
      </w:r>
      <w:r w:rsidRPr="003D615F">
        <w:rPr>
          <w:rFonts w:ascii="Arial" w:hAnsi="Arial" w:cs="Arial"/>
          <w:color w:val="000000"/>
          <w:spacing w:val="113"/>
          <w:sz w:val="22"/>
          <w:szCs w:val="22"/>
        </w:rPr>
        <w:t xml:space="preserve"> </w:t>
      </w:r>
      <w:r w:rsidRPr="003D615F">
        <w:rPr>
          <w:rFonts w:ascii="Arial" w:hAnsi="Arial" w:cs="Arial"/>
          <w:color w:val="000000"/>
          <w:sz w:val="22"/>
          <w:szCs w:val="22"/>
        </w:rPr>
        <w:t>ograniczeń,</w:t>
      </w:r>
      <w:r w:rsidRPr="003D615F">
        <w:rPr>
          <w:rFonts w:ascii="Arial" w:hAnsi="Arial" w:cs="Arial"/>
          <w:color w:val="000000"/>
          <w:spacing w:val="113"/>
          <w:sz w:val="22"/>
          <w:szCs w:val="22"/>
        </w:rPr>
        <w:t xml:space="preserve"> </w:t>
      </w:r>
      <w:r w:rsidRPr="003D615F">
        <w:rPr>
          <w:rFonts w:ascii="Arial" w:hAnsi="Arial" w:cs="Arial"/>
          <w:color w:val="000000"/>
          <w:sz w:val="22"/>
          <w:szCs w:val="22"/>
        </w:rPr>
        <w:t>stosownie</w:t>
      </w:r>
      <w:r w:rsidRPr="003D615F">
        <w:rPr>
          <w:rFonts w:ascii="Arial" w:hAnsi="Arial" w:cs="Arial"/>
          <w:color w:val="000000"/>
          <w:spacing w:val="111"/>
          <w:sz w:val="22"/>
          <w:szCs w:val="22"/>
        </w:rPr>
        <w:t xml:space="preserve"> </w:t>
      </w:r>
      <w:r w:rsidRPr="003D615F">
        <w:rPr>
          <w:rFonts w:ascii="Arial" w:hAnsi="Arial" w:cs="Arial"/>
          <w:color w:val="000000"/>
          <w:sz w:val="22"/>
          <w:szCs w:val="22"/>
        </w:rPr>
        <w:t>do</w:t>
      </w:r>
      <w:r w:rsidRPr="003D615F">
        <w:rPr>
          <w:rFonts w:ascii="Arial" w:hAnsi="Arial" w:cs="Arial"/>
          <w:color w:val="000000"/>
          <w:spacing w:val="116"/>
          <w:sz w:val="22"/>
          <w:szCs w:val="22"/>
        </w:rPr>
        <w:t xml:space="preserve"> </w:t>
      </w:r>
      <w:r w:rsidRPr="003D615F">
        <w:rPr>
          <w:rFonts w:ascii="Arial" w:hAnsi="Arial" w:cs="Arial"/>
          <w:color w:val="000000"/>
          <w:sz w:val="22"/>
          <w:szCs w:val="22"/>
        </w:rPr>
        <w:t>podawanych</w:t>
      </w:r>
      <w:r w:rsidRPr="003D615F">
        <w:rPr>
          <w:rFonts w:ascii="Arial" w:hAnsi="Arial" w:cs="Arial"/>
          <w:color w:val="000000"/>
          <w:spacing w:val="111"/>
          <w:sz w:val="22"/>
          <w:szCs w:val="22"/>
        </w:rPr>
        <w:t xml:space="preserve"> </w:t>
      </w:r>
      <w:r w:rsidRPr="003D615F">
        <w:rPr>
          <w:rFonts w:ascii="Arial" w:hAnsi="Arial" w:cs="Arial"/>
          <w:color w:val="000000"/>
          <w:sz w:val="22"/>
          <w:szCs w:val="22"/>
        </w:rPr>
        <w:t>w</w:t>
      </w:r>
      <w:r w:rsidRPr="003D615F">
        <w:rPr>
          <w:rFonts w:ascii="Arial" w:hAnsi="Arial" w:cs="Arial"/>
          <w:color w:val="000000"/>
          <w:spacing w:val="112"/>
          <w:sz w:val="22"/>
          <w:szCs w:val="22"/>
        </w:rPr>
        <w:t xml:space="preserve"> </w:t>
      </w:r>
      <w:r w:rsidRPr="003D615F">
        <w:rPr>
          <w:rFonts w:ascii="Arial" w:hAnsi="Arial" w:cs="Arial"/>
          <w:color w:val="000000"/>
          <w:sz w:val="22"/>
          <w:szCs w:val="22"/>
        </w:rPr>
        <w:t>tym</w:t>
      </w:r>
      <w:r w:rsidRPr="003D615F">
        <w:rPr>
          <w:rFonts w:ascii="Arial" w:hAnsi="Arial" w:cs="Arial"/>
          <w:color w:val="000000"/>
          <w:spacing w:val="115"/>
          <w:sz w:val="22"/>
          <w:szCs w:val="22"/>
        </w:rPr>
        <w:t xml:space="preserve"> </w:t>
      </w:r>
      <w:r w:rsidRPr="003D615F">
        <w:rPr>
          <w:rFonts w:ascii="Arial" w:hAnsi="Arial" w:cs="Arial"/>
          <w:color w:val="000000"/>
          <w:sz w:val="22"/>
          <w:szCs w:val="22"/>
        </w:rPr>
        <w:t>zakresie</w:t>
      </w:r>
      <w:r w:rsidRPr="003D615F">
        <w:rPr>
          <w:rFonts w:ascii="Arial" w:hAnsi="Arial" w:cs="Arial"/>
          <w:color w:val="000000"/>
          <w:spacing w:val="112"/>
          <w:sz w:val="22"/>
          <w:szCs w:val="22"/>
        </w:rPr>
        <w:t xml:space="preserve"> </w:t>
      </w:r>
      <w:r w:rsidRPr="003D615F">
        <w:rPr>
          <w:rFonts w:ascii="Arial" w:hAnsi="Arial" w:cs="Arial"/>
          <w:color w:val="000000"/>
          <w:sz w:val="22"/>
          <w:szCs w:val="22"/>
        </w:rPr>
        <w:t>komunikatów</w:t>
      </w:r>
      <w:r w:rsidRPr="003D615F">
        <w:rPr>
          <w:rFonts w:ascii="Arial" w:hAnsi="Arial" w:cs="Arial"/>
          <w:color w:val="000000"/>
          <w:spacing w:val="117"/>
          <w:sz w:val="22"/>
          <w:szCs w:val="22"/>
        </w:rPr>
        <w:t xml:space="preserve"> </w:t>
      </w:r>
      <w:r w:rsidRPr="003D615F">
        <w:rPr>
          <w:rFonts w:ascii="Arial" w:hAnsi="Arial" w:cs="Arial"/>
          <w:color w:val="000000"/>
          <w:spacing w:val="-1"/>
          <w:sz w:val="22"/>
          <w:szCs w:val="22"/>
        </w:rPr>
        <w:t>lub</w:t>
      </w:r>
      <w:r>
        <w:rPr>
          <w:rFonts w:ascii="Arial" w:hAnsi="Arial" w:cs="Arial"/>
          <w:color w:val="000000"/>
          <w:spacing w:val="-1"/>
          <w:sz w:val="22"/>
          <w:szCs w:val="22"/>
        </w:rPr>
        <w:t xml:space="preserve"> </w:t>
      </w:r>
      <w:r w:rsidRPr="003D615F">
        <w:rPr>
          <w:rFonts w:ascii="Arial" w:hAnsi="Arial" w:cs="Arial"/>
          <w:color w:val="000000"/>
          <w:sz w:val="22"/>
          <w:szCs w:val="22"/>
        </w:rPr>
        <w:t>indywidualnego</w:t>
      </w:r>
      <w:r w:rsidRPr="003D615F">
        <w:rPr>
          <w:rFonts w:ascii="Arial" w:hAnsi="Arial" w:cs="Arial"/>
          <w:color w:val="000000"/>
          <w:spacing w:val="62"/>
          <w:sz w:val="22"/>
          <w:szCs w:val="22"/>
        </w:rPr>
        <w:t xml:space="preserve"> </w:t>
      </w:r>
      <w:r w:rsidRPr="003D615F">
        <w:rPr>
          <w:rFonts w:ascii="Arial" w:hAnsi="Arial" w:cs="Arial"/>
          <w:color w:val="000000"/>
          <w:sz w:val="22"/>
          <w:szCs w:val="22"/>
        </w:rPr>
        <w:t>zawiadomienia.</w:t>
      </w:r>
      <w:r w:rsidRPr="003D615F">
        <w:rPr>
          <w:rFonts w:ascii="Arial" w:hAnsi="Arial" w:cs="Arial"/>
          <w:color w:val="000000"/>
          <w:spacing w:val="62"/>
          <w:sz w:val="22"/>
          <w:szCs w:val="22"/>
        </w:rPr>
        <w:t xml:space="preserve"> </w:t>
      </w:r>
      <w:r w:rsidRPr="003D615F">
        <w:rPr>
          <w:rFonts w:ascii="Arial" w:hAnsi="Arial" w:cs="Arial"/>
          <w:color w:val="000000"/>
          <w:sz w:val="22"/>
          <w:szCs w:val="22"/>
        </w:rPr>
        <w:t>Za</w:t>
      </w:r>
      <w:r w:rsidRPr="003D615F">
        <w:rPr>
          <w:rFonts w:ascii="Arial" w:hAnsi="Arial" w:cs="Arial"/>
          <w:color w:val="000000"/>
          <w:spacing w:val="60"/>
          <w:sz w:val="22"/>
          <w:szCs w:val="22"/>
        </w:rPr>
        <w:t xml:space="preserve"> </w:t>
      </w:r>
      <w:r w:rsidRPr="003D615F">
        <w:rPr>
          <w:rFonts w:ascii="Arial" w:hAnsi="Arial" w:cs="Arial"/>
          <w:color w:val="000000"/>
          <w:sz w:val="22"/>
          <w:szCs w:val="22"/>
        </w:rPr>
        <w:t>ewentualnie</w:t>
      </w:r>
      <w:r w:rsidRPr="003D615F">
        <w:rPr>
          <w:rFonts w:ascii="Arial" w:hAnsi="Arial" w:cs="Arial"/>
          <w:color w:val="000000"/>
          <w:spacing w:val="61"/>
          <w:sz w:val="22"/>
          <w:szCs w:val="22"/>
        </w:rPr>
        <w:t xml:space="preserve"> </w:t>
      </w:r>
      <w:r w:rsidRPr="003D615F">
        <w:rPr>
          <w:rFonts w:ascii="Arial" w:hAnsi="Arial" w:cs="Arial"/>
          <w:color w:val="000000"/>
          <w:sz w:val="22"/>
          <w:szCs w:val="22"/>
        </w:rPr>
        <w:t>wynikłe</w:t>
      </w:r>
      <w:r w:rsidRPr="003D615F">
        <w:rPr>
          <w:rFonts w:ascii="Arial" w:hAnsi="Arial" w:cs="Arial"/>
          <w:color w:val="000000"/>
          <w:spacing w:val="64"/>
          <w:sz w:val="22"/>
          <w:szCs w:val="22"/>
        </w:rPr>
        <w:t xml:space="preserve"> </w:t>
      </w:r>
      <w:r w:rsidRPr="003D615F">
        <w:rPr>
          <w:rFonts w:ascii="Arial" w:hAnsi="Arial" w:cs="Arial"/>
          <w:color w:val="000000"/>
          <w:sz w:val="22"/>
          <w:szCs w:val="22"/>
        </w:rPr>
        <w:t>z</w:t>
      </w:r>
      <w:r w:rsidRPr="003D615F">
        <w:rPr>
          <w:rFonts w:ascii="Arial" w:hAnsi="Arial" w:cs="Arial"/>
          <w:color w:val="000000"/>
          <w:spacing w:val="60"/>
          <w:sz w:val="22"/>
          <w:szCs w:val="22"/>
        </w:rPr>
        <w:t xml:space="preserve"> </w:t>
      </w:r>
      <w:r w:rsidRPr="003D615F">
        <w:rPr>
          <w:rFonts w:ascii="Arial" w:hAnsi="Arial" w:cs="Arial"/>
          <w:color w:val="000000"/>
          <w:sz w:val="22"/>
          <w:szCs w:val="22"/>
        </w:rPr>
        <w:t>tego</w:t>
      </w:r>
      <w:r w:rsidRPr="003D615F">
        <w:rPr>
          <w:rFonts w:ascii="Arial" w:hAnsi="Arial" w:cs="Arial"/>
          <w:color w:val="000000"/>
          <w:spacing w:val="62"/>
          <w:sz w:val="22"/>
          <w:szCs w:val="22"/>
        </w:rPr>
        <w:t xml:space="preserve"> </w:t>
      </w:r>
      <w:r w:rsidRPr="003D615F">
        <w:rPr>
          <w:rFonts w:ascii="Arial" w:hAnsi="Arial" w:cs="Arial"/>
          <w:color w:val="000000"/>
          <w:sz w:val="22"/>
          <w:szCs w:val="22"/>
        </w:rPr>
        <w:t>tytułu</w:t>
      </w:r>
      <w:r w:rsidRPr="003D615F">
        <w:rPr>
          <w:rFonts w:ascii="Arial" w:hAnsi="Arial" w:cs="Arial"/>
          <w:color w:val="000000"/>
          <w:spacing w:val="60"/>
          <w:sz w:val="22"/>
          <w:szCs w:val="22"/>
        </w:rPr>
        <w:t xml:space="preserve"> </w:t>
      </w:r>
      <w:r w:rsidRPr="003D615F">
        <w:rPr>
          <w:rFonts w:ascii="Arial" w:hAnsi="Arial" w:cs="Arial"/>
          <w:color w:val="000000"/>
          <w:sz w:val="22"/>
          <w:szCs w:val="22"/>
        </w:rPr>
        <w:t>szkody</w:t>
      </w:r>
      <w:r w:rsidRPr="003D615F">
        <w:rPr>
          <w:rFonts w:ascii="Arial" w:hAnsi="Arial" w:cs="Arial"/>
          <w:color w:val="000000"/>
          <w:spacing w:val="62"/>
          <w:sz w:val="22"/>
          <w:szCs w:val="22"/>
        </w:rPr>
        <w:t xml:space="preserve"> </w:t>
      </w:r>
      <w:r w:rsidRPr="003D615F">
        <w:rPr>
          <w:rFonts w:ascii="Arial" w:hAnsi="Arial" w:cs="Arial"/>
          <w:color w:val="000000"/>
          <w:sz w:val="22"/>
          <w:szCs w:val="22"/>
        </w:rPr>
        <w:t>Wykonawca</w:t>
      </w:r>
      <w:r w:rsidRPr="003D615F">
        <w:rPr>
          <w:rFonts w:ascii="Arial" w:hAnsi="Arial" w:cs="Arial"/>
          <w:color w:val="000000"/>
          <w:spacing w:val="68"/>
          <w:sz w:val="22"/>
          <w:szCs w:val="22"/>
        </w:rPr>
        <w:t xml:space="preserve"> </w:t>
      </w:r>
      <w:r w:rsidRPr="003D615F">
        <w:rPr>
          <w:rFonts w:ascii="Arial" w:hAnsi="Arial" w:cs="Arial"/>
          <w:color w:val="000000"/>
          <w:spacing w:val="-1"/>
          <w:sz w:val="22"/>
          <w:szCs w:val="22"/>
        </w:rPr>
        <w:t>nie</w:t>
      </w:r>
      <w:r w:rsidRPr="003D615F">
        <w:rPr>
          <w:rFonts w:ascii="Arial" w:hAnsi="Arial" w:cs="Arial"/>
          <w:color w:val="000000"/>
          <w:spacing w:val="65"/>
          <w:sz w:val="22"/>
          <w:szCs w:val="22"/>
        </w:rPr>
        <w:t xml:space="preserve"> </w:t>
      </w:r>
      <w:r w:rsidRPr="003D615F">
        <w:rPr>
          <w:rFonts w:ascii="Arial" w:hAnsi="Arial" w:cs="Arial"/>
          <w:color w:val="000000"/>
          <w:sz w:val="22"/>
          <w:szCs w:val="22"/>
        </w:rPr>
        <w:t>ponosi odpowiedzialności.</w:t>
      </w:r>
    </w:p>
    <w:p w14:paraId="0100F9F1" w14:textId="77777777" w:rsidR="003D615F" w:rsidRPr="003D615F" w:rsidRDefault="003D615F" w:rsidP="003D615F">
      <w:pPr>
        <w:ind w:right="50"/>
        <w:rPr>
          <w:rFonts w:ascii="Arial" w:hAnsi="Arial" w:cs="Arial"/>
          <w:color w:val="000000"/>
          <w:sz w:val="22"/>
          <w:szCs w:val="22"/>
        </w:rPr>
      </w:pPr>
    </w:p>
    <w:p w14:paraId="1D814F05" w14:textId="77777777" w:rsidR="003D615F" w:rsidRPr="003D615F" w:rsidRDefault="003D615F" w:rsidP="003D615F">
      <w:pPr>
        <w:ind w:right="50"/>
        <w:jc w:val="center"/>
        <w:rPr>
          <w:rFonts w:ascii="Arial" w:hAnsi="Arial" w:cs="Arial"/>
          <w:b/>
          <w:color w:val="000000"/>
          <w:sz w:val="22"/>
          <w:szCs w:val="22"/>
        </w:rPr>
      </w:pPr>
      <w:r w:rsidRPr="003D615F">
        <w:rPr>
          <w:rFonts w:ascii="Arial" w:hAnsi="Arial" w:cs="Arial"/>
          <w:b/>
          <w:color w:val="000000"/>
          <w:sz w:val="22"/>
          <w:szCs w:val="22"/>
        </w:rPr>
        <w:t>Ceny</w:t>
      </w:r>
      <w:r w:rsidRPr="003D615F">
        <w:rPr>
          <w:rFonts w:ascii="Arial" w:hAnsi="Arial" w:cs="Arial"/>
          <w:b/>
          <w:color w:val="000000"/>
          <w:spacing w:val="1"/>
          <w:sz w:val="22"/>
          <w:szCs w:val="22"/>
        </w:rPr>
        <w:t xml:space="preserve"> </w:t>
      </w:r>
      <w:r w:rsidRPr="003D615F">
        <w:rPr>
          <w:rFonts w:ascii="Arial" w:hAnsi="Arial" w:cs="Arial"/>
          <w:b/>
          <w:color w:val="000000"/>
          <w:sz w:val="22"/>
          <w:szCs w:val="22"/>
        </w:rPr>
        <w:t>i stawki</w:t>
      </w:r>
      <w:r w:rsidRPr="003D615F">
        <w:rPr>
          <w:rFonts w:ascii="Arial" w:hAnsi="Arial" w:cs="Arial"/>
          <w:b/>
          <w:color w:val="000000"/>
          <w:spacing w:val="-2"/>
          <w:sz w:val="22"/>
          <w:szCs w:val="22"/>
        </w:rPr>
        <w:t xml:space="preserve"> </w:t>
      </w:r>
      <w:r w:rsidRPr="003D615F">
        <w:rPr>
          <w:rFonts w:ascii="Arial" w:hAnsi="Arial" w:cs="Arial"/>
          <w:b/>
          <w:color w:val="000000"/>
          <w:sz w:val="22"/>
          <w:szCs w:val="22"/>
        </w:rPr>
        <w:t>opłat</w:t>
      </w:r>
    </w:p>
    <w:p w14:paraId="044261C1" w14:textId="18DFD349" w:rsidR="003D615F" w:rsidRPr="003D615F" w:rsidRDefault="003D615F" w:rsidP="003D615F">
      <w:pPr>
        <w:ind w:right="50"/>
        <w:jc w:val="center"/>
        <w:rPr>
          <w:rFonts w:ascii="Arial" w:hAnsi="Arial" w:cs="Arial"/>
          <w:b/>
          <w:color w:val="000000"/>
          <w:spacing w:val="1"/>
          <w:sz w:val="22"/>
          <w:szCs w:val="22"/>
        </w:rPr>
      </w:pPr>
      <w:r w:rsidRPr="003D615F">
        <w:rPr>
          <w:rFonts w:ascii="Arial" w:hAnsi="Arial" w:cs="Arial"/>
          <w:b/>
          <w:color w:val="000000"/>
          <w:sz w:val="22"/>
          <w:szCs w:val="22"/>
        </w:rPr>
        <w:t>§</w:t>
      </w:r>
      <w:r>
        <w:rPr>
          <w:rFonts w:ascii="Arial" w:hAnsi="Arial" w:cs="Arial"/>
          <w:b/>
          <w:color w:val="000000"/>
          <w:sz w:val="22"/>
          <w:szCs w:val="22"/>
        </w:rPr>
        <w:t xml:space="preserve"> </w:t>
      </w:r>
      <w:r w:rsidRPr="003D615F">
        <w:rPr>
          <w:rFonts w:ascii="Arial" w:hAnsi="Arial" w:cs="Arial"/>
          <w:b/>
          <w:color w:val="000000"/>
          <w:spacing w:val="1"/>
          <w:sz w:val="22"/>
          <w:szCs w:val="22"/>
        </w:rPr>
        <w:t>10</w:t>
      </w:r>
    </w:p>
    <w:p w14:paraId="01ACE639" w14:textId="77777777" w:rsidR="003D615F" w:rsidRPr="003D615F" w:rsidRDefault="003D615F" w:rsidP="003D615F">
      <w:pPr>
        <w:pStyle w:val="Akapitzlist"/>
        <w:numPr>
          <w:ilvl w:val="0"/>
          <w:numId w:val="47"/>
        </w:numPr>
        <w:ind w:left="426" w:right="50"/>
        <w:contextualSpacing/>
        <w:jc w:val="both"/>
        <w:rPr>
          <w:rFonts w:ascii="Arial" w:hAnsi="Arial" w:cs="Arial"/>
          <w:color w:val="000000"/>
          <w:sz w:val="22"/>
          <w:szCs w:val="22"/>
        </w:rPr>
      </w:pPr>
      <w:r w:rsidRPr="003D615F">
        <w:rPr>
          <w:rFonts w:ascii="Arial" w:hAnsi="Arial" w:cs="Arial"/>
          <w:color w:val="000000"/>
          <w:sz w:val="22"/>
          <w:szCs w:val="22"/>
        </w:rPr>
        <w:t>Cena jednostkowa</w:t>
      </w:r>
      <w:r w:rsidRPr="003D615F">
        <w:rPr>
          <w:rFonts w:ascii="Arial" w:hAnsi="Arial" w:cs="Arial"/>
          <w:color w:val="000000"/>
          <w:spacing w:val="-2"/>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2"/>
          <w:sz w:val="22"/>
          <w:szCs w:val="22"/>
        </w:rPr>
        <w:t xml:space="preserve"> </w:t>
      </w:r>
      <w:r w:rsidRPr="003D615F">
        <w:rPr>
          <w:rFonts w:ascii="Arial" w:hAnsi="Arial" w:cs="Arial"/>
          <w:color w:val="000000"/>
          <w:sz w:val="22"/>
          <w:szCs w:val="22"/>
        </w:rPr>
        <w:t>elektrycznej</w:t>
      </w:r>
      <w:r w:rsidRPr="003D615F">
        <w:rPr>
          <w:rFonts w:ascii="Arial" w:hAnsi="Arial" w:cs="Arial"/>
          <w:color w:val="000000"/>
          <w:spacing w:val="1"/>
          <w:sz w:val="22"/>
          <w:szCs w:val="22"/>
        </w:rPr>
        <w:t xml:space="preserve"> </w:t>
      </w:r>
      <w:r w:rsidRPr="003D615F">
        <w:rPr>
          <w:rFonts w:ascii="Arial" w:hAnsi="Arial" w:cs="Arial"/>
          <w:color w:val="000000"/>
          <w:spacing w:val="-1"/>
          <w:sz w:val="22"/>
          <w:szCs w:val="22"/>
        </w:rPr>
        <w:t>netto</w:t>
      </w:r>
      <w:r w:rsidRPr="003D615F">
        <w:rPr>
          <w:rFonts w:ascii="Arial" w:hAnsi="Arial" w:cs="Arial"/>
          <w:color w:val="000000"/>
          <w:sz w:val="22"/>
          <w:szCs w:val="22"/>
        </w:rPr>
        <w:t xml:space="preserve"> obowiązująca</w:t>
      </w:r>
      <w:r w:rsidRPr="003D615F">
        <w:rPr>
          <w:rFonts w:ascii="Arial" w:hAnsi="Arial" w:cs="Arial"/>
          <w:color w:val="000000"/>
          <w:spacing w:val="1"/>
          <w:sz w:val="22"/>
          <w:szCs w:val="22"/>
        </w:rPr>
        <w:t xml:space="preserve"> </w:t>
      </w:r>
      <w:r w:rsidRPr="003D615F">
        <w:rPr>
          <w:rFonts w:ascii="Arial" w:hAnsi="Arial" w:cs="Arial"/>
          <w:color w:val="000000"/>
          <w:sz w:val="22"/>
          <w:szCs w:val="22"/>
        </w:rPr>
        <w:t>od 01.07.2024</w:t>
      </w:r>
      <w:r w:rsidRPr="003D615F">
        <w:rPr>
          <w:rFonts w:ascii="Arial" w:hAnsi="Arial" w:cs="Arial"/>
          <w:color w:val="000000"/>
          <w:spacing w:val="-1"/>
          <w:sz w:val="22"/>
          <w:szCs w:val="22"/>
        </w:rPr>
        <w:t xml:space="preserve"> </w:t>
      </w:r>
      <w:r w:rsidRPr="003D615F">
        <w:rPr>
          <w:rFonts w:ascii="Arial" w:hAnsi="Arial" w:cs="Arial"/>
          <w:color w:val="000000"/>
          <w:sz w:val="22"/>
          <w:szCs w:val="22"/>
        </w:rPr>
        <w:t>roku wynosi</w:t>
      </w:r>
      <w:r w:rsidRPr="003D615F">
        <w:rPr>
          <w:rFonts w:ascii="Arial" w:hAnsi="Arial" w:cs="Arial"/>
          <w:color w:val="000000"/>
          <w:spacing w:val="-4"/>
          <w:sz w:val="22"/>
          <w:szCs w:val="22"/>
        </w:rPr>
        <w:t xml:space="preserve"> </w:t>
      </w:r>
      <w:r w:rsidRPr="003D615F">
        <w:rPr>
          <w:rFonts w:ascii="Arial" w:hAnsi="Arial" w:cs="Arial"/>
          <w:color w:val="000000"/>
          <w:sz w:val="22"/>
          <w:szCs w:val="22"/>
        </w:rPr>
        <w:t>………………..</w:t>
      </w:r>
      <w:r w:rsidRPr="003D615F">
        <w:rPr>
          <w:rFonts w:ascii="Arial" w:hAnsi="Arial" w:cs="Arial"/>
          <w:color w:val="000000"/>
          <w:spacing w:val="-1"/>
          <w:sz w:val="22"/>
          <w:szCs w:val="22"/>
        </w:rPr>
        <w:t xml:space="preserve"> </w:t>
      </w:r>
      <w:r w:rsidRPr="003D615F">
        <w:rPr>
          <w:rFonts w:ascii="Arial" w:hAnsi="Arial" w:cs="Arial"/>
          <w:color w:val="000000"/>
          <w:sz w:val="22"/>
          <w:szCs w:val="22"/>
        </w:rPr>
        <w:t>zł/kWh.</w:t>
      </w:r>
    </w:p>
    <w:p w14:paraId="6108BDE8" w14:textId="77777777" w:rsidR="003D615F" w:rsidRPr="003D615F" w:rsidRDefault="003D615F" w:rsidP="003D615F">
      <w:pPr>
        <w:pStyle w:val="Akapitzlist"/>
        <w:numPr>
          <w:ilvl w:val="0"/>
          <w:numId w:val="47"/>
        </w:numPr>
        <w:ind w:left="426" w:right="50"/>
        <w:contextualSpacing/>
        <w:jc w:val="both"/>
        <w:rPr>
          <w:rFonts w:ascii="Arial" w:hAnsi="Arial" w:cs="Arial"/>
          <w:color w:val="000000"/>
          <w:sz w:val="22"/>
          <w:szCs w:val="22"/>
        </w:rPr>
      </w:pPr>
      <w:r w:rsidRPr="003D615F">
        <w:rPr>
          <w:rFonts w:ascii="Arial" w:hAnsi="Arial" w:cs="Arial"/>
          <w:color w:val="000000"/>
          <w:sz w:val="22"/>
          <w:szCs w:val="22"/>
        </w:rPr>
        <w:t>W</w:t>
      </w:r>
      <w:r w:rsidRPr="003D615F">
        <w:rPr>
          <w:rFonts w:ascii="Arial" w:hAnsi="Arial" w:cs="Arial"/>
          <w:color w:val="000000"/>
          <w:spacing w:val="14"/>
          <w:sz w:val="22"/>
          <w:szCs w:val="22"/>
        </w:rPr>
        <w:t xml:space="preserve"> </w:t>
      </w:r>
      <w:r w:rsidRPr="003D615F">
        <w:rPr>
          <w:rFonts w:ascii="Arial" w:hAnsi="Arial" w:cs="Arial"/>
          <w:color w:val="000000"/>
          <w:sz w:val="22"/>
          <w:szCs w:val="22"/>
        </w:rPr>
        <w:t>cenach</w:t>
      </w:r>
      <w:r w:rsidRPr="003D615F">
        <w:rPr>
          <w:rFonts w:ascii="Arial" w:hAnsi="Arial" w:cs="Arial"/>
          <w:color w:val="000000"/>
          <w:spacing w:val="9"/>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12"/>
          <w:sz w:val="22"/>
          <w:szCs w:val="22"/>
        </w:rPr>
        <w:t xml:space="preserve"> </w:t>
      </w:r>
      <w:r w:rsidRPr="003D615F">
        <w:rPr>
          <w:rFonts w:ascii="Arial" w:hAnsi="Arial" w:cs="Arial"/>
          <w:color w:val="000000"/>
          <w:sz w:val="22"/>
          <w:szCs w:val="22"/>
        </w:rPr>
        <w:t>elektrycznej</w:t>
      </w:r>
      <w:r w:rsidRPr="003D615F">
        <w:rPr>
          <w:rFonts w:ascii="Arial" w:hAnsi="Arial" w:cs="Arial"/>
          <w:color w:val="000000"/>
          <w:spacing w:val="13"/>
          <w:sz w:val="22"/>
          <w:szCs w:val="22"/>
        </w:rPr>
        <w:t xml:space="preserve"> </w:t>
      </w:r>
      <w:r w:rsidRPr="003D615F">
        <w:rPr>
          <w:rFonts w:ascii="Arial" w:hAnsi="Arial" w:cs="Arial"/>
          <w:color w:val="000000"/>
          <w:sz w:val="22"/>
          <w:szCs w:val="22"/>
        </w:rPr>
        <w:t>wskazanych</w:t>
      </w:r>
      <w:r w:rsidRPr="003D615F">
        <w:rPr>
          <w:rFonts w:ascii="Arial" w:hAnsi="Arial" w:cs="Arial"/>
          <w:color w:val="000000"/>
          <w:spacing w:val="12"/>
          <w:sz w:val="22"/>
          <w:szCs w:val="22"/>
        </w:rPr>
        <w:t xml:space="preserve"> </w:t>
      </w:r>
      <w:r w:rsidRPr="003D615F">
        <w:rPr>
          <w:rFonts w:ascii="Arial" w:hAnsi="Arial" w:cs="Arial"/>
          <w:color w:val="000000"/>
          <w:sz w:val="22"/>
          <w:szCs w:val="22"/>
        </w:rPr>
        <w:t>w</w:t>
      </w:r>
      <w:r w:rsidRPr="003D615F">
        <w:rPr>
          <w:rFonts w:ascii="Arial" w:hAnsi="Arial" w:cs="Arial"/>
          <w:color w:val="000000"/>
          <w:spacing w:val="14"/>
          <w:sz w:val="22"/>
          <w:szCs w:val="22"/>
        </w:rPr>
        <w:t xml:space="preserve"> </w:t>
      </w:r>
      <w:r w:rsidRPr="003D615F">
        <w:rPr>
          <w:rFonts w:ascii="Arial" w:hAnsi="Arial" w:cs="Arial"/>
          <w:color w:val="000000"/>
          <w:spacing w:val="-1"/>
          <w:sz w:val="22"/>
          <w:szCs w:val="22"/>
        </w:rPr>
        <w:t>ust.</w:t>
      </w:r>
      <w:r w:rsidRPr="003D615F">
        <w:rPr>
          <w:rFonts w:ascii="Arial" w:hAnsi="Arial" w:cs="Arial"/>
          <w:color w:val="000000"/>
          <w:spacing w:val="13"/>
          <w:sz w:val="22"/>
          <w:szCs w:val="22"/>
        </w:rPr>
        <w:t xml:space="preserve"> </w:t>
      </w:r>
      <w:r w:rsidRPr="003D615F">
        <w:rPr>
          <w:rFonts w:ascii="Arial" w:hAnsi="Arial" w:cs="Arial"/>
          <w:color w:val="000000"/>
          <w:sz w:val="22"/>
          <w:szCs w:val="22"/>
        </w:rPr>
        <w:t>1</w:t>
      </w:r>
      <w:r w:rsidRPr="003D615F">
        <w:rPr>
          <w:rFonts w:ascii="Arial" w:hAnsi="Arial" w:cs="Arial"/>
          <w:color w:val="000000"/>
          <w:spacing w:val="14"/>
          <w:sz w:val="22"/>
          <w:szCs w:val="22"/>
        </w:rPr>
        <w:t xml:space="preserve"> </w:t>
      </w:r>
      <w:r w:rsidRPr="003D615F">
        <w:rPr>
          <w:rFonts w:ascii="Arial" w:hAnsi="Arial" w:cs="Arial"/>
          <w:color w:val="000000"/>
          <w:sz w:val="22"/>
          <w:szCs w:val="22"/>
        </w:rPr>
        <w:t>zawarte</w:t>
      </w:r>
      <w:r w:rsidRPr="003D615F">
        <w:rPr>
          <w:rFonts w:ascii="Arial" w:hAnsi="Arial" w:cs="Arial"/>
          <w:color w:val="000000"/>
          <w:spacing w:val="14"/>
          <w:sz w:val="22"/>
          <w:szCs w:val="22"/>
        </w:rPr>
        <w:t xml:space="preserve"> </w:t>
      </w:r>
      <w:r w:rsidRPr="003D615F">
        <w:rPr>
          <w:rFonts w:ascii="Arial" w:hAnsi="Arial" w:cs="Arial"/>
          <w:color w:val="000000"/>
          <w:spacing w:val="-2"/>
          <w:sz w:val="22"/>
          <w:szCs w:val="22"/>
        </w:rPr>
        <w:t>są</w:t>
      </w:r>
      <w:r w:rsidRPr="003D615F">
        <w:rPr>
          <w:rFonts w:ascii="Arial" w:hAnsi="Arial" w:cs="Arial"/>
          <w:color w:val="000000"/>
          <w:spacing w:val="15"/>
          <w:sz w:val="22"/>
          <w:szCs w:val="22"/>
        </w:rPr>
        <w:t xml:space="preserve"> </w:t>
      </w:r>
      <w:r w:rsidRPr="003D615F">
        <w:rPr>
          <w:rFonts w:ascii="Arial" w:hAnsi="Arial" w:cs="Arial"/>
          <w:color w:val="000000"/>
          <w:sz w:val="22"/>
          <w:szCs w:val="22"/>
        </w:rPr>
        <w:t>koszty</w:t>
      </w:r>
      <w:r w:rsidRPr="003D615F">
        <w:rPr>
          <w:rFonts w:ascii="Arial" w:hAnsi="Arial" w:cs="Arial"/>
          <w:color w:val="000000"/>
          <w:spacing w:val="14"/>
          <w:sz w:val="22"/>
          <w:szCs w:val="22"/>
        </w:rPr>
        <w:t xml:space="preserve"> </w:t>
      </w:r>
      <w:r w:rsidRPr="003D615F">
        <w:rPr>
          <w:rFonts w:ascii="Arial" w:hAnsi="Arial" w:cs="Arial"/>
          <w:color w:val="000000"/>
          <w:sz w:val="22"/>
          <w:szCs w:val="22"/>
        </w:rPr>
        <w:t>związane</w:t>
      </w:r>
      <w:r w:rsidRPr="003D615F">
        <w:rPr>
          <w:rFonts w:ascii="Arial" w:hAnsi="Arial" w:cs="Arial"/>
          <w:color w:val="000000"/>
          <w:spacing w:val="14"/>
          <w:sz w:val="22"/>
          <w:szCs w:val="22"/>
        </w:rPr>
        <w:t xml:space="preserve"> </w:t>
      </w:r>
      <w:r w:rsidRPr="003D615F">
        <w:rPr>
          <w:rFonts w:ascii="Arial" w:hAnsi="Arial" w:cs="Arial"/>
          <w:color w:val="000000"/>
          <w:sz w:val="22"/>
          <w:szCs w:val="22"/>
        </w:rPr>
        <w:t>z</w:t>
      </w:r>
      <w:r w:rsidRPr="003D615F">
        <w:rPr>
          <w:rFonts w:ascii="Arial" w:hAnsi="Arial" w:cs="Arial"/>
          <w:color w:val="000000"/>
          <w:spacing w:val="10"/>
          <w:sz w:val="22"/>
          <w:szCs w:val="22"/>
        </w:rPr>
        <w:t xml:space="preserve"> </w:t>
      </w:r>
      <w:r w:rsidRPr="003D615F">
        <w:rPr>
          <w:rFonts w:ascii="Arial" w:hAnsi="Arial" w:cs="Arial"/>
          <w:color w:val="000000"/>
          <w:sz w:val="22"/>
          <w:szCs w:val="22"/>
        </w:rPr>
        <w:t>wypełnieniem</w:t>
      </w:r>
      <w:r w:rsidRPr="003D615F">
        <w:rPr>
          <w:rFonts w:ascii="Arial" w:hAnsi="Arial" w:cs="Arial"/>
          <w:color w:val="000000"/>
          <w:spacing w:val="14"/>
          <w:sz w:val="22"/>
          <w:szCs w:val="22"/>
        </w:rPr>
        <w:t xml:space="preserve"> </w:t>
      </w:r>
      <w:r w:rsidRPr="003D615F">
        <w:rPr>
          <w:rFonts w:ascii="Arial" w:hAnsi="Arial" w:cs="Arial"/>
          <w:color w:val="000000"/>
          <w:sz w:val="22"/>
          <w:szCs w:val="22"/>
        </w:rPr>
        <w:t>wszystkich prawem</w:t>
      </w:r>
      <w:r w:rsidRPr="003D615F">
        <w:rPr>
          <w:rFonts w:ascii="Arial" w:hAnsi="Arial" w:cs="Arial"/>
          <w:color w:val="000000"/>
          <w:spacing w:val="9"/>
          <w:sz w:val="22"/>
          <w:szCs w:val="22"/>
        </w:rPr>
        <w:t xml:space="preserve"> </w:t>
      </w:r>
      <w:r w:rsidRPr="003D615F">
        <w:rPr>
          <w:rFonts w:ascii="Arial" w:hAnsi="Arial" w:cs="Arial"/>
          <w:color w:val="000000"/>
          <w:sz w:val="22"/>
          <w:szCs w:val="22"/>
        </w:rPr>
        <w:t>wymaganych</w:t>
      </w:r>
      <w:r w:rsidRPr="003D615F">
        <w:rPr>
          <w:rFonts w:ascii="Arial" w:hAnsi="Arial" w:cs="Arial"/>
          <w:color w:val="000000"/>
          <w:spacing w:val="8"/>
          <w:sz w:val="22"/>
          <w:szCs w:val="22"/>
        </w:rPr>
        <w:t xml:space="preserve"> </w:t>
      </w:r>
      <w:r w:rsidRPr="003D615F">
        <w:rPr>
          <w:rFonts w:ascii="Arial" w:hAnsi="Arial" w:cs="Arial"/>
          <w:color w:val="000000"/>
          <w:sz w:val="22"/>
          <w:szCs w:val="22"/>
        </w:rPr>
        <w:t>obowiązków</w:t>
      </w:r>
      <w:r w:rsidRPr="003D615F">
        <w:rPr>
          <w:rFonts w:ascii="Arial" w:hAnsi="Arial" w:cs="Arial"/>
          <w:color w:val="000000"/>
          <w:spacing w:val="9"/>
          <w:sz w:val="22"/>
          <w:szCs w:val="22"/>
        </w:rPr>
        <w:t xml:space="preserve"> </w:t>
      </w:r>
      <w:r w:rsidRPr="003D615F">
        <w:rPr>
          <w:rFonts w:ascii="Arial" w:hAnsi="Arial" w:cs="Arial"/>
          <w:color w:val="000000"/>
          <w:sz w:val="22"/>
          <w:szCs w:val="22"/>
        </w:rPr>
        <w:t>związanych</w:t>
      </w:r>
      <w:r w:rsidRPr="003D615F">
        <w:rPr>
          <w:rFonts w:ascii="Arial" w:hAnsi="Arial" w:cs="Arial"/>
          <w:color w:val="000000"/>
          <w:spacing w:val="7"/>
          <w:sz w:val="22"/>
          <w:szCs w:val="22"/>
        </w:rPr>
        <w:t xml:space="preserve"> </w:t>
      </w:r>
      <w:r w:rsidRPr="003D615F">
        <w:rPr>
          <w:rFonts w:ascii="Arial" w:hAnsi="Arial" w:cs="Arial"/>
          <w:color w:val="000000"/>
          <w:sz w:val="22"/>
          <w:szCs w:val="22"/>
        </w:rPr>
        <w:t>z</w:t>
      </w:r>
      <w:r w:rsidRPr="003D615F">
        <w:rPr>
          <w:rFonts w:ascii="Arial" w:hAnsi="Arial" w:cs="Arial"/>
          <w:color w:val="000000"/>
          <w:spacing w:val="3"/>
          <w:sz w:val="22"/>
          <w:szCs w:val="22"/>
        </w:rPr>
        <w:t xml:space="preserve"> </w:t>
      </w:r>
      <w:r w:rsidRPr="003D615F">
        <w:rPr>
          <w:rFonts w:ascii="Arial" w:hAnsi="Arial" w:cs="Arial"/>
          <w:color w:val="000000"/>
          <w:spacing w:val="-3"/>
          <w:sz w:val="22"/>
          <w:szCs w:val="22"/>
        </w:rPr>
        <w:t>d</w:t>
      </w:r>
      <w:r w:rsidRPr="003D615F">
        <w:rPr>
          <w:rFonts w:ascii="Arial" w:hAnsi="Arial" w:cs="Arial"/>
          <w:color w:val="000000"/>
          <w:sz w:val="22"/>
          <w:szCs w:val="22"/>
        </w:rPr>
        <w:t>ostawą</w:t>
      </w:r>
      <w:r w:rsidRPr="003D615F">
        <w:rPr>
          <w:rFonts w:ascii="Arial" w:hAnsi="Arial" w:cs="Arial"/>
          <w:color w:val="000000"/>
          <w:spacing w:val="8"/>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7"/>
          <w:sz w:val="22"/>
          <w:szCs w:val="22"/>
        </w:rPr>
        <w:t xml:space="preserve"> </w:t>
      </w:r>
      <w:r w:rsidRPr="003D615F">
        <w:rPr>
          <w:rFonts w:ascii="Arial" w:hAnsi="Arial" w:cs="Arial"/>
          <w:color w:val="000000"/>
          <w:sz w:val="22"/>
          <w:szCs w:val="22"/>
        </w:rPr>
        <w:t>elektrycznej</w:t>
      </w:r>
      <w:r w:rsidRPr="003D615F">
        <w:rPr>
          <w:rFonts w:ascii="Arial" w:hAnsi="Arial" w:cs="Arial"/>
          <w:color w:val="000000"/>
          <w:spacing w:val="8"/>
          <w:sz w:val="22"/>
          <w:szCs w:val="22"/>
        </w:rPr>
        <w:t xml:space="preserve"> </w:t>
      </w:r>
      <w:r w:rsidRPr="003D615F">
        <w:rPr>
          <w:rFonts w:ascii="Arial" w:hAnsi="Arial" w:cs="Arial"/>
          <w:color w:val="000000"/>
          <w:spacing w:val="-3"/>
          <w:sz w:val="22"/>
          <w:szCs w:val="22"/>
        </w:rPr>
        <w:t>do</w:t>
      </w:r>
      <w:r w:rsidRPr="003D615F">
        <w:rPr>
          <w:rFonts w:ascii="Arial" w:hAnsi="Arial" w:cs="Arial"/>
          <w:color w:val="000000"/>
          <w:spacing w:val="12"/>
          <w:sz w:val="22"/>
          <w:szCs w:val="22"/>
        </w:rPr>
        <w:t xml:space="preserve"> </w:t>
      </w:r>
      <w:r w:rsidRPr="003D615F">
        <w:rPr>
          <w:rFonts w:ascii="Arial" w:hAnsi="Arial" w:cs="Arial"/>
          <w:color w:val="000000"/>
          <w:sz w:val="22"/>
          <w:szCs w:val="22"/>
        </w:rPr>
        <w:t>odbiorcy</w:t>
      </w:r>
      <w:r w:rsidRPr="003D615F">
        <w:rPr>
          <w:rFonts w:ascii="Arial" w:hAnsi="Arial" w:cs="Arial"/>
          <w:color w:val="000000"/>
          <w:spacing w:val="6"/>
          <w:sz w:val="22"/>
          <w:szCs w:val="22"/>
        </w:rPr>
        <w:t xml:space="preserve"> </w:t>
      </w:r>
      <w:r w:rsidRPr="003D615F">
        <w:rPr>
          <w:rFonts w:ascii="Arial" w:hAnsi="Arial" w:cs="Arial"/>
          <w:color w:val="000000"/>
          <w:sz w:val="22"/>
          <w:szCs w:val="22"/>
        </w:rPr>
        <w:t>końcowego</w:t>
      </w:r>
      <w:r w:rsidRPr="003D615F">
        <w:rPr>
          <w:rFonts w:ascii="Arial" w:hAnsi="Arial" w:cs="Arial"/>
          <w:color w:val="000000"/>
          <w:spacing w:val="6"/>
          <w:sz w:val="22"/>
          <w:szCs w:val="22"/>
        </w:rPr>
        <w:t xml:space="preserve"> </w:t>
      </w:r>
      <w:r w:rsidRPr="003D615F">
        <w:rPr>
          <w:rFonts w:ascii="Arial" w:hAnsi="Arial" w:cs="Arial"/>
          <w:color w:val="000000"/>
          <w:sz w:val="22"/>
          <w:szCs w:val="22"/>
        </w:rPr>
        <w:t>oraz koszty</w:t>
      </w:r>
      <w:r w:rsidRPr="003D615F">
        <w:rPr>
          <w:rFonts w:ascii="Arial" w:hAnsi="Arial" w:cs="Arial"/>
          <w:color w:val="000000"/>
          <w:spacing w:val="-8"/>
          <w:sz w:val="22"/>
          <w:szCs w:val="22"/>
        </w:rPr>
        <w:t xml:space="preserve"> </w:t>
      </w:r>
      <w:r w:rsidRPr="003D615F">
        <w:rPr>
          <w:rFonts w:ascii="Arial" w:hAnsi="Arial" w:cs="Arial"/>
          <w:color w:val="000000"/>
          <w:sz w:val="22"/>
          <w:szCs w:val="22"/>
        </w:rPr>
        <w:t>bilansowania</w:t>
      </w:r>
      <w:r w:rsidRPr="003D615F">
        <w:rPr>
          <w:rFonts w:ascii="Arial" w:hAnsi="Arial" w:cs="Arial"/>
          <w:color w:val="000000"/>
          <w:spacing w:val="-9"/>
          <w:sz w:val="22"/>
          <w:szCs w:val="22"/>
        </w:rPr>
        <w:t xml:space="preserve"> </w:t>
      </w:r>
      <w:r w:rsidRPr="003D615F">
        <w:rPr>
          <w:rFonts w:ascii="Arial" w:hAnsi="Arial" w:cs="Arial"/>
          <w:color w:val="000000"/>
          <w:sz w:val="22"/>
          <w:szCs w:val="22"/>
        </w:rPr>
        <w:t>handlowego</w:t>
      </w:r>
      <w:r w:rsidRPr="003D615F">
        <w:rPr>
          <w:rFonts w:ascii="Arial" w:hAnsi="Arial" w:cs="Arial"/>
          <w:color w:val="000000"/>
          <w:spacing w:val="-10"/>
          <w:sz w:val="22"/>
          <w:szCs w:val="22"/>
        </w:rPr>
        <w:t xml:space="preserve"> </w:t>
      </w:r>
      <w:r w:rsidRPr="003D615F">
        <w:rPr>
          <w:rFonts w:ascii="Arial" w:hAnsi="Arial" w:cs="Arial"/>
          <w:color w:val="000000"/>
          <w:spacing w:val="1"/>
          <w:sz w:val="22"/>
          <w:szCs w:val="22"/>
        </w:rPr>
        <w:t>oraz</w:t>
      </w:r>
      <w:r w:rsidRPr="003D615F">
        <w:rPr>
          <w:rFonts w:ascii="Arial" w:hAnsi="Arial" w:cs="Arial"/>
          <w:color w:val="000000"/>
          <w:spacing w:val="-11"/>
          <w:sz w:val="22"/>
          <w:szCs w:val="22"/>
        </w:rPr>
        <w:t xml:space="preserve"> </w:t>
      </w:r>
      <w:r w:rsidRPr="003D615F">
        <w:rPr>
          <w:rFonts w:ascii="Arial" w:hAnsi="Arial" w:cs="Arial"/>
          <w:color w:val="000000"/>
          <w:sz w:val="22"/>
          <w:szCs w:val="22"/>
        </w:rPr>
        <w:t>pozostałe</w:t>
      </w:r>
      <w:r w:rsidRPr="003D615F">
        <w:rPr>
          <w:rFonts w:ascii="Arial" w:hAnsi="Arial" w:cs="Arial"/>
          <w:color w:val="000000"/>
          <w:spacing w:val="-10"/>
          <w:sz w:val="22"/>
          <w:szCs w:val="22"/>
        </w:rPr>
        <w:t xml:space="preserve"> </w:t>
      </w:r>
      <w:r w:rsidRPr="003D615F">
        <w:rPr>
          <w:rFonts w:ascii="Arial" w:hAnsi="Arial" w:cs="Arial"/>
          <w:color w:val="000000"/>
          <w:sz w:val="22"/>
          <w:szCs w:val="22"/>
        </w:rPr>
        <w:t>obowiązki</w:t>
      </w:r>
      <w:r w:rsidRPr="003D615F">
        <w:rPr>
          <w:rFonts w:ascii="Arial" w:hAnsi="Arial" w:cs="Arial"/>
          <w:color w:val="000000"/>
          <w:spacing w:val="-8"/>
          <w:sz w:val="22"/>
          <w:szCs w:val="22"/>
        </w:rPr>
        <w:t xml:space="preserve"> </w:t>
      </w:r>
      <w:r w:rsidRPr="003D615F">
        <w:rPr>
          <w:rFonts w:ascii="Arial" w:hAnsi="Arial" w:cs="Arial"/>
          <w:color w:val="000000"/>
          <w:sz w:val="22"/>
          <w:szCs w:val="22"/>
        </w:rPr>
        <w:t>wynikające</w:t>
      </w:r>
      <w:r w:rsidRPr="003D615F">
        <w:rPr>
          <w:rFonts w:ascii="Arial" w:hAnsi="Arial" w:cs="Arial"/>
          <w:color w:val="000000"/>
          <w:spacing w:val="-8"/>
          <w:sz w:val="22"/>
          <w:szCs w:val="22"/>
        </w:rPr>
        <w:t xml:space="preserve"> </w:t>
      </w:r>
      <w:r w:rsidRPr="003D615F">
        <w:rPr>
          <w:rFonts w:ascii="Arial" w:hAnsi="Arial" w:cs="Arial"/>
          <w:color w:val="000000"/>
          <w:sz w:val="22"/>
          <w:szCs w:val="22"/>
        </w:rPr>
        <w:t>z</w:t>
      </w:r>
      <w:r w:rsidRPr="003D615F">
        <w:rPr>
          <w:rFonts w:ascii="Arial" w:hAnsi="Arial" w:cs="Arial"/>
          <w:color w:val="000000"/>
          <w:spacing w:val="-9"/>
          <w:sz w:val="22"/>
          <w:szCs w:val="22"/>
        </w:rPr>
        <w:t xml:space="preserve"> </w:t>
      </w:r>
      <w:r w:rsidRPr="003D615F">
        <w:rPr>
          <w:rFonts w:ascii="Arial" w:hAnsi="Arial" w:cs="Arial"/>
          <w:color w:val="000000"/>
          <w:sz w:val="22"/>
          <w:szCs w:val="22"/>
        </w:rPr>
        <w:t>niniejszej</w:t>
      </w:r>
      <w:r w:rsidRPr="003D615F">
        <w:rPr>
          <w:rFonts w:ascii="Arial" w:hAnsi="Arial" w:cs="Arial"/>
          <w:color w:val="000000"/>
          <w:spacing w:val="-8"/>
          <w:sz w:val="22"/>
          <w:szCs w:val="22"/>
        </w:rPr>
        <w:t xml:space="preserve"> </w:t>
      </w:r>
      <w:r w:rsidRPr="003D615F">
        <w:rPr>
          <w:rFonts w:ascii="Arial" w:hAnsi="Arial" w:cs="Arial"/>
          <w:color w:val="000000"/>
          <w:sz w:val="22"/>
          <w:szCs w:val="22"/>
        </w:rPr>
        <w:t>Umowy,</w:t>
      </w:r>
      <w:r w:rsidRPr="003D615F">
        <w:rPr>
          <w:rFonts w:ascii="Arial" w:hAnsi="Arial" w:cs="Arial"/>
          <w:color w:val="000000"/>
          <w:spacing w:val="-9"/>
          <w:sz w:val="22"/>
          <w:szCs w:val="22"/>
        </w:rPr>
        <w:t xml:space="preserve"> </w:t>
      </w:r>
      <w:r w:rsidRPr="003D615F">
        <w:rPr>
          <w:rFonts w:ascii="Arial" w:hAnsi="Arial" w:cs="Arial"/>
          <w:color w:val="000000"/>
          <w:sz w:val="22"/>
          <w:szCs w:val="22"/>
        </w:rPr>
        <w:t>ceny</w:t>
      </w:r>
      <w:r w:rsidRPr="003D615F">
        <w:rPr>
          <w:rFonts w:ascii="Arial" w:hAnsi="Arial" w:cs="Arial"/>
          <w:color w:val="000000"/>
          <w:spacing w:val="-7"/>
          <w:sz w:val="22"/>
          <w:szCs w:val="22"/>
        </w:rPr>
        <w:t xml:space="preserve"> </w:t>
      </w:r>
      <w:r w:rsidRPr="003D615F">
        <w:rPr>
          <w:rFonts w:ascii="Arial" w:hAnsi="Arial" w:cs="Arial"/>
          <w:color w:val="000000"/>
          <w:spacing w:val="-2"/>
          <w:sz w:val="22"/>
          <w:szCs w:val="22"/>
        </w:rPr>
        <w:t>te</w:t>
      </w:r>
      <w:r w:rsidRPr="003D615F">
        <w:rPr>
          <w:rFonts w:ascii="Arial" w:hAnsi="Arial" w:cs="Arial"/>
          <w:color w:val="000000"/>
          <w:spacing w:val="-6"/>
          <w:sz w:val="22"/>
          <w:szCs w:val="22"/>
        </w:rPr>
        <w:t xml:space="preserve"> </w:t>
      </w:r>
      <w:r w:rsidRPr="003D615F">
        <w:rPr>
          <w:rFonts w:ascii="Arial" w:hAnsi="Arial" w:cs="Arial"/>
          <w:color w:val="000000"/>
          <w:sz w:val="22"/>
          <w:szCs w:val="22"/>
        </w:rPr>
        <w:t>nie</w:t>
      </w:r>
      <w:r w:rsidRPr="003D615F">
        <w:rPr>
          <w:rFonts w:ascii="Arial" w:hAnsi="Arial" w:cs="Arial"/>
          <w:color w:val="000000"/>
          <w:spacing w:val="-8"/>
          <w:sz w:val="22"/>
          <w:szCs w:val="22"/>
        </w:rPr>
        <w:t xml:space="preserve"> </w:t>
      </w:r>
      <w:r w:rsidRPr="003D615F">
        <w:rPr>
          <w:rFonts w:ascii="Arial" w:hAnsi="Arial" w:cs="Arial"/>
          <w:color w:val="000000"/>
          <w:sz w:val="22"/>
          <w:szCs w:val="22"/>
        </w:rPr>
        <w:t>ulegną zmianie</w:t>
      </w:r>
      <w:r w:rsidRPr="003D615F">
        <w:rPr>
          <w:rFonts w:ascii="Arial" w:hAnsi="Arial" w:cs="Arial"/>
          <w:color w:val="000000"/>
          <w:spacing w:val="-1"/>
          <w:sz w:val="22"/>
          <w:szCs w:val="22"/>
        </w:rPr>
        <w:t xml:space="preserve"> </w:t>
      </w:r>
      <w:r w:rsidRPr="003D615F">
        <w:rPr>
          <w:rFonts w:ascii="Arial" w:hAnsi="Arial" w:cs="Arial"/>
          <w:color w:val="000000"/>
          <w:sz w:val="22"/>
          <w:szCs w:val="22"/>
        </w:rPr>
        <w:t>w</w:t>
      </w:r>
      <w:r w:rsidRPr="003D615F">
        <w:rPr>
          <w:rFonts w:ascii="Arial" w:hAnsi="Arial" w:cs="Arial"/>
          <w:color w:val="000000"/>
          <w:spacing w:val="2"/>
          <w:sz w:val="22"/>
          <w:szCs w:val="22"/>
        </w:rPr>
        <w:t xml:space="preserve"> </w:t>
      </w:r>
      <w:r w:rsidRPr="003D615F">
        <w:rPr>
          <w:rFonts w:ascii="Arial" w:hAnsi="Arial" w:cs="Arial"/>
          <w:color w:val="000000"/>
          <w:spacing w:val="-1"/>
          <w:sz w:val="22"/>
          <w:szCs w:val="22"/>
        </w:rPr>
        <w:t>całym</w:t>
      </w:r>
      <w:r w:rsidRPr="003D615F">
        <w:rPr>
          <w:rFonts w:ascii="Arial" w:hAnsi="Arial" w:cs="Arial"/>
          <w:color w:val="000000"/>
          <w:sz w:val="22"/>
          <w:szCs w:val="22"/>
        </w:rPr>
        <w:t xml:space="preserve"> okresie</w:t>
      </w:r>
      <w:r w:rsidRPr="003D615F">
        <w:rPr>
          <w:rFonts w:ascii="Arial" w:hAnsi="Arial" w:cs="Arial"/>
          <w:color w:val="000000"/>
          <w:spacing w:val="-1"/>
          <w:sz w:val="22"/>
          <w:szCs w:val="22"/>
        </w:rPr>
        <w:t xml:space="preserve"> </w:t>
      </w:r>
      <w:r w:rsidRPr="003D615F">
        <w:rPr>
          <w:rFonts w:ascii="Arial" w:hAnsi="Arial" w:cs="Arial"/>
          <w:color w:val="000000"/>
          <w:sz w:val="22"/>
          <w:szCs w:val="22"/>
        </w:rPr>
        <w:t>obowiązywania Umowy</w:t>
      </w:r>
      <w:r w:rsidRPr="003D615F">
        <w:rPr>
          <w:rFonts w:ascii="Arial" w:hAnsi="Arial" w:cs="Arial"/>
          <w:color w:val="000000"/>
          <w:spacing w:val="2"/>
          <w:sz w:val="22"/>
          <w:szCs w:val="22"/>
        </w:rPr>
        <w:t xml:space="preserve"> </w:t>
      </w:r>
      <w:r w:rsidRPr="003D615F">
        <w:rPr>
          <w:rFonts w:ascii="Arial" w:hAnsi="Arial" w:cs="Arial"/>
          <w:color w:val="000000"/>
          <w:sz w:val="22"/>
          <w:szCs w:val="22"/>
        </w:rPr>
        <w:t>z zastrzeżeniem</w:t>
      </w:r>
      <w:r w:rsidRPr="003D615F">
        <w:rPr>
          <w:rFonts w:ascii="Arial" w:hAnsi="Arial" w:cs="Arial"/>
          <w:color w:val="000000"/>
          <w:spacing w:val="5"/>
          <w:sz w:val="22"/>
          <w:szCs w:val="22"/>
        </w:rPr>
        <w:t xml:space="preserve"> </w:t>
      </w:r>
      <w:r w:rsidRPr="003D615F">
        <w:rPr>
          <w:rFonts w:ascii="Arial" w:hAnsi="Arial" w:cs="Arial"/>
          <w:color w:val="000000"/>
          <w:sz w:val="22"/>
          <w:szCs w:val="22"/>
        </w:rPr>
        <w:t>postanowień</w:t>
      </w:r>
      <w:r w:rsidRPr="003D615F">
        <w:rPr>
          <w:rFonts w:ascii="Arial" w:hAnsi="Arial" w:cs="Arial"/>
          <w:color w:val="000000"/>
          <w:spacing w:val="-1"/>
          <w:sz w:val="22"/>
          <w:szCs w:val="22"/>
        </w:rPr>
        <w:t xml:space="preserve"> </w:t>
      </w:r>
      <w:r w:rsidRPr="003D615F">
        <w:rPr>
          <w:rFonts w:ascii="Arial" w:hAnsi="Arial" w:cs="Arial"/>
          <w:color w:val="000000"/>
          <w:sz w:val="22"/>
          <w:szCs w:val="22"/>
        </w:rPr>
        <w:t>§18</w:t>
      </w:r>
      <w:r w:rsidRPr="003D615F">
        <w:rPr>
          <w:rFonts w:ascii="Arial" w:hAnsi="Arial" w:cs="Arial"/>
          <w:color w:val="000000"/>
          <w:spacing w:val="2"/>
          <w:sz w:val="22"/>
          <w:szCs w:val="22"/>
        </w:rPr>
        <w:t xml:space="preserve"> </w:t>
      </w:r>
      <w:r w:rsidRPr="003D615F">
        <w:rPr>
          <w:rFonts w:ascii="Arial" w:hAnsi="Arial" w:cs="Arial"/>
          <w:color w:val="000000"/>
          <w:spacing w:val="-1"/>
          <w:sz w:val="22"/>
          <w:szCs w:val="22"/>
        </w:rPr>
        <w:t>ust.</w:t>
      </w:r>
      <w:r w:rsidRPr="003D615F">
        <w:rPr>
          <w:rFonts w:ascii="Arial" w:hAnsi="Arial" w:cs="Arial"/>
          <w:color w:val="000000"/>
          <w:spacing w:val="1"/>
          <w:sz w:val="22"/>
          <w:szCs w:val="22"/>
        </w:rPr>
        <w:t xml:space="preserve"> </w:t>
      </w:r>
      <w:r w:rsidRPr="003D615F">
        <w:rPr>
          <w:rFonts w:ascii="Arial" w:hAnsi="Arial" w:cs="Arial"/>
          <w:color w:val="000000"/>
          <w:sz w:val="22"/>
          <w:szCs w:val="22"/>
        </w:rPr>
        <w:t>2 lit. a,</w:t>
      </w:r>
      <w:r w:rsidRPr="003D615F">
        <w:rPr>
          <w:rFonts w:ascii="Arial" w:hAnsi="Arial" w:cs="Arial"/>
          <w:color w:val="000000"/>
          <w:spacing w:val="-2"/>
          <w:sz w:val="22"/>
          <w:szCs w:val="22"/>
        </w:rPr>
        <w:t xml:space="preserve"> </w:t>
      </w:r>
      <w:r w:rsidRPr="003D615F">
        <w:rPr>
          <w:rFonts w:ascii="Arial" w:hAnsi="Arial" w:cs="Arial"/>
          <w:color w:val="000000"/>
          <w:sz w:val="22"/>
          <w:szCs w:val="22"/>
        </w:rPr>
        <w:t>c.</w:t>
      </w:r>
    </w:p>
    <w:p w14:paraId="276A6163" w14:textId="77777777" w:rsidR="003D615F" w:rsidRPr="003D615F" w:rsidRDefault="003D615F" w:rsidP="003D615F">
      <w:pPr>
        <w:pStyle w:val="Akapitzlist"/>
        <w:numPr>
          <w:ilvl w:val="0"/>
          <w:numId w:val="47"/>
        </w:numPr>
        <w:ind w:left="426" w:right="50"/>
        <w:contextualSpacing/>
        <w:jc w:val="both"/>
        <w:rPr>
          <w:rFonts w:ascii="Arial" w:hAnsi="Arial" w:cs="Arial"/>
          <w:color w:val="000000"/>
          <w:sz w:val="22"/>
          <w:szCs w:val="22"/>
        </w:rPr>
      </w:pPr>
      <w:r w:rsidRPr="003D615F">
        <w:rPr>
          <w:rFonts w:ascii="Arial" w:hAnsi="Arial" w:cs="Arial"/>
          <w:color w:val="000000"/>
          <w:sz w:val="22"/>
          <w:szCs w:val="22"/>
        </w:rPr>
        <w:t>Przewidywane</w:t>
      </w:r>
      <w:r w:rsidRPr="003D615F">
        <w:rPr>
          <w:rFonts w:ascii="Arial" w:hAnsi="Arial" w:cs="Arial"/>
          <w:color w:val="000000"/>
          <w:spacing w:val="75"/>
          <w:sz w:val="22"/>
          <w:szCs w:val="22"/>
        </w:rPr>
        <w:t xml:space="preserve"> </w:t>
      </w:r>
      <w:r w:rsidRPr="003D615F">
        <w:rPr>
          <w:rFonts w:ascii="Arial" w:hAnsi="Arial" w:cs="Arial"/>
          <w:color w:val="000000"/>
          <w:sz w:val="22"/>
          <w:szCs w:val="22"/>
        </w:rPr>
        <w:t>wynagrodzenie</w:t>
      </w:r>
      <w:r w:rsidRPr="003D615F">
        <w:rPr>
          <w:rFonts w:ascii="Arial" w:hAnsi="Arial" w:cs="Arial"/>
          <w:color w:val="000000"/>
          <w:spacing w:val="78"/>
          <w:sz w:val="22"/>
          <w:szCs w:val="22"/>
        </w:rPr>
        <w:t xml:space="preserve"> </w:t>
      </w:r>
      <w:r w:rsidRPr="003D615F">
        <w:rPr>
          <w:rFonts w:ascii="Arial" w:hAnsi="Arial" w:cs="Arial"/>
          <w:color w:val="000000"/>
          <w:sz w:val="22"/>
          <w:szCs w:val="22"/>
        </w:rPr>
        <w:t>Wykonawcy</w:t>
      </w:r>
      <w:r w:rsidRPr="003D615F">
        <w:rPr>
          <w:rFonts w:ascii="Arial" w:hAnsi="Arial" w:cs="Arial"/>
          <w:color w:val="000000"/>
          <w:spacing w:val="76"/>
          <w:sz w:val="22"/>
          <w:szCs w:val="22"/>
        </w:rPr>
        <w:t xml:space="preserve"> </w:t>
      </w:r>
      <w:r w:rsidRPr="003D615F">
        <w:rPr>
          <w:rFonts w:ascii="Arial" w:hAnsi="Arial" w:cs="Arial"/>
          <w:color w:val="000000"/>
          <w:sz w:val="22"/>
          <w:szCs w:val="22"/>
        </w:rPr>
        <w:t>w</w:t>
      </w:r>
      <w:r w:rsidRPr="003D615F">
        <w:rPr>
          <w:rFonts w:ascii="Arial" w:hAnsi="Arial" w:cs="Arial"/>
          <w:color w:val="000000"/>
          <w:spacing w:val="78"/>
          <w:sz w:val="22"/>
          <w:szCs w:val="22"/>
        </w:rPr>
        <w:t xml:space="preserve"> </w:t>
      </w:r>
      <w:r w:rsidRPr="003D615F">
        <w:rPr>
          <w:rFonts w:ascii="Arial" w:hAnsi="Arial" w:cs="Arial"/>
          <w:color w:val="000000"/>
          <w:sz w:val="22"/>
          <w:szCs w:val="22"/>
        </w:rPr>
        <w:t>okresie</w:t>
      </w:r>
      <w:r w:rsidRPr="003D615F">
        <w:rPr>
          <w:rFonts w:ascii="Arial" w:hAnsi="Arial" w:cs="Arial"/>
          <w:color w:val="000000"/>
          <w:spacing w:val="78"/>
          <w:sz w:val="22"/>
          <w:szCs w:val="22"/>
        </w:rPr>
        <w:t xml:space="preserve"> </w:t>
      </w:r>
      <w:r w:rsidRPr="003D615F">
        <w:rPr>
          <w:rFonts w:ascii="Arial" w:hAnsi="Arial" w:cs="Arial"/>
          <w:color w:val="000000"/>
          <w:sz w:val="22"/>
          <w:szCs w:val="22"/>
        </w:rPr>
        <w:t>realizacji</w:t>
      </w:r>
      <w:r w:rsidRPr="003D615F">
        <w:rPr>
          <w:rFonts w:ascii="Arial" w:hAnsi="Arial" w:cs="Arial"/>
          <w:color w:val="000000"/>
          <w:spacing w:val="77"/>
          <w:sz w:val="22"/>
          <w:szCs w:val="22"/>
        </w:rPr>
        <w:t xml:space="preserve"> </w:t>
      </w:r>
      <w:r w:rsidRPr="003D615F">
        <w:rPr>
          <w:rFonts w:ascii="Arial" w:hAnsi="Arial" w:cs="Arial"/>
          <w:color w:val="000000"/>
          <w:sz w:val="22"/>
          <w:szCs w:val="22"/>
        </w:rPr>
        <w:t>Umowy</w:t>
      </w:r>
      <w:r w:rsidRPr="003D615F">
        <w:rPr>
          <w:rFonts w:ascii="Arial" w:hAnsi="Arial" w:cs="Arial"/>
          <w:color w:val="000000"/>
          <w:spacing w:val="77"/>
          <w:sz w:val="22"/>
          <w:szCs w:val="22"/>
        </w:rPr>
        <w:t xml:space="preserve"> </w:t>
      </w:r>
      <w:r w:rsidRPr="003D615F">
        <w:rPr>
          <w:rFonts w:ascii="Arial" w:hAnsi="Arial" w:cs="Arial"/>
          <w:color w:val="000000"/>
          <w:sz w:val="22"/>
          <w:szCs w:val="22"/>
        </w:rPr>
        <w:t>określone</w:t>
      </w:r>
      <w:r w:rsidRPr="003D615F">
        <w:rPr>
          <w:rFonts w:ascii="Arial" w:hAnsi="Arial" w:cs="Arial"/>
          <w:color w:val="000000"/>
          <w:spacing w:val="78"/>
          <w:sz w:val="22"/>
          <w:szCs w:val="22"/>
        </w:rPr>
        <w:t xml:space="preserve"> </w:t>
      </w:r>
      <w:r w:rsidRPr="003D615F">
        <w:rPr>
          <w:rFonts w:ascii="Arial" w:hAnsi="Arial" w:cs="Arial"/>
          <w:color w:val="000000"/>
          <w:sz w:val="22"/>
          <w:szCs w:val="22"/>
        </w:rPr>
        <w:t>na</w:t>
      </w:r>
      <w:r w:rsidRPr="003D615F">
        <w:rPr>
          <w:rFonts w:ascii="Arial" w:hAnsi="Arial" w:cs="Arial"/>
          <w:color w:val="000000"/>
          <w:spacing w:val="78"/>
          <w:sz w:val="22"/>
          <w:szCs w:val="22"/>
        </w:rPr>
        <w:t xml:space="preserve"> </w:t>
      </w:r>
      <w:r w:rsidRPr="003D615F">
        <w:rPr>
          <w:rFonts w:ascii="Arial" w:hAnsi="Arial" w:cs="Arial"/>
          <w:color w:val="000000"/>
          <w:sz w:val="22"/>
          <w:szCs w:val="22"/>
        </w:rPr>
        <w:t>podstawie</w:t>
      </w:r>
      <w:r w:rsidRPr="003D615F">
        <w:rPr>
          <w:rFonts w:ascii="Arial" w:hAnsi="Arial" w:cs="Arial"/>
          <w:color w:val="000000"/>
          <w:spacing w:val="78"/>
          <w:sz w:val="22"/>
          <w:szCs w:val="22"/>
        </w:rPr>
        <w:t xml:space="preserve"> </w:t>
      </w:r>
      <w:r w:rsidRPr="003D615F">
        <w:rPr>
          <w:rFonts w:ascii="Arial" w:hAnsi="Arial" w:cs="Arial"/>
          <w:color w:val="000000"/>
          <w:sz w:val="22"/>
          <w:szCs w:val="22"/>
        </w:rPr>
        <w:t>cen zawartych</w:t>
      </w:r>
      <w:r w:rsidRPr="003D615F">
        <w:rPr>
          <w:rFonts w:ascii="Arial" w:hAnsi="Arial" w:cs="Arial"/>
          <w:color w:val="000000"/>
          <w:spacing w:val="65"/>
          <w:sz w:val="22"/>
          <w:szCs w:val="22"/>
        </w:rPr>
        <w:t xml:space="preserve"> </w:t>
      </w:r>
      <w:r w:rsidRPr="003D615F">
        <w:rPr>
          <w:rFonts w:ascii="Arial" w:hAnsi="Arial" w:cs="Arial"/>
          <w:color w:val="000000"/>
          <w:sz w:val="22"/>
          <w:szCs w:val="22"/>
        </w:rPr>
        <w:t>w</w:t>
      </w:r>
      <w:r w:rsidRPr="003D615F">
        <w:rPr>
          <w:rFonts w:ascii="Arial" w:hAnsi="Arial" w:cs="Arial"/>
          <w:color w:val="000000"/>
          <w:spacing w:val="64"/>
          <w:sz w:val="22"/>
          <w:szCs w:val="22"/>
        </w:rPr>
        <w:t xml:space="preserve"> </w:t>
      </w:r>
      <w:r w:rsidRPr="003D615F">
        <w:rPr>
          <w:rFonts w:ascii="Arial" w:hAnsi="Arial" w:cs="Arial"/>
          <w:color w:val="000000"/>
          <w:sz w:val="22"/>
          <w:szCs w:val="22"/>
        </w:rPr>
        <w:t>ofercie</w:t>
      </w:r>
      <w:r w:rsidRPr="003D615F">
        <w:rPr>
          <w:rFonts w:ascii="Arial" w:hAnsi="Arial" w:cs="Arial"/>
          <w:color w:val="000000"/>
          <w:spacing w:val="66"/>
          <w:sz w:val="22"/>
          <w:szCs w:val="22"/>
        </w:rPr>
        <w:t xml:space="preserve"> </w:t>
      </w:r>
      <w:r w:rsidRPr="003D615F">
        <w:rPr>
          <w:rFonts w:ascii="Arial" w:hAnsi="Arial" w:cs="Arial"/>
          <w:color w:val="000000"/>
          <w:sz w:val="22"/>
          <w:szCs w:val="22"/>
        </w:rPr>
        <w:t>Wykonawcy</w:t>
      </w:r>
      <w:r w:rsidRPr="003D615F">
        <w:rPr>
          <w:rFonts w:ascii="Arial" w:hAnsi="Arial" w:cs="Arial"/>
          <w:color w:val="000000"/>
          <w:spacing w:val="67"/>
          <w:sz w:val="22"/>
          <w:szCs w:val="22"/>
        </w:rPr>
        <w:t xml:space="preserve"> </w:t>
      </w:r>
      <w:r w:rsidRPr="003D615F">
        <w:rPr>
          <w:rFonts w:ascii="Arial" w:hAnsi="Arial" w:cs="Arial"/>
          <w:color w:val="000000"/>
          <w:sz w:val="22"/>
          <w:szCs w:val="22"/>
        </w:rPr>
        <w:t>wyniesie:</w:t>
      </w:r>
      <w:r w:rsidRPr="003D615F">
        <w:rPr>
          <w:rFonts w:ascii="Arial" w:hAnsi="Arial" w:cs="Arial"/>
          <w:color w:val="000000"/>
          <w:spacing w:val="64"/>
          <w:sz w:val="22"/>
          <w:szCs w:val="22"/>
        </w:rPr>
        <w:t xml:space="preserve"> </w:t>
      </w:r>
      <w:r w:rsidRPr="003D615F">
        <w:rPr>
          <w:rFonts w:ascii="Arial" w:hAnsi="Arial" w:cs="Arial"/>
          <w:color w:val="000000"/>
          <w:sz w:val="22"/>
          <w:szCs w:val="22"/>
        </w:rPr>
        <w:t>……………………</w:t>
      </w:r>
      <w:r w:rsidRPr="003D615F">
        <w:rPr>
          <w:rFonts w:ascii="Arial" w:hAnsi="Arial" w:cs="Arial"/>
          <w:color w:val="000000"/>
          <w:spacing w:val="67"/>
          <w:sz w:val="22"/>
          <w:szCs w:val="22"/>
        </w:rPr>
        <w:t xml:space="preserve"> </w:t>
      </w:r>
      <w:r w:rsidRPr="003D615F">
        <w:rPr>
          <w:rFonts w:ascii="Arial" w:hAnsi="Arial" w:cs="Arial"/>
          <w:color w:val="000000"/>
          <w:sz w:val="22"/>
          <w:szCs w:val="22"/>
        </w:rPr>
        <w:t>złotych</w:t>
      </w:r>
      <w:r w:rsidRPr="003D615F">
        <w:rPr>
          <w:rFonts w:ascii="Arial" w:hAnsi="Arial" w:cs="Arial"/>
          <w:color w:val="000000"/>
          <w:spacing w:val="65"/>
          <w:sz w:val="22"/>
          <w:szCs w:val="22"/>
        </w:rPr>
        <w:t xml:space="preserve"> </w:t>
      </w:r>
      <w:r w:rsidRPr="003D615F">
        <w:rPr>
          <w:rFonts w:ascii="Arial" w:hAnsi="Arial" w:cs="Arial"/>
          <w:color w:val="000000"/>
          <w:sz w:val="22"/>
          <w:szCs w:val="22"/>
        </w:rPr>
        <w:t>netto,</w:t>
      </w:r>
      <w:r w:rsidRPr="003D615F">
        <w:rPr>
          <w:rFonts w:ascii="Arial" w:hAnsi="Arial" w:cs="Arial"/>
          <w:color w:val="000000"/>
          <w:spacing w:val="64"/>
          <w:sz w:val="22"/>
          <w:szCs w:val="22"/>
        </w:rPr>
        <w:t xml:space="preserve"> </w:t>
      </w:r>
      <w:r w:rsidRPr="003D615F">
        <w:rPr>
          <w:rFonts w:ascii="Arial" w:hAnsi="Arial" w:cs="Arial"/>
          <w:color w:val="000000"/>
          <w:sz w:val="22"/>
          <w:szCs w:val="22"/>
        </w:rPr>
        <w:t>……………………</w:t>
      </w:r>
      <w:r w:rsidRPr="003D615F">
        <w:rPr>
          <w:rFonts w:ascii="Arial" w:hAnsi="Arial" w:cs="Arial"/>
          <w:color w:val="000000"/>
          <w:spacing w:val="67"/>
          <w:sz w:val="22"/>
          <w:szCs w:val="22"/>
        </w:rPr>
        <w:t xml:space="preserve"> </w:t>
      </w:r>
      <w:r w:rsidRPr="003D615F">
        <w:rPr>
          <w:rFonts w:ascii="Arial" w:hAnsi="Arial" w:cs="Arial"/>
          <w:color w:val="000000"/>
          <w:sz w:val="22"/>
          <w:szCs w:val="22"/>
        </w:rPr>
        <w:t>złotych</w:t>
      </w:r>
      <w:r w:rsidRPr="003D615F">
        <w:rPr>
          <w:rFonts w:ascii="Arial" w:hAnsi="Arial" w:cs="Arial"/>
          <w:color w:val="000000"/>
          <w:spacing w:val="65"/>
          <w:sz w:val="22"/>
          <w:szCs w:val="22"/>
        </w:rPr>
        <w:t xml:space="preserve"> </w:t>
      </w:r>
      <w:r w:rsidRPr="003D615F">
        <w:rPr>
          <w:rFonts w:ascii="Arial" w:hAnsi="Arial" w:cs="Arial"/>
          <w:color w:val="000000"/>
          <w:sz w:val="22"/>
          <w:szCs w:val="22"/>
        </w:rPr>
        <w:t>brutto, natomiast</w:t>
      </w:r>
      <w:r w:rsidRPr="003D615F">
        <w:rPr>
          <w:rFonts w:ascii="Arial" w:hAnsi="Arial" w:cs="Arial"/>
          <w:color w:val="000000"/>
          <w:spacing w:val="124"/>
          <w:sz w:val="22"/>
          <w:szCs w:val="22"/>
        </w:rPr>
        <w:t xml:space="preserve"> </w:t>
      </w:r>
      <w:r w:rsidRPr="003D615F">
        <w:rPr>
          <w:rFonts w:ascii="Arial" w:hAnsi="Arial" w:cs="Arial"/>
          <w:color w:val="000000"/>
          <w:sz w:val="22"/>
          <w:szCs w:val="22"/>
        </w:rPr>
        <w:t>rzeczywiste</w:t>
      </w:r>
      <w:r w:rsidRPr="003D615F">
        <w:rPr>
          <w:rFonts w:ascii="Arial" w:hAnsi="Arial" w:cs="Arial"/>
          <w:color w:val="000000"/>
          <w:spacing w:val="124"/>
          <w:sz w:val="22"/>
          <w:szCs w:val="22"/>
        </w:rPr>
        <w:t xml:space="preserve"> </w:t>
      </w:r>
      <w:r w:rsidRPr="003D615F">
        <w:rPr>
          <w:rFonts w:ascii="Arial" w:hAnsi="Arial" w:cs="Arial"/>
          <w:color w:val="000000"/>
          <w:sz w:val="22"/>
          <w:szCs w:val="22"/>
        </w:rPr>
        <w:t>wynagrodzenie</w:t>
      </w:r>
      <w:r w:rsidRPr="003D615F">
        <w:rPr>
          <w:rFonts w:ascii="Arial" w:hAnsi="Arial" w:cs="Arial"/>
          <w:color w:val="000000"/>
          <w:spacing w:val="124"/>
          <w:sz w:val="22"/>
          <w:szCs w:val="22"/>
        </w:rPr>
        <w:t xml:space="preserve"> </w:t>
      </w:r>
      <w:r w:rsidRPr="003D615F">
        <w:rPr>
          <w:rFonts w:ascii="Arial" w:hAnsi="Arial" w:cs="Arial"/>
          <w:color w:val="000000"/>
          <w:sz w:val="22"/>
          <w:szCs w:val="22"/>
        </w:rPr>
        <w:t>będzie</w:t>
      </w:r>
      <w:r w:rsidRPr="003D615F">
        <w:rPr>
          <w:rFonts w:ascii="Arial" w:hAnsi="Arial" w:cs="Arial"/>
          <w:color w:val="000000"/>
          <w:spacing w:val="123"/>
          <w:sz w:val="22"/>
          <w:szCs w:val="22"/>
        </w:rPr>
        <w:t xml:space="preserve"> </w:t>
      </w:r>
      <w:r w:rsidRPr="003D615F">
        <w:rPr>
          <w:rFonts w:ascii="Arial" w:hAnsi="Arial" w:cs="Arial"/>
          <w:color w:val="000000"/>
          <w:sz w:val="22"/>
          <w:szCs w:val="22"/>
        </w:rPr>
        <w:t>wynikało</w:t>
      </w:r>
      <w:r w:rsidRPr="003D615F">
        <w:rPr>
          <w:rFonts w:ascii="Arial" w:hAnsi="Arial" w:cs="Arial"/>
          <w:color w:val="000000"/>
          <w:spacing w:val="125"/>
          <w:sz w:val="22"/>
          <w:szCs w:val="22"/>
        </w:rPr>
        <w:t xml:space="preserve"> </w:t>
      </w:r>
      <w:r w:rsidRPr="003D615F">
        <w:rPr>
          <w:rFonts w:ascii="Arial" w:hAnsi="Arial" w:cs="Arial"/>
          <w:color w:val="000000"/>
          <w:sz w:val="22"/>
          <w:szCs w:val="22"/>
        </w:rPr>
        <w:t>z</w:t>
      </w:r>
      <w:r w:rsidRPr="003D615F">
        <w:rPr>
          <w:rFonts w:ascii="Arial" w:hAnsi="Arial" w:cs="Arial"/>
          <w:color w:val="000000"/>
          <w:spacing w:val="125"/>
          <w:sz w:val="22"/>
          <w:szCs w:val="22"/>
        </w:rPr>
        <w:t xml:space="preserve"> </w:t>
      </w:r>
      <w:r w:rsidRPr="003D615F">
        <w:rPr>
          <w:rFonts w:ascii="Arial" w:hAnsi="Arial" w:cs="Arial"/>
          <w:color w:val="000000"/>
          <w:sz w:val="22"/>
          <w:szCs w:val="22"/>
        </w:rPr>
        <w:t>ilości</w:t>
      </w:r>
      <w:r w:rsidRPr="003D615F">
        <w:rPr>
          <w:rFonts w:ascii="Arial" w:hAnsi="Arial" w:cs="Arial"/>
          <w:color w:val="000000"/>
          <w:spacing w:val="123"/>
          <w:sz w:val="22"/>
          <w:szCs w:val="22"/>
        </w:rPr>
        <w:t xml:space="preserve"> </w:t>
      </w:r>
      <w:r w:rsidRPr="003D615F">
        <w:rPr>
          <w:rFonts w:ascii="Arial" w:hAnsi="Arial" w:cs="Arial"/>
          <w:color w:val="000000"/>
          <w:sz w:val="22"/>
          <w:szCs w:val="22"/>
        </w:rPr>
        <w:t>zużytej</w:t>
      </w:r>
      <w:r w:rsidRPr="003D615F">
        <w:rPr>
          <w:rFonts w:ascii="Arial" w:hAnsi="Arial" w:cs="Arial"/>
          <w:color w:val="000000"/>
          <w:spacing w:val="120"/>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125"/>
          <w:sz w:val="22"/>
          <w:szCs w:val="22"/>
        </w:rPr>
        <w:t xml:space="preserve"> </w:t>
      </w:r>
      <w:r w:rsidRPr="003D615F">
        <w:rPr>
          <w:rFonts w:ascii="Arial" w:hAnsi="Arial" w:cs="Arial"/>
          <w:color w:val="000000"/>
          <w:sz w:val="22"/>
          <w:szCs w:val="22"/>
        </w:rPr>
        <w:t>elektrycznej,</w:t>
      </w:r>
      <w:r w:rsidRPr="003D615F">
        <w:rPr>
          <w:rFonts w:ascii="Arial" w:hAnsi="Arial" w:cs="Arial"/>
          <w:color w:val="000000"/>
          <w:spacing w:val="123"/>
          <w:sz w:val="22"/>
          <w:szCs w:val="22"/>
        </w:rPr>
        <w:t xml:space="preserve"> </w:t>
      </w:r>
      <w:r w:rsidRPr="003D615F">
        <w:rPr>
          <w:rFonts w:ascii="Arial" w:hAnsi="Arial" w:cs="Arial"/>
          <w:color w:val="000000"/>
          <w:spacing w:val="-1"/>
          <w:sz w:val="22"/>
          <w:szCs w:val="22"/>
        </w:rPr>
        <w:t xml:space="preserve">cen </w:t>
      </w:r>
      <w:r w:rsidRPr="003D615F">
        <w:rPr>
          <w:rFonts w:ascii="Arial" w:hAnsi="Arial" w:cs="Arial"/>
          <w:color w:val="000000"/>
          <w:sz w:val="22"/>
          <w:szCs w:val="22"/>
        </w:rPr>
        <w:t>jednostkowych zgodnych</w:t>
      </w:r>
      <w:r w:rsidRPr="003D615F">
        <w:rPr>
          <w:rFonts w:ascii="Arial" w:hAnsi="Arial" w:cs="Arial"/>
          <w:color w:val="000000"/>
          <w:spacing w:val="3"/>
          <w:sz w:val="22"/>
          <w:szCs w:val="22"/>
        </w:rPr>
        <w:t xml:space="preserve"> </w:t>
      </w:r>
      <w:r w:rsidRPr="003D615F">
        <w:rPr>
          <w:rFonts w:ascii="Arial" w:hAnsi="Arial" w:cs="Arial"/>
          <w:color w:val="000000"/>
          <w:sz w:val="22"/>
          <w:szCs w:val="22"/>
        </w:rPr>
        <w:t>z</w:t>
      </w:r>
      <w:r w:rsidRPr="003D615F">
        <w:rPr>
          <w:rFonts w:ascii="Arial" w:hAnsi="Arial" w:cs="Arial"/>
          <w:color w:val="000000"/>
          <w:spacing w:val="-3"/>
          <w:sz w:val="22"/>
          <w:szCs w:val="22"/>
        </w:rPr>
        <w:t xml:space="preserve"> </w:t>
      </w:r>
      <w:r w:rsidRPr="003D615F">
        <w:rPr>
          <w:rFonts w:ascii="Arial" w:hAnsi="Arial" w:cs="Arial"/>
          <w:color w:val="000000"/>
          <w:sz w:val="22"/>
          <w:szCs w:val="22"/>
        </w:rPr>
        <w:t>ust.</w:t>
      </w:r>
      <w:r w:rsidRPr="003D615F">
        <w:rPr>
          <w:rFonts w:ascii="Arial" w:hAnsi="Arial" w:cs="Arial"/>
          <w:color w:val="000000"/>
          <w:spacing w:val="2"/>
          <w:sz w:val="22"/>
          <w:szCs w:val="22"/>
        </w:rPr>
        <w:t xml:space="preserve"> </w:t>
      </w:r>
      <w:r w:rsidRPr="003D615F">
        <w:rPr>
          <w:rFonts w:ascii="Arial" w:hAnsi="Arial" w:cs="Arial"/>
          <w:color w:val="000000"/>
          <w:sz w:val="22"/>
          <w:szCs w:val="22"/>
        </w:rPr>
        <w:t>1</w:t>
      </w:r>
      <w:r w:rsidRPr="003D615F">
        <w:rPr>
          <w:rFonts w:ascii="Arial" w:hAnsi="Arial" w:cs="Arial"/>
          <w:color w:val="000000"/>
          <w:spacing w:val="1"/>
          <w:sz w:val="22"/>
          <w:szCs w:val="22"/>
        </w:rPr>
        <w:t xml:space="preserve"> oraz </w:t>
      </w:r>
      <w:r w:rsidRPr="003D615F">
        <w:rPr>
          <w:rFonts w:ascii="Arial" w:hAnsi="Arial" w:cs="Arial"/>
          <w:color w:val="000000"/>
          <w:sz w:val="22"/>
          <w:szCs w:val="22"/>
        </w:rPr>
        <w:t>zmian</w:t>
      </w:r>
      <w:r w:rsidRPr="003D615F">
        <w:rPr>
          <w:rFonts w:ascii="Arial" w:hAnsi="Arial" w:cs="Arial"/>
          <w:color w:val="000000"/>
          <w:spacing w:val="2"/>
          <w:sz w:val="22"/>
          <w:szCs w:val="22"/>
        </w:rPr>
        <w:t xml:space="preserve"> </w:t>
      </w:r>
      <w:r w:rsidRPr="003D615F">
        <w:rPr>
          <w:rFonts w:ascii="Arial" w:hAnsi="Arial" w:cs="Arial"/>
          <w:color w:val="000000"/>
          <w:spacing w:val="-1"/>
          <w:sz w:val="22"/>
          <w:szCs w:val="22"/>
        </w:rPr>
        <w:t>cen</w:t>
      </w:r>
      <w:r w:rsidRPr="003D615F">
        <w:rPr>
          <w:rFonts w:ascii="Arial" w:hAnsi="Arial" w:cs="Arial"/>
          <w:color w:val="000000"/>
          <w:spacing w:val="4"/>
          <w:sz w:val="22"/>
          <w:szCs w:val="22"/>
        </w:rPr>
        <w:t xml:space="preserve"> </w:t>
      </w:r>
      <w:r w:rsidRPr="003D615F">
        <w:rPr>
          <w:rFonts w:ascii="Arial" w:hAnsi="Arial" w:cs="Arial"/>
          <w:color w:val="000000"/>
          <w:sz w:val="22"/>
          <w:szCs w:val="22"/>
        </w:rPr>
        <w:t>jednostkowych</w:t>
      </w:r>
      <w:r w:rsidRPr="003D615F">
        <w:rPr>
          <w:rFonts w:ascii="Arial" w:hAnsi="Arial" w:cs="Arial"/>
          <w:color w:val="000000"/>
          <w:spacing w:val="3"/>
          <w:sz w:val="22"/>
          <w:szCs w:val="22"/>
        </w:rPr>
        <w:t xml:space="preserve"> </w:t>
      </w:r>
      <w:r w:rsidRPr="003D615F">
        <w:rPr>
          <w:rFonts w:ascii="Arial" w:hAnsi="Arial" w:cs="Arial"/>
          <w:color w:val="000000"/>
          <w:sz w:val="22"/>
          <w:szCs w:val="22"/>
        </w:rPr>
        <w:t>będących</w:t>
      </w:r>
      <w:r w:rsidRPr="003D615F">
        <w:rPr>
          <w:rFonts w:ascii="Arial" w:hAnsi="Arial" w:cs="Arial"/>
          <w:color w:val="000000"/>
          <w:spacing w:val="3"/>
          <w:sz w:val="22"/>
          <w:szCs w:val="22"/>
        </w:rPr>
        <w:t xml:space="preserve"> </w:t>
      </w:r>
      <w:r w:rsidRPr="003D615F">
        <w:rPr>
          <w:rFonts w:ascii="Arial" w:hAnsi="Arial" w:cs="Arial"/>
          <w:color w:val="000000"/>
          <w:sz w:val="22"/>
          <w:szCs w:val="22"/>
        </w:rPr>
        <w:t>konsekwencją</w:t>
      </w:r>
      <w:r w:rsidRPr="003D615F">
        <w:rPr>
          <w:rFonts w:ascii="Arial" w:hAnsi="Arial" w:cs="Arial"/>
          <w:color w:val="000000"/>
          <w:spacing w:val="3"/>
          <w:sz w:val="22"/>
          <w:szCs w:val="22"/>
        </w:rPr>
        <w:t xml:space="preserve"> </w:t>
      </w:r>
      <w:r w:rsidRPr="003D615F">
        <w:rPr>
          <w:rFonts w:ascii="Arial" w:hAnsi="Arial" w:cs="Arial"/>
          <w:color w:val="000000"/>
          <w:sz w:val="22"/>
          <w:szCs w:val="22"/>
        </w:rPr>
        <w:t>zapisów</w:t>
      </w:r>
      <w:r w:rsidRPr="003D615F">
        <w:rPr>
          <w:rFonts w:ascii="Arial" w:hAnsi="Arial" w:cs="Arial"/>
          <w:color w:val="000000"/>
          <w:spacing w:val="2"/>
          <w:sz w:val="22"/>
          <w:szCs w:val="22"/>
        </w:rPr>
        <w:t xml:space="preserve"> </w:t>
      </w:r>
      <w:r w:rsidRPr="003D615F">
        <w:rPr>
          <w:rFonts w:ascii="Arial" w:hAnsi="Arial" w:cs="Arial"/>
          <w:color w:val="000000"/>
          <w:sz w:val="22"/>
          <w:szCs w:val="22"/>
        </w:rPr>
        <w:t>§18</w:t>
      </w:r>
      <w:r w:rsidRPr="003D615F">
        <w:rPr>
          <w:rFonts w:ascii="Arial" w:hAnsi="Arial" w:cs="Arial"/>
          <w:color w:val="000000"/>
          <w:spacing w:val="4"/>
          <w:sz w:val="22"/>
          <w:szCs w:val="22"/>
        </w:rPr>
        <w:t xml:space="preserve"> </w:t>
      </w:r>
      <w:r w:rsidRPr="003D615F">
        <w:rPr>
          <w:rFonts w:ascii="Arial" w:hAnsi="Arial" w:cs="Arial"/>
          <w:color w:val="000000"/>
          <w:spacing w:val="-1"/>
          <w:sz w:val="22"/>
          <w:szCs w:val="22"/>
        </w:rPr>
        <w:t>ust.</w:t>
      </w:r>
      <w:r w:rsidRPr="003D615F">
        <w:rPr>
          <w:rFonts w:ascii="Arial" w:hAnsi="Arial" w:cs="Arial"/>
          <w:color w:val="000000"/>
          <w:spacing w:val="1"/>
          <w:sz w:val="22"/>
          <w:szCs w:val="22"/>
        </w:rPr>
        <w:t xml:space="preserve"> </w:t>
      </w:r>
      <w:r w:rsidRPr="003D615F">
        <w:rPr>
          <w:rFonts w:ascii="Arial" w:hAnsi="Arial" w:cs="Arial"/>
          <w:color w:val="000000"/>
          <w:sz w:val="22"/>
          <w:szCs w:val="22"/>
        </w:rPr>
        <w:t>2 lit. a</w:t>
      </w:r>
      <w:r w:rsidRPr="003D615F">
        <w:rPr>
          <w:rFonts w:ascii="Arial" w:hAnsi="Arial" w:cs="Arial"/>
          <w:color w:val="000000"/>
          <w:spacing w:val="1"/>
          <w:sz w:val="22"/>
          <w:szCs w:val="22"/>
        </w:rPr>
        <w:t xml:space="preserve"> </w:t>
      </w:r>
      <w:r w:rsidRPr="003D615F">
        <w:rPr>
          <w:rFonts w:ascii="Arial" w:hAnsi="Arial" w:cs="Arial"/>
          <w:color w:val="000000"/>
          <w:sz w:val="22"/>
          <w:szCs w:val="22"/>
        </w:rPr>
        <w:t>do c.</w:t>
      </w:r>
    </w:p>
    <w:p w14:paraId="3726DB92" w14:textId="77777777" w:rsidR="003D615F" w:rsidRPr="003D615F" w:rsidRDefault="003D615F" w:rsidP="003D615F">
      <w:pPr>
        <w:pStyle w:val="Akapitzlist"/>
        <w:numPr>
          <w:ilvl w:val="0"/>
          <w:numId w:val="47"/>
        </w:numPr>
        <w:ind w:left="426" w:right="50"/>
        <w:contextualSpacing/>
        <w:jc w:val="both"/>
        <w:rPr>
          <w:rFonts w:ascii="Arial" w:hAnsi="Arial" w:cs="Arial"/>
          <w:iCs/>
          <w:sz w:val="22"/>
          <w:szCs w:val="22"/>
        </w:rPr>
      </w:pPr>
      <w:r w:rsidRPr="003D615F">
        <w:rPr>
          <w:rFonts w:ascii="Arial" w:hAnsi="Arial" w:cs="Arial"/>
          <w:iCs/>
          <w:sz w:val="22"/>
          <w:szCs w:val="22"/>
        </w:rPr>
        <w:t>Przewidywane</w:t>
      </w:r>
      <w:r w:rsidRPr="003D615F">
        <w:rPr>
          <w:rFonts w:ascii="Arial" w:hAnsi="Arial" w:cs="Arial"/>
          <w:iCs/>
          <w:spacing w:val="82"/>
          <w:sz w:val="22"/>
          <w:szCs w:val="22"/>
        </w:rPr>
        <w:t xml:space="preserve"> </w:t>
      </w:r>
      <w:r w:rsidRPr="003D615F">
        <w:rPr>
          <w:rFonts w:ascii="Arial" w:hAnsi="Arial" w:cs="Arial"/>
          <w:iCs/>
          <w:sz w:val="22"/>
          <w:szCs w:val="22"/>
        </w:rPr>
        <w:t>wynagrodzenie</w:t>
      </w:r>
      <w:r w:rsidRPr="003D615F">
        <w:rPr>
          <w:rFonts w:ascii="Arial" w:hAnsi="Arial" w:cs="Arial"/>
          <w:iCs/>
          <w:spacing w:val="85"/>
          <w:sz w:val="22"/>
          <w:szCs w:val="22"/>
        </w:rPr>
        <w:t xml:space="preserve"> </w:t>
      </w:r>
      <w:r w:rsidRPr="003D615F">
        <w:rPr>
          <w:rFonts w:ascii="Arial" w:hAnsi="Arial" w:cs="Arial"/>
          <w:iCs/>
          <w:sz w:val="22"/>
          <w:szCs w:val="22"/>
        </w:rPr>
        <w:t>Wykonawcy</w:t>
      </w:r>
      <w:r w:rsidRPr="003D615F">
        <w:rPr>
          <w:rFonts w:ascii="Arial" w:hAnsi="Arial" w:cs="Arial"/>
          <w:iCs/>
          <w:spacing w:val="82"/>
          <w:sz w:val="22"/>
          <w:szCs w:val="22"/>
        </w:rPr>
        <w:t xml:space="preserve"> </w:t>
      </w:r>
      <w:r w:rsidRPr="003D615F">
        <w:rPr>
          <w:rFonts w:ascii="Arial" w:hAnsi="Arial" w:cs="Arial"/>
          <w:iCs/>
          <w:sz w:val="22"/>
          <w:szCs w:val="22"/>
        </w:rPr>
        <w:t>w</w:t>
      </w:r>
      <w:r w:rsidRPr="003D615F">
        <w:rPr>
          <w:rFonts w:ascii="Arial" w:hAnsi="Arial" w:cs="Arial"/>
          <w:iCs/>
          <w:spacing w:val="86"/>
          <w:sz w:val="22"/>
          <w:szCs w:val="22"/>
        </w:rPr>
        <w:t xml:space="preserve"> </w:t>
      </w:r>
      <w:r w:rsidRPr="003D615F">
        <w:rPr>
          <w:rFonts w:ascii="Arial" w:hAnsi="Arial" w:cs="Arial"/>
          <w:iCs/>
          <w:sz w:val="22"/>
          <w:szCs w:val="22"/>
        </w:rPr>
        <w:t>okresie</w:t>
      </w:r>
      <w:r w:rsidRPr="003D615F">
        <w:rPr>
          <w:rFonts w:ascii="Arial" w:hAnsi="Arial" w:cs="Arial"/>
          <w:iCs/>
          <w:spacing w:val="83"/>
          <w:sz w:val="22"/>
          <w:szCs w:val="22"/>
        </w:rPr>
        <w:t xml:space="preserve"> </w:t>
      </w:r>
      <w:r w:rsidRPr="003D615F">
        <w:rPr>
          <w:rFonts w:ascii="Arial" w:hAnsi="Arial" w:cs="Arial"/>
          <w:iCs/>
          <w:sz w:val="22"/>
          <w:szCs w:val="22"/>
        </w:rPr>
        <w:t>realizacji</w:t>
      </w:r>
      <w:r w:rsidRPr="003D615F">
        <w:rPr>
          <w:rFonts w:ascii="Arial" w:hAnsi="Arial" w:cs="Arial"/>
          <w:iCs/>
          <w:spacing w:val="84"/>
          <w:sz w:val="22"/>
          <w:szCs w:val="22"/>
        </w:rPr>
        <w:t xml:space="preserve"> </w:t>
      </w:r>
      <w:r w:rsidRPr="003D615F">
        <w:rPr>
          <w:rFonts w:ascii="Arial" w:hAnsi="Arial" w:cs="Arial"/>
          <w:iCs/>
          <w:sz w:val="22"/>
          <w:szCs w:val="22"/>
        </w:rPr>
        <w:t>Umowy</w:t>
      </w:r>
      <w:r w:rsidRPr="003D615F">
        <w:rPr>
          <w:rFonts w:ascii="Arial" w:hAnsi="Arial" w:cs="Arial"/>
          <w:iCs/>
          <w:spacing w:val="83"/>
          <w:sz w:val="22"/>
          <w:szCs w:val="22"/>
        </w:rPr>
        <w:t xml:space="preserve"> </w:t>
      </w:r>
      <w:r w:rsidRPr="003D615F">
        <w:rPr>
          <w:rFonts w:ascii="Arial" w:hAnsi="Arial" w:cs="Arial"/>
          <w:iCs/>
          <w:sz w:val="22"/>
          <w:szCs w:val="22"/>
        </w:rPr>
        <w:t>określone</w:t>
      </w:r>
      <w:r w:rsidRPr="003D615F">
        <w:rPr>
          <w:rFonts w:ascii="Arial" w:hAnsi="Arial" w:cs="Arial"/>
          <w:iCs/>
          <w:spacing w:val="85"/>
          <w:sz w:val="22"/>
          <w:szCs w:val="22"/>
        </w:rPr>
        <w:t xml:space="preserve"> </w:t>
      </w:r>
      <w:r w:rsidRPr="003D615F">
        <w:rPr>
          <w:rFonts w:ascii="Arial" w:hAnsi="Arial" w:cs="Arial"/>
          <w:iCs/>
          <w:sz w:val="22"/>
          <w:szCs w:val="22"/>
        </w:rPr>
        <w:t>na</w:t>
      </w:r>
      <w:r w:rsidRPr="003D615F">
        <w:rPr>
          <w:rFonts w:ascii="Arial" w:hAnsi="Arial" w:cs="Arial"/>
          <w:iCs/>
          <w:spacing w:val="82"/>
          <w:sz w:val="22"/>
          <w:szCs w:val="22"/>
        </w:rPr>
        <w:t xml:space="preserve"> </w:t>
      </w:r>
      <w:r w:rsidRPr="003D615F">
        <w:rPr>
          <w:rFonts w:ascii="Arial" w:hAnsi="Arial" w:cs="Arial"/>
          <w:iCs/>
          <w:sz w:val="22"/>
          <w:szCs w:val="22"/>
        </w:rPr>
        <w:t>podstawie</w:t>
      </w:r>
      <w:r w:rsidRPr="003D615F">
        <w:rPr>
          <w:rFonts w:ascii="Arial" w:hAnsi="Arial" w:cs="Arial"/>
          <w:iCs/>
          <w:spacing w:val="83"/>
          <w:sz w:val="22"/>
          <w:szCs w:val="22"/>
        </w:rPr>
        <w:t xml:space="preserve"> </w:t>
      </w:r>
      <w:r w:rsidRPr="003D615F">
        <w:rPr>
          <w:rFonts w:ascii="Arial" w:hAnsi="Arial" w:cs="Arial"/>
          <w:iCs/>
          <w:sz w:val="22"/>
          <w:szCs w:val="22"/>
        </w:rPr>
        <w:t>cen zawartych</w:t>
      </w:r>
      <w:r w:rsidRPr="003D615F">
        <w:rPr>
          <w:rFonts w:ascii="Arial" w:hAnsi="Arial" w:cs="Arial"/>
          <w:iCs/>
          <w:spacing w:val="-5"/>
          <w:sz w:val="22"/>
          <w:szCs w:val="22"/>
        </w:rPr>
        <w:t xml:space="preserve"> </w:t>
      </w:r>
      <w:r w:rsidRPr="003D615F">
        <w:rPr>
          <w:rFonts w:ascii="Arial" w:hAnsi="Arial" w:cs="Arial"/>
          <w:iCs/>
          <w:sz w:val="22"/>
          <w:szCs w:val="22"/>
        </w:rPr>
        <w:t>w</w:t>
      </w:r>
      <w:r w:rsidRPr="003D615F">
        <w:rPr>
          <w:rFonts w:ascii="Arial" w:hAnsi="Arial" w:cs="Arial"/>
          <w:iCs/>
          <w:spacing w:val="-3"/>
          <w:sz w:val="22"/>
          <w:szCs w:val="22"/>
        </w:rPr>
        <w:t xml:space="preserve"> </w:t>
      </w:r>
      <w:r w:rsidRPr="003D615F">
        <w:rPr>
          <w:rFonts w:ascii="Arial" w:hAnsi="Arial" w:cs="Arial"/>
          <w:iCs/>
          <w:sz w:val="22"/>
          <w:szCs w:val="22"/>
        </w:rPr>
        <w:t>ofercie</w:t>
      </w:r>
      <w:r w:rsidRPr="003D615F">
        <w:rPr>
          <w:rFonts w:ascii="Arial" w:hAnsi="Arial" w:cs="Arial"/>
          <w:iCs/>
          <w:spacing w:val="-5"/>
          <w:sz w:val="22"/>
          <w:szCs w:val="22"/>
        </w:rPr>
        <w:t xml:space="preserve"> </w:t>
      </w:r>
      <w:r w:rsidRPr="003D615F">
        <w:rPr>
          <w:rFonts w:ascii="Arial" w:hAnsi="Arial" w:cs="Arial"/>
          <w:iCs/>
          <w:sz w:val="22"/>
          <w:szCs w:val="22"/>
        </w:rPr>
        <w:t>Wykonawcy</w:t>
      </w:r>
      <w:r w:rsidRPr="003D615F">
        <w:rPr>
          <w:rFonts w:ascii="Arial" w:hAnsi="Arial" w:cs="Arial"/>
          <w:iCs/>
          <w:spacing w:val="-2"/>
          <w:sz w:val="22"/>
          <w:szCs w:val="22"/>
        </w:rPr>
        <w:t xml:space="preserve"> </w:t>
      </w:r>
      <w:r w:rsidRPr="003D615F">
        <w:rPr>
          <w:rFonts w:ascii="Arial" w:hAnsi="Arial" w:cs="Arial"/>
          <w:iCs/>
          <w:sz w:val="22"/>
          <w:szCs w:val="22"/>
        </w:rPr>
        <w:t>łącznie</w:t>
      </w:r>
      <w:r w:rsidRPr="003D615F">
        <w:rPr>
          <w:rFonts w:ascii="Arial" w:hAnsi="Arial" w:cs="Arial"/>
          <w:iCs/>
          <w:spacing w:val="-4"/>
          <w:sz w:val="22"/>
          <w:szCs w:val="22"/>
        </w:rPr>
        <w:t xml:space="preserve"> </w:t>
      </w:r>
      <w:r w:rsidRPr="003D615F">
        <w:rPr>
          <w:rFonts w:ascii="Arial" w:hAnsi="Arial" w:cs="Arial"/>
          <w:iCs/>
          <w:sz w:val="22"/>
          <w:szCs w:val="22"/>
        </w:rPr>
        <w:t>z</w:t>
      </w:r>
      <w:r w:rsidRPr="003D615F">
        <w:rPr>
          <w:rFonts w:ascii="Arial" w:hAnsi="Arial" w:cs="Arial"/>
          <w:iCs/>
          <w:spacing w:val="-2"/>
          <w:sz w:val="22"/>
          <w:szCs w:val="22"/>
        </w:rPr>
        <w:t xml:space="preserve"> </w:t>
      </w:r>
      <w:r w:rsidRPr="003D615F">
        <w:rPr>
          <w:rFonts w:ascii="Arial" w:hAnsi="Arial" w:cs="Arial"/>
          <w:iCs/>
          <w:sz w:val="22"/>
          <w:szCs w:val="22"/>
        </w:rPr>
        <w:t>uwzględnieniem</w:t>
      </w:r>
      <w:r w:rsidRPr="003D615F">
        <w:rPr>
          <w:rFonts w:ascii="Arial" w:hAnsi="Arial" w:cs="Arial"/>
          <w:iCs/>
          <w:spacing w:val="-1"/>
          <w:sz w:val="22"/>
          <w:szCs w:val="22"/>
        </w:rPr>
        <w:t xml:space="preserve"> </w:t>
      </w:r>
      <w:r w:rsidRPr="003D615F">
        <w:rPr>
          <w:rFonts w:ascii="Arial" w:hAnsi="Arial" w:cs="Arial"/>
          <w:iCs/>
          <w:sz w:val="22"/>
          <w:szCs w:val="22"/>
        </w:rPr>
        <w:t>dodatkowej</w:t>
      </w:r>
      <w:r w:rsidRPr="003D615F">
        <w:rPr>
          <w:rFonts w:ascii="Arial" w:hAnsi="Arial" w:cs="Arial"/>
          <w:iCs/>
          <w:spacing w:val="-4"/>
          <w:sz w:val="22"/>
          <w:szCs w:val="22"/>
        </w:rPr>
        <w:t xml:space="preserve"> </w:t>
      </w:r>
      <w:r w:rsidRPr="003D615F">
        <w:rPr>
          <w:rFonts w:ascii="Arial" w:hAnsi="Arial" w:cs="Arial"/>
          <w:iCs/>
          <w:sz w:val="22"/>
          <w:szCs w:val="22"/>
        </w:rPr>
        <w:t>ilości</w:t>
      </w:r>
      <w:r w:rsidRPr="003D615F">
        <w:rPr>
          <w:rFonts w:ascii="Arial" w:hAnsi="Arial" w:cs="Arial"/>
          <w:iCs/>
          <w:spacing w:val="-3"/>
          <w:sz w:val="22"/>
          <w:szCs w:val="22"/>
        </w:rPr>
        <w:t xml:space="preserve"> </w:t>
      </w:r>
      <w:r w:rsidRPr="003D615F">
        <w:rPr>
          <w:rFonts w:ascii="Arial" w:hAnsi="Arial" w:cs="Arial"/>
          <w:iCs/>
          <w:sz w:val="22"/>
          <w:szCs w:val="22"/>
        </w:rPr>
        <w:t>energii</w:t>
      </w:r>
      <w:r w:rsidRPr="003D615F">
        <w:rPr>
          <w:rFonts w:ascii="Arial" w:hAnsi="Arial" w:cs="Arial"/>
          <w:iCs/>
          <w:spacing w:val="-2"/>
          <w:sz w:val="22"/>
          <w:szCs w:val="22"/>
        </w:rPr>
        <w:t xml:space="preserve"> </w:t>
      </w:r>
      <w:r w:rsidRPr="003D615F">
        <w:rPr>
          <w:rFonts w:ascii="Arial" w:hAnsi="Arial" w:cs="Arial"/>
          <w:iCs/>
          <w:sz w:val="22"/>
          <w:szCs w:val="22"/>
        </w:rPr>
        <w:t>elektrycznej</w:t>
      </w:r>
      <w:r w:rsidRPr="003D615F">
        <w:rPr>
          <w:rFonts w:ascii="Arial" w:hAnsi="Arial" w:cs="Arial"/>
          <w:iCs/>
          <w:spacing w:val="-3"/>
          <w:sz w:val="22"/>
          <w:szCs w:val="22"/>
        </w:rPr>
        <w:t xml:space="preserve"> </w:t>
      </w:r>
      <w:r w:rsidRPr="003D615F">
        <w:rPr>
          <w:rFonts w:ascii="Arial" w:hAnsi="Arial" w:cs="Arial"/>
          <w:iCs/>
          <w:sz w:val="22"/>
          <w:szCs w:val="22"/>
        </w:rPr>
        <w:t>wynikającej z</w:t>
      </w:r>
      <w:r w:rsidRPr="003D615F">
        <w:rPr>
          <w:rFonts w:ascii="Arial" w:hAnsi="Arial" w:cs="Arial"/>
          <w:iCs/>
          <w:spacing w:val="-2"/>
          <w:sz w:val="22"/>
          <w:szCs w:val="22"/>
        </w:rPr>
        <w:t xml:space="preserve"> </w:t>
      </w:r>
      <w:r w:rsidRPr="003D615F">
        <w:rPr>
          <w:rFonts w:ascii="Arial" w:hAnsi="Arial" w:cs="Arial"/>
          <w:iCs/>
          <w:sz w:val="22"/>
          <w:szCs w:val="22"/>
        </w:rPr>
        <w:t>prawa</w:t>
      </w:r>
      <w:r w:rsidRPr="003D615F">
        <w:rPr>
          <w:rFonts w:ascii="Arial" w:hAnsi="Arial" w:cs="Arial"/>
          <w:iCs/>
          <w:spacing w:val="-2"/>
          <w:sz w:val="22"/>
          <w:szCs w:val="22"/>
        </w:rPr>
        <w:t xml:space="preserve"> </w:t>
      </w:r>
      <w:r w:rsidRPr="003D615F">
        <w:rPr>
          <w:rFonts w:ascii="Arial" w:hAnsi="Arial" w:cs="Arial"/>
          <w:iCs/>
          <w:sz w:val="22"/>
          <w:szCs w:val="22"/>
        </w:rPr>
        <w:t>opcji</w:t>
      </w:r>
      <w:r w:rsidRPr="003D615F">
        <w:rPr>
          <w:rFonts w:ascii="Arial" w:hAnsi="Arial" w:cs="Arial"/>
          <w:iCs/>
          <w:spacing w:val="-3"/>
          <w:sz w:val="22"/>
          <w:szCs w:val="22"/>
        </w:rPr>
        <w:t xml:space="preserve"> </w:t>
      </w:r>
      <w:r w:rsidRPr="003D615F">
        <w:rPr>
          <w:rFonts w:ascii="Arial" w:hAnsi="Arial" w:cs="Arial"/>
          <w:iCs/>
          <w:sz w:val="22"/>
          <w:szCs w:val="22"/>
        </w:rPr>
        <w:t>wynosi</w:t>
      </w:r>
      <w:r w:rsidRPr="003D615F">
        <w:rPr>
          <w:rFonts w:ascii="Arial" w:hAnsi="Arial" w:cs="Arial"/>
          <w:iCs/>
          <w:spacing w:val="-2"/>
          <w:sz w:val="22"/>
          <w:szCs w:val="22"/>
        </w:rPr>
        <w:t xml:space="preserve"> </w:t>
      </w:r>
      <w:r w:rsidRPr="003D615F">
        <w:rPr>
          <w:rFonts w:ascii="Arial" w:hAnsi="Arial" w:cs="Arial"/>
          <w:iCs/>
          <w:sz w:val="22"/>
          <w:szCs w:val="22"/>
        </w:rPr>
        <w:t>…………………… złotych</w:t>
      </w:r>
      <w:r w:rsidRPr="003D615F">
        <w:rPr>
          <w:rFonts w:ascii="Arial" w:hAnsi="Arial" w:cs="Arial"/>
          <w:iCs/>
          <w:spacing w:val="-3"/>
          <w:sz w:val="22"/>
          <w:szCs w:val="22"/>
        </w:rPr>
        <w:t xml:space="preserve"> </w:t>
      </w:r>
      <w:r w:rsidRPr="003D615F">
        <w:rPr>
          <w:rFonts w:ascii="Arial" w:hAnsi="Arial" w:cs="Arial"/>
          <w:iCs/>
          <w:sz w:val="22"/>
          <w:szCs w:val="22"/>
        </w:rPr>
        <w:t>brutto,</w:t>
      </w:r>
      <w:r w:rsidRPr="003D615F">
        <w:rPr>
          <w:rFonts w:ascii="Arial" w:hAnsi="Arial" w:cs="Arial"/>
          <w:iCs/>
          <w:spacing w:val="-5"/>
          <w:sz w:val="22"/>
          <w:szCs w:val="22"/>
        </w:rPr>
        <w:t xml:space="preserve"> </w:t>
      </w:r>
      <w:r w:rsidRPr="003D615F">
        <w:rPr>
          <w:rFonts w:ascii="Arial" w:hAnsi="Arial" w:cs="Arial"/>
          <w:iCs/>
          <w:sz w:val="22"/>
          <w:szCs w:val="22"/>
        </w:rPr>
        <w:t>w</w:t>
      </w:r>
      <w:r w:rsidRPr="003D615F">
        <w:rPr>
          <w:rFonts w:ascii="Arial" w:hAnsi="Arial" w:cs="Arial"/>
          <w:iCs/>
          <w:spacing w:val="-1"/>
          <w:sz w:val="22"/>
          <w:szCs w:val="22"/>
        </w:rPr>
        <w:t xml:space="preserve"> tym</w:t>
      </w:r>
      <w:r w:rsidRPr="003D615F">
        <w:rPr>
          <w:rFonts w:ascii="Arial" w:hAnsi="Arial" w:cs="Arial"/>
          <w:iCs/>
          <w:sz w:val="22"/>
          <w:szCs w:val="22"/>
        </w:rPr>
        <w:t xml:space="preserve"> wartość</w:t>
      </w:r>
      <w:r w:rsidRPr="003D615F">
        <w:rPr>
          <w:rFonts w:ascii="Arial" w:hAnsi="Arial" w:cs="Arial"/>
          <w:iCs/>
          <w:spacing w:val="-2"/>
          <w:sz w:val="22"/>
          <w:szCs w:val="22"/>
        </w:rPr>
        <w:t xml:space="preserve"> </w:t>
      </w:r>
      <w:r w:rsidRPr="003D615F">
        <w:rPr>
          <w:rFonts w:ascii="Arial" w:hAnsi="Arial" w:cs="Arial"/>
          <w:iCs/>
          <w:sz w:val="22"/>
          <w:szCs w:val="22"/>
        </w:rPr>
        <w:t>netto</w:t>
      </w:r>
      <w:r w:rsidRPr="003D615F">
        <w:rPr>
          <w:rFonts w:ascii="Arial" w:hAnsi="Arial" w:cs="Arial"/>
          <w:iCs/>
          <w:spacing w:val="1"/>
          <w:sz w:val="22"/>
          <w:szCs w:val="22"/>
        </w:rPr>
        <w:t xml:space="preserve"> </w:t>
      </w:r>
      <w:r w:rsidRPr="003D615F">
        <w:rPr>
          <w:rFonts w:ascii="Arial" w:hAnsi="Arial" w:cs="Arial"/>
          <w:iCs/>
          <w:sz w:val="22"/>
          <w:szCs w:val="22"/>
        </w:rPr>
        <w:t>w</w:t>
      </w:r>
      <w:r w:rsidRPr="003D615F">
        <w:rPr>
          <w:rFonts w:ascii="Arial" w:hAnsi="Arial" w:cs="Arial"/>
          <w:iCs/>
          <w:spacing w:val="-3"/>
          <w:sz w:val="22"/>
          <w:szCs w:val="22"/>
        </w:rPr>
        <w:t xml:space="preserve"> </w:t>
      </w:r>
      <w:r w:rsidRPr="003D615F">
        <w:rPr>
          <w:rFonts w:ascii="Arial" w:hAnsi="Arial" w:cs="Arial"/>
          <w:iCs/>
          <w:sz w:val="22"/>
          <w:szCs w:val="22"/>
        </w:rPr>
        <w:t>wysokości.......................</w:t>
      </w:r>
      <w:r w:rsidRPr="003D615F">
        <w:rPr>
          <w:rFonts w:ascii="Arial" w:hAnsi="Arial" w:cs="Arial"/>
          <w:iCs/>
          <w:spacing w:val="-2"/>
          <w:sz w:val="22"/>
          <w:szCs w:val="22"/>
        </w:rPr>
        <w:t xml:space="preserve"> </w:t>
      </w:r>
      <w:r w:rsidRPr="003D615F">
        <w:rPr>
          <w:rFonts w:ascii="Arial" w:hAnsi="Arial" w:cs="Arial"/>
          <w:iCs/>
          <w:sz w:val="22"/>
          <w:szCs w:val="22"/>
        </w:rPr>
        <w:t>i podatek VAT</w:t>
      </w:r>
      <w:r w:rsidRPr="003D615F">
        <w:rPr>
          <w:rFonts w:ascii="Arial" w:hAnsi="Arial" w:cs="Arial"/>
          <w:iCs/>
          <w:spacing w:val="1"/>
          <w:sz w:val="22"/>
          <w:szCs w:val="22"/>
        </w:rPr>
        <w:t xml:space="preserve"> </w:t>
      </w:r>
      <w:r w:rsidRPr="003D615F">
        <w:rPr>
          <w:rFonts w:ascii="Arial" w:hAnsi="Arial" w:cs="Arial"/>
          <w:iCs/>
          <w:sz w:val="22"/>
          <w:szCs w:val="22"/>
        </w:rPr>
        <w:t>w</w:t>
      </w:r>
      <w:r w:rsidRPr="003D615F">
        <w:rPr>
          <w:rFonts w:ascii="Arial" w:hAnsi="Arial" w:cs="Arial"/>
          <w:iCs/>
          <w:spacing w:val="-1"/>
          <w:sz w:val="22"/>
          <w:szCs w:val="22"/>
        </w:rPr>
        <w:t xml:space="preserve"> </w:t>
      </w:r>
      <w:r w:rsidRPr="003D615F">
        <w:rPr>
          <w:rFonts w:ascii="Arial" w:hAnsi="Arial" w:cs="Arial"/>
          <w:iCs/>
          <w:sz w:val="22"/>
          <w:szCs w:val="22"/>
        </w:rPr>
        <w:t>wysokości.................................</w:t>
      </w:r>
      <w:r w:rsidRPr="003D615F">
        <w:rPr>
          <w:rStyle w:val="Odwoanieprzypisudolnego"/>
          <w:rFonts w:ascii="Arial" w:hAnsi="Arial" w:cs="Arial"/>
          <w:iCs/>
          <w:sz w:val="22"/>
          <w:szCs w:val="22"/>
        </w:rPr>
        <w:footnoteReference w:id="4"/>
      </w:r>
    </w:p>
    <w:p w14:paraId="68C24A40" w14:textId="77777777" w:rsidR="003D615F" w:rsidRPr="003D615F" w:rsidRDefault="003D615F" w:rsidP="003D615F">
      <w:pPr>
        <w:pStyle w:val="Akapitzlist"/>
        <w:numPr>
          <w:ilvl w:val="0"/>
          <w:numId w:val="47"/>
        </w:numPr>
        <w:ind w:left="426" w:right="50"/>
        <w:contextualSpacing/>
        <w:jc w:val="both"/>
        <w:rPr>
          <w:rFonts w:ascii="Arial" w:hAnsi="Arial" w:cs="Arial"/>
          <w:color w:val="000000"/>
          <w:sz w:val="22"/>
          <w:szCs w:val="22"/>
        </w:rPr>
      </w:pPr>
      <w:r w:rsidRPr="003D615F">
        <w:rPr>
          <w:rFonts w:ascii="Arial" w:hAnsi="Arial" w:cs="Arial"/>
          <w:color w:val="000000"/>
          <w:sz w:val="22"/>
          <w:szCs w:val="22"/>
        </w:rPr>
        <w:t>Ceny</w:t>
      </w:r>
      <w:r w:rsidRPr="003D615F">
        <w:rPr>
          <w:rFonts w:ascii="Arial" w:hAnsi="Arial" w:cs="Arial"/>
          <w:color w:val="000000"/>
          <w:spacing w:val="39"/>
          <w:sz w:val="22"/>
          <w:szCs w:val="22"/>
        </w:rPr>
        <w:t xml:space="preserve"> </w:t>
      </w:r>
      <w:r w:rsidRPr="003D615F">
        <w:rPr>
          <w:rFonts w:ascii="Arial" w:hAnsi="Arial" w:cs="Arial"/>
          <w:color w:val="000000"/>
          <w:sz w:val="22"/>
          <w:szCs w:val="22"/>
        </w:rPr>
        <w:t>określone</w:t>
      </w:r>
      <w:r w:rsidRPr="003D615F">
        <w:rPr>
          <w:rFonts w:ascii="Arial" w:hAnsi="Arial" w:cs="Arial"/>
          <w:color w:val="000000"/>
          <w:spacing w:val="39"/>
          <w:sz w:val="22"/>
          <w:szCs w:val="22"/>
        </w:rPr>
        <w:t xml:space="preserve"> </w:t>
      </w:r>
      <w:r w:rsidRPr="003D615F">
        <w:rPr>
          <w:rFonts w:ascii="Arial" w:hAnsi="Arial" w:cs="Arial"/>
          <w:color w:val="000000"/>
          <w:sz w:val="22"/>
          <w:szCs w:val="22"/>
        </w:rPr>
        <w:t>w</w:t>
      </w:r>
      <w:r w:rsidRPr="003D615F">
        <w:rPr>
          <w:rFonts w:ascii="Arial" w:hAnsi="Arial" w:cs="Arial"/>
          <w:color w:val="000000"/>
          <w:spacing w:val="42"/>
          <w:sz w:val="22"/>
          <w:szCs w:val="22"/>
        </w:rPr>
        <w:t xml:space="preserve"> </w:t>
      </w:r>
      <w:r w:rsidRPr="003D615F">
        <w:rPr>
          <w:rFonts w:ascii="Arial" w:hAnsi="Arial" w:cs="Arial"/>
          <w:color w:val="000000"/>
          <w:sz w:val="22"/>
          <w:szCs w:val="22"/>
        </w:rPr>
        <w:t>ust.</w:t>
      </w:r>
      <w:r w:rsidRPr="003D615F">
        <w:rPr>
          <w:rFonts w:ascii="Arial" w:hAnsi="Arial" w:cs="Arial"/>
          <w:color w:val="000000"/>
          <w:spacing w:val="41"/>
          <w:sz w:val="22"/>
          <w:szCs w:val="22"/>
        </w:rPr>
        <w:t xml:space="preserve"> </w:t>
      </w:r>
      <w:r w:rsidRPr="003D615F">
        <w:rPr>
          <w:rFonts w:ascii="Arial" w:hAnsi="Arial" w:cs="Arial"/>
          <w:color w:val="000000"/>
          <w:sz w:val="22"/>
          <w:szCs w:val="22"/>
        </w:rPr>
        <w:t>1</w:t>
      </w:r>
      <w:r w:rsidRPr="003D615F">
        <w:rPr>
          <w:rFonts w:ascii="Arial" w:hAnsi="Arial" w:cs="Arial"/>
          <w:color w:val="000000"/>
          <w:spacing w:val="40"/>
          <w:sz w:val="22"/>
          <w:szCs w:val="22"/>
        </w:rPr>
        <w:t xml:space="preserve"> </w:t>
      </w:r>
      <w:r w:rsidRPr="003D615F">
        <w:rPr>
          <w:rFonts w:ascii="Arial" w:hAnsi="Arial" w:cs="Arial"/>
          <w:color w:val="000000"/>
          <w:sz w:val="22"/>
          <w:szCs w:val="22"/>
        </w:rPr>
        <w:t>obowiązują</w:t>
      </w:r>
      <w:r w:rsidRPr="003D615F">
        <w:rPr>
          <w:rFonts w:ascii="Arial" w:hAnsi="Arial" w:cs="Arial"/>
          <w:color w:val="000000"/>
          <w:spacing w:val="41"/>
          <w:sz w:val="22"/>
          <w:szCs w:val="22"/>
        </w:rPr>
        <w:t xml:space="preserve"> </w:t>
      </w:r>
      <w:r w:rsidRPr="003D615F">
        <w:rPr>
          <w:rFonts w:ascii="Arial" w:hAnsi="Arial" w:cs="Arial"/>
          <w:color w:val="000000"/>
          <w:sz w:val="22"/>
          <w:szCs w:val="22"/>
        </w:rPr>
        <w:t>również</w:t>
      </w:r>
      <w:r w:rsidRPr="003D615F">
        <w:rPr>
          <w:rFonts w:ascii="Arial" w:hAnsi="Arial" w:cs="Arial"/>
          <w:color w:val="000000"/>
          <w:spacing w:val="40"/>
          <w:sz w:val="22"/>
          <w:szCs w:val="22"/>
        </w:rPr>
        <w:t xml:space="preserve"> </w:t>
      </w:r>
      <w:r w:rsidRPr="003D615F">
        <w:rPr>
          <w:rFonts w:ascii="Arial" w:hAnsi="Arial" w:cs="Arial"/>
          <w:color w:val="000000"/>
          <w:sz w:val="22"/>
          <w:szCs w:val="22"/>
        </w:rPr>
        <w:t>dla</w:t>
      </w:r>
      <w:r w:rsidRPr="003D615F">
        <w:rPr>
          <w:rFonts w:ascii="Arial" w:hAnsi="Arial" w:cs="Arial"/>
          <w:color w:val="000000"/>
          <w:spacing w:val="41"/>
          <w:sz w:val="22"/>
          <w:szCs w:val="22"/>
        </w:rPr>
        <w:t xml:space="preserve"> </w:t>
      </w:r>
      <w:r w:rsidRPr="003D615F">
        <w:rPr>
          <w:rFonts w:ascii="Arial" w:hAnsi="Arial" w:cs="Arial"/>
          <w:color w:val="000000"/>
          <w:sz w:val="22"/>
          <w:szCs w:val="22"/>
        </w:rPr>
        <w:t>nowych</w:t>
      </w:r>
      <w:r w:rsidRPr="003D615F">
        <w:rPr>
          <w:rFonts w:ascii="Arial" w:hAnsi="Arial" w:cs="Arial"/>
          <w:color w:val="000000"/>
          <w:spacing w:val="41"/>
          <w:sz w:val="22"/>
          <w:szCs w:val="22"/>
        </w:rPr>
        <w:t xml:space="preserve"> </w:t>
      </w:r>
      <w:r w:rsidRPr="003D615F">
        <w:rPr>
          <w:rFonts w:ascii="Arial" w:hAnsi="Arial" w:cs="Arial"/>
          <w:color w:val="000000"/>
          <w:sz w:val="22"/>
          <w:szCs w:val="22"/>
        </w:rPr>
        <w:t>obiektów</w:t>
      </w:r>
      <w:r w:rsidRPr="003D615F">
        <w:rPr>
          <w:rFonts w:ascii="Arial" w:hAnsi="Arial" w:cs="Arial"/>
          <w:color w:val="000000"/>
          <w:spacing w:val="42"/>
          <w:sz w:val="22"/>
          <w:szCs w:val="22"/>
        </w:rPr>
        <w:t xml:space="preserve"> </w:t>
      </w:r>
      <w:r w:rsidRPr="003D615F">
        <w:rPr>
          <w:rFonts w:ascii="Arial" w:hAnsi="Arial" w:cs="Arial"/>
          <w:color w:val="000000"/>
          <w:sz w:val="22"/>
          <w:szCs w:val="22"/>
        </w:rPr>
        <w:t>Zamawiającego</w:t>
      </w:r>
      <w:r w:rsidRPr="003D615F">
        <w:rPr>
          <w:rFonts w:ascii="Arial" w:hAnsi="Arial" w:cs="Arial"/>
          <w:color w:val="000000"/>
          <w:spacing w:val="40"/>
          <w:sz w:val="22"/>
          <w:szCs w:val="22"/>
        </w:rPr>
        <w:t xml:space="preserve"> </w:t>
      </w:r>
      <w:r w:rsidRPr="003D615F">
        <w:rPr>
          <w:rFonts w:ascii="Arial" w:hAnsi="Arial" w:cs="Arial"/>
          <w:color w:val="000000"/>
          <w:sz w:val="22"/>
          <w:szCs w:val="22"/>
        </w:rPr>
        <w:t>wprowadzonych</w:t>
      </w:r>
      <w:r w:rsidRPr="003D615F">
        <w:rPr>
          <w:rFonts w:ascii="Arial" w:hAnsi="Arial" w:cs="Arial"/>
          <w:color w:val="000000"/>
          <w:spacing w:val="41"/>
          <w:sz w:val="22"/>
          <w:szCs w:val="22"/>
        </w:rPr>
        <w:t xml:space="preserve"> </w:t>
      </w:r>
      <w:r w:rsidRPr="003D615F">
        <w:rPr>
          <w:rFonts w:ascii="Arial" w:hAnsi="Arial" w:cs="Arial"/>
          <w:color w:val="000000"/>
          <w:spacing w:val="-3"/>
          <w:sz w:val="22"/>
          <w:szCs w:val="22"/>
        </w:rPr>
        <w:t xml:space="preserve">do </w:t>
      </w:r>
      <w:r w:rsidRPr="003D615F">
        <w:rPr>
          <w:rFonts w:ascii="Arial" w:hAnsi="Arial" w:cs="Arial"/>
          <w:color w:val="000000"/>
          <w:sz w:val="22"/>
          <w:szCs w:val="22"/>
        </w:rPr>
        <w:t>Umowy</w:t>
      </w:r>
      <w:r w:rsidRPr="003D615F">
        <w:rPr>
          <w:rFonts w:ascii="Arial" w:hAnsi="Arial" w:cs="Arial"/>
          <w:color w:val="000000"/>
          <w:spacing w:val="2"/>
          <w:sz w:val="22"/>
          <w:szCs w:val="22"/>
        </w:rPr>
        <w:t xml:space="preserve"> </w:t>
      </w:r>
      <w:r w:rsidRPr="003D615F">
        <w:rPr>
          <w:rFonts w:ascii="Arial" w:hAnsi="Arial" w:cs="Arial"/>
          <w:color w:val="000000"/>
          <w:sz w:val="22"/>
          <w:szCs w:val="22"/>
        </w:rPr>
        <w:t>zgodnie</w:t>
      </w:r>
      <w:r w:rsidRPr="003D615F">
        <w:rPr>
          <w:rFonts w:ascii="Arial" w:hAnsi="Arial" w:cs="Arial"/>
          <w:color w:val="000000"/>
          <w:spacing w:val="1"/>
          <w:sz w:val="22"/>
          <w:szCs w:val="22"/>
        </w:rPr>
        <w:t xml:space="preserve"> </w:t>
      </w:r>
      <w:r w:rsidRPr="003D615F">
        <w:rPr>
          <w:rFonts w:ascii="Arial" w:hAnsi="Arial" w:cs="Arial"/>
          <w:color w:val="000000"/>
          <w:sz w:val="22"/>
          <w:szCs w:val="22"/>
        </w:rPr>
        <w:t>z</w:t>
      </w:r>
      <w:r w:rsidRPr="003D615F">
        <w:rPr>
          <w:rFonts w:ascii="Arial" w:hAnsi="Arial" w:cs="Arial"/>
          <w:color w:val="000000"/>
          <w:spacing w:val="-2"/>
          <w:sz w:val="22"/>
          <w:szCs w:val="22"/>
        </w:rPr>
        <w:t xml:space="preserve"> </w:t>
      </w:r>
      <w:r w:rsidRPr="003D615F">
        <w:rPr>
          <w:rFonts w:ascii="Arial" w:hAnsi="Arial" w:cs="Arial"/>
          <w:color w:val="000000"/>
          <w:sz w:val="22"/>
          <w:szCs w:val="22"/>
        </w:rPr>
        <w:t>zapisami</w:t>
      </w:r>
      <w:r w:rsidRPr="003D615F">
        <w:rPr>
          <w:rFonts w:ascii="Arial" w:hAnsi="Arial" w:cs="Arial"/>
          <w:color w:val="000000"/>
          <w:spacing w:val="-2"/>
          <w:sz w:val="22"/>
          <w:szCs w:val="22"/>
        </w:rPr>
        <w:t xml:space="preserve"> </w:t>
      </w:r>
      <w:r w:rsidRPr="003D615F">
        <w:rPr>
          <w:rFonts w:ascii="Arial" w:hAnsi="Arial" w:cs="Arial"/>
          <w:color w:val="000000"/>
          <w:spacing w:val="1"/>
          <w:sz w:val="22"/>
          <w:szCs w:val="22"/>
        </w:rPr>
        <w:t>§18</w:t>
      </w:r>
      <w:r w:rsidRPr="003D615F">
        <w:rPr>
          <w:rFonts w:ascii="Arial" w:hAnsi="Arial" w:cs="Arial"/>
          <w:color w:val="000000"/>
          <w:spacing w:val="-2"/>
          <w:sz w:val="22"/>
          <w:szCs w:val="22"/>
        </w:rPr>
        <w:t xml:space="preserve"> </w:t>
      </w:r>
      <w:r w:rsidRPr="003D615F">
        <w:rPr>
          <w:rFonts w:ascii="Arial" w:hAnsi="Arial" w:cs="Arial"/>
          <w:color w:val="000000"/>
          <w:sz w:val="22"/>
          <w:szCs w:val="22"/>
        </w:rPr>
        <w:t>ust.</w:t>
      </w:r>
      <w:r w:rsidRPr="003D615F">
        <w:rPr>
          <w:rFonts w:ascii="Arial" w:hAnsi="Arial" w:cs="Arial"/>
          <w:color w:val="000000"/>
          <w:spacing w:val="-2"/>
          <w:sz w:val="22"/>
          <w:szCs w:val="22"/>
        </w:rPr>
        <w:t xml:space="preserve"> </w:t>
      </w:r>
      <w:r w:rsidRPr="003D615F">
        <w:rPr>
          <w:rFonts w:ascii="Arial" w:hAnsi="Arial" w:cs="Arial"/>
          <w:color w:val="000000"/>
          <w:sz w:val="22"/>
          <w:szCs w:val="22"/>
        </w:rPr>
        <w:t>2</w:t>
      </w:r>
      <w:r w:rsidRPr="003D615F">
        <w:rPr>
          <w:rFonts w:ascii="Arial" w:hAnsi="Arial" w:cs="Arial"/>
          <w:color w:val="000000"/>
          <w:spacing w:val="1"/>
          <w:sz w:val="22"/>
          <w:szCs w:val="22"/>
        </w:rPr>
        <w:t xml:space="preserve"> </w:t>
      </w:r>
      <w:r w:rsidRPr="003D615F">
        <w:rPr>
          <w:rFonts w:ascii="Arial" w:hAnsi="Arial" w:cs="Arial"/>
          <w:color w:val="000000"/>
          <w:sz w:val="22"/>
          <w:szCs w:val="22"/>
        </w:rPr>
        <w:t>lit. f .</w:t>
      </w:r>
    </w:p>
    <w:p w14:paraId="00A76DC5" w14:textId="77777777" w:rsidR="003D615F" w:rsidRPr="003D615F" w:rsidRDefault="003D615F" w:rsidP="003D615F">
      <w:pPr>
        <w:pStyle w:val="Akapitzlist"/>
        <w:ind w:left="426" w:right="50"/>
        <w:rPr>
          <w:rFonts w:ascii="Arial" w:hAnsi="Arial" w:cs="Arial"/>
          <w:color w:val="000000"/>
          <w:sz w:val="22"/>
          <w:szCs w:val="22"/>
        </w:rPr>
      </w:pPr>
    </w:p>
    <w:p w14:paraId="322ABCFD" w14:textId="77777777" w:rsidR="003D615F" w:rsidRPr="003D615F" w:rsidRDefault="003D615F" w:rsidP="003D615F">
      <w:pPr>
        <w:ind w:right="50"/>
        <w:jc w:val="center"/>
        <w:rPr>
          <w:rFonts w:ascii="Arial" w:hAnsi="Arial" w:cs="Arial"/>
          <w:b/>
          <w:color w:val="000000"/>
          <w:sz w:val="22"/>
          <w:szCs w:val="22"/>
        </w:rPr>
      </w:pPr>
      <w:r w:rsidRPr="003D615F">
        <w:rPr>
          <w:rFonts w:ascii="Arial" w:hAnsi="Arial" w:cs="Arial"/>
          <w:b/>
          <w:color w:val="000000"/>
          <w:sz w:val="22"/>
          <w:szCs w:val="22"/>
        </w:rPr>
        <w:t>Rozliczenia</w:t>
      </w:r>
    </w:p>
    <w:p w14:paraId="387066BD" w14:textId="2BF1629B" w:rsidR="003D615F" w:rsidRPr="003D615F" w:rsidRDefault="003D615F" w:rsidP="003D615F">
      <w:pPr>
        <w:ind w:right="50"/>
        <w:jc w:val="center"/>
        <w:rPr>
          <w:rFonts w:ascii="Arial" w:hAnsi="Arial" w:cs="Arial"/>
          <w:b/>
          <w:color w:val="000000"/>
          <w:spacing w:val="1"/>
          <w:sz w:val="22"/>
          <w:szCs w:val="22"/>
        </w:rPr>
      </w:pPr>
      <w:r w:rsidRPr="003D615F">
        <w:rPr>
          <w:rFonts w:ascii="Arial" w:hAnsi="Arial" w:cs="Arial"/>
          <w:b/>
          <w:color w:val="000000"/>
          <w:sz w:val="22"/>
          <w:szCs w:val="22"/>
        </w:rPr>
        <w:t>§</w:t>
      </w:r>
      <w:r>
        <w:rPr>
          <w:rFonts w:ascii="Arial" w:hAnsi="Arial" w:cs="Arial"/>
          <w:b/>
          <w:color w:val="000000"/>
          <w:sz w:val="22"/>
          <w:szCs w:val="22"/>
        </w:rPr>
        <w:t xml:space="preserve"> </w:t>
      </w:r>
      <w:r w:rsidRPr="003D615F">
        <w:rPr>
          <w:rFonts w:ascii="Arial" w:hAnsi="Arial" w:cs="Arial"/>
          <w:b/>
          <w:color w:val="000000"/>
          <w:spacing w:val="1"/>
          <w:sz w:val="22"/>
          <w:szCs w:val="22"/>
        </w:rPr>
        <w:t>11</w:t>
      </w:r>
    </w:p>
    <w:p w14:paraId="4B2220FC" w14:textId="77777777" w:rsidR="003D615F" w:rsidRPr="003D615F" w:rsidRDefault="003D615F" w:rsidP="003D615F">
      <w:pPr>
        <w:pStyle w:val="Akapitzlist"/>
        <w:numPr>
          <w:ilvl w:val="0"/>
          <w:numId w:val="48"/>
        </w:numPr>
        <w:ind w:left="426" w:right="50"/>
        <w:contextualSpacing/>
        <w:jc w:val="both"/>
        <w:rPr>
          <w:rFonts w:ascii="Arial" w:hAnsi="Arial" w:cs="Arial"/>
          <w:bCs/>
          <w:sz w:val="22"/>
          <w:szCs w:val="22"/>
        </w:rPr>
      </w:pPr>
      <w:r w:rsidRPr="003D615F">
        <w:rPr>
          <w:rFonts w:ascii="Arial" w:hAnsi="Arial" w:cs="Arial"/>
          <w:bCs/>
          <w:sz w:val="22"/>
          <w:szCs w:val="22"/>
        </w:rPr>
        <w:t>Wynagrodzenie</w:t>
      </w:r>
      <w:r w:rsidRPr="003D615F">
        <w:rPr>
          <w:rFonts w:ascii="Arial" w:hAnsi="Arial" w:cs="Arial"/>
          <w:bCs/>
          <w:spacing w:val="55"/>
          <w:sz w:val="22"/>
          <w:szCs w:val="22"/>
        </w:rPr>
        <w:t xml:space="preserve"> </w:t>
      </w:r>
      <w:r w:rsidRPr="003D615F">
        <w:rPr>
          <w:rFonts w:ascii="Arial" w:hAnsi="Arial" w:cs="Arial"/>
          <w:bCs/>
          <w:sz w:val="22"/>
          <w:szCs w:val="22"/>
        </w:rPr>
        <w:t>Wykonawcy</w:t>
      </w:r>
      <w:r w:rsidRPr="003D615F">
        <w:rPr>
          <w:rFonts w:ascii="Arial" w:hAnsi="Arial" w:cs="Arial"/>
          <w:bCs/>
          <w:spacing w:val="54"/>
          <w:sz w:val="22"/>
          <w:szCs w:val="22"/>
        </w:rPr>
        <w:t xml:space="preserve"> </w:t>
      </w:r>
      <w:r w:rsidRPr="003D615F">
        <w:rPr>
          <w:rFonts w:ascii="Arial" w:hAnsi="Arial" w:cs="Arial"/>
          <w:bCs/>
          <w:sz w:val="22"/>
          <w:szCs w:val="22"/>
        </w:rPr>
        <w:t>z</w:t>
      </w:r>
      <w:r w:rsidRPr="003D615F">
        <w:rPr>
          <w:rFonts w:ascii="Arial" w:hAnsi="Arial" w:cs="Arial"/>
          <w:bCs/>
          <w:spacing w:val="57"/>
          <w:sz w:val="22"/>
          <w:szCs w:val="22"/>
        </w:rPr>
        <w:t xml:space="preserve"> </w:t>
      </w:r>
      <w:r w:rsidRPr="003D615F">
        <w:rPr>
          <w:rFonts w:ascii="Arial" w:hAnsi="Arial" w:cs="Arial"/>
          <w:bCs/>
          <w:sz w:val="22"/>
          <w:szCs w:val="22"/>
        </w:rPr>
        <w:t>tytułu</w:t>
      </w:r>
      <w:r w:rsidRPr="003D615F">
        <w:rPr>
          <w:rFonts w:ascii="Arial" w:hAnsi="Arial" w:cs="Arial"/>
          <w:bCs/>
          <w:spacing w:val="55"/>
          <w:sz w:val="22"/>
          <w:szCs w:val="22"/>
        </w:rPr>
        <w:t xml:space="preserve"> </w:t>
      </w:r>
      <w:r w:rsidRPr="003D615F">
        <w:rPr>
          <w:rFonts w:ascii="Arial" w:hAnsi="Arial" w:cs="Arial"/>
          <w:bCs/>
          <w:sz w:val="22"/>
          <w:szCs w:val="22"/>
        </w:rPr>
        <w:t>realizacji</w:t>
      </w:r>
      <w:r w:rsidRPr="003D615F">
        <w:rPr>
          <w:rFonts w:ascii="Arial" w:hAnsi="Arial" w:cs="Arial"/>
          <w:bCs/>
          <w:spacing w:val="56"/>
          <w:sz w:val="22"/>
          <w:szCs w:val="22"/>
        </w:rPr>
        <w:t xml:space="preserve"> </w:t>
      </w:r>
      <w:r w:rsidRPr="003D615F">
        <w:rPr>
          <w:rFonts w:ascii="Arial" w:hAnsi="Arial" w:cs="Arial"/>
          <w:bCs/>
          <w:sz w:val="22"/>
          <w:szCs w:val="22"/>
        </w:rPr>
        <w:t>niniejszej</w:t>
      </w:r>
      <w:r w:rsidRPr="003D615F">
        <w:rPr>
          <w:rFonts w:ascii="Arial" w:hAnsi="Arial" w:cs="Arial"/>
          <w:bCs/>
          <w:spacing w:val="57"/>
          <w:sz w:val="22"/>
          <w:szCs w:val="22"/>
        </w:rPr>
        <w:t xml:space="preserve"> </w:t>
      </w:r>
      <w:r w:rsidRPr="003D615F">
        <w:rPr>
          <w:rFonts w:ascii="Arial" w:hAnsi="Arial" w:cs="Arial"/>
          <w:bCs/>
          <w:sz w:val="22"/>
          <w:szCs w:val="22"/>
        </w:rPr>
        <w:t>Umowy</w:t>
      </w:r>
      <w:r w:rsidRPr="003D615F">
        <w:rPr>
          <w:rFonts w:ascii="Arial" w:hAnsi="Arial" w:cs="Arial"/>
          <w:bCs/>
          <w:spacing w:val="57"/>
          <w:sz w:val="22"/>
          <w:szCs w:val="22"/>
        </w:rPr>
        <w:t xml:space="preserve"> </w:t>
      </w:r>
      <w:r w:rsidRPr="003D615F">
        <w:rPr>
          <w:rFonts w:ascii="Arial" w:hAnsi="Arial" w:cs="Arial"/>
          <w:bCs/>
          <w:sz w:val="22"/>
          <w:szCs w:val="22"/>
        </w:rPr>
        <w:t>obliczane</w:t>
      </w:r>
      <w:r w:rsidRPr="003D615F">
        <w:rPr>
          <w:rFonts w:ascii="Arial" w:hAnsi="Arial" w:cs="Arial"/>
          <w:bCs/>
          <w:spacing w:val="55"/>
          <w:sz w:val="22"/>
          <w:szCs w:val="22"/>
        </w:rPr>
        <w:t xml:space="preserve"> </w:t>
      </w:r>
      <w:r w:rsidRPr="003D615F">
        <w:rPr>
          <w:rFonts w:ascii="Arial" w:hAnsi="Arial" w:cs="Arial"/>
          <w:bCs/>
          <w:sz w:val="22"/>
          <w:szCs w:val="22"/>
        </w:rPr>
        <w:t>będzie</w:t>
      </w:r>
      <w:r w:rsidRPr="003D615F">
        <w:rPr>
          <w:rFonts w:ascii="Arial" w:hAnsi="Arial" w:cs="Arial"/>
          <w:bCs/>
          <w:spacing w:val="55"/>
          <w:sz w:val="22"/>
          <w:szCs w:val="22"/>
        </w:rPr>
        <w:t xml:space="preserve"> </w:t>
      </w:r>
      <w:r w:rsidRPr="003D615F">
        <w:rPr>
          <w:rFonts w:ascii="Arial" w:hAnsi="Arial" w:cs="Arial"/>
          <w:bCs/>
          <w:sz w:val="22"/>
          <w:szCs w:val="22"/>
        </w:rPr>
        <w:t>indywidualnie</w:t>
      </w:r>
      <w:r w:rsidRPr="003D615F">
        <w:rPr>
          <w:rFonts w:ascii="Arial" w:hAnsi="Arial" w:cs="Arial"/>
          <w:bCs/>
          <w:spacing w:val="55"/>
          <w:sz w:val="22"/>
          <w:szCs w:val="22"/>
        </w:rPr>
        <w:t xml:space="preserve"> </w:t>
      </w:r>
      <w:r w:rsidRPr="003D615F">
        <w:rPr>
          <w:rFonts w:ascii="Arial" w:hAnsi="Arial" w:cs="Arial"/>
          <w:bCs/>
          <w:spacing w:val="-1"/>
          <w:sz w:val="22"/>
          <w:szCs w:val="22"/>
        </w:rPr>
        <w:t xml:space="preserve">dla </w:t>
      </w:r>
      <w:r w:rsidRPr="003D615F">
        <w:rPr>
          <w:rFonts w:ascii="Arial" w:hAnsi="Arial" w:cs="Arial"/>
          <w:bCs/>
          <w:sz w:val="22"/>
          <w:szCs w:val="22"/>
        </w:rPr>
        <w:t>każdego</w:t>
      </w:r>
      <w:r w:rsidRPr="003D615F">
        <w:rPr>
          <w:rFonts w:ascii="Arial" w:hAnsi="Arial" w:cs="Arial"/>
          <w:bCs/>
          <w:spacing w:val="36"/>
          <w:sz w:val="22"/>
          <w:szCs w:val="22"/>
        </w:rPr>
        <w:t xml:space="preserve"> </w:t>
      </w:r>
      <w:r w:rsidRPr="003D615F">
        <w:rPr>
          <w:rFonts w:ascii="Arial" w:hAnsi="Arial" w:cs="Arial"/>
          <w:bCs/>
          <w:sz w:val="22"/>
          <w:szCs w:val="22"/>
        </w:rPr>
        <w:t>PPE,</w:t>
      </w:r>
      <w:r w:rsidRPr="003D615F">
        <w:rPr>
          <w:rFonts w:ascii="Arial" w:hAnsi="Arial" w:cs="Arial"/>
          <w:bCs/>
          <w:spacing w:val="35"/>
          <w:sz w:val="22"/>
          <w:szCs w:val="22"/>
        </w:rPr>
        <w:t xml:space="preserve"> </w:t>
      </w:r>
      <w:r w:rsidRPr="003D615F">
        <w:rPr>
          <w:rFonts w:ascii="Arial" w:hAnsi="Arial" w:cs="Arial"/>
          <w:bCs/>
          <w:sz w:val="22"/>
          <w:szCs w:val="22"/>
        </w:rPr>
        <w:t>jako</w:t>
      </w:r>
      <w:r w:rsidRPr="003D615F">
        <w:rPr>
          <w:rFonts w:ascii="Arial" w:hAnsi="Arial" w:cs="Arial"/>
          <w:bCs/>
          <w:spacing w:val="35"/>
          <w:sz w:val="22"/>
          <w:szCs w:val="22"/>
        </w:rPr>
        <w:t xml:space="preserve"> </w:t>
      </w:r>
      <w:r w:rsidRPr="003D615F">
        <w:rPr>
          <w:rFonts w:ascii="Arial" w:hAnsi="Arial" w:cs="Arial"/>
          <w:bCs/>
          <w:sz w:val="22"/>
          <w:szCs w:val="22"/>
        </w:rPr>
        <w:t>iloczyn</w:t>
      </w:r>
      <w:r w:rsidRPr="003D615F">
        <w:rPr>
          <w:rFonts w:ascii="Arial" w:hAnsi="Arial" w:cs="Arial"/>
          <w:bCs/>
          <w:spacing w:val="34"/>
          <w:sz w:val="22"/>
          <w:szCs w:val="22"/>
        </w:rPr>
        <w:t xml:space="preserve"> </w:t>
      </w:r>
      <w:r w:rsidRPr="003D615F">
        <w:rPr>
          <w:rFonts w:ascii="Arial" w:hAnsi="Arial" w:cs="Arial"/>
          <w:bCs/>
          <w:sz w:val="22"/>
          <w:szCs w:val="22"/>
        </w:rPr>
        <w:t>ilości</w:t>
      </w:r>
      <w:r w:rsidRPr="003D615F">
        <w:rPr>
          <w:rFonts w:ascii="Arial" w:hAnsi="Arial" w:cs="Arial"/>
          <w:bCs/>
          <w:spacing w:val="38"/>
          <w:sz w:val="22"/>
          <w:szCs w:val="22"/>
        </w:rPr>
        <w:t xml:space="preserve"> </w:t>
      </w:r>
      <w:r w:rsidRPr="003D615F">
        <w:rPr>
          <w:rFonts w:ascii="Arial" w:hAnsi="Arial" w:cs="Arial"/>
          <w:bCs/>
          <w:sz w:val="22"/>
          <w:szCs w:val="22"/>
        </w:rPr>
        <w:t>faktycznie</w:t>
      </w:r>
      <w:r w:rsidRPr="003D615F">
        <w:rPr>
          <w:rFonts w:ascii="Arial" w:hAnsi="Arial" w:cs="Arial"/>
          <w:bCs/>
          <w:spacing w:val="34"/>
          <w:sz w:val="22"/>
          <w:szCs w:val="22"/>
        </w:rPr>
        <w:t xml:space="preserve"> </w:t>
      </w:r>
      <w:r w:rsidRPr="003D615F">
        <w:rPr>
          <w:rFonts w:ascii="Arial" w:hAnsi="Arial" w:cs="Arial"/>
          <w:bCs/>
          <w:sz w:val="22"/>
          <w:szCs w:val="22"/>
        </w:rPr>
        <w:t>zużytej</w:t>
      </w:r>
      <w:r w:rsidRPr="003D615F">
        <w:rPr>
          <w:rFonts w:ascii="Arial" w:hAnsi="Arial" w:cs="Arial"/>
          <w:bCs/>
          <w:spacing w:val="35"/>
          <w:sz w:val="22"/>
          <w:szCs w:val="22"/>
        </w:rPr>
        <w:t xml:space="preserve"> </w:t>
      </w:r>
      <w:r w:rsidRPr="003D615F">
        <w:rPr>
          <w:rFonts w:ascii="Arial" w:hAnsi="Arial" w:cs="Arial"/>
          <w:bCs/>
          <w:sz w:val="22"/>
          <w:szCs w:val="22"/>
        </w:rPr>
        <w:t>energii</w:t>
      </w:r>
      <w:r w:rsidRPr="003D615F">
        <w:rPr>
          <w:rFonts w:ascii="Arial" w:hAnsi="Arial" w:cs="Arial"/>
          <w:bCs/>
          <w:spacing w:val="35"/>
          <w:sz w:val="22"/>
          <w:szCs w:val="22"/>
        </w:rPr>
        <w:t xml:space="preserve"> </w:t>
      </w:r>
      <w:r w:rsidRPr="003D615F">
        <w:rPr>
          <w:rFonts w:ascii="Arial" w:hAnsi="Arial" w:cs="Arial"/>
          <w:bCs/>
          <w:sz w:val="22"/>
          <w:szCs w:val="22"/>
        </w:rPr>
        <w:t>elektrycznej</w:t>
      </w:r>
      <w:r w:rsidRPr="003D615F">
        <w:rPr>
          <w:rFonts w:ascii="Arial" w:hAnsi="Arial" w:cs="Arial"/>
          <w:bCs/>
          <w:spacing w:val="38"/>
          <w:sz w:val="22"/>
          <w:szCs w:val="22"/>
        </w:rPr>
        <w:t xml:space="preserve"> </w:t>
      </w:r>
      <w:r w:rsidRPr="003D615F">
        <w:rPr>
          <w:rFonts w:ascii="Arial" w:hAnsi="Arial" w:cs="Arial"/>
          <w:bCs/>
          <w:spacing w:val="-1"/>
          <w:sz w:val="22"/>
          <w:szCs w:val="22"/>
        </w:rPr>
        <w:t>ustalonej</w:t>
      </w:r>
      <w:r w:rsidRPr="003D615F">
        <w:rPr>
          <w:rFonts w:ascii="Arial" w:hAnsi="Arial" w:cs="Arial"/>
          <w:bCs/>
          <w:spacing w:val="38"/>
          <w:sz w:val="22"/>
          <w:szCs w:val="22"/>
        </w:rPr>
        <w:t xml:space="preserve"> </w:t>
      </w:r>
      <w:r w:rsidRPr="003D615F">
        <w:rPr>
          <w:rFonts w:ascii="Arial" w:hAnsi="Arial" w:cs="Arial"/>
          <w:bCs/>
          <w:sz w:val="22"/>
          <w:szCs w:val="22"/>
        </w:rPr>
        <w:t>na</w:t>
      </w:r>
      <w:r w:rsidRPr="003D615F">
        <w:rPr>
          <w:rFonts w:ascii="Arial" w:hAnsi="Arial" w:cs="Arial"/>
          <w:bCs/>
          <w:spacing w:val="36"/>
          <w:sz w:val="22"/>
          <w:szCs w:val="22"/>
        </w:rPr>
        <w:t xml:space="preserve"> </w:t>
      </w:r>
      <w:r w:rsidRPr="003D615F">
        <w:rPr>
          <w:rFonts w:ascii="Arial" w:hAnsi="Arial" w:cs="Arial"/>
          <w:bCs/>
          <w:sz w:val="22"/>
          <w:szCs w:val="22"/>
        </w:rPr>
        <w:t>podstawie</w:t>
      </w:r>
      <w:r w:rsidRPr="003D615F">
        <w:rPr>
          <w:rFonts w:ascii="Arial" w:hAnsi="Arial" w:cs="Arial"/>
          <w:bCs/>
          <w:spacing w:val="45"/>
          <w:sz w:val="22"/>
          <w:szCs w:val="22"/>
        </w:rPr>
        <w:t xml:space="preserve"> </w:t>
      </w:r>
      <w:r w:rsidRPr="003D615F">
        <w:rPr>
          <w:rFonts w:ascii="Arial" w:hAnsi="Arial" w:cs="Arial"/>
          <w:bCs/>
          <w:sz w:val="22"/>
          <w:szCs w:val="22"/>
        </w:rPr>
        <w:t>danych pomiarowo-rozliczeniowych</w:t>
      </w:r>
      <w:r w:rsidRPr="003D615F">
        <w:rPr>
          <w:rFonts w:ascii="Arial" w:hAnsi="Arial" w:cs="Arial"/>
          <w:bCs/>
          <w:spacing w:val="143"/>
          <w:sz w:val="22"/>
          <w:szCs w:val="22"/>
        </w:rPr>
        <w:t xml:space="preserve"> </w:t>
      </w:r>
      <w:r w:rsidRPr="003D615F">
        <w:rPr>
          <w:rFonts w:ascii="Arial" w:hAnsi="Arial" w:cs="Arial"/>
          <w:bCs/>
          <w:sz w:val="22"/>
          <w:szCs w:val="22"/>
        </w:rPr>
        <w:t>uzyskanych</w:t>
      </w:r>
      <w:r w:rsidRPr="003D615F">
        <w:rPr>
          <w:rFonts w:ascii="Arial" w:hAnsi="Arial" w:cs="Arial"/>
          <w:bCs/>
          <w:spacing w:val="139"/>
          <w:sz w:val="22"/>
          <w:szCs w:val="22"/>
        </w:rPr>
        <w:t xml:space="preserve"> </w:t>
      </w:r>
      <w:r w:rsidRPr="003D615F">
        <w:rPr>
          <w:rFonts w:ascii="Arial" w:hAnsi="Arial" w:cs="Arial"/>
          <w:bCs/>
          <w:sz w:val="22"/>
          <w:szCs w:val="22"/>
        </w:rPr>
        <w:t>z</w:t>
      </w:r>
      <w:r w:rsidRPr="003D615F">
        <w:rPr>
          <w:rFonts w:ascii="Arial" w:hAnsi="Arial" w:cs="Arial"/>
          <w:bCs/>
          <w:spacing w:val="143"/>
          <w:sz w:val="22"/>
          <w:szCs w:val="22"/>
        </w:rPr>
        <w:t xml:space="preserve"> </w:t>
      </w:r>
      <w:r w:rsidRPr="003D615F">
        <w:rPr>
          <w:rFonts w:ascii="Arial" w:hAnsi="Arial" w:cs="Arial"/>
          <w:bCs/>
          <w:sz w:val="22"/>
          <w:szCs w:val="22"/>
        </w:rPr>
        <w:t>urządzeń</w:t>
      </w:r>
      <w:r w:rsidRPr="003D615F">
        <w:rPr>
          <w:rFonts w:ascii="Arial" w:hAnsi="Arial" w:cs="Arial"/>
          <w:bCs/>
          <w:spacing w:val="142"/>
          <w:sz w:val="22"/>
          <w:szCs w:val="22"/>
        </w:rPr>
        <w:t xml:space="preserve"> </w:t>
      </w:r>
      <w:r w:rsidRPr="003D615F">
        <w:rPr>
          <w:rFonts w:ascii="Arial" w:hAnsi="Arial" w:cs="Arial"/>
          <w:bCs/>
          <w:sz w:val="22"/>
          <w:szCs w:val="22"/>
        </w:rPr>
        <w:t>pomiarowych</w:t>
      </w:r>
      <w:r w:rsidRPr="003D615F">
        <w:rPr>
          <w:rFonts w:ascii="Arial" w:hAnsi="Arial" w:cs="Arial"/>
          <w:bCs/>
          <w:spacing w:val="141"/>
          <w:sz w:val="22"/>
          <w:szCs w:val="22"/>
        </w:rPr>
        <w:t xml:space="preserve"> </w:t>
      </w:r>
      <w:r w:rsidRPr="003D615F">
        <w:rPr>
          <w:rFonts w:ascii="Arial" w:hAnsi="Arial" w:cs="Arial"/>
          <w:bCs/>
          <w:sz w:val="22"/>
          <w:szCs w:val="22"/>
        </w:rPr>
        <w:t>zainstalowanych</w:t>
      </w:r>
      <w:r w:rsidRPr="003D615F">
        <w:rPr>
          <w:rFonts w:ascii="Arial" w:hAnsi="Arial" w:cs="Arial"/>
          <w:bCs/>
          <w:spacing w:val="142"/>
          <w:sz w:val="22"/>
          <w:szCs w:val="22"/>
        </w:rPr>
        <w:t xml:space="preserve"> </w:t>
      </w:r>
      <w:r w:rsidRPr="003D615F">
        <w:rPr>
          <w:rFonts w:ascii="Arial" w:hAnsi="Arial" w:cs="Arial"/>
          <w:bCs/>
          <w:sz w:val="22"/>
          <w:szCs w:val="22"/>
        </w:rPr>
        <w:t>w</w:t>
      </w:r>
      <w:r w:rsidRPr="003D615F">
        <w:rPr>
          <w:rFonts w:ascii="Arial" w:hAnsi="Arial" w:cs="Arial"/>
          <w:bCs/>
          <w:spacing w:val="144"/>
          <w:sz w:val="22"/>
          <w:szCs w:val="22"/>
        </w:rPr>
        <w:t xml:space="preserve"> </w:t>
      </w:r>
      <w:r w:rsidRPr="003D615F">
        <w:rPr>
          <w:rFonts w:ascii="Arial" w:hAnsi="Arial" w:cs="Arial"/>
          <w:bCs/>
          <w:sz w:val="22"/>
          <w:szCs w:val="22"/>
        </w:rPr>
        <w:t>układach pomiarowo-rozliczeniowych</w:t>
      </w:r>
      <w:r w:rsidRPr="003D615F">
        <w:rPr>
          <w:rFonts w:ascii="Arial" w:hAnsi="Arial" w:cs="Arial"/>
          <w:bCs/>
          <w:spacing w:val="-7"/>
          <w:sz w:val="22"/>
          <w:szCs w:val="22"/>
        </w:rPr>
        <w:t xml:space="preserve"> </w:t>
      </w:r>
      <w:r w:rsidRPr="003D615F">
        <w:rPr>
          <w:rFonts w:ascii="Arial" w:hAnsi="Arial" w:cs="Arial"/>
          <w:bCs/>
          <w:sz w:val="22"/>
          <w:szCs w:val="22"/>
        </w:rPr>
        <w:t>i</w:t>
      </w:r>
      <w:r w:rsidRPr="003D615F">
        <w:rPr>
          <w:rFonts w:ascii="Arial" w:hAnsi="Arial" w:cs="Arial"/>
          <w:bCs/>
          <w:spacing w:val="-6"/>
          <w:sz w:val="22"/>
          <w:szCs w:val="22"/>
        </w:rPr>
        <w:t xml:space="preserve"> </w:t>
      </w:r>
      <w:r w:rsidRPr="003D615F">
        <w:rPr>
          <w:rFonts w:ascii="Arial" w:hAnsi="Arial" w:cs="Arial"/>
          <w:bCs/>
          <w:sz w:val="22"/>
          <w:szCs w:val="22"/>
        </w:rPr>
        <w:t>ceny</w:t>
      </w:r>
      <w:r w:rsidRPr="003D615F">
        <w:rPr>
          <w:rFonts w:ascii="Arial" w:hAnsi="Arial" w:cs="Arial"/>
          <w:bCs/>
          <w:spacing w:val="-8"/>
          <w:sz w:val="22"/>
          <w:szCs w:val="22"/>
        </w:rPr>
        <w:t xml:space="preserve"> </w:t>
      </w:r>
      <w:r w:rsidRPr="003D615F">
        <w:rPr>
          <w:rFonts w:ascii="Arial" w:hAnsi="Arial" w:cs="Arial"/>
          <w:bCs/>
          <w:sz w:val="22"/>
          <w:szCs w:val="22"/>
        </w:rPr>
        <w:t>jednostkowej</w:t>
      </w:r>
      <w:r w:rsidRPr="003D615F">
        <w:rPr>
          <w:rFonts w:ascii="Arial" w:hAnsi="Arial" w:cs="Arial"/>
          <w:bCs/>
          <w:spacing w:val="-5"/>
          <w:sz w:val="22"/>
          <w:szCs w:val="22"/>
        </w:rPr>
        <w:t xml:space="preserve"> </w:t>
      </w:r>
      <w:r w:rsidRPr="003D615F">
        <w:rPr>
          <w:rFonts w:ascii="Arial" w:hAnsi="Arial" w:cs="Arial"/>
          <w:bCs/>
          <w:sz w:val="22"/>
          <w:szCs w:val="22"/>
        </w:rPr>
        <w:t>energii</w:t>
      </w:r>
      <w:r w:rsidRPr="003D615F">
        <w:rPr>
          <w:rFonts w:ascii="Arial" w:hAnsi="Arial" w:cs="Arial"/>
          <w:bCs/>
          <w:spacing w:val="-5"/>
          <w:sz w:val="22"/>
          <w:szCs w:val="22"/>
        </w:rPr>
        <w:t xml:space="preserve"> </w:t>
      </w:r>
      <w:r w:rsidRPr="003D615F">
        <w:rPr>
          <w:rFonts w:ascii="Arial" w:hAnsi="Arial" w:cs="Arial"/>
          <w:bCs/>
          <w:sz w:val="22"/>
          <w:szCs w:val="22"/>
        </w:rPr>
        <w:t>elektrycznej</w:t>
      </w:r>
      <w:r w:rsidRPr="003D615F">
        <w:rPr>
          <w:rFonts w:ascii="Arial" w:hAnsi="Arial" w:cs="Arial"/>
          <w:bCs/>
          <w:spacing w:val="-5"/>
          <w:sz w:val="22"/>
          <w:szCs w:val="22"/>
        </w:rPr>
        <w:t xml:space="preserve"> </w:t>
      </w:r>
      <w:r w:rsidRPr="003D615F">
        <w:rPr>
          <w:rFonts w:ascii="Arial" w:hAnsi="Arial" w:cs="Arial"/>
          <w:bCs/>
          <w:sz w:val="22"/>
          <w:szCs w:val="22"/>
        </w:rPr>
        <w:t>netto</w:t>
      </w:r>
      <w:r w:rsidRPr="003D615F">
        <w:rPr>
          <w:rFonts w:ascii="Arial" w:hAnsi="Arial" w:cs="Arial"/>
          <w:bCs/>
          <w:spacing w:val="-7"/>
          <w:sz w:val="22"/>
          <w:szCs w:val="22"/>
        </w:rPr>
        <w:t xml:space="preserve"> </w:t>
      </w:r>
      <w:r w:rsidRPr="003D615F">
        <w:rPr>
          <w:rFonts w:ascii="Arial" w:hAnsi="Arial" w:cs="Arial"/>
          <w:bCs/>
          <w:sz w:val="22"/>
          <w:szCs w:val="22"/>
        </w:rPr>
        <w:t>określonej</w:t>
      </w:r>
      <w:r w:rsidRPr="003D615F">
        <w:rPr>
          <w:rFonts w:ascii="Arial" w:hAnsi="Arial" w:cs="Arial"/>
          <w:bCs/>
          <w:spacing w:val="-5"/>
          <w:sz w:val="22"/>
          <w:szCs w:val="22"/>
        </w:rPr>
        <w:t xml:space="preserve"> </w:t>
      </w:r>
      <w:r w:rsidRPr="003D615F">
        <w:rPr>
          <w:rFonts w:ascii="Arial" w:hAnsi="Arial" w:cs="Arial"/>
          <w:bCs/>
          <w:spacing w:val="-1"/>
          <w:sz w:val="22"/>
          <w:szCs w:val="22"/>
        </w:rPr>
        <w:t>wg</w:t>
      </w:r>
      <w:r w:rsidRPr="003D615F">
        <w:rPr>
          <w:rFonts w:ascii="Arial" w:hAnsi="Arial" w:cs="Arial"/>
          <w:bCs/>
          <w:spacing w:val="-4"/>
          <w:sz w:val="22"/>
          <w:szCs w:val="22"/>
        </w:rPr>
        <w:t xml:space="preserve"> </w:t>
      </w:r>
      <w:r w:rsidRPr="003D615F">
        <w:rPr>
          <w:rFonts w:ascii="Arial" w:hAnsi="Arial" w:cs="Arial"/>
          <w:bCs/>
          <w:sz w:val="22"/>
          <w:szCs w:val="22"/>
        </w:rPr>
        <w:t>zasad</w:t>
      </w:r>
      <w:r w:rsidRPr="003D615F">
        <w:rPr>
          <w:rFonts w:ascii="Arial" w:hAnsi="Arial" w:cs="Arial"/>
          <w:bCs/>
          <w:spacing w:val="-7"/>
          <w:sz w:val="22"/>
          <w:szCs w:val="22"/>
        </w:rPr>
        <w:t xml:space="preserve"> </w:t>
      </w:r>
      <w:r w:rsidRPr="003D615F">
        <w:rPr>
          <w:rFonts w:ascii="Arial" w:hAnsi="Arial" w:cs="Arial"/>
          <w:bCs/>
          <w:sz w:val="22"/>
          <w:szCs w:val="22"/>
        </w:rPr>
        <w:t>zawartych w</w:t>
      </w:r>
      <w:r w:rsidRPr="003D615F">
        <w:rPr>
          <w:rFonts w:ascii="Arial" w:hAnsi="Arial" w:cs="Arial"/>
          <w:bCs/>
          <w:spacing w:val="2"/>
          <w:sz w:val="22"/>
          <w:szCs w:val="22"/>
        </w:rPr>
        <w:t xml:space="preserve"> </w:t>
      </w:r>
      <w:r w:rsidRPr="003D615F">
        <w:rPr>
          <w:rFonts w:ascii="Arial" w:hAnsi="Arial" w:cs="Arial"/>
          <w:bCs/>
          <w:sz w:val="22"/>
          <w:szCs w:val="22"/>
        </w:rPr>
        <w:t>§</w:t>
      </w:r>
      <w:r w:rsidRPr="003D615F">
        <w:rPr>
          <w:rFonts w:ascii="Arial" w:hAnsi="Arial" w:cs="Arial"/>
          <w:bCs/>
          <w:spacing w:val="-1"/>
          <w:sz w:val="22"/>
          <w:szCs w:val="22"/>
        </w:rPr>
        <w:t xml:space="preserve"> 9.</w:t>
      </w:r>
    </w:p>
    <w:p w14:paraId="77584E3E" w14:textId="77777777" w:rsidR="003D615F" w:rsidRPr="003D615F" w:rsidRDefault="003D615F" w:rsidP="003D615F">
      <w:pPr>
        <w:pStyle w:val="Akapitzlist"/>
        <w:numPr>
          <w:ilvl w:val="0"/>
          <w:numId w:val="48"/>
        </w:numPr>
        <w:ind w:left="426" w:right="50"/>
        <w:contextualSpacing/>
        <w:jc w:val="both"/>
        <w:rPr>
          <w:rFonts w:ascii="Arial" w:hAnsi="Arial" w:cs="Arial"/>
          <w:b/>
          <w:color w:val="000000"/>
          <w:sz w:val="22"/>
          <w:szCs w:val="22"/>
        </w:rPr>
      </w:pPr>
      <w:r w:rsidRPr="003D615F">
        <w:rPr>
          <w:rFonts w:ascii="Arial" w:hAnsi="Arial" w:cs="Arial"/>
          <w:color w:val="000000"/>
          <w:spacing w:val="1"/>
          <w:sz w:val="22"/>
          <w:szCs w:val="22"/>
        </w:rPr>
        <w:t>Do</w:t>
      </w:r>
      <w:r w:rsidRPr="003D615F">
        <w:rPr>
          <w:rFonts w:ascii="Arial" w:hAnsi="Arial" w:cs="Arial"/>
          <w:color w:val="000000"/>
          <w:spacing w:val="-9"/>
          <w:sz w:val="22"/>
          <w:szCs w:val="22"/>
        </w:rPr>
        <w:t xml:space="preserve"> </w:t>
      </w:r>
      <w:r w:rsidRPr="003D615F">
        <w:rPr>
          <w:rFonts w:ascii="Arial" w:hAnsi="Arial" w:cs="Arial"/>
          <w:color w:val="000000"/>
          <w:sz w:val="22"/>
          <w:szCs w:val="22"/>
        </w:rPr>
        <w:t>należności</w:t>
      </w:r>
      <w:r w:rsidRPr="003D615F">
        <w:rPr>
          <w:rFonts w:ascii="Arial" w:hAnsi="Arial" w:cs="Arial"/>
          <w:color w:val="000000"/>
          <w:spacing w:val="-11"/>
          <w:sz w:val="22"/>
          <w:szCs w:val="22"/>
        </w:rPr>
        <w:t xml:space="preserve"> </w:t>
      </w:r>
      <w:r w:rsidRPr="003D615F">
        <w:rPr>
          <w:rFonts w:ascii="Arial" w:hAnsi="Arial" w:cs="Arial"/>
          <w:color w:val="000000"/>
          <w:sz w:val="22"/>
          <w:szCs w:val="22"/>
        </w:rPr>
        <w:t>wyliczonej</w:t>
      </w:r>
      <w:r w:rsidRPr="003D615F">
        <w:rPr>
          <w:rFonts w:ascii="Arial" w:hAnsi="Arial" w:cs="Arial"/>
          <w:color w:val="000000"/>
          <w:spacing w:val="-8"/>
          <w:sz w:val="22"/>
          <w:szCs w:val="22"/>
        </w:rPr>
        <w:t xml:space="preserve"> </w:t>
      </w:r>
      <w:r w:rsidRPr="003D615F">
        <w:rPr>
          <w:rFonts w:ascii="Arial" w:hAnsi="Arial" w:cs="Arial"/>
          <w:color w:val="000000"/>
          <w:sz w:val="22"/>
          <w:szCs w:val="22"/>
        </w:rPr>
        <w:t>zgodnie</w:t>
      </w:r>
      <w:r w:rsidRPr="003D615F">
        <w:rPr>
          <w:rFonts w:ascii="Arial" w:hAnsi="Arial" w:cs="Arial"/>
          <w:color w:val="000000"/>
          <w:spacing w:val="-8"/>
          <w:sz w:val="22"/>
          <w:szCs w:val="22"/>
        </w:rPr>
        <w:t xml:space="preserve"> </w:t>
      </w:r>
      <w:r w:rsidRPr="003D615F">
        <w:rPr>
          <w:rFonts w:ascii="Arial" w:hAnsi="Arial" w:cs="Arial"/>
          <w:color w:val="000000"/>
          <w:sz w:val="22"/>
          <w:szCs w:val="22"/>
        </w:rPr>
        <w:t>z</w:t>
      </w:r>
      <w:r w:rsidRPr="003D615F">
        <w:rPr>
          <w:rFonts w:ascii="Arial" w:hAnsi="Arial" w:cs="Arial"/>
          <w:color w:val="000000"/>
          <w:spacing w:val="-9"/>
          <w:sz w:val="22"/>
          <w:szCs w:val="22"/>
        </w:rPr>
        <w:t xml:space="preserve"> </w:t>
      </w:r>
      <w:r w:rsidRPr="003D615F">
        <w:rPr>
          <w:rFonts w:ascii="Arial" w:hAnsi="Arial" w:cs="Arial"/>
          <w:color w:val="000000"/>
          <w:sz w:val="22"/>
          <w:szCs w:val="22"/>
        </w:rPr>
        <w:t>ust.</w:t>
      </w:r>
      <w:r w:rsidRPr="003D615F">
        <w:rPr>
          <w:rFonts w:ascii="Arial" w:hAnsi="Arial" w:cs="Arial"/>
          <w:color w:val="000000"/>
          <w:spacing w:val="-9"/>
          <w:sz w:val="22"/>
          <w:szCs w:val="22"/>
        </w:rPr>
        <w:t xml:space="preserve"> </w:t>
      </w:r>
      <w:r w:rsidRPr="003D615F">
        <w:rPr>
          <w:rFonts w:ascii="Arial" w:hAnsi="Arial" w:cs="Arial"/>
          <w:color w:val="000000"/>
          <w:sz w:val="22"/>
          <w:szCs w:val="22"/>
        </w:rPr>
        <w:t>1</w:t>
      </w:r>
      <w:r w:rsidRPr="003D615F">
        <w:rPr>
          <w:rFonts w:ascii="Arial" w:hAnsi="Arial" w:cs="Arial"/>
          <w:color w:val="000000"/>
          <w:spacing w:val="-10"/>
          <w:sz w:val="22"/>
          <w:szCs w:val="22"/>
        </w:rPr>
        <w:t xml:space="preserve"> </w:t>
      </w:r>
      <w:r w:rsidRPr="003D615F">
        <w:rPr>
          <w:rFonts w:ascii="Arial" w:hAnsi="Arial" w:cs="Arial"/>
          <w:color w:val="000000"/>
          <w:sz w:val="22"/>
          <w:szCs w:val="22"/>
        </w:rPr>
        <w:t>Wykonawca</w:t>
      </w:r>
      <w:r w:rsidRPr="003D615F">
        <w:rPr>
          <w:rFonts w:ascii="Arial" w:hAnsi="Arial" w:cs="Arial"/>
          <w:color w:val="000000"/>
          <w:spacing w:val="-9"/>
          <w:sz w:val="22"/>
          <w:szCs w:val="22"/>
        </w:rPr>
        <w:t xml:space="preserve"> </w:t>
      </w:r>
      <w:r w:rsidRPr="003D615F">
        <w:rPr>
          <w:rFonts w:ascii="Arial" w:hAnsi="Arial" w:cs="Arial"/>
          <w:color w:val="000000"/>
          <w:sz w:val="22"/>
          <w:szCs w:val="22"/>
        </w:rPr>
        <w:t>doliczy</w:t>
      </w:r>
      <w:r w:rsidRPr="003D615F">
        <w:rPr>
          <w:rFonts w:ascii="Arial" w:hAnsi="Arial" w:cs="Arial"/>
          <w:color w:val="000000"/>
          <w:spacing w:val="-8"/>
          <w:sz w:val="22"/>
          <w:szCs w:val="22"/>
        </w:rPr>
        <w:t xml:space="preserve"> </w:t>
      </w:r>
      <w:r w:rsidRPr="003D615F">
        <w:rPr>
          <w:rFonts w:ascii="Arial" w:hAnsi="Arial" w:cs="Arial"/>
          <w:color w:val="000000"/>
          <w:sz w:val="22"/>
          <w:szCs w:val="22"/>
        </w:rPr>
        <w:t>podatek</w:t>
      </w:r>
      <w:r w:rsidRPr="003D615F">
        <w:rPr>
          <w:rFonts w:ascii="Arial" w:hAnsi="Arial" w:cs="Arial"/>
          <w:color w:val="000000"/>
          <w:spacing w:val="-8"/>
          <w:sz w:val="22"/>
          <w:szCs w:val="22"/>
        </w:rPr>
        <w:t xml:space="preserve"> </w:t>
      </w:r>
      <w:r w:rsidRPr="003D615F">
        <w:rPr>
          <w:rFonts w:ascii="Arial" w:hAnsi="Arial" w:cs="Arial"/>
          <w:color w:val="000000"/>
          <w:sz w:val="22"/>
          <w:szCs w:val="22"/>
        </w:rPr>
        <w:t>VAT</w:t>
      </w:r>
      <w:r w:rsidRPr="003D615F">
        <w:rPr>
          <w:rFonts w:ascii="Arial" w:hAnsi="Arial" w:cs="Arial"/>
          <w:color w:val="000000"/>
          <w:spacing w:val="-10"/>
          <w:sz w:val="22"/>
          <w:szCs w:val="22"/>
        </w:rPr>
        <w:t xml:space="preserve"> </w:t>
      </w:r>
      <w:r w:rsidRPr="003D615F">
        <w:rPr>
          <w:rFonts w:ascii="Arial" w:hAnsi="Arial" w:cs="Arial"/>
          <w:color w:val="000000"/>
          <w:sz w:val="22"/>
          <w:szCs w:val="22"/>
        </w:rPr>
        <w:t>według</w:t>
      </w:r>
      <w:r w:rsidRPr="003D615F">
        <w:rPr>
          <w:rFonts w:ascii="Arial" w:hAnsi="Arial" w:cs="Arial"/>
          <w:color w:val="000000"/>
          <w:spacing w:val="-12"/>
          <w:sz w:val="22"/>
          <w:szCs w:val="22"/>
        </w:rPr>
        <w:t xml:space="preserve"> </w:t>
      </w:r>
      <w:r w:rsidRPr="003D615F">
        <w:rPr>
          <w:rFonts w:ascii="Arial" w:hAnsi="Arial" w:cs="Arial"/>
          <w:color w:val="000000"/>
          <w:sz w:val="22"/>
          <w:szCs w:val="22"/>
        </w:rPr>
        <w:t>obowiązującej</w:t>
      </w:r>
      <w:r w:rsidRPr="003D615F">
        <w:rPr>
          <w:rFonts w:ascii="Arial" w:hAnsi="Arial" w:cs="Arial"/>
          <w:color w:val="000000"/>
          <w:spacing w:val="-8"/>
          <w:sz w:val="22"/>
          <w:szCs w:val="22"/>
        </w:rPr>
        <w:t xml:space="preserve"> </w:t>
      </w:r>
      <w:r w:rsidRPr="003D615F">
        <w:rPr>
          <w:rFonts w:ascii="Arial" w:hAnsi="Arial" w:cs="Arial"/>
          <w:color w:val="000000"/>
          <w:sz w:val="22"/>
          <w:szCs w:val="22"/>
        </w:rPr>
        <w:t>stawki,</w:t>
      </w:r>
      <w:r w:rsidRPr="003D615F">
        <w:rPr>
          <w:rFonts w:ascii="Arial" w:hAnsi="Arial" w:cs="Arial"/>
          <w:color w:val="000000"/>
          <w:spacing w:val="-8"/>
          <w:sz w:val="22"/>
          <w:szCs w:val="22"/>
        </w:rPr>
        <w:t xml:space="preserve"> </w:t>
      </w:r>
      <w:r w:rsidRPr="003D615F">
        <w:rPr>
          <w:rFonts w:ascii="Arial" w:hAnsi="Arial" w:cs="Arial"/>
          <w:color w:val="000000"/>
          <w:sz w:val="22"/>
          <w:szCs w:val="22"/>
        </w:rPr>
        <w:t>przy czym</w:t>
      </w:r>
      <w:r w:rsidRPr="003D615F">
        <w:rPr>
          <w:rFonts w:ascii="Arial" w:hAnsi="Arial" w:cs="Arial"/>
          <w:color w:val="000000"/>
          <w:spacing w:val="14"/>
          <w:sz w:val="22"/>
          <w:szCs w:val="22"/>
        </w:rPr>
        <w:t xml:space="preserve"> </w:t>
      </w:r>
      <w:r w:rsidRPr="003D615F">
        <w:rPr>
          <w:rFonts w:ascii="Arial" w:hAnsi="Arial" w:cs="Arial"/>
          <w:color w:val="000000"/>
          <w:sz w:val="22"/>
          <w:szCs w:val="22"/>
        </w:rPr>
        <w:t>w</w:t>
      </w:r>
      <w:r w:rsidRPr="003D615F">
        <w:rPr>
          <w:rFonts w:ascii="Arial" w:hAnsi="Arial" w:cs="Arial"/>
          <w:color w:val="000000"/>
          <w:spacing w:val="14"/>
          <w:sz w:val="22"/>
          <w:szCs w:val="22"/>
        </w:rPr>
        <w:t xml:space="preserve"> </w:t>
      </w:r>
      <w:r w:rsidRPr="003D615F">
        <w:rPr>
          <w:rFonts w:ascii="Arial" w:hAnsi="Arial" w:cs="Arial"/>
          <w:color w:val="000000"/>
          <w:sz w:val="22"/>
          <w:szCs w:val="22"/>
        </w:rPr>
        <w:t>sytuacji</w:t>
      </w:r>
      <w:r w:rsidRPr="003D615F">
        <w:rPr>
          <w:rFonts w:ascii="Arial" w:hAnsi="Arial" w:cs="Arial"/>
          <w:color w:val="000000"/>
          <w:spacing w:val="12"/>
          <w:sz w:val="22"/>
          <w:szCs w:val="22"/>
        </w:rPr>
        <w:t xml:space="preserve"> </w:t>
      </w:r>
      <w:r w:rsidRPr="003D615F">
        <w:rPr>
          <w:rFonts w:ascii="Arial" w:hAnsi="Arial" w:cs="Arial"/>
          <w:color w:val="000000"/>
          <w:sz w:val="22"/>
          <w:szCs w:val="22"/>
        </w:rPr>
        <w:t>zmiany</w:t>
      </w:r>
      <w:r w:rsidRPr="003D615F">
        <w:rPr>
          <w:rFonts w:ascii="Arial" w:hAnsi="Arial" w:cs="Arial"/>
          <w:color w:val="000000"/>
          <w:spacing w:val="16"/>
          <w:sz w:val="22"/>
          <w:szCs w:val="22"/>
        </w:rPr>
        <w:t xml:space="preserve"> </w:t>
      </w:r>
      <w:r w:rsidRPr="003D615F">
        <w:rPr>
          <w:rFonts w:ascii="Arial" w:hAnsi="Arial" w:cs="Arial"/>
          <w:color w:val="000000"/>
          <w:sz w:val="22"/>
          <w:szCs w:val="22"/>
        </w:rPr>
        <w:t>stawki</w:t>
      </w:r>
      <w:r w:rsidRPr="003D615F">
        <w:rPr>
          <w:rFonts w:ascii="Arial" w:hAnsi="Arial" w:cs="Arial"/>
          <w:color w:val="000000"/>
          <w:spacing w:val="15"/>
          <w:sz w:val="22"/>
          <w:szCs w:val="22"/>
        </w:rPr>
        <w:t xml:space="preserve"> </w:t>
      </w:r>
      <w:r w:rsidRPr="003D615F">
        <w:rPr>
          <w:rFonts w:ascii="Arial" w:hAnsi="Arial" w:cs="Arial"/>
          <w:color w:val="000000"/>
          <w:sz w:val="22"/>
          <w:szCs w:val="22"/>
        </w:rPr>
        <w:t>podatku</w:t>
      </w:r>
      <w:r w:rsidRPr="003D615F">
        <w:rPr>
          <w:rFonts w:ascii="Arial" w:hAnsi="Arial" w:cs="Arial"/>
          <w:color w:val="000000"/>
          <w:spacing w:val="13"/>
          <w:sz w:val="22"/>
          <w:szCs w:val="22"/>
        </w:rPr>
        <w:t xml:space="preserve"> </w:t>
      </w:r>
      <w:r w:rsidRPr="003D615F">
        <w:rPr>
          <w:rFonts w:ascii="Arial" w:hAnsi="Arial" w:cs="Arial"/>
          <w:color w:val="000000"/>
          <w:sz w:val="22"/>
          <w:szCs w:val="22"/>
        </w:rPr>
        <w:t>VAT</w:t>
      </w:r>
      <w:r w:rsidRPr="003D615F">
        <w:rPr>
          <w:rFonts w:ascii="Arial" w:hAnsi="Arial" w:cs="Arial"/>
          <w:color w:val="000000"/>
          <w:spacing w:val="13"/>
          <w:sz w:val="22"/>
          <w:szCs w:val="22"/>
        </w:rPr>
        <w:t xml:space="preserve"> </w:t>
      </w:r>
      <w:r w:rsidRPr="003D615F">
        <w:rPr>
          <w:rFonts w:ascii="Arial" w:hAnsi="Arial" w:cs="Arial"/>
          <w:color w:val="000000"/>
          <w:sz w:val="22"/>
          <w:szCs w:val="22"/>
        </w:rPr>
        <w:t>w</w:t>
      </w:r>
      <w:r w:rsidRPr="003D615F">
        <w:rPr>
          <w:rFonts w:ascii="Arial" w:hAnsi="Arial" w:cs="Arial"/>
          <w:color w:val="000000"/>
          <w:spacing w:val="14"/>
          <w:sz w:val="22"/>
          <w:szCs w:val="22"/>
        </w:rPr>
        <w:t xml:space="preserve"> </w:t>
      </w:r>
      <w:r w:rsidRPr="003D615F">
        <w:rPr>
          <w:rFonts w:ascii="Arial" w:hAnsi="Arial" w:cs="Arial"/>
          <w:color w:val="000000"/>
          <w:sz w:val="22"/>
          <w:szCs w:val="22"/>
        </w:rPr>
        <w:t>stosunku</w:t>
      </w:r>
      <w:r w:rsidRPr="003D615F">
        <w:rPr>
          <w:rFonts w:ascii="Arial" w:hAnsi="Arial" w:cs="Arial"/>
          <w:color w:val="000000"/>
          <w:spacing w:val="14"/>
          <w:sz w:val="22"/>
          <w:szCs w:val="22"/>
        </w:rPr>
        <w:t xml:space="preserve"> </w:t>
      </w:r>
      <w:r w:rsidRPr="003D615F">
        <w:rPr>
          <w:rFonts w:ascii="Arial" w:hAnsi="Arial" w:cs="Arial"/>
          <w:color w:val="000000"/>
          <w:sz w:val="22"/>
          <w:szCs w:val="22"/>
        </w:rPr>
        <w:t>do</w:t>
      </w:r>
      <w:r w:rsidRPr="003D615F">
        <w:rPr>
          <w:rFonts w:ascii="Arial" w:hAnsi="Arial" w:cs="Arial"/>
          <w:color w:val="000000"/>
          <w:spacing w:val="14"/>
          <w:sz w:val="22"/>
          <w:szCs w:val="22"/>
        </w:rPr>
        <w:t xml:space="preserve"> </w:t>
      </w:r>
      <w:r w:rsidRPr="003D615F">
        <w:rPr>
          <w:rFonts w:ascii="Arial" w:hAnsi="Arial" w:cs="Arial"/>
          <w:color w:val="000000"/>
          <w:sz w:val="22"/>
          <w:szCs w:val="22"/>
        </w:rPr>
        <w:t>stawki</w:t>
      </w:r>
      <w:r w:rsidRPr="003D615F">
        <w:rPr>
          <w:rFonts w:ascii="Arial" w:hAnsi="Arial" w:cs="Arial"/>
          <w:color w:val="000000"/>
          <w:spacing w:val="12"/>
          <w:sz w:val="22"/>
          <w:szCs w:val="22"/>
        </w:rPr>
        <w:t xml:space="preserve"> </w:t>
      </w:r>
      <w:r w:rsidRPr="003D615F">
        <w:rPr>
          <w:rFonts w:ascii="Arial" w:hAnsi="Arial" w:cs="Arial"/>
          <w:color w:val="000000"/>
          <w:sz w:val="22"/>
          <w:szCs w:val="22"/>
        </w:rPr>
        <w:t>zawartej</w:t>
      </w:r>
      <w:r w:rsidRPr="003D615F">
        <w:rPr>
          <w:rFonts w:ascii="Arial" w:hAnsi="Arial" w:cs="Arial"/>
          <w:color w:val="000000"/>
          <w:spacing w:val="13"/>
          <w:sz w:val="22"/>
          <w:szCs w:val="22"/>
        </w:rPr>
        <w:t xml:space="preserve"> </w:t>
      </w:r>
      <w:r w:rsidRPr="003D615F">
        <w:rPr>
          <w:rFonts w:ascii="Arial" w:hAnsi="Arial" w:cs="Arial"/>
          <w:color w:val="000000"/>
          <w:sz w:val="22"/>
          <w:szCs w:val="22"/>
        </w:rPr>
        <w:t>w</w:t>
      </w:r>
      <w:r w:rsidRPr="003D615F">
        <w:rPr>
          <w:rFonts w:ascii="Arial" w:hAnsi="Arial" w:cs="Arial"/>
          <w:color w:val="000000"/>
          <w:spacing w:val="14"/>
          <w:sz w:val="22"/>
          <w:szCs w:val="22"/>
        </w:rPr>
        <w:t xml:space="preserve"> </w:t>
      </w:r>
      <w:r w:rsidRPr="003D615F">
        <w:rPr>
          <w:rFonts w:ascii="Arial" w:hAnsi="Arial" w:cs="Arial"/>
          <w:color w:val="000000"/>
          <w:sz w:val="22"/>
          <w:szCs w:val="22"/>
        </w:rPr>
        <w:t>ofercie</w:t>
      </w:r>
      <w:r w:rsidRPr="003D615F">
        <w:rPr>
          <w:rFonts w:ascii="Arial" w:hAnsi="Arial" w:cs="Arial"/>
          <w:color w:val="000000"/>
          <w:spacing w:val="13"/>
          <w:sz w:val="22"/>
          <w:szCs w:val="22"/>
        </w:rPr>
        <w:t xml:space="preserve"> </w:t>
      </w:r>
      <w:r w:rsidRPr="003D615F">
        <w:rPr>
          <w:rFonts w:ascii="Arial" w:hAnsi="Arial" w:cs="Arial"/>
          <w:color w:val="000000"/>
          <w:sz w:val="22"/>
          <w:szCs w:val="22"/>
        </w:rPr>
        <w:t>Wykonawcy,</w:t>
      </w:r>
      <w:r w:rsidRPr="003D615F">
        <w:rPr>
          <w:rFonts w:ascii="Arial" w:hAnsi="Arial" w:cs="Arial"/>
          <w:color w:val="000000"/>
          <w:spacing w:val="15"/>
          <w:sz w:val="22"/>
          <w:szCs w:val="22"/>
        </w:rPr>
        <w:t xml:space="preserve"> </w:t>
      </w:r>
      <w:r w:rsidRPr="003D615F">
        <w:rPr>
          <w:rFonts w:ascii="Arial" w:hAnsi="Arial" w:cs="Arial"/>
          <w:color w:val="000000"/>
          <w:sz w:val="22"/>
          <w:szCs w:val="22"/>
        </w:rPr>
        <w:t xml:space="preserve">zmiana </w:t>
      </w:r>
      <w:r w:rsidRPr="003D615F">
        <w:rPr>
          <w:rFonts w:ascii="Arial" w:hAnsi="Arial" w:cs="Arial"/>
          <w:color w:val="000000"/>
          <w:spacing w:val="1"/>
          <w:sz w:val="22"/>
          <w:szCs w:val="22"/>
        </w:rPr>
        <w:t>stawki</w:t>
      </w:r>
      <w:r w:rsidRPr="003D615F">
        <w:rPr>
          <w:rFonts w:ascii="Arial" w:hAnsi="Arial" w:cs="Arial"/>
          <w:color w:val="000000"/>
          <w:spacing w:val="15"/>
          <w:sz w:val="22"/>
          <w:szCs w:val="22"/>
        </w:rPr>
        <w:t xml:space="preserve"> </w:t>
      </w:r>
      <w:r w:rsidRPr="003D615F">
        <w:rPr>
          <w:rFonts w:ascii="Arial" w:hAnsi="Arial" w:cs="Arial"/>
          <w:color w:val="000000"/>
          <w:sz w:val="22"/>
          <w:szCs w:val="22"/>
        </w:rPr>
        <w:t>następuje</w:t>
      </w:r>
      <w:r w:rsidRPr="003D615F">
        <w:rPr>
          <w:rFonts w:ascii="Arial" w:hAnsi="Arial" w:cs="Arial"/>
          <w:color w:val="000000"/>
          <w:spacing w:val="13"/>
          <w:sz w:val="22"/>
          <w:szCs w:val="22"/>
        </w:rPr>
        <w:t xml:space="preserve"> </w:t>
      </w:r>
      <w:r w:rsidRPr="003D615F">
        <w:rPr>
          <w:rFonts w:ascii="Arial" w:hAnsi="Arial" w:cs="Arial"/>
          <w:color w:val="000000"/>
          <w:sz w:val="22"/>
          <w:szCs w:val="22"/>
        </w:rPr>
        <w:t>z</w:t>
      </w:r>
      <w:r w:rsidRPr="003D615F">
        <w:rPr>
          <w:rFonts w:ascii="Arial" w:hAnsi="Arial" w:cs="Arial"/>
          <w:color w:val="000000"/>
          <w:spacing w:val="14"/>
          <w:sz w:val="22"/>
          <w:szCs w:val="22"/>
        </w:rPr>
        <w:t xml:space="preserve"> </w:t>
      </w:r>
      <w:r w:rsidRPr="003D615F">
        <w:rPr>
          <w:rFonts w:ascii="Arial" w:hAnsi="Arial" w:cs="Arial"/>
          <w:color w:val="000000"/>
          <w:sz w:val="22"/>
          <w:szCs w:val="22"/>
        </w:rPr>
        <w:t>dniem</w:t>
      </w:r>
      <w:r w:rsidRPr="003D615F">
        <w:rPr>
          <w:rFonts w:ascii="Arial" w:hAnsi="Arial" w:cs="Arial"/>
          <w:color w:val="000000"/>
          <w:spacing w:val="14"/>
          <w:sz w:val="22"/>
          <w:szCs w:val="22"/>
        </w:rPr>
        <w:t xml:space="preserve"> </w:t>
      </w:r>
      <w:r w:rsidRPr="003D615F">
        <w:rPr>
          <w:rFonts w:ascii="Arial" w:hAnsi="Arial" w:cs="Arial"/>
          <w:color w:val="000000"/>
          <w:sz w:val="22"/>
          <w:szCs w:val="22"/>
        </w:rPr>
        <w:t>wejścia</w:t>
      </w:r>
      <w:r w:rsidRPr="003D615F">
        <w:rPr>
          <w:rFonts w:ascii="Arial" w:hAnsi="Arial" w:cs="Arial"/>
          <w:color w:val="000000"/>
          <w:spacing w:val="12"/>
          <w:sz w:val="22"/>
          <w:szCs w:val="22"/>
        </w:rPr>
        <w:t xml:space="preserve"> </w:t>
      </w:r>
      <w:r w:rsidRPr="003D615F">
        <w:rPr>
          <w:rFonts w:ascii="Arial" w:hAnsi="Arial" w:cs="Arial"/>
          <w:color w:val="000000"/>
          <w:sz w:val="22"/>
          <w:szCs w:val="22"/>
        </w:rPr>
        <w:t>w</w:t>
      </w:r>
      <w:r w:rsidRPr="003D615F">
        <w:rPr>
          <w:rFonts w:ascii="Arial" w:hAnsi="Arial" w:cs="Arial"/>
          <w:color w:val="000000"/>
          <w:spacing w:val="16"/>
          <w:sz w:val="22"/>
          <w:szCs w:val="22"/>
        </w:rPr>
        <w:t xml:space="preserve"> </w:t>
      </w:r>
      <w:r w:rsidRPr="003D615F">
        <w:rPr>
          <w:rFonts w:ascii="Arial" w:hAnsi="Arial" w:cs="Arial"/>
          <w:color w:val="000000"/>
          <w:sz w:val="22"/>
          <w:szCs w:val="22"/>
        </w:rPr>
        <w:t>życie</w:t>
      </w:r>
      <w:r w:rsidRPr="003D615F">
        <w:rPr>
          <w:rFonts w:ascii="Arial" w:hAnsi="Arial" w:cs="Arial"/>
          <w:color w:val="000000"/>
          <w:spacing w:val="16"/>
          <w:sz w:val="22"/>
          <w:szCs w:val="22"/>
        </w:rPr>
        <w:t xml:space="preserve"> </w:t>
      </w:r>
      <w:r w:rsidRPr="003D615F">
        <w:rPr>
          <w:rFonts w:ascii="Arial" w:hAnsi="Arial" w:cs="Arial"/>
          <w:color w:val="000000"/>
          <w:sz w:val="22"/>
          <w:szCs w:val="22"/>
        </w:rPr>
        <w:t>aktu</w:t>
      </w:r>
      <w:r w:rsidRPr="003D615F">
        <w:rPr>
          <w:rFonts w:ascii="Arial" w:hAnsi="Arial" w:cs="Arial"/>
          <w:color w:val="000000"/>
          <w:spacing w:val="15"/>
          <w:sz w:val="22"/>
          <w:szCs w:val="22"/>
        </w:rPr>
        <w:t xml:space="preserve"> </w:t>
      </w:r>
      <w:r w:rsidRPr="003D615F">
        <w:rPr>
          <w:rFonts w:ascii="Arial" w:hAnsi="Arial" w:cs="Arial"/>
          <w:color w:val="000000"/>
          <w:sz w:val="22"/>
          <w:szCs w:val="22"/>
        </w:rPr>
        <w:t>prawnego</w:t>
      </w:r>
      <w:r w:rsidRPr="003D615F">
        <w:rPr>
          <w:rFonts w:ascii="Arial" w:hAnsi="Arial" w:cs="Arial"/>
          <w:color w:val="000000"/>
          <w:spacing w:val="16"/>
          <w:sz w:val="22"/>
          <w:szCs w:val="22"/>
        </w:rPr>
        <w:t xml:space="preserve"> </w:t>
      </w:r>
      <w:r w:rsidRPr="003D615F">
        <w:rPr>
          <w:rFonts w:ascii="Arial" w:hAnsi="Arial" w:cs="Arial"/>
          <w:color w:val="000000"/>
          <w:sz w:val="22"/>
          <w:szCs w:val="22"/>
        </w:rPr>
        <w:t>zmieniającego</w:t>
      </w:r>
      <w:r w:rsidRPr="003D615F">
        <w:rPr>
          <w:rFonts w:ascii="Arial" w:hAnsi="Arial" w:cs="Arial"/>
          <w:color w:val="000000"/>
          <w:spacing w:val="16"/>
          <w:sz w:val="22"/>
          <w:szCs w:val="22"/>
        </w:rPr>
        <w:t xml:space="preserve"> </w:t>
      </w:r>
      <w:r w:rsidRPr="003D615F">
        <w:rPr>
          <w:rFonts w:ascii="Arial" w:hAnsi="Arial" w:cs="Arial"/>
          <w:color w:val="000000"/>
          <w:sz w:val="22"/>
          <w:szCs w:val="22"/>
        </w:rPr>
        <w:t>stawkę</w:t>
      </w:r>
      <w:r w:rsidRPr="003D615F">
        <w:rPr>
          <w:rFonts w:ascii="Arial" w:hAnsi="Arial" w:cs="Arial"/>
          <w:color w:val="000000"/>
          <w:spacing w:val="16"/>
          <w:sz w:val="22"/>
          <w:szCs w:val="22"/>
        </w:rPr>
        <w:t xml:space="preserve"> </w:t>
      </w:r>
      <w:r w:rsidRPr="003D615F">
        <w:rPr>
          <w:rFonts w:ascii="Arial" w:hAnsi="Arial" w:cs="Arial"/>
          <w:color w:val="000000"/>
          <w:sz w:val="22"/>
          <w:szCs w:val="22"/>
        </w:rPr>
        <w:t>z</w:t>
      </w:r>
      <w:r w:rsidRPr="003D615F">
        <w:rPr>
          <w:rFonts w:ascii="Arial" w:hAnsi="Arial" w:cs="Arial"/>
          <w:color w:val="000000"/>
          <w:spacing w:val="14"/>
          <w:sz w:val="22"/>
          <w:szCs w:val="22"/>
        </w:rPr>
        <w:t xml:space="preserve"> </w:t>
      </w:r>
      <w:r w:rsidRPr="003D615F">
        <w:rPr>
          <w:rFonts w:ascii="Arial" w:hAnsi="Arial" w:cs="Arial"/>
          <w:color w:val="000000"/>
          <w:sz w:val="22"/>
          <w:szCs w:val="22"/>
        </w:rPr>
        <w:t>zachowaniem</w:t>
      </w:r>
      <w:r w:rsidRPr="003D615F">
        <w:rPr>
          <w:rFonts w:ascii="Arial" w:hAnsi="Arial" w:cs="Arial"/>
          <w:color w:val="000000"/>
          <w:spacing w:val="16"/>
          <w:sz w:val="22"/>
          <w:szCs w:val="22"/>
        </w:rPr>
        <w:t xml:space="preserve"> </w:t>
      </w:r>
      <w:r w:rsidRPr="003D615F">
        <w:rPr>
          <w:rFonts w:ascii="Arial" w:hAnsi="Arial" w:cs="Arial"/>
          <w:color w:val="000000"/>
          <w:spacing w:val="-1"/>
          <w:sz w:val="22"/>
          <w:szCs w:val="22"/>
        </w:rPr>
        <w:t xml:space="preserve">wymogów </w:t>
      </w:r>
      <w:r w:rsidRPr="003D615F">
        <w:rPr>
          <w:rFonts w:ascii="Arial" w:hAnsi="Arial" w:cs="Arial"/>
          <w:color w:val="000000"/>
          <w:sz w:val="22"/>
          <w:szCs w:val="22"/>
        </w:rPr>
        <w:t>określonych w</w:t>
      </w:r>
      <w:r w:rsidRPr="003D615F">
        <w:rPr>
          <w:rFonts w:ascii="Arial" w:hAnsi="Arial" w:cs="Arial"/>
          <w:color w:val="000000"/>
          <w:spacing w:val="-1"/>
          <w:sz w:val="22"/>
          <w:szCs w:val="22"/>
        </w:rPr>
        <w:t xml:space="preserve"> </w:t>
      </w:r>
      <w:r w:rsidRPr="003D615F">
        <w:rPr>
          <w:rFonts w:ascii="Arial" w:hAnsi="Arial" w:cs="Arial"/>
          <w:color w:val="000000"/>
          <w:sz w:val="22"/>
          <w:szCs w:val="22"/>
        </w:rPr>
        <w:t>§18</w:t>
      </w:r>
      <w:r w:rsidRPr="003D615F">
        <w:rPr>
          <w:rFonts w:ascii="Arial" w:hAnsi="Arial" w:cs="Arial"/>
          <w:color w:val="000000"/>
          <w:spacing w:val="1"/>
          <w:sz w:val="22"/>
          <w:szCs w:val="22"/>
        </w:rPr>
        <w:t xml:space="preserve"> </w:t>
      </w:r>
      <w:r w:rsidRPr="003D615F">
        <w:rPr>
          <w:rFonts w:ascii="Arial" w:hAnsi="Arial" w:cs="Arial"/>
          <w:color w:val="000000"/>
          <w:spacing w:val="-1"/>
          <w:sz w:val="22"/>
          <w:szCs w:val="22"/>
        </w:rPr>
        <w:t>ust</w:t>
      </w:r>
      <w:r w:rsidRPr="003D615F">
        <w:rPr>
          <w:rFonts w:ascii="Arial" w:hAnsi="Arial" w:cs="Arial"/>
          <w:color w:val="000000"/>
          <w:spacing w:val="2"/>
          <w:sz w:val="22"/>
          <w:szCs w:val="22"/>
        </w:rPr>
        <w:t xml:space="preserve"> </w:t>
      </w:r>
      <w:r w:rsidRPr="003D615F">
        <w:rPr>
          <w:rFonts w:ascii="Arial" w:hAnsi="Arial" w:cs="Arial"/>
          <w:color w:val="000000"/>
          <w:sz w:val="22"/>
          <w:szCs w:val="22"/>
        </w:rPr>
        <w:t>2</w:t>
      </w:r>
      <w:r w:rsidRPr="003D615F">
        <w:rPr>
          <w:rFonts w:ascii="Arial" w:hAnsi="Arial" w:cs="Arial"/>
          <w:color w:val="000000"/>
          <w:spacing w:val="-1"/>
          <w:sz w:val="22"/>
          <w:szCs w:val="22"/>
        </w:rPr>
        <w:t xml:space="preserve"> </w:t>
      </w:r>
      <w:r w:rsidRPr="003D615F">
        <w:rPr>
          <w:rFonts w:ascii="Arial" w:hAnsi="Arial" w:cs="Arial"/>
          <w:color w:val="000000"/>
          <w:sz w:val="22"/>
          <w:szCs w:val="22"/>
        </w:rPr>
        <w:t>lit.</w:t>
      </w:r>
      <w:r w:rsidRPr="003D615F">
        <w:rPr>
          <w:rFonts w:ascii="Arial" w:hAnsi="Arial" w:cs="Arial"/>
          <w:color w:val="000000"/>
          <w:spacing w:val="-3"/>
          <w:sz w:val="22"/>
          <w:szCs w:val="22"/>
        </w:rPr>
        <w:t xml:space="preserve"> </w:t>
      </w:r>
      <w:r w:rsidRPr="003D615F">
        <w:rPr>
          <w:rFonts w:ascii="Arial" w:hAnsi="Arial" w:cs="Arial"/>
          <w:color w:val="000000"/>
          <w:sz w:val="22"/>
          <w:szCs w:val="22"/>
        </w:rPr>
        <w:t>b.</w:t>
      </w:r>
    </w:p>
    <w:p w14:paraId="11BE938B" w14:textId="77777777" w:rsidR="003D615F" w:rsidRPr="003D615F" w:rsidRDefault="003D615F" w:rsidP="003D615F">
      <w:pPr>
        <w:pStyle w:val="Akapitzlist"/>
        <w:numPr>
          <w:ilvl w:val="0"/>
          <w:numId w:val="48"/>
        </w:numPr>
        <w:ind w:left="426" w:right="50"/>
        <w:contextualSpacing/>
        <w:jc w:val="both"/>
        <w:rPr>
          <w:rFonts w:ascii="Arial" w:hAnsi="Arial" w:cs="Arial"/>
          <w:bCs/>
          <w:sz w:val="22"/>
          <w:szCs w:val="22"/>
        </w:rPr>
      </w:pPr>
      <w:r w:rsidRPr="003D615F">
        <w:rPr>
          <w:rFonts w:ascii="Arial" w:hAnsi="Arial" w:cs="Arial"/>
          <w:bCs/>
          <w:sz w:val="22"/>
          <w:szCs w:val="22"/>
        </w:rPr>
        <w:t>Wykonawca</w:t>
      </w:r>
      <w:r w:rsidRPr="003D615F">
        <w:rPr>
          <w:rFonts w:ascii="Arial" w:hAnsi="Arial" w:cs="Arial"/>
          <w:bCs/>
          <w:spacing w:val="122"/>
          <w:sz w:val="22"/>
          <w:szCs w:val="22"/>
        </w:rPr>
        <w:t xml:space="preserve"> </w:t>
      </w:r>
      <w:r w:rsidRPr="003D615F">
        <w:rPr>
          <w:rFonts w:ascii="Arial" w:hAnsi="Arial" w:cs="Arial"/>
          <w:bCs/>
          <w:sz w:val="22"/>
          <w:szCs w:val="22"/>
        </w:rPr>
        <w:t>będzie</w:t>
      </w:r>
      <w:r w:rsidRPr="003D615F">
        <w:rPr>
          <w:rFonts w:ascii="Arial" w:hAnsi="Arial" w:cs="Arial"/>
          <w:bCs/>
          <w:spacing w:val="123"/>
          <w:sz w:val="22"/>
          <w:szCs w:val="22"/>
        </w:rPr>
        <w:t xml:space="preserve"> </w:t>
      </w:r>
      <w:r w:rsidRPr="003D615F">
        <w:rPr>
          <w:rFonts w:ascii="Arial" w:hAnsi="Arial" w:cs="Arial"/>
          <w:bCs/>
          <w:sz w:val="22"/>
          <w:szCs w:val="22"/>
        </w:rPr>
        <w:t>prowadził</w:t>
      </w:r>
      <w:r w:rsidRPr="003D615F">
        <w:rPr>
          <w:rFonts w:ascii="Arial" w:hAnsi="Arial" w:cs="Arial"/>
          <w:bCs/>
          <w:spacing w:val="120"/>
          <w:sz w:val="22"/>
          <w:szCs w:val="22"/>
        </w:rPr>
        <w:t xml:space="preserve"> </w:t>
      </w:r>
      <w:r w:rsidRPr="003D615F">
        <w:rPr>
          <w:rFonts w:ascii="Arial" w:hAnsi="Arial" w:cs="Arial"/>
          <w:bCs/>
          <w:sz w:val="22"/>
          <w:szCs w:val="22"/>
        </w:rPr>
        <w:t>rozliczenia</w:t>
      </w:r>
      <w:r w:rsidRPr="003D615F">
        <w:rPr>
          <w:rFonts w:ascii="Arial" w:hAnsi="Arial" w:cs="Arial"/>
          <w:bCs/>
          <w:spacing w:val="122"/>
          <w:sz w:val="22"/>
          <w:szCs w:val="22"/>
        </w:rPr>
        <w:t xml:space="preserve"> </w:t>
      </w:r>
      <w:r w:rsidRPr="003D615F">
        <w:rPr>
          <w:rFonts w:ascii="Arial" w:hAnsi="Arial" w:cs="Arial"/>
          <w:bCs/>
          <w:spacing w:val="1"/>
          <w:sz w:val="22"/>
          <w:szCs w:val="22"/>
        </w:rPr>
        <w:t>za</w:t>
      </w:r>
      <w:r w:rsidRPr="003D615F">
        <w:rPr>
          <w:rFonts w:ascii="Arial" w:hAnsi="Arial" w:cs="Arial"/>
          <w:bCs/>
          <w:spacing w:val="121"/>
          <w:sz w:val="22"/>
          <w:szCs w:val="22"/>
        </w:rPr>
        <w:t xml:space="preserve"> </w:t>
      </w:r>
      <w:r w:rsidRPr="003D615F">
        <w:rPr>
          <w:rFonts w:ascii="Arial" w:hAnsi="Arial" w:cs="Arial"/>
          <w:bCs/>
          <w:spacing w:val="-1"/>
          <w:sz w:val="22"/>
          <w:szCs w:val="22"/>
        </w:rPr>
        <w:t>pobraną</w:t>
      </w:r>
      <w:r w:rsidRPr="003D615F">
        <w:rPr>
          <w:rFonts w:ascii="Arial" w:hAnsi="Arial" w:cs="Arial"/>
          <w:bCs/>
          <w:spacing w:val="123"/>
          <w:sz w:val="22"/>
          <w:szCs w:val="22"/>
        </w:rPr>
        <w:t xml:space="preserve"> </w:t>
      </w:r>
      <w:r w:rsidRPr="003D615F">
        <w:rPr>
          <w:rFonts w:ascii="Arial" w:hAnsi="Arial" w:cs="Arial"/>
          <w:bCs/>
          <w:sz w:val="22"/>
          <w:szCs w:val="22"/>
        </w:rPr>
        <w:t>energię</w:t>
      </w:r>
      <w:r w:rsidRPr="003D615F">
        <w:rPr>
          <w:rFonts w:ascii="Arial" w:hAnsi="Arial" w:cs="Arial"/>
          <w:bCs/>
          <w:spacing w:val="122"/>
          <w:sz w:val="22"/>
          <w:szCs w:val="22"/>
        </w:rPr>
        <w:t xml:space="preserve"> </w:t>
      </w:r>
      <w:r w:rsidRPr="003D615F">
        <w:rPr>
          <w:rFonts w:ascii="Arial" w:hAnsi="Arial" w:cs="Arial"/>
          <w:bCs/>
          <w:sz w:val="22"/>
          <w:szCs w:val="22"/>
        </w:rPr>
        <w:t>elektryczną</w:t>
      </w:r>
      <w:r w:rsidRPr="003D615F">
        <w:rPr>
          <w:rFonts w:ascii="Arial" w:hAnsi="Arial" w:cs="Arial"/>
          <w:bCs/>
          <w:spacing w:val="123"/>
          <w:sz w:val="22"/>
          <w:szCs w:val="22"/>
        </w:rPr>
        <w:t xml:space="preserve"> </w:t>
      </w:r>
      <w:r w:rsidRPr="003D615F">
        <w:rPr>
          <w:rFonts w:ascii="Arial" w:hAnsi="Arial" w:cs="Arial"/>
          <w:bCs/>
          <w:sz w:val="22"/>
          <w:szCs w:val="22"/>
        </w:rPr>
        <w:t>zgodnie</w:t>
      </w:r>
      <w:r w:rsidRPr="003D615F">
        <w:rPr>
          <w:rFonts w:ascii="Arial" w:hAnsi="Arial" w:cs="Arial"/>
          <w:bCs/>
          <w:spacing w:val="123"/>
          <w:sz w:val="22"/>
          <w:szCs w:val="22"/>
        </w:rPr>
        <w:t xml:space="preserve"> </w:t>
      </w:r>
      <w:r w:rsidRPr="003D615F">
        <w:rPr>
          <w:rFonts w:ascii="Arial" w:hAnsi="Arial" w:cs="Arial"/>
          <w:bCs/>
          <w:sz w:val="22"/>
          <w:szCs w:val="22"/>
        </w:rPr>
        <w:t>z</w:t>
      </w:r>
      <w:r w:rsidRPr="003D615F">
        <w:rPr>
          <w:rFonts w:ascii="Arial" w:hAnsi="Arial" w:cs="Arial"/>
          <w:bCs/>
          <w:spacing w:val="122"/>
          <w:sz w:val="22"/>
          <w:szCs w:val="22"/>
        </w:rPr>
        <w:t xml:space="preserve"> </w:t>
      </w:r>
      <w:r w:rsidRPr="003D615F">
        <w:rPr>
          <w:rFonts w:ascii="Arial" w:hAnsi="Arial" w:cs="Arial"/>
          <w:bCs/>
          <w:sz w:val="22"/>
          <w:szCs w:val="22"/>
        </w:rPr>
        <w:t>okresami rozliczeniowymi</w:t>
      </w:r>
      <w:r w:rsidRPr="003D615F">
        <w:rPr>
          <w:rFonts w:ascii="Arial" w:hAnsi="Arial" w:cs="Arial"/>
          <w:bCs/>
          <w:spacing w:val="124"/>
          <w:sz w:val="22"/>
          <w:szCs w:val="22"/>
        </w:rPr>
        <w:t xml:space="preserve"> </w:t>
      </w:r>
      <w:r w:rsidRPr="003D615F">
        <w:rPr>
          <w:rFonts w:ascii="Arial" w:hAnsi="Arial" w:cs="Arial"/>
          <w:bCs/>
          <w:sz w:val="22"/>
          <w:szCs w:val="22"/>
        </w:rPr>
        <w:t>wskazanymi</w:t>
      </w:r>
      <w:r w:rsidRPr="003D615F">
        <w:rPr>
          <w:rFonts w:ascii="Arial" w:hAnsi="Arial" w:cs="Arial"/>
          <w:bCs/>
          <w:spacing w:val="124"/>
          <w:sz w:val="22"/>
          <w:szCs w:val="22"/>
        </w:rPr>
        <w:t xml:space="preserve"> </w:t>
      </w:r>
      <w:r w:rsidRPr="003D615F">
        <w:rPr>
          <w:rFonts w:ascii="Arial" w:hAnsi="Arial" w:cs="Arial"/>
          <w:bCs/>
          <w:sz w:val="22"/>
          <w:szCs w:val="22"/>
        </w:rPr>
        <w:t>przez</w:t>
      </w:r>
      <w:r w:rsidRPr="003D615F">
        <w:rPr>
          <w:rFonts w:ascii="Arial" w:hAnsi="Arial" w:cs="Arial"/>
          <w:bCs/>
          <w:spacing w:val="126"/>
          <w:sz w:val="22"/>
          <w:szCs w:val="22"/>
        </w:rPr>
        <w:t xml:space="preserve"> </w:t>
      </w:r>
      <w:r w:rsidRPr="003D615F">
        <w:rPr>
          <w:rFonts w:ascii="Arial" w:hAnsi="Arial" w:cs="Arial"/>
          <w:bCs/>
          <w:spacing w:val="-1"/>
          <w:sz w:val="22"/>
          <w:szCs w:val="22"/>
        </w:rPr>
        <w:t>OSD</w:t>
      </w:r>
      <w:r w:rsidRPr="003D615F">
        <w:rPr>
          <w:rFonts w:ascii="Arial" w:hAnsi="Arial" w:cs="Arial"/>
          <w:bCs/>
          <w:spacing w:val="124"/>
          <w:sz w:val="22"/>
          <w:szCs w:val="22"/>
        </w:rPr>
        <w:t xml:space="preserve"> </w:t>
      </w:r>
      <w:r w:rsidRPr="003D615F">
        <w:rPr>
          <w:rFonts w:ascii="Arial" w:hAnsi="Arial" w:cs="Arial"/>
          <w:bCs/>
          <w:sz w:val="22"/>
          <w:szCs w:val="22"/>
        </w:rPr>
        <w:t>w</w:t>
      </w:r>
      <w:r w:rsidRPr="003D615F">
        <w:rPr>
          <w:rFonts w:ascii="Arial" w:hAnsi="Arial" w:cs="Arial"/>
          <w:bCs/>
          <w:spacing w:val="124"/>
          <w:sz w:val="22"/>
          <w:szCs w:val="22"/>
        </w:rPr>
        <w:t xml:space="preserve"> </w:t>
      </w:r>
      <w:r w:rsidRPr="003D615F">
        <w:rPr>
          <w:rFonts w:ascii="Arial" w:hAnsi="Arial" w:cs="Arial"/>
          <w:bCs/>
          <w:sz w:val="22"/>
          <w:szCs w:val="22"/>
        </w:rPr>
        <w:t>przekazanych</w:t>
      </w:r>
      <w:r w:rsidRPr="003D615F">
        <w:rPr>
          <w:rFonts w:ascii="Arial" w:hAnsi="Arial" w:cs="Arial"/>
          <w:bCs/>
          <w:spacing w:val="125"/>
          <w:sz w:val="22"/>
          <w:szCs w:val="22"/>
        </w:rPr>
        <w:t xml:space="preserve"> </w:t>
      </w:r>
      <w:r w:rsidRPr="003D615F">
        <w:rPr>
          <w:rFonts w:ascii="Arial" w:hAnsi="Arial" w:cs="Arial"/>
          <w:bCs/>
          <w:sz w:val="22"/>
          <w:szCs w:val="22"/>
        </w:rPr>
        <w:t>(udostępnionych)</w:t>
      </w:r>
      <w:r w:rsidRPr="003D615F">
        <w:rPr>
          <w:rFonts w:ascii="Arial" w:hAnsi="Arial" w:cs="Arial"/>
          <w:bCs/>
          <w:spacing w:val="126"/>
          <w:sz w:val="22"/>
          <w:szCs w:val="22"/>
        </w:rPr>
        <w:t xml:space="preserve"> </w:t>
      </w:r>
      <w:r w:rsidRPr="003D615F">
        <w:rPr>
          <w:rFonts w:ascii="Arial" w:hAnsi="Arial" w:cs="Arial"/>
          <w:bCs/>
          <w:sz w:val="22"/>
          <w:szCs w:val="22"/>
        </w:rPr>
        <w:t>Wykonawcy</w:t>
      </w:r>
      <w:r w:rsidRPr="003D615F">
        <w:rPr>
          <w:rFonts w:ascii="Arial" w:hAnsi="Arial" w:cs="Arial"/>
          <w:bCs/>
          <w:spacing w:val="127"/>
          <w:sz w:val="22"/>
          <w:szCs w:val="22"/>
        </w:rPr>
        <w:t xml:space="preserve"> </w:t>
      </w:r>
      <w:r w:rsidRPr="003D615F">
        <w:rPr>
          <w:rFonts w:ascii="Arial" w:hAnsi="Arial" w:cs="Arial"/>
          <w:bCs/>
          <w:sz w:val="22"/>
          <w:szCs w:val="22"/>
        </w:rPr>
        <w:t>danych pomiarowo-rozliczeniowych.</w:t>
      </w:r>
    </w:p>
    <w:p w14:paraId="572EE814" w14:textId="77777777" w:rsidR="003D615F" w:rsidRPr="003D615F" w:rsidRDefault="003D615F" w:rsidP="003D615F">
      <w:pPr>
        <w:pStyle w:val="Akapitzlist"/>
        <w:numPr>
          <w:ilvl w:val="0"/>
          <w:numId w:val="48"/>
        </w:numPr>
        <w:ind w:left="426" w:right="50"/>
        <w:contextualSpacing/>
        <w:jc w:val="both"/>
        <w:rPr>
          <w:rFonts w:ascii="Arial" w:hAnsi="Arial" w:cs="Arial"/>
          <w:b/>
          <w:color w:val="000000"/>
          <w:sz w:val="22"/>
          <w:szCs w:val="22"/>
        </w:rPr>
      </w:pPr>
      <w:r w:rsidRPr="003D615F">
        <w:rPr>
          <w:rFonts w:ascii="Arial" w:hAnsi="Arial" w:cs="Arial"/>
          <w:color w:val="000000"/>
          <w:sz w:val="22"/>
          <w:szCs w:val="22"/>
        </w:rPr>
        <w:lastRenderedPageBreak/>
        <w:t>Faktura</w:t>
      </w:r>
      <w:r w:rsidRPr="003D615F">
        <w:rPr>
          <w:rFonts w:ascii="Arial" w:hAnsi="Arial" w:cs="Arial"/>
          <w:color w:val="000000"/>
          <w:spacing w:val="51"/>
          <w:sz w:val="22"/>
          <w:szCs w:val="22"/>
        </w:rPr>
        <w:t xml:space="preserve"> </w:t>
      </w:r>
      <w:r w:rsidRPr="003D615F">
        <w:rPr>
          <w:rFonts w:ascii="Arial" w:hAnsi="Arial" w:cs="Arial"/>
          <w:color w:val="000000"/>
          <w:sz w:val="22"/>
          <w:szCs w:val="22"/>
        </w:rPr>
        <w:t>VAT</w:t>
      </w:r>
      <w:r w:rsidRPr="003D615F">
        <w:rPr>
          <w:rFonts w:ascii="Arial" w:hAnsi="Arial" w:cs="Arial"/>
          <w:color w:val="000000"/>
          <w:spacing w:val="49"/>
          <w:sz w:val="22"/>
          <w:szCs w:val="22"/>
        </w:rPr>
        <w:t xml:space="preserve"> </w:t>
      </w:r>
      <w:r w:rsidRPr="003D615F">
        <w:rPr>
          <w:rFonts w:ascii="Arial" w:hAnsi="Arial" w:cs="Arial"/>
          <w:color w:val="000000"/>
          <w:sz w:val="22"/>
          <w:szCs w:val="22"/>
        </w:rPr>
        <w:t>wystawiona</w:t>
      </w:r>
      <w:r w:rsidRPr="003D615F">
        <w:rPr>
          <w:rFonts w:ascii="Arial" w:hAnsi="Arial" w:cs="Arial"/>
          <w:color w:val="000000"/>
          <w:spacing w:val="49"/>
          <w:sz w:val="22"/>
          <w:szCs w:val="22"/>
        </w:rPr>
        <w:t xml:space="preserve"> </w:t>
      </w:r>
      <w:r w:rsidRPr="003D615F">
        <w:rPr>
          <w:rFonts w:ascii="Arial" w:hAnsi="Arial" w:cs="Arial"/>
          <w:color w:val="000000"/>
          <w:sz w:val="22"/>
          <w:szCs w:val="22"/>
        </w:rPr>
        <w:t>przez</w:t>
      </w:r>
      <w:r w:rsidRPr="003D615F">
        <w:rPr>
          <w:rFonts w:ascii="Arial" w:hAnsi="Arial" w:cs="Arial"/>
          <w:color w:val="000000"/>
          <w:spacing w:val="51"/>
          <w:sz w:val="22"/>
          <w:szCs w:val="22"/>
        </w:rPr>
        <w:t xml:space="preserve"> </w:t>
      </w:r>
      <w:r w:rsidRPr="003D615F">
        <w:rPr>
          <w:rFonts w:ascii="Arial" w:hAnsi="Arial" w:cs="Arial"/>
          <w:color w:val="000000"/>
          <w:sz w:val="22"/>
          <w:szCs w:val="22"/>
        </w:rPr>
        <w:t>Wykonawcę</w:t>
      </w:r>
      <w:r w:rsidRPr="003D615F">
        <w:rPr>
          <w:rFonts w:ascii="Arial" w:hAnsi="Arial" w:cs="Arial"/>
          <w:color w:val="000000"/>
          <w:spacing w:val="49"/>
          <w:sz w:val="22"/>
          <w:szCs w:val="22"/>
        </w:rPr>
        <w:t xml:space="preserve"> </w:t>
      </w:r>
      <w:r w:rsidRPr="003D615F">
        <w:rPr>
          <w:rFonts w:ascii="Arial" w:hAnsi="Arial" w:cs="Arial"/>
          <w:color w:val="000000"/>
          <w:sz w:val="22"/>
          <w:szCs w:val="22"/>
        </w:rPr>
        <w:t>w</w:t>
      </w:r>
      <w:r w:rsidRPr="003D615F">
        <w:rPr>
          <w:rFonts w:ascii="Arial" w:hAnsi="Arial" w:cs="Arial"/>
          <w:color w:val="000000"/>
          <w:spacing w:val="50"/>
          <w:sz w:val="22"/>
          <w:szCs w:val="22"/>
        </w:rPr>
        <w:t xml:space="preserve"> </w:t>
      </w:r>
      <w:r w:rsidRPr="003D615F">
        <w:rPr>
          <w:rFonts w:ascii="Arial" w:hAnsi="Arial" w:cs="Arial"/>
          <w:color w:val="000000"/>
          <w:sz w:val="22"/>
          <w:szCs w:val="22"/>
        </w:rPr>
        <w:t>ramach</w:t>
      </w:r>
      <w:r w:rsidRPr="003D615F">
        <w:rPr>
          <w:rFonts w:ascii="Arial" w:hAnsi="Arial" w:cs="Arial"/>
          <w:color w:val="000000"/>
          <w:spacing w:val="51"/>
          <w:sz w:val="22"/>
          <w:szCs w:val="22"/>
        </w:rPr>
        <w:t xml:space="preserve"> </w:t>
      </w:r>
      <w:r w:rsidRPr="003D615F">
        <w:rPr>
          <w:rFonts w:ascii="Arial" w:hAnsi="Arial" w:cs="Arial"/>
          <w:color w:val="000000"/>
          <w:sz w:val="22"/>
          <w:szCs w:val="22"/>
        </w:rPr>
        <w:t>realizacji</w:t>
      </w:r>
      <w:r w:rsidRPr="003D615F">
        <w:rPr>
          <w:rFonts w:ascii="Arial" w:hAnsi="Arial" w:cs="Arial"/>
          <w:color w:val="000000"/>
          <w:spacing w:val="48"/>
          <w:sz w:val="22"/>
          <w:szCs w:val="22"/>
        </w:rPr>
        <w:t xml:space="preserve"> </w:t>
      </w:r>
      <w:r w:rsidRPr="003D615F">
        <w:rPr>
          <w:rFonts w:ascii="Arial" w:hAnsi="Arial" w:cs="Arial"/>
          <w:color w:val="000000"/>
          <w:sz w:val="22"/>
          <w:szCs w:val="22"/>
        </w:rPr>
        <w:t>niniejszej</w:t>
      </w:r>
      <w:r w:rsidRPr="003D615F">
        <w:rPr>
          <w:rFonts w:ascii="Arial" w:hAnsi="Arial" w:cs="Arial"/>
          <w:color w:val="000000"/>
          <w:spacing w:val="52"/>
          <w:sz w:val="22"/>
          <w:szCs w:val="22"/>
        </w:rPr>
        <w:t xml:space="preserve"> </w:t>
      </w:r>
      <w:r w:rsidRPr="003D615F">
        <w:rPr>
          <w:rFonts w:ascii="Arial" w:hAnsi="Arial" w:cs="Arial"/>
          <w:color w:val="000000"/>
          <w:sz w:val="22"/>
          <w:szCs w:val="22"/>
        </w:rPr>
        <w:t>Umowy</w:t>
      </w:r>
      <w:r w:rsidRPr="003D615F">
        <w:rPr>
          <w:rFonts w:ascii="Arial" w:hAnsi="Arial" w:cs="Arial"/>
          <w:color w:val="000000"/>
          <w:spacing w:val="51"/>
          <w:sz w:val="22"/>
          <w:szCs w:val="22"/>
        </w:rPr>
        <w:t xml:space="preserve"> </w:t>
      </w:r>
      <w:r w:rsidRPr="003D615F">
        <w:rPr>
          <w:rFonts w:ascii="Arial" w:hAnsi="Arial" w:cs="Arial"/>
          <w:color w:val="000000"/>
          <w:sz w:val="22"/>
          <w:szCs w:val="22"/>
        </w:rPr>
        <w:t>będzie</w:t>
      </w:r>
      <w:r w:rsidRPr="003D615F">
        <w:rPr>
          <w:rFonts w:ascii="Arial" w:hAnsi="Arial" w:cs="Arial"/>
          <w:color w:val="000000"/>
          <w:spacing w:val="49"/>
          <w:sz w:val="22"/>
          <w:szCs w:val="22"/>
        </w:rPr>
        <w:t xml:space="preserve"> </w:t>
      </w:r>
      <w:r w:rsidRPr="003D615F">
        <w:rPr>
          <w:rFonts w:ascii="Arial" w:hAnsi="Arial" w:cs="Arial"/>
          <w:color w:val="000000"/>
          <w:sz w:val="22"/>
          <w:szCs w:val="22"/>
        </w:rPr>
        <w:t>zawierała</w:t>
      </w:r>
      <w:r w:rsidRPr="003D615F">
        <w:rPr>
          <w:rFonts w:ascii="Arial" w:hAnsi="Arial" w:cs="Arial"/>
          <w:color w:val="000000"/>
          <w:spacing w:val="49"/>
          <w:sz w:val="22"/>
          <w:szCs w:val="22"/>
        </w:rPr>
        <w:t xml:space="preserve"> </w:t>
      </w:r>
      <w:r w:rsidRPr="003D615F">
        <w:rPr>
          <w:rFonts w:ascii="Arial" w:hAnsi="Arial" w:cs="Arial"/>
          <w:color w:val="000000"/>
          <w:spacing w:val="-2"/>
          <w:sz w:val="22"/>
          <w:szCs w:val="22"/>
        </w:rPr>
        <w:t xml:space="preserve">co </w:t>
      </w:r>
      <w:r w:rsidRPr="003D615F">
        <w:rPr>
          <w:rFonts w:ascii="Arial" w:hAnsi="Arial" w:cs="Arial"/>
          <w:color w:val="000000"/>
          <w:sz w:val="22"/>
          <w:szCs w:val="22"/>
        </w:rPr>
        <w:t>najmniej:</w:t>
      </w:r>
      <w:r w:rsidRPr="003D615F">
        <w:rPr>
          <w:rFonts w:ascii="Arial" w:hAnsi="Arial" w:cs="Arial"/>
          <w:color w:val="000000"/>
          <w:spacing w:val="59"/>
          <w:sz w:val="22"/>
          <w:szCs w:val="22"/>
        </w:rPr>
        <w:t xml:space="preserve"> </w:t>
      </w:r>
      <w:r w:rsidRPr="003D615F">
        <w:rPr>
          <w:rFonts w:ascii="Arial" w:hAnsi="Arial" w:cs="Arial"/>
          <w:color w:val="000000"/>
          <w:sz w:val="22"/>
          <w:szCs w:val="22"/>
        </w:rPr>
        <w:t>numer</w:t>
      </w:r>
      <w:r w:rsidRPr="003D615F">
        <w:rPr>
          <w:rFonts w:ascii="Arial" w:hAnsi="Arial" w:cs="Arial"/>
          <w:color w:val="000000"/>
          <w:spacing w:val="59"/>
          <w:sz w:val="22"/>
          <w:szCs w:val="22"/>
        </w:rPr>
        <w:t xml:space="preserve"> </w:t>
      </w:r>
      <w:r w:rsidRPr="003D615F">
        <w:rPr>
          <w:rFonts w:ascii="Arial" w:hAnsi="Arial" w:cs="Arial"/>
          <w:color w:val="000000"/>
          <w:sz w:val="22"/>
          <w:szCs w:val="22"/>
        </w:rPr>
        <w:t>PPE,</w:t>
      </w:r>
      <w:r w:rsidRPr="003D615F">
        <w:rPr>
          <w:rFonts w:ascii="Arial" w:hAnsi="Arial" w:cs="Arial"/>
          <w:color w:val="000000"/>
          <w:spacing w:val="58"/>
          <w:sz w:val="22"/>
          <w:szCs w:val="22"/>
        </w:rPr>
        <w:t xml:space="preserve"> </w:t>
      </w:r>
      <w:r w:rsidRPr="003D615F">
        <w:rPr>
          <w:rFonts w:ascii="Arial" w:hAnsi="Arial" w:cs="Arial"/>
          <w:color w:val="000000"/>
          <w:sz w:val="22"/>
          <w:szCs w:val="22"/>
        </w:rPr>
        <w:t>którego</w:t>
      </w:r>
      <w:r w:rsidRPr="003D615F">
        <w:rPr>
          <w:rFonts w:ascii="Arial" w:hAnsi="Arial" w:cs="Arial"/>
          <w:color w:val="000000"/>
          <w:spacing w:val="61"/>
          <w:sz w:val="22"/>
          <w:szCs w:val="22"/>
        </w:rPr>
        <w:t xml:space="preserve"> </w:t>
      </w:r>
      <w:r w:rsidRPr="003D615F">
        <w:rPr>
          <w:rFonts w:ascii="Arial" w:hAnsi="Arial" w:cs="Arial"/>
          <w:color w:val="000000"/>
          <w:sz w:val="22"/>
          <w:szCs w:val="22"/>
        </w:rPr>
        <w:t>dotyczy</w:t>
      </w:r>
      <w:r w:rsidRPr="003D615F">
        <w:rPr>
          <w:rFonts w:ascii="Arial" w:hAnsi="Arial" w:cs="Arial"/>
          <w:color w:val="000000"/>
          <w:spacing w:val="59"/>
          <w:sz w:val="22"/>
          <w:szCs w:val="22"/>
        </w:rPr>
        <w:t xml:space="preserve"> </w:t>
      </w:r>
      <w:r w:rsidRPr="003D615F">
        <w:rPr>
          <w:rFonts w:ascii="Arial" w:hAnsi="Arial" w:cs="Arial"/>
          <w:color w:val="000000"/>
          <w:sz w:val="22"/>
          <w:szCs w:val="22"/>
        </w:rPr>
        <w:t>rozliczenie,</w:t>
      </w:r>
      <w:r w:rsidRPr="003D615F">
        <w:rPr>
          <w:rFonts w:ascii="Arial" w:hAnsi="Arial" w:cs="Arial"/>
          <w:color w:val="000000"/>
          <w:spacing w:val="59"/>
          <w:sz w:val="22"/>
          <w:szCs w:val="22"/>
        </w:rPr>
        <w:t xml:space="preserve"> </w:t>
      </w:r>
      <w:r w:rsidRPr="003D615F">
        <w:rPr>
          <w:rFonts w:ascii="Arial" w:hAnsi="Arial" w:cs="Arial"/>
          <w:color w:val="000000"/>
          <w:sz w:val="22"/>
          <w:szCs w:val="22"/>
        </w:rPr>
        <w:t>okres</w:t>
      </w:r>
      <w:r w:rsidRPr="003D615F">
        <w:rPr>
          <w:rFonts w:ascii="Arial" w:hAnsi="Arial" w:cs="Arial"/>
          <w:color w:val="000000"/>
          <w:spacing w:val="61"/>
          <w:sz w:val="22"/>
          <w:szCs w:val="22"/>
        </w:rPr>
        <w:t xml:space="preserve"> </w:t>
      </w:r>
      <w:r w:rsidRPr="003D615F">
        <w:rPr>
          <w:rFonts w:ascii="Arial" w:hAnsi="Arial" w:cs="Arial"/>
          <w:color w:val="000000"/>
          <w:sz w:val="22"/>
          <w:szCs w:val="22"/>
        </w:rPr>
        <w:t>rozliczeniowy,</w:t>
      </w:r>
      <w:r w:rsidRPr="003D615F">
        <w:rPr>
          <w:rFonts w:ascii="Arial" w:hAnsi="Arial" w:cs="Arial"/>
          <w:color w:val="000000"/>
          <w:spacing w:val="58"/>
          <w:sz w:val="22"/>
          <w:szCs w:val="22"/>
        </w:rPr>
        <w:t xml:space="preserve"> </w:t>
      </w:r>
      <w:r w:rsidRPr="003D615F">
        <w:rPr>
          <w:rFonts w:ascii="Arial" w:hAnsi="Arial" w:cs="Arial"/>
          <w:color w:val="000000"/>
          <w:sz w:val="22"/>
          <w:szCs w:val="22"/>
        </w:rPr>
        <w:t>wielkość</w:t>
      </w:r>
      <w:r w:rsidRPr="003D615F">
        <w:rPr>
          <w:rFonts w:ascii="Arial" w:hAnsi="Arial" w:cs="Arial"/>
          <w:color w:val="000000"/>
          <w:spacing w:val="61"/>
          <w:sz w:val="22"/>
          <w:szCs w:val="22"/>
        </w:rPr>
        <w:t xml:space="preserve"> </w:t>
      </w:r>
      <w:r w:rsidRPr="003D615F">
        <w:rPr>
          <w:rFonts w:ascii="Arial" w:hAnsi="Arial" w:cs="Arial"/>
          <w:color w:val="000000"/>
          <w:sz w:val="22"/>
          <w:szCs w:val="22"/>
        </w:rPr>
        <w:t>zużytej</w:t>
      </w:r>
      <w:r w:rsidRPr="003D615F">
        <w:rPr>
          <w:rFonts w:ascii="Arial" w:hAnsi="Arial" w:cs="Arial"/>
          <w:color w:val="000000"/>
          <w:spacing w:val="58"/>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58"/>
          <w:sz w:val="22"/>
          <w:szCs w:val="22"/>
        </w:rPr>
        <w:t xml:space="preserve"> </w:t>
      </w:r>
      <w:r w:rsidRPr="003D615F">
        <w:rPr>
          <w:rFonts w:ascii="Arial" w:hAnsi="Arial" w:cs="Arial"/>
          <w:color w:val="000000"/>
          <w:sz w:val="22"/>
          <w:szCs w:val="22"/>
        </w:rPr>
        <w:t>cenę jednostkową,</w:t>
      </w:r>
      <w:r w:rsidRPr="003D615F">
        <w:rPr>
          <w:rFonts w:ascii="Arial" w:hAnsi="Arial" w:cs="Arial"/>
          <w:color w:val="000000"/>
          <w:spacing w:val="1"/>
          <w:sz w:val="22"/>
          <w:szCs w:val="22"/>
        </w:rPr>
        <w:t xml:space="preserve"> </w:t>
      </w:r>
      <w:r w:rsidRPr="003D615F">
        <w:rPr>
          <w:rFonts w:ascii="Arial" w:hAnsi="Arial" w:cs="Arial"/>
          <w:color w:val="000000"/>
          <w:sz w:val="22"/>
          <w:szCs w:val="22"/>
        </w:rPr>
        <w:t>stan</w:t>
      </w:r>
      <w:r w:rsidRPr="003D615F">
        <w:rPr>
          <w:rFonts w:ascii="Arial" w:hAnsi="Arial" w:cs="Arial"/>
          <w:color w:val="000000"/>
          <w:spacing w:val="1"/>
          <w:sz w:val="22"/>
          <w:szCs w:val="22"/>
        </w:rPr>
        <w:t xml:space="preserve"> </w:t>
      </w:r>
      <w:r w:rsidRPr="003D615F">
        <w:rPr>
          <w:rFonts w:ascii="Arial" w:hAnsi="Arial" w:cs="Arial"/>
          <w:color w:val="000000"/>
          <w:sz w:val="22"/>
          <w:szCs w:val="22"/>
        </w:rPr>
        <w:t>początkowy</w:t>
      </w:r>
      <w:r w:rsidRPr="003D615F">
        <w:rPr>
          <w:rFonts w:ascii="Arial" w:hAnsi="Arial" w:cs="Arial"/>
          <w:color w:val="000000"/>
          <w:spacing w:val="1"/>
          <w:sz w:val="22"/>
          <w:szCs w:val="22"/>
        </w:rPr>
        <w:t xml:space="preserve"> </w:t>
      </w:r>
      <w:r w:rsidRPr="003D615F">
        <w:rPr>
          <w:rFonts w:ascii="Arial" w:hAnsi="Arial" w:cs="Arial"/>
          <w:color w:val="000000"/>
          <w:sz w:val="22"/>
          <w:szCs w:val="22"/>
        </w:rPr>
        <w:t>i końcowy</w:t>
      </w:r>
      <w:r w:rsidRPr="003D615F">
        <w:rPr>
          <w:rFonts w:ascii="Arial" w:hAnsi="Arial" w:cs="Arial"/>
          <w:color w:val="000000"/>
          <w:spacing w:val="2"/>
          <w:sz w:val="22"/>
          <w:szCs w:val="22"/>
        </w:rPr>
        <w:t xml:space="preserve"> </w:t>
      </w:r>
      <w:r w:rsidRPr="003D615F">
        <w:rPr>
          <w:rFonts w:ascii="Arial" w:hAnsi="Arial" w:cs="Arial"/>
          <w:color w:val="000000"/>
          <w:spacing w:val="1"/>
          <w:sz w:val="22"/>
          <w:szCs w:val="22"/>
        </w:rPr>
        <w:t>zużycia</w:t>
      </w:r>
      <w:r w:rsidRPr="003D615F">
        <w:rPr>
          <w:rFonts w:ascii="Arial" w:hAnsi="Arial" w:cs="Arial"/>
          <w:color w:val="000000"/>
          <w:spacing w:val="-3"/>
          <w:sz w:val="22"/>
          <w:szCs w:val="22"/>
        </w:rPr>
        <w:t xml:space="preserve"> </w:t>
      </w:r>
      <w:r w:rsidRPr="003D615F">
        <w:rPr>
          <w:rFonts w:ascii="Arial" w:hAnsi="Arial" w:cs="Arial"/>
          <w:color w:val="000000"/>
          <w:sz w:val="22"/>
          <w:szCs w:val="22"/>
        </w:rPr>
        <w:t>energii elektrycznej,</w:t>
      </w:r>
      <w:r w:rsidRPr="003D615F">
        <w:rPr>
          <w:rFonts w:ascii="Arial" w:hAnsi="Arial" w:cs="Arial"/>
          <w:color w:val="000000"/>
          <w:spacing w:val="-2"/>
          <w:sz w:val="22"/>
          <w:szCs w:val="22"/>
        </w:rPr>
        <w:t xml:space="preserve"> </w:t>
      </w:r>
      <w:r w:rsidRPr="003D615F">
        <w:rPr>
          <w:rFonts w:ascii="Arial" w:hAnsi="Arial" w:cs="Arial"/>
          <w:color w:val="000000"/>
          <w:sz w:val="22"/>
          <w:szCs w:val="22"/>
        </w:rPr>
        <w:t>którego</w:t>
      </w:r>
      <w:r w:rsidRPr="003D615F">
        <w:rPr>
          <w:rFonts w:ascii="Arial" w:hAnsi="Arial" w:cs="Arial"/>
          <w:color w:val="000000"/>
          <w:spacing w:val="2"/>
          <w:sz w:val="22"/>
          <w:szCs w:val="22"/>
        </w:rPr>
        <w:t xml:space="preserve"> </w:t>
      </w:r>
      <w:r w:rsidRPr="003D615F">
        <w:rPr>
          <w:rFonts w:ascii="Arial" w:hAnsi="Arial" w:cs="Arial"/>
          <w:color w:val="000000"/>
          <w:sz w:val="22"/>
          <w:szCs w:val="22"/>
        </w:rPr>
        <w:t>dotyczy</w:t>
      </w:r>
      <w:r w:rsidRPr="003D615F">
        <w:rPr>
          <w:rFonts w:ascii="Arial" w:hAnsi="Arial" w:cs="Arial"/>
          <w:color w:val="000000"/>
          <w:spacing w:val="1"/>
          <w:sz w:val="22"/>
          <w:szCs w:val="22"/>
        </w:rPr>
        <w:t xml:space="preserve"> </w:t>
      </w:r>
      <w:r w:rsidRPr="003D615F">
        <w:rPr>
          <w:rFonts w:ascii="Arial" w:hAnsi="Arial" w:cs="Arial"/>
          <w:color w:val="000000"/>
          <w:sz w:val="22"/>
          <w:szCs w:val="22"/>
        </w:rPr>
        <w:t>rozliczenie.</w:t>
      </w:r>
    </w:p>
    <w:p w14:paraId="3D8A2407" w14:textId="77777777" w:rsidR="003D615F" w:rsidRPr="003D615F" w:rsidRDefault="003D615F" w:rsidP="003D615F">
      <w:pPr>
        <w:pStyle w:val="Akapitzlist"/>
        <w:numPr>
          <w:ilvl w:val="0"/>
          <w:numId w:val="48"/>
        </w:numPr>
        <w:ind w:left="426" w:right="50"/>
        <w:contextualSpacing/>
        <w:jc w:val="both"/>
        <w:rPr>
          <w:rFonts w:ascii="Arial" w:hAnsi="Arial" w:cs="Arial"/>
          <w:b/>
          <w:color w:val="000000"/>
          <w:sz w:val="22"/>
          <w:szCs w:val="22"/>
        </w:rPr>
      </w:pPr>
      <w:r w:rsidRPr="003D615F">
        <w:rPr>
          <w:rFonts w:ascii="Arial" w:hAnsi="Arial" w:cs="Arial"/>
          <w:color w:val="000000"/>
          <w:sz w:val="22"/>
          <w:szCs w:val="22"/>
        </w:rPr>
        <w:t>W</w:t>
      </w:r>
      <w:r w:rsidRPr="003D615F">
        <w:rPr>
          <w:rFonts w:ascii="Arial" w:hAnsi="Arial" w:cs="Arial"/>
          <w:color w:val="000000"/>
          <w:spacing w:val="-8"/>
          <w:sz w:val="22"/>
          <w:szCs w:val="22"/>
        </w:rPr>
        <w:t xml:space="preserve"> </w:t>
      </w:r>
      <w:r w:rsidRPr="003D615F">
        <w:rPr>
          <w:rFonts w:ascii="Arial" w:hAnsi="Arial" w:cs="Arial"/>
          <w:color w:val="000000"/>
          <w:sz w:val="22"/>
          <w:szCs w:val="22"/>
        </w:rPr>
        <w:t>przypadku</w:t>
      </w:r>
      <w:r w:rsidRPr="003D615F">
        <w:rPr>
          <w:rFonts w:ascii="Arial" w:hAnsi="Arial" w:cs="Arial"/>
          <w:color w:val="000000"/>
          <w:spacing w:val="-11"/>
          <w:sz w:val="22"/>
          <w:szCs w:val="22"/>
        </w:rPr>
        <w:t xml:space="preserve"> </w:t>
      </w:r>
      <w:r w:rsidRPr="003D615F">
        <w:rPr>
          <w:rFonts w:ascii="Arial" w:hAnsi="Arial" w:cs="Arial"/>
          <w:color w:val="000000"/>
          <w:sz w:val="22"/>
          <w:szCs w:val="22"/>
        </w:rPr>
        <w:t>wątpliwości,</w:t>
      </w:r>
      <w:r w:rsidRPr="003D615F">
        <w:rPr>
          <w:rFonts w:ascii="Arial" w:hAnsi="Arial" w:cs="Arial"/>
          <w:color w:val="000000"/>
          <w:spacing w:val="-11"/>
          <w:sz w:val="22"/>
          <w:szCs w:val="22"/>
        </w:rPr>
        <w:t xml:space="preserve"> </w:t>
      </w:r>
      <w:r w:rsidRPr="003D615F">
        <w:rPr>
          <w:rFonts w:ascii="Arial" w:hAnsi="Arial" w:cs="Arial"/>
          <w:color w:val="000000"/>
          <w:spacing w:val="-2"/>
          <w:sz w:val="22"/>
          <w:szCs w:val="22"/>
        </w:rPr>
        <w:t>co</w:t>
      </w:r>
      <w:r w:rsidRPr="003D615F">
        <w:rPr>
          <w:rFonts w:ascii="Arial" w:hAnsi="Arial" w:cs="Arial"/>
          <w:color w:val="000000"/>
          <w:spacing w:val="-6"/>
          <w:sz w:val="22"/>
          <w:szCs w:val="22"/>
        </w:rPr>
        <w:t xml:space="preserve"> </w:t>
      </w:r>
      <w:r w:rsidRPr="003D615F">
        <w:rPr>
          <w:rFonts w:ascii="Arial" w:hAnsi="Arial" w:cs="Arial"/>
          <w:color w:val="000000"/>
          <w:sz w:val="22"/>
          <w:szCs w:val="22"/>
        </w:rPr>
        <w:t>do</w:t>
      </w:r>
      <w:r w:rsidRPr="003D615F">
        <w:rPr>
          <w:rFonts w:ascii="Arial" w:hAnsi="Arial" w:cs="Arial"/>
          <w:color w:val="000000"/>
          <w:spacing w:val="-9"/>
          <w:sz w:val="22"/>
          <w:szCs w:val="22"/>
        </w:rPr>
        <w:t xml:space="preserve"> </w:t>
      </w:r>
      <w:r w:rsidRPr="003D615F">
        <w:rPr>
          <w:rFonts w:ascii="Arial" w:hAnsi="Arial" w:cs="Arial"/>
          <w:color w:val="000000"/>
          <w:sz w:val="22"/>
          <w:szCs w:val="22"/>
        </w:rPr>
        <w:t>prawidłowości</w:t>
      </w:r>
      <w:r w:rsidRPr="003D615F">
        <w:rPr>
          <w:rFonts w:ascii="Arial" w:hAnsi="Arial" w:cs="Arial"/>
          <w:color w:val="000000"/>
          <w:spacing w:val="-11"/>
          <w:sz w:val="22"/>
          <w:szCs w:val="22"/>
        </w:rPr>
        <w:t xml:space="preserve"> </w:t>
      </w:r>
      <w:r w:rsidRPr="003D615F">
        <w:rPr>
          <w:rFonts w:ascii="Arial" w:hAnsi="Arial" w:cs="Arial"/>
          <w:color w:val="000000"/>
          <w:sz w:val="22"/>
          <w:szCs w:val="22"/>
        </w:rPr>
        <w:t>wystawionej</w:t>
      </w:r>
      <w:r w:rsidRPr="003D615F">
        <w:rPr>
          <w:rFonts w:ascii="Arial" w:hAnsi="Arial" w:cs="Arial"/>
          <w:color w:val="000000"/>
          <w:spacing w:val="-8"/>
          <w:sz w:val="22"/>
          <w:szCs w:val="22"/>
        </w:rPr>
        <w:t xml:space="preserve"> </w:t>
      </w:r>
      <w:r w:rsidRPr="003D615F">
        <w:rPr>
          <w:rFonts w:ascii="Arial" w:hAnsi="Arial" w:cs="Arial"/>
          <w:color w:val="000000"/>
          <w:sz w:val="22"/>
          <w:szCs w:val="22"/>
        </w:rPr>
        <w:t>faktury,</w:t>
      </w:r>
      <w:r w:rsidRPr="003D615F">
        <w:rPr>
          <w:rFonts w:ascii="Arial" w:hAnsi="Arial" w:cs="Arial"/>
          <w:color w:val="000000"/>
          <w:spacing w:val="-11"/>
          <w:sz w:val="22"/>
          <w:szCs w:val="22"/>
        </w:rPr>
        <w:t xml:space="preserve"> </w:t>
      </w:r>
      <w:r w:rsidRPr="003D615F">
        <w:rPr>
          <w:rFonts w:ascii="Arial" w:hAnsi="Arial" w:cs="Arial"/>
          <w:color w:val="000000"/>
          <w:sz w:val="22"/>
          <w:szCs w:val="22"/>
        </w:rPr>
        <w:t>w</w:t>
      </w:r>
      <w:r w:rsidRPr="003D615F">
        <w:rPr>
          <w:rFonts w:ascii="Arial" w:hAnsi="Arial" w:cs="Arial"/>
          <w:color w:val="000000"/>
          <w:spacing w:val="-10"/>
          <w:sz w:val="22"/>
          <w:szCs w:val="22"/>
        </w:rPr>
        <w:t xml:space="preserve"> </w:t>
      </w:r>
      <w:r w:rsidRPr="003D615F">
        <w:rPr>
          <w:rFonts w:ascii="Arial" w:hAnsi="Arial" w:cs="Arial"/>
          <w:color w:val="000000"/>
          <w:sz w:val="22"/>
          <w:szCs w:val="22"/>
        </w:rPr>
        <w:t>tym</w:t>
      </w:r>
      <w:r w:rsidRPr="003D615F">
        <w:rPr>
          <w:rFonts w:ascii="Arial" w:hAnsi="Arial" w:cs="Arial"/>
          <w:color w:val="000000"/>
          <w:spacing w:val="-10"/>
          <w:sz w:val="22"/>
          <w:szCs w:val="22"/>
        </w:rPr>
        <w:t xml:space="preserve"> </w:t>
      </w:r>
      <w:r w:rsidRPr="003D615F">
        <w:rPr>
          <w:rFonts w:ascii="Arial" w:hAnsi="Arial" w:cs="Arial"/>
          <w:color w:val="000000"/>
          <w:sz w:val="22"/>
          <w:szCs w:val="22"/>
        </w:rPr>
        <w:t>także</w:t>
      </w:r>
      <w:r w:rsidRPr="003D615F">
        <w:rPr>
          <w:rFonts w:ascii="Arial" w:hAnsi="Arial" w:cs="Arial"/>
          <w:color w:val="000000"/>
          <w:spacing w:val="-11"/>
          <w:sz w:val="22"/>
          <w:szCs w:val="22"/>
        </w:rPr>
        <w:t xml:space="preserve"> </w:t>
      </w:r>
      <w:r w:rsidRPr="003D615F">
        <w:rPr>
          <w:rFonts w:ascii="Arial" w:hAnsi="Arial" w:cs="Arial"/>
          <w:color w:val="000000"/>
          <w:sz w:val="22"/>
          <w:szCs w:val="22"/>
        </w:rPr>
        <w:t>w</w:t>
      </w:r>
      <w:r w:rsidRPr="003D615F">
        <w:rPr>
          <w:rFonts w:ascii="Arial" w:hAnsi="Arial" w:cs="Arial"/>
          <w:color w:val="000000"/>
          <w:spacing w:val="-8"/>
          <w:sz w:val="22"/>
          <w:szCs w:val="22"/>
        </w:rPr>
        <w:t xml:space="preserve"> </w:t>
      </w:r>
      <w:r w:rsidRPr="003D615F">
        <w:rPr>
          <w:rFonts w:ascii="Arial" w:hAnsi="Arial" w:cs="Arial"/>
          <w:color w:val="000000"/>
          <w:sz w:val="22"/>
          <w:szCs w:val="22"/>
        </w:rPr>
        <w:t>stosunku</w:t>
      </w:r>
      <w:r w:rsidRPr="003D615F">
        <w:rPr>
          <w:rFonts w:ascii="Arial" w:hAnsi="Arial" w:cs="Arial"/>
          <w:color w:val="000000"/>
          <w:spacing w:val="-9"/>
          <w:sz w:val="22"/>
          <w:szCs w:val="22"/>
        </w:rPr>
        <w:t xml:space="preserve"> </w:t>
      </w:r>
      <w:r w:rsidRPr="003D615F">
        <w:rPr>
          <w:rFonts w:ascii="Arial" w:hAnsi="Arial" w:cs="Arial"/>
          <w:color w:val="000000"/>
          <w:spacing w:val="-3"/>
          <w:sz w:val="22"/>
          <w:szCs w:val="22"/>
        </w:rPr>
        <w:t>do</w:t>
      </w:r>
      <w:r w:rsidRPr="003D615F">
        <w:rPr>
          <w:rFonts w:ascii="Arial" w:hAnsi="Arial" w:cs="Arial"/>
          <w:color w:val="000000"/>
          <w:spacing w:val="-5"/>
          <w:sz w:val="22"/>
          <w:szCs w:val="22"/>
        </w:rPr>
        <w:t xml:space="preserve"> </w:t>
      </w:r>
      <w:r w:rsidRPr="003D615F">
        <w:rPr>
          <w:rFonts w:ascii="Arial" w:hAnsi="Arial" w:cs="Arial"/>
          <w:color w:val="000000"/>
          <w:sz w:val="22"/>
          <w:szCs w:val="22"/>
        </w:rPr>
        <w:t>ilości</w:t>
      </w:r>
      <w:r w:rsidRPr="003D615F">
        <w:rPr>
          <w:rFonts w:ascii="Arial" w:hAnsi="Arial" w:cs="Arial"/>
          <w:color w:val="000000"/>
          <w:spacing w:val="-9"/>
          <w:sz w:val="22"/>
          <w:szCs w:val="22"/>
        </w:rPr>
        <w:t xml:space="preserve"> </w:t>
      </w:r>
      <w:r w:rsidRPr="003D615F">
        <w:rPr>
          <w:rFonts w:ascii="Arial" w:hAnsi="Arial" w:cs="Arial"/>
          <w:color w:val="000000"/>
          <w:sz w:val="22"/>
          <w:szCs w:val="22"/>
        </w:rPr>
        <w:t>zużytej energii</w:t>
      </w:r>
      <w:r w:rsidRPr="003D615F">
        <w:rPr>
          <w:rFonts w:ascii="Arial" w:hAnsi="Arial" w:cs="Arial"/>
          <w:color w:val="000000"/>
          <w:spacing w:val="53"/>
          <w:sz w:val="22"/>
          <w:szCs w:val="22"/>
        </w:rPr>
        <w:t xml:space="preserve"> </w:t>
      </w:r>
      <w:r w:rsidRPr="003D615F">
        <w:rPr>
          <w:rFonts w:ascii="Arial" w:hAnsi="Arial" w:cs="Arial"/>
          <w:color w:val="000000"/>
          <w:sz w:val="22"/>
          <w:szCs w:val="22"/>
        </w:rPr>
        <w:t>wskazanej</w:t>
      </w:r>
      <w:r w:rsidRPr="003D615F">
        <w:rPr>
          <w:rFonts w:ascii="Arial" w:hAnsi="Arial" w:cs="Arial"/>
          <w:color w:val="000000"/>
          <w:spacing w:val="53"/>
          <w:sz w:val="22"/>
          <w:szCs w:val="22"/>
        </w:rPr>
        <w:t xml:space="preserve"> </w:t>
      </w:r>
      <w:r w:rsidRPr="003D615F">
        <w:rPr>
          <w:rFonts w:ascii="Arial" w:hAnsi="Arial" w:cs="Arial"/>
          <w:color w:val="000000"/>
          <w:sz w:val="22"/>
          <w:szCs w:val="22"/>
        </w:rPr>
        <w:t>na</w:t>
      </w:r>
      <w:r w:rsidRPr="003D615F">
        <w:rPr>
          <w:rFonts w:ascii="Arial" w:hAnsi="Arial" w:cs="Arial"/>
          <w:color w:val="000000"/>
          <w:spacing w:val="56"/>
          <w:sz w:val="22"/>
          <w:szCs w:val="22"/>
        </w:rPr>
        <w:t xml:space="preserve"> </w:t>
      </w:r>
      <w:r w:rsidRPr="003D615F">
        <w:rPr>
          <w:rFonts w:ascii="Arial" w:hAnsi="Arial" w:cs="Arial"/>
          <w:color w:val="000000"/>
          <w:sz w:val="22"/>
          <w:szCs w:val="22"/>
        </w:rPr>
        <w:t>fakturze,</w:t>
      </w:r>
      <w:r w:rsidRPr="003D615F">
        <w:rPr>
          <w:rFonts w:ascii="Arial" w:hAnsi="Arial" w:cs="Arial"/>
          <w:color w:val="000000"/>
          <w:spacing w:val="57"/>
          <w:sz w:val="22"/>
          <w:szCs w:val="22"/>
        </w:rPr>
        <w:t xml:space="preserve"> </w:t>
      </w:r>
      <w:r w:rsidRPr="003D615F">
        <w:rPr>
          <w:rFonts w:ascii="Arial" w:hAnsi="Arial" w:cs="Arial"/>
          <w:color w:val="000000"/>
          <w:sz w:val="22"/>
          <w:szCs w:val="22"/>
        </w:rPr>
        <w:t>Zamawiającemu</w:t>
      </w:r>
      <w:r w:rsidRPr="003D615F">
        <w:rPr>
          <w:rFonts w:ascii="Arial" w:hAnsi="Arial" w:cs="Arial"/>
          <w:color w:val="000000"/>
          <w:spacing w:val="55"/>
          <w:sz w:val="22"/>
          <w:szCs w:val="22"/>
        </w:rPr>
        <w:t xml:space="preserve"> </w:t>
      </w:r>
      <w:r w:rsidRPr="003D615F">
        <w:rPr>
          <w:rFonts w:ascii="Arial" w:hAnsi="Arial" w:cs="Arial"/>
          <w:color w:val="000000"/>
          <w:sz w:val="22"/>
          <w:szCs w:val="22"/>
        </w:rPr>
        <w:t>przysługuje</w:t>
      </w:r>
      <w:r w:rsidRPr="003D615F">
        <w:rPr>
          <w:rFonts w:ascii="Arial" w:hAnsi="Arial" w:cs="Arial"/>
          <w:color w:val="000000"/>
          <w:spacing w:val="54"/>
          <w:sz w:val="22"/>
          <w:szCs w:val="22"/>
        </w:rPr>
        <w:t xml:space="preserve"> </w:t>
      </w:r>
      <w:r w:rsidRPr="003D615F">
        <w:rPr>
          <w:rFonts w:ascii="Arial" w:hAnsi="Arial" w:cs="Arial"/>
          <w:color w:val="000000"/>
          <w:sz w:val="22"/>
          <w:szCs w:val="22"/>
        </w:rPr>
        <w:t>prawo</w:t>
      </w:r>
      <w:r w:rsidRPr="003D615F">
        <w:rPr>
          <w:rFonts w:ascii="Arial" w:hAnsi="Arial" w:cs="Arial"/>
          <w:color w:val="000000"/>
          <w:spacing w:val="57"/>
          <w:sz w:val="22"/>
          <w:szCs w:val="22"/>
        </w:rPr>
        <w:t xml:space="preserve"> </w:t>
      </w:r>
      <w:r w:rsidRPr="003D615F">
        <w:rPr>
          <w:rFonts w:ascii="Arial" w:hAnsi="Arial" w:cs="Arial"/>
          <w:color w:val="000000"/>
          <w:spacing w:val="-3"/>
          <w:sz w:val="22"/>
          <w:szCs w:val="22"/>
        </w:rPr>
        <w:t>do</w:t>
      </w:r>
      <w:r w:rsidRPr="003D615F">
        <w:rPr>
          <w:rFonts w:ascii="Arial" w:hAnsi="Arial" w:cs="Arial"/>
          <w:color w:val="000000"/>
          <w:spacing w:val="60"/>
          <w:sz w:val="22"/>
          <w:szCs w:val="22"/>
        </w:rPr>
        <w:t xml:space="preserve"> </w:t>
      </w:r>
      <w:r w:rsidRPr="003D615F">
        <w:rPr>
          <w:rFonts w:ascii="Arial" w:hAnsi="Arial" w:cs="Arial"/>
          <w:color w:val="000000"/>
          <w:sz w:val="22"/>
          <w:szCs w:val="22"/>
        </w:rPr>
        <w:t>złożenia</w:t>
      </w:r>
      <w:r w:rsidRPr="003D615F">
        <w:rPr>
          <w:rFonts w:ascii="Arial" w:hAnsi="Arial" w:cs="Arial"/>
          <w:color w:val="000000"/>
          <w:spacing w:val="56"/>
          <w:sz w:val="22"/>
          <w:szCs w:val="22"/>
        </w:rPr>
        <w:t xml:space="preserve"> </w:t>
      </w:r>
      <w:r w:rsidRPr="003D615F">
        <w:rPr>
          <w:rFonts w:ascii="Arial" w:hAnsi="Arial" w:cs="Arial"/>
          <w:color w:val="000000"/>
          <w:sz w:val="22"/>
          <w:szCs w:val="22"/>
        </w:rPr>
        <w:t>Wykonawcy</w:t>
      </w:r>
      <w:r w:rsidRPr="003D615F">
        <w:rPr>
          <w:rFonts w:ascii="Arial" w:hAnsi="Arial" w:cs="Arial"/>
          <w:color w:val="000000"/>
          <w:spacing w:val="57"/>
          <w:sz w:val="22"/>
          <w:szCs w:val="22"/>
        </w:rPr>
        <w:t xml:space="preserve"> </w:t>
      </w:r>
      <w:r w:rsidRPr="003D615F">
        <w:rPr>
          <w:rFonts w:ascii="Arial" w:hAnsi="Arial" w:cs="Arial"/>
          <w:color w:val="000000"/>
          <w:spacing w:val="1"/>
          <w:sz w:val="22"/>
          <w:szCs w:val="22"/>
        </w:rPr>
        <w:t>reklamacji</w:t>
      </w:r>
      <w:r w:rsidRPr="003D615F">
        <w:rPr>
          <w:rFonts w:ascii="Arial" w:hAnsi="Arial" w:cs="Arial"/>
          <w:color w:val="000000"/>
          <w:sz w:val="22"/>
          <w:szCs w:val="22"/>
        </w:rPr>
        <w:t>. Reklamacja</w:t>
      </w:r>
      <w:r w:rsidRPr="003D615F">
        <w:rPr>
          <w:rFonts w:ascii="Arial" w:hAnsi="Arial" w:cs="Arial"/>
          <w:color w:val="000000"/>
          <w:spacing w:val="22"/>
          <w:sz w:val="22"/>
          <w:szCs w:val="22"/>
        </w:rPr>
        <w:t xml:space="preserve"> </w:t>
      </w:r>
      <w:r w:rsidRPr="003D615F">
        <w:rPr>
          <w:rFonts w:ascii="Arial" w:hAnsi="Arial" w:cs="Arial"/>
          <w:color w:val="000000"/>
          <w:spacing w:val="1"/>
          <w:sz w:val="22"/>
          <w:szCs w:val="22"/>
        </w:rPr>
        <w:t>musi</w:t>
      </w:r>
      <w:r w:rsidRPr="003D615F">
        <w:rPr>
          <w:rFonts w:ascii="Arial" w:hAnsi="Arial" w:cs="Arial"/>
          <w:color w:val="000000"/>
          <w:spacing w:val="26"/>
          <w:sz w:val="22"/>
          <w:szCs w:val="22"/>
        </w:rPr>
        <w:t xml:space="preserve"> </w:t>
      </w:r>
      <w:r w:rsidRPr="003D615F">
        <w:rPr>
          <w:rFonts w:ascii="Arial" w:hAnsi="Arial" w:cs="Arial"/>
          <w:color w:val="000000"/>
          <w:spacing w:val="-1"/>
          <w:sz w:val="22"/>
          <w:szCs w:val="22"/>
        </w:rPr>
        <w:t>być</w:t>
      </w:r>
      <w:r w:rsidRPr="003D615F">
        <w:rPr>
          <w:rFonts w:ascii="Arial" w:hAnsi="Arial" w:cs="Arial"/>
          <w:color w:val="000000"/>
          <w:spacing w:val="26"/>
          <w:sz w:val="22"/>
          <w:szCs w:val="22"/>
        </w:rPr>
        <w:t xml:space="preserve"> </w:t>
      </w:r>
      <w:r w:rsidRPr="003D615F">
        <w:rPr>
          <w:rFonts w:ascii="Arial" w:hAnsi="Arial" w:cs="Arial"/>
          <w:color w:val="000000"/>
          <w:sz w:val="22"/>
          <w:szCs w:val="22"/>
        </w:rPr>
        <w:t>złożona</w:t>
      </w:r>
      <w:r w:rsidRPr="003D615F">
        <w:rPr>
          <w:rFonts w:ascii="Arial" w:hAnsi="Arial" w:cs="Arial"/>
          <w:color w:val="000000"/>
          <w:spacing w:val="27"/>
          <w:sz w:val="22"/>
          <w:szCs w:val="22"/>
        </w:rPr>
        <w:t xml:space="preserve"> </w:t>
      </w:r>
      <w:r w:rsidRPr="003D615F">
        <w:rPr>
          <w:rFonts w:ascii="Arial" w:hAnsi="Arial" w:cs="Arial"/>
          <w:color w:val="000000"/>
          <w:sz w:val="22"/>
          <w:szCs w:val="22"/>
        </w:rPr>
        <w:t>na</w:t>
      </w:r>
      <w:r w:rsidRPr="003D615F">
        <w:rPr>
          <w:rFonts w:ascii="Arial" w:hAnsi="Arial" w:cs="Arial"/>
          <w:color w:val="000000"/>
          <w:spacing w:val="27"/>
          <w:sz w:val="22"/>
          <w:szCs w:val="22"/>
        </w:rPr>
        <w:t xml:space="preserve"> </w:t>
      </w:r>
      <w:r w:rsidRPr="003D615F">
        <w:rPr>
          <w:rFonts w:ascii="Arial" w:hAnsi="Arial" w:cs="Arial"/>
          <w:color w:val="000000"/>
          <w:sz w:val="22"/>
          <w:szCs w:val="22"/>
        </w:rPr>
        <w:t>piśmie</w:t>
      </w:r>
      <w:r w:rsidRPr="003D615F">
        <w:rPr>
          <w:rFonts w:ascii="Arial" w:hAnsi="Arial" w:cs="Arial"/>
          <w:color w:val="000000"/>
          <w:spacing w:val="25"/>
          <w:sz w:val="22"/>
          <w:szCs w:val="22"/>
        </w:rPr>
        <w:t xml:space="preserve"> </w:t>
      </w:r>
      <w:r w:rsidRPr="003D615F">
        <w:rPr>
          <w:rFonts w:ascii="Arial" w:hAnsi="Arial" w:cs="Arial"/>
          <w:color w:val="000000"/>
          <w:sz w:val="22"/>
          <w:szCs w:val="22"/>
        </w:rPr>
        <w:t>lub</w:t>
      </w:r>
      <w:r w:rsidRPr="003D615F">
        <w:rPr>
          <w:rFonts w:ascii="Arial" w:hAnsi="Arial" w:cs="Arial"/>
          <w:color w:val="000000"/>
          <w:spacing w:val="27"/>
          <w:sz w:val="22"/>
          <w:szCs w:val="22"/>
        </w:rPr>
        <w:t xml:space="preserve"> </w:t>
      </w:r>
      <w:r w:rsidRPr="003D615F">
        <w:rPr>
          <w:rFonts w:ascii="Arial" w:hAnsi="Arial" w:cs="Arial"/>
          <w:color w:val="000000"/>
          <w:spacing w:val="-1"/>
          <w:sz w:val="22"/>
          <w:szCs w:val="22"/>
        </w:rPr>
        <w:t>za</w:t>
      </w:r>
      <w:r w:rsidRPr="003D615F">
        <w:rPr>
          <w:rFonts w:ascii="Arial" w:hAnsi="Arial" w:cs="Arial"/>
          <w:color w:val="000000"/>
          <w:spacing w:val="25"/>
          <w:sz w:val="22"/>
          <w:szCs w:val="22"/>
        </w:rPr>
        <w:t xml:space="preserve"> </w:t>
      </w:r>
      <w:r w:rsidRPr="003D615F">
        <w:rPr>
          <w:rFonts w:ascii="Arial" w:hAnsi="Arial" w:cs="Arial"/>
          <w:color w:val="000000"/>
          <w:sz w:val="22"/>
          <w:szCs w:val="22"/>
        </w:rPr>
        <w:t>pomocą</w:t>
      </w:r>
      <w:r w:rsidRPr="003D615F">
        <w:rPr>
          <w:rFonts w:ascii="Arial" w:hAnsi="Arial" w:cs="Arial"/>
          <w:color w:val="000000"/>
          <w:spacing w:val="28"/>
          <w:sz w:val="22"/>
          <w:szCs w:val="22"/>
        </w:rPr>
        <w:t xml:space="preserve"> </w:t>
      </w:r>
      <w:r w:rsidRPr="003D615F">
        <w:rPr>
          <w:rFonts w:ascii="Arial" w:hAnsi="Arial" w:cs="Arial"/>
          <w:color w:val="000000"/>
          <w:sz w:val="22"/>
          <w:szCs w:val="22"/>
        </w:rPr>
        <w:t>poczty</w:t>
      </w:r>
      <w:r w:rsidRPr="003D615F">
        <w:rPr>
          <w:rFonts w:ascii="Arial" w:hAnsi="Arial" w:cs="Arial"/>
          <w:color w:val="000000"/>
          <w:spacing w:val="26"/>
          <w:sz w:val="22"/>
          <w:szCs w:val="22"/>
        </w:rPr>
        <w:t xml:space="preserve"> </w:t>
      </w:r>
      <w:r w:rsidRPr="003D615F">
        <w:rPr>
          <w:rFonts w:ascii="Arial" w:hAnsi="Arial" w:cs="Arial"/>
          <w:color w:val="000000"/>
          <w:sz w:val="22"/>
          <w:szCs w:val="22"/>
        </w:rPr>
        <w:t>elektronicznej.</w:t>
      </w:r>
      <w:r w:rsidRPr="003D615F">
        <w:rPr>
          <w:rFonts w:ascii="Arial" w:hAnsi="Arial" w:cs="Arial"/>
          <w:color w:val="000000"/>
          <w:spacing w:val="22"/>
          <w:sz w:val="22"/>
          <w:szCs w:val="22"/>
        </w:rPr>
        <w:t xml:space="preserve"> </w:t>
      </w:r>
      <w:r w:rsidRPr="003D615F">
        <w:rPr>
          <w:rFonts w:ascii="Arial" w:hAnsi="Arial" w:cs="Arial"/>
          <w:color w:val="000000"/>
          <w:sz w:val="22"/>
          <w:szCs w:val="22"/>
        </w:rPr>
        <w:t>Wykonawca</w:t>
      </w:r>
      <w:r w:rsidRPr="003D615F">
        <w:rPr>
          <w:rFonts w:ascii="Arial" w:hAnsi="Arial" w:cs="Arial"/>
          <w:color w:val="000000"/>
          <w:spacing w:val="25"/>
          <w:sz w:val="22"/>
          <w:szCs w:val="22"/>
        </w:rPr>
        <w:t xml:space="preserve"> </w:t>
      </w:r>
      <w:r w:rsidRPr="003D615F">
        <w:rPr>
          <w:rFonts w:ascii="Arial" w:hAnsi="Arial" w:cs="Arial"/>
          <w:color w:val="000000"/>
          <w:spacing w:val="2"/>
          <w:sz w:val="22"/>
          <w:szCs w:val="22"/>
        </w:rPr>
        <w:t>ma</w:t>
      </w:r>
      <w:r w:rsidRPr="003D615F">
        <w:rPr>
          <w:rFonts w:ascii="Arial" w:hAnsi="Arial" w:cs="Arial"/>
          <w:color w:val="000000"/>
          <w:spacing w:val="21"/>
          <w:sz w:val="22"/>
          <w:szCs w:val="22"/>
        </w:rPr>
        <w:t xml:space="preserve"> </w:t>
      </w:r>
      <w:r w:rsidRPr="003D615F">
        <w:rPr>
          <w:rFonts w:ascii="Arial" w:hAnsi="Arial" w:cs="Arial"/>
          <w:color w:val="000000"/>
          <w:sz w:val="22"/>
          <w:szCs w:val="22"/>
        </w:rPr>
        <w:t>obowiązek rozpatrzyć</w:t>
      </w:r>
      <w:r w:rsidRPr="003D615F">
        <w:rPr>
          <w:rFonts w:ascii="Arial" w:hAnsi="Arial" w:cs="Arial"/>
          <w:color w:val="000000"/>
          <w:spacing w:val="25"/>
          <w:sz w:val="22"/>
          <w:szCs w:val="22"/>
        </w:rPr>
        <w:t xml:space="preserve"> </w:t>
      </w:r>
      <w:r w:rsidRPr="003D615F">
        <w:rPr>
          <w:rFonts w:ascii="Arial" w:hAnsi="Arial" w:cs="Arial"/>
          <w:color w:val="000000"/>
          <w:sz w:val="22"/>
          <w:szCs w:val="22"/>
        </w:rPr>
        <w:t>reklamację</w:t>
      </w:r>
      <w:r w:rsidRPr="003D615F">
        <w:rPr>
          <w:rFonts w:ascii="Arial" w:hAnsi="Arial" w:cs="Arial"/>
          <w:color w:val="000000"/>
          <w:spacing w:val="26"/>
          <w:sz w:val="22"/>
          <w:szCs w:val="22"/>
        </w:rPr>
        <w:t xml:space="preserve"> </w:t>
      </w:r>
      <w:r w:rsidRPr="003D615F">
        <w:rPr>
          <w:rFonts w:ascii="Arial" w:hAnsi="Arial" w:cs="Arial"/>
          <w:color w:val="000000"/>
          <w:sz w:val="22"/>
          <w:szCs w:val="22"/>
        </w:rPr>
        <w:t>w</w:t>
      </w:r>
      <w:r w:rsidRPr="003D615F">
        <w:rPr>
          <w:rFonts w:ascii="Arial" w:hAnsi="Arial" w:cs="Arial"/>
          <w:color w:val="000000"/>
          <w:spacing w:val="26"/>
          <w:sz w:val="22"/>
          <w:szCs w:val="22"/>
        </w:rPr>
        <w:t xml:space="preserve"> </w:t>
      </w:r>
      <w:r w:rsidRPr="003D615F">
        <w:rPr>
          <w:rFonts w:ascii="Arial" w:hAnsi="Arial" w:cs="Arial"/>
          <w:color w:val="000000"/>
          <w:sz w:val="22"/>
          <w:szCs w:val="22"/>
        </w:rPr>
        <w:t>terminie</w:t>
      </w:r>
      <w:r w:rsidRPr="003D615F">
        <w:rPr>
          <w:rFonts w:ascii="Arial" w:hAnsi="Arial" w:cs="Arial"/>
          <w:color w:val="000000"/>
          <w:spacing w:val="25"/>
          <w:sz w:val="22"/>
          <w:szCs w:val="22"/>
        </w:rPr>
        <w:t xml:space="preserve"> </w:t>
      </w:r>
      <w:r w:rsidRPr="003D615F">
        <w:rPr>
          <w:rFonts w:ascii="Arial" w:hAnsi="Arial" w:cs="Arial"/>
          <w:color w:val="000000"/>
          <w:spacing w:val="-1"/>
          <w:sz w:val="22"/>
          <w:szCs w:val="22"/>
        </w:rPr>
        <w:t>14</w:t>
      </w:r>
      <w:r w:rsidRPr="003D615F">
        <w:rPr>
          <w:rFonts w:ascii="Arial" w:hAnsi="Arial" w:cs="Arial"/>
          <w:color w:val="000000"/>
          <w:spacing w:val="27"/>
          <w:sz w:val="22"/>
          <w:szCs w:val="22"/>
        </w:rPr>
        <w:t xml:space="preserve"> </w:t>
      </w:r>
      <w:r w:rsidRPr="003D615F">
        <w:rPr>
          <w:rFonts w:ascii="Arial" w:hAnsi="Arial" w:cs="Arial"/>
          <w:color w:val="000000"/>
          <w:sz w:val="22"/>
          <w:szCs w:val="22"/>
        </w:rPr>
        <w:t>dni</w:t>
      </w:r>
      <w:r w:rsidRPr="003D615F">
        <w:rPr>
          <w:rFonts w:ascii="Arial" w:hAnsi="Arial" w:cs="Arial"/>
          <w:color w:val="000000"/>
          <w:spacing w:val="27"/>
          <w:sz w:val="22"/>
          <w:szCs w:val="22"/>
        </w:rPr>
        <w:t xml:space="preserve"> </w:t>
      </w:r>
      <w:r w:rsidRPr="003D615F">
        <w:rPr>
          <w:rFonts w:ascii="Arial" w:hAnsi="Arial" w:cs="Arial"/>
          <w:color w:val="000000"/>
          <w:spacing w:val="1"/>
          <w:sz w:val="22"/>
          <w:szCs w:val="22"/>
        </w:rPr>
        <w:t>od</w:t>
      </w:r>
      <w:r w:rsidRPr="003D615F">
        <w:rPr>
          <w:rFonts w:ascii="Arial" w:hAnsi="Arial" w:cs="Arial"/>
          <w:color w:val="000000"/>
          <w:spacing w:val="23"/>
          <w:sz w:val="22"/>
          <w:szCs w:val="22"/>
        </w:rPr>
        <w:t xml:space="preserve"> </w:t>
      </w:r>
      <w:r w:rsidRPr="003D615F">
        <w:rPr>
          <w:rFonts w:ascii="Arial" w:hAnsi="Arial" w:cs="Arial"/>
          <w:color w:val="000000"/>
          <w:sz w:val="22"/>
          <w:szCs w:val="22"/>
        </w:rPr>
        <w:t>dnia</w:t>
      </w:r>
      <w:r w:rsidRPr="003D615F">
        <w:rPr>
          <w:rFonts w:ascii="Arial" w:hAnsi="Arial" w:cs="Arial"/>
          <w:color w:val="000000"/>
          <w:spacing w:val="27"/>
          <w:sz w:val="22"/>
          <w:szCs w:val="22"/>
        </w:rPr>
        <w:t xml:space="preserve"> </w:t>
      </w:r>
      <w:r w:rsidRPr="003D615F">
        <w:rPr>
          <w:rFonts w:ascii="Arial" w:hAnsi="Arial" w:cs="Arial"/>
          <w:color w:val="000000"/>
          <w:sz w:val="22"/>
          <w:szCs w:val="22"/>
        </w:rPr>
        <w:t>doręczenia</w:t>
      </w:r>
      <w:r w:rsidRPr="003D615F">
        <w:rPr>
          <w:rFonts w:ascii="Arial" w:hAnsi="Arial" w:cs="Arial"/>
          <w:color w:val="000000"/>
          <w:spacing w:val="29"/>
          <w:sz w:val="22"/>
          <w:szCs w:val="22"/>
        </w:rPr>
        <w:t xml:space="preserve"> </w:t>
      </w:r>
      <w:r w:rsidRPr="003D615F">
        <w:rPr>
          <w:rFonts w:ascii="Arial" w:hAnsi="Arial" w:cs="Arial"/>
          <w:color w:val="000000"/>
          <w:sz w:val="22"/>
          <w:szCs w:val="22"/>
        </w:rPr>
        <w:t>–</w:t>
      </w:r>
      <w:r w:rsidRPr="003D615F">
        <w:rPr>
          <w:rFonts w:ascii="Arial" w:hAnsi="Arial" w:cs="Arial"/>
          <w:color w:val="000000"/>
          <w:spacing w:val="25"/>
          <w:sz w:val="22"/>
          <w:szCs w:val="22"/>
        </w:rPr>
        <w:t xml:space="preserve"> </w:t>
      </w:r>
      <w:r w:rsidRPr="003D615F">
        <w:rPr>
          <w:rFonts w:ascii="Arial" w:hAnsi="Arial" w:cs="Arial"/>
          <w:color w:val="000000"/>
          <w:sz w:val="22"/>
          <w:szCs w:val="22"/>
        </w:rPr>
        <w:t>w</w:t>
      </w:r>
      <w:r w:rsidRPr="003D615F">
        <w:rPr>
          <w:rFonts w:ascii="Arial" w:hAnsi="Arial" w:cs="Arial"/>
          <w:color w:val="000000"/>
          <w:spacing w:val="28"/>
          <w:sz w:val="22"/>
          <w:szCs w:val="22"/>
        </w:rPr>
        <w:t xml:space="preserve"> </w:t>
      </w:r>
      <w:r w:rsidRPr="003D615F">
        <w:rPr>
          <w:rFonts w:ascii="Arial" w:hAnsi="Arial" w:cs="Arial"/>
          <w:color w:val="000000"/>
          <w:sz w:val="22"/>
          <w:szCs w:val="22"/>
        </w:rPr>
        <w:t>sytuacjach</w:t>
      </w:r>
      <w:r w:rsidRPr="003D615F">
        <w:rPr>
          <w:rFonts w:ascii="Arial" w:hAnsi="Arial" w:cs="Arial"/>
          <w:color w:val="000000"/>
          <w:spacing w:val="27"/>
          <w:sz w:val="22"/>
          <w:szCs w:val="22"/>
        </w:rPr>
        <w:t xml:space="preserve"> </w:t>
      </w:r>
      <w:r w:rsidRPr="003D615F">
        <w:rPr>
          <w:rFonts w:ascii="Arial" w:hAnsi="Arial" w:cs="Arial"/>
          <w:color w:val="000000"/>
          <w:sz w:val="22"/>
          <w:szCs w:val="22"/>
        </w:rPr>
        <w:t>kiedy</w:t>
      </w:r>
      <w:r w:rsidRPr="003D615F">
        <w:rPr>
          <w:rFonts w:ascii="Arial" w:hAnsi="Arial" w:cs="Arial"/>
          <w:color w:val="000000"/>
          <w:spacing w:val="28"/>
          <w:sz w:val="22"/>
          <w:szCs w:val="22"/>
        </w:rPr>
        <w:t xml:space="preserve"> </w:t>
      </w:r>
      <w:r w:rsidRPr="003D615F">
        <w:rPr>
          <w:rFonts w:ascii="Arial" w:hAnsi="Arial" w:cs="Arial"/>
          <w:color w:val="000000"/>
          <w:sz w:val="22"/>
          <w:szCs w:val="22"/>
        </w:rPr>
        <w:t>Zamawiający</w:t>
      </w:r>
      <w:r w:rsidRPr="003D615F">
        <w:rPr>
          <w:rFonts w:ascii="Arial" w:hAnsi="Arial" w:cs="Arial"/>
          <w:color w:val="000000"/>
          <w:spacing w:val="28"/>
          <w:sz w:val="22"/>
          <w:szCs w:val="22"/>
        </w:rPr>
        <w:t xml:space="preserve"> </w:t>
      </w:r>
      <w:r w:rsidRPr="003D615F">
        <w:rPr>
          <w:rFonts w:ascii="Arial" w:hAnsi="Arial" w:cs="Arial"/>
          <w:color w:val="000000"/>
          <w:sz w:val="22"/>
          <w:szCs w:val="22"/>
        </w:rPr>
        <w:t>będzie</w:t>
      </w:r>
      <w:r w:rsidRPr="003D615F">
        <w:rPr>
          <w:rFonts w:ascii="Arial" w:hAnsi="Arial" w:cs="Arial"/>
          <w:color w:val="000000"/>
          <w:spacing w:val="25"/>
          <w:sz w:val="22"/>
          <w:szCs w:val="22"/>
        </w:rPr>
        <w:t xml:space="preserve"> </w:t>
      </w:r>
      <w:r w:rsidRPr="003D615F">
        <w:rPr>
          <w:rFonts w:ascii="Arial" w:hAnsi="Arial" w:cs="Arial"/>
          <w:color w:val="000000"/>
          <w:sz w:val="22"/>
          <w:szCs w:val="22"/>
        </w:rPr>
        <w:t>w stanie</w:t>
      </w:r>
      <w:r w:rsidRPr="003D615F">
        <w:rPr>
          <w:rFonts w:ascii="Arial" w:hAnsi="Arial" w:cs="Arial"/>
          <w:color w:val="000000"/>
          <w:spacing w:val="15"/>
          <w:sz w:val="22"/>
          <w:szCs w:val="22"/>
        </w:rPr>
        <w:t xml:space="preserve"> </w:t>
      </w:r>
      <w:r w:rsidRPr="003D615F">
        <w:rPr>
          <w:rFonts w:ascii="Arial" w:hAnsi="Arial" w:cs="Arial"/>
          <w:color w:val="000000"/>
          <w:sz w:val="22"/>
          <w:szCs w:val="22"/>
        </w:rPr>
        <w:t>wykazać</w:t>
      </w:r>
      <w:r w:rsidRPr="003D615F">
        <w:rPr>
          <w:rFonts w:ascii="Arial" w:hAnsi="Arial" w:cs="Arial"/>
          <w:color w:val="000000"/>
          <w:spacing w:val="13"/>
          <w:sz w:val="22"/>
          <w:szCs w:val="22"/>
        </w:rPr>
        <w:t xml:space="preserve"> </w:t>
      </w:r>
      <w:r w:rsidRPr="003D615F">
        <w:rPr>
          <w:rFonts w:ascii="Arial" w:hAnsi="Arial" w:cs="Arial"/>
          <w:color w:val="000000"/>
          <w:sz w:val="22"/>
          <w:szCs w:val="22"/>
        </w:rPr>
        <w:t>rozbieżności</w:t>
      </w:r>
      <w:r w:rsidRPr="003D615F">
        <w:rPr>
          <w:rFonts w:ascii="Arial" w:hAnsi="Arial" w:cs="Arial"/>
          <w:color w:val="000000"/>
          <w:spacing w:val="15"/>
          <w:sz w:val="22"/>
          <w:szCs w:val="22"/>
        </w:rPr>
        <w:t xml:space="preserve"> </w:t>
      </w:r>
      <w:r w:rsidRPr="003D615F">
        <w:rPr>
          <w:rFonts w:ascii="Arial" w:hAnsi="Arial" w:cs="Arial"/>
          <w:color w:val="000000"/>
          <w:sz w:val="22"/>
          <w:szCs w:val="22"/>
        </w:rPr>
        <w:t>w</w:t>
      </w:r>
      <w:r w:rsidRPr="003D615F">
        <w:rPr>
          <w:rFonts w:ascii="Arial" w:hAnsi="Arial" w:cs="Arial"/>
          <w:color w:val="000000"/>
          <w:spacing w:val="16"/>
          <w:sz w:val="22"/>
          <w:szCs w:val="22"/>
        </w:rPr>
        <w:t xml:space="preserve"> </w:t>
      </w:r>
      <w:r w:rsidRPr="003D615F">
        <w:rPr>
          <w:rFonts w:ascii="Arial" w:hAnsi="Arial" w:cs="Arial"/>
          <w:color w:val="000000"/>
          <w:sz w:val="22"/>
          <w:szCs w:val="22"/>
        </w:rPr>
        <w:t>ilościach</w:t>
      </w:r>
      <w:r w:rsidRPr="003D615F">
        <w:rPr>
          <w:rFonts w:ascii="Arial" w:hAnsi="Arial" w:cs="Arial"/>
          <w:color w:val="000000"/>
          <w:spacing w:val="12"/>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12"/>
          <w:sz w:val="22"/>
          <w:szCs w:val="22"/>
        </w:rPr>
        <w:t xml:space="preserve"> </w:t>
      </w:r>
      <w:r w:rsidRPr="003D615F">
        <w:rPr>
          <w:rFonts w:ascii="Arial" w:hAnsi="Arial" w:cs="Arial"/>
          <w:color w:val="000000"/>
          <w:sz w:val="22"/>
          <w:szCs w:val="22"/>
        </w:rPr>
        <w:t>wskazanych</w:t>
      </w:r>
      <w:r w:rsidRPr="003D615F">
        <w:rPr>
          <w:rFonts w:ascii="Arial" w:hAnsi="Arial" w:cs="Arial"/>
          <w:color w:val="000000"/>
          <w:spacing w:val="14"/>
          <w:sz w:val="22"/>
          <w:szCs w:val="22"/>
        </w:rPr>
        <w:t xml:space="preserve"> </w:t>
      </w:r>
      <w:r w:rsidRPr="003D615F">
        <w:rPr>
          <w:rFonts w:ascii="Arial" w:hAnsi="Arial" w:cs="Arial"/>
          <w:color w:val="000000"/>
          <w:sz w:val="22"/>
          <w:szCs w:val="22"/>
        </w:rPr>
        <w:t>przez</w:t>
      </w:r>
      <w:r w:rsidRPr="003D615F">
        <w:rPr>
          <w:rFonts w:ascii="Arial" w:hAnsi="Arial" w:cs="Arial"/>
          <w:color w:val="000000"/>
          <w:spacing w:val="15"/>
          <w:sz w:val="22"/>
          <w:szCs w:val="22"/>
        </w:rPr>
        <w:t xml:space="preserve"> </w:t>
      </w:r>
      <w:r w:rsidRPr="003D615F">
        <w:rPr>
          <w:rFonts w:ascii="Arial" w:hAnsi="Arial" w:cs="Arial"/>
          <w:color w:val="000000"/>
          <w:sz w:val="22"/>
          <w:szCs w:val="22"/>
        </w:rPr>
        <w:t>Wykonawcę</w:t>
      </w:r>
      <w:r w:rsidRPr="003D615F">
        <w:rPr>
          <w:rFonts w:ascii="Arial" w:hAnsi="Arial" w:cs="Arial"/>
          <w:color w:val="000000"/>
          <w:spacing w:val="16"/>
          <w:sz w:val="22"/>
          <w:szCs w:val="22"/>
        </w:rPr>
        <w:t xml:space="preserve"> </w:t>
      </w:r>
      <w:r w:rsidRPr="003D615F">
        <w:rPr>
          <w:rFonts w:ascii="Arial" w:hAnsi="Arial" w:cs="Arial"/>
          <w:color w:val="000000"/>
          <w:sz w:val="22"/>
          <w:szCs w:val="22"/>
        </w:rPr>
        <w:t>i</w:t>
      </w:r>
      <w:r w:rsidRPr="003D615F">
        <w:rPr>
          <w:rFonts w:ascii="Arial" w:hAnsi="Arial" w:cs="Arial"/>
          <w:color w:val="000000"/>
          <w:spacing w:val="12"/>
          <w:sz w:val="22"/>
          <w:szCs w:val="22"/>
        </w:rPr>
        <w:t xml:space="preserve"> </w:t>
      </w:r>
      <w:r w:rsidRPr="003D615F">
        <w:rPr>
          <w:rFonts w:ascii="Arial" w:hAnsi="Arial" w:cs="Arial"/>
          <w:color w:val="000000"/>
          <w:sz w:val="22"/>
          <w:szCs w:val="22"/>
        </w:rPr>
        <w:t>OSD</w:t>
      </w:r>
      <w:r w:rsidRPr="003D615F">
        <w:rPr>
          <w:rFonts w:ascii="Arial" w:hAnsi="Arial" w:cs="Arial"/>
          <w:color w:val="000000"/>
          <w:spacing w:val="15"/>
          <w:sz w:val="22"/>
          <w:szCs w:val="22"/>
        </w:rPr>
        <w:t xml:space="preserve"> </w:t>
      </w:r>
      <w:r w:rsidRPr="003D615F">
        <w:rPr>
          <w:rFonts w:ascii="Arial" w:hAnsi="Arial" w:cs="Arial"/>
          <w:color w:val="000000"/>
          <w:sz w:val="22"/>
          <w:szCs w:val="22"/>
        </w:rPr>
        <w:t>Zmawiający</w:t>
      </w:r>
      <w:r w:rsidRPr="003D615F">
        <w:rPr>
          <w:rFonts w:ascii="Arial" w:hAnsi="Arial" w:cs="Arial"/>
          <w:color w:val="000000"/>
          <w:spacing w:val="16"/>
          <w:sz w:val="22"/>
          <w:szCs w:val="22"/>
        </w:rPr>
        <w:t xml:space="preserve"> </w:t>
      </w:r>
      <w:r w:rsidRPr="003D615F">
        <w:rPr>
          <w:rFonts w:ascii="Arial" w:hAnsi="Arial" w:cs="Arial"/>
          <w:color w:val="000000"/>
          <w:sz w:val="22"/>
          <w:szCs w:val="22"/>
        </w:rPr>
        <w:t>zastrzega sobie prawo</w:t>
      </w:r>
      <w:r w:rsidRPr="003D615F">
        <w:rPr>
          <w:rFonts w:ascii="Arial" w:hAnsi="Arial" w:cs="Arial"/>
          <w:color w:val="000000"/>
          <w:spacing w:val="1"/>
          <w:sz w:val="22"/>
          <w:szCs w:val="22"/>
        </w:rPr>
        <w:t xml:space="preserve"> </w:t>
      </w:r>
      <w:r w:rsidRPr="003D615F">
        <w:rPr>
          <w:rFonts w:ascii="Arial" w:hAnsi="Arial" w:cs="Arial"/>
          <w:color w:val="000000"/>
          <w:sz w:val="22"/>
          <w:szCs w:val="22"/>
        </w:rPr>
        <w:t>wstrzymania</w:t>
      </w:r>
      <w:r w:rsidRPr="003D615F">
        <w:rPr>
          <w:rFonts w:ascii="Arial" w:hAnsi="Arial" w:cs="Arial"/>
          <w:color w:val="000000"/>
          <w:spacing w:val="1"/>
          <w:sz w:val="22"/>
          <w:szCs w:val="22"/>
        </w:rPr>
        <w:t xml:space="preserve"> </w:t>
      </w:r>
      <w:r w:rsidRPr="003D615F">
        <w:rPr>
          <w:rFonts w:ascii="Arial" w:hAnsi="Arial" w:cs="Arial"/>
          <w:color w:val="000000"/>
          <w:sz w:val="22"/>
          <w:szCs w:val="22"/>
        </w:rPr>
        <w:t>płatności</w:t>
      </w:r>
      <w:r w:rsidRPr="003D615F">
        <w:rPr>
          <w:rFonts w:ascii="Arial" w:hAnsi="Arial" w:cs="Arial"/>
          <w:color w:val="000000"/>
          <w:spacing w:val="1"/>
          <w:sz w:val="22"/>
          <w:szCs w:val="22"/>
        </w:rPr>
        <w:t xml:space="preserve"> </w:t>
      </w:r>
      <w:r w:rsidRPr="003D615F">
        <w:rPr>
          <w:rFonts w:ascii="Arial" w:hAnsi="Arial" w:cs="Arial"/>
          <w:color w:val="000000"/>
          <w:sz w:val="22"/>
          <w:szCs w:val="22"/>
        </w:rPr>
        <w:t>faktury</w:t>
      </w:r>
      <w:r w:rsidRPr="003D615F">
        <w:rPr>
          <w:rFonts w:ascii="Arial" w:hAnsi="Arial" w:cs="Arial"/>
          <w:color w:val="000000"/>
          <w:spacing w:val="1"/>
          <w:sz w:val="22"/>
          <w:szCs w:val="22"/>
        </w:rPr>
        <w:t xml:space="preserve"> </w:t>
      </w:r>
      <w:r w:rsidRPr="003D615F">
        <w:rPr>
          <w:rFonts w:ascii="Arial" w:hAnsi="Arial" w:cs="Arial"/>
          <w:color w:val="000000"/>
          <w:spacing w:val="-3"/>
          <w:sz w:val="22"/>
          <w:szCs w:val="22"/>
        </w:rPr>
        <w:t>do</w:t>
      </w:r>
      <w:r w:rsidRPr="003D615F">
        <w:rPr>
          <w:rFonts w:ascii="Arial" w:hAnsi="Arial" w:cs="Arial"/>
          <w:color w:val="000000"/>
          <w:spacing w:val="4"/>
          <w:sz w:val="22"/>
          <w:szCs w:val="22"/>
        </w:rPr>
        <w:t xml:space="preserve"> </w:t>
      </w:r>
      <w:r w:rsidRPr="003D615F">
        <w:rPr>
          <w:rFonts w:ascii="Arial" w:hAnsi="Arial" w:cs="Arial"/>
          <w:color w:val="000000"/>
          <w:sz w:val="22"/>
          <w:szCs w:val="22"/>
        </w:rPr>
        <w:t>czasu</w:t>
      </w:r>
      <w:r w:rsidRPr="003D615F">
        <w:rPr>
          <w:rFonts w:ascii="Arial" w:hAnsi="Arial" w:cs="Arial"/>
          <w:color w:val="000000"/>
          <w:spacing w:val="-1"/>
          <w:sz w:val="22"/>
          <w:szCs w:val="22"/>
        </w:rPr>
        <w:t xml:space="preserve"> </w:t>
      </w:r>
      <w:r w:rsidRPr="003D615F">
        <w:rPr>
          <w:rFonts w:ascii="Arial" w:hAnsi="Arial" w:cs="Arial"/>
          <w:color w:val="000000"/>
          <w:sz w:val="22"/>
          <w:szCs w:val="22"/>
        </w:rPr>
        <w:t>rozstrzygnięcia</w:t>
      </w:r>
      <w:r w:rsidRPr="003D615F">
        <w:rPr>
          <w:rFonts w:ascii="Arial" w:hAnsi="Arial" w:cs="Arial"/>
          <w:color w:val="000000"/>
          <w:spacing w:val="1"/>
          <w:sz w:val="22"/>
          <w:szCs w:val="22"/>
        </w:rPr>
        <w:t xml:space="preserve"> </w:t>
      </w:r>
      <w:r w:rsidRPr="003D615F">
        <w:rPr>
          <w:rFonts w:ascii="Arial" w:hAnsi="Arial" w:cs="Arial"/>
          <w:color w:val="000000"/>
          <w:sz w:val="22"/>
          <w:szCs w:val="22"/>
        </w:rPr>
        <w:t>reklamacji.</w:t>
      </w:r>
    </w:p>
    <w:p w14:paraId="7794F56F" w14:textId="77777777" w:rsidR="003D615F" w:rsidRPr="003D615F" w:rsidRDefault="003D615F" w:rsidP="003D615F">
      <w:pPr>
        <w:pStyle w:val="Akapitzlist"/>
        <w:numPr>
          <w:ilvl w:val="0"/>
          <w:numId w:val="48"/>
        </w:numPr>
        <w:ind w:left="426" w:right="50"/>
        <w:contextualSpacing/>
        <w:jc w:val="both"/>
        <w:rPr>
          <w:rFonts w:ascii="Arial" w:hAnsi="Arial" w:cs="Arial"/>
          <w:b/>
          <w:color w:val="000000"/>
          <w:sz w:val="22"/>
          <w:szCs w:val="22"/>
        </w:rPr>
      </w:pPr>
      <w:r w:rsidRPr="003D615F">
        <w:rPr>
          <w:rFonts w:ascii="Arial" w:hAnsi="Arial" w:cs="Arial"/>
          <w:color w:val="000000"/>
          <w:sz w:val="22"/>
          <w:szCs w:val="22"/>
        </w:rPr>
        <w:t>W</w:t>
      </w:r>
      <w:r w:rsidRPr="003D615F">
        <w:rPr>
          <w:rFonts w:ascii="Arial" w:hAnsi="Arial" w:cs="Arial"/>
          <w:color w:val="000000"/>
          <w:spacing w:val="74"/>
          <w:sz w:val="22"/>
          <w:szCs w:val="22"/>
        </w:rPr>
        <w:t xml:space="preserve"> </w:t>
      </w:r>
      <w:r w:rsidRPr="003D615F">
        <w:rPr>
          <w:rFonts w:ascii="Arial" w:hAnsi="Arial" w:cs="Arial"/>
          <w:color w:val="000000"/>
          <w:sz w:val="22"/>
          <w:szCs w:val="22"/>
        </w:rPr>
        <w:t>przypadku</w:t>
      </w:r>
      <w:r w:rsidRPr="003D615F">
        <w:rPr>
          <w:rFonts w:ascii="Arial" w:hAnsi="Arial" w:cs="Arial"/>
          <w:color w:val="000000"/>
          <w:spacing w:val="72"/>
          <w:sz w:val="22"/>
          <w:szCs w:val="22"/>
        </w:rPr>
        <w:t xml:space="preserve"> </w:t>
      </w:r>
      <w:r w:rsidRPr="003D615F">
        <w:rPr>
          <w:rFonts w:ascii="Arial" w:hAnsi="Arial" w:cs="Arial"/>
          <w:color w:val="000000"/>
          <w:sz w:val="22"/>
          <w:szCs w:val="22"/>
        </w:rPr>
        <w:t>uznania</w:t>
      </w:r>
      <w:r w:rsidRPr="003D615F">
        <w:rPr>
          <w:rFonts w:ascii="Arial" w:hAnsi="Arial" w:cs="Arial"/>
          <w:color w:val="000000"/>
          <w:spacing w:val="72"/>
          <w:sz w:val="22"/>
          <w:szCs w:val="22"/>
        </w:rPr>
        <w:t xml:space="preserve"> </w:t>
      </w:r>
      <w:r w:rsidRPr="003D615F">
        <w:rPr>
          <w:rFonts w:ascii="Arial" w:hAnsi="Arial" w:cs="Arial"/>
          <w:color w:val="000000"/>
          <w:sz w:val="22"/>
          <w:szCs w:val="22"/>
        </w:rPr>
        <w:t>reklamacji</w:t>
      </w:r>
      <w:r w:rsidRPr="003D615F">
        <w:rPr>
          <w:rFonts w:ascii="Arial" w:hAnsi="Arial" w:cs="Arial"/>
          <w:color w:val="000000"/>
          <w:spacing w:val="72"/>
          <w:sz w:val="22"/>
          <w:szCs w:val="22"/>
        </w:rPr>
        <w:t xml:space="preserve"> </w:t>
      </w:r>
      <w:r w:rsidRPr="003D615F">
        <w:rPr>
          <w:rFonts w:ascii="Arial" w:hAnsi="Arial" w:cs="Arial"/>
          <w:color w:val="000000"/>
          <w:sz w:val="22"/>
          <w:szCs w:val="22"/>
        </w:rPr>
        <w:t>zgłoszonej</w:t>
      </w:r>
      <w:r w:rsidRPr="003D615F">
        <w:rPr>
          <w:rFonts w:ascii="Arial" w:hAnsi="Arial" w:cs="Arial"/>
          <w:color w:val="000000"/>
          <w:spacing w:val="73"/>
          <w:sz w:val="22"/>
          <w:szCs w:val="22"/>
        </w:rPr>
        <w:t xml:space="preserve"> </w:t>
      </w:r>
      <w:r w:rsidRPr="003D615F">
        <w:rPr>
          <w:rFonts w:ascii="Arial" w:hAnsi="Arial" w:cs="Arial"/>
          <w:color w:val="000000"/>
          <w:spacing w:val="-1"/>
          <w:sz w:val="22"/>
          <w:szCs w:val="22"/>
        </w:rPr>
        <w:t>przez</w:t>
      </w:r>
      <w:r w:rsidRPr="003D615F">
        <w:rPr>
          <w:rFonts w:ascii="Arial" w:hAnsi="Arial" w:cs="Arial"/>
          <w:color w:val="000000"/>
          <w:spacing w:val="73"/>
          <w:sz w:val="22"/>
          <w:szCs w:val="22"/>
        </w:rPr>
        <w:t xml:space="preserve"> </w:t>
      </w:r>
      <w:r w:rsidRPr="003D615F">
        <w:rPr>
          <w:rFonts w:ascii="Arial" w:hAnsi="Arial" w:cs="Arial"/>
          <w:color w:val="000000"/>
          <w:sz w:val="22"/>
          <w:szCs w:val="22"/>
        </w:rPr>
        <w:t>Zamawiającego,</w:t>
      </w:r>
      <w:r w:rsidRPr="003D615F">
        <w:rPr>
          <w:rFonts w:ascii="Arial" w:hAnsi="Arial" w:cs="Arial"/>
          <w:color w:val="000000"/>
          <w:spacing w:val="70"/>
          <w:sz w:val="22"/>
          <w:szCs w:val="22"/>
        </w:rPr>
        <w:t xml:space="preserve"> </w:t>
      </w:r>
      <w:r w:rsidRPr="003D615F">
        <w:rPr>
          <w:rFonts w:ascii="Arial" w:hAnsi="Arial" w:cs="Arial"/>
          <w:color w:val="000000"/>
          <w:sz w:val="22"/>
          <w:szCs w:val="22"/>
        </w:rPr>
        <w:t>Wykonawca</w:t>
      </w:r>
      <w:r w:rsidRPr="003D615F">
        <w:rPr>
          <w:rFonts w:ascii="Arial" w:hAnsi="Arial" w:cs="Arial"/>
          <w:color w:val="000000"/>
          <w:spacing w:val="70"/>
          <w:sz w:val="22"/>
          <w:szCs w:val="22"/>
        </w:rPr>
        <w:t xml:space="preserve"> </w:t>
      </w:r>
      <w:r w:rsidRPr="003D615F">
        <w:rPr>
          <w:rFonts w:ascii="Arial" w:hAnsi="Arial" w:cs="Arial"/>
          <w:color w:val="000000"/>
          <w:sz w:val="22"/>
          <w:szCs w:val="22"/>
        </w:rPr>
        <w:t>wystawi</w:t>
      </w:r>
      <w:r w:rsidRPr="003D615F">
        <w:rPr>
          <w:rFonts w:ascii="Arial" w:hAnsi="Arial" w:cs="Arial"/>
          <w:color w:val="000000"/>
          <w:spacing w:val="72"/>
          <w:sz w:val="22"/>
          <w:szCs w:val="22"/>
        </w:rPr>
        <w:t xml:space="preserve"> </w:t>
      </w:r>
      <w:r w:rsidRPr="003D615F">
        <w:rPr>
          <w:rFonts w:ascii="Arial" w:hAnsi="Arial" w:cs="Arial"/>
          <w:color w:val="000000"/>
          <w:sz w:val="22"/>
          <w:szCs w:val="22"/>
        </w:rPr>
        <w:t>niezwłocznie skorygowaną fakturę</w:t>
      </w:r>
      <w:r w:rsidRPr="003D615F">
        <w:rPr>
          <w:rFonts w:ascii="Arial" w:hAnsi="Arial" w:cs="Arial"/>
          <w:color w:val="000000"/>
          <w:spacing w:val="14"/>
          <w:sz w:val="22"/>
          <w:szCs w:val="22"/>
        </w:rPr>
        <w:t xml:space="preserve"> </w:t>
      </w:r>
      <w:r w:rsidRPr="003D615F">
        <w:rPr>
          <w:rFonts w:ascii="Arial" w:hAnsi="Arial" w:cs="Arial"/>
          <w:color w:val="000000"/>
          <w:spacing w:val="-1"/>
          <w:sz w:val="22"/>
          <w:szCs w:val="22"/>
        </w:rPr>
        <w:t>płatną</w:t>
      </w:r>
      <w:r w:rsidRPr="003D615F">
        <w:rPr>
          <w:rFonts w:ascii="Arial" w:hAnsi="Arial" w:cs="Arial"/>
          <w:color w:val="000000"/>
          <w:spacing w:val="1"/>
          <w:sz w:val="22"/>
          <w:szCs w:val="22"/>
        </w:rPr>
        <w:t xml:space="preserve"> </w:t>
      </w:r>
      <w:r w:rsidRPr="003D615F">
        <w:rPr>
          <w:rFonts w:ascii="Arial" w:hAnsi="Arial" w:cs="Arial"/>
          <w:color w:val="000000"/>
          <w:sz w:val="22"/>
          <w:szCs w:val="22"/>
        </w:rPr>
        <w:t>w</w:t>
      </w:r>
      <w:r w:rsidRPr="003D615F">
        <w:rPr>
          <w:rFonts w:ascii="Arial" w:hAnsi="Arial" w:cs="Arial"/>
          <w:color w:val="000000"/>
          <w:spacing w:val="3"/>
          <w:sz w:val="22"/>
          <w:szCs w:val="22"/>
        </w:rPr>
        <w:t xml:space="preserve"> </w:t>
      </w:r>
      <w:r w:rsidRPr="003D615F">
        <w:rPr>
          <w:rFonts w:ascii="Arial" w:hAnsi="Arial" w:cs="Arial"/>
          <w:color w:val="000000"/>
          <w:sz w:val="22"/>
          <w:szCs w:val="22"/>
        </w:rPr>
        <w:t>terminie</w:t>
      </w:r>
      <w:r w:rsidRPr="003D615F">
        <w:rPr>
          <w:rFonts w:ascii="Arial" w:hAnsi="Arial" w:cs="Arial"/>
          <w:color w:val="000000"/>
          <w:spacing w:val="-1"/>
          <w:sz w:val="22"/>
          <w:szCs w:val="22"/>
        </w:rPr>
        <w:t xml:space="preserve"> </w:t>
      </w:r>
      <w:r w:rsidRPr="003D615F">
        <w:rPr>
          <w:rFonts w:ascii="Arial" w:hAnsi="Arial" w:cs="Arial"/>
          <w:color w:val="000000"/>
          <w:spacing w:val="1"/>
          <w:sz w:val="22"/>
          <w:szCs w:val="22"/>
        </w:rPr>
        <w:t>30</w:t>
      </w:r>
      <w:r w:rsidRPr="003D615F">
        <w:rPr>
          <w:rFonts w:ascii="Arial" w:hAnsi="Arial" w:cs="Arial"/>
          <w:color w:val="000000"/>
          <w:sz w:val="22"/>
          <w:szCs w:val="22"/>
        </w:rPr>
        <w:t xml:space="preserve"> dni</w:t>
      </w:r>
      <w:r w:rsidRPr="003D615F">
        <w:rPr>
          <w:rFonts w:ascii="Arial" w:hAnsi="Arial" w:cs="Arial"/>
          <w:color w:val="000000"/>
          <w:spacing w:val="-2"/>
          <w:sz w:val="22"/>
          <w:szCs w:val="22"/>
        </w:rPr>
        <w:t xml:space="preserve"> </w:t>
      </w:r>
      <w:r w:rsidRPr="003D615F">
        <w:rPr>
          <w:rFonts w:ascii="Arial" w:hAnsi="Arial" w:cs="Arial"/>
          <w:color w:val="000000"/>
          <w:spacing w:val="1"/>
          <w:sz w:val="22"/>
          <w:szCs w:val="22"/>
        </w:rPr>
        <w:t>od</w:t>
      </w:r>
      <w:r w:rsidRPr="003D615F">
        <w:rPr>
          <w:rFonts w:ascii="Arial" w:hAnsi="Arial" w:cs="Arial"/>
          <w:color w:val="000000"/>
          <w:spacing w:val="-2"/>
          <w:sz w:val="22"/>
          <w:szCs w:val="22"/>
        </w:rPr>
        <w:t xml:space="preserve"> </w:t>
      </w:r>
      <w:r w:rsidRPr="003D615F">
        <w:rPr>
          <w:rFonts w:ascii="Arial" w:hAnsi="Arial" w:cs="Arial"/>
          <w:color w:val="000000"/>
          <w:sz w:val="22"/>
          <w:szCs w:val="22"/>
        </w:rPr>
        <w:t xml:space="preserve">daty </w:t>
      </w:r>
      <w:r w:rsidRPr="003D615F">
        <w:rPr>
          <w:rFonts w:ascii="Arial" w:hAnsi="Arial" w:cs="Arial"/>
          <w:color w:val="000000"/>
          <w:spacing w:val="1"/>
          <w:sz w:val="22"/>
          <w:szCs w:val="22"/>
        </w:rPr>
        <w:t>jej</w:t>
      </w:r>
      <w:r w:rsidRPr="003D615F">
        <w:rPr>
          <w:rFonts w:ascii="Arial" w:hAnsi="Arial" w:cs="Arial"/>
          <w:color w:val="000000"/>
          <w:sz w:val="22"/>
          <w:szCs w:val="22"/>
        </w:rPr>
        <w:t xml:space="preserve"> dostarczenia.</w:t>
      </w:r>
    </w:p>
    <w:p w14:paraId="28989BD0" w14:textId="77777777" w:rsidR="003D615F" w:rsidRPr="003D615F" w:rsidRDefault="003D615F" w:rsidP="003D615F">
      <w:pPr>
        <w:pStyle w:val="Akapitzlist"/>
        <w:numPr>
          <w:ilvl w:val="0"/>
          <w:numId w:val="48"/>
        </w:numPr>
        <w:ind w:left="426" w:right="50"/>
        <w:contextualSpacing/>
        <w:jc w:val="both"/>
        <w:rPr>
          <w:rFonts w:ascii="Arial" w:hAnsi="Arial" w:cs="Arial"/>
          <w:color w:val="000000"/>
          <w:sz w:val="22"/>
          <w:szCs w:val="22"/>
        </w:rPr>
      </w:pPr>
      <w:r w:rsidRPr="003D615F">
        <w:rPr>
          <w:rFonts w:ascii="Arial" w:hAnsi="Arial" w:cs="Arial"/>
          <w:color w:val="000000"/>
          <w:sz w:val="22"/>
          <w:szCs w:val="22"/>
        </w:rPr>
        <w:t>Jeżeli</w:t>
      </w:r>
      <w:r w:rsidRPr="003D615F">
        <w:rPr>
          <w:rFonts w:ascii="Arial" w:hAnsi="Arial" w:cs="Arial"/>
          <w:color w:val="000000"/>
          <w:spacing w:val="19"/>
          <w:sz w:val="22"/>
          <w:szCs w:val="22"/>
        </w:rPr>
        <w:t xml:space="preserve"> </w:t>
      </w:r>
      <w:r w:rsidRPr="003D615F">
        <w:rPr>
          <w:rFonts w:ascii="Arial" w:hAnsi="Arial" w:cs="Arial"/>
          <w:color w:val="000000"/>
          <w:sz w:val="22"/>
          <w:szCs w:val="22"/>
        </w:rPr>
        <w:t>w</w:t>
      </w:r>
      <w:r w:rsidRPr="003D615F">
        <w:rPr>
          <w:rFonts w:ascii="Arial" w:hAnsi="Arial" w:cs="Arial"/>
          <w:color w:val="000000"/>
          <w:spacing w:val="18"/>
          <w:sz w:val="22"/>
          <w:szCs w:val="22"/>
        </w:rPr>
        <w:t xml:space="preserve"> </w:t>
      </w:r>
      <w:r w:rsidRPr="003D615F">
        <w:rPr>
          <w:rFonts w:ascii="Arial" w:hAnsi="Arial" w:cs="Arial"/>
          <w:color w:val="000000"/>
          <w:sz w:val="22"/>
          <w:szCs w:val="22"/>
        </w:rPr>
        <w:t>terminie</w:t>
      </w:r>
      <w:r w:rsidRPr="003D615F">
        <w:rPr>
          <w:rFonts w:ascii="Arial" w:hAnsi="Arial" w:cs="Arial"/>
          <w:color w:val="000000"/>
          <w:spacing w:val="18"/>
          <w:sz w:val="22"/>
          <w:szCs w:val="22"/>
        </w:rPr>
        <w:t xml:space="preserve"> </w:t>
      </w:r>
      <w:r w:rsidRPr="003D615F">
        <w:rPr>
          <w:rFonts w:ascii="Arial" w:hAnsi="Arial" w:cs="Arial"/>
          <w:color w:val="000000"/>
          <w:sz w:val="22"/>
          <w:szCs w:val="22"/>
        </w:rPr>
        <w:t>3</w:t>
      </w:r>
      <w:r w:rsidRPr="003D615F">
        <w:rPr>
          <w:rFonts w:ascii="Arial" w:hAnsi="Arial" w:cs="Arial"/>
          <w:color w:val="000000"/>
          <w:spacing w:val="18"/>
          <w:sz w:val="22"/>
          <w:szCs w:val="22"/>
        </w:rPr>
        <w:t xml:space="preserve"> </w:t>
      </w:r>
      <w:r w:rsidRPr="003D615F">
        <w:rPr>
          <w:rFonts w:ascii="Arial" w:hAnsi="Arial" w:cs="Arial"/>
          <w:color w:val="000000"/>
          <w:sz w:val="22"/>
          <w:szCs w:val="22"/>
        </w:rPr>
        <w:t>miesięcy</w:t>
      </w:r>
      <w:r w:rsidRPr="003D615F">
        <w:rPr>
          <w:rFonts w:ascii="Arial" w:hAnsi="Arial" w:cs="Arial"/>
          <w:color w:val="000000"/>
          <w:spacing w:val="18"/>
          <w:sz w:val="22"/>
          <w:szCs w:val="22"/>
        </w:rPr>
        <w:t xml:space="preserve"> </w:t>
      </w:r>
      <w:r w:rsidRPr="003D615F">
        <w:rPr>
          <w:rFonts w:ascii="Arial" w:hAnsi="Arial" w:cs="Arial"/>
          <w:color w:val="000000"/>
          <w:spacing w:val="1"/>
          <w:sz w:val="22"/>
          <w:szCs w:val="22"/>
        </w:rPr>
        <w:t>od</w:t>
      </w:r>
      <w:r w:rsidRPr="003D615F">
        <w:rPr>
          <w:rFonts w:ascii="Arial" w:hAnsi="Arial" w:cs="Arial"/>
          <w:color w:val="000000"/>
          <w:spacing w:val="18"/>
          <w:sz w:val="22"/>
          <w:szCs w:val="22"/>
        </w:rPr>
        <w:t xml:space="preserve"> </w:t>
      </w:r>
      <w:r w:rsidRPr="003D615F">
        <w:rPr>
          <w:rFonts w:ascii="Arial" w:hAnsi="Arial" w:cs="Arial"/>
          <w:color w:val="000000"/>
          <w:sz w:val="22"/>
          <w:szCs w:val="22"/>
        </w:rPr>
        <w:t>zakończenia</w:t>
      </w:r>
      <w:r w:rsidRPr="003D615F">
        <w:rPr>
          <w:rFonts w:ascii="Arial" w:hAnsi="Arial" w:cs="Arial"/>
          <w:color w:val="000000"/>
          <w:spacing w:val="15"/>
          <w:sz w:val="22"/>
          <w:szCs w:val="22"/>
        </w:rPr>
        <w:t xml:space="preserve"> </w:t>
      </w:r>
      <w:r w:rsidRPr="003D615F">
        <w:rPr>
          <w:rFonts w:ascii="Arial" w:hAnsi="Arial" w:cs="Arial"/>
          <w:color w:val="000000"/>
          <w:sz w:val="22"/>
          <w:szCs w:val="22"/>
        </w:rPr>
        <w:t>okresu</w:t>
      </w:r>
      <w:r w:rsidRPr="003D615F">
        <w:rPr>
          <w:rFonts w:ascii="Arial" w:hAnsi="Arial" w:cs="Arial"/>
          <w:color w:val="000000"/>
          <w:spacing w:val="19"/>
          <w:sz w:val="22"/>
          <w:szCs w:val="22"/>
        </w:rPr>
        <w:t xml:space="preserve"> </w:t>
      </w:r>
      <w:r w:rsidRPr="003D615F">
        <w:rPr>
          <w:rFonts w:ascii="Arial" w:hAnsi="Arial" w:cs="Arial"/>
          <w:color w:val="000000"/>
          <w:sz w:val="22"/>
          <w:szCs w:val="22"/>
        </w:rPr>
        <w:t>rozliczeniowego</w:t>
      </w:r>
      <w:r w:rsidRPr="003D615F">
        <w:rPr>
          <w:rFonts w:ascii="Arial" w:hAnsi="Arial" w:cs="Arial"/>
          <w:color w:val="000000"/>
          <w:spacing w:val="19"/>
          <w:sz w:val="22"/>
          <w:szCs w:val="22"/>
        </w:rPr>
        <w:t xml:space="preserve"> </w:t>
      </w:r>
      <w:r w:rsidRPr="003D615F">
        <w:rPr>
          <w:rFonts w:ascii="Arial" w:hAnsi="Arial" w:cs="Arial"/>
          <w:color w:val="000000"/>
          <w:sz w:val="22"/>
          <w:szCs w:val="22"/>
        </w:rPr>
        <w:t>wskazanego</w:t>
      </w:r>
      <w:r w:rsidRPr="003D615F">
        <w:rPr>
          <w:rFonts w:ascii="Arial" w:hAnsi="Arial" w:cs="Arial"/>
          <w:color w:val="000000"/>
          <w:spacing w:val="19"/>
          <w:sz w:val="22"/>
          <w:szCs w:val="22"/>
        </w:rPr>
        <w:t xml:space="preserve"> </w:t>
      </w:r>
      <w:r w:rsidRPr="003D615F">
        <w:rPr>
          <w:rFonts w:ascii="Arial" w:hAnsi="Arial" w:cs="Arial"/>
          <w:color w:val="000000"/>
          <w:sz w:val="22"/>
          <w:szCs w:val="22"/>
        </w:rPr>
        <w:t>w</w:t>
      </w:r>
      <w:r w:rsidRPr="003D615F">
        <w:rPr>
          <w:rFonts w:ascii="Arial" w:hAnsi="Arial" w:cs="Arial"/>
          <w:color w:val="000000"/>
          <w:spacing w:val="21"/>
          <w:sz w:val="22"/>
          <w:szCs w:val="22"/>
        </w:rPr>
        <w:t xml:space="preserve"> </w:t>
      </w:r>
      <w:r w:rsidRPr="003D615F">
        <w:rPr>
          <w:rFonts w:ascii="Arial" w:hAnsi="Arial" w:cs="Arial"/>
          <w:color w:val="000000"/>
          <w:spacing w:val="-1"/>
          <w:sz w:val="22"/>
          <w:szCs w:val="22"/>
        </w:rPr>
        <w:t>ust.</w:t>
      </w:r>
      <w:r w:rsidRPr="003D615F">
        <w:rPr>
          <w:rFonts w:ascii="Arial" w:hAnsi="Arial" w:cs="Arial"/>
          <w:color w:val="000000"/>
          <w:spacing w:val="18"/>
          <w:sz w:val="22"/>
          <w:szCs w:val="22"/>
        </w:rPr>
        <w:t xml:space="preserve"> </w:t>
      </w:r>
      <w:r w:rsidRPr="003D615F">
        <w:rPr>
          <w:rFonts w:ascii="Arial" w:hAnsi="Arial" w:cs="Arial"/>
          <w:color w:val="000000"/>
          <w:sz w:val="22"/>
          <w:szCs w:val="22"/>
        </w:rPr>
        <w:t>3</w:t>
      </w:r>
      <w:r w:rsidRPr="003D615F">
        <w:rPr>
          <w:rFonts w:ascii="Arial" w:hAnsi="Arial" w:cs="Arial"/>
          <w:color w:val="000000"/>
          <w:spacing w:val="18"/>
          <w:sz w:val="22"/>
          <w:szCs w:val="22"/>
        </w:rPr>
        <w:t xml:space="preserve"> </w:t>
      </w:r>
      <w:r w:rsidRPr="003D615F">
        <w:rPr>
          <w:rFonts w:ascii="Arial" w:hAnsi="Arial" w:cs="Arial"/>
          <w:color w:val="000000"/>
          <w:sz w:val="22"/>
          <w:szCs w:val="22"/>
        </w:rPr>
        <w:t>Wykonawca</w:t>
      </w:r>
      <w:r w:rsidRPr="003D615F">
        <w:rPr>
          <w:rFonts w:ascii="Arial" w:hAnsi="Arial" w:cs="Arial"/>
          <w:color w:val="000000"/>
          <w:spacing w:val="17"/>
          <w:sz w:val="22"/>
          <w:szCs w:val="22"/>
        </w:rPr>
        <w:t xml:space="preserve"> </w:t>
      </w:r>
      <w:r w:rsidRPr="003D615F">
        <w:rPr>
          <w:rFonts w:ascii="Arial" w:hAnsi="Arial" w:cs="Arial"/>
          <w:color w:val="000000"/>
          <w:sz w:val="22"/>
          <w:szCs w:val="22"/>
        </w:rPr>
        <w:t>nie będzie</w:t>
      </w:r>
      <w:r w:rsidRPr="003D615F">
        <w:rPr>
          <w:rFonts w:ascii="Arial" w:hAnsi="Arial" w:cs="Arial"/>
          <w:color w:val="000000"/>
          <w:spacing w:val="18"/>
          <w:sz w:val="22"/>
          <w:szCs w:val="22"/>
        </w:rPr>
        <w:t xml:space="preserve"> </w:t>
      </w:r>
      <w:r w:rsidRPr="003D615F">
        <w:rPr>
          <w:rFonts w:ascii="Arial" w:hAnsi="Arial" w:cs="Arial"/>
          <w:color w:val="000000"/>
          <w:sz w:val="22"/>
          <w:szCs w:val="22"/>
        </w:rPr>
        <w:t>miał</w:t>
      </w:r>
      <w:r w:rsidRPr="003D615F">
        <w:rPr>
          <w:rFonts w:ascii="Arial" w:hAnsi="Arial" w:cs="Arial"/>
          <w:color w:val="000000"/>
          <w:spacing w:val="16"/>
          <w:sz w:val="22"/>
          <w:szCs w:val="22"/>
        </w:rPr>
        <w:t xml:space="preserve"> </w:t>
      </w:r>
      <w:r w:rsidRPr="003D615F">
        <w:rPr>
          <w:rFonts w:ascii="Arial" w:hAnsi="Arial" w:cs="Arial"/>
          <w:color w:val="000000"/>
          <w:sz w:val="22"/>
          <w:szCs w:val="22"/>
        </w:rPr>
        <w:t>możliwości</w:t>
      </w:r>
      <w:r w:rsidRPr="003D615F">
        <w:rPr>
          <w:rFonts w:ascii="Arial" w:hAnsi="Arial" w:cs="Arial"/>
          <w:color w:val="000000"/>
          <w:spacing w:val="15"/>
          <w:sz w:val="22"/>
          <w:szCs w:val="22"/>
        </w:rPr>
        <w:t xml:space="preserve"> </w:t>
      </w:r>
      <w:r w:rsidRPr="003D615F">
        <w:rPr>
          <w:rFonts w:ascii="Arial" w:hAnsi="Arial" w:cs="Arial"/>
          <w:color w:val="000000"/>
          <w:sz w:val="22"/>
          <w:szCs w:val="22"/>
        </w:rPr>
        <w:t>dokonania</w:t>
      </w:r>
      <w:r w:rsidRPr="003D615F">
        <w:rPr>
          <w:rFonts w:ascii="Arial" w:hAnsi="Arial" w:cs="Arial"/>
          <w:color w:val="000000"/>
          <w:spacing w:val="17"/>
          <w:sz w:val="22"/>
          <w:szCs w:val="22"/>
        </w:rPr>
        <w:t xml:space="preserve"> </w:t>
      </w:r>
      <w:r w:rsidRPr="003D615F">
        <w:rPr>
          <w:rFonts w:ascii="Arial" w:hAnsi="Arial" w:cs="Arial"/>
          <w:color w:val="000000"/>
          <w:sz w:val="22"/>
          <w:szCs w:val="22"/>
        </w:rPr>
        <w:t>rozliczenia</w:t>
      </w:r>
      <w:r w:rsidRPr="003D615F">
        <w:rPr>
          <w:rFonts w:ascii="Arial" w:hAnsi="Arial" w:cs="Arial"/>
          <w:color w:val="000000"/>
          <w:spacing w:val="17"/>
          <w:sz w:val="22"/>
          <w:szCs w:val="22"/>
        </w:rPr>
        <w:t xml:space="preserve"> </w:t>
      </w:r>
      <w:r w:rsidRPr="003D615F">
        <w:rPr>
          <w:rFonts w:ascii="Arial" w:hAnsi="Arial" w:cs="Arial"/>
          <w:color w:val="000000"/>
          <w:sz w:val="22"/>
          <w:szCs w:val="22"/>
        </w:rPr>
        <w:t>w</w:t>
      </w:r>
      <w:r w:rsidRPr="003D615F">
        <w:rPr>
          <w:rFonts w:ascii="Arial" w:hAnsi="Arial" w:cs="Arial"/>
          <w:color w:val="000000"/>
          <w:spacing w:val="16"/>
          <w:sz w:val="22"/>
          <w:szCs w:val="22"/>
        </w:rPr>
        <w:t xml:space="preserve"> </w:t>
      </w:r>
      <w:r w:rsidRPr="003D615F">
        <w:rPr>
          <w:rFonts w:ascii="Arial" w:hAnsi="Arial" w:cs="Arial"/>
          <w:color w:val="000000"/>
          <w:sz w:val="22"/>
          <w:szCs w:val="22"/>
        </w:rPr>
        <w:t>oparciu</w:t>
      </w:r>
      <w:r w:rsidRPr="003D615F">
        <w:rPr>
          <w:rFonts w:ascii="Arial" w:hAnsi="Arial" w:cs="Arial"/>
          <w:color w:val="000000"/>
          <w:spacing w:val="17"/>
          <w:sz w:val="22"/>
          <w:szCs w:val="22"/>
        </w:rPr>
        <w:t xml:space="preserve"> </w:t>
      </w:r>
      <w:r w:rsidRPr="003D615F">
        <w:rPr>
          <w:rFonts w:ascii="Arial" w:hAnsi="Arial" w:cs="Arial"/>
          <w:color w:val="000000"/>
          <w:sz w:val="22"/>
          <w:szCs w:val="22"/>
        </w:rPr>
        <w:t>o</w:t>
      </w:r>
      <w:r w:rsidRPr="003D615F">
        <w:rPr>
          <w:rFonts w:ascii="Arial" w:hAnsi="Arial" w:cs="Arial"/>
          <w:color w:val="000000"/>
          <w:spacing w:val="16"/>
          <w:sz w:val="22"/>
          <w:szCs w:val="22"/>
        </w:rPr>
        <w:t xml:space="preserve"> </w:t>
      </w:r>
      <w:r w:rsidRPr="003D615F">
        <w:rPr>
          <w:rFonts w:ascii="Arial" w:hAnsi="Arial" w:cs="Arial"/>
          <w:color w:val="000000"/>
          <w:sz w:val="22"/>
          <w:szCs w:val="22"/>
        </w:rPr>
        <w:t>wskazania</w:t>
      </w:r>
      <w:r w:rsidRPr="003D615F">
        <w:rPr>
          <w:rFonts w:ascii="Arial" w:hAnsi="Arial" w:cs="Arial"/>
          <w:color w:val="000000"/>
          <w:spacing w:val="17"/>
          <w:sz w:val="22"/>
          <w:szCs w:val="22"/>
        </w:rPr>
        <w:t xml:space="preserve"> </w:t>
      </w:r>
      <w:r w:rsidRPr="003D615F">
        <w:rPr>
          <w:rFonts w:ascii="Arial" w:hAnsi="Arial" w:cs="Arial"/>
          <w:color w:val="000000"/>
          <w:sz w:val="22"/>
          <w:szCs w:val="22"/>
        </w:rPr>
        <w:t>układów</w:t>
      </w:r>
      <w:r w:rsidRPr="003D615F">
        <w:rPr>
          <w:rFonts w:ascii="Arial" w:hAnsi="Arial" w:cs="Arial"/>
          <w:color w:val="000000"/>
          <w:spacing w:val="19"/>
          <w:sz w:val="22"/>
          <w:szCs w:val="22"/>
        </w:rPr>
        <w:t xml:space="preserve"> </w:t>
      </w:r>
      <w:r w:rsidRPr="003D615F">
        <w:rPr>
          <w:rFonts w:ascii="Arial" w:hAnsi="Arial" w:cs="Arial"/>
          <w:color w:val="000000"/>
          <w:spacing w:val="1"/>
          <w:sz w:val="22"/>
          <w:szCs w:val="22"/>
        </w:rPr>
        <w:t>pomiarowo</w:t>
      </w:r>
      <w:r w:rsidRPr="003D615F">
        <w:rPr>
          <w:rFonts w:ascii="Arial" w:hAnsi="Arial" w:cs="Arial"/>
          <w:color w:val="000000"/>
          <w:sz w:val="22"/>
          <w:szCs w:val="22"/>
        </w:rPr>
        <w:t>-rozliczeniowych (nie</w:t>
      </w:r>
      <w:r w:rsidRPr="003D615F">
        <w:rPr>
          <w:rFonts w:ascii="Arial" w:hAnsi="Arial" w:cs="Arial"/>
          <w:color w:val="000000"/>
          <w:spacing w:val="-1"/>
          <w:sz w:val="22"/>
          <w:szCs w:val="22"/>
        </w:rPr>
        <w:t xml:space="preserve"> </w:t>
      </w:r>
      <w:r w:rsidRPr="003D615F">
        <w:rPr>
          <w:rFonts w:ascii="Arial" w:hAnsi="Arial" w:cs="Arial"/>
          <w:color w:val="000000"/>
          <w:sz w:val="22"/>
          <w:szCs w:val="22"/>
        </w:rPr>
        <w:t>uzyska</w:t>
      </w:r>
      <w:r w:rsidRPr="003D615F">
        <w:rPr>
          <w:rFonts w:ascii="Arial" w:hAnsi="Arial" w:cs="Arial"/>
          <w:color w:val="000000"/>
          <w:spacing w:val="-1"/>
          <w:sz w:val="22"/>
          <w:szCs w:val="22"/>
        </w:rPr>
        <w:t xml:space="preserve"> </w:t>
      </w:r>
      <w:r w:rsidRPr="003D615F">
        <w:rPr>
          <w:rFonts w:ascii="Arial" w:hAnsi="Arial" w:cs="Arial"/>
          <w:color w:val="000000"/>
          <w:sz w:val="22"/>
          <w:szCs w:val="22"/>
        </w:rPr>
        <w:t>danych</w:t>
      </w:r>
      <w:r w:rsidRPr="003D615F">
        <w:rPr>
          <w:rFonts w:ascii="Arial" w:hAnsi="Arial" w:cs="Arial"/>
          <w:color w:val="000000"/>
          <w:spacing w:val="-1"/>
          <w:sz w:val="22"/>
          <w:szCs w:val="22"/>
        </w:rPr>
        <w:t xml:space="preserve"> </w:t>
      </w:r>
      <w:r w:rsidRPr="003D615F">
        <w:rPr>
          <w:rFonts w:ascii="Arial" w:hAnsi="Arial" w:cs="Arial"/>
          <w:color w:val="000000"/>
          <w:spacing w:val="1"/>
          <w:sz w:val="22"/>
          <w:szCs w:val="22"/>
        </w:rPr>
        <w:t>od</w:t>
      </w:r>
      <w:r w:rsidRPr="003D615F">
        <w:rPr>
          <w:rFonts w:ascii="Arial" w:hAnsi="Arial" w:cs="Arial"/>
          <w:color w:val="000000"/>
          <w:spacing w:val="-4"/>
          <w:sz w:val="22"/>
          <w:szCs w:val="22"/>
        </w:rPr>
        <w:t xml:space="preserve"> </w:t>
      </w:r>
      <w:r w:rsidRPr="003D615F">
        <w:rPr>
          <w:rFonts w:ascii="Arial" w:hAnsi="Arial" w:cs="Arial"/>
          <w:color w:val="000000"/>
          <w:sz w:val="22"/>
          <w:szCs w:val="22"/>
        </w:rPr>
        <w:t>OSD)</w:t>
      </w:r>
      <w:r w:rsidRPr="003D615F">
        <w:rPr>
          <w:rFonts w:ascii="Arial" w:hAnsi="Arial" w:cs="Arial"/>
          <w:color w:val="000000"/>
          <w:spacing w:val="-4"/>
          <w:sz w:val="22"/>
          <w:szCs w:val="22"/>
        </w:rPr>
        <w:t xml:space="preserve"> </w:t>
      </w:r>
      <w:r w:rsidRPr="003D615F">
        <w:rPr>
          <w:rFonts w:ascii="Arial" w:hAnsi="Arial" w:cs="Arial"/>
          <w:color w:val="000000"/>
          <w:sz w:val="22"/>
          <w:szCs w:val="22"/>
        </w:rPr>
        <w:t>Zamawiający</w:t>
      </w:r>
      <w:r w:rsidRPr="003D615F">
        <w:rPr>
          <w:rFonts w:ascii="Arial" w:hAnsi="Arial" w:cs="Arial"/>
          <w:color w:val="000000"/>
          <w:spacing w:val="-3"/>
          <w:sz w:val="22"/>
          <w:szCs w:val="22"/>
        </w:rPr>
        <w:t xml:space="preserve"> </w:t>
      </w:r>
      <w:r w:rsidRPr="003D615F">
        <w:rPr>
          <w:rFonts w:ascii="Arial" w:hAnsi="Arial" w:cs="Arial"/>
          <w:color w:val="000000"/>
          <w:sz w:val="22"/>
          <w:szCs w:val="22"/>
        </w:rPr>
        <w:t>może</w:t>
      </w:r>
      <w:r w:rsidRPr="003D615F">
        <w:rPr>
          <w:rFonts w:ascii="Arial" w:hAnsi="Arial" w:cs="Arial"/>
          <w:color w:val="000000"/>
          <w:spacing w:val="1"/>
          <w:sz w:val="22"/>
          <w:szCs w:val="22"/>
        </w:rPr>
        <w:t xml:space="preserve"> </w:t>
      </w:r>
      <w:r w:rsidRPr="003D615F">
        <w:rPr>
          <w:rFonts w:ascii="Arial" w:hAnsi="Arial" w:cs="Arial"/>
          <w:color w:val="000000"/>
          <w:sz w:val="22"/>
          <w:szCs w:val="22"/>
        </w:rPr>
        <w:t>podać</w:t>
      </w:r>
      <w:r w:rsidRPr="003D615F">
        <w:rPr>
          <w:rFonts w:ascii="Arial" w:hAnsi="Arial" w:cs="Arial"/>
          <w:color w:val="000000"/>
          <w:spacing w:val="-4"/>
          <w:sz w:val="22"/>
          <w:szCs w:val="22"/>
        </w:rPr>
        <w:t xml:space="preserve"> </w:t>
      </w:r>
      <w:r w:rsidRPr="003D615F">
        <w:rPr>
          <w:rFonts w:ascii="Arial" w:hAnsi="Arial" w:cs="Arial"/>
          <w:color w:val="000000"/>
          <w:sz w:val="22"/>
          <w:szCs w:val="22"/>
        </w:rPr>
        <w:t>aktualny</w:t>
      </w:r>
      <w:r w:rsidRPr="003D615F">
        <w:rPr>
          <w:rFonts w:ascii="Arial" w:hAnsi="Arial" w:cs="Arial"/>
          <w:color w:val="000000"/>
          <w:spacing w:val="-1"/>
          <w:sz w:val="22"/>
          <w:szCs w:val="22"/>
        </w:rPr>
        <w:t xml:space="preserve"> </w:t>
      </w:r>
      <w:r w:rsidRPr="003D615F">
        <w:rPr>
          <w:rFonts w:ascii="Arial" w:hAnsi="Arial" w:cs="Arial"/>
          <w:color w:val="000000"/>
          <w:sz w:val="22"/>
          <w:szCs w:val="22"/>
        </w:rPr>
        <w:t>odczyt</w:t>
      </w:r>
      <w:r w:rsidRPr="003D615F">
        <w:rPr>
          <w:rFonts w:ascii="Arial" w:hAnsi="Arial" w:cs="Arial"/>
          <w:color w:val="000000"/>
          <w:spacing w:val="-1"/>
          <w:sz w:val="22"/>
          <w:szCs w:val="22"/>
        </w:rPr>
        <w:t xml:space="preserve"> </w:t>
      </w:r>
      <w:r w:rsidRPr="003D615F">
        <w:rPr>
          <w:rFonts w:ascii="Arial" w:hAnsi="Arial" w:cs="Arial"/>
          <w:color w:val="000000"/>
          <w:sz w:val="22"/>
          <w:szCs w:val="22"/>
        </w:rPr>
        <w:t>licznika</w:t>
      </w:r>
      <w:r w:rsidRPr="003D615F">
        <w:rPr>
          <w:rFonts w:ascii="Arial" w:hAnsi="Arial" w:cs="Arial"/>
          <w:color w:val="000000"/>
          <w:spacing w:val="-1"/>
          <w:sz w:val="22"/>
          <w:szCs w:val="22"/>
        </w:rPr>
        <w:t xml:space="preserve"> </w:t>
      </w:r>
      <w:r w:rsidRPr="003D615F">
        <w:rPr>
          <w:rFonts w:ascii="Arial" w:hAnsi="Arial" w:cs="Arial"/>
          <w:color w:val="000000"/>
          <w:sz w:val="22"/>
          <w:szCs w:val="22"/>
        </w:rPr>
        <w:t>lub</w:t>
      </w:r>
      <w:r w:rsidRPr="003D615F">
        <w:rPr>
          <w:rFonts w:ascii="Arial" w:hAnsi="Arial" w:cs="Arial"/>
          <w:color w:val="000000"/>
          <w:spacing w:val="-2"/>
          <w:sz w:val="22"/>
          <w:szCs w:val="22"/>
        </w:rPr>
        <w:t xml:space="preserve"> </w:t>
      </w:r>
      <w:r w:rsidRPr="003D615F">
        <w:rPr>
          <w:rFonts w:ascii="Arial" w:hAnsi="Arial" w:cs="Arial"/>
          <w:color w:val="000000"/>
          <w:sz w:val="22"/>
          <w:szCs w:val="22"/>
        </w:rPr>
        <w:t>wystąpić</w:t>
      </w:r>
      <w:r w:rsidRPr="003D615F">
        <w:rPr>
          <w:rFonts w:ascii="Arial" w:hAnsi="Arial" w:cs="Arial"/>
          <w:color w:val="000000"/>
          <w:spacing w:val="-2"/>
          <w:sz w:val="22"/>
          <w:szCs w:val="22"/>
        </w:rPr>
        <w:t xml:space="preserve"> </w:t>
      </w:r>
      <w:r w:rsidRPr="003D615F">
        <w:rPr>
          <w:rFonts w:ascii="Arial" w:hAnsi="Arial" w:cs="Arial"/>
          <w:color w:val="000000"/>
          <w:spacing w:val="-3"/>
          <w:sz w:val="22"/>
          <w:szCs w:val="22"/>
        </w:rPr>
        <w:t>do</w:t>
      </w:r>
      <w:r w:rsidRPr="003D615F">
        <w:rPr>
          <w:rFonts w:ascii="Arial" w:hAnsi="Arial" w:cs="Arial"/>
          <w:color w:val="000000"/>
          <w:spacing w:val="2"/>
          <w:sz w:val="22"/>
          <w:szCs w:val="22"/>
        </w:rPr>
        <w:t xml:space="preserve"> </w:t>
      </w:r>
      <w:r w:rsidRPr="003D615F">
        <w:rPr>
          <w:rFonts w:ascii="Arial" w:hAnsi="Arial" w:cs="Arial"/>
          <w:color w:val="000000"/>
          <w:sz w:val="22"/>
          <w:szCs w:val="22"/>
        </w:rPr>
        <w:t>Wykonawcy</w:t>
      </w:r>
      <w:r w:rsidRPr="003D615F">
        <w:rPr>
          <w:rFonts w:ascii="Arial" w:hAnsi="Arial" w:cs="Arial"/>
          <w:color w:val="000000"/>
          <w:spacing w:val="-1"/>
          <w:sz w:val="22"/>
          <w:szCs w:val="22"/>
        </w:rPr>
        <w:t xml:space="preserve"> </w:t>
      </w:r>
      <w:r w:rsidRPr="003D615F">
        <w:rPr>
          <w:rFonts w:ascii="Arial" w:hAnsi="Arial" w:cs="Arial"/>
          <w:color w:val="000000"/>
          <w:sz w:val="22"/>
          <w:szCs w:val="22"/>
        </w:rPr>
        <w:t>z wnioskiem</w:t>
      </w:r>
      <w:r w:rsidRPr="003D615F">
        <w:rPr>
          <w:rFonts w:ascii="Arial" w:hAnsi="Arial" w:cs="Arial"/>
          <w:color w:val="000000"/>
          <w:spacing w:val="96"/>
          <w:sz w:val="22"/>
          <w:szCs w:val="22"/>
        </w:rPr>
        <w:t xml:space="preserve"> </w:t>
      </w:r>
      <w:r w:rsidRPr="003D615F">
        <w:rPr>
          <w:rFonts w:ascii="Arial" w:hAnsi="Arial" w:cs="Arial"/>
          <w:color w:val="000000"/>
          <w:sz w:val="22"/>
          <w:szCs w:val="22"/>
        </w:rPr>
        <w:t>o</w:t>
      </w:r>
      <w:r w:rsidRPr="003D615F">
        <w:rPr>
          <w:rFonts w:ascii="Arial" w:hAnsi="Arial" w:cs="Arial"/>
          <w:color w:val="000000"/>
          <w:spacing w:val="93"/>
          <w:sz w:val="22"/>
          <w:szCs w:val="22"/>
        </w:rPr>
        <w:t xml:space="preserve"> </w:t>
      </w:r>
      <w:r w:rsidRPr="003D615F">
        <w:rPr>
          <w:rFonts w:ascii="Arial" w:hAnsi="Arial" w:cs="Arial"/>
          <w:color w:val="000000"/>
          <w:sz w:val="22"/>
          <w:szCs w:val="22"/>
        </w:rPr>
        <w:t>wystawienie</w:t>
      </w:r>
      <w:r w:rsidRPr="003D615F">
        <w:rPr>
          <w:rFonts w:ascii="Arial" w:hAnsi="Arial" w:cs="Arial"/>
          <w:color w:val="000000"/>
          <w:spacing w:val="95"/>
          <w:sz w:val="22"/>
          <w:szCs w:val="22"/>
        </w:rPr>
        <w:t xml:space="preserve"> </w:t>
      </w:r>
      <w:r w:rsidRPr="003D615F">
        <w:rPr>
          <w:rFonts w:ascii="Arial" w:hAnsi="Arial" w:cs="Arial"/>
          <w:color w:val="000000"/>
          <w:sz w:val="22"/>
          <w:szCs w:val="22"/>
        </w:rPr>
        <w:t>faktury</w:t>
      </w:r>
      <w:r w:rsidRPr="003D615F">
        <w:rPr>
          <w:rFonts w:ascii="Arial" w:hAnsi="Arial" w:cs="Arial"/>
          <w:color w:val="000000"/>
          <w:spacing w:val="95"/>
          <w:sz w:val="22"/>
          <w:szCs w:val="22"/>
        </w:rPr>
        <w:t xml:space="preserve"> </w:t>
      </w:r>
      <w:r w:rsidRPr="003D615F">
        <w:rPr>
          <w:rFonts w:ascii="Arial" w:hAnsi="Arial" w:cs="Arial"/>
          <w:color w:val="000000"/>
          <w:sz w:val="22"/>
          <w:szCs w:val="22"/>
        </w:rPr>
        <w:t>VAT</w:t>
      </w:r>
      <w:r w:rsidRPr="003D615F">
        <w:rPr>
          <w:rFonts w:ascii="Arial" w:hAnsi="Arial" w:cs="Arial"/>
          <w:color w:val="000000"/>
          <w:spacing w:val="95"/>
          <w:sz w:val="22"/>
          <w:szCs w:val="22"/>
        </w:rPr>
        <w:t xml:space="preserve"> </w:t>
      </w:r>
      <w:r w:rsidRPr="003D615F">
        <w:rPr>
          <w:rFonts w:ascii="Arial" w:hAnsi="Arial" w:cs="Arial"/>
          <w:color w:val="000000"/>
          <w:sz w:val="22"/>
          <w:szCs w:val="22"/>
        </w:rPr>
        <w:t>w</w:t>
      </w:r>
      <w:r w:rsidRPr="003D615F">
        <w:rPr>
          <w:rFonts w:ascii="Arial" w:hAnsi="Arial" w:cs="Arial"/>
          <w:color w:val="000000"/>
          <w:spacing w:val="93"/>
          <w:sz w:val="22"/>
          <w:szCs w:val="22"/>
        </w:rPr>
        <w:t xml:space="preserve"> </w:t>
      </w:r>
      <w:r w:rsidRPr="003D615F">
        <w:rPr>
          <w:rFonts w:ascii="Arial" w:hAnsi="Arial" w:cs="Arial"/>
          <w:color w:val="000000"/>
          <w:sz w:val="22"/>
          <w:szCs w:val="22"/>
        </w:rPr>
        <w:t>oparciu</w:t>
      </w:r>
      <w:r w:rsidRPr="003D615F">
        <w:rPr>
          <w:rFonts w:ascii="Arial" w:hAnsi="Arial" w:cs="Arial"/>
          <w:color w:val="000000"/>
          <w:spacing w:val="94"/>
          <w:sz w:val="22"/>
          <w:szCs w:val="22"/>
        </w:rPr>
        <w:t xml:space="preserve"> </w:t>
      </w:r>
      <w:r w:rsidRPr="003D615F">
        <w:rPr>
          <w:rFonts w:ascii="Arial" w:hAnsi="Arial" w:cs="Arial"/>
          <w:color w:val="000000"/>
          <w:sz w:val="22"/>
          <w:szCs w:val="22"/>
        </w:rPr>
        <w:t>o</w:t>
      </w:r>
      <w:r w:rsidRPr="003D615F">
        <w:rPr>
          <w:rFonts w:ascii="Arial" w:hAnsi="Arial" w:cs="Arial"/>
          <w:color w:val="000000"/>
          <w:spacing w:val="95"/>
          <w:sz w:val="22"/>
          <w:szCs w:val="22"/>
        </w:rPr>
        <w:t xml:space="preserve"> </w:t>
      </w:r>
      <w:r w:rsidRPr="003D615F">
        <w:rPr>
          <w:rFonts w:ascii="Arial" w:hAnsi="Arial" w:cs="Arial"/>
          <w:color w:val="000000"/>
          <w:sz w:val="22"/>
          <w:szCs w:val="22"/>
        </w:rPr>
        <w:t>prognozę</w:t>
      </w:r>
      <w:r w:rsidRPr="003D615F">
        <w:rPr>
          <w:rFonts w:ascii="Arial" w:hAnsi="Arial" w:cs="Arial"/>
          <w:color w:val="000000"/>
          <w:spacing w:val="95"/>
          <w:sz w:val="22"/>
          <w:szCs w:val="22"/>
        </w:rPr>
        <w:t xml:space="preserve"> </w:t>
      </w:r>
      <w:r w:rsidRPr="003D615F">
        <w:rPr>
          <w:rFonts w:ascii="Arial" w:hAnsi="Arial" w:cs="Arial"/>
          <w:color w:val="000000"/>
          <w:sz w:val="22"/>
          <w:szCs w:val="22"/>
        </w:rPr>
        <w:t>zużycia</w:t>
      </w:r>
      <w:r w:rsidRPr="003D615F">
        <w:rPr>
          <w:rFonts w:ascii="Arial" w:hAnsi="Arial" w:cs="Arial"/>
          <w:color w:val="000000"/>
          <w:spacing w:val="94"/>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94"/>
          <w:sz w:val="22"/>
          <w:szCs w:val="22"/>
        </w:rPr>
        <w:t xml:space="preserve"> </w:t>
      </w:r>
      <w:r w:rsidRPr="003D615F">
        <w:rPr>
          <w:rFonts w:ascii="Arial" w:hAnsi="Arial" w:cs="Arial"/>
          <w:color w:val="000000"/>
          <w:sz w:val="22"/>
          <w:szCs w:val="22"/>
        </w:rPr>
        <w:t>dla</w:t>
      </w:r>
      <w:r w:rsidRPr="003D615F">
        <w:rPr>
          <w:rFonts w:ascii="Arial" w:hAnsi="Arial" w:cs="Arial"/>
          <w:color w:val="000000"/>
          <w:spacing w:val="94"/>
          <w:sz w:val="22"/>
          <w:szCs w:val="22"/>
        </w:rPr>
        <w:t xml:space="preserve"> </w:t>
      </w:r>
      <w:r w:rsidRPr="003D615F">
        <w:rPr>
          <w:rFonts w:ascii="Arial" w:hAnsi="Arial" w:cs="Arial"/>
          <w:color w:val="000000"/>
          <w:sz w:val="22"/>
          <w:szCs w:val="22"/>
        </w:rPr>
        <w:t>danego</w:t>
      </w:r>
      <w:r w:rsidRPr="003D615F">
        <w:rPr>
          <w:rFonts w:ascii="Arial" w:hAnsi="Arial" w:cs="Arial"/>
          <w:color w:val="000000"/>
          <w:spacing w:val="95"/>
          <w:sz w:val="22"/>
          <w:szCs w:val="22"/>
        </w:rPr>
        <w:t xml:space="preserve"> </w:t>
      </w:r>
      <w:r w:rsidRPr="003D615F">
        <w:rPr>
          <w:rFonts w:ascii="Arial" w:hAnsi="Arial" w:cs="Arial"/>
          <w:color w:val="000000"/>
          <w:sz w:val="22"/>
          <w:szCs w:val="22"/>
        </w:rPr>
        <w:t>okresu rozliczeniowego.</w:t>
      </w:r>
      <w:r w:rsidRPr="003D615F">
        <w:rPr>
          <w:rFonts w:ascii="Arial" w:hAnsi="Arial" w:cs="Arial"/>
          <w:color w:val="000000"/>
          <w:spacing w:val="2"/>
          <w:sz w:val="22"/>
          <w:szCs w:val="22"/>
        </w:rPr>
        <w:t xml:space="preserve"> </w:t>
      </w:r>
      <w:r w:rsidRPr="003D615F">
        <w:rPr>
          <w:rFonts w:ascii="Arial" w:hAnsi="Arial" w:cs="Arial"/>
          <w:color w:val="000000"/>
          <w:sz w:val="22"/>
          <w:szCs w:val="22"/>
        </w:rPr>
        <w:t>Niezwłocznie</w:t>
      </w:r>
      <w:r w:rsidRPr="003D615F">
        <w:rPr>
          <w:rFonts w:ascii="Arial" w:hAnsi="Arial" w:cs="Arial"/>
          <w:color w:val="000000"/>
          <w:spacing w:val="3"/>
          <w:sz w:val="22"/>
          <w:szCs w:val="22"/>
        </w:rPr>
        <w:t xml:space="preserve"> </w:t>
      </w:r>
      <w:r w:rsidRPr="003D615F">
        <w:rPr>
          <w:rFonts w:ascii="Arial" w:hAnsi="Arial" w:cs="Arial"/>
          <w:color w:val="000000"/>
          <w:sz w:val="22"/>
          <w:szCs w:val="22"/>
        </w:rPr>
        <w:t>po</w:t>
      </w:r>
      <w:r w:rsidRPr="003D615F">
        <w:rPr>
          <w:rFonts w:ascii="Arial" w:hAnsi="Arial" w:cs="Arial"/>
          <w:color w:val="000000"/>
          <w:spacing w:val="5"/>
          <w:sz w:val="22"/>
          <w:szCs w:val="22"/>
        </w:rPr>
        <w:t xml:space="preserve"> </w:t>
      </w:r>
      <w:r w:rsidRPr="003D615F">
        <w:rPr>
          <w:rFonts w:ascii="Arial" w:hAnsi="Arial" w:cs="Arial"/>
          <w:color w:val="000000"/>
          <w:sz w:val="22"/>
          <w:szCs w:val="22"/>
        </w:rPr>
        <w:t>uzyskaniu</w:t>
      </w:r>
      <w:r w:rsidRPr="003D615F">
        <w:rPr>
          <w:rFonts w:ascii="Arial" w:hAnsi="Arial" w:cs="Arial"/>
          <w:color w:val="000000"/>
          <w:spacing w:val="3"/>
          <w:sz w:val="22"/>
          <w:szCs w:val="22"/>
        </w:rPr>
        <w:t xml:space="preserve"> </w:t>
      </w:r>
      <w:r w:rsidRPr="003D615F">
        <w:rPr>
          <w:rFonts w:ascii="Arial" w:hAnsi="Arial" w:cs="Arial"/>
          <w:color w:val="000000"/>
          <w:sz w:val="22"/>
          <w:szCs w:val="22"/>
        </w:rPr>
        <w:t>danych</w:t>
      </w:r>
      <w:r w:rsidRPr="003D615F">
        <w:rPr>
          <w:rFonts w:ascii="Arial" w:hAnsi="Arial" w:cs="Arial"/>
          <w:color w:val="000000"/>
          <w:spacing w:val="3"/>
          <w:sz w:val="22"/>
          <w:szCs w:val="22"/>
        </w:rPr>
        <w:t xml:space="preserve"> </w:t>
      </w:r>
      <w:r w:rsidRPr="003D615F">
        <w:rPr>
          <w:rFonts w:ascii="Arial" w:hAnsi="Arial" w:cs="Arial"/>
          <w:color w:val="000000"/>
          <w:sz w:val="22"/>
          <w:szCs w:val="22"/>
        </w:rPr>
        <w:t>pomiarowych Wykonawca dokona</w:t>
      </w:r>
      <w:r w:rsidRPr="003D615F">
        <w:rPr>
          <w:rFonts w:ascii="Arial" w:hAnsi="Arial" w:cs="Arial"/>
          <w:color w:val="000000"/>
          <w:spacing w:val="3"/>
          <w:sz w:val="22"/>
          <w:szCs w:val="22"/>
        </w:rPr>
        <w:t xml:space="preserve"> </w:t>
      </w:r>
      <w:r w:rsidRPr="003D615F">
        <w:rPr>
          <w:rFonts w:ascii="Arial" w:hAnsi="Arial" w:cs="Arial"/>
          <w:color w:val="000000"/>
          <w:spacing w:val="4"/>
          <w:sz w:val="22"/>
          <w:szCs w:val="22"/>
        </w:rPr>
        <w:t>r</w:t>
      </w:r>
      <w:r w:rsidRPr="003D615F">
        <w:rPr>
          <w:rFonts w:ascii="Arial" w:hAnsi="Arial" w:cs="Arial"/>
          <w:color w:val="000000"/>
          <w:sz w:val="22"/>
          <w:szCs w:val="22"/>
        </w:rPr>
        <w:t>ozliczenia</w:t>
      </w:r>
      <w:r w:rsidRPr="003D615F">
        <w:rPr>
          <w:rFonts w:ascii="Arial" w:hAnsi="Arial" w:cs="Arial"/>
          <w:color w:val="000000"/>
          <w:spacing w:val="3"/>
          <w:sz w:val="22"/>
          <w:szCs w:val="22"/>
        </w:rPr>
        <w:t xml:space="preserve"> </w:t>
      </w:r>
      <w:r w:rsidRPr="003D615F">
        <w:rPr>
          <w:rFonts w:ascii="Arial" w:hAnsi="Arial" w:cs="Arial"/>
          <w:color w:val="000000"/>
          <w:sz w:val="22"/>
          <w:szCs w:val="22"/>
        </w:rPr>
        <w:t>zgodnie</w:t>
      </w:r>
      <w:r w:rsidRPr="003D615F">
        <w:rPr>
          <w:rFonts w:ascii="Arial" w:hAnsi="Arial" w:cs="Arial"/>
          <w:color w:val="000000"/>
          <w:spacing w:val="1"/>
          <w:sz w:val="22"/>
          <w:szCs w:val="22"/>
        </w:rPr>
        <w:t xml:space="preserve"> </w:t>
      </w:r>
      <w:r w:rsidRPr="003D615F">
        <w:rPr>
          <w:rFonts w:ascii="Arial" w:hAnsi="Arial" w:cs="Arial"/>
          <w:color w:val="000000"/>
          <w:sz w:val="22"/>
          <w:szCs w:val="22"/>
        </w:rPr>
        <w:t>z ust. 1</w:t>
      </w:r>
      <w:r w:rsidRPr="003D615F">
        <w:rPr>
          <w:rFonts w:ascii="Arial" w:hAnsi="Arial" w:cs="Arial"/>
          <w:color w:val="000000"/>
          <w:spacing w:val="2"/>
          <w:sz w:val="22"/>
          <w:szCs w:val="22"/>
        </w:rPr>
        <w:t xml:space="preserve"> </w:t>
      </w:r>
      <w:r w:rsidRPr="003D615F">
        <w:rPr>
          <w:rFonts w:ascii="Arial" w:hAnsi="Arial" w:cs="Arial"/>
          <w:color w:val="000000"/>
          <w:sz w:val="22"/>
          <w:szCs w:val="22"/>
        </w:rPr>
        <w:t>i</w:t>
      </w:r>
      <w:r w:rsidRPr="003D615F">
        <w:rPr>
          <w:rFonts w:ascii="Arial" w:hAnsi="Arial" w:cs="Arial"/>
          <w:color w:val="000000"/>
          <w:spacing w:val="-1"/>
          <w:sz w:val="22"/>
          <w:szCs w:val="22"/>
        </w:rPr>
        <w:t xml:space="preserve"> </w:t>
      </w:r>
      <w:r w:rsidRPr="003D615F">
        <w:rPr>
          <w:rFonts w:ascii="Arial" w:hAnsi="Arial" w:cs="Arial"/>
          <w:color w:val="000000"/>
          <w:sz w:val="22"/>
          <w:szCs w:val="22"/>
        </w:rPr>
        <w:t>wystawi</w:t>
      </w:r>
      <w:r w:rsidRPr="003D615F">
        <w:rPr>
          <w:rFonts w:ascii="Arial" w:hAnsi="Arial" w:cs="Arial"/>
          <w:color w:val="000000"/>
          <w:spacing w:val="-3"/>
          <w:sz w:val="22"/>
          <w:szCs w:val="22"/>
        </w:rPr>
        <w:t xml:space="preserve"> </w:t>
      </w:r>
      <w:r w:rsidRPr="003D615F">
        <w:rPr>
          <w:rFonts w:ascii="Arial" w:hAnsi="Arial" w:cs="Arial"/>
          <w:color w:val="000000"/>
          <w:sz w:val="22"/>
          <w:szCs w:val="22"/>
        </w:rPr>
        <w:t>fakturę VAT korekta.</w:t>
      </w:r>
      <w:bookmarkStart w:id="7" w:name="br7"/>
      <w:bookmarkEnd w:id="7"/>
    </w:p>
    <w:p w14:paraId="019E310A" w14:textId="77777777" w:rsidR="003D615F" w:rsidRPr="003D615F" w:rsidRDefault="003D615F" w:rsidP="003D615F">
      <w:pPr>
        <w:pStyle w:val="Akapitzlist"/>
        <w:numPr>
          <w:ilvl w:val="0"/>
          <w:numId w:val="48"/>
        </w:numPr>
        <w:ind w:left="426" w:right="50"/>
        <w:contextualSpacing/>
        <w:jc w:val="both"/>
        <w:rPr>
          <w:rFonts w:ascii="Arial" w:hAnsi="Arial" w:cs="Arial"/>
          <w:color w:val="000000"/>
          <w:sz w:val="22"/>
          <w:szCs w:val="22"/>
        </w:rPr>
      </w:pPr>
      <w:r w:rsidRPr="003D615F">
        <w:rPr>
          <w:rFonts w:ascii="Arial" w:hAnsi="Arial" w:cs="Arial"/>
          <w:color w:val="000000"/>
          <w:sz w:val="22"/>
          <w:szCs w:val="22"/>
        </w:rPr>
        <w:t>Ceny, wg których rozliczana będzie sprzedaż energii elektrycznej, pozostaną niezmienne przez cały czas obowiązywania umowy z wyjątkiem sytuacji, gdy nastąpi ustawowa zmiana opodatkowania energii elektrycznej podatkiem akcyzowym w wysokości odpowiadającej dokonanej zmianie.</w:t>
      </w:r>
    </w:p>
    <w:p w14:paraId="2CCC0222" w14:textId="77777777" w:rsidR="003D615F" w:rsidRPr="003D615F" w:rsidRDefault="003D615F" w:rsidP="003D615F">
      <w:pPr>
        <w:ind w:right="50"/>
        <w:rPr>
          <w:rFonts w:ascii="Arial" w:hAnsi="Arial" w:cs="Arial"/>
          <w:b/>
          <w:color w:val="000000"/>
          <w:sz w:val="22"/>
          <w:szCs w:val="22"/>
        </w:rPr>
      </w:pPr>
    </w:p>
    <w:p w14:paraId="297AA05B" w14:textId="77777777" w:rsidR="003D615F" w:rsidRPr="003D615F" w:rsidRDefault="003D615F" w:rsidP="003D615F">
      <w:pPr>
        <w:ind w:right="50"/>
        <w:jc w:val="center"/>
        <w:rPr>
          <w:rFonts w:ascii="Arial" w:hAnsi="Arial" w:cs="Arial"/>
          <w:b/>
          <w:color w:val="000000"/>
          <w:sz w:val="22"/>
          <w:szCs w:val="22"/>
        </w:rPr>
      </w:pPr>
      <w:r w:rsidRPr="003D615F">
        <w:rPr>
          <w:rFonts w:ascii="Arial" w:hAnsi="Arial" w:cs="Arial"/>
          <w:b/>
          <w:color w:val="000000"/>
          <w:sz w:val="22"/>
          <w:szCs w:val="22"/>
        </w:rPr>
        <w:t>Płatności</w:t>
      </w:r>
    </w:p>
    <w:p w14:paraId="5818CDC5" w14:textId="5B2D6C91" w:rsidR="003D615F" w:rsidRPr="003D615F" w:rsidRDefault="003D615F" w:rsidP="003D615F">
      <w:pPr>
        <w:ind w:right="50"/>
        <w:jc w:val="center"/>
        <w:rPr>
          <w:rFonts w:ascii="Arial" w:hAnsi="Arial" w:cs="Arial"/>
          <w:b/>
          <w:color w:val="000000"/>
          <w:spacing w:val="-1"/>
          <w:sz w:val="22"/>
          <w:szCs w:val="22"/>
        </w:rPr>
      </w:pPr>
      <w:r w:rsidRPr="003D615F">
        <w:rPr>
          <w:rFonts w:ascii="Arial" w:hAnsi="Arial" w:cs="Arial"/>
          <w:b/>
          <w:color w:val="000000"/>
          <w:sz w:val="22"/>
          <w:szCs w:val="22"/>
        </w:rPr>
        <w:t>§</w:t>
      </w:r>
      <w:r w:rsidRPr="003D615F">
        <w:rPr>
          <w:rFonts w:ascii="Arial" w:hAnsi="Arial" w:cs="Arial"/>
          <w:b/>
          <w:color w:val="000000"/>
          <w:spacing w:val="1"/>
          <w:sz w:val="22"/>
          <w:szCs w:val="22"/>
        </w:rPr>
        <w:t xml:space="preserve"> </w:t>
      </w:r>
      <w:r w:rsidRPr="003D615F">
        <w:rPr>
          <w:rFonts w:ascii="Arial" w:hAnsi="Arial" w:cs="Arial"/>
          <w:b/>
          <w:color w:val="000000"/>
          <w:spacing w:val="-1"/>
          <w:sz w:val="22"/>
          <w:szCs w:val="22"/>
        </w:rPr>
        <w:t>12</w:t>
      </w:r>
    </w:p>
    <w:p w14:paraId="4A9ADEC6" w14:textId="77777777" w:rsidR="003D615F" w:rsidRPr="003D615F" w:rsidRDefault="003D615F" w:rsidP="003D615F">
      <w:pPr>
        <w:pStyle w:val="Akapitzlist"/>
        <w:numPr>
          <w:ilvl w:val="0"/>
          <w:numId w:val="49"/>
        </w:numPr>
        <w:ind w:left="426" w:right="50"/>
        <w:contextualSpacing/>
        <w:jc w:val="both"/>
        <w:rPr>
          <w:rFonts w:ascii="Arial" w:hAnsi="Arial" w:cs="Arial"/>
          <w:color w:val="000000"/>
          <w:sz w:val="22"/>
          <w:szCs w:val="22"/>
        </w:rPr>
      </w:pPr>
      <w:r w:rsidRPr="003D615F">
        <w:rPr>
          <w:rFonts w:ascii="Arial" w:hAnsi="Arial" w:cs="Arial"/>
          <w:color w:val="000000"/>
          <w:sz w:val="22"/>
          <w:szCs w:val="22"/>
        </w:rPr>
        <w:t>W</w:t>
      </w:r>
      <w:r w:rsidRPr="003D615F">
        <w:rPr>
          <w:rFonts w:ascii="Arial" w:hAnsi="Arial" w:cs="Arial"/>
          <w:color w:val="000000"/>
          <w:spacing w:val="-10"/>
          <w:sz w:val="22"/>
          <w:szCs w:val="22"/>
        </w:rPr>
        <w:t xml:space="preserve"> </w:t>
      </w:r>
      <w:r w:rsidRPr="003D615F">
        <w:rPr>
          <w:rFonts w:ascii="Arial" w:hAnsi="Arial" w:cs="Arial"/>
          <w:color w:val="000000"/>
          <w:sz w:val="22"/>
          <w:szCs w:val="22"/>
        </w:rPr>
        <w:t>Załączniku</w:t>
      </w:r>
      <w:r w:rsidRPr="003D615F">
        <w:rPr>
          <w:rFonts w:ascii="Arial" w:hAnsi="Arial" w:cs="Arial"/>
          <w:color w:val="000000"/>
          <w:spacing w:val="-12"/>
          <w:sz w:val="22"/>
          <w:szCs w:val="22"/>
        </w:rPr>
        <w:t xml:space="preserve"> </w:t>
      </w:r>
      <w:r w:rsidRPr="003D615F">
        <w:rPr>
          <w:rFonts w:ascii="Arial" w:hAnsi="Arial" w:cs="Arial"/>
          <w:color w:val="000000"/>
          <w:sz w:val="22"/>
          <w:szCs w:val="22"/>
        </w:rPr>
        <w:t>nr</w:t>
      </w:r>
      <w:r w:rsidRPr="003D615F">
        <w:rPr>
          <w:rFonts w:ascii="Arial" w:hAnsi="Arial" w:cs="Arial"/>
          <w:color w:val="000000"/>
          <w:spacing w:val="-11"/>
          <w:sz w:val="22"/>
          <w:szCs w:val="22"/>
        </w:rPr>
        <w:t xml:space="preserve"> </w:t>
      </w:r>
      <w:r w:rsidRPr="003D615F">
        <w:rPr>
          <w:rFonts w:ascii="Arial" w:hAnsi="Arial" w:cs="Arial"/>
          <w:color w:val="000000"/>
          <w:sz w:val="22"/>
          <w:szCs w:val="22"/>
        </w:rPr>
        <w:t>1</w:t>
      </w:r>
      <w:r w:rsidRPr="003D615F">
        <w:rPr>
          <w:rFonts w:ascii="Arial" w:hAnsi="Arial" w:cs="Arial"/>
          <w:color w:val="000000"/>
          <w:spacing w:val="-13"/>
          <w:sz w:val="22"/>
          <w:szCs w:val="22"/>
        </w:rPr>
        <w:t xml:space="preserve"> </w:t>
      </w:r>
      <w:r w:rsidRPr="003D615F">
        <w:rPr>
          <w:rFonts w:ascii="Arial" w:hAnsi="Arial" w:cs="Arial"/>
          <w:color w:val="000000"/>
          <w:sz w:val="22"/>
          <w:szCs w:val="22"/>
        </w:rPr>
        <w:t>wskazano</w:t>
      </w:r>
      <w:r w:rsidRPr="003D615F">
        <w:rPr>
          <w:rFonts w:ascii="Arial" w:hAnsi="Arial" w:cs="Arial"/>
          <w:color w:val="000000"/>
          <w:spacing w:val="-12"/>
          <w:sz w:val="22"/>
          <w:szCs w:val="22"/>
        </w:rPr>
        <w:t xml:space="preserve"> </w:t>
      </w:r>
      <w:r w:rsidRPr="003D615F">
        <w:rPr>
          <w:rFonts w:ascii="Arial" w:hAnsi="Arial" w:cs="Arial"/>
          <w:color w:val="000000"/>
          <w:sz w:val="22"/>
          <w:szCs w:val="22"/>
        </w:rPr>
        <w:t>dane</w:t>
      </w:r>
      <w:r w:rsidRPr="003D615F">
        <w:rPr>
          <w:rFonts w:ascii="Arial" w:hAnsi="Arial" w:cs="Arial"/>
          <w:color w:val="000000"/>
          <w:spacing w:val="-10"/>
          <w:sz w:val="22"/>
          <w:szCs w:val="22"/>
        </w:rPr>
        <w:t xml:space="preserve"> </w:t>
      </w:r>
      <w:r w:rsidRPr="003D615F">
        <w:rPr>
          <w:rFonts w:ascii="Arial" w:hAnsi="Arial" w:cs="Arial"/>
          <w:color w:val="000000"/>
          <w:sz w:val="22"/>
          <w:szCs w:val="22"/>
        </w:rPr>
        <w:t>konieczne</w:t>
      </w:r>
      <w:r w:rsidRPr="003D615F">
        <w:rPr>
          <w:rFonts w:ascii="Arial" w:hAnsi="Arial" w:cs="Arial"/>
          <w:color w:val="000000"/>
          <w:spacing w:val="-11"/>
          <w:sz w:val="22"/>
          <w:szCs w:val="22"/>
        </w:rPr>
        <w:t xml:space="preserve"> </w:t>
      </w:r>
      <w:r w:rsidRPr="003D615F">
        <w:rPr>
          <w:rFonts w:ascii="Arial" w:hAnsi="Arial" w:cs="Arial"/>
          <w:color w:val="000000"/>
          <w:spacing w:val="-3"/>
          <w:sz w:val="22"/>
          <w:szCs w:val="22"/>
        </w:rPr>
        <w:t>do</w:t>
      </w:r>
      <w:r w:rsidRPr="003D615F">
        <w:rPr>
          <w:rFonts w:ascii="Arial" w:hAnsi="Arial" w:cs="Arial"/>
          <w:color w:val="000000"/>
          <w:spacing w:val="-7"/>
          <w:sz w:val="22"/>
          <w:szCs w:val="22"/>
        </w:rPr>
        <w:t xml:space="preserve"> </w:t>
      </w:r>
      <w:r w:rsidRPr="003D615F">
        <w:rPr>
          <w:rFonts w:ascii="Arial" w:hAnsi="Arial" w:cs="Arial"/>
          <w:color w:val="000000"/>
          <w:sz w:val="22"/>
          <w:szCs w:val="22"/>
        </w:rPr>
        <w:t>wystawienia</w:t>
      </w:r>
      <w:r w:rsidRPr="003D615F">
        <w:rPr>
          <w:rFonts w:ascii="Arial" w:hAnsi="Arial" w:cs="Arial"/>
          <w:color w:val="000000"/>
          <w:spacing w:val="-11"/>
          <w:sz w:val="22"/>
          <w:szCs w:val="22"/>
        </w:rPr>
        <w:t xml:space="preserve"> </w:t>
      </w:r>
      <w:r w:rsidRPr="003D615F">
        <w:rPr>
          <w:rFonts w:ascii="Arial" w:hAnsi="Arial" w:cs="Arial"/>
          <w:color w:val="000000"/>
          <w:sz w:val="22"/>
          <w:szCs w:val="22"/>
        </w:rPr>
        <w:t>faktur</w:t>
      </w:r>
      <w:r w:rsidRPr="003D615F">
        <w:rPr>
          <w:rFonts w:ascii="Arial" w:hAnsi="Arial" w:cs="Arial"/>
          <w:color w:val="000000"/>
          <w:spacing w:val="-12"/>
          <w:sz w:val="22"/>
          <w:szCs w:val="22"/>
        </w:rPr>
        <w:t xml:space="preserve"> </w:t>
      </w:r>
      <w:r w:rsidRPr="003D615F">
        <w:rPr>
          <w:rFonts w:ascii="Arial" w:hAnsi="Arial" w:cs="Arial"/>
          <w:color w:val="000000"/>
          <w:spacing w:val="-1"/>
          <w:sz w:val="22"/>
          <w:szCs w:val="22"/>
        </w:rPr>
        <w:t>za</w:t>
      </w:r>
      <w:r w:rsidRPr="003D615F">
        <w:rPr>
          <w:rFonts w:ascii="Arial" w:hAnsi="Arial" w:cs="Arial"/>
          <w:color w:val="000000"/>
          <w:spacing w:val="-11"/>
          <w:sz w:val="22"/>
          <w:szCs w:val="22"/>
        </w:rPr>
        <w:t xml:space="preserve"> </w:t>
      </w:r>
      <w:r w:rsidRPr="003D615F">
        <w:rPr>
          <w:rFonts w:ascii="Arial" w:hAnsi="Arial" w:cs="Arial"/>
          <w:color w:val="000000"/>
          <w:sz w:val="22"/>
          <w:szCs w:val="22"/>
        </w:rPr>
        <w:t>energię</w:t>
      </w:r>
      <w:r w:rsidRPr="003D615F">
        <w:rPr>
          <w:rFonts w:ascii="Arial" w:hAnsi="Arial" w:cs="Arial"/>
          <w:color w:val="000000"/>
          <w:spacing w:val="-14"/>
          <w:sz w:val="22"/>
          <w:szCs w:val="22"/>
        </w:rPr>
        <w:t xml:space="preserve"> </w:t>
      </w:r>
      <w:r w:rsidRPr="003D615F">
        <w:rPr>
          <w:rFonts w:ascii="Arial" w:hAnsi="Arial" w:cs="Arial"/>
          <w:color w:val="000000"/>
          <w:sz w:val="22"/>
          <w:szCs w:val="22"/>
        </w:rPr>
        <w:t>elektryczną,</w:t>
      </w:r>
      <w:r w:rsidRPr="003D615F">
        <w:rPr>
          <w:rFonts w:ascii="Arial" w:hAnsi="Arial" w:cs="Arial"/>
          <w:color w:val="000000"/>
          <w:spacing w:val="-11"/>
          <w:sz w:val="22"/>
          <w:szCs w:val="22"/>
        </w:rPr>
        <w:t xml:space="preserve"> </w:t>
      </w:r>
      <w:r w:rsidRPr="003D615F">
        <w:rPr>
          <w:rFonts w:ascii="Arial" w:hAnsi="Arial" w:cs="Arial"/>
          <w:color w:val="000000"/>
          <w:sz w:val="22"/>
          <w:szCs w:val="22"/>
        </w:rPr>
        <w:t>tj.</w:t>
      </w:r>
      <w:r w:rsidRPr="003D615F">
        <w:rPr>
          <w:rFonts w:ascii="Arial" w:hAnsi="Arial" w:cs="Arial"/>
          <w:color w:val="000000"/>
          <w:spacing w:val="3"/>
          <w:sz w:val="22"/>
          <w:szCs w:val="22"/>
        </w:rPr>
        <w:t xml:space="preserve"> </w:t>
      </w:r>
      <w:r w:rsidRPr="003D615F">
        <w:rPr>
          <w:rFonts w:ascii="Arial" w:hAnsi="Arial" w:cs="Arial"/>
          <w:color w:val="000000"/>
          <w:sz w:val="22"/>
          <w:szCs w:val="22"/>
        </w:rPr>
        <w:t>dane</w:t>
      </w:r>
      <w:r w:rsidRPr="003D615F">
        <w:rPr>
          <w:rFonts w:ascii="Arial" w:hAnsi="Arial" w:cs="Arial"/>
          <w:color w:val="000000"/>
          <w:spacing w:val="-13"/>
          <w:sz w:val="22"/>
          <w:szCs w:val="22"/>
        </w:rPr>
        <w:t xml:space="preserve"> </w:t>
      </w:r>
      <w:r w:rsidRPr="003D615F">
        <w:rPr>
          <w:rFonts w:ascii="Arial" w:hAnsi="Arial" w:cs="Arial"/>
          <w:color w:val="000000"/>
          <w:sz w:val="22"/>
          <w:szCs w:val="22"/>
        </w:rPr>
        <w:t>odbiorców faktur</w:t>
      </w:r>
      <w:r w:rsidRPr="003D615F">
        <w:rPr>
          <w:rFonts w:ascii="Arial" w:hAnsi="Arial" w:cs="Arial"/>
          <w:color w:val="000000"/>
          <w:spacing w:val="1"/>
          <w:sz w:val="22"/>
          <w:szCs w:val="22"/>
        </w:rPr>
        <w:t xml:space="preserve"> </w:t>
      </w:r>
      <w:r w:rsidRPr="003D615F">
        <w:rPr>
          <w:rFonts w:ascii="Arial" w:hAnsi="Arial" w:cs="Arial"/>
          <w:color w:val="000000"/>
          <w:sz w:val="22"/>
          <w:szCs w:val="22"/>
        </w:rPr>
        <w:t>dla</w:t>
      </w:r>
      <w:r w:rsidRPr="003D615F">
        <w:rPr>
          <w:rFonts w:ascii="Arial" w:hAnsi="Arial" w:cs="Arial"/>
          <w:color w:val="000000"/>
          <w:spacing w:val="1"/>
          <w:sz w:val="22"/>
          <w:szCs w:val="22"/>
        </w:rPr>
        <w:t xml:space="preserve"> </w:t>
      </w:r>
      <w:r w:rsidRPr="003D615F">
        <w:rPr>
          <w:rFonts w:ascii="Arial" w:hAnsi="Arial" w:cs="Arial"/>
          <w:color w:val="000000"/>
          <w:sz w:val="22"/>
          <w:szCs w:val="22"/>
        </w:rPr>
        <w:t>poszczególnych</w:t>
      </w:r>
      <w:r w:rsidRPr="003D615F">
        <w:rPr>
          <w:rFonts w:ascii="Arial" w:hAnsi="Arial" w:cs="Arial"/>
          <w:color w:val="000000"/>
          <w:spacing w:val="-2"/>
          <w:sz w:val="22"/>
          <w:szCs w:val="22"/>
        </w:rPr>
        <w:t xml:space="preserve"> </w:t>
      </w:r>
      <w:r w:rsidRPr="003D615F">
        <w:rPr>
          <w:rFonts w:ascii="Arial" w:hAnsi="Arial" w:cs="Arial"/>
          <w:color w:val="000000"/>
          <w:sz w:val="22"/>
          <w:szCs w:val="22"/>
        </w:rPr>
        <w:t>PPE.</w:t>
      </w:r>
    </w:p>
    <w:p w14:paraId="32613476" w14:textId="77777777" w:rsidR="003D615F" w:rsidRPr="003D615F" w:rsidRDefault="003D615F" w:rsidP="003D615F">
      <w:pPr>
        <w:pStyle w:val="Akapitzlist"/>
        <w:numPr>
          <w:ilvl w:val="0"/>
          <w:numId w:val="49"/>
        </w:numPr>
        <w:ind w:left="426" w:right="50"/>
        <w:contextualSpacing/>
        <w:jc w:val="both"/>
        <w:rPr>
          <w:rFonts w:ascii="Arial" w:hAnsi="Arial" w:cs="Arial"/>
          <w:color w:val="000000"/>
          <w:sz w:val="22"/>
          <w:szCs w:val="22"/>
        </w:rPr>
      </w:pPr>
      <w:r w:rsidRPr="003D615F">
        <w:rPr>
          <w:rFonts w:ascii="Arial" w:hAnsi="Arial" w:cs="Arial"/>
          <w:sz w:val="22"/>
          <w:szCs w:val="22"/>
        </w:rPr>
        <w:t>Zamawiający będzie otrzymywać faktury rozliczeniowe za pobraną przez siebie energię elektryczną. W wystawionych przez Wykonawcę fakturach należy czytelnie oznaczyć, numer licznika lub numer PPE, którego dotyczy faktura. Zamawiający ponosi pełną odpowiedzialność za prawidłowość danych dotyczących poszczególnych PPE przekazanych do wykonawcy. Faktury będą wystawiane:</w:t>
      </w:r>
    </w:p>
    <w:p w14:paraId="5626673C" w14:textId="77777777" w:rsidR="003D615F" w:rsidRPr="003D615F" w:rsidRDefault="003D615F" w:rsidP="003D615F">
      <w:pPr>
        <w:widowControl w:val="0"/>
        <w:numPr>
          <w:ilvl w:val="0"/>
          <w:numId w:val="65"/>
        </w:numPr>
        <w:autoSpaceDE w:val="0"/>
        <w:autoSpaceDN w:val="0"/>
        <w:adjustRightInd w:val="0"/>
        <w:spacing w:line="25" w:lineRule="atLeast"/>
        <w:ind w:left="993"/>
        <w:jc w:val="both"/>
        <w:rPr>
          <w:rFonts w:ascii="Arial" w:hAnsi="Arial" w:cs="Arial"/>
          <w:sz w:val="22"/>
          <w:szCs w:val="22"/>
        </w:rPr>
      </w:pPr>
      <w:r w:rsidRPr="003D615F">
        <w:rPr>
          <w:rFonts w:ascii="Arial" w:hAnsi="Arial" w:cs="Arial"/>
          <w:sz w:val="22"/>
          <w:szCs w:val="22"/>
        </w:rPr>
        <w:t>Oddzielnie na każdy licznik wymieniony w załączniku nr 1 do umowy w poz. 1-12;</w:t>
      </w:r>
    </w:p>
    <w:p w14:paraId="1A5356DF" w14:textId="77777777" w:rsidR="003D615F" w:rsidRPr="003D615F" w:rsidRDefault="003D615F" w:rsidP="003D615F">
      <w:pPr>
        <w:widowControl w:val="0"/>
        <w:numPr>
          <w:ilvl w:val="0"/>
          <w:numId w:val="65"/>
        </w:numPr>
        <w:autoSpaceDE w:val="0"/>
        <w:autoSpaceDN w:val="0"/>
        <w:adjustRightInd w:val="0"/>
        <w:spacing w:line="25" w:lineRule="atLeast"/>
        <w:ind w:left="993"/>
        <w:jc w:val="both"/>
        <w:rPr>
          <w:rFonts w:ascii="Arial" w:hAnsi="Arial" w:cs="Arial"/>
          <w:sz w:val="22"/>
          <w:szCs w:val="22"/>
        </w:rPr>
      </w:pPr>
      <w:r w:rsidRPr="003D615F">
        <w:rPr>
          <w:rFonts w:ascii="Arial" w:hAnsi="Arial" w:cs="Arial"/>
          <w:sz w:val="22"/>
          <w:szCs w:val="22"/>
        </w:rPr>
        <w:t>Zbiorczo dla liczników wymienionych w załączniku nr 1 do umowy w poz. 13-24</w:t>
      </w:r>
      <w:r w:rsidRPr="003D615F">
        <w:rPr>
          <w:rFonts w:ascii="Arial" w:hAnsi="Arial" w:cs="Arial"/>
          <w:color w:val="000000"/>
          <w:sz w:val="22"/>
          <w:szCs w:val="22"/>
        </w:rPr>
        <w:t>.</w:t>
      </w:r>
    </w:p>
    <w:p w14:paraId="0A3855F9" w14:textId="77777777" w:rsidR="003D615F" w:rsidRPr="003D615F" w:rsidRDefault="003D615F" w:rsidP="003D615F">
      <w:pPr>
        <w:pStyle w:val="Akapitzlist"/>
        <w:numPr>
          <w:ilvl w:val="0"/>
          <w:numId w:val="49"/>
        </w:numPr>
        <w:ind w:left="426" w:right="50"/>
        <w:contextualSpacing/>
        <w:jc w:val="both"/>
        <w:rPr>
          <w:rFonts w:ascii="Arial" w:hAnsi="Arial" w:cs="Arial"/>
          <w:color w:val="000000"/>
          <w:sz w:val="22"/>
          <w:szCs w:val="22"/>
        </w:rPr>
      </w:pPr>
      <w:r w:rsidRPr="003D615F">
        <w:rPr>
          <w:rFonts w:ascii="Arial" w:hAnsi="Arial" w:cs="Arial"/>
          <w:color w:val="000000"/>
          <w:sz w:val="22"/>
          <w:szCs w:val="22"/>
        </w:rPr>
        <w:t>W</w:t>
      </w:r>
      <w:r w:rsidRPr="003D615F">
        <w:rPr>
          <w:rFonts w:ascii="Arial" w:hAnsi="Arial" w:cs="Arial"/>
          <w:color w:val="000000"/>
          <w:spacing w:val="9"/>
          <w:sz w:val="22"/>
          <w:szCs w:val="22"/>
        </w:rPr>
        <w:t xml:space="preserve"> </w:t>
      </w:r>
      <w:r w:rsidRPr="003D615F">
        <w:rPr>
          <w:rFonts w:ascii="Arial" w:hAnsi="Arial" w:cs="Arial"/>
          <w:color w:val="000000"/>
          <w:sz w:val="22"/>
          <w:szCs w:val="22"/>
        </w:rPr>
        <w:t>przypadku,</w:t>
      </w:r>
      <w:r w:rsidRPr="003D615F">
        <w:rPr>
          <w:rFonts w:ascii="Arial" w:hAnsi="Arial" w:cs="Arial"/>
          <w:color w:val="000000"/>
          <w:spacing w:val="5"/>
          <w:sz w:val="22"/>
          <w:szCs w:val="22"/>
        </w:rPr>
        <w:t xml:space="preserve"> </w:t>
      </w:r>
      <w:r w:rsidRPr="003D615F">
        <w:rPr>
          <w:rFonts w:ascii="Arial" w:hAnsi="Arial" w:cs="Arial"/>
          <w:color w:val="000000"/>
          <w:sz w:val="22"/>
          <w:szCs w:val="22"/>
        </w:rPr>
        <w:t>o</w:t>
      </w:r>
      <w:r w:rsidRPr="003D615F">
        <w:rPr>
          <w:rFonts w:ascii="Arial" w:hAnsi="Arial" w:cs="Arial"/>
          <w:color w:val="000000"/>
          <w:spacing w:val="9"/>
          <w:sz w:val="22"/>
          <w:szCs w:val="22"/>
        </w:rPr>
        <w:t xml:space="preserve"> </w:t>
      </w:r>
      <w:r w:rsidRPr="003D615F">
        <w:rPr>
          <w:rFonts w:ascii="Arial" w:hAnsi="Arial" w:cs="Arial"/>
          <w:color w:val="000000"/>
          <w:spacing w:val="-1"/>
          <w:sz w:val="22"/>
          <w:szCs w:val="22"/>
        </w:rPr>
        <w:t>którym</w:t>
      </w:r>
      <w:r w:rsidRPr="003D615F">
        <w:rPr>
          <w:rFonts w:ascii="Arial" w:hAnsi="Arial" w:cs="Arial"/>
          <w:color w:val="000000"/>
          <w:spacing w:val="7"/>
          <w:sz w:val="22"/>
          <w:szCs w:val="22"/>
        </w:rPr>
        <w:t xml:space="preserve"> </w:t>
      </w:r>
      <w:r w:rsidRPr="003D615F">
        <w:rPr>
          <w:rFonts w:ascii="Arial" w:hAnsi="Arial" w:cs="Arial"/>
          <w:color w:val="000000"/>
          <w:sz w:val="22"/>
          <w:szCs w:val="22"/>
        </w:rPr>
        <w:t>mowa</w:t>
      </w:r>
      <w:r w:rsidRPr="003D615F">
        <w:rPr>
          <w:rFonts w:ascii="Arial" w:hAnsi="Arial" w:cs="Arial"/>
          <w:color w:val="000000"/>
          <w:spacing w:val="6"/>
          <w:sz w:val="22"/>
          <w:szCs w:val="22"/>
        </w:rPr>
        <w:t xml:space="preserve"> </w:t>
      </w:r>
      <w:r w:rsidRPr="003D615F">
        <w:rPr>
          <w:rFonts w:ascii="Arial" w:hAnsi="Arial" w:cs="Arial"/>
          <w:color w:val="000000"/>
          <w:sz w:val="22"/>
          <w:szCs w:val="22"/>
        </w:rPr>
        <w:t>w</w:t>
      </w:r>
      <w:r w:rsidRPr="003D615F">
        <w:rPr>
          <w:rFonts w:ascii="Arial" w:hAnsi="Arial" w:cs="Arial"/>
          <w:color w:val="000000"/>
          <w:spacing w:val="9"/>
          <w:sz w:val="22"/>
          <w:szCs w:val="22"/>
        </w:rPr>
        <w:t xml:space="preserve"> </w:t>
      </w:r>
      <w:r w:rsidRPr="003D615F">
        <w:rPr>
          <w:rFonts w:ascii="Arial" w:hAnsi="Arial" w:cs="Arial"/>
          <w:color w:val="000000"/>
          <w:sz w:val="22"/>
          <w:szCs w:val="22"/>
        </w:rPr>
        <w:t>ust.</w:t>
      </w:r>
      <w:r w:rsidRPr="003D615F">
        <w:rPr>
          <w:rFonts w:ascii="Arial" w:hAnsi="Arial" w:cs="Arial"/>
          <w:color w:val="000000"/>
          <w:spacing w:val="5"/>
          <w:sz w:val="22"/>
          <w:szCs w:val="22"/>
        </w:rPr>
        <w:t xml:space="preserve"> </w:t>
      </w:r>
      <w:r w:rsidRPr="003D615F">
        <w:rPr>
          <w:rFonts w:ascii="Arial" w:hAnsi="Arial" w:cs="Arial"/>
          <w:color w:val="000000"/>
          <w:spacing w:val="1"/>
          <w:sz w:val="22"/>
          <w:szCs w:val="22"/>
        </w:rPr>
        <w:t>2,</w:t>
      </w:r>
      <w:r w:rsidRPr="003D615F">
        <w:rPr>
          <w:rFonts w:ascii="Arial" w:hAnsi="Arial" w:cs="Arial"/>
          <w:color w:val="000000"/>
          <w:spacing w:val="7"/>
          <w:sz w:val="22"/>
          <w:szCs w:val="22"/>
        </w:rPr>
        <w:t xml:space="preserve"> </w:t>
      </w:r>
      <w:r w:rsidRPr="003D615F">
        <w:rPr>
          <w:rFonts w:ascii="Arial" w:hAnsi="Arial" w:cs="Arial"/>
          <w:color w:val="000000"/>
          <w:spacing w:val="-3"/>
          <w:sz w:val="22"/>
          <w:szCs w:val="22"/>
        </w:rPr>
        <w:t>do</w:t>
      </w:r>
      <w:r w:rsidRPr="003D615F">
        <w:rPr>
          <w:rFonts w:ascii="Arial" w:hAnsi="Arial" w:cs="Arial"/>
          <w:color w:val="000000"/>
          <w:spacing w:val="9"/>
          <w:sz w:val="22"/>
          <w:szCs w:val="22"/>
        </w:rPr>
        <w:t xml:space="preserve"> </w:t>
      </w:r>
      <w:r w:rsidRPr="003D615F">
        <w:rPr>
          <w:rFonts w:ascii="Arial" w:hAnsi="Arial" w:cs="Arial"/>
          <w:color w:val="000000"/>
          <w:sz w:val="22"/>
          <w:szCs w:val="22"/>
        </w:rPr>
        <w:t>każdej</w:t>
      </w:r>
      <w:r w:rsidRPr="003D615F">
        <w:rPr>
          <w:rFonts w:ascii="Arial" w:hAnsi="Arial" w:cs="Arial"/>
          <w:color w:val="000000"/>
          <w:spacing w:val="8"/>
          <w:sz w:val="22"/>
          <w:szCs w:val="22"/>
        </w:rPr>
        <w:t xml:space="preserve"> </w:t>
      </w:r>
      <w:r w:rsidRPr="003D615F">
        <w:rPr>
          <w:rFonts w:ascii="Arial" w:hAnsi="Arial" w:cs="Arial"/>
          <w:color w:val="000000"/>
          <w:sz w:val="22"/>
          <w:szCs w:val="22"/>
        </w:rPr>
        <w:t>faktury</w:t>
      </w:r>
      <w:r w:rsidRPr="003D615F">
        <w:rPr>
          <w:rFonts w:ascii="Arial" w:hAnsi="Arial" w:cs="Arial"/>
          <w:color w:val="000000"/>
          <w:spacing w:val="8"/>
          <w:sz w:val="22"/>
          <w:szCs w:val="22"/>
        </w:rPr>
        <w:t xml:space="preserve"> </w:t>
      </w:r>
      <w:r w:rsidRPr="003D615F">
        <w:rPr>
          <w:rFonts w:ascii="Arial" w:hAnsi="Arial" w:cs="Arial"/>
          <w:color w:val="000000"/>
          <w:sz w:val="22"/>
          <w:szCs w:val="22"/>
        </w:rPr>
        <w:t>Wykonawca</w:t>
      </w:r>
      <w:r w:rsidRPr="003D615F">
        <w:rPr>
          <w:rFonts w:ascii="Arial" w:hAnsi="Arial" w:cs="Arial"/>
          <w:color w:val="000000"/>
          <w:spacing w:val="13"/>
          <w:sz w:val="22"/>
          <w:szCs w:val="22"/>
        </w:rPr>
        <w:t xml:space="preserve"> </w:t>
      </w:r>
      <w:r w:rsidRPr="003D615F">
        <w:rPr>
          <w:rFonts w:ascii="Arial" w:hAnsi="Arial" w:cs="Arial"/>
          <w:color w:val="000000"/>
          <w:sz w:val="22"/>
          <w:szCs w:val="22"/>
        </w:rPr>
        <w:t>załączy</w:t>
      </w:r>
      <w:r w:rsidRPr="003D615F">
        <w:rPr>
          <w:rFonts w:ascii="Arial" w:hAnsi="Arial" w:cs="Arial"/>
          <w:color w:val="000000"/>
          <w:spacing w:val="9"/>
          <w:sz w:val="22"/>
          <w:szCs w:val="22"/>
        </w:rPr>
        <w:t xml:space="preserve"> </w:t>
      </w:r>
      <w:r w:rsidRPr="003D615F">
        <w:rPr>
          <w:rFonts w:ascii="Arial" w:hAnsi="Arial" w:cs="Arial"/>
          <w:color w:val="000000"/>
          <w:sz w:val="22"/>
          <w:szCs w:val="22"/>
        </w:rPr>
        <w:t>specyfikację</w:t>
      </w:r>
      <w:r w:rsidRPr="003D615F">
        <w:rPr>
          <w:rFonts w:ascii="Arial" w:hAnsi="Arial" w:cs="Arial"/>
          <w:color w:val="000000"/>
          <w:spacing w:val="6"/>
          <w:sz w:val="22"/>
          <w:szCs w:val="22"/>
        </w:rPr>
        <w:t xml:space="preserve"> </w:t>
      </w:r>
      <w:r w:rsidRPr="003D615F">
        <w:rPr>
          <w:rFonts w:ascii="Arial" w:hAnsi="Arial" w:cs="Arial"/>
          <w:color w:val="000000"/>
          <w:sz w:val="22"/>
          <w:szCs w:val="22"/>
        </w:rPr>
        <w:t>określającą</w:t>
      </w:r>
      <w:r w:rsidRPr="003D615F">
        <w:rPr>
          <w:rFonts w:ascii="Arial" w:hAnsi="Arial" w:cs="Arial"/>
          <w:color w:val="000000"/>
          <w:spacing w:val="5"/>
          <w:sz w:val="22"/>
          <w:szCs w:val="22"/>
        </w:rPr>
        <w:t xml:space="preserve"> </w:t>
      </w:r>
      <w:r w:rsidRPr="003D615F">
        <w:rPr>
          <w:rFonts w:ascii="Arial" w:hAnsi="Arial" w:cs="Arial"/>
          <w:color w:val="000000"/>
          <w:sz w:val="22"/>
          <w:szCs w:val="22"/>
        </w:rPr>
        <w:t>ilość energii elektrycznej</w:t>
      </w:r>
      <w:r w:rsidRPr="003D615F">
        <w:rPr>
          <w:rFonts w:ascii="Arial" w:hAnsi="Arial" w:cs="Arial"/>
          <w:color w:val="000000"/>
          <w:spacing w:val="1"/>
          <w:sz w:val="22"/>
          <w:szCs w:val="22"/>
        </w:rPr>
        <w:t xml:space="preserve"> </w:t>
      </w:r>
      <w:r w:rsidRPr="003D615F">
        <w:rPr>
          <w:rFonts w:ascii="Arial" w:hAnsi="Arial" w:cs="Arial"/>
          <w:color w:val="000000"/>
          <w:sz w:val="22"/>
          <w:szCs w:val="22"/>
        </w:rPr>
        <w:t>pobranej</w:t>
      </w:r>
      <w:r w:rsidRPr="003D615F">
        <w:rPr>
          <w:rFonts w:ascii="Arial" w:hAnsi="Arial" w:cs="Arial"/>
          <w:color w:val="000000"/>
          <w:spacing w:val="1"/>
          <w:sz w:val="22"/>
          <w:szCs w:val="22"/>
        </w:rPr>
        <w:t xml:space="preserve"> </w:t>
      </w:r>
      <w:r w:rsidRPr="003D615F">
        <w:rPr>
          <w:rFonts w:ascii="Arial" w:hAnsi="Arial" w:cs="Arial"/>
          <w:color w:val="000000"/>
          <w:sz w:val="22"/>
          <w:szCs w:val="22"/>
        </w:rPr>
        <w:t>w</w:t>
      </w:r>
      <w:r w:rsidRPr="003D615F">
        <w:rPr>
          <w:rFonts w:ascii="Arial" w:hAnsi="Arial" w:cs="Arial"/>
          <w:color w:val="000000"/>
          <w:spacing w:val="2"/>
          <w:sz w:val="22"/>
          <w:szCs w:val="22"/>
        </w:rPr>
        <w:t xml:space="preserve"> </w:t>
      </w:r>
      <w:r w:rsidRPr="003D615F">
        <w:rPr>
          <w:rFonts w:ascii="Arial" w:hAnsi="Arial" w:cs="Arial"/>
          <w:color w:val="000000"/>
          <w:sz w:val="22"/>
          <w:szCs w:val="22"/>
        </w:rPr>
        <w:t>poszczególnych</w:t>
      </w:r>
      <w:r w:rsidRPr="003D615F">
        <w:rPr>
          <w:rFonts w:ascii="Arial" w:hAnsi="Arial" w:cs="Arial"/>
          <w:color w:val="000000"/>
          <w:spacing w:val="-2"/>
          <w:sz w:val="22"/>
          <w:szCs w:val="22"/>
        </w:rPr>
        <w:t xml:space="preserve"> </w:t>
      </w:r>
      <w:r w:rsidRPr="003D615F">
        <w:rPr>
          <w:rFonts w:ascii="Arial" w:hAnsi="Arial" w:cs="Arial"/>
          <w:color w:val="000000"/>
          <w:sz w:val="22"/>
          <w:szCs w:val="22"/>
        </w:rPr>
        <w:t>PPE</w:t>
      </w:r>
      <w:r w:rsidRPr="003D615F">
        <w:rPr>
          <w:rFonts w:ascii="Arial" w:hAnsi="Arial" w:cs="Arial"/>
          <w:color w:val="000000"/>
          <w:spacing w:val="-1"/>
          <w:sz w:val="22"/>
          <w:szCs w:val="22"/>
        </w:rPr>
        <w:t xml:space="preserve"> </w:t>
      </w:r>
      <w:r w:rsidRPr="003D615F">
        <w:rPr>
          <w:rFonts w:ascii="Arial" w:hAnsi="Arial" w:cs="Arial"/>
          <w:color w:val="000000"/>
          <w:sz w:val="22"/>
          <w:szCs w:val="22"/>
        </w:rPr>
        <w:t>oraz wysokość</w:t>
      </w:r>
      <w:r w:rsidRPr="003D615F">
        <w:rPr>
          <w:rFonts w:ascii="Arial" w:hAnsi="Arial" w:cs="Arial"/>
          <w:color w:val="000000"/>
          <w:spacing w:val="-2"/>
          <w:sz w:val="22"/>
          <w:szCs w:val="22"/>
        </w:rPr>
        <w:t xml:space="preserve"> </w:t>
      </w:r>
      <w:r w:rsidRPr="003D615F">
        <w:rPr>
          <w:rFonts w:ascii="Arial" w:hAnsi="Arial" w:cs="Arial"/>
          <w:color w:val="000000"/>
          <w:sz w:val="22"/>
          <w:szCs w:val="22"/>
        </w:rPr>
        <w:t>należności</w:t>
      </w:r>
      <w:r w:rsidRPr="003D615F">
        <w:rPr>
          <w:rFonts w:ascii="Arial" w:hAnsi="Arial" w:cs="Arial"/>
          <w:color w:val="000000"/>
          <w:spacing w:val="-2"/>
          <w:sz w:val="22"/>
          <w:szCs w:val="22"/>
        </w:rPr>
        <w:t xml:space="preserve"> </w:t>
      </w:r>
      <w:r w:rsidRPr="003D615F">
        <w:rPr>
          <w:rFonts w:ascii="Arial" w:hAnsi="Arial" w:cs="Arial"/>
          <w:color w:val="000000"/>
          <w:sz w:val="22"/>
          <w:szCs w:val="22"/>
        </w:rPr>
        <w:t>z tego</w:t>
      </w:r>
      <w:r w:rsidRPr="003D615F">
        <w:rPr>
          <w:rFonts w:ascii="Arial" w:hAnsi="Arial" w:cs="Arial"/>
          <w:color w:val="000000"/>
          <w:spacing w:val="2"/>
          <w:sz w:val="22"/>
          <w:szCs w:val="22"/>
        </w:rPr>
        <w:t xml:space="preserve"> </w:t>
      </w:r>
      <w:r w:rsidRPr="003D615F">
        <w:rPr>
          <w:rFonts w:ascii="Arial" w:hAnsi="Arial" w:cs="Arial"/>
          <w:color w:val="000000"/>
          <w:sz w:val="22"/>
          <w:szCs w:val="22"/>
        </w:rPr>
        <w:t>tytułu.</w:t>
      </w:r>
    </w:p>
    <w:p w14:paraId="2E46E456" w14:textId="77777777" w:rsidR="003D615F" w:rsidRPr="003D615F" w:rsidRDefault="003D615F" w:rsidP="003D615F">
      <w:pPr>
        <w:pStyle w:val="Akapitzlist"/>
        <w:numPr>
          <w:ilvl w:val="0"/>
          <w:numId w:val="49"/>
        </w:numPr>
        <w:ind w:left="426" w:right="50"/>
        <w:contextualSpacing/>
        <w:jc w:val="both"/>
        <w:rPr>
          <w:rFonts w:ascii="Arial" w:hAnsi="Arial" w:cs="Arial"/>
          <w:color w:val="000000"/>
          <w:sz w:val="22"/>
          <w:szCs w:val="22"/>
        </w:rPr>
      </w:pPr>
      <w:r w:rsidRPr="003D615F">
        <w:rPr>
          <w:rFonts w:ascii="Arial" w:hAnsi="Arial" w:cs="Arial"/>
          <w:color w:val="000000"/>
          <w:sz w:val="22"/>
          <w:szCs w:val="22"/>
        </w:rPr>
        <w:t>Wykonawca oświadcza, że</w:t>
      </w:r>
      <w:r w:rsidRPr="003D615F">
        <w:rPr>
          <w:rFonts w:ascii="Arial" w:hAnsi="Arial" w:cs="Arial"/>
          <w:color w:val="000000"/>
          <w:spacing w:val="-4"/>
          <w:sz w:val="22"/>
          <w:szCs w:val="22"/>
        </w:rPr>
        <w:t xml:space="preserve"> </w:t>
      </w:r>
      <w:r w:rsidRPr="003D615F">
        <w:rPr>
          <w:rFonts w:ascii="Arial" w:hAnsi="Arial" w:cs="Arial"/>
          <w:color w:val="000000"/>
          <w:sz w:val="22"/>
          <w:szCs w:val="22"/>
        </w:rPr>
        <w:t>jest</w:t>
      </w:r>
      <w:r w:rsidRPr="003D615F">
        <w:rPr>
          <w:rFonts w:ascii="Arial" w:hAnsi="Arial" w:cs="Arial"/>
          <w:color w:val="000000"/>
          <w:spacing w:val="1"/>
          <w:sz w:val="22"/>
          <w:szCs w:val="22"/>
        </w:rPr>
        <w:t xml:space="preserve"> </w:t>
      </w:r>
      <w:r w:rsidRPr="003D615F">
        <w:rPr>
          <w:rFonts w:ascii="Arial" w:hAnsi="Arial" w:cs="Arial"/>
          <w:color w:val="000000"/>
          <w:sz w:val="22"/>
          <w:szCs w:val="22"/>
        </w:rPr>
        <w:t>czynnym podatnikiem podatku</w:t>
      </w:r>
      <w:r w:rsidRPr="003D615F">
        <w:rPr>
          <w:rFonts w:ascii="Arial" w:hAnsi="Arial" w:cs="Arial"/>
          <w:color w:val="000000"/>
          <w:spacing w:val="-2"/>
          <w:sz w:val="22"/>
          <w:szCs w:val="22"/>
        </w:rPr>
        <w:t xml:space="preserve"> </w:t>
      </w:r>
      <w:r w:rsidRPr="003D615F">
        <w:rPr>
          <w:rFonts w:ascii="Arial" w:hAnsi="Arial" w:cs="Arial"/>
          <w:color w:val="000000"/>
          <w:spacing w:val="1"/>
          <w:sz w:val="22"/>
          <w:szCs w:val="22"/>
        </w:rPr>
        <w:t>od</w:t>
      </w:r>
      <w:r w:rsidRPr="003D615F">
        <w:rPr>
          <w:rFonts w:ascii="Arial" w:hAnsi="Arial" w:cs="Arial"/>
          <w:color w:val="000000"/>
          <w:spacing w:val="-2"/>
          <w:sz w:val="22"/>
          <w:szCs w:val="22"/>
        </w:rPr>
        <w:t xml:space="preserve"> </w:t>
      </w:r>
      <w:r w:rsidRPr="003D615F">
        <w:rPr>
          <w:rFonts w:ascii="Arial" w:hAnsi="Arial" w:cs="Arial"/>
          <w:color w:val="000000"/>
          <w:sz w:val="22"/>
          <w:szCs w:val="22"/>
        </w:rPr>
        <w:t>towarów</w:t>
      </w:r>
      <w:r w:rsidRPr="003D615F">
        <w:rPr>
          <w:rFonts w:ascii="Arial" w:hAnsi="Arial" w:cs="Arial"/>
          <w:color w:val="000000"/>
          <w:spacing w:val="2"/>
          <w:sz w:val="22"/>
          <w:szCs w:val="22"/>
        </w:rPr>
        <w:t xml:space="preserve"> </w:t>
      </w:r>
      <w:r w:rsidRPr="003D615F">
        <w:rPr>
          <w:rFonts w:ascii="Arial" w:hAnsi="Arial" w:cs="Arial"/>
          <w:color w:val="000000"/>
          <w:sz w:val="22"/>
          <w:szCs w:val="22"/>
        </w:rPr>
        <w:t xml:space="preserve">i </w:t>
      </w:r>
      <w:r w:rsidRPr="003D615F">
        <w:rPr>
          <w:rFonts w:ascii="Arial" w:hAnsi="Arial" w:cs="Arial"/>
          <w:color w:val="000000"/>
          <w:spacing w:val="-1"/>
          <w:sz w:val="22"/>
          <w:szCs w:val="22"/>
        </w:rPr>
        <w:t>usług</w:t>
      </w:r>
      <w:r w:rsidRPr="003D615F">
        <w:rPr>
          <w:rFonts w:ascii="Arial" w:hAnsi="Arial" w:cs="Arial"/>
          <w:color w:val="000000"/>
          <w:spacing w:val="1"/>
          <w:sz w:val="22"/>
          <w:szCs w:val="22"/>
        </w:rPr>
        <w:t xml:space="preserve"> </w:t>
      </w:r>
      <w:r w:rsidRPr="003D615F">
        <w:rPr>
          <w:rFonts w:ascii="Arial" w:hAnsi="Arial" w:cs="Arial"/>
          <w:color w:val="000000"/>
          <w:sz w:val="22"/>
          <w:szCs w:val="22"/>
        </w:rPr>
        <w:t>(VAT)</w:t>
      </w:r>
      <w:r w:rsidRPr="003D615F">
        <w:rPr>
          <w:rFonts w:ascii="Arial" w:hAnsi="Arial" w:cs="Arial"/>
          <w:color w:val="000000"/>
          <w:spacing w:val="1"/>
          <w:sz w:val="22"/>
          <w:szCs w:val="22"/>
        </w:rPr>
        <w:t xml:space="preserve"> </w:t>
      </w:r>
      <w:r w:rsidRPr="003D615F">
        <w:rPr>
          <w:rFonts w:ascii="Arial" w:hAnsi="Arial" w:cs="Arial"/>
          <w:color w:val="000000"/>
          <w:sz w:val="22"/>
          <w:szCs w:val="22"/>
        </w:rPr>
        <w:t>zarejestrowanym w Urzędzie</w:t>
      </w:r>
      <w:r w:rsidRPr="003D615F">
        <w:rPr>
          <w:rFonts w:ascii="Arial" w:hAnsi="Arial" w:cs="Arial"/>
          <w:color w:val="000000"/>
          <w:spacing w:val="1"/>
          <w:sz w:val="22"/>
          <w:szCs w:val="22"/>
        </w:rPr>
        <w:t xml:space="preserve"> </w:t>
      </w:r>
      <w:r w:rsidRPr="003D615F">
        <w:rPr>
          <w:rFonts w:ascii="Arial" w:hAnsi="Arial" w:cs="Arial"/>
          <w:color w:val="000000"/>
          <w:sz w:val="22"/>
          <w:szCs w:val="22"/>
        </w:rPr>
        <w:t>Skarbowym w</w:t>
      </w:r>
      <w:r w:rsidRPr="003D615F">
        <w:rPr>
          <w:rFonts w:ascii="Arial" w:hAnsi="Arial" w:cs="Arial"/>
          <w:color w:val="000000"/>
          <w:spacing w:val="-1"/>
          <w:sz w:val="22"/>
          <w:szCs w:val="22"/>
        </w:rPr>
        <w:t xml:space="preserve"> </w:t>
      </w:r>
      <w:r w:rsidRPr="003D615F">
        <w:rPr>
          <w:rFonts w:ascii="Arial" w:hAnsi="Arial" w:cs="Arial"/>
          <w:color w:val="000000"/>
          <w:sz w:val="22"/>
          <w:szCs w:val="22"/>
        </w:rPr>
        <w:t>……………………..</w:t>
      </w:r>
      <w:r w:rsidRPr="003D615F">
        <w:rPr>
          <w:rFonts w:ascii="Arial" w:hAnsi="Arial" w:cs="Arial"/>
          <w:color w:val="000000"/>
          <w:spacing w:val="-1"/>
          <w:sz w:val="22"/>
          <w:szCs w:val="22"/>
        </w:rPr>
        <w:t xml:space="preserve"> </w:t>
      </w:r>
      <w:r w:rsidRPr="003D615F">
        <w:rPr>
          <w:rFonts w:ascii="Arial" w:hAnsi="Arial" w:cs="Arial"/>
          <w:color w:val="000000"/>
          <w:sz w:val="22"/>
          <w:szCs w:val="22"/>
        </w:rPr>
        <w:t>i posiada</w:t>
      </w:r>
      <w:r w:rsidRPr="003D615F">
        <w:rPr>
          <w:rFonts w:ascii="Arial" w:hAnsi="Arial" w:cs="Arial"/>
          <w:color w:val="000000"/>
          <w:spacing w:val="1"/>
          <w:sz w:val="22"/>
          <w:szCs w:val="22"/>
        </w:rPr>
        <w:t xml:space="preserve"> </w:t>
      </w:r>
      <w:r w:rsidRPr="003D615F">
        <w:rPr>
          <w:rFonts w:ascii="Arial" w:hAnsi="Arial" w:cs="Arial"/>
          <w:color w:val="000000"/>
          <w:spacing w:val="-1"/>
          <w:sz w:val="22"/>
          <w:szCs w:val="22"/>
        </w:rPr>
        <w:t>numer</w:t>
      </w:r>
      <w:r w:rsidRPr="003D615F">
        <w:rPr>
          <w:rFonts w:ascii="Arial" w:hAnsi="Arial" w:cs="Arial"/>
          <w:color w:val="000000"/>
          <w:spacing w:val="1"/>
          <w:sz w:val="22"/>
          <w:szCs w:val="22"/>
        </w:rPr>
        <w:t xml:space="preserve"> </w:t>
      </w:r>
      <w:r w:rsidRPr="003D615F">
        <w:rPr>
          <w:rFonts w:ascii="Arial" w:hAnsi="Arial" w:cs="Arial"/>
          <w:color w:val="000000"/>
          <w:sz w:val="22"/>
          <w:szCs w:val="22"/>
        </w:rPr>
        <w:t>identyfikacyjny</w:t>
      </w:r>
      <w:r w:rsidRPr="003D615F">
        <w:rPr>
          <w:rFonts w:ascii="Arial" w:hAnsi="Arial" w:cs="Arial"/>
          <w:color w:val="000000"/>
          <w:spacing w:val="-1"/>
          <w:sz w:val="22"/>
          <w:szCs w:val="22"/>
        </w:rPr>
        <w:t xml:space="preserve"> </w:t>
      </w:r>
      <w:r w:rsidRPr="003D615F">
        <w:rPr>
          <w:rFonts w:ascii="Arial" w:hAnsi="Arial" w:cs="Arial"/>
          <w:color w:val="000000"/>
          <w:sz w:val="22"/>
          <w:szCs w:val="22"/>
        </w:rPr>
        <w:t>……………………………..</w:t>
      </w:r>
    </w:p>
    <w:p w14:paraId="70B27787" w14:textId="77777777" w:rsidR="003D615F" w:rsidRPr="003D615F" w:rsidRDefault="003D615F" w:rsidP="003D615F">
      <w:pPr>
        <w:pStyle w:val="Akapitzlist"/>
        <w:numPr>
          <w:ilvl w:val="0"/>
          <w:numId w:val="49"/>
        </w:numPr>
        <w:ind w:left="426" w:right="50"/>
        <w:contextualSpacing/>
        <w:jc w:val="both"/>
        <w:rPr>
          <w:rFonts w:ascii="Arial" w:hAnsi="Arial" w:cs="Arial"/>
          <w:bCs/>
          <w:sz w:val="22"/>
          <w:szCs w:val="22"/>
        </w:rPr>
      </w:pPr>
      <w:r w:rsidRPr="003D615F">
        <w:rPr>
          <w:rFonts w:ascii="Arial" w:hAnsi="Arial" w:cs="Arial"/>
          <w:bCs/>
          <w:sz w:val="22"/>
          <w:szCs w:val="22"/>
        </w:rPr>
        <w:t>Wykonawca</w:t>
      </w:r>
      <w:r w:rsidRPr="003D615F">
        <w:rPr>
          <w:rFonts w:ascii="Arial" w:hAnsi="Arial" w:cs="Arial"/>
          <w:bCs/>
          <w:spacing w:val="43"/>
          <w:sz w:val="22"/>
          <w:szCs w:val="22"/>
        </w:rPr>
        <w:t xml:space="preserve"> </w:t>
      </w:r>
      <w:r w:rsidRPr="003D615F">
        <w:rPr>
          <w:rFonts w:ascii="Arial" w:hAnsi="Arial" w:cs="Arial"/>
          <w:bCs/>
          <w:spacing w:val="1"/>
          <w:sz w:val="22"/>
          <w:szCs w:val="22"/>
        </w:rPr>
        <w:t>ma</w:t>
      </w:r>
      <w:r w:rsidRPr="003D615F">
        <w:rPr>
          <w:rFonts w:ascii="Arial" w:hAnsi="Arial" w:cs="Arial"/>
          <w:bCs/>
          <w:spacing w:val="43"/>
          <w:sz w:val="22"/>
          <w:szCs w:val="22"/>
        </w:rPr>
        <w:t xml:space="preserve"> </w:t>
      </w:r>
      <w:r w:rsidRPr="003D615F">
        <w:rPr>
          <w:rFonts w:ascii="Arial" w:hAnsi="Arial" w:cs="Arial"/>
          <w:bCs/>
          <w:sz w:val="22"/>
          <w:szCs w:val="22"/>
        </w:rPr>
        <w:t>obowiązek</w:t>
      </w:r>
      <w:r w:rsidRPr="003D615F">
        <w:rPr>
          <w:rFonts w:ascii="Arial" w:hAnsi="Arial" w:cs="Arial"/>
          <w:bCs/>
          <w:spacing w:val="44"/>
          <w:sz w:val="22"/>
          <w:szCs w:val="22"/>
        </w:rPr>
        <w:t xml:space="preserve"> </w:t>
      </w:r>
      <w:r w:rsidRPr="003D615F">
        <w:rPr>
          <w:rFonts w:ascii="Arial" w:hAnsi="Arial" w:cs="Arial"/>
          <w:bCs/>
          <w:sz w:val="22"/>
          <w:szCs w:val="22"/>
        </w:rPr>
        <w:t>wskazać</w:t>
      </w:r>
      <w:r w:rsidRPr="003D615F">
        <w:rPr>
          <w:rFonts w:ascii="Arial" w:hAnsi="Arial" w:cs="Arial"/>
          <w:bCs/>
          <w:spacing w:val="45"/>
          <w:sz w:val="22"/>
          <w:szCs w:val="22"/>
        </w:rPr>
        <w:t xml:space="preserve"> </w:t>
      </w:r>
      <w:r w:rsidRPr="003D615F">
        <w:rPr>
          <w:rFonts w:ascii="Arial" w:hAnsi="Arial" w:cs="Arial"/>
          <w:bCs/>
          <w:sz w:val="22"/>
          <w:szCs w:val="22"/>
        </w:rPr>
        <w:t>odpowiedni</w:t>
      </w:r>
      <w:r w:rsidRPr="003D615F">
        <w:rPr>
          <w:rFonts w:ascii="Arial" w:hAnsi="Arial" w:cs="Arial"/>
          <w:bCs/>
          <w:spacing w:val="42"/>
          <w:sz w:val="22"/>
          <w:szCs w:val="22"/>
        </w:rPr>
        <w:t xml:space="preserve"> </w:t>
      </w:r>
      <w:r w:rsidRPr="003D615F">
        <w:rPr>
          <w:rFonts w:ascii="Arial" w:hAnsi="Arial" w:cs="Arial"/>
          <w:bCs/>
          <w:sz w:val="22"/>
          <w:szCs w:val="22"/>
        </w:rPr>
        <w:t>do</w:t>
      </w:r>
      <w:r w:rsidRPr="003D615F">
        <w:rPr>
          <w:rFonts w:ascii="Arial" w:hAnsi="Arial" w:cs="Arial"/>
          <w:bCs/>
          <w:spacing w:val="43"/>
          <w:sz w:val="22"/>
          <w:szCs w:val="22"/>
        </w:rPr>
        <w:t xml:space="preserve"> </w:t>
      </w:r>
      <w:r w:rsidRPr="003D615F">
        <w:rPr>
          <w:rFonts w:ascii="Arial" w:hAnsi="Arial" w:cs="Arial"/>
          <w:bCs/>
          <w:sz w:val="22"/>
          <w:szCs w:val="22"/>
        </w:rPr>
        <w:t>spełnienia</w:t>
      </w:r>
      <w:r w:rsidRPr="003D615F">
        <w:rPr>
          <w:rFonts w:ascii="Arial" w:hAnsi="Arial" w:cs="Arial"/>
          <w:bCs/>
          <w:spacing w:val="43"/>
          <w:sz w:val="22"/>
          <w:szCs w:val="22"/>
        </w:rPr>
        <w:t xml:space="preserve"> </w:t>
      </w:r>
      <w:r w:rsidRPr="003D615F">
        <w:rPr>
          <w:rFonts w:ascii="Arial" w:hAnsi="Arial" w:cs="Arial"/>
          <w:bCs/>
          <w:sz w:val="22"/>
          <w:szCs w:val="22"/>
        </w:rPr>
        <w:t>świadczenia</w:t>
      </w:r>
      <w:r w:rsidRPr="003D615F">
        <w:rPr>
          <w:rFonts w:ascii="Arial" w:hAnsi="Arial" w:cs="Arial"/>
          <w:bCs/>
          <w:spacing w:val="43"/>
          <w:sz w:val="22"/>
          <w:szCs w:val="22"/>
        </w:rPr>
        <w:t xml:space="preserve"> </w:t>
      </w:r>
      <w:r w:rsidRPr="003D615F">
        <w:rPr>
          <w:rFonts w:ascii="Arial" w:hAnsi="Arial" w:cs="Arial"/>
          <w:bCs/>
          <w:sz w:val="22"/>
          <w:szCs w:val="22"/>
        </w:rPr>
        <w:t>wynikającego</w:t>
      </w:r>
      <w:r w:rsidRPr="003D615F">
        <w:rPr>
          <w:rFonts w:ascii="Arial" w:hAnsi="Arial" w:cs="Arial"/>
          <w:bCs/>
          <w:spacing w:val="43"/>
          <w:sz w:val="22"/>
          <w:szCs w:val="22"/>
        </w:rPr>
        <w:t xml:space="preserve"> </w:t>
      </w:r>
      <w:r w:rsidRPr="003D615F">
        <w:rPr>
          <w:rFonts w:ascii="Arial" w:hAnsi="Arial" w:cs="Arial"/>
          <w:bCs/>
          <w:sz w:val="22"/>
          <w:szCs w:val="22"/>
        </w:rPr>
        <w:t>z</w:t>
      </w:r>
      <w:r w:rsidRPr="003D615F">
        <w:rPr>
          <w:rFonts w:ascii="Arial" w:hAnsi="Arial" w:cs="Arial"/>
          <w:bCs/>
          <w:spacing w:val="45"/>
          <w:sz w:val="22"/>
          <w:szCs w:val="22"/>
        </w:rPr>
        <w:t xml:space="preserve"> </w:t>
      </w:r>
      <w:r w:rsidRPr="003D615F">
        <w:rPr>
          <w:rFonts w:ascii="Arial" w:hAnsi="Arial" w:cs="Arial"/>
          <w:bCs/>
          <w:sz w:val="22"/>
          <w:szCs w:val="22"/>
        </w:rPr>
        <w:t>niniejszej Umowy</w:t>
      </w:r>
      <w:r w:rsidRPr="003D615F">
        <w:rPr>
          <w:rFonts w:ascii="Arial" w:hAnsi="Arial" w:cs="Arial"/>
          <w:bCs/>
          <w:spacing w:val="23"/>
          <w:sz w:val="22"/>
          <w:szCs w:val="22"/>
        </w:rPr>
        <w:t xml:space="preserve"> </w:t>
      </w:r>
      <w:r w:rsidRPr="003D615F">
        <w:rPr>
          <w:rFonts w:ascii="Arial" w:hAnsi="Arial" w:cs="Arial"/>
          <w:bCs/>
          <w:sz w:val="22"/>
          <w:szCs w:val="22"/>
        </w:rPr>
        <w:t>rachunek</w:t>
      </w:r>
      <w:r w:rsidRPr="003D615F">
        <w:rPr>
          <w:rFonts w:ascii="Arial" w:hAnsi="Arial" w:cs="Arial"/>
          <w:bCs/>
          <w:spacing w:val="22"/>
          <w:sz w:val="22"/>
          <w:szCs w:val="22"/>
        </w:rPr>
        <w:t xml:space="preserve"> </w:t>
      </w:r>
      <w:r w:rsidRPr="003D615F">
        <w:rPr>
          <w:rFonts w:ascii="Arial" w:hAnsi="Arial" w:cs="Arial"/>
          <w:bCs/>
          <w:sz w:val="22"/>
          <w:szCs w:val="22"/>
        </w:rPr>
        <w:t>bankowy</w:t>
      </w:r>
      <w:r w:rsidRPr="003D615F">
        <w:rPr>
          <w:rFonts w:ascii="Arial" w:hAnsi="Arial" w:cs="Arial"/>
          <w:bCs/>
          <w:spacing w:val="24"/>
          <w:sz w:val="22"/>
          <w:szCs w:val="22"/>
        </w:rPr>
        <w:t xml:space="preserve"> </w:t>
      </w:r>
      <w:r w:rsidRPr="003D615F">
        <w:rPr>
          <w:rFonts w:ascii="Arial" w:hAnsi="Arial" w:cs="Arial"/>
          <w:bCs/>
          <w:sz w:val="22"/>
          <w:szCs w:val="22"/>
        </w:rPr>
        <w:t>lub</w:t>
      </w:r>
      <w:r w:rsidRPr="003D615F">
        <w:rPr>
          <w:rFonts w:ascii="Arial" w:hAnsi="Arial" w:cs="Arial"/>
          <w:bCs/>
          <w:spacing w:val="21"/>
          <w:sz w:val="22"/>
          <w:szCs w:val="22"/>
        </w:rPr>
        <w:t xml:space="preserve"> </w:t>
      </w:r>
      <w:r w:rsidRPr="003D615F">
        <w:rPr>
          <w:rFonts w:ascii="Arial" w:hAnsi="Arial" w:cs="Arial"/>
          <w:bCs/>
          <w:sz w:val="22"/>
          <w:szCs w:val="22"/>
        </w:rPr>
        <w:t>rachunek</w:t>
      </w:r>
      <w:r w:rsidRPr="003D615F">
        <w:rPr>
          <w:rFonts w:ascii="Arial" w:hAnsi="Arial" w:cs="Arial"/>
          <w:bCs/>
          <w:spacing w:val="22"/>
          <w:sz w:val="22"/>
          <w:szCs w:val="22"/>
        </w:rPr>
        <w:t xml:space="preserve"> </w:t>
      </w:r>
      <w:r w:rsidRPr="003D615F">
        <w:rPr>
          <w:rFonts w:ascii="Arial" w:hAnsi="Arial" w:cs="Arial"/>
          <w:bCs/>
          <w:sz w:val="22"/>
          <w:szCs w:val="22"/>
        </w:rPr>
        <w:t>wirtualny,</w:t>
      </w:r>
      <w:r w:rsidRPr="003D615F">
        <w:rPr>
          <w:rFonts w:ascii="Arial" w:hAnsi="Arial" w:cs="Arial"/>
          <w:bCs/>
          <w:spacing w:val="21"/>
          <w:sz w:val="22"/>
          <w:szCs w:val="22"/>
        </w:rPr>
        <w:t xml:space="preserve"> </w:t>
      </w:r>
      <w:r w:rsidRPr="003D615F">
        <w:rPr>
          <w:rFonts w:ascii="Arial" w:hAnsi="Arial" w:cs="Arial"/>
          <w:bCs/>
          <w:spacing w:val="2"/>
          <w:sz w:val="22"/>
          <w:szCs w:val="22"/>
        </w:rPr>
        <w:t>kt</w:t>
      </w:r>
      <w:r w:rsidRPr="003D615F">
        <w:rPr>
          <w:rFonts w:ascii="Arial" w:hAnsi="Arial" w:cs="Arial"/>
          <w:bCs/>
          <w:sz w:val="22"/>
          <w:szCs w:val="22"/>
        </w:rPr>
        <w:t>óry</w:t>
      </w:r>
      <w:r w:rsidRPr="003D615F">
        <w:rPr>
          <w:rFonts w:ascii="Arial" w:hAnsi="Arial" w:cs="Arial"/>
          <w:bCs/>
          <w:spacing w:val="20"/>
          <w:sz w:val="22"/>
          <w:szCs w:val="22"/>
        </w:rPr>
        <w:t xml:space="preserve"> </w:t>
      </w:r>
      <w:r w:rsidRPr="003D615F">
        <w:rPr>
          <w:rFonts w:ascii="Arial" w:hAnsi="Arial" w:cs="Arial"/>
          <w:bCs/>
          <w:spacing w:val="1"/>
          <w:sz w:val="22"/>
          <w:szCs w:val="22"/>
        </w:rPr>
        <w:t>jest</w:t>
      </w:r>
      <w:r w:rsidRPr="003D615F">
        <w:rPr>
          <w:rFonts w:ascii="Arial" w:hAnsi="Arial" w:cs="Arial"/>
          <w:bCs/>
          <w:spacing w:val="22"/>
          <w:sz w:val="22"/>
          <w:szCs w:val="22"/>
        </w:rPr>
        <w:t xml:space="preserve"> </w:t>
      </w:r>
      <w:r w:rsidRPr="003D615F">
        <w:rPr>
          <w:rFonts w:ascii="Arial" w:hAnsi="Arial" w:cs="Arial"/>
          <w:bCs/>
          <w:sz w:val="22"/>
          <w:szCs w:val="22"/>
        </w:rPr>
        <w:t>powiązany</w:t>
      </w:r>
      <w:r w:rsidRPr="003D615F">
        <w:rPr>
          <w:rFonts w:ascii="Arial" w:hAnsi="Arial" w:cs="Arial"/>
          <w:bCs/>
          <w:spacing w:val="21"/>
          <w:sz w:val="22"/>
          <w:szCs w:val="22"/>
        </w:rPr>
        <w:t xml:space="preserve"> </w:t>
      </w:r>
      <w:r w:rsidRPr="003D615F">
        <w:rPr>
          <w:rFonts w:ascii="Arial" w:hAnsi="Arial" w:cs="Arial"/>
          <w:bCs/>
          <w:sz w:val="22"/>
          <w:szCs w:val="22"/>
        </w:rPr>
        <w:t>z</w:t>
      </w:r>
      <w:r w:rsidRPr="003D615F">
        <w:rPr>
          <w:rFonts w:ascii="Arial" w:hAnsi="Arial" w:cs="Arial"/>
          <w:bCs/>
          <w:spacing w:val="23"/>
          <w:sz w:val="22"/>
          <w:szCs w:val="22"/>
        </w:rPr>
        <w:t xml:space="preserve"> </w:t>
      </w:r>
      <w:r w:rsidRPr="003D615F">
        <w:rPr>
          <w:rFonts w:ascii="Arial" w:hAnsi="Arial" w:cs="Arial"/>
          <w:bCs/>
          <w:sz w:val="22"/>
          <w:szCs w:val="22"/>
        </w:rPr>
        <w:t>rachunkiem</w:t>
      </w:r>
      <w:r w:rsidRPr="003D615F">
        <w:rPr>
          <w:rFonts w:ascii="Arial" w:hAnsi="Arial" w:cs="Arial"/>
          <w:bCs/>
          <w:spacing w:val="23"/>
          <w:sz w:val="22"/>
          <w:szCs w:val="22"/>
        </w:rPr>
        <w:t xml:space="preserve"> </w:t>
      </w:r>
      <w:r w:rsidRPr="003D615F">
        <w:rPr>
          <w:rFonts w:ascii="Arial" w:hAnsi="Arial" w:cs="Arial"/>
          <w:bCs/>
          <w:sz w:val="22"/>
          <w:szCs w:val="22"/>
        </w:rPr>
        <w:t>rozliczeniowym należącym</w:t>
      </w:r>
      <w:r w:rsidRPr="003D615F">
        <w:rPr>
          <w:rFonts w:ascii="Arial" w:hAnsi="Arial" w:cs="Arial"/>
          <w:bCs/>
          <w:spacing w:val="25"/>
          <w:sz w:val="22"/>
          <w:szCs w:val="22"/>
        </w:rPr>
        <w:t xml:space="preserve"> </w:t>
      </w:r>
      <w:r w:rsidRPr="003D615F">
        <w:rPr>
          <w:rFonts w:ascii="Arial" w:hAnsi="Arial" w:cs="Arial"/>
          <w:bCs/>
          <w:sz w:val="22"/>
          <w:szCs w:val="22"/>
        </w:rPr>
        <w:t>do</w:t>
      </w:r>
      <w:r w:rsidRPr="003D615F">
        <w:rPr>
          <w:rFonts w:ascii="Arial" w:hAnsi="Arial" w:cs="Arial"/>
          <w:bCs/>
          <w:spacing w:val="24"/>
          <w:sz w:val="22"/>
          <w:szCs w:val="22"/>
        </w:rPr>
        <w:t xml:space="preserve"> </w:t>
      </w:r>
      <w:r w:rsidRPr="003D615F">
        <w:rPr>
          <w:rFonts w:ascii="Arial" w:hAnsi="Arial" w:cs="Arial"/>
          <w:bCs/>
          <w:sz w:val="22"/>
          <w:szCs w:val="22"/>
        </w:rPr>
        <w:t>Wykonawcy</w:t>
      </w:r>
      <w:r w:rsidRPr="003D615F">
        <w:rPr>
          <w:rFonts w:ascii="Arial" w:hAnsi="Arial" w:cs="Arial"/>
          <w:bCs/>
          <w:spacing w:val="23"/>
          <w:sz w:val="22"/>
          <w:szCs w:val="22"/>
        </w:rPr>
        <w:t xml:space="preserve"> </w:t>
      </w:r>
      <w:r w:rsidRPr="003D615F">
        <w:rPr>
          <w:rFonts w:ascii="Arial" w:hAnsi="Arial" w:cs="Arial"/>
          <w:bCs/>
          <w:sz w:val="22"/>
          <w:szCs w:val="22"/>
        </w:rPr>
        <w:t>znajdującym</w:t>
      </w:r>
      <w:r w:rsidRPr="003D615F">
        <w:rPr>
          <w:rFonts w:ascii="Arial" w:hAnsi="Arial" w:cs="Arial"/>
          <w:bCs/>
          <w:spacing w:val="23"/>
          <w:sz w:val="22"/>
          <w:szCs w:val="22"/>
        </w:rPr>
        <w:t xml:space="preserve"> </w:t>
      </w:r>
      <w:r w:rsidRPr="003D615F">
        <w:rPr>
          <w:rFonts w:ascii="Arial" w:hAnsi="Arial" w:cs="Arial"/>
          <w:bCs/>
          <w:sz w:val="22"/>
          <w:szCs w:val="22"/>
        </w:rPr>
        <w:t>się</w:t>
      </w:r>
      <w:r w:rsidRPr="003D615F">
        <w:rPr>
          <w:rFonts w:ascii="Arial" w:hAnsi="Arial" w:cs="Arial"/>
          <w:bCs/>
          <w:spacing w:val="22"/>
          <w:sz w:val="22"/>
          <w:szCs w:val="22"/>
        </w:rPr>
        <w:t xml:space="preserve"> </w:t>
      </w:r>
      <w:r w:rsidRPr="003D615F">
        <w:rPr>
          <w:rFonts w:ascii="Arial" w:hAnsi="Arial" w:cs="Arial"/>
          <w:bCs/>
          <w:sz w:val="22"/>
          <w:szCs w:val="22"/>
        </w:rPr>
        <w:t>w</w:t>
      </w:r>
      <w:r w:rsidRPr="003D615F">
        <w:rPr>
          <w:rFonts w:ascii="Arial" w:hAnsi="Arial" w:cs="Arial"/>
          <w:bCs/>
          <w:spacing w:val="26"/>
          <w:sz w:val="22"/>
          <w:szCs w:val="22"/>
        </w:rPr>
        <w:t xml:space="preserve"> </w:t>
      </w:r>
      <w:r w:rsidRPr="003D615F">
        <w:rPr>
          <w:rFonts w:ascii="Arial" w:hAnsi="Arial" w:cs="Arial"/>
          <w:bCs/>
          <w:sz w:val="22"/>
          <w:szCs w:val="22"/>
        </w:rPr>
        <w:t>elektronicznym</w:t>
      </w:r>
      <w:r w:rsidRPr="003D615F">
        <w:rPr>
          <w:rFonts w:ascii="Arial" w:hAnsi="Arial" w:cs="Arial"/>
          <w:bCs/>
          <w:spacing w:val="21"/>
          <w:sz w:val="22"/>
          <w:szCs w:val="22"/>
        </w:rPr>
        <w:t xml:space="preserve"> </w:t>
      </w:r>
      <w:r w:rsidRPr="003D615F">
        <w:rPr>
          <w:rFonts w:ascii="Arial" w:hAnsi="Arial" w:cs="Arial"/>
          <w:bCs/>
          <w:sz w:val="22"/>
          <w:szCs w:val="22"/>
        </w:rPr>
        <w:t>wykazie</w:t>
      </w:r>
      <w:r w:rsidRPr="003D615F">
        <w:rPr>
          <w:rFonts w:ascii="Arial" w:hAnsi="Arial" w:cs="Arial"/>
          <w:bCs/>
          <w:spacing w:val="24"/>
          <w:sz w:val="22"/>
          <w:szCs w:val="22"/>
        </w:rPr>
        <w:t xml:space="preserve"> </w:t>
      </w:r>
      <w:r w:rsidRPr="003D615F">
        <w:rPr>
          <w:rFonts w:ascii="Arial" w:hAnsi="Arial" w:cs="Arial"/>
          <w:bCs/>
          <w:spacing w:val="1"/>
          <w:sz w:val="22"/>
          <w:szCs w:val="22"/>
        </w:rPr>
        <w:t>podmiotó</w:t>
      </w:r>
      <w:r w:rsidRPr="003D615F">
        <w:rPr>
          <w:rFonts w:ascii="Arial" w:hAnsi="Arial" w:cs="Arial"/>
          <w:bCs/>
          <w:sz w:val="22"/>
          <w:szCs w:val="22"/>
        </w:rPr>
        <w:t>w</w:t>
      </w:r>
      <w:r w:rsidRPr="003D615F">
        <w:rPr>
          <w:rFonts w:ascii="Arial" w:hAnsi="Arial" w:cs="Arial"/>
          <w:bCs/>
          <w:spacing w:val="26"/>
          <w:sz w:val="22"/>
          <w:szCs w:val="22"/>
        </w:rPr>
        <w:t xml:space="preserve"> </w:t>
      </w:r>
      <w:r w:rsidRPr="003D615F">
        <w:rPr>
          <w:rFonts w:ascii="Arial" w:hAnsi="Arial" w:cs="Arial"/>
          <w:bCs/>
          <w:sz w:val="22"/>
          <w:szCs w:val="22"/>
        </w:rPr>
        <w:t>prowadzonych</w:t>
      </w:r>
      <w:r w:rsidRPr="003D615F">
        <w:rPr>
          <w:rFonts w:ascii="Arial" w:hAnsi="Arial" w:cs="Arial"/>
          <w:bCs/>
          <w:spacing w:val="26"/>
          <w:sz w:val="22"/>
          <w:szCs w:val="22"/>
        </w:rPr>
        <w:t xml:space="preserve"> </w:t>
      </w:r>
      <w:r w:rsidRPr="003D615F">
        <w:rPr>
          <w:rFonts w:ascii="Arial" w:hAnsi="Arial" w:cs="Arial"/>
          <w:bCs/>
          <w:spacing w:val="-1"/>
          <w:sz w:val="22"/>
          <w:szCs w:val="22"/>
        </w:rPr>
        <w:t xml:space="preserve">przez </w:t>
      </w:r>
      <w:r w:rsidRPr="003D615F">
        <w:rPr>
          <w:rFonts w:ascii="Arial" w:hAnsi="Arial" w:cs="Arial"/>
          <w:bCs/>
          <w:spacing w:val="1"/>
          <w:sz w:val="22"/>
          <w:szCs w:val="22"/>
        </w:rPr>
        <w:t>Szefa</w:t>
      </w:r>
      <w:r w:rsidRPr="003D615F">
        <w:rPr>
          <w:rFonts w:ascii="Arial" w:hAnsi="Arial" w:cs="Arial"/>
          <w:bCs/>
          <w:spacing w:val="16"/>
          <w:sz w:val="22"/>
          <w:szCs w:val="22"/>
        </w:rPr>
        <w:t xml:space="preserve"> </w:t>
      </w:r>
      <w:r w:rsidRPr="003D615F">
        <w:rPr>
          <w:rFonts w:ascii="Arial" w:hAnsi="Arial" w:cs="Arial"/>
          <w:bCs/>
          <w:sz w:val="22"/>
          <w:szCs w:val="22"/>
        </w:rPr>
        <w:t>Krajowej</w:t>
      </w:r>
      <w:r w:rsidRPr="003D615F">
        <w:rPr>
          <w:rFonts w:ascii="Arial" w:hAnsi="Arial" w:cs="Arial"/>
          <w:bCs/>
          <w:spacing w:val="19"/>
          <w:sz w:val="22"/>
          <w:szCs w:val="22"/>
        </w:rPr>
        <w:t xml:space="preserve"> </w:t>
      </w:r>
      <w:r w:rsidRPr="003D615F">
        <w:rPr>
          <w:rFonts w:ascii="Arial" w:hAnsi="Arial" w:cs="Arial"/>
          <w:bCs/>
          <w:sz w:val="22"/>
          <w:szCs w:val="22"/>
        </w:rPr>
        <w:t>Administracji</w:t>
      </w:r>
      <w:r w:rsidRPr="003D615F">
        <w:rPr>
          <w:rFonts w:ascii="Arial" w:hAnsi="Arial" w:cs="Arial"/>
          <w:bCs/>
          <w:spacing w:val="18"/>
          <w:sz w:val="22"/>
          <w:szCs w:val="22"/>
        </w:rPr>
        <w:t xml:space="preserve"> </w:t>
      </w:r>
      <w:r w:rsidRPr="003D615F">
        <w:rPr>
          <w:rFonts w:ascii="Arial" w:hAnsi="Arial" w:cs="Arial"/>
          <w:bCs/>
          <w:sz w:val="22"/>
          <w:szCs w:val="22"/>
        </w:rPr>
        <w:t>Skarbowej</w:t>
      </w:r>
      <w:r w:rsidRPr="003D615F">
        <w:rPr>
          <w:rFonts w:ascii="Arial" w:hAnsi="Arial" w:cs="Arial"/>
          <w:bCs/>
          <w:spacing w:val="18"/>
          <w:sz w:val="22"/>
          <w:szCs w:val="22"/>
        </w:rPr>
        <w:t xml:space="preserve"> </w:t>
      </w:r>
      <w:r w:rsidRPr="003D615F">
        <w:rPr>
          <w:rFonts w:ascii="Arial" w:hAnsi="Arial" w:cs="Arial"/>
          <w:bCs/>
          <w:sz w:val="22"/>
          <w:szCs w:val="22"/>
        </w:rPr>
        <w:t>zgodnie</w:t>
      </w:r>
      <w:r w:rsidRPr="003D615F">
        <w:rPr>
          <w:rFonts w:ascii="Arial" w:hAnsi="Arial" w:cs="Arial"/>
          <w:bCs/>
          <w:spacing w:val="17"/>
          <w:sz w:val="22"/>
          <w:szCs w:val="22"/>
        </w:rPr>
        <w:t xml:space="preserve"> </w:t>
      </w:r>
      <w:r w:rsidRPr="003D615F">
        <w:rPr>
          <w:rFonts w:ascii="Arial" w:hAnsi="Arial" w:cs="Arial"/>
          <w:bCs/>
          <w:sz w:val="22"/>
          <w:szCs w:val="22"/>
        </w:rPr>
        <w:t>z</w:t>
      </w:r>
      <w:r w:rsidRPr="003D615F">
        <w:rPr>
          <w:rFonts w:ascii="Arial" w:hAnsi="Arial" w:cs="Arial"/>
          <w:bCs/>
          <w:spacing w:val="18"/>
          <w:sz w:val="22"/>
          <w:szCs w:val="22"/>
        </w:rPr>
        <w:t xml:space="preserve"> </w:t>
      </w:r>
      <w:r w:rsidRPr="003D615F">
        <w:rPr>
          <w:rFonts w:ascii="Arial" w:hAnsi="Arial" w:cs="Arial"/>
          <w:bCs/>
          <w:spacing w:val="-1"/>
          <w:sz w:val="22"/>
          <w:szCs w:val="22"/>
        </w:rPr>
        <w:t>art.</w:t>
      </w:r>
      <w:r w:rsidRPr="003D615F">
        <w:rPr>
          <w:rFonts w:ascii="Arial" w:hAnsi="Arial" w:cs="Arial"/>
          <w:bCs/>
          <w:spacing w:val="19"/>
          <w:sz w:val="22"/>
          <w:szCs w:val="22"/>
        </w:rPr>
        <w:t xml:space="preserve"> </w:t>
      </w:r>
      <w:r w:rsidRPr="003D615F">
        <w:rPr>
          <w:rFonts w:ascii="Arial" w:hAnsi="Arial" w:cs="Arial"/>
          <w:bCs/>
          <w:sz w:val="22"/>
          <w:szCs w:val="22"/>
        </w:rPr>
        <w:t>96b</w:t>
      </w:r>
      <w:r w:rsidRPr="003D615F">
        <w:rPr>
          <w:rFonts w:ascii="Arial" w:hAnsi="Arial" w:cs="Arial"/>
          <w:bCs/>
          <w:spacing w:val="17"/>
          <w:sz w:val="22"/>
          <w:szCs w:val="22"/>
        </w:rPr>
        <w:t xml:space="preserve"> </w:t>
      </w:r>
      <w:r w:rsidRPr="003D615F">
        <w:rPr>
          <w:rFonts w:ascii="Arial" w:hAnsi="Arial" w:cs="Arial"/>
          <w:bCs/>
          <w:sz w:val="22"/>
          <w:szCs w:val="22"/>
        </w:rPr>
        <w:t>ust.3</w:t>
      </w:r>
      <w:r w:rsidRPr="003D615F">
        <w:rPr>
          <w:rFonts w:ascii="Arial" w:hAnsi="Arial" w:cs="Arial"/>
          <w:bCs/>
          <w:spacing w:val="18"/>
          <w:sz w:val="22"/>
          <w:szCs w:val="22"/>
        </w:rPr>
        <w:t xml:space="preserve"> </w:t>
      </w:r>
      <w:r w:rsidRPr="003D615F">
        <w:rPr>
          <w:rFonts w:ascii="Arial" w:hAnsi="Arial" w:cs="Arial"/>
          <w:bCs/>
          <w:sz w:val="22"/>
          <w:szCs w:val="22"/>
        </w:rPr>
        <w:t>pkt</w:t>
      </w:r>
      <w:r w:rsidRPr="003D615F">
        <w:rPr>
          <w:rFonts w:ascii="Arial" w:hAnsi="Arial" w:cs="Arial"/>
          <w:bCs/>
          <w:spacing w:val="17"/>
          <w:sz w:val="22"/>
          <w:szCs w:val="22"/>
        </w:rPr>
        <w:t xml:space="preserve"> </w:t>
      </w:r>
      <w:r w:rsidRPr="003D615F">
        <w:rPr>
          <w:rFonts w:ascii="Arial" w:hAnsi="Arial" w:cs="Arial"/>
          <w:bCs/>
          <w:spacing w:val="-1"/>
          <w:sz w:val="22"/>
          <w:szCs w:val="22"/>
        </w:rPr>
        <w:t>13</w:t>
      </w:r>
      <w:r w:rsidRPr="003D615F">
        <w:rPr>
          <w:rFonts w:ascii="Arial" w:hAnsi="Arial" w:cs="Arial"/>
          <w:bCs/>
          <w:spacing w:val="19"/>
          <w:sz w:val="22"/>
          <w:szCs w:val="22"/>
        </w:rPr>
        <w:t xml:space="preserve"> </w:t>
      </w:r>
      <w:r w:rsidRPr="003D615F">
        <w:rPr>
          <w:rFonts w:ascii="Arial" w:hAnsi="Arial" w:cs="Arial"/>
          <w:bCs/>
          <w:sz w:val="22"/>
          <w:szCs w:val="22"/>
        </w:rPr>
        <w:t>ustawy</w:t>
      </w:r>
      <w:r w:rsidRPr="003D615F">
        <w:rPr>
          <w:rFonts w:ascii="Arial" w:hAnsi="Arial" w:cs="Arial"/>
          <w:bCs/>
          <w:spacing w:val="16"/>
          <w:sz w:val="22"/>
          <w:szCs w:val="22"/>
        </w:rPr>
        <w:t xml:space="preserve"> </w:t>
      </w:r>
      <w:r w:rsidRPr="003D615F">
        <w:rPr>
          <w:rFonts w:ascii="Arial" w:hAnsi="Arial" w:cs="Arial"/>
          <w:bCs/>
          <w:sz w:val="22"/>
          <w:szCs w:val="22"/>
        </w:rPr>
        <w:t>o</w:t>
      </w:r>
      <w:r w:rsidRPr="003D615F">
        <w:rPr>
          <w:rFonts w:ascii="Arial" w:hAnsi="Arial" w:cs="Arial"/>
          <w:bCs/>
          <w:spacing w:val="17"/>
          <w:sz w:val="22"/>
          <w:szCs w:val="22"/>
        </w:rPr>
        <w:t xml:space="preserve"> </w:t>
      </w:r>
      <w:r w:rsidRPr="003D615F">
        <w:rPr>
          <w:rFonts w:ascii="Arial" w:hAnsi="Arial" w:cs="Arial"/>
          <w:bCs/>
          <w:sz w:val="22"/>
          <w:szCs w:val="22"/>
        </w:rPr>
        <w:t>podatku</w:t>
      </w:r>
      <w:r w:rsidRPr="003D615F">
        <w:rPr>
          <w:rFonts w:ascii="Arial" w:hAnsi="Arial" w:cs="Arial"/>
          <w:bCs/>
          <w:spacing w:val="19"/>
          <w:sz w:val="22"/>
          <w:szCs w:val="22"/>
        </w:rPr>
        <w:t xml:space="preserve"> </w:t>
      </w:r>
      <w:r w:rsidRPr="003D615F">
        <w:rPr>
          <w:rFonts w:ascii="Arial" w:hAnsi="Arial" w:cs="Arial"/>
          <w:bCs/>
          <w:spacing w:val="-1"/>
          <w:sz w:val="22"/>
          <w:szCs w:val="22"/>
        </w:rPr>
        <w:t>od</w:t>
      </w:r>
      <w:r w:rsidRPr="003D615F">
        <w:rPr>
          <w:rFonts w:ascii="Arial" w:hAnsi="Arial" w:cs="Arial"/>
          <w:bCs/>
          <w:spacing w:val="17"/>
          <w:sz w:val="22"/>
          <w:szCs w:val="22"/>
        </w:rPr>
        <w:t xml:space="preserve"> </w:t>
      </w:r>
      <w:r w:rsidRPr="003D615F">
        <w:rPr>
          <w:rFonts w:ascii="Arial" w:hAnsi="Arial" w:cs="Arial"/>
          <w:bCs/>
          <w:spacing w:val="3"/>
          <w:sz w:val="22"/>
          <w:szCs w:val="22"/>
        </w:rPr>
        <w:t>towar</w:t>
      </w:r>
      <w:r w:rsidRPr="003D615F">
        <w:rPr>
          <w:rFonts w:ascii="Arial" w:hAnsi="Arial" w:cs="Arial"/>
          <w:bCs/>
          <w:spacing w:val="-1"/>
          <w:sz w:val="22"/>
          <w:szCs w:val="22"/>
        </w:rPr>
        <w:t>ó</w:t>
      </w:r>
      <w:r w:rsidRPr="003D615F">
        <w:rPr>
          <w:rFonts w:ascii="Arial" w:hAnsi="Arial" w:cs="Arial"/>
          <w:bCs/>
          <w:sz w:val="22"/>
          <w:szCs w:val="22"/>
        </w:rPr>
        <w:t>w</w:t>
      </w:r>
      <w:r w:rsidRPr="003D615F">
        <w:rPr>
          <w:rFonts w:ascii="Arial" w:hAnsi="Arial" w:cs="Arial"/>
          <w:bCs/>
          <w:spacing w:val="19"/>
          <w:sz w:val="22"/>
          <w:szCs w:val="22"/>
        </w:rPr>
        <w:t xml:space="preserve"> </w:t>
      </w:r>
      <w:r w:rsidRPr="003D615F">
        <w:rPr>
          <w:rFonts w:ascii="Arial" w:hAnsi="Arial" w:cs="Arial"/>
          <w:bCs/>
          <w:sz w:val="22"/>
          <w:szCs w:val="22"/>
        </w:rPr>
        <w:t xml:space="preserve">I </w:t>
      </w:r>
      <w:r w:rsidRPr="003D615F">
        <w:rPr>
          <w:rFonts w:ascii="Arial" w:hAnsi="Arial" w:cs="Arial"/>
          <w:bCs/>
          <w:spacing w:val="1"/>
          <w:sz w:val="22"/>
          <w:szCs w:val="22"/>
        </w:rPr>
        <w:t>us</w:t>
      </w:r>
      <w:r w:rsidRPr="003D615F">
        <w:rPr>
          <w:rFonts w:ascii="Arial" w:hAnsi="Arial" w:cs="Arial"/>
          <w:bCs/>
          <w:sz w:val="22"/>
          <w:szCs w:val="22"/>
        </w:rPr>
        <w:t>ług</w:t>
      </w:r>
      <w:r w:rsidRPr="003D615F">
        <w:rPr>
          <w:rFonts w:ascii="Arial" w:hAnsi="Arial" w:cs="Arial"/>
          <w:bCs/>
          <w:spacing w:val="2"/>
          <w:sz w:val="22"/>
          <w:szCs w:val="22"/>
        </w:rPr>
        <w:t xml:space="preserve"> </w:t>
      </w:r>
      <w:r w:rsidRPr="003D615F">
        <w:rPr>
          <w:rFonts w:ascii="Arial" w:hAnsi="Arial" w:cs="Arial"/>
          <w:bCs/>
          <w:sz w:val="22"/>
          <w:szCs w:val="22"/>
        </w:rPr>
        <w:t>(VAT).</w:t>
      </w:r>
    </w:p>
    <w:p w14:paraId="09A07068" w14:textId="77777777" w:rsidR="003D615F" w:rsidRPr="003D615F" w:rsidRDefault="003D615F" w:rsidP="003D615F">
      <w:pPr>
        <w:pStyle w:val="Akapitzlist"/>
        <w:numPr>
          <w:ilvl w:val="0"/>
          <w:numId w:val="49"/>
        </w:numPr>
        <w:ind w:left="426" w:right="50"/>
        <w:contextualSpacing/>
        <w:jc w:val="both"/>
        <w:rPr>
          <w:rFonts w:ascii="Arial" w:hAnsi="Arial" w:cs="Arial"/>
          <w:iCs/>
          <w:color w:val="000000"/>
          <w:sz w:val="22"/>
          <w:szCs w:val="22"/>
        </w:rPr>
      </w:pPr>
      <w:r w:rsidRPr="003D615F">
        <w:rPr>
          <w:rFonts w:ascii="Arial" w:hAnsi="Arial" w:cs="Arial"/>
          <w:iCs/>
          <w:color w:val="000000"/>
          <w:sz w:val="22"/>
          <w:szCs w:val="22"/>
        </w:rPr>
        <w:t>Zapłata będzie</w:t>
      </w:r>
      <w:r w:rsidRPr="003D615F">
        <w:rPr>
          <w:rFonts w:ascii="Arial" w:hAnsi="Arial" w:cs="Arial"/>
          <w:iCs/>
          <w:color w:val="000000"/>
          <w:spacing w:val="1"/>
          <w:sz w:val="22"/>
          <w:szCs w:val="22"/>
        </w:rPr>
        <w:t xml:space="preserve"> </w:t>
      </w:r>
      <w:r w:rsidRPr="003D615F">
        <w:rPr>
          <w:rFonts w:ascii="Arial" w:hAnsi="Arial" w:cs="Arial"/>
          <w:iCs/>
          <w:color w:val="000000"/>
          <w:sz w:val="22"/>
          <w:szCs w:val="22"/>
        </w:rPr>
        <w:t>dokonywana poprzez mechanizm</w:t>
      </w:r>
      <w:r w:rsidRPr="003D615F">
        <w:rPr>
          <w:rFonts w:ascii="Arial" w:hAnsi="Arial" w:cs="Arial"/>
          <w:iCs/>
          <w:color w:val="000000"/>
          <w:spacing w:val="2"/>
          <w:sz w:val="22"/>
          <w:szCs w:val="22"/>
        </w:rPr>
        <w:t xml:space="preserve"> </w:t>
      </w:r>
      <w:r w:rsidRPr="003D615F">
        <w:rPr>
          <w:rFonts w:ascii="Arial" w:hAnsi="Arial" w:cs="Arial"/>
          <w:iCs/>
          <w:color w:val="000000"/>
          <w:sz w:val="22"/>
          <w:szCs w:val="22"/>
        </w:rPr>
        <w:t>podzielonej</w:t>
      </w:r>
      <w:r w:rsidRPr="003D615F">
        <w:rPr>
          <w:rFonts w:ascii="Arial" w:hAnsi="Arial" w:cs="Arial"/>
          <w:iCs/>
          <w:color w:val="000000"/>
          <w:spacing w:val="1"/>
          <w:sz w:val="22"/>
          <w:szCs w:val="22"/>
        </w:rPr>
        <w:t xml:space="preserve"> </w:t>
      </w:r>
      <w:r w:rsidRPr="003D615F">
        <w:rPr>
          <w:rFonts w:ascii="Arial" w:hAnsi="Arial" w:cs="Arial"/>
          <w:iCs/>
          <w:color w:val="000000"/>
          <w:sz w:val="22"/>
          <w:szCs w:val="22"/>
        </w:rPr>
        <w:t>płatności.</w:t>
      </w:r>
      <w:r w:rsidRPr="003D615F">
        <w:rPr>
          <w:rStyle w:val="Odwoanieprzypisudolnego"/>
          <w:rFonts w:ascii="Arial" w:hAnsi="Arial" w:cs="Arial"/>
          <w:iCs/>
          <w:color w:val="000000"/>
          <w:sz w:val="22"/>
          <w:szCs w:val="22"/>
        </w:rPr>
        <w:footnoteReference w:id="5"/>
      </w:r>
    </w:p>
    <w:p w14:paraId="6B04EAB8" w14:textId="77777777" w:rsidR="003D615F" w:rsidRPr="003D615F" w:rsidRDefault="003D615F" w:rsidP="003D615F">
      <w:pPr>
        <w:pStyle w:val="Akapitzlist"/>
        <w:numPr>
          <w:ilvl w:val="0"/>
          <w:numId w:val="49"/>
        </w:numPr>
        <w:ind w:left="426" w:right="50"/>
        <w:contextualSpacing/>
        <w:jc w:val="both"/>
        <w:rPr>
          <w:rFonts w:ascii="Arial" w:hAnsi="Arial" w:cs="Arial"/>
          <w:color w:val="000000"/>
          <w:sz w:val="22"/>
          <w:szCs w:val="22"/>
        </w:rPr>
      </w:pPr>
      <w:r w:rsidRPr="003D615F">
        <w:rPr>
          <w:rFonts w:ascii="Arial" w:hAnsi="Arial" w:cs="Arial"/>
          <w:color w:val="000000"/>
          <w:sz w:val="22"/>
          <w:szCs w:val="22"/>
        </w:rPr>
        <w:t>Należności</w:t>
      </w:r>
      <w:r w:rsidRPr="003D615F">
        <w:rPr>
          <w:rFonts w:ascii="Arial" w:hAnsi="Arial" w:cs="Arial"/>
          <w:color w:val="000000"/>
          <w:spacing w:val="29"/>
          <w:sz w:val="22"/>
          <w:szCs w:val="22"/>
        </w:rPr>
        <w:t xml:space="preserve"> </w:t>
      </w:r>
      <w:r w:rsidRPr="003D615F">
        <w:rPr>
          <w:rFonts w:ascii="Arial" w:hAnsi="Arial" w:cs="Arial"/>
          <w:color w:val="000000"/>
          <w:spacing w:val="-1"/>
          <w:sz w:val="22"/>
          <w:szCs w:val="22"/>
        </w:rPr>
        <w:t>będą</w:t>
      </w:r>
      <w:r w:rsidRPr="003D615F">
        <w:rPr>
          <w:rFonts w:ascii="Arial" w:hAnsi="Arial" w:cs="Arial"/>
          <w:color w:val="000000"/>
          <w:spacing w:val="30"/>
          <w:sz w:val="22"/>
          <w:szCs w:val="22"/>
        </w:rPr>
        <w:t xml:space="preserve"> </w:t>
      </w:r>
      <w:r w:rsidRPr="003D615F">
        <w:rPr>
          <w:rFonts w:ascii="Arial" w:hAnsi="Arial" w:cs="Arial"/>
          <w:color w:val="000000"/>
          <w:sz w:val="22"/>
          <w:szCs w:val="22"/>
        </w:rPr>
        <w:t>płatne</w:t>
      </w:r>
      <w:r w:rsidRPr="003D615F">
        <w:rPr>
          <w:rFonts w:ascii="Arial" w:hAnsi="Arial" w:cs="Arial"/>
          <w:color w:val="000000"/>
          <w:spacing w:val="28"/>
          <w:sz w:val="22"/>
          <w:szCs w:val="22"/>
        </w:rPr>
        <w:t xml:space="preserve"> </w:t>
      </w:r>
      <w:r w:rsidRPr="003D615F">
        <w:rPr>
          <w:rFonts w:ascii="Arial" w:hAnsi="Arial" w:cs="Arial"/>
          <w:color w:val="000000"/>
          <w:sz w:val="22"/>
          <w:szCs w:val="22"/>
        </w:rPr>
        <w:t>przez</w:t>
      </w:r>
      <w:r w:rsidRPr="003D615F">
        <w:rPr>
          <w:rFonts w:ascii="Arial" w:hAnsi="Arial" w:cs="Arial"/>
          <w:color w:val="000000"/>
          <w:spacing w:val="29"/>
          <w:sz w:val="22"/>
          <w:szCs w:val="22"/>
        </w:rPr>
        <w:t xml:space="preserve"> </w:t>
      </w:r>
      <w:r w:rsidRPr="003D615F">
        <w:rPr>
          <w:rFonts w:ascii="Arial" w:hAnsi="Arial" w:cs="Arial"/>
          <w:color w:val="000000"/>
          <w:sz w:val="22"/>
          <w:szCs w:val="22"/>
        </w:rPr>
        <w:t>Zamawiającego</w:t>
      </w:r>
      <w:r w:rsidRPr="003D615F">
        <w:rPr>
          <w:rFonts w:ascii="Arial" w:hAnsi="Arial" w:cs="Arial"/>
          <w:color w:val="000000"/>
          <w:spacing w:val="28"/>
          <w:sz w:val="22"/>
          <w:szCs w:val="22"/>
        </w:rPr>
        <w:t xml:space="preserve"> </w:t>
      </w:r>
      <w:r w:rsidRPr="003D615F">
        <w:rPr>
          <w:rFonts w:ascii="Arial" w:hAnsi="Arial" w:cs="Arial"/>
          <w:color w:val="000000"/>
          <w:sz w:val="22"/>
          <w:szCs w:val="22"/>
        </w:rPr>
        <w:t>na</w:t>
      </w:r>
      <w:r w:rsidRPr="003D615F">
        <w:rPr>
          <w:rFonts w:ascii="Arial" w:hAnsi="Arial" w:cs="Arial"/>
          <w:color w:val="000000"/>
          <w:spacing w:val="27"/>
          <w:sz w:val="22"/>
          <w:szCs w:val="22"/>
        </w:rPr>
        <w:t xml:space="preserve"> </w:t>
      </w:r>
      <w:r w:rsidRPr="003D615F">
        <w:rPr>
          <w:rFonts w:ascii="Arial" w:hAnsi="Arial" w:cs="Arial"/>
          <w:color w:val="000000"/>
          <w:sz w:val="22"/>
          <w:szCs w:val="22"/>
        </w:rPr>
        <w:t>podstawie</w:t>
      </w:r>
      <w:r w:rsidRPr="003D615F">
        <w:rPr>
          <w:rFonts w:ascii="Arial" w:hAnsi="Arial" w:cs="Arial"/>
          <w:color w:val="000000"/>
          <w:spacing w:val="27"/>
          <w:sz w:val="22"/>
          <w:szCs w:val="22"/>
        </w:rPr>
        <w:t xml:space="preserve"> </w:t>
      </w:r>
      <w:r w:rsidRPr="003D615F">
        <w:rPr>
          <w:rFonts w:ascii="Arial" w:hAnsi="Arial" w:cs="Arial"/>
          <w:color w:val="000000"/>
          <w:sz w:val="22"/>
          <w:szCs w:val="22"/>
        </w:rPr>
        <w:t>prawidłowo</w:t>
      </w:r>
      <w:r w:rsidRPr="003D615F">
        <w:rPr>
          <w:rFonts w:ascii="Arial" w:hAnsi="Arial" w:cs="Arial"/>
          <w:color w:val="000000"/>
          <w:spacing w:val="28"/>
          <w:sz w:val="22"/>
          <w:szCs w:val="22"/>
        </w:rPr>
        <w:t xml:space="preserve"> </w:t>
      </w:r>
      <w:r w:rsidRPr="003D615F">
        <w:rPr>
          <w:rFonts w:ascii="Arial" w:hAnsi="Arial" w:cs="Arial"/>
          <w:color w:val="000000"/>
          <w:sz w:val="22"/>
          <w:szCs w:val="22"/>
        </w:rPr>
        <w:t>(zgodnie</w:t>
      </w:r>
      <w:r w:rsidRPr="003D615F">
        <w:rPr>
          <w:rFonts w:ascii="Arial" w:hAnsi="Arial" w:cs="Arial"/>
          <w:color w:val="000000"/>
          <w:spacing w:val="30"/>
          <w:sz w:val="22"/>
          <w:szCs w:val="22"/>
        </w:rPr>
        <w:t xml:space="preserve"> </w:t>
      </w:r>
      <w:r w:rsidRPr="003D615F">
        <w:rPr>
          <w:rFonts w:ascii="Arial" w:hAnsi="Arial" w:cs="Arial"/>
          <w:color w:val="000000"/>
          <w:sz w:val="22"/>
          <w:szCs w:val="22"/>
        </w:rPr>
        <w:t>z</w:t>
      </w:r>
      <w:r w:rsidRPr="003D615F">
        <w:rPr>
          <w:rFonts w:ascii="Arial" w:hAnsi="Arial" w:cs="Arial"/>
          <w:color w:val="000000"/>
          <w:spacing w:val="29"/>
          <w:sz w:val="22"/>
          <w:szCs w:val="22"/>
        </w:rPr>
        <w:t xml:space="preserve"> </w:t>
      </w:r>
      <w:r w:rsidRPr="003D615F">
        <w:rPr>
          <w:rFonts w:ascii="Arial" w:hAnsi="Arial" w:cs="Arial"/>
          <w:color w:val="000000"/>
          <w:sz w:val="22"/>
          <w:szCs w:val="22"/>
        </w:rPr>
        <w:t>Umową)</w:t>
      </w:r>
      <w:r w:rsidRPr="003D615F">
        <w:rPr>
          <w:rFonts w:ascii="Arial" w:hAnsi="Arial" w:cs="Arial"/>
          <w:color w:val="000000"/>
          <w:spacing w:val="28"/>
          <w:sz w:val="22"/>
          <w:szCs w:val="22"/>
        </w:rPr>
        <w:t xml:space="preserve"> </w:t>
      </w:r>
      <w:r w:rsidRPr="003D615F">
        <w:rPr>
          <w:rFonts w:ascii="Arial" w:hAnsi="Arial" w:cs="Arial"/>
          <w:color w:val="000000"/>
          <w:sz w:val="22"/>
          <w:szCs w:val="22"/>
        </w:rPr>
        <w:t>wystawionej faktury</w:t>
      </w:r>
      <w:r w:rsidRPr="003D615F">
        <w:rPr>
          <w:rFonts w:ascii="Arial" w:hAnsi="Arial" w:cs="Arial"/>
          <w:color w:val="000000"/>
          <w:spacing w:val="-1"/>
          <w:sz w:val="22"/>
          <w:szCs w:val="22"/>
        </w:rPr>
        <w:t xml:space="preserve"> VAT,</w:t>
      </w:r>
      <w:r w:rsidRPr="003D615F">
        <w:rPr>
          <w:rFonts w:ascii="Arial" w:hAnsi="Arial" w:cs="Arial"/>
          <w:color w:val="000000"/>
          <w:sz w:val="22"/>
          <w:szCs w:val="22"/>
        </w:rPr>
        <w:t xml:space="preserve"> w</w:t>
      </w:r>
      <w:r w:rsidRPr="003D615F">
        <w:rPr>
          <w:rFonts w:ascii="Arial" w:hAnsi="Arial" w:cs="Arial"/>
          <w:color w:val="000000"/>
          <w:spacing w:val="-3"/>
          <w:sz w:val="22"/>
          <w:szCs w:val="22"/>
        </w:rPr>
        <w:t xml:space="preserve"> </w:t>
      </w:r>
      <w:r w:rsidRPr="003D615F">
        <w:rPr>
          <w:rFonts w:ascii="Arial" w:hAnsi="Arial" w:cs="Arial"/>
          <w:color w:val="000000"/>
          <w:sz w:val="22"/>
          <w:szCs w:val="22"/>
        </w:rPr>
        <w:t>terminie</w:t>
      </w:r>
      <w:r w:rsidRPr="003D615F">
        <w:rPr>
          <w:rFonts w:ascii="Arial" w:hAnsi="Arial" w:cs="Arial"/>
          <w:color w:val="000000"/>
          <w:spacing w:val="-4"/>
          <w:sz w:val="22"/>
          <w:szCs w:val="22"/>
        </w:rPr>
        <w:t xml:space="preserve"> </w:t>
      </w:r>
      <w:r w:rsidRPr="003D615F">
        <w:rPr>
          <w:rFonts w:ascii="Arial" w:hAnsi="Arial" w:cs="Arial"/>
          <w:color w:val="000000"/>
          <w:spacing w:val="1"/>
          <w:sz w:val="22"/>
          <w:szCs w:val="22"/>
        </w:rPr>
        <w:t>……..</w:t>
      </w:r>
      <w:r w:rsidRPr="003D615F">
        <w:rPr>
          <w:rFonts w:ascii="Arial" w:hAnsi="Arial" w:cs="Arial"/>
          <w:color w:val="000000"/>
          <w:spacing w:val="-6"/>
          <w:sz w:val="22"/>
          <w:szCs w:val="22"/>
        </w:rPr>
        <w:t xml:space="preserve"> </w:t>
      </w:r>
      <w:r w:rsidRPr="003D615F">
        <w:rPr>
          <w:rFonts w:ascii="Arial" w:hAnsi="Arial" w:cs="Arial"/>
          <w:sz w:val="22"/>
          <w:szCs w:val="22"/>
        </w:rPr>
        <w:t xml:space="preserve">dni licząc od dnia wystawienia przez Wykonawcę  faktury rozliczeniowej, lecz nie wcześniej, niż w terminie 21 dni od daty </w:t>
      </w:r>
      <w:r w:rsidRPr="003D615F">
        <w:rPr>
          <w:rFonts w:ascii="Arial" w:hAnsi="Arial" w:cs="Arial"/>
          <w:sz w:val="22"/>
          <w:szCs w:val="22"/>
        </w:rPr>
        <w:lastRenderedPageBreak/>
        <w:t>otrzymania</w:t>
      </w:r>
      <w:r w:rsidRPr="003D615F">
        <w:rPr>
          <w:rFonts w:ascii="Arial" w:hAnsi="Arial" w:cs="Arial"/>
          <w:color w:val="000000"/>
          <w:sz w:val="22"/>
          <w:szCs w:val="22"/>
        </w:rPr>
        <w:t xml:space="preserve"> albo</w:t>
      </w:r>
      <w:r w:rsidRPr="003D615F">
        <w:rPr>
          <w:rFonts w:ascii="Arial" w:hAnsi="Arial" w:cs="Arial"/>
          <w:color w:val="000000"/>
          <w:spacing w:val="-2"/>
          <w:sz w:val="22"/>
          <w:szCs w:val="22"/>
        </w:rPr>
        <w:t xml:space="preserve"> </w:t>
      </w:r>
      <w:r w:rsidRPr="003D615F">
        <w:rPr>
          <w:rFonts w:ascii="Arial" w:hAnsi="Arial" w:cs="Arial"/>
          <w:color w:val="000000"/>
          <w:sz w:val="22"/>
          <w:szCs w:val="22"/>
        </w:rPr>
        <w:t>dostarczenia</w:t>
      </w:r>
      <w:r w:rsidRPr="003D615F">
        <w:rPr>
          <w:rFonts w:ascii="Arial" w:hAnsi="Arial" w:cs="Arial"/>
          <w:color w:val="000000"/>
          <w:spacing w:val="-2"/>
          <w:sz w:val="22"/>
          <w:szCs w:val="22"/>
        </w:rPr>
        <w:t xml:space="preserve"> </w:t>
      </w:r>
      <w:r w:rsidRPr="003D615F">
        <w:rPr>
          <w:rFonts w:ascii="Arial" w:hAnsi="Arial" w:cs="Arial"/>
          <w:color w:val="000000"/>
          <w:sz w:val="22"/>
          <w:szCs w:val="22"/>
        </w:rPr>
        <w:t xml:space="preserve">faktury </w:t>
      </w:r>
      <w:r w:rsidRPr="003D615F">
        <w:rPr>
          <w:rFonts w:ascii="Arial" w:hAnsi="Arial" w:cs="Arial"/>
          <w:color w:val="000000"/>
          <w:spacing w:val="-1"/>
          <w:sz w:val="22"/>
          <w:szCs w:val="22"/>
        </w:rPr>
        <w:t>za</w:t>
      </w:r>
      <w:r w:rsidRPr="003D615F">
        <w:rPr>
          <w:rFonts w:ascii="Arial" w:hAnsi="Arial" w:cs="Arial"/>
          <w:color w:val="000000"/>
          <w:spacing w:val="25"/>
          <w:sz w:val="22"/>
          <w:szCs w:val="22"/>
        </w:rPr>
        <w:t xml:space="preserve"> </w:t>
      </w:r>
      <w:r w:rsidRPr="003D615F">
        <w:rPr>
          <w:rFonts w:ascii="Arial" w:hAnsi="Arial" w:cs="Arial"/>
          <w:color w:val="000000"/>
          <w:sz w:val="22"/>
          <w:szCs w:val="22"/>
        </w:rPr>
        <w:t>pośrednictwem</w:t>
      </w:r>
      <w:r w:rsidRPr="003D615F">
        <w:rPr>
          <w:rFonts w:ascii="Arial" w:hAnsi="Arial" w:cs="Arial"/>
          <w:color w:val="000000"/>
          <w:spacing w:val="26"/>
          <w:sz w:val="22"/>
          <w:szCs w:val="22"/>
        </w:rPr>
        <w:t xml:space="preserve"> </w:t>
      </w:r>
      <w:r w:rsidRPr="003D615F">
        <w:rPr>
          <w:rFonts w:ascii="Arial" w:hAnsi="Arial" w:cs="Arial"/>
          <w:color w:val="000000"/>
          <w:sz w:val="22"/>
          <w:szCs w:val="22"/>
        </w:rPr>
        <w:t>systemu</w:t>
      </w:r>
      <w:r w:rsidRPr="003D615F">
        <w:rPr>
          <w:rFonts w:ascii="Arial" w:hAnsi="Arial" w:cs="Arial"/>
          <w:color w:val="000000"/>
          <w:spacing w:val="24"/>
          <w:sz w:val="22"/>
          <w:szCs w:val="22"/>
        </w:rPr>
        <w:t xml:space="preserve"> </w:t>
      </w:r>
      <w:r w:rsidRPr="003D615F">
        <w:rPr>
          <w:rFonts w:ascii="Arial" w:hAnsi="Arial" w:cs="Arial"/>
          <w:color w:val="000000"/>
          <w:sz w:val="22"/>
          <w:szCs w:val="22"/>
        </w:rPr>
        <w:t>teleinformatycznego,</w:t>
      </w:r>
      <w:r w:rsidRPr="003D615F">
        <w:rPr>
          <w:rFonts w:ascii="Arial" w:hAnsi="Arial" w:cs="Arial"/>
          <w:color w:val="000000"/>
          <w:spacing w:val="22"/>
          <w:sz w:val="22"/>
          <w:szCs w:val="22"/>
        </w:rPr>
        <w:t xml:space="preserve"> </w:t>
      </w:r>
      <w:r w:rsidRPr="003D615F">
        <w:rPr>
          <w:rFonts w:ascii="Arial" w:hAnsi="Arial" w:cs="Arial"/>
          <w:color w:val="000000"/>
          <w:sz w:val="22"/>
          <w:szCs w:val="22"/>
        </w:rPr>
        <w:t>o</w:t>
      </w:r>
      <w:r w:rsidRPr="003D615F">
        <w:rPr>
          <w:rFonts w:ascii="Arial" w:hAnsi="Arial" w:cs="Arial"/>
          <w:color w:val="000000"/>
          <w:spacing w:val="23"/>
          <w:sz w:val="22"/>
          <w:szCs w:val="22"/>
        </w:rPr>
        <w:t xml:space="preserve"> </w:t>
      </w:r>
      <w:r w:rsidRPr="003D615F">
        <w:rPr>
          <w:rFonts w:ascii="Arial" w:hAnsi="Arial" w:cs="Arial"/>
          <w:color w:val="000000"/>
          <w:sz w:val="22"/>
          <w:szCs w:val="22"/>
        </w:rPr>
        <w:t>którym</w:t>
      </w:r>
      <w:r w:rsidRPr="003D615F">
        <w:rPr>
          <w:rFonts w:ascii="Arial" w:hAnsi="Arial" w:cs="Arial"/>
          <w:color w:val="000000"/>
          <w:spacing w:val="26"/>
          <w:sz w:val="22"/>
          <w:szCs w:val="22"/>
        </w:rPr>
        <w:t xml:space="preserve"> </w:t>
      </w:r>
      <w:r w:rsidRPr="003D615F">
        <w:rPr>
          <w:rFonts w:ascii="Arial" w:hAnsi="Arial" w:cs="Arial"/>
          <w:color w:val="000000"/>
          <w:sz w:val="22"/>
          <w:szCs w:val="22"/>
        </w:rPr>
        <w:t>mowa</w:t>
      </w:r>
      <w:r w:rsidRPr="003D615F">
        <w:rPr>
          <w:rFonts w:ascii="Arial" w:hAnsi="Arial" w:cs="Arial"/>
          <w:color w:val="000000"/>
          <w:spacing w:val="26"/>
          <w:sz w:val="22"/>
          <w:szCs w:val="22"/>
        </w:rPr>
        <w:t xml:space="preserve"> </w:t>
      </w:r>
      <w:r w:rsidRPr="003D615F">
        <w:rPr>
          <w:rFonts w:ascii="Arial" w:hAnsi="Arial" w:cs="Arial"/>
          <w:color w:val="000000"/>
          <w:sz w:val="22"/>
          <w:szCs w:val="22"/>
        </w:rPr>
        <w:t>w</w:t>
      </w:r>
      <w:r w:rsidRPr="003D615F">
        <w:rPr>
          <w:rFonts w:ascii="Arial" w:hAnsi="Arial" w:cs="Arial"/>
          <w:color w:val="000000"/>
          <w:spacing w:val="31"/>
          <w:sz w:val="22"/>
          <w:szCs w:val="22"/>
        </w:rPr>
        <w:t xml:space="preserve"> </w:t>
      </w:r>
      <w:r w:rsidRPr="003D615F">
        <w:rPr>
          <w:rFonts w:ascii="Arial" w:hAnsi="Arial" w:cs="Arial"/>
          <w:color w:val="000000"/>
          <w:sz w:val="22"/>
          <w:szCs w:val="22"/>
        </w:rPr>
        <w:t>Ustawie</w:t>
      </w:r>
      <w:r w:rsidRPr="003D615F">
        <w:rPr>
          <w:rFonts w:ascii="Arial" w:hAnsi="Arial" w:cs="Arial"/>
          <w:color w:val="000000"/>
          <w:spacing w:val="24"/>
          <w:sz w:val="22"/>
          <w:szCs w:val="22"/>
        </w:rPr>
        <w:t xml:space="preserve"> </w:t>
      </w:r>
      <w:r w:rsidRPr="003D615F">
        <w:rPr>
          <w:rFonts w:ascii="Arial" w:hAnsi="Arial" w:cs="Arial"/>
          <w:color w:val="000000"/>
          <w:sz w:val="22"/>
          <w:szCs w:val="22"/>
        </w:rPr>
        <w:t>z</w:t>
      </w:r>
      <w:r w:rsidRPr="003D615F">
        <w:rPr>
          <w:rFonts w:ascii="Arial" w:hAnsi="Arial" w:cs="Arial"/>
          <w:color w:val="000000"/>
          <w:spacing w:val="24"/>
          <w:sz w:val="22"/>
          <w:szCs w:val="22"/>
        </w:rPr>
        <w:t xml:space="preserve"> </w:t>
      </w:r>
      <w:r w:rsidRPr="003D615F">
        <w:rPr>
          <w:rFonts w:ascii="Arial" w:hAnsi="Arial" w:cs="Arial"/>
          <w:color w:val="000000"/>
          <w:sz w:val="22"/>
          <w:szCs w:val="22"/>
        </w:rPr>
        <w:t>dnia</w:t>
      </w:r>
      <w:r w:rsidRPr="003D615F">
        <w:rPr>
          <w:rFonts w:ascii="Arial" w:hAnsi="Arial" w:cs="Arial"/>
          <w:color w:val="000000"/>
          <w:spacing w:val="24"/>
          <w:sz w:val="22"/>
          <w:szCs w:val="22"/>
        </w:rPr>
        <w:t xml:space="preserve"> </w:t>
      </w:r>
      <w:r w:rsidRPr="003D615F">
        <w:rPr>
          <w:rFonts w:ascii="Arial" w:hAnsi="Arial" w:cs="Arial"/>
          <w:color w:val="000000"/>
          <w:sz w:val="22"/>
          <w:szCs w:val="22"/>
        </w:rPr>
        <w:t>9</w:t>
      </w:r>
      <w:r w:rsidRPr="003D615F">
        <w:rPr>
          <w:rFonts w:ascii="Arial" w:hAnsi="Arial" w:cs="Arial"/>
          <w:color w:val="000000"/>
          <w:spacing w:val="26"/>
          <w:sz w:val="22"/>
          <w:szCs w:val="22"/>
        </w:rPr>
        <w:t xml:space="preserve"> </w:t>
      </w:r>
      <w:r w:rsidRPr="003D615F">
        <w:rPr>
          <w:rFonts w:ascii="Arial" w:hAnsi="Arial" w:cs="Arial"/>
          <w:color w:val="000000"/>
          <w:sz w:val="22"/>
          <w:szCs w:val="22"/>
        </w:rPr>
        <w:t>listopada</w:t>
      </w:r>
      <w:r w:rsidRPr="003D615F">
        <w:rPr>
          <w:rFonts w:ascii="Arial" w:hAnsi="Arial" w:cs="Arial"/>
          <w:color w:val="000000"/>
          <w:spacing w:val="22"/>
          <w:sz w:val="22"/>
          <w:szCs w:val="22"/>
        </w:rPr>
        <w:t xml:space="preserve"> </w:t>
      </w:r>
      <w:r w:rsidRPr="003D615F">
        <w:rPr>
          <w:rFonts w:ascii="Arial" w:hAnsi="Arial" w:cs="Arial"/>
          <w:color w:val="000000"/>
          <w:sz w:val="22"/>
          <w:szCs w:val="22"/>
        </w:rPr>
        <w:t>2018</w:t>
      </w:r>
      <w:r w:rsidRPr="003D615F">
        <w:rPr>
          <w:rFonts w:ascii="Arial" w:hAnsi="Arial" w:cs="Arial"/>
          <w:color w:val="000000"/>
          <w:spacing w:val="25"/>
          <w:sz w:val="22"/>
          <w:szCs w:val="22"/>
        </w:rPr>
        <w:t xml:space="preserve"> </w:t>
      </w:r>
      <w:r w:rsidRPr="003D615F">
        <w:rPr>
          <w:rFonts w:ascii="Arial" w:hAnsi="Arial" w:cs="Arial"/>
          <w:color w:val="000000"/>
          <w:sz w:val="22"/>
          <w:szCs w:val="22"/>
        </w:rPr>
        <w:t>r.</w:t>
      </w:r>
      <w:r w:rsidRPr="003D615F">
        <w:rPr>
          <w:rFonts w:ascii="Arial" w:hAnsi="Arial" w:cs="Arial"/>
          <w:color w:val="000000"/>
          <w:spacing w:val="24"/>
          <w:sz w:val="22"/>
          <w:szCs w:val="22"/>
        </w:rPr>
        <w:t xml:space="preserve"> </w:t>
      </w:r>
      <w:r w:rsidRPr="003D615F">
        <w:rPr>
          <w:rFonts w:ascii="Arial" w:hAnsi="Arial" w:cs="Arial"/>
          <w:color w:val="000000"/>
          <w:sz w:val="22"/>
          <w:szCs w:val="22"/>
        </w:rPr>
        <w:t>o elektroniczn</w:t>
      </w:r>
      <w:r w:rsidRPr="003D615F">
        <w:rPr>
          <w:rFonts w:ascii="Arial" w:hAnsi="Arial" w:cs="Arial"/>
          <w:color w:val="000000"/>
          <w:spacing w:val="-1"/>
          <w:sz w:val="22"/>
          <w:szCs w:val="22"/>
        </w:rPr>
        <w:t>ym</w:t>
      </w:r>
      <w:r w:rsidRPr="003D615F">
        <w:rPr>
          <w:rFonts w:ascii="Arial" w:hAnsi="Arial" w:cs="Arial"/>
          <w:color w:val="000000"/>
          <w:spacing w:val="1"/>
          <w:sz w:val="22"/>
          <w:szCs w:val="22"/>
        </w:rPr>
        <w:t xml:space="preserve"> </w:t>
      </w:r>
      <w:r w:rsidRPr="003D615F">
        <w:rPr>
          <w:rFonts w:ascii="Arial" w:hAnsi="Arial" w:cs="Arial"/>
          <w:color w:val="000000"/>
          <w:sz w:val="22"/>
          <w:szCs w:val="22"/>
        </w:rPr>
        <w:t>fakturowaniu</w:t>
      </w:r>
      <w:r w:rsidRPr="003D615F">
        <w:rPr>
          <w:rFonts w:ascii="Arial" w:hAnsi="Arial" w:cs="Arial"/>
          <w:color w:val="000000"/>
          <w:spacing w:val="-2"/>
          <w:sz w:val="22"/>
          <w:szCs w:val="22"/>
        </w:rPr>
        <w:t xml:space="preserve"> </w:t>
      </w:r>
      <w:r w:rsidRPr="003D615F">
        <w:rPr>
          <w:rFonts w:ascii="Arial" w:hAnsi="Arial" w:cs="Arial"/>
          <w:color w:val="000000"/>
          <w:sz w:val="22"/>
          <w:szCs w:val="22"/>
        </w:rPr>
        <w:t>w</w:t>
      </w:r>
      <w:r w:rsidRPr="003D615F">
        <w:rPr>
          <w:rFonts w:ascii="Arial" w:hAnsi="Arial" w:cs="Arial"/>
          <w:color w:val="000000"/>
          <w:spacing w:val="-1"/>
          <w:sz w:val="22"/>
          <w:szCs w:val="22"/>
        </w:rPr>
        <w:t xml:space="preserve"> </w:t>
      </w:r>
      <w:r w:rsidRPr="003D615F">
        <w:rPr>
          <w:rFonts w:ascii="Arial" w:hAnsi="Arial" w:cs="Arial"/>
          <w:color w:val="000000"/>
          <w:sz w:val="22"/>
          <w:szCs w:val="22"/>
        </w:rPr>
        <w:t>zamówieniach</w:t>
      </w:r>
      <w:r w:rsidRPr="003D615F">
        <w:rPr>
          <w:rFonts w:ascii="Arial" w:hAnsi="Arial" w:cs="Arial"/>
          <w:color w:val="000000"/>
          <w:spacing w:val="-2"/>
          <w:sz w:val="22"/>
          <w:szCs w:val="22"/>
        </w:rPr>
        <w:t xml:space="preserve"> </w:t>
      </w:r>
      <w:r w:rsidRPr="003D615F">
        <w:rPr>
          <w:rFonts w:ascii="Arial" w:hAnsi="Arial" w:cs="Arial"/>
          <w:color w:val="000000"/>
          <w:sz w:val="22"/>
          <w:szCs w:val="22"/>
        </w:rPr>
        <w:t>publicznych,</w:t>
      </w:r>
      <w:r w:rsidRPr="003D615F">
        <w:rPr>
          <w:rFonts w:ascii="Arial" w:hAnsi="Arial" w:cs="Arial"/>
          <w:color w:val="000000"/>
          <w:spacing w:val="-2"/>
          <w:sz w:val="22"/>
          <w:szCs w:val="22"/>
        </w:rPr>
        <w:t xml:space="preserve"> </w:t>
      </w:r>
      <w:r w:rsidRPr="003D615F">
        <w:rPr>
          <w:rFonts w:ascii="Arial" w:hAnsi="Arial" w:cs="Arial"/>
          <w:color w:val="000000"/>
          <w:sz w:val="22"/>
          <w:szCs w:val="22"/>
        </w:rPr>
        <w:t>koncesjach</w:t>
      </w:r>
      <w:r w:rsidRPr="003D615F">
        <w:rPr>
          <w:rFonts w:ascii="Arial" w:hAnsi="Arial" w:cs="Arial"/>
          <w:color w:val="000000"/>
          <w:spacing w:val="-2"/>
          <w:sz w:val="22"/>
          <w:szCs w:val="22"/>
        </w:rPr>
        <w:t xml:space="preserve"> </w:t>
      </w:r>
      <w:r w:rsidRPr="003D615F">
        <w:rPr>
          <w:rFonts w:ascii="Arial" w:hAnsi="Arial" w:cs="Arial"/>
          <w:color w:val="000000"/>
          <w:sz w:val="22"/>
          <w:szCs w:val="22"/>
        </w:rPr>
        <w:t>na</w:t>
      </w:r>
      <w:r w:rsidRPr="003D615F">
        <w:rPr>
          <w:rFonts w:ascii="Arial" w:hAnsi="Arial" w:cs="Arial"/>
          <w:color w:val="000000"/>
          <w:spacing w:val="-1"/>
          <w:sz w:val="22"/>
          <w:szCs w:val="22"/>
        </w:rPr>
        <w:t xml:space="preserve"> </w:t>
      </w:r>
      <w:r w:rsidRPr="003D615F">
        <w:rPr>
          <w:rFonts w:ascii="Arial" w:hAnsi="Arial" w:cs="Arial"/>
          <w:color w:val="000000"/>
          <w:sz w:val="22"/>
          <w:szCs w:val="22"/>
        </w:rPr>
        <w:t>roboty</w:t>
      </w:r>
      <w:r w:rsidRPr="003D615F">
        <w:rPr>
          <w:rFonts w:ascii="Arial" w:hAnsi="Arial" w:cs="Arial"/>
          <w:color w:val="000000"/>
          <w:spacing w:val="-3"/>
          <w:sz w:val="22"/>
          <w:szCs w:val="22"/>
        </w:rPr>
        <w:t xml:space="preserve"> </w:t>
      </w:r>
      <w:r w:rsidRPr="003D615F">
        <w:rPr>
          <w:rFonts w:ascii="Arial" w:hAnsi="Arial" w:cs="Arial"/>
          <w:color w:val="000000"/>
          <w:sz w:val="22"/>
          <w:szCs w:val="22"/>
        </w:rPr>
        <w:t xml:space="preserve">budowlane lub usługi oraz partnerstwie publiczno-prywatnym (Dz. U. z 2020 r. poz. 1666 z </w:t>
      </w:r>
      <w:proofErr w:type="spellStart"/>
      <w:r w:rsidRPr="003D615F">
        <w:rPr>
          <w:rFonts w:ascii="Arial" w:hAnsi="Arial" w:cs="Arial"/>
          <w:color w:val="000000"/>
          <w:sz w:val="22"/>
          <w:szCs w:val="22"/>
        </w:rPr>
        <w:t>późn</w:t>
      </w:r>
      <w:proofErr w:type="spellEnd"/>
      <w:r w:rsidRPr="003D615F">
        <w:rPr>
          <w:rFonts w:ascii="Arial" w:hAnsi="Arial" w:cs="Arial"/>
          <w:color w:val="000000"/>
          <w:sz w:val="22"/>
          <w:szCs w:val="22"/>
        </w:rPr>
        <w:t>. zm.) na adres e-mail Starostwa Powiatowego w Wołominie: kancelaria@powiat-wolominski.pl. Za moment dostarczenia faktury uznaje się moment zarejestrowania wysyłki na serwerze Starostwa.</w:t>
      </w:r>
    </w:p>
    <w:p w14:paraId="36AD83BD" w14:textId="77777777" w:rsidR="003D615F" w:rsidRPr="003D615F" w:rsidRDefault="003D615F" w:rsidP="003D615F">
      <w:pPr>
        <w:pStyle w:val="Akapitzlist"/>
        <w:numPr>
          <w:ilvl w:val="0"/>
          <w:numId w:val="49"/>
        </w:numPr>
        <w:ind w:left="426" w:right="50"/>
        <w:contextualSpacing/>
        <w:jc w:val="both"/>
        <w:rPr>
          <w:rFonts w:ascii="Arial" w:hAnsi="Arial" w:cs="Arial"/>
          <w:color w:val="000000"/>
          <w:sz w:val="22"/>
          <w:szCs w:val="22"/>
        </w:rPr>
      </w:pPr>
      <w:r w:rsidRPr="003D615F">
        <w:rPr>
          <w:rFonts w:ascii="Arial" w:hAnsi="Arial" w:cs="Arial"/>
          <w:color w:val="000000"/>
          <w:sz w:val="22"/>
          <w:szCs w:val="22"/>
        </w:rPr>
        <w:t>Wykonawca oświadcza, że faktury będą przesyłane z następującego adresu e-mail: ……………….. O każdej zmianie adresu e-mail Wykonawca zobowiązuje się poinformować pisemnie Zamawiającego.</w:t>
      </w:r>
    </w:p>
    <w:p w14:paraId="39A3BCE8" w14:textId="77777777" w:rsidR="003D615F" w:rsidRPr="003D615F" w:rsidRDefault="003D615F" w:rsidP="003D615F">
      <w:pPr>
        <w:pStyle w:val="Akapitzlist"/>
        <w:numPr>
          <w:ilvl w:val="0"/>
          <w:numId w:val="49"/>
        </w:numPr>
        <w:ind w:left="426" w:right="50"/>
        <w:contextualSpacing/>
        <w:jc w:val="both"/>
        <w:rPr>
          <w:rFonts w:ascii="Arial" w:hAnsi="Arial" w:cs="Arial"/>
          <w:color w:val="000000"/>
          <w:sz w:val="22"/>
          <w:szCs w:val="22"/>
        </w:rPr>
      </w:pPr>
      <w:r w:rsidRPr="003D615F">
        <w:rPr>
          <w:rFonts w:ascii="Arial" w:hAnsi="Arial" w:cs="Arial"/>
          <w:color w:val="000000"/>
          <w:sz w:val="22"/>
          <w:szCs w:val="22"/>
        </w:rPr>
        <w:t>Zamawiający zobowiązuje się przyjmować także faktury przedłożone w formie papierowej, w przypadku gdy przeszkody techniczne lub formalne uniemożliwią przesyłanie faktur za pomocą poczty elektronicznej. W przypadku, o którym mowa w zdaniu poprzedzającym za datę dostarczenia faktury przyjmuje się datę wpływu do Kancelarii Starostwa Powiatowego w Wołominie (ul. Prądzyńskiego 3, 05-200 Wołomin).</w:t>
      </w:r>
    </w:p>
    <w:p w14:paraId="5992E28D" w14:textId="77777777" w:rsidR="003D615F" w:rsidRPr="003D615F" w:rsidRDefault="003D615F" w:rsidP="003D615F">
      <w:pPr>
        <w:pStyle w:val="Akapitzlist"/>
        <w:numPr>
          <w:ilvl w:val="0"/>
          <w:numId w:val="49"/>
        </w:numPr>
        <w:ind w:left="426" w:right="50"/>
        <w:contextualSpacing/>
        <w:jc w:val="both"/>
        <w:rPr>
          <w:rFonts w:ascii="Arial" w:hAnsi="Arial" w:cs="Arial"/>
          <w:color w:val="000000"/>
          <w:sz w:val="22"/>
          <w:szCs w:val="22"/>
        </w:rPr>
      </w:pPr>
      <w:r w:rsidRPr="003D615F">
        <w:rPr>
          <w:rFonts w:ascii="Arial" w:hAnsi="Arial" w:cs="Arial"/>
          <w:color w:val="000000"/>
          <w:sz w:val="22"/>
          <w:szCs w:val="22"/>
        </w:rPr>
        <w:t>Faktury rozliczeniowe wystawiane będą na koniec okresu rozliczeniowego w terminie do 14 dni od otrzymania przez Wykonawcę odczytów liczników pomiarowych od Operatora Systemu Dystrybucyjnego.</w:t>
      </w:r>
    </w:p>
    <w:p w14:paraId="730A25FE" w14:textId="77777777" w:rsidR="003D615F" w:rsidRPr="003D615F" w:rsidRDefault="003D615F" w:rsidP="003D615F">
      <w:pPr>
        <w:pStyle w:val="Akapitzlist"/>
        <w:numPr>
          <w:ilvl w:val="0"/>
          <w:numId w:val="49"/>
        </w:numPr>
        <w:ind w:left="426" w:right="50"/>
        <w:contextualSpacing/>
        <w:jc w:val="both"/>
        <w:rPr>
          <w:rFonts w:ascii="Arial" w:hAnsi="Arial" w:cs="Arial"/>
          <w:color w:val="000000"/>
          <w:sz w:val="22"/>
          <w:szCs w:val="22"/>
        </w:rPr>
      </w:pPr>
      <w:r w:rsidRPr="003D615F">
        <w:rPr>
          <w:rFonts w:ascii="Arial" w:hAnsi="Arial" w:cs="Arial"/>
          <w:color w:val="000000"/>
          <w:sz w:val="22"/>
          <w:szCs w:val="22"/>
        </w:rPr>
        <w:t>Strony</w:t>
      </w:r>
      <w:r w:rsidRPr="003D615F">
        <w:rPr>
          <w:rFonts w:ascii="Arial" w:hAnsi="Arial" w:cs="Arial"/>
          <w:color w:val="000000"/>
          <w:spacing w:val="31"/>
          <w:sz w:val="22"/>
          <w:szCs w:val="22"/>
        </w:rPr>
        <w:t xml:space="preserve"> </w:t>
      </w:r>
      <w:r w:rsidRPr="003D615F">
        <w:rPr>
          <w:rFonts w:ascii="Arial" w:hAnsi="Arial" w:cs="Arial"/>
          <w:color w:val="000000"/>
          <w:sz w:val="22"/>
          <w:szCs w:val="22"/>
        </w:rPr>
        <w:t>określają,</w:t>
      </w:r>
      <w:r w:rsidRPr="003D615F">
        <w:rPr>
          <w:rFonts w:ascii="Arial" w:hAnsi="Arial" w:cs="Arial"/>
          <w:color w:val="000000"/>
          <w:spacing w:val="32"/>
          <w:sz w:val="22"/>
          <w:szCs w:val="22"/>
        </w:rPr>
        <w:t xml:space="preserve"> </w:t>
      </w:r>
      <w:r w:rsidRPr="003D615F">
        <w:rPr>
          <w:rFonts w:ascii="Arial" w:hAnsi="Arial" w:cs="Arial"/>
          <w:color w:val="000000"/>
          <w:spacing w:val="-3"/>
          <w:sz w:val="22"/>
          <w:szCs w:val="22"/>
        </w:rPr>
        <w:t>że</w:t>
      </w:r>
      <w:r w:rsidRPr="003D615F">
        <w:rPr>
          <w:rFonts w:ascii="Arial" w:hAnsi="Arial" w:cs="Arial"/>
          <w:color w:val="000000"/>
          <w:spacing w:val="36"/>
          <w:sz w:val="22"/>
          <w:szCs w:val="22"/>
        </w:rPr>
        <w:t xml:space="preserve"> </w:t>
      </w:r>
      <w:r w:rsidRPr="003D615F">
        <w:rPr>
          <w:rFonts w:ascii="Arial" w:hAnsi="Arial" w:cs="Arial"/>
          <w:color w:val="000000"/>
          <w:spacing w:val="-1"/>
          <w:sz w:val="22"/>
          <w:szCs w:val="22"/>
        </w:rPr>
        <w:t>terminem</w:t>
      </w:r>
      <w:r w:rsidRPr="003D615F">
        <w:rPr>
          <w:rFonts w:ascii="Arial" w:hAnsi="Arial" w:cs="Arial"/>
          <w:color w:val="000000"/>
          <w:spacing w:val="32"/>
          <w:sz w:val="22"/>
          <w:szCs w:val="22"/>
        </w:rPr>
        <w:t xml:space="preserve"> </w:t>
      </w:r>
      <w:r w:rsidRPr="003D615F">
        <w:rPr>
          <w:rFonts w:ascii="Arial" w:hAnsi="Arial" w:cs="Arial"/>
          <w:color w:val="000000"/>
          <w:sz w:val="22"/>
          <w:szCs w:val="22"/>
        </w:rPr>
        <w:t>spełnienia</w:t>
      </w:r>
      <w:r w:rsidRPr="003D615F">
        <w:rPr>
          <w:rFonts w:ascii="Arial" w:hAnsi="Arial" w:cs="Arial"/>
          <w:color w:val="000000"/>
          <w:spacing w:val="29"/>
          <w:sz w:val="22"/>
          <w:szCs w:val="22"/>
        </w:rPr>
        <w:t xml:space="preserve"> </w:t>
      </w:r>
      <w:r w:rsidRPr="003D615F">
        <w:rPr>
          <w:rFonts w:ascii="Arial" w:hAnsi="Arial" w:cs="Arial"/>
          <w:color w:val="000000"/>
          <w:sz w:val="22"/>
          <w:szCs w:val="22"/>
        </w:rPr>
        <w:t>świadczenia</w:t>
      </w:r>
      <w:r w:rsidRPr="003D615F">
        <w:rPr>
          <w:rFonts w:ascii="Arial" w:hAnsi="Arial" w:cs="Arial"/>
          <w:color w:val="000000"/>
          <w:spacing w:val="32"/>
          <w:sz w:val="22"/>
          <w:szCs w:val="22"/>
        </w:rPr>
        <w:t xml:space="preserve"> </w:t>
      </w:r>
      <w:r w:rsidRPr="003D615F">
        <w:rPr>
          <w:rFonts w:ascii="Arial" w:hAnsi="Arial" w:cs="Arial"/>
          <w:color w:val="000000"/>
          <w:sz w:val="22"/>
          <w:szCs w:val="22"/>
        </w:rPr>
        <w:t>jest</w:t>
      </w:r>
      <w:r w:rsidRPr="003D615F">
        <w:rPr>
          <w:rFonts w:ascii="Arial" w:hAnsi="Arial" w:cs="Arial"/>
          <w:color w:val="000000"/>
          <w:spacing w:val="33"/>
          <w:sz w:val="22"/>
          <w:szCs w:val="22"/>
        </w:rPr>
        <w:t xml:space="preserve"> </w:t>
      </w:r>
      <w:r w:rsidRPr="003D615F">
        <w:rPr>
          <w:rFonts w:ascii="Arial" w:hAnsi="Arial" w:cs="Arial"/>
          <w:color w:val="000000"/>
          <w:sz w:val="22"/>
          <w:szCs w:val="22"/>
        </w:rPr>
        <w:t>dzień</w:t>
      </w:r>
      <w:r w:rsidRPr="003D615F">
        <w:rPr>
          <w:rFonts w:ascii="Arial" w:hAnsi="Arial" w:cs="Arial"/>
          <w:color w:val="000000"/>
          <w:spacing w:val="29"/>
          <w:sz w:val="22"/>
          <w:szCs w:val="22"/>
        </w:rPr>
        <w:t xml:space="preserve"> </w:t>
      </w:r>
      <w:r w:rsidRPr="003D615F">
        <w:rPr>
          <w:rFonts w:ascii="Arial" w:hAnsi="Arial" w:cs="Arial"/>
          <w:color w:val="000000"/>
          <w:sz w:val="22"/>
          <w:szCs w:val="22"/>
        </w:rPr>
        <w:t>złożenia</w:t>
      </w:r>
      <w:r w:rsidRPr="003D615F">
        <w:rPr>
          <w:rFonts w:ascii="Arial" w:hAnsi="Arial" w:cs="Arial"/>
          <w:color w:val="000000"/>
          <w:spacing w:val="32"/>
          <w:sz w:val="22"/>
          <w:szCs w:val="22"/>
        </w:rPr>
        <w:t xml:space="preserve"> </w:t>
      </w:r>
      <w:r w:rsidRPr="003D615F">
        <w:rPr>
          <w:rFonts w:ascii="Arial" w:hAnsi="Arial" w:cs="Arial"/>
          <w:color w:val="000000"/>
          <w:sz w:val="22"/>
          <w:szCs w:val="22"/>
        </w:rPr>
        <w:t>przez</w:t>
      </w:r>
      <w:r w:rsidRPr="003D615F">
        <w:rPr>
          <w:rFonts w:ascii="Arial" w:hAnsi="Arial" w:cs="Arial"/>
          <w:color w:val="000000"/>
          <w:spacing w:val="29"/>
          <w:sz w:val="22"/>
          <w:szCs w:val="22"/>
        </w:rPr>
        <w:t xml:space="preserve"> </w:t>
      </w:r>
      <w:r w:rsidRPr="003D615F">
        <w:rPr>
          <w:rFonts w:ascii="Arial" w:hAnsi="Arial" w:cs="Arial"/>
          <w:color w:val="000000"/>
          <w:sz w:val="22"/>
          <w:szCs w:val="22"/>
        </w:rPr>
        <w:t>Zamawiającego</w:t>
      </w:r>
      <w:r w:rsidRPr="003D615F">
        <w:rPr>
          <w:rFonts w:ascii="Arial" w:hAnsi="Arial" w:cs="Arial"/>
          <w:color w:val="000000"/>
          <w:spacing w:val="31"/>
          <w:sz w:val="22"/>
          <w:szCs w:val="22"/>
        </w:rPr>
        <w:t xml:space="preserve"> </w:t>
      </w:r>
      <w:r w:rsidRPr="003D615F">
        <w:rPr>
          <w:rFonts w:ascii="Arial" w:hAnsi="Arial" w:cs="Arial"/>
          <w:color w:val="000000"/>
          <w:sz w:val="22"/>
          <w:szCs w:val="22"/>
        </w:rPr>
        <w:t>polecenia zapłaty</w:t>
      </w:r>
      <w:r w:rsidRPr="003D615F">
        <w:rPr>
          <w:rFonts w:ascii="Arial" w:hAnsi="Arial" w:cs="Arial"/>
          <w:color w:val="000000"/>
          <w:spacing w:val="1"/>
          <w:sz w:val="22"/>
          <w:szCs w:val="22"/>
        </w:rPr>
        <w:t xml:space="preserve"> </w:t>
      </w:r>
      <w:r w:rsidRPr="003D615F">
        <w:rPr>
          <w:rFonts w:ascii="Arial" w:hAnsi="Arial" w:cs="Arial"/>
          <w:color w:val="000000"/>
          <w:sz w:val="22"/>
          <w:szCs w:val="22"/>
        </w:rPr>
        <w:t>środków</w:t>
      </w:r>
      <w:r w:rsidRPr="003D615F">
        <w:rPr>
          <w:rFonts w:ascii="Arial" w:hAnsi="Arial" w:cs="Arial"/>
          <w:color w:val="000000"/>
          <w:spacing w:val="-1"/>
          <w:sz w:val="22"/>
          <w:szCs w:val="22"/>
        </w:rPr>
        <w:t xml:space="preserve"> </w:t>
      </w:r>
      <w:r w:rsidRPr="003D615F">
        <w:rPr>
          <w:rFonts w:ascii="Arial" w:hAnsi="Arial" w:cs="Arial"/>
          <w:color w:val="000000"/>
          <w:sz w:val="22"/>
          <w:szCs w:val="22"/>
        </w:rPr>
        <w:t>na rachunek</w:t>
      </w:r>
      <w:r w:rsidRPr="003D615F">
        <w:rPr>
          <w:rFonts w:ascii="Arial" w:hAnsi="Arial" w:cs="Arial"/>
          <w:color w:val="000000"/>
          <w:spacing w:val="2"/>
          <w:sz w:val="22"/>
          <w:szCs w:val="22"/>
        </w:rPr>
        <w:t xml:space="preserve"> </w:t>
      </w:r>
      <w:r w:rsidRPr="003D615F">
        <w:rPr>
          <w:rFonts w:ascii="Arial" w:hAnsi="Arial" w:cs="Arial"/>
          <w:color w:val="000000"/>
          <w:sz w:val="22"/>
          <w:szCs w:val="22"/>
        </w:rPr>
        <w:t>bankowy</w:t>
      </w:r>
      <w:r w:rsidRPr="003D615F">
        <w:rPr>
          <w:rFonts w:ascii="Arial" w:hAnsi="Arial" w:cs="Arial"/>
          <w:color w:val="000000"/>
          <w:spacing w:val="1"/>
          <w:sz w:val="22"/>
          <w:szCs w:val="22"/>
        </w:rPr>
        <w:t xml:space="preserve"> </w:t>
      </w:r>
      <w:r w:rsidRPr="003D615F">
        <w:rPr>
          <w:rFonts w:ascii="Arial" w:hAnsi="Arial" w:cs="Arial"/>
          <w:color w:val="000000"/>
          <w:sz w:val="22"/>
          <w:szCs w:val="22"/>
        </w:rPr>
        <w:t>Wykonawcy.</w:t>
      </w:r>
    </w:p>
    <w:p w14:paraId="67607B41" w14:textId="77777777" w:rsidR="003D615F" w:rsidRPr="003D615F" w:rsidRDefault="003D615F" w:rsidP="003D615F">
      <w:pPr>
        <w:pStyle w:val="Akapitzlist"/>
        <w:numPr>
          <w:ilvl w:val="0"/>
          <w:numId w:val="49"/>
        </w:numPr>
        <w:ind w:left="426" w:right="50"/>
        <w:contextualSpacing/>
        <w:jc w:val="both"/>
        <w:rPr>
          <w:rFonts w:ascii="Arial" w:hAnsi="Arial" w:cs="Arial"/>
          <w:color w:val="000000"/>
          <w:sz w:val="22"/>
          <w:szCs w:val="22"/>
        </w:rPr>
      </w:pPr>
      <w:r w:rsidRPr="003D615F">
        <w:rPr>
          <w:rFonts w:ascii="Arial" w:hAnsi="Arial" w:cs="Arial"/>
          <w:color w:val="000000"/>
          <w:sz w:val="22"/>
          <w:szCs w:val="22"/>
        </w:rPr>
        <w:t>W</w:t>
      </w:r>
      <w:r w:rsidRPr="003D615F">
        <w:rPr>
          <w:rFonts w:ascii="Arial" w:hAnsi="Arial" w:cs="Arial"/>
          <w:color w:val="000000"/>
          <w:spacing w:val="86"/>
          <w:sz w:val="22"/>
          <w:szCs w:val="22"/>
        </w:rPr>
        <w:t xml:space="preserve"> </w:t>
      </w:r>
      <w:r w:rsidRPr="003D615F">
        <w:rPr>
          <w:rFonts w:ascii="Arial" w:hAnsi="Arial" w:cs="Arial"/>
          <w:color w:val="000000"/>
          <w:sz w:val="22"/>
          <w:szCs w:val="22"/>
        </w:rPr>
        <w:t>przypadku</w:t>
      </w:r>
      <w:r w:rsidRPr="003D615F">
        <w:rPr>
          <w:rFonts w:ascii="Arial" w:hAnsi="Arial" w:cs="Arial"/>
          <w:color w:val="000000"/>
          <w:spacing w:val="84"/>
          <w:sz w:val="22"/>
          <w:szCs w:val="22"/>
        </w:rPr>
        <w:t xml:space="preserve"> </w:t>
      </w:r>
      <w:r w:rsidRPr="003D615F">
        <w:rPr>
          <w:rFonts w:ascii="Arial" w:hAnsi="Arial" w:cs="Arial"/>
          <w:color w:val="000000"/>
          <w:spacing w:val="-1"/>
          <w:sz w:val="22"/>
          <w:szCs w:val="22"/>
        </w:rPr>
        <w:t>nie</w:t>
      </w:r>
      <w:r w:rsidRPr="003D615F">
        <w:rPr>
          <w:rFonts w:ascii="Arial" w:hAnsi="Arial" w:cs="Arial"/>
          <w:color w:val="000000"/>
          <w:spacing w:val="87"/>
          <w:sz w:val="22"/>
          <w:szCs w:val="22"/>
        </w:rPr>
        <w:t xml:space="preserve"> </w:t>
      </w:r>
      <w:r w:rsidRPr="003D615F">
        <w:rPr>
          <w:rFonts w:ascii="Arial" w:hAnsi="Arial" w:cs="Arial"/>
          <w:color w:val="000000"/>
          <w:sz w:val="22"/>
          <w:szCs w:val="22"/>
        </w:rPr>
        <w:t>dotrzymania</w:t>
      </w:r>
      <w:r w:rsidRPr="003D615F">
        <w:rPr>
          <w:rFonts w:ascii="Arial" w:hAnsi="Arial" w:cs="Arial"/>
          <w:color w:val="000000"/>
          <w:spacing w:val="84"/>
          <w:sz w:val="22"/>
          <w:szCs w:val="22"/>
        </w:rPr>
        <w:t xml:space="preserve"> </w:t>
      </w:r>
      <w:r w:rsidRPr="003D615F">
        <w:rPr>
          <w:rFonts w:ascii="Arial" w:hAnsi="Arial" w:cs="Arial"/>
          <w:color w:val="000000"/>
          <w:sz w:val="22"/>
          <w:szCs w:val="22"/>
        </w:rPr>
        <w:t>terminu</w:t>
      </w:r>
      <w:r w:rsidRPr="003D615F">
        <w:rPr>
          <w:rFonts w:ascii="Arial" w:hAnsi="Arial" w:cs="Arial"/>
          <w:color w:val="000000"/>
          <w:spacing w:val="85"/>
          <w:sz w:val="22"/>
          <w:szCs w:val="22"/>
        </w:rPr>
        <w:t xml:space="preserve"> </w:t>
      </w:r>
      <w:r w:rsidRPr="003D615F">
        <w:rPr>
          <w:rFonts w:ascii="Arial" w:hAnsi="Arial" w:cs="Arial"/>
          <w:color w:val="000000"/>
          <w:sz w:val="22"/>
          <w:szCs w:val="22"/>
        </w:rPr>
        <w:t>płatności</w:t>
      </w:r>
      <w:r w:rsidRPr="003D615F">
        <w:rPr>
          <w:rFonts w:ascii="Arial" w:hAnsi="Arial" w:cs="Arial"/>
          <w:color w:val="000000"/>
          <w:spacing w:val="82"/>
          <w:sz w:val="22"/>
          <w:szCs w:val="22"/>
        </w:rPr>
        <w:t xml:space="preserve"> </w:t>
      </w:r>
      <w:r w:rsidRPr="003D615F">
        <w:rPr>
          <w:rFonts w:ascii="Arial" w:hAnsi="Arial" w:cs="Arial"/>
          <w:color w:val="000000"/>
          <w:sz w:val="22"/>
          <w:szCs w:val="22"/>
        </w:rPr>
        <w:t>faktur</w:t>
      </w:r>
      <w:r w:rsidRPr="003D615F">
        <w:rPr>
          <w:rFonts w:ascii="Arial" w:hAnsi="Arial" w:cs="Arial"/>
          <w:color w:val="000000"/>
          <w:spacing w:val="82"/>
          <w:sz w:val="22"/>
          <w:szCs w:val="22"/>
        </w:rPr>
        <w:t xml:space="preserve"> </w:t>
      </w:r>
      <w:r w:rsidRPr="003D615F">
        <w:rPr>
          <w:rFonts w:ascii="Arial" w:hAnsi="Arial" w:cs="Arial"/>
          <w:color w:val="000000"/>
          <w:sz w:val="22"/>
          <w:szCs w:val="22"/>
        </w:rPr>
        <w:t>Wykonawca</w:t>
      </w:r>
      <w:r w:rsidRPr="003D615F">
        <w:rPr>
          <w:rFonts w:ascii="Arial" w:hAnsi="Arial" w:cs="Arial"/>
          <w:color w:val="000000"/>
          <w:spacing w:val="86"/>
          <w:sz w:val="22"/>
          <w:szCs w:val="22"/>
        </w:rPr>
        <w:t xml:space="preserve"> </w:t>
      </w:r>
      <w:r w:rsidRPr="003D615F">
        <w:rPr>
          <w:rFonts w:ascii="Arial" w:hAnsi="Arial" w:cs="Arial"/>
          <w:color w:val="000000"/>
          <w:spacing w:val="-1"/>
          <w:sz w:val="22"/>
          <w:szCs w:val="22"/>
        </w:rPr>
        <w:t>może</w:t>
      </w:r>
      <w:r w:rsidRPr="003D615F">
        <w:rPr>
          <w:rFonts w:ascii="Arial" w:hAnsi="Arial" w:cs="Arial"/>
          <w:color w:val="000000"/>
          <w:spacing w:val="84"/>
          <w:sz w:val="22"/>
          <w:szCs w:val="22"/>
        </w:rPr>
        <w:t xml:space="preserve"> </w:t>
      </w:r>
      <w:r w:rsidRPr="003D615F">
        <w:rPr>
          <w:rFonts w:ascii="Arial" w:hAnsi="Arial" w:cs="Arial"/>
          <w:color w:val="000000"/>
          <w:sz w:val="22"/>
          <w:szCs w:val="22"/>
        </w:rPr>
        <w:t>obciążyć</w:t>
      </w:r>
      <w:r w:rsidRPr="003D615F">
        <w:rPr>
          <w:rFonts w:ascii="Arial" w:hAnsi="Arial" w:cs="Arial"/>
          <w:color w:val="000000"/>
          <w:spacing w:val="82"/>
          <w:sz w:val="22"/>
          <w:szCs w:val="22"/>
        </w:rPr>
        <w:t xml:space="preserve"> </w:t>
      </w:r>
      <w:r w:rsidRPr="003D615F">
        <w:rPr>
          <w:rFonts w:ascii="Arial" w:hAnsi="Arial" w:cs="Arial"/>
          <w:color w:val="000000"/>
          <w:sz w:val="22"/>
          <w:szCs w:val="22"/>
        </w:rPr>
        <w:t>Zamawiającego odsetkami ustawowymi, w wysokości odsetek za opóźnienie w transakcjach handlowych.</w:t>
      </w:r>
    </w:p>
    <w:p w14:paraId="7B6561B9" w14:textId="77777777" w:rsidR="003D615F" w:rsidRPr="003D615F" w:rsidRDefault="003D615F" w:rsidP="003D615F">
      <w:pPr>
        <w:pStyle w:val="Akapitzlist"/>
        <w:numPr>
          <w:ilvl w:val="0"/>
          <w:numId w:val="49"/>
        </w:numPr>
        <w:ind w:left="426" w:right="50"/>
        <w:contextualSpacing/>
        <w:jc w:val="both"/>
        <w:rPr>
          <w:rFonts w:ascii="Arial" w:hAnsi="Arial" w:cs="Arial"/>
          <w:color w:val="000000"/>
          <w:sz w:val="22"/>
          <w:szCs w:val="22"/>
        </w:rPr>
      </w:pPr>
      <w:r w:rsidRPr="003D615F">
        <w:rPr>
          <w:rFonts w:ascii="Arial" w:hAnsi="Arial" w:cs="Arial"/>
          <w:color w:val="000000"/>
          <w:sz w:val="22"/>
          <w:szCs w:val="22"/>
        </w:rPr>
        <w:t>Wykonawca oświadcza, że wskazany w fakturze/umowie rachunek bankowy jest rachunkiem rozliczeniowym służącym wyłącznie do celów rozliczeń z tytułu prowadzonej przez niego działalności gospodarczej.</w:t>
      </w:r>
    </w:p>
    <w:p w14:paraId="7B62F2BC" w14:textId="77777777" w:rsidR="003D615F" w:rsidRPr="003D615F" w:rsidRDefault="003D615F" w:rsidP="003D615F">
      <w:pPr>
        <w:pStyle w:val="Akapitzlist"/>
        <w:numPr>
          <w:ilvl w:val="0"/>
          <w:numId w:val="49"/>
        </w:numPr>
        <w:ind w:left="426" w:right="50"/>
        <w:contextualSpacing/>
        <w:jc w:val="both"/>
        <w:rPr>
          <w:rFonts w:ascii="Arial" w:hAnsi="Arial" w:cs="Arial"/>
          <w:color w:val="000000"/>
          <w:sz w:val="22"/>
          <w:szCs w:val="22"/>
        </w:rPr>
      </w:pPr>
      <w:r w:rsidRPr="003D615F">
        <w:rPr>
          <w:rFonts w:ascii="Arial" w:hAnsi="Arial" w:cs="Arial"/>
          <w:color w:val="000000"/>
          <w:sz w:val="22"/>
          <w:szCs w:val="22"/>
        </w:rPr>
        <w:t>Wykonawca nie może dokonać cesji żadnych praw i roszczeń ani przeniesienia obowiązków wynikających z umowy na rzecz osoby trzeciej bez uprzedniej pisemnej zgody Zamawiającego.</w:t>
      </w:r>
    </w:p>
    <w:p w14:paraId="1E07124E" w14:textId="77777777" w:rsidR="003D615F" w:rsidRPr="003D615F" w:rsidRDefault="003D615F" w:rsidP="003D615F">
      <w:pPr>
        <w:pStyle w:val="Akapitzlist"/>
        <w:numPr>
          <w:ilvl w:val="0"/>
          <w:numId w:val="49"/>
        </w:numPr>
        <w:ind w:left="426" w:right="50"/>
        <w:contextualSpacing/>
        <w:jc w:val="both"/>
        <w:rPr>
          <w:rFonts w:ascii="Arial" w:hAnsi="Arial" w:cs="Arial"/>
          <w:color w:val="000000"/>
          <w:sz w:val="22"/>
          <w:szCs w:val="22"/>
        </w:rPr>
      </w:pPr>
      <w:r w:rsidRPr="003D615F">
        <w:rPr>
          <w:rFonts w:ascii="Arial" w:hAnsi="Arial" w:cs="Arial"/>
          <w:color w:val="000000"/>
          <w:sz w:val="22"/>
          <w:szCs w:val="22"/>
        </w:rPr>
        <w:t>W przypadku, gdy Wykonawca jest czynnym podatnikiem podatku od towarów i usług (podatku VAT), Zamawiający zastrzega prawo do odmowy/wstrzymania wypłaty wynagrodzenia, jeżeli wskazany do zapłaty rachunek bankowy, bądź w przypadku rachunku wirtualnego – powiązany z nim rachunek rozliczeniowy – nie znajduje się na udostępnionym przez Szefa Krajowej Administracji Skarbowej wykazie podmiotów zarejestrowanych jako podatnicy VAT</w:t>
      </w:r>
    </w:p>
    <w:p w14:paraId="1056057E" w14:textId="77777777" w:rsidR="003D615F" w:rsidRPr="003D615F" w:rsidRDefault="003D615F" w:rsidP="003D615F">
      <w:pPr>
        <w:pStyle w:val="Akapitzlist"/>
        <w:numPr>
          <w:ilvl w:val="0"/>
          <w:numId w:val="49"/>
        </w:numPr>
        <w:ind w:left="426" w:right="50"/>
        <w:contextualSpacing/>
        <w:jc w:val="both"/>
        <w:rPr>
          <w:rFonts w:ascii="Arial" w:hAnsi="Arial" w:cs="Arial"/>
          <w:color w:val="000000"/>
          <w:sz w:val="22"/>
          <w:szCs w:val="22"/>
        </w:rPr>
      </w:pPr>
      <w:r w:rsidRPr="003D615F">
        <w:rPr>
          <w:rFonts w:ascii="Arial" w:hAnsi="Arial" w:cs="Arial"/>
          <w:color w:val="000000"/>
          <w:sz w:val="22"/>
          <w:szCs w:val="22"/>
        </w:rPr>
        <w:t>W</w:t>
      </w:r>
      <w:r w:rsidRPr="003D615F">
        <w:rPr>
          <w:rFonts w:ascii="Arial" w:hAnsi="Arial" w:cs="Arial"/>
          <w:color w:val="000000"/>
          <w:spacing w:val="28"/>
          <w:sz w:val="22"/>
          <w:szCs w:val="22"/>
        </w:rPr>
        <w:t xml:space="preserve"> </w:t>
      </w:r>
      <w:r w:rsidRPr="003D615F">
        <w:rPr>
          <w:rFonts w:ascii="Arial" w:hAnsi="Arial" w:cs="Arial"/>
          <w:color w:val="000000"/>
          <w:sz w:val="22"/>
          <w:szCs w:val="22"/>
        </w:rPr>
        <w:t>przypadku</w:t>
      </w:r>
      <w:r w:rsidRPr="003D615F">
        <w:rPr>
          <w:rFonts w:ascii="Arial" w:hAnsi="Arial" w:cs="Arial"/>
          <w:color w:val="000000"/>
          <w:spacing w:val="24"/>
          <w:sz w:val="22"/>
          <w:szCs w:val="22"/>
        </w:rPr>
        <w:t xml:space="preserve"> </w:t>
      </w:r>
      <w:r w:rsidRPr="003D615F">
        <w:rPr>
          <w:rFonts w:ascii="Arial" w:hAnsi="Arial" w:cs="Arial"/>
          <w:color w:val="000000"/>
          <w:sz w:val="22"/>
          <w:szCs w:val="22"/>
        </w:rPr>
        <w:t>rozbieżności</w:t>
      </w:r>
      <w:r w:rsidRPr="003D615F">
        <w:rPr>
          <w:rFonts w:ascii="Arial" w:hAnsi="Arial" w:cs="Arial"/>
          <w:color w:val="000000"/>
          <w:spacing w:val="22"/>
          <w:sz w:val="22"/>
          <w:szCs w:val="22"/>
        </w:rPr>
        <w:t xml:space="preserve"> </w:t>
      </w:r>
      <w:r w:rsidRPr="003D615F">
        <w:rPr>
          <w:rFonts w:ascii="Arial" w:hAnsi="Arial" w:cs="Arial"/>
          <w:color w:val="000000"/>
          <w:sz w:val="22"/>
          <w:szCs w:val="22"/>
        </w:rPr>
        <w:t>pomiędzy</w:t>
      </w:r>
      <w:r w:rsidRPr="003D615F">
        <w:rPr>
          <w:rFonts w:ascii="Arial" w:hAnsi="Arial" w:cs="Arial"/>
          <w:color w:val="000000"/>
          <w:spacing w:val="26"/>
          <w:sz w:val="22"/>
          <w:szCs w:val="22"/>
        </w:rPr>
        <w:t xml:space="preserve"> </w:t>
      </w:r>
      <w:r w:rsidRPr="003D615F">
        <w:rPr>
          <w:rFonts w:ascii="Arial" w:hAnsi="Arial" w:cs="Arial"/>
          <w:color w:val="000000"/>
          <w:sz w:val="22"/>
          <w:szCs w:val="22"/>
        </w:rPr>
        <w:t>terminem</w:t>
      </w:r>
      <w:r w:rsidRPr="003D615F">
        <w:rPr>
          <w:rFonts w:ascii="Arial" w:hAnsi="Arial" w:cs="Arial"/>
          <w:color w:val="000000"/>
          <w:spacing w:val="26"/>
          <w:sz w:val="22"/>
          <w:szCs w:val="22"/>
        </w:rPr>
        <w:t xml:space="preserve"> </w:t>
      </w:r>
      <w:r w:rsidRPr="003D615F">
        <w:rPr>
          <w:rFonts w:ascii="Arial" w:hAnsi="Arial" w:cs="Arial"/>
          <w:color w:val="000000"/>
          <w:sz w:val="22"/>
          <w:szCs w:val="22"/>
        </w:rPr>
        <w:t>płatności</w:t>
      </w:r>
      <w:r w:rsidRPr="003D615F">
        <w:rPr>
          <w:rFonts w:ascii="Arial" w:hAnsi="Arial" w:cs="Arial"/>
          <w:color w:val="000000"/>
          <w:spacing w:val="25"/>
          <w:sz w:val="22"/>
          <w:szCs w:val="22"/>
        </w:rPr>
        <w:t xml:space="preserve"> </w:t>
      </w:r>
      <w:r w:rsidRPr="003D615F">
        <w:rPr>
          <w:rFonts w:ascii="Arial" w:hAnsi="Arial" w:cs="Arial"/>
          <w:color w:val="000000"/>
          <w:sz w:val="22"/>
          <w:szCs w:val="22"/>
        </w:rPr>
        <w:t>wskazanym</w:t>
      </w:r>
      <w:r w:rsidRPr="003D615F">
        <w:rPr>
          <w:rFonts w:ascii="Arial" w:hAnsi="Arial" w:cs="Arial"/>
          <w:color w:val="000000"/>
          <w:spacing w:val="26"/>
          <w:sz w:val="22"/>
          <w:szCs w:val="22"/>
        </w:rPr>
        <w:t xml:space="preserve"> </w:t>
      </w:r>
      <w:r w:rsidRPr="003D615F">
        <w:rPr>
          <w:rFonts w:ascii="Arial" w:hAnsi="Arial" w:cs="Arial"/>
          <w:color w:val="000000"/>
          <w:sz w:val="22"/>
          <w:szCs w:val="22"/>
        </w:rPr>
        <w:t>w</w:t>
      </w:r>
      <w:r w:rsidRPr="003D615F">
        <w:rPr>
          <w:rFonts w:ascii="Arial" w:hAnsi="Arial" w:cs="Arial"/>
          <w:color w:val="000000"/>
          <w:spacing w:val="26"/>
          <w:sz w:val="22"/>
          <w:szCs w:val="22"/>
        </w:rPr>
        <w:t xml:space="preserve"> </w:t>
      </w:r>
      <w:r w:rsidRPr="003D615F">
        <w:rPr>
          <w:rFonts w:ascii="Arial" w:hAnsi="Arial" w:cs="Arial"/>
          <w:color w:val="000000"/>
          <w:sz w:val="22"/>
          <w:szCs w:val="22"/>
        </w:rPr>
        <w:t>dokumentach</w:t>
      </w:r>
      <w:r w:rsidRPr="003D615F">
        <w:rPr>
          <w:rFonts w:ascii="Arial" w:hAnsi="Arial" w:cs="Arial"/>
          <w:color w:val="000000"/>
          <w:spacing w:val="24"/>
          <w:sz w:val="22"/>
          <w:szCs w:val="22"/>
        </w:rPr>
        <w:t xml:space="preserve"> </w:t>
      </w:r>
      <w:r w:rsidRPr="003D615F">
        <w:rPr>
          <w:rFonts w:ascii="Arial" w:hAnsi="Arial" w:cs="Arial"/>
          <w:color w:val="000000"/>
          <w:sz w:val="22"/>
          <w:szCs w:val="22"/>
        </w:rPr>
        <w:t>księgowych</w:t>
      </w:r>
      <w:r w:rsidRPr="003D615F">
        <w:rPr>
          <w:rFonts w:ascii="Arial" w:hAnsi="Arial" w:cs="Arial"/>
          <w:color w:val="000000"/>
          <w:spacing w:val="24"/>
          <w:sz w:val="22"/>
          <w:szCs w:val="22"/>
        </w:rPr>
        <w:t xml:space="preserve"> </w:t>
      </w:r>
      <w:r w:rsidRPr="003D615F">
        <w:rPr>
          <w:rFonts w:ascii="Arial" w:hAnsi="Arial" w:cs="Arial"/>
          <w:color w:val="000000"/>
          <w:sz w:val="22"/>
          <w:szCs w:val="22"/>
        </w:rPr>
        <w:t>(np. fakturach,</w:t>
      </w:r>
      <w:r w:rsidRPr="003D615F">
        <w:rPr>
          <w:rFonts w:ascii="Arial" w:hAnsi="Arial" w:cs="Arial"/>
          <w:color w:val="000000"/>
          <w:spacing w:val="55"/>
          <w:sz w:val="22"/>
          <w:szCs w:val="22"/>
        </w:rPr>
        <w:t xml:space="preserve"> </w:t>
      </w:r>
      <w:r w:rsidRPr="003D615F">
        <w:rPr>
          <w:rFonts w:ascii="Arial" w:hAnsi="Arial" w:cs="Arial"/>
          <w:color w:val="000000"/>
          <w:sz w:val="22"/>
          <w:szCs w:val="22"/>
        </w:rPr>
        <w:t>rachunkach,</w:t>
      </w:r>
      <w:r w:rsidRPr="003D615F">
        <w:rPr>
          <w:rFonts w:ascii="Arial" w:hAnsi="Arial" w:cs="Arial"/>
          <w:color w:val="000000"/>
          <w:spacing w:val="56"/>
          <w:sz w:val="22"/>
          <w:szCs w:val="22"/>
        </w:rPr>
        <w:t xml:space="preserve"> </w:t>
      </w:r>
      <w:r w:rsidRPr="003D615F">
        <w:rPr>
          <w:rFonts w:ascii="Arial" w:hAnsi="Arial" w:cs="Arial"/>
          <w:color w:val="000000"/>
          <w:sz w:val="22"/>
          <w:szCs w:val="22"/>
        </w:rPr>
        <w:t>notach</w:t>
      </w:r>
      <w:r w:rsidRPr="003D615F">
        <w:rPr>
          <w:rFonts w:ascii="Arial" w:hAnsi="Arial" w:cs="Arial"/>
          <w:color w:val="000000"/>
          <w:spacing w:val="54"/>
          <w:sz w:val="22"/>
          <w:szCs w:val="22"/>
        </w:rPr>
        <w:t xml:space="preserve"> </w:t>
      </w:r>
      <w:r w:rsidRPr="003D615F">
        <w:rPr>
          <w:rFonts w:ascii="Arial" w:hAnsi="Arial" w:cs="Arial"/>
          <w:color w:val="000000"/>
          <w:sz w:val="22"/>
          <w:szCs w:val="22"/>
        </w:rPr>
        <w:t>odsetkowych),</w:t>
      </w:r>
      <w:r w:rsidRPr="003D615F">
        <w:rPr>
          <w:rFonts w:ascii="Arial" w:hAnsi="Arial" w:cs="Arial"/>
          <w:color w:val="000000"/>
          <w:spacing w:val="56"/>
          <w:sz w:val="22"/>
          <w:szCs w:val="22"/>
        </w:rPr>
        <w:t xml:space="preserve"> </w:t>
      </w:r>
      <w:r w:rsidRPr="003D615F">
        <w:rPr>
          <w:rFonts w:ascii="Arial" w:hAnsi="Arial" w:cs="Arial"/>
          <w:color w:val="000000"/>
          <w:sz w:val="22"/>
          <w:szCs w:val="22"/>
        </w:rPr>
        <w:t>a</w:t>
      </w:r>
      <w:r w:rsidRPr="003D615F">
        <w:rPr>
          <w:rFonts w:ascii="Arial" w:hAnsi="Arial" w:cs="Arial"/>
          <w:color w:val="000000"/>
          <w:spacing w:val="53"/>
          <w:sz w:val="22"/>
          <w:szCs w:val="22"/>
        </w:rPr>
        <w:t xml:space="preserve"> </w:t>
      </w:r>
      <w:r w:rsidRPr="003D615F">
        <w:rPr>
          <w:rFonts w:ascii="Arial" w:hAnsi="Arial" w:cs="Arial"/>
          <w:color w:val="000000"/>
          <w:sz w:val="22"/>
          <w:szCs w:val="22"/>
        </w:rPr>
        <w:t>wskazanym</w:t>
      </w:r>
      <w:r w:rsidRPr="003D615F">
        <w:rPr>
          <w:rFonts w:ascii="Arial" w:hAnsi="Arial" w:cs="Arial"/>
          <w:color w:val="000000"/>
          <w:spacing w:val="55"/>
          <w:sz w:val="22"/>
          <w:szCs w:val="22"/>
        </w:rPr>
        <w:t xml:space="preserve"> </w:t>
      </w:r>
      <w:r w:rsidRPr="003D615F">
        <w:rPr>
          <w:rFonts w:ascii="Arial" w:hAnsi="Arial" w:cs="Arial"/>
          <w:color w:val="000000"/>
          <w:sz w:val="22"/>
          <w:szCs w:val="22"/>
        </w:rPr>
        <w:t>w</w:t>
      </w:r>
      <w:r w:rsidRPr="003D615F">
        <w:rPr>
          <w:rFonts w:ascii="Arial" w:hAnsi="Arial" w:cs="Arial"/>
          <w:color w:val="000000"/>
          <w:spacing w:val="57"/>
          <w:sz w:val="22"/>
          <w:szCs w:val="22"/>
        </w:rPr>
        <w:t xml:space="preserve"> </w:t>
      </w:r>
      <w:r w:rsidRPr="003D615F">
        <w:rPr>
          <w:rFonts w:ascii="Arial" w:hAnsi="Arial" w:cs="Arial"/>
          <w:color w:val="000000"/>
          <w:sz w:val="22"/>
          <w:szCs w:val="22"/>
        </w:rPr>
        <w:t>niniejszej</w:t>
      </w:r>
      <w:r w:rsidRPr="003D615F">
        <w:rPr>
          <w:rFonts w:ascii="Arial" w:hAnsi="Arial" w:cs="Arial"/>
          <w:color w:val="000000"/>
          <w:spacing w:val="56"/>
          <w:sz w:val="22"/>
          <w:szCs w:val="22"/>
        </w:rPr>
        <w:t xml:space="preserve"> </w:t>
      </w:r>
      <w:r w:rsidRPr="003D615F">
        <w:rPr>
          <w:rFonts w:ascii="Arial" w:hAnsi="Arial" w:cs="Arial"/>
          <w:color w:val="000000"/>
          <w:sz w:val="22"/>
          <w:szCs w:val="22"/>
        </w:rPr>
        <w:t>umowie, przyjmuje się, że prawidłowo podano termin określony w umowie.</w:t>
      </w:r>
    </w:p>
    <w:p w14:paraId="4F1D6D5E" w14:textId="77777777" w:rsidR="003D615F" w:rsidRPr="003D615F" w:rsidRDefault="003D615F" w:rsidP="003D615F">
      <w:pPr>
        <w:pStyle w:val="Akapitzlist"/>
        <w:numPr>
          <w:ilvl w:val="0"/>
          <w:numId w:val="49"/>
        </w:numPr>
        <w:ind w:left="426" w:right="50"/>
        <w:contextualSpacing/>
        <w:jc w:val="both"/>
        <w:rPr>
          <w:rFonts w:ascii="Arial" w:hAnsi="Arial" w:cs="Arial"/>
          <w:color w:val="000000"/>
          <w:sz w:val="22"/>
          <w:szCs w:val="22"/>
        </w:rPr>
      </w:pPr>
      <w:r w:rsidRPr="003D615F">
        <w:rPr>
          <w:rFonts w:ascii="Arial" w:hAnsi="Arial" w:cs="Arial"/>
          <w:color w:val="000000"/>
          <w:sz w:val="22"/>
          <w:szCs w:val="22"/>
        </w:rPr>
        <w:t xml:space="preserve">W sytuacji, gdy wskazany do płatności przez Wykonawcę numer rachunku bankowego, nie znajduje się w „Wykazie podmiotów zarejestrowanych jako podatnicy VAT, niezarejestrowanych oraz wykreślonych i przywróconych do rejestru VAT” udostępnianym w Biuletynie Informacji Publicznej na stronie podmiotowej urzędu obsługującego ministra właściwego do spraw finansów publicznych, o którym mowa w ustawie o podatku od towarów i usług, termin płatności będzie liczony od dnia następującego po dniu ujawnienia ww. rachunku bankowego w tym wykazie. </w:t>
      </w:r>
    </w:p>
    <w:p w14:paraId="36F98AA3" w14:textId="77777777" w:rsidR="003D615F" w:rsidRPr="003D615F" w:rsidRDefault="003D615F" w:rsidP="003D615F">
      <w:pPr>
        <w:pStyle w:val="Akapitzlist"/>
        <w:ind w:left="426" w:right="50"/>
        <w:rPr>
          <w:rFonts w:ascii="Arial" w:hAnsi="Arial" w:cs="Arial"/>
          <w:color w:val="000000"/>
          <w:sz w:val="22"/>
          <w:szCs w:val="22"/>
        </w:rPr>
      </w:pPr>
    </w:p>
    <w:p w14:paraId="1E4860BD" w14:textId="77777777" w:rsidR="003D615F" w:rsidRPr="003D615F" w:rsidRDefault="003D615F" w:rsidP="003D615F">
      <w:pPr>
        <w:pStyle w:val="Akapitzlist"/>
        <w:ind w:left="0" w:right="50"/>
        <w:jc w:val="center"/>
        <w:rPr>
          <w:rFonts w:ascii="Arial" w:hAnsi="Arial" w:cs="Arial"/>
          <w:b/>
          <w:bCs/>
          <w:color w:val="000000"/>
          <w:sz w:val="22"/>
          <w:szCs w:val="22"/>
        </w:rPr>
      </w:pPr>
      <w:r w:rsidRPr="003D615F">
        <w:rPr>
          <w:rFonts w:ascii="Arial" w:hAnsi="Arial" w:cs="Arial"/>
          <w:b/>
          <w:bCs/>
          <w:color w:val="000000"/>
          <w:sz w:val="22"/>
          <w:szCs w:val="22"/>
        </w:rPr>
        <w:t>Waloryzacja</w:t>
      </w:r>
    </w:p>
    <w:p w14:paraId="69287500" w14:textId="432E98EF" w:rsidR="003D615F" w:rsidRPr="003D615F" w:rsidRDefault="003D615F" w:rsidP="003D615F">
      <w:pPr>
        <w:pStyle w:val="Akapitzlist"/>
        <w:ind w:left="0" w:right="50"/>
        <w:jc w:val="center"/>
        <w:rPr>
          <w:rFonts w:ascii="Arial" w:hAnsi="Arial" w:cs="Arial"/>
          <w:b/>
          <w:bCs/>
          <w:color w:val="000000"/>
          <w:sz w:val="22"/>
          <w:szCs w:val="22"/>
        </w:rPr>
      </w:pPr>
      <w:r w:rsidRPr="003D615F">
        <w:rPr>
          <w:rFonts w:ascii="Arial" w:hAnsi="Arial" w:cs="Arial"/>
          <w:b/>
          <w:bCs/>
          <w:color w:val="000000"/>
          <w:sz w:val="22"/>
          <w:szCs w:val="22"/>
        </w:rPr>
        <w:t>§</w:t>
      </w:r>
      <w:r>
        <w:rPr>
          <w:rFonts w:ascii="Arial" w:hAnsi="Arial" w:cs="Arial"/>
          <w:b/>
          <w:bCs/>
          <w:color w:val="000000"/>
          <w:sz w:val="22"/>
          <w:szCs w:val="22"/>
        </w:rPr>
        <w:t xml:space="preserve"> </w:t>
      </w:r>
      <w:r w:rsidRPr="003D615F">
        <w:rPr>
          <w:rFonts w:ascii="Arial" w:hAnsi="Arial" w:cs="Arial"/>
          <w:b/>
          <w:bCs/>
          <w:color w:val="000000"/>
          <w:sz w:val="22"/>
          <w:szCs w:val="22"/>
        </w:rPr>
        <w:t>13</w:t>
      </w:r>
    </w:p>
    <w:p w14:paraId="501D725E" w14:textId="77777777" w:rsidR="003D615F" w:rsidRPr="003D615F" w:rsidRDefault="003D615F" w:rsidP="003D615F">
      <w:pPr>
        <w:pStyle w:val="Akapitzlist"/>
        <w:numPr>
          <w:ilvl w:val="0"/>
          <w:numId w:val="67"/>
        </w:numPr>
        <w:spacing w:line="259" w:lineRule="auto"/>
        <w:ind w:left="426"/>
        <w:contextualSpacing/>
        <w:jc w:val="both"/>
        <w:rPr>
          <w:rFonts w:ascii="Arial" w:hAnsi="Arial" w:cs="Arial"/>
          <w:color w:val="000000"/>
          <w:sz w:val="22"/>
          <w:szCs w:val="22"/>
        </w:rPr>
      </w:pPr>
      <w:r w:rsidRPr="003D615F">
        <w:rPr>
          <w:rFonts w:ascii="Arial" w:hAnsi="Arial" w:cs="Arial"/>
          <w:bCs/>
          <w:sz w:val="22"/>
          <w:szCs w:val="22"/>
        </w:rPr>
        <w:t xml:space="preserve">Stosownie do postanowień art. 439 ust.1 </w:t>
      </w:r>
      <w:proofErr w:type="spellStart"/>
      <w:r w:rsidRPr="003D615F">
        <w:rPr>
          <w:rFonts w:ascii="Arial" w:hAnsi="Arial" w:cs="Arial"/>
          <w:bCs/>
          <w:sz w:val="22"/>
          <w:szCs w:val="22"/>
        </w:rPr>
        <w:t>Pzp</w:t>
      </w:r>
      <w:proofErr w:type="spellEnd"/>
      <w:r w:rsidRPr="003D615F">
        <w:rPr>
          <w:rFonts w:ascii="Arial" w:hAnsi="Arial" w:cs="Arial"/>
          <w:bCs/>
          <w:sz w:val="22"/>
          <w:szCs w:val="22"/>
        </w:rPr>
        <w:t xml:space="preserve">, Zamawiający przewiduje możliwość zmiany wysokości wynagrodzenia określonego w </w:t>
      </w:r>
      <w:r w:rsidRPr="003D615F">
        <w:rPr>
          <w:rFonts w:ascii="Arial" w:eastAsia="Arial Unicode MS" w:hAnsi="Arial" w:cs="Arial"/>
          <w:sz w:val="22"/>
          <w:szCs w:val="22"/>
          <w:lang w:eastAsia="zh-CN"/>
        </w:rPr>
        <w:t>§</w:t>
      </w:r>
      <w:r w:rsidRPr="003D615F">
        <w:rPr>
          <w:rFonts w:ascii="Arial" w:hAnsi="Arial" w:cs="Arial"/>
          <w:sz w:val="22"/>
          <w:szCs w:val="22"/>
          <w:lang w:eastAsia="zh-CN"/>
        </w:rPr>
        <w:t xml:space="preserve"> </w:t>
      </w:r>
      <w:r w:rsidRPr="003D615F">
        <w:rPr>
          <w:rFonts w:ascii="Arial" w:eastAsia="Arial Unicode MS" w:hAnsi="Arial" w:cs="Arial"/>
          <w:sz w:val="22"/>
          <w:szCs w:val="22"/>
          <w:lang w:eastAsia="zh-CN"/>
        </w:rPr>
        <w:t>10</w:t>
      </w:r>
      <w:r w:rsidRPr="003D615F">
        <w:rPr>
          <w:rFonts w:ascii="Arial" w:hAnsi="Arial" w:cs="Arial"/>
          <w:sz w:val="22"/>
          <w:szCs w:val="22"/>
          <w:lang w:eastAsia="zh-CN"/>
        </w:rPr>
        <w:t xml:space="preserve"> </w:t>
      </w:r>
      <w:r w:rsidRPr="003D615F">
        <w:rPr>
          <w:rFonts w:ascii="Arial" w:eastAsia="Arial Unicode MS" w:hAnsi="Arial" w:cs="Arial"/>
          <w:sz w:val="22"/>
          <w:szCs w:val="22"/>
          <w:lang w:eastAsia="zh-CN"/>
        </w:rPr>
        <w:t>ust. 3 niniejszej umowy w przypadku zmiany ceny materiałów lub kosztów związanych z realizacją przedmiotu zamówienia, o którym mowa w §</w:t>
      </w:r>
      <w:r w:rsidRPr="003D615F">
        <w:rPr>
          <w:rFonts w:ascii="Arial" w:hAnsi="Arial" w:cs="Arial"/>
          <w:sz w:val="22"/>
          <w:szCs w:val="22"/>
          <w:lang w:eastAsia="zh-CN"/>
        </w:rPr>
        <w:t xml:space="preserve"> </w:t>
      </w:r>
      <w:r w:rsidRPr="003D615F">
        <w:rPr>
          <w:rFonts w:ascii="Arial" w:eastAsia="Arial Unicode MS" w:hAnsi="Arial" w:cs="Arial"/>
          <w:sz w:val="22"/>
          <w:szCs w:val="22"/>
          <w:lang w:eastAsia="zh-CN"/>
        </w:rPr>
        <w:t xml:space="preserve">1 niniejszej </w:t>
      </w:r>
      <w:r w:rsidRPr="003D615F">
        <w:rPr>
          <w:rFonts w:ascii="Arial" w:hAnsi="Arial" w:cs="Arial"/>
          <w:color w:val="000000"/>
          <w:sz w:val="22"/>
          <w:szCs w:val="22"/>
        </w:rPr>
        <w:t xml:space="preserve">umowy, na następujących zasadach:                                                                                                                     </w:t>
      </w:r>
    </w:p>
    <w:p w14:paraId="14B9532C" w14:textId="77777777" w:rsidR="003D615F" w:rsidRPr="003D615F" w:rsidRDefault="003D615F" w:rsidP="003D615F">
      <w:pPr>
        <w:pStyle w:val="Akapitzlist"/>
        <w:numPr>
          <w:ilvl w:val="0"/>
          <w:numId w:val="66"/>
        </w:numPr>
        <w:tabs>
          <w:tab w:val="left" w:pos="426"/>
        </w:tabs>
        <w:suppressAutoHyphens/>
        <w:contextualSpacing/>
        <w:jc w:val="both"/>
        <w:rPr>
          <w:rFonts w:ascii="Arial" w:hAnsi="Arial" w:cs="Arial"/>
          <w:color w:val="000000"/>
          <w:sz w:val="22"/>
          <w:szCs w:val="22"/>
        </w:rPr>
      </w:pPr>
      <w:r w:rsidRPr="003D615F">
        <w:rPr>
          <w:rFonts w:ascii="Arial" w:hAnsi="Arial" w:cs="Arial"/>
          <w:color w:val="000000"/>
          <w:sz w:val="22"/>
          <w:szCs w:val="22"/>
        </w:rPr>
        <w:t xml:space="preserve">Poziom zmiany ceny materiałów lub kosztów, o których mowa w art. 439 ust. 1 </w:t>
      </w:r>
      <w:proofErr w:type="spellStart"/>
      <w:r w:rsidRPr="003D615F">
        <w:rPr>
          <w:rFonts w:ascii="Arial" w:hAnsi="Arial" w:cs="Arial"/>
          <w:color w:val="000000"/>
          <w:sz w:val="22"/>
          <w:szCs w:val="22"/>
        </w:rPr>
        <w:t>Pzp</w:t>
      </w:r>
      <w:proofErr w:type="spellEnd"/>
      <w:r w:rsidRPr="003D615F">
        <w:rPr>
          <w:rFonts w:ascii="Arial" w:hAnsi="Arial" w:cs="Arial"/>
          <w:color w:val="000000"/>
          <w:sz w:val="22"/>
          <w:szCs w:val="22"/>
        </w:rPr>
        <w:t xml:space="preserve"> uprawniający strony umowy do żądania zmiany wynagrodzenia wynosi minimum 5 % względem ceny lub kosztu przyjętych w celu ustalenia wynagrodzenia Wykonawcy zawartego w ofercie.</w:t>
      </w:r>
    </w:p>
    <w:p w14:paraId="24B87C5A" w14:textId="77777777" w:rsidR="003D615F" w:rsidRPr="003D615F" w:rsidRDefault="003D615F" w:rsidP="003D615F">
      <w:pPr>
        <w:pStyle w:val="Akapitzlist"/>
        <w:numPr>
          <w:ilvl w:val="0"/>
          <w:numId w:val="66"/>
        </w:numPr>
        <w:tabs>
          <w:tab w:val="left" w:pos="426"/>
        </w:tabs>
        <w:suppressAutoHyphens/>
        <w:contextualSpacing/>
        <w:jc w:val="both"/>
        <w:rPr>
          <w:rFonts w:ascii="Arial" w:hAnsi="Arial" w:cs="Arial"/>
          <w:color w:val="000000"/>
          <w:sz w:val="22"/>
          <w:szCs w:val="22"/>
        </w:rPr>
      </w:pPr>
      <w:r w:rsidRPr="003D615F">
        <w:rPr>
          <w:rFonts w:ascii="Arial" w:hAnsi="Arial" w:cs="Arial"/>
          <w:color w:val="000000"/>
          <w:sz w:val="22"/>
          <w:szCs w:val="22"/>
        </w:rPr>
        <w:lastRenderedPageBreak/>
        <w:t>Początkowy termin ustalenia zmiany wynagrodzenia przypada na dzień otwarcia ofert.</w:t>
      </w:r>
    </w:p>
    <w:p w14:paraId="54875978" w14:textId="77777777" w:rsidR="003D615F" w:rsidRPr="003D615F" w:rsidRDefault="003D615F" w:rsidP="003D615F">
      <w:pPr>
        <w:pStyle w:val="Akapitzlist"/>
        <w:numPr>
          <w:ilvl w:val="0"/>
          <w:numId w:val="66"/>
        </w:numPr>
        <w:tabs>
          <w:tab w:val="left" w:pos="426"/>
        </w:tabs>
        <w:suppressAutoHyphens/>
        <w:contextualSpacing/>
        <w:jc w:val="both"/>
        <w:rPr>
          <w:rFonts w:ascii="Arial" w:hAnsi="Arial" w:cs="Arial"/>
          <w:color w:val="000000"/>
          <w:sz w:val="22"/>
          <w:szCs w:val="22"/>
        </w:rPr>
      </w:pPr>
      <w:r w:rsidRPr="003D615F">
        <w:rPr>
          <w:rFonts w:ascii="Arial" w:hAnsi="Arial" w:cs="Arial"/>
          <w:color w:val="000000"/>
          <w:sz w:val="22"/>
          <w:szCs w:val="22"/>
        </w:rPr>
        <w:t>Zmiana wynagrodzenia dokonana zostanie z użyciem odesłania do wskaźnika zmiany cen materiałów lub kosztów ogłaszanego w komunikacie Prezesa Głównego Urzędu Statystycznego.</w:t>
      </w:r>
    </w:p>
    <w:p w14:paraId="67802316" w14:textId="77777777" w:rsidR="003D615F" w:rsidRPr="003D615F" w:rsidRDefault="003D615F" w:rsidP="003D615F">
      <w:pPr>
        <w:pStyle w:val="Akapitzlist"/>
        <w:numPr>
          <w:ilvl w:val="0"/>
          <w:numId w:val="66"/>
        </w:numPr>
        <w:tabs>
          <w:tab w:val="left" w:pos="426"/>
        </w:tabs>
        <w:suppressAutoHyphens/>
        <w:contextualSpacing/>
        <w:jc w:val="both"/>
        <w:rPr>
          <w:rFonts w:ascii="Arial" w:hAnsi="Arial" w:cs="Arial"/>
          <w:color w:val="000000"/>
          <w:sz w:val="22"/>
          <w:szCs w:val="22"/>
        </w:rPr>
      </w:pPr>
      <w:r w:rsidRPr="003D615F">
        <w:rPr>
          <w:rFonts w:ascii="Arial" w:hAnsi="Arial" w:cs="Arial"/>
          <w:color w:val="000000"/>
          <w:sz w:val="22"/>
          <w:szCs w:val="22"/>
        </w:rPr>
        <w:t>Wysokość wynagrodzenia zmienia się o kwotę zmiany cen netto materiałów lub kosztów związanych z realizacją przedmiotu zamówienia, z zastrzeżeniem ust. 1 pkt 1 i 5 niniejszego paragrafu.</w:t>
      </w:r>
    </w:p>
    <w:p w14:paraId="39CF02AC" w14:textId="77777777" w:rsidR="003D615F" w:rsidRPr="003D615F" w:rsidRDefault="003D615F" w:rsidP="003D615F">
      <w:pPr>
        <w:pStyle w:val="Akapitzlist"/>
        <w:numPr>
          <w:ilvl w:val="0"/>
          <w:numId w:val="66"/>
        </w:numPr>
        <w:tabs>
          <w:tab w:val="left" w:pos="426"/>
        </w:tabs>
        <w:suppressAutoHyphens/>
        <w:contextualSpacing/>
        <w:jc w:val="both"/>
        <w:rPr>
          <w:rFonts w:ascii="Arial" w:hAnsi="Arial" w:cs="Arial"/>
          <w:color w:val="000000"/>
          <w:sz w:val="22"/>
          <w:szCs w:val="22"/>
        </w:rPr>
      </w:pPr>
      <w:r w:rsidRPr="003D615F">
        <w:rPr>
          <w:rFonts w:ascii="Arial" w:hAnsi="Arial" w:cs="Arial"/>
          <w:color w:val="000000"/>
          <w:sz w:val="22"/>
          <w:szCs w:val="22"/>
        </w:rPr>
        <w:t>Wniosek o zmianę wysokości wynagrodzenia należnego z tytułu realizacji przedmiotu zamówienia nie może być złożony wcześniej niż po 180 dniach od dnia otwarcia ofert,                           a każdy kolejny nie może być złożony wcześniej niż po 180 dniach od daty ostatniej zmiany wysokości wynagrodzenia.</w:t>
      </w:r>
    </w:p>
    <w:p w14:paraId="55A647BD" w14:textId="77777777" w:rsidR="003D615F" w:rsidRPr="003D615F" w:rsidRDefault="003D615F" w:rsidP="003D615F">
      <w:pPr>
        <w:pStyle w:val="Akapitzlist"/>
        <w:numPr>
          <w:ilvl w:val="0"/>
          <w:numId w:val="66"/>
        </w:numPr>
        <w:tabs>
          <w:tab w:val="left" w:pos="426"/>
        </w:tabs>
        <w:suppressAutoHyphens/>
        <w:contextualSpacing/>
        <w:jc w:val="both"/>
        <w:rPr>
          <w:rFonts w:ascii="Arial" w:hAnsi="Arial" w:cs="Arial"/>
          <w:color w:val="000000"/>
          <w:sz w:val="22"/>
          <w:szCs w:val="22"/>
        </w:rPr>
      </w:pPr>
      <w:r w:rsidRPr="003D615F">
        <w:rPr>
          <w:rFonts w:ascii="Arial" w:hAnsi="Arial" w:cs="Arial"/>
          <w:color w:val="000000"/>
          <w:sz w:val="22"/>
          <w:szCs w:val="22"/>
        </w:rPr>
        <w:t xml:space="preserve">Maksymalna wartość zmiany wynagrodzenia, jaką dopuszcza Zamawiający w efekcie zastosowania postanowień o zasadach wprowadzania zmian wysokości wynagrodzenia                  20 %  względem ceny lub kosztu przyjętych w celu ustalenia wynagrodzenia Wykonawcy zawartego w ofercie. </w:t>
      </w:r>
    </w:p>
    <w:p w14:paraId="671B13E5" w14:textId="77777777" w:rsidR="003D615F" w:rsidRPr="003D615F" w:rsidRDefault="003D615F" w:rsidP="003D615F">
      <w:pPr>
        <w:pStyle w:val="Akapitzlist"/>
        <w:numPr>
          <w:ilvl w:val="0"/>
          <w:numId w:val="68"/>
        </w:numPr>
        <w:suppressAutoHyphens/>
        <w:ind w:left="426"/>
        <w:contextualSpacing/>
        <w:jc w:val="both"/>
        <w:rPr>
          <w:rFonts w:ascii="Arial" w:hAnsi="Arial" w:cs="Arial"/>
          <w:color w:val="000000"/>
          <w:sz w:val="22"/>
          <w:szCs w:val="22"/>
        </w:rPr>
      </w:pPr>
      <w:r w:rsidRPr="003D615F">
        <w:rPr>
          <w:rFonts w:ascii="Arial" w:hAnsi="Arial" w:cs="Arial"/>
          <w:color w:val="000000"/>
          <w:sz w:val="22"/>
          <w:szCs w:val="22"/>
        </w:rPr>
        <w:t>Zmiana umowy na podstawie § 13 ust. 1 wymaga złożenia drugiej stronie pisemnego wniosku, o którym mowa w ust. 1 pkt 5 niniejszego paragrafu, w którym wykazany zostanie związek zmiany ceny materiałów lub kosztów z realizacją przedmiotu zamówienia z wysokością wynagrodzenia, o którym mowa w § 10 ust. 3 niniejszej umowy.</w:t>
      </w:r>
    </w:p>
    <w:p w14:paraId="14D72A29" w14:textId="77777777" w:rsidR="003D615F" w:rsidRPr="003D615F" w:rsidRDefault="003D615F" w:rsidP="003D615F">
      <w:pPr>
        <w:pStyle w:val="Akapitzlist"/>
        <w:numPr>
          <w:ilvl w:val="0"/>
          <w:numId w:val="68"/>
        </w:numPr>
        <w:suppressAutoHyphens/>
        <w:ind w:left="426"/>
        <w:contextualSpacing/>
        <w:jc w:val="both"/>
        <w:rPr>
          <w:rFonts w:ascii="Arial" w:hAnsi="Arial" w:cs="Arial"/>
          <w:color w:val="000000"/>
          <w:sz w:val="22"/>
          <w:szCs w:val="22"/>
        </w:rPr>
      </w:pPr>
      <w:r w:rsidRPr="003D615F">
        <w:rPr>
          <w:rFonts w:ascii="Arial" w:hAnsi="Arial" w:cs="Arial"/>
          <w:color w:val="000000"/>
          <w:sz w:val="22"/>
          <w:szCs w:val="22"/>
        </w:rPr>
        <w:t xml:space="preserve">W sprawach nieuregulowanych niniejszym paragrafem zastosowanie znajdują przepisy ustawy </w:t>
      </w:r>
      <w:proofErr w:type="spellStart"/>
      <w:r w:rsidRPr="003D615F">
        <w:rPr>
          <w:rFonts w:ascii="Arial" w:hAnsi="Arial" w:cs="Arial"/>
          <w:color w:val="000000"/>
          <w:sz w:val="22"/>
          <w:szCs w:val="22"/>
        </w:rPr>
        <w:t>Pzp</w:t>
      </w:r>
      <w:proofErr w:type="spellEnd"/>
      <w:r w:rsidRPr="003D615F">
        <w:rPr>
          <w:rFonts w:ascii="Arial" w:hAnsi="Arial" w:cs="Arial"/>
          <w:color w:val="000000"/>
          <w:sz w:val="22"/>
          <w:szCs w:val="22"/>
        </w:rPr>
        <w:t xml:space="preserve"> regulujące możliwość zmiany umowy, w szczególności art. 455 ust. 2 ustawy </w:t>
      </w:r>
      <w:proofErr w:type="spellStart"/>
      <w:r w:rsidRPr="003D615F">
        <w:rPr>
          <w:rFonts w:ascii="Arial" w:hAnsi="Arial" w:cs="Arial"/>
          <w:color w:val="000000"/>
          <w:sz w:val="22"/>
          <w:szCs w:val="22"/>
        </w:rPr>
        <w:t>Pzp</w:t>
      </w:r>
      <w:proofErr w:type="spellEnd"/>
      <w:r w:rsidRPr="003D615F">
        <w:rPr>
          <w:rFonts w:ascii="Arial" w:hAnsi="Arial" w:cs="Arial"/>
          <w:color w:val="000000"/>
          <w:sz w:val="22"/>
          <w:szCs w:val="22"/>
        </w:rPr>
        <w:t>.</w:t>
      </w:r>
    </w:p>
    <w:p w14:paraId="1D7924F0" w14:textId="77777777" w:rsidR="003D615F" w:rsidRPr="003D615F" w:rsidRDefault="003D615F" w:rsidP="003D615F">
      <w:pPr>
        <w:pStyle w:val="Akapitzlist"/>
        <w:numPr>
          <w:ilvl w:val="0"/>
          <w:numId w:val="68"/>
        </w:numPr>
        <w:suppressAutoHyphens/>
        <w:ind w:left="426"/>
        <w:contextualSpacing/>
        <w:jc w:val="both"/>
        <w:rPr>
          <w:rFonts w:ascii="Arial" w:hAnsi="Arial" w:cs="Arial"/>
          <w:color w:val="000000"/>
          <w:sz w:val="22"/>
          <w:szCs w:val="22"/>
        </w:rPr>
      </w:pPr>
      <w:r w:rsidRPr="003D615F">
        <w:rPr>
          <w:rFonts w:ascii="Arial" w:hAnsi="Arial" w:cs="Arial"/>
          <w:color w:val="000000"/>
          <w:sz w:val="22"/>
          <w:szCs w:val="22"/>
        </w:rPr>
        <w:t>Zmiany w umowie będą dokonywane po uzgodnieniu ich zakresu i warunków przez Strony w drodze pisemnego aneksu do umowy pod rygorem nieważności. W odpowiedzi na wniosek jednej ze Stron o zmianę umowy, który powinien zawierać wskazanie zakresu proponowanych zmian oraz uzasadnienia ich wprowadzenia, druga Strona powinna wskazać, czy zmiana umowy jest w jej ocenie możliwa i na jakich warunkach może nastąpić.</w:t>
      </w:r>
    </w:p>
    <w:p w14:paraId="4B8ACDF3" w14:textId="77777777" w:rsidR="003D615F" w:rsidRPr="003D615F" w:rsidRDefault="003D615F" w:rsidP="003D615F">
      <w:pPr>
        <w:pStyle w:val="Akapitzlist"/>
        <w:numPr>
          <w:ilvl w:val="0"/>
          <w:numId w:val="68"/>
        </w:numPr>
        <w:suppressAutoHyphens/>
        <w:spacing w:before="360"/>
        <w:ind w:left="426"/>
        <w:contextualSpacing/>
        <w:jc w:val="both"/>
        <w:rPr>
          <w:rFonts w:ascii="Arial" w:hAnsi="Arial" w:cs="Arial"/>
          <w:bCs/>
          <w:sz w:val="22"/>
          <w:szCs w:val="22"/>
        </w:rPr>
      </w:pPr>
      <w:r w:rsidRPr="003D615F">
        <w:rPr>
          <w:rFonts w:ascii="Arial" w:hAnsi="Arial" w:cs="Arial"/>
          <w:color w:val="000000"/>
          <w:sz w:val="22"/>
          <w:szCs w:val="22"/>
        </w:rPr>
        <w:t>Zmiany umowy wymagają zachowania formy</w:t>
      </w:r>
      <w:r w:rsidRPr="003D615F">
        <w:rPr>
          <w:rFonts w:ascii="Arial" w:hAnsi="Arial" w:cs="Arial"/>
          <w:bCs/>
          <w:sz w:val="22"/>
          <w:szCs w:val="22"/>
        </w:rPr>
        <w:t xml:space="preserve"> pisemnej pod rygorem nieważności.</w:t>
      </w:r>
    </w:p>
    <w:p w14:paraId="270BB70D" w14:textId="77777777" w:rsidR="003D615F" w:rsidRPr="003D615F" w:rsidRDefault="003D615F" w:rsidP="003D615F">
      <w:pPr>
        <w:pStyle w:val="Akapitzlist"/>
        <w:ind w:left="426" w:right="50"/>
        <w:rPr>
          <w:rFonts w:ascii="Arial" w:hAnsi="Arial" w:cs="Arial"/>
          <w:color w:val="000000"/>
          <w:sz w:val="22"/>
          <w:szCs w:val="22"/>
        </w:rPr>
      </w:pPr>
    </w:p>
    <w:p w14:paraId="077A240D" w14:textId="77777777" w:rsidR="003D615F" w:rsidRPr="003D615F" w:rsidRDefault="003D615F" w:rsidP="003D615F">
      <w:pPr>
        <w:ind w:right="50"/>
        <w:jc w:val="center"/>
        <w:rPr>
          <w:rFonts w:ascii="Arial" w:hAnsi="Arial" w:cs="Arial"/>
          <w:b/>
          <w:color w:val="000000"/>
          <w:sz w:val="22"/>
          <w:szCs w:val="22"/>
        </w:rPr>
      </w:pPr>
      <w:r w:rsidRPr="003D615F">
        <w:rPr>
          <w:rFonts w:ascii="Arial" w:hAnsi="Arial" w:cs="Arial"/>
          <w:b/>
          <w:color w:val="000000"/>
          <w:sz w:val="22"/>
          <w:szCs w:val="22"/>
        </w:rPr>
        <w:t>Wstrzymanie sprzedaży</w:t>
      </w:r>
      <w:r w:rsidRPr="003D615F">
        <w:rPr>
          <w:rFonts w:ascii="Arial" w:hAnsi="Arial" w:cs="Arial"/>
          <w:b/>
          <w:color w:val="000000"/>
          <w:spacing w:val="-1"/>
          <w:sz w:val="22"/>
          <w:szCs w:val="22"/>
        </w:rPr>
        <w:t xml:space="preserve"> </w:t>
      </w:r>
      <w:r w:rsidRPr="003D615F">
        <w:rPr>
          <w:rFonts w:ascii="Arial" w:hAnsi="Arial" w:cs="Arial"/>
          <w:b/>
          <w:color w:val="000000"/>
          <w:sz w:val="22"/>
          <w:szCs w:val="22"/>
        </w:rPr>
        <w:t>energii</w:t>
      </w:r>
      <w:r w:rsidRPr="003D615F">
        <w:rPr>
          <w:rFonts w:ascii="Arial" w:hAnsi="Arial" w:cs="Arial"/>
          <w:b/>
          <w:color w:val="000000"/>
          <w:spacing w:val="1"/>
          <w:sz w:val="22"/>
          <w:szCs w:val="22"/>
        </w:rPr>
        <w:t xml:space="preserve"> </w:t>
      </w:r>
      <w:r w:rsidRPr="003D615F">
        <w:rPr>
          <w:rFonts w:ascii="Arial" w:hAnsi="Arial" w:cs="Arial"/>
          <w:b/>
          <w:color w:val="000000"/>
          <w:sz w:val="22"/>
          <w:szCs w:val="22"/>
        </w:rPr>
        <w:t>elektrycznej</w:t>
      </w:r>
    </w:p>
    <w:p w14:paraId="01BBFCC4" w14:textId="09F5D08A" w:rsidR="003D615F" w:rsidRPr="003D615F" w:rsidRDefault="003D615F" w:rsidP="003D615F">
      <w:pPr>
        <w:ind w:right="50"/>
        <w:jc w:val="center"/>
        <w:rPr>
          <w:rFonts w:ascii="Arial" w:hAnsi="Arial" w:cs="Arial"/>
          <w:b/>
          <w:color w:val="000000"/>
          <w:spacing w:val="-1"/>
          <w:sz w:val="22"/>
          <w:szCs w:val="22"/>
        </w:rPr>
      </w:pPr>
      <w:r w:rsidRPr="003D615F">
        <w:rPr>
          <w:rFonts w:ascii="Arial" w:hAnsi="Arial" w:cs="Arial"/>
          <w:b/>
          <w:color w:val="000000"/>
          <w:sz w:val="22"/>
          <w:szCs w:val="22"/>
        </w:rPr>
        <w:t>§</w:t>
      </w:r>
      <w:r>
        <w:rPr>
          <w:rFonts w:ascii="Arial" w:hAnsi="Arial" w:cs="Arial"/>
          <w:b/>
          <w:color w:val="000000"/>
          <w:sz w:val="22"/>
          <w:szCs w:val="22"/>
        </w:rPr>
        <w:t xml:space="preserve"> </w:t>
      </w:r>
      <w:r w:rsidRPr="003D615F">
        <w:rPr>
          <w:rFonts w:ascii="Arial" w:hAnsi="Arial" w:cs="Arial"/>
          <w:b/>
          <w:color w:val="000000"/>
          <w:spacing w:val="-1"/>
          <w:sz w:val="22"/>
          <w:szCs w:val="22"/>
        </w:rPr>
        <w:t>14</w:t>
      </w:r>
    </w:p>
    <w:p w14:paraId="23DCA161" w14:textId="77777777" w:rsidR="003D615F" w:rsidRPr="003D615F" w:rsidRDefault="003D615F" w:rsidP="003D615F">
      <w:pPr>
        <w:pStyle w:val="Akapitzlist"/>
        <w:numPr>
          <w:ilvl w:val="0"/>
          <w:numId w:val="50"/>
        </w:numPr>
        <w:ind w:left="426" w:right="50"/>
        <w:contextualSpacing/>
        <w:jc w:val="both"/>
        <w:rPr>
          <w:rFonts w:ascii="Arial" w:hAnsi="Arial" w:cs="Arial"/>
          <w:color w:val="000000"/>
          <w:sz w:val="22"/>
          <w:szCs w:val="22"/>
        </w:rPr>
      </w:pPr>
      <w:r w:rsidRPr="003D615F">
        <w:rPr>
          <w:rFonts w:ascii="Arial" w:hAnsi="Arial" w:cs="Arial"/>
          <w:color w:val="000000"/>
          <w:sz w:val="22"/>
          <w:szCs w:val="22"/>
        </w:rPr>
        <w:t>Wstrzymanie</w:t>
      </w:r>
      <w:r w:rsidRPr="003D615F">
        <w:rPr>
          <w:rFonts w:ascii="Arial" w:hAnsi="Arial" w:cs="Arial"/>
          <w:color w:val="000000"/>
          <w:spacing w:val="13"/>
          <w:sz w:val="22"/>
          <w:szCs w:val="22"/>
        </w:rPr>
        <w:t xml:space="preserve"> </w:t>
      </w:r>
      <w:r w:rsidRPr="003D615F">
        <w:rPr>
          <w:rFonts w:ascii="Arial" w:hAnsi="Arial" w:cs="Arial"/>
          <w:color w:val="000000"/>
          <w:sz w:val="22"/>
          <w:szCs w:val="22"/>
        </w:rPr>
        <w:t>sprzedaży</w:t>
      </w:r>
      <w:r w:rsidRPr="003D615F">
        <w:rPr>
          <w:rFonts w:ascii="Arial" w:hAnsi="Arial" w:cs="Arial"/>
          <w:color w:val="000000"/>
          <w:spacing w:val="14"/>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15"/>
          <w:sz w:val="22"/>
          <w:szCs w:val="22"/>
        </w:rPr>
        <w:t xml:space="preserve"> </w:t>
      </w:r>
      <w:r w:rsidRPr="003D615F">
        <w:rPr>
          <w:rFonts w:ascii="Arial" w:hAnsi="Arial" w:cs="Arial"/>
          <w:color w:val="000000"/>
          <w:sz w:val="22"/>
          <w:szCs w:val="22"/>
        </w:rPr>
        <w:t>elektrycznej</w:t>
      </w:r>
      <w:r w:rsidRPr="003D615F">
        <w:rPr>
          <w:rFonts w:ascii="Arial" w:hAnsi="Arial" w:cs="Arial"/>
          <w:color w:val="000000"/>
          <w:spacing w:val="16"/>
          <w:sz w:val="22"/>
          <w:szCs w:val="22"/>
        </w:rPr>
        <w:t xml:space="preserve"> </w:t>
      </w:r>
      <w:r w:rsidRPr="003D615F">
        <w:rPr>
          <w:rFonts w:ascii="Arial" w:hAnsi="Arial" w:cs="Arial"/>
          <w:color w:val="000000"/>
          <w:sz w:val="22"/>
          <w:szCs w:val="22"/>
        </w:rPr>
        <w:t>następuje</w:t>
      </w:r>
      <w:r w:rsidRPr="003D615F">
        <w:rPr>
          <w:rFonts w:ascii="Arial" w:hAnsi="Arial" w:cs="Arial"/>
          <w:color w:val="000000"/>
          <w:spacing w:val="16"/>
          <w:sz w:val="22"/>
          <w:szCs w:val="22"/>
        </w:rPr>
        <w:t xml:space="preserve"> </w:t>
      </w:r>
      <w:r w:rsidRPr="003D615F">
        <w:rPr>
          <w:rFonts w:ascii="Arial" w:hAnsi="Arial" w:cs="Arial"/>
          <w:color w:val="000000"/>
          <w:sz w:val="22"/>
          <w:szCs w:val="22"/>
        </w:rPr>
        <w:t>przez</w:t>
      </w:r>
      <w:r w:rsidRPr="003D615F">
        <w:rPr>
          <w:rFonts w:ascii="Arial" w:hAnsi="Arial" w:cs="Arial"/>
          <w:color w:val="000000"/>
          <w:spacing w:val="12"/>
          <w:sz w:val="22"/>
          <w:szCs w:val="22"/>
        </w:rPr>
        <w:t xml:space="preserve"> </w:t>
      </w:r>
      <w:r w:rsidRPr="003D615F">
        <w:rPr>
          <w:rFonts w:ascii="Arial" w:hAnsi="Arial" w:cs="Arial"/>
          <w:color w:val="000000"/>
          <w:sz w:val="22"/>
          <w:szCs w:val="22"/>
        </w:rPr>
        <w:t>wstrzymanie</w:t>
      </w:r>
      <w:r w:rsidRPr="003D615F">
        <w:rPr>
          <w:rFonts w:ascii="Arial" w:hAnsi="Arial" w:cs="Arial"/>
          <w:color w:val="000000"/>
          <w:spacing w:val="16"/>
          <w:sz w:val="22"/>
          <w:szCs w:val="22"/>
        </w:rPr>
        <w:t xml:space="preserve"> </w:t>
      </w:r>
      <w:r w:rsidRPr="003D615F">
        <w:rPr>
          <w:rFonts w:ascii="Arial" w:hAnsi="Arial" w:cs="Arial"/>
          <w:color w:val="000000"/>
          <w:sz w:val="22"/>
          <w:szCs w:val="22"/>
        </w:rPr>
        <w:t>dostarczania</w:t>
      </w:r>
      <w:r w:rsidRPr="003D615F">
        <w:rPr>
          <w:rFonts w:ascii="Arial" w:hAnsi="Arial" w:cs="Arial"/>
          <w:color w:val="000000"/>
          <w:spacing w:val="15"/>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12"/>
          <w:sz w:val="22"/>
          <w:szCs w:val="22"/>
        </w:rPr>
        <w:t xml:space="preserve"> </w:t>
      </w:r>
      <w:r w:rsidRPr="003D615F">
        <w:rPr>
          <w:rFonts w:ascii="Arial" w:hAnsi="Arial" w:cs="Arial"/>
          <w:color w:val="000000"/>
          <w:sz w:val="22"/>
          <w:szCs w:val="22"/>
        </w:rPr>
        <w:t>elektrycznej przez</w:t>
      </w:r>
      <w:r w:rsidRPr="003D615F">
        <w:rPr>
          <w:rFonts w:ascii="Arial" w:hAnsi="Arial" w:cs="Arial"/>
          <w:color w:val="000000"/>
          <w:spacing w:val="1"/>
          <w:sz w:val="22"/>
          <w:szCs w:val="22"/>
        </w:rPr>
        <w:t xml:space="preserve"> </w:t>
      </w:r>
      <w:r w:rsidRPr="003D615F">
        <w:rPr>
          <w:rFonts w:ascii="Arial" w:hAnsi="Arial" w:cs="Arial"/>
          <w:color w:val="000000"/>
          <w:sz w:val="22"/>
          <w:szCs w:val="22"/>
        </w:rPr>
        <w:t>OSD</w:t>
      </w:r>
      <w:r w:rsidRPr="003D615F">
        <w:rPr>
          <w:rFonts w:ascii="Arial" w:hAnsi="Arial" w:cs="Arial"/>
          <w:color w:val="000000"/>
          <w:spacing w:val="1"/>
          <w:sz w:val="22"/>
          <w:szCs w:val="22"/>
        </w:rPr>
        <w:t xml:space="preserve"> </w:t>
      </w:r>
      <w:r w:rsidRPr="003D615F">
        <w:rPr>
          <w:rFonts w:ascii="Arial" w:hAnsi="Arial" w:cs="Arial"/>
          <w:color w:val="000000"/>
          <w:sz w:val="22"/>
          <w:szCs w:val="22"/>
        </w:rPr>
        <w:t>na</w:t>
      </w:r>
      <w:r w:rsidRPr="003D615F">
        <w:rPr>
          <w:rFonts w:ascii="Arial" w:hAnsi="Arial" w:cs="Arial"/>
          <w:color w:val="000000"/>
          <w:spacing w:val="-2"/>
          <w:sz w:val="22"/>
          <w:szCs w:val="22"/>
        </w:rPr>
        <w:t xml:space="preserve"> </w:t>
      </w:r>
      <w:r w:rsidRPr="003D615F">
        <w:rPr>
          <w:rFonts w:ascii="Arial" w:hAnsi="Arial" w:cs="Arial"/>
          <w:color w:val="000000"/>
          <w:sz w:val="22"/>
          <w:szCs w:val="22"/>
        </w:rPr>
        <w:t>wniosek</w:t>
      </w:r>
      <w:r w:rsidRPr="003D615F">
        <w:rPr>
          <w:rFonts w:ascii="Arial" w:hAnsi="Arial" w:cs="Arial"/>
          <w:color w:val="000000"/>
          <w:spacing w:val="-1"/>
          <w:sz w:val="22"/>
          <w:szCs w:val="22"/>
        </w:rPr>
        <w:t xml:space="preserve"> </w:t>
      </w:r>
      <w:r w:rsidRPr="003D615F">
        <w:rPr>
          <w:rFonts w:ascii="Arial" w:hAnsi="Arial" w:cs="Arial"/>
          <w:color w:val="000000"/>
          <w:sz w:val="22"/>
          <w:szCs w:val="22"/>
        </w:rPr>
        <w:t>Wykonawcy.</w:t>
      </w:r>
      <w:bookmarkStart w:id="8" w:name="br8"/>
      <w:bookmarkEnd w:id="8"/>
    </w:p>
    <w:p w14:paraId="6227C63A" w14:textId="77777777" w:rsidR="003D615F" w:rsidRPr="003D615F" w:rsidRDefault="003D615F" w:rsidP="003D615F">
      <w:pPr>
        <w:pStyle w:val="Akapitzlist"/>
        <w:numPr>
          <w:ilvl w:val="0"/>
          <w:numId w:val="50"/>
        </w:numPr>
        <w:ind w:left="426" w:right="50"/>
        <w:contextualSpacing/>
        <w:jc w:val="both"/>
        <w:rPr>
          <w:rFonts w:ascii="Arial" w:hAnsi="Arial" w:cs="Arial"/>
          <w:color w:val="000000"/>
          <w:sz w:val="22"/>
          <w:szCs w:val="22"/>
        </w:rPr>
      </w:pPr>
      <w:r w:rsidRPr="003D615F">
        <w:rPr>
          <w:rFonts w:ascii="Arial" w:hAnsi="Arial" w:cs="Arial"/>
          <w:color w:val="000000"/>
          <w:sz w:val="22"/>
          <w:szCs w:val="22"/>
        </w:rPr>
        <w:t>Wykonawca</w:t>
      </w:r>
      <w:r w:rsidRPr="003D615F">
        <w:rPr>
          <w:rFonts w:ascii="Arial" w:hAnsi="Arial" w:cs="Arial"/>
          <w:color w:val="000000"/>
          <w:spacing w:val="13"/>
          <w:sz w:val="22"/>
          <w:szCs w:val="22"/>
        </w:rPr>
        <w:t xml:space="preserve"> </w:t>
      </w:r>
      <w:r w:rsidRPr="003D615F">
        <w:rPr>
          <w:rFonts w:ascii="Arial" w:hAnsi="Arial" w:cs="Arial"/>
          <w:color w:val="000000"/>
          <w:sz w:val="22"/>
          <w:szCs w:val="22"/>
        </w:rPr>
        <w:t>może</w:t>
      </w:r>
      <w:r w:rsidRPr="003D615F">
        <w:rPr>
          <w:rFonts w:ascii="Arial" w:hAnsi="Arial" w:cs="Arial"/>
          <w:color w:val="000000"/>
          <w:spacing w:val="11"/>
          <w:sz w:val="22"/>
          <w:szCs w:val="22"/>
        </w:rPr>
        <w:t xml:space="preserve"> </w:t>
      </w:r>
      <w:r w:rsidRPr="003D615F">
        <w:rPr>
          <w:rFonts w:ascii="Arial" w:hAnsi="Arial" w:cs="Arial"/>
          <w:color w:val="000000"/>
          <w:sz w:val="22"/>
          <w:szCs w:val="22"/>
        </w:rPr>
        <w:t>wstrzymać</w:t>
      </w:r>
      <w:r w:rsidRPr="003D615F">
        <w:rPr>
          <w:rFonts w:ascii="Arial" w:hAnsi="Arial" w:cs="Arial"/>
          <w:color w:val="000000"/>
          <w:spacing w:val="13"/>
          <w:sz w:val="22"/>
          <w:szCs w:val="22"/>
        </w:rPr>
        <w:t xml:space="preserve"> </w:t>
      </w:r>
      <w:r w:rsidRPr="003D615F">
        <w:rPr>
          <w:rFonts w:ascii="Arial" w:hAnsi="Arial" w:cs="Arial"/>
          <w:color w:val="000000"/>
          <w:sz w:val="22"/>
          <w:szCs w:val="22"/>
        </w:rPr>
        <w:t>sprzedaż</w:t>
      </w:r>
      <w:r w:rsidRPr="003D615F">
        <w:rPr>
          <w:rFonts w:ascii="Arial" w:hAnsi="Arial" w:cs="Arial"/>
          <w:color w:val="000000"/>
          <w:spacing w:val="11"/>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9"/>
          <w:sz w:val="22"/>
          <w:szCs w:val="22"/>
        </w:rPr>
        <w:t xml:space="preserve"> </w:t>
      </w:r>
      <w:r w:rsidRPr="003D615F">
        <w:rPr>
          <w:rFonts w:ascii="Arial" w:hAnsi="Arial" w:cs="Arial"/>
          <w:color w:val="000000"/>
          <w:sz w:val="22"/>
          <w:szCs w:val="22"/>
        </w:rPr>
        <w:t>elektrycznej,</w:t>
      </w:r>
      <w:r w:rsidRPr="003D615F">
        <w:rPr>
          <w:rFonts w:ascii="Arial" w:hAnsi="Arial" w:cs="Arial"/>
          <w:color w:val="000000"/>
          <w:spacing w:val="13"/>
          <w:sz w:val="22"/>
          <w:szCs w:val="22"/>
        </w:rPr>
        <w:t xml:space="preserve"> </w:t>
      </w:r>
      <w:r w:rsidRPr="003D615F">
        <w:rPr>
          <w:rFonts w:ascii="Arial" w:hAnsi="Arial" w:cs="Arial"/>
          <w:color w:val="000000"/>
          <w:sz w:val="22"/>
          <w:szCs w:val="22"/>
        </w:rPr>
        <w:t>gdy</w:t>
      </w:r>
      <w:r w:rsidRPr="003D615F">
        <w:rPr>
          <w:rFonts w:ascii="Arial" w:hAnsi="Arial" w:cs="Arial"/>
          <w:color w:val="000000"/>
          <w:spacing w:val="14"/>
          <w:sz w:val="22"/>
          <w:szCs w:val="22"/>
        </w:rPr>
        <w:t xml:space="preserve"> </w:t>
      </w:r>
      <w:r w:rsidRPr="003D615F">
        <w:rPr>
          <w:rFonts w:ascii="Arial" w:hAnsi="Arial" w:cs="Arial"/>
          <w:color w:val="000000"/>
          <w:sz w:val="22"/>
          <w:szCs w:val="22"/>
        </w:rPr>
        <w:t>Zamawiający</w:t>
      </w:r>
      <w:r w:rsidRPr="003D615F">
        <w:rPr>
          <w:rFonts w:ascii="Arial" w:hAnsi="Arial" w:cs="Arial"/>
          <w:color w:val="000000"/>
          <w:spacing w:val="15"/>
          <w:sz w:val="22"/>
          <w:szCs w:val="22"/>
        </w:rPr>
        <w:t xml:space="preserve"> </w:t>
      </w:r>
      <w:r w:rsidRPr="003D615F">
        <w:rPr>
          <w:rFonts w:ascii="Arial" w:hAnsi="Arial" w:cs="Arial"/>
          <w:color w:val="000000"/>
          <w:sz w:val="22"/>
          <w:szCs w:val="22"/>
        </w:rPr>
        <w:t>pozostaje</w:t>
      </w:r>
      <w:r w:rsidRPr="003D615F">
        <w:rPr>
          <w:rFonts w:ascii="Arial" w:hAnsi="Arial" w:cs="Arial"/>
          <w:color w:val="000000"/>
          <w:spacing w:val="13"/>
          <w:sz w:val="22"/>
          <w:szCs w:val="22"/>
        </w:rPr>
        <w:t xml:space="preserve"> </w:t>
      </w:r>
      <w:r w:rsidRPr="003D615F">
        <w:rPr>
          <w:rFonts w:ascii="Arial" w:hAnsi="Arial" w:cs="Arial"/>
          <w:color w:val="000000"/>
          <w:sz w:val="22"/>
          <w:szCs w:val="22"/>
        </w:rPr>
        <w:t>w</w:t>
      </w:r>
      <w:r w:rsidRPr="003D615F">
        <w:rPr>
          <w:rFonts w:ascii="Arial" w:hAnsi="Arial" w:cs="Arial"/>
          <w:color w:val="000000"/>
          <w:spacing w:val="14"/>
          <w:sz w:val="22"/>
          <w:szCs w:val="22"/>
        </w:rPr>
        <w:t xml:space="preserve"> </w:t>
      </w:r>
      <w:r w:rsidRPr="003D615F">
        <w:rPr>
          <w:rFonts w:ascii="Arial" w:hAnsi="Arial" w:cs="Arial"/>
          <w:color w:val="000000"/>
          <w:sz w:val="22"/>
          <w:szCs w:val="22"/>
        </w:rPr>
        <w:t>zwłoce</w:t>
      </w:r>
      <w:r w:rsidRPr="003D615F">
        <w:rPr>
          <w:rFonts w:ascii="Arial" w:hAnsi="Arial" w:cs="Arial"/>
          <w:color w:val="000000"/>
          <w:spacing w:val="14"/>
          <w:sz w:val="22"/>
          <w:szCs w:val="22"/>
        </w:rPr>
        <w:t xml:space="preserve"> </w:t>
      </w:r>
      <w:r w:rsidRPr="003D615F">
        <w:rPr>
          <w:rFonts w:ascii="Arial" w:hAnsi="Arial" w:cs="Arial"/>
          <w:color w:val="000000"/>
          <w:sz w:val="22"/>
          <w:szCs w:val="22"/>
        </w:rPr>
        <w:t>z</w:t>
      </w:r>
      <w:r w:rsidRPr="003D615F">
        <w:rPr>
          <w:rFonts w:ascii="Arial" w:hAnsi="Arial" w:cs="Arial"/>
          <w:color w:val="000000"/>
          <w:spacing w:val="1"/>
          <w:sz w:val="22"/>
          <w:szCs w:val="22"/>
        </w:rPr>
        <w:t xml:space="preserve"> </w:t>
      </w:r>
      <w:r w:rsidRPr="003D615F">
        <w:rPr>
          <w:rFonts w:ascii="Arial" w:hAnsi="Arial" w:cs="Arial"/>
          <w:color w:val="000000"/>
          <w:spacing w:val="-1"/>
          <w:sz w:val="22"/>
          <w:szCs w:val="22"/>
        </w:rPr>
        <w:t>zapłatą za</w:t>
      </w:r>
      <w:r w:rsidRPr="003D615F">
        <w:rPr>
          <w:rFonts w:ascii="Arial" w:hAnsi="Arial" w:cs="Arial"/>
          <w:color w:val="000000"/>
          <w:spacing w:val="2"/>
          <w:sz w:val="22"/>
          <w:szCs w:val="22"/>
        </w:rPr>
        <w:t xml:space="preserve"> </w:t>
      </w:r>
      <w:r w:rsidRPr="003D615F">
        <w:rPr>
          <w:rFonts w:ascii="Arial" w:hAnsi="Arial" w:cs="Arial"/>
          <w:color w:val="000000"/>
          <w:sz w:val="22"/>
          <w:szCs w:val="22"/>
        </w:rPr>
        <w:t>pobraną</w:t>
      </w:r>
      <w:r w:rsidRPr="003D615F">
        <w:rPr>
          <w:rFonts w:ascii="Arial" w:hAnsi="Arial" w:cs="Arial"/>
          <w:color w:val="000000"/>
          <w:spacing w:val="51"/>
          <w:sz w:val="22"/>
          <w:szCs w:val="22"/>
        </w:rPr>
        <w:t xml:space="preserve"> </w:t>
      </w:r>
      <w:r w:rsidRPr="003D615F">
        <w:rPr>
          <w:rFonts w:ascii="Arial" w:hAnsi="Arial" w:cs="Arial"/>
          <w:color w:val="000000"/>
          <w:sz w:val="22"/>
          <w:szCs w:val="22"/>
        </w:rPr>
        <w:t>energię</w:t>
      </w:r>
      <w:r w:rsidRPr="003D615F">
        <w:rPr>
          <w:rFonts w:ascii="Arial" w:hAnsi="Arial" w:cs="Arial"/>
          <w:color w:val="000000"/>
          <w:spacing w:val="51"/>
          <w:sz w:val="22"/>
          <w:szCs w:val="22"/>
        </w:rPr>
        <w:t xml:space="preserve"> </w:t>
      </w:r>
      <w:r w:rsidRPr="003D615F">
        <w:rPr>
          <w:rFonts w:ascii="Arial" w:hAnsi="Arial" w:cs="Arial"/>
          <w:color w:val="000000"/>
          <w:sz w:val="22"/>
          <w:szCs w:val="22"/>
        </w:rPr>
        <w:t>elektryczną,</w:t>
      </w:r>
      <w:r w:rsidRPr="003D615F">
        <w:rPr>
          <w:rFonts w:ascii="Arial" w:hAnsi="Arial" w:cs="Arial"/>
          <w:color w:val="000000"/>
          <w:spacing w:val="53"/>
          <w:sz w:val="22"/>
          <w:szCs w:val="22"/>
        </w:rPr>
        <w:t xml:space="preserve"> </w:t>
      </w:r>
      <w:r w:rsidRPr="003D615F">
        <w:rPr>
          <w:rFonts w:ascii="Arial" w:hAnsi="Arial" w:cs="Arial"/>
          <w:color w:val="000000"/>
          <w:sz w:val="22"/>
          <w:szCs w:val="22"/>
        </w:rPr>
        <w:t>wynoszącą</w:t>
      </w:r>
      <w:r w:rsidRPr="003D615F">
        <w:rPr>
          <w:rFonts w:ascii="Arial" w:hAnsi="Arial" w:cs="Arial"/>
          <w:color w:val="000000"/>
          <w:spacing w:val="51"/>
          <w:sz w:val="22"/>
          <w:szCs w:val="22"/>
        </w:rPr>
        <w:t xml:space="preserve"> </w:t>
      </w:r>
      <w:r w:rsidRPr="003D615F">
        <w:rPr>
          <w:rFonts w:ascii="Arial" w:hAnsi="Arial" w:cs="Arial"/>
          <w:color w:val="000000"/>
          <w:sz w:val="22"/>
          <w:szCs w:val="22"/>
        </w:rPr>
        <w:t>co</w:t>
      </w:r>
      <w:r w:rsidRPr="003D615F">
        <w:rPr>
          <w:rFonts w:ascii="Arial" w:hAnsi="Arial" w:cs="Arial"/>
          <w:color w:val="000000"/>
          <w:spacing w:val="52"/>
          <w:sz w:val="22"/>
          <w:szCs w:val="22"/>
        </w:rPr>
        <w:t xml:space="preserve"> </w:t>
      </w:r>
      <w:r w:rsidRPr="003D615F">
        <w:rPr>
          <w:rFonts w:ascii="Arial" w:hAnsi="Arial" w:cs="Arial"/>
          <w:color w:val="000000"/>
          <w:sz w:val="22"/>
          <w:szCs w:val="22"/>
        </w:rPr>
        <w:t>najmniej</w:t>
      </w:r>
      <w:r w:rsidRPr="003D615F">
        <w:rPr>
          <w:rFonts w:ascii="Arial" w:hAnsi="Arial" w:cs="Arial"/>
          <w:color w:val="000000"/>
          <w:spacing w:val="51"/>
          <w:sz w:val="22"/>
          <w:szCs w:val="22"/>
        </w:rPr>
        <w:t xml:space="preserve"> </w:t>
      </w:r>
      <w:r w:rsidRPr="003D615F">
        <w:rPr>
          <w:rFonts w:ascii="Arial" w:hAnsi="Arial" w:cs="Arial"/>
          <w:color w:val="000000"/>
          <w:spacing w:val="-1"/>
          <w:sz w:val="22"/>
          <w:szCs w:val="22"/>
        </w:rPr>
        <w:t>30</w:t>
      </w:r>
      <w:r w:rsidRPr="003D615F">
        <w:rPr>
          <w:rFonts w:ascii="Arial" w:hAnsi="Arial" w:cs="Arial"/>
          <w:color w:val="000000"/>
          <w:spacing w:val="55"/>
          <w:sz w:val="22"/>
          <w:szCs w:val="22"/>
        </w:rPr>
        <w:t xml:space="preserve"> </w:t>
      </w:r>
      <w:r w:rsidRPr="003D615F">
        <w:rPr>
          <w:rFonts w:ascii="Arial" w:hAnsi="Arial" w:cs="Arial"/>
          <w:color w:val="000000"/>
          <w:sz w:val="22"/>
          <w:szCs w:val="22"/>
        </w:rPr>
        <w:t>dni</w:t>
      </w:r>
      <w:r w:rsidRPr="003D615F">
        <w:rPr>
          <w:rFonts w:ascii="Arial" w:hAnsi="Arial" w:cs="Arial"/>
          <w:color w:val="000000"/>
          <w:spacing w:val="53"/>
          <w:sz w:val="22"/>
          <w:szCs w:val="22"/>
        </w:rPr>
        <w:t xml:space="preserve"> </w:t>
      </w:r>
      <w:r w:rsidRPr="003D615F">
        <w:rPr>
          <w:rFonts w:ascii="Arial" w:hAnsi="Arial" w:cs="Arial"/>
          <w:color w:val="000000"/>
          <w:spacing w:val="1"/>
          <w:sz w:val="22"/>
          <w:szCs w:val="22"/>
        </w:rPr>
        <w:t>od</w:t>
      </w:r>
      <w:r w:rsidRPr="003D615F">
        <w:rPr>
          <w:rFonts w:ascii="Arial" w:hAnsi="Arial" w:cs="Arial"/>
          <w:color w:val="000000"/>
          <w:spacing w:val="49"/>
          <w:sz w:val="22"/>
          <w:szCs w:val="22"/>
        </w:rPr>
        <w:t xml:space="preserve"> </w:t>
      </w:r>
      <w:r w:rsidRPr="003D615F">
        <w:rPr>
          <w:rFonts w:ascii="Arial" w:hAnsi="Arial" w:cs="Arial"/>
          <w:color w:val="000000"/>
          <w:sz w:val="22"/>
          <w:szCs w:val="22"/>
        </w:rPr>
        <w:t>upływu</w:t>
      </w:r>
      <w:r w:rsidRPr="003D615F">
        <w:rPr>
          <w:rFonts w:ascii="Arial" w:hAnsi="Arial" w:cs="Arial"/>
          <w:color w:val="000000"/>
          <w:spacing w:val="52"/>
          <w:sz w:val="22"/>
          <w:szCs w:val="22"/>
        </w:rPr>
        <w:t xml:space="preserve"> </w:t>
      </w:r>
      <w:r w:rsidRPr="003D615F">
        <w:rPr>
          <w:rFonts w:ascii="Arial" w:hAnsi="Arial" w:cs="Arial"/>
          <w:color w:val="000000"/>
          <w:sz w:val="22"/>
          <w:szCs w:val="22"/>
        </w:rPr>
        <w:t>terminu</w:t>
      </w:r>
      <w:r w:rsidRPr="003D615F">
        <w:rPr>
          <w:rFonts w:ascii="Arial" w:hAnsi="Arial" w:cs="Arial"/>
          <w:color w:val="000000"/>
          <w:spacing w:val="50"/>
          <w:sz w:val="22"/>
          <w:szCs w:val="22"/>
        </w:rPr>
        <w:t xml:space="preserve"> </w:t>
      </w:r>
      <w:r w:rsidRPr="003D615F">
        <w:rPr>
          <w:rFonts w:ascii="Arial" w:hAnsi="Arial" w:cs="Arial"/>
          <w:color w:val="000000"/>
          <w:sz w:val="22"/>
          <w:szCs w:val="22"/>
        </w:rPr>
        <w:t>płatności,</w:t>
      </w:r>
      <w:r w:rsidRPr="003D615F">
        <w:rPr>
          <w:rFonts w:ascii="Arial" w:hAnsi="Arial" w:cs="Arial"/>
          <w:color w:val="000000"/>
          <w:spacing w:val="51"/>
          <w:sz w:val="22"/>
          <w:szCs w:val="22"/>
        </w:rPr>
        <w:t xml:space="preserve"> </w:t>
      </w:r>
      <w:r w:rsidRPr="003D615F">
        <w:rPr>
          <w:rFonts w:ascii="Arial" w:hAnsi="Arial" w:cs="Arial"/>
          <w:color w:val="000000"/>
          <w:spacing w:val="-1"/>
          <w:sz w:val="22"/>
          <w:szCs w:val="22"/>
        </w:rPr>
        <w:t xml:space="preserve">pomimo </w:t>
      </w:r>
      <w:r w:rsidRPr="003D615F">
        <w:rPr>
          <w:rFonts w:ascii="Arial" w:hAnsi="Arial" w:cs="Arial"/>
          <w:color w:val="000000"/>
          <w:sz w:val="22"/>
          <w:szCs w:val="22"/>
        </w:rPr>
        <w:t>uprzedniego</w:t>
      </w:r>
      <w:r w:rsidRPr="003D615F">
        <w:rPr>
          <w:rFonts w:ascii="Arial" w:hAnsi="Arial" w:cs="Arial"/>
          <w:color w:val="000000"/>
          <w:spacing w:val="52"/>
          <w:sz w:val="22"/>
          <w:szCs w:val="22"/>
        </w:rPr>
        <w:t xml:space="preserve"> </w:t>
      </w:r>
      <w:r w:rsidRPr="003D615F">
        <w:rPr>
          <w:rFonts w:ascii="Arial" w:hAnsi="Arial" w:cs="Arial"/>
          <w:color w:val="000000"/>
          <w:sz w:val="22"/>
          <w:szCs w:val="22"/>
        </w:rPr>
        <w:t>bezskutecznego</w:t>
      </w:r>
      <w:r w:rsidRPr="003D615F">
        <w:rPr>
          <w:rFonts w:ascii="Arial" w:hAnsi="Arial" w:cs="Arial"/>
          <w:color w:val="000000"/>
          <w:spacing w:val="53"/>
          <w:sz w:val="22"/>
          <w:szCs w:val="22"/>
        </w:rPr>
        <w:t xml:space="preserve"> </w:t>
      </w:r>
      <w:r w:rsidRPr="003D615F">
        <w:rPr>
          <w:rFonts w:ascii="Arial" w:hAnsi="Arial" w:cs="Arial"/>
          <w:color w:val="000000"/>
          <w:sz w:val="22"/>
          <w:szCs w:val="22"/>
        </w:rPr>
        <w:t>wezwania</w:t>
      </w:r>
      <w:r w:rsidRPr="003D615F">
        <w:rPr>
          <w:rFonts w:ascii="Arial" w:hAnsi="Arial" w:cs="Arial"/>
          <w:color w:val="000000"/>
          <w:spacing w:val="51"/>
          <w:sz w:val="22"/>
          <w:szCs w:val="22"/>
        </w:rPr>
        <w:t xml:space="preserve"> </w:t>
      </w:r>
      <w:r w:rsidRPr="003D615F">
        <w:rPr>
          <w:rFonts w:ascii="Arial" w:hAnsi="Arial" w:cs="Arial"/>
          <w:color w:val="000000"/>
          <w:spacing w:val="-3"/>
          <w:sz w:val="22"/>
          <w:szCs w:val="22"/>
        </w:rPr>
        <w:t>do</w:t>
      </w:r>
      <w:r w:rsidRPr="003D615F">
        <w:rPr>
          <w:rFonts w:ascii="Arial" w:hAnsi="Arial" w:cs="Arial"/>
          <w:color w:val="000000"/>
          <w:spacing w:val="55"/>
          <w:sz w:val="22"/>
          <w:szCs w:val="22"/>
        </w:rPr>
        <w:t xml:space="preserve"> </w:t>
      </w:r>
      <w:r w:rsidRPr="003D615F">
        <w:rPr>
          <w:rFonts w:ascii="Arial" w:hAnsi="Arial" w:cs="Arial"/>
          <w:color w:val="000000"/>
          <w:sz w:val="22"/>
          <w:szCs w:val="22"/>
        </w:rPr>
        <w:t>zapłaty</w:t>
      </w:r>
      <w:r w:rsidRPr="003D615F">
        <w:rPr>
          <w:rFonts w:ascii="Arial" w:hAnsi="Arial" w:cs="Arial"/>
          <w:color w:val="000000"/>
          <w:spacing w:val="50"/>
          <w:sz w:val="22"/>
          <w:szCs w:val="22"/>
        </w:rPr>
        <w:t xml:space="preserve"> </w:t>
      </w:r>
      <w:r w:rsidRPr="003D615F">
        <w:rPr>
          <w:rFonts w:ascii="Arial" w:hAnsi="Arial" w:cs="Arial"/>
          <w:color w:val="000000"/>
          <w:sz w:val="22"/>
          <w:szCs w:val="22"/>
        </w:rPr>
        <w:t>zaległych</w:t>
      </w:r>
      <w:r w:rsidRPr="003D615F">
        <w:rPr>
          <w:rFonts w:ascii="Arial" w:hAnsi="Arial" w:cs="Arial"/>
          <w:color w:val="000000"/>
          <w:spacing w:val="50"/>
          <w:sz w:val="22"/>
          <w:szCs w:val="22"/>
        </w:rPr>
        <w:t xml:space="preserve"> </w:t>
      </w:r>
      <w:r w:rsidRPr="003D615F">
        <w:rPr>
          <w:rFonts w:ascii="Arial" w:hAnsi="Arial" w:cs="Arial"/>
          <w:color w:val="000000"/>
          <w:sz w:val="22"/>
          <w:szCs w:val="22"/>
        </w:rPr>
        <w:t>i</w:t>
      </w:r>
      <w:r w:rsidRPr="003D615F">
        <w:rPr>
          <w:rFonts w:ascii="Arial" w:hAnsi="Arial" w:cs="Arial"/>
          <w:color w:val="000000"/>
          <w:spacing w:val="4"/>
          <w:sz w:val="22"/>
          <w:szCs w:val="22"/>
        </w:rPr>
        <w:t xml:space="preserve"> </w:t>
      </w:r>
      <w:r w:rsidRPr="003D615F">
        <w:rPr>
          <w:rFonts w:ascii="Arial" w:hAnsi="Arial" w:cs="Arial"/>
          <w:color w:val="000000"/>
          <w:sz w:val="22"/>
          <w:szCs w:val="22"/>
        </w:rPr>
        <w:t>bieżących</w:t>
      </w:r>
      <w:r w:rsidRPr="003D615F">
        <w:rPr>
          <w:rFonts w:ascii="Arial" w:hAnsi="Arial" w:cs="Arial"/>
          <w:color w:val="000000"/>
          <w:spacing w:val="51"/>
          <w:sz w:val="22"/>
          <w:szCs w:val="22"/>
        </w:rPr>
        <w:t xml:space="preserve"> </w:t>
      </w:r>
      <w:r w:rsidRPr="003D615F">
        <w:rPr>
          <w:rFonts w:ascii="Arial" w:hAnsi="Arial" w:cs="Arial"/>
          <w:color w:val="000000"/>
          <w:sz w:val="22"/>
          <w:szCs w:val="22"/>
        </w:rPr>
        <w:t>należności</w:t>
      </w:r>
      <w:r w:rsidRPr="003D615F">
        <w:rPr>
          <w:rFonts w:ascii="Arial" w:hAnsi="Arial" w:cs="Arial"/>
          <w:color w:val="000000"/>
          <w:spacing w:val="49"/>
          <w:sz w:val="22"/>
          <w:szCs w:val="22"/>
        </w:rPr>
        <w:t xml:space="preserve"> </w:t>
      </w:r>
      <w:r w:rsidRPr="003D615F">
        <w:rPr>
          <w:rFonts w:ascii="Arial" w:hAnsi="Arial" w:cs="Arial"/>
          <w:color w:val="000000"/>
          <w:sz w:val="22"/>
          <w:szCs w:val="22"/>
        </w:rPr>
        <w:t>w</w:t>
      </w:r>
      <w:r w:rsidRPr="003D615F">
        <w:rPr>
          <w:rFonts w:ascii="Arial" w:hAnsi="Arial" w:cs="Arial"/>
          <w:color w:val="000000"/>
          <w:spacing w:val="3"/>
          <w:sz w:val="22"/>
          <w:szCs w:val="22"/>
        </w:rPr>
        <w:t xml:space="preserve"> </w:t>
      </w:r>
      <w:r w:rsidRPr="003D615F">
        <w:rPr>
          <w:rFonts w:ascii="Arial" w:hAnsi="Arial" w:cs="Arial"/>
          <w:color w:val="000000"/>
          <w:sz w:val="22"/>
          <w:szCs w:val="22"/>
        </w:rPr>
        <w:t>dodatkowym,</w:t>
      </w:r>
      <w:r w:rsidRPr="003D615F">
        <w:rPr>
          <w:rFonts w:ascii="Arial" w:hAnsi="Arial" w:cs="Arial"/>
          <w:color w:val="000000"/>
          <w:spacing w:val="49"/>
          <w:sz w:val="22"/>
          <w:szCs w:val="22"/>
        </w:rPr>
        <w:t xml:space="preserve"> </w:t>
      </w:r>
      <w:r w:rsidRPr="003D615F">
        <w:rPr>
          <w:rFonts w:ascii="Arial" w:hAnsi="Arial" w:cs="Arial"/>
          <w:color w:val="000000"/>
          <w:sz w:val="22"/>
          <w:szCs w:val="22"/>
        </w:rPr>
        <w:t>14-dniowym,</w:t>
      </w:r>
      <w:r w:rsidRPr="003D615F">
        <w:rPr>
          <w:rFonts w:ascii="Arial" w:hAnsi="Arial" w:cs="Arial"/>
          <w:color w:val="000000"/>
          <w:spacing w:val="-7"/>
          <w:sz w:val="22"/>
          <w:szCs w:val="22"/>
        </w:rPr>
        <w:t xml:space="preserve"> </w:t>
      </w:r>
      <w:r w:rsidRPr="003D615F">
        <w:rPr>
          <w:rFonts w:ascii="Arial" w:hAnsi="Arial" w:cs="Arial"/>
          <w:color w:val="000000"/>
          <w:sz w:val="22"/>
          <w:szCs w:val="22"/>
        </w:rPr>
        <w:t>terminie</w:t>
      </w:r>
      <w:r w:rsidRPr="003D615F">
        <w:rPr>
          <w:rFonts w:ascii="Arial" w:hAnsi="Arial" w:cs="Arial"/>
          <w:color w:val="000000"/>
          <w:spacing w:val="-8"/>
          <w:sz w:val="22"/>
          <w:szCs w:val="22"/>
        </w:rPr>
        <w:t xml:space="preserve"> </w:t>
      </w:r>
      <w:r w:rsidRPr="003D615F">
        <w:rPr>
          <w:rFonts w:ascii="Arial" w:hAnsi="Arial" w:cs="Arial"/>
          <w:color w:val="000000"/>
          <w:spacing w:val="1"/>
          <w:sz w:val="22"/>
          <w:szCs w:val="22"/>
        </w:rPr>
        <w:t>oraz</w:t>
      </w:r>
      <w:r w:rsidRPr="003D615F">
        <w:rPr>
          <w:rFonts w:ascii="Arial" w:hAnsi="Arial" w:cs="Arial"/>
          <w:color w:val="000000"/>
          <w:spacing w:val="-6"/>
          <w:sz w:val="22"/>
          <w:szCs w:val="22"/>
        </w:rPr>
        <w:t xml:space="preserve"> </w:t>
      </w:r>
      <w:r w:rsidRPr="003D615F">
        <w:rPr>
          <w:rFonts w:ascii="Arial" w:hAnsi="Arial" w:cs="Arial"/>
          <w:color w:val="000000"/>
          <w:sz w:val="22"/>
          <w:szCs w:val="22"/>
        </w:rPr>
        <w:t>powiadomienia</w:t>
      </w:r>
      <w:r w:rsidRPr="003D615F">
        <w:rPr>
          <w:rFonts w:ascii="Arial" w:hAnsi="Arial" w:cs="Arial"/>
          <w:color w:val="000000"/>
          <w:spacing w:val="-6"/>
          <w:sz w:val="22"/>
          <w:szCs w:val="22"/>
        </w:rPr>
        <w:t xml:space="preserve"> </w:t>
      </w:r>
      <w:r w:rsidRPr="003D615F">
        <w:rPr>
          <w:rFonts w:ascii="Arial" w:hAnsi="Arial" w:cs="Arial"/>
          <w:color w:val="000000"/>
          <w:sz w:val="22"/>
          <w:szCs w:val="22"/>
        </w:rPr>
        <w:t>Zamawiającego</w:t>
      </w:r>
      <w:r w:rsidRPr="003D615F">
        <w:rPr>
          <w:rFonts w:ascii="Arial" w:hAnsi="Arial" w:cs="Arial"/>
          <w:color w:val="000000"/>
          <w:spacing w:val="-1"/>
          <w:sz w:val="22"/>
          <w:szCs w:val="22"/>
        </w:rPr>
        <w:t xml:space="preserve"> </w:t>
      </w:r>
      <w:r w:rsidRPr="003D615F">
        <w:rPr>
          <w:rFonts w:ascii="Arial" w:hAnsi="Arial" w:cs="Arial"/>
          <w:color w:val="000000"/>
          <w:sz w:val="22"/>
          <w:szCs w:val="22"/>
        </w:rPr>
        <w:t>na</w:t>
      </w:r>
      <w:r w:rsidRPr="003D615F">
        <w:rPr>
          <w:rFonts w:ascii="Arial" w:hAnsi="Arial" w:cs="Arial"/>
          <w:color w:val="000000"/>
          <w:spacing w:val="-6"/>
          <w:sz w:val="22"/>
          <w:szCs w:val="22"/>
        </w:rPr>
        <w:t xml:space="preserve"> </w:t>
      </w:r>
      <w:r w:rsidRPr="003D615F">
        <w:rPr>
          <w:rFonts w:ascii="Arial" w:hAnsi="Arial" w:cs="Arial"/>
          <w:color w:val="000000"/>
          <w:sz w:val="22"/>
          <w:szCs w:val="22"/>
        </w:rPr>
        <w:t>piśmie</w:t>
      </w:r>
      <w:r w:rsidRPr="003D615F">
        <w:rPr>
          <w:rFonts w:ascii="Arial" w:hAnsi="Arial" w:cs="Arial"/>
          <w:color w:val="000000"/>
          <w:spacing w:val="-5"/>
          <w:sz w:val="22"/>
          <w:szCs w:val="22"/>
        </w:rPr>
        <w:t xml:space="preserve"> </w:t>
      </w:r>
      <w:r w:rsidRPr="003D615F">
        <w:rPr>
          <w:rFonts w:ascii="Arial" w:hAnsi="Arial" w:cs="Arial"/>
          <w:color w:val="000000"/>
          <w:sz w:val="22"/>
          <w:szCs w:val="22"/>
        </w:rPr>
        <w:t>o</w:t>
      </w:r>
      <w:r w:rsidRPr="003D615F">
        <w:rPr>
          <w:rFonts w:ascii="Arial" w:hAnsi="Arial" w:cs="Arial"/>
          <w:color w:val="000000"/>
          <w:spacing w:val="3"/>
          <w:sz w:val="22"/>
          <w:szCs w:val="22"/>
        </w:rPr>
        <w:t xml:space="preserve"> </w:t>
      </w:r>
      <w:r w:rsidRPr="003D615F">
        <w:rPr>
          <w:rFonts w:ascii="Arial" w:hAnsi="Arial" w:cs="Arial"/>
          <w:color w:val="000000"/>
          <w:sz w:val="22"/>
          <w:szCs w:val="22"/>
        </w:rPr>
        <w:t>zamiarze</w:t>
      </w:r>
      <w:r w:rsidRPr="003D615F">
        <w:rPr>
          <w:rFonts w:ascii="Arial" w:hAnsi="Arial" w:cs="Arial"/>
          <w:color w:val="000000"/>
          <w:spacing w:val="-5"/>
          <w:sz w:val="22"/>
          <w:szCs w:val="22"/>
        </w:rPr>
        <w:t xml:space="preserve"> </w:t>
      </w:r>
      <w:r w:rsidRPr="003D615F">
        <w:rPr>
          <w:rFonts w:ascii="Arial" w:hAnsi="Arial" w:cs="Arial"/>
          <w:color w:val="000000"/>
          <w:sz w:val="22"/>
          <w:szCs w:val="22"/>
        </w:rPr>
        <w:t>wstrzymania</w:t>
      </w:r>
      <w:r w:rsidRPr="003D615F">
        <w:rPr>
          <w:rFonts w:ascii="Arial" w:hAnsi="Arial" w:cs="Arial"/>
          <w:color w:val="000000"/>
          <w:spacing w:val="-7"/>
          <w:sz w:val="22"/>
          <w:szCs w:val="22"/>
        </w:rPr>
        <w:t xml:space="preserve"> </w:t>
      </w:r>
      <w:r w:rsidRPr="003D615F">
        <w:rPr>
          <w:rFonts w:ascii="Arial" w:hAnsi="Arial" w:cs="Arial"/>
          <w:color w:val="000000"/>
          <w:sz w:val="22"/>
          <w:szCs w:val="22"/>
        </w:rPr>
        <w:t>sprzedaży</w:t>
      </w:r>
      <w:r w:rsidRPr="003D615F">
        <w:rPr>
          <w:rFonts w:ascii="Arial" w:hAnsi="Arial" w:cs="Arial"/>
          <w:color w:val="000000"/>
          <w:spacing w:val="-5"/>
          <w:sz w:val="22"/>
          <w:szCs w:val="22"/>
        </w:rPr>
        <w:t xml:space="preserve"> </w:t>
      </w:r>
      <w:r w:rsidRPr="003D615F">
        <w:rPr>
          <w:rFonts w:ascii="Arial" w:hAnsi="Arial" w:cs="Arial"/>
          <w:color w:val="000000"/>
          <w:sz w:val="22"/>
          <w:szCs w:val="22"/>
        </w:rPr>
        <w:t>energii elektrycznej</w:t>
      </w:r>
      <w:r w:rsidRPr="003D615F">
        <w:rPr>
          <w:rFonts w:ascii="Arial" w:hAnsi="Arial" w:cs="Arial"/>
          <w:color w:val="000000"/>
          <w:spacing w:val="1"/>
          <w:sz w:val="22"/>
          <w:szCs w:val="22"/>
        </w:rPr>
        <w:t xml:space="preserve"> </w:t>
      </w:r>
      <w:r w:rsidRPr="003D615F">
        <w:rPr>
          <w:rFonts w:ascii="Arial" w:hAnsi="Arial" w:cs="Arial"/>
          <w:color w:val="000000"/>
          <w:sz w:val="22"/>
          <w:szCs w:val="22"/>
        </w:rPr>
        <w:t>i</w:t>
      </w:r>
      <w:r w:rsidRPr="003D615F">
        <w:rPr>
          <w:rFonts w:ascii="Arial" w:hAnsi="Arial" w:cs="Arial"/>
          <w:color w:val="000000"/>
          <w:spacing w:val="-1"/>
          <w:sz w:val="22"/>
          <w:szCs w:val="22"/>
        </w:rPr>
        <w:t xml:space="preserve"> </w:t>
      </w:r>
      <w:r w:rsidRPr="003D615F">
        <w:rPr>
          <w:rFonts w:ascii="Arial" w:hAnsi="Arial" w:cs="Arial"/>
          <w:color w:val="000000"/>
          <w:sz w:val="22"/>
          <w:szCs w:val="22"/>
        </w:rPr>
        <w:t>wypowiedzenia</w:t>
      </w:r>
      <w:r w:rsidRPr="003D615F">
        <w:rPr>
          <w:rFonts w:ascii="Arial" w:hAnsi="Arial" w:cs="Arial"/>
          <w:color w:val="000000"/>
          <w:spacing w:val="1"/>
          <w:sz w:val="22"/>
          <w:szCs w:val="22"/>
        </w:rPr>
        <w:t xml:space="preserve"> </w:t>
      </w:r>
      <w:r w:rsidRPr="003D615F">
        <w:rPr>
          <w:rFonts w:ascii="Arial" w:hAnsi="Arial" w:cs="Arial"/>
          <w:color w:val="000000"/>
          <w:sz w:val="22"/>
          <w:szCs w:val="22"/>
        </w:rPr>
        <w:t>Umowy.</w:t>
      </w:r>
    </w:p>
    <w:p w14:paraId="2AEC948F" w14:textId="77777777" w:rsidR="003D615F" w:rsidRPr="003D615F" w:rsidRDefault="003D615F" w:rsidP="003D615F">
      <w:pPr>
        <w:pStyle w:val="Akapitzlist"/>
        <w:numPr>
          <w:ilvl w:val="0"/>
          <w:numId w:val="50"/>
        </w:numPr>
        <w:ind w:left="426" w:right="50"/>
        <w:contextualSpacing/>
        <w:jc w:val="both"/>
        <w:rPr>
          <w:rFonts w:ascii="Arial" w:hAnsi="Arial" w:cs="Arial"/>
          <w:color w:val="000000"/>
          <w:sz w:val="22"/>
          <w:szCs w:val="22"/>
        </w:rPr>
      </w:pPr>
      <w:r w:rsidRPr="003D615F">
        <w:rPr>
          <w:rFonts w:ascii="Arial" w:hAnsi="Arial" w:cs="Arial"/>
          <w:color w:val="000000"/>
          <w:sz w:val="22"/>
          <w:szCs w:val="22"/>
        </w:rPr>
        <w:t>Wznowienie</w:t>
      </w:r>
      <w:r w:rsidRPr="003D615F">
        <w:rPr>
          <w:rFonts w:ascii="Arial" w:hAnsi="Arial" w:cs="Arial"/>
          <w:color w:val="000000"/>
          <w:spacing w:val="71"/>
          <w:sz w:val="22"/>
          <w:szCs w:val="22"/>
        </w:rPr>
        <w:t xml:space="preserve"> </w:t>
      </w:r>
      <w:r w:rsidRPr="003D615F">
        <w:rPr>
          <w:rFonts w:ascii="Arial" w:hAnsi="Arial" w:cs="Arial"/>
          <w:color w:val="000000"/>
          <w:sz w:val="22"/>
          <w:szCs w:val="22"/>
        </w:rPr>
        <w:t>dostarczania</w:t>
      </w:r>
      <w:r w:rsidRPr="003D615F">
        <w:rPr>
          <w:rFonts w:ascii="Arial" w:hAnsi="Arial" w:cs="Arial"/>
          <w:color w:val="000000"/>
          <w:spacing w:val="67"/>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69"/>
          <w:sz w:val="22"/>
          <w:szCs w:val="22"/>
        </w:rPr>
        <w:t xml:space="preserve"> </w:t>
      </w:r>
      <w:r w:rsidRPr="003D615F">
        <w:rPr>
          <w:rFonts w:ascii="Arial" w:hAnsi="Arial" w:cs="Arial"/>
          <w:color w:val="000000"/>
          <w:sz w:val="22"/>
          <w:szCs w:val="22"/>
        </w:rPr>
        <w:t>elektrycznej</w:t>
      </w:r>
      <w:r w:rsidRPr="003D615F">
        <w:rPr>
          <w:rFonts w:ascii="Arial" w:hAnsi="Arial" w:cs="Arial"/>
          <w:color w:val="000000"/>
          <w:spacing w:val="71"/>
          <w:sz w:val="22"/>
          <w:szCs w:val="22"/>
        </w:rPr>
        <w:t xml:space="preserve"> </w:t>
      </w:r>
      <w:r w:rsidRPr="003D615F">
        <w:rPr>
          <w:rFonts w:ascii="Arial" w:hAnsi="Arial" w:cs="Arial"/>
          <w:color w:val="000000"/>
          <w:sz w:val="22"/>
          <w:szCs w:val="22"/>
        </w:rPr>
        <w:t>i</w:t>
      </w:r>
      <w:r w:rsidRPr="003D615F">
        <w:rPr>
          <w:rFonts w:ascii="Arial" w:hAnsi="Arial" w:cs="Arial"/>
          <w:color w:val="000000"/>
          <w:spacing w:val="67"/>
          <w:sz w:val="22"/>
          <w:szCs w:val="22"/>
        </w:rPr>
        <w:t xml:space="preserve"> </w:t>
      </w:r>
      <w:r w:rsidRPr="003D615F">
        <w:rPr>
          <w:rFonts w:ascii="Arial" w:hAnsi="Arial" w:cs="Arial"/>
          <w:color w:val="000000"/>
          <w:sz w:val="22"/>
          <w:szCs w:val="22"/>
        </w:rPr>
        <w:t>świadczenie</w:t>
      </w:r>
      <w:r w:rsidRPr="003D615F">
        <w:rPr>
          <w:rFonts w:ascii="Arial" w:hAnsi="Arial" w:cs="Arial"/>
          <w:color w:val="000000"/>
          <w:spacing w:val="71"/>
          <w:sz w:val="22"/>
          <w:szCs w:val="22"/>
        </w:rPr>
        <w:t xml:space="preserve"> </w:t>
      </w:r>
      <w:r w:rsidRPr="003D615F">
        <w:rPr>
          <w:rFonts w:ascii="Arial" w:hAnsi="Arial" w:cs="Arial"/>
          <w:color w:val="000000"/>
          <w:sz w:val="22"/>
          <w:szCs w:val="22"/>
        </w:rPr>
        <w:t>usług</w:t>
      </w:r>
      <w:r w:rsidRPr="003D615F">
        <w:rPr>
          <w:rFonts w:ascii="Arial" w:hAnsi="Arial" w:cs="Arial"/>
          <w:color w:val="000000"/>
          <w:spacing w:val="69"/>
          <w:sz w:val="22"/>
          <w:szCs w:val="22"/>
        </w:rPr>
        <w:t xml:space="preserve"> </w:t>
      </w:r>
      <w:r w:rsidRPr="003D615F">
        <w:rPr>
          <w:rFonts w:ascii="Arial" w:hAnsi="Arial" w:cs="Arial"/>
          <w:color w:val="000000"/>
          <w:sz w:val="22"/>
          <w:szCs w:val="22"/>
        </w:rPr>
        <w:t>dystrybucji</w:t>
      </w:r>
      <w:r w:rsidRPr="003D615F">
        <w:rPr>
          <w:rFonts w:ascii="Arial" w:hAnsi="Arial" w:cs="Arial"/>
          <w:color w:val="000000"/>
          <w:spacing w:val="71"/>
          <w:sz w:val="22"/>
          <w:szCs w:val="22"/>
        </w:rPr>
        <w:t xml:space="preserve"> </w:t>
      </w:r>
      <w:r w:rsidRPr="003D615F">
        <w:rPr>
          <w:rFonts w:ascii="Arial" w:hAnsi="Arial" w:cs="Arial"/>
          <w:color w:val="000000"/>
          <w:spacing w:val="3"/>
          <w:sz w:val="22"/>
          <w:szCs w:val="22"/>
        </w:rPr>
        <w:t>p</w:t>
      </w:r>
      <w:r w:rsidRPr="003D615F">
        <w:rPr>
          <w:rFonts w:ascii="Arial" w:hAnsi="Arial" w:cs="Arial"/>
          <w:color w:val="000000"/>
          <w:sz w:val="22"/>
          <w:szCs w:val="22"/>
        </w:rPr>
        <w:t>rzez</w:t>
      </w:r>
      <w:r w:rsidRPr="003D615F">
        <w:rPr>
          <w:rFonts w:ascii="Arial" w:hAnsi="Arial" w:cs="Arial"/>
          <w:color w:val="000000"/>
          <w:spacing w:val="70"/>
          <w:sz w:val="22"/>
          <w:szCs w:val="22"/>
        </w:rPr>
        <w:t xml:space="preserve"> </w:t>
      </w:r>
      <w:r w:rsidRPr="003D615F">
        <w:rPr>
          <w:rFonts w:ascii="Arial" w:hAnsi="Arial" w:cs="Arial"/>
          <w:color w:val="000000"/>
          <w:sz w:val="22"/>
          <w:szCs w:val="22"/>
        </w:rPr>
        <w:t>OSD</w:t>
      </w:r>
      <w:r w:rsidRPr="003D615F">
        <w:rPr>
          <w:rFonts w:ascii="Arial" w:hAnsi="Arial" w:cs="Arial"/>
          <w:color w:val="000000"/>
          <w:spacing w:val="70"/>
          <w:sz w:val="22"/>
          <w:szCs w:val="22"/>
        </w:rPr>
        <w:t xml:space="preserve"> </w:t>
      </w:r>
      <w:r w:rsidRPr="003D615F">
        <w:rPr>
          <w:rFonts w:ascii="Arial" w:hAnsi="Arial" w:cs="Arial"/>
          <w:color w:val="000000"/>
          <w:sz w:val="22"/>
          <w:szCs w:val="22"/>
        </w:rPr>
        <w:t>na</w:t>
      </w:r>
      <w:r w:rsidRPr="003D615F">
        <w:rPr>
          <w:rFonts w:ascii="Arial" w:hAnsi="Arial" w:cs="Arial"/>
          <w:color w:val="000000"/>
          <w:spacing w:val="68"/>
          <w:sz w:val="22"/>
          <w:szCs w:val="22"/>
        </w:rPr>
        <w:t xml:space="preserve"> </w:t>
      </w:r>
      <w:r w:rsidRPr="003D615F">
        <w:rPr>
          <w:rFonts w:ascii="Arial" w:hAnsi="Arial" w:cs="Arial"/>
          <w:color w:val="000000"/>
          <w:sz w:val="22"/>
          <w:szCs w:val="22"/>
        </w:rPr>
        <w:t>wniosek Wykonawcy</w:t>
      </w:r>
      <w:r w:rsidRPr="003D615F">
        <w:rPr>
          <w:rFonts w:ascii="Arial" w:hAnsi="Arial" w:cs="Arial"/>
          <w:color w:val="000000"/>
          <w:spacing w:val="2"/>
          <w:sz w:val="22"/>
          <w:szCs w:val="22"/>
        </w:rPr>
        <w:t xml:space="preserve"> </w:t>
      </w:r>
      <w:r w:rsidRPr="003D615F">
        <w:rPr>
          <w:rFonts w:ascii="Arial" w:hAnsi="Arial" w:cs="Arial"/>
          <w:color w:val="000000"/>
          <w:sz w:val="22"/>
          <w:szCs w:val="22"/>
        </w:rPr>
        <w:t>nastąpi niezwłocznie</w:t>
      </w:r>
      <w:r w:rsidRPr="003D615F">
        <w:rPr>
          <w:rFonts w:ascii="Arial" w:hAnsi="Arial" w:cs="Arial"/>
          <w:color w:val="000000"/>
          <w:spacing w:val="1"/>
          <w:sz w:val="22"/>
          <w:szCs w:val="22"/>
        </w:rPr>
        <w:t xml:space="preserve"> </w:t>
      </w:r>
      <w:r w:rsidRPr="003D615F">
        <w:rPr>
          <w:rFonts w:ascii="Arial" w:hAnsi="Arial" w:cs="Arial"/>
          <w:color w:val="000000"/>
          <w:spacing w:val="-2"/>
          <w:sz w:val="22"/>
          <w:szCs w:val="22"/>
        </w:rPr>
        <w:t>po</w:t>
      </w:r>
      <w:r w:rsidRPr="003D615F">
        <w:rPr>
          <w:rFonts w:ascii="Arial" w:hAnsi="Arial" w:cs="Arial"/>
          <w:color w:val="000000"/>
          <w:spacing w:val="4"/>
          <w:sz w:val="22"/>
          <w:szCs w:val="22"/>
        </w:rPr>
        <w:t xml:space="preserve"> </w:t>
      </w:r>
      <w:r w:rsidRPr="003D615F">
        <w:rPr>
          <w:rFonts w:ascii="Arial" w:hAnsi="Arial" w:cs="Arial"/>
          <w:color w:val="000000"/>
          <w:sz w:val="22"/>
          <w:szCs w:val="22"/>
        </w:rPr>
        <w:t>uregulowaniu zaległych należności</w:t>
      </w:r>
      <w:r w:rsidRPr="003D615F">
        <w:rPr>
          <w:rFonts w:ascii="Arial" w:hAnsi="Arial" w:cs="Arial"/>
          <w:color w:val="000000"/>
          <w:spacing w:val="-2"/>
          <w:sz w:val="22"/>
          <w:szCs w:val="22"/>
        </w:rPr>
        <w:t xml:space="preserve"> </w:t>
      </w:r>
      <w:r w:rsidRPr="003D615F">
        <w:rPr>
          <w:rFonts w:ascii="Arial" w:hAnsi="Arial" w:cs="Arial"/>
          <w:color w:val="000000"/>
          <w:sz w:val="22"/>
          <w:szCs w:val="22"/>
        </w:rPr>
        <w:t>za energię</w:t>
      </w:r>
      <w:r w:rsidRPr="003D615F">
        <w:rPr>
          <w:rFonts w:ascii="Arial" w:hAnsi="Arial" w:cs="Arial"/>
          <w:color w:val="000000"/>
          <w:spacing w:val="2"/>
          <w:sz w:val="22"/>
          <w:szCs w:val="22"/>
        </w:rPr>
        <w:t xml:space="preserve"> </w:t>
      </w:r>
      <w:r w:rsidRPr="003D615F">
        <w:rPr>
          <w:rFonts w:ascii="Arial" w:hAnsi="Arial" w:cs="Arial"/>
          <w:color w:val="000000"/>
          <w:sz w:val="22"/>
          <w:szCs w:val="22"/>
        </w:rPr>
        <w:t>elektryczną.</w:t>
      </w:r>
    </w:p>
    <w:p w14:paraId="510C0498" w14:textId="77777777" w:rsidR="003D615F" w:rsidRPr="003D615F" w:rsidRDefault="003D615F" w:rsidP="003D615F">
      <w:pPr>
        <w:pStyle w:val="Akapitzlist"/>
        <w:numPr>
          <w:ilvl w:val="0"/>
          <w:numId w:val="50"/>
        </w:numPr>
        <w:ind w:left="426" w:right="50"/>
        <w:contextualSpacing/>
        <w:jc w:val="both"/>
        <w:rPr>
          <w:rFonts w:ascii="Arial" w:hAnsi="Arial" w:cs="Arial"/>
          <w:color w:val="000000"/>
          <w:sz w:val="22"/>
          <w:szCs w:val="22"/>
        </w:rPr>
      </w:pPr>
      <w:r w:rsidRPr="003D615F">
        <w:rPr>
          <w:rFonts w:ascii="Arial" w:hAnsi="Arial" w:cs="Arial"/>
          <w:color w:val="000000"/>
          <w:sz w:val="22"/>
          <w:szCs w:val="22"/>
        </w:rPr>
        <w:t>Wykonawca</w:t>
      </w:r>
      <w:r w:rsidRPr="003D615F">
        <w:rPr>
          <w:rFonts w:ascii="Arial" w:hAnsi="Arial" w:cs="Arial"/>
          <w:color w:val="000000"/>
          <w:spacing w:val="76"/>
          <w:sz w:val="22"/>
          <w:szCs w:val="22"/>
        </w:rPr>
        <w:t xml:space="preserve"> </w:t>
      </w:r>
      <w:r w:rsidRPr="003D615F">
        <w:rPr>
          <w:rFonts w:ascii="Arial" w:hAnsi="Arial" w:cs="Arial"/>
          <w:color w:val="000000"/>
          <w:sz w:val="22"/>
          <w:szCs w:val="22"/>
        </w:rPr>
        <w:t>nie</w:t>
      </w:r>
      <w:r w:rsidRPr="003D615F">
        <w:rPr>
          <w:rFonts w:ascii="Arial" w:hAnsi="Arial" w:cs="Arial"/>
          <w:color w:val="000000"/>
          <w:spacing w:val="73"/>
          <w:sz w:val="22"/>
          <w:szCs w:val="22"/>
        </w:rPr>
        <w:t xml:space="preserve"> </w:t>
      </w:r>
      <w:r w:rsidRPr="003D615F">
        <w:rPr>
          <w:rFonts w:ascii="Arial" w:hAnsi="Arial" w:cs="Arial"/>
          <w:color w:val="000000"/>
          <w:sz w:val="22"/>
          <w:szCs w:val="22"/>
        </w:rPr>
        <w:t>ponosi</w:t>
      </w:r>
      <w:r w:rsidRPr="003D615F">
        <w:rPr>
          <w:rFonts w:ascii="Arial" w:hAnsi="Arial" w:cs="Arial"/>
          <w:color w:val="000000"/>
          <w:spacing w:val="72"/>
          <w:sz w:val="22"/>
          <w:szCs w:val="22"/>
        </w:rPr>
        <w:t xml:space="preserve"> </w:t>
      </w:r>
      <w:r w:rsidRPr="003D615F">
        <w:rPr>
          <w:rFonts w:ascii="Arial" w:hAnsi="Arial" w:cs="Arial"/>
          <w:color w:val="000000"/>
          <w:sz w:val="22"/>
          <w:szCs w:val="22"/>
        </w:rPr>
        <w:t>odpowiedzialności</w:t>
      </w:r>
      <w:r w:rsidRPr="003D615F">
        <w:rPr>
          <w:rFonts w:ascii="Arial" w:hAnsi="Arial" w:cs="Arial"/>
          <w:color w:val="000000"/>
          <w:spacing w:val="75"/>
          <w:sz w:val="22"/>
          <w:szCs w:val="22"/>
        </w:rPr>
        <w:t xml:space="preserve"> </w:t>
      </w:r>
      <w:r w:rsidRPr="003D615F">
        <w:rPr>
          <w:rFonts w:ascii="Arial" w:hAnsi="Arial" w:cs="Arial"/>
          <w:color w:val="000000"/>
          <w:spacing w:val="-1"/>
          <w:sz w:val="22"/>
          <w:szCs w:val="22"/>
        </w:rPr>
        <w:t>za</w:t>
      </w:r>
      <w:r w:rsidRPr="003D615F">
        <w:rPr>
          <w:rFonts w:ascii="Arial" w:hAnsi="Arial" w:cs="Arial"/>
          <w:color w:val="000000"/>
          <w:spacing w:val="73"/>
          <w:sz w:val="22"/>
          <w:szCs w:val="22"/>
        </w:rPr>
        <w:t xml:space="preserve"> </w:t>
      </w:r>
      <w:r w:rsidRPr="003D615F">
        <w:rPr>
          <w:rFonts w:ascii="Arial" w:hAnsi="Arial" w:cs="Arial"/>
          <w:color w:val="000000"/>
          <w:spacing w:val="-1"/>
          <w:sz w:val="22"/>
          <w:szCs w:val="22"/>
        </w:rPr>
        <w:t>szkody</w:t>
      </w:r>
      <w:r w:rsidRPr="003D615F">
        <w:rPr>
          <w:rFonts w:ascii="Arial" w:hAnsi="Arial" w:cs="Arial"/>
          <w:color w:val="000000"/>
          <w:spacing w:val="76"/>
          <w:sz w:val="22"/>
          <w:szCs w:val="22"/>
        </w:rPr>
        <w:t xml:space="preserve"> </w:t>
      </w:r>
      <w:r w:rsidRPr="003D615F">
        <w:rPr>
          <w:rFonts w:ascii="Arial" w:hAnsi="Arial" w:cs="Arial"/>
          <w:color w:val="000000"/>
          <w:sz w:val="22"/>
          <w:szCs w:val="22"/>
        </w:rPr>
        <w:t>spowodowane</w:t>
      </w:r>
      <w:r w:rsidRPr="003D615F">
        <w:rPr>
          <w:rFonts w:ascii="Arial" w:hAnsi="Arial" w:cs="Arial"/>
          <w:color w:val="000000"/>
          <w:spacing w:val="73"/>
          <w:sz w:val="22"/>
          <w:szCs w:val="22"/>
        </w:rPr>
        <w:t xml:space="preserve"> </w:t>
      </w:r>
      <w:r w:rsidRPr="003D615F">
        <w:rPr>
          <w:rFonts w:ascii="Arial" w:hAnsi="Arial" w:cs="Arial"/>
          <w:color w:val="000000"/>
          <w:sz w:val="22"/>
          <w:szCs w:val="22"/>
        </w:rPr>
        <w:t>wstrzymaniem</w:t>
      </w:r>
      <w:r w:rsidRPr="003D615F">
        <w:rPr>
          <w:rFonts w:ascii="Arial" w:hAnsi="Arial" w:cs="Arial"/>
          <w:color w:val="000000"/>
          <w:spacing w:val="74"/>
          <w:sz w:val="22"/>
          <w:szCs w:val="22"/>
        </w:rPr>
        <w:t xml:space="preserve"> </w:t>
      </w:r>
      <w:r w:rsidRPr="003D615F">
        <w:rPr>
          <w:rFonts w:ascii="Arial" w:hAnsi="Arial" w:cs="Arial"/>
          <w:color w:val="000000"/>
          <w:sz w:val="22"/>
          <w:szCs w:val="22"/>
        </w:rPr>
        <w:t>sprzedaży</w:t>
      </w:r>
      <w:r w:rsidRPr="003D615F">
        <w:rPr>
          <w:rFonts w:ascii="Arial" w:hAnsi="Arial" w:cs="Arial"/>
          <w:color w:val="000000"/>
          <w:spacing w:val="74"/>
          <w:sz w:val="22"/>
          <w:szCs w:val="22"/>
        </w:rPr>
        <w:t xml:space="preserve"> </w:t>
      </w:r>
      <w:r w:rsidRPr="003D615F">
        <w:rPr>
          <w:rFonts w:ascii="Arial" w:hAnsi="Arial" w:cs="Arial"/>
          <w:color w:val="000000"/>
          <w:sz w:val="22"/>
          <w:szCs w:val="22"/>
        </w:rPr>
        <w:t>energii elektrycznej</w:t>
      </w:r>
      <w:r w:rsidRPr="003D615F">
        <w:rPr>
          <w:rFonts w:ascii="Arial" w:hAnsi="Arial" w:cs="Arial"/>
          <w:color w:val="000000"/>
          <w:spacing w:val="-9"/>
          <w:sz w:val="22"/>
          <w:szCs w:val="22"/>
        </w:rPr>
        <w:t xml:space="preserve"> </w:t>
      </w:r>
      <w:r w:rsidRPr="003D615F">
        <w:rPr>
          <w:rFonts w:ascii="Arial" w:hAnsi="Arial" w:cs="Arial"/>
          <w:color w:val="000000"/>
          <w:sz w:val="22"/>
          <w:szCs w:val="22"/>
        </w:rPr>
        <w:t>wskutek</w:t>
      </w:r>
      <w:r w:rsidRPr="003D615F">
        <w:rPr>
          <w:rFonts w:ascii="Arial" w:hAnsi="Arial" w:cs="Arial"/>
          <w:color w:val="000000"/>
          <w:spacing w:val="-6"/>
          <w:sz w:val="22"/>
          <w:szCs w:val="22"/>
        </w:rPr>
        <w:t xml:space="preserve"> </w:t>
      </w:r>
      <w:r w:rsidRPr="003D615F">
        <w:rPr>
          <w:rFonts w:ascii="Arial" w:hAnsi="Arial" w:cs="Arial"/>
          <w:color w:val="000000"/>
          <w:sz w:val="22"/>
          <w:szCs w:val="22"/>
        </w:rPr>
        <w:t>naruszenia</w:t>
      </w:r>
      <w:r w:rsidRPr="003D615F">
        <w:rPr>
          <w:rFonts w:ascii="Arial" w:hAnsi="Arial" w:cs="Arial"/>
          <w:color w:val="000000"/>
          <w:spacing w:val="-6"/>
          <w:sz w:val="22"/>
          <w:szCs w:val="22"/>
        </w:rPr>
        <w:t xml:space="preserve"> </w:t>
      </w:r>
      <w:r w:rsidRPr="003D615F">
        <w:rPr>
          <w:rFonts w:ascii="Arial" w:hAnsi="Arial" w:cs="Arial"/>
          <w:color w:val="000000"/>
          <w:sz w:val="22"/>
          <w:szCs w:val="22"/>
        </w:rPr>
        <w:t>przez</w:t>
      </w:r>
      <w:r w:rsidRPr="003D615F">
        <w:rPr>
          <w:rFonts w:ascii="Arial" w:hAnsi="Arial" w:cs="Arial"/>
          <w:color w:val="000000"/>
          <w:spacing w:val="-7"/>
          <w:sz w:val="22"/>
          <w:szCs w:val="22"/>
        </w:rPr>
        <w:t xml:space="preserve"> </w:t>
      </w:r>
      <w:r w:rsidRPr="003D615F">
        <w:rPr>
          <w:rFonts w:ascii="Arial" w:hAnsi="Arial" w:cs="Arial"/>
          <w:color w:val="000000"/>
          <w:sz w:val="22"/>
          <w:szCs w:val="22"/>
        </w:rPr>
        <w:t>Zamawiającego</w:t>
      </w:r>
      <w:r w:rsidRPr="003D615F">
        <w:rPr>
          <w:rFonts w:ascii="Arial" w:hAnsi="Arial" w:cs="Arial"/>
          <w:color w:val="000000"/>
          <w:spacing w:val="-8"/>
          <w:sz w:val="22"/>
          <w:szCs w:val="22"/>
        </w:rPr>
        <w:t xml:space="preserve"> </w:t>
      </w:r>
      <w:r w:rsidRPr="003D615F">
        <w:rPr>
          <w:rFonts w:ascii="Arial" w:hAnsi="Arial" w:cs="Arial"/>
          <w:color w:val="000000"/>
          <w:sz w:val="22"/>
          <w:szCs w:val="22"/>
        </w:rPr>
        <w:t>warunków</w:t>
      </w:r>
      <w:r w:rsidRPr="003D615F">
        <w:rPr>
          <w:rFonts w:ascii="Arial" w:hAnsi="Arial" w:cs="Arial"/>
          <w:color w:val="000000"/>
          <w:spacing w:val="-5"/>
          <w:sz w:val="22"/>
          <w:szCs w:val="22"/>
        </w:rPr>
        <w:t xml:space="preserve"> </w:t>
      </w:r>
      <w:r w:rsidRPr="003D615F">
        <w:rPr>
          <w:rFonts w:ascii="Arial" w:hAnsi="Arial" w:cs="Arial"/>
          <w:color w:val="000000"/>
          <w:spacing w:val="-1"/>
          <w:sz w:val="22"/>
          <w:szCs w:val="22"/>
        </w:rPr>
        <w:t>Umowy</w:t>
      </w:r>
      <w:r w:rsidRPr="003D615F">
        <w:rPr>
          <w:rFonts w:ascii="Arial" w:hAnsi="Arial" w:cs="Arial"/>
          <w:color w:val="000000"/>
          <w:spacing w:val="-5"/>
          <w:sz w:val="22"/>
          <w:szCs w:val="22"/>
        </w:rPr>
        <w:t xml:space="preserve"> </w:t>
      </w:r>
      <w:r w:rsidRPr="003D615F">
        <w:rPr>
          <w:rFonts w:ascii="Arial" w:hAnsi="Arial" w:cs="Arial"/>
          <w:color w:val="000000"/>
          <w:sz w:val="22"/>
          <w:szCs w:val="22"/>
        </w:rPr>
        <w:t>i</w:t>
      </w:r>
      <w:r w:rsidRPr="003D615F">
        <w:rPr>
          <w:rFonts w:ascii="Arial" w:hAnsi="Arial" w:cs="Arial"/>
          <w:color w:val="000000"/>
          <w:spacing w:val="-11"/>
          <w:sz w:val="22"/>
          <w:szCs w:val="22"/>
        </w:rPr>
        <w:t xml:space="preserve"> </w:t>
      </w:r>
      <w:r w:rsidRPr="003D615F">
        <w:rPr>
          <w:rFonts w:ascii="Arial" w:hAnsi="Arial" w:cs="Arial"/>
          <w:color w:val="000000"/>
          <w:sz w:val="22"/>
          <w:szCs w:val="22"/>
        </w:rPr>
        <w:t>obowiązujących</w:t>
      </w:r>
      <w:r w:rsidRPr="003D615F">
        <w:rPr>
          <w:rFonts w:ascii="Arial" w:hAnsi="Arial" w:cs="Arial"/>
          <w:color w:val="000000"/>
          <w:spacing w:val="-7"/>
          <w:sz w:val="22"/>
          <w:szCs w:val="22"/>
        </w:rPr>
        <w:t xml:space="preserve"> </w:t>
      </w:r>
      <w:r w:rsidRPr="003D615F">
        <w:rPr>
          <w:rFonts w:ascii="Arial" w:hAnsi="Arial" w:cs="Arial"/>
          <w:color w:val="000000"/>
          <w:sz w:val="22"/>
          <w:szCs w:val="22"/>
        </w:rPr>
        <w:t>przepisów</w:t>
      </w:r>
      <w:r w:rsidRPr="003D615F">
        <w:rPr>
          <w:rFonts w:ascii="Arial" w:hAnsi="Arial" w:cs="Arial"/>
          <w:color w:val="000000"/>
          <w:spacing w:val="-10"/>
          <w:sz w:val="22"/>
          <w:szCs w:val="22"/>
        </w:rPr>
        <w:t xml:space="preserve"> </w:t>
      </w:r>
      <w:r w:rsidRPr="003D615F">
        <w:rPr>
          <w:rFonts w:ascii="Arial" w:hAnsi="Arial" w:cs="Arial"/>
          <w:color w:val="000000"/>
          <w:spacing w:val="1"/>
          <w:sz w:val="22"/>
          <w:szCs w:val="22"/>
        </w:rPr>
        <w:t xml:space="preserve">Prawa </w:t>
      </w:r>
      <w:r w:rsidRPr="003D615F">
        <w:rPr>
          <w:rFonts w:ascii="Arial" w:hAnsi="Arial" w:cs="Arial"/>
          <w:color w:val="000000"/>
          <w:sz w:val="22"/>
          <w:szCs w:val="22"/>
        </w:rPr>
        <w:t>energetycznego</w:t>
      </w:r>
      <w:r w:rsidRPr="003D615F">
        <w:rPr>
          <w:rFonts w:ascii="Arial" w:hAnsi="Arial" w:cs="Arial"/>
          <w:color w:val="000000"/>
          <w:spacing w:val="-1"/>
          <w:sz w:val="22"/>
          <w:szCs w:val="22"/>
        </w:rPr>
        <w:t xml:space="preserve"> </w:t>
      </w:r>
      <w:r w:rsidRPr="003D615F">
        <w:rPr>
          <w:rFonts w:ascii="Arial" w:hAnsi="Arial" w:cs="Arial"/>
          <w:color w:val="000000"/>
          <w:sz w:val="22"/>
          <w:szCs w:val="22"/>
        </w:rPr>
        <w:t>i</w:t>
      </w:r>
      <w:r w:rsidRPr="003D615F">
        <w:rPr>
          <w:rFonts w:ascii="Arial" w:hAnsi="Arial" w:cs="Arial"/>
          <w:color w:val="000000"/>
          <w:spacing w:val="2"/>
          <w:sz w:val="22"/>
          <w:szCs w:val="22"/>
        </w:rPr>
        <w:t xml:space="preserve"> </w:t>
      </w:r>
      <w:proofErr w:type="spellStart"/>
      <w:r w:rsidRPr="003D615F">
        <w:rPr>
          <w:rFonts w:ascii="Arial" w:hAnsi="Arial" w:cs="Arial"/>
          <w:color w:val="000000"/>
          <w:sz w:val="22"/>
          <w:szCs w:val="22"/>
        </w:rPr>
        <w:t>Kc</w:t>
      </w:r>
      <w:proofErr w:type="spellEnd"/>
      <w:r w:rsidRPr="003D615F">
        <w:rPr>
          <w:rFonts w:ascii="Arial" w:hAnsi="Arial" w:cs="Arial"/>
          <w:color w:val="000000"/>
          <w:sz w:val="22"/>
          <w:szCs w:val="22"/>
        </w:rPr>
        <w:t>.</w:t>
      </w:r>
    </w:p>
    <w:p w14:paraId="55192278" w14:textId="77777777" w:rsidR="003D615F" w:rsidRPr="003D615F" w:rsidRDefault="003D615F" w:rsidP="003D615F">
      <w:pPr>
        <w:pStyle w:val="Akapitzlist"/>
        <w:ind w:left="426" w:right="50"/>
        <w:rPr>
          <w:rFonts w:ascii="Arial" w:hAnsi="Arial" w:cs="Arial"/>
          <w:color w:val="000000"/>
          <w:sz w:val="22"/>
          <w:szCs w:val="22"/>
        </w:rPr>
      </w:pPr>
    </w:p>
    <w:p w14:paraId="2A6559BC" w14:textId="77777777" w:rsidR="003D615F" w:rsidRDefault="003D615F" w:rsidP="003D615F">
      <w:pPr>
        <w:ind w:right="50"/>
        <w:jc w:val="center"/>
        <w:rPr>
          <w:rFonts w:ascii="Arial" w:hAnsi="Arial" w:cs="Arial"/>
          <w:b/>
          <w:color w:val="000000"/>
          <w:sz w:val="22"/>
          <w:szCs w:val="22"/>
        </w:rPr>
      </w:pPr>
    </w:p>
    <w:p w14:paraId="12C083EB" w14:textId="77777777" w:rsidR="003D615F" w:rsidRDefault="003D615F" w:rsidP="003D615F">
      <w:pPr>
        <w:ind w:right="50"/>
        <w:jc w:val="center"/>
        <w:rPr>
          <w:rFonts w:ascii="Arial" w:hAnsi="Arial" w:cs="Arial"/>
          <w:b/>
          <w:color w:val="000000"/>
          <w:sz w:val="22"/>
          <w:szCs w:val="22"/>
        </w:rPr>
      </w:pPr>
    </w:p>
    <w:p w14:paraId="2DBC6430" w14:textId="77777777" w:rsidR="003D615F" w:rsidRDefault="003D615F" w:rsidP="003D615F">
      <w:pPr>
        <w:ind w:right="50"/>
        <w:jc w:val="center"/>
        <w:rPr>
          <w:rFonts w:ascii="Arial" w:hAnsi="Arial" w:cs="Arial"/>
          <w:b/>
          <w:color w:val="000000"/>
          <w:sz w:val="22"/>
          <w:szCs w:val="22"/>
        </w:rPr>
      </w:pPr>
    </w:p>
    <w:p w14:paraId="404C3AF9" w14:textId="7E91782D" w:rsidR="003D615F" w:rsidRPr="003D615F" w:rsidRDefault="003D615F" w:rsidP="003D615F">
      <w:pPr>
        <w:ind w:right="50"/>
        <w:jc w:val="center"/>
        <w:rPr>
          <w:rFonts w:ascii="Arial" w:hAnsi="Arial" w:cs="Arial"/>
          <w:b/>
          <w:color w:val="000000"/>
          <w:sz w:val="22"/>
          <w:szCs w:val="22"/>
        </w:rPr>
      </w:pPr>
      <w:r w:rsidRPr="003D615F">
        <w:rPr>
          <w:rFonts w:ascii="Arial" w:hAnsi="Arial" w:cs="Arial"/>
          <w:b/>
          <w:color w:val="000000"/>
          <w:sz w:val="22"/>
          <w:szCs w:val="22"/>
        </w:rPr>
        <w:t>Okres</w:t>
      </w:r>
      <w:r w:rsidRPr="003D615F">
        <w:rPr>
          <w:rFonts w:ascii="Arial" w:hAnsi="Arial" w:cs="Arial"/>
          <w:b/>
          <w:color w:val="000000"/>
          <w:spacing w:val="1"/>
          <w:sz w:val="22"/>
          <w:szCs w:val="22"/>
        </w:rPr>
        <w:t xml:space="preserve"> </w:t>
      </w:r>
      <w:r w:rsidRPr="003D615F">
        <w:rPr>
          <w:rFonts w:ascii="Arial" w:hAnsi="Arial" w:cs="Arial"/>
          <w:b/>
          <w:color w:val="000000"/>
          <w:sz w:val="22"/>
          <w:szCs w:val="22"/>
        </w:rPr>
        <w:t xml:space="preserve">obowiązywania </w:t>
      </w:r>
      <w:r w:rsidRPr="003D615F">
        <w:rPr>
          <w:rFonts w:ascii="Arial" w:hAnsi="Arial" w:cs="Arial"/>
          <w:b/>
          <w:color w:val="000000"/>
          <w:spacing w:val="-1"/>
          <w:sz w:val="22"/>
          <w:szCs w:val="22"/>
        </w:rPr>
        <w:t>Umowy</w:t>
      </w:r>
    </w:p>
    <w:p w14:paraId="477F3314" w14:textId="364DF368" w:rsidR="003D615F" w:rsidRPr="003D615F" w:rsidRDefault="003D615F" w:rsidP="003D615F">
      <w:pPr>
        <w:ind w:right="50"/>
        <w:jc w:val="center"/>
        <w:rPr>
          <w:rFonts w:ascii="Arial" w:hAnsi="Arial" w:cs="Arial"/>
          <w:b/>
          <w:color w:val="000000"/>
          <w:sz w:val="22"/>
          <w:szCs w:val="22"/>
        </w:rPr>
      </w:pPr>
      <w:r w:rsidRPr="003D615F">
        <w:rPr>
          <w:rFonts w:ascii="Arial" w:hAnsi="Arial" w:cs="Arial"/>
          <w:b/>
          <w:color w:val="000000"/>
          <w:sz w:val="22"/>
          <w:szCs w:val="22"/>
        </w:rPr>
        <w:t>§</w:t>
      </w:r>
      <w:r>
        <w:rPr>
          <w:rFonts w:ascii="Arial" w:hAnsi="Arial" w:cs="Arial"/>
          <w:b/>
          <w:color w:val="000000"/>
          <w:sz w:val="22"/>
          <w:szCs w:val="22"/>
        </w:rPr>
        <w:t xml:space="preserve"> </w:t>
      </w:r>
      <w:r w:rsidRPr="003D615F">
        <w:rPr>
          <w:rFonts w:ascii="Arial" w:hAnsi="Arial" w:cs="Arial"/>
          <w:b/>
          <w:color w:val="000000"/>
          <w:spacing w:val="1"/>
          <w:sz w:val="22"/>
          <w:szCs w:val="22"/>
        </w:rPr>
        <w:t>15</w:t>
      </w:r>
    </w:p>
    <w:p w14:paraId="75D7712F" w14:textId="2F5C596F" w:rsidR="003D615F" w:rsidRPr="003D615F" w:rsidRDefault="003D615F" w:rsidP="003D615F">
      <w:pPr>
        <w:pStyle w:val="Akapitzlist"/>
        <w:numPr>
          <w:ilvl w:val="0"/>
          <w:numId w:val="51"/>
        </w:numPr>
        <w:ind w:left="426" w:right="50"/>
        <w:contextualSpacing/>
        <w:jc w:val="both"/>
        <w:rPr>
          <w:rFonts w:ascii="Arial" w:hAnsi="Arial" w:cs="Arial"/>
          <w:color w:val="000000"/>
          <w:sz w:val="22"/>
          <w:szCs w:val="22"/>
        </w:rPr>
      </w:pPr>
      <w:r w:rsidRPr="003D615F">
        <w:rPr>
          <w:rFonts w:ascii="Arial" w:hAnsi="Arial" w:cs="Arial"/>
          <w:color w:val="000000"/>
          <w:spacing w:val="1"/>
          <w:sz w:val="22"/>
          <w:szCs w:val="22"/>
        </w:rPr>
        <w:t xml:space="preserve">Umowa </w:t>
      </w:r>
      <w:r w:rsidRPr="003D615F">
        <w:rPr>
          <w:rFonts w:ascii="Arial" w:hAnsi="Arial" w:cs="Arial"/>
          <w:color w:val="000000"/>
          <w:sz w:val="22"/>
          <w:szCs w:val="22"/>
        </w:rPr>
        <w:t>niniejsza</w:t>
      </w:r>
      <w:r w:rsidRPr="003D615F">
        <w:rPr>
          <w:rFonts w:ascii="Arial" w:hAnsi="Arial" w:cs="Arial"/>
          <w:color w:val="000000"/>
          <w:spacing w:val="1"/>
          <w:sz w:val="22"/>
          <w:szCs w:val="22"/>
        </w:rPr>
        <w:t xml:space="preserve"> </w:t>
      </w:r>
      <w:r w:rsidRPr="003D615F">
        <w:rPr>
          <w:rFonts w:ascii="Arial" w:hAnsi="Arial" w:cs="Arial"/>
          <w:color w:val="000000"/>
          <w:sz w:val="22"/>
          <w:szCs w:val="22"/>
        </w:rPr>
        <w:t>zawarta</w:t>
      </w:r>
      <w:r w:rsidRPr="003D615F">
        <w:rPr>
          <w:rFonts w:ascii="Arial" w:hAnsi="Arial" w:cs="Arial"/>
          <w:color w:val="000000"/>
          <w:spacing w:val="1"/>
          <w:sz w:val="22"/>
          <w:szCs w:val="22"/>
        </w:rPr>
        <w:t xml:space="preserve"> </w:t>
      </w:r>
      <w:r w:rsidRPr="003D615F">
        <w:rPr>
          <w:rFonts w:ascii="Arial" w:hAnsi="Arial" w:cs="Arial"/>
          <w:color w:val="000000"/>
          <w:sz w:val="22"/>
          <w:szCs w:val="22"/>
        </w:rPr>
        <w:t>zostaje</w:t>
      </w:r>
      <w:r w:rsidRPr="003D615F">
        <w:rPr>
          <w:rFonts w:ascii="Arial" w:hAnsi="Arial" w:cs="Arial"/>
          <w:color w:val="000000"/>
          <w:spacing w:val="2"/>
          <w:sz w:val="22"/>
          <w:szCs w:val="22"/>
        </w:rPr>
        <w:t xml:space="preserve"> </w:t>
      </w:r>
      <w:r w:rsidRPr="003D615F">
        <w:rPr>
          <w:rFonts w:ascii="Arial" w:hAnsi="Arial" w:cs="Arial"/>
          <w:color w:val="000000"/>
          <w:sz w:val="22"/>
          <w:szCs w:val="22"/>
        </w:rPr>
        <w:t>na</w:t>
      </w:r>
      <w:r w:rsidRPr="003D615F">
        <w:rPr>
          <w:rFonts w:ascii="Arial" w:hAnsi="Arial" w:cs="Arial"/>
          <w:color w:val="000000"/>
          <w:spacing w:val="1"/>
          <w:sz w:val="22"/>
          <w:szCs w:val="22"/>
        </w:rPr>
        <w:t xml:space="preserve"> </w:t>
      </w:r>
      <w:r w:rsidRPr="003D615F">
        <w:rPr>
          <w:rFonts w:ascii="Arial" w:hAnsi="Arial" w:cs="Arial"/>
          <w:color w:val="000000"/>
          <w:sz w:val="22"/>
          <w:szCs w:val="22"/>
        </w:rPr>
        <w:t>czas</w:t>
      </w:r>
      <w:r w:rsidRPr="003D615F">
        <w:rPr>
          <w:rFonts w:ascii="Arial" w:hAnsi="Arial" w:cs="Arial"/>
          <w:color w:val="000000"/>
          <w:spacing w:val="-3"/>
          <w:sz w:val="22"/>
          <w:szCs w:val="22"/>
        </w:rPr>
        <w:t xml:space="preserve"> </w:t>
      </w:r>
      <w:r w:rsidRPr="003D615F">
        <w:rPr>
          <w:rFonts w:ascii="Arial" w:hAnsi="Arial" w:cs="Arial"/>
          <w:color w:val="000000"/>
          <w:sz w:val="22"/>
          <w:szCs w:val="22"/>
        </w:rPr>
        <w:t>określony,</w:t>
      </w:r>
      <w:r w:rsidRPr="003D615F">
        <w:rPr>
          <w:rFonts w:ascii="Arial" w:hAnsi="Arial" w:cs="Arial"/>
          <w:color w:val="000000"/>
          <w:spacing w:val="-1"/>
          <w:sz w:val="22"/>
          <w:szCs w:val="22"/>
        </w:rPr>
        <w:t xml:space="preserve"> </w:t>
      </w:r>
      <w:r w:rsidRPr="003D615F">
        <w:rPr>
          <w:rFonts w:ascii="Arial" w:hAnsi="Arial" w:cs="Arial"/>
          <w:color w:val="000000"/>
          <w:sz w:val="22"/>
          <w:szCs w:val="22"/>
        </w:rPr>
        <w:t>tj.</w:t>
      </w:r>
      <w:r w:rsidRPr="003D615F">
        <w:rPr>
          <w:rFonts w:ascii="Arial" w:hAnsi="Arial" w:cs="Arial"/>
          <w:color w:val="000000"/>
          <w:spacing w:val="-2"/>
          <w:sz w:val="22"/>
          <w:szCs w:val="22"/>
        </w:rPr>
        <w:t xml:space="preserve"> </w:t>
      </w:r>
      <w:r w:rsidRPr="003D615F">
        <w:rPr>
          <w:rFonts w:ascii="Arial" w:hAnsi="Arial" w:cs="Arial"/>
          <w:b/>
          <w:color w:val="000000"/>
          <w:spacing w:val="2"/>
          <w:sz w:val="22"/>
          <w:szCs w:val="22"/>
        </w:rPr>
        <w:t>od</w:t>
      </w:r>
      <w:r w:rsidRPr="003D615F">
        <w:rPr>
          <w:rFonts w:ascii="Arial" w:hAnsi="Arial" w:cs="Arial"/>
          <w:b/>
          <w:color w:val="000000"/>
          <w:spacing w:val="-2"/>
          <w:sz w:val="22"/>
          <w:szCs w:val="22"/>
        </w:rPr>
        <w:t xml:space="preserve"> </w:t>
      </w:r>
      <w:r w:rsidRPr="003D615F">
        <w:rPr>
          <w:rFonts w:ascii="Arial" w:hAnsi="Arial" w:cs="Arial"/>
          <w:b/>
          <w:color w:val="000000"/>
          <w:sz w:val="22"/>
          <w:szCs w:val="22"/>
        </w:rPr>
        <w:t>dnia</w:t>
      </w:r>
      <w:r w:rsidRPr="003D615F">
        <w:rPr>
          <w:rFonts w:ascii="Arial" w:hAnsi="Arial" w:cs="Arial"/>
          <w:b/>
          <w:color w:val="000000"/>
          <w:spacing w:val="1"/>
          <w:sz w:val="22"/>
          <w:szCs w:val="22"/>
        </w:rPr>
        <w:t xml:space="preserve"> </w:t>
      </w:r>
      <w:r w:rsidRPr="003D615F">
        <w:rPr>
          <w:rFonts w:ascii="Arial" w:hAnsi="Arial" w:cs="Arial"/>
          <w:b/>
          <w:color w:val="000000"/>
          <w:sz w:val="22"/>
          <w:szCs w:val="22"/>
        </w:rPr>
        <w:t>01.07.2024r. do</w:t>
      </w:r>
      <w:r w:rsidRPr="003D615F">
        <w:rPr>
          <w:rFonts w:ascii="Arial" w:hAnsi="Arial" w:cs="Arial"/>
          <w:b/>
          <w:color w:val="000000"/>
          <w:spacing w:val="2"/>
          <w:sz w:val="22"/>
          <w:szCs w:val="22"/>
        </w:rPr>
        <w:t xml:space="preserve"> </w:t>
      </w:r>
      <w:r w:rsidRPr="003D615F">
        <w:rPr>
          <w:rFonts w:ascii="Arial" w:hAnsi="Arial" w:cs="Arial"/>
          <w:b/>
          <w:color w:val="000000"/>
          <w:spacing w:val="-1"/>
          <w:sz w:val="22"/>
          <w:szCs w:val="22"/>
        </w:rPr>
        <w:t>dnia</w:t>
      </w:r>
      <w:r w:rsidRPr="003D615F">
        <w:rPr>
          <w:rFonts w:ascii="Arial" w:hAnsi="Arial" w:cs="Arial"/>
          <w:color w:val="000000"/>
          <w:spacing w:val="2"/>
          <w:sz w:val="22"/>
          <w:szCs w:val="22"/>
        </w:rPr>
        <w:t xml:space="preserve"> </w:t>
      </w:r>
      <w:r w:rsidRPr="003D615F">
        <w:rPr>
          <w:rFonts w:ascii="Arial" w:hAnsi="Arial" w:cs="Arial"/>
          <w:b/>
          <w:color w:val="000000"/>
          <w:sz w:val="22"/>
          <w:szCs w:val="22"/>
        </w:rPr>
        <w:t>30.06.2025</w:t>
      </w:r>
      <w:r w:rsidRPr="003D615F">
        <w:rPr>
          <w:rFonts w:ascii="Arial" w:hAnsi="Arial" w:cs="Arial"/>
          <w:b/>
          <w:color w:val="000000"/>
          <w:sz w:val="22"/>
          <w:szCs w:val="22"/>
        </w:rPr>
        <w:t xml:space="preserve"> </w:t>
      </w:r>
      <w:r w:rsidRPr="003D615F">
        <w:rPr>
          <w:rFonts w:ascii="Arial" w:hAnsi="Arial" w:cs="Arial"/>
          <w:b/>
          <w:color w:val="000000"/>
          <w:sz w:val="22"/>
          <w:szCs w:val="22"/>
        </w:rPr>
        <w:t>r.</w:t>
      </w:r>
    </w:p>
    <w:p w14:paraId="651E1FFE" w14:textId="77777777" w:rsidR="003D615F" w:rsidRPr="003D615F" w:rsidRDefault="003D615F" w:rsidP="003D615F">
      <w:pPr>
        <w:pStyle w:val="Akapitzlist"/>
        <w:numPr>
          <w:ilvl w:val="0"/>
          <w:numId w:val="51"/>
        </w:numPr>
        <w:ind w:left="426" w:right="50"/>
        <w:contextualSpacing/>
        <w:jc w:val="both"/>
        <w:rPr>
          <w:rFonts w:ascii="Arial" w:hAnsi="Arial" w:cs="Arial"/>
          <w:color w:val="000000"/>
          <w:sz w:val="22"/>
          <w:szCs w:val="22"/>
        </w:rPr>
      </w:pPr>
      <w:r w:rsidRPr="003D615F">
        <w:rPr>
          <w:rFonts w:ascii="Arial" w:hAnsi="Arial" w:cs="Arial"/>
          <w:color w:val="000000"/>
          <w:sz w:val="22"/>
          <w:szCs w:val="22"/>
        </w:rPr>
        <w:lastRenderedPageBreak/>
        <w:t>Rozpoczęcie</w:t>
      </w:r>
      <w:r w:rsidRPr="003D615F">
        <w:rPr>
          <w:rFonts w:ascii="Arial" w:hAnsi="Arial" w:cs="Arial"/>
          <w:color w:val="000000"/>
          <w:spacing w:val="-1"/>
          <w:sz w:val="22"/>
          <w:szCs w:val="22"/>
        </w:rPr>
        <w:t xml:space="preserve"> </w:t>
      </w:r>
      <w:r w:rsidRPr="003D615F">
        <w:rPr>
          <w:rFonts w:ascii="Arial" w:hAnsi="Arial" w:cs="Arial"/>
          <w:color w:val="000000"/>
          <w:sz w:val="22"/>
          <w:szCs w:val="22"/>
        </w:rPr>
        <w:t>sprzedaży energii</w:t>
      </w:r>
      <w:r w:rsidRPr="003D615F">
        <w:rPr>
          <w:rFonts w:ascii="Arial" w:hAnsi="Arial" w:cs="Arial"/>
          <w:color w:val="000000"/>
          <w:spacing w:val="-2"/>
          <w:sz w:val="22"/>
          <w:szCs w:val="22"/>
        </w:rPr>
        <w:t xml:space="preserve"> </w:t>
      </w:r>
      <w:r w:rsidRPr="003D615F">
        <w:rPr>
          <w:rFonts w:ascii="Arial" w:hAnsi="Arial" w:cs="Arial"/>
          <w:color w:val="000000"/>
          <w:sz w:val="22"/>
          <w:szCs w:val="22"/>
        </w:rPr>
        <w:t>elektrycznej</w:t>
      </w:r>
      <w:r w:rsidRPr="003D615F">
        <w:rPr>
          <w:rFonts w:ascii="Arial" w:hAnsi="Arial" w:cs="Arial"/>
          <w:color w:val="000000"/>
          <w:spacing w:val="-1"/>
          <w:sz w:val="22"/>
          <w:szCs w:val="22"/>
        </w:rPr>
        <w:t xml:space="preserve"> </w:t>
      </w:r>
      <w:r w:rsidRPr="003D615F">
        <w:rPr>
          <w:rFonts w:ascii="Arial" w:hAnsi="Arial" w:cs="Arial"/>
          <w:color w:val="000000"/>
          <w:sz w:val="22"/>
          <w:szCs w:val="22"/>
        </w:rPr>
        <w:t>do poszczególnych</w:t>
      </w:r>
      <w:r w:rsidRPr="003D615F">
        <w:rPr>
          <w:rFonts w:ascii="Arial" w:hAnsi="Arial" w:cs="Arial"/>
          <w:color w:val="000000"/>
          <w:spacing w:val="-2"/>
          <w:sz w:val="22"/>
          <w:szCs w:val="22"/>
        </w:rPr>
        <w:t xml:space="preserve"> </w:t>
      </w:r>
      <w:r w:rsidRPr="003D615F">
        <w:rPr>
          <w:rFonts w:ascii="Arial" w:hAnsi="Arial" w:cs="Arial"/>
          <w:color w:val="000000"/>
          <w:sz w:val="22"/>
          <w:szCs w:val="22"/>
        </w:rPr>
        <w:t>PPE</w:t>
      </w:r>
      <w:r w:rsidRPr="003D615F">
        <w:rPr>
          <w:rFonts w:ascii="Arial" w:hAnsi="Arial" w:cs="Arial"/>
          <w:color w:val="000000"/>
          <w:spacing w:val="-1"/>
          <w:sz w:val="22"/>
          <w:szCs w:val="22"/>
        </w:rPr>
        <w:t xml:space="preserve"> </w:t>
      </w:r>
      <w:r w:rsidRPr="003D615F">
        <w:rPr>
          <w:rFonts w:ascii="Arial" w:hAnsi="Arial" w:cs="Arial"/>
          <w:color w:val="000000"/>
          <w:sz w:val="22"/>
          <w:szCs w:val="22"/>
        </w:rPr>
        <w:t>nastąpi</w:t>
      </w:r>
      <w:r w:rsidRPr="003D615F">
        <w:rPr>
          <w:rFonts w:ascii="Arial" w:hAnsi="Arial" w:cs="Arial"/>
          <w:color w:val="000000"/>
          <w:spacing w:val="-2"/>
          <w:sz w:val="22"/>
          <w:szCs w:val="22"/>
        </w:rPr>
        <w:t xml:space="preserve"> </w:t>
      </w:r>
      <w:r w:rsidRPr="003D615F">
        <w:rPr>
          <w:rFonts w:ascii="Arial" w:hAnsi="Arial" w:cs="Arial"/>
          <w:color w:val="000000"/>
          <w:sz w:val="22"/>
          <w:szCs w:val="22"/>
        </w:rPr>
        <w:t>z</w:t>
      </w:r>
      <w:r w:rsidRPr="003D615F">
        <w:rPr>
          <w:rFonts w:ascii="Arial" w:hAnsi="Arial" w:cs="Arial"/>
          <w:color w:val="000000"/>
          <w:spacing w:val="-2"/>
          <w:sz w:val="22"/>
          <w:szCs w:val="22"/>
        </w:rPr>
        <w:t xml:space="preserve"> </w:t>
      </w:r>
      <w:r w:rsidRPr="003D615F">
        <w:rPr>
          <w:rFonts w:ascii="Arial" w:hAnsi="Arial" w:cs="Arial"/>
          <w:color w:val="000000"/>
          <w:sz w:val="22"/>
          <w:szCs w:val="22"/>
        </w:rPr>
        <w:t>dniem określonym w</w:t>
      </w:r>
      <w:r w:rsidRPr="003D615F">
        <w:rPr>
          <w:rFonts w:ascii="Arial" w:hAnsi="Arial" w:cs="Arial"/>
          <w:color w:val="000000"/>
          <w:spacing w:val="1"/>
          <w:sz w:val="22"/>
          <w:szCs w:val="22"/>
        </w:rPr>
        <w:t xml:space="preserve"> </w:t>
      </w:r>
      <w:r w:rsidRPr="003D615F">
        <w:rPr>
          <w:rFonts w:ascii="Arial" w:hAnsi="Arial" w:cs="Arial"/>
          <w:color w:val="000000"/>
          <w:sz w:val="22"/>
          <w:szCs w:val="22"/>
        </w:rPr>
        <w:t>Załączniku nr</w:t>
      </w:r>
      <w:r w:rsidRPr="003D615F">
        <w:rPr>
          <w:rFonts w:ascii="Arial" w:hAnsi="Arial" w:cs="Arial"/>
          <w:color w:val="000000"/>
          <w:spacing w:val="3"/>
          <w:sz w:val="22"/>
          <w:szCs w:val="22"/>
        </w:rPr>
        <w:t xml:space="preserve"> </w:t>
      </w:r>
      <w:r w:rsidRPr="003D615F">
        <w:rPr>
          <w:rFonts w:ascii="Arial" w:hAnsi="Arial" w:cs="Arial"/>
          <w:color w:val="000000"/>
          <w:sz w:val="22"/>
          <w:szCs w:val="22"/>
        </w:rPr>
        <w:t>1</w:t>
      </w:r>
      <w:r w:rsidRPr="003D615F">
        <w:rPr>
          <w:rFonts w:ascii="Arial" w:hAnsi="Arial" w:cs="Arial"/>
          <w:color w:val="000000"/>
          <w:spacing w:val="2"/>
          <w:sz w:val="22"/>
          <w:szCs w:val="22"/>
        </w:rPr>
        <w:t xml:space="preserve"> </w:t>
      </w:r>
      <w:r w:rsidRPr="003D615F">
        <w:rPr>
          <w:rFonts w:ascii="Arial" w:hAnsi="Arial" w:cs="Arial"/>
          <w:color w:val="000000"/>
          <w:sz w:val="22"/>
          <w:szCs w:val="22"/>
        </w:rPr>
        <w:t>do</w:t>
      </w:r>
      <w:r w:rsidRPr="003D615F">
        <w:rPr>
          <w:rFonts w:ascii="Arial" w:hAnsi="Arial" w:cs="Arial"/>
          <w:color w:val="000000"/>
          <w:spacing w:val="2"/>
          <w:sz w:val="22"/>
          <w:szCs w:val="22"/>
        </w:rPr>
        <w:t xml:space="preserve"> </w:t>
      </w:r>
      <w:r w:rsidRPr="003D615F">
        <w:rPr>
          <w:rFonts w:ascii="Arial" w:hAnsi="Arial" w:cs="Arial"/>
          <w:color w:val="000000"/>
          <w:sz w:val="22"/>
          <w:szCs w:val="22"/>
        </w:rPr>
        <w:t>Umowy,</w:t>
      </w:r>
      <w:r w:rsidRPr="003D615F">
        <w:rPr>
          <w:rFonts w:ascii="Arial" w:hAnsi="Arial" w:cs="Arial"/>
          <w:color w:val="000000"/>
          <w:spacing w:val="3"/>
          <w:sz w:val="22"/>
          <w:szCs w:val="22"/>
        </w:rPr>
        <w:t xml:space="preserve"> </w:t>
      </w:r>
      <w:r w:rsidRPr="003D615F">
        <w:rPr>
          <w:rFonts w:ascii="Arial" w:hAnsi="Arial" w:cs="Arial"/>
          <w:color w:val="000000"/>
          <w:sz w:val="22"/>
          <w:szCs w:val="22"/>
        </w:rPr>
        <w:t>nie</w:t>
      </w:r>
      <w:r w:rsidRPr="003D615F">
        <w:rPr>
          <w:rFonts w:ascii="Arial" w:hAnsi="Arial" w:cs="Arial"/>
          <w:color w:val="000000"/>
          <w:spacing w:val="-2"/>
          <w:sz w:val="22"/>
          <w:szCs w:val="22"/>
        </w:rPr>
        <w:t xml:space="preserve"> </w:t>
      </w:r>
      <w:r w:rsidRPr="003D615F">
        <w:rPr>
          <w:rFonts w:ascii="Arial" w:hAnsi="Arial" w:cs="Arial"/>
          <w:color w:val="000000"/>
          <w:sz w:val="22"/>
          <w:szCs w:val="22"/>
        </w:rPr>
        <w:t>wcześniej</w:t>
      </w:r>
      <w:r w:rsidRPr="003D615F">
        <w:rPr>
          <w:rFonts w:ascii="Arial" w:hAnsi="Arial" w:cs="Arial"/>
          <w:color w:val="000000"/>
          <w:spacing w:val="3"/>
          <w:sz w:val="22"/>
          <w:szCs w:val="22"/>
        </w:rPr>
        <w:t xml:space="preserve"> </w:t>
      </w:r>
      <w:r w:rsidRPr="003D615F">
        <w:rPr>
          <w:rFonts w:ascii="Arial" w:hAnsi="Arial" w:cs="Arial"/>
          <w:color w:val="000000"/>
          <w:sz w:val="22"/>
          <w:szCs w:val="22"/>
        </w:rPr>
        <w:t>jednak</w:t>
      </w:r>
      <w:r w:rsidRPr="003D615F">
        <w:rPr>
          <w:rFonts w:ascii="Arial" w:hAnsi="Arial" w:cs="Arial"/>
          <w:color w:val="000000"/>
          <w:spacing w:val="1"/>
          <w:sz w:val="22"/>
          <w:szCs w:val="22"/>
        </w:rPr>
        <w:t xml:space="preserve"> </w:t>
      </w:r>
      <w:r w:rsidRPr="003D615F">
        <w:rPr>
          <w:rFonts w:ascii="Arial" w:hAnsi="Arial" w:cs="Arial"/>
          <w:color w:val="000000"/>
          <w:sz w:val="22"/>
          <w:szCs w:val="22"/>
        </w:rPr>
        <w:t>niż</w:t>
      </w:r>
      <w:r w:rsidRPr="003D615F">
        <w:rPr>
          <w:rFonts w:ascii="Arial" w:hAnsi="Arial" w:cs="Arial"/>
          <w:color w:val="000000"/>
          <w:spacing w:val="2"/>
          <w:sz w:val="22"/>
          <w:szCs w:val="22"/>
        </w:rPr>
        <w:t xml:space="preserve"> </w:t>
      </w:r>
      <w:r w:rsidRPr="003D615F">
        <w:rPr>
          <w:rFonts w:ascii="Arial" w:hAnsi="Arial" w:cs="Arial"/>
          <w:color w:val="000000"/>
          <w:spacing w:val="-3"/>
          <w:sz w:val="22"/>
          <w:szCs w:val="22"/>
        </w:rPr>
        <w:t>po</w:t>
      </w:r>
      <w:r w:rsidRPr="003D615F">
        <w:rPr>
          <w:rFonts w:ascii="Arial" w:hAnsi="Arial" w:cs="Arial"/>
          <w:color w:val="000000"/>
          <w:spacing w:val="5"/>
          <w:sz w:val="22"/>
          <w:szCs w:val="22"/>
        </w:rPr>
        <w:t xml:space="preserve"> </w:t>
      </w:r>
      <w:r w:rsidRPr="003D615F">
        <w:rPr>
          <w:rFonts w:ascii="Arial" w:hAnsi="Arial" w:cs="Arial"/>
          <w:color w:val="000000"/>
          <w:sz w:val="22"/>
          <w:szCs w:val="22"/>
        </w:rPr>
        <w:t>skutecznym</w:t>
      </w:r>
      <w:r w:rsidRPr="003D615F">
        <w:rPr>
          <w:rFonts w:ascii="Arial" w:hAnsi="Arial" w:cs="Arial"/>
          <w:color w:val="000000"/>
          <w:spacing w:val="2"/>
          <w:sz w:val="22"/>
          <w:szCs w:val="22"/>
        </w:rPr>
        <w:t xml:space="preserve"> </w:t>
      </w:r>
      <w:r w:rsidRPr="003D615F">
        <w:rPr>
          <w:rFonts w:ascii="Arial" w:hAnsi="Arial" w:cs="Arial"/>
          <w:color w:val="000000"/>
          <w:sz w:val="22"/>
          <w:szCs w:val="22"/>
        </w:rPr>
        <w:t>rozwiązaniu</w:t>
      </w:r>
      <w:r w:rsidRPr="003D615F">
        <w:rPr>
          <w:rFonts w:ascii="Arial" w:hAnsi="Arial" w:cs="Arial"/>
          <w:color w:val="000000"/>
          <w:spacing w:val="4"/>
          <w:sz w:val="22"/>
          <w:szCs w:val="22"/>
        </w:rPr>
        <w:t xml:space="preserve"> </w:t>
      </w:r>
      <w:r w:rsidRPr="003D615F">
        <w:rPr>
          <w:rFonts w:ascii="Arial" w:hAnsi="Arial" w:cs="Arial"/>
          <w:color w:val="000000"/>
          <w:sz w:val="22"/>
          <w:szCs w:val="22"/>
        </w:rPr>
        <w:t>/</w:t>
      </w:r>
      <w:r w:rsidRPr="003D615F">
        <w:rPr>
          <w:rFonts w:ascii="Arial" w:hAnsi="Arial" w:cs="Arial"/>
          <w:color w:val="000000"/>
          <w:spacing w:val="1"/>
          <w:sz w:val="22"/>
          <w:szCs w:val="22"/>
        </w:rPr>
        <w:t xml:space="preserve"> </w:t>
      </w:r>
      <w:r w:rsidRPr="003D615F">
        <w:rPr>
          <w:rFonts w:ascii="Arial" w:hAnsi="Arial" w:cs="Arial"/>
          <w:color w:val="000000"/>
          <w:sz w:val="22"/>
          <w:szCs w:val="22"/>
        </w:rPr>
        <w:t>wygaśnięciu</w:t>
      </w:r>
      <w:r w:rsidRPr="003D615F">
        <w:rPr>
          <w:rFonts w:ascii="Arial" w:hAnsi="Arial" w:cs="Arial"/>
          <w:color w:val="000000"/>
          <w:spacing w:val="3"/>
          <w:sz w:val="22"/>
          <w:szCs w:val="22"/>
        </w:rPr>
        <w:t xml:space="preserve"> </w:t>
      </w:r>
      <w:r w:rsidRPr="003D615F">
        <w:rPr>
          <w:rFonts w:ascii="Arial" w:hAnsi="Arial" w:cs="Arial"/>
          <w:color w:val="000000"/>
          <w:sz w:val="22"/>
          <w:szCs w:val="22"/>
        </w:rPr>
        <w:t xml:space="preserve">dotychczasowych </w:t>
      </w:r>
      <w:r w:rsidRPr="003D615F">
        <w:rPr>
          <w:rFonts w:ascii="Arial" w:hAnsi="Arial" w:cs="Arial"/>
          <w:color w:val="000000"/>
          <w:spacing w:val="-1"/>
          <w:sz w:val="22"/>
          <w:szCs w:val="22"/>
        </w:rPr>
        <w:t xml:space="preserve">umów </w:t>
      </w:r>
      <w:r w:rsidRPr="003D615F">
        <w:rPr>
          <w:rFonts w:ascii="Arial" w:hAnsi="Arial" w:cs="Arial"/>
          <w:color w:val="000000"/>
          <w:sz w:val="22"/>
          <w:szCs w:val="22"/>
        </w:rPr>
        <w:t>dostaw</w:t>
      </w:r>
      <w:r w:rsidRPr="003D615F">
        <w:rPr>
          <w:rFonts w:ascii="Arial" w:hAnsi="Arial" w:cs="Arial"/>
          <w:color w:val="000000"/>
          <w:spacing w:val="-10"/>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12"/>
          <w:sz w:val="22"/>
          <w:szCs w:val="22"/>
        </w:rPr>
        <w:t xml:space="preserve"> </w:t>
      </w:r>
      <w:r w:rsidRPr="003D615F">
        <w:rPr>
          <w:rFonts w:ascii="Arial" w:hAnsi="Arial" w:cs="Arial"/>
          <w:color w:val="000000"/>
          <w:sz w:val="22"/>
          <w:szCs w:val="22"/>
        </w:rPr>
        <w:t>elektrycznej</w:t>
      </w:r>
      <w:r w:rsidRPr="003D615F">
        <w:rPr>
          <w:rFonts w:ascii="Arial" w:hAnsi="Arial" w:cs="Arial"/>
          <w:color w:val="000000"/>
          <w:spacing w:val="-11"/>
          <w:sz w:val="22"/>
          <w:szCs w:val="22"/>
        </w:rPr>
        <w:t xml:space="preserve"> </w:t>
      </w:r>
      <w:r w:rsidRPr="003D615F">
        <w:rPr>
          <w:rFonts w:ascii="Arial" w:hAnsi="Arial" w:cs="Arial"/>
          <w:color w:val="000000"/>
          <w:spacing w:val="1"/>
          <w:sz w:val="22"/>
          <w:szCs w:val="22"/>
        </w:rPr>
        <w:t>oraz</w:t>
      </w:r>
      <w:r w:rsidRPr="003D615F">
        <w:rPr>
          <w:rFonts w:ascii="Arial" w:hAnsi="Arial" w:cs="Arial"/>
          <w:color w:val="000000"/>
          <w:spacing w:val="-11"/>
          <w:sz w:val="22"/>
          <w:szCs w:val="22"/>
        </w:rPr>
        <w:t xml:space="preserve"> </w:t>
      </w:r>
      <w:r w:rsidRPr="003D615F">
        <w:rPr>
          <w:rFonts w:ascii="Arial" w:hAnsi="Arial" w:cs="Arial"/>
          <w:color w:val="000000"/>
          <w:sz w:val="22"/>
          <w:szCs w:val="22"/>
        </w:rPr>
        <w:t>pozytywnym</w:t>
      </w:r>
      <w:r w:rsidRPr="003D615F">
        <w:rPr>
          <w:rFonts w:ascii="Arial" w:hAnsi="Arial" w:cs="Arial"/>
          <w:color w:val="000000"/>
          <w:spacing w:val="-7"/>
          <w:sz w:val="22"/>
          <w:szCs w:val="22"/>
        </w:rPr>
        <w:t xml:space="preserve"> </w:t>
      </w:r>
      <w:r w:rsidRPr="003D615F">
        <w:rPr>
          <w:rFonts w:ascii="Arial" w:hAnsi="Arial" w:cs="Arial"/>
          <w:color w:val="000000"/>
          <w:sz w:val="22"/>
          <w:szCs w:val="22"/>
        </w:rPr>
        <w:t>przeprowadzeniu</w:t>
      </w:r>
      <w:r w:rsidRPr="003D615F">
        <w:rPr>
          <w:rFonts w:ascii="Arial" w:hAnsi="Arial" w:cs="Arial"/>
          <w:color w:val="000000"/>
          <w:spacing w:val="-9"/>
          <w:sz w:val="22"/>
          <w:szCs w:val="22"/>
        </w:rPr>
        <w:t xml:space="preserve"> </w:t>
      </w:r>
      <w:r w:rsidRPr="003D615F">
        <w:rPr>
          <w:rFonts w:ascii="Arial" w:hAnsi="Arial" w:cs="Arial"/>
          <w:color w:val="000000"/>
          <w:sz w:val="22"/>
          <w:szCs w:val="22"/>
        </w:rPr>
        <w:t>procedury</w:t>
      </w:r>
      <w:r w:rsidRPr="003D615F">
        <w:rPr>
          <w:rFonts w:ascii="Arial" w:hAnsi="Arial" w:cs="Arial"/>
          <w:color w:val="000000"/>
          <w:spacing w:val="-8"/>
          <w:sz w:val="22"/>
          <w:szCs w:val="22"/>
        </w:rPr>
        <w:t xml:space="preserve"> </w:t>
      </w:r>
      <w:r w:rsidRPr="003D615F">
        <w:rPr>
          <w:rFonts w:ascii="Arial" w:hAnsi="Arial" w:cs="Arial"/>
          <w:color w:val="000000"/>
          <w:sz w:val="22"/>
          <w:szCs w:val="22"/>
        </w:rPr>
        <w:t>zmiany</w:t>
      </w:r>
      <w:r w:rsidRPr="003D615F">
        <w:rPr>
          <w:rFonts w:ascii="Arial" w:hAnsi="Arial" w:cs="Arial"/>
          <w:color w:val="000000"/>
          <w:spacing w:val="-7"/>
          <w:sz w:val="22"/>
          <w:szCs w:val="22"/>
        </w:rPr>
        <w:t xml:space="preserve"> </w:t>
      </w:r>
      <w:r w:rsidRPr="003D615F">
        <w:rPr>
          <w:rFonts w:ascii="Arial" w:hAnsi="Arial" w:cs="Arial"/>
          <w:color w:val="000000"/>
          <w:sz w:val="22"/>
          <w:szCs w:val="22"/>
        </w:rPr>
        <w:t>sprzedawcy,</w:t>
      </w:r>
      <w:r w:rsidRPr="003D615F">
        <w:rPr>
          <w:rFonts w:ascii="Arial" w:hAnsi="Arial" w:cs="Arial"/>
          <w:color w:val="000000"/>
          <w:spacing w:val="-9"/>
          <w:sz w:val="22"/>
          <w:szCs w:val="22"/>
        </w:rPr>
        <w:t xml:space="preserve"> </w:t>
      </w:r>
      <w:r w:rsidRPr="003D615F">
        <w:rPr>
          <w:rFonts w:ascii="Arial" w:hAnsi="Arial" w:cs="Arial"/>
          <w:color w:val="000000"/>
          <w:sz w:val="22"/>
          <w:szCs w:val="22"/>
        </w:rPr>
        <w:t>przy</w:t>
      </w:r>
      <w:r w:rsidRPr="003D615F">
        <w:rPr>
          <w:rFonts w:ascii="Arial" w:hAnsi="Arial" w:cs="Arial"/>
          <w:color w:val="000000"/>
          <w:spacing w:val="-10"/>
          <w:sz w:val="22"/>
          <w:szCs w:val="22"/>
        </w:rPr>
        <w:t xml:space="preserve"> </w:t>
      </w:r>
      <w:r w:rsidRPr="003D615F">
        <w:rPr>
          <w:rFonts w:ascii="Arial" w:hAnsi="Arial" w:cs="Arial"/>
          <w:color w:val="000000"/>
          <w:sz w:val="22"/>
          <w:szCs w:val="22"/>
        </w:rPr>
        <w:t>realizacji której</w:t>
      </w:r>
      <w:r w:rsidRPr="003D615F">
        <w:rPr>
          <w:rFonts w:ascii="Arial" w:hAnsi="Arial" w:cs="Arial"/>
          <w:color w:val="000000"/>
          <w:spacing w:val="1"/>
          <w:sz w:val="22"/>
          <w:szCs w:val="22"/>
        </w:rPr>
        <w:t xml:space="preserve"> </w:t>
      </w:r>
      <w:r w:rsidRPr="003D615F">
        <w:rPr>
          <w:rFonts w:ascii="Arial" w:hAnsi="Arial" w:cs="Arial"/>
          <w:color w:val="000000"/>
          <w:sz w:val="22"/>
          <w:szCs w:val="22"/>
        </w:rPr>
        <w:t>Wykonawca</w:t>
      </w:r>
      <w:r w:rsidRPr="003D615F">
        <w:rPr>
          <w:rFonts w:ascii="Arial" w:hAnsi="Arial" w:cs="Arial"/>
          <w:color w:val="000000"/>
          <w:spacing w:val="1"/>
          <w:sz w:val="22"/>
          <w:szCs w:val="22"/>
        </w:rPr>
        <w:t xml:space="preserve"> </w:t>
      </w:r>
      <w:r w:rsidRPr="003D615F">
        <w:rPr>
          <w:rFonts w:ascii="Arial" w:hAnsi="Arial" w:cs="Arial"/>
          <w:color w:val="000000"/>
          <w:sz w:val="22"/>
          <w:szCs w:val="22"/>
        </w:rPr>
        <w:t>dołoży należytej</w:t>
      </w:r>
      <w:r w:rsidRPr="003D615F">
        <w:rPr>
          <w:rFonts w:ascii="Arial" w:hAnsi="Arial" w:cs="Arial"/>
          <w:color w:val="000000"/>
          <w:spacing w:val="-2"/>
          <w:sz w:val="22"/>
          <w:szCs w:val="22"/>
        </w:rPr>
        <w:t xml:space="preserve"> </w:t>
      </w:r>
      <w:r w:rsidRPr="003D615F">
        <w:rPr>
          <w:rFonts w:ascii="Arial" w:hAnsi="Arial" w:cs="Arial"/>
          <w:color w:val="000000"/>
          <w:sz w:val="22"/>
          <w:szCs w:val="22"/>
        </w:rPr>
        <w:t>staranności,</w:t>
      </w:r>
      <w:r w:rsidRPr="003D615F">
        <w:rPr>
          <w:rFonts w:ascii="Arial" w:hAnsi="Arial" w:cs="Arial"/>
          <w:color w:val="000000"/>
          <w:spacing w:val="1"/>
          <w:sz w:val="22"/>
          <w:szCs w:val="22"/>
        </w:rPr>
        <w:t xml:space="preserve"> </w:t>
      </w:r>
      <w:r w:rsidRPr="003D615F">
        <w:rPr>
          <w:rFonts w:ascii="Arial" w:hAnsi="Arial" w:cs="Arial"/>
          <w:color w:val="000000"/>
          <w:spacing w:val="-1"/>
          <w:sz w:val="22"/>
          <w:szCs w:val="22"/>
        </w:rPr>
        <w:t>aby</w:t>
      </w:r>
      <w:r w:rsidRPr="003D615F">
        <w:rPr>
          <w:rFonts w:ascii="Arial" w:hAnsi="Arial" w:cs="Arial"/>
          <w:color w:val="000000"/>
          <w:spacing w:val="1"/>
          <w:sz w:val="22"/>
          <w:szCs w:val="22"/>
        </w:rPr>
        <w:t xml:space="preserve"> </w:t>
      </w:r>
      <w:r w:rsidRPr="003D615F">
        <w:rPr>
          <w:rFonts w:ascii="Arial" w:hAnsi="Arial" w:cs="Arial"/>
          <w:color w:val="000000"/>
          <w:sz w:val="22"/>
          <w:szCs w:val="22"/>
        </w:rPr>
        <w:t>nie</w:t>
      </w:r>
      <w:r w:rsidRPr="003D615F">
        <w:rPr>
          <w:rFonts w:ascii="Arial" w:hAnsi="Arial" w:cs="Arial"/>
          <w:color w:val="000000"/>
          <w:spacing w:val="1"/>
          <w:sz w:val="22"/>
          <w:szCs w:val="22"/>
        </w:rPr>
        <w:t xml:space="preserve"> </w:t>
      </w:r>
      <w:r w:rsidRPr="003D615F">
        <w:rPr>
          <w:rFonts w:ascii="Arial" w:hAnsi="Arial" w:cs="Arial"/>
          <w:color w:val="000000"/>
          <w:sz w:val="22"/>
          <w:szCs w:val="22"/>
        </w:rPr>
        <w:t xml:space="preserve">doprowadzić </w:t>
      </w:r>
      <w:r w:rsidRPr="003D615F">
        <w:rPr>
          <w:rFonts w:ascii="Arial" w:hAnsi="Arial" w:cs="Arial"/>
          <w:color w:val="000000"/>
          <w:spacing w:val="-3"/>
          <w:sz w:val="22"/>
          <w:szCs w:val="22"/>
        </w:rPr>
        <w:t>do</w:t>
      </w:r>
      <w:r w:rsidRPr="003D615F">
        <w:rPr>
          <w:rFonts w:ascii="Arial" w:hAnsi="Arial" w:cs="Arial"/>
          <w:color w:val="000000"/>
          <w:spacing w:val="4"/>
          <w:sz w:val="22"/>
          <w:szCs w:val="22"/>
        </w:rPr>
        <w:t xml:space="preserve"> </w:t>
      </w:r>
      <w:r w:rsidRPr="003D615F">
        <w:rPr>
          <w:rFonts w:ascii="Arial" w:hAnsi="Arial" w:cs="Arial"/>
          <w:color w:val="000000"/>
          <w:sz w:val="22"/>
          <w:szCs w:val="22"/>
        </w:rPr>
        <w:t>zwłoki.</w:t>
      </w:r>
    </w:p>
    <w:p w14:paraId="4FBE404B" w14:textId="77777777" w:rsidR="003D615F" w:rsidRPr="003D615F" w:rsidRDefault="003D615F" w:rsidP="003D615F">
      <w:pPr>
        <w:ind w:right="50"/>
        <w:rPr>
          <w:rFonts w:ascii="Arial" w:hAnsi="Arial" w:cs="Arial"/>
          <w:b/>
          <w:color w:val="000000"/>
          <w:sz w:val="22"/>
          <w:szCs w:val="22"/>
        </w:rPr>
      </w:pPr>
    </w:p>
    <w:p w14:paraId="50B56219" w14:textId="77777777" w:rsidR="003D615F" w:rsidRPr="003D615F" w:rsidRDefault="003D615F" w:rsidP="003D615F">
      <w:pPr>
        <w:ind w:right="50"/>
        <w:jc w:val="center"/>
        <w:rPr>
          <w:rFonts w:ascii="Arial" w:hAnsi="Arial" w:cs="Arial"/>
          <w:b/>
          <w:color w:val="000000"/>
          <w:sz w:val="22"/>
          <w:szCs w:val="22"/>
        </w:rPr>
      </w:pPr>
      <w:r w:rsidRPr="003D615F">
        <w:rPr>
          <w:rFonts w:ascii="Arial" w:hAnsi="Arial" w:cs="Arial"/>
          <w:b/>
          <w:color w:val="000000"/>
          <w:sz w:val="22"/>
          <w:szCs w:val="22"/>
        </w:rPr>
        <w:t>Rozwiązanie Umowy</w:t>
      </w:r>
    </w:p>
    <w:p w14:paraId="4F59F913" w14:textId="426A6A9A" w:rsidR="003D615F" w:rsidRPr="003D615F" w:rsidRDefault="003D615F" w:rsidP="003D615F">
      <w:pPr>
        <w:ind w:right="50"/>
        <w:jc w:val="center"/>
        <w:rPr>
          <w:rFonts w:ascii="Arial" w:hAnsi="Arial" w:cs="Arial"/>
          <w:b/>
          <w:color w:val="000000"/>
          <w:spacing w:val="1"/>
          <w:sz w:val="22"/>
          <w:szCs w:val="22"/>
        </w:rPr>
      </w:pPr>
      <w:r w:rsidRPr="003D615F">
        <w:rPr>
          <w:rFonts w:ascii="Arial" w:hAnsi="Arial" w:cs="Arial"/>
          <w:b/>
          <w:color w:val="000000"/>
          <w:sz w:val="22"/>
          <w:szCs w:val="22"/>
        </w:rPr>
        <w:t>§</w:t>
      </w:r>
      <w:r>
        <w:rPr>
          <w:rFonts w:ascii="Arial" w:hAnsi="Arial" w:cs="Arial"/>
          <w:b/>
          <w:color w:val="000000"/>
          <w:sz w:val="22"/>
          <w:szCs w:val="22"/>
        </w:rPr>
        <w:t xml:space="preserve"> </w:t>
      </w:r>
      <w:r w:rsidRPr="003D615F">
        <w:rPr>
          <w:rFonts w:ascii="Arial" w:hAnsi="Arial" w:cs="Arial"/>
          <w:b/>
          <w:color w:val="000000"/>
          <w:spacing w:val="1"/>
          <w:sz w:val="22"/>
          <w:szCs w:val="22"/>
        </w:rPr>
        <w:t>16</w:t>
      </w:r>
    </w:p>
    <w:p w14:paraId="49B52CD6" w14:textId="77777777" w:rsidR="003D615F" w:rsidRPr="003D615F" w:rsidRDefault="003D615F" w:rsidP="003D615F">
      <w:pPr>
        <w:pStyle w:val="Akapitzlist"/>
        <w:numPr>
          <w:ilvl w:val="0"/>
          <w:numId w:val="52"/>
        </w:numPr>
        <w:ind w:left="426" w:right="50"/>
        <w:contextualSpacing/>
        <w:jc w:val="both"/>
        <w:rPr>
          <w:rFonts w:ascii="Arial" w:hAnsi="Arial" w:cs="Arial"/>
          <w:color w:val="000000"/>
          <w:sz w:val="22"/>
          <w:szCs w:val="22"/>
        </w:rPr>
      </w:pPr>
      <w:r w:rsidRPr="003D615F">
        <w:rPr>
          <w:rFonts w:ascii="Arial" w:hAnsi="Arial" w:cs="Arial"/>
          <w:color w:val="000000"/>
          <w:sz w:val="22"/>
          <w:szCs w:val="22"/>
        </w:rPr>
        <w:t>Rozwiązanie</w:t>
      </w:r>
      <w:r w:rsidRPr="003D615F">
        <w:rPr>
          <w:rFonts w:ascii="Arial" w:hAnsi="Arial" w:cs="Arial"/>
          <w:color w:val="000000"/>
          <w:spacing w:val="15"/>
          <w:sz w:val="22"/>
          <w:szCs w:val="22"/>
        </w:rPr>
        <w:t xml:space="preserve"> </w:t>
      </w:r>
      <w:r w:rsidRPr="003D615F">
        <w:rPr>
          <w:rFonts w:ascii="Arial" w:hAnsi="Arial" w:cs="Arial"/>
          <w:color w:val="000000"/>
          <w:spacing w:val="-1"/>
          <w:sz w:val="22"/>
          <w:szCs w:val="22"/>
        </w:rPr>
        <w:t>Umowy</w:t>
      </w:r>
      <w:r w:rsidRPr="003D615F">
        <w:rPr>
          <w:rFonts w:ascii="Arial" w:hAnsi="Arial" w:cs="Arial"/>
          <w:color w:val="000000"/>
          <w:spacing w:val="16"/>
          <w:sz w:val="22"/>
          <w:szCs w:val="22"/>
        </w:rPr>
        <w:t xml:space="preserve"> </w:t>
      </w:r>
      <w:r w:rsidRPr="003D615F">
        <w:rPr>
          <w:rFonts w:ascii="Arial" w:hAnsi="Arial" w:cs="Arial"/>
          <w:color w:val="000000"/>
          <w:sz w:val="22"/>
          <w:szCs w:val="22"/>
        </w:rPr>
        <w:t>nie</w:t>
      </w:r>
      <w:r w:rsidRPr="003D615F">
        <w:rPr>
          <w:rFonts w:ascii="Arial" w:hAnsi="Arial" w:cs="Arial"/>
          <w:color w:val="000000"/>
          <w:spacing w:val="15"/>
          <w:sz w:val="22"/>
          <w:szCs w:val="22"/>
        </w:rPr>
        <w:t xml:space="preserve"> </w:t>
      </w:r>
      <w:r w:rsidRPr="003D615F">
        <w:rPr>
          <w:rFonts w:ascii="Arial" w:hAnsi="Arial" w:cs="Arial"/>
          <w:color w:val="000000"/>
          <w:spacing w:val="1"/>
          <w:sz w:val="22"/>
          <w:szCs w:val="22"/>
        </w:rPr>
        <w:t>zwaln</w:t>
      </w:r>
      <w:r w:rsidRPr="003D615F">
        <w:rPr>
          <w:rFonts w:ascii="Arial" w:hAnsi="Arial" w:cs="Arial"/>
          <w:color w:val="000000"/>
          <w:sz w:val="22"/>
          <w:szCs w:val="22"/>
        </w:rPr>
        <w:t>ia</w:t>
      </w:r>
      <w:r w:rsidRPr="003D615F">
        <w:rPr>
          <w:rFonts w:ascii="Arial" w:hAnsi="Arial" w:cs="Arial"/>
          <w:color w:val="000000"/>
          <w:spacing w:val="15"/>
          <w:sz w:val="22"/>
          <w:szCs w:val="22"/>
        </w:rPr>
        <w:t xml:space="preserve"> </w:t>
      </w:r>
      <w:r w:rsidRPr="003D615F">
        <w:rPr>
          <w:rFonts w:ascii="Arial" w:hAnsi="Arial" w:cs="Arial"/>
          <w:color w:val="000000"/>
          <w:sz w:val="22"/>
          <w:szCs w:val="22"/>
        </w:rPr>
        <w:t>Stron</w:t>
      </w:r>
      <w:r w:rsidRPr="003D615F">
        <w:rPr>
          <w:rFonts w:ascii="Arial" w:hAnsi="Arial" w:cs="Arial"/>
          <w:color w:val="000000"/>
          <w:spacing w:val="14"/>
          <w:sz w:val="22"/>
          <w:szCs w:val="22"/>
        </w:rPr>
        <w:t xml:space="preserve"> </w:t>
      </w:r>
      <w:r w:rsidRPr="003D615F">
        <w:rPr>
          <w:rFonts w:ascii="Arial" w:hAnsi="Arial" w:cs="Arial"/>
          <w:color w:val="000000"/>
          <w:sz w:val="22"/>
          <w:szCs w:val="22"/>
        </w:rPr>
        <w:t>z</w:t>
      </w:r>
      <w:r w:rsidRPr="003D615F">
        <w:rPr>
          <w:rFonts w:ascii="Arial" w:hAnsi="Arial" w:cs="Arial"/>
          <w:color w:val="000000"/>
          <w:spacing w:val="14"/>
          <w:sz w:val="22"/>
          <w:szCs w:val="22"/>
        </w:rPr>
        <w:t xml:space="preserve"> </w:t>
      </w:r>
      <w:r w:rsidRPr="003D615F">
        <w:rPr>
          <w:rFonts w:ascii="Arial" w:hAnsi="Arial" w:cs="Arial"/>
          <w:color w:val="000000"/>
          <w:sz w:val="22"/>
          <w:szCs w:val="22"/>
        </w:rPr>
        <w:t>obowiązku</w:t>
      </w:r>
      <w:r w:rsidRPr="003D615F">
        <w:rPr>
          <w:rFonts w:ascii="Arial" w:hAnsi="Arial" w:cs="Arial"/>
          <w:color w:val="000000"/>
          <w:spacing w:val="12"/>
          <w:sz w:val="22"/>
          <w:szCs w:val="22"/>
        </w:rPr>
        <w:t xml:space="preserve"> </w:t>
      </w:r>
      <w:r w:rsidRPr="003D615F">
        <w:rPr>
          <w:rFonts w:ascii="Arial" w:hAnsi="Arial" w:cs="Arial"/>
          <w:color w:val="000000"/>
          <w:sz w:val="22"/>
          <w:szCs w:val="22"/>
        </w:rPr>
        <w:t>uregulowania</w:t>
      </w:r>
      <w:r w:rsidRPr="003D615F">
        <w:rPr>
          <w:rFonts w:ascii="Arial" w:hAnsi="Arial" w:cs="Arial"/>
          <w:color w:val="000000"/>
          <w:spacing w:val="15"/>
          <w:sz w:val="22"/>
          <w:szCs w:val="22"/>
        </w:rPr>
        <w:t xml:space="preserve"> </w:t>
      </w:r>
      <w:r w:rsidRPr="003D615F">
        <w:rPr>
          <w:rFonts w:ascii="Arial" w:hAnsi="Arial" w:cs="Arial"/>
          <w:color w:val="000000"/>
          <w:sz w:val="22"/>
          <w:szCs w:val="22"/>
        </w:rPr>
        <w:t>wzajemnych</w:t>
      </w:r>
      <w:r w:rsidRPr="003D615F">
        <w:rPr>
          <w:rFonts w:ascii="Arial" w:hAnsi="Arial" w:cs="Arial"/>
          <w:color w:val="000000"/>
          <w:spacing w:val="12"/>
          <w:sz w:val="22"/>
          <w:szCs w:val="22"/>
        </w:rPr>
        <w:t xml:space="preserve"> </w:t>
      </w:r>
      <w:r w:rsidRPr="003D615F">
        <w:rPr>
          <w:rFonts w:ascii="Arial" w:hAnsi="Arial" w:cs="Arial"/>
          <w:color w:val="000000"/>
          <w:sz w:val="22"/>
          <w:szCs w:val="22"/>
        </w:rPr>
        <w:t>należności</w:t>
      </w:r>
      <w:r w:rsidRPr="003D615F">
        <w:rPr>
          <w:rFonts w:ascii="Arial" w:hAnsi="Arial" w:cs="Arial"/>
          <w:color w:val="000000"/>
          <w:spacing w:val="15"/>
          <w:sz w:val="22"/>
          <w:szCs w:val="22"/>
        </w:rPr>
        <w:t xml:space="preserve"> </w:t>
      </w:r>
      <w:r w:rsidRPr="003D615F">
        <w:rPr>
          <w:rFonts w:ascii="Arial" w:hAnsi="Arial" w:cs="Arial"/>
          <w:color w:val="000000"/>
          <w:sz w:val="22"/>
          <w:szCs w:val="22"/>
        </w:rPr>
        <w:t>i</w:t>
      </w:r>
      <w:r w:rsidRPr="003D615F">
        <w:rPr>
          <w:rFonts w:ascii="Arial" w:hAnsi="Arial" w:cs="Arial"/>
          <w:color w:val="000000"/>
          <w:spacing w:val="15"/>
          <w:sz w:val="22"/>
          <w:szCs w:val="22"/>
        </w:rPr>
        <w:t xml:space="preserve"> </w:t>
      </w:r>
      <w:r w:rsidRPr="003D615F">
        <w:rPr>
          <w:rFonts w:ascii="Arial" w:hAnsi="Arial" w:cs="Arial"/>
          <w:color w:val="000000"/>
          <w:sz w:val="22"/>
          <w:szCs w:val="22"/>
        </w:rPr>
        <w:t>wynikających</w:t>
      </w:r>
      <w:r w:rsidRPr="003D615F">
        <w:rPr>
          <w:rFonts w:ascii="Arial" w:hAnsi="Arial" w:cs="Arial"/>
          <w:color w:val="000000"/>
          <w:spacing w:val="12"/>
          <w:sz w:val="22"/>
          <w:szCs w:val="22"/>
        </w:rPr>
        <w:t xml:space="preserve"> </w:t>
      </w:r>
      <w:r w:rsidRPr="003D615F">
        <w:rPr>
          <w:rFonts w:ascii="Arial" w:hAnsi="Arial" w:cs="Arial"/>
          <w:color w:val="000000"/>
          <w:sz w:val="22"/>
          <w:szCs w:val="22"/>
        </w:rPr>
        <w:t>z niej zobowiązań</w:t>
      </w:r>
      <w:r w:rsidRPr="003D615F">
        <w:rPr>
          <w:rFonts w:ascii="Arial" w:hAnsi="Arial" w:cs="Arial"/>
          <w:color w:val="000000"/>
          <w:spacing w:val="-1"/>
          <w:sz w:val="22"/>
          <w:szCs w:val="22"/>
        </w:rPr>
        <w:t xml:space="preserve"> </w:t>
      </w:r>
      <w:r w:rsidRPr="003D615F">
        <w:rPr>
          <w:rFonts w:ascii="Arial" w:hAnsi="Arial" w:cs="Arial"/>
          <w:color w:val="000000"/>
          <w:sz w:val="22"/>
          <w:szCs w:val="22"/>
        </w:rPr>
        <w:t>za</w:t>
      </w:r>
      <w:r w:rsidRPr="003D615F">
        <w:rPr>
          <w:rFonts w:ascii="Arial" w:hAnsi="Arial" w:cs="Arial"/>
          <w:color w:val="000000"/>
          <w:spacing w:val="-2"/>
          <w:sz w:val="22"/>
          <w:szCs w:val="22"/>
        </w:rPr>
        <w:t xml:space="preserve"> </w:t>
      </w:r>
      <w:r w:rsidRPr="003D615F">
        <w:rPr>
          <w:rFonts w:ascii="Arial" w:hAnsi="Arial" w:cs="Arial"/>
          <w:color w:val="000000"/>
          <w:sz w:val="22"/>
          <w:szCs w:val="22"/>
        </w:rPr>
        <w:t>wykonaną</w:t>
      </w:r>
      <w:r w:rsidRPr="003D615F">
        <w:rPr>
          <w:rFonts w:ascii="Arial" w:hAnsi="Arial" w:cs="Arial"/>
          <w:color w:val="000000"/>
          <w:spacing w:val="1"/>
          <w:sz w:val="22"/>
          <w:szCs w:val="22"/>
        </w:rPr>
        <w:t xml:space="preserve"> </w:t>
      </w:r>
      <w:r w:rsidRPr="003D615F">
        <w:rPr>
          <w:rFonts w:ascii="Arial" w:hAnsi="Arial" w:cs="Arial"/>
          <w:color w:val="000000"/>
          <w:sz w:val="22"/>
          <w:szCs w:val="22"/>
        </w:rPr>
        <w:t>sprzedaż</w:t>
      </w:r>
      <w:r w:rsidRPr="003D615F">
        <w:rPr>
          <w:rFonts w:ascii="Arial" w:hAnsi="Arial" w:cs="Arial"/>
          <w:color w:val="000000"/>
          <w:spacing w:val="-1"/>
          <w:sz w:val="22"/>
          <w:szCs w:val="22"/>
        </w:rPr>
        <w:t xml:space="preserve"> </w:t>
      </w:r>
      <w:r w:rsidRPr="003D615F">
        <w:rPr>
          <w:rFonts w:ascii="Arial" w:hAnsi="Arial" w:cs="Arial"/>
          <w:color w:val="000000"/>
          <w:sz w:val="22"/>
          <w:szCs w:val="22"/>
        </w:rPr>
        <w:t>energii elektrycznej.</w:t>
      </w:r>
    </w:p>
    <w:p w14:paraId="4685ECE7" w14:textId="77777777" w:rsidR="003D615F" w:rsidRPr="003D615F" w:rsidRDefault="003D615F" w:rsidP="003D615F">
      <w:pPr>
        <w:pStyle w:val="Akapitzlist"/>
        <w:numPr>
          <w:ilvl w:val="0"/>
          <w:numId w:val="52"/>
        </w:numPr>
        <w:ind w:left="426" w:right="50"/>
        <w:contextualSpacing/>
        <w:jc w:val="both"/>
        <w:rPr>
          <w:rFonts w:ascii="Arial" w:hAnsi="Arial" w:cs="Arial"/>
          <w:color w:val="000000"/>
          <w:sz w:val="22"/>
          <w:szCs w:val="22"/>
        </w:rPr>
      </w:pPr>
      <w:r w:rsidRPr="003D615F">
        <w:rPr>
          <w:rFonts w:ascii="Arial" w:hAnsi="Arial" w:cs="Arial"/>
          <w:color w:val="000000"/>
          <w:spacing w:val="1"/>
          <w:sz w:val="22"/>
          <w:szCs w:val="22"/>
        </w:rPr>
        <w:t>Umowa</w:t>
      </w:r>
      <w:r w:rsidRPr="003D615F">
        <w:rPr>
          <w:rFonts w:ascii="Arial" w:hAnsi="Arial" w:cs="Arial"/>
          <w:color w:val="000000"/>
          <w:spacing w:val="15"/>
          <w:sz w:val="22"/>
          <w:szCs w:val="22"/>
        </w:rPr>
        <w:t xml:space="preserve"> </w:t>
      </w:r>
      <w:r w:rsidRPr="003D615F">
        <w:rPr>
          <w:rFonts w:ascii="Arial" w:hAnsi="Arial" w:cs="Arial"/>
          <w:color w:val="000000"/>
          <w:sz w:val="22"/>
          <w:szCs w:val="22"/>
        </w:rPr>
        <w:t>może</w:t>
      </w:r>
      <w:r w:rsidRPr="003D615F">
        <w:rPr>
          <w:rFonts w:ascii="Arial" w:hAnsi="Arial" w:cs="Arial"/>
          <w:color w:val="000000"/>
          <w:spacing w:val="18"/>
          <w:sz w:val="22"/>
          <w:szCs w:val="22"/>
        </w:rPr>
        <w:t xml:space="preserve"> </w:t>
      </w:r>
      <w:r w:rsidRPr="003D615F">
        <w:rPr>
          <w:rFonts w:ascii="Arial" w:hAnsi="Arial" w:cs="Arial"/>
          <w:color w:val="000000"/>
          <w:sz w:val="22"/>
          <w:szCs w:val="22"/>
        </w:rPr>
        <w:t>być</w:t>
      </w:r>
      <w:r w:rsidRPr="003D615F">
        <w:rPr>
          <w:rFonts w:ascii="Arial" w:hAnsi="Arial" w:cs="Arial"/>
          <w:color w:val="000000"/>
          <w:spacing w:val="15"/>
          <w:sz w:val="22"/>
          <w:szCs w:val="22"/>
        </w:rPr>
        <w:t xml:space="preserve"> </w:t>
      </w:r>
      <w:r w:rsidRPr="003D615F">
        <w:rPr>
          <w:rFonts w:ascii="Arial" w:hAnsi="Arial" w:cs="Arial"/>
          <w:color w:val="000000"/>
          <w:sz w:val="22"/>
          <w:szCs w:val="22"/>
        </w:rPr>
        <w:t>rozwiązana</w:t>
      </w:r>
      <w:r w:rsidRPr="003D615F">
        <w:rPr>
          <w:rFonts w:ascii="Arial" w:hAnsi="Arial" w:cs="Arial"/>
          <w:color w:val="000000"/>
          <w:spacing w:val="18"/>
          <w:sz w:val="22"/>
          <w:szCs w:val="22"/>
        </w:rPr>
        <w:t xml:space="preserve"> </w:t>
      </w:r>
      <w:r w:rsidRPr="003D615F">
        <w:rPr>
          <w:rFonts w:ascii="Arial" w:hAnsi="Arial" w:cs="Arial"/>
          <w:color w:val="000000"/>
          <w:sz w:val="22"/>
          <w:szCs w:val="22"/>
        </w:rPr>
        <w:t>przez</w:t>
      </w:r>
      <w:r w:rsidRPr="003D615F">
        <w:rPr>
          <w:rFonts w:ascii="Arial" w:hAnsi="Arial" w:cs="Arial"/>
          <w:color w:val="000000"/>
          <w:spacing w:val="17"/>
          <w:sz w:val="22"/>
          <w:szCs w:val="22"/>
        </w:rPr>
        <w:t xml:space="preserve"> </w:t>
      </w:r>
      <w:r w:rsidRPr="003D615F">
        <w:rPr>
          <w:rFonts w:ascii="Arial" w:hAnsi="Arial" w:cs="Arial"/>
          <w:color w:val="000000"/>
          <w:sz w:val="22"/>
          <w:szCs w:val="22"/>
        </w:rPr>
        <w:t>jedną</w:t>
      </w:r>
      <w:r w:rsidRPr="003D615F">
        <w:rPr>
          <w:rFonts w:ascii="Arial" w:hAnsi="Arial" w:cs="Arial"/>
          <w:color w:val="000000"/>
          <w:spacing w:val="17"/>
          <w:sz w:val="22"/>
          <w:szCs w:val="22"/>
        </w:rPr>
        <w:t xml:space="preserve"> </w:t>
      </w:r>
      <w:r w:rsidRPr="003D615F">
        <w:rPr>
          <w:rFonts w:ascii="Arial" w:hAnsi="Arial" w:cs="Arial"/>
          <w:color w:val="000000"/>
          <w:spacing w:val="-1"/>
          <w:sz w:val="22"/>
          <w:szCs w:val="22"/>
        </w:rPr>
        <w:t>ze</w:t>
      </w:r>
      <w:r w:rsidRPr="003D615F">
        <w:rPr>
          <w:rFonts w:ascii="Arial" w:hAnsi="Arial" w:cs="Arial"/>
          <w:color w:val="000000"/>
          <w:spacing w:val="19"/>
          <w:sz w:val="22"/>
          <w:szCs w:val="22"/>
        </w:rPr>
        <w:t xml:space="preserve"> </w:t>
      </w:r>
      <w:r w:rsidRPr="003D615F">
        <w:rPr>
          <w:rFonts w:ascii="Arial" w:hAnsi="Arial" w:cs="Arial"/>
          <w:color w:val="000000"/>
          <w:sz w:val="22"/>
          <w:szCs w:val="22"/>
        </w:rPr>
        <w:t>Stron</w:t>
      </w:r>
      <w:r w:rsidRPr="003D615F">
        <w:rPr>
          <w:rFonts w:ascii="Arial" w:hAnsi="Arial" w:cs="Arial"/>
          <w:color w:val="000000"/>
          <w:spacing w:val="14"/>
          <w:sz w:val="22"/>
          <w:szCs w:val="22"/>
        </w:rPr>
        <w:t xml:space="preserve"> </w:t>
      </w:r>
      <w:r w:rsidRPr="003D615F">
        <w:rPr>
          <w:rFonts w:ascii="Arial" w:hAnsi="Arial" w:cs="Arial"/>
          <w:color w:val="000000"/>
          <w:sz w:val="22"/>
          <w:szCs w:val="22"/>
        </w:rPr>
        <w:t>w</w:t>
      </w:r>
      <w:r w:rsidRPr="003D615F">
        <w:rPr>
          <w:rFonts w:ascii="Arial" w:hAnsi="Arial" w:cs="Arial"/>
          <w:color w:val="000000"/>
          <w:spacing w:val="18"/>
          <w:sz w:val="22"/>
          <w:szCs w:val="22"/>
        </w:rPr>
        <w:t xml:space="preserve"> </w:t>
      </w:r>
      <w:r w:rsidRPr="003D615F">
        <w:rPr>
          <w:rFonts w:ascii="Arial" w:hAnsi="Arial" w:cs="Arial"/>
          <w:color w:val="000000"/>
          <w:sz w:val="22"/>
          <w:szCs w:val="22"/>
        </w:rPr>
        <w:t>trybie</w:t>
      </w:r>
      <w:r w:rsidRPr="003D615F">
        <w:rPr>
          <w:rFonts w:ascii="Arial" w:hAnsi="Arial" w:cs="Arial"/>
          <w:color w:val="000000"/>
          <w:spacing w:val="18"/>
          <w:sz w:val="22"/>
          <w:szCs w:val="22"/>
        </w:rPr>
        <w:t xml:space="preserve"> </w:t>
      </w:r>
      <w:r w:rsidRPr="003D615F">
        <w:rPr>
          <w:rFonts w:ascii="Arial" w:hAnsi="Arial" w:cs="Arial"/>
          <w:color w:val="000000"/>
          <w:sz w:val="22"/>
          <w:szCs w:val="22"/>
        </w:rPr>
        <w:t>natychmiastowym</w:t>
      </w:r>
      <w:r w:rsidRPr="003D615F">
        <w:rPr>
          <w:rFonts w:ascii="Arial" w:hAnsi="Arial" w:cs="Arial"/>
          <w:color w:val="000000"/>
          <w:spacing w:val="19"/>
          <w:sz w:val="22"/>
          <w:szCs w:val="22"/>
        </w:rPr>
        <w:t xml:space="preserve"> </w:t>
      </w:r>
      <w:r w:rsidRPr="003D615F">
        <w:rPr>
          <w:rFonts w:ascii="Arial" w:hAnsi="Arial" w:cs="Arial"/>
          <w:color w:val="000000"/>
          <w:sz w:val="22"/>
          <w:szCs w:val="22"/>
        </w:rPr>
        <w:t>w</w:t>
      </w:r>
      <w:r w:rsidRPr="003D615F">
        <w:rPr>
          <w:rFonts w:ascii="Arial" w:hAnsi="Arial" w:cs="Arial"/>
          <w:color w:val="000000"/>
          <w:spacing w:val="5"/>
          <w:sz w:val="22"/>
          <w:szCs w:val="22"/>
        </w:rPr>
        <w:t xml:space="preserve"> </w:t>
      </w:r>
      <w:r w:rsidRPr="003D615F">
        <w:rPr>
          <w:rFonts w:ascii="Arial" w:hAnsi="Arial" w:cs="Arial"/>
          <w:color w:val="000000"/>
          <w:sz w:val="22"/>
          <w:szCs w:val="22"/>
        </w:rPr>
        <w:t>przypadku,</w:t>
      </w:r>
      <w:r w:rsidRPr="003D615F">
        <w:rPr>
          <w:rFonts w:ascii="Arial" w:hAnsi="Arial" w:cs="Arial"/>
          <w:color w:val="000000"/>
          <w:spacing w:val="17"/>
          <w:sz w:val="22"/>
          <w:szCs w:val="22"/>
        </w:rPr>
        <w:t xml:space="preserve"> </w:t>
      </w:r>
      <w:r w:rsidRPr="003D615F">
        <w:rPr>
          <w:rFonts w:ascii="Arial" w:hAnsi="Arial" w:cs="Arial"/>
          <w:color w:val="000000"/>
          <w:sz w:val="22"/>
          <w:szCs w:val="22"/>
        </w:rPr>
        <w:t>gdy</w:t>
      </w:r>
      <w:r w:rsidRPr="003D615F">
        <w:rPr>
          <w:rFonts w:ascii="Arial" w:hAnsi="Arial" w:cs="Arial"/>
          <w:color w:val="000000"/>
          <w:spacing w:val="19"/>
          <w:sz w:val="22"/>
          <w:szCs w:val="22"/>
        </w:rPr>
        <w:t xml:space="preserve"> </w:t>
      </w:r>
      <w:r w:rsidRPr="003D615F">
        <w:rPr>
          <w:rFonts w:ascii="Arial" w:hAnsi="Arial" w:cs="Arial"/>
          <w:color w:val="000000"/>
          <w:sz w:val="22"/>
          <w:szCs w:val="22"/>
        </w:rPr>
        <w:t>druga</w:t>
      </w:r>
      <w:r w:rsidRPr="003D615F">
        <w:rPr>
          <w:rFonts w:ascii="Arial" w:hAnsi="Arial" w:cs="Arial"/>
          <w:color w:val="000000"/>
          <w:spacing w:val="15"/>
          <w:sz w:val="22"/>
          <w:szCs w:val="22"/>
        </w:rPr>
        <w:t xml:space="preserve"> </w:t>
      </w:r>
      <w:r w:rsidRPr="003D615F">
        <w:rPr>
          <w:rFonts w:ascii="Arial" w:hAnsi="Arial" w:cs="Arial"/>
          <w:color w:val="000000"/>
          <w:spacing w:val="-1"/>
          <w:sz w:val="22"/>
          <w:szCs w:val="22"/>
        </w:rPr>
        <w:t xml:space="preserve">ze </w:t>
      </w:r>
      <w:r w:rsidRPr="003D615F">
        <w:rPr>
          <w:rFonts w:ascii="Arial" w:hAnsi="Arial" w:cs="Arial"/>
          <w:color w:val="000000"/>
          <w:sz w:val="22"/>
          <w:szCs w:val="22"/>
        </w:rPr>
        <w:t>Stron,</w:t>
      </w:r>
      <w:r w:rsidRPr="003D615F">
        <w:rPr>
          <w:rFonts w:ascii="Arial" w:hAnsi="Arial" w:cs="Arial"/>
          <w:color w:val="000000"/>
          <w:spacing w:val="8"/>
          <w:sz w:val="22"/>
          <w:szCs w:val="22"/>
        </w:rPr>
        <w:t xml:space="preserve"> </w:t>
      </w:r>
      <w:r w:rsidRPr="003D615F">
        <w:rPr>
          <w:rFonts w:ascii="Arial" w:hAnsi="Arial" w:cs="Arial"/>
          <w:color w:val="000000"/>
          <w:spacing w:val="-1"/>
          <w:sz w:val="22"/>
          <w:szCs w:val="22"/>
        </w:rPr>
        <w:t>pomimo</w:t>
      </w:r>
      <w:r w:rsidRPr="003D615F">
        <w:rPr>
          <w:rFonts w:ascii="Arial" w:hAnsi="Arial" w:cs="Arial"/>
          <w:color w:val="000000"/>
          <w:spacing w:val="10"/>
          <w:sz w:val="22"/>
          <w:szCs w:val="22"/>
        </w:rPr>
        <w:t xml:space="preserve"> </w:t>
      </w:r>
      <w:r w:rsidRPr="003D615F">
        <w:rPr>
          <w:rFonts w:ascii="Arial" w:hAnsi="Arial" w:cs="Arial"/>
          <w:color w:val="000000"/>
          <w:sz w:val="22"/>
          <w:szCs w:val="22"/>
        </w:rPr>
        <w:t>pisemnego</w:t>
      </w:r>
      <w:r w:rsidRPr="003D615F">
        <w:rPr>
          <w:rFonts w:ascii="Arial" w:hAnsi="Arial" w:cs="Arial"/>
          <w:color w:val="000000"/>
          <w:spacing w:val="7"/>
          <w:sz w:val="22"/>
          <w:szCs w:val="22"/>
        </w:rPr>
        <w:t xml:space="preserve"> </w:t>
      </w:r>
      <w:r w:rsidRPr="003D615F">
        <w:rPr>
          <w:rFonts w:ascii="Arial" w:hAnsi="Arial" w:cs="Arial"/>
          <w:color w:val="000000"/>
          <w:spacing w:val="1"/>
          <w:sz w:val="22"/>
          <w:szCs w:val="22"/>
        </w:rPr>
        <w:t>wezwania</w:t>
      </w:r>
      <w:r w:rsidRPr="003D615F">
        <w:rPr>
          <w:rFonts w:ascii="Arial" w:hAnsi="Arial" w:cs="Arial"/>
          <w:color w:val="000000"/>
          <w:spacing w:val="7"/>
          <w:sz w:val="22"/>
          <w:szCs w:val="22"/>
        </w:rPr>
        <w:t xml:space="preserve"> </w:t>
      </w:r>
      <w:r w:rsidRPr="003D615F">
        <w:rPr>
          <w:rFonts w:ascii="Arial" w:hAnsi="Arial" w:cs="Arial"/>
          <w:color w:val="000000"/>
          <w:sz w:val="22"/>
          <w:szCs w:val="22"/>
        </w:rPr>
        <w:t>i</w:t>
      </w:r>
      <w:r w:rsidRPr="003D615F">
        <w:rPr>
          <w:rFonts w:ascii="Arial" w:hAnsi="Arial" w:cs="Arial"/>
          <w:color w:val="000000"/>
          <w:spacing w:val="5"/>
          <w:sz w:val="22"/>
          <w:szCs w:val="22"/>
        </w:rPr>
        <w:t xml:space="preserve"> </w:t>
      </w:r>
      <w:r w:rsidRPr="003D615F">
        <w:rPr>
          <w:rFonts w:ascii="Arial" w:hAnsi="Arial" w:cs="Arial"/>
          <w:color w:val="000000"/>
          <w:sz w:val="22"/>
          <w:szCs w:val="22"/>
        </w:rPr>
        <w:t>wyznaczenia</w:t>
      </w:r>
      <w:r w:rsidRPr="003D615F">
        <w:rPr>
          <w:rFonts w:ascii="Arial" w:hAnsi="Arial" w:cs="Arial"/>
          <w:color w:val="000000"/>
          <w:spacing w:val="8"/>
          <w:sz w:val="22"/>
          <w:szCs w:val="22"/>
        </w:rPr>
        <w:t xml:space="preserve"> </w:t>
      </w:r>
      <w:r w:rsidRPr="003D615F">
        <w:rPr>
          <w:rFonts w:ascii="Arial" w:hAnsi="Arial" w:cs="Arial"/>
          <w:color w:val="000000"/>
          <w:sz w:val="22"/>
          <w:szCs w:val="22"/>
        </w:rPr>
        <w:t>dodatkowego</w:t>
      </w:r>
      <w:r w:rsidRPr="003D615F">
        <w:rPr>
          <w:rFonts w:ascii="Arial" w:hAnsi="Arial" w:cs="Arial"/>
          <w:color w:val="000000"/>
          <w:spacing w:val="6"/>
          <w:sz w:val="22"/>
          <w:szCs w:val="22"/>
        </w:rPr>
        <w:t xml:space="preserve"> </w:t>
      </w:r>
      <w:r w:rsidRPr="003D615F">
        <w:rPr>
          <w:rFonts w:ascii="Arial" w:hAnsi="Arial" w:cs="Arial"/>
          <w:color w:val="000000"/>
          <w:sz w:val="22"/>
          <w:szCs w:val="22"/>
        </w:rPr>
        <w:t>14-dniowego</w:t>
      </w:r>
      <w:r w:rsidRPr="003D615F">
        <w:rPr>
          <w:rFonts w:ascii="Arial" w:hAnsi="Arial" w:cs="Arial"/>
          <w:color w:val="000000"/>
          <w:spacing w:val="6"/>
          <w:sz w:val="22"/>
          <w:szCs w:val="22"/>
        </w:rPr>
        <w:t xml:space="preserve"> </w:t>
      </w:r>
      <w:r w:rsidRPr="003D615F">
        <w:rPr>
          <w:rFonts w:ascii="Arial" w:hAnsi="Arial" w:cs="Arial"/>
          <w:color w:val="000000"/>
          <w:sz w:val="22"/>
          <w:szCs w:val="22"/>
        </w:rPr>
        <w:t>terminu</w:t>
      </w:r>
      <w:r w:rsidRPr="003D615F">
        <w:rPr>
          <w:rFonts w:ascii="Arial" w:hAnsi="Arial" w:cs="Arial"/>
          <w:color w:val="000000"/>
          <w:spacing w:val="7"/>
          <w:sz w:val="22"/>
          <w:szCs w:val="22"/>
        </w:rPr>
        <w:t xml:space="preserve"> </w:t>
      </w:r>
      <w:r w:rsidRPr="003D615F">
        <w:rPr>
          <w:rFonts w:ascii="Arial" w:hAnsi="Arial" w:cs="Arial"/>
          <w:color w:val="000000"/>
          <w:spacing w:val="-3"/>
          <w:sz w:val="22"/>
          <w:szCs w:val="22"/>
        </w:rPr>
        <w:t>do</w:t>
      </w:r>
      <w:r w:rsidRPr="003D615F">
        <w:rPr>
          <w:rFonts w:ascii="Arial" w:hAnsi="Arial" w:cs="Arial"/>
          <w:color w:val="000000"/>
          <w:spacing w:val="12"/>
          <w:sz w:val="22"/>
          <w:szCs w:val="22"/>
        </w:rPr>
        <w:t xml:space="preserve"> </w:t>
      </w:r>
      <w:r w:rsidRPr="003D615F">
        <w:rPr>
          <w:rFonts w:ascii="Arial" w:hAnsi="Arial" w:cs="Arial"/>
          <w:color w:val="000000"/>
          <w:sz w:val="22"/>
          <w:szCs w:val="22"/>
        </w:rPr>
        <w:t>doprowadzenia do</w:t>
      </w:r>
      <w:r w:rsidRPr="003D615F">
        <w:rPr>
          <w:rFonts w:ascii="Arial" w:hAnsi="Arial" w:cs="Arial"/>
          <w:color w:val="000000"/>
          <w:spacing w:val="2"/>
          <w:sz w:val="22"/>
          <w:szCs w:val="22"/>
        </w:rPr>
        <w:t xml:space="preserve"> </w:t>
      </w:r>
      <w:r w:rsidRPr="003D615F">
        <w:rPr>
          <w:rFonts w:ascii="Arial" w:hAnsi="Arial" w:cs="Arial"/>
          <w:color w:val="000000"/>
          <w:sz w:val="22"/>
          <w:szCs w:val="22"/>
        </w:rPr>
        <w:t>prawidłowego</w:t>
      </w:r>
      <w:r w:rsidRPr="003D615F">
        <w:rPr>
          <w:rFonts w:ascii="Arial" w:hAnsi="Arial" w:cs="Arial"/>
          <w:color w:val="000000"/>
          <w:spacing w:val="-1"/>
          <w:sz w:val="22"/>
          <w:szCs w:val="22"/>
        </w:rPr>
        <w:t xml:space="preserve"> </w:t>
      </w:r>
      <w:r w:rsidRPr="003D615F">
        <w:rPr>
          <w:rFonts w:ascii="Arial" w:hAnsi="Arial" w:cs="Arial"/>
          <w:color w:val="000000"/>
          <w:sz w:val="22"/>
          <w:szCs w:val="22"/>
        </w:rPr>
        <w:t>wykonywania</w:t>
      </w:r>
      <w:r w:rsidRPr="003D615F">
        <w:rPr>
          <w:rFonts w:ascii="Arial" w:hAnsi="Arial" w:cs="Arial"/>
          <w:color w:val="000000"/>
          <w:spacing w:val="1"/>
          <w:sz w:val="22"/>
          <w:szCs w:val="22"/>
        </w:rPr>
        <w:t xml:space="preserve"> </w:t>
      </w:r>
      <w:r w:rsidRPr="003D615F">
        <w:rPr>
          <w:rFonts w:ascii="Arial" w:hAnsi="Arial" w:cs="Arial"/>
          <w:color w:val="000000"/>
          <w:sz w:val="22"/>
          <w:szCs w:val="22"/>
        </w:rPr>
        <w:t>Umowy, nadal rażąco narusza</w:t>
      </w:r>
      <w:r w:rsidRPr="003D615F">
        <w:rPr>
          <w:rFonts w:ascii="Arial" w:hAnsi="Arial" w:cs="Arial"/>
          <w:color w:val="000000"/>
          <w:spacing w:val="1"/>
          <w:sz w:val="22"/>
          <w:szCs w:val="22"/>
        </w:rPr>
        <w:t xml:space="preserve"> </w:t>
      </w:r>
      <w:r w:rsidRPr="003D615F">
        <w:rPr>
          <w:rFonts w:ascii="Arial" w:hAnsi="Arial" w:cs="Arial"/>
          <w:color w:val="000000"/>
          <w:sz w:val="22"/>
          <w:szCs w:val="22"/>
        </w:rPr>
        <w:t>warunki Umowy.</w:t>
      </w:r>
    </w:p>
    <w:p w14:paraId="1ADE279F" w14:textId="77777777" w:rsidR="003D615F" w:rsidRPr="003D615F" w:rsidRDefault="003D615F" w:rsidP="003D615F">
      <w:pPr>
        <w:pStyle w:val="Akapitzlist"/>
        <w:numPr>
          <w:ilvl w:val="0"/>
          <w:numId w:val="52"/>
        </w:numPr>
        <w:ind w:left="426" w:right="50"/>
        <w:contextualSpacing/>
        <w:jc w:val="both"/>
        <w:rPr>
          <w:rFonts w:ascii="Arial" w:hAnsi="Arial" w:cs="Arial"/>
          <w:color w:val="000000"/>
          <w:sz w:val="22"/>
          <w:szCs w:val="22"/>
        </w:rPr>
      </w:pPr>
      <w:r w:rsidRPr="003D615F">
        <w:rPr>
          <w:rFonts w:ascii="Arial" w:hAnsi="Arial" w:cs="Arial"/>
          <w:color w:val="000000"/>
          <w:sz w:val="22"/>
          <w:szCs w:val="22"/>
        </w:rPr>
        <w:t>Termin,</w:t>
      </w:r>
      <w:r w:rsidRPr="003D615F">
        <w:rPr>
          <w:rFonts w:ascii="Arial" w:hAnsi="Arial" w:cs="Arial"/>
          <w:color w:val="000000"/>
          <w:spacing w:val="25"/>
          <w:sz w:val="22"/>
          <w:szCs w:val="22"/>
        </w:rPr>
        <w:t xml:space="preserve"> </w:t>
      </w:r>
      <w:r w:rsidRPr="003D615F">
        <w:rPr>
          <w:rFonts w:ascii="Arial" w:hAnsi="Arial" w:cs="Arial"/>
          <w:color w:val="000000"/>
          <w:sz w:val="22"/>
          <w:szCs w:val="22"/>
        </w:rPr>
        <w:t>w</w:t>
      </w:r>
      <w:r w:rsidRPr="003D615F">
        <w:rPr>
          <w:rFonts w:ascii="Arial" w:hAnsi="Arial" w:cs="Arial"/>
          <w:color w:val="000000"/>
          <w:spacing w:val="26"/>
          <w:sz w:val="22"/>
          <w:szCs w:val="22"/>
        </w:rPr>
        <w:t xml:space="preserve"> </w:t>
      </w:r>
      <w:r w:rsidRPr="003D615F">
        <w:rPr>
          <w:rFonts w:ascii="Arial" w:hAnsi="Arial" w:cs="Arial"/>
          <w:color w:val="000000"/>
          <w:sz w:val="22"/>
          <w:szCs w:val="22"/>
        </w:rPr>
        <w:t>którym</w:t>
      </w:r>
      <w:r w:rsidRPr="003D615F">
        <w:rPr>
          <w:rFonts w:ascii="Arial" w:hAnsi="Arial" w:cs="Arial"/>
          <w:color w:val="000000"/>
          <w:spacing w:val="26"/>
          <w:sz w:val="22"/>
          <w:szCs w:val="22"/>
        </w:rPr>
        <w:t xml:space="preserve"> </w:t>
      </w:r>
      <w:r w:rsidRPr="003D615F">
        <w:rPr>
          <w:rFonts w:ascii="Arial" w:hAnsi="Arial" w:cs="Arial"/>
          <w:color w:val="000000"/>
          <w:sz w:val="22"/>
          <w:szCs w:val="22"/>
        </w:rPr>
        <w:t>nastąpi</w:t>
      </w:r>
      <w:r w:rsidRPr="003D615F">
        <w:rPr>
          <w:rFonts w:ascii="Arial" w:hAnsi="Arial" w:cs="Arial"/>
          <w:color w:val="000000"/>
          <w:spacing w:val="24"/>
          <w:sz w:val="22"/>
          <w:szCs w:val="22"/>
        </w:rPr>
        <w:t xml:space="preserve"> </w:t>
      </w:r>
      <w:r w:rsidRPr="003D615F">
        <w:rPr>
          <w:rFonts w:ascii="Arial" w:hAnsi="Arial" w:cs="Arial"/>
          <w:color w:val="000000"/>
          <w:sz w:val="22"/>
          <w:szCs w:val="22"/>
        </w:rPr>
        <w:t>ostateczne</w:t>
      </w:r>
      <w:r w:rsidRPr="003D615F">
        <w:rPr>
          <w:rFonts w:ascii="Arial" w:hAnsi="Arial" w:cs="Arial"/>
          <w:color w:val="000000"/>
          <w:spacing w:val="25"/>
          <w:sz w:val="22"/>
          <w:szCs w:val="22"/>
        </w:rPr>
        <w:t xml:space="preserve"> </w:t>
      </w:r>
      <w:r w:rsidRPr="003D615F">
        <w:rPr>
          <w:rFonts w:ascii="Arial" w:hAnsi="Arial" w:cs="Arial"/>
          <w:color w:val="000000"/>
          <w:sz w:val="22"/>
          <w:szCs w:val="22"/>
        </w:rPr>
        <w:t>rozliczenie</w:t>
      </w:r>
      <w:r w:rsidRPr="003D615F">
        <w:rPr>
          <w:rFonts w:ascii="Arial" w:hAnsi="Arial" w:cs="Arial"/>
          <w:color w:val="000000"/>
          <w:spacing w:val="25"/>
          <w:sz w:val="22"/>
          <w:szCs w:val="22"/>
        </w:rPr>
        <w:t xml:space="preserve"> </w:t>
      </w:r>
      <w:r w:rsidRPr="003D615F">
        <w:rPr>
          <w:rFonts w:ascii="Arial" w:hAnsi="Arial" w:cs="Arial"/>
          <w:color w:val="000000"/>
          <w:spacing w:val="-1"/>
          <w:sz w:val="22"/>
          <w:szCs w:val="22"/>
        </w:rPr>
        <w:t>ilości</w:t>
      </w:r>
      <w:r w:rsidRPr="003D615F">
        <w:rPr>
          <w:rFonts w:ascii="Arial" w:hAnsi="Arial" w:cs="Arial"/>
          <w:color w:val="000000"/>
          <w:spacing w:val="25"/>
          <w:sz w:val="22"/>
          <w:szCs w:val="22"/>
        </w:rPr>
        <w:t xml:space="preserve"> </w:t>
      </w:r>
      <w:r w:rsidRPr="003D615F">
        <w:rPr>
          <w:rFonts w:ascii="Arial" w:hAnsi="Arial" w:cs="Arial"/>
          <w:color w:val="000000"/>
          <w:sz w:val="22"/>
          <w:szCs w:val="22"/>
        </w:rPr>
        <w:t>sprzedanej</w:t>
      </w:r>
      <w:r w:rsidRPr="003D615F">
        <w:rPr>
          <w:rFonts w:ascii="Arial" w:hAnsi="Arial" w:cs="Arial"/>
          <w:color w:val="000000"/>
          <w:spacing w:val="25"/>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24"/>
          <w:sz w:val="22"/>
          <w:szCs w:val="22"/>
        </w:rPr>
        <w:t xml:space="preserve"> </w:t>
      </w:r>
      <w:r w:rsidRPr="003D615F">
        <w:rPr>
          <w:rFonts w:ascii="Arial" w:hAnsi="Arial" w:cs="Arial"/>
          <w:color w:val="000000"/>
          <w:sz w:val="22"/>
          <w:szCs w:val="22"/>
        </w:rPr>
        <w:t>elektrycznej</w:t>
      </w:r>
      <w:r w:rsidRPr="003D615F">
        <w:rPr>
          <w:rFonts w:ascii="Arial" w:hAnsi="Arial" w:cs="Arial"/>
          <w:color w:val="000000"/>
          <w:spacing w:val="25"/>
          <w:sz w:val="22"/>
          <w:szCs w:val="22"/>
        </w:rPr>
        <w:t xml:space="preserve"> </w:t>
      </w:r>
      <w:r w:rsidRPr="003D615F">
        <w:rPr>
          <w:rFonts w:ascii="Arial" w:hAnsi="Arial" w:cs="Arial"/>
          <w:color w:val="000000"/>
          <w:sz w:val="22"/>
          <w:szCs w:val="22"/>
        </w:rPr>
        <w:t>w</w:t>
      </w:r>
      <w:r w:rsidRPr="003D615F">
        <w:rPr>
          <w:rFonts w:ascii="Arial" w:hAnsi="Arial" w:cs="Arial"/>
          <w:color w:val="000000"/>
          <w:spacing w:val="23"/>
          <w:sz w:val="22"/>
          <w:szCs w:val="22"/>
        </w:rPr>
        <w:t xml:space="preserve"> </w:t>
      </w:r>
      <w:r w:rsidRPr="003D615F">
        <w:rPr>
          <w:rFonts w:ascii="Arial" w:hAnsi="Arial" w:cs="Arial"/>
          <w:color w:val="000000"/>
          <w:spacing w:val="1"/>
          <w:sz w:val="22"/>
          <w:szCs w:val="22"/>
        </w:rPr>
        <w:t>wyniku</w:t>
      </w:r>
      <w:r w:rsidRPr="003D615F">
        <w:rPr>
          <w:rFonts w:ascii="Arial" w:hAnsi="Arial" w:cs="Arial"/>
          <w:color w:val="000000"/>
          <w:spacing w:val="24"/>
          <w:sz w:val="22"/>
          <w:szCs w:val="22"/>
        </w:rPr>
        <w:t xml:space="preserve"> </w:t>
      </w:r>
      <w:r w:rsidRPr="003D615F">
        <w:rPr>
          <w:rFonts w:ascii="Arial" w:hAnsi="Arial" w:cs="Arial"/>
          <w:color w:val="000000"/>
          <w:sz w:val="22"/>
          <w:szCs w:val="22"/>
        </w:rPr>
        <w:t>realizacji przedmiotu</w:t>
      </w:r>
      <w:r w:rsidRPr="003D615F">
        <w:rPr>
          <w:rFonts w:ascii="Arial" w:hAnsi="Arial" w:cs="Arial"/>
          <w:color w:val="000000"/>
          <w:spacing w:val="1"/>
          <w:sz w:val="22"/>
          <w:szCs w:val="22"/>
        </w:rPr>
        <w:t xml:space="preserve"> </w:t>
      </w:r>
      <w:r w:rsidRPr="003D615F">
        <w:rPr>
          <w:rFonts w:ascii="Arial" w:hAnsi="Arial" w:cs="Arial"/>
          <w:color w:val="000000"/>
          <w:sz w:val="22"/>
          <w:szCs w:val="22"/>
        </w:rPr>
        <w:t>niniejszej</w:t>
      </w:r>
      <w:r w:rsidRPr="003D615F">
        <w:rPr>
          <w:rFonts w:ascii="Arial" w:hAnsi="Arial" w:cs="Arial"/>
          <w:color w:val="000000"/>
          <w:spacing w:val="-1"/>
          <w:sz w:val="22"/>
          <w:szCs w:val="22"/>
        </w:rPr>
        <w:t xml:space="preserve"> </w:t>
      </w:r>
      <w:r w:rsidRPr="003D615F">
        <w:rPr>
          <w:rFonts w:ascii="Arial" w:hAnsi="Arial" w:cs="Arial"/>
          <w:color w:val="000000"/>
          <w:sz w:val="22"/>
          <w:szCs w:val="22"/>
        </w:rPr>
        <w:t>Umowy, upływa</w:t>
      </w:r>
      <w:r w:rsidRPr="003D615F">
        <w:rPr>
          <w:rFonts w:ascii="Arial" w:hAnsi="Arial" w:cs="Arial"/>
          <w:color w:val="000000"/>
          <w:spacing w:val="-1"/>
          <w:sz w:val="22"/>
          <w:szCs w:val="22"/>
        </w:rPr>
        <w:t xml:space="preserve"> </w:t>
      </w:r>
      <w:r w:rsidRPr="003D615F">
        <w:rPr>
          <w:rFonts w:ascii="Arial" w:hAnsi="Arial" w:cs="Arial"/>
          <w:color w:val="000000"/>
          <w:sz w:val="22"/>
          <w:szCs w:val="22"/>
        </w:rPr>
        <w:t xml:space="preserve">z </w:t>
      </w:r>
      <w:r w:rsidRPr="003D615F">
        <w:rPr>
          <w:rFonts w:ascii="Arial" w:hAnsi="Arial" w:cs="Arial"/>
          <w:color w:val="000000"/>
          <w:spacing w:val="-1"/>
          <w:sz w:val="22"/>
          <w:szCs w:val="22"/>
        </w:rPr>
        <w:t>dniem</w:t>
      </w:r>
      <w:r w:rsidRPr="003D615F">
        <w:rPr>
          <w:rFonts w:ascii="Arial" w:hAnsi="Arial" w:cs="Arial"/>
          <w:color w:val="000000"/>
          <w:spacing w:val="2"/>
          <w:sz w:val="22"/>
          <w:szCs w:val="22"/>
        </w:rPr>
        <w:t xml:space="preserve"> </w:t>
      </w:r>
      <w:r w:rsidRPr="003D615F">
        <w:rPr>
          <w:rFonts w:ascii="Arial" w:hAnsi="Arial" w:cs="Arial"/>
          <w:color w:val="000000"/>
          <w:spacing w:val="-1"/>
          <w:sz w:val="22"/>
          <w:szCs w:val="22"/>
        </w:rPr>
        <w:t>30.09.</w:t>
      </w:r>
      <w:r w:rsidRPr="003D615F">
        <w:rPr>
          <w:rFonts w:ascii="Arial" w:hAnsi="Arial" w:cs="Arial"/>
          <w:color w:val="000000"/>
          <w:spacing w:val="1"/>
          <w:sz w:val="22"/>
          <w:szCs w:val="22"/>
        </w:rPr>
        <w:t>202</w:t>
      </w:r>
      <w:r w:rsidRPr="003D615F">
        <w:rPr>
          <w:rFonts w:ascii="Arial" w:hAnsi="Arial" w:cs="Arial"/>
          <w:color w:val="000000"/>
          <w:sz w:val="22"/>
          <w:szCs w:val="22"/>
        </w:rPr>
        <w:t>4</w:t>
      </w:r>
      <w:r w:rsidRPr="003D615F">
        <w:rPr>
          <w:rFonts w:ascii="Arial" w:hAnsi="Arial" w:cs="Arial"/>
          <w:color w:val="000000"/>
          <w:spacing w:val="2"/>
          <w:sz w:val="22"/>
          <w:szCs w:val="22"/>
        </w:rPr>
        <w:t xml:space="preserve"> </w:t>
      </w:r>
      <w:r w:rsidRPr="003D615F">
        <w:rPr>
          <w:rFonts w:ascii="Arial" w:hAnsi="Arial" w:cs="Arial"/>
          <w:color w:val="000000"/>
          <w:sz w:val="22"/>
          <w:szCs w:val="22"/>
        </w:rPr>
        <w:t>r.</w:t>
      </w:r>
    </w:p>
    <w:p w14:paraId="57A2C019" w14:textId="77777777" w:rsidR="003D615F" w:rsidRPr="003D615F" w:rsidRDefault="003D615F" w:rsidP="003D615F">
      <w:pPr>
        <w:pStyle w:val="Akapitzlist"/>
        <w:numPr>
          <w:ilvl w:val="0"/>
          <w:numId w:val="52"/>
        </w:numPr>
        <w:ind w:left="426" w:right="50"/>
        <w:contextualSpacing/>
        <w:jc w:val="both"/>
        <w:rPr>
          <w:rFonts w:ascii="Arial" w:hAnsi="Arial" w:cs="Arial"/>
          <w:color w:val="000000"/>
          <w:sz w:val="22"/>
          <w:szCs w:val="22"/>
        </w:rPr>
      </w:pPr>
      <w:r w:rsidRPr="003D615F">
        <w:rPr>
          <w:rFonts w:ascii="Arial" w:hAnsi="Arial" w:cs="Arial"/>
          <w:color w:val="000000"/>
          <w:sz w:val="22"/>
          <w:szCs w:val="22"/>
        </w:rPr>
        <w:t>W</w:t>
      </w:r>
      <w:r w:rsidRPr="003D615F">
        <w:rPr>
          <w:rFonts w:ascii="Arial" w:hAnsi="Arial" w:cs="Arial"/>
          <w:color w:val="000000"/>
          <w:spacing w:val="33"/>
          <w:sz w:val="22"/>
          <w:szCs w:val="22"/>
        </w:rPr>
        <w:t xml:space="preserve"> </w:t>
      </w:r>
      <w:r w:rsidRPr="003D615F">
        <w:rPr>
          <w:rFonts w:ascii="Arial" w:hAnsi="Arial" w:cs="Arial"/>
          <w:color w:val="000000"/>
          <w:sz w:val="22"/>
          <w:szCs w:val="22"/>
        </w:rPr>
        <w:t>razie</w:t>
      </w:r>
      <w:r w:rsidRPr="003D615F">
        <w:rPr>
          <w:rFonts w:ascii="Arial" w:hAnsi="Arial" w:cs="Arial"/>
          <w:color w:val="000000"/>
          <w:spacing w:val="32"/>
          <w:sz w:val="22"/>
          <w:szCs w:val="22"/>
        </w:rPr>
        <w:t xml:space="preserve"> </w:t>
      </w:r>
      <w:r w:rsidRPr="003D615F">
        <w:rPr>
          <w:rFonts w:ascii="Arial" w:hAnsi="Arial" w:cs="Arial"/>
          <w:color w:val="000000"/>
          <w:sz w:val="22"/>
          <w:szCs w:val="22"/>
        </w:rPr>
        <w:t>zaistnienia</w:t>
      </w:r>
      <w:r w:rsidRPr="003D615F">
        <w:rPr>
          <w:rFonts w:ascii="Arial" w:hAnsi="Arial" w:cs="Arial"/>
          <w:color w:val="000000"/>
          <w:spacing w:val="31"/>
          <w:sz w:val="22"/>
          <w:szCs w:val="22"/>
        </w:rPr>
        <w:t xml:space="preserve"> </w:t>
      </w:r>
      <w:r w:rsidRPr="003D615F">
        <w:rPr>
          <w:rFonts w:ascii="Arial" w:hAnsi="Arial" w:cs="Arial"/>
          <w:color w:val="000000"/>
          <w:sz w:val="22"/>
          <w:szCs w:val="22"/>
        </w:rPr>
        <w:t>istotnej</w:t>
      </w:r>
      <w:r w:rsidRPr="003D615F">
        <w:rPr>
          <w:rFonts w:ascii="Arial" w:hAnsi="Arial" w:cs="Arial"/>
          <w:color w:val="000000"/>
          <w:spacing w:val="32"/>
          <w:sz w:val="22"/>
          <w:szCs w:val="22"/>
        </w:rPr>
        <w:t xml:space="preserve"> </w:t>
      </w:r>
      <w:r w:rsidRPr="003D615F">
        <w:rPr>
          <w:rFonts w:ascii="Arial" w:hAnsi="Arial" w:cs="Arial"/>
          <w:color w:val="000000"/>
          <w:sz w:val="22"/>
          <w:szCs w:val="22"/>
        </w:rPr>
        <w:t>zmiany</w:t>
      </w:r>
      <w:r w:rsidRPr="003D615F">
        <w:rPr>
          <w:rFonts w:ascii="Arial" w:hAnsi="Arial" w:cs="Arial"/>
          <w:color w:val="000000"/>
          <w:spacing w:val="30"/>
          <w:sz w:val="22"/>
          <w:szCs w:val="22"/>
        </w:rPr>
        <w:t xml:space="preserve"> </w:t>
      </w:r>
      <w:r w:rsidRPr="003D615F">
        <w:rPr>
          <w:rFonts w:ascii="Arial" w:hAnsi="Arial" w:cs="Arial"/>
          <w:color w:val="000000"/>
          <w:sz w:val="22"/>
          <w:szCs w:val="22"/>
        </w:rPr>
        <w:t>okoliczności</w:t>
      </w:r>
      <w:r w:rsidRPr="003D615F">
        <w:rPr>
          <w:rFonts w:ascii="Arial" w:hAnsi="Arial" w:cs="Arial"/>
          <w:color w:val="000000"/>
          <w:spacing w:val="32"/>
          <w:sz w:val="22"/>
          <w:szCs w:val="22"/>
        </w:rPr>
        <w:t xml:space="preserve"> </w:t>
      </w:r>
      <w:r w:rsidRPr="003D615F">
        <w:rPr>
          <w:rFonts w:ascii="Arial" w:hAnsi="Arial" w:cs="Arial"/>
          <w:color w:val="000000"/>
          <w:sz w:val="22"/>
          <w:szCs w:val="22"/>
        </w:rPr>
        <w:t>powodującej,</w:t>
      </w:r>
      <w:r w:rsidRPr="003D615F">
        <w:rPr>
          <w:rFonts w:ascii="Arial" w:hAnsi="Arial" w:cs="Arial"/>
          <w:color w:val="000000"/>
          <w:spacing w:val="33"/>
          <w:sz w:val="22"/>
          <w:szCs w:val="22"/>
        </w:rPr>
        <w:t xml:space="preserve"> </w:t>
      </w:r>
      <w:r w:rsidRPr="003D615F">
        <w:rPr>
          <w:rFonts w:ascii="Arial" w:hAnsi="Arial" w:cs="Arial"/>
          <w:color w:val="000000"/>
          <w:spacing w:val="-1"/>
          <w:sz w:val="22"/>
          <w:szCs w:val="22"/>
        </w:rPr>
        <w:t>że</w:t>
      </w:r>
      <w:r w:rsidRPr="003D615F">
        <w:rPr>
          <w:rFonts w:ascii="Arial" w:hAnsi="Arial" w:cs="Arial"/>
          <w:color w:val="000000"/>
          <w:spacing w:val="31"/>
          <w:sz w:val="22"/>
          <w:szCs w:val="22"/>
        </w:rPr>
        <w:t xml:space="preserve"> </w:t>
      </w:r>
      <w:r w:rsidRPr="003D615F">
        <w:rPr>
          <w:rFonts w:ascii="Arial" w:hAnsi="Arial" w:cs="Arial"/>
          <w:color w:val="000000"/>
          <w:sz w:val="22"/>
          <w:szCs w:val="22"/>
        </w:rPr>
        <w:t>wykonanie</w:t>
      </w:r>
      <w:r w:rsidRPr="003D615F">
        <w:rPr>
          <w:rFonts w:ascii="Arial" w:hAnsi="Arial" w:cs="Arial"/>
          <w:color w:val="000000"/>
          <w:spacing w:val="37"/>
          <w:sz w:val="22"/>
          <w:szCs w:val="22"/>
        </w:rPr>
        <w:t xml:space="preserve"> </w:t>
      </w:r>
      <w:r w:rsidRPr="003D615F">
        <w:rPr>
          <w:rFonts w:ascii="Arial" w:hAnsi="Arial" w:cs="Arial"/>
          <w:color w:val="000000"/>
          <w:spacing w:val="-2"/>
          <w:sz w:val="22"/>
          <w:szCs w:val="22"/>
        </w:rPr>
        <w:t>U</w:t>
      </w:r>
      <w:r w:rsidRPr="003D615F">
        <w:rPr>
          <w:rFonts w:ascii="Arial" w:hAnsi="Arial" w:cs="Arial"/>
          <w:color w:val="000000"/>
          <w:sz w:val="22"/>
          <w:szCs w:val="22"/>
        </w:rPr>
        <w:t>mowy</w:t>
      </w:r>
      <w:r w:rsidRPr="003D615F">
        <w:rPr>
          <w:rFonts w:ascii="Arial" w:hAnsi="Arial" w:cs="Arial"/>
          <w:color w:val="000000"/>
          <w:spacing w:val="33"/>
          <w:sz w:val="22"/>
          <w:szCs w:val="22"/>
        </w:rPr>
        <w:t xml:space="preserve"> </w:t>
      </w:r>
      <w:r w:rsidRPr="003D615F">
        <w:rPr>
          <w:rFonts w:ascii="Arial" w:hAnsi="Arial" w:cs="Arial"/>
          <w:color w:val="000000"/>
          <w:spacing w:val="-1"/>
          <w:sz w:val="22"/>
          <w:szCs w:val="22"/>
        </w:rPr>
        <w:t>nie</w:t>
      </w:r>
      <w:r w:rsidRPr="003D615F">
        <w:rPr>
          <w:rFonts w:ascii="Arial" w:hAnsi="Arial" w:cs="Arial"/>
          <w:color w:val="000000"/>
          <w:spacing w:val="34"/>
          <w:sz w:val="22"/>
          <w:szCs w:val="22"/>
        </w:rPr>
        <w:t xml:space="preserve"> </w:t>
      </w:r>
      <w:r w:rsidRPr="003D615F">
        <w:rPr>
          <w:rFonts w:ascii="Arial" w:hAnsi="Arial" w:cs="Arial"/>
          <w:color w:val="000000"/>
          <w:sz w:val="22"/>
          <w:szCs w:val="22"/>
        </w:rPr>
        <w:t>leży</w:t>
      </w:r>
      <w:r w:rsidRPr="003D615F">
        <w:rPr>
          <w:rFonts w:ascii="Arial" w:hAnsi="Arial" w:cs="Arial"/>
          <w:color w:val="000000"/>
          <w:spacing w:val="30"/>
          <w:sz w:val="22"/>
          <w:szCs w:val="22"/>
        </w:rPr>
        <w:t xml:space="preserve"> </w:t>
      </w:r>
      <w:r w:rsidRPr="003D615F">
        <w:rPr>
          <w:rFonts w:ascii="Arial" w:hAnsi="Arial" w:cs="Arial"/>
          <w:color w:val="000000"/>
          <w:sz w:val="22"/>
          <w:szCs w:val="22"/>
        </w:rPr>
        <w:t>w</w:t>
      </w:r>
      <w:r w:rsidRPr="003D615F">
        <w:rPr>
          <w:rFonts w:ascii="Arial" w:hAnsi="Arial" w:cs="Arial"/>
          <w:color w:val="000000"/>
          <w:spacing w:val="33"/>
          <w:sz w:val="22"/>
          <w:szCs w:val="22"/>
        </w:rPr>
        <w:t xml:space="preserve"> </w:t>
      </w:r>
      <w:r w:rsidRPr="003D615F">
        <w:rPr>
          <w:rFonts w:ascii="Arial" w:hAnsi="Arial" w:cs="Arial"/>
          <w:color w:val="000000"/>
          <w:sz w:val="22"/>
          <w:szCs w:val="22"/>
        </w:rPr>
        <w:t>interesie publicznym,</w:t>
      </w:r>
      <w:r w:rsidRPr="003D615F">
        <w:rPr>
          <w:rFonts w:ascii="Arial" w:hAnsi="Arial" w:cs="Arial"/>
          <w:color w:val="000000"/>
          <w:spacing w:val="13"/>
          <w:sz w:val="22"/>
          <w:szCs w:val="22"/>
        </w:rPr>
        <w:t xml:space="preserve"> </w:t>
      </w:r>
      <w:r w:rsidRPr="003D615F">
        <w:rPr>
          <w:rFonts w:ascii="Arial" w:hAnsi="Arial" w:cs="Arial"/>
          <w:color w:val="000000"/>
          <w:sz w:val="22"/>
          <w:szCs w:val="22"/>
        </w:rPr>
        <w:t>czego</w:t>
      </w:r>
      <w:r w:rsidRPr="003D615F">
        <w:rPr>
          <w:rFonts w:ascii="Arial" w:hAnsi="Arial" w:cs="Arial"/>
          <w:color w:val="000000"/>
          <w:spacing w:val="12"/>
          <w:sz w:val="22"/>
          <w:szCs w:val="22"/>
        </w:rPr>
        <w:t xml:space="preserve"> </w:t>
      </w:r>
      <w:r w:rsidRPr="003D615F">
        <w:rPr>
          <w:rFonts w:ascii="Arial" w:hAnsi="Arial" w:cs="Arial"/>
          <w:color w:val="000000"/>
          <w:sz w:val="22"/>
          <w:szCs w:val="22"/>
        </w:rPr>
        <w:t>nie</w:t>
      </w:r>
      <w:r w:rsidRPr="003D615F">
        <w:rPr>
          <w:rFonts w:ascii="Arial" w:hAnsi="Arial" w:cs="Arial"/>
          <w:color w:val="000000"/>
          <w:spacing w:val="11"/>
          <w:sz w:val="22"/>
          <w:szCs w:val="22"/>
        </w:rPr>
        <w:t xml:space="preserve"> </w:t>
      </w:r>
      <w:r w:rsidRPr="003D615F">
        <w:rPr>
          <w:rFonts w:ascii="Arial" w:hAnsi="Arial" w:cs="Arial"/>
          <w:color w:val="000000"/>
          <w:spacing w:val="-1"/>
          <w:sz w:val="22"/>
          <w:szCs w:val="22"/>
        </w:rPr>
        <w:t>można</w:t>
      </w:r>
      <w:r w:rsidRPr="003D615F">
        <w:rPr>
          <w:rFonts w:ascii="Arial" w:hAnsi="Arial" w:cs="Arial"/>
          <w:color w:val="000000"/>
          <w:spacing w:val="13"/>
          <w:sz w:val="22"/>
          <w:szCs w:val="22"/>
        </w:rPr>
        <w:t xml:space="preserve"> </w:t>
      </w:r>
      <w:r w:rsidRPr="003D615F">
        <w:rPr>
          <w:rFonts w:ascii="Arial" w:hAnsi="Arial" w:cs="Arial"/>
          <w:color w:val="000000"/>
          <w:sz w:val="22"/>
          <w:szCs w:val="22"/>
        </w:rPr>
        <w:t>było</w:t>
      </w:r>
      <w:r w:rsidRPr="003D615F">
        <w:rPr>
          <w:rFonts w:ascii="Arial" w:hAnsi="Arial" w:cs="Arial"/>
          <w:color w:val="000000"/>
          <w:spacing w:val="14"/>
          <w:sz w:val="22"/>
          <w:szCs w:val="22"/>
        </w:rPr>
        <w:t xml:space="preserve"> </w:t>
      </w:r>
      <w:r w:rsidRPr="003D615F">
        <w:rPr>
          <w:rFonts w:ascii="Arial" w:hAnsi="Arial" w:cs="Arial"/>
          <w:color w:val="000000"/>
          <w:sz w:val="22"/>
          <w:szCs w:val="22"/>
        </w:rPr>
        <w:t>przewidzieć</w:t>
      </w:r>
      <w:r w:rsidRPr="003D615F">
        <w:rPr>
          <w:rFonts w:ascii="Arial" w:hAnsi="Arial" w:cs="Arial"/>
          <w:color w:val="000000"/>
          <w:spacing w:val="11"/>
          <w:sz w:val="22"/>
          <w:szCs w:val="22"/>
        </w:rPr>
        <w:t xml:space="preserve"> </w:t>
      </w:r>
      <w:r w:rsidRPr="003D615F">
        <w:rPr>
          <w:rFonts w:ascii="Arial" w:hAnsi="Arial" w:cs="Arial"/>
          <w:color w:val="000000"/>
          <w:sz w:val="22"/>
          <w:szCs w:val="22"/>
        </w:rPr>
        <w:t>w</w:t>
      </w:r>
      <w:r w:rsidRPr="003D615F">
        <w:rPr>
          <w:rFonts w:ascii="Arial" w:hAnsi="Arial" w:cs="Arial"/>
          <w:color w:val="000000"/>
          <w:spacing w:val="11"/>
          <w:sz w:val="22"/>
          <w:szCs w:val="22"/>
        </w:rPr>
        <w:t xml:space="preserve"> </w:t>
      </w:r>
      <w:r w:rsidRPr="003D615F">
        <w:rPr>
          <w:rFonts w:ascii="Arial" w:hAnsi="Arial" w:cs="Arial"/>
          <w:color w:val="000000"/>
          <w:sz w:val="22"/>
          <w:szCs w:val="22"/>
        </w:rPr>
        <w:t>chwili</w:t>
      </w:r>
      <w:r w:rsidRPr="003D615F">
        <w:rPr>
          <w:rFonts w:ascii="Arial" w:hAnsi="Arial" w:cs="Arial"/>
          <w:color w:val="000000"/>
          <w:spacing w:val="13"/>
          <w:sz w:val="22"/>
          <w:szCs w:val="22"/>
        </w:rPr>
        <w:t xml:space="preserve"> </w:t>
      </w:r>
      <w:r w:rsidRPr="003D615F">
        <w:rPr>
          <w:rFonts w:ascii="Arial" w:hAnsi="Arial" w:cs="Arial"/>
          <w:color w:val="000000"/>
          <w:sz w:val="22"/>
          <w:szCs w:val="22"/>
        </w:rPr>
        <w:t>zawarcia</w:t>
      </w:r>
      <w:r w:rsidRPr="003D615F">
        <w:rPr>
          <w:rFonts w:ascii="Arial" w:hAnsi="Arial" w:cs="Arial"/>
          <w:color w:val="000000"/>
          <w:spacing w:val="13"/>
          <w:sz w:val="22"/>
          <w:szCs w:val="22"/>
        </w:rPr>
        <w:t xml:space="preserve"> </w:t>
      </w:r>
      <w:r w:rsidRPr="003D615F">
        <w:rPr>
          <w:rFonts w:ascii="Arial" w:hAnsi="Arial" w:cs="Arial"/>
          <w:color w:val="000000"/>
          <w:sz w:val="22"/>
          <w:szCs w:val="22"/>
        </w:rPr>
        <w:t>Umowy,</w:t>
      </w:r>
      <w:r w:rsidRPr="003D615F">
        <w:rPr>
          <w:rFonts w:ascii="Arial" w:hAnsi="Arial" w:cs="Arial"/>
          <w:color w:val="000000"/>
          <w:spacing w:val="10"/>
          <w:sz w:val="22"/>
          <w:szCs w:val="22"/>
        </w:rPr>
        <w:t xml:space="preserve"> </w:t>
      </w:r>
      <w:r w:rsidRPr="003D615F">
        <w:rPr>
          <w:rFonts w:ascii="Arial" w:hAnsi="Arial" w:cs="Arial"/>
          <w:color w:val="000000"/>
          <w:sz w:val="22"/>
          <w:szCs w:val="22"/>
        </w:rPr>
        <w:t>lub</w:t>
      </w:r>
      <w:r w:rsidRPr="003D615F">
        <w:rPr>
          <w:rFonts w:ascii="Arial" w:hAnsi="Arial" w:cs="Arial"/>
          <w:color w:val="000000"/>
          <w:spacing w:val="12"/>
          <w:sz w:val="22"/>
          <w:szCs w:val="22"/>
        </w:rPr>
        <w:t xml:space="preserve"> </w:t>
      </w:r>
      <w:r w:rsidRPr="003D615F">
        <w:rPr>
          <w:rFonts w:ascii="Arial" w:hAnsi="Arial" w:cs="Arial"/>
          <w:color w:val="000000"/>
          <w:spacing w:val="-1"/>
          <w:sz w:val="22"/>
          <w:szCs w:val="22"/>
        </w:rPr>
        <w:t>dalsze</w:t>
      </w:r>
      <w:r w:rsidRPr="003D615F">
        <w:rPr>
          <w:rFonts w:ascii="Arial" w:hAnsi="Arial" w:cs="Arial"/>
          <w:color w:val="000000"/>
          <w:spacing w:val="14"/>
          <w:sz w:val="22"/>
          <w:szCs w:val="22"/>
        </w:rPr>
        <w:t xml:space="preserve"> </w:t>
      </w:r>
      <w:r w:rsidRPr="003D615F">
        <w:rPr>
          <w:rFonts w:ascii="Arial" w:hAnsi="Arial" w:cs="Arial"/>
          <w:color w:val="000000"/>
          <w:sz w:val="22"/>
          <w:szCs w:val="22"/>
        </w:rPr>
        <w:t>wykonywanie</w:t>
      </w:r>
      <w:r w:rsidRPr="003D615F">
        <w:rPr>
          <w:rFonts w:ascii="Arial" w:hAnsi="Arial" w:cs="Arial"/>
          <w:color w:val="000000"/>
          <w:spacing w:val="13"/>
          <w:sz w:val="22"/>
          <w:szCs w:val="22"/>
        </w:rPr>
        <w:t xml:space="preserve"> </w:t>
      </w:r>
      <w:r w:rsidRPr="003D615F">
        <w:rPr>
          <w:rFonts w:ascii="Arial" w:hAnsi="Arial" w:cs="Arial"/>
          <w:color w:val="000000"/>
          <w:sz w:val="22"/>
          <w:szCs w:val="22"/>
        </w:rPr>
        <w:t xml:space="preserve">Umowy </w:t>
      </w:r>
      <w:r w:rsidRPr="003D615F">
        <w:rPr>
          <w:rFonts w:ascii="Arial" w:hAnsi="Arial" w:cs="Arial"/>
          <w:color w:val="000000"/>
          <w:spacing w:val="2"/>
          <w:sz w:val="22"/>
          <w:szCs w:val="22"/>
        </w:rPr>
        <w:t>m</w:t>
      </w:r>
      <w:r w:rsidRPr="003D615F">
        <w:rPr>
          <w:rFonts w:ascii="Arial" w:hAnsi="Arial" w:cs="Arial"/>
          <w:color w:val="000000"/>
          <w:spacing w:val="-1"/>
          <w:sz w:val="22"/>
          <w:szCs w:val="22"/>
        </w:rPr>
        <w:t>oże</w:t>
      </w:r>
      <w:r w:rsidRPr="003D615F">
        <w:rPr>
          <w:rFonts w:ascii="Arial" w:hAnsi="Arial" w:cs="Arial"/>
          <w:color w:val="000000"/>
          <w:spacing w:val="-7"/>
          <w:sz w:val="22"/>
          <w:szCs w:val="22"/>
        </w:rPr>
        <w:t xml:space="preserve"> </w:t>
      </w:r>
      <w:r w:rsidRPr="003D615F">
        <w:rPr>
          <w:rFonts w:ascii="Arial" w:hAnsi="Arial" w:cs="Arial"/>
          <w:color w:val="000000"/>
          <w:sz w:val="22"/>
          <w:szCs w:val="22"/>
        </w:rPr>
        <w:t>zagrozić</w:t>
      </w:r>
      <w:r w:rsidRPr="003D615F">
        <w:rPr>
          <w:rFonts w:ascii="Arial" w:hAnsi="Arial" w:cs="Arial"/>
          <w:color w:val="000000"/>
          <w:spacing w:val="-8"/>
          <w:sz w:val="22"/>
          <w:szCs w:val="22"/>
        </w:rPr>
        <w:t xml:space="preserve"> </w:t>
      </w:r>
      <w:r w:rsidRPr="003D615F">
        <w:rPr>
          <w:rFonts w:ascii="Arial" w:hAnsi="Arial" w:cs="Arial"/>
          <w:color w:val="000000"/>
          <w:sz w:val="22"/>
          <w:szCs w:val="22"/>
        </w:rPr>
        <w:t>istotnemu</w:t>
      </w:r>
      <w:r w:rsidRPr="003D615F">
        <w:rPr>
          <w:rFonts w:ascii="Arial" w:hAnsi="Arial" w:cs="Arial"/>
          <w:color w:val="000000"/>
          <w:spacing w:val="-12"/>
          <w:sz w:val="22"/>
          <w:szCs w:val="22"/>
        </w:rPr>
        <w:t xml:space="preserve"> </w:t>
      </w:r>
      <w:r w:rsidRPr="003D615F">
        <w:rPr>
          <w:rFonts w:ascii="Arial" w:hAnsi="Arial" w:cs="Arial"/>
          <w:color w:val="000000"/>
          <w:sz w:val="22"/>
          <w:szCs w:val="22"/>
        </w:rPr>
        <w:t>interesowi</w:t>
      </w:r>
      <w:r w:rsidRPr="003D615F">
        <w:rPr>
          <w:rFonts w:ascii="Arial" w:hAnsi="Arial" w:cs="Arial"/>
          <w:color w:val="000000"/>
          <w:spacing w:val="-11"/>
          <w:sz w:val="22"/>
          <w:szCs w:val="22"/>
        </w:rPr>
        <w:t xml:space="preserve"> </w:t>
      </w:r>
      <w:r w:rsidRPr="003D615F">
        <w:rPr>
          <w:rFonts w:ascii="Arial" w:hAnsi="Arial" w:cs="Arial"/>
          <w:color w:val="000000"/>
          <w:sz w:val="22"/>
          <w:szCs w:val="22"/>
        </w:rPr>
        <w:t>bezpieczeństwa</w:t>
      </w:r>
      <w:r w:rsidRPr="003D615F">
        <w:rPr>
          <w:rFonts w:ascii="Arial" w:hAnsi="Arial" w:cs="Arial"/>
          <w:color w:val="000000"/>
          <w:spacing w:val="-11"/>
          <w:sz w:val="22"/>
          <w:szCs w:val="22"/>
        </w:rPr>
        <w:t xml:space="preserve"> </w:t>
      </w:r>
      <w:r w:rsidRPr="003D615F">
        <w:rPr>
          <w:rFonts w:ascii="Arial" w:hAnsi="Arial" w:cs="Arial"/>
          <w:color w:val="000000"/>
          <w:sz w:val="22"/>
          <w:szCs w:val="22"/>
        </w:rPr>
        <w:t>państwa</w:t>
      </w:r>
      <w:r w:rsidRPr="003D615F">
        <w:rPr>
          <w:rFonts w:ascii="Arial" w:hAnsi="Arial" w:cs="Arial"/>
          <w:color w:val="000000"/>
          <w:spacing w:val="-9"/>
          <w:sz w:val="22"/>
          <w:szCs w:val="22"/>
        </w:rPr>
        <w:t xml:space="preserve"> </w:t>
      </w:r>
      <w:r w:rsidRPr="003D615F">
        <w:rPr>
          <w:rFonts w:ascii="Arial" w:hAnsi="Arial" w:cs="Arial"/>
          <w:color w:val="000000"/>
          <w:sz w:val="22"/>
          <w:szCs w:val="22"/>
        </w:rPr>
        <w:t>lub</w:t>
      </w:r>
      <w:r w:rsidRPr="003D615F">
        <w:rPr>
          <w:rFonts w:ascii="Arial" w:hAnsi="Arial" w:cs="Arial"/>
          <w:color w:val="000000"/>
          <w:spacing w:val="-11"/>
          <w:sz w:val="22"/>
          <w:szCs w:val="22"/>
        </w:rPr>
        <w:t xml:space="preserve"> </w:t>
      </w:r>
      <w:r w:rsidRPr="003D615F">
        <w:rPr>
          <w:rFonts w:ascii="Arial" w:hAnsi="Arial" w:cs="Arial"/>
          <w:color w:val="000000"/>
          <w:sz w:val="22"/>
          <w:szCs w:val="22"/>
        </w:rPr>
        <w:t>bezpieczeństwu</w:t>
      </w:r>
      <w:r w:rsidRPr="003D615F">
        <w:rPr>
          <w:rFonts w:ascii="Arial" w:hAnsi="Arial" w:cs="Arial"/>
          <w:color w:val="000000"/>
          <w:spacing w:val="-11"/>
          <w:sz w:val="22"/>
          <w:szCs w:val="22"/>
        </w:rPr>
        <w:t xml:space="preserve"> </w:t>
      </w:r>
      <w:r w:rsidRPr="003D615F">
        <w:rPr>
          <w:rFonts w:ascii="Arial" w:hAnsi="Arial" w:cs="Arial"/>
          <w:color w:val="000000"/>
          <w:sz w:val="22"/>
          <w:szCs w:val="22"/>
        </w:rPr>
        <w:t>publicznemu,</w:t>
      </w:r>
      <w:r w:rsidRPr="003D615F">
        <w:rPr>
          <w:rFonts w:ascii="Arial" w:hAnsi="Arial" w:cs="Arial"/>
          <w:color w:val="000000"/>
          <w:spacing w:val="-9"/>
          <w:sz w:val="22"/>
          <w:szCs w:val="22"/>
        </w:rPr>
        <w:t xml:space="preserve"> </w:t>
      </w:r>
      <w:r w:rsidRPr="003D615F">
        <w:rPr>
          <w:rFonts w:ascii="Arial" w:hAnsi="Arial" w:cs="Arial"/>
          <w:color w:val="000000"/>
          <w:sz w:val="22"/>
          <w:szCs w:val="22"/>
        </w:rPr>
        <w:t>zamawiający może</w:t>
      </w:r>
      <w:r w:rsidRPr="003D615F">
        <w:rPr>
          <w:rFonts w:ascii="Arial" w:hAnsi="Arial" w:cs="Arial"/>
          <w:color w:val="000000"/>
          <w:spacing w:val="-1"/>
          <w:sz w:val="22"/>
          <w:szCs w:val="22"/>
        </w:rPr>
        <w:t xml:space="preserve"> </w:t>
      </w:r>
      <w:r w:rsidRPr="003D615F">
        <w:rPr>
          <w:rFonts w:ascii="Arial" w:hAnsi="Arial" w:cs="Arial"/>
          <w:color w:val="000000"/>
          <w:sz w:val="22"/>
          <w:szCs w:val="22"/>
        </w:rPr>
        <w:t>odstąpić</w:t>
      </w:r>
      <w:r w:rsidRPr="003D615F">
        <w:rPr>
          <w:rFonts w:ascii="Arial" w:hAnsi="Arial" w:cs="Arial"/>
          <w:color w:val="000000"/>
          <w:spacing w:val="-2"/>
          <w:sz w:val="22"/>
          <w:szCs w:val="22"/>
        </w:rPr>
        <w:t xml:space="preserve"> </w:t>
      </w:r>
      <w:r w:rsidRPr="003D615F">
        <w:rPr>
          <w:rFonts w:ascii="Arial" w:hAnsi="Arial" w:cs="Arial"/>
          <w:color w:val="000000"/>
          <w:spacing w:val="1"/>
          <w:sz w:val="22"/>
          <w:szCs w:val="22"/>
        </w:rPr>
        <w:t>od</w:t>
      </w:r>
      <w:r w:rsidRPr="003D615F">
        <w:rPr>
          <w:rFonts w:ascii="Arial" w:hAnsi="Arial" w:cs="Arial"/>
          <w:color w:val="000000"/>
          <w:sz w:val="22"/>
          <w:szCs w:val="22"/>
        </w:rPr>
        <w:t xml:space="preserve"> </w:t>
      </w:r>
      <w:r w:rsidRPr="003D615F">
        <w:rPr>
          <w:rFonts w:ascii="Arial" w:hAnsi="Arial" w:cs="Arial"/>
          <w:color w:val="000000"/>
          <w:spacing w:val="-2"/>
          <w:sz w:val="22"/>
          <w:szCs w:val="22"/>
        </w:rPr>
        <w:t>U</w:t>
      </w:r>
      <w:r w:rsidRPr="003D615F">
        <w:rPr>
          <w:rFonts w:ascii="Arial" w:hAnsi="Arial" w:cs="Arial"/>
          <w:color w:val="000000"/>
          <w:sz w:val="22"/>
          <w:szCs w:val="22"/>
        </w:rPr>
        <w:t>mowy</w:t>
      </w:r>
      <w:r w:rsidRPr="003D615F">
        <w:rPr>
          <w:rFonts w:ascii="Arial" w:hAnsi="Arial" w:cs="Arial"/>
          <w:color w:val="000000"/>
          <w:spacing w:val="-1"/>
          <w:sz w:val="22"/>
          <w:szCs w:val="22"/>
        </w:rPr>
        <w:t xml:space="preserve"> </w:t>
      </w:r>
      <w:r w:rsidRPr="003D615F">
        <w:rPr>
          <w:rFonts w:ascii="Arial" w:hAnsi="Arial" w:cs="Arial"/>
          <w:color w:val="000000"/>
          <w:sz w:val="22"/>
          <w:szCs w:val="22"/>
        </w:rPr>
        <w:t>w</w:t>
      </w:r>
      <w:r w:rsidRPr="003D615F">
        <w:rPr>
          <w:rFonts w:ascii="Arial" w:hAnsi="Arial" w:cs="Arial"/>
          <w:color w:val="000000"/>
          <w:spacing w:val="2"/>
          <w:sz w:val="22"/>
          <w:szCs w:val="22"/>
        </w:rPr>
        <w:t xml:space="preserve"> </w:t>
      </w:r>
      <w:r w:rsidRPr="003D615F">
        <w:rPr>
          <w:rFonts w:ascii="Arial" w:hAnsi="Arial" w:cs="Arial"/>
          <w:color w:val="000000"/>
          <w:sz w:val="22"/>
          <w:szCs w:val="22"/>
        </w:rPr>
        <w:t>terminie</w:t>
      </w:r>
      <w:r w:rsidRPr="003D615F">
        <w:rPr>
          <w:rFonts w:ascii="Arial" w:hAnsi="Arial" w:cs="Arial"/>
          <w:color w:val="000000"/>
          <w:spacing w:val="-2"/>
          <w:sz w:val="22"/>
          <w:szCs w:val="22"/>
        </w:rPr>
        <w:t xml:space="preserve"> </w:t>
      </w:r>
      <w:r w:rsidRPr="003D615F">
        <w:rPr>
          <w:rFonts w:ascii="Arial" w:hAnsi="Arial" w:cs="Arial"/>
          <w:color w:val="000000"/>
          <w:spacing w:val="-1"/>
          <w:sz w:val="22"/>
          <w:szCs w:val="22"/>
        </w:rPr>
        <w:t>30</w:t>
      </w:r>
      <w:r w:rsidRPr="003D615F">
        <w:rPr>
          <w:rFonts w:ascii="Arial" w:hAnsi="Arial" w:cs="Arial"/>
          <w:color w:val="000000"/>
          <w:spacing w:val="2"/>
          <w:sz w:val="22"/>
          <w:szCs w:val="22"/>
        </w:rPr>
        <w:t xml:space="preserve"> </w:t>
      </w:r>
      <w:r w:rsidRPr="003D615F">
        <w:rPr>
          <w:rFonts w:ascii="Arial" w:hAnsi="Arial" w:cs="Arial"/>
          <w:color w:val="000000"/>
          <w:sz w:val="22"/>
          <w:szCs w:val="22"/>
        </w:rPr>
        <w:t>dni</w:t>
      </w:r>
      <w:r w:rsidRPr="003D615F">
        <w:rPr>
          <w:rFonts w:ascii="Arial" w:hAnsi="Arial" w:cs="Arial"/>
          <w:color w:val="000000"/>
          <w:spacing w:val="-2"/>
          <w:sz w:val="22"/>
          <w:szCs w:val="22"/>
        </w:rPr>
        <w:t xml:space="preserve"> </w:t>
      </w:r>
      <w:r w:rsidRPr="003D615F">
        <w:rPr>
          <w:rFonts w:ascii="Arial" w:hAnsi="Arial" w:cs="Arial"/>
          <w:color w:val="000000"/>
          <w:spacing w:val="1"/>
          <w:sz w:val="22"/>
          <w:szCs w:val="22"/>
        </w:rPr>
        <w:t>od</w:t>
      </w:r>
      <w:r w:rsidRPr="003D615F">
        <w:rPr>
          <w:rFonts w:ascii="Arial" w:hAnsi="Arial" w:cs="Arial"/>
          <w:color w:val="000000"/>
          <w:spacing w:val="-2"/>
          <w:sz w:val="22"/>
          <w:szCs w:val="22"/>
        </w:rPr>
        <w:t xml:space="preserve"> </w:t>
      </w:r>
      <w:r w:rsidRPr="003D615F">
        <w:rPr>
          <w:rFonts w:ascii="Arial" w:hAnsi="Arial" w:cs="Arial"/>
          <w:color w:val="000000"/>
          <w:sz w:val="22"/>
          <w:szCs w:val="22"/>
        </w:rPr>
        <w:t>dnia</w:t>
      </w:r>
      <w:r w:rsidRPr="003D615F">
        <w:rPr>
          <w:rFonts w:ascii="Arial" w:hAnsi="Arial" w:cs="Arial"/>
          <w:color w:val="000000"/>
          <w:spacing w:val="1"/>
          <w:sz w:val="22"/>
          <w:szCs w:val="22"/>
        </w:rPr>
        <w:t xml:space="preserve"> </w:t>
      </w:r>
      <w:r w:rsidRPr="003D615F">
        <w:rPr>
          <w:rFonts w:ascii="Arial" w:hAnsi="Arial" w:cs="Arial"/>
          <w:color w:val="000000"/>
          <w:sz w:val="22"/>
          <w:szCs w:val="22"/>
        </w:rPr>
        <w:t>powzięcia</w:t>
      </w:r>
      <w:r w:rsidRPr="003D615F">
        <w:rPr>
          <w:rFonts w:ascii="Arial" w:hAnsi="Arial" w:cs="Arial"/>
          <w:color w:val="000000"/>
          <w:spacing w:val="1"/>
          <w:sz w:val="22"/>
          <w:szCs w:val="22"/>
        </w:rPr>
        <w:t xml:space="preserve"> </w:t>
      </w:r>
      <w:r w:rsidRPr="003D615F">
        <w:rPr>
          <w:rFonts w:ascii="Arial" w:hAnsi="Arial" w:cs="Arial"/>
          <w:color w:val="000000"/>
          <w:sz w:val="22"/>
          <w:szCs w:val="22"/>
        </w:rPr>
        <w:t>wiadomości</w:t>
      </w:r>
      <w:r w:rsidRPr="003D615F">
        <w:rPr>
          <w:rFonts w:ascii="Arial" w:hAnsi="Arial" w:cs="Arial"/>
          <w:color w:val="000000"/>
          <w:spacing w:val="-1"/>
          <w:sz w:val="22"/>
          <w:szCs w:val="22"/>
        </w:rPr>
        <w:t xml:space="preserve"> </w:t>
      </w:r>
      <w:r w:rsidRPr="003D615F">
        <w:rPr>
          <w:rFonts w:ascii="Arial" w:hAnsi="Arial" w:cs="Arial"/>
          <w:color w:val="000000"/>
          <w:sz w:val="22"/>
          <w:szCs w:val="22"/>
        </w:rPr>
        <w:t>o</w:t>
      </w:r>
      <w:r w:rsidRPr="003D615F">
        <w:rPr>
          <w:rFonts w:ascii="Arial" w:hAnsi="Arial" w:cs="Arial"/>
          <w:color w:val="000000"/>
          <w:spacing w:val="2"/>
          <w:sz w:val="22"/>
          <w:szCs w:val="22"/>
        </w:rPr>
        <w:t xml:space="preserve"> </w:t>
      </w:r>
      <w:r w:rsidRPr="003D615F">
        <w:rPr>
          <w:rFonts w:ascii="Arial" w:hAnsi="Arial" w:cs="Arial"/>
          <w:color w:val="000000"/>
          <w:spacing w:val="-1"/>
          <w:sz w:val="22"/>
          <w:szCs w:val="22"/>
        </w:rPr>
        <w:t>tych</w:t>
      </w:r>
      <w:r w:rsidRPr="003D615F">
        <w:rPr>
          <w:rFonts w:ascii="Arial" w:hAnsi="Arial" w:cs="Arial"/>
          <w:color w:val="000000"/>
          <w:spacing w:val="1"/>
          <w:sz w:val="22"/>
          <w:szCs w:val="22"/>
        </w:rPr>
        <w:t xml:space="preserve"> </w:t>
      </w:r>
      <w:r w:rsidRPr="003D615F">
        <w:rPr>
          <w:rFonts w:ascii="Arial" w:hAnsi="Arial" w:cs="Arial"/>
          <w:color w:val="000000"/>
          <w:sz w:val="22"/>
          <w:szCs w:val="22"/>
        </w:rPr>
        <w:t>okolicznościach.</w:t>
      </w:r>
    </w:p>
    <w:p w14:paraId="19B067E9" w14:textId="77777777" w:rsidR="003D615F" w:rsidRPr="003D615F" w:rsidRDefault="003D615F" w:rsidP="003D615F">
      <w:pPr>
        <w:pStyle w:val="Akapitzlist"/>
        <w:ind w:left="426" w:right="50"/>
        <w:rPr>
          <w:rFonts w:ascii="Arial" w:hAnsi="Arial" w:cs="Arial"/>
          <w:color w:val="000000"/>
          <w:sz w:val="22"/>
          <w:szCs w:val="22"/>
        </w:rPr>
      </w:pPr>
    </w:p>
    <w:p w14:paraId="1F8F0D8B" w14:textId="77777777" w:rsidR="003D615F" w:rsidRPr="003D615F" w:rsidRDefault="003D615F" w:rsidP="003D615F">
      <w:pPr>
        <w:ind w:right="50"/>
        <w:jc w:val="center"/>
        <w:rPr>
          <w:rFonts w:ascii="Arial" w:hAnsi="Arial" w:cs="Arial"/>
          <w:b/>
          <w:color w:val="000000"/>
          <w:sz w:val="22"/>
          <w:szCs w:val="22"/>
        </w:rPr>
      </w:pPr>
      <w:r w:rsidRPr="003D615F">
        <w:rPr>
          <w:rFonts w:ascii="Arial" w:hAnsi="Arial" w:cs="Arial"/>
          <w:b/>
          <w:color w:val="000000"/>
          <w:sz w:val="22"/>
          <w:szCs w:val="22"/>
        </w:rPr>
        <w:t>Kary</w:t>
      </w:r>
      <w:r w:rsidRPr="003D615F">
        <w:rPr>
          <w:rFonts w:ascii="Arial" w:hAnsi="Arial" w:cs="Arial"/>
          <w:b/>
          <w:color w:val="000000"/>
          <w:spacing w:val="1"/>
          <w:sz w:val="22"/>
          <w:szCs w:val="22"/>
        </w:rPr>
        <w:t xml:space="preserve"> </w:t>
      </w:r>
      <w:r w:rsidRPr="003D615F">
        <w:rPr>
          <w:rFonts w:ascii="Arial" w:hAnsi="Arial" w:cs="Arial"/>
          <w:b/>
          <w:color w:val="000000"/>
          <w:sz w:val="22"/>
          <w:szCs w:val="22"/>
        </w:rPr>
        <w:t>umowne,</w:t>
      </w:r>
      <w:r w:rsidRPr="003D615F">
        <w:rPr>
          <w:rFonts w:ascii="Arial" w:hAnsi="Arial" w:cs="Arial"/>
          <w:b/>
          <w:color w:val="000000"/>
          <w:spacing w:val="1"/>
          <w:sz w:val="22"/>
          <w:szCs w:val="22"/>
        </w:rPr>
        <w:t xml:space="preserve"> </w:t>
      </w:r>
      <w:r w:rsidRPr="003D615F">
        <w:rPr>
          <w:rFonts w:ascii="Arial" w:hAnsi="Arial" w:cs="Arial"/>
          <w:b/>
          <w:color w:val="000000"/>
          <w:sz w:val="22"/>
          <w:szCs w:val="22"/>
        </w:rPr>
        <w:t>bonifikaty</w:t>
      </w:r>
      <w:r w:rsidRPr="003D615F">
        <w:rPr>
          <w:rFonts w:ascii="Arial" w:hAnsi="Arial" w:cs="Arial"/>
          <w:b/>
          <w:color w:val="000000"/>
          <w:spacing w:val="2"/>
          <w:sz w:val="22"/>
          <w:szCs w:val="22"/>
        </w:rPr>
        <w:t xml:space="preserve"> </w:t>
      </w:r>
      <w:r w:rsidRPr="003D615F">
        <w:rPr>
          <w:rFonts w:ascii="Arial" w:hAnsi="Arial" w:cs="Arial"/>
          <w:b/>
          <w:color w:val="000000"/>
          <w:sz w:val="22"/>
          <w:szCs w:val="22"/>
        </w:rPr>
        <w:t>i</w:t>
      </w:r>
      <w:r w:rsidRPr="003D615F">
        <w:rPr>
          <w:rFonts w:ascii="Arial" w:hAnsi="Arial" w:cs="Arial"/>
          <w:b/>
          <w:color w:val="000000"/>
          <w:spacing w:val="-3"/>
          <w:sz w:val="22"/>
          <w:szCs w:val="22"/>
        </w:rPr>
        <w:t xml:space="preserve"> </w:t>
      </w:r>
      <w:r w:rsidRPr="003D615F">
        <w:rPr>
          <w:rFonts w:ascii="Arial" w:hAnsi="Arial" w:cs="Arial"/>
          <w:b/>
          <w:color w:val="000000"/>
          <w:sz w:val="22"/>
          <w:szCs w:val="22"/>
        </w:rPr>
        <w:t>upusty</w:t>
      </w:r>
    </w:p>
    <w:p w14:paraId="0A3A00C4" w14:textId="19DEB08E" w:rsidR="003D615F" w:rsidRPr="003D615F" w:rsidRDefault="003D615F" w:rsidP="003D615F">
      <w:pPr>
        <w:ind w:right="50"/>
        <w:jc w:val="center"/>
        <w:rPr>
          <w:rFonts w:ascii="Arial" w:hAnsi="Arial" w:cs="Arial"/>
          <w:b/>
          <w:color w:val="000000"/>
          <w:spacing w:val="1"/>
          <w:sz w:val="22"/>
          <w:szCs w:val="22"/>
        </w:rPr>
      </w:pPr>
      <w:r w:rsidRPr="003D615F">
        <w:rPr>
          <w:rFonts w:ascii="Arial" w:hAnsi="Arial" w:cs="Arial"/>
          <w:b/>
          <w:color w:val="000000"/>
          <w:spacing w:val="1"/>
          <w:sz w:val="22"/>
          <w:szCs w:val="22"/>
        </w:rPr>
        <w:t>§</w:t>
      </w:r>
      <w:r>
        <w:rPr>
          <w:rFonts w:ascii="Arial" w:hAnsi="Arial" w:cs="Arial"/>
          <w:b/>
          <w:color w:val="000000"/>
          <w:spacing w:val="1"/>
          <w:sz w:val="22"/>
          <w:szCs w:val="22"/>
        </w:rPr>
        <w:t xml:space="preserve"> </w:t>
      </w:r>
      <w:r w:rsidRPr="003D615F">
        <w:rPr>
          <w:rFonts w:ascii="Arial" w:hAnsi="Arial" w:cs="Arial"/>
          <w:b/>
          <w:color w:val="000000"/>
          <w:spacing w:val="1"/>
          <w:sz w:val="22"/>
          <w:szCs w:val="22"/>
        </w:rPr>
        <w:t>17</w:t>
      </w:r>
    </w:p>
    <w:p w14:paraId="6E3C1D2B" w14:textId="77777777" w:rsidR="003D615F" w:rsidRPr="003D615F" w:rsidRDefault="003D615F" w:rsidP="003D615F">
      <w:pPr>
        <w:pStyle w:val="Akapitzlist"/>
        <w:numPr>
          <w:ilvl w:val="0"/>
          <w:numId w:val="53"/>
        </w:numPr>
        <w:ind w:left="426" w:right="50"/>
        <w:contextualSpacing/>
        <w:jc w:val="both"/>
        <w:rPr>
          <w:rFonts w:ascii="Arial" w:hAnsi="Arial" w:cs="Arial"/>
          <w:color w:val="000000"/>
          <w:sz w:val="22"/>
          <w:szCs w:val="22"/>
        </w:rPr>
      </w:pPr>
      <w:r w:rsidRPr="003D615F">
        <w:rPr>
          <w:rFonts w:ascii="Arial" w:hAnsi="Arial" w:cs="Arial"/>
          <w:color w:val="000000"/>
          <w:sz w:val="22"/>
          <w:szCs w:val="22"/>
        </w:rPr>
        <w:t>W</w:t>
      </w:r>
      <w:r w:rsidRPr="003D615F">
        <w:rPr>
          <w:rFonts w:ascii="Arial" w:hAnsi="Arial" w:cs="Arial"/>
          <w:color w:val="000000"/>
          <w:spacing w:val="133"/>
          <w:sz w:val="22"/>
          <w:szCs w:val="22"/>
        </w:rPr>
        <w:t xml:space="preserve"> </w:t>
      </w:r>
      <w:r w:rsidRPr="003D615F">
        <w:rPr>
          <w:rFonts w:ascii="Arial" w:hAnsi="Arial" w:cs="Arial"/>
          <w:color w:val="000000"/>
          <w:sz w:val="22"/>
          <w:szCs w:val="22"/>
        </w:rPr>
        <w:t>przypadku</w:t>
      </w:r>
      <w:r w:rsidRPr="003D615F">
        <w:rPr>
          <w:rFonts w:ascii="Arial" w:hAnsi="Arial" w:cs="Arial"/>
          <w:color w:val="000000"/>
          <w:spacing w:val="132"/>
          <w:sz w:val="22"/>
          <w:szCs w:val="22"/>
        </w:rPr>
        <w:t xml:space="preserve"> </w:t>
      </w:r>
      <w:r w:rsidRPr="003D615F">
        <w:rPr>
          <w:rFonts w:ascii="Arial" w:hAnsi="Arial" w:cs="Arial"/>
          <w:color w:val="000000"/>
          <w:sz w:val="22"/>
          <w:szCs w:val="22"/>
        </w:rPr>
        <w:t>naruszenia</w:t>
      </w:r>
      <w:r w:rsidRPr="003D615F">
        <w:rPr>
          <w:rFonts w:ascii="Arial" w:hAnsi="Arial" w:cs="Arial"/>
          <w:color w:val="000000"/>
          <w:spacing w:val="133"/>
          <w:sz w:val="22"/>
          <w:szCs w:val="22"/>
        </w:rPr>
        <w:t xml:space="preserve"> </w:t>
      </w:r>
      <w:r w:rsidRPr="003D615F">
        <w:rPr>
          <w:rFonts w:ascii="Arial" w:hAnsi="Arial" w:cs="Arial"/>
          <w:color w:val="000000"/>
          <w:sz w:val="22"/>
          <w:szCs w:val="22"/>
        </w:rPr>
        <w:t>przez</w:t>
      </w:r>
      <w:r w:rsidRPr="003D615F">
        <w:rPr>
          <w:rFonts w:ascii="Arial" w:hAnsi="Arial" w:cs="Arial"/>
          <w:color w:val="000000"/>
          <w:spacing w:val="132"/>
          <w:sz w:val="22"/>
          <w:szCs w:val="22"/>
        </w:rPr>
        <w:t xml:space="preserve"> </w:t>
      </w:r>
      <w:r w:rsidRPr="003D615F">
        <w:rPr>
          <w:rFonts w:ascii="Arial" w:hAnsi="Arial" w:cs="Arial"/>
          <w:color w:val="000000"/>
          <w:sz w:val="22"/>
          <w:szCs w:val="22"/>
        </w:rPr>
        <w:t>Wykonawcę</w:t>
      </w:r>
      <w:r w:rsidRPr="003D615F">
        <w:rPr>
          <w:rFonts w:ascii="Arial" w:hAnsi="Arial" w:cs="Arial"/>
          <w:color w:val="000000"/>
          <w:spacing w:val="131"/>
          <w:sz w:val="22"/>
          <w:szCs w:val="22"/>
        </w:rPr>
        <w:t xml:space="preserve"> </w:t>
      </w:r>
      <w:r w:rsidRPr="003D615F">
        <w:rPr>
          <w:rFonts w:ascii="Arial" w:hAnsi="Arial" w:cs="Arial"/>
          <w:color w:val="000000"/>
          <w:sz w:val="22"/>
          <w:szCs w:val="22"/>
        </w:rPr>
        <w:t>warunków</w:t>
      </w:r>
      <w:r w:rsidRPr="003D615F">
        <w:rPr>
          <w:rFonts w:ascii="Arial" w:hAnsi="Arial" w:cs="Arial"/>
          <w:color w:val="000000"/>
          <w:spacing w:val="131"/>
          <w:sz w:val="22"/>
          <w:szCs w:val="22"/>
        </w:rPr>
        <w:t xml:space="preserve"> </w:t>
      </w:r>
      <w:r w:rsidRPr="003D615F">
        <w:rPr>
          <w:rFonts w:ascii="Arial" w:hAnsi="Arial" w:cs="Arial"/>
          <w:color w:val="000000"/>
          <w:sz w:val="22"/>
          <w:szCs w:val="22"/>
        </w:rPr>
        <w:t>Umowy</w:t>
      </w:r>
      <w:r w:rsidRPr="003D615F">
        <w:rPr>
          <w:rFonts w:ascii="Arial" w:hAnsi="Arial" w:cs="Arial"/>
          <w:color w:val="000000"/>
          <w:spacing w:val="134"/>
          <w:sz w:val="22"/>
          <w:szCs w:val="22"/>
        </w:rPr>
        <w:t xml:space="preserve"> </w:t>
      </w:r>
      <w:r w:rsidRPr="003D615F">
        <w:rPr>
          <w:rFonts w:ascii="Arial" w:hAnsi="Arial" w:cs="Arial"/>
          <w:color w:val="000000"/>
          <w:sz w:val="22"/>
          <w:szCs w:val="22"/>
        </w:rPr>
        <w:t>polegających</w:t>
      </w:r>
      <w:r w:rsidRPr="003D615F">
        <w:rPr>
          <w:rFonts w:ascii="Arial" w:hAnsi="Arial" w:cs="Arial"/>
          <w:color w:val="000000"/>
          <w:spacing w:val="132"/>
          <w:sz w:val="22"/>
          <w:szCs w:val="22"/>
        </w:rPr>
        <w:t xml:space="preserve"> </w:t>
      </w:r>
      <w:r w:rsidRPr="003D615F">
        <w:rPr>
          <w:rFonts w:ascii="Arial" w:hAnsi="Arial" w:cs="Arial"/>
          <w:color w:val="000000"/>
          <w:sz w:val="22"/>
          <w:szCs w:val="22"/>
        </w:rPr>
        <w:t>na</w:t>
      </w:r>
      <w:r w:rsidRPr="003D615F">
        <w:rPr>
          <w:rFonts w:ascii="Arial" w:hAnsi="Arial" w:cs="Arial"/>
          <w:color w:val="000000"/>
          <w:spacing w:val="130"/>
          <w:sz w:val="22"/>
          <w:szCs w:val="22"/>
        </w:rPr>
        <w:t xml:space="preserve"> </w:t>
      </w:r>
      <w:r w:rsidRPr="003D615F">
        <w:rPr>
          <w:rFonts w:ascii="Arial" w:hAnsi="Arial" w:cs="Arial"/>
          <w:color w:val="000000"/>
          <w:sz w:val="22"/>
          <w:szCs w:val="22"/>
        </w:rPr>
        <w:t>opóźnieniu</w:t>
      </w:r>
      <w:r w:rsidRPr="003D615F">
        <w:rPr>
          <w:rFonts w:ascii="Arial" w:hAnsi="Arial" w:cs="Arial"/>
          <w:color w:val="000000"/>
          <w:spacing w:val="129"/>
          <w:sz w:val="22"/>
          <w:szCs w:val="22"/>
        </w:rPr>
        <w:t xml:space="preserve"> </w:t>
      </w:r>
      <w:r w:rsidRPr="003D615F">
        <w:rPr>
          <w:rFonts w:ascii="Arial" w:hAnsi="Arial" w:cs="Arial"/>
          <w:color w:val="000000"/>
          <w:sz w:val="22"/>
          <w:szCs w:val="22"/>
        </w:rPr>
        <w:t>w przeprowadzaniu</w:t>
      </w:r>
      <w:r w:rsidRPr="003D615F">
        <w:rPr>
          <w:rFonts w:ascii="Arial" w:hAnsi="Arial" w:cs="Arial"/>
          <w:color w:val="000000"/>
          <w:spacing w:val="33"/>
          <w:sz w:val="22"/>
          <w:szCs w:val="22"/>
        </w:rPr>
        <w:t xml:space="preserve"> </w:t>
      </w:r>
      <w:r w:rsidRPr="003D615F">
        <w:rPr>
          <w:rFonts w:ascii="Arial" w:hAnsi="Arial" w:cs="Arial"/>
          <w:color w:val="000000"/>
          <w:sz w:val="22"/>
          <w:szCs w:val="22"/>
        </w:rPr>
        <w:t>procedury</w:t>
      </w:r>
      <w:r w:rsidRPr="003D615F">
        <w:rPr>
          <w:rFonts w:ascii="Arial" w:hAnsi="Arial" w:cs="Arial"/>
          <w:color w:val="000000"/>
          <w:spacing w:val="35"/>
          <w:sz w:val="22"/>
          <w:szCs w:val="22"/>
        </w:rPr>
        <w:t xml:space="preserve"> </w:t>
      </w:r>
      <w:r w:rsidRPr="003D615F">
        <w:rPr>
          <w:rFonts w:ascii="Arial" w:hAnsi="Arial" w:cs="Arial"/>
          <w:color w:val="000000"/>
          <w:sz w:val="22"/>
          <w:szCs w:val="22"/>
        </w:rPr>
        <w:t>zmiany</w:t>
      </w:r>
      <w:r w:rsidRPr="003D615F">
        <w:rPr>
          <w:rFonts w:ascii="Arial" w:hAnsi="Arial" w:cs="Arial"/>
          <w:color w:val="000000"/>
          <w:spacing w:val="35"/>
          <w:sz w:val="22"/>
          <w:szCs w:val="22"/>
        </w:rPr>
        <w:t xml:space="preserve"> </w:t>
      </w:r>
      <w:r w:rsidRPr="003D615F">
        <w:rPr>
          <w:rFonts w:ascii="Arial" w:hAnsi="Arial" w:cs="Arial"/>
          <w:color w:val="000000"/>
          <w:sz w:val="22"/>
          <w:szCs w:val="22"/>
        </w:rPr>
        <w:t>sprzedawcy</w:t>
      </w:r>
      <w:r w:rsidRPr="003D615F">
        <w:rPr>
          <w:rFonts w:ascii="Arial" w:hAnsi="Arial" w:cs="Arial"/>
          <w:color w:val="000000"/>
          <w:spacing w:val="33"/>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34"/>
          <w:sz w:val="22"/>
          <w:szCs w:val="22"/>
        </w:rPr>
        <w:t xml:space="preserve"> </w:t>
      </w:r>
      <w:r w:rsidRPr="003D615F">
        <w:rPr>
          <w:rFonts w:ascii="Arial" w:hAnsi="Arial" w:cs="Arial"/>
          <w:color w:val="000000"/>
          <w:sz w:val="22"/>
          <w:szCs w:val="22"/>
        </w:rPr>
        <w:t>elektrycznej</w:t>
      </w:r>
      <w:r w:rsidRPr="003D615F">
        <w:rPr>
          <w:rFonts w:ascii="Arial" w:hAnsi="Arial" w:cs="Arial"/>
          <w:color w:val="000000"/>
          <w:spacing w:val="35"/>
          <w:sz w:val="22"/>
          <w:szCs w:val="22"/>
        </w:rPr>
        <w:t xml:space="preserve"> </w:t>
      </w:r>
      <w:r w:rsidRPr="003D615F">
        <w:rPr>
          <w:rFonts w:ascii="Arial" w:hAnsi="Arial" w:cs="Arial"/>
          <w:color w:val="000000"/>
          <w:sz w:val="22"/>
          <w:szCs w:val="22"/>
        </w:rPr>
        <w:t>lub</w:t>
      </w:r>
      <w:r w:rsidRPr="003D615F">
        <w:rPr>
          <w:rFonts w:ascii="Arial" w:hAnsi="Arial" w:cs="Arial"/>
          <w:color w:val="000000"/>
          <w:spacing w:val="34"/>
          <w:sz w:val="22"/>
          <w:szCs w:val="22"/>
        </w:rPr>
        <w:t xml:space="preserve"> </w:t>
      </w:r>
      <w:r w:rsidRPr="003D615F">
        <w:rPr>
          <w:rFonts w:ascii="Arial" w:hAnsi="Arial" w:cs="Arial"/>
          <w:color w:val="000000"/>
          <w:sz w:val="22"/>
          <w:szCs w:val="22"/>
        </w:rPr>
        <w:t>braku</w:t>
      </w:r>
      <w:r w:rsidRPr="003D615F">
        <w:rPr>
          <w:rFonts w:ascii="Arial" w:hAnsi="Arial" w:cs="Arial"/>
          <w:color w:val="000000"/>
          <w:spacing w:val="31"/>
          <w:sz w:val="22"/>
          <w:szCs w:val="22"/>
        </w:rPr>
        <w:t xml:space="preserve"> </w:t>
      </w:r>
      <w:r w:rsidRPr="003D615F">
        <w:rPr>
          <w:rFonts w:ascii="Arial" w:hAnsi="Arial" w:cs="Arial"/>
          <w:color w:val="000000"/>
          <w:sz w:val="22"/>
          <w:szCs w:val="22"/>
        </w:rPr>
        <w:t>terminowego</w:t>
      </w:r>
      <w:r w:rsidRPr="003D615F">
        <w:rPr>
          <w:rFonts w:ascii="Arial" w:hAnsi="Arial" w:cs="Arial"/>
          <w:color w:val="000000"/>
          <w:spacing w:val="35"/>
          <w:sz w:val="22"/>
          <w:szCs w:val="22"/>
        </w:rPr>
        <w:t xml:space="preserve"> </w:t>
      </w:r>
      <w:r w:rsidRPr="003D615F">
        <w:rPr>
          <w:rFonts w:ascii="Arial" w:hAnsi="Arial" w:cs="Arial"/>
          <w:color w:val="000000"/>
          <w:sz w:val="22"/>
          <w:szCs w:val="22"/>
        </w:rPr>
        <w:t>rozpoczęcia sprzedaży</w:t>
      </w:r>
      <w:r w:rsidRPr="003D615F">
        <w:rPr>
          <w:rFonts w:ascii="Arial" w:hAnsi="Arial" w:cs="Arial"/>
          <w:color w:val="000000"/>
          <w:spacing w:val="14"/>
          <w:sz w:val="22"/>
          <w:szCs w:val="22"/>
        </w:rPr>
        <w:t xml:space="preserve"> </w:t>
      </w:r>
      <w:r w:rsidRPr="003D615F">
        <w:rPr>
          <w:rFonts w:ascii="Arial" w:hAnsi="Arial" w:cs="Arial"/>
          <w:color w:val="000000"/>
          <w:sz w:val="22"/>
          <w:szCs w:val="22"/>
        </w:rPr>
        <w:t>z</w:t>
      </w:r>
      <w:r w:rsidRPr="003D615F">
        <w:rPr>
          <w:rFonts w:ascii="Arial" w:hAnsi="Arial" w:cs="Arial"/>
          <w:color w:val="000000"/>
          <w:spacing w:val="12"/>
          <w:sz w:val="22"/>
          <w:szCs w:val="22"/>
        </w:rPr>
        <w:t xml:space="preserve"> </w:t>
      </w:r>
      <w:r w:rsidRPr="003D615F">
        <w:rPr>
          <w:rFonts w:ascii="Arial" w:hAnsi="Arial" w:cs="Arial"/>
          <w:color w:val="000000"/>
          <w:sz w:val="22"/>
          <w:szCs w:val="22"/>
        </w:rPr>
        <w:t>powodu</w:t>
      </w:r>
      <w:r w:rsidRPr="003D615F">
        <w:rPr>
          <w:rFonts w:ascii="Arial" w:hAnsi="Arial" w:cs="Arial"/>
          <w:color w:val="000000"/>
          <w:spacing w:val="12"/>
          <w:sz w:val="22"/>
          <w:szCs w:val="22"/>
        </w:rPr>
        <w:t xml:space="preserve"> </w:t>
      </w:r>
      <w:r w:rsidRPr="003D615F">
        <w:rPr>
          <w:rFonts w:ascii="Arial" w:hAnsi="Arial" w:cs="Arial"/>
          <w:color w:val="000000"/>
          <w:sz w:val="22"/>
          <w:szCs w:val="22"/>
        </w:rPr>
        <w:t>braku</w:t>
      </w:r>
      <w:r w:rsidRPr="003D615F">
        <w:rPr>
          <w:rFonts w:ascii="Arial" w:hAnsi="Arial" w:cs="Arial"/>
          <w:color w:val="000000"/>
          <w:spacing w:val="9"/>
          <w:sz w:val="22"/>
          <w:szCs w:val="22"/>
        </w:rPr>
        <w:t xml:space="preserve"> </w:t>
      </w:r>
      <w:r w:rsidRPr="003D615F">
        <w:rPr>
          <w:rFonts w:ascii="Arial" w:hAnsi="Arial" w:cs="Arial"/>
          <w:color w:val="000000"/>
          <w:sz w:val="22"/>
          <w:szCs w:val="22"/>
        </w:rPr>
        <w:t>Generalnej</w:t>
      </w:r>
      <w:r w:rsidRPr="003D615F">
        <w:rPr>
          <w:rFonts w:ascii="Arial" w:hAnsi="Arial" w:cs="Arial"/>
          <w:color w:val="000000"/>
          <w:spacing w:val="14"/>
          <w:sz w:val="22"/>
          <w:szCs w:val="22"/>
        </w:rPr>
        <w:t xml:space="preserve"> </w:t>
      </w:r>
      <w:r w:rsidRPr="003D615F">
        <w:rPr>
          <w:rFonts w:ascii="Arial" w:hAnsi="Arial" w:cs="Arial"/>
          <w:color w:val="000000"/>
          <w:sz w:val="22"/>
          <w:szCs w:val="22"/>
        </w:rPr>
        <w:t>umowy</w:t>
      </w:r>
      <w:r w:rsidRPr="003D615F">
        <w:rPr>
          <w:rFonts w:ascii="Arial" w:hAnsi="Arial" w:cs="Arial"/>
          <w:color w:val="000000"/>
          <w:spacing w:val="13"/>
          <w:sz w:val="22"/>
          <w:szCs w:val="22"/>
        </w:rPr>
        <w:t xml:space="preserve"> </w:t>
      </w:r>
      <w:r w:rsidRPr="003D615F">
        <w:rPr>
          <w:rFonts w:ascii="Arial" w:hAnsi="Arial" w:cs="Arial"/>
          <w:color w:val="000000"/>
          <w:sz w:val="22"/>
          <w:szCs w:val="22"/>
        </w:rPr>
        <w:t>dystrybucyjnej,</w:t>
      </w:r>
      <w:r w:rsidRPr="003D615F">
        <w:rPr>
          <w:rFonts w:ascii="Arial" w:hAnsi="Arial" w:cs="Arial"/>
          <w:color w:val="000000"/>
          <w:spacing w:val="10"/>
          <w:sz w:val="22"/>
          <w:szCs w:val="22"/>
        </w:rPr>
        <w:t xml:space="preserve"> </w:t>
      </w:r>
      <w:r w:rsidRPr="003D615F">
        <w:rPr>
          <w:rFonts w:ascii="Arial" w:hAnsi="Arial" w:cs="Arial"/>
          <w:color w:val="000000"/>
          <w:sz w:val="22"/>
          <w:szCs w:val="22"/>
        </w:rPr>
        <w:t>Wykonawca</w:t>
      </w:r>
      <w:r w:rsidRPr="003D615F">
        <w:rPr>
          <w:rFonts w:ascii="Arial" w:hAnsi="Arial" w:cs="Arial"/>
          <w:color w:val="000000"/>
          <w:spacing w:val="13"/>
          <w:sz w:val="22"/>
          <w:szCs w:val="22"/>
        </w:rPr>
        <w:t xml:space="preserve"> </w:t>
      </w:r>
      <w:r w:rsidRPr="003D615F">
        <w:rPr>
          <w:rFonts w:ascii="Arial" w:hAnsi="Arial" w:cs="Arial"/>
          <w:color w:val="000000"/>
          <w:sz w:val="22"/>
          <w:szCs w:val="22"/>
        </w:rPr>
        <w:t>zobowiązany</w:t>
      </w:r>
      <w:r w:rsidRPr="003D615F">
        <w:rPr>
          <w:rFonts w:ascii="Arial" w:hAnsi="Arial" w:cs="Arial"/>
          <w:color w:val="000000"/>
          <w:spacing w:val="14"/>
          <w:sz w:val="22"/>
          <w:szCs w:val="22"/>
        </w:rPr>
        <w:t xml:space="preserve"> </w:t>
      </w:r>
      <w:r w:rsidRPr="003D615F">
        <w:rPr>
          <w:rFonts w:ascii="Arial" w:hAnsi="Arial" w:cs="Arial"/>
          <w:color w:val="000000"/>
          <w:spacing w:val="-1"/>
          <w:sz w:val="22"/>
          <w:szCs w:val="22"/>
        </w:rPr>
        <w:t>jest</w:t>
      </w:r>
      <w:r w:rsidRPr="003D615F">
        <w:rPr>
          <w:rFonts w:ascii="Arial" w:hAnsi="Arial" w:cs="Arial"/>
          <w:color w:val="000000"/>
          <w:spacing w:val="14"/>
          <w:sz w:val="22"/>
          <w:szCs w:val="22"/>
        </w:rPr>
        <w:t xml:space="preserve"> </w:t>
      </w:r>
      <w:r w:rsidRPr="003D615F">
        <w:rPr>
          <w:rFonts w:ascii="Arial" w:hAnsi="Arial" w:cs="Arial"/>
          <w:color w:val="000000"/>
          <w:spacing w:val="-3"/>
          <w:sz w:val="22"/>
          <w:szCs w:val="22"/>
        </w:rPr>
        <w:t>do</w:t>
      </w:r>
      <w:r w:rsidRPr="003D615F">
        <w:rPr>
          <w:rFonts w:ascii="Arial" w:hAnsi="Arial" w:cs="Arial"/>
          <w:color w:val="000000"/>
          <w:spacing w:val="17"/>
          <w:sz w:val="22"/>
          <w:szCs w:val="22"/>
        </w:rPr>
        <w:t xml:space="preserve"> </w:t>
      </w:r>
      <w:r w:rsidRPr="003D615F">
        <w:rPr>
          <w:rFonts w:ascii="Arial" w:hAnsi="Arial" w:cs="Arial"/>
          <w:color w:val="000000"/>
          <w:sz w:val="22"/>
          <w:szCs w:val="22"/>
        </w:rPr>
        <w:t>zapłacenia rekompensaty</w:t>
      </w:r>
      <w:r w:rsidRPr="003D615F">
        <w:rPr>
          <w:rFonts w:ascii="Arial" w:hAnsi="Arial" w:cs="Arial"/>
          <w:color w:val="000000"/>
          <w:spacing w:val="30"/>
          <w:sz w:val="22"/>
          <w:szCs w:val="22"/>
        </w:rPr>
        <w:t xml:space="preserve"> </w:t>
      </w:r>
      <w:r w:rsidRPr="003D615F">
        <w:rPr>
          <w:rFonts w:ascii="Arial" w:hAnsi="Arial" w:cs="Arial"/>
          <w:color w:val="000000"/>
          <w:sz w:val="22"/>
          <w:szCs w:val="22"/>
        </w:rPr>
        <w:t>w</w:t>
      </w:r>
      <w:r w:rsidRPr="003D615F">
        <w:rPr>
          <w:rFonts w:ascii="Arial" w:hAnsi="Arial" w:cs="Arial"/>
          <w:color w:val="000000"/>
          <w:spacing w:val="33"/>
          <w:sz w:val="22"/>
          <w:szCs w:val="22"/>
        </w:rPr>
        <w:t xml:space="preserve"> </w:t>
      </w:r>
      <w:r w:rsidRPr="003D615F">
        <w:rPr>
          <w:rFonts w:ascii="Arial" w:hAnsi="Arial" w:cs="Arial"/>
          <w:color w:val="000000"/>
          <w:sz w:val="22"/>
          <w:szCs w:val="22"/>
        </w:rPr>
        <w:t>wysokości</w:t>
      </w:r>
      <w:r w:rsidRPr="003D615F">
        <w:rPr>
          <w:rFonts w:ascii="Arial" w:hAnsi="Arial" w:cs="Arial"/>
          <w:color w:val="000000"/>
          <w:spacing w:val="32"/>
          <w:sz w:val="22"/>
          <w:szCs w:val="22"/>
        </w:rPr>
        <w:t xml:space="preserve"> </w:t>
      </w:r>
      <w:r w:rsidRPr="003D615F">
        <w:rPr>
          <w:rFonts w:ascii="Arial" w:hAnsi="Arial" w:cs="Arial"/>
          <w:color w:val="000000"/>
          <w:sz w:val="22"/>
          <w:szCs w:val="22"/>
        </w:rPr>
        <w:t>wynikającej</w:t>
      </w:r>
      <w:r w:rsidRPr="003D615F">
        <w:rPr>
          <w:rFonts w:ascii="Arial" w:hAnsi="Arial" w:cs="Arial"/>
          <w:color w:val="000000"/>
          <w:spacing w:val="32"/>
          <w:sz w:val="22"/>
          <w:szCs w:val="22"/>
        </w:rPr>
        <w:t xml:space="preserve"> </w:t>
      </w:r>
      <w:r w:rsidRPr="003D615F">
        <w:rPr>
          <w:rFonts w:ascii="Arial" w:hAnsi="Arial" w:cs="Arial"/>
          <w:color w:val="000000"/>
          <w:sz w:val="22"/>
          <w:szCs w:val="22"/>
        </w:rPr>
        <w:t>z</w:t>
      </w:r>
      <w:r w:rsidRPr="003D615F">
        <w:rPr>
          <w:rFonts w:ascii="Arial" w:hAnsi="Arial" w:cs="Arial"/>
          <w:color w:val="000000"/>
          <w:spacing w:val="31"/>
          <w:sz w:val="22"/>
          <w:szCs w:val="22"/>
        </w:rPr>
        <w:t xml:space="preserve"> </w:t>
      </w:r>
      <w:r w:rsidRPr="003D615F">
        <w:rPr>
          <w:rFonts w:ascii="Arial" w:hAnsi="Arial" w:cs="Arial"/>
          <w:color w:val="000000"/>
          <w:sz w:val="22"/>
          <w:szCs w:val="22"/>
        </w:rPr>
        <w:t>różnicy:</w:t>
      </w:r>
      <w:r w:rsidRPr="003D615F">
        <w:rPr>
          <w:rFonts w:ascii="Arial" w:hAnsi="Arial" w:cs="Arial"/>
          <w:color w:val="000000"/>
          <w:spacing w:val="33"/>
          <w:sz w:val="22"/>
          <w:szCs w:val="22"/>
        </w:rPr>
        <w:t xml:space="preserve"> </w:t>
      </w:r>
      <w:r w:rsidRPr="003D615F">
        <w:rPr>
          <w:rFonts w:ascii="Arial" w:hAnsi="Arial" w:cs="Arial"/>
          <w:color w:val="000000"/>
          <w:sz w:val="22"/>
          <w:szCs w:val="22"/>
        </w:rPr>
        <w:t>ceny,</w:t>
      </w:r>
      <w:r w:rsidRPr="003D615F">
        <w:rPr>
          <w:rFonts w:ascii="Arial" w:hAnsi="Arial" w:cs="Arial"/>
          <w:color w:val="000000"/>
          <w:spacing w:val="33"/>
          <w:sz w:val="22"/>
          <w:szCs w:val="22"/>
        </w:rPr>
        <w:t xml:space="preserve"> </w:t>
      </w:r>
      <w:r w:rsidRPr="003D615F">
        <w:rPr>
          <w:rFonts w:ascii="Arial" w:hAnsi="Arial" w:cs="Arial"/>
          <w:color w:val="000000"/>
          <w:sz w:val="22"/>
          <w:szCs w:val="22"/>
        </w:rPr>
        <w:t>po</w:t>
      </w:r>
      <w:r w:rsidRPr="003D615F">
        <w:rPr>
          <w:rFonts w:ascii="Arial" w:hAnsi="Arial" w:cs="Arial"/>
          <w:color w:val="000000"/>
          <w:spacing w:val="34"/>
          <w:sz w:val="22"/>
          <w:szCs w:val="22"/>
        </w:rPr>
        <w:t xml:space="preserve"> </w:t>
      </w:r>
      <w:r w:rsidRPr="003D615F">
        <w:rPr>
          <w:rFonts w:ascii="Arial" w:hAnsi="Arial" w:cs="Arial"/>
          <w:color w:val="000000"/>
          <w:sz w:val="22"/>
          <w:szCs w:val="22"/>
        </w:rPr>
        <w:t>których</w:t>
      </w:r>
      <w:r w:rsidRPr="003D615F">
        <w:rPr>
          <w:rFonts w:ascii="Arial" w:hAnsi="Arial" w:cs="Arial"/>
          <w:color w:val="000000"/>
          <w:spacing w:val="31"/>
          <w:sz w:val="22"/>
          <w:szCs w:val="22"/>
        </w:rPr>
        <w:t xml:space="preserve"> </w:t>
      </w:r>
      <w:r w:rsidRPr="003D615F">
        <w:rPr>
          <w:rFonts w:ascii="Arial" w:hAnsi="Arial" w:cs="Arial"/>
          <w:color w:val="000000"/>
          <w:sz w:val="22"/>
          <w:szCs w:val="22"/>
        </w:rPr>
        <w:t>Zamawiający</w:t>
      </w:r>
      <w:r w:rsidRPr="003D615F">
        <w:rPr>
          <w:rFonts w:ascii="Arial" w:hAnsi="Arial" w:cs="Arial"/>
          <w:color w:val="000000"/>
          <w:spacing w:val="33"/>
          <w:sz w:val="22"/>
          <w:szCs w:val="22"/>
        </w:rPr>
        <w:t xml:space="preserve"> </w:t>
      </w:r>
      <w:r w:rsidRPr="003D615F">
        <w:rPr>
          <w:rFonts w:ascii="Arial" w:hAnsi="Arial" w:cs="Arial"/>
          <w:color w:val="000000"/>
          <w:sz w:val="22"/>
          <w:szCs w:val="22"/>
        </w:rPr>
        <w:t>był</w:t>
      </w:r>
      <w:r w:rsidRPr="003D615F">
        <w:rPr>
          <w:rFonts w:ascii="Arial" w:hAnsi="Arial" w:cs="Arial"/>
          <w:color w:val="000000"/>
          <w:spacing w:val="32"/>
          <w:sz w:val="22"/>
          <w:szCs w:val="22"/>
        </w:rPr>
        <w:t xml:space="preserve"> </w:t>
      </w:r>
      <w:r w:rsidRPr="003D615F">
        <w:rPr>
          <w:rFonts w:ascii="Arial" w:hAnsi="Arial" w:cs="Arial"/>
          <w:color w:val="000000"/>
          <w:sz w:val="22"/>
          <w:szCs w:val="22"/>
        </w:rPr>
        <w:t>zmuszony</w:t>
      </w:r>
      <w:r w:rsidRPr="003D615F">
        <w:rPr>
          <w:rFonts w:ascii="Arial" w:hAnsi="Arial" w:cs="Arial"/>
          <w:color w:val="000000"/>
          <w:spacing w:val="31"/>
          <w:sz w:val="22"/>
          <w:szCs w:val="22"/>
        </w:rPr>
        <w:t xml:space="preserve"> </w:t>
      </w:r>
      <w:r w:rsidRPr="003D615F">
        <w:rPr>
          <w:rFonts w:ascii="Arial" w:hAnsi="Arial" w:cs="Arial"/>
          <w:color w:val="000000"/>
          <w:sz w:val="22"/>
          <w:szCs w:val="22"/>
        </w:rPr>
        <w:t>kupować energię</w:t>
      </w:r>
      <w:r w:rsidRPr="003D615F">
        <w:rPr>
          <w:rFonts w:ascii="Arial" w:hAnsi="Arial" w:cs="Arial"/>
          <w:color w:val="000000"/>
          <w:spacing w:val="5"/>
          <w:sz w:val="22"/>
          <w:szCs w:val="22"/>
        </w:rPr>
        <w:t xml:space="preserve"> </w:t>
      </w:r>
      <w:r w:rsidRPr="003D615F">
        <w:rPr>
          <w:rFonts w:ascii="Arial" w:hAnsi="Arial" w:cs="Arial"/>
          <w:color w:val="000000"/>
          <w:sz w:val="22"/>
          <w:szCs w:val="22"/>
        </w:rPr>
        <w:t>elektryczną</w:t>
      </w:r>
      <w:r w:rsidRPr="003D615F">
        <w:rPr>
          <w:rFonts w:ascii="Arial" w:hAnsi="Arial" w:cs="Arial"/>
          <w:color w:val="000000"/>
          <w:spacing w:val="6"/>
          <w:sz w:val="22"/>
          <w:szCs w:val="22"/>
        </w:rPr>
        <w:t xml:space="preserve"> </w:t>
      </w:r>
      <w:r w:rsidRPr="003D615F">
        <w:rPr>
          <w:rFonts w:ascii="Arial" w:hAnsi="Arial" w:cs="Arial"/>
          <w:color w:val="000000"/>
          <w:spacing w:val="1"/>
          <w:sz w:val="22"/>
          <w:szCs w:val="22"/>
        </w:rPr>
        <w:t>oraz</w:t>
      </w:r>
      <w:r w:rsidRPr="003D615F">
        <w:rPr>
          <w:rFonts w:ascii="Arial" w:hAnsi="Arial" w:cs="Arial"/>
          <w:color w:val="000000"/>
          <w:spacing w:val="6"/>
          <w:sz w:val="22"/>
          <w:szCs w:val="22"/>
        </w:rPr>
        <w:t xml:space="preserve"> </w:t>
      </w:r>
      <w:r w:rsidRPr="003D615F">
        <w:rPr>
          <w:rFonts w:ascii="Arial" w:hAnsi="Arial" w:cs="Arial"/>
          <w:color w:val="000000"/>
          <w:spacing w:val="-1"/>
          <w:sz w:val="22"/>
          <w:szCs w:val="22"/>
        </w:rPr>
        <w:t>ceny</w:t>
      </w:r>
      <w:r w:rsidRPr="003D615F">
        <w:rPr>
          <w:rFonts w:ascii="Arial" w:hAnsi="Arial" w:cs="Arial"/>
          <w:color w:val="000000"/>
          <w:spacing w:val="10"/>
          <w:sz w:val="22"/>
          <w:szCs w:val="22"/>
        </w:rPr>
        <w:t xml:space="preserve"> </w:t>
      </w:r>
      <w:r w:rsidRPr="003D615F">
        <w:rPr>
          <w:rFonts w:ascii="Arial" w:hAnsi="Arial" w:cs="Arial"/>
          <w:color w:val="000000"/>
          <w:sz w:val="22"/>
          <w:szCs w:val="22"/>
        </w:rPr>
        <w:t>z</w:t>
      </w:r>
      <w:r w:rsidRPr="003D615F">
        <w:rPr>
          <w:rFonts w:ascii="Arial" w:hAnsi="Arial" w:cs="Arial"/>
          <w:color w:val="000000"/>
          <w:spacing w:val="7"/>
          <w:sz w:val="22"/>
          <w:szCs w:val="22"/>
        </w:rPr>
        <w:t xml:space="preserve"> </w:t>
      </w:r>
      <w:r w:rsidRPr="003D615F">
        <w:rPr>
          <w:rFonts w:ascii="Arial" w:hAnsi="Arial" w:cs="Arial"/>
          <w:color w:val="000000"/>
          <w:sz w:val="22"/>
          <w:szCs w:val="22"/>
        </w:rPr>
        <w:t>niniejszej</w:t>
      </w:r>
      <w:r w:rsidRPr="003D615F">
        <w:rPr>
          <w:rFonts w:ascii="Arial" w:hAnsi="Arial" w:cs="Arial"/>
          <w:color w:val="000000"/>
          <w:spacing w:val="6"/>
          <w:sz w:val="22"/>
          <w:szCs w:val="22"/>
        </w:rPr>
        <w:t xml:space="preserve"> </w:t>
      </w:r>
      <w:r w:rsidRPr="003D615F">
        <w:rPr>
          <w:rFonts w:ascii="Arial" w:hAnsi="Arial" w:cs="Arial"/>
          <w:color w:val="000000"/>
          <w:sz w:val="22"/>
          <w:szCs w:val="22"/>
        </w:rPr>
        <w:t>Umowy</w:t>
      </w:r>
      <w:r w:rsidRPr="003D615F">
        <w:rPr>
          <w:rFonts w:ascii="Arial" w:hAnsi="Arial" w:cs="Arial"/>
          <w:color w:val="000000"/>
          <w:spacing w:val="7"/>
          <w:sz w:val="22"/>
          <w:szCs w:val="22"/>
        </w:rPr>
        <w:t xml:space="preserve"> </w:t>
      </w:r>
      <w:r w:rsidRPr="003D615F">
        <w:rPr>
          <w:rFonts w:ascii="Arial" w:hAnsi="Arial" w:cs="Arial"/>
          <w:color w:val="000000"/>
          <w:sz w:val="22"/>
          <w:szCs w:val="22"/>
        </w:rPr>
        <w:t>pomnożonej</w:t>
      </w:r>
      <w:r w:rsidRPr="003D615F">
        <w:rPr>
          <w:rFonts w:ascii="Arial" w:hAnsi="Arial" w:cs="Arial"/>
          <w:color w:val="000000"/>
          <w:spacing w:val="6"/>
          <w:sz w:val="22"/>
          <w:szCs w:val="22"/>
        </w:rPr>
        <w:t xml:space="preserve"> </w:t>
      </w:r>
      <w:r w:rsidRPr="003D615F">
        <w:rPr>
          <w:rFonts w:ascii="Arial" w:hAnsi="Arial" w:cs="Arial"/>
          <w:color w:val="000000"/>
          <w:sz w:val="22"/>
          <w:szCs w:val="22"/>
        </w:rPr>
        <w:t>przez</w:t>
      </w:r>
      <w:r w:rsidRPr="003D615F">
        <w:rPr>
          <w:rFonts w:ascii="Arial" w:hAnsi="Arial" w:cs="Arial"/>
          <w:color w:val="000000"/>
          <w:spacing w:val="8"/>
          <w:sz w:val="22"/>
          <w:szCs w:val="22"/>
        </w:rPr>
        <w:t xml:space="preserve"> </w:t>
      </w:r>
      <w:r w:rsidRPr="003D615F">
        <w:rPr>
          <w:rFonts w:ascii="Arial" w:hAnsi="Arial" w:cs="Arial"/>
          <w:color w:val="000000"/>
          <w:sz w:val="22"/>
          <w:szCs w:val="22"/>
        </w:rPr>
        <w:t>ilość</w:t>
      </w:r>
      <w:r w:rsidRPr="003D615F">
        <w:rPr>
          <w:rFonts w:ascii="Arial" w:hAnsi="Arial" w:cs="Arial"/>
          <w:color w:val="000000"/>
          <w:spacing w:val="6"/>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5"/>
          <w:sz w:val="22"/>
          <w:szCs w:val="22"/>
        </w:rPr>
        <w:t xml:space="preserve"> </w:t>
      </w:r>
      <w:r w:rsidRPr="003D615F">
        <w:rPr>
          <w:rFonts w:ascii="Arial" w:hAnsi="Arial" w:cs="Arial"/>
          <w:color w:val="000000"/>
          <w:sz w:val="22"/>
          <w:szCs w:val="22"/>
        </w:rPr>
        <w:t>elektrycznej</w:t>
      </w:r>
      <w:r w:rsidRPr="003D615F">
        <w:rPr>
          <w:rFonts w:ascii="Arial" w:hAnsi="Arial" w:cs="Arial"/>
          <w:color w:val="000000"/>
          <w:spacing w:val="6"/>
          <w:sz w:val="22"/>
          <w:szCs w:val="22"/>
        </w:rPr>
        <w:t xml:space="preserve"> </w:t>
      </w:r>
      <w:r w:rsidRPr="003D615F">
        <w:rPr>
          <w:rFonts w:ascii="Arial" w:hAnsi="Arial" w:cs="Arial"/>
          <w:color w:val="000000"/>
          <w:sz w:val="22"/>
          <w:szCs w:val="22"/>
        </w:rPr>
        <w:t>zakupionej</w:t>
      </w:r>
      <w:r w:rsidRPr="003D615F">
        <w:rPr>
          <w:rFonts w:ascii="Arial" w:hAnsi="Arial" w:cs="Arial"/>
          <w:color w:val="000000"/>
          <w:spacing w:val="6"/>
          <w:sz w:val="22"/>
          <w:szCs w:val="22"/>
        </w:rPr>
        <w:t xml:space="preserve"> </w:t>
      </w:r>
      <w:r w:rsidRPr="003D615F">
        <w:rPr>
          <w:rFonts w:ascii="Arial" w:hAnsi="Arial" w:cs="Arial"/>
          <w:color w:val="000000"/>
          <w:sz w:val="22"/>
          <w:szCs w:val="22"/>
        </w:rPr>
        <w:t>w okresie</w:t>
      </w:r>
      <w:r w:rsidRPr="003D615F">
        <w:rPr>
          <w:rFonts w:ascii="Arial" w:hAnsi="Arial" w:cs="Arial"/>
          <w:color w:val="000000"/>
          <w:spacing w:val="-1"/>
          <w:sz w:val="22"/>
          <w:szCs w:val="22"/>
        </w:rPr>
        <w:t xml:space="preserve"> </w:t>
      </w:r>
      <w:r w:rsidRPr="003D615F">
        <w:rPr>
          <w:rFonts w:ascii="Arial" w:hAnsi="Arial" w:cs="Arial"/>
          <w:color w:val="000000"/>
          <w:sz w:val="22"/>
          <w:szCs w:val="22"/>
        </w:rPr>
        <w:t>wynikającym</w:t>
      </w:r>
      <w:r w:rsidRPr="003D615F">
        <w:rPr>
          <w:rFonts w:ascii="Arial" w:hAnsi="Arial" w:cs="Arial"/>
          <w:color w:val="000000"/>
          <w:spacing w:val="2"/>
          <w:sz w:val="22"/>
          <w:szCs w:val="22"/>
        </w:rPr>
        <w:t xml:space="preserve"> </w:t>
      </w:r>
      <w:r w:rsidRPr="003D615F">
        <w:rPr>
          <w:rFonts w:ascii="Arial" w:hAnsi="Arial" w:cs="Arial"/>
          <w:color w:val="000000"/>
          <w:sz w:val="22"/>
          <w:szCs w:val="22"/>
        </w:rPr>
        <w:t>z</w:t>
      </w:r>
      <w:r w:rsidRPr="003D615F">
        <w:rPr>
          <w:rFonts w:ascii="Arial" w:hAnsi="Arial" w:cs="Arial"/>
          <w:color w:val="000000"/>
          <w:spacing w:val="-2"/>
          <w:sz w:val="22"/>
          <w:szCs w:val="22"/>
        </w:rPr>
        <w:t xml:space="preserve"> </w:t>
      </w:r>
      <w:r w:rsidRPr="003D615F">
        <w:rPr>
          <w:rFonts w:ascii="Arial" w:hAnsi="Arial" w:cs="Arial"/>
          <w:color w:val="000000"/>
          <w:sz w:val="22"/>
          <w:szCs w:val="22"/>
        </w:rPr>
        <w:t>opóźnienia</w:t>
      </w:r>
      <w:r w:rsidRPr="003D615F">
        <w:rPr>
          <w:rFonts w:ascii="Arial" w:hAnsi="Arial" w:cs="Arial"/>
          <w:color w:val="000000"/>
          <w:spacing w:val="1"/>
          <w:sz w:val="22"/>
          <w:szCs w:val="22"/>
        </w:rPr>
        <w:t xml:space="preserve"> </w:t>
      </w:r>
      <w:r w:rsidRPr="003D615F">
        <w:rPr>
          <w:rFonts w:ascii="Arial" w:hAnsi="Arial" w:cs="Arial"/>
          <w:color w:val="000000"/>
          <w:sz w:val="22"/>
          <w:szCs w:val="22"/>
        </w:rPr>
        <w:t>wejścia</w:t>
      </w:r>
      <w:r w:rsidRPr="003D615F">
        <w:rPr>
          <w:rFonts w:ascii="Arial" w:hAnsi="Arial" w:cs="Arial"/>
          <w:color w:val="000000"/>
          <w:spacing w:val="-3"/>
          <w:sz w:val="22"/>
          <w:szCs w:val="22"/>
        </w:rPr>
        <w:t xml:space="preserve"> </w:t>
      </w:r>
      <w:r w:rsidRPr="003D615F">
        <w:rPr>
          <w:rFonts w:ascii="Arial" w:hAnsi="Arial" w:cs="Arial"/>
          <w:color w:val="000000"/>
          <w:sz w:val="22"/>
          <w:szCs w:val="22"/>
        </w:rPr>
        <w:t>w</w:t>
      </w:r>
      <w:r w:rsidRPr="003D615F">
        <w:rPr>
          <w:rFonts w:ascii="Arial" w:hAnsi="Arial" w:cs="Arial"/>
          <w:color w:val="000000"/>
          <w:spacing w:val="2"/>
          <w:sz w:val="22"/>
          <w:szCs w:val="22"/>
        </w:rPr>
        <w:t xml:space="preserve"> </w:t>
      </w:r>
      <w:r w:rsidRPr="003D615F">
        <w:rPr>
          <w:rFonts w:ascii="Arial" w:hAnsi="Arial" w:cs="Arial"/>
          <w:color w:val="000000"/>
          <w:sz w:val="22"/>
          <w:szCs w:val="22"/>
        </w:rPr>
        <w:t>życie</w:t>
      </w:r>
      <w:r w:rsidRPr="003D615F">
        <w:rPr>
          <w:rFonts w:ascii="Arial" w:hAnsi="Arial" w:cs="Arial"/>
          <w:color w:val="000000"/>
          <w:spacing w:val="-1"/>
          <w:sz w:val="22"/>
          <w:szCs w:val="22"/>
        </w:rPr>
        <w:t xml:space="preserve"> </w:t>
      </w:r>
      <w:r w:rsidRPr="003D615F">
        <w:rPr>
          <w:rFonts w:ascii="Arial" w:hAnsi="Arial" w:cs="Arial"/>
          <w:color w:val="000000"/>
          <w:sz w:val="22"/>
          <w:szCs w:val="22"/>
        </w:rPr>
        <w:t>Umowy.</w:t>
      </w:r>
    </w:p>
    <w:p w14:paraId="1337DCC8" w14:textId="77777777" w:rsidR="003D615F" w:rsidRPr="003D615F" w:rsidRDefault="003D615F" w:rsidP="003D615F">
      <w:pPr>
        <w:pStyle w:val="Akapitzlist"/>
        <w:numPr>
          <w:ilvl w:val="0"/>
          <w:numId w:val="53"/>
        </w:numPr>
        <w:ind w:left="426" w:right="50"/>
        <w:contextualSpacing/>
        <w:jc w:val="both"/>
        <w:rPr>
          <w:rFonts w:ascii="Arial" w:hAnsi="Arial" w:cs="Arial"/>
          <w:color w:val="000000"/>
          <w:sz w:val="22"/>
          <w:szCs w:val="22"/>
        </w:rPr>
      </w:pPr>
      <w:r w:rsidRPr="003D615F">
        <w:rPr>
          <w:rFonts w:ascii="Arial" w:hAnsi="Arial" w:cs="Arial"/>
          <w:color w:val="000000"/>
          <w:sz w:val="22"/>
          <w:szCs w:val="22"/>
        </w:rPr>
        <w:t>W</w:t>
      </w:r>
      <w:r w:rsidRPr="003D615F">
        <w:rPr>
          <w:rFonts w:ascii="Arial" w:hAnsi="Arial" w:cs="Arial"/>
          <w:color w:val="000000"/>
          <w:spacing w:val="16"/>
          <w:sz w:val="22"/>
          <w:szCs w:val="22"/>
        </w:rPr>
        <w:t xml:space="preserve"> </w:t>
      </w:r>
      <w:r w:rsidRPr="003D615F">
        <w:rPr>
          <w:rFonts w:ascii="Arial" w:hAnsi="Arial" w:cs="Arial"/>
          <w:color w:val="000000"/>
          <w:sz w:val="22"/>
          <w:szCs w:val="22"/>
        </w:rPr>
        <w:t>przypadku</w:t>
      </w:r>
      <w:r w:rsidRPr="003D615F">
        <w:rPr>
          <w:rFonts w:ascii="Arial" w:hAnsi="Arial" w:cs="Arial"/>
          <w:color w:val="000000"/>
          <w:spacing w:val="15"/>
          <w:sz w:val="22"/>
          <w:szCs w:val="22"/>
        </w:rPr>
        <w:t xml:space="preserve"> </w:t>
      </w:r>
      <w:r w:rsidRPr="003D615F">
        <w:rPr>
          <w:rFonts w:ascii="Arial" w:hAnsi="Arial" w:cs="Arial"/>
          <w:color w:val="000000"/>
          <w:sz w:val="22"/>
          <w:szCs w:val="22"/>
        </w:rPr>
        <w:t>odstąpienia</w:t>
      </w:r>
      <w:r w:rsidRPr="003D615F">
        <w:rPr>
          <w:rFonts w:ascii="Arial" w:hAnsi="Arial" w:cs="Arial"/>
          <w:color w:val="000000"/>
          <w:spacing w:val="12"/>
          <w:sz w:val="22"/>
          <w:szCs w:val="22"/>
        </w:rPr>
        <w:t xml:space="preserve"> </w:t>
      </w:r>
      <w:r w:rsidRPr="003D615F">
        <w:rPr>
          <w:rFonts w:ascii="Arial" w:hAnsi="Arial" w:cs="Arial"/>
          <w:color w:val="000000"/>
          <w:spacing w:val="1"/>
          <w:sz w:val="22"/>
          <w:szCs w:val="22"/>
        </w:rPr>
        <w:t>od</w:t>
      </w:r>
      <w:r w:rsidRPr="003D615F">
        <w:rPr>
          <w:rFonts w:ascii="Arial" w:hAnsi="Arial" w:cs="Arial"/>
          <w:color w:val="000000"/>
          <w:spacing w:val="13"/>
          <w:sz w:val="22"/>
          <w:szCs w:val="22"/>
        </w:rPr>
        <w:t xml:space="preserve"> </w:t>
      </w:r>
      <w:r w:rsidRPr="003D615F">
        <w:rPr>
          <w:rFonts w:ascii="Arial" w:hAnsi="Arial" w:cs="Arial"/>
          <w:color w:val="000000"/>
          <w:sz w:val="22"/>
          <w:szCs w:val="22"/>
        </w:rPr>
        <w:t>Umowy</w:t>
      </w:r>
      <w:r w:rsidRPr="003D615F">
        <w:rPr>
          <w:rFonts w:ascii="Arial" w:hAnsi="Arial" w:cs="Arial"/>
          <w:color w:val="000000"/>
          <w:spacing w:val="16"/>
          <w:sz w:val="22"/>
          <w:szCs w:val="22"/>
        </w:rPr>
        <w:t xml:space="preserve"> </w:t>
      </w:r>
      <w:r w:rsidRPr="003D615F">
        <w:rPr>
          <w:rFonts w:ascii="Arial" w:hAnsi="Arial" w:cs="Arial"/>
          <w:color w:val="000000"/>
          <w:sz w:val="22"/>
          <w:szCs w:val="22"/>
        </w:rPr>
        <w:t>bądź</w:t>
      </w:r>
      <w:r w:rsidRPr="003D615F">
        <w:rPr>
          <w:rFonts w:ascii="Arial" w:hAnsi="Arial" w:cs="Arial"/>
          <w:color w:val="000000"/>
          <w:spacing w:val="14"/>
          <w:sz w:val="22"/>
          <w:szCs w:val="22"/>
        </w:rPr>
        <w:t xml:space="preserve"> </w:t>
      </w:r>
      <w:r w:rsidRPr="003D615F">
        <w:rPr>
          <w:rFonts w:ascii="Arial" w:hAnsi="Arial" w:cs="Arial"/>
          <w:color w:val="000000"/>
          <w:sz w:val="22"/>
          <w:szCs w:val="22"/>
        </w:rPr>
        <w:t>jej</w:t>
      </w:r>
      <w:r w:rsidRPr="003D615F">
        <w:rPr>
          <w:rFonts w:ascii="Arial" w:hAnsi="Arial" w:cs="Arial"/>
          <w:color w:val="000000"/>
          <w:spacing w:val="15"/>
          <w:sz w:val="22"/>
          <w:szCs w:val="22"/>
        </w:rPr>
        <w:t xml:space="preserve"> </w:t>
      </w:r>
      <w:r w:rsidRPr="003D615F">
        <w:rPr>
          <w:rFonts w:ascii="Arial" w:hAnsi="Arial" w:cs="Arial"/>
          <w:color w:val="000000"/>
          <w:sz w:val="22"/>
          <w:szCs w:val="22"/>
        </w:rPr>
        <w:t>rozwiązania</w:t>
      </w:r>
      <w:r w:rsidRPr="003D615F">
        <w:rPr>
          <w:rFonts w:ascii="Arial" w:hAnsi="Arial" w:cs="Arial"/>
          <w:color w:val="000000"/>
          <w:spacing w:val="15"/>
          <w:sz w:val="22"/>
          <w:szCs w:val="22"/>
        </w:rPr>
        <w:t xml:space="preserve"> </w:t>
      </w:r>
      <w:r w:rsidRPr="003D615F">
        <w:rPr>
          <w:rFonts w:ascii="Arial" w:hAnsi="Arial" w:cs="Arial"/>
          <w:color w:val="000000"/>
          <w:sz w:val="22"/>
          <w:szCs w:val="22"/>
        </w:rPr>
        <w:t>z</w:t>
      </w:r>
      <w:r w:rsidRPr="003D615F">
        <w:rPr>
          <w:rFonts w:ascii="Arial" w:hAnsi="Arial" w:cs="Arial"/>
          <w:color w:val="000000"/>
          <w:spacing w:val="14"/>
          <w:sz w:val="22"/>
          <w:szCs w:val="22"/>
        </w:rPr>
        <w:t xml:space="preserve"> </w:t>
      </w:r>
      <w:r w:rsidRPr="003D615F">
        <w:rPr>
          <w:rFonts w:ascii="Arial" w:hAnsi="Arial" w:cs="Arial"/>
          <w:color w:val="000000"/>
          <w:sz w:val="22"/>
          <w:szCs w:val="22"/>
        </w:rPr>
        <w:t>przyczyn</w:t>
      </w:r>
      <w:r w:rsidRPr="003D615F">
        <w:rPr>
          <w:rFonts w:ascii="Arial" w:hAnsi="Arial" w:cs="Arial"/>
          <w:color w:val="000000"/>
          <w:spacing w:val="14"/>
          <w:sz w:val="22"/>
          <w:szCs w:val="22"/>
        </w:rPr>
        <w:t xml:space="preserve"> </w:t>
      </w:r>
      <w:r w:rsidRPr="003D615F">
        <w:rPr>
          <w:rFonts w:ascii="Arial" w:hAnsi="Arial" w:cs="Arial"/>
          <w:color w:val="000000"/>
          <w:sz w:val="22"/>
          <w:szCs w:val="22"/>
        </w:rPr>
        <w:t>leżących</w:t>
      </w:r>
      <w:r w:rsidRPr="003D615F">
        <w:rPr>
          <w:rFonts w:ascii="Arial" w:hAnsi="Arial" w:cs="Arial"/>
          <w:color w:val="000000"/>
          <w:spacing w:val="14"/>
          <w:sz w:val="22"/>
          <w:szCs w:val="22"/>
        </w:rPr>
        <w:t xml:space="preserve"> </w:t>
      </w:r>
      <w:r w:rsidRPr="003D615F">
        <w:rPr>
          <w:rFonts w:ascii="Arial" w:hAnsi="Arial" w:cs="Arial"/>
          <w:color w:val="000000"/>
          <w:sz w:val="22"/>
          <w:szCs w:val="22"/>
        </w:rPr>
        <w:t>po</w:t>
      </w:r>
      <w:r w:rsidRPr="003D615F">
        <w:rPr>
          <w:rFonts w:ascii="Arial" w:hAnsi="Arial" w:cs="Arial"/>
          <w:color w:val="000000"/>
          <w:spacing w:val="17"/>
          <w:sz w:val="22"/>
          <w:szCs w:val="22"/>
        </w:rPr>
        <w:t xml:space="preserve"> </w:t>
      </w:r>
      <w:r w:rsidRPr="003D615F">
        <w:rPr>
          <w:rFonts w:ascii="Arial" w:hAnsi="Arial" w:cs="Arial"/>
          <w:color w:val="000000"/>
          <w:sz w:val="22"/>
          <w:szCs w:val="22"/>
        </w:rPr>
        <w:t>stronie</w:t>
      </w:r>
      <w:r w:rsidRPr="003D615F">
        <w:rPr>
          <w:rFonts w:ascii="Arial" w:hAnsi="Arial" w:cs="Arial"/>
          <w:color w:val="000000"/>
          <w:spacing w:val="15"/>
          <w:sz w:val="22"/>
          <w:szCs w:val="22"/>
        </w:rPr>
        <w:t xml:space="preserve"> </w:t>
      </w:r>
      <w:r w:rsidRPr="003D615F">
        <w:rPr>
          <w:rFonts w:ascii="Arial" w:hAnsi="Arial" w:cs="Arial"/>
          <w:color w:val="000000"/>
          <w:sz w:val="22"/>
          <w:szCs w:val="22"/>
        </w:rPr>
        <w:t>Wykonawcy</w:t>
      </w:r>
      <w:r w:rsidRPr="003D615F">
        <w:rPr>
          <w:rFonts w:ascii="Arial" w:hAnsi="Arial" w:cs="Arial"/>
          <w:color w:val="000000"/>
          <w:spacing w:val="16"/>
          <w:sz w:val="22"/>
          <w:szCs w:val="22"/>
        </w:rPr>
        <w:t xml:space="preserve"> </w:t>
      </w:r>
      <w:r w:rsidRPr="003D615F">
        <w:rPr>
          <w:rFonts w:ascii="Arial" w:hAnsi="Arial" w:cs="Arial"/>
          <w:color w:val="000000"/>
          <w:spacing w:val="1"/>
          <w:sz w:val="22"/>
          <w:szCs w:val="22"/>
        </w:rPr>
        <w:t xml:space="preserve">oraz </w:t>
      </w:r>
      <w:r w:rsidRPr="003D615F">
        <w:rPr>
          <w:rFonts w:ascii="Arial" w:hAnsi="Arial" w:cs="Arial"/>
          <w:color w:val="000000"/>
          <w:sz w:val="22"/>
          <w:szCs w:val="22"/>
        </w:rPr>
        <w:t>nabywania</w:t>
      </w:r>
      <w:r w:rsidRPr="003D615F">
        <w:rPr>
          <w:rFonts w:ascii="Arial" w:hAnsi="Arial" w:cs="Arial"/>
          <w:color w:val="000000"/>
          <w:spacing w:val="89"/>
          <w:sz w:val="22"/>
          <w:szCs w:val="22"/>
        </w:rPr>
        <w:t xml:space="preserve"> </w:t>
      </w:r>
      <w:r w:rsidRPr="003D615F">
        <w:rPr>
          <w:rFonts w:ascii="Arial" w:hAnsi="Arial" w:cs="Arial"/>
          <w:color w:val="000000"/>
          <w:sz w:val="22"/>
          <w:szCs w:val="22"/>
        </w:rPr>
        <w:t>przez</w:t>
      </w:r>
      <w:r w:rsidRPr="003D615F">
        <w:rPr>
          <w:rFonts w:ascii="Arial" w:hAnsi="Arial" w:cs="Arial"/>
          <w:color w:val="000000"/>
          <w:spacing w:val="89"/>
          <w:sz w:val="22"/>
          <w:szCs w:val="22"/>
        </w:rPr>
        <w:t xml:space="preserve"> </w:t>
      </w:r>
      <w:r w:rsidRPr="003D615F">
        <w:rPr>
          <w:rFonts w:ascii="Arial" w:hAnsi="Arial" w:cs="Arial"/>
          <w:color w:val="000000"/>
          <w:sz w:val="22"/>
          <w:szCs w:val="22"/>
        </w:rPr>
        <w:t>Zamawiającego</w:t>
      </w:r>
      <w:r w:rsidRPr="003D615F">
        <w:rPr>
          <w:rFonts w:ascii="Arial" w:hAnsi="Arial" w:cs="Arial"/>
          <w:color w:val="000000"/>
          <w:spacing w:val="88"/>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89"/>
          <w:sz w:val="22"/>
          <w:szCs w:val="22"/>
        </w:rPr>
        <w:t xml:space="preserve"> </w:t>
      </w:r>
      <w:r w:rsidRPr="003D615F">
        <w:rPr>
          <w:rFonts w:ascii="Arial" w:hAnsi="Arial" w:cs="Arial"/>
          <w:color w:val="000000"/>
          <w:sz w:val="22"/>
          <w:szCs w:val="22"/>
        </w:rPr>
        <w:t>elektrycznej</w:t>
      </w:r>
      <w:r w:rsidRPr="003D615F">
        <w:rPr>
          <w:rFonts w:ascii="Arial" w:hAnsi="Arial" w:cs="Arial"/>
          <w:color w:val="000000"/>
          <w:spacing w:val="90"/>
          <w:sz w:val="22"/>
          <w:szCs w:val="22"/>
        </w:rPr>
        <w:t xml:space="preserve"> </w:t>
      </w:r>
      <w:r w:rsidRPr="003D615F">
        <w:rPr>
          <w:rFonts w:ascii="Arial" w:hAnsi="Arial" w:cs="Arial"/>
          <w:color w:val="000000"/>
          <w:spacing w:val="1"/>
          <w:sz w:val="22"/>
          <w:szCs w:val="22"/>
        </w:rPr>
        <w:t>od</w:t>
      </w:r>
      <w:r w:rsidRPr="003D615F">
        <w:rPr>
          <w:rFonts w:ascii="Arial" w:hAnsi="Arial" w:cs="Arial"/>
          <w:color w:val="000000"/>
          <w:spacing w:val="87"/>
          <w:sz w:val="22"/>
          <w:szCs w:val="22"/>
        </w:rPr>
        <w:t xml:space="preserve"> </w:t>
      </w:r>
      <w:r w:rsidRPr="003D615F">
        <w:rPr>
          <w:rFonts w:ascii="Arial" w:hAnsi="Arial" w:cs="Arial"/>
          <w:color w:val="000000"/>
          <w:sz w:val="22"/>
          <w:szCs w:val="22"/>
        </w:rPr>
        <w:t>sprzedawcy</w:t>
      </w:r>
      <w:r w:rsidRPr="003D615F">
        <w:rPr>
          <w:rFonts w:ascii="Arial" w:hAnsi="Arial" w:cs="Arial"/>
          <w:color w:val="000000"/>
          <w:spacing w:val="90"/>
          <w:sz w:val="22"/>
          <w:szCs w:val="22"/>
        </w:rPr>
        <w:t xml:space="preserve"> </w:t>
      </w:r>
      <w:r w:rsidRPr="003D615F">
        <w:rPr>
          <w:rFonts w:ascii="Arial" w:hAnsi="Arial" w:cs="Arial"/>
          <w:color w:val="000000"/>
          <w:sz w:val="22"/>
          <w:szCs w:val="22"/>
        </w:rPr>
        <w:t>rezerwowego,</w:t>
      </w:r>
      <w:r w:rsidRPr="003D615F">
        <w:rPr>
          <w:rFonts w:ascii="Arial" w:hAnsi="Arial" w:cs="Arial"/>
          <w:color w:val="000000"/>
          <w:spacing w:val="90"/>
          <w:sz w:val="22"/>
          <w:szCs w:val="22"/>
        </w:rPr>
        <w:t xml:space="preserve"> </w:t>
      </w:r>
      <w:r w:rsidRPr="003D615F">
        <w:rPr>
          <w:rFonts w:ascii="Arial" w:hAnsi="Arial" w:cs="Arial"/>
          <w:color w:val="000000"/>
          <w:sz w:val="22"/>
          <w:szCs w:val="22"/>
        </w:rPr>
        <w:t>Zamawiającemu</w:t>
      </w:r>
      <w:bookmarkStart w:id="9" w:name="br9"/>
      <w:bookmarkEnd w:id="9"/>
      <w:r w:rsidRPr="003D615F">
        <w:rPr>
          <w:rFonts w:ascii="Arial" w:hAnsi="Arial" w:cs="Arial"/>
          <w:color w:val="000000"/>
          <w:sz w:val="22"/>
          <w:szCs w:val="22"/>
        </w:rPr>
        <w:t xml:space="preserve"> przysługuje</w:t>
      </w:r>
      <w:r w:rsidRPr="003D615F">
        <w:rPr>
          <w:rFonts w:ascii="Arial" w:hAnsi="Arial" w:cs="Arial"/>
          <w:color w:val="000000"/>
          <w:spacing w:val="1"/>
          <w:sz w:val="22"/>
          <w:szCs w:val="22"/>
        </w:rPr>
        <w:t xml:space="preserve"> od</w:t>
      </w:r>
      <w:r w:rsidRPr="003D615F">
        <w:rPr>
          <w:rFonts w:ascii="Arial" w:hAnsi="Arial" w:cs="Arial"/>
          <w:color w:val="000000"/>
          <w:spacing w:val="-2"/>
          <w:sz w:val="22"/>
          <w:szCs w:val="22"/>
        </w:rPr>
        <w:t xml:space="preserve"> </w:t>
      </w:r>
      <w:r w:rsidRPr="003D615F">
        <w:rPr>
          <w:rFonts w:ascii="Arial" w:hAnsi="Arial" w:cs="Arial"/>
          <w:color w:val="000000"/>
          <w:sz w:val="22"/>
          <w:szCs w:val="22"/>
        </w:rPr>
        <w:t>Wykonawcy</w:t>
      </w:r>
      <w:r w:rsidRPr="003D615F">
        <w:rPr>
          <w:rFonts w:ascii="Arial" w:hAnsi="Arial" w:cs="Arial"/>
          <w:color w:val="000000"/>
          <w:spacing w:val="2"/>
          <w:sz w:val="22"/>
          <w:szCs w:val="22"/>
        </w:rPr>
        <w:t xml:space="preserve"> </w:t>
      </w:r>
      <w:r w:rsidRPr="003D615F">
        <w:rPr>
          <w:rFonts w:ascii="Arial" w:hAnsi="Arial" w:cs="Arial"/>
          <w:color w:val="000000"/>
          <w:sz w:val="22"/>
          <w:szCs w:val="22"/>
        </w:rPr>
        <w:t>odszkodowanie</w:t>
      </w:r>
      <w:r w:rsidRPr="003D615F">
        <w:rPr>
          <w:rFonts w:ascii="Arial" w:hAnsi="Arial" w:cs="Arial"/>
          <w:color w:val="000000"/>
          <w:spacing w:val="1"/>
          <w:sz w:val="22"/>
          <w:szCs w:val="22"/>
        </w:rPr>
        <w:t xml:space="preserve"> </w:t>
      </w:r>
      <w:r w:rsidRPr="003D615F">
        <w:rPr>
          <w:rFonts w:ascii="Arial" w:hAnsi="Arial" w:cs="Arial"/>
          <w:color w:val="000000"/>
          <w:sz w:val="22"/>
          <w:szCs w:val="22"/>
        </w:rPr>
        <w:t>w</w:t>
      </w:r>
      <w:r w:rsidRPr="003D615F">
        <w:rPr>
          <w:rFonts w:ascii="Arial" w:hAnsi="Arial" w:cs="Arial"/>
          <w:color w:val="000000"/>
          <w:spacing w:val="2"/>
          <w:sz w:val="22"/>
          <w:szCs w:val="22"/>
        </w:rPr>
        <w:t xml:space="preserve"> </w:t>
      </w:r>
      <w:r w:rsidRPr="003D615F">
        <w:rPr>
          <w:rFonts w:ascii="Arial" w:hAnsi="Arial" w:cs="Arial"/>
          <w:color w:val="000000"/>
          <w:sz w:val="22"/>
          <w:szCs w:val="22"/>
        </w:rPr>
        <w:t>wysokości</w:t>
      </w:r>
      <w:r w:rsidRPr="003D615F">
        <w:rPr>
          <w:rFonts w:ascii="Arial" w:hAnsi="Arial" w:cs="Arial"/>
          <w:color w:val="000000"/>
          <w:spacing w:val="3"/>
          <w:sz w:val="22"/>
          <w:szCs w:val="22"/>
        </w:rPr>
        <w:t xml:space="preserve"> </w:t>
      </w:r>
      <w:r w:rsidRPr="003D615F">
        <w:rPr>
          <w:rFonts w:ascii="Arial" w:hAnsi="Arial" w:cs="Arial"/>
          <w:color w:val="000000"/>
          <w:sz w:val="22"/>
          <w:szCs w:val="22"/>
        </w:rPr>
        <w:t>stanowiącej</w:t>
      </w:r>
      <w:r w:rsidRPr="003D615F">
        <w:rPr>
          <w:rFonts w:ascii="Arial" w:hAnsi="Arial" w:cs="Arial"/>
          <w:color w:val="000000"/>
          <w:spacing w:val="1"/>
          <w:sz w:val="22"/>
          <w:szCs w:val="22"/>
        </w:rPr>
        <w:t xml:space="preserve"> </w:t>
      </w:r>
      <w:r w:rsidRPr="003D615F">
        <w:rPr>
          <w:rFonts w:ascii="Arial" w:hAnsi="Arial" w:cs="Arial"/>
          <w:color w:val="000000"/>
          <w:sz w:val="22"/>
          <w:szCs w:val="22"/>
        </w:rPr>
        <w:t>różnicę</w:t>
      </w:r>
      <w:r w:rsidRPr="003D615F">
        <w:rPr>
          <w:rFonts w:ascii="Arial" w:hAnsi="Arial" w:cs="Arial"/>
          <w:color w:val="000000"/>
          <w:spacing w:val="1"/>
          <w:sz w:val="22"/>
          <w:szCs w:val="22"/>
        </w:rPr>
        <w:t xml:space="preserve"> </w:t>
      </w:r>
      <w:r w:rsidRPr="003D615F">
        <w:rPr>
          <w:rFonts w:ascii="Arial" w:hAnsi="Arial" w:cs="Arial"/>
          <w:color w:val="000000"/>
          <w:sz w:val="22"/>
          <w:szCs w:val="22"/>
        </w:rPr>
        <w:t>między</w:t>
      </w:r>
      <w:r w:rsidRPr="003D615F">
        <w:rPr>
          <w:rFonts w:ascii="Arial" w:hAnsi="Arial" w:cs="Arial"/>
          <w:color w:val="000000"/>
          <w:spacing w:val="4"/>
          <w:sz w:val="22"/>
          <w:szCs w:val="22"/>
        </w:rPr>
        <w:t xml:space="preserve"> </w:t>
      </w:r>
      <w:r w:rsidRPr="003D615F">
        <w:rPr>
          <w:rFonts w:ascii="Arial" w:hAnsi="Arial" w:cs="Arial"/>
          <w:color w:val="000000"/>
          <w:sz w:val="22"/>
          <w:szCs w:val="22"/>
        </w:rPr>
        <w:t>poniesionymi kosztami zakupu</w:t>
      </w:r>
      <w:r w:rsidRPr="003D615F">
        <w:rPr>
          <w:rFonts w:ascii="Arial" w:hAnsi="Arial" w:cs="Arial"/>
          <w:color w:val="000000"/>
          <w:spacing w:val="-2"/>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2"/>
          <w:sz w:val="22"/>
          <w:szCs w:val="22"/>
        </w:rPr>
        <w:t xml:space="preserve"> </w:t>
      </w:r>
      <w:r w:rsidRPr="003D615F">
        <w:rPr>
          <w:rFonts w:ascii="Arial" w:hAnsi="Arial" w:cs="Arial"/>
          <w:color w:val="000000"/>
          <w:sz w:val="22"/>
          <w:szCs w:val="22"/>
        </w:rPr>
        <w:t>elektrycznej</w:t>
      </w:r>
      <w:r w:rsidRPr="003D615F">
        <w:rPr>
          <w:rFonts w:ascii="Arial" w:hAnsi="Arial" w:cs="Arial"/>
          <w:color w:val="000000"/>
          <w:spacing w:val="-4"/>
          <w:sz w:val="22"/>
          <w:szCs w:val="22"/>
        </w:rPr>
        <w:t xml:space="preserve"> </w:t>
      </w:r>
      <w:r w:rsidRPr="003D615F">
        <w:rPr>
          <w:rFonts w:ascii="Arial" w:hAnsi="Arial" w:cs="Arial"/>
          <w:color w:val="000000"/>
          <w:spacing w:val="1"/>
          <w:sz w:val="22"/>
          <w:szCs w:val="22"/>
        </w:rPr>
        <w:t>od</w:t>
      </w:r>
      <w:r w:rsidRPr="003D615F">
        <w:rPr>
          <w:rFonts w:ascii="Arial" w:hAnsi="Arial" w:cs="Arial"/>
          <w:color w:val="000000"/>
          <w:spacing w:val="-4"/>
          <w:sz w:val="22"/>
          <w:szCs w:val="22"/>
        </w:rPr>
        <w:t xml:space="preserve"> </w:t>
      </w:r>
      <w:r w:rsidRPr="003D615F">
        <w:rPr>
          <w:rFonts w:ascii="Arial" w:hAnsi="Arial" w:cs="Arial"/>
          <w:color w:val="000000"/>
          <w:sz w:val="22"/>
          <w:szCs w:val="22"/>
        </w:rPr>
        <w:t>sprzedawcy</w:t>
      </w:r>
      <w:r w:rsidRPr="003D615F">
        <w:rPr>
          <w:rFonts w:ascii="Arial" w:hAnsi="Arial" w:cs="Arial"/>
          <w:color w:val="000000"/>
          <w:spacing w:val="-1"/>
          <w:sz w:val="22"/>
          <w:szCs w:val="22"/>
        </w:rPr>
        <w:t xml:space="preserve"> </w:t>
      </w:r>
      <w:r w:rsidRPr="003D615F">
        <w:rPr>
          <w:rFonts w:ascii="Arial" w:hAnsi="Arial" w:cs="Arial"/>
          <w:color w:val="000000"/>
          <w:sz w:val="22"/>
          <w:szCs w:val="22"/>
        </w:rPr>
        <w:t>rezerwowego a</w:t>
      </w:r>
      <w:r w:rsidRPr="003D615F">
        <w:rPr>
          <w:rFonts w:ascii="Arial" w:hAnsi="Arial" w:cs="Arial"/>
          <w:color w:val="000000"/>
          <w:spacing w:val="-1"/>
          <w:sz w:val="22"/>
          <w:szCs w:val="22"/>
        </w:rPr>
        <w:t xml:space="preserve"> </w:t>
      </w:r>
      <w:r w:rsidRPr="003D615F">
        <w:rPr>
          <w:rFonts w:ascii="Arial" w:hAnsi="Arial" w:cs="Arial"/>
          <w:color w:val="000000"/>
          <w:sz w:val="22"/>
          <w:szCs w:val="22"/>
        </w:rPr>
        <w:t>kosztami</w:t>
      </w:r>
      <w:r w:rsidRPr="003D615F">
        <w:rPr>
          <w:rFonts w:ascii="Arial" w:hAnsi="Arial" w:cs="Arial"/>
          <w:color w:val="000000"/>
          <w:spacing w:val="-2"/>
          <w:sz w:val="22"/>
          <w:szCs w:val="22"/>
        </w:rPr>
        <w:t xml:space="preserve"> </w:t>
      </w:r>
      <w:r w:rsidRPr="003D615F">
        <w:rPr>
          <w:rFonts w:ascii="Arial" w:hAnsi="Arial" w:cs="Arial"/>
          <w:color w:val="000000"/>
          <w:sz w:val="22"/>
          <w:szCs w:val="22"/>
        </w:rPr>
        <w:t>jakie</w:t>
      </w:r>
      <w:r w:rsidRPr="003D615F">
        <w:rPr>
          <w:rFonts w:ascii="Arial" w:hAnsi="Arial" w:cs="Arial"/>
          <w:color w:val="000000"/>
          <w:spacing w:val="-1"/>
          <w:sz w:val="22"/>
          <w:szCs w:val="22"/>
        </w:rPr>
        <w:t xml:space="preserve"> poniósłby</w:t>
      </w:r>
      <w:r w:rsidRPr="003D615F">
        <w:rPr>
          <w:rFonts w:ascii="Arial" w:hAnsi="Arial" w:cs="Arial"/>
          <w:color w:val="000000"/>
          <w:sz w:val="22"/>
          <w:szCs w:val="22"/>
        </w:rPr>
        <w:t xml:space="preserve"> Zamawiający</w:t>
      </w:r>
      <w:r w:rsidRPr="003D615F">
        <w:rPr>
          <w:rFonts w:ascii="Arial" w:hAnsi="Arial" w:cs="Arial"/>
          <w:color w:val="000000"/>
          <w:spacing w:val="-1"/>
          <w:sz w:val="22"/>
          <w:szCs w:val="22"/>
        </w:rPr>
        <w:t xml:space="preserve"> </w:t>
      </w:r>
      <w:r w:rsidRPr="003D615F">
        <w:rPr>
          <w:rFonts w:ascii="Arial" w:hAnsi="Arial" w:cs="Arial"/>
          <w:color w:val="000000"/>
          <w:sz w:val="22"/>
          <w:szCs w:val="22"/>
        </w:rPr>
        <w:t>nabywając energię</w:t>
      </w:r>
      <w:r w:rsidRPr="003D615F">
        <w:rPr>
          <w:rFonts w:ascii="Arial" w:hAnsi="Arial" w:cs="Arial"/>
          <w:color w:val="000000"/>
          <w:spacing w:val="-1"/>
          <w:sz w:val="22"/>
          <w:szCs w:val="22"/>
        </w:rPr>
        <w:t xml:space="preserve"> </w:t>
      </w:r>
      <w:r w:rsidRPr="003D615F">
        <w:rPr>
          <w:rFonts w:ascii="Arial" w:hAnsi="Arial" w:cs="Arial"/>
          <w:color w:val="000000"/>
          <w:sz w:val="22"/>
          <w:szCs w:val="22"/>
        </w:rPr>
        <w:t>elektryczną u</w:t>
      </w:r>
      <w:r w:rsidRPr="003D615F">
        <w:rPr>
          <w:rFonts w:ascii="Arial" w:hAnsi="Arial" w:cs="Arial"/>
          <w:color w:val="000000"/>
          <w:spacing w:val="-2"/>
          <w:sz w:val="22"/>
          <w:szCs w:val="22"/>
        </w:rPr>
        <w:t xml:space="preserve"> </w:t>
      </w:r>
      <w:r w:rsidRPr="003D615F">
        <w:rPr>
          <w:rFonts w:ascii="Arial" w:hAnsi="Arial" w:cs="Arial"/>
          <w:color w:val="000000"/>
          <w:sz w:val="22"/>
          <w:szCs w:val="22"/>
        </w:rPr>
        <w:t>Wykonawcy</w:t>
      </w:r>
      <w:r w:rsidRPr="003D615F">
        <w:rPr>
          <w:rFonts w:ascii="Arial" w:hAnsi="Arial" w:cs="Arial"/>
          <w:color w:val="000000"/>
          <w:spacing w:val="-1"/>
          <w:sz w:val="22"/>
          <w:szCs w:val="22"/>
        </w:rPr>
        <w:t xml:space="preserve"> </w:t>
      </w:r>
      <w:r w:rsidRPr="003D615F">
        <w:rPr>
          <w:rFonts w:ascii="Arial" w:hAnsi="Arial" w:cs="Arial"/>
          <w:color w:val="000000"/>
          <w:sz w:val="22"/>
          <w:szCs w:val="22"/>
        </w:rPr>
        <w:t>w</w:t>
      </w:r>
      <w:r w:rsidRPr="003D615F">
        <w:rPr>
          <w:rFonts w:ascii="Arial" w:hAnsi="Arial" w:cs="Arial"/>
          <w:color w:val="000000"/>
          <w:spacing w:val="2"/>
          <w:sz w:val="22"/>
          <w:szCs w:val="22"/>
        </w:rPr>
        <w:t xml:space="preserve"> </w:t>
      </w:r>
      <w:r w:rsidRPr="003D615F">
        <w:rPr>
          <w:rFonts w:ascii="Arial" w:hAnsi="Arial" w:cs="Arial"/>
          <w:color w:val="000000"/>
          <w:sz w:val="22"/>
          <w:szCs w:val="22"/>
        </w:rPr>
        <w:t>założonym okresie</w:t>
      </w:r>
      <w:r w:rsidRPr="003D615F">
        <w:rPr>
          <w:rFonts w:ascii="Arial" w:hAnsi="Arial" w:cs="Arial"/>
          <w:color w:val="000000"/>
          <w:spacing w:val="1"/>
          <w:sz w:val="22"/>
          <w:szCs w:val="22"/>
        </w:rPr>
        <w:t xml:space="preserve"> </w:t>
      </w:r>
      <w:r w:rsidRPr="003D615F">
        <w:rPr>
          <w:rFonts w:ascii="Arial" w:hAnsi="Arial" w:cs="Arial"/>
          <w:color w:val="000000"/>
          <w:sz w:val="22"/>
          <w:szCs w:val="22"/>
        </w:rPr>
        <w:t>obowiązywania Umowy.</w:t>
      </w:r>
    </w:p>
    <w:p w14:paraId="611D9655" w14:textId="77777777" w:rsidR="003D615F" w:rsidRPr="003D615F" w:rsidRDefault="003D615F" w:rsidP="003D615F">
      <w:pPr>
        <w:pStyle w:val="Akapitzlist"/>
        <w:numPr>
          <w:ilvl w:val="0"/>
          <w:numId w:val="53"/>
        </w:numPr>
        <w:ind w:left="426" w:right="50"/>
        <w:contextualSpacing/>
        <w:jc w:val="both"/>
        <w:rPr>
          <w:rFonts w:ascii="Arial" w:hAnsi="Arial" w:cs="Arial"/>
          <w:color w:val="000000"/>
          <w:sz w:val="22"/>
          <w:szCs w:val="22"/>
        </w:rPr>
      </w:pPr>
      <w:r w:rsidRPr="003D615F">
        <w:rPr>
          <w:rFonts w:ascii="Arial" w:hAnsi="Arial" w:cs="Arial"/>
          <w:color w:val="000000"/>
          <w:sz w:val="22"/>
          <w:szCs w:val="22"/>
        </w:rPr>
        <w:t>Niezależnie</w:t>
      </w:r>
      <w:r w:rsidRPr="003D615F">
        <w:rPr>
          <w:rFonts w:ascii="Arial" w:hAnsi="Arial" w:cs="Arial"/>
          <w:color w:val="000000"/>
          <w:spacing w:val="32"/>
          <w:sz w:val="22"/>
          <w:szCs w:val="22"/>
        </w:rPr>
        <w:t xml:space="preserve"> </w:t>
      </w:r>
      <w:r w:rsidRPr="003D615F">
        <w:rPr>
          <w:rFonts w:ascii="Arial" w:hAnsi="Arial" w:cs="Arial"/>
          <w:color w:val="000000"/>
          <w:spacing w:val="1"/>
          <w:sz w:val="22"/>
          <w:szCs w:val="22"/>
        </w:rPr>
        <w:t>od</w:t>
      </w:r>
      <w:r w:rsidRPr="003D615F">
        <w:rPr>
          <w:rFonts w:ascii="Arial" w:hAnsi="Arial" w:cs="Arial"/>
          <w:color w:val="000000"/>
          <w:spacing w:val="33"/>
          <w:sz w:val="22"/>
          <w:szCs w:val="22"/>
        </w:rPr>
        <w:t xml:space="preserve"> </w:t>
      </w:r>
      <w:r w:rsidRPr="003D615F">
        <w:rPr>
          <w:rFonts w:ascii="Arial" w:hAnsi="Arial" w:cs="Arial"/>
          <w:color w:val="000000"/>
          <w:sz w:val="22"/>
          <w:szCs w:val="22"/>
        </w:rPr>
        <w:t>postanowień</w:t>
      </w:r>
      <w:r w:rsidRPr="003D615F">
        <w:rPr>
          <w:rFonts w:ascii="Arial" w:hAnsi="Arial" w:cs="Arial"/>
          <w:color w:val="000000"/>
          <w:spacing w:val="35"/>
          <w:sz w:val="22"/>
          <w:szCs w:val="22"/>
        </w:rPr>
        <w:t xml:space="preserve"> </w:t>
      </w:r>
      <w:r w:rsidRPr="003D615F">
        <w:rPr>
          <w:rFonts w:ascii="Arial" w:hAnsi="Arial" w:cs="Arial"/>
          <w:color w:val="000000"/>
          <w:sz w:val="22"/>
          <w:szCs w:val="22"/>
        </w:rPr>
        <w:t>ust.</w:t>
      </w:r>
      <w:r w:rsidRPr="003D615F">
        <w:rPr>
          <w:rFonts w:ascii="Arial" w:hAnsi="Arial" w:cs="Arial"/>
          <w:color w:val="000000"/>
          <w:spacing w:val="32"/>
          <w:sz w:val="22"/>
          <w:szCs w:val="22"/>
        </w:rPr>
        <w:t xml:space="preserve"> </w:t>
      </w:r>
      <w:r w:rsidRPr="003D615F">
        <w:rPr>
          <w:rFonts w:ascii="Arial" w:hAnsi="Arial" w:cs="Arial"/>
          <w:color w:val="000000"/>
          <w:sz w:val="22"/>
          <w:szCs w:val="22"/>
        </w:rPr>
        <w:t>2</w:t>
      </w:r>
      <w:r w:rsidRPr="003D615F">
        <w:rPr>
          <w:rFonts w:ascii="Arial" w:hAnsi="Arial" w:cs="Arial"/>
          <w:color w:val="000000"/>
          <w:spacing w:val="31"/>
          <w:sz w:val="22"/>
          <w:szCs w:val="22"/>
        </w:rPr>
        <w:t xml:space="preserve"> </w:t>
      </w:r>
      <w:r w:rsidRPr="003D615F">
        <w:rPr>
          <w:rFonts w:ascii="Arial" w:hAnsi="Arial" w:cs="Arial"/>
          <w:color w:val="000000"/>
          <w:sz w:val="22"/>
          <w:szCs w:val="22"/>
        </w:rPr>
        <w:t>Wykonawca</w:t>
      </w:r>
      <w:r w:rsidRPr="003D615F">
        <w:rPr>
          <w:rFonts w:ascii="Arial" w:hAnsi="Arial" w:cs="Arial"/>
          <w:color w:val="000000"/>
          <w:spacing w:val="34"/>
          <w:sz w:val="22"/>
          <w:szCs w:val="22"/>
        </w:rPr>
        <w:t xml:space="preserve"> </w:t>
      </w:r>
      <w:r w:rsidRPr="003D615F">
        <w:rPr>
          <w:rFonts w:ascii="Arial" w:hAnsi="Arial" w:cs="Arial"/>
          <w:color w:val="000000"/>
          <w:sz w:val="22"/>
          <w:szCs w:val="22"/>
        </w:rPr>
        <w:t>zapłaci</w:t>
      </w:r>
      <w:r w:rsidRPr="003D615F">
        <w:rPr>
          <w:rFonts w:ascii="Arial" w:hAnsi="Arial" w:cs="Arial"/>
          <w:color w:val="000000"/>
          <w:spacing w:val="34"/>
          <w:sz w:val="22"/>
          <w:szCs w:val="22"/>
        </w:rPr>
        <w:t xml:space="preserve"> </w:t>
      </w:r>
      <w:r w:rsidRPr="003D615F">
        <w:rPr>
          <w:rFonts w:ascii="Arial" w:hAnsi="Arial" w:cs="Arial"/>
          <w:color w:val="000000"/>
          <w:sz w:val="22"/>
          <w:szCs w:val="22"/>
        </w:rPr>
        <w:t>Zamawiającemu</w:t>
      </w:r>
      <w:r w:rsidRPr="003D615F">
        <w:rPr>
          <w:rFonts w:ascii="Arial" w:hAnsi="Arial" w:cs="Arial"/>
          <w:color w:val="000000"/>
          <w:spacing w:val="31"/>
          <w:sz w:val="22"/>
          <w:szCs w:val="22"/>
        </w:rPr>
        <w:t xml:space="preserve"> </w:t>
      </w:r>
      <w:r w:rsidRPr="003D615F">
        <w:rPr>
          <w:rFonts w:ascii="Arial" w:hAnsi="Arial" w:cs="Arial"/>
          <w:color w:val="000000"/>
          <w:sz w:val="22"/>
          <w:szCs w:val="22"/>
        </w:rPr>
        <w:t>karę</w:t>
      </w:r>
      <w:r w:rsidRPr="003D615F">
        <w:rPr>
          <w:rFonts w:ascii="Arial" w:hAnsi="Arial" w:cs="Arial"/>
          <w:color w:val="000000"/>
          <w:spacing w:val="33"/>
          <w:sz w:val="22"/>
          <w:szCs w:val="22"/>
        </w:rPr>
        <w:t xml:space="preserve"> </w:t>
      </w:r>
      <w:r w:rsidRPr="003D615F">
        <w:rPr>
          <w:rFonts w:ascii="Arial" w:hAnsi="Arial" w:cs="Arial"/>
          <w:color w:val="000000"/>
          <w:sz w:val="22"/>
          <w:szCs w:val="22"/>
        </w:rPr>
        <w:t>umowną</w:t>
      </w:r>
      <w:r w:rsidRPr="003D615F">
        <w:rPr>
          <w:rFonts w:ascii="Arial" w:hAnsi="Arial" w:cs="Arial"/>
          <w:color w:val="000000"/>
          <w:spacing w:val="34"/>
          <w:sz w:val="22"/>
          <w:szCs w:val="22"/>
        </w:rPr>
        <w:t xml:space="preserve"> </w:t>
      </w:r>
      <w:r w:rsidRPr="003D615F">
        <w:rPr>
          <w:rFonts w:ascii="Arial" w:hAnsi="Arial" w:cs="Arial"/>
          <w:color w:val="000000"/>
          <w:spacing w:val="-1"/>
          <w:sz w:val="22"/>
          <w:szCs w:val="22"/>
        </w:rPr>
        <w:t>za</w:t>
      </w:r>
      <w:r w:rsidRPr="003D615F">
        <w:rPr>
          <w:rFonts w:ascii="Arial" w:hAnsi="Arial" w:cs="Arial"/>
          <w:color w:val="000000"/>
          <w:spacing w:val="30"/>
          <w:sz w:val="22"/>
          <w:szCs w:val="22"/>
        </w:rPr>
        <w:t xml:space="preserve"> </w:t>
      </w:r>
      <w:r w:rsidRPr="003D615F">
        <w:rPr>
          <w:rFonts w:ascii="Arial" w:hAnsi="Arial" w:cs="Arial"/>
          <w:color w:val="000000"/>
          <w:sz w:val="22"/>
          <w:szCs w:val="22"/>
        </w:rPr>
        <w:t>odstąpienie</w:t>
      </w:r>
      <w:r w:rsidRPr="003D615F">
        <w:rPr>
          <w:rFonts w:ascii="Arial" w:hAnsi="Arial" w:cs="Arial"/>
          <w:color w:val="000000"/>
          <w:spacing w:val="30"/>
          <w:sz w:val="22"/>
          <w:szCs w:val="22"/>
        </w:rPr>
        <w:t xml:space="preserve"> </w:t>
      </w:r>
      <w:r w:rsidRPr="003D615F">
        <w:rPr>
          <w:rFonts w:ascii="Arial" w:hAnsi="Arial" w:cs="Arial"/>
          <w:color w:val="000000"/>
          <w:spacing w:val="-1"/>
          <w:sz w:val="22"/>
          <w:szCs w:val="22"/>
        </w:rPr>
        <w:t xml:space="preserve">od </w:t>
      </w:r>
      <w:r w:rsidRPr="003D615F">
        <w:rPr>
          <w:rFonts w:ascii="Arial" w:hAnsi="Arial" w:cs="Arial"/>
          <w:color w:val="000000"/>
          <w:sz w:val="22"/>
          <w:szCs w:val="22"/>
        </w:rPr>
        <w:t>Umowy</w:t>
      </w:r>
      <w:r w:rsidRPr="003D615F">
        <w:rPr>
          <w:rFonts w:ascii="Arial" w:hAnsi="Arial" w:cs="Arial"/>
          <w:color w:val="000000"/>
          <w:spacing w:val="6"/>
          <w:sz w:val="22"/>
          <w:szCs w:val="22"/>
        </w:rPr>
        <w:t xml:space="preserve"> </w:t>
      </w:r>
      <w:r w:rsidRPr="003D615F">
        <w:rPr>
          <w:rFonts w:ascii="Arial" w:hAnsi="Arial" w:cs="Arial"/>
          <w:color w:val="000000"/>
          <w:sz w:val="22"/>
          <w:szCs w:val="22"/>
        </w:rPr>
        <w:t>bądź</w:t>
      </w:r>
      <w:r w:rsidRPr="003D615F">
        <w:rPr>
          <w:rFonts w:ascii="Arial" w:hAnsi="Arial" w:cs="Arial"/>
          <w:color w:val="000000"/>
          <w:spacing w:val="5"/>
          <w:sz w:val="22"/>
          <w:szCs w:val="22"/>
        </w:rPr>
        <w:t xml:space="preserve"> </w:t>
      </w:r>
      <w:r w:rsidRPr="003D615F">
        <w:rPr>
          <w:rFonts w:ascii="Arial" w:hAnsi="Arial" w:cs="Arial"/>
          <w:color w:val="000000"/>
          <w:sz w:val="22"/>
          <w:szCs w:val="22"/>
        </w:rPr>
        <w:t>jej</w:t>
      </w:r>
      <w:r w:rsidRPr="003D615F">
        <w:rPr>
          <w:rFonts w:ascii="Arial" w:hAnsi="Arial" w:cs="Arial"/>
          <w:color w:val="000000"/>
          <w:spacing w:val="6"/>
          <w:sz w:val="22"/>
          <w:szCs w:val="22"/>
        </w:rPr>
        <w:t xml:space="preserve"> </w:t>
      </w:r>
      <w:r w:rsidRPr="003D615F">
        <w:rPr>
          <w:rFonts w:ascii="Arial" w:hAnsi="Arial" w:cs="Arial"/>
          <w:color w:val="000000"/>
          <w:sz w:val="22"/>
          <w:szCs w:val="22"/>
        </w:rPr>
        <w:t>rozwiązanie</w:t>
      </w:r>
      <w:r w:rsidRPr="003D615F">
        <w:rPr>
          <w:rFonts w:ascii="Arial" w:hAnsi="Arial" w:cs="Arial"/>
          <w:color w:val="000000"/>
          <w:spacing w:val="6"/>
          <w:sz w:val="22"/>
          <w:szCs w:val="22"/>
        </w:rPr>
        <w:t xml:space="preserve"> </w:t>
      </w:r>
      <w:r w:rsidRPr="003D615F">
        <w:rPr>
          <w:rFonts w:ascii="Arial" w:hAnsi="Arial" w:cs="Arial"/>
          <w:color w:val="000000"/>
          <w:sz w:val="22"/>
          <w:szCs w:val="22"/>
        </w:rPr>
        <w:t>przez</w:t>
      </w:r>
      <w:r w:rsidRPr="003D615F">
        <w:rPr>
          <w:rFonts w:ascii="Arial" w:hAnsi="Arial" w:cs="Arial"/>
          <w:color w:val="000000"/>
          <w:spacing w:val="5"/>
          <w:sz w:val="22"/>
          <w:szCs w:val="22"/>
        </w:rPr>
        <w:t xml:space="preserve"> </w:t>
      </w:r>
      <w:r w:rsidRPr="003D615F">
        <w:rPr>
          <w:rFonts w:ascii="Arial" w:hAnsi="Arial" w:cs="Arial"/>
          <w:color w:val="000000"/>
          <w:sz w:val="22"/>
          <w:szCs w:val="22"/>
        </w:rPr>
        <w:t>Zamawiającego</w:t>
      </w:r>
      <w:r w:rsidRPr="003D615F">
        <w:rPr>
          <w:rFonts w:ascii="Arial" w:hAnsi="Arial" w:cs="Arial"/>
          <w:color w:val="000000"/>
          <w:spacing w:val="7"/>
          <w:sz w:val="22"/>
          <w:szCs w:val="22"/>
        </w:rPr>
        <w:t xml:space="preserve"> </w:t>
      </w:r>
      <w:r w:rsidRPr="003D615F">
        <w:rPr>
          <w:rFonts w:ascii="Arial" w:hAnsi="Arial" w:cs="Arial"/>
          <w:color w:val="000000"/>
          <w:sz w:val="22"/>
          <w:szCs w:val="22"/>
        </w:rPr>
        <w:t>z</w:t>
      </w:r>
      <w:r w:rsidRPr="003D615F">
        <w:rPr>
          <w:rFonts w:ascii="Arial" w:hAnsi="Arial" w:cs="Arial"/>
          <w:color w:val="000000"/>
          <w:spacing w:val="5"/>
          <w:sz w:val="22"/>
          <w:szCs w:val="22"/>
        </w:rPr>
        <w:t xml:space="preserve"> </w:t>
      </w:r>
      <w:r w:rsidRPr="003D615F">
        <w:rPr>
          <w:rFonts w:ascii="Arial" w:hAnsi="Arial" w:cs="Arial"/>
          <w:color w:val="000000"/>
          <w:sz w:val="22"/>
          <w:szCs w:val="22"/>
        </w:rPr>
        <w:t>przyczyn,</w:t>
      </w:r>
      <w:r w:rsidRPr="003D615F">
        <w:rPr>
          <w:rFonts w:ascii="Arial" w:hAnsi="Arial" w:cs="Arial"/>
          <w:color w:val="000000"/>
          <w:spacing w:val="5"/>
          <w:sz w:val="22"/>
          <w:szCs w:val="22"/>
        </w:rPr>
        <w:t xml:space="preserve"> </w:t>
      </w:r>
      <w:r w:rsidRPr="003D615F">
        <w:rPr>
          <w:rFonts w:ascii="Arial" w:hAnsi="Arial" w:cs="Arial"/>
          <w:color w:val="000000"/>
          <w:sz w:val="22"/>
          <w:szCs w:val="22"/>
        </w:rPr>
        <w:t>leżących</w:t>
      </w:r>
      <w:r w:rsidRPr="003D615F">
        <w:rPr>
          <w:rFonts w:ascii="Arial" w:hAnsi="Arial" w:cs="Arial"/>
          <w:color w:val="000000"/>
          <w:spacing w:val="5"/>
          <w:sz w:val="22"/>
          <w:szCs w:val="22"/>
        </w:rPr>
        <w:t xml:space="preserve"> </w:t>
      </w:r>
      <w:r w:rsidRPr="003D615F">
        <w:rPr>
          <w:rFonts w:ascii="Arial" w:hAnsi="Arial" w:cs="Arial"/>
          <w:color w:val="000000"/>
          <w:sz w:val="22"/>
          <w:szCs w:val="22"/>
        </w:rPr>
        <w:t>po</w:t>
      </w:r>
      <w:r w:rsidRPr="003D615F">
        <w:rPr>
          <w:rFonts w:ascii="Arial" w:hAnsi="Arial" w:cs="Arial"/>
          <w:color w:val="000000"/>
          <w:spacing w:val="7"/>
          <w:sz w:val="22"/>
          <w:szCs w:val="22"/>
        </w:rPr>
        <w:t xml:space="preserve"> </w:t>
      </w:r>
      <w:r w:rsidRPr="003D615F">
        <w:rPr>
          <w:rFonts w:ascii="Arial" w:hAnsi="Arial" w:cs="Arial"/>
          <w:color w:val="000000"/>
          <w:sz w:val="22"/>
          <w:szCs w:val="22"/>
        </w:rPr>
        <w:t>stronie</w:t>
      </w:r>
      <w:r w:rsidRPr="003D615F">
        <w:rPr>
          <w:rFonts w:ascii="Arial" w:hAnsi="Arial" w:cs="Arial"/>
          <w:color w:val="000000"/>
          <w:spacing w:val="7"/>
          <w:sz w:val="22"/>
          <w:szCs w:val="22"/>
        </w:rPr>
        <w:t xml:space="preserve"> </w:t>
      </w:r>
      <w:r w:rsidRPr="003D615F">
        <w:rPr>
          <w:rFonts w:ascii="Arial" w:hAnsi="Arial" w:cs="Arial"/>
          <w:color w:val="000000"/>
          <w:sz w:val="22"/>
          <w:szCs w:val="22"/>
        </w:rPr>
        <w:t>Wykonawcy</w:t>
      </w:r>
      <w:r w:rsidRPr="003D615F">
        <w:rPr>
          <w:rFonts w:ascii="Arial" w:hAnsi="Arial" w:cs="Arial"/>
          <w:color w:val="000000"/>
          <w:spacing w:val="4"/>
          <w:sz w:val="22"/>
          <w:szCs w:val="22"/>
        </w:rPr>
        <w:t xml:space="preserve"> </w:t>
      </w:r>
      <w:r w:rsidRPr="003D615F">
        <w:rPr>
          <w:rFonts w:ascii="Arial" w:hAnsi="Arial" w:cs="Arial"/>
          <w:color w:val="000000"/>
          <w:sz w:val="22"/>
          <w:szCs w:val="22"/>
        </w:rPr>
        <w:t>w</w:t>
      </w:r>
      <w:r w:rsidRPr="003D615F">
        <w:rPr>
          <w:rFonts w:ascii="Arial" w:hAnsi="Arial" w:cs="Arial"/>
          <w:color w:val="000000"/>
          <w:spacing w:val="6"/>
          <w:sz w:val="22"/>
          <w:szCs w:val="22"/>
        </w:rPr>
        <w:t xml:space="preserve"> </w:t>
      </w:r>
      <w:r w:rsidRPr="003D615F">
        <w:rPr>
          <w:rFonts w:ascii="Arial" w:hAnsi="Arial" w:cs="Arial"/>
          <w:color w:val="000000"/>
          <w:sz w:val="22"/>
          <w:szCs w:val="22"/>
        </w:rPr>
        <w:t>wysokości 10%</w:t>
      </w:r>
      <w:r w:rsidRPr="003D615F">
        <w:rPr>
          <w:rFonts w:ascii="Arial" w:hAnsi="Arial" w:cs="Arial"/>
          <w:color w:val="000000"/>
          <w:spacing w:val="2"/>
          <w:sz w:val="22"/>
          <w:szCs w:val="22"/>
        </w:rPr>
        <w:t xml:space="preserve"> </w:t>
      </w:r>
      <w:r w:rsidRPr="003D615F">
        <w:rPr>
          <w:rFonts w:ascii="Arial" w:hAnsi="Arial" w:cs="Arial"/>
          <w:color w:val="000000"/>
          <w:sz w:val="22"/>
          <w:szCs w:val="22"/>
        </w:rPr>
        <w:t>wynagrodzenia</w:t>
      </w:r>
      <w:r w:rsidRPr="003D615F">
        <w:rPr>
          <w:rFonts w:ascii="Arial" w:hAnsi="Arial" w:cs="Arial"/>
          <w:color w:val="000000"/>
          <w:spacing w:val="1"/>
          <w:sz w:val="22"/>
          <w:szCs w:val="22"/>
        </w:rPr>
        <w:t xml:space="preserve"> </w:t>
      </w:r>
      <w:r w:rsidRPr="003D615F">
        <w:rPr>
          <w:rFonts w:ascii="Arial" w:hAnsi="Arial" w:cs="Arial"/>
          <w:color w:val="000000"/>
          <w:sz w:val="22"/>
          <w:szCs w:val="22"/>
        </w:rPr>
        <w:t>brutto,</w:t>
      </w:r>
      <w:r w:rsidRPr="003D615F">
        <w:rPr>
          <w:rFonts w:ascii="Arial" w:hAnsi="Arial" w:cs="Arial"/>
          <w:color w:val="000000"/>
          <w:spacing w:val="1"/>
          <w:sz w:val="22"/>
          <w:szCs w:val="22"/>
        </w:rPr>
        <w:t xml:space="preserve"> </w:t>
      </w:r>
      <w:r w:rsidRPr="003D615F">
        <w:rPr>
          <w:rFonts w:ascii="Arial" w:hAnsi="Arial" w:cs="Arial"/>
          <w:color w:val="000000"/>
          <w:sz w:val="22"/>
          <w:szCs w:val="22"/>
        </w:rPr>
        <w:t>o którym mowa</w:t>
      </w:r>
      <w:r w:rsidRPr="003D615F">
        <w:rPr>
          <w:rFonts w:ascii="Arial" w:hAnsi="Arial" w:cs="Arial"/>
          <w:color w:val="000000"/>
          <w:spacing w:val="1"/>
          <w:sz w:val="22"/>
          <w:szCs w:val="22"/>
        </w:rPr>
        <w:t xml:space="preserve"> </w:t>
      </w:r>
      <w:r w:rsidRPr="003D615F">
        <w:rPr>
          <w:rFonts w:ascii="Arial" w:hAnsi="Arial" w:cs="Arial"/>
          <w:color w:val="000000"/>
          <w:sz w:val="22"/>
          <w:szCs w:val="22"/>
        </w:rPr>
        <w:t>w</w:t>
      </w:r>
      <w:r w:rsidRPr="003D615F">
        <w:rPr>
          <w:rFonts w:ascii="Arial" w:hAnsi="Arial" w:cs="Arial"/>
          <w:color w:val="000000"/>
          <w:spacing w:val="-1"/>
          <w:sz w:val="22"/>
          <w:szCs w:val="22"/>
        </w:rPr>
        <w:t xml:space="preserve"> </w:t>
      </w:r>
      <w:r w:rsidRPr="003D615F">
        <w:rPr>
          <w:rFonts w:ascii="Arial" w:hAnsi="Arial" w:cs="Arial"/>
          <w:color w:val="000000"/>
          <w:sz w:val="22"/>
          <w:szCs w:val="22"/>
        </w:rPr>
        <w:t>§</w:t>
      </w:r>
      <w:r w:rsidRPr="003D615F">
        <w:rPr>
          <w:rFonts w:ascii="Arial" w:hAnsi="Arial" w:cs="Arial"/>
          <w:color w:val="000000"/>
          <w:spacing w:val="1"/>
          <w:sz w:val="22"/>
          <w:szCs w:val="22"/>
        </w:rPr>
        <w:t xml:space="preserve"> </w:t>
      </w:r>
      <w:r w:rsidRPr="003D615F">
        <w:rPr>
          <w:rFonts w:ascii="Arial" w:hAnsi="Arial" w:cs="Arial"/>
          <w:color w:val="000000"/>
          <w:sz w:val="22"/>
          <w:szCs w:val="22"/>
        </w:rPr>
        <w:t>8</w:t>
      </w:r>
      <w:r w:rsidRPr="003D615F">
        <w:rPr>
          <w:rFonts w:ascii="Arial" w:hAnsi="Arial" w:cs="Arial"/>
          <w:color w:val="000000"/>
          <w:spacing w:val="-1"/>
          <w:sz w:val="22"/>
          <w:szCs w:val="22"/>
        </w:rPr>
        <w:t xml:space="preserve"> </w:t>
      </w:r>
      <w:r w:rsidRPr="003D615F">
        <w:rPr>
          <w:rFonts w:ascii="Arial" w:hAnsi="Arial" w:cs="Arial"/>
          <w:color w:val="000000"/>
          <w:sz w:val="22"/>
          <w:szCs w:val="22"/>
        </w:rPr>
        <w:t>ust.</w:t>
      </w:r>
      <w:r w:rsidRPr="003D615F">
        <w:rPr>
          <w:rFonts w:ascii="Arial" w:hAnsi="Arial" w:cs="Arial"/>
          <w:color w:val="000000"/>
          <w:spacing w:val="-3"/>
          <w:sz w:val="22"/>
          <w:szCs w:val="22"/>
        </w:rPr>
        <w:t xml:space="preserve"> </w:t>
      </w:r>
      <w:r w:rsidRPr="003D615F">
        <w:rPr>
          <w:rFonts w:ascii="Arial" w:hAnsi="Arial" w:cs="Arial"/>
          <w:color w:val="000000"/>
          <w:spacing w:val="2"/>
          <w:sz w:val="22"/>
          <w:szCs w:val="22"/>
        </w:rPr>
        <w:t>3</w:t>
      </w:r>
      <w:r w:rsidRPr="003D615F">
        <w:rPr>
          <w:rFonts w:ascii="Arial" w:hAnsi="Arial" w:cs="Arial"/>
          <w:color w:val="000000"/>
          <w:sz w:val="22"/>
          <w:szCs w:val="22"/>
        </w:rPr>
        <w:t>.</w:t>
      </w:r>
    </w:p>
    <w:p w14:paraId="471D2521" w14:textId="77777777" w:rsidR="003D615F" w:rsidRPr="003D615F" w:rsidRDefault="003D615F" w:rsidP="003D615F">
      <w:pPr>
        <w:pStyle w:val="Akapitzlist"/>
        <w:numPr>
          <w:ilvl w:val="0"/>
          <w:numId w:val="53"/>
        </w:numPr>
        <w:ind w:left="426" w:right="50"/>
        <w:contextualSpacing/>
        <w:jc w:val="both"/>
        <w:rPr>
          <w:rFonts w:ascii="Arial" w:hAnsi="Arial" w:cs="Arial"/>
          <w:bCs/>
          <w:sz w:val="22"/>
          <w:szCs w:val="22"/>
        </w:rPr>
      </w:pPr>
      <w:r w:rsidRPr="003D615F">
        <w:rPr>
          <w:rFonts w:ascii="Arial" w:hAnsi="Arial" w:cs="Arial"/>
          <w:bCs/>
          <w:sz w:val="22"/>
          <w:szCs w:val="22"/>
        </w:rPr>
        <w:t>Realizacja</w:t>
      </w:r>
      <w:r w:rsidRPr="003D615F">
        <w:rPr>
          <w:rFonts w:ascii="Arial" w:hAnsi="Arial" w:cs="Arial"/>
          <w:bCs/>
          <w:spacing w:val="-5"/>
          <w:sz w:val="22"/>
          <w:szCs w:val="22"/>
        </w:rPr>
        <w:t xml:space="preserve"> </w:t>
      </w:r>
      <w:r w:rsidRPr="003D615F">
        <w:rPr>
          <w:rFonts w:ascii="Arial" w:hAnsi="Arial" w:cs="Arial"/>
          <w:bCs/>
          <w:sz w:val="22"/>
          <w:szCs w:val="22"/>
        </w:rPr>
        <w:t>zapłaty kar</w:t>
      </w:r>
      <w:r w:rsidRPr="003D615F">
        <w:rPr>
          <w:rFonts w:ascii="Arial" w:hAnsi="Arial" w:cs="Arial"/>
          <w:bCs/>
          <w:spacing w:val="-1"/>
          <w:sz w:val="22"/>
          <w:szCs w:val="22"/>
        </w:rPr>
        <w:t xml:space="preserve"> </w:t>
      </w:r>
      <w:r w:rsidRPr="003D615F">
        <w:rPr>
          <w:rFonts w:ascii="Arial" w:hAnsi="Arial" w:cs="Arial"/>
          <w:bCs/>
          <w:sz w:val="22"/>
          <w:szCs w:val="22"/>
        </w:rPr>
        <w:t>umownych</w:t>
      </w:r>
      <w:r w:rsidRPr="003D615F">
        <w:rPr>
          <w:rFonts w:ascii="Arial" w:hAnsi="Arial" w:cs="Arial"/>
          <w:bCs/>
          <w:spacing w:val="-2"/>
          <w:sz w:val="22"/>
          <w:szCs w:val="22"/>
        </w:rPr>
        <w:t xml:space="preserve"> </w:t>
      </w:r>
      <w:r w:rsidRPr="003D615F">
        <w:rPr>
          <w:rFonts w:ascii="Arial" w:hAnsi="Arial" w:cs="Arial"/>
          <w:bCs/>
          <w:sz w:val="22"/>
          <w:szCs w:val="22"/>
        </w:rPr>
        <w:t>naliczonych</w:t>
      </w:r>
      <w:r w:rsidRPr="003D615F">
        <w:rPr>
          <w:rFonts w:ascii="Arial" w:hAnsi="Arial" w:cs="Arial"/>
          <w:bCs/>
          <w:spacing w:val="-2"/>
          <w:sz w:val="22"/>
          <w:szCs w:val="22"/>
        </w:rPr>
        <w:t xml:space="preserve"> </w:t>
      </w:r>
      <w:r w:rsidRPr="003D615F">
        <w:rPr>
          <w:rFonts w:ascii="Arial" w:hAnsi="Arial" w:cs="Arial"/>
          <w:bCs/>
          <w:sz w:val="22"/>
          <w:szCs w:val="22"/>
        </w:rPr>
        <w:t xml:space="preserve">przez </w:t>
      </w:r>
      <w:r w:rsidRPr="003D615F">
        <w:rPr>
          <w:rFonts w:ascii="Arial" w:hAnsi="Arial" w:cs="Arial"/>
          <w:bCs/>
          <w:spacing w:val="-1"/>
          <w:sz w:val="22"/>
          <w:szCs w:val="22"/>
        </w:rPr>
        <w:t>jedną</w:t>
      </w:r>
      <w:r w:rsidRPr="003D615F">
        <w:rPr>
          <w:rFonts w:ascii="Arial" w:hAnsi="Arial" w:cs="Arial"/>
          <w:bCs/>
          <w:spacing w:val="-2"/>
          <w:sz w:val="22"/>
          <w:szCs w:val="22"/>
        </w:rPr>
        <w:t xml:space="preserve"> </w:t>
      </w:r>
      <w:r w:rsidRPr="003D615F">
        <w:rPr>
          <w:rFonts w:ascii="Arial" w:hAnsi="Arial" w:cs="Arial"/>
          <w:bCs/>
          <w:spacing w:val="1"/>
          <w:sz w:val="22"/>
          <w:szCs w:val="22"/>
        </w:rPr>
        <w:t>ze</w:t>
      </w:r>
      <w:r w:rsidRPr="003D615F">
        <w:rPr>
          <w:rFonts w:ascii="Arial" w:hAnsi="Arial" w:cs="Arial"/>
          <w:bCs/>
          <w:spacing w:val="-3"/>
          <w:sz w:val="22"/>
          <w:szCs w:val="22"/>
        </w:rPr>
        <w:t xml:space="preserve"> </w:t>
      </w:r>
      <w:r w:rsidRPr="003D615F">
        <w:rPr>
          <w:rFonts w:ascii="Arial" w:hAnsi="Arial" w:cs="Arial"/>
          <w:bCs/>
          <w:spacing w:val="1"/>
          <w:sz w:val="22"/>
          <w:szCs w:val="22"/>
        </w:rPr>
        <w:t>Stron</w:t>
      </w:r>
      <w:r w:rsidRPr="003D615F">
        <w:rPr>
          <w:rFonts w:ascii="Arial" w:hAnsi="Arial" w:cs="Arial"/>
          <w:bCs/>
          <w:spacing w:val="-3"/>
          <w:sz w:val="22"/>
          <w:szCs w:val="22"/>
        </w:rPr>
        <w:t xml:space="preserve"> </w:t>
      </w:r>
      <w:r w:rsidRPr="003D615F">
        <w:rPr>
          <w:rFonts w:ascii="Arial" w:hAnsi="Arial" w:cs="Arial"/>
          <w:bCs/>
          <w:sz w:val="22"/>
          <w:szCs w:val="22"/>
        </w:rPr>
        <w:t>nastąpi</w:t>
      </w:r>
      <w:r w:rsidRPr="003D615F">
        <w:rPr>
          <w:rFonts w:ascii="Arial" w:hAnsi="Arial" w:cs="Arial"/>
          <w:bCs/>
          <w:spacing w:val="-1"/>
          <w:sz w:val="22"/>
          <w:szCs w:val="22"/>
        </w:rPr>
        <w:t xml:space="preserve"> </w:t>
      </w:r>
      <w:r w:rsidRPr="003D615F">
        <w:rPr>
          <w:rFonts w:ascii="Arial" w:hAnsi="Arial" w:cs="Arial"/>
          <w:bCs/>
          <w:sz w:val="22"/>
          <w:szCs w:val="22"/>
        </w:rPr>
        <w:t>po</w:t>
      </w:r>
      <w:r w:rsidRPr="003D615F">
        <w:rPr>
          <w:rFonts w:ascii="Arial" w:hAnsi="Arial" w:cs="Arial"/>
          <w:bCs/>
          <w:spacing w:val="-2"/>
          <w:sz w:val="22"/>
          <w:szCs w:val="22"/>
        </w:rPr>
        <w:t xml:space="preserve"> </w:t>
      </w:r>
      <w:r w:rsidRPr="003D615F">
        <w:rPr>
          <w:rFonts w:ascii="Arial" w:hAnsi="Arial" w:cs="Arial"/>
          <w:bCs/>
          <w:sz w:val="22"/>
          <w:szCs w:val="22"/>
        </w:rPr>
        <w:t>wystawieniu</w:t>
      </w:r>
      <w:r w:rsidRPr="003D615F">
        <w:rPr>
          <w:rFonts w:ascii="Arial" w:hAnsi="Arial" w:cs="Arial"/>
          <w:bCs/>
          <w:spacing w:val="-2"/>
          <w:sz w:val="22"/>
          <w:szCs w:val="22"/>
        </w:rPr>
        <w:t xml:space="preserve"> </w:t>
      </w:r>
      <w:r w:rsidRPr="003D615F">
        <w:rPr>
          <w:rFonts w:ascii="Arial" w:hAnsi="Arial" w:cs="Arial"/>
          <w:bCs/>
          <w:sz w:val="22"/>
          <w:szCs w:val="22"/>
        </w:rPr>
        <w:t>przez tę</w:t>
      </w:r>
      <w:r w:rsidRPr="003D615F">
        <w:rPr>
          <w:rFonts w:ascii="Arial" w:hAnsi="Arial" w:cs="Arial"/>
          <w:bCs/>
          <w:spacing w:val="-2"/>
          <w:sz w:val="22"/>
          <w:szCs w:val="22"/>
        </w:rPr>
        <w:t xml:space="preserve"> </w:t>
      </w:r>
      <w:r w:rsidRPr="003D615F">
        <w:rPr>
          <w:rFonts w:ascii="Arial" w:hAnsi="Arial" w:cs="Arial"/>
          <w:bCs/>
          <w:sz w:val="22"/>
          <w:szCs w:val="22"/>
        </w:rPr>
        <w:t>Stronę stosownej</w:t>
      </w:r>
      <w:r w:rsidRPr="003D615F">
        <w:rPr>
          <w:rFonts w:ascii="Arial" w:hAnsi="Arial" w:cs="Arial"/>
          <w:bCs/>
          <w:spacing w:val="-1"/>
          <w:sz w:val="22"/>
          <w:szCs w:val="22"/>
        </w:rPr>
        <w:t xml:space="preserve"> </w:t>
      </w:r>
      <w:r w:rsidRPr="003D615F">
        <w:rPr>
          <w:rFonts w:ascii="Arial" w:hAnsi="Arial" w:cs="Arial"/>
          <w:bCs/>
          <w:sz w:val="22"/>
          <w:szCs w:val="22"/>
        </w:rPr>
        <w:t>noty</w:t>
      </w:r>
      <w:r w:rsidRPr="003D615F">
        <w:rPr>
          <w:rFonts w:ascii="Arial" w:hAnsi="Arial" w:cs="Arial"/>
          <w:bCs/>
          <w:spacing w:val="2"/>
          <w:sz w:val="22"/>
          <w:szCs w:val="22"/>
        </w:rPr>
        <w:t xml:space="preserve"> </w:t>
      </w:r>
      <w:r w:rsidRPr="003D615F">
        <w:rPr>
          <w:rFonts w:ascii="Arial" w:hAnsi="Arial" w:cs="Arial"/>
          <w:bCs/>
          <w:sz w:val="22"/>
          <w:szCs w:val="22"/>
        </w:rPr>
        <w:t>obciążeniowej</w:t>
      </w:r>
      <w:r w:rsidRPr="003D615F">
        <w:rPr>
          <w:rFonts w:ascii="Arial" w:hAnsi="Arial" w:cs="Arial"/>
          <w:bCs/>
          <w:spacing w:val="3"/>
          <w:sz w:val="22"/>
          <w:szCs w:val="22"/>
        </w:rPr>
        <w:t xml:space="preserve"> </w:t>
      </w:r>
      <w:r w:rsidRPr="003D615F">
        <w:rPr>
          <w:rFonts w:ascii="Arial" w:hAnsi="Arial" w:cs="Arial"/>
          <w:bCs/>
          <w:sz w:val="22"/>
          <w:szCs w:val="22"/>
        </w:rPr>
        <w:t>z</w:t>
      </w:r>
      <w:r w:rsidRPr="003D615F">
        <w:rPr>
          <w:rFonts w:ascii="Arial" w:hAnsi="Arial" w:cs="Arial"/>
          <w:bCs/>
          <w:spacing w:val="-1"/>
          <w:sz w:val="22"/>
          <w:szCs w:val="22"/>
        </w:rPr>
        <w:t xml:space="preserve"> </w:t>
      </w:r>
      <w:r w:rsidRPr="003D615F">
        <w:rPr>
          <w:rFonts w:ascii="Arial" w:hAnsi="Arial" w:cs="Arial"/>
          <w:bCs/>
          <w:spacing w:val="1"/>
          <w:sz w:val="22"/>
          <w:szCs w:val="22"/>
        </w:rPr>
        <w:t>30</w:t>
      </w:r>
      <w:r w:rsidRPr="003D615F">
        <w:rPr>
          <w:rFonts w:ascii="Arial" w:hAnsi="Arial" w:cs="Arial"/>
          <w:bCs/>
          <w:spacing w:val="-2"/>
          <w:sz w:val="22"/>
          <w:szCs w:val="22"/>
        </w:rPr>
        <w:t xml:space="preserve"> </w:t>
      </w:r>
      <w:r w:rsidRPr="003D615F">
        <w:rPr>
          <w:rFonts w:ascii="Arial" w:hAnsi="Arial" w:cs="Arial"/>
          <w:bCs/>
          <w:sz w:val="22"/>
          <w:szCs w:val="22"/>
        </w:rPr>
        <w:t>dniowym</w:t>
      </w:r>
      <w:r w:rsidRPr="003D615F">
        <w:rPr>
          <w:rFonts w:ascii="Arial" w:hAnsi="Arial" w:cs="Arial"/>
          <w:bCs/>
          <w:spacing w:val="-1"/>
          <w:sz w:val="22"/>
          <w:szCs w:val="22"/>
        </w:rPr>
        <w:t xml:space="preserve"> </w:t>
      </w:r>
      <w:r w:rsidRPr="003D615F">
        <w:rPr>
          <w:rFonts w:ascii="Arial" w:hAnsi="Arial" w:cs="Arial"/>
          <w:bCs/>
          <w:sz w:val="22"/>
          <w:szCs w:val="22"/>
        </w:rPr>
        <w:t>terminem</w:t>
      </w:r>
      <w:r w:rsidRPr="003D615F">
        <w:rPr>
          <w:rFonts w:ascii="Arial" w:hAnsi="Arial" w:cs="Arial"/>
          <w:bCs/>
          <w:spacing w:val="1"/>
          <w:sz w:val="22"/>
          <w:szCs w:val="22"/>
        </w:rPr>
        <w:t xml:space="preserve"> </w:t>
      </w:r>
      <w:r w:rsidRPr="003D615F">
        <w:rPr>
          <w:rFonts w:ascii="Arial" w:hAnsi="Arial" w:cs="Arial"/>
          <w:bCs/>
          <w:sz w:val="22"/>
          <w:szCs w:val="22"/>
        </w:rPr>
        <w:t>zapłaty.</w:t>
      </w:r>
    </w:p>
    <w:p w14:paraId="44262C31" w14:textId="77777777" w:rsidR="003D615F" w:rsidRPr="003D615F" w:rsidRDefault="003D615F" w:rsidP="003D615F">
      <w:pPr>
        <w:pStyle w:val="Akapitzlist"/>
        <w:numPr>
          <w:ilvl w:val="0"/>
          <w:numId w:val="53"/>
        </w:numPr>
        <w:ind w:left="426" w:right="50"/>
        <w:contextualSpacing/>
        <w:jc w:val="both"/>
        <w:rPr>
          <w:rFonts w:ascii="Arial" w:hAnsi="Arial" w:cs="Arial"/>
          <w:color w:val="000000"/>
          <w:sz w:val="22"/>
          <w:szCs w:val="22"/>
        </w:rPr>
      </w:pPr>
      <w:r w:rsidRPr="003D615F">
        <w:rPr>
          <w:rFonts w:ascii="Arial" w:hAnsi="Arial" w:cs="Arial"/>
          <w:color w:val="000000"/>
          <w:sz w:val="22"/>
          <w:szCs w:val="22"/>
        </w:rPr>
        <w:t>Zamawiający</w:t>
      </w:r>
      <w:r w:rsidRPr="003D615F">
        <w:rPr>
          <w:rFonts w:ascii="Arial" w:hAnsi="Arial" w:cs="Arial"/>
          <w:color w:val="000000"/>
          <w:spacing w:val="44"/>
          <w:sz w:val="22"/>
          <w:szCs w:val="22"/>
        </w:rPr>
        <w:t xml:space="preserve"> </w:t>
      </w:r>
      <w:r w:rsidRPr="003D615F">
        <w:rPr>
          <w:rFonts w:ascii="Arial" w:hAnsi="Arial" w:cs="Arial"/>
          <w:color w:val="000000"/>
          <w:sz w:val="22"/>
          <w:szCs w:val="22"/>
        </w:rPr>
        <w:t>zachowuje</w:t>
      </w:r>
      <w:r w:rsidRPr="003D615F">
        <w:rPr>
          <w:rFonts w:ascii="Arial" w:hAnsi="Arial" w:cs="Arial"/>
          <w:color w:val="000000"/>
          <w:spacing w:val="42"/>
          <w:sz w:val="22"/>
          <w:szCs w:val="22"/>
        </w:rPr>
        <w:t xml:space="preserve"> </w:t>
      </w:r>
      <w:r w:rsidRPr="003D615F">
        <w:rPr>
          <w:rFonts w:ascii="Arial" w:hAnsi="Arial" w:cs="Arial"/>
          <w:color w:val="000000"/>
          <w:sz w:val="22"/>
          <w:szCs w:val="22"/>
        </w:rPr>
        <w:t>możliwość</w:t>
      </w:r>
      <w:r w:rsidRPr="003D615F">
        <w:rPr>
          <w:rFonts w:ascii="Arial" w:hAnsi="Arial" w:cs="Arial"/>
          <w:color w:val="000000"/>
          <w:spacing w:val="44"/>
          <w:sz w:val="22"/>
          <w:szCs w:val="22"/>
        </w:rPr>
        <w:t xml:space="preserve"> </w:t>
      </w:r>
      <w:r w:rsidRPr="003D615F">
        <w:rPr>
          <w:rFonts w:ascii="Arial" w:hAnsi="Arial" w:cs="Arial"/>
          <w:color w:val="000000"/>
          <w:sz w:val="22"/>
          <w:szCs w:val="22"/>
        </w:rPr>
        <w:t>dochodzenia</w:t>
      </w:r>
      <w:r w:rsidRPr="003D615F">
        <w:rPr>
          <w:rFonts w:ascii="Arial" w:hAnsi="Arial" w:cs="Arial"/>
          <w:color w:val="000000"/>
          <w:spacing w:val="44"/>
          <w:sz w:val="22"/>
          <w:szCs w:val="22"/>
        </w:rPr>
        <w:t xml:space="preserve"> </w:t>
      </w:r>
      <w:r w:rsidRPr="003D615F">
        <w:rPr>
          <w:rFonts w:ascii="Arial" w:hAnsi="Arial" w:cs="Arial"/>
          <w:color w:val="000000"/>
          <w:sz w:val="22"/>
          <w:szCs w:val="22"/>
        </w:rPr>
        <w:t>odszkodowania</w:t>
      </w:r>
      <w:r w:rsidRPr="003D615F">
        <w:rPr>
          <w:rFonts w:ascii="Arial" w:hAnsi="Arial" w:cs="Arial"/>
          <w:color w:val="000000"/>
          <w:spacing w:val="44"/>
          <w:sz w:val="22"/>
          <w:szCs w:val="22"/>
        </w:rPr>
        <w:t xml:space="preserve"> </w:t>
      </w:r>
      <w:r w:rsidRPr="003D615F">
        <w:rPr>
          <w:rFonts w:ascii="Arial" w:hAnsi="Arial" w:cs="Arial"/>
          <w:color w:val="000000"/>
          <w:sz w:val="22"/>
          <w:szCs w:val="22"/>
        </w:rPr>
        <w:t>uzupełniającego</w:t>
      </w:r>
      <w:r w:rsidRPr="003D615F">
        <w:rPr>
          <w:rFonts w:ascii="Arial" w:hAnsi="Arial" w:cs="Arial"/>
          <w:color w:val="000000"/>
          <w:spacing w:val="45"/>
          <w:sz w:val="22"/>
          <w:szCs w:val="22"/>
        </w:rPr>
        <w:t xml:space="preserve"> </w:t>
      </w:r>
      <w:r w:rsidRPr="003D615F">
        <w:rPr>
          <w:rFonts w:ascii="Arial" w:hAnsi="Arial" w:cs="Arial"/>
          <w:color w:val="000000"/>
          <w:sz w:val="22"/>
          <w:szCs w:val="22"/>
        </w:rPr>
        <w:t>przewyższającego</w:t>
      </w:r>
      <w:r w:rsidRPr="003D615F">
        <w:rPr>
          <w:rFonts w:ascii="Arial" w:hAnsi="Arial" w:cs="Arial"/>
          <w:color w:val="000000"/>
          <w:spacing w:val="45"/>
          <w:sz w:val="22"/>
          <w:szCs w:val="22"/>
        </w:rPr>
        <w:t xml:space="preserve"> </w:t>
      </w:r>
      <w:r w:rsidRPr="003D615F">
        <w:rPr>
          <w:rFonts w:ascii="Arial" w:hAnsi="Arial" w:cs="Arial"/>
          <w:color w:val="000000"/>
          <w:spacing w:val="-1"/>
          <w:sz w:val="22"/>
          <w:szCs w:val="22"/>
        </w:rPr>
        <w:t xml:space="preserve">kary </w:t>
      </w:r>
      <w:r w:rsidRPr="003D615F">
        <w:rPr>
          <w:rFonts w:ascii="Arial" w:hAnsi="Arial" w:cs="Arial"/>
          <w:color w:val="000000"/>
          <w:sz w:val="22"/>
          <w:szCs w:val="22"/>
        </w:rPr>
        <w:t>umowne</w:t>
      </w:r>
      <w:r w:rsidRPr="003D615F">
        <w:rPr>
          <w:rFonts w:ascii="Arial" w:hAnsi="Arial" w:cs="Arial"/>
          <w:color w:val="000000"/>
          <w:spacing w:val="-1"/>
          <w:sz w:val="22"/>
          <w:szCs w:val="22"/>
        </w:rPr>
        <w:t xml:space="preserve"> </w:t>
      </w:r>
      <w:r w:rsidRPr="003D615F">
        <w:rPr>
          <w:rFonts w:ascii="Arial" w:hAnsi="Arial" w:cs="Arial"/>
          <w:color w:val="000000"/>
          <w:spacing w:val="1"/>
          <w:sz w:val="22"/>
          <w:szCs w:val="22"/>
        </w:rPr>
        <w:t>oraz</w:t>
      </w:r>
      <w:r w:rsidRPr="003D615F">
        <w:rPr>
          <w:rFonts w:ascii="Arial" w:hAnsi="Arial" w:cs="Arial"/>
          <w:color w:val="000000"/>
          <w:spacing w:val="-2"/>
          <w:sz w:val="22"/>
          <w:szCs w:val="22"/>
        </w:rPr>
        <w:t xml:space="preserve"> </w:t>
      </w:r>
      <w:r w:rsidRPr="003D615F">
        <w:rPr>
          <w:rFonts w:ascii="Arial" w:hAnsi="Arial" w:cs="Arial"/>
          <w:color w:val="000000"/>
          <w:sz w:val="22"/>
          <w:szCs w:val="22"/>
        </w:rPr>
        <w:t>na zasadach</w:t>
      </w:r>
      <w:r w:rsidRPr="003D615F">
        <w:rPr>
          <w:rFonts w:ascii="Arial" w:hAnsi="Arial" w:cs="Arial"/>
          <w:color w:val="000000"/>
          <w:spacing w:val="-2"/>
          <w:sz w:val="22"/>
          <w:szCs w:val="22"/>
        </w:rPr>
        <w:t xml:space="preserve"> </w:t>
      </w:r>
      <w:r w:rsidRPr="003D615F">
        <w:rPr>
          <w:rFonts w:ascii="Arial" w:hAnsi="Arial" w:cs="Arial"/>
          <w:color w:val="000000"/>
          <w:sz w:val="22"/>
          <w:szCs w:val="22"/>
        </w:rPr>
        <w:t>ogólnych z innego</w:t>
      </w:r>
      <w:r w:rsidRPr="003D615F">
        <w:rPr>
          <w:rFonts w:ascii="Arial" w:hAnsi="Arial" w:cs="Arial"/>
          <w:color w:val="000000"/>
          <w:spacing w:val="-1"/>
          <w:sz w:val="22"/>
          <w:szCs w:val="22"/>
        </w:rPr>
        <w:t xml:space="preserve"> </w:t>
      </w:r>
      <w:r w:rsidRPr="003D615F">
        <w:rPr>
          <w:rFonts w:ascii="Arial" w:hAnsi="Arial" w:cs="Arial"/>
          <w:color w:val="000000"/>
          <w:sz w:val="22"/>
          <w:szCs w:val="22"/>
        </w:rPr>
        <w:t xml:space="preserve">tytułu </w:t>
      </w:r>
      <w:r w:rsidRPr="003D615F">
        <w:rPr>
          <w:rFonts w:ascii="Arial" w:hAnsi="Arial" w:cs="Arial"/>
          <w:color w:val="000000"/>
          <w:spacing w:val="-2"/>
          <w:sz w:val="22"/>
          <w:szCs w:val="22"/>
        </w:rPr>
        <w:t>niż</w:t>
      </w:r>
      <w:r w:rsidRPr="003D615F">
        <w:rPr>
          <w:rFonts w:ascii="Arial" w:hAnsi="Arial" w:cs="Arial"/>
          <w:color w:val="000000"/>
          <w:spacing w:val="1"/>
          <w:sz w:val="22"/>
          <w:szCs w:val="22"/>
        </w:rPr>
        <w:t xml:space="preserve"> </w:t>
      </w:r>
      <w:r w:rsidRPr="003D615F">
        <w:rPr>
          <w:rFonts w:ascii="Arial" w:hAnsi="Arial" w:cs="Arial"/>
          <w:color w:val="000000"/>
          <w:sz w:val="22"/>
          <w:szCs w:val="22"/>
        </w:rPr>
        <w:t>wymienione</w:t>
      </w:r>
      <w:r w:rsidRPr="003D615F">
        <w:rPr>
          <w:rFonts w:ascii="Arial" w:hAnsi="Arial" w:cs="Arial"/>
          <w:color w:val="000000"/>
          <w:spacing w:val="-1"/>
          <w:sz w:val="22"/>
          <w:szCs w:val="22"/>
        </w:rPr>
        <w:t xml:space="preserve"> </w:t>
      </w:r>
      <w:r w:rsidRPr="003D615F">
        <w:rPr>
          <w:rFonts w:ascii="Arial" w:hAnsi="Arial" w:cs="Arial"/>
          <w:color w:val="000000"/>
          <w:sz w:val="22"/>
          <w:szCs w:val="22"/>
        </w:rPr>
        <w:t>w</w:t>
      </w:r>
      <w:r w:rsidRPr="003D615F">
        <w:rPr>
          <w:rFonts w:ascii="Arial" w:hAnsi="Arial" w:cs="Arial"/>
          <w:color w:val="000000"/>
          <w:spacing w:val="2"/>
          <w:sz w:val="22"/>
          <w:szCs w:val="22"/>
        </w:rPr>
        <w:t xml:space="preserve"> </w:t>
      </w:r>
      <w:r w:rsidRPr="003D615F">
        <w:rPr>
          <w:rFonts w:ascii="Arial" w:hAnsi="Arial" w:cs="Arial"/>
          <w:color w:val="000000"/>
          <w:sz w:val="22"/>
          <w:szCs w:val="22"/>
        </w:rPr>
        <w:t>ust.</w:t>
      </w:r>
      <w:r w:rsidRPr="003D615F">
        <w:rPr>
          <w:rFonts w:ascii="Arial" w:hAnsi="Arial" w:cs="Arial"/>
          <w:color w:val="000000"/>
          <w:spacing w:val="-2"/>
          <w:sz w:val="22"/>
          <w:szCs w:val="22"/>
        </w:rPr>
        <w:t xml:space="preserve"> </w:t>
      </w:r>
      <w:r w:rsidRPr="003D615F">
        <w:rPr>
          <w:rFonts w:ascii="Arial" w:hAnsi="Arial" w:cs="Arial"/>
          <w:color w:val="000000"/>
          <w:sz w:val="22"/>
          <w:szCs w:val="22"/>
        </w:rPr>
        <w:t>1</w:t>
      </w:r>
      <w:r w:rsidRPr="003D615F">
        <w:rPr>
          <w:rFonts w:ascii="Arial" w:hAnsi="Arial" w:cs="Arial"/>
          <w:color w:val="000000"/>
          <w:spacing w:val="1"/>
          <w:sz w:val="22"/>
          <w:szCs w:val="22"/>
        </w:rPr>
        <w:t xml:space="preserve"> </w:t>
      </w:r>
      <w:r w:rsidRPr="003D615F">
        <w:rPr>
          <w:rFonts w:ascii="Arial" w:hAnsi="Arial" w:cs="Arial"/>
          <w:color w:val="000000"/>
          <w:spacing w:val="-2"/>
          <w:sz w:val="22"/>
          <w:szCs w:val="22"/>
        </w:rPr>
        <w:t>do</w:t>
      </w:r>
      <w:r w:rsidRPr="003D615F">
        <w:rPr>
          <w:rFonts w:ascii="Arial" w:hAnsi="Arial" w:cs="Arial"/>
          <w:color w:val="000000"/>
          <w:spacing w:val="4"/>
          <w:sz w:val="22"/>
          <w:szCs w:val="22"/>
        </w:rPr>
        <w:t xml:space="preserve"> </w:t>
      </w:r>
      <w:r w:rsidRPr="003D615F">
        <w:rPr>
          <w:rFonts w:ascii="Arial" w:hAnsi="Arial" w:cs="Arial"/>
          <w:color w:val="000000"/>
          <w:spacing w:val="-1"/>
          <w:sz w:val="22"/>
          <w:szCs w:val="22"/>
        </w:rPr>
        <w:t>3.</w:t>
      </w:r>
    </w:p>
    <w:p w14:paraId="077A3F67" w14:textId="77777777" w:rsidR="003D615F" w:rsidRPr="003D615F" w:rsidRDefault="003D615F" w:rsidP="003D615F">
      <w:pPr>
        <w:pStyle w:val="Akapitzlist"/>
        <w:numPr>
          <w:ilvl w:val="0"/>
          <w:numId w:val="53"/>
        </w:numPr>
        <w:ind w:left="426" w:right="50"/>
        <w:contextualSpacing/>
        <w:jc w:val="both"/>
        <w:rPr>
          <w:rFonts w:ascii="Arial" w:hAnsi="Arial" w:cs="Arial"/>
          <w:color w:val="000000"/>
          <w:sz w:val="22"/>
          <w:szCs w:val="22"/>
        </w:rPr>
      </w:pPr>
      <w:r w:rsidRPr="003D615F">
        <w:rPr>
          <w:rFonts w:ascii="Arial" w:hAnsi="Arial" w:cs="Arial"/>
          <w:color w:val="000000"/>
          <w:sz w:val="22"/>
          <w:szCs w:val="22"/>
        </w:rPr>
        <w:t>Wykonawca</w:t>
      </w:r>
      <w:r w:rsidRPr="003D615F">
        <w:rPr>
          <w:rFonts w:ascii="Arial" w:hAnsi="Arial" w:cs="Arial"/>
          <w:color w:val="000000"/>
          <w:spacing w:val="41"/>
          <w:sz w:val="22"/>
          <w:szCs w:val="22"/>
        </w:rPr>
        <w:t xml:space="preserve"> </w:t>
      </w:r>
      <w:r w:rsidRPr="003D615F">
        <w:rPr>
          <w:rFonts w:ascii="Arial" w:hAnsi="Arial" w:cs="Arial"/>
          <w:color w:val="000000"/>
          <w:sz w:val="22"/>
          <w:szCs w:val="22"/>
        </w:rPr>
        <w:t>udzieli</w:t>
      </w:r>
      <w:r w:rsidRPr="003D615F">
        <w:rPr>
          <w:rFonts w:ascii="Arial" w:hAnsi="Arial" w:cs="Arial"/>
          <w:color w:val="000000"/>
          <w:spacing w:val="41"/>
          <w:sz w:val="22"/>
          <w:szCs w:val="22"/>
        </w:rPr>
        <w:t xml:space="preserve"> </w:t>
      </w:r>
      <w:r w:rsidRPr="003D615F">
        <w:rPr>
          <w:rFonts w:ascii="Arial" w:hAnsi="Arial" w:cs="Arial"/>
          <w:color w:val="000000"/>
          <w:sz w:val="22"/>
          <w:szCs w:val="22"/>
        </w:rPr>
        <w:t>Zamawiającemu</w:t>
      </w:r>
      <w:r w:rsidRPr="003D615F">
        <w:rPr>
          <w:rFonts w:ascii="Arial" w:hAnsi="Arial" w:cs="Arial"/>
          <w:color w:val="000000"/>
          <w:spacing w:val="43"/>
          <w:sz w:val="22"/>
          <w:szCs w:val="22"/>
        </w:rPr>
        <w:t xml:space="preserve"> </w:t>
      </w:r>
      <w:r w:rsidRPr="003D615F">
        <w:rPr>
          <w:rFonts w:ascii="Arial" w:hAnsi="Arial" w:cs="Arial"/>
          <w:color w:val="000000"/>
          <w:sz w:val="22"/>
          <w:szCs w:val="22"/>
        </w:rPr>
        <w:t>bonifikat</w:t>
      </w:r>
      <w:r w:rsidRPr="003D615F">
        <w:rPr>
          <w:rFonts w:ascii="Arial" w:hAnsi="Arial" w:cs="Arial"/>
          <w:color w:val="000000"/>
          <w:spacing w:val="42"/>
          <w:sz w:val="22"/>
          <w:szCs w:val="22"/>
        </w:rPr>
        <w:t xml:space="preserve"> </w:t>
      </w:r>
      <w:r w:rsidRPr="003D615F">
        <w:rPr>
          <w:rFonts w:ascii="Arial" w:hAnsi="Arial" w:cs="Arial"/>
          <w:color w:val="000000"/>
          <w:sz w:val="22"/>
          <w:szCs w:val="22"/>
        </w:rPr>
        <w:t>z</w:t>
      </w:r>
      <w:r w:rsidRPr="003D615F">
        <w:rPr>
          <w:rFonts w:ascii="Arial" w:hAnsi="Arial" w:cs="Arial"/>
          <w:color w:val="000000"/>
          <w:spacing w:val="38"/>
          <w:sz w:val="22"/>
          <w:szCs w:val="22"/>
        </w:rPr>
        <w:t xml:space="preserve"> </w:t>
      </w:r>
      <w:r w:rsidRPr="003D615F">
        <w:rPr>
          <w:rFonts w:ascii="Arial" w:hAnsi="Arial" w:cs="Arial"/>
          <w:color w:val="000000"/>
          <w:sz w:val="22"/>
          <w:szCs w:val="22"/>
        </w:rPr>
        <w:t>tytułu</w:t>
      </w:r>
      <w:r w:rsidRPr="003D615F">
        <w:rPr>
          <w:rFonts w:ascii="Arial" w:hAnsi="Arial" w:cs="Arial"/>
          <w:color w:val="000000"/>
          <w:spacing w:val="42"/>
          <w:sz w:val="22"/>
          <w:szCs w:val="22"/>
        </w:rPr>
        <w:t xml:space="preserve"> </w:t>
      </w:r>
      <w:r w:rsidRPr="003D615F">
        <w:rPr>
          <w:rFonts w:ascii="Arial" w:hAnsi="Arial" w:cs="Arial"/>
          <w:color w:val="000000"/>
          <w:sz w:val="22"/>
          <w:szCs w:val="22"/>
        </w:rPr>
        <w:t>niedotrzymania</w:t>
      </w:r>
      <w:r w:rsidRPr="003D615F">
        <w:rPr>
          <w:rFonts w:ascii="Arial" w:hAnsi="Arial" w:cs="Arial"/>
          <w:color w:val="000000"/>
          <w:spacing w:val="39"/>
          <w:sz w:val="22"/>
          <w:szCs w:val="22"/>
        </w:rPr>
        <w:t xml:space="preserve"> </w:t>
      </w:r>
      <w:r w:rsidRPr="003D615F">
        <w:rPr>
          <w:rFonts w:ascii="Arial" w:hAnsi="Arial" w:cs="Arial"/>
          <w:color w:val="000000"/>
          <w:sz w:val="22"/>
          <w:szCs w:val="22"/>
        </w:rPr>
        <w:t>standardów</w:t>
      </w:r>
      <w:r w:rsidRPr="003D615F">
        <w:rPr>
          <w:rFonts w:ascii="Arial" w:hAnsi="Arial" w:cs="Arial"/>
          <w:color w:val="000000"/>
          <w:spacing w:val="42"/>
          <w:sz w:val="22"/>
          <w:szCs w:val="22"/>
        </w:rPr>
        <w:t xml:space="preserve"> </w:t>
      </w:r>
      <w:r w:rsidRPr="003D615F">
        <w:rPr>
          <w:rFonts w:ascii="Arial" w:hAnsi="Arial" w:cs="Arial"/>
          <w:color w:val="000000"/>
          <w:sz w:val="22"/>
          <w:szCs w:val="22"/>
        </w:rPr>
        <w:t>jakościowych</w:t>
      </w:r>
      <w:r w:rsidRPr="003D615F">
        <w:rPr>
          <w:rFonts w:ascii="Arial" w:hAnsi="Arial" w:cs="Arial"/>
          <w:color w:val="000000"/>
          <w:spacing w:val="41"/>
          <w:sz w:val="22"/>
          <w:szCs w:val="22"/>
        </w:rPr>
        <w:t xml:space="preserve"> </w:t>
      </w:r>
      <w:r w:rsidRPr="003D615F">
        <w:rPr>
          <w:rFonts w:ascii="Arial" w:hAnsi="Arial" w:cs="Arial"/>
          <w:color w:val="000000"/>
          <w:spacing w:val="-1"/>
          <w:sz w:val="22"/>
          <w:szCs w:val="22"/>
        </w:rPr>
        <w:t xml:space="preserve">obsługi </w:t>
      </w:r>
      <w:r w:rsidRPr="003D615F">
        <w:rPr>
          <w:rFonts w:ascii="Arial" w:hAnsi="Arial" w:cs="Arial"/>
          <w:color w:val="000000"/>
          <w:sz w:val="22"/>
          <w:szCs w:val="22"/>
        </w:rPr>
        <w:t>klientów,</w:t>
      </w:r>
      <w:r w:rsidRPr="003D615F">
        <w:rPr>
          <w:rFonts w:ascii="Arial" w:hAnsi="Arial" w:cs="Arial"/>
          <w:color w:val="000000"/>
          <w:spacing w:val="13"/>
          <w:sz w:val="22"/>
          <w:szCs w:val="22"/>
        </w:rPr>
        <w:t xml:space="preserve"> </w:t>
      </w:r>
      <w:r w:rsidRPr="003D615F">
        <w:rPr>
          <w:rFonts w:ascii="Arial" w:hAnsi="Arial" w:cs="Arial"/>
          <w:color w:val="000000"/>
          <w:sz w:val="22"/>
          <w:szCs w:val="22"/>
        </w:rPr>
        <w:t>zgodnych</w:t>
      </w:r>
      <w:r w:rsidRPr="003D615F">
        <w:rPr>
          <w:rFonts w:ascii="Arial" w:hAnsi="Arial" w:cs="Arial"/>
          <w:color w:val="000000"/>
          <w:spacing w:val="12"/>
          <w:sz w:val="22"/>
          <w:szCs w:val="22"/>
        </w:rPr>
        <w:t xml:space="preserve"> </w:t>
      </w:r>
      <w:r w:rsidRPr="003D615F">
        <w:rPr>
          <w:rFonts w:ascii="Arial" w:hAnsi="Arial" w:cs="Arial"/>
          <w:color w:val="000000"/>
          <w:sz w:val="22"/>
          <w:szCs w:val="22"/>
        </w:rPr>
        <w:t>z</w:t>
      </w:r>
      <w:r w:rsidRPr="003D615F">
        <w:rPr>
          <w:rFonts w:ascii="Arial" w:hAnsi="Arial" w:cs="Arial"/>
          <w:color w:val="000000"/>
          <w:spacing w:val="14"/>
          <w:sz w:val="22"/>
          <w:szCs w:val="22"/>
        </w:rPr>
        <w:t xml:space="preserve"> </w:t>
      </w:r>
      <w:r w:rsidRPr="003D615F">
        <w:rPr>
          <w:rFonts w:ascii="Arial" w:hAnsi="Arial" w:cs="Arial"/>
          <w:color w:val="000000"/>
          <w:sz w:val="22"/>
          <w:szCs w:val="22"/>
        </w:rPr>
        <w:t>katalogiem</w:t>
      </w:r>
      <w:r w:rsidRPr="003D615F">
        <w:rPr>
          <w:rFonts w:ascii="Arial" w:hAnsi="Arial" w:cs="Arial"/>
          <w:color w:val="000000"/>
          <w:spacing w:val="17"/>
          <w:sz w:val="22"/>
          <w:szCs w:val="22"/>
        </w:rPr>
        <w:t xml:space="preserve"> </w:t>
      </w:r>
      <w:r w:rsidRPr="003D615F">
        <w:rPr>
          <w:rFonts w:ascii="Arial" w:hAnsi="Arial" w:cs="Arial"/>
          <w:color w:val="000000"/>
          <w:sz w:val="22"/>
          <w:szCs w:val="22"/>
        </w:rPr>
        <w:t>zawartym</w:t>
      </w:r>
      <w:r w:rsidRPr="003D615F">
        <w:rPr>
          <w:rFonts w:ascii="Arial" w:hAnsi="Arial" w:cs="Arial"/>
          <w:color w:val="000000"/>
          <w:spacing w:val="14"/>
          <w:sz w:val="22"/>
          <w:szCs w:val="22"/>
        </w:rPr>
        <w:t xml:space="preserve"> </w:t>
      </w:r>
      <w:r w:rsidRPr="003D615F">
        <w:rPr>
          <w:rFonts w:ascii="Arial" w:hAnsi="Arial" w:cs="Arial"/>
          <w:color w:val="000000"/>
          <w:sz w:val="22"/>
          <w:szCs w:val="22"/>
        </w:rPr>
        <w:t>w</w:t>
      </w:r>
      <w:r w:rsidRPr="003D615F">
        <w:rPr>
          <w:rFonts w:ascii="Arial" w:hAnsi="Arial" w:cs="Arial"/>
          <w:color w:val="000000"/>
          <w:spacing w:val="17"/>
          <w:sz w:val="22"/>
          <w:szCs w:val="22"/>
        </w:rPr>
        <w:t xml:space="preserve"> </w:t>
      </w:r>
      <w:r w:rsidRPr="003D615F">
        <w:rPr>
          <w:rFonts w:ascii="Arial" w:hAnsi="Arial" w:cs="Arial"/>
          <w:color w:val="000000"/>
          <w:sz w:val="22"/>
          <w:szCs w:val="22"/>
        </w:rPr>
        <w:t>rozporządzeniu</w:t>
      </w:r>
      <w:r w:rsidRPr="003D615F">
        <w:rPr>
          <w:rFonts w:ascii="Arial" w:hAnsi="Arial" w:cs="Arial"/>
          <w:color w:val="000000"/>
          <w:spacing w:val="15"/>
          <w:sz w:val="22"/>
          <w:szCs w:val="22"/>
        </w:rPr>
        <w:t xml:space="preserve"> </w:t>
      </w:r>
      <w:r w:rsidRPr="003D615F">
        <w:rPr>
          <w:rFonts w:ascii="Arial" w:hAnsi="Arial" w:cs="Arial"/>
          <w:color w:val="000000"/>
          <w:sz w:val="22"/>
          <w:szCs w:val="22"/>
        </w:rPr>
        <w:t>Ministra</w:t>
      </w:r>
      <w:r w:rsidRPr="003D615F">
        <w:rPr>
          <w:rFonts w:ascii="Arial" w:hAnsi="Arial" w:cs="Arial"/>
          <w:color w:val="000000"/>
          <w:spacing w:val="12"/>
          <w:sz w:val="22"/>
          <w:szCs w:val="22"/>
        </w:rPr>
        <w:t xml:space="preserve"> </w:t>
      </w:r>
      <w:r w:rsidRPr="003D615F">
        <w:rPr>
          <w:rFonts w:ascii="Arial" w:hAnsi="Arial" w:cs="Arial"/>
          <w:color w:val="000000"/>
          <w:sz w:val="22"/>
          <w:szCs w:val="22"/>
        </w:rPr>
        <w:t>Gospodarki</w:t>
      </w:r>
      <w:r w:rsidRPr="003D615F">
        <w:rPr>
          <w:rFonts w:ascii="Arial" w:hAnsi="Arial" w:cs="Arial"/>
          <w:color w:val="000000"/>
          <w:spacing w:val="15"/>
          <w:sz w:val="22"/>
          <w:szCs w:val="22"/>
        </w:rPr>
        <w:t xml:space="preserve"> </w:t>
      </w:r>
      <w:r w:rsidRPr="003D615F">
        <w:rPr>
          <w:rFonts w:ascii="Arial" w:hAnsi="Arial" w:cs="Arial"/>
          <w:color w:val="000000"/>
          <w:sz w:val="22"/>
          <w:szCs w:val="22"/>
        </w:rPr>
        <w:t>z</w:t>
      </w:r>
      <w:r w:rsidRPr="003D615F">
        <w:rPr>
          <w:rFonts w:ascii="Arial" w:hAnsi="Arial" w:cs="Arial"/>
          <w:color w:val="000000"/>
          <w:spacing w:val="14"/>
          <w:sz w:val="22"/>
          <w:szCs w:val="22"/>
        </w:rPr>
        <w:t xml:space="preserve"> </w:t>
      </w:r>
      <w:r w:rsidRPr="003D615F">
        <w:rPr>
          <w:rFonts w:ascii="Arial" w:hAnsi="Arial" w:cs="Arial"/>
          <w:color w:val="000000"/>
          <w:sz w:val="22"/>
          <w:szCs w:val="22"/>
        </w:rPr>
        <w:t>dnia</w:t>
      </w:r>
      <w:r w:rsidRPr="003D615F">
        <w:rPr>
          <w:rFonts w:ascii="Arial" w:hAnsi="Arial" w:cs="Arial"/>
          <w:color w:val="000000"/>
          <w:spacing w:val="12"/>
          <w:sz w:val="22"/>
          <w:szCs w:val="22"/>
        </w:rPr>
        <w:t xml:space="preserve"> </w:t>
      </w:r>
      <w:r w:rsidRPr="003D615F">
        <w:rPr>
          <w:rFonts w:ascii="Arial" w:hAnsi="Arial" w:cs="Arial"/>
          <w:color w:val="000000"/>
          <w:sz w:val="22"/>
          <w:szCs w:val="22"/>
        </w:rPr>
        <w:t>4</w:t>
      </w:r>
      <w:r w:rsidRPr="003D615F">
        <w:rPr>
          <w:rFonts w:ascii="Arial" w:hAnsi="Arial" w:cs="Arial"/>
          <w:color w:val="000000"/>
          <w:spacing w:val="14"/>
          <w:sz w:val="22"/>
          <w:szCs w:val="22"/>
        </w:rPr>
        <w:t xml:space="preserve"> </w:t>
      </w:r>
      <w:r w:rsidRPr="003D615F">
        <w:rPr>
          <w:rFonts w:ascii="Arial" w:hAnsi="Arial" w:cs="Arial"/>
          <w:color w:val="000000"/>
          <w:sz w:val="22"/>
          <w:szCs w:val="22"/>
        </w:rPr>
        <w:t>maja</w:t>
      </w:r>
      <w:r w:rsidRPr="003D615F">
        <w:rPr>
          <w:rFonts w:ascii="Arial" w:hAnsi="Arial" w:cs="Arial"/>
          <w:color w:val="000000"/>
          <w:spacing w:val="13"/>
          <w:sz w:val="22"/>
          <w:szCs w:val="22"/>
        </w:rPr>
        <w:t xml:space="preserve"> </w:t>
      </w:r>
      <w:r w:rsidRPr="003D615F">
        <w:rPr>
          <w:rFonts w:ascii="Arial" w:hAnsi="Arial" w:cs="Arial"/>
          <w:color w:val="000000"/>
          <w:sz w:val="22"/>
          <w:szCs w:val="22"/>
        </w:rPr>
        <w:t>2007</w:t>
      </w:r>
      <w:r w:rsidRPr="003D615F">
        <w:rPr>
          <w:rFonts w:ascii="Arial" w:hAnsi="Arial" w:cs="Arial"/>
          <w:color w:val="000000"/>
          <w:spacing w:val="13"/>
          <w:sz w:val="22"/>
          <w:szCs w:val="22"/>
        </w:rPr>
        <w:t xml:space="preserve"> </w:t>
      </w:r>
      <w:r w:rsidRPr="003D615F">
        <w:rPr>
          <w:rFonts w:ascii="Arial" w:hAnsi="Arial" w:cs="Arial"/>
          <w:color w:val="000000"/>
          <w:sz w:val="22"/>
          <w:szCs w:val="22"/>
        </w:rPr>
        <w:t>r.</w:t>
      </w:r>
      <w:r w:rsidRPr="003D615F">
        <w:rPr>
          <w:rFonts w:ascii="Arial" w:hAnsi="Arial" w:cs="Arial"/>
          <w:color w:val="000000"/>
          <w:spacing w:val="12"/>
          <w:sz w:val="22"/>
          <w:szCs w:val="22"/>
        </w:rPr>
        <w:t xml:space="preserve"> </w:t>
      </w:r>
      <w:r w:rsidRPr="003D615F">
        <w:rPr>
          <w:rFonts w:ascii="Arial" w:hAnsi="Arial" w:cs="Arial"/>
          <w:color w:val="000000"/>
          <w:sz w:val="22"/>
          <w:szCs w:val="22"/>
        </w:rPr>
        <w:t>w sprawie</w:t>
      </w:r>
      <w:r w:rsidRPr="003D615F">
        <w:rPr>
          <w:rFonts w:ascii="Arial" w:hAnsi="Arial" w:cs="Arial"/>
          <w:color w:val="000000"/>
          <w:spacing w:val="1"/>
          <w:sz w:val="22"/>
          <w:szCs w:val="22"/>
        </w:rPr>
        <w:t xml:space="preserve"> </w:t>
      </w:r>
      <w:r w:rsidRPr="003D615F">
        <w:rPr>
          <w:rFonts w:ascii="Arial" w:hAnsi="Arial" w:cs="Arial"/>
          <w:color w:val="000000"/>
          <w:sz w:val="22"/>
          <w:szCs w:val="22"/>
        </w:rPr>
        <w:t>szczegółowych warunków</w:t>
      </w:r>
      <w:r w:rsidRPr="003D615F">
        <w:rPr>
          <w:rFonts w:ascii="Arial" w:hAnsi="Arial" w:cs="Arial"/>
          <w:color w:val="000000"/>
          <w:spacing w:val="2"/>
          <w:sz w:val="22"/>
          <w:szCs w:val="22"/>
        </w:rPr>
        <w:t xml:space="preserve"> </w:t>
      </w:r>
      <w:r w:rsidRPr="003D615F">
        <w:rPr>
          <w:rFonts w:ascii="Arial" w:hAnsi="Arial" w:cs="Arial"/>
          <w:color w:val="000000"/>
          <w:sz w:val="22"/>
          <w:szCs w:val="22"/>
        </w:rPr>
        <w:t>funkcjonowania</w:t>
      </w:r>
      <w:r w:rsidRPr="003D615F">
        <w:rPr>
          <w:rFonts w:ascii="Arial" w:hAnsi="Arial" w:cs="Arial"/>
          <w:color w:val="000000"/>
          <w:spacing w:val="3"/>
          <w:sz w:val="22"/>
          <w:szCs w:val="22"/>
        </w:rPr>
        <w:t xml:space="preserve"> </w:t>
      </w:r>
      <w:r w:rsidRPr="003D615F">
        <w:rPr>
          <w:rFonts w:ascii="Arial" w:hAnsi="Arial" w:cs="Arial"/>
          <w:color w:val="000000"/>
          <w:sz w:val="22"/>
          <w:szCs w:val="22"/>
        </w:rPr>
        <w:t>systemu</w:t>
      </w:r>
      <w:r w:rsidRPr="003D615F">
        <w:rPr>
          <w:rFonts w:ascii="Arial" w:hAnsi="Arial" w:cs="Arial"/>
          <w:color w:val="000000"/>
          <w:spacing w:val="3"/>
          <w:sz w:val="22"/>
          <w:szCs w:val="22"/>
        </w:rPr>
        <w:t xml:space="preserve"> </w:t>
      </w:r>
      <w:r w:rsidRPr="003D615F">
        <w:rPr>
          <w:rFonts w:ascii="Arial" w:hAnsi="Arial" w:cs="Arial"/>
          <w:color w:val="000000"/>
          <w:sz w:val="22"/>
          <w:szCs w:val="22"/>
        </w:rPr>
        <w:t>elektroenergetycznego</w:t>
      </w:r>
      <w:r w:rsidRPr="003D615F">
        <w:rPr>
          <w:rFonts w:ascii="Arial" w:hAnsi="Arial" w:cs="Arial"/>
          <w:color w:val="000000"/>
          <w:spacing w:val="4"/>
          <w:sz w:val="22"/>
          <w:szCs w:val="22"/>
        </w:rPr>
        <w:t xml:space="preserve"> </w:t>
      </w:r>
      <w:r w:rsidRPr="003D615F">
        <w:rPr>
          <w:rFonts w:ascii="Arial" w:hAnsi="Arial" w:cs="Arial"/>
          <w:color w:val="000000"/>
          <w:sz w:val="22"/>
          <w:szCs w:val="22"/>
        </w:rPr>
        <w:t>(Dz.</w:t>
      </w:r>
      <w:r w:rsidRPr="003D615F">
        <w:rPr>
          <w:rFonts w:ascii="Arial" w:hAnsi="Arial" w:cs="Arial"/>
          <w:color w:val="000000"/>
          <w:spacing w:val="3"/>
          <w:sz w:val="22"/>
          <w:szCs w:val="22"/>
        </w:rPr>
        <w:t xml:space="preserve"> </w:t>
      </w:r>
      <w:r w:rsidRPr="003D615F">
        <w:rPr>
          <w:rFonts w:ascii="Arial" w:hAnsi="Arial" w:cs="Arial"/>
          <w:color w:val="000000"/>
          <w:spacing w:val="1"/>
          <w:sz w:val="22"/>
          <w:szCs w:val="22"/>
        </w:rPr>
        <w:t>U.</w:t>
      </w:r>
      <w:r w:rsidRPr="003D615F">
        <w:rPr>
          <w:rFonts w:ascii="Arial" w:hAnsi="Arial" w:cs="Arial"/>
          <w:color w:val="000000"/>
          <w:spacing w:val="-1"/>
          <w:sz w:val="22"/>
          <w:szCs w:val="22"/>
        </w:rPr>
        <w:t xml:space="preserve"> </w:t>
      </w:r>
      <w:r w:rsidRPr="003D615F">
        <w:rPr>
          <w:rFonts w:ascii="Arial" w:hAnsi="Arial" w:cs="Arial"/>
          <w:color w:val="000000"/>
          <w:sz w:val="22"/>
          <w:szCs w:val="22"/>
        </w:rPr>
        <w:t>Nr</w:t>
      </w:r>
      <w:r w:rsidRPr="003D615F">
        <w:rPr>
          <w:rFonts w:ascii="Arial" w:hAnsi="Arial" w:cs="Arial"/>
          <w:color w:val="000000"/>
          <w:spacing w:val="1"/>
          <w:sz w:val="22"/>
          <w:szCs w:val="22"/>
        </w:rPr>
        <w:t xml:space="preserve"> </w:t>
      </w:r>
      <w:r w:rsidRPr="003D615F">
        <w:rPr>
          <w:rFonts w:ascii="Arial" w:hAnsi="Arial" w:cs="Arial"/>
          <w:color w:val="000000"/>
          <w:sz w:val="22"/>
          <w:szCs w:val="22"/>
        </w:rPr>
        <w:t>93,</w:t>
      </w:r>
      <w:r w:rsidRPr="003D615F">
        <w:rPr>
          <w:rFonts w:ascii="Arial" w:hAnsi="Arial" w:cs="Arial"/>
          <w:color w:val="000000"/>
          <w:spacing w:val="3"/>
          <w:sz w:val="22"/>
          <w:szCs w:val="22"/>
        </w:rPr>
        <w:t xml:space="preserve"> </w:t>
      </w:r>
      <w:r w:rsidRPr="003D615F">
        <w:rPr>
          <w:rFonts w:ascii="Arial" w:hAnsi="Arial" w:cs="Arial"/>
          <w:color w:val="000000"/>
          <w:spacing w:val="-1"/>
          <w:sz w:val="22"/>
          <w:szCs w:val="22"/>
        </w:rPr>
        <w:t>poz.</w:t>
      </w:r>
      <w:r w:rsidRPr="003D615F">
        <w:rPr>
          <w:rFonts w:ascii="Arial" w:hAnsi="Arial" w:cs="Arial"/>
          <w:color w:val="000000"/>
          <w:spacing w:val="1"/>
          <w:sz w:val="22"/>
          <w:szCs w:val="22"/>
        </w:rPr>
        <w:t xml:space="preserve"> </w:t>
      </w:r>
      <w:r w:rsidRPr="003D615F">
        <w:rPr>
          <w:rFonts w:ascii="Arial" w:hAnsi="Arial" w:cs="Arial"/>
          <w:color w:val="000000"/>
          <w:sz w:val="22"/>
          <w:szCs w:val="22"/>
        </w:rPr>
        <w:t>623</w:t>
      </w:r>
      <w:r w:rsidRPr="003D615F">
        <w:rPr>
          <w:rFonts w:ascii="Arial" w:hAnsi="Arial" w:cs="Arial"/>
          <w:color w:val="000000"/>
          <w:spacing w:val="4"/>
          <w:sz w:val="22"/>
          <w:szCs w:val="22"/>
        </w:rPr>
        <w:t xml:space="preserve"> </w:t>
      </w:r>
      <w:r w:rsidRPr="003D615F">
        <w:rPr>
          <w:rFonts w:ascii="Arial" w:hAnsi="Arial" w:cs="Arial"/>
          <w:color w:val="000000"/>
          <w:sz w:val="22"/>
          <w:szCs w:val="22"/>
        </w:rPr>
        <w:t xml:space="preserve">z </w:t>
      </w:r>
      <w:proofErr w:type="spellStart"/>
      <w:r w:rsidRPr="003D615F">
        <w:rPr>
          <w:rFonts w:ascii="Arial" w:hAnsi="Arial" w:cs="Arial"/>
          <w:color w:val="000000"/>
          <w:sz w:val="22"/>
          <w:szCs w:val="22"/>
        </w:rPr>
        <w:t>późn</w:t>
      </w:r>
      <w:proofErr w:type="spellEnd"/>
      <w:r w:rsidRPr="003D615F">
        <w:rPr>
          <w:rFonts w:ascii="Arial" w:hAnsi="Arial" w:cs="Arial"/>
          <w:color w:val="000000"/>
          <w:sz w:val="22"/>
          <w:szCs w:val="22"/>
        </w:rPr>
        <w:t>.</w:t>
      </w:r>
      <w:r w:rsidRPr="003D615F">
        <w:rPr>
          <w:rFonts w:ascii="Arial" w:hAnsi="Arial" w:cs="Arial"/>
          <w:color w:val="000000"/>
          <w:spacing w:val="29"/>
          <w:sz w:val="22"/>
          <w:szCs w:val="22"/>
        </w:rPr>
        <w:t xml:space="preserve"> </w:t>
      </w:r>
      <w:r w:rsidRPr="003D615F">
        <w:rPr>
          <w:rFonts w:ascii="Arial" w:hAnsi="Arial" w:cs="Arial"/>
          <w:color w:val="000000"/>
          <w:sz w:val="22"/>
          <w:szCs w:val="22"/>
        </w:rPr>
        <w:t>zm.)</w:t>
      </w:r>
      <w:r w:rsidRPr="003D615F">
        <w:rPr>
          <w:rFonts w:ascii="Arial" w:hAnsi="Arial" w:cs="Arial"/>
          <w:color w:val="000000"/>
          <w:spacing w:val="30"/>
          <w:sz w:val="22"/>
          <w:szCs w:val="22"/>
        </w:rPr>
        <w:t xml:space="preserve"> </w:t>
      </w:r>
      <w:r w:rsidRPr="003D615F">
        <w:rPr>
          <w:rFonts w:ascii="Arial" w:hAnsi="Arial" w:cs="Arial"/>
          <w:color w:val="000000"/>
          <w:sz w:val="22"/>
          <w:szCs w:val="22"/>
        </w:rPr>
        <w:t>w</w:t>
      </w:r>
      <w:r w:rsidRPr="003D615F">
        <w:rPr>
          <w:rFonts w:ascii="Arial" w:hAnsi="Arial" w:cs="Arial"/>
          <w:color w:val="000000"/>
          <w:spacing w:val="30"/>
          <w:sz w:val="22"/>
          <w:szCs w:val="22"/>
        </w:rPr>
        <w:t xml:space="preserve"> </w:t>
      </w:r>
      <w:r w:rsidRPr="003D615F">
        <w:rPr>
          <w:rFonts w:ascii="Arial" w:hAnsi="Arial" w:cs="Arial"/>
          <w:color w:val="000000"/>
          <w:sz w:val="22"/>
          <w:szCs w:val="22"/>
        </w:rPr>
        <w:t>wysokości</w:t>
      </w:r>
      <w:r w:rsidRPr="003D615F">
        <w:rPr>
          <w:rFonts w:ascii="Arial" w:hAnsi="Arial" w:cs="Arial"/>
          <w:color w:val="000000"/>
          <w:spacing w:val="29"/>
          <w:sz w:val="22"/>
          <w:szCs w:val="22"/>
        </w:rPr>
        <w:t xml:space="preserve"> </w:t>
      </w:r>
      <w:r w:rsidRPr="003D615F">
        <w:rPr>
          <w:rFonts w:ascii="Arial" w:hAnsi="Arial" w:cs="Arial"/>
          <w:color w:val="000000"/>
          <w:sz w:val="22"/>
          <w:szCs w:val="22"/>
        </w:rPr>
        <w:t>wynikającej</w:t>
      </w:r>
      <w:r w:rsidRPr="003D615F">
        <w:rPr>
          <w:rFonts w:ascii="Arial" w:hAnsi="Arial" w:cs="Arial"/>
          <w:color w:val="000000"/>
          <w:spacing w:val="29"/>
          <w:sz w:val="22"/>
          <w:szCs w:val="22"/>
        </w:rPr>
        <w:t xml:space="preserve"> </w:t>
      </w:r>
      <w:r w:rsidRPr="003D615F">
        <w:rPr>
          <w:rFonts w:ascii="Arial" w:hAnsi="Arial" w:cs="Arial"/>
          <w:color w:val="000000"/>
          <w:sz w:val="22"/>
          <w:szCs w:val="22"/>
        </w:rPr>
        <w:t>z</w:t>
      </w:r>
      <w:r w:rsidRPr="003D615F">
        <w:rPr>
          <w:rFonts w:ascii="Arial" w:hAnsi="Arial" w:cs="Arial"/>
          <w:color w:val="000000"/>
          <w:spacing w:val="31"/>
          <w:sz w:val="22"/>
          <w:szCs w:val="22"/>
        </w:rPr>
        <w:t xml:space="preserve"> </w:t>
      </w:r>
      <w:r w:rsidRPr="003D615F">
        <w:rPr>
          <w:rFonts w:ascii="Arial" w:hAnsi="Arial" w:cs="Arial"/>
          <w:color w:val="000000"/>
          <w:spacing w:val="1"/>
          <w:sz w:val="22"/>
          <w:szCs w:val="22"/>
        </w:rPr>
        <w:t>ro</w:t>
      </w:r>
      <w:r w:rsidRPr="003D615F">
        <w:rPr>
          <w:rFonts w:ascii="Arial" w:hAnsi="Arial" w:cs="Arial"/>
          <w:color w:val="000000"/>
          <w:sz w:val="22"/>
          <w:szCs w:val="22"/>
        </w:rPr>
        <w:t>zporządzenia</w:t>
      </w:r>
      <w:r w:rsidRPr="003D615F">
        <w:rPr>
          <w:rFonts w:ascii="Arial" w:hAnsi="Arial" w:cs="Arial"/>
          <w:color w:val="000000"/>
          <w:spacing w:val="30"/>
          <w:sz w:val="22"/>
          <w:szCs w:val="22"/>
        </w:rPr>
        <w:t xml:space="preserve"> </w:t>
      </w:r>
      <w:r w:rsidRPr="003D615F">
        <w:rPr>
          <w:rFonts w:ascii="Arial" w:hAnsi="Arial" w:cs="Arial"/>
          <w:color w:val="000000"/>
          <w:sz w:val="22"/>
          <w:szCs w:val="22"/>
        </w:rPr>
        <w:t>Ministra</w:t>
      </w:r>
      <w:r w:rsidRPr="003D615F">
        <w:rPr>
          <w:rFonts w:ascii="Arial" w:hAnsi="Arial" w:cs="Arial"/>
          <w:color w:val="000000"/>
          <w:spacing w:val="29"/>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29"/>
          <w:sz w:val="22"/>
          <w:szCs w:val="22"/>
        </w:rPr>
        <w:t xml:space="preserve"> </w:t>
      </w:r>
      <w:r w:rsidRPr="003D615F">
        <w:rPr>
          <w:rFonts w:ascii="Arial" w:hAnsi="Arial" w:cs="Arial"/>
          <w:color w:val="000000"/>
          <w:sz w:val="22"/>
          <w:szCs w:val="22"/>
        </w:rPr>
        <w:t>z</w:t>
      </w:r>
      <w:r w:rsidRPr="003D615F">
        <w:rPr>
          <w:rFonts w:ascii="Arial" w:hAnsi="Arial" w:cs="Arial"/>
          <w:color w:val="000000"/>
          <w:spacing w:val="29"/>
          <w:sz w:val="22"/>
          <w:szCs w:val="22"/>
        </w:rPr>
        <w:t xml:space="preserve"> </w:t>
      </w:r>
      <w:r w:rsidRPr="003D615F">
        <w:rPr>
          <w:rFonts w:ascii="Arial" w:hAnsi="Arial" w:cs="Arial"/>
          <w:color w:val="000000"/>
          <w:sz w:val="22"/>
          <w:szCs w:val="22"/>
        </w:rPr>
        <w:t>dnia</w:t>
      </w:r>
      <w:r w:rsidRPr="003D615F">
        <w:rPr>
          <w:rFonts w:ascii="Arial" w:hAnsi="Arial" w:cs="Arial"/>
          <w:color w:val="000000"/>
          <w:spacing w:val="29"/>
          <w:sz w:val="22"/>
          <w:szCs w:val="22"/>
        </w:rPr>
        <w:t xml:space="preserve"> </w:t>
      </w:r>
      <w:r w:rsidRPr="003D615F">
        <w:rPr>
          <w:rFonts w:ascii="Arial" w:hAnsi="Arial" w:cs="Arial"/>
          <w:color w:val="000000"/>
          <w:sz w:val="22"/>
          <w:szCs w:val="22"/>
        </w:rPr>
        <w:t>6</w:t>
      </w:r>
      <w:r w:rsidRPr="003D615F">
        <w:rPr>
          <w:rFonts w:ascii="Arial" w:hAnsi="Arial" w:cs="Arial"/>
          <w:color w:val="000000"/>
          <w:spacing w:val="30"/>
          <w:sz w:val="22"/>
          <w:szCs w:val="22"/>
        </w:rPr>
        <w:t xml:space="preserve"> </w:t>
      </w:r>
      <w:r w:rsidRPr="003D615F">
        <w:rPr>
          <w:rFonts w:ascii="Arial" w:hAnsi="Arial" w:cs="Arial"/>
          <w:color w:val="000000"/>
          <w:spacing w:val="1"/>
          <w:sz w:val="22"/>
          <w:szCs w:val="22"/>
        </w:rPr>
        <w:t>marca</w:t>
      </w:r>
      <w:r w:rsidRPr="003D615F">
        <w:rPr>
          <w:rFonts w:ascii="Arial" w:hAnsi="Arial" w:cs="Arial"/>
          <w:color w:val="000000"/>
          <w:spacing w:val="29"/>
          <w:sz w:val="22"/>
          <w:szCs w:val="22"/>
        </w:rPr>
        <w:t xml:space="preserve"> </w:t>
      </w:r>
      <w:r w:rsidRPr="003D615F">
        <w:rPr>
          <w:rFonts w:ascii="Arial" w:hAnsi="Arial" w:cs="Arial"/>
          <w:color w:val="000000"/>
          <w:sz w:val="22"/>
          <w:szCs w:val="22"/>
        </w:rPr>
        <w:t>2019</w:t>
      </w:r>
      <w:r w:rsidRPr="003D615F">
        <w:rPr>
          <w:rFonts w:ascii="Arial" w:hAnsi="Arial" w:cs="Arial"/>
          <w:color w:val="000000"/>
          <w:spacing w:val="31"/>
          <w:sz w:val="22"/>
          <w:szCs w:val="22"/>
        </w:rPr>
        <w:t xml:space="preserve"> </w:t>
      </w:r>
      <w:r w:rsidRPr="003D615F">
        <w:rPr>
          <w:rFonts w:ascii="Arial" w:hAnsi="Arial" w:cs="Arial"/>
          <w:color w:val="000000"/>
          <w:sz w:val="22"/>
          <w:szCs w:val="22"/>
        </w:rPr>
        <w:t>r.</w:t>
      </w:r>
      <w:r w:rsidRPr="003D615F">
        <w:rPr>
          <w:rFonts w:ascii="Arial" w:hAnsi="Arial" w:cs="Arial"/>
          <w:color w:val="000000"/>
          <w:spacing w:val="28"/>
          <w:sz w:val="22"/>
          <w:szCs w:val="22"/>
        </w:rPr>
        <w:t xml:space="preserve"> </w:t>
      </w:r>
      <w:r w:rsidRPr="003D615F">
        <w:rPr>
          <w:rFonts w:ascii="Arial" w:hAnsi="Arial" w:cs="Arial"/>
          <w:color w:val="000000"/>
          <w:sz w:val="22"/>
          <w:szCs w:val="22"/>
        </w:rPr>
        <w:t>w</w:t>
      </w:r>
      <w:r w:rsidRPr="003D615F">
        <w:rPr>
          <w:rFonts w:ascii="Arial" w:hAnsi="Arial" w:cs="Arial"/>
          <w:color w:val="000000"/>
          <w:spacing w:val="30"/>
          <w:sz w:val="22"/>
          <w:szCs w:val="22"/>
        </w:rPr>
        <w:t xml:space="preserve"> </w:t>
      </w:r>
      <w:r w:rsidRPr="003D615F">
        <w:rPr>
          <w:rFonts w:ascii="Arial" w:hAnsi="Arial" w:cs="Arial"/>
          <w:color w:val="000000"/>
          <w:sz w:val="22"/>
          <w:szCs w:val="22"/>
        </w:rPr>
        <w:t>sprawie szczegółowych</w:t>
      </w:r>
      <w:r w:rsidRPr="003D615F">
        <w:rPr>
          <w:rFonts w:ascii="Arial" w:hAnsi="Arial" w:cs="Arial"/>
          <w:color w:val="000000"/>
          <w:spacing w:val="106"/>
          <w:sz w:val="22"/>
          <w:szCs w:val="22"/>
        </w:rPr>
        <w:t xml:space="preserve"> </w:t>
      </w:r>
      <w:r w:rsidRPr="003D615F">
        <w:rPr>
          <w:rFonts w:ascii="Arial" w:hAnsi="Arial" w:cs="Arial"/>
          <w:color w:val="000000"/>
          <w:sz w:val="22"/>
          <w:szCs w:val="22"/>
        </w:rPr>
        <w:t>zasad</w:t>
      </w:r>
      <w:r w:rsidRPr="003D615F">
        <w:rPr>
          <w:rFonts w:ascii="Arial" w:hAnsi="Arial" w:cs="Arial"/>
          <w:color w:val="000000"/>
          <w:spacing w:val="103"/>
          <w:sz w:val="22"/>
          <w:szCs w:val="22"/>
        </w:rPr>
        <w:t xml:space="preserve"> </w:t>
      </w:r>
      <w:r w:rsidRPr="003D615F">
        <w:rPr>
          <w:rFonts w:ascii="Arial" w:hAnsi="Arial" w:cs="Arial"/>
          <w:color w:val="000000"/>
          <w:sz w:val="22"/>
          <w:szCs w:val="22"/>
        </w:rPr>
        <w:t>kształtowania</w:t>
      </w:r>
      <w:r w:rsidRPr="003D615F">
        <w:rPr>
          <w:rFonts w:ascii="Arial" w:hAnsi="Arial" w:cs="Arial"/>
          <w:color w:val="000000"/>
          <w:spacing w:val="106"/>
          <w:sz w:val="22"/>
          <w:szCs w:val="22"/>
        </w:rPr>
        <w:t xml:space="preserve"> </w:t>
      </w:r>
      <w:r w:rsidRPr="003D615F">
        <w:rPr>
          <w:rFonts w:ascii="Arial" w:hAnsi="Arial" w:cs="Arial"/>
          <w:color w:val="000000"/>
          <w:sz w:val="22"/>
          <w:szCs w:val="22"/>
        </w:rPr>
        <w:t>i</w:t>
      </w:r>
      <w:r w:rsidRPr="003D615F">
        <w:rPr>
          <w:rFonts w:ascii="Arial" w:hAnsi="Arial" w:cs="Arial"/>
          <w:color w:val="000000"/>
          <w:spacing w:val="104"/>
          <w:sz w:val="22"/>
          <w:szCs w:val="22"/>
        </w:rPr>
        <w:t xml:space="preserve"> </w:t>
      </w:r>
      <w:r w:rsidRPr="003D615F">
        <w:rPr>
          <w:rFonts w:ascii="Arial" w:hAnsi="Arial" w:cs="Arial"/>
          <w:color w:val="000000"/>
          <w:sz w:val="22"/>
          <w:szCs w:val="22"/>
        </w:rPr>
        <w:t>kalkulacji</w:t>
      </w:r>
      <w:r w:rsidRPr="003D615F">
        <w:rPr>
          <w:rFonts w:ascii="Arial" w:hAnsi="Arial" w:cs="Arial"/>
          <w:color w:val="000000"/>
          <w:spacing w:val="106"/>
          <w:sz w:val="22"/>
          <w:szCs w:val="22"/>
        </w:rPr>
        <w:t xml:space="preserve"> </w:t>
      </w:r>
      <w:r w:rsidRPr="003D615F">
        <w:rPr>
          <w:rFonts w:ascii="Arial" w:hAnsi="Arial" w:cs="Arial"/>
          <w:color w:val="000000"/>
          <w:sz w:val="22"/>
          <w:szCs w:val="22"/>
        </w:rPr>
        <w:t>taryf</w:t>
      </w:r>
      <w:r w:rsidRPr="003D615F">
        <w:rPr>
          <w:rFonts w:ascii="Arial" w:hAnsi="Arial" w:cs="Arial"/>
          <w:color w:val="000000"/>
          <w:spacing w:val="104"/>
          <w:sz w:val="22"/>
          <w:szCs w:val="22"/>
        </w:rPr>
        <w:t xml:space="preserve"> </w:t>
      </w:r>
      <w:r w:rsidRPr="003D615F">
        <w:rPr>
          <w:rFonts w:ascii="Arial" w:hAnsi="Arial" w:cs="Arial"/>
          <w:color w:val="000000"/>
          <w:spacing w:val="1"/>
          <w:sz w:val="22"/>
          <w:szCs w:val="22"/>
        </w:rPr>
        <w:t>oraz</w:t>
      </w:r>
      <w:r w:rsidRPr="003D615F">
        <w:rPr>
          <w:rFonts w:ascii="Arial" w:hAnsi="Arial" w:cs="Arial"/>
          <w:color w:val="000000"/>
          <w:spacing w:val="104"/>
          <w:sz w:val="22"/>
          <w:szCs w:val="22"/>
        </w:rPr>
        <w:t xml:space="preserve"> </w:t>
      </w:r>
      <w:r w:rsidRPr="003D615F">
        <w:rPr>
          <w:rFonts w:ascii="Arial" w:hAnsi="Arial" w:cs="Arial"/>
          <w:color w:val="000000"/>
          <w:sz w:val="22"/>
          <w:szCs w:val="22"/>
        </w:rPr>
        <w:t>rozliczeń</w:t>
      </w:r>
      <w:r w:rsidRPr="003D615F">
        <w:rPr>
          <w:rFonts w:ascii="Arial" w:hAnsi="Arial" w:cs="Arial"/>
          <w:color w:val="000000"/>
          <w:spacing w:val="106"/>
          <w:sz w:val="22"/>
          <w:szCs w:val="22"/>
        </w:rPr>
        <w:t xml:space="preserve"> </w:t>
      </w:r>
      <w:r w:rsidRPr="003D615F">
        <w:rPr>
          <w:rFonts w:ascii="Arial" w:hAnsi="Arial" w:cs="Arial"/>
          <w:color w:val="000000"/>
          <w:sz w:val="22"/>
          <w:szCs w:val="22"/>
        </w:rPr>
        <w:t>w</w:t>
      </w:r>
      <w:r w:rsidRPr="003D615F">
        <w:rPr>
          <w:rFonts w:ascii="Arial" w:hAnsi="Arial" w:cs="Arial"/>
          <w:color w:val="000000"/>
          <w:spacing w:val="3"/>
          <w:sz w:val="22"/>
          <w:szCs w:val="22"/>
        </w:rPr>
        <w:t xml:space="preserve"> </w:t>
      </w:r>
      <w:r w:rsidRPr="003D615F">
        <w:rPr>
          <w:rFonts w:ascii="Arial" w:hAnsi="Arial" w:cs="Arial"/>
          <w:color w:val="000000"/>
          <w:sz w:val="22"/>
          <w:szCs w:val="22"/>
        </w:rPr>
        <w:t>obrocie</w:t>
      </w:r>
      <w:r w:rsidRPr="003D615F">
        <w:rPr>
          <w:rFonts w:ascii="Arial" w:hAnsi="Arial" w:cs="Arial"/>
          <w:color w:val="000000"/>
          <w:spacing w:val="104"/>
          <w:sz w:val="22"/>
          <w:szCs w:val="22"/>
        </w:rPr>
        <w:t xml:space="preserve"> </w:t>
      </w:r>
      <w:r w:rsidRPr="003D615F">
        <w:rPr>
          <w:rFonts w:ascii="Arial" w:hAnsi="Arial" w:cs="Arial"/>
          <w:color w:val="000000"/>
          <w:sz w:val="22"/>
          <w:szCs w:val="22"/>
        </w:rPr>
        <w:t>energią</w:t>
      </w:r>
      <w:r w:rsidRPr="003D615F">
        <w:rPr>
          <w:rFonts w:ascii="Arial" w:hAnsi="Arial" w:cs="Arial"/>
          <w:color w:val="000000"/>
          <w:spacing w:val="103"/>
          <w:sz w:val="22"/>
          <w:szCs w:val="22"/>
        </w:rPr>
        <w:t xml:space="preserve"> </w:t>
      </w:r>
      <w:r w:rsidRPr="003D615F">
        <w:rPr>
          <w:rFonts w:ascii="Arial" w:hAnsi="Arial" w:cs="Arial"/>
          <w:color w:val="000000"/>
          <w:sz w:val="22"/>
          <w:szCs w:val="22"/>
        </w:rPr>
        <w:t xml:space="preserve">elektryczną (Dz. </w:t>
      </w:r>
      <w:r w:rsidRPr="003D615F">
        <w:rPr>
          <w:rFonts w:ascii="Arial" w:hAnsi="Arial" w:cs="Arial"/>
          <w:color w:val="000000"/>
          <w:spacing w:val="1"/>
          <w:sz w:val="22"/>
          <w:szCs w:val="22"/>
        </w:rPr>
        <w:t>U.</w:t>
      </w:r>
      <w:r w:rsidRPr="003D615F">
        <w:rPr>
          <w:rFonts w:ascii="Arial" w:hAnsi="Arial" w:cs="Arial"/>
          <w:color w:val="000000"/>
          <w:sz w:val="22"/>
          <w:szCs w:val="22"/>
        </w:rPr>
        <w:t xml:space="preserve"> poz.</w:t>
      </w:r>
      <w:r w:rsidRPr="003D615F">
        <w:rPr>
          <w:rFonts w:ascii="Arial" w:hAnsi="Arial" w:cs="Arial"/>
          <w:color w:val="000000"/>
          <w:spacing w:val="1"/>
          <w:sz w:val="22"/>
          <w:szCs w:val="22"/>
        </w:rPr>
        <w:t xml:space="preserve"> </w:t>
      </w:r>
      <w:r w:rsidRPr="003D615F">
        <w:rPr>
          <w:rFonts w:ascii="Arial" w:hAnsi="Arial" w:cs="Arial"/>
          <w:color w:val="000000"/>
          <w:sz w:val="22"/>
          <w:szCs w:val="22"/>
        </w:rPr>
        <w:t>503</w:t>
      </w:r>
      <w:r w:rsidRPr="003D615F">
        <w:rPr>
          <w:rFonts w:ascii="Arial" w:hAnsi="Arial" w:cs="Arial"/>
          <w:color w:val="000000"/>
          <w:spacing w:val="2"/>
          <w:sz w:val="22"/>
          <w:szCs w:val="22"/>
        </w:rPr>
        <w:t xml:space="preserve"> </w:t>
      </w:r>
      <w:r w:rsidRPr="003D615F">
        <w:rPr>
          <w:rFonts w:ascii="Arial" w:hAnsi="Arial" w:cs="Arial"/>
          <w:color w:val="000000"/>
          <w:sz w:val="22"/>
          <w:szCs w:val="22"/>
        </w:rPr>
        <w:t xml:space="preserve">z </w:t>
      </w:r>
      <w:proofErr w:type="spellStart"/>
      <w:r w:rsidRPr="003D615F">
        <w:rPr>
          <w:rFonts w:ascii="Arial" w:hAnsi="Arial" w:cs="Arial"/>
          <w:color w:val="000000"/>
          <w:sz w:val="22"/>
          <w:szCs w:val="22"/>
        </w:rPr>
        <w:t>późn</w:t>
      </w:r>
      <w:proofErr w:type="spellEnd"/>
      <w:r w:rsidRPr="003D615F">
        <w:rPr>
          <w:rFonts w:ascii="Arial" w:hAnsi="Arial" w:cs="Arial"/>
          <w:color w:val="000000"/>
          <w:sz w:val="22"/>
          <w:szCs w:val="22"/>
        </w:rPr>
        <w:t>.</w:t>
      </w:r>
      <w:r w:rsidRPr="003D615F">
        <w:rPr>
          <w:rFonts w:ascii="Arial" w:hAnsi="Arial" w:cs="Arial"/>
          <w:color w:val="000000"/>
          <w:spacing w:val="1"/>
          <w:sz w:val="22"/>
          <w:szCs w:val="22"/>
        </w:rPr>
        <w:t xml:space="preserve"> </w:t>
      </w:r>
      <w:r w:rsidRPr="003D615F">
        <w:rPr>
          <w:rFonts w:ascii="Arial" w:hAnsi="Arial" w:cs="Arial"/>
          <w:color w:val="000000"/>
          <w:sz w:val="22"/>
          <w:szCs w:val="22"/>
        </w:rPr>
        <w:t>zm.),</w:t>
      </w:r>
      <w:r w:rsidRPr="003D615F">
        <w:rPr>
          <w:rFonts w:ascii="Arial" w:hAnsi="Arial" w:cs="Arial"/>
          <w:color w:val="000000"/>
          <w:spacing w:val="1"/>
          <w:sz w:val="22"/>
          <w:szCs w:val="22"/>
        </w:rPr>
        <w:t xml:space="preserve"> </w:t>
      </w:r>
      <w:r w:rsidRPr="003D615F">
        <w:rPr>
          <w:rFonts w:ascii="Arial" w:hAnsi="Arial" w:cs="Arial"/>
          <w:color w:val="000000"/>
          <w:sz w:val="22"/>
          <w:szCs w:val="22"/>
        </w:rPr>
        <w:t>tj.:</w:t>
      </w:r>
    </w:p>
    <w:p w14:paraId="77DEFF99" w14:textId="77777777" w:rsidR="003D615F" w:rsidRPr="003D615F" w:rsidRDefault="003D615F" w:rsidP="003D615F">
      <w:pPr>
        <w:pStyle w:val="Akapitzlist"/>
        <w:numPr>
          <w:ilvl w:val="0"/>
          <w:numId w:val="54"/>
        </w:numPr>
        <w:ind w:left="709" w:right="50"/>
        <w:contextualSpacing/>
        <w:jc w:val="both"/>
        <w:rPr>
          <w:rFonts w:ascii="Arial" w:hAnsi="Arial" w:cs="Arial"/>
          <w:color w:val="000000"/>
          <w:sz w:val="22"/>
          <w:szCs w:val="22"/>
        </w:rPr>
      </w:pPr>
      <w:r w:rsidRPr="003D615F">
        <w:rPr>
          <w:rFonts w:ascii="Arial" w:hAnsi="Arial" w:cs="Arial"/>
          <w:color w:val="000000"/>
          <w:spacing w:val="-1"/>
          <w:sz w:val="22"/>
          <w:szCs w:val="22"/>
        </w:rPr>
        <w:lastRenderedPageBreak/>
        <w:t>za</w:t>
      </w:r>
      <w:r w:rsidRPr="003D615F">
        <w:rPr>
          <w:rFonts w:ascii="Arial" w:hAnsi="Arial" w:cs="Arial"/>
          <w:color w:val="000000"/>
          <w:spacing w:val="18"/>
          <w:sz w:val="22"/>
          <w:szCs w:val="22"/>
        </w:rPr>
        <w:t xml:space="preserve"> </w:t>
      </w:r>
      <w:r w:rsidRPr="003D615F">
        <w:rPr>
          <w:rFonts w:ascii="Arial" w:hAnsi="Arial" w:cs="Arial"/>
          <w:color w:val="000000"/>
          <w:sz w:val="22"/>
          <w:szCs w:val="22"/>
        </w:rPr>
        <w:t>nieprzyjęcie</w:t>
      </w:r>
      <w:r w:rsidRPr="003D615F">
        <w:rPr>
          <w:rFonts w:ascii="Arial" w:hAnsi="Arial" w:cs="Arial"/>
          <w:color w:val="000000"/>
          <w:spacing w:val="18"/>
          <w:sz w:val="22"/>
          <w:szCs w:val="22"/>
        </w:rPr>
        <w:t xml:space="preserve"> </w:t>
      </w:r>
      <w:r w:rsidRPr="003D615F">
        <w:rPr>
          <w:rFonts w:ascii="Arial" w:hAnsi="Arial" w:cs="Arial"/>
          <w:color w:val="000000"/>
          <w:sz w:val="22"/>
          <w:szCs w:val="22"/>
        </w:rPr>
        <w:t>zgłoszeń</w:t>
      </w:r>
      <w:r w:rsidRPr="003D615F">
        <w:rPr>
          <w:rFonts w:ascii="Arial" w:hAnsi="Arial" w:cs="Arial"/>
          <w:color w:val="000000"/>
          <w:spacing w:val="15"/>
          <w:sz w:val="22"/>
          <w:szCs w:val="22"/>
        </w:rPr>
        <w:t xml:space="preserve"> </w:t>
      </w:r>
      <w:r w:rsidRPr="003D615F">
        <w:rPr>
          <w:rFonts w:ascii="Arial" w:hAnsi="Arial" w:cs="Arial"/>
          <w:color w:val="000000"/>
          <w:spacing w:val="-1"/>
          <w:sz w:val="22"/>
          <w:szCs w:val="22"/>
        </w:rPr>
        <w:t>lub</w:t>
      </w:r>
      <w:r w:rsidRPr="003D615F">
        <w:rPr>
          <w:rFonts w:ascii="Arial" w:hAnsi="Arial" w:cs="Arial"/>
          <w:color w:val="000000"/>
          <w:spacing w:val="18"/>
          <w:sz w:val="22"/>
          <w:szCs w:val="22"/>
        </w:rPr>
        <w:t xml:space="preserve"> </w:t>
      </w:r>
      <w:r w:rsidRPr="003D615F">
        <w:rPr>
          <w:rFonts w:ascii="Arial" w:hAnsi="Arial" w:cs="Arial"/>
          <w:color w:val="000000"/>
          <w:sz w:val="22"/>
          <w:szCs w:val="22"/>
        </w:rPr>
        <w:t>reklamacji</w:t>
      </w:r>
      <w:r w:rsidRPr="003D615F">
        <w:rPr>
          <w:rFonts w:ascii="Arial" w:hAnsi="Arial" w:cs="Arial"/>
          <w:color w:val="000000"/>
          <w:spacing w:val="12"/>
          <w:sz w:val="22"/>
          <w:szCs w:val="22"/>
        </w:rPr>
        <w:t xml:space="preserve"> </w:t>
      </w:r>
      <w:r w:rsidRPr="003D615F">
        <w:rPr>
          <w:rFonts w:ascii="Arial" w:hAnsi="Arial" w:cs="Arial"/>
          <w:color w:val="000000"/>
          <w:spacing w:val="1"/>
          <w:sz w:val="22"/>
          <w:szCs w:val="22"/>
        </w:rPr>
        <w:t>od</w:t>
      </w:r>
      <w:r w:rsidRPr="003D615F">
        <w:rPr>
          <w:rFonts w:ascii="Arial" w:hAnsi="Arial" w:cs="Arial"/>
          <w:color w:val="000000"/>
          <w:spacing w:val="13"/>
          <w:sz w:val="22"/>
          <w:szCs w:val="22"/>
        </w:rPr>
        <w:t xml:space="preserve"> </w:t>
      </w:r>
      <w:r w:rsidRPr="003D615F">
        <w:rPr>
          <w:rFonts w:ascii="Arial" w:hAnsi="Arial" w:cs="Arial"/>
          <w:color w:val="000000"/>
          <w:sz w:val="22"/>
          <w:szCs w:val="22"/>
        </w:rPr>
        <w:t>odbiorcy</w:t>
      </w:r>
      <w:r w:rsidRPr="003D615F">
        <w:rPr>
          <w:rFonts w:ascii="Arial" w:hAnsi="Arial" w:cs="Arial"/>
          <w:color w:val="000000"/>
          <w:spacing w:val="20"/>
          <w:sz w:val="22"/>
          <w:szCs w:val="22"/>
        </w:rPr>
        <w:t xml:space="preserve"> </w:t>
      </w:r>
      <w:r w:rsidRPr="003D615F">
        <w:rPr>
          <w:rFonts w:ascii="Arial" w:hAnsi="Arial" w:cs="Arial"/>
          <w:color w:val="000000"/>
          <w:sz w:val="22"/>
          <w:szCs w:val="22"/>
        </w:rPr>
        <w:t>–</w:t>
      </w:r>
      <w:r w:rsidRPr="003D615F">
        <w:rPr>
          <w:rFonts w:ascii="Arial" w:hAnsi="Arial" w:cs="Arial"/>
          <w:color w:val="000000"/>
          <w:spacing w:val="16"/>
          <w:sz w:val="22"/>
          <w:szCs w:val="22"/>
        </w:rPr>
        <w:t xml:space="preserve"> </w:t>
      </w:r>
      <w:r w:rsidRPr="003D615F">
        <w:rPr>
          <w:rFonts w:ascii="Arial" w:hAnsi="Arial" w:cs="Arial"/>
          <w:color w:val="000000"/>
          <w:sz w:val="22"/>
          <w:szCs w:val="22"/>
        </w:rPr>
        <w:t>w</w:t>
      </w:r>
      <w:r w:rsidRPr="003D615F">
        <w:rPr>
          <w:rFonts w:ascii="Arial" w:hAnsi="Arial" w:cs="Arial"/>
          <w:color w:val="000000"/>
          <w:spacing w:val="16"/>
          <w:sz w:val="22"/>
          <w:szCs w:val="22"/>
        </w:rPr>
        <w:t xml:space="preserve"> </w:t>
      </w:r>
      <w:r w:rsidRPr="003D615F">
        <w:rPr>
          <w:rFonts w:ascii="Arial" w:hAnsi="Arial" w:cs="Arial"/>
          <w:color w:val="000000"/>
          <w:sz w:val="22"/>
          <w:szCs w:val="22"/>
        </w:rPr>
        <w:t>wysokości</w:t>
      </w:r>
      <w:r w:rsidRPr="003D615F">
        <w:rPr>
          <w:rFonts w:ascii="Arial" w:hAnsi="Arial" w:cs="Arial"/>
          <w:color w:val="000000"/>
          <w:spacing w:val="15"/>
          <w:sz w:val="22"/>
          <w:szCs w:val="22"/>
        </w:rPr>
        <w:t xml:space="preserve"> </w:t>
      </w:r>
      <w:r w:rsidRPr="003D615F">
        <w:rPr>
          <w:rFonts w:ascii="Arial" w:hAnsi="Arial" w:cs="Arial"/>
          <w:color w:val="000000"/>
          <w:sz w:val="22"/>
          <w:szCs w:val="22"/>
        </w:rPr>
        <w:t>1/50</w:t>
      </w:r>
      <w:r w:rsidRPr="003D615F">
        <w:rPr>
          <w:rFonts w:ascii="Arial" w:hAnsi="Arial" w:cs="Arial"/>
          <w:color w:val="000000"/>
          <w:spacing w:val="19"/>
          <w:sz w:val="22"/>
          <w:szCs w:val="22"/>
        </w:rPr>
        <w:t xml:space="preserve"> </w:t>
      </w:r>
      <w:r w:rsidRPr="003D615F">
        <w:rPr>
          <w:rFonts w:ascii="Arial" w:hAnsi="Arial" w:cs="Arial"/>
          <w:color w:val="000000"/>
          <w:sz w:val="22"/>
          <w:szCs w:val="22"/>
        </w:rPr>
        <w:t>przeciętnego</w:t>
      </w:r>
      <w:r w:rsidRPr="003D615F">
        <w:rPr>
          <w:rFonts w:ascii="Arial" w:hAnsi="Arial" w:cs="Arial"/>
          <w:color w:val="000000"/>
          <w:spacing w:val="16"/>
          <w:sz w:val="22"/>
          <w:szCs w:val="22"/>
        </w:rPr>
        <w:t xml:space="preserve"> </w:t>
      </w:r>
      <w:r w:rsidRPr="003D615F">
        <w:rPr>
          <w:rFonts w:ascii="Arial" w:hAnsi="Arial" w:cs="Arial"/>
          <w:color w:val="000000"/>
          <w:sz w:val="22"/>
          <w:szCs w:val="22"/>
        </w:rPr>
        <w:t>wynagrodzenia</w:t>
      </w:r>
      <w:r w:rsidRPr="003D615F">
        <w:rPr>
          <w:rFonts w:ascii="Arial" w:hAnsi="Arial" w:cs="Arial"/>
          <w:color w:val="000000"/>
          <w:spacing w:val="15"/>
          <w:sz w:val="22"/>
          <w:szCs w:val="22"/>
        </w:rPr>
        <w:t xml:space="preserve"> </w:t>
      </w:r>
      <w:r w:rsidRPr="003D615F">
        <w:rPr>
          <w:rFonts w:ascii="Arial" w:hAnsi="Arial" w:cs="Arial"/>
          <w:color w:val="000000"/>
          <w:sz w:val="22"/>
          <w:szCs w:val="22"/>
        </w:rPr>
        <w:t>w gospodarce</w:t>
      </w:r>
      <w:r w:rsidRPr="003D615F">
        <w:rPr>
          <w:rFonts w:ascii="Arial" w:hAnsi="Arial" w:cs="Arial"/>
          <w:color w:val="000000"/>
          <w:spacing w:val="6"/>
          <w:sz w:val="22"/>
          <w:szCs w:val="22"/>
        </w:rPr>
        <w:t xml:space="preserve"> </w:t>
      </w:r>
      <w:r w:rsidRPr="003D615F">
        <w:rPr>
          <w:rFonts w:ascii="Arial" w:hAnsi="Arial" w:cs="Arial"/>
          <w:color w:val="000000"/>
          <w:sz w:val="22"/>
          <w:szCs w:val="22"/>
        </w:rPr>
        <w:t>narodowej</w:t>
      </w:r>
      <w:r w:rsidRPr="003D615F">
        <w:rPr>
          <w:rFonts w:ascii="Arial" w:hAnsi="Arial" w:cs="Arial"/>
          <w:color w:val="000000"/>
          <w:spacing w:val="6"/>
          <w:sz w:val="22"/>
          <w:szCs w:val="22"/>
        </w:rPr>
        <w:t xml:space="preserve"> </w:t>
      </w:r>
      <w:r w:rsidRPr="003D615F">
        <w:rPr>
          <w:rFonts w:ascii="Arial" w:hAnsi="Arial" w:cs="Arial"/>
          <w:color w:val="000000"/>
          <w:sz w:val="22"/>
          <w:szCs w:val="22"/>
        </w:rPr>
        <w:t>w</w:t>
      </w:r>
      <w:r w:rsidRPr="003D615F">
        <w:rPr>
          <w:rFonts w:ascii="Arial" w:hAnsi="Arial" w:cs="Arial"/>
          <w:color w:val="000000"/>
          <w:spacing w:val="6"/>
          <w:sz w:val="22"/>
          <w:szCs w:val="22"/>
        </w:rPr>
        <w:t xml:space="preserve"> </w:t>
      </w:r>
      <w:r w:rsidRPr="003D615F">
        <w:rPr>
          <w:rFonts w:ascii="Arial" w:hAnsi="Arial" w:cs="Arial"/>
          <w:color w:val="000000"/>
          <w:sz w:val="22"/>
          <w:szCs w:val="22"/>
        </w:rPr>
        <w:t>roku</w:t>
      </w:r>
      <w:r w:rsidRPr="003D615F">
        <w:rPr>
          <w:rFonts w:ascii="Arial" w:hAnsi="Arial" w:cs="Arial"/>
          <w:color w:val="000000"/>
          <w:spacing w:val="5"/>
          <w:sz w:val="22"/>
          <w:szCs w:val="22"/>
        </w:rPr>
        <w:t xml:space="preserve"> </w:t>
      </w:r>
      <w:r w:rsidRPr="003D615F">
        <w:rPr>
          <w:rFonts w:ascii="Arial" w:hAnsi="Arial" w:cs="Arial"/>
          <w:color w:val="000000"/>
          <w:sz w:val="22"/>
          <w:szCs w:val="22"/>
        </w:rPr>
        <w:t>kalendarzowym</w:t>
      </w:r>
      <w:r w:rsidRPr="003D615F">
        <w:rPr>
          <w:rFonts w:ascii="Arial" w:hAnsi="Arial" w:cs="Arial"/>
          <w:color w:val="000000"/>
          <w:spacing w:val="7"/>
          <w:sz w:val="22"/>
          <w:szCs w:val="22"/>
        </w:rPr>
        <w:t xml:space="preserve"> </w:t>
      </w:r>
      <w:r w:rsidRPr="003D615F">
        <w:rPr>
          <w:rFonts w:ascii="Arial" w:hAnsi="Arial" w:cs="Arial"/>
          <w:color w:val="000000"/>
          <w:sz w:val="22"/>
          <w:szCs w:val="22"/>
        </w:rPr>
        <w:t>poprzedzającym</w:t>
      </w:r>
      <w:r w:rsidRPr="003D615F">
        <w:rPr>
          <w:rFonts w:ascii="Arial" w:hAnsi="Arial" w:cs="Arial"/>
          <w:color w:val="000000"/>
          <w:spacing w:val="7"/>
          <w:sz w:val="22"/>
          <w:szCs w:val="22"/>
        </w:rPr>
        <w:t xml:space="preserve"> </w:t>
      </w:r>
      <w:r w:rsidRPr="003D615F">
        <w:rPr>
          <w:rFonts w:ascii="Arial" w:hAnsi="Arial" w:cs="Arial"/>
          <w:color w:val="000000"/>
          <w:sz w:val="22"/>
          <w:szCs w:val="22"/>
        </w:rPr>
        <w:t>rok</w:t>
      </w:r>
      <w:r w:rsidRPr="003D615F">
        <w:rPr>
          <w:rFonts w:ascii="Arial" w:hAnsi="Arial" w:cs="Arial"/>
          <w:color w:val="000000"/>
          <w:spacing w:val="6"/>
          <w:sz w:val="22"/>
          <w:szCs w:val="22"/>
        </w:rPr>
        <w:t xml:space="preserve"> </w:t>
      </w:r>
      <w:r w:rsidRPr="003D615F">
        <w:rPr>
          <w:rFonts w:ascii="Arial" w:hAnsi="Arial" w:cs="Arial"/>
          <w:color w:val="000000"/>
          <w:sz w:val="22"/>
          <w:szCs w:val="22"/>
        </w:rPr>
        <w:t>zatwierdzenia</w:t>
      </w:r>
      <w:r w:rsidRPr="003D615F">
        <w:rPr>
          <w:rFonts w:ascii="Arial" w:hAnsi="Arial" w:cs="Arial"/>
          <w:color w:val="000000"/>
          <w:spacing w:val="5"/>
          <w:sz w:val="22"/>
          <w:szCs w:val="22"/>
        </w:rPr>
        <w:t xml:space="preserve"> </w:t>
      </w:r>
      <w:r w:rsidRPr="003D615F">
        <w:rPr>
          <w:rFonts w:ascii="Arial" w:hAnsi="Arial" w:cs="Arial"/>
          <w:color w:val="000000"/>
          <w:sz w:val="22"/>
          <w:szCs w:val="22"/>
        </w:rPr>
        <w:t>taryfy,</w:t>
      </w:r>
      <w:r w:rsidRPr="003D615F">
        <w:rPr>
          <w:rFonts w:ascii="Arial" w:hAnsi="Arial" w:cs="Arial"/>
          <w:color w:val="000000"/>
          <w:spacing w:val="5"/>
          <w:sz w:val="22"/>
          <w:szCs w:val="22"/>
        </w:rPr>
        <w:t xml:space="preserve"> </w:t>
      </w:r>
      <w:r w:rsidRPr="003D615F">
        <w:rPr>
          <w:rFonts w:ascii="Arial" w:hAnsi="Arial" w:cs="Arial"/>
          <w:color w:val="000000"/>
          <w:sz w:val="22"/>
          <w:szCs w:val="22"/>
        </w:rPr>
        <w:t>określonego</w:t>
      </w:r>
      <w:r w:rsidRPr="003D615F">
        <w:rPr>
          <w:rFonts w:ascii="Arial" w:hAnsi="Arial" w:cs="Arial"/>
          <w:color w:val="000000"/>
          <w:spacing w:val="7"/>
          <w:sz w:val="22"/>
          <w:szCs w:val="22"/>
        </w:rPr>
        <w:t xml:space="preserve"> </w:t>
      </w:r>
      <w:r w:rsidRPr="003D615F">
        <w:rPr>
          <w:rFonts w:ascii="Arial" w:hAnsi="Arial" w:cs="Arial"/>
          <w:color w:val="000000"/>
          <w:sz w:val="22"/>
          <w:szCs w:val="22"/>
        </w:rPr>
        <w:t>w komunikacie</w:t>
      </w:r>
      <w:r w:rsidRPr="003D615F">
        <w:rPr>
          <w:rFonts w:ascii="Arial" w:hAnsi="Arial" w:cs="Arial"/>
          <w:color w:val="000000"/>
          <w:spacing w:val="133"/>
          <w:sz w:val="22"/>
          <w:szCs w:val="22"/>
        </w:rPr>
        <w:t xml:space="preserve"> </w:t>
      </w:r>
      <w:r w:rsidRPr="003D615F">
        <w:rPr>
          <w:rFonts w:ascii="Arial" w:hAnsi="Arial" w:cs="Arial"/>
          <w:color w:val="000000"/>
          <w:sz w:val="22"/>
          <w:szCs w:val="22"/>
        </w:rPr>
        <w:t>Prezesa</w:t>
      </w:r>
      <w:r w:rsidRPr="003D615F">
        <w:rPr>
          <w:rFonts w:ascii="Arial" w:hAnsi="Arial" w:cs="Arial"/>
          <w:color w:val="000000"/>
          <w:spacing w:val="136"/>
          <w:sz w:val="22"/>
          <w:szCs w:val="22"/>
        </w:rPr>
        <w:t xml:space="preserve"> </w:t>
      </w:r>
      <w:r w:rsidRPr="003D615F">
        <w:rPr>
          <w:rFonts w:ascii="Arial" w:hAnsi="Arial" w:cs="Arial"/>
          <w:color w:val="000000"/>
          <w:sz w:val="22"/>
          <w:szCs w:val="22"/>
        </w:rPr>
        <w:t>Głównego</w:t>
      </w:r>
      <w:r w:rsidRPr="003D615F">
        <w:rPr>
          <w:rFonts w:ascii="Arial" w:hAnsi="Arial" w:cs="Arial"/>
          <w:color w:val="000000"/>
          <w:spacing w:val="136"/>
          <w:sz w:val="22"/>
          <w:szCs w:val="22"/>
        </w:rPr>
        <w:t xml:space="preserve"> </w:t>
      </w:r>
      <w:r w:rsidRPr="003D615F">
        <w:rPr>
          <w:rFonts w:ascii="Arial" w:hAnsi="Arial" w:cs="Arial"/>
          <w:color w:val="000000"/>
          <w:sz w:val="22"/>
          <w:szCs w:val="22"/>
        </w:rPr>
        <w:t>Urzędu</w:t>
      </w:r>
      <w:r w:rsidRPr="003D615F">
        <w:rPr>
          <w:rFonts w:ascii="Arial" w:hAnsi="Arial" w:cs="Arial"/>
          <w:color w:val="000000"/>
          <w:spacing w:val="134"/>
          <w:sz w:val="22"/>
          <w:szCs w:val="22"/>
        </w:rPr>
        <w:t xml:space="preserve"> </w:t>
      </w:r>
      <w:r w:rsidRPr="003D615F">
        <w:rPr>
          <w:rFonts w:ascii="Arial" w:hAnsi="Arial" w:cs="Arial"/>
          <w:color w:val="000000"/>
          <w:sz w:val="22"/>
          <w:szCs w:val="22"/>
        </w:rPr>
        <w:t>Statystycznego</w:t>
      </w:r>
      <w:r w:rsidRPr="003D615F">
        <w:rPr>
          <w:rFonts w:ascii="Arial" w:hAnsi="Arial" w:cs="Arial"/>
          <w:color w:val="000000"/>
          <w:spacing w:val="136"/>
          <w:sz w:val="22"/>
          <w:szCs w:val="22"/>
        </w:rPr>
        <w:t xml:space="preserve"> </w:t>
      </w:r>
      <w:r w:rsidRPr="003D615F">
        <w:rPr>
          <w:rFonts w:ascii="Arial" w:hAnsi="Arial" w:cs="Arial"/>
          <w:color w:val="000000"/>
          <w:sz w:val="22"/>
          <w:szCs w:val="22"/>
        </w:rPr>
        <w:t>ogłaszanym</w:t>
      </w:r>
      <w:r w:rsidRPr="003D615F">
        <w:rPr>
          <w:rFonts w:ascii="Arial" w:hAnsi="Arial" w:cs="Arial"/>
          <w:color w:val="000000"/>
          <w:spacing w:val="137"/>
          <w:sz w:val="22"/>
          <w:szCs w:val="22"/>
        </w:rPr>
        <w:t xml:space="preserve"> </w:t>
      </w:r>
      <w:r w:rsidRPr="003D615F">
        <w:rPr>
          <w:rFonts w:ascii="Arial" w:hAnsi="Arial" w:cs="Arial"/>
          <w:color w:val="000000"/>
          <w:sz w:val="22"/>
          <w:szCs w:val="22"/>
        </w:rPr>
        <w:t>w</w:t>
      </w:r>
      <w:r w:rsidRPr="003D615F">
        <w:rPr>
          <w:rFonts w:ascii="Arial" w:hAnsi="Arial" w:cs="Arial"/>
          <w:color w:val="000000"/>
          <w:spacing w:val="133"/>
          <w:sz w:val="22"/>
          <w:szCs w:val="22"/>
        </w:rPr>
        <w:t xml:space="preserve"> </w:t>
      </w:r>
      <w:r w:rsidRPr="003D615F">
        <w:rPr>
          <w:rFonts w:ascii="Arial" w:hAnsi="Arial" w:cs="Arial"/>
          <w:color w:val="000000"/>
          <w:sz w:val="22"/>
          <w:szCs w:val="22"/>
        </w:rPr>
        <w:t>Dzienniku</w:t>
      </w:r>
      <w:r w:rsidRPr="003D615F">
        <w:rPr>
          <w:rFonts w:ascii="Arial" w:hAnsi="Arial" w:cs="Arial"/>
          <w:color w:val="000000"/>
          <w:spacing w:val="134"/>
          <w:sz w:val="22"/>
          <w:szCs w:val="22"/>
        </w:rPr>
        <w:t xml:space="preserve"> </w:t>
      </w:r>
      <w:r w:rsidRPr="003D615F">
        <w:rPr>
          <w:rFonts w:ascii="Arial" w:hAnsi="Arial" w:cs="Arial"/>
          <w:color w:val="000000"/>
          <w:sz w:val="22"/>
          <w:szCs w:val="22"/>
        </w:rPr>
        <w:t>Urzędowym Rzeczypospolitej</w:t>
      </w:r>
      <w:r w:rsidRPr="003D615F">
        <w:rPr>
          <w:rFonts w:ascii="Arial" w:hAnsi="Arial" w:cs="Arial"/>
          <w:color w:val="000000"/>
          <w:spacing w:val="-1"/>
          <w:sz w:val="22"/>
          <w:szCs w:val="22"/>
        </w:rPr>
        <w:t xml:space="preserve"> </w:t>
      </w:r>
      <w:r w:rsidRPr="003D615F">
        <w:rPr>
          <w:rFonts w:ascii="Arial" w:hAnsi="Arial" w:cs="Arial"/>
          <w:color w:val="000000"/>
          <w:sz w:val="22"/>
          <w:szCs w:val="22"/>
        </w:rPr>
        <w:t>Polskiej</w:t>
      </w:r>
      <w:r w:rsidRPr="003D615F">
        <w:rPr>
          <w:rFonts w:ascii="Arial" w:hAnsi="Arial" w:cs="Arial"/>
          <w:color w:val="000000"/>
          <w:spacing w:val="-2"/>
          <w:sz w:val="22"/>
          <w:szCs w:val="22"/>
        </w:rPr>
        <w:t xml:space="preserve"> </w:t>
      </w:r>
      <w:r w:rsidRPr="003D615F">
        <w:rPr>
          <w:rFonts w:ascii="Arial" w:hAnsi="Arial" w:cs="Arial"/>
          <w:color w:val="000000"/>
          <w:sz w:val="22"/>
          <w:szCs w:val="22"/>
        </w:rPr>
        <w:t>„Monitor</w:t>
      </w:r>
      <w:r w:rsidRPr="003D615F">
        <w:rPr>
          <w:rFonts w:ascii="Arial" w:hAnsi="Arial" w:cs="Arial"/>
          <w:color w:val="000000"/>
          <w:spacing w:val="-1"/>
          <w:sz w:val="22"/>
          <w:szCs w:val="22"/>
        </w:rPr>
        <w:t xml:space="preserve"> </w:t>
      </w:r>
      <w:r w:rsidRPr="003D615F">
        <w:rPr>
          <w:rFonts w:ascii="Arial" w:hAnsi="Arial" w:cs="Arial"/>
          <w:color w:val="000000"/>
          <w:sz w:val="22"/>
          <w:szCs w:val="22"/>
        </w:rPr>
        <w:t>Polski”</w:t>
      </w:r>
    </w:p>
    <w:p w14:paraId="41007EBA" w14:textId="77777777" w:rsidR="003D615F" w:rsidRPr="003D615F" w:rsidRDefault="003D615F" w:rsidP="003D615F">
      <w:pPr>
        <w:pStyle w:val="Akapitzlist"/>
        <w:numPr>
          <w:ilvl w:val="0"/>
          <w:numId w:val="54"/>
        </w:numPr>
        <w:ind w:left="709" w:right="50"/>
        <w:contextualSpacing/>
        <w:jc w:val="both"/>
        <w:rPr>
          <w:rFonts w:ascii="Arial" w:hAnsi="Arial" w:cs="Arial"/>
          <w:color w:val="000000"/>
          <w:sz w:val="22"/>
          <w:szCs w:val="22"/>
        </w:rPr>
      </w:pPr>
      <w:r w:rsidRPr="003D615F">
        <w:rPr>
          <w:rFonts w:ascii="Arial" w:hAnsi="Arial" w:cs="Arial"/>
          <w:color w:val="000000"/>
          <w:spacing w:val="-1"/>
          <w:sz w:val="22"/>
          <w:szCs w:val="22"/>
        </w:rPr>
        <w:t>za</w:t>
      </w:r>
      <w:r w:rsidRPr="003D615F">
        <w:rPr>
          <w:rFonts w:ascii="Arial" w:hAnsi="Arial" w:cs="Arial"/>
          <w:color w:val="000000"/>
          <w:spacing w:val="30"/>
          <w:sz w:val="22"/>
          <w:szCs w:val="22"/>
        </w:rPr>
        <w:t xml:space="preserve"> </w:t>
      </w:r>
      <w:r w:rsidRPr="003D615F">
        <w:rPr>
          <w:rFonts w:ascii="Arial" w:hAnsi="Arial" w:cs="Arial"/>
          <w:color w:val="000000"/>
          <w:sz w:val="22"/>
          <w:szCs w:val="22"/>
        </w:rPr>
        <w:t>przedłużenie</w:t>
      </w:r>
      <w:r w:rsidRPr="003D615F">
        <w:rPr>
          <w:rFonts w:ascii="Arial" w:hAnsi="Arial" w:cs="Arial"/>
          <w:color w:val="000000"/>
          <w:spacing w:val="28"/>
          <w:sz w:val="22"/>
          <w:szCs w:val="22"/>
        </w:rPr>
        <w:t xml:space="preserve"> </w:t>
      </w:r>
      <w:r w:rsidRPr="003D615F">
        <w:rPr>
          <w:rFonts w:ascii="Arial" w:hAnsi="Arial" w:cs="Arial"/>
          <w:color w:val="000000"/>
          <w:sz w:val="22"/>
          <w:szCs w:val="22"/>
        </w:rPr>
        <w:t>czternastodniowego</w:t>
      </w:r>
      <w:r w:rsidRPr="003D615F">
        <w:rPr>
          <w:rFonts w:ascii="Arial" w:hAnsi="Arial" w:cs="Arial"/>
          <w:color w:val="000000"/>
          <w:spacing w:val="31"/>
          <w:sz w:val="22"/>
          <w:szCs w:val="22"/>
        </w:rPr>
        <w:t xml:space="preserve"> </w:t>
      </w:r>
      <w:r w:rsidRPr="003D615F">
        <w:rPr>
          <w:rFonts w:ascii="Arial" w:hAnsi="Arial" w:cs="Arial"/>
          <w:color w:val="000000"/>
          <w:sz w:val="22"/>
          <w:szCs w:val="22"/>
        </w:rPr>
        <w:t>terminu</w:t>
      </w:r>
      <w:r w:rsidRPr="003D615F">
        <w:rPr>
          <w:rFonts w:ascii="Arial" w:hAnsi="Arial" w:cs="Arial"/>
          <w:color w:val="000000"/>
          <w:spacing w:val="29"/>
          <w:sz w:val="22"/>
          <w:szCs w:val="22"/>
        </w:rPr>
        <w:t xml:space="preserve"> </w:t>
      </w:r>
      <w:r w:rsidRPr="003D615F">
        <w:rPr>
          <w:rFonts w:ascii="Arial" w:hAnsi="Arial" w:cs="Arial"/>
          <w:color w:val="000000"/>
          <w:sz w:val="22"/>
          <w:szCs w:val="22"/>
        </w:rPr>
        <w:t>rozpatrzenia</w:t>
      </w:r>
      <w:r w:rsidRPr="003D615F">
        <w:rPr>
          <w:rFonts w:ascii="Arial" w:hAnsi="Arial" w:cs="Arial"/>
          <w:color w:val="000000"/>
          <w:spacing w:val="30"/>
          <w:sz w:val="22"/>
          <w:szCs w:val="22"/>
        </w:rPr>
        <w:t xml:space="preserve"> </w:t>
      </w:r>
      <w:r w:rsidRPr="003D615F">
        <w:rPr>
          <w:rFonts w:ascii="Arial" w:hAnsi="Arial" w:cs="Arial"/>
          <w:color w:val="000000"/>
          <w:sz w:val="22"/>
          <w:szCs w:val="22"/>
        </w:rPr>
        <w:t>wniosku</w:t>
      </w:r>
      <w:r w:rsidRPr="003D615F">
        <w:rPr>
          <w:rFonts w:ascii="Arial" w:hAnsi="Arial" w:cs="Arial"/>
          <w:color w:val="000000"/>
          <w:spacing w:val="29"/>
          <w:sz w:val="22"/>
          <w:szCs w:val="22"/>
        </w:rPr>
        <w:t xml:space="preserve"> </w:t>
      </w:r>
      <w:r w:rsidRPr="003D615F">
        <w:rPr>
          <w:rFonts w:ascii="Arial" w:hAnsi="Arial" w:cs="Arial"/>
          <w:color w:val="000000"/>
          <w:sz w:val="22"/>
          <w:szCs w:val="22"/>
        </w:rPr>
        <w:t>lub</w:t>
      </w:r>
      <w:r w:rsidRPr="003D615F">
        <w:rPr>
          <w:rFonts w:ascii="Arial" w:hAnsi="Arial" w:cs="Arial"/>
          <w:color w:val="000000"/>
          <w:spacing w:val="27"/>
          <w:sz w:val="22"/>
          <w:szCs w:val="22"/>
        </w:rPr>
        <w:t xml:space="preserve"> </w:t>
      </w:r>
      <w:r w:rsidRPr="003D615F">
        <w:rPr>
          <w:rFonts w:ascii="Arial" w:hAnsi="Arial" w:cs="Arial"/>
          <w:color w:val="000000"/>
          <w:sz w:val="22"/>
          <w:szCs w:val="22"/>
        </w:rPr>
        <w:t>reklamacji</w:t>
      </w:r>
      <w:r w:rsidRPr="003D615F">
        <w:rPr>
          <w:rFonts w:ascii="Arial" w:hAnsi="Arial" w:cs="Arial"/>
          <w:color w:val="000000"/>
          <w:spacing w:val="29"/>
          <w:sz w:val="22"/>
          <w:szCs w:val="22"/>
        </w:rPr>
        <w:t xml:space="preserve"> </w:t>
      </w:r>
      <w:r w:rsidRPr="003D615F">
        <w:rPr>
          <w:rFonts w:ascii="Arial" w:hAnsi="Arial" w:cs="Arial"/>
          <w:color w:val="000000"/>
          <w:sz w:val="22"/>
          <w:szCs w:val="22"/>
        </w:rPr>
        <w:t>odbiorcy</w:t>
      </w:r>
      <w:r w:rsidRPr="003D615F">
        <w:rPr>
          <w:rFonts w:ascii="Arial" w:hAnsi="Arial" w:cs="Arial"/>
          <w:color w:val="000000"/>
          <w:spacing w:val="28"/>
          <w:sz w:val="22"/>
          <w:szCs w:val="22"/>
        </w:rPr>
        <w:t xml:space="preserve"> </w:t>
      </w:r>
      <w:r w:rsidRPr="003D615F">
        <w:rPr>
          <w:rFonts w:ascii="Arial" w:hAnsi="Arial" w:cs="Arial"/>
          <w:color w:val="000000"/>
          <w:sz w:val="22"/>
          <w:szCs w:val="22"/>
        </w:rPr>
        <w:t>w</w:t>
      </w:r>
      <w:r w:rsidRPr="003D615F">
        <w:rPr>
          <w:rFonts w:ascii="Arial" w:hAnsi="Arial" w:cs="Arial"/>
          <w:color w:val="000000"/>
          <w:spacing w:val="30"/>
          <w:sz w:val="22"/>
          <w:szCs w:val="22"/>
        </w:rPr>
        <w:t xml:space="preserve"> </w:t>
      </w:r>
      <w:r w:rsidRPr="003D615F">
        <w:rPr>
          <w:rFonts w:ascii="Arial" w:hAnsi="Arial" w:cs="Arial"/>
          <w:color w:val="000000"/>
          <w:sz w:val="22"/>
          <w:szCs w:val="22"/>
        </w:rPr>
        <w:t>sprawie zasad</w:t>
      </w:r>
      <w:r w:rsidRPr="003D615F">
        <w:rPr>
          <w:rFonts w:ascii="Arial" w:hAnsi="Arial" w:cs="Arial"/>
          <w:color w:val="000000"/>
          <w:spacing w:val="26"/>
          <w:sz w:val="22"/>
          <w:szCs w:val="22"/>
        </w:rPr>
        <w:t xml:space="preserve"> </w:t>
      </w:r>
      <w:r w:rsidRPr="003D615F">
        <w:rPr>
          <w:rFonts w:ascii="Arial" w:hAnsi="Arial" w:cs="Arial"/>
          <w:color w:val="000000"/>
          <w:sz w:val="22"/>
          <w:szCs w:val="22"/>
        </w:rPr>
        <w:t>rozliczeń</w:t>
      </w:r>
      <w:r w:rsidRPr="003D615F">
        <w:rPr>
          <w:rFonts w:ascii="Arial" w:hAnsi="Arial" w:cs="Arial"/>
          <w:color w:val="000000"/>
          <w:spacing w:val="24"/>
          <w:sz w:val="22"/>
          <w:szCs w:val="22"/>
        </w:rPr>
        <w:t xml:space="preserve"> </w:t>
      </w:r>
      <w:r w:rsidRPr="003D615F">
        <w:rPr>
          <w:rFonts w:ascii="Arial" w:hAnsi="Arial" w:cs="Arial"/>
          <w:color w:val="000000"/>
          <w:sz w:val="22"/>
          <w:szCs w:val="22"/>
        </w:rPr>
        <w:t>i</w:t>
      </w:r>
      <w:r w:rsidRPr="003D615F">
        <w:rPr>
          <w:rFonts w:ascii="Arial" w:hAnsi="Arial" w:cs="Arial"/>
          <w:color w:val="000000"/>
          <w:spacing w:val="24"/>
          <w:sz w:val="22"/>
          <w:szCs w:val="22"/>
        </w:rPr>
        <w:t xml:space="preserve"> </w:t>
      </w:r>
      <w:r w:rsidRPr="003D615F">
        <w:rPr>
          <w:rFonts w:ascii="Arial" w:hAnsi="Arial" w:cs="Arial"/>
          <w:color w:val="000000"/>
          <w:sz w:val="22"/>
          <w:szCs w:val="22"/>
        </w:rPr>
        <w:t>udzielenia</w:t>
      </w:r>
      <w:r w:rsidRPr="003D615F">
        <w:rPr>
          <w:rFonts w:ascii="Arial" w:hAnsi="Arial" w:cs="Arial"/>
          <w:color w:val="000000"/>
          <w:spacing w:val="27"/>
          <w:sz w:val="22"/>
          <w:szCs w:val="22"/>
        </w:rPr>
        <w:t xml:space="preserve"> </w:t>
      </w:r>
      <w:r w:rsidRPr="003D615F">
        <w:rPr>
          <w:rFonts w:ascii="Arial" w:hAnsi="Arial" w:cs="Arial"/>
          <w:color w:val="000000"/>
          <w:sz w:val="22"/>
          <w:szCs w:val="22"/>
        </w:rPr>
        <w:t>odpowiedzi,</w:t>
      </w:r>
      <w:r w:rsidRPr="003D615F">
        <w:rPr>
          <w:rFonts w:ascii="Arial" w:hAnsi="Arial" w:cs="Arial"/>
          <w:color w:val="000000"/>
          <w:spacing w:val="27"/>
          <w:sz w:val="22"/>
          <w:szCs w:val="22"/>
        </w:rPr>
        <w:t xml:space="preserve"> </w:t>
      </w:r>
      <w:r w:rsidRPr="003D615F">
        <w:rPr>
          <w:rFonts w:ascii="Arial" w:hAnsi="Arial" w:cs="Arial"/>
          <w:color w:val="000000"/>
          <w:spacing w:val="-1"/>
          <w:sz w:val="22"/>
          <w:szCs w:val="22"/>
        </w:rPr>
        <w:t>za</w:t>
      </w:r>
      <w:r w:rsidRPr="003D615F">
        <w:rPr>
          <w:rFonts w:ascii="Arial" w:hAnsi="Arial" w:cs="Arial"/>
          <w:color w:val="000000"/>
          <w:spacing w:val="25"/>
          <w:sz w:val="22"/>
          <w:szCs w:val="22"/>
        </w:rPr>
        <w:t xml:space="preserve"> </w:t>
      </w:r>
      <w:r w:rsidRPr="003D615F">
        <w:rPr>
          <w:rFonts w:ascii="Arial" w:hAnsi="Arial" w:cs="Arial"/>
          <w:color w:val="000000"/>
          <w:sz w:val="22"/>
          <w:szCs w:val="22"/>
        </w:rPr>
        <w:t>każdy</w:t>
      </w:r>
      <w:r w:rsidRPr="003D615F">
        <w:rPr>
          <w:rFonts w:ascii="Arial" w:hAnsi="Arial" w:cs="Arial"/>
          <w:color w:val="000000"/>
          <w:spacing w:val="26"/>
          <w:sz w:val="22"/>
          <w:szCs w:val="22"/>
        </w:rPr>
        <w:t xml:space="preserve"> </w:t>
      </w:r>
      <w:r w:rsidRPr="003D615F">
        <w:rPr>
          <w:rFonts w:ascii="Arial" w:hAnsi="Arial" w:cs="Arial"/>
          <w:color w:val="000000"/>
          <w:spacing w:val="-1"/>
          <w:sz w:val="22"/>
          <w:szCs w:val="22"/>
        </w:rPr>
        <w:t>dzień</w:t>
      </w:r>
      <w:r w:rsidRPr="003D615F">
        <w:rPr>
          <w:rFonts w:ascii="Arial" w:hAnsi="Arial" w:cs="Arial"/>
          <w:color w:val="000000"/>
          <w:spacing w:val="28"/>
          <w:sz w:val="22"/>
          <w:szCs w:val="22"/>
        </w:rPr>
        <w:t xml:space="preserve"> </w:t>
      </w:r>
      <w:r w:rsidRPr="003D615F">
        <w:rPr>
          <w:rFonts w:ascii="Arial" w:hAnsi="Arial" w:cs="Arial"/>
          <w:color w:val="000000"/>
          <w:sz w:val="22"/>
          <w:szCs w:val="22"/>
        </w:rPr>
        <w:t>zwłoki</w:t>
      </w:r>
      <w:r w:rsidRPr="003D615F">
        <w:rPr>
          <w:rFonts w:ascii="Arial" w:hAnsi="Arial" w:cs="Arial"/>
          <w:color w:val="000000"/>
          <w:spacing w:val="28"/>
          <w:sz w:val="22"/>
          <w:szCs w:val="22"/>
        </w:rPr>
        <w:t xml:space="preserve"> </w:t>
      </w:r>
      <w:r w:rsidRPr="003D615F">
        <w:rPr>
          <w:rFonts w:ascii="Arial" w:hAnsi="Arial" w:cs="Arial"/>
          <w:color w:val="000000"/>
          <w:sz w:val="22"/>
          <w:szCs w:val="22"/>
        </w:rPr>
        <w:t>–</w:t>
      </w:r>
      <w:r w:rsidRPr="003D615F">
        <w:rPr>
          <w:rFonts w:ascii="Arial" w:hAnsi="Arial" w:cs="Arial"/>
          <w:color w:val="000000"/>
          <w:spacing w:val="25"/>
          <w:sz w:val="22"/>
          <w:szCs w:val="22"/>
        </w:rPr>
        <w:t xml:space="preserve"> </w:t>
      </w:r>
      <w:r w:rsidRPr="003D615F">
        <w:rPr>
          <w:rFonts w:ascii="Arial" w:hAnsi="Arial" w:cs="Arial"/>
          <w:color w:val="000000"/>
          <w:sz w:val="22"/>
          <w:szCs w:val="22"/>
        </w:rPr>
        <w:t>w</w:t>
      </w:r>
      <w:r w:rsidRPr="003D615F">
        <w:rPr>
          <w:rFonts w:ascii="Arial" w:hAnsi="Arial" w:cs="Arial"/>
          <w:color w:val="000000"/>
          <w:spacing w:val="26"/>
          <w:sz w:val="22"/>
          <w:szCs w:val="22"/>
        </w:rPr>
        <w:t xml:space="preserve"> </w:t>
      </w:r>
      <w:r w:rsidRPr="003D615F">
        <w:rPr>
          <w:rFonts w:ascii="Arial" w:hAnsi="Arial" w:cs="Arial"/>
          <w:color w:val="000000"/>
          <w:sz w:val="22"/>
          <w:szCs w:val="22"/>
        </w:rPr>
        <w:t>wysokości</w:t>
      </w:r>
      <w:r w:rsidRPr="003D615F">
        <w:rPr>
          <w:rFonts w:ascii="Arial" w:hAnsi="Arial" w:cs="Arial"/>
          <w:color w:val="000000"/>
          <w:spacing w:val="25"/>
          <w:sz w:val="22"/>
          <w:szCs w:val="22"/>
        </w:rPr>
        <w:t xml:space="preserve"> </w:t>
      </w:r>
      <w:r w:rsidRPr="003D615F">
        <w:rPr>
          <w:rFonts w:ascii="Arial" w:hAnsi="Arial" w:cs="Arial"/>
          <w:color w:val="000000"/>
          <w:sz w:val="22"/>
          <w:szCs w:val="22"/>
        </w:rPr>
        <w:t>1/250</w:t>
      </w:r>
      <w:r w:rsidRPr="003D615F">
        <w:rPr>
          <w:rFonts w:ascii="Arial" w:hAnsi="Arial" w:cs="Arial"/>
          <w:color w:val="000000"/>
          <w:spacing w:val="26"/>
          <w:sz w:val="22"/>
          <w:szCs w:val="22"/>
        </w:rPr>
        <w:t xml:space="preserve"> </w:t>
      </w:r>
      <w:r w:rsidRPr="003D615F">
        <w:rPr>
          <w:rFonts w:ascii="Arial" w:hAnsi="Arial" w:cs="Arial"/>
          <w:color w:val="000000"/>
          <w:sz w:val="22"/>
          <w:szCs w:val="22"/>
        </w:rPr>
        <w:t>wynagrodzenia,</w:t>
      </w:r>
      <w:r w:rsidRPr="003D615F">
        <w:rPr>
          <w:rFonts w:ascii="Arial" w:hAnsi="Arial" w:cs="Arial"/>
          <w:color w:val="000000"/>
          <w:spacing w:val="22"/>
          <w:sz w:val="22"/>
          <w:szCs w:val="22"/>
        </w:rPr>
        <w:t xml:space="preserve"> </w:t>
      </w:r>
      <w:r w:rsidRPr="003D615F">
        <w:rPr>
          <w:rFonts w:ascii="Arial" w:hAnsi="Arial" w:cs="Arial"/>
          <w:color w:val="000000"/>
          <w:sz w:val="22"/>
          <w:szCs w:val="22"/>
        </w:rPr>
        <w:t>o którym mowa</w:t>
      </w:r>
      <w:r w:rsidRPr="003D615F">
        <w:rPr>
          <w:rFonts w:ascii="Arial" w:hAnsi="Arial" w:cs="Arial"/>
          <w:color w:val="000000"/>
          <w:spacing w:val="-1"/>
          <w:sz w:val="22"/>
          <w:szCs w:val="22"/>
        </w:rPr>
        <w:t xml:space="preserve"> </w:t>
      </w:r>
      <w:r w:rsidRPr="003D615F">
        <w:rPr>
          <w:rFonts w:ascii="Arial" w:hAnsi="Arial" w:cs="Arial"/>
          <w:color w:val="000000"/>
          <w:sz w:val="22"/>
          <w:szCs w:val="22"/>
        </w:rPr>
        <w:t>w</w:t>
      </w:r>
      <w:r w:rsidRPr="003D615F">
        <w:rPr>
          <w:rFonts w:ascii="Arial" w:hAnsi="Arial" w:cs="Arial"/>
          <w:color w:val="000000"/>
          <w:spacing w:val="3"/>
          <w:sz w:val="22"/>
          <w:szCs w:val="22"/>
        </w:rPr>
        <w:t xml:space="preserve"> </w:t>
      </w:r>
      <w:r w:rsidRPr="003D615F">
        <w:rPr>
          <w:rFonts w:ascii="Arial" w:hAnsi="Arial" w:cs="Arial"/>
          <w:color w:val="000000"/>
          <w:sz w:val="22"/>
          <w:szCs w:val="22"/>
        </w:rPr>
        <w:t>pkt.</w:t>
      </w:r>
      <w:r w:rsidRPr="003D615F">
        <w:rPr>
          <w:rFonts w:ascii="Arial" w:hAnsi="Arial" w:cs="Arial"/>
          <w:color w:val="000000"/>
          <w:spacing w:val="-2"/>
          <w:sz w:val="22"/>
          <w:szCs w:val="22"/>
        </w:rPr>
        <w:t xml:space="preserve"> </w:t>
      </w:r>
      <w:r w:rsidRPr="003D615F">
        <w:rPr>
          <w:rFonts w:ascii="Arial" w:hAnsi="Arial" w:cs="Arial"/>
          <w:color w:val="000000"/>
          <w:spacing w:val="1"/>
          <w:sz w:val="22"/>
          <w:szCs w:val="22"/>
        </w:rPr>
        <w:t>1).</w:t>
      </w:r>
    </w:p>
    <w:p w14:paraId="4B0A8002" w14:textId="77777777" w:rsidR="003D615F" w:rsidRPr="003D615F" w:rsidRDefault="003D615F" w:rsidP="003D615F">
      <w:pPr>
        <w:pStyle w:val="Akapitzlist"/>
        <w:numPr>
          <w:ilvl w:val="0"/>
          <w:numId w:val="53"/>
        </w:numPr>
        <w:ind w:left="426" w:right="50"/>
        <w:contextualSpacing/>
        <w:jc w:val="both"/>
        <w:rPr>
          <w:rFonts w:ascii="Arial" w:hAnsi="Arial" w:cs="Arial"/>
          <w:color w:val="000000"/>
          <w:sz w:val="22"/>
          <w:szCs w:val="22"/>
        </w:rPr>
      </w:pPr>
      <w:r w:rsidRPr="003D615F">
        <w:rPr>
          <w:rFonts w:ascii="Arial" w:hAnsi="Arial" w:cs="Arial"/>
          <w:color w:val="000000"/>
          <w:sz w:val="22"/>
          <w:szCs w:val="22"/>
        </w:rPr>
        <w:t>Wykonawca</w:t>
      </w:r>
      <w:r w:rsidRPr="003D615F">
        <w:rPr>
          <w:rFonts w:ascii="Arial" w:hAnsi="Arial" w:cs="Arial"/>
          <w:color w:val="000000"/>
          <w:spacing w:val="20"/>
          <w:sz w:val="22"/>
          <w:szCs w:val="22"/>
        </w:rPr>
        <w:t xml:space="preserve"> </w:t>
      </w:r>
      <w:r w:rsidRPr="003D615F">
        <w:rPr>
          <w:rFonts w:ascii="Arial" w:hAnsi="Arial" w:cs="Arial"/>
          <w:color w:val="000000"/>
          <w:sz w:val="22"/>
          <w:szCs w:val="22"/>
        </w:rPr>
        <w:t>udzieli</w:t>
      </w:r>
      <w:r w:rsidRPr="003D615F">
        <w:rPr>
          <w:rFonts w:ascii="Arial" w:hAnsi="Arial" w:cs="Arial"/>
          <w:color w:val="000000"/>
          <w:spacing w:val="19"/>
          <w:sz w:val="22"/>
          <w:szCs w:val="22"/>
        </w:rPr>
        <w:t xml:space="preserve"> </w:t>
      </w:r>
      <w:r w:rsidRPr="003D615F">
        <w:rPr>
          <w:rFonts w:ascii="Arial" w:hAnsi="Arial" w:cs="Arial"/>
          <w:color w:val="000000"/>
          <w:sz w:val="22"/>
          <w:szCs w:val="22"/>
        </w:rPr>
        <w:t>bonifikat,</w:t>
      </w:r>
      <w:r w:rsidRPr="003D615F">
        <w:rPr>
          <w:rFonts w:ascii="Arial" w:hAnsi="Arial" w:cs="Arial"/>
          <w:color w:val="000000"/>
          <w:spacing w:val="20"/>
          <w:sz w:val="22"/>
          <w:szCs w:val="22"/>
        </w:rPr>
        <w:t xml:space="preserve"> </w:t>
      </w:r>
      <w:r w:rsidRPr="003D615F">
        <w:rPr>
          <w:rFonts w:ascii="Arial" w:hAnsi="Arial" w:cs="Arial"/>
          <w:color w:val="000000"/>
          <w:sz w:val="22"/>
          <w:szCs w:val="22"/>
        </w:rPr>
        <w:t>w</w:t>
      </w:r>
      <w:r w:rsidRPr="003D615F">
        <w:rPr>
          <w:rFonts w:ascii="Arial" w:hAnsi="Arial" w:cs="Arial"/>
          <w:color w:val="000000"/>
          <w:spacing w:val="21"/>
          <w:sz w:val="22"/>
          <w:szCs w:val="22"/>
        </w:rPr>
        <w:t xml:space="preserve"> </w:t>
      </w:r>
      <w:r w:rsidRPr="003D615F">
        <w:rPr>
          <w:rFonts w:ascii="Arial" w:hAnsi="Arial" w:cs="Arial"/>
          <w:color w:val="000000"/>
          <w:sz w:val="22"/>
          <w:szCs w:val="22"/>
        </w:rPr>
        <w:t>terminie</w:t>
      </w:r>
      <w:r w:rsidRPr="003D615F">
        <w:rPr>
          <w:rFonts w:ascii="Arial" w:hAnsi="Arial" w:cs="Arial"/>
          <w:color w:val="000000"/>
          <w:spacing w:val="20"/>
          <w:sz w:val="22"/>
          <w:szCs w:val="22"/>
        </w:rPr>
        <w:t xml:space="preserve"> </w:t>
      </w:r>
      <w:r w:rsidRPr="003D615F">
        <w:rPr>
          <w:rFonts w:ascii="Arial" w:hAnsi="Arial" w:cs="Arial"/>
          <w:color w:val="000000"/>
          <w:spacing w:val="-1"/>
          <w:sz w:val="22"/>
          <w:szCs w:val="22"/>
        </w:rPr>
        <w:t>30</w:t>
      </w:r>
      <w:r w:rsidRPr="003D615F">
        <w:rPr>
          <w:rFonts w:ascii="Arial" w:hAnsi="Arial" w:cs="Arial"/>
          <w:color w:val="000000"/>
          <w:spacing w:val="22"/>
          <w:sz w:val="22"/>
          <w:szCs w:val="22"/>
        </w:rPr>
        <w:t xml:space="preserve"> </w:t>
      </w:r>
      <w:r w:rsidRPr="003D615F">
        <w:rPr>
          <w:rFonts w:ascii="Arial" w:hAnsi="Arial" w:cs="Arial"/>
          <w:color w:val="000000"/>
          <w:sz w:val="22"/>
          <w:szCs w:val="22"/>
        </w:rPr>
        <w:t>dni</w:t>
      </w:r>
      <w:r w:rsidRPr="003D615F">
        <w:rPr>
          <w:rFonts w:ascii="Arial" w:hAnsi="Arial" w:cs="Arial"/>
          <w:color w:val="000000"/>
          <w:spacing w:val="20"/>
          <w:sz w:val="22"/>
          <w:szCs w:val="22"/>
        </w:rPr>
        <w:t xml:space="preserve"> </w:t>
      </w:r>
      <w:r w:rsidRPr="003D615F">
        <w:rPr>
          <w:rFonts w:ascii="Arial" w:hAnsi="Arial" w:cs="Arial"/>
          <w:color w:val="000000"/>
          <w:spacing w:val="1"/>
          <w:sz w:val="22"/>
          <w:szCs w:val="22"/>
        </w:rPr>
        <w:t>od</w:t>
      </w:r>
      <w:r w:rsidRPr="003D615F">
        <w:rPr>
          <w:rFonts w:ascii="Arial" w:hAnsi="Arial" w:cs="Arial"/>
          <w:color w:val="000000"/>
          <w:spacing w:val="18"/>
          <w:sz w:val="22"/>
          <w:szCs w:val="22"/>
        </w:rPr>
        <w:t xml:space="preserve"> </w:t>
      </w:r>
      <w:r w:rsidRPr="003D615F">
        <w:rPr>
          <w:rFonts w:ascii="Arial" w:hAnsi="Arial" w:cs="Arial"/>
          <w:color w:val="000000"/>
          <w:spacing w:val="-1"/>
          <w:sz w:val="22"/>
          <w:szCs w:val="22"/>
        </w:rPr>
        <w:t>dnia,</w:t>
      </w:r>
      <w:r w:rsidRPr="003D615F">
        <w:rPr>
          <w:rFonts w:ascii="Arial" w:hAnsi="Arial" w:cs="Arial"/>
          <w:color w:val="000000"/>
          <w:spacing w:val="20"/>
          <w:sz w:val="22"/>
          <w:szCs w:val="22"/>
        </w:rPr>
        <w:t xml:space="preserve"> </w:t>
      </w:r>
      <w:r w:rsidRPr="003D615F">
        <w:rPr>
          <w:rFonts w:ascii="Arial" w:hAnsi="Arial" w:cs="Arial"/>
          <w:color w:val="000000"/>
          <w:sz w:val="22"/>
          <w:szCs w:val="22"/>
        </w:rPr>
        <w:t>w</w:t>
      </w:r>
      <w:r w:rsidRPr="003D615F">
        <w:rPr>
          <w:rFonts w:ascii="Arial" w:hAnsi="Arial" w:cs="Arial"/>
          <w:color w:val="000000"/>
          <w:spacing w:val="21"/>
          <w:sz w:val="22"/>
          <w:szCs w:val="22"/>
        </w:rPr>
        <w:t xml:space="preserve"> </w:t>
      </w:r>
      <w:r w:rsidRPr="003D615F">
        <w:rPr>
          <w:rFonts w:ascii="Arial" w:hAnsi="Arial" w:cs="Arial"/>
          <w:color w:val="000000"/>
          <w:sz w:val="22"/>
          <w:szCs w:val="22"/>
        </w:rPr>
        <w:t>którym</w:t>
      </w:r>
      <w:r w:rsidRPr="003D615F">
        <w:rPr>
          <w:rFonts w:ascii="Arial" w:hAnsi="Arial" w:cs="Arial"/>
          <w:color w:val="000000"/>
          <w:spacing w:val="19"/>
          <w:sz w:val="22"/>
          <w:szCs w:val="22"/>
        </w:rPr>
        <w:t xml:space="preserve"> </w:t>
      </w:r>
      <w:r w:rsidRPr="003D615F">
        <w:rPr>
          <w:rFonts w:ascii="Arial" w:hAnsi="Arial" w:cs="Arial"/>
          <w:color w:val="000000"/>
          <w:sz w:val="22"/>
          <w:szCs w:val="22"/>
        </w:rPr>
        <w:t>wystąpiło</w:t>
      </w:r>
      <w:r w:rsidRPr="003D615F">
        <w:rPr>
          <w:rFonts w:ascii="Arial" w:hAnsi="Arial" w:cs="Arial"/>
          <w:color w:val="000000"/>
          <w:spacing w:val="21"/>
          <w:sz w:val="22"/>
          <w:szCs w:val="22"/>
        </w:rPr>
        <w:t xml:space="preserve"> </w:t>
      </w:r>
      <w:r w:rsidRPr="003D615F">
        <w:rPr>
          <w:rFonts w:ascii="Arial" w:hAnsi="Arial" w:cs="Arial"/>
          <w:color w:val="000000"/>
          <w:sz w:val="22"/>
          <w:szCs w:val="22"/>
        </w:rPr>
        <w:t>niedotrzymanie</w:t>
      </w:r>
      <w:r w:rsidRPr="003D615F">
        <w:rPr>
          <w:rFonts w:ascii="Arial" w:hAnsi="Arial" w:cs="Arial"/>
          <w:color w:val="000000"/>
          <w:spacing w:val="21"/>
          <w:sz w:val="22"/>
          <w:szCs w:val="22"/>
        </w:rPr>
        <w:t xml:space="preserve"> </w:t>
      </w:r>
      <w:r w:rsidRPr="003D615F">
        <w:rPr>
          <w:rFonts w:ascii="Arial" w:hAnsi="Arial" w:cs="Arial"/>
          <w:color w:val="000000"/>
          <w:sz w:val="22"/>
          <w:szCs w:val="22"/>
        </w:rPr>
        <w:t>standardów jakościowych</w:t>
      </w:r>
      <w:r w:rsidRPr="003D615F">
        <w:rPr>
          <w:rFonts w:ascii="Arial" w:hAnsi="Arial" w:cs="Arial"/>
          <w:color w:val="000000"/>
          <w:spacing w:val="-2"/>
          <w:sz w:val="22"/>
          <w:szCs w:val="22"/>
        </w:rPr>
        <w:t xml:space="preserve"> </w:t>
      </w:r>
      <w:r w:rsidRPr="003D615F">
        <w:rPr>
          <w:rFonts w:ascii="Arial" w:hAnsi="Arial" w:cs="Arial"/>
          <w:color w:val="000000"/>
          <w:sz w:val="22"/>
          <w:szCs w:val="22"/>
        </w:rPr>
        <w:t xml:space="preserve">obsługi, </w:t>
      </w:r>
      <w:r w:rsidRPr="003D615F">
        <w:rPr>
          <w:rFonts w:ascii="Arial" w:hAnsi="Arial" w:cs="Arial"/>
          <w:color w:val="000000"/>
          <w:spacing w:val="-1"/>
          <w:sz w:val="22"/>
          <w:szCs w:val="22"/>
        </w:rPr>
        <w:t>bez</w:t>
      </w:r>
      <w:r w:rsidRPr="003D615F">
        <w:rPr>
          <w:rFonts w:ascii="Arial" w:hAnsi="Arial" w:cs="Arial"/>
          <w:color w:val="000000"/>
          <w:spacing w:val="2"/>
          <w:sz w:val="22"/>
          <w:szCs w:val="22"/>
        </w:rPr>
        <w:t xml:space="preserve"> </w:t>
      </w:r>
      <w:r w:rsidRPr="003D615F">
        <w:rPr>
          <w:rFonts w:ascii="Arial" w:hAnsi="Arial" w:cs="Arial"/>
          <w:color w:val="000000"/>
          <w:sz w:val="22"/>
          <w:szCs w:val="22"/>
        </w:rPr>
        <w:t>konieczności składania</w:t>
      </w:r>
      <w:r w:rsidRPr="003D615F">
        <w:rPr>
          <w:rFonts w:ascii="Arial" w:hAnsi="Arial" w:cs="Arial"/>
          <w:color w:val="000000"/>
          <w:spacing w:val="1"/>
          <w:sz w:val="22"/>
          <w:szCs w:val="22"/>
        </w:rPr>
        <w:t xml:space="preserve"> </w:t>
      </w:r>
      <w:r w:rsidRPr="003D615F">
        <w:rPr>
          <w:rFonts w:ascii="Arial" w:hAnsi="Arial" w:cs="Arial"/>
          <w:color w:val="000000"/>
          <w:sz w:val="22"/>
          <w:szCs w:val="22"/>
        </w:rPr>
        <w:t>wniosku</w:t>
      </w:r>
      <w:r w:rsidRPr="003D615F">
        <w:rPr>
          <w:rFonts w:ascii="Arial" w:hAnsi="Arial" w:cs="Arial"/>
          <w:color w:val="000000"/>
          <w:spacing w:val="1"/>
          <w:sz w:val="22"/>
          <w:szCs w:val="22"/>
        </w:rPr>
        <w:t xml:space="preserve"> </w:t>
      </w:r>
      <w:r w:rsidRPr="003D615F">
        <w:rPr>
          <w:rFonts w:ascii="Arial" w:hAnsi="Arial" w:cs="Arial"/>
          <w:color w:val="000000"/>
          <w:sz w:val="22"/>
          <w:szCs w:val="22"/>
        </w:rPr>
        <w:t>przez</w:t>
      </w:r>
      <w:r w:rsidRPr="003D615F">
        <w:rPr>
          <w:rFonts w:ascii="Arial" w:hAnsi="Arial" w:cs="Arial"/>
          <w:color w:val="000000"/>
          <w:spacing w:val="1"/>
          <w:sz w:val="22"/>
          <w:szCs w:val="22"/>
        </w:rPr>
        <w:t xml:space="preserve"> </w:t>
      </w:r>
      <w:r w:rsidRPr="003D615F">
        <w:rPr>
          <w:rFonts w:ascii="Arial" w:hAnsi="Arial" w:cs="Arial"/>
          <w:color w:val="000000"/>
          <w:sz w:val="22"/>
          <w:szCs w:val="22"/>
        </w:rPr>
        <w:t>Zamawiającego.</w:t>
      </w:r>
    </w:p>
    <w:p w14:paraId="6CDDAFC8" w14:textId="77777777" w:rsidR="003D615F" w:rsidRPr="003D615F" w:rsidRDefault="003D615F" w:rsidP="003D615F">
      <w:pPr>
        <w:pStyle w:val="Akapitzlist"/>
        <w:numPr>
          <w:ilvl w:val="0"/>
          <w:numId w:val="53"/>
        </w:numPr>
        <w:ind w:left="426" w:right="50"/>
        <w:contextualSpacing/>
        <w:jc w:val="both"/>
        <w:rPr>
          <w:rFonts w:ascii="Arial" w:hAnsi="Arial" w:cs="Arial"/>
          <w:color w:val="000000"/>
          <w:sz w:val="22"/>
          <w:szCs w:val="22"/>
        </w:rPr>
      </w:pPr>
      <w:r w:rsidRPr="003D615F">
        <w:rPr>
          <w:rFonts w:ascii="Arial" w:hAnsi="Arial" w:cs="Arial"/>
          <w:color w:val="000000"/>
          <w:sz w:val="22"/>
          <w:szCs w:val="22"/>
        </w:rPr>
        <w:t>Rozwiązanie lub</w:t>
      </w:r>
      <w:r w:rsidRPr="003D615F">
        <w:rPr>
          <w:rFonts w:ascii="Arial" w:hAnsi="Arial" w:cs="Arial"/>
          <w:color w:val="000000"/>
          <w:spacing w:val="-1"/>
          <w:sz w:val="22"/>
          <w:szCs w:val="22"/>
        </w:rPr>
        <w:t xml:space="preserve"> </w:t>
      </w:r>
      <w:r w:rsidRPr="003D615F">
        <w:rPr>
          <w:rFonts w:ascii="Arial" w:hAnsi="Arial" w:cs="Arial"/>
          <w:color w:val="000000"/>
          <w:sz w:val="22"/>
          <w:szCs w:val="22"/>
        </w:rPr>
        <w:t>wygaśnięcie</w:t>
      </w:r>
      <w:r w:rsidRPr="003D615F">
        <w:rPr>
          <w:rFonts w:ascii="Arial" w:hAnsi="Arial" w:cs="Arial"/>
          <w:color w:val="000000"/>
          <w:spacing w:val="1"/>
          <w:sz w:val="22"/>
          <w:szCs w:val="22"/>
        </w:rPr>
        <w:t xml:space="preserve"> </w:t>
      </w:r>
      <w:r w:rsidRPr="003D615F">
        <w:rPr>
          <w:rFonts w:ascii="Arial" w:hAnsi="Arial" w:cs="Arial"/>
          <w:color w:val="000000"/>
          <w:sz w:val="22"/>
          <w:szCs w:val="22"/>
        </w:rPr>
        <w:t>Umowy</w:t>
      </w:r>
      <w:r w:rsidRPr="003D615F">
        <w:rPr>
          <w:rFonts w:ascii="Arial" w:hAnsi="Arial" w:cs="Arial"/>
          <w:color w:val="000000"/>
          <w:spacing w:val="1"/>
          <w:sz w:val="22"/>
          <w:szCs w:val="22"/>
        </w:rPr>
        <w:t xml:space="preserve"> </w:t>
      </w:r>
      <w:r w:rsidRPr="003D615F">
        <w:rPr>
          <w:rFonts w:ascii="Arial" w:hAnsi="Arial" w:cs="Arial"/>
          <w:color w:val="000000"/>
          <w:sz w:val="22"/>
          <w:szCs w:val="22"/>
        </w:rPr>
        <w:t>nie pozbawia Zamawiającego</w:t>
      </w:r>
      <w:r w:rsidRPr="003D615F">
        <w:rPr>
          <w:rFonts w:ascii="Arial" w:hAnsi="Arial" w:cs="Arial"/>
          <w:color w:val="000000"/>
          <w:spacing w:val="2"/>
          <w:sz w:val="22"/>
          <w:szCs w:val="22"/>
        </w:rPr>
        <w:t xml:space="preserve"> </w:t>
      </w:r>
      <w:r w:rsidRPr="003D615F">
        <w:rPr>
          <w:rFonts w:ascii="Arial" w:hAnsi="Arial" w:cs="Arial"/>
          <w:color w:val="000000"/>
          <w:sz w:val="22"/>
          <w:szCs w:val="22"/>
        </w:rPr>
        <w:t>uprawnienia</w:t>
      </w:r>
      <w:r w:rsidRPr="003D615F">
        <w:rPr>
          <w:rFonts w:ascii="Arial" w:hAnsi="Arial" w:cs="Arial"/>
          <w:color w:val="000000"/>
          <w:spacing w:val="-2"/>
          <w:sz w:val="22"/>
          <w:szCs w:val="22"/>
        </w:rPr>
        <w:t xml:space="preserve"> </w:t>
      </w:r>
      <w:r w:rsidRPr="003D615F">
        <w:rPr>
          <w:rFonts w:ascii="Arial" w:hAnsi="Arial" w:cs="Arial"/>
          <w:color w:val="000000"/>
          <w:sz w:val="22"/>
          <w:szCs w:val="22"/>
        </w:rPr>
        <w:t>do</w:t>
      </w:r>
      <w:r w:rsidRPr="003D615F">
        <w:rPr>
          <w:rFonts w:ascii="Arial" w:hAnsi="Arial" w:cs="Arial"/>
          <w:color w:val="000000"/>
          <w:spacing w:val="2"/>
          <w:sz w:val="22"/>
          <w:szCs w:val="22"/>
        </w:rPr>
        <w:t xml:space="preserve"> </w:t>
      </w:r>
      <w:r w:rsidRPr="003D615F">
        <w:rPr>
          <w:rFonts w:ascii="Arial" w:hAnsi="Arial" w:cs="Arial"/>
          <w:color w:val="000000"/>
          <w:sz w:val="22"/>
          <w:szCs w:val="22"/>
        </w:rPr>
        <w:t>naliczania</w:t>
      </w:r>
      <w:r w:rsidRPr="003D615F">
        <w:rPr>
          <w:rFonts w:ascii="Arial" w:hAnsi="Arial" w:cs="Arial"/>
          <w:color w:val="000000"/>
          <w:spacing w:val="1"/>
          <w:sz w:val="22"/>
          <w:szCs w:val="22"/>
        </w:rPr>
        <w:t xml:space="preserve"> </w:t>
      </w:r>
      <w:r w:rsidRPr="003D615F">
        <w:rPr>
          <w:rFonts w:ascii="Arial" w:hAnsi="Arial" w:cs="Arial"/>
          <w:color w:val="000000"/>
          <w:sz w:val="22"/>
          <w:szCs w:val="22"/>
        </w:rPr>
        <w:t>i</w:t>
      </w:r>
      <w:r w:rsidRPr="003D615F">
        <w:rPr>
          <w:rFonts w:ascii="Arial" w:hAnsi="Arial" w:cs="Arial"/>
          <w:color w:val="000000"/>
          <w:spacing w:val="4"/>
          <w:sz w:val="22"/>
          <w:szCs w:val="22"/>
        </w:rPr>
        <w:t xml:space="preserve"> </w:t>
      </w:r>
      <w:r w:rsidRPr="003D615F">
        <w:rPr>
          <w:rFonts w:ascii="Arial" w:hAnsi="Arial" w:cs="Arial"/>
          <w:color w:val="000000"/>
          <w:sz w:val="22"/>
          <w:szCs w:val="22"/>
        </w:rPr>
        <w:t xml:space="preserve">dochodzenia </w:t>
      </w:r>
      <w:r w:rsidRPr="003D615F">
        <w:rPr>
          <w:rFonts w:ascii="Arial" w:hAnsi="Arial" w:cs="Arial"/>
          <w:color w:val="000000"/>
          <w:spacing w:val="1"/>
          <w:sz w:val="22"/>
          <w:szCs w:val="22"/>
        </w:rPr>
        <w:t>ka</w:t>
      </w:r>
      <w:r w:rsidRPr="003D615F">
        <w:rPr>
          <w:rFonts w:ascii="Arial" w:hAnsi="Arial" w:cs="Arial"/>
          <w:color w:val="000000"/>
          <w:sz w:val="22"/>
          <w:szCs w:val="22"/>
        </w:rPr>
        <w:t>r</w:t>
      </w:r>
      <w:r w:rsidRPr="003D615F">
        <w:rPr>
          <w:rFonts w:ascii="Arial" w:hAnsi="Arial" w:cs="Arial"/>
          <w:color w:val="000000"/>
          <w:spacing w:val="1"/>
          <w:sz w:val="22"/>
          <w:szCs w:val="22"/>
        </w:rPr>
        <w:t xml:space="preserve"> </w:t>
      </w:r>
      <w:r w:rsidRPr="003D615F">
        <w:rPr>
          <w:rFonts w:ascii="Arial" w:hAnsi="Arial" w:cs="Arial"/>
          <w:color w:val="000000"/>
          <w:sz w:val="22"/>
          <w:szCs w:val="22"/>
        </w:rPr>
        <w:t>umownych</w:t>
      </w:r>
      <w:r w:rsidRPr="003D615F">
        <w:rPr>
          <w:rFonts w:ascii="Arial" w:hAnsi="Arial" w:cs="Arial"/>
          <w:color w:val="000000"/>
          <w:spacing w:val="-2"/>
          <w:sz w:val="22"/>
          <w:szCs w:val="22"/>
        </w:rPr>
        <w:t xml:space="preserve"> </w:t>
      </w:r>
      <w:r w:rsidRPr="003D615F">
        <w:rPr>
          <w:rFonts w:ascii="Arial" w:hAnsi="Arial" w:cs="Arial"/>
          <w:color w:val="000000"/>
          <w:sz w:val="22"/>
          <w:szCs w:val="22"/>
        </w:rPr>
        <w:t>w</w:t>
      </w:r>
      <w:r w:rsidRPr="003D615F">
        <w:rPr>
          <w:rFonts w:ascii="Arial" w:hAnsi="Arial" w:cs="Arial"/>
          <w:color w:val="000000"/>
          <w:spacing w:val="2"/>
          <w:sz w:val="22"/>
          <w:szCs w:val="22"/>
        </w:rPr>
        <w:t xml:space="preserve"> </w:t>
      </w:r>
      <w:r w:rsidRPr="003D615F">
        <w:rPr>
          <w:rFonts w:ascii="Arial" w:hAnsi="Arial" w:cs="Arial"/>
          <w:color w:val="000000"/>
          <w:sz w:val="22"/>
          <w:szCs w:val="22"/>
        </w:rPr>
        <w:t>umowie</w:t>
      </w:r>
      <w:r w:rsidRPr="003D615F">
        <w:rPr>
          <w:rFonts w:ascii="Arial" w:hAnsi="Arial" w:cs="Arial"/>
          <w:color w:val="000000"/>
          <w:spacing w:val="2"/>
          <w:sz w:val="22"/>
          <w:szCs w:val="22"/>
        </w:rPr>
        <w:t xml:space="preserve"> </w:t>
      </w:r>
      <w:r w:rsidRPr="003D615F">
        <w:rPr>
          <w:rFonts w:ascii="Arial" w:hAnsi="Arial" w:cs="Arial"/>
          <w:color w:val="000000"/>
          <w:sz w:val="22"/>
          <w:szCs w:val="22"/>
        </w:rPr>
        <w:t>zastrzeżonych.</w:t>
      </w:r>
    </w:p>
    <w:p w14:paraId="0FAD6A72" w14:textId="77777777" w:rsidR="003D615F" w:rsidRPr="003D615F" w:rsidRDefault="003D615F" w:rsidP="003D615F">
      <w:pPr>
        <w:pStyle w:val="Akapitzlist"/>
        <w:ind w:left="426" w:right="50"/>
        <w:rPr>
          <w:rFonts w:ascii="Arial" w:hAnsi="Arial" w:cs="Arial"/>
          <w:color w:val="000000"/>
          <w:sz w:val="22"/>
          <w:szCs w:val="22"/>
        </w:rPr>
      </w:pPr>
    </w:p>
    <w:p w14:paraId="0AD9425A" w14:textId="77777777" w:rsidR="003D615F" w:rsidRPr="003D615F" w:rsidRDefault="003D615F" w:rsidP="003D615F">
      <w:pPr>
        <w:ind w:right="50"/>
        <w:jc w:val="center"/>
        <w:rPr>
          <w:rFonts w:ascii="Arial" w:hAnsi="Arial" w:cs="Arial"/>
          <w:b/>
          <w:color w:val="000000"/>
          <w:sz w:val="22"/>
          <w:szCs w:val="22"/>
        </w:rPr>
      </w:pPr>
      <w:r w:rsidRPr="003D615F">
        <w:rPr>
          <w:rFonts w:ascii="Arial" w:hAnsi="Arial" w:cs="Arial"/>
          <w:b/>
          <w:color w:val="000000"/>
          <w:sz w:val="22"/>
          <w:szCs w:val="22"/>
        </w:rPr>
        <w:t>Nadzór</w:t>
      </w:r>
      <w:r w:rsidRPr="003D615F">
        <w:rPr>
          <w:rFonts w:ascii="Arial" w:hAnsi="Arial" w:cs="Arial"/>
          <w:b/>
          <w:color w:val="000000"/>
          <w:spacing w:val="1"/>
          <w:sz w:val="22"/>
          <w:szCs w:val="22"/>
        </w:rPr>
        <w:t xml:space="preserve"> </w:t>
      </w:r>
      <w:r w:rsidRPr="003D615F">
        <w:rPr>
          <w:rFonts w:ascii="Arial" w:hAnsi="Arial" w:cs="Arial"/>
          <w:b/>
          <w:color w:val="000000"/>
          <w:sz w:val="22"/>
          <w:szCs w:val="22"/>
        </w:rPr>
        <w:t>nad umową</w:t>
      </w:r>
    </w:p>
    <w:p w14:paraId="7F7B865A" w14:textId="247209E2" w:rsidR="003D615F" w:rsidRPr="003D615F" w:rsidRDefault="003D615F" w:rsidP="003D615F">
      <w:pPr>
        <w:ind w:right="50"/>
        <w:jc w:val="center"/>
        <w:rPr>
          <w:rFonts w:ascii="Arial" w:hAnsi="Arial" w:cs="Arial"/>
          <w:b/>
          <w:color w:val="000000"/>
          <w:spacing w:val="1"/>
          <w:sz w:val="22"/>
          <w:szCs w:val="22"/>
        </w:rPr>
      </w:pPr>
      <w:r w:rsidRPr="003D615F">
        <w:rPr>
          <w:rFonts w:ascii="Arial" w:hAnsi="Arial" w:cs="Arial"/>
          <w:b/>
          <w:color w:val="000000"/>
          <w:spacing w:val="1"/>
          <w:sz w:val="22"/>
          <w:szCs w:val="22"/>
        </w:rPr>
        <w:t>§</w:t>
      </w:r>
      <w:r>
        <w:rPr>
          <w:rFonts w:ascii="Arial" w:hAnsi="Arial" w:cs="Arial"/>
          <w:b/>
          <w:color w:val="000000"/>
          <w:spacing w:val="1"/>
          <w:sz w:val="22"/>
          <w:szCs w:val="22"/>
        </w:rPr>
        <w:t xml:space="preserve"> </w:t>
      </w:r>
      <w:r w:rsidRPr="003D615F">
        <w:rPr>
          <w:rFonts w:ascii="Arial" w:hAnsi="Arial" w:cs="Arial"/>
          <w:b/>
          <w:color w:val="000000"/>
          <w:spacing w:val="1"/>
          <w:sz w:val="22"/>
          <w:szCs w:val="22"/>
        </w:rPr>
        <w:t>18</w:t>
      </w:r>
    </w:p>
    <w:p w14:paraId="40DE1AF0" w14:textId="77777777" w:rsidR="003D615F" w:rsidRPr="003D615F" w:rsidRDefault="003D615F" w:rsidP="003D615F">
      <w:pPr>
        <w:pStyle w:val="Akapitzlist"/>
        <w:numPr>
          <w:ilvl w:val="0"/>
          <w:numId w:val="56"/>
        </w:numPr>
        <w:ind w:left="426" w:right="50"/>
        <w:contextualSpacing/>
        <w:jc w:val="both"/>
        <w:rPr>
          <w:rFonts w:ascii="Arial" w:hAnsi="Arial" w:cs="Arial"/>
          <w:color w:val="000000"/>
          <w:sz w:val="22"/>
          <w:szCs w:val="22"/>
        </w:rPr>
      </w:pPr>
      <w:r w:rsidRPr="003D615F">
        <w:rPr>
          <w:rFonts w:ascii="Arial" w:hAnsi="Arial" w:cs="Arial"/>
          <w:color w:val="000000"/>
          <w:spacing w:val="1"/>
          <w:sz w:val="22"/>
          <w:szCs w:val="22"/>
        </w:rPr>
        <w:t>Osobą</w:t>
      </w:r>
      <w:r w:rsidRPr="003D615F">
        <w:rPr>
          <w:rFonts w:ascii="Arial" w:hAnsi="Arial" w:cs="Arial"/>
          <w:color w:val="000000"/>
          <w:sz w:val="22"/>
          <w:szCs w:val="22"/>
        </w:rPr>
        <w:t xml:space="preserve"> nadzorującą</w:t>
      </w:r>
      <w:r w:rsidRPr="003D615F">
        <w:rPr>
          <w:rFonts w:ascii="Arial" w:hAnsi="Arial" w:cs="Arial"/>
          <w:color w:val="000000"/>
          <w:spacing w:val="1"/>
          <w:sz w:val="22"/>
          <w:szCs w:val="22"/>
        </w:rPr>
        <w:t xml:space="preserve"> </w:t>
      </w:r>
      <w:r w:rsidRPr="003D615F">
        <w:rPr>
          <w:rFonts w:ascii="Arial" w:hAnsi="Arial" w:cs="Arial"/>
          <w:color w:val="000000"/>
          <w:sz w:val="22"/>
          <w:szCs w:val="22"/>
        </w:rPr>
        <w:t>realizację</w:t>
      </w:r>
      <w:r w:rsidRPr="003D615F">
        <w:rPr>
          <w:rFonts w:ascii="Arial" w:hAnsi="Arial" w:cs="Arial"/>
          <w:color w:val="000000"/>
          <w:spacing w:val="2"/>
          <w:sz w:val="22"/>
          <w:szCs w:val="22"/>
        </w:rPr>
        <w:t xml:space="preserve"> </w:t>
      </w:r>
      <w:r w:rsidRPr="003D615F">
        <w:rPr>
          <w:rFonts w:ascii="Arial" w:hAnsi="Arial" w:cs="Arial"/>
          <w:color w:val="000000"/>
          <w:sz w:val="22"/>
          <w:szCs w:val="22"/>
        </w:rPr>
        <w:t>Umowy ze strony</w:t>
      </w:r>
      <w:r w:rsidRPr="003D615F">
        <w:rPr>
          <w:rFonts w:ascii="Arial" w:hAnsi="Arial" w:cs="Arial"/>
          <w:color w:val="000000"/>
          <w:spacing w:val="2"/>
          <w:sz w:val="22"/>
          <w:szCs w:val="22"/>
        </w:rPr>
        <w:t xml:space="preserve"> </w:t>
      </w:r>
      <w:r w:rsidRPr="003D615F">
        <w:rPr>
          <w:rFonts w:ascii="Arial" w:hAnsi="Arial" w:cs="Arial"/>
          <w:color w:val="000000"/>
          <w:sz w:val="22"/>
          <w:szCs w:val="22"/>
        </w:rPr>
        <w:t>Zamawiającego</w:t>
      </w:r>
      <w:r w:rsidRPr="003D615F">
        <w:rPr>
          <w:rFonts w:ascii="Arial" w:hAnsi="Arial" w:cs="Arial"/>
          <w:color w:val="000000"/>
          <w:spacing w:val="2"/>
          <w:sz w:val="22"/>
          <w:szCs w:val="22"/>
        </w:rPr>
        <w:t xml:space="preserve"> </w:t>
      </w:r>
      <w:r w:rsidRPr="003D615F">
        <w:rPr>
          <w:rFonts w:ascii="Arial" w:hAnsi="Arial" w:cs="Arial"/>
          <w:color w:val="000000"/>
          <w:sz w:val="22"/>
          <w:szCs w:val="22"/>
        </w:rPr>
        <w:t>jest:</w:t>
      </w:r>
    </w:p>
    <w:p w14:paraId="23BC46ED" w14:textId="77777777" w:rsidR="003D615F" w:rsidRPr="003D615F" w:rsidRDefault="003D615F" w:rsidP="003D615F">
      <w:pPr>
        <w:pStyle w:val="Akapitzlist"/>
        <w:numPr>
          <w:ilvl w:val="0"/>
          <w:numId w:val="55"/>
        </w:numPr>
        <w:ind w:right="50"/>
        <w:contextualSpacing/>
        <w:rPr>
          <w:rFonts w:ascii="Arial" w:hAnsi="Arial" w:cs="Arial"/>
          <w:color w:val="000000"/>
          <w:sz w:val="22"/>
          <w:szCs w:val="22"/>
        </w:rPr>
      </w:pPr>
      <w:r w:rsidRPr="003D615F">
        <w:rPr>
          <w:rFonts w:ascii="Arial" w:hAnsi="Arial" w:cs="Arial"/>
          <w:color w:val="000000"/>
          <w:sz w:val="22"/>
          <w:szCs w:val="22"/>
        </w:rPr>
        <w:t>…………………………………….., tel. ………………………………,</w:t>
      </w:r>
      <w:r w:rsidRPr="003D615F">
        <w:rPr>
          <w:rFonts w:ascii="Arial" w:hAnsi="Arial" w:cs="Arial"/>
          <w:color w:val="000000"/>
          <w:spacing w:val="-2"/>
          <w:sz w:val="22"/>
          <w:szCs w:val="22"/>
        </w:rPr>
        <w:t xml:space="preserve"> </w:t>
      </w:r>
      <w:r w:rsidRPr="003D615F">
        <w:rPr>
          <w:rFonts w:ascii="Arial" w:hAnsi="Arial" w:cs="Arial"/>
          <w:color w:val="000000"/>
          <w:spacing w:val="3"/>
          <w:sz w:val="22"/>
          <w:szCs w:val="22"/>
        </w:rPr>
        <w:t>e</w:t>
      </w:r>
      <w:r w:rsidRPr="003D615F">
        <w:rPr>
          <w:rFonts w:ascii="Arial" w:hAnsi="Arial" w:cs="Arial"/>
          <w:color w:val="000000"/>
          <w:spacing w:val="-3"/>
          <w:sz w:val="22"/>
          <w:szCs w:val="22"/>
        </w:rPr>
        <w:t>-</w:t>
      </w:r>
      <w:r w:rsidRPr="003D615F">
        <w:rPr>
          <w:rFonts w:ascii="Arial" w:hAnsi="Arial" w:cs="Arial"/>
          <w:color w:val="000000"/>
          <w:sz w:val="22"/>
          <w:szCs w:val="22"/>
        </w:rPr>
        <w:t>mail:</w:t>
      </w:r>
      <w:r w:rsidRPr="003D615F">
        <w:rPr>
          <w:rFonts w:ascii="Arial" w:hAnsi="Arial" w:cs="Arial"/>
          <w:color w:val="000000"/>
          <w:spacing w:val="-1"/>
          <w:sz w:val="22"/>
          <w:szCs w:val="22"/>
        </w:rPr>
        <w:t xml:space="preserve"> </w:t>
      </w:r>
      <w:r w:rsidRPr="003D615F">
        <w:rPr>
          <w:rFonts w:ascii="Arial" w:hAnsi="Arial" w:cs="Arial"/>
          <w:color w:val="000000"/>
          <w:sz w:val="22"/>
          <w:szCs w:val="22"/>
        </w:rPr>
        <w:t>……………………………..</w:t>
      </w:r>
    </w:p>
    <w:p w14:paraId="08F9AE7E" w14:textId="77777777" w:rsidR="003D615F" w:rsidRPr="003D615F" w:rsidRDefault="003D615F" w:rsidP="003D615F">
      <w:pPr>
        <w:pStyle w:val="Akapitzlist"/>
        <w:numPr>
          <w:ilvl w:val="0"/>
          <w:numId w:val="55"/>
        </w:numPr>
        <w:ind w:right="50"/>
        <w:contextualSpacing/>
        <w:rPr>
          <w:rFonts w:ascii="Arial" w:hAnsi="Arial" w:cs="Arial"/>
          <w:color w:val="000000"/>
          <w:sz w:val="22"/>
          <w:szCs w:val="22"/>
        </w:rPr>
      </w:pPr>
      <w:r w:rsidRPr="003D615F">
        <w:rPr>
          <w:rFonts w:ascii="Arial" w:hAnsi="Arial" w:cs="Arial"/>
          <w:color w:val="000000"/>
          <w:sz w:val="22"/>
          <w:szCs w:val="22"/>
        </w:rPr>
        <w:t>…………………………………….., tel. ………………………………,</w:t>
      </w:r>
      <w:r w:rsidRPr="003D615F">
        <w:rPr>
          <w:rFonts w:ascii="Arial" w:hAnsi="Arial" w:cs="Arial"/>
          <w:color w:val="000000"/>
          <w:spacing w:val="-2"/>
          <w:sz w:val="22"/>
          <w:szCs w:val="22"/>
        </w:rPr>
        <w:t xml:space="preserve"> </w:t>
      </w:r>
      <w:r w:rsidRPr="003D615F">
        <w:rPr>
          <w:rFonts w:ascii="Arial" w:hAnsi="Arial" w:cs="Arial"/>
          <w:color w:val="000000"/>
          <w:spacing w:val="3"/>
          <w:sz w:val="22"/>
          <w:szCs w:val="22"/>
        </w:rPr>
        <w:t>e</w:t>
      </w:r>
      <w:r w:rsidRPr="003D615F">
        <w:rPr>
          <w:rFonts w:ascii="Arial" w:hAnsi="Arial" w:cs="Arial"/>
          <w:color w:val="000000"/>
          <w:spacing w:val="-3"/>
          <w:sz w:val="22"/>
          <w:szCs w:val="22"/>
        </w:rPr>
        <w:t>-</w:t>
      </w:r>
      <w:r w:rsidRPr="003D615F">
        <w:rPr>
          <w:rFonts w:ascii="Arial" w:hAnsi="Arial" w:cs="Arial"/>
          <w:color w:val="000000"/>
          <w:sz w:val="22"/>
          <w:szCs w:val="22"/>
        </w:rPr>
        <w:t>mail:</w:t>
      </w:r>
      <w:r w:rsidRPr="003D615F">
        <w:rPr>
          <w:rFonts w:ascii="Arial" w:hAnsi="Arial" w:cs="Arial"/>
          <w:color w:val="000000"/>
          <w:spacing w:val="-1"/>
          <w:sz w:val="22"/>
          <w:szCs w:val="22"/>
        </w:rPr>
        <w:t xml:space="preserve"> </w:t>
      </w:r>
      <w:r w:rsidRPr="003D615F">
        <w:rPr>
          <w:rFonts w:ascii="Arial" w:hAnsi="Arial" w:cs="Arial"/>
          <w:color w:val="000000"/>
          <w:sz w:val="22"/>
          <w:szCs w:val="22"/>
        </w:rPr>
        <w:t>……………………………..</w:t>
      </w:r>
    </w:p>
    <w:p w14:paraId="6DA7DAAF" w14:textId="77777777" w:rsidR="003D615F" w:rsidRPr="003D615F" w:rsidRDefault="003D615F" w:rsidP="003D615F">
      <w:pPr>
        <w:pStyle w:val="Akapitzlist"/>
        <w:numPr>
          <w:ilvl w:val="0"/>
          <w:numId w:val="56"/>
        </w:numPr>
        <w:ind w:left="426" w:right="50"/>
        <w:contextualSpacing/>
        <w:rPr>
          <w:rFonts w:ascii="Arial" w:hAnsi="Arial" w:cs="Arial"/>
          <w:color w:val="000000"/>
          <w:sz w:val="22"/>
          <w:szCs w:val="22"/>
        </w:rPr>
      </w:pPr>
      <w:r w:rsidRPr="003D615F">
        <w:rPr>
          <w:rFonts w:ascii="Arial" w:hAnsi="Arial" w:cs="Arial"/>
          <w:color w:val="000000"/>
          <w:spacing w:val="1"/>
          <w:sz w:val="22"/>
          <w:szCs w:val="22"/>
        </w:rPr>
        <w:t xml:space="preserve">Osobą </w:t>
      </w:r>
      <w:r w:rsidRPr="003D615F">
        <w:rPr>
          <w:rFonts w:ascii="Arial" w:hAnsi="Arial" w:cs="Arial"/>
          <w:color w:val="000000"/>
          <w:sz w:val="22"/>
          <w:szCs w:val="22"/>
        </w:rPr>
        <w:t>nadzorującą</w:t>
      </w:r>
      <w:r w:rsidRPr="003D615F">
        <w:rPr>
          <w:rFonts w:ascii="Arial" w:hAnsi="Arial" w:cs="Arial"/>
          <w:color w:val="000000"/>
          <w:spacing w:val="1"/>
          <w:sz w:val="22"/>
          <w:szCs w:val="22"/>
        </w:rPr>
        <w:t xml:space="preserve"> </w:t>
      </w:r>
      <w:r w:rsidRPr="003D615F">
        <w:rPr>
          <w:rFonts w:ascii="Arial" w:hAnsi="Arial" w:cs="Arial"/>
          <w:color w:val="000000"/>
          <w:sz w:val="22"/>
          <w:szCs w:val="22"/>
        </w:rPr>
        <w:t>realizację</w:t>
      </w:r>
      <w:r w:rsidRPr="003D615F">
        <w:rPr>
          <w:rFonts w:ascii="Arial" w:hAnsi="Arial" w:cs="Arial"/>
          <w:color w:val="000000"/>
          <w:spacing w:val="2"/>
          <w:sz w:val="22"/>
          <w:szCs w:val="22"/>
        </w:rPr>
        <w:t xml:space="preserve"> </w:t>
      </w:r>
      <w:r w:rsidRPr="003D615F">
        <w:rPr>
          <w:rFonts w:ascii="Arial" w:hAnsi="Arial" w:cs="Arial"/>
          <w:color w:val="000000"/>
          <w:sz w:val="22"/>
          <w:szCs w:val="22"/>
        </w:rPr>
        <w:t>Umowy ze strony</w:t>
      </w:r>
      <w:r w:rsidRPr="003D615F">
        <w:rPr>
          <w:rFonts w:ascii="Arial" w:hAnsi="Arial" w:cs="Arial"/>
          <w:color w:val="000000"/>
          <w:spacing w:val="2"/>
          <w:sz w:val="22"/>
          <w:szCs w:val="22"/>
        </w:rPr>
        <w:t xml:space="preserve"> </w:t>
      </w:r>
      <w:r w:rsidRPr="003D615F">
        <w:rPr>
          <w:rFonts w:ascii="Arial" w:hAnsi="Arial" w:cs="Arial"/>
          <w:color w:val="000000"/>
          <w:sz w:val="22"/>
          <w:szCs w:val="22"/>
        </w:rPr>
        <w:t>Wykonawcy jest:</w:t>
      </w:r>
    </w:p>
    <w:p w14:paraId="5B7D4D48" w14:textId="77777777" w:rsidR="003D615F" w:rsidRPr="003D615F" w:rsidRDefault="003D615F" w:rsidP="003D615F">
      <w:pPr>
        <w:pStyle w:val="Akapitzlist"/>
        <w:numPr>
          <w:ilvl w:val="0"/>
          <w:numId w:val="57"/>
        </w:numPr>
        <w:ind w:right="50"/>
        <w:contextualSpacing/>
        <w:rPr>
          <w:rFonts w:ascii="Arial" w:hAnsi="Arial" w:cs="Arial"/>
          <w:color w:val="000000"/>
          <w:sz w:val="22"/>
          <w:szCs w:val="22"/>
        </w:rPr>
      </w:pPr>
      <w:r w:rsidRPr="003D615F">
        <w:rPr>
          <w:rFonts w:ascii="Arial" w:hAnsi="Arial" w:cs="Arial"/>
          <w:color w:val="000000"/>
          <w:sz w:val="22"/>
          <w:szCs w:val="22"/>
        </w:rPr>
        <w:t>…………………………………….., tel. ………………………………,</w:t>
      </w:r>
      <w:r w:rsidRPr="003D615F">
        <w:rPr>
          <w:rFonts w:ascii="Arial" w:hAnsi="Arial" w:cs="Arial"/>
          <w:color w:val="000000"/>
          <w:spacing w:val="-2"/>
          <w:sz w:val="22"/>
          <w:szCs w:val="22"/>
        </w:rPr>
        <w:t xml:space="preserve"> </w:t>
      </w:r>
      <w:r w:rsidRPr="003D615F">
        <w:rPr>
          <w:rFonts w:ascii="Arial" w:hAnsi="Arial" w:cs="Arial"/>
          <w:color w:val="000000"/>
          <w:spacing w:val="3"/>
          <w:sz w:val="22"/>
          <w:szCs w:val="22"/>
        </w:rPr>
        <w:t>e</w:t>
      </w:r>
      <w:r w:rsidRPr="003D615F">
        <w:rPr>
          <w:rFonts w:ascii="Arial" w:hAnsi="Arial" w:cs="Arial"/>
          <w:color w:val="000000"/>
          <w:spacing w:val="-3"/>
          <w:sz w:val="22"/>
          <w:szCs w:val="22"/>
        </w:rPr>
        <w:t>-</w:t>
      </w:r>
      <w:r w:rsidRPr="003D615F">
        <w:rPr>
          <w:rFonts w:ascii="Arial" w:hAnsi="Arial" w:cs="Arial"/>
          <w:color w:val="000000"/>
          <w:sz w:val="22"/>
          <w:szCs w:val="22"/>
        </w:rPr>
        <w:t>mail:</w:t>
      </w:r>
      <w:r w:rsidRPr="003D615F">
        <w:rPr>
          <w:rFonts w:ascii="Arial" w:hAnsi="Arial" w:cs="Arial"/>
          <w:color w:val="000000"/>
          <w:spacing w:val="-1"/>
          <w:sz w:val="22"/>
          <w:szCs w:val="22"/>
        </w:rPr>
        <w:t xml:space="preserve"> </w:t>
      </w:r>
      <w:r w:rsidRPr="003D615F">
        <w:rPr>
          <w:rFonts w:ascii="Arial" w:hAnsi="Arial" w:cs="Arial"/>
          <w:color w:val="000000"/>
          <w:sz w:val="22"/>
          <w:szCs w:val="22"/>
        </w:rPr>
        <w:t>……………………………..</w:t>
      </w:r>
    </w:p>
    <w:p w14:paraId="710A9799" w14:textId="45F1EB08" w:rsidR="003D615F" w:rsidRPr="003D615F" w:rsidRDefault="003D615F" w:rsidP="003D615F">
      <w:pPr>
        <w:pStyle w:val="Akapitzlist"/>
        <w:numPr>
          <w:ilvl w:val="0"/>
          <w:numId w:val="57"/>
        </w:numPr>
        <w:ind w:right="50"/>
        <w:contextualSpacing/>
        <w:rPr>
          <w:rFonts w:ascii="Arial" w:hAnsi="Arial" w:cs="Arial"/>
          <w:color w:val="000000"/>
          <w:sz w:val="22"/>
          <w:szCs w:val="22"/>
        </w:rPr>
      </w:pPr>
      <w:r w:rsidRPr="003D615F">
        <w:rPr>
          <w:rFonts w:ascii="Arial" w:hAnsi="Arial" w:cs="Arial"/>
          <w:color w:val="000000"/>
          <w:sz w:val="22"/>
          <w:szCs w:val="22"/>
        </w:rPr>
        <w:t>…………………………………….., tel. ………………………………,</w:t>
      </w:r>
      <w:r w:rsidRPr="003D615F">
        <w:rPr>
          <w:rFonts w:ascii="Arial" w:hAnsi="Arial" w:cs="Arial"/>
          <w:color w:val="000000"/>
          <w:spacing w:val="-2"/>
          <w:sz w:val="22"/>
          <w:szCs w:val="22"/>
        </w:rPr>
        <w:t xml:space="preserve"> </w:t>
      </w:r>
      <w:r w:rsidRPr="003D615F">
        <w:rPr>
          <w:rFonts w:ascii="Arial" w:hAnsi="Arial" w:cs="Arial"/>
          <w:color w:val="000000"/>
          <w:spacing w:val="3"/>
          <w:sz w:val="22"/>
          <w:szCs w:val="22"/>
        </w:rPr>
        <w:t>e</w:t>
      </w:r>
      <w:r w:rsidRPr="003D615F">
        <w:rPr>
          <w:rFonts w:ascii="Arial" w:hAnsi="Arial" w:cs="Arial"/>
          <w:color w:val="000000"/>
          <w:spacing w:val="-3"/>
          <w:sz w:val="22"/>
          <w:szCs w:val="22"/>
        </w:rPr>
        <w:t>-</w:t>
      </w:r>
      <w:r w:rsidRPr="003D615F">
        <w:rPr>
          <w:rFonts w:ascii="Arial" w:hAnsi="Arial" w:cs="Arial"/>
          <w:color w:val="000000"/>
          <w:sz w:val="22"/>
          <w:szCs w:val="22"/>
        </w:rPr>
        <w:t>mail:</w:t>
      </w:r>
      <w:r w:rsidRPr="003D615F">
        <w:rPr>
          <w:rFonts w:ascii="Arial" w:hAnsi="Arial" w:cs="Arial"/>
          <w:color w:val="000000"/>
          <w:spacing w:val="-1"/>
          <w:sz w:val="22"/>
          <w:szCs w:val="22"/>
        </w:rPr>
        <w:t xml:space="preserve"> </w:t>
      </w:r>
    </w:p>
    <w:p w14:paraId="3E66BD9F" w14:textId="77777777" w:rsidR="003D615F" w:rsidRPr="003D615F" w:rsidRDefault="003D615F" w:rsidP="003D615F">
      <w:pPr>
        <w:ind w:right="50"/>
        <w:rPr>
          <w:rFonts w:ascii="Arial" w:hAnsi="Arial" w:cs="Arial"/>
          <w:color w:val="000000"/>
          <w:sz w:val="22"/>
          <w:szCs w:val="22"/>
        </w:rPr>
      </w:pPr>
    </w:p>
    <w:p w14:paraId="6D28465C" w14:textId="77777777" w:rsidR="003D615F" w:rsidRDefault="003D615F" w:rsidP="003D615F">
      <w:pPr>
        <w:ind w:right="50"/>
        <w:rPr>
          <w:rFonts w:ascii="Arial" w:hAnsi="Arial" w:cs="Arial"/>
          <w:color w:val="000000"/>
          <w:sz w:val="22"/>
          <w:szCs w:val="22"/>
        </w:rPr>
      </w:pPr>
      <w:r w:rsidRPr="003D615F">
        <w:rPr>
          <w:rFonts w:ascii="Arial" w:hAnsi="Arial" w:cs="Arial"/>
          <w:color w:val="000000"/>
          <w:sz w:val="22"/>
          <w:szCs w:val="22"/>
        </w:rPr>
        <w:t>Zmiana</w:t>
      </w:r>
      <w:r w:rsidRPr="003D615F">
        <w:rPr>
          <w:rFonts w:ascii="Arial" w:hAnsi="Arial" w:cs="Arial"/>
          <w:color w:val="000000"/>
          <w:spacing w:val="39"/>
          <w:sz w:val="22"/>
          <w:szCs w:val="22"/>
        </w:rPr>
        <w:t xml:space="preserve"> </w:t>
      </w:r>
      <w:r w:rsidRPr="003D615F">
        <w:rPr>
          <w:rFonts w:ascii="Arial" w:hAnsi="Arial" w:cs="Arial"/>
          <w:color w:val="000000"/>
          <w:sz w:val="22"/>
          <w:szCs w:val="22"/>
        </w:rPr>
        <w:t>osoby</w:t>
      </w:r>
      <w:r w:rsidRPr="003D615F">
        <w:rPr>
          <w:rFonts w:ascii="Arial" w:hAnsi="Arial" w:cs="Arial"/>
          <w:color w:val="000000"/>
          <w:spacing w:val="40"/>
          <w:sz w:val="22"/>
          <w:szCs w:val="22"/>
        </w:rPr>
        <w:t xml:space="preserve"> </w:t>
      </w:r>
      <w:r w:rsidRPr="003D615F">
        <w:rPr>
          <w:rFonts w:ascii="Arial" w:hAnsi="Arial" w:cs="Arial"/>
          <w:color w:val="000000"/>
          <w:sz w:val="22"/>
          <w:szCs w:val="22"/>
        </w:rPr>
        <w:t>nadzorującej</w:t>
      </w:r>
      <w:r w:rsidRPr="003D615F">
        <w:rPr>
          <w:rFonts w:ascii="Arial" w:hAnsi="Arial" w:cs="Arial"/>
          <w:color w:val="000000"/>
          <w:spacing w:val="42"/>
          <w:sz w:val="22"/>
          <w:szCs w:val="22"/>
        </w:rPr>
        <w:t xml:space="preserve"> </w:t>
      </w:r>
      <w:r w:rsidRPr="003D615F">
        <w:rPr>
          <w:rFonts w:ascii="Arial" w:hAnsi="Arial" w:cs="Arial"/>
          <w:color w:val="000000"/>
          <w:sz w:val="22"/>
          <w:szCs w:val="22"/>
        </w:rPr>
        <w:t>u</w:t>
      </w:r>
      <w:r w:rsidRPr="003D615F">
        <w:rPr>
          <w:rFonts w:ascii="Arial" w:hAnsi="Arial" w:cs="Arial"/>
          <w:color w:val="000000"/>
          <w:spacing w:val="38"/>
          <w:sz w:val="22"/>
          <w:szCs w:val="22"/>
        </w:rPr>
        <w:t xml:space="preserve"> </w:t>
      </w:r>
      <w:r w:rsidRPr="003D615F">
        <w:rPr>
          <w:rFonts w:ascii="Arial" w:hAnsi="Arial" w:cs="Arial"/>
          <w:color w:val="000000"/>
          <w:sz w:val="22"/>
          <w:szCs w:val="22"/>
        </w:rPr>
        <w:t>jednej</w:t>
      </w:r>
      <w:r w:rsidRPr="003D615F">
        <w:rPr>
          <w:rFonts w:ascii="Arial" w:hAnsi="Arial" w:cs="Arial"/>
          <w:color w:val="000000"/>
          <w:spacing w:val="39"/>
          <w:sz w:val="22"/>
          <w:szCs w:val="22"/>
        </w:rPr>
        <w:t xml:space="preserve"> </w:t>
      </w:r>
      <w:r w:rsidRPr="003D615F">
        <w:rPr>
          <w:rFonts w:ascii="Arial" w:hAnsi="Arial" w:cs="Arial"/>
          <w:color w:val="000000"/>
          <w:spacing w:val="-1"/>
          <w:sz w:val="22"/>
          <w:szCs w:val="22"/>
        </w:rPr>
        <w:t>ze</w:t>
      </w:r>
      <w:r w:rsidRPr="003D615F">
        <w:rPr>
          <w:rFonts w:ascii="Arial" w:hAnsi="Arial" w:cs="Arial"/>
          <w:color w:val="000000"/>
          <w:spacing w:val="40"/>
          <w:sz w:val="22"/>
          <w:szCs w:val="22"/>
        </w:rPr>
        <w:t xml:space="preserve"> </w:t>
      </w:r>
      <w:r w:rsidRPr="003D615F">
        <w:rPr>
          <w:rFonts w:ascii="Arial" w:hAnsi="Arial" w:cs="Arial"/>
          <w:color w:val="000000"/>
          <w:sz w:val="22"/>
          <w:szCs w:val="22"/>
        </w:rPr>
        <w:t>Stron</w:t>
      </w:r>
      <w:r w:rsidRPr="003D615F">
        <w:rPr>
          <w:rFonts w:ascii="Arial" w:hAnsi="Arial" w:cs="Arial"/>
          <w:color w:val="000000"/>
          <w:spacing w:val="39"/>
          <w:sz w:val="22"/>
          <w:szCs w:val="22"/>
        </w:rPr>
        <w:t xml:space="preserve"> </w:t>
      </w:r>
      <w:r w:rsidRPr="003D615F">
        <w:rPr>
          <w:rFonts w:ascii="Arial" w:hAnsi="Arial" w:cs="Arial"/>
          <w:color w:val="000000"/>
          <w:sz w:val="22"/>
          <w:szCs w:val="22"/>
        </w:rPr>
        <w:t>wymaga</w:t>
      </w:r>
      <w:r w:rsidRPr="003D615F">
        <w:rPr>
          <w:rFonts w:ascii="Arial" w:hAnsi="Arial" w:cs="Arial"/>
          <w:color w:val="000000"/>
          <w:spacing w:val="42"/>
          <w:sz w:val="22"/>
          <w:szCs w:val="22"/>
        </w:rPr>
        <w:t xml:space="preserve"> </w:t>
      </w:r>
      <w:r w:rsidRPr="003D615F">
        <w:rPr>
          <w:rFonts w:ascii="Arial" w:hAnsi="Arial" w:cs="Arial"/>
          <w:color w:val="000000"/>
          <w:sz w:val="22"/>
          <w:szCs w:val="22"/>
        </w:rPr>
        <w:t>przesłania</w:t>
      </w:r>
      <w:r w:rsidRPr="003D615F">
        <w:rPr>
          <w:rFonts w:ascii="Arial" w:hAnsi="Arial" w:cs="Arial"/>
          <w:color w:val="000000"/>
          <w:spacing w:val="39"/>
          <w:sz w:val="22"/>
          <w:szCs w:val="22"/>
        </w:rPr>
        <w:t xml:space="preserve"> </w:t>
      </w:r>
      <w:r w:rsidRPr="003D615F">
        <w:rPr>
          <w:rFonts w:ascii="Arial" w:hAnsi="Arial" w:cs="Arial"/>
          <w:color w:val="000000"/>
          <w:sz w:val="22"/>
          <w:szCs w:val="22"/>
        </w:rPr>
        <w:t>pisemnej</w:t>
      </w:r>
      <w:r w:rsidRPr="003D615F">
        <w:rPr>
          <w:rFonts w:ascii="Arial" w:hAnsi="Arial" w:cs="Arial"/>
          <w:color w:val="000000"/>
          <w:spacing w:val="39"/>
          <w:sz w:val="22"/>
          <w:szCs w:val="22"/>
        </w:rPr>
        <w:t xml:space="preserve"> </w:t>
      </w:r>
      <w:r w:rsidRPr="003D615F">
        <w:rPr>
          <w:rFonts w:ascii="Arial" w:hAnsi="Arial" w:cs="Arial"/>
          <w:color w:val="000000"/>
          <w:sz w:val="22"/>
          <w:szCs w:val="22"/>
        </w:rPr>
        <w:t>informacji</w:t>
      </w:r>
      <w:r w:rsidRPr="003D615F">
        <w:rPr>
          <w:rFonts w:ascii="Arial" w:hAnsi="Arial" w:cs="Arial"/>
          <w:color w:val="000000"/>
          <w:spacing w:val="48"/>
          <w:sz w:val="22"/>
          <w:szCs w:val="22"/>
        </w:rPr>
        <w:t xml:space="preserve"> </w:t>
      </w:r>
      <w:r w:rsidRPr="003D615F">
        <w:rPr>
          <w:rFonts w:ascii="Arial" w:hAnsi="Arial" w:cs="Arial"/>
          <w:color w:val="000000"/>
          <w:sz w:val="22"/>
          <w:szCs w:val="22"/>
        </w:rPr>
        <w:t>drugiej</w:t>
      </w:r>
      <w:r w:rsidRPr="003D615F">
        <w:rPr>
          <w:rFonts w:ascii="Arial" w:hAnsi="Arial" w:cs="Arial"/>
          <w:color w:val="000000"/>
          <w:spacing w:val="39"/>
          <w:sz w:val="22"/>
          <w:szCs w:val="22"/>
        </w:rPr>
        <w:t xml:space="preserve"> </w:t>
      </w:r>
      <w:r w:rsidRPr="003D615F">
        <w:rPr>
          <w:rFonts w:ascii="Arial" w:hAnsi="Arial" w:cs="Arial"/>
          <w:color w:val="000000"/>
          <w:sz w:val="22"/>
          <w:szCs w:val="22"/>
        </w:rPr>
        <w:t>Stronie</w:t>
      </w:r>
      <w:r w:rsidRPr="003D615F">
        <w:rPr>
          <w:rFonts w:ascii="Arial" w:hAnsi="Arial" w:cs="Arial"/>
          <w:color w:val="000000"/>
          <w:spacing w:val="37"/>
          <w:sz w:val="22"/>
          <w:szCs w:val="22"/>
        </w:rPr>
        <w:t xml:space="preserve"> </w:t>
      </w:r>
      <w:r w:rsidRPr="003D615F">
        <w:rPr>
          <w:rFonts w:ascii="Arial" w:hAnsi="Arial" w:cs="Arial"/>
          <w:color w:val="000000"/>
          <w:sz w:val="22"/>
          <w:szCs w:val="22"/>
        </w:rPr>
        <w:t>w terminie</w:t>
      </w:r>
      <w:r w:rsidRPr="003D615F">
        <w:rPr>
          <w:rFonts w:ascii="Arial" w:hAnsi="Arial" w:cs="Arial"/>
          <w:color w:val="000000"/>
          <w:spacing w:val="1"/>
          <w:sz w:val="22"/>
          <w:szCs w:val="22"/>
        </w:rPr>
        <w:t xml:space="preserve"> </w:t>
      </w:r>
      <w:r w:rsidRPr="003D615F">
        <w:rPr>
          <w:rFonts w:ascii="Arial" w:hAnsi="Arial" w:cs="Arial"/>
          <w:color w:val="000000"/>
          <w:sz w:val="22"/>
          <w:szCs w:val="22"/>
        </w:rPr>
        <w:t>5</w:t>
      </w:r>
      <w:r w:rsidRPr="003D615F">
        <w:rPr>
          <w:rFonts w:ascii="Arial" w:hAnsi="Arial" w:cs="Arial"/>
          <w:color w:val="000000"/>
          <w:spacing w:val="-1"/>
          <w:sz w:val="22"/>
          <w:szCs w:val="22"/>
        </w:rPr>
        <w:t xml:space="preserve"> </w:t>
      </w:r>
      <w:r w:rsidRPr="003D615F">
        <w:rPr>
          <w:rFonts w:ascii="Arial" w:hAnsi="Arial" w:cs="Arial"/>
          <w:color w:val="000000"/>
          <w:sz w:val="22"/>
          <w:szCs w:val="22"/>
        </w:rPr>
        <w:t>dni</w:t>
      </w:r>
      <w:r w:rsidRPr="003D615F">
        <w:rPr>
          <w:rFonts w:ascii="Arial" w:hAnsi="Arial" w:cs="Arial"/>
          <w:color w:val="000000"/>
          <w:spacing w:val="1"/>
          <w:sz w:val="22"/>
          <w:szCs w:val="22"/>
        </w:rPr>
        <w:t xml:space="preserve"> </w:t>
      </w:r>
      <w:r w:rsidRPr="003D615F">
        <w:rPr>
          <w:rFonts w:ascii="Arial" w:hAnsi="Arial" w:cs="Arial"/>
          <w:color w:val="000000"/>
          <w:sz w:val="22"/>
          <w:szCs w:val="22"/>
        </w:rPr>
        <w:t>roboczych</w:t>
      </w:r>
      <w:r w:rsidRPr="003D615F">
        <w:rPr>
          <w:rFonts w:ascii="Arial" w:hAnsi="Arial" w:cs="Arial"/>
          <w:color w:val="000000"/>
          <w:spacing w:val="1"/>
          <w:sz w:val="22"/>
          <w:szCs w:val="22"/>
        </w:rPr>
        <w:t xml:space="preserve"> </w:t>
      </w:r>
      <w:r w:rsidRPr="003D615F">
        <w:rPr>
          <w:rFonts w:ascii="Arial" w:hAnsi="Arial" w:cs="Arial"/>
          <w:color w:val="000000"/>
          <w:spacing w:val="-1"/>
          <w:sz w:val="22"/>
          <w:szCs w:val="22"/>
        </w:rPr>
        <w:t>od</w:t>
      </w:r>
      <w:r w:rsidRPr="003D615F">
        <w:rPr>
          <w:rFonts w:ascii="Arial" w:hAnsi="Arial" w:cs="Arial"/>
          <w:color w:val="000000"/>
          <w:spacing w:val="1"/>
          <w:sz w:val="22"/>
          <w:szCs w:val="22"/>
        </w:rPr>
        <w:t xml:space="preserve"> </w:t>
      </w:r>
      <w:r w:rsidRPr="003D615F">
        <w:rPr>
          <w:rFonts w:ascii="Arial" w:hAnsi="Arial" w:cs="Arial"/>
          <w:color w:val="000000"/>
          <w:sz w:val="22"/>
          <w:szCs w:val="22"/>
        </w:rPr>
        <w:t>zaistnienia takiej</w:t>
      </w:r>
      <w:r w:rsidRPr="003D615F">
        <w:rPr>
          <w:rFonts w:ascii="Arial" w:hAnsi="Arial" w:cs="Arial"/>
          <w:color w:val="000000"/>
          <w:spacing w:val="1"/>
          <w:sz w:val="22"/>
          <w:szCs w:val="22"/>
        </w:rPr>
        <w:t xml:space="preserve"> </w:t>
      </w:r>
      <w:r w:rsidRPr="003D615F">
        <w:rPr>
          <w:rFonts w:ascii="Arial" w:hAnsi="Arial" w:cs="Arial"/>
          <w:color w:val="000000"/>
          <w:sz w:val="22"/>
          <w:szCs w:val="22"/>
        </w:rPr>
        <w:t>sytuacji</w:t>
      </w:r>
    </w:p>
    <w:p w14:paraId="17C94976" w14:textId="77777777" w:rsidR="003D615F" w:rsidRDefault="003D615F" w:rsidP="003D615F">
      <w:pPr>
        <w:ind w:right="50"/>
        <w:rPr>
          <w:rFonts w:ascii="Arial" w:hAnsi="Arial" w:cs="Arial"/>
          <w:color w:val="000000"/>
          <w:sz w:val="22"/>
          <w:szCs w:val="22"/>
        </w:rPr>
      </w:pPr>
    </w:p>
    <w:p w14:paraId="095230C5" w14:textId="3D203620" w:rsidR="003D615F" w:rsidRPr="003D615F" w:rsidRDefault="003D615F" w:rsidP="003D615F">
      <w:pPr>
        <w:ind w:right="50"/>
        <w:jc w:val="center"/>
        <w:rPr>
          <w:rFonts w:ascii="Arial" w:hAnsi="Arial" w:cs="Arial"/>
          <w:b/>
          <w:color w:val="000000"/>
          <w:sz w:val="22"/>
          <w:szCs w:val="22"/>
        </w:rPr>
      </w:pPr>
      <w:r w:rsidRPr="003D615F">
        <w:rPr>
          <w:rFonts w:ascii="Arial" w:hAnsi="Arial" w:cs="Arial"/>
          <w:b/>
          <w:color w:val="000000"/>
          <w:sz w:val="22"/>
          <w:szCs w:val="22"/>
        </w:rPr>
        <w:t>Zmiany</w:t>
      </w:r>
      <w:r w:rsidRPr="003D615F">
        <w:rPr>
          <w:rFonts w:ascii="Arial" w:hAnsi="Arial" w:cs="Arial"/>
          <w:b/>
          <w:color w:val="000000"/>
          <w:spacing w:val="1"/>
          <w:sz w:val="22"/>
          <w:szCs w:val="22"/>
        </w:rPr>
        <w:t xml:space="preserve"> </w:t>
      </w:r>
      <w:r w:rsidRPr="003D615F">
        <w:rPr>
          <w:rFonts w:ascii="Arial" w:hAnsi="Arial" w:cs="Arial"/>
          <w:b/>
          <w:color w:val="000000"/>
          <w:sz w:val="22"/>
          <w:szCs w:val="22"/>
        </w:rPr>
        <w:t>postanowień Umowy</w:t>
      </w:r>
    </w:p>
    <w:p w14:paraId="0BE16789" w14:textId="17378327" w:rsidR="003D615F" w:rsidRPr="003D615F" w:rsidRDefault="003D615F" w:rsidP="003D615F">
      <w:pPr>
        <w:ind w:right="50"/>
        <w:jc w:val="center"/>
        <w:rPr>
          <w:rFonts w:ascii="Arial" w:hAnsi="Arial" w:cs="Arial"/>
          <w:b/>
          <w:color w:val="000000"/>
          <w:spacing w:val="1"/>
          <w:sz w:val="22"/>
          <w:szCs w:val="22"/>
        </w:rPr>
      </w:pPr>
      <w:r w:rsidRPr="003D615F">
        <w:rPr>
          <w:rFonts w:ascii="Arial" w:hAnsi="Arial" w:cs="Arial"/>
          <w:b/>
          <w:color w:val="000000"/>
          <w:spacing w:val="1"/>
          <w:sz w:val="22"/>
          <w:szCs w:val="22"/>
        </w:rPr>
        <w:t>§</w:t>
      </w:r>
      <w:r>
        <w:rPr>
          <w:rFonts w:ascii="Arial" w:hAnsi="Arial" w:cs="Arial"/>
          <w:b/>
          <w:color w:val="000000"/>
          <w:spacing w:val="1"/>
          <w:sz w:val="22"/>
          <w:szCs w:val="22"/>
        </w:rPr>
        <w:t xml:space="preserve"> </w:t>
      </w:r>
      <w:r w:rsidRPr="003D615F">
        <w:rPr>
          <w:rFonts w:ascii="Arial" w:hAnsi="Arial" w:cs="Arial"/>
          <w:b/>
          <w:color w:val="000000"/>
          <w:spacing w:val="1"/>
          <w:sz w:val="22"/>
          <w:szCs w:val="22"/>
        </w:rPr>
        <w:t>19</w:t>
      </w:r>
    </w:p>
    <w:p w14:paraId="614DA6B1" w14:textId="77777777" w:rsidR="003D615F" w:rsidRPr="003D615F" w:rsidRDefault="003D615F" w:rsidP="003D615F">
      <w:pPr>
        <w:pStyle w:val="Akapitzlist"/>
        <w:numPr>
          <w:ilvl w:val="0"/>
          <w:numId w:val="58"/>
        </w:numPr>
        <w:ind w:left="426" w:right="50"/>
        <w:contextualSpacing/>
        <w:jc w:val="both"/>
        <w:rPr>
          <w:rFonts w:ascii="Arial" w:hAnsi="Arial" w:cs="Arial"/>
          <w:color w:val="000000"/>
          <w:sz w:val="22"/>
          <w:szCs w:val="22"/>
        </w:rPr>
      </w:pPr>
      <w:r w:rsidRPr="003D615F">
        <w:rPr>
          <w:rFonts w:ascii="Arial" w:hAnsi="Arial" w:cs="Arial"/>
          <w:color w:val="000000"/>
          <w:spacing w:val="1"/>
          <w:sz w:val="22"/>
          <w:szCs w:val="22"/>
        </w:rPr>
        <w:t>Umowa</w:t>
      </w:r>
      <w:r w:rsidRPr="003D615F">
        <w:rPr>
          <w:rFonts w:ascii="Arial" w:hAnsi="Arial" w:cs="Arial"/>
          <w:color w:val="000000"/>
          <w:spacing w:val="15"/>
          <w:sz w:val="22"/>
          <w:szCs w:val="22"/>
        </w:rPr>
        <w:t xml:space="preserve"> </w:t>
      </w:r>
      <w:r w:rsidRPr="003D615F">
        <w:rPr>
          <w:rFonts w:ascii="Arial" w:hAnsi="Arial" w:cs="Arial"/>
          <w:color w:val="000000"/>
          <w:spacing w:val="1"/>
          <w:sz w:val="22"/>
          <w:szCs w:val="22"/>
        </w:rPr>
        <w:t>może</w:t>
      </w:r>
      <w:r w:rsidRPr="003D615F">
        <w:rPr>
          <w:rFonts w:ascii="Arial" w:hAnsi="Arial" w:cs="Arial"/>
          <w:color w:val="000000"/>
          <w:spacing w:val="17"/>
          <w:sz w:val="22"/>
          <w:szCs w:val="22"/>
        </w:rPr>
        <w:t xml:space="preserve"> </w:t>
      </w:r>
      <w:r w:rsidRPr="003D615F">
        <w:rPr>
          <w:rFonts w:ascii="Arial" w:hAnsi="Arial" w:cs="Arial"/>
          <w:color w:val="000000"/>
          <w:sz w:val="22"/>
          <w:szCs w:val="22"/>
        </w:rPr>
        <w:t>podlegać</w:t>
      </w:r>
      <w:r w:rsidRPr="003D615F">
        <w:rPr>
          <w:rFonts w:ascii="Arial" w:hAnsi="Arial" w:cs="Arial"/>
          <w:color w:val="000000"/>
          <w:spacing w:val="20"/>
          <w:sz w:val="22"/>
          <w:szCs w:val="22"/>
        </w:rPr>
        <w:t xml:space="preserve"> </w:t>
      </w:r>
      <w:r w:rsidRPr="003D615F">
        <w:rPr>
          <w:rFonts w:ascii="Arial" w:hAnsi="Arial" w:cs="Arial"/>
          <w:color w:val="000000"/>
          <w:sz w:val="22"/>
          <w:szCs w:val="22"/>
        </w:rPr>
        <w:t>zmianom</w:t>
      </w:r>
      <w:r w:rsidRPr="003D615F">
        <w:rPr>
          <w:rFonts w:ascii="Arial" w:hAnsi="Arial" w:cs="Arial"/>
          <w:color w:val="000000"/>
          <w:spacing w:val="19"/>
          <w:sz w:val="22"/>
          <w:szCs w:val="22"/>
        </w:rPr>
        <w:t xml:space="preserve"> </w:t>
      </w:r>
      <w:r w:rsidRPr="003D615F">
        <w:rPr>
          <w:rFonts w:ascii="Arial" w:hAnsi="Arial" w:cs="Arial"/>
          <w:color w:val="000000"/>
          <w:spacing w:val="1"/>
          <w:sz w:val="22"/>
          <w:szCs w:val="22"/>
        </w:rPr>
        <w:t>pod</w:t>
      </w:r>
      <w:r w:rsidRPr="003D615F">
        <w:rPr>
          <w:rFonts w:ascii="Arial" w:hAnsi="Arial" w:cs="Arial"/>
          <w:color w:val="000000"/>
          <w:spacing w:val="16"/>
          <w:sz w:val="22"/>
          <w:szCs w:val="22"/>
        </w:rPr>
        <w:t xml:space="preserve"> </w:t>
      </w:r>
      <w:r w:rsidRPr="003D615F">
        <w:rPr>
          <w:rFonts w:ascii="Arial" w:hAnsi="Arial" w:cs="Arial"/>
          <w:color w:val="000000"/>
          <w:sz w:val="22"/>
          <w:szCs w:val="22"/>
        </w:rPr>
        <w:t>warunkiem</w:t>
      </w:r>
      <w:r w:rsidRPr="003D615F">
        <w:rPr>
          <w:rFonts w:ascii="Arial" w:hAnsi="Arial" w:cs="Arial"/>
          <w:color w:val="000000"/>
          <w:spacing w:val="19"/>
          <w:sz w:val="22"/>
          <w:szCs w:val="22"/>
        </w:rPr>
        <w:t xml:space="preserve"> </w:t>
      </w:r>
      <w:r w:rsidRPr="003D615F">
        <w:rPr>
          <w:rFonts w:ascii="Arial" w:hAnsi="Arial" w:cs="Arial"/>
          <w:color w:val="000000"/>
          <w:sz w:val="22"/>
          <w:szCs w:val="22"/>
        </w:rPr>
        <w:t>dopuszczalności</w:t>
      </w:r>
      <w:r w:rsidRPr="003D615F">
        <w:rPr>
          <w:rFonts w:ascii="Arial" w:hAnsi="Arial" w:cs="Arial"/>
          <w:color w:val="000000"/>
          <w:spacing w:val="17"/>
          <w:sz w:val="22"/>
          <w:szCs w:val="22"/>
        </w:rPr>
        <w:t xml:space="preserve"> </w:t>
      </w:r>
      <w:r w:rsidRPr="003D615F">
        <w:rPr>
          <w:rFonts w:ascii="Arial" w:hAnsi="Arial" w:cs="Arial"/>
          <w:color w:val="000000"/>
          <w:sz w:val="22"/>
          <w:szCs w:val="22"/>
        </w:rPr>
        <w:t>takich</w:t>
      </w:r>
      <w:r w:rsidRPr="003D615F">
        <w:rPr>
          <w:rFonts w:ascii="Arial" w:hAnsi="Arial" w:cs="Arial"/>
          <w:color w:val="000000"/>
          <w:spacing w:val="20"/>
          <w:sz w:val="22"/>
          <w:szCs w:val="22"/>
        </w:rPr>
        <w:t xml:space="preserve"> </w:t>
      </w:r>
      <w:r w:rsidRPr="003D615F">
        <w:rPr>
          <w:rFonts w:ascii="Arial" w:hAnsi="Arial" w:cs="Arial"/>
          <w:color w:val="000000"/>
          <w:spacing w:val="-1"/>
          <w:sz w:val="22"/>
          <w:szCs w:val="22"/>
        </w:rPr>
        <w:t>zmian</w:t>
      </w:r>
      <w:r w:rsidRPr="003D615F">
        <w:rPr>
          <w:rFonts w:ascii="Arial" w:hAnsi="Arial" w:cs="Arial"/>
          <w:color w:val="000000"/>
          <w:spacing w:val="20"/>
          <w:sz w:val="22"/>
          <w:szCs w:val="22"/>
        </w:rPr>
        <w:t xml:space="preserve"> </w:t>
      </w:r>
      <w:r w:rsidRPr="003D615F">
        <w:rPr>
          <w:rFonts w:ascii="Arial" w:hAnsi="Arial" w:cs="Arial"/>
          <w:color w:val="000000"/>
          <w:sz w:val="22"/>
          <w:szCs w:val="22"/>
        </w:rPr>
        <w:t>w</w:t>
      </w:r>
      <w:r w:rsidRPr="003D615F">
        <w:rPr>
          <w:rFonts w:ascii="Arial" w:hAnsi="Arial" w:cs="Arial"/>
          <w:color w:val="000000"/>
          <w:spacing w:val="18"/>
          <w:sz w:val="22"/>
          <w:szCs w:val="22"/>
        </w:rPr>
        <w:t xml:space="preserve"> </w:t>
      </w:r>
      <w:r w:rsidRPr="003D615F">
        <w:rPr>
          <w:rFonts w:ascii="Arial" w:hAnsi="Arial" w:cs="Arial"/>
          <w:color w:val="000000"/>
          <w:sz w:val="22"/>
          <w:szCs w:val="22"/>
        </w:rPr>
        <w:t>świetle</w:t>
      </w:r>
      <w:r w:rsidRPr="003D615F">
        <w:rPr>
          <w:rFonts w:ascii="Arial" w:hAnsi="Arial" w:cs="Arial"/>
          <w:color w:val="000000"/>
          <w:spacing w:val="18"/>
          <w:sz w:val="22"/>
          <w:szCs w:val="22"/>
        </w:rPr>
        <w:t xml:space="preserve"> </w:t>
      </w:r>
      <w:r w:rsidRPr="003D615F">
        <w:rPr>
          <w:rFonts w:ascii="Arial" w:hAnsi="Arial" w:cs="Arial"/>
          <w:color w:val="000000"/>
          <w:sz w:val="22"/>
          <w:szCs w:val="22"/>
        </w:rPr>
        <w:t>przepisu</w:t>
      </w:r>
      <w:r w:rsidRPr="003D615F">
        <w:rPr>
          <w:rFonts w:ascii="Arial" w:hAnsi="Arial" w:cs="Arial"/>
          <w:color w:val="000000"/>
          <w:spacing w:val="19"/>
          <w:sz w:val="22"/>
          <w:szCs w:val="22"/>
        </w:rPr>
        <w:t xml:space="preserve"> </w:t>
      </w:r>
      <w:r w:rsidRPr="003D615F">
        <w:rPr>
          <w:rFonts w:ascii="Arial" w:hAnsi="Arial" w:cs="Arial"/>
          <w:color w:val="000000"/>
          <w:spacing w:val="-1"/>
          <w:sz w:val="22"/>
          <w:szCs w:val="22"/>
        </w:rPr>
        <w:t xml:space="preserve">art. </w:t>
      </w:r>
      <w:r w:rsidRPr="003D615F">
        <w:rPr>
          <w:rFonts w:ascii="Arial" w:hAnsi="Arial" w:cs="Arial"/>
          <w:color w:val="000000"/>
          <w:sz w:val="22"/>
          <w:szCs w:val="22"/>
        </w:rPr>
        <w:t>455</w:t>
      </w:r>
      <w:r w:rsidRPr="003D615F">
        <w:rPr>
          <w:rFonts w:ascii="Arial" w:hAnsi="Arial" w:cs="Arial"/>
          <w:color w:val="000000"/>
          <w:spacing w:val="1"/>
          <w:sz w:val="22"/>
          <w:szCs w:val="22"/>
        </w:rPr>
        <w:t xml:space="preserve"> </w:t>
      </w:r>
      <w:r w:rsidRPr="003D615F">
        <w:rPr>
          <w:rFonts w:ascii="Arial" w:hAnsi="Arial" w:cs="Arial"/>
          <w:color w:val="000000"/>
          <w:sz w:val="22"/>
          <w:szCs w:val="22"/>
        </w:rPr>
        <w:t xml:space="preserve">ustawy </w:t>
      </w:r>
      <w:proofErr w:type="spellStart"/>
      <w:r w:rsidRPr="003D615F">
        <w:rPr>
          <w:rFonts w:ascii="Arial" w:hAnsi="Arial" w:cs="Arial"/>
          <w:color w:val="000000"/>
          <w:sz w:val="22"/>
          <w:szCs w:val="22"/>
        </w:rPr>
        <w:t>Pzp</w:t>
      </w:r>
      <w:proofErr w:type="spellEnd"/>
      <w:r w:rsidRPr="003D615F">
        <w:rPr>
          <w:rFonts w:ascii="Arial" w:hAnsi="Arial" w:cs="Arial"/>
          <w:color w:val="000000"/>
          <w:sz w:val="22"/>
          <w:szCs w:val="22"/>
        </w:rPr>
        <w:t>.</w:t>
      </w:r>
    </w:p>
    <w:p w14:paraId="7B00CFC8" w14:textId="77777777" w:rsidR="003D615F" w:rsidRPr="003D615F" w:rsidRDefault="003D615F" w:rsidP="003D615F">
      <w:pPr>
        <w:pStyle w:val="Akapitzlist"/>
        <w:numPr>
          <w:ilvl w:val="0"/>
          <w:numId w:val="58"/>
        </w:numPr>
        <w:ind w:left="426" w:right="50"/>
        <w:contextualSpacing/>
        <w:jc w:val="both"/>
        <w:rPr>
          <w:rFonts w:ascii="Arial" w:hAnsi="Arial" w:cs="Arial"/>
          <w:color w:val="000000"/>
          <w:sz w:val="22"/>
          <w:szCs w:val="22"/>
        </w:rPr>
      </w:pPr>
      <w:r w:rsidRPr="003D615F">
        <w:rPr>
          <w:rFonts w:ascii="Arial" w:hAnsi="Arial" w:cs="Arial"/>
          <w:color w:val="000000"/>
          <w:sz w:val="22"/>
          <w:szCs w:val="22"/>
        </w:rPr>
        <w:t>Na</w:t>
      </w:r>
      <w:r w:rsidRPr="003D615F">
        <w:rPr>
          <w:rFonts w:ascii="Arial" w:hAnsi="Arial" w:cs="Arial"/>
          <w:color w:val="000000"/>
          <w:spacing w:val="-11"/>
          <w:sz w:val="22"/>
          <w:szCs w:val="22"/>
        </w:rPr>
        <w:t xml:space="preserve"> </w:t>
      </w:r>
      <w:r w:rsidRPr="003D615F">
        <w:rPr>
          <w:rFonts w:ascii="Arial" w:hAnsi="Arial" w:cs="Arial"/>
          <w:color w:val="000000"/>
          <w:sz w:val="22"/>
          <w:szCs w:val="22"/>
        </w:rPr>
        <w:t>podstawie</w:t>
      </w:r>
      <w:r w:rsidRPr="003D615F">
        <w:rPr>
          <w:rFonts w:ascii="Arial" w:hAnsi="Arial" w:cs="Arial"/>
          <w:color w:val="000000"/>
          <w:spacing w:val="-10"/>
          <w:sz w:val="22"/>
          <w:szCs w:val="22"/>
        </w:rPr>
        <w:t xml:space="preserve"> </w:t>
      </w:r>
      <w:r w:rsidRPr="003D615F">
        <w:rPr>
          <w:rFonts w:ascii="Arial" w:hAnsi="Arial" w:cs="Arial"/>
          <w:color w:val="000000"/>
          <w:sz w:val="22"/>
          <w:szCs w:val="22"/>
        </w:rPr>
        <w:t>art.</w:t>
      </w:r>
      <w:r w:rsidRPr="003D615F">
        <w:rPr>
          <w:rFonts w:ascii="Arial" w:hAnsi="Arial" w:cs="Arial"/>
          <w:color w:val="000000"/>
          <w:spacing w:val="-14"/>
          <w:sz w:val="22"/>
          <w:szCs w:val="22"/>
        </w:rPr>
        <w:t xml:space="preserve"> </w:t>
      </w:r>
      <w:r w:rsidRPr="003D615F">
        <w:rPr>
          <w:rFonts w:ascii="Arial" w:hAnsi="Arial" w:cs="Arial"/>
          <w:color w:val="000000"/>
          <w:sz w:val="22"/>
          <w:szCs w:val="22"/>
        </w:rPr>
        <w:t>455</w:t>
      </w:r>
      <w:r w:rsidRPr="003D615F">
        <w:rPr>
          <w:rFonts w:ascii="Arial" w:hAnsi="Arial" w:cs="Arial"/>
          <w:color w:val="000000"/>
          <w:spacing w:val="-10"/>
          <w:sz w:val="22"/>
          <w:szCs w:val="22"/>
        </w:rPr>
        <w:t xml:space="preserve"> </w:t>
      </w:r>
      <w:r w:rsidRPr="003D615F">
        <w:rPr>
          <w:rFonts w:ascii="Arial" w:hAnsi="Arial" w:cs="Arial"/>
          <w:color w:val="000000"/>
          <w:sz w:val="22"/>
          <w:szCs w:val="22"/>
        </w:rPr>
        <w:t>ust.</w:t>
      </w:r>
      <w:r w:rsidRPr="003D615F">
        <w:rPr>
          <w:rFonts w:ascii="Arial" w:hAnsi="Arial" w:cs="Arial"/>
          <w:color w:val="000000"/>
          <w:spacing w:val="-14"/>
          <w:sz w:val="22"/>
          <w:szCs w:val="22"/>
        </w:rPr>
        <w:t xml:space="preserve"> </w:t>
      </w:r>
      <w:r w:rsidRPr="003D615F">
        <w:rPr>
          <w:rFonts w:ascii="Arial" w:hAnsi="Arial" w:cs="Arial"/>
          <w:color w:val="000000"/>
          <w:sz w:val="22"/>
          <w:szCs w:val="22"/>
        </w:rPr>
        <w:t>1</w:t>
      </w:r>
      <w:r w:rsidRPr="003D615F">
        <w:rPr>
          <w:rFonts w:ascii="Arial" w:hAnsi="Arial" w:cs="Arial"/>
          <w:color w:val="000000"/>
          <w:spacing w:val="-12"/>
          <w:sz w:val="22"/>
          <w:szCs w:val="22"/>
        </w:rPr>
        <w:t xml:space="preserve"> </w:t>
      </w:r>
      <w:r w:rsidRPr="003D615F">
        <w:rPr>
          <w:rFonts w:ascii="Arial" w:hAnsi="Arial" w:cs="Arial"/>
          <w:color w:val="000000"/>
          <w:sz w:val="22"/>
          <w:szCs w:val="22"/>
        </w:rPr>
        <w:t>pkt</w:t>
      </w:r>
      <w:r w:rsidRPr="003D615F">
        <w:rPr>
          <w:rFonts w:ascii="Arial" w:hAnsi="Arial" w:cs="Arial"/>
          <w:color w:val="000000"/>
          <w:spacing w:val="-11"/>
          <w:sz w:val="22"/>
          <w:szCs w:val="22"/>
        </w:rPr>
        <w:t xml:space="preserve"> </w:t>
      </w:r>
      <w:r w:rsidRPr="003D615F">
        <w:rPr>
          <w:rFonts w:ascii="Arial" w:hAnsi="Arial" w:cs="Arial"/>
          <w:color w:val="000000"/>
          <w:sz w:val="22"/>
          <w:szCs w:val="22"/>
        </w:rPr>
        <w:t>1</w:t>
      </w:r>
      <w:r w:rsidRPr="003D615F">
        <w:rPr>
          <w:rFonts w:ascii="Arial" w:hAnsi="Arial" w:cs="Arial"/>
          <w:color w:val="000000"/>
          <w:spacing w:val="-10"/>
          <w:sz w:val="22"/>
          <w:szCs w:val="22"/>
        </w:rPr>
        <w:t xml:space="preserve"> </w:t>
      </w:r>
      <w:r w:rsidRPr="003D615F">
        <w:rPr>
          <w:rFonts w:ascii="Arial" w:hAnsi="Arial" w:cs="Arial"/>
          <w:color w:val="000000"/>
          <w:sz w:val="22"/>
          <w:szCs w:val="22"/>
        </w:rPr>
        <w:t>ustawy</w:t>
      </w:r>
      <w:r w:rsidRPr="003D615F">
        <w:rPr>
          <w:rFonts w:ascii="Arial" w:hAnsi="Arial" w:cs="Arial"/>
          <w:color w:val="000000"/>
          <w:spacing w:val="-13"/>
          <w:sz w:val="22"/>
          <w:szCs w:val="22"/>
        </w:rPr>
        <w:t xml:space="preserve"> </w:t>
      </w:r>
      <w:proofErr w:type="spellStart"/>
      <w:r w:rsidRPr="003D615F">
        <w:rPr>
          <w:rFonts w:ascii="Arial" w:hAnsi="Arial" w:cs="Arial"/>
          <w:color w:val="000000"/>
          <w:sz w:val="22"/>
          <w:szCs w:val="22"/>
        </w:rPr>
        <w:t>Pzp</w:t>
      </w:r>
      <w:proofErr w:type="spellEnd"/>
      <w:r w:rsidRPr="003D615F">
        <w:rPr>
          <w:rFonts w:ascii="Arial" w:hAnsi="Arial" w:cs="Arial"/>
          <w:color w:val="000000"/>
          <w:spacing w:val="-12"/>
          <w:sz w:val="22"/>
          <w:szCs w:val="22"/>
        </w:rPr>
        <w:t xml:space="preserve"> </w:t>
      </w:r>
      <w:r w:rsidRPr="003D615F">
        <w:rPr>
          <w:rFonts w:ascii="Arial" w:hAnsi="Arial" w:cs="Arial"/>
          <w:color w:val="000000"/>
          <w:sz w:val="22"/>
          <w:szCs w:val="22"/>
        </w:rPr>
        <w:t>zmiana</w:t>
      </w:r>
      <w:r w:rsidRPr="003D615F">
        <w:rPr>
          <w:rFonts w:ascii="Arial" w:hAnsi="Arial" w:cs="Arial"/>
          <w:color w:val="000000"/>
          <w:spacing w:val="-11"/>
          <w:sz w:val="22"/>
          <w:szCs w:val="22"/>
        </w:rPr>
        <w:t xml:space="preserve"> </w:t>
      </w:r>
      <w:r w:rsidRPr="003D615F">
        <w:rPr>
          <w:rFonts w:ascii="Arial" w:hAnsi="Arial" w:cs="Arial"/>
          <w:color w:val="000000"/>
          <w:sz w:val="22"/>
          <w:szCs w:val="22"/>
        </w:rPr>
        <w:t>postanowień</w:t>
      </w:r>
      <w:r w:rsidRPr="003D615F">
        <w:rPr>
          <w:rFonts w:ascii="Arial" w:hAnsi="Arial" w:cs="Arial"/>
          <w:color w:val="000000"/>
          <w:spacing w:val="-11"/>
          <w:sz w:val="22"/>
          <w:szCs w:val="22"/>
        </w:rPr>
        <w:t xml:space="preserve"> </w:t>
      </w:r>
      <w:r w:rsidRPr="003D615F">
        <w:rPr>
          <w:rFonts w:ascii="Arial" w:hAnsi="Arial" w:cs="Arial"/>
          <w:color w:val="000000"/>
          <w:sz w:val="22"/>
          <w:szCs w:val="22"/>
        </w:rPr>
        <w:t>Umowy</w:t>
      </w:r>
      <w:r w:rsidRPr="003D615F">
        <w:rPr>
          <w:rFonts w:ascii="Arial" w:hAnsi="Arial" w:cs="Arial"/>
          <w:color w:val="000000"/>
          <w:spacing w:val="-12"/>
          <w:sz w:val="22"/>
          <w:szCs w:val="22"/>
        </w:rPr>
        <w:t xml:space="preserve"> </w:t>
      </w:r>
      <w:r w:rsidRPr="003D615F">
        <w:rPr>
          <w:rFonts w:ascii="Arial" w:hAnsi="Arial" w:cs="Arial"/>
          <w:color w:val="000000"/>
          <w:sz w:val="22"/>
          <w:szCs w:val="22"/>
        </w:rPr>
        <w:t>możliwa</w:t>
      </w:r>
      <w:r w:rsidRPr="003D615F">
        <w:rPr>
          <w:rFonts w:ascii="Arial" w:hAnsi="Arial" w:cs="Arial"/>
          <w:color w:val="000000"/>
          <w:spacing w:val="-13"/>
          <w:sz w:val="22"/>
          <w:szCs w:val="22"/>
        </w:rPr>
        <w:t xml:space="preserve"> </w:t>
      </w:r>
      <w:r w:rsidRPr="003D615F">
        <w:rPr>
          <w:rFonts w:ascii="Arial" w:hAnsi="Arial" w:cs="Arial"/>
          <w:color w:val="000000"/>
          <w:sz w:val="22"/>
          <w:szCs w:val="22"/>
        </w:rPr>
        <w:t>jest</w:t>
      </w:r>
      <w:r w:rsidRPr="003D615F">
        <w:rPr>
          <w:rFonts w:ascii="Arial" w:hAnsi="Arial" w:cs="Arial"/>
          <w:color w:val="000000"/>
          <w:spacing w:val="-13"/>
          <w:sz w:val="22"/>
          <w:szCs w:val="22"/>
        </w:rPr>
        <w:t xml:space="preserve"> </w:t>
      </w:r>
      <w:r w:rsidRPr="003D615F">
        <w:rPr>
          <w:rFonts w:ascii="Arial" w:hAnsi="Arial" w:cs="Arial"/>
          <w:color w:val="000000"/>
          <w:sz w:val="22"/>
          <w:szCs w:val="22"/>
        </w:rPr>
        <w:t>w</w:t>
      </w:r>
      <w:r w:rsidRPr="003D615F">
        <w:rPr>
          <w:rFonts w:ascii="Arial" w:hAnsi="Arial" w:cs="Arial"/>
          <w:color w:val="000000"/>
          <w:spacing w:val="-10"/>
          <w:sz w:val="22"/>
          <w:szCs w:val="22"/>
        </w:rPr>
        <w:t xml:space="preserve"> </w:t>
      </w:r>
      <w:r w:rsidRPr="003D615F">
        <w:rPr>
          <w:rFonts w:ascii="Arial" w:hAnsi="Arial" w:cs="Arial"/>
          <w:color w:val="000000"/>
          <w:sz w:val="22"/>
          <w:szCs w:val="22"/>
        </w:rPr>
        <w:t>razie</w:t>
      </w:r>
      <w:r w:rsidRPr="003D615F">
        <w:rPr>
          <w:rFonts w:ascii="Arial" w:hAnsi="Arial" w:cs="Arial"/>
          <w:color w:val="000000"/>
          <w:spacing w:val="-11"/>
          <w:sz w:val="22"/>
          <w:szCs w:val="22"/>
        </w:rPr>
        <w:t xml:space="preserve"> </w:t>
      </w:r>
      <w:r w:rsidRPr="003D615F">
        <w:rPr>
          <w:rFonts w:ascii="Arial" w:hAnsi="Arial" w:cs="Arial"/>
          <w:color w:val="000000"/>
          <w:sz w:val="22"/>
          <w:szCs w:val="22"/>
        </w:rPr>
        <w:t>zaistnienia jednej</w:t>
      </w:r>
      <w:r w:rsidRPr="003D615F">
        <w:rPr>
          <w:rFonts w:ascii="Arial" w:hAnsi="Arial" w:cs="Arial"/>
          <w:color w:val="000000"/>
          <w:spacing w:val="1"/>
          <w:sz w:val="22"/>
          <w:szCs w:val="22"/>
        </w:rPr>
        <w:t xml:space="preserve"> </w:t>
      </w:r>
      <w:r w:rsidRPr="003D615F">
        <w:rPr>
          <w:rFonts w:ascii="Arial" w:hAnsi="Arial" w:cs="Arial"/>
          <w:color w:val="000000"/>
          <w:sz w:val="22"/>
          <w:szCs w:val="22"/>
        </w:rPr>
        <w:t>z następujących</w:t>
      </w:r>
      <w:r w:rsidRPr="003D615F">
        <w:rPr>
          <w:rFonts w:ascii="Arial" w:hAnsi="Arial" w:cs="Arial"/>
          <w:color w:val="000000"/>
          <w:spacing w:val="-2"/>
          <w:sz w:val="22"/>
          <w:szCs w:val="22"/>
        </w:rPr>
        <w:t xml:space="preserve"> </w:t>
      </w:r>
      <w:r w:rsidRPr="003D615F">
        <w:rPr>
          <w:rFonts w:ascii="Arial" w:hAnsi="Arial" w:cs="Arial"/>
          <w:color w:val="000000"/>
          <w:sz w:val="22"/>
          <w:szCs w:val="22"/>
        </w:rPr>
        <w:t>okoliczności i</w:t>
      </w:r>
      <w:r w:rsidRPr="003D615F">
        <w:rPr>
          <w:rFonts w:ascii="Arial" w:hAnsi="Arial" w:cs="Arial"/>
          <w:color w:val="000000"/>
          <w:spacing w:val="-2"/>
          <w:sz w:val="22"/>
          <w:szCs w:val="22"/>
        </w:rPr>
        <w:t xml:space="preserve"> </w:t>
      </w:r>
      <w:r w:rsidRPr="003D615F">
        <w:rPr>
          <w:rFonts w:ascii="Arial" w:hAnsi="Arial" w:cs="Arial"/>
          <w:color w:val="000000"/>
          <w:sz w:val="22"/>
          <w:szCs w:val="22"/>
        </w:rPr>
        <w:t>w</w:t>
      </w:r>
      <w:r w:rsidRPr="003D615F">
        <w:rPr>
          <w:rFonts w:ascii="Arial" w:hAnsi="Arial" w:cs="Arial"/>
          <w:color w:val="000000"/>
          <w:spacing w:val="2"/>
          <w:sz w:val="22"/>
          <w:szCs w:val="22"/>
        </w:rPr>
        <w:t xml:space="preserve"> </w:t>
      </w:r>
      <w:r w:rsidRPr="003D615F">
        <w:rPr>
          <w:rFonts w:ascii="Arial" w:hAnsi="Arial" w:cs="Arial"/>
          <w:color w:val="000000"/>
          <w:sz w:val="22"/>
          <w:szCs w:val="22"/>
        </w:rPr>
        <w:t>zakresie</w:t>
      </w:r>
      <w:r w:rsidRPr="003D615F">
        <w:rPr>
          <w:rFonts w:ascii="Arial" w:hAnsi="Arial" w:cs="Arial"/>
          <w:color w:val="000000"/>
          <w:spacing w:val="-1"/>
          <w:sz w:val="22"/>
          <w:szCs w:val="22"/>
        </w:rPr>
        <w:t xml:space="preserve"> </w:t>
      </w:r>
      <w:r w:rsidRPr="003D615F">
        <w:rPr>
          <w:rFonts w:ascii="Arial" w:hAnsi="Arial" w:cs="Arial"/>
          <w:color w:val="000000"/>
          <w:sz w:val="22"/>
          <w:szCs w:val="22"/>
        </w:rPr>
        <w:t>określonym</w:t>
      </w:r>
      <w:r w:rsidRPr="003D615F">
        <w:rPr>
          <w:rFonts w:ascii="Arial" w:hAnsi="Arial" w:cs="Arial"/>
          <w:color w:val="000000"/>
          <w:spacing w:val="2"/>
          <w:sz w:val="22"/>
          <w:szCs w:val="22"/>
        </w:rPr>
        <w:t xml:space="preserve"> </w:t>
      </w:r>
      <w:r w:rsidRPr="003D615F">
        <w:rPr>
          <w:rFonts w:ascii="Arial" w:hAnsi="Arial" w:cs="Arial"/>
          <w:color w:val="000000"/>
          <w:sz w:val="22"/>
          <w:szCs w:val="22"/>
        </w:rPr>
        <w:t>poniżej:</w:t>
      </w:r>
    </w:p>
    <w:p w14:paraId="693012AE" w14:textId="77777777" w:rsidR="003D615F" w:rsidRPr="003D615F" w:rsidRDefault="003D615F" w:rsidP="003D615F">
      <w:pPr>
        <w:pStyle w:val="Akapitzlist"/>
        <w:numPr>
          <w:ilvl w:val="0"/>
          <w:numId w:val="59"/>
        </w:numPr>
        <w:ind w:left="709" w:right="50"/>
        <w:contextualSpacing/>
        <w:jc w:val="both"/>
        <w:rPr>
          <w:rFonts w:ascii="Arial" w:hAnsi="Arial" w:cs="Arial"/>
          <w:color w:val="000000"/>
          <w:sz w:val="22"/>
          <w:szCs w:val="22"/>
        </w:rPr>
      </w:pPr>
      <w:r w:rsidRPr="003D615F">
        <w:rPr>
          <w:rFonts w:ascii="Arial" w:hAnsi="Arial" w:cs="Arial"/>
          <w:color w:val="000000"/>
          <w:spacing w:val="-1"/>
          <w:sz w:val="22"/>
          <w:szCs w:val="22"/>
        </w:rPr>
        <w:t>z</w:t>
      </w:r>
      <w:r w:rsidRPr="003D615F">
        <w:rPr>
          <w:rFonts w:ascii="Arial" w:hAnsi="Arial" w:cs="Arial"/>
          <w:color w:val="000000"/>
          <w:sz w:val="22"/>
          <w:szCs w:val="22"/>
        </w:rPr>
        <w:t>miany</w:t>
      </w:r>
      <w:r w:rsidRPr="003D615F">
        <w:rPr>
          <w:rFonts w:ascii="Arial" w:hAnsi="Arial" w:cs="Arial"/>
          <w:color w:val="000000"/>
          <w:spacing w:val="23"/>
          <w:sz w:val="22"/>
          <w:szCs w:val="22"/>
        </w:rPr>
        <w:t xml:space="preserve"> </w:t>
      </w:r>
      <w:r w:rsidRPr="003D615F">
        <w:rPr>
          <w:rFonts w:ascii="Arial" w:hAnsi="Arial" w:cs="Arial"/>
          <w:color w:val="000000"/>
          <w:sz w:val="22"/>
          <w:szCs w:val="22"/>
        </w:rPr>
        <w:t>jednostkowej</w:t>
      </w:r>
      <w:r w:rsidRPr="003D615F">
        <w:rPr>
          <w:rFonts w:ascii="Arial" w:hAnsi="Arial" w:cs="Arial"/>
          <w:color w:val="000000"/>
          <w:spacing w:val="20"/>
          <w:sz w:val="22"/>
          <w:szCs w:val="22"/>
        </w:rPr>
        <w:t xml:space="preserve"> </w:t>
      </w:r>
      <w:r w:rsidRPr="003D615F">
        <w:rPr>
          <w:rFonts w:ascii="Arial" w:hAnsi="Arial" w:cs="Arial"/>
          <w:color w:val="000000"/>
          <w:sz w:val="22"/>
          <w:szCs w:val="22"/>
        </w:rPr>
        <w:t>ceny</w:t>
      </w:r>
      <w:r w:rsidRPr="003D615F">
        <w:rPr>
          <w:rFonts w:ascii="Arial" w:hAnsi="Arial" w:cs="Arial"/>
          <w:color w:val="000000"/>
          <w:spacing w:val="20"/>
          <w:sz w:val="22"/>
          <w:szCs w:val="22"/>
        </w:rPr>
        <w:t xml:space="preserve"> </w:t>
      </w:r>
      <w:r w:rsidRPr="003D615F">
        <w:rPr>
          <w:rFonts w:ascii="Arial" w:hAnsi="Arial" w:cs="Arial"/>
          <w:color w:val="000000"/>
          <w:sz w:val="22"/>
          <w:szCs w:val="22"/>
        </w:rPr>
        <w:t>netto</w:t>
      </w:r>
      <w:r w:rsidRPr="003D615F">
        <w:rPr>
          <w:rFonts w:ascii="Arial" w:hAnsi="Arial" w:cs="Arial"/>
          <w:color w:val="000000"/>
          <w:spacing w:val="24"/>
          <w:sz w:val="22"/>
          <w:szCs w:val="22"/>
        </w:rPr>
        <w:t xml:space="preserve"> </w:t>
      </w:r>
      <w:r w:rsidRPr="003D615F">
        <w:rPr>
          <w:rFonts w:ascii="Arial" w:hAnsi="Arial" w:cs="Arial"/>
          <w:color w:val="000000"/>
          <w:spacing w:val="-1"/>
          <w:sz w:val="22"/>
          <w:szCs w:val="22"/>
        </w:rPr>
        <w:t>za</w:t>
      </w:r>
      <w:r w:rsidRPr="003D615F">
        <w:rPr>
          <w:rFonts w:ascii="Arial" w:hAnsi="Arial" w:cs="Arial"/>
          <w:color w:val="000000"/>
          <w:spacing w:val="23"/>
          <w:sz w:val="22"/>
          <w:szCs w:val="22"/>
        </w:rPr>
        <w:t xml:space="preserve"> </w:t>
      </w:r>
      <w:r w:rsidRPr="003D615F">
        <w:rPr>
          <w:rFonts w:ascii="Arial" w:hAnsi="Arial" w:cs="Arial"/>
          <w:color w:val="000000"/>
          <w:sz w:val="22"/>
          <w:szCs w:val="22"/>
        </w:rPr>
        <w:t>1</w:t>
      </w:r>
      <w:r w:rsidRPr="003D615F">
        <w:rPr>
          <w:rFonts w:ascii="Arial" w:hAnsi="Arial" w:cs="Arial"/>
          <w:color w:val="000000"/>
          <w:spacing w:val="21"/>
          <w:sz w:val="22"/>
          <w:szCs w:val="22"/>
        </w:rPr>
        <w:t xml:space="preserve"> </w:t>
      </w:r>
      <w:r w:rsidRPr="003D615F">
        <w:rPr>
          <w:rFonts w:ascii="Arial" w:hAnsi="Arial" w:cs="Arial"/>
          <w:color w:val="000000"/>
          <w:spacing w:val="1"/>
          <w:sz w:val="22"/>
          <w:szCs w:val="22"/>
        </w:rPr>
        <w:t>kWh</w:t>
      </w:r>
      <w:r w:rsidRPr="003D615F">
        <w:rPr>
          <w:rFonts w:ascii="Arial" w:hAnsi="Arial" w:cs="Arial"/>
          <w:color w:val="000000"/>
          <w:spacing w:val="18"/>
          <w:sz w:val="22"/>
          <w:szCs w:val="22"/>
        </w:rPr>
        <w:t xml:space="preserve"> </w:t>
      </w:r>
      <w:r w:rsidRPr="003D615F">
        <w:rPr>
          <w:rFonts w:ascii="Arial" w:hAnsi="Arial" w:cs="Arial"/>
          <w:color w:val="000000"/>
          <w:sz w:val="22"/>
          <w:szCs w:val="22"/>
        </w:rPr>
        <w:t>o</w:t>
      </w:r>
      <w:r w:rsidRPr="003D615F">
        <w:rPr>
          <w:rFonts w:ascii="Arial" w:hAnsi="Arial" w:cs="Arial"/>
          <w:color w:val="000000"/>
          <w:spacing w:val="23"/>
          <w:sz w:val="22"/>
          <w:szCs w:val="22"/>
        </w:rPr>
        <w:t xml:space="preserve"> </w:t>
      </w:r>
      <w:r w:rsidRPr="003D615F">
        <w:rPr>
          <w:rFonts w:ascii="Arial" w:hAnsi="Arial" w:cs="Arial"/>
          <w:color w:val="000000"/>
          <w:sz w:val="22"/>
          <w:szCs w:val="22"/>
        </w:rPr>
        <w:t>kwotę</w:t>
      </w:r>
      <w:r w:rsidRPr="003D615F">
        <w:rPr>
          <w:rFonts w:ascii="Arial" w:hAnsi="Arial" w:cs="Arial"/>
          <w:color w:val="000000"/>
          <w:spacing w:val="21"/>
          <w:sz w:val="22"/>
          <w:szCs w:val="22"/>
        </w:rPr>
        <w:t xml:space="preserve"> </w:t>
      </w:r>
      <w:r w:rsidRPr="003D615F">
        <w:rPr>
          <w:rFonts w:ascii="Arial" w:hAnsi="Arial" w:cs="Arial"/>
          <w:color w:val="000000"/>
          <w:sz w:val="22"/>
          <w:szCs w:val="22"/>
        </w:rPr>
        <w:t>wynikającą</w:t>
      </w:r>
      <w:r w:rsidRPr="003D615F">
        <w:rPr>
          <w:rFonts w:ascii="Arial" w:hAnsi="Arial" w:cs="Arial"/>
          <w:color w:val="000000"/>
          <w:spacing w:val="22"/>
          <w:sz w:val="22"/>
          <w:szCs w:val="22"/>
        </w:rPr>
        <w:t xml:space="preserve"> </w:t>
      </w:r>
      <w:r w:rsidRPr="003D615F">
        <w:rPr>
          <w:rFonts w:ascii="Arial" w:hAnsi="Arial" w:cs="Arial"/>
          <w:color w:val="000000"/>
          <w:spacing w:val="-1"/>
          <w:sz w:val="22"/>
          <w:szCs w:val="22"/>
        </w:rPr>
        <w:t>ze</w:t>
      </w:r>
      <w:r w:rsidRPr="003D615F">
        <w:rPr>
          <w:rFonts w:ascii="Arial" w:hAnsi="Arial" w:cs="Arial"/>
          <w:color w:val="000000"/>
          <w:spacing w:val="24"/>
          <w:sz w:val="22"/>
          <w:szCs w:val="22"/>
        </w:rPr>
        <w:t xml:space="preserve"> </w:t>
      </w:r>
      <w:r w:rsidRPr="003D615F">
        <w:rPr>
          <w:rFonts w:ascii="Arial" w:hAnsi="Arial" w:cs="Arial"/>
          <w:color w:val="000000"/>
          <w:sz w:val="22"/>
          <w:szCs w:val="22"/>
        </w:rPr>
        <w:t>zmiany</w:t>
      </w:r>
      <w:r w:rsidRPr="003D615F">
        <w:rPr>
          <w:rFonts w:ascii="Arial" w:hAnsi="Arial" w:cs="Arial"/>
          <w:color w:val="000000"/>
          <w:spacing w:val="23"/>
          <w:sz w:val="22"/>
          <w:szCs w:val="22"/>
        </w:rPr>
        <w:t xml:space="preserve"> </w:t>
      </w:r>
      <w:r w:rsidRPr="003D615F">
        <w:rPr>
          <w:rFonts w:ascii="Arial" w:hAnsi="Arial" w:cs="Arial"/>
          <w:color w:val="000000"/>
          <w:sz w:val="22"/>
          <w:szCs w:val="22"/>
        </w:rPr>
        <w:t>stawki</w:t>
      </w:r>
      <w:r w:rsidRPr="003D615F">
        <w:rPr>
          <w:rFonts w:ascii="Arial" w:hAnsi="Arial" w:cs="Arial"/>
          <w:color w:val="000000"/>
          <w:spacing w:val="20"/>
          <w:sz w:val="22"/>
          <w:szCs w:val="22"/>
        </w:rPr>
        <w:t xml:space="preserve"> </w:t>
      </w:r>
      <w:r w:rsidRPr="003D615F">
        <w:rPr>
          <w:rFonts w:ascii="Arial" w:hAnsi="Arial" w:cs="Arial"/>
          <w:color w:val="000000"/>
          <w:sz w:val="22"/>
          <w:szCs w:val="22"/>
        </w:rPr>
        <w:t>opodatkowania podatkiem</w:t>
      </w:r>
      <w:r w:rsidRPr="003D615F">
        <w:rPr>
          <w:rFonts w:ascii="Arial" w:hAnsi="Arial" w:cs="Arial"/>
          <w:color w:val="000000"/>
          <w:spacing w:val="19"/>
          <w:sz w:val="22"/>
          <w:szCs w:val="22"/>
        </w:rPr>
        <w:t xml:space="preserve"> </w:t>
      </w:r>
      <w:r w:rsidRPr="003D615F">
        <w:rPr>
          <w:rFonts w:ascii="Arial" w:hAnsi="Arial" w:cs="Arial"/>
          <w:color w:val="000000"/>
          <w:sz w:val="22"/>
          <w:szCs w:val="22"/>
        </w:rPr>
        <w:t>akcyzowym</w:t>
      </w:r>
      <w:r w:rsidRPr="003D615F">
        <w:rPr>
          <w:rFonts w:ascii="Arial" w:hAnsi="Arial" w:cs="Arial"/>
          <w:color w:val="000000"/>
          <w:spacing w:val="19"/>
          <w:sz w:val="22"/>
          <w:szCs w:val="22"/>
        </w:rPr>
        <w:t xml:space="preserve"> </w:t>
      </w:r>
      <w:r w:rsidRPr="003D615F">
        <w:rPr>
          <w:rFonts w:ascii="Arial" w:hAnsi="Arial" w:cs="Arial"/>
          <w:color w:val="000000"/>
          <w:sz w:val="22"/>
          <w:szCs w:val="22"/>
        </w:rPr>
        <w:t>w</w:t>
      </w:r>
      <w:r w:rsidRPr="003D615F">
        <w:rPr>
          <w:rFonts w:ascii="Arial" w:hAnsi="Arial" w:cs="Arial"/>
          <w:color w:val="000000"/>
          <w:spacing w:val="23"/>
          <w:sz w:val="22"/>
          <w:szCs w:val="22"/>
        </w:rPr>
        <w:t xml:space="preserve"> </w:t>
      </w:r>
      <w:r w:rsidRPr="003D615F">
        <w:rPr>
          <w:rFonts w:ascii="Arial" w:hAnsi="Arial" w:cs="Arial"/>
          <w:color w:val="000000"/>
          <w:sz w:val="22"/>
          <w:szCs w:val="22"/>
        </w:rPr>
        <w:t>stosunku</w:t>
      </w:r>
      <w:r w:rsidRPr="003D615F">
        <w:rPr>
          <w:rFonts w:ascii="Arial" w:hAnsi="Arial" w:cs="Arial"/>
          <w:color w:val="000000"/>
          <w:spacing w:val="19"/>
          <w:sz w:val="22"/>
          <w:szCs w:val="22"/>
        </w:rPr>
        <w:t xml:space="preserve"> </w:t>
      </w:r>
      <w:r w:rsidRPr="003D615F">
        <w:rPr>
          <w:rFonts w:ascii="Arial" w:hAnsi="Arial" w:cs="Arial"/>
          <w:color w:val="000000"/>
          <w:spacing w:val="-3"/>
          <w:sz w:val="22"/>
          <w:szCs w:val="22"/>
        </w:rPr>
        <w:t>do</w:t>
      </w:r>
      <w:r w:rsidRPr="003D615F">
        <w:rPr>
          <w:rFonts w:ascii="Arial" w:hAnsi="Arial" w:cs="Arial"/>
          <w:color w:val="000000"/>
          <w:spacing w:val="24"/>
          <w:sz w:val="22"/>
          <w:szCs w:val="22"/>
        </w:rPr>
        <w:t xml:space="preserve"> </w:t>
      </w:r>
      <w:r w:rsidRPr="003D615F">
        <w:rPr>
          <w:rFonts w:ascii="Arial" w:hAnsi="Arial" w:cs="Arial"/>
          <w:color w:val="000000"/>
          <w:sz w:val="22"/>
          <w:szCs w:val="22"/>
        </w:rPr>
        <w:t>stawki</w:t>
      </w:r>
      <w:r w:rsidRPr="003D615F">
        <w:rPr>
          <w:rFonts w:ascii="Arial" w:hAnsi="Arial" w:cs="Arial"/>
          <w:color w:val="000000"/>
          <w:spacing w:val="18"/>
          <w:sz w:val="22"/>
          <w:szCs w:val="22"/>
        </w:rPr>
        <w:t xml:space="preserve"> </w:t>
      </w:r>
      <w:r w:rsidRPr="003D615F">
        <w:rPr>
          <w:rFonts w:ascii="Arial" w:hAnsi="Arial" w:cs="Arial"/>
          <w:color w:val="000000"/>
          <w:sz w:val="22"/>
          <w:szCs w:val="22"/>
        </w:rPr>
        <w:t>obowiązującej</w:t>
      </w:r>
      <w:r w:rsidRPr="003D615F">
        <w:rPr>
          <w:rFonts w:ascii="Arial" w:hAnsi="Arial" w:cs="Arial"/>
          <w:color w:val="000000"/>
          <w:spacing w:val="20"/>
          <w:sz w:val="22"/>
          <w:szCs w:val="22"/>
        </w:rPr>
        <w:t xml:space="preserve"> </w:t>
      </w:r>
      <w:r w:rsidRPr="003D615F">
        <w:rPr>
          <w:rFonts w:ascii="Arial" w:hAnsi="Arial" w:cs="Arial"/>
          <w:color w:val="000000"/>
          <w:sz w:val="22"/>
          <w:szCs w:val="22"/>
        </w:rPr>
        <w:t>w</w:t>
      </w:r>
      <w:r w:rsidRPr="003D615F">
        <w:rPr>
          <w:rFonts w:ascii="Arial" w:hAnsi="Arial" w:cs="Arial"/>
          <w:color w:val="000000"/>
          <w:spacing w:val="18"/>
          <w:sz w:val="22"/>
          <w:szCs w:val="22"/>
        </w:rPr>
        <w:t xml:space="preserve"> </w:t>
      </w:r>
      <w:r w:rsidRPr="003D615F">
        <w:rPr>
          <w:rFonts w:ascii="Arial" w:hAnsi="Arial" w:cs="Arial"/>
          <w:color w:val="000000"/>
          <w:sz w:val="22"/>
          <w:szCs w:val="22"/>
        </w:rPr>
        <w:t>czasie</w:t>
      </w:r>
      <w:r w:rsidRPr="003D615F">
        <w:rPr>
          <w:rFonts w:ascii="Arial" w:hAnsi="Arial" w:cs="Arial"/>
          <w:color w:val="000000"/>
          <w:spacing w:val="18"/>
          <w:sz w:val="22"/>
          <w:szCs w:val="22"/>
        </w:rPr>
        <w:t xml:space="preserve"> </w:t>
      </w:r>
      <w:r w:rsidRPr="003D615F">
        <w:rPr>
          <w:rFonts w:ascii="Arial" w:hAnsi="Arial" w:cs="Arial"/>
          <w:color w:val="000000"/>
          <w:sz w:val="22"/>
          <w:szCs w:val="22"/>
        </w:rPr>
        <w:t>składania</w:t>
      </w:r>
      <w:r w:rsidRPr="003D615F">
        <w:rPr>
          <w:rFonts w:ascii="Arial" w:hAnsi="Arial" w:cs="Arial"/>
          <w:color w:val="000000"/>
          <w:spacing w:val="17"/>
          <w:sz w:val="22"/>
          <w:szCs w:val="22"/>
        </w:rPr>
        <w:t xml:space="preserve"> </w:t>
      </w:r>
      <w:r w:rsidRPr="003D615F">
        <w:rPr>
          <w:rFonts w:ascii="Arial" w:hAnsi="Arial" w:cs="Arial"/>
          <w:color w:val="000000"/>
          <w:spacing w:val="1"/>
          <w:sz w:val="22"/>
          <w:szCs w:val="22"/>
        </w:rPr>
        <w:t>oferty</w:t>
      </w:r>
      <w:r w:rsidRPr="003D615F">
        <w:rPr>
          <w:rFonts w:ascii="Arial" w:hAnsi="Arial" w:cs="Arial"/>
          <w:color w:val="000000"/>
          <w:sz w:val="22"/>
          <w:szCs w:val="22"/>
        </w:rPr>
        <w:t>;</w:t>
      </w:r>
      <w:r w:rsidRPr="003D615F">
        <w:rPr>
          <w:rFonts w:ascii="Arial" w:hAnsi="Arial" w:cs="Arial"/>
          <w:color w:val="000000"/>
          <w:spacing w:val="18"/>
          <w:sz w:val="22"/>
          <w:szCs w:val="22"/>
        </w:rPr>
        <w:t xml:space="preserve"> </w:t>
      </w:r>
      <w:r w:rsidRPr="003D615F">
        <w:rPr>
          <w:rFonts w:ascii="Arial" w:hAnsi="Arial" w:cs="Arial"/>
          <w:color w:val="000000"/>
          <w:sz w:val="22"/>
          <w:szCs w:val="22"/>
        </w:rPr>
        <w:t>warunkiem wprowadzenia</w:t>
      </w:r>
      <w:r w:rsidRPr="003D615F">
        <w:rPr>
          <w:rFonts w:ascii="Arial" w:hAnsi="Arial" w:cs="Arial"/>
          <w:color w:val="000000"/>
          <w:spacing w:val="-11"/>
          <w:sz w:val="22"/>
          <w:szCs w:val="22"/>
        </w:rPr>
        <w:t xml:space="preserve"> </w:t>
      </w:r>
      <w:r w:rsidRPr="003D615F">
        <w:rPr>
          <w:rFonts w:ascii="Arial" w:hAnsi="Arial" w:cs="Arial"/>
          <w:color w:val="000000"/>
          <w:sz w:val="22"/>
          <w:szCs w:val="22"/>
        </w:rPr>
        <w:t>zmiany</w:t>
      </w:r>
      <w:r w:rsidRPr="003D615F">
        <w:rPr>
          <w:rFonts w:ascii="Arial" w:hAnsi="Arial" w:cs="Arial"/>
          <w:color w:val="000000"/>
          <w:spacing w:val="-10"/>
          <w:sz w:val="22"/>
          <w:szCs w:val="22"/>
        </w:rPr>
        <w:t xml:space="preserve"> </w:t>
      </w:r>
      <w:r w:rsidRPr="003D615F">
        <w:rPr>
          <w:rFonts w:ascii="Arial" w:hAnsi="Arial" w:cs="Arial"/>
          <w:color w:val="000000"/>
          <w:spacing w:val="-1"/>
          <w:sz w:val="22"/>
          <w:szCs w:val="22"/>
        </w:rPr>
        <w:t>jest</w:t>
      </w:r>
      <w:r w:rsidRPr="003D615F">
        <w:rPr>
          <w:rFonts w:ascii="Arial" w:hAnsi="Arial" w:cs="Arial"/>
          <w:color w:val="000000"/>
          <w:spacing w:val="-12"/>
          <w:sz w:val="22"/>
          <w:szCs w:val="22"/>
        </w:rPr>
        <w:t xml:space="preserve"> </w:t>
      </w:r>
      <w:r w:rsidRPr="003D615F">
        <w:rPr>
          <w:rFonts w:ascii="Arial" w:hAnsi="Arial" w:cs="Arial"/>
          <w:color w:val="000000"/>
          <w:sz w:val="22"/>
          <w:szCs w:val="22"/>
        </w:rPr>
        <w:t>ustawowa</w:t>
      </w:r>
      <w:r w:rsidRPr="003D615F">
        <w:rPr>
          <w:rFonts w:ascii="Arial" w:hAnsi="Arial" w:cs="Arial"/>
          <w:color w:val="000000"/>
          <w:spacing w:val="-11"/>
          <w:sz w:val="22"/>
          <w:szCs w:val="22"/>
        </w:rPr>
        <w:t xml:space="preserve"> </w:t>
      </w:r>
      <w:r w:rsidRPr="003D615F">
        <w:rPr>
          <w:rFonts w:ascii="Arial" w:hAnsi="Arial" w:cs="Arial"/>
          <w:color w:val="000000"/>
          <w:sz w:val="22"/>
          <w:szCs w:val="22"/>
        </w:rPr>
        <w:t>zmiana</w:t>
      </w:r>
      <w:r w:rsidRPr="003D615F">
        <w:rPr>
          <w:rFonts w:ascii="Arial" w:hAnsi="Arial" w:cs="Arial"/>
          <w:color w:val="000000"/>
          <w:spacing w:val="-11"/>
          <w:sz w:val="22"/>
          <w:szCs w:val="22"/>
        </w:rPr>
        <w:t xml:space="preserve"> </w:t>
      </w:r>
      <w:r w:rsidRPr="003D615F">
        <w:rPr>
          <w:rFonts w:ascii="Arial" w:hAnsi="Arial" w:cs="Arial"/>
          <w:color w:val="000000"/>
          <w:sz w:val="22"/>
          <w:szCs w:val="22"/>
        </w:rPr>
        <w:t>opodatkowania</w:t>
      </w:r>
      <w:r w:rsidRPr="003D615F">
        <w:rPr>
          <w:rFonts w:ascii="Arial" w:hAnsi="Arial" w:cs="Arial"/>
          <w:color w:val="000000"/>
          <w:spacing w:val="-11"/>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11"/>
          <w:sz w:val="22"/>
          <w:szCs w:val="22"/>
        </w:rPr>
        <w:t xml:space="preserve"> </w:t>
      </w:r>
      <w:r w:rsidRPr="003D615F">
        <w:rPr>
          <w:rFonts w:ascii="Arial" w:hAnsi="Arial" w:cs="Arial"/>
          <w:color w:val="000000"/>
          <w:sz w:val="22"/>
          <w:szCs w:val="22"/>
        </w:rPr>
        <w:t>podatkiem</w:t>
      </w:r>
      <w:r w:rsidRPr="003D615F">
        <w:rPr>
          <w:rFonts w:ascii="Arial" w:hAnsi="Arial" w:cs="Arial"/>
          <w:color w:val="000000"/>
          <w:spacing w:val="-10"/>
          <w:sz w:val="22"/>
          <w:szCs w:val="22"/>
        </w:rPr>
        <w:t xml:space="preserve"> </w:t>
      </w:r>
      <w:r w:rsidRPr="003D615F">
        <w:rPr>
          <w:rFonts w:ascii="Arial" w:hAnsi="Arial" w:cs="Arial"/>
          <w:color w:val="000000"/>
          <w:sz w:val="22"/>
          <w:szCs w:val="22"/>
        </w:rPr>
        <w:t>akcyzowym;</w:t>
      </w:r>
      <w:r w:rsidRPr="003D615F">
        <w:rPr>
          <w:rFonts w:ascii="Arial" w:hAnsi="Arial" w:cs="Arial"/>
          <w:color w:val="000000"/>
          <w:spacing w:val="-10"/>
          <w:sz w:val="22"/>
          <w:szCs w:val="22"/>
        </w:rPr>
        <w:t xml:space="preserve"> </w:t>
      </w:r>
      <w:r w:rsidRPr="003D615F">
        <w:rPr>
          <w:rFonts w:ascii="Arial" w:hAnsi="Arial" w:cs="Arial"/>
          <w:color w:val="000000"/>
          <w:sz w:val="22"/>
          <w:szCs w:val="22"/>
        </w:rPr>
        <w:t>w</w:t>
      </w:r>
      <w:r w:rsidRPr="003D615F">
        <w:rPr>
          <w:rFonts w:ascii="Arial" w:hAnsi="Arial" w:cs="Arial"/>
          <w:color w:val="000000"/>
          <w:spacing w:val="-13"/>
          <w:sz w:val="22"/>
          <w:szCs w:val="22"/>
        </w:rPr>
        <w:t xml:space="preserve"> </w:t>
      </w:r>
      <w:r w:rsidRPr="003D615F">
        <w:rPr>
          <w:rFonts w:ascii="Arial" w:hAnsi="Arial" w:cs="Arial"/>
          <w:color w:val="000000"/>
          <w:sz w:val="22"/>
          <w:szCs w:val="22"/>
        </w:rPr>
        <w:t>takim przypadku</w:t>
      </w:r>
      <w:r w:rsidRPr="003D615F">
        <w:rPr>
          <w:rFonts w:ascii="Arial" w:hAnsi="Arial" w:cs="Arial"/>
          <w:color w:val="000000"/>
          <w:spacing w:val="41"/>
          <w:sz w:val="22"/>
          <w:szCs w:val="22"/>
        </w:rPr>
        <w:t xml:space="preserve"> </w:t>
      </w:r>
      <w:r w:rsidRPr="003D615F">
        <w:rPr>
          <w:rFonts w:ascii="Arial" w:hAnsi="Arial" w:cs="Arial"/>
          <w:color w:val="000000"/>
          <w:sz w:val="22"/>
          <w:szCs w:val="22"/>
        </w:rPr>
        <w:t>Wykonawca</w:t>
      </w:r>
      <w:r w:rsidRPr="003D615F">
        <w:rPr>
          <w:rFonts w:ascii="Arial" w:hAnsi="Arial" w:cs="Arial"/>
          <w:color w:val="000000"/>
          <w:spacing w:val="41"/>
          <w:sz w:val="22"/>
          <w:szCs w:val="22"/>
        </w:rPr>
        <w:t xml:space="preserve"> </w:t>
      </w:r>
      <w:r w:rsidRPr="003D615F">
        <w:rPr>
          <w:rFonts w:ascii="Arial" w:hAnsi="Arial" w:cs="Arial"/>
          <w:color w:val="000000"/>
          <w:sz w:val="22"/>
          <w:szCs w:val="22"/>
        </w:rPr>
        <w:t>poinformuje</w:t>
      </w:r>
      <w:r w:rsidRPr="003D615F">
        <w:rPr>
          <w:rFonts w:ascii="Arial" w:hAnsi="Arial" w:cs="Arial"/>
          <w:color w:val="000000"/>
          <w:spacing w:val="43"/>
          <w:sz w:val="22"/>
          <w:szCs w:val="22"/>
        </w:rPr>
        <w:t xml:space="preserve"> </w:t>
      </w:r>
      <w:r w:rsidRPr="003D615F">
        <w:rPr>
          <w:rFonts w:ascii="Arial" w:hAnsi="Arial" w:cs="Arial"/>
          <w:color w:val="000000"/>
          <w:sz w:val="22"/>
          <w:szCs w:val="22"/>
        </w:rPr>
        <w:t>Zamawiającego</w:t>
      </w:r>
      <w:r w:rsidRPr="003D615F">
        <w:rPr>
          <w:rFonts w:ascii="Arial" w:hAnsi="Arial" w:cs="Arial"/>
          <w:color w:val="000000"/>
          <w:spacing w:val="44"/>
          <w:sz w:val="22"/>
          <w:szCs w:val="22"/>
        </w:rPr>
        <w:t xml:space="preserve"> </w:t>
      </w:r>
      <w:r w:rsidRPr="003D615F">
        <w:rPr>
          <w:rFonts w:ascii="Arial" w:hAnsi="Arial" w:cs="Arial"/>
          <w:color w:val="000000"/>
          <w:sz w:val="22"/>
          <w:szCs w:val="22"/>
        </w:rPr>
        <w:t>o</w:t>
      </w:r>
      <w:r w:rsidRPr="003D615F">
        <w:rPr>
          <w:rFonts w:ascii="Arial" w:hAnsi="Arial" w:cs="Arial"/>
          <w:color w:val="000000"/>
          <w:spacing w:val="43"/>
          <w:sz w:val="22"/>
          <w:szCs w:val="22"/>
        </w:rPr>
        <w:t xml:space="preserve"> </w:t>
      </w:r>
      <w:r w:rsidRPr="003D615F">
        <w:rPr>
          <w:rFonts w:ascii="Arial" w:hAnsi="Arial" w:cs="Arial"/>
          <w:color w:val="000000"/>
          <w:sz w:val="22"/>
          <w:szCs w:val="22"/>
        </w:rPr>
        <w:t>tym</w:t>
      </w:r>
      <w:r w:rsidRPr="003D615F">
        <w:rPr>
          <w:rFonts w:ascii="Arial" w:hAnsi="Arial" w:cs="Arial"/>
          <w:color w:val="000000"/>
          <w:spacing w:val="41"/>
          <w:sz w:val="22"/>
          <w:szCs w:val="22"/>
        </w:rPr>
        <w:t xml:space="preserve"> </w:t>
      </w:r>
      <w:r w:rsidRPr="003D615F">
        <w:rPr>
          <w:rFonts w:ascii="Arial" w:hAnsi="Arial" w:cs="Arial"/>
          <w:color w:val="000000"/>
          <w:sz w:val="22"/>
          <w:szCs w:val="22"/>
        </w:rPr>
        <w:t>fakcie,</w:t>
      </w:r>
      <w:r w:rsidRPr="003D615F">
        <w:rPr>
          <w:rFonts w:ascii="Arial" w:hAnsi="Arial" w:cs="Arial"/>
          <w:color w:val="000000"/>
          <w:spacing w:val="42"/>
          <w:sz w:val="22"/>
          <w:szCs w:val="22"/>
        </w:rPr>
        <w:t xml:space="preserve"> </w:t>
      </w:r>
      <w:r w:rsidRPr="003D615F">
        <w:rPr>
          <w:rFonts w:ascii="Arial" w:hAnsi="Arial" w:cs="Arial"/>
          <w:color w:val="000000"/>
          <w:sz w:val="22"/>
          <w:szCs w:val="22"/>
        </w:rPr>
        <w:t>przed</w:t>
      </w:r>
      <w:r w:rsidRPr="003D615F">
        <w:rPr>
          <w:rFonts w:ascii="Arial" w:hAnsi="Arial" w:cs="Arial"/>
          <w:color w:val="000000"/>
          <w:spacing w:val="41"/>
          <w:sz w:val="22"/>
          <w:szCs w:val="22"/>
        </w:rPr>
        <w:t xml:space="preserve"> </w:t>
      </w:r>
      <w:r w:rsidRPr="003D615F">
        <w:rPr>
          <w:rFonts w:ascii="Arial" w:hAnsi="Arial" w:cs="Arial"/>
          <w:color w:val="000000"/>
          <w:sz w:val="22"/>
          <w:szCs w:val="22"/>
        </w:rPr>
        <w:t>upływem</w:t>
      </w:r>
      <w:r w:rsidRPr="003D615F">
        <w:rPr>
          <w:rFonts w:ascii="Arial" w:hAnsi="Arial" w:cs="Arial"/>
          <w:color w:val="000000"/>
          <w:spacing w:val="41"/>
          <w:sz w:val="22"/>
          <w:szCs w:val="22"/>
        </w:rPr>
        <w:t xml:space="preserve"> </w:t>
      </w:r>
      <w:r w:rsidRPr="003D615F">
        <w:rPr>
          <w:rFonts w:ascii="Arial" w:hAnsi="Arial" w:cs="Arial"/>
          <w:color w:val="000000"/>
          <w:spacing w:val="1"/>
          <w:sz w:val="22"/>
          <w:szCs w:val="22"/>
        </w:rPr>
        <w:t>końca</w:t>
      </w:r>
      <w:r w:rsidRPr="003D615F">
        <w:rPr>
          <w:rFonts w:ascii="Arial" w:hAnsi="Arial" w:cs="Arial"/>
          <w:color w:val="000000"/>
          <w:spacing w:val="39"/>
          <w:sz w:val="22"/>
          <w:szCs w:val="22"/>
        </w:rPr>
        <w:t xml:space="preserve"> </w:t>
      </w:r>
      <w:r w:rsidRPr="003D615F">
        <w:rPr>
          <w:rFonts w:ascii="Arial" w:hAnsi="Arial" w:cs="Arial"/>
          <w:color w:val="000000"/>
          <w:sz w:val="22"/>
          <w:szCs w:val="22"/>
        </w:rPr>
        <w:t>okresu rozliczeniowego,</w:t>
      </w:r>
      <w:r w:rsidRPr="003D615F">
        <w:rPr>
          <w:rFonts w:ascii="Arial" w:hAnsi="Arial" w:cs="Arial"/>
          <w:color w:val="000000"/>
          <w:spacing w:val="104"/>
          <w:sz w:val="22"/>
          <w:szCs w:val="22"/>
        </w:rPr>
        <w:t xml:space="preserve"> </w:t>
      </w:r>
      <w:r w:rsidRPr="003D615F">
        <w:rPr>
          <w:rFonts w:ascii="Arial" w:hAnsi="Arial" w:cs="Arial"/>
          <w:color w:val="000000"/>
          <w:sz w:val="22"/>
          <w:szCs w:val="22"/>
        </w:rPr>
        <w:t>w</w:t>
      </w:r>
      <w:r w:rsidRPr="003D615F">
        <w:rPr>
          <w:rFonts w:ascii="Arial" w:hAnsi="Arial" w:cs="Arial"/>
          <w:color w:val="000000"/>
          <w:spacing w:val="102"/>
          <w:sz w:val="22"/>
          <w:szCs w:val="22"/>
        </w:rPr>
        <w:t xml:space="preserve"> </w:t>
      </w:r>
      <w:r w:rsidRPr="003D615F">
        <w:rPr>
          <w:rFonts w:ascii="Arial" w:hAnsi="Arial" w:cs="Arial"/>
          <w:color w:val="000000"/>
          <w:sz w:val="22"/>
          <w:szCs w:val="22"/>
        </w:rPr>
        <w:t>którym</w:t>
      </w:r>
      <w:r w:rsidRPr="003D615F">
        <w:rPr>
          <w:rFonts w:ascii="Arial" w:hAnsi="Arial" w:cs="Arial"/>
          <w:color w:val="000000"/>
          <w:spacing w:val="105"/>
          <w:sz w:val="22"/>
          <w:szCs w:val="22"/>
        </w:rPr>
        <w:t xml:space="preserve"> </w:t>
      </w:r>
      <w:r w:rsidRPr="003D615F">
        <w:rPr>
          <w:rFonts w:ascii="Arial" w:hAnsi="Arial" w:cs="Arial"/>
          <w:color w:val="000000"/>
          <w:sz w:val="22"/>
          <w:szCs w:val="22"/>
        </w:rPr>
        <w:t>zmiana</w:t>
      </w:r>
      <w:r w:rsidRPr="003D615F">
        <w:rPr>
          <w:rFonts w:ascii="Arial" w:hAnsi="Arial" w:cs="Arial"/>
          <w:color w:val="000000"/>
          <w:spacing w:val="101"/>
          <w:sz w:val="22"/>
          <w:szCs w:val="22"/>
        </w:rPr>
        <w:t xml:space="preserve"> </w:t>
      </w:r>
      <w:r w:rsidRPr="003D615F">
        <w:rPr>
          <w:rFonts w:ascii="Arial" w:hAnsi="Arial" w:cs="Arial"/>
          <w:color w:val="000000"/>
          <w:sz w:val="22"/>
          <w:szCs w:val="22"/>
        </w:rPr>
        <w:t>wchodzi</w:t>
      </w:r>
      <w:r w:rsidRPr="003D615F">
        <w:rPr>
          <w:rFonts w:ascii="Arial" w:hAnsi="Arial" w:cs="Arial"/>
          <w:color w:val="000000"/>
          <w:spacing w:val="104"/>
          <w:sz w:val="22"/>
          <w:szCs w:val="22"/>
        </w:rPr>
        <w:t xml:space="preserve"> </w:t>
      </w:r>
      <w:r w:rsidRPr="003D615F">
        <w:rPr>
          <w:rFonts w:ascii="Arial" w:hAnsi="Arial" w:cs="Arial"/>
          <w:color w:val="000000"/>
          <w:sz w:val="22"/>
          <w:szCs w:val="22"/>
        </w:rPr>
        <w:t>w</w:t>
      </w:r>
      <w:r w:rsidRPr="003D615F">
        <w:rPr>
          <w:rFonts w:ascii="Arial" w:hAnsi="Arial" w:cs="Arial"/>
          <w:color w:val="000000"/>
          <w:spacing w:val="105"/>
          <w:sz w:val="22"/>
          <w:szCs w:val="22"/>
        </w:rPr>
        <w:t xml:space="preserve"> </w:t>
      </w:r>
      <w:r w:rsidRPr="003D615F">
        <w:rPr>
          <w:rFonts w:ascii="Arial" w:hAnsi="Arial" w:cs="Arial"/>
          <w:color w:val="000000"/>
          <w:sz w:val="22"/>
          <w:szCs w:val="22"/>
        </w:rPr>
        <w:t>życie,</w:t>
      </w:r>
      <w:r w:rsidRPr="003D615F">
        <w:rPr>
          <w:rFonts w:ascii="Arial" w:hAnsi="Arial" w:cs="Arial"/>
          <w:color w:val="000000"/>
          <w:spacing w:val="104"/>
          <w:sz w:val="22"/>
          <w:szCs w:val="22"/>
        </w:rPr>
        <w:t xml:space="preserve"> </w:t>
      </w:r>
      <w:r w:rsidRPr="003D615F">
        <w:rPr>
          <w:rFonts w:ascii="Arial" w:hAnsi="Arial" w:cs="Arial"/>
          <w:color w:val="000000"/>
          <w:sz w:val="22"/>
          <w:szCs w:val="22"/>
        </w:rPr>
        <w:t>pisemną</w:t>
      </w:r>
      <w:r w:rsidRPr="003D615F">
        <w:rPr>
          <w:rFonts w:ascii="Arial" w:hAnsi="Arial" w:cs="Arial"/>
          <w:color w:val="000000"/>
          <w:spacing w:val="101"/>
          <w:sz w:val="22"/>
          <w:szCs w:val="22"/>
        </w:rPr>
        <w:t xml:space="preserve"> </w:t>
      </w:r>
      <w:r w:rsidRPr="003D615F">
        <w:rPr>
          <w:rFonts w:ascii="Arial" w:hAnsi="Arial" w:cs="Arial"/>
          <w:color w:val="000000"/>
          <w:sz w:val="22"/>
          <w:szCs w:val="22"/>
        </w:rPr>
        <w:t>korespondencją</w:t>
      </w:r>
      <w:r w:rsidRPr="003D615F">
        <w:rPr>
          <w:rFonts w:ascii="Arial" w:hAnsi="Arial" w:cs="Arial"/>
          <w:color w:val="000000"/>
          <w:spacing w:val="104"/>
          <w:sz w:val="22"/>
          <w:szCs w:val="22"/>
        </w:rPr>
        <w:t xml:space="preserve"> </w:t>
      </w:r>
      <w:r w:rsidRPr="003D615F">
        <w:rPr>
          <w:rFonts w:ascii="Arial" w:hAnsi="Arial" w:cs="Arial"/>
          <w:color w:val="000000"/>
          <w:sz w:val="22"/>
          <w:szCs w:val="22"/>
        </w:rPr>
        <w:t>zawierającą uzasadnienie</w:t>
      </w:r>
      <w:r w:rsidRPr="003D615F">
        <w:rPr>
          <w:rFonts w:ascii="Arial" w:hAnsi="Arial" w:cs="Arial"/>
          <w:color w:val="000000"/>
          <w:spacing w:val="1"/>
          <w:sz w:val="22"/>
          <w:szCs w:val="22"/>
        </w:rPr>
        <w:t xml:space="preserve"> </w:t>
      </w:r>
      <w:r w:rsidRPr="003D615F">
        <w:rPr>
          <w:rFonts w:ascii="Arial" w:hAnsi="Arial" w:cs="Arial"/>
          <w:color w:val="000000"/>
          <w:sz w:val="22"/>
          <w:szCs w:val="22"/>
        </w:rPr>
        <w:t>i</w:t>
      </w:r>
      <w:r w:rsidRPr="003D615F">
        <w:rPr>
          <w:rFonts w:ascii="Arial" w:hAnsi="Arial" w:cs="Arial"/>
          <w:color w:val="000000"/>
          <w:spacing w:val="1"/>
          <w:sz w:val="22"/>
          <w:szCs w:val="22"/>
        </w:rPr>
        <w:t xml:space="preserve"> </w:t>
      </w:r>
      <w:r w:rsidRPr="003D615F">
        <w:rPr>
          <w:rFonts w:ascii="Arial" w:hAnsi="Arial" w:cs="Arial"/>
          <w:color w:val="000000"/>
          <w:sz w:val="22"/>
          <w:szCs w:val="22"/>
        </w:rPr>
        <w:t>szczegółowy</w:t>
      </w:r>
      <w:r w:rsidRPr="003D615F">
        <w:rPr>
          <w:rFonts w:ascii="Arial" w:hAnsi="Arial" w:cs="Arial"/>
          <w:color w:val="000000"/>
          <w:spacing w:val="-1"/>
          <w:sz w:val="22"/>
          <w:szCs w:val="22"/>
        </w:rPr>
        <w:t xml:space="preserve"> </w:t>
      </w:r>
      <w:r w:rsidRPr="003D615F">
        <w:rPr>
          <w:rFonts w:ascii="Arial" w:hAnsi="Arial" w:cs="Arial"/>
          <w:color w:val="000000"/>
          <w:sz w:val="22"/>
          <w:szCs w:val="22"/>
        </w:rPr>
        <w:t>sposób wyliczenia nowych</w:t>
      </w:r>
      <w:r w:rsidRPr="003D615F">
        <w:rPr>
          <w:rFonts w:ascii="Arial" w:hAnsi="Arial" w:cs="Arial"/>
          <w:color w:val="000000"/>
          <w:spacing w:val="-2"/>
          <w:sz w:val="22"/>
          <w:szCs w:val="22"/>
        </w:rPr>
        <w:t xml:space="preserve"> </w:t>
      </w:r>
      <w:r w:rsidRPr="003D615F">
        <w:rPr>
          <w:rFonts w:ascii="Arial" w:hAnsi="Arial" w:cs="Arial"/>
          <w:color w:val="000000"/>
          <w:sz w:val="22"/>
          <w:szCs w:val="22"/>
        </w:rPr>
        <w:t>cen jednostkowych;</w:t>
      </w:r>
    </w:p>
    <w:p w14:paraId="7449941F" w14:textId="2013F38F" w:rsidR="003D615F" w:rsidRPr="003D615F" w:rsidRDefault="003D615F" w:rsidP="003D615F">
      <w:pPr>
        <w:pStyle w:val="Akapitzlist"/>
        <w:numPr>
          <w:ilvl w:val="0"/>
          <w:numId w:val="59"/>
        </w:numPr>
        <w:ind w:left="709" w:right="50"/>
        <w:contextualSpacing/>
        <w:jc w:val="both"/>
        <w:rPr>
          <w:rFonts w:ascii="Arial" w:hAnsi="Arial" w:cs="Arial"/>
          <w:color w:val="000000"/>
          <w:sz w:val="22"/>
          <w:szCs w:val="22"/>
        </w:rPr>
      </w:pPr>
      <w:r w:rsidRPr="003D615F">
        <w:rPr>
          <w:rFonts w:ascii="Arial" w:hAnsi="Arial" w:cs="Arial"/>
          <w:color w:val="000000"/>
          <w:spacing w:val="-1"/>
          <w:sz w:val="22"/>
          <w:szCs w:val="22"/>
        </w:rPr>
        <w:t>z</w:t>
      </w:r>
      <w:r w:rsidRPr="003D615F">
        <w:rPr>
          <w:rFonts w:ascii="Arial" w:hAnsi="Arial" w:cs="Arial"/>
          <w:color w:val="000000"/>
          <w:sz w:val="22"/>
          <w:szCs w:val="22"/>
        </w:rPr>
        <w:t>miany</w:t>
      </w:r>
      <w:r w:rsidRPr="003D615F">
        <w:rPr>
          <w:rFonts w:ascii="Arial" w:hAnsi="Arial" w:cs="Arial"/>
          <w:color w:val="000000"/>
          <w:spacing w:val="33"/>
          <w:sz w:val="22"/>
          <w:szCs w:val="22"/>
        </w:rPr>
        <w:t xml:space="preserve"> </w:t>
      </w:r>
      <w:r w:rsidRPr="003D615F">
        <w:rPr>
          <w:rFonts w:ascii="Arial" w:hAnsi="Arial" w:cs="Arial"/>
          <w:color w:val="000000"/>
          <w:sz w:val="22"/>
          <w:szCs w:val="22"/>
        </w:rPr>
        <w:t>stawki</w:t>
      </w:r>
      <w:r w:rsidRPr="003D615F">
        <w:rPr>
          <w:rFonts w:ascii="Arial" w:hAnsi="Arial" w:cs="Arial"/>
          <w:color w:val="000000"/>
          <w:spacing w:val="32"/>
          <w:sz w:val="22"/>
          <w:szCs w:val="22"/>
        </w:rPr>
        <w:t xml:space="preserve"> </w:t>
      </w:r>
      <w:r w:rsidRPr="003D615F">
        <w:rPr>
          <w:rFonts w:ascii="Arial" w:hAnsi="Arial" w:cs="Arial"/>
          <w:color w:val="000000"/>
          <w:sz w:val="22"/>
          <w:szCs w:val="22"/>
        </w:rPr>
        <w:t>podatku</w:t>
      </w:r>
      <w:r w:rsidRPr="003D615F">
        <w:rPr>
          <w:rFonts w:ascii="Arial" w:hAnsi="Arial" w:cs="Arial"/>
          <w:color w:val="000000"/>
          <w:spacing w:val="30"/>
          <w:sz w:val="22"/>
          <w:szCs w:val="22"/>
        </w:rPr>
        <w:t xml:space="preserve"> </w:t>
      </w:r>
      <w:r w:rsidRPr="003D615F">
        <w:rPr>
          <w:rFonts w:ascii="Arial" w:hAnsi="Arial" w:cs="Arial"/>
          <w:color w:val="000000"/>
          <w:spacing w:val="1"/>
          <w:sz w:val="22"/>
          <w:szCs w:val="22"/>
        </w:rPr>
        <w:t>od</w:t>
      </w:r>
      <w:r w:rsidRPr="003D615F">
        <w:rPr>
          <w:rFonts w:ascii="Arial" w:hAnsi="Arial" w:cs="Arial"/>
          <w:color w:val="000000"/>
          <w:spacing w:val="28"/>
          <w:sz w:val="22"/>
          <w:szCs w:val="22"/>
        </w:rPr>
        <w:t xml:space="preserve"> </w:t>
      </w:r>
      <w:r w:rsidRPr="003D615F">
        <w:rPr>
          <w:rFonts w:ascii="Arial" w:hAnsi="Arial" w:cs="Arial"/>
          <w:color w:val="000000"/>
          <w:sz w:val="22"/>
          <w:szCs w:val="22"/>
        </w:rPr>
        <w:t>towarów</w:t>
      </w:r>
      <w:r w:rsidRPr="003D615F">
        <w:rPr>
          <w:rFonts w:ascii="Arial" w:hAnsi="Arial" w:cs="Arial"/>
          <w:color w:val="000000"/>
          <w:spacing w:val="33"/>
          <w:sz w:val="22"/>
          <w:szCs w:val="22"/>
        </w:rPr>
        <w:t xml:space="preserve"> </w:t>
      </w:r>
      <w:r w:rsidRPr="003D615F">
        <w:rPr>
          <w:rFonts w:ascii="Arial" w:hAnsi="Arial" w:cs="Arial"/>
          <w:color w:val="000000"/>
          <w:sz w:val="22"/>
          <w:szCs w:val="22"/>
        </w:rPr>
        <w:t>i</w:t>
      </w:r>
      <w:r w:rsidRPr="003D615F">
        <w:rPr>
          <w:rFonts w:ascii="Arial" w:hAnsi="Arial" w:cs="Arial"/>
          <w:color w:val="000000"/>
          <w:spacing w:val="32"/>
          <w:sz w:val="22"/>
          <w:szCs w:val="22"/>
        </w:rPr>
        <w:t xml:space="preserve"> </w:t>
      </w:r>
      <w:r w:rsidRPr="003D615F">
        <w:rPr>
          <w:rFonts w:ascii="Arial" w:hAnsi="Arial" w:cs="Arial"/>
          <w:color w:val="000000"/>
          <w:sz w:val="22"/>
          <w:szCs w:val="22"/>
        </w:rPr>
        <w:t>usług</w:t>
      </w:r>
      <w:r w:rsidRPr="003D615F">
        <w:rPr>
          <w:rFonts w:ascii="Arial" w:hAnsi="Arial" w:cs="Arial"/>
          <w:color w:val="000000"/>
          <w:spacing w:val="34"/>
          <w:sz w:val="22"/>
          <w:szCs w:val="22"/>
        </w:rPr>
        <w:t xml:space="preserve"> </w:t>
      </w:r>
      <w:r w:rsidRPr="003D615F">
        <w:rPr>
          <w:rFonts w:ascii="Arial" w:hAnsi="Arial" w:cs="Arial"/>
          <w:color w:val="000000"/>
          <w:sz w:val="22"/>
          <w:szCs w:val="22"/>
        </w:rPr>
        <w:t>–</w:t>
      </w:r>
      <w:r w:rsidRPr="003D615F">
        <w:rPr>
          <w:rFonts w:ascii="Arial" w:hAnsi="Arial" w:cs="Arial"/>
          <w:color w:val="000000"/>
          <w:spacing w:val="33"/>
          <w:sz w:val="22"/>
          <w:szCs w:val="22"/>
        </w:rPr>
        <w:t xml:space="preserve"> </w:t>
      </w:r>
      <w:r w:rsidRPr="003D615F">
        <w:rPr>
          <w:rFonts w:ascii="Arial" w:hAnsi="Arial" w:cs="Arial"/>
          <w:color w:val="000000"/>
          <w:spacing w:val="-1"/>
          <w:sz w:val="22"/>
          <w:szCs w:val="22"/>
        </w:rPr>
        <w:t>VAT</w:t>
      </w:r>
      <w:r w:rsidRPr="003D615F">
        <w:rPr>
          <w:rFonts w:ascii="Arial" w:hAnsi="Arial" w:cs="Arial"/>
          <w:color w:val="000000"/>
          <w:spacing w:val="34"/>
          <w:sz w:val="22"/>
          <w:szCs w:val="22"/>
        </w:rPr>
        <w:t xml:space="preserve"> </w:t>
      </w:r>
      <w:r w:rsidRPr="003D615F">
        <w:rPr>
          <w:rFonts w:ascii="Arial" w:hAnsi="Arial" w:cs="Arial"/>
          <w:color w:val="000000"/>
          <w:spacing w:val="-1"/>
          <w:sz w:val="22"/>
          <w:szCs w:val="22"/>
        </w:rPr>
        <w:t>dla</w:t>
      </w:r>
      <w:r w:rsidRPr="003D615F">
        <w:rPr>
          <w:rFonts w:ascii="Arial" w:hAnsi="Arial" w:cs="Arial"/>
          <w:color w:val="000000"/>
          <w:spacing w:val="33"/>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31"/>
          <w:sz w:val="22"/>
          <w:szCs w:val="22"/>
        </w:rPr>
        <w:t xml:space="preserve"> </w:t>
      </w:r>
      <w:r w:rsidRPr="003D615F">
        <w:rPr>
          <w:rFonts w:ascii="Arial" w:hAnsi="Arial" w:cs="Arial"/>
          <w:color w:val="000000"/>
          <w:sz w:val="22"/>
          <w:szCs w:val="22"/>
        </w:rPr>
        <w:t>elektrycznej</w:t>
      </w:r>
      <w:r w:rsidRPr="003D615F">
        <w:rPr>
          <w:rFonts w:ascii="Arial" w:hAnsi="Arial" w:cs="Arial"/>
          <w:color w:val="000000"/>
          <w:spacing w:val="32"/>
          <w:sz w:val="22"/>
          <w:szCs w:val="22"/>
        </w:rPr>
        <w:t xml:space="preserve"> </w:t>
      </w:r>
      <w:r w:rsidRPr="003D615F">
        <w:rPr>
          <w:rFonts w:ascii="Arial" w:hAnsi="Arial" w:cs="Arial"/>
          <w:color w:val="000000"/>
          <w:sz w:val="22"/>
          <w:szCs w:val="22"/>
        </w:rPr>
        <w:t>w</w:t>
      </w:r>
      <w:r w:rsidRPr="003D615F">
        <w:rPr>
          <w:rFonts w:ascii="Arial" w:hAnsi="Arial" w:cs="Arial"/>
          <w:color w:val="000000"/>
          <w:spacing w:val="31"/>
          <w:sz w:val="22"/>
          <w:szCs w:val="22"/>
        </w:rPr>
        <w:t xml:space="preserve"> </w:t>
      </w:r>
      <w:r w:rsidRPr="003D615F">
        <w:rPr>
          <w:rFonts w:ascii="Arial" w:hAnsi="Arial" w:cs="Arial"/>
          <w:color w:val="000000"/>
          <w:sz w:val="22"/>
          <w:szCs w:val="22"/>
        </w:rPr>
        <w:t>stosunku</w:t>
      </w:r>
      <w:r w:rsidRPr="003D615F">
        <w:rPr>
          <w:rFonts w:ascii="Arial" w:hAnsi="Arial" w:cs="Arial"/>
          <w:color w:val="000000"/>
          <w:spacing w:val="32"/>
          <w:sz w:val="22"/>
          <w:szCs w:val="22"/>
        </w:rPr>
        <w:t xml:space="preserve"> </w:t>
      </w:r>
      <w:r w:rsidRPr="003D615F">
        <w:rPr>
          <w:rFonts w:ascii="Arial" w:hAnsi="Arial" w:cs="Arial"/>
          <w:color w:val="000000"/>
          <w:sz w:val="22"/>
          <w:szCs w:val="22"/>
        </w:rPr>
        <w:t>do</w:t>
      </w:r>
      <w:r w:rsidRPr="003D615F">
        <w:rPr>
          <w:rFonts w:ascii="Arial" w:hAnsi="Arial" w:cs="Arial"/>
          <w:color w:val="000000"/>
          <w:spacing w:val="34"/>
          <w:sz w:val="22"/>
          <w:szCs w:val="22"/>
        </w:rPr>
        <w:t xml:space="preserve"> </w:t>
      </w:r>
      <w:r w:rsidRPr="003D615F">
        <w:rPr>
          <w:rFonts w:ascii="Arial" w:hAnsi="Arial" w:cs="Arial"/>
          <w:color w:val="000000"/>
          <w:sz w:val="22"/>
          <w:szCs w:val="22"/>
        </w:rPr>
        <w:t>stawki</w:t>
      </w:r>
      <w:r>
        <w:rPr>
          <w:rFonts w:ascii="Arial" w:hAnsi="Arial" w:cs="Arial"/>
          <w:color w:val="000000"/>
          <w:sz w:val="22"/>
          <w:szCs w:val="22"/>
        </w:rPr>
        <w:t xml:space="preserve"> </w:t>
      </w:r>
      <w:r w:rsidRPr="003D615F">
        <w:rPr>
          <w:rFonts w:ascii="Arial" w:hAnsi="Arial" w:cs="Arial"/>
          <w:color w:val="000000"/>
          <w:sz w:val="22"/>
          <w:szCs w:val="22"/>
        </w:rPr>
        <w:t>zawartej</w:t>
      </w:r>
      <w:r w:rsidRPr="003D615F">
        <w:rPr>
          <w:rFonts w:ascii="Arial" w:hAnsi="Arial" w:cs="Arial"/>
          <w:color w:val="000000"/>
          <w:spacing w:val="43"/>
          <w:sz w:val="22"/>
          <w:szCs w:val="22"/>
        </w:rPr>
        <w:t xml:space="preserve"> </w:t>
      </w:r>
      <w:r w:rsidRPr="003D615F">
        <w:rPr>
          <w:rFonts w:ascii="Arial" w:hAnsi="Arial" w:cs="Arial"/>
          <w:color w:val="000000"/>
          <w:sz w:val="22"/>
          <w:szCs w:val="22"/>
        </w:rPr>
        <w:t>w</w:t>
      </w:r>
      <w:r w:rsidRPr="003D615F">
        <w:rPr>
          <w:rFonts w:ascii="Arial" w:hAnsi="Arial" w:cs="Arial"/>
          <w:color w:val="000000"/>
          <w:spacing w:val="45"/>
          <w:sz w:val="22"/>
          <w:szCs w:val="22"/>
        </w:rPr>
        <w:t xml:space="preserve"> </w:t>
      </w:r>
      <w:r w:rsidRPr="003D615F">
        <w:rPr>
          <w:rFonts w:ascii="Arial" w:hAnsi="Arial" w:cs="Arial"/>
          <w:color w:val="000000"/>
          <w:sz w:val="22"/>
          <w:szCs w:val="22"/>
        </w:rPr>
        <w:t>ofercie;</w:t>
      </w:r>
      <w:r w:rsidRPr="003D615F">
        <w:rPr>
          <w:rFonts w:ascii="Arial" w:hAnsi="Arial" w:cs="Arial"/>
          <w:color w:val="000000"/>
          <w:spacing w:val="45"/>
          <w:sz w:val="22"/>
          <w:szCs w:val="22"/>
        </w:rPr>
        <w:t xml:space="preserve"> </w:t>
      </w:r>
      <w:r w:rsidRPr="003D615F">
        <w:rPr>
          <w:rFonts w:ascii="Arial" w:hAnsi="Arial" w:cs="Arial"/>
          <w:color w:val="000000"/>
          <w:sz w:val="22"/>
          <w:szCs w:val="22"/>
        </w:rPr>
        <w:t>warunkiem</w:t>
      </w:r>
      <w:r w:rsidRPr="003D615F">
        <w:rPr>
          <w:rFonts w:ascii="Arial" w:hAnsi="Arial" w:cs="Arial"/>
          <w:color w:val="000000"/>
          <w:spacing w:val="46"/>
          <w:sz w:val="22"/>
          <w:szCs w:val="22"/>
        </w:rPr>
        <w:t xml:space="preserve"> </w:t>
      </w:r>
      <w:r w:rsidRPr="003D615F">
        <w:rPr>
          <w:rFonts w:ascii="Arial" w:hAnsi="Arial" w:cs="Arial"/>
          <w:color w:val="000000"/>
          <w:sz w:val="22"/>
          <w:szCs w:val="22"/>
        </w:rPr>
        <w:t>wprowadzenia</w:t>
      </w:r>
      <w:r w:rsidRPr="003D615F">
        <w:rPr>
          <w:rFonts w:ascii="Arial" w:hAnsi="Arial" w:cs="Arial"/>
          <w:color w:val="000000"/>
          <w:spacing w:val="46"/>
          <w:sz w:val="22"/>
          <w:szCs w:val="22"/>
        </w:rPr>
        <w:t xml:space="preserve"> </w:t>
      </w:r>
      <w:r w:rsidRPr="003D615F">
        <w:rPr>
          <w:rFonts w:ascii="Arial" w:hAnsi="Arial" w:cs="Arial"/>
          <w:color w:val="000000"/>
          <w:spacing w:val="-1"/>
          <w:sz w:val="22"/>
          <w:szCs w:val="22"/>
        </w:rPr>
        <w:t>zmian</w:t>
      </w:r>
      <w:r w:rsidRPr="003D615F">
        <w:rPr>
          <w:rFonts w:ascii="Arial" w:hAnsi="Arial" w:cs="Arial"/>
          <w:color w:val="000000"/>
          <w:spacing w:val="46"/>
          <w:sz w:val="22"/>
          <w:szCs w:val="22"/>
        </w:rPr>
        <w:t xml:space="preserve"> </w:t>
      </w:r>
      <w:r w:rsidRPr="003D615F">
        <w:rPr>
          <w:rFonts w:ascii="Arial" w:hAnsi="Arial" w:cs="Arial"/>
          <w:color w:val="000000"/>
          <w:sz w:val="22"/>
          <w:szCs w:val="22"/>
        </w:rPr>
        <w:t>jest</w:t>
      </w:r>
      <w:r w:rsidRPr="003D615F">
        <w:rPr>
          <w:rFonts w:ascii="Arial" w:hAnsi="Arial" w:cs="Arial"/>
          <w:color w:val="000000"/>
          <w:spacing w:val="47"/>
          <w:sz w:val="22"/>
          <w:szCs w:val="22"/>
        </w:rPr>
        <w:t xml:space="preserve"> </w:t>
      </w:r>
      <w:r w:rsidRPr="003D615F">
        <w:rPr>
          <w:rFonts w:ascii="Arial" w:hAnsi="Arial" w:cs="Arial"/>
          <w:color w:val="000000"/>
          <w:sz w:val="22"/>
          <w:szCs w:val="22"/>
        </w:rPr>
        <w:t>ustawowa</w:t>
      </w:r>
      <w:r w:rsidRPr="003D615F">
        <w:rPr>
          <w:rFonts w:ascii="Arial" w:hAnsi="Arial" w:cs="Arial"/>
          <w:color w:val="000000"/>
          <w:spacing w:val="45"/>
          <w:sz w:val="22"/>
          <w:szCs w:val="22"/>
        </w:rPr>
        <w:t xml:space="preserve"> </w:t>
      </w:r>
      <w:r w:rsidRPr="003D615F">
        <w:rPr>
          <w:rFonts w:ascii="Arial" w:hAnsi="Arial" w:cs="Arial"/>
          <w:color w:val="000000"/>
          <w:sz w:val="22"/>
          <w:szCs w:val="22"/>
        </w:rPr>
        <w:t>zmiana</w:t>
      </w:r>
      <w:r w:rsidRPr="003D615F">
        <w:rPr>
          <w:rFonts w:ascii="Arial" w:hAnsi="Arial" w:cs="Arial"/>
          <w:color w:val="000000"/>
          <w:spacing w:val="44"/>
          <w:sz w:val="22"/>
          <w:szCs w:val="22"/>
        </w:rPr>
        <w:t xml:space="preserve"> </w:t>
      </w:r>
      <w:r w:rsidRPr="003D615F">
        <w:rPr>
          <w:rFonts w:ascii="Arial" w:hAnsi="Arial" w:cs="Arial"/>
          <w:color w:val="000000"/>
          <w:sz w:val="22"/>
          <w:szCs w:val="22"/>
        </w:rPr>
        <w:t>stawki</w:t>
      </w:r>
      <w:r w:rsidRPr="003D615F">
        <w:rPr>
          <w:rFonts w:ascii="Arial" w:hAnsi="Arial" w:cs="Arial"/>
          <w:color w:val="000000"/>
          <w:spacing w:val="46"/>
          <w:sz w:val="22"/>
          <w:szCs w:val="22"/>
        </w:rPr>
        <w:t xml:space="preserve"> </w:t>
      </w:r>
      <w:r w:rsidRPr="003D615F">
        <w:rPr>
          <w:rFonts w:ascii="Arial" w:hAnsi="Arial" w:cs="Arial"/>
          <w:color w:val="000000"/>
          <w:sz w:val="22"/>
          <w:szCs w:val="22"/>
        </w:rPr>
        <w:t>podatku</w:t>
      </w:r>
      <w:r w:rsidRPr="003D615F">
        <w:rPr>
          <w:rFonts w:ascii="Arial" w:hAnsi="Arial" w:cs="Arial"/>
          <w:color w:val="000000"/>
          <w:spacing w:val="46"/>
          <w:sz w:val="22"/>
          <w:szCs w:val="22"/>
        </w:rPr>
        <w:t xml:space="preserve"> </w:t>
      </w:r>
      <w:r w:rsidRPr="003D615F">
        <w:rPr>
          <w:rFonts w:ascii="Arial" w:hAnsi="Arial" w:cs="Arial"/>
          <w:color w:val="000000"/>
          <w:spacing w:val="1"/>
          <w:sz w:val="22"/>
          <w:szCs w:val="22"/>
        </w:rPr>
        <w:t xml:space="preserve">od </w:t>
      </w:r>
      <w:r w:rsidRPr="003D615F">
        <w:rPr>
          <w:rFonts w:ascii="Arial" w:hAnsi="Arial" w:cs="Arial"/>
          <w:color w:val="000000"/>
          <w:sz w:val="22"/>
          <w:szCs w:val="22"/>
        </w:rPr>
        <w:t>towarów</w:t>
      </w:r>
      <w:r w:rsidRPr="003D615F">
        <w:rPr>
          <w:rFonts w:ascii="Arial" w:hAnsi="Arial" w:cs="Arial"/>
          <w:color w:val="000000"/>
          <w:spacing w:val="-8"/>
          <w:sz w:val="22"/>
          <w:szCs w:val="22"/>
        </w:rPr>
        <w:t xml:space="preserve"> </w:t>
      </w:r>
      <w:r w:rsidRPr="003D615F">
        <w:rPr>
          <w:rFonts w:ascii="Arial" w:hAnsi="Arial" w:cs="Arial"/>
          <w:color w:val="000000"/>
          <w:sz w:val="22"/>
          <w:szCs w:val="22"/>
        </w:rPr>
        <w:t>i</w:t>
      </w:r>
      <w:r w:rsidRPr="003D615F">
        <w:rPr>
          <w:rFonts w:ascii="Arial" w:hAnsi="Arial" w:cs="Arial"/>
          <w:color w:val="000000"/>
          <w:spacing w:val="-9"/>
          <w:sz w:val="22"/>
          <w:szCs w:val="22"/>
        </w:rPr>
        <w:t xml:space="preserve"> </w:t>
      </w:r>
      <w:r w:rsidRPr="003D615F">
        <w:rPr>
          <w:rFonts w:ascii="Arial" w:hAnsi="Arial" w:cs="Arial"/>
          <w:color w:val="000000"/>
          <w:sz w:val="22"/>
          <w:szCs w:val="22"/>
        </w:rPr>
        <w:t>usług;</w:t>
      </w:r>
      <w:r w:rsidRPr="003D615F">
        <w:rPr>
          <w:rFonts w:ascii="Arial" w:hAnsi="Arial" w:cs="Arial"/>
          <w:color w:val="000000"/>
          <w:spacing w:val="-8"/>
          <w:sz w:val="22"/>
          <w:szCs w:val="22"/>
        </w:rPr>
        <w:t xml:space="preserve"> </w:t>
      </w:r>
      <w:r w:rsidRPr="003D615F">
        <w:rPr>
          <w:rFonts w:ascii="Arial" w:hAnsi="Arial" w:cs="Arial"/>
          <w:color w:val="000000"/>
          <w:sz w:val="22"/>
          <w:szCs w:val="22"/>
        </w:rPr>
        <w:t>w</w:t>
      </w:r>
      <w:r w:rsidRPr="003D615F">
        <w:rPr>
          <w:rFonts w:ascii="Arial" w:hAnsi="Arial" w:cs="Arial"/>
          <w:color w:val="000000"/>
          <w:spacing w:val="-8"/>
          <w:sz w:val="22"/>
          <w:szCs w:val="22"/>
        </w:rPr>
        <w:t xml:space="preserve"> </w:t>
      </w:r>
      <w:r w:rsidRPr="003D615F">
        <w:rPr>
          <w:rFonts w:ascii="Arial" w:hAnsi="Arial" w:cs="Arial"/>
          <w:color w:val="000000"/>
          <w:sz w:val="22"/>
          <w:szCs w:val="22"/>
        </w:rPr>
        <w:t>takim</w:t>
      </w:r>
      <w:r w:rsidRPr="003D615F">
        <w:rPr>
          <w:rFonts w:ascii="Arial" w:hAnsi="Arial" w:cs="Arial"/>
          <w:color w:val="000000"/>
          <w:spacing w:val="-7"/>
          <w:sz w:val="22"/>
          <w:szCs w:val="22"/>
        </w:rPr>
        <w:t xml:space="preserve"> </w:t>
      </w:r>
      <w:r w:rsidRPr="003D615F">
        <w:rPr>
          <w:rFonts w:ascii="Arial" w:hAnsi="Arial" w:cs="Arial"/>
          <w:color w:val="000000"/>
          <w:sz w:val="22"/>
          <w:szCs w:val="22"/>
        </w:rPr>
        <w:t>przypadku</w:t>
      </w:r>
      <w:r w:rsidRPr="003D615F">
        <w:rPr>
          <w:rFonts w:ascii="Arial" w:hAnsi="Arial" w:cs="Arial"/>
          <w:color w:val="000000"/>
          <w:spacing w:val="-9"/>
          <w:sz w:val="22"/>
          <w:szCs w:val="22"/>
        </w:rPr>
        <w:t xml:space="preserve"> </w:t>
      </w:r>
      <w:r w:rsidRPr="003D615F">
        <w:rPr>
          <w:rFonts w:ascii="Arial" w:hAnsi="Arial" w:cs="Arial"/>
          <w:color w:val="000000"/>
          <w:sz w:val="22"/>
          <w:szCs w:val="22"/>
        </w:rPr>
        <w:t>Wykonawca</w:t>
      </w:r>
      <w:r w:rsidRPr="003D615F">
        <w:rPr>
          <w:rFonts w:ascii="Arial" w:hAnsi="Arial" w:cs="Arial"/>
          <w:color w:val="000000"/>
          <w:spacing w:val="-9"/>
          <w:sz w:val="22"/>
          <w:szCs w:val="22"/>
        </w:rPr>
        <w:t xml:space="preserve"> </w:t>
      </w:r>
      <w:r w:rsidRPr="003D615F">
        <w:rPr>
          <w:rFonts w:ascii="Arial" w:hAnsi="Arial" w:cs="Arial"/>
          <w:color w:val="000000"/>
          <w:sz w:val="22"/>
          <w:szCs w:val="22"/>
        </w:rPr>
        <w:t>poinformuje</w:t>
      </w:r>
      <w:r w:rsidRPr="003D615F">
        <w:rPr>
          <w:rFonts w:ascii="Arial" w:hAnsi="Arial" w:cs="Arial"/>
          <w:color w:val="000000"/>
          <w:spacing w:val="-8"/>
          <w:sz w:val="22"/>
          <w:szCs w:val="22"/>
        </w:rPr>
        <w:t xml:space="preserve"> </w:t>
      </w:r>
      <w:r w:rsidRPr="003D615F">
        <w:rPr>
          <w:rFonts w:ascii="Arial" w:hAnsi="Arial" w:cs="Arial"/>
          <w:color w:val="000000"/>
          <w:sz w:val="22"/>
          <w:szCs w:val="22"/>
        </w:rPr>
        <w:t>Zamawiającego,</w:t>
      </w:r>
      <w:r w:rsidRPr="003D615F">
        <w:rPr>
          <w:rFonts w:ascii="Arial" w:hAnsi="Arial" w:cs="Arial"/>
          <w:color w:val="000000"/>
          <w:spacing w:val="-9"/>
          <w:sz w:val="22"/>
          <w:szCs w:val="22"/>
        </w:rPr>
        <w:t xml:space="preserve"> </w:t>
      </w:r>
      <w:r w:rsidRPr="003D615F">
        <w:rPr>
          <w:rFonts w:ascii="Arial" w:hAnsi="Arial" w:cs="Arial"/>
          <w:color w:val="000000"/>
          <w:sz w:val="22"/>
          <w:szCs w:val="22"/>
        </w:rPr>
        <w:t>przed</w:t>
      </w:r>
      <w:r w:rsidRPr="003D615F">
        <w:rPr>
          <w:rFonts w:ascii="Arial" w:hAnsi="Arial" w:cs="Arial"/>
          <w:color w:val="000000"/>
          <w:spacing w:val="-9"/>
          <w:sz w:val="22"/>
          <w:szCs w:val="22"/>
        </w:rPr>
        <w:t xml:space="preserve"> </w:t>
      </w:r>
      <w:r w:rsidRPr="003D615F">
        <w:rPr>
          <w:rFonts w:ascii="Arial" w:hAnsi="Arial" w:cs="Arial"/>
          <w:color w:val="000000"/>
          <w:sz w:val="22"/>
          <w:szCs w:val="22"/>
        </w:rPr>
        <w:t>upływem</w:t>
      </w:r>
      <w:r w:rsidRPr="003D615F">
        <w:rPr>
          <w:rFonts w:ascii="Arial" w:hAnsi="Arial" w:cs="Arial"/>
          <w:color w:val="000000"/>
          <w:spacing w:val="-7"/>
          <w:sz w:val="22"/>
          <w:szCs w:val="22"/>
        </w:rPr>
        <w:t xml:space="preserve"> </w:t>
      </w:r>
      <w:r w:rsidRPr="003D615F">
        <w:rPr>
          <w:rFonts w:ascii="Arial" w:hAnsi="Arial" w:cs="Arial"/>
          <w:color w:val="000000"/>
          <w:sz w:val="22"/>
          <w:szCs w:val="22"/>
        </w:rPr>
        <w:t>końca okresu</w:t>
      </w:r>
      <w:r w:rsidRPr="003D615F">
        <w:rPr>
          <w:rFonts w:ascii="Arial" w:hAnsi="Arial" w:cs="Arial"/>
          <w:color w:val="000000"/>
          <w:spacing w:val="29"/>
          <w:sz w:val="22"/>
          <w:szCs w:val="22"/>
        </w:rPr>
        <w:t xml:space="preserve"> </w:t>
      </w:r>
      <w:r w:rsidRPr="003D615F">
        <w:rPr>
          <w:rFonts w:ascii="Arial" w:hAnsi="Arial" w:cs="Arial"/>
          <w:color w:val="000000"/>
          <w:sz w:val="22"/>
          <w:szCs w:val="22"/>
        </w:rPr>
        <w:t>rozliczeniowego,</w:t>
      </w:r>
      <w:r w:rsidRPr="003D615F">
        <w:rPr>
          <w:rFonts w:ascii="Arial" w:hAnsi="Arial" w:cs="Arial"/>
          <w:color w:val="000000"/>
          <w:spacing w:val="27"/>
          <w:sz w:val="22"/>
          <w:szCs w:val="22"/>
        </w:rPr>
        <w:t xml:space="preserve"> </w:t>
      </w:r>
      <w:r w:rsidRPr="003D615F">
        <w:rPr>
          <w:rFonts w:ascii="Arial" w:hAnsi="Arial" w:cs="Arial"/>
          <w:color w:val="000000"/>
          <w:sz w:val="22"/>
          <w:szCs w:val="22"/>
        </w:rPr>
        <w:t>w</w:t>
      </w:r>
      <w:r w:rsidRPr="003D615F">
        <w:rPr>
          <w:rFonts w:ascii="Arial" w:hAnsi="Arial" w:cs="Arial"/>
          <w:color w:val="000000"/>
          <w:spacing w:val="28"/>
          <w:sz w:val="22"/>
          <w:szCs w:val="22"/>
        </w:rPr>
        <w:t xml:space="preserve"> </w:t>
      </w:r>
      <w:r w:rsidRPr="003D615F">
        <w:rPr>
          <w:rFonts w:ascii="Arial" w:hAnsi="Arial" w:cs="Arial"/>
          <w:color w:val="000000"/>
          <w:sz w:val="22"/>
          <w:szCs w:val="22"/>
        </w:rPr>
        <w:t>którym</w:t>
      </w:r>
      <w:r w:rsidRPr="003D615F">
        <w:rPr>
          <w:rFonts w:ascii="Arial" w:hAnsi="Arial" w:cs="Arial"/>
          <w:color w:val="000000"/>
          <w:spacing w:val="29"/>
          <w:sz w:val="22"/>
          <w:szCs w:val="22"/>
        </w:rPr>
        <w:t xml:space="preserve"> </w:t>
      </w:r>
      <w:r w:rsidRPr="003D615F">
        <w:rPr>
          <w:rFonts w:ascii="Arial" w:hAnsi="Arial" w:cs="Arial"/>
          <w:color w:val="000000"/>
          <w:sz w:val="22"/>
          <w:szCs w:val="22"/>
        </w:rPr>
        <w:t>zmiana</w:t>
      </w:r>
      <w:r w:rsidRPr="003D615F">
        <w:rPr>
          <w:rFonts w:ascii="Arial" w:hAnsi="Arial" w:cs="Arial"/>
          <w:color w:val="000000"/>
          <w:spacing w:val="24"/>
          <w:sz w:val="22"/>
          <w:szCs w:val="22"/>
        </w:rPr>
        <w:t xml:space="preserve"> </w:t>
      </w:r>
      <w:r w:rsidRPr="003D615F">
        <w:rPr>
          <w:rFonts w:ascii="Arial" w:hAnsi="Arial" w:cs="Arial"/>
          <w:color w:val="000000"/>
          <w:sz w:val="22"/>
          <w:szCs w:val="22"/>
        </w:rPr>
        <w:t>wchodzi</w:t>
      </w:r>
      <w:r w:rsidRPr="003D615F">
        <w:rPr>
          <w:rFonts w:ascii="Arial" w:hAnsi="Arial" w:cs="Arial"/>
          <w:color w:val="000000"/>
          <w:spacing w:val="26"/>
          <w:sz w:val="22"/>
          <w:szCs w:val="22"/>
        </w:rPr>
        <w:t xml:space="preserve"> </w:t>
      </w:r>
      <w:r w:rsidRPr="003D615F">
        <w:rPr>
          <w:rFonts w:ascii="Arial" w:hAnsi="Arial" w:cs="Arial"/>
          <w:color w:val="000000"/>
          <w:sz w:val="22"/>
          <w:szCs w:val="22"/>
        </w:rPr>
        <w:t>w</w:t>
      </w:r>
      <w:r w:rsidRPr="003D615F">
        <w:rPr>
          <w:rFonts w:ascii="Arial" w:hAnsi="Arial" w:cs="Arial"/>
          <w:color w:val="000000"/>
          <w:spacing w:val="30"/>
          <w:sz w:val="22"/>
          <w:szCs w:val="22"/>
        </w:rPr>
        <w:t xml:space="preserve"> </w:t>
      </w:r>
      <w:r w:rsidRPr="003D615F">
        <w:rPr>
          <w:rFonts w:ascii="Arial" w:hAnsi="Arial" w:cs="Arial"/>
          <w:color w:val="000000"/>
          <w:sz w:val="22"/>
          <w:szCs w:val="22"/>
        </w:rPr>
        <w:t>życie,</w:t>
      </w:r>
      <w:r w:rsidRPr="003D615F">
        <w:rPr>
          <w:rFonts w:ascii="Arial" w:hAnsi="Arial" w:cs="Arial"/>
          <w:color w:val="000000"/>
          <w:spacing w:val="28"/>
          <w:sz w:val="22"/>
          <w:szCs w:val="22"/>
        </w:rPr>
        <w:t xml:space="preserve"> </w:t>
      </w:r>
      <w:r w:rsidRPr="003D615F">
        <w:rPr>
          <w:rFonts w:ascii="Arial" w:hAnsi="Arial" w:cs="Arial"/>
          <w:color w:val="000000"/>
          <w:sz w:val="22"/>
          <w:szCs w:val="22"/>
        </w:rPr>
        <w:t>pisemną</w:t>
      </w:r>
      <w:r w:rsidRPr="003D615F">
        <w:rPr>
          <w:rFonts w:ascii="Arial" w:hAnsi="Arial" w:cs="Arial"/>
          <w:color w:val="000000"/>
          <w:spacing w:val="27"/>
          <w:sz w:val="22"/>
          <w:szCs w:val="22"/>
        </w:rPr>
        <w:t xml:space="preserve"> </w:t>
      </w:r>
      <w:r w:rsidRPr="003D615F">
        <w:rPr>
          <w:rFonts w:ascii="Arial" w:hAnsi="Arial" w:cs="Arial"/>
          <w:color w:val="000000"/>
          <w:sz w:val="22"/>
          <w:szCs w:val="22"/>
        </w:rPr>
        <w:t>korespondencją</w:t>
      </w:r>
      <w:r w:rsidRPr="003D615F">
        <w:rPr>
          <w:rFonts w:ascii="Arial" w:hAnsi="Arial" w:cs="Arial"/>
          <w:color w:val="000000"/>
          <w:spacing w:val="29"/>
          <w:sz w:val="22"/>
          <w:szCs w:val="22"/>
        </w:rPr>
        <w:t xml:space="preserve"> </w:t>
      </w:r>
      <w:r w:rsidRPr="003D615F">
        <w:rPr>
          <w:rFonts w:ascii="Arial" w:hAnsi="Arial" w:cs="Arial"/>
          <w:color w:val="000000"/>
          <w:sz w:val="22"/>
          <w:szCs w:val="22"/>
        </w:rPr>
        <w:t>zawierającą uzasadnienie, wysokość</w:t>
      </w:r>
      <w:r w:rsidRPr="003D615F">
        <w:rPr>
          <w:rFonts w:ascii="Arial" w:hAnsi="Arial" w:cs="Arial"/>
          <w:color w:val="000000"/>
          <w:spacing w:val="1"/>
          <w:sz w:val="22"/>
          <w:szCs w:val="22"/>
        </w:rPr>
        <w:t xml:space="preserve"> </w:t>
      </w:r>
      <w:r w:rsidRPr="003D615F">
        <w:rPr>
          <w:rFonts w:ascii="Arial" w:hAnsi="Arial" w:cs="Arial"/>
          <w:color w:val="000000"/>
          <w:sz w:val="22"/>
          <w:szCs w:val="22"/>
        </w:rPr>
        <w:t>nowych stawek</w:t>
      </w:r>
      <w:r w:rsidRPr="003D615F">
        <w:rPr>
          <w:rFonts w:ascii="Arial" w:hAnsi="Arial" w:cs="Arial"/>
          <w:color w:val="000000"/>
          <w:spacing w:val="2"/>
          <w:sz w:val="22"/>
          <w:szCs w:val="22"/>
        </w:rPr>
        <w:t xml:space="preserve"> </w:t>
      </w:r>
      <w:r w:rsidRPr="003D615F">
        <w:rPr>
          <w:rFonts w:ascii="Arial" w:hAnsi="Arial" w:cs="Arial"/>
          <w:color w:val="000000"/>
          <w:sz w:val="22"/>
          <w:szCs w:val="22"/>
        </w:rPr>
        <w:t>i</w:t>
      </w:r>
      <w:r w:rsidRPr="003D615F">
        <w:rPr>
          <w:rFonts w:ascii="Arial" w:hAnsi="Arial" w:cs="Arial"/>
          <w:color w:val="000000"/>
          <w:spacing w:val="-2"/>
          <w:sz w:val="22"/>
          <w:szCs w:val="22"/>
        </w:rPr>
        <w:t xml:space="preserve"> </w:t>
      </w:r>
      <w:r w:rsidRPr="003D615F">
        <w:rPr>
          <w:rFonts w:ascii="Arial" w:hAnsi="Arial" w:cs="Arial"/>
          <w:color w:val="000000"/>
          <w:sz w:val="22"/>
          <w:szCs w:val="22"/>
        </w:rPr>
        <w:t>sposób naliczania</w:t>
      </w:r>
      <w:r w:rsidRPr="003D615F">
        <w:rPr>
          <w:rFonts w:ascii="Arial" w:hAnsi="Arial" w:cs="Arial"/>
          <w:color w:val="000000"/>
          <w:spacing w:val="1"/>
          <w:sz w:val="22"/>
          <w:szCs w:val="22"/>
        </w:rPr>
        <w:t xml:space="preserve"> </w:t>
      </w:r>
      <w:r w:rsidRPr="003D615F">
        <w:rPr>
          <w:rFonts w:ascii="Arial" w:hAnsi="Arial" w:cs="Arial"/>
          <w:color w:val="000000"/>
          <w:sz w:val="22"/>
          <w:szCs w:val="22"/>
        </w:rPr>
        <w:t>nowych wartości VAT.</w:t>
      </w:r>
    </w:p>
    <w:p w14:paraId="45C44D37" w14:textId="77777777" w:rsidR="003D615F" w:rsidRPr="003D615F" w:rsidRDefault="003D615F" w:rsidP="003D615F">
      <w:pPr>
        <w:pStyle w:val="Akapitzlist"/>
        <w:numPr>
          <w:ilvl w:val="0"/>
          <w:numId w:val="59"/>
        </w:numPr>
        <w:ind w:left="709" w:right="50"/>
        <w:contextualSpacing/>
        <w:jc w:val="both"/>
        <w:rPr>
          <w:rFonts w:ascii="Arial" w:hAnsi="Arial" w:cs="Arial"/>
          <w:color w:val="000000"/>
          <w:sz w:val="22"/>
          <w:szCs w:val="22"/>
        </w:rPr>
      </w:pPr>
      <w:r w:rsidRPr="003D615F">
        <w:rPr>
          <w:rFonts w:ascii="Arial" w:hAnsi="Arial" w:cs="Arial"/>
          <w:color w:val="000000"/>
          <w:sz w:val="22"/>
          <w:szCs w:val="22"/>
        </w:rPr>
        <w:t>Zmiany</w:t>
      </w:r>
      <w:r w:rsidRPr="003D615F">
        <w:rPr>
          <w:rFonts w:ascii="Arial" w:hAnsi="Arial" w:cs="Arial"/>
          <w:color w:val="000000"/>
          <w:spacing w:val="-1"/>
          <w:sz w:val="22"/>
          <w:szCs w:val="22"/>
        </w:rPr>
        <w:t xml:space="preserve"> </w:t>
      </w:r>
      <w:r w:rsidRPr="003D615F">
        <w:rPr>
          <w:rFonts w:ascii="Arial" w:hAnsi="Arial" w:cs="Arial"/>
          <w:color w:val="000000"/>
          <w:spacing w:val="1"/>
          <w:sz w:val="22"/>
          <w:szCs w:val="22"/>
        </w:rPr>
        <w:t>ceny</w:t>
      </w:r>
      <w:r w:rsidRPr="003D615F">
        <w:rPr>
          <w:rFonts w:ascii="Arial" w:hAnsi="Arial" w:cs="Arial"/>
          <w:color w:val="000000"/>
          <w:spacing w:val="-2"/>
          <w:sz w:val="22"/>
          <w:szCs w:val="22"/>
        </w:rPr>
        <w:t xml:space="preserve"> </w:t>
      </w:r>
      <w:r w:rsidRPr="003D615F">
        <w:rPr>
          <w:rFonts w:ascii="Arial" w:hAnsi="Arial" w:cs="Arial"/>
          <w:color w:val="000000"/>
          <w:sz w:val="22"/>
          <w:szCs w:val="22"/>
        </w:rPr>
        <w:t>jednostkowej</w:t>
      </w:r>
      <w:r w:rsidRPr="003D615F">
        <w:rPr>
          <w:rFonts w:ascii="Arial" w:hAnsi="Arial" w:cs="Arial"/>
          <w:color w:val="000000"/>
          <w:spacing w:val="-1"/>
          <w:sz w:val="22"/>
          <w:szCs w:val="22"/>
        </w:rPr>
        <w:t xml:space="preserve"> </w:t>
      </w:r>
      <w:r w:rsidRPr="003D615F">
        <w:rPr>
          <w:rFonts w:ascii="Arial" w:hAnsi="Arial" w:cs="Arial"/>
          <w:color w:val="000000"/>
          <w:sz w:val="22"/>
          <w:szCs w:val="22"/>
        </w:rPr>
        <w:t>netto za 1</w:t>
      </w:r>
      <w:r w:rsidRPr="003D615F">
        <w:rPr>
          <w:rFonts w:ascii="Arial" w:hAnsi="Arial" w:cs="Arial"/>
          <w:color w:val="000000"/>
          <w:spacing w:val="-1"/>
          <w:sz w:val="22"/>
          <w:szCs w:val="22"/>
        </w:rPr>
        <w:t xml:space="preserve"> </w:t>
      </w:r>
      <w:r w:rsidRPr="003D615F">
        <w:rPr>
          <w:rFonts w:ascii="Arial" w:hAnsi="Arial" w:cs="Arial"/>
          <w:color w:val="000000"/>
          <w:sz w:val="22"/>
          <w:szCs w:val="22"/>
        </w:rPr>
        <w:t>kWh wynikającą</w:t>
      </w:r>
      <w:r w:rsidRPr="003D615F">
        <w:rPr>
          <w:rFonts w:ascii="Arial" w:hAnsi="Arial" w:cs="Arial"/>
          <w:color w:val="000000"/>
          <w:spacing w:val="1"/>
          <w:sz w:val="22"/>
          <w:szCs w:val="22"/>
        </w:rPr>
        <w:t xml:space="preserve"> </w:t>
      </w:r>
      <w:r w:rsidRPr="003D615F">
        <w:rPr>
          <w:rFonts w:ascii="Arial" w:hAnsi="Arial" w:cs="Arial"/>
          <w:color w:val="000000"/>
          <w:sz w:val="22"/>
          <w:szCs w:val="22"/>
        </w:rPr>
        <w:t>z:</w:t>
      </w:r>
    </w:p>
    <w:p w14:paraId="16D31CD0" w14:textId="77777777" w:rsidR="003D615F" w:rsidRPr="003D615F" w:rsidRDefault="003D615F" w:rsidP="003D615F">
      <w:pPr>
        <w:pStyle w:val="Akapitzlist"/>
        <w:numPr>
          <w:ilvl w:val="0"/>
          <w:numId w:val="60"/>
        </w:numPr>
        <w:ind w:left="993" w:right="50"/>
        <w:contextualSpacing/>
        <w:jc w:val="both"/>
        <w:rPr>
          <w:rFonts w:ascii="Arial" w:hAnsi="Arial" w:cs="Arial"/>
          <w:color w:val="000000"/>
          <w:sz w:val="22"/>
          <w:szCs w:val="22"/>
        </w:rPr>
      </w:pPr>
      <w:r w:rsidRPr="003D615F">
        <w:rPr>
          <w:rFonts w:ascii="Arial" w:hAnsi="Arial" w:cs="Arial"/>
          <w:color w:val="000000"/>
          <w:sz w:val="22"/>
          <w:szCs w:val="22"/>
        </w:rPr>
        <w:t>wysokości</w:t>
      </w:r>
      <w:r w:rsidRPr="003D615F">
        <w:rPr>
          <w:rFonts w:ascii="Arial" w:hAnsi="Arial" w:cs="Arial"/>
          <w:color w:val="000000"/>
          <w:spacing w:val="3"/>
          <w:sz w:val="22"/>
          <w:szCs w:val="22"/>
        </w:rPr>
        <w:t xml:space="preserve"> </w:t>
      </w:r>
      <w:r w:rsidRPr="003D615F">
        <w:rPr>
          <w:rFonts w:ascii="Arial" w:hAnsi="Arial" w:cs="Arial"/>
          <w:color w:val="000000"/>
          <w:sz w:val="22"/>
          <w:szCs w:val="22"/>
        </w:rPr>
        <w:t>minimalnego</w:t>
      </w:r>
      <w:r w:rsidRPr="003D615F">
        <w:rPr>
          <w:rFonts w:ascii="Arial" w:hAnsi="Arial" w:cs="Arial"/>
          <w:color w:val="000000"/>
          <w:spacing w:val="4"/>
          <w:sz w:val="22"/>
          <w:szCs w:val="22"/>
        </w:rPr>
        <w:t xml:space="preserve"> </w:t>
      </w:r>
      <w:r w:rsidRPr="003D615F">
        <w:rPr>
          <w:rFonts w:ascii="Arial" w:hAnsi="Arial" w:cs="Arial"/>
          <w:color w:val="000000"/>
          <w:sz w:val="22"/>
          <w:szCs w:val="22"/>
        </w:rPr>
        <w:t>wynagrodzenia</w:t>
      </w:r>
      <w:r w:rsidRPr="003D615F">
        <w:rPr>
          <w:rFonts w:ascii="Arial" w:hAnsi="Arial" w:cs="Arial"/>
          <w:color w:val="000000"/>
          <w:spacing w:val="5"/>
          <w:sz w:val="22"/>
          <w:szCs w:val="22"/>
        </w:rPr>
        <w:t xml:space="preserve"> </w:t>
      </w:r>
      <w:r w:rsidRPr="003D615F">
        <w:rPr>
          <w:rFonts w:ascii="Arial" w:hAnsi="Arial" w:cs="Arial"/>
          <w:color w:val="000000"/>
          <w:spacing w:val="-1"/>
          <w:sz w:val="22"/>
          <w:szCs w:val="22"/>
        </w:rPr>
        <w:t>za</w:t>
      </w:r>
      <w:r w:rsidRPr="003D615F">
        <w:rPr>
          <w:rFonts w:ascii="Arial" w:hAnsi="Arial" w:cs="Arial"/>
          <w:color w:val="000000"/>
          <w:spacing w:val="6"/>
          <w:sz w:val="22"/>
          <w:szCs w:val="22"/>
        </w:rPr>
        <w:t xml:space="preserve"> </w:t>
      </w:r>
      <w:r w:rsidRPr="003D615F">
        <w:rPr>
          <w:rFonts w:ascii="Arial" w:hAnsi="Arial" w:cs="Arial"/>
          <w:color w:val="000000"/>
          <w:sz w:val="22"/>
          <w:szCs w:val="22"/>
        </w:rPr>
        <w:t>pracę</w:t>
      </w:r>
      <w:r w:rsidRPr="003D615F">
        <w:rPr>
          <w:rFonts w:ascii="Arial" w:hAnsi="Arial" w:cs="Arial"/>
          <w:color w:val="000000"/>
          <w:spacing w:val="6"/>
          <w:sz w:val="22"/>
          <w:szCs w:val="22"/>
        </w:rPr>
        <w:t xml:space="preserve"> </w:t>
      </w:r>
      <w:r w:rsidRPr="003D615F">
        <w:rPr>
          <w:rFonts w:ascii="Arial" w:hAnsi="Arial" w:cs="Arial"/>
          <w:color w:val="000000"/>
          <w:spacing w:val="-1"/>
          <w:sz w:val="22"/>
          <w:szCs w:val="22"/>
        </w:rPr>
        <w:t>albo</w:t>
      </w:r>
      <w:r w:rsidRPr="003D615F">
        <w:rPr>
          <w:rFonts w:ascii="Arial" w:hAnsi="Arial" w:cs="Arial"/>
          <w:color w:val="000000"/>
          <w:spacing w:val="5"/>
          <w:sz w:val="22"/>
          <w:szCs w:val="22"/>
        </w:rPr>
        <w:t xml:space="preserve"> </w:t>
      </w:r>
      <w:r w:rsidRPr="003D615F">
        <w:rPr>
          <w:rFonts w:ascii="Arial" w:hAnsi="Arial" w:cs="Arial"/>
          <w:color w:val="000000"/>
          <w:sz w:val="22"/>
          <w:szCs w:val="22"/>
        </w:rPr>
        <w:t>wysokości</w:t>
      </w:r>
      <w:r w:rsidRPr="003D615F">
        <w:rPr>
          <w:rFonts w:ascii="Arial" w:hAnsi="Arial" w:cs="Arial"/>
          <w:color w:val="000000"/>
          <w:spacing w:val="3"/>
          <w:sz w:val="22"/>
          <w:szCs w:val="22"/>
        </w:rPr>
        <w:t xml:space="preserve"> </w:t>
      </w:r>
      <w:r w:rsidRPr="003D615F">
        <w:rPr>
          <w:rFonts w:ascii="Arial" w:hAnsi="Arial" w:cs="Arial"/>
          <w:color w:val="000000"/>
          <w:sz w:val="22"/>
          <w:szCs w:val="22"/>
        </w:rPr>
        <w:t>minimalnej</w:t>
      </w:r>
      <w:r w:rsidRPr="003D615F">
        <w:rPr>
          <w:rFonts w:ascii="Arial" w:hAnsi="Arial" w:cs="Arial"/>
          <w:color w:val="000000"/>
          <w:spacing w:val="6"/>
          <w:sz w:val="22"/>
          <w:szCs w:val="22"/>
        </w:rPr>
        <w:t xml:space="preserve"> </w:t>
      </w:r>
      <w:r w:rsidRPr="003D615F">
        <w:rPr>
          <w:rFonts w:ascii="Arial" w:hAnsi="Arial" w:cs="Arial"/>
          <w:color w:val="000000"/>
          <w:sz w:val="22"/>
          <w:szCs w:val="22"/>
        </w:rPr>
        <w:t>stawki</w:t>
      </w:r>
      <w:r w:rsidRPr="003D615F">
        <w:rPr>
          <w:rFonts w:ascii="Arial" w:hAnsi="Arial" w:cs="Arial"/>
          <w:color w:val="000000"/>
          <w:spacing w:val="6"/>
          <w:sz w:val="22"/>
          <w:szCs w:val="22"/>
        </w:rPr>
        <w:t xml:space="preserve"> </w:t>
      </w:r>
      <w:r w:rsidRPr="003D615F">
        <w:rPr>
          <w:rFonts w:ascii="Arial" w:hAnsi="Arial" w:cs="Arial"/>
          <w:color w:val="000000"/>
          <w:sz w:val="22"/>
          <w:szCs w:val="22"/>
        </w:rPr>
        <w:t>godzinowej ustalonych</w:t>
      </w:r>
      <w:r w:rsidRPr="003D615F">
        <w:rPr>
          <w:rFonts w:ascii="Arial" w:hAnsi="Arial" w:cs="Arial"/>
          <w:color w:val="000000"/>
          <w:spacing w:val="-7"/>
          <w:sz w:val="22"/>
          <w:szCs w:val="22"/>
        </w:rPr>
        <w:t xml:space="preserve"> </w:t>
      </w:r>
      <w:r w:rsidRPr="003D615F">
        <w:rPr>
          <w:rFonts w:ascii="Arial" w:hAnsi="Arial" w:cs="Arial"/>
          <w:color w:val="000000"/>
          <w:sz w:val="22"/>
          <w:szCs w:val="22"/>
        </w:rPr>
        <w:t>na</w:t>
      </w:r>
      <w:r w:rsidRPr="003D615F">
        <w:rPr>
          <w:rFonts w:ascii="Arial" w:hAnsi="Arial" w:cs="Arial"/>
          <w:color w:val="000000"/>
          <w:spacing w:val="-6"/>
          <w:sz w:val="22"/>
          <w:szCs w:val="22"/>
        </w:rPr>
        <w:t xml:space="preserve"> </w:t>
      </w:r>
      <w:r w:rsidRPr="003D615F">
        <w:rPr>
          <w:rFonts w:ascii="Arial" w:hAnsi="Arial" w:cs="Arial"/>
          <w:color w:val="000000"/>
          <w:sz w:val="22"/>
          <w:szCs w:val="22"/>
        </w:rPr>
        <w:t>podstawie</w:t>
      </w:r>
      <w:r w:rsidRPr="003D615F">
        <w:rPr>
          <w:rFonts w:ascii="Arial" w:hAnsi="Arial" w:cs="Arial"/>
          <w:color w:val="000000"/>
          <w:spacing w:val="-6"/>
          <w:sz w:val="22"/>
          <w:szCs w:val="22"/>
        </w:rPr>
        <w:t xml:space="preserve"> </w:t>
      </w:r>
      <w:r w:rsidRPr="003D615F">
        <w:rPr>
          <w:rFonts w:ascii="Arial" w:hAnsi="Arial" w:cs="Arial"/>
          <w:color w:val="000000"/>
          <w:spacing w:val="-1"/>
          <w:sz w:val="22"/>
          <w:szCs w:val="22"/>
        </w:rPr>
        <w:t>us</w:t>
      </w:r>
      <w:r w:rsidRPr="003D615F">
        <w:rPr>
          <w:rFonts w:ascii="Arial" w:hAnsi="Arial" w:cs="Arial"/>
          <w:color w:val="000000"/>
          <w:spacing w:val="1"/>
          <w:sz w:val="22"/>
          <w:szCs w:val="22"/>
        </w:rPr>
        <w:t>tawy</w:t>
      </w:r>
      <w:r w:rsidRPr="003D615F">
        <w:rPr>
          <w:rFonts w:ascii="Arial" w:hAnsi="Arial" w:cs="Arial"/>
          <w:color w:val="000000"/>
          <w:spacing w:val="-6"/>
          <w:sz w:val="22"/>
          <w:szCs w:val="22"/>
        </w:rPr>
        <w:t xml:space="preserve"> </w:t>
      </w:r>
      <w:r w:rsidRPr="003D615F">
        <w:rPr>
          <w:rFonts w:ascii="Arial" w:hAnsi="Arial" w:cs="Arial"/>
          <w:color w:val="000000"/>
          <w:sz w:val="22"/>
          <w:szCs w:val="22"/>
        </w:rPr>
        <w:t>z</w:t>
      </w:r>
      <w:r w:rsidRPr="003D615F">
        <w:rPr>
          <w:rFonts w:ascii="Arial" w:hAnsi="Arial" w:cs="Arial"/>
          <w:color w:val="000000"/>
          <w:spacing w:val="-7"/>
          <w:sz w:val="22"/>
          <w:szCs w:val="22"/>
        </w:rPr>
        <w:t xml:space="preserve"> </w:t>
      </w:r>
      <w:r w:rsidRPr="003D615F">
        <w:rPr>
          <w:rFonts w:ascii="Arial" w:hAnsi="Arial" w:cs="Arial"/>
          <w:color w:val="000000"/>
          <w:sz w:val="22"/>
          <w:szCs w:val="22"/>
        </w:rPr>
        <w:t>dnia</w:t>
      </w:r>
      <w:r w:rsidRPr="003D615F">
        <w:rPr>
          <w:rFonts w:ascii="Arial" w:hAnsi="Arial" w:cs="Arial"/>
          <w:color w:val="000000"/>
          <w:spacing w:val="-7"/>
          <w:sz w:val="22"/>
          <w:szCs w:val="22"/>
        </w:rPr>
        <w:t xml:space="preserve"> </w:t>
      </w:r>
      <w:r w:rsidRPr="003D615F">
        <w:rPr>
          <w:rFonts w:ascii="Arial" w:hAnsi="Arial" w:cs="Arial"/>
          <w:color w:val="000000"/>
          <w:spacing w:val="-1"/>
          <w:sz w:val="22"/>
          <w:szCs w:val="22"/>
        </w:rPr>
        <w:t>10</w:t>
      </w:r>
      <w:r w:rsidRPr="003D615F">
        <w:rPr>
          <w:rFonts w:ascii="Arial" w:hAnsi="Arial" w:cs="Arial"/>
          <w:color w:val="000000"/>
          <w:spacing w:val="-4"/>
          <w:sz w:val="22"/>
          <w:szCs w:val="22"/>
        </w:rPr>
        <w:t xml:space="preserve"> </w:t>
      </w:r>
      <w:r w:rsidRPr="003D615F">
        <w:rPr>
          <w:rFonts w:ascii="Arial" w:hAnsi="Arial" w:cs="Arial"/>
          <w:color w:val="000000"/>
          <w:sz w:val="22"/>
          <w:szCs w:val="22"/>
        </w:rPr>
        <w:t>października</w:t>
      </w:r>
      <w:r w:rsidRPr="003D615F">
        <w:rPr>
          <w:rFonts w:ascii="Arial" w:hAnsi="Arial" w:cs="Arial"/>
          <w:color w:val="000000"/>
          <w:spacing w:val="-9"/>
          <w:sz w:val="22"/>
          <w:szCs w:val="22"/>
        </w:rPr>
        <w:t xml:space="preserve"> </w:t>
      </w:r>
      <w:r w:rsidRPr="003D615F">
        <w:rPr>
          <w:rFonts w:ascii="Arial" w:hAnsi="Arial" w:cs="Arial"/>
          <w:color w:val="000000"/>
          <w:sz w:val="22"/>
          <w:szCs w:val="22"/>
        </w:rPr>
        <w:t>2002</w:t>
      </w:r>
      <w:r w:rsidRPr="003D615F">
        <w:rPr>
          <w:rFonts w:ascii="Arial" w:hAnsi="Arial" w:cs="Arial"/>
          <w:color w:val="000000"/>
          <w:spacing w:val="-6"/>
          <w:sz w:val="22"/>
          <w:szCs w:val="22"/>
        </w:rPr>
        <w:t xml:space="preserve"> </w:t>
      </w:r>
      <w:r w:rsidRPr="003D615F">
        <w:rPr>
          <w:rFonts w:ascii="Arial" w:hAnsi="Arial" w:cs="Arial"/>
          <w:color w:val="000000"/>
          <w:sz w:val="22"/>
          <w:szCs w:val="22"/>
        </w:rPr>
        <w:t>r.</w:t>
      </w:r>
      <w:r w:rsidRPr="003D615F">
        <w:rPr>
          <w:rFonts w:ascii="Arial" w:hAnsi="Arial" w:cs="Arial"/>
          <w:color w:val="000000"/>
          <w:spacing w:val="-10"/>
          <w:sz w:val="22"/>
          <w:szCs w:val="22"/>
        </w:rPr>
        <w:t xml:space="preserve"> </w:t>
      </w:r>
      <w:r w:rsidRPr="003D615F">
        <w:rPr>
          <w:rFonts w:ascii="Arial" w:hAnsi="Arial" w:cs="Arial"/>
          <w:color w:val="000000"/>
          <w:sz w:val="22"/>
          <w:szCs w:val="22"/>
        </w:rPr>
        <w:t>o</w:t>
      </w:r>
      <w:r w:rsidRPr="003D615F">
        <w:rPr>
          <w:rFonts w:ascii="Arial" w:hAnsi="Arial" w:cs="Arial"/>
          <w:color w:val="000000"/>
          <w:spacing w:val="-5"/>
          <w:sz w:val="22"/>
          <w:szCs w:val="22"/>
        </w:rPr>
        <w:t xml:space="preserve"> </w:t>
      </w:r>
      <w:r w:rsidRPr="003D615F">
        <w:rPr>
          <w:rFonts w:ascii="Arial" w:hAnsi="Arial" w:cs="Arial"/>
          <w:color w:val="000000"/>
          <w:sz w:val="22"/>
          <w:szCs w:val="22"/>
        </w:rPr>
        <w:t>minimalnym</w:t>
      </w:r>
      <w:r w:rsidRPr="003D615F">
        <w:rPr>
          <w:rFonts w:ascii="Arial" w:hAnsi="Arial" w:cs="Arial"/>
          <w:color w:val="000000"/>
          <w:spacing w:val="-5"/>
          <w:sz w:val="22"/>
          <w:szCs w:val="22"/>
        </w:rPr>
        <w:t xml:space="preserve"> </w:t>
      </w:r>
      <w:r w:rsidRPr="003D615F">
        <w:rPr>
          <w:rFonts w:ascii="Arial" w:hAnsi="Arial" w:cs="Arial"/>
          <w:color w:val="000000"/>
          <w:sz w:val="22"/>
          <w:szCs w:val="22"/>
        </w:rPr>
        <w:t>wynagrodzeniu</w:t>
      </w:r>
      <w:r w:rsidRPr="003D615F">
        <w:rPr>
          <w:rFonts w:ascii="Arial" w:hAnsi="Arial" w:cs="Arial"/>
          <w:color w:val="000000"/>
          <w:spacing w:val="-7"/>
          <w:sz w:val="22"/>
          <w:szCs w:val="22"/>
        </w:rPr>
        <w:t xml:space="preserve"> </w:t>
      </w:r>
      <w:r w:rsidRPr="003D615F">
        <w:rPr>
          <w:rFonts w:ascii="Arial" w:hAnsi="Arial" w:cs="Arial"/>
          <w:color w:val="000000"/>
          <w:spacing w:val="-1"/>
          <w:sz w:val="22"/>
          <w:szCs w:val="22"/>
        </w:rPr>
        <w:t xml:space="preserve">za </w:t>
      </w:r>
      <w:r w:rsidRPr="003D615F">
        <w:rPr>
          <w:rFonts w:ascii="Arial" w:hAnsi="Arial" w:cs="Arial"/>
          <w:color w:val="000000"/>
          <w:sz w:val="22"/>
          <w:szCs w:val="22"/>
        </w:rPr>
        <w:t>pracę;</w:t>
      </w:r>
    </w:p>
    <w:p w14:paraId="3C050545" w14:textId="77777777" w:rsidR="003D615F" w:rsidRPr="003D615F" w:rsidRDefault="003D615F" w:rsidP="003D615F">
      <w:pPr>
        <w:pStyle w:val="Akapitzlist"/>
        <w:numPr>
          <w:ilvl w:val="0"/>
          <w:numId w:val="60"/>
        </w:numPr>
        <w:ind w:left="993" w:right="50"/>
        <w:contextualSpacing/>
        <w:rPr>
          <w:rFonts w:ascii="Arial" w:hAnsi="Arial" w:cs="Arial"/>
          <w:color w:val="000000"/>
          <w:sz w:val="22"/>
          <w:szCs w:val="22"/>
        </w:rPr>
      </w:pPr>
      <w:r w:rsidRPr="003D615F">
        <w:rPr>
          <w:rFonts w:ascii="Arial" w:hAnsi="Arial" w:cs="Arial"/>
          <w:color w:val="000000"/>
          <w:sz w:val="22"/>
          <w:szCs w:val="22"/>
        </w:rPr>
        <w:t>zasad</w:t>
      </w:r>
      <w:r w:rsidRPr="003D615F">
        <w:rPr>
          <w:rFonts w:ascii="Arial" w:hAnsi="Arial" w:cs="Arial"/>
          <w:color w:val="000000"/>
          <w:spacing w:val="14"/>
          <w:sz w:val="22"/>
          <w:szCs w:val="22"/>
        </w:rPr>
        <w:t xml:space="preserve"> </w:t>
      </w:r>
      <w:r w:rsidRPr="003D615F">
        <w:rPr>
          <w:rFonts w:ascii="Arial" w:hAnsi="Arial" w:cs="Arial"/>
          <w:color w:val="000000"/>
          <w:sz w:val="22"/>
          <w:szCs w:val="22"/>
        </w:rPr>
        <w:t>podlegania</w:t>
      </w:r>
      <w:r w:rsidRPr="003D615F">
        <w:rPr>
          <w:rFonts w:ascii="Arial" w:hAnsi="Arial" w:cs="Arial"/>
          <w:color w:val="000000"/>
          <w:spacing w:val="15"/>
          <w:sz w:val="22"/>
          <w:szCs w:val="22"/>
        </w:rPr>
        <w:t xml:space="preserve"> </w:t>
      </w:r>
      <w:r w:rsidRPr="003D615F">
        <w:rPr>
          <w:rFonts w:ascii="Arial" w:hAnsi="Arial" w:cs="Arial"/>
          <w:color w:val="000000"/>
          <w:sz w:val="22"/>
          <w:szCs w:val="22"/>
        </w:rPr>
        <w:t>ubezpieczeniom</w:t>
      </w:r>
      <w:r w:rsidRPr="003D615F">
        <w:rPr>
          <w:rFonts w:ascii="Arial" w:hAnsi="Arial" w:cs="Arial"/>
          <w:color w:val="000000"/>
          <w:spacing w:val="14"/>
          <w:sz w:val="22"/>
          <w:szCs w:val="22"/>
        </w:rPr>
        <w:t xml:space="preserve"> </w:t>
      </w:r>
      <w:r w:rsidRPr="003D615F">
        <w:rPr>
          <w:rFonts w:ascii="Arial" w:hAnsi="Arial" w:cs="Arial"/>
          <w:color w:val="000000"/>
          <w:sz w:val="22"/>
          <w:szCs w:val="22"/>
        </w:rPr>
        <w:t>społecznym</w:t>
      </w:r>
      <w:r w:rsidRPr="003D615F">
        <w:rPr>
          <w:rFonts w:ascii="Arial" w:hAnsi="Arial" w:cs="Arial"/>
          <w:color w:val="000000"/>
          <w:spacing w:val="16"/>
          <w:sz w:val="22"/>
          <w:szCs w:val="22"/>
        </w:rPr>
        <w:t xml:space="preserve"> </w:t>
      </w:r>
      <w:r w:rsidRPr="003D615F">
        <w:rPr>
          <w:rFonts w:ascii="Arial" w:hAnsi="Arial" w:cs="Arial"/>
          <w:color w:val="000000"/>
          <w:sz w:val="22"/>
          <w:szCs w:val="22"/>
        </w:rPr>
        <w:t>lub</w:t>
      </w:r>
      <w:r w:rsidRPr="003D615F">
        <w:rPr>
          <w:rFonts w:ascii="Arial" w:hAnsi="Arial" w:cs="Arial"/>
          <w:color w:val="000000"/>
          <w:spacing w:val="15"/>
          <w:sz w:val="22"/>
          <w:szCs w:val="22"/>
        </w:rPr>
        <w:t xml:space="preserve"> </w:t>
      </w:r>
      <w:r w:rsidRPr="003D615F">
        <w:rPr>
          <w:rFonts w:ascii="Arial" w:hAnsi="Arial" w:cs="Arial"/>
          <w:color w:val="000000"/>
          <w:sz w:val="22"/>
          <w:szCs w:val="22"/>
        </w:rPr>
        <w:t>ubezpieczeniu</w:t>
      </w:r>
      <w:r w:rsidRPr="003D615F">
        <w:rPr>
          <w:rFonts w:ascii="Arial" w:hAnsi="Arial" w:cs="Arial"/>
          <w:color w:val="000000"/>
          <w:spacing w:val="14"/>
          <w:sz w:val="22"/>
          <w:szCs w:val="22"/>
        </w:rPr>
        <w:t xml:space="preserve"> </w:t>
      </w:r>
      <w:r w:rsidRPr="003D615F">
        <w:rPr>
          <w:rFonts w:ascii="Arial" w:hAnsi="Arial" w:cs="Arial"/>
          <w:color w:val="000000"/>
          <w:sz w:val="22"/>
          <w:szCs w:val="22"/>
        </w:rPr>
        <w:t>zdrowotnemu</w:t>
      </w:r>
      <w:r w:rsidRPr="003D615F">
        <w:rPr>
          <w:rFonts w:ascii="Arial" w:hAnsi="Arial" w:cs="Arial"/>
          <w:color w:val="000000"/>
          <w:spacing w:val="12"/>
          <w:sz w:val="22"/>
          <w:szCs w:val="22"/>
        </w:rPr>
        <w:t xml:space="preserve"> </w:t>
      </w:r>
      <w:r w:rsidRPr="003D615F">
        <w:rPr>
          <w:rFonts w:ascii="Arial" w:hAnsi="Arial" w:cs="Arial"/>
          <w:color w:val="000000"/>
          <w:sz w:val="22"/>
          <w:szCs w:val="22"/>
        </w:rPr>
        <w:t>lub</w:t>
      </w:r>
      <w:r w:rsidRPr="003D615F">
        <w:rPr>
          <w:rFonts w:ascii="Arial" w:hAnsi="Arial" w:cs="Arial"/>
          <w:color w:val="000000"/>
          <w:spacing w:val="15"/>
          <w:sz w:val="22"/>
          <w:szCs w:val="22"/>
        </w:rPr>
        <w:t xml:space="preserve"> </w:t>
      </w:r>
      <w:r w:rsidRPr="003D615F">
        <w:rPr>
          <w:rFonts w:ascii="Arial" w:hAnsi="Arial" w:cs="Arial"/>
          <w:color w:val="000000"/>
          <w:sz w:val="22"/>
          <w:szCs w:val="22"/>
        </w:rPr>
        <w:t xml:space="preserve">wysokości </w:t>
      </w:r>
      <w:r w:rsidRPr="003D615F">
        <w:rPr>
          <w:rFonts w:ascii="Arial" w:hAnsi="Arial" w:cs="Arial"/>
          <w:color w:val="000000"/>
          <w:spacing w:val="1"/>
          <w:sz w:val="22"/>
          <w:szCs w:val="22"/>
        </w:rPr>
        <w:t>stawki</w:t>
      </w:r>
      <w:r w:rsidRPr="003D615F">
        <w:rPr>
          <w:rFonts w:ascii="Arial" w:hAnsi="Arial" w:cs="Arial"/>
          <w:color w:val="000000"/>
          <w:spacing w:val="-3"/>
          <w:sz w:val="22"/>
          <w:szCs w:val="22"/>
        </w:rPr>
        <w:t xml:space="preserve"> </w:t>
      </w:r>
      <w:r w:rsidRPr="003D615F">
        <w:rPr>
          <w:rFonts w:ascii="Arial" w:hAnsi="Arial" w:cs="Arial"/>
          <w:color w:val="000000"/>
          <w:sz w:val="22"/>
          <w:szCs w:val="22"/>
        </w:rPr>
        <w:t>składki na ubezpieczenie</w:t>
      </w:r>
      <w:r w:rsidRPr="003D615F">
        <w:rPr>
          <w:rFonts w:ascii="Arial" w:hAnsi="Arial" w:cs="Arial"/>
          <w:color w:val="000000"/>
          <w:spacing w:val="1"/>
          <w:sz w:val="22"/>
          <w:szCs w:val="22"/>
        </w:rPr>
        <w:t xml:space="preserve"> </w:t>
      </w:r>
      <w:r w:rsidRPr="003D615F">
        <w:rPr>
          <w:rFonts w:ascii="Arial" w:hAnsi="Arial" w:cs="Arial"/>
          <w:color w:val="000000"/>
          <w:sz w:val="22"/>
          <w:szCs w:val="22"/>
        </w:rPr>
        <w:t>społeczne</w:t>
      </w:r>
      <w:r w:rsidRPr="003D615F">
        <w:rPr>
          <w:rFonts w:ascii="Arial" w:hAnsi="Arial" w:cs="Arial"/>
          <w:color w:val="000000"/>
          <w:spacing w:val="-1"/>
          <w:sz w:val="22"/>
          <w:szCs w:val="22"/>
        </w:rPr>
        <w:t xml:space="preserve"> </w:t>
      </w:r>
      <w:r w:rsidRPr="003D615F">
        <w:rPr>
          <w:rFonts w:ascii="Arial" w:hAnsi="Arial" w:cs="Arial"/>
          <w:color w:val="000000"/>
          <w:sz w:val="22"/>
          <w:szCs w:val="22"/>
        </w:rPr>
        <w:t>lub</w:t>
      </w:r>
      <w:r w:rsidRPr="003D615F">
        <w:rPr>
          <w:rFonts w:ascii="Arial" w:hAnsi="Arial" w:cs="Arial"/>
          <w:color w:val="000000"/>
          <w:spacing w:val="-1"/>
          <w:sz w:val="22"/>
          <w:szCs w:val="22"/>
        </w:rPr>
        <w:t xml:space="preserve"> </w:t>
      </w:r>
      <w:r w:rsidRPr="003D615F">
        <w:rPr>
          <w:rFonts w:ascii="Arial" w:hAnsi="Arial" w:cs="Arial"/>
          <w:color w:val="000000"/>
          <w:sz w:val="22"/>
          <w:szCs w:val="22"/>
        </w:rPr>
        <w:t>zdrowotne;</w:t>
      </w:r>
    </w:p>
    <w:p w14:paraId="27A7FA44" w14:textId="77777777" w:rsidR="003D615F" w:rsidRPr="003D615F" w:rsidRDefault="003D615F" w:rsidP="003D615F">
      <w:pPr>
        <w:pStyle w:val="Akapitzlist"/>
        <w:numPr>
          <w:ilvl w:val="0"/>
          <w:numId w:val="60"/>
        </w:numPr>
        <w:ind w:left="993" w:right="50"/>
        <w:contextualSpacing/>
        <w:jc w:val="both"/>
        <w:rPr>
          <w:rFonts w:ascii="Arial" w:hAnsi="Arial" w:cs="Arial"/>
          <w:color w:val="000000"/>
          <w:sz w:val="22"/>
          <w:szCs w:val="22"/>
        </w:rPr>
      </w:pPr>
      <w:r w:rsidRPr="003D615F">
        <w:rPr>
          <w:rFonts w:ascii="Arial" w:hAnsi="Arial" w:cs="Arial"/>
          <w:color w:val="000000"/>
          <w:sz w:val="22"/>
          <w:szCs w:val="22"/>
        </w:rPr>
        <w:lastRenderedPageBreak/>
        <w:t>zasad</w:t>
      </w:r>
      <w:r w:rsidRPr="003D615F">
        <w:rPr>
          <w:rFonts w:ascii="Arial" w:hAnsi="Arial" w:cs="Arial"/>
          <w:color w:val="000000"/>
          <w:spacing w:val="5"/>
          <w:sz w:val="22"/>
          <w:szCs w:val="22"/>
        </w:rPr>
        <w:t xml:space="preserve"> </w:t>
      </w:r>
      <w:r w:rsidRPr="003D615F">
        <w:rPr>
          <w:rFonts w:ascii="Arial" w:hAnsi="Arial" w:cs="Arial"/>
          <w:color w:val="000000"/>
          <w:sz w:val="22"/>
          <w:szCs w:val="22"/>
        </w:rPr>
        <w:t>gromadzenia</w:t>
      </w:r>
      <w:r w:rsidRPr="003D615F">
        <w:rPr>
          <w:rFonts w:ascii="Arial" w:hAnsi="Arial" w:cs="Arial"/>
          <w:color w:val="000000"/>
          <w:spacing w:val="3"/>
          <w:sz w:val="22"/>
          <w:szCs w:val="22"/>
        </w:rPr>
        <w:t xml:space="preserve"> </w:t>
      </w:r>
      <w:r w:rsidRPr="003D615F">
        <w:rPr>
          <w:rFonts w:ascii="Arial" w:hAnsi="Arial" w:cs="Arial"/>
          <w:color w:val="000000"/>
          <w:sz w:val="22"/>
          <w:szCs w:val="22"/>
        </w:rPr>
        <w:t>i</w:t>
      </w:r>
      <w:r w:rsidRPr="003D615F">
        <w:rPr>
          <w:rFonts w:ascii="Arial" w:hAnsi="Arial" w:cs="Arial"/>
          <w:color w:val="000000"/>
          <w:spacing w:val="3"/>
          <w:sz w:val="22"/>
          <w:szCs w:val="22"/>
        </w:rPr>
        <w:t xml:space="preserve"> </w:t>
      </w:r>
      <w:r w:rsidRPr="003D615F">
        <w:rPr>
          <w:rFonts w:ascii="Arial" w:hAnsi="Arial" w:cs="Arial"/>
          <w:color w:val="000000"/>
          <w:sz w:val="22"/>
          <w:szCs w:val="22"/>
        </w:rPr>
        <w:t>wysokości</w:t>
      </w:r>
      <w:r w:rsidRPr="003D615F">
        <w:rPr>
          <w:rFonts w:ascii="Arial" w:hAnsi="Arial" w:cs="Arial"/>
          <w:color w:val="000000"/>
          <w:spacing w:val="3"/>
          <w:sz w:val="22"/>
          <w:szCs w:val="22"/>
        </w:rPr>
        <w:t xml:space="preserve"> </w:t>
      </w:r>
      <w:r w:rsidRPr="003D615F">
        <w:rPr>
          <w:rFonts w:ascii="Arial" w:hAnsi="Arial" w:cs="Arial"/>
          <w:color w:val="000000"/>
          <w:sz w:val="22"/>
          <w:szCs w:val="22"/>
        </w:rPr>
        <w:t>wpłat</w:t>
      </w:r>
      <w:r w:rsidRPr="003D615F">
        <w:rPr>
          <w:rFonts w:ascii="Arial" w:hAnsi="Arial" w:cs="Arial"/>
          <w:color w:val="000000"/>
          <w:spacing w:val="6"/>
          <w:sz w:val="22"/>
          <w:szCs w:val="22"/>
        </w:rPr>
        <w:t xml:space="preserve"> </w:t>
      </w:r>
      <w:r w:rsidRPr="003D615F">
        <w:rPr>
          <w:rFonts w:ascii="Arial" w:hAnsi="Arial" w:cs="Arial"/>
          <w:color w:val="000000"/>
          <w:spacing w:val="-3"/>
          <w:sz w:val="22"/>
          <w:szCs w:val="22"/>
        </w:rPr>
        <w:t>do</w:t>
      </w:r>
      <w:r w:rsidRPr="003D615F">
        <w:rPr>
          <w:rFonts w:ascii="Arial" w:hAnsi="Arial" w:cs="Arial"/>
          <w:color w:val="000000"/>
          <w:spacing w:val="10"/>
          <w:sz w:val="22"/>
          <w:szCs w:val="22"/>
        </w:rPr>
        <w:t xml:space="preserve"> </w:t>
      </w:r>
      <w:r w:rsidRPr="003D615F">
        <w:rPr>
          <w:rFonts w:ascii="Arial" w:hAnsi="Arial" w:cs="Arial"/>
          <w:color w:val="000000"/>
          <w:sz w:val="22"/>
          <w:szCs w:val="22"/>
        </w:rPr>
        <w:t>pracowniczych</w:t>
      </w:r>
      <w:r w:rsidRPr="003D615F">
        <w:rPr>
          <w:rFonts w:ascii="Arial" w:hAnsi="Arial" w:cs="Arial"/>
          <w:color w:val="000000"/>
          <w:spacing w:val="5"/>
          <w:sz w:val="22"/>
          <w:szCs w:val="22"/>
        </w:rPr>
        <w:t xml:space="preserve"> </w:t>
      </w:r>
      <w:r w:rsidRPr="003D615F">
        <w:rPr>
          <w:rFonts w:ascii="Arial" w:hAnsi="Arial" w:cs="Arial"/>
          <w:color w:val="000000"/>
          <w:sz w:val="22"/>
          <w:szCs w:val="22"/>
        </w:rPr>
        <w:t>planów</w:t>
      </w:r>
      <w:r w:rsidRPr="003D615F">
        <w:rPr>
          <w:rFonts w:ascii="Arial" w:hAnsi="Arial" w:cs="Arial"/>
          <w:color w:val="000000"/>
          <w:spacing w:val="4"/>
          <w:sz w:val="22"/>
          <w:szCs w:val="22"/>
        </w:rPr>
        <w:t xml:space="preserve"> </w:t>
      </w:r>
      <w:r w:rsidRPr="003D615F">
        <w:rPr>
          <w:rFonts w:ascii="Arial" w:hAnsi="Arial" w:cs="Arial"/>
          <w:color w:val="000000"/>
          <w:sz w:val="22"/>
          <w:szCs w:val="22"/>
        </w:rPr>
        <w:t>kapitałowych,</w:t>
      </w:r>
      <w:r w:rsidRPr="003D615F">
        <w:rPr>
          <w:rFonts w:ascii="Arial" w:hAnsi="Arial" w:cs="Arial"/>
          <w:color w:val="000000"/>
          <w:spacing w:val="3"/>
          <w:sz w:val="22"/>
          <w:szCs w:val="22"/>
        </w:rPr>
        <w:t xml:space="preserve"> </w:t>
      </w:r>
      <w:r w:rsidRPr="003D615F">
        <w:rPr>
          <w:rFonts w:ascii="Arial" w:hAnsi="Arial" w:cs="Arial"/>
          <w:color w:val="000000"/>
          <w:sz w:val="22"/>
          <w:szCs w:val="22"/>
        </w:rPr>
        <w:t>o</w:t>
      </w:r>
      <w:r w:rsidRPr="003D615F">
        <w:rPr>
          <w:rFonts w:ascii="Arial" w:hAnsi="Arial" w:cs="Arial"/>
          <w:color w:val="000000"/>
          <w:spacing w:val="4"/>
          <w:sz w:val="22"/>
          <w:szCs w:val="22"/>
        </w:rPr>
        <w:t xml:space="preserve"> </w:t>
      </w:r>
      <w:r w:rsidRPr="003D615F">
        <w:rPr>
          <w:rFonts w:ascii="Arial" w:hAnsi="Arial" w:cs="Arial"/>
          <w:color w:val="000000"/>
          <w:sz w:val="22"/>
          <w:szCs w:val="22"/>
        </w:rPr>
        <w:t>których</w:t>
      </w:r>
      <w:r w:rsidRPr="003D615F">
        <w:rPr>
          <w:rFonts w:ascii="Arial" w:hAnsi="Arial" w:cs="Arial"/>
          <w:color w:val="000000"/>
          <w:spacing w:val="3"/>
          <w:sz w:val="22"/>
          <w:szCs w:val="22"/>
        </w:rPr>
        <w:t xml:space="preserve"> </w:t>
      </w:r>
      <w:r w:rsidRPr="003D615F">
        <w:rPr>
          <w:rFonts w:ascii="Arial" w:hAnsi="Arial" w:cs="Arial"/>
          <w:color w:val="000000"/>
          <w:sz w:val="22"/>
          <w:szCs w:val="22"/>
        </w:rPr>
        <w:t>mowa w</w:t>
      </w:r>
      <w:r w:rsidRPr="003D615F">
        <w:rPr>
          <w:rFonts w:ascii="Arial" w:hAnsi="Arial" w:cs="Arial"/>
          <w:color w:val="000000"/>
          <w:spacing w:val="2"/>
          <w:sz w:val="22"/>
          <w:szCs w:val="22"/>
        </w:rPr>
        <w:t xml:space="preserve"> </w:t>
      </w:r>
      <w:r w:rsidRPr="003D615F">
        <w:rPr>
          <w:rFonts w:ascii="Arial" w:hAnsi="Arial" w:cs="Arial"/>
          <w:color w:val="000000"/>
          <w:sz w:val="22"/>
          <w:szCs w:val="22"/>
        </w:rPr>
        <w:t>ustawie</w:t>
      </w:r>
      <w:r w:rsidRPr="003D615F">
        <w:rPr>
          <w:rFonts w:ascii="Arial" w:hAnsi="Arial" w:cs="Arial"/>
          <w:color w:val="000000"/>
          <w:spacing w:val="-1"/>
          <w:sz w:val="22"/>
          <w:szCs w:val="22"/>
        </w:rPr>
        <w:t xml:space="preserve"> </w:t>
      </w:r>
      <w:r w:rsidRPr="003D615F">
        <w:rPr>
          <w:rFonts w:ascii="Arial" w:hAnsi="Arial" w:cs="Arial"/>
          <w:color w:val="000000"/>
          <w:sz w:val="22"/>
          <w:szCs w:val="22"/>
        </w:rPr>
        <w:t>z dnia</w:t>
      </w:r>
      <w:r w:rsidRPr="003D615F">
        <w:rPr>
          <w:rFonts w:ascii="Arial" w:hAnsi="Arial" w:cs="Arial"/>
          <w:color w:val="000000"/>
          <w:spacing w:val="-2"/>
          <w:sz w:val="22"/>
          <w:szCs w:val="22"/>
        </w:rPr>
        <w:t xml:space="preserve"> </w:t>
      </w:r>
      <w:r w:rsidRPr="003D615F">
        <w:rPr>
          <w:rFonts w:ascii="Arial" w:hAnsi="Arial" w:cs="Arial"/>
          <w:color w:val="000000"/>
          <w:sz w:val="22"/>
          <w:szCs w:val="22"/>
        </w:rPr>
        <w:t>4</w:t>
      </w:r>
      <w:r w:rsidRPr="003D615F">
        <w:rPr>
          <w:rFonts w:ascii="Arial" w:hAnsi="Arial" w:cs="Arial"/>
          <w:color w:val="000000"/>
          <w:spacing w:val="1"/>
          <w:sz w:val="22"/>
          <w:szCs w:val="22"/>
        </w:rPr>
        <w:t xml:space="preserve"> </w:t>
      </w:r>
      <w:r w:rsidRPr="003D615F">
        <w:rPr>
          <w:rFonts w:ascii="Arial" w:hAnsi="Arial" w:cs="Arial"/>
          <w:color w:val="000000"/>
          <w:sz w:val="22"/>
          <w:szCs w:val="22"/>
        </w:rPr>
        <w:t>października</w:t>
      </w:r>
      <w:r w:rsidRPr="003D615F">
        <w:rPr>
          <w:rFonts w:ascii="Arial" w:hAnsi="Arial" w:cs="Arial"/>
          <w:color w:val="000000"/>
          <w:spacing w:val="1"/>
          <w:sz w:val="22"/>
          <w:szCs w:val="22"/>
        </w:rPr>
        <w:t xml:space="preserve"> </w:t>
      </w:r>
      <w:r w:rsidRPr="003D615F">
        <w:rPr>
          <w:rFonts w:ascii="Arial" w:hAnsi="Arial" w:cs="Arial"/>
          <w:color w:val="000000"/>
          <w:sz w:val="22"/>
          <w:szCs w:val="22"/>
        </w:rPr>
        <w:t>2018</w:t>
      </w:r>
      <w:r w:rsidRPr="003D615F">
        <w:rPr>
          <w:rFonts w:ascii="Arial" w:hAnsi="Arial" w:cs="Arial"/>
          <w:color w:val="000000"/>
          <w:spacing w:val="2"/>
          <w:sz w:val="22"/>
          <w:szCs w:val="22"/>
        </w:rPr>
        <w:t xml:space="preserve"> </w:t>
      </w:r>
      <w:r w:rsidRPr="003D615F">
        <w:rPr>
          <w:rFonts w:ascii="Arial" w:hAnsi="Arial" w:cs="Arial"/>
          <w:color w:val="000000"/>
          <w:sz w:val="22"/>
          <w:szCs w:val="22"/>
        </w:rPr>
        <w:t>r.</w:t>
      </w:r>
      <w:r w:rsidRPr="003D615F">
        <w:rPr>
          <w:rFonts w:ascii="Arial" w:hAnsi="Arial" w:cs="Arial"/>
          <w:color w:val="000000"/>
          <w:spacing w:val="-3"/>
          <w:sz w:val="22"/>
          <w:szCs w:val="22"/>
        </w:rPr>
        <w:t xml:space="preserve"> </w:t>
      </w:r>
      <w:r w:rsidRPr="003D615F">
        <w:rPr>
          <w:rFonts w:ascii="Arial" w:hAnsi="Arial" w:cs="Arial"/>
          <w:color w:val="000000"/>
          <w:sz w:val="22"/>
          <w:szCs w:val="22"/>
        </w:rPr>
        <w:t>o pracowniczych</w:t>
      </w:r>
      <w:r w:rsidRPr="003D615F">
        <w:rPr>
          <w:rFonts w:ascii="Arial" w:hAnsi="Arial" w:cs="Arial"/>
          <w:color w:val="000000"/>
          <w:spacing w:val="1"/>
          <w:sz w:val="22"/>
          <w:szCs w:val="22"/>
        </w:rPr>
        <w:t xml:space="preserve"> </w:t>
      </w:r>
      <w:r w:rsidRPr="003D615F">
        <w:rPr>
          <w:rFonts w:ascii="Arial" w:hAnsi="Arial" w:cs="Arial"/>
          <w:color w:val="000000"/>
          <w:sz w:val="22"/>
          <w:szCs w:val="22"/>
        </w:rPr>
        <w:t>planach kapitałowych</w:t>
      </w:r>
      <w:r w:rsidRPr="003D615F">
        <w:rPr>
          <w:rFonts w:ascii="Arial" w:hAnsi="Arial" w:cs="Arial"/>
          <w:color w:val="000000"/>
          <w:spacing w:val="1"/>
          <w:sz w:val="22"/>
          <w:szCs w:val="22"/>
        </w:rPr>
        <w:t xml:space="preserve"> </w:t>
      </w:r>
      <w:r w:rsidRPr="003D615F">
        <w:rPr>
          <w:rFonts w:ascii="Arial" w:hAnsi="Arial" w:cs="Arial"/>
          <w:color w:val="000000"/>
          <w:spacing w:val="-1"/>
          <w:sz w:val="22"/>
          <w:szCs w:val="22"/>
        </w:rPr>
        <w:t>(Dz.</w:t>
      </w:r>
      <w:r w:rsidRPr="003D615F">
        <w:rPr>
          <w:rFonts w:ascii="Arial" w:hAnsi="Arial" w:cs="Arial"/>
          <w:color w:val="000000"/>
          <w:spacing w:val="1"/>
          <w:sz w:val="22"/>
          <w:szCs w:val="22"/>
        </w:rPr>
        <w:t xml:space="preserve"> U.</w:t>
      </w:r>
      <w:r w:rsidRPr="003D615F">
        <w:rPr>
          <w:rFonts w:ascii="Arial" w:hAnsi="Arial" w:cs="Arial"/>
          <w:color w:val="000000"/>
          <w:spacing w:val="2"/>
          <w:sz w:val="22"/>
          <w:szCs w:val="22"/>
        </w:rPr>
        <w:t xml:space="preserve"> </w:t>
      </w:r>
      <w:r w:rsidRPr="003D615F">
        <w:rPr>
          <w:rFonts w:ascii="Arial" w:hAnsi="Arial" w:cs="Arial"/>
          <w:color w:val="000000"/>
          <w:sz w:val="22"/>
          <w:szCs w:val="22"/>
        </w:rPr>
        <w:t>z</w:t>
      </w:r>
      <w:r w:rsidRPr="003D615F">
        <w:rPr>
          <w:rFonts w:ascii="Arial" w:hAnsi="Arial" w:cs="Arial"/>
          <w:color w:val="000000"/>
          <w:spacing w:val="-2"/>
          <w:sz w:val="22"/>
          <w:szCs w:val="22"/>
        </w:rPr>
        <w:t xml:space="preserve"> </w:t>
      </w:r>
      <w:r w:rsidRPr="003D615F">
        <w:rPr>
          <w:rFonts w:ascii="Arial" w:hAnsi="Arial" w:cs="Arial"/>
          <w:color w:val="000000"/>
          <w:sz w:val="22"/>
          <w:szCs w:val="22"/>
        </w:rPr>
        <w:t>2020</w:t>
      </w:r>
      <w:r w:rsidRPr="003D615F">
        <w:rPr>
          <w:rFonts w:ascii="Arial" w:hAnsi="Arial" w:cs="Arial"/>
          <w:color w:val="000000"/>
          <w:spacing w:val="-1"/>
          <w:sz w:val="22"/>
          <w:szCs w:val="22"/>
        </w:rPr>
        <w:t xml:space="preserve"> </w:t>
      </w:r>
      <w:r w:rsidRPr="003D615F">
        <w:rPr>
          <w:rFonts w:ascii="Arial" w:hAnsi="Arial" w:cs="Arial"/>
          <w:color w:val="000000"/>
          <w:sz w:val="22"/>
          <w:szCs w:val="22"/>
        </w:rPr>
        <w:t>r., poz. 1342</w:t>
      </w:r>
      <w:r w:rsidRPr="003D615F">
        <w:rPr>
          <w:rFonts w:ascii="Arial" w:hAnsi="Arial" w:cs="Arial"/>
          <w:color w:val="000000"/>
          <w:spacing w:val="2"/>
          <w:sz w:val="22"/>
          <w:szCs w:val="22"/>
        </w:rPr>
        <w:t xml:space="preserve"> </w:t>
      </w:r>
      <w:r w:rsidRPr="003D615F">
        <w:rPr>
          <w:rFonts w:ascii="Arial" w:hAnsi="Arial" w:cs="Arial"/>
          <w:color w:val="000000"/>
          <w:sz w:val="22"/>
          <w:szCs w:val="22"/>
        </w:rPr>
        <w:t xml:space="preserve">z </w:t>
      </w:r>
      <w:proofErr w:type="spellStart"/>
      <w:r w:rsidRPr="003D615F">
        <w:rPr>
          <w:rFonts w:ascii="Arial" w:hAnsi="Arial" w:cs="Arial"/>
          <w:color w:val="000000"/>
          <w:sz w:val="22"/>
          <w:szCs w:val="22"/>
        </w:rPr>
        <w:t>późn</w:t>
      </w:r>
      <w:proofErr w:type="spellEnd"/>
      <w:r w:rsidRPr="003D615F">
        <w:rPr>
          <w:rFonts w:ascii="Arial" w:hAnsi="Arial" w:cs="Arial"/>
          <w:color w:val="000000"/>
          <w:sz w:val="22"/>
          <w:szCs w:val="22"/>
        </w:rPr>
        <w:t>. zm.);</w:t>
      </w:r>
    </w:p>
    <w:p w14:paraId="7238C024" w14:textId="77777777" w:rsidR="003D615F" w:rsidRPr="003D615F" w:rsidRDefault="003D615F" w:rsidP="003D615F">
      <w:pPr>
        <w:ind w:left="567" w:right="50"/>
        <w:rPr>
          <w:rFonts w:ascii="Arial" w:hAnsi="Arial" w:cs="Arial"/>
          <w:color w:val="000000"/>
          <w:sz w:val="22"/>
          <w:szCs w:val="22"/>
        </w:rPr>
      </w:pPr>
      <w:r w:rsidRPr="003D615F">
        <w:rPr>
          <w:rFonts w:ascii="Arial" w:hAnsi="Arial" w:cs="Arial"/>
          <w:color w:val="000000"/>
          <w:sz w:val="22"/>
          <w:szCs w:val="22"/>
        </w:rPr>
        <w:t>o</w:t>
      </w:r>
      <w:r w:rsidRPr="003D615F">
        <w:rPr>
          <w:rFonts w:ascii="Arial" w:hAnsi="Arial" w:cs="Arial"/>
          <w:color w:val="000000"/>
          <w:spacing w:val="2"/>
          <w:sz w:val="22"/>
          <w:szCs w:val="22"/>
        </w:rPr>
        <w:t xml:space="preserve"> </w:t>
      </w:r>
      <w:r w:rsidRPr="003D615F">
        <w:rPr>
          <w:rFonts w:ascii="Arial" w:hAnsi="Arial" w:cs="Arial"/>
          <w:color w:val="000000"/>
          <w:sz w:val="22"/>
          <w:szCs w:val="22"/>
        </w:rPr>
        <w:t>ile</w:t>
      </w:r>
      <w:r w:rsidRPr="003D615F">
        <w:rPr>
          <w:rFonts w:ascii="Arial" w:hAnsi="Arial" w:cs="Arial"/>
          <w:color w:val="000000"/>
          <w:spacing w:val="-1"/>
          <w:sz w:val="22"/>
          <w:szCs w:val="22"/>
        </w:rPr>
        <w:t xml:space="preserve"> </w:t>
      </w:r>
      <w:r w:rsidRPr="003D615F">
        <w:rPr>
          <w:rFonts w:ascii="Arial" w:hAnsi="Arial" w:cs="Arial"/>
          <w:color w:val="000000"/>
          <w:sz w:val="22"/>
          <w:szCs w:val="22"/>
        </w:rPr>
        <w:t>zmiany</w:t>
      </w:r>
      <w:r w:rsidRPr="003D615F">
        <w:rPr>
          <w:rFonts w:ascii="Arial" w:hAnsi="Arial" w:cs="Arial"/>
          <w:color w:val="000000"/>
          <w:spacing w:val="-1"/>
          <w:sz w:val="22"/>
          <w:szCs w:val="22"/>
        </w:rPr>
        <w:t xml:space="preserve"> </w:t>
      </w:r>
      <w:r w:rsidRPr="003D615F">
        <w:rPr>
          <w:rFonts w:ascii="Arial" w:hAnsi="Arial" w:cs="Arial"/>
          <w:color w:val="000000"/>
          <w:spacing w:val="1"/>
          <w:sz w:val="22"/>
          <w:szCs w:val="22"/>
        </w:rPr>
        <w:t>te</w:t>
      </w:r>
      <w:r w:rsidRPr="003D615F">
        <w:rPr>
          <w:rFonts w:ascii="Arial" w:hAnsi="Arial" w:cs="Arial"/>
          <w:color w:val="000000"/>
          <w:spacing w:val="-2"/>
          <w:sz w:val="22"/>
          <w:szCs w:val="22"/>
        </w:rPr>
        <w:t xml:space="preserve"> </w:t>
      </w:r>
      <w:r w:rsidRPr="003D615F">
        <w:rPr>
          <w:rFonts w:ascii="Arial" w:hAnsi="Arial" w:cs="Arial"/>
          <w:color w:val="000000"/>
          <w:sz w:val="22"/>
          <w:szCs w:val="22"/>
        </w:rPr>
        <w:t>będą</w:t>
      </w:r>
      <w:r w:rsidRPr="003D615F">
        <w:rPr>
          <w:rFonts w:ascii="Arial" w:hAnsi="Arial" w:cs="Arial"/>
          <w:color w:val="000000"/>
          <w:spacing w:val="-2"/>
          <w:sz w:val="22"/>
          <w:szCs w:val="22"/>
        </w:rPr>
        <w:t xml:space="preserve"> </w:t>
      </w:r>
      <w:r w:rsidRPr="003D615F">
        <w:rPr>
          <w:rFonts w:ascii="Arial" w:hAnsi="Arial" w:cs="Arial"/>
          <w:color w:val="000000"/>
          <w:sz w:val="22"/>
          <w:szCs w:val="22"/>
        </w:rPr>
        <w:t>miały</w:t>
      </w:r>
      <w:r w:rsidRPr="003D615F">
        <w:rPr>
          <w:rFonts w:ascii="Arial" w:hAnsi="Arial" w:cs="Arial"/>
          <w:color w:val="000000"/>
          <w:spacing w:val="-1"/>
          <w:sz w:val="22"/>
          <w:szCs w:val="22"/>
        </w:rPr>
        <w:t xml:space="preserve"> </w:t>
      </w:r>
      <w:r w:rsidRPr="003D615F">
        <w:rPr>
          <w:rFonts w:ascii="Arial" w:hAnsi="Arial" w:cs="Arial"/>
          <w:color w:val="000000"/>
          <w:sz w:val="22"/>
          <w:szCs w:val="22"/>
        </w:rPr>
        <w:t>wpływ</w:t>
      </w:r>
      <w:r w:rsidRPr="003D615F">
        <w:rPr>
          <w:rFonts w:ascii="Arial" w:hAnsi="Arial" w:cs="Arial"/>
          <w:color w:val="000000"/>
          <w:spacing w:val="2"/>
          <w:sz w:val="22"/>
          <w:szCs w:val="22"/>
        </w:rPr>
        <w:t xml:space="preserve"> </w:t>
      </w:r>
      <w:r w:rsidRPr="003D615F">
        <w:rPr>
          <w:rFonts w:ascii="Arial" w:hAnsi="Arial" w:cs="Arial"/>
          <w:color w:val="000000"/>
          <w:sz w:val="22"/>
          <w:szCs w:val="22"/>
        </w:rPr>
        <w:t>na</w:t>
      </w:r>
      <w:r w:rsidRPr="003D615F">
        <w:rPr>
          <w:rFonts w:ascii="Arial" w:hAnsi="Arial" w:cs="Arial"/>
          <w:color w:val="000000"/>
          <w:spacing w:val="1"/>
          <w:sz w:val="22"/>
          <w:szCs w:val="22"/>
        </w:rPr>
        <w:t xml:space="preserve"> </w:t>
      </w:r>
      <w:r w:rsidRPr="003D615F">
        <w:rPr>
          <w:rFonts w:ascii="Arial" w:hAnsi="Arial" w:cs="Arial"/>
          <w:color w:val="000000"/>
          <w:sz w:val="22"/>
          <w:szCs w:val="22"/>
        </w:rPr>
        <w:t>koszty</w:t>
      </w:r>
      <w:r w:rsidRPr="003D615F">
        <w:rPr>
          <w:rFonts w:ascii="Arial" w:hAnsi="Arial" w:cs="Arial"/>
          <w:color w:val="000000"/>
          <w:spacing w:val="2"/>
          <w:sz w:val="22"/>
          <w:szCs w:val="22"/>
        </w:rPr>
        <w:t xml:space="preserve"> </w:t>
      </w:r>
      <w:r w:rsidRPr="003D615F">
        <w:rPr>
          <w:rFonts w:ascii="Arial" w:hAnsi="Arial" w:cs="Arial"/>
          <w:color w:val="000000"/>
          <w:sz w:val="22"/>
          <w:szCs w:val="22"/>
        </w:rPr>
        <w:t>realizacji</w:t>
      </w:r>
      <w:r w:rsidRPr="003D615F">
        <w:rPr>
          <w:rFonts w:ascii="Arial" w:hAnsi="Arial" w:cs="Arial"/>
          <w:color w:val="000000"/>
          <w:spacing w:val="1"/>
          <w:sz w:val="22"/>
          <w:szCs w:val="22"/>
        </w:rPr>
        <w:t xml:space="preserve"> </w:t>
      </w:r>
      <w:r w:rsidRPr="003D615F">
        <w:rPr>
          <w:rFonts w:ascii="Arial" w:hAnsi="Arial" w:cs="Arial"/>
          <w:color w:val="000000"/>
          <w:sz w:val="22"/>
          <w:szCs w:val="22"/>
        </w:rPr>
        <w:t>Umowy.</w:t>
      </w:r>
    </w:p>
    <w:p w14:paraId="06302330" w14:textId="77777777" w:rsidR="003D615F" w:rsidRPr="003D615F" w:rsidRDefault="003D615F" w:rsidP="003D615F">
      <w:pPr>
        <w:ind w:left="567" w:right="50"/>
        <w:jc w:val="both"/>
        <w:rPr>
          <w:rFonts w:ascii="Arial" w:hAnsi="Arial" w:cs="Arial"/>
          <w:color w:val="000000"/>
          <w:sz w:val="22"/>
          <w:szCs w:val="22"/>
        </w:rPr>
      </w:pPr>
      <w:r w:rsidRPr="003D615F">
        <w:rPr>
          <w:rFonts w:ascii="Arial" w:hAnsi="Arial" w:cs="Arial"/>
          <w:color w:val="000000"/>
          <w:sz w:val="22"/>
          <w:szCs w:val="22"/>
        </w:rPr>
        <w:t>W</w:t>
      </w:r>
      <w:r w:rsidRPr="003D615F">
        <w:rPr>
          <w:rFonts w:ascii="Arial" w:hAnsi="Arial" w:cs="Arial"/>
          <w:color w:val="000000"/>
          <w:spacing w:val="18"/>
          <w:sz w:val="22"/>
          <w:szCs w:val="22"/>
        </w:rPr>
        <w:t xml:space="preserve"> </w:t>
      </w:r>
      <w:r w:rsidRPr="003D615F">
        <w:rPr>
          <w:rFonts w:ascii="Arial" w:hAnsi="Arial" w:cs="Arial"/>
          <w:color w:val="000000"/>
          <w:sz w:val="22"/>
          <w:szCs w:val="22"/>
        </w:rPr>
        <w:t>razie</w:t>
      </w:r>
      <w:r w:rsidRPr="003D615F">
        <w:rPr>
          <w:rFonts w:ascii="Arial" w:hAnsi="Arial" w:cs="Arial"/>
          <w:color w:val="000000"/>
          <w:spacing w:val="18"/>
          <w:sz w:val="22"/>
          <w:szCs w:val="22"/>
        </w:rPr>
        <w:t xml:space="preserve"> </w:t>
      </w:r>
      <w:r w:rsidRPr="003D615F">
        <w:rPr>
          <w:rFonts w:ascii="Arial" w:hAnsi="Arial" w:cs="Arial"/>
          <w:color w:val="000000"/>
          <w:sz w:val="22"/>
          <w:szCs w:val="22"/>
        </w:rPr>
        <w:t>zmiany,</w:t>
      </w:r>
      <w:r w:rsidRPr="003D615F">
        <w:rPr>
          <w:rFonts w:ascii="Arial" w:hAnsi="Arial" w:cs="Arial"/>
          <w:color w:val="000000"/>
          <w:spacing w:val="18"/>
          <w:sz w:val="22"/>
          <w:szCs w:val="22"/>
        </w:rPr>
        <w:t xml:space="preserve"> </w:t>
      </w:r>
      <w:r w:rsidRPr="003D615F">
        <w:rPr>
          <w:rFonts w:ascii="Arial" w:hAnsi="Arial" w:cs="Arial"/>
          <w:color w:val="000000"/>
          <w:sz w:val="22"/>
          <w:szCs w:val="22"/>
        </w:rPr>
        <w:t>o</w:t>
      </w:r>
      <w:r w:rsidRPr="003D615F">
        <w:rPr>
          <w:rFonts w:ascii="Arial" w:hAnsi="Arial" w:cs="Arial"/>
          <w:color w:val="000000"/>
          <w:spacing w:val="19"/>
          <w:sz w:val="22"/>
          <w:szCs w:val="22"/>
        </w:rPr>
        <w:t xml:space="preserve"> </w:t>
      </w:r>
      <w:r w:rsidRPr="003D615F">
        <w:rPr>
          <w:rFonts w:ascii="Arial" w:hAnsi="Arial" w:cs="Arial"/>
          <w:color w:val="000000"/>
          <w:sz w:val="22"/>
          <w:szCs w:val="22"/>
        </w:rPr>
        <w:t>której</w:t>
      </w:r>
      <w:r w:rsidRPr="003D615F">
        <w:rPr>
          <w:rFonts w:ascii="Arial" w:hAnsi="Arial" w:cs="Arial"/>
          <w:color w:val="000000"/>
          <w:spacing w:val="18"/>
          <w:sz w:val="22"/>
          <w:szCs w:val="22"/>
        </w:rPr>
        <w:t xml:space="preserve"> </w:t>
      </w:r>
      <w:r w:rsidRPr="003D615F">
        <w:rPr>
          <w:rFonts w:ascii="Arial" w:hAnsi="Arial" w:cs="Arial"/>
          <w:color w:val="000000"/>
          <w:sz w:val="22"/>
          <w:szCs w:val="22"/>
        </w:rPr>
        <w:t>mowa</w:t>
      </w:r>
      <w:r w:rsidRPr="003D615F">
        <w:rPr>
          <w:rFonts w:ascii="Arial" w:hAnsi="Arial" w:cs="Arial"/>
          <w:color w:val="000000"/>
          <w:spacing w:val="18"/>
          <w:sz w:val="22"/>
          <w:szCs w:val="22"/>
        </w:rPr>
        <w:t xml:space="preserve"> </w:t>
      </w:r>
      <w:r w:rsidRPr="003D615F">
        <w:rPr>
          <w:rFonts w:ascii="Arial" w:hAnsi="Arial" w:cs="Arial"/>
          <w:color w:val="000000"/>
          <w:sz w:val="22"/>
          <w:szCs w:val="22"/>
        </w:rPr>
        <w:t>niniejszym</w:t>
      </w:r>
      <w:r w:rsidRPr="003D615F">
        <w:rPr>
          <w:rFonts w:ascii="Arial" w:hAnsi="Arial" w:cs="Arial"/>
          <w:color w:val="000000"/>
          <w:spacing w:val="19"/>
          <w:sz w:val="22"/>
          <w:szCs w:val="22"/>
        </w:rPr>
        <w:t xml:space="preserve"> </w:t>
      </w:r>
      <w:r w:rsidRPr="003D615F">
        <w:rPr>
          <w:rFonts w:ascii="Arial" w:hAnsi="Arial" w:cs="Arial"/>
          <w:color w:val="000000"/>
          <w:sz w:val="22"/>
          <w:szCs w:val="22"/>
        </w:rPr>
        <w:t>punkcie</w:t>
      </w:r>
      <w:r w:rsidRPr="003D615F">
        <w:rPr>
          <w:rFonts w:ascii="Arial" w:hAnsi="Arial" w:cs="Arial"/>
          <w:color w:val="000000"/>
          <w:spacing w:val="17"/>
          <w:sz w:val="22"/>
          <w:szCs w:val="22"/>
        </w:rPr>
        <w:t xml:space="preserve"> </w:t>
      </w:r>
      <w:r w:rsidRPr="003D615F">
        <w:rPr>
          <w:rFonts w:ascii="Arial" w:hAnsi="Arial" w:cs="Arial"/>
          <w:color w:val="000000"/>
          <w:sz w:val="22"/>
          <w:szCs w:val="22"/>
        </w:rPr>
        <w:t>każda</w:t>
      </w:r>
      <w:r w:rsidRPr="003D615F">
        <w:rPr>
          <w:rFonts w:ascii="Arial" w:hAnsi="Arial" w:cs="Arial"/>
          <w:color w:val="000000"/>
          <w:spacing w:val="18"/>
          <w:sz w:val="22"/>
          <w:szCs w:val="22"/>
        </w:rPr>
        <w:t xml:space="preserve"> </w:t>
      </w:r>
      <w:r w:rsidRPr="003D615F">
        <w:rPr>
          <w:rFonts w:ascii="Arial" w:hAnsi="Arial" w:cs="Arial"/>
          <w:color w:val="000000"/>
          <w:spacing w:val="-1"/>
          <w:sz w:val="22"/>
          <w:szCs w:val="22"/>
        </w:rPr>
        <w:t>ze</w:t>
      </w:r>
      <w:r w:rsidRPr="003D615F">
        <w:rPr>
          <w:rFonts w:ascii="Arial" w:hAnsi="Arial" w:cs="Arial"/>
          <w:color w:val="000000"/>
          <w:spacing w:val="19"/>
          <w:sz w:val="22"/>
          <w:szCs w:val="22"/>
        </w:rPr>
        <w:t xml:space="preserve"> </w:t>
      </w:r>
      <w:r w:rsidRPr="003D615F">
        <w:rPr>
          <w:rFonts w:ascii="Arial" w:hAnsi="Arial" w:cs="Arial"/>
          <w:color w:val="000000"/>
          <w:sz w:val="22"/>
          <w:szCs w:val="22"/>
        </w:rPr>
        <w:t>Stron,</w:t>
      </w:r>
      <w:r w:rsidRPr="003D615F">
        <w:rPr>
          <w:rFonts w:ascii="Arial" w:hAnsi="Arial" w:cs="Arial"/>
          <w:color w:val="000000"/>
          <w:spacing w:val="18"/>
          <w:sz w:val="22"/>
          <w:szCs w:val="22"/>
        </w:rPr>
        <w:t xml:space="preserve"> </w:t>
      </w:r>
      <w:r w:rsidRPr="003D615F">
        <w:rPr>
          <w:rFonts w:ascii="Arial" w:hAnsi="Arial" w:cs="Arial"/>
          <w:color w:val="000000"/>
          <w:sz w:val="22"/>
          <w:szCs w:val="22"/>
        </w:rPr>
        <w:t>w</w:t>
      </w:r>
      <w:r w:rsidRPr="003D615F">
        <w:rPr>
          <w:rFonts w:ascii="Arial" w:hAnsi="Arial" w:cs="Arial"/>
          <w:color w:val="000000"/>
          <w:spacing w:val="18"/>
          <w:sz w:val="22"/>
          <w:szCs w:val="22"/>
        </w:rPr>
        <w:t xml:space="preserve"> </w:t>
      </w:r>
      <w:r w:rsidRPr="003D615F">
        <w:rPr>
          <w:rFonts w:ascii="Arial" w:hAnsi="Arial" w:cs="Arial"/>
          <w:color w:val="000000"/>
          <w:sz w:val="22"/>
          <w:szCs w:val="22"/>
        </w:rPr>
        <w:t>celu</w:t>
      </w:r>
      <w:r w:rsidRPr="003D615F">
        <w:rPr>
          <w:rFonts w:ascii="Arial" w:hAnsi="Arial" w:cs="Arial"/>
          <w:color w:val="000000"/>
          <w:spacing w:val="17"/>
          <w:sz w:val="22"/>
          <w:szCs w:val="22"/>
        </w:rPr>
        <w:t xml:space="preserve"> </w:t>
      </w:r>
      <w:r w:rsidRPr="003D615F">
        <w:rPr>
          <w:rFonts w:ascii="Arial" w:hAnsi="Arial" w:cs="Arial"/>
          <w:color w:val="000000"/>
          <w:sz w:val="22"/>
          <w:szCs w:val="22"/>
        </w:rPr>
        <w:t>dokonania</w:t>
      </w:r>
      <w:r w:rsidRPr="003D615F">
        <w:rPr>
          <w:rFonts w:ascii="Arial" w:hAnsi="Arial" w:cs="Arial"/>
          <w:color w:val="000000"/>
          <w:spacing w:val="17"/>
          <w:sz w:val="22"/>
          <w:szCs w:val="22"/>
        </w:rPr>
        <w:t xml:space="preserve"> </w:t>
      </w:r>
      <w:r w:rsidRPr="003D615F">
        <w:rPr>
          <w:rFonts w:ascii="Arial" w:hAnsi="Arial" w:cs="Arial"/>
          <w:color w:val="000000"/>
          <w:sz w:val="22"/>
          <w:szCs w:val="22"/>
        </w:rPr>
        <w:t>zmiany</w:t>
      </w:r>
      <w:r w:rsidRPr="003D615F">
        <w:rPr>
          <w:rFonts w:ascii="Arial" w:hAnsi="Arial" w:cs="Arial"/>
          <w:color w:val="000000"/>
          <w:spacing w:val="18"/>
          <w:sz w:val="22"/>
          <w:szCs w:val="22"/>
        </w:rPr>
        <w:t xml:space="preserve"> </w:t>
      </w:r>
      <w:r w:rsidRPr="003D615F">
        <w:rPr>
          <w:rFonts w:ascii="Arial" w:hAnsi="Arial" w:cs="Arial"/>
          <w:color w:val="000000"/>
          <w:sz w:val="22"/>
          <w:szCs w:val="22"/>
        </w:rPr>
        <w:t>ceny jednostkowej</w:t>
      </w:r>
      <w:r w:rsidRPr="003D615F">
        <w:rPr>
          <w:rFonts w:ascii="Arial" w:hAnsi="Arial" w:cs="Arial"/>
          <w:color w:val="000000"/>
          <w:spacing w:val="92"/>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94"/>
          <w:sz w:val="22"/>
          <w:szCs w:val="22"/>
        </w:rPr>
        <w:t xml:space="preserve"> </w:t>
      </w:r>
      <w:r w:rsidRPr="003D615F">
        <w:rPr>
          <w:rFonts w:ascii="Arial" w:hAnsi="Arial" w:cs="Arial"/>
          <w:color w:val="000000"/>
          <w:sz w:val="22"/>
          <w:szCs w:val="22"/>
        </w:rPr>
        <w:t>elektrycznej,</w:t>
      </w:r>
      <w:r w:rsidRPr="003D615F">
        <w:rPr>
          <w:rFonts w:ascii="Arial" w:hAnsi="Arial" w:cs="Arial"/>
          <w:color w:val="000000"/>
          <w:spacing w:val="94"/>
          <w:sz w:val="22"/>
          <w:szCs w:val="22"/>
        </w:rPr>
        <w:t xml:space="preserve"> </w:t>
      </w:r>
      <w:r w:rsidRPr="003D615F">
        <w:rPr>
          <w:rFonts w:ascii="Arial" w:hAnsi="Arial" w:cs="Arial"/>
          <w:color w:val="000000"/>
          <w:sz w:val="22"/>
          <w:szCs w:val="22"/>
        </w:rPr>
        <w:t>może</w:t>
      </w:r>
      <w:r w:rsidRPr="003D615F">
        <w:rPr>
          <w:rFonts w:ascii="Arial" w:hAnsi="Arial" w:cs="Arial"/>
          <w:color w:val="000000"/>
          <w:spacing w:val="92"/>
          <w:sz w:val="22"/>
          <w:szCs w:val="22"/>
        </w:rPr>
        <w:t xml:space="preserve"> </w:t>
      </w:r>
      <w:r w:rsidRPr="003D615F">
        <w:rPr>
          <w:rFonts w:ascii="Arial" w:hAnsi="Arial" w:cs="Arial"/>
          <w:color w:val="000000"/>
          <w:sz w:val="22"/>
          <w:szCs w:val="22"/>
        </w:rPr>
        <w:t>wystąpić</w:t>
      </w:r>
      <w:r w:rsidRPr="003D615F">
        <w:rPr>
          <w:rFonts w:ascii="Arial" w:hAnsi="Arial" w:cs="Arial"/>
          <w:color w:val="000000"/>
          <w:spacing w:val="92"/>
          <w:sz w:val="22"/>
          <w:szCs w:val="22"/>
        </w:rPr>
        <w:t xml:space="preserve"> </w:t>
      </w:r>
      <w:r w:rsidRPr="003D615F">
        <w:rPr>
          <w:rFonts w:ascii="Arial" w:hAnsi="Arial" w:cs="Arial"/>
          <w:color w:val="000000"/>
          <w:sz w:val="22"/>
          <w:szCs w:val="22"/>
        </w:rPr>
        <w:t>z</w:t>
      </w:r>
      <w:r w:rsidRPr="003D615F">
        <w:rPr>
          <w:rFonts w:ascii="Arial" w:hAnsi="Arial" w:cs="Arial"/>
          <w:color w:val="000000"/>
          <w:spacing w:val="91"/>
          <w:sz w:val="22"/>
          <w:szCs w:val="22"/>
        </w:rPr>
        <w:t xml:space="preserve"> </w:t>
      </w:r>
      <w:r w:rsidRPr="003D615F">
        <w:rPr>
          <w:rFonts w:ascii="Arial" w:hAnsi="Arial" w:cs="Arial"/>
          <w:color w:val="000000"/>
          <w:sz w:val="22"/>
          <w:szCs w:val="22"/>
        </w:rPr>
        <w:t>takim</w:t>
      </w:r>
      <w:r w:rsidRPr="003D615F">
        <w:rPr>
          <w:rFonts w:ascii="Arial" w:hAnsi="Arial" w:cs="Arial"/>
          <w:color w:val="000000"/>
          <w:spacing w:val="96"/>
          <w:sz w:val="22"/>
          <w:szCs w:val="22"/>
        </w:rPr>
        <w:t xml:space="preserve"> </w:t>
      </w:r>
      <w:r w:rsidRPr="003D615F">
        <w:rPr>
          <w:rFonts w:ascii="Arial" w:hAnsi="Arial" w:cs="Arial"/>
          <w:color w:val="000000"/>
          <w:sz w:val="22"/>
          <w:szCs w:val="22"/>
        </w:rPr>
        <w:t>żądaniem</w:t>
      </w:r>
      <w:r w:rsidRPr="003D615F">
        <w:rPr>
          <w:rFonts w:ascii="Arial" w:hAnsi="Arial" w:cs="Arial"/>
          <w:color w:val="000000"/>
          <w:spacing w:val="94"/>
          <w:sz w:val="22"/>
          <w:szCs w:val="22"/>
        </w:rPr>
        <w:t xml:space="preserve"> </w:t>
      </w:r>
      <w:r w:rsidRPr="003D615F">
        <w:rPr>
          <w:rFonts w:ascii="Arial" w:hAnsi="Arial" w:cs="Arial"/>
          <w:color w:val="000000"/>
          <w:sz w:val="22"/>
          <w:szCs w:val="22"/>
        </w:rPr>
        <w:t>do</w:t>
      </w:r>
      <w:r w:rsidRPr="003D615F">
        <w:rPr>
          <w:rFonts w:ascii="Arial" w:hAnsi="Arial" w:cs="Arial"/>
          <w:color w:val="000000"/>
          <w:spacing w:val="91"/>
          <w:sz w:val="22"/>
          <w:szCs w:val="22"/>
        </w:rPr>
        <w:t xml:space="preserve"> </w:t>
      </w:r>
      <w:r w:rsidRPr="003D615F">
        <w:rPr>
          <w:rFonts w:ascii="Arial" w:hAnsi="Arial" w:cs="Arial"/>
          <w:color w:val="000000"/>
          <w:sz w:val="22"/>
          <w:szCs w:val="22"/>
        </w:rPr>
        <w:t>drugiej</w:t>
      </w:r>
      <w:r w:rsidRPr="003D615F">
        <w:rPr>
          <w:rFonts w:ascii="Arial" w:hAnsi="Arial" w:cs="Arial"/>
          <w:color w:val="000000"/>
          <w:spacing w:val="94"/>
          <w:sz w:val="22"/>
          <w:szCs w:val="22"/>
        </w:rPr>
        <w:t xml:space="preserve"> </w:t>
      </w:r>
      <w:r w:rsidRPr="003D615F">
        <w:rPr>
          <w:rFonts w:ascii="Arial" w:hAnsi="Arial" w:cs="Arial"/>
          <w:color w:val="000000"/>
          <w:sz w:val="22"/>
          <w:szCs w:val="22"/>
        </w:rPr>
        <w:t>Strony.</w:t>
      </w:r>
      <w:r w:rsidRPr="003D615F">
        <w:rPr>
          <w:rFonts w:ascii="Arial" w:hAnsi="Arial" w:cs="Arial"/>
          <w:color w:val="000000"/>
          <w:spacing w:val="91"/>
          <w:sz w:val="22"/>
          <w:szCs w:val="22"/>
        </w:rPr>
        <w:t xml:space="preserve"> </w:t>
      </w:r>
      <w:r w:rsidRPr="003D615F">
        <w:rPr>
          <w:rFonts w:ascii="Arial" w:hAnsi="Arial" w:cs="Arial"/>
          <w:color w:val="000000"/>
          <w:sz w:val="22"/>
          <w:szCs w:val="22"/>
        </w:rPr>
        <w:t>W uzasadnieniu</w:t>
      </w:r>
      <w:r w:rsidRPr="003D615F">
        <w:rPr>
          <w:rFonts w:ascii="Arial" w:hAnsi="Arial" w:cs="Arial"/>
          <w:color w:val="000000"/>
          <w:spacing w:val="137"/>
          <w:sz w:val="22"/>
          <w:szCs w:val="22"/>
        </w:rPr>
        <w:t xml:space="preserve"> </w:t>
      </w:r>
      <w:r w:rsidRPr="003D615F">
        <w:rPr>
          <w:rFonts w:ascii="Arial" w:hAnsi="Arial" w:cs="Arial"/>
          <w:color w:val="000000"/>
          <w:sz w:val="22"/>
          <w:szCs w:val="22"/>
        </w:rPr>
        <w:t>dokonywanych</w:t>
      </w:r>
      <w:r w:rsidRPr="003D615F">
        <w:rPr>
          <w:rFonts w:ascii="Arial" w:hAnsi="Arial" w:cs="Arial"/>
          <w:color w:val="000000"/>
          <w:spacing w:val="137"/>
          <w:sz w:val="22"/>
          <w:szCs w:val="22"/>
        </w:rPr>
        <w:t xml:space="preserve"> </w:t>
      </w:r>
      <w:r w:rsidRPr="003D615F">
        <w:rPr>
          <w:rFonts w:ascii="Arial" w:hAnsi="Arial" w:cs="Arial"/>
          <w:color w:val="000000"/>
          <w:sz w:val="22"/>
          <w:szCs w:val="22"/>
        </w:rPr>
        <w:t>zmian</w:t>
      </w:r>
      <w:r w:rsidRPr="003D615F">
        <w:rPr>
          <w:rFonts w:ascii="Arial" w:hAnsi="Arial" w:cs="Arial"/>
          <w:color w:val="000000"/>
          <w:spacing w:val="133"/>
          <w:sz w:val="22"/>
          <w:szCs w:val="22"/>
        </w:rPr>
        <w:t xml:space="preserve"> </w:t>
      </w:r>
      <w:r w:rsidRPr="003D615F">
        <w:rPr>
          <w:rFonts w:ascii="Arial" w:hAnsi="Arial" w:cs="Arial"/>
          <w:color w:val="000000"/>
          <w:sz w:val="22"/>
          <w:szCs w:val="22"/>
        </w:rPr>
        <w:t>ceny</w:t>
      </w:r>
      <w:r w:rsidRPr="003D615F">
        <w:rPr>
          <w:rFonts w:ascii="Arial" w:hAnsi="Arial" w:cs="Arial"/>
          <w:color w:val="000000"/>
          <w:spacing w:val="136"/>
          <w:sz w:val="22"/>
          <w:szCs w:val="22"/>
        </w:rPr>
        <w:t xml:space="preserve"> </w:t>
      </w:r>
      <w:r w:rsidRPr="003D615F">
        <w:rPr>
          <w:rFonts w:ascii="Arial" w:hAnsi="Arial" w:cs="Arial"/>
          <w:color w:val="000000"/>
          <w:sz w:val="22"/>
          <w:szCs w:val="22"/>
        </w:rPr>
        <w:t>jednostkowej</w:t>
      </w:r>
      <w:r w:rsidRPr="003D615F">
        <w:rPr>
          <w:rFonts w:ascii="Arial" w:hAnsi="Arial" w:cs="Arial"/>
          <w:color w:val="000000"/>
          <w:spacing w:val="135"/>
          <w:sz w:val="22"/>
          <w:szCs w:val="22"/>
        </w:rPr>
        <w:t xml:space="preserve"> </w:t>
      </w:r>
      <w:r w:rsidRPr="003D615F">
        <w:rPr>
          <w:rFonts w:ascii="Arial" w:hAnsi="Arial" w:cs="Arial"/>
          <w:color w:val="000000"/>
          <w:sz w:val="22"/>
          <w:szCs w:val="22"/>
        </w:rPr>
        <w:t>Wykonawca</w:t>
      </w:r>
      <w:r w:rsidRPr="003D615F">
        <w:rPr>
          <w:rFonts w:ascii="Arial" w:hAnsi="Arial" w:cs="Arial"/>
          <w:color w:val="000000"/>
          <w:spacing w:val="137"/>
          <w:sz w:val="22"/>
          <w:szCs w:val="22"/>
        </w:rPr>
        <w:t xml:space="preserve"> </w:t>
      </w:r>
      <w:r w:rsidRPr="003D615F">
        <w:rPr>
          <w:rFonts w:ascii="Arial" w:hAnsi="Arial" w:cs="Arial"/>
          <w:color w:val="000000"/>
          <w:sz w:val="22"/>
          <w:szCs w:val="22"/>
        </w:rPr>
        <w:t>przedstawi</w:t>
      </w:r>
      <w:r w:rsidRPr="003D615F">
        <w:rPr>
          <w:rFonts w:ascii="Arial" w:hAnsi="Arial" w:cs="Arial"/>
          <w:color w:val="000000"/>
          <w:spacing w:val="135"/>
          <w:sz w:val="22"/>
          <w:szCs w:val="22"/>
        </w:rPr>
        <w:t xml:space="preserve"> </w:t>
      </w:r>
      <w:r w:rsidRPr="003D615F">
        <w:rPr>
          <w:rFonts w:ascii="Arial" w:hAnsi="Arial" w:cs="Arial"/>
          <w:color w:val="000000"/>
          <w:sz w:val="22"/>
          <w:szCs w:val="22"/>
        </w:rPr>
        <w:t>kalkulację wykazującą</w:t>
      </w:r>
      <w:r w:rsidRPr="003D615F">
        <w:rPr>
          <w:rFonts w:ascii="Arial" w:hAnsi="Arial" w:cs="Arial"/>
          <w:color w:val="000000"/>
          <w:spacing w:val="154"/>
          <w:sz w:val="22"/>
          <w:szCs w:val="22"/>
        </w:rPr>
        <w:t xml:space="preserve"> </w:t>
      </w:r>
      <w:r w:rsidRPr="003D615F">
        <w:rPr>
          <w:rFonts w:ascii="Arial" w:hAnsi="Arial" w:cs="Arial"/>
          <w:color w:val="000000"/>
          <w:sz w:val="22"/>
          <w:szCs w:val="22"/>
        </w:rPr>
        <w:t>wpływ</w:t>
      </w:r>
      <w:r w:rsidRPr="003D615F">
        <w:rPr>
          <w:rFonts w:ascii="Arial" w:hAnsi="Arial" w:cs="Arial"/>
          <w:color w:val="000000"/>
          <w:spacing w:val="159"/>
          <w:sz w:val="22"/>
          <w:szCs w:val="22"/>
        </w:rPr>
        <w:t xml:space="preserve"> </w:t>
      </w:r>
      <w:r w:rsidRPr="003D615F">
        <w:rPr>
          <w:rFonts w:ascii="Arial" w:hAnsi="Arial" w:cs="Arial"/>
          <w:color w:val="000000"/>
          <w:sz w:val="22"/>
          <w:szCs w:val="22"/>
        </w:rPr>
        <w:t>zmiany</w:t>
      </w:r>
      <w:r w:rsidRPr="003D615F">
        <w:rPr>
          <w:rFonts w:ascii="Arial" w:hAnsi="Arial" w:cs="Arial"/>
          <w:color w:val="000000"/>
          <w:spacing w:val="158"/>
          <w:sz w:val="22"/>
          <w:szCs w:val="22"/>
        </w:rPr>
        <w:t xml:space="preserve"> </w:t>
      </w:r>
      <w:r w:rsidRPr="003D615F">
        <w:rPr>
          <w:rFonts w:ascii="Arial" w:hAnsi="Arial" w:cs="Arial"/>
          <w:color w:val="000000"/>
          <w:sz w:val="22"/>
          <w:szCs w:val="22"/>
        </w:rPr>
        <w:t>kosztów</w:t>
      </w:r>
      <w:r w:rsidRPr="003D615F">
        <w:rPr>
          <w:rFonts w:ascii="Arial" w:hAnsi="Arial" w:cs="Arial"/>
          <w:color w:val="000000"/>
          <w:spacing w:val="157"/>
          <w:sz w:val="22"/>
          <w:szCs w:val="22"/>
        </w:rPr>
        <w:t xml:space="preserve"> </w:t>
      </w:r>
      <w:r w:rsidRPr="003D615F">
        <w:rPr>
          <w:rFonts w:ascii="Arial" w:hAnsi="Arial" w:cs="Arial"/>
          <w:color w:val="000000"/>
          <w:sz w:val="22"/>
          <w:szCs w:val="22"/>
        </w:rPr>
        <w:t>na</w:t>
      </w:r>
      <w:r w:rsidRPr="003D615F">
        <w:rPr>
          <w:rFonts w:ascii="Arial" w:hAnsi="Arial" w:cs="Arial"/>
          <w:color w:val="000000"/>
          <w:spacing w:val="157"/>
          <w:sz w:val="22"/>
          <w:szCs w:val="22"/>
        </w:rPr>
        <w:t xml:space="preserve"> </w:t>
      </w:r>
      <w:r w:rsidRPr="003D615F">
        <w:rPr>
          <w:rFonts w:ascii="Arial" w:hAnsi="Arial" w:cs="Arial"/>
          <w:color w:val="000000"/>
          <w:sz w:val="22"/>
          <w:szCs w:val="22"/>
        </w:rPr>
        <w:t>cenę</w:t>
      </w:r>
      <w:r w:rsidRPr="003D615F">
        <w:rPr>
          <w:rFonts w:ascii="Arial" w:hAnsi="Arial" w:cs="Arial"/>
          <w:color w:val="000000"/>
          <w:spacing w:val="155"/>
          <w:sz w:val="22"/>
          <w:szCs w:val="22"/>
        </w:rPr>
        <w:t xml:space="preserve"> </w:t>
      </w:r>
      <w:r w:rsidRPr="003D615F">
        <w:rPr>
          <w:rFonts w:ascii="Arial" w:hAnsi="Arial" w:cs="Arial"/>
          <w:color w:val="000000"/>
          <w:sz w:val="22"/>
          <w:szCs w:val="22"/>
        </w:rPr>
        <w:t>jednostkową,</w:t>
      </w:r>
      <w:r w:rsidRPr="003D615F">
        <w:rPr>
          <w:rFonts w:ascii="Arial" w:hAnsi="Arial" w:cs="Arial"/>
          <w:color w:val="000000"/>
          <w:spacing w:val="157"/>
          <w:sz w:val="22"/>
          <w:szCs w:val="22"/>
        </w:rPr>
        <w:t xml:space="preserve"> </w:t>
      </w:r>
      <w:r w:rsidRPr="003D615F">
        <w:rPr>
          <w:rFonts w:ascii="Arial" w:hAnsi="Arial" w:cs="Arial"/>
          <w:color w:val="000000"/>
          <w:sz w:val="22"/>
          <w:szCs w:val="22"/>
        </w:rPr>
        <w:t>dołączy</w:t>
      </w:r>
      <w:r w:rsidRPr="003D615F">
        <w:rPr>
          <w:rFonts w:ascii="Arial" w:hAnsi="Arial" w:cs="Arial"/>
          <w:color w:val="000000"/>
          <w:spacing w:val="158"/>
          <w:sz w:val="22"/>
          <w:szCs w:val="22"/>
        </w:rPr>
        <w:t xml:space="preserve"> </w:t>
      </w:r>
      <w:r w:rsidRPr="003D615F">
        <w:rPr>
          <w:rFonts w:ascii="Arial" w:hAnsi="Arial" w:cs="Arial"/>
          <w:color w:val="000000"/>
          <w:sz w:val="22"/>
          <w:szCs w:val="22"/>
        </w:rPr>
        <w:t>listę</w:t>
      </w:r>
      <w:r w:rsidRPr="003D615F">
        <w:rPr>
          <w:rFonts w:ascii="Arial" w:hAnsi="Arial" w:cs="Arial"/>
          <w:color w:val="000000"/>
          <w:spacing w:val="158"/>
          <w:sz w:val="22"/>
          <w:szCs w:val="22"/>
        </w:rPr>
        <w:t xml:space="preserve"> </w:t>
      </w:r>
      <w:r w:rsidRPr="003D615F">
        <w:rPr>
          <w:rFonts w:ascii="Arial" w:hAnsi="Arial" w:cs="Arial"/>
          <w:color w:val="000000"/>
          <w:sz w:val="22"/>
          <w:szCs w:val="22"/>
        </w:rPr>
        <w:t>pracowników zaangażowanych</w:t>
      </w:r>
      <w:r w:rsidRPr="003D615F">
        <w:rPr>
          <w:rFonts w:ascii="Arial" w:hAnsi="Arial" w:cs="Arial"/>
          <w:color w:val="000000"/>
          <w:spacing w:val="12"/>
          <w:sz w:val="22"/>
          <w:szCs w:val="22"/>
        </w:rPr>
        <w:t xml:space="preserve"> </w:t>
      </w:r>
      <w:r w:rsidRPr="003D615F">
        <w:rPr>
          <w:rFonts w:ascii="Arial" w:hAnsi="Arial" w:cs="Arial"/>
          <w:color w:val="000000"/>
          <w:sz w:val="22"/>
          <w:szCs w:val="22"/>
        </w:rPr>
        <w:t>w</w:t>
      </w:r>
      <w:r w:rsidRPr="003D615F">
        <w:rPr>
          <w:rFonts w:ascii="Arial" w:hAnsi="Arial" w:cs="Arial"/>
          <w:color w:val="000000"/>
          <w:spacing w:val="14"/>
          <w:sz w:val="22"/>
          <w:szCs w:val="22"/>
        </w:rPr>
        <w:t xml:space="preserve"> </w:t>
      </w:r>
      <w:r w:rsidRPr="003D615F">
        <w:rPr>
          <w:rFonts w:ascii="Arial" w:hAnsi="Arial" w:cs="Arial"/>
          <w:color w:val="000000"/>
          <w:sz w:val="22"/>
          <w:szCs w:val="22"/>
        </w:rPr>
        <w:t>realizację</w:t>
      </w:r>
      <w:r w:rsidRPr="003D615F">
        <w:rPr>
          <w:rFonts w:ascii="Arial" w:hAnsi="Arial" w:cs="Arial"/>
          <w:color w:val="000000"/>
          <w:spacing w:val="16"/>
          <w:sz w:val="22"/>
          <w:szCs w:val="22"/>
        </w:rPr>
        <w:t xml:space="preserve"> </w:t>
      </w:r>
      <w:r w:rsidRPr="003D615F">
        <w:rPr>
          <w:rFonts w:ascii="Arial" w:hAnsi="Arial" w:cs="Arial"/>
          <w:color w:val="000000"/>
          <w:spacing w:val="-1"/>
          <w:sz w:val="22"/>
          <w:szCs w:val="22"/>
        </w:rPr>
        <w:t>Umowy</w:t>
      </w:r>
      <w:r w:rsidRPr="003D615F">
        <w:rPr>
          <w:rFonts w:ascii="Arial" w:hAnsi="Arial" w:cs="Arial"/>
          <w:color w:val="000000"/>
          <w:spacing w:val="14"/>
          <w:sz w:val="22"/>
          <w:szCs w:val="22"/>
        </w:rPr>
        <w:t xml:space="preserve"> </w:t>
      </w:r>
      <w:r w:rsidRPr="003D615F">
        <w:rPr>
          <w:rFonts w:ascii="Arial" w:hAnsi="Arial" w:cs="Arial"/>
          <w:color w:val="000000"/>
          <w:spacing w:val="1"/>
          <w:sz w:val="22"/>
          <w:szCs w:val="22"/>
        </w:rPr>
        <w:t>oraz</w:t>
      </w:r>
      <w:r w:rsidRPr="003D615F">
        <w:rPr>
          <w:rFonts w:ascii="Arial" w:hAnsi="Arial" w:cs="Arial"/>
          <w:color w:val="000000"/>
          <w:spacing w:val="11"/>
          <w:sz w:val="22"/>
          <w:szCs w:val="22"/>
        </w:rPr>
        <w:t xml:space="preserve"> </w:t>
      </w:r>
      <w:r w:rsidRPr="003D615F">
        <w:rPr>
          <w:rFonts w:ascii="Arial" w:hAnsi="Arial" w:cs="Arial"/>
          <w:color w:val="000000"/>
          <w:sz w:val="22"/>
          <w:szCs w:val="22"/>
        </w:rPr>
        <w:t>oświadczenie</w:t>
      </w:r>
      <w:r w:rsidRPr="003D615F">
        <w:rPr>
          <w:rFonts w:ascii="Arial" w:hAnsi="Arial" w:cs="Arial"/>
          <w:color w:val="000000"/>
          <w:spacing w:val="16"/>
          <w:sz w:val="22"/>
          <w:szCs w:val="22"/>
        </w:rPr>
        <w:t xml:space="preserve"> </w:t>
      </w:r>
      <w:r w:rsidRPr="003D615F">
        <w:rPr>
          <w:rFonts w:ascii="Arial" w:hAnsi="Arial" w:cs="Arial"/>
          <w:color w:val="000000"/>
          <w:sz w:val="22"/>
          <w:szCs w:val="22"/>
        </w:rPr>
        <w:t>o</w:t>
      </w:r>
      <w:r w:rsidRPr="003D615F">
        <w:rPr>
          <w:rFonts w:ascii="Arial" w:hAnsi="Arial" w:cs="Arial"/>
          <w:color w:val="000000"/>
          <w:spacing w:val="14"/>
          <w:sz w:val="22"/>
          <w:szCs w:val="22"/>
        </w:rPr>
        <w:t xml:space="preserve"> </w:t>
      </w:r>
      <w:r w:rsidRPr="003D615F">
        <w:rPr>
          <w:rFonts w:ascii="Arial" w:hAnsi="Arial" w:cs="Arial"/>
          <w:color w:val="000000"/>
          <w:sz w:val="22"/>
          <w:szCs w:val="22"/>
        </w:rPr>
        <w:t>braku</w:t>
      </w:r>
      <w:r w:rsidRPr="003D615F">
        <w:rPr>
          <w:rFonts w:ascii="Arial" w:hAnsi="Arial" w:cs="Arial"/>
          <w:color w:val="000000"/>
          <w:spacing w:val="12"/>
          <w:sz w:val="22"/>
          <w:szCs w:val="22"/>
        </w:rPr>
        <w:t xml:space="preserve"> </w:t>
      </w:r>
      <w:r w:rsidRPr="003D615F">
        <w:rPr>
          <w:rFonts w:ascii="Arial" w:hAnsi="Arial" w:cs="Arial"/>
          <w:color w:val="000000"/>
          <w:sz w:val="22"/>
          <w:szCs w:val="22"/>
        </w:rPr>
        <w:t>zaległości</w:t>
      </w:r>
      <w:r w:rsidRPr="003D615F">
        <w:rPr>
          <w:rFonts w:ascii="Arial" w:hAnsi="Arial" w:cs="Arial"/>
          <w:color w:val="000000"/>
          <w:spacing w:val="13"/>
          <w:sz w:val="22"/>
          <w:szCs w:val="22"/>
        </w:rPr>
        <w:t xml:space="preserve"> </w:t>
      </w:r>
      <w:r w:rsidRPr="003D615F">
        <w:rPr>
          <w:rFonts w:ascii="Arial" w:hAnsi="Arial" w:cs="Arial"/>
          <w:color w:val="000000"/>
          <w:sz w:val="22"/>
          <w:szCs w:val="22"/>
        </w:rPr>
        <w:t>w</w:t>
      </w:r>
      <w:r w:rsidRPr="003D615F">
        <w:rPr>
          <w:rFonts w:ascii="Arial" w:hAnsi="Arial" w:cs="Arial"/>
          <w:color w:val="000000"/>
          <w:spacing w:val="5"/>
          <w:sz w:val="22"/>
          <w:szCs w:val="22"/>
        </w:rPr>
        <w:t xml:space="preserve"> </w:t>
      </w:r>
      <w:r w:rsidRPr="003D615F">
        <w:rPr>
          <w:rFonts w:ascii="Arial" w:hAnsi="Arial" w:cs="Arial"/>
          <w:color w:val="000000"/>
          <w:sz w:val="22"/>
          <w:szCs w:val="22"/>
        </w:rPr>
        <w:t>opłacaniu</w:t>
      </w:r>
      <w:r w:rsidRPr="003D615F">
        <w:rPr>
          <w:rFonts w:ascii="Arial" w:hAnsi="Arial" w:cs="Arial"/>
          <w:color w:val="000000"/>
          <w:spacing w:val="14"/>
          <w:sz w:val="22"/>
          <w:szCs w:val="22"/>
        </w:rPr>
        <w:t xml:space="preserve"> </w:t>
      </w:r>
      <w:r w:rsidRPr="003D615F">
        <w:rPr>
          <w:rFonts w:ascii="Arial" w:hAnsi="Arial" w:cs="Arial"/>
          <w:color w:val="000000"/>
          <w:sz w:val="22"/>
          <w:szCs w:val="22"/>
        </w:rPr>
        <w:t>składek</w:t>
      </w:r>
      <w:r w:rsidRPr="003D615F">
        <w:rPr>
          <w:rFonts w:ascii="Arial" w:hAnsi="Arial" w:cs="Arial"/>
          <w:color w:val="000000"/>
          <w:spacing w:val="13"/>
          <w:sz w:val="22"/>
          <w:szCs w:val="22"/>
        </w:rPr>
        <w:t xml:space="preserve"> </w:t>
      </w:r>
      <w:r w:rsidRPr="003D615F">
        <w:rPr>
          <w:rFonts w:ascii="Arial" w:hAnsi="Arial" w:cs="Arial"/>
          <w:color w:val="000000"/>
          <w:sz w:val="22"/>
          <w:szCs w:val="22"/>
        </w:rPr>
        <w:t>na ubezpieczenie</w:t>
      </w:r>
      <w:r w:rsidRPr="003D615F">
        <w:rPr>
          <w:rFonts w:ascii="Arial" w:hAnsi="Arial" w:cs="Arial"/>
          <w:color w:val="000000"/>
          <w:spacing w:val="44"/>
          <w:sz w:val="22"/>
          <w:szCs w:val="22"/>
        </w:rPr>
        <w:t xml:space="preserve"> </w:t>
      </w:r>
      <w:r w:rsidRPr="003D615F">
        <w:rPr>
          <w:rFonts w:ascii="Arial" w:hAnsi="Arial" w:cs="Arial"/>
          <w:color w:val="000000"/>
          <w:sz w:val="22"/>
          <w:szCs w:val="22"/>
        </w:rPr>
        <w:t>społeczne</w:t>
      </w:r>
      <w:r w:rsidRPr="003D615F">
        <w:rPr>
          <w:rFonts w:ascii="Arial" w:hAnsi="Arial" w:cs="Arial"/>
          <w:color w:val="000000"/>
          <w:spacing w:val="45"/>
          <w:sz w:val="22"/>
          <w:szCs w:val="22"/>
        </w:rPr>
        <w:t xml:space="preserve"> </w:t>
      </w:r>
      <w:r w:rsidRPr="003D615F">
        <w:rPr>
          <w:rFonts w:ascii="Arial" w:hAnsi="Arial" w:cs="Arial"/>
          <w:color w:val="000000"/>
          <w:sz w:val="22"/>
          <w:szCs w:val="22"/>
        </w:rPr>
        <w:t>i</w:t>
      </w:r>
      <w:r w:rsidRPr="003D615F">
        <w:rPr>
          <w:rFonts w:ascii="Arial" w:hAnsi="Arial" w:cs="Arial"/>
          <w:color w:val="000000"/>
          <w:spacing w:val="41"/>
          <w:sz w:val="22"/>
          <w:szCs w:val="22"/>
        </w:rPr>
        <w:t xml:space="preserve"> </w:t>
      </w:r>
      <w:r w:rsidRPr="003D615F">
        <w:rPr>
          <w:rFonts w:ascii="Arial" w:hAnsi="Arial" w:cs="Arial"/>
          <w:color w:val="000000"/>
          <w:sz w:val="22"/>
          <w:szCs w:val="22"/>
        </w:rPr>
        <w:t>zdrowotne</w:t>
      </w:r>
      <w:r w:rsidRPr="003D615F">
        <w:rPr>
          <w:rFonts w:ascii="Arial" w:hAnsi="Arial" w:cs="Arial"/>
          <w:color w:val="000000"/>
          <w:spacing w:val="44"/>
          <w:sz w:val="22"/>
          <w:szCs w:val="22"/>
        </w:rPr>
        <w:t xml:space="preserve"> </w:t>
      </w:r>
      <w:r w:rsidRPr="003D615F">
        <w:rPr>
          <w:rFonts w:ascii="Arial" w:hAnsi="Arial" w:cs="Arial"/>
          <w:color w:val="000000"/>
          <w:spacing w:val="1"/>
          <w:sz w:val="22"/>
          <w:szCs w:val="22"/>
        </w:rPr>
        <w:t>oraz</w:t>
      </w:r>
      <w:r w:rsidRPr="003D615F">
        <w:rPr>
          <w:rFonts w:ascii="Arial" w:hAnsi="Arial" w:cs="Arial"/>
          <w:color w:val="000000"/>
          <w:spacing w:val="39"/>
          <w:sz w:val="22"/>
          <w:szCs w:val="22"/>
        </w:rPr>
        <w:t xml:space="preserve"> </w:t>
      </w:r>
      <w:r w:rsidRPr="003D615F">
        <w:rPr>
          <w:rFonts w:ascii="Arial" w:hAnsi="Arial" w:cs="Arial"/>
          <w:color w:val="000000"/>
          <w:sz w:val="22"/>
          <w:szCs w:val="22"/>
        </w:rPr>
        <w:t>o</w:t>
      </w:r>
      <w:r w:rsidRPr="003D615F">
        <w:rPr>
          <w:rFonts w:ascii="Arial" w:hAnsi="Arial" w:cs="Arial"/>
          <w:color w:val="000000"/>
          <w:spacing w:val="45"/>
          <w:sz w:val="22"/>
          <w:szCs w:val="22"/>
        </w:rPr>
        <w:t xml:space="preserve"> </w:t>
      </w:r>
      <w:r w:rsidRPr="003D615F">
        <w:rPr>
          <w:rFonts w:ascii="Arial" w:hAnsi="Arial" w:cs="Arial"/>
          <w:color w:val="000000"/>
          <w:sz w:val="22"/>
          <w:szCs w:val="22"/>
        </w:rPr>
        <w:t>wypłacie</w:t>
      </w:r>
      <w:r w:rsidRPr="003D615F">
        <w:rPr>
          <w:rFonts w:ascii="Arial" w:hAnsi="Arial" w:cs="Arial"/>
          <w:color w:val="000000"/>
          <w:spacing w:val="45"/>
          <w:sz w:val="22"/>
          <w:szCs w:val="22"/>
        </w:rPr>
        <w:t xml:space="preserve"> </w:t>
      </w:r>
      <w:r w:rsidRPr="003D615F">
        <w:rPr>
          <w:rFonts w:ascii="Arial" w:hAnsi="Arial" w:cs="Arial"/>
          <w:color w:val="000000"/>
          <w:sz w:val="22"/>
          <w:szCs w:val="22"/>
        </w:rPr>
        <w:t>wynagrodzeń</w:t>
      </w:r>
      <w:r w:rsidRPr="003D615F">
        <w:rPr>
          <w:rFonts w:ascii="Arial" w:hAnsi="Arial" w:cs="Arial"/>
          <w:color w:val="000000"/>
          <w:spacing w:val="44"/>
          <w:sz w:val="22"/>
          <w:szCs w:val="22"/>
        </w:rPr>
        <w:t xml:space="preserve"> </w:t>
      </w:r>
      <w:r w:rsidRPr="003D615F">
        <w:rPr>
          <w:rFonts w:ascii="Arial" w:hAnsi="Arial" w:cs="Arial"/>
          <w:color w:val="000000"/>
          <w:sz w:val="22"/>
          <w:szCs w:val="22"/>
        </w:rPr>
        <w:t>pracownikom</w:t>
      </w:r>
      <w:r w:rsidRPr="003D615F">
        <w:rPr>
          <w:rFonts w:ascii="Arial" w:hAnsi="Arial" w:cs="Arial"/>
          <w:color w:val="000000"/>
          <w:spacing w:val="45"/>
          <w:sz w:val="22"/>
          <w:szCs w:val="22"/>
        </w:rPr>
        <w:t xml:space="preserve"> </w:t>
      </w:r>
      <w:r w:rsidRPr="003D615F">
        <w:rPr>
          <w:rFonts w:ascii="Arial" w:hAnsi="Arial" w:cs="Arial"/>
          <w:color w:val="000000"/>
          <w:spacing w:val="1"/>
          <w:sz w:val="22"/>
          <w:szCs w:val="22"/>
        </w:rPr>
        <w:t>oraz</w:t>
      </w:r>
      <w:r w:rsidRPr="003D615F">
        <w:rPr>
          <w:rFonts w:ascii="Arial" w:hAnsi="Arial" w:cs="Arial"/>
          <w:color w:val="000000"/>
          <w:spacing w:val="39"/>
          <w:sz w:val="22"/>
          <w:szCs w:val="22"/>
        </w:rPr>
        <w:t xml:space="preserve"> </w:t>
      </w:r>
      <w:r w:rsidRPr="003D615F">
        <w:rPr>
          <w:rFonts w:ascii="Arial" w:hAnsi="Arial" w:cs="Arial"/>
          <w:color w:val="000000"/>
          <w:sz w:val="22"/>
          <w:szCs w:val="22"/>
        </w:rPr>
        <w:t>osobom fizycznym,</w:t>
      </w:r>
      <w:r w:rsidRPr="003D615F">
        <w:rPr>
          <w:rFonts w:ascii="Arial" w:hAnsi="Arial" w:cs="Arial"/>
          <w:color w:val="000000"/>
          <w:spacing w:val="32"/>
          <w:sz w:val="22"/>
          <w:szCs w:val="22"/>
        </w:rPr>
        <w:t xml:space="preserve"> </w:t>
      </w:r>
      <w:r w:rsidRPr="003D615F">
        <w:rPr>
          <w:rFonts w:ascii="Arial" w:hAnsi="Arial" w:cs="Arial"/>
          <w:color w:val="000000"/>
          <w:sz w:val="22"/>
          <w:szCs w:val="22"/>
        </w:rPr>
        <w:t>z</w:t>
      </w:r>
      <w:r w:rsidRPr="003D615F">
        <w:rPr>
          <w:rFonts w:ascii="Arial" w:hAnsi="Arial" w:cs="Arial"/>
          <w:color w:val="000000"/>
          <w:spacing w:val="32"/>
          <w:sz w:val="22"/>
          <w:szCs w:val="22"/>
        </w:rPr>
        <w:t xml:space="preserve"> </w:t>
      </w:r>
      <w:r w:rsidRPr="003D615F">
        <w:rPr>
          <w:rFonts w:ascii="Arial" w:hAnsi="Arial" w:cs="Arial"/>
          <w:color w:val="000000"/>
          <w:sz w:val="22"/>
          <w:szCs w:val="22"/>
        </w:rPr>
        <w:t>którymi</w:t>
      </w:r>
      <w:r w:rsidRPr="003D615F">
        <w:rPr>
          <w:rFonts w:ascii="Arial" w:hAnsi="Arial" w:cs="Arial"/>
          <w:color w:val="000000"/>
          <w:spacing w:val="31"/>
          <w:sz w:val="22"/>
          <w:szCs w:val="22"/>
        </w:rPr>
        <w:t xml:space="preserve"> </w:t>
      </w:r>
      <w:r w:rsidRPr="003D615F">
        <w:rPr>
          <w:rFonts w:ascii="Arial" w:hAnsi="Arial" w:cs="Arial"/>
          <w:color w:val="000000"/>
          <w:spacing w:val="-1"/>
          <w:sz w:val="22"/>
          <w:szCs w:val="22"/>
        </w:rPr>
        <w:t>zawarto</w:t>
      </w:r>
      <w:r w:rsidRPr="003D615F">
        <w:rPr>
          <w:rFonts w:ascii="Arial" w:hAnsi="Arial" w:cs="Arial"/>
          <w:color w:val="000000"/>
          <w:spacing w:val="34"/>
          <w:sz w:val="22"/>
          <w:szCs w:val="22"/>
        </w:rPr>
        <w:t xml:space="preserve"> </w:t>
      </w:r>
      <w:r w:rsidRPr="003D615F">
        <w:rPr>
          <w:rFonts w:ascii="Arial" w:hAnsi="Arial" w:cs="Arial"/>
          <w:color w:val="000000"/>
          <w:sz w:val="22"/>
          <w:szCs w:val="22"/>
        </w:rPr>
        <w:t>umowy</w:t>
      </w:r>
      <w:r w:rsidRPr="003D615F">
        <w:rPr>
          <w:rFonts w:ascii="Arial" w:hAnsi="Arial" w:cs="Arial"/>
          <w:color w:val="000000"/>
          <w:spacing w:val="31"/>
          <w:sz w:val="22"/>
          <w:szCs w:val="22"/>
        </w:rPr>
        <w:t xml:space="preserve"> </w:t>
      </w:r>
      <w:r w:rsidRPr="003D615F">
        <w:rPr>
          <w:rFonts w:ascii="Arial" w:hAnsi="Arial" w:cs="Arial"/>
          <w:color w:val="000000"/>
          <w:spacing w:val="1"/>
          <w:sz w:val="22"/>
          <w:szCs w:val="22"/>
        </w:rPr>
        <w:t>cywilno</w:t>
      </w:r>
      <w:r w:rsidRPr="003D615F">
        <w:rPr>
          <w:rFonts w:ascii="Arial" w:hAnsi="Arial" w:cs="Arial"/>
          <w:color w:val="000000"/>
          <w:sz w:val="22"/>
          <w:szCs w:val="22"/>
        </w:rPr>
        <w:t>-prawne.</w:t>
      </w:r>
      <w:r w:rsidRPr="003D615F">
        <w:rPr>
          <w:rFonts w:ascii="Arial" w:hAnsi="Arial" w:cs="Arial"/>
          <w:color w:val="000000"/>
          <w:spacing w:val="32"/>
          <w:sz w:val="22"/>
          <w:szCs w:val="22"/>
        </w:rPr>
        <w:t xml:space="preserve"> </w:t>
      </w:r>
      <w:r w:rsidRPr="003D615F">
        <w:rPr>
          <w:rFonts w:ascii="Arial" w:hAnsi="Arial" w:cs="Arial"/>
          <w:color w:val="000000"/>
          <w:sz w:val="22"/>
          <w:szCs w:val="22"/>
        </w:rPr>
        <w:t>Lista</w:t>
      </w:r>
      <w:r w:rsidRPr="003D615F">
        <w:rPr>
          <w:rFonts w:ascii="Arial" w:hAnsi="Arial" w:cs="Arial"/>
          <w:color w:val="000000"/>
          <w:spacing w:val="29"/>
          <w:sz w:val="22"/>
          <w:szCs w:val="22"/>
        </w:rPr>
        <w:t xml:space="preserve"> </w:t>
      </w:r>
      <w:r w:rsidRPr="003D615F">
        <w:rPr>
          <w:rFonts w:ascii="Arial" w:hAnsi="Arial" w:cs="Arial"/>
          <w:color w:val="000000"/>
          <w:spacing w:val="1"/>
          <w:sz w:val="22"/>
          <w:szCs w:val="22"/>
        </w:rPr>
        <w:t>musi</w:t>
      </w:r>
      <w:r w:rsidRPr="003D615F">
        <w:rPr>
          <w:rFonts w:ascii="Arial" w:hAnsi="Arial" w:cs="Arial"/>
          <w:color w:val="000000"/>
          <w:spacing w:val="31"/>
          <w:sz w:val="22"/>
          <w:szCs w:val="22"/>
        </w:rPr>
        <w:t xml:space="preserve"> </w:t>
      </w:r>
      <w:r w:rsidRPr="003D615F">
        <w:rPr>
          <w:rFonts w:ascii="Arial" w:hAnsi="Arial" w:cs="Arial"/>
          <w:color w:val="000000"/>
          <w:sz w:val="22"/>
          <w:szCs w:val="22"/>
        </w:rPr>
        <w:t>zawierać</w:t>
      </w:r>
      <w:r w:rsidRPr="003D615F">
        <w:rPr>
          <w:rFonts w:ascii="Arial" w:hAnsi="Arial" w:cs="Arial"/>
          <w:color w:val="000000"/>
          <w:spacing w:val="32"/>
          <w:sz w:val="22"/>
          <w:szCs w:val="22"/>
        </w:rPr>
        <w:t xml:space="preserve"> </w:t>
      </w:r>
      <w:r w:rsidRPr="003D615F">
        <w:rPr>
          <w:rFonts w:ascii="Arial" w:hAnsi="Arial" w:cs="Arial"/>
          <w:color w:val="000000"/>
          <w:sz w:val="22"/>
          <w:szCs w:val="22"/>
        </w:rPr>
        <w:t>szczegółowe</w:t>
      </w:r>
      <w:r w:rsidRPr="003D615F">
        <w:rPr>
          <w:rFonts w:ascii="Arial" w:hAnsi="Arial" w:cs="Arial"/>
          <w:color w:val="000000"/>
          <w:spacing w:val="31"/>
          <w:sz w:val="22"/>
          <w:szCs w:val="22"/>
        </w:rPr>
        <w:t xml:space="preserve"> </w:t>
      </w:r>
      <w:r w:rsidRPr="003D615F">
        <w:rPr>
          <w:rFonts w:ascii="Arial" w:hAnsi="Arial" w:cs="Arial"/>
          <w:color w:val="000000"/>
          <w:sz w:val="22"/>
          <w:szCs w:val="22"/>
        </w:rPr>
        <w:t>dane</w:t>
      </w:r>
      <w:r w:rsidRPr="003D615F">
        <w:rPr>
          <w:rFonts w:ascii="Arial" w:hAnsi="Arial" w:cs="Arial"/>
          <w:color w:val="000000"/>
          <w:spacing w:val="33"/>
          <w:sz w:val="22"/>
          <w:szCs w:val="22"/>
        </w:rPr>
        <w:t xml:space="preserve"> </w:t>
      </w:r>
      <w:r w:rsidRPr="003D615F">
        <w:rPr>
          <w:rFonts w:ascii="Arial" w:hAnsi="Arial" w:cs="Arial"/>
          <w:color w:val="000000"/>
          <w:sz w:val="22"/>
          <w:szCs w:val="22"/>
        </w:rPr>
        <w:t>dla każdej</w:t>
      </w:r>
      <w:r w:rsidRPr="003D615F">
        <w:rPr>
          <w:rFonts w:ascii="Arial" w:hAnsi="Arial" w:cs="Arial"/>
          <w:color w:val="000000"/>
          <w:spacing w:val="22"/>
          <w:sz w:val="22"/>
          <w:szCs w:val="22"/>
        </w:rPr>
        <w:t xml:space="preserve"> </w:t>
      </w:r>
      <w:r w:rsidRPr="003D615F">
        <w:rPr>
          <w:rFonts w:ascii="Arial" w:hAnsi="Arial" w:cs="Arial"/>
          <w:color w:val="000000"/>
          <w:sz w:val="22"/>
          <w:szCs w:val="22"/>
        </w:rPr>
        <w:t>osoby</w:t>
      </w:r>
      <w:r w:rsidRPr="003D615F">
        <w:rPr>
          <w:rFonts w:ascii="Arial" w:hAnsi="Arial" w:cs="Arial"/>
          <w:color w:val="000000"/>
          <w:spacing w:val="24"/>
          <w:sz w:val="22"/>
          <w:szCs w:val="22"/>
        </w:rPr>
        <w:t xml:space="preserve"> </w:t>
      </w:r>
      <w:r w:rsidRPr="003D615F">
        <w:rPr>
          <w:rFonts w:ascii="Arial" w:hAnsi="Arial" w:cs="Arial"/>
          <w:color w:val="000000"/>
          <w:sz w:val="22"/>
          <w:szCs w:val="22"/>
        </w:rPr>
        <w:t>zaangażowanej</w:t>
      </w:r>
      <w:r w:rsidRPr="003D615F">
        <w:rPr>
          <w:rFonts w:ascii="Arial" w:hAnsi="Arial" w:cs="Arial"/>
          <w:color w:val="000000"/>
          <w:spacing w:val="23"/>
          <w:sz w:val="22"/>
          <w:szCs w:val="22"/>
        </w:rPr>
        <w:t xml:space="preserve"> </w:t>
      </w:r>
      <w:r w:rsidRPr="003D615F">
        <w:rPr>
          <w:rFonts w:ascii="Arial" w:hAnsi="Arial" w:cs="Arial"/>
          <w:color w:val="000000"/>
          <w:sz w:val="22"/>
          <w:szCs w:val="22"/>
        </w:rPr>
        <w:t>w</w:t>
      </w:r>
      <w:r w:rsidRPr="003D615F">
        <w:rPr>
          <w:rFonts w:ascii="Arial" w:hAnsi="Arial" w:cs="Arial"/>
          <w:color w:val="000000"/>
          <w:spacing w:val="23"/>
          <w:sz w:val="22"/>
          <w:szCs w:val="22"/>
        </w:rPr>
        <w:t xml:space="preserve"> </w:t>
      </w:r>
      <w:r w:rsidRPr="003D615F">
        <w:rPr>
          <w:rFonts w:ascii="Arial" w:hAnsi="Arial" w:cs="Arial"/>
          <w:color w:val="000000"/>
          <w:sz w:val="22"/>
          <w:szCs w:val="22"/>
        </w:rPr>
        <w:t>realizację</w:t>
      </w:r>
      <w:r w:rsidRPr="003D615F">
        <w:rPr>
          <w:rFonts w:ascii="Arial" w:hAnsi="Arial" w:cs="Arial"/>
          <w:color w:val="000000"/>
          <w:spacing w:val="21"/>
          <w:sz w:val="22"/>
          <w:szCs w:val="22"/>
        </w:rPr>
        <w:t xml:space="preserve"> </w:t>
      </w:r>
      <w:r w:rsidRPr="003D615F">
        <w:rPr>
          <w:rFonts w:ascii="Arial" w:hAnsi="Arial" w:cs="Arial"/>
          <w:color w:val="000000"/>
          <w:sz w:val="22"/>
          <w:szCs w:val="22"/>
        </w:rPr>
        <w:t>Umowy,</w:t>
      </w:r>
      <w:r w:rsidRPr="003D615F">
        <w:rPr>
          <w:rFonts w:ascii="Arial" w:hAnsi="Arial" w:cs="Arial"/>
          <w:color w:val="000000"/>
          <w:spacing w:val="20"/>
          <w:sz w:val="22"/>
          <w:szCs w:val="22"/>
        </w:rPr>
        <w:t xml:space="preserve"> </w:t>
      </w:r>
      <w:r w:rsidRPr="003D615F">
        <w:rPr>
          <w:rFonts w:ascii="Arial" w:hAnsi="Arial" w:cs="Arial"/>
          <w:color w:val="000000"/>
          <w:sz w:val="22"/>
          <w:szCs w:val="22"/>
        </w:rPr>
        <w:t>w</w:t>
      </w:r>
      <w:r w:rsidRPr="003D615F">
        <w:rPr>
          <w:rFonts w:ascii="Arial" w:hAnsi="Arial" w:cs="Arial"/>
          <w:color w:val="000000"/>
          <w:spacing w:val="21"/>
          <w:sz w:val="22"/>
          <w:szCs w:val="22"/>
        </w:rPr>
        <w:t xml:space="preserve"> </w:t>
      </w:r>
      <w:r w:rsidRPr="003D615F">
        <w:rPr>
          <w:rFonts w:ascii="Arial" w:hAnsi="Arial" w:cs="Arial"/>
          <w:color w:val="000000"/>
          <w:sz w:val="22"/>
          <w:szCs w:val="22"/>
        </w:rPr>
        <w:t>tym</w:t>
      </w:r>
      <w:r w:rsidRPr="003D615F">
        <w:rPr>
          <w:rFonts w:ascii="Arial" w:hAnsi="Arial" w:cs="Arial"/>
          <w:color w:val="000000"/>
          <w:spacing w:val="24"/>
          <w:sz w:val="22"/>
          <w:szCs w:val="22"/>
        </w:rPr>
        <w:t xml:space="preserve"> </w:t>
      </w:r>
      <w:r w:rsidRPr="003D615F">
        <w:rPr>
          <w:rFonts w:ascii="Arial" w:hAnsi="Arial" w:cs="Arial"/>
          <w:color w:val="000000"/>
          <w:sz w:val="22"/>
          <w:szCs w:val="22"/>
        </w:rPr>
        <w:t>pełnioną</w:t>
      </w:r>
      <w:r w:rsidRPr="003D615F">
        <w:rPr>
          <w:rFonts w:ascii="Arial" w:hAnsi="Arial" w:cs="Arial"/>
          <w:color w:val="000000"/>
          <w:spacing w:val="22"/>
          <w:sz w:val="22"/>
          <w:szCs w:val="22"/>
        </w:rPr>
        <w:t xml:space="preserve"> </w:t>
      </w:r>
      <w:r w:rsidRPr="003D615F">
        <w:rPr>
          <w:rFonts w:ascii="Arial" w:hAnsi="Arial" w:cs="Arial"/>
          <w:color w:val="000000"/>
          <w:sz w:val="22"/>
          <w:szCs w:val="22"/>
        </w:rPr>
        <w:t>funkcję,</w:t>
      </w:r>
      <w:r w:rsidRPr="003D615F">
        <w:rPr>
          <w:rFonts w:ascii="Arial" w:hAnsi="Arial" w:cs="Arial"/>
          <w:color w:val="000000"/>
          <w:spacing w:val="23"/>
          <w:sz w:val="22"/>
          <w:szCs w:val="22"/>
        </w:rPr>
        <w:t xml:space="preserve"> </w:t>
      </w:r>
      <w:r w:rsidRPr="003D615F">
        <w:rPr>
          <w:rFonts w:ascii="Arial" w:hAnsi="Arial" w:cs="Arial"/>
          <w:color w:val="000000"/>
          <w:sz w:val="22"/>
          <w:szCs w:val="22"/>
        </w:rPr>
        <w:t>zakres</w:t>
      </w:r>
      <w:r w:rsidRPr="003D615F">
        <w:rPr>
          <w:rFonts w:ascii="Arial" w:hAnsi="Arial" w:cs="Arial"/>
          <w:color w:val="000000"/>
          <w:spacing w:val="23"/>
          <w:sz w:val="22"/>
          <w:szCs w:val="22"/>
        </w:rPr>
        <w:t xml:space="preserve"> </w:t>
      </w:r>
      <w:r w:rsidRPr="003D615F">
        <w:rPr>
          <w:rFonts w:ascii="Arial" w:hAnsi="Arial" w:cs="Arial"/>
          <w:color w:val="000000"/>
          <w:sz w:val="22"/>
          <w:szCs w:val="22"/>
        </w:rPr>
        <w:t>wykonywanych prac</w:t>
      </w:r>
      <w:r w:rsidRPr="003D615F">
        <w:rPr>
          <w:rFonts w:ascii="Arial" w:hAnsi="Arial" w:cs="Arial"/>
          <w:color w:val="000000"/>
          <w:spacing w:val="27"/>
          <w:sz w:val="22"/>
          <w:szCs w:val="22"/>
        </w:rPr>
        <w:t xml:space="preserve"> </w:t>
      </w:r>
      <w:r w:rsidRPr="003D615F">
        <w:rPr>
          <w:rFonts w:ascii="Arial" w:hAnsi="Arial" w:cs="Arial"/>
          <w:color w:val="000000"/>
          <w:sz w:val="22"/>
          <w:szCs w:val="22"/>
        </w:rPr>
        <w:t>przy</w:t>
      </w:r>
      <w:r w:rsidRPr="003D615F">
        <w:rPr>
          <w:rFonts w:ascii="Arial" w:hAnsi="Arial" w:cs="Arial"/>
          <w:color w:val="000000"/>
          <w:spacing w:val="28"/>
          <w:sz w:val="22"/>
          <w:szCs w:val="22"/>
        </w:rPr>
        <w:t xml:space="preserve"> </w:t>
      </w:r>
      <w:r w:rsidRPr="003D615F">
        <w:rPr>
          <w:rFonts w:ascii="Arial" w:hAnsi="Arial" w:cs="Arial"/>
          <w:color w:val="000000"/>
          <w:sz w:val="22"/>
          <w:szCs w:val="22"/>
        </w:rPr>
        <w:t>realizacji</w:t>
      </w:r>
      <w:r w:rsidRPr="003D615F">
        <w:rPr>
          <w:rFonts w:ascii="Arial" w:hAnsi="Arial" w:cs="Arial"/>
          <w:color w:val="000000"/>
          <w:spacing w:val="27"/>
          <w:sz w:val="22"/>
          <w:szCs w:val="22"/>
        </w:rPr>
        <w:t xml:space="preserve"> </w:t>
      </w:r>
      <w:r w:rsidRPr="003D615F">
        <w:rPr>
          <w:rFonts w:ascii="Arial" w:hAnsi="Arial" w:cs="Arial"/>
          <w:color w:val="000000"/>
          <w:sz w:val="22"/>
          <w:szCs w:val="22"/>
        </w:rPr>
        <w:t>zamówienia,</w:t>
      </w:r>
      <w:r w:rsidRPr="003D615F">
        <w:rPr>
          <w:rFonts w:ascii="Arial" w:hAnsi="Arial" w:cs="Arial"/>
          <w:color w:val="000000"/>
          <w:spacing w:val="27"/>
          <w:sz w:val="22"/>
          <w:szCs w:val="22"/>
        </w:rPr>
        <w:t xml:space="preserve"> </w:t>
      </w:r>
      <w:r w:rsidRPr="003D615F">
        <w:rPr>
          <w:rFonts w:ascii="Arial" w:hAnsi="Arial" w:cs="Arial"/>
          <w:color w:val="000000"/>
          <w:sz w:val="22"/>
          <w:szCs w:val="22"/>
        </w:rPr>
        <w:t>rodzaj</w:t>
      </w:r>
      <w:r w:rsidRPr="003D615F">
        <w:rPr>
          <w:rFonts w:ascii="Arial" w:hAnsi="Arial" w:cs="Arial"/>
          <w:color w:val="000000"/>
          <w:spacing w:val="27"/>
          <w:sz w:val="22"/>
          <w:szCs w:val="22"/>
        </w:rPr>
        <w:t xml:space="preserve"> </w:t>
      </w:r>
      <w:r w:rsidRPr="003D615F">
        <w:rPr>
          <w:rFonts w:ascii="Arial" w:hAnsi="Arial" w:cs="Arial"/>
          <w:color w:val="000000"/>
          <w:sz w:val="22"/>
          <w:szCs w:val="22"/>
        </w:rPr>
        <w:t>zawartej</w:t>
      </w:r>
      <w:r w:rsidRPr="003D615F">
        <w:rPr>
          <w:rFonts w:ascii="Arial" w:hAnsi="Arial" w:cs="Arial"/>
          <w:color w:val="000000"/>
          <w:spacing w:val="28"/>
          <w:sz w:val="22"/>
          <w:szCs w:val="22"/>
        </w:rPr>
        <w:t xml:space="preserve"> </w:t>
      </w:r>
      <w:r w:rsidRPr="003D615F">
        <w:rPr>
          <w:rFonts w:ascii="Arial" w:hAnsi="Arial" w:cs="Arial"/>
          <w:color w:val="000000"/>
          <w:sz w:val="22"/>
          <w:szCs w:val="22"/>
        </w:rPr>
        <w:t>z</w:t>
      </w:r>
      <w:r w:rsidRPr="003D615F">
        <w:rPr>
          <w:rFonts w:ascii="Arial" w:hAnsi="Arial" w:cs="Arial"/>
          <w:color w:val="000000"/>
          <w:spacing w:val="26"/>
          <w:sz w:val="22"/>
          <w:szCs w:val="22"/>
        </w:rPr>
        <w:t xml:space="preserve"> </w:t>
      </w:r>
      <w:r w:rsidRPr="003D615F">
        <w:rPr>
          <w:rFonts w:ascii="Arial" w:hAnsi="Arial" w:cs="Arial"/>
          <w:color w:val="000000"/>
          <w:spacing w:val="-1"/>
          <w:sz w:val="22"/>
          <w:szCs w:val="22"/>
        </w:rPr>
        <w:t>nią</w:t>
      </w:r>
      <w:r w:rsidRPr="003D615F">
        <w:rPr>
          <w:rFonts w:ascii="Arial" w:hAnsi="Arial" w:cs="Arial"/>
          <w:color w:val="000000"/>
          <w:spacing w:val="28"/>
          <w:sz w:val="22"/>
          <w:szCs w:val="22"/>
        </w:rPr>
        <w:t xml:space="preserve"> </w:t>
      </w:r>
      <w:r w:rsidRPr="003D615F">
        <w:rPr>
          <w:rFonts w:ascii="Arial" w:hAnsi="Arial" w:cs="Arial"/>
          <w:color w:val="000000"/>
          <w:sz w:val="22"/>
          <w:szCs w:val="22"/>
        </w:rPr>
        <w:t>umowy,</w:t>
      </w:r>
      <w:r w:rsidRPr="003D615F">
        <w:rPr>
          <w:rFonts w:ascii="Arial" w:hAnsi="Arial" w:cs="Arial"/>
          <w:color w:val="000000"/>
          <w:spacing w:val="27"/>
          <w:sz w:val="22"/>
          <w:szCs w:val="22"/>
        </w:rPr>
        <w:t xml:space="preserve"> </w:t>
      </w:r>
      <w:r w:rsidRPr="003D615F">
        <w:rPr>
          <w:rFonts w:ascii="Arial" w:hAnsi="Arial" w:cs="Arial"/>
          <w:color w:val="000000"/>
          <w:sz w:val="22"/>
          <w:szCs w:val="22"/>
        </w:rPr>
        <w:t>wysokość</w:t>
      </w:r>
      <w:r w:rsidRPr="003D615F">
        <w:rPr>
          <w:rFonts w:ascii="Arial" w:hAnsi="Arial" w:cs="Arial"/>
          <w:color w:val="000000"/>
          <w:spacing w:val="28"/>
          <w:sz w:val="22"/>
          <w:szCs w:val="22"/>
        </w:rPr>
        <w:t xml:space="preserve"> </w:t>
      </w:r>
      <w:r w:rsidRPr="003D615F">
        <w:rPr>
          <w:rFonts w:ascii="Arial" w:hAnsi="Arial" w:cs="Arial"/>
          <w:color w:val="000000"/>
          <w:sz w:val="22"/>
          <w:szCs w:val="22"/>
        </w:rPr>
        <w:t>dotychczas</w:t>
      </w:r>
      <w:r w:rsidRPr="003D615F">
        <w:rPr>
          <w:rFonts w:ascii="Arial" w:hAnsi="Arial" w:cs="Arial"/>
          <w:color w:val="000000"/>
          <w:spacing w:val="27"/>
          <w:sz w:val="22"/>
          <w:szCs w:val="22"/>
        </w:rPr>
        <w:t xml:space="preserve"> </w:t>
      </w:r>
      <w:r w:rsidRPr="003D615F">
        <w:rPr>
          <w:rFonts w:ascii="Arial" w:hAnsi="Arial" w:cs="Arial"/>
          <w:color w:val="000000"/>
          <w:spacing w:val="1"/>
          <w:sz w:val="22"/>
          <w:szCs w:val="22"/>
        </w:rPr>
        <w:t xml:space="preserve">wypłacanego </w:t>
      </w:r>
      <w:r w:rsidRPr="003D615F">
        <w:rPr>
          <w:rFonts w:ascii="Arial" w:hAnsi="Arial" w:cs="Arial"/>
          <w:color w:val="000000"/>
          <w:sz w:val="22"/>
          <w:szCs w:val="22"/>
        </w:rPr>
        <w:t>wynagrodzenia</w:t>
      </w:r>
      <w:r w:rsidRPr="003D615F">
        <w:rPr>
          <w:rFonts w:ascii="Arial" w:hAnsi="Arial" w:cs="Arial"/>
          <w:color w:val="000000"/>
          <w:spacing w:val="-2"/>
          <w:sz w:val="22"/>
          <w:szCs w:val="22"/>
        </w:rPr>
        <w:t xml:space="preserve"> </w:t>
      </w:r>
      <w:r w:rsidRPr="003D615F">
        <w:rPr>
          <w:rFonts w:ascii="Arial" w:hAnsi="Arial" w:cs="Arial"/>
          <w:color w:val="000000"/>
          <w:spacing w:val="1"/>
          <w:sz w:val="22"/>
          <w:szCs w:val="22"/>
        </w:rPr>
        <w:t>oraz</w:t>
      </w:r>
      <w:r w:rsidRPr="003D615F">
        <w:rPr>
          <w:rFonts w:ascii="Arial" w:hAnsi="Arial" w:cs="Arial"/>
          <w:color w:val="000000"/>
          <w:spacing w:val="-4"/>
          <w:sz w:val="22"/>
          <w:szCs w:val="22"/>
        </w:rPr>
        <w:t xml:space="preserve"> </w:t>
      </w:r>
      <w:r w:rsidRPr="003D615F">
        <w:rPr>
          <w:rFonts w:ascii="Arial" w:hAnsi="Arial" w:cs="Arial"/>
          <w:color w:val="000000"/>
          <w:sz w:val="22"/>
          <w:szCs w:val="22"/>
        </w:rPr>
        <w:t>wynagrodzenia</w:t>
      </w:r>
      <w:r w:rsidRPr="003D615F">
        <w:rPr>
          <w:rFonts w:ascii="Arial" w:hAnsi="Arial" w:cs="Arial"/>
          <w:color w:val="000000"/>
          <w:spacing w:val="1"/>
          <w:sz w:val="22"/>
          <w:szCs w:val="22"/>
        </w:rPr>
        <w:t xml:space="preserve"> </w:t>
      </w:r>
      <w:r w:rsidRPr="003D615F">
        <w:rPr>
          <w:rFonts w:ascii="Arial" w:hAnsi="Arial" w:cs="Arial"/>
          <w:color w:val="000000"/>
          <w:sz w:val="22"/>
          <w:szCs w:val="22"/>
        </w:rPr>
        <w:t>wypłacanego</w:t>
      </w:r>
      <w:r w:rsidRPr="003D615F">
        <w:rPr>
          <w:rFonts w:ascii="Arial" w:hAnsi="Arial" w:cs="Arial"/>
          <w:color w:val="000000"/>
          <w:spacing w:val="2"/>
          <w:sz w:val="22"/>
          <w:szCs w:val="22"/>
        </w:rPr>
        <w:t xml:space="preserve"> </w:t>
      </w:r>
      <w:r w:rsidRPr="003D615F">
        <w:rPr>
          <w:rFonts w:ascii="Arial" w:hAnsi="Arial" w:cs="Arial"/>
          <w:color w:val="000000"/>
          <w:spacing w:val="-2"/>
          <w:sz w:val="22"/>
          <w:szCs w:val="22"/>
        </w:rPr>
        <w:t>po</w:t>
      </w:r>
      <w:r w:rsidRPr="003D615F">
        <w:rPr>
          <w:rFonts w:ascii="Arial" w:hAnsi="Arial" w:cs="Arial"/>
          <w:color w:val="000000"/>
          <w:spacing w:val="4"/>
          <w:sz w:val="22"/>
          <w:szCs w:val="22"/>
        </w:rPr>
        <w:t xml:space="preserve"> </w:t>
      </w:r>
      <w:r w:rsidRPr="003D615F">
        <w:rPr>
          <w:rFonts w:ascii="Arial" w:hAnsi="Arial" w:cs="Arial"/>
          <w:color w:val="000000"/>
          <w:sz w:val="22"/>
          <w:szCs w:val="22"/>
        </w:rPr>
        <w:t>zmianie przepisów wraz</w:t>
      </w:r>
      <w:r w:rsidRPr="003D615F">
        <w:rPr>
          <w:rFonts w:ascii="Arial" w:hAnsi="Arial" w:cs="Arial"/>
          <w:color w:val="000000"/>
          <w:spacing w:val="-1"/>
          <w:sz w:val="22"/>
          <w:szCs w:val="22"/>
        </w:rPr>
        <w:t xml:space="preserve"> </w:t>
      </w:r>
      <w:r w:rsidRPr="003D615F">
        <w:rPr>
          <w:rFonts w:ascii="Arial" w:hAnsi="Arial" w:cs="Arial"/>
          <w:color w:val="000000"/>
          <w:sz w:val="22"/>
          <w:szCs w:val="22"/>
        </w:rPr>
        <w:t>z należnymi składkami na</w:t>
      </w:r>
      <w:r w:rsidRPr="003D615F">
        <w:rPr>
          <w:rFonts w:ascii="Arial" w:hAnsi="Arial" w:cs="Arial"/>
          <w:color w:val="000000"/>
          <w:spacing w:val="-11"/>
          <w:sz w:val="22"/>
          <w:szCs w:val="22"/>
        </w:rPr>
        <w:t xml:space="preserve"> </w:t>
      </w:r>
      <w:r w:rsidRPr="003D615F">
        <w:rPr>
          <w:rFonts w:ascii="Arial" w:hAnsi="Arial" w:cs="Arial"/>
          <w:color w:val="000000"/>
          <w:sz w:val="22"/>
          <w:szCs w:val="22"/>
        </w:rPr>
        <w:t>ubezpieczenie</w:t>
      </w:r>
      <w:r w:rsidRPr="003D615F">
        <w:rPr>
          <w:rFonts w:ascii="Arial" w:hAnsi="Arial" w:cs="Arial"/>
          <w:color w:val="000000"/>
          <w:spacing w:val="-11"/>
          <w:sz w:val="22"/>
          <w:szCs w:val="22"/>
        </w:rPr>
        <w:t xml:space="preserve"> </w:t>
      </w:r>
      <w:r w:rsidRPr="003D615F">
        <w:rPr>
          <w:rFonts w:ascii="Arial" w:hAnsi="Arial" w:cs="Arial"/>
          <w:color w:val="000000"/>
          <w:sz w:val="22"/>
          <w:szCs w:val="22"/>
        </w:rPr>
        <w:t>społeczne</w:t>
      </w:r>
      <w:r w:rsidRPr="003D615F">
        <w:rPr>
          <w:rFonts w:ascii="Arial" w:hAnsi="Arial" w:cs="Arial"/>
          <w:color w:val="000000"/>
          <w:spacing w:val="-13"/>
          <w:sz w:val="22"/>
          <w:szCs w:val="22"/>
        </w:rPr>
        <w:t xml:space="preserve"> </w:t>
      </w:r>
      <w:r w:rsidRPr="003D615F">
        <w:rPr>
          <w:rFonts w:ascii="Arial" w:hAnsi="Arial" w:cs="Arial"/>
          <w:color w:val="000000"/>
          <w:sz w:val="22"/>
          <w:szCs w:val="22"/>
        </w:rPr>
        <w:t>i</w:t>
      </w:r>
      <w:r w:rsidRPr="003D615F">
        <w:rPr>
          <w:rFonts w:ascii="Arial" w:hAnsi="Arial" w:cs="Arial"/>
          <w:color w:val="000000"/>
          <w:spacing w:val="-11"/>
          <w:sz w:val="22"/>
          <w:szCs w:val="22"/>
        </w:rPr>
        <w:t xml:space="preserve"> </w:t>
      </w:r>
      <w:r w:rsidRPr="003D615F">
        <w:rPr>
          <w:rFonts w:ascii="Arial" w:hAnsi="Arial" w:cs="Arial"/>
          <w:color w:val="000000"/>
          <w:sz w:val="22"/>
          <w:szCs w:val="22"/>
        </w:rPr>
        <w:t>zdrowotne.</w:t>
      </w:r>
      <w:r w:rsidRPr="003D615F">
        <w:rPr>
          <w:rFonts w:ascii="Arial" w:hAnsi="Arial" w:cs="Arial"/>
          <w:color w:val="000000"/>
          <w:spacing w:val="-11"/>
          <w:sz w:val="22"/>
          <w:szCs w:val="22"/>
        </w:rPr>
        <w:t xml:space="preserve"> </w:t>
      </w:r>
      <w:r w:rsidRPr="003D615F">
        <w:rPr>
          <w:rFonts w:ascii="Arial" w:hAnsi="Arial" w:cs="Arial"/>
          <w:color w:val="000000"/>
          <w:sz w:val="22"/>
          <w:szCs w:val="22"/>
        </w:rPr>
        <w:t>Zmiana</w:t>
      </w:r>
      <w:r w:rsidRPr="003D615F">
        <w:rPr>
          <w:rFonts w:ascii="Arial" w:hAnsi="Arial" w:cs="Arial"/>
          <w:color w:val="000000"/>
          <w:spacing w:val="-11"/>
          <w:sz w:val="22"/>
          <w:szCs w:val="22"/>
        </w:rPr>
        <w:t xml:space="preserve"> </w:t>
      </w:r>
      <w:r w:rsidRPr="003D615F">
        <w:rPr>
          <w:rFonts w:ascii="Arial" w:hAnsi="Arial" w:cs="Arial"/>
          <w:color w:val="000000"/>
          <w:sz w:val="22"/>
          <w:szCs w:val="22"/>
        </w:rPr>
        <w:t>jednostkowej</w:t>
      </w:r>
      <w:r w:rsidRPr="003D615F">
        <w:rPr>
          <w:rFonts w:ascii="Arial" w:hAnsi="Arial" w:cs="Arial"/>
          <w:color w:val="000000"/>
          <w:spacing w:val="-11"/>
          <w:sz w:val="22"/>
          <w:szCs w:val="22"/>
        </w:rPr>
        <w:t xml:space="preserve"> </w:t>
      </w:r>
      <w:r w:rsidRPr="003D615F">
        <w:rPr>
          <w:rFonts w:ascii="Arial" w:hAnsi="Arial" w:cs="Arial"/>
          <w:color w:val="000000"/>
          <w:sz w:val="22"/>
          <w:szCs w:val="22"/>
        </w:rPr>
        <w:t>ceny</w:t>
      </w:r>
      <w:r w:rsidRPr="003D615F">
        <w:rPr>
          <w:rFonts w:ascii="Arial" w:hAnsi="Arial" w:cs="Arial"/>
          <w:color w:val="000000"/>
          <w:spacing w:val="-10"/>
          <w:sz w:val="22"/>
          <w:szCs w:val="22"/>
        </w:rPr>
        <w:t xml:space="preserve"> </w:t>
      </w:r>
      <w:r w:rsidRPr="003D615F">
        <w:rPr>
          <w:rFonts w:ascii="Arial" w:hAnsi="Arial" w:cs="Arial"/>
          <w:color w:val="000000"/>
          <w:sz w:val="22"/>
          <w:szCs w:val="22"/>
        </w:rPr>
        <w:t>netto</w:t>
      </w:r>
      <w:r w:rsidRPr="003D615F">
        <w:rPr>
          <w:rFonts w:ascii="Arial" w:hAnsi="Arial" w:cs="Arial"/>
          <w:color w:val="000000"/>
          <w:spacing w:val="-10"/>
          <w:sz w:val="22"/>
          <w:szCs w:val="22"/>
        </w:rPr>
        <w:t xml:space="preserve"> </w:t>
      </w:r>
      <w:r w:rsidRPr="003D615F">
        <w:rPr>
          <w:rFonts w:ascii="Arial" w:hAnsi="Arial" w:cs="Arial"/>
          <w:color w:val="000000"/>
          <w:sz w:val="22"/>
          <w:szCs w:val="22"/>
        </w:rPr>
        <w:t>zostanie</w:t>
      </w:r>
      <w:r w:rsidRPr="003D615F">
        <w:rPr>
          <w:rFonts w:ascii="Arial" w:hAnsi="Arial" w:cs="Arial"/>
          <w:color w:val="000000"/>
          <w:spacing w:val="-10"/>
          <w:sz w:val="22"/>
          <w:szCs w:val="22"/>
        </w:rPr>
        <w:t xml:space="preserve"> </w:t>
      </w:r>
      <w:r w:rsidRPr="003D615F">
        <w:rPr>
          <w:rFonts w:ascii="Arial" w:hAnsi="Arial" w:cs="Arial"/>
          <w:color w:val="000000"/>
          <w:sz w:val="22"/>
          <w:szCs w:val="22"/>
        </w:rPr>
        <w:t>dokonana</w:t>
      </w:r>
      <w:r w:rsidRPr="003D615F">
        <w:rPr>
          <w:rFonts w:ascii="Arial" w:hAnsi="Arial" w:cs="Arial"/>
          <w:color w:val="000000"/>
          <w:spacing w:val="-11"/>
          <w:sz w:val="22"/>
          <w:szCs w:val="22"/>
        </w:rPr>
        <w:t xml:space="preserve"> </w:t>
      </w:r>
      <w:r w:rsidRPr="003D615F">
        <w:rPr>
          <w:rFonts w:ascii="Arial" w:hAnsi="Arial" w:cs="Arial"/>
          <w:color w:val="000000"/>
          <w:spacing w:val="1"/>
          <w:sz w:val="22"/>
          <w:szCs w:val="22"/>
        </w:rPr>
        <w:t>od</w:t>
      </w:r>
      <w:r w:rsidRPr="003D615F">
        <w:rPr>
          <w:rFonts w:ascii="Arial" w:hAnsi="Arial" w:cs="Arial"/>
          <w:color w:val="000000"/>
          <w:spacing w:val="-13"/>
          <w:sz w:val="22"/>
          <w:szCs w:val="22"/>
        </w:rPr>
        <w:t xml:space="preserve"> </w:t>
      </w:r>
      <w:r w:rsidRPr="003D615F">
        <w:rPr>
          <w:rFonts w:ascii="Arial" w:hAnsi="Arial" w:cs="Arial"/>
          <w:color w:val="000000"/>
          <w:sz w:val="22"/>
          <w:szCs w:val="22"/>
        </w:rPr>
        <w:t>dnia wejścia</w:t>
      </w:r>
      <w:r w:rsidRPr="003D615F">
        <w:rPr>
          <w:rFonts w:ascii="Arial" w:hAnsi="Arial" w:cs="Arial"/>
          <w:color w:val="000000"/>
          <w:spacing w:val="41"/>
          <w:sz w:val="22"/>
          <w:szCs w:val="22"/>
        </w:rPr>
        <w:t xml:space="preserve"> </w:t>
      </w:r>
      <w:r w:rsidRPr="003D615F">
        <w:rPr>
          <w:rFonts w:ascii="Arial" w:hAnsi="Arial" w:cs="Arial"/>
          <w:color w:val="000000"/>
          <w:sz w:val="22"/>
          <w:szCs w:val="22"/>
        </w:rPr>
        <w:t>w</w:t>
      </w:r>
      <w:r w:rsidRPr="003D615F">
        <w:rPr>
          <w:rFonts w:ascii="Arial" w:hAnsi="Arial" w:cs="Arial"/>
          <w:color w:val="000000"/>
          <w:spacing w:val="43"/>
          <w:sz w:val="22"/>
          <w:szCs w:val="22"/>
        </w:rPr>
        <w:t xml:space="preserve"> </w:t>
      </w:r>
      <w:r w:rsidRPr="003D615F">
        <w:rPr>
          <w:rFonts w:ascii="Arial" w:hAnsi="Arial" w:cs="Arial"/>
          <w:color w:val="000000"/>
          <w:sz w:val="22"/>
          <w:szCs w:val="22"/>
        </w:rPr>
        <w:t>życie</w:t>
      </w:r>
      <w:r w:rsidRPr="003D615F">
        <w:rPr>
          <w:rFonts w:ascii="Arial" w:hAnsi="Arial" w:cs="Arial"/>
          <w:color w:val="000000"/>
          <w:spacing w:val="45"/>
          <w:sz w:val="22"/>
          <w:szCs w:val="22"/>
        </w:rPr>
        <w:t xml:space="preserve"> </w:t>
      </w:r>
      <w:r w:rsidRPr="003D615F">
        <w:rPr>
          <w:rFonts w:ascii="Arial" w:hAnsi="Arial" w:cs="Arial"/>
          <w:color w:val="000000"/>
          <w:sz w:val="22"/>
          <w:szCs w:val="22"/>
        </w:rPr>
        <w:t>przepisów</w:t>
      </w:r>
      <w:r w:rsidRPr="003D615F">
        <w:rPr>
          <w:rFonts w:ascii="Arial" w:hAnsi="Arial" w:cs="Arial"/>
          <w:color w:val="000000"/>
          <w:spacing w:val="43"/>
          <w:sz w:val="22"/>
          <w:szCs w:val="22"/>
        </w:rPr>
        <w:t xml:space="preserve"> </w:t>
      </w:r>
      <w:r w:rsidRPr="003D615F">
        <w:rPr>
          <w:rFonts w:ascii="Arial" w:hAnsi="Arial" w:cs="Arial"/>
          <w:color w:val="000000"/>
          <w:sz w:val="22"/>
          <w:szCs w:val="22"/>
        </w:rPr>
        <w:t>powodujących</w:t>
      </w:r>
      <w:r w:rsidRPr="003D615F">
        <w:rPr>
          <w:rFonts w:ascii="Arial" w:hAnsi="Arial" w:cs="Arial"/>
          <w:color w:val="000000"/>
          <w:spacing w:val="43"/>
          <w:sz w:val="22"/>
          <w:szCs w:val="22"/>
        </w:rPr>
        <w:t xml:space="preserve"> </w:t>
      </w:r>
      <w:r w:rsidRPr="003D615F">
        <w:rPr>
          <w:rFonts w:ascii="Arial" w:hAnsi="Arial" w:cs="Arial"/>
          <w:color w:val="000000"/>
          <w:sz w:val="22"/>
          <w:szCs w:val="22"/>
        </w:rPr>
        <w:t>zmiany</w:t>
      </w:r>
      <w:r w:rsidRPr="003D615F">
        <w:rPr>
          <w:rFonts w:ascii="Arial" w:hAnsi="Arial" w:cs="Arial"/>
          <w:color w:val="000000"/>
          <w:spacing w:val="46"/>
          <w:sz w:val="22"/>
          <w:szCs w:val="22"/>
        </w:rPr>
        <w:t xml:space="preserve"> </w:t>
      </w:r>
      <w:r w:rsidRPr="003D615F">
        <w:rPr>
          <w:rFonts w:ascii="Arial" w:hAnsi="Arial" w:cs="Arial"/>
          <w:color w:val="000000"/>
          <w:sz w:val="22"/>
          <w:szCs w:val="22"/>
        </w:rPr>
        <w:t>wysokości</w:t>
      </w:r>
      <w:r w:rsidRPr="003D615F">
        <w:rPr>
          <w:rFonts w:ascii="Arial" w:hAnsi="Arial" w:cs="Arial"/>
          <w:color w:val="000000"/>
          <w:spacing w:val="44"/>
          <w:sz w:val="22"/>
          <w:szCs w:val="22"/>
        </w:rPr>
        <w:t xml:space="preserve"> </w:t>
      </w:r>
      <w:r w:rsidRPr="003D615F">
        <w:rPr>
          <w:rFonts w:ascii="Arial" w:hAnsi="Arial" w:cs="Arial"/>
          <w:color w:val="000000"/>
          <w:sz w:val="22"/>
          <w:szCs w:val="22"/>
        </w:rPr>
        <w:t>płacy</w:t>
      </w:r>
      <w:r w:rsidRPr="003D615F">
        <w:rPr>
          <w:rFonts w:ascii="Arial" w:hAnsi="Arial" w:cs="Arial"/>
          <w:color w:val="000000"/>
          <w:spacing w:val="41"/>
          <w:sz w:val="22"/>
          <w:szCs w:val="22"/>
        </w:rPr>
        <w:t xml:space="preserve"> </w:t>
      </w:r>
      <w:r w:rsidRPr="003D615F">
        <w:rPr>
          <w:rFonts w:ascii="Arial" w:hAnsi="Arial" w:cs="Arial"/>
          <w:color w:val="000000"/>
          <w:sz w:val="22"/>
          <w:szCs w:val="22"/>
        </w:rPr>
        <w:t>minimalnej,</w:t>
      </w:r>
      <w:r w:rsidRPr="003D615F">
        <w:rPr>
          <w:rFonts w:ascii="Arial" w:hAnsi="Arial" w:cs="Arial"/>
          <w:color w:val="000000"/>
          <w:spacing w:val="41"/>
          <w:sz w:val="22"/>
          <w:szCs w:val="22"/>
        </w:rPr>
        <w:t xml:space="preserve"> </w:t>
      </w:r>
      <w:r w:rsidRPr="003D615F">
        <w:rPr>
          <w:rFonts w:ascii="Arial" w:hAnsi="Arial" w:cs="Arial"/>
          <w:color w:val="000000"/>
          <w:sz w:val="22"/>
          <w:szCs w:val="22"/>
        </w:rPr>
        <w:t>zasad</w:t>
      </w:r>
      <w:r w:rsidRPr="003D615F">
        <w:rPr>
          <w:rFonts w:ascii="Arial" w:hAnsi="Arial" w:cs="Arial"/>
          <w:color w:val="000000"/>
          <w:spacing w:val="43"/>
          <w:sz w:val="22"/>
          <w:szCs w:val="22"/>
        </w:rPr>
        <w:t xml:space="preserve"> </w:t>
      </w:r>
      <w:r w:rsidRPr="003D615F">
        <w:rPr>
          <w:rFonts w:ascii="Arial" w:hAnsi="Arial" w:cs="Arial"/>
          <w:color w:val="000000"/>
          <w:sz w:val="22"/>
          <w:szCs w:val="22"/>
        </w:rPr>
        <w:t>podlegania ubezpieczeniom</w:t>
      </w:r>
      <w:r w:rsidRPr="003D615F">
        <w:rPr>
          <w:rFonts w:ascii="Arial" w:hAnsi="Arial" w:cs="Arial"/>
          <w:color w:val="000000"/>
          <w:spacing w:val="67"/>
          <w:sz w:val="22"/>
          <w:szCs w:val="22"/>
        </w:rPr>
        <w:t xml:space="preserve"> </w:t>
      </w:r>
      <w:r w:rsidRPr="003D615F">
        <w:rPr>
          <w:rFonts w:ascii="Arial" w:hAnsi="Arial" w:cs="Arial"/>
          <w:color w:val="000000"/>
          <w:sz w:val="22"/>
          <w:szCs w:val="22"/>
        </w:rPr>
        <w:t>społecznym</w:t>
      </w:r>
      <w:r w:rsidRPr="003D615F">
        <w:rPr>
          <w:rFonts w:ascii="Arial" w:hAnsi="Arial" w:cs="Arial"/>
          <w:color w:val="000000"/>
          <w:spacing w:val="67"/>
          <w:sz w:val="22"/>
          <w:szCs w:val="22"/>
        </w:rPr>
        <w:t xml:space="preserve"> </w:t>
      </w:r>
      <w:r w:rsidRPr="003D615F">
        <w:rPr>
          <w:rFonts w:ascii="Arial" w:hAnsi="Arial" w:cs="Arial"/>
          <w:color w:val="000000"/>
          <w:sz w:val="22"/>
          <w:szCs w:val="22"/>
        </w:rPr>
        <w:t>lub</w:t>
      </w:r>
      <w:r w:rsidRPr="003D615F">
        <w:rPr>
          <w:rFonts w:ascii="Arial" w:hAnsi="Arial" w:cs="Arial"/>
          <w:color w:val="000000"/>
          <w:spacing w:val="63"/>
          <w:sz w:val="22"/>
          <w:szCs w:val="22"/>
        </w:rPr>
        <w:t xml:space="preserve"> </w:t>
      </w:r>
      <w:r w:rsidRPr="003D615F">
        <w:rPr>
          <w:rFonts w:ascii="Arial" w:hAnsi="Arial" w:cs="Arial"/>
          <w:color w:val="000000"/>
          <w:sz w:val="22"/>
          <w:szCs w:val="22"/>
        </w:rPr>
        <w:t>ubezpieczeniu</w:t>
      </w:r>
      <w:r w:rsidRPr="003D615F">
        <w:rPr>
          <w:rFonts w:ascii="Arial" w:hAnsi="Arial" w:cs="Arial"/>
          <w:color w:val="000000"/>
          <w:spacing w:val="64"/>
          <w:sz w:val="22"/>
          <w:szCs w:val="22"/>
        </w:rPr>
        <w:t xml:space="preserve"> </w:t>
      </w:r>
      <w:r w:rsidRPr="003D615F">
        <w:rPr>
          <w:rFonts w:ascii="Arial" w:hAnsi="Arial" w:cs="Arial"/>
          <w:color w:val="000000"/>
          <w:sz w:val="22"/>
          <w:szCs w:val="22"/>
        </w:rPr>
        <w:t>zdrowotnemu</w:t>
      </w:r>
      <w:r w:rsidRPr="003D615F">
        <w:rPr>
          <w:rFonts w:ascii="Arial" w:hAnsi="Arial" w:cs="Arial"/>
          <w:color w:val="000000"/>
          <w:spacing w:val="65"/>
          <w:sz w:val="22"/>
          <w:szCs w:val="22"/>
        </w:rPr>
        <w:t xml:space="preserve"> </w:t>
      </w:r>
      <w:r w:rsidRPr="003D615F">
        <w:rPr>
          <w:rFonts w:ascii="Arial" w:hAnsi="Arial" w:cs="Arial"/>
          <w:color w:val="000000"/>
          <w:sz w:val="22"/>
          <w:szCs w:val="22"/>
        </w:rPr>
        <w:t>lub</w:t>
      </w:r>
      <w:r w:rsidRPr="003D615F">
        <w:rPr>
          <w:rFonts w:ascii="Arial" w:hAnsi="Arial" w:cs="Arial"/>
          <w:color w:val="000000"/>
          <w:spacing w:val="65"/>
          <w:sz w:val="22"/>
          <w:szCs w:val="22"/>
        </w:rPr>
        <w:t xml:space="preserve"> </w:t>
      </w:r>
      <w:r w:rsidRPr="003D615F">
        <w:rPr>
          <w:rFonts w:ascii="Arial" w:hAnsi="Arial" w:cs="Arial"/>
          <w:color w:val="000000"/>
          <w:sz w:val="22"/>
          <w:szCs w:val="22"/>
        </w:rPr>
        <w:t>wysokości</w:t>
      </w:r>
      <w:r w:rsidRPr="003D615F">
        <w:rPr>
          <w:rFonts w:ascii="Arial" w:hAnsi="Arial" w:cs="Arial"/>
          <w:color w:val="000000"/>
          <w:spacing w:val="63"/>
          <w:sz w:val="22"/>
          <w:szCs w:val="22"/>
        </w:rPr>
        <w:t xml:space="preserve"> </w:t>
      </w:r>
      <w:r w:rsidRPr="003D615F">
        <w:rPr>
          <w:rFonts w:ascii="Arial" w:hAnsi="Arial" w:cs="Arial"/>
          <w:color w:val="000000"/>
          <w:sz w:val="22"/>
          <w:szCs w:val="22"/>
        </w:rPr>
        <w:t>stawki</w:t>
      </w:r>
      <w:r w:rsidRPr="003D615F">
        <w:rPr>
          <w:rFonts w:ascii="Arial" w:hAnsi="Arial" w:cs="Arial"/>
          <w:color w:val="000000"/>
          <w:spacing w:val="63"/>
          <w:sz w:val="22"/>
          <w:szCs w:val="22"/>
        </w:rPr>
        <w:t xml:space="preserve"> </w:t>
      </w:r>
      <w:r w:rsidRPr="003D615F">
        <w:rPr>
          <w:rFonts w:ascii="Arial" w:hAnsi="Arial" w:cs="Arial"/>
          <w:color w:val="000000"/>
          <w:sz w:val="22"/>
          <w:szCs w:val="22"/>
        </w:rPr>
        <w:t>składki</w:t>
      </w:r>
      <w:r w:rsidRPr="003D615F">
        <w:rPr>
          <w:rFonts w:ascii="Arial" w:hAnsi="Arial" w:cs="Arial"/>
          <w:color w:val="000000"/>
          <w:spacing w:val="66"/>
          <w:sz w:val="22"/>
          <w:szCs w:val="22"/>
        </w:rPr>
        <w:t xml:space="preserve"> </w:t>
      </w:r>
      <w:r w:rsidRPr="003D615F">
        <w:rPr>
          <w:rFonts w:ascii="Arial" w:hAnsi="Arial" w:cs="Arial"/>
          <w:color w:val="000000"/>
          <w:sz w:val="22"/>
          <w:szCs w:val="22"/>
        </w:rPr>
        <w:t>na ubezpieczenia</w:t>
      </w:r>
      <w:r w:rsidRPr="003D615F">
        <w:rPr>
          <w:rFonts w:ascii="Arial" w:hAnsi="Arial" w:cs="Arial"/>
          <w:color w:val="000000"/>
          <w:spacing w:val="12"/>
          <w:sz w:val="22"/>
          <w:szCs w:val="22"/>
        </w:rPr>
        <w:t xml:space="preserve"> </w:t>
      </w:r>
      <w:r w:rsidRPr="003D615F">
        <w:rPr>
          <w:rFonts w:ascii="Arial" w:hAnsi="Arial" w:cs="Arial"/>
          <w:color w:val="000000"/>
          <w:sz w:val="22"/>
          <w:szCs w:val="22"/>
        </w:rPr>
        <w:t>społeczne</w:t>
      </w:r>
      <w:r w:rsidRPr="003D615F">
        <w:rPr>
          <w:rFonts w:ascii="Arial" w:hAnsi="Arial" w:cs="Arial"/>
          <w:color w:val="000000"/>
          <w:spacing w:val="11"/>
          <w:sz w:val="22"/>
          <w:szCs w:val="22"/>
        </w:rPr>
        <w:t xml:space="preserve"> </w:t>
      </w:r>
      <w:r w:rsidRPr="003D615F">
        <w:rPr>
          <w:rFonts w:ascii="Arial" w:hAnsi="Arial" w:cs="Arial"/>
          <w:color w:val="000000"/>
          <w:sz w:val="22"/>
          <w:szCs w:val="22"/>
        </w:rPr>
        <w:t>lub</w:t>
      </w:r>
      <w:r w:rsidRPr="003D615F">
        <w:rPr>
          <w:rFonts w:ascii="Arial" w:hAnsi="Arial" w:cs="Arial"/>
          <w:color w:val="000000"/>
          <w:spacing w:val="12"/>
          <w:sz w:val="22"/>
          <w:szCs w:val="22"/>
        </w:rPr>
        <w:t xml:space="preserve"> </w:t>
      </w:r>
      <w:r w:rsidRPr="003D615F">
        <w:rPr>
          <w:rFonts w:ascii="Arial" w:hAnsi="Arial" w:cs="Arial"/>
          <w:color w:val="000000"/>
          <w:sz w:val="22"/>
          <w:szCs w:val="22"/>
        </w:rPr>
        <w:t>zdrowotne,</w:t>
      </w:r>
      <w:r w:rsidRPr="003D615F">
        <w:rPr>
          <w:rFonts w:ascii="Arial" w:hAnsi="Arial" w:cs="Arial"/>
          <w:color w:val="000000"/>
          <w:spacing w:val="10"/>
          <w:sz w:val="22"/>
          <w:szCs w:val="22"/>
        </w:rPr>
        <w:t xml:space="preserve"> </w:t>
      </w:r>
      <w:r w:rsidRPr="003D615F">
        <w:rPr>
          <w:rFonts w:ascii="Arial" w:hAnsi="Arial" w:cs="Arial"/>
          <w:color w:val="000000"/>
          <w:sz w:val="22"/>
          <w:szCs w:val="22"/>
        </w:rPr>
        <w:t>lub</w:t>
      </w:r>
      <w:r w:rsidRPr="003D615F">
        <w:rPr>
          <w:rFonts w:ascii="Arial" w:hAnsi="Arial" w:cs="Arial"/>
          <w:color w:val="000000"/>
          <w:spacing w:val="12"/>
          <w:sz w:val="22"/>
          <w:szCs w:val="22"/>
        </w:rPr>
        <w:t xml:space="preserve"> </w:t>
      </w:r>
      <w:r w:rsidRPr="003D615F">
        <w:rPr>
          <w:rFonts w:ascii="Arial" w:hAnsi="Arial" w:cs="Arial"/>
          <w:color w:val="000000"/>
          <w:sz w:val="22"/>
          <w:szCs w:val="22"/>
        </w:rPr>
        <w:t>zmiany</w:t>
      </w:r>
      <w:r w:rsidRPr="003D615F">
        <w:rPr>
          <w:rFonts w:ascii="Arial" w:hAnsi="Arial" w:cs="Arial"/>
          <w:color w:val="000000"/>
          <w:spacing w:val="12"/>
          <w:sz w:val="22"/>
          <w:szCs w:val="22"/>
        </w:rPr>
        <w:t xml:space="preserve"> </w:t>
      </w:r>
      <w:r w:rsidRPr="003D615F">
        <w:rPr>
          <w:rFonts w:ascii="Arial" w:hAnsi="Arial" w:cs="Arial"/>
          <w:color w:val="000000"/>
          <w:sz w:val="22"/>
          <w:szCs w:val="22"/>
        </w:rPr>
        <w:t>w</w:t>
      </w:r>
      <w:r w:rsidRPr="003D615F">
        <w:rPr>
          <w:rFonts w:ascii="Arial" w:hAnsi="Arial" w:cs="Arial"/>
          <w:color w:val="000000"/>
          <w:spacing w:val="15"/>
          <w:sz w:val="22"/>
          <w:szCs w:val="22"/>
        </w:rPr>
        <w:t xml:space="preserve"> </w:t>
      </w:r>
      <w:r w:rsidRPr="003D615F">
        <w:rPr>
          <w:rFonts w:ascii="Arial" w:hAnsi="Arial" w:cs="Arial"/>
          <w:color w:val="000000"/>
          <w:sz w:val="22"/>
          <w:szCs w:val="22"/>
        </w:rPr>
        <w:t>zasadach</w:t>
      </w:r>
      <w:r w:rsidRPr="003D615F">
        <w:rPr>
          <w:rFonts w:ascii="Arial" w:hAnsi="Arial" w:cs="Arial"/>
          <w:color w:val="000000"/>
          <w:spacing w:val="12"/>
          <w:sz w:val="22"/>
          <w:szCs w:val="22"/>
        </w:rPr>
        <w:t xml:space="preserve"> </w:t>
      </w:r>
      <w:r w:rsidRPr="003D615F">
        <w:rPr>
          <w:rFonts w:ascii="Arial" w:hAnsi="Arial" w:cs="Arial"/>
          <w:color w:val="000000"/>
          <w:sz w:val="22"/>
          <w:szCs w:val="22"/>
        </w:rPr>
        <w:t>gromadzenia</w:t>
      </w:r>
      <w:r w:rsidRPr="003D615F">
        <w:rPr>
          <w:rFonts w:ascii="Arial" w:hAnsi="Arial" w:cs="Arial"/>
          <w:color w:val="000000"/>
          <w:spacing w:val="13"/>
          <w:sz w:val="22"/>
          <w:szCs w:val="22"/>
        </w:rPr>
        <w:t xml:space="preserve"> </w:t>
      </w:r>
      <w:r w:rsidRPr="003D615F">
        <w:rPr>
          <w:rFonts w:ascii="Arial" w:hAnsi="Arial" w:cs="Arial"/>
          <w:color w:val="000000"/>
          <w:sz w:val="22"/>
          <w:szCs w:val="22"/>
        </w:rPr>
        <w:t>i</w:t>
      </w:r>
      <w:r w:rsidRPr="003D615F">
        <w:rPr>
          <w:rFonts w:ascii="Arial" w:hAnsi="Arial" w:cs="Arial"/>
          <w:color w:val="000000"/>
          <w:spacing w:val="10"/>
          <w:sz w:val="22"/>
          <w:szCs w:val="22"/>
        </w:rPr>
        <w:t xml:space="preserve"> </w:t>
      </w:r>
      <w:r w:rsidRPr="003D615F">
        <w:rPr>
          <w:rFonts w:ascii="Arial" w:hAnsi="Arial" w:cs="Arial"/>
          <w:color w:val="000000"/>
          <w:sz w:val="22"/>
          <w:szCs w:val="22"/>
        </w:rPr>
        <w:t>wysokości</w:t>
      </w:r>
      <w:r w:rsidRPr="003D615F">
        <w:rPr>
          <w:rFonts w:ascii="Arial" w:hAnsi="Arial" w:cs="Arial"/>
          <w:color w:val="000000"/>
          <w:spacing w:val="10"/>
          <w:sz w:val="22"/>
          <w:szCs w:val="22"/>
        </w:rPr>
        <w:t xml:space="preserve"> </w:t>
      </w:r>
      <w:r w:rsidRPr="003D615F">
        <w:rPr>
          <w:rFonts w:ascii="Arial" w:hAnsi="Arial" w:cs="Arial"/>
          <w:color w:val="000000"/>
          <w:sz w:val="22"/>
          <w:szCs w:val="22"/>
        </w:rPr>
        <w:t>wpłat</w:t>
      </w:r>
      <w:r w:rsidRPr="003D615F">
        <w:rPr>
          <w:rFonts w:ascii="Arial" w:hAnsi="Arial" w:cs="Arial"/>
          <w:color w:val="000000"/>
          <w:spacing w:val="10"/>
          <w:sz w:val="22"/>
          <w:szCs w:val="22"/>
        </w:rPr>
        <w:t xml:space="preserve"> </w:t>
      </w:r>
      <w:r w:rsidRPr="003D615F">
        <w:rPr>
          <w:rFonts w:ascii="Arial" w:hAnsi="Arial" w:cs="Arial"/>
          <w:color w:val="000000"/>
          <w:sz w:val="22"/>
          <w:szCs w:val="22"/>
        </w:rPr>
        <w:t>do pracowniczych</w:t>
      </w:r>
      <w:r w:rsidRPr="003D615F">
        <w:rPr>
          <w:rFonts w:ascii="Arial" w:hAnsi="Arial" w:cs="Arial"/>
          <w:color w:val="000000"/>
          <w:spacing w:val="5"/>
          <w:sz w:val="22"/>
          <w:szCs w:val="22"/>
        </w:rPr>
        <w:t xml:space="preserve"> </w:t>
      </w:r>
      <w:r w:rsidRPr="003D615F">
        <w:rPr>
          <w:rFonts w:ascii="Arial" w:hAnsi="Arial" w:cs="Arial"/>
          <w:color w:val="000000"/>
          <w:sz w:val="22"/>
          <w:szCs w:val="22"/>
        </w:rPr>
        <w:t>planów</w:t>
      </w:r>
      <w:r w:rsidRPr="003D615F">
        <w:rPr>
          <w:rFonts w:ascii="Arial" w:hAnsi="Arial" w:cs="Arial"/>
          <w:color w:val="000000"/>
          <w:spacing w:val="4"/>
          <w:sz w:val="22"/>
          <w:szCs w:val="22"/>
        </w:rPr>
        <w:t xml:space="preserve"> </w:t>
      </w:r>
      <w:r w:rsidRPr="003D615F">
        <w:rPr>
          <w:rFonts w:ascii="Arial" w:hAnsi="Arial" w:cs="Arial"/>
          <w:color w:val="000000"/>
          <w:sz w:val="22"/>
          <w:szCs w:val="22"/>
        </w:rPr>
        <w:t>kapitałowych,</w:t>
      </w:r>
      <w:r w:rsidRPr="003D615F">
        <w:rPr>
          <w:rFonts w:ascii="Arial" w:hAnsi="Arial" w:cs="Arial"/>
          <w:color w:val="000000"/>
          <w:spacing w:val="6"/>
          <w:sz w:val="22"/>
          <w:szCs w:val="22"/>
        </w:rPr>
        <w:t xml:space="preserve"> </w:t>
      </w:r>
      <w:r w:rsidRPr="003D615F">
        <w:rPr>
          <w:rFonts w:ascii="Arial" w:hAnsi="Arial" w:cs="Arial"/>
          <w:color w:val="000000"/>
          <w:sz w:val="22"/>
          <w:szCs w:val="22"/>
        </w:rPr>
        <w:t>nie</w:t>
      </w:r>
      <w:r w:rsidRPr="003D615F">
        <w:rPr>
          <w:rFonts w:ascii="Arial" w:hAnsi="Arial" w:cs="Arial"/>
          <w:color w:val="000000"/>
          <w:spacing w:val="3"/>
          <w:sz w:val="22"/>
          <w:szCs w:val="22"/>
        </w:rPr>
        <w:t xml:space="preserve"> </w:t>
      </w:r>
      <w:r w:rsidRPr="003D615F">
        <w:rPr>
          <w:rFonts w:ascii="Arial" w:hAnsi="Arial" w:cs="Arial"/>
          <w:color w:val="000000"/>
          <w:spacing w:val="-1"/>
          <w:sz w:val="22"/>
          <w:szCs w:val="22"/>
        </w:rPr>
        <w:t>w</w:t>
      </w:r>
      <w:r w:rsidRPr="003D615F">
        <w:rPr>
          <w:rFonts w:ascii="Arial" w:hAnsi="Arial" w:cs="Arial"/>
          <w:color w:val="000000"/>
          <w:sz w:val="22"/>
          <w:szCs w:val="22"/>
        </w:rPr>
        <w:t>cześniej</w:t>
      </w:r>
      <w:r w:rsidRPr="003D615F">
        <w:rPr>
          <w:rFonts w:ascii="Arial" w:hAnsi="Arial" w:cs="Arial"/>
          <w:color w:val="000000"/>
          <w:spacing w:val="3"/>
          <w:sz w:val="22"/>
          <w:szCs w:val="22"/>
        </w:rPr>
        <w:t xml:space="preserve"> </w:t>
      </w:r>
      <w:r w:rsidRPr="003D615F">
        <w:rPr>
          <w:rFonts w:ascii="Arial" w:hAnsi="Arial" w:cs="Arial"/>
          <w:color w:val="000000"/>
          <w:sz w:val="22"/>
          <w:szCs w:val="22"/>
        </w:rPr>
        <w:t>jednak</w:t>
      </w:r>
      <w:r w:rsidRPr="003D615F">
        <w:rPr>
          <w:rFonts w:ascii="Arial" w:hAnsi="Arial" w:cs="Arial"/>
          <w:color w:val="000000"/>
          <w:spacing w:val="6"/>
          <w:sz w:val="22"/>
          <w:szCs w:val="22"/>
        </w:rPr>
        <w:t xml:space="preserve"> </w:t>
      </w:r>
      <w:r w:rsidRPr="003D615F">
        <w:rPr>
          <w:rFonts w:ascii="Arial" w:hAnsi="Arial" w:cs="Arial"/>
          <w:color w:val="000000"/>
          <w:sz w:val="22"/>
          <w:szCs w:val="22"/>
        </w:rPr>
        <w:t>niż</w:t>
      </w:r>
      <w:r w:rsidRPr="003D615F">
        <w:rPr>
          <w:rFonts w:ascii="Arial" w:hAnsi="Arial" w:cs="Arial"/>
          <w:color w:val="000000"/>
          <w:spacing w:val="2"/>
          <w:sz w:val="22"/>
          <w:szCs w:val="22"/>
        </w:rPr>
        <w:t xml:space="preserve"> </w:t>
      </w:r>
      <w:r w:rsidRPr="003D615F">
        <w:rPr>
          <w:rFonts w:ascii="Arial" w:hAnsi="Arial" w:cs="Arial"/>
          <w:color w:val="000000"/>
          <w:spacing w:val="1"/>
          <w:sz w:val="22"/>
          <w:szCs w:val="22"/>
        </w:rPr>
        <w:t>od</w:t>
      </w:r>
      <w:r w:rsidRPr="003D615F">
        <w:rPr>
          <w:rFonts w:ascii="Arial" w:hAnsi="Arial" w:cs="Arial"/>
          <w:color w:val="000000"/>
          <w:spacing w:val="3"/>
          <w:sz w:val="22"/>
          <w:szCs w:val="22"/>
        </w:rPr>
        <w:t xml:space="preserve"> </w:t>
      </w:r>
      <w:r w:rsidRPr="003D615F">
        <w:rPr>
          <w:rFonts w:ascii="Arial" w:hAnsi="Arial" w:cs="Arial"/>
          <w:color w:val="000000"/>
          <w:sz w:val="22"/>
          <w:szCs w:val="22"/>
        </w:rPr>
        <w:t>daty,</w:t>
      </w:r>
      <w:r w:rsidRPr="003D615F">
        <w:rPr>
          <w:rFonts w:ascii="Arial" w:hAnsi="Arial" w:cs="Arial"/>
          <w:color w:val="000000"/>
          <w:spacing w:val="3"/>
          <w:sz w:val="22"/>
          <w:szCs w:val="22"/>
        </w:rPr>
        <w:t xml:space="preserve"> </w:t>
      </w:r>
      <w:r w:rsidRPr="003D615F">
        <w:rPr>
          <w:rFonts w:ascii="Arial" w:hAnsi="Arial" w:cs="Arial"/>
          <w:color w:val="000000"/>
          <w:sz w:val="22"/>
          <w:szCs w:val="22"/>
        </w:rPr>
        <w:t>w</w:t>
      </w:r>
      <w:r w:rsidRPr="003D615F">
        <w:rPr>
          <w:rFonts w:ascii="Arial" w:hAnsi="Arial" w:cs="Arial"/>
          <w:color w:val="000000"/>
          <w:spacing w:val="4"/>
          <w:sz w:val="22"/>
          <w:szCs w:val="22"/>
        </w:rPr>
        <w:t xml:space="preserve"> </w:t>
      </w:r>
      <w:r w:rsidRPr="003D615F">
        <w:rPr>
          <w:rFonts w:ascii="Arial" w:hAnsi="Arial" w:cs="Arial"/>
          <w:color w:val="000000"/>
          <w:sz w:val="22"/>
          <w:szCs w:val="22"/>
        </w:rPr>
        <w:t>której</w:t>
      </w:r>
      <w:r w:rsidRPr="003D615F">
        <w:rPr>
          <w:rFonts w:ascii="Arial" w:hAnsi="Arial" w:cs="Arial"/>
          <w:color w:val="000000"/>
          <w:spacing w:val="4"/>
          <w:sz w:val="22"/>
          <w:szCs w:val="22"/>
        </w:rPr>
        <w:t xml:space="preserve"> </w:t>
      </w:r>
      <w:r w:rsidRPr="003D615F">
        <w:rPr>
          <w:rFonts w:ascii="Arial" w:hAnsi="Arial" w:cs="Arial"/>
          <w:color w:val="000000"/>
          <w:sz w:val="22"/>
          <w:szCs w:val="22"/>
        </w:rPr>
        <w:t>zmiany</w:t>
      </w:r>
      <w:r w:rsidRPr="003D615F">
        <w:rPr>
          <w:rFonts w:ascii="Arial" w:hAnsi="Arial" w:cs="Arial"/>
          <w:color w:val="000000"/>
          <w:spacing w:val="4"/>
          <w:sz w:val="22"/>
          <w:szCs w:val="22"/>
        </w:rPr>
        <w:t xml:space="preserve"> </w:t>
      </w:r>
      <w:r w:rsidRPr="003D615F">
        <w:rPr>
          <w:rFonts w:ascii="Arial" w:hAnsi="Arial" w:cs="Arial"/>
          <w:color w:val="000000"/>
          <w:sz w:val="22"/>
          <w:szCs w:val="22"/>
        </w:rPr>
        <w:t>te</w:t>
      </w:r>
      <w:r w:rsidRPr="003D615F">
        <w:rPr>
          <w:rFonts w:ascii="Arial" w:hAnsi="Arial" w:cs="Arial"/>
          <w:color w:val="000000"/>
          <w:spacing w:val="4"/>
          <w:sz w:val="22"/>
          <w:szCs w:val="22"/>
        </w:rPr>
        <w:t xml:space="preserve"> </w:t>
      </w:r>
      <w:r w:rsidRPr="003D615F">
        <w:rPr>
          <w:rFonts w:ascii="Arial" w:hAnsi="Arial" w:cs="Arial"/>
          <w:color w:val="000000"/>
          <w:sz w:val="22"/>
          <w:szCs w:val="22"/>
        </w:rPr>
        <w:t>wywołały wpływ</w:t>
      </w:r>
      <w:r w:rsidRPr="003D615F">
        <w:rPr>
          <w:rFonts w:ascii="Arial" w:hAnsi="Arial" w:cs="Arial"/>
          <w:color w:val="000000"/>
          <w:spacing w:val="-1"/>
          <w:sz w:val="22"/>
          <w:szCs w:val="22"/>
        </w:rPr>
        <w:t xml:space="preserve"> </w:t>
      </w:r>
      <w:r w:rsidRPr="003D615F">
        <w:rPr>
          <w:rFonts w:ascii="Arial" w:hAnsi="Arial" w:cs="Arial"/>
          <w:color w:val="000000"/>
          <w:sz w:val="22"/>
          <w:szCs w:val="22"/>
        </w:rPr>
        <w:t>na</w:t>
      </w:r>
      <w:r w:rsidRPr="003D615F">
        <w:rPr>
          <w:rFonts w:ascii="Arial" w:hAnsi="Arial" w:cs="Arial"/>
          <w:color w:val="000000"/>
          <w:spacing w:val="-4"/>
          <w:sz w:val="22"/>
          <w:szCs w:val="22"/>
        </w:rPr>
        <w:t xml:space="preserve"> </w:t>
      </w:r>
      <w:r w:rsidRPr="003D615F">
        <w:rPr>
          <w:rFonts w:ascii="Arial" w:hAnsi="Arial" w:cs="Arial"/>
          <w:color w:val="000000"/>
          <w:sz w:val="22"/>
          <w:szCs w:val="22"/>
        </w:rPr>
        <w:t>koszt</w:t>
      </w:r>
      <w:r w:rsidRPr="003D615F">
        <w:rPr>
          <w:rFonts w:ascii="Arial" w:hAnsi="Arial" w:cs="Arial"/>
          <w:color w:val="000000"/>
          <w:spacing w:val="-3"/>
          <w:sz w:val="22"/>
          <w:szCs w:val="22"/>
        </w:rPr>
        <w:t xml:space="preserve"> </w:t>
      </w:r>
      <w:r w:rsidRPr="003D615F">
        <w:rPr>
          <w:rFonts w:ascii="Arial" w:hAnsi="Arial" w:cs="Arial"/>
          <w:color w:val="000000"/>
          <w:sz w:val="22"/>
          <w:szCs w:val="22"/>
        </w:rPr>
        <w:t>wykonania</w:t>
      </w:r>
      <w:r w:rsidRPr="003D615F">
        <w:rPr>
          <w:rFonts w:ascii="Arial" w:hAnsi="Arial" w:cs="Arial"/>
          <w:color w:val="000000"/>
          <w:spacing w:val="-4"/>
          <w:sz w:val="22"/>
          <w:szCs w:val="22"/>
        </w:rPr>
        <w:t xml:space="preserve"> </w:t>
      </w:r>
      <w:r w:rsidRPr="003D615F">
        <w:rPr>
          <w:rFonts w:ascii="Arial" w:hAnsi="Arial" w:cs="Arial"/>
          <w:color w:val="000000"/>
          <w:sz w:val="22"/>
          <w:szCs w:val="22"/>
        </w:rPr>
        <w:t>zamówienia</w:t>
      </w:r>
      <w:r w:rsidRPr="003D615F">
        <w:rPr>
          <w:rFonts w:ascii="Arial" w:hAnsi="Arial" w:cs="Arial"/>
          <w:color w:val="000000"/>
          <w:spacing w:val="-5"/>
          <w:sz w:val="22"/>
          <w:szCs w:val="22"/>
        </w:rPr>
        <w:t xml:space="preserve"> </w:t>
      </w:r>
      <w:r w:rsidRPr="003D615F">
        <w:rPr>
          <w:rFonts w:ascii="Arial" w:hAnsi="Arial" w:cs="Arial"/>
          <w:color w:val="000000"/>
          <w:sz w:val="22"/>
          <w:szCs w:val="22"/>
        </w:rPr>
        <w:t>przez</w:t>
      </w:r>
      <w:r w:rsidRPr="003D615F">
        <w:rPr>
          <w:rFonts w:ascii="Arial" w:hAnsi="Arial" w:cs="Arial"/>
          <w:color w:val="000000"/>
          <w:spacing w:val="-4"/>
          <w:sz w:val="22"/>
          <w:szCs w:val="22"/>
        </w:rPr>
        <w:t xml:space="preserve"> </w:t>
      </w:r>
      <w:r w:rsidRPr="003D615F">
        <w:rPr>
          <w:rFonts w:ascii="Arial" w:hAnsi="Arial" w:cs="Arial"/>
          <w:color w:val="000000"/>
          <w:sz w:val="22"/>
          <w:szCs w:val="22"/>
        </w:rPr>
        <w:t>Wykonawcę,</w:t>
      </w:r>
      <w:r w:rsidRPr="003D615F">
        <w:rPr>
          <w:rFonts w:ascii="Arial" w:hAnsi="Arial" w:cs="Arial"/>
          <w:color w:val="000000"/>
          <w:spacing w:val="-4"/>
          <w:sz w:val="22"/>
          <w:szCs w:val="22"/>
        </w:rPr>
        <w:t xml:space="preserve"> </w:t>
      </w:r>
      <w:r w:rsidRPr="003D615F">
        <w:rPr>
          <w:rFonts w:ascii="Arial" w:hAnsi="Arial" w:cs="Arial"/>
          <w:color w:val="000000"/>
          <w:sz w:val="22"/>
          <w:szCs w:val="22"/>
        </w:rPr>
        <w:t>po</w:t>
      </w:r>
      <w:r w:rsidRPr="003D615F">
        <w:rPr>
          <w:rFonts w:ascii="Arial" w:hAnsi="Arial" w:cs="Arial"/>
          <w:color w:val="000000"/>
          <w:spacing w:val="-2"/>
          <w:sz w:val="22"/>
          <w:szCs w:val="22"/>
        </w:rPr>
        <w:t xml:space="preserve"> </w:t>
      </w:r>
      <w:r w:rsidRPr="003D615F">
        <w:rPr>
          <w:rFonts w:ascii="Arial" w:hAnsi="Arial" w:cs="Arial"/>
          <w:color w:val="000000"/>
          <w:sz w:val="22"/>
          <w:szCs w:val="22"/>
        </w:rPr>
        <w:t>zaakceptowaniu</w:t>
      </w:r>
      <w:r w:rsidRPr="003D615F">
        <w:rPr>
          <w:rFonts w:ascii="Arial" w:hAnsi="Arial" w:cs="Arial"/>
          <w:color w:val="000000"/>
          <w:spacing w:val="-5"/>
          <w:sz w:val="22"/>
          <w:szCs w:val="22"/>
        </w:rPr>
        <w:t xml:space="preserve"> </w:t>
      </w:r>
      <w:r w:rsidRPr="003D615F">
        <w:rPr>
          <w:rFonts w:ascii="Arial" w:hAnsi="Arial" w:cs="Arial"/>
          <w:color w:val="000000"/>
          <w:sz w:val="22"/>
          <w:szCs w:val="22"/>
        </w:rPr>
        <w:t>przez</w:t>
      </w:r>
      <w:r w:rsidRPr="003D615F">
        <w:rPr>
          <w:rFonts w:ascii="Arial" w:hAnsi="Arial" w:cs="Arial"/>
          <w:color w:val="000000"/>
          <w:spacing w:val="-2"/>
          <w:sz w:val="22"/>
          <w:szCs w:val="22"/>
        </w:rPr>
        <w:t xml:space="preserve"> </w:t>
      </w:r>
      <w:r w:rsidRPr="003D615F">
        <w:rPr>
          <w:rFonts w:ascii="Arial" w:hAnsi="Arial" w:cs="Arial"/>
          <w:color w:val="000000"/>
          <w:sz w:val="22"/>
          <w:szCs w:val="22"/>
        </w:rPr>
        <w:t>Zamawiającego poprawności przedstawionych wyliczeń</w:t>
      </w:r>
      <w:r w:rsidRPr="003D615F">
        <w:rPr>
          <w:rFonts w:ascii="Arial" w:hAnsi="Arial" w:cs="Arial"/>
          <w:color w:val="000000"/>
          <w:spacing w:val="-1"/>
          <w:sz w:val="22"/>
          <w:szCs w:val="22"/>
        </w:rPr>
        <w:t xml:space="preserve"> </w:t>
      </w:r>
      <w:r w:rsidRPr="003D615F">
        <w:rPr>
          <w:rFonts w:ascii="Arial" w:hAnsi="Arial" w:cs="Arial"/>
          <w:color w:val="000000"/>
          <w:sz w:val="22"/>
          <w:szCs w:val="22"/>
        </w:rPr>
        <w:t>i</w:t>
      </w:r>
      <w:r w:rsidRPr="003D615F">
        <w:rPr>
          <w:rFonts w:ascii="Arial" w:hAnsi="Arial" w:cs="Arial"/>
          <w:color w:val="000000"/>
          <w:spacing w:val="-2"/>
          <w:sz w:val="22"/>
          <w:szCs w:val="22"/>
        </w:rPr>
        <w:t xml:space="preserve"> </w:t>
      </w:r>
      <w:r w:rsidRPr="003D615F">
        <w:rPr>
          <w:rFonts w:ascii="Arial" w:hAnsi="Arial" w:cs="Arial"/>
          <w:color w:val="000000"/>
          <w:sz w:val="22"/>
          <w:szCs w:val="22"/>
        </w:rPr>
        <w:t>dokumentów.</w:t>
      </w:r>
    </w:p>
    <w:p w14:paraId="7FC29085" w14:textId="77777777" w:rsidR="003D615F" w:rsidRPr="003D615F" w:rsidRDefault="003D615F" w:rsidP="003D615F">
      <w:pPr>
        <w:pStyle w:val="Akapitzlist"/>
        <w:numPr>
          <w:ilvl w:val="0"/>
          <w:numId w:val="59"/>
        </w:numPr>
        <w:ind w:left="567" w:right="50"/>
        <w:contextualSpacing/>
        <w:jc w:val="both"/>
        <w:rPr>
          <w:rFonts w:ascii="Arial" w:hAnsi="Arial" w:cs="Arial"/>
          <w:b/>
          <w:color w:val="000000"/>
          <w:sz w:val="22"/>
          <w:szCs w:val="22"/>
        </w:rPr>
      </w:pPr>
      <w:r w:rsidRPr="003D615F">
        <w:rPr>
          <w:rFonts w:ascii="Arial" w:hAnsi="Arial" w:cs="Arial"/>
          <w:color w:val="000000"/>
          <w:sz w:val="22"/>
          <w:szCs w:val="22"/>
        </w:rPr>
        <w:t>Zmiany</w:t>
      </w:r>
      <w:r w:rsidRPr="003D615F">
        <w:rPr>
          <w:rFonts w:ascii="Arial" w:hAnsi="Arial" w:cs="Arial"/>
          <w:color w:val="000000"/>
          <w:spacing w:val="47"/>
          <w:sz w:val="22"/>
          <w:szCs w:val="22"/>
        </w:rPr>
        <w:t xml:space="preserve"> </w:t>
      </w:r>
      <w:r w:rsidRPr="003D615F">
        <w:rPr>
          <w:rFonts w:ascii="Arial" w:hAnsi="Arial" w:cs="Arial"/>
          <w:color w:val="000000"/>
          <w:sz w:val="22"/>
          <w:szCs w:val="22"/>
        </w:rPr>
        <w:t>wolumenów</w:t>
      </w:r>
      <w:r w:rsidRPr="003D615F">
        <w:rPr>
          <w:rFonts w:ascii="Arial" w:hAnsi="Arial" w:cs="Arial"/>
          <w:color w:val="000000"/>
          <w:spacing w:val="48"/>
          <w:sz w:val="22"/>
          <w:szCs w:val="22"/>
        </w:rPr>
        <w:t xml:space="preserve"> </w:t>
      </w:r>
      <w:r w:rsidRPr="003D615F">
        <w:rPr>
          <w:rFonts w:ascii="Arial" w:hAnsi="Arial" w:cs="Arial"/>
          <w:color w:val="000000"/>
          <w:sz w:val="22"/>
          <w:szCs w:val="22"/>
        </w:rPr>
        <w:t>kupowanej</w:t>
      </w:r>
      <w:r w:rsidRPr="003D615F">
        <w:rPr>
          <w:rFonts w:ascii="Arial" w:hAnsi="Arial" w:cs="Arial"/>
          <w:color w:val="000000"/>
          <w:spacing w:val="46"/>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45"/>
          <w:sz w:val="22"/>
          <w:szCs w:val="22"/>
        </w:rPr>
        <w:t xml:space="preserve"> </w:t>
      </w:r>
      <w:r w:rsidRPr="003D615F">
        <w:rPr>
          <w:rFonts w:ascii="Arial" w:hAnsi="Arial" w:cs="Arial"/>
          <w:color w:val="000000"/>
          <w:sz w:val="22"/>
          <w:szCs w:val="22"/>
        </w:rPr>
        <w:t>elektrycznej</w:t>
      </w:r>
      <w:r w:rsidRPr="003D615F">
        <w:rPr>
          <w:rFonts w:ascii="Arial" w:hAnsi="Arial" w:cs="Arial"/>
          <w:color w:val="000000"/>
          <w:spacing w:val="47"/>
          <w:sz w:val="22"/>
          <w:szCs w:val="22"/>
        </w:rPr>
        <w:t xml:space="preserve"> </w:t>
      </w:r>
      <w:r w:rsidRPr="003D615F">
        <w:rPr>
          <w:rFonts w:ascii="Arial" w:hAnsi="Arial" w:cs="Arial"/>
          <w:color w:val="000000"/>
          <w:sz w:val="22"/>
          <w:szCs w:val="22"/>
        </w:rPr>
        <w:t>przez</w:t>
      </w:r>
      <w:r w:rsidRPr="003D615F">
        <w:rPr>
          <w:rFonts w:ascii="Arial" w:hAnsi="Arial" w:cs="Arial"/>
          <w:color w:val="000000"/>
          <w:spacing w:val="48"/>
          <w:sz w:val="22"/>
          <w:szCs w:val="22"/>
        </w:rPr>
        <w:t xml:space="preserve"> </w:t>
      </w:r>
      <w:r w:rsidRPr="003D615F">
        <w:rPr>
          <w:rFonts w:ascii="Arial" w:hAnsi="Arial" w:cs="Arial"/>
          <w:color w:val="000000"/>
          <w:sz w:val="22"/>
          <w:szCs w:val="22"/>
        </w:rPr>
        <w:t>poszczególne</w:t>
      </w:r>
      <w:r w:rsidRPr="003D615F">
        <w:rPr>
          <w:rFonts w:ascii="Arial" w:hAnsi="Arial" w:cs="Arial"/>
          <w:color w:val="000000"/>
          <w:spacing w:val="49"/>
          <w:sz w:val="22"/>
          <w:szCs w:val="22"/>
        </w:rPr>
        <w:t xml:space="preserve"> </w:t>
      </w:r>
      <w:r w:rsidRPr="003D615F">
        <w:rPr>
          <w:rFonts w:ascii="Arial" w:hAnsi="Arial" w:cs="Arial"/>
          <w:color w:val="000000"/>
          <w:sz w:val="22"/>
          <w:szCs w:val="22"/>
        </w:rPr>
        <w:t>jednostki</w:t>
      </w:r>
      <w:r w:rsidRPr="003D615F">
        <w:rPr>
          <w:rFonts w:ascii="Arial" w:hAnsi="Arial" w:cs="Arial"/>
          <w:color w:val="000000"/>
          <w:spacing w:val="44"/>
          <w:sz w:val="22"/>
          <w:szCs w:val="22"/>
        </w:rPr>
        <w:t xml:space="preserve"> </w:t>
      </w:r>
      <w:r w:rsidRPr="003D615F">
        <w:rPr>
          <w:rFonts w:ascii="Arial" w:hAnsi="Arial" w:cs="Arial"/>
          <w:color w:val="000000"/>
          <w:sz w:val="22"/>
          <w:szCs w:val="22"/>
        </w:rPr>
        <w:t>organizacyjne wspólnych</w:t>
      </w:r>
      <w:r w:rsidRPr="003D615F">
        <w:rPr>
          <w:rFonts w:ascii="Arial" w:hAnsi="Arial" w:cs="Arial"/>
          <w:color w:val="000000"/>
          <w:spacing w:val="17"/>
          <w:sz w:val="22"/>
          <w:szCs w:val="22"/>
        </w:rPr>
        <w:t xml:space="preserve"> </w:t>
      </w:r>
      <w:r w:rsidRPr="003D615F">
        <w:rPr>
          <w:rFonts w:ascii="Arial" w:hAnsi="Arial" w:cs="Arial"/>
          <w:color w:val="000000"/>
          <w:sz w:val="22"/>
          <w:szCs w:val="22"/>
        </w:rPr>
        <w:t>Zamawiających,</w:t>
      </w:r>
      <w:r w:rsidRPr="003D615F">
        <w:rPr>
          <w:rFonts w:ascii="Arial" w:hAnsi="Arial" w:cs="Arial"/>
          <w:color w:val="000000"/>
          <w:spacing w:val="15"/>
          <w:sz w:val="22"/>
          <w:szCs w:val="22"/>
        </w:rPr>
        <w:t xml:space="preserve"> </w:t>
      </w:r>
      <w:r w:rsidRPr="003D615F">
        <w:rPr>
          <w:rFonts w:ascii="Arial" w:hAnsi="Arial" w:cs="Arial"/>
          <w:color w:val="000000"/>
          <w:sz w:val="22"/>
          <w:szCs w:val="22"/>
        </w:rPr>
        <w:t>przy</w:t>
      </w:r>
      <w:r w:rsidRPr="003D615F">
        <w:rPr>
          <w:rFonts w:ascii="Arial" w:hAnsi="Arial" w:cs="Arial"/>
          <w:color w:val="000000"/>
          <w:spacing w:val="16"/>
          <w:sz w:val="22"/>
          <w:szCs w:val="22"/>
        </w:rPr>
        <w:t xml:space="preserve"> </w:t>
      </w:r>
      <w:r w:rsidRPr="003D615F">
        <w:rPr>
          <w:rFonts w:ascii="Arial" w:hAnsi="Arial" w:cs="Arial"/>
          <w:color w:val="000000"/>
          <w:sz w:val="22"/>
          <w:szCs w:val="22"/>
        </w:rPr>
        <w:t>czym</w:t>
      </w:r>
      <w:r w:rsidRPr="003D615F">
        <w:rPr>
          <w:rFonts w:ascii="Arial" w:hAnsi="Arial" w:cs="Arial"/>
          <w:color w:val="000000"/>
          <w:spacing w:val="19"/>
          <w:sz w:val="22"/>
          <w:szCs w:val="22"/>
        </w:rPr>
        <w:t xml:space="preserve"> </w:t>
      </w:r>
      <w:r w:rsidRPr="003D615F">
        <w:rPr>
          <w:rFonts w:ascii="Arial" w:hAnsi="Arial" w:cs="Arial"/>
          <w:color w:val="000000"/>
          <w:sz w:val="22"/>
          <w:szCs w:val="22"/>
        </w:rPr>
        <w:t>łączny</w:t>
      </w:r>
      <w:r w:rsidRPr="003D615F">
        <w:rPr>
          <w:rFonts w:ascii="Arial" w:hAnsi="Arial" w:cs="Arial"/>
          <w:color w:val="000000"/>
          <w:spacing w:val="16"/>
          <w:sz w:val="22"/>
          <w:szCs w:val="22"/>
        </w:rPr>
        <w:t xml:space="preserve"> </w:t>
      </w:r>
      <w:r w:rsidRPr="003D615F">
        <w:rPr>
          <w:rFonts w:ascii="Arial" w:hAnsi="Arial" w:cs="Arial"/>
          <w:color w:val="000000"/>
          <w:sz w:val="22"/>
          <w:szCs w:val="22"/>
        </w:rPr>
        <w:t>wolumen</w:t>
      </w:r>
      <w:r w:rsidRPr="003D615F">
        <w:rPr>
          <w:rFonts w:ascii="Arial" w:hAnsi="Arial" w:cs="Arial"/>
          <w:color w:val="000000"/>
          <w:spacing w:val="17"/>
          <w:sz w:val="22"/>
          <w:szCs w:val="22"/>
        </w:rPr>
        <w:t xml:space="preserve"> </w:t>
      </w:r>
      <w:r w:rsidRPr="003D615F">
        <w:rPr>
          <w:rFonts w:ascii="Arial" w:hAnsi="Arial" w:cs="Arial"/>
          <w:color w:val="000000"/>
          <w:sz w:val="22"/>
          <w:szCs w:val="22"/>
        </w:rPr>
        <w:t>dla</w:t>
      </w:r>
      <w:r w:rsidRPr="003D615F">
        <w:rPr>
          <w:rFonts w:ascii="Arial" w:hAnsi="Arial" w:cs="Arial"/>
          <w:color w:val="000000"/>
          <w:spacing w:val="17"/>
          <w:sz w:val="22"/>
          <w:szCs w:val="22"/>
        </w:rPr>
        <w:t xml:space="preserve"> </w:t>
      </w:r>
      <w:r w:rsidRPr="003D615F">
        <w:rPr>
          <w:rFonts w:ascii="Arial" w:hAnsi="Arial" w:cs="Arial"/>
          <w:color w:val="000000"/>
          <w:sz w:val="22"/>
          <w:szCs w:val="22"/>
        </w:rPr>
        <w:t>tych</w:t>
      </w:r>
      <w:r w:rsidRPr="003D615F">
        <w:rPr>
          <w:rFonts w:ascii="Arial" w:hAnsi="Arial" w:cs="Arial"/>
          <w:color w:val="000000"/>
          <w:spacing w:val="17"/>
          <w:sz w:val="22"/>
          <w:szCs w:val="22"/>
        </w:rPr>
        <w:t xml:space="preserve"> </w:t>
      </w:r>
      <w:r w:rsidRPr="003D615F">
        <w:rPr>
          <w:rFonts w:ascii="Arial" w:hAnsi="Arial" w:cs="Arial"/>
          <w:color w:val="000000"/>
          <w:sz w:val="22"/>
          <w:szCs w:val="22"/>
        </w:rPr>
        <w:t>poszczególnych</w:t>
      </w:r>
      <w:r w:rsidRPr="003D615F">
        <w:rPr>
          <w:rFonts w:ascii="Arial" w:hAnsi="Arial" w:cs="Arial"/>
          <w:color w:val="000000"/>
          <w:spacing w:val="12"/>
          <w:sz w:val="22"/>
          <w:szCs w:val="22"/>
        </w:rPr>
        <w:t xml:space="preserve"> </w:t>
      </w:r>
      <w:r w:rsidRPr="003D615F">
        <w:rPr>
          <w:rFonts w:ascii="Arial" w:hAnsi="Arial" w:cs="Arial"/>
          <w:color w:val="000000"/>
          <w:sz w:val="22"/>
          <w:szCs w:val="22"/>
        </w:rPr>
        <w:t>Zamawiających</w:t>
      </w:r>
      <w:r w:rsidRPr="003D615F">
        <w:rPr>
          <w:rFonts w:ascii="Arial" w:hAnsi="Arial" w:cs="Arial"/>
          <w:color w:val="000000"/>
          <w:spacing w:val="17"/>
          <w:sz w:val="22"/>
          <w:szCs w:val="22"/>
        </w:rPr>
        <w:t xml:space="preserve"> </w:t>
      </w:r>
      <w:r w:rsidRPr="003D615F">
        <w:rPr>
          <w:rFonts w:ascii="Arial" w:hAnsi="Arial" w:cs="Arial"/>
          <w:color w:val="000000"/>
          <w:sz w:val="22"/>
          <w:szCs w:val="22"/>
        </w:rPr>
        <w:t>nie ulegnie</w:t>
      </w:r>
      <w:r w:rsidRPr="003D615F">
        <w:rPr>
          <w:rFonts w:ascii="Arial" w:hAnsi="Arial" w:cs="Arial"/>
          <w:color w:val="000000"/>
          <w:spacing w:val="1"/>
          <w:sz w:val="22"/>
          <w:szCs w:val="22"/>
        </w:rPr>
        <w:t xml:space="preserve"> </w:t>
      </w:r>
      <w:r w:rsidRPr="003D615F">
        <w:rPr>
          <w:rFonts w:ascii="Arial" w:hAnsi="Arial" w:cs="Arial"/>
          <w:color w:val="000000"/>
          <w:sz w:val="22"/>
          <w:szCs w:val="22"/>
        </w:rPr>
        <w:t>zmianie</w:t>
      </w:r>
      <w:r w:rsidRPr="003D615F">
        <w:rPr>
          <w:rFonts w:ascii="Arial" w:hAnsi="Arial" w:cs="Arial"/>
          <w:color w:val="000000"/>
          <w:spacing w:val="-2"/>
          <w:sz w:val="22"/>
          <w:szCs w:val="22"/>
        </w:rPr>
        <w:t xml:space="preserve"> </w:t>
      </w:r>
      <w:r w:rsidRPr="003D615F">
        <w:rPr>
          <w:rFonts w:ascii="Arial" w:hAnsi="Arial" w:cs="Arial"/>
          <w:color w:val="000000"/>
          <w:spacing w:val="1"/>
          <w:sz w:val="22"/>
          <w:szCs w:val="22"/>
        </w:rPr>
        <w:t>(z</w:t>
      </w:r>
      <w:r w:rsidRPr="003D615F">
        <w:rPr>
          <w:rFonts w:ascii="Arial" w:hAnsi="Arial" w:cs="Arial"/>
          <w:color w:val="000000"/>
          <w:spacing w:val="-1"/>
          <w:sz w:val="22"/>
          <w:szCs w:val="22"/>
        </w:rPr>
        <w:t xml:space="preserve"> </w:t>
      </w:r>
      <w:r w:rsidRPr="003D615F">
        <w:rPr>
          <w:rFonts w:ascii="Arial" w:hAnsi="Arial" w:cs="Arial"/>
          <w:color w:val="000000"/>
          <w:sz w:val="22"/>
          <w:szCs w:val="22"/>
        </w:rPr>
        <w:t>zachowaniem</w:t>
      </w:r>
      <w:r w:rsidRPr="003D615F">
        <w:rPr>
          <w:rFonts w:ascii="Arial" w:hAnsi="Arial" w:cs="Arial"/>
          <w:color w:val="000000"/>
          <w:spacing w:val="2"/>
          <w:sz w:val="22"/>
          <w:szCs w:val="22"/>
        </w:rPr>
        <w:t xml:space="preserve"> </w:t>
      </w:r>
      <w:r w:rsidRPr="003D615F">
        <w:rPr>
          <w:rFonts w:ascii="Arial" w:hAnsi="Arial" w:cs="Arial"/>
          <w:color w:val="000000"/>
          <w:sz w:val="22"/>
          <w:szCs w:val="22"/>
        </w:rPr>
        <w:t>prawa</w:t>
      </w:r>
      <w:r w:rsidRPr="003D615F">
        <w:rPr>
          <w:rFonts w:ascii="Arial" w:hAnsi="Arial" w:cs="Arial"/>
          <w:color w:val="000000"/>
          <w:spacing w:val="-1"/>
          <w:sz w:val="22"/>
          <w:szCs w:val="22"/>
        </w:rPr>
        <w:t xml:space="preserve"> </w:t>
      </w:r>
      <w:r w:rsidRPr="003D615F">
        <w:rPr>
          <w:rFonts w:ascii="Arial" w:hAnsi="Arial" w:cs="Arial"/>
          <w:color w:val="000000"/>
          <w:sz w:val="22"/>
          <w:szCs w:val="22"/>
        </w:rPr>
        <w:t>opcji);</w:t>
      </w:r>
    </w:p>
    <w:p w14:paraId="662F4556" w14:textId="77777777" w:rsidR="003D615F" w:rsidRPr="003D615F" w:rsidRDefault="003D615F" w:rsidP="003D615F">
      <w:pPr>
        <w:pStyle w:val="Akapitzlist"/>
        <w:numPr>
          <w:ilvl w:val="0"/>
          <w:numId w:val="59"/>
        </w:numPr>
        <w:ind w:left="567" w:right="50"/>
        <w:contextualSpacing/>
        <w:jc w:val="both"/>
        <w:rPr>
          <w:rFonts w:ascii="Arial" w:hAnsi="Arial" w:cs="Arial"/>
          <w:b/>
          <w:color w:val="000000"/>
          <w:sz w:val="22"/>
          <w:szCs w:val="22"/>
        </w:rPr>
      </w:pPr>
      <w:r w:rsidRPr="003D615F">
        <w:rPr>
          <w:rFonts w:ascii="Arial" w:hAnsi="Arial" w:cs="Arial"/>
          <w:color w:val="000000"/>
          <w:sz w:val="22"/>
          <w:szCs w:val="22"/>
        </w:rPr>
        <w:t>Przekazania</w:t>
      </w:r>
      <w:r w:rsidRPr="003D615F">
        <w:rPr>
          <w:rFonts w:ascii="Arial" w:hAnsi="Arial" w:cs="Arial"/>
          <w:color w:val="000000"/>
          <w:spacing w:val="65"/>
          <w:sz w:val="22"/>
          <w:szCs w:val="22"/>
        </w:rPr>
        <w:t xml:space="preserve"> </w:t>
      </w:r>
      <w:r w:rsidRPr="003D615F">
        <w:rPr>
          <w:rFonts w:ascii="Arial" w:hAnsi="Arial" w:cs="Arial"/>
          <w:color w:val="000000"/>
          <w:sz w:val="22"/>
          <w:szCs w:val="22"/>
        </w:rPr>
        <w:t>zarządzania</w:t>
      </w:r>
      <w:r w:rsidRPr="003D615F">
        <w:rPr>
          <w:rFonts w:ascii="Arial" w:hAnsi="Arial" w:cs="Arial"/>
          <w:color w:val="000000"/>
          <w:spacing w:val="65"/>
          <w:sz w:val="22"/>
          <w:szCs w:val="22"/>
        </w:rPr>
        <w:t xml:space="preserve"> </w:t>
      </w:r>
      <w:r w:rsidRPr="003D615F">
        <w:rPr>
          <w:rFonts w:ascii="Arial" w:hAnsi="Arial" w:cs="Arial"/>
          <w:color w:val="000000"/>
          <w:sz w:val="22"/>
          <w:szCs w:val="22"/>
        </w:rPr>
        <w:t>obiektem</w:t>
      </w:r>
      <w:r w:rsidRPr="003D615F">
        <w:rPr>
          <w:rFonts w:ascii="Arial" w:hAnsi="Arial" w:cs="Arial"/>
          <w:color w:val="000000"/>
          <w:spacing w:val="67"/>
          <w:sz w:val="22"/>
          <w:szCs w:val="22"/>
        </w:rPr>
        <w:t xml:space="preserve"> </w:t>
      </w:r>
      <w:r w:rsidRPr="003D615F">
        <w:rPr>
          <w:rFonts w:ascii="Arial" w:hAnsi="Arial" w:cs="Arial"/>
          <w:color w:val="000000"/>
          <w:spacing w:val="-3"/>
          <w:sz w:val="22"/>
          <w:szCs w:val="22"/>
        </w:rPr>
        <w:t>do</w:t>
      </w:r>
      <w:r w:rsidRPr="003D615F">
        <w:rPr>
          <w:rFonts w:ascii="Arial" w:hAnsi="Arial" w:cs="Arial"/>
          <w:color w:val="000000"/>
          <w:spacing w:val="70"/>
          <w:sz w:val="22"/>
          <w:szCs w:val="22"/>
        </w:rPr>
        <w:t xml:space="preserve"> </w:t>
      </w:r>
      <w:r w:rsidRPr="003D615F">
        <w:rPr>
          <w:rFonts w:ascii="Arial" w:hAnsi="Arial" w:cs="Arial"/>
          <w:color w:val="000000"/>
          <w:sz w:val="22"/>
          <w:szCs w:val="22"/>
        </w:rPr>
        <w:t>innej</w:t>
      </w:r>
      <w:r w:rsidRPr="003D615F">
        <w:rPr>
          <w:rFonts w:ascii="Arial" w:hAnsi="Arial" w:cs="Arial"/>
          <w:color w:val="000000"/>
          <w:spacing w:val="66"/>
          <w:sz w:val="22"/>
          <w:szCs w:val="22"/>
        </w:rPr>
        <w:t xml:space="preserve"> </w:t>
      </w:r>
      <w:r w:rsidRPr="003D615F">
        <w:rPr>
          <w:rFonts w:ascii="Arial" w:hAnsi="Arial" w:cs="Arial"/>
          <w:color w:val="000000"/>
          <w:sz w:val="22"/>
          <w:szCs w:val="22"/>
        </w:rPr>
        <w:t>jednostki</w:t>
      </w:r>
      <w:r w:rsidRPr="003D615F">
        <w:rPr>
          <w:rFonts w:ascii="Arial" w:hAnsi="Arial" w:cs="Arial"/>
          <w:color w:val="000000"/>
          <w:spacing w:val="66"/>
          <w:sz w:val="22"/>
          <w:szCs w:val="22"/>
        </w:rPr>
        <w:t xml:space="preserve"> </w:t>
      </w:r>
      <w:r w:rsidRPr="003D615F">
        <w:rPr>
          <w:rFonts w:ascii="Arial" w:hAnsi="Arial" w:cs="Arial"/>
          <w:color w:val="000000"/>
          <w:sz w:val="22"/>
          <w:szCs w:val="22"/>
        </w:rPr>
        <w:t>organizacyjnej</w:t>
      </w:r>
      <w:r w:rsidRPr="003D615F">
        <w:rPr>
          <w:rFonts w:ascii="Arial" w:hAnsi="Arial" w:cs="Arial"/>
          <w:color w:val="000000"/>
          <w:spacing w:val="66"/>
          <w:sz w:val="22"/>
          <w:szCs w:val="22"/>
        </w:rPr>
        <w:t xml:space="preserve"> </w:t>
      </w:r>
      <w:r w:rsidRPr="003D615F">
        <w:rPr>
          <w:rFonts w:ascii="Arial" w:hAnsi="Arial" w:cs="Arial"/>
          <w:color w:val="000000"/>
          <w:sz w:val="22"/>
          <w:szCs w:val="22"/>
        </w:rPr>
        <w:t>Zamawiającego.</w:t>
      </w:r>
      <w:r w:rsidRPr="003D615F">
        <w:rPr>
          <w:rFonts w:ascii="Arial" w:hAnsi="Arial" w:cs="Arial"/>
          <w:color w:val="000000"/>
          <w:spacing w:val="63"/>
          <w:sz w:val="22"/>
          <w:szCs w:val="22"/>
        </w:rPr>
        <w:t xml:space="preserve"> </w:t>
      </w:r>
      <w:r w:rsidRPr="003D615F">
        <w:rPr>
          <w:rFonts w:ascii="Arial" w:hAnsi="Arial" w:cs="Arial"/>
          <w:color w:val="000000"/>
          <w:sz w:val="22"/>
          <w:szCs w:val="22"/>
        </w:rPr>
        <w:t>W</w:t>
      </w:r>
      <w:r w:rsidRPr="003D615F">
        <w:rPr>
          <w:rFonts w:ascii="Arial" w:hAnsi="Arial" w:cs="Arial"/>
          <w:color w:val="000000"/>
          <w:spacing w:val="66"/>
          <w:sz w:val="22"/>
          <w:szCs w:val="22"/>
        </w:rPr>
        <w:t xml:space="preserve"> </w:t>
      </w:r>
      <w:r w:rsidRPr="003D615F">
        <w:rPr>
          <w:rFonts w:ascii="Arial" w:hAnsi="Arial" w:cs="Arial"/>
          <w:color w:val="000000"/>
          <w:sz w:val="22"/>
          <w:szCs w:val="22"/>
        </w:rPr>
        <w:t>takich sytuacjach</w:t>
      </w:r>
      <w:r w:rsidRPr="003D615F">
        <w:rPr>
          <w:rFonts w:ascii="Arial" w:hAnsi="Arial" w:cs="Arial"/>
          <w:color w:val="000000"/>
          <w:spacing w:val="62"/>
          <w:sz w:val="22"/>
          <w:szCs w:val="22"/>
        </w:rPr>
        <w:t xml:space="preserve"> </w:t>
      </w:r>
      <w:r w:rsidRPr="003D615F">
        <w:rPr>
          <w:rFonts w:ascii="Arial" w:hAnsi="Arial" w:cs="Arial"/>
          <w:color w:val="000000"/>
          <w:sz w:val="22"/>
          <w:szCs w:val="22"/>
        </w:rPr>
        <w:t>na</w:t>
      </w:r>
      <w:r w:rsidRPr="003D615F">
        <w:rPr>
          <w:rFonts w:ascii="Arial" w:hAnsi="Arial" w:cs="Arial"/>
          <w:color w:val="000000"/>
          <w:spacing w:val="63"/>
          <w:sz w:val="22"/>
          <w:szCs w:val="22"/>
        </w:rPr>
        <w:t xml:space="preserve"> </w:t>
      </w:r>
      <w:r w:rsidRPr="003D615F">
        <w:rPr>
          <w:rFonts w:ascii="Arial" w:hAnsi="Arial" w:cs="Arial"/>
          <w:color w:val="000000"/>
          <w:sz w:val="22"/>
          <w:szCs w:val="22"/>
        </w:rPr>
        <w:t>wniosek</w:t>
      </w:r>
      <w:r w:rsidRPr="003D615F">
        <w:rPr>
          <w:rFonts w:ascii="Arial" w:hAnsi="Arial" w:cs="Arial"/>
          <w:color w:val="000000"/>
          <w:spacing w:val="64"/>
          <w:sz w:val="22"/>
          <w:szCs w:val="22"/>
        </w:rPr>
        <w:t xml:space="preserve"> </w:t>
      </w:r>
      <w:r w:rsidRPr="003D615F">
        <w:rPr>
          <w:rFonts w:ascii="Arial" w:hAnsi="Arial" w:cs="Arial"/>
          <w:color w:val="000000"/>
          <w:sz w:val="22"/>
          <w:szCs w:val="22"/>
        </w:rPr>
        <w:t>Zamawiającego</w:t>
      </w:r>
      <w:r w:rsidRPr="003D615F">
        <w:rPr>
          <w:rFonts w:ascii="Arial" w:hAnsi="Arial" w:cs="Arial"/>
          <w:color w:val="000000"/>
          <w:spacing w:val="67"/>
          <w:sz w:val="22"/>
          <w:szCs w:val="22"/>
        </w:rPr>
        <w:t xml:space="preserve"> </w:t>
      </w:r>
      <w:r w:rsidRPr="003D615F">
        <w:rPr>
          <w:rFonts w:ascii="Arial" w:hAnsi="Arial" w:cs="Arial"/>
          <w:color w:val="000000"/>
          <w:sz w:val="22"/>
          <w:szCs w:val="22"/>
        </w:rPr>
        <w:t>dokonane</w:t>
      </w:r>
      <w:r w:rsidRPr="003D615F">
        <w:rPr>
          <w:rFonts w:ascii="Arial" w:hAnsi="Arial" w:cs="Arial"/>
          <w:color w:val="000000"/>
          <w:spacing w:val="67"/>
          <w:sz w:val="22"/>
          <w:szCs w:val="22"/>
        </w:rPr>
        <w:t xml:space="preserve"> </w:t>
      </w:r>
      <w:r w:rsidRPr="003D615F">
        <w:rPr>
          <w:rFonts w:ascii="Arial" w:hAnsi="Arial" w:cs="Arial"/>
          <w:color w:val="000000"/>
          <w:sz w:val="22"/>
          <w:szCs w:val="22"/>
        </w:rPr>
        <w:t>zostaną</w:t>
      </w:r>
      <w:r w:rsidRPr="003D615F">
        <w:rPr>
          <w:rFonts w:ascii="Arial" w:hAnsi="Arial" w:cs="Arial"/>
          <w:color w:val="000000"/>
          <w:spacing w:val="63"/>
          <w:sz w:val="22"/>
          <w:szCs w:val="22"/>
        </w:rPr>
        <w:t xml:space="preserve"> </w:t>
      </w:r>
      <w:r w:rsidRPr="003D615F">
        <w:rPr>
          <w:rFonts w:ascii="Arial" w:hAnsi="Arial" w:cs="Arial"/>
          <w:color w:val="000000"/>
          <w:sz w:val="22"/>
          <w:szCs w:val="22"/>
        </w:rPr>
        <w:t>zmiany</w:t>
      </w:r>
      <w:r w:rsidRPr="003D615F">
        <w:rPr>
          <w:rFonts w:ascii="Arial" w:hAnsi="Arial" w:cs="Arial"/>
          <w:color w:val="000000"/>
          <w:spacing w:val="67"/>
          <w:sz w:val="22"/>
          <w:szCs w:val="22"/>
        </w:rPr>
        <w:t xml:space="preserve"> </w:t>
      </w:r>
      <w:r w:rsidRPr="003D615F">
        <w:rPr>
          <w:rFonts w:ascii="Arial" w:hAnsi="Arial" w:cs="Arial"/>
          <w:color w:val="000000"/>
          <w:sz w:val="22"/>
          <w:szCs w:val="22"/>
        </w:rPr>
        <w:t>zapisów</w:t>
      </w:r>
      <w:r w:rsidRPr="003D615F">
        <w:rPr>
          <w:rFonts w:ascii="Arial" w:hAnsi="Arial" w:cs="Arial"/>
          <w:color w:val="000000"/>
          <w:spacing w:val="64"/>
          <w:sz w:val="22"/>
          <w:szCs w:val="22"/>
        </w:rPr>
        <w:t xml:space="preserve"> </w:t>
      </w:r>
      <w:r w:rsidRPr="003D615F">
        <w:rPr>
          <w:rFonts w:ascii="Arial" w:hAnsi="Arial" w:cs="Arial"/>
          <w:color w:val="000000"/>
          <w:sz w:val="22"/>
          <w:szCs w:val="22"/>
        </w:rPr>
        <w:t>umownych</w:t>
      </w:r>
      <w:r w:rsidRPr="003D615F">
        <w:rPr>
          <w:rFonts w:ascii="Arial" w:hAnsi="Arial" w:cs="Arial"/>
          <w:color w:val="000000"/>
          <w:spacing w:val="62"/>
          <w:sz w:val="22"/>
          <w:szCs w:val="22"/>
        </w:rPr>
        <w:t xml:space="preserve"> </w:t>
      </w:r>
      <w:r w:rsidRPr="003D615F">
        <w:rPr>
          <w:rFonts w:ascii="Arial" w:hAnsi="Arial" w:cs="Arial"/>
          <w:color w:val="000000"/>
          <w:sz w:val="22"/>
          <w:szCs w:val="22"/>
        </w:rPr>
        <w:t>poprzez zawarcie</w:t>
      </w:r>
      <w:r w:rsidRPr="003D615F">
        <w:rPr>
          <w:rFonts w:ascii="Arial" w:hAnsi="Arial" w:cs="Arial"/>
          <w:color w:val="000000"/>
          <w:spacing w:val="6"/>
          <w:sz w:val="22"/>
          <w:szCs w:val="22"/>
        </w:rPr>
        <w:t xml:space="preserve"> </w:t>
      </w:r>
      <w:r w:rsidRPr="003D615F">
        <w:rPr>
          <w:rFonts w:ascii="Arial" w:hAnsi="Arial" w:cs="Arial"/>
          <w:color w:val="000000"/>
          <w:sz w:val="22"/>
          <w:szCs w:val="22"/>
        </w:rPr>
        <w:t>stosownych</w:t>
      </w:r>
      <w:r w:rsidRPr="003D615F">
        <w:rPr>
          <w:rFonts w:ascii="Arial" w:hAnsi="Arial" w:cs="Arial"/>
          <w:color w:val="000000"/>
          <w:spacing w:val="5"/>
          <w:sz w:val="22"/>
          <w:szCs w:val="22"/>
        </w:rPr>
        <w:t xml:space="preserve"> </w:t>
      </w:r>
      <w:r w:rsidRPr="003D615F">
        <w:rPr>
          <w:rFonts w:ascii="Arial" w:hAnsi="Arial" w:cs="Arial"/>
          <w:color w:val="000000"/>
          <w:sz w:val="22"/>
          <w:szCs w:val="22"/>
        </w:rPr>
        <w:t>aneksów</w:t>
      </w:r>
      <w:r w:rsidRPr="003D615F">
        <w:rPr>
          <w:rFonts w:ascii="Arial" w:hAnsi="Arial" w:cs="Arial"/>
          <w:color w:val="000000"/>
          <w:spacing w:val="6"/>
          <w:sz w:val="22"/>
          <w:szCs w:val="22"/>
        </w:rPr>
        <w:t xml:space="preserve"> </w:t>
      </w:r>
      <w:r w:rsidRPr="003D615F">
        <w:rPr>
          <w:rFonts w:ascii="Arial" w:hAnsi="Arial" w:cs="Arial"/>
          <w:color w:val="000000"/>
          <w:sz w:val="22"/>
          <w:szCs w:val="22"/>
        </w:rPr>
        <w:t>(tj.</w:t>
      </w:r>
      <w:r w:rsidRPr="003D615F">
        <w:rPr>
          <w:rFonts w:ascii="Arial" w:hAnsi="Arial" w:cs="Arial"/>
          <w:color w:val="000000"/>
          <w:spacing w:val="5"/>
          <w:sz w:val="22"/>
          <w:szCs w:val="22"/>
        </w:rPr>
        <w:t xml:space="preserve"> </w:t>
      </w:r>
      <w:r w:rsidRPr="003D615F">
        <w:rPr>
          <w:rFonts w:ascii="Arial" w:hAnsi="Arial" w:cs="Arial"/>
          <w:color w:val="000000"/>
          <w:sz w:val="22"/>
          <w:szCs w:val="22"/>
        </w:rPr>
        <w:t>skreślenie</w:t>
      </w:r>
      <w:r w:rsidRPr="003D615F">
        <w:rPr>
          <w:rFonts w:ascii="Arial" w:hAnsi="Arial" w:cs="Arial"/>
          <w:color w:val="000000"/>
          <w:spacing w:val="6"/>
          <w:sz w:val="22"/>
          <w:szCs w:val="22"/>
        </w:rPr>
        <w:t xml:space="preserve"> </w:t>
      </w:r>
      <w:r w:rsidRPr="003D615F">
        <w:rPr>
          <w:rFonts w:ascii="Arial" w:hAnsi="Arial" w:cs="Arial"/>
          <w:color w:val="000000"/>
          <w:sz w:val="22"/>
          <w:szCs w:val="22"/>
        </w:rPr>
        <w:t>PPE</w:t>
      </w:r>
      <w:r w:rsidRPr="003D615F">
        <w:rPr>
          <w:rFonts w:ascii="Arial" w:hAnsi="Arial" w:cs="Arial"/>
          <w:color w:val="000000"/>
          <w:spacing w:val="6"/>
          <w:sz w:val="22"/>
          <w:szCs w:val="22"/>
        </w:rPr>
        <w:t xml:space="preserve"> </w:t>
      </w:r>
      <w:r w:rsidRPr="003D615F">
        <w:rPr>
          <w:rFonts w:ascii="Arial" w:hAnsi="Arial" w:cs="Arial"/>
          <w:color w:val="000000"/>
          <w:sz w:val="22"/>
          <w:szCs w:val="22"/>
        </w:rPr>
        <w:t>w</w:t>
      </w:r>
      <w:r w:rsidRPr="003D615F">
        <w:rPr>
          <w:rFonts w:ascii="Arial" w:hAnsi="Arial" w:cs="Arial"/>
          <w:color w:val="000000"/>
          <w:spacing w:val="7"/>
          <w:sz w:val="22"/>
          <w:szCs w:val="22"/>
        </w:rPr>
        <w:t xml:space="preserve"> </w:t>
      </w:r>
      <w:r w:rsidRPr="003D615F">
        <w:rPr>
          <w:rFonts w:ascii="Arial" w:hAnsi="Arial" w:cs="Arial"/>
          <w:color w:val="000000"/>
          <w:sz w:val="22"/>
          <w:szCs w:val="22"/>
        </w:rPr>
        <w:t>jednej</w:t>
      </w:r>
      <w:r w:rsidRPr="003D615F">
        <w:rPr>
          <w:rFonts w:ascii="Arial" w:hAnsi="Arial" w:cs="Arial"/>
          <w:color w:val="000000"/>
          <w:spacing w:val="9"/>
          <w:sz w:val="22"/>
          <w:szCs w:val="22"/>
        </w:rPr>
        <w:t xml:space="preserve"> </w:t>
      </w:r>
      <w:r w:rsidRPr="003D615F">
        <w:rPr>
          <w:rFonts w:ascii="Arial" w:hAnsi="Arial" w:cs="Arial"/>
          <w:color w:val="000000"/>
          <w:sz w:val="22"/>
          <w:szCs w:val="22"/>
        </w:rPr>
        <w:t>umowie</w:t>
      </w:r>
      <w:r w:rsidRPr="003D615F">
        <w:rPr>
          <w:rFonts w:ascii="Arial" w:hAnsi="Arial" w:cs="Arial"/>
          <w:color w:val="000000"/>
          <w:spacing w:val="9"/>
          <w:sz w:val="22"/>
          <w:szCs w:val="22"/>
        </w:rPr>
        <w:t xml:space="preserve"> </w:t>
      </w:r>
      <w:r w:rsidRPr="003D615F">
        <w:rPr>
          <w:rFonts w:ascii="Arial" w:hAnsi="Arial" w:cs="Arial"/>
          <w:color w:val="000000"/>
          <w:sz w:val="22"/>
          <w:szCs w:val="22"/>
        </w:rPr>
        <w:t>i</w:t>
      </w:r>
      <w:r w:rsidRPr="003D615F">
        <w:rPr>
          <w:rFonts w:ascii="Arial" w:hAnsi="Arial" w:cs="Arial"/>
          <w:color w:val="000000"/>
          <w:spacing w:val="5"/>
          <w:sz w:val="22"/>
          <w:szCs w:val="22"/>
        </w:rPr>
        <w:t xml:space="preserve"> </w:t>
      </w:r>
      <w:r w:rsidRPr="003D615F">
        <w:rPr>
          <w:rFonts w:ascii="Arial" w:hAnsi="Arial" w:cs="Arial"/>
          <w:color w:val="000000"/>
          <w:sz w:val="22"/>
          <w:szCs w:val="22"/>
        </w:rPr>
        <w:t>dopisanie</w:t>
      </w:r>
      <w:r w:rsidRPr="003D615F">
        <w:rPr>
          <w:rFonts w:ascii="Arial" w:hAnsi="Arial" w:cs="Arial"/>
          <w:color w:val="000000"/>
          <w:spacing w:val="6"/>
          <w:sz w:val="22"/>
          <w:szCs w:val="22"/>
        </w:rPr>
        <w:t xml:space="preserve"> </w:t>
      </w:r>
      <w:r w:rsidRPr="003D615F">
        <w:rPr>
          <w:rFonts w:ascii="Arial" w:hAnsi="Arial" w:cs="Arial"/>
          <w:color w:val="000000"/>
          <w:spacing w:val="-3"/>
          <w:sz w:val="22"/>
          <w:szCs w:val="22"/>
        </w:rPr>
        <w:t>do</w:t>
      </w:r>
      <w:r w:rsidRPr="003D615F">
        <w:rPr>
          <w:rFonts w:ascii="Arial" w:hAnsi="Arial" w:cs="Arial"/>
          <w:color w:val="000000"/>
          <w:spacing w:val="9"/>
          <w:sz w:val="22"/>
          <w:szCs w:val="22"/>
        </w:rPr>
        <w:t xml:space="preserve"> </w:t>
      </w:r>
      <w:r w:rsidRPr="003D615F">
        <w:rPr>
          <w:rFonts w:ascii="Arial" w:hAnsi="Arial" w:cs="Arial"/>
          <w:color w:val="000000"/>
          <w:sz w:val="22"/>
          <w:szCs w:val="22"/>
        </w:rPr>
        <w:t>w</w:t>
      </w:r>
      <w:r w:rsidRPr="003D615F">
        <w:rPr>
          <w:rFonts w:ascii="Arial" w:hAnsi="Arial" w:cs="Arial"/>
          <w:color w:val="000000"/>
          <w:spacing w:val="9"/>
          <w:sz w:val="22"/>
          <w:szCs w:val="22"/>
        </w:rPr>
        <w:t xml:space="preserve"> </w:t>
      </w:r>
      <w:r w:rsidRPr="003D615F">
        <w:rPr>
          <w:rFonts w:ascii="Arial" w:hAnsi="Arial" w:cs="Arial"/>
          <w:color w:val="000000"/>
          <w:sz w:val="22"/>
          <w:szCs w:val="22"/>
        </w:rPr>
        <w:t>innej</w:t>
      </w:r>
      <w:r w:rsidRPr="003D615F">
        <w:rPr>
          <w:rFonts w:ascii="Arial" w:hAnsi="Arial" w:cs="Arial"/>
          <w:color w:val="000000"/>
          <w:spacing w:val="6"/>
          <w:sz w:val="22"/>
          <w:szCs w:val="22"/>
        </w:rPr>
        <w:t xml:space="preserve"> </w:t>
      </w:r>
      <w:r w:rsidRPr="003D615F">
        <w:rPr>
          <w:rFonts w:ascii="Arial" w:hAnsi="Arial" w:cs="Arial"/>
          <w:color w:val="000000"/>
          <w:sz w:val="22"/>
          <w:szCs w:val="22"/>
        </w:rPr>
        <w:t>umowie).</w:t>
      </w:r>
      <w:r w:rsidRPr="003D615F">
        <w:rPr>
          <w:rFonts w:ascii="Arial" w:hAnsi="Arial" w:cs="Arial"/>
          <w:color w:val="000000"/>
          <w:sz w:val="22"/>
          <w:szCs w:val="22"/>
        </w:rPr>
        <w:cr/>
        <w:t>Zmiany</w:t>
      </w:r>
      <w:r w:rsidRPr="003D615F">
        <w:rPr>
          <w:rFonts w:ascii="Arial" w:hAnsi="Arial" w:cs="Arial"/>
          <w:color w:val="000000"/>
          <w:spacing w:val="-1"/>
          <w:sz w:val="22"/>
          <w:szCs w:val="22"/>
        </w:rPr>
        <w:t xml:space="preserve"> </w:t>
      </w:r>
      <w:r w:rsidRPr="003D615F">
        <w:rPr>
          <w:rFonts w:ascii="Arial" w:hAnsi="Arial" w:cs="Arial"/>
          <w:color w:val="000000"/>
          <w:sz w:val="22"/>
          <w:szCs w:val="22"/>
        </w:rPr>
        <w:t>takie</w:t>
      </w:r>
      <w:r w:rsidRPr="003D615F">
        <w:rPr>
          <w:rFonts w:ascii="Arial" w:hAnsi="Arial" w:cs="Arial"/>
          <w:color w:val="000000"/>
          <w:spacing w:val="1"/>
          <w:sz w:val="22"/>
          <w:szCs w:val="22"/>
        </w:rPr>
        <w:t xml:space="preserve"> </w:t>
      </w:r>
      <w:r w:rsidRPr="003D615F">
        <w:rPr>
          <w:rFonts w:ascii="Arial" w:hAnsi="Arial" w:cs="Arial"/>
          <w:color w:val="000000"/>
          <w:sz w:val="22"/>
          <w:szCs w:val="22"/>
        </w:rPr>
        <w:t>nie</w:t>
      </w:r>
      <w:r w:rsidRPr="003D615F">
        <w:rPr>
          <w:rFonts w:ascii="Arial" w:hAnsi="Arial" w:cs="Arial"/>
          <w:color w:val="000000"/>
          <w:spacing w:val="1"/>
          <w:sz w:val="22"/>
          <w:szCs w:val="22"/>
        </w:rPr>
        <w:t xml:space="preserve"> </w:t>
      </w:r>
      <w:r w:rsidRPr="003D615F">
        <w:rPr>
          <w:rFonts w:ascii="Arial" w:hAnsi="Arial" w:cs="Arial"/>
          <w:color w:val="000000"/>
          <w:sz w:val="22"/>
          <w:szCs w:val="22"/>
        </w:rPr>
        <w:t>skutkują zmianami</w:t>
      </w:r>
      <w:r w:rsidRPr="003D615F">
        <w:rPr>
          <w:rFonts w:ascii="Arial" w:hAnsi="Arial" w:cs="Arial"/>
          <w:color w:val="000000"/>
          <w:spacing w:val="1"/>
          <w:sz w:val="22"/>
          <w:szCs w:val="22"/>
        </w:rPr>
        <w:t xml:space="preserve"> </w:t>
      </w:r>
      <w:r w:rsidRPr="003D615F">
        <w:rPr>
          <w:rFonts w:ascii="Arial" w:hAnsi="Arial" w:cs="Arial"/>
          <w:color w:val="000000"/>
          <w:sz w:val="22"/>
          <w:szCs w:val="22"/>
        </w:rPr>
        <w:t>wynagrodzenia</w:t>
      </w:r>
      <w:r w:rsidRPr="003D615F">
        <w:rPr>
          <w:rFonts w:ascii="Arial" w:hAnsi="Arial" w:cs="Arial"/>
          <w:color w:val="000000"/>
          <w:spacing w:val="-1"/>
          <w:sz w:val="22"/>
          <w:szCs w:val="22"/>
        </w:rPr>
        <w:t xml:space="preserve"> </w:t>
      </w:r>
      <w:r w:rsidRPr="003D615F">
        <w:rPr>
          <w:rFonts w:ascii="Arial" w:hAnsi="Arial" w:cs="Arial"/>
          <w:color w:val="000000"/>
          <w:sz w:val="22"/>
          <w:szCs w:val="22"/>
        </w:rPr>
        <w:t>Wykonawcy;</w:t>
      </w:r>
    </w:p>
    <w:p w14:paraId="3E83DA5F" w14:textId="77777777" w:rsidR="003D615F" w:rsidRPr="003D615F" w:rsidRDefault="003D615F" w:rsidP="003D615F">
      <w:pPr>
        <w:pStyle w:val="Akapitzlist"/>
        <w:numPr>
          <w:ilvl w:val="0"/>
          <w:numId w:val="59"/>
        </w:numPr>
        <w:ind w:left="567" w:right="50"/>
        <w:contextualSpacing/>
        <w:jc w:val="both"/>
        <w:rPr>
          <w:rFonts w:ascii="Arial" w:hAnsi="Arial" w:cs="Arial"/>
          <w:b/>
          <w:color w:val="000000"/>
          <w:sz w:val="22"/>
          <w:szCs w:val="22"/>
        </w:rPr>
      </w:pPr>
      <w:r w:rsidRPr="003D615F">
        <w:rPr>
          <w:rFonts w:ascii="Arial" w:hAnsi="Arial" w:cs="Arial"/>
          <w:color w:val="000000"/>
          <w:sz w:val="22"/>
          <w:szCs w:val="22"/>
        </w:rPr>
        <w:t>Zmiany</w:t>
      </w:r>
      <w:r w:rsidRPr="003D615F">
        <w:rPr>
          <w:rFonts w:ascii="Arial" w:hAnsi="Arial" w:cs="Arial"/>
          <w:color w:val="000000"/>
          <w:spacing w:val="4"/>
          <w:sz w:val="22"/>
          <w:szCs w:val="22"/>
        </w:rPr>
        <w:t xml:space="preserve"> </w:t>
      </w:r>
      <w:r w:rsidRPr="003D615F">
        <w:rPr>
          <w:rFonts w:ascii="Arial" w:hAnsi="Arial" w:cs="Arial"/>
          <w:color w:val="000000"/>
          <w:sz w:val="22"/>
          <w:szCs w:val="22"/>
        </w:rPr>
        <w:t>ilości</w:t>
      </w:r>
      <w:r w:rsidRPr="003D615F">
        <w:rPr>
          <w:rFonts w:ascii="Arial" w:hAnsi="Arial" w:cs="Arial"/>
          <w:color w:val="000000"/>
          <w:spacing w:val="3"/>
          <w:sz w:val="22"/>
          <w:szCs w:val="22"/>
        </w:rPr>
        <w:t xml:space="preserve"> </w:t>
      </w:r>
      <w:r w:rsidRPr="003D615F">
        <w:rPr>
          <w:rFonts w:ascii="Arial" w:hAnsi="Arial" w:cs="Arial"/>
          <w:color w:val="000000"/>
          <w:sz w:val="22"/>
          <w:szCs w:val="22"/>
        </w:rPr>
        <w:t>punktów</w:t>
      </w:r>
      <w:r w:rsidRPr="003D615F">
        <w:rPr>
          <w:rFonts w:ascii="Arial" w:hAnsi="Arial" w:cs="Arial"/>
          <w:color w:val="000000"/>
          <w:spacing w:val="6"/>
          <w:sz w:val="22"/>
          <w:szCs w:val="22"/>
        </w:rPr>
        <w:t xml:space="preserve"> </w:t>
      </w:r>
      <w:r w:rsidRPr="003D615F">
        <w:rPr>
          <w:rFonts w:ascii="Arial" w:hAnsi="Arial" w:cs="Arial"/>
          <w:color w:val="000000"/>
          <w:sz w:val="22"/>
          <w:szCs w:val="22"/>
        </w:rPr>
        <w:t>poboru</w:t>
      </w:r>
      <w:r w:rsidRPr="003D615F">
        <w:rPr>
          <w:rFonts w:ascii="Arial" w:hAnsi="Arial" w:cs="Arial"/>
          <w:color w:val="000000"/>
          <w:spacing w:val="5"/>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2"/>
          <w:sz w:val="22"/>
          <w:szCs w:val="22"/>
        </w:rPr>
        <w:t xml:space="preserve"> </w:t>
      </w:r>
      <w:r w:rsidRPr="003D615F">
        <w:rPr>
          <w:rFonts w:ascii="Arial" w:hAnsi="Arial" w:cs="Arial"/>
          <w:color w:val="000000"/>
          <w:sz w:val="22"/>
          <w:szCs w:val="22"/>
        </w:rPr>
        <w:t>wskazanych</w:t>
      </w:r>
      <w:r w:rsidRPr="003D615F">
        <w:rPr>
          <w:rFonts w:ascii="Arial" w:hAnsi="Arial" w:cs="Arial"/>
          <w:color w:val="000000"/>
          <w:spacing w:val="3"/>
          <w:sz w:val="22"/>
          <w:szCs w:val="22"/>
        </w:rPr>
        <w:t xml:space="preserve"> </w:t>
      </w:r>
      <w:r w:rsidRPr="003D615F">
        <w:rPr>
          <w:rFonts w:ascii="Arial" w:hAnsi="Arial" w:cs="Arial"/>
          <w:color w:val="000000"/>
          <w:sz w:val="22"/>
          <w:szCs w:val="22"/>
        </w:rPr>
        <w:t>w</w:t>
      </w:r>
      <w:r w:rsidRPr="003D615F">
        <w:rPr>
          <w:rFonts w:ascii="Arial" w:hAnsi="Arial" w:cs="Arial"/>
          <w:color w:val="000000"/>
          <w:spacing w:val="4"/>
          <w:sz w:val="22"/>
          <w:szCs w:val="22"/>
        </w:rPr>
        <w:t xml:space="preserve"> </w:t>
      </w:r>
      <w:r w:rsidRPr="003D615F">
        <w:rPr>
          <w:rFonts w:ascii="Arial" w:hAnsi="Arial" w:cs="Arial"/>
          <w:color w:val="000000"/>
          <w:sz w:val="22"/>
          <w:szCs w:val="22"/>
        </w:rPr>
        <w:t>Załączniku</w:t>
      </w:r>
      <w:r w:rsidRPr="003D615F">
        <w:rPr>
          <w:rFonts w:ascii="Arial" w:hAnsi="Arial" w:cs="Arial"/>
          <w:color w:val="000000"/>
          <w:spacing w:val="5"/>
          <w:sz w:val="22"/>
          <w:szCs w:val="22"/>
        </w:rPr>
        <w:t xml:space="preserve"> </w:t>
      </w:r>
      <w:r w:rsidRPr="003D615F">
        <w:rPr>
          <w:rFonts w:ascii="Arial" w:hAnsi="Arial" w:cs="Arial"/>
          <w:color w:val="000000"/>
          <w:sz w:val="22"/>
          <w:szCs w:val="22"/>
        </w:rPr>
        <w:t>nr</w:t>
      </w:r>
      <w:r w:rsidRPr="003D615F">
        <w:rPr>
          <w:rFonts w:ascii="Arial" w:hAnsi="Arial" w:cs="Arial"/>
          <w:color w:val="000000"/>
          <w:spacing w:val="3"/>
          <w:sz w:val="22"/>
          <w:szCs w:val="22"/>
        </w:rPr>
        <w:t xml:space="preserve"> </w:t>
      </w:r>
      <w:r w:rsidRPr="003D615F">
        <w:rPr>
          <w:rFonts w:ascii="Arial" w:hAnsi="Arial" w:cs="Arial"/>
          <w:color w:val="000000"/>
          <w:spacing w:val="1"/>
          <w:sz w:val="22"/>
          <w:szCs w:val="22"/>
        </w:rPr>
        <w:t>1.</w:t>
      </w:r>
      <w:r w:rsidRPr="003D615F">
        <w:rPr>
          <w:rFonts w:ascii="Arial" w:hAnsi="Arial" w:cs="Arial"/>
          <w:color w:val="000000"/>
          <w:spacing w:val="4"/>
          <w:sz w:val="22"/>
          <w:szCs w:val="22"/>
        </w:rPr>
        <w:t xml:space="preserve"> </w:t>
      </w:r>
      <w:r w:rsidRPr="003D615F">
        <w:rPr>
          <w:rFonts w:ascii="Arial" w:hAnsi="Arial" w:cs="Arial"/>
          <w:color w:val="000000"/>
          <w:sz w:val="22"/>
          <w:szCs w:val="22"/>
        </w:rPr>
        <w:t>Zmiana</w:t>
      </w:r>
      <w:r w:rsidRPr="003D615F">
        <w:rPr>
          <w:rFonts w:ascii="Arial" w:hAnsi="Arial" w:cs="Arial"/>
          <w:color w:val="000000"/>
          <w:spacing w:val="6"/>
          <w:sz w:val="22"/>
          <w:szCs w:val="22"/>
        </w:rPr>
        <w:t xml:space="preserve"> </w:t>
      </w:r>
      <w:r w:rsidRPr="003D615F">
        <w:rPr>
          <w:rFonts w:ascii="Arial" w:hAnsi="Arial" w:cs="Arial"/>
          <w:color w:val="000000"/>
          <w:sz w:val="22"/>
          <w:szCs w:val="22"/>
        </w:rPr>
        <w:t>ilości</w:t>
      </w:r>
      <w:r w:rsidRPr="003D615F">
        <w:rPr>
          <w:rFonts w:ascii="Arial" w:hAnsi="Arial" w:cs="Arial"/>
          <w:color w:val="000000"/>
          <w:spacing w:val="5"/>
          <w:sz w:val="22"/>
          <w:szCs w:val="22"/>
        </w:rPr>
        <w:t xml:space="preserve"> </w:t>
      </w:r>
      <w:r w:rsidRPr="003D615F">
        <w:rPr>
          <w:rFonts w:ascii="Arial" w:hAnsi="Arial" w:cs="Arial"/>
          <w:color w:val="000000"/>
          <w:sz w:val="22"/>
          <w:szCs w:val="22"/>
        </w:rPr>
        <w:t>punktów</w:t>
      </w:r>
      <w:r w:rsidRPr="003D615F">
        <w:rPr>
          <w:rFonts w:ascii="Arial" w:hAnsi="Arial" w:cs="Arial"/>
          <w:color w:val="000000"/>
          <w:spacing w:val="6"/>
          <w:sz w:val="22"/>
          <w:szCs w:val="22"/>
        </w:rPr>
        <w:t xml:space="preserve"> </w:t>
      </w:r>
      <w:r w:rsidRPr="003D615F">
        <w:rPr>
          <w:rFonts w:ascii="Arial" w:hAnsi="Arial" w:cs="Arial"/>
          <w:color w:val="000000"/>
          <w:sz w:val="22"/>
          <w:szCs w:val="22"/>
        </w:rPr>
        <w:t>poboru energii</w:t>
      </w:r>
      <w:r w:rsidRPr="003D615F">
        <w:rPr>
          <w:rFonts w:ascii="Arial" w:hAnsi="Arial" w:cs="Arial"/>
          <w:color w:val="000000"/>
          <w:spacing w:val="65"/>
          <w:sz w:val="22"/>
          <w:szCs w:val="22"/>
        </w:rPr>
        <w:t xml:space="preserve"> </w:t>
      </w:r>
      <w:r w:rsidRPr="003D615F">
        <w:rPr>
          <w:rFonts w:ascii="Arial" w:hAnsi="Arial" w:cs="Arial"/>
          <w:color w:val="000000"/>
          <w:sz w:val="22"/>
          <w:szCs w:val="22"/>
        </w:rPr>
        <w:t>elektrycznej,</w:t>
      </w:r>
      <w:r w:rsidRPr="003D615F">
        <w:rPr>
          <w:rFonts w:ascii="Arial" w:hAnsi="Arial" w:cs="Arial"/>
          <w:color w:val="000000"/>
          <w:spacing w:val="64"/>
          <w:sz w:val="22"/>
          <w:szCs w:val="22"/>
        </w:rPr>
        <w:t xml:space="preserve"> </w:t>
      </w:r>
      <w:r w:rsidRPr="003D615F">
        <w:rPr>
          <w:rFonts w:ascii="Arial" w:hAnsi="Arial" w:cs="Arial"/>
          <w:color w:val="000000"/>
          <w:sz w:val="22"/>
          <w:szCs w:val="22"/>
        </w:rPr>
        <w:t>wynikać</w:t>
      </w:r>
      <w:r w:rsidRPr="003D615F">
        <w:rPr>
          <w:rFonts w:ascii="Arial" w:hAnsi="Arial" w:cs="Arial"/>
          <w:color w:val="000000"/>
          <w:spacing w:val="64"/>
          <w:sz w:val="22"/>
          <w:szCs w:val="22"/>
        </w:rPr>
        <w:t xml:space="preserve"> </w:t>
      </w:r>
      <w:r w:rsidRPr="003D615F">
        <w:rPr>
          <w:rFonts w:ascii="Arial" w:hAnsi="Arial" w:cs="Arial"/>
          <w:color w:val="000000"/>
          <w:sz w:val="22"/>
          <w:szCs w:val="22"/>
        </w:rPr>
        <w:t>może</w:t>
      </w:r>
      <w:r w:rsidRPr="003D615F">
        <w:rPr>
          <w:rFonts w:ascii="Arial" w:hAnsi="Arial" w:cs="Arial"/>
          <w:color w:val="000000"/>
          <w:spacing w:val="66"/>
          <w:sz w:val="22"/>
          <w:szCs w:val="22"/>
        </w:rPr>
        <w:t xml:space="preserve"> </w:t>
      </w:r>
      <w:r w:rsidRPr="003D615F">
        <w:rPr>
          <w:rFonts w:ascii="Arial" w:hAnsi="Arial" w:cs="Arial"/>
          <w:color w:val="000000"/>
          <w:sz w:val="22"/>
          <w:szCs w:val="22"/>
        </w:rPr>
        <w:t>z</w:t>
      </w:r>
      <w:r w:rsidRPr="003D615F">
        <w:rPr>
          <w:rFonts w:ascii="Arial" w:hAnsi="Arial" w:cs="Arial"/>
          <w:color w:val="000000"/>
          <w:spacing w:val="62"/>
          <w:sz w:val="22"/>
          <w:szCs w:val="22"/>
        </w:rPr>
        <w:t xml:space="preserve"> </w:t>
      </w:r>
      <w:r w:rsidRPr="003D615F">
        <w:rPr>
          <w:rFonts w:ascii="Arial" w:hAnsi="Arial" w:cs="Arial"/>
          <w:color w:val="000000"/>
          <w:sz w:val="22"/>
          <w:szCs w:val="22"/>
        </w:rPr>
        <w:t>likwidacji</w:t>
      </w:r>
      <w:r w:rsidRPr="003D615F">
        <w:rPr>
          <w:rFonts w:ascii="Arial" w:hAnsi="Arial" w:cs="Arial"/>
          <w:color w:val="000000"/>
          <w:spacing w:val="65"/>
          <w:sz w:val="22"/>
          <w:szCs w:val="22"/>
        </w:rPr>
        <w:t xml:space="preserve"> </w:t>
      </w:r>
      <w:r w:rsidRPr="003D615F">
        <w:rPr>
          <w:rFonts w:ascii="Arial" w:hAnsi="Arial" w:cs="Arial"/>
          <w:color w:val="000000"/>
          <w:sz w:val="22"/>
          <w:szCs w:val="22"/>
        </w:rPr>
        <w:t>punktu</w:t>
      </w:r>
      <w:r w:rsidRPr="003D615F">
        <w:rPr>
          <w:rFonts w:ascii="Arial" w:hAnsi="Arial" w:cs="Arial"/>
          <w:color w:val="000000"/>
          <w:spacing w:val="65"/>
          <w:sz w:val="22"/>
          <w:szCs w:val="22"/>
        </w:rPr>
        <w:t xml:space="preserve"> </w:t>
      </w:r>
      <w:r w:rsidRPr="003D615F">
        <w:rPr>
          <w:rFonts w:ascii="Arial" w:hAnsi="Arial" w:cs="Arial"/>
          <w:color w:val="000000"/>
          <w:sz w:val="22"/>
          <w:szCs w:val="22"/>
        </w:rPr>
        <w:t>poboru,</w:t>
      </w:r>
      <w:r w:rsidRPr="003D615F">
        <w:rPr>
          <w:rFonts w:ascii="Arial" w:hAnsi="Arial" w:cs="Arial"/>
          <w:color w:val="000000"/>
          <w:spacing w:val="63"/>
          <w:sz w:val="22"/>
          <w:szCs w:val="22"/>
        </w:rPr>
        <w:t xml:space="preserve"> </w:t>
      </w:r>
      <w:r w:rsidRPr="003D615F">
        <w:rPr>
          <w:rFonts w:ascii="Arial" w:hAnsi="Arial" w:cs="Arial"/>
          <w:color w:val="000000"/>
          <w:sz w:val="22"/>
          <w:szCs w:val="22"/>
        </w:rPr>
        <w:t>konieczności</w:t>
      </w:r>
      <w:r w:rsidRPr="003D615F">
        <w:rPr>
          <w:rFonts w:ascii="Arial" w:hAnsi="Arial" w:cs="Arial"/>
          <w:color w:val="000000"/>
          <w:spacing w:val="65"/>
          <w:sz w:val="22"/>
          <w:szCs w:val="22"/>
        </w:rPr>
        <w:t xml:space="preserve"> </w:t>
      </w:r>
      <w:r w:rsidRPr="003D615F">
        <w:rPr>
          <w:rFonts w:ascii="Arial" w:hAnsi="Arial" w:cs="Arial"/>
          <w:color w:val="000000"/>
          <w:sz w:val="22"/>
          <w:szCs w:val="22"/>
        </w:rPr>
        <w:t>zawarcia</w:t>
      </w:r>
      <w:r w:rsidRPr="003D615F">
        <w:rPr>
          <w:rFonts w:ascii="Arial" w:hAnsi="Arial" w:cs="Arial"/>
          <w:color w:val="000000"/>
          <w:spacing w:val="63"/>
          <w:sz w:val="22"/>
          <w:szCs w:val="22"/>
        </w:rPr>
        <w:t xml:space="preserve"> </w:t>
      </w:r>
      <w:r w:rsidRPr="003D615F">
        <w:rPr>
          <w:rFonts w:ascii="Arial" w:hAnsi="Arial" w:cs="Arial"/>
          <w:color w:val="000000"/>
          <w:sz w:val="22"/>
          <w:szCs w:val="22"/>
        </w:rPr>
        <w:t>umowy kompleksowej</w:t>
      </w:r>
      <w:r w:rsidRPr="003D615F">
        <w:rPr>
          <w:rFonts w:ascii="Arial" w:hAnsi="Arial" w:cs="Arial"/>
          <w:color w:val="000000"/>
          <w:spacing w:val="24"/>
          <w:sz w:val="22"/>
          <w:szCs w:val="22"/>
        </w:rPr>
        <w:t xml:space="preserve"> </w:t>
      </w:r>
      <w:r w:rsidRPr="003D615F">
        <w:rPr>
          <w:rFonts w:ascii="Arial" w:hAnsi="Arial" w:cs="Arial"/>
          <w:color w:val="000000"/>
          <w:sz w:val="22"/>
          <w:szCs w:val="22"/>
        </w:rPr>
        <w:t>dostarczania</w:t>
      </w:r>
      <w:r w:rsidRPr="003D615F">
        <w:rPr>
          <w:rFonts w:ascii="Arial" w:hAnsi="Arial" w:cs="Arial"/>
          <w:color w:val="000000"/>
          <w:spacing w:val="25"/>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24"/>
          <w:sz w:val="22"/>
          <w:szCs w:val="22"/>
        </w:rPr>
        <w:t xml:space="preserve"> </w:t>
      </w:r>
      <w:r w:rsidRPr="003D615F">
        <w:rPr>
          <w:rFonts w:ascii="Arial" w:hAnsi="Arial" w:cs="Arial"/>
          <w:color w:val="000000"/>
          <w:sz w:val="22"/>
          <w:szCs w:val="22"/>
        </w:rPr>
        <w:t>elektrycznej</w:t>
      </w:r>
      <w:r w:rsidRPr="003D615F">
        <w:rPr>
          <w:rFonts w:ascii="Arial" w:hAnsi="Arial" w:cs="Arial"/>
          <w:color w:val="000000"/>
          <w:spacing w:val="25"/>
          <w:sz w:val="22"/>
          <w:szCs w:val="22"/>
        </w:rPr>
        <w:t xml:space="preserve"> </w:t>
      </w:r>
      <w:r w:rsidRPr="003D615F">
        <w:rPr>
          <w:rFonts w:ascii="Arial" w:hAnsi="Arial" w:cs="Arial"/>
          <w:color w:val="000000"/>
          <w:sz w:val="22"/>
          <w:szCs w:val="22"/>
        </w:rPr>
        <w:t>wynikających</w:t>
      </w:r>
      <w:r w:rsidRPr="003D615F">
        <w:rPr>
          <w:rFonts w:ascii="Arial" w:hAnsi="Arial" w:cs="Arial"/>
          <w:color w:val="000000"/>
          <w:spacing w:val="24"/>
          <w:sz w:val="22"/>
          <w:szCs w:val="22"/>
        </w:rPr>
        <w:t xml:space="preserve"> </w:t>
      </w:r>
      <w:r w:rsidRPr="003D615F">
        <w:rPr>
          <w:rFonts w:ascii="Arial" w:hAnsi="Arial" w:cs="Arial"/>
          <w:color w:val="000000"/>
          <w:sz w:val="22"/>
          <w:szCs w:val="22"/>
        </w:rPr>
        <w:t>z</w:t>
      </w:r>
      <w:r w:rsidRPr="003D615F">
        <w:rPr>
          <w:rFonts w:ascii="Arial" w:hAnsi="Arial" w:cs="Arial"/>
          <w:color w:val="000000"/>
          <w:spacing w:val="24"/>
          <w:sz w:val="22"/>
          <w:szCs w:val="22"/>
        </w:rPr>
        <w:t xml:space="preserve"> </w:t>
      </w:r>
      <w:r w:rsidRPr="003D615F">
        <w:rPr>
          <w:rFonts w:ascii="Arial" w:hAnsi="Arial" w:cs="Arial"/>
          <w:color w:val="000000"/>
          <w:spacing w:val="1"/>
          <w:sz w:val="22"/>
          <w:szCs w:val="22"/>
        </w:rPr>
        <w:t>przepisów</w:t>
      </w:r>
      <w:r w:rsidRPr="003D615F">
        <w:rPr>
          <w:rFonts w:ascii="Arial" w:hAnsi="Arial" w:cs="Arial"/>
          <w:color w:val="000000"/>
          <w:spacing w:val="23"/>
          <w:sz w:val="22"/>
          <w:szCs w:val="22"/>
        </w:rPr>
        <w:t xml:space="preserve"> </w:t>
      </w:r>
      <w:r w:rsidRPr="003D615F">
        <w:rPr>
          <w:rFonts w:ascii="Arial" w:hAnsi="Arial" w:cs="Arial"/>
          <w:color w:val="000000"/>
          <w:sz w:val="22"/>
          <w:szCs w:val="22"/>
        </w:rPr>
        <w:t>Prawa</w:t>
      </w:r>
      <w:r w:rsidRPr="003D615F">
        <w:rPr>
          <w:rFonts w:ascii="Arial" w:hAnsi="Arial" w:cs="Arial"/>
          <w:color w:val="000000"/>
          <w:spacing w:val="24"/>
          <w:sz w:val="22"/>
          <w:szCs w:val="22"/>
        </w:rPr>
        <w:t xml:space="preserve"> </w:t>
      </w:r>
      <w:r w:rsidRPr="003D615F">
        <w:rPr>
          <w:rFonts w:ascii="Arial" w:hAnsi="Arial" w:cs="Arial"/>
          <w:color w:val="000000"/>
          <w:sz w:val="22"/>
          <w:szCs w:val="22"/>
        </w:rPr>
        <w:t>energetycznego, ustawy</w:t>
      </w:r>
      <w:r w:rsidRPr="003D615F">
        <w:rPr>
          <w:rFonts w:ascii="Arial" w:hAnsi="Arial" w:cs="Arial"/>
          <w:color w:val="000000"/>
          <w:spacing w:val="11"/>
          <w:sz w:val="22"/>
          <w:szCs w:val="22"/>
        </w:rPr>
        <w:t xml:space="preserve"> </w:t>
      </w:r>
      <w:r w:rsidRPr="003D615F">
        <w:rPr>
          <w:rFonts w:ascii="Arial" w:hAnsi="Arial" w:cs="Arial"/>
          <w:color w:val="000000"/>
          <w:sz w:val="22"/>
          <w:szCs w:val="22"/>
        </w:rPr>
        <w:t>o</w:t>
      </w:r>
      <w:r w:rsidRPr="003D615F">
        <w:rPr>
          <w:rFonts w:ascii="Arial" w:hAnsi="Arial" w:cs="Arial"/>
          <w:color w:val="000000"/>
          <w:spacing w:val="12"/>
          <w:sz w:val="22"/>
          <w:szCs w:val="22"/>
        </w:rPr>
        <w:t xml:space="preserve"> </w:t>
      </w:r>
      <w:r w:rsidRPr="003D615F">
        <w:rPr>
          <w:rFonts w:ascii="Arial" w:hAnsi="Arial" w:cs="Arial"/>
          <w:color w:val="000000"/>
          <w:sz w:val="22"/>
          <w:szCs w:val="22"/>
        </w:rPr>
        <w:t>odnawialnych</w:t>
      </w:r>
      <w:r w:rsidRPr="003D615F">
        <w:rPr>
          <w:rFonts w:ascii="Arial" w:hAnsi="Arial" w:cs="Arial"/>
          <w:color w:val="000000"/>
          <w:spacing w:val="12"/>
          <w:sz w:val="22"/>
          <w:szCs w:val="22"/>
        </w:rPr>
        <w:t xml:space="preserve"> </w:t>
      </w:r>
      <w:r w:rsidRPr="003D615F">
        <w:rPr>
          <w:rFonts w:ascii="Arial" w:hAnsi="Arial" w:cs="Arial"/>
          <w:color w:val="000000"/>
          <w:sz w:val="22"/>
          <w:szCs w:val="22"/>
        </w:rPr>
        <w:t>źródłach</w:t>
      </w:r>
      <w:r w:rsidRPr="003D615F">
        <w:rPr>
          <w:rFonts w:ascii="Arial" w:hAnsi="Arial" w:cs="Arial"/>
          <w:color w:val="000000"/>
          <w:spacing w:val="10"/>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14"/>
          <w:sz w:val="22"/>
          <w:szCs w:val="22"/>
        </w:rPr>
        <w:t xml:space="preserve"> </w:t>
      </w:r>
      <w:r w:rsidRPr="003D615F">
        <w:rPr>
          <w:rFonts w:ascii="Arial" w:hAnsi="Arial" w:cs="Arial"/>
          <w:color w:val="000000"/>
          <w:sz w:val="22"/>
          <w:szCs w:val="22"/>
        </w:rPr>
        <w:t>funkcjonowania</w:t>
      </w:r>
      <w:r w:rsidRPr="003D615F">
        <w:rPr>
          <w:rFonts w:ascii="Arial" w:hAnsi="Arial" w:cs="Arial"/>
          <w:color w:val="000000"/>
          <w:spacing w:val="12"/>
          <w:sz w:val="22"/>
          <w:szCs w:val="22"/>
        </w:rPr>
        <w:t xml:space="preserve"> </w:t>
      </w:r>
      <w:r w:rsidRPr="003D615F">
        <w:rPr>
          <w:rFonts w:ascii="Arial" w:hAnsi="Arial" w:cs="Arial"/>
          <w:color w:val="000000"/>
          <w:sz w:val="22"/>
          <w:szCs w:val="22"/>
        </w:rPr>
        <w:t>danego</w:t>
      </w:r>
      <w:r w:rsidRPr="003D615F">
        <w:rPr>
          <w:rFonts w:ascii="Arial" w:hAnsi="Arial" w:cs="Arial"/>
          <w:color w:val="000000"/>
          <w:spacing w:val="11"/>
          <w:sz w:val="22"/>
          <w:szCs w:val="22"/>
        </w:rPr>
        <w:t xml:space="preserve"> </w:t>
      </w:r>
      <w:r w:rsidRPr="003D615F">
        <w:rPr>
          <w:rFonts w:ascii="Arial" w:hAnsi="Arial" w:cs="Arial"/>
          <w:color w:val="000000"/>
          <w:sz w:val="22"/>
          <w:szCs w:val="22"/>
        </w:rPr>
        <w:t>PPE</w:t>
      </w:r>
      <w:r w:rsidRPr="003D615F">
        <w:rPr>
          <w:rFonts w:ascii="Arial" w:hAnsi="Arial" w:cs="Arial"/>
          <w:color w:val="000000"/>
          <w:spacing w:val="13"/>
          <w:sz w:val="22"/>
          <w:szCs w:val="22"/>
        </w:rPr>
        <w:t xml:space="preserve"> </w:t>
      </w:r>
      <w:r w:rsidRPr="003D615F">
        <w:rPr>
          <w:rFonts w:ascii="Arial" w:hAnsi="Arial" w:cs="Arial"/>
          <w:color w:val="000000"/>
          <w:sz w:val="22"/>
          <w:szCs w:val="22"/>
        </w:rPr>
        <w:t>w</w:t>
      </w:r>
      <w:r w:rsidRPr="003D615F">
        <w:rPr>
          <w:rFonts w:ascii="Arial" w:hAnsi="Arial" w:cs="Arial"/>
          <w:color w:val="000000"/>
          <w:spacing w:val="11"/>
          <w:sz w:val="22"/>
          <w:szCs w:val="22"/>
        </w:rPr>
        <w:t xml:space="preserve"> </w:t>
      </w:r>
      <w:r w:rsidRPr="003D615F">
        <w:rPr>
          <w:rFonts w:ascii="Arial" w:hAnsi="Arial" w:cs="Arial"/>
          <w:color w:val="000000"/>
          <w:sz w:val="22"/>
          <w:szCs w:val="22"/>
        </w:rPr>
        <w:t>ramach</w:t>
      </w:r>
      <w:r w:rsidRPr="003D615F">
        <w:rPr>
          <w:rFonts w:ascii="Arial" w:hAnsi="Arial" w:cs="Arial"/>
          <w:color w:val="000000"/>
          <w:spacing w:val="10"/>
          <w:sz w:val="22"/>
          <w:szCs w:val="22"/>
        </w:rPr>
        <w:t xml:space="preserve"> </w:t>
      </w:r>
      <w:r w:rsidRPr="003D615F">
        <w:rPr>
          <w:rFonts w:ascii="Arial" w:hAnsi="Arial" w:cs="Arial"/>
          <w:color w:val="000000"/>
          <w:sz w:val="22"/>
          <w:szCs w:val="22"/>
        </w:rPr>
        <w:t>Klastra</w:t>
      </w:r>
      <w:r w:rsidRPr="003D615F">
        <w:rPr>
          <w:rFonts w:ascii="Arial" w:hAnsi="Arial" w:cs="Arial"/>
          <w:color w:val="000000"/>
          <w:spacing w:val="10"/>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12"/>
          <w:sz w:val="22"/>
          <w:szCs w:val="22"/>
        </w:rPr>
        <w:t xml:space="preserve"> </w:t>
      </w:r>
      <w:r w:rsidRPr="003D615F">
        <w:rPr>
          <w:rFonts w:ascii="Arial" w:hAnsi="Arial" w:cs="Arial"/>
          <w:color w:val="000000"/>
          <w:sz w:val="22"/>
          <w:szCs w:val="22"/>
        </w:rPr>
        <w:t>lub włączenia</w:t>
      </w:r>
      <w:r w:rsidRPr="003D615F">
        <w:rPr>
          <w:rFonts w:ascii="Arial" w:hAnsi="Arial" w:cs="Arial"/>
          <w:color w:val="000000"/>
          <w:spacing w:val="29"/>
          <w:sz w:val="22"/>
          <w:szCs w:val="22"/>
        </w:rPr>
        <w:t xml:space="preserve"> </w:t>
      </w:r>
      <w:r w:rsidRPr="003D615F">
        <w:rPr>
          <w:rFonts w:ascii="Arial" w:hAnsi="Arial" w:cs="Arial"/>
          <w:color w:val="000000"/>
          <w:sz w:val="22"/>
          <w:szCs w:val="22"/>
        </w:rPr>
        <w:t>nowego</w:t>
      </w:r>
      <w:r w:rsidRPr="003D615F">
        <w:rPr>
          <w:rFonts w:ascii="Arial" w:hAnsi="Arial" w:cs="Arial"/>
          <w:color w:val="000000"/>
          <w:spacing w:val="31"/>
          <w:sz w:val="22"/>
          <w:szCs w:val="22"/>
        </w:rPr>
        <w:t xml:space="preserve"> </w:t>
      </w:r>
      <w:r w:rsidRPr="003D615F">
        <w:rPr>
          <w:rFonts w:ascii="Arial" w:hAnsi="Arial" w:cs="Arial"/>
          <w:color w:val="000000"/>
          <w:sz w:val="22"/>
          <w:szCs w:val="22"/>
        </w:rPr>
        <w:t>obiektu</w:t>
      </w:r>
      <w:r w:rsidRPr="003D615F">
        <w:rPr>
          <w:rFonts w:ascii="Arial" w:hAnsi="Arial" w:cs="Arial"/>
          <w:color w:val="000000"/>
          <w:spacing w:val="27"/>
          <w:sz w:val="22"/>
          <w:szCs w:val="22"/>
        </w:rPr>
        <w:t xml:space="preserve"> </w:t>
      </w:r>
      <w:r w:rsidRPr="003D615F">
        <w:rPr>
          <w:rFonts w:ascii="Arial" w:hAnsi="Arial" w:cs="Arial"/>
          <w:color w:val="000000"/>
          <w:sz w:val="22"/>
          <w:szCs w:val="22"/>
        </w:rPr>
        <w:t>do</w:t>
      </w:r>
      <w:r w:rsidRPr="003D615F">
        <w:rPr>
          <w:rFonts w:ascii="Arial" w:hAnsi="Arial" w:cs="Arial"/>
          <w:color w:val="000000"/>
          <w:spacing w:val="31"/>
          <w:sz w:val="22"/>
          <w:szCs w:val="22"/>
        </w:rPr>
        <w:t xml:space="preserve"> </w:t>
      </w:r>
      <w:r w:rsidRPr="003D615F">
        <w:rPr>
          <w:rFonts w:ascii="Arial" w:hAnsi="Arial" w:cs="Arial"/>
          <w:color w:val="000000"/>
          <w:sz w:val="22"/>
          <w:szCs w:val="22"/>
        </w:rPr>
        <w:t>eksploatacji</w:t>
      </w:r>
      <w:r w:rsidRPr="003D615F">
        <w:rPr>
          <w:rFonts w:ascii="Arial" w:hAnsi="Arial" w:cs="Arial"/>
          <w:color w:val="000000"/>
          <w:spacing w:val="29"/>
          <w:sz w:val="22"/>
          <w:szCs w:val="22"/>
        </w:rPr>
        <w:t xml:space="preserve"> </w:t>
      </w:r>
      <w:r w:rsidRPr="003D615F">
        <w:rPr>
          <w:rFonts w:ascii="Arial" w:hAnsi="Arial" w:cs="Arial"/>
          <w:color w:val="000000"/>
          <w:sz w:val="22"/>
          <w:szCs w:val="22"/>
        </w:rPr>
        <w:t>przez</w:t>
      </w:r>
      <w:r w:rsidRPr="003D615F">
        <w:rPr>
          <w:rFonts w:ascii="Arial" w:hAnsi="Arial" w:cs="Arial"/>
          <w:color w:val="000000"/>
          <w:spacing w:val="29"/>
          <w:sz w:val="22"/>
          <w:szCs w:val="22"/>
        </w:rPr>
        <w:t xml:space="preserve"> </w:t>
      </w:r>
      <w:r w:rsidRPr="003D615F">
        <w:rPr>
          <w:rFonts w:ascii="Arial" w:hAnsi="Arial" w:cs="Arial"/>
          <w:color w:val="000000"/>
          <w:sz w:val="22"/>
          <w:szCs w:val="22"/>
        </w:rPr>
        <w:t>Zamawiającego,</w:t>
      </w:r>
      <w:r w:rsidRPr="003D615F">
        <w:rPr>
          <w:rFonts w:ascii="Arial" w:hAnsi="Arial" w:cs="Arial"/>
          <w:color w:val="000000"/>
          <w:spacing w:val="30"/>
          <w:sz w:val="22"/>
          <w:szCs w:val="22"/>
        </w:rPr>
        <w:t xml:space="preserve"> </w:t>
      </w:r>
      <w:r w:rsidRPr="003D615F">
        <w:rPr>
          <w:rFonts w:ascii="Arial" w:hAnsi="Arial" w:cs="Arial"/>
          <w:color w:val="000000"/>
          <w:sz w:val="22"/>
          <w:szCs w:val="22"/>
        </w:rPr>
        <w:t>zmiana</w:t>
      </w:r>
      <w:r w:rsidRPr="003D615F">
        <w:rPr>
          <w:rFonts w:ascii="Arial" w:hAnsi="Arial" w:cs="Arial"/>
          <w:color w:val="000000"/>
          <w:spacing w:val="29"/>
          <w:sz w:val="22"/>
          <w:szCs w:val="22"/>
        </w:rPr>
        <w:t xml:space="preserve"> </w:t>
      </w:r>
      <w:r w:rsidRPr="003D615F">
        <w:rPr>
          <w:rFonts w:ascii="Arial" w:hAnsi="Arial" w:cs="Arial"/>
          <w:color w:val="000000"/>
          <w:sz w:val="22"/>
          <w:szCs w:val="22"/>
        </w:rPr>
        <w:t>taka</w:t>
      </w:r>
      <w:r w:rsidRPr="003D615F">
        <w:rPr>
          <w:rFonts w:ascii="Arial" w:hAnsi="Arial" w:cs="Arial"/>
          <w:color w:val="000000"/>
          <w:spacing w:val="28"/>
          <w:sz w:val="22"/>
          <w:szCs w:val="22"/>
        </w:rPr>
        <w:t xml:space="preserve"> </w:t>
      </w:r>
      <w:r w:rsidRPr="003D615F">
        <w:rPr>
          <w:rFonts w:ascii="Arial" w:hAnsi="Arial" w:cs="Arial"/>
          <w:color w:val="000000"/>
          <w:sz w:val="22"/>
          <w:szCs w:val="22"/>
        </w:rPr>
        <w:t>dokonana</w:t>
      </w:r>
      <w:r w:rsidRPr="003D615F">
        <w:rPr>
          <w:rFonts w:ascii="Arial" w:hAnsi="Arial" w:cs="Arial"/>
          <w:color w:val="000000"/>
          <w:spacing w:val="29"/>
          <w:sz w:val="22"/>
          <w:szCs w:val="22"/>
        </w:rPr>
        <w:t xml:space="preserve"> </w:t>
      </w:r>
      <w:r w:rsidRPr="003D615F">
        <w:rPr>
          <w:rFonts w:ascii="Arial" w:hAnsi="Arial" w:cs="Arial"/>
          <w:color w:val="000000"/>
          <w:sz w:val="22"/>
          <w:szCs w:val="22"/>
        </w:rPr>
        <w:t>zostanie poprzez aktualizację</w:t>
      </w:r>
      <w:r w:rsidRPr="003D615F">
        <w:rPr>
          <w:rFonts w:ascii="Arial" w:hAnsi="Arial" w:cs="Arial"/>
          <w:color w:val="000000"/>
          <w:spacing w:val="2"/>
          <w:sz w:val="22"/>
          <w:szCs w:val="22"/>
        </w:rPr>
        <w:t xml:space="preserve"> </w:t>
      </w:r>
      <w:r w:rsidRPr="003D615F">
        <w:rPr>
          <w:rFonts w:ascii="Arial" w:hAnsi="Arial" w:cs="Arial"/>
          <w:color w:val="000000"/>
          <w:sz w:val="22"/>
          <w:szCs w:val="22"/>
        </w:rPr>
        <w:t>Załącznika</w:t>
      </w:r>
      <w:r w:rsidRPr="003D615F">
        <w:rPr>
          <w:rFonts w:ascii="Arial" w:hAnsi="Arial" w:cs="Arial"/>
          <w:color w:val="000000"/>
          <w:spacing w:val="1"/>
          <w:sz w:val="22"/>
          <w:szCs w:val="22"/>
        </w:rPr>
        <w:t xml:space="preserve"> </w:t>
      </w:r>
      <w:r w:rsidRPr="003D615F">
        <w:rPr>
          <w:rFonts w:ascii="Arial" w:hAnsi="Arial" w:cs="Arial"/>
          <w:color w:val="000000"/>
          <w:sz w:val="22"/>
          <w:szCs w:val="22"/>
        </w:rPr>
        <w:t>nr 1</w:t>
      </w:r>
      <w:r w:rsidRPr="003D615F">
        <w:rPr>
          <w:rFonts w:ascii="Arial" w:hAnsi="Arial" w:cs="Arial"/>
          <w:color w:val="000000"/>
          <w:spacing w:val="3"/>
          <w:sz w:val="22"/>
          <w:szCs w:val="22"/>
        </w:rPr>
        <w:t xml:space="preserve"> </w:t>
      </w:r>
      <w:r w:rsidRPr="003D615F">
        <w:rPr>
          <w:rFonts w:ascii="Arial" w:hAnsi="Arial" w:cs="Arial"/>
          <w:color w:val="000000"/>
          <w:spacing w:val="-3"/>
          <w:sz w:val="22"/>
          <w:szCs w:val="22"/>
        </w:rPr>
        <w:t>do</w:t>
      </w:r>
      <w:r w:rsidRPr="003D615F">
        <w:rPr>
          <w:rFonts w:ascii="Arial" w:hAnsi="Arial" w:cs="Arial"/>
          <w:color w:val="000000"/>
          <w:spacing w:val="4"/>
          <w:sz w:val="22"/>
          <w:szCs w:val="22"/>
        </w:rPr>
        <w:t xml:space="preserve"> </w:t>
      </w:r>
      <w:r w:rsidRPr="003D615F">
        <w:rPr>
          <w:rFonts w:ascii="Arial" w:hAnsi="Arial" w:cs="Arial"/>
          <w:color w:val="000000"/>
          <w:sz w:val="22"/>
          <w:szCs w:val="22"/>
        </w:rPr>
        <w:t>Umowy;</w:t>
      </w:r>
    </w:p>
    <w:p w14:paraId="635D3817" w14:textId="77777777" w:rsidR="003D615F" w:rsidRPr="003D615F" w:rsidRDefault="003D615F" w:rsidP="003D615F">
      <w:pPr>
        <w:pStyle w:val="Akapitzlist"/>
        <w:numPr>
          <w:ilvl w:val="0"/>
          <w:numId w:val="59"/>
        </w:numPr>
        <w:ind w:left="567" w:right="50"/>
        <w:contextualSpacing/>
        <w:jc w:val="both"/>
        <w:rPr>
          <w:rFonts w:ascii="Arial" w:hAnsi="Arial" w:cs="Arial"/>
          <w:b/>
          <w:color w:val="000000"/>
          <w:sz w:val="22"/>
          <w:szCs w:val="22"/>
        </w:rPr>
      </w:pPr>
      <w:r w:rsidRPr="003D615F">
        <w:rPr>
          <w:rFonts w:ascii="Arial" w:hAnsi="Arial" w:cs="Arial"/>
          <w:color w:val="000000"/>
          <w:sz w:val="22"/>
          <w:szCs w:val="22"/>
        </w:rPr>
        <w:t>Zmiany</w:t>
      </w:r>
      <w:r w:rsidRPr="003D615F">
        <w:rPr>
          <w:rFonts w:ascii="Arial" w:hAnsi="Arial" w:cs="Arial"/>
          <w:color w:val="000000"/>
          <w:spacing w:val="50"/>
          <w:sz w:val="22"/>
          <w:szCs w:val="22"/>
        </w:rPr>
        <w:t xml:space="preserve"> </w:t>
      </w:r>
      <w:r w:rsidRPr="003D615F">
        <w:rPr>
          <w:rFonts w:ascii="Arial" w:hAnsi="Arial" w:cs="Arial"/>
          <w:color w:val="000000"/>
          <w:sz w:val="22"/>
          <w:szCs w:val="22"/>
        </w:rPr>
        <w:t>terminu</w:t>
      </w:r>
      <w:r w:rsidRPr="003D615F">
        <w:rPr>
          <w:rFonts w:ascii="Arial" w:hAnsi="Arial" w:cs="Arial"/>
          <w:color w:val="000000"/>
          <w:spacing w:val="51"/>
          <w:sz w:val="22"/>
          <w:szCs w:val="22"/>
        </w:rPr>
        <w:t xml:space="preserve"> </w:t>
      </w:r>
      <w:r w:rsidRPr="003D615F">
        <w:rPr>
          <w:rFonts w:ascii="Arial" w:hAnsi="Arial" w:cs="Arial"/>
          <w:color w:val="000000"/>
          <w:sz w:val="22"/>
          <w:szCs w:val="22"/>
        </w:rPr>
        <w:t>rozpoczęcia</w:t>
      </w:r>
      <w:r w:rsidRPr="003D615F">
        <w:rPr>
          <w:rFonts w:ascii="Arial" w:hAnsi="Arial" w:cs="Arial"/>
          <w:color w:val="000000"/>
          <w:spacing w:val="51"/>
          <w:sz w:val="22"/>
          <w:szCs w:val="22"/>
        </w:rPr>
        <w:t xml:space="preserve"> </w:t>
      </w:r>
      <w:r w:rsidRPr="003D615F">
        <w:rPr>
          <w:rFonts w:ascii="Arial" w:hAnsi="Arial" w:cs="Arial"/>
          <w:color w:val="000000"/>
          <w:sz w:val="22"/>
          <w:szCs w:val="22"/>
        </w:rPr>
        <w:t>dostaw</w:t>
      </w:r>
      <w:r w:rsidRPr="003D615F">
        <w:rPr>
          <w:rFonts w:ascii="Arial" w:hAnsi="Arial" w:cs="Arial"/>
          <w:color w:val="000000"/>
          <w:spacing w:val="50"/>
          <w:sz w:val="22"/>
          <w:szCs w:val="22"/>
        </w:rPr>
        <w:t xml:space="preserve"> </w:t>
      </w:r>
      <w:r w:rsidRPr="003D615F">
        <w:rPr>
          <w:rFonts w:ascii="Arial" w:hAnsi="Arial" w:cs="Arial"/>
          <w:color w:val="000000"/>
          <w:sz w:val="22"/>
          <w:szCs w:val="22"/>
        </w:rPr>
        <w:t>energii</w:t>
      </w:r>
      <w:r w:rsidRPr="003D615F">
        <w:rPr>
          <w:rFonts w:ascii="Arial" w:hAnsi="Arial" w:cs="Arial"/>
          <w:color w:val="000000"/>
          <w:spacing w:val="48"/>
          <w:sz w:val="22"/>
          <w:szCs w:val="22"/>
        </w:rPr>
        <w:t xml:space="preserve"> </w:t>
      </w:r>
      <w:r w:rsidRPr="003D615F">
        <w:rPr>
          <w:rFonts w:ascii="Arial" w:hAnsi="Arial" w:cs="Arial"/>
          <w:color w:val="000000"/>
          <w:sz w:val="22"/>
          <w:szCs w:val="22"/>
        </w:rPr>
        <w:t>elektrycznej,</w:t>
      </w:r>
      <w:r w:rsidRPr="003D615F">
        <w:rPr>
          <w:rFonts w:ascii="Arial" w:hAnsi="Arial" w:cs="Arial"/>
          <w:color w:val="000000"/>
          <w:spacing w:val="52"/>
          <w:sz w:val="22"/>
          <w:szCs w:val="22"/>
        </w:rPr>
        <w:t xml:space="preserve"> </w:t>
      </w:r>
      <w:r w:rsidRPr="003D615F">
        <w:rPr>
          <w:rFonts w:ascii="Arial" w:hAnsi="Arial" w:cs="Arial"/>
          <w:color w:val="000000"/>
          <w:sz w:val="22"/>
          <w:szCs w:val="22"/>
        </w:rPr>
        <w:t>jeżeli</w:t>
      </w:r>
      <w:r w:rsidRPr="003D615F">
        <w:rPr>
          <w:rFonts w:ascii="Arial" w:hAnsi="Arial" w:cs="Arial"/>
          <w:color w:val="000000"/>
          <w:spacing w:val="51"/>
          <w:sz w:val="22"/>
          <w:szCs w:val="22"/>
        </w:rPr>
        <w:t xml:space="preserve"> </w:t>
      </w:r>
      <w:r w:rsidRPr="003D615F">
        <w:rPr>
          <w:rFonts w:ascii="Arial" w:hAnsi="Arial" w:cs="Arial"/>
          <w:color w:val="000000"/>
          <w:sz w:val="22"/>
          <w:szCs w:val="22"/>
        </w:rPr>
        <w:t>zmiana</w:t>
      </w:r>
      <w:r w:rsidRPr="003D615F">
        <w:rPr>
          <w:rFonts w:ascii="Arial" w:hAnsi="Arial" w:cs="Arial"/>
          <w:color w:val="000000"/>
          <w:spacing w:val="51"/>
          <w:sz w:val="22"/>
          <w:szCs w:val="22"/>
        </w:rPr>
        <w:t xml:space="preserve"> </w:t>
      </w:r>
      <w:r w:rsidRPr="003D615F">
        <w:rPr>
          <w:rFonts w:ascii="Arial" w:hAnsi="Arial" w:cs="Arial"/>
          <w:color w:val="000000"/>
          <w:sz w:val="22"/>
          <w:szCs w:val="22"/>
        </w:rPr>
        <w:t>ta</w:t>
      </w:r>
      <w:r w:rsidRPr="003D615F">
        <w:rPr>
          <w:rFonts w:ascii="Arial" w:hAnsi="Arial" w:cs="Arial"/>
          <w:color w:val="000000"/>
          <w:spacing w:val="49"/>
          <w:sz w:val="22"/>
          <w:szCs w:val="22"/>
        </w:rPr>
        <w:t xml:space="preserve"> </w:t>
      </w:r>
      <w:r w:rsidRPr="003D615F">
        <w:rPr>
          <w:rFonts w:ascii="Arial" w:hAnsi="Arial" w:cs="Arial"/>
          <w:color w:val="000000"/>
          <w:sz w:val="22"/>
          <w:szCs w:val="22"/>
        </w:rPr>
        <w:t>wynika</w:t>
      </w:r>
      <w:r w:rsidRPr="003D615F">
        <w:rPr>
          <w:rFonts w:ascii="Arial" w:hAnsi="Arial" w:cs="Arial"/>
          <w:color w:val="000000"/>
          <w:spacing w:val="51"/>
          <w:sz w:val="22"/>
          <w:szCs w:val="22"/>
        </w:rPr>
        <w:t xml:space="preserve"> </w:t>
      </w:r>
      <w:r w:rsidRPr="003D615F">
        <w:rPr>
          <w:rFonts w:ascii="Arial" w:hAnsi="Arial" w:cs="Arial"/>
          <w:color w:val="000000"/>
          <w:sz w:val="22"/>
          <w:szCs w:val="22"/>
        </w:rPr>
        <w:t>z</w:t>
      </w:r>
      <w:r w:rsidRPr="003D615F">
        <w:rPr>
          <w:rFonts w:ascii="Arial" w:hAnsi="Arial" w:cs="Arial"/>
          <w:color w:val="000000"/>
          <w:spacing w:val="5"/>
          <w:sz w:val="22"/>
          <w:szCs w:val="22"/>
        </w:rPr>
        <w:t xml:space="preserve"> </w:t>
      </w:r>
      <w:r w:rsidRPr="003D615F">
        <w:rPr>
          <w:rFonts w:ascii="Arial" w:hAnsi="Arial" w:cs="Arial"/>
          <w:color w:val="000000"/>
          <w:sz w:val="22"/>
          <w:szCs w:val="22"/>
        </w:rPr>
        <w:t>okoliczności niezależnych</w:t>
      </w:r>
      <w:r w:rsidRPr="003D615F">
        <w:rPr>
          <w:rFonts w:ascii="Arial" w:hAnsi="Arial" w:cs="Arial"/>
          <w:color w:val="000000"/>
          <w:spacing w:val="26"/>
          <w:sz w:val="22"/>
          <w:szCs w:val="22"/>
        </w:rPr>
        <w:t xml:space="preserve"> </w:t>
      </w:r>
      <w:r w:rsidRPr="003D615F">
        <w:rPr>
          <w:rFonts w:ascii="Arial" w:hAnsi="Arial" w:cs="Arial"/>
          <w:color w:val="000000"/>
          <w:spacing w:val="1"/>
          <w:sz w:val="22"/>
          <w:szCs w:val="22"/>
        </w:rPr>
        <w:t>od</w:t>
      </w:r>
      <w:r w:rsidRPr="003D615F">
        <w:rPr>
          <w:rFonts w:ascii="Arial" w:hAnsi="Arial" w:cs="Arial"/>
          <w:color w:val="000000"/>
          <w:spacing w:val="25"/>
          <w:sz w:val="22"/>
          <w:szCs w:val="22"/>
        </w:rPr>
        <w:t xml:space="preserve"> </w:t>
      </w:r>
      <w:r w:rsidRPr="003D615F">
        <w:rPr>
          <w:rFonts w:ascii="Arial" w:hAnsi="Arial" w:cs="Arial"/>
          <w:color w:val="000000"/>
          <w:sz w:val="22"/>
          <w:szCs w:val="22"/>
        </w:rPr>
        <w:t>Stron,</w:t>
      </w:r>
      <w:r w:rsidRPr="003D615F">
        <w:rPr>
          <w:rFonts w:ascii="Arial" w:hAnsi="Arial" w:cs="Arial"/>
          <w:color w:val="000000"/>
          <w:spacing w:val="27"/>
          <w:sz w:val="22"/>
          <w:szCs w:val="22"/>
        </w:rPr>
        <w:t xml:space="preserve"> </w:t>
      </w:r>
      <w:r w:rsidRPr="003D615F">
        <w:rPr>
          <w:rFonts w:ascii="Arial" w:hAnsi="Arial" w:cs="Arial"/>
          <w:color w:val="000000"/>
          <w:sz w:val="22"/>
          <w:szCs w:val="22"/>
        </w:rPr>
        <w:t>w</w:t>
      </w:r>
      <w:r w:rsidRPr="003D615F">
        <w:rPr>
          <w:rFonts w:ascii="Arial" w:hAnsi="Arial" w:cs="Arial"/>
          <w:color w:val="000000"/>
          <w:spacing w:val="26"/>
          <w:sz w:val="22"/>
          <w:szCs w:val="22"/>
        </w:rPr>
        <w:t xml:space="preserve"> </w:t>
      </w:r>
      <w:r w:rsidRPr="003D615F">
        <w:rPr>
          <w:rFonts w:ascii="Arial" w:hAnsi="Arial" w:cs="Arial"/>
          <w:color w:val="000000"/>
          <w:sz w:val="22"/>
          <w:szCs w:val="22"/>
        </w:rPr>
        <w:t>szczególności</w:t>
      </w:r>
      <w:r w:rsidRPr="003D615F">
        <w:rPr>
          <w:rFonts w:ascii="Arial" w:hAnsi="Arial" w:cs="Arial"/>
          <w:color w:val="000000"/>
          <w:spacing w:val="27"/>
          <w:sz w:val="22"/>
          <w:szCs w:val="22"/>
        </w:rPr>
        <w:t xml:space="preserve"> </w:t>
      </w:r>
      <w:r w:rsidRPr="003D615F">
        <w:rPr>
          <w:rFonts w:ascii="Arial" w:hAnsi="Arial" w:cs="Arial"/>
          <w:color w:val="000000"/>
          <w:sz w:val="22"/>
          <w:szCs w:val="22"/>
        </w:rPr>
        <w:t>z</w:t>
      </w:r>
      <w:r w:rsidRPr="003D615F">
        <w:rPr>
          <w:rFonts w:ascii="Arial" w:hAnsi="Arial" w:cs="Arial"/>
          <w:color w:val="000000"/>
          <w:spacing w:val="26"/>
          <w:sz w:val="22"/>
          <w:szCs w:val="22"/>
        </w:rPr>
        <w:t xml:space="preserve"> </w:t>
      </w:r>
      <w:r w:rsidRPr="003D615F">
        <w:rPr>
          <w:rFonts w:ascii="Arial" w:hAnsi="Arial" w:cs="Arial"/>
          <w:color w:val="000000"/>
          <w:sz w:val="22"/>
          <w:szCs w:val="22"/>
        </w:rPr>
        <w:t>przedłużającej</w:t>
      </w:r>
      <w:r w:rsidRPr="003D615F">
        <w:rPr>
          <w:rFonts w:ascii="Arial" w:hAnsi="Arial" w:cs="Arial"/>
          <w:color w:val="000000"/>
          <w:spacing w:val="27"/>
          <w:sz w:val="22"/>
          <w:szCs w:val="22"/>
        </w:rPr>
        <w:t xml:space="preserve"> </w:t>
      </w:r>
      <w:r w:rsidRPr="003D615F">
        <w:rPr>
          <w:rFonts w:ascii="Arial" w:hAnsi="Arial" w:cs="Arial"/>
          <w:color w:val="000000"/>
          <w:sz w:val="22"/>
          <w:szCs w:val="22"/>
        </w:rPr>
        <w:t>się</w:t>
      </w:r>
      <w:r w:rsidRPr="003D615F">
        <w:rPr>
          <w:rFonts w:ascii="Arial" w:hAnsi="Arial" w:cs="Arial"/>
          <w:color w:val="000000"/>
          <w:spacing w:val="27"/>
          <w:sz w:val="22"/>
          <w:szCs w:val="22"/>
        </w:rPr>
        <w:t xml:space="preserve"> </w:t>
      </w:r>
      <w:r w:rsidRPr="003D615F">
        <w:rPr>
          <w:rFonts w:ascii="Arial" w:hAnsi="Arial" w:cs="Arial"/>
          <w:color w:val="000000"/>
          <w:sz w:val="22"/>
          <w:szCs w:val="22"/>
        </w:rPr>
        <w:t>procedury</w:t>
      </w:r>
      <w:r w:rsidRPr="003D615F">
        <w:rPr>
          <w:rFonts w:ascii="Arial" w:hAnsi="Arial" w:cs="Arial"/>
          <w:color w:val="000000"/>
          <w:spacing w:val="28"/>
          <w:sz w:val="22"/>
          <w:szCs w:val="22"/>
        </w:rPr>
        <w:t xml:space="preserve"> </w:t>
      </w:r>
      <w:r w:rsidRPr="003D615F">
        <w:rPr>
          <w:rFonts w:ascii="Arial" w:hAnsi="Arial" w:cs="Arial"/>
          <w:color w:val="000000"/>
          <w:sz w:val="22"/>
          <w:szCs w:val="22"/>
        </w:rPr>
        <w:t>zmiany</w:t>
      </w:r>
      <w:r w:rsidRPr="003D615F">
        <w:rPr>
          <w:rFonts w:ascii="Arial" w:hAnsi="Arial" w:cs="Arial"/>
          <w:color w:val="000000"/>
          <w:spacing w:val="26"/>
          <w:sz w:val="22"/>
          <w:szCs w:val="22"/>
        </w:rPr>
        <w:t xml:space="preserve"> </w:t>
      </w:r>
      <w:r w:rsidRPr="003D615F">
        <w:rPr>
          <w:rFonts w:ascii="Arial" w:hAnsi="Arial" w:cs="Arial"/>
          <w:color w:val="000000"/>
          <w:sz w:val="22"/>
          <w:szCs w:val="22"/>
        </w:rPr>
        <w:t>sprzedawcy</w:t>
      </w:r>
      <w:r w:rsidRPr="003D615F">
        <w:rPr>
          <w:rFonts w:ascii="Arial" w:hAnsi="Arial" w:cs="Arial"/>
          <w:color w:val="000000"/>
          <w:spacing w:val="26"/>
          <w:sz w:val="22"/>
          <w:szCs w:val="22"/>
        </w:rPr>
        <w:t xml:space="preserve"> </w:t>
      </w:r>
      <w:r w:rsidRPr="003D615F">
        <w:rPr>
          <w:rFonts w:ascii="Arial" w:hAnsi="Arial" w:cs="Arial"/>
          <w:color w:val="000000"/>
          <w:sz w:val="22"/>
          <w:szCs w:val="22"/>
        </w:rPr>
        <w:t>energii elektrycznej.</w:t>
      </w:r>
    </w:p>
    <w:p w14:paraId="0A3DB26F" w14:textId="77777777" w:rsidR="003D615F" w:rsidRPr="003D615F" w:rsidRDefault="003D615F" w:rsidP="003D615F">
      <w:pPr>
        <w:pStyle w:val="Akapitzlist"/>
        <w:numPr>
          <w:ilvl w:val="0"/>
          <w:numId w:val="58"/>
        </w:numPr>
        <w:ind w:left="426" w:right="50"/>
        <w:contextualSpacing/>
        <w:jc w:val="both"/>
        <w:rPr>
          <w:rFonts w:ascii="Arial" w:hAnsi="Arial" w:cs="Arial"/>
          <w:color w:val="000000"/>
          <w:sz w:val="22"/>
          <w:szCs w:val="22"/>
        </w:rPr>
      </w:pPr>
      <w:r w:rsidRPr="003D615F">
        <w:rPr>
          <w:rFonts w:ascii="Arial" w:hAnsi="Arial" w:cs="Arial"/>
          <w:color w:val="000000"/>
          <w:sz w:val="22"/>
          <w:szCs w:val="22"/>
        </w:rPr>
        <w:t>Zmiany</w:t>
      </w:r>
      <w:r w:rsidRPr="003D615F">
        <w:rPr>
          <w:rFonts w:ascii="Arial" w:hAnsi="Arial" w:cs="Arial"/>
          <w:color w:val="000000"/>
          <w:spacing w:val="1"/>
          <w:sz w:val="22"/>
          <w:szCs w:val="22"/>
        </w:rPr>
        <w:t xml:space="preserve"> </w:t>
      </w:r>
      <w:r w:rsidRPr="003D615F">
        <w:rPr>
          <w:rFonts w:ascii="Arial" w:hAnsi="Arial" w:cs="Arial"/>
          <w:color w:val="000000"/>
          <w:sz w:val="22"/>
          <w:szCs w:val="22"/>
        </w:rPr>
        <w:t>Umowy</w:t>
      </w:r>
      <w:r w:rsidRPr="003D615F">
        <w:rPr>
          <w:rFonts w:ascii="Arial" w:hAnsi="Arial" w:cs="Arial"/>
          <w:color w:val="000000"/>
          <w:spacing w:val="2"/>
          <w:sz w:val="22"/>
          <w:szCs w:val="22"/>
        </w:rPr>
        <w:t xml:space="preserve"> </w:t>
      </w:r>
      <w:r w:rsidRPr="003D615F">
        <w:rPr>
          <w:rFonts w:ascii="Arial" w:hAnsi="Arial" w:cs="Arial"/>
          <w:color w:val="000000"/>
          <w:sz w:val="22"/>
          <w:szCs w:val="22"/>
        </w:rPr>
        <w:t>wskazane</w:t>
      </w:r>
      <w:r w:rsidRPr="003D615F">
        <w:rPr>
          <w:rFonts w:ascii="Arial" w:hAnsi="Arial" w:cs="Arial"/>
          <w:color w:val="000000"/>
          <w:spacing w:val="1"/>
          <w:sz w:val="22"/>
          <w:szCs w:val="22"/>
        </w:rPr>
        <w:t xml:space="preserve"> </w:t>
      </w:r>
      <w:r w:rsidRPr="003D615F">
        <w:rPr>
          <w:rFonts w:ascii="Arial" w:hAnsi="Arial" w:cs="Arial"/>
          <w:color w:val="000000"/>
          <w:sz w:val="22"/>
          <w:szCs w:val="22"/>
        </w:rPr>
        <w:t>w</w:t>
      </w:r>
      <w:r w:rsidRPr="003D615F">
        <w:rPr>
          <w:rFonts w:ascii="Arial" w:hAnsi="Arial" w:cs="Arial"/>
          <w:color w:val="000000"/>
          <w:spacing w:val="4"/>
          <w:sz w:val="22"/>
          <w:szCs w:val="22"/>
        </w:rPr>
        <w:t xml:space="preserve"> </w:t>
      </w:r>
      <w:r w:rsidRPr="003D615F">
        <w:rPr>
          <w:rFonts w:ascii="Arial" w:hAnsi="Arial" w:cs="Arial"/>
          <w:color w:val="000000"/>
          <w:sz w:val="22"/>
          <w:szCs w:val="22"/>
        </w:rPr>
        <w:t>niniejszym</w:t>
      </w:r>
      <w:r w:rsidRPr="003D615F">
        <w:rPr>
          <w:rFonts w:ascii="Arial" w:hAnsi="Arial" w:cs="Arial"/>
          <w:color w:val="000000"/>
          <w:spacing w:val="4"/>
          <w:sz w:val="22"/>
          <w:szCs w:val="22"/>
        </w:rPr>
        <w:t xml:space="preserve"> </w:t>
      </w:r>
      <w:r w:rsidRPr="003D615F">
        <w:rPr>
          <w:rFonts w:ascii="Arial" w:hAnsi="Arial" w:cs="Arial"/>
          <w:color w:val="000000"/>
          <w:sz w:val="22"/>
          <w:szCs w:val="22"/>
        </w:rPr>
        <w:t>paragrafie</w:t>
      </w:r>
      <w:r w:rsidRPr="003D615F">
        <w:rPr>
          <w:rFonts w:ascii="Arial" w:hAnsi="Arial" w:cs="Arial"/>
          <w:color w:val="000000"/>
          <w:spacing w:val="2"/>
          <w:sz w:val="22"/>
          <w:szCs w:val="22"/>
        </w:rPr>
        <w:t xml:space="preserve"> </w:t>
      </w:r>
      <w:r w:rsidRPr="003D615F">
        <w:rPr>
          <w:rFonts w:ascii="Arial" w:hAnsi="Arial" w:cs="Arial"/>
          <w:color w:val="000000"/>
          <w:spacing w:val="1"/>
          <w:sz w:val="22"/>
          <w:szCs w:val="22"/>
        </w:rPr>
        <w:t>wy</w:t>
      </w:r>
      <w:r w:rsidRPr="003D615F">
        <w:rPr>
          <w:rFonts w:ascii="Arial" w:hAnsi="Arial" w:cs="Arial"/>
          <w:color w:val="000000"/>
          <w:sz w:val="22"/>
          <w:szCs w:val="22"/>
        </w:rPr>
        <w:t>magają</w:t>
      </w:r>
      <w:r w:rsidRPr="003D615F">
        <w:rPr>
          <w:rFonts w:ascii="Arial" w:hAnsi="Arial" w:cs="Arial"/>
          <w:color w:val="000000"/>
          <w:spacing w:val="3"/>
          <w:sz w:val="22"/>
          <w:szCs w:val="22"/>
        </w:rPr>
        <w:t xml:space="preserve"> </w:t>
      </w:r>
      <w:r w:rsidRPr="003D615F">
        <w:rPr>
          <w:rFonts w:ascii="Arial" w:hAnsi="Arial" w:cs="Arial"/>
          <w:color w:val="000000"/>
          <w:spacing w:val="-1"/>
          <w:sz w:val="22"/>
          <w:szCs w:val="22"/>
        </w:rPr>
        <w:t>zgody</w:t>
      </w:r>
      <w:r w:rsidRPr="003D615F">
        <w:rPr>
          <w:rFonts w:ascii="Arial" w:hAnsi="Arial" w:cs="Arial"/>
          <w:color w:val="000000"/>
          <w:spacing w:val="2"/>
          <w:sz w:val="22"/>
          <w:szCs w:val="22"/>
        </w:rPr>
        <w:t xml:space="preserve"> </w:t>
      </w:r>
      <w:r w:rsidRPr="003D615F">
        <w:rPr>
          <w:rFonts w:ascii="Arial" w:hAnsi="Arial" w:cs="Arial"/>
          <w:color w:val="000000"/>
          <w:spacing w:val="1"/>
          <w:sz w:val="22"/>
          <w:szCs w:val="22"/>
        </w:rPr>
        <w:t>obu</w:t>
      </w:r>
      <w:r w:rsidRPr="003D615F">
        <w:rPr>
          <w:rFonts w:ascii="Arial" w:hAnsi="Arial" w:cs="Arial"/>
          <w:color w:val="000000"/>
          <w:spacing w:val="2"/>
          <w:sz w:val="22"/>
          <w:szCs w:val="22"/>
        </w:rPr>
        <w:t xml:space="preserve"> </w:t>
      </w:r>
      <w:r w:rsidRPr="003D615F">
        <w:rPr>
          <w:rFonts w:ascii="Arial" w:hAnsi="Arial" w:cs="Arial"/>
          <w:color w:val="000000"/>
          <w:sz w:val="22"/>
          <w:szCs w:val="22"/>
        </w:rPr>
        <w:t>Stron</w:t>
      </w:r>
      <w:r w:rsidRPr="003D615F">
        <w:rPr>
          <w:rFonts w:ascii="Arial" w:hAnsi="Arial" w:cs="Arial"/>
          <w:color w:val="000000"/>
          <w:spacing w:val="3"/>
          <w:sz w:val="22"/>
          <w:szCs w:val="22"/>
        </w:rPr>
        <w:t xml:space="preserve"> </w:t>
      </w:r>
      <w:r w:rsidRPr="003D615F">
        <w:rPr>
          <w:rFonts w:ascii="Arial" w:hAnsi="Arial" w:cs="Arial"/>
          <w:color w:val="000000"/>
          <w:sz w:val="22"/>
          <w:szCs w:val="22"/>
        </w:rPr>
        <w:t>wyrażonej</w:t>
      </w:r>
      <w:r w:rsidRPr="003D615F">
        <w:rPr>
          <w:rFonts w:ascii="Arial" w:hAnsi="Arial" w:cs="Arial"/>
          <w:color w:val="000000"/>
          <w:spacing w:val="1"/>
          <w:sz w:val="22"/>
          <w:szCs w:val="22"/>
        </w:rPr>
        <w:t xml:space="preserve"> </w:t>
      </w:r>
      <w:r w:rsidRPr="003D615F">
        <w:rPr>
          <w:rFonts w:ascii="Arial" w:hAnsi="Arial" w:cs="Arial"/>
          <w:color w:val="000000"/>
          <w:sz w:val="22"/>
          <w:szCs w:val="22"/>
        </w:rPr>
        <w:t>w</w:t>
      </w:r>
      <w:r w:rsidRPr="003D615F">
        <w:rPr>
          <w:rFonts w:ascii="Arial" w:hAnsi="Arial" w:cs="Arial"/>
          <w:color w:val="000000"/>
          <w:spacing w:val="2"/>
          <w:sz w:val="22"/>
          <w:szCs w:val="22"/>
        </w:rPr>
        <w:t xml:space="preserve"> </w:t>
      </w:r>
      <w:r w:rsidRPr="003D615F">
        <w:rPr>
          <w:rFonts w:ascii="Arial" w:hAnsi="Arial" w:cs="Arial"/>
          <w:color w:val="000000"/>
          <w:sz w:val="22"/>
          <w:szCs w:val="22"/>
        </w:rPr>
        <w:t>formie</w:t>
      </w:r>
      <w:r w:rsidRPr="003D615F">
        <w:rPr>
          <w:rFonts w:ascii="Arial" w:hAnsi="Arial" w:cs="Arial"/>
          <w:color w:val="000000"/>
          <w:spacing w:val="1"/>
          <w:sz w:val="22"/>
          <w:szCs w:val="22"/>
        </w:rPr>
        <w:t xml:space="preserve"> </w:t>
      </w:r>
      <w:r w:rsidRPr="003D615F">
        <w:rPr>
          <w:rFonts w:ascii="Arial" w:hAnsi="Arial" w:cs="Arial"/>
          <w:color w:val="000000"/>
          <w:sz w:val="22"/>
          <w:szCs w:val="22"/>
        </w:rPr>
        <w:t>pisemnej tj. w</w:t>
      </w:r>
      <w:r w:rsidRPr="003D615F">
        <w:rPr>
          <w:rFonts w:ascii="Arial" w:hAnsi="Arial" w:cs="Arial"/>
          <w:color w:val="000000"/>
          <w:spacing w:val="2"/>
          <w:sz w:val="22"/>
          <w:szCs w:val="22"/>
        </w:rPr>
        <w:t xml:space="preserve"> </w:t>
      </w:r>
      <w:r w:rsidRPr="003D615F">
        <w:rPr>
          <w:rFonts w:ascii="Arial" w:hAnsi="Arial" w:cs="Arial"/>
          <w:color w:val="000000"/>
          <w:sz w:val="22"/>
          <w:szCs w:val="22"/>
        </w:rPr>
        <w:t>formie</w:t>
      </w:r>
      <w:r w:rsidRPr="003D615F">
        <w:rPr>
          <w:rFonts w:ascii="Arial" w:hAnsi="Arial" w:cs="Arial"/>
          <w:color w:val="000000"/>
          <w:spacing w:val="1"/>
          <w:sz w:val="22"/>
          <w:szCs w:val="22"/>
        </w:rPr>
        <w:t xml:space="preserve"> </w:t>
      </w:r>
      <w:r w:rsidRPr="003D615F">
        <w:rPr>
          <w:rFonts w:ascii="Arial" w:hAnsi="Arial" w:cs="Arial"/>
          <w:color w:val="000000"/>
          <w:sz w:val="22"/>
          <w:szCs w:val="22"/>
        </w:rPr>
        <w:t>aneksu</w:t>
      </w:r>
      <w:r w:rsidRPr="003D615F">
        <w:rPr>
          <w:rFonts w:ascii="Arial" w:hAnsi="Arial" w:cs="Arial"/>
          <w:color w:val="000000"/>
          <w:spacing w:val="1"/>
          <w:sz w:val="22"/>
          <w:szCs w:val="22"/>
        </w:rPr>
        <w:t xml:space="preserve"> </w:t>
      </w:r>
      <w:r w:rsidRPr="003D615F">
        <w:rPr>
          <w:rFonts w:ascii="Arial" w:hAnsi="Arial" w:cs="Arial"/>
          <w:color w:val="000000"/>
          <w:spacing w:val="-3"/>
          <w:sz w:val="22"/>
          <w:szCs w:val="22"/>
        </w:rPr>
        <w:t>do</w:t>
      </w:r>
      <w:r w:rsidRPr="003D615F">
        <w:rPr>
          <w:rFonts w:ascii="Arial" w:hAnsi="Arial" w:cs="Arial"/>
          <w:color w:val="000000"/>
          <w:spacing w:val="5"/>
          <w:sz w:val="22"/>
          <w:szCs w:val="22"/>
        </w:rPr>
        <w:t xml:space="preserve"> </w:t>
      </w:r>
      <w:r w:rsidRPr="003D615F">
        <w:rPr>
          <w:rFonts w:ascii="Arial" w:hAnsi="Arial" w:cs="Arial"/>
          <w:color w:val="000000"/>
          <w:sz w:val="22"/>
          <w:szCs w:val="22"/>
        </w:rPr>
        <w:t>niniejszej</w:t>
      </w:r>
      <w:r w:rsidRPr="003D615F">
        <w:rPr>
          <w:rFonts w:ascii="Arial" w:hAnsi="Arial" w:cs="Arial"/>
          <w:color w:val="000000"/>
          <w:spacing w:val="3"/>
          <w:sz w:val="22"/>
          <w:szCs w:val="22"/>
        </w:rPr>
        <w:t xml:space="preserve"> </w:t>
      </w:r>
      <w:r w:rsidRPr="003D615F">
        <w:rPr>
          <w:rFonts w:ascii="Arial" w:hAnsi="Arial" w:cs="Arial"/>
          <w:color w:val="000000"/>
          <w:sz w:val="22"/>
          <w:szCs w:val="22"/>
        </w:rPr>
        <w:t>Umowy, pod rygorem</w:t>
      </w:r>
      <w:r w:rsidRPr="003D615F">
        <w:rPr>
          <w:rFonts w:ascii="Arial" w:hAnsi="Arial" w:cs="Arial"/>
          <w:color w:val="000000"/>
          <w:spacing w:val="2"/>
          <w:sz w:val="22"/>
          <w:szCs w:val="22"/>
        </w:rPr>
        <w:t xml:space="preserve"> </w:t>
      </w:r>
      <w:r w:rsidRPr="003D615F">
        <w:rPr>
          <w:rFonts w:ascii="Arial" w:hAnsi="Arial" w:cs="Arial"/>
          <w:color w:val="000000"/>
          <w:sz w:val="22"/>
          <w:szCs w:val="22"/>
        </w:rPr>
        <w:t>nieważności.</w:t>
      </w:r>
    </w:p>
    <w:p w14:paraId="7BF30B43" w14:textId="77777777" w:rsidR="003D615F" w:rsidRPr="003D615F" w:rsidRDefault="003D615F" w:rsidP="003D615F">
      <w:pPr>
        <w:pStyle w:val="Akapitzlist"/>
        <w:numPr>
          <w:ilvl w:val="0"/>
          <w:numId w:val="58"/>
        </w:numPr>
        <w:ind w:left="426" w:right="50"/>
        <w:contextualSpacing/>
        <w:jc w:val="both"/>
        <w:rPr>
          <w:rFonts w:ascii="Arial" w:hAnsi="Arial" w:cs="Arial"/>
          <w:color w:val="000000"/>
          <w:sz w:val="22"/>
          <w:szCs w:val="22"/>
        </w:rPr>
      </w:pPr>
      <w:r w:rsidRPr="003D615F">
        <w:rPr>
          <w:rFonts w:ascii="Arial" w:hAnsi="Arial" w:cs="Arial"/>
          <w:color w:val="000000"/>
          <w:sz w:val="22"/>
          <w:szCs w:val="22"/>
        </w:rPr>
        <w:t xml:space="preserve">Ustala </w:t>
      </w:r>
      <w:r w:rsidRPr="003D615F">
        <w:rPr>
          <w:rFonts w:ascii="Arial" w:hAnsi="Arial" w:cs="Arial"/>
          <w:color w:val="000000"/>
          <w:spacing w:val="-1"/>
          <w:sz w:val="22"/>
          <w:szCs w:val="22"/>
        </w:rPr>
        <w:t>się,</w:t>
      </w:r>
      <w:r w:rsidRPr="003D615F">
        <w:rPr>
          <w:rFonts w:ascii="Arial" w:hAnsi="Arial" w:cs="Arial"/>
          <w:color w:val="000000"/>
          <w:spacing w:val="2"/>
          <w:sz w:val="22"/>
          <w:szCs w:val="22"/>
        </w:rPr>
        <w:t xml:space="preserve"> </w:t>
      </w:r>
      <w:r w:rsidRPr="003D615F">
        <w:rPr>
          <w:rFonts w:ascii="Arial" w:hAnsi="Arial" w:cs="Arial"/>
          <w:color w:val="000000"/>
          <w:sz w:val="22"/>
          <w:szCs w:val="22"/>
        </w:rPr>
        <w:t>iż</w:t>
      </w:r>
      <w:r w:rsidRPr="003D615F">
        <w:rPr>
          <w:rFonts w:ascii="Arial" w:hAnsi="Arial" w:cs="Arial"/>
          <w:color w:val="000000"/>
          <w:spacing w:val="-1"/>
          <w:sz w:val="22"/>
          <w:szCs w:val="22"/>
        </w:rPr>
        <w:t xml:space="preserve"> </w:t>
      </w:r>
      <w:r w:rsidRPr="003D615F">
        <w:rPr>
          <w:rFonts w:ascii="Arial" w:hAnsi="Arial" w:cs="Arial"/>
          <w:color w:val="000000"/>
          <w:sz w:val="22"/>
          <w:szCs w:val="22"/>
        </w:rPr>
        <w:t>nie</w:t>
      </w:r>
      <w:r w:rsidRPr="003D615F">
        <w:rPr>
          <w:rFonts w:ascii="Arial" w:hAnsi="Arial" w:cs="Arial"/>
          <w:color w:val="000000"/>
          <w:spacing w:val="-2"/>
          <w:sz w:val="22"/>
          <w:szCs w:val="22"/>
        </w:rPr>
        <w:t xml:space="preserve"> </w:t>
      </w:r>
      <w:r w:rsidRPr="003D615F">
        <w:rPr>
          <w:rFonts w:ascii="Arial" w:hAnsi="Arial" w:cs="Arial"/>
          <w:color w:val="000000"/>
          <w:sz w:val="22"/>
          <w:szCs w:val="22"/>
        </w:rPr>
        <w:t>stanowi zmiany Umowy:</w:t>
      </w:r>
    </w:p>
    <w:p w14:paraId="3603F95C" w14:textId="77777777" w:rsidR="003D615F" w:rsidRPr="003D615F" w:rsidRDefault="003D615F" w:rsidP="003D615F">
      <w:pPr>
        <w:pStyle w:val="Akapitzlist"/>
        <w:numPr>
          <w:ilvl w:val="0"/>
          <w:numId w:val="61"/>
        </w:numPr>
        <w:ind w:right="50"/>
        <w:contextualSpacing/>
        <w:jc w:val="both"/>
        <w:rPr>
          <w:rFonts w:ascii="Arial" w:hAnsi="Arial" w:cs="Arial"/>
          <w:color w:val="000000"/>
          <w:sz w:val="22"/>
          <w:szCs w:val="22"/>
        </w:rPr>
      </w:pPr>
      <w:r w:rsidRPr="003D615F">
        <w:rPr>
          <w:rFonts w:ascii="Arial" w:hAnsi="Arial" w:cs="Arial"/>
          <w:color w:val="000000"/>
          <w:sz w:val="22"/>
          <w:szCs w:val="22"/>
        </w:rPr>
        <w:t>zmiany</w:t>
      </w:r>
      <w:r w:rsidRPr="003D615F">
        <w:rPr>
          <w:rFonts w:ascii="Arial" w:hAnsi="Arial" w:cs="Arial"/>
          <w:color w:val="000000"/>
          <w:spacing w:val="-1"/>
          <w:sz w:val="22"/>
          <w:szCs w:val="22"/>
        </w:rPr>
        <w:t xml:space="preserve"> </w:t>
      </w:r>
      <w:r w:rsidRPr="003D615F">
        <w:rPr>
          <w:rFonts w:ascii="Arial" w:hAnsi="Arial" w:cs="Arial"/>
          <w:color w:val="000000"/>
          <w:sz w:val="22"/>
          <w:szCs w:val="22"/>
        </w:rPr>
        <w:t xml:space="preserve">osób wskazanych </w:t>
      </w:r>
      <w:r w:rsidRPr="003D615F">
        <w:rPr>
          <w:rFonts w:ascii="Arial" w:hAnsi="Arial" w:cs="Arial"/>
          <w:color w:val="000000"/>
          <w:spacing w:val="-3"/>
          <w:sz w:val="22"/>
          <w:szCs w:val="22"/>
        </w:rPr>
        <w:t>do</w:t>
      </w:r>
      <w:r w:rsidRPr="003D615F">
        <w:rPr>
          <w:rFonts w:ascii="Arial" w:hAnsi="Arial" w:cs="Arial"/>
          <w:color w:val="000000"/>
          <w:spacing w:val="4"/>
          <w:sz w:val="22"/>
          <w:szCs w:val="22"/>
        </w:rPr>
        <w:t xml:space="preserve"> </w:t>
      </w:r>
      <w:r w:rsidRPr="003D615F">
        <w:rPr>
          <w:rFonts w:ascii="Arial" w:hAnsi="Arial" w:cs="Arial"/>
          <w:color w:val="000000"/>
          <w:sz w:val="22"/>
          <w:szCs w:val="22"/>
        </w:rPr>
        <w:t>kontaktów między</w:t>
      </w:r>
      <w:r w:rsidRPr="003D615F">
        <w:rPr>
          <w:rFonts w:ascii="Arial" w:hAnsi="Arial" w:cs="Arial"/>
          <w:color w:val="000000"/>
          <w:spacing w:val="-1"/>
          <w:sz w:val="22"/>
          <w:szCs w:val="22"/>
        </w:rPr>
        <w:t xml:space="preserve"> </w:t>
      </w:r>
      <w:r w:rsidRPr="003D615F">
        <w:rPr>
          <w:rFonts w:ascii="Arial" w:hAnsi="Arial" w:cs="Arial"/>
          <w:color w:val="000000"/>
          <w:spacing w:val="1"/>
          <w:sz w:val="22"/>
          <w:szCs w:val="22"/>
        </w:rPr>
        <w:t>Stronami</w:t>
      </w:r>
      <w:r w:rsidRPr="003D615F">
        <w:rPr>
          <w:rFonts w:ascii="Arial" w:hAnsi="Arial" w:cs="Arial"/>
          <w:color w:val="000000"/>
          <w:sz w:val="22"/>
          <w:szCs w:val="22"/>
        </w:rPr>
        <w:t>;</w:t>
      </w:r>
    </w:p>
    <w:p w14:paraId="5182072D" w14:textId="77777777" w:rsidR="003D615F" w:rsidRPr="003D615F" w:rsidRDefault="003D615F" w:rsidP="003D615F">
      <w:pPr>
        <w:pStyle w:val="Akapitzlist"/>
        <w:numPr>
          <w:ilvl w:val="0"/>
          <w:numId w:val="61"/>
        </w:numPr>
        <w:ind w:right="50"/>
        <w:contextualSpacing/>
        <w:jc w:val="both"/>
        <w:rPr>
          <w:rFonts w:ascii="Arial" w:hAnsi="Arial" w:cs="Arial"/>
          <w:color w:val="000000"/>
          <w:sz w:val="22"/>
          <w:szCs w:val="22"/>
        </w:rPr>
      </w:pPr>
      <w:r w:rsidRPr="003D615F">
        <w:rPr>
          <w:rFonts w:ascii="Arial" w:hAnsi="Arial" w:cs="Arial"/>
          <w:color w:val="000000"/>
          <w:sz w:val="22"/>
          <w:szCs w:val="22"/>
        </w:rPr>
        <w:t>zmiana danych</w:t>
      </w:r>
      <w:r w:rsidRPr="003D615F">
        <w:rPr>
          <w:rFonts w:ascii="Arial" w:hAnsi="Arial" w:cs="Arial"/>
          <w:color w:val="000000"/>
          <w:spacing w:val="-2"/>
          <w:sz w:val="22"/>
          <w:szCs w:val="22"/>
        </w:rPr>
        <w:t xml:space="preserve"> </w:t>
      </w:r>
      <w:r w:rsidRPr="003D615F">
        <w:rPr>
          <w:rFonts w:ascii="Arial" w:hAnsi="Arial" w:cs="Arial"/>
          <w:color w:val="000000"/>
          <w:sz w:val="22"/>
          <w:szCs w:val="22"/>
        </w:rPr>
        <w:t>teleadresowych;</w:t>
      </w:r>
    </w:p>
    <w:p w14:paraId="045A3180" w14:textId="77777777" w:rsidR="003D615F" w:rsidRPr="003D615F" w:rsidRDefault="003D615F" w:rsidP="003D615F">
      <w:pPr>
        <w:pStyle w:val="Akapitzlist"/>
        <w:numPr>
          <w:ilvl w:val="0"/>
          <w:numId w:val="61"/>
        </w:numPr>
        <w:ind w:right="50"/>
        <w:contextualSpacing/>
        <w:jc w:val="both"/>
        <w:rPr>
          <w:rFonts w:ascii="Arial" w:hAnsi="Arial" w:cs="Arial"/>
          <w:color w:val="000000"/>
          <w:sz w:val="22"/>
          <w:szCs w:val="22"/>
        </w:rPr>
      </w:pPr>
      <w:r w:rsidRPr="003D615F">
        <w:rPr>
          <w:rFonts w:ascii="Arial" w:hAnsi="Arial" w:cs="Arial"/>
          <w:color w:val="000000"/>
          <w:sz w:val="22"/>
          <w:szCs w:val="22"/>
        </w:rPr>
        <w:t>zmiany</w:t>
      </w:r>
      <w:r w:rsidRPr="003D615F">
        <w:rPr>
          <w:rFonts w:ascii="Arial" w:hAnsi="Arial" w:cs="Arial"/>
          <w:color w:val="000000"/>
          <w:spacing w:val="64"/>
          <w:sz w:val="22"/>
          <w:szCs w:val="22"/>
        </w:rPr>
        <w:t xml:space="preserve"> </w:t>
      </w:r>
      <w:r w:rsidRPr="003D615F">
        <w:rPr>
          <w:rFonts w:ascii="Arial" w:hAnsi="Arial" w:cs="Arial"/>
          <w:color w:val="000000"/>
          <w:sz w:val="22"/>
          <w:szCs w:val="22"/>
        </w:rPr>
        <w:t>w</w:t>
      </w:r>
      <w:r w:rsidRPr="003D615F">
        <w:rPr>
          <w:rFonts w:ascii="Arial" w:hAnsi="Arial" w:cs="Arial"/>
          <w:color w:val="000000"/>
          <w:spacing w:val="65"/>
          <w:sz w:val="22"/>
          <w:szCs w:val="22"/>
        </w:rPr>
        <w:t xml:space="preserve"> </w:t>
      </w:r>
      <w:r w:rsidRPr="003D615F">
        <w:rPr>
          <w:rFonts w:ascii="Arial" w:hAnsi="Arial" w:cs="Arial"/>
          <w:color w:val="000000"/>
          <w:sz w:val="22"/>
          <w:szCs w:val="22"/>
        </w:rPr>
        <w:t>danych</w:t>
      </w:r>
      <w:r w:rsidRPr="003D615F">
        <w:rPr>
          <w:rFonts w:ascii="Arial" w:hAnsi="Arial" w:cs="Arial"/>
          <w:color w:val="000000"/>
          <w:spacing w:val="63"/>
          <w:sz w:val="22"/>
          <w:szCs w:val="22"/>
        </w:rPr>
        <w:t xml:space="preserve"> </w:t>
      </w:r>
      <w:r w:rsidRPr="003D615F">
        <w:rPr>
          <w:rFonts w:ascii="Arial" w:hAnsi="Arial" w:cs="Arial"/>
          <w:color w:val="000000"/>
          <w:sz w:val="22"/>
          <w:szCs w:val="22"/>
        </w:rPr>
        <w:t>Zamawiającego</w:t>
      </w:r>
      <w:r w:rsidRPr="003D615F">
        <w:rPr>
          <w:rFonts w:ascii="Arial" w:hAnsi="Arial" w:cs="Arial"/>
          <w:color w:val="000000"/>
          <w:spacing w:val="64"/>
          <w:sz w:val="22"/>
          <w:szCs w:val="22"/>
        </w:rPr>
        <w:t xml:space="preserve"> </w:t>
      </w:r>
      <w:r w:rsidRPr="003D615F">
        <w:rPr>
          <w:rFonts w:ascii="Arial" w:hAnsi="Arial" w:cs="Arial"/>
          <w:color w:val="000000"/>
          <w:sz w:val="22"/>
          <w:szCs w:val="22"/>
        </w:rPr>
        <w:t>lub</w:t>
      </w:r>
      <w:r w:rsidRPr="003D615F">
        <w:rPr>
          <w:rFonts w:ascii="Arial" w:hAnsi="Arial" w:cs="Arial"/>
          <w:color w:val="000000"/>
          <w:spacing w:val="63"/>
          <w:sz w:val="22"/>
          <w:szCs w:val="22"/>
        </w:rPr>
        <w:t xml:space="preserve"> </w:t>
      </w:r>
      <w:r w:rsidRPr="003D615F">
        <w:rPr>
          <w:rFonts w:ascii="Arial" w:hAnsi="Arial" w:cs="Arial"/>
          <w:color w:val="000000"/>
          <w:sz w:val="22"/>
          <w:szCs w:val="22"/>
        </w:rPr>
        <w:t>Wykonawcy,</w:t>
      </w:r>
      <w:r w:rsidRPr="003D615F">
        <w:rPr>
          <w:rFonts w:ascii="Arial" w:hAnsi="Arial" w:cs="Arial"/>
          <w:color w:val="000000"/>
          <w:spacing w:val="61"/>
          <w:sz w:val="22"/>
          <w:szCs w:val="22"/>
        </w:rPr>
        <w:t xml:space="preserve"> </w:t>
      </w:r>
      <w:r w:rsidRPr="003D615F">
        <w:rPr>
          <w:rFonts w:ascii="Arial" w:hAnsi="Arial" w:cs="Arial"/>
          <w:color w:val="000000"/>
          <w:spacing w:val="1"/>
          <w:sz w:val="22"/>
          <w:szCs w:val="22"/>
        </w:rPr>
        <w:t>zmian</w:t>
      </w:r>
      <w:r w:rsidRPr="003D615F">
        <w:rPr>
          <w:rFonts w:ascii="Arial" w:hAnsi="Arial" w:cs="Arial"/>
          <w:color w:val="000000"/>
          <w:sz w:val="22"/>
          <w:szCs w:val="22"/>
        </w:rPr>
        <w:t>y</w:t>
      </w:r>
      <w:r w:rsidRPr="003D615F">
        <w:rPr>
          <w:rFonts w:ascii="Arial" w:hAnsi="Arial" w:cs="Arial"/>
          <w:color w:val="000000"/>
          <w:spacing w:val="64"/>
          <w:sz w:val="22"/>
          <w:szCs w:val="22"/>
        </w:rPr>
        <w:t xml:space="preserve"> </w:t>
      </w:r>
      <w:r w:rsidRPr="003D615F">
        <w:rPr>
          <w:rFonts w:ascii="Arial" w:hAnsi="Arial" w:cs="Arial"/>
          <w:color w:val="000000"/>
          <w:sz w:val="22"/>
          <w:szCs w:val="22"/>
        </w:rPr>
        <w:t>sposobu</w:t>
      </w:r>
      <w:r w:rsidRPr="003D615F">
        <w:rPr>
          <w:rFonts w:ascii="Arial" w:hAnsi="Arial" w:cs="Arial"/>
          <w:color w:val="000000"/>
          <w:spacing w:val="62"/>
          <w:sz w:val="22"/>
          <w:szCs w:val="22"/>
        </w:rPr>
        <w:t xml:space="preserve"> </w:t>
      </w:r>
      <w:r w:rsidRPr="003D615F">
        <w:rPr>
          <w:rFonts w:ascii="Arial" w:hAnsi="Arial" w:cs="Arial"/>
          <w:color w:val="000000"/>
          <w:sz w:val="22"/>
          <w:szCs w:val="22"/>
        </w:rPr>
        <w:t>reprezentacji</w:t>
      </w:r>
      <w:r w:rsidRPr="003D615F">
        <w:rPr>
          <w:rFonts w:ascii="Arial" w:hAnsi="Arial" w:cs="Arial"/>
          <w:color w:val="000000"/>
          <w:spacing w:val="63"/>
          <w:sz w:val="22"/>
          <w:szCs w:val="22"/>
        </w:rPr>
        <w:t xml:space="preserve"> </w:t>
      </w:r>
      <w:r w:rsidRPr="003D615F">
        <w:rPr>
          <w:rFonts w:ascii="Arial" w:hAnsi="Arial" w:cs="Arial"/>
          <w:color w:val="000000"/>
          <w:sz w:val="22"/>
          <w:szCs w:val="22"/>
        </w:rPr>
        <w:t>Zamawiającego</w:t>
      </w:r>
      <w:r w:rsidRPr="003D615F">
        <w:rPr>
          <w:rFonts w:ascii="Arial" w:hAnsi="Arial" w:cs="Arial"/>
          <w:color w:val="000000"/>
          <w:spacing w:val="64"/>
          <w:sz w:val="22"/>
          <w:szCs w:val="22"/>
        </w:rPr>
        <w:t xml:space="preserve"> </w:t>
      </w:r>
      <w:r w:rsidRPr="003D615F">
        <w:rPr>
          <w:rFonts w:ascii="Arial" w:hAnsi="Arial" w:cs="Arial"/>
          <w:color w:val="000000"/>
          <w:sz w:val="22"/>
          <w:szCs w:val="22"/>
        </w:rPr>
        <w:t>I Wykonawcy –</w:t>
      </w:r>
      <w:r w:rsidRPr="003D615F">
        <w:rPr>
          <w:rFonts w:ascii="Arial" w:hAnsi="Arial" w:cs="Arial"/>
          <w:color w:val="000000"/>
          <w:spacing w:val="1"/>
          <w:sz w:val="22"/>
          <w:szCs w:val="22"/>
        </w:rPr>
        <w:t xml:space="preserve"> </w:t>
      </w:r>
      <w:r w:rsidRPr="003D615F">
        <w:rPr>
          <w:rFonts w:ascii="Arial" w:hAnsi="Arial" w:cs="Arial"/>
          <w:color w:val="000000"/>
          <w:sz w:val="22"/>
          <w:szCs w:val="22"/>
        </w:rPr>
        <w:t>w</w:t>
      </w:r>
      <w:r w:rsidRPr="003D615F">
        <w:rPr>
          <w:rFonts w:ascii="Arial" w:hAnsi="Arial" w:cs="Arial"/>
          <w:color w:val="000000"/>
          <w:spacing w:val="-1"/>
          <w:sz w:val="22"/>
          <w:szCs w:val="22"/>
        </w:rPr>
        <w:t xml:space="preserve"> </w:t>
      </w:r>
      <w:r w:rsidRPr="003D615F">
        <w:rPr>
          <w:rFonts w:ascii="Arial" w:hAnsi="Arial" w:cs="Arial"/>
          <w:color w:val="000000"/>
          <w:sz w:val="22"/>
          <w:szCs w:val="22"/>
        </w:rPr>
        <w:t>przypadku,</w:t>
      </w:r>
      <w:r w:rsidRPr="003D615F">
        <w:rPr>
          <w:rFonts w:ascii="Arial" w:hAnsi="Arial" w:cs="Arial"/>
          <w:color w:val="000000"/>
          <w:spacing w:val="1"/>
          <w:sz w:val="22"/>
          <w:szCs w:val="22"/>
        </w:rPr>
        <w:t xml:space="preserve"> </w:t>
      </w:r>
      <w:r w:rsidRPr="003D615F">
        <w:rPr>
          <w:rFonts w:ascii="Arial" w:hAnsi="Arial" w:cs="Arial"/>
          <w:color w:val="000000"/>
          <w:sz w:val="22"/>
          <w:szCs w:val="22"/>
        </w:rPr>
        <w:t>gdy</w:t>
      </w:r>
      <w:r w:rsidRPr="003D615F">
        <w:rPr>
          <w:rFonts w:ascii="Arial" w:hAnsi="Arial" w:cs="Arial"/>
          <w:color w:val="000000"/>
          <w:spacing w:val="1"/>
          <w:sz w:val="22"/>
          <w:szCs w:val="22"/>
        </w:rPr>
        <w:t xml:space="preserve"> </w:t>
      </w:r>
      <w:r w:rsidRPr="003D615F">
        <w:rPr>
          <w:rFonts w:ascii="Arial" w:hAnsi="Arial" w:cs="Arial"/>
          <w:color w:val="000000"/>
          <w:sz w:val="22"/>
          <w:szCs w:val="22"/>
        </w:rPr>
        <w:t>nastąpi zmiana</w:t>
      </w:r>
      <w:r w:rsidRPr="003D615F">
        <w:rPr>
          <w:rFonts w:ascii="Arial" w:hAnsi="Arial" w:cs="Arial"/>
          <w:color w:val="000000"/>
          <w:spacing w:val="-1"/>
          <w:sz w:val="22"/>
          <w:szCs w:val="22"/>
        </w:rPr>
        <w:t xml:space="preserve"> </w:t>
      </w:r>
      <w:r w:rsidRPr="003D615F">
        <w:rPr>
          <w:rFonts w:ascii="Arial" w:hAnsi="Arial" w:cs="Arial"/>
          <w:color w:val="000000"/>
          <w:sz w:val="22"/>
          <w:szCs w:val="22"/>
        </w:rPr>
        <w:t>w</w:t>
      </w:r>
      <w:r w:rsidRPr="003D615F">
        <w:rPr>
          <w:rFonts w:ascii="Arial" w:hAnsi="Arial" w:cs="Arial"/>
          <w:color w:val="000000"/>
          <w:spacing w:val="2"/>
          <w:sz w:val="22"/>
          <w:szCs w:val="22"/>
        </w:rPr>
        <w:t xml:space="preserve"> </w:t>
      </w:r>
      <w:r w:rsidRPr="003D615F">
        <w:rPr>
          <w:rFonts w:ascii="Arial" w:hAnsi="Arial" w:cs="Arial"/>
          <w:color w:val="000000"/>
          <w:sz w:val="22"/>
          <w:szCs w:val="22"/>
        </w:rPr>
        <w:t>dokumentach</w:t>
      </w:r>
      <w:r w:rsidRPr="003D615F">
        <w:rPr>
          <w:rFonts w:ascii="Arial" w:hAnsi="Arial" w:cs="Arial"/>
          <w:color w:val="000000"/>
          <w:spacing w:val="-2"/>
          <w:sz w:val="22"/>
          <w:szCs w:val="22"/>
        </w:rPr>
        <w:t xml:space="preserve"> </w:t>
      </w:r>
      <w:r w:rsidRPr="003D615F">
        <w:rPr>
          <w:rFonts w:ascii="Arial" w:hAnsi="Arial" w:cs="Arial"/>
          <w:color w:val="000000"/>
          <w:sz w:val="22"/>
          <w:szCs w:val="22"/>
        </w:rPr>
        <w:t>rejestrowych.</w:t>
      </w:r>
    </w:p>
    <w:p w14:paraId="1329C169" w14:textId="77777777" w:rsidR="003D615F" w:rsidRPr="003D615F" w:rsidRDefault="003D615F" w:rsidP="003D615F">
      <w:pPr>
        <w:pStyle w:val="Akapitzlist"/>
        <w:numPr>
          <w:ilvl w:val="0"/>
          <w:numId w:val="58"/>
        </w:numPr>
        <w:ind w:left="426" w:right="50"/>
        <w:contextualSpacing/>
        <w:jc w:val="both"/>
        <w:rPr>
          <w:rFonts w:ascii="Arial" w:hAnsi="Arial" w:cs="Arial"/>
          <w:color w:val="000000"/>
          <w:sz w:val="22"/>
          <w:szCs w:val="22"/>
        </w:rPr>
      </w:pPr>
      <w:r w:rsidRPr="003D615F">
        <w:rPr>
          <w:rFonts w:ascii="Arial" w:hAnsi="Arial" w:cs="Arial"/>
          <w:color w:val="000000"/>
          <w:sz w:val="22"/>
          <w:szCs w:val="22"/>
        </w:rPr>
        <w:t>Zaistnienie</w:t>
      </w:r>
      <w:r w:rsidRPr="003D615F">
        <w:rPr>
          <w:rFonts w:ascii="Arial" w:hAnsi="Arial" w:cs="Arial"/>
          <w:color w:val="000000"/>
          <w:spacing w:val="44"/>
          <w:sz w:val="22"/>
          <w:szCs w:val="22"/>
        </w:rPr>
        <w:t xml:space="preserve"> </w:t>
      </w:r>
      <w:r w:rsidRPr="003D615F">
        <w:rPr>
          <w:rFonts w:ascii="Arial" w:hAnsi="Arial" w:cs="Arial"/>
          <w:color w:val="000000"/>
          <w:sz w:val="22"/>
          <w:szCs w:val="22"/>
        </w:rPr>
        <w:t>okoliczności,</w:t>
      </w:r>
      <w:r w:rsidRPr="003D615F">
        <w:rPr>
          <w:rFonts w:ascii="Arial" w:hAnsi="Arial" w:cs="Arial"/>
          <w:color w:val="000000"/>
          <w:spacing w:val="44"/>
          <w:sz w:val="22"/>
          <w:szCs w:val="22"/>
        </w:rPr>
        <w:t xml:space="preserve"> </w:t>
      </w:r>
      <w:r w:rsidRPr="003D615F">
        <w:rPr>
          <w:rFonts w:ascii="Arial" w:hAnsi="Arial" w:cs="Arial"/>
          <w:color w:val="000000"/>
          <w:sz w:val="22"/>
          <w:szCs w:val="22"/>
        </w:rPr>
        <w:t>o</w:t>
      </w:r>
      <w:r w:rsidRPr="003D615F">
        <w:rPr>
          <w:rFonts w:ascii="Arial" w:hAnsi="Arial" w:cs="Arial"/>
          <w:color w:val="000000"/>
          <w:spacing w:val="45"/>
          <w:sz w:val="22"/>
          <w:szCs w:val="22"/>
        </w:rPr>
        <w:t xml:space="preserve"> </w:t>
      </w:r>
      <w:r w:rsidRPr="003D615F">
        <w:rPr>
          <w:rFonts w:ascii="Arial" w:hAnsi="Arial" w:cs="Arial"/>
          <w:color w:val="000000"/>
          <w:sz w:val="22"/>
          <w:szCs w:val="22"/>
        </w:rPr>
        <w:t>których</w:t>
      </w:r>
      <w:r w:rsidRPr="003D615F">
        <w:rPr>
          <w:rFonts w:ascii="Arial" w:hAnsi="Arial" w:cs="Arial"/>
          <w:color w:val="000000"/>
          <w:spacing w:val="43"/>
          <w:sz w:val="22"/>
          <w:szCs w:val="22"/>
        </w:rPr>
        <w:t xml:space="preserve"> </w:t>
      </w:r>
      <w:r w:rsidRPr="003D615F">
        <w:rPr>
          <w:rFonts w:ascii="Arial" w:hAnsi="Arial" w:cs="Arial"/>
          <w:color w:val="000000"/>
          <w:sz w:val="22"/>
          <w:szCs w:val="22"/>
        </w:rPr>
        <w:t>mowa</w:t>
      </w:r>
      <w:r w:rsidRPr="003D615F">
        <w:rPr>
          <w:rFonts w:ascii="Arial" w:hAnsi="Arial" w:cs="Arial"/>
          <w:color w:val="000000"/>
          <w:spacing w:val="46"/>
          <w:sz w:val="22"/>
          <w:szCs w:val="22"/>
        </w:rPr>
        <w:t xml:space="preserve"> </w:t>
      </w:r>
      <w:r w:rsidRPr="003D615F">
        <w:rPr>
          <w:rFonts w:ascii="Arial" w:hAnsi="Arial" w:cs="Arial"/>
          <w:color w:val="000000"/>
          <w:sz w:val="22"/>
          <w:szCs w:val="22"/>
        </w:rPr>
        <w:t>w</w:t>
      </w:r>
      <w:r w:rsidRPr="003D615F">
        <w:rPr>
          <w:rFonts w:ascii="Arial" w:hAnsi="Arial" w:cs="Arial"/>
          <w:color w:val="000000"/>
          <w:spacing w:val="45"/>
          <w:sz w:val="22"/>
          <w:szCs w:val="22"/>
        </w:rPr>
        <w:t xml:space="preserve"> </w:t>
      </w:r>
      <w:r w:rsidRPr="003D615F">
        <w:rPr>
          <w:rFonts w:ascii="Arial" w:hAnsi="Arial" w:cs="Arial"/>
          <w:color w:val="000000"/>
          <w:sz w:val="22"/>
          <w:szCs w:val="22"/>
        </w:rPr>
        <w:t>ust.</w:t>
      </w:r>
      <w:r w:rsidRPr="003D615F">
        <w:rPr>
          <w:rFonts w:ascii="Arial" w:hAnsi="Arial" w:cs="Arial"/>
          <w:color w:val="000000"/>
          <w:spacing w:val="47"/>
          <w:sz w:val="22"/>
          <w:szCs w:val="22"/>
        </w:rPr>
        <w:t xml:space="preserve"> </w:t>
      </w:r>
      <w:r w:rsidRPr="003D615F">
        <w:rPr>
          <w:rFonts w:ascii="Arial" w:hAnsi="Arial" w:cs="Arial"/>
          <w:color w:val="000000"/>
          <w:sz w:val="22"/>
          <w:szCs w:val="22"/>
        </w:rPr>
        <w:t>3</w:t>
      </w:r>
      <w:r w:rsidRPr="003D615F">
        <w:rPr>
          <w:rFonts w:ascii="Arial" w:hAnsi="Arial" w:cs="Arial"/>
          <w:color w:val="000000"/>
          <w:spacing w:val="45"/>
          <w:sz w:val="22"/>
          <w:szCs w:val="22"/>
        </w:rPr>
        <w:t xml:space="preserve"> </w:t>
      </w:r>
      <w:r w:rsidRPr="003D615F">
        <w:rPr>
          <w:rFonts w:ascii="Arial" w:hAnsi="Arial" w:cs="Arial"/>
          <w:color w:val="000000"/>
          <w:sz w:val="22"/>
          <w:szCs w:val="22"/>
        </w:rPr>
        <w:t>nie</w:t>
      </w:r>
      <w:r w:rsidRPr="003D615F">
        <w:rPr>
          <w:rFonts w:ascii="Arial" w:hAnsi="Arial" w:cs="Arial"/>
          <w:color w:val="000000"/>
          <w:spacing w:val="47"/>
          <w:sz w:val="22"/>
          <w:szCs w:val="22"/>
        </w:rPr>
        <w:t xml:space="preserve"> </w:t>
      </w:r>
      <w:r w:rsidRPr="003D615F">
        <w:rPr>
          <w:rFonts w:ascii="Arial" w:hAnsi="Arial" w:cs="Arial"/>
          <w:color w:val="000000"/>
          <w:sz w:val="22"/>
          <w:szCs w:val="22"/>
        </w:rPr>
        <w:t>wymaga</w:t>
      </w:r>
      <w:r w:rsidRPr="003D615F">
        <w:rPr>
          <w:rFonts w:ascii="Arial" w:hAnsi="Arial" w:cs="Arial"/>
          <w:color w:val="000000"/>
          <w:spacing w:val="44"/>
          <w:sz w:val="22"/>
          <w:szCs w:val="22"/>
        </w:rPr>
        <w:t xml:space="preserve"> </w:t>
      </w:r>
      <w:r w:rsidRPr="003D615F">
        <w:rPr>
          <w:rFonts w:ascii="Arial" w:hAnsi="Arial" w:cs="Arial"/>
          <w:color w:val="000000"/>
          <w:sz w:val="22"/>
          <w:szCs w:val="22"/>
        </w:rPr>
        <w:t>zawarcia</w:t>
      </w:r>
      <w:r w:rsidRPr="003D615F">
        <w:rPr>
          <w:rFonts w:ascii="Arial" w:hAnsi="Arial" w:cs="Arial"/>
          <w:color w:val="000000"/>
          <w:spacing w:val="43"/>
          <w:sz w:val="22"/>
          <w:szCs w:val="22"/>
        </w:rPr>
        <w:t xml:space="preserve"> </w:t>
      </w:r>
      <w:r w:rsidRPr="003D615F">
        <w:rPr>
          <w:rFonts w:ascii="Arial" w:hAnsi="Arial" w:cs="Arial"/>
          <w:color w:val="000000"/>
          <w:sz w:val="22"/>
          <w:szCs w:val="22"/>
        </w:rPr>
        <w:t>aneksu</w:t>
      </w:r>
      <w:r w:rsidRPr="003D615F">
        <w:rPr>
          <w:rFonts w:ascii="Arial" w:hAnsi="Arial" w:cs="Arial"/>
          <w:color w:val="000000"/>
          <w:spacing w:val="46"/>
          <w:sz w:val="22"/>
          <w:szCs w:val="22"/>
        </w:rPr>
        <w:t xml:space="preserve"> </w:t>
      </w:r>
      <w:r w:rsidRPr="003D615F">
        <w:rPr>
          <w:rFonts w:ascii="Arial" w:hAnsi="Arial" w:cs="Arial"/>
          <w:color w:val="000000"/>
          <w:sz w:val="22"/>
          <w:szCs w:val="22"/>
        </w:rPr>
        <w:t>do</w:t>
      </w:r>
      <w:r w:rsidRPr="003D615F">
        <w:rPr>
          <w:rFonts w:ascii="Arial" w:hAnsi="Arial" w:cs="Arial"/>
          <w:color w:val="000000"/>
          <w:spacing w:val="45"/>
          <w:sz w:val="22"/>
          <w:szCs w:val="22"/>
        </w:rPr>
        <w:t xml:space="preserve"> </w:t>
      </w:r>
      <w:r w:rsidRPr="003D615F">
        <w:rPr>
          <w:rFonts w:ascii="Arial" w:hAnsi="Arial" w:cs="Arial"/>
          <w:color w:val="000000"/>
          <w:spacing w:val="1"/>
          <w:sz w:val="22"/>
          <w:szCs w:val="22"/>
        </w:rPr>
        <w:t>Umowy,</w:t>
      </w:r>
      <w:r w:rsidRPr="003D615F">
        <w:rPr>
          <w:rFonts w:ascii="Arial" w:hAnsi="Arial" w:cs="Arial"/>
          <w:color w:val="000000"/>
          <w:spacing w:val="43"/>
          <w:sz w:val="22"/>
          <w:szCs w:val="22"/>
        </w:rPr>
        <w:t xml:space="preserve"> </w:t>
      </w:r>
      <w:r w:rsidRPr="003D615F">
        <w:rPr>
          <w:rFonts w:ascii="Arial" w:hAnsi="Arial" w:cs="Arial"/>
          <w:color w:val="000000"/>
          <w:sz w:val="22"/>
          <w:szCs w:val="22"/>
        </w:rPr>
        <w:t>a</w:t>
      </w:r>
      <w:r w:rsidRPr="003D615F">
        <w:rPr>
          <w:rFonts w:ascii="Arial" w:hAnsi="Arial" w:cs="Arial"/>
          <w:color w:val="000000"/>
          <w:spacing w:val="46"/>
          <w:sz w:val="22"/>
          <w:szCs w:val="22"/>
        </w:rPr>
        <w:t xml:space="preserve"> </w:t>
      </w:r>
      <w:r w:rsidRPr="003D615F">
        <w:rPr>
          <w:rFonts w:ascii="Arial" w:hAnsi="Arial" w:cs="Arial"/>
          <w:color w:val="000000"/>
          <w:sz w:val="22"/>
          <w:szCs w:val="22"/>
        </w:rPr>
        <w:t>jedynie niezwłocznego</w:t>
      </w:r>
      <w:r w:rsidRPr="003D615F">
        <w:rPr>
          <w:rFonts w:ascii="Arial" w:hAnsi="Arial" w:cs="Arial"/>
          <w:color w:val="000000"/>
          <w:spacing w:val="1"/>
          <w:sz w:val="22"/>
          <w:szCs w:val="22"/>
        </w:rPr>
        <w:t xml:space="preserve"> </w:t>
      </w:r>
      <w:r w:rsidRPr="003D615F">
        <w:rPr>
          <w:rFonts w:ascii="Arial" w:hAnsi="Arial" w:cs="Arial"/>
          <w:color w:val="000000"/>
          <w:sz w:val="22"/>
          <w:szCs w:val="22"/>
        </w:rPr>
        <w:t>pisemnego</w:t>
      </w:r>
      <w:r w:rsidRPr="003D615F">
        <w:rPr>
          <w:rFonts w:ascii="Arial" w:hAnsi="Arial" w:cs="Arial"/>
          <w:color w:val="000000"/>
          <w:spacing w:val="-3"/>
          <w:sz w:val="22"/>
          <w:szCs w:val="22"/>
        </w:rPr>
        <w:t xml:space="preserve"> </w:t>
      </w:r>
      <w:r w:rsidRPr="003D615F">
        <w:rPr>
          <w:rFonts w:ascii="Arial" w:hAnsi="Arial" w:cs="Arial"/>
          <w:color w:val="000000"/>
          <w:sz w:val="22"/>
          <w:szCs w:val="22"/>
        </w:rPr>
        <w:t>zawiadomienia drugiej Strony.</w:t>
      </w:r>
    </w:p>
    <w:p w14:paraId="43ED9EAE" w14:textId="77777777" w:rsidR="003D615F" w:rsidRPr="003D615F" w:rsidRDefault="003D615F" w:rsidP="003D615F">
      <w:pPr>
        <w:ind w:right="50"/>
        <w:rPr>
          <w:rFonts w:ascii="Arial" w:hAnsi="Arial" w:cs="Arial"/>
          <w:b/>
          <w:color w:val="000000"/>
          <w:spacing w:val="1"/>
          <w:sz w:val="22"/>
          <w:szCs w:val="22"/>
        </w:rPr>
      </w:pPr>
    </w:p>
    <w:p w14:paraId="7CF2AE06" w14:textId="77777777" w:rsidR="003D615F" w:rsidRDefault="003D615F" w:rsidP="003D615F">
      <w:pPr>
        <w:ind w:right="50"/>
        <w:jc w:val="center"/>
        <w:rPr>
          <w:rFonts w:ascii="Arial" w:hAnsi="Arial" w:cs="Arial"/>
          <w:b/>
          <w:color w:val="000000"/>
          <w:spacing w:val="1"/>
          <w:sz w:val="22"/>
          <w:szCs w:val="22"/>
        </w:rPr>
      </w:pPr>
    </w:p>
    <w:p w14:paraId="17552174" w14:textId="77777777" w:rsidR="003D615F" w:rsidRDefault="003D615F" w:rsidP="003D615F">
      <w:pPr>
        <w:ind w:right="50"/>
        <w:jc w:val="center"/>
        <w:rPr>
          <w:rFonts w:ascii="Arial" w:hAnsi="Arial" w:cs="Arial"/>
          <w:b/>
          <w:color w:val="000000"/>
          <w:spacing w:val="1"/>
          <w:sz w:val="22"/>
          <w:szCs w:val="22"/>
        </w:rPr>
      </w:pPr>
    </w:p>
    <w:p w14:paraId="0DED4245" w14:textId="050B2348" w:rsidR="003D615F" w:rsidRPr="003D615F" w:rsidRDefault="003D615F" w:rsidP="003D615F">
      <w:pPr>
        <w:ind w:right="50"/>
        <w:jc w:val="center"/>
        <w:rPr>
          <w:rFonts w:ascii="Arial" w:hAnsi="Arial" w:cs="Arial"/>
          <w:b/>
          <w:color w:val="000000"/>
          <w:sz w:val="22"/>
          <w:szCs w:val="22"/>
        </w:rPr>
      </w:pPr>
      <w:r w:rsidRPr="003D615F">
        <w:rPr>
          <w:rFonts w:ascii="Arial" w:hAnsi="Arial" w:cs="Arial"/>
          <w:b/>
          <w:color w:val="000000"/>
          <w:spacing w:val="1"/>
          <w:sz w:val="22"/>
          <w:szCs w:val="22"/>
        </w:rPr>
        <w:lastRenderedPageBreak/>
        <w:t>Cesja</w:t>
      </w:r>
      <w:r w:rsidRPr="003D615F">
        <w:rPr>
          <w:rFonts w:ascii="Arial" w:hAnsi="Arial" w:cs="Arial"/>
          <w:b/>
          <w:color w:val="000000"/>
          <w:spacing w:val="-3"/>
          <w:sz w:val="22"/>
          <w:szCs w:val="22"/>
        </w:rPr>
        <w:t xml:space="preserve"> </w:t>
      </w:r>
      <w:r w:rsidRPr="003D615F">
        <w:rPr>
          <w:rFonts w:ascii="Arial" w:hAnsi="Arial" w:cs="Arial"/>
          <w:b/>
          <w:color w:val="000000"/>
          <w:sz w:val="22"/>
          <w:szCs w:val="22"/>
        </w:rPr>
        <w:t>wierzytelności</w:t>
      </w:r>
    </w:p>
    <w:p w14:paraId="3591B393" w14:textId="7E380BC9" w:rsidR="003D615F" w:rsidRPr="003B2120" w:rsidRDefault="003D615F" w:rsidP="003B2120">
      <w:pPr>
        <w:ind w:right="50"/>
        <w:jc w:val="center"/>
        <w:rPr>
          <w:rFonts w:ascii="Arial" w:hAnsi="Arial" w:cs="Arial"/>
          <w:b/>
          <w:color w:val="000000"/>
          <w:spacing w:val="1"/>
          <w:sz w:val="22"/>
          <w:szCs w:val="22"/>
        </w:rPr>
      </w:pPr>
      <w:r w:rsidRPr="003D615F">
        <w:rPr>
          <w:rFonts w:ascii="Arial" w:hAnsi="Arial" w:cs="Arial"/>
          <w:b/>
          <w:color w:val="000000"/>
          <w:spacing w:val="1"/>
          <w:sz w:val="22"/>
          <w:szCs w:val="22"/>
        </w:rPr>
        <w:t>§</w:t>
      </w:r>
      <w:r>
        <w:rPr>
          <w:rFonts w:ascii="Arial" w:hAnsi="Arial" w:cs="Arial"/>
          <w:b/>
          <w:color w:val="000000"/>
          <w:spacing w:val="1"/>
          <w:sz w:val="22"/>
          <w:szCs w:val="22"/>
        </w:rPr>
        <w:t xml:space="preserve"> </w:t>
      </w:r>
      <w:r w:rsidRPr="003D615F">
        <w:rPr>
          <w:rFonts w:ascii="Arial" w:hAnsi="Arial" w:cs="Arial"/>
          <w:b/>
          <w:color w:val="000000"/>
          <w:spacing w:val="1"/>
          <w:sz w:val="22"/>
          <w:szCs w:val="22"/>
        </w:rPr>
        <w:t>20</w:t>
      </w:r>
    </w:p>
    <w:p w14:paraId="31A2D570" w14:textId="77777777" w:rsidR="003D615F" w:rsidRPr="003D615F" w:rsidRDefault="003D615F" w:rsidP="003D615F">
      <w:pPr>
        <w:ind w:right="50"/>
        <w:rPr>
          <w:rFonts w:ascii="Arial" w:hAnsi="Arial" w:cs="Arial"/>
          <w:color w:val="000000"/>
          <w:sz w:val="22"/>
          <w:szCs w:val="22"/>
        </w:rPr>
      </w:pPr>
      <w:r w:rsidRPr="003D615F">
        <w:rPr>
          <w:rFonts w:ascii="Arial" w:hAnsi="Arial" w:cs="Arial"/>
          <w:color w:val="000000"/>
          <w:sz w:val="22"/>
          <w:szCs w:val="22"/>
        </w:rPr>
        <w:t>Cesja</w:t>
      </w:r>
      <w:r w:rsidRPr="003D615F">
        <w:rPr>
          <w:rFonts w:ascii="Arial" w:hAnsi="Arial" w:cs="Arial"/>
          <w:color w:val="000000"/>
          <w:spacing w:val="3"/>
          <w:sz w:val="22"/>
          <w:szCs w:val="22"/>
        </w:rPr>
        <w:t xml:space="preserve"> </w:t>
      </w:r>
      <w:r w:rsidRPr="003D615F">
        <w:rPr>
          <w:rFonts w:ascii="Arial" w:hAnsi="Arial" w:cs="Arial"/>
          <w:color w:val="000000"/>
          <w:sz w:val="22"/>
          <w:szCs w:val="22"/>
        </w:rPr>
        <w:t>wierzytelności</w:t>
      </w:r>
      <w:r w:rsidRPr="003D615F">
        <w:rPr>
          <w:rFonts w:ascii="Arial" w:hAnsi="Arial" w:cs="Arial"/>
          <w:color w:val="000000"/>
          <w:spacing w:val="5"/>
          <w:sz w:val="22"/>
          <w:szCs w:val="22"/>
        </w:rPr>
        <w:t xml:space="preserve"> </w:t>
      </w:r>
      <w:r w:rsidRPr="003D615F">
        <w:rPr>
          <w:rFonts w:ascii="Arial" w:hAnsi="Arial" w:cs="Arial"/>
          <w:color w:val="000000"/>
          <w:sz w:val="22"/>
          <w:szCs w:val="22"/>
        </w:rPr>
        <w:t>Wykonawcy</w:t>
      </w:r>
      <w:r w:rsidRPr="003D615F">
        <w:rPr>
          <w:rFonts w:ascii="Arial" w:hAnsi="Arial" w:cs="Arial"/>
          <w:color w:val="000000"/>
          <w:spacing w:val="5"/>
          <w:sz w:val="22"/>
          <w:szCs w:val="22"/>
        </w:rPr>
        <w:t xml:space="preserve"> </w:t>
      </w:r>
      <w:r w:rsidRPr="003D615F">
        <w:rPr>
          <w:rFonts w:ascii="Arial" w:hAnsi="Arial" w:cs="Arial"/>
          <w:color w:val="000000"/>
          <w:sz w:val="22"/>
          <w:szCs w:val="22"/>
        </w:rPr>
        <w:t>wynikająca</w:t>
      </w:r>
      <w:r w:rsidRPr="003D615F">
        <w:rPr>
          <w:rFonts w:ascii="Arial" w:hAnsi="Arial" w:cs="Arial"/>
          <w:color w:val="000000"/>
          <w:spacing w:val="5"/>
          <w:sz w:val="22"/>
          <w:szCs w:val="22"/>
        </w:rPr>
        <w:t xml:space="preserve"> </w:t>
      </w:r>
      <w:r w:rsidRPr="003D615F">
        <w:rPr>
          <w:rFonts w:ascii="Arial" w:hAnsi="Arial" w:cs="Arial"/>
          <w:color w:val="000000"/>
          <w:sz w:val="22"/>
          <w:szCs w:val="22"/>
        </w:rPr>
        <w:t>z</w:t>
      </w:r>
      <w:r w:rsidRPr="003D615F">
        <w:rPr>
          <w:rFonts w:ascii="Arial" w:hAnsi="Arial" w:cs="Arial"/>
          <w:color w:val="000000"/>
          <w:spacing w:val="5"/>
          <w:sz w:val="22"/>
          <w:szCs w:val="22"/>
        </w:rPr>
        <w:t xml:space="preserve"> </w:t>
      </w:r>
      <w:r w:rsidRPr="003D615F">
        <w:rPr>
          <w:rFonts w:ascii="Arial" w:hAnsi="Arial" w:cs="Arial"/>
          <w:color w:val="000000"/>
          <w:sz w:val="22"/>
          <w:szCs w:val="22"/>
        </w:rPr>
        <w:t>niniejszej</w:t>
      </w:r>
      <w:r w:rsidRPr="003D615F">
        <w:rPr>
          <w:rFonts w:ascii="Arial" w:hAnsi="Arial" w:cs="Arial"/>
          <w:color w:val="000000"/>
          <w:spacing w:val="6"/>
          <w:sz w:val="22"/>
          <w:szCs w:val="22"/>
        </w:rPr>
        <w:t xml:space="preserve"> </w:t>
      </w:r>
      <w:r w:rsidRPr="003D615F">
        <w:rPr>
          <w:rFonts w:ascii="Arial" w:hAnsi="Arial" w:cs="Arial"/>
          <w:color w:val="000000"/>
          <w:sz w:val="22"/>
          <w:szCs w:val="22"/>
        </w:rPr>
        <w:t>Umowy</w:t>
      </w:r>
      <w:r w:rsidRPr="003D615F">
        <w:rPr>
          <w:rFonts w:ascii="Arial" w:hAnsi="Arial" w:cs="Arial"/>
          <w:color w:val="000000"/>
          <w:spacing w:val="7"/>
          <w:sz w:val="22"/>
          <w:szCs w:val="22"/>
        </w:rPr>
        <w:t xml:space="preserve"> </w:t>
      </w:r>
      <w:r w:rsidRPr="003D615F">
        <w:rPr>
          <w:rFonts w:ascii="Arial" w:hAnsi="Arial" w:cs="Arial"/>
          <w:color w:val="000000"/>
          <w:sz w:val="22"/>
          <w:szCs w:val="22"/>
        </w:rPr>
        <w:t>lub</w:t>
      </w:r>
      <w:r w:rsidRPr="003D615F">
        <w:rPr>
          <w:rFonts w:ascii="Arial" w:hAnsi="Arial" w:cs="Arial"/>
          <w:color w:val="000000"/>
          <w:spacing w:val="5"/>
          <w:sz w:val="22"/>
          <w:szCs w:val="22"/>
        </w:rPr>
        <w:t xml:space="preserve"> </w:t>
      </w:r>
      <w:r w:rsidRPr="003D615F">
        <w:rPr>
          <w:rFonts w:ascii="Arial" w:hAnsi="Arial" w:cs="Arial"/>
          <w:color w:val="000000"/>
          <w:sz w:val="22"/>
          <w:szCs w:val="22"/>
        </w:rPr>
        <w:t>przyjęcie</w:t>
      </w:r>
      <w:r w:rsidRPr="003D615F">
        <w:rPr>
          <w:rFonts w:ascii="Arial" w:hAnsi="Arial" w:cs="Arial"/>
          <w:color w:val="000000"/>
          <w:spacing w:val="4"/>
          <w:sz w:val="22"/>
          <w:szCs w:val="22"/>
        </w:rPr>
        <w:t xml:space="preserve"> </w:t>
      </w:r>
      <w:r w:rsidRPr="003D615F">
        <w:rPr>
          <w:rFonts w:ascii="Arial" w:hAnsi="Arial" w:cs="Arial"/>
          <w:color w:val="000000"/>
          <w:spacing w:val="-1"/>
          <w:sz w:val="22"/>
          <w:szCs w:val="22"/>
        </w:rPr>
        <w:t>przez</w:t>
      </w:r>
      <w:r w:rsidRPr="003D615F">
        <w:rPr>
          <w:rFonts w:ascii="Arial" w:hAnsi="Arial" w:cs="Arial"/>
          <w:color w:val="000000"/>
          <w:spacing w:val="6"/>
          <w:sz w:val="22"/>
          <w:szCs w:val="22"/>
        </w:rPr>
        <w:t xml:space="preserve"> </w:t>
      </w:r>
      <w:r w:rsidRPr="003D615F">
        <w:rPr>
          <w:rFonts w:ascii="Arial" w:hAnsi="Arial" w:cs="Arial"/>
          <w:color w:val="000000"/>
          <w:sz w:val="22"/>
          <w:szCs w:val="22"/>
        </w:rPr>
        <w:t>Wykonawcę</w:t>
      </w:r>
      <w:r w:rsidRPr="003D615F">
        <w:rPr>
          <w:rFonts w:ascii="Arial" w:hAnsi="Arial" w:cs="Arial"/>
          <w:color w:val="000000"/>
          <w:spacing w:val="6"/>
          <w:sz w:val="22"/>
          <w:szCs w:val="22"/>
        </w:rPr>
        <w:t xml:space="preserve"> </w:t>
      </w:r>
      <w:r w:rsidRPr="003D615F">
        <w:rPr>
          <w:rFonts w:ascii="Arial" w:hAnsi="Arial" w:cs="Arial"/>
          <w:color w:val="000000"/>
          <w:spacing w:val="-1"/>
          <w:sz w:val="22"/>
          <w:szCs w:val="22"/>
        </w:rPr>
        <w:t xml:space="preserve">poręczenia </w:t>
      </w:r>
      <w:r w:rsidRPr="003D615F">
        <w:rPr>
          <w:rFonts w:ascii="Arial" w:hAnsi="Arial" w:cs="Arial"/>
          <w:color w:val="000000"/>
          <w:spacing w:val="1"/>
          <w:sz w:val="22"/>
          <w:szCs w:val="22"/>
        </w:rPr>
        <w:t>tej</w:t>
      </w:r>
      <w:r w:rsidRPr="003D615F">
        <w:rPr>
          <w:rFonts w:ascii="Arial" w:hAnsi="Arial" w:cs="Arial"/>
          <w:color w:val="000000"/>
          <w:spacing w:val="12"/>
          <w:sz w:val="22"/>
          <w:szCs w:val="22"/>
        </w:rPr>
        <w:t xml:space="preserve"> </w:t>
      </w:r>
      <w:r w:rsidRPr="003D615F">
        <w:rPr>
          <w:rFonts w:ascii="Arial" w:hAnsi="Arial" w:cs="Arial"/>
          <w:color w:val="000000"/>
          <w:sz w:val="22"/>
          <w:szCs w:val="22"/>
        </w:rPr>
        <w:t>wierzytelności</w:t>
      </w:r>
      <w:r w:rsidRPr="003D615F">
        <w:rPr>
          <w:rFonts w:ascii="Arial" w:hAnsi="Arial" w:cs="Arial"/>
          <w:color w:val="000000"/>
          <w:spacing w:val="13"/>
          <w:sz w:val="22"/>
          <w:szCs w:val="22"/>
        </w:rPr>
        <w:t xml:space="preserve"> </w:t>
      </w:r>
      <w:r w:rsidRPr="003D615F">
        <w:rPr>
          <w:rFonts w:ascii="Arial" w:hAnsi="Arial" w:cs="Arial"/>
          <w:color w:val="000000"/>
          <w:sz w:val="22"/>
          <w:szCs w:val="22"/>
        </w:rPr>
        <w:t>przez</w:t>
      </w:r>
      <w:r w:rsidRPr="003D615F">
        <w:rPr>
          <w:rFonts w:ascii="Arial" w:hAnsi="Arial" w:cs="Arial"/>
          <w:color w:val="000000"/>
          <w:spacing w:val="10"/>
          <w:sz w:val="22"/>
          <w:szCs w:val="22"/>
        </w:rPr>
        <w:t xml:space="preserve"> </w:t>
      </w:r>
      <w:r w:rsidRPr="003D615F">
        <w:rPr>
          <w:rFonts w:ascii="Arial" w:hAnsi="Arial" w:cs="Arial"/>
          <w:color w:val="000000"/>
          <w:sz w:val="22"/>
          <w:szCs w:val="22"/>
        </w:rPr>
        <w:t>osoby</w:t>
      </w:r>
      <w:r w:rsidRPr="003D615F">
        <w:rPr>
          <w:rFonts w:ascii="Arial" w:hAnsi="Arial" w:cs="Arial"/>
          <w:color w:val="000000"/>
          <w:spacing w:val="11"/>
          <w:sz w:val="22"/>
          <w:szCs w:val="22"/>
        </w:rPr>
        <w:t xml:space="preserve"> </w:t>
      </w:r>
      <w:r w:rsidRPr="003D615F">
        <w:rPr>
          <w:rFonts w:ascii="Arial" w:hAnsi="Arial" w:cs="Arial"/>
          <w:color w:val="000000"/>
          <w:sz w:val="22"/>
          <w:szCs w:val="22"/>
        </w:rPr>
        <w:t>trzecie</w:t>
      </w:r>
      <w:r w:rsidRPr="003D615F">
        <w:rPr>
          <w:rFonts w:ascii="Arial" w:hAnsi="Arial" w:cs="Arial"/>
          <w:color w:val="000000"/>
          <w:spacing w:val="13"/>
          <w:sz w:val="22"/>
          <w:szCs w:val="22"/>
        </w:rPr>
        <w:t xml:space="preserve"> </w:t>
      </w:r>
      <w:r w:rsidRPr="003D615F">
        <w:rPr>
          <w:rFonts w:ascii="Arial" w:hAnsi="Arial" w:cs="Arial"/>
          <w:color w:val="000000"/>
          <w:sz w:val="22"/>
          <w:szCs w:val="22"/>
        </w:rPr>
        <w:t>–</w:t>
      </w:r>
      <w:r w:rsidRPr="003D615F">
        <w:rPr>
          <w:rFonts w:ascii="Arial" w:hAnsi="Arial" w:cs="Arial"/>
          <w:color w:val="000000"/>
          <w:spacing w:val="13"/>
          <w:sz w:val="22"/>
          <w:szCs w:val="22"/>
        </w:rPr>
        <w:t xml:space="preserve"> </w:t>
      </w:r>
      <w:r w:rsidRPr="003D615F">
        <w:rPr>
          <w:rFonts w:ascii="Arial" w:hAnsi="Arial" w:cs="Arial"/>
          <w:color w:val="000000"/>
          <w:sz w:val="22"/>
          <w:szCs w:val="22"/>
        </w:rPr>
        <w:t>bez</w:t>
      </w:r>
      <w:r w:rsidRPr="003D615F">
        <w:rPr>
          <w:rFonts w:ascii="Arial" w:hAnsi="Arial" w:cs="Arial"/>
          <w:color w:val="000000"/>
          <w:spacing w:val="10"/>
          <w:sz w:val="22"/>
          <w:szCs w:val="22"/>
        </w:rPr>
        <w:t xml:space="preserve"> </w:t>
      </w:r>
      <w:r w:rsidRPr="003D615F">
        <w:rPr>
          <w:rFonts w:ascii="Arial" w:hAnsi="Arial" w:cs="Arial"/>
          <w:color w:val="000000"/>
          <w:sz w:val="22"/>
          <w:szCs w:val="22"/>
        </w:rPr>
        <w:t>pisemnej</w:t>
      </w:r>
      <w:r w:rsidRPr="003D615F">
        <w:rPr>
          <w:rFonts w:ascii="Arial" w:hAnsi="Arial" w:cs="Arial"/>
          <w:color w:val="000000"/>
          <w:spacing w:val="11"/>
          <w:sz w:val="22"/>
          <w:szCs w:val="22"/>
        </w:rPr>
        <w:t xml:space="preserve"> </w:t>
      </w:r>
      <w:r w:rsidRPr="003D615F">
        <w:rPr>
          <w:rFonts w:ascii="Arial" w:hAnsi="Arial" w:cs="Arial"/>
          <w:color w:val="000000"/>
          <w:sz w:val="22"/>
          <w:szCs w:val="22"/>
        </w:rPr>
        <w:t>zgody</w:t>
      </w:r>
      <w:r w:rsidRPr="003D615F">
        <w:rPr>
          <w:rFonts w:ascii="Arial" w:hAnsi="Arial" w:cs="Arial"/>
          <w:color w:val="000000"/>
          <w:spacing w:val="15"/>
          <w:sz w:val="22"/>
          <w:szCs w:val="22"/>
        </w:rPr>
        <w:t xml:space="preserve"> </w:t>
      </w:r>
      <w:r w:rsidRPr="003D615F">
        <w:rPr>
          <w:rFonts w:ascii="Arial" w:hAnsi="Arial" w:cs="Arial"/>
          <w:color w:val="000000"/>
          <w:sz w:val="22"/>
          <w:szCs w:val="22"/>
        </w:rPr>
        <w:t>Zamawiającego</w:t>
      </w:r>
      <w:r w:rsidRPr="003D615F">
        <w:rPr>
          <w:rFonts w:ascii="Arial" w:hAnsi="Arial" w:cs="Arial"/>
          <w:color w:val="000000"/>
          <w:spacing w:val="14"/>
          <w:sz w:val="22"/>
          <w:szCs w:val="22"/>
        </w:rPr>
        <w:t xml:space="preserve"> </w:t>
      </w:r>
      <w:r w:rsidRPr="003D615F">
        <w:rPr>
          <w:rFonts w:ascii="Arial" w:hAnsi="Arial" w:cs="Arial"/>
          <w:color w:val="000000"/>
          <w:spacing w:val="-2"/>
          <w:sz w:val="22"/>
          <w:szCs w:val="22"/>
        </w:rPr>
        <w:t>są</w:t>
      </w:r>
      <w:r w:rsidRPr="003D615F">
        <w:rPr>
          <w:rFonts w:ascii="Arial" w:hAnsi="Arial" w:cs="Arial"/>
          <w:color w:val="000000"/>
          <w:spacing w:val="12"/>
          <w:sz w:val="22"/>
          <w:szCs w:val="22"/>
        </w:rPr>
        <w:t xml:space="preserve"> </w:t>
      </w:r>
      <w:r w:rsidRPr="003D615F">
        <w:rPr>
          <w:rFonts w:ascii="Arial" w:hAnsi="Arial" w:cs="Arial"/>
          <w:color w:val="000000"/>
          <w:sz w:val="22"/>
          <w:szCs w:val="22"/>
        </w:rPr>
        <w:t>niedopuszczalne</w:t>
      </w:r>
      <w:r w:rsidRPr="003D615F">
        <w:rPr>
          <w:rFonts w:ascii="Arial" w:hAnsi="Arial" w:cs="Arial"/>
          <w:color w:val="000000"/>
          <w:spacing w:val="13"/>
          <w:sz w:val="22"/>
          <w:szCs w:val="22"/>
        </w:rPr>
        <w:t xml:space="preserve"> </w:t>
      </w:r>
      <w:r w:rsidRPr="003D615F">
        <w:rPr>
          <w:rFonts w:ascii="Arial" w:hAnsi="Arial" w:cs="Arial"/>
          <w:color w:val="000000"/>
          <w:sz w:val="22"/>
          <w:szCs w:val="22"/>
        </w:rPr>
        <w:t>i</w:t>
      </w:r>
      <w:r w:rsidRPr="003D615F">
        <w:rPr>
          <w:rFonts w:ascii="Arial" w:hAnsi="Arial" w:cs="Arial"/>
          <w:color w:val="000000"/>
          <w:spacing w:val="12"/>
          <w:sz w:val="22"/>
          <w:szCs w:val="22"/>
        </w:rPr>
        <w:t xml:space="preserve"> </w:t>
      </w:r>
      <w:r w:rsidRPr="003D615F">
        <w:rPr>
          <w:rFonts w:ascii="Arial" w:hAnsi="Arial" w:cs="Arial"/>
          <w:color w:val="000000"/>
          <w:sz w:val="22"/>
          <w:szCs w:val="22"/>
        </w:rPr>
        <w:t>dotknięte nieważnością.</w:t>
      </w:r>
    </w:p>
    <w:p w14:paraId="4EE2E4A8" w14:textId="77777777" w:rsidR="003D615F" w:rsidRPr="003D615F" w:rsidRDefault="003D615F" w:rsidP="003D615F">
      <w:pPr>
        <w:ind w:right="50"/>
        <w:rPr>
          <w:rFonts w:ascii="Arial" w:hAnsi="Arial" w:cs="Arial"/>
          <w:color w:val="000000"/>
          <w:sz w:val="22"/>
          <w:szCs w:val="22"/>
        </w:rPr>
      </w:pPr>
    </w:p>
    <w:p w14:paraId="716AD8FF" w14:textId="77777777" w:rsidR="003D615F" w:rsidRPr="003D615F" w:rsidRDefault="003D615F" w:rsidP="003D615F">
      <w:pPr>
        <w:ind w:right="50"/>
        <w:jc w:val="center"/>
        <w:rPr>
          <w:rFonts w:ascii="Arial" w:hAnsi="Arial" w:cs="Arial"/>
          <w:b/>
          <w:color w:val="000000"/>
          <w:sz w:val="22"/>
          <w:szCs w:val="22"/>
        </w:rPr>
      </w:pPr>
      <w:r w:rsidRPr="003D615F">
        <w:rPr>
          <w:rFonts w:ascii="Arial" w:hAnsi="Arial" w:cs="Arial"/>
          <w:b/>
          <w:color w:val="000000"/>
          <w:sz w:val="22"/>
          <w:szCs w:val="22"/>
        </w:rPr>
        <w:t>Postanowienia</w:t>
      </w:r>
      <w:r w:rsidRPr="003D615F">
        <w:rPr>
          <w:rFonts w:ascii="Arial" w:hAnsi="Arial" w:cs="Arial"/>
          <w:b/>
          <w:color w:val="000000"/>
          <w:spacing w:val="-1"/>
          <w:sz w:val="22"/>
          <w:szCs w:val="22"/>
        </w:rPr>
        <w:t xml:space="preserve"> </w:t>
      </w:r>
      <w:r w:rsidRPr="003D615F">
        <w:rPr>
          <w:rFonts w:ascii="Arial" w:hAnsi="Arial" w:cs="Arial"/>
          <w:b/>
          <w:color w:val="000000"/>
          <w:sz w:val="22"/>
          <w:szCs w:val="22"/>
        </w:rPr>
        <w:t>końcowe</w:t>
      </w:r>
    </w:p>
    <w:p w14:paraId="2B1391EB" w14:textId="37F11DA2" w:rsidR="003D615F" w:rsidRPr="003D615F" w:rsidRDefault="003D615F" w:rsidP="003D615F">
      <w:pPr>
        <w:ind w:right="50"/>
        <w:jc w:val="center"/>
        <w:rPr>
          <w:rFonts w:ascii="Arial" w:hAnsi="Arial" w:cs="Arial"/>
          <w:b/>
          <w:color w:val="000000"/>
          <w:sz w:val="22"/>
          <w:szCs w:val="22"/>
        </w:rPr>
      </w:pPr>
      <w:r w:rsidRPr="003D615F">
        <w:rPr>
          <w:rFonts w:ascii="Arial" w:hAnsi="Arial" w:cs="Arial"/>
          <w:b/>
          <w:color w:val="000000"/>
          <w:spacing w:val="1"/>
          <w:sz w:val="22"/>
          <w:szCs w:val="22"/>
        </w:rPr>
        <w:t>§</w:t>
      </w:r>
      <w:r>
        <w:rPr>
          <w:rFonts w:ascii="Arial" w:hAnsi="Arial" w:cs="Arial"/>
          <w:b/>
          <w:color w:val="000000"/>
          <w:spacing w:val="1"/>
          <w:sz w:val="22"/>
          <w:szCs w:val="22"/>
        </w:rPr>
        <w:t xml:space="preserve"> </w:t>
      </w:r>
      <w:r w:rsidRPr="003D615F">
        <w:rPr>
          <w:rFonts w:ascii="Arial" w:hAnsi="Arial" w:cs="Arial"/>
          <w:b/>
          <w:color w:val="000000"/>
          <w:spacing w:val="1"/>
          <w:sz w:val="22"/>
          <w:szCs w:val="22"/>
        </w:rPr>
        <w:t>21</w:t>
      </w:r>
    </w:p>
    <w:p w14:paraId="28D1B1C6" w14:textId="77777777" w:rsidR="003D615F" w:rsidRPr="003D615F" w:rsidRDefault="003D615F" w:rsidP="003D615F">
      <w:pPr>
        <w:pStyle w:val="Akapitzlist"/>
        <w:numPr>
          <w:ilvl w:val="0"/>
          <w:numId w:val="62"/>
        </w:numPr>
        <w:ind w:left="426" w:right="50"/>
        <w:contextualSpacing/>
        <w:jc w:val="both"/>
        <w:rPr>
          <w:rFonts w:ascii="Arial" w:hAnsi="Arial" w:cs="Arial"/>
          <w:color w:val="000000"/>
          <w:sz w:val="22"/>
          <w:szCs w:val="22"/>
        </w:rPr>
      </w:pPr>
      <w:r w:rsidRPr="003D615F">
        <w:rPr>
          <w:rFonts w:ascii="Arial" w:hAnsi="Arial" w:cs="Arial"/>
          <w:color w:val="000000"/>
          <w:sz w:val="22"/>
          <w:szCs w:val="22"/>
        </w:rPr>
        <w:t>Wszelkie</w:t>
      </w:r>
      <w:r w:rsidRPr="003D615F">
        <w:rPr>
          <w:rFonts w:ascii="Arial" w:hAnsi="Arial" w:cs="Arial"/>
          <w:color w:val="000000"/>
          <w:spacing w:val="-2"/>
          <w:sz w:val="22"/>
          <w:szCs w:val="22"/>
        </w:rPr>
        <w:t xml:space="preserve"> </w:t>
      </w:r>
      <w:r w:rsidRPr="003D615F">
        <w:rPr>
          <w:rFonts w:ascii="Arial" w:hAnsi="Arial" w:cs="Arial"/>
          <w:color w:val="000000"/>
          <w:sz w:val="22"/>
          <w:szCs w:val="22"/>
        </w:rPr>
        <w:t>zmiany</w:t>
      </w:r>
      <w:r w:rsidRPr="003D615F">
        <w:rPr>
          <w:rFonts w:ascii="Arial" w:hAnsi="Arial" w:cs="Arial"/>
          <w:color w:val="000000"/>
          <w:spacing w:val="1"/>
          <w:sz w:val="22"/>
          <w:szCs w:val="22"/>
        </w:rPr>
        <w:t xml:space="preserve"> </w:t>
      </w:r>
      <w:r w:rsidRPr="003D615F">
        <w:rPr>
          <w:rFonts w:ascii="Arial" w:hAnsi="Arial" w:cs="Arial"/>
          <w:color w:val="000000"/>
          <w:sz w:val="22"/>
          <w:szCs w:val="22"/>
        </w:rPr>
        <w:t>Umowy</w:t>
      </w:r>
      <w:r w:rsidRPr="003D615F">
        <w:rPr>
          <w:rFonts w:ascii="Arial" w:hAnsi="Arial" w:cs="Arial"/>
          <w:color w:val="000000"/>
          <w:spacing w:val="-1"/>
          <w:sz w:val="22"/>
          <w:szCs w:val="22"/>
        </w:rPr>
        <w:t xml:space="preserve"> </w:t>
      </w:r>
      <w:r w:rsidRPr="003D615F">
        <w:rPr>
          <w:rFonts w:ascii="Arial" w:hAnsi="Arial" w:cs="Arial"/>
          <w:color w:val="000000"/>
          <w:sz w:val="22"/>
          <w:szCs w:val="22"/>
        </w:rPr>
        <w:t>wymagają</w:t>
      </w:r>
      <w:r w:rsidRPr="003D615F">
        <w:rPr>
          <w:rFonts w:ascii="Arial" w:hAnsi="Arial" w:cs="Arial"/>
          <w:color w:val="000000"/>
          <w:spacing w:val="-2"/>
          <w:sz w:val="22"/>
          <w:szCs w:val="22"/>
        </w:rPr>
        <w:t xml:space="preserve"> </w:t>
      </w:r>
      <w:r w:rsidRPr="003D615F">
        <w:rPr>
          <w:rFonts w:ascii="Arial" w:hAnsi="Arial" w:cs="Arial"/>
          <w:color w:val="000000"/>
          <w:sz w:val="22"/>
          <w:szCs w:val="22"/>
        </w:rPr>
        <w:t>formy</w:t>
      </w:r>
      <w:r w:rsidRPr="003D615F">
        <w:rPr>
          <w:rFonts w:ascii="Arial" w:hAnsi="Arial" w:cs="Arial"/>
          <w:color w:val="000000"/>
          <w:spacing w:val="2"/>
          <w:sz w:val="22"/>
          <w:szCs w:val="22"/>
        </w:rPr>
        <w:t xml:space="preserve"> </w:t>
      </w:r>
      <w:r w:rsidRPr="003D615F">
        <w:rPr>
          <w:rFonts w:ascii="Arial" w:hAnsi="Arial" w:cs="Arial"/>
          <w:color w:val="000000"/>
          <w:sz w:val="22"/>
          <w:szCs w:val="22"/>
        </w:rPr>
        <w:t>pisemnej</w:t>
      </w:r>
      <w:r w:rsidRPr="003D615F">
        <w:rPr>
          <w:rFonts w:ascii="Arial" w:hAnsi="Arial" w:cs="Arial"/>
          <w:color w:val="000000"/>
          <w:spacing w:val="-2"/>
          <w:sz w:val="22"/>
          <w:szCs w:val="22"/>
        </w:rPr>
        <w:t xml:space="preserve"> </w:t>
      </w:r>
      <w:r w:rsidRPr="003D615F">
        <w:rPr>
          <w:rFonts w:ascii="Arial" w:hAnsi="Arial" w:cs="Arial"/>
          <w:color w:val="000000"/>
          <w:spacing w:val="1"/>
          <w:sz w:val="22"/>
          <w:szCs w:val="22"/>
        </w:rPr>
        <w:t>pod</w:t>
      </w:r>
      <w:r w:rsidRPr="003D615F">
        <w:rPr>
          <w:rFonts w:ascii="Arial" w:hAnsi="Arial" w:cs="Arial"/>
          <w:color w:val="000000"/>
          <w:spacing w:val="-1"/>
          <w:sz w:val="22"/>
          <w:szCs w:val="22"/>
        </w:rPr>
        <w:t xml:space="preserve"> </w:t>
      </w:r>
      <w:r w:rsidRPr="003D615F">
        <w:rPr>
          <w:rFonts w:ascii="Arial" w:hAnsi="Arial" w:cs="Arial"/>
          <w:color w:val="000000"/>
          <w:sz w:val="22"/>
          <w:szCs w:val="22"/>
        </w:rPr>
        <w:t>rygorem</w:t>
      </w:r>
      <w:r w:rsidRPr="003D615F">
        <w:rPr>
          <w:rFonts w:ascii="Arial" w:hAnsi="Arial" w:cs="Arial"/>
          <w:color w:val="000000"/>
          <w:spacing w:val="2"/>
          <w:sz w:val="22"/>
          <w:szCs w:val="22"/>
        </w:rPr>
        <w:t xml:space="preserve"> </w:t>
      </w:r>
      <w:r w:rsidRPr="003D615F">
        <w:rPr>
          <w:rFonts w:ascii="Arial" w:hAnsi="Arial" w:cs="Arial"/>
          <w:color w:val="000000"/>
          <w:sz w:val="22"/>
          <w:szCs w:val="22"/>
        </w:rPr>
        <w:t>nieważności.</w:t>
      </w:r>
    </w:p>
    <w:p w14:paraId="0F9DC4C3" w14:textId="77777777" w:rsidR="003D615F" w:rsidRPr="003D615F" w:rsidRDefault="003D615F" w:rsidP="003D615F">
      <w:pPr>
        <w:pStyle w:val="Akapitzlist"/>
        <w:numPr>
          <w:ilvl w:val="0"/>
          <w:numId w:val="62"/>
        </w:numPr>
        <w:ind w:left="426" w:right="50"/>
        <w:contextualSpacing/>
        <w:jc w:val="both"/>
        <w:rPr>
          <w:rFonts w:ascii="Arial" w:hAnsi="Arial" w:cs="Arial"/>
          <w:color w:val="000000"/>
          <w:sz w:val="22"/>
          <w:szCs w:val="22"/>
        </w:rPr>
      </w:pPr>
      <w:r w:rsidRPr="003D615F">
        <w:rPr>
          <w:rFonts w:ascii="Arial" w:hAnsi="Arial" w:cs="Arial"/>
          <w:color w:val="000000"/>
          <w:sz w:val="22"/>
          <w:szCs w:val="22"/>
        </w:rPr>
        <w:t>Wszelkie spory</w:t>
      </w:r>
      <w:r w:rsidRPr="003D615F">
        <w:rPr>
          <w:rFonts w:ascii="Arial" w:hAnsi="Arial" w:cs="Arial"/>
          <w:color w:val="000000"/>
          <w:spacing w:val="1"/>
          <w:sz w:val="22"/>
          <w:szCs w:val="22"/>
        </w:rPr>
        <w:t xml:space="preserve"> </w:t>
      </w:r>
      <w:r w:rsidRPr="003D615F">
        <w:rPr>
          <w:rFonts w:ascii="Arial" w:hAnsi="Arial" w:cs="Arial"/>
          <w:color w:val="000000"/>
          <w:sz w:val="22"/>
          <w:szCs w:val="22"/>
        </w:rPr>
        <w:t>wynikające</w:t>
      </w:r>
      <w:r w:rsidRPr="003D615F">
        <w:rPr>
          <w:rFonts w:ascii="Arial" w:hAnsi="Arial" w:cs="Arial"/>
          <w:color w:val="000000"/>
          <w:spacing w:val="1"/>
          <w:sz w:val="22"/>
          <w:szCs w:val="22"/>
        </w:rPr>
        <w:t xml:space="preserve"> </w:t>
      </w:r>
      <w:r w:rsidRPr="003D615F">
        <w:rPr>
          <w:rFonts w:ascii="Arial" w:hAnsi="Arial" w:cs="Arial"/>
          <w:color w:val="000000"/>
          <w:sz w:val="22"/>
          <w:szCs w:val="22"/>
        </w:rPr>
        <w:t>z</w:t>
      </w:r>
      <w:r w:rsidRPr="003D615F">
        <w:rPr>
          <w:rFonts w:ascii="Arial" w:hAnsi="Arial" w:cs="Arial"/>
          <w:color w:val="000000"/>
          <w:spacing w:val="2"/>
          <w:sz w:val="22"/>
          <w:szCs w:val="22"/>
        </w:rPr>
        <w:t xml:space="preserve"> </w:t>
      </w:r>
      <w:r w:rsidRPr="003D615F">
        <w:rPr>
          <w:rFonts w:ascii="Arial" w:hAnsi="Arial" w:cs="Arial"/>
          <w:color w:val="000000"/>
          <w:sz w:val="22"/>
          <w:szCs w:val="22"/>
        </w:rPr>
        <w:t>realizacji niniejszej</w:t>
      </w:r>
      <w:r w:rsidRPr="003D615F">
        <w:rPr>
          <w:rFonts w:ascii="Arial" w:hAnsi="Arial" w:cs="Arial"/>
          <w:color w:val="000000"/>
          <w:spacing w:val="1"/>
          <w:sz w:val="22"/>
          <w:szCs w:val="22"/>
        </w:rPr>
        <w:t xml:space="preserve"> </w:t>
      </w:r>
      <w:r w:rsidRPr="003D615F">
        <w:rPr>
          <w:rFonts w:ascii="Arial" w:hAnsi="Arial" w:cs="Arial"/>
          <w:color w:val="000000"/>
          <w:spacing w:val="-1"/>
          <w:sz w:val="22"/>
          <w:szCs w:val="22"/>
        </w:rPr>
        <w:t>Umowy</w:t>
      </w:r>
      <w:r w:rsidRPr="003D615F">
        <w:rPr>
          <w:rFonts w:ascii="Arial" w:hAnsi="Arial" w:cs="Arial"/>
          <w:color w:val="000000"/>
          <w:spacing w:val="5"/>
          <w:sz w:val="22"/>
          <w:szCs w:val="22"/>
        </w:rPr>
        <w:t xml:space="preserve"> </w:t>
      </w:r>
      <w:r w:rsidRPr="003D615F">
        <w:rPr>
          <w:rFonts w:ascii="Arial" w:hAnsi="Arial" w:cs="Arial"/>
          <w:color w:val="000000"/>
          <w:sz w:val="22"/>
          <w:szCs w:val="22"/>
        </w:rPr>
        <w:t>będą w</w:t>
      </w:r>
      <w:r w:rsidRPr="003D615F">
        <w:rPr>
          <w:rFonts w:ascii="Arial" w:hAnsi="Arial" w:cs="Arial"/>
          <w:color w:val="000000"/>
          <w:spacing w:val="2"/>
          <w:sz w:val="22"/>
          <w:szCs w:val="22"/>
        </w:rPr>
        <w:t xml:space="preserve"> </w:t>
      </w:r>
      <w:r w:rsidRPr="003D615F">
        <w:rPr>
          <w:rFonts w:ascii="Arial" w:hAnsi="Arial" w:cs="Arial"/>
          <w:color w:val="000000"/>
          <w:sz w:val="22"/>
          <w:szCs w:val="22"/>
        </w:rPr>
        <w:t>pierwszej</w:t>
      </w:r>
      <w:r w:rsidRPr="003D615F">
        <w:rPr>
          <w:rFonts w:ascii="Arial" w:hAnsi="Arial" w:cs="Arial"/>
          <w:color w:val="000000"/>
          <w:spacing w:val="1"/>
          <w:sz w:val="22"/>
          <w:szCs w:val="22"/>
        </w:rPr>
        <w:t xml:space="preserve"> </w:t>
      </w:r>
      <w:r w:rsidRPr="003D615F">
        <w:rPr>
          <w:rFonts w:ascii="Arial" w:hAnsi="Arial" w:cs="Arial"/>
          <w:color w:val="000000"/>
          <w:sz w:val="22"/>
          <w:szCs w:val="22"/>
        </w:rPr>
        <w:t>kolejności</w:t>
      </w:r>
      <w:r w:rsidRPr="003D615F">
        <w:rPr>
          <w:rFonts w:ascii="Arial" w:hAnsi="Arial" w:cs="Arial"/>
          <w:color w:val="000000"/>
          <w:spacing w:val="8"/>
          <w:sz w:val="22"/>
          <w:szCs w:val="22"/>
        </w:rPr>
        <w:t xml:space="preserve"> </w:t>
      </w:r>
      <w:r w:rsidRPr="003D615F">
        <w:rPr>
          <w:rFonts w:ascii="Arial" w:hAnsi="Arial" w:cs="Arial"/>
          <w:color w:val="000000"/>
          <w:sz w:val="22"/>
          <w:szCs w:val="22"/>
        </w:rPr>
        <w:t>rozstrzygane</w:t>
      </w:r>
      <w:r w:rsidRPr="003D615F">
        <w:rPr>
          <w:rFonts w:ascii="Arial" w:hAnsi="Arial" w:cs="Arial"/>
          <w:color w:val="000000"/>
          <w:spacing w:val="1"/>
          <w:sz w:val="22"/>
          <w:szCs w:val="22"/>
        </w:rPr>
        <w:t xml:space="preserve"> </w:t>
      </w:r>
      <w:r w:rsidRPr="003D615F">
        <w:rPr>
          <w:rFonts w:ascii="Arial" w:hAnsi="Arial" w:cs="Arial"/>
          <w:color w:val="000000"/>
          <w:sz w:val="22"/>
          <w:szCs w:val="22"/>
        </w:rPr>
        <w:t>na</w:t>
      </w:r>
      <w:r w:rsidRPr="003D615F">
        <w:rPr>
          <w:rFonts w:ascii="Arial" w:hAnsi="Arial" w:cs="Arial"/>
          <w:color w:val="000000"/>
          <w:spacing w:val="3"/>
          <w:sz w:val="22"/>
          <w:szCs w:val="22"/>
        </w:rPr>
        <w:t xml:space="preserve"> </w:t>
      </w:r>
      <w:r w:rsidRPr="003D615F">
        <w:rPr>
          <w:rFonts w:ascii="Arial" w:hAnsi="Arial" w:cs="Arial"/>
          <w:color w:val="000000"/>
          <w:sz w:val="22"/>
          <w:szCs w:val="22"/>
        </w:rPr>
        <w:t>drodze polubownej.</w:t>
      </w:r>
    </w:p>
    <w:p w14:paraId="3292196C" w14:textId="77777777" w:rsidR="003D615F" w:rsidRPr="003D615F" w:rsidRDefault="003D615F" w:rsidP="003D615F">
      <w:pPr>
        <w:pStyle w:val="Akapitzlist"/>
        <w:numPr>
          <w:ilvl w:val="0"/>
          <w:numId w:val="62"/>
        </w:numPr>
        <w:ind w:left="426" w:right="50"/>
        <w:contextualSpacing/>
        <w:jc w:val="both"/>
        <w:rPr>
          <w:rFonts w:ascii="Arial" w:hAnsi="Arial" w:cs="Arial"/>
          <w:color w:val="000000"/>
          <w:sz w:val="22"/>
          <w:szCs w:val="22"/>
        </w:rPr>
      </w:pPr>
      <w:r w:rsidRPr="003D615F">
        <w:rPr>
          <w:rFonts w:ascii="Arial" w:hAnsi="Arial" w:cs="Arial"/>
          <w:color w:val="000000"/>
          <w:sz w:val="22"/>
          <w:szCs w:val="22"/>
        </w:rPr>
        <w:t>Spory,</w:t>
      </w:r>
      <w:r w:rsidRPr="003D615F">
        <w:rPr>
          <w:rFonts w:ascii="Arial" w:hAnsi="Arial" w:cs="Arial"/>
          <w:color w:val="000000"/>
          <w:spacing w:val="49"/>
          <w:sz w:val="22"/>
          <w:szCs w:val="22"/>
        </w:rPr>
        <w:t xml:space="preserve"> </w:t>
      </w:r>
      <w:r w:rsidRPr="003D615F">
        <w:rPr>
          <w:rFonts w:ascii="Arial" w:hAnsi="Arial" w:cs="Arial"/>
          <w:color w:val="000000"/>
          <w:sz w:val="22"/>
          <w:szCs w:val="22"/>
        </w:rPr>
        <w:t>które</w:t>
      </w:r>
      <w:r w:rsidRPr="003D615F">
        <w:rPr>
          <w:rFonts w:ascii="Arial" w:hAnsi="Arial" w:cs="Arial"/>
          <w:color w:val="000000"/>
          <w:spacing w:val="49"/>
          <w:sz w:val="22"/>
          <w:szCs w:val="22"/>
        </w:rPr>
        <w:t xml:space="preserve"> </w:t>
      </w:r>
      <w:r w:rsidRPr="003D615F">
        <w:rPr>
          <w:rFonts w:ascii="Arial" w:hAnsi="Arial" w:cs="Arial"/>
          <w:color w:val="000000"/>
          <w:sz w:val="22"/>
          <w:szCs w:val="22"/>
        </w:rPr>
        <w:t>nie</w:t>
      </w:r>
      <w:r w:rsidRPr="003D615F">
        <w:rPr>
          <w:rFonts w:ascii="Arial" w:hAnsi="Arial" w:cs="Arial"/>
          <w:color w:val="000000"/>
          <w:spacing w:val="49"/>
          <w:sz w:val="22"/>
          <w:szCs w:val="22"/>
        </w:rPr>
        <w:t xml:space="preserve"> </w:t>
      </w:r>
      <w:r w:rsidRPr="003D615F">
        <w:rPr>
          <w:rFonts w:ascii="Arial" w:hAnsi="Arial" w:cs="Arial"/>
          <w:color w:val="000000"/>
          <w:sz w:val="22"/>
          <w:szCs w:val="22"/>
        </w:rPr>
        <w:t>zostaną</w:t>
      </w:r>
      <w:r w:rsidRPr="003D615F">
        <w:rPr>
          <w:rFonts w:ascii="Arial" w:hAnsi="Arial" w:cs="Arial"/>
          <w:color w:val="000000"/>
          <w:spacing w:val="46"/>
          <w:sz w:val="22"/>
          <w:szCs w:val="22"/>
        </w:rPr>
        <w:t xml:space="preserve"> </w:t>
      </w:r>
      <w:r w:rsidRPr="003D615F">
        <w:rPr>
          <w:rFonts w:ascii="Arial" w:hAnsi="Arial" w:cs="Arial"/>
          <w:color w:val="000000"/>
          <w:sz w:val="22"/>
          <w:szCs w:val="22"/>
        </w:rPr>
        <w:t>rozstrzygnięte</w:t>
      </w:r>
      <w:r w:rsidRPr="003D615F">
        <w:rPr>
          <w:rFonts w:ascii="Arial" w:hAnsi="Arial" w:cs="Arial"/>
          <w:color w:val="000000"/>
          <w:spacing w:val="50"/>
          <w:sz w:val="22"/>
          <w:szCs w:val="22"/>
        </w:rPr>
        <w:t xml:space="preserve"> </w:t>
      </w:r>
      <w:r w:rsidRPr="003D615F">
        <w:rPr>
          <w:rFonts w:ascii="Arial" w:hAnsi="Arial" w:cs="Arial"/>
          <w:color w:val="000000"/>
          <w:sz w:val="22"/>
          <w:szCs w:val="22"/>
        </w:rPr>
        <w:t>polubownie</w:t>
      </w:r>
      <w:r w:rsidRPr="003D615F">
        <w:rPr>
          <w:rFonts w:ascii="Arial" w:hAnsi="Arial" w:cs="Arial"/>
          <w:color w:val="000000"/>
          <w:spacing w:val="49"/>
          <w:sz w:val="22"/>
          <w:szCs w:val="22"/>
        </w:rPr>
        <w:t xml:space="preserve"> </w:t>
      </w:r>
      <w:r w:rsidRPr="003D615F">
        <w:rPr>
          <w:rFonts w:ascii="Arial" w:hAnsi="Arial" w:cs="Arial"/>
          <w:color w:val="000000"/>
          <w:sz w:val="22"/>
          <w:szCs w:val="22"/>
        </w:rPr>
        <w:t>w</w:t>
      </w:r>
      <w:r w:rsidRPr="003D615F">
        <w:rPr>
          <w:rFonts w:ascii="Arial" w:hAnsi="Arial" w:cs="Arial"/>
          <w:color w:val="000000"/>
          <w:spacing w:val="50"/>
          <w:sz w:val="22"/>
          <w:szCs w:val="22"/>
        </w:rPr>
        <w:t xml:space="preserve"> </w:t>
      </w:r>
      <w:r w:rsidRPr="003D615F">
        <w:rPr>
          <w:rFonts w:ascii="Arial" w:hAnsi="Arial" w:cs="Arial"/>
          <w:color w:val="000000"/>
          <w:sz w:val="22"/>
          <w:szCs w:val="22"/>
        </w:rPr>
        <w:t>terminie</w:t>
      </w:r>
      <w:r w:rsidRPr="003D615F">
        <w:rPr>
          <w:rFonts w:ascii="Arial" w:hAnsi="Arial" w:cs="Arial"/>
          <w:color w:val="000000"/>
          <w:spacing w:val="46"/>
          <w:sz w:val="22"/>
          <w:szCs w:val="22"/>
        </w:rPr>
        <w:t xml:space="preserve"> </w:t>
      </w:r>
      <w:r w:rsidRPr="003D615F">
        <w:rPr>
          <w:rFonts w:ascii="Arial" w:hAnsi="Arial" w:cs="Arial"/>
          <w:color w:val="000000"/>
          <w:spacing w:val="1"/>
          <w:sz w:val="22"/>
          <w:szCs w:val="22"/>
        </w:rPr>
        <w:t>30</w:t>
      </w:r>
      <w:r w:rsidRPr="003D615F">
        <w:rPr>
          <w:rFonts w:ascii="Arial" w:hAnsi="Arial" w:cs="Arial"/>
          <w:color w:val="000000"/>
          <w:spacing w:val="49"/>
          <w:sz w:val="22"/>
          <w:szCs w:val="22"/>
        </w:rPr>
        <w:t xml:space="preserve"> </w:t>
      </w:r>
      <w:r w:rsidRPr="003D615F">
        <w:rPr>
          <w:rFonts w:ascii="Arial" w:hAnsi="Arial" w:cs="Arial"/>
          <w:color w:val="000000"/>
          <w:sz w:val="22"/>
          <w:szCs w:val="22"/>
        </w:rPr>
        <w:t>dni</w:t>
      </w:r>
      <w:r w:rsidRPr="003D615F">
        <w:rPr>
          <w:rFonts w:ascii="Arial" w:hAnsi="Arial" w:cs="Arial"/>
          <w:color w:val="000000"/>
          <w:spacing w:val="49"/>
          <w:sz w:val="22"/>
          <w:szCs w:val="22"/>
        </w:rPr>
        <w:t xml:space="preserve"> </w:t>
      </w:r>
      <w:r w:rsidRPr="003D615F">
        <w:rPr>
          <w:rFonts w:ascii="Arial" w:hAnsi="Arial" w:cs="Arial"/>
          <w:color w:val="000000"/>
          <w:spacing w:val="1"/>
          <w:sz w:val="22"/>
          <w:szCs w:val="22"/>
        </w:rPr>
        <w:t>od</w:t>
      </w:r>
      <w:r w:rsidRPr="003D615F">
        <w:rPr>
          <w:rFonts w:ascii="Arial" w:hAnsi="Arial" w:cs="Arial"/>
          <w:color w:val="000000"/>
          <w:spacing w:val="49"/>
          <w:sz w:val="22"/>
          <w:szCs w:val="22"/>
        </w:rPr>
        <w:t xml:space="preserve"> </w:t>
      </w:r>
      <w:r w:rsidRPr="003D615F">
        <w:rPr>
          <w:rFonts w:ascii="Arial" w:hAnsi="Arial" w:cs="Arial"/>
          <w:color w:val="000000"/>
          <w:spacing w:val="-1"/>
          <w:sz w:val="22"/>
          <w:szCs w:val="22"/>
        </w:rPr>
        <w:t>dnia</w:t>
      </w:r>
      <w:r w:rsidRPr="003D615F">
        <w:rPr>
          <w:rFonts w:ascii="Arial" w:hAnsi="Arial" w:cs="Arial"/>
          <w:color w:val="000000"/>
          <w:spacing w:val="52"/>
          <w:sz w:val="22"/>
          <w:szCs w:val="22"/>
        </w:rPr>
        <w:t xml:space="preserve"> </w:t>
      </w:r>
      <w:r w:rsidRPr="003D615F">
        <w:rPr>
          <w:rFonts w:ascii="Arial" w:hAnsi="Arial" w:cs="Arial"/>
          <w:color w:val="000000"/>
          <w:sz w:val="22"/>
          <w:szCs w:val="22"/>
        </w:rPr>
        <w:t>wszczęcia</w:t>
      </w:r>
      <w:r w:rsidRPr="003D615F">
        <w:rPr>
          <w:rFonts w:ascii="Arial" w:hAnsi="Arial" w:cs="Arial"/>
          <w:color w:val="000000"/>
          <w:spacing w:val="51"/>
          <w:sz w:val="22"/>
          <w:szCs w:val="22"/>
        </w:rPr>
        <w:t xml:space="preserve"> </w:t>
      </w:r>
      <w:r w:rsidRPr="003D615F">
        <w:rPr>
          <w:rFonts w:ascii="Arial" w:hAnsi="Arial" w:cs="Arial"/>
          <w:color w:val="000000"/>
          <w:sz w:val="22"/>
          <w:szCs w:val="22"/>
        </w:rPr>
        <w:t>sporu,</w:t>
      </w:r>
      <w:r w:rsidRPr="003D615F">
        <w:rPr>
          <w:rFonts w:ascii="Arial" w:hAnsi="Arial" w:cs="Arial"/>
          <w:color w:val="000000"/>
          <w:spacing w:val="49"/>
          <w:sz w:val="22"/>
          <w:szCs w:val="22"/>
        </w:rPr>
        <w:t xml:space="preserve"> </w:t>
      </w:r>
      <w:r w:rsidRPr="003D615F">
        <w:rPr>
          <w:rFonts w:ascii="Arial" w:hAnsi="Arial" w:cs="Arial"/>
          <w:color w:val="000000"/>
          <w:sz w:val="22"/>
          <w:szCs w:val="22"/>
        </w:rPr>
        <w:t>będą ostatecznie rozstrzygane</w:t>
      </w:r>
      <w:r w:rsidRPr="003D615F">
        <w:rPr>
          <w:rFonts w:ascii="Arial" w:hAnsi="Arial" w:cs="Arial"/>
          <w:color w:val="000000"/>
          <w:spacing w:val="2"/>
          <w:sz w:val="22"/>
          <w:szCs w:val="22"/>
        </w:rPr>
        <w:t xml:space="preserve"> </w:t>
      </w:r>
      <w:r w:rsidRPr="003D615F">
        <w:rPr>
          <w:rFonts w:ascii="Arial" w:hAnsi="Arial" w:cs="Arial"/>
          <w:color w:val="000000"/>
          <w:spacing w:val="-1"/>
          <w:sz w:val="22"/>
          <w:szCs w:val="22"/>
        </w:rPr>
        <w:t>przez</w:t>
      </w:r>
      <w:r w:rsidRPr="003D615F">
        <w:rPr>
          <w:rFonts w:ascii="Arial" w:hAnsi="Arial" w:cs="Arial"/>
          <w:color w:val="000000"/>
          <w:spacing w:val="1"/>
          <w:sz w:val="22"/>
          <w:szCs w:val="22"/>
        </w:rPr>
        <w:t xml:space="preserve"> </w:t>
      </w:r>
      <w:r w:rsidRPr="003D615F">
        <w:rPr>
          <w:rFonts w:ascii="Arial" w:hAnsi="Arial" w:cs="Arial"/>
          <w:color w:val="000000"/>
          <w:sz w:val="22"/>
          <w:szCs w:val="22"/>
        </w:rPr>
        <w:t>Sądy</w:t>
      </w:r>
      <w:r w:rsidRPr="003D615F">
        <w:rPr>
          <w:rFonts w:ascii="Arial" w:hAnsi="Arial" w:cs="Arial"/>
          <w:color w:val="000000"/>
          <w:spacing w:val="1"/>
          <w:sz w:val="22"/>
          <w:szCs w:val="22"/>
        </w:rPr>
        <w:t xml:space="preserve"> </w:t>
      </w:r>
      <w:r w:rsidRPr="003D615F">
        <w:rPr>
          <w:rFonts w:ascii="Arial" w:hAnsi="Arial" w:cs="Arial"/>
          <w:color w:val="000000"/>
          <w:sz w:val="22"/>
          <w:szCs w:val="22"/>
        </w:rPr>
        <w:t>Powszechne</w:t>
      </w:r>
      <w:r w:rsidRPr="003D615F">
        <w:rPr>
          <w:rFonts w:ascii="Arial" w:hAnsi="Arial" w:cs="Arial"/>
          <w:color w:val="000000"/>
          <w:spacing w:val="-1"/>
          <w:sz w:val="22"/>
          <w:szCs w:val="22"/>
        </w:rPr>
        <w:t xml:space="preserve"> </w:t>
      </w:r>
      <w:r w:rsidRPr="003D615F">
        <w:rPr>
          <w:rFonts w:ascii="Arial" w:hAnsi="Arial" w:cs="Arial"/>
          <w:color w:val="000000"/>
          <w:sz w:val="22"/>
          <w:szCs w:val="22"/>
        </w:rPr>
        <w:t>właściwe</w:t>
      </w:r>
      <w:r w:rsidRPr="003D615F">
        <w:rPr>
          <w:rFonts w:ascii="Arial" w:hAnsi="Arial" w:cs="Arial"/>
          <w:color w:val="000000"/>
          <w:spacing w:val="2"/>
          <w:sz w:val="22"/>
          <w:szCs w:val="22"/>
        </w:rPr>
        <w:t xml:space="preserve"> </w:t>
      </w:r>
      <w:r w:rsidRPr="003D615F">
        <w:rPr>
          <w:rFonts w:ascii="Arial" w:hAnsi="Arial" w:cs="Arial"/>
          <w:color w:val="000000"/>
          <w:sz w:val="22"/>
          <w:szCs w:val="22"/>
        </w:rPr>
        <w:t>dla</w:t>
      </w:r>
      <w:r w:rsidRPr="003D615F">
        <w:rPr>
          <w:rFonts w:ascii="Arial" w:hAnsi="Arial" w:cs="Arial"/>
          <w:color w:val="000000"/>
          <w:spacing w:val="1"/>
          <w:sz w:val="22"/>
          <w:szCs w:val="22"/>
        </w:rPr>
        <w:t xml:space="preserve"> </w:t>
      </w:r>
      <w:r w:rsidRPr="003D615F">
        <w:rPr>
          <w:rFonts w:ascii="Arial" w:hAnsi="Arial" w:cs="Arial"/>
          <w:color w:val="000000"/>
          <w:sz w:val="22"/>
          <w:szCs w:val="22"/>
        </w:rPr>
        <w:t>siedziby</w:t>
      </w:r>
      <w:r w:rsidRPr="003D615F">
        <w:rPr>
          <w:rFonts w:ascii="Arial" w:hAnsi="Arial" w:cs="Arial"/>
          <w:color w:val="000000"/>
          <w:spacing w:val="2"/>
          <w:sz w:val="22"/>
          <w:szCs w:val="22"/>
        </w:rPr>
        <w:t xml:space="preserve"> </w:t>
      </w:r>
      <w:r w:rsidRPr="003D615F">
        <w:rPr>
          <w:rFonts w:ascii="Arial" w:hAnsi="Arial" w:cs="Arial"/>
          <w:color w:val="000000"/>
          <w:sz w:val="22"/>
          <w:szCs w:val="22"/>
        </w:rPr>
        <w:t>Zamawiającego.</w:t>
      </w:r>
    </w:p>
    <w:p w14:paraId="29E620FF" w14:textId="77777777" w:rsidR="003D615F" w:rsidRPr="003D615F" w:rsidRDefault="003D615F" w:rsidP="003D615F">
      <w:pPr>
        <w:pStyle w:val="Akapitzlist"/>
        <w:numPr>
          <w:ilvl w:val="0"/>
          <w:numId w:val="62"/>
        </w:numPr>
        <w:ind w:left="426" w:right="50"/>
        <w:contextualSpacing/>
        <w:jc w:val="both"/>
        <w:rPr>
          <w:rFonts w:ascii="Arial" w:hAnsi="Arial" w:cs="Arial"/>
          <w:color w:val="000000"/>
          <w:sz w:val="22"/>
          <w:szCs w:val="22"/>
        </w:rPr>
      </w:pPr>
      <w:r w:rsidRPr="003D615F">
        <w:rPr>
          <w:rFonts w:ascii="Arial" w:hAnsi="Arial" w:cs="Arial"/>
          <w:color w:val="000000"/>
          <w:sz w:val="22"/>
          <w:szCs w:val="22"/>
        </w:rPr>
        <w:t>W</w:t>
      </w:r>
      <w:r w:rsidRPr="003D615F">
        <w:rPr>
          <w:rFonts w:ascii="Arial" w:hAnsi="Arial" w:cs="Arial"/>
          <w:color w:val="000000"/>
          <w:spacing w:val="-1"/>
          <w:sz w:val="22"/>
          <w:szCs w:val="22"/>
        </w:rPr>
        <w:t xml:space="preserve"> </w:t>
      </w:r>
      <w:r w:rsidRPr="003D615F">
        <w:rPr>
          <w:rFonts w:ascii="Arial" w:hAnsi="Arial" w:cs="Arial"/>
          <w:color w:val="000000"/>
          <w:sz w:val="22"/>
          <w:szCs w:val="22"/>
        </w:rPr>
        <w:t>zakresie</w:t>
      </w:r>
      <w:r w:rsidRPr="003D615F">
        <w:rPr>
          <w:rFonts w:ascii="Arial" w:hAnsi="Arial" w:cs="Arial"/>
          <w:color w:val="000000"/>
          <w:spacing w:val="-1"/>
          <w:sz w:val="22"/>
          <w:szCs w:val="22"/>
        </w:rPr>
        <w:t xml:space="preserve"> nie</w:t>
      </w:r>
      <w:r w:rsidRPr="003D615F">
        <w:rPr>
          <w:rFonts w:ascii="Arial" w:hAnsi="Arial" w:cs="Arial"/>
          <w:color w:val="000000"/>
          <w:spacing w:val="1"/>
          <w:sz w:val="22"/>
          <w:szCs w:val="22"/>
        </w:rPr>
        <w:t xml:space="preserve"> </w:t>
      </w:r>
      <w:r w:rsidRPr="003D615F">
        <w:rPr>
          <w:rFonts w:ascii="Arial" w:hAnsi="Arial" w:cs="Arial"/>
          <w:color w:val="000000"/>
          <w:sz w:val="22"/>
          <w:szCs w:val="22"/>
        </w:rPr>
        <w:t>uregulowanym niniejszą Umową</w:t>
      </w:r>
      <w:r w:rsidRPr="003D615F">
        <w:rPr>
          <w:rFonts w:ascii="Arial" w:hAnsi="Arial" w:cs="Arial"/>
          <w:color w:val="000000"/>
          <w:spacing w:val="-1"/>
          <w:sz w:val="22"/>
          <w:szCs w:val="22"/>
        </w:rPr>
        <w:t xml:space="preserve"> </w:t>
      </w:r>
      <w:r w:rsidRPr="003D615F">
        <w:rPr>
          <w:rFonts w:ascii="Arial" w:hAnsi="Arial" w:cs="Arial"/>
          <w:color w:val="000000"/>
          <w:sz w:val="22"/>
          <w:szCs w:val="22"/>
        </w:rPr>
        <w:t>stosuje</w:t>
      </w:r>
      <w:r w:rsidRPr="003D615F">
        <w:rPr>
          <w:rFonts w:ascii="Arial" w:hAnsi="Arial" w:cs="Arial"/>
          <w:color w:val="000000"/>
          <w:spacing w:val="-1"/>
          <w:sz w:val="22"/>
          <w:szCs w:val="22"/>
        </w:rPr>
        <w:t xml:space="preserve"> </w:t>
      </w:r>
      <w:r w:rsidRPr="003D615F">
        <w:rPr>
          <w:rFonts w:ascii="Arial" w:hAnsi="Arial" w:cs="Arial"/>
          <w:color w:val="000000"/>
          <w:sz w:val="22"/>
          <w:szCs w:val="22"/>
        </w:rPr>
        <w:t>się</w:t>
      </w:r>
      <w:r w:rsidRPr="003D615F">
        <w:rPr>
          <w:rFonts w:ascii="Arial" w:hAnsi="Arial" w:cs="Arial"/>
          <w:color w:val="000000"/>
          <w:spacing w:val="-1"/>
          <w:sz w:val="22"/>
          <w:szCs w:val="22"/>
        </w:rPr>
        <w:t xml:space="preserve"> </w:t>
      </w:r>
      <w:r w:rsidRPr="003D615F">
        <w:rPr>
          <w:rFonts w:ascii="Arial" w:hAnsi="Arial" w:cs="Arial"/>
          <w:color w:val="000000"/>
          <w:sz w:val="22"/>
          <w:szCs w:val="22"/>
        </w:rPr>
        <w:t>przepisy</w:t>
      </w:r>
      <w:r w:rsidRPr="003D615F">
        <w:rPr>
          <w:rFonts w:ascii="Arial" w:hAnsi="Arial" w:cs="Arial"/>
          <w:color w:val="000000"/>
          <w:spacing w:val="-1"/>
          <w:sz w:val="22"/>
          <w:szCs w:val="22"/>
        </w:rPr>
        <w:t xml:space="preserve"> </w:t>
      </w:r>
      <w:r w:rsidRPr="003D615F">
        <w:rPr>
          <w:rFonts w:ascii="Arial" w:hAnsi="Arial" w:cs="Arial"/>
          <w:color w:val="000000"/>
          <w:sz w:val="22"/>
          <w:szCs w:val="22"/>
        </w:rPr>
        <w:t>powszechnie</w:t>
      </w:r>
      <w:r w:rsidRPr="003D615F">
        <w:rPr>
          <w:rFonts w:ascii="Arial" w:hAnsi="Arial" w:cs="Arial"/>
          <w:color w:val="000000"/>
          <w:spacing w:val="-3"/>
          <w:sz w:val="22"/>
          <w:szCs w:val="22"/>
        </w:rPr>
        <w:t xml:space="preserve"> </w:t>
      </w:r>
      <w:r w:rsidRPr="003D615F">
        <w:rPr>
          <w:rFonts w:ascii="Arial" w:hAnsi="Arial" w:cs="Arial"/>
          <w:color w:val="000000"/>
          <w:sz w:val="22"/>
          <w:szCs w:val="22"/>
        </w:rPr>
        <w:t>obowiązuje,</w:t>
      </w:r>
      <w:r w:rsidRPr="003D615F">
        <w:rPr>
          <w:rFonts w:ascii="Arial" w:hAnsi="Arial" w:cs="Arial"/>
          <w:color w:val="000000"/>
          <w:spacing w:val="-1"/>
          <w:sz w:val="22"/>
          <w:szCs w:val="22"/>
        </w:rPr>
        <w:t xml:space="preserve"> </w:t>
      </w:r>
      <w:r w:rsidRPr="003D615F">
        <w:rPr>
          <w:rFonts w:ascii="Arial" w:hAnsi="Arial" w:cs="Arial"/>
          <w:color w:val="000000"/>
          <w:sz w:val="22"/>
          <w:szCs w:val="22"/>
        </w:rPr>
        <w:t>w</w:t>
      </w:r>
      <w:r w:rsidRPr="003D615F">
        <w:rPr>
          <w:rFonts w:ascii="Arial" w:hAnsi="Arial" w:cs="Arial"/>
          <w:color w:val="000000"/>
          <w:spacing w:val="-1"/>
          <w:sz w:val="22"/>
          <w:szCs w:val="22"/>
        </w:rPr>
        <w:t xml:space="preserve"> tym</w:t>
      </w:r>
      <w:r w:rsidRPr="003D615F">
        <w:rPr>
          <w:rFonts w:ascii="Arial" w:hAnsi="Arial" w:cs="Arial"/>
          <w:color w:val="000000"/>
          <w:spacing w:val="1"/>
          <w:sz w:val="22"/>
          <w:szCs w:val="22"/>
        </w:rPr>
        <w:t xml:space="preserve"> </w:t>
      </w:r>
      <w:r w:rsidRPr="003D615F">
        <w:rPr>
          <w:rFonts w:ascii="Arial" w:hAnsi="Arial" w:cs="Arial"/>
          <w:color w:val="000000"/>
          <w:sz w:val="22"/>
          <w:szCs w:val="22"/>
        </w:rPr>
        <w:t>Kodeks Cywilny,</w:t>
      </w:r>
      <w:r w:rsidRPr="003D615F">
        <w:rPr>
          <w:rFonts w:ascii="Arial" w:hAnsi="Arial" w:cs="Arial"/>
          <w:color w:val="000000"/>
          <w:spacing w:val="-2"/>
          <w:sz w:val="22"/>
          <w:szCs w:val="22"/>
        </w:rPr>
        <w:t xml:space="preserve"> </w:t>
      </w:r>
      <w:r w:rsidRPr="003D615F">
        <w:rPr>
          <w:rFonts w:ascii="Arial" w:hAnsi="Arial" w:cs="Arial"/>
          <w:color w:val="000000"/>
          <w:sz w:val="22"/>
          <w:szCs w:val="22"/>
        </w:rPr>
        <w:t>Prawo</w:t>
      </w:r>
      <w:r w:rsidRPr="003D615F">
        <w:rPr>
          <w:rFonts w:ascii="Arial" w:hAnsi="Arial" w:cs="Arial"/>
          <w:color w:val="000000"/>
          <w:spacing w:val="2"/>
          <w:sz w:val="22"/>
          <w:szCs w:val="22"/>
        </w:rPr>
        <w:t xml:space="preserve"> </w:t>
      </w:r>
      <w:r w:rsidRPr="003D615F">
        <w:rPr>
          <w:rFonts w:ascii="Arial" w:hAnsi="Arial" w:cs="Arial"/>
          <w:color w:val="000000"/>
          <w:sz w:val="22"/>
          <w:szCs w:val="22"/>
        </w:rPr>
        <w:t>energetyczne</w:t>
      </w:r>
      <w:r w:rsidRPr="003D615F">
        <w:rPr>
          <w:rFonts w:ascii="Arial" w:hAnsi="Arial" w:cs="Arial"/>
          <w:color w:val="000000"/>
          <w:spacing w:val="2"/>
          <w:sz w:val="22"/>
          <w:szCs w:val="22"/>
        </w:rPr>
        <w:t xml:space="preserve"> </w:t>
      </w:r>
      <w:r w:rsidRPr="003D615F">
        <w:rPr>
          <w:rFonts w:ascii="Arial" w:hAnsi="Arial" w:cs="Arial"/>
          <w:color w:val="000000"/>
          <w:sz w:val="22"/>
          <w:szCs w:val="22"/>
        </w:rPr>
        <w:t>wraz</w:t>
      </w:r>
      <w:r w:rsidRPr="003D615F">
        <w:rPr>
          <w:rFonts w:ascii="Arial" w:hAnsi="Arial" w:cs="Arial"/>
          <w:color w:val="000000"/>
          <w:spacing w:val="-1"/>
          <w:sz w:val="22"/>
          <w:szCs w:val="22"/>
        </w:rPr>
        <w:t xml:space="preserve"> </w:t>
      </w:r>
      <w:r w:rsidRPr="003D615F">
        <w:rPr>
          <w:rFonts w:ascii="Arial" w:hAnsi="Arial" w:cs="Arial"/>
          <w:color w:val="000000"/>
          <w:sz w:val="22"/>
          <w:szCs w:val="22"/>
        </w:rPr>
        <w:t>z aktami</w:t>
      </w:r>
      <w:r w:rsidRPr="003D615F">
        <w:rPr>
          <w:rFonts w:ascii="Arial" w:hAnsi="Arial" w:cs="Arial"/>
          <w:color w:val="000000"/>
          <w:spacing w:val="1"/>
          <w:sz w:val="22"/>
          <w:szCs w:val="22"/>
        </w:rPr>
        <w:t xml:space="preserve"> </w:t>
      </w:r>
      <w:r w:rsidRPr="003D615F">
        <w:rPr>
          <w:rFonts w:ascii="Arial" w:hAnsi="Arial" w:cs="Arial"/>
          <w:color w:val="000000"/>
          <w:sz w:val="22"/>
          <w:szCs w:val="22"/>
        </w:rPr>
        <w:t>wykonawczymi</w:t>
      </w:r>
      <w:r w:rsidRPr="003D615F">
        <w:rPr>
          <w:rFonts w:ascii="Arial" w:hAnsi="Arial" w:cs="Arial"/>
          <w:color w:val="000000"/>
          <w:spacing w:val="-3"/>
          <w:sz w:val="22"/>
          <w:szCs w:val="22"/>
        </w:rPr>
        <w:t xml:space="preserve"> </w:t>
      </w:r>
      <w:r w:rsidRPr="003D615F">
        <w:rPr>
          <w:rFonts w:ascii="Arial" w:hAnsi="Arial" w:cs="Arial"/>
          <w:color w:val="000000"/>
          <w:spacing w:val="1"/>
          <w:sz w:val="22"/>
          <w:szCs w:val="22"/>
        </w:rPr>
        <w:t>oraz</w:t>
      </w:r>
      <w:r w:rsidRPr="003D615F">
        <w:rPr>
          <w:rFonts w:ascii="Arial" w:hAnsi="Arial" w:cs="Arial"/>
          <w:color w:val="000000"/>
          <w:spacing w:val="-4"/>
          <w:sz w:val="22"/>
          <w:szCs w:val="22"/>
        </w:rPr>
        <w:t xml:space="preserve"> </w:t>
      </w:r>
      <w:r w:rsidRPr="003D615F">
        <w:rPr>
          <w:rFonts w:ascii="Arial" w:hAnsi="Arial" w:cs="Arial"/>
          <w:color w:val="000000"/>
          <w:sz w:val="22"/>
          <w:szCs w:val="22"/>
        </w:rPr>
        <w:t>Prawo</w:t>
      </w:r>
      <w:r w:rsidRPr="003D615F">
        <w:rPr>
          <w:rFonts w:ascii="Arial" w:hAnsi="Arial" w:cs="Arial"/>
          <w:color w:val="000000"/>
          <w:spacing w:val="1"/>
          <w:sz w:val="22"/>
          <w:szCs w:val="22"/>
        </w:rPr>
        <w:t xml:space="preserve"> </w:t>
      </w:r>
      <w:r w:rsidRPr="003D615F">
        <w:rPr>
          <w:rFonts w:ascii="Arial" w:hAnsi="Arial" w:cs="Arial"/>
          <w:color w:val="000000"/>
          <w:sz w:val="22"/>
          <w:szCs w:val="22"/>
        </w:rPr>
        <w:t>zamówień publicznych.</w:t>
      </w:r>
    </w:p>
    <w:p w14:paraId="70F9F1F1" w14:textId="071CC347" w:rsidR="003D615F" w:rsidRPr="003D615F" w:rsidRDefault="003D615F" w:rsidP="003D615F">
      <w:pPr>
        <w:ind w:right="50"/>
        <w:jc w:val="center"/>
        <w:rPr>
          <w:rFonts w:ascii="Arial" w:hAnsi="Arial" w:cs="Arial"/>
          <w:b/>
          <w:color w:val="000000"/>
          <w:spacing w:val="1"/>
          <w:sz w:val="22"/>
          <w:szCs w:val="22"/>
        </w:rPr>
      </w:pPr>
      <w:r w:rsidRPr="003D615F">
        <w:rPr>
          <w:rFonts w:ascii="Arial" w:hAnsi="Arial" w:cs="Arial"/>
          <w:color w:val="FF0000"/>
          <w:sz w:val="22"/>
          <w:szCs w:val="22"/>
        </w:rPr>
        <w:cr/>
      </w:r>
      <w:bookmarkStart w:id="10" w:name="br12"/>
      <w:bookmarkEnd w:id="10"/>
      <w:r w:rsidRPr="003D615F">
        <w:rPr>
          <w:rFonts w:ascii="Arial" w:hAnsi="Arial" w:cs="Arial"/>
          <w:b/>
          <w:color w:val="000000"/>
          <w:sz w:val="22"/>
          <w:szCs w:val="22"/>
        </w:rPr>
        <w:t>§</w:t>
      </w:r>
      <w:r>
        <w:rPr>
          <w:rFonts w:ascii="Arial" w:hAnsi="Arial" w:cs="Arial"/>
          <w:b/>
          <w:color w:val="000000"/>
          <w:sz w:val="22"/>
          <w:szCs w:val="22"/>
        </w:rPr>
        <w:t xml:space="preserve"> </w:t>
      </w:r>
      <w:r w:rsidRPr="003D615F">
        <w:rPr>
          <w:rFonts w:ascii="Arial" w:hAnsi="Arial" w:cs="Arial"/>
          <w:b/>
          <w:color w:val="000000"/>
          <w:spacing w:val="1"/>
          <w:sz w:val="22"/>
          <w:szCs w:val="22"/>
        </w:rPr>
        <w:t>22</w:t>
      </w:r>
    </w:p>
    <w:p w14:paraId="3FC3AE21" w14:textId="77777777" w:rsidR="003D615F" w:rsidRPr="003D615F" w:rsidRDefault="003D615F" w:rsidP="003D615F">
      <w:pPr>
        <w:pStyle w:val="Akapitzlist"/>
        <w:numPr>
          <w:ilvl w:val="0"/>
          <w:numId w:val="63"/>
        </w:numPr>
        <w:ind w:left="426" w:right="50"/>
        <w:contextualSpacing/>
        <w:jc w:val="both"/>
        <w:rPr>
          <w:rFonts w:ascii="Arial" w:hAnsi="Arial" w:cs="Arial"/>
          <w:color w:val="000000"/>
          <w:sz w:val="22"/>
          <w:szCs w:val="22"/>
        </w:rPr>
      </w:pPr>
      <w:r w:rsidRPr="003D615F">
        <w:rPr>
          <w:rFonts w:ascii="Arial" w:hAnsi="Arial" w:cs="Arial"/>
          <w:color w:val="000000"/>
          <w:sz w:val="22"/>
          <w:szCs w:val="22"/>
        </w:rPr>
        <w:t>Umowę niniejszą sporządzono w dwóch jednobrzmiących egzemplarzach, po jednym dla każdej ze stron.</w:t>
      </w:r>
    </w:p>
    <w:p w14:paraId="50FBF10B" w14:textId="77777777" w:rsidR="003D615F" w:rsidRPr="003D615F" w:rsidRDefault="003D615F" w:rsidP="003D615F">
      <w:pPr>
        <w:pStyle w:val="Akapitzlist"/>
        <w:numPr>
          <w:ilvl w:val="0"/>
          <w:numId w:val="63"/>
        </w:numPr>
        <w:ind w:left="426" w:right="50"/>
        <w:contextualSpacing/>
        <w:jc w:val="both"/>
        <w:rPr>
          <w:rFonts w:ascii="Arial" w:hAnsi="Arial" w:cs="Arial"/>
          <w:color w:val="000000"/>
          <w:sz w:val="22"/>
          <w:szCs w:val="22"/>
        </w:rPr>
      </w:pPr>
      <w:r w:rsidRPr="003D615F">
        <w:rPr>
          <w:rFonts w:ascii="Arial" w:hAnsi="Arial" w:cs="Arial"/>
          <w:color w:val="000000"/>
          <w:sz w:val="22"/>
          <w:szCs w:val="22"/>
        </w:rPr>
        <w:t>Integralną</w:t>
      </w:r>
      <w:r w:rsidRPr="003D615F">
        <w:rPr>
          <w:rFonts w:ascii="Arial" w:hAnsi="Arial" w:cs="Arial"/>
          <w:color w:val="000000"/>
          <w:spacing w:val="1"/>
          <w:sz w:val="22"/>
          <w:szCs w:val="22"/>
        </w:rPr>
        <w:t xml:space="preserve"> </w:t>
      </w:r>
      <w:r w:rsidRPr="003D615F">
        <w:rPr>
          <w:rFonts w:ascii="Arial" w:hAnsi="Arial" w:cs="Arial"/>
          <w:color w:val="000000"/>
          <w:sz w:val="22"/>
          <w:szCs w:val="22"/>
        </w:rPr>
        <w:t>częścią</w:t>
      </w:r>
      <w:r w:rsidRPr="003D615F">
        <w:rPr>
          <w:rFonts w:ascii="Arial" w:hAnsi="Arial" w:cs="Arial"/>
          <w:color w:val="000000"/>
          <w:spacing w:val="-2"/>
          <w:sz w:val="22"/>
          <w:szCs w:val="22"/>
        </w:rPr>
        <w:t xml:space="preserve"> </w:t>
      </w:r>
      <w:r w:rsidRPr="003D615F">
        <w:rPr>
          <w:rFonts w:ascii="Arial" w:hAnsi="Arial" w:cs="Arial"/>
          <w:color w:val="000000"/>
          <w:sz w:val="22"/>
          <w:szCs w:val="22"/>
        </w:rPr>
        <w:t>Umowy</w:t>
      </w:r>
      <w:r w:rsidRPr="003D615F">
        <w:rPr>
          <w:rFonts w:ascii="Arial" w:hAnsi="Arial" w:cs="Arial"/>
          <w:color w:val="000000"/>
          <w:spacing w:val="-2"/>
          <w:sz w:val="22"/>
          <w:szCs w:val="22"/>
        </w:rPr>
        <w:t xml:space="preserve"> </w:t>
      </w:r>
      <w:r w:rsidRPr="003D615F">
        <w:rPr>
          <w:rFonts w:ascii="Arial" w:hAnsi="Arial" w:cs="Arial"/>
          <w:color w:val="000000"/>
          <w:sz w:val="22"/>
          <w:szCs w:val="22"/>
        </w:rPr>
        <w:t>są następujące</w:t>
      </w:r>
      <w:r w:rsidRPr="003D615F">
        <w:rPr>
          <w:rFonts w:ascii="Arial" w:hAnsi="Arial" w:cs="Arial"/>
          <w:color w:val="000000"/>
          <w:spacing w:val="1"/>
          <w:sz w:val="22"/>
          <w:szCs w:val="22"/>
        </w:rPr>
        <w:t xml:space="preserve"> </w:t>
      </w:r>
      <w:r w:rsidRPr="003D615F">
        <w:rPr>
          <w:rFonts w:ascii="Arial" w:hAnsi="Arial" w:cs="Arial"/>
          <w:color w:val="000000"/>
          <w:sz w:val="22"/>
          <w:szCs w:val="22"/>
        </w:rPr>
        <w:t>załączniki:</w:t>
      </w:r>
    </w:p>
    <w:p w14:paraId="6C5B10A7" w14:textId="77777777" w:rsidR="003D615F" w:rsidRPr="003D615F" w:rsidRDefault="003D615F" w:rsidP="003D615F">
      <w:pPr>
        <w:pStyle w:val="Akapitzlist"/>
        <w:numPr>
          <w:ilvl w:val="0"/>
          <w:numId w:val="64"/>
        </w:numPr>
        <w:ind w:right="50"/>
        <w:contextualSpacing/>
        <w:jc w:val="both"/>
        <w:rPr>
          <w:rFonts w:ascii="Arial" w:hAnsi="Arial" w:cs="Arial"/>
          <w:color w:val="000000"/>
          <w:sz w:val="22"/>
          <w:szCs w:val="22"/>
        </w:rPr>
      </w:pPr>
      <w:r w:rsidRPr="003D615F">
        <w:rPr>
          <w:rFonts w:ascii="Arial" w:hAnsi="Arial" w:cs="Arial"/>
          <w:color w:val="000000"/>
          <w:sz w:val="22"/>
          <w:szCs w:val="22"/>
        </w:rPr>
        <w:t>Załącznik nr</w:t>
      </w:r>
      <w:r w:rsidRPr="003D615F">
        <w:rPr>
          <w:rFonts w:ascii="Arial" w:hAnsi="Arial" w:cs="Arial"/>
          <w:color w:val="000000"/>
          <w:spacing w:val="-2"/>
          <w:sz w:val="22"/>
          <w:szCs w:val="22"/>
        </w:rPr>
        <w:t xml:space="preserve"> </w:t>
      </w:r>
      <w:r w:rsidRPr="003D615F">
        <w:rPr>
          <w:rFonts w:ascii="Arial" w:hAnsi="Arial" w:cs="Arial"/>
          <w:color w:val="000000"/>
          <w:sz w:val="22"/>
          <w:szCs w:val="22"/>
        </w:rPr>
        <w:t>1</w:t>
      </w:r>
      <w:r w:rsidRPr="003D615F">
        <w:rPr>
          <w:rFonts w:ascii="Arial" w:hAnsi="Arial" w:cs="Arial"/>
          <w:color w:val="000000"/>
          <w:spacing w:val="2"/>
          <w:sz w:val="22"/>
          <w:szCs w:val="22"/>
        </w:rPr>
        <w:t xml:space="preserve"> </w:t>
      </w:r>
      <w:r w:rsidRPr="003D615F">
        <w:rPr>
          <w:rFonts w:ascii="Arial" w:hAnsi="Arial" w:cs="Arial"/>
          <w:color w:val="000000"/>
          <w:sz w:val="22"/>
          <w:szCs w:val="22"/>
        </w:rPr>
        <w:t>-</w:t>
      </w:r>
      <w:r w:rsidRPr="003D615F">
        <w:rPr>
          <w:rFonts w:ascii="Arial" w:hAnsi="Arial" w:cs="Arial"/>
          <w:color w:val="000000"/>
          <w:spacing w:val="-2"/>
          <w:sz w:val="22"/>
          <w:szCs w:val="22"/>
        </w:rPr>
        <w:t xml:space="preserve"> </w:t>
      </w:r>
      <w:r w:rsidRPr="003D615F">
        <w:rPr>
          <w:rFonts w:ascii="Arial" w:hAnsi="Arial" w:cs="Arial"/>
          <w:sz w:val="22"/>
          <w:szCs w:val="22"/>
        </w:rPr>
        <w:t>Lista punktów poboru energii elektrycznej wraz z planowanym zużyciem energii   elektrycznej;</w:t>
      </w:r>
    </w:p>
    <w:p w14:paraId="7C9AD8D1" w14:textId="77777777" w:rsidR="003D615F" w:rsidRPr="003D615F" w:rsidRDefault="003D615F" w:rsidP="003D615F">
      <w:pPr>
        <w:pStyle w:val="Akapitzlist"/>
        <w:numPr>
          <w:ilvl w:val="0"/>
          <w:numId w:val="64"/>
        </w:numPr>
        <w:ind w:right="50"/>
        <w:contextualSpacing/>
        <w:jc w:val="both"/>
        <w:rPr>
          <w:rFonts w:ascii="Arial" w:hAnsi="Arial" w:cs="Arial"/>
          <w:color w:val="000000"/>
          <w:sz w:val="22"/>
          <w:szCs w:val="22"/>
        </w:rPr>
      </w:pPr>
      <w:r w:rsidRPr="003D615F">
        <w:rPr>
          <w:rFonts w:ascii="Arial" w:hAnsi="Arial" w:cs="Arial"/>
          <w:color w:val="000000"/>
          <w:sz w:val="22"/>
          <w:szCs w:val="22"/>
        </w:rPr>
        <w:t>Załącznik nr</w:t>
      </w:r>
      <w:r w:rsidRPr="003D615F">
        <w:rPr>
          <w:rFonts w:ascii="Arial" w:hAnsi="Arial" w:cs="Arial"/>
          <w:color w:val="000000"/>
          <w:spacing w:val="-2"/>
          <w:sz w:val="22"/>
          <w:szCs w:val="22"/>
        </w:rPr>
        <w:t xml:space="preserve"> </w:t>
      </w:r>
      <w:r w:rsidRPr="003D615F">
        <w:rPr>
          <w:rFonts w:ascii="Arial" w:hAnsi="Arial" w:cs="Arial"/>
          <w:color w:val="000000"/>
          <w:sz w:val="22"/>
          <w:szCs w:val="22"/>
        </w:rPr>
        <w:t>2</w:t>
      </w:r>
      <w:r w:rsidRPr="003D615F">
        <w:rPr>
          <w:rFonts w:ascii="Arial" w:hAnsi="Arial" w:cs="Arial"/>
          <w:color w:val="000000"/>
          <w:spacing w:val="2"/>
          <w:sz w:val="22"/>
          <w:szCs w:val="22"/>
        </w:rPr>
        <w:t xml:space="preserve"> </w:t>
      </w:r>
      <w:r w:rsidRPr="003D615F">
        <w:rPr>
          <w:rFonts w:ascii="Arial" w:hAnsi="Arial" w:cs="Arial"/>
          <w:color w:val="000000"/>
          <w:sz w:val="22"/>
          <w:szCs w:val="22"/>
        </w:rPr>
        <w:t>-</w:t>
      </w:r>
      <w:r w:rsidRPr="003D615F">
        <w:rPr>
          <w:rFonts w:ascii="Arial" w:hAnsi="Arial" w:cs="Arial"/>
          <w:color w:val="000000"/>
          <w:spacing w:val="-2"/>
          <w:sz w:val="22"/>
          <w:szCs w:val="22"/>
        </w:rPr>
        <w:t xml:space="preserve"> </w:t>
      </w:r>
      <w:r w:rsidRPr="003D615F">
        <w:rPr>
          <w:rFonts w:ascii="Arial" w:hAnsi="Arial" w:cs="Arial"/>
          <w:color w:val="000000"/>
          <w:sz w:val="22"/>
          <w:szCs w:val="22"/>
        </w:rPr>
        <w:t>Wzór</w:t>
      </w:r>
      <w:r w:rsidRPr="003D615F">
        <w:rPr>
          <w:rFonts w:ascii="Arial" w:hAnsi="Arial" w:cs="Arial"/>
          <w:color w:val="000000"/>
          <w:spacing w:val="-2"/>
          <w:sz w:val="22"/>
          <w:szCs w:val="22"/>
        </w:rPr>
        <w:t xml:space="preserve"> </w:t>
      </w:r>
      <w:r w:rsidRPr="003D615F">
        <w:rPr>
          <w:rFonts w:ascii="Arial" w:hAnsi="Arial" w:cs="Arial"/>
          <w:color w:val="000000"/>
          <w:sz w:val="22"/>
          <w:szCs w:val="22"/>
        </w:rPr>
        <w:t>Pełnomocnictwa</w:t>
      </w:r>
      <w:r w:rsidRPr="003D615F">
        <w:rPr>
          <w:rFonts w:ascii="Arial" w:hAnsi="Arial" w:cs="Arial"/>
          <w:color w:val="000000"/>
          <w:spacing w:val="1"/>
          <w:sz w:val="22"/>
          <w:szCs w:val="22"/>
        </w:rPr>
        <w:t xml:space="preserve"> </w:t>
      </w:r>
      <w:r w:rsidRPr="003D615F">
        <w:rPr>
          <w:rFonts w:ascii="Arial" w:hAnsi="Arial" w:cs="Arial"/>
          <w:color w:val="000000"/>
          <w:sz w:val="22"/>
          <w:szCs w:val="22"/>
        </w:rPr>
        <w:t>dla</w:t>
      </w:r>
      <w:r w:rsidRPr="003D615F">
        <w:rPr>
          <w:rFonts w:ascii="Arial" w:hAnsi="Arial" w:cs="Arial"/>
          <w:color w:val="000000"/>
          <w:spacing w:val="1"/>
          <w:sz w:val="22"/>
          <w:szCs w:val="22"/>
        </w:rPr>
        <w:t xml:space="preserve"> </w:t>
      </w:r>
      <w:r w:rsidRPr="003D615F">
        <w:rPr>
          <w:rFonts w:ascii="Arial" w:hAnsi="Arial" w:cs="Arial"/>
          <w:color w:val="000000"/>
          <w:sz w:val="22"/>
          <w:szCs w:val="22"/>
        </w:rPr>
        <w:t>przeprowadzenia</w:t>
      </w:r>
      <w:r w:rsidRPr="003D615F">
        <w:rPr>
          <w:rFonts w:ascii="Arial" w:hAnsi="Arial" w:cs="Arial"/>
          <w:color w:val="000000"/>
          <w:spacing w:val="1"/>
          <w:sz w:val="22"/>
          <w:szCs w:val="22"/>
        </w:rPr>
        <w:t xml:space="preserve"> </w:t>
      </w:r>
      <w:r w:rsidRPr="003D615F">
        <w:rPr>
          <w:rFonts w:ascii="Arial" w:hAnsi="Arial" w:cs="Arial"/>
          <w:color w:val="000000"/>
          <w:sz w:val="22"/>
          <w:szCs w:val="22"/>
        </w:rPr>
        <w:t>procesu zmiany sprzedawcy energii</w:t>
      </w:r>
      <w:r w:rsidRPr="003D615F">
        <w:rPr>
          <w:rFonts w:ascii="Arial" w:hAnsi="Arial" w:cs="Arial"/>
          <w:color w:val="000000"/>
          <w:spacing w:val="-2"/>
          <w:sz w:val="22"/>
          <w:szCs w:val="22"/>
        </w:rPr>
        <w:t xml:space="preserve"> </w:t>
      </w:r>
      <w:r w:rsidRPr="003D615F">
        <w:rPr>
          <w:rFonts w:ascii="Arial" w:hAnsi="Arial" w:cs="Arial"/>
          <w:color w:val="000000"/>
          <w:sz w:val="22"/>
          <w:szCs w:val="22"/>
        </w:rPr>
        <w:t>elektrycznej;</w:t>
      </w:r>
    </w:p>
    <w:p w14:paraId="5B7CB765" w14:textId="77777777" w:rsidR="003D615F" w:rsidRPr="003D615F" w:rsidRDefault="003D615F" w:rsidP="003D615F">
      <w:pPr>
        <w:pStyle w:val="Akapitzlist"/>
        <w:numPr>
          <w:ilvl w:val="0"/>
          <w:numId w:val="64"/>
        </w:numPr>
        <w:ind w:right="50"/>
        <w:contextualSpacing/>
        <w:jc w:val="both"/>
        <w:rPr>
          <w:rFonts w:ascii="Arial" w:hAnsi="Arial" w:cs="Arial"/>
          <w:color w:val="000000"/>
          <w:sz w:val="22"/>
          <w:szCs w:val="22"/>
        </w:rPr>
      </w:pPr>
      <w:r w:rsidRPr="003D615F">
        <w:rPr>
          <w:rFonts w:ascii="Arial" w:hAnsi="Arial" w:cs="Arial"/>
          <w:color w:val="000000"/>
          <w:sz w:val="22"/>
          <w:szCs w:val="22"/>
        </w:rPr>
        <w:t>Załącznik</w:t>
      </w:r>
      <w:r w:rsidRPr="003D615F">
        <w:rPr>
          <w:rFonts w:ascii="Arial" w:hAnsi="Arial" w:cs="Arial"/>
          <w:color w:val="000000"/>
          <w:spacing w:val="1"/>
          <w:sz w:val="22"/>
          <w:szCs w:val="22"/>
        </w:rPr>
        <w:t xml:space="preserve"> </w:t>
      </w:r>
      <w:r w:rsidRPr="003D615F">
        <w:rPr>
          <w:rFonts w:ascii="Arial" w:hAnsi="Arial" w:cs="Arial"/>
          <w:color w:val="000000"/>
          <w:sz w:val="22"/>
          <w:szCs w:val="22"/>
        </w:rPr>
        <w:t>nr</w:t>
      </w:r>
      <w:r w:rsidRPr="003D615F">
        <w:rPr>
          <w:rFonts w:ascii="Arial" w:hAnsi="Arial" w:cs="Arial"/>
          <w:color w:val="000000"/>
          <w:spacing w:val="-2"/>
          <w:sz w:val="22"/>
          <w:szCs w:val="22"/>
        </w:rPr>
        <w:t xml:space="preserve"> </w:t>
      </w:r>
      <w:r w:rsidRPr="003D615F">
        <w:rPr>
          <w:rFonts w:ascii="Arial" w:hAnsi="Arial" w:cs="Arial"/>
          <w:color w:val="000000"/>
          <w:sz w:val="22"/>
          <w:szCs w:val="22"/>
        </w:rPr>
        <w:t>3</w:t>
      </w:r>
      <w:r w:rsidRPr="003D615F">
        <w:rPr>
          <w:rFonts w:ascii="Arial" w:hAnsi="Arial" w:cs="Arial"/>
          <w:color w:val="000000"/>
          <w:spacing w:val="2"/>
          <w:sz w:val="22"/>
          <w:szCs w:val="22"/>
        </w:rPr>
        <w:t xml:space="preserve"> </w:t>
      </w:r>
      <w:r w:rsidRPr="003D615F">
        <w:rPr>
          <w:rFonts w:ascii="Arial" w:hAnsi="Arial" w:cs="Arial"/>
          <w:color w:val="000000"/>
          <w:sz w:val="22"/>
          <w:szCs w:val="22"/>
        </w:rPr>
        <w:t>–</w:t>
      </w:r>
      <w:r w:rsidRPr="003D615F">
        <w:rPr>
          <w:rFonts w:ascii="Arial" w:hAnsi="Arial" w:cs="Arial"/>
          <w:color w:val="000000"/>
          <w:spacing w:val="-1"/>
          <w:sz w:val="22"/>
          <w:szCs w:val="22"/>
        </w:rPr>
        <w:t xml:space="preserve"> </w:t>
      </w:r>
      <w:r w:rsidRPr="003D615F">
        <w:rPr>
          <w:rFonts w:ascii="Arial" w:hAnsi="Arial" w:cs="Arial"/>
          <w:sz w:val="22"/>
          <w:szCs w:val="22"/>
        </w:rPr>
        <w:t>Zestawienie cen energii elektrycznej dla poszczególnych grup taryfowych.</w:t>
      </w:r>
    </w:p>
    <w:p w14:paraId="5A948611" w14:textId="77777777" w:rsidR="003D615F" w:rsidRDefault="003D615F" w:rsidP="003D615F">
      <w:pPr>
        <w:ind w:right="50"/>
        <w:rPr>
          <w:rFonts w:ascii="Calibri"/>
          <w:color w:val="000000"/>
        </w:rPr>
      </w:pPr>
    </w:p>
    <w:p w14:paraId="0EE814FE" w14:textId="77777777" w:rsidR="003D615F" w:rsidRDefault="003D615F" w:rsidP="003D615F">
      <w:pPr>
        <w:ind w:right="50"/>
        <w:rPr>
          <w:rFonts w:ascii="Calibri"/>
          <w:color w:val="000000"/>
        </w:rPr>
      </w:pPr>
    </w:p>
    <w:p w14:paraId="787A0D71" w14:textId="77777777" w:rsidR="003D615F" w:rsidRDefault="003D615F" w:rsidP="003D615F">
      <w:pPr>
        <w:ind w:right="50"/>
        <w:rPr>
          <w:rFonts w:ascii="Calibri"/>
          <w:color w:val="000000"/>
        </w:rPr>
      </w:pPr>
    </w:p>
    <w:p w14:paraId="7D629897" w14:textId="77777777" w:rsidR="003D615F" w:rsidRDefault="003D615F" w:rsidP="003D615F">
      <w:pPr>
        <w:ind w:right="50"/>
        <w:rPr>
          <w:rFonts w:ascii="Calibri"/>
          <w:color w:val="000000"/>
        </w:rPr>
      </w:pPr>
    </w:p>
    <w:p w14:paraId="4A84D277" w14:textId="77777777" w:rsidR="003D615F" w:rsidRDefault="003D615F" w:rsidP="003D615F">
      <w:pPr>
        <w:ind w:right="50"/>
        <w:rPr>
          <w:rFonts w:ascii="Calibri"/>
          <w:color w:val="000000"/>
        </w:rPr>
      </w:pPr>
    </w:p>
    <w:p w14:paraId="6A8033C8" w14:textId="22368E34" w:rsidR="009E7189" w:rsidRDefault="003D615F" w:rsidP="009E7189">
      <w:pPr>
        <w:ind w:right="50"/>
        <w:jc w:val="center"/>
        <w:rPr>
          <w:rFonts w:ascii="Arial" w:eastAsiaTheme="majorEastAsia" w:hAnsi="Arial" w:cs="Arial"/>
          <w:b/>
          <w:bCs/>
          <w:iCs/>
          <w:sz w:val="22"/>
          <w:szCs w:val="22"/>
        </w:rPr>
      </w:pPr>
      <w:r>
        <w:rPr>
          <w:rFonts w:ascii="Calibri"/>
          <w:b/>
          <w:color w:val="000000"/>
        </w:rPr>
        <w:t>WYKONAWCA</w:t>
      </w:r>
      <w:r>
        <w:rPr>
          <w:rFonts w:ascii="Calibri"/>
          <w:b/>
          <w:color w:val="000000"/>
          <w:spacing w:val="3870"/>
        </w:rPr>
        <w:t xml:space="preserve"> </w:t>
      </w:r>
      <w:r>
        <w:rPr>
          <w:rFonts w:ascii="Calibri" w:hAnsi="Calibri" w:cs="Calibri"/>
          <w:b/>
          <w:color w:val="000000"/>
        </w:rPr>
        <w:t>ZAMAWIAJĄCY</w:t>
      </w:r>
    </w:p>
    <w:p w14:paraId="2B36B49D" w14:textId="77777777" w:rsidR="009E7189" w:rsidRDefault="009E7189" w:rsidP="0049606E">
      <w:pPr>
        <w:keepNext/>
        <w:keepLines/>
        <w:tabs>
          <w:tab w:val="left" w:pos="708"/>
        </w:tabs>
        <w:spacing w:before="480" w:line="360" w:lineRule="auto"/>
        <w:jc w:val="right"/>
        <w:outlineLvl w:val="0"/>
        <w:rPr>
          <w:rFonts w:ascii="Arial" w:eastAsiaTheme="majorEastAsia" w:hAnsi="Arial" w:cs="Arial"/>
          <w:b/>
          <w:bCs/>
          <w:iCs/>
          <w:sz w:val="22"/>
          <w:szCs w:val="22"/>
        </w:rPr>
      </w:pPr>
    </w:p>
    <w:p w14:paraId="1AA46F4C" w14:textId="77777777" w:rsidR="009E7189" w:rsidRDefault="009E7189" w:rsidP="0049606E">
      <w:pPr>
        <w:keepNext/>
        <w:keepLines/>
        <w:tabs>
          <w:tab w:val="left" w:pos="708"/>
        </w:tabs>
        <w:spacing w:before="480" w:line="360" w:lineRule="auto"/>
        <w:jc w:val="right"/>
        <w:outlineLvl w:val="0"/>
        <w:rPr>
          <w:rFonts w:ascii="Arial" w:eastAsiaTheme="majorEastAsia" w:hAnsi="Arial" w:cs="Arial"/>
          <w:b/>
          <w:bCs/>
          <w:iCs/>
          <w:sz w:val="22"/>
          <w:szCs w:val="22"/>
        </w:rPr>
      </w:pPr>
    </w:p>
    <w:p w14:paraId="57803ACE" w14:textId="77777777" w:rsidR="009E7189" w:rsidRDefault="009E7189" w:rsidP="0049606E">
      <w:pPr>
        <w:keepNext/>
        <w:keepLines/>
        <w:tabs>
          <w:tab w:val="left" w:pos="708"/>
        </w:tabs>
        <w:spacing w:before="480" w:line="360" w:lineRule="auto"/>
        <w:jc w:val="right"/>
        <w:outlineLvl w:val="0"/>
        <w:rPr>
          <w:rFonts w:ascii="Arial" w:eastAsiaTheme="majorEastAsia" w:hAnsi="Arial" w:cs="Arial"/>
          <w:b/>
          <w:bCs/>
          <w:iCs/>
          <w:sz w:val="22"/>
          <w:szCs w:val="22"/>
        </w:rPr>
      </w:pPr>
    </w:p>
    <w:p w14:paraId="28FDB785" w14:textId="77777777" w:rsidR="009E7189" w:rsidRDefault="009E7189" w:rsidP="0049606E">
      <w:pPr>
        <w:keepNext/>
        <w:keepLines/>
        <w:tabs>
          <w:tab w:val="left" w:pos="708"/>
        </w:tabs>
        <w:spacing w:before="480" w:line="360" w:lineRule="auto"/>
        <w:jc w:val="right"/>
        <w:outlineLvl w:val="0"/>
        <w:rPr>
          <w:rFonts w:ascii="Arial" w:eastAsiaTheme="majorEastAsia" w:hAnsi="Arial" w:cs="Arial"/>
          <w:b/>
          <w:bCs/>
          <w:iCs/>
          <w:sz w:val="22"/>
          <w:szCs w:val="22"/>
        </w:rPr>
      </w:pPr>
    </w:p>
    <w:p w14:paraId="1084965B" w14:textId="77777777" w:rsidR="003B2120" w:rsidRDefault="003B2120" w:rsidP="0049606E">
      <w:pPr>
        <w:keepNext/>
        <w:keepLines/>
        <w:tabs>
          <w:tab w:val="left" w:pos="708"/>
        </w:tabs>
        <w:spacing w:before="480" w:line="360" w:lineRule="auto"/>
        <w:jc w:val="right"/>
        <w:outlineLvl w:val="0"/>
        <w:rPr>
          <w:rFonts w:ascii="Arial" w:eastAsiaTheme="majorEastAsia" w:hAnsi="Arial" w:cs="Arial"/>
          <w:b/>
          <w:bCs/>
          <w:iCs/>
          <w:sz w:val="22"/>
          <w:szCs w:val="22"/>
        </w:rPr>
      </w:pPr>
    </w:p>
    <w:p w14:paraId="1F7584ED" w14:textId="77777777" w:rsidR="009E7189" w:rsidRDefault="009E7189" w:rsidP="009E7189">
      <w:pPr>
        <w:ind w:right="50"/>
        <w:jc w:val="right"/>
        <w:rPr>
          <w:rFonts w:ascii="Arial" w:hAnsi="Arial" w:cs="Arial"/>
          <w:b/>
          <w:color w:val="000000"/>
          <w:sz w:val="22"/>
          <w:szCs w:val="22"/>
        </w:rPr>
      </w:pPr>
    </w:p>
    <w:p w14:paraId="18E2118A" w14:textId="77777777" w:rsidR="009E7189" w:rsidRDefault="009E7189" w:rsidP="009E7189">
      <w:pPr>
        <w:ind w:right="50"/>
        <w:jc w:val="right"/>
        <w:rPr>
          <w:rFonts w:ascii="Arial" w:hAnsi="Arial" w:cs="Arial"/>
          <w:b/>
          <w:color w:val="000000"/>
          <w:sz w:val="22"/>
          <w:szCs w:val="22"/>
        </w:rPr>
      </w:pPr>
    </w:p>
    <w:p w14:paraId="099449E6" w14:textId="77777777" w:rsidR="009E7189" w:rsidRDefault="009E7189" w:rsidP="009E7189">
      <w:pPr>
        <w:ind w:right="50"/>
        <w:jc w:val="right"/>
        <w:rPr>
          <w:rFonts w:ascii="Arial" w:hAnsi="Arial" w:cs="Arial"/>
          <w:b/>
          <w:color w:val="000000"/>
          <w:sz w:val="22"/>
          <w:szCs w:val="22"/>
        </w:rPr>
      </w:pPr>
    </w:p>
    <w:p w14:paraId="737D2236" w14:textId="77777777" w:rsidR="009E7189" w:rsidRDefault="009E7189" w:rsidP="009E7189">
      <w:pPr>
        <w:ind w:right="50"/>
        <w:jc w:val="right"/>
        <w:rPr>
          <w:rFonts w:ascii="Arial" w:hAnsi="Arial" w:cs="Arial"/>
          <w:b/>
          <w:color w:val="000000"/>
          <w:sz w:val="22"/>
          <w:szCs w:val="22"/>
        </w:rPr>
      </w:pPr>
    </w:p>
    <w:p w14:paraId="7F12689F" w14:textId="77777777" w:rsidR="009E7189" w:rsidRDefault="009E7189" w:rsidP="009E7189">
      <w:pPr>
        <w:ind w:right="50"/>
        <w:jc w:val="right"/>
        <w:rPr>
          <w:rFonts w:ascii="Arial" w:hAnsi="Arial" w:cs="Arial"/>
          <w:b/>
          <w:color w:val="000000"/>
          <w:sz w:val="22"/>
          <w:szCs w:val="22"/>
        </w:rPr>
      </w:pPr>
    </w:p>
    <w:p w14:paraId="67D2E61E" w14:textId="229667A2" w:rsidR="009E7189" w:rsidRPr="009E7189" w:rsidRDefault="009E7189" w:rsidP="009E7189">
      <w:pPr>
        <w:ind w:right="50"/>
        <w:jc w:val="right"/>
        <w:rPr>
          <w:rFonts w:ascii="Arial" w:hAnsi="Arial" w:cs="Arial"/>
          <w:b/>
          <w:color w:val="000000"/>
          <w:sz w:val="22"/>
          <w:szCs w:val="22"/>
        </w:rPr>
      </w:pPr>
      <w:r w:rsidRPr="009E7189">
        <w:rPr>
          <w:rFonts w:ascii="Arial" w:hAnsi="Arial" w:cs="Arial"/>
          <w:b/>
          <w:color w:val="000000"/>
          <w:sz w:val="22"/>
          <w:szCs w:val="22"/>
        </w:rPr>
        <w:t>Załącznik nr</w:t>
      </w:r>
      <w:r w:rsidRPr="009E7189">
        <w:rPr>
          <w:rFonts w:ascii="Arial" w:hAnsi="Arial" w:cs="Arial"/>
          <w:b/>
          <w:color w:val="000000"/>
          <w:spacing w:val="-1"/>
          <w:sz w:val="22"/>
          <w:szCs w:val="22"/>
        </w:rPr>
        <w:t xml:space="preserve"> </w:t>
      </w:r>
      <w:r w:rsidRPr="009E7189">
        <w:rPr>
          <w:rFonts w:ascii="Arial" w:hAnsi="Arial" w:cs="Arial"/>
          <w:b/>
          <w:color w:val="000000"/>
          <w:sz w:val="22"/>
          <w:szCs w:val="22"/>
        </w:rPr>
        <w:t xml:space="preserve">2 </w:t>
      </w:r>
      <w:r w:rsidRPr="009E7189">
        <w:rPr>
          <w:rFonts w:ascii="Arial" w:hAnsi="Arial" w:cs="Arial"/>
          <w:b/>
          <w:color w:val="000000"/>
          <w:spacing w:val="1"/>
          <w:sz w:val="22"/>
          <w:szCs w:val="22"/>
        </w:rPr>
        <w:t>do</w:t>
      </w:r>
      <w:r w:rsidRPr="009E7189">
        <w:rPr>
          <w:rFonts w:ascii="Arial" w:hAnsi="Arial" w:cs="Arial"/>
          <w:b/>
          <w:color w:val="000000"/>
          <w:spacing w:val="-2"/>
          <w:sz w:val="22"/>
          <w:szCs w:val="22"/>
        </w:rPr>
        <w:t xml:space="preserve"> </w:t>
      </w:r>
      <w:r w:rsidRPr="009E7189">
        <w:rPr>
          <w:rFonts w:ascii="Arial" w:hAnsi="Arial" w:cs="Arial"/>
          <w:b/>
          <w:color w:val="000000"/>
          <w:sz w:val="22"/>
          <w:szCs w:val="22"/>
        </w:rPr>
        <w:t>Umowy</w:t>
      </w:r>
    </w:p>
    <w:p w14:paraId="20D2F520" w14:textId="77777777" w:rsidR="009E7189" w:rsidRPr="009E7189" w:rsidRDefault="009E7189" w:rsidP="009E7189">
      <w:pPr>
        <w:ind w:right="50"/>
        <w:jc w:val="right"/>
        <w:rPr>
          <w:rFonts w:ascii="Arial" w:hAnsi="Arial" w:cs="Arial"/>
          <w:b/>
          <w:color w:val="000000"/>
          <w:sz w:val="22"/>
          <w:szCs w:val="22"/>
        </w:rPr>
      </w:pPr>
    </w:p>
    <w:p w14:paraId="58129980" w14:textId="77777777" w:rsidR="009E7189" w:rsidRPr="009E7189" w:rsidRDefault="009E7189" w:rsidP="009E7189">
      <w:pPr>
        <w:ind w:right="50"/>
        <w:jc w:val="right"/>
        <w:rPr>
          <w:rFonts w:ascii="Arial" w:hAnsi="Arial" w:cs="Arial"/>
          <w:color w:val="000000"/>
          <w:sz w:val="22"/>
          <w:szCs w:val="22"/>
        </w:rPr>
      </w:pPr>
      <w:r w:rsidRPr="009E7189">
        <w:rPr>
          <w:rFonts w:ascii="Arial" w:hAnsi="Arial" w:cs="Arial"/>
          <w:color w:val="000000"/>
          <w:sz w:val="22"/>
          <w:szCs w:val="22"/>
        </w:rPr>
        <w:t>……………..…………….,</w:t>
      </w:r>
      <w:r w:rsidRPr="009E7189">
        <w:rPr>
          <w:rFonts w:ascii="Arial" w:hAnsi="Arial" w:cs="Arial"/>
          <w:color w:val="000000"/>
          <w:spacing w:val="50"/>
          <w:sz w:val="22"/>
          <w:szCs w:val="22"/>
        </w:rPr>
        <w:t xml:space="preserve"> </w:t>
      </w:r>
      <w:r w:rsidRPr="009E7189">
        <w:rPr>
          <w:rFonts w:ascii="Arial" w:hAnsi="Arial" w:cs="Arial"/>
          <w:color w:val="000000"/>
          <w:sz w:val="22"/>
          <w:szCs w:val="22"/>
        </w:rPr>
        <w:t>dnia</w:t>
      </w:r>
      <w:r w:rsidRPr="009E7189">
        <w:rPr>
          <w:rFonts w:ascii="Arial" w:hAnsi="Arial" w:cs="Arial"/>
          <w:color w:val="000000"/>
          <w:spacing w:val="46"/>
          <w:sz w:val="22"/>
          <w:szCs w:val="22"/>
        </w:rPr>
        <w:t xml:space="preserve"> </w:t>
      </w:r>
      <w:r w:rsidRPr="009E7189">
        <w:rPr>
          <w:rFonts w:ascii="Arial" w:hAnsi="Arial" w:cs="Arial"/>
          <w:color w:val="000000"/>
          <w:sz w:val="22"/>
          <w:szCs w:val="22"/>
        </w:rPr>
        <w:t>………………………..</w:t>
      </w:r>
      <w:r w:rsidRPr="009E7189">
        <w:rPr>
          <w:rFonts w:ascii="Arial" w:hAnsi="Arial" w:cs="Arial"/>
          <w:color w:val="000000"/>
          <w:spacing w:val="-1"/>
          <w:sz w:val="22"/>
          <w:szCs w:val="22"/>
        </w:rPr>
        <w:t xml:space="preserve"> </w:t>
      </w:r>
      <w:r w:rsidRPr="009E7189">
        <w:rPr>
          <w:rFonts w:ascii="Arial" w:hAnsi="Arial" w:cs="Arial"/>
          <w:color w:val="000000"/>
          <w:sz w:val="22"/>
          <w:szCs w:val="22"/>
        </w:rPr>
        <w:t>r.</w:t>
      </w:r>
    </w:p>
    <w:p w14:paraId="5C97AB46" w14:textId="77777777" w:rsidR="009E7189" w:rsidRPr="009E7189" w:rsidRDefault="009E7189" w:rsidP="009E7189">
      <w:pPr>
        <w:ind w:right="50"/>
        <w:jc w:val="right"/>
        <w:rPr>
          <w:rFonts w:ascii="Arial" w:hAnsi="Arial" w:cs="Arial"/>
          <w:color w:val="000000"/>
          <w:sz w:val="22"/>
          <w:szCs w:val="22"/>
        </w:rPr>
      </w:pPr>
    </w:p>
    <w:p w14:paraId="41928C39" w14:textId="77777777" w:rsidR="009E7189" w:rsidRPr="009E7189" w:rsidRDefault="009E7189" w:rsidP="009E7189">
      <w:pPr>
        <w:ind w:right="50"/>
        <w:jc w:val="center"/>
        <w:rPr>
          <w:rFonts w:ascii="Arial" w:hAnsi="Arial" w:cs="Arial"/>
          <w:b/>
          <w:color w:val="000000"/>
          <w:sz w:val="22"/>
          <w:szCs w:val="22"/>
        </w:rPr>
      </w:pPr>
      <w:r w:rsidRPr="009E7189">
        <w:rPr>
          <w:rFonts w:ascii="Arial" w:hAnsi="Arial" w:cs="Arial"/>
          <w:b/>
          <w:color w:val="000000"/>
          <w:sz w:val="22"/>
          <w:szCs w:val="22"/>
        </w:rPr>
        <w:t>PEŁNOMOCNICTWO</w:t>
      </w:r>
    </w:p>
    <w:p w14:paraId="2E1A40D9" w14:textId="77777777" w:rsidR="009E7189" w:rsidRPr="009E7189" w:rsidRDefault="009E7189" w:rsidP="009E7189">
      <w:pPr>
        <w:ind w:right="50"/>
        <w:jc w:val="center"/>
        <w:rPr>
          <w:rFonts w:ascii="Arial" w:hAnsi="Arial" w:cs="Arial"/>
          <w:b/>
          <w:color w:val="000000"/>
          <w:sz w:val="22"/>
          <w:szCs w:val="22"/>
        </w:rPr>
      </w:pPr>
    </w:p>
    <w:p w14:paraId="40368C04" w14:textId="77777777" w:rsidR="009E7189" w:rsidRPr="009E7189" w:rsidRDefault="009E7189" w:rsidP="009E7189">
      <w:pPr>
        <w:ind w:right="50"/>
        <w:jc w:val="both"/>
        <w:rPr>
          <w:rFonts w:ascii="Arial" w:hAnsi="Arial" w:cs="Arial"/>
          <w:color w:val="000000"/>
          <w:sz w:val="22"/>
          <w:szCs w:val="22"/>
        </w:rPr>
      </w:pPr>
      <w:r w:rsidRPr="009E7189">
        <w:rPr>
          <w:rFonts w:ascii="Arial" w:hAnsi="Arial" w:cs="Arial"/>
          <w:color w:val="000000"/>
          <w:sz w:val="22"/>
          <w:szCs w:val="22"/>
        </w:rPr>
        <w:t>Z dniem</w:t>
      </w:r>
      <w:r w:rsidRPr="009E7189">
        <w:rPr>
          <w:rFonts w:ascii="Arial" w:hAnsi="Arial" w:cs="Arial"/>
          <w:color w:val="000000"/>
          <w:spacing w:val="2"/>
          <w:sz w:val="22"/>
          <w:szCs w:val="22"/>
        </w:rPr>
        <w:t xml:space="preserve"> </w:t>
      </w:r>
      <w:r w:rsidRPr="009E7189">
        <w:rPr>
          <w:rFonts w:ascii="Arial" w:hAnsi="Arial" w:cs="Arial"/>
          <w:b/>
          <w:color w:val="000000"/>
          <w:spacing w:val="-1"/>
          <w:sz w:val="22"/>
          <w:szCs w:val="22"/>
        </w:rPr>
        <w:t>……………….</w:t>
      </w:r>
      <w:r w:rsidRPr="009E7189">
        <w:rPr>
          <w:rFonts w:ascii="Arial" w:hAnsi="Arial" w:cs="Arial"/>
          <w:b/>
          <w:color w:val="000000"/>
          <w:spacing w:val="2"/>
          <w:sz w:val="22"/>
          <w:szCs w:val="22"/>
        </w:rPr>
        <w:t xml:space="preserve"> </w:t>
      </w:r>
      <w:r w:rsidRPr="009E7189">
        <w:rPr>
          <w:rFonts w:ascii="Arial" w:hAnsi="Arial" w:cs="Arial"/>
          <w:color w:val="000000"/>
          <w:sz w:val="22"/>
          <w:szCs w:val="22"/>
        </w:rPr>
        <w:t>udzielam</w:t>
      </w:r>
      <w:r w:rsidRPr="009E7189">
        <w:rPr>
          <w:rFonts w:ascii="Arial" w:hAnsi="Arial" w:cs="Arial"/>
          <w:color w:val="000000"/>
          <w:spacing w:val="3"/>
          <w:sz w:val="22"/>
          <w:szCs w:val="22"/>
        </w:rPr>
        <w:t xml:space="preserve"> </w:t>
      </w:r>
      <w:r w:rsidRPr="009E7189">
        <w:rPr>
          <w:rFonts w:ascii="Arial" w:hAnsi="Arial" w:cs="Arial"/>
          <w:b/>
          <w:i/>
          <w:color w:val="000000"/>
          <w:sz w:val="22"/>
          <w:szCs w:val="22"/>
        </w:rPr>
        <w:t>(nazwa,</w:t>
      </w:r>
      <w:r w:rsidRPr="009E7189">
        <w:rPr>
          <w:rFonts w:ascii="Arial" w:hAnsi="Arial" w:cs="Arial"/>
          <w:b/>
          <w:i/>
          <w:color w:val="000000"/>
          <w:spacing w:val="-1"/>
          <w:sz w:val="22"/>
          <w:szCs w:val="22"/>
        </w:rPr>
        <w:t xml:space="preserve"> </w:t>
      </w:r>
      <w:r w:rsidRPr="009E7189">
        <w:rPr>
          <w:rFonts w:ascii="Arial" w:hAnsi="Arial" w:cs="Arial"/>
          <w:b/>
          <w:i/>
          <w:color w:val="000000"/>
          <w:sz w:val="22"/>
          <w:szCs w:val="22"/>
        </w:rPr>
        <w:t>adres,</w:t>
      </w:r>
      <w:r w:rsidRPr="009E7189">
        <w:rPr>
          <w:rFonts w:ascii="Arial" w:hAnsi="Arial" w:cs="Arial"/>
          <w:b/>
          <w:i/>
          <w:color w:val="000000"/>
          <w:spacing w:val="-2"/>
          <w:sz w:val="22"/>
          <w:szCs w:val="22"/>
        </w:rPr>
        <w:t xml:space="preserve"> </w:t>
      </w:r>
      <w:r w:rsidRPr="009E7189">
        <w:rPr>
          <w:rFonts w:ascii="Arial" w:hAnsi="Arial" w:cs="Arial"/>
          <w:b/>
          <w:i/>
          <w:color w:val="000000"/>
          <w:spacing w:val="1"/>
          <w:sz w:val="22"/>
          <w:szCs w:val="22"/>
        </w:rPr>
        <w:t>NIP</w:t>
      </w:r>
      <w:r w:rsidRPr="009E7189">
        <w:rPr>
          <w:rFonts w:ascii="Arial" w:hAnsi="Arial" w:cs="Arial"/>
          <w:b/>
          <w:i/>
          <w:color w:val="000000"/>
          <w:spacing w:val="-2"/>
          <w:sz w:val="22"/>
          <w:szCs w:val="22"/>
        </w:rPr>
        <w:t xml:space="preserve"> </w:t>
      </w:r>
      <w:r w:rsidRPr="009E7189">
        <w:rPr>
          <w:rFonts w:ascii="Arial" w:hAnsi="Arial" w:cs="Arial"/>
          <w:b/>
          <w:i/>
          <w:color w:val="000000"/>
          <w:sz w:val="22"/>
          <w:szCs w:val="22"/>
        </w:rPr>
        <w:t>Wykonawcy)</w:t>
      </w:r>
      <w:r w:rsidRPr="009E7189">
        <w:rPr>
          <w:rFonts w:ascii="Arial" w:hAnsi="Arial" w:cs="Arial"/>
          <w:b/>
          <w:i/>
          <w:color w:val="000000"/>
          <w:spacing w:val="3"/>
          <w:sz w:val="22"/>
          <w:szCs w:val="22"/>
        </w:rPr>
        <w:t xml:space="preserve"> </w:t>
      </w:r>
      <w:r w:rsidRPr="009E7189">
        <w:rPr>
          <w:rFonts w:ascii="Arial" w:hAnsi="Arial" w:cs="Arial"/>
          <w:color w:val="000000"/>
          <w:sz w:val="22"/>
          <w:szCs w:val="22"/>
        </w:rPr>
        <w:t>zwanemu dalej</w:t>
      </w:r>
      <w:r w:rsidRPr="009E7189">
        <w:rPr>
          <w:rFonts w:ascii="Arial" w:hAnsi="Arial" w:cs="Arial"/>
          <w:color w:val="000000"/>
          <w:spacing w:val="-1"/>
          <w:sz w:val="22"/>
          <w:szCs w:val="22"/>
        </w:rPr>
        <w:t xml:space="preserve"> </w:t>
      </w:r>
      <w:r w:rsidRPr="009E7189">
        <w:rPr>
          <w:rFonts w:ascii="Arial" w:hAnsi="Arial" w:cs="Arial"/>
          <w:color w:val="000000"/>
          <w:sz w:val="22"/>
          <w:szCs w:val="22"/>
        </w:rPr>
        <w:t>„Sprzedawcą”</w:t>
      </w:r>
      <w:r w:rsidRPr="009E7189">
        <w:rPr>
          <w:rFonts w:ascii="Arial" w:hAnsi="Arial" w:cs="Arial"/>
          <w:color w:val="000000"/>
          <w:spacing w:val="-1"/>
          <w:sz w:val="22"/>
          <w:szCs w:val="22"/>
        </w:rPr>
        <w:t xml:space="preserve"> </w:t>
      </w:r>
      <w:r w:rsidRPr="009E7189">
        <w:rPr>
          <w:rFonts w:ascii="Cambria Math" w:hAnsi="Cambria Math" w:cs="Cambria Math"/>
          <w:color w:val="000000"/>
          <w:sz w:val="22"/>
          <w:szCs w:val="22"/>
        </w:rPr>
        <w:t>‐</w:t>
      </w:r>
      <w:r w:rsidRPr="009E7189">
        <w:rPr>
          <w:rFonts w:ascii="Arial" w:hAnsi="Arial" w:cs="Arial"/>
          <w:color w:val="000000"/>
          <w:sz w:val="22"/>
          <w:szCs w:val="22"/>
        </w:rPr>
        <w:t>pełnomocnictwa do</w:t>
      </w:r>
      <w:r w:rsidRPr="009E7189">
        <w:rPr>
          <w:rFonts w:ascii="Arial" w:hAnsi="Arial" w:cs="Arial"/>
          <w:color w:val="000000"/>
          <w:spacing w:val="-1"/>
          <w:sz w:val="22"/>
          <w:szCs w:val="22"/>
        </w:rPr>
        <w:t xml:space="preserve"> </w:t>
      </w:r>
      <w:r w:rsidRPr="009E7189">
        <w:rPr>
          <w:rFonts w:ascii="Arial" w:hAnsi="Arial" w:cs="Arial"/>
          <w:color w:val="000000"/>
          <w:sz w:val="22"/>
          <w:szCs w:val="22"/>
        </w:rPr>
        <w:t>dokonywania</w:t>
      </w:r>
      <w:r w:rsidRPr="009E7189">
        <w:rPr>
          <w:rFonts w:ascii="Arial" w:hAnsi="Arial" w:cs="Arial"/>
          <w:color w:val="000000"/>
          <w:spacing w:val="-2"/>
          <w:sz w:val="22"/>
          <w:szCs w:val="22"/>
        </w:rPr>
        <w:t xml:space="preserve"> </w:t>
      </w:r>
      <w:r w:rsidRPr="009E7189">
        <w:rPr>
          <w:rFonts w:ascii="Arial" w:hAnsi="Arial" w:cs="Arial"/>
          <w:color w:val="000000"/>
          <w:sz w:val="22"/>
          <w:szCs w:val="22"/>
        </w:rPr>
        <w:t>w</w:t>
      </w:r>
      <w:r w:rsidRPr="009E7189">
        <w:rPr>
          <w:rFonts w:ascii="Arial" w:hAnsi="Arial" w:cs="Arial"/>
          <w:color w:val="000000"/>
          <w:spacing w:val="2"/>
          <w:sz w:val="22"/>
          <w:szCs w:val="22"/>
        </w:rPr>
        <w:t xml:space="preserve"> </w:t>
      </w:r>
      <w:r w:rsidRPr="009E7189">
        <w:rPr>
          <w:rFonts w:ascii="Arial" w:hAnsi="Arial" w:cs="Arial"/>
          <w:color w:val="000000"/>
          <w:sz w:val="22"/>
          <w:szCs w:val="22"/>
        </w:rPr>
        <w:t>imieniu</w:t>
      </w:r>
      <w:r w:rsidRPr="009E7189">
        <w:rPr>
          <w:rFonts w:ascii="Arial" w:hAnsi="Arial" w:cs="Arial"/>
          <w:color w:val="000000"/>
          <w:spacing w:val="-1"/>
          <w:sz w:val="22"/>
          <w:szCs w:val="22"/>
        </w:rPr>
        <w:t xml:space="preserve"> </w:t>
      </w:r>
      <w:r w:rsidRPr="009E7189">
        <w:rPr>
          <w:rFonts w:ascii="Arial" w:hAnsi="Arial" w:cs="Arial"/>
          <w:color w:val="000000"/>
          <w:sz w:val="22"/>
          <w:szCs w:val="22"/>
        </w:rPr>
        <w:t>(</w:t>
      </w:r>
      <w:r w:rsidRPr="009E7189">
        <w:rPr>
          <w:rFonts w:ascii="Arial" w:hAnsi="Arial" w:cs="Arial"/>
          <w:b/>
          <w:i/>
          <w:color w:val="000000"/>
          <w:sz w:val="22"/>
          <w:szCs w:val="22"/>
        </w:rPr>
        <w:t>Powiatu Wołomińskiego, ul. Prądzyńskiego 3, 05-200 Wołomin,</w:t>
      </w:r>
      <w:r w:rsidRPr="009E7189">
        <w:rPr>
          <w:rFonts w:ascii="Arial" w:hAnsi="Arial" w:cs="Arial"/>
          <w:b/>
          <w:i/>
          <w:color w:val="000000"/>
          <w:spacing w:val="1"/>
          <w:sz w:val="22"/>
          <w:szCs w:val="22"/>
        </w:rPr>
        <w:t xml:space="preserve"> </w:t>
      </w:r>
      <w:r w:rsidRPr="009E7189">
        <w:rPr>
          <w:rFonts w:ascii="Arial" w:hAnsi="Arial" w:cs="Arial"/>
          <w:b/>
          <w:i/>
          <w:color w:val="000000"/>
          <w:spacing w:val="-1"/>
          <w:sz w:val="22"/>
          <w:szCs w:val="22"/>
        </w:rPr>
        <w:t>NIP</w:t>
      </w:r>
      <w:r w:rsidRPr="009E7189">
        <w:rPr>
          <w:rFonts w:ascii="Arial" w:hAnsi="Arial" w:cs="Arial"/>
          <w:b/>
          <w:i/>
          <w:color w:val="000000"/>
          <w:spacing w:val="1"/>
          <w:sz w:val="22"/>
          <w:szCs w:val="22"/>
        </w:rPr>
        <w:t>: 125-094-06-09</w:t>
      </w:r>
      <w:r w:rsidRPr="009E7189">
        <w:rPr>
          <w:rFonts w:ascii="Arial" w:hAnsi="Arial" w:cs="Arial"/>
          <w:color w:val="000000"/>
          <w:sz w:val="22"/>
          <w:szCs w:val="22"/>
        </w:rPr>
        <w:t>),</w:t>
      </w:r>
      <w:r w:rsidRPr="009E7189">
        <w:rPr>
          <w:rFonts w:ascii="Arial" w:hAnsi="Arial" w:cs="Arial"/>
          <w:color w:val="000000"/>
          <w:spacing w:val="1"/>
          <w:sz w:val="22"/>
          <w:szCs w:val="22"/>
        </w:rPr>
        <w:t xml:space="preserve"> </w:t>
      </w:r>
      <w:r w:rsidRPr="009E7189">
        <w:rPr>
          <w:rFonts w:ascii="Arial" w:hAnsi="Arial" w:cs="Arial"/>
          <w:color w:val="000000"/>
          <w:sz w:val="22"/>
          <w:szCs w:val="22"/>
        </w:rPr>
        <w:t>zwanego</w:t>
      </w:r>
      <w:r w:rsidRPr="009E7189">
        <w:rPr>
          <w:rFonts w:ascii="Arial" w:hAnsi="Arial" w:cs="Arial"/>
          <w:color w:val="000000"/>
          <w:spacing w:val="2"/>
          <w:sz w:val="22"/>
          <w:szCs w:val="22"/>
        </w:rPr>
        <w:t xml:space="preserve"> </w:t>
      </w:r>
      <w:r w:rsidRPr="009E7189">
        <w:rPr>
          <w:rFonts w:ascii="Arial" w:hAnsi="Arial" w:cs="Arial"/>
          <w:color w:val="000000"/>
          <w:sz w:val="22"/>
          <w:szCs w:val="22"/>
        </w:rPr>
        <w:t>dalej "Mocodawcą", następujących</w:t>
      </w:r>
      <w:r w:rsidRPr="009E7189">
        <w:rPr>
          <w:rFonts w:ascii="Arial" w:hAnsi="Arial" w:cs="Arial"/>
          <w:color w:val="000000"/>
          <w:spacing w:val="1"/>
          <w:sz w:val="22"/>
          <w:szCs w:val="22"/>
        </w:rPr>
        <w:t xml:space="preserve"> </w:t>
      </w:r>
      <w:r w:rsidRPr="009E7189">
        <w:rPr>
          <w:rFonts w:ascii="Arial" w:hAnsi="Arial" w:cs="Arial"/>
          <w:color w:val="000000"/>
          <w:sz w:val="22"/>
          <w:szCs w:val="22"/>
        </w:rPr>
        <w:t>czynności:</w:t>
      </w:r>
    </w:p>
    <w:p w14:paraId="07A63E5D" w14:textId="77777777" w:rsidR="009E7189" w:rsidRPr="009E7189" w:rsidRDefault="009E7189" w:rsidP="009E7189">
      <w:pPr>
        <w:ind w:right="50"/>
        <w:rPr>
          <w:rFonts w:ascii="Arial" w:hAnsi="Arial" w:cs="Arial"/>
          <w:color w:val="000000"/>
          <w:sz w:val="22"/>
          <w:szCs w:val="22"/>
        </w:rPr>
      </w:pPr>
    </w:p>
    <w:p w14:paraId="0FB31F26" w14:textId="77777777" w:rsidR="009E7189" w:rsidRPr="009E7189" w:rsidRDefault="009E7189" w:rsidP="009E7189">
      <w:pPr>
        <w:pStyle w:val="Akapitzlist"/>
        <w:numPr>
          <w:ilvl w:val="0"/>
          <w:numId w:val="69"/>
        </w:numPr>
        <w:ind w:left="426" w:right="50"/>
        <w:contextualSpacing/>
        <w:jc w:val="both"/>
        <w:rPr>
          <w:rFonts w:ascii="Arial" w:hAnsi="Arial" w:cs="Arial"/>
          <w:color w:val="000000"/>
          <w:sz w:val="22"/>
          <w:szCs w:val="22"/>
        </w:rPr>
      </w:pPr>
      <w:r w:rsidRPr="009E7189">
        <w:rPr>
          <w:rFonts w:ascii="Arial" w:hAnsi="Arial" w:cs="Arial"/>
          <w:color w:val="000000"/>
          <w:sz w:val="22"/>
          <w:szCs w:val="22"/>
        </w:rPr>
        <w:t>Zgłoszenia</w:t>
      </w:r>
      <w:r w:rsidRPr="009E7189">
        <w:rPr>
          <w:rFonts w:ascii="Arial" w:hAnsi="Arial" w:cs="Arial"/>
          <w:color w:val="000000"/>
          <w:spacing w:val="104"/>
          <w:sz w:val="22"/>
          <w:szCs w:val="22"/>
        </w:rPr>
        <w:t xml:space="preserve"> </w:t>
      </w:r>
      <w:r w:rsidRPr="009E7189">
        <w:rPr>
          <w:rFonts w:ascii="Arial" w:hAnsi="Arial" w:cs="Arial"/>
          <w:color w:val="000000"/>
          <w:sz w:val="22"/>
          <w:szCs w:val="22"/>
        </w:rPr>
        <w:t>Operatorowi</w:t>
      </w:r>
      <w:r w:rsidRPr="009E7189">
        <w:rPr>
          <w:rFonts w:ascii="Arial" w:hAnsi="Arial" w:cs="Arial"/>
          <w:color w:val="000000"/>
          <w:spacing w:val="102"/>
          <w:sz w:val="22"/>
          <w:szCs w:val="22"/>
        </w:rPr>
        <w:t xml:space="preserve"> </w:t>
      </w:r>
      <w:r w:rsidRPr="009E7189">
        <w:rPr>
          <w:rFonts w:ascii="Arial" w:hAnsi="Arial" w:cs="Arial"/>
          <w:color w:val="000000"/>
          <w:sz w:val="22"/>
          <w:szCs w:val="22"/>
        </w:rPr>
        <w:t>Systemu</w:t>
      </w:r>
      <w:r w:rsidRPr="009E7189">
        <w:rPr>
          <w:rFonts w:ascii="Arial" w:hAnsi="Arial" w:cs="Arial"/>
          <w:color w:val="000000"/>
          <w:spacing w:val="103"/>
          <w:sz w:val="22"/>
          <w:szCs w:val="22"/>
        </w:rPr>
        <w:t xml:space="preserve"> </w:t>
      </w:r>
      <w:r w:rsidRPr="009E7189">
        <w:rPr>
          <w:rFonts w:ascii="Arial" w:hAnsi="Arial" w:cs="Arial"/>
          <w:color w:val="000000"/>
          <w:sz w:val="22"/>
          <w:szCs w:val="22"/>
        </w:rPr>
        <w:t>Dystrybucyjnego</w:t>
      </w:r>
      <w:r w:rsidRPr="009E7189">
        <w:rPr>
          <w:rFonts w:ascii="Arial" w:hAnsi="Arial" w:cs="Arial"/>
          <w:color w:val="000000"/>
          <w:spacing w:val="103"/>
          <w:sz w:val="22"/>
          <w:szCs w:val="22"/>
        </w:rPr>
        <w:t xml:space="preserve"> </w:t>
      </w:r>
      <w:r w:rsidRPr="009E7189">
        <w:rPr>
          <w:rFonts w:ascii="Arial" w:hAnsi="Arial" w:cs="Arial"/>
          <w:color w:val="000000"/>
          <w:spacing w:val="1"/>
          <w:sz w:val="22"/>
          <w:szCs w:val="22"/>
        </w:rPr>
        <w:t>(OSD)</w:t>
      </w:r>
      <w:r w:rsidRPr="009E7189">
        <w:rPr>
          <w:rFonts w:ascii="Arial" w:hAnsi="Arial" w:cs="Arial"/>
          <w:color w:val="000000"/>
          <w:spacing w:val="104"/>
          <w:sz w:val="22"/>
          <w:szCs w:val="22"/>
        </w:rPr>
        <w:t xml:space="preserve"> </w:t>
      </w:r>
      <w:r w:rsidRPr="009E7189">
        <w:rPr>
          <w:rFonts w:ascii="Arial" w:hAnsi="Arial" w:cs="Arial"/>
          <w:color w:val="000000"/>
          <w:spacing w:val="-3"/>
          <w:sz w:val="22"/>
          <w:szCs w:val="22"/>
        </w:rPr>
        <w:t>do</w:t>
      </w:r>
      <w:r w:rsidRPr="009E7189">
        <w:rPr>
          <w:rFonts w:ascii="Arial" w:hAnsi="Arial" w:cs="Arial"/>
          <w:color w:val="000000"/>
          <w:spacing w:val="108"/>
          <w:sz w:val="22"/>
          <w:szCs w:val="22"/>
        </w:rPr>
        <w:t xml:space="preserve"> </w:t>
      </w:r>
      <w:r w:rsidRPr="009E7189">
        <w:rPr>
          <w:rFonts w:ascii="Arial" w:hAnsi="Arial" w:cs="Arial"/>
          <w:color w:val="000000"/>
          <w:sz w:val="22"/>
          <w:szCs w:val="22"/>
        </w:rPr>
        <w:t>realizacji</w:t>
      </w:r>
      <w:r w:rsidRPr="009E7189">
        <w:rPr>
          <w:rFonts w:ascii="Arial" w:hAnsi="Arial" w:cs="Arial"/>
          <w:color w:val="000000"/>
          <w:spacing w:val="103"/>
          <w:sz w:val="22"/>
          <w:szCs w:val="22"/>
        </w:rPr>
        <w:t xml:space="preserve"> </w:t>
      </w:r>
      <w:r w:rsidRPr="009E7189">
        <w:rPr>
          <w:rFonts w:ascii="Arial" w:hAnsi="Arial" w:cs="Arial"/>
          <w:color w:val="000000"/>
          <w:sz w:val="22"/>
          <w:szCs w:val="22"/>
        </w:rPr>
        <w:t>zawartej</w:t>
      </w:r>
      <w:r w:rsidRPr="009E7189">
        <w:rPr>
          <w:rFonts w:ascii="Arial" w:hAnsi="Arial" w:cs="Arial"/>
          <w:color w:val="000000"/>
          <w:spacing w:val="104"/>
          <w:sz w:val="22"/>
          <w:szCs w:val="22"/>
        </w:rPr>
        <w:t xml:space="preserve"> </w:t>
      </w:r>
      <w:r w:rsidRPr="009E7189">
        <w:rPr>
          <w:rFonts w:ascii="Arial" w:hAnsi="Arial" w:cs="Arial"/>
          <w:color w:val="000000"/>
          <w:sz w:val="22"/>
          <w:szCs w:val="22"/>
        </w:rPr>
        <w:t>z Zamawiającym Umowy</w:t>
      </w:r>
      <w:r w:rsidRPr="009E7189">
        <w:rPr>
          <w:rFonts w:ascii="Arial" w:hAnsi="Arial" w:cs="Arial"/>
          <w:color w:val="000000"/>
          <w:spacing w:val="2"/>
          <w:sz w:val="22"/>
          <w:szCs w:val="22"/>
        </w:rPr>
        <w:t xml:space="preserve"> </w:t>
      </w:r>
      <w:r w:rsidRPr="009E7189">
        <w:rPr>
          <w:rFonts w:ascii="Arial" w:hAnsi="Arial" w:cs="Arial"/>
          <w:color w:val="000000"/>
          <w:sz w:val="22"/>
          <w:szCs w:val="22"/>
        </w:rPr>
        <w:t>sprzedaży</w:t>
      </w:r>
      <w:r w:rsidRPr="009E7189">
        <w:rPr>
          <w:rFonts w:ascii="Arial" w:hAnsi="Arial" w:cs="Arial"/>
          <w:color w:val="000000"/>
          <w:spacing w:val="2"/>
          <w:sz w:val="22"/>
          <w:szCs w:val="22"/>
        </w:rPr>
        <w:t xml:space="preserve"> </w:t>
      </w:r>
      <w:r w:rsidRPr="009E7189">
        <w:rPr>
          <w:rFonts w:ascii="Arial" w:hAnsi="Arial" w:cs="Arial"/>
          <w:color w:val="000000"/>
          <w:sz w:val="22"/>
          <w:szCs w:val="22"/>
        </w:rPr>
        <w:t>energii elektrycznej.</w:t>
      </w:r>
    </w:p>
    <w:p w14:paraId="65BEB278" w14:textId="77777777" w:rsidR="009E7189" w:rsidRPr="009E7189" w:rsidRDefault="009E7189" w:rsidP="009E7189">
      <w:pPr>
        <w:pStyle w:val="Akapitzlist"/>
        <w:numPr>
          <w:ilvl w:val="0"/>
          <w:numId w:val="69"/>
        </w:numPr>
        <w:ind w:left="426" w:right="50"/>
        <w:contextualSpacing/>
        <w:jc w:val="both"/>
        <w:rPr>
          <w:rFonts w:ascii="Arial" w:hAnsi="Arial" w:cs="Arial"/>
          <w:color w:val="000000"/>
          <w:sz w:val="22"/>
          <w:szCs w:val="22"/>
        </w:rPr>
      </w:pPr>
      <w:r w:rsidRPr="009E7189">
        <w:rPr>
          <w:rFonts w:ascii="Arial" w:hAnsi="Arial" w:cs="Arial"/>
          <w:color w:val="000000"/>
          <w:sz w:val="22"/>
          <w:szCs w:val="22"/>
        </w:rPr>
        <w:t>Składania</w:t>
      </w:r>
      <w:r w:rsidRPr="009E7189">
        <w:rPr>
          <w:rFonts w:ascii="Arial" w:hAnsi="Arial" w:cs="Arial"/>
          <w:color w:val="000000"/>
          <w:spacing w:val="22"/>
          <w:sz w:val="22"/>
          <w:szCs w:val="22"/>
        </w:rPr>
        <w:t xml:space="preserve"> </w:t>
      </w:r>
      <w:r w:rsidRPr="009E7189">
        <w:rPr>
          <w:rFonts w:ascii="Arial" w:hAnsi="Arial" w:cs="Arial"/>
          <w:color w:val="000000"/>
          <w:sz w:val="22"/>
          <w:szCs w:val="22"/>
        </w:rPr>
        <w:t>oświadczeń</w:t>
      </w:r>
      <w:r w:rsidRPr="009E7189">
        <w:rPr>
          <w:rFonts w:ascii="Arial" w:hAnsi="Arial" w:cs="Arial"/>
          <w:color w:val="000000"/>
          <w:spacing w:val="21"/>
          <w:sz w:val="22"/>
          <w:szCs w:val="22"/>
        </w:rPr>
        <w:t xml:space="preserve"> </w:t>
      </w:r>
      <w:r w:rsidRPr="009E7189">
        <w:rPr>
          <w:rFonts w:ascii="Arial" w:hAnsi="Arial" w:cs="Arial"/>
          <w:color w:val="000000"/>
          <w:sz w:val="22"/>
          <w:szCs w:val="22"/>
        </w:rPr>
        <w:t>woli</w:t>
      </w:r>
      <w:r w:rsidRPr="009E7189">
        <w:rPr>
          <w:rFonts w:ascii="Arial" w:hAnsi="Arial" w:cs="Arial"/>
          <w:color w:val="000000"/>
          <w:spacing w:val="19"/>
          <w:sz w:val="22"/>
          <w:szCs w:val="22"/>
        </w:rPr>
        <w:t xml:space="preserve"> </w:t>
      </w:r>
      <w:r w:rsidRPr="009E7189">
        <w:rPr>
          <w:rFonts w:ascii="Arial" w:hAnsi="Arial" w:cs="Arial"/>
          <w:color w:val="000000"/>
          <w:sz w:val="22"/>
          <w:szCs w:val="22"/>
        </w:rPr>
        <w:t>w</w:t>
      </w:r>
      <w:r w:rsidRPr="009E7189">
        <w:rPr>
          <w:rFonts w:ascii="Arial" w:hAnsi="Arial" w:cs="Arial"/>
          <w:color w:val="000000"/>
          <w:spacing w:val="23"/>
          <w:sz w:val="22"/>
          <w:szCs w:val="22"/>
        </w:rPr>
        <w:t xml:space="preserve"> </w:t>
      </w:r>
      <w:r w:rsidRPr="009E7189">
        <w:rPr>
          <w:rFonts w:ascii="Arial" w:hAnsi="Arial" w:cs="Arial"/>
          <w:color w:val="000000"/>
          <w:sz w:val="22"/>
          <w:szCs w:val="22"/>
        </w:rPr>
        <w:t>zakresie</w:t>
      </w:r>
      <w:r w:rsidRPr="009E7189">
        <w:rPr>
          <w:rFonts w:ascii="Arial" w:hAnsi="Arial" w:cs="Arial"/>
          <w:color w:val="000000"/>
          <w:spacing w:val="23"/>
          <w:sz w:val="22"/>
          <w:szCs w:val="22"/>
        </w:rPr>
        <w:t xml:space="preserve"> </w:t>
      </w:r>
      <w:r w:rsidRPr="009E7189">
        <w:rPr>
          <w:rFonts w:ascii="Arial" w:hAnsi="Arial" w:cs="Arial"/>
          <w:color w:val="000000"/>
          <w:sz w:val="22"/>
          <w:szCs w:val="22"/>
        </w:rPr>
        <w:t>wypowiadania</w:t>
      </w:r>
      <w:r w:rsidRPr="009E7189">
        <w:rPr>
          <w:rFonts w:ascii="Arial" w:hAnsi="Arial" w:cs="Arial"/>
          <w:color w:val="000000"/>
          <w:spacing w:val="20"/>
          <w:sz w:val="22"/>
          <w:szCs w:val="22"/>
        </w:rPr>
        <w:t xml:space="preserve"> </w:t>
      </w:r>
      <w:r w:rsidRPr="009E7189">
        <w:rPr>
          <w:rFonts w:ascii="Arial" w:hAnsi="Arial" w:cs="Arial"/>
          <w:color w:val="000000"/>
          <w:sz w:val="22"/>
          <w:szCs w:val="22"/>
        </w:rPr>
        <w:t>dotychczas</w:t>
      </w:r>
      <w:r w:rsidRPr="009E7189">
        <w:rPr>
          <w:rFonts w:ascii="Arial" w:hAnsi="Arial" w:cs="Arial"/>
          <w:color w:val="000000"/>
          <w:spacing w:val="22"/>
          <w:sz w:val="22"/>
          <w:szCs w:val="22"/>
        </w:rPr>
        <w:t xml:space="preserve"> </w:t>
      </w:r>
      <w:r w:rsidRPr="009E7189">
        <w:rPr>
          <w:rFonts w:ascii="Arial" w:hAnsi="Arial" w:cs="Arial"/>
          <w:color w:val="000000"/>
          <w:sz w:val="22"/>
          <w:szCs w:val="22"/>
        </w:rPr>
        <w:t>obowiązującej</w:t>
      </w:r>
      <w:r w:rsidRPr="009E7189">
        <w:rPr>
          <w:rFonts w:ascii="Arial" w:hAnsi="Arial" w:cs="Arial"/>
          <w:color w:val="000000"/>
          <w:spacing w:val="20"/>
          <w:sz w:val="22"/>
          <w:szCs w:val="22"/>
        </w:rPr>
        <w:t xml:space="preserve"> </w:t>
      </w:r>
      <w:r w:rsidRPr="009E7189">
        <w:rPr>
          <w:rFonts w:ascii="Arial" w:hAnsi="Arial" w:cs="Arial"/>
          <w:color w:val="000000"/>
          <w:sz w:val="22"/>
          <w:szCs w:val="22"/>
        </w:rPr>
        <w:t>umowy sprzedaży</w:t>
      </w:r>
      <w:r w:rsidRPr="009E7189">
        <w:rPr>
          <w:rFonts w:ascii="Arial" w:hAnsi="Arial" w:cs="Arial"/>
          <w:color w:val="000000"/>
          <w:spacing w:val="1"/>
          <w:sz w:val="22"/>
          <w:szCs w:val="22"/>
        </w:rPr>
        <w:t xml:space="preserve"> </w:t>
      </w:r>
      <w:r w:rsidRPr="009E7189">
        <w:rPr>
          <w:rFonts w:ascii="Arial" w:hAnsi="Arial" w:cs="Arial"/>
          <w:color w:val="000000"/>
          <w:sz w:val="22"/>
          <w:szCs w:val="22"/>
        </w:rPr>
        <w:t>energii</w:t>
      </w:r>
      <w:r w:rsidRPr="009E7189">
        <w:rPr>
          <w:rFonts w:ascii="Arial" w:hAnsi="Arial" w:cs="Arial"/>
          <w:color w:val="000000"/>
          <w:spacing w:val="-2"/>
          <w:sz w:val="22"/>
          <w:szCs w:val="22"/>
        </w:rPr>
        <w:t xml:space="preserve"> </w:t>
      </w:r>
      <w:r w:rsidRPr="009E7189">
        <w:rPr>
          <w:rFonts w:ascii="Arial" w:hAnsi="Arial" w:cs="Arial"/>
          <w:color w:val="000000"/>
          <w:sz w:val="22"/>
          <w:szCs w:val="22"/>
        </w:rPr>
        <w:t>elektrycznej</w:t>
      </w:r>
      <w:r w:rsidRPr="009E7189">
        <w:rPr>
          <w:rFonts w:ascii="Arial" w:hAnsi="Arial" w:cs="Arial"/>
          <w:color w:val="000000"/>
          <w:spacing w:val="1"/>
          <w:sz w:val="22"/>
          <w:szCs w:val="22"/>
        </w:rPr>
        <w:t xml:space="preserve"> </w:t>
      </w:r>
      <w:r w:rsidRPr="009E7189">
        <w:rPr>
          <w:rFonts w:ascii="Arial" w:hAnsi="Arial" w:cs="Arial"/>
          <w:color w:val="000000"/>
          <w:sz w:val="22"/>
          <w:szCs w:val="22"/>
        </w:rPr>
        <w:t>i świadczenia</w:t>
      </w:r>
      <w:r w:rsidRPr="009E7189">
        <w:rPr>
          <w:rFonts w:ascii="Arial" w:hAnsi="Arial" w:cs="Arial"/>
          <w:color w:val="000000"/>
          <w:spacing w:val="1"/>
          <w:sz w:val="22"/>
          <w:szCs w:val="22"/>
        </w:rPr>
        <w:t xml:space="preserve"> </w:t>
      </w:r>
      <w:r w:rsidRPr="009E7189">
        <w:rPr>
          <w:rFonts w:ascii="Arial" w:hAnsi="Arial" w:cs="Arial"/>
          <w:color w:val="000000"/>
          <w:sz w:val="22"/>
          <w:szCs w:val="22"/>
        </w:rPr>
        <w:t>usług</w:t>
      </w:r>
      <w:r w:rsidRPr="009E7189">
        <w:rPr>
          <w:rFonts w:ascii="Arial" w:hAnsi="Arial" w:cs="Arial"/>
          <w:color w:val="000000"/>
          <w:spacing w:val="-1"/>
          <w:sz w:val="22"/>
          <w:szCs w:val="22"/>
        </w:rPr>
        <w:t xml:space="preserve"> </w:t>
      </w:r>
      <w:r w:rsidRPr="009E7189">
        <w:rPr>
          <w:rFonts w:ascii="Arial" w:hAnsi="Arial" w:cs="Arial"/>
          <w:color w:val="000000"/>
          <w:sz w:val="22"/>
          <w:szCs w:val="22"/>
        </w:rPr>
        <w:t>dystrybucji</w:t>
      </w:r>
      <w:r w:rsidRPr="009E7189">
        <w:rPr>
          <w:rFonts w:ascii="Arial" w:hAnsi="Arial" w:cs="Arial"/>
          <w:color w:val="000000"/>
          <w:spacing w:val="1"/>
          <w:sz w:val="22"/>
          <w:szCs w:val="22"/>
        </w:rPr>
        <w:t xml:space="preserve"> </w:t>
      </w:r>
      <w:r w:rsidRPr="009E7189">
        <w:rPr>
          <w:rFonts w:ascii="Arial" w:hAnsi="Arial" w:cs="Arial"/>
          <w:color w:val="000000"/>
          <w:sz w:val="22"/>
          <w:szCs w:val="22"/>
        </w:rPr>
        <w:t>(umowa</w:t>
      </w:r>
      <w:r w:rsidRPr="009E7189">
        <w:rPr>
          <w:rFonts w:ascii="Arial" w:hAnsi="Arial" w:cs="Arial"/>
          <w:color w:val="000000"/>
          <w:spacing w:val="1"/>
          <w:sz w:val="22"/>
          <w:szCs w:val="22"/>
        </w:rPr>
        <w:t xml:space="preserve"> </w:t>
      </w:r>
      <w:r w:rsidRPr="009E7189">
        <w:rPr>
          <w:rFonts w:ascii="Arial" w:hAnsi="Arial" w:cs="Arial"/>
          <w:color w:val="000000"/>
          <w:sz w:val="22"/>
          <w:szCs w:val="22"/>
        </w:rPr>
        <w:t>kompleksowa).</w:t>
      </w:r>
    </w:p>
    <w:p w14:paraId="5FD1923D" w14:textId="77777777" w:rsidR="009E7189" w:rsidRPr="009E7189" w:rsidRDefault="009E7189" w:rsidP="009E7189">
      <w:pPr>
        <w:pStyle w:val="Akapitzlist"/>
        <w:numPr>
          <w:ilvl w:val="0"/>
          <w:numId w:val="69"/>
        </w:numPr>
        <w:ind w:left="426" w:right="50"/>
        <w:contextualSpacing/>
        <w:jc w:val="both"/>
        <w:rPr>
          <w:rFonts w:ascii="Arial" w:hAnsi="Arial" w:cs="Arial"/>
          <w:color w:val="000000"/>
          <w:sz w:val="22"/>
          <w:szCs w:val="22"/>
        </w:rPr>
      </w:pPr>
      <w:r w:rsidRPr="009E7189">
        <w:rPr>
          <w:rFonts w:ascii="Arial" w:hAnsi="Arial" w:cs="Arial"/>
          <w:color w:val="000000"/>
          <w:sz w:val="22"/>
          <w:szCs w:val="22"/>
        </w:rPr>
        <w:t>zawarcia</w:t>
      </w:r>
      <w:r w:rsidRPr="009E7189">
        <w:rPr>
          <w:rFonts w:ascii="Arial" w:hAnsi="Arial" w:cs="Arial"/>
          <w:color w:val="000000"/>
          <w:spacing w:val="91"/>
          <w:sz w:val="22"/>
          <w:szCs w:val="22"/>
        </w:rPr>
        <w:t xml:space="preserve"> </w:t>
      </w:r>
      <w:r w:rsidRPr="009E7189">
        <w:rPr>
          <w:rFonts w:ascii="Arial" w:hAnsi="Arial" w:cs="Arial"/>
          <w:color w:val="000000"/>
          <w:sz w:val="22"/>
          <w:szCs w:val="22"/>
        </w:rPr>
        <w:t>w</w:t>
      </w:r>
      <w:r w:rsidRPr="009E7189">
        <w:rPr>
          <w:rFonts w:ascii="Arial" w:hAnsi="Arial" w:cs="Arial"/>
          <w:color w:val="000000"/>
          <w:spacing w:val="90"/>
          <w:sz w:val="22"/>
          <w:szCs w:val="22"/>
        </w:rPr>
        <w:t xml:space="preserve"> </w:t>
      </w:r>
      <w:r w:rsidRPr="009E7189">
        <w:rPr>
          <w:rFonts w:ascii="Arial" w:hAnsi="Arial" w:cs="Arial"/>
          <w:color w:val="000000"/>
          <w:sz w:val="22"/>
          <w:szCs w:val="22"/>
        </w:rPr>
        <w:t>imieniu</w:t>
      </w:r>
      <w:r w:rsidRPr="009E7189">
        <w:rPr>
          <w:rFonts w:ascii="Arial" w:hAnsi="Arial" w:cs="Arial"/>
          <w:color w:val="000000"/>
          <w:spacing w:val="91"/>
          <w:sz w:val="22"/>
          <w:szCs w:val="22"/>
        </w:rPr>
        <w:t xml:space="preserve"> </w:t>
      </w:r>
      <w:r w:rsidRPr="009E7189">
        <w:rPr>
          <w:rFonts w:ascii="Arial" w:hAnsi="Arial" w:cs="Arial"/>
          <w:color w:val="000000"/>
          <w:sz w:val="22"/>
          <w:szCs w:val="22"/>
        </w:rPr>
        <w:t>Mocodawcy</w:t>
      </w:r>
      <w:r w:rsidRPr="009E7189">
        <w:rPr>
          <w:rFonts w:ascii="Arial" w:hAnsi="Arial" w:cs="Arial"/>
          <w:color w:val="000000"/>
          <w:spacing w:val="93"/>
          <w:sz w:val="22"/>
          <w:szCs w:val="22"/>
        </w:rPr>
        <w:t xml:space="preserve"> </w:t>
      </w:r>
      <w:r w:rsidRPr="009E7189">
        <w:rPr>
          <w:rFonts w:ascii="Arial" w:hAnsi="Arial" w:cs="Arial"/>
          <w:color w:val="000000"/>
          <w:sz w:val="22"/>
          <w:szCs w:val="22"/>
        </w:rPr>
        <w:t>umowy</w:t>
      </w:r>
      <w:r w:rsidRPr="009E7189">
        <w:rPr>
          <w:rFonts w:ascii="Arial" w:hAnsi="Arial" w:cs="Arial"/>
          <w:color w:val="000000"/>
          <w:spacing w:val="91"/>
          <w:sz w:val="22"/>
          <w:szCs w:val="22"/>
        </w:rPr>
        <w:t xml:space="preserve"> </w:t>
      </w:r>
      <w:r w:rsidRPr="009E7189">
        <w:rPr>
          <w:rFonts w:ascii="Arial" w:hAnsi="Arial" w:cs="Arial"/>
          <w:color w:val="000000"/>
          <w:sz w:val="22"/>
          <w:szCs w:val="22"/>
        </w:rPr>
        <w:t>o</w:t>
      </w:r>
      <w:r w:rsidRPr="009E7189">
        <w:rPr>
          <w:rFonts w:ascii="Arial" w:hAnsi="Arial" w:cs="Arial"/>
          <w:color w:val="000000"/>
          <w:spacing w:val="145"/>
          <w:sz w:val="22"/>
          <w:szCs w:val="22"/>
        </w:rPr>
        <w:t xml:space="preserve"> </w:t>
      </w:r>
      <w:r w:rsidRPr="009E7189">
        <w:rPr>
          <w:rFonts w:ascii="Arial" w:hAnsi="Arial" w:cs="Arial"/>
          <w:color w:val="000000"/>
          <w:sz w:val="22"/>
          <w:szCs w:val="22"/>
        </w:rPr>
        <w:t>świadczenie</w:t>
      </w:r>
      <w:r w:rsidRPr="009E7189">
        <w:rPr>
          <w:rFonts w:ascii="Arial" w:hAnsi="Arial" w:cs="Arial"/>
          <w:color w:val="000000"/>
          <w:spacing w:val="92"/>
          <w:sz w:val="22"/>
          <w:szCs w:val="22"/>
        </w:rPr>
        <w:t xml:space="preserve"> </w:t>
      </w:r>
      <w:r w:rsidRPr="009E7189">
        <w:rPr>
          <w:rFonts w:ascii="Arial" w:hAnsi="Arial" w:cs="Arial"/>
          <w:color w:val="000000"/>
          <w:sz w:val="22"/>
          <w:szCs w:val="22"/>
        </w:rPr>
        <w:t>usług</w:t>
      </w:r>
      <w:r w:rsidRPr="009E7189">
        <w:rPr>
          <w:rFonts w:ascii="Arial" w:hAnsi="Arial" w:cs="Arial"/>
          <w:color w:val="000000"/>
          <w:spacing w:val="91"/>
          <w:sz w:val="22"/>
          <w:szCs w:val="22"/>
        </w:rPr>
        <w:t xml:space="preserve"> </w:t>
      </w:r>
      <w:r w:rsidRPr="009E7189">
        <w:rPr>
          <w:rFonts w:ascii="Arial" w:hAnsi="Arial" w:cs="Arial"/>
          <w:color w:val="000000"/>
          <w:sz w:val="22"/>
          <w:szCs w:val="22"/>
        </w:rPr>
        <w:t>dystrybucji</w:t>
      </w:r>
      <w:r w:rsidRPr="009E7189">
        <w:rPr>
          <w:rFonts w:ascii="Arial" w:hAnsi="Arial" w:cs="Arial"/>
          <w:color w:val="000000"/>
          <w:spacing w:val="89"/>
          <w:sz w:val="22"/>
          <w:szCs w:val="22"/>
        </w:rPr>
        <w:t xml:space="preserve"> </w:t>
      </w:r>
      <w:r w:rsidRPr="009E7189">
        <w:rPr>
          <w:rFonts w:ascii="Arial" w:hAnsi="Arial" w:cs="Arial"/>
          <w:color w:val="000000"/>
          <w:sz w:val="22"/>
          <w:szCs w:val="22"/>
        </w:rPr>
        <w:t>energii elektrycznej</w:t>
      </w:r>
      <w:r w:rsidRPr="009E7189">
        <w:rPr>
          <w:rFonts w:ascii="Arial" w:hAnsi="Arial" w:cs="Arial"/>
          <w:color w:val="000000"/>
          <w:spacing w:val="51"/>
          <w:sz w:val="22"/>
          <w:szCs w:val="22"/>
        </w:rPr>
        <w:t xml:space="preserve"> </w:t>
      </w:r>
      <w:r w:rsidRPr="009E7189">
        <w:rPr>
          <w:rFonts w:ascii="Arial" w:hAnsi="Arial" w:cs="Arial"/>
          <w:color w:val="000000"/>
          <w:sz w:val="22"/>
          <w:szCs w:val="22"/>
        </w:rPr>
        <w:t>z</w:t>
      </w:r>
      <w:r w:rsidRPr="009E7189">
        <w:rPr>
          <w:rFonts w:ascii="Arial" w:hAnsi="Arial" w:cs="Arial"/>
          <w:color w:val="000000"/>
          <w:spacing w:val="48"/>
          <w:sz w:val="22"/>
          <w:szCs w:val="22"/>
        </w:rPr>
        <w:t xml:space="preserve"> </w:t>
      </w:r>
      <w:r w:rsidRPr="009E7189">
        <w:rPr>
          <w:rFonts w:ascii="Arial" w:hAnsi="Arial" w:cs="Arial"/>
          <w:color w:val="000000"/>
          <w:sz w:val="22"/>
          <w:szCs w:val="22"/>
        </w:rPr>
        <w:t>………………………………………….,</w:t>
      </w:r>
      <w:r w:rsidRPr="009E7189">
        <w:rPr>
          <w:rFonts w:ascii="Arial" w:hAnsi="Arial" w:cs="Arial"/>
          <w:color w:val="000000"/>
          <w:spacing w:val="48"/>
          <w:sz w:val="22"/>
          <w:szCs w:val="22"/>
        </w:rPr>
        <w:t xml:space="preserve"> </w:t>
      </w:r>
      <w:r w:rsidRPr="009E7189">
        <w:rPr>
          <w:rFonts w:ascii="Arial" w:hAnsi="Arial" w:cs="Arial"/>
          <w:color w:val="000000"/>
          <w:sz w:val="22"/>
          <w:szCs w:val="22"/>
        </w:rPr>
        <w:t>w</w:t>
      </w:r>
      <w:r w:rsidRPr="009E7189">
        <w:rPr>
          <w:rFonts w:ascii="Arial" w:hAnsi="Arial" w:cs="Arial"/>
          <w:color w:val="000000"/>
          <w:spacing w:val="52"/>
          <w:sz w:val="22"/>
          <w:szCs w:val="22"/>
        </w:rPr>
        <w:t xml:space="preserve"> </w:t>
      </w:r>
      <w:r w:rsidRPr="009E7189">
        <w:rPr>
          <w:rFonts w:ascii="Arial" w:hAnsi="Arial" w:cs="Arial"/>
          <w:color w:val="000000"/>
          <w:sz w:val="22"/>
          <w:szCs w:val="22"/>
        </w:rPr>
        <w:t>tym</w:t>
      </w:r>
      <w:r w:rsidRPr="009E7189">
        <w:rPr>
          <w:rFonts w:ascii="Arial" w:hAnsi="Arial" w:cs="Arial"/>
          <w:color w:val="000000"/>
          <w:spacing w:val="53"/>
          <w:sz w:val="22"/>
          <w:szCs w:val="22"/>
        </w:rPr>
        <w:t xml:space="preserve"> </w:t>
      </w:r>
      <w:r w:rsidRPr="009E7189">
        <w:rPr>
          <w:rFonts w:ascii="Arial" w:hAnsi="Arial" w:cs="Arial"/>
          <w:color w:val="000000"/>
          <w:spacing w:val="-3"/>
          <w:sz w:val="22"/>
          <w:szCs w:val="22"/>
        </w:rPr>
        <w:t>do</w:t>
      </w:r>
      <w:r w:rsidRPr="009E7189">
        <w:rPr>
          <w:rFonts w:ascii="Arial" w:hAnsi="Arial" w:cs="Arial"/>
          <w:color w:val="000000"/>
          <w:spacing w:val="55"/>
          <w:sz w:val="22"/>
          <w:szCs w:val="22"/>
        </w:rPr>
        <w:t xml:space="preserve"> </w:t>
      </w:r>
      <w:r w:rsidRPr="009E7189">
        <w:rPr>
          <w:rFonts w:ascii="Arial" w:hAnsi="Arial" w:cs="Arial"/>
          <w:color w:val="000000"/>
          <w:sz w:val="22"/>
          <w:szCs w:val="22"/>
        </w:rPr>
        <w:t>wyboru</w:t>
      </w:r>
      <w:r w:rsidRPr="009E7189">
        <w:rPr>
          <w:rFonts w:ascii="Arial" w:hAnsi="Arial" w:cs="Arial"/>
          <w:color w:val="000000"/>
          <w:spacing w:val="48"/>
          <w:sz w:val="22"/>
          <w:szCs w:val="22"/>
        </w:rPr>
        <w:t xml:space="preserve"> </w:t>
      </w:r>
      <w:r w:rsidRPr="009E7189">
        <w:rPr>
          <w:rFonts w:ascii="Arial" w:hAnsi="Arial" w:cs="Arial"/>
          <w:color w:val="000000"/>
          <w:sz w:val="22"/>
          <w:szCs w:val="22"/>
        </w:rPr>
        <w:t>w</w:t>
      </w:r>
      <w:r w:rsidRPr="009E7189">
        <w:rPr>
          <w:rFonts w:ascii="Arial" w:hAnsi="Arial" w:cs="Arial"/>
          <w:color w:val="000000"/>
          <w:spacing w:val="52"/>
          <w:sz w:val="22"/>
          <w:szCs w:val="22"/>
        </w:rPr>
        <w:t xml:space="preserve"> </w:t>
      </w:r>
      <w:r w:rsidRPr="009E7189">
        <w:rPr>
          <w:rFonts w:ascii="Arial" w:hAnsi="Arial" w:cs="Arial"/>
          <w:color w:val="000000"/>
          <w:sz w:val="22"/>
          <w:szCs w:val="22"/>
        </w:rPr>
        <w:t>imieniu</w:t>
      </w:r>
      <w:r w:rsidRPr="009E7189">
        <w:rPr>
          <w:rFonts w:ascii="Arial" w:hAnsi="Arial" w:cs="Arial"/>
          <w:color w:val="000000"/>
          <w:spacing w:val="51"/>
          <w:sz w:val="22"/>
          <w:szCs w:val="22"/>
        </w:rPr>
        <w:t xml:space="preserve"> </w:t>
      </w:r>
      <w:r w:rsidRPr="009E7189">
        <w:rPr>
          <w:rFonts w:ascii="Arial" w:hAnsi="Arial" w:cs="Arial"/>
          <w:color w:val="000000"/>
          <w:sz w:val="22"/>
          <w:szCs w:val="22"/>
        </w:rPr>
        <w:t>Mocodawcy sprzedawcy</w:t>
      </w:r>
      <w:r w:rsidRPr="009E7189">
        <w:rPr>
          <w:rFonts w:ascii="Arial" w:hAnsi="Arial" w:cs="Arial"/>
          <w:color w:val="000000"/>
          <w:spacing w:val="47"/>
          <w:sz w:val="22"/>
          <w:szCs w:val="22"/>
        </w:rPr>
        <w:t xml:space="preserve"> </w:t>
      </w:r>
      <w:r w:rsidRPr="009E7189">
        <w:rPr>
          <w:rFonts w:ascii="Arial" w:hAnsi="Arial" w:cs="Arial"/>
          <w:color w:val="000000"/>
          <w:sz w:val="22"/>
          <w:szCs w:val="22"/>
        </w:rPr>
        <w:t>rezerwowego</w:t>
      </w:r>
      <w:r w:rsidRPr="009E7189">
        <w:rPr>
          <w:rFonts w:ascii="Arial" w:hAnsi="Arial" w:cs="Arial"/>
          <w:color w:val="000000"/>
          <w:spacing w:val="48"/>
          <w:sz w:val="22"/>
          <w:szCs w:val="22"/>
        </w:rPr>
        <w:t xml:space="preserve"> </w:t>
      </w:r>
      <w:r w:rsidRPr="009E7189">
        <w:rPr>
          <w:rFonts w:ascii="Arial" w:hAnsi="Arial" w:cs="Arial"/>
          <w:color w:val="000000"/>
          <w:spacing w:val="1"/>
          <w:sz w:val="22"/>
          <w:szCs w:val="22"/>
        </w:rPr>
        <w:t>oraz</w:t>
      </w:r>
      <w:r w:rsidRPr="009E7189">
        <w:rPr>
          <w:rFonts w:ascii="Arial" w:hAnsi="Arial" w:cs="Arial"/>
          <w:color w:val="000000"/>
          <w:spacing w:val="47"/>
          <w:sz w:val="22"/>
          <w:szCs w:val="22"/>
        </w:rPr>
        <w:t xml:space="preserve"> </w:t>
      </w:r>
      <w:r w:rsidRPr="009E7189">
        <w:rPr>
          <w:rFonts w:ascii="Arial" w:hAnsi="Arial" w:cs="Arial"/>
          <w:color w:val="000000"/>
          <w:spacing w:val="-3"/>
          <w:sz w:val="22"/>
          <w:szCs w:val="22"/>
        </w:rPr>
        <w:t>do</w:t>
      </w:r>
      <w:r w:rsidRPr="009E7189">
        <w:rPr>
          <w:rFonts w:ascii="Arial" w:hAnsi="Arial" w:cs="Arial"/>
          <w:color w:val="000000"/>
          <w:spacing w:val="53"/>
          <w:sz w:val="22"/>
          <w:szCs w:val="22"/>
        </w:rPr>
        <w:t xml:space="preserve"> </w:t>
      </w:r>
      <w:r w:rsidRPr="009E7189">
        <w:rPr>
          <w:rFonts w:ascii="Arial" w:hAnsi="Arial" w:cs="Arial"/>
          <w:color w:val="000000"/>
          <w:sz w:val="22"/>
          <w:szCs w:val="22"/>
        </w:rPr>
        <w:t>upoważnienia</w:t>
      </w:r>
      <w:r w:rsidRPr="009E7189">
        <w:rPr>
          <w:rFonts w:ascii="Arial" w:hAnsi="Arial" w:cs="Arial"/>
          <w:color w:val="000000"/>
          <w:spacing w:val="48"/>
          <w:sz w:val="22"/>
          <w:szCs w:val="22"/>
        </w:rPr>
        <w:t xml:space="preserve"> </w:t>
      </w:r>
      <w:r w:rsidRPr="009E7189">
        <w:rPr>
          <w:rFonts w:ascii="Arial" w:hAnsi="Arial" w:cs="Arial"/>
          <w:color w:val="000000"/>
          <w:sz w:val="22"/>
          <w:szCs w:val="22"/>
        </w:rPr>
        <w:t>…………………………………………………..</w:t>
      </w:r>
      <w:r w:rsidRPr="009E7189">
        <w:rPr>
          <w:rFonts w:ascii="Arial" w:hAnsi="Arial" w:cs="Arial"/>
          <w:color w:val="000000"/>
          <w:spacing w:val="49"/>
          <w:sz w:val="22"/>
          <w:szCs w:val="22"/>
        </w:rPr>
        <w:t xml:space="preserve"> </w:t>
      </w:r>
      <w:r w:rsidRPr="009E7189">
        <w:rPr>
          <w:rFonts w:ascii="Arial" w:hAnsi="Arial" w:cs="Arial"/>
          <w:color w:val="000000"/>
          <w:spacing w:val="-3"/>
          <w:sz w:val="22"/>
          <w:szCs w:val="22"/>
        </w:rPr>
        <w:t xml:space="preserve">do </w:t>
      </w:r>
      <w:r w:rsidRPr="009E7189">
        <w:rPr>
          <w:rFonts w:ascii="Arial" w:hAnsi="Arial" w:cs="Arial"/>
          <w:color w:val="000000"/>
          <w:sz w:val="22"/>
          <w:szCs w:val="22"/>
        </w:rPr>
        <w:t>zawarcia</w:t>
      </w:r>
      <w:r w:rsidRPr="009E7189">
        <w:rPr>
          <w:rFonts w:ascii="Arial" w:hAnsi="Arial" w:cs="Arial"/>
          <w:color w:val="000000"/>
          <w:spacing w:val="43"/>
          <w:sz w:val="22"/>
          <w:szCs w:val="22"/>
        </w:rPr>
        <w:t xml:space="preserve"> </w:t>
      </w:r>
      <w:r w:rsidRPr="009E7189">
        <w:rPr>
          <w:rFonts w:ascii="Arial" w:hAnsi="Arial" w:cs="Arial"/>
          <w:color w:val="000000"/>
          <w:sz w:val="22"/>
          <w:szCs w:val="22"/>
        </w:rPr>
        <w:t>w</w:t>
      </w:r>
      <w:r w:rsidRPr="009E7189">
        <w:rPr>
          <w:rFonts w:ascii="Arial" w:hAnsi="Arial" w:cs="Arial"/>
          <w:color w:val="000000"/>
          <w:spacing w:val="47"/>
          <w:sz w:val="22"/>
          <w:szCs w:val="22"/>
        </w:rPr>
        <w:t xml:space="preserve"> </w:t>
      </w:r>
      <w:r w:rsidRPr="009E7189">
        <w:rPr>
          <w:rFonts w:ascii="Arial" w:hAnsi="Arial" w:cs="Arial"/>
          <w:color w:val="000000"/>
          <w:sz w:val="22"/>
          <w:szCs w:val="22"/>
        </w:rPr>
        <w:t>imieniu</w:t>
      </w:r>
      <w:r w:rsidRPr="009E7189">
        <w:rPr>
          <w:rFonts w:ascii="Arial" w:hAnsi="Arial" w:cs="Arial"/>
          <w:color w:val="000000"/>
          <w:spacing w:val="43"/>
          <w:sz w:val="22"/>
          <w:szCs w:val="22"/>
        </w:rPr>
        <w:t xml:space="preserve"> </w:t>
      </w:r>
      <w:r w:rsidRPr="009E7189">
        <w:rPr>
          <w:rFonts w:ascii="Arial" w:hAnsi="Arial" w:cs="Arial"/>
          <w:color w:val="000000"/>
          <w:sz w:val="22"/>
          <w:szCs w:val="22"/>
        </w:rPr>
        <w:t>Mocodawcy</w:t>
      </w:r>
      <w:r w:rsidRPr="009E7189">
        <w:rPr>
          <w:rFonts w:ascii="Arial" w:hAnsi="Arial" w:cs="Arial"/>
          <w:color w:val="000000"/>
          <w:spacing w:val="45"/>
          <w:sz w:val="22"/>
          <w:szCs w:val="22"/>
        </w:rPr>
        <w:t xml:space="preserve"> </w:t>
      </w:r>
      <w:r w:rsidRPr="009E7189">
        <w:rPr>
          <w:rFonts w:ascii="Arial" w:hAnsi="Arial" w:cs="Arial"/>
          <w:color w:val="000000"/>
          <w:sz w:val="22"/>
          <w:szCs w:val="22"/>
        </w:rPr>
        <w:t>z</w:t>
      </w:r>
      <w:r w:rsidRPr="009E7189">
        <w:rPr>
          <w:rFonts w:ascii="Arial" w:hAnsi="Arial" w:cs="Arial"/>
          <w:color w:val="000000"/>
          <w:spacing w:val="46"/>
          <w:sz w:val="22"/>
          <w:szCs w:val="22"/>
        </w:rPr>
        <w:t xml:space="preserve"> </w:t>
      </w:r>
      <w:r w:rsidRPr="009E7189">
        <w:rPr>
          <w:rFonts w:ascii="Arial" w:hAnsi="Arial" w:cs="Arial"/>
          <w:color w:val="000000"/>
          <w:sz w:val="22"/>
          <w:szCs w:val="22"/>
        </w:rPr>
        <w:t>tym</w:t>
      </w:r>
      <w:r w:rsidRPr="009E7189">
        <w:rPr>
          <w:rFonts w:ascii="Arial" w:hAnsi="Arial" w:cs="Arial"/>
          <w:color w:val="000000"/>
          <w:spacing w:val="46"/>
          <w:sz w:val="22"/>
          <w:szCs w:val="22"/>
        </w:rPr>
        <w:t xml:space="preserve"> </w:t>
      </w:r>
      <w:r w:rsidRPr="009E7189">
        <w:rPr>
          <w:rFonts w:ascii="Arial" w:hAnsi="Arial" w:cs="Arial"/>
          <w:color w:val="000000"/>
          <w:sz w:val="22"/>
          <w:szCs w:val="22"/>
        </w:rPr>
        <w:t>sprzedawcą</w:t>
      </w:r>
      <w:r w:rsidRPr="009E7189">
        <w:rPr>
          <w:rFonts w:ascii="Arial" w:hAnsi="Arial" w:cs="Arial"/>
          <w:color w:val="000000"/>
          <w:spacing w:val="2"/>
          <w:sz w:val="22"/>
          <w:szCs w:val="22"/>
        </w:rPr>
        <w:t xml:space="preserve"> </w:t>
      </w:r>
      <w:r w:rsidRPr="009E7189">
        <w:rPr>
          <w:rFonts w:ascii="Arial" w:hAnsi="Arial" w:cs="Arial"/>
          <w:color w:val="000000"/>
          <w:sz w:val="22"/>
          <w:szCs w:val="22"/>
        </w:rPr>
        <w:t>rezerwowym</w:t>
      </w:r>
      <w:r w:rsidRPr="009E7189">
        <w:rPr>
          <w:rFonts w:ascii="Arial" w:hAnsi="Arial" w:cs="Arial"/>
          <w:color w:val="000000"/>
          <w:spacing w:val="3"/>
          <w:sz w:val="22"/>
          <w:szCs w:val="22"/>
        </w:rPr>
        <w:t xml:space="preserve"> </w:t>
      </w:r>
      <w:r w:rsidRPr="009E7189">
        <w:rPr>
          <w:rFonts w:ascii="Cambria Math" w:hAnsi="Cambria Math" w:cs="Cambria Math"/>
          <w:color w:val="000000"/>
          <w:sz w:val="22"/>
          <w:szCs w:val="22"/>
        </w:rPr>
        <w:t>‐</w:t>
      </w:r>
      <w:r w:rsidRPr="009E7189">
        <w:rPr>
          <w:rFonts w:ascii="Arial" w:hAnsi="Arial" w:cs="Arial"/>
          <w:color w:val="000000"/>
          <w:spacing w:val="1"/>
          <w:sz w:val="22"/>
          <w:szCs w:val="22"/>
        </w:rPr>
        <w:t xml:space="preserve"> </w:t>
      </w:r>
      <w:r w:rsidRPr="009E7189">
        <w:rPr>
          <w:rFonts w:ascii="Arial" w:hAnsi="Arial" w:cs="Arial"/>
          <w:color w:val="000000"/>
          <w:sz w:val="22"/>
          <w:szCs w:val="22"/>
        </w:rPr>
        <w:t>umowy</w:t>
      </w:r>
      <w:r w:rsidRPr="009E7189">
        <w:rPr>
          <w:rFonts w:ascii="Arial" w:hAnsi="Arial" w:cs="Arial"/>
          <w:color w:val="000000"/>
          <w:spacing w:val="46"/>
          <w:sz w:val="22"/>
          <w:szCs w:val="22"/>
        </w:rPr>
        <w:t xml:space="preserve"> </w:t>
      </w:r>
      <w:r w:rsidRPr="009E7189">
        <w:rPr>
          <w:rFonts w:ascii="Arial" w:hAnsi="Arial" w:cs="Arial"/>
          <w:color w:val="000000"/>
          <w:sz w:val="22"/>
          <w:szCs w:val="22"/>
        </w:rPr>
        <w:t>rezerwowej sprzedaży</w:t>
      </w:r>
      <w:r w:rsidRPr="009E7189">
        <w:rPr>
          <w:rFonts w:ascii="Arial" w:hAnsi="Arial" w:cs="Arial"/>
          <w:color w:val="000000"/>
          <w:spacing w:val="38"/>
          <w:sz w:val="22"/>
          <w:szCs w:val="22"/>
        </w:rPr>
        <w:t xml:space="preserve"> </w:t>
      </w:r>
      <w:r w:rsidRPr="009E7189">
        <w:rPr>
          <w:rFonts w:ascii="Arial" w:hAnsi="Arial" w:cs="Arial"/>
          <w:color w:val="000000"/>
          <w:sz w:val="22"/>
          <w:szCs w:val="22"/>
        </w:rPr>
        <w:t>energii</w:t>
      </w:r>
      <w:r w:rsidRPr="009E7189">
        <w:rPr>
          <w:rFonts w:ascii="Arial" w:hAnsi="Arial" w:cs="Arial"/>
          <w:color w:val="000000"/>
          <w:spacing w:val="37"/>
          <w:sz w:val="22"/>
          <w:szCs w:val="22"/>
        </w:rPr>
        <w:t xml:space="preserve"> </w:t>
      </w:r>
      <w:r w:rsidRPr="009E7189">
        <w:rPr>
          <w:rFonts w:ascii="Arial" w:hAnsi="Arial" w:cs="Arial"/>
          <w:color w:val="000000"/>
          <w:sz w:val="22"/>
          <w:szCs w:val="22"/>
        </w:rPr>
        <w:t>elektrycznej</w:t>
      </w:r>
      <w:r w:rsidRPr="009E7189">
        <w:rPr>
          <w:rFonts w:ascii="Arial" w:hAnsi="Arial" w:cs="Arial"/>
          <w:color w:val="000000"/>
          <w:spacing w:val="37"/>
          <w:sz w:val="22"/>
          <w:szCs w:val="22"/>
        </w:rPr>
        <w:t xml:space="preserve"> </w:t>
      </w:r>
      <w:r w:rsidRPr="009E7189">
        <w:rPr>
          <w:rFonts w:ascii="Arial" w:hAnsi="Arial" w:cs="Arial"/>
          <w:color w:val="000000"/>
          <w:sz w:val="22"/>
          <w:szCs w:val="22"/>
        </w:rPr>
        <w:t>na</w:t>
      </w:r>
      <w:r w:rsidRPr="009E7189">
        <w:rPr>
          <w:rFonts w:ascii="Arial" w:hAnsi="Arial" w:cs="Arial"/>
          <w:color w:val="000000"/>
          <w:spacing w:val="35"/>
          <w:sz w:val="22"/>
          <w:szCs w:val="22"/>
        </w:rPr>
        <w:t xml:space="preserve"> </w:t>
      </w:r>
      <w:r w:rsidRPr="009E7189">
        <w:rPr>
          <w:rFonts w:ascii="Arial" w:hAnsi="Arial" w:cs="Arial"/>
          <w:color w:val="000000"/>
          <w:sz w:val="22"/>
          <w:szCs w:val="22"/>
        </w:rPr>
        <w:t>wypadek</w:t>
      </w:r>
      <w:r w:rsidRPr="009E7189">
        <w:rPr>
          <w:rFonts w:ascii="Arial" w:hAnsi="Arial" w:cs="Arial"/>
          <w:color w:val="000000"/>
          <w:spacing w:val="37"/>
          <w:sz w:val="22"/>
          <w:szCs w:val="22"/>
        </w:rPr>
        <w:t xml:space="preserve"> </w:t>
      </w:r>
      <w:r w:rsidRPr="009E7189">
        <w:rPr>
          <w:rFonts w:ascii="Arial" w:hAnsi="Arial" w:cs="Arial"/>
          <w:color w:val="000000"/>
          <w:sz w:val="22"/>
          <w:szCs w:val="22"/>
        </w:rPr>
        <w:t>zaprzestania</w:t>
      </w:r>
      <w:r w:rsidRPr="009E7189">
        <w:rPr>
          <w:rFonts w:ascii="Arial" w:hAnsi="Arial" w:cs="Arial"/>
          <w:color w:val="000000"/>
          <w:spacing w:val="36"/>
          <w:sz w:val="22"/>
          <w:szCs w:val="22"/>
        </w:rPr>
        <w:t xml:space="preserve"> </w:t>
      </w:r>
      <w:r w:rsidRPr="009E7189">
        <w:rPr>
          <w:rFonts w:ascii="Arial" w:hAnsi="Arial" w:cs="Arial"/>
          <w:color w:val="000000"/>
          <w:sz w:val="22"/>
          <w:szCs w:val="22"/>
        </w:rPr>
        <w:t>dostarczania</w:t>
      </w:r>
      <w:r w:rsidRPr="009E7189">
        <w:rPr>
          <w:rFonts w:ascii="Arial" w:hAnsi="Arial" w:cs="Arial"/>
          <w:color w:val="000000"/>
          <w:spacing w:val="36"/>
          <w:sz w:val="22"/>
          <w:szCs w:val="22"/>
        </w:rPr>
        <w:t xml:space="preserve"> </w:t>
      </w:r>
      <w:r w:rsidRPr="009E7189">
        <w:rPr>
          <w:rFonts w:ascii="Arial" w:hAnsi="Arial" w:cs="Arial"/>
          <w:color w:val="000000"/>
          <w:spacing w:val="-1"/>
          <w:sz w:val="22"/>
          <w:szCs w:val="22"/>
        </w:rPr>
        <w:t>tej</w:t>
      </w:r>
      <w:r w:rsidRPr="009E7189">
        <w:rPr>
          <w:rFonts w:ascii="Arial" w:hAnsi="Arial" w:cs="Arial"/>
          <w:color w:val="000000"/>
          <w:spacing w:val="35"/>
          <w:sz w:val="22"/>
          <w:szCs w:val="22"/>
        </w:rPr>
        <w:t xml:space="preserve"> </w:t>
      </w:r>
      <w:r w:rsidRPr="009E7189">
        <w:rPr>
          <w:rFonts w:ascii="Arial" w:hAnsi="Arial" w:cs="Arial"/>
          <w:color w:val="000000"/>
          <w:sz w:val="22"/>
          <w:szCs w:val="22"/>
        </w:rPr>
        <w:t>energii</w:t>
      </w:r>
      <w:r w:rsidRPr="009E7189">
        <w:rPr>
          <w:rFonts w:ascii="Arial" w:hAnsi="Arial" w:cs="Arial"/>
          <w:color w:val="000000"/>
          <w:spacing w:val="36"/>
          <w:sz w:val="22"/>
          <w:szCs w:val="22"/>
        </w:rPr>
        <w:t xml:space="preserve"> </w:t>
      </w:r>
      <w:r w:rsidRPr="009E7189">
        <w:rPr>
          <w:rFonts w:ascii="Arial" w:hAnsi="Arial" w:cs="Arial"/>
          <w:color w:val="000000"/>
          <w:sz w:val="22"/>
          <w:szCs w:val="22"/>
        </w:rPr>
        <w:t>przez sprzedawcę</w:t>
      </w:r>
      <w:r w:rsidRPr="009E7189">
        <w:rPr>
          <w:rFonts w:ascii="Arial" w:hAnsi="Arial" w:cs="Arial"/>
          <w:color w:val="000000"/>
          <w:spacing w:val="-1"/>
          <w:sz w:val="22"/>
          <w:szCs w:val="22"/>
        </w:rPr>
        <w:t xml:space="preserve"> </w:t>
      </w:r>
      <w:r w:rsidRPr="009E7189">
        <w:rPr>
          <w:rFonts w:ascii="Arial" w:hAnsi="Arial" w:cs="Arial"/>
          <w:color w:val="000000"/>
          <w:sz w:val="22"/>
          <w:szCs w:val="22"/>
        </w:rPr>
        <w:t>wybranego</w:t>
      </w:r>
      <w:r w:rsidRPr="009E7189">
        <w:rPr>
          <w:rFonts w:ascii="Arial" w:hAnsi="Arial" w:cs="Arial"/>
          <w:color w:val="000000"/>
          <w:spacing w:val="1"/>
          <w:sz w:val="22"/>
          <w:szCs w:val="22"/>
        </w:rPr>
        <w:t xml:space="preserve"> </w:t>
      </w:r>
      <w:r w:rsidRPr="009E7189">
        <w:rPr>
          <w:rFonts w:ascii="Arial" w:hAnsi="Arial" w:cs="Arial"/>
          <w:color w:val="000000"/>
          <w:spacing w:val="-1"/>
          <w:sz w:val="22"/>
          <w:szCs w:val="22"/>
        </w:rPr>
        <w:t>przez</w:t>
      </w:r>
      <w:r w:rsidRPr="009E7189">
        <w:rPr>
          <w:rFonts w:ascii="Arial" w:hAnsi="Arial" w:cs="Arial"/>
          <w:color w:val="000000"/>
          <w:spacing w:val="1"/>
          <w:sz w:val="22"/>
          <w:szCs w:val="22"/>
        </w:rPr>
        <w:t xml:space="preserve"> </w:t>
      </w:r>
      <w:r w:rsidRPr="009E7189">
        <w:rPr>
          <w:rFonts w:ascii="Arial" w:hAnsi="Arial" w:cs="Arial"/>
          <w:color w:val="000000"/>
          <w:sz w:val="22"/>
          <w:szCs w:val="22"/>
        </w:rPr>
        <w:t>Mocodawcę.</w:t>
      </w:r>
    </w:p>
    <w:p w14:paraId="05E4168A" w14:textId="77777777" w:rsidR="009E7189" w:rsidRPr="009E7189" w:rsidRDefault="009E7189" w:rsidP="009E7189">
      <w:pPr>
        <w:pStyle w:val="Akapitzlist"/>
        <w:numPr>
          <w:ilvl w:val="0"/>
          <w:numId w:val="69"/>
        </w:numPr>
        <w:ind w:left="426" w:right="50"/>
        <w:contextualSpacing/>
        <w:jc w:val="both"/>
        <w:rPr>
          <w:rFonts w:ascii="Arial" w:hAnsi="Arial" w:cs="Arial"/>
          <w:color w:val="000000"/>
          <w:sz w:val="22"/>
          <w:szCs w:val="22"/>
        </w:rPr>
      </w:pPr>
      <w:r w:rsidRPr="009E7189">
        <w:rPr>
          <w:rFonts w:ascii="Arial" w:hAnsi="Arial" w:cs="Arial"/>
          <w:color w:val="000000"/>
          <w:sz w:val="22"/>
          <w:szCs w:val="22"/>
        </w:rPr>
        <w:t>reprezentowania</w:t>
      </w:r>
      <w:r w:rsidRPr="009E7189">
        <w:rPr>
          <w:rFonts w:ascii="Arial" w:hAnsi="Arial" w:cs="Arial"/>
          <w:color w:val="000000"/>
          <w:spacing w:val="75"/>
          <w:sz w:val="22"/>
          <w:szCs w:val="22"/>
        </w:rPr>
        <w:t xml:space="preserve"> </w:t>
      </w:r>
      <w:r w:rsidRPr="009E7189">
        <w:rPr>
          <w:rFonts w:ascii="Arial" w:hAnsi="Arial" w:cs="Arial"/>
          <w:color w:val="000000"/>
          <w:sz w:val="22"/>
          <w:szCs w:val="22"/>
        </w:rPr>
        <w:t>Zamawiającego</w:t>
      </w:r>
      <w:r w:rsidRPr="009E7189">
        <w:rPr>
          <w:rFonts w:ascii="Arial" w:hAnsi="Arial" w:cs="Arial"/>
          <w:color w:val="000000"/>
          <w:spacing w:val="76"/>
          <w:sz w:val="22"/>
          <w:szCs w:val="22"/>
        </w:rPr>
        <w:t xml:space="preserve"> </w:t>
      </w:r>
      <w:r w:rsidRPr="009E7189">
        <w:rPr>
          <w:rFonts w:ascii="Arial" w:hAnsi="Arial" w:cs="Arial"/>
          <w:color w:val="000000"/>
          <w:sz w:val="22"/>
          <w:szCs w:val="22"/>
        </w:rPr>
        <w:t>przed</w:t>
      </w:r>
      <w:r w:rsidRPr="009E7189">
        <w:rPr>
          <w:rFonts w:ascii="Arial" w:hAnsi="Arial" w:cs="Arial"/>
          <w:color w:val="000000"/>
          <w:spacing w:val="77"/>
          <w:sz w:val="22"/>
          <w:szCs w:val="22"/>
        </w:rPr>
        <w:t xml:space="preserve"> </w:t>
      </w:r>
      <w:r w:rsidRPr="009E7189">
        <w:rPr>
          <w:rFonts w:ascii="Arial" w:hAnsi="Arial" w:cs="Arial"/>
          <w:color w:val="000000"/>
          <w:sz w:val="22"/>
          <w:szCs w:val="22"/>
        </w:rPr>
        <w:t>OSD</w:t>
      </w:r>
      <w:r w:rsidRPr="009E7189">
        <w:rPr>
          <w:rFonts w:ascii="Arial" w:hAnsi="Arial" w:cs="Arial"/>
          <w:color w:val="000000"/>
          <w:spacing w:val="76"/>
          <w:sz w:val="22"/>
          <w:szCs w:val="22"/>
        </w:rPr>
        <w:t xml:space="preserve"> </w:t>
      </w:r>
      <w:r w:rsidRPr="009E7189">
        <w:rPr>
          <w:rFonts w:ascii="Arial" w:hAnsi="Arial" w:cs="Arial"/>
          <w:color w:val="000000"/>
          <w:sz w:val="22"/>
          <w:szCs w:val="22"/>
        </w:rPr>
        <w:t>w</w:t>
      </w:r>
      <w:r w:rsidRPr="009E7189">
        <w:rPr>
          <w:rFonts w:ascii="Arial" w:hAnsi="Arial" w:cs="Arial"/>
          <w:color w:val="000000"/>
          <w:spacing w:val="76"/>
          <w:sz w:val="22"/>
          <w:szCs w:val="22"/>
        </w:rPr>
        <w:t xml:space="preserve"> </w:t>
      </w:r>
      <w:r w:rsidRPr="009E7189">
        <w:rPr>
          <w:rFonts w:ascii="Arial" w:hAnsi="Arial" w:cs="Arial"/>
          <w:color w:val="000000"/>
          <w:sz w:val="22"/>
          <w:szCs w:val="22"/>
        </w:rPr>
        <w:t>sprawach</w:t>
      </w:r>
      <w:r w:rsidRPr="009E7189">
        <w:rPr>
          <w:rFonts w:ascii="Arial" w:hAnsi="Arial" w:cs="Arial"/>
          <w:color w:val="000000"/>
          <w:spacing w:val="77"/>
          <w:sz w:val="22"/>
          <w:szCs w:val="22"/>
        </w:rPr>
        <w:t xml:space="preserve"> </w:t>
      </w:r>
      <w:r w:rsidRPr="009E7189">
        <w:rPr>
          <w:rFonts w:ascii="Arial" w:hAnsi="Arial" w:cs="Arial"/>
          <w:color w:val="000000"/>
          <w:sz w:val="22"/>
          <w:szCs w:val="22"/>
        </w:rPr>
        <w:t>związanych</w:t>
      </w:r>
      <w:r w:rsidRPr="009E7189">
        <w:rPr>
          <w:rFonts w:ascii="Arial" w:hAnsi="Arial" w:cs="Arial"/>
          <w:color w:val="000000"/>
          <w:spacing w:val="77"/>
          <w:sz w:val="22"/>
          <w:szCs w:val="22"/>
        </w:rPr>
        <w:t xml:space="preserve"> </w:t>
      </w:r>
      <w:r w:rsidRPr="009E7189">
        <w:rPr>
          <w:rFonts w:ascii="Arial" w:hAnsi="Arial" w:cs="Arial"/>
          <w:color w:val="000000"/>
          <w:spacing w:val="-1"/>
          <w:sz w:val="22"/>
          <w:szCs w:val="22"/>
        </w:rPr>
        <w:t>ze</w:t>
      </w:r>
      <w:r w:rsidRPr="009E7189">
        <w:rPr>
          <w:rFonts w:ascii="Arial" w:hAnsi="Arial" w:cs="Arial"/>
          <w:color w:val="000000"/>
          <w:spacing w:val="79"/>
          <w:sz w:val="22"/>
          <w:szCs w:val="22"/>
        </w:rPr>
        <w:t xml:space="preserve"> </w:t>
      </w:r>
      <w:r w:rsidRPr="009E7189">
        <w:rPr>
          <w:rFonts w:ascii="Arial" w:hAnsi="Arial" w:cs="Arial"/>
          <w:color w:val="000000"/>
          <w:sz w:val="22"/>
          <w:szCs w:val="22"/>
        </w:rPr>
        <w:t>zmianami parametrów</w:t>
      </w:r>
      <w:r w:rsidRPr="009E7189">
        <w:rPr>
          <w:rFonts w:ascii="Arial" w:hAnsi="Arial" w:cs="Arial"/>
          <w:color w:val="000000"/>
          <w:spacing w:val="-3"/>
          <w:sz w:val="22"/>
          <w:szCs w:val="22"/>
        </w:rPr>
        <w:t xml:space="preserve"> </w:t>
      </w:r>
      <w:r w:rsidRPr="009E7189">
        <w:rPr>
          <w:rFonts w:ascii="Arial" w:hAnsi="Arial" w:cs="Arial"/>
          <w:color w:val="000000"/>
          <w:sz w:val="22"/>
          <w:szCs w:val="22"/>
        </w:rPr>
        <w:t>umowy</w:t>
      </w:r>
      <w:r w:rsidRPr="009E7189">
        <w:rPr>
          <w:rFonts w:ascii="Arial" w:hAnsi="Arial" w:cs="Arial"/>
          <w:color w:val="000000"/>
          <w:spacing w:val="-4"/>
          <w:sz w:val="22"/>
          <w:szCs w:val="22"/>
        </w:rPr>
        <w:t xml:space="preserve"> </w:t>
      </w:r>
      <w:r w:rsidRPr="009E7189">
        <w:rPr>
          <w:rFonts w:ascii="Arial" w:hAnsi="Arial" w:cs="Arial"/>
          <w:color w:val="000000"/>
          <w:sz w:val="22"/>
          <w:szCs w:val="22"/>
        </w:rPr>
        <w:t>dystrybucyjnej,</w:t>
      </w:r>
      <w:r w:rsidRPr="009E7189">
        <w:rPr>
          <w:rFonts w:ascii="Arial" w:hAnsi="Arial" w:cs="Arial"/>
          <w:color w:val="000000"/>
          <w:spacing w:val="-6"/>
          <w:sz w:val="22"/>
          <w:szCs w:val="22"/>
        </w:rPr>
        <w:t xml:space="preserve"> </w:t>
      </w:r>
      <w:r w:rsidRPr="009E7189">
        <w:rPr>
          <w:rFonts w:ascii="Arial" w:hAnsi="Arial" w:cs="Arial"/>
          <w:color w:val="000000"/>
          <w:sz w:val="22"/>
          <w:szCs w:val="22"/>
        </w:rPr>
        <w:t>w</w:t>
      </w:r>
      <w:r w:rsidRPr="009E7189">
        <w:rPr>
          <w:rFonts w:ascii="Arial" w:hAnsi="Arial" w:cs="Arial"/>
          <w:color w:val="000000"/>
          <w:spacing w:val="-3"/>
          <w:sz w:val="22"/>
          <w:szCs w:val="22"/>
        </w:rPr>
        <w:t xml:space="preserve"> </w:t>
      </w:r>
      <w:r w:rsidRPr="009E7189">
        <w:rPr>
          <w:rFonts w:ascii="Arial" w:hAnsi="Arial" w:cs="Arial"/>
          <w:color w:val="000000"/>
          <w:sz w:val="22"/>
          <w:szCs w:val="22"/>
        </w:rPr>
        <w:t>szczególności</w:t>
      </w:r>
      <w:r w:rsidRPr="009E7189">
        <w:rPr>
          <w:rFonts w:ascii="Arial" w:hAnsi="Arial" w:cs="Arial"/>
          <w:color w:val="000000"/>
          <w:spacing w:val="-4"/>
          <w:sz w:val="22"/>
          <w:szCs w:val="22"/>
        </w:rPr>
        <w:t xml:space="preserve"> </w:t>
      </w:r>
      <w:r w:rsidRPr="009E7189">
        <w:rPr>
          <w:rFonts w:ascii="Arial" w:hAnsi="Arial" w:cs="Arial"/>
          <w:color w:val="000000"/>
          <w:sz w:val="22"/>
          <w:szCs w:val="22"/>
        </w:rPr>
        <w:t>składania</w:t>
      </w:r>
      <w:r w:rsidRPr="009E7189">
        <w:rPr>
          <w:rFonts w:ascii="Arial" w:hAnsi="Arial" w:cs="Arial"/>
          <w:color w:val="000000"/>
          <w:spacing w:val="-4"/>
          <w:sz w:val="22"/>
          <w:szCs w:val="22"/>
        </w:rPr>
        <w:t xml:space="preserve"> </w:t>
      </w:r>
      <w:r w:rsidRPr="009E7189">
        <w:rPr>
          <w:rFonts w:ascii="Arial" w:hAnsi="Arial" w:cs="Arial"/>
          <w:color w:val="000000"/>
          <w:sz w:val="22"/>
          <w:szCs w:val="22"/>
        </w:rPr>
        <w:t>wniosków,</w:t>
      </w:r>
      <w:r w:rsidRPr="009E7189">
        <w:rPr>
          <w:rFonts w:ascii="Arial" w:hAnsi="Arial" w:cs="Arial"/>
          <w:color w:val="000000"/>
          <w:spacing w:val="-6"/>
          <w:sz w:val="22"/>
          <w:szCs w:val="22"/>
        </w:rPr>
        <w:t xml:space="preserve"> </w:t>
      </w:r>
      <w:r w:rsidRPr="009E7189">
        <w:rPr>
          <w:rFonts w:ascii="Arial" w:hAnsi="Arial" w:cs="Arial"/>
          <w:color w:val="000000"/>
          <w:sz w:val="22"/>
          <w:szCs w:val="22"/>
        </w:rPr>
        <w:t>ustalenia</w:t>
      </w:r>
      <w:r w:rsidRPr="009E7189">
        <w:rPr>
          <w:rFonts w:ascii="Arial" w:hAnsi="Arial" w:cs="Arial"/>
          <w:color w:val="000000"/>
          <w:spacing w:val="-4"/>
          <w:sz w:val="22"/>
          <w:szCs w:val="22"/>
        </w:rPr>
        <w:t xml:space="preserve"> </w:t>
      </w:r>
      <w:r w:rsidRPr="009E7189">
        <w:rPr>
          <w:rFonts w:ascii="Arial" w:hAnsi="Arial" w:cs="Arial"/>
          <w:color w:val="000000"/>
          <w:sz w:val="22"/>
          <w:szCs w:val="22"/>
        </w:rPr>
        <w:t>treści i przedłożenia Zamawiającemu do</w:t>
      </w:r>
      <w:r w:rsidRPr="009E7189">
        <w:rPr>
          <w:rFonts w:ascii="Arial" w:hAnsi="Arial" w:cs="Arial"/>
          <w:color w:val="000000"/>
          <w:spacing w:val="-1"/>
          <w:sz w:val="22"/>
          <w:szCs w:val="22"/>
        </w:rPr>
        <w:t xml:space="preserve"> </w:t>
      </w:r>
      <w:r w:rsidRPr="009E7189">
        <w:rPr>
          <w:rFonts w:ascii="Arial" w:hAnsi="Arial" w:cs="Arial"/>
          <w:color w:val="000000"/>
          <w:sz w:val="22"/>
          <w:szCs w:val="22"/>
        </w:rPr>
        <w:t>akceptacji i</w:t>
      </w:r>
      <w:r w:rsidRPr="009E7189">
        <w:rPr>
          <w:rFonts w:ascii="Arial" w:hAnsi="Arial" w:cs="Arial"/>
          <w:color w:val="000000"/>
          <w:spacing w:val="-2"/>
          <w:sz w:val="22"/>
          <w:szCs w:val="22"/>
        </w:rPr>
        <w:t xml:space="preserve"> </w:t>
      </w:r>
      <w:r w:rsidRPr="009E7189">
        <w:rPr>
          <w:rFonts w:ascii="Arial" w:hAnsi="Arial" w:cs="Arial"/>
          <w:color w:val="000000"/>
          <w:sz w:val="22"/>
          <w:szCs w:val="22"/>
        </w:rPr>
        <w:t>podpisania</w:t>
      </w:r>
      <w:r w:rsidRPr="009E7189">
        <w:rPr>
          <w:rFonts w:ascii="Arial" w:hAnsi="Arial" w:cs="Arial"/>
          <w:color w:val="000000"/>
          <w:spacing w:val="1"/>
          <w:sz w:val="22"/>
          <w:szCs w:val="22"/>
        </w:rPr>
        <w:t xml:space="preserve"> </w:t>
      </w:r>
      <w:r w:rsidRPr="009E7189">
        <w:rPr>
          <w:rFonts w:ascii="Arial" w:hAnsi="Arial" w:cs="Arial"/>
          <w:color w:val="000000"/>
          <w:sz w:val="22"/>
          <w:szCs w:val="22"/>
        </w:rPr>
        <w:t>niezbędnych dokumentów.</w:t>
      </w:r>
    </w:p>
    <w:p w14:paraId="1A416096" w14:textId="77777777" w:rsidR="009E7189" w:rsidRPr="009E7189" w:rsidRDefault="009E7189" w:rsidP="009E7189">
      <w:pPr>
        <w:ind w:right="50"/>
        <w:rPr>
          <w:rFonts w:ascii="Arial" w:hAnsi="Arial" w:cs="Arial"/>
          <w:color w:val="000000"/>
          <w:sz w:val="22"/>
          <w:szCs w:val="22"/>
        </w:rPr>
      </w:pPr>
    </w:p>
    <w:p w14:paraId="592313A9" w14:textId="77777777" w:rsidR="009E7189" w:rsidRPr="009E7189" w:rsidRDefault="009E7189" w:rsidP="009E7189">
      <w:pPr>
        <w:ind w:right="50"/>
        <w:jc w:val="both"/>
        <w:rPr>
          <w:rFonts w:ascii="Arial" w:hAnsi="Arial" w:cs="Arial"/>
          <w:color w:val="000000"/>
          <w:sz w:val="22"/>
          <w:szCs w:val="22"/>
        </w:rPr>
      </w:pPr>
      <w:r w:rsidRPr="009E7189">
        <w:rPr>
          <w:rFonts w:ascii="Arial" w:hAnsi="Arial" w:cs="Arial"/>
          <w:color w:val="000000"/>
          <w:sz w:val="22"/>
          <w:szCs w:val="22"/>
        </w:rPr>
        <w:t>Niniejsze</w:t>
      </w:r>
      <w:r w:rsidRPr="009E7189">
        <w:rPr>
          <w:rFonts w:ascii="Arial" w:hAnsi="Arial" w:cs="Arial"/>
          <w:color w:val="000000"/>
          <w:spacing w:val="59"/>
          <w:sz w:val="22"/>
          <w:szCs w:val="22"/>
        </w:rPr>
        <w:t xml:space="preserve"> </w:t>
      </w:r>
      <w:r w:rsidRPr="009E7189">
        <w:rPr>
          <w:rFonts w:ascii="Arial" w:hAnsi="Arial" w:cs="Arial"/>
          <w:color w:val="000000"/>
          <w:sz w:val="22"/>
          <w:szCs w:val="22"/>
        </w:rPr>
        <w:t>pełnomocnictwo</w:t>
      </w:r>
      <w:r w:rsidRPr="009E7189">
        <w:rPr>
          <w:rFonts w:ascii="Arial" w:hAnsi="Arial" w:cs="Arial"/>
          <w:color w:val="000000"/>
          <w:spacing w:val="57"/>
          <w:sz w:val="22"/>
          <w:szCs w:val="22"/>
        </w:rPr>
        <w:t xml:space="preserve"> </w:t>
      </w:r>
      <w:r w:rsidRPr="009E7189">
        <w:rPr>
          <w:rFonts w:ascii="Arial" w:hAnsi="Arial" w:cs="Arial"/>
          <w:color w:val="000000"/>
          <w:sz w:val="22"/>
          <w:szCs w:val="22"/>
        </w:rPr>
        <w:t>uprawnia</w:t>
      </w:r>
      <w:r w:rsidRPr="009E7189">
        <w:rPr>
          <w:rFonts w:ascii="Arial" w:hAnsi="Arial" w:cs="Arial"/>
          <w:color w:val="000000"/>
          <w:spacing w:val="58"/>
          <w:sz w:val="22"/>
          <w:szCs w:val="22"/>
        </w:rPr>
        <w:t xml:space="preserve"> </w:t>
      </w:r>
      <w:r w:rsidRPr="009E7189">
        <w:rPr>
          <w:rFonts w:ascii="Arial" w:hAnsi="Arial" w:cs="Arial"/>
          <w:color w:val="000000"/>
          <w:sz w:val="22"/>
          <w:szCs w:val="22"/>
        </w:rPr>
        <w:t>Sprzedawcę</w:t>
      </w:r>
      <w:r w:rsidRPr="009E7189">
        <w:rPr>
          <w:rFonts w:ascii="Arial" w:hAnsi="Arial" w:cs="Arial"/>
          <w:color w:val="000000"/>
          <w:spacing w:val="57"/>
          <w:sz w:val="22"/>
          <w:szCs w:val="22"/>
        </w:rPr>
        <w:t xml:space="preserve"> </w:t>
      </w:r>
      <w:r w:rsidRPr="009E7189">
        <w:rPr>
          <w:rFonts w:ascii="Arial" w:hAnsi="Arial" w:cs="Arial"/>
          <w:color w:val="000000"/>
          <w:sz w:val="22"/>
          <w:szCs w:val="22"/>
        </w:rPr>
        <w:t>do</w:t>
      </w:r>
      <w:r w:rsidRPr="009E7189">
        <w:rPr>
          <w:rFonts w:ascii="Arial" w:hAnsi="Arial" w:cs="Arial"/>
          <w:color w:val="000000"/>
          <w:spacing w:val="60"/>
          <w:sz w:val="22"/>
          <w:szCs w:val="22"/>
        </w:rPr>
        <w:t xml:space="preserve"> </w:t>
      </w:r>
      <w:r w:rsidRPr="009E7189">
        <w:rPr>
          <w:rFonts w:ascii="Arial" w:hAnsi="Arial" w:cs="Arial"/>
          <w:color w:val="000000"/>
          <w:sz w:val="22"/>
          <w:szCs w:val="22"/>
        </w:rPr>
        <w:t>udzielania</w:t>
      </w:r>
      <w:r w:rsidRPr="009E7189">
        <w:rPr>
          <w:rFonts w:ascii="Arial" w:hAnsi="Arial" w:cs="Arial"/>
          <w:color w:val="000000"/>
          <w:spacing w:val="58"/>
          <w:sz w:val="22"/>
          <w:szCs w:val="22"/>
        </w:rPr>
        <w:t xml:space="preserve"> </w:t>
      </w:r>
      <w:r w:rsidRPr="009E7189">
        <w:rPr>
          <w:rFonts w:ascii="Arial" w:hAnsi="Arial" w:cs="Arial"/>
          <w:color w:val="000000"/>
          <w:sz w:val="22"/>
          <w:szCs w:val="22"/>
        </w:rPr>
        <w:t>dalszych</w:t>
      </w:r>
      <w:r w:rsidRPr="009E7189">
        <w:rPr>
          <w:rFonts w:ascii="Arial" w:hAnsi="Arial" w:cs="Arial"/>
          <w:color w:val="000000"/>
          <w:spacing w:val="58"/>
          <w:sz w:val="22"/>
          <w:szCs w:val="22"/>
        </w:rPr>
        <w:t xml:space="preserve"> </w:t>
      </w:r>
      <w:r w:rsidRPr="009E7189">
        <w:rPr>
          <w:rFonts w:ascii="Arial" w:hAnsi="Arial" w:cs="Arial"/>
          <w:color w:val="000000"/>
          <w:sz w:val="22"/>
          <w:szCs w:val="22"/>
        </w:rPr>
        <w:t>pełnomocnictw</w:t>
      </w:r>
      <w:r w:rsidRPr="009E7189">
        <w:rPr>
          <w:rFonts w:ascii="Arial" w:hAnsi="Arial" w:cs="Arial"/>
          <w:color w:val="000000"/>
          <w:spacing w:val="59"/>
          <w:sz w:val="22"/>
          <w:szCs w:val="22"/>
        </w:rPr>
        <w:t xml:space="preserve"> </w:t>
      </w:r>
      <w:r w:rsidRPr="009E7189">
        <w:rPr>
          <w:rFonts w:ascii="Arial" w:hAnsi="Arial" w:cs="Arial"/>
          <w:color w:val="000000"/>
          <w:sz w:val="22"/>
          <w:szCs w:val="22"/>
        </w:rPr>
        <w:t>zakresie udzielenia</w:t>
      </w:r>
      <w:r w:rsidRPr="009E7189">
        <w:rPr>
          <w:rFonts w:ascii="Arial" w:hAnsi="Arial" w:cs="Arial"/>
          <w:color w:val="000000"/>
          <w:spacing w:val="54"/>
          <w:sz w:val="22"/>
          <w:szCs w:val="22"/>
        </w:rPr>
        <w:t xml:space="preserve"> </w:t>
      </w:r>
      <w:r w:rsidRPr="009E7189">
        <w:rPr>
          <w:rFonts w:ascii="Arial" w:hAnsi="Arial" w:cs="Arial"/>
          <w:color w:val="000000"/>
          <w:sz w:val="22"/>
          <w:szCs w:val="22"/>
        </w:rPr>
        <w:t>upoważnienia</w:t>
      </w:r>
      <w:r w:rsidRPr="009E7189">
        <w:rPr>
          <w:rFonts w:ascii="Arial" w:hAnsi="Arial" w:cs="Arial"/>
          <w:color w:val="000000"/>
          <w:spacing w:val="51"/>
          <w:sz w:val="22"/>
          <w:szCs w:val="22"/>
        </w:rPr>
        <w:t xml:space="preserve"> </w:t>
      </w:r>
      <w:r w:rsidRPr="009E7189">
        <w:rPr>
          <w:rFonts w:ascii="Arial" w:hAnsi="Arial" w:cs="Arial"/>
          <w:color w:val="000000"/>
          <w:sz w:val="22"/>
          <w:szCs w:val="22"/>
        </w:rPr>
        <w:t>OSD</w:t>
      </w:r>
      <w:r w:rsidRPr="009E7189">
        <w:rPr>
          <w:rFonts w:ascii="Arial" w:hAnsi="Arial" w:cs="Arial"/>
          <w:color w:val="000000"/>
          <w:spacing w:val="54"/>
          <w:sz w:val="22"/>
          <w:szCs w:val="22"/>
        </w:rPr>
        <w:t xml:space="preserve"> </w:t>
      </w:r>
      <w:r w:rsidRPr="009E7189">
        <w:rPr>
          <w:rFonts w:ascii="Arial" w:hAnsi="Arial" w:cs="Arial"/>
          <w:color w:val="000000"/>
          <w:spacing w:val="-3"/>
          <w:sz w:val="22"/>
          <w:szCs w:val="22"/>
        </w:rPr>
        <w:t>do</w:t>
      </w:r>
      <w:r w:rsidRPr="009E7189">
        <w:rPr>
          <w:rFonts w:ascii="Arial" w:hAnsi="Arial" w:cs="Arial"/>
          <w:color w:val="000000"/>
          <w:spacing w:val="57"/>
          <w:sz w:val="22"/>
          <w:szCs w:val="22"/>
        </w:rPr>
        <w:t xml:space="preserve"> </w:t>
      </w:r>
      <w:r w:rsidRPr="009E7189">
        <w:rPr>
          <w:rFonts w:ascii="Arial" w:hAnsi="Arial" w:cs="Arial"/>
          <w:color w:val="000000"/>
          <w:sz w:val="22"/>
          <w:szCs w:val="22"/>
        </w:rPr>
        <w:t>zawarcia</w:t>
      </w:r>
      <w:r w:rsidRPr="009E7189">
        <w:rPr>
          <w:rFonts w:ascii="Arial" w:hAnsi="Arial" w:cs="Arial"/>
          <w:color w:val="000000"/>
          <w:spacing w:val="51"/>
          <w:sz w:val="22"/>
          <w:szCs w:val="22"/>
        </w:rPr>
        <w:t xml:space="preserve"> </w:t>
      </w:r>
      <w:r w:rsidRPr="009E7189">
        <w:rPr>
          <w:rFonts w:ascii="Arial" w:hAnsi="Arial" w:cs="Arial"/>
          <w:color w:val="000000"/>
          <w:sz w:val="22"/>
          <w:szCs w:val="22"/>
        </w:rPr>
        <w:t>w</w:t>
      </w:r>
      <w:r w:rsidRPr="009E7189">
        <w:rPr>
          <w:rFonts w:ascii="Arial" w:hAnsi="Arial" w:cs="Arial"/>
          <w:color w:val="000000"/>
          <w:spacing w:val="52"/>
          <w:sz w:val="22"/>
          <w:szCs w:val="22"/>
        </w:rPr>
        <w:t xml:space="preserve"> </w:t>
      </w:r>
      <w:r w:rsidRPr="009E7189">
        <w:rPr>
          <w:rFonts w:ascii="Arial" w:hAnsi="Arial" w:cs="Arial"/>
          <w:color w:val="000000"/>
          <w:sz w:val="22"/>
          <w:szCs w:val="22"/>
        </w:rPr>
        <w:t>imieniu</w:t>
      </w:r>
      <w:r w:rsidRPr="009E7189">
        <w:rPr>
          <w:rFonts w:ascii="Arial" w:hAnsi="Arial" w:cs="Arial"/>
          <w:color w:val="000000"/>
          <w:spacing w:val="53"/>
          <w:sz w:val="22"/>
          <w:szCs w:val="22"/>
        </w:rPr>
        <w:t xml:space="preserve"> </w:t>
      </w:r>
      <w:r w:rsidRPr="009E7189">
        <w:rPr>
          <w:rFonts w:ascii="Arial" w:hAnsi="Arial" w:cs="Arial"/>
          <w:color w:val="000000"/>
          <w:sz w:val="22"/>
          <w:szCs w:val="22"/>
        </w:rPr>
        <w:t>Mocodawcy</w:t>
      </w:r>
      <w:r w:rsidRPr="009E7189">
        <w:rPr>
          <w:rFonts w:ascii="Arial" w:hAnsi="Arial" w:cs="Arial"/>
          <w:color w:val="000000"/>
          <w:spacing w:val="54"/>
          <w:sz w:val="22"/>
          <w:szCs w:val="22"/>
        </w:rPr>
        <w:t xml:space="preserve"> </w:t>
      </w:r>
      <w:r w:rsidRPr="009E7189">
        <w:rPr>
          <w:rFonts w:ascii="Arial" w:hAnsi="Arial" w:cs="Arial"/>
          <w:color w:val="000000"/>
          <w:sz w:val="22"/>
          <w:szCs w:val="22"/>
        </w:rPr>
        <w:t>umowy</w:t>
      </w:r>
      <w:r w:rsidRPr="009E7189">
        <w:rPr>
          <w:rFonts w:ascii="Arial" w:hAnsi="Arial" w:cs="Arial"/>
          <w:color w:val="000000"/>
          <w:spacing w:val="53"/>
          <w:sz w:val="22"/>
          <w:szCs w:val="22"/>
        </w:rPr>
        <w:t xml:space="preserve"> </w:t>
      </w:r>
      <w:r w:rsidRPr="009E7189">
        <w:rPr>
          <w:rFonts w:ascii="Arial" w:hAnsi="Arial" w:cs="Arial"/>
          <w:color w:val="000000"/>
          <w:sz w:val="22"/>
          <w:szCs w:val="22"/>
        </w:rPr>
        <w:t>rezerwowej</w:t>
      </w:r>
      <w:r w:rsidRPr="009E7189">
        <w:rPr>
          <w:rFonts w:ascii="Arial" w:hAnsi="Arial" w:cs="Arial"/>
          <w:color w:val="000000"/>
          <w:spacing w:val="54"/>
          <w:sz w:val="22"/>
          <w:szCs w:val="22"/>
        </w:rPr>
        <w:t xml:space="preserve"> </w:t>
      </w:r>
      <w:r w:rsidRPr="009E7189">
        <w:rPr>
          <w:rFonts w:ascii="Arial" w:hAnsi="Arial" w:cs="Arial"/>
          <w:color w:val="000000"/>
          <w:sz w:val="22"/>
          <w:szCs w:val="22"/>
        </w:rPr>
        <w:t>sprzedaży energii</w:t>
      </w:r>
      <w:r w:rsidRPr="009E7189">
        <w:rPr>
          <w:rFonts w:ascii="Arial" w:hAnsi="Arial" w:cs="Arial"/>
          <w:color w:val="000000"/>
          <w:spacing w:val="14"/>
          <w:sz w:val="22"/>
          <w:szCs w:val="22"/>
        </w:rPr>
        <w:t xml:space="preserve"> </w:t>
      </w:r>
      <w:r w:rsidRPr="009E7189">
        <w:rPr>
          <w:rFonts w:ascii="Arial" w:hAnsi="Arial" w:cs="Arial"/>
          <w:color w:val="000000"/>
          <w:spacing w:val="-1"/>
          <w:sz w:val="22"/>
          <w:szCs w:val="22"/>
        </w:rPr>
        <w:t>el</w:t>
      </w:r>
      <w:r w:rsidRPr="009E7189">
        <w:rPr>
          <w:rFonts w:ascii="Arial" w:hAnsi="Arial" w:cs="Arial"/>
          <w:color w:val="000000"/>
          <w:sz w:val="22"/>
          <w:szCs w:val="22"/>
        </w:rPr>
        <w:t>ektrycznej.</w:t>
      </w:r>
      <w:r w:rsidRPr="009E7189">
        <w:rPr>
          <w:rFonts w:ascii="Arial" w:hAnsi="Arial" w:cs="Arial"/>
          <w:color w:val="000000"/>
          <w:spacing w:val="12"/>
          <w:sz w:val="22"/>
          <w:szCs w:val="22"/>
        </w:rPr>
        <w:t xml:space="preserve"> </w:t>
      </w:r>
      <w:r w:rsidRPr="009E7189">
        <w:rPr>
          <w:rFonts w:ascii="Arial" w:hAnsi="Arial" w:cs="Arial"/>
          <w:color w:val="000000"/>
          <w:sz w:val="22"/>
          <w:szCs w:val="22"/>
        </w:rPr>
        <w:t>OSD</w:t>
      </w:r>
      <w:r w:rsidRPr="009E7189">
        <w:rPr>
          <w:rFonts w:ascii="Arial" w:hAnsi="Arial" w:cs="Arial"/>
          <w:color w:val="000000"/>
          <w:spacing w:val="13"/>
          <w:sz w:val="22"/>
          <w:szCs w:val="22"/>
        </w:rPr>
        <w:t xml:space="preserve"> </w:t>
      </w:r>
      <w:r w:rsidRPr="009E7189">
        <w:rPr>
          <w:rFonts w:ascii="Arial" w:hAnsi="Arial" w:cs="Arial"/>
          <w:color w:val="000000"/>
          <w:sz w:val="22"/>
          <w:szCs w:val="22"/>
        </w:rPr>
        <w:t>będzie</w:t>
      </w:r>
      <w:r w:rsidRPr="009E7189">
        <w:rPr>
          <w:rFonts w:ascii="Arial" w:hAnsi="Arial" w:cs="Arial"/>
          <w:color w:val="000000"/>
          <w:spacing w:val="16"/>
          <w:sz w:val="22"/>
          <w:szCs w:val="22"/>
        </w:rPr>
        <w:t xml:space="preserve"> </w:t>
      </w:r>
      <w:r w:rsidRPr="009E7189">
        <w:rPr>
          <w:rFonts w:ascii="Arial" w:hAnsi="Arial" w:cs="Arial"/>
          <w:color w:val="000000"/>
          <w:sz w:val="22"/>
          <w:szCs w:val="22"/>
        </w:rPr>
        <w:t>wówczas</w:t>
      </w:r>
      <w:r w:rsidRPr="009E7189">
        <w:rPr>
          <w:rFonts w:ascii="Arial" w:hAnsi="Arial" w:cs="Arial"/>
          <w:color w:val="000000"/>
          <w:spacing w:val="15"/>
          <w:sz w:val="22"/>
          <w:szCs w:val="22"/>
        </w:rPr>
        <w:t xml:space="preserve"> </w:t>
      </w:r>
      <w:r w:rsidRPr="009E7189">
        <w:rPr>
          <w:rFonts w:ascii="Arial" w:hAnsi="Arial" w:cs="Arial"/>
          <w:color w:val="000000"/>
          <w:sz w:val="22"/>
          <w:szCs w:val="22"/>
        </w:rPr>
        <w:t>upoważniony</w:t>
      </w:r>
      <w:r w:rsidRPr="009E7189">
        <w:rPr>
          <w:rFonts w:ascii="Arial" w:hAnsi="Arial" w:cs="Arial"/>
          <w:color w:val="000000"/>
          <w:spacing w:val="16"/>
          <w:sz w:val="22"/>
          <w:szCs w:val="22"/>
        </w:rPr>
        <w:t xml:space="preserve"> </w:t>
      </w:r>
      <w:r w:rsidRPr="009E7189">
        <w:rPr>
          <w:rFonts w:ascii="Arial" w:hAnsi="Arial" w:cs="Arial"/>
          <w:color w:val="000000"/>
          <w:sz w:val="22"/>
          <w:szCs w:val="22"/>
        </w:rPr>
        <w:t>do</w:t>
      </w:r>
      <w:r w:rsidRPr="009E7189">
        <w:rPr>
          <w:rFonts w:ascii="Arial" w:hAnsi="Arial" w:cs="Arial"/>
          <w:color w:val="000000"/>
          <w:spacing w:val="14"/>
          <w:sz w:val="22"/>
          <w:szCs w:val="22"/>
        </w:rPr>
        <w:t xml:space="preserve"> </w:t>
      </w:r>
      <w:r w:rsidRPr="009E7189">
        <w:rPr>
          <w:rFonts w:ascii="Arial" w:hAnsi="Arial" w:cs="Arial"/>
          <w:color w:val="000000"/>
          <w:sz w:val="22"/>
          <w:szCs w:val="22"/>
        </w:rPr>
        <w:t>udzielania</w:t>
      </w:r>
      <w:r w:rsidRPr="009E7189">
        <w:rPr>
          <w:rFonts w:ascii="Arial" w:hAnsi="Arial" w:cs="Arial"/>
          <w:color w:val="000000"/>
          <w:spacing w:val="15"/>
          <w:sz w:val="22"/>
          <w:szCs w:val="22"/>
        </w:rPr>
        <w:t xml:space="preserve"> </w:t>
      </w:r>
      <w:r w:rsidRPr="009E7189">
        <w:rPr>
          <w:rFonts w:ascii="Arial" w:hAnsi="Arial" w:cs="Arial"/>
          <w:color w:val="000000"/>
          <w:sz w:val="22"/>
          <w:szCs w:val="22"/>
        </w:rPr>
        <w:t>dalszego</w:t>
      </w:r>
      <w:r w:rsidRPr="009E7189">
        <w:rPr>
          <w:rFonts w:ascii="Arial" w:hAnsi="Arial" w:cs="Arial"/>
          <w:color w:val="000000"/>
          <w:spacing w:val="12"/>
          <w:sz w:val="22"/>
          <w:szCs w:val="22"/>
        </w:rPr>
        <w:t xml:space="preserve"> </w:t>
      </w:r>
      <w:r w:rsidRPr="009E7189">
        <w:rPr>
          <w:rFonts w:ascii="Arial" w:hAnsi="Arial" w:cs="Arial"/>
          <w:color w:val="000000"/>
          <w:sz w:val="22"/>
          <w:szCs w:val="22"/>
        </w:rPr>
        <w:t>upoważnienia</w:t>
      </w:r>
      <w:r w:rsidRPr="009E7189">
        <w:rPr>
          <w:rFonts w:ascii="Arial" w:hAnsi="Arial" w:cs="Arial"/>
          <w:color w:val="000000"/>
          <w:spacing w:val="12"/>
          <w:sz w:val="22"/>
          <w:szCs w:val="22"/>
        </w:rPr>
        <w:t xml:space="preserve"> </w:t>
      </w:r>
      <w:r w:rsidRPr="009E7189">
        <w:rPr>
          <w:rFonts w:ascii="Arial" w:hAnsi="Arial" w:cs="Arial"/>
          <w:color w:val="000000"/>
          <w:sz w:val="22"/>
          <w:szCs w:val="22"/>
        </w:rPr>
        <w:t>w</w:t>
      </w:r>
      <w:r w:rsidRPr="009E7189">
        <w:rPr>
          <w:rFonts w:ascii="Arial" w:hAnsi="Arial" w:cs="Arial"/>
          <w:color w:val="000000"/>
          <w:spacing w:val="14"/>
          <w:sz w:val="22"/>
          <w:szCs w:val="22"/>
        </w:rPr>
        <w:t xml:space="preserve"> </w:t>
      </w:r>
      <w:r w:rsidRPr="009E7189">
        <w:rPr>
          <w:rFonts w:ascii="Arial" w:hAnsi="Arial" w:cs="Arial"/>
          <w:color w:val="000000"/>
          <w:sz w:val="22"/>
          <w:szCs w:val="22"/>
        </w:rPr>
        <w:t>tym zakresie</w:t>
      </w:r>
      <w:r w:rsidRPr="009E7189">
        <w:rPr>
          <w:rFonts w:ascii="Arial" w:hAnsi="Arial" w:cs="Arial"/>
          <w:color w:val="000000"/>
          <w:spacing w:val="-1"/>
          <w:sz w:val="22"/>
          <w:szCs w:val="22"/>
        </w:rPr>
        <w:t xml:space="preserve"> </w:t>
      </w:r>
      <w:r w:rsidRPr="009E7189">
        <w:rPr>
          <w:rFonts w:ascii="Arial" w:hAnsi="Arial" w:cs="Arial"/>
          <w:color w:val="000000"/>
          <w:sz w:val="22"/>
          <w:szCs w:val="22"/>
        </w:rPr>
        <w:t>swoim</w:t>
      </w:r>
      <w:r w:rsidRPr="009E7189">
        <w:rPr>
          <w:rFonts w:ascii="Arial" w:hAnsi="Arial" w:cs="Arial"/>
          <w:color w:val="000000"/>
          <w:spacing w:val="-1"/>
          <w:sz w:val="22"/>
          <w:szCs w:val="22"/>
        </w:rPr>
        <w:t xml:space="preserve"> </w:t>
      </w:r>
      <w:r w:rsidRPr="009E7189">
        <w:rPr>
          <w:rFonts w:ascii="Arial" w:hAnsi="Arial" w:cs="Arial"/>
          <w:color w:val="000000"/>
          <w:sz w:val="22"/>
          <w:szCs w:val="22"/>
        </w:rPr>
        <w:t>pracownikom</w:t>
      </w:r>
      <w:r w:rsidRPr="009E7189">
        <w:rPr>
          <w:rFonts w:ascii="Arial" w:hAnsi="Arial" w:cs="Arial"/>
          <w:color w:val="000000"/>
          <w:spacing w:val="2"/>
          <w:sz w:val="22"/>
          <w:szCs w:val="22"/>
        </w:rPr>
        <w:t xml:space="preserve"> </w:t>
      </w:r>
      <w:r w:rsidRPr="009E7189">
        <w:rPr>
          <w:rFonts w:ascii="Arial" w:hAnsi="Arial" w:cs="Arial"/>
          <w:color w:val="000000"/>
          <w:sz w:val="22"/>
          <w:szCs w:val="22"/>
        </w:rPr>
        <w:t>i innym osobom,</w:t>
      </w:r>
      <w:r w:rsidRPr="009E7189">
        <w:rPr>
          <w:rFonts w:ascii="Arial" w:hAnsi="Arial" w:cs="Arial"/>
          <w:color w:val="000000"/>
          <w:spacing w:val="-2"/>
          <w:sz w:val="22"/>
          <w:szCs w:val="22"/>
        </w:rPr>
        <w:t xml:space="preserve"> </w:t>
      </w:r>
      <w:r w:rsidRPr="009E7189">
        <w:rPr>
          <w:rFonts w:ascii="Arial" w:hAnsi="Arial" w:cs="Arial"/>
          <w:color w:val="000000"/>
          <w:sz w:val="22"/>
          <w:szCs w:val="22"/>
        </w:rPr>
        <w:t>które</w:t>
      </w:r>
      <w:r w:rsidRPr="009E7189">
        <w:rPr>
          <w:rFonts w:ascii="Arial" w:hAnsi="Arial" w:cs="Arial"/>
          <w:color w:val="000000"/>
          <w:spacing w:val="-2"/>
          <w:sz w:val="22"/>
          <w:szCs w:val="22"/>
        </w:rPr>
        <w:t xml:space="preserve"> </w:t>
      </w:r>
      <w:r w:rsidRPr="009E7189">
        <w:rPr>
          <w:rFonts w:ascii="Arial" w:hAnsi="Arial" w:cs="Arial"/>
          <w:color w:val="000000"/>
          <w:sz w:val="22"/>
          <w:szCs w:val="22"/>
        </w:rPr>
        <w:t>łączy</w:t>
      </w:r>
      <w:r w:rsidRPr="009E7189">
        <w:rPr>
          <w:rFonts w:ascii="Arial" w:hAnsi="Arial" w:cs="Arial"/>
          <w:color w:val="000000"/>
          <w:spacing w:val="1"/>
          <w:sz w:val="22"/>
          <w:szCs w:val="22"/>
        </w:rPr>
        <w:t xml:space="preserve"> </w:t>
      </w:r>
      <w:r w:rsidRPr="009E7189">
        <w:rPr>
          <w:rFonts w:ascii="Arial" w:hAnsi="Arial" w:cs="Arial"/>
          <w:color w:val="000000"/>
          <w:sz w:val="22"/>
          <w:szCs w:val="22"/>
        </w:rPr>
        <w:t xml:space="preserve">z </w:t>
      </w:r>
      <w:r w:rsidRPr="009E7189">
        <w:rPr>
          <w:rFonts w:ascii="Arial" w:hAnsi="Arial" w:cs="Arial"/>
          <w:color w:val="000000"/>
          <w:spacing w:val="-1"/>
          <w:sz w:val="22"/>
          <w:szCs w:val="22"/>
        </w:rPr>
        <w:t>OSD</w:t>
      </w:r>
      <w:r w:rsidRPr="009E7189">
        <w:rPr>
          <w:rFonts w:ascii="Arial" w:hAnsi="Arial" w:cs="Arial"/>
          <w:color w:val="000000"/>
          <w:spacing w:val="2"/>
          <w:sz w:val="22"/>
          <w:szCs w:val="22"/>
        </w:rPr>
        <w:t xml:space="preserve"> </w:t>
      </w:r>
      <w:r w:rsidRPr="009E7189">
        <w:rPr>
          <w:rFonts w:ascii="Arial" w:hAnsi="Arial" w:cs="Arial"/>
          <w:color w:val="000000"/>
          <w:sz w:val="22"/>
          <w:szCs w:val="22"/>
        </w:rPr>
        <w:t>stosunek</w:t>
      </w:r>
      <w:r w:rsidRPr="009E7189">
        <w:rPr>
          <w:rFonts w:ascii="Arial" w:hAnsi="Arial" w:cs="Arial"/>
          <w:color w:val="000000"/>
          <w:spacing w:val="1"/>
          <w:sz w:val="22"/>
          <w:szCs w:val="22"/>
        </w:rPr>
        <w:t xml:space="preserve"> </w:t>
      </w:r>
      <w:r w:rsidRPr="009E7189">
        <w:rPr>
          <w:rFonts w:ascii="Arial" w:hAnsi="Arial" w:cs="Arial"/>
          <w:color w:val="000000"/>
          <w:sz w:val="22"/>
          <w:szCs w:val="22"/>
        </w:rPr>
        <w:t>prawny.</w:t>
      </w:r>
    </w:p>
    <w:p w14:paraId="31B62AF0" w14:textId="77777777" w:rsidR="009E7189" w:rsidRPr="009E7189" w:rsidRDefault="009E7189" w:rsidP="009E7189">
      <w:pPr>
        <w:ind w:right="50"/>
        <w:rPr>
          <w:rFonts w:ascii="Arial" w:hAnsi="Arial" w:cs="Arial"/>
          <w:color w:val="000000"/>
          <w:sz w:val="22"/>
          <w:szCs w:val="22"/>
        </w:rPr>
      </w:pPr>
    </w:p>
    <w:p w14:paraId="349A0C49" w14:textId="77777777" w:rsidR="009E7189" w:rsidRPr="009E7189" w:rsidRDefault="009E7189" w:rsidP="009E7189">
      <w:pPr>
        <w:ind w:right="50"/>
        <w:rPr>
          <w:rFonts w:ascii="Arial" w:hAnsi="Arial" w:cs="Arial"/>
          <w:color w:val="000000"/>
          <w:sz w:val="22"/>
          <w:szCs w:val="22"/>
        </w:rPr>
      </w:pPr>
      <w:r w:rsidRPr="009E7189">
        <w:rPr>
          <w:rFonts w:ascii="Arial" w:hAnsi="Arial" w:cs="Arial"/>
          <w:color w:val="000000"/>
          <w:sz w:val="22"/>
          <w:szCs w:val="22"/>
        </w:rPr>
        <w:t>Niniejsze</w:t>
      </w:r>
      <w:r w:rsidRPr="009E7189">
        <w:rPr>
          <w:rFonts w:ascii="Arial" w:hAnsi="Arial" w:cs="Arial"/>
          <w:color w:val="000000"/>
          <w:spacing w:val="71"/>
          <w:sz w:val="22"/>
          <w:szCs w:val="22"/>
        </w:rPr>
        <w:t xml:space="preserve"> </w:t>
      </w:r>
      <w:r w:rsidRPr="009E7189">
        <w:rPr>
          <w:rFonts w:ascii="Arial" w:hAnsi="Arial" w:cs="Arial"/>
          <w:color w:val="000000"/>
          <w:sz w:val="22"/>
          <w:szCs w:val="22"/>
        </w:rPr>
        <w:t>pełnomocnictwo</w:t>
      </w:r>
      <w:r w:rsidRPr="009E7189">
        <w:rPr>
          <w:rFonts w:ascii="Arial" w:hAnsi="Arial" w:cs="Arial"/>
          <w:color w:val="000000"/>
          <w:spacing w:val="70"/>
          <w:sz w:val="22"/>
          <w:szCs w:val="22"/>
        </w:rPr>
        <w:t xml:space="preserve"> </w:t>
      </w:r>
      <w:r w:rsidRPr="009E7189">
        <w:rPr>
          <w:rFonts w:ascii="Arial" w:hAnsi="Arial" w:cs="Arial"/>
          <w:color w:val="000000"/>
          <w:sz w:val="22"/>
          <w:szCs w:val="22"/>
        </w:rPr>
        <w:t>udzielone</w:t>
      </w:r>
      <w:r w:rsidRPr="009E7189">
        <w:rPr>
          <w:rFonts w:ascii="Arial" w:hAnsi="Arial" w:cs="Arial"/>
          <w:color w:val="000000"/>
          <w:spacing w:val="71"/>
          <w:sz w:val="22"/>
          <w:szCs w:val="22"/>
        </w:rPr>
        <w:t xml:space="preserve"> </w:t>
      </w:r>
      <w:r w:rsidRPr="009E7189">
        <w:rPr>
          <w:rFonts w:ascii="Arial" w:hAnsi="Arial" w:cs="Arial"/>
          <w:color w:val="000000"/>
          <w:sz w:val="22"/>
          <w:szCs w:val="22"/>
        </w:rPr>
        <w:t>zostaje</w:t>
      </w:r>
      <w:r w:rsidRPr="009E7189">
        <w:rPr>
          <w:rFonts w:ascii="Arial" w:hAnsi="Arial" w:cs="Arial"/>
          <w:color w:val="000000"/>
          <w:spacing w:val="71"/>
          <w:sz w:val="22"/>
          <w:szCs w:val="22"/>
        </w:rPr>
        <w:t xml:space="preserve"> </w:t>
      </w:r>
      <w:r w:rsidRPr="009E7189">
        <w:rPr>
          <w:rFonts w:ascii="Arial" w:hAnsi="Arial" w:cs="Arial"/>
          <w:color w:val="000000"/>
          <w:sz w:val="22"/>
          <w:szCs w:val="22"/>
        </w:rPr>
        <w:t>na</w:t>
      </w:r>
      <w:r w:rsidRPr="009E7189">
        <w:rPr>
          <w:rFonts w:ascii="Arial" w:hAnsi="Arial" w:cs="Arial"/>
          <w:color w:val="000000"/>
          <w:spacing w:val="71"/>
          <w:sz w:val="22"/>
          <w:szCs w:val="22"/>
        </w:rPr>
        <w:t xml:space="preserve"> </w:t>
      </w:r>
      <w:r w:rsidRPr="009E7189">
        <w:rPr>
          <w:rFonts w:ascii="Arial" w:hAnsi="Arial" w:cs="Arial"/>
          <w:color w:val="000000"/>
          <w:spacing w:val="-1"/>
          <w:sz w:val="22"/>
          <w:szCs w:val="22"/>
        </w:rPr>
        <w:t>czas</w:t>
      </w:r>
      <w:r w:rsidRPr="009E7189">
        <w:rPr>
          <w:rFonts w:ascii="Arial" w:hAnsi="Arial" w:cs="Arial"/>
          <w:color w:val="000000"/>
          <w:spacing w:val="71"/>
          <w:sz w:val="22"/>
          <w:szCs w:val="22"/>
        </w:rPr>
        <w:t xml:space="preserve"> </w:t>
      </w:r>
      <w:r w:rsidRPr="009E7189">
        <w:rPr>
          <w:rFonts w:ascii="Arial" w:hAnsi="Arial" w:cs="Arial"/>
          <w:color w:val="000000"/>
          <w:sz w:val="22"/>
          <w:szCs w:val="22"/>
        </w:rPr>
        <w:t>nieoznaczony</w:t>
      </w:r>
      <w:r w:rsidRPr="009E7189">
        <w:rPr>
          <w:rFonts w:ascii="Arial" w:hAnsi="Arial" w:cs="Arial"/>
          <w:color w:val="000000"/>
          <w:spacing w:val="71"/>
          <w:sz w:val="22"/>
          <w:szCs w:val="22"/>
        </w:rPr>
        <w:t xml:space="preserve"> </w:t>
      </w:r>
      <w:r w:rsidRPr="009E7189">
        <w:rPr>
          <w:rFonts w:ascii="Arial" w:hAnsi="Arial" w:cs="Arial"/>
          <w:color w:val="000000"/>
          <w:sz w:val="22"/>
          <w:szCs w:val="22"/>
        </w:rPr>
        <w:t>jednak</w:t>
      </w:r>
      <w:r w:rsidRPr="009E7189">
        <w:rPr>
          <w:rFonts w:ascii="Arial" w:hAnsi="Arial" w:cs="Arial"/>
          <w:color w:val="000000"/>
          <w:spacing w:val="68"/>
          <w:sz w:val="22"/>
          <w:szCs w:val="22"/>
        </w:rPr>
        <w:t xml:space="preserve"> </w:t>
      </w:r>
      <w:r w:rsidRPr="009E7189">
        <w:rPr>
          <w:rFonts w:ascii="Arial" w:hAnsi="Arial" w:cs="Arial"/>
          <w:color w:val="000000"/>
          <w:sz w:val="22"/>
          <w:szCs w:val="22"/>
        </w:rPr>
        <w:t>nie</w:t>
      </w:r>
      <w:r w:rsidRPr="009E7189">
        <w:rPr>
          <w:rFonts w:ascii="Arial" w:hAnsi="Arial" w:cs="Arial"/>
          <w:color w:val="000000"/>
          <w:spacing w:val="71"/>
          <w:sz w:val="22"/>
          <w:szCs w:val="22"/>
        </w:rPr>
        <w:t xml:space="preserve"> </w:t>
      </w:r>
      <w:r w:rsidRPr="009E7189">
        <w:rPr>
          <w:rFonts w:ascii="Arial" w:hAnsi="Arial" w:cs="Arial"/>
          <w:color w:val="000000"/>
          <w:sz w:val="22"/>
          <w:szCs w:val="22"/>
        </w:rPr>
        <w:t>dłuższy</w:t>
      </w:r>
      <w:r w:rsidRPr="009E7189">
        <w:rPr>
          <w:rFonts w:ascii="Arial" w:hAnsi="Arial" w:cs="Arial"/>
          <w:color w:val="000000"/>
          <w:spacing w:val="71"/>
          <w:sz w:val="22"/>
          <w:szCs w:val="22"/>
        </w:rPr>
        <w:t xml:space="preserve"> </w:t>
      </w:r>
      <w:r w:rsidRPr="009E7189">
        <w:rPr>
          <w:rFonts w:ascii="Arial" w:hAnsi="Arial" w:cs="Arial"/>
          <w:color w:val="000000"/>
          <w:sz w:val="22"/>
          <w:szCs w:val="22"/>
        </w:rPr>
        <w:t>niż</w:t>
      </w:r>
      <w:r w:rsidRPr="009E7189">
        <w:rPr>
          <w:rFonts w:ascii="Arial" w:hAnsi="Arial" w:cs="Arial"/>
          <w:color w:val="000000"/>
          <w:spacing w:val="74"/>
          <w:sz w:val="22"/>
          <w:szCs w:val="22"/>
        </w:rPr>
        <w:t xml:space="preserve"> </w:t>
      </w:r>
      <w:r w:rsidRPr="009E7189">
        <w:rPr>
          <w:rFonts w:ascii="Arial" w:hAnsi="Arial" w:cs="Arial"/>
          <w:color w:val="000000"/>
          <w:sz w:val="22"/>
          <w:szCs w:val="22"/>
        </w:rPr>
        <w:t>czas obowiązywania zawartej</w:t>
      </w:r>
      <w:r w:rsidRPr="009E7189">
        <w:rPr>
          <w:rFonts w:ascii="Arial" w:hAnsi="Arial" w:cs="Arial"/>
          <w:color w:val="000000"/>
          <w:spacing w:val="1"/>
          <w:sz w:val="22"/>
          <w:szCs w:val="22"/>
        </w:rPr>
        <w:t xml:space="preserve"> </w:t>
      </w:r>
      <w:r w:rsidRPr="009E7189">
        <w:rPr>
          <w:rFonts w:ascii="Arial" w:hAnsi="Arial" w:cs="Arial"/>
          <w:color w:val="000000"/>
          <w:sz w:val="22"/>
          <w:szCs w:val="22"/>
        </w:rPr>
        <w:t>Umowy sprzedaży</w:t>
      </w:r>
      <w:r w:rsidRPr="009E7189">
        <w:rPr>
          <w:rFonts w:ascii="Arial" w:hAnsi="Arial" w:cs="Arial"/>
          <w:color w:val="000000"/>
          <w:spacing w:val="-1"/>
          <w:sz w:val="22"/>
          <w:szCs w:val="22"/>
        </w:rPr>
        <w:t xml:space="preserve"> </w:t>
      </w:r>
      <w:r w:rsidRPr="009E7189">
        <w:rPr>
          <w:rFonts w:ascii="Arial" w:hAnsi="Arial" w:cs="Arial"/>
          <w:color w:val="000000"/>
          <w:sz w:val="22"/>
          <w:szCs w:val="22"/>
        </w:rPr>
        <w:t>energii elektrycznej.</w:t>
      </w:r>
    </w:p>
    <w:p w14:paraId="14D610DB" w14:textId="77777777" w:rsidR="009E7189" w:rsidRPr="009E7189" w:rsidRDefault="009E7189" w:rsidP="009E7189">
      <w:pPr>
        <w:ind w:right="50"/>
        <w:rPr>
          <w:rFonts w:ascii="Arial" w:hAnsi="Arial" w:cs="Arial"/>
          <w:color w:val="000000"/>
          <w:sz w:val="22"/>
          <w:szCs w:val="22"/>
        </w:rPr>
      </w:pPr>
    </w:p>
    <w:p w14:paraId="73516E35" w14:textId="77777777" w:rsidR="009E7189" w:rsidRPr="009E7189" w:rsidRDefault="009E7189" w:rsidP="009E7189">
      <w:pPr>
        <w:ind w:right="50"/>
        <w:rPr>
          <w:rFonts w:ascii="Arial" w:hAnsi="Arial" w:cs="Arial"/>
          <w:color w:val="000000"/>
          <w:sz w:val="22"/>
          <w:szCs w:val="22"/>
        </w:rPr>
      </w:pPr>
      <w:r w:rsidRPr="009E7189">
        <w:rPr>
          <w:rFonts w:ascii="Arial" w:hAnsi="Arial" w:cs="Arial"/>
          <w:color w:val="000000"/>
          <w:sz w:val="22"/>
          <w:szCs w:val="22"/>
        </w:rPr>
        <w:t>Niniejszy</w:t>
      </w:r>
      <w:r w:rsidRPr="009E7189">
        <w:rPr>
          <w:rFonts w:ascii="Arial" w:hAnsi="Arial" w:cs="Arial"/>
          <w:color w:val="000000"/>
          <w:spacing w:val="1"/>
          <w:sz w:val="22"/>
          <w:szCs w:val="22"/>
        </w:rPr>
        <w:t xml:space="preserve"> </w:t>
      </w:r>
      <w:r w:rsidRPr="009E7189">
        <w:rPr>
          <w:rFonts w:ascii="Arial" w:hAnsi="Arial" w:cs="Arial"/>
          <w:color w:val="000000"/>
          <w:sz w:val="22"/>
          <w:szCs w:val="22"/>
        </w:rPr>
        <w:t>dokument podlega</w:t>
      </w:r>
      <w:r w:rsidRPr="009E7189">
        <w:rPr>
          <w:rFonts w:ascii="Arial" w:hAnsi="Arial" w:cs="Arial"/>
          <w:color w:val="000000"/>
          <w:spacing w:val="1"/>
          <w:sz w:val="22"/>
          <w:szCs w:val="22"/>
        </w:rPr>
        <w:t xml:space="preserve"> </w:t>
      </w:r>
      <w:r w:rsidRPr="009E7189">
        <w:rPr>
          <w:rFonts w:ascii="Arial" w:hAnsi="Arial" w:cs="Arial"/>
          <w:color w:val="000000"/>
          <w:sz w:val="22"/>
          <w:szCs w:val="22"/>
        </w:rPr>
        <w:t>zwrotowi w</w:t>
      </w:r>
      <w:r w:rsidRPr="009E7189">
        <w:rPr>
          <w:rFonts w:ascii="Arial" w:hAnsi="Arial" w:cs="Arial"/>
          <w:color w:val="000000"/>
          <w:spacing w:val="-1"/>
          <w:sz w:val="22"/>
          <w:szCs w:val="22"/>
        </w:rPr>
        <w:t xml:space="preserve"> </w:t>
      </w:r>
      <w:r w:rsidRPr="009E7189">
        <w:rPr>
          <w:rFonts w:ascii="Arial" w:hAnsi="Arial" w:cs="Arial"/>
          <w:color w:val="000000"/>
          <w:sz w:val="22"/>
          <w:szCs w:val="22"/>
        </w:rPr>
        <w:t>przypadku</w:t>
      </w:r>
      <w:r w:rsidRPr="009E7189">
        <w:rPr>
          <w:rFonts w:ascii="Arial" w:hAnsi="Arial" w:cs="Arial"/>
          <w:color w:val="000000"/>
          <w:spacing w:val="-2"/>
          <w:sz w:val="22"/>
          <w:szCs w:val="22"/>
        </w:rPr>
        <w:t xml:space="preserve"> </w:t>
      </w:r>
      <w:r w:rsidRPr="009E7189">
        <w:rPr>
          <w:rFonts w:ascii="Arial" w:hAnsi="Arial" w:cs="Arial"/>
          <w:color w:val="000000"/>
          <w:sz w:val="22"/>
          <w:szCs w:val="22"/>
        </w:rPr>
        <w:t>wygaśnięcia jego</w:t>
      </w:r>
      <w:r w:rsidRPr="009E7189">
        <w:rPr>
          <w:rFonts w:ascii="Arial" w:hAnsi="Arial" w:cs="Arial"/>
          <w:color w:val="000000"/>
          <w:spacing w:val="-1"/>
          <w:sz w:val="22"/>
          <w:szCs w:val="22"/>
        </w:rPr>
        <w:t xml:space="preserve"> </w:t>
      </w:r>
      <w:r w:rsidRPr="009E7189">
        <w:rPr>
          <w:rFonts w:ascii="Arial" w:hAnsi="Arial" w:cs="Arial"/>
          <w:color w:val="000000"/>
          <w:sz w:val="22"/>
          <w:szCs w:val="22"/>
        </w:rPr>
        <w:t>mocy</w:t>
      </w:r>
      <w:r w:rsidRPr="009E7189">
        <w:rPr>
          <w:rFonts w:ascii="Arial" w:hAnsi="Arial" w:cs="Arial"/>
          <w:color w:val="000000"/>
          <w:spacing w:val="-1"/>
          <w:sz w:val="22"/>
          <w:szCs w:val="22"/>
        </w:rPr>
        <w:t xml:space="preserve"> </w:t>
      </w:r>
      <w:r w:rsidRPr="009E7189">
        <w:rPr>
          <w:rFonts w:ascii="Arial" w:hAnsi="Arial" w:cs="Arial"/>
          <w:color w:val="000000"/>
          <w:sz w:val="22"/>
          <w:szCs w:val="22"/>
        </w:rPr>
        <w:t>obowiązującej.</w:t>
      </w:r>
    </w:p>
    <w:p w14:paraId="15FDE07E" w14:textId="77777777" w:rsidR="009E7189" w:rsidRPr="009E7189" w:rsidRDefault="009E7189" w:rsidP="009E7189">
      <w:pPr>
        <w:ind w:right="50"/>
        <w:rPr>
          <w:rFonts w:ascii="Arial" w:hAnsi="Arial" w:cs="Arial"/>
          <w:color w:val="000000"/>
          <w:sz w:val="22"/>
          <w:szCs w:val="22"/>
        </w:rPr>
      </w:pPr>
    </w:p>
    <w:p w14:paraId="4799F15A" w14:textId="77777777" w:rsidR="009E7189" w:rsidRPr="009E7189" w:rsidRDefault="009E7189" w:rsidP="009E7189">
      <w:pPr>
        <w:ind w:right="50"/>
        <w:rPr>
          <w:rFonts w:ascii="Arial" w:hAnsi="Arial" w:cs="Arial"/>
          <w:color w:val="000000"/>
          <w:sz w:val="22"/>
          <w:szCs w:val="22"/>
        </w:rPr>
      </w:pPr>
    </w:p>
    <w:p w14:paraId="77CCF0A5" w14:textId="77777777" w:rsidR="009E7189" w:rsidRPr="009E7189" w:rsidRDefault="009E7189" w:rsidP="009E7189">
      <w:pPr>
        <w:ind w:left="4820" w:right="50"/>
        <w:rPr>
          <w:rFonts w:ascii="Arial" w:hAnsi="Arial" w:cs="Arial"/>
          <w:color w:val="000000"/>
          <w:sz w:val="22"/>
          <w:szCs w:val="22"/>
        </w:rPr>
      </w:pPr>
    </w:p>
    <w:p w14:paraId="0C38D9D0" w14:textId="77777777" w:rsidR="009E7189" w:rsidRPr="009E7189" w:rsidRDefault="009E7189" w:rsidP="009E7189">
      <w:pPr>
        <w:ind w:left="4820" w:right="50"/>
        <w:rPr>
          <w:rFonts w:ascii="Arial" w:hAnsi="Arial" w:cs="Arial"/>
          <w:color w:val="000000"/>
          <w:sz w:val="22"/>
          <w:szCs w:val="22"/>
        </w:rPr>
      </w:pPr>
      <w:r w:rsidRPr="009E7189">
        <w:rPr>
          <w:rFonts w:ascii="Arial" w:hAnsi="Arial" w:cs="Arial"/>
          <w:color w:val="000000"/>
          <w:sz w:val="22"/>
          <w:szCs w:val="22"/>
        </w:rPr>
        <w:t>Podpisy:</w:t>
      </w:r>
    </w:p>
    <w:p w14:paraId="29DC93BA" w14:textId="77777777" w:rsidR="004D46BF" w:rsidRPr="009E7189" w:rsidRDefault="004D46BF" w:rsidP="0049606E">
      <w:pPr>
        <w:widowControl w:val="0"/>
        <w:autoSpaceDE w:val="0"/>
        <w:autoSpaceDN w:val="0"/>
        <w:adjustRightInd w:val="0"/>
        <w:spacing w:line="360" w:lineRule="auto"/>
        <w:ind w:left="426"/>
        <w:jc w:val="right"/>
        <w:rPr>
          <w:rFonts w:ascii="Arial" w:hAnsi="Arial" w:cs="Arial"/>
          <w:bCs/>
          <w:sz w:val="22"/>
          <w:szCs w:val="22"/>
        </w:rPr>
      </w:pPr>
    </w:p>
    <w:p w14:paraId="670BB9B6" w14:textId="77777777" w:rsidR="004D46BF" w:rsidRPr="009E7189" w:rsidRDefault="004D46BF" w:rsidP="0049606E">
      <w:pPr>
        <w:widowControl w:val="0"/>
        <w:autoSpaceDE w:val="0"/>
        <w:autoSpaceDN w:val="0"/>
        <w:adjustRightInd w:val="0"/>
        <w:spacing w:line="360" w:lineRule="auto"/>
        <w:ind w:left="426"/>
        <w:jc w:val="right"/>
        <w:rPr>
          <w:rFonts w:ascii="Arial" w:hAnsi="Arial" w:cs="Arial"/>
          <w:bCs/>
          <w:sz w:val="22"/>
          <w:szCs w:val="22"/>
        </w:rPr>
      </w:pPr>
    </w:p>
    <w:p w14:paraId="092A1300" w14:textId="77777777" w:rsidR="004D46BF" w:rsidRPr="009E7189" w:rsidRDefault="004D46BF" w:rsidP="0049606E">
      <w:pPr>
        <w:widowControl w:val="0"/>
        <w:autoSpaceDE w:val="0"/>
        <w:autoSpaceDN w:val="0"/>
        <w:adjustRightInd w:val="0"/>
        <w:spacing w:line="360" w:lineRule="auto"/>
        <w:ind w:left="426"/>
        <w:jc w:val="right"/>
        <w:rPr>
          <w:rFonts w:ascii="Arial" w:hAnsi="Arial" w:cs="Arial"/>
          <w:bCs/>
          <w:sz w:val="22"/>
          <w:szCs w:val="22"/>
        </w:rPr>
      </w:pPr>
    </w:p>
    <w:p w14:paraId="40D106D2" w14:textId="77777777" w:rsidR="004D46BF" w:rsidRDefault="004D46BF" w:rsidP="0049606E">
      <w:pPr>
        <w:widowControl w:val="0"/>
        <w:autoSpaceDE w:val="0"/>
        <w:autoSpaceDN w:val="0"/>
        <w:adjustRightInd w:val="0"/>
        <w:spacing w:line="360" w:lineRule="auto"/>
        <w:ind w:left="426"/>
        <w:jc w:val="right"/>
        <w:rPr>
          <w:rFonts w:ascii="Arial" w:hAnsi="Arial" w:cs="Arial"/>
          <w:bCs/>
          <w:sz w:val="22"/>
          <w:szCs w:val="22"/>
        </w:rPr>
      </w:pPr>
    </w:p>
    <w:p w14:paraId="3C1D1818" w14:textId="77777777" w:rsidR="004D46BF" w:rsidRDefault="004D46BF" w:rsidP="0049606E">
      <w:pPr>
        <w:widowControl w:val="0"/>
        <w:autoSpaceDE w:val="0"/>
        <w:autoSpaceDN w:val="0"/>
        <w:adjustRightInd w:val="0"/>
        <w:spacing w:line="360" w:lineRule="auto"/>
        <w:ind w:left="426"/>
        <w:jc w:val="right"/>
        <w:rPr>
          <w:rFonts w:ascii="Arial" w:hAnsi="Arial" w:cs="Arial"/>
          <w:bCs/>
          <w:sz w:val="22"/>
          <w:szCs w:val="22"/>
        </w:rPr>
      </w:pPr>
    </w:p>
    <w:p w14:paraId="765E0434" w14:textId="77777777" w:rsidR="004D46BF" w:rsidRDefault="004D46BF" w:rsidP="0049606E">
      <w:pPr>
        <w:widowControl w:val="0"/>
        <w:autoSpaceDE w:val="0"/>
        <w:autoSpaceDN w:val="0"/>
        <w:adjustRightInd w:val="0"/>
        <w:spacing w:line="360" w:lineRule="auto"/>
        <w:ind w:left="426"/>
        <w:jc w:val="right"/>
        <w:rPr>
          <w:rFonts w:ascii="Arial" w:hAnsi="Arial" w:cs="Arial"/>
          <w:bCs/>
          <w:sz w:val="22"/>
          <w:szCs w:val="22"/>
        </w:rPr>
      </w:pPr>
    </w:p>
    <w:p w14:paraId="6B77DF56" w14:textId="77777777" w:rsidR="00CA2985" w:rsidRDefault="00CA2985" w:rsidP="0049606E">
      <w:pPr>
        <w:widowControl w:val="0"/>
        <w:autoSpaceDE w:val="0"/>
        <w:autoSpaceDN w:val="0"/>
        <w:adjustRightInd w:val="0"/>
        <w:spacing w:line="360" w:lineRule="auto"/>
        <w:ind w:left="426"/>
        <w:jc w:val="right"/>
        <w:rPr>
          <w:rFonts w:ascii="Arial" w:hAnsi="Arial" w:cs="Arial"/>
          <w:bCs/>
          <w:sz w:val="22"/>
          <w:szCs w:val="22"/>
        </w:rPr>
      </w:pPr>
    </w:p>
    <w:p w14:paraId="59F5E04D" w14:textId="77777777" w:rsidR="00CA2985" w:rsidRDefault="00CA2985" w:rsidP="009E7189">
      <w:pPr>
        <w:widowControl w:val="0"/>
        <w:autoSpaceDE w:val="0"/>
        <w:autoSpaceDN w:val="0"/>
        <w:adjustRightInd w:val="0"/>
        <w:spacing w:line="360" w:lineRule="auto"/>
        <w:rPr>
          <w:rFonts w:ascii="Arial" w:hAnsi="Arial" w:cs="Arial"/>
          <w:bCs/>
          <w:sz w:val="22"/>
          <w:szCs w:val="22"/>
        </w:rPr>
      </w:pPr>
    </w:p>
    <w:p w14:paraId="61DB532A" w14:textId="77777777" w:rsidR="009E7189" w:rsidRDefault="009E7189" w:rsidP="009E7189">
      <w:pPr>
        <w:widowControl w:val="0"/>
        <w:autoSpaceDE w:val="0"/>
        <w:autoSpaceDN w:val="0"/>
        <w:adjustRightInd w:val="0"/>
        <w:spacing w:line="360" w:lineRule="auto"/>
        <w:rPr>
          <w:rFonts w:ascii="Arial" w:hAnsi="Arial" w:cs="Arial"/>
          <w:bCs/>
          <w:sz w:val="22"/>
          <w:szCs w:val="22"/>
        </w:rPr>
      </w:pPr>
    </w:p>
    <w:p w14:paraId="5C4BDB88" w14:textId="77777777" w:rsidR="00CA2985" w:rsidRDefault="00CA2985" w:rsidP="0049606E">
      <w:pPr>
        <w:widowControl w:val="0"/>
        <w:autoSpaceDE w:val="0"/>
        <w:autoSpaceDN w:val="0"/>
        <w:adjustRightInd w:val="0"/>
        <w:spacing w:line="360" w:lineRule="auto"/>
        <w:ind w:left="426"/>
        <w:jc w:val="right"/>
        <w:rPr>
          <w:rFonts w:ascii="Arial" w:hAnsi="Arial" w:cs="Arial"/>
          <w:bCs/>
          <w:sz w:val="22"/>
          <w:szCs w:val="22"/>
        </w:rPr>
      </w:pPr>
    </w:p>
    <w:p w14:paraId="7693E650" w14:textId="5D4E8469" w:rsidR="0049606E" w:rsidRPr="009E7189" w:rsidRDefault="0049606E" w:rsidP="0049606E">
      <w:pPr>
        <w:widowControl w:val="0"/>
        <w:autoSpaceDE w:val="0"/>
        <w:autoSpaceDN w:val="0"/>
        <w:adjustRightInd w:val="0"/>
        <w:spacing w:line="360" w:lineRule="auto"/>
        <w:ind w:left="426"/>
        <w:jc w:val="right"/>
        <w:rPr>
          <w:rFonts w:ascii="Arial" w:hAnsi="Arial" w:cs="Arial"/>
          <w:bCs/>
          <w:sz w:val="22"/>
          <w:szCs w:val="22"/>
        </w:rPr>
      </w:pPr>
      <w:r w:rsidRPr="009E7189">
        <w:rPr>
          <w:rFonts w:ascii="Arial" w:hAnsi="Arial" w:cs="Arial"/>
          <w:bCs/>
          <w:sz w:val="22"/>
          <w:szCs w:val="22"/>
        </w:rPr>
        <w:t xml:space="preserve">Załącznik nr </w:t>
      </w:r>
      <w:r w:rsidR="004D46BF" w:rsidRPr="009E7189">
        <w:rPr>
          <w:rFonts w:ascii="Arial" w:hAnsi="Arial" w:cs="Arial"/>
          <w:bCs/>
          <w:sz w:val="22"/>
          <w:szCs w:val="22"/>
        </w:rPr>
        <w:t>4</w:t>
      </w:r>
      <w:r w:rsidRPr="009E7189">
        <w:rPr>
          <w:rFonts w:ascii="Arial" w:hAnsi="Arial" w:cs="Arial"/>
          <w:bCs/>
          <w:sz w:val="22"/>
          <w:szCs w:val="22"/>
        </w:rPr>
        <w:t xml:space="preserve"> do SWZ</w:t>
      </w:r>
    </w:p>
    <w:p w14:paraId="61278894" w14:textId="77777777" w:rsidR="009E7189" w:rsidRPr="009E7189" w:rsidRDefault="009E7189" w:rsidP="009E7189">
      <w:pPr>
        <w:widowControl w:val="0"/>
        <w:autoSpaceDE w:val="0"/>
        <w:autoSpaceDN w:val="0"/>
        <w:adjustRightInd w:val="0"/>
        <w:spacing w:line="360" w:lineRule="auto"/>
        <w:ind w:left="426"/>
        <w:jc w:val="center"/>
        <w:rPr>
          <w:rFonts w:ascii="Arial" w:hAnsi="Arial" w:cs="Arial"/>
          <w:b/>
          <w:sz w:val="22"/>
          <w:szCs w:val="22"/>
        </w:rPr>
      </w:pPr>
      <w:r w:rsidRPr="009E7189">
        <w:rPr>
          <w:rFonts w:ascii="Arial" w:hAnsi="Arial" w:cs="Arial"/>
          <w:b/>
          <w:sz w:val="22"/>
          <w:szCs w:val="22"/>
        </w:rPr>
        <w:t>FORMULARZ CENOWY</w:t>
      </w:r>
    </w:p>
    <w:p w14:paraId="44AF7AEB" w14:textId="77777777" w:rsidR="009E7189" w:rsidRPr="009E7189" w:rsidRDefault="009E7189" w:rsidP="009E7189">
      <w:pPr>
        <w:rPr>
          <w:rFonts w:ascii="Arial" w:hAnsi="Arial" w:cs="Arial"/>
          <w:b/>
          <w:sz w:val="22"/>
          <w:szCs w:val="22"/>
        </w:rPr>
      </w:pPr>
    </w:p>
    <w:p w14:paraId="1B0B6B74" w14:textId="77777777" w:rsidR="009E7189" w:rsidRPr="009E7189" w:rsidRDefault="009E7189" w:rsidP="009E7189">
      <w:pPr>
        <w:jc w:val="center"/>
        <w:rPr>
          <w:rFonts w:ascii="Arial" w:hAnsi="Arial" w:cs="Arial"/>
          <w:b/>
          <w:sz w:val="22"/>
          <w:szCs w:val="22"/>
        </w:rPr>
      </w:pPr>
      <w:r w:rsidRPr="009E7189">
        <w:rPr>
          <w:rFonts w:ascii="Arial" w:hAnsi="Arial" w:cs="Arial"/>
          <w:b/>
          <w:sz w:val="22"/>
          <w:szCs w:val="22"/>
        </w:rPr>
        <w:t xml:space="preserve">Kalkulacja ceny jednostkowej obowiązująca od 01.07.2024 do 30.06.2025 </w:t>
      </w:r>
    </w:p>
    <w:p w14:paraId="20261211" w14:textId="77777777" w:rsidR="009E7189" w:rsidRPr="009E7189" w:rsidRDefault="009E7189" w:rsidP="009E7189">
      <w:pPr>
        <w:jc w:val="center"/>
        <w:rPr>
          <w:rFonts w:ascii="Arial" w:hAnsi="Arial" w:cs="Arial"/>
          <w:b/>
          <w:sz w:val="22"/>
          <w:szCs w:val="22"/>
        </w:rPr>
      </w:pPr>
    </w:p>
    <w:tbl>
      <w:tblPr>
        <w:tblStyle w:val="Tabela-Siatka"/>
        <w:tblW w:w="0" w:type="auto"/>
        <w:jc w:val="center"/>
        <w:tblLook w:val="04A0" w:firstRow="1" w:lastRow="0" w:firstColumn="1" w:lastColumn="0" w:noHBand="0" w:noVBand="1"/>
      </w:tblPr>
      <w:tblGrid>
        <w:gridCol w:w="2043"/>
        <w:gridCol w:w="1403"/>
        <w:gridCol w:w="1549"/>
        <w:gridCol w:w="1549"/>
        <w:gridCol w:w="1259"/>
        <w:gridCol w:w="1259"/>
      </w:tblGrid>
      <w:tr w:rsidR="009E7189" w:rsidRPr="009E7189" w14:paraId="7B34D1F5" w14:textId="77777777" w:rsidTr="007A3FAD">
        <w:trPr>
          <w:jc w:val="center"/>
        </w:trPr>
        <w:tc>
          <w:tcPr>
            <w:tcW w:w="9062" w:type="dxa"/>
            <w:gridSpan w:val="6"/>
          </w:tcPr>
          <w:p w14:paraId="6F8FD03E" w14:textId="77777777" w:rsidR="009E7189" w:rsidRPr="009E7189" w:rsidRDefault="009E7189" w:rsidP="007A3FAD">
            <w:pPr>
              <w:rPr>
                <w:rFonts w:ascii="Arial" w:hAnsi="Arial" w:cs="Arial"/>
                <w:b/>
                <w:sz w:val="22"/>
                <w:szCs w:val="22"/>
              </w:rPr>
            </w:pPr>
          </w:p>
        </w:tc>
      </w:tr>
      <w:tr w:rsidR="009E7189" w:rsidRPr="009E7189" w14:paraId="5C2B3FE0" w14:textId="77777777" w:rsidTr="007A3FAD">
        <w:trPr>
          <w:jc w:val="center"/>
        </w:trPr>
        <w:tc>
          <w:tcPr>
            <w:tcW w:w="2188" w:type="dxa"/>
          </w:tcPr>
          <w:p w14:paraId="34679286" w14:textId="77777777" w:rsidR="009E7189" w:rsidRPr="009E7189" w:rsidRDefault="009E7189" w:rsidP="007A3FAD">
            <w:pPr>
              <w:rPr>
                <w:rFonts w:ascii="Arial" w:hAnsi="Arial" w:cs="Arial"/>
                <w:b/>
                <w:sz w:val="22"/>
                <w:szCs w:val="22"/>
              </w:rPr>
            </w:pPr>
          </w:p>
        </w:tc>
        <w:tc>
          <w:tcPr>
            <w:tcW w:w="1258" w:type="dxa"/>
          </w:tcPr>
          <w:p w14:paraId="046CF587" w14:textId="77777777" w:rsidR="009E7189" w:rsidRPr="009E7189" w:rsidRDefault="009E7189" w:rsidP="007A3FAD">
            <w:pPr>
              <w:rPr>
                <w:rFonts w:ascii="Arial" w:hAnsi="Arial" w:cs="Arial"/>
                <w:b/>
                <w:sz w:val="22"/>
                <w:szCs w:val="22"/>
              </w:rPr>
            </w:pPr>
            <w:r w:rsidRPr="009E7189">
              <w:rPr>
                <w:rFonts w:ascii="Arial" w:hAnsi="Arial" w:cs="Arial"/>
                <w:b/>
                <w:sz w:val="22"/>
                <w:szCs w:val="22"/>
              </w:rPr>
              <w:t>Szacowana ilość kWh 12 mc</w:t>
            </w:r>
          </w:p>
        </w:tc>
        <w:tc>
          <w:tcPr>
            <w:tcW w:w="1472" w:type="dxa"/>
          </w:tcPr>
          <w:p w14:paraId="6313DD29" w14:textId="77777777" w:rsidR="009E7189" w:rsidRPr="009E7189" w:rsidRDefault="009E7189" w:rsidP="007A3FAD">
            <w:pPr>
              <w:rPr>
                <w:rFonts w:ascii="Arial" w:hAnsi="Arial" w:cs="Arial"/>
                <w:b/>
                <w:sz w:val="22"/>
                <w:szCs w:val="22"/>
              </w:rPr>
            </w:pPr>
            <w:r w:rsidRPr="009E7189">
              <w:rPr>
                <w:rFonts w:ascii="Arial" w:hAnsi="Arial" w:cs="Arial"/>
                <w:b/>
                <w:sz w:val="22"/>
                <w:szCs w:val="22"/>
              </w:rPr>
              <w:t>Cena jednostkowa netto</w:t>
            </w:r>
          </w:p>
        </w:tc>
        <w:tc>
          <w:tcPr>
            <w:tcW w:w="1472" w:type="dxa"/>
          </w:tcPr>
          <w:p w14:paraId="0C1852AD" w14:textId="77777777" w:rsidR="009E7189" w:rsidRPr="009E7189" w:rsidRDefault="009E7189" w:rsidP="007A3FAD">
            <w:pPr>
              <w:rPr>
                <w:rFonts w:ascii="Arial" w:hAnsi="Arial" w:cs="Arial"/>
                <w:b/>
                <w:sz w:val="22"/>
                <w:szCs w:val="22"/>
              </w:rPr>
            </w:pPr>
            <w:r w:rsidRPr="009E7189">
              <w:rPr>
                <w:rFonts w:ascii="Arial" w:hAnsi="Arial" w:cs="Arial"/>
                <w:b/>
                <w:sz w:val="22"/>
                <w:szCs w:val="22"/>
              </w:rPr>
              <w:t>Cena jednostkowa brutto</w:t>
            </w:r>
          </w:p>
        </w:tc>
        <w:tc>
          <w:tcPr>
            <w:tcW w:w="1336" w:type="dxa"/>
          </w:tcPr>
          <w:p w14:paraId="1C287617" w14:textId="77777777" w:rsidR="009E7189" w:rsidRPr="009E7189" w:rsidRDefault="009E7189" w:rsidP="007A3FAD">
            <w:pPr>
              <w:rPr>
                <w:rFonts w:ascii="Arial" w:hAnsi="Arial" w:cs="Arial"/>
                <w:b/>
                <w:sz w:val="22"/>
                <w:szCs w:val="22"/>
              </w:rPr>
            </w:pPr>
            <w:r w:rsidRPr="009E7189">
              <w:rPr>
                <w:rFonts w:ascii="Arial" w:hAnsi="Arial" w:cs="Arial"/>
                <w:b/>
                <w:sz w:val="22"/>
                <w:szCs w:val="22"/>
              </w:rPr>
              <w:t>Wartość netto</w:t>
            </w:r>
          </w:p>
        </w:tc>
        <w:tc>
          <w:tcPr>
            <w:tcW w:w="1336" w:type="dxa"/>
          </w:tcPr>
          <w:p w14:paraId="57470F85" w14:textId="77777777" w:rsidR="009E7189" w:rsidRPr="009E7189" w:rsidRDefault="009E7189" w:rsidP="007A3FAD">
            <w:pPr>
              <w:rPr>
                <w:rFonts w:ascii="Arial" w:hAnsi="Arial" w:cs="Arial"/>
                <w:b/>
                <w:sz w:val="22"/>
                <w:szCs w:val="22"/>
              </w:rPr>
            </w:pPr>
            <w:r w:rsidRPr="009E7189">
              <w:rPr>
                <w:rFonts w:ascii="Arial" w:hAnsi="Arial" w:cs="Arial"/>
                <w:b/>
                <w:sz w:val="22"/>
                <w:szCs w:val="22"/>
              </w:rPr>
              <w:t>Wartość brutto</w:t>
            </w:r>
          </w:p>
        </w:tc>
      </w:tr>
      <w:tr w:rsidR="009E7189" w:rsidRPr="009E7189" w14:paraId="2A1D1C18" w14:textId="77777777" w:rsidTr="007A3FAD">
        <w:trPr>
          <w:jc w:val="center"/>
        </w:trPr>
        <w:tc>
          <w:tcPr>
            <w:tcW w:w="2188" w:type="dxa"/>
          </w:tcPr>
          <w:p w14:paraId="023E570F" w14:textId="77777777" w:rsidR="009E7189" w:rsidRPr="009E7189" w:rsidRDefault="009E7189" w:rsidP="007A3FAD">
            <w:pPr>
              <w:rPr>
                <w:rFonts w:ascii="Arial" w:hAnsi="Arial" w:cs="Arial"/>
                <w:bCs/>
                <w:sz w:val="22"/>
                <w:szCs w:val="22"/>
              </w:rPr>
            </w:pPr>
            <w:r w:rsidRPr="009E7189">
              <w:rPr>
                <w:rFonts w:ascii="Arial" w:hAnsi="Arial" w:cs="Arial"/>
                <w:bCs/>
                <w:sz w:val="22"/>
                <w:szCs w:val="22"/>
              </w:rPr>
              <w:t xml:space="preserve">Cena za energię elektryczną czynną – całodobową w zł./kWh – taryfa </w:t>
            </w:r>
            <w:r w:rsidRPr="009E7189">
              <w:rPr>
                <w:rFonts w:ascii="Arial" w:hAnsi="Arial" w:cs="Arial"/>
                <w:b/>
                <w:sz w:val="22"/>
                <w:szCs w:val="22"/>
              </w:rPr>
              <w:t xml:space="preserve"> B21 </w:t>
            </w:r>
            <w:r w:rsidRPr="009E7189">
              <w:rPr>
                <w:rFonts w:ascii="Arial" w:hAnsi="Arial" w:cs="Arial"/>
                <w:bCs/>
                <w:sz w:val="22"/>
                <w:szCs w:val="22"/>
              </w:rPr>
              <w:t>– całodobowa</w:t>
            </w:r>
          </w:p>
        </w:tc>
        <w:tc>
          <w:tcPr>
            <w:tcW w:w="1258" w:type="dxa"/>
            <w:vAlign w:val="center"/>
          </w:tcPr>
          <w:p w14:paraId="2C9E9665" w14:textId="77777777" w:rsidR="009E7189" w:rsidRPr="009E7189" w:rsidRDefault="009E7189" w:rsidP="007A3FAD">
            <w:pPr>
              <w:jc w:val="center"/>
              <w:rPr>
                <w:rFonts w:ascii="Arial" w:hAnsi="Arial" w:cs="Arial"/>
                <w:b/>
                <w:sz w:val="22"/>
                <w:szCs w:val="22"/>
              </w:rPr>
            </w:pPr>
            <w:r w:rsidRPr="009E7189">
              <w:rPr>
                <w:rFonts w:ascii="Arial" w:hAnsi="Arial" w:cs="Arial"/>
                <w:b/>
                <w:sz w:val="22"/>
                <w:szCs w:val="22"/>
              </w:rPr>
              <w:t>80250</w:t>
            </w:r>
          </w:p>
        </w:tc>
        <w:tc>
          <w:tcPr>
            <w:tcW w:w="1472" w:type="dxa"/>
            <w:vAlign w:val="center"/>
          </w:tcPr>
          <w:p w14:paraId="5AFC6028" w14:textId="77777777" w:rsidR="009E7189" w:rsidRPr="009E7189" w:rsidRDefault="009E7189" w:rsidP="007A3FAD">
            <w:pPr>
              <w:jc w:val="center"/>
              <w:rPr>
                <w:rFonts w:ascii="Arial" w:hAnsi="Arial" w:cs="Arial"/>
                <w:b/>
                <w:sz w:val="22"/>
                <w:szCs w:val="22"/>
              </w:rPr>
            </w:pPr>
          </w:p>
        </w:tc>
        <w:tc>
          <w:tcPr>
            <w:tcW w:w="1472" w:type="dxa"/>
            <w:vAlign w:val="center"/>
          </w:tcPr>
          <w:p w14:paraId="1F01C99B" w14:textId="77777777" w:rsidR="009E7189" w:rsidRPr="009E7189" w:rsidRDefault="009E7189" w:rsidP="007A3FAD">
            <w:pPr>
              <w:jc w:val="center"/>
              <w:rPr>
                <w:rFonts w:ascii="Arial" w:hAnsi="Arial" w:cs="Arial"/>
                <w:b/>
                <w:sz w:val="22"/>
                <w:szCs w:val="22"/>
              </w:rPr>
            </w:pPr>
          </w:p>
        </w:tc>
        <w:tc>
          <w:tcPr>
            <w:tcW w:w="1336" w:type="dxa"/>
            <w:vAlign w:val="center"/>
          </w:tcPr>
          <w:p w14:paraId="22A00871" w14:textId="77777777" w:rsidR="009E7189" w:rsidRPr="009E7189" w:rsidRDefault="009E7189" w:rsidP="007A3FAD">
            <w:pPr>
              <w:jc w:val="center"/>
              <w:rPr>
                <w:rFonts w:ascii="Arial" w:hAnsi="Arial" w:cs="Arial"/>
                <w:b/>
                <w:sz w:val="22"/>
                <w:szCs w:val="22"/>
              </w:rPr>
            </w:pPr>
          </w:p>
        </w:tc>
        <w:tc>
          <w:tcPr>
            <w:tcW w:w="1336" w:type="dxa"/>
            <w:vAlign w:val="center"/>
          </w:tcPr>
          <w:p w14:paraId="70709550" w14:textId="77777777" w:rsidR="009E7189" w:rsidRPr="009E7189" w:rsidRDefault="009E7189" w:rsidP="007A3FAD">
            <w:pPr>
              <w:jc w:val="center"/>
              <w:rPr>
                <w:rFonts w:ascii="Arial" w:hAnsi="Arial" w:cs="Arial"/>
                <w:b/>
                <w:sz w:val="22"/>
                <w:szCs w:val="22"/>
              </w:rPr>
            </w:pPr>
          </w:p>
        </w:tc>
      </w:tr>
      <w:tr w:rsidR="009E7189" w:rsidRPr="009E7189" w14:paraId="11273EB8" w14:textId="77777777" w:rsidTr="007A3FAD">
        <w:trPr>
          <w:jc w:val="center"/>
        </w:trPr>
        <w:tc>
          <w:tcPr>
            <w:tcW w:w="2188" w:type="dxa"/>
          </w:tcPr>
          <w:p w14:paraId="39CB8C47" w14:textId="77777777" w:rsidR="009E7189" w:rsidRPr="009E7189" w:rsidRDefault="009E7189" w:rsidP="007A3FAD">
            <w:pPr>
              <w:rPr>
                <w:rFonts w:ascii="Arial" w:hAnsi="Arial" w:cs="Arial"/>
                <w:bCs/>
                <w:sz w:val="22"/>
                <w:szCs w:val="22"/>
              </w:rPr>
            </w:pPr>
            <w:r w:rsidRPr="009E7189">
              <w:rPr>
                <w:rFonts w:ascii="Arial" w:hAnsi="Arial" w:cs="Arial"/>
                <w:bCs/>
                <w:sz w:val="22"/>
                <w:szCs w:val="22"/>
              </w:rPr>
              <w:t xml:space="preserve">Cena za energię elektryczną czynną – całodobową w zł./kWh – taryfa </w:t>
            </w:r>
            <w:r w:rsidRPr="009E7189">
              <w:rPr>
                <w:rFonts w:ascii="Arial" w:hAnsi="Arial" w:cs="Arial"/>
                <w:b/>
                <w:sz w:val="22"/>
                <w:szCs w:val="22"/>
              </w:rPr>
              <w:t xml:space="preserve"> C11 </w:t>
            </w:r>
            <w:r w:rsidRPr="009E7189">
              <w:rPr>
                <w:rFonts w:ascii="Arial" w:hAnsi="Arial" w:cs="Arial"/>
                <w:bCs/>
                <w:sz w:val="22"/>
                <w:szCs w:val="22"/>
              </w:rPr>
              <w:t xml:space="preserve">– całodobowa </w:t>
            </w:r>
          </w:p>
        </w:tc>
        <w:tc>
          <w:tcPr>
            <w:tcW w:w="1258" w:type="dxa"/>
            <w:vAlign w:val="center"/>
          </w:tcPr>
          <w:p w14:paraId="50D1452D" w14:textId="77777777" w:rsidR="009E7189" w:rsidRPr="009E7189" w:rsidRDefault="009E7189" w:rsidP="007A3FAD">
            <w:pPr>
              <w:jc w:val="center"/>
              <w:rPr>
                <w:rFonts w:ascii="Arial" w:hAnsi="Arial" w:cs="Arial"/>
                <w:b/>
                <w:sz w:val="22"/>
                <w:szCs w:val="22"/>
              </w:rPr>
            </w:pPr>
            <w:r w:rsidRPr="009E7189">
              <w:rPr>
                <w:rFonts w:ascii="Arial" w:hAnsi="Arial" w:cs="Arial"/>
                <w:b/>
                <w:sz w:val="22"/>
                <w:szCs w:val="22"/>
              </w:rPr>
              <w:t>51700</w:t>
            </w:r>
          </w:p>
          <w:p w14:paraId="0757B0D5" w14:textId="77777777" w:rsidR="009E7189" w:rsidRPr="009E7189" w:rsidRDefault="009E7189" w:rsidP="007A3FAD">
            <w:pPr>
              <w:jc w:val="center"/>
              <w:rPr>
                <w:rFonts w:ascii="Arial" w:hAnsi="Arial" w:cs="Arial"/>
                <w:b/>
                <w:strike/>
                <w:sz w:val="22"/>
                <w:szCs w:val="22"/>
              </w:rPr>
            </w:pPr>
          </w:p>
        </w:tc>
        <w:tc>
          <w:tcPr>
            <w:tcW w:w="1472" w:type="dxa"/>
            <w:vAlign w:val="center"/>
          </w:tcPr>
          <w:p w14:paraId="4A279AEB" w14:textId="77777777" w:rsidR="009E7189" w:rsidRPr="009E7189" w:rsidRDefault="009E7189" w:rsidP="007A3FAD">
            <w:pPr>
              <w:jc w:val="center"/>
              <w:rPr>
                <w:rFonts w:ascii="Arial" w:hAnsi="Arial" w:cs="Arial"/>
                <w:b/>
                <w:sz w:val="22"/>
                <w:szCs w:val="22"/>
              </w:rPr>
            </w:pPr>
          </w:p>
        </w:tc>
        <w:tc>
          <w:tcPr>
            <w:tcW w:w="1472" w:type="dxa"/>
            <w:vAlign w:val="center"/>
          </w:tcPr>
          <w:p w14:paraId="6C6F0468" w14:textId="77777777" w:rsidR="009E7189" w:rsidRPr="009E7189" w:rsidRDefault="009E7189" w:rsidP="007A3FAD">
            <w:pPr>
              <w:jc w:val="center"/>
              <w:rPr>
                <w:rFonts w:ascii="Arial" w:hAnsi="Arial" w:cs="Arial"/>
                <w:b/>
                <w:sz w:val="22"/>
                <w:szCs w:val="22"/>
              </w:rPr>
            </w:pPr>
          </w:p>
        </w:tc>
        <w:tc>
          <w:tcPr>
            <w:tcW w:w="1336" w:type="dxa"/>
            <w:vAlign w:val="center"/>
          </w:tcPr>
          <w:p w14:paraId="7A08FE37" w14:textId="77777777" w:rsidR="009E7189" w:rsidRPr="009E7189" w:rsidRDefault="009E7189" w:rsidP="007A3FAD">
            <w:pPr>
              <w:jc w:val="center"/>
              <w:rPr>
                <w:rFonts w:ascii="Arial" w:hAnsi="Arial" w:cs="Arial"/>
                <w:b/>
                <w:sz w:val="22"/>
                <w:szCs w:val="22"/>
              </w:rPr>
            </w:pPr>
          </w:p>
        </w:tc>
        <w:tc>
          <w:tcPr>
            <w:tcW w:w="1336" w:type="dxa"/>
            <w:vAlign w:val="center"/>
          </w:tcPr>
          <w:p w14:paraId="460D8EAC" w14:textId="77777777" w:rsidR="009E7189" w:rsidRPr="009E7189" w:rsidRDefault="009E7189" w:rsidP="007A3FAD">
            <w:pPr>
              <w:jc w:val="center"/>
              <w:rPr>
                <w:rFonts w:ascii="Arial" w:hAnsi="Arial" w:cs="Arial"/>
                <w:b/>
                <w:sz w:val="22"/>
                <w:szCs w:val="22"/>
              </w:rPr>
            </w:pPr>
          </w:p>
        </w:tc>
      </w:tr>
      <w:tr w:rsidR="009E7189" w:rsidRPr="009E7189" w14:paraId="2746E69B" w14:textId="77777777" w:rsidTr="007A3FAD">
        <w:trPr>
          <w:jc w:val="center"/>
        </w:trPr>
        <w:tc>
          <w:tcPr>
            <w:tcW w:w="2188" w:type="dxa"/>
          </w:tcPr>
          <w:p w14:paraId="299DD157" w14:textId="77777777" w:rsidR="009E7189" w:rsidRPr="009E7189" w:rsidRDefault="009E7189" w:rsidP="007A3FAD">
            <w:pPr>
              <w:rPr>
                <w:rFonts w:ascii="Arial" w:hAnsi="Arial" w:cs="Arial"/>
                <w:bCs/>
                <w:sz w:val="22"/>
                <w:szCs w:val="22"/>
              </w:rPr>
            </w:pPr>
            <w:r w:rsidRPr="009E7189">
              <w:rPr>
                <w:rFonts w:ascii="Arial" w:hAnsi="Arial" w:cs="Arial"/>
                <w:bCs/>
                <w:sz w:val="22"/>
                <w:szCs w:val="22"/>
              </w:rPr>
              <w:t xml:space="preserve">Cena za energię elektryczną czynną – całodobową w zł./kWh – taryfa </w:t>
            </w:r>
            <w:r w:rsidRPr="009E7189">
              <w:rPr>
                <w:rFonts w:ascii="Arial" w:hAnsi="Arial" w:cs="Arial"/>
                <w:b/>
                <w:sz w:val="22"/>
                <w:szCs w:val="22"/>
              </w:rPr>
              <w:t xml:space="preserve"> C12a </w:t>
            </w:r>
            <w:r w:rsidRPr="009E7189">
              <w:rPr>
                <w:rFonts w:ascii="Arial" w:hAnsi="Arial" w:cs="Arial"/>
                <w:bCs/>
                <w:sz w:val="22"/>
                <w:szCs w:val="22"/>
              </w:rPr>
              <w:t xml:space="preserve">– szczytowa </w:t>
            </w:r>
          </w:p>
        </w:tc>
        <w:tc>
          <w:tcPr>
            <w:tcW w:w="1258" w:type="dxa"/>
            <w:vAlign w:val="center"/>
          </w:tcPr>
          <w:p w14:paraId="2674CECC" w14:textId="77777777" w:rsidR="009E7189" w:rsidRPr="009E7189" w:rsidRDefault="009E7189" w:rsidP="007A3FAD">
            <w:pPr>
              <w:jc w:val="center"/>
              <w:rPr>
                <w:rFonts w:ascii="Arial" w:hAnsi="Arial" w:cs="Arial"/>
                <w:b/>
                <w:sz w:val="22"/>
                <w:szCs w:val="22"/>
              </w:rPr>
            </w:pPr>
            <w:r w:rsidRPr="009E7189">
              <w:rPr>
                <w:rFonts w:ascii="Arial" w:hAnsi="Arial" w:cs="Arial"/>
                <w:b/>
                <w:sz w:val="22"/>
                <w:szCs w:val="22"/>
              </w:rPr>
              <w:t>69947</w:t>
            </w:r>
          </w:p>
        </w:tc>
        <w:tc>
          <w:tcPr>
            <w:tcW w:w="1472" w:type="dxa"/>
            <w:vAlign w:val="center"/>
          </w:tcPr>
          <w:p w14:paraId="6A2E39EE" w14:textId="77777777" w:rsidR="009E7189" w:rsidRPr="009E7189" w:rsidRDefault="009E7189" w:rsidP="007A3FAD">
            <w:pPr>
              <w:jc w:val="center"/>
              <w:rPr>
                <w:rFonts w:ascii="Arial" w:hAnsi="Arial" w:cs="Arial"/>
                <w:b/>
                <w:sz w:val="22"/>
                <w:szCs w:val="22"/>
              </w:rPr>
            </w:pPr>
          </w:p>
        </w:tc>
        <w:tc>
          <w:tcPr>
            <w:tcW w:w="1472" w:type="dxa"/>
            <w:vAlign w:val="center"/>
          </w:tcPr>
          <w:p w14:paraId="0A7146CA" w14:textId="77777777" w:rsidR="009E7189" w:rsidRPr="009E7189" w:rsidRDefault="009E7189" w:rsidP="007A3FAD">
            <w:pPr>
              <w:jc w:val="center"/>
              <w:rPr>
                <w:rFonts w:ascii="Arial" w:hAnsi="Arial" w:cs="Arial"/>
                <w:b/>
                <w:sz w:val="22"/>
                <w:szCs w:val="22"/>
              </w:rPr>
            </w:pPr>
          </w:p>
        </w:tc>
        <w:tc>
          <w:tcPr>
            <w:tcW w:w="1336" w:type="dxa"/>
            <w:vAlign w:val="center"/>
          </w:tcPr>
          <w:p w14:paraId="36B5795E" w14:textId="77777777" w:rsidR="009E7189" w:rsidRPr="009E7189" w:rsidRDefault="009E7189" w:rsidP="007A3FAD">
            <w:pPr>
              <w:jc w:val="center"/>
              <w:rPr>
                <w:rFonts w:ascii="Arial" w:hAnsi="Arial" w:cs="Arial"/>
                <w:b/>
                <w:sz w:val="22"/>
                <w:szCs w:val="22"/>
              </w:rPr>
            </w:pPr>
          </w:p>
        </w:tc>
        <w:tc>
          <w:tcPr>
            <w:tcW w:w="1336" w:type="dxa"/>
            <w:vAlign w:val="center"/>
          </w:tcPr>
          <w:p w14:paraId="6AFDD7A6" w14:textId="77777777" w:rsidR="009E7189" w:rsidRPr="009E7189" w:rsidRDefault="009E7189" w:rsidP="007A3FAD">
            <w:pPr>
              <w:jc w:val="center"/>
              <w:rPr>
                <w:rFonts w:ascii="Arial" w:hAnsi="Arial" w:cs="Arial"/>
                <w:b/>
                <w:sz w:val="22"/>
                <w:szCs w:val="22"/>
              </w:rPr>
            </w:pPr>
          </w:p>
        </w:tc>
      </w:tr>
      <w:tr w:rsidR="009E7189" w:rsidRPr="009E7189" w14:paraId="3F4A7786" w14:textId="77777777" w:rsidTr="007A3FAD">
        <w:trPr>
          <w:jc w:val="center"/>
        </w:trPr>
        <w:tc>
          <w:tcPr>
            <w:tcW w:w="2188" w:type="dxa"/>
          </w:tcPr>
          <w:p w14:paraId="66097FFA" w14:textId="77777777" w:rsidR="009E7189" w:rsidRPr="009E7189" w:rsidRDefault="009E7189" w:rsidP="007A3FAD">
            <w:pPr>
              <w:rPr>
                <w:rFonts w:ascii="Arial" w:hAnsi="Arial" w:cs="Arial"/>
                <w:bCs/>
                <w:sz w:val="22"/>
                <w:szCs w:val="22"/>
              </w:rPr>
            </w:pPr>
            <w:r w:rsidRPr="009E7189">
              <w:rPr>
                <w:rFonts w:ascii="Arial" w:hAnsi="Arial" w:cs="Arial"/>
                <w:bCs/>
                <w:sz w:val="22"/>
                <w:szCs w:val="22"/>
              </w:rPr>
              <w:t xml:space="preserve">Cena za energię elektryczną czynną – całodobową w zł./kWh – taryfa </w:t>
            </w:r>
            <w:r w:rsidRPr="009E7189">
              <w:rPr>
                <w:rFonts w:ascii="Arial" w:hAnsi="Arial" w:cs="Arial"/>
                <w:b/>
                <w:sz w:val="22"/>
                <w:szCs w:val="22"/>
              </w:rPr>
              <w:t xml:space="preserve"> C12a </w:t>
            </w:r>
            <w:r w:rsidRPr="009E7189">
              <w:rPr>
                <w:rFonts w:ascii="Arial" w:hAnsi="Arial" w:cs="Arial"/>
                <w:bCs/>
                <w:sz w:val="22"/>
                <w:szCs w:val="22"/>
              </w:rPr>
              <w:t xml:space="preserve">– pozaszczytowa </w:t>
            </w:r>
          </w:p>
        </w:tc>
        <w:tc>
          <w:tcPr>
            <w:tcW w:w="1258" w:type="dxa"/>
            <w:vAlign w:val="center"/>
          </w:tcPr>
          <w:p w14:paraId="157F9874" w14:textId="77777777" w:rsidR="009E7189" w:rsidRPr="009E7189" w:rsidRDefault="009E7189" w:rsidP="007A3FAD">
            <w:pPr>
              <w:jc w:val="center"/>
              <w:rPr>
                <w:rFonts w:ascii="Arial" w:hAnsi="Arial" w:cs="Arial"/>
                <w:b/>
                <w:sz w:val="22"/>
                <w:szCs w:val="22"/>
              </w:rPr>
            </w:pPr>
            <w:r w:rsidRPr="009E7189">
              <w:rPr>
                <w:rFonts w:ascii="Arial" w:hAnsi="Arial" w:cs="Arial"/>
                <w:b/>
                <w:sz w:val="22"/>
                <w:szCs w:val="22"/>
              </w:rPr>
              <w:t>203229</w:t>
            </w:r>
          </w:p>
        </w:tc>
        <w:tc>
          <w:tcPr>
            <w:tcW w:w="1472" w:type="dxa"/>
            <w:vAlign w:val="center"/>
          </w:tcPr>
          <w:p w14:paraId="5B084C91" w14:textId="77777777" w:rsidR="009E7189" w:rsidRPr="009E7189" w:rsidRDefault="009E7189" w:rsidP="007A3FAD">
            <w:pPr>
              <w:jc w:val="center"/>
              <w:rPr>
                <w:rFonts w:ascii="Arial" w:hAnsi="Arial" w:cs="Arial"/>
                <w:b/>
                <w:sz w:val="22"/>
                <w:szCs w:val="22"/>
              </w:rPr>
            </w:pPr>
          </w:p>
        </w:tc>
        <w:tc>
          <w:tcPr>
            <w:tcW w:w="1472" w:type="dxa"/>
            <w:vAlign w:val="center"/>
          </w:tcPr>
          <w:p w14:paraId="686E39E1" w14:textId="77777777" w:rsidR="009E7189" w:rsidRPr="009E7189" w:rsidRDefault="009E7189" w:rsidP="007A3FAD">
            <w:pPr>
              <w:jc w:val="center"/>
              <w:rPr>
                <w:rFonts w:ascii="Arial" w:hAnsi="Arial" w:cs="Arial"/>
                <w:b/>
                <w:sz w:val="22"/>
                <w:szCs w:val="22"/>
              </w:rPr>
            </w:pPr>
          </w:p>
        </w:tc>
        <w:tc>
          <w:tcPr>
            <w:tcW w:w="1336" w:type="dxa"/>
            <w:vAlign w:val="center"/>
          </w:tcPr>
          <w:p w14:paraId="67AF5975" w14:textId="77777777" w:rsidR="009E7189" w:rsidRPr="009E7189" w:rsidRDefault="009E7189" w:rsidP="007A3FAD">
            <w:pPr>
              <w:jc w:val="center"/>
              <w:rPr>
                <w:rFonts w:ascii="Arial" w:hAnsi="Arial" w:cs="Arial"/>
                <w:b/>
                <w:sz w:val="22"/>
                <w:szCs w:val="22"/>
              </w:rPr>
            </w:pPr>
          </w:p>
        </w:tc>
        <w:tc>
          <w:tcPr>
            <w:tcW w:w="1336" w:type="dxa"/>
            <w:vAlign w:val="center"/>
          </w:tcPr>
          <w:p w14:paraId="4D07CCD9" w14:textId="77777777" w:rsidR="009E7189" w:rsidRPr="009E7189" w:rsidRDefault="009E7189" w:rsidP="007A3FAD">
            <w:pPr>
              <w:jc w:val="center"/>
              <w:rPr>
                <w:rFonts w:ascii="Arial" w:hAnsi="Arial" w:cs="Arial"/>
                <w:b/>
                <w:sz w:val="22"/>
                <w:szCs w:val="22"/>
              </w:rPr>
            </w:pPr>
          </w:p>
        </w:tc>
      </w:tr>
      <w:tr w:rsidR="009E7189" w:rsidRPr="009E7189" w14:paraId="1854F2BF" w14:textId="77777777" w:rsidTr="007A3FAD">
        <w:trPr>
          <w:jc w:val="center"/>
        </w:trPr>
        <w:tc>
          <w:tcPr>
            <w:tcW w:w="2188" w:type="dxa"/>
          </w:tcPr>
          <w:p w14:paraId="26D82F97" w14:textId="77777777" w:rsidR="009E7189" w:rsidRPr="009E7189" w:rsidRDefault="009E7189" w:rsidP="007A3FAD">
            <w:pPr>
              <w:rPr>
                <w:rFonts w:ascii="Arial" w:hAnsi="Arial" w:cs="Arial"/>
                <w:bCs/>
                <w:sz w:val="22"/>
                <w:szCs w:val="22"/>
              </w:rPr>
            </w:pPr>
            <w:r w:rsidRPr="009E7189">
              <w:rPr>
                <w:rFonts w:ascii="Arial" w:hAnsi="Arial" w:cs="Arial"/>
                <w:bCs/>
                <w:sz w:val="22"/>
                <w:szCs w:val="22"/>
              </w:rPr>
              <w:t xml:space="preserve">Cena za energię elektryczną czynną – całodobową w zł./kWh – taryfa </w:t>
            </w:r>
            <w:r w:rsidRPr="009E7189">
              <w:rPr>
                <w:rFonts w:ascii="Arial" w:hAnsi="Arial" w:cs="Arial"/>
                <w:b/>
                <w:sz w:val="22"/>
                <w:szCs w:val="22"/>
              </w:rPr>
              <w:t xml:space="preserve"> C21 </w:t>
            </w:r>
            <w:r w:rsidRPr="009E7189">
              <w:rPr>
                <w:rFonts w:ascii="Arial" w:hAnsi="Arial" w:cs="Arial"/>
                <w:bCs/>
                <w:sz w:val="22"/>
                <w:szCs w:val="22"/>
              </w:rPr>
              <w:t xml:space="preserve">– całodobowa </w:t>
            </w:r>
          </w:p>
        </w:tc>
        <w:tc>
          <w:tcPr>
            <w:tcW w:w="1258" w:type="dxa"/>
            <w:vAlign w:val="center"/>
          </w:tcPr>
          <w:p w14:paraId="4EA67A83" w14:textId="77777777" w:rsidR="009E7189" w:rsidRPr="009E7189" w:rsidRDefault="009E7189" w:rsidP="007A3FAD">
            <w:pPr>
              <w:jc w:val="center"/>
              <w:rPr>
                <w:rFonts w:ascii="Arial" w:hAnsi="Arial" w:cs="Arial"/>
                <w:b/>
                <w:sz w:val="22"/>
                <w:szCs w:val="22"/>
              </w:rPr>
            </w:pPr>
            <w:r w:rsidRPr="009E7189">
              <w:rPr>
                <w:rFonts w:ascii="Arial" w:hAnsi="Arial" w:cs="Arial"/>
                <w:b/>
                <w:sz w:val="22"/>
                <w:szCs w:val="22"/>
              </w:rPr>
              <w:t>77353</w:t>
            </w:r>
          </w:p>
        </w:tc>
        <w:tc>
          <w:tcPr>
            <w:tcW w:w="1472" w:type="dxa"/>
            <w:vAlign w:val="center"/>
          </w:tcPr>
          <w:p w14:paraId="63B6D871" w14:textId="77777777" w:rsidR="009E7189" w:rsidRPr="009E7189" w:rsidRDefault="009E7189" w:rsidP="007A3FAD">
            <w:pPr>
              <w:jc w:val="center"/>
              <w:rPr>
                <w:rFonts w:ascii="Arial" w:hAnsi="Arial" w:cs="Arial"/>
                <w:b/>
                <w:sz w:val="22"/>
                <w:szCs w:val="22"/>
              </w:rPr>
            </w:pPr>
          </w:p>
        </w:tc>
        <w:tc>
          <w:tcPr>
            <w:tcW w:w="1472" w:type="dxa"/>
            <w:vAlign w:val="center"/>
          </w:tcPr>
          <w:p w14:paraId="789A539E" w14:textId="77777777" w:rsidR="009E7189" w:rsidRPr="009E7189" w:rsidRDefault="009E7189" w:rsidP="007A3FAD">
            <w:pPr>
              <w:jc w:val="center"/>
              <w:rPr>
                <w:rFonts w:ascii="Arial" w:hAnsi="Arial" w:cs="Arial"/>
                <w:b/>
                <w:sz w:val="22"/>
                <w:szCs w:val="22"/>
              </w:rPr>
            </w:pPr>
          </w:p>
        </w:tc>
        <w:tc>
          <w:tcPr>
            <w:tcW w:w="1336" w:type="dxa"/>
            <w:vAlign w:val="center"/>
          </w:tcPr>
          <w:p w14:paraId="5386DC2B" w14:textId="77777777" w:rsidR="009E7189" w:rsidRPr="009E7189" w:rsidRDefault="009E7189" w:rsidP="007A3FAD">
            <w:pPr>
              <w:jc w:val="center"/>
              <w:rPr>
                <w:rFonts w:ascii="Arial" w:hAnsi="Arial" w:cs="Arial"/>
                <w:b/>
                <w:sz w:val="22"/>
                <w:szCs w:val="22"/>
              </w:rPr>
            </w:pPr>
          </w:p>
        </w:tc>
        <w:tc>
          <w:tcPr>
            <w:tcW w:w="1336" w:type="dxa"/>
            <w:vAlign w:val="center"/>
          </w:tcPr>
          <w:p w14:paraId="77B93C8D" w14:textId="77777777" w:rsidR="009E7189" w:rsidRPr="009E7189" w:rsidRDefault="009E7189" w:rsidP="007A3FAD">
            <w:pPr>
              <w:jc w:val="center"/>
              <w:rPr>
                <w:rFonts w:ascii="Arial" w:hAnsi="Arial" w:cs="Arial"/>
                <w:b/>
                <w:sz w:val="22"/>
                <w:szCs w:val="22"/>
              </w:rPr>
            </w:pPr>
          </w:p>
        </w:tc>
      </w:tr>
    </w:tbl>
    <w:p w14:paraId="0DF1573E" w14:textId="77777777" w:rsidR="009E7189" w:rsidRPr="009E7189" w:rsidRDefault="009E7189" w:rsidP="009E7189">
      <w:pPr>
        <w:pStyle w:val="Default"/>
        <w:rPr>
          <w:rFonts w:ascii="Arial" w:hAnsi="Arial" w:cs="Arial"/>
          <w:sz w:val="22"/>
          <w:szCs w:val="22"/>
        </w:rPr>
      </w:pPr>
    </w:p>
    <w:p w14:paraId="7EAC8E6E" w14:textId="77777777" w:rsidR="009E7189" w:rsidRPr="009E7189" w:rsidRDefault="009E7189" w:rsidP="009E7189">
      <w:pPr>
        <w:pStyle w:val="Default"/>
        <w:rPr>
          <w:rFonts w:ascii="Arial" w:hAnsi="Arial" w:cs="Arial"/>
          <w:sz w:val="22"/>
          <w:szCs w:val="22"/>
        </w:rPr>
      </w:pPr>
      <w:r w:rsidRPr="009E7189">
        <w:rPr>
          <w:rFonts w:ascii="Arial" w:hAnsi="Arial" w:cs="Arial"/>
          <w:sz w:val="22"/>
          <w:szCs w:val="22"/>
        </w:rPr>
        <w:t xml:space="preserve">Wykonawca powinien wyliczyć cenę oferty wg poniższego wzoru: </w:t>
      </w:r>
    </w:p>
    <w:p w14:paraId="3CE118E8" w14:textId="77777777" w:rsidR="009E7189" w:rsidRPr="009E7189" w:rsidRDefault="009E7189" w:rsidP="009E7189">
      <w:pPr>
        <w:pStyle w:val="Default"/>
        <w:rPr>
          <w:rFonts w:ascii="Arial" w:hAnsi="Arial" w:cs="Arial"/>
          <w:sz w:val="22"/>
          <w:szCs w:val="22"/>
        </w:rPr>
      </w:pPr>
    </w:p>
    <w:p w14:paraId="22855B5E" w14:textId="77777777" w:rsidR="009E7189" w:rsidRPr="009E7189" w:rsidRDefault="009E7189" w:rsidP="009E7189">
      <w:pPr>
        <w:pStyle w:val="Default"/>
        <w:jc w:val="center"/>
        <w:rPr>
          <w:rFonts w:ascii="Arial" w:hAnsi="Arial" w:cs="Arial"/>
          <w:sz w:val="22"/>
          <w:szCs w:val="22"/>
        </w:rPr>
      </w:pPr>
      <w:r w:rsidRPr="009E7189">
        <w:rPr>
          <w:rFonts w:ascii="Arial" w:hAnsi="Arial" w:cs="Arial"/>
          <w:b/>
          <w:bCs/>
          <w:i/>
          <w:iCs/>
          <w:sz w:val="22"/>
          <w:szCs w:val="22"/>
        </w:rPr>
        <w:t>Wzór do obliczenia ceny oferty:</w:t>
      </w:r>
    </w:p>
    <w:p w14:paraId="710EEBE1" w14:textId="77777777" w:rsidR="009E7189" w:rsidRPr="009E7189" w:rsidRDefault="009E7189" w:rsidP="009E7189">
      <w:pPr>
        <w:pStyle w:val="Default"/>
        <w:jc w:val="center"/>
        <w:rPr>
          <w:rFonts w:ascii="Arial" w:hAnsi="Arial" w:cs="Arial"/>
          <w:b/>
          <w:bCs/>
          <w:i/>
          <w:iCs/>
          <w:sz w:val="22"/>
          <w:szCs w:val="22"/>
        </w:rPr>
      </w:pPr>
      <w:r w:rsidRPr="009E7189">
        <w:rPr>
          <w:rFonts w:ascii="Arial" w:hAnsi="Arial" w:cs="Arial"/>
          <w:b/>
          <w:bCs/>
          <w:i/>
          <w:iCs/>
          <w:sz w:val="22"/>
          <w:szCs w:val="22"/>
        </w:rPr>
        <w:t>C = (Cj12023*E12023)*(1+P/100)</w:t>
      </w:r>
    </w:p>
    <w:p w14:paraId="647C028F" w14:textId="77777777" w:rsidR="009E7189" w:rsidRPr="009E7189" w:rsidRDefault="009E7189" w:rsidP="009E7189">
      <w:pPr>
        <w:pStyle w:val="Default"/>
        <w:rPr>
          <w:rFonts w:ascii="Arial" w:hAnsi="Arial" w:cs="Arial"/>
          <w:sz w:val="22"/>
          <w:szCs w:val="22"/>
        </w:rPr>
      </w:pPr>
    </w:p>
    <w:p w14:paraId="047B107A" w14:textId="77777777" w:rsidR="009E7189" w:rsidRPr="009E7189" w:rsidRDefault="009E7189" w:rsidP="009E7189">
      <w:pPr>
        <w:pStyle w:val="Default"/>
        <w:rPr>
          <w:rFonts w:ascii="Arial" w:hAnsi="Arial" w:cs="Arial"/>
          <w:sz w:val="22"/>
          <w:szCs w:val="22"/>
        </w:rPr>
      </w:pPr>
      <w:r w:rsidRPr="009E7189">
        <w:rPr>
          <w:rFonts w:ascii="Arial" w:hAnsi="Arial" w:cs="Arial"/>
          <w:b/>
          <w:bCs/>
          <w:i/>
          <w:iCs/>
          <w:sz w:val="22"/>
          <w:szCs w:val="22"/>
        </w:rPr>
        <w:t xml:space="preserve">C – cena brutto oferty </w:t>
      </w:r>
    </w:p>
    <w:p w14:paraId="0033DAB6" w14:textId="77777777" w:rsidR="009E7189" w:rsidRPr="009E7189" w:rsidRDefault="009E7189" w:rsidP="009E7189">
      <w:pPr>
        <w:pStyle w:val="Default"/>
        <w:jc w:val="both"/>
        <w:rPr>
          <w:rFonts w:ascii="Arial" w:hAnsi="Arial" w:cs="Arial"/>
          <w:sz w:val="22"/>
          <w:szCs w:val="22"/>
        </w:rPr>
      </w:pPr>
      <w:r w:rsidRPr="009E7189">
        <w:rPr>
          <w:rFonts w:ascii="Arial" w:hAnsi="Arial" w:cs="Arial"/>
          <w:b/>
          <w:bCs/>
          <w:i/>
          <w:iCs/>
          <w:sz w:val="22"/>
          <w:szCs w:val="22"/>
        </w:rPr>
        <w:t xml:space="preserve">Cj12023 </w:t>
      </w:r>
      <w:r w:rsidRPr="009E7189">
        <w:rPr>
          <w:rFonts w:ascii="Arial" w:hAnsi="Arial" w:cs="Arial"/>
          <w:sz w:val="22"/>
          <w:szCs w:val="22"/>
        </w:rPr>
        <w:t xml:space="preserve">– cena jednostkowa energii elektrycznej netto [w zł za kWh] dla punktów poboru dla sprzedaży w 2023 roku; </w:t>
      </w:r>
    </w:p>
    <w:p w14:paraId="605A290B" w14:textId="77777777" w:rsidR="009E7189" w:rsidRPr="009E7189" w:rsidRDefault="009E7189" w:rsidP="009E7189">
      <w:pPr>
        <w:pStyle w:val="Default"/>
        <w:jc w:val="both"/>
        <w:rPr>
          <w:rFonts w:ascii="Arial" w:hAnsi="Arial" w:cs="Arial"/>
          <w:sz w:val="22"/>
          <w:szCs w:val="22"/>
        </w:rPr>
      </w:pPr>
      <w:r w:rsidRPr="009E7189">
        <w:rPr>
          <w:rFonts w:ascii="Arial" w:hAnsi="Arial" w:cs="Arial"/>
          <w:b/>
          <w:bCs/>
          <w:i/>
          <w:iCs/>
          <w:sz w:val="22"/>
          <w:szCs w:val="22"/>
        </w:rPr>
        <w:t>E12023</w:t>
      </w:r>
      <w:r w:rsidRPr="009E7189">
        <w:rPr>
          <w:rFonts w:ascii="Arial" w:hAnsi="Arial" w:cs="Arial"/>
          <w:sz w:val="22"/>
          <w:szCs w:val="22"/>
        </w:rPr>
        <w:t xml:space="preserve">– szacunkowa ilość sprzedanej energii elektrycznej [w kWh]w okresie sprzedaży w 2023 roku do wszystkich punktów poboru z Grupy 1. </w:t>
      </w:r>
    </w:p>
    <w:p w14:paraId="7DE57C49" w14:textId="77777777" w:rsidR="009E7189" w:rsidRPr="009E7189" w:rsidRDefault="009E7189" w:rsidP="009E7189">
      <w:pPr>
        <w:jc w:val="both"/>
        <w:rPr>
          <w:rFonts w:ascii="Arial" w:hAnsi="Arial" w:cs="Arial"/>
          <w:sz w:val="22"/>
          <w:szCs w:val="22"/>
        </w:rPr>
      </w:pPr>
      <w:r w:rsidRPr="009E7189">
        <w:rPr>
          <w:rFonts w:ascii="Arial" w:hAnsi="Arial" w:cs="Arial"/>
          <w:b/>
          <w:bCs/>
          <w:i/>
          <w:iCs/>
          <w:sz w:val="22"/>
          <w:szCs w:val="22"/>
        </w:rPr>
        <w:t xml:space="preserve">P </w:t>
      </w:r>
      <w:r w:rsidRPr="009E7189">
        <w:rPr>
          <w:rFonts w:ascii="Arial" w:hAnsi="Arial" w:cs="Arial"/>
          <w:sz w:val="22"/>
          <w:szCs w:val="22"/>
        </w:rPr>
        <w:t>– stawka należnego podatku od towarów i usług – VAT zgodna z aktualnie obowiązującymi przepisami, wyrażona w %.</w:t>
      </w:r>
    </w:p>
    <w:p w14:paraId="67DDFD52" w14:textId="77777777" w:rsidR="009E7189" w:rsidRPr="009E7189" w:rsidRDefault="009E7189" w:rsidP="009E7189">
      <w:pPr>
        <w:pStyle w:val="Default"/>
        <w:rPr>
          <w:rFonts w:ascii="Arial" w:hAnsi="Arial" w:cs="Arial"/>
          <w:sz w:val="22"/>
          <w:szCs w:val="22"/>
        </w:rPr>
      </w:pPr>
    </w:p>
    <w:p w14:paraId="4A4C15EB" w14:textId="77777777" w:rsidR="009E7189" w:rsidRPr="009E7189" w:rsidRDefault="009E7189" w:rsidP="009E7189">
      <w:pPr>
        <w:pStyle w:val="Default"/>
        <w:rPr>
          <w:rFonts w:ascii="Arial" w:hAnsi="Arial" w:cs="Arial"/>
          <w:sz w:val="22"/>
          <w:szCs w:val="22"/>
        </w:rPr>
      </w:pPr>
    </w:p>
    <w:p w14:paraId="63F1BE1F" w14:textId="77777777" w:rsidR="009E7189" w:rsidRPr="009E7189" w:rsidRDefault="009E7189" w:rsidP="009E7189">
      <w:pPr>
        <w:pStyle w:val="Default"/>
        <w:numPr>
          <w:ilvl w:val="0"/>
          <w:numId w:val="70"/>
        </w:numPr>
        <w:ind w:left="426"/>
        <w:jc w:val="both"/>
        <w:rPr>
          <w:rFonts w:ascii="Arial" w:hAnsi="Arial" w:cs="Arial"/>
          <w:color w:val="auto"/>
          <w:sz w:val="22"/>
          <w:szCs w:val="22"/>
        </w:rPr>
      </w:pPr>
      <w:r w:rsidRPr="009E7189">
        <w:rPr>
          <w:rFonts w:ascii="Arial" w:hAnsi="Arial" w:cs="Arial"/>
          <w:sz w:val="22"/>
          <w:szCs w:val="22"/>
        </w:rPr>
        <w:t xml:space="preserve">Ceny jednostkowe podane przez Wykonawcę powinny uwzględniać zysk Wykonawcy oraz wszystkie inne koszty (w tym wynikające z prawa opcji, umorzenia praw majątkowych, zarządzania ryzykiem, opłaty handlowe oraz koszty pełnienia funkcji podmiotu odpowiedzialnego za bilansowanie handlowe energii elektrycznej) związane z realizacją przedmiotu zamówienia określonego w SWZ, jak również te wynikające z możliwych </w:t>
      </w:r>
      <w:r w:rsidRPr="009E7189">
        <w:rPr>
          <w:rFonts w:ascii="Arial" w:hAnsi="Arial" w:cs="Arial"/>
          <w:color w:val="auto"/>
          <w:sz w:val="22"/>
          <w:szCs w:val="22"/>
        </w:rPr>
        <w:t xml:space="preserve">różnic wielkości rzeczywistego poboru energii elektrycznej w stosunku do wielkości zużycia energii elektrycznej. </w:t>
      </w:r>
    </w:p>
    <w:p w14:paraId="4C179EBA" w14:textId="77777777" w:rsidR="009E7189" w:rsidRPr="009E7189" w:rsidRDefault="009E7189" w:rsidP="009E7189">
      <w:pPr>
        <w:pStyle w:val="Default"/>
        <w:ind w:left="426"/>
        <w:jc w:val="both"/>
        <w:rPr>
          <w:rFonts w:ascii="Arial" w:hAnsi="Arial" w:cs="Arial"/>
          <w:color w:val="auto"/>
          <w:sz w:val="22"/>
          <w:szCs w:val="22"/>
        </w:rPr>
      </w:pPr>
    </w:p>
    <w:p w14:paraId="41311BE3" w14:textId="77777777" w:rsidR="009E7189" w:rsidRPr="009E7189" w:rsidRDefault="009E7189" w:rsidP="009E7189">
      <w:pPr>
        <w:pStyle w:val="Default"/>
        <w:numPr>
          <w:ilvl w:val="0"/>
          <w:numId w:val="70"/>
        </w:numPr>
        <w:spacing w:after="258"/>
        <w:ind w:left="426"/>
        <w:jc w:val="both"/>
        <w:rPr>
          <w:rFonts w:ascii="Arial" w:hAnsi="Arial" w:cs="Arial"/>
          <w:color w:val="auto"/>
          <w:sz w:val="22"/>
          <w:szCs w:val="22"/>
        </w:rPr>
      </w:pPr>
      <w:r w:rsidRPr="009E7189">
        <w:rPr>
          <w:rFonts w:ascii="Arial" w:hAnsi="Arial" w:cs="Arial"/>
          <w:color w:val="auto"/>
          <w:sz w:val="22"/>
          <w:szCs w:val="22"/>
        </w:rPr>
        <w:t xml:space="preserve">Cena ofertowa musi być podana w złotych polskich (PLN), do drugiego miejsca po przecinku oraz musi obejmować wszystkie koszty niezbędne do zrealizowania zamówienia, zysk, wymagane przepisami podatki i opłaty, w tym VAT, a także ewentualne rabaty i upusty. </w:t>
      </w:r>
    </w:p>
    <w:p w14:paraId="1407B6E6" w14:textId="77777777" w:rsidR="009E7189" w:rsidRPr="009E7189" w:rsidRDefault="009E7189" w:rsidP="009E7189">
      <w:pPr>
        <w:pStyle w:val="Default"/>
        <w:numPr>
          <w:ilvl w:val="0"/>
          <w:numId w:val="70"/>
        </w:numPr>
        <w:spacing w:after="258"/>
        <w:ind w:left="426"/>
        <w:jc w:val="both"/>
        <w:rPr>
          <w:rFonts w:ascii="Arial" w:hAnsi="Arial" w:cs="Arial"/>
          <w:color w:val="auto"/>
          <w:sz w:val="22"/>
          <w:szCs w:val="22"/>
        </w:rPr>
      </w:pPr>
      <w:r w:rsidRPr="009E7189">
        <w:rPr>
          <w:rFonts w:ascii="Arial" w:hAnsi="Arial" w:cs="Arial"/>
          <w:color w:val="auto"/>
          <w:sz w:val="22"/>
          <w:szCs w:val="22"/>
        </w:rPr>
        <w:t xml:space="preserve">Jeżeli Wykonawca składa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14:paraId="07004A75" w14:textId="77777777" w:rsidR="009E7189" w:rsidRPr="009E7189" w:rsidRDefault="009E7189" w:rsidP="009E7189">
      <w:pPr>
        <w:pStyle w:val="Default"/>
        <w:numPr>
          <w:ilvl w:val="0"/>
          <w:numId w:val="70"/>
        </w:numPr>
        <w:spacing w:after="258"/>
        <w:ind w:left="426"/>
        <w:jc w:val="both"/>
        <w:rPr>
          <w:rFonts w:ascii="Arial" w:hAnsi="Arial" w:cs="Arial"/>
          <w:color w:val="auto"/>
          <w:sz w:val="22"/>
          <w:szCs w:val="22"/>
        </w:rPr>
      </w:pPr>
      <w:r w:rsidRPr="009E7189">
        <w:rPr>
          <w:rFonts w:ascii="Arial" w:hAnsi="Arial" w:cs="Arial"/>
          <w:color w:val="auto"/>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135271F" w14:textId="77777777" w:rsidR="009E7189" w:rsidRPr="009E7189" w:rsidRDefault="009E7189" w:rsidP="009E7189">
      <w:pPr>
        <w:pStyle w:val="Default"/>
        <w:numPr>
          <w:ilvl w:val="0"/>
          <w:numId w:val="70"/>
        </w:numPr>
        <w:ind w:left="426"/>
        <w:jc w:val="both"/>
        <w:rPr>
          <w:rFonts w:ascii="Arial" w:hAnsi="Arial" w:cs="Arial"/>
          <w:color w:val="auto"/>
          <w:sz w:val="22"/>
          <w:szCs w:val="22"/>
        </w:rPr>
      </w:pPr>
      <w:r w:rsidRPr="009E7189">
        <w:rPr>
          <w:rFonts w:ascii="Arial" w:hAnsi="Arial" w:cs="Arial"/>
          <w:color w:val="auto"/>
          <w:sz w:val="22"/>
          <w:szCs w:val="22"/>
        </w:rPr>
        <w:t xml:space="preserve">Rozliczenia między Zamawiającym a Wykonawcą będą prowadzone w złotych polskich (PLN). </w:t>
      </w:r>
    </w:p>
    <w:p w14:paraId="5F2AA813" w14:textId="77777777" w:rsidR="009E7189" w:rsidRPr="009E7189" w:rsidRDefault="009E7189" w:rsidP="009E7189">
      <w:pPr>
        <w:pStyle w:val="Default"/>
        <w:ind w:left="426"/>
        <w:jc w:val="both"/>
        <w:rPr>
          <w:rFonts w:ascii="Arial" w:hAnsi="Arial" w:cs="Arial"/>
          <w:color w:val="auto"/>
          <w:sz w:val="22"/>
          <w:szCs w:val="22"/>
        </w:rPr>
      </w:pPr>
    </w:p>
    <w:p w14:paraId="027EDC9D" w14:textId="77777777" w:rsidR="009E7189" w:rsidRPr="009E7189" w:rsidRDefault="009E7189" w:rsidP="009E7189">
      <w:pPr>
        <w:pStyle w:val="Default"/>
        <w:numPr>
          <w:ilvl w:val="0"/>
          <w:numId w:val="70"/>
        </w:numPr>
        <w:ind w:left="426"/>
        <w:jc w:val="both"/>
        <w:rPr>
          <w:rFonts w:ascii="Arial" w:hAnsi="Arial" w:cs="Arial"/>
          <w:color w:val="auto"/>
          <w:sz w:val="22"/>
          <w:szCs w:val="22"/>
        </w:rPr>
      </w:pPr>
      <w:r w:rsidRPr="009E7189">
        <w:rPr>
          <w:rFonts w:ascii="Arial" w:hAnsi="Arial" w:cs="Arial"/>
          <w:color w:val="auto"/>
          <w:sz w:val="22"/>
          <w:szCs w:val="22"/>
        </w:rPr>
        <w:t xml:space="preserve">W przypadku wystąpienia w ofercie rozbieżności pomiędzy ceną podaną cyfrowo a słownie, jako wartość właściwa zostanie przyjęta cena podana słownie. </w:t>
      </w:r>
    </w:p>
    <w:p w14:paraId="795A50B9" w14:textId="77777777" w:rsidR="004D46BF" w:rsidRPr="009E7189" w:rsidRDefault="004D46BF" w:rsidP="004D46BF">
      <w:pPr>
        <w:ind w:left="426"/>
        <w:rPr>
          <w:rFonts w:ascii="Arial" w:hAnsi="Arial" w:cs="Arial"/>
          <w:b/>
          <w:sz w:val="22"/>
          <w:szCs w:val="22"/>
        </w:rPr>
      </w:pPr>
    </w:p>
    <w:p w14:paraId="6F60DD6B" w14:textId="77777777" w:rsidR="00A77242" w:rsidRDefault="00A77242" w:rsidP="00A77242">
      <w:pPr>
        <w:rPr>
          <w:b/>
          <w:sz w:val="22"/>
          <w:szCs w:val="22"/>
        </w:rPr>
      </w:pPr>
    </w:p>
    <w:p w14:paraId="5889BE7E" w14:textId="77777777" w:rsidR="00A77242" w:rsidRPr="00A77242" w:rsidRDefault="00A77242" w:rsidP="00A77242">
      <w:pPr>
        <w:rPr>
          <w:rFonts w:ascii="Arial" w:hAnsi="Arial" w:cs="Arial"/>
          <w:b/>
          <w:sz w:val="22"/>
          <w:szCs w:val="22"/>
        </w:rPr>
      </w:pPr>
    </w:p>
    <w:p w14:paraId="5DE85563" w14:textId="77777777" w:rsidR="0049606E" w:rsidRPr="0049606E" w:rsidRDefault="0049606E" w:rsidP="0049606E">
      <w:pPr>
        <w:widowControl w:val="0"/>
        <w:tabs>
          <w:tab w:val="left" w:pos="7797"/>
        </w:tabs>
        <w:suppressAutoHyphens/>
        <w:snapToGrid w:val="0"/>
        <w:jc w:val="both"/>
        <w:rPr>
          <w:rFonts w:ascii="Arial" w:hAnsi="Arial" w:cs="Arial"/>
          <w:sz w:val="22"/>
          <w:szCs w:val="22"/>
          <w:lang w:eastAsia="ar-SA"/>
        </w:rPr>
      </w:pPr>
      <w:r w:rsidRPr="0049606E">
        <w:rPr>
          <w:rFonts w:ascii="Arial" w:hAnsi="Arial" w:cs="Arial"/>
          <w:sz w:val="22"/>
          <w:szCs w:val="22"/>
          <w:lang w:eastAsia="ar-SA"/>
        </w:rPr>
        <w:t>.................., dn. ......................................</w:t>
      </w:r>
    </w:p>
    <w:p w14:paraId="3520A962" w14:textId="77777777" w:rsidR="0049606E" w:rsidRPr="0049606E" w:rsidRDefault="0049606E" w:rsidP="0049606E">
      <w:pPr>
        <w:widowControl w:val="0"/>
        <w:tabs>
          <w:tab w:val="left" w:pos="7797"/>
        </w:tabs>
        <w:suppressAutoHyphens/>
        <w:snapToGrid w:val="0"/>
        <w:jc w:val="both"/>
        <w:rPr>
          <w:rFonts w:ascii="Arial" w:hAnsi="Arial" w:cs="Arial"/>
          <w:sz w:val="22"/>
          <w:szCs w:val="22"/>
          <w:lang w:eastAsia="ar-SA"/>
        </w:rPr>
      </w:pPr>
    </w:p>
    <w:p w14:paraId="410ED617" w14:textId="77777777" w:rsidR="0049606E" w:rsidRPr="0049606E" w:rsidRDefault="0049606E" w:rsidP="0049606E">
      <w:pPr>
        <w:widowControl w:val="0"/>
        <w:tabs>
          <w:tab w:val="left" w:pos="7797"/>
        </w:tabs>
        <w:suppressAutoHyphens/>
        <w:snapToGrid w:val="0"/>
        <w:ind w:firstLine="3960"/>
        <w:jc w:val="center"/>
        <w:rPr>
          <w:rFonts w:ascii="Arial" w:hAnsi="Arial" w:cs="Arial"/>
          <w:iCs/>
          <w:sz w:val="22"/>
          <w:szCs w:val="22"/>
          <w:lang w:eastAsia="ar-SA"/>
        </w:rPr>
      </w:pPr>
      <w:r w:rsidRPr="0049606E">
        <w:rPr>
          <w:rFonts w:ascii="Arial" w:hAnsi="Arial" w:cs="Arial"/>
          <w:iCs/>
          <w:sz w:val="22"/>
          <w:szCs w:val="22"/>
          <w:lang w:eastAsia="ar-SA"/>
        </w:rPr>
        <w:t>.....................................................</w:t>
      </w:r>
    </w:p>
    <w:p w14:paraId="713800C0" w14:textId="77777777" w:rsidR="0049606E" w:rsidRPr="0049606E" w:rsidRDefault="0049606E" w:rsidP="0049606E">
      <w:pPr>
        <w:widowControl w:val="0"/>
        <w:tabs>
          <w:tab w:val="left" w:pos="7797"/>
        </w:tabs>
        <w:suppressAutoHyphens/>
        <w:snapToGrid w:val="0"/>
        <w:ind w:firstLine="3960"/>
        <w:jc w:val="center"/>
        <w:rPr>
          <w:rFonts w:ascii="Arial" w:hAnsi="Arial" w:cs="Arial"/>
          <w:iCs/>
          <w:sz w:val="22"/>
          <w:szCs w:val="22"/>
          <w:lang w:eastAsia="ar-SA"/>
        </w:rPr>
      </w:pPr>
      <w:r w:rsidRPr="0049606E">
        <w:rPr>
          <w:rFonts w:ascii="Arial" w:hAnsi="Arial" w:cs="Arial"/>
          <w:iCs/>
          <w:sz w:val="22"/>
          <w:szCs w:val="22"/>
          <w:lang w:eastAsia="ar-SA"/>
        </w:rPr>
        <w:t>(podpis i pieczątka wykonawcy)</w:t>
      </w:r>
    </w:p>
    <w:p w14:paraId="0C81C222" w14:textId="77777777" w:rsidR="0049606E" w:rsidRPr="0049606E" w:rsidRDefault="0049606E" w:rsidP="0049606E">
      <w:pPr>
        <w:rPr>
          <w:rFonts w:ascii="Arial" w:hAnsi="Arial" w:cs="Arial"/>
          <w:b/>
          <w:sz w:val="22"/>
          <w:szCs w:val="22"/>
        </w:rPr>
      </w:pPr>
    </w:p>
    <w:p w14:paraId="690159E8" w14:textId="77777777" w:rsidR="0049606E" w:rsidRPr="0049606E" w:rsidRDefault="0049606E" w:rsidP="0049606E">
      <w:pPr>
        <w:spacing w:line="276" w:lineRule="auto"/>
        <w:jc w:val="both"/>
        <w:rPr>
          <w:rFonts w:ascii="Arial" w:hAnsi="Arial" w:cs="Arial"/>
          <w:i/>
          <w:snapToGrid w:val="0"/>
          <w:color w:val="002060"/>
          <w:sz w:val="22"/>
          <w:szCs w:val="22"/>
        </w:rPr>
      </w:pPr>
    </w:p>
    <w:p w14:paraId="73E30506" w14:textId="77777777" w:rsidR="0049606E" w:rsidRPr="0049606E" w:rsidRDefault="0049606E" w:rsidP="0049606E">
      <w:pPr>
        <w:tabs>
          <w:tab w:val="decimal" w:pos="90"/>
        </w:tabs>
        <w:spacing w:line="288" w:lineRule="auto"/>
        <w:rPr>
          <w:rFonts w:ascii="Arial" w:hAnsi="Arial" w:cs="Arial"/>
          <w:i/>
          <w:snapToGrid w:val="0"/>
          <w:color w:val="002060"/>
          <w:sz w:val="20"/>
          <w:szCs w:val="20"/>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headerReference w:type="default" r:id="rId33"/>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tim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Roboto">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EFF" w:usb1="F9DFFFFF" w:usb2="0000007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F389" w14:textId="77777777" w:rsidR="0049606E" w:rsidRPr="002F64B0" w:rsidRDefault="0049606E" w:rsidP="002F64B0">
    <w:pPr>
      <w:jc w:val="right"/>
      <w:rPr>
        <w:sz w:val="18"/>
        <w:szCs w:val="18"/>
      </w:rPr>
    </w:pPr>
    <w:r w:rsidRPr="002F64B0">
      <w:rPr>
        <w:rFonts w:ascii="Calibri Light" w:hAnsi="Calibri Light"/>
        <w:sz w:val="18"/>
        <w:szCs w:val="18"/>
      </w:rPr>
      <w:t xml:space="preserve">str. </w:t>
    </w:r>
    <w:r w:rsidRPr="002F64B0">
      <w:rPr>
        <w:rFonts w:ascii="Calibri" w:hAnsi="Calibri"/>
        <w:sz w:val="18"/>
        <w:szCs w:val="18"/>
      </w:rPr>
      <w:fldChar w:fldCharType="begin"/>
    </w:r>
    <w:r w:rsidRPr="002F64B0">
      <w:rPr>
        <w:sz w:val="18"/>
        <w:szCs w:val="18"/>
      </w:rPr>
      <w:instrText>PAGE    \* MERGEFORMAT</w:instrText>
    </w:r>
    <w:r w:rsidRPr="002F64B0">
      <w:rPr>
        <w:rFonts w:ascii="Calibri" w:hAnsi="Calibri"/>
        <w:sz w:val="18"/>
        <w:szCs w:val="18"/>
      </w:rPr>
      <w:fldChar w:fldCharType="separate"/>
    </w:r>
    <w:r w:rsidRPr="009D2F82">
      <w:rPr>
        <w:rFonts w:ascii="Calibri Light" w:hAnsi="Calibri Light"/>
        <w:noProof/>
        <w:sz w:val="18"/>
        <w:szCs w:val="18"/>
      </w:rPr>
      <w:t>23</w:t>
    </w:r>
    <w:r w:rsidRPr="002F64B0">
      <w:rPr>
        <w:rFonts w:ascii="Calibri Light" w:hAnsi="Calibri Light"/>
        <w:sz w:val="18"/>
        <w:szCs w:val="18"/>
      </w:rPr>
      <w:fldChar w:fldCharType="end"/>
    </w:r>
  </w:p>
  <w:p w14:paraId="063DBF17" w14:textId="77777777" w:rsidR="0049606E" w:rsidRDefault="0049606E">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1CC09EBD" w14:textId="77777777" w:rsidR="00A013F3" w:rsidRPr="008C1274" w:rsidRDefault="00A013F3" w:rsidP="00A013F3">
      <w:pPr>
        <w:pStyle w:val="Standard"/>
        <w:jc w:val="both"/>
        <w:rPr>
          <w:rFonts w:ascii="Arial" w:hAnsi="Arial" w:cs="Arial"/>
        </w:rPr>
      </w:pPr>
      <w:r w:rsidRPr="008C1274">
        <w:rPr>
          <w:rFonts w:ascii="Arial" w:hAnsi="Arial" w:cs="Arial"/>
        </w:rPr>
        <w:footnoteRef/>
      </w:r>
      <w:r w:rsidRPr="008C1274">
        <w:rPr>
          <w:rFonts w:ascii="Arial" w:hAnsi="Arial" w:cs="Arial"/>
        </w:rPr>
        <w:t xml:space="preserve"> Wybór oferty Wykonawcy prowadzi do „powstania u zamawiającego obowiązku podatkowego”, kiedy zgodnie z przepisami ustawy o podatku od towarów i usług to nabywca (Zamawiający) będzie zobowiązany do rozliczenia (odprowadzenia) podatku VAT)</w:t>
      </w:r>
    </w:p>
  </w:footnote>
  <w:footnote w:id="4">
    <w:p w14:paraId="41628625" w14:textId="77777777" w:rsidR="003D615F" w:rsidRPr="003509DA" w:rsidRDefault="003D615F" w:rsidP="003D615F">
      <w:pPr>
        <w:pStyle w:val="Tekstprzypisudolnego"/>
      </w:pPr>
      <w:r>
        <w:rPr>
          <w:rStyle w:val="Odwoanieprzypisudolnego"/>
        </w:rPr>
        <w:footnoteRef/>
      </w:r>
      <w:r>
        <w:t xml:space="preserve"> </w:t>
      </w:r>
      <w:r>
        <w:rPr>
          <w:rFonts w:ascii="Calibri"/>
          <w:color w:val="000000"/>
          <w:spacing w:val="-1"/>
          <w:vertAlign w:val="superscript"/>
        </w:rPr>
        <w:t>2</w:t>
      </w:r>
      <w:r>
        <w:rPr>
          <w:rFonts w:ascii="Calibri"/>
          <w:color w:val="000000"/>
        </w:rPr>
        <w:t>Postanowienie</w:t>
      </w:r>
      <w:r>
        <w:rPr>
          <w:rFonts w:ascii="Calibri"/>
          <w:color w:val="000000"/>
          <w:spacing w:val="-1"/>
        </w:rPr>
        <w:t xml:space="preserve"> </w:t>
      </w:r>
      <w:r>
        <w:rPr>
          <w:rFonts w:ascii="Calibri"/>
          <w:color w:val="000000"/>
        </w:rPr>
        <w:t>fakultatywne</w:t>
      </w:r>
      <w:r>
        <w:rPr>
          <w:rFonts w:ascii="Calibri"/>
          <w:color w:val="000000"/>
          <w:sz w:val="18"/>
        </w:rPr>
        <w:t>,</w:t>
      </w:r>
      <w:r>
        <w:rPr>
          <w:rFonts w:ascii="Calibri"/>
          <w:color w:val="000000"/>
          <w:spacing w:val="3"/>
          <w:sz w:val="18"/>
        </w:rPr>
        <w:t xml:space="preserve"> </w:t>
      </w:r>
      <w:r>
        <w:rPr>
          <w:rFonts w:ascii="Calibri" w:hAnsi="Calibri" w:cs="Calibri"/>
          <w:color w:val="000000"/>
          <w:sz w:val="18"/>
        </w:rPr>
        <w:t>zależn</w:t>
      </w:r>
      <w:r>
        <w:rPr>
          <w:rFonts w:ascii="Calibri"/>
          <w:color w:val="000000"/>
          <w:sz w:val="18"/>
        </w:rPr>
        <w:t>e</w:t>
      </w:r>
      <w:r>
        <w:rPr>
          <w:rFonts w:ascii="Calibri"/>
          <w:color w:val="000000"/>
          <w:spacing w:val="-1"/>
          <w:sz w:val="18"/>
        </w:rPr>
        <w:t xml:space="preserve"> </w:t>
      </w:r>
      <w:r>
        <w:rPr>
          <w:rFonts w:ascii="Calibri"/>
          <w:color w:val="000000"/>
          <w:spacing w:val="1"/>
          <w:sz w:val="18"/>
        </w:rPr>
        <w:t>od</w:t>
      </w:r>
      <w:r>
        <w:rPr>
          <w:rFonts w:ascii="Calibri"/>
          <w:color w:val="000000"/>
          <w:spacing w:val="-2"/>
          <w:sz w:val="18"/>
        </w:rPr>
        <w:t xml:space="preserve"> </w:t>
      </w:r>
      <w:r>
        <w:rPr>
          <w:rFonts w:ascii="Calibri"/>
          <w:color w:val="000000"/>
          <w:sz w:val="18"/>
        </w:rPr>
        <w:t>potrzeb</w:t>
      </w:r>
      <w:r>
        <w:rPr>
          <w:rFonts w:ascii="Calibri"/>
          <w:color w:val="000000"/>
          <w:spacing w:val="-1"/>
          <w:sz w:val="18"/>
        </w:rPr>
        <w:t xml:space="preserve"> </w:t>
      </w:r>
      <w:r>
        <w:rPr>
          <w:rFonts w:ascii="Calibri" w:hAnsi="Calibri" w:cs="Calibri"/>
          <w:color w:val="000000"/>
          <w:sz w:val="18"/>
        </w:rPr>
        <w:t>Zamawiającego</w:t>
      </w:r>
    </w:p>
  </w:footnote>
  <w:footnote w:id="5">
    <w:p w14:paraId="7BC108F0" w14:textId="77777777" w:rsidR="003D615F" w:rsidRPr="002A5106" w:rsidRDefault="003D615F" w:rsidP="003D615F">
      <w:pPr>
        <w:pStyle w:val="Tekstprzypisudolnego"/>
      </w:pPr>
      <w:r>
        <w:rPr>
          <w:rStyle w:val="Odwoanieprzypisudolnego"/>
        </w:rPr>
        <w:footnoteRef/>
      </w:r>
      <w:r>
        <w:t xml:space="preserve"> </w:t>
      </w:r>
      <w:r>
        <w:rPr>
          <w:rFonts w:ascii="Calibri"/>
          <w:color w:val="000000"/>
        </w:rPr>
        <w:t>Postanowienie</w:t>
      </w:r>
      <w:r>
        <w:rPr>
          <w:rFonts w:ascii="Calibri"/>
          <w:color w:val="000000"/>
          <w:spacing w:val="-1"/>
        </w:rPr>
        <w:t xml:space="preserve"> </w:t>
      </w:r>
      <w:r>
        <w:rPr>
          <w:rFonts w:ascii="Calibri"/>
          <w:color w:val="000000"/>
        </w:rPr>
        <w:t xml:space="preserve">fakultatywne, </w:t>
      </w:r>
      <w:r>
        <w:rPr>
          <w:rFonts w:ascii="Calibri" w:hAnsi="Calibri" w:cs="Calibri"/>
          <w:color w:val="000000"/>
        </w:rPr>
        <w:t>zależne</w:t>
      </w:r>
      <w:r>
        <w:rPr>
          <w:rFonts w:ascii="Calibri"/>
          <w:color w:val="000000"/>
          <w:spacing w:val="-1"/>
        </w:rPr>
        <w:t xml:space="preserve"> </w:t>
      </w:r>
      <w:r>
        <w:rPr>
          <w:rFonts w:ascii="Calibri"/>
          <w:color w:val="000000"/>
          <w:spacing w:val="1"/>
        </w:rPr>
        <w:t>od</w:t>
      </w:r>
      <w:r>
        <w:rPr>
          <w:rFonts w:ascii="Calibri"/>
          <w:color w:val="000000"/>
        </w:rPr>
        <w:t xml:space="preserve"> potrzeb </w:t>
      </w:r>
      <w:r>
        <w:rPr>
          <w:rFonts w:ascii="Calibri" w:hAnsi="Calibri" w:cs="Calibri"/>
          <w:color w:val="000000"/>
        </w:rPr>
        <w:t>Zamawiającego.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BF06" w14:textId="77777777" w:rsidR="0049606E" w:rsidRDefault="0049606E">
    <w:pPr>
      <w:pStyle w:val="WierszPP"/>
      <w:jc w:val="right"/>
      <w:rPr>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4897"/>
        </w:tabs>
        <w:ind w:left="4897" w:hanging="360"/>
      </w:pPr>
      <w:rPr>
        <w:b w:val="0"/>
        <w:i w:val="0"/>
        <w:color w:val="000000"/>
        <w:sz w:val="22"/>
        <w:szCs w:val="22"/>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283" w:hanging="283"/>
      </w:pPr>
      <w:rPr>
        <w:b w:val="0"/>
        <w:sz w:val="22"/>
        <w:szCs w:val="22"/>
      </w:rPr>
    </w:lvl>
    <w:lvl w:ilvl="1">
      <w:start w:val="1"/>
      <w:numFmt w:val="decimal"/>
      <w:lvlText w:val="%2."/>
      <w:lvlJc w:val="left"/>
      <w:pPr>
        <w:tabs>
          <w:tab w:val="num" w:pos="360"/>
        </w:tabs>
        <w:ind w:left="360" w:hanging="360"/>
      </w:pPr>
      <w:rPr>
        <w:color w:val="auto"/>
      </w:rPr>
    </w:lvl>
    <w:lvl w:ilvl="2">
      <w:start w:val="1"/>
      <w:numFmt w:val="decimal"/>
      <w:lvlText w:val="%3)"/>
      <w:lvlJc w:val="left"/>
      <w:pPr>
        <w:tabs>
          <w:tab w:val="num" w:pos="0"/>
        </w:tabs>
        <w:ind w:left="927" w:hanging="360"/>
      </w:pPr>
    </w:lvl>
    <w:lvl w:ilvl="3">
      <w:start w:val="1"/>
      <w:numFmt w:val="decimal"/>
      <w:lvlText w:val="%4."/>
      <w:lvlJc w:val="left"/>
      <w:pPr>
        <w:tabs>
          <w:tab w:val="num" w:pos="360"/>
        </w:tabs>
        <w:ind w:left="360"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singleLevel"/>
    <w:tmpl w:val="96F4B14C"/>
    <w:name w:val="WW8Num4"/>
    <w:lvl w:ilvl="0">
      <w:start w:val="1"/>
      <w:numFmt w:val="decimal"/>
      <w:lvlText w:val="%1."/>
      <w:lvlJc w:val="left"/>
      <w:pPr>
        <w:tabs>
          <w:tab w:val="num" w:pos="360"/>
        </w:tabs>
        <w:ind w:left="283" w:hanging="283"/>
      </w:pPr>
      <w:rPr>
        <w:b/>
        <w:bCs/>
        <w:color w:val="auto"/>
        <w:sz w:val="22"/>
        <w:szCs w:val="22"/>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b w:val="0"/>
        <w:i w:val="0"/>
        <w:color w:val="auto"/>
        <w:sz w:val="22"/>
        <w:szCs w:val="22"/>
      </w:rPr>
    </w:lvl>
  </w:abstractNum>
  <w:abstractNum w:abstractNumId="4" w15:restartNumberingAfterBreak="0">
    <w:nsid w:val="00000006"/>
    <w:multiLevelType w:val="multilevel"/>
    <w:tmpl w:val="8C3A06C2"/>
    <w:name w:val="WW8Num6"/>
    <w:lvl w:ilvl="0">
      <w:start w:val="1"/>
      <w:numFmt w:val="decimal"/>
      <w:lvlText w:val="%1."/>
      <w:lvlJc w:val="left"/>
      <w:pPr>
        <w:tabs>
          <w:tab w:val="num" w:pos="2629"/>
        </w:tabs>
        <w:ind w:left="2609" w:hanging="340"/>
      </w:pPr>
      <w:rPr>
        <w:rFonts w:ascii="Calibri Light" w:hAnsi="Calibri Light" w:hint="default"/>
        <w:b w:val="0"/>
        <w:strike w:val="0"/>
        <w:dstrike w:val="0"/>
        <w:color w:val="auto"/>
        <w:sz w:val="22"/>
        <w:szCs w:val="22"/>
      </w:rPr>
    </w:lvl>
    <w:lvl w:ilvl="1">
      <w:start w:val="1"/>
      <w:numFmt w:val="decimal"/>
      <w:lvlText w:val="%2."/>
      <w:lvlJc w:val="left"/>
      <w:pPr>
        <w:tabs>
          <w:tab w:val="num" w:pos="360"/>
        </w:tabs>
        <w:ind w:left="360" w:hanging="360"/>
      </w:pPr>
    </w:lvl>
    <w:lvl w:ilvl="2">
      <w:start w:val="1"/>
      <w:numFmt w:val="decimal"/>
      <w:lvlText w:val="%3)"/>
      <w:lvlJc w:val="left"/>
      <w:pPr>
        <w:tabs>
          <w:tab w:val="num" w:pos="0"/>
        </w:tabs>
        <w:ind w:left="927" w:hanging="360"/>
      </w:pPr>
      <w:rPr>
        <w:sz w:val="22"/>
        <w:szCs w:val="22"/>
        <w:lang w:eastAsia="zh-C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283" w:hanging="283"/>
      </w:pPr>
      <w:rPr>
        <w:b w:val="0"/>
        <w:sz w:val="22"/>
        <w:szCs w:val="22"/>
      </w:rPr>
    </w:lvl>
    <w:lvl w:ilvl="1">
      <w:start w:val="1"/>
      <w:numFmt w:val="decimal"/>
      <w:lvlText w:val="%2."/>
      <w:lvlJc w:val="left"/>
      <w:pPr>
        <w:tabs>
          <w:tab w:val="num" w:pos="0"/>
        </w:tabs>
        <w:ind w:left="360" w:hanging="360"/>
      </w:pPr>
      <w:rPr>
        <w:strike w:val="0"/>
        <w:dstrike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86" w:hanging="360"/>
      </w:pPr>
      <w:rPr>
        <w:color w:val="auto"/>
        <w:sz w:val="22"/>
        <w:szCs w:val="22"/>
      </w:rPr>
    </w:lvl>
    <w:lvl w:ilvl="1">
      <w:start w:val="1"/>
      <w:numFmt w:val="decimal"/>
      <w:lvlText w:val="%2."/>
      <w:lvlJc w:val="left"/>
      <w:pPr>
        <w:tabs>
          <w:tab w:val="num" w:pos="360"/>
        </w:tabs>
        <w:ind w:left="360" w:hanging="360"/>
      </w:pPr>
      <w:rPr>
        <w:color w:val="auto"/>
        <w:sz w:val="22"/>
        <w:szCs w:val="22"/>
      </w:rPr>
    </w:lvl>
    <w:lvl w:ilvl="2">
      <w:start w:val="1"/>
      <w:numFmt w:val="decimal"/>
      <w:lvlText w:val="%3)"/>
      <w:lvlJc w:val="left"/>
      <w:pPr>
        <w:tabs>
          <w:tab w:val="num" w:pos="0"/>
        </w:tabs>
        <w:ind w:left="927" w:hanging="360"/>
      </w:pPr>
    </w:lvl>
    <w:lvl w:ilvl="3">
      <w:start w:val="1"/>
      <w:numFmt w:val="decimal"/>
      <w:lvlText w:val="%4."/>
      <w:lvlJc w:val="left"/>
      <w:pPr>
        <w:tabs>
          <w:tab w:val="num" w:pos="360"/>
        </w:tabs>
        <w:ind w:left="360"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283" w:hanging="283"/>
      </w:pPr>
      <w:rPr>
        <w:b w:val="0"/>
        <w:sz w:val="22"/>
        <w:szCs w:val="22"/>
      </w:rPr>
    </w:lvl>
  </w:abstractNum>
  <w:abstractNum w:abstractNumId="9" w15:restartNumberingAfterBreak="0">
    <w:nsid w:val="0000000C"/>
    <w:multiLevelType w:val="singleLevel"/>
    <w:tmpl w:val="0000000C"/>
    <w:name w:val="WW8Num12"/>
    <w:lvl w:ilvl="0">
      <w:start w:val="1"/>
      <w:numFmt w:val="decimal"/>
      <w:lvlText w:val="%1."/>
      <w:lvlJc w:val="left"/>
      <w:pPr>
        <w:tabs>
          <w:tab w:val="num" w:pos="0"/>
        </w:tabs>
        <w:ind w:left="360" w:hanging="360"/>
      </w:pPr>
      <w:rPr>
        <w:rFonts w:ascii="Times New Roman" w:eastAsia="Times New Roman" w:hAnsi="Times New Roman" w:cs="Times New Roman" w:hint="default"/>
        <w:b w:val="0"/>
        <w:color w:val="auto"/>
        <w:sz w:val="22"/>
        <w:szCs w:val="22"/>
      </w:rPr>
    </w:lvl>
  </w:abstractNum>
  <w:abstractNum w:abstractNumId="10" w15:restartNumberingAfterBreak="0">
    <w:nsid w:val="0000000E"/>
    <w:multiLevelType w:val="multilevel"/>
    <w:tmpl w:val="0000000E"/>
    <w:name w:val="WW8Num14"/>
    <w:lvl w:ilvl="0">
      <w:start w:val="13"/>
      <w:numFmt w:val="decimal"/>
      <w:lvlText w:val="%1."/>
      <w:lvlJc w:val="left"/>
      <w:pPr>
        <w:tabs>
          <w:tab w:val="num" w:pos="644"/>
        </w:tabs>
        <w:ind w:left="567" w:hanging="283"/>
      </w:pPr>
      <w:rPr>
        <w:rFonts w:hint="default"/>
        <w:b w:val="0"/>
        <w:bCs/>
        <w:iCs/>
        <w:sz w:val="22"/>
        <w:szCs w:val="22"/>
        <w:lang w:eastAsia="en-US"/>
      </w:rPr>
    </w:lvl>
    <w:lvl w:ilvl="1">
      <w:start w:val="8"/>
      <w:numFmt w:val="decimal"/>
      <w:lvlText w:val="%2."/>
      <w:lvlJc w:val="left"/>
      <w:pPr>
        <w:tabs>
          <w:tab w:val="num" w:pos="360"/>
        </w:tabs>
        <w:ind w:left="360" w:hanging="360"/>
      </w:pPr>
      <w:rPr>
        <w:rFonts w:hint="default"/>
        <w:b w:val="0"/>
        <w:bCs w:val="0"/>
        <w:color w:val="auto"/>
      </w:rPr>
    </w:lvl>
    <w:lvl w:ilvl="2">
      <w:start w:val="2"/>
      <w:numFmt w:val="lowerLetter"/>
      <w:lvlText w:val="%3)"/>
      <w:lvlJc w:val="left"/>
      <w:pPr>
        <w:tabs>
          <w:tab w:val="num" w:pos="0"/>
        </w:tabs>
        <w:ind w:left="927" w:hanging="360"/>
      </w:pPr>
      <w:rPr>
        <w:rFonts w:hint="default"/>
      </w:rPr>
    </w:lvl>
    <w:lvl w:ilvl="3">
      <w:start w:val="2"/>
      <w:numFmt w:val="decimal"/>
      <w:lvlText w:val="%4."/>
      <w:lvlJc w:val="left"/>
      <w:pPr>
        <w:tabs>
          <w:tab w:val="num" w:pos="360"/>
        </w:tabs>
        <w:ind w:left="36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0000000F"/>
    <w:multiLevelType w:val="multilevel"/>
    <w:tmpl w:val="0000000F"/>
    <w:name w:val="WW8Num15"/>
    <w:lvl w:ilvl="0">
      <w:start w:val="4"/>
      <w:numFmt w:val="decimal"/>
      <w:lvlText w:val="%1."/>
      <w:lvlJc w:val="left"/>
      <w:pPr>
        <w:tabs>
          <w:tab w:val="num" w:pos="0"/>
        </w:tabs>
        <w:ind w:left="363" w:hanging="363"/>
      </w:pPr>
      <w:rPr>
        <w:rFonts w:ascii="Times New Roman" w:hAnsi="Times New Roman" w:cs="Times New Roman" w:hint="default"/>
        <w:color w:val="auto"/>
      </w:rPr>
    </w:lvl>
    <w:lvl w:ilvl="1">
      <w:start w:val="1"/>
      <w:numFmt w:val="decimal"/>
      <w:lvlText w:val="%2)"/>
      <w:lvlJc w:val="left"/>
      <w:pPr>
        <w:tabs>
          <w:tab w:val="num" w:pos="0"/>
        </w:tabs>
        <w:ind w:left="763" w:hanging="403"/>
      </w:pPr>
      <w:rPr>
        <w:rFonts w:cs="Times New Roman" w:hint="default"/>
      </w:rPr>
    </w:lvl>
    <w:lvl w:ilvl="2">
      <w:start w:val="3"/>
      <w:numFmt w:val="decimal"/>
      <w:lvlText w:val="%3."/>
      <w:lvlJc w:val="left"/>
      <w:pPr>
        <w:tabs>
          <w:tab w:val="num" w:pos="0"/>
        </w:tabs>
        <w:ind w:left="363" w:hanging="363"/>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12" w15:restartNumberingAfterBreak="0">
    <w:nsid w:val="00000010"/>
    <w:multiLevelType w:val="singleLevel"/>
    <w:tmpl w:val="9E8CF4DC"/>
    <w:name w:val="WW8Num16"/>
    <w:lvl w:ilvl="0">
      <w:start w:val="1"/>
      <w:numFmt w:val="decimal"/>
      <w:lvlText w:val="%1."/>
      <w:lvlJc w:val="left"/>
      <w:pPr>
        <w:tabs>
          <w:tab w:val="num" w:pos="0"/>
        </w:tabs>
        <w:ind w:left="360" w:hanging="360"/>
      </w:pPr>
      <w:rPr>
        <w:rFonts w:ascii="Calibri Light" w:eastAsia="Times New Roman" w:hAnsi="Calibri Light" w:cs="Calibri Light" w:hint="default"/>
        <w:b w:val="0"/>
        <w:color w:val="auto"/>
        <w:kern w:val="2"/>
        <w:sz w:val="22"/>
        <w:szCs w:val="22"/>
        <w:lang w:eastAsia="en-US"/>
      </w:rPr>
    </w:lvl>
  </w:abstractNum>
  <w:abstractNum w:abstractNumId="13" w15:restartNumberingAfterBreak="0">
    <w:nsid w:val="00000011"/>
    <w:multiLevelType w:val="multilevel"/>
    <w:tmpl w:val="00000011"/>
    <w:name w:val="WW8Num17"/>
    <w:lvl w:ilvl="0">
      <w:start w:val="1"/>
      <w:numFmt w:val="decimal"/>
      <w:lvlText w:val="%1."/>
      <w:lvlJc w:val="left"/>
      <w:pPr>
        <w:tabs>
          <w:tab w:val="num" w:pos="0"/>
        </w:tabs>
        <w:ind w:left="363" w:hanging="363"/>
      </w:pPr>
      <w:rPr>
        <w:rFonts w:ascii="Times New Roman" w:hAnsi="Times New Roman" w:cs="Times New Roman"/>
        <w:color w:val="auto"/>
      </w:rPr>
    </w:lvl>
    <w:lvl w:ilvl="1">
      <w:start w:val="1"/>
      <w:numFmt w:val="decimal"/>
      <w:lvlText w:val="%2)"/>
      <w:lvlJc w:val="left"/>
      <w:pPr>
        <w:tabs>
          <w:tab w:val="num" w:pos="0"/>
        </w:tabs>
        <w:ind w:left="763" w:hanging="403"/>
      </w:pPr>
      <w:rPr>
        <w:rFonts w:cs="Times New Roman"/>
      </w:rPr>
    </w:lvl>
    <w:lvl w:ilvl="2">
      <w:start w:val="3"/>
      <w:numFmt w:val="decimal"/>
      <w:lvlText w:val="%3."/>
      <w:lvlJc w:val="left"/>
      <w:pPr>
        <w:tabs>
          <w:tab w:val="num" w:pos="0"/>
        </w:tabs>
        <w:ind w:left="363" w:hanging="363"/>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4" w15:restartNumberingAfterBreak="0">
    <w:nsid w:val="00000012"/>
    <w:multiLevelType w:val="multilevel"/>
    <w:tmpl w:val="00000012"/>
    <w:name w:val="WW8Num18"/>
    <w:lvl w:ilvl="0">
      <w:start w:val="3"/>
      <w:numFmt w:val="upperRoman"/>
      <w:lvlText w:val="%1."/>
      <w:lvlJc w:val="left"/>
      <w:pPr>
        <w:tabs>
          <w:tab w:val="num" w:pos="0"/>
        </w:tabs>
        <w:ind w:left="862" w:hanging="720"/>
      </w:pPr>
      <w:rPr>
        <w:rFonts w:hint="default"/>
        <w:b/>
      </w:rPr>
    </w:lvl>
    <w:lvl w:ilvl="1">
      <w:start w:val="1"/>
      <w:numFmt w:val="lowerLetter"/>
      <w:lvlText w:val="%2."/>
      <w:lvlJc w:val="left"/>
      <w:pPr>
        <w:tabs>
          <w:tab w:val="num" w:pos="0"/>
        </w:tabs>
        <w:ind w:left="1440" w:hanging="360"/>
      </w:pPr>
    </w:lvl>
    <w:lvl w:ilvl="2">
      <w:start w:val="1"/>
      <w:numFmt w:val="decimal"/>
      <w:lvlText w:val="%3."/>
      <w:lvlJc w:val="left"/>
      <w:pPr>
        <w:tabs>
          <w:tab w:val="num" w:pos="2340"/>
        </w:tabs>
        <w:ind w:left="2340" w:hanging="360"/>
      </w:pPr>
      <w:rPr>
        <w:rFonts w:hint="default"/>
        <w:b/>
        <w:color w:val="auto"/>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3"/>
    <w:multiLevelType w:val="singleLevel"/>
    <w:tmpl w:val="00000013"/>
    <w:name w:val="WW8Num19"/>
    <w:lvl w:ilvl="0">
      <w:start w:val="2"/>
      <w:numFmt w:val="decimal"/>
      <w:lvlText w:val="%1)"/>
      <w:lvlJc w:val="left"/>
      <w:pPr>
        <w:tabs>
          <w:tab w:val="num" w:pos="0"/>
        </w:tabs>
        <w:ind w:left="720" w:hanging="360"/>
      </w:pPr>
      <w:rPr>
        <w:rFonts w:hint="default"/>
        <w:b/>
        <w:bCs/>
        <w:sz w:val="22"/>
        <w:szCs w:val="22"/>
      </w:rPr>
    </w:lvl>
  </w:abstractNum>
  <w:abstractNum w:abstractNumId="16" w15:restartNumberingAfterBreak="0">
    <w:nsid w:val="00000014"/>
    <w:multiLevelType w:val="multilevel"/>
    <w:tmpl w:val="00000014"/>
    <w:name w:val="WW8Num20"/>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hint="default"/>
        <w:sz w:val="22"/>
        <w:szCs w:val="22"/>
      </w:rPr>
    </w:lvl>
    <w:lvl w:ilvl="5">
      <w:start w:val="1"/>
      <w:numFmt w:val="lowerRoman"/>
      <w:lvlText w:val="%6."/>
      <w:lvlJc w:val="left"/>
      <w:pPr>
        <w:tabs>
          <w:tab w:val="num" w:pos="4320"/>
        </w:tabs>
        <w:ind w:left="4320" w:hanging="180"/>
      </w:pPr>
      <w:rPr>
        <w:rFonts w:hint="default"/>
        <w:sz w:val="22"/>
        <w:szCs w:val="22"/>
      </w:rPr>
    </w:lvl>
    <w:lvl w:ilvl="6">
      <w:start w:val="1"/>
      <w:numFmt w:val="decimal"/>
      <w:lvlText w:val="%7."/>
      <w:lvlJc w:val="left"/>
      <w:pPr>
        <w:tabs>
          <w:tab w:val="num" w:pos="5040"/>
        </w:tabs>
        <w:ind w:left="5040" w:hanging="360"/>
      </w:pPr>
      <w:rPr>
        <w:rFonts w:hint="default"/>
        <w:sz w:val="22"/>
        <w:szCs w:val="22"/>
      </w:rPr>
    </w:lvl>
    <w:lvl w:ilvl="7">
      <w:start w:val="1"/>
      <w:numFmt w:val="lowerLetter"/>
      <w:lvlText w:val="%8."/>
      <w:lvlJc w:val="left"/>
      <w:pPr>
        <w:tabs>
          <w:tab w:val="num" w:pos="5760"/>
        </w:tabs>
        <w:ind w:left="5760" w:hanging="360"/>
      </w:pPr>
      <w:rPr>
        <w:rFonts w:hint="default"/>
        <w:sz w:val="22"/>
        <w:szCs w:val="22"/>
      </w:rPr>
    </w:lvl>
    <w:lvl w:ilvl="8">
      <w:start w:val="1"/>
      <w:numFmt w:val="lowerRoman"/>
      <w:lvlText w:val="%9."/>
      <w:lvlJc w:val="left"/>
      <w:pPr>
        <w:tabs>
          <w:tab w:val="num" w:pos="6480"/>
        </w:tabs>
        <w:ind w:left="6480" w:hanging="180"/>
      </w:pPr>
      <w:rPr>
        <w:rFonts w:hint="default"/>
        <w:sz w:val="22"/>
        <w:szCs w:val="22"/>
      </w:rPr>
    </w:lvl>
  </w:abstractNum>
  <w:abstractNum w:abstractNumId="17" w15:restartNumberingAfterBreak="0">
    <w:nsid w:val="00000015"/>
    <w:multiLevelType w:val="multilevel"/>
    <w:tmpl w:val="00000015"/>
    <w:name w:val="WW8Num21"/>
    <w:lvl w:ilvl="0">
      <w:start w:val="1"/>
      <w:numFmt w:val="decimal"/>
      <w:lvlText w:val="%1)"/>
      <w:lvlJc w:val="left"/>
      <w:pPr>
        <w:tabs>
          <w:tab w:val="num" w:pos="644"/>
        </w:tabs>
        <w:ind w:left="624" w:hanging="340"/>
      </w:pPr>
      <w:rPr>
        <w:rFonts w:ascii="Times New Roman" w:hAnsi="Times New Roman" w:cs="Times New Roman" w:hint="default"/>
        <w:color w:val="auto"/>
        <w:sz w:val="22"/>
        <w:szCs w:val="22"/>
      </w:rPr>
    </w:lvl>
    <w:lvl w:ilvl="1">
      <w:start w:val="1"/>
      <w:numFmt w:val="decimal"/>
      <w:lvlText w:val="%2."/>
      <w:lvlJc w:val="left"/>
      <w:pPr>
        <w:tabs>
          <w:tab w:val="num" w:pos="360"/>
        </w:tabs>
        <w:ind w:left="360" w:hanging="360"/>
      </w:pPr>
      <w:rPr>
        <w:rFonts w:ascii="Times New Roman" w:hAnsi="Times New Roman" w:cs="Times New Roman" w:hint="default"/>
        <w:color w:val="auto"/>
        <w:sz w:val="22"/>
        <w:szCs w:val="22"/>
      </w:rPr>
    </w:lvl>
    <w:lvl w:ilvl="2">
      <w:start w:val="1"/>
      <w:numFmt w:val="lowerLetter"/>
      <w:lvlText w:val="%3)"/>
      <w:lvlJc w:val="left"/>
      <w:pPr>
        <w:tabs>
          <w:tab w:val="num" w:pos="0"/>
        </w:tabs>
        <w:ind w:left="927" w:hanging="360"/>
      </w:pPr>
      <w:rPr>
        <w:rFonts w:ascii="Times New Roman" w:hAnsi="Times New Roman" w:cs="Times New Roman" w:hint="default"/>
        <w:color w:val="auto"/>
        <w:sz w:val="22"/>
        <w:szCs w:val="22"/>
      </w:rPr>
    </w:lvl>
    <w:lvl w:ilvl="3">
      <w:start w:val="1"/>
      <w:numFmt w:val="decimal"/>
      <w:lvlText w:val="%4."/>
      <w:lvlJc w:val="left"/>
      <w:pPr>
        <w:tabs>
          <w:tab w:val="num" w:pos="2880"/>
        </w:tabs>
        <w:ind w:left="2880" w:hanging="360"/>
      </w:pPr>
      <w:rPr>
        <w:rFonts w:ascii="Times New Roman" w:hAnsi="Times New Roman" w:cs="Times New Roman" w:hint="default"/>
        <w:color w:val="auto"/>
        <w:sz w:val="22"/>
        <w:szCs w:val="22"/>
      </w:rPr>
    </w:lvl>
    <w:lvl w:ilvl="4">
      <w:start w:val="1"/>
      <w:numFmt w:val="lowerLetter"/>
      <w:lvlText w:val="%5."/>
      <w:lvlJc w:val="left"/>
      <w:pPr>
        <w:tabs>
          <w:tab w:val="num" w:pos="3600"/>
        </w:tabs>
        <w:ind w:left="3600" w:hanging="360"/>
      </w:pPr>
      <w:rPr>
        <w:rFonts w:ascii="Times New Roman" w:hAnsi="Times New Roman" w:cs="Times New Roman" w:hint="default"/>
        <w:color w:val="auto"/>
        <w:sz w:val="22"/>
        <w:szCs w:val="22"/>
      </w:rPr>
    </w:lvl>
    <w:lvl w:ilvl="5">
      <w:start w:val="1"/>
      <w:numFmt w:val="lowerRoman"/>
      <w:lvlText w:val="%6."/>
      <w:lvlJc w:val="left"/>
      <w:pPr>
        <w:tabs>
          <w:tab w:val="num" w:pos="4320"/>
        </w:tabs>
        <w:ind w:left="4320" w:hanging="180"/>
      </w:pPr>
      <w:rPr>
        <w:rFonts w:ascii="Times New Roman" w:hAnsi="Times New Roman" w:cs="Times New Roman" w:hint="default"/>
        <w:color w:val="auto"/>
        <w:sz w:val="22"/>
        <w:szCs w:val="22"/>
      </w:rPr>
    </w:lvl>
    <w:lvl w:ilvl="6">
      <w:start w:val="1"/>
      <w:numFmt w:val="decimal"/>
      <w:lvlText w:val="%7."/>
      <w:lvlJc w:val="left"/>
      <w:pPr>
        <w:tabs>
          <w:tab w:val="num" w:pos="5040"/>
        </w:tabs>
        <w:ind w:left="5040" w:hanging="360"/>
      </w:pPr>
      <w:rPr>
        <w:rFonts w:ascii="Times New Roman" w:hAnsi="Times New Roman" w:cs="Times New Roman" w:hint="default"/>
        <w:color w:val="auto"/>
        <w:sz w:val="22"/>
        <w:szCs w:val="22"/>
      </w:rPr>
    </w:lvl>
    <w:lvl w:ilvl="7">
      <w:start w:val="1"/>
      <w:numFmt w:val="lowerLetter"/>
      <w:lvlText w:val="%8."/>
      <w:lvlJc w:val="left"/>
      <w:pPr>
        <w:tabs>
          <w:tab w:val="num" w:pos="5760"/>
        </w:tabs>
        <w:ind w:left="5760" w:hanging="360"/>
      </w:pPr>
      <w:rPr>
        <w:rFonts w:ascii="Times New Roman" w:hAnsi="Times New Roman" w:cs="Times New Roman" w:hint="default"/>
        <w:color w:val="auto"/>
        <w:sz w:val="22"/>
        <w:szCs w:val="22"/>
      </w:rPr>
    </w:lvl>
    <w:lvl w:ilvl="8">
      <w:start w:val="1"/>
      <w:numFmt w:val="lowerRoman"/>
      <w:lvlText w:val="%9."/>
      <w:lvlJc w:val="left"/>
      <w:pPr>
        <w:tabs>
          <w:tab w:val="num" w:pos="6480"/>
        </w:tabs>
        <w:ind w:left="6480" w:hanging="180"/>
      </w:pPr>
      <w:rPr>
        <w:rFonts w:ascii="Times New Roman" w:hAnsi="Times New Roman" w:cs="Times New Roman" w:hint="default"/>
        <w:color w:val="auto"/>
        <w:sz w:val="22"/>
        <w:szCs w:val="22"/>
      </w:rPr>
    </w:lvl>
  </w:abstractNum>
  <w:abstractNum w:abstractNumId="18" w15:restartNumberingAfterBreak="0">
    <w:nsid w:val="00000016"/>
    <w:multiLevelType w:val="singleLevel"/>
    <w:tmpl w:val="2494933E"/>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19" w15:restartNumberingAfterBreak="0">
    <w:nsid w:val="00000017"/>
    <w:multiLevelType w:val="multilevel"/>
    <w:tmpl w:val="00000017"/>
    <w:name w:val="WW8Num23"/>
    <w:lvl w:ilvl="0">
      <w:start w:val="5"/>
      <w:numFmt w:val="decimal"/>
      <w:lvlText w:val="%1."/>
      <w:lvlJc w:val="left"/>
      <w:pPr>
        <w:tabs>
          <w:tab w:val="num" w:pos="644"/>
        </w:tabs>
        <w:ind w:left="567" w:hanging="283"/>
      </w:pPr>
      <w:rPr>
        <w:rFonts w:hint="default"/>
        <w:b w:val="0"/>
      </w:rPr>
    </w:lvl>
    <w:lvl w:ilvl="1">
      <w:start w:val="8"/>
      <w:numFmt w:val="decimal"/>
      <w:lvlText w:val="%2."/>
      <w:lvlJc w:val="left"/>
      <w:pPr>
        <w:tabs>
          <w:tab w:val="num" w:pos="360"/>
        </w:tabs>
        <w:ind w:left="360" w:hanging="360"/>
      </w:pPr>
      <w:rPr>
        <w:rFonts w:hint="default"/>
        <w:b w:val="0"/>
        <w:bCs w:val="0"/>
        <w:color w:val="auto"/>
        <w:sz w:val="22"/>
        <w:szCs w:val="22"/>
      </w:rPr>
    </w:lvl>
    <w:lvl w:ilvl="2">
      <w:start w:val="2"/>
      <w:numFmt w:val="lowerLetter"/>
      <w:lvlText w:val="%3)"/>
      <w:lvlJc w:val="left"/>
      <w:pPr>
        <w:tabs>
          <w:tab w:val="num" w:pos="0"/>
        </w:tabs>
        <w:ind w:left="927" w:hanging="360"/>
      </w:pPr>
      <w:rPr>
        <w:rFonts w:hint="default"/>
      </w:rPr>
    </w:lvl>
    <w:lvl w:ilvl="3">
      <w:start w:val="2"/>
      <w:numFmt w:val="decimal"/>
      <w:lvlText w:val="%4."/>
      <w:lvlJc w:val="left"/>
      <w:pPr>
        <w:tabs>
          <w:tab w:val="num" w:pos="360"/>
        </w:tabs>
        <w:ind w:left="36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0" w15:restartNumberingAfterBreak="0">
    <w:nsid w:val="00000018"/>
    <w:multiLevelType w:val="singleLevel"/>
    <w:tmpl w:val="79900324"/>
    <w:name w:val="WW8Num24"/>
    <w:lvl w:ilvl="0">
      <w:start w:val="1"/>
      <w:numFmt w:val="decimal"/>
      <w:lvlText w:val="%1)"/>
      <w:lvlJc w:val="left"/>
      <w:pPr>
        <w:tabs>
          <w:tab w:val="num" w:pos="360"/>
        </w:tabs>
        <w:ind w:left="360" w:hanging="360"/>
      </w:pPr>
      <w:rPr>
        <w:rFonts w:ascii="Times New Roman" w:hAnsi="Times New Roman" w:cs="Times New Roman" w:hint="default"/>
        <w:color w:val="auto"/>
        <w:sz w:val="22"/>
        <w:szCs w:val="22"/>
      </w:rPr>
    </w:lvl>
  </w:abstractNum>
  <w:abstractNum w:abstractNumId="21"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22" w15:restartNumberingAfterBreak="0">
    <w:nsid w:val="00000020"/>
    <w:multiLevelType w:val="multilevel"/>
    <w:tmpl w:val="00000020"/>
    <w:lvl w:ilvl="0">
      <w:start w:val="1"/>
      <w:numFmt w:val="decimal"/>
      <w:lvlText w:val="%1."/>
      <w:lvlJc w:val="left"/>
      <w:pPr>
        <w:tabs>
          <w:tab w:val="num" w:pos="1637"/>
        </w:tabs>
        <w:ind w:left="163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27"/>
    <w:multiLevelType w:val="multilevel"/>
    <w:tmpl w:val="0000002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6303DC"/>
    <w:multiLevelType w:val="hybridMultilevel"/>
    <w:tmpl w:val="EB70AA0C"/>
    <w:lvl w:ilvl="0" w:tplc="C0948766">
      <w:start w:val="1"/>
      <w:numFmt w:val="decimal"/>
      <w:lvlText w:val="%1."/>
      <w:lvlJc w:val="left"/>
      <w:pPr>
        <w:ind w:left="644" w:hanging="360"/>
      </w:pPr>
      <w:rPr>
        <w:rFonts w:asciiTheme="minorHAns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06E8329A"/>
    <w:multiLevelType w:val="hybridMultilevel"/>
    <w:tmpl w:val="DD80FD3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9332B4F"/>
    <w:multiLevelType w:val="hybridMultilevel"/>
    <w:tmpl w:val="631EF0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2459A2"/>
    <w:multiLevelType w:val="hybridMultilevel"/>
    <w:tmpl w:val="C9BCE6F4"/>
    <w:lvl w:ilvl="0" w:tplc="9AF2CA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135C601F"/>
    <w:multiLevelType w:val="hybridMultilevel"/>
    <w:tmpl w:val="99F4C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9A04193"/>
    <w:multiLevelType w:val="hybridMultilevel"/>
    <w:tmpl w:val="C9600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475B68"/>
    <w:multiLevelType w:val="hybridMultilevel"/>
    <w:tmpl w:val="F4BA2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535EDB"/>
    <w:multiLevelType w:val="hybridMultilevel"/>
    <w:tmpl w:val="2E561AC0"/>
    <w:lvl w:ilvl="0" w:tplc="96E66F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A5F7F9F"/>
    <w:multiLevelType w:val="hybridMultilevel"/>
    <w:tmpl w:val="A0183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9F1D77"/>
    <w:multiLevelType w:val="hybridMultilevel"/>
    <w:tmpl w:val="32123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E8D5C8C"/>
    <w:multiLevelType w:val="hybridMultilevel"/>
    <w:tmpl w:val="DBB2B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214459D"/>
    <w:multiLevelType w:val="hybridMultilevel"/>
    <w:tmpl w:val="A0183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A3133A"/>
    <w:multiLevelType w:val="hybridMultilevel"/>
    <w:tmpl w:val="85F0E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5FF153E"/>
    <w:multiLevelType w:val="hybridMultilevel"/>
    <w:tmpl w:val="4B5EE21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94778F5"/>
    <w:multiLevelType w:val="hybridMultilevel"/>
    <w:tmpl w:val="68225D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866D92"/>
    <w:multiLevelType w:val="hybridMultilevel"/>
    <w:tmpl w:val="F8B4A63A"/>
    <w:lvl w:ilvl="0" w:tplc="0316D96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D96C23"/>
    <w:multiLevelType w:val="hybridMultilevel"/>
    <w:tmpl w:val="790C3E6E"/>
    <w:lvl w:ilvl="0" w:tplc="9078DC6A">
      <w:start w:val="1"/>
      <w:numFmt w:val="lowerLetter"/>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FC21C64"/>
    <w:multiLevelType w:val="hybridMultilevel"/>
    <w:tmpl w:val="CB7CF67A"/>
    <w:lvl w:ilvl="0" w:tplc="5E5672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8C098C"/>
    <w:multiLevelType w:val="hybridMultilevel"/>
    <w:tmpl w:val="2E74A2FE"/>
    <w:lvl w:ilvl="0" w:tplc="569AE1DC">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53007946"/>
    <w:multiLevelType w:val="hybridMultilevel"/>
    <w:tmpl w:val="79F062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58410B1B"/>
    <w:multiLevelType w:val="hybridMultilevel"/>
    <w:tmpl w:val="8C40E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B326572"/>
    <w:multiLevelType w:val="hybridMultilevel"/>
    <w:tmpl w:val="82D0E93A"/>
    <w:lvl w:ilvl="0" w:tplc="04150001">
      <w:start w:val="1"/>
      <w:numFmt w:val="bullet"/>
      <w:lvlText w:val=""/>
      <w:lvlJc w:val="left"/>
      <w:pPr>
        <w:ind w:left="1647" w:hanging="360"/>
      </w:pPr>
      <w:rPr>
        <w:rFonts w:ascii="Symbol" w:hAnsi="Symbol" w:hint="default"/>
      </w:rPr>
    </w:lvl>
    <w:lvl w:ilvl="1" w:tplc="04150003">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6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CE337D2"/>
    <w:multiLevelType w:val="hybridMultilevel"/>
    <w:tmpl w:val="7494E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D2A5618"/>
    <w:multiLevelType w:val="hybridMultilevel"/>
    <w:tmpl w:val="5E94E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0E7B78"/>
    <w:multiLevelType w:val="hybridMultilevel"/>
    <w:tmpl w:val="172A23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5FA33B9A"/>
    <w:multiLevelType w:val="hybridMultilevel"/>
    <w:tmpl w:val="26FCE6AA"/>
    <w:lvl w:ilvl="0" w:tplc="9126F7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C417DB"/>
    <w:multiLevelType w:val="hybridMultilevel"/>
    <w:tmpl w:val="B07E7E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17C193A"/>
    <w:multiLevelType w:val="hybridMultilevel"/>
    <w:tmpl w:val="7DF478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66F2164F"/>
    <w:multiLevelType w:val="hybridMultilevel"/>
    <w:tmpl w:val="18364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7347D83"/>
    <w:multiLevelType w:val="hybridMultilevel"/>
    <w:tmpl w:val="9D60E5FE"/>
    <w:lvl w:ilvl="0" w:tplc="B070574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68664D16"/>
    <w:multiLevelType w:val="hybridMultilevel"/>
    <w:tmpl w:val="F2FEB656"/>
    <w:lvl w:ilvl="0" w:tplc="CBC8696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69A82F72"/>
    <w:multiLevelType w:val="hybridMultilevel"/>
    <w:tmpl w:val="BAB2AF5E"/>
    <w:lvl w:ilvl="0" w:tplc="F894D7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9D96A6C"/>
    <w:multiLevelType w:val="hybridMultilevel"/>
    <w:tmpl w:val="DADA82BA"/>
    <w:lvl w:ilvl="0" w:tplc="9C946A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1F78E4"/>
    <w:multiLevelType w:val="hybridMultilevel"/>
    <w:tmpl w:val="2B56C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C4F4ECC"/>
    <w:multiLevelType w:val="hybridMultilevel"/>
    <w:tmpl w:val="6E7052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739738C6"/>
    <w:multiLevelType w:val="hybridMultilevel"/>
    <w:tmpl w:val="CF50D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41F2B77"/>
    <w:multiLevelType w:val="hybridMultilevel"/>
    <w:tmpl w:val="65863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15:restartNumberingAfterBreak="0">
    <w:nsid w:val="77275DFD"/>
    <w:multiLevelType w:val="hybridMultilevel"/>
    <w:tmpl w:val="EFBEF78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77F3798B"/>
    <w:multiLevelType w:val="hybridMultilevel"/>
    <w:tmpl w:val="56964CD8"/>
    <w:lvl w:ilvl="0" w:tplc="72D6F240">
      <w:start w:val="1"/>
      <w:numFmt w:val="decimal"/>
      <w:lvlText w:val="%1)"/>
      <w:lvlJc w:val="righ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468283386">
    <w:abstractNumId w:val="42"/>
  </w:num>
  <w:num w:numId="2" w16cid:durableId="1873570089">
    <w:abstractNumId w:val="60"/>
  </w:num>
  <w:num w:numId="3" w16cid:durableId="328757498">
    <w:abstractNumId w:val="84"/>
  </w:num>
  <w:num w:numId="4" w16cid:durableId="241717998">
    <w:abstractNumId w:val="86"/>
  </w:num>
  <w:num w:numId="5" w16cid:durableId="523634606">
    <w:abstractNumId w:val="29"/>
  </w:num>
  <w:num w:numId="6" w16cid:durableId="596404592">
    <w:abstractNumId w:val="43"/>
  </w:num>
  <w:num w:numId="7" w16cid:durableId="819348436">
    <w:abstractNumId w:val="54"/>
  </w:num>
  <w:num w:numId="8" w16cid:durableId="981740761">
    <w:abstractNumId w:val="40"/>
  </w:num>
  <w:num w:numId="9" w16cid:durableId="683942603">
    <w:abstractNumId w:val="65"/>
  </w:num>
  <w:num w:numId="10" w16cid:durableId="2001155863">
    <w:abstractNumId w:val="46"/>
  </w:num>
  <w:num w:numId="11" w16cid:durableId="1559709792">
    <w:abstractNumId w:val="83"/>
  </w:num>
  <w:num w:numId="12" w16cid:durableId="1082407542">
    <w:abstractNumId w:val="67"/>
  </w:num>
  <w:num w:numId="13" w16cid:durableId="286742304">
    <w:abstractNumId w:val="45"/>
  </w:num>
  <w:num w:numId="14" w16cid:durableId="320037382">
    <w:abstractNumId w:val="56"/>
  </w:num>
  <w:num w:numId="15" w16cid:durableId="468744484">
    <w:abstractNumId w:val="38"/>
  </w:num>
  <w:num w:numId="16" w16cid:durableId="1210606939">
    <w:abstractNumId w:val="75"/>
  </w:num>
  <w:num w:numId="17" w16cid:durableId="588852316">
    <w:abstractNumId w:val="37"/>
  </w:num>
  <w:num w:numId="18" w16cid:durableId="1367563608">
    <w:abstractNumId w:val="44"/>
  </w:num>
  <w:num w:numId="19" w16cid:durableId="438724938">
    <w:abstractNumId w:val="35"/>
  </w:num>
  <w:num w:numId="20" w16cid:durableId="1341590687">
    <w:abstractNumId w:val="36"/>
  </w:num>
  <w:num w:numId="21" w16cid:durableId="1919052759">
    <w:abstractNumId w:val="51"/>
  </w:num>
  <w:num w:numId="22" w16cid:durableId="1593974756">
    <w:abstractNumId w:val="74"/>
  </w:num>
  <w:num w:numId="23" w16cid:durableId="1613780096">
    <w:abstractNumId w:val="39"/>
  </w:num>
  <w:num w:numId="24" w16cid:durableId="2094037722">
    <w:abstractNumId w:val="49"/>
  </w:num>
  <w:num w:numId="25" w16cid:durableId="1464277069">
    <w:abstractNumId w:val="31"/>
  </w:num>
  <w:num w:numId="26" w16cid:durableId="1556308201">
    <w:abstractNumId w:val="25"/>
  </w:num>
  <w:num w:numId="27" w16cid:durableId="1492988296">
    <w:abstractNumId w:val="89"/>
  </w:num>
  <w:num w:numId="28" w16cid:durableId="1265575484">
    <w:abstractNumId w:val="41"/>
  </w:num>
  <w:num w:numId="29" w16cid:durableId="1735347278">
    <w:abstractNumId w:val="85"/>
  </w:num>
  <w:num w:numId="30" w16cid:durableId="1581134694">
    <w:abstractNumId w:val="18"/>
  </w:num>
  <w:num w:numId="31" w16cid:durableId="89351979">
    <w:abstractNumId w:val="21"/>
  </w:num>
  <w:num w:numId="32" w16cid:durableId="979307228">
    <w:abstractNumId w:val="23"/>
  </w:num>
  <w:num w:numId="33" w16cid:durableId="1783264615">
    <w:abstractNumId w:val="66"/>
  </w:num>
  <w:num w:numId="34" w16cid:durableId="658267535">
    <w:abstractNumId w:val="88"/>
  </w:num>
  <w:num w:numId="35" w16cid:durableId="1925602456">
    <w:abstractNumId w:val="26"/>
  </w:num>
  <w:num w:numId="36" w16cid:durableId="243532292">
    <w:abstractNumId w:val="71"/>
  </w:num>
  <w:num w:numId="37" w16cid:durableId="36242139">
    <w:abstractNumId w:val="72"/>
  </w:num>
  <w:num w:numId="38" w16cid:durableId="1787121670">
    <w:abstractNumId w:val="28"/>
  </w:num>
  <w:num w:numId="39" w16cid:durableId="1175729177">
    <w:abstractNumId w:val="27"/>
  </w:num>
  <w:num w:numId="40" w16cid:durableId="1864437294">
    <w:abstractNumId w:val="80"/>
  </w:num>
  <w:num w:numId="41" w16cid:durableId="849418653">
    <w:abstractNumId w:val="61"/>
  </w:num>
  <w:num w:numId="42" w16cid:durableId="1673602030">
    <w:abstractNumId w:val="58"/>
  </w:num>
  <w:num w:numId="43" w16cid:durableId="525364804">
    <w:abstractNumId w:val="70"/>
  </w:num>
  <w:num w:numId="44" w16cid:durableId="974333119">
    <w:abstractNumId w:val="90"/>
  </w:num>
  <w:num w:numId="45" w16cid:durableId="1431975306">
    <w:abstractNumId w:val="69"/>
  </w:num>
  <w:num w:numId="46" w16cid:durableId="1004668991">
    <w:abstractNumId w:val="68"/>
  </w:num>
  <w:num w:numId="47" w16cid:durableId="171189022">
    <w:abstractNumId w:val="81"/>
  </w:num>
  <w:num w:numId="48" w16cid:durableId="2141144851">
    <w:abstractNumId w:val="34"/>
  </w:num>
  <w:num w:numId="49" w16cid:durableId="1554543997">
    <w:abstractNumId w:val="64"/>
  </w:num>
  <w:num w:numId="50" w16cid:durableId="414981007">
    <w:abstractNumId w:val="73"/>
  </w:num>
  <w:num w:numId="51" w16cid:durableId="109008455">
    <w:abstractNumId w:val="48"/>
  </w:num>
  <w:num w:numId="52" w16cid:durableId="742800155">
    <w:abstractNumId w:val="53"/>
  </w:num>
  <w:num w:numId="53" w16cid:durableId="987704675">
    <w:abstractNumId w:val="76"/>
  </w:num>
  <w:num w:numId="54" w16cid:durableId="1706904344">
    <w:abstractNumId w:val="63"/>
  </w:num>
  <w:num w:numId="55" w16cid:durableId="326448647">
    <w:abstractNumId w:val="57"/>
  </w:num>
  <w:num w:numId="56" w16cid:durableId="1748764001">
    <w:abstractNumId w:val="87"/>
  </w:num>
  <w:num w:numId="57" w16cid:durableId="443114355">
    <w:abstractNumId w:val="82"/>
  </w:num>
  <w:num w:numId="58" w16cid:durableId="2060662971">
    <w:abstractNumId w:val="52"/>
  </w:num>
  <w:num w:numId="59" w16cid:durableId="185994349">
    <w:abstractNumId w:val="62"/>
  </w:num>
  <w:num w:numId="60" w16cid:durableId="1848132448">
    <w:abstractNumId w:val="55"/>
  </w:num>
  <w:num w:numId="61" w16cid:durableId="100104782">
    <w:abstractNumId w:val="77"/>
  </w:num>
  <w:num w:numId="62" w16cid:durableId="1279335643">
    <w:abstractNumId w:val="47"/>
  </w:num>
  <w:num w:numId="63" w16cid:durableId="105542754">
    <w:abstractNumId w:val="50"/>
  </w:num>
  <w:num w:numId="64" w16cid:durableId="879829842">
    <w:abstractNumId w:val="30"/>
  </w:num>
  <w:num w:numId="65" w16cid:durableId="925043560">
    <w:abstractNumId w:val="78"/>
  </w:num>
  <w:num w:numId="66" w16cid:durableId="231476672">
    <w:abstractNumId w:val="91"/>
  </w:num>
  <w:num w:numId="67" w16cid:durableId="1086343177">
    <w:abstractNumId w:val="24"/>
  </w:num>
  <w:num w:numId="68" w16cid:durableId="1246232992">
    <w:abstractNumId w:val="79"/>
  </w:num>
  <w:num w:numId="69" w16cid:durableId="1306161511">
    <w:abstractNumId w:val="33"/>
  </w:num>
  <w:num w:numId="70" w16cid:durableId="1788429978">
    <w:abstractNumId w:val="32"/>
  </w:num>
  <w:num w:numId="71" w16cid:durableId="457574782">
    <w:abstractNumId w:val="22"/>
  </w:num>
  <w:num w:numId="72" w16cid:durableId="1323659249">
    <w:abstractNumId w:val="5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610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07EA"/>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248"/>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34E"/>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0FA"/>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453"/>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E7D02"/>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017"/>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2120"/>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15F"/>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06E"/>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6BF"/>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4AA0"/>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032F"/>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1A2"/>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0EA7"/>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17AE3"/>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65E4"/>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50B5"/>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27D4"/>
    <w:rsid w:val="009A3625"/>
    <w:rsid w:val="009A43F7"/>
    <w:rsid w:val="009A469F"/>
    <w:rsid w:val="009A482A"/>
    <w:rsid w:val="009A50E8"/>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189"/>
    <w:rsid w:val="009E7223"/>
    <w:rsid w:val="009E73B1"/>
    <w:rsid w:val="009E73E2"/>
    <w:rsid w:val="009E7BAE"/>
    <w:rsid w:val="009F01BF"/>
    <w:rsid w:val="009F0A31"/>
    <w:rsid w:val="009F0C34"/>
    <w:rsid w:val="009F276E"/>
    <w:rsid w:val="009F3A23"/>
    <w:rsid w:val="009F4459"/>
    <w:rsid w:val="009F493C"/>
    <w:rsid w:val="009F6209"/>
    <w:rsid w:val="009F62A5"/>
    <w:rsid w:val="009F6FFD"/>
    <w:rsid w:val="00A013F3"/>
    <w:rsid w:val="00A02411"/>
    <w:rsid w:val="00A03866"/>
    <w:rsid w:val="00A04311"/>
    <w:rsid w:val="00A0455C"/>
    <w:rsid w:val="00A04E44"/>
    <w:rsid w:val="00A10382"/>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77242"/>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AAE"/>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985"/>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4F0"/>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53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4D6"/>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4DDF"/>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A013F3"/>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qFormat/>
    <w:rsid w:val="001307EA"/>
    <w:pPr>
      <w:keepNext/>
      <w:tabs>
        <w:tab w:val="num" w:pos="0"/>
      </w:tabs>
      <w:suppressAutoHyphens/>
      <w:outlineLvl w:val="3"/>
    </w:pPr>
    <w:rPr>
      <w:b/>
      <w:szCs w:val="20"/>
      <w:lang w:val="x-none" w:eastAsia="zh-CN"/>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paragraph" w:customStyle="1" w:styleId="BodyText210">
    <w:name w:val="Body Text 21"/>
    <w:basedOn w:val="Normalny"/>
    <w:rsid w:val="00700EA7"/>
    <w:pPr>
      <w:widowControl w:val="0"/>
      <w:tabs>
        <w:tab w:val="left" w:pos="7797"/>
      </w:tabs>
      <w:suppressAutoHyphens/>
      <w:snapToGrid w:val="0"/>
      <w:jc w:val="both"/>
    </w:pPr>
    <w:rPr>
      <w:szCs w:val="20"/>
      <w:lang w:eastAsia="ar-SA"/>
    </w:rPr>
  </w:style>
  <w:style w:type="paragraph" w:customStyle="1" w:styleId="Default">
    <w:name w:val="Default"/>
    <w:rsid w:val="001C60FA"/>
    <w:pPr>
      <w:autoSpaceDE w:val="0"/>
      <w:autoSpaceDN w:val="0"/>
      <w:adjustRightInd w:val="0"/>
    </w:pPr>
    <w:rPr>
      <w:color w:val="000000"/>
      <w:sz w:val="24"/>
      <w:szCs w:val="24"/>
    </w:rPr>
  </w:style>
  <w:style w:type="character" w:customStyle="1" w:styleId="Nagwek3Znak">
    <w:name w:val="Nagłówek 3 Znak"/>
    <w:basedOn w:val="Domylnaczcionkaakapitu"/>
    <w:link w:val="Nagwek3"/>
    <w:semiHidden/>
    <w:rsid w:val="00A013F3"/>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1307EA"/>
    <w:rPr>
      <w:b/>
      <w:sz w:val="24"/>
      <w:lang w:val="x-none" w:eastAsia="zh-CN"/>
    </w:rPr>
  </w:style>
  <w:style w:type="character" w:customStyle="1" w:styleId="WW8Num1z0">
    <w:name w:val="WW8Num1z0"/>
    <w:rsid w:val="001307EA"/>
  </w:style>
  <w:style w:type="character" w:customStyle="1" w:styleId="WW8Num1z1">
    <w:name w:val="WW8Num1z1"/>
    <w:rsid w:val="001307EA"/>
  </w:style>
  <w:style w:type="character" w:customStyle="1" w:styleId="WW8Num1z2">
    <w:name w:val="WW8Num1z2"/>
    <w:rsid w:val="001307EA"/>
  </w:style>
  <w:style w:type="character" w:customStyle="1" w:styleId="WW8Num1z3">
    <w:name w:val="WW8Num1z3"/>
    <w:rsid w:val="001307EA"/>
  </w:style>
  <w:style w:type="character" w:customStyle="1" w:styleId="WW8Num1z4">
    <w:name w:val="WW8Num1z4"/>
    <w:rsid w:val="001307EA"/>
  </w:style>
  <w:style w:type="character" w:customStyle="1" w:styleId="WW8Num1z5">
    <w:name w:val="WW8Num1z5"/>
    <w:rsid w:val="001307EA"/>
  </w:style>
  <w:style w:type="character" w:customStyle="1" w:styleId="WW8Num1z6">
    <w:name w:val="WW8Num1z6"/>
    <w:rsid w:val="001307EA"/>
  </w:style>
  <w:style w:type="character" w:customStyle="1" w:styleId="WW8Num1z7">
    <w:name w:val="WW8Num1z7"/>
    <w:rsid w:val="001307EA"/>
  </w:style>
  <w:style w:type="character" w:customStyle="1" w:styleId="WW8Num1z8">
    <w:name w:val="WW8Num1z8"/>
    <w:rsid w:val="001307EA"/>
  </w:style>
  <w:style w:type="character" w:customStyle="1" w:styleId="WW8Num2z0">
    <w:name w:val="WW8Num2z0"/>
    <w:rsid w:val="001307EA"/>
  </w:style>
  <w:style w:type="character" w:customStyle="1" w:styleId="WW8Num2z1">
    <w:name w:val="WW8Num2z1"/>
    <w:rsid w:val="001307EA"/>
  </w:style>
  <w:style w:type="character" w:customStyle="1" w:styleId="WW8Num2z2">
    <w:name w:val="WW8Num2z2"/>
    <w:rsid w:val="001307EA"/>
    <w:rPr>
      <w:b w:val="0"/>
      <w:i w:val="0"/>
      <w:color w:val="000000"/>
      <w:sz w:val="22"/>
      <w:szCs w:val="22"/>
    </w:rPr>
  </w:style>
  <w:style w:type="character" w:customStyle="1" w:styleId="WW8Num2z3">
    <w:name w:val="WW8Num2z3"/>
    <w:rsid w:val="001307EA"/>
    <w:rPr>
      <w:rFonts w:ascii="Symbol" w:hAnsi="Symbol" w:cs="Symbol"/>
    </w:rPr>
  </w:style>
  <w:style w:type="character" w:customStyle="1" w:styleId="WW8Num2z4">
    <w:name w:val="WW8Num2z4"/>
    <w:rsid w:val="001307EA"/>
  </w:style>
  <w:style w:type="character" w:customStyle="1" w:styleId="WW8Num2z5">
    <w:name w:val="WW8Num2z5"/>
    <w:rsid w:val="001307EA"/>
  </w:style>
  <w:style w:type="character" w:customStyle="1" w:styleId="WW8Num2z6">
    <w:name w:val="WW8Num2z6"/>
    <w:rsid w:val="001307EA"/>
  </w:style>
  <w:style w:type="character" w:customStyle="1" w:styleId="WW8Num2z7">
    <w:name w:val="WW8Num2z7"/>
    <w:rsid w:val="001307EA"/>
  </w:style>
  <w:style w:type="character" w:customStyle="1" w:styleId="WW8Num2z8">
    <w:name w:val="WW8Num2z8"/>
    <w:rsid w:val="001307EA"/>
  </w:style>
  <w:style w:type="character" w:customStyle="1" w:styleId="WW8Num3z0">
    <w:name w:val="WW8Num3z0"/>
    <w:rsid w:val="001307EA"/>
    <w:rPr>
      <w:b w:val="0"/>
      <w:sz w:val="22"/>
      <w:szCs w:val="22"/>
    </w:rPr>
  </w:style>
  <w:style w:type="character" w:customStyle="1" w:styleId="WW8Num3z1">
    <w:name w:val="WW8Num3z1"/>
    <w:rsid w:val="001307EA"/>
    <w:rPr>
      <w:color w:val="auto"/>
    </w:rPr>
  </w:style>
  <w:style w:type="character" w:customStyle="1" w:styleId="WW8Num3z2">
    <w:name w:val="WW8Num3z2"/>
    <w:rsid w:val="001307EA"/>
  </w:style>
  <w:style w:type="character" w:customStyle="1" w:styleId="WW8Num3z3">
    <w:name w:val="WW8Num3z3"/>
    <w:rsid w:val="001307EA"/>
    <w:rPr>
      <w:b w:val="0"/>
      <w:color w:val="auto"/>
    </w:rPr>
  </w:style>
  <w:style w:type="character" w:customStyle="1" w:styleId="WW8Num3z4">
    <w:name w:val="WW8Num3z4"/>
    <w:rsid w:val="001307EA"/>
  </w:style>
  <w:style w:type="character" w:customStyle="1" w:styleId="WW8Num3z5">
    <w:name w:val="WW8Num3z5"/>
    <w:rsid w:val="001307EA"/>
  </w:style>
  <w:style w:type="character" w:customStyle="1" w:styleId="WW8Num3z6">
    <w:name w:val="WW8Num3z6"/>
    <w:rsid w:val="001307EA"/>
  </w:style>
  <w:style w:type="character" w:customStyle="1" w:styleId="WW8Num3z7">
    <w:name w:val="WW8Num3z7"/>
    <w:rsid w:val="001307EA"/>
  </w:style>
  <w:style w:type="character" w:customStyle="1" w:styleId="WW8Num3z8">
    <w:name w:val="WW8Num3z8"/>
    <w:rsid w:val="001307EA"/>
  </w:style>
  <w:style w:type="character" w:customStyle="1" w:styleId="WW8Num4z0">
    <w:name w:val="WW8Num4z0"/>
    <w:rsid w:val="001307EA"/>
    <w:rPr>
      <w:b/>
      <w:color w:val="auto"/>
      <w:sz w:val="22"/>
      <w:szCs w:val="22"/>
    </w:rPr>
  </w:style>
  <w:style w:type="character" w:customStyle="1" w:styleId="WW8Num5z0">
    <w:name w:val="WW8Num5z0"/>
    <w:rsid w:val="001307EA"/>
    <w:rPr>
      <w:b w:val="0"/>
      <w:i w:val="0"/>
      <w:color w:val="auto"/>
      <w:sz w:val="22"/>
      <w:szCs w:val="22"/>
    </w:rPr>
  </w:style>
  <w:style w:type="character" w:customStyle="1" w:styleId="WW8Num6z0">
    <w:name w:val="WW8Num6z0"/>
    <w:rsid w:val="001307EA"/>
    <w:rPr>
      <w:rFonts w:ascii="Times New Roman" w:hAnsi="Times New Roman" w:cs="Times New Roman"/>
      <w:b/>
      <w:strike w:val="0"/>
      <w:dstrike w:val="0"/>
      <w:color w:val="auto"/>
      <w:sz w:val="22"/>
      <w:szCs w:val="22"/>
    </w:rPr>
  </w:style>
  <w:style w:type="character" w:customStyle="1" w:styleId="WW8Num6z1">
    <w:name w:val="WW8Num6z1"/>
    <w:rsid w:val="001307EA"/>
  </w:style>
  <w:style w:type="character" w:customStyle="1" w:styleId="WW8Num6z2">
    <w:name w:val="WW8Num6z2"/>
    <w:rsid w:val="001307EA"/>
    <w:rPr>
      <w:sz w:val="22"/>
      <w:szCs w:val="22"/>
      <w:lang w:eastAsia="zh-CN"/>
    </w:rPr>
  </w:style>
  <w:style w:type="character" w:customStyle="1" w:styleId="WW8Num6z3">
    <w:name w:val="WW8Num6z3"/>
    <w:rsid w:val="001307EA"/>
  </w:style>
  <w:style w:type="character" w:customStyle="1" w:styleId="WW8Num6z4">
    <w:name w:val="WW8Num6z4"/>
    <w:rsid w:val="001307EA"/>
  </w:style>
  <w:style w:type="character" w:customStyle="1" w:styleId="WW8Num6z5">
    <w:name w:val="WW8Num6z5"/>
    <w:rsid w:val="001307EA"/>
  </w:style>
  <w:style w:type="character" w:customStyle="1" w:styleId="WW8Num6z6">
    <w:name w:val="WW8Num6z6"/>
    <w:rsid w:val="001307EA"/>
  </w:style>
  <w:style w:type="character" w:customStyle="1" w:styleId="WW8Num6z7">
    <w:name w:val="WW8Num6z7"/>
    <w:rsid w:val="001307EA"/>
  </w:style>
  <w:style w:type="character" w:customStyle="1" w:styleId="WW8Num6z8">
    <w:name w:val="WW8Num6z8"/>
    <w:rsid w:val="001307EA"/>
  </w:style>
  <w:style w:type="character" w:customStyle="1" w:styleId="WW8Num7z0">
    <w:name w:val="WW8Num7z0"/>
    <w:rsid w:val="001307EA"/>
  </w:style>
  <w:style w:type="character" w:customStyle="1" w:styleId="WW8Num7z1">
    <w:name w:val="WW8Num7z1"/>
    <w:rsid w:val="001307EA"/>
  </w:style>
  <w:style w:type="character" w:customStyle="1" w:styleId="WW8Num7z2">
    <w:name w:val="WW8Num7z2"/>
    <w:rsid w:val="001307EA"/>
  </w:style>
  <w:style w:type="character" w:customStyle="1" w:styleId="WW8Num7z3">
    <w:name w:val="WW8Num7z3"/>
    <w:rsid w:val="001307EA"/>
  </w:style>
  <w:style w:type="character" w:customStyle="1" w:styleId="WW8Num7z4">
    <w:name w:val="WW8Num7z4"/>
    <w:rsid w:val="001307EA"/>
  </w:style>
  <w:style w:type="character" w:customStyle="1" w:styleId="WW8Num7z5">
    <w:name w:val="WW8Num7z5"/>
    <w:rsid w:val="001307EA"/>
  </w:style>
  <w:style w:type="character" w:customStyle="1" w:styleId="WW8Num7z6">
    <w:name w:val="WW8Num7z6"/>
    <w:rsid w:val="001307EA"/>
  </w:style>
  <w:style w:type="character" w:customStyle="1" w:styleId="WW8Num7z7">
    <w:name w:val="WW8Num7z7"/>
    <w:rsid w:val="001307EA"/>
  </w:style>
  <w:style w:type="character" w:customStyle="1" w:styleId="WW8Num7z8">
    <w:name w:val="WW8Num7z8"/>
    <w:rsid w:val="001307EA"/>
  </w:style>
  <w:style w:type="character" w:customStyle="1" w:styleId="WW8Num8z0">
    <w:name w:val="WW8Num8z0"/>
    <w:rsid w:val="001307EA"/>
    <w:rPr>
      <w:b w:val="0"/>
      <w:sz w:val="22"/>
      <w:szCs w:val="22"/>
    </w:rPr>
  </w:style>
  <w:style w:type="character" w:customStyle="1" w:styleId="WW8Num8z1">
    <w:name w:val="WW8Num8z1"/>
    <w:rsid w:val="001307EA"/>
    <w:rPr>
      <w:strike w:val="0"/>
      <w:dstrike w:val="0"/>
      <w:color w:val="auto"/>
    </w:rPr>
  </w:style>
  <w:style w:type="character" w:customStyle="1" w:styleId="WW8Num8z2">
    <w:name w:val="WW8Num8z2"/>
    <w:rsid w:val="001307EA"/>
  </w:style>
  <w:style w:type="character" w:customStyle="1" w:styleId="WW8Num8z3">
    <w:name w:val="WW8Num8z3"/>
    <w:rsid w:val="001307EA"/>
  </w:style>
  <w:style w:type="character" w:customStyle="1" w:styleId="WW8Num8z4">
    <w:name w:val="WW8Num8z4"/>
    <w:rsid w:val="001307EA"/>
  </w:style>
  <w:style w:type="character" w:customStyle="1" w:styleId="WW8Num8z5">
    <w:name w:val="WW8Num8z5"/>
    <w:rsid w:val="001307EA"/>
  </w:style>
  <w:style w:type="character" w:customStyle="1" w:styleId="WW8Num8z6">
    <w:name w:val="WW8Num8z6"/>
    <w:rsid w:val="001307EA"/>
  </w:style>
  <w:style w:type="character" w:customStyle="1" w:styleId="WW8Num8z7">
    <w:name w:val="WW8Num8z7"/>
    <w:rsid w:val="001307EA"/>
  </w:style>
  <w:style w:type="character" w:customStyle="1" w:styleId="WW8Num8z8">
    <w:name w:val="WW8Num8z8"/>
    <w:rsid w:val="001307EA"/>
  </w:style>
  <w:style w:type="character" w:customStyle="1" w:styleId="WW8Num9z0">
    <w:name w:val="WW8Num9z0"/>
    <w:rsid w:val="001307EA"/>
    <w:rPr>
      <w:color w:val="auto"/>
      <w:sz w:val="22"/>
      <w:szCs w:val="22"/>
    </w:rPr>
  </w:style>
  <w:style w:type="character" w:customStyle="1" w:styleId="WW8Num9z2">
    <w:name w:val="WW8Num9z2"/>
    <w:rsid w:val="001307EA"/>
  </w:style>
  <w:style w:type="character" w:customStyle="1" w:styleId="WW8Num9z3">
    <w:name w:val="WW8Num9z3"/>
    <w:rsid w:val="001307EA"/>
    <w:rPr>
      <w:b w:val="0"/>
      <w:color w:val="auto"/>
    </w:rPr>
  </w:style>
  <w:style w:type="character" w:customStyle="1" w:styleId="WW8Num9z4">
    <w:name w:val="WW8Num9z4"/>
    <w:rsid w:val="001307EA"/>
  </w:style>
  <w:style w:type="character" w:customStyle="1" w:styleId="WW8Num9z5">
    <w:name w:val="WW8Num9z5"/>
    <w:rsid w:val="001307EA"/>
  </w:style>
  <w:style w:type="character" w:customStyle="1" w:styleId="WW8Num9z6">
    <w:name w:val="WW8Num9z6"/>
    <w:rsid w:val="001307EA"/>
  </w:style>
  <w:style w:type="character" w:customStyle="1" w:styleId="WW8Num9z7">
    <w:name w:val="WW8Num9z7"/>
    <w:rsid w:val="001307EA"/>
  </w:style>
  <w:style w:type="character" w:customStyle="1" w:styleId="WW8Num9z8">
    <w:name w:val="WW8Num9z8"/>
    <w:rsid w:val="001307EA"/>
  </w:style>
  <w:style w:type="character" w:customStyle="1" w:styleId="WW8Num10z0">
    <w:name w:val="WW8Num10z0"/>
    <w:rsid w:val="001307EA"/>
    <w:rPr>
      <w:b w:val="0"/>
      <w:sz w:val="22"/>
      <w:szCs w:val="22"/>
    </w:rPr>
  </w:style>
  <w:style w:type="character" w:customStyle="1" w:styleId="WW8Num11z0">
    <w:name w:val="WW8Num11z0"/>
    <w:rsid w:val="001307EA"/>
    <w:rPr>
      <w:bCs/>
      <w:iCs/>
      <w:color w:val="auto"/>
      <w:sz w:val="22"/>
      <w:szCs w:val="22"/>
    </w:rPr>
  </w:style>
  <w:style w:type="character" w:customStyle="1" w:styleId="WW8Num12z0">
    <w:name w:val="WW8Num12z0"/>
    <w:rsid w:val="001307EA"/>
    <w:rPr>
      <w:rFonts w:ascii="Times New Roman" w:eastAsia="Times New Roman" w:hAnsi="Times New Roman" w:cs="Times New Roman" w:hint="default"/>
      <w:b w:val="0"/>
      <w:color w:val="auto"/>
      <w:sz w:val="22"/>
      <w:szCs w:val="22"/>
    </w:rPr>
  </w:style>
  <w:style w:type="character" w:customStyle="1" w:styleId="WW8Num13z0">
    <w:name w:val="WW8Num13z0"/>
    <w:rsid w:val="001307EA"/>
    <w:rPr>
      <w:rFonts w:ascii="Times New Roman" w:hAnsi="Times New Roman" w:cs="Times New Roman"/>
      <w:color w:val="auto"/>
      <w:sz w:val="22"/>
      <w:szCs w:val="22"/>
    </w:rPr>
  </w:style>
  <w:style w:type="character" w:customStyle="1" w:styleId="WW8Num14z0">
    <w:name w:val="WW8Num14z0"/>
    <w:rsid w:val="001307EA"/>
    <w:rPr>
      <w:rFonts w:hint="default"/>
      <w:b w:val="0"/>
      <w:bCs/>
      <w:iCs/>
      <w:sz w:val="22"/>
      <w:szCs w:val="22"/>
      <w:lang w:eastAsia="en-US"/>
    </w:rPr>
  </w:style>
  <w:style w:type="character" w:customStyle="1" w:styleId="WW8Num14z1">
    <w:name w:val="WW8Num14z1"/>
    <w:rsid w:val="001307EA"/>
    <w:rPr>
      <w:rFonts w:hint="default"/>
      <w:b w:val="0"/>
      <w:bCs w:val="0"/>
      <w:color w:val="auto"/>
    </w:rPr>
  </w:style>
  <w:style w:type="character" w:customStyle="1" w:styleId="WW8Num14z2">
    <w:name w:val="WW8Num14z2"/>
    <w:rsid w:val="001307EA"/>
    <w:rPr>
      <w:rFonts w:hint="default"/>
    </w:rPr>
  </w:style>
  <w:style w:type="character" w:customStyle="1" w:styleId="WW8Num14z3">
    <w:name w:val="WW8Num14z3"/>
    <w:rsid w:val="001307EA"/>
    <w:rPr>
      <w:rFonts w:hint="default"/>
      <w:b w:val="0"/>
      <w:color w:val="auto"/>
    </w:rPr>
  </w:style>
  <w:style w:type="character" w:customStyle="1" w:styleId="WW8Num15z0">
    <w:name w:val="WW8Num15z0"/>
    <w:rsid w:val="001307EA"/>
    <w:rPr>
      <w:rFonts w:ascii="Times New Roman" w:hAnsi="Times New Roman" w:cs="Times New Roman" w:hint="default"/>
      <w:color w:val="auto"/>
    </w:rPr>
  </w:style>
  <w:style w:type="character" w:customStyle="1" w:styleId="WW8Num15z1">
    <w:name w:val="WW8Num15z1"/>
    <w:rsid w:val="001307EA"/>
    <w:rPr>
      <w:rFonts w:cs="Times New Roman" w:hint="default"/>
    </w:rPr>
  </w:style>
  <w:style w:type="character" w:customStyle="1" w:styleId="WW8Num16z0">
    <w:name w:val="WW8Num16z0"/>
    <w:rsid w:val="001307EA"/>
    <w:rPr>
      <w:rFonts w:ascii="Times New Roman" w:eastAsia="Times New Roman" w:hAnsi="Times New Roman" w:cs="Times New Roman" w:hint="default"/>
      <w:b w:val="0"/>
      <w:color w:val="auto"/>
      <w:kern w:val="2"/>
      <w:sz w:val="22"/>
      <w:szCs w:val="22"/>
      <w:lang w:eastAsia="en-US"/>
    </w:rPr>
  </w:style>
  <w:style w:type="character" w:customStyle="1" w:styleId="WW8Num17z0">
    <w:name w:val="WW8Num17z0"/>
    <w:rsid w:val="001307EA"/>
    <w:rPr>
      <w:rFonts w:ascii="Times New Roman" w:hAnsi="Times New Roman" w:cs="Times New Roman"/>
      <w:color w:val="auto"/>
    </w:rPr>
  </w:style>
  <w:style w:type="character" w:customStyle="1" w:styleId="WW8Num17z1">
    <w:name w:val="WW8Num17z1"/>
    <w:rsid w:val="001307EA"/>
    <w:rPr>
      <w:rFonts w:cs="Times New Roman"/>
    </w:rPr>
  </w:style>
  <w:style w:type="character" w:customStyle="1" w:styleId="WW8Num18z0">
    <w:name w:val="WW8Num18z0"/>
    <w:rsid w:val="001307EA"/>
    <w:rPr>
      <w:rFonts w:hint="default"/>
      <w:b/>
    </w:rPr>
  </w:style>
  <w:style w:type="character" w:customStyle="1" w:styleId="WW8Num18z1">
    <w:name w:val="WW8Num18z1"/>
    <w:rsid w:val="001307EA"/>
  </w:style>
  <w:style w:type="character" w:customStyle="1" w:styleId="WW8Num18z2">
    <w:name w:val="WW8Num18z2"/>
    <w:rsid w:val="001307EA"/>
    <w:rPr>
      <w:rFonts w:hint="default"/>
      <w:b/>
      <w:color w:val="auto"/>
    </w:rPr>
  </w:style>
  <w:style w:type="character" w:customStyle="1" w:styleId="WW8Num18z3">
    <w:name w:val="WW8Num18z3"/>
    <w:rsid w:val="001307EA"/>
    <w:rPr>
      <w:sz w:val="22"/>
      <w:szCs w:val="22"/>
    </w:rPr>
  </w:style>
  <w:style w:type="character" w:customStyle="1" w:styleId="WW8Num18z4">
    <w:name w:val="WW8Num18z4"/>
    <w:rsid w:val="001307EA"/>
  </w:style>
  <w:style w:type="character" w:customStyle="1" w:styleId="WW8Num18z5">
    <w:name w:val="WW8Num18z5"/>
    <w:rsid w:val="001307EA"/>
  </w:style>
  <w:style w:type="character" w:customStyle="1" w:styleId="WW8Num18z6">
    <w:name w:val="WW8Num18z6"/>
    <w:rsid w:val="001307EA"/>
  </w:style>
  <w:style w:type="character" w:customStyle="1" w:styleId="WW8Num18z7">
    <w:name w:val="WW8Num18z7"/>
    <w:rsid w:val="001307EA"/>
  </w:style>
  <w:style w:type="character" w:customStyle="1" w:styleId="WW8Num18z8">
    <w:name w:val="WW8Num18z8"/>
    <w:rsid w:val="001307EA"/>
  </w:style>
  <w:style w:type="character" w:customStyle="1" w:styleId="WW8Num19z0">
    <w:name w:val="WW8Num19z0"/>
    <w:rsid w:val="001307EA"/>
    <w:rPr>
      <w:rFonts w:hint="default"/>
      <w:b/>
      <w:bCs/>
      <w:sz w:val="22"/>
      <w:szCs w:val="22"/>
    </w:rPr>
  </w:style>
  <w:style w:type="character" w:customStyle="1" w:styleId="WW8Num20z0">
    <w:name w:val="WW8Num20z0"/>
    <w:rsid w:val="001307EA"/>
    <w:rPr>
      <w:rFonts w:hint="default"/>
      <w:sz w:val="22"/>
      <w:szCs w:val="22"/>
    </w:rPr>
  </w:style>
  <w:style w:type="character" w:customStyle="1" w:styleId="WW8Num20z2">
    <w:name w:val="WW8Num20z2"/>
    <w:rsid w:val="001307EA"/>
    <w:rPr>
      <w:rFonts w:hint="default"/>
      <w:b w:val="0"/>
      <w:i w:val="0"/>
    </w:rPr>
  </w:style>
  <w:style w:type="character" w:customStyle="1" w:styleId="WW8Num20z3">
    <w:name w:val="WW8Num20z3"/>
    <w:rsid w:val="001307EA"/>
    <w:rPr>
      <w:rFonts w:ascii="Symbol" w:hAnsi="Symbol" w:cs="Symbol" w:hint="default"/>
    </w:rPr>
  </w:style>
  <w:style w:type="character" w:customStyle="1" w:styleId="WW8Num21z0">
    <w:name w:val="WW8Num21z0"/>
    <w:rsid w:val="001307EA"/>
    <w:rPr>
      <w:rFonts w:ascii="Times New Roman" w:hAnsi="Times New Roman" w:cs="Times New Roman" w:hint="default"/>
      <w:color w:val="auto"/>
      <w:sz w:val="22"/>
      <w:szCs w:val="22"/>
    </w:rPr>
  </w:style>
  <w:style w:type="character" w:customStyle="1" w:styleId="WW8Num22z0">
    <w:name w:val="WW8Num22z0"/>
    <w:rsid w:val="001307EA"/>
    <w:rPr>
      <w:rFonts w:ascii="Times New Roman" w:eastAsia="Times New Roman" w:hAnsi="Times New Roman" w:cs="Times New Roman" w:hint="default"/>
      <w:b w:val="0"/>
      <w:color w:val="auto"/>
      <w:sz w:val="22"/>
      <w:szCs w:val="22"/>
      <w:lang w:eastAsia="zh-CN"/>
    </w:rPr>
  </w:style>
  <w:style w:type="character" w:customStyle="1" w:styleId="WW8Num22z1">
    <w:name w:val="WW8Num22z1"/>
    <w:rsid w:val="001307EA"/>
    <w:rPr>
      <w:rFonts w:hint="default"/>
    </w:rPr>
  </w:style>
  <w:style w:type="character" w:customStyle="1" w:styleId="WW8Num22z2">
    <w:name w:val="WW8Num22z2"/>
    <w:rsid w:val="001307EA"/>
    <w:rPr>
      <w:rFonts w:hint="default"/>
      <w:b/>
      <w:bCs/>
      <w:i w:val="0"/>
      <w:sz w:val="22"/>
      <w:szCs w:val="22"/>
    </w:rPr>
  </w:style>
  <w:style w:type="character" w:customStyle="1" w:styleId="WW8Num22z3">
    <w:name w:val="WW8Num22z3"/>
    <w:rsid w:val="001307EA"/>
    <w:rPr>
      <w:rFonts w:ascii="Symbol" w:hAnsi="Symbol" w:cs="Symbol" w:hint="default"/>
    </w:rPr>
  </w:style>
  <w:style w:type="character" w:customStyle="1" w:styleId="WW8Num23z0">
    <w:name w:val="WW8Num23z0"/>
    <w:rsid w:val="001307EA"/>
    <w:rPr>
      <w:rFonts w:hint="default"/>
      <w:b w:val="0"/>
    </w:rPr>
  </w:style>
  <w:style w:type="character" w:customStyle="1" w:styleId="WW8Num23z1">
    <w:name w:val="WW8Num23z1"/>
    <w:rsid w:val="001307EA"/>
    <w:rPr>
      <w:rFonts w:hint="default"/>
      <w:b w:val="0"/>
      <w:bCs w:val="0"/>
      <w:color w:val="auto"/>
      <w:sz w:val="22"/>
      <w:szCs w:val="22"/>
    </w:rPr>
  </w:style>
  <w:style w:type="character" w:customStyle="1" w:styleId="WW8Num23z2">
    <w:name w:val="WW8Num23z2"/>
    <w:rsid w:val="001307EA"/>
    <w:rPr>
      <w:rFonts w:hint="default"/>
    </w:rPr>
  </w:style>
  <w:style w:type="character" w:customStyle="1" w:styleId="WW8Num23z3">
    <w:name w:val="WW8Num23z3"/>
    <w:rsid w:val="001307EA"/>
    <w:rPr>
      <w:rFonts w:hint="default"/>
      <w:b w:val="0"/>
      <w:color w:val="auto"/>
    </w:rPr>
  </w:style>
  <w:style w:type="character" w:customStyle="1" w:styleId="WW8Num24z0">
    <w:name w:val="WW8Num24z0"/>
    <w:rsid w:val="001307EA"/>
    <w:rPr>
      <w:rFonts w:ascii="Times New Roman" w:hAnsi="Times New Roman" w:cs="Times New Roman" w:hint="default"/>
      <w:color w:val="auto"/>
      <w:sz w:val="22"/>
      <w:szCs w:val="22"/>
    </w:rPr>
  </w:style>
  <w:style w:type="character" w:customStyle="1" w:styleId="WW8Num25z0">
    <w:name w:val="WW8Num25z0"/>
    <w:rsid w:val="001307EA"/>
    <w:rPr>
      <w:rFonts w:hint="default"/>
    </w:rPr>
  </w:style>
  <w:style w:type="character" w:customStyle="1" w:styleId="WW8Num25z1">
    <w:name w:val="WW8Num25z1"/>
    <w:rsid w:val="001307EA"/>
    <w:rPr>
      <w:rFonts w:hint="default"/>
      <w:strike w:val="0"/>
      <w:dstrike w:val="0"/>
      <w:color w:val="auto"/>
      <w:sz w:val="22"/>
      <w:szCs w:val="22"/>
    </w:rPr>
  </w:style>
  <w:style w:type="character" w:customStyle="1" w:styleId="WW8Num25z3">
    <w:name w:val="WW8Num25z3"/>
    <w:rsid w:val="001307EA"/>
    <w:rPr>
      <w:rFonts w:hint="default"/>
      <w:b w:val="0"/>
    </w:rPr>
  </w:style>
  <w:style w:type="character" w:customStyle="1" w:styleId="WW8Num4z1">
    <w:name w:val="WW8Num4z1"/>
    <w:rsid w:val="001307EA"/>
    <w:rPr>
      <w:color w:val="auto"/>
    </w:rPr>
  </w:style>
  <w:style w:type="character" w:customStyle="1" w:styleId="WW8Num4z2">
    <w:name w:val="WW8Num4z2"/>
    <w:rsid w:val="001307EA"/>
  </w:style>
  <w:style w:type="character" w:customStyle="1" w:styleId="WW8Num4z3">
    <w:name w:val="WW8Num4z3"/>
    <w:rsid w:val="001307EA"/>
    <w:rPr>
      <w:b w:val="0"/>
      <w:color w:val="auto"/>
    </w:rPr>
  </w:style>
  <w:style w:type="character" w:customStyle="1" w:styleId="WW8Num4z4">
    <w:name w:val="WW8Num4z4"/>
    <w:rsid w:val="001307EA"/>
  </w:style>
  <w:style w:type="character" w:customStyle="1" w:styleId="WW8Num4z5">
    <w:name w:val="WW8Num4z5"/>
    <w:rsid w:val="001307EA"/>
  </w:style>
  <w:style w:type="character" w:customStyle="1" w:styleId="WW8Num4z6">
    <w:name w:val="WW8Num4z6"/>
    <w:rsid w:val="001307EA"/>
  </w:style>
  <w:style w:type="character" w:customStyle="1" w:styleId="WW8Num4z7">
    <w:name w:val="WW8Num4z7"/>
    <w:rsid w:val="001307EA"/>
  </w:style>
  <w:style w:type="character" w:customStyle="1" w:styleId="WW8Num4z8">
    <w:name w:val="WW8Num4z8"/>
    <w:rsid w:val="001307EA"/>
  </w:style>
  <w:style w:type="character" w:customStyle="1" w:styleId="WW8Num10z1">
    <w:name w:val="WW8Num10z1"/>
    <w:rsid w:val="001307EA"/>
    <w:rPr>
      <w:strike w:val="0"/>
      <w:dstrike w:val="0"/>
      <w:color w:val="auto"/>
    </w:rPr>
  </w:style>
  <w:style w:type="character" w:customStyle="1" w:styleId="WW8Num10z2">
    <w:name w:val="WW8Num10z2"/>
    <w:rsid w:val="001307EA"/>
  </w:style>
  <w:style w:type="character" w:customStyle="1" w:styleId="WW8Num10z3">
    <w:name w:val="WW8Num10z3"/>
    <w:rsid w:val="001307EA"/>
  </w:style>
  <w:style w:type="character" w:customStyle="1" w:styleId="WW8Num10z4">
    <w:name w:val="WW8Num10z4"/>
    <w:rsid w:val="001307EA"/>
  </w:style>
  <w:style w:type="character" w:customStyle="1" w:styleId="WW8Num10z5">
    <w:name w:val="WW8Num10z5"/>
    <w:rsid w:val="001307EA"/>
  </w:style>
  <w:style w:type="character" w:customStyle="1" w:styleId="WW8Num10z6">
    <w:name w:val="WW8Num10z6"/>
    <w:rsid w:val="001307EA"/>
  </w:style>
  <w:style w:type="character" w:customStyle="1" w:styleId="WW8Num10z7">
    <w:name w:val="WW8Num10z7"/>
    <w:rsid w:val="001307EA"/>
  </w:style>
  <w:style w:type="character" w:customStyle="1" w:styleId="WW8Num10z8">
    <w:name w:val="WW8Num10z8"/>
    <w:rsid w:val="001307EA"/>
  </w:style>
  <w:style w:type="character" w:customStyle="1" w:styleId="WW8Num11z2">
    <w:name w:val="WW8Num11z2"/>
    <w:rsid w:val="001307EA"/>
  </w:style>
  <w:style w:type="character" w:customStyle="1" w:styleId="WW8Num11z3">
    <w:name w:val="WW8Num11z3"/>
    <w:rsid w:val="001307EA"/>
    <w:rPr>
      <w:b w:val="0"/>
      <w:color w:val="auto"/>
    </w:rPr>
  </w:style>
  <w:style w:type="character" w:customStyle="1" w:styleId="WW8Num11z4">
    <w:name w:val="WW8Num11z4"/>
    <w:rsid w:val="001307EA"/>
  </w:style>
  <w:style w:type="character" w:customStyle="1" w:styleId="WW8Num11z5">
    <w:name w:val="WW8Num11z5"/>
    <w:rsid w:val="001307EA"/>
  </w:style>
  <w:style w:type="character" w:customStyle="1" w:styleId="WW8Num11z6">
    <w:name w:val="WW8Num11z6"/>
    <w:rsid w:val="001307EA"/>
  </w:style>
  <w:style w:type="character" w:customStyle="1" w:styleId="WW8Num11z7">
    <w:name w:val="WW8Num11z7"/>
    <w:rsid w:val="001307EA"/>
  </w:style>
  <w:style w:type="character" w:customStyle="1" w:styleId="WW8Num11z8">
    <w:name w:val="WW8Num11z8"/>
    <w:rsid w:val="001307EA"/>
  </w:style>
  <w:style w:type="character" w:customStyle="1" w:styleId="WW8Num12z1">
    <w:name w:val="WW8Num12z1"/>
    <w:rsid w:val="001307EA"/>
  </w:style>
  <w:style w:type="character" w:customStyle="1" w:styleId="WW8Num12z2">
    <w:name w:val="WW8Num12z2"/>
    <w:rsid w:val="001307EA"/>
  </w:style>
  <w:style w:type="character" w:customStyle="1" w:styleId="WW8Num12z3">
    <w:name w:val="WW8Num12z3"/>
    <w:rsid w:val="001307EA"/>
  </w:style>
  <w:style w:type="character" w:customStyle="1" w:styleId="WW8Num12z4">
    <w:name w:val="WW8Num12z4"/>
    <w:rsid w:val="001307EA"/>
  </w:style>
  <w:style w:type="character" w:customStyle="1" w:styleId="WW8Num12z5">
    <w:name w:val="WW8Num12z5"/>
    <w:rsid w:val="001307EA"/>
  </w:style>
  <w:style w:type="character" w:customStyle="1" w:styleId="WW8Num12z6">
    <w:name w:val="WW8Num12z6"/>
    <w:rsid w:val="001307EA"/>
  </w:style>
  <w:style w:type="character" w:customStyle="1" w:styleId="WW8Num12z7">
    <w:name w:val="WW8Num12z7"/>
    <w:rsid w:val="001307EA"/>
  </w:style>
  <w:style w:type="character" w:customStyle="1" w:styleId="WW8Num12z8">
    <w:name w:val="WW8Num12z8"/>
    <w:rsid w:val="001307EA"/>
  </w:style>
  <w:style w:type="character" w:customStyle="1" w:styleId="WW8Num16z1">
    <w:name w:val="WW8Num16z1"/>
    <w:rsid w:val="001307EA"/>
    <w:rPr>
      <w:rFonts w:ascii="Tahoma" w:eastAsia="Times New Roman" w:hAnsi="Tahoma" w:cs="Tahoma"/>
      <w:b w:val="0"/>
    </w:rPr>
  </w:style>
  <w:style w:type="character" w:customStyle="1" w:styleId="WW8Num16z2">
    <w:name w:val="WW8Num16z2"/>
    <w:rsid w:val="001307EA"/>
  </w:style>
  <w:style w:type="character" w:customStyle="1" w:styleId="WW8Num16z3">
    <w:name w:val="WW8Num16z3"/>
    <w:rsid w:val="001307EA"/>
  </w:style>
  <w:style w:type="character" w:customStyle="1" w:styleId="WW8Num16z4">
    <w:name w:val="WW8Num16z4"/>
    <w:rsid w:val="001307EA"/>
  </w:style>
  <w:style w:type="character" w:customStyle="1" w:styleId="WW8Num16z5">
    <w:name w:val="WW8Num16z5"/>
    <w:rsid w:val="001307EA"/>
  </w:style>
  <w:style w:type="character" w:customStyle="1" w:styleId="WW8Num16z6">
    <w:name w:val="WW8Num16z6"/>
    <w:rsid w:val="001307EA"/>
  </w:style>
  <w:style w:type="character" w:customStyle="1" w:styleId="WW8Num16z7">
    <w:name w:val="WW8Num16z7"/>
    <w:rsid w:val="001307EA"/>
  </w:style>
  <w:style w:type="character" w:customStyle="1" w:styleId="WW8Num16z8">
    <w:name w:val="WW8Num16z8"/>
    <w:rsid w:val="001307EA"/>
  </w:style>
  <w:style w:type="character" w:customStyle="1" w:styleId="WW8Num19z1">
    <w:name w:val="WW8Num19z1"/>
    <w:rsid w:val="001307EA"/>
    <w:rPr>
      <w:rFonts w:cs="Times New Roman"/>
    </w:rPr>
  </w:style>
  <w:style w:type="character" w:customStyle="1" w:styleId="WW8Num20z1">
    <w:name w:val="WW8Num20z1"/>
    <w:rsid w:val="001307EA"/>
    <w:rPr>
      <w:rFonts w:hint="default"/>
      <w:b w:val="0"/>
      <w:bCs w:val="0"/>
      <w:color w:val="auto"/>
    </w:rPr>
  </w:style>
  <w:style w:type="character" w:customStyle="1" w:styleId="WW8Num21z1">
    <w:name w:val="WW8Num21z1"/>
    <w:rsid w:val="001307EA"/>
    <w:rPr>
      <w:rFonts w:cs="Times New Roman" w:hint="default"/>
    </w:rPr>
  </w:style>
  <w:style w:type="character" w:customStyle="1" w:styleId="WW8Num24z2">
    <w:name w:val="WW8Num24z2"/>
    <w:rsid w:val="001307EA"/>
  </w:style>
  <w:style w:type="character" w:customStyle="1" w:styleId="WW8Num24z3">
    <w:name w:val="WW8Num24z3"/>
    <w:rsid w:val="001307EA"/>
  </w:style>
  <w:style w:type="character" w:customStyle="1" w:styleId="WW8Num24z4">
    <w:name w:val="WW8Num24z4"/>
    <w:rsid w:val="001307EA"/>
  </w:style>
  <w:style w:type="character" w:customStyle="1" w:styleId="WW8Num24z5">
    <w:name w:val="WW8Num24z5"/>
    <w:rsid w:val="001307EA"/>
  </w:style>
  <w:style w:type="character" w:customStyle="1" w:styleId="WW8Num24z6">
    <w:name w:val="WW8Num24z6"/>
    <w:rsid w:val="001307EA"/>
  </w:style>
  <w:style w:type="character" w:customStyle="1" w:styleId="WW8Num24z7">
    <w:name w:val="WW8Num24z7"/>
    <w:rsid w:val="001307EA"/>
  </w:style>
  <w:style w:type="character" w:customStyle="1" w:styleId="WW8Num24z8">
    <w:name w:val="WW8Num24z8"/>
    <w:rsid w:val="001307EA"/>
  </w:style>
  <w:style w:type="character" w:customStyle="1" w:styleId="WW8Num25z2">
    <w:name w:val="WW8Num25z2"/>
    <w:rsid w:val="001307EA"/>
  </w:style>
  <w:style w:type="character" w:customStyle="1" w:styleId="WW8Num25z4">
    <w:name w:val="WW8Num25z4"/>
    <w:rsid w:val="001307EA"/>
  </w:style>
  <w:style w:type="character" w:customStyle="1" w:styleId="WW8Num25z5">
    <w:name w:val="WW8Num25z5"/>
    <w:rsid w:val="001307EA"/>
  </w:style>
  <w:style w:type="character" w:customStyle="1" w:styleId="WW8Num25z6">
    <w:name w:val="WW8Num25z6"/>
    <w:rsid w:val="001307EA"/>
  </w:style>
  <w:style w:type="character" w:customStyle="1" w:styleId="WW8Num25z7">
    <w:name w:val="WW8Num25z7"/>
    <w:rsid w:val="001307EA"/>
  </w:style>
  <w:style w:type="character" w:customStyle="1" w:styleId="WW8Num25z8">
    <w:name w:val="WW8Num25z8"/>
    <w:rsid w:val="001307EA"/>
  </w:style>
  <w:style w:type="character" w:customStyle="1" w:styleId="WW8Num26z0">
    <w:name w:val="WW8Num26z0"/>
    <w:rsid w:val="001307EA"/>
    <w:rPr>
      <w:rFonts w:ascii="Times New Roman" w:hAnsi="Times New Roman" w:cs="Times New Roman"/>
      <w:color w:val="auto"/>
    </w:rPr>
  </w:style>
  <w:style w:type="character" w:customStyle="1" w:styleId="WW8Num26z1">
    <w:name w:val="WW8Num26z1"/>
    <w:rsid w:val="001307EA"/>
    <w:rPr>
      <w:rFonts w:cs="Times New Roman"/>
    </w:rPr>
  </w:style>
  <w:style w:type="character" w:customStyle="1" w:styleId="WW8Num27z0">
    <w:name w:val="WW8Num27z0"/>
    <w:rsid w:val="001307EA"/>
    <w:rPr>
      <w:rFonts w:hint="default"/>
      <w:b w:val="0"/>
    </w:rPr>
  </w:style>
  <w:style w:type="character" w:customStyle="1" w:styleId="WW8Num27z1">
    <w:name w:val="WW8Num27z1"/>
    <w:rsid w:val="001307EA"/>
    <w:rPr>
      <w:rFonts w:hint="default"/>
      <w:color w:val="auto"/>
    </w:rPr>
  </w:style>
  <w:style w:type="character" w:customStyle="1" w:styleId="WW8Num27z2">
    <w:name w:val="WW8Num27z2"/>
    <w:rsid w:val="001307EA"/>
    <w:rPr>
      <w:rFonts w:hint="default"/>
    </w:rPr>
  </w:style>
  <w:style w:type="character" w:customStyle="1" w:styleId="WW8Num27z3">
    <w:name w:val="WW8Num27z3"/>
    <w:rsid w:val="001307EA"/>
    <w:rPr>
      <w:rFonts w:hint="default"/>
      <w:b w:val="0"/>
      <w:color w:val="auto"/>
    </w:rPr>
  </w:style>
  <w:style w:type="character" w:customStyle="1" w:styleId="WW8Num28z0">
    <w:name w:val="WW8Num28z0"/>
    <w:rsid w:val="001307EA"/>
    <w:rPr>
      <w:rFonts w:ascii="Times New Roman" w:hAnsi="Times New Roman" w:cs="Times New Roman" w:hint="default"/>
      <w:color w:val="auto"/>
    </w:rPr>
  </w:style>
  <w:style w:type="character" w:customStyle="1" w:styleId="WW8Num28z1">
    <w:name w:val="WW8Num28z1"/>
    <w:rsid w:val="001307EA"/>
    <w:rPr>
      <w:rFonts w:ascii="Courier New" w:hAnsi="Courier New" w:cs="Courier New" w:hint="default"/>
    </w:rPr>
  </w:style>
  <w:style w:type="character" w:customStyle="1" w:styleId="WW8Num28z2">
    <w:name w:val="WW8Num28z2"/>
    <w:rsid w:val="001307EA"/>
    <w:rPr>
      <w:rFonts w:ascii="Wingdings" w:hAnsi="Wingdings" w:cs="Wingdings" w:hint="default"/>
    </w:rPr>
  </w:style>
  <w:style w:type="character" w:customStyle="1" w:styleId="WW8Num28z3">
    <w:name w:val="WW8Num28z3"/>
    <w:rsid w:val="001307EA"/>
    <w:rPr>
      <w:rFonts w:ascii="Symbol" w:hAnsi="Symbol" w:cs="Symbol" w:hint="default"/>
    </w:rPr>
  </w:style>
  <w:style w:type="character" w:customStyle="1" w:styleId="WW8Num29z0">
    <w:name w:val="WW8Num29z0"/>
    <w:rsid w:val="001307EA"/>
    <w:rPr>
      <w:rFonts w:hint="default"/>
      <w:b/>
    </w:rPr>
  </w:style>
  <w:style w:type="character" w:customStyle="1" w:styleId="WW8Num29z1">
    <w:name w:val="WW8Num29z1"/>
    <w:rsid w:val="001307EA"/>
  </w:style>
  <w:style w:type="character" w:customStyle="1" w:styleId="WW8Num29z2">
    <w:name w:val="WW8Num29z2"/>
    <w:rsid w:val="001307EA"/>
    <w:rPr>
      <w:rFonts w:hint="default"/>
      <w:b/>
      <w:color w:val="auto"/>
    </w:rPr>
  </w:style>
  <w:style w:type="character" w:customStyle="1" w:styleId="WW8Num29z3">
    <w:name w:val="WW8Num29z3"/>
    <w:rsid w:val="001307EA"/>
    <w:rPr>
      <w:sz w:val="22"/>
      <w:szCs w:val="22"/>
    </w:rPr>
  </w:style>
  <w:style w:type="character" w:customStyle="1" w:styleId="WW8Num29z4">
    <w:name w:val="WW8Num29z4"/>
    <w:rsid w:val="001307EA"/>
  </w:style>
  <w:style w:type="character" w:customStyle="1" w:styleId="WW8Num29z5">
    <w:name w:val="WW8Num29z5"/>
    <w:rsid w:val="001307EA"/>
  </w:style>
  <w:style w:type="character" w:customStyle="1" w:styleId="WW8Num29z6">
    <w:name w:val="WW8Num29z6"/>
    <w:rsid w:val="001307EA"/>
  </w:style>
  <w:style w:type="character" w:customStyle="1" w:styleId="WW8Num29z7">
    <w:name w:val="WW8Num29z7"/>
    <w:rsid w:val="001307EA"/>
  </w:style>
  <w:style w:type="character" w:customStyle="1" w:styleId="WW8Num29z8">
    <w:name w:val="WW8Num29z8"/>
    <w:rsid w:val="001307EA"/>
  </w:style>
  <w:style w:type="character" w:customStyle="1" w:styleId="WW8Num30z0">
    <w:name w:val="WW8Num30z0"/>
    <w:rsid w:val="001307EA"/>
  </w:style>
  <w:style w:type="character" w:customStyle="1" w:styleId="WW8Num30z1">
    <w:name w:val="WW8Num30z1"/>
    <w:rsid w:val="001307EA"/>
  </w:style>
  <w:style w:type="character" w:customStyle="1" w:styleId="WW8Num30z2">
    <w:name w:val="WW8Num30z2"/>
    <w:rsid w:val="001307EA"/>
  </w:style>
  <w:style w:type="character" w:customStyle="1" w:styleId="WW8Num30z3">
    <w:name w:val="WW8Num30z3"/>
    <w:rsid w:val="001307EA"/>
  </w:style>
  <w:style w:type="character" w:customStyle="1" w:styleId="WW8Num30z4">
    <w:name w:val="WW8Num30z4"/>
    <w:rsid w:val="001307EA"/>
  </w:style>
  <w:style w:type="character" w:customStyle="1" w:styleId="WW8Num30z5">
    <w:name w:val="WW8Num30z5"/>
    <w:rsid w:val="001307EA"/>
  </w:style>
  <w:style w:type="character" w:customStyle="1" w:styleId="WW8Num30z6">
    <w:name w:val="WW8Num30z6"/>
    <w:rsid w:val="001307EA"/>
  </w:style>
  <w:style w:type="character" w:customStyle="1" w:styleId="WW8Num30z7">
    <w:name w:val="WW8Num30z7"/>
    <w:rsid w:val="001307EA"/>
  </w:style>
  <w:style w:type="character" w:customStyle="1" w:styleId="WW8Num30z8">
    <w:name w:val="WW8Num30z8"/>
    <w:rsid w:val="001307EA"/>
  </w:style>
  <w:style w:type="character" w:customStyle="1" w:styleId="WW8Num31z0">
    <w:name w:val="WW8Num31z0"/>
    <w:rsid w:val="001307EA"/>
    <w:rPr>
      <w:rFonts w:hint="default"/>
      <w:b/>
      <w:bCs/>
      <w:sz w:val="22"/>
      <w:szCs w:val="22"/>
    </w:rPr>
  </w:style>
  <w:style w:type="character" w:customStyle="1" w:styleId="WW8Num31z1">
    <w:name w:val="WW8Num31z1"/>
    <w:rsid w:val="001307EA"/>
  </w:style>
  <w:style w:type="character" w:customStyle="1" w:styleId="WW8Num31z2">
    <w:name w:val="WW8Num31z2"/>
    <w:rsid w:val="001307EA"/>
  </w:style>
  <w:style w:type="character" w:customStyle="1" w:styleId="WW8Num31z3">
    <w:name w:val="WW8Num31z3"/>
    <w:rsid w:val="001307EA"/>
  </w:style>
  <w:style w:type="character" w:customStyle="1" w:styleId="WW8Num31z4">
    <w:name w:val="WW8Num31z4"/>
    <w:rsid w:val="001307EA"/>
  </w:style>
  <w:style w:type="character" w:customStyle="1" w:styleId="WW8Num31z5">
    <w:name w:val="WW8Num31z5"/>
    <w:rsid w:val="001307EA"/>
  </w:style>
  <w:style w:type="character" w:customStyle="1" w:styleId="WW8Num31z6">
    <w:name w:val="WW8Num31z6"/>
    <w:rsid w:val="001307EA"/>
  </w:style>
  <w:style w:type="character" w:customStyle="1" w:styleId="WW8Num31z7">
    <w:name w:val="WW8Num31z7"/>
    <w:rsid w:val="001307EA"/>
  </w:style>
  <w:style w:type="character" w:customStyle="1" w:styleId="WW8Num31z8">
    <w:name w:val="WW8Num31z8"/>
    <w:rsid w:val="001307EA"/>
  </w:style>
  <w:style w:type="character" w:customStyle="1" w:styleId="WW8Num32z0">
    <w:name w:val="WW8Num32z0"/>
    <w:rsid w:val="001307EA"/>
  </w:style>
  <w:style w:type="character" w:customStyle="1" w:styleId="WW8Num32z1">
    <w:name w:val="WW8Num32z1"/>
    <w:rsid w:val="001307EA"/>
    <w:rPr>
      <w:strike w:val="0"/>
      <w:dstrike w:val="0"/>
      <w:color w:val="auto"/>
      <w:sz w:val="22"/>
      <w:szCs w:val="22"/>
    </w:rPr>
  </w:style>
  <w:style w:type="character" w:customStyle="1" w:styleId="WW8Num32z2">
    <w:name w:val="WW8Num32z2"/>
    <w:rsid w:val="001307EA"/>
  </w:style>
  <w:style w:type="character" w:customStyle="1" w:styleId="WW8Num32z3">
    <w:name w:val="WW8Num32z3"/>
    <w:rsid w:val="001307EA"/>
    <w:rPr>
      <w:b w:val="0"/>
    </w:rPr>
  </w:style>
  <w:style w:type="character" w:customStyle="1" w:styleId="WW8Num32z4">
    <w:name w:val="WW8Num32z4"/>
    <w:rsid w:val="001307EA"/>
  </w:style>
  <w:style w:type="character" w:customStyle="1" w:styleId="WW8Num32z5">
    <w:name w:val="WW8Num32z5"/>
    <w:rsid w:val="001307EA"/>
  </w:style>
  <w:style w:type="character" w:customStyle="1" w:styleId="WW8Num32z6">
    <w:name w:val="WW8Num32z6"/>
    <w:rsid w:val="001307EA"/>
  </w:style>
  <w:style w:type="character" w:customStyle="1" w:styleId="WW8Num32z7">
    <w:name w:val="WW8Num32z7"/>
    <w:rsid w:val="001307EA"/>
  </w:style>
  <w:style w:type="character" w:customStyle="1" w:styleId="WW8Num32z8">
    <w:name w:val="WW8Num32z8"/>
    <w:rsid w:val="001307EA"/>
  </w:style>
  <w:style w:type="character" w:customStyle="1" w:styleId="WW8Num33z0">
    <w:name w:val="WW8Num33z0"/>
    <w:rsid w:val="001307EA"/>
    <w:rPr>
      <w:rFonts w:hint="default"/>
      <w:b w:val="0"/>
    </w:rPr>
  </w:style>
  <w:style w:type="character" w:customStyle="1" w:styleId="WW8Num33z1">
    <w:name w:val="WW8Num33z1"/>
    <w:rsid w:val="001307EA"/>
    <w:rPr>
      <w:rFonts w:hint="default"/>
      <w:color w:val="auto"/>
    </w:rPr>
  </w:style>
  <w:style w:type="character" w:customStyle="1" w:styleId="WW8Num33z2">
    <w:name w:val="WW8Num33z2"/>
    <w:rsid w:val="001307EA"/>
    <w:rPr>
      <w:rFonts w:hint="default"/>
    </w:rPr>
  </w:style>
  <w:style w:type="character" w:customStyle="1" w:styleId="WW8Num33z3">
    <w:name w:val="WW8Num33z3"/>
    <w:rsid w:val="001307EA"/>
    <w:rPr>
      <w:rFonts w:hint="default"/>
      <w:b w:val="0"/>
      <w:color w:val="auto"/>
    </w:rPr>
  </w:style>
  <w:style w:type="character" w:customStyle="1" w:styleId="WW8Num34z0">
    <w:name w:val="WW8Num34z0"/>
    <w:rsid w:val="001307EA"/>
    <w:rPr>
      <w:rFonts w:hint="default"/>
      <w:b w:val="0"/>
    </w:rPr>
  </w:style>
  <w:style w:type="character" w:customStyle="1" w:styleId="WW8Num34z1">
    <w:name w:val="WW8Num34z1"/>
    <w:rsid w:val="001307EA"/>
    <w:rPr>
      <w:rFonts w:hint="default"/>
      <w:color w:val="auto"/>
    </w:rPr>
  </w:style>
  <w:style w:type="character" w:customStyle="1" w:styleId="WW8Num34z2">
    <w:name w:val="WW8Num34z2"/>
    <w:rsid w:val="001307EA"/>
    <w:rPr>
      <w:rFonts w:hint="default"/>
    </w:rPr>
  </w:style>
  <w:style w:type="character" w:customStyle="1" w:styleId="WW8Num34z3">
    <w:name w:val="WW8Num34z3"/>
    <w:rsid w:val="001307EA"/>
    <w:rPr>
      <w:rFonts w:hint="default"/>
      <w:b w:val="0"/>
      <w:color w:val="auto"/>
    </w:rPr>
  </w:style>
  <w:style w:type="character" w:customStyle="1" w:styleId="WW8Num35z0">
    <w:name w:val="WW8Num35z0"/>
    <w:rsid w:val="001307EA"/>
    <w:rPr>
      <w:rFonts w:hint="default"/>
      <w:sz w:val="22"/>
      <w:szCs w:val="22"/>
    </w:rPr>
  </w:style>
  <w:style w:type="character" w:customStyle="1" w:styleId="WW8Num35z2">
    <w:name w:val="WW8Num35z2"/>
    <w:rsid w:val="001307EA"/>
    <w:rPr>
      <w:rFonts w:hint="default"/>
      <w:b w:val="0"/>
      <w:i w:val="0"/>
    </w:rPr>
  </w:style>
  <w:style w:type="character" w:customStyle="1" w:styleId="WW8Num35z3">
    <w:name w:val="WW8Num35z3"/>
    <w:rsid w:val="001307EA"/>
    <w:rPr>
      <w:rFonts w:ascii="Symbol" w:hAnsi="Symbol" w:cs="Symbol" w:hint="default"/>
    </w:rPr>
  </w:style>
  <w:style w:type="character" w:customStyle="1" w:styleId="WW8Num36z0">
    <w:name w:val="WW8Num36z0"/>
    <w:rsid w:val="001307EA"/>
    <w:rPr>
      <w:rFonts w:ascii="Times New Roman" w:hAnsi="Times New Roman" w:cs="Times New Roman" w:hint="default"/>
      <w:color w:val="auto"/>
      <w:sz w:val="22"/>
      <w:szCs w:val="22"/>
    </w:rPr>
  </w:style>
  <w:style w:type="character" w:customStyle="1" w:styleId="WW8Num37z0">
    <w:name w:val="WW8Num37z0"/>
    <w:rsid w:val="001307EA"/>
    <w:rPr>
      <w:rFonts w:ascii="Times New Roman" w:eastAsia="Times New Roman" w:hAnsi="Times New Roman" w:cs="Times New Roman" w:hint="default"/>
      <w:b w:val="0"/>
      <w:color w:val="auto"/>
      <w:sz w:val="22"/>
      <w:szCs w:val="22"/>
      <w:lang w:eastAsia="zh-CN"/>
    </w:rPr>
  </w:style>
  <w:style w:type="character" w:customStyle="1" w:styleId="WW8Num37z1">
    <w:name w:val="WW8Num37z1"/>
    <w:rsid w:val="001307EA"/>
    <w:rPr>
      <w:rFonts w:hint="default"/>
    </w:rPr>
  </w:style>
  <w:style w:type="character" w:customStyle="1" w:styleId="WW8Num37z2">
    <w:name w:val="WW8Num37z2"/>
    <w:rsid w:val="001307EA"/>
    <w:rPr>
      <w:rFonts w:hint="default"/>
      <w:b/>
      <w:bCs/>
      <w:i w:val="0"/>
      <w:sz w:val="22"/>
      <w:szCs w:val="22"/>
    </w:rPr>
  </w:style>
  <w:style w:type="character" w:customStyle="1" w:styleId="WW8Num37z3">
    <w:name w:val="WW8Num37z3"/>
    <w:rsid w:val="001307EA"/>
    <w:rPr>
      <w:rFonts w:ascii="Symbol" w:hAnsi="Symbol" w:cs="Symbol" w:hint="default"/>
    </w:rPr>
  </w:style>
  <w:style w:type="character" w:customStyle="1" w:styleId="WW8Num38z0">
    <w:name w:val="WW8Num38z0"/>
    <w:rsid w:val="001307EA"/>
    <w:rPr>
      <w:rFonts w:hint="default"/>
    </w:rPr>
  </w:style>
  <w:style w:type="character" w:customStyle="1" w:styleId="WW8Num38z1">
    <w:name w:val="WW8Num38z1"/>
    <w:rsid w:val="001307EA"/>
  </w:style>
  <w:style w:type="character" w:customStyle="1" w:styleId="WW8Num38z2">
    <w:name w:val="WW8Num38z2"/>
    <w:rsid w:val="001307EA"/>
  </w:style>
  <w:style w:type="character" w:customStyle="1" w:styleId="WW8Num38z3">
    <w:name w:val="WW8Num38z3"/>
    <w:rsid w:val="001307EA"/>
  </w:style>
  <w:style w:type="character" w:customStyle="1" w:styleId="WW8Num38z4">
    <w:name w:val="WW8Num38z4"/>
    <w:rsid w:val="001307EA"/>
  </w:style>
  <w:style w:type="character" w:customStyle="1" w:styleId="WW8Num38z5">
    <w:name w:val="WW8Num38z5"/>
    <w:rsid w:val="001307EA"/>
  </w:style>
  <w:style w:type="character" w:customStyle="1" w:styleId="WW8Num38z6">
    <w:name w:val="WW8Num38z6"/>
    <w:rsid w:val="001307EA"/>
  </w:style>
  <w:style w:type="character" w:customStyle="1" w:styleId="WW8Num38z7">
    <w:name w:val="WW8Num38z7"/>
    <w:rsid w:val="001307EA"/>
  </w:style>
  <w:style w:type="character" w:customStyle="1" w:styleId="WW8Num38z8">
    <w:name w:val="WW8Num38z8"/>
    <w:rsid w:val="001307EA"/>
  </w:style>
  <w:style w:type="character" w:customStyle="1" w:styleId="WW8Num39z0">
    <w:name w:val="WW8Num39z0"/>
    <w:rsid w:val="001307EA"/>
    <w:rPr>
      <w:rFonts w:hint="default"/>
      <w:b w:val="0"/>
    </w:rPr>
  </w:style>
  <w:style w:type="character" w:customStyle="1" w:styleId="WW8Num39z1">
    <w:name w:val="WW8Num39z1"/>
    <w:rsid w:val="001307EA"/>
    <w:rPr>
      <w:rFonts w:hint="default"/>
      <w:b w:val="0"/>
      <w:bCs w:val="0"/>
      <w:color w:val="auto"/>
      <w:sz w:val="22"/>
      <w:szCs w:val="22"/>
    </w:rPr>
  </w:style>
  <w:style w:type="character" w:customStyle="1" w:styleId="WW8Num39z2">
    <w:name w:val="WW8Num39z2"/>
    <w:rsid w:val="001307EA"/>
    <w:rPr>
      <w:rFonts w:hint="default"/>
    </w:rPr>
  </w:style>
  <w:style w:type="character" w:customStyle="1" w:styleId="WW8Num39z3">
    <w:name w:val="WW8Num39z3"/>
    <w:rsid w:val="001307EA"/>
    <w:rPr>
      <w:rFonts w:hint="default"/>
      <w:b w:val="0"/>
      <w:color w:val="auto"/>
    </w:rPr>
  </w:style>
  <w:style w:type="character" w:customStyle="1" w:styleId="WW8Num40z0">
    <w:name w:val="WW8Num40z0"/>
    <w:rsid w:val="001307EA"/>
    <w:rPr>
      <w:rFonts w:ascii="Times New Roman" w:hAnsi="Times New Roman" w:cs="Times New Roman" w:hint="default"/>
      <w:color w:val="auto"/>
      <w:sz w:val="22"/>
      <w:szCs w:val="22"/>
    </w:rPr>
  </w:style>
  <w:style w:type="character" w:customStyle="1" w:styleId="WW8Num40z1">
    <w:name w:val="WW8Num40z1"/>
    <w:rsid w:val="001307EA"/>
    <w:rPr>
      <w:rFonts w:ascii="Courier New" w:hAnsi="Courier New" w:cs="Courier New" w:hint="default"/>
    </w:rPr>
  </w:style>
  <w:style w:type="character" w:customStyle="1" w:styleId="WW8Num40z2">
    <w:name w:val="WW8Num40z2"/>
    <w:rsid w:val="001307EA"/>
    <w:rPr>
      <w:rFonts w:ascii="Wingdings" w:hAnsi="Wingdings" w:cs="Wingdings" w:hint="default"/>
    </w:rPr>
  </w:style>
  <w:style w:type="character" w:customStyle="1" w:styleId="WW8Num40z3">
    <w:name w:val="WW8Num40z3"/>
    <w:rsid w:val="001307EA"/>
    <w:rPr>
      <w:rFonts w:ascii="Symbol" w:hAnsi="Symbol" w:cs="Symbol" w:hint="default"/>
    </w:rPr>
  </w:style>
  <w:style w:type="character" w:customStyle="1" w:styleId="WW8Num41z0">
    <w:name w:val="WW8Num41z0"/>
    <w:rsid w:val="001307EA"/>
    <w:rPr>
      <w:rFonts w:cs="Times New Roman" w:hint="default"/>
    </w:rPr>
  </w:style>
  <w:style w:type="character" w:customStyle="1" w:styleId="WW8Num41z1">
    <w:name w:val="WW8Num41z1"/>
    <w:rsid w:val="001307EA"/>
    <w:rPr>
      <w:rFonts w:cs="Times New Roman"/>
    </w:rPr>
  </w:style>
  <w:style w:type="character" w:customStyle="1" w:styleId="WW8Num42z0">
    <w:name w:val="WW8Num42z0"/>
    <w:rsid w:val="001307EA"/>
    <w:rPr>
      <w:rFonts w:hint="default"/>
    </w:rPr>
  </w:style>
  <w:style w:type="character" w:customStyle="1" w:styleId="WW8Num42z1">
    <w:name w:val="WW8Num42z1"/>
    <w:rsid w:val="001307EA"/>
    <w:rPr>
      <w:rFonts w:hint="default"/>
      <w:strike w:val="0"/>
      <w:dstrike w:val="0"/>
      <w:color w:val="auto"/>
      <w:sz w:val="22"/>
      <w:szCs w:val="22"/>
    </w:rPr>
  </w:style>
  <w:style w:type="character" w:customStyle="1" w:styleId="WW8Num42z3">
    <w:name w:val="WW8Num42z3"/>
    <w:rsid w:val="001307EA"/>
    <w:rPr>
      <w:rFonts w:hint="default"/>
      <w:b w:val="0"/>
    </w:rPr>
  </w:style>
  <w:style w:type="character" w:customStyle="1" w:styleId="WW8Num43z0">
    <w:name w:val="WW8Num43z0"/>
    <w:rsid w:val="001307EA"/>
    <w:rPr>
      <w:rFonts w:hint="default"/>
      <w:b w:val="0"/>
    </w:rPr>
  </w:style>
  <w:style w:type="character" w:customStyle="1" w:styleId="WW8Num43z1">
    <w:name w:val="WW8Num43z1"/>
    <w:rsid w:val="001307EA"/>
    <w:rPr>
      <w:rFonts w:hint="default"/>
      <w:color w:val="auto"/>
    </w:rPr>
  </w:style>
  <w:style w:type="character" w:customStyle="1" w:styleId="WW8Num43z2">
    <w:name w:val="WW8Num43z2"/>
    <w:rsid w:val="001307EA"/>
    <w:rPr>
      <w:rFonts w:hint="default"/>
    </w:rPr>
  </w:style>
  <w:style w:type="character" w:customStyle="1" w:styleId="WW8Num43z3">
    <w:name w:val="WW8Num43z3"/>
    <w:rsid w:val="001307EA"/>
    <w:rPr>
      <w:rFonts w:hint="default"/>
      <w:b w:val="0"/>
      <w:color w:val="auto"/>
    </w:rPr>
  </w:style>
  <w:style w:type="character" w:customStyle="1" w:styleId="Domylnaczcionkaakapitu1">
    <w:name w:val="Domyślna czcionka akapitu1"/>
    <w:rsid w:val="001307EA"/>
  </w:style>
  <w:style w:type="character" w:customStyle="1" w:styleId="FontStyle65">
    <w:name w:val="Font Style65"/>
    <w:rsid w:val="001307EA"/>
    <w:rPr>
      <w:rFonts w:ascii="Times New Roman" w:hAnsi="Times New Roman" w:cs="Times New Roman"/>
      <w:b/>
      <w:bCs/>
      <w:color w:val="000000"/>
      <w:sz w:val="20"/>
      <w:szCs w:val="20"/>
    </w:rPr>
  </w:style>
  <w:style w:type="character" w:styleId="Pogrubienie">
    <w:name w:val="Strong"/>
    <w:qFormat/>
    <w:rsid w:val="001307EA"/>
    <w:rPr>
      <w:b/>
      <w:bCs/>
    </w:rPr>
  </w:style>
  <w:style w:type="character" w:customStyle="1" w:styleId="Odwoaniedokomentarza1">
    <w:name w:val="Odwołanie do komentarza1"/>
    <w:rsid w:val="001307EA"/>
    <w:rPr>
      <w:sz w:val="16"/>
      <w:szCs w:val="16"/>
    </w:rPr>
  </w:style>
  <w:style w:type="character" w:styleId="Numerstrony">
    <w:name w:val="page number"/>
    <w:basedOn w:val="Domylnaczcionkaakapitu1"/>
    <w:rsid w:val="001307EA"/>
  </w:style>
  <w:style w:type="character" w:customStyle="1" w:styleId="st">
    <w:name w:val="st"/>
    <w:rsid w:val="001307EA"/>
  </w:style>
  <w:style w:type="paragraph" w:customStyle="1" w:styleId="Nagwek10">
    <w:name w:val="Nagłówek1"/>
    <w:basedOn w:val="Normalny"/>
    <w:next w:val="Tekstpodstawowy"/>
    <w:rsid w:val="001307EA"/>
    <w:pPr>
      <w:keepNext/>
      <w:suppressAutoHyphens/>
      <w:spacing w:before="240" w:after="120"/>
    </w:pPr>
    <w:rPr>
      <w:rFonts w:ascii="Liberation Sans" w:eastAsia="Microsoft YaHei" w:hAnsi="Liberation Sans" w:cs="Arial"/>
      <w:sz w:val="28"/>
      <w:szCs w:val="28"/>
      <w:lang w:eastAsia="zh-CN"/>
    </w:rPr>
  </w:style>
  <w:style w:type="character" w:customStyle="1" w:styleId="TekstpodstawowyZnak1">
    <w:name w:val="Tekst podstawowy Znak1"/>
    <w:basedOn w:val="Domylnaczcionkaakapitu"/>
    <w:rsid w:val="001307EA"/>
    <w:rPr>
      <w:b/>
      <w:sz w:val="24"/>
      <w:lang w:val="x-none" w:eastAsia="zh-CN"/>
    </w:rPr>
  </w:style>
  <w:style w:type="paragraph" w:styleId="Legenda">
    <w:name w:val="caption"/>
    <w:basedOn w:val="Normalny"/>
    <w:qFormat/>
    <w:rsid w:val="001307EA"/>
    <w:pPr>
      <w:suppressLineNumbers/>
      <w:suppressAutoHyphens/>
      <w:spacing w:before="120" w:after="120"/>
    </w:pPr>
    <w:rPr>
      <w:rFonts w:cs="Arial"/>
      <w:i/>
      <w:iCs/>
      <w:lang w:eastAsia="zh-CN"/>
    </w:rPr>
  </w:style>
  <w:style w:type="paragraph" w:customStyle="1" w:styleId="Indeks">
    <w:name w:val="Indeks"/>
    <w:basedOn w:val="Normalny"/>
    <w:rsid w:val="001307EA"/>
    <w:pPr>
      <w:suppressLineNumbers/>
      <w:suppressAutoHyphens/>
    </w:pPr>
    <w:rPr>
      <w:rFonts w:cs="Arial"/>
      <w:sz w:val="20"/>
      <w:szCs w:val="20"/>
      <w:lang w:eastAsia="zh-CN"/>
    </w:rPr>
  </w:style>
  <w:style w:type="character" w:customStyle="1" w:styleId="TekstpodstawowywcityZnak1">
    <w:name w:val="Tekst podstawowy wcięty Znak1"/>
    <w:basedOn w:val="Domylnaczcionkaakapitu"/>
    <w:rsid w:val="001307EA"/>
    <w:rPr>
      <w:b/>
      <w:sz w:val="24"/>
      <w:lang w:val="x-none" w:eastAsia="zh-CN"/>
    </w:rPr>
  </w:style>
  <w:style w:type="paragraph" w:customStyle="1" w:styleId="Tekstpodstawowy22">
    <w:name w:val="Tekst podstawowy 22"/>
    <w:basedOn w:val="Normalny"/>
    <w:rsid w:val="001307EA"/>
    <w:pPr>
      <w:suppressAutoHyphens/>
    </w:pPr>
    <w:rPr>
      <w:sz w:val="32"/>
      <w:szCs w:val="20"/>
      <w:lang w:val="x-none" w:eastAsia="zh-CN"/>
    </w:rPr>
  </w:style>
  <w:style w:type="paragraph" w:styleId="Adreszwrotnynakopercie">
    <w:name w:val="envelope return"/>
    <w:basedOn w:val="Normalny"/>
    <w:rsid w:val="001307EA"/>
    <w:pPr>
      <w:widowControl w:val="0"/>
      <w:suppressAutoHyphens/>
    </w:pPr>
    <w:rPr>
      <w:rFonts w:ascii="Arial" w:hAnsi="Arial" w:cs="Arial"/>
      <w:szCs w:val="20"/>
      <w:lang w:eastAsia="zh-CN"/>
    </w:rPr>
  </w:style>
  <w:style w:type="paragraph" w:customStyle="1" w:styleId="Gwkaistopka">
    <w:name w:val="Główka i stopka"/>
    <w:basedOn w:val="Normalny"/>
    <w:rsid w:val="001307EA"/>
    <w:pPr>
      <w:suppressLineNumbers/>
      <w:tabs>
        <w:tab w:val="center" w:pos="4819"/>
        <w:tab w:val="right" w:pos="9638"/>
      </w:tabs>
      <w:suppressAutoHyphens/>
    </w:pPr>
    <w:rPr>
      <w:sz w:val="20"/>
      <w:szCs w:val="20"/>
      <w:lang w:eastAsia="zh-CN"/>
    </w:rPr>
  </w:style>
  <w:style w:type="character" w:customStyle="1" w:styleId="StopkaZnak1">
    <w:name w:val="Stopka Znak1"/>
    <w:basedOn w:val="Domylnaczcionkaakapitu"/>
    <w:uiPriority w:val="99"/>
    <w:rsid w:val="001307EA"/>
    <w:rPr>
      <w:lang w:val="x-none" w:eastAsia="zh-CN"/>
    </w:rPr>
  </w:style>
  <w:style w:type="paragraph" w:styleId="Listapunktowana3">
    <w:name w:val="List Bullet 3"/>
    <w:basedOn w:val="Normalny"/>
    <w:rsid w:val="001307EA"/>
    <w:pPr>
      <w:suppressAutoHyphens/>
      <w:ind w:left="849" w:hanging="283"/>
    </w:pPr>
    <w:rPr>
      <w:lang w:eastAsia="zh-CN"/>
    </w:rPr>
  </w:style>
  <w:style w:type="paragraph" w:styleId="Listapunktowana4">
    <w:name w:val="List Bullet 4"/>
    <w:basedOn w:val="Normalny"/>
    <w:rsid w:val="001307EA"/>
    <w:pPr>
      <w:suppressAutoHyphens/>
      <w:ind w:left="1132" w:hanging="283"/>
    </w:pPr>
    <w:rPr>
      <w:lang w:eastAsia="zh-CN"/>
    </w:rPr>
  </w:style>
  <w:style w:type="paragraph" w:customStyle="1" w:styleId="Wcicienormalne1">
    <w:name w:val="Wcięcie normalne1"/>
    <w:basedOn w:val="Normalny"/>
    <w:rsid w:val="001307EA"/>
    <w:pPr>
      <w:suppressAutoHyphens/>
      <w:ind w:left="708"/>
    </w:pPr>
    <w:rPr>
      <w:rFonts w:ascii="Arial" w:hAnsi="Arial" w:cs="Arial"/>
      <w:sz w:val="20"/>
      <w:szCs w:val="20"/>
      <w:lang w:val="en-GB" w:eastAsia="zh-CN"/>
    </w:rPr>
  </w:style>
  <w:style w:type="paragraph" w:customStyle="1" w:styleId="Legenda1">
    <w:name w:val="Legenda1"/>
    <w:basedOn w:val="Normalny"/>
    <w:next w:val="Normalny"/>
    <w:rsid w:val="001307EA"/>
    <w:pPr>
      <w:suppressAutoHyphens/>
    </w:pPr>
    <w:rPr>
      <w:szCs w:val="20"/>
      <w:lang w:eastAsia="zh-CN"/>
    </w:rPr>
  </w:style>
  <w:style w:type="character" w:customStyle="1" w:styleId="NagwekZnak1">
    <w:name w:val="Nagłówek Znak1"/>
    <w:basedOn w:val="Domylnaczcionkaakapitu"/>
    <w:rsid w:val="001307EA"/>
    <w:rPr>
      <w:lang w:val="x-none" w:eastAsia="zh-CN"/>
    </w:rPr>
  </w:style>
  <w:style w:type="character" w:customStyle="1" w:styleId="TekstdymkaZnak1">
    <w:name w:val="Tekst dymka Znak1"/>
    <w:basedOn w:val="Domylnaczcionkaakapitu"/>
    <w:rsid w:val="001307EA"/>
    <w:rPr>
      <w:rFonts w:ascii="Tahoma" w:hAnsi="Tahoma" w:cs="Tahoma"/>
      <w:sz w:val="16"/>
      <w:szCs w:val="16"/>
      <w:lang w:val="x-none" w:eastAsia="zh-CN"/>
    </w:rPr>
  </w:style>
  <w:style w:type="paragraph" w:customStyle="1" w:styleId="Style21">
    <w:name w:val="Style21"/>
    <w:basedOn w:val="Normalny"/>
    <w:rsid w:val="001307EA"/>
    <w:pPr>
      <w:widowControl w:val="0"/>
      <w:suppressAutoHyphens/>
      <w:autoSpaceDE w:val="0"/>
      <w:spacing w:line="278" w:lineRule="exact"/>
      <w:jc w:val="both"/>
    </w:pPr>
    <w:rPr>
      <w:lang w:eastAsia="zh-CN"/>
    </w:rPr>
  </w:style>
  <w:style w:type="paragraph" w:customStyle="1" w:styleId="Tekstpodstawowy21">
    <w:name w:val="Tekst podstawowy 21"/>
    <w:basedOn w:val="Normalny"/>
    <w:rsid w:val="001307EA"/>
    <w:pPr>
      <w:suppressAutoHyphens/>
      <w:spacing w:after="120" w:line="480" w:lineRule="auto"/>
    </w:pPr>
    <w:rPr>
      <w:sz w:val="20"/>
      <w:szCs w:val="20"/>
      <w:lang w:eastAsia="zh-CN"/>
    </w:rPr>
  </w:style>
  <w:style w:type="paragraph" w:customStyle="1" w:styleId="Tekstkomentarza1">
    <w:name w:val="Tekst komentarza1"/>
    <w:basedOn w:val="Normalny"/>
    <w:rsid w:val="001307EA"/>
    <w:pPr>
      <w:suppressAutoHyphens/>
    </w:pPr>
    <w:rPr>
      <w:sz w:val="20"/>
      <w:szCs w:val="20"/>
      <w:lang w:val="x-none" w:eastAsia="zh-CN"/>
    </w:rPr>
  </w:style>
  <w:style w:type="character" w:customStyle="1" w:styleId="TekstkomentarzaZnak1">
    <w:name w:val="Tekst komentarza Znak1"/>
    <w:basedOn w:val="Domylnaczcionkaakapitu"/>
    <w:uiPriority w:val="99"/>
    <w:semiHidden/>
    <w:rsid w:val="001307EA"/>
    <w:rPr>
      <w:lang w:eastAsia="zh-CN"/>
    </w:rPr>
  </w:style>
  <w:style w:type="character" w:customStyle="1" w:styleId="TematkomentarzaZnak1">
    <w:name w:val="Temat komentarza Znak1"/>
    <w:basedOn w:val="TekstkomentarzaZnak1"/>
    <w:rsid w:val="001307EA"/>
    <w:rPr>
      <w:b/>
      <w:bCs/>
      <w:lang w:val="x-none" w:eastAsia="zh-CN"/>
    </w:rPr>
  </w:style>
  <w:style w:type="paragraph" w:customStyle="1" w:styleId="ZnakZnak5ZnakZnakZnakZnak">
    <w:name w:val="Znak Znak5 Znak Znak Znak Znak"/>
    <w:basedOn w:val="Normalny"/>
    <w:rsid w:val="001307EA"/>
    <w:pPr>
      <w:suppressAutoHyphens/>
    </w:pPr>
    <w:rPr>
      <w:rFonts w:ascii="Arial" w:eastAsia="Calibri" w:hAnsi="Arial" w:cs="Arial"/>
      <w:lang w:eastAsia="zh-CN"/>
    </w:rPr>
  </w:style>
  <w:style w:type="paragraph" w:customStyle="1" w:styleId="Zawartotabeli">
    <w:name w:val="Zawartość tabeli"/>
    <w:basedOn w:val="Normalny"/>
    <w:rsid w:val="001307EA"/>
    <w:pPr>
      <w:suppressLineNumbers/>
      <w:suppressAutoHyphens/>
    </w:pPr>
    <w:rPr>
      <w:sz w:val="20"/>
      <w:szCs w:val="20"/>
      <w:lang w:eastAsia="zh-CN"/>
    </w:rPr>
  </w:style>
  <w:style w:type="paragraph" w:customStyle="1" w:styleId="Nagwektabeli">
    <w:name w:val="Nagłówek tabeli"/>
    <w:basedOn w:val="Zawartotabeli"/>
    <w:rsid w:val="001307EA"/>
    <w:pPr>
      <w:jc w:val="center"/>
    </w:pPr>
    <w:rPr>
      <w:b/>
      <w:bCs/>
    </w:rPr>
  </w:style>
  <w:style w:type="paragraph" w:customStyle="1" w:styleId="Zawartoramki">
    <w:name w:val="Zawartość ramki"/>
    <w:basedOn w:val="Normalny"/>
    <w:rsid w:val="001307EA"/>
    <w:pPr>
      <w:suppressAutoHyphens/>
    </w:pPr>
    <w:rPr>
      <w:sz w:val="20"/>
      <w:szCs w:val="20"/>
      <w:lang w:eastAsia="zh-CN"/>
    </w:rPr>
  </w:style>
  <w:style w:type="paragraph" w:customStyle="1" w:styleId="normaltableau">
    <w:name w:val="normal_tableau"/>
    <w:basedOn w:val="Normalny"/>
    <w:rsid w:val="001307EA"/>
    <w:pPr>
      <w:spacing w:before="120" w:after="120"/>
      <w:jc w:val="both"/>
    </w:pPr>
    <w:rPr>
      <w:rFonts w:ascii="Optima" w:hAnsi="Optima"/>
      <w:sz w:val="22"/>
      <w:szCs w:val="22"/>
      <w:lang w:val="en-GB"/>
    </w:rPr>
  </w:style>
  <w:style w:type="character" w:styleId="Nierozpoznanawzmianka">
    <w:name w:val="Unresolved Mention"/>
    <w:uiPriority w:val="99"/>
    <w:semiHidden/>
    <w:unhideWhenUsed/>
    <w:rsid w:val="001307EA"/>
    <w:rPr>
      <w:color w:val="605E5C"/>
      <w:shd w:val="clear" w:color="auto" w:fill="E1DFDD"/>
    </w:rPr>
  </w:style>
  <w:style w:type="table" w:customStyle="1" w:styleId="TableNormal">
    <w:name w:val="Table Normal"/>
    <w:semiHidden/>
    <w:rsid w:val="00DB34D6"/>
    <w:pPr>
      <w:spacing w:after="160" w:line="259" w:lineRule="auto"/>
    </w:pPr>
    <w:rPr>
      <w:rFonts w:asciiTheme="minorHAnsi" w:eastAsiaTheme="minorEastAsia" w:hAnsiTheme="minorHAnsi" w:cstheme="minorBidi"/>
      <w:sz w:val="22"/>
      <w:szCs w:val="22"/>
    </w:rPr>
    <w:tblPr>
      <w:tblInd w:w="0" w:type="dxa"/>
      <w:tblCellMar>
        <w:top w:w="0" w:type="dxa"/>
        <w:left w:w="108" w:type="dxa"/>
        <w:bottom w:w="0" w:type="dxa"/>
        <w:right w:w="0" w:type="dxa"/>
      </w:tblCellMar>
    </w:tblPr>
  </w:style>
  <w:style w:type="paragraph" w:customStyle="1" w:styleId="Bezlisty1">
    <w:name w:val="Bez listy1"/>
    <w:semiHidden/>
    <w:rsid w:val="00DB34D6"/>
    <w:pPr>
      <w:spacing w:after="160" w:line="259"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13720</Words>
  <Characters>93291</Characters>
  <Application>Microsoft Office Word</Application>
  <DocSecurity>0</DocSecurity>
  <Lines>777</Lines>
  <Paragraphs>213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106798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E.Łuczyk</cp:lastModifiedBy>
  <cp:revision>3</cp:revision>
  <cp:lastPrinted>2023-05-19T06:51:00Z</cp:lastPrinted>
  <dcterms:created xsi:type="dcterms:W3CDTF">2024-03-28T09:11:00Z</dcterms:created>
  <dcterms:modified xsi:type="dcterms:W3CDTF">2024-03-28T09:12:00Z</dcterms:modified>
</cp:coreProperties>
</file>