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1C" w:rsidRPr="00B41191" w:rsidRDefault="00D2411C" w:rsidP="00D2411C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D2411C" w:rsidRPr="00B41191" w:rsidRDefault="00D2411C" w:rsidP="00D2411C">
      <w:pPr>
        <w:tabs>
          <w:tab w:val="left" w:pos="7797"/>
        </w:tabs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</w:pPr>
    </w:p>
    <w:p w:rsidR="00D2411C" w:rsidRPr="00087175" w:rsidRDefault="00D2411C" w:rsidP="00D2411C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>ZP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.271.37</w:t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2411C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:rsidR="00D2411C" w:rsidRDefault="00D2411C" w:rsidP="00D2411C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2411C" w:rsidRPr="00764B7B" w:rsidRDefault="00D2411C" w:rsidP="00D2411C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:rsidR="00D2411C" w:rsidRPr="00764B7B" w:rsidRDefault="00D2411C" w:rsidP="00D2411C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2411C" w:rsidRPr="00764B7B" w:rsidRDefault="00D2411C" w:rsidP="00D2411C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:rsidR="00D2411C" w:rsidRPr="00764B7B" w:rsidRDefault="00D2411C" w:rsidP="00D2411C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D2411C" w:rsidRPr="00764B7B" w:rsidTr="00084A1F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>
              <w:rPr>
                <w:rFonts w:cs="Arial"/>
                <w:b/>
                <w:lang w:val="pl-PL" w:eastAsia="ar-SA"/>
              </w:rPr>
              <w:t xml:space="preserve">Numer telefonu </w:t>
            </w:r>
          </w:p>
        </w:tc>
      </w:tr>
      <w:tr w:rsidR="00D2411C" w:rsidRPr="00764B7B" w:rsidTr="00084A1F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D2411C" w:rsidRPr="00764B7B" w:rsidRDefault="00D2411C" w:rsidP="00084A1F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D2411C" w:rsidRPr="00764B7B" w:rsidRDefault="00D2411C" w:rsidP="00084A1F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D2411C" w:rsidRPr="00764B7B" w:rsidTr="00084A1F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:rsidR="00D2411C" w:rsidRPr="00764B7B" w:rsidRDefault="00D2411C" w:rsidP="00084A1F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D2411C" w:rsidRPr="00764B7B" w:rsidRDefault="00D2411C" w:rsidP="00084A1F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D2411C" w:rsidRPr="00D2411C" w:rsidTr="00084A1F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D2411C" w:rsidRPr="00764B7B" w:rsidTr="00084A1F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D2411C" w:rsidRPr="00764B7B" w:rsidTr="00084A1F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1C" w:rsidRPr="00834967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email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1C" w:rsidRPr="00764B7B" w:rsidRDefault="00D2411C" w:rsidP="00084A1F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D2411C" w:rsidRPr="008A64B7" w:rsidRDefault="00D2411C" w:rsidP="00D2411C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</w:p>
    <w:p w:rsidR="00D2411C" w:rsidRDefault="00D2411C" w:rsidP="00D2411C">
      <w:pPr>
        <w:spacing w:after="40"/>
        <w:ind w:left="426"/>
        <w:rPr>
          <w:lang w:val="pl-PL"/>
        </w:rPr>
      </w:pPr>
    </w:p>
    <w:p w:rsidR="00D2411C" w:rsidRPr="00764B7B" w:rsidRDefault="00D2411C" w:rsidP="00D2411C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:rsidR="00D2411C" w:rsidRPr="00631E77" w:rsidRDefault="00D2411C" w:rsidP="00D2411C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lang w:val="pl-PL"/>
        </w:rPr>
        <w:t xml:space="preserve">jesteśmy </w:t>
      </w:r>
      <w:r>
        <w:rPr>
          <w:lang w:val="pl-PL"/>
        </w:rPr>
        <w:t>mikro</w:t>
      </w:r>
      <w:r w:rsidRPr="00631E77">
        <w:rPr>
          <w:lang w:val="pl-PL"/>
        </w:rPr>
        <w:t>/</w:t>
      </w:r>
      <w:r w:rsidRPr="00631E77">
        <w:rPr>
          <w:b/>
          <w:lang w:val="pl-PL"/>
        </w:rPr>
        <w:t>małym/średnim przedsiębiorstwem</w:t>
      </w:r>
    </w:p>
    <w:p w:rsidR="00D2411C" w:rsidRPr="00631E77" w:rsidRDefault="00D2411C" w:rsidP="00D2411C">
      <w:pPr>
        <w:tabs>
          <w:tab w:val="num" w:pos="426"/>
        </w:tabs>
        <w:spacing w:after="40"/>
        <w:ind w:left="426"/>
        <w:rPr>
          <w:lang w:val="pl-PL"/>
        </w:rPr>
      </w:pPr>
      <w:r w:rsidRPr="00631E77">
        <w:rPr>
          <w:rFonts w:cs="Arial"/>
          <w:b/>
          <w:sz w:val="36"/>
          <w:szCs w:val="36"/>
        </w:rPr>
        <w:sym w:font="Symbol" w:char="F07F"/>
      </w:r>
      <w:r w:rsidRPr="00631E77">
        <w:rPr>
          <w:lang w:val="pl-PL"/>
        </w:rPr>
        <w:t xml:space="preserve">nie jesteśmy mikro/ </w:t>
      </w:r>
      <w:r w:rsidRPr="00631E77">
        <w:rPr>
          <w:b/>
          <w:lang w:val="pl-PL"/>
        </w:rPr>
        <w:t>małym/średnim przedsiębiorstwem</w:t>
      </w: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lang w:val="pl-PL" w:eastAsia="zh-CN"/>
        </w:rPr>
      </w:pPr>
      <w:r w:rsidRPr="00631E77">
        <w:rPr>
          <w:rFonts w:ascii="Times New Roman" w:hAnsi="Times New Roman"/>
          <w:lang w:val="pl-PL" w:eastAsia="zh-CN"/>
        </w:rPr>
        <w:t xml:space="preserve">1. Oferujemy wykonanie zamówienia pn.: </w:t>
      </w:r>
      <w:r w:rsidRPr="00631E77">
        <w:rPr>
          <w:rFonts w:ascii="Times New Roman" w:hAnsi="Times New Roman"/>
          <w:b/>
          <w:bCs/>
          <w:lang w:val="pl-PL" w:eastAsia="zh-CN"/>
        </w:rPr>
        <w:t xml:space="preserve">Odbiór, transport i zagospodarowanie odpadów komunalnych od właścicieli nieruchomości zamieszkałych zlokalizowanych </w:t>
      </w:r>
      <w:r w:rsidRPr="000E45B4">
        <w:rPr>
          <w:rFonts w:ascii="Times New Roman" w:hAnsi="Times New Roman"/>
          <w:b/>
          <w:bCs/>
          <w:lang w:val="pl-PL" w:eastAsia="zh-CN"/>
        </w:rPr>
        <w:t xml:space="preserve">na terenie gminy Żukowo </w:t>
      </w:r>
      <w:r w:rsidRPr="000E45B4">
        <w:rPr>
          <w:rFonts w:ascii="Times New Roman" w:hAnsi="Times New Roman"/>
          <w:lang w:val="pl-PL" w:eastAsia="zh-CN"/>
        </w:rPr>
        <w:t>za cenę łącznie z podatkiem VAT:</w:t>
      </w:r>
    </w:p>
    <w:p w:rsidR="00D2411C" w:rsidRPr="000E45B4" w:rsidRDefault="00D2411C" w:rsidP="00D2411C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lang w:val="pl-PL" w:eastAsia="zh-CN"/>
        </w:rPr>
      </w:pPr>
    </w:p>
    <w:p w:rsidR="00D2411C" w:rsidRPr="000E45B4" w:rsidRDefault="00D2411C" w:rsidP="00D2411C">
      <w:pPr>
        <w:tabs>
          <w:tab w:val="left" w:pos="284"/>
        </w:tabs>
        <w:suppressAutoHyphens/>
        <w:jc w:val="both"/>
        <w:rPr>
          <w:rFonts w:ascii="Times New Roman" w:hAnsi="Times New Roman"/>
          <w:lang w:val="pl-PL" w:eastAsia="zh-CN"/>
        </w:rPr>
      </w:pPr>
    </w:p>
    <w:p w:rsidR="00D2411C" w:rsidRPr="000E45B4" w:rsidRDefault="00D2411C" w:rsidP="00D2411C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vertAlign w:val="superscript"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 xml:space="preserve">CZĘŚĆ  I </w:t>
      </w:r>
    </w:p>
    <w:p w:rsidR="00D2411C" w:rsidRPr="000E45B4" w:rsidRDefault="00D2411C" w:rsidP="00D2411C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vertAlign w:val="superscript"/>
          <w:lang w:val="pl-PL" w:eastAsia="zh-CN"/>
        </w:rPr>
      </w:pP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Łączna </w:t>
      </w:r>
      <w:r w:rsidRPr="000E45B4">
        <w:rPr>
          <w:rFonts w:ascii="Times New Roman" w:hAnsi="Times New Roman"/>
          <w:b/>
          <w:u w:val="single"/>
          <w:lang w:val="pl-PL" w:eastAsia="zh-CN"/>
        </w:rPr>
        <w:t>cena ofertowa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 wynosi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(wartość z </w:t>
      </w:r>
      <w:r w:rsidRPr="00A407D9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>tabeli nr 5):</w:t>
      </w:r>
    </w:p>
    <w:p w:rsidR="00D2411C" w:rsidRPr="000E45B4" w:rsidRDefault="00D2411C" w:rsidP="00D2411C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ab/>
      </w: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......................................................... PLN łącznie z .........% z podatkiem VAT</w:t>
      </w: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  <w:r w:rsidRPr="000E45B4">
        <w:rPr>
          <w:rFonts w:ascii="Times New Roman" w:hAnsi="Times New Roman"/>
          <w:bCs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:rsidR="00D2411C" w:rsidRPr="000E45B4" w:rsidRDefault="00D2411C" w:rsidP="00D2411C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Zgodnie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</w:t>
      </w:r>
    </w:p>
    <w:p w:rsidR="00D2411C" w:rsidRPr="000E45B4" w:rsidRDefault="00D2411C" w:rsidP="00D2411C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</w:p>
    <w:p w:rsidR="00D2411C" w:rsidRPr="000E45B4" w:rsidRDefault="00D2411C" w:rsidP="00D2411C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  <w:r w:rsidRPr="000E45B4">
        <w:rPr>
          <w:rFonts w:ascii="Times New Roman" w:hAnsi="Times New Roman"/>
          <w:b/>
          <w:lang w:val="pl-PL" w:eastAsia="zh-CN"/>
        </w:rPr>
        <w:t xml:space="preserve">CZĘŚĆ  II </w:t>
      </w:r>
    </w:p>
    <w:p w:rsidR="00D2411C" w:rsidRPr="000E45B4" w:rsidRDefault="00D2411C" w:rsidP="00D2411C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</w:p>
    <w:p w:rsidR="00D2411C" w:rsidRPr="000E45B4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Łączna </w:t>
      </w:r>
      <w:r w:rsidRPr="000E45B4">
        <w:rPr>
          <w:rFonts w:ascii="Times New Roman" w:hAnsi="Times New Roman"/>
          <w:b/>
          <w:u w:val="single"/>
          <w:lang w:val="pl-PL" w:eastAsia="zh-CN"/>
        </w:rPr>
        <w:t>cena ofertowa</w:t>
      </w:r>
      <w:r>
        <w:rPr>
          <w:rFonts w:ascii="Times New Roman" w:hAnsi="Times New Roman"/>
          <w:b/>
          <w:u w:val="single"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>wynosi (wartość z tabeli nr 3):</w:t>
      </w:r>
    </w:p>
    <w:p w:rsidR="00D2411C" w:rsidRPr="000E45B4" w:rsidRDefault="00D2411C" w:rsidP="00D2411C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ab/>
      </w:r>
    </w:p>
    <w:p w:rsidR="00D2411C" w:rsidRPr="00246849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246849">
        <w:rPr>
          <w:rFonts w:ascii="Times New Roman" w:hAnsi="Times New Roman"/>
          <w:b/>
          <w:bCs/>
          <w:lang w:val="pl-PL" w:eastAsia="zh-CN"/>
        </w:rPr>
        <w:t>......................................................... PLN łącznie z .........% z podatkiem VAT</w:t>
      </w:r>
    </w:p>
    <w:p w:rsidR="00D2411C" w:rsidRPr="00246849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D2411C" w:rsidRPr="00246849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  <w:r w:rsidRPr="00246849">
        <w:rPr>
          <w:rFonts w:ascii="Times New Roman" w:hAnsi="Times New Roman"/>
          <w:bCs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:rsidR="00D2411C" w:rsidRPr="00246849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:rsidR="00D2411C" w:rsidRPr="00246849" w:rsidRDefault="00D2411C" w:rsidP="00D2411C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  <w:r w:rsidRPr="00246849">
        <w:rPr>
          <w:rFonts w:ascii="Times New Roman" w:hAnsi="Times New Roman"/>
          <w:b/>
          <w:bCs/>
          <w:iCs/>
          <w:lang w:val="pl-PL" w:eastAsia="zh-CN"/>
        </w:rPr>
        <w:t xml:space="preserve">Zgodnie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</w:t>
      </w:r>
    </w:p>
    <w:p w:rsidR="00D2411C" w:rsidRPr="00246849" w:rsidRDefault="00D2411C" w:rsidP="00D2411C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</w:p>
    <w:p w:rsidR="00D2411C" w:rsidRPr="00D7739A" w:rsidRDefault="00D2411C" w:rsidP="00D2411C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:rsidR="00D2411C" w:rsidRPr="00D7739A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:rsidR="00D2411C" w:rsidRPr="001452D4" w:rsidRDefault="00D2411C" w:rsidP="00AB6D65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2"/>
          <w:szCs w:val="22"/>
          <w:u w:val="single"/>
        </w:rPr>
      </w:pPr>
      <w:r w:rsidRPr="001452D4">
        <w:rPr>
          <w:rFonts w:ascii="Times New Roman" w:hAnsi="Times New Roman"/>
          <w:b/>
          <w:bCs/>
          <w:kern w:val="24"/>
          <w:sz w:val="22"/>
          <w:szCs w:val="22"/>
          <w:u w:val="single"/>
        </w:rPr>
        <w:t>OŚWIADCZENIA:</w:t>
      </w:r>
    </w:p>
    <w:p w:rsidR="00D2411C" w:rsidRPr="001452D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2"/>
          <w:szCs w:val="22"/>
          <w:u w:val="single"/>
        </w:rPr>
      </w:pPr>
    </w:p>
    <w:p w:rsidR="00D2411C" w:rsidRPr="001452D4" w:rsidRDefault="00D2411C" w:rsidP="00AB6D6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:rsidR="00D2411C" w:rsidRPr="001452D4" w:rsidRDefault="00D2411C" w:rsidP="00AB6D6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W cenie naszej oferty zostały uwzględnione wszystkie koszty wykonania zamówienia;</w:t>
      </w:r>
    </w:p>
    <w:p w:rsidR="00D2411C" w:rsidRPr="001452D4" w:rsidRDefault="00D2411C" w:rsidP="00AB6D6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Zamówienie zostanie zrealizowane w terminach określonych w SIWZ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:rsidR="00D2411C" w:rsidRPr="001452D4" w:rsidRDefault="00D2411C" w:rsidP="00AB6D6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Uważamy się za związanych niniejszą ofertą na okres 60 dni 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:rsidR="00D2411C" w:rsidRPr="001452D4" w:rsidRDefault="00D2411C" w:rsidP="00AB6D6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 xml:space="preserve"> Akceptujemy, iż zapłata za zrealizowane zamówienia następować będzie na zasadach opisanych w ogólnych warunkach umowy</w:t>
      </w:r>
      <w:r>
        <w:rPr>
          <w:rFonts w:ascii="Times New Roman" w:hAnsi="Times New Roman"/>
          <w:bCs/>
          <w:sz w:val="22"/>
          <w:szCs w:val="22"/>
          <w:lang w:val="pl-PL"/>
        </w:rPr>
        <w:t>;</w:t>
      </w:r>
    </w:p>
    <w:p w:rsidR="00D2411C" w:rsidRPr="001452D4" w:rsidRDefault="00D2411C" w:rsidP="00AB6D6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>Oświadczenia:</w:t>
      </w:r>
    </w:p>
    <w:p w:rsidR="00D2411C" w:rsidRPr="001452D4" w:rsidRDefault="00D2411C" w:rsidP="00D2411C">
      <w:pPr>
        <w:widowControl w:val="0"/>
        <w:shd w:val="clear" w:color="auto" w:fill="FFFFFF"/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/>
          <w:bCs/>
          <w:sz w:val="22"/>
          <w:szCs w:val="22"/>
          <w:u w:val="single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u w:val="single"/>
          <w:lang w:val="pl-PL"/>
        </w:rPr>
        <w:t xml:space="preserve">Część I </w:t>
      </w:r>
    </w:p>
    <w:p w:rsidR="00D2411C" w:rsidRPr="001452D4" w:rsidRDefault="00D2411C" w:rsidP="00D2411C">
      <w:pPr>
        <w:widowControl w:val="0"/>
        <w:shd w:val="clear" w:color="auto" w:fill="FFFFFF"/>
        <w:suppressAutoHyphens/>
        <w:spacing w:line="360" w:lineRule="auto"/>
        <w:ind w:left="720"/>
        <w:jc w:val="both"/>
        <w:rPr>
          <w:rFonts w:ascii="Times New Roman" w:hAnsi="Times New Roman"/>
          <w:bCs/>
          <w:i/>
          <w:sz w:val="22"/>
          <w:szCs w:val="22"/>
          <w:lang w:val="pl-PL"/>
        </w:rPr>
      </w:pPr>
      <w:r w:rsidRPr="001452D4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Oświadczamy, że na dzień składania ofert posiadamy aplikację mobilną </w:t>
      </w:r>
      <w:r w:rsidRPr="001452D4">
        <w:rPr>
          <w:rFonts w:ascii="Times New Roman" w:eastAsia="Calibri" w:hAnsi="Times New Roman"/>
          <w:b/>
          <w:i/>
          <w:sz w:val="22"/>
          <w:szCs w:val="22"/>
          <w:lang w:val="pl-PL" w:eastAsia="en-US"/>
        </w:rPr>
        <w:t xml:space="preserve">dostępną na systemach operacyjnych Android oraz iOS, która  jest możliwa do pobrania w Google Play / </w:t>
      </w:r>
      <w:proofErr w:type="spellStart"/>
      <w:r w:rsidRPr="001452D4">
        <w:rPr>
          <w:rFonts w:ascii="Times New Roman" w:eastAsia="Calibri" w:hAnsi="Times New Roman"/>
          <w:b/>
          <w:i/>
          <w:sz w:val="22"/>
          <w:szCs w:val="22"/>
          <w:lang w:val="pl-PL" w:eastAsia="en-US"/>
        </w:rPr>
        <w:t>AppStore</w:t>
      </w:r>
      <w:proofErr w:type="spellEnd"/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,</w:t>
      </w:r>
      <w:r w:rsidRPr="001452D4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  oraz zobowiązujemy się do jej udostępnienia mieszkańcom wraz z przekazanym harmonogramem odbioru odpadów a także zobowiązujemy  się do 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obsługi technicznej aplikacji i  jej</w:t>
      </w:r>
      <w:r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aktualizacji nie rzadziej niż jeden raz w kwartale przez cały okres trwania umowy</w:t>
      </w:r>
      <w:r>
        <w:rPr>
          <w:rFonts w:ascii="Times New Roman" w:hAnsi="Times New Roman"/>
          <w:b/>
          <w:i/>
          <w:sz w:val="22"/>
          <w:szCs w:val="22"/>
          <w:lang w:val="pl-PL"/>
        </w:rPr>
        <w:t>**</w:t>
      </w:r>
      <w:r w:rsidRPr="001452D4">
        <w:rPr>
          <w:rFonts w:ascii="Times New Roman" w:hAnsi="Times New Roman"/>
          <w:bCs/>
          <w:i/>
          <w:sz w:val="22"/>
          <w:szCs w:val="22"/>
          <w:lang w:val="pl-PL"/>
        </w:rPr>
        <w:t>.</w:t>
      </w:r>
    </w:p>
    <w:p w:rsidR="00D2411C" w:rsidRPr="008F130C" w:rsidRDefault="00D2411C" w:rsidP="00D2411C">
      <w:pPr>
        <w:widowControl w:val="0"/>
        <w:shd w:val="clear" w:color="auto" w:fill="FFFFFF"/>
        <w:suppressAutoHyphens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F130C">
        <w:rPr>
          <w:rFonts w:ascii="Times New Roman" w:hAnsi="Times New Roman"/>
          <w:b/>
          <w:bCs/>
          <w:sz w:val="24"/>
          <w:szCs w:val="24"/>
          <w:lang w:val="pl-PL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TAK</w:t>
      </w:r>
    </w:p>
    <w:p w:rsidR="00D2411C" w:rsidRDefault="00D2411C" w:rsidP="00D2411C">
      <w:pPr>
        <w:widowControl w:val="0"/>
        <w:shd w:val="clear" w:color="auto" w:fill="FFFFFF"/>
        <w:suppressAutoHyphens/>
        <w:spacing w:line="360" w:lineRule="auto"/>
        <w:ind w:left="36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8F130C">
        <w:rPr>
          <w:rFonts w:ascii="Times New Roman" w:hAnsi="Times New Roman"/>
          <w:b/>
          <w:bCs/>
          <w:sz w:val="24"/>
          <w:szCs w:val="24"/>
          <w:lang w:val="pl-PL"/>
        </w:rPr>
        <w:t xml:space="preserve"> □ NIE</w:t>
      </w:r>
    </w:p>
    <w:p w:rsidR="00D2411C" w:rsidRDefault="00D2411C" w:rsidP="00D2411C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3008FC">
        <w:rPr>
          <w:rFonts w:ascii="Times New Roman" w:hAnsi="Times New Roman"/>
          <w:b/>
          <w:bCs/>
          <w:lang w:val="pl-PL"/>
        </w:rPr>
        <w:t>Aplikacja jest dostępna pod adresem: ……………………………</w:t>
      </w:r>
      <w:r>
        <w:rPr>
          <w:rFonts w:ascii="Times New Roman" w:hAnsi="Times New Roman"/>
          <w:b/>
          <w:bCs/>
          <w:lang w:val="pl-PL"/>
        </w:rPr>
        <w:t>…….</w:t>
      </w:r>
      <w:r w:rsidRPr="003008FC">
        <w:rPr>
          <w:rFonts w:ascii="Times New Roman" w:hAnsi="Times New Roman"/>
          <w:b/>
          <w:bCs/>
          <w:lang w:val="pl-PL"/>
        </w:rPr>
        <w:t>……..</w:t>
      </w:r>
    </w:p>
    <w:p w:rsidR="00D2411C" w:rsidRPr="00141EAF" w:rsidRDefault="00D2411C" w:rsidP="00D2411C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141EAF">
        <w:rPr>
          <w:rFonts w:ascii="Times New Roman" w:hAnsi="Times New Roman"/>
          <w:b/>
          <w:bCs/>
          <w:lang w:val="pl-PL"/>
        </w:rPr>
        <w:t xml:space="preserve">** </w:t>
      </w:r>
      <w:r>
        <w:rPr>
          <w:rFonts w:ascii="Times New Roman" w:hAnsi="Times New Roman"/>
          <w:b/>
          <w:bCs/>
          <w:lang w:val="pl-PL"/>
        </w:rPr>
        <w:t>odpowiednio</w:t>
      </w:r>
      <w:r w:rsidRPr="00141EAF">
        <w:rPr>
          <w:rFonts w:ascii="Times New Roman" w:hAnsi="Times New Roman"/>
          <w:b/>
          <w:bCs/>
          <w:lang w:val="pl-PL"/>
        </w:rPr>
        <w:t xml:space="preserve"> zaznaczyć </w:t>
      </w:r>
    </w:p>
    <w:p w:rsidR="00D2411C" w:rsidRPr="004B2273" w:rsidRDefault="00D2411C" w:rsidP="00AB6D65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B2273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D2411C" w:rsidRPr="003B6EAF" w:rsidRDefault="00D2411C" w:rsidP="00AB6D65">
      <w:pPr>
        <w:numPr>
          <w:ilvl w:val="0"/>
          <w:numId w:val="4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B6EAF">
        <w:rPr>
          <w:rFonts w:ascii="Times New Roman" w:hAnsi="Times New Roman"/>
          <w:bCs/>
          <w:sz w:val="22"/>
          <w:szCs w:val="22"/>
          <w:lang w:val="pl-PL"/>
        </w:rPr>
        <w:t>Oświadczamy, że zamierzamy /nie zamierzamy* powierzyć podwykonawcom wykonanie następujących części zamówienia.</w:t>
      </w:r>
    </w:p>
    <w:p w:rsidR="00D2411C" w:rsidRPr="00DF7D6A" w:rsidRDefault="00D2411C" w:rsidP="00D2411C">
      <w:pPr>
        <w:shd w:val="clear" w:color="auto" w:fill="FFFFFF"/>
        <w:tabs>
          <w:tab w:val="left" w:pos="426"/>
        </w:tabs>
        <w:ind w:left="283"/>
        <w:rPr>
          <w:rFonts w:ascii="Times New Roman" w:hAnsi="Times New Roman"/>
          <w:bCs/>
          <w:color w:val="FF0000"/>
          <w:sz w:val="22"/>
          <w:szCs w:val="22"/>
          <w:lang w:val="pl-PL"/>
        </w:rPr>
      </w:pPr>
    </w:p>
    <w:p w:rsidR="00D2411C" w:rsidRPr="006E574E" w:rsidRDefault="00D2411C" w:rsidP="00D2411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tbl>
      <w:tblPr>
        <w:tblW w:w="0" w:type="auto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3765"/>
        <w:gridCol w:w="2681"/>
        <w:gridCol w:w="2085"/>
      </w:tblGrid>
      <w:tr w:rsidR="00D2411C" w:rsidRPr="00D2411C" w:rsidTr="00084A1F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Lp</w:t>
            </w:r>
            <w:proofErr w:type="spellEnd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Nazwa części zamówienia</w:t>
            </w:r>
          </w:p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Nazwa</w:t>
            </w:r>
            <w:proofErr w:type="spellEnd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 xml:space="preserve"> (firma) </w:t>
            </w:r>
            <w:proofErr w:type="spellStart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Podwykonawcy</w:t>
            </w:r>
            <w:proofErr w:type="spellEnd"/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Wartość brutto lub procentowa część  zamówienia jaka zostanie powierzona podwykonawcy</w:t>
            </w:r>
          </w:p>
        </w:tc>
      </w:tr>
      <w:tr w:rsidR="00D2411C" w:rsidRPr="00D2411C" w:rsidTr="00084A1F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</w:tr>
      <w:tr w:rsidR="00D2411C" w:rsidRPr="00D2411C" w:rsidTr="00084A1F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2411C" w:rsidRPr="006E574E" w:rsidRDefault="00D2411C" w:rsidP="00084A1F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</w:tr>
    </w:tbl>
    <w:p w:rsidR="00D2411C" w:rsidRPr="006E574E" w:rsidRDefault="00D2411C" w:rsidP="00D2411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p w:rsidR="00D2411C" w:rsidRPr="006E574E" w:rsidRDefault="00D2411C" w:rsidP="00D2411C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6E574E">
        <w:rPr>
          <w:rFonts w:ascii="Times New Roman" w:hAnsi="Times New Roman"/>
          <w:bCs/>
          <w:sz w:val="22"/>
          <w:szCs w:val="22"/>
          <w:lang w:val="pl-PL"/>
        </w:rPr>
        <w:t>*wypełnić jeśli dotyczy</w:t>
      </w:r>
    </w:p>
    <w:p w:rsidR="00D2411C" w:rsidRPr="00A02604" w:rsidRDefault="00D2411C" w:rsidP="00D2411C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566A52" w:rsidRDefault="00D2411C" w:rsidP="00AB6D65">
      <w:pPr>
        <w:pStyle w:val="Akapitzlist"/>
        <w:numPr>
          <w:ilvl w:val="0"/>
          <w:numId w:val="4"/>
        </w:num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6A52">
        <w:rPr>
          <w:rFonts w:ascii="Times New Roman" w:hAnsi="Times New Roman"/>
          <w:b/>
          <w:bCs/>
          <w:sz w:val="24"/>
          <w:szCs w:val="24"/>
          <w:lang w:val="pl-PL"/>
        </w:rPr>
        <w:t>Oświadczmy , iż   będziemy przekazywać odpady komunalne do n/w instalacji komunalnych tzw. „Instalacji”</w:t>
      </w:r>
    </w:p>
    <w:p w:rsidR="00D2411C" w:rsidRDefault="00D2411C" w:rsidP="00D2411C">
      <w:pPr>
        <w:tabs>
          <w:tab w:val="left" w:pos="7797"/>
        </w:tabs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1601EB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1601EB">
        <w:rPr>
          <w:rFonts w:ascii="Times New Roman" w:hAnsi="Times New Roman"/>
          <w:b/>
          <w:bCs/>
          <w:sz w:val="24"/>
          <w:szCs w:val="24"/>
          <w:lang w:val="pl-PL" w:eastAsia="zh-CN"/>
        </w:rPr>
        <w:t>Część I</w:t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lastRenderedPageBreak/>
        <w:t>Instalacje komunalne, do których zostaną przekazane odpady komunalne tzw. „Instalacje”</w:t>
      </w:r>
    </w:p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1601EB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992"/>
        <w:gridCol w:w="2551"/>
        <w:gridCol w:w="3119"/>
      </w:tblGrid>
      <w:tr w:rsidR="00D2411C" w:rsidRPr="00D2411C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601E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</w:t>
            </w: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azwa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instalacji komunalnej, do której wykonawca dostarczy odpady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odpady, któremu zostaną przekazane odpady  w przypadku odebranych niewielkich ilości odpadów</w:t>
            </w: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Opony 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A407D9" w:rsidTr="00084A1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Popiół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>Instalacje komunalne, do których zostaną przekazane odpady komunalne tzw. „Instalacje”</w:t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:rsidR="00D2411C" w:rsidRPr="00631E77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631E77">
        <w:rPr>
          <w:rFonts w:ascii="Times New Roman" w:hAnsi="Times New Roman"/>
          <w:b/>
          <w:bCs/>
          <w:lang w:val="pl-PL" w:eastAsia="zh-CN"/>
        </w:rPr>
        <w:t>z PSZOK</w:t>
      </w:r>
    </w:p>
    <w:p w:rsidR="00D2411C" w:rsidRPr="00631E77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2411C" w:rsidRPr="00631E77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134"/>
        <w:gridCol w:w="2268"/>
        <w:gridCol w:w="2693"/>
      </w:tblGrid>
      <w:tr w:rsidR="00D2411C" w:rsidRPr="00D2411C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Szacunkowa ilość odpadów w Mg odbieranych w okresie świadczenia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Nazwa i adres instalacji komunalnej, do której wykonawca dostarczy odpady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 , któremu zostaną przekazane odpady  w przypadku odebranych niewielkich ilości odpadów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wielkogabarytowe 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20 03 07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budowlane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17 09 04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budowlano remontowe  gruz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17 01 07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opakowaniowe w tym opakowania wielomateriałowe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okienne (budowlane)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17 02 02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opony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16 01 03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 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zużyty sprzęt elektryczny i elektroniczny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opakowaniowe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tworzywa sztuczne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przeterminowane lekarstwa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niekwalifikujące się do odpadów medycznych powstałych w gospodarstwach domowych w wyniku przyjmowania produktów leczniczych w formie iniekcji i prowadzenia monitoringu poziomu substancji we krwi, w szczególności igły i strzykawki  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baterie i akumulatory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lampy fluorescencyjne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środkach ochrony roślin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rozpuszczalnikach, olejach itp.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A407D9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Popiół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A407D9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D2411C" w:rsidRPr="00E633AA" w:rsidRDefault="00D2411C" w:rsidP="00D2411C">
      <w:pPr>
        <w:suppressAutoHyphens/>
        <w:rPr>
          <w:rFonts w:ascii="Times New Roman" w:hAnsi="Times New Roman"/>
          <w:lang w:eastAsia="zh-CN"/>
        </w:rPr>
      </w:pPr>
    </w:p>
    <w:p w:rsidR="00D2411C" w:rsidRPr="001601EB" w:rsidRDefault="00D2411C" w:rsidP="00D2411C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proofErr w:type="spellStart"/>
      <w:r w:rsidRPr="001601EB">
        <w:rPr>
          <w:rFonts w:ascii="Times New Roman" w:hAnsi="Times New Roman"/>
          <w:b/>
          <w:bCs/>
          <w:sz w:val="24"/>
          <w:szCs w:val="24"/>
          <w:lang w:eastAsia="zh-CN"/>
        </w:rPr>
        <w:t>Część</w:t>
      </w:r>
      <w:proofErr w:type="spellEnd"/>
      <w:r w:rsidRPr="001601E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II</w:t>
      </w: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 xml:space="preserve">Instalacje komunalne, do których zostaną przekazane odpady komunalne z terenów gminnych </w:t>
      </w:r>
    </w:p>
    <w:p w:rsidR="00D2411C" w:rsidRPr="00631E77" w:rsidRDefault="00D2411C" w:rsidP="00D2411C">
      <w:pPr>
        <w:suppressAutoHyphens/>
        <w:rPr>
          <w:rFonts w:ascii="Times New Roman" w:hAnsi="Times New Roman"/>
          <w:lang w:val="pl-PL" w:eastAsia="zh-CN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276"/>
        <w:gridCol w:w="1984"/>
        <w:gridCol w:w="2977"/>
      </w:tblGrid>
      <w:tr w:rsidR="00D2411C" w:rsidRPr="00D2411C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lastRenderedPageBreak/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instalacji komunalnej, do której wykonawca dostarczy odpady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 , któremu zostaną przekazane odpady  w przypadku odebranych niewielkich ilości odpadów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zmieszane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BIO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kodzie 20 02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szkło 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tworzywa sztuczne i metale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15 01 02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15 01 06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Pr="00E633AA" w:rsidRDefault="00D2411C" w:rsidP="00D2411C">
      <w:pPr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Pr="00C211C1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631E77" w:rsidRDefault="00D2411C" w:rsidP="00D2411C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631E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:rsidR="00D2411C" w:rsidRPr="00631E77" w:rsidRDefault="00D2411C" w:rsidP="00D2411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D2411C" w:rsidRPr="005F1F3A" w:rsidRDefault="00D2411C" w:rsidP="00D2411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D2411C" w:rsidRDefault="00D2411C" w:rsidP="00D2411C">
      <w:pPr>
        <w:rPr>
          <w:b/>
          <w:u w:val="single"/>
          <w:lang w:val="pl-PL"/>
        </w:rPr>
      </w:pPr>
    </w:p>
    <w:p w:rsidR="00D2411C" w:rsidRPr="00C211C1" w:rsidRDefault="00D2411C" w:rsidP="00D2411C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:rsidR="00D2411C" w:rsidRPr="00CE346E" w:rsidRDefault="00D2411C" w:rsidP="00D2411C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E346E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CE346E">
        <w:rPr>
          <w:rStyle w:val="Odwoanieprzypisudolnego"/>
          <w:rFonts w:ascii="Arial" w:hAnsi="Arial" w:cs="Arial"/>
          <w:i/>
        </w:rPr>
        <w:footnoteReference w:id="1"/>
      </w:r>
      <w:r w:rsidRPr="00CE346E">
        <w:rPr>
          <w:rFonts w:ascii="Arial" w:hAnsi="Arial" w:cs="Arial"/>
          <w:i/>
          <w:vertAlign w:val="superscript"/>
          <w:lang w:val="pl-PL"/>
        </w:rPr>
        <w:t>)</w:t>
      </w:r>
      <w:r w:rsidRPr="00CE346E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E346E">
        <w:rPr>
          <w:rFonts w:ascii="Arial" w:hAnsi="Arial" w:cs="Arial"/>
          <w:b/>
          <w:i/>
          <w:lang w:val="pl-PL"/>
        </w:rPr>
        <w:t>art. 13 RODO</w:t>
      </w:r>
      <w:r w:rsidRPr="00CE346E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E346E">
        <w:rPr>
          <w:rFonts w:ascii="Arial" w:hAnsi="Arial" w:cs="Arial"/>
          <w:i/>
          <w:u w:val="single"/>
          <w:lang w:val="pl-PL"/>
        </w:rPr>
        <w:t>bezpośrednio</w:t>
      </w:r>
      <w:r w:rsidRPr="00CE346E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D2411C" w:rsidRPr="00CE346E" w:rsidRDefault="00D2411C" w:rsidP="00D2411C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E346E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E346E">
        <w:rPr>
          <w:rFonts w:ascii="Arial" w:hAnsi="Arial" w:cs="Arial"/>
          <w:b/>
          <w:i/>
          <w:lang w:val="pl-PL"/>
        </w:rPr>
        <w:t>art. 14 RODO</w:t>
      </w:r>
      <w:r w:rsidRPr="00CE346E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E346E">
        <w:rPr>
          <w:rFonts w:ascii="Arial" w:hAnsi="Arial" w:cs="Arial"/>
          <w:i/>
          <w:u w:val="single"/>
          <w:lang w:val="pl-PL"/>
        </w:rPr>
        <w:t>pośrednio</w:t>
      </w:r>
      <w:r w:rsidRPr="00CE346E">
        <w:rPr>
          <w:rFonts w:ascii="Arial" w:hAnsi="Arial" w:cs="Arial"/>
          <w:i/>
          <w:lang w:val="pl-PL"/>
        </w:rPr>
        <w:t xml:space="preserve"> pozyskał, chyba że ma zastosowanie co najmniej jedno z </w:t>
      </w:r>
      <w:proofErr w:type="spellStart"/>
      <w:r w:rsidRPr="00CE346E">
        <w:rPr>
          <w:rFonts w:ascii="Arial" w:hAnsi="Arial" w:cs="Arial"/>
          <w:i/>
          <w:lang w:val="pl-PL"/>
        </w:rPr>
        <w:t>w</w:t>
      </w:r>
      <w:r>
        <w:rPr>
          <w:rFonts w:ascii="Arial" w:hAnsi="Arial" w:cs="Arial"/>
          <w:i/>
          <w:lang w:val="pl-PL"/>
        </w:rPr>
        <w:t>y</w:t>
      </w:r>
      <w:r w:rsidRPr="00CE346E">
        <w:rPr>
          <w:rFonts w:ascii="Arial" w:hAnsi="Arial" w:cs="Arial"/>
          <w:i/>
          <w:lang w:val="pl-PL"/>
        </w:rPr>
        <w:t>łączeń</w:t>
      </w:r>
      <w:proofErr w:type="spellEnd"/>
      <w:r w:rsidRPr="00CE346E">
        <w:rPr>
          <w:rFonts w:ascii="Arial" w:hAnsi="Arial" w:cs="Arial"/>
          <w:i/>
          <w:lang w:val="pl-PL"/>
        </w:rPr>
        <w:t>, o których mowa w art. 14 ust. 5 RODO.</w:t>
      </w:r>
    </w:p>
    <w:p w:rsidR="00D2411C" w:rsidRPr="00C211C1" w:rsidRDefault="00D2411C" w:rsidP="00D2411C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E346E">
        <w:rPr>
          <w:rFonts w:ascii="Arial" w:hAnsi="Arial" w:cs="Arial"/>
          <w:i/>
          <w:color w:val="000000"/>
          <w:lang w:val="pl-PL"/>
        </w:rPr>
        <w:t>W celu zapewnienia, że wykonawca wypełnił w</w:t>
      </w:r>
      <w:r>
        <w:rPr>
          <w:rFonts w:ascii="Arial" w:hAnsi="Arial" w:cs="Arial"/>
          <w:i/>
          <w:color w:val="000000"/>
          <w:lang w:val="pl-PL"/>
        </w:rPr>
        <w:t>/</w:t>
      </w:r>
      <w:r w:rsidRPr="00CE346E">
        <w:rPr>
          <w:rFonts w:ascii="Arial" w:hAnsi="Arial" w:cs="Arial"/>
          <w:i/>
          <w:color w:val="000000"/>
          <w:lang w:val="pl-PL"/>
        </w:rPr>
        <w:t xml:space="preserve">w obowiązki informacyjne oraz ochrony prawnie uzasadnionych interesów osoby trzeciej, której dane zostały przekazane w związku z udziałem </w:t>
      </w:r>
      <w:r w:rsidRPr="00CE346E">
        <w:rPr>
          <w:rFonts w:ascii="Arial" w:hAnsi="Arial" w:cs="Arial"/>
          <w:i/>
          <w:color w:val="000000"/>
          <w:lang w:val="pl-PL"/>
        </w:rPr>
        <w:lastRenderedPageBreak/>
        <w:t xml:space="preserve">wykonawcy w postępowaniu, Wykonawca składa Zamawiającemu niniejsze oświadczenie </w:t>
      </w:r>
      <w:r>
        <w:rPr>
          <w:rFonts w:ascii="Arial" w:hAnsi="Arial" w:cs="Arial"/>
          <w:i/>
          <w:color w:val="000000"/>
          <w:lang w:val="pl-PL"/>
        </w:rPr>
        <w:br/>
      </w:r>
      <w:r w:rsidRPr="00CE346E">
        <w:rPr>
          <w:rFonts w:ascii="Arial" w:hAnsi="Arial" w:cs="Arial"/>
          <w:i/>
          <w:color w:val="000000"/>
          <w:lang w:val="pl-PL"/>
        </w:rPr>
        <w:t>o wypełnieniu przez niego obowiązków informacyjnych przewidzianych w art. 13 lub art. 14</w:t>
      </w:r>
      <w:r>
        <w:rPr>
          <w:rFonts w:ascii="Arial" w:hAnsi="Arial" w:cs="Arial"/>
          <w:i/>
          <w:color w:val="000000"/>
          <w:lang w:val="pl-PL"/>
        </w:rPr>
        <w:t>.</w:t>
      </w:r>
    </w:p>
    <w:p w:rsidR="00D2411C" w:rsidRDefault="00D2411C" w:rsidP="00D2411C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D2411C" w:rsidRPr="0070464A" w:rsidRDefault="00D2411C" w:rsidP="00D2411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2411C" w:rsidRPr="00C211C1" w:rsidRDefault="00D2411C" w:rsidP="00D2411C">
      <w:pPr>
        <w:rPr>
          <w:lang w:val="pl-PL"/>
        </w:rPr>
      </w:pPr>
    </w:p>
    <w:p w:rsidR="00D2411C" w:rsidRPr="00C211C1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:rsidR="00D2411C" w:rsidRPr="00C211C1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A02604" w:rsidRDefault="00D2411C" w:rsidP="00AB6D65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D2411C" w:rsidRPr="00E61636" w:rsidRDefault="00D2411C" w:rsidP="00AB6D65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>
        <w:rPr>
          <w:rFonts w:ascii="Times New Roman" w:hAnsi="Times New Roman"/>
          <w:bCs/>
          <w:sz w:val="24"/>
          <w:szCs w:val="24"/>
          <w:lang w:val="pl-PL"/>
        </w:rPr>
        <w:t>Z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amawiającego;</w:t>
      </w:r>
    </w:p>
    <w:p w:rsidR="00D2411C" w:rsidRPr="00E61636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862EE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A02604" w:rsidRDefault="00D2411C" w:rsidP="00AB6D65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D2411C" w:rsidRPr="00A02604" w:rsidRDefault="00D2411C" w:rsidP="00AB6D65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D2411C" w:rsidRPr="00A02604" w:rsidRDefault="00D2411C" w:rsidP="00AB6D65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</w:t>
      </w:r>
    </w:p>
    <w:p w:rsidR="00D2411C" w:rsidRPr="00A02604" w:rsidRDefault="00D2411C" w:rsidP="00D2411C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:rsidR="00D2411C" w:rsidRDefault="00D2411C" w:rsidP="00D2411C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D2411C" w:rsidRDefault="00D2411C" w:rsidP="00D2411C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D2411C" w:rsidRDefault="00D2411C" w:rsidP="00D2411C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D2411C" w:rsidRDefault="00D2411C" w:rsidP="00D2411C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D2411C" w:rsidRDefault="00D2411C" w:rsidP="00D2411C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D2411C" w:rsidRPr="0057666B" w:rsidRDefault="00D2411C" w:rsidP="00D2411C">
      <w:pPr>
        <w:tabs>
          <w:tab w:val="left" w:pos="4544"/>
        </w:tabs>
        <w:rPr>
          <w:lang w:val="pl-PL"/>
        </w:rPr>
      </w:pPr>
      <w:r w:rsidRPr="0057666B">
        <w:rPr>
          <w:lang w:val="pl-PL"/>
        </w:rPr>
        <w:t>*</w:t>
      </w:r>
      <w:r w:rsidRPr="0057666B">
        <w:rPr>
          <w:vertAlign w:val="superscript"/>
          <w:lang w:val="pl-PL"/>
        </w:rPr>
        <w:t xml:space="preserve">) </w:t>
      </w:r>
      <w:r w:rsidRPr="0057666B">
        <w:rPr>
          <w:lang w:val="pl-PL"/>
        </w:rPr>
        <w:t>– niepotrzebne skreślić</w:t>
      </w:r>
    </w:p>
    <w:p w:rsidR="00D2411C" w:rsidRPr="0057666B" w:rsidRDefault="00D2411C" w:rsidP="00D2411C">
      <w:pPr>
        <w:tabs>
          <w:tab w:val="left" w:pos="4544"/>
        </w:tabs>
        <w:rPr>
          <w:lang w:val="pl-PL"/>
        </w:rPr>
      </w:pPr>
    </w:p>
    <w:p w:rsidR="00D2411C" w:rsidRPr="0057666B" w:rsidRDefault="00D2411C" w:rsidP="00D2411C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</w:p>
    <w:p w:rsidR="00D2411C" w:rsidRPr="0057666B" w:rsidRDefault="00D2411C" w:rsidP="00D2411C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:rsidR="00D2411C" w:rsidRPr="0057666B" w:rsidRDefault="00D2411C" w:rsidP="00AB6D6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:rsidR="00D2411C" w:rsidRPr="0057666B" w:rsidRDefault="00D2411C" w:rsidP="00AB6D6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:rsidR="00D2411C" w:rsidRPr="0057666B" w:rsidRDefault="00D2411C" w:rsidP="00AB6D6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D2411C" w:rsidRPr="0057666B" w:rsidRDefault="00D2411C" w:rsidP="00D2411C">
      <w:pPr>
        <w:rPr>
          <w:lang w:val="pl-PL"/>
        </w:rPr>
      </w:pPr>
    </w:p>
    <w:p w:rsidR="00D2411C" w:rsidRPr="00437121" w:rsidRDefault="00D2411C" w:rsidP="00D2411C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ZAŁĄ</w:t>
      </w:r>
      <w:r w:rsidRPr="00437121">
        <w:rPr>
          <w:rFonts w:ascii="Times New Roman" w:hAnsi="Times New Roman"/>
          <w:b/>
          <w:sz w:val="24"/>
          <w:szCs w:val="24"/>
          <w:lang w:val="pl-PL"/>
        </w:rPr>
        <w:t>CZNIK NR 3</w:t>
      </w: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...................................................... 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 xml:space="preserve">        (miejscowość i data) </w:t>
      </w:r>
    </w:p>
    <w:p w:rsidR="00D2411C" w:rsidRPr="002C5689" w:rsidRDefault="00D2411C" w:rsidP="00D2411C">
      <w:pPr>
        <w:pStyle w:val="Default"/>
        <w:rPr>
          <w:rFonts w:ascii="Arial Narrow" w:hAnsi="Arial Narrow"/>
          <w:b/>
          <w:bCs/>
          <w:color w:val="auto"/>
        </w:rPr>
      </w:pPr>
    </w:p>
    <w:p w:rsidR="00D2411C" w:rsidRDefault="00D2411C" w:rsidP="00D2411C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D2411C" w:rsidRPr="00CC7F19" w:rsidRDefault="00D2411C" w:rsidP="00D2411C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CC7F19">
        <w:rPr>
          <w:rFonts w:ascii="Arial Narrow" w:hAnsi="Arial Narrow"/>
          <w:b/>
          <w:sz w:val="32"/>
          <w:szCs w:val="32"/>
          <w:lang w:val="pl-PL"/>
        </w:rPr>
        <w:t>PISEMNE ZOBOWIAZANIE INNEGO PODMIOTU</w:t>
      </w:r>
    </w:p>
    <w:p w:rsidR="00D2411C" w:rsidRPr="00CC7F19" w:rsidRDefault="00D2411C" w:rsidP="00D2411C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D2411C" w:rsidRPr="002C5689" w:rsidRDefault="00D2411C" w:rsidP="00D2411C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do oddania do dyspozycji Wykonawcy niezbędnych zasobów na </w:t>
      </w:r>
      <w:r>
        <w:rPr>
          <w:rFonts w:ascii="Arial Narrow" w:hAnsi="Arial Narrow"/>
          <w:b/>
          <w:bCs/>
          <w:color w:val="auto"/>
          <w:sz w:val="23"/>
          <w:szCs w:val="23"/>
        </w:rPr>
        <w:t>potrzeby realizacji</w:t>
      </w: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 zamówienia </w:t>
      </w: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ZAMAWIAJĄCY: </w:t>
      </w: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Gmina Żukowo 83-330 Żukowo, ul. Gdańska 52</w:t>
      </w:r>
    </w:p>
    <w:p w:rsidR="00D2411C" w:rsidRPr="002C5689" w:rsidRDefault="00D2411C" w:rsidP="00D2411C">
      <w:pPr>
        <w:pStyle w:val="Default"/>
        <w:rPr>
          <w:rFonts w:ascii="Arial Narrow" w:hAnsi="Arial Narrow"/>
          <w:b/>
          <w:bCs/>
          <w:color w:val="auto"/>
        </w:rPr>
      </w:pPr>
    </w:p>
    <w:p w:rsidR="00D2411C" w:rsidRPr="002C5689" w:rsidRDefault="00D2411C" w:rsidP="00D2411C">
      <w:pPr>
        <w:pStyle w:val="Default"/>
        <w:spacing w:line="360" w:lineRule="auto"/>
        <w:rPr>
          <w:rFonts w:ascii="Arial Narrow" w:hAnsi="Arial Narrow"/>
          <w:b/>
          <w:bCs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PODMIOT UDOSTĘPNIAJĄCY </w:t>
      </w: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D2411C" w:rsidRPr="002C5689" w:rsidRDefault="00D2411C" w:rsidP="00D2411C">
      <w:pPr>
        <w:pStyle w:val="Default"/>
        <w:jc w:val="center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>(nazwa i adres podmiotu udostępniającego, którego dotyczy niniejsza informacja)</w:t>
      </w:r>
    </w:p>
    <w:p w:rsidR="00D2411C" w:rsidRPr="002C5689" w:rsidRDefault="00D2411C" w:rsidP="00D2411C">
      <w:pPr>
        <w:pStyle w:val="Default"/>
        <w:rPr>
          <w:rFonts w:ascii="Arial Narrow" w:hAnsi="Arial Narrow"/>
          <w:b/>
          <w:bCs/>
          <w:color w:val="auto"/>
        </w:rPr>
      </w:pPr>
    </w:p>
    <w:p w:rsidR="00D2411C" w:rsidRPr="002C5689" w:rsidRDefault="00D2411C" w:rsidP="00D2411C">
      <w:pPr>
        <w:pStyle w:val="Default"/>
        <w:spacing w:line="360" w:lineRule="auto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Niniejszym, mając prawo i zdolność do reprezentowania i kierowania w/w firmą  </w:t>
      </w: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zobowiązuję się do udostępnienia firmie ..............................................................................................</w:t>
      </w:r>
    </w:p>
    <w:p w:rsidR="00D2411C" w:rsidRPr="002C5689" w:rsidRDefault="00D2411C" w:rsidP="00D2411C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                                                                      (</w:t>
      </w:r>
      <w:r w:rsidRPr="002C5689">
        <w:rPr>
          <w:rFonts w:ascii="Arial Narrow" w:hAnsi="Arial Narrow"/>
          <w:i/>
          <w:iCs/>
          <w:color w:val="auto"/>
        </w:rPr>
        <w:t>nazwa i adres wykonawcy składającego ofertę)</w:t>
      </w:r>
    </w:p>
    <w:p w:rsidR="00D2411C" w:rsidRPr="00831654" w:rsidRDefault="00D2411C" w:rsidP="00D2411C">
      <w:pPr>
        <w:pStyle w:val="Default"/>
        <w:spacing w:line="360" w:lineRule="auto"/>
        <w:rPr>
          <w:rFonts w:ascii="Arial Narrow" w:hAnsi="Arial Narrow"/>
          <w:b/>
          <w:i/>
          <w:iCs/>
          <w:color w:val="auto"/>
        </w:rPr>
      </w:pPr>
      <w:r w:rsidRPr="00831654">
        <w:rPr>
          <w:rFonts w:ascii="Arial Narrow" w:hAnsi="Arial Narrow"/>
          <w:b/>
          <w:color w:val="auto"/>
        </w:rPr>
        <w:t>niezbędnych zasobów tj.</w:t>
      </w:r>
      <w:r w:rsidRPr="00831654">
        <w:rPr>
          <w:rFonts w:ascii="Arial Narrow" w:hAnsi="Arial Narrow"/>
          <w:b/>
          <w:i/>
          <w:iCs/>
          <w:color w:val="auto"/>
        </w:rPr>
        <w:t xml:space="preserve">: </w:t>
      </w:r>
    </w:p>
    <w:p w:rsidR="00D2411C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………………………………………………………………………………………………………….</w:t>
      </w:r>
    </w:p>
    <w:p w:rsidR="00D2411C" w:rsidRDefault="00D2411C" w:rsidP="00D2411C">
      <w:pPr>
        <w:pStyle w:val="Default"/>
        <w:jc w:val="both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[</w:t>
      </w:r>
      <w:r w:rsidRPr="002C5689">
        <w:rPr>
          <w:rFonts w:ascii="Arial Narrow" w:hAnsi="Arial Narrow"/>
          <w:i/>
          <w:iCs/>
          <w:color w:val="auto"/>
        </w:rPr>
        <w:t>należy podać: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 zakres dostępnych Wykonawcy zasobów innego podmiotu</w:t>
      </w:r>
      <w:r>
        <w:rPr>
          <w:rFonts w:ascii="Arial Narrow" w:hAnsi="Arial Narrow"/>
          <w:i/>
          <w:iCs/>
          <w:color w:val="auto"/>
        </w:rPr>
        <w:t xml:space="preserve"> (zdolności techniczne, zdolności zawodowe, sytuacja finansowa lub ekonomiczna)</w:t>
      </w:r>
      <w:r w:rsidRPr="002C5689">
        <w:rPr>
          <w:rFonts w:ascii="Arial Narrow" w:hAnsi="Arial Narrow"/>
          <w:i/>
          <w:iCs/>
          <w:color w:val="auto"/>
        </w:rPr>
        <w:t xml:space="preserve">, 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sposób wykorzystania zasobów innego podmiotu przy wykonywaniu zamówienia,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 xml:space="preserve">- charakteru stosunku, jaki będzie łączył Wykonawcę z innym podmiotem, 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>- zakres i okres udziału innego podmiotu przy wykonywaniu zamówienia</w:t>
      </w:r>
      <w:r>
        <w:rPr>
          <w:rFonts w:ascii="Arial Narrow" w:hAnsi="Arial Narrow"/>
          <w:i/>
        </w:rPr>
        <w:t>]</w:t>
      </w: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</w:p>
    <w:p w:rsidR="00D2411C" w:rsidRPr="002C5689" w:rsidRDefault="00D2411C" w:rsidP="00D2411C">
      <w:pPr>
        <w:pStyle w:val="Default"/>
        <w:rPr>
          <w:rFonts w:ascii="Arial Narrow" w:hAnsi="Arial Narrow"/>
          <w:i/>
          <w:iCs/>
          <w:color w:val="auto"/>
        </w:rPr>
      </w:pPr>
    </w:p>
    <w:p w:rsidR="00D2411C" w:rsidRPr="0001763B" w:rsidRDefault="00D2411C" w:rsidP="00D2411C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01763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:rsidR="00D2411C" w:rsidRDefault="00D2411C" w:rsidP="00D2411C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D2411C" w:rsidRPr="0074046E" w:rsidRDefault="00D2411C" w:rsidP="00D2411C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D2411C" w:rsidRPr="002C5689" w:rsidRDefault="00D2411C" w:rsidP="00D2411C">
      <w:pPr>
        <w:pStyle w:val="Default"/>
        <w:ind w:left="3540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ab/>
      </w:r>
      <w:r w:rsidRPr="002C5689"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 w:rsidRPr="002C5689">
        <w:rPr>
          <w:rFonts w:ascii="Arial Narrow" w:hAnsi="Arial Narrow"/>
          <w:color w:val="auto"/>
        </w:rPr>
        <w:tab/>
      </w:r>
    </w:p>
    <w:p w:rsidR="00D2411C" w:rsidRPr="00CC7F19" w:rsidRDefault="00D2411C" w:rsidP="00D2411C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CC7F19">
        <w:rPr>
          <w:rFonts w:ascii="Arial Narrow" w:hAnsi="Arial Narrow"/>
          <w:i/>
          <w:vertAlign w:val="superscript"/>
          <w:lang w:val="pl-PL"/>
        </w:rPr>
        <w:t>2</w:t>
      </w:r>
    </w:p>
    <w:p w:rsidR="00D2411C" w:rsidRPr="00CC7F19" w:rsidRDefault="00D2411C" w:rsidP="00D2411C">
      <w:pPr>
        <w:ind w:left="5073" w:right="-54" w:firstLine="591"/>
        <w:rPr>
          <w:rFonts w:ascii="Arial Narrow" w:hAnsi="Arial Narrow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>(imię, nazwisko i podpis)</w:t>
      </w:r>
    </w:p>
    <w:p w:rsidR="00D2411C" w:rsidRPr="00CC7F19" w:rsidRDefault="00D2411C" w:rsidP="00D2411C">
      <w:pPr>
        <w:ind w:left="825" w:right="-54" w:firstLine="309"/>
        <w:rPr>
          <w:rFonts w:ascii="Arial Narrow" w:hAnsi="Arial Narrow"/>
          <w:lang w:val="pl-PL"/>
        </w:rPr>
      </w:pPr>
    </w:p>
    <w:p w:rsidR="00D2411C" w:rsidRPr="00437121" w:rsidRDefault="00D2411C" w:rsidP="00D2411C">
      <w:pPr>
        <w:pStyle w:val="Default"/>
        <w:ind w:firstLine="5"/>
        <w:rPr>
          <w:rFonts w:ascii="Arial Narrow" w:hAnsi="Arial Narrow"/>
          <w:b/>
          <w:i/>
          <w:color w:val="auto"/>
          <w:u w:val="single"/>
        </w:rPr>
      </w:pPr>
      <w:r w:rsidRPr="00437121">
        <w:rPr>
          <w:rFonts w:ascii="Arial Narrow" w:hAnsi="Arial Narrow"/>
          <w:b/>
          <w:i/>
          <w:color w:val="auto"/>
          <w:u w:val="single"/>
        </w:rPr>
        <w:t>UWAGA:</w:t>
      </w:r>
    </w:p>
    <w:p w:rsidR="00D2411C" w:rsidRPr="000E45B4" w:rsidRDefault="00D2411C" w:rsidP="00D2411C">
      <w:pPr>
        <w:pStyle w:val="Default"/>
        <w:rPr>
          <w:b/>
          <w:i/>
          <w:color w:val="auto"/>
          <w:sz w:val="20"/>
          <w:szCs w:val="20"/>
        </w:rPr>
      </w:pPr>
      <w:r w:rsidRPr="00FE46F2">
        <w:rPr>
          <w:rFonts w:eastAsia="Arial"/>
          <w:color w:val="auto"/>
          <w:sz w:val="20"/>
          <w:szCs w:val="20"/>
        </w:rPr>
        <w:t xml:space="preserve">1. </w:t>
      </w:r>
      <w:r w:rsidRPr="000E45B4">
        <w:rPr>
          <w:rFonts w:eastAsia="Arial"/>
          <w:b/>
          <w:color w:val="auto"/>
          <w:sz w:val="20"/>
          <w:szCs w:val="20"/>
        </w:rPr>
        <w:t>załącznik składany wraz z ofertą i JEDZ</w:t>
      </w:r>
    </w:p>
    <w:p w:rsidR="00D2411C" w:rsidRPr="00437121" w:rsidRDefault="00D2411C" w:rsidP="00D2411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E46F2">
        <w:rPr>
          <w:rFonts w:ascii="Times New Roman" w:hAnsi="Times New Roman"/>
          <w:lang w:val="pl-PL"/>
        </w:rPr>
        <w:t>2.  Jeśli osoba wypełniająca niniejszy załącznik  wy</w:t>
      </w:r>
      <w:r w:rsidRPr="00437121">
        <w:rPr>
          <w:rFonts w:ascii="Times New Roman" w:hAnsi="Times New Roman"/>
          <w:lang w:val="pl-PL"/>
        </w:rPr>
        <w:t xml:space="preserve">stępuje tylko w swoim imieniu, wpisuje swoje imię </w:t>
      </w:r>
    </w:p>
    <w:p w:rsidR="00D2411C" w:rsidRPr="004371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437121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:rsidR="00D2411C" w:rsidRPr="00CC7F19" w:rsidRDefault="00D2411C" w:rsidP="00D2411C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:rsidR="00D2411C" w:rsidRPr="00CC7F19" w:rsidRDefault="00D2411C" w:rsidP="00D2411C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CC7F19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bCs/>
          <w:i/>
          <w:iCs/>
          <w:lang w:val="pl-PL"/>
        </w:rPr>
        <w:br w:type="page"/>
      </w:r>
      <w:r w:rsidRPr="00CA7021">
        <w:rPr>
          <w:rFonts w:ascii="Times New Roman" w:hAnsi="Times New Roman"/>
          <w:b/>
          <w:bCs/>
          <w:i/>
          <w:iCs/>
          <w:lang w:val="pl-PL"/>
        </w:rPr>
        <w:lastRenderedPageBreak/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D2411C" w:rsidRPr="00CA7021" w:rsidRDefault="00D2411C" w:rsidP="00D2411C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D2411C" w:rsidRPr="00CA7021" w:rsidRDefault="00D2411C" w:rsidP="00D2411C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tabs>
          <w:tab w:val="left" w:pos="4544"/>
        </w:tabs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tabs>
          <w:tab w:val="left" w:pos="4544"/>
        </w:tabs>
        <w:rPr>
          <w:rFonts w:ascii="Times New Roman" w:hAnsi="Times New Roman"/>
          <w:lang w:val="pl-PL"/>
        </w:rPr>
      </w:pPr>
    </w:p>
    <w:p w:rsidR="00D2411C" w:rsidRDefault="00D2411C" w:rsidP="00D2411C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A0691D">
        <w:rPr>
          <w:rFonts w:ascii="Times New Roman" w:hAnsi="Times New Roman"/>
          <w:b/>
          <w:bCs/>
          <w:iCs/>
          <w:sz w:val="28"/>
          <w:szCs w:val="28"/>
          <w:lang w:val="pl-PL"/>
        </w:rPr>
        <w:t>WYKAZ  WYKONANYCH  LUB WYKONYWANYCH  USŁUG</w:t>
      </w:r>
    </w:p>
    <w:p w:rsidR="00D2411C" w:rsidRPr="00A0691D" w:rsidRDefault="00D2411C" w:rsidP="00D2411C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iCs/>
          <w:sz w:val="28"/>
          <w:szCs w:val="28"/>
          <w:lang w:val="pl-PL"/>
        </w:rPr>
        <w:t>Część ………..</w:t>
      </w:r>
    </w:p>
    <w:tbl>
      <w:tblPr>
        <w:tblW w:w="10809" w:type="dxa"/>
        <w:tblInd w:w="-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384"/>
        <w:gridCol w:w="1583"/>
        <w:gridCol w:w="1583"/>
        <w:gridCol w:w="1583"/>
        <w:gridCol w:w="1583"/>
        <w:gridCol w:w="1583"/>
      </w:tblGrid>
      <w:tr w:rsidR="00D2411C" w:rsidRPr="000E7A9B" w:rsidTr="00084A1F">
        <w:trPr>
          <w:trHeight w:val="4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Pr="00A0691D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0691D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Rodzaj wykonanych usług (nazwa, opis</w:t>
            </w: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, określenie rodzaju świadczonej usługi – odbiór, transport, zagospodarowanie odpadów komunalnych. </w:t>
            </w:r>
            <w:r w:rsidRPr="00A0691D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Pr="00CA7021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Termin realizacji wykonanych usług </w:t>
            </w: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br/>
              <w:t>(data od….do…)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Pr="00773A76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73A76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Zamawiający</w:t>
            </w:r>
          </w:p>
          <w:p w:rsidR="00D2411C" w:rsidRPr="00773A76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73A76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(podać nazwę)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Pr="00CA7021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Wartość  brutto (PLN) wykonanych usług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Własne</w:t>
            </w: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*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2411C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:rsidR="00D2411C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Udostępnione*</w:t>
            </w:r>
          </w:p>
        </w:tc>
      </w:tr>
      <w:tr w:rsidR="00D2411C" w:rsidRPr="000E7A9B" w:rsidTr="00084A1F">
        <w:trPr>
          <w:trHeight w:val="40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411C" w:rsidRPr="000E7A9B" w:rsidRDefault="00D2411C" w:rsidP="00084A1F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2411C" w:rsidRPr="000E7A9B" w:rsidRDefault="00D2411C" w:rsidP="00D2411C">
      <w:pPr>
        <w:tabs>
          <w:tab w:val="left" w:pos="4544"/>
        </w:tabs>
        <w:rPr>
          <w:rFonts w:ascii="Times New Roman" w:hAnsi="Times New Roman"/>
          <w:b/>
        </w:rPr>
      </w:pPr>
    </w:p>
    <w:p w:rsidR="00D2411C" w:rsidRPr="00CA7021" w:rsidRDefault="00D2411C" w:rsidP="00D2411C">
      <w:pPr>
        <w:pStyle w:val="Tekstpodstawowywcity3"/>
        <w:ind w:left="0"/>
        <w:jc w:val="both"/>
        <w:rPr>
          <w:b/>
          <w:bCs/>
          <w:sz w:val="18"/>
          <w:szCs w:val="18"/>
          <w:lang w:val="pl-PL"/>
        </w:rPr>
      </w:pPr>
      <w:r w:rsidRPr="00CA7021">
        <w:rPr>
          <w:b/>
          <w:sz w:val="18"/>
          <w:szCs w:val="18"/>
          <w:lang w:val="pl-PL"/>
        </w:rPr>
        <w:t xml:space="preserve">UWAGA: dla wskazanych usług potwierdzających spełnienie warunku </w:t>
      </w:r>
      <w:proofErr w:type="spellStart"/>
      <w:r w:rsidRPr="00CA7021">
        <w:rPr>
          <w:b/>
          <w:sz w:val="18"/>
          <w:szCs w:val="18"/>
          <w:lang w:val="pl-PL"/>
        </w:rPr>
        <w:t>opisanegonależy</w:t>
      </w:r>
      <w:proofErr w:type="spellEnd"/>
      <w:r w:rsidRPr="00CA7021">
        <w:rPr>
          <w:b/>
          <w:sz w:val="18"/>
          <w:szCs w:val="18"/>
          <w:lang w:val="pl-PL"/>
        </w:rPr>
        <w:t xml:space="preserve"> załączyć dowody określające, że usługi te zostały wykonane należycie.</w:t>
      </w:r>
    </w:p>
    <w:p w:rsidR="00D2411C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*) 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 we właściwej kolumnie zaznaczyć wpisując „TAK”</w:t>
      </w: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W przypadku doświadczenia udostępnianego przez inny podmiot należy 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złożyć wraz z oferta i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pl-PL"/>
        </w:rPr>
        <w:t>JEDZem</w:t>
      </w:r>
      <w:proofErr w:type="spellEnd"/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 pisemne zobowiązanie podmiotu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 trzeciego.</w:t>
      </w:r>
    </w:p>
    <w:p w:rsidR="00D2411C" w:rsidRPr="00667202" w:rsidRDefault="00D2411C" w:rsidP="00D2411C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  <w:r w:rsidRPr="00667202">
        <w:rPr>
          <w:rFonts w:ascii="Times New Roman" w:eastAsia="Calibri" w:hAnsi="Times New Roman"/>
          <w:color w:val="FF0000"/>
          <w:sz w:val="18"/>
          <w:szCs w:val="18"/>
          <w:lang w:val="pl-PL" w:eastAsia="en-US"/>
        </w:rPr>
        <w:t>.</w:t>
      </w:r>
    </w:p>
    <w:p w:rsidR="00D2411C" w:rsidRPr="00CA7021" w:rsidRDefault="00D2411C" w:rsidP="00D2411C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  <w:lang w:val="pl-PL"/>
        </w:rPr>
      </w:pP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:rsidR="00D2411C" w:rsidRPr="00CA7021" w:rsidRDefault="00D2411C" w:rsidP="00D2411C">
      <w:pPr>
        <w:tabs>
          <w:tab w:val="left" w:pos="284"/>
        </w:tabs>
        <w:jc w:val="both"/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2411C" w:rsidRPr="00B04896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.271.37.2019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</w:t>
      </w:r>
      <w:r>
        <w:rPr>
          <w:rFonts w:ascii="Times New Roman" w:hAnsi="Times New Roman"/>
          <w:lang w:val="pl-PL"/>
        </w:rPr>
        <w:t>..................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D2411C" w:rsidRPr="00CA7021" w:rsidRDefault="00D2411C" w:rsidP="00D2411C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Pr="00DB143B" w:rsidRDefault="00D2411C" w:rsidP="00D24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B143B">
        <w:rPr>
          <w:rFonts w:ascii="Times New Roman" w:hAnsi="Times New Roman"/>
          <w:b/>
          <w:sz w:val="28"/>
          <w:szCs w:val="28"/>
          <w:lang w:val="pl-PL"/>
        </w:rPr>
        <w:t xml:space="preserve">WYKAZ </w:t>
      </w:r>
      <w:r>
        <w:rPr>
          <w:rFonts w:ascii="Times New Roman" w:hAnsi="Times New Roman"/>
          <w:b/>
          <w:sz w:val="28"/>
          <w:szCs w:val="28"/>
          <w:lang w:val="pl-PL"/>
        </w:rPr>
        <w:t>SPRZĘTU</w:t>
      </w:r>
    </w:p>
    <w:p w:rsidR="00D2411C" w:rsidRPr="00667202" w:rsidRDefault="00D2411C" w:rsidP="00D2411C">
      <w:pPr>
        <w:suppressAutoHyphens/>
        <w:autoSpaceDE w:val="0"/>
        <w:jc w:val="center"/>
        <w:rPr>
          <w:rFonts w:ascii="Times New Roman" w:hAnsi="Times New Roman"/>
          <w:b/>
          <w:bCs/>
          <w:lang w:val="pl-PL" w:eastAsia="zh-CN"/>
        </w:rPr>
      </w:pPr>
    </w:p>
    <w:p w:rsidR="00D2411C" w:rsidRPr="00E831EB" w:rsidRDefault="00D2411C" w:rsidP="00D2411C">
      <w:pPr>
        <w:suppressAutoHyphens/>
        <w:autoSpaceDE w:val="0"/>
        <w:jc w:val="center"/>
        <w:rPr>
          <w:rFonts w:ascii="Times New Roman" w:hAnsi="Times New Roman"/>
          <w:b/>
          <w:bCs/>
          <w:iCs/>
          <w:lang w:eastAsia="zh-CN"/>
        </w:rPr>
      </w:pPr>
      <w:r w:rsidRPr="00E831EB">
        <w:rPr>
          <w:rFonts w:ascii="Times New Roman" w:hAnsi="Times New Roman"/>
          <w:b/>
          <w:bCs/>
          <w:iCs/>
          <w:lang w:eastAsia="zh-CN"/>
        </w:rPr>
        <w:t>CZĘŚĆ ................</w:t>
      </w:r>
    </w:p>
    <w:p w:rsidR="00D2411C" w:rsidRPr="00E831EB" w:rsidRDefault="00D2411C" w:rsidP="00D2411C">
      <w:pPr>
        <w:suppressAutoHyphens/>
        <w:autoSpaceDE w:val="0"/>
        <w:jc w:val="center"/>
        <w:rPr>
          <w:rFonts w:ascii="Times New Roman" w:hAnsi="Times New Roman"/>
          <w:b/>
          <w:bCs/>
          <w:iCs/>
          <w:lang w:eastAsia="zh-CN"/>
        </w:rPr>
      </w:pPr>
    </w:p>
    <w:tbl>
      <w:tblPr>
        <w:tblW w:w="1102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81"/>
        <w:gridCol w:w="2147"/>
        <w:gridCol w:w="1338"/>
        <w:gridCol w:w="808"/>
        <w:gridCol w:w="2596"/>
        <w:gridCol w:w="1728"/>
        <w:gridCol w:w="1728"/>
      </w:tblGrid>
      <w:tr w:rsidR="00D2411C" w:rsidRPr="00D2411C" w:rsidTr="00084A1F">
        <w:trPr>
          <w:trHeight w:val="8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vertAlign w:val="superscript"/>
                <w:lang w:eastAsia="zh-CN"/>
              </w:rPr>
            </w:pPr>
            <w:proofErr w:type="spellStart"/>
            <w:r w:rsidRPr="002D12B4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Lp</w:t>
            </w:r>
            <w:proofErr w:type="spellEnd"/>
            <w:r w:rsidRPr="002D12B4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/>
                <w:vertAlign w:val="superscript"/>
                <w:lang w:val="pl-PL" w:eastAsia="zh-CN"/>
              </w:rPr>
              <w:t xml:space="preserve">Wyszczególnienie (podać rodzaj pojazdu, markę, typ np. </w:t>
            </w:r>
            <w:proofErr w:type="spellStart"/>
            <w:r w:rsidRPr="002D12B4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hakowiec</w:t>
            </w:r>
            <w:proofErr w:type="spellEnd"/>
            <w:r w:rsidRPr="002D12B4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, HDS, micro itp.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</w:pPr>
            <w:proofErr w:type="spellStart"/>
            <w:r w:rsidRPr="002D12B4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Numery</w:t>
            </w:r>
            <w:proofErr w:type="spellEnd"/>
            <w:r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 xml:space="preserve"> </w:t>
            </w:r>
            <w:proofErr w:type="spellStart"/>
            <w:r w:rsidRPr="002D12B4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rejestracyjne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</w:pPr>
            <w:proofErr w:type="spellStart"/>
            <w:r w:rsidRPr="002D12B4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Ilość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Informacje dodatkowe (opis sprzętu – parametry,</w:t>
            </w:r>
          </w:p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 xml:space="preserve"> rok produkcji, określić do odbioru jakich odpadów przeznaczony, pojemność </w:t>
            </w:r>
            <w:r w:rsidRPr="00953252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skrzyni, norma EURO, czy</w:t>
            </w: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 xml:space="preserve"> jest wyposażony w GPS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Cs/>
                <w:vertAlign w:val="superscript"/>
                <w:lang w:val="pl-PL" w:eastAsia="zh-CN"/>
              </w:rPr>
              <w:t>podstawa do dysponowania</w:t>
            </w: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*</w:t>
            </w:r>
          </w:p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</w:p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 xml:space="preserve">zasoby własne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Cs/>
                <w:vertAlign w:val="superscript"/>
                <w:lang w:val="pl-PL" w:eastAsia="zh-CN"/>
              </w:rPr>
              <w:t>podstawa do dysponowania</w:t>
            </w: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*</w:t>
            </w:r>
          </w:p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</w:p>
          <w:p w:rsidR="00D2411C" w:rsidRPr="002D12B4" w:rsidRDefault="00D2411C" w:rsidP="00084A1F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</w:pPr>
            <w:r w:rsidRPr="002D12B4">
              <w:rPr>
                <w:rFonts w:ascii="Times New Roman" w:hAnsi="Times New Roman"/>
                <w:b/>
                <w:bCs/>
                <w:vertAlign w:val="superscript"/>
                <w:lang w:val="pl-PL" w:eastAsia="zh-CN"/>
              </w:rPr>
              <w:t>zasoby udostępnione</w:t>
            </w:r>
          </w:p>
        </w:tc>
      </w:tr>
      <w:tr w:rsidR="00D2411C" w:rsidRPr="00D2411C" w:rsidTr="00084A1F">
        <w:trPr>
          <w:trHeight w:val="30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667202" w:rsidRDefault="00D2411C" w:rsidP="00084A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</w:tr>
    </w:tbl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  <w:r w:rsidRPr="00667202">
        <w:rPr>
          <w:rFonts w:ascii="Times New Roman" w:hAnsi="Times New Roman"/>
          <w:bCs/>
          <w:lang w:val="pl-PL" w:eastAsia="zh-CN"/>
        </w:rPr>
        <w:t>UWAGA: Wykonawca podaje własne propozycje sprz</w:t>
      </w:r>
      <w:r w:rsidRPr="00667202">
        <w:rPr>
          <w:rFonts w:ascii="Times New Roman" w:hAnsi="Times New Roman"/>
          <w:lang w:val="pl-PL" w:eastAsia="zh-CN"/>
        </w:rPr>
        <w:t>ę</w:t>
      </w:r>
      <w:r w:rsidRPr="00667202">
        <w:rPr>
          <w:rFonts w:ascii="Times New Roman" w:hAnsi="Times New Roman"/>
          <w:bCs/>
          <w:lang w:val="pl-PL" w:eastAsia="zh-CN"/>
        </w:rPr>
        <w:t>tu i wyposa</w:t>
      </w:r>
      <w:r w:rsidRPr="00667202">
        <w:rPr>
          <w:rFonts w:ascii="Times New Roman" w:hAnsi="Times New Roman"/>
          <w:lang w:val="pl-PL" w:eastAsia="zh-CN"/>
        </w:rPr>
        <w:t>ż</w:t>
      </w:r>
      <w:r w:rsidRPr="00667202">
        <w:rPr>
          <w:rFonts w:ascii="Times New Roman" w:hAnsi="Times New Roman"/>
          <w:bCs/>
          <w:lang w:val="pl-PL" w:eastAsia="zh-CN"/>
        </w:rPr>
        <w:t>enia technicznego niezbędne do realizacji zamówienia (z uwzgl</w:t>
      </w:r>
      <w:r w:rsidRPr="00667202">
        <w:rPr>
          <w:rFonts w:ascii="Times New Roman" w:hAnsi="Times New Roman"/>
          <w:lang w:val="pl-PL" w:eastAsia="zh-CN"/>
        </w:rPr>
        <w:t>ę</w:t>
      </w:r>
      <w:r w:rsidRPr="00667202">
        <w:rPr>
          <w:rFonts w:ascii="Times New Roman" w:hAnsi="Times New Roman"/>
          <w:bCs/>
          <w:lang w:val="pl-PL" w:eastAsia="zh-CN"/>
        </w:rPr>
        <w:t xml:space="preserve">dnieniem minimalnych wymogów opisanych w </w:t>
      </w:r>
      <w:r>
        <w:rPr>
          <w:rFonts w:ascii="Times New Roman" w:hAnsi="Times New Roman"/>
          <w:bCs/>
          <w:lang w:val="pl-PL" w:eastAsia="zh-CN"/>
        </w:rPr>
        <w:t>SIWZ</w:t>
      </w:r>
      <w:r w:rsidRPr="00667202">
        <w:rPr>
          <w:rFonts w:ascii="Times New Roman" w:hAnsi="Times New Roman"/>
          <w:bCs/>
          <w:lang w:val="pl-PL" w:eastAsia="zh-CN"/>
        </w:rPr>
        <w:t>).</w:t>
      </w: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0E45B4">
        <w:rPr>
          <w:rFonts w:ascii="Times New Roman" w:hAnsi="Times New Roman"/>
          <w:bCs/>
          <w:lang w:val="pl-PL" w:eastAsia="zh-CN"/>
        </w:rPr>
        <w:t xml:space="preserve">* </w:t>
      </w:r>
      <w:r w:rsidRPr="000E45B4">
        <w:rPr>
          <w:rFonts w:ascii="Times New Roman" w:hAnsi="Times New Roman"/>
          <w:bCs/>
          <w:lang w:val="pl-PL"/>
        </w:rPr>
        <w:t xml:space="preserve">podstawa do dysponowania - należy w odpowiedniej kolumnie wpisać słowo TAK. W przypadku udostępnianego potencjału technicznego przez inny podmiot należy złożyć </w:t>
      </w:r>
      <w:r w:rsidRPr="000E45B4">
        <w:rPr>
          <w:rFonts w:ascii="Times New Roman" w:hAnsi="Times New Roman"/>
          <w:bCs/>
          <w:u w:val="single"/>
          <w:lang w:val="pl-PL"/>
        </w:rPr>
        <w:t>wraz z ofertą</w:t>
      </w:r>
      <w:r w:rsidRPr="000E45B4">
        <w:rPr>
          <w:rFonts w:ascii="Times New Roman" w:hAnsi="Times New Roman"/>
          <w:bCs/>
          <w:lang w:val="pl-PL"/>
        </w:rPr>
        <w:t xml:space="preserve"> pisemne zobowiązanie podmiotu trzeciego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. </w:t>
      </w: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Cs/>
          <w:lang w:val="pl-PL" w:eastAsia="zh-CN"/>
        </w:rPr>
      </w:pPr>
    </w:p>
    <w:p w:rsidR="00D2411C" w:rsidRPr="00667202" w:rsidRDefault="00D2411C" w:rsidP="00D2411C">
      <w:pPr>
        <w:suppressAutoHyphens/>
        <w:ind w:left="-426"/>
        <w:jc w:val="both"/>
        <w:rPr>
          <w:rFonts w:ascii="Times New Roman" w:hAnsi="Times New Roman"/>
          <w:b/>
          <w:lang w:val="pl-PL"/>
        </w:rPr>
      </w:pPr>
      <w:r w:rsidRPr="00667202">
        <w:rPr>
          <w:rFonts w:ascii="Times New Roman" w:hAnsi="Times New Roman"/>
          <w:b/>
          <w:bCs/>
          <w:lang w:val="pl-PL" w:eastAsia="zh-CN"/>
        </w:rPr>
        <w:t xml:space="preserve">Oświadczam, iż posiadam (-y) bazę magazynowo – transportową zgodnie z wymogami Rozporządzenia Ministra Środowiska z dnia </w:t>
      </w:r>
      <w:r w:rsidRPr="00667202">
        <w:rPr>
          <w:rFonts w:ascii="Times New Roman" w:hAnsi="Times New Roman"/>
          <w:b/>
          <w:lang w:val="pl-PL"/>
        </w:rPr>
        <w:t xml:space="preserve">11 stycznia 2013 r. w sprawie szczegółowych wymagań w zakresie odbierania odpadów komunalnych od właścicieli nieruchomości (Dz. U. 2013 poz. 122) zlokalizowaną w </w:t>
      </w:r>
    </w:p>
    <w:p w:rsidR="00D2411C" w:rsidRPr="00667202" w:rsidRDefault="00D2411C" w:rsidP="00D2411C">
      <w:pPr>
        <w:suppressAutoHyphens/>
        <w:jc w:val="both"/>
        <w:rPr>
          <w:rFonts w:ascii="Times New Roman" w:hAnsi="Times New Roman"/>
          <w:b/>
          <w:lang w:val="pl-PL"/>
        </w:rPr>
      </w:pPr>
    </w:p>
    <w:p w:rsidR="00D2411C" w:rsidRPr="00667202" w:rsidRDefault="00D2411C" w:rsidP="00D2411C">
      <w:pPr>
        <w:suppressAutoHyphens/>
        <w:jc w:val="center"/>
        <w:rPr>
          <w:rFonts w:ascii="Times New Roman" w:hAnsi="Times New Roman"/>
          <w:b/>
          <w:vertAlign w:val="superscript"/>
          <w:lang w:val="pl-PL"/>
        </w:rPr>
      </w:pPr>
      <w:r w:rsidRPr="00667202">
        <w:rPr>
          <w:rFonts w:ascii="Times New Roman" w:hAnsi="Times New Roman"/>
          <w:b/>
          <w:lang w:val="pl-PL"/>
        </w:rPr>
        <w:t>……………………………………………………..</w:t>
      </w:r>
    </w:p>
    <w:p w:rsidR="00D2411C" w:rsidRPr="00667202" w:rsidRDefault="00D2411C" w:rsidP="00D2411C">
      <w:pPr>
        <w:suppressAutoHyphens/>
        <w:jc w:val="center"/>
        <w:rPr>
          <w:rFonts w:ascii="Times New Roman" w:hAnsi="Times New Roman"/>
          <w:b/>
          <w:bCs/>
          <w:vertAlign w:val="superscript"/>
          <w:lang w:val="pl-PL" w:eastAsia="zh-CN"/>
        </w:rPr>
      </w:pPr>
      <w:r w:rsidRPr="00667202">
        <w:rPr>
          <w:rFonts w:ascii="Times New Roman" w:hAnsi="Times New Roman"/>
          <w:b/>
          <w:vertAlign w:val="superscript"/>
          <w:lang w:val="pl-PL"/>
        </w:rPr>
        <w:t>(adres)</w:t>
      </w: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vertAlign w:val="superscript"/>
          <w:lang w:val="pl-PL" w:eastAsia="zh-CN"/>
        </w:rPr>
      </w:pP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D2411C" w:rsidRPr="00667202" w:rsidRDefault="00D2411C" w:rsidP="00D2411C">
      <w:pPr>
        <w:suppressAutoHyphens/>
        <w:autoSpaceDE w:val="0"/>
        <w:ind w:left="3540"/>
        <w:jc w:val="both"/>
        <w:rPr>
          <w:rFonts w:ascii="Times New Roman" w:hAnsi="Times New Roman"/>
          <w:lang w:val="pl-PL" w:eastAsia="zh-CN"/>
        </w:rPr>
      </w:pPr>
      <w:r w:rsidRPr="00667202">
        <w:rPr>
          <w:rFonts w:ascii="Times New Roman" w:hAnsi="Times New Roman"/>
          <w:lang w:val="pl-PL" w:eastAsia="zh-CN"/>
        </w:rPr>
        <w:t>Podpisano:</w:t>
      </w:r>
    </w:p>
    <w:p w:rsidR="00D2411C" w:rsidRPr="00667202" w:rsidRDefault="00D2411C" w:rsidP="00D2411C">
      <w:pPr>
        <w:suppressAutoHyphens/>
        <w:autoSpaceDE w:val="0"/>
        <w:ind w:left="4248"/>
        <w:jc w:val="both"/>
        <w:rPr>
          <w:rFonts w:ascii="Times New Roman" w:hAnsi="Times New Roman"/>
          <w:lang w:val="pl-PL" w:eastAsia="zh-CN"/>
        </w:rPr>
      </w:pPr>
    </w:p>
    <w:p w:rsidR="00D2411C" w:rsidRPr="00667202" w:rsidRDefault="00D2411C" w:rsidP="00D2411C">
      <w:pPr>
        <w:suppressAutoHyphens/>
        <w:autoSpaceDE w:val="0"/>
        <w:jc w:val="both"/>
        <w:rPr>
          <w:rFonts w:ascii="Times New Roman" w:hAnsi="Times New Roman"/>
          <w:lang w:val="pl-PL" w:eastAsia="zh-CN"/>
        </w:rPr>
      </w:pPr>
      <w:r w:rsidRPr="00667202">
        <w:rPr>
          <w:rFonts w:ascii="Times New Roman" w:hAnsi="Times New Roman"/>
          <w:lang w:val="pl-PL" w:eastAsia="zh-CN"/>
        </w:rPr>
        <w:t xml:space="preserve">..............................,dn. ...................... </w:t>
      </w:r>
      <w:r w:rsidRPr="00667202">
        <w:rPr>
          <w:rFonts w:ascii="Times New Roman" w:hAnsi="Times New Roman"/>
          <w:lang w:val="pl-PL" w:eastAsia="zh-CN"/>
        </w:rPr>
        <w:tab/>
        <w:t>......................................................................................</w:t>
      </w:r>
    </w:p>
    <w:p w:rsidR="00D2411C" w:rsidRPr="00667202" w:rsidRDefault="00D2411C" w:rsidP="00D2411C">
      <w:pPr>
        <w:suppressAutoHyphens/>
        <w:autoSpaceDE w:val="0"/>
        <w:ind w:left="2832" w:firstLine="708"/>
        <w:jc w:val="both"/>
        <w:rPr>
          <w:rFonts w:ascii="Times New Roman" w:hAnsi="Times New Roman"/>
          <w:lang w:val="pl-PL" w:eastAsia="zh-CN"/>
        </w:rPr>
      </w:pPr>
      <w:r w:rsidRPr="00667202">
        <w:rPr>
          <w:rFonts w:ascii="Times New Roman" w:hAnsi="Times New Roman"/>
          <w:lang w:val="pl-PL" w:eastAsia="zh-CN"/>
        </w:rPr>
        <w:t>(podpis upoważnionego przedstawiciela Wykonawcy)</w:t>
      </w:r>
    </w:p>
    <w:p w:rsidR="00D2411C" w:rsidRPr="00667202" w:rsidRDefault="00D2411C" w:rsidP="00D2411C">
      <w:pPr>
        <w:suppressAutoHyphens/>
        <w:autoSpaceDE w:val="0"/>
        <w:ind w:left="3540" w:firstLine="708"/>
        <w:jc w:val="both"/>
        <w:rPr>
          <w:rFonts w:ascii="Times New Roman" w:hAnsi="Times New Roman"/>
          <w:lang w:val="pl-PL" w:eastAsia="zh-CN"/>
        </w:rPr>
      </w:pPr>
    </w:p>
    <w:p w:rsidR="00D2411C" w:rsidRPr="00137989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D2411C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</w:p>
    <w:p w:rsidR="00D2411C" w:rsidRPr="00CA7021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</w:p>
    <w:p w:rsidR="00D2411C" w:rsidRPr="00055CAA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055CAA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37.2019</w:t>
      </w:r>
    </w:p>
    <w:p w:rsidR="00D2411C" w:rsidRPr="00862EE4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>Załącznik Nr 6</w:t>
      </w:r>
    </w:p>
    <w:p w:rsidR="00D2411C" w:rsidRPr="00862EE4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:rsidR="00D2411C" w:rsidRPr="00862EE4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lang w:val="pl-PL"/>
        </w:rPr>
      </w:pPr>
    </w:p>
    <w:p w:rsidR="00D2411C" w:rsidRPr="00862EE4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D2411C" w:rsidRPr="00862EE4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D2411C" w:rsidRPr="00862EE4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</w:t>
      </w:r>
      <w:r>
        <w:rPr>
          <w:rFonts w:ascii="Times New Roman" w:hAnsi="Times New Roman"/>
          <w:lang w:val="pl-PL"/>
        </w:rPr>
        <w:t>..................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D2411C" w:rsidRPr="00CA7021" w:rsidRDefault="00D2411C" w:rsidP="00D2411C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CA7021">
        <w:rPr>
          <w:rFonts w:ascii="Times New Roman" w:hAnsi="Times New Roman"/>
          <w:b/>
          <w:bCs/>
          <w:sz w:val="28"/>
          <w:szCs w:val="28"/>
          <w:lang w:val="pl-PL"/>
        </w:rPr>
        <w:t xml:space="preserve">WYKAZ 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OSÓB SKIEROWANYCH DO REALIZACJI ZAMÓWIENIA</w:t>
      </w:r>
    </w:p>
    <w:p w:rsidR="00D2411C" w:rsidRPr="00CA7021" w:rsidRDefault="00D2411C" w:rsidP="00D241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Część ………..</w:t>
      </w:r>
    </w:p>
    <w:p w:rsidR="00D2411C" w:rsidRPr="00CA7021" w:rsidRDefault="00D2411C" w:rsidP="00D2411C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46"/>
        <w:gridCol w:w="2447"/>
        <w:gridCol w:w="1794"/>
        <w:gridCol w:w="2028"/>
      </w:tblGrid>
      <w:tr w:rsidR="00D2411C" w:rsidRPr="00AD395D" w:rsidTr="00084A1F">
        <w:trPr>
          <w:trHeight w:val="599"/>
        </w:trPr>
        <w:tc>
          <w:tcPr>
            <w:tcW w:w="496" w:type="dxa"/>
            <w:vMerge w:val="restart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F130C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  <w:r w:rsidRPr="008F130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46" w:type="dxa"/>
            <w:vMerge w:val="restart"/>
          </w:tcPr>
          <w:p w:rsidR="00D2411C" w:rsidRPr="00AD395D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AD395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Stanowisko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/rola np.: :</w:t>
            </w:r>
          </w:p>
          <w:p w:rsidR="00D2411C" w:rsidRPr="00AD395D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AD395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- kierowca</w:t>
            </w:r>
          </w:p>
          <w:p w:rsidR="00D2411C" w:rsidRPr="00AD395D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AD395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- ładowacz</w:t>
            </w:r>
          </w:p>
          <w:p w:rsidR="00D2411C" w:rsidRPr="00AD395D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AD395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- pomocnik</w:t>
            </w:r>
          </w:p>
        </w:tc>
        <w:tc>
          <w:tcPr>
            <w:tcW w:w="2447" w:type="dxa"/>
            <w:vMerge w:val="restart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8F130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3822" w:type="dxa"/>
            <w:gridSpan w:val="2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8F130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Podstawa do dysponowania</w:t>
            </w:r>
          </w:p>
          <w:p w:rsidR="00D2411C" w:rsidRPr="008F130C" w:rsidRDefault="00D2411C" w:rsidP="00084A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</w:pPr>
          </w:p>
        </w:tc>
      </w:tr>
      <w:tr w:rsidR="00D2411C" w:rsidRPr="00AD395D" w:rsidTr="00084A1F">
        <w:trPr>
          <w:trHeight w:val="341"/>
        </w:trPr>
        <w:tc>
          <w:tcPr>
            <w:tcW w:w="496" w:type="dxa"/>
            <w:vMerge/>
          </w:tcPr>
          <w:p w:rsidR="00D2411C" w:rsidRPr="00AD395D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46" w:type="dxa"/>
            <w:vMerge/>
          </w:tcPr>
          <w:p w:rsidR="00D2411C" w:rsidRPr="00566A52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47" w:type="dxa"/>
            <w:vMerge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94" w:type="dxa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</w:pPr>
            <w:r w:rsidRPr="008F130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zasoby własne</w:t>
            </w:r>
            <w:r w:rsidRPr="008F130C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  <w:t>*)</w:t>
            </w:r>
          </w:p>
        </w:tc>
        <w:tc>
          <w:tcPr>
            <w:tcW w:w="2028" w:type="dxa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8F130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zasoby udostępnione</w:t>
            </w:r>
            <w:r w:rsidRPr="008F130C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  <w:t>*)</w:t>
            </w:r>
          </w:p>
        </w:tc>
      </w:tr>
      <w:tr w:rsidR="00D2411C" w:rsidRPr="00AD395D" w:rsidTr="00084A1F">
        <w:trPr>
          <w:trHeight w:val="2164"/>
        </w:trPr>
        <w:tc>
          <w:tcPr>
            <w:tcW w:w="496" w:type="dxa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446" w:type="dxa"/>
          </w:tcPr>
          <w:p w:rsidR="00D2411C" w:rsidRPr="00566A52" w:rsidRDefault="00D2411C" w:rsidP="00084A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pl-PL"/>
              </w:rPr>
            </w:pPr>
          </w:p>
        </w:tc>
        <w:tc>
          <w:tcPr>
            <w:tcW w:w="2447" w:type="dxa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1794" w:type="dxa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028" w:type="dxa"/>
          </w:tcPr>
          <w:p w:rsidR="00D2411C" w:rsidRPr="008F130C" w:rsidRDefault="00D2411C" w:rsidP="00084A1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</w:tr>
    </w:tbl>
    <w:p w:rsidR="00D2411C" w:rsidRPr="000164EE" w:rsidRDefault="00D2411C" w:rsidP="00D2411C">
      <w:pPr>
        <w:autoSpaceDE w:val="0"/>
        <w:autoSpaceDN w:val="0"/>
        <w:adjustRightInd w:val="0"/>
        <w:rPr>
          <w:b/>
          <w:bCs/>
          <w:color w:val="FF0000"/>
          <w:lang w:val="pl-PL"/>
        </w:rPr>
      </w:pPr>
    </w:p>
    <w:p w:rsidR="00D2411C" w:rsidRPr="00DB143B" w:rsidRDefault="00D2411C" w:rsidP="00D2411C">
      <w:pPr>
        <w:autoSpaceDE w:val="0"/>
        <w:autoSpaceDN w:val="0"/>
        <w:adjustRightInd w:val="0"/>
        <w:rPr>
          <w:b/>
          <w:bCs/>
          <w:lang w:val="pl-PL"/>
        </w:rPr>
      </w:pPr>
    </w:p>
    <w:p w:rsidR="00D2411C" w:rsidRPr="00CA7021" w:rsidRDefault="00D2411C" w:rsidP="00D2411C">
      <w:pPr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*) </w:t>
      </w:r>
      <w:r w:rsidRPr="000E45B4">
        <w:rPr>
          <w:rFonts w:ascii="Times New Roman" w:hAnsi="Times New Roman"/>
          <w:bCs/>
          <w:lang w:val="pl-PL"/>
        </w:rPr>
        <w:t xml:space="preserve">podstawa do dysponowania - należy w odpowiedniej kolumnie wpisać słowo TAK. W przypadku udostępnianego potencjału technicznego przez inny podmiot należy złożyć </w:t>
      </w:r>
      <w:r w:rsidRPr="000E45B4">
        <w:rPr>
          <w:rFonts w:ascii="Times New Roman" w:hAnsi="Times New Roman"/>
          <w:bCs/>
          <w:u w:val="single"/>
          <w:lang w:val="pl-PL"/>
        </w:rPr>
        <w:t>wraz z ofertą</w:t>
      </w:r>
      <w:r w:rsidRPr="000E45B4">
        <w:rPr>
          <w:rFonts w:ascii="Times New Roman" w:hAnsi="Times New Roman"/>
          <w:bCs/>
          <w:lang w:val="pl-PL"/>
        </w:rPr>
        <w:t xml:space="preserve"> pisemne zobowiązanie podmiotu trzeciego</w:t>
      </w:r>
    </w:p>
    <w:p w:rsidR="00D2411C" w:rsidRPr="00CA7021" w:rsidRDefault="00D2411C" w:rsidP="00D2411C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D2411C" w:rsidRPr="00CA7021" w:rsidRDefault="00D2411C" w:rsidP="00D2411C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2411C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i/>
          <w:color w:val="FF0000"/>
          <w:sz w:val="18"/>
          <w:szCs w:val="18"/>
          <w:lang w:val="pl-PL"/>
        </w:rPr>
        <w:sectPr w:rsidR="00D2411C" w:rsidSect="00194462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D2411C" w:rsidRPr="00DE4067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DE4067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.271.37</w:t>
      </w:r>
      <w:r w:rsidRPr="00DE4067">
        <w:rPr>
          <w:rFonts w:ascii="Times New Roman" w:hAnsi="Times New Roman"/>
          <w:b/>
          <w:lang w:val="pl-PL"/>
        </w:rPr>
        <w:t>.201</w:t>
      </w:r>
      <w:r>
        <w:rPr>
          <w:rFonts w:ascii="Times New Roman" w:hAnsi="Times New Roman"/>
          <w:b/>
          <w:lang w:val="pl-PL"/>
        </w:rPr>
        <w:t>9</w:t>
      </w: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Cs/>
          <w:iCs/>
          <w:vertAlign w:val="superscript"/>
          <w:lang w:val="pl-PL" w:eastAsia="zh-CN"/>
        </w:rPr>
      </w:pPr>
    </w:p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ab/>
      </w: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>Załącznik N</w:t>
      </w:r>
      <w:r>
        <w:rPr>
          <w:rFonts w:ascii="Times New Roman" w:hAnsi="Times New Roman"/>
          <w:b/>
          <w:bCs/>
          <w:i/>
          <w:iCs/>
          <w:lang w:val="pl-PL" w:eastAsia="zh-CN"/>
        </w:rPr>
        <w:t>r 7</w:t>
      </w:r>
      <w:r w:rsidRPr="00E633AA">
        <w:rPr>
          <w:rFonts w:ascii="Times New Roman" w:hAnsi="Times New Roman"/>
          <w:b/>
          <w:bCs/>
          <w:i/>
          <w:iCs/>
          <w:lang w:val="pl-PL" w:eastAsia="zh-CN"/>
        </w:rPr>
        <w:tab/>
        <w:t>do  SIWZ</w:t>
      </w:r>
    </w:p>
    <w:p w:rsidR="00D2411C" w:rsidRPr="00E633AA" w:rsidRDefault="00D2411C" w:rsidP="00D2411C">
      <w:pPr>
        <w:tabs>
          <w:tab w:val="left" w:pos="7797"/>
        </w:tabs>
        <w:suppressAutoHyphens/>
        <w:jc w:val="right"/>
        <w:rPr>
          <w:rFonts w:ascii="Times New Roman" w:hAnsi="Times New Roman"/>
          <w:b/>
          <w:bCs/>
          <w:i/>
          <w:iCs/>
          <w:lang w:val="pl-PL" w:eastAsia="zh-CN"/>
        </w:rPr>
      </w:pPr>
    </w:p>
    <w:p w:rsidR="00D2411C" w:rsidRPr="00E633AA" w:rsidRDefault="00D2411C" w:rsidP="00D2411C">
      <w:pPr>
        <w:rPr>
          <w:rFonts w:ascii="Times New Roman" w:hAnsi="Times New Roman"/>
          <w:lang w:val="pl-PL"/>
        </w:rPr>
      </w:pPr>
      <w:r w:rsidRPr="00E633AA">
        <w:rPr>
          <w:rFonts w:ascii="Times New Roman" w:hAnsi="Times New Roman"/>
          <w:lang w:val="pl-PL"/>
        </w:rPr>
        <w:t>.............................................................</w:t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  <w:r w:rsidRPr="00E633AA">
        <w:rPr>
          <w:rFonts w:ascii="Times New Roman" w:hAnsi="Times New Roman"/>
          <w:lang w:val="pl-PL"/>
        </w:rPr>
        <w:tab/>
      </w:r>
    </w:p>
    <w:p w:rsidR="00D2411C" w:rsidRPr="00E633AA" w:rsidRDefault="00D2411C" w:rsidP="00D2411C">
      <w:pPr>
        <w:rPr>
          <w:rFonts w:ascii="Times New Roman" w:hAnsi="Times New Roman"/>
          <w:sz w:val="16"/>
          <w:szCs w:val="16"/>
          <w:lang w:val="pl-PL"/>
        </w:rPr>
      </w:pPr>
      <w:r w:rsidRPr="00E633AA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  <w:r w:rsidRPr="00E633AA">
        <w:rPr>
          <w:rFonts w:ascii="Times New Roman" w:hAnsi="Times New Roman"/>
          <w:sz w:val="16"/>
          <w:szCs w:val="16"/>
          <w:lang w:val="pl-PL"/>
        </w:rPr>
        <w:tab/>
      </w:r>
    </w:p>
    <w:p w:rsidR="00D2411C" w:rsidRPr="00E633AA" w:rsidRDefault="00D2411C" w:rsidP="00D2411C">
      <w:pPr>
        <w:suppressAutoHyphens/>
        <w:rPr>
          <w:rFonts w:ascii="Times New Roman" w:hAnsi="Times New Roman"/>
          <w:b/>
          <w:bCs/>
          <w:i/>
          <w:iCs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  <w:r w:rsidRPr="00E633AA">
        <w:rPr>
          <w:rFonts w:ascii="Times New Roman" w:hAnsi="Times New Roman"/>
          <w:lang w:val="pl-PL" w:eastAsia="zh-CN"/>
        </w:rPr>
        <w:tab/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>FORMULARZ CENOWY</w:t>
      </w:r>
    </w:p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u w:val="single"/>
          <w:lang w:val="pl-PL" w:eastAsia="zh-CN"/>
        </w:rPr>
      </w:pPr>
      <w:r w:rsidRPr="00E633AA">
        <w:rPr>
          <w:rFonts w:ascii="Times New Roman" w:hAnsi="Times New Roman"/>
          <w:b/>
          <w:bCs/>
          <w:u w:val="single"/>
          <w:lang w:val="pl-PL" w:eastAsia="zh-CN"/>
        </w:rPr>
        <w:t xml:space="preserve">CZĘŚĆ I   </w:t>
      </w: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bookmarkStart w:id="0" w:name="_Hlk19861312"/>
      <w:r w:rsidRPr="00E633AA">
        <w:rPr>
          <w:rFonts w:ascii="Times New Roman" w:hAnsi="Times New Roman"/>
          <w:b/>
          <w:bCs/>
          <w:lang w:val="pl-PL" w:eastAsia="zh-CN"/>
        </w:rPr>
        <w:t>Tabela 1</w:t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>.</w:t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21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09"/>
        <w:gridCol w:w="1842"/>
        <w:gridCol w:w="1843"/>
        <w:gridCol w:w="1843"/>
        <w:gridCol w:w="1701"/>
        <w:gridCol w:w="2693"/>
      </w:tblGrid>
      <w:tr w:rsidR="00D2411C" w:rsidRPr="00D2411C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bookmarkStart w:id="1" w:name="_Hlk19859902"/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odebranych odpadów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i przekazanych do instalacji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Stawka brutto za 1 Mg  odebranych odpadów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i przekazanych do instalacji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)</w:t>
            </w: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bookmarkEnd w:id="1"/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Opony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68786F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  w ramach tzw. „Prawa opcji”*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68786F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bookmarkEnd w:id="0"/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E633AA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</w:t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1A50FF">
        <w:rPr>
          <w:rFonts w:ascii="Times New Roman" w:hAnsi="Times New Roman"/>
          <w:b/>
          <w:bCs/>
          <w:sz w:val="24"/>
          <w:szCs w:val="24"/>
          <w:u w:val="single"/>
          <w:lang w:val="pl-PL" w:eastAsia="zh-CN"/>
        </w:rPr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od właścicieli nieruchomości</w:t>
      </w:r>
    </w:p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>.</w:t>
      </w: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35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09"/>
        <w:gridCol w:w="1842"/>
        <w:gridCol w:w="1843"/>
        <w:gridCol w:w="1559"/>
        <w:gridCol w:w="1418"/>
        <w:gridCol w:w="1559"/>
        <w:gridCol w:w="1559"/>
        <w:gridCol w:w="1559"/>
      </w:tblGrid>
      <w:tr w:rsidR="00D2411C" w:rsidRPr="009D5CC4" w:rsidTr="00084A1F">
        <w:trPr>
          <w:trHeight w:val="229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8A011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 za 1 Mg  zagospodarowanie odpadów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komunalne-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zmieszanych (pozostałości po segregacji i niesegregowane)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odpady ulegające biodegradacji i odpady zielone -BIO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budowlane  zbierane w big-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bagach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pojem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ności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500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Opony  zebrane podczas zbiórki przydomowej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AC4AB7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  w ramach tzw. „Prawa opcji”*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C4AB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AC4AB7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eastAsia="zh-CN"/>
        </w:rPr>
      </w:pPr>
      <w:bookmarkStart w:id="2" w:name="_Hlk19865844"/>
      <w:r w:rsidRPr="00E67313">
        <w:rPr>
          <w:rFonts w:ascii="Times New Roman" w:hAnsi="Times New Roman"/>
          <w:b/>
          <w:bCs/>
          <w:lang w:eastAsia="zh-CN"/>
        </w:rPr>
        <w:t>Tabela</w:t>
      </w:r>
      <w:r>
        <w:rPr>
          <w:rFonts w:ascii="Times New Roman" w:hAnsi="Times New Roman"/>
          <w:b/>
          <w:bCs/>
          <w:lang w:eastAsia="zh-CN"/>
        </w:rPr>
        <w:t>3</w:t>
      </w:r>
    </w:p>
    <w:p w:rsidR="00D2411C" w:rsidRPr="00631E77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631E77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 w:rsidRPr="00631E77">
        <w:rPr>
          <w:rFonts w:ascii="Times New Roman" w:hAnsi="Times New Roman"/>
          <w:b/>
          <w:bCs/>
          <w:lang w:val="pl-PL" w:eastAsia="zh-CN"/>
        </w:rPr>
        <w:t xml:space="preserve"> odpadów z PSZOK</w:t>
      </w:r>
    </w:p>
    <w:p w:rsidR="00D2411C" w:rsidRPr="00E67313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>
        <w:rPr>
          <w:rFonts w:ascii="Times New Roman" w:hAnsi="Times New Roman"/>
          <w:b/>
          <w:bCs/>
          <w:lang w:eastAsia="zh-CN"/>
        </w:rPr>
        <w:t>Okres</w:t>
      </w:r>
      <w:proofErr w:type="spellEnd"/>
      <w:r>
        <w:rPr>
          <w:rFonts w:ascii="Times New Roman" w:hAnsi="Times New Roman"/>
          <w:b/>
          <w:bCs/>
          <w:lang w:eastAsia="zh-CN"/>
        </w:rPr>
        <w:t xml:space="preserve"> 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>
        <w:rPr>
          <w:rFonts w:ascii="Times New Roman" w:hAnsi="Times New Roman"/>
          <w:b/>
          <w:bCs/>
          <w:lang w:eastAsia="zh-CN"/>
        </w:rPr>
        <w:t xml:space="preserve">. </w:t>
      </w: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tbl>
      <w:tblPr>
        <w:tblW w:w="118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843"/>
        <w:gridCol w:w="1275"/>
        <w:gridCol w:w="2268"/>
        <w:gridCol w:w="1985"/>
        <w:gridCol w:w="1843"/>
      </w:tblGrid>
      <w:tr w:rsidR="00D2411C" w:rsidRPr="00D2411C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odebranych odpadów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odebranych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2411C" w:rsidRPr="00566A52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566A52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wielkogabarytowe 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20 03 07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budowlane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17 09 04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budowlano remontowe  gruz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17 01 07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opakowaniowe w tym opakowania wielomateriałowe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okienne (budowlane)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17 02 02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opony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16 01 03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 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zużyty sprzęt elektryczny i elektroniczny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opakowaniowe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tworzywa sztuczne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przeterminowane lekarstwa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niekwalifikujące się do odpadów medycznych powstałych w gospodarstwach domowych w wyniku przyjmowania produktów leczniczych w formie iniekcji i prowadzenia monitoringu poziomu substancji we krwi, w szczególności igły i strzykawki  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baterie i akumulatory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lampy fluorescencyjne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środkach ochrony roślin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rozpuszczalnikach, olejach itp.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eastAsia="zh-CN"/>
        </w:rPr>
      </w:pPr>
    </w:p>
    <w:p w:rsidR="00D2411C" w:rsidRPr="00E633AA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eastAsia="zh-CN"/>
        </w:rPr>
      </w:pPr>
    </w:p>
    <w:p w:rsidR="00D2411C" w:rsidRPr="00071D7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071D74">
        <w:rPr>
          <w:rFonts w:ascii="Times New Roman" w:hAnsi="Times New Roman"/>
          <w:b/>
          <w:bCs/>
          <w:lang w:val="pl-PL" w:eastAsia="zh-CN"/>
        </w:rPr>
        <w:t>Tabela4</w:t>
      </w:r>
    </w:p>
    <w:p w:rsidR="00D2411C" w:rsidRPr="00071D7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71D74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 xml:space="preserve">Zagospodarowanie </w:t>
      </w:r>
      <w:r w:rsidRPr="00071D74">
        <w:rPr>
          <w:rFonts w:ascii="Times New Roman" w:hAnsi="Times New Roman"/>
          <w:b/>
          <w:bCs/>
          <w:lang w:val="pl-PL" w:eastAsia="zh-CN"/>
        </w:rPr>
        <w:t>odpadów z PSZOK</w:t>
      </w:r>
    </w:p>
    <w:p w:rsidR="00D2411C" w:rsidRPr="00071D7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71D74">
        <w:rPr>
          <w:rFonts w:ascii="Times New Roman" w:hAnsi="Times New Roman"/>
          <w:b/>
          <w:bCs/>
          <w:lang w:val="pl-PL" w:eastAsia="zh-CN"/>
        </w:rPr>
        <w:t xml:space="preserve">Okres 12 miesięcy </w:t>
      </w:r>
    </w:p>
    <w:p w:rsidR="00D2411C" w:rsidRPr="00071D7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tbl>
      <w:tblPr>
        <w:tblW w:w="11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709"/>
        <w:gridCol w:w="1417"/>
        <w:gridCol w:w="1276"/>
        <w:gridCol w:w="1134"/>
        <w:gridCol w:w="1134"/>
        <w:gridCol w:w="1276"/>
        <w:gridCol w:w="1559"/>
        <w:gridCol w:w="1134"/>
      </w:tblGrid>
      <w:tr w:rsidR="00D2411C" w:rsidRPr="009D5CC4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</w:t>
            </w:r>
          </w:p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8A011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Razem brutto w PLN </w:t>
            </w:r>
          </w:p>
          <w:p w:rsidR="00D2411C" w:rsidRPr="00631E7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wielkogabarytowe 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20 03 07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 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budowlane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17 09 04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budowlano remontowe  gruz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17 01 07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opakowaniowe w tym opakowania wielomateriałowe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okienne (budowlane)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17 02 02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opony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16 01 03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 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20 01 01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zużyty sprzęt elektryczny i elektroniczny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opakowaniowe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tworzywa sztuczne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przeterminowane lekarstwa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niekwalifikujące się do odpadów medycznych powstałych w gospodarstwach domowych w wyniku przyjmowania produktów leczniczych w formie iniekcji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 xml:space="preserve">prowadzenia monitoringu poziomu substancji we krwi, w szczególności igły i strzykawki  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zużyte baterie i akumulatory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lampy fluorescencyjne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środkach ochrony roślin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rozpuszczalnikach, olejach itp.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D2411C" w:rsidRPr="00E633AA" w:rsidRDefault="00D2411C" w:rsidP="00D2411C">
      <w:pPr>
        <w:suppressAutoHyphens/>
        <w:rPr>
          <w:rFonts w:ascii="Times New Roman" w:hAnsi="Times New Roman"/>
          <w:lang w:eastAsia="zh-CN"/>
        </w:rPr>
      </w:pPr>
    </w:p>
    <w:bookmarkEnd w:id="2"/>
    <w:p w:rsidR="00D2411C" w:rsidRDefault="00D2411C" w:rsidP="00D2411C">
      <w:pPr>
        <w:rPr>
          <w:rFonts w:ascii="Times New Roman" w:hAnsi="Times New Roman"/>
          <w:b/>
          <w:sz w:val="24"/>
          <w:szCs w:val="24"/>
          <w:lang w:val="pl-PL" w:eastAsia="zh-CN"/>
        </w:rPr>
      </w:pP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USTALENIE CENY OFERTOWEJ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>CZĘŚCI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I:</w:t>
      </w:r>
    </w:p>
    <w:p w:rsidR="00D2411C" w:rsidRPr="00987018" w:rsidRDefault="00D2411C" w:rsidP="00D2411C">
      <w:pPr>
        <w:suppressAutoHyphens/>
        <w:rPr>
          <w:rFonts w:ascii="Times New Roman" w:hAnsi="Times New Roman"/>
          <w:lang w:val="pl-PL" w:eastAsia="zh-CN"/>
        </w:rPr>
      </w:pPr>
      <w:r w:rsidRPr="00987018">
        <w:rPr>
          <w:rFonts w:ascii="Times New Roman" w:hAnsi="Times New Roman"/>
          <w:lang w:val="pl-PL" w:eastAsia="zh-CN"/>
        </w:rPr>
        <w:t>Tabela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2411C" w:rsidTr="00084A1F">
        <w:tc>
          <w:tcPr>
            <w:tcW w:w="4714" w:type="dxa"/>
          </w:tcPr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u w:val="single"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 xml:space="preserve">Łączna </w:t>
            </w:r>
            <w:r w:rsidRPr="00F657C8">
              <w:rPr>
                <w:rFonts w:ascii="Times New Roman" w:hAnsi="Times New Roman"/>
                <w:b/>
                <w:u w:val="single"/>
                <w:lang w:val="pl-PL" w:eastAsia="zh-CN"/>
              </w:rPr>
              <w:t>cena ofertowa  na okres 12 miesięcy</w:t>
            </w:r>
          </w:p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(suma wartości  podanych w kolumnach nr 7  tabel: 1, 3 oraz kolumny nr 9 tabel 2 i 4  )</w:t>
            </w:r>
          </w:p>
        </w:tc>
        <w:tc>
          <w:tcPr>
            <w:tcW w:w="4715" w:type="dxa"/>
          </w:tcPr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Czas trwania umowy  w latach</w:t>
            </w:r>
          </w:p>
        </w:tc>
        <w:tc>
          <w:tcPr>
            <w:tcW w:w="4715" w:type="dxa"/>
          </w:tcPr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Razem</w:t>
            </w:r>
            <w:r>
              <w:rPr>
                <w:rFonts w:ascii="Times New Roman" w:hAnsi="Times New Roman"/>
                <w:b/>
                <w:lang w:val="pl-PL" w:eastAsia="zh-CN"/>
              </w:rPr>
              <w:t>**</w:t>
            </w:r>
          </w:p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(1x2)</w:t>
            </w:r>
          </w:p>
        </w:tc>
      </w:tr>
      <w:tr w:rsidR="00D2411C" w:rsidTr="00084A1F">
        <w:tc>
          <w:tcPr>
            <w:tcW w:w="4714" w:type="dxa"/>
          </w:tcPr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1</w:t>
            </w:r>
          </w:p>
        </w:tc>
        <w:tc>
          <w:tcPr>
            <w:tcW w:w="4715" w:type="dxa"/>
          </w:tcPr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2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3</w:t>
            </w:r>
          </w:p>
        </w:tc>
      </w:tr>
      <w:tr w:rsidR="00D2411C" w:rsidTr="00084A1F">
        <w:tc>
          <w:tcPr>
            <w:tcW w:w="4714" w:type="dxa"/>
          </w:tcPr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4715" w:type="dxa"/>
          </w:tcPr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2411C" w:rsidRPr="00DE3D97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</w:pPr>
            <w:r w:rsidRPr="00DE3D97"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  <w:t>4</w:t>
            </w:r>
          </w:p>
        </w:tc>
        <w:tc>
          <w:tcPr>
            <w:tcW w:w="4715" w:type="dxa"/>
            <w:shd w:val="pct10" w:color="auto" w:fill="auto"/>
          </w:tcPr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</w:tr>
    </w:tbl>
    <w:p w:rsidR="00D2411C" w:rsidRDefault="00D2411C" w:rsidP="00D2411C">
      <w:pPr>
        <w:suppressAutoHyphens/>
        <w:rPr>
          <w:rFonts w:ascii="Times New Roman" w:hAnsi="Times New Roman"/>
          <w:lang w:val="pl-PL" w:eastAsia="zh-CN"/>
        </w:rPr>
      </w:pPr>
    </w:p>
    <w:p w:rsidR="00D2411C" w:rsidRPr="00AC4AB7" w:rsidRDefault="00D2411C" w:rsidP="00D2411C">
      <w:pPr>
        <w:suppressAutoHyphens/>
        <w:ind w:left="36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*</w:t>
      </w:r>
      <w:r w:rsidRPr="00AC4AB7">
        <w:rPr>
          <w:rFonts w:ascii="Times New Roman" w:hAnsi="Times New Roman"/>
          <w:lang w:val="pl-PL" w:eastAsia="zh-CN"/>
        </w:rPr>
        <w:t>w niniejszym formularzu wykonawca podaje ceny jednostkowe   w ramach prawa opcji  Wynagrodzenie Wykonawcy obejmujące prawo opcji zostanie przyjęte do  oceny ofert w celu wyboru najkorzystniejszej oferty. Umowa zawarta z wybranym wykonawcą będzie obejmowała wynagrodzenie pomniejszone o koszt opcji . Opcja  jest warunkowym zamówieniem które Zamawiający może zlecić  ale  w przypadku gdy nie zleci Wykonawcy nie przysługuje roszczenie w tym zakresie. W przypadku zlecenia opcji rozliczenie nastąpi według  cen jednostkowych wykonawcy  przy zastosowaniu mechanizmu waloryzacyjnego opisanego w umowie  §14 ust 2 pkt 9)   i cen jednostkowych na Instalacji obowiązujące w dniu  zlecenia świadczenia usługi  w ramach „prawa opcji”.</w:t>
      </w:r>
    </w:p>
    <w:p w:rsidR="00D2411C" w:rsidRDefault="00D2411C" w:rsidP="00D2411C">
      <w:pPr>
        <w:suppressAutoHyphens/>
        <w:ind w:left="360"/>
        <w:rPr>
          <w:rFonts w:ascii="Times New Roman" w:hAnsi="Times New Roman"/>
          <w:lang w:val="pl-PL" w:eastAsia="zh-CN"/>
        </w:rPr>
      </w:pPr>
    </w:p>
    <w:p w:rsidR="00D2411C" w:rsidRPr="00071D74" w:rsidRDefault="00D2411C" w:rsidP="00D2411C">
      <w:pPr>
        <w:suppressAutoHyphens/>
        <w:ind w:left="36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**</w:t>
      </w:r>
      <w:r w:rsidRPr="00071D74">
        <w:rPr>
          <w:rFonts w:ascii="Times New Roman" w:hAnsi="Times New Roman"/>
          <w:lang w:val="pl-PL" w:eastAsia="zh-CN"/>
        </w:rPr>
        <w:t>wartość wykonawca podaje w formularzu ofertowym</w:t>
      </w:r>
    </w:p>
    <w:p w:rsidR="00D2411C" w:rsidRPr="00E633AA" w:rsidRDefault="00D2411C" w:rsidP="00D2411C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2411C" w:rsidRPr="00E633AA" w:rsidRDefault="00D2411C" w:rsidP="00D2411C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Podatek VAT wynosi ………% </w:t>
      </w:r>
    </w:p>
    <w:p w:rsidR="00D2411C" w:rsidRDefault="00D2411C" w:rsidP="00D2411C">
      <w:pPr>
        <w:suppressAutoHyphens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………………………………………………………………………………………….</w:t>
      </w: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>(podpis  Wykonawcy lub osób upoważnionych do składania oświadczeń woli w imieniu Wykonawcy)</w:t>
      </w: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Pr="000E45B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0E45B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FORMULARZ CENOWY</w:t>
      </w: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0E45B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CZĘŚĆ II</w:t>
      </w: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Tabela 1</w:t>
      </w:r>
    </w:p>
    <w:p w:rsidR="00D2411C" w:rsidRPr="000E45B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D266CD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t>Odbiór i transport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z terenów gminnych </w:t>
      </w: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color w:val="FF0000"/>
          <w:lang w:eastAsia="zh-CN"/>
        </w:rPr>
      </w:pPr>
    </w:p>
    <w:p w:rsidR="00D2411C" w:rsidRPr="00E633AA" w:rsidRDefault="00D2411C" w:rsidP="00D2411C">
      <w:pPr>
        <w:suppressAutoHyphens/>
        <w:rPr>
          <w:rFonts w:ascii="Times New Roman" w:hAnsi="Times New Roman"/>
          <w:lang w:eastAsia="zh-CN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134"/>
        <w:gridCol w:w="1417"/>
        <w:gridCol w:w="1418"/>
        <w:gridCol w:w="1701"/>
        <w:gridCol w:w="1843"/>
      </w:tblGrid>
      <w:tr w:rsidR="00D2411C" w:rsidRPr="00D2411C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odebranych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odebranych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2411C" w:rsidRPr="008A011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(3x6)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zmieszane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BIO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kodzie 20 02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szkło 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tworzywa sztuczne i metale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15 01 02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15 01 06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RAZEM: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D2411C" w:rsidRPr="00E633AA" w:rsidRDefault="00D2411C" w:rsidP="00D2411C">
      <w:pPr>
        <w:suppressAutoHyphens/>
        <w:rPr>
          <w:rFonts w:ascii="Times New Roman" w:hAnsi="Times New Roman"/>
          <w:lang w:eastAsia="zh-CN"/>
        </w:rPr>
      </w:pPr>
    </w:p>
    <w:p w:rsidR="00D2411C" w:rsidRPr="00E633AA" w:rsidRDefault="00D2411C" w:rsidP="00D2411C">
      <w:pPr>
        <w:tabs>
          <w:tab w:val="left" w:pos="0"/>
        </w:tabs>
        <w:suppressAutoHyphens/>
        <w:rPr>
          <w:rFonts w:ascii="Times New Roman" w:hAnsi="Times New Roman"/>
          <w:b/>
          <w:lang w:eastAsia="zh-CN"/>
        </w:rPr>
      </w:pPr>
    </w:p>
    <w:p w:rsidR="00D2411C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 xml:space="preserve">Tabela </w:t>
      </w:r>
      <w:r>
        <w:rPr>
          <w:rFonts w:ascii="Times New Roman" w:hAnsi="Times New Roman"/>
          <w:b/>
          <w:bCs/>
          <w:lang w:val="pl-PL" w:eastAsia="zh-CN"/>
        </w:rPr>
        <w:t>2</w:t>
      </w:r>
    </w:p>
    <w:p w:rsidR="00D2411C" w:rsidRPr="000E45B4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D266CD">
        <w:rPr>
          <w:rFonts w:ascii="Times New Roman" w:hAnsi="Times New Roman"/>
          <w:b/>
          <w:bCs/>
          <w:sz w:val="22"/>
          <w:szCs w:val="22"/>
          <w:u w:val="single"/>
          <w:lang w:val="pl-PL" w:eastAsia="zh-CN"/>
        </w:rPr>
        <w:lastRenderedPageBreak/>
        <w:t>Zagospodarowanie</w:t>
      </w:r>
      <w:r>
        <w:rPr>
          <w:rFonts w:ascii="Times New Roman" w:hAnsi="Times New Roman"/>
          <w:b/>
          <w:bCs/>
          <w:lang w:val="pl-PL" w:eastAsia="zh-CN"/>
        </w:rPr>
        <w:t xml:space="preserve"> odpadów komunalnych z terenów gminnych </w:t>
      </w:r>
    </w:p>
    <w:p w:rsidR="00D2411C" w:rsidRPr="000E45B4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D2411C" w:rsidRPr="00E633AA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proofErr w:type="spellStart"/>
      <w:r w:rsidRPr="00E633AA">
        <w:rPr>
          <w:rFonts w:ascii="Times New Roman" w:hAnsi="Times New Roman"/>
          <w:b/>
          <w:bCs/>
          <w:lang w:eastAsia="zh-CN"/>
        </w:rPr>
        <w:t>Okres</w:t>
      </w:r>
      <w:proofErr w:type="spellEnd"/>
      <w:r w:rsidRPr="00E633AA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 xml:space="preserve">12 </w:t>
      </w:r>
      <w:proofErr w:type="spellStart"/>
      <w:r>
        <w:rPr>
          <w:rFonts w:ascii="Times New Roman" w:hAnsi="Times New Roman"/>
          <w:b/>
          <w:bCs/>
          <w:lang w:eastAsia="zh-CN"/>
        </w:rPr>
        <w:t>miesięcy</w:t>
      </w:r>
      <w:proofErr w:type="spellEnd"/>
      <w:r>
        <w:rPr>
          <w:rFonts w:ascii="Times New Roman" w:hAnsi="Times New Roman"/>
          <w:b/>
          <w:bCs/>
          <w:lang w:eastAsia="zh-CN"/>
        </w:rPr>
        <w:t xml:space="preserve"> </w:t>
      </w:r>
      <w:r w:rsidRPr="00E633AA">
        <w:rPr>
          <w:rFonts w:ascii="Times New Roman" w:hAnsi="Times New Roman"/>
          <w:b/>
          <w:bCs/>
          <w:lang w:eastAsia="zh-CN"/>
        </w:rPr>
        <w:t>.</w:t>
      </w:r>
    </w:p>
    <w:p w:rsidR="00D2411C" w:rsidRDefault="00D2411C" w:rsidP="00D2411C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color w:val="FF0000"/>
          <w:lang w:eastAsia="zh-CN"/>
        </w:rPr>
      </w:pPr>
    </w:p>
    <w:p w:rsidR="00D2411C" w:rsidRPr="00E633AA" w:rsidRDefault="00D2411C" w:rsidP="00D2411C">
      <w:pPr>
        <w:suppressAutoHyphens/>
        <w:rPr>
          <w:rFonts w:ascii="Times New Roman" w:hAnsi="Times New Roman"/>
          <w:lang w:eastAsia="zh-CN"/>
        </w:rPr>
      </w:pPr>
    </w:p>
    <w:tbl>
      <w:tblPr>
        <w:tblW w:w="13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134"/>
        <w:gridCol w:w="1276"/>
        <w:gridCol w:w="1275"/>
        <w:gridCol w:w="1276"/>
        <w:gridCol w:w="1843"/>
        <w:gridCol w:w="2268"/>
        <w:gridCol w:w="1843"/>
      </w:tblGrid>
      <w:tr w:rsidR="00D2411C" w:rsidRPr="009D5CC4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 instalacji  przyjęta  przez Wykonawcę do wyceny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netto za 1 Mg  zagospodarowanie odpadów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netto w PLN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 na instalacji  przyjęta  przez Wykonawcę do wyceny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8A011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Stawka brutto za 1 Mg  zagospodarowanie odpadów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631E77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 brutto w PLN</w:t>
            </w:r>
          </w:p>
          <w:p w:rsidR="00D2411C" w:rsidRPr="00631E77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8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zmieszane</w:t>
            </w: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BIO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kodzie 20 02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szkło 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E633AA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tworzywa sztuczne i metale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15 01 02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15 01 06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D2411C" w:rsidRPr="0068786F" w:rsidTr="00084A1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RAZEM:</w:t>
            </w: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D2411C" w:rsidRDefault="00D2411C" w:rsidP="00084A1F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1C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411C" w:rsidRPr="00E633AA" w:rsidRDefault="00D2411C" w:rsidP="00084A1F">
            <w:pPr>
              <w:tabs>
                <w:tab w:val="left" w:pos="7797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D2411C" w:rsidRPr="0068786F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2411C" w:rsidRPr="0068786F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2411C" w:rsidRPr="0068786F" w:rsidRDefault="00D2411C" w:rsidP="00D2411C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D2411C" w:rsidRPr="00F657C8" w:rsidRDefault="00D2411C" w:rsidP="00D2411C">
      <w:pPr>
        <w:suppressAutoHyphens/>
        <w:rPr>
          <w:rFonts w:ascii="Times New Roman" w:hAnsi="Times New Roman"/>
          <w:b/>
          <w:sz w:val="24"/>
          <w:szCs w:val="24"/>
          <w:lang w:val="pl-PL" w:eastAsia="zh-CN"/>
        </w:rPr>
      </w:pP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USTALENIE CENY OFERTOWEJ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>CZĘŚCI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 I</w:t>
      </w:r>
      <w:r w:rsidRPr="00F657C8">
        <w:rPr>
          <w:rFonts w:ascii="Times New Roman" w:hAnsi="Times New Roman"/>
          <w:b/>
          <w:sz w:val="24"/>
          <w:szCs w:val="24"/>
          <w:lang w:val="pl-PL" w:eastAsia="zh-CN"/>
        </w:rPr>
        <w:t>I:</w:t>
      </w:r>
    </w:p>
    <w:p w:rsidR="00D2411C" w:rsidRDefault="00D2411C" w:rsidP="00D2411C">
      <w:pPr>
        <w:suppressAutoHyphens/>
        <w:rPr>
          <w:rFonts w:ascii="Times New Roman" w:hAnsi="Times New Roman"/>
          <w:lang w:val="pl-PL" w:eastAsia="zh-CN"/>
        </w:rPr>
      </w:pPr>
    </w:p>
    <w:p w:rsidR="00D2411C" w:rsidRPr="00987018" w:rsidRDefault="00D2411C" w:rsidP="00D2411C">
      <w:pPr>
        <w:suppressAutoHyphens/>
        <w:rPr>
          <w:rFonts w:ascii="Times New Roman" w:hAnsi="Times New Roman"/>
          <w:b/>
          <w:lang w:val="pl-PL" w:eastAsia="zh-CN"/>
        </w:rPr>
      </w:pPr>
      <w:r w:rsidRPr="00987018">
        <w:rPr>
          <w:rFonts w:ascii="Times New Roman" w:hAnsi="Times New Roman"/>
          <w:b/>
          <w:lang w:val="pl-PL" w:eastAsia="zh-CN"/>
        </w:rPr>
        <w:t>Tabela 3</w:t>
      </w:r>
    </w:p>
    <w:p w:rsidR="00D2411C" w:rsidRDefault="00D2411C" w:rsidP="00D2411C">
      <w:pPr>
        <w:suppressAutoHyphens/>
        <w:rPr>
          <w:rFonts w:ascii="Times New Roman" w:hAnsi="Times New Roman"/>
          <w:lang w:val="pl-PL"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2411C" w:rsidTr="00084A1F">
        <w:tc>
          <w:tcPr>
            <w:tcW w:w="4714" w:type="dxa"/>
          </w:tcPr>
          <w:p w:rsidR="00D2411C" w:rsidRPr="00DE3D97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u w:val="single"/>
                <w:lang w:val="pl-PL" w:eastAsia="zh-CN"/>
              </w:rPr>
            </w:pPr>
            <w:r w:rsidRPr="00DE3D97">
              <w:rPr>
                <w:rFonts w:ascii="Times New Roman" w:hAnsi="Times New Roman"/>
                <w:b/>
                <w:lang w:val="pl-PL" w:eastAsia="zh-CN"/>
              </w:rPr>
              <w:t xml:space="preserve">Łączna </w:t>
            </w:r>
            <w:r w:rsidRPr="00DE3D97">
              <w:rPr>
                <w:rFonts w:ascii="Times New Roman" w:hAnsi="Times New Roman"/>
                <w:b/>
                <w:u w:val="single"/>
                <w:lang w:val="pl-PL" w:eastAsia="zh-CN"/>
              </w:rPr>
              <w:t>cena ofertowa  na okres 12 miesięcy</w:t>
            </w:r>
          </w:p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 w:rsidRPr="00DE3D97">
              <w:rPr>
                <w:rFonts w:ascii="Times New Roman" w:hAnsi="Times New Roman"/>
                <w:b/>
                <w:lang w:val="pl-PL" w:eastAsia="zh-CN"/>
              </w:rPr>
              <w:t>(suma wartości  podanej w kolumnie nr 7  tabeli 1 i    kolumnie nr 9 tabel 2  )</w:t>
            </w:r>
          </w:p>
        </w:tc>
        <w:tc>
          <w:tcPr>
            <w:tcW w:w="4715" w:type="dxa"/>
          </w:tcPr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Czas trwania umowy  w latach</w:t>
            </w:r>
          </w:p>
        </w:tc>
        <w:tc>
          <w:tcPr>
            <w:tcW w:w="4715" w:type="dxa"/>
          </w:tcPr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Razem</w:t>
            </w:r>
            <w:r>
              <w:rPr>
                <w:rFonts w:ascii="Times New Roman" w:hAnsi="Times New Roman"/>
                <w:b/>
                <w:lang w:val="pl-PL" w:eastAsia="zh-CN"/>
              </w:rPr>
              <w:t>*</w:t>
            </w:r>
          </w:p>
          <w:p w:rsidR="00D2411C" w:rsidRPr="00F657C8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lang w:val="pl-PL" w:eastAsia="zh-CN"/>
              </w:rPr>
            </w:pPr>
            <w:r w:rsidRPr="00F657C8">
              <w:rPr>
                <w:rFonts w:ascii="Times New Roman" w:hAnsi="Times New Roman"/>
                <w:b/>
                <w:lang w:val="pl-PL" w:eastAsia="zh-CN"/>
              </w:rPr>
              <w:t>(1x2)</w:t>
            </w:r>
          </w:p>
        </w:tc>
      </w:tr>
      <w:tr w:rsidR="00D2411C" w:rsidTr="00084A1F">
        <w:tc>
          <w:tcPr>
            <w:tcW w:w="4714" w:type="dxa"/>
          </w:tcPr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1</w:t>
            </w:r>
          </w:p>
        </w:tc>
        <w:tc>
          <w:tcPr>
            <w:tcW w:w="4715" w:type="dxa"/>
          </w:tcPr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2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D2411C" w:rsidRDefault="00D2411C" w:rsidP="00084A1F">
            <w:pPr>
              <w:suppressAutoHyphens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3</w:t>
            </w:r>
          </w:p>
        </w:tc>
      </w:tr>
      <w:tr w:rsidR="00D2411C" w:rsidTr="00084A1F">
        <w:tc>
          <w:tcPr>
            <w:tcW w:w="4714" w:type="dxa"/>
          </w:tcPr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4715" w:type="dxa"/>
          </w:tcPr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  <w:p w:rsidR="00D2411C" w:rsidRPr="00DE3D97" w:rsidRDefault="00D2411C" w:rsidP="00084A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</w:pPr>
            <w:r w:rsidRPr="00DE3D97"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  <w:t>4</w:t>
            </w:r>
          </w:p>
        </w:tc>
        <w:tc>
          <w:tcPr>
            <w:tcW w:w="4715" w:type="dxa"/>
            <w:shd w:val="pct10" w:color="auto" w:fill="auto"/>
          </w:tcPr>
          <w:p w:rsidR="00D2411C" w:rsidRDefault="00D2411C" w:rsidP="00084A1F">
            <w:pPr>
              <w:suppressAutoHyphens/>
              <w:rPr>
                <w:rFonts w:ascii="Times New Roman" w:hAnsi="Times New Roman"/>
                <w:lang w:val="pl-PL" w:eastAsia="zh-CN"/>
              </w:rPr>
            </w:pPr>
          </w:p>
        </w:tc>
      </w:tr>
    </w:tbl>
    <w:p w:rsidR="00D2411C" w:rsidRDefault="00D2411C" w:rsidP="00D2411C">
      <w:pPr>
        <w:suppressAutoHyphens/>
        <w:ind w:left="360"/>
        <w:rPr>
          <w:rFonts w:ascii="Times New Roman" w:hAnsi="Times New Roman"/>
          <w:color w:val="FF0000"/>
          <w:lang w:val="pl-PL" w:eastAsia="zh-CN"/>
        </w:rPr>
      </w:pPr>
    </w:p>
    <w:p w:rsidR="00D2411C" w:rsidRPr="00781FE0" w:rsidRDefault="00D2411C" w:rsidP="00D2411C">
      <w:pPr>
        <w:suppressAutoHyphens/>
        <w:ind w:left="360"/>
        <w:rPr>
          <w:rFonts w:ascii="Times New Roman" w:hAnsi="Times New Roman"/>
          <w:lang w:val="pl-PL" w:eastAsia="zh-CN"/>
        </w:rPr>
      </w:pPr>
    </w:p>
    <w:p w:rsidR="00D2411C" w:rsidRPr="00071D74" w:rsidRDefault="00D2411C" w:rsidP="00D2411C">
      <w:pPr>
        <w:suppressAutoHyphens/>
        <w:ind w:left="36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*</w:t>
      </w:r>
      <w:r w:rsidRPr="00071D74">
        <w:rPr>
          <w:rFonts w:ascii="Times New Roman" w:hAnsi="Times New Roman"/>
          <w:lang w:val="pl-PL" w:eastAsia="zh-CN"/>
        </w:rPr>
        <w:t>wartość wykonawca podaje w formularzu ofertowym</w:t>
      </w:r>
    </w:p>
    <w:p w:rsidR="00D2411C" w:rsidRPr="00E633AA" w:rsidRDefault="00D2411C" w:rsidP="00D2411C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2411C" w:rsidRDefault="00D2411C" w:rsidP="00D2411C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2411C" w:rsidRDefault="00D2411C" w:rsidP="00D2411C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2411C" w:rsidRPr="00E633AA" w:rsidRDefault="00D2411C" w:rsidP="00D2411C">
      <w:pPr>
        <w:tabs>
          <w:tab w:val="left" w:pos="0"/>
        </w:tabs>
        <w:suppressAutoHyphens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b/>
          <w:lang w:val="pl-PL" w:eastAsia="zh-CN"/>
        </w:rPr>
        <w:t xml:space="preserve">Podatek VAT wynosi ………% </w:t>
      </w:r>
    </w:p>
    <w:p w:rsidR="00D2411C" w:rsidRDefault="00D2411C" w:rsidP="00D2411C">
      <w:pPr>
        <w:suppressAutoHyphens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b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 w:eastAsia="zh-CN"/>
        </w:rPr>
        <w:t>………………………………………………………………………………………….</w:t>
      </w: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  <w:r w:rsidRPr="00E633AA">
        <w:rPr>
          <w:rFonts w:ascii="Times New Roman" w:hAnsi="Times New Roman"/>
          <w:lang w:val="pl-PL" w:eastAsia="zh-CN"/>
        </w:rPr>
        <w:t>(podpis  Wykonawcy lub osób upoważnionych do składania oświadczeń woli w imieniu Wykonawcy)</w:t>
      </w:r>
    </w:p>
    <w:p w:rsidR="00D2411C" w:rsidRDefault="00D2411C" w:rsidP="00D2411C">
      <w:pPr>
        <w:suppressAutoHyphens/>
        <w:jc w:val="center"/>
        <w:rPr>
          <w:rFonts w:ascii="Times New Roman" w:hAnsi="Times New Roman"/>
          <w:lang w:val="pl-PL" w:eastAsia="zh-CN"/>
        </w:rPr>
      </w:pPr>
    </w:p>
    <w:p w:rsidR="00D2411C" w:rsidRPr="00E633AA" w:rsidRDefault="00D2411C" w:rsidP="00D2411C">
      <w:pPr>
        <w:tabs>
          <w:tab w:val="left" w:pos="0"/>
        </w:tabs>
        <w:suppressAutoHyphens/>
        <w:rPr>
          <w:rFonts w:ascii="Times New Roman" w:hAnsi="Times New Roman"/>
          <w:b/>
          <w:lang w:val="pl-PL" w:eastAsia="zh-CN"/>
        </w:rPr>
      </w:pPr>
    </w:p>
    <w:p w:rsidR="00D2411C" w:rsidRDefault="00D2411C" w:rsidP="00D2411C">
      <w:pPr>
        <w:suppressAutoHyphens/>
        <w:jc w:val="center"/>
        <w:rPr>
          <w:rFonts w:ascii="Times New Roman" w:hAnsi="Times New Roman"/>
          <w:sz w:val="24"/>
          <w:szCs w:val="24"/>
          <w:lang w:val="pl-PL"/>
        </w:rPr>
      </w:pPr>
      <w:r w:rsidRPr="000E45B4">
        <w:rPr>
          <w:rFonts w:ascii="Times New Roman" w:hAnsi="Times New Roman"/>
          <w:lang w:val="pl-PL" w:eastAsia="zh-CN"/>
        </w:rPr>
        <w:t xml:space="preserve"> </w:t>
      </w: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  <w:sectPr w:rsidR="00D2411C" w:rsidSect="00924292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D2411C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.271.37.2019r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8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D2411C" w:rsidRPr="00CA7021" w:rsidRDefault="00D2411C" w:rsidP="00D2411C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D2411C" w:rsidRPr="00CA7021" w:rsidRDefault="00D2411C" w:rsidP="00D2411C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Pr="00194462" w:rsidRDefault="00D2411C" w:rsidP="00D2411C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D2411C" w:rsidRPr="00C21647" w:rsidRDefault="00D2411C" w:rsidP="00D2411C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D2411C" w:rsidRDefault="00D2411C" w:rsidP="00D2411C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.271.37.2019r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9</w:t>
      </w:r>
    </w:p>
    <w:p w:rsidR="00D2411C" w:rsidRPr="00CA7021" w:rsidRDefault="00D2411C" w:rsidP="00D2411C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D2411C" w:rsidRPr="00CA7021" w:rsidRDefault="00D2411C" w:rsidP="00D2411C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D2411C" w:rsidRPr="00CA7021" w:rsidRDefault="00D2411C" w:rsidP="00D2411C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D2411C" w:rsidRPr="00CA7021" w:rsidRDefault="00D2411C" w:rsidP="00D2411C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Pr="00194462" w:rsidRDefault="00D2411C" w:rsidP="00D2411C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ind w:left="426"/>
        <w:jc w:val="both"/>
        <w:rPr>
          <w:rFonts w:ascii="Times New Roman" w:hAnsi="Times New Roman"/>
          <w:lang w:val="pl-PL"/>
        </w:rPr>
      </w:pPr>
    </w:p>
    <w:p w:rsidR="00D2411C" w:rsidRDefault="00D2411C" w:rsidP="00D2411C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D2411C" w:rsidRPr="00C21647" w:rsidRDefault="00D2411C" w:rsidP="00D2411C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</w:pP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</w:pP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</w:pP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</w:pPr>
    </w:p>
    <w:p w:rsidR="00D2411C" w:rsidRDefault="00D2411C" w:rsidP="00D2411C">
      <w:pPr>
        <w:rPr>
          <w:rFonts w:ascii="Times New Roman" w:hAnsi="Times New Roman"/>
          <w:sz w:val="24"/>
          <w:szCs w:val="24"/>
          <w:lang w:val="pl-PL"/>
        </w:rPr>
      </w:pPr>
    </w:p>
    <w:p w:rsidR="00A535D1" w:rsidRDefault="00AB6D65">
      <w:bookmarkStart w:id="3" w:name="_GoBack"/>
      <w:bookmarkEnd w:id="3"/>
    </w:p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65" w:rsidRDefault="00AB6D65" w:rsidP="00D2411C">
      <w:r>
        <w:separator/>
      </w:r>
    </w:p>
  </w:endnote>
  <w:endnote w:type="continuationSeparator" w:id="0">
    <w:p w:rsidR="00AB6D65" w:rsidRDefault="00AB6D65" w:rsidP="00D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default"/>
  </w:font>
  <w:font w:name="font411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65" w:rsidRDefault="00AB6D65" w:rsidP="00D2411C">
      <w:r>
        <w:separator/>
      </w:r>
    </w:p>
  </w:footnote>
  <w:footnote w:type="continuationSeparator" w:id="0">
    <w:p w:rsidR="00AB6D65" w:rsidRDefault="00AB6D65" w:rsidP="00D2411C">
      <w:r>
        <w:continuationSeparator/>
      </w:r>
    </w:p>
  </w:footnote>
  <w:footnote w:id="1">
    <w:p w:rsidR="00D2411C" w:rsidRDefault="00D2411C" w:rsidP="00D2411C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631E77">
        <w:rPr>
          <w:vertAlign w:val="superscript"/>
          <w:lang w:val="pl-PL"/>
        </w:rPr>
        <w:t>)</w:t>
      </w:r>
      <w:r w:rsidRPr="00631E77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411C" w:rsidRPr="00CA7021" w:rsidRDefault="00D2411C" w:rsidP="00D2411C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D2411C" w:rsidRPr="00CA7021" w:rsidRDefault="00D2411C" w:rsidP="00D2411C">
      <w:pPr>
        <w:pStyle w:val="Tekstprzypisudolnego"/>
        <w:ind w:left="284" w:hanging="284"/>
        <w:rPr>
          <w:sz w:val="16"/>
          <w:szCs w:val="16"/>
          <w:lang w:val="pl-PL"/>
        </w:rPr>
      </w:pPr>
    </w:p>
    <w:p w:rsidR="00D2411C" w:rsidRPr="00631E77" w:rsidRDefault="00D2411C" w:rsidP="00D2411C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6B6BD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4"/>
    <w:multiLevelType w:val="singleLevel"/>
    <w:tmpl w:val="A9164E0C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0"/>
        <w:szCs w:val="2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4">
    <w:nsid w:val="00000006"/>
    <w:multiLevelType w:val="multilevel"/>
    <w:tmpl w:val="C9B6E22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eastAsia="Calibri" w:hAnsi="Calibri" w:cs="Times New Roman"/>
        <w:color w:val="auto"/>
        <w:sz w:val="20"/>
        <w:szCs w:val="20"/>
      </w:rPr>
    </w:lvl>
  </w:abstractNum>
  <w:abstractNum w:abstractNumId="7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bCs/>
      </w:rPr>
    </w:lvl>
  </w:abstractNum>
  <w:abstractNum w:abstractNumId="10">
    <w:nsid w:val="00000010"/>
    <w:multiLevelType w:val="singleLevel"/>
    <w:tmpl w:val="00000010"/>
    <w:name w:val="WW8Num22"/>
    <w:lvl w:ilvl="0">
      <w:start w:val="15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0000011"/>
    <w:multiLevelType w:val="singleLevel"/>
    <w:tmpl w:val="BFD61BF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2">
    <w:nsid w:val="00000013"/>
    <w:multiLevelType w:val="multilevel"/>
    <w:tmpl w:val="00000013"/>
    <w:name w:val="WW8Num26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4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19"/>
    <w:multiLevelType w:val="multilevel"/>
    <w:tmpl w:val="00000019"/>
    <w:name w:val="WW8Num33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A"/>
    <w:multiLevelType w:val="multi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8">
    <w:nsid w:val="0000001D"/>
    <w:multiLevelType w:val="single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9">
    <w:nsid w:val="0000001E"/>
    <w:multiLevelType w:val="singleLevel"/>
    <w:tmpl w:val="0000001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0">
    <w:nsid w:val="00000022"/>
    <w:multiLevelType w:val="multilevel"/>
    <w:tmpl w:val="2668AFB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1">
    <w:nsid w:val="00000023"/>
    <w:multiLevelType w:val="singleLevel"/>
    <w:tmpl w:val="00000023"/>
    <w:name w:val="WW8Num48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00000025"/>
    <w:multiLevelType w:val="singleLevel"/>
    <w:tmpl w:val="00000025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eastAsia="Calibri" w:hAnsi="Calibri" w:cs="Times New Roman"/>
        <w:bCs/>
        <w:color w:val="auto"/>
        <w:sz w:val="20"/>
        <w:szCs w:val="20"/>
      </w:rPr>
    </w:lvl>
  </w:abstractNum>
  <w:abstractNum w:abstractNumId="24">
    <w:nsid w:val="01FA0E4E"/>
    <w:multiLevelType w:val="hybridMultilevel"/>
    <w:tmpl w:val="54162B20"/>
    <w:name w:val="WW8Num79"/>
    <w:lvl w:ilvl="0" w:tplc="3E1E77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96075CA" w:tentative="1">
      <w:start w:val="1"/>
      <w:numFmt w:val="lowerLetter"/>
      <w:lvlText w:val="%2."/>
      <w:lvlJc w:val="left"/>
      <w:pPr>
        <w:ind w:left="1425" w:hanging="360"/>
      </w:pPr>
    </w:lvl>
    <w:lvl w:ilvl="2" w:tplc="24925FBC" w:tentative="1">
      <w:start w:val="1"/>
      <w:numFmt w:val="lowerRoman"/>
      <w:lvlText w:val="%3."/>
      <w:lvlJc w:val="right"/>
      <w:pPr>
        <w:ind w:left="2145" w:hanging="180"/>
      </w:pPr>
    </w:lvl>
    <w:lvl w:ilvl="3" w:tplc="266EC324" w:tentative="1">
      <w:start w:val="1"/>
      <w:numFmt w:val="decimal"/>
      <w:lvlText w:val="%4."/>
      <w:lvlJc w:val="left"/>
      <w:pPr>
        <w:ind w:left="2865" w:hanging="360"/>
      </w:pPr>
    </w:lvl>
    <w:lvl w:ilvl="4" w:tplc="CBD8A608" w:tentative="1">
      <w:start w:val="1"/>
      <w:numFmt w:val="lowerLetter"/>
      <w:lvlText w:val="%5."/>
      <w:lvlJc w:val="left"/>
      <w:pPr>
        <w:ind w:left="3585" w:hanging="360"/>
      </w:pPr>
    </w:lvl>
    <w:lvl w:ilvl="5" w:tplc="2AD0DD5C" w:tentative="1">
      <w:start w:val="1"/>
      <w:numFmt w:val="lowerRoman"/>
      <w:lvlText w:val="%6."/>
      <w:lvlJc w:val="right"/>
      <w:pPr>
        <w:ind w:left="4305" w:hanging="180"/>
      </w:pPr>
    </w:lvl>
    <w:lvl w:ilvl="6" w:tplc="C60C7202" w:tentative="1">
      <w:start w:val="1"/>
      <w:numFmt w:val="decimal"/>
      <w:lvlText w:val="%7."/>
      <w:lvlJc w:val="left"/>
      <w:pPr>
        <w:ind w:left="5025" w:hanging="360"/>
      </w:pPr>
    </w:lvl>
    <w:lvl w:ilvl="7" w:tplc="1D525ACA" w:tentative="1">
      <w:start w:val="1"/>
      <w:numFmt w:val="lowerLetter"/>
      <w:lvlText w:val="%8."/>
      <w:lvlJc w:val="left"/>
      <w:pPr>
        <w:ind w:left="5745" w:hanging="360"/>
      </w:pPr>
    </w:lvl>
    <w:lvl w:ilvl="8" w:tplc="8522DB74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06686C9E"/>
    <w:multiLevelType w:val="multilevel"/>
    <w:tmpl w:val="D39241A6"/>
    <w:styleLink w:val="WW8Num23"/>
    <w:lvl w:ilvl="0">
      <w:start w:val="1"/>
      <w:numFmt w:val="decimal"/>
      <w:lvlText w:val="%1."/>
      <w:lvlJc w:val="left"/>
      <w:rPr>
        <w:rFonts w:ascii="Symbol" w:hAnsi="Symbol" w:cs="Symbol"/>
        <w:b w:val="0"/>
        <w:bCs w:val="0"/>
        <w:color w:val="FF0000"/>
        <w:sz w:val="20"/>
        <w:szCs w:val="20"/>
        <w:shd w:val="clear" w:color="auto" w:fill="FFFF0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6">
    <w:nsid w:val="0DF701EC"/>
    <w:multiLevelType w:val="hybridMultilevel"/>
    <w:tmpl w:val="56AC59BE"/>
    <w:lvl w:ilvl="0" w:tplc="30EE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04880"/>
    <w:multiLevelType w:val="multilevel"/>
    <w:tmpl w:val="00087662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43D7A"/>
    <w:multiLevelType w:val="hybridMultilevel"/>
    <w:tmpl w:val="C7AE00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26"/>
  </w:num>
  <w:num w:numId="5">
    <w:abstractNumId w:val="30"/>
  </w:num>
  <w:num w:numId="6">
    <w:abstractNumId w:val="25"/>
  </w:num>
  <w:num w:numId="7">
    <w:abstractNumId w:val="28"/>
  </w:num>
  <w:num w:numId="8">
    <w:abstractNumId w:val="10"/>
  </w:num>
  <w:num w:numId="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4"/>
    <w:rsid w:val="00326AB4"/>
    <w:rsid w:val="005847DF"/>
    <w:rsid w:val="00864B04"/>
    <w:rsid w:val="00AB6D65"/>
    <w:rsid w:val="00D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1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24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411C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2411C"/>
    <w:pPr>
      <w:keepNext/>
      <w:tabs>
        <w:tab w:val="left" w:pos="284"/>
      </w:tabs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241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2411C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D2411C"/>
    <w:pPr>
      <w:keepNext/>
      <w:numPr>
        <w:numId w:val="8"/>
      </w:numPr>
      <w:tabs>
        <w:tab w:val="left" w:pos="-142"/>
        <w:tab w:val="left" w:pos="284"/>
      </w:tabs>
      <w:suppressAutoHyphens/>
      <w:ind w:left="0" w:firstLine="0"/>
      <w:outlineLvl w:val="5"/>
    </w:pPr>
    <w:rPr>
      <w:rFonts w:ascii="Times New Roman" w:hAnsi="Times New Roman"/>
      <w:b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411C"/>
    <w:pPr>
      <w:keepNext/>
      <w:numPr>
        <w:numId w:val="9"/>
      </w:numPr>
      <w:tabs>
        <w:tab w:val="left" w:pos="284"/>
      </w:tabs>
      <w:suppressAutoHyphens/>
      <w:outlineLvl w:val="6"/>
    </w:pPr>
    <w:rPr>
      <w:rFonts w:ascii="Times New Roman" w:hAnsi="Times New Roman"/>
      <w:b/>
      <w:sz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D241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411C"/>
    <w:pPr>
      <w:keepNext/>
      <w:suppressAutoHyphens/>
      <w:ind w:firstLine="285"/>
      <w:jc w:val="both"/>
      <w:outlineLvl w:val="8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11C"/>
    <w:rPr>
      <w:rFonts w:ascii="Cambria" w:eastAsia="Times New Roman" w:hAnsi="Cambria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D2411C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D2411C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2411C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2411C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11C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D2411C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D2411C"/>
    <w:rPr>
      <w:rFonts w:ascii="Calibri" w:eastAsia="Times New Roman" w:hAnsi="Calibri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2411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D2411C"/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D2411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11C"/>
    <w:rPr>
      <w:rFonts w:ascii="Tahoma" w:eastAsia="Times New Roman" w:hAnsi="Tahoma" w:cs="Times New Roman"/>
      <w:sz w:val="16"/>
      <w:szCs w:val="16"/>
      <w:lang w:val="en-US" w:eastAsia="pl-PL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D2411C"/>
    <w:pPr>
      <w:ind w:left="720"/>
      <w:contextualSpacing/>
    </w:pPr>
  </w:style>
  <w:style w:type="paragraph" w:customStyle="1" w:styleId="Tekstpodstawowy21">
    <w:name w:val="Tekst podstawowy 21"/>
    <w:basedOn w:val="Normalny"/>
    <w:rsid w:val="00D2411C"/>
    <w:pPr>
      <w:widowControl w:val="0"/>
      <w:tabs>
        <w:tab w:val="left" w:pos="284"/>
      </w:tabs>
      <w:suppressAutoHyphens/>
      <w:jc w:val="both"/>
    </w:pPr>
    <w:rPr>
      <w:rFonts w:ascii="Times New Roman" w:hAnsi="Times New Roman" w:cs="MS Sans Serif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D2411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411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D2411C"/>
    <w:pPr>
      <w:ind w:left="37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411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D2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D2411C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2411C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11C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D2411C"/>
    <w:rPr>
      <w:rFonts w:cs="Times New Roman"/>
      <w:vertAlign w:val="superscript"/>
    </w:rPr>
  </w:style>
  <w:style w:type="paragraph" w:styleId="Bezodstpw">
    <w:name w:val="No Spacing"/>
    <w:uiPriority w:val="1"/>
    <w:qFormat/>
    <w:rsid w:val="00D241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241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411C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411C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2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411C"/>
    <w:rPr>
      <w:rFonts w:ascii="Calibri" w:eastAsia="Times New Roman" w:hAnsi="Calibri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D2411C"/>
    <w:pPr>
      <w:tabs>
        <w:tab w:val="center" w:pos="4536"/>
        <w:tab w:val="right" w:pos="9072"/>
      </w:tabs>
      <w:suppressAutoHyphens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D2411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D2411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D2411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D2411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rsid w:val="00D2411C"/>
    <w:pPr>
      <w:suppressAutoHyphens/>
      <w:ind w:left="851" w:hanging="851"/>
    </w:pPr>
    <w:rPr>
      <w:rFonts w:ascii="Verdana" w:hAnsi="Verdana"/>
      <w:b/>
      <w:bCs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11C"/>
    <w:rPr>
      <w:rFonts w:ascii="Verdana" w:eastAsia="Times New Roman" w:hAnsi="Verdana" w:cs="Times New Roman"/>
      <w:b/>
      <w:bCs/>
      <w:color w:val="FF0000"/>
      <w:sz w:val="20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2411C"/>
    <w:pPr>
      <w:tabs>
        <w:tab w:val="left" w:pos="-70"/>
      </w:tabs>
      <w:suppressAutoHyphens/>
      <w:ind w:left="-70" w:firstLine="70"/>
      <w:jc w:val="both"/>
    </w:pPr>
    <w:rPr>
      <w:rFonts w:ascii="Times New Roman" w:hAnsi="Times New Roman"/>
      <w:lang w:val="pl-PL" w:eastAsia="zh-CN"/>
    </w:rPr>
  </w:style>
  <w:style w:type="paragraph" w:customStyle="1" w:styleId="text">
    <w:name w:val="text"/>
    <w:rsid w:val="00D2411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character" w:styleId="Hipercze">
    <w:name w:val="Hyperlink"/>
    <w:uiPriority w:val="99"/>
    <w:unhideWhenUsed/>
    <w:rsid w:val="00D2411C"/>
    <w:rPr>
      <w:color w:val="0000FF"/>
      <w:u w:val="single"/>
    </w:rPr>
  </w:style>
  <w:style w:type="paragraph" w:customStyle="1" w:styleId="Tekstpodstawowy22">
    <w:name w:val="Tekst podstawowy 22"/>
    <w:basedOn w:val="Normalny"/>
    <w:rsid w:val="00D2411C"/>
    <w:pPr>
      <w:tabs>
        <w:tab w:val="left" w:pos="284"/>
      </w:tabs>
      <w:suppressAutoHyphens/>
      <w:jc w:val="both"/>
    </w:pPr>
    <w:rPr>
      <w:rFonts w:ascii="Times New Roman" w:hAnsi="Times New Roman"/>
      <w:b/>
      <w:sz w:val="24"/>
      <w:lang w:val="pl-PL" w:eastAsia="zh-CN"/>
    </w:rPr>
  </w:style>
  <w:style w:type="paragraph" w:customStyle="1" w:styleId="arimr">
    <w:name w:val="arimr"/>
    <w:basedOn w:val="Normalny"/>
    <w:rsid w:val="00D2411C"/>
    <w:pPr>
      <w:widowControl w:val="0"/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D2411C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24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411C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locked/>
    <w:rsid w:val="00D2411C"/>
    <w:rPr>
      <w:sz w:val="24"/>
      <w:szCs w:val="24"/>
    </w:rPr>
  </w:style>
  <w:style w:type="paragraph" w:customStyle="1" w:styleId="Skrconyadreszwrotny">
    <w:name w:val="Skrócony adres zwrotny"/>
    <w:uiPriority w:val="99"/>
    <w:rsid w:val="00D24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4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D2411C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Znakiprzypiswdolnych">
    <w:name w:val="Znaki przypisów dolnych"/>
    <w:rsid w:val="00D2411C"/>
    <w:rPr>
      <w:shd w:val="clear" w:color="auto" w:fill="auto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2411C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2411C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ny1">
    <w:name w:val="Normalny1"/>
    <w:basedOn w:val="Normalny"/>
    <w:rsid w:val="00D2411C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NormalnyWeb">
    <w:name w:val="Normal (Web)"/>
    <w:basedOn w:val="Normalny"/>
    <w:rsid w:val="00D2411C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customStyle="1" w:styleId="Teksttreci1">
    <w:name w:val="Tekst treści1"/>
    <w:basedOn w:val="Normalny"/>
    <w:rsid w:val="00D2411C"/>
    <w:pPr>
      <w:shd w:val="clear" w:color="auto" w:fill="FFFFFF"/>
      <w:autoSpaceDN w:val="0"/>
      <w:spacing w:before="180" w:line="240" w:lineRule="atLeast"/>
      <w:ind w:hanging="1140"/>
      <w:textAlignment w:val="baseline"/>
    </w:pPr>
    <w:rPr>
      <w:rFonts w:ascii="Arial" w:hAnsi="Arial" w:cs="Arial"/>
      <w:kern w:val="3"/>
      <w:sz w:val="21"/>
      <w:szCs w:val="21"/>
      <w:lang w:val="pl-PL" w:eastAsia="zh-CN"/>
    </w:rPr>
  </w:style>
  <w:style w:type="numbering" w:customStyle="1" w:styleId="WW8Num23">
    <w:name w:val="WW8Num23"/>
    <w:basedOn w:val="Bezlisty"/>
    <w:rsid w:val="00D2411C"/>
    <w:pPr>
      <w:numPr>
        <w:numId w:val="6"/>
      </w:numPr>
    </w:pPr>
  </w:style>
  <w:style w:type="numbering" w:customStyle="1" w:styleId="WW8Num145">
    <w:name w:val="WW8Num145"/>
    <w:basedOn w:val="Bezlisty"/>
    <w:rsid w:val="00D2411C"/>
    <w:pPr>
      <w:numPr>
        <w:numId w:val="7"/>
      </w:numPr>
    </w:pPr>
  </w:style>
  <w:style w:type="paragraph" w:customStyle="1" w:styleId="Normalny6">
    <w:name w:val="Normalny6"/>
    <w:basedOn w:val="Normalny"/>
    <w:rsid w:val="00D2411C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customStyle="1" w:styleId="Normalny9">
    <w:name w:val="Normalny9"/>
    <w:basedOn w:val="Normalny"/>
    <w:uiPriority w:val="99"/>
    <w:rsid w:val="00D2411C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Podtytu">
    <w:name w:val="Subtitle"/>
    <w:basedOn w:val="Normalny"/>
    <w:next w:val="Tretekstu"/>
    <w:link w:val="PodtytuZnak"/>
    <w:qFormat/>
    <w:rsid w:val="00D2411C"/>
    <w:pPr>
      <w:widowControl w:val="0"/>
      <w:autoSpaceDN w:val="0"/>
      <w:adjustRightInd w:val="0"/>
      <w:spacing w:after="60"/>
      <w:jc w:val="center"/>
    </w:pPr>
    <w:rPr>
      <w:rFonts w:ascii="Arial" w:hAnsi="Tahom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411C"/>
    <w:rPr>
      <w:rFonts w:ascii="Arial" w:eastAsia="Times New Roman" w:hAnsi="Tahoma" w:cs="Times New Roman"/>
      <w:sz w:val="24"/>
      <w:szCs w:val="24"/>
      <w:lang w:val="en-US" w:eastAsia="pl-PL"/>
    </w:rPr>
  </w:style>
  <w:style w:type="paragraph" w:customStyle="1" w:styleId="Tretekstu">
    <w:name w:val="Treść tekstu"/>
    <w:basedOn w:val="Normalny"/>
    <w:rsid w:val="00D2411C"/>
    <w:pPr>
      <w:widowControl w:val="0"/>
      <w:autoSpaceDN w:val="0"/>
      <w:adjustRightInd w:val="0"/>
      <w:jc w:val="center"/>
    </w:pPr>
    <w:rPr>
      <w:rFonts w:ascii="Times New Roman" w:hAnsi="Times New Roman"/>
      <w:lang w:val="pl-PL"/>
    </w:rPr>
  </w:style>
  <w:style w:type="paragraph" w:styleId="Tytu">
    <w:name w:val="Title"/>
    <w:basedOn w:val="Normalny"/>
    <w:next w:val="Podtytu"/>
    <w:link w:val="TytuZnak"/>
    <w:qFormat/>
    <w:rsid w:val="00D2411C"/>
    <w:pPr>
      <w:widowControl w:val="0"/>
      <w:autoSpaceDN w:val="0"/>
      <w:adjustRightInd w:val="0"/>
      <w:ind w:right="-16"/>
      <w:jc w:val="center"/>
    </w:pPr>
    <w:rPr>
      <w:rFonts w:ascii="Times New Roman" w:hAnsi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2411C"/>
    <w:rPr>
      <w:rFonts w:ascii="Times New Roman" w:eastAsia="Times New Roman" w:hAnsi="Tahoma" w:cs="Times New Roman"/>
      <w:b/>
      <w:bCs/>
      <w:sz w:val="32"/>
      <w:szCs w:val="32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41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411C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character" w:styleId="Odwoanieprzypisudolnego">
    <w:name w:val="footnote reference"/>
    <w:uiPriority w:val="99"/>
    <w:unhideWhenUsed/>
    <w:rsid w:val="00D2411C"/>
    <w:rPr>
      <w:vertAlign w:val="superscript"/>
    </w:rPr>
  </w:style>
  <w:style w:type="character" w:styleId="Pogrubienie">
    <w:name w:val="Strong"/>
    <w:qFormat/>
    <w:rsid w:val="00D2411C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2411C"/>
  </w:style>
  <w:style w:type="character" w:customStyle="1" w:styleId="WW8Num1z0">
    <w:name w:val="WW8Num1z0"/>
    <w:rsid w:val="00D2411C"/>
    <w:rPr>
      <w:rFonts w:ascii="Symbol" w:hAnsi="Symbol" w:cs="Symbol"/>
    </w:rPr>
  </w:style>
  <w:style w:type="character" w:customStyle="1" w:styleId="WW8Num2z0">
    <w:name w:val="WW8Num2z0"/>
    <w:rsid w:val="00D2411C"/>
  </w:style>
  <w:style w:type="character" w:customStyle="1" w:styleId="WW8Num3z0">
    <w:name w:val="WW8Num3z0"/>
    <w:rsid w:val="00D2411C"/>
    <w:rPr>
      <w:rFonts w:ascii="Times New Roman" w:hAnsi="Times New Roman" w:cs="Times New Roman"/>
      <w:b w:val="0"/>
      <w:i w:val="0"/>
      <w:sz w:val="24"/>
      <w:szCs w:val="20"/>
      <w:u w:val="none"/>
    </w:rPr>
  </w:style>
  <w:style w:type="character" w:customStyle="1" w:styleId="WW8Num4z0">
    <w:name w:val="WW8Num4z0"/>
    <w:rsid w:val="00D2411C"/>
    <w:rPr>
      <w:rFonts w:hint="default"/>
    </w:rPr>
  </w:style>
  <w:style w:type="character" w:customStyle="1" w:styleId="WW8Num4z1">
    <w:name w:val="WW8Num4z1"/>
    <w:rsid w:val="00D2411C"/>
  </w:style>
  <w:style w:type="character" w:customStyle="1" w:styleId="WW8Num4z4">
    <w:name w:val="WW8Num4z4"/>
    <w:rsid w:val="00D2411C"/>
  </w:style>
  <w:style w:type="character" w:customStyle="1" w:styleId="WW8Num4z5">
    <w:name w:val="WW8Num4z5"/>
    <w:rsid w:val="00D2411C"/>
  </w:style>
  <w:style w:type="character" w:customStyle="1" w:styleId="WW8Num4z6">
    <w:name w:val="WW8Num4z6"/>
    <w:rsid w:val="00D2411C"/>
  </w:style>
  <w:style w:type="character" w:customStyle="1" w:styleId="WW8Num4z7">
    <w:name w:val="WW8Num4z7"/>
    <w:rsid w:val="00D2411C"/>
  </w:style>
  <w:style w:type="character" w:customStyle="1" w:styleId="WW8Num4z8">
    <w:name w:val="WW8Num4z8"/>
    <w:rsid w:val="00D2411C"/>
  </w:style>
  <w:style w:type="character" w:customStyle="1" w:styleId="WW8Num5z0">
    <w:name w:val="WW8Num5z0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  <w:rsid w:val="00D2411C"/>
  </w:style>
  <w:style w:type="character" w:customStyle="1" w:styleId="WW8Num5z2">
    <w:name w:val="WW8Num5z2"/>
    <w:rsid w:val="00D2411C"/>
  </w:style>
  <w:style w:type="character" w:customStyle="1" w:styleId="WW8Num5z3">
    <w:name w:val="WW8Num5z3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5z4">
    <w:name w:val="WW8Num5z4"/>
    <w:rsid w:val="00D2411C"/>
  </w:style>
  <w:style w:type="character" w:customStyle="1" w:styleId="WW8Num5z5">
    <w:name w:val="WW8Num5z5"/>
    <w:rsid w:val="00D2411C"/>
  </w:style>
  <w:style w:type="character" w:customStyle="1" w:styleId="WW8Num5z6">
    <w:name w:val="WW8Num5z6"/>
    <w:rsid w:val="00D2411C"/>
  </w:style>
  <w:style w:type="character" w:customStyle="1" w:styleId="WW8Num5z7">
    <w:name w:val="WW8Num5z7"/>
    <w:rsid w:val="00D2411C"/>
  </w:style>
  <w:style w:type="character" w:customStyle="1" w:styleId="WW8Num5z8">
    <w:name w:val="WW8Num5z8"/>
    <w:rsid w:val="00D2411C"/>
  </w:style>
  <w:style w:type="character" w:customStyle="1" w:styleId="WW8Num6z0">
    <w:name w:val="WW8Num6z0"/>
    <w:rsid w:val="00D2411C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z1">
    <w:name w:val="WW8Num6z1"/>
    <w:rsid w:val="00D2411C"/>
  </w:style>
  <w:style w:type="character" w:customStyle="1" w:styleId="WW8Num6z2">
    <w:name w:val="WW8Num6z2"/>
    <w:rsid w:val="00D2411C"/>
  </w:style>
  <w:style w:type="character" w:customStyle="1" w:styleId="WW8Num6z3">
    <w:name w:val="WW8Num6z3"/>
    <w:rsid w:val="00D2411C"/>
  </w:style>
  <w:style w:type="character" w:customStyle="1" w:styleId="WW8Num6z4">
    <w:name w:val="WW8Num6z4"/>
    <w:rsid w:val="00D2411C"/>
  </w:style>
  <w:style w:type="character" w:customStyle="1" w:styleId="WW8Num6z5">
    <w:name w:val="WW8Num6z5"/>
    <w:rsid w:val="00D2411C"/>
  </w:style>
  <w:style w:type="character" w:customStyle="1" w:styleId="WW8Num6z6">
    <w:name w:val="WW8Num6z6"/>
    <w:rsid w:val="00D2411C"/>
  </w:style>
  <w:style w:type="character" w:customStyle="1" w:styleId="WW8Num6z7">
    <w:name w:val="WW8Num6z7"/>
    <w:rsid w:val="00D2411C"/>
  </w:style>
  <w:style w:type="character" w:customStyle="1" w:styleId="WW8Num6z8">
    <w:name w:val="WW8Num6z8"/>
    <w:rsid w:val="00D2411C"/>
  </w:style>
  <w:style w:type="character" w:customStyle="1" w:styleId="WW8Num7z0">
    <w:name w:val="WW8Num7z0"/>
    <w:rsid w:val="00D2411C"/>
  </w:style>
  <w:style w:type="character" w:customStyle="1" w:styleId="WW8Num7z1">
    <w:name w:val="WW8Num7z1"/>
    <w:rsid w:val="00D2411C"/>
  </w:style>
  <w:style w:type="character" w:customStyle="1" w:styleId="WW8Num7z2">
    <w:name w:val="WW8Num7z2"/>
    <w:rsid w:val="00D2411C"/>
  </w:style>
  <w:style w:type="character" w:customStyle="1" w:styleId="WW8Num7z3">
    <w:name w:val="WW8Num7z3"/>
    <w:rsid w:val="00D2411C"/>
  </w:style>
  <w:style w:type="character" w:customStyle="1" w:styleId="WW8Num7z4">
    <w:name w:val="WW8Num7z4"/>
    <w:rsid w:val="00D2411C"/>
  </w:style>
  <w:style w:type="character" w:customStyle="1" w:styleId="WW8Num7z5">
    <w:name w:val="WW8Num7z5"/>
    <w:rsid w:val="00D2411C"/>
  </w:style>
  <w:style w:type="character" w:customStyle="1" w:styleId="WW8Num7z6">
    <w:name w:val="WW8Num7z6"/>
    <w:rsid w:val="00D2411C"/>
  </w:style>
  <w:style w:type="character" w:customStyle="1" w:styleId="WW8Num7z7">
    <w:name w:val="WW8Num7z7"/>
    <w:rsid w:val="00D2411C"/>
  </w:style>
  <w:style w:type="character" w:customStyle="1" w:styleId="WW8Num7z8">
    <w:name w:val="WW8Num7z8"/>
    <w:rsid w:val="00D2411C"/>
  </w:style>
  <w:style w:type="character" w:customStyle="1" w:styleId="WW8Num8z0">
    <w:name w:val="WW8Num8z0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D2411C"/>
  </w:style>
  <w:style w:type="character" w:customStyle="1" w:styleId="WW8Num8z2">
    <w:name w:val="WW8Num8z2"/>
    <w:rsid w:val="00D2411C"/>
  </w:style>
  <w:style w:type="character" w:customStyle="1" w:styleId="WW8Num8z3">
    <w:name w:val="WW8Num8z3"/>
    <w:rsid w:val="00D2411C"/>
  </w:style>
  <w:style w:type="character" w:customStyle="1" w:styleId="WW8Num8z4">
    <w:name w:val="WW8Num8z4"/>
    <w:rsid w:val="00D2411C"/>
  </w:style>
  <w:style w:type="character" w:customStyle="1" w:styleId="WW8Num8z5">
    <w:name w:val="WW8Num8z5"/>
    <w:rsid w:val="00D2411C"/>
  </w:style>
  <w:style w:type="character" w:customStyle="1" w:styleId="WW8Num8z6">
    <w:name w:val="WW8Num8z6"/>
    <w:rsid w:val="00D2411C"/>
  </w:style>
  <w:style w:type="character" w:customStyle="1" w:styleId="WW8Num8z7">
    <w:name w:val="WW8Num8z7"/>
    <w:rsid w:val="00D2411C"/>
  </w:style>
  <w:style w:type="character" w:customStyle="1" w:styleId="WW8Num8z8">
    <w:name w:val="WW8Num8z8"/>
    <w:rsid w:val="00D2411C"/>
  </w:style>
  <w:style w:type="character" w:customStyle="1" w:styleId="WW8Num9z0">
    <w:name w:val="WW8Num9z0"/>
    <w:rsid w:val="00D2411C"/>
    <w:rPr>
      <w:rFonts w:hint="default"/>
    </w:rPr>
  </w:style>
  <w:style w:type="character" w:customStyle="1" w:styleId="WW8Num9z2">
    <w:name w:val="WW8Num9z2"/>
    <w:rsid w:val="00D2411C"/>
  </w:style>
  <w:style w:type="character" w:customStyle="1" w:styleId="WW8Num9z3">
    <w:name w:val="WW8Num9z3"/>
    <w:rsid w:val="00D2411C"/>
  </w:style>
  <w:style w:type="character" w:customStyle="1" w:styleId="WW8Num9z4">
    <w:name w:val="WW8Num9z4"/>
    <w:rsid w:val="00D2411C"/>
  </w:style>
  <w:style w:type="character" w:customStyle="1" w:styleId="WW8Num9z5">
    <w:name w:val="WW8Num9z5"/>
    <w:rsid w:val="00D2411C"/>
  </w:style>
  <w:style w:type="character" w:customStyle="1" w:styleId="WW8Num9z6">
    <w:name w:val="WW8Num9z6"/>
    <w:rsid w:val="00D2411C"/>
  </w:style>
  <w:style w:type="character" w:customStyle="1" w:styleId="WW8Num9z7">
    <w:name w:val="WW8Num9z7"/>
    <w:rsid w:val="00D2411C"/>
  </w:style>
  <w:style w:type="character" w:customStyle="1" w:styleId="WW8Num9z8">
    <w:name w:val="WW8Num9z8"/>
    <w:rsid w:val="00D2411C"/>
  </w:style>
  <w:style w:type="character" w:customStyle="1" w:styleId="WW8Num10z0">
    <w:name w:val="WW8Num10z0"/>
    <w:rsid w:val="00D2411C"/>
  </w:style>
  <w:style w:type="character" w:customStyle="1" w:styleId="WW8Num10z1">
    <w:name w:val="WW8Num10z1"/>
    <w:rsid w:val="00D2411C"/>
  </w:style>
  <w:style w:type="character" w:customStyle="1" w:styleId="WW8Num10z2">
    <w:name w:val="WW8Num10z2"/>
    <w:rsid w:val="00D2411C"/>
  </w:style>
  <w:style w:type="character" w:customStyle="1" w:styleId="WW8Num10z3">
    <w:name w:val="WW8Num10z3"/>
    <w:rsid w:val="00D2411C"/>
  </w:style>
  <w:style w:type="character" w:customStyle="1" w:styleId="WW8Num10z4">
    <w:name w:val="WW8Num10z4"/>
    <w:rsid w:val="00D2411C"/>
  </w:style>
  <w:style w:type="character" w:customStyle="1" w:styleId="WW8Num10z5">
    <w:name w:val="WW8Num10z5"/>
    <w:rsid w:val="00D2411C"/>
  </w:style>
  <w:style w:type="character" w:customStyle="1" w:styleId="WW8Num10z6">
    <w:name w:val="WW8Num10z6"/>
    <w:rsid w:val="00D2411C"/>
  </w:style>
  <w:style w:type="character" w:customStyle="1" w:styleId="WW8Num10z7">
    <w:name w:val="WW8Num10z7"/>
    <w:rsid w:val="00D2411C"/>
  </w:style>
  <w:style w:type="character" w:customStyle="1" w:styleId="WW8Num10z8">
    <w:name w:val="WW8Num10z8"/>
    <w:rsid w:val="00D2411C"/>
  </w:style>
  <w:style w:type="character" w:customStyle="1" w:styleId="WW8Num11z0">
    <w:name w:val="WW8Num11z0"/>
    <w:rsid w:val="00D2411C"/>
  </w:style>
  <w:style w:type="character" w:customStyle="1" w:styleId="WW8Num11z1">
    <w:name w:val="WW8Num11z1"/>
    <w:rsid w:val="00D2411C"/>
  </w:style>
  <w:style w:type="character" w:customStyle="1" w:styleId="WW8Num11z2">
    <w:name w:val="WW8Num11z2"/>
    <w:rsid w:val="00D2411C"/>
  </w:style>
  <w:style w:type="character" w:customStyle="1" w:styleId="WW8Num11z3">
    <w:name w:val="WW8Num11z3"/>
    <w:rsid w:val="00D2411C"/>
  </w:style>
  <w:style w:type="character" w:customStyle="1" w:styleId="WW8Num11z4">
    <w:name w:val="WW8Num11z4"/>
    <w:rsid w:val="00D2411C"/>
  </w:style>
  <w:style w:type="character" w:customStyle="1" w:styleId="WW8Num11z5">
    <w:name w:val="WW8Num11z5"/>
    <w:rsid w:val="00D2411C"/>
  </w:style>
  <w:style w:type="character" w:customStyle="1" w:styleId="WW8Num11z6">
    <w:name w:val="WW8Num11z6"/>
    <w:rsid w:val="00D2411C"/>
  </w:style>
  <w:style w:type="character" w:customStyle="1" w:styleId="WW8Num11z7">
    <w:name w:val="WW8Num11z7"/>
    <w:rsid w:val="00D2411C"/>
  </w:style>
  <w:style w:type="character" w:customStyle="1" w:styleId="WW8Num11z8">
    <w:name w:val="WW8Num11z8"/>
    <w:rsid w:val="00D2411C"/>
  </w:style>
  <w:style w:type="character" w:customStyle="1" w:styleId="WW8Num12z0">
    <w:name w:val="WW8Num12z0"/>
    <w:rsid w:val="00D2411C"/>
    <w:rPr>
      <w:rFonts w:ascii="Times New Roman" w:eastAsia="Calibri" w:hAnsi="Times New Roman" w:cs="Times New Roman"/>
      <w:sz w:val="20"/>
      <w:szCs w:val="20"/>
    </w:rPr>
  </w:style>
  <w:style w:type="character" w:customStyle="1" w:styleId="WW8Num12z1">
    <w:name w:val="WW8Num12z1"/>
    <w:rsid w:val="00D2411C"/>
  </w:style>
  <w:style w:type="character" w:customStyle="1" w:styleId="WW8Num12z2">
    <w:name w:val="WW8Num12z2"/>
    <w:rsid w:val="00D2411C"/>
  </w:style>
  <w:style w:type="character" w:customStyle="1" w:styleId="WW8Num12z3">
    <w:name w:val="WW8Num12z3"/>
    <w:rsid w:val="00D2411C"/>
  </w:style>
  <w:style w:type="character" w:customStyle="1" w:styleId="WW8Num12z4">
    <w:name w:val="WW8Num12z4"/>
    <w:rsid w:val="00D2411C"/>
  </w:style>
  <w:style w:type="character" w:customStyle="1" w:styleId="WW8Num12z5">
    <w:name w:val="WW8Num12z5"/>
    <w:rsid w:val="00D2411C"/>
  </w:style>
  <w:style w:type="character" w:customStyle="1" w:styleId="WW8Num12z6">
    <w:name w:val="WW8Num12z6"/>
    <w:rsid w:val="00D2411C"/>
  </w:style>
  <w:style w:type="character" w:customStyle="1" w:styleId="WW8Num12z7">
    <w:name w:val="WW8Num12z7"/>
    <w:rsid w:val="00D2411C"/>
  </w:style>
  <w:style w:type="character" w:customStyle="1" w:styleId="WW8Num12z8">
    <w:name w:val="WW8Num12z8"/>
    <w:rsid w:val="00D2411C"/>
  </w:style>
  <w:style w:type="character" w:customStyle="1" w:styleId="WW8Num13z0">
    <w:name w:val="WW8Num13z0"/>
    <w:rsid w:val="00D2411C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WW8Num13z1">
    <w:name w:val="WW8Num13z1"/>
    <w:rsid w:val="00D2411C"/>
  </w:style>
  <w:style w:type="character" w:customStyle="1" w:styleId="WW8Num13z2">
    <w:name w:val="WW8Num13z2"/>
    <w:rsid w:val="00D2411C"/>
  </w:style>
  <w:style w:type="character" w:customStyle="1" w:styleId="WW8Num13z3">
    <w:name w:val="WW8Num13z3"/>
    <w:rsid w:val="00D2411C"/>
  </w:style>
  <w:style w:type="character" w:customStyle="1" w:styleId="WW8Num13z4">
    <w:name w:val="WW8Num13z4"/>
    <w:rsid w:val="00D2411C"/>
  </w:style>
  <w:style w:type="character" w:customStyle="1" w:styleId="WW8Num13z5">
    <w:name w:val="WW8Num13z5"/>
    <w:rsid w:val="00D2411C"/>
  </w:style>
  <w:style w:type="character" w:customStyle="1" w:styleId="WW8Num13z6">
    <w:name w:val="WW8Num13z6"/>
    <w:rsid w:val="00D2411C"/>
  </w:style>
  <w:style w:type="character" w:customStyle="1" w:styleId="WW8Num13z7">
    <w:name w:val="WW8Num13z7"/>
    <w:rsid w:val="00D2411C"/>
  </w:style>
  <w:style w:type="character" w:customStyle="1" w:styleId="WW8Num13z8">
    <w:name w:val="WW8Num13z8"/>
    <w:rsid w:val="00D2411C"/>
  </w:style>
  <w:style w:type="character" w:customStyle="1" w:styleId="WW8Num14z0">
    <w:name w:val="WW8Num14z0"/>
    <w:rsid w:val="00D2411C"/>
    <w:rPr>
      <w:rFonts w:hint="default"/>
    </w:rPr>
  </w:style>
  <w:style w:type="character" w:customStyle="1" w:styleId="WW8Num14z1">
    <w:name w:val="WW8Num14z1"/>
    <w:rsid w:val="00D2411C"/>
  </w:style>
  <w:style w:type="character" w:customStyle="1" w:styleId="WW8Num14z2">
    <w:name w:val="WW8Num14z2"/>
    <w:rsid w:val="00D2411C"/>
  </w:style>
  <w:style w:type="character" w:customStyle="1" w:styleId="WW8Num14z3">
    <w:name w:val="WW8Num14z3"/>
    <w:rsid w:val="00D2411C"/>
  </w:style>
  <w:style w:type="character" w:customStyle="1" w:styleId="WW8Num14z4">
    <w:name w:val="WW8Num14z4"/>
    <w:rsid w:val="00D2411C"/>
  </w:style>
  <w:style w:type="character" w:customStyle="1" w:styleId="WW8Num14z5">
    <w:name w:val="WW8Num14z5"/>
    <w:rsid w:val="00D2411C"/>
  </w:style>
  <w:style w:type="character" w:customStyle="1" w:styleId="WW8Num14z6">
    <w:name w:val="WW8Num14z6"/>
    <w:rsid w:val="00D2411C"/>
  </w:style>
  <w:style w:type="character" w:customStyle="1" w:styleId="WW8Num14z7">
    <w:name w:val="WW8Num14z7"/>
    <w:rsid w:val="00D2411C"/>
  </w:style>
  <w:style w:type="character" w:customStyle="1" w:styleId="WW8Num14z8">
    <w:name w:val="WW8Num14z8"/>
    <w:rsid w:val="00D2411C"/>
  </w:style>
  <w:style w:type="character" w:customStyle="1" w:styleId="WW8Num15z0">
    <w:name w:val="WW8Num15z0"/>
    <w:rsid w:val="00D2411C"/>
    <w:rPr>
      <w:rFonts w:hint="default"/>
    </w:rPr>
  </w:style>
  <w:style w:type="character" w:customStyle="1" w:styleId="WW8Num15z1">
    <w:name w:val="WW8Num15z1"/>
    <w:rsid w:val="00D2411C"/>
  </w:style>
  <w:style w:type="character" w:customStyle="1" w:styleId="WW8Num15z2">
    <w:name w:val="WW8Num15z2"/>
    <w:rsid w:val="00D2411C"/>
  </w:style>
  <w:style w:type="character" w:customStyle="1" w:styleId="WW8Num15z3">
    <w:name w:val="WW8Num15z3"/>
    <w:rsid w:val="00D2411C"/>
  </w:style>
  <w:style w:type="character" w:customStyle="1" w:styleId="WW8Num15z4">
    <w:name w:val="WW8Num15z4"/>
    <w:rsid w:val="00D2411C"/>
  </w:style>
  <w:style w:type="character" w:customStyle="1" w:styleId="WW8Num15z5">
    <w:name w:val="WW8Num15z5"/>
    <w:rsid w:val="00D2411C"/>
  </w:style>
  <w:style w:type="character" w:customStyle="1" w:styleId="WW8Num15z6">
    <w:name w:val="WW8Num15z6"/>
    <w:rsid w:val="00D2411C"/>
  </w:style>
  <w:style w:type="character" w:customStyle="1" w:styleId="WW8Num15z7">
    <w:name w:val="WW8Num15z7"/>
    <w:rsid w:val="00D2411C"/>
  </w:style>
  <w:style w:type="character" w:customStyle="1" w:styleId="WW8Num15z8">
    <w:name w:val="WW8Num15z8"/>
    <w:rsid w:val="00D2411C"/>
  </w:style>
  <w:style w:type="character" w:customStyle="1" w:styleId="WW8Num16z0">
    <w:name w:val="WW8Num16z0"/>
    <w:rsid w:val="00D2411C"/>
  </w:style>
  <w:style w:type="character" w:customStyle="1" w:styleId="WW8Num16z1">
    <w:name w:val="WW8Num16z1"/>
    <w:rsid w:val="00D2411C"/>
  </w:style>
  <w:style w:type="character" w:customStyle="1" w:styleId="WW8Num16z2">
    <w:name w:val="WW8Num16z2"/>
    <w:rsid w:val="00D2411C"/>
  </w:style>
  <w:style w:type="character" w:customStyle="1" w:styleId="WW8Num16z3">
    <w:name w:val="WW8Num16z3"/>
    <w:rsid w:val="00D2411C"/>
  </w:style>
  <w:style w:type="character" w:customStyle="1" w:styleId="WW8Num16z4">
    <w:name w:val="WW8Num16z4"/>
    <w:rsid w:val="00D2411C"/>
  </w:style>
  <w:style w:type="character" w:customStyle="1" w:styleId="WW8Num16z5">
    <w:name w:val="WW8Num16z5"/>
    <w:rsid w:val="00D2411C"/>
  </w:style>
  <w:style w:type="character" w:customStyle="1" w:styleId="WW8Num16z6">
    <w:name w:val="WW8Num16z6"/>
    <w:rsid w:val="00D2411C"/>
  </w:style>
  <w:style w:type="character" w:customStyle="1" w:styleId="WW8Num16z7">
    <w:name w:val="WW8Num16z7"/>
    <w:rsid w:val="00D2411C"/>
  </w:style>
  <w:style w:type="character" w:customStyle="1" w:styleId="WW8Num16z8">
    <w:name w:val="WW8Num16z8"/>
    <w:rsid w:val="00D2411C"/>
  </w:style>
  <w:style w:type="character" w:customStyle="1" w:styleId="WW8Num17z0">
    <w:name w:val="WW8Num17z0"/>
    <w:rsid w:val="00D2411C"/>
    <w:rPr>
      <w:rFonts w:hint="default"/>
    </w:rPr>
  </w:style>
  <w:style w:type="character" w:customStyle="1" w:styleId="WW8Num17z1">
    <w:name w:val="WW8Num17z1"/>
    <w:rsid w:val="00D2411C"/>
  </w:style>
  <w:style w:type="character" w:customStyle="1" w:styleId="WW8Num17z2">
    <w:name w:val="WW8Num17z2"/>
    <w:rsid w:val="00D2411C"/>
    <w:rPr>
      <w:rFonts w:hint="default"/>
      <w:position w:val="0"/>
      <w:sz w:val="24"/>
      <w:vertAlign w:val="baseline"/>
    </w:rPr>
  </w:style>
  <w:style w:type="character" w:customStyle="1" w:styleId="WW8Num17z3">
    <w:name w:val="WW8Num17z3"/>
    <w:rsid w:val="00D2411C"/>
  </w:style>
  <w:style w:type="character" w:customStyle="1" w:styleId="WW8Num17z4">
    <w:name w:val="WW8Num17z4"/>
    <w:rsid w:val="00D2411C"/>
  </w:style>
  <w:style w:type="character" w:customStyle="1" w:styleId="WW8Num17z5">
    <w:name w:val="WW8Num17z5"/>
    <w:rsid w:val="00D2411C"/>
  </w:style>
  <w:style w:type="character" w:customStyle="1" w:styleId="WW8Num17z6">
    <w:name w:val="WW8Num17z6"/>
    <w:rsid w:val="00D2411C"/>
  </w:style>
  <w:style w:type="character" w:customStyle="1" w:styleId="WW8Num17z7">
    <w:name w:val="WW8Num17z7"/>
    <w:rsid w:val="00D2411C"/>
  </w:style>
  <w:style w:type="character" w:customStyle="1" w:styleId="WW8Num17z8">
    <w:name w:val="WW8Num17z8"/>
    <w:rsid w:val="00D2411C"/>
  </w:style>
  <w:style w:type="character" w:customStyle="1" w:styleId="WW8Num18z0">
    <w:name w:val="WW8Num18z0"/>
    <w:rsid w:val="00D2411C"/>
    <w:rPr>
      <w:rFonts w:ascii="Symbol" w:hAnsi="Symbol" w:cs="Symbol"/>
    </w:rPr>
  </w:style>
  <w:style w:type="character" w:customStyle="1" w:styleId="WW8Num18z1">
    <w:name w:val="WW8Num18z1"/>
    <w:rsid w:val="00D2411C"/>
  </w:style>
  <w:style w:type="character" w:customStyle="1" w:styleId="WW8Num18z2">
    <w:name w:val="WW8Num18z2"/>
    <w:rsid w:val="00D2411C"/>
  </w:style>
  <w:style w:type="character" w:customStyle="1" w:styleId="WW8Num18z3">
    <w:name w:val="WW8Num18z3"/>
    <w:rsid w:val="00D2411C"/>
  </w:style>
  <w:style w:type="character" w:customStyle="1" w:styleId="WW8Num18z4">
    <w:name w:val="WW8Num18z4"/>
    <w:rsid w:val="00D2411C"/>
  </w:style>
  <w:style w:type="character" w:customStyle="1" w:styleId="WW8Num18z5">
    <w:name w:val="WW8Num18z5"/>
    <w:rsid w:val="00D2411C"/>
  </w:style>
  <w:style w:type="character" w:customStyle="1" w:styleId="WW8Num18z6">
    <w:name w:val="WW8Num18z6"/>
    <w:rsid w:val="00D2411C"/>
  </w:style>
  <w:style w:type="character" w:customStyle="1" w:styleId="WW8Num18z7">
    <w:name w:val="WW8Num18z7"/>
    <w:rsid w:val="00D2411C"/>
  </w:style>
  <w:style w:type="character" w:customStyle="1" w:styleId="WW8Num18z8">
    <w:name w:val="WW8Num18z8"/>
    <w:rsid w:val="00D2411C"/>
  </w:style>
  <w:style w:type="character" w:customStyle="1" w:styleId="WW8Num19z0">
    <w:name w:val="WW8Num19z0"/>
    <w:rsid w:val="00D2411C"/>
    <w:rPr>
      <w:rFonts w:hint="default"/>
    </w:rPr>
  </w:style>
  <w:style w:type="character" w:customStyle="1" w:styleId="WW8Num20z0">
    <w:name w:val="WW8Num20z0"/>
    <w:rsid w:val="00D2411C"/>
    <w:rPr>
      <w:rFonts w:hint="default"/>
    </w:rPr>
  </w:style>
  <w:style w:type="character" w:customStyle="1" w:styleId="WW8Num20z1">
    <w:name w:val="WW8Num20z1"/>
    <w:rsid w:val="00D2411C"/>
  </w:style>
  <w:style w:type="character" w:customStyle="1" w:styleId="WW8Num20z2">
    <w:name w:val="WW8Num20z2"/>
    <w:rsid w:val="00D2411C"/>
  </w:style>
  <w:style w:type="character" w:customStyle="1" w:styleId="WW8Num20z3">
    <w:name w:val="WW8Num20z3"/>
    <w:rsid w:val="00D2411C"/>
  </w:style>
  <w:style w:type="character" w:customStyle="1" w:styleId="WW8Num20z4">
    <w:name w:val="WW8Num20z4"/>
    <w:rsid w:val="00D2411C"/>
  </w:style>
  <w:style w:type="character" w:customStyle="1" w:styleId="WW8Num20z5">
    <w:name w:val="WW8Num20z5"/>
    <w:rsid w:val="00D2411C"/>
  </w:style>
  <w:style w:type="character" w:customStyle="1" w:styleId="WW8Num20z6">
    <w:name w:val="WW8Num20z6"/>
    <w:rsid w:val="00D2411C"/>
  </w:style>
  <w:style w:type="character" w:customStyle="1" w:styleId="WW8Num20z7">
    <w:name w:val="WW8Num20z7"/>
    <w:rsid w:val="00D2411C"/>
  </w:style>
  <w:style w:type="character" w:customStyle="1" w:styleId="WW8Num20z8">
    <w:name w:val="WW8Num20z8"/>
    <w:rsid w:val="00D2411C"/>
  </w:style>
  <w:style w:type="character" w:customStyle="1" w:styleId="WW8Num21z0">
    <w:name w:val="WW8Num21z0"/>
    <w:rsid w:val="00D2411C"/>
    <w:rPr>
      <w:bCs/>
    </w:rPr>
  </w:style>
  <w:style w:type="character" w:customStyle="1" w:styleId="WW8Num21z1">
    <w:name w:val="WW8Num21z1"/>
    <w:rsid w:val="00D2411C"/>
  </w:style>
  <w:style w:type="character" w:customStyle="1" w:styleId="WW8Num21z2">
    <w:name w:val="WW8Num21z2"/>
    <w:rsid w:val="00D2411C"/>
  </w:style>
  <w:style w:type="character" w:customStyle="1" w:styleId="WW8Num21z3">
    <w:name w:val="WW8Num21z3"/>
    <w:rsid w:val="00D2411C"/>
  </w:style>
  <w:style w:type="character" w:customStyle="1" w:styleId="WW8Num21z4">
    <w:name w:val="WW8Num21z4"/>
    <w:rsid w:val="00D2411C"/>
  </w:style>
  <w:style w:type="character" w:customStyle="1" w:styleId="WW8Num21z5">
    <w:name w:val="WW8Num21z5"/>
    <w:rsid w:val="00D2411C"/>
  </w:style>
  <w:style w:type="character" w:customStyle="1" w:styleId="WW8Num21z6">
    <w:name w:val="WW8Num21z6"/>
    <w:rsid w:val="00D2411C"/>
  </w:style>
  <w:style w:type="character" w:customStyle="1" w:styleId="WW8Num21z7">
    <w:name w:val="WW8Num21z7"/>
    <w:rsid w:val="00D2411C"/>
  </w:style>
  <w:style w:type="character" w:customStyle="1" w:styleId="WW8Num21z8">
    <w:name w:val="WW8Num21z8"/>
    <w:rsid w:val="00D2411C"/>
  </w:style>
  <w:style w:type="character" w:customStyle="1" w:styleId="WW8Num22z0">
    <w:name w:val="WW8Num22z0"/>
    <w:rsid w:val="00D2411C"/>
    <w:rPr>
      <w:rFonts w:hint="default"/>
    </w:rPr>
  </w:style>
  <w:style w:type="character" w:customStyle="1" w:styleId="WW8Num23z0">
    <w:name w:val="WW8Num23z0"/>
    <w:rsid w:val="00D2411C"/>
    <w:rPr>
      <w:rFonts w:hint="default"/>
    </w:rPr>
  </w:style>
  <w:style w:type="character" w:customStyle="1" w:styleId="WW8Num23z1">
    <w:name w:val="WW8Num23z1"/>
    <w:rsid w:val="00D2411C"/>
  </w:style>
  <w:style w:type="character" w:customStyle="1" w:styleId="WW8Num23z2">
    <w:name w:val="WW8Num23z2"/>
    <w:rsid w:val="00D2411C"/>
  </w:style>
  <w:style w:type="character" w:customStyle="1" w:styleId="WW8Num23z3">
    <w:name w:val="WW8Num23z3"/>
    <w:rsid w:val="00D2411C"/>
  </w:style>
  <w:style w:type="character" w:customStyle="1" w:styleId="WW8Num23z4">
    <w:name w:val="WW8Num23z4"/>
    <w:rsid w:val="00D2411C"/>
  </w:style>
  <w:style w:type="character" w:customStyle="1" w:styleId="WW8Num23z5">
    <w:name w:val="WW8Num23z5"/>
    <w:rsid w:val="00D2411C"/>
  </w:style>
  <w:style w:type="character" w:customStyle="1" w:styleId="WW8Num23z6">
    <w:name w:val="WW8Num23z6"/>
    <w:rsid w:val="00D2411C"/>
  </w:style>
  <w:style w:type="character" w:customStyle="1" w:styleId="WW8Num23z7">
    <w:name w:val="WW8Num23z7"/>
    <w:rsid w:val="00D2411C"/>
  </w:style>
  <w:style w:type="character" w:customStyle="1" w:styleId="WW8Num23z8">
    <w:name w:val="WW8Num23z8"/>
    <w:rsid w:val="00D2411C"/>
  </w:style>
  <w:style w:type="character" w:customStyle="1" w:styleId="WW8Num24z0">
    <w:name w:val="WW8Num24z0"/>
    <w:rsid w:val="00D2411C"/>
    <w:rPr>
      <w:rFonts w:hint="default"/>
    </w:rPr>
  </w:style>
  <w:style w:type="character" w:customStyle="1" w:styleId="WW8Num24z1">
    <w:name w:val="WW8Num24z1"/>
    <w:rsid w:val="00D2411C"/>
  </w:style>
  <w:style w:type="character" w:customStyle="1" w:styleId="WW8Num24z2">
    <w:name w:val="WW8Num24z2"/>
    <w:rsid w:val="00D2411C"/>
  </w:style>
  <w:style w:type="character" w:customStyle="1" w:styleId="WW8Num24z3">
    <w:name w:val="WW8Num24z3"/>
    <w:rsid w:val="00D2411C"/>
  </w:style>
  <w:style w:type="character" w:customStyle="1" w:styleId="WW8Num24z4">
    <w:name w:val="WW8Num24z4"/>
    <w:rsid w:val="00D2411C"/>
  </w:style>
  <w:style w:type="character" w:customStyle="1" w:styleId="WW8Num24z5">
    <w:name w:val="WW8Num24z5"/>
    <w:rsid w:val="00D2411C"/>
  </w:style>
  <w:style w:type="character" w:customStyle="1" w:styleId="WW8Num24z6">
    <w:name w:val="WW8Num24z6"/>
    <w:rsid w:val="00D2411C"/>
  </w:style>
  <w:style w:type="character" w:customStyle="1" w:styleId="WW8Num24z7">
    <w:name w:val="WW8Num24z7"/>
    <w:rsid w:val="00D2411C"/>
  </w:style>
  <w:style w:type="character" w:customStyle="1" w:styleId="WW8Num24z8">
    <w:name w:val="WW8Num24z8"/>
    <w:rsid w:val="00D2411C"/>
  </w:style>
  <w:style w:type="character" w:customStyle="1" w:styleId="WW8Num25z0">
    <w:name w:val="WW8Num25z0"/>
    <w:rsid w:val="00D2411C"/>
  </w:style>
  <w:style w:type="character" w:customStyle="1" w:styleId="WW8Num25z1">
    <w:name w:val="WW8Num25z1"/>
    <w:rsid w:val="00D2411C"/>
  </w:style>
  <w:style w:type="character" w:customStyle="1" w:styleId="WW8Num25z2">
    <w:name w:val="WW8Num25z2"/>
    <w:rsid w:val="00D2411C"/>
  </w:style>
  <w:style w:type="character" w:customStyle="1" w:styleId="WW8Num25z3">
    <w:name w:val="WW8Num25z3"/>
    <w:rsid w:val="00D2411C"/>
  </w:style>
  <w:style w:type="character" w:customStyle="1" w:styleId="WW8Num25z4">
    <w:name w:val="WW8Num25z4"/>
    <w:rsid w:val="00D2411C"/>
  </w:style>
  <w:style w:type="character" w:customStyle="1" w:styleId="WW8Num25z5">
    <w:name w:val="WW8Num25z5"/>
    <w:rsid w:val="00D2411C"/>
  </w:style>
  <w:style w:type="character" w:customStyle="1" w:styleId="WW8Num25z6">
    <w:name w:val="WW8Num25z6"/>
    <w:rsid w:val="00D2411C"/>
  </w:style>
  <w:style w:type="character" w:customStyle="1" w:styleId="WW8Num25z7">
    <w:name w:val="WW8Num25z7"/>
    <w:rsid w:val="00D2411C"/>
  </w:style>
  <w:style w:type="character" w:customStyle="1" w:styleId="WW8Num25z8">
    <w:name w:val="WW8Num25z8"/>
    <w:rsid w:val="00D2411C"/>
  </w:style>
  <w:style w:type="character" w:customStyle="1" w:styleId="WW8Num26z0">
    <w:name w:val="WW8Num26z0"/>
    <w:rsid w:val="00D2411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D2411C"/>
  </w:style>
  <w:style w:type="character" w:customStyle="1" w:styleId="WW8Num26z2">
    <w:name w:val="WW8Num26z2"/>
    <w:rsid w:val="00D2411C"/>
  </w:style>
  <w:style w:type="character" w:customStyle="1" w:styleId="WW8Num26z3">
    <w:name w:val="WW8Num26z3"/>
    <w:rsid w:val="00D2411C"/>
  </w:style>
  <w:style w:type="character" w:customStyle="1" w:styleId="WW8Num26z4">
    <w:name w:val="WW8Num26z4"/>
    <w:rsid w:val="00D2411C"/>
  </w:style>
  <w:style w:type="character" w:customStyle="1" w:styleId="WW8Num26z5">
    <w:name w:val="WW8Num26z5"/>
    <w:rsid w:val="00D2411C"/>
  </w:style>
  <w:style w:type="character" w:customStyle="1" w:styleId="WW8Num26z6">
    <w:name w:val="WW8Num26z6"/>
    <w:rsid w:val="00D2411C"/>
  </w:style>
  <w:style w:type="character" w:customStyle="1" w:styleId="WW8Num26z7">
    <w:name w:val="WW8Num26z7"/>
    <w:rsid w:val="00D2411C"/>
  </w:style>
  <w:style w:type="character" w:customStyle="1" w:styleId="WW8Num26z8">
    <w:name w:val="WW8Num26z8"/>
    <w:rsid w:val="00D2411C"/>
  </w:style>
  <w:style w:type="character" w:customStyle="1" w:styleId="WW8Num27z0">
    <w:name w:val="WW8Num27z0"/>
    <w:rsid w:val="00D2411C"/>
  </w:style>
  <w:style w:type="character" w:customStyle="1" w:styleId="WW8Num27z1">
    <w:name w:val="WW8Num27z1"/>
    <w:rsid w:val="00D2411C"/>
  </w:style>
  <w:style w:type="character" w:customStyle="1" w:styleId="WW8Num27z2">
    <w:name w:val="WW8Num27z2"/>
    <w:rsid w:val="00D2411C"/>
  </w:style>
  <w:style w:type="character" w:customStyle="1" w:styleId="WW8Num27z3">
    <w:name w:val="WW8Num27z3"/>
    <w:rsid w:val="00D2411C"/>
  </w:style>
  <w:style w:type="character" w:customStyle="1" w:styleId="WW8Num27z4">
    <w:name w:val="WW8Num27z4"/>
    <w:rsid w:val="00D2411C"/>
  </w:style>
  <w:style w:type="character" w:customStyle="1" w:styleId="WW8Num27z5">
    <w:name w:val="WW8Num27z5"/>
    <w:rsid w:val="00D2411C"/>
  </w:style>
  <w:style w:type="character" w:customStyle="1" w:styleId="WW8Num27z6">
    <w:name w:val="WW8Num27z6"/>
    <w:rsid w:val="00D2411C"/>
  </w:style>
  <w:style w:type="character" w:customStyle="1" w:styleId="WW8Num27z7">
    <w:name w:val="WW8Num27z7"/>
    <w:rsid w:val="00D2411C"/>
  </w:style>
  <w:style w:type="character" w:customStyle="1" w:styleId="WW8Num27z8">
    <w:name w:val="WW8Num27z8"/>
    <w:rsid w:val="00D2411C"/>
  </w:style>
  <w:style w:type="character" w:customStyle="1" w:styleId="WW8Num28z0">
    <w:name w:val="WW8Num28z0"/>
    <w:rsid w:val="00D2411C"/>
  </w:style>
  <w:style w:type="character" w:customStyle="1" w:styleId="WW8Num28z1">
    <w:name w:val="WW8Num28z1"/>
    <w:rsid w:val="00D2411C"/>
  </w:style>
  <w:style w:type="character" w:customStyle="1" w:styleId="WW8Num28z2">
    <w:name w:val="WW8Num28z2"/>
    <w:rsid w:val="00D2411C"/>
  </w:style>
  <w:style w:type="character" w:customStyle="1" w:styleId="WW8Num28z3">
    <w:name w:val="WW8Num28z3"/>
    <w:rsid w:val="00D2411C"/>
  </w:style>
  <w:style w:type="character" w:customStyle="1" w:styleId="WW8Num28z4">
    <w:name w:val="WW8Num28z4"/>
    <w:rsid w:val="00D2411C"/>
  </w:style>
  <w:style w:type="character" w:customStyle="1" w:styleId="WW8Num28z5">
    <w:name w:val="WW8Num28z5"/>
    <w:rsid w:val="00D2411C"/>
  </w:style>
  <w:style w:type="character" w:customStyle="1" w:styleId="WW8Num28z6">
    <w:name w:val="WW8Num28z6"/>
    <w:rsid w:val="00D2411C"/>
  </w:style>
  <w:style w:type="character" w:customStyle="1" w:styleId="WW8Num28z7">
    <w:name w:val="WW8Num28z7"/>
    <w:rsid w:val="00D2411C"/>
  </w:style>
  <w:style w:type="character" w:customStyle="1" w:styleId="WW8Num28z8">
    <w:name w:val="WW8Num28z8"/>
    <w:rsid w:val="00D2411C"/>
  </w:style>
  <w:style w:type="character" w:customStyle="1" w:styleId="WW8Num29z0">
    <w:name w:val="WW8Num29z0"/>
    <w:rsid w:val="00D2411C"/>
    <w:rPr>
      <w:rFonts w:hint="default"/>
    </w:rPr>
  </w:style>
  <w:style w:type="character" w:customStyle="1" w:styleId="WW8Num29z1">
    <w:name w:val="WW8Num29z1"/>
    <w:rsid w:val="00D2411C"/>
  </w:style>
  <w:style w:type="character" w:customStyle="1" w:styleId="WW8Num29z2">
    <w:name w:val="WW8Num29z2"/>
    <w:rsid w:val="00D2411C"/>
  </w:style>
  <w:style w:type="character" w:customStyle="1" w:styleId="WW8Num29z3">
    <w:name w:val="WW8Num29z3"/>
    <w:rsid w:val="00D2411C"/>
  </w:style>
  <w:style w:type="character" w:customStyle="1" w:styleId="WW8Num29z4">
    <w:name w:val="WW8Num29z4"/>
    <w:rsid w:val="00D2411C"/>
  </w:style>
  <w:style w:type="character" w:customStyle="1" w:styleId="WW8Num29z5">
    <w:name w:val="WW8Num29z5"/>
    <w:rsid w:val="00D2411C"/>
  </w:style>
  <w:style w:type="character" w:customStyle="1" w:styleId="WW8Num29z6">
    <w:name w:val="WW8Num29z6"/>
    <w:rsid w:val="00D2411C"/>
  </w:style>
  <w:style w:type="character" w:customStyle="1" w:styleId="WW8Num29z7">
    <w:name w:val="WW8Num29z7"/>
    <w:rsid w:val="00D2411C"/>
  </w:style>
  <w:style w:type="character" w:customStyle="1" w:styleId="WW8Num29z8">
    <w:name w:val="WW8Num29z8"/>
    <w:rsid w:val="00D2411C"/>
  </w:style>
  <w:style w:type="character" w:customStyle="1" w:styleId="WW8Num30z0">
    <w:name w:val="WW8Num30z0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30z1">
    <w:name w:val="WW8Num30z1"/>
    <w:rsid w:val="00D2411C"/>
  </w:style>
  <w:style w:type="character" w:customStyle="1" w:styleId="WW8Num30z2">
    <w:name w:val="WW8Num30z2"/>
    <w:rsid w:val="00D2411C"/>
  </w:style>
  <w:style w:type="character" w:customStyle="1" w:styleId="WW8Num30z3">
    <w:name w:val="WW8Num30z3"/>
    <w:rsid w:val="00D2411C"/>
  </w:style>
  <w:style w:type="character" w:customStyle="1" w:styleId="WW8Num30z4">
    <w:name w:val="WW8Num30z4"/>
    <w:rsid w:val="00D2411C"/>
  </w:style>
  <w:style w:type="character" w:customStyle="1" w:styleId="WW8Num30z5">
    <w:name w:val="WW8Num30z5"/>
    <w:rsid w:val="00D2411C"/>
  </w:style>
  <w:style w:type="character" w:customStyle="1" w:styleId="WW8Num30z6">
    <w:name w:val="WW8Num30z6"/>
    <w:rsid w:val="00D2411C"/>
  </w:style>
  <w:style w:type="character" w:customStyle="1" w:styleId="WW8Num30z7">
    <w:name w:val="WW8Num30z7"/>
    <w:rsid w:val="00D2411C"/>
  </w:style>
  <w:style w:type="character" w:customStyle="1" w:styleId="WW8Num30z8">
    <w:name w:val="WW8Num30z8"/>
    <w:rsid w:val="00D2411C"/>
  </w:style>
  <w:style w:type="character" w:customStyle="1" w:styleId="WW8Num31z0">
    <w:name w:val="WW8Num31z0"/>
    <w:rsid w:val="00D2411C"/>
    <w:rPr>
      <w:rFonts w:ascii="Symbol" w:hAnsi="Symbol" w:cs="Symbol" w:hint="default"/>
    </w:rPr>
  </w:style>
  <w:style w:type="character" w:customStyle="1" w:styleId="WW8Num31z1">
    <w:name w:val="WW8Num31z1"/>
    <w:rsid w:val="00D2411C"/>
    <w:rPr>
      <w:rFonts w:ascii="Courier New" w:hAnsi="Courier New" w:cs="Courier New" w:hint="default"/>
    </w:rPr>
  </w:style>
  <w:style w:type="character" w:customStyle="1" w:styleId="WW8Num31z2">
    <w:name w:val="WW8Num31z2"/>
    <w:rsid w:val="00D2411C"/>
    <w:rPr>
      <w:rFonts w:ascii="Wingdings" w:hAnsi="Wingdings" w:cs="Wingdings" w:hint="default"/>
    </w:rPr>
  </w:style>
  <w:style w:type="character" w:customStyle="1" w:styleId="WW8Num32z0">
    <w:name w:val="WW8Num32z0"/>
    <w:rsid w:val="00D2411C"/>
    <w:rPr>
      <w:rFonts w:ascii="Symbol" w:hAnsi="Symbol" w:cs="Symbol" w:hint="default"/>
    </w:rPr>
  </w:style>
  <w:style w:type="character" w:customStyle="1" w:styleId="WW8Num32z1">
    <w:name w:val="WW8Num32z1"/>
    <w:rsid w:val="00D2411C"/>
    <w:rPr>
      <w:rFonts w:ascii="Courier New" w:hAnsi="Courier New" w:cs="Courier New" w:hint="default"/>
    </w:rPr>
  </w:style>
  <w:style w:type="character" w:customStyle="1" w:styleId="WW8Num32z2">
    <w:name w:val="WW8Num32z2"/>
    <w:rsid w:val="00D2411C"/>
    <w:rPr>
      <w:rFonts w:ascii="Wingdings" w:hAnsi="Wingdings" w:cs="Wingdings" w:hint="default"/>
    </w:rPr>
  </w:style>
  <w:style w:type="character" w:customStyle="1" w:styleId="WW8Num33z0">
    <w:name w:val="WW8Num33z0"/>
    <w:rsid w:val="00D2411C"/>
    <w:rPr>
      <w:rFonts w:ascii="Symbol" w:hAnsi="Symbol" w:cs="Symbol"/>
    </w:rPr>
  </w:style>
  <w:style w:type="character" w:customStyle="1" w:styleId="WW8Num33z1">
    <w:name w:val="WW8Num33z1"/>
    <w:rsid w:val="00D2411C"/>
  </w:style>
  <w:style w:type="character" w:customStyle="1" w:styleId="WW8Num33z2">
    <w:name w:val="WW8Num33z2"/>
    <w:rsid w:val="00D2411C"/>
  </w:style>
  <w:style w:type="character" w:customStyle="1" w:styleId="WW8Num33z3">
    <w:name w:val="WW8Num33z3"/>
    <w:rsid w:val="00D2411C"/>
  </w:style>
  <w:style w:type="character" w:customStyle="1" w:styleId="WW8Num33z4">
    <w:name w:val="WW8Num33z4"/>
    <w:rsid w:val="00D2411C"/>
  </w:style>
  <w:style w:type="character" w:customStyle="1" w:styleId="WW8Num33z5">
    <w:name w:val="WW8Num33z5"/>
    <w:rsid w:val="00D2411C"/>
  </w:style>
  <w:style w:type="character" w:customStyle="1" w:styleId="WW8Num33z6">
    <w:name w:val="WW8Num33z6"/>
    <w:rsid w:val="00D2411C"/>
  </w:style>
  <w:style w:type="character" w:customStyle="1" w:styleId="WW8Num33z7">
    <w:name w:val="WW8Num33z7"/>
    <w:rsid w:val="00D2411C"/>
  </w:style>
  <w:style w:type="character" w:customStyle="1" w:styleId="WW8Num33z8">
    <w:name w:val="WW8Num33z8"/>
    <w:rsid w:val="00D2411C"/>
  </w:style>
  <w:style w:type="character" w:customStyle="1" w:styleId="WW8Num34z0">
    <w:name w:val="WW8Num34z0"/>
    <w:rsid w:val="00D2411C"/>
  </w:style>
  <w:style w:type="character" w:customStyle="1" w:styleId="WW8Num34z1">
    <w:name w:val="WW8Num34z1"/>
    <w:rsid w:val="00D2411C"/>
  </w:style>
  <w:style w:type="character" w:customStyle="1" w:styleId="WW8Num34z2">
    <w:name w:val="WW8Num34z2"/>
    <w:rsid w:val="00D2411C"/>
  </w:style>
  <w:style w:type="character" w:customStyle="1" w:styleId="WW8Num34z3">
    <w:name w:val="WW8Num34z3"/>
    <w:rsid w:val="00D2411C"/>
  </w:style>
  <w:style w:type="character" w:customStyle="1" w:styleId="WW8Num34z4">
    <w:name w:val="WW8Num34z4"/>
    <w:rsid w:val="00D2411C"/>
  </w:style>
  <w:style w:type="character" w:customStyle="1" w:styleId="WW8Num34z5">
    <w:name w:val="WW8Num34z5"/>
    <w:rsid w:val="00D2411C"/>
  </w:style>
  <w:style w:type="character" w:customStyle="1" w:styleId="WW8Num34z6">
    <w:name w:val="WW8Num34z6"/>
    <w:rsid w:val="00D2411C"/>
  </w:style>
  <w:style w:type="character" w:customStyle="1" w:styleId="WW8Num34z7">
    <w:name w:val="WW8Num34z7"/>
    <w:rsid w:val="00D2411C"/>
  </w:style>
  <w:style w:type="character" w:customStyle="1" w:styleId="WW8Num34z8">
    <w:name w:val="WW8Num34z8"/>
    <w:rsid w:val="00D2411C"/>
  </w:style>
  <w:style w:type="character" w:customStyle="1" w:styleId="WW8Num35z0">
    <w:name w:val="WW8Num35z0"/>
    <w:rsid w:val="00D2411C"/>
  </w:style>
  <w:style w:type="character" w:customStyle="1" w:styleId="WW8Num35z1">
    <w:name w:val="WW8Num35z1"/>
    <w:rsid w:val="00D2411C"/>
  </w:style>
  <w:style w:type="character" w:customStyle="1" w:styleId="WW8Num35z2">
    <w:name w:val="WW8Num35z2"/>
    <w:rsid w:val="00D2411C"/>
  </w:style>
  <w:style w:type="character" w:customStyle="1" w:styleId="WW8Num35z3">
    <w:name w:val="WW8Num35z3"/>
    <w:rsid w:val="00D2411C"/>
  </w:style>
  <w:style w:type="character" w:customStyle="1" w:styleId="WW8Num35z4">
    <w:name w:val="WW8Num35z4"/>
    <w:rsid w:val="00D2411C"/>
  </w:style>
  <w:style w:type="character" w:customStyle="1" w:styleId="WW8Num35z5">
    <w:name w:val="WW8Num35z5"/>
    <w:rsid w:val="00D2411C"/>
  </w:style>
  <w:style w:type="character" w:customStyle="1" w:styleId="WW8Num35z6">
    <w:name w:val="WW8Num35z6"/>
    <w:rsid w:val="00D2411C"/>
  </w:style>
  <w:style w:type="character" w:customStyle="1" w:styleId="WW8Num35z7">
    <w:name w:val="WW8Num35z7"/>
    <w:rsid w:val="00D2411C"/>
  </w:style>
  <w:style w:type="character" w:customStyle="1" w:styleId="WW8Num35z8">
    <w:name w:val="WW8Num35z8"/>
    <w:rsid w:val="00D2411C"/>
  </w:style>
  <w:style w:type="character" w:customStyle="1" w:styleId="WW8Num36z0">
    <w:name w:val="WW8Num36z0"/>
    <w:rsid w:val="00D2411C"/>
  </w:style>
  <w:style w:type="character" w:customStyle="1" w:styleId="WW8Num36z1">
    <w:name w:val="WW8Num36z1"/>
    <w:rsid w:val="00D2411C"/>
  </w:style>
  <w:style w:type="character" w:customStyle="1" w:styleId="WW8Num36z2">
    <w:name w:val="WW8Num36z2"/>
    <w:rsid w:val="00D2411C"/>
  </w:style>
  <w:style w:type="character" w:customStyle="1" w:styleId="WW8Num36z3">
    <w:name w:val="WW8Num36z3"/>
    <w:rsid w:val="00D2411C"/>
  </w:style>
  <w:style w:type="character" w:customStyle="1" w:styleId="WW8Num36z4">
    <w:name w:val="WW8Num36z4"/>
    <w:rsid w:val="00D2411C"/>
  </w:style>
  <w:style w:type="character" w:customStyle="1" w:styleId="WW8Num36z5">
    <w:name w:val="WW8Num36z5"/>
    <w:rsid w:val="00D2411C"/>
  </w:style>
  <w:style w:type="character" w:customStyle="1" w:styleId="WW8Num36z6">
    <w:name w:val="WW8Num36z6"/>
    <w:rsid w:val="00D2411C"/>
  </w:style>
  <w:style w:type="character" w:customStyle="1" w:styleId="WW8Num36z7">
    <w:name w:val="WW8Num36z7"/>
    <w:rsid w:val="00D2411C"/>
  </w:style>
  <w:style w:type="character" w:customStyle="1" w:styleId="WW8Num36z8">
    <w:name w:val="WW8Num36z8"/>
    <w:rsid w:val="00D2411C"/>
  </w:style>
  <w:style w:type="character" w:customStyle="1" w:styleId="WW8Num37z0">
    <w:name w:val="WW8Num37z0"/>
    <w:rsid w:val="00D2411C"/>
    <w:rPr>
      <w:rFonts w:hint="default"/>
      <w:b/>
    </w:rPr>
  </w:style>
  <w:style w:type="character" w:customStyle="1" w:styleId="WW8Num37z1">
    <w:name w:val="WW8Num37z1"/>
    <w:rsid w:val="00D2411C"/>
  </w:style>
  <w:style w:type="character" w:customStyle="1" w:styleId="WW8Num37z2">
    <w:name w:val="WW8Num37z2"/>
    <w:rsid w:val="00D2411C"/>
  </w:style>
  <w:style w:type="character" w:customStyle="1" w:styleId="WW8Num37z3">
    <w:name w:val="WW8Num37z3"/>
    <w:rsid w:val="00D2411C"/>
  </w:style>
  <w:style w:type="character" w:customStyle="1" w:styleId="WW8Num37z4">
    <w:name w:val="WW8Num37z4"/>
    <w:rsid w:val="00D2411C"/>
  </w:style>
  <w:style w:type="character" w:customStyle="1" w:styleId="WW8Num37z5">
    <w:name w:val="WW8Num37z5"/>
    <w:rsid w:val="00D2411C"/>
  </w:style>
  <w:style w:type="character" w:customStyle="1" w:styleId="WW8Num37z6">
    <w:name w:val="WW8Num37z6"/>
    <w:rsid w:val="00D2411C"/>
  </w:style>
  <w:style w:type="character" w:customStyle="1" w:styleId="WW8Num37z7">
    <w:name w:val="WW8Num37z7"/>
    <w:rsid w:val="00D2411C"/>
  </w:style>
  <w:style w:type="character" w:customStyle="1" w:styleId="WW8Num37z8">
    <w:name w:val="WW8Num37z8"/>
    <w:rsid w:val="00D2411C"/>
  </w:style>
  <w:style w:type="character" w:customStyle="1" w:styleId="WW8Num38z0">
    <w:name w:val="WW8Num38z0"/>
    <w:rsid w:val="00D2411C"/>
  </w:style>
  <w:style w:type="character" w:customStyle="1" w:styleId="WW8Num38z1">
    <w:name w:val="WW8Num38z1"/>
    <w:rsid w:val="00D2411C"/>
  </w:style>
  <w:style w:type="character" w:customStyle="1" w:styleId="WW8Num38z2">
    <w:name w:val="WW8Num38z2"/>
    <w:rsid w:val="00D2411C"/>
  </w:style>
  <w:style w:type="character" w:customStyle="1" w:styleId="WW8Num38z3">
    <w:name w:val="WW8Num38z3"/>
    <w:rsid w:val="00D2411C"/>
  </w:style>
  <w:style w:type="character" w:customStyle="1" w:styleId="WW8Num38z4">
    <w:name w:val="WW8Num38z4"/>
    <w:rsid w:val="00D2411C"/>
  </w:style>
  <w:style w:type="character" w:customStyle="1" w:styleId="WW8Num38z5">
    <w:name w:val="WW8Num38z5"/>
    <w:rsid w:val="00D2411C"/>
  </w:style>
  <w:style w:type="character" w:customStyle="1" w:styleId="WW8Num38z6">
    <w:name w:val="WW8Num38z6"/>
    <w:rsid w:val="00D2411C"/>
  </w:style>
  <w:style w:type="character" w:customStyle="1" w:styleId="WW8Num38z7">
    <w:name w:val="WW8Num38z7"/>
    <w:rsid w:val="00D2411C"/>
  </w:style>
  <w:style w:type="character" w:customStyle="1" w:styleId="WW8Num38z8">
    <w:name w:val="WW8Num38z8"/>
    <w:rsid w:val="00D2411C"/>
  </w:style>
  <w:style w:type="character" w:customStyle="1" w:styleId="WW8Num39z0">
    <w:name w:val="WW8Num39z0"/>
    <w:rsid w:val="00D2411C"/>
    <w:rPr>
      <w:rFonts w:ascii="Symbol" w:hAnsi="Symbol" w:cs="Symbol"/>
    </w:rPr>
  </w:style>
  <w:style w:type="character" w:customStyle="1" w:styleId="WW8Num39z1">
    <w:name w:val="WW8Num39z1"/>
    <w:rsid w:val="00D2411C"/>
  </w:style>
  <w:style w:type="character" w:customStyle="1" w:styleId="WW8Num39z2">
    <w:name w:val="WW8Num39z2"/>
    <w:rsid w:val="00D2411C"/>
  </w:style>
  <w:style w:type="character" w:customStyle="1" w:styleId="WW8Num39z3">
    <w:name w:val="WW8Num39z3"/>
    <w:rsid w:val="00D2411C"/>
  </w:style>
  <w:style w:type="character" w:customStyle="1" w:styleId="WW8Num39z4">
    <w:name w:val="WW8Num39z4"/>
    <w:rsid w:val="00D2411C"/>
  </w:style>
  <w:style w:type="character" w:customStyle="1" w:styleId="WW8Num39z5">
    <w:name w:val="WW8Num39z5"/>
    <w:rsid w:val="00D2411C"/>
  </w:style>
  <w:style w:type="character" w:customStyle="1" w:styleId="WW8Num39z6">
    <w:name w:val="WW8Num39z6"/>
    <w:rsid w:val="00D2411C"/>
  </w:style>
  <w:style w:type="character" w:customStyle="1" w:styleId="WW8Num39z7">
    <w:name w:val="WW8Num39z7"/>
    <w:rsid w:val="00D2411C"/>
  </w:style>
  <w:style w:type="character" w:customStyle="1" w:styleId="WW8Num39z8">
    <w:name w:val="WW8Num39z8"/>
    <w:rsid w:val="00D2411C"/>
  </w:style>
  <w:style w:type="character" w:customStyle="1" w:styleId="WW8Num40z0">
    <w:name w:val="WW8Num40z0"/>
    <w:rsid w:val="00D2411C"/>
  </w:style>
  <w:style w:type="character" w:customStyle="1" w:styleId="WW8Num40z1">
    <w:name w:val="WW8Num40z1"/>
    <w:rsid w:val="00D2411C"/>
    <w:rPr>
      <w:rFonts w:hint="default"/>
      <w:sz w:val="24"/>
      <w:szCs w:val="24"/>
    </w:rPr>
  </w:style>
  <w:style w:type="character" w:customStyle="1" w:styleId="WW8Num40z2">
    <w:name w:val="WW8Num40z2"/>
    <w:rsid w:val="00D2411C"/>
  </w:style>
  <w:style w:type="character" w:customStyle="1" w:styleId="WW8Num40z3">
    <w:name w:val="WW8Num40z3"/>
    <w:rsid w:val="00D2411C"/>
  </w:style>
  <w:style w:type="character" w:customStyle="1" w:styleId="WW8Num40z4">
    <w:name w:val="WW8Num40z4"/>
    <w:rsid w:val="00D2411C"/>
  </w:style>
  <w:style w:type="character" w:customStyle="1" w:styleId="WW8Num40z5">
    <w:name w:val="WW8Num40z5"/>
    <w:rsid w:val="00D2411C"/>
  </w:style>
  <w:style w:type="character" w:customStyle="1" w:styleId="WW8Num40z6">
    <w:name w:val="WW8Num40z6"/>
    <w:rsid w:val="00D2411C"/>
  </w:style>
  <w:style w:type="character" w:customStyle="1" w:styleId="WW8Num40z7">
    <w:name w:val="WW8Num40z7"/>
    <w:rsid w:val="00D2411C"/>
  </w:style>
  <w:style w:type="character" w:customStyle="1" w:styleId="WW8Num40z8">
    <w:name w:val="WW8Num40z8"/>
    <w:rsid w:val="00D2411C"/>
  </w:style>
  <w:style w:type="character" w:customStyle="1" w:styleId="WW8Num41z0">
    <w:name w:val="WW8Num41z0"/>
    <w:rsid w:val="00D2411C"/>
    <w:rPr>
      <w:rFonts w:hint="default"/>
    </w:rPr>
  </w:style>
  <w:style w:type="character" w:customStyle="1" w:styleId="WW8Num41z2">
    <w:name w:val="WW8Num41z2"/>
    <w:rsid w:val="00D2411C"/>
  </w:style>
  <w:style w:type="character" w:customStyle="1" w:styleId="WW8Num41z3">
    <w:name w:val="WW8Num41z3"/>
    <w:rsid w:val="00D2411C"/>
  </w:style>
  <w:style w:type="character" w:customStyle="1" w:styleId="WW8Num41z4">
    <w:name w:val="WW8Num41z4"/>
    <w:rsid w:val="00D2411C"/>
  </w:style>
  <w:style w:type="character" w:customStyle="1" w:styleId="WW8Num41z5">
    <w:name w:val="WW8Num41z5"/>
    <w:rsid w:val="00D2411C"/>
  </w:style>
  <w:style w:type="character" w:customStyle="1" w:styleId="WW8Num41z6">
    <w:name w:val="WW8Num41z6"/>
    <w:rsid w:val="00D2411C"/>
  </w:style>
  <w:style w:type="character" w:customStyle="1" w:styleId="WW8Num41z7">
    <w:name w:val="WW8Num41z7"/>
    <w:rsid w:val="00D2411C"/>
  </w:style>
  <w:style w:type="character" w:customStyle="1" w:styleId="WW8Num41z8">
    <w:name w:val="WW8Num41z8"/>
    <w:rsid w:val="00D2411C"/>
  </w:style>
  <w:style w:type="character" w:customStyle="1" w:styleId="WW8Num42z0">
    <w:name w:val="WW8Num42z0"/>
    <w:rsid w:val="00D2411C"/>
    <w:rPr>
      <w:rFonts w:ascii="Calibri" w:hAnsi="Calibri" w:cs="Calibri" w:hint="default"/>
    </w:rPr>
  </w:style>
  <w:style w:type="character" w:customStyle="1" w:styleId="WW8Num42z1">
    <w:name w:val="WW8Num42z1"/>
    <w:rsid w:val="00D2411C"/>
  </w:style>
  <w:style w:type="character" w:customStyle="1" w:styleId="WW8Num42z2">
    <w:name w:val="WW8Num42z2"/>
    <w:rsid w:val="00D2411C"/>
  </w:style>
  <w:style w:type="character" w:customStyle="1" w:styleId="WW8Num42z3">
    <w:name w:val="WW8Num42z3"/>
    <w:rsid w:val="00D2411C"/>
  </w:style>
  <w:style w:type="character" w:customStyle="1" w:styleId="WW8Num42z4">
    <w:name w:val="WW8Num42z4"/>
    <w:rsid w:val="00D2411C"/>
  </w:style>
  <w:style w:type="character" w:customStyle="1" w:styleId="WW8Num42z5">
    <w:name w:val="WW8Num42z5"/>
    <w:rsid w:val="00D2411C"/>
  </w:style>
  <w:style w:type="character" w:customStyle="1" w:styleId="WW8Num42z6">
    <w:name w:val="WW8Num42z6"/>
    <w:rsid w:val="00D2411C"/>
  </w:style>
  <w:style w:type="character" w:customStyle="1" w:styleId="WW8Num42z7">
    <w:name w:val="WW8Num42z7"/>
    <w:rsid w:val="00D2411C"/>
  </w:style>
  <w:style w:type="character" w:customStyle="1" w:styleId="WW8Num42z8">
    <w:name w:val="WW8Num42z8"/>
    <w:rsid w:val="00D2411C"/>
  </w:style>
  <w:style w:type="character" w:customStyle="1" w:styleId="WW8Num43z0">
    <w:name w:val="WW8Num43z0"/>
    <w:rsid w:val="00D2411C"/>
    <w:rPr>
      <w:rFonts w:hint="default"/>
    </w:rPr>
  </w:style>
  <w:style w:type="character" w:customStyle="1" w:styleId="WW8Num43z1">
    <w:name w:val="WW8Num43z1"/>
    <w:rsid w:val="00D2411C"/>
  </w:style>
  <w:style w:type="character" w:customStyle="1" w:styleId="WW8Num43z2">
    <w:name w:val="WW8Num43z2"/>
    <w:rsid w:val="00D2411C"/>
  </w:style>
  <w:style w:type="character" w:customStyle="1" w:styleId="WW8Num43z3">
    <w:name w:val="WW8Num43z3"/>
    <w:rsid w:val="00D2411C"/>
  </w:style>
  <w:style w:type="character" w:customStyle="1" w:styleId="WW8Num43z4">
    <w:name w:val="WW8Num43z4"/>
    <w:rsid w:val="00D2411C"/>
  </w:style>
  <w:style w:type="character" w:customStyle="1" w:styleId="WW8Num43z5">
    <w:name w:val="WW8Num43z5"/>
    <w:rsid w:val="00D2411C"/>
  </w:style>
  <w:style w:type="character" w:customStyle="1" w:styleId="WW8Num43z6">
    <w:name w:val="WW8Num43z6"/>
    <w:rsid w:val="00D2411C"/>
  </w:style>
  <w:style w:type="character" w:customStyle="1" w:styleId="WW8Num43z7">
    <w:name w:val="WW8Num43z7"/>
    <w:rsid w:val="00D2411C"/>
  </w:style>
  <w:style w:type="character" w:customStyle="1" w:styleId="WW8Num43z8">
    <w:name w:val="WW8Num43z8"/>
    <w:rsid w:val="00D2411C"/>
  </w:style>
  <w:style w:type="character" w:customStyle="1" w:styleId="WW8Num44z0">
    <w:name w:val="WW8Num44z0"/>
    <w:rsid w:val="00D2411C"/>
    <w:rPr>
      <w:rFonts w:hint="default"/>
    </w:rPr>
  </w:style>
  <w:style w:type="character" w:customStyle="1" w:styleId="WW8Num44z1">
    <w:name w:val="WW8Num44z1"/>
    <w:rsid w:val="00D2411C"/>
  </w:style>
  <w:style w:type="character" w:customStyle="1" w:styleId="WW8Num44z2">
    <w:name w:val="WW8Num44z2"/>
    <w:rsid w:val="00D2411C"/>
  </w:style>
  <w:style w:type="character" w:customStyle="1" w:styleId="WW8Num44z3">
    <w:name w:val="WW8Num44z3"/>
    <w:rsid w:val="00D2411C"/>
  </w:style>
  <w:style w:type="character" w:customStyle="1" w:styleId="WW8Num44z4">
    <w:name w:val="WW8Num44z4"/>
    <w:rsid w:val="00D2411C"/>
  </w:style>
  <w:style w:type="character" w:customStyle="1" w:styleId="WW8Num44z5">
    <w:name w:val="WW8Num44z5"/>
    <w:rsid w:val="00D2411C"/>
  </w:style>
  <w:style w:type="character" w:customStyle="1" w:styleId="WW8Num44z6">
    <w:name w:val="WW8Num44z6"/>
    <w:rsid w:val="00D2411C"/>
  </w:style>
  <w:style w:type="character" w:customStyle="1" w:styleId="WW8Num44z7">
    <w:name w:val="WW8Num44z7"/>
    <w:rsid w:val="00D2411C"/>
  </w:style>
  <w:style w:type="character" w:customStyle="1" w:styleId="WW8Num44z8">
    <w:name w:val="WW8Num44z8"/>
    <w:rsid w:val="00D2411C"/>
  </w:style>
  <w:style w:type="character" w:customStyle="1" w:styleId="WW8Num45z0">
    <w:name w:val="WW8Num45z0"/>
    <w:rsid w:val="00D2411C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D2411C"/>
  </w:style>
  <w:style w:type="character" w:customStyle="1" w:styleId="WW8Num45z2">
    <w:name w:val="WW8Num45z2"/>
    <w:rsid w:val="00D2411C"/>
  </w:style>
  <w:style w:type="character" w:customStyle="1" w:styleId="WW8Num45z3">
    <w:name w:val="WW8Num45z3"/>
    <w:rsid w:val="00D2411C"/>
  </w:style>
  <w:style w:type="character" w:customStyle="1" w:styleId="WW8Num45z4">
    <w:name w:val="WW8Num45z4"/>
    <w:rsid w:val="00D2411C"/>
  </w:style>
  <w:style w:type="character" w:customStyle="1" w:styleId="WW8Num45z5">
    <w:name w:val="WW8Num45z5"/>
    <w:rsid w:val="00D2411C"/>
  </w:style>
  <w:style w:type="character" w:customStyle="1" w:styleId="WW8Num45z6">
    <w:name w:val="WW8Num45z6"/>
    <w:rsid w:val="00D2411C"/>
  </w:style>
  <w:style w:type="character" w:customStyle="1" w:styleId="WW8Num45z7">
    <w:name w:val="WW8Num45z7"/>
    <w:rsid w:val="00D2411C"/>
  </w:style>
  <w:style w:type="character" w:customStyle="1" w:styleId="WW8Num45z8">
    <w:name w:val="WW8Num45z8"/>
    <w:rsid w:val="00D2411C"/>
  </w:style>
  <w:style w:type="character" w:customStyle="1" w:styleId="WW8Num46z0">
    <w:name w:val="WW8Num46z0"/>
    <w:rsid w:val="00D2411C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sid w:val="00D2411C"/>
    <w:rPr>
      <w:rFonts w:ascii="Arial" w:hAnsi="Arial" w:cs="Times New Roman" w:hint="default"/>
      <w:b w:val="0"/>
      <w:i w:val="0"/>
      <w:sz w:val="24"/>
    </w:rPr>
  </w:style>
  <w:style w:type="character" w:customStyle="1" w:styleId="WW8Num46z2">
    <w:name w:val="WW8Num46z2"/>
    <w:rsid w:val="00D2411C"/>
  </w:style>
  <w:style w:type="character" w:customStyle="1" w:styleId="WW8Num46z3">
    <w:name w:val="WW8Num46z3"/>
    <w:rsid w:val="00D2411C"/>
  </w:style>
  <w:style w:type="character" w:customStyle="1" w:styleId="WW8Num46z4">
    <w:name w:val="WW8Num46z4"/>
    <w:rsid w:val="00D2411C"/>
  </w:style>
  <w:style w:type="character" w:customStyle="1" w:styleId="WW8Num46z5">
    <w:name w:val="WW8Num46z5"/>
    <w:rsid w:val="00D2411C"/>
  </w:style>
  <w:style w:type="character" w:customStyle="1" w:styleId="WW8Num46z6">
    <w:name w:val="WW8Num46z6"/>
    <w:rsid w:val="00D2411C"/>
  </w:style>
  <w:style w:type="character" w:customStyle="1" w:styleId="WW8Num46z7">
    <w:name w:val="WW8Num46z7"/>
    <w:rsid w:val="00D2411C"/>
  </w:style>
  <w:style w:type="character" w:customStyle="1" w:styleId="WW8Num46z8">
    <w:name w:val="WW8Num46z8"/>
    <w:rsid w:val="00D2411C"/>
  </w:style>
  <w:style w:type="character" w:customStyle="1" w:styleId="WW8Num47z0">
    <w:name w:val="WW8Num47z0"/>
    <w:rsid w:val="00D2411C"/>
    <w:rPr>
      <w:rFonts w:ascii="Calibri" w:hAnsi="Calibri" w:cs="Calibri" w:hint="default"/>
    </w:rPr>
  </w:style>
  <w:style w:type="character" w:customStyle="1" w:styleId="WW8Num47z1">
    <w:name w:val="WW8Num47z1"/>
    <w:rsid w:val="00D2411C"/>
  </w:style>
  <w:style w:type="character" w:customStyle="1" w:styleId="WW8Num47z2">
    <w:name w:val="WW8Num47z2"/>
    <w:rsid w:val="00D2411C"/>
  </w:style>
  <w:style w:type="character" w:customStyle="1" w:styleId="WW8Num47z3">
    <w:name w:val="WW8Num47z3"/>
    <w:rsid w:val="00D2411C"/>
  </w:style>
  <w:style w:type="character" w:customStyle="1" w:styleId="WW8Num47z4">
    <w:name w:val="WW8Num47z4"/>
    <w:rsid w:val="00D2411C"/>
  </w:style>
  <w:style w:type="character" w:customStyle="1" w:styleId="WW8Num47z5">
    <w:name w:val="WW8Num47z5"/>
    <w:rsid w:val="00D2411C"/>
  </w:style>
  <w:style w:type="character" w:customStyle="1" w:styleId="WW8Num47z6">
    <w:name w:val="WW8Num47z6"/>
    <w:rsid w:val="00D2411C"/>
  </w:style>
  <w:style w:type="character" w:customStyle="1" w:styleId="WW8Num47z7">
    <w:name w:val="WW8Num47z7"/>
    <w:rsid w:val="00D2411C"/>
  </w:style>
  <w:style w:type="character" w:customStyle="1" w:styleId="WW8Num47z8">
    <w:name w:val="WW8Num47z8"/>
    <w:rsid w:val="00D2411C"/>
  </w:style>
  <w:style w:type="character" w:customStyle="1" w:styleId="WW8Num48z0">
    <w:name w:val="WW8Num48z0"/>
    <w:rsid w:val="00D2411C"/>
    <w:rPr>
      <w:rFonts w:hint="default"/>
    </w:rPr>
  </w:style>
  <w:style w:type="character" w:customStyle="1" w:styleId="WW8Num49z0">
    <w:name w:val="WW8Num49z0"/>
    <w:rsid w:val="00D2411C"/>
    <w:rPr>
      <w:rFonts w:hint="default"/>
    </w:rPr>
  </w:style>
  <w:style w:type="character" w:customStyle="1" w:styleId="WW8Num49z1">
    <w:name w:val="WW8Num49z1"/>
    <w:rsid w:val="00D2411C"/>
  </w:style>
  <w:style w:type="character" w:customStyle="1" w:styleId="WW8Num49z3">
    <w:name w:val="WW8Num49z3"/>
    <w:rsid w:val="00D2411C"/>
  </w:style>
  <w:style w:type="character" w:customStyle="1" w:styleId="WW8Num49z4">
    <w:name w:val="WW8Num49z4"/>
    <w:rsid w:val="00D2411C"/>
  </w:style>
  <w:style w:type="character" w:customStyle="1" w:styleId="WW8Num49z5">
    <w:name w:val="WW8Num49z5"/>
    <w:rsid w:val="00D2411C"/>
  </w:style>
  <w:style w:type="character" w:customStyle="1" w:styleId="WW8Num49z6">
    <w:name w:val="WW8Num49z6"/>
    <w:rsid w:val="00D2411C"/>
  </w:style>
  <w:style w:type="character" w:customStyle="1" w:styleId="WW8Num49z7">
    <w:name w:val="WW8Num49z7"/>
    <w:rsid w:val="00D2411C"/>
  </w:style>
  <w:style w:type="character" w:customStyle="1" w:styleId="WW8Num49z8">
    <w:name w:val="WW8Num49z8"/>
    <w:rsid w:val="00D2411C"/>
  </w:style>
  <w:style w:type="character" w:customStyle="1" w:styleId="WW8Num50z0">
    <w:name w:val="WW8Num50z0"/>
    <w:rsid w:val="00D2411C"/>
    <w:rPr>
      <w:rFonts w:ascii="Calibri" w:eastAsia="Calibri" w:hAnsi="Calibri" w:cs="Times New Roman"/>
      <w:bCs/>
      <w:color w:val="auto"/>
      <w:sz w:val="20"/>
      <w:szCs w:val="20"/>
    </w:rPr>
  </w:style>
  <w:style w:type="character" w:customStyle="1" w:styleId="WW8Num50z1">
    <w:name w:val="WW8Num50z1"/>
    <w:rsid w:val="00D2411C"/>
  </w:style>
  <w:style w:type="character" w:customStyle="1" w:styleId="WW8Num50z2">
    <w:name w:val="WW8Num50z2"/>
    <w:rsid w:val="00D2411C"/>
  </w:style>
  <w:style w:type="character" w:customStyle="1" w:styleId="WW8Num50z3">
    <w:name w:val="WW8Num50z3"/>
    <w:rsid w:val="00D2411C"/>
  </w:style>
  <w:style w:type="character" w:customStyle="1" w:styleId="WW8Num50z4">
    <w:name w:val="WW8Num50z4"/>
    <w:rsid w:val="00D2411C"/>
  </w:style>
  <w:style w:type="character" w:customStyle="1" w:styleId="WW8Num50z5">
    <w:name w:val="WW8Num50z5"/>
    <w:rsid w:val="00D2411C"/>
  </w:style>
  <w:style w:type="character" w:customStyle="1" w:styleId="WW8Num50z6">
    <w:name w:val="WW8Num50z6"/>
    <w:rsid w:val="00D2411C"/>
  </w:style>
  <w:style w:type="character" w:customStyle="1" w:styleId="WW8Num50z7">
    <w:name w:val="WW8Num50z7"/>
    <w:rsid w:val="00D2411C"/>
  </w:style>
  <w:style w:type="character" w:customStyle="1" w:styleId="WW8Num50z8">
    <w:name w:val="WW8Num50z8"/>
    <w:rsid w:val="00D2411C"/>
  </w:style>
  <w:style w:type="character" w:customStyle="1" w:styleId="WW8Num51z0">
    <w:name w:val="WW8Num51z0"/>
    <w:rsid w:val="00D2411C"/>
    <w:rPr>
      <w:rFonts w:hint="default"/>
    </w:rPr>
  </w:style>
  <w:style w:type="character" w:customStyle="1" w:styleId="Domylnaczcionkaakapitu3">
    <w:name w:val="Domyślna czcionka akapitu3"/>
    <w:rsid w:val="00D2411C"/>
  </w:style>
  <w:style w:type="character" w:styleId="Numerstrony">
    <w:name w:val="page number"/>
    <w:basedOn w:val="Domylnaczcionkaakapitu3"/>
    <w:rsid w:val="00D2411C"/>
  </w:style>
  <w:style w:type="character" w:customStyle="1" w:styleId="grame">
    <w:name w:val="grame"/>
    <w:basedOn w:val="Domylnaczcionkaakapitu3"/>
    <w:rsid w:val="00D2411C"/>
  </w:style>
  <w:style w:type="character" w:customStyle="1" w:styleId="spelle">
    <w:name w:val="spelle"/>
    <w:basedOn w:val="Domylnaczcionkaakapitu3"/>
    <w:rsid w:val="00D2411C"/>
  </w:style>
  <w:style w:type="character" w:customStyle="1" w:styleId="Teksttreci">
    <w:name w:val="Tekst treści_"/>
    <w:rsid w:val="00D2411C"/>
    <w:rPr>
      <w:sz w:val="23"/>
      <w:szCs w:val="23"/>
      <w:shd w:val="clear" w:color="auto" w:fill="FFFFFF"/>
      <w:lang w:bidi="ar-SA"/>
    </w:rPr>
  </w:style>
  <w:style w:type="character" w:styleId="UyteHipercze">
    <w:name w:val="FollowedHyperlink"/>
    <w:rsid w:val="00D2411C"/>
    <w:rPr>
      <w:color w:val="800080"/>
      <w:u w:val="single"/>
    </w:rPr>
  </w:style>
  <w:style w:type="character" w:customStyle="1" w:styleId="TekstdymkaZnak1">
    <w:name w:val="Tekst dymka Znak1"/>
    <w:rsid w:val="00D2411C"/>
    <w:rPr>
      <w:rFonts w:ascii="Tahoma" w:hAnsi="Tahoma" w:cs="Tahoma"/>
      <w:sz w:val="16"/>
      <w:szCs w:val="16"/>
      <w:lang w:val="pl-PL" w:bidi="ar-SA"/>
    </w:rPr>
  </w:style>
  <w:style w:type="character" w:customStyle="1" w:styleId="TekstprzypisukocowegoZnak1">
    <w:name w:val="Tekst przypisu końcowego Znak1"/>
    <w:rsid w:val="00D2411C"/>
    <w:rPr>
      <w:lang w:val="pl-PL" w:bidi="ar-SA"/>
    </w:rPr>
  </w:style>
  <w:style w:type="character" w:customStyle="1" w:styleId="Znakiprzypiswkocowych">
    <w:name w:val="Znaki przypisów końcowych"/>
    <w:rsid w:val="00D2411C"/>
    <w:rPr>
      <w:vertAlign w:val="superscript"/>
    </w:rPr>
  </w:style>
  <w:style w:type="character" w:customStyle="1" w:styleId="TekstkomentarzaZnak1">
    <w:name w:val="Tekst komentarza Znak1"/>
    <w:rsid w:val="00D2411C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xt-new">
    <w:name w:val="txt-new"/>
    <w:basedOn w:val="Domylnaczcionkaakapitu3"/>
    <w:rsid w:val="00D2411C"/>
  </w:style>
  <w:style w:type="character" w:customStyle="1" w:styleId="Absatz-Standardschriftart">
    <w:name w:val="Absatz-Standardschriftart"/>
    <w:rsid w:val="00D2411C"/>
  </w:style>
  <w:style w:type="character" w:customStyle="1" w:styleId="WW-Absatz-Standardschriftart">
    <w:name w:val="WW-Absatz-Standardschriftart"/>
    <w:rsid w:val="00D2411C"/>
  </w:style>
  <w:style w:type="character" w:customStyle="1" w:styleId="WW8Num1z1">
    <w:name w:val="WW8Num1z1"/>
    <w:rsid w:val="00D2411C"/>
    <w:rPr>
      <w:b/>
      <w:sz w:val="20"/>
      <w:szCs w:val="20"/>
    </w:rPr>
  </w:style>
  <w:style w:type="character" w:customStyle="1" w:styleId="WW8Num2z1">
    <w:name w:val="WW8Num2z1"/>
    <w:rsid w:val="00D2411C"/>
    <w:rPr>
      <w:rFonts w:ascii="Courier New" w:hAnsi="Courier New" w:cs="Courier New"/>
    </w:rPr>
  </w:style>
  <w:style w:type="character" w:customStyle="1" w:styleId="WW8Num2z2">
    <w:name w:val="WW8Num2z2"/>
    <w:rsid w:val="00D2411C"/>
    <w:rPr>
      <w:rFonts w:ascii="Wingdings" w:hAnsi="Wingdings" w:cs="Wingdings"/>
    </w:rPr>
  </w:style>
  <w:style w:type="character" w:customStyle="1" w:styleId="WW8Num9z1">
    <w:name w:val="WW8Num9z1"/>
    <w:rsid w:val="00D2411C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2411C"/>
  </w:style>
  <w:style w:type="character" w:customStyle="1" w:styleId="Domylnaczcionkaakapitu2">
    <w:name w:val="Domyślna czcionka akapitu2"/>
    <w:rsid w:val="00D2411C"/>
  </w:style>
  <w:style w:type="character" w:customStyle="1" w:styleId="Odwoaniedokomentarza1">
    <w:name w:val="Odwołanie do komentarza1"/>
    <w:rsid w:val="00D2411C"/>
    <w:rPr>
      <w:sz w:val="16"/>
      <w:szCs w:val="16"/>
    </w:rPr>
  </w:style>
  <w:style w:type="character" w:customStyle="1" w:styleId="WW-Znakiprzypiswkocowych">
    <w:name w:val="WW-Znaki przypisów końcowych"/>
    <w:rsid w:val="00D2411C"/>
    <w:rPr>
      <w:vertAlign w:val="superscript"/>
    </w:rPr>
  </w:style>
  <w:style w:type="character" w:customStyle="1" w:styleId="Odwoaniedokomentarza2">
    <w:name w:val="Odwołanie do komentarza2"/>
    <w:rsid w:val="00D2411C"/>
    <w:rPr>
      <w:sz w:val="16"/>
      <w:szCs w:val="16"/>
    </w:rPr>
  </w:style>
  <w:style w:type="character" w:customStyle="1" w:styleId="ZnakZnak5">
    <w:name w:val="Znak Znak5"/>
    <w:rsid w:val="00D2411C"/>
    <w:rPr>
      <w:b/>
      <w:lang w:val="pl-PL" w:bidi="ar-SA"/>
    </w:rPr>
  </w:style>
  <w:style w:type="character" w:customStyle="1" w:styleId="ZnakZnak4">
    <w:name w:val="Znak Znak4"/>
    <w:rsid w:val="00D2411C"/>
    <w:rPr>
      <w:b/>
      <w:bCs/>
      <w:sz w:val="40"/>
      <w:lang w:val="pl-PL" w:bidi="ar-SA"/>
    </w:rPr>
  </w:style>
  <w:style w:type="character" w:customStyle="1" w:styleId="ZnakZnak3">
    <w:name w:val="Znak Znak3"/>
    <w:rsid w:val="00D2411C"/>
    <w:rPr>
      <w:lang w:val="pl-PL" w:bidi="ar-SA"/>
    </w:rPr>
  </w:style>
  <w:style w:type="character" w:customStyle="1" w:styleId="StopkaZnak">
    <w:name w:val="Stopka Znak"/>
    <w:rsid w:val="00D2411C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1">
    <w:name w:val="Temat komentarza Znak1"/>
    <w:rsid w:val="00D2411C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HTML-wstpniesformatowanyZnak">
    <w:name w:val="HTML - wstępnie sformatowany Znak"/>
    <w:rsid w:val="00D2411C"/>
    <w:rPr>
      <w:rFonts w:ascii="Courier New" w:hAnsi="Courier New" w:cs="Courier New"/>
    </w:rPr>
  </w:style>
  <w:style w:type="paragraph" w:customStyle="1" w:styleId="Nagwek40">
    <w:name w:val="Nagłówek4"/>
    <w:basedOn w:val="Normalny"/>
    <w:next w:val="Tekstpodstawowy"/>
    <w:rsid w:val="00D2411C"/>
    <w:pPr>
      <w:suppressAutoHyphens/>
      <w:jc w:val="center"/>
    </w:pPr>
    <w:rPr>
      <w:rFonts w:ascii="Times New Roman" w:hAnsi="Times New Roman"/>
      <w:b/>
      <w:bCs/>
      <w:sz w:val="40"/>
      <w:lang w:val="pl-PL" w:eastAsia="zh-CN"/>
    </w:rPr>
  </w:style>
  <w:style w:type="paragraph" w:styleId="Lista">
    <w:name w:val="List"/>
    <w:basedOn w:val="Normalny"/>
    <w:rsid w:val="00D2411C"/>
    <w:pPr>
      <w:suppressAutoHyphens/>
      <w:ind w:left="283" w:hanging="283"/>
    </w:pPr>
    <w:rPr>
      <w:rFonts w:ascii="Times New Roman" w:hAnsi="Times New Roman"/>
      <w:lang w:val="pl-PL" w:eastAsia="zh-CN"/>
    </w:rPr>
  </w:style>
  <w:style w:type="paragraph" w:styleId="Legenda">
    <w:name w:val="caption"/>
    <w:basedOn w:val="Normalny"/>
    <w:qFormat/>
    <w:rsid w:val="00D2411C"/>
    <w:pPr>
      <w:suppressLineNumbers/>
      <w:suppressAutoHyphens/>
      <w:spacing w:before="120" w:after="120"/>
    </w:pPr>
    <w:rPr>
      <w:rFonts w:ascii="Times New Roman" w:hAnsi="Times New Roman" w:cs="Lucida Sans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D2411C"/>
    <w:pPr>
      <w:suppressLineNumbers/>
      <w:suppressAutoHyphens/>
    </w:pPr>
    <w:rPr>
      <w:rFonts w:ascii="Times New Roman" w:hAnsi="Times New Roman" w:cs="Mangal"/>
      <w:sz w:val="24"/>
      <w:szCs w:val="24"/>
      <w:lang w:val="pl-PL" w:eastAsia="zh-CN"/>
    </w:rPr>
  </w:style>
  <w:style w:type="paragraph" w:customStyle="1" w:styleId="iza">
    <w:name w:val="iza"/>
    <w:basedOn w:val="Normalny"/>
    <w:rsid w:val="00D2411C"/>
    <w:pPr>
      <w:suppressAutoHyphens/>
      <w:spacing w:line="360" w:lineRule="auto"/>
    </w:pPr>
    <w:rPr>
      <w:rFonts w:ascii="Times New Roman" w:hAnsi="Times New Roman"/>
      <w:sz w:val="26"/>
      <w:lang w:val="pl-PL" w:eastAsia="zh-CN"/>
    </w:rPr>
  </w:style>
  <w:style w:type="character" w:customStyle="1" w:styleId="NagwekZnak1">
    <w:name w:val="Nagłówek Znak1"/>
    <w:rsid w:val="00D241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rsid w:val="00D241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2411C"/>
    <w:pPr>
      <w:tabs>
        <w:tab w:val="left" w:pos="600"/>
      </w:tabs>
      <w:suppressAutoHyphens/>
      <w:ind w:left="708"/>
    </w:pPr>
    <w:rPr>
      <w:rFonts w:ascii="Times New Roman" w:hAnsi="Times New Roman"/>
      <w:lang w:val="pl-PL" w:eastAsia="zh-CN"/>
    </w:rPr>
  </w:style>
  <w:style w:type="paragraph" w:customStyle="1" w:styleId="Tekstpodstawowy31">
    <w:name w:val="Tekst podstawowy 31"/>
    <w:basedOn w:val="Normalny"/>
    <w:rsid w:val="00D2411C"/>
    <w:pPr>
      <w:tabs>
        <w:tab w:val="left" w:pos="1134"/>
        <w:tab w:val="left" w:pos="5103"/>
      </w:tabs>
      <w:suppressAutoHyphens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Rub3">
    <w:name w:val="Rub3"/>
    <w:basedOn w:val="Normalny"/>
    <w:next w:val="Normalny"/>
    <w:rsid w:val="00D2411C"/>
    <w:pPr>
      <w:tabs>
        <w:tab w:val="left" w:pos="709"/>
      </w:tabs>
      <w:suppressAutoHyphens/>
      <w:jc w:val="both"/>
    </w:pPr>
    <w:rPr>
      <w:rFonts w:ascii="Times New Roman" w:hAnsi="Times New Roman"/>
      <w:b/>
      <w:i/>
      <w:lang w:val="en-GB" w:eastAsia="zh-CN"/>
    </w:rPr>
  </w:style>
  <w:style w:type="paragraph" w:styleId="Stopka">
    <w:name w:val="footer"/>
    <w:basedOn w:val="Normalny"/>
    <w:link w:val="StopkaZnak1"/>
    <w:rsid w:val="00D2411C"/>
    <w:pPr>
      <w:tabs>
        <w:tab w:val="center" w:pos="4536"/>
        <w:tab w:val="right" w:pos="9072"/>
      </w:tabs>
      <w:suppressAutoHyphens/>
      <w:spacing w:line="360" w:lineRule="auto"/>
    </w:pPr>
    <w:rPr>
      <w:rFonts w:ascii="Times New Roman" w:hAnsi="Times New Roman"/>
      <w:sz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D2411C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Tekstpodstawowy32">
    <w:name w:val="Tekst podstawowy 32"/>
    <w:basedOn w:val="Normalny"/>
    <w:rsid w:val="00D2411C"/>
    <w:pPr>
      <w:suppressAutoHyphens/>
    </w:pPr>
    <w:rPr>
      <w:rFonts w:ascii="Times New Roman" w:hAnsi="Times New Roman"/>
      <w:sz w:val="24"/>
      <w:lang w:val="pl-PL" w:eastAsia="zh-CN"/>
    </w:rPr>
  </w:style>
  <w:style w:type="paragraph" w:customStyle="1" w:styleId="Tekstpodstawowywcity21">
    <w:name w:val="Tekst podstawowy wcięty 21"/>
    <w:basedOn w:val="Normalny"/>
    <w:rsid w:val="00D2411C"/>
    <w:pPr>
      <w:suppressAutoHyphens/>
      <w:ind w:left="284" w:hanging="284"/>
      <w:jc w:val="both"/>
    </w:pPr>
    <w:rPr>
      <w:rFonts w:ascii="Times New Roman" w:hAnsi="Times New Roman"/>
      <w:sz w:val="24"/>
      <w:lang w:val="pl-PL" w:eastAsia="zh-CN"/>
    </w:rPr>
  </w:style>
  <w:style w:type="paragraph" w:customStyle="1" w:styleId="Tekstblokowy1">
    <w:name w:val="Tekst blokowy1"/>
    <w:basedOn w:val="Normalny"/>
    <w:rsid w:val="00D2411C"/>
    <w:pPr>
      <w:suppressAutoHyphens/>
      <w:ind w:left="567" w:right="510" w:hanging="567"/>
    </w:pPr>
    <w:rPr>
      <w:rFonts w:ascii="Times New Roman" w:hAnsi="Times New Roman"/>
      <w:b/>
      <w:color w:val="000000"/>
      <w:szCs w:val="24"/>
      <w:lang w:val="pl-PL" w:eastAsia="zh-CN"/>
    </w:rPr>
  </w:style>
  <w:style w:type="paragraph" w:customStyle="1" w:styleId="nagweksad">
    <w:name w:val="nagłówek sad"/>
    <w:basedOn w:val="Nagwek1"/>
    <w:rsid w:val="00D2411C"/>
    <w:pPr>
      <w:suppressLineNumbers/>
      <w:suppressAutoHyphens/>
      <w:spacing w:after="240"/>
      <w:jc w:val="center"/>
    </w:pPr>
    <w:rPr>
      <w:rFonts w:ascii="Times New Roman" w:hAnsi="Times New Roman"/>
      <w:bCs w:val="0"/>
      <w:kern w:val="1"/>
      <w:sz w:val="24"/>
      <w:szCs w:val="20"/>
      <w:lang w:val="pl-PL" w:eastAsia="zh-CN"/>
    </w:rPr>
  </w:style>
  <w:style w:type="paragraph" w:customStyle="1" w:styleId="StylArial10ptWyjustowanyPrzed6pt">
    <w:name w:val="Styl Arial 10 pt Wyjustowany Przed:  6 pt"/>
    <w:basedOn w:val="Normalny"/>
    <w:rsid w:val="00D2411C"/>
    <w:pPr>
      <w:suppressAutoHyphens/>
      <w:spacing w:before="120"/>
      <w:jc w:val="both"/>
    </w:pPr>
    <w:rPr>
      <w:rFonts w:ascii="Arial" w:hAnsi="Arial" w:cs="Arial"/>
      <w:szCs w:val="24"/>
      <w:lang w:val="pl-PL" w:eastAsia="zh-CN"/>
    </w:rPr>
  </w:style>
  <w:style w:type="paragraph" w:customStyle="1" w:styleId="Listapunktowana1">
    <w:name w:val="Lista punktowana1"/>
    <w:basedOn w:val="Normalny"/>
    <w:rsid w:val="00D2411C"/>
    <w:pPr>
      <w:suppressAutoHyphens/>
      <w:spacing w:after="120"/>
      <w:ind w:left="425"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Tekstpodstawowy1">
    <w:name w:val="Tekst podstawowy1"/>
    <w:rsid w:val="00D2411C"/>
    <w:pPr>
      <w:suppressAutoHyphens/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0"/>
      <w:lang w:eastAsia="zh-CN"/>
    </w:rPr>
  </w:style>
  <w:style w:type="paragraph" w:customStyle="1" w:styleId="WW-Tekstpodstawowy2">
    <w:name w:val="WW-Tekst podstawowy 2"/>
    <w:basedOn w:val="Normalny"/>
    <w:rsid w:val="00D2411C"/>
    <w:pPr>
      <w:widowControl w:val="0"/>
      <w:tabs>
        <w:tab w:val="left" w:pos="1143"/>
      </w:tabs>
      <w:suppressAutoHyphens/>
      <w:jc w:val="center"/>
    </w:pPr>
    <w:rPr>
      <w:rFonts w:ascii="Times New Roman" w:hAnsi="Times New Roman" w:cs="Tahoma"/>
      <w:sz w:val="24"/>
      <w:szCs w:val="24"/>
      <w:lang w:val="pl-PL" w:eastAsia="zh-CN"/>
    </w:rPr>
  </w:style>
  <w:style w:type="paragraph" w:customStyle="1" w:styleId="domylnie">
    <w:name w:val="domylnie"/>
    <w:basedOn w:val="Normalny"/>
    <w:rsid w:val="00D2411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Tekstkomentarza2">
    <w:name w:val="Tekst komentarza2"/>
    <w:basedOn w:val="Normalny"/>
    <w:rsid w:val="00D2411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Domylnie0">
    <w:name w:val="Domyślnie"/>
    <w:rsid w:val="00D241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1">
    <w:name w:val="Podtytuł Znak1"/>
    <w:rsid w:val="00D2411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retekstu">
    <w:name w:val="WW-Treść tekstu"/>
    <w:basedOn w:val="Domylnie0"/>
    <w:rsid w:val="00D2411C"/>
    <w:pPr>
      <w:jc w:val="center"/>
    </w:pPr>
    <w:rPr>
      <w:sz w:val="20"/>
      <w:szCs w:val="20"/>
    </w:rPr>
  </w:style>
  <w:style w:type="paragraph" w:customStyle="1" w:styleId="Teksttreci0">
    <w:name w:val="Tekst treści"/>
    <w:basedOn w:val="Normalny"/>
    <w:rsid w:val="00D2411C"/>
    <w:pPr>
      <w:shd w:val="clear" w:color="auto" w:fill="FFFFFF"/>
      <w:suppressAutoHyphens/>
      <w:spacing w:line="826" w:lineRule="exact"/>
      <w:ind w:hanging="380"/>
    </w:pPr>
    <w:rPr>
      <w:rFonts w:ascii="Times New Roman" w:hAnsi="Times New Roman"/>
      <w:sz w:val="23"/>
      <w:szCs w:val="23"/>
      <w:shd w:val="clear" w:color="auto" w:fill="FFFFFF"/>
      <w:lang w:val="pl-PL"/>
    </w:rPr>
  </w:style>
  <w:style w:type="character" w:customStyle="1" w:styleId="TekstdymkaZnak2">
    <w:name w:val="Tekst dymka Znak2"/>
    <w:rsid w:val="00D2411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rsid w:val="00D241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4">
    <w:name w:val="Legenda4"/>
    <w:basedOn w:val="Normalny"/>
    <w:next w:val="Normalny"/>
    <w:rsid w:val="00D2411C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Akapitzlist2">
    <w:name w:val="Akapit z listą2"/>
    <w:qFormat/>
    <w:rsid w:val="00D2411C"/>
    <w:pPr>
      <w:widowControl w:val="0"/>
      <w:suppressAutoHyphens/>
      <w:ind w:left="720"/>
    </w:pPr>
    <w:rPr>
      <w:rFonts w:ascii="Calibri" w:eastAsia="Arial Unicode MS" w:hAnsi="Calibri" w:cs="font411"/>
      <w:kern w:val="1"/>
      <w:lang w:eastAsia="zh-CN"/>
    </w:rPr>
  </w:style>
  <w:style w:type="paragraph" w:customStyle="1" w:styleId="xl63">
    <w:name w:val="xl63"/>
    <w:basedOn w:val="Normalny"/>
    <w:rsid w:val="00D24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4">
    <w:name w:val="xl64"/>
    <w:basedOn w:val="Normalny"/>
    <w:rsid w:val="00D24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5">
    <w:name w:val="xl65"/>
    <w:basedOn w:val="Normalny"/>
    <w:rsid w:val="00D24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lang w:val="pl-PL" w:eastAsia="zh-CN"/>
    </w:rPr>
  </w:style>
  <w:style w:type="paragraph" w:customStyle="1" w:styleId="Nagwek10">
    <w:name w:val="Nagłówek1"/>
    <w:basedOn w:val="Normalny"/>
    <w:next w:val="Tekstpodstawowy"/>
    <w:rsid w:val="00D2411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pl-PL" w:eastAsia="zh-CN"/>
    </w:rPr>
  </w:style>
  <w:style w:type="paragraph" w:customStyle="1" w:styleId="Legenda1">
    <w:name w:val="Legenda1"/>
    <w:basedOn w:val="Normalny"/>
    <w:next w:val="Normalny"/>
    <w:rsid w:val="00D2411C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Zawartotabeli">
    <w:name w:val="Zawartość tabeli"/>
    <w:basedOn w:val="Normalny"/>
    <w:rsid w:val="00D2411C"/>
    <w:pPr>
      <w:suppressLineNumbers/>
      <w:suppressAutoHyphens/>
    </w:pPr>
    <w:rPr>
      <w:rFonts w:ascii="Times New Roman" w:hAnsi="Times New Roman"/>
      <w:sz w:val="24"/>
      <w:szCs w:val="24"/>
      <w:lang w:val="pl-PL" w:eastAsia="zh-CN"/>
    </w:rPr>
  </w:style>
  <w:style w:type="paragraph" w:customStyle="1" w:styleId="Nagwektabeli">
    <w:name w:val="Nagłówek tabeli"/>
    <w:basedOn w:val="Zawartotabeli"/>
    <w:rsid w:val="00D2411C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D2411C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Nagwek20">
    <w:name w:val="Nagłówek2"/>
    <w:basedOn w:val="Normalny"/>
    <w:next w:val="Tekstpodstawowy"/>
    <w:rsid w:val="00D2411C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Legenda3">
    <w:name w:val="Legenda3"/>
    <w:basedOn w:val="Normalny"/>
    <w:rsid w:val="00D2411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Legenda2">
    <w:name w:val="Legenda2"/>
    <w:basedOn w:val="Normalny"/>
    <w:rsid w:val="00D2411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Tekstkomentarza1">
    <w:name w:val="Tekst komentarza1"/>
    <w:basedOn w:val="Normalny"/>
    <w:rsid w:val="00D2411C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pl-PL" w:eastAsia="zh-CN" w:bidi="hi-IN"/>
    </w:rPr>
  </w:style>
  <w:style w:type="character" w:customStyle="1" w:styleId="TekstkomentarzaZnak2">
    <w:name w:val="Tekst komentarza Znak2"/>
    <w:uiPriority w:val="99"/>
    <w:semiHidden/>
    <w:rsid w:val="00D2411C"/>
    <w:rPr>
      <w:sz w:val="20"/>
      <w:szCs w:val="20"/>
    </w:rPr>
  </w:style>
  <w:style w:type="character" w:customStyle="1" w:styleId="TematkomentarzaZnak2">
    <w:name w:val="Temat komentarza Znak2"/>
    <w:rsid w:val="00D2411C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paragraph" w:customStyle="1" w:styleId="tekstparagrafu">
    <w:name w:val="tekst paragrafu"/>
    <w:basedOn w:val="Tekstpodstawowy"/>
    <w:rsid w:val="00D2411C"/>
    <w:pPr>
      <w:widowControl w:val="0"/>
      <w:suppressAutoHyphens/>
      <w:autoSpaceDE w:val="0"/>
      <w:spacing w:before="120" w:line="288" w:lineRule="auto"/>
      <w:jc w:val="both"/>
    </w:pPr>
    <w:rPr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2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2411C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rsid w:val="00D2411C"/>
    <w:pPr>
      <w:suppressAutoHyphens/>
    </w:pPr>
    <w:rPr>
      <w:rFonts w:ascii="Times New Roman" w:hAnsi="Times New Roman"/>
      <w:lang w:val="pl-PL" w:eastAsia="zh-CN"/>
    </w:rPr>
  </w:style>
  <w:style w:type="paragraph" w:customStyle="1" w:styleId="Cytaty">
    <w:name w:val="Cytaty"/>
    <w:basedOn w:val="Normalny"/>
    <w:rsid w:val="00D2411C"/>
    <w:pPr>
      <w:suppressAutoHyphens/>
      <w:spacing w:after="283"/>
      <w:ind w:left="567" w:right="567"/>
    </w:pPr>
    <w:rPr>
      <w:rFonts w:ascii="Times New Roman" w:hAnsi="Times New Roman"/>
      <w:lang w:val="pl-PL" w:eastAsia="zh-CN"/>
    </w:rPr>
  </w:style>
  <w:style w:type="character" w:customStyle="1" w:styleId="TytuZnak1">
    <w:name w:val="Tytuł Znak1"/>
    <w:rsid w:val="00D2411C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Zwykytekst">
    <w:name w:val="Plain Text"/>
    <w:basedOn w:val="Normalny"/>
    <w:link w:val="ZwykytekstZnak"/>
    <w:rsid w:val="00D2411C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D2411C"/>
    <w:rPr>
      <w:rFonts w:ascii="Courier New" w:eastAsia="Times New Roman" w:hAnsi="Courier New" w:cs="Times New Roman"/>
      <w:w w:val="89"/>
      <w:sz w:val="25"/>
      <w:szCs w:val="20"/>
      <w:lang w:val="en-US" w:eastAsia="pl-PL"/>
    </w:rPr>
  </w:style>
  <w:style w:type="paragraph" w:customStyle="1" w:styleId="Standardowy2">
    <w:name w:val="Standardowy2"/>
    <w:basedOn w:val="Normalny"/>
    <w:next w:val="Normalny"/>
    <w:rsid w:val="00D2411C"/>
    <w:pPr>
      <w:widowControl w:val="0"/>
      <w:suppressAutoHyphens/>
      <w:autoSpaceDE w:val="0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D2411C"/>
    <w:rPr>
      <w:i/>
      <w:iCs/>
      <w:color w:val="808080"/>
    </w:rPr>
  </w:style>
  <w:style w:type="paragraph" w:customStyle="1" w:styleId="Tekstpodstawowy23">
    <w:name w:val="Tekst podstawowy 23"/>
    <w:basedOn w:val="Normalny"/>
    <w:rsid w:val="00D2411C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2411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pkt1">
    <w:name w:val="pkt1"/>
    <w:basedOn w:val="Normalny"/>
    <w:rsid w:val="00D2411C"/>
    <w:pPr>
      <w:spacing w:before="60" w:after="60"/>
      <w:ind w:left="850" w:hanging="425"/>
      <w:jc w:val="both"/>
    </w:pPr>
    <w:rPr>
      <w:rFonts w:ascii="Times New Roman" w:hAnsi="Times New Roman"/>
      <w:sz w:val="24"/>
      <w:lang w:val="pl-PL"/>
    </w:rPr>
  </w:style>
  <w:style w:type="paragraph" w:customStyle="1" w:styleId="Tekstpodstawowy24">
    <w:name w:val="Tekst podstawowy 24"/>
    <w:basedOn w:val="Normalny"/>
    <w:rsid w:val="00D2411C"/>
    <w:pPr>
      <w:suppressAutoHyphens/>
      <w:spacing w:after="120" w:line="480" w:lineRule="auto"/>
    </w:pPr>
    <w:rPr>
      <w:rFonts w:cs="MS Sans Serif"/>
      <w:lang w:eastAsia="zh-CN"/>
    </w:rPr>
  </w:style>
  <w:style w:type="character" w:customStyle="1" w:styleId="style8">
    <w:name w:val="style8"/>
    <w:rsid w:val="00D2411C"/>
  </w:style>
  <w:style w:type="paragraph" w:customStyle="1" w:styleId="xl38">
    <w:name w:val="xl38"/>
    <w:basedOn w:val="Normalny"/>
    <w:rsid w:val="00D2411C"/>
    <w:pPr>
      <w:spacing w:before="100" w:after="100"/>
    </w:pPr>
    <w:rPr>
      <w:rFonts w:ascii="Arial" w:hAnsi="Arial"/>
      <w:b/>
      <w:sz w:val="24"/>
      <w:lang w:val="pl-PL"/>
    </w:rPr>
  </w:style>
  <w:style w:type="character" w:customStyle="1" w:styleId="FontStyle70">
    <w:name w:val="Font Style70"/>
    <w:rsid w:val="00D2411C"/>
    <w:rPr>
      <w:rFonts w:ascii="Times New Roman" w:hAnsi="Times New Roman" w:cs="Times New Roman"/>
      <w:sz w:val="18"/>
    </w:rPr>
  </w:style>
  <w:style w:type="paragraph" w:customStyle="1" w:styleId="Style44">
    <w:name w:val="Style44"/>
    <w:rsid w:val="00D2411C"/>
    <w:pPr>
      <w:suppressAutoHyphens/>
      <w:spacing w:after="0" w:line="230" w:lineRule="exact"/>
      <w:ind w:hanging="20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1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24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411C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2411C"/>
    <w:pPr>
      <w:keepNext/>
      <w:tabs>
        <w:tab w:val="left" w:pos="284"/>
      </w:tabs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241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2411C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D2411C"/>
    <w:pPr>
      <w:keepNext/>
      <w:numPr>
        <w:numId w:val="8"/>
      </w:numPr>
      <w:tabs>
        <w:tab w:val="left" w:pos="-142"/>
        <w:tab w:val="left" w:pos="284"/>
      </w:tabs>
      <w:suppressAutoHyphens/>
      <w:ind w:left="0" w:firstLine="0"/>
      <w:outlineLvl w:val="5"/>
    </w:pPr>
    <w:rPr>
      <w:rFonts w:ascii="Times New Roman" w:hAnsi="Times New Roman"/>
      <w:b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411C"/>
    <w:pPr>
      <w:keepNext/>
      <w:numPr>
        <w:numId w:val="9"/>
      </w:numPr>
      <w:tabs>
        <w:tab w:val="left" w:pos="284"/>
      </w:tabs>
      <w:suppressAutoHyphens/>
      <w:outlineLvl w:val="6"/>
    </w:pPr>
    <w:rPr>
      <w:rFonts w:ascii="Times New Roman" w:hAnsi="Times New Roman"/>
      <w:b/>
      <w:sz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D241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411C"/>
    <w:pPr>
      <w:keepNext/>
      <w:suppressAutoHyphens/>
      <w:ind w:firstLine="285"/>
      <w:jc w:val="both"/>
      <w:outlineLvl w:val="8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11C"/>
    <w:rPr>
      <w:rFonts w:ascii="Cambria" w:eastAsia="Times New Roman" w:hAnsi="Cambria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D2411C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D2411C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2411C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2411C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11C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D2411C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D2411C"/>
    <w:rPr>
      <w:rFonts w:ascii="Calibri" w:eastAsia="Times New Roman" w:hAnsi="Calibri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2411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D2411C"/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D2411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11C"/>
    <w:rPr>
      <w:rFonts w:ascii="Tahoma" w:eastAsia="Times New Roman" w:hAnsi="Tahoma" w:cs="Times New Roman"/>
      <w:sz w:val="16"/>
      <w:szCs w:val="16"/>
      <w:lang w:val="en-US" w:eastAsia="pl-PL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D2411C"/>
    <w:pPr>
      <w:ind w:left="720"/>
      <w:contextualSpacing/>
    </w:pPr>
  </w:style>
  <w:style w:type="paragraph" w:customStyle="1" w:styleId="Tekstpodstawowy21">
    <w:name w:val="Tekst podstawowy 21"/>
    <w:basedOn w:val="Normalny"/>
    <w:rsid w:val="00D2411C"/>
    <w:pPr>
      <w:widowControl w:val="0"/>
      <w:tabs>
        <w:tab w:val="left" w:pos="284"/>
      </w:tabs>
      <w:suppressAutoHyphens/>
      <w:jc w:val="both"/>
    </w:pPr>
    <w:rPr>
      <w:rFonts w:ascii="Times New Roman" w:hAnsi="Times New Roman" w:cs="MS Sans Serif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D2411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411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D2411C"/>
    <w:pPr>
      <w:ind w:left="37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411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D2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D2411C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2411C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11C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D2411C"/>
    <w:rPr>
      <w:rFonts w:cs="Times New Roman"/>
      <w:vertAlign w:val="superscript"/>
    </w:rPr>
  </w:style>
  <w:style w:type="paragraph" w:styleId="Bezodstpw">
    <w:name w:val="No Spacing"/>
    <w:uiPriority w:val="1"/>
    <w:qFormat/>
    <w:rsid w:val="00D241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241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411C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411C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2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411C"/>
    <w:rPr>
      <w:rFonts w:ascii="Calibri" w:eastAsia="Times New Roman" w:hAnsi="Calibri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D2411C"/>
    <w:pPr>
      <w:tabs>
        <w:tab w:val="center" w:pos="4536"/>
        <w:tab w:val="right" w:pos="9072"/>
      </w:tabs>
      <w:suppressAutoHyphens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D2411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D2411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D2411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D2411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rsid w:val="00D2411C"/>
    <w:pPr>
      <w:suppressAutoHyphens/>
      <w:ind w:left="851" w:hanging="851"/>
    </w:pPr>
    <w:rPr>
      <w:rFonts w:ascii="Verdana" w:hAnsi="Verdana"/>
      <w:b/>
      <w:bCs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11C"/>
    <w:rPr>
      <w:rFonts w:ascii="Verdana" w:eastAsia="Times New Roman" w:hAnsi="Verdana" w:cs="Times New Roman"/>
      <w:b/>
      <w:bCs/>
      <w:color w:val="FF0000"/>
      <w:sz w:val="20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2411C"/>
    <w:pPr>
      <w:tabs>
        <w:tab w:val="left" w:pos="-70"/>
      </w:tabs>
      <w:suppressAutoHyphens/>
      <w:ind w:left="-70" w:firstLine="70"/>
      <w:jc w:val="both"/>
    </w:pPr>
    <w:rPr>
      <w:rFonts w:ascii="Times New Roman" w:hAnsi="Times New Roman"/>
      <w:lang w:val="pl-PL" w:eastAsia="zh-CN"/>
    </w:rPr>
  </w:style>
  <w:style w:type="paragraph" w:customStyle="1" w:styleId="text">
    <w:name w:val="text"/>
    <w:rsid w:val="00D2411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character" w:styleId="Hipercze">
    <w:name w:val="Hyperlink"/>
    <w:uiPriority w:val="99"/>
    <w:unhideWhenUsed/>
    <w:rsid w:val="00D2411C"/>
    <w:rPr>
      <w:color w:val="0000FF"/>
      <w:u w:val="single"/>
    </w:rPr>
  </w:style>
  <w:style w:type="paragraph" w:customStyle="1" w:styleId="Tekstpodstawowy22">
    <w:name w:val="Tekst podstawowy 22"/>
    <w:basedOn w:val="Normalny"/>
    <w:rsid w:val="00D2411C"/>
    <w:pPr>
      <w:tabs>
        <w:tab w:val="left" w:pos="284"/>
      </w:tabs>
      <w:suppressAutoHyphens/>
      <w:jc w:val="both"/>
    </w:pPr>
    <w:rPr>
      <w:rFonts w:ascii="Times New Roman" w:hAnsi="Times New Roman"/>
      <w:b/>
      <w:sz w:val="24"/>
      <w:lang w:val="pl-PL" w:eastAsia="zh-CN"/>
    </w:rPr>
  </w:style>
  <w:style w:type="paragraph" w:customStyle="1" w:styleId="arimr">
    <w:name w:val="arimr"/>
    <w:basedOn w:val="Normalny"/>
    <w:rsid w:val="00D2411C"/>
    <w:pPr>
      <w:widowControl w:val="0"/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D2411C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24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411C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locked/>
    <w:rsid w:val="00D2411C"/>
    <w:rPr>
      <w:sz w:val="24"/>
      <w:szCs w:val="24"/>
    </w:rPr>
  </w:style>
  <w:style w:type="paragraph" w:customStyle="1" w:styleId="Skrconyadreszwrotny">
    <w:name w:val="Skrócony adres zwrotny"/>
    <w:uiPriority w:val="99"/>
    <w:rsid w:val="00D24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4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D2411C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Znakiprzypiswdolnych">
    <w:name w:val="Znaki przypisów dolnych"/>
    <w:rsid w:val="00D2411C"/>
    <w:rPr>
      <w:shd w:val="clear" w:color="auto" w:fill="auto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2411C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2411C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ny1">
    <w:name w:val="Normalny1"/>
    <w:basedOn w:val="Normalny"/>
    <w:rsid w:val="00D2411C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NormalnyWeb">
    <w:name w:val="Normal (Web)"/>
    <w:basedOn w:val="Normalny"/>
    <w:rsid w:val="00D2411C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customStyle="1" w:styleId="Teksttreci1">
    <w:name w:val="Tekst treści1"/>
    <w:basedOn w:val="Normalny"/>
    <w:rsid w:val="00D2411C"/>
    <w:pPr>
      <w:shd w:val="clear" w:color="auto" w:fill="FFFFFF"/>
      <w:autoSpaceDN w:val="0"/>
      <w:spacing w:before="180" w:line="240" w:lineRule="atLeast"/>
      <w:ind w:hanging="1140"/>
      <w:textAlignment w:val="baseline"/>
    </w:pPr>
    <w:rPr>
      <w:rFonts w:ascii="Arial" w:hAnsi="Arial" w:cs="Arial"/>
      <w:kern w:val="3"/>
      <w:sz w:val="21"/>
      <w:szCs w:val="21"/>
      <w:lang w:val="pl-PL" w:eastAsia="zh-CN"/>
    </w:rPr>
  </w:style>
  <w:style w:type="numbering" w:customStyle="1" w:styleId="WW8Num23">
    <w:name w:val="WW8Num23"/>
    <w:basedOn w:val="Bezlisty"/>
    <w:rsid w:val="00D2411C"/>
    <w:pPr>
      <w:numPr>
        <w:numId w:val="6"/>
      </w:numPr>
    </w:pPr>
  </w:style>
  <w:style w:type="numbering" w:customStyle="1" w:styleId="WW8Num145">
    <w:name w:val="WW8Num145"/>
    <w:basedOn w:val="Bezlisty"/>
    <w:rsid w:val="00D2411C"/>
    <w:pPr>
      <w:numPr>
        <w:numId w:val="7"/>
      </w:numPr>
    </w:pPr>
  </w:style>
  <w:style w:type="paragraph" w:customStyle="1" w:styleId="Normalny6">
    <w:name w:val="Normalny6"/>
    <w:basedOn w:val="Normalny"/>
    <w:rsid w:val="00D2411C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customStyle="1" w:styleId="Normalny9">
    <w:name w:val="Normalny9"/>
    <w:basedOn w:val="Normalny"/>
    <w:uiPriority w:val="99"/>
    <w:rsid w:val="00D2411C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Podtytu">
    <w:name w:val="Subtitle"/>
    <w:basedOn w:val="Normalny"/>
    <w:next w:val="Tretekstu"/>
    <w:link w:val="PodtytuZnak"/>
    <w:qFormat/>
    <w:rsid w:val="00D2411C"/>
    <w:pPr>
      <w:widowControl w:val="0"/>
      <w:autoSpaceDN w:val="0"/>
      <w:adjustRightInd w:val="0"/>
      <w:spacing w:after="60"/>
      <w:jc w:val="center"/>
    </w:pPr>
    <w:rPr>
      <w:rFonts w:ascii="Arial" w:hAnsi="Tahom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411C"/>
    <w:rPr>
      <w:rFonts w:ascii="Arial" w:eastAsia="Times New Roman" w:hAnsi="Tahoma" w:cs="Times New Roman"/>
      <w:sz w:val="24"/>
      <w:szCs w:val="24"/>
      <w:lang w:val="en-US" w:eastAsia="pl-PL"/>
    </w:rPr>
  </w:style>
  <w:style w:type="paragraph" w:customStyle="1" w:styleId="Tretekstu">
    <w:name w:val="Treść tekstu"/>
    <w:basedOn w:val="Normalny"/>
    <w:rsid w:val="00D2411C"/>
    <w:pPr>
      <w:widowControl w:val="0"/>
      <w:autoSpaceDN w:val="0"/>
      <w:adjustRightInd w:val="0"/>
      <w:jc w:val="center"/>
    </w:pPr>
    <w:rPr>
      <w:rFonts w:ascii="Times New Roman" w:hAnsi="Times New Roman"/>
      <w:lang w:val="pl-PL"/>
    </w:rPr>
  </w:style>
  <w:style w:type="paragraph" w:styleId="Tytu">
    <w:name w:val="Title"/>
    <w:basedOn w:val="Normalny"/>
    <w:next w:val="Podtytu"/>
    <w:link w:val="TytuZnak"/>
    <w:qFormat/>
    <w:rsid w:val="00D2411C"/>
    <w:pPr>
      <w:widowControl w:val="0"/>
      <w:autoSpaceDN w:val="0"/>
      <w:adjustRightInd w:val="0"/>
      <w:ind w:right="-16"/>
      <w:jc w:val="center"/>
    </w:pPr>
    <w:rPr>
      <w:rFonts w:ascii="Times New Roman" w:hAnsi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2411C"/>
    <w:rPr>
      <w:rFonts w:ascii="Times New Roman" w:eastAsia="Times New Roman" w:hAnsi="Tahoma" w:cs="Times New Roman"/>
      <w:b/>
      <w:bCs/>
      <w:sz w:val="32"/>
      <w:szCs w:val="32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41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411C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character" w:styleId="Odwoanieprzypisudolnego">
    <w:name w:val="footnote reference"/>
    <w:uiPriority w:val="99"/>
    <w:unhideWhenUsed/>
    <w:rsid w:val="00D2411C"/>
    <w:rPr>
      <w:vertAlign w:val="superscript"/>
    </w:rPr>
  </w:style>
  <w:style w:type="character" w:styleId="Pogrubienie">
    <w:name w:val="Strong"/>
    <w:qFormat/>
    <w:rsid w:val="00D2411C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2411C"/>
  </w:style>
  <w:style w:type="character" w:customStyle="1" w:styleId="WW8Num1z0">
    <w:name w:val="WW8Num1z0"/>
    <w:rsid w:val="00D2411C"/>
    <w:rPr>
      <w:rFonts w:ascii="Symbol" w:hAnsi="Symbol" w:cs="Symbol"/>
    </w:rPr>
  </w:style>
  <w:style w:type="character" w:customStyle="1" w:styleId="WW8Num2z0">
    <w:name w:val="WW8Num2z0"/>
    <w:rsid w:val="00D2411C"/>
  </w:style>
  <w:style w:type="character" w:customStyle="1" w:styleId="WW8Num3z0">
    <w:name w:val="WW8Num3z0"/>
    <w:rsid w:val="00D2411C"/>
    <w:rPr>
      <w:rFonts w:ascii="Times New Roman" w:hAnsi="Times New Roman" w:cs="Times New Roman"/>
      <w:b w:val="0"/>
      <w:i w:val="0"/>
      <w:sz w:val="24"/>
      <w:szCs w:val="20"/>
      <w:u w:val="none"/>
    </w:rPr>
  </w:style>
  <w:style w:type="character" w:customStyle="1" w:styleId="WW8Num4z0">
    <w:name w:val="WW8Num4z0"/>
    <w:rsid w:val="00D2411C"/>
    <w:rPr>
      <w:rFonts w:hint="default"/>
    </w:rPr>
  </w:style>
  <w:style w:type="character" w:customStyle="1" w:styleId="WW8Num4z1">
    <w:name w:val="WW8Num4z1"/>
    <w:rsid w:val="00D2411C"/>
  </w:style>
  <w:style w:type="character" w:customStyle="1" w:styleId="WW8Num4z4">
    <w:name w:val="WW8Num4z4"/>
    <w:rsid w:val="00D2411C"/>
  </w:style>
  <w:style w:type="character" w:customStyle="1" w:styleId="WW8Num4z5">
    <w:name w:val="WW8Num4z5"/>
    <w:rsid w:val="00D2411C"/>
  </w:style>
  <w:style w:type="character" w:customStyle="1" w:styleId="WW8Num4z6">
    <w:name w:val="WW8Num4z6"/>
    <w:rsid w:val="00D2411C"/>
  </w:style>
  <w:style w:type="character" w:customStyle="1" w:styleId="WW8Num4z7">
    <w:name w:val="WW8Num4z7"/>
    <w:rsid w:val="00D2411C"/>
  </w:style>
  <w:style w:type="character" w:customStyle="1" w:styleId="WW8Num4z8">
    <w:name w:val="WW8Num4z8"/>
    <w:rsid w:val="00D2411C"/>
  </w:style>
  <w:style w:type="character" w:customStyle="1" w:styleId="WW8Num5z0">
    <w:name w:val="WW8Num5z0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  <w:rsid w:val="00D2411C"/>
  </w:style>
  <w:style w:type="character" w:customStyle="1" w:styleId="WW8Num5z2">
    <w:name w:val="WW8Num5z2"/>
    <w:rsid w:val="00D2411C"/>
  </w:style>
  <w:style w:type="character" w:customStyle="1" w:styleId="WW8Num5z3">
    <w:name w:val="WW8Num5z3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5z4">
    <w:name w:val="WW8Num5z4"/>
    <w:rsid w:val="00D2411C"/>
  </w:style>
  <w:style w:type="character" w:customStyle="1" w:styleId="WW8Num5z5">
    <w:name w:val="WW8Num5z5"/>
    <w:rsid w:val="00D2411C"/>
  </w:style>
  <w:style w:type="character" w:customStyle="1" w:styleId="WW8Num5z6">
    <w:name w:val="WW8Num5z6"/>
    <w:rsid w:val="00D2411C"/>
  </w:style>
  <w:style w:type="character" w:customStyle="1" w:styleId="WW8Num5z7">
    <w:name w:val="WW8Num5z7"/>
    <w:rsid w:val="00D2411C"/>
  </w:style>
  <w:style w:type="character" w:customStyle="1" w:styleId="WW8Num5z8">
    <w:name w:val="WW8Num5z8"/>
    <w:rsid w:val="00D2411C"/>
  </w:style>
  <w:style w:type="character" w:customStyle="1" w:styleId="WW8Num6z0">
    <w:name w:val="WW8Num6z0"/>
    <w:rsid w:val="00D2411C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z1">
    <w:name w:val="WW8Num6z1"/>
    <w:rsid w:val="00D2411C"/>
  </w:style>
  <w:style w:type="character" w:customStyle="1" w:styleId="WW8Num6z2">
    <w:name w:val="WW8Num6z2"/>
    <w:rsid w:val="00D2411C"/>
  </w:style>
  <w:style w:type="character" w:customStyle="1" w:styleId="WW8Num6z3">
    <w:name w:val="WW8Num6z3"/>
    <w:rsid w:val="00D2411C"/>
  </w:style>
  <w:style w:type="character" w:customStyle="1" w:styleId="WW8Num6z4">
    <w:name w:val="WW8Num6z4"/>
    <w:rsid w:val="00D2411C"/>
  </w:style>
  <w:style w:type="character" w:customStyle="1" w:styleId="WW8Num6z5">
    <w:name w:val="WW8Num6z5"/>
    <w:rsid w:val="00D2411C"/>
  </w:style>
  <w:style w:type="character" w:customStyle="1" w:styleId="WW8Num6z6">
    <w:name w:val="WW8Num6z6"/>
    <w:rsid w:val="00D2411C"/>
  </w:style>
  <w:style w:type="character" w:customStyle="1" w:styleId="WW8Num6z7">
    <w:name w:val="WW8Num6z7"/>
    <w:rsid w:val="00D2411C"/>
  </w:style>
  <w:style w:type="character" w:customStyle="1" w:styleId="WW8Num6z8">
    <w:name w:val="WW8Num6z8"/>
    <w:rsid w:val="00D2411C"/>
  </w:style>
  <w:style w:type="character" w:customStyle="1" w:styleId="WW8Num7z0">
    <w:name w:val="WW8Num7z0"/>
    <w:rsid w:val="00D2411C"/>
  </w:style>
  <w:style w:type="character" w:customStyle="1" w:styleId="WW8Num7z1">
    <w:name w:val="WW8Num7z1"/>
    <w:rsid w:val="00D2411C"/>
  </w:style>
  <w:style w:type="character" w:customStyle="1" w:styleId="WW8Num7z2">
    <w:name w:val="WW8Num7z2"/>
    <w:rsid w:val="00D2411C"/>
  </w:style>
  <w:style w:type="character" w:customStyle="1" w:styleId="WW8Num7z3">
    <w:name w:val="WW8Num7z3"/>
    <w:rsid w:val="00D2411C"/>
  </w:style>
  <w:style w:type="character" w:customStyle="1" w:styleId="WW8Num7z4">
    <w:name w:val="WW8Num7z4"/>
    <w:rsid w:val="00D2411C"/>
  </w:style>
  <w:style w:type="character" w:customStyle="1" w:styleId="WW8Num7z5">
    <w:name w:val="WW8Num7z5"/>
    <w:rsid w:val="00D2411C"/>
  </w:style>
  <w:style w:type="character" w:customStyle="1" w:styleId="WW8Num7z6">
    <w:name w:val="WW8Num7z6"/>
    <w:rsid w:val="00D2411C"/>
  </w:style>
  <w:style w:type="character" w:customStyle="1" w:styleId="WW8Num7z7">
    <w:name w:val="WW8Num7z7"/>
    <w:rsid w:val="00D2411C"/>
  </w:style>
  <w:style w:type="character" w:customStyle="1" w:styleId="WW8Num7z8">
    <w:name w:val="WW8Num7z8"/>
    <w:rsid w:val="00D2411C"/>
  </w:style>
  <w:style w:type="character" w:customStyle="1" w:styleId="WW8Num8z0">
    <w:name w:val="WW8Num8z0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D2411C"/>
  </w:style>
  <w:style w:type="character" w:customStyle="1" w:styleId="WW8Num8z2">
    <w:name w:val="WW8Num8z2"/>
    <w:rsid w:val="00D2411C"/>
  </w:style>
  <w:style w:type="character" w:customStyle="1" w:styleId="WW8Num8z3">
    <w:name w:val="WW8Num8z3"/>
    <w:rsid w:val="00D2411C"/>
  </w:style>
  <w:style w:type="character" w:customStyle="1" w:styleId="WW8Num8z4">
    <w:name w:val="WW8Num8z4"/>
    <w:rsid w:val="00D2411C"/>
  </w:style>
  <w:style w:type="character" w:customStyle="1" w:styleId="WW8Num8z5">
    <w:name w:val="WW8Num8z5"/>
    <w:rsid w:val="00D2411C"/>
  </w:style>
  <w:style w:type="character" w:customStyle="1" w:styleId="WW8Num8z6">
    <w:name w:val="WW8Num8z6"/>
    <w:rsid w:val="00D2411C"/>
  </w:style>
  <w:style w:type="character" w:customStyle="1" w:styleId="WW8Num8z7">
    <w:name w:val="WW8Num8z7"/>
    <w:rsid w:val="00D2411C"/>
  </w:style>
  <w:style w:type="character" w:customStyle="1" w:styleId="WW8Num8z8">
    <w:name w:val="WW8Num8z8"/>
    <w:rsid w:val="00D2411C"/>
  </w:style>
  <w:style w:type="character" w:customStyle="1" w:styleId="WW8Num9z0">
    <w:name w:val="WW8Num9z0"/>
    <w:rsid w:val="00D2411C"/>
    <w:rPr>
      <w:rFonts w:hint="default"/>
    </w:rPr>
  </w:style>
  <w:style w:type="character" w:customStyle="1" w:styleId="WW8Num9z2">
    <w:name w:val="WW8Num9z2"/>
    <w:rsid w:val="00D2411C"/>
  </w:style>
  <w:style w:type="character" w:customStyle="1" w:styleId="WW8Num9z3">
    <w:name w:val="WW8Num9z3"/>
    <w:rsid w:val="00D2411C"/>
  </w:style>
  <w:style w:type="character" w:customStyle="1" w:styleId="WW8Num9z4">
    <w:name w:val="WW8Num9z4"/>
    <w:rsid w:val="00D2411C"/>
  </w:style>
  <w:style w:type="character" w:customStyle="1" w:styleId="WW8Num9z5">
    <w:name w:val="WW8Num9z5"/>
    <w:rsid w:val="00D2411C"/>
  </w:style>
  <w:style w:type="character" w:customStyle="1" w:styleId="WW8Num9z6">
    <w:name w:val="WW8Num9z6"/>
    <w:rsid w:val="00D2411C"/>
  </w:style>
  <w:style w:type="character" w:customStyle="1" w:styleId="WW8Num9z7">
    <w:name w:val="WW8Num9z7"/>
    <w:rsid w:val="00D2411C"/>
  </w:style>
  <w:style w:type="character" w:customStyle="1" w:styleId="WW8Num9z8">
    <w:name w:val="WW8Num9z8"/>
    <w:rsid w:val="00D2411C"/>
  </w:style>
  <w:style w:type="character" w:customStyle="1" w:styleId="WW8Num10z0">
    <w:name w:val="WW8Num10z0"/>
    <w:rsid w:val="00D2411C"/>
  </w:style>
  <w:style w:type="character" w:customStyle="1" w:styleId="WW8Num10z1">
    <w:name w:val="WW8Num10z1"/>
    <w:rsid w:val="00D2411C"/>
  </w:style>
  <w:style w:type="character" w:customStyle="1" w:styleId="WW8Num10z2">
    <w:name w:val="WW8Num10z2"/>
    <w:rsid w:val="00D2411C"/>
  </w:style>
  <w:style w:type="character" w:customStyle="1" w:styleId="WW8Num10z3">
    <w:name w:val="WW8Num10z3"/>
    <w:rsid w:val="00D2411C"/>
  </w:style>
  <w:style w:type="character" w:customStyle="1" w:styleId="WW8Num10z4">
    <w:name w:val="WW8Num10z4"/>
    <w:rsid w:val="00D2411C"/>
  </w:style>
  <w:style w:type="character" w:customStyle="1" w:styleId="WW8Num10z5">
    <w:name w:val="WW8Num10z5"/>
    <w:rsid w:val="00D2411C"/>
  </w:style>
  <w:style w:type="character" w:customStyle="1" w:styleId="WW8Num10z6">
    <w:name w:val="WW8Num10z6"/>
    <w:rsid w:val="00D2411C"/>
  </w:style>
  <w:style w:type="character" w:customStyle="1" w:styleId="WW8Num10z7">
    <w:name w:val="WW8Num10z7"/>
    <w:rsid w:val="00D2411C"/>
  </w:style>
  <w:style w:type="character" w:customStyle="1" w:styleId="WW8Num10z8">
    <w:name w:val="WW8Num10z8"/>
    <w:rsid w:val="00D2411C"/>
  </w:style>
  <w:style w:type="character" w:customStyle="1" w:styleId="WW8Num11z0">
    <w:name w:val="WW8Num11z0"/>
    <w:rsid w:val="00D2411C"/>
  </w:style>
  <w:style w:type="character" w:customStyle="1" w:styleId="WW8Num11z1">
    <w:name w:val="WW8Num11z1"/>
    <w:rsid w:val="00D2411C"/>
  </w:style>
  <w:style w:type="character" w:customStyle="1" w:styleId="WW8Num11z2">
    <w:name w:val="WW8Num11z2"/>
    <w:rsid w:val="00D2411C"/>
  </w:style>
  <w:style w:type="character" w:customStyle="1" w:styleId="WW8Num11z3">
    <w:name w:val="WW8Num11z3"/>
    <w:rsid w:val="00D2411C"/>
  </w:style>
  <w:style w:type="character" w:customStyle="1" w:styleId="WW8Num11z4">
    <w:name w:val="WW8Num11z4"/>
    <w:rsid w:val="00D2411C"/>
  </w:style>
  <w:style w:type="character" w:customStyle="1" w:styleId="WW8Num11z5">
    <w:name w:val="WW8Num11z5"/>
    <w:rsid w:val="00D2411C"/>
  </w:style>
  <w:style w:type="character" w:customStyle="1" w:styleId="WW8Num11z6">
    <w:name w:val="WW8Num11z6"/>
    <w:rsid w:val="00D2411C"/>
  </w:style>
  <w:style w:type="character" w:customStyle="1" w:styleId="WW8Num11z7">
    <w:name w:val="WW8Num11z7"/>
    <w:rsid w:val="00D2411C"/>
  </w:style>
  <w:style w:type="character" w:customStyle="1" w:styleId="WW8Num11z8">
    <w:name w:val="WW8Num11z8"/>
    <w:rsid w:val="00D2411C"/>
  </w:style>
  <w:style w:type="character" w:customStyle="1" w:styleId="WW8Num12z0">
    <w:name w:val="WW8Num12z0"/>
    <w:rsid w:val="00D2411C"/>
    <w:rPr>
      <w:rFonts w:ascii="Times New Roman" w:eastAsia="Calibri" w:hAnsi="Times New Roman" w:cs="Times New Roman"/>
      <w:sz w:val="20"/>
      <w:szCs w:val="20"/>
    </w:rPr>
  </w:style>
  <w:style w:type="character" w:customStyle="1" w:styleId="WW8Num12z1">
    <w:name w:val="WW8Num12z1"/>
    <w:rsid w:val="00D2411C"/>
  </w:style>
  <w:style w:type="character" w:customStyle="1" w:styleId="WW8Num12z2">
    <w:name w:val="WW8Num12z2"/>
    <w:rsid w:val="00D2411C"/>
  </w:style>
  <w:style w:type="character" w:customStyle="1" w:styleId="WW8Num12z3">
    <w:name w:val="WW8Num12z3"/>
    <w:rsid w:val="00D2411C"/>
  </w:style>
  <w:style w:type="character" w:customStyle="1" w:styleId="WW8Num12z4">
    <w:name w:val="WW8Num12z4"/>
    <w:rsid w:val="00D2411C"/>
  </w:style>
  <w:style w:type="character" w:customStyle="1" w:styleId="WW8Num12z5">
    <w:name w:val="WW8Num12z5"/>
    <w:rsid w:val="00D2411C"/>
  </w:style>
  <w:style w:type="character" w:customStyle="1" w:styleId="WW8Num12z6">
    <w:name w:val="WW8Num12z6"/>
    <w:rsid w:val="00D2411C"/>
  </w:style>
  <w:style w:type="character" w:customStyle="1" w:styleId="WW8Num12z7">
    <w:name w:val="WW8Num12z7"/>
    <w:rsid w:val="00D2411C"/>
  </w:style>
  <w:style w:type="character" w:customStyle="1" w:styleId="WW8Num12z8">
    <w:name w:val="WW8Num12z8"/>
    <w:rsid w:val="00D2411C"/>
  </w:style>
  <w:style w:type="character" w:customStyle="1" w:styleId="WW8Num13z0">
    <w:name w:val="WW8Num13z0"/>
    <w:rsid w:val="00D2411C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WW8Num13z1">
    <w:name w:val="WW8Num13z1"/>
    <w:rsid w:val="00D2411C"/>
  </w:style>
  <w:style w:type="character" w:customStyle="1" w:styleId="WW8Num13z2">
    <w:name w:val="WW8Num13z2"/>
    <w:rsid w:val="00D2411C"/>
  </w:style>
  <w:style w:type="character" w:customStyle="1" w:styleId="WW8Num13z3">
    <w:name w:val="WW8Num13z3"/>
    <w:rsid w:val="00D2411C"/>
  </w:style>
  <w:style w:type="character" w:customStyle="1" w:styleId="WW8Num13z4">
    <w:name w:val="WW8Num13z4"/>
    <w:rsid w:val="00D2411C"/>
  </w:style>
  <w:style w:type="character" w:customStyle="1" w:styleId="WW8Num13z5">
    <w:name w:val="WW8Num13z5"/>
    <w:rsid w:val="00D2411C"/>
  </w:style>
  <w:style w:type="character" w:customStyle="1" w:styleId="WW8Num13z6">
    <w:name w:val="WW8Num13z6"/>
    <w:rsid w:val="00D2411C"/>
  </w:style>
  <w:style w:type="character" w:customStyle="1" w:styleId="WW8Num13z7">
    <w:name w:val="WW8Num13z7"/>
    <w:rsid w:val="00D2411C"/>
  </w:style>
  <w:style w:type="character" w:customStyle="1" w:styleId="WW8Num13z8">
    <w:name w:val="WW8Num13z8"/>
    <w:rsid w:val="00D2411C"/>
  </w:style>
  <w:style w:type="character" w:customStyle="1" w:styleId="WW8Num14z0">
    <w:name w:val="WW8Num14z0"/>
    <w:rsid w:val="00D2411C"/>
    <w:rPr>
      <w:rFonts w:hint="default"/>
    </w:rPr>
  </w:style>
  <w:style w:type="character" w:customStyle="1" w:styleId="WW8Num14z1">
    <w:name w:val="WW8Num14z1"/>
    <w:rsid w:val="00D2411C"/>
  </w:style>
  <w:style w:type="character" w:customStyle="1" w:styleId="WW8Num14z2">
    <w:name w:val="WW8Num14z2"/>
    <w:rsid w:val="00D2411C"/>
  </w:style>
  <w:style w:type="character" w:customStyle="1" w:styleId="WW8Num14z3">
    <w:name w:val="WW8Num14z3"/>
    <w:rsid w:val="00D2411C"/>
  </w:style>
  <w:style w:type="character" w:customStyle="1" w:styleId="WW8Num14z4">
    <w:name w:val="WW8Num14z4"/>
    <w:rsid w:val="00D2411C"/>
  </w:style>
  <w:style w:type="character" w:customStyle="1" w:styleId="WW8Num14z5">
    <w:name w:val="WW8Num14z5"/>
    <w:rsid w:val="00D2411C"/>
  </w:style>
  <w:style w:type="character" w:customStyle="1" w:styleId="WW8Num14z6">
    <w:name w:val="WW8Num14z6"/>
    <w:rsid w:val="00D2411C"/>
  </w:style>
  <w:style w:type="character" w:customStyle="1" w:styleId="WW8Num14z7">
    <w:name w:val="WW8Num14z7"/>
    <w:rsid w:val="00D2411C"/>
  </w:style>
  <w:style w:type="character" w:customStyle="1" w:styleId="WW8Num14z8">
    <w:name w:val="WW8Num14z8"/>
    <w:rsid w:val="00D2411C"/>
  </w:style>
  <w:style w:type="character" w:customStyle="1" w:styleId="WW8Num15z0">
    <w:name w:val="WW8Num15z0"/>
    <w:rsid w:val="00D2411C"/>
    <w:rPr>
      <w:rFonts w:hint="default"/>
    </w:rPr>
  </w:style>
  <w:style w:type="character" w:customStyle="1" w:styleId="WW8Num15z1">
    <w:name w:val="WW8Num15z1"/>
    <w:rsid w:val="00D2411C"/>
  </w:style>
  <w:style w:type="character" w:customStyle="1" w:styleId="WW8Num15z2">
    <w:name w:val="WW8Num15z2"/>
    <w:rsid w:val="00D2411C"/>
  </w:style>
  <w:style w:type="character" w:customStyle="1" w:styleId="WW8Num15z3">
    <w:name w:val="WW8Num15z3"/>
    <w:rsid w:val="00D2411C"/>
  </w:style>
  <w:style w:type="character" w:customStyle="1" w:styleId="WW8Num15z4">
    <w:name w:val="WW8Num15z4"/>
    <w:rsid w:val="00D2411C"/>
  </w:style>
  <w:style w:type="character" w:customStyle="1" w:styleId="WW8Num15z5">
    <w:name w:val="WW8Num15z5"/>
    <w:rsid w:val="00D2411C"/>
  </w:style>
  <w:style w:type="character" w:customStyle="1" w:styleId="WW8Num15z6">
    <w:name w:val="WW8Num15z6"/>
    <w:rsid w:val="00D2411C"/>
  </w:style>
  <w:style w:type="character" w:customStyle="1" w:styleId="WW8Num15z7">
    <w:name w:val="WW8Num15z7"/>
    <w:rsid w:val="00D2411C"/>
  </w:style>
  <w:style w:type="character" w:customStyle="1" w:styleId="WW8Num15z8">
    <w:name w:val="WW8Num15z8"/>
    <w:rsid w:val="00D2411C"/>
  </w:style>
  <w:style w:type="character" w:customStyle="1" w:styleId="WW8Num16z0">
    <w:name w:val="WW8Num16z0"/>
    <w:rsid w:val="00D2411C"/>
  </w:style>
  <w:style w:type="character" w:customStyle="1" w:styleId="WW8Num16z1">
    <w:name w:val="WW8Num16z1"/>
    <w:rsid w:val="00D2411C"/>
  </w:style>
  <w:style w:type="character" w:customStyle="1" w:styleId="WW8Num16z2">
    <w:name w:val="WW8Num16z2"/>
    <w:rsid w:val="00D2411C"/>
  </w:style>
  <w:style w:type="character" w:customStyle="1" w:styleId="WW8Num16z3">
    <w:name w:val="WW8Num16z3"/>
    <w:rsid w:val="00D2411C"/>
  </w:style>
  <w:style w:type="character" w:customStyle="1" w:styleId="WW8Num16z4">
    <w:name w:val="WW8Num16z4"/>
    <w:rsid w:val="00D2411C"/>
  </w:style>
  <w:style w:type="character" w:customStyle="1" w:styleId="WW8Num16z5">
    <w:name w:val="WW8Num16z5"/>
    <w:rsid w:val="00D2411C"/>
  </w:style>
  <w:style w:type="character" w:customStyle="1" w:styleId="WW8Num16z6">
    <w:name w:val="WW8Num16z6"/>
    <w:rsid w:val="00D2411C"/>
  </w:style>
  <w:style w:type="character" w:customStyle="1" w:styleId="WW8Num16z7">
    <w:name w:val="WW8Num16z7"/>
    <w:rsid w:val="00D2411C"/>
  </w:style>
  <w:style w:type="character" w:customStyle="1" w:styleId="WW8Num16z8">
    <w:name w:val="WW8Num16z8"/>
    <w:rsid w:val="00D2411C"/>
  </w:style>
  <w:style w:type="character" w:customStyle="1" w:styleId="WW8Num17z0">
    <w:name w:val="WW8Num17z0"/>
    <w:rsid w:val="00D2411C"/>
    <w:rPr>
      <w:rFonts w:hint="default"/>
    </w:rPr>
  </w:style>
  <w:style w:type="character" w:customStyle="1" w:styleId="WW8Num17z1">
    <w:name w:val="WW8Num17z1"/>
    <w:rsid w:val="00D2411C"/>
  </w:style>
  <w:style w:type="character" w:customStyle="1" w:styleId="WW8Num17z2">
    <w:name w:val="WW8Num17z2"/>
    <w:rsid w:val="00D2411C"/>
    <w:rPr>
      <w:rFonts w:hint="default"/>
      <w:position w:val="0"/>
      <w:sz w:val="24"/>
      <w:vertAlign w:val="baseline"/>
    </w:rPr>
  </w:style>
  <w:style w:type="character" w:customStyle="1" w:styleId="WW8Num17z3">
    <w:name w:val="WW8Num17z3"/>
    <w:rsid w:val="00D2411C"/>
  </w:style>
  <w:style w:type="character" w:customStyle="1" w:styleId="WW8Num17z4">
    <w:name w:val="WW8Num17z4"/>
    <w:rsid w:val="00D2411C"/>
  </w:style>
  <w:style w:type="character" w:customStyle="1" w:styleId="WW8Num17z5">
    <w:name w:val="WW8Num17z5"/>
    <w:rsid w:val="00D2411C"/>
  </w:style>
  <w:style w:type="character" w:customStyle="1" w:styleId="WW8Num17z6">
    <w:name w:val="WW8Num17z6"/>
    <w:rsid w:val="00D2411C"/>
  </w:style>
  <w:style w:type="character" w:customStyle="1" w:styleId="WW8Num17z7">
    <w:name w:val="WW8Num17z7"/>
    <w:rsid w:val="00D2411C"/>
  </w:style>
  <w:style w:type="character" w:customStyle="1" w:styleId="WW8Num17z8">
    <w:name w:val="WW8Num17z8"/>
    <w:rsid w:val="00D2411C"/>
  </w:style>
  <w:style w:type="character" w:customStyle="1" w:styleId="WW8Num18z0">
    <w:name w:val="WW8Num18z0"/>
    <w:rsid w:val="00D2411C"/>
    <w:rPr>
      <w:rFonts w:ascii="Symbol" w:hAnsi="Symbol" w:cs="Symbol"/>
    </w:rPr>
  </w:style>
  <w:style w:type="character" w:customStyle="1" w:styleId="WW8Num18z1">
    <w:name w:val="WW8Num18z1"/>
    <w:rsid w:val="00D2411C"/>
  </w:style>
  <w:style w:type="character" w:customStyle="1" w:styleId="WW8Num18z2">
    <w:name w:val="WW8Num18z2"/>
    <w:rsid w:val="00D2411C"/>
  </w:style>
  <w:style w:type="character" w:customStyle="1" w:styleId="WW8Num18z3">
    <w:name w:val="WW8Num18z3"/>
    <w:rsid w:val="00D2411C"/>
  </w:style>
  <w:style w:type="character" w:customStyle="1" w:styleId="WW8Num18z4">
    <w:name w:val="WW8Num18z4"/>
    <w:rsid w:val="00D2411C"/>
  </w:style>
  <w:style w:type="character" w:customStyle="1" w:styleId="WW8Num18z5">
    <w:name w:val="WW8Num18z5"/>
    <w:rsid w:val="00D2411C"/>
  </w:style>
  <w:style w:type="character" w:customStyle="1" w:styleId="WW8Num18z6">
    <w:name w:val="WW8Num18z6"/>
    <w:rsid w:val="00D2411C"/>
  </w:style>
  <w:style w:type="character" w:customStyle="1" w:styleId="WW8Num18z7">
    <w:name w:val="WW8Num18z7"/>
    <w:rsid w:val="00D2411C"/>
  </w:style>
  <w:style w:type="character" w:customStyle="1" w:styleId="WW8Num18z8">
    <w:name w:val="WW8Num18z8"/>
    <w:rsid w:val="00D2411C"/>
  </w:style>
  <w:style w:type="character" w:customStyle="1" w:styleId="WW8Num19z0">
    <w:name w:val="WW8Num19z0"/>
    <w:rsid w:val="00D2411C"/>
    <w:rPr>
      <w:rFonts w:hint="default"/>
    </w:rPr>
  </w:style>
  <w:style w:type="character" w:customStyle="1" w:styleId="WW8Num20z0">
    <w:name w:val="WW8Num20z0"/>
    <w:rsid w:val="00D2411C"/>
    <w:rPr>
      <w:rFonts w:hint="default"/>
    </w:rPr>
  </w:style>
  <w:style w:type="character" w:customStyle="1" w:styleId="WW8Num20z1">
    <w:name w:val="WW8Num20z1"/>
    <w:rsid w:val="00D2411C"/>
  </w:style>
  <w:style w:type="character" w:customStyle="1" w:styleId="WW8Num20z2">
    <w:name w:val="WW8Num20z2"/>
    <w:rsid w:val="00D2411C"/>
  </w:style>
  <w:style w:type="character" w:customStyle="1" w:styleId="WW8Num20z3">
    <w:name w:val="WW8Num20z3"/>
    <w:rsid w:val="00D2411C"/>
  </w:style>
  <w:style w:type="character" w:customStyle="1" w:styleId="WW8Num20z4">
    <w:name w:val="WW8Num20z4"/>
    <w:rsid w:val="00D2411C"/>
  </w:style>
  <w:style w:type="character" w:customStyle="1" w:styleId="WW8Num20z5">
    <w:name w:val="WW8Num20z5"/>
    <w:rsid w:val="00D2411C"/>
  </w:style>
  <w:style w:type="character" w:customStyle="1" w:styleId="WW8Num20z6">
    <w:name w:val="WW8Num20z6"/>
    <w:rsid w:val="00D2411C"/>
  </w:style>
  <w:style w:type="character" w:customStyle="1" w:styleId="WW8Num20z7">
    <w:name w:val="WW8Num20z7"/>
    <w:rsid w:val="00D2411C"/>
  </w:style>
  <w:style w:type="character" w:customStyle="1" w:styleId="WW8Num20z8">
    <w:name w:val="WW8Num20z8"/>
    <w:rsid w:val="00D2411C"/>
  </w:style>
  <w:style w:type="character" w:customStyle="1" w:styleId="WW8Num21z0">
    <w:name w:val="WW8Num21z0"/>
    <w:rsid w:val="00D2411C"/>
    <w:rPr>
      <w:bCs/>
    </w:rPr>
  </w:style>
  <w:style w:type="character" w:customStyle="1" w:styleId="WW8Num21z1">
    <w:name w:val="WW8Num21z1"/>
    <w:rsid w:val="00D2411C"/>
  </w:style>
  <w:style w:type="character" w:customStyle="1" w:styleId="WW8Num21z2">
    <w:name w:val="WW8Num21z2"/>
    <w:rsid w:val="00D2411C"/>
  </w:style>
  <w:style w:type="character" w:customStyle="1" w:styleId="WW8Num21z3">
    <w:name w:val="WW8Num21z3"/>
    <w:rsid w:val="00D2411C"/>
  </w:style>
  <w:style w:type="character" w:customStyle="1" w:styleId="WW8Num21z4">
    <w:name w:val="WW8Num21z4"/>
    <w:rsid w:val="00D2411C"/>
  </w:style>
  <w:style w:type="character" w:customStyle="1" w:styleId="WW8Num21z5">
    <w:name w:val="WW8Num21z5"/>
    <w:rsid w:val="00D2411C"/>
  </w:style>
  <w:style w:type="character" w:customStyle="1" w:styleId="WW8Num21z6">
    <w:name w:val="WW8Num21z6"/>
    <w:rsid w:val="00D2411C"/>
  </w:style>
  <w:style w:type="character" w:customStyle="1" w:styleId="WW8Num21z7">
    <w:name w:val="WW8Num21z7"/>
    <w:rsid w:val="00D2411C"/>
  </w:style>
  <w:style w:type="character" w:customStyle="1" w:styleId="WW8Num21z8">
    <w:name w:val="WW8Num21z8"/>
    <w:rsid w:val="00D2411C"/>
  </w:style>
  <w:style w:type="character" w:customStyle="1" w:styleId="WW8Num22z0">
    <w:name w:val="WW8Num22z0"/>
    <w:rsid w:val="00D2411C"/>
    <w:rPr>
      <w:rFonts w:hint="default"/>
    </w:rPr>
  </w:style>
  <w:style w:type="character" w:customStyle="1" w:styleId="WW8Num23z0">
    <w:name w:val="WW8Num23z0"/>
    <w:rsid w:val="00D2411C"/>
    <w:rPr>
      <w:rFonts w:hint="default"/>
    </w:rPr>
  </w:style>
  <w:style w:type="character" w:customStyle="1" w:styleId="WW8Num23z1">
    <w:name w:val="WW8Num23z1"/>
    <w:rsid w:val="00D2411C"/>
  </w:style>
  <w:style w:type="character" w:customStyle="1" w:styleId="WW8Num23z2">
    <w:name w:val="WW8Num23z2"/>
    <w:rsid w:val="00D2411C"/>
  </w:style>
  <w:style w:type="character" w:customStyle="1" w:styleId="WW8Num23z3">
    <w:name w:val="WW8Num23z3"/>
    <w:rsid w:val="00D2411C"/>
  </w:style>
  <w:style w:type="character" w:customStyle="1" w:styleId="WW8Num23z4">
    <w:name w:val="WW8Num23z4"/>
    <w:rsid w:val="00D2411C"/>
  </w:style>
  <w:style w:type="character" w:customStyle="1" w:styleId="WW8Num23z5">
    <w:name w:val="WW8Num23z5"/>
    <w:rsid w:val="00D2411C"/>
  </w:style>
  <w:style w:type="character" w:customStyle="1" w:styleId="WW8Num23z6">
    <w:name w:val="WW8Num23z6"/>
    <w:rsid w:val="00D2411C"/>
  </w:style>
  <w:style w:type="character" w:customStyle="1" w:styleId="WW8Num23z7">
    <w:name w:val="WW8Num23z7"/>
    <w:rsid w:val="00D2411C"/>
  </w:style>
  <w:style w:type="character" w:customStyle="1" w:styleId="WW8Num23z8">
    <w:name w:val="WW8Num23z8"/>
    <w:rsid w:val="00D2411C"/>
  </w:style>
  <w:style w:type="character" w:customStyle="1" w:styleId="WW8Num24z0">
    <w:name w:val="WW8Num24z0"/>
    <w:rsid w:val="00D2411C"/>
    <w:rPr>
      <w:rFonts w:hint="default"/>
    </w:rPr>
  </w:style>
  <w:style w:type="character" w:customStyle="1" w:styleId="WW8Num24z1">
    <w:name w:val="WW8Num24z1"/>
    <w:rsid w:val="00D2411C"/>
  </w:style>
  <w:style w:type="character" w:customStyle="1" w:styleId="WW8Num24z2">
    <w:name w:val="WW8Num24z2"/>
    <w:rsid w:val="00D2411C"/>
  </w:style>
  <w:style w:type="character" w:customStyle="1" w:styleId="WW8Num24z3">
    <w:name w:val="WW8Num24z3"/>
    <w:rsid w:val="00D2411C"/>
  </w:style>
  <w:style w:type="character" w:customStyle="1" w:styleId="WW8Num24z4">
    <w:name w:val="WW8Num24z4"/>
    <w:rsid w:val="00D2411C"/>
  </w:style>
  <w:style w:type="character" w:customStyle="1" w:styleId="WW8Num24z5">
    <w:name w:val="WW8Num24z5"/>
    <w:rsid w:val="00D2411C"/>
  </w:style>
  <w:style w:type="character" w:customStyle="1" w:styleId="WW8Num24z6">
    <w:name w:val="WW8Num24z6"/>
    <w:rsid w:val="00D2411C"/>
  </w:style>
  <w:style w:type="character" w:customStyle="1" w:styleId="WW8Num24z7">
    <w:name w:val="WW8Num24z7"/>
    <w:rsid w:val="00D2411C"/>
  </w:style>
  <w:style w:type="character" w:customStyle="1" w:styleId="WW8Num24z8">
    <w:name w:val="WW8Num24z8"/>
    <w:rsid w:val="00D2411C"/>
  </w:style>
  <w:style w:type="character" w:customStyle="1" w:styleId="WW8Num25z0">
    <w:name w:val="WW8Num25z0"/>
    <w:rsid w:val="00D2411C"/>
  </w:style>
  <w:style w:type="character" w:customStyle="1" w:styleId="WW8Num25z1">
    <w:name w:val="WW8Num25z1"/>
    <w:rsid w:val="00D2411C"/>
  </w:style>
  <w:style w:type="character" w:customStyle="1" w:styleId="WW8Num25z2">
    <w:name w:val="WW8Num25z2"/>
    <w:rsid w:val="00D2411C"/>
  </w:style>
  <w:style w:type="character" w:customStyle="1" w:styleId="WW8Num25z3">
    <w:name w:val="WW8Num25z3"/>
    <w:rsid w:val="00D2411C"/>
  </w:style>
  <w:style w:type="character" w:customStyle="1" w:styleId="WW8Num25z4">
    <w:name w:val="WW8Num25z4"/>
    <w:rsid w:val="00D2411C"/>
  </w:style>
  <w:style w:type="character" w:customStyle="1" w:styleId="WW8Num25z5">
    <w:name w:val="WW8Num25z5"/>
    <w:rsid w:val="00D2411C"/>
  </w:style>
  <w:style w:type="character" w:customStyle="1" w:styleId="WW8Num25z6">
    <w:name w:val="WW8Num25z6"/>
    <w:rsid w:val="00D2411C"/>
  </w:style>
  <w:style w:type="character" w:customStyle="1" w:styleId="WW8Num25z7">
    <w:name w:val="WW8Num25z7"/>
    <w:rsid w:val="00D2411C"/>
  </w:style>
  <w:style w:type="character" w:customStyle="1" w:styleId="WW8Num25z8">
    <w:name w:val="WW8Num25z8"/>
    <w:rsid w:val="00D2411C"/>
  </w:style>
  <w:style w:type="character" w:customStyle="1" w:styleId="WW8Num26z0">
    <w:name w:val="WW8Num26z0"/>
    <w:rsid w:val="00D2411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D2411C"/>
  </w:style>
  <w:style w:type="character" w:customStyle="1" w:styleId="WW8Num26z2">
    <w:name w:val="WW8Num26z2"/>
    <w:rsid w:val="00D2411C"/>
  </w:style>
  <w:style w:type="character" w:customStyle="1" w:styleId="WW8Num26z3">
    <w:name w:val="WW8Num26z3"/>
    <w:rsid w:val="00D2411C"/>
  </w:style>
  <w:style w:type="character" w:customStyle="1" w:styleId="WW8Num26z4">
    <w:name w:val="WW8Num26z4"/>
    <w:rsid w:val="00D2411C"/>
  </w:style>
  <w:style w:type="character" w:customStyle="1" w:styleId="WW8Num26z5">
    <w:name w:val="WW8Num26z5"/>
    <w:rsid w:val="00D2411C"/>
  </w:style>
  <w:style w:type="character" w:customStyle="1" w:styleId="WW8Num26z6">
    <w:name w:val="WW8Num26z6"/>
    <w:rsid w:val="00D2411C"/>
  </w:style>
  <w:style w:type="character" w:customStyle="1" w:styleId="WW8Num26z7">
    <w:name w:val="WW8Num26z7"/>
    <w:rsid w:val="00D2411C"/>
  </w:style>
  <w:style w:type="character" w:customStyle="1" w:styleId="WW8Num26z8">
    <w:name w:val="WW8Num26z8"/>
    <w:rsid w:val="00D2411C"/>
  </w:style>
  <w:style w:type="character" w:customStyle="1" w:styleId="WW8Num27z0">
    <w:name w:val="WW8Num27z0"/>
    <w:rsid w:val="00D2411C"/>
  </w:style>
  <w:style w:type="character" w:customStyle="1" w:styleId="WW8Num27z1">
    <w:name w:val="WW8Num27z1"/>
    <w:rsid w:val="00D2411C"/>
  </w:style>
  <w:style w:type="character" w:customStyle="1" w:styleId="WW8Num27z2">
    <w:name w:val="WW8Num27z2"/>
    <w:rsid w:val="00D2411C"/>
  </w:style>
  <w:style w:type="character" w:customStyle="1" w:styleId="WW8Num27z3">
    <w:name w:val="WW8Num27z3"/>
    <w:rsid w:val="00D2411C"/>
  </w:style>
  <w:style w:type="character" w:customStyle="1" w:styleId="WW8Num27z4">
    <w:name w:val="WW8Num27z4"/>
    <w:rsid w:val="00D2411C"/>
  </w:style>
  <w:style w:type="character" w:customStyle="1" w:styleId="WW8Num27z5">
    <w:name w:val="WW8Num27z5"/>
    <w:rsid w:val="00D2411C"/>
  </w:style>
  <w:style w:type="character" w:customStyle="1" w:styleId="WW8Num27z6">
    <w:name w:val="WW8Num27z6"/>
    <w:rsid w:val="00D2411C"/>
  </w:style>
  <w:style w:type="character" w:customStyle="1" w:styleId="WW8Num27z7">
    <w:name w:val="WW8Num27z7"/>
    <w:rsid w:val="00D2411C"/>
  </w:style>
  <w:style w:type="character" w:customStyle="1" w:styleId="WW8Num27z8">
    <w:name w:val="WW8Num27z8"/>
    <w:rsid w:val="00D2411C"/>
  </w:style>
  <w:style w:type="character" w:customStyle="1" w:styleId="WW8Num28z0">
    <w:name w:val="WW8Num28z0"/>
    <w:rsid w:val="00D2411C"/>
  </w:style>
  <w:style w:type="character" w:customStyle="1" w:styleId="WW8Num28z1">
    <w:name w:val="WW8Num28z1"/>
    <w:rsid w:val="00D2411C"/>
  </w:style>
  <w:style w:type="character" w:customStyle="1" w:styleId="WW8Num28z2">
    <w:name w:val="WW8Num28z2"/>
    <w:rsid w:val="00D2411C"/>
  </w:style>
  <w:style w:type="character" w:customStyle="1" w:styleId="WW8Num28z3">
    <w:name w:val="WW8Num28z3"/>
    <w:rsid w:val="00D2411C"/>
  </w:style>
  <w:style w:type="character" w:customStyle="1" w:styleId="WW8Num28z4">
    <w:name w:val="WW8Num28z4"/>
    <w:rsid w:val="00D2411C"/>
  </w:style>
  <w:style w:type="character" w:customStyle="1" w:styleId="WW8Num28z5">
    <w:name w:val="WW8Num28z5"/>
    <w:rsid w:val="00D2411C"/>
  </w:style>
  <w:style w:type="character" w:customStyle="1" w:styleId="WW8Num28z6">
    <w:name w:val="WW8Num28z6"/>
    <w:rsid w:val="00D2411C"/>
  </w:style>
  <w:style w:type="character" w:customStyle="1" w:styleId="WW8Num28z7">
    <w:name w:val="WW8Num28z7"/>
    <w:rsid w:val="00D2411C"/>
  </w:style>
  <w:style w:type="character" w:customStyle="1" w:styleId="WW8Num28z8">
    <w:name w:val="WW8Num28z8"/>
    <w:rsid w:val="00D2411C"/>
  </w:style>
  <w:style w:type="character" w:customStyle="1" w:styleId="WW8Num29z0">
    <w:name w:val="WW8Num29z0"/>
    <w:rsid w:val="00D2411C"/>
    <w:rPr>
      <w:rFonts w:hint="default"/>
    </w:rPr>
  </w:style>
  <w:style w:type="character" w:customStyle="1" w:styleId="WW8Num29z1">
    <w:name w:val="WW8Num29z1"/>
    <w:rsid w:val="00D2411C"/>
  </w:style>
  <w:style w:type="character" w:customStyle="1" w:styleId="WW8Num29z2">
    <w:name w:val="WW8Num29z2"/>
    <w:rsid w:val="00D2411C"/>
  </w:style>
  <w:style w:type="character" w:customStyle="1" w:styleId="WW8Num29z3">
    <w:name w:val="WW8Num29z3"/>
    <w:rsid w:val="00D2411C"/>
  </w:style>
  <w:style w:type="character" w:customStyle="1" w:styleId="WW8Num29z4">
    <w:name w:val="WW8Num29z4"/>
    <w:rsid w:val="00D2411C"/>
  </w:style>
  <w:style w:type="character" w:customStyle="1" w:styleId="WW8Num29z5">
    <w:name w:val="WW8Num29z5"/>
    <w:rsid w:val="00D2411C"/>
  </w:style>
  <w:style w:type="character" w:customStyle="1" w:styleId="WW8Num29z6">
    <w:name w:val="WW8Num29z6"/>
    <w:rsid w:val="00D2411C"/>
  </w:style>
  <w:style w:type="character" w:customStyle="1" w:styleId="WW8Num29z7">
    <w:name w:val="WW8Num29z7"/>
    <w:rsid w:val="00D2411C"/>
  </w:style>
  <w:style w:type="character" w:customStyle="1" w:styleId="WW8Num29z8">
    <w:name w:val="WW8Num29z8"/>
    <w:rsid w:val="00D2411C"/>
  </w:style>
  <w:style w:type="character" w:customStyle="1" w:styleId="WW8Num30z0">
    <w:name w:val="WW8Num30z0"/>
    <w:rsid w:val="00D2411C"/>
    <w:rPr>
      <w:rFonts w:ascii="Times New Roman" w:hAnsi="Times New Roman" w:cs="Times New Roman"/>
      <w:sz w:val="20"/>
      <w:szCs w:val="20"/>
    </w:rPr>
  </w:style>
  <w:style w:type="character" w:customStyle="1" w:styleId="WW8Num30z1">
    <w:name w:val="WW8Num30z1"/>
    <w:rsid w:val="00D2411C"/>
  </w:style>
  <w:style w:type="character" w:customStyle="1" w:styleId="WW8Num30z2">
    <w:name w:val="WW8Num30z2"/>
    <w:rsid w:val="00D2411C"/>
  </w:style>
  <w:style w:type="character" w:customStyle="1" w:styleId="WW8Num30z3">
    <w:name w:val="WW8Num30z3"/>
    <w:rsid w:val="00D2411C"/>
  </w:style>
  <w:style w:type="character" w:customStyle="1" w:styleId="WW8Num30z4">
    <w:name w:val="WW8Num30z4"/>
    <w:rsid w:val="00D2411C"/>
  </w:style>
  <w:style w:type="character" w:customStyle="1" w:styleId="WW8Num30z5">
    <w:name w:val="WW8Num30z5"/>
    <w:rsid w:val="00D2411C"/>
  </w:style>
  <w:style w:type="character" w:customStyle="1" w:styleId="WW8Num30z6">
    <w:name w:val="WW8Num30z6"/>
    <w:rsid w:val="00D2411C"/>
  </w:style>
  <w:style w:type="character" w:customStyle="1" w:styleId="WW8Num30z7">
    <w:name w:val="WW8Num30z7"/>
    <w:rsid w:val="00D2411C"/>
  </w:style>
  <w:style w:type="character" w:customStyle="1" w:styleId="WW8Num30z8">
    <w:name w:val="WW8Num30z8"/>
    <w:rsid w:val="00D2411C"/>
  </w:style>
  <w:style w:type="character" w:customStyle="1" w:styleId="WW8Num31z0">
    <w:name w:val="WW8Num31z0"/>
    <w:rsid w:val="00D2411C"/>
    <w:rPr>
      <w:rFonts w:ascii="Symbol" w:hAnsi="Symbol" w:cs="Symbol" w:hint="default"/>
    </w:rPr>
  </w:style>
  <w:style w:type="character" w:customStyle="1" w:styleId="WW8Num31z1">
    <w:name w:val="WW8Num31z1"/>
    <w:rsid w:val="00D2411C"/>
    <w:rPr>
      <w:rFonts w:ascii="Courier New" w:hAnsi="Courier New" w:cs="Courier New" w:hint="default"/>
    </w:rPr>
  </w:style>
  <w:style w:type="character" w:customStyle="1" w:styleId="WW8Num31z2">
    <w:name w:val="WW8Num31z2"/>
    <w:rsid w:val="00D2411C"/>
    <w:rPr>
      <w:rFonts w:ascii="Wingdings" w:hAnsi="Wingdings" w:cs="Wingdings" w:hint="default"/>
    </w:rPr>
  </w:style>
  <w:style w:type="character" w:customStyle="1" w:styleId="WW8Num32z0">
    <w:name w:val="WW8Num32z0"/>
    <w:rsid w:val="00D2411C"/>
    <w:rPr>
      <w:rFonts w:ascii="Symbol" w:hAnsi="Symbol" w:cs="Symbol" w:hint="default"/>
    </w:rPr>
  </w:style>
  <w:style w:type="character" w:customStyle="1" w:styleId="WW8Num32z1">
    <w:name w:val="WW8Num32z1"/>
    <w:rsid w:val="00D2411C"/>
    <w:rPr>
      <w:rFonts w:ascii="Courier New" w:hAnsi="Courier New" w:cs="Courier New" w:hint="default"/>
    </w:rPr>
  </w:style>
  <w:style w:type="character" w:customStyle="1" w:styleId="WW8Num32z2">
    <w:name w:val="WW8Num32z2"/>
    <w:rsid w:val="00D2411C"/>
    <w:rPr>
      <w:rFonts w:ascii="Wingdings" w:hAnsi="Wingdings" w:cs="Wingdings" w:hint="default"/>
    </w:rPr>
  </w:style>
  <w:style w:type="character" w:customStyle="1" w:styleId="WW8Num33z0">
    <w:name w:val="WW8Num33z0"/>
    <w:rsid w:val="00D2411C"/>
    <w:rPr>
      <w:rFonts w:ascii="Symbol" w:hAnsi="Symbol" w:cs="Symbol"/>
    </w:rPr>
  </w:style>
  <w:style w:type="character" w:customStyle="1" w:styleId="WW8Num33z1">
    <w:name w:val="WW8Num33z1"/>
    <w:rsid w:val="00D2411C"/>
  </w:style>
  <w:style w:type="character" w:customStyle="1" w:styleId="WW8Num33z2">
    <w:name w:val="WW8Num33z2"/>
    <w:rsid w:val="00D2411C"/>
  </w:style>
  <w:style w:type="character" w:customStyle="1" w:styleId="WW8Num33z3">
    <w:name w:val="WW8Num33z3"/>
    <w:rsid w:val="00D2411C"/>
  </w:style>
  <w:style w:type="character" w:customStyle="1" w:styleId="WW8Num33z4">
    <w:name w:val="WW8Num33z4"/>
    <w:rsid w:val="00D2411C"/>
  </w:style>
  <w:style w:type="character" w:customStyle="1" w:styleId="WW8Num33z5">
    <w:name w:val="WW8Num33z5"/>
    <w:rsid w:val="00D2411C"/>
  </w:style>
  <w:style w:type="character" w:customStyle="1" w:styleId="WW8Num33z6">
    <w:name w:val="WW8Num33z6"/>
    <w:rsid w:val="00D2411C"/>
  </w:style>
  <w:style w:type="character" w:customStyle="1" w:styleId="WW8Num33z7">
    <w:name w:val="WW8Num33z7"/>
    <w:rsid w:val="00D2411C"/>
  </w:style>
  <w:style w:type="character" w:customStyle="1" w:styleId="WW8Num33z8">
    <w:name w:val="WW8Num33z8"/>
    <w:rsid w:val="00D2411C"/>
  </w:style>
  <w:style w:type="character" w:customStyle="1" w:styleId="WW8Num34z0">
    <w:name w:val="WW8Num34z0"/>
    <w:rsid w:val="00D2411C"/>
  </w:style>
  <w:style w:type="character" w:customStyle="1" w:styleId="WW8Num34z1">
    <w:name w:val="WW8Num34z1"/>
    <w:rsid w:val="00D2411C"/>
  </w:style>
  <w:style w:type="character" w:customStyle="1" w:styleId="WW8Num34z2">
    <w:name w:val="WW8Num34z2"/>
    <w:rsid w:val="00D2411C"/>
  </w:style>
  <w:style w:type="character" w:customStyle="1" w:styleId="WW8Num34z3">
    <w:name w:val="WW8Num34z3"/>
    <w:rsid w:val="00D2411C"/>
  </w:style>
  <w:style w:type="character" w:customStyle="1" w:styleId="WW8Num34z4">
    <w:name w:val="WW8Num34z4"/>
    <w:rsid w:val="00D2411C"/>
  </w:style>
  <w:style w:type="character" w:customStyle="1" w:styleId="WW8Num34z5">
    <w:name w:val="WW8Num34z5"/>
    <w:rsid w:val="00D2411C"/>
  </w:style>
  <w:style w:type="character" w:customStyle="1" w:styleId="WW8Num34z6">
    <w:name w:val="WW8Num34z6"/>
    <w:rsid w:val="00D2411C"/>
  </w:style>
  <w:style w:type="character" w:customStyle="1" w:styleId="WW8Num34z7">
    <w:name w:val="WW8Num34z7"/>
    <w:rsid w:val="00D2411C"/>
  </w:style>
  <w:style w:type="character" w:customStyle="1" w:styleId="WW8Num34z8">
    <w:name w:val="WW8Num34z8"/>
    <w:rsid w:val="00D2411C"/>
  </w:style>
  <w:style w:type="character" w:customStyle="1" w:styleId="WW8Num35z0">
    <w:name w:val="WW8Num35z0"/>
    <w:rsid w:val="00D2411C"/>
  </w:style>
  <w:style w:type="character" w:customStyle="1" w:styleId="WW8Num35z1">
    <w:name w:val="WW8Num35z1"/>
    <w:rsid w:val="00D2411C"/>
  </w:style>
  <w:style w:type="character" w:customStyle="1" w:styleId="WW8Num35z2">
    <w:name w:val="WW8Num35z2"/>
    <w:rsid w:val="00D2411C"/>
  </w:style>
  <w:style w:type="character" w:customStyle="1" w:styleId="WW8Num35z3">
    <w:name w:val="WW8Num35z3"/>
    <w:rsid w:val="00D2411C"/>
  </w:style>
  <w:style w:type="character" w:customStyle="1" w:styleId="WW8Num35z4">
    <w:name w:val="WW8Num35z4"/>
    <w:rsid w:val="00D2411C"/>
  </w:style>
  <w:style w:type="character" w:customStyle="1" w:styleId="WW8Num35z5">
    <w:name w:val="WW8Num35z5"/>
    <w:rsid w:val="00D2411C"/>
  </w:style>
  <w:style w:type="character" w:customStyle="1" w:styleId="WW8Num35z6">
    <w:name w:val="WW8Num35z6"/>
    <w:rsid w:val="00D2411C"/>
  </w:style>
  <w:style w:type="character" w:customStyle="1" w:styleId="WW8Num35z7">
    <w:name w:val="WW8Num35z7"/>
    <w:rsid w:val="00D2411C"/>
  </w:style>
  <w:style w:type="character" w:customStyle="1" w:styleId="WW8Num35z8">
    <w:name w:val="WW8Num35z8"/>
    <w:rsid w:val="00D2411C"/>
  </w:style>
  <w:style w:type="character" w:customStyle="1" w:styleId="WW8Num36z0">
    <w:name w:val="WW8Num36z0"/>
    <w:rsid w:val="00D2411C"/>
  </w:style>
  <w:style w:type="character" w:customStyle="1" w:styleId="WW8Num36z1">
    <w:name w:val="WW8Num36z1"/>
    <w:rsid w:val="00D2411C"/>
  </w:style>
  <w:style w:type="character" w:customStyle="1" w:styleId="WW8Num36z2">
    <w:name w:val="WW8Num36z2"/>
    <w:rsid w:val="00D2411C"/>
  </w:style>
  <w:style w:type="character" w:customStyle="1" w:styleId="WW8Num36z3">
    <w:name w:val="WW8Num36z3"/>
    <w:rsid w:val="00D2411C"/>
  </w:style>
  <w:style w:type="character" w:customStyle="1" w:styleId="WW8Num36z4">
    <w:name w:val="WW8Num36z4"/>
    <w:rsid w:val="00D2411C"/>
  </w:style>
  <w:style w:type="character" w:customStyle="1" w:styleId="WW8Num36z5">
    <w:name w:val="WW8Num36z5"/>
    <w:rsid w:val="00D2411C"/>
  </w:style>
  <w:style w:type="character" w:customStyle="1" w:styleId="WW8Num36z6">
    <w:name w:val="WW8Num36z6"/>
    <w:rsid w:val="00D2411C"/>
  </w:style>
  <w:style w:type="character" w:customStyle="1" w:styleId="WW8Num36z7">
    <w:name w:val="WW8Num36z7"/>
    <w:rsid w:val="00D2411C"/>
  </w:style>
  <w:style w:type="character" w:customStyle="1" w:styleId="WW8Num36z8">
    <w:name w:val="WW8Num36z8"/>
    <w:rsid w:val="00D2411C"/>
  </w:style>
  <w:style w:type="character" w:customStyle="1" w:styleId="WW8Num37z0">
    <w:name w:val="WW8Num37z0"/>
    <w:rsid w:val="00D2411C"/>
    <w:rPr>
      <w:rFonts w:hint="default"/>
      <w:b/>
    </w:rPr>
  </w:style>
  <w:style w:type="character" w:customStyle="1" w:styleId="WW8Num37z1">
    <w:name w:val="WW8Num37z1"/>
    <w:rsid w:val="00D2411C"/>
  </w:style>
  <w:style w:type="character" w:customStyle="1" w:styleId="WW8Num37z2">
    <w:name w:val="WW8Num37z2"/>
    <w:rsid w:val="00D2411C"/>
  </w:style>
  <w:style w:type="character" w:customStyle="1" w:styleId="WW8Num37z3">
    <w:name w:val="WW8Num37z3"/>
    <w:rsid w:val="00D2411C"/>
  </w:style>
  <w:style w:type="character" w:customStyle="1" w:styleId="WW8Num37z4">
    <w:name w:val="WW8Num37z4"/>
    <w:rsid w:val="00D2411C"/>
  </w:style>
  <w:style w:type="character" w:customStyle="1" w:styleId="WW8Num37z5">
    <w:name w:val="WW8Num37z5"/>
    <w:rsid w:val="00D2411C"/>
  </w:style>
  <w:style w:type="character" w:customStyle="1" w:styleId="WW8Num37z6">
    <w:name w:val="WW8Num37z6"/>
    <w:rsid w:val="00D2411C"/>
  </w:style>
  <w:style w:type="character" w:customStyle="1" w:styleId="WW8Num37z7">
    <w:name w:val="WW8Num37z7"/>
    <w:rsid w:val="00D2411C"/>
  </w:style>
  <w:style w:type="character" w:customStyle="1" w:styleId="WW8Num37z8">
    <w:name w:val="WW8Num37z8"/>
    <w:rsid w:val="00D2411C"/>
  </w:style>
  <w:style w:type="character" w:customStyle="1" w:styleId="WW8Num38z0">
    <w:name w:val="WW8Num38z0"/>
    <w:rsid w:val="00D2411C"/>
  </w:style>
  <w:style w:type="character" w:customStyle="1" w:styleId="WW8Num38z1">
    <w:name w:val="WW8Num38z1"/>
    <w:rsid w:val="00D2411C"/>
  </w:style>
  <w:style w:type="character" w:customStyle="1" w:styleId="WW8Num38z2">
    <w:name w:val="WW8Num38z2"/>
    <w:rsid w:val="00D2411C"/>
  </w:style>
  <w:style w:type="character" w:customStyle="1" w:styleId="WW8Num38z3">
    <w:name w:val="WW8Num38z3"/>
    <w:rsid w:val="00D2411C"/>
  </w:style>
  <w:style w:type="character" w:customStyle="1" w:styleId="WW8Num38z4">
    <w:name w:val="WW8Num38z4"/>
    <w:rsid w:val="00D2411C"/>
  </w:style>
  <w:style w:type="character" w:customStyle="1" w:styleId="WW8Num38z5">
    <w:name w:val="WW8Num38z5"/>
    <w:rsid w:val="00D2411C"/>
  </w:style>
  <w:style w:type="character" w:customStyle="1" w:styleId="WW8Num38z6">
    <w:name w:val="WW8Num38z6"/>
    <w:rsid w:val="00D2411C"/>
  </w:style>
  <w:style w:type="character" w:customStyle="1" w:styleId="WW8Num38z7">
    <w:name w:val="WW8Num38z7"/>
    <w:rsid w:val="00D2411C"/>
  </w:style>
  <w:style w:type="character" w:customStyle="1" w:styleId="WW8Num38z8">
    <w:name w:val="WW8Num38z8"/>
    <w:rsid w:val="00D2411C"/>
  </w:style>
  <w:style w:type="character" w:customStyle="1" w:styleId="WW8Num39z0">
    <w:name w:val="WW8Num39z0"/>
    <w:rsid w:val="00D2411C"/>
    <w:rPr>
      <w:rFonts w:ascii="Symbol" w:hAnsi="Symbol" w:cs="Symbol"/>
    </w:rPr>
  </w:style>
  <w:style w:type="character" w:customStyle="1" w:styleId="WW8Num39z1">
    <w:name w:val="WW8Num39z1"/>
    <w:rsid w:val="00D2411C"/>
  </w:style>
  <w:style w:type="character" w:customStyle="1" w:styleId="WW8Num39z2">
    <w:name w:val="WW8Num39z2"/>
    <w:rsid w:val="00D2411C"/>
  </w:style>
  <w:style w:type="character" w:customStyle="1" w:styleId="WW8Num39z3">
    <w:name w:val="WW8Num39z3"/>
    <w:rsid w:val="00D2411C"/>
  </w:style>
  <w:style w:type="character" w:customStyle="1" w:styleId="WW8Num39z4">
    <w:name w:val="WW8Num39z4"/>
    <w:rsid w:val="00D2411C"/>
  </w:style>
  <w:style w:type="character" w:customStyle="1" w:styleId="WW8Num39z5">
    <w:name w:val="WW8Num39z5"/>
    <w:rsid w:val="00D2411C"/>
  </w:style>
  <w:style w:type="character" w:customStyle="1" w:styleId="WW8Num39z6">
    <w:name w:val="WW8Num39z6"/>
    <w:rsid w:val="00D2411C"/>
  </w:style>
  <w:style w:type="character" w:customStyle="1" w:styleId="WW8Num39z7">
    <w:name w:val="WW8Num39z7"/>
    <w:rsid w:val="00D2411C"/>
  </w:style>
  <w:style w:type="character" w:customStyle="1" w:styleId="WW8Num39z8">
    <w:name w:val="WW8Num39z8"/>
    <w:rsid w:val="00D2411C"/>
  </w:style>
  <w:style w:type="character" w:customStyle="1" w:styleId="WW8Num40z0">
    <w:name w:val="WW8Num40z0"/>
    <w:rsid w:val="00D2411C"/>
  </w:style>
  <w:style w:type="character" w:customStyle="1" w:styleId="WW8Num40z1">
    <w:name w:val="WW8Num40z1"/>
    <w:rsid w:val="00D2411C"/>
    <w:rPr>
      <w:rFonts w:hint="default"/>
      <w:sz w:val="24"/>
      <w:szCs w:val="24"/>
    </w:rPr>
  </w:style>
  <w:style w:type="character" w:customStyle="1" w:styleId="WW8Num40z2">
    <w:name w:val="WW8Num40z2"/>
    <w:rsid w:val="00D2411C"/>
  </w:style>
  <w:style w:type="character" w:customStyle="1" w:styleId="WW8Num40z3">
    <w:name w:val="WW8Num40z3"/>
    <w:rsid w:val="00D2411C"/>
  </w:style>
  <w:style w:type="character" w:customStyle="1" w:styleId="WW8Num40z4">
    <w:name w:val="WW8Num40z4"/>
    <w:rsid w:val="00D2411C"/>
  </w:style>
  <w:style w:type="character" w:customStyle="1" w:styleId="WW8Num40z5">
    <w:name w:val="WW8Num40z5"/>
    <w:rsid w:val="00D2411C"/>
  </w:style>
  <w:style w:type="character" w:customStyle="1" w:styleId="WW8Num40z6">
    <w:name w:val="WW8Num40z6"/>
    <w:rsid w:val="00D2411C"/>
  </w:style>
  <w:style w:type="character" w:customStyle="1" w:styleId="WW8Num40z7">
    <w:name w:val="WW8Num40z7"/>
    <w:rsid w:val="00D2411C"/>
  </w:style>
  <w:style w:type="character" w:customStyle="1" w:styleId="WW8Num40z8">
    <w:name w:val="WW8Num40z8"/>
    <w:rsid w:val="00D2411C"/>
  </w:style>
  <w:style w:type="character" w:customStyle="1" w:styleId="WW8Num41z0">
    <w:name w:val="WW8Num41z0"/>
    <w:rsid w:val="00D2411C"/>
    <w:rPr>
      <w:rFonts w:hint="default"/>
    </w:rPr>
  </w:style>
  <w:style w:type="character" w:customStyle="1" w:styleId="WW8Num41z2">
    <w:name w:val="WW8Num41z2"/>
    <w:rsid w:val="00D2411C"/>
  </w:style>
  <w:style w:type="character" w:customStyle="1" w:styleId="WW8Num41z3">
    <w:name w:val="WW8Num41z3"/>
    <w:rsid w:val="00D2411C"/>
  </w:style>
  <w:style w:type="character" w:customStyle="1" w:styleId="WW8Num41z4">
    <w:name w:val="WW8Num41z4"/>
    <w:rsid w:val="00D2411C"/>
  </w:style>
  <w:style w:type="character" w:customStyle="1" w:styleId="WW8Num41z5">
    <w:name w:val="WW8Num41z5"/>
    <w:rsid w:val="00D2411C"/>
  </w:style>
  <w:style w:type="character" w:customStyle="1" w:styleId="WW8Num41z6">
    <w:name w:val="WW8Num41z6"/>
    <w:rsid w:val="00D2411C"/>
  </w:style>
  <w:style w:type="character" w:customStyle="1" w:styleId="WW8Num41z7">
    <w:name w:val="WW8Num41z7"/>
    <w:rsid w:val="00D2411C"/>
  </w:style>
  <w:style w:type="character" w:customStyle="1" w:styleId="WW8Num41z8">
    <w:name w:val="WW8Num41z8"/>
    <w:rsid w:val="00D2411C"/>
  </w:style>
  <w:style w:type="character" w:customStyle="1" w:styleId="WW8Num42z0">
    <w:name w:val="WW8Num42z0"/>
    <w:rsid w:val="00D2411C"/>
    <w:rPr>
      <w:rFonts w:ascii="Calibri" w:hAnsi="Calibri" w:cs="Calibri" w:hint="default"/>
    </w:rPr>
  </w:style>
  <w:style w:type="character" w:customStyle="1" w:styleId="WW8Num42z1">
    <w:name w:val="WW8Num42z1"/>
    <w:rsid w:val="00D2411C"/>
  </w:style>
  <w:style w:type="character" w:customStyle="1" w:styleId="WW8Num42z2">
    <w:name w:val="WW8Num42z2"/>
    <w:rsid w:val="00D2411C"/>
  </w:style>
  <w:style w:type="character" w:customStyle="1" w:styleId="WW8Num42z3">
    <w:name w:val="WW8Num42z3"/>
    <w:rsid w:val="00D2411C"/>
  </w:style>
  <w:style w:type="character" w:customStyle="1" w:styleId="WW8Num42z4">
    <w:name w:val="WW8Num42z4"/>
    <w:rsid w:val="00D2411C"/>
  </w:style>
  <w:style w:type="character" w:customStyle="1" w:styleId="WW8Num42z5">
    <w:name w:val="WW8Num42z5"/>
    <w:rsid w:val="00D2411C"/>
  </w:style>
  <w:style w:type="character" w:customStyle="1" w:styleId="WW8Num42z6">
    <w:name w:val="WW8Num42z6"/>
    <w:rsid w:val="00D2411C"/>
  </w:style>
  <w:style w:type="character" w:customStyle="1" w:styleId="WW8Num42z7">
    <w:name w:val="WW8Num42z7"/>
    <w:rsid w:val="00D2411C"/>
  </w:style>
  <w:style w:type="character" w:customStyle="1" w:styleId="WW8Num42z8">
    <w:name w:val="WW8Num42z8"/>
    <w:rsid w:val="00D2411C"/>
  </w:style>
  <w:style w:type="character" w:customStyle="1" w:styleId="WW8Num43z0">
    <w:name w:val="WW8Num43z0"/>
    <w:rsid w:val="00D2411C"/>
    <w:rPr>
      <w:rFonts w:hint="default"/>
    </w:rPr>
  </w:style>
  <w:style w:type="character" w:customStyle="1" w:styleId="WW8Num43z1">
    <w:name w:val="WW8Num43z1"/>
    <w:rsid w:val="00D2411C"/>
  </w:style>
  <w:style w:type="character" w:customStyle="1" w:styleId="WW8Num43z2">
    <w:name w:val="WW8Num43z2"/>
    <w:rsid w:val="00D2411C"/>
  </w:style>
  <w:style w:type="character" w:customStyle="1" w:styleId="WW8Num43z3">
    <w:name w:val="WW8Num43z3"/>
    <w:rsid w:val="00D2411C"/>
  </w:style>
  <w:style w:type="character" w:customStyle="1" w:styleId="WW8Num43z4">
    <w:name w:val="WW8Num43z4"/>
    <w:rsid w:val="00D2411C"/>
  </w:style>
  <w:style w:type="character" w:customStyle="1" w:styleId="WW8Num43z5">
    <w:name w:val="WW8Num43z5"/>
    <w:rsid w:val="00D2411C"/>
  </w:style>
  <w:style w:type="character" w:customStyle="1" w:styleId="WW8Num43z6">
    <w:name w:val="WW8Num43z6"/>
    <w:rsid w:val="00D2411C"/>
  </w:style>
  <w:style w:type="character" w:customStyle="1" w:styleId="WW8Num43z7">
    <w:name w:val="WW8Num43z7"/>
    <w:rsid w:val="00D2411C"/>
  </w:style>
  <w:style w:type="character" w:customStyle="1" w:styleId="WW8Num43z8">
    <w:name w:val="WW8Num43z8"/>
    <w:rsid w:val="00D2411C"/>
  </w:style>
  <w:style w:type="character" w:customStyle="1" w:styleId="WW8Num44z0">
    <w:name w:val="WW8Num44z0"/>
    <w:rsid w:val="00D2411C"/>
    <w:rPr>
      <w:rFonts w:hint="default"/>
    </w:rPr>
  </w:style>
  <w:style w:type="character" w:customStyle="1" w:styleId="WW8Num44z1">
    <w:name w:val="WW8Num44z1"/>
    <w:rsid w:val="00D2411C"/>
  </w:style>
  <w:style w:type="character" w:customStyle="1" w:styleId="WW8Num44z2">
    <w:name w:val="WW8Num44z2"/>
    <w:rsid w:val="00D2411C"/>
  </w:style>
  <w:style w:type="character" w:customStyle="1" w:styleId="WW8Num44z3">
    <w:name w:val="WW8Num44z3"/>
    <w:rsid w:val="00D2411C"/>
  </w:style>
  <w:style w:type="character" w:customStyle="1" w:styleId="WW8Num44z4">
    <w:name w:val="WW8Num44z4"/>
    <w:rsid w:val="00D2411C"/>
  </w:style>
  <w:style w:type="character" w:customStyle="1" w:styleId="WW8Num44z5">
    <w:name w:val="WW8Num44z5"/>
    <w:rsid w:val="00D2411C"/>
  </w:style>
  <w:style w:type="character" w:customStyle="1" w:styleId="WW8Num44z6">
    <w:name w:val="WW8Num44z6"/>
    <w:rsid w:val="00D2411C"/>
  </w:style>
  <w:style w:type="character" w:customStyle="1" w:styleId="WW8Num44z7">
    <w:name w:val="WW8Num44z7"/>
    <w:rsid w:val="00D2411C"/>
  </w:style>
  <w:style w:type="character" w:customStyle="1" w:styleId="WW8Num44z8">
    <w:name w:val="WW8Num44z8"/>
    <w:rsid w:val="00D2411C"/>
  </w:style>
  <w:style w:type="character" w:customStyle="1" w:styleId="WW8Num45z0">
    <w:name w:val="WW8Num45z0"/>
    <w:rsid w:val="00D2411C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D2411C"/>
  </w:style>
  <w:style w:type="character" w:customStyle="1" w:styleId="WW8Num45z2">
    <w:name w:val="WW8Num45z2"/>
    <w:rsid w:val="00D2411C"/>
  </w:style>
  <w:style w:type="character" w:customStyle="1" w:styleId="WW8Num45z3">
    <w:name w:val="WW8Num45z3"/>
    <w:rsid w:val="00D2411C"/>
  </w:style>
  <w:style w:type="character" w:customStyle="1" w:styleId="WW8Num45z4">
    <w:name w:val="WW8Num45z4"/>
    <w:rsid w:val="00D2411C"/>
  </w:style>
  <w:style w:type="character" w:customStyle="1" w:styleId="WW8Num45z5">
    <w:name w:val="WW8Num45z5"/>
    <w:rsid w:val="00D2411C"/>
  </w:style>
  <w:style w:type="character" w:customStyle="1" w:styleId="WW8Num45z6">
    <w:name w:val="WW8Num45z6"/>
    <w:rsid w:val="00D2411C"/>
  </w:style>
  <w:style w:type="character" w:customStyle="1" w:styleId="WW8Num45z7">
    <w:name w:val="WW8Num45z7"/>
    <w:rsid w:val="00D2411C"/>
  </w:style>
  <w:style w:type="character" w:customStyle="1" w:styleId="WW8Num45z8">
    <w:name w:val="WW8Num45z8"/>
    <w:rsid w:val="00D2411C"/>
  </w:style>
  <w:style w:type="character" w:customStyle="1" w:styleId="WW8Num46z0">
    <w:name w:val="WW8Num46z0"/>
    <w:rsid w:val="00D2411C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sid w:val="00D2411C"/>
    <w:rPr>
      <w:rFonts w:ascii="Arial" w:hAnsi="Arial" w:cs="Times New Roman" w:hint="default"/>
      <w:b w:val="0"/>
      <w:i w:val="0"/>
      <w:sz w:val="24"/>
    </w:rPr>
  </w:style>
  <w:style w:type="character" w:customStyle="1" w:styleId="WW8Num46z2">
    <w:name w:val="WW8Num46z2"/>
    <w:rsid w:val="00D2411C"/>
  </w:style>
  <w:style w:type="character" w:customStyle="1" w:styleId="WW8Num46z3">
    <w:name w:val="WW8Num46z3"/>
    <w:rsid w:val="00D2411C"/>
  </w:style>
  <w:style w:type="character" w:customStyle="1" w:styleId="WW8Num46z4">
    <w:name w:val="WW8Num46z4"/>
    <w:rsid w:val="00D2411C"/>
  </w:style>
  <w:style w:type="character" w:customStyle="1" w:styleId="WW8Num46z5">
    <w:name w:val="WW8Num46z5"/>
    <w:rsid w:val="00D2411C"/>
  </w:style>
  <w:style w:type="character" w:customStyle="1" w:styleId="WW8Num46z6">
    <w:name w:val="WW8Num46z6"/>
    <w:rsid w:val="00D2411C"/>
  </w:style>
  <w:style w:type="character" w:customStyle="1" w:styleId="WW8Num46z7">
    <w:name w:val="WW8Num46z7"/>
    <w:rsid w:val="00D2411C"/>
  </w:style>
  <w:style w:type="character" w:customStyle="1" w:styleId="WW8Num46z8">
    <w:name w:val="WW8Num46z8"/>
    <w:rsid w:val="00D2411C"/>
  </w:style>
  <w:style w:type="character" w:customStyle="1" w:styleId="WW8Num47z0">
    <w:name w:val="WW8Num47z0"/>
    <w:rsid w:val="00D2411C"/>
    <w:rPr>
      <w:rFonts w:ascii="Calibri" w:hAnsi="Calibri" w:cs="Calibri" w:hint="default"/>
    </w:rPr>
  </w:style>
  <w:style w:type="character" w:customStyle="1" w:styleId="WW8Num47z1">
    <w:name w:val="WW8Num47z1"/>
    <w:rsid w:val="00D2411C"/>
  </w:style>
  <w:style w:type="character" w:customStyle="1" w:styleId="WW8Num47z2">
    <w:name w:val="WW8Num47z2"/>
    <w:rsid w:val="00D2411C"/>
  </w:style>
  <w:style w:type="character" w:customStyle="1" w:styleId="WW8Num47z3">
    <w:name w:val="WW8Num47z3"/>
    <w:rsid w:val="00D2411C"/>
  </w:style>
  <w:style w:type="character" w:customStyle="1" w:styleId="WW8Num47z4">
    <w:name w:val="WW8Num47z4"/>
    <w:rsid w:val="00D2411C"/>
  </w:style>
  <w:style w:type="character" w:customStyle="1" w:styleId="WW8Num47z5">
    <w:name w:val="WW8Num47z5"/>
    <w:rsid w:val="00D2411C"/>
  </w:style>
  <w:style w:type="character" w:customStyle="1" w:styleId="WW8Num47z6">
    <w:name w:val="WW8Num47z6"/>
    <w:rsid w:val="00D2411C"/>
  </w:style>
  <w:style w:type="character" w:customStyle="1" w:styleId="WW8Num47z7">
    <w:name w:val="WW8Num47z7"/>
    <w:rsid w:val="00D2411C"/>
  </w:style>
  <w:style w:type="character" w:customStyle="1" w:styleId="WW8Num47z8">
    <w:name w:val="WW8Num47z8"/>
    <w:rsid w:val="00D2411C"/>
  </w:style>
  <w:style w:type="character" w:customStyle="1" w:styleId="WW8Num48z0">
    <w:name w:val="WW8Num48z0"/>
    <w:rsid w:val="00D2411C"/>
    <w:rPr>
      <w:rFonts w:hint="default"/>
    </w:rPr>
  </w:style>
  <w:style w:type="character" w:customStyle="1" w:styleId="WW8Num49z0">
    <w:name w:val="WW8Num49z0"/>
    <w:rsid w:val="00D2411C"/>
    <w:rPr>
      <w:rFonts w:hint="default"/>
    </w:rPr>
  </w:style>
  <w:style w:type="character" w:customStyle="1" w:styleId="WW8Num49z1">
    <w:name w:val="WW8Num49z1"/>
    <w:rsid w:val="00D2411C"/>
  </w:style>
  <w:style w:type="character" w:customStyle="1" w:styleId="WW8Num49z3">
    <w:name w:val="WW8Num49z3"/>
    <w:rsid w:val="00D2411C"/>
  </w:style>
  <w:style w:type="character" w:customStyle="1" w:styleId="WW8Num49z4">
    <w:name w:val="WW8Num49z4"/>
    <w:rsid w:val="00D2411C"/>
  </w:style>
  <w:style w:type="character" w:customStyle="1" w:styleId="WW8Num49z5">
    <w:name w:val="WW8Num49z5"/>
    <w:rsid w:val="00D2411C"/>
  </w:style>
  <w:style w:type="character" w:customStyle="1" w:styleId="WW8Num49z6">
    <w:name w:val="WW8Num49z6"/>
    <w:rsid w:val="00D2411C"/>
  </w:style>
  <w:style w:type="character" w:customStyle="1" w:styleId="WW8Num49z7">
    <w:name w:val="WW8Num49z7"/>
    <w:rsid w:val="00D2411C"/>
  </w:style>
  <w:style w:type="character" w:customStyle="1" w:styleId="WW8Num49z8">
    <w:name w:val="WW8Num49z8"/>
    <w:rsid w:val="00D2411C"/>
  </w:style>
  <w:style w:type="character" w:customStyle="1" w:styleId="WW8Num50z0">
    <w:name w:val="WW8Num50z0"/>
    <w:rsid w:val="00D2411C"/>
    <w:rPr>
      <w:rFonts w:ascii="Calibri" w:eastAsia="Calibri" w:hAnsi="Calibri" w:cs="Times New Roman"/>
      <w:bCs/>
      <w:color w:val="auto"/>
      <w:sz w:val="20"/>
      <w:szCs w:val="20"/>
    </w:rPr>
  </w:style>
  <w:style w:type="character" w:customStyle="1" w:styleId="WW8Num50z1">
    <w:name w:val="WW8Num50z1"/>
    <w:rsid w:val="00D2411C"/>
  </w:style>
  <w:style w:type="character" w:customStyle="1" w:styleId="WW8Num50z2">
    <w:name w:val="WW8Num50z2"/>
    <w:rsid w:val="00D2411C"/>
  </w:style>
  <w:style w:type="character" w:customStyle="1" w:styleId="WW8Num50z3">
    <w:name w:val="WW8Num50z3"/>
    <w:rsid w:val="00D2411C"/>
  </w:style>
  <w:style w:type="character" w:customStyle="1" w:styleId="WW8Num50z4">
    <w:name w:val="WW8Num50z4"/>
    <w:rsid w:val="00D2411C"/>
  </w:style>
  <w:style w:type="character" w:customStyle="1" w:styleId="WW8Num50z5">
    <w:name w:val="WW8Num50z5"/>
    <w:rsid w:val="00D2411C"/>
  </w:style>
  <w:style w:type="character" w:customStyle="1" w:styleId="WW8Num50z6">
    <w:name w:val="WW8Num50z6"/>
    <w:rsid w:val="00D2411C"/>
  </w:style>
  <w:style w:type="character" w:customStyle="1" w:styleId="WW8Num50z7">
    <w:name w:val="WW8Num50z7"/>
    <w:rsid w:val="00D2411C"/>
  </w:style>
  <w:style w:type="character" w:customStyle="1" w:styleId="WW8Num50z8">
    <w:name w:val="WW8Num50z8"/>
    <w:rsid w:val="00D2411C"/>
  </w:style>
  <w:style w:type="character" w:customStyle="1" w:styleId="WW8Num51z0">
    <w:name w:val="WW8Num51z0"/>
    <w:rsid w:val="00D2411C"/>
    <w:rPr>
      <w:rFonts w:hint="default"/>
    </w:rPr>
  </w:style>
  <w:style w:type="character" w:customStyle="1" w:styleId="Domylnaczcionkaakapitu3">
    <w:name w:val="Domyślna czcionka akapitu3"/>
    <w:rsid w:val="00D2411C"/>
  </w:style>
  <w:style w:type="character" w:styleId="Numerstrony">
    <w:name w:val="page number"/>
    <w:basedOn w:val="Domylnaczcionkaakapitu3"/>
    <w:rsid w:val="00D2411C"/>
  </w:style>
  <w:style w:type="character" w:customStyle="1" w:styleId="grame">
    <w:name w:val="grame"/>
    <w:basedOn w:val="Domylnaczcionkaakapitu3"/>
    <w:rsid w:val="00D2411C"/>
  </w:style>
  <w:style w:type="character" w:customStyle="1" w:styleId="spelle">
    <w:name w:val="spelle"/>
    <w:basedOn w:val="Domylnaczcionkaakapitu3"/>
    <w:rsid w:val="00D2411C"/>
  </w:style>
  <w:style w:type="character" w:customStyle="1" w:styleId="Teksttreci">
    <w:name w:val="Tekst treści_"/>
    <w:rsid w:val="00D2411C"/>
    <w:rPr>
      <w:sz w:val="23"/>
      <w:szCs w:val="23"/>
      <w:shd w:val="clear" w:color="auto" w:fill="FFFFFF"/>
      <w:lang w:bidi="ar-SA"/>
    </w:rPr>
  </w:style>
  <w:style w:type="character" w:styleId="UyteHipercze">
    <w:name w:val="FollowedHyperlink"/>
    <w:rsid w:val="00D2411C"/>
    <w:rPr>
      <w:color w:val="800080"/>
      <w:u w:val="single"/>
    </w:rPr>
  </w:style>
  <w:style w:type="character" w:customStyle="1" w:styleId="TekstdymkaZnak1">
    <w:name w:val="Tekst dymka Znak1"/>
    <w:rsid w:val="00D2411C"/>
    <w:rPr>
      <w:rFonts w:ascii="Tahoma" w:hAnsi="Tahoma" w:cs="Tahoma"/>
      <w:sz w:val="16"/>
      <w:szCs w:val="16"/>
      <w:lang w:val="pl-PL" w:bidi="ar-SA"/>
    </w:rPr>
  </w:style>
  <w:style w:type="character" w:customStyle="1" w:styleId="TekstprzypisukocowegoZnak1">
    <w:name w:val="Tekst przypisu końcowego Znak1"/>
    <w:rsid w:val="00D2411C"/>
    <w:rPr>
      <w:lang w:val="pl-PL" w:bidi="ar-SA"/>
    </w:rPr>
  </w:style>
  <w:style w:type="character" w:customStyle="1" w:styleId="Znakiprzypiswkocowych">
    <w:name w:val="Znaki przypisów końcowych"/>
    <w:rsid w:val="00D2411C"/>
    <w:rPr>
      <w:vertAlign w:val="superscript"/>
    </w:rPr>
  </w:style>
  <w:style w:type="character" w:customStyle="1" w:styleId="TekstkomentarzaZnak1">
    <w:name w:val="Tekst komentarza Znak1"/>
    <w:rsid w:val="00D2411C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xt-new">
    <w:name w:val="txt-new"/>
    <w:basedOn w:val="Domylnaczcionkaakapitu3"/>
    <w:rsid w:val="00D2411C"/>
  </w:style>
  <w:style w:type="character" w:customStyle="1" w:styleId="Absatz-Standardschriftart">
    <w:name w:val="Absatz-Standardschriftart"/>
    <w:rsid w:val="00D2411C"/>
  </w:style>
  <w:style w:type="character" w:customStyle="1" w:styleId="WW-Absatz-Standardschriftart">
    <w:name w:val="WW-Absatz-Standardschriftart"/>
    <w:rsid w:val="00D2411C"/>
  </w:style>
  <w:style w:type="character" w:customStyle="1" w:styleId="WW8Num1z1">
    <w:name w:val="WW8Num1z1"/>
    <w:rsid w:val="00D2411C"/>
    <w:rPr>
      <w:b/>
      <w:sz w:val="20"/>
      <w:szCs w:val="20"/>
    </w:rPr>
  </w:style>
  <w:style w:type="character" w:customStyle="1" w:styleId="WW8Num2z1">
    <w:name w:val="WW8Num2z1"/>
    <w:rsid w:val="00D2411C"/>
    <w:rPr>
      <w:rFonts w:ascii="Courier New" w:hAnsi="Courier New" w:cs="Courier New"/>
    </w:rPr>
  </w:style>
  <w:style w:type="character" w:customStyle="1" w:styleId="WW8Num2z2">
    <w:name w:val="WW8Num2z2"/>
    <w:rsid w:val="00D2411C"/>
    <w:rPr>
      <w:rFonts w:ascii="Wingdings" w:hAnsi="Wingdings" w:cs="Wingdings"/>
    </w:rPr>
  </w:style>
  <w:style w:type="character" w:customStyle="1" w:styleId="WW8Num9z1">
    <w:name w:val="WW8Num9z1"/>
    <w:rsid w:val="00D2411C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2411C"/>
  </w:style>
  <w:style w:type="character" w:customStyle="1" w:styleId="Domylnaczcionkaakapitu2">
    <w:name w:val="Domyślna czcionka akapitu2"/>
    <w:rsid w:val="00D2411C"/>
  </w:style>
  <w:style w:type="character" w:customStyle="1" w:styleId="Odwoaniedokomentarza1">
    <w:name w:val="Odwołanie do komentarza1"/>
    <w:rsid w:val="00D2411C"/>
    <w:rPr>
      <w:sz w:val="16"/>
      <w:szCs w:val="16"/>
    </w:rPr>
  </w:style>
  <w:style w:type="character" w:customStyle="1" w:styleId="WW-Znakiprzypiswkocowych">
    <w:name w:val="WW-Znaki przypisów końcowych"/>
    <w:rsid w:val="00D2411C"/>
    <w:rPr>
      <w:vertAlign w:val="superscript"/>
    </w:rPr>
  </w:style>
  <w:style w:type="character" w:customStyle="1" w:styleId="Odwoaniedokomentarza2">
    <w:name w:val="Odwołanie do komentarza2"/>
    <w:rsid w:val="00D2411C"/>
    <w:rPr>
      <w:sz w:val="16"/>
      <w:szCs w:val="16"/>
    </w:rPr>
  </w:style>
  <w:style w:type="character" w:customStyle="1" w:styleId="ZnakZnak5">
    <w:name w:val="Znak Znak5"/>
    <w:rsid w:val="00D2411C"/>
    <w:rPr>
      <w:b/>
      <w:lang w:val="pl-PL" w:bidi="ar-SA"/>
    </w:rPr>
  </w:style>
  <w:style w:type="character" w:customStyle="1" w:styleId="ZnakZnak4">
    <w:name w:val="Znak Znak4"/>
    <w:rsid w:val="00D2411C"/>
    <w:rPr>
      <w:b/>
      <w:bCs/>
      <w:sz w:val="40"/>
      <w:lang w:val="pl-PL" w:bidi="ar-SA"/>
    </w:rPr>
  </w:style>
  <w:style w:type="character" w:customStyle="1" w:styleId="ZnakZnak3">
    <w:name w:val="Znak Znak3"/>
    <w:rsid w:val="00D2411C"/>
    <w:rPr>
      <w:lang w:val="pl-PL" w:bidi="ar-SA"/>
    </w:rPr>
  </w:style>
  <w:style w:type="character" w:customStyle="1" w:styleId="StopkaZnak">
    <w:name w:val="Stopka Znak"/>
    <w:rsid w:val="00D2411C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1">
    <w:name w:val="Temat komentarza Znak1"/>
    <w:rsid w:val="00D2411C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HTML-wstpniesformatowanyZnak">
    <w:name w:val="HTML - wstępnie sformatowany Znak"/>
    <w:rsid w:val="00D2411C"/>
    <w:rPr>
      <w:rFonts w:ascii="Courier New" w:hAnsi="Courier New" w:cs="Courier New"/>
    </w:rPr>
  </w:style>
  <w:style w:type="paragraph" w:customStyle="1" w:styleId="Nagwek40">
    <w:name w:val="Nagłówek4"/>
    <w:basedOn w:val="Normalny"/>
    <w:next w:val="Tekstpodstawowy"/>
    <w:rsid w:val="00D2411C"/>
    <w:pPr>
      <w:suppressAutoHyphens/>
      <w:jc w:val="center"/>
    </w:pPr>
    <w:rPr>
      <w:rFonts w:ascii="Times New Roman" w:hAnsi="Times New Roman"/>
      <w:b/>
      <w:bCs/>
      <w:sz w:val="40"/>
      <w:lang w:val="pl-PL" w:eastAsia="zh-CN"/>
    </w:rPr>
  </w:style>
  <w:style w:type="paragraph" w:styleId="Lista">
    <w:name w:val="List"/>
    <w:basedOn w:val="Normalny"/>
    <w:rsid w:val="00D2411C"/>
    <w:pPr>
      <w:suppressAutoHyphens/>
      <w:ind w:left="283" w:hanging="283"/>
    </w:pPr>
    <w:rPr>
      <w:rFonts w:ascii="Times New Roman" w:hAnsi="Times New Roman"/>
      <w:lang w:val="pl-PL" w:eastAsia="zh-CN"/>
    </w:rPr>
  </w:style>
  <w:style w:type="paragraph" w:styleId="Legenda">
    <w:name w:val="caption"/>
    <w:basedOn w:val="Normalny"/>
    <w:qFormat/>
    <w:rsid w:val="00D2411C"/>
    <w:pPr>
      <w:suppressLineNumbers/>
      <w:suppressAutoHyphens/>
      <w:spacing w:before="120" w:after="120"/>
    </w:pPr>
    <w:rPr>
      <w:rFonts w:ascii="Times New Roman" w:hAnsi="Times New Roman" w:cs="Lucida Sans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D2411C"/>
    <w:pPr>
      <w:suppressLineNumbers/>
      <w:suppressAutoHyphens/>
    </w:pPr>
    <w:rPr>
      <w:rFonts w:ascii="Times New Roman" w:hAnsi="Times New Roman" w:cs="Mangal"/>
      <w:sz w:val="24"/>
      <w:szCs w:val="24"/>
      <w:lang w:val="pl-PL" w:eastAsia="zh-CN"/>
    </w:rPr>
  </w:style>
  <w:style w:type="paragraph" w:customStyle="1" w:styleId="iza">
    <w:name w:val="iza"/>
    <w:basedOn w:val="Normalny"/>
    <w:rsid w:val="00D2411C"/>
    <w:pPr>
      <w:suppressAutoHyphens/>
      <w:spacing w:line="360" w:lineRule="auto"/>
    </w:pPr>
    <w:rPr>
      <w:rFonts w:ascii="Times New Roman" w:hAnsi="Times New Roman"/>
      <w:sz w:val="26"/>
      <w:lang w:val="pl-PL" w:eastAsia="zh-CN"/>
    </w:rPr>
  </w:style>
  <w:style w:type="character" w:customStyle="1" w:styleId="NagwekZnak1">
    <w:name w:val="Nagłówek Znak1"/>
    <w:rsid w:val="00D241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rsid w:val="00D241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2411C"/>
    <w:pPr>
      <w:tabs>
        <w:tab w:val="left" w:pos="600"/>
      </w:tabs>
      <w:suppressAutoHyphens/>
      <w:ind w:left="708"/>
    </w:pPr>
    <w:rPr>
      <w:rFonts w:ascii="Times New Roman" w:hAnsi="Times New Roman"/>
      <w:lang w:val="pl-PL" w:eastAsia="zh-CN"/>
    </w:rPr>
  </w:style>
  <w:style w:type="paragraph" w:customStyle="1" w:styleId="Tekstpodstawowy31">
    <w:name w:val="Tekst podstawowy 31"/>
    <w:basedOn w:val="Normalny"/>
    <w:rsid w:val="00D2411C"/>
    <w:pPr>
      <w:tabs>
        <w:tab w:val="left" w:pos="1134"/>
        <w:tab w:val="left" w:pos="5103"/>
      </w:tabs>
      <w:suppressAutoHyphens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Rub3">
    <w:name w:val="Rub3"/>
    <w:basedOn w:val="Normalny"/>
    <w:next w:val="Normalny"/>
    <w:rsid w:val="00D2411C"/>
    <w:pPr>
      <w:tabs>
        <w:tab w:val="left" w:pos="709"/>
      </w:tabs>
      <w:suppressAutoHyphens/>
      <w:jc w:val="both"/>
    </w:pPr>
    <w:rPr>
      <w:rFonts w:ascii="Times New Roman" w:hAnsi="Times New Roman"/>
      <w:b/>
      <w:i/>
      <w:lang w:val="en-GB" w:eastAsia="zh-CN"/>
    </w:rPr>
  </w:style>
  <w:style w:type="paragraph" w:styleId="Stopka">
    <w:name w:val="footer"/>
    <w:basedOn w:val="Normalny"/>
    <w:link w:val="StopkaZnak1"/>
    <w:rsid w:val="00D2411C"/>
    <w:pPr>
      <w:tabs>
        <w:tab w:val="center" w:pos="4536"/>
        <w:tab w:val="right" w:pos="9072"/>
      </w:tabs>
      <w:suppressAutoHyphens/>
      <w:spacing w:line="360" w:lineRule="auto"/>
    </w:pPr>
    <w:rPr>
      <w:rFonts w:ascii="Times New Roman" w:hAnsi="Times New Roman"/>
      <w:sz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D2411C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Tekstpodstawowy32">
    <w:name w:val="Tekst podstawowy 32"/>
    <w:basedOn w:val="Normalny"/>
    <w:rsid w:val="00D2411C"/>
    <w:pPr>
      <w:suppressAutoHyphens/>
    </w:pPr>
    <w:rPr>
      <w:rFonts w:ascii="Times New Roman" w:hAnsi="Times New Roman"/>
      <w:sz w:val="24"/>
      <w:lang w:val="pl-PL" w:eastAsia="zh-CN"/>
    </w:rPr>
  </w:style>
  <w:style w:type="paragraph" w:customStyle="1" w:styleId="Tekstpodstawowywcity21">
    <w:name w:val="Tekst podstawowy wcięty 21"/>
    <w:basedOn w:val="Normalny"/>
    <w:rsid w:val="00D2411C"/>
    <w:pPr>
      <w:suppressAutoHyphens/>
      <w:ind w:left="284" w:hanging="284"/>
      <w:jc w:val="both"/>
    </w:pPr>
    <w:rPr>
      <w:rFonts w:ascii="Times New Roman" w:hAnsi="Times New Roman"/>
      <w:sz w:val="24"/>
      <w:lang w:val="pl-PL" w:eastAsia="zh-CN"/>
    </w:rPr>
  </w:style>
  <w:style w:type="paragraph" w:customStyle="1" w:styleId="Tekstblokowy1">
    <w:name w:val="Tekst blokowy1"/>
    <w:basedOn w:val="Normalny"/>
    <w:rsid w:val="00D2411C"/>
    <w:pPr>
      <w:suppressAutoHyphens/>
      <w:ind w:left="567" w:right="510" w:hanging="567"/>
    </w:pPr>
    <w:rPr>
      <w:rFonts w:ascii="Times New Roman" w:hAnsi="Times New Roman"/>
      <w:b/>
      <w:color w:val="000000"/>
      <w:szCs w:val="24"/>
      <w:lang w:val="pl-PL" w:eastAsia="zh-CN"/>
    </w:rPr>
  </w:style>
  <w:style w:type="paragraph" w:customStyle="1" w:styleId="nagweksad">
    <w:name w:val="nagłówek sad"/>
    <w:basedOn w:val="Nagwek1"/>
    <w:rsid w:val="00D2411C"/>
    <w:pPr>
      <w:suppressLineNumbers/>
      <w:suppressAutoHyphens/>
      <w:spacing w:after="240"/>
      <w:jc w:val="center"/>
    </w:pPr>
    <w:rPr>
      <w:rFonts w:ascii="Times New Roman" w:hAnsi="Times New Roman"/>
      <w:bCs w:val="0"/>
      <w:kern w:val="1"/>
      <w:sz w:val="24"/>
      <w:szCs w:val="20"/>
      <w:lang w:val="pl-PL" w:eastAsia="zh-CN"/>
    </w:rPr>
  </w:style>
  <w:style w:type="paragraph" w:customStyle="1" w:styleId="StylArial10ptWyjustowanyPrzed6pt">
    <w:name w:val="Styl Arial 10 pt Wyjustowany Przed:  6 pt"/>
    <w:basedOn w:val="Normalny"/>
    <w:rsid w:val="00D2411C"/>
    <w:pPr>
      <w:suppressAutoHyphens/>
      <w:spacing w:before="120"/>
      <w:jc w:val="both"/>
    </w:pPr>
    <w:rPr>
      <w:rFonts w:ascii="Arial" w:hAnsi="Arial" w:cs="Arial"/>
      <w:szCs w:val="24"/>
      <w:lang w:val="pl-PL" w:eastAsia="zh-CN"/>
    </w:rPr>
  </w:style>
  <w:style w:type="paragraph" w:customStyle="1" w:styleId="Listapunktowana1">
    <w:name w:val="Lista punktowana1"/>
    <w:basedOn w:val="Normalny"/>
    <w:rsid w:val="00D2411C"/>
    <w:pPr>
      <w:suppressAutoHyphens/>
      <w:spacing w:after="120"/>
      <w:ind w:left="425"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Tekstpodstawowy1">
    <w:name w:val="Tekst podstawowy1"/>
    <w:rsid w:val="00D2411C"/>
    <w:pPr>
      <w:suppressAutoHyphens/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0"/>
      <w:lang w:eastAsia="zh-CN"/>
    </w:rPr>
  </w:style>
  <w:style w:type="paragraph" w:customStyle="1" w:styleId="WW-Tekstpodstawowy2">
    <w:name w:val="WW-Tekst podstawowy 2"/>
    <w:basedOn w:val="Normalny"/>
    <w:rsid w:val="00D2411C"/>
    <w:pPr>
      <w:widowControl w:val="0"/>
      <w:tabs>
        <w:tab w:val="left" w:pos="1143"/>
      </w:tabs>
      <w:suppressAutoHyphens/>
      <w:jc w:val="center"/>
    </w:pPr>
    <w:rPr>
      <w:rFonts w:ascii="Times New Roman" w:hAnsi="Times New Roman" w:cs="Tahoma"/>
      <w:sz w:val="24"/>
      <w:szCs w:val="24"/>
      <w:lang w:val="pl-PL" w:eastAsia="zh-CN"/>
    </w:rPr>
  </w:style>
  <w:style w:type="paragraph" w:customStyle="1" w:styleId="domylnie">
    <w:name w:val="domylnie"/>
    <w:basedOn w:val="Normalny"/>
    <w:rsid w:val="00D2411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Tekstkomentarza2">
    <w:name w:val="Tekst komentarza2"/>
    <w:basedOn w:val="Normalny"/>
    <w:rsid w:val="00D2411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Domylnie0">
    <w:name w:val="Domyślnie"/>
    <w:rsid w:val="00D241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1">
    <w:name w:val="Podtytuł Znak1"/>
    <w:rsid w:val="00D2411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retekstu">
    <w:name w:val="WW-Treść tekstu"/>
    <w:basedOn w:val="Domylnie0"/>
    <w:rsid w:val="00D2411C"/>
    <w:pPr>
      <w:jc w:val="center"/>
    </w:pPr>
    <w:rPr>
      <w:sz w:val="20"/>
      <w:szCs w:val="20"/>
    </w:rPr>
  </w:style>
  <w:style w:type="paragraph" w:customStyle="1" w:styleId="Teksttreci0">
    <w:name w:val="Tekst treści"/>
    <w:basedOn w:val="Normalny"/>
    <w:rsid w:val="00D2411C"/>
    <w:pPr>
      <w:shd w:val="clear" w:color="auto" w:fill="FFFFFF"/>
      <w:suppressAutoHyphens/>
      <w:spacing w:line="826" w:lineRule="exact"/>
      <w:ind w:hanging="380"/>
    </w:pPr>
    <w:rPr>
      <w:rFonts w:ascii="Times New Roman" w:hAnsi="Times New Roman"/>
      <w:sz w:val="23"/>
      <w:szCs w:val="23"/>
      <w:shd w:val="clear" w:color="auto" w:fill="FFFFFF"/>
      <w:lang w:val="pl-PL"/>
    </w:rPr>
  </w:style>
  <w:style w:type="character" w:customStyle="1" w:styleId="TekstdymkaZnak2">
    <w:name w:val="Tekst dymka Znak2"/>
    <w:rsid w:val="00D2411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rsid w:val="00D241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4">
    <w:name w:val="Legenda4"/>
    <w:basedOn w:val="Normalny"/>
    <w:next w:val="Normalny"/>
    <w:rsid w:val="00D2411C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Akapitzlist2">
    <w:name w:val="Akapit z listą2"/>
    <w:qFormat/>
    <w:rsid w:val="00D2411C"/>
    <w:pPr>
      <w:widowControl w:val="0"/>
      <w:suppressAutoHyphens/>
      <w:ind w:left="720"/>
    </w:pPr>
    <w:rPr>
      <w:rFonts w:ascii="Calibri" w:eastAsia="Arial Unicode MS" w:hAnsi="Calibri" w:cs="font411"/>
      <w:kern w:val="1"/>
      <w:lang w:eastAsia="zh-CN"/>
    </w:rPr>
  </w:style>
  <w:style w:type="paragraph" w:customStyle="1" w:styleId="xl63">
    <w:name w:val="xl63"/>
    <w:basedOn w:val="Normalny"/>
    <w:rsid w:val="00D24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4">
    <w:name w:val="xl64"/>
    <w:basedOn w:val="Normalny"/>
    <w:rsid w:val="00D24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5">
    <w:name w:val="xl65"/>
    <w:basedOn w:val="Normalny"/>
    <w:rsid w:val="00D24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lang w:val="pl-PL" w:eastAsia="zh-CN"/>
    </w:rPr>
  </w:style>
  <w:style w:type="paragraph" w:customStyle="1" w:styleId="Nagwek10">
    <w:name w:val="Nagłówek1"/>
    <w:basedOn w:val="Normalny"/>
    <w:next w:val="Tekstpodstawowy"/>
    <w:rsid w:val="00D2411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pl-PL" w:eastAsia="zh-CN"/>
    </w:rPr>
  </w:style>
  <w:style w:type="paragraph" w:customStyle="1" w:styleId="Legenda1">
    <w:name w:val="Legenda1"/>
    <w:basedOn w:val="Normalny"/>
    <w:next w:val="Normalny"/>
    <w:rsid w:val="00D2411C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Zawartotabeli">
    <w:name w:val="Zawartość tabeli"/>
    <w:basedOn w:val="Normalny"/>
    <w:rsid w:val="00D2411C"/>
    <w:pPr>
      <w:suppressLineNumbers/>
      <w:suppressAutoHyphens/>
    </w:pPr>
    <w:rPr>
      <w:rFonts w:ascii="Times New Roman" w:hAnsi="Times New Roman"/>
      <w:sz w:val="24"/>
      <w:szCs w:val="24"/>
      <w:lang w:val="pl-PL" w:eastAsia="zh-CN"/>
    </w:rPr>
  </w:style>
  <w:style w:type="paragraph" w:customStyle="1" w:styleId="Nagwektabeli">
    <w:name w:val="Nagłówek tabeli"/>
    <w:basedOn w:val="Zawartotabeli"/>
    <w:rsid w:val="00D2411C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D2411C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Nagwek20">
    <w:name w:val="Nagłówek2"/>
    <w:basedOn w:val="Normalny"/>
    <w:next w:val="Tekstpodstawowy"/>
    <w:rsid w:val="00D2411C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Legenda3">
    <w:name w:val="Legenda3"/>
    <w:basedOn w:val="Normalny"/>
    <w:rsid w:val="00D2411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Legenda2">
    <w:name w:val="Legenda2"/>
    <w:basedOn w:val="Normalny"/>
    <w:rsid w:val="00D2411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Tekstkomentarza1">
    <w:name w:val="Tekst komentarza1"/>
    <w:basedOn w:val="Normalny"/>
    <w:rsid w:val="00D2411C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pl-PL" w:eastAsia="zh-CN" w:bidi="hi-IN"/>
    </w:rPr>
  </w:style>
  <w:style w:type="character" w:customStyle="1" w:styleId="TekstkomentarzaZnak2">
    <w:name w:val="Tekst komentarza Znak2"/>
    <w:uiPriority w:val="99"/>
    <w:semiHidden/>
    <w:rsid w:val="00D2411C"/>
    <w:rPr>
      <w:sz w:val="20"/>
      <w:szCs w:val="20"/>
    </w:rPr>
  </w:style>
  <w:style w:type="character" w:customStyle="1" w:styleId="TematkomentarzaZnak2">
    <w:name w:val="Temat komentarza Znak2"/>
    <w:rsid w:val="00D2411C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paragraph" w:customStyle="1" w:styleId="tekstparagrafu">
    <w:name w:val="tekst paragrafu"/>
    <w:basedOn w:val="Tekstpodstawowy"/>
    <w:rsid w:val="00D2411C"/>
    <w:pPr>
      <w:widowControl w:val="0"/>
      <w:suppressAutoHyphens/>
      <w:autoSpaceDE w:val="0"/>
      <w:spacing w:before="120" w:line="288" w:lineRule="auto"/>
      <w:jc w:val="both"/>
    </w:pPr>
    <w:rPr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2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2411C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rsid w:val="00D2411C"/>
    <w:pPr>
      <w:suppressAutoHyphens/>
    </w:pPr>
    <w:rPr>
      <w:rFonts w:ascii="Times New Roman" w:hAnsi="Times New Roman"/>
      <w:lang w:val="pl-PL" w:eastAsia="zh-CN"/>
    </w:rPr>
  </w:style>
  <w:style w:type="paragraph" w:customStyle="1" w:styleId="Cytaty">
    <w:name w:val="Cytaty"/>
    <w:basedOn w:val="Normalny"/>
    <w:rsid w:val="00D2411C"/>
    <w:pPr>
      <w:suppressAutoHyphens/>
      <w:spacing w:after="283"/>
      <w:ind w:left="567" w:right="567"/>
    </w:pPr>
    <w:rPr>
      <w:rFonts w:ascii="Times New Roman" w:hAnsi="Times New Roman"/>
      <w:lang w:val="pl-PL" w:eastAsia="zh-CN"/>
    </w:rPr>
  </w:style>
  <w:style w:type="character" w:customStyle="1" w:styleId="TytuZnak1">
    <w:name w:val="Tytuł Znak1"/>
    <w:rsid w:val="00D2411C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Zwykytekst">
    <w:name w:val="Plain Text"/>
    <w:basedOn w:val="Normalny"/>
    <w:link w:val="ZwykytekstZnak"/>
    <w:rsid w:val="00D2411C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D2411C"/>
    <w:rPr>
      <w:rFonts w:ascii="Courier New" w:eastAsia="Times New Roman" w:hAnsi="Courier New" w:cs="Times New Roman"/>
      <w:w w:val="89"/>
      <w:sz w:val="25"/>
      <w:szCs w:val="20"/>
      <w:lang w:val="en-US" w:eastAsia="pl-PL"/>
    </w:rPr>
  </w:style>
  <w:style w:type="paragraph" w:customStyle="1" w:styleId="Standardowy2">
    <w:name w:val="Standardowy2"/>
    <w:basedOn w:val="Normalny"/>
    <w:next w:val="Normalny"/>
    <w:rsid w:val="00D2411C"/>
    <w:pPr>
      <w:widowControl w:val="0"/>
      <w:suppressAutoHyphens/>
      <w:autoSpaceDE w:val="0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D2411C"/>
    <w:rPr>
      <w:i/>
      <w:iCs/>
      <w:color w:val="808080"/>
    </w:rPr>
  </w:style>
  <w:style w:type="paragraph" w:customStyle="1" w:styleId="Tekstpodstawowy23">
    <w:name w:val="Tekst podstawowy 23"/>
    <w:basedOn w:val="Normalny"/>
    <w:rsid w:val="00D2411C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2411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pkt1">
    <w:name w:val="pkt1"/>
    <w:basedOn w:val="Normalny"/>
    <w:rsid w:val="00D2411C"/>
    <w:pPr>
      <w:spacing w:before="60" w:after="60"/>
      <w:ind w:left="850" w:hanging="425"/>
      <w:jc w:val="both"/>
    </w:pPr>
    <w:rPr>
      <w:rFonts w:ascii="Times New Roman" w:hAnsi="Times New Roman"/>
      <w:sz w:val="24"/>
      <w:lang w:val="pl-PL"/>
    </w:rPr>
  </w:style>
  <w:style w:type="paragraph" w:customStyle="1" w:styleId="Tekstpodstawowy24">
    <w:name w:val="Tekst podstawowy 24"/>
    <w:basedOn w:val="Normalny"/>
    <w:rsid w:val="00D2411C"/>
    <w:pPr>
      <w:suppressAutoHyphens/>
      <w:spacing w:after="120" w:line="480" w:lineRule="auto"/>
    </w:pPr>
    <w:rPr>
      <w:rFonts w:cs="MS Sans Serif"/>
      <w:lang w:eastAsia="zh-CN"/>
    </w:rPr>
  </w:style>
  <w:style w:type="character" w:customStyle="1" w:styleId="style8">
    <w:name w:val="style8"/>
    <w:rsid w:val="00D2411C"/>
  </w:style>
  <w:style w:type="paragraph" w:customStyle="1" w:styleId="xl38">
    <w:name w:val="xl38"/>
    <w:basedOn w:val="Normalny"/>
    <w:rsid w:val="00D2411C"/>
    <w:pPr>
      <w:spacing w:before="100" w:after="100"/>
    </w:pPr>
    <w:rPr>
      <w:rFonts w:ascii="Arial" w:hAnsi="Arial"/>
      <w:b/>
      <w:sz w:val="24"/>
      <w:lang w:val="pl-PL"/>
    </w:rPr>
  </w:style>
  <w:style w:type="character" w:customStyle="1" w:styleId="FontStyle70">
    <w:name w:val="Font Style70"/>
    <w:rsid w:val="00D2411C"/>
    <w:rPr>
      <w:rFonts w:ascii="Times New Roman" w:hAnsi="Times New Roman" w:cs="Times New Roman"/>
      <w:sz w:val="18"/>
    </w:rPr>
  </w:style>
  <w:style w:type="paragraph" w:customStyle="1" w:styleId="Style44">
    <w:name w:val="Style44"/>
    <w:rsid w:val="00D2411C"/>
    <w:pPr>
      <w:suppressAutoHyphens/>
      <w:spacing w:after="0" w:line="230" w:lineRule="exact"/>
      <w:ind w:hanging="20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3601</Words>
  <Characters>21606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2019-11-29T11:09:00Z</dcterms:created>
  <dcterms:modified xsi:type="dcterms:W3CDTF">2019-11-29T11:09:00Z</dcterms:modified>
</cp:coreProperties>
</file>