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A800B02" w14:textId="7E23B8CD" w:rsidR="00031B5F" w:rsidRPr="007C448B" w:rsidRDefault="00FC69D3" w:rsidP="00256DC6">
      <w:pPr>
        <w:jc w:val="right"/>
        <w:rPr>
          <w:bCs/>
          <w:sz w:val="20"/>
          <w:szCs w:val="20"/>
        </w:rPr>
      </w:pPr>
      <w:r w:rsidRPr="007C448B">
        <w:rPr>
          <w:bCs/>
          <w:sz w:val="20"/>
          <w:szCs w:val="20"/>
        </w:rPr>
        <w:t xml:space="preserve">Załącznik nr 1 </w:t>
      </w:r>
      <w:r w:rsidR="00256DC6" w:rsidRPr="007C448B">
        <w:rPr>
          <w:bCs/>
          <w:sz w:val="20"/>
          <w:szCs w:val="20"/>
        </w:rPr>
        <w:t>SWZ</w:t>
      </w:r>
    </w:p>
    <w:p w14:paraId="5D332198" w14:textId="77777777" w:rsidR="00256DC6" w:rsidRPr="007C448B" w:rsidRDefault="00256DC6" w:rsidP="00256DC6">
      <w:pPr>
        <w:jc w:val="right"/>
        <w:rPr>
          <w:bCs/>
          <w:sz w:val="20"/>
          <w:szCs w:val="20"/>
        </w:rPr>
      </w:pPr>
    </w:p>
    <w:p w14:paraId="313CA4B0" w14:textId="54676446" w:rsidR="00031B5F" w:rsidRPr="007C448B" w:rsidRDefault="00140BE8" w:rsidP="00B55F9B">
      <w:pPr>
        <w:jc w:val="both"/>
        <w:rPr>
          <w:b/>
          <w:bCs/>
          <w:sz w:val="20"/>
          <w:szCs w:val="20"/>
        </w:rPr>
      </w:pPr>
      <w:r w:rsidRPr="007C448B">
        <w:rPr>
          <w:bCs/>
          <w:sz w:val="20"/>
          <w:szCs w:val="20"/>
        </w:rPr>
        <w:t>Znak sprawy</w:t>
      </w:r>
      <w:r w:rsidR="00B31AF0" w:rsidRPr="007C448B">
        <w:rPr>
          <w:bCs/>
          <w:sz w:val="20"/>
          <w:szCs w:val="20"/>
        </w:rPr>
        <w:t>:</w:t>
      </w:r>
      <w:r w:rsidR="00B31AF0" w:rsidRPr="007C448B">
        <w:rPr>
          <w:b/>
          <w:bCs/>
          <w:sz w:val="20"/>
          <w:szCs w:val="20"/>
        </w:rPr>
        <w:t xml:space="preserve"> </w:t>
      </w:r>
      <w:r w:rsidR="00A879CF">
        <w:rPr>
          <w:b/>
          <w:bCs/>
          <w:sz w:val="20"/>
          <w:szCs w:val="20"/>
        </w:rPr>
        <w:t>23/</w:t>
      </w:r>
      <w:r w:rsidR="004555A8" w:rsidRPr="007C448B">
        <w:rPr>
          <w:b/>
          <w:bCs/>
          <w:sz w:val="20"/>
          <w:szCs w:val="20"/>
        </w:rPr>
        <w:t>TP</w:t>
      </w:r>
      <w:r w:rsidR="00387917" w:rsidRPr="007C448B">
        <w:rPr>
          <w:b/>
          <w:bCs/>
          <w:sz w:val="20"/>
          <w:szCs w:val="20"/>
        </w:rPr>
        <w:t>/2022</w:t>
      </w:r>
    </w:p>
    <w:p w14:paraId="025C5927" w14:textId="77777777" w:rsidR="00A05A7A" w:rsidRPr="00A05A7A" w:rsidRDefault="00A05A7A" w:rsidP="00DA3683">
      <w:pPr>
        <w:pStyle w:val="Legenda"/>
        <w:spacing w:before="0" w:after="0" w:line="300" w:lineRule="auto"/>
        <w:ind w:left="3544"/>
        <w:rPr>
          <w:i w:val="0"/>
          <w:iCs w:val="0"/>
        </w:rPr>
      </w:pPr>
      <w:r w:rsidRPr="00A05A7A">
        <w:rPr>
          <w:i w:val="0"/>
          <w:iCs w:val="0"/>
        </w:rPr>
        <w:t>Samodzielny Publiczny Zakład Opieki Zdrowotnej</w:t>
      </w:r>
    </w:p>
    <w:p w14:paraId="2BD4D747" w14:textId="1B09A256" w:rsidR="00A05A7A" w:rsidRPr="00A05A7A" w:rsidRDefault="00A05A7A" w:rsidP="00DA3683">
      <w:pPr>
        <w:pStyle w:val="Legenda"/>
        <w:spacing w:before="0" w:after="0" w:line="300" w:lineRule="auto"/>
        <w:ind w:left="3544"/>
        <w:rPr>
          <w:i w:val="0"/>
          <w:iCs w:val="0"/>
        </w:rPr>
      </w:pPr>
      <w:r w:rsidRPr="00A05A7A">
        <w:rPr>
          <w:i w:val="0"/>
          <w:iCs w:val="0"/>
        </w:rPr>
        <w:t>Ministerstwa Spraw Wewnętrznych i Administracji w Kielcach</w:t>
      </w:r>
      <w:r w:rsidR="00DA3683">
        <w:rPr>
          <w:i w:val="0"/>
          <w:iCs w:val="0"/>
        </w:rPr>
        <w:t xml:space="preserve"> im. św. Jana Pawła II</w:t>
      </w:r>
    </w:p>
    <w:p w14:paraId="658C2218" w14:textId="1AB928EA" w:rsidR="00A05A7A" w:rsidRPr="00A05A7A" w:rsidRDefault="00A05A7A" w:rsidP="00DA3683">
      <w:pPr>
        <w:pStyle w:val="Legenda"/>
        <w:spacing w:before="0" w:after="0" w:line="300" w:lineRule="auto"/>
        <w:ind w:left="3544"/>
        <w:rPr>
          <w:i w:val="0"/>
          <w:iCs w:val="0"/>
        </w:rPr>
      </w:pPr>
      <w:r w:rsidRPr="00A05A7A">
        <w:rPr>
          <w:i w:val="0"/>
          <w:iCs w:val="0"/>
        </w:rPr>
        <w:t>ul. Wojska Polskiego 51</w:t>
      </w:r>
      <w:r w:rsidR="00C55883">
        <w:rPr>
          <w:i w:val="0"/>
          <w:iCs w:val="0"/>
        </w:rPr>
        <w:t xml:space="preserve">, </w:t>
      </w:r>
      <w:r w:rsidRPr="00A05A7A">
        <w:rPr>
          <w:i w:val="0"/>
          <w:iCs w:val="0"/>
        </w:rPr>
        <w:t>25-375 Kielce</w:t>
      </w:r>
    </w:p>
    <w:p w14:paraId="0F77F839" w14:textId="77777777" w:rsidR="00A05A7A" w:rsidRDefault="00A05A7A" w:rsidP="007C448B">
      <w:pPr>
        <w:pStyle w:val="Nagwek2"/>
        <w:tabs>
          <w:tab w:val="clear" w:pos="0"/>
        </w:tabs>
        <w:rPr>
          <w:sz w:val="20"/>
        </w:rPr>
      </w:pPr>
    </w:p>
    <w:p w14:paraId="7E86BA84" w14:textId="1B611E56" w:rsidR="00031B5F" w:rsidRDefault="00031B5F" w:rsidP="00C55883">
      <w:pPr>
        <w:pStyle w:val="Legenda"/>
        <w:jc w:val="center"/>
        <w:rPr>
          <w:b/>
          <w:bCs/>
          <w:i w:val="0"/>
          <w:iCs w:val="0"/>
          <w:sz w:val="20"/>
          <w:szCs w:val="20"/>
        </w:rPr>
      </w:pPr>
      <w:r w:rsidRPr="00C55883">
        <w:rPr>
          <w:b/>
          <w:bCs/>
          <w:i w:val="0"/>
          <w:iCs w:val="0"/>
          <w:sz w:val="20"/>
          <w:szCs w:val="20"/>
        </w:rPr>
        <w:t>FORMULARZ OFERTOWY</w:t>
      </w:r>
      <w:r w:rsidR="00C55883">
        <w:rPr>
          <w:b/>
          <w:bCs/>
          <w:i w:val="0"/>
          <w:iCs w:val="0"/>
          <w:sz w:val="20"/>
          <w:szCs w:val="20"/>
        </w:rPr>
        <w:t xml:space="preserve"> WYKONAWCY</w:t>
      </w:r>
    </w:p>
    <w:p w14:paraId="77D57EF6" w14:textId="406E1C1E" w:rsidR="00664E5B" w:rsidRPr="00C55883" w:rsidRDefault="00664E5B" w:rsidP="00B07A2D">
      <w:pPr>
        <w:pStyle w:val="Legenda"/>
        <w:spacing w:before="0" w:after="0"/>
        <w:jc w:val="center"/>
        <w:rPr>
          <w:b/>
          <w:bCs/>
          <w:i w:val="0"/>
          <w:iCs w:val="0"/>
          <w:sz w:val="20"/>
          <w:szCs w:val="20"/>
        </w:rPr>
      </w:pPr>
      <w:r w:rsidRPr="00664E5B">
        <w:rPr>
          <w:b/>
          <w:bCs/>
          <w:i w:val="0"/>
          <w:iCs w:val="0"/>
          <w:sz w:val="20"/>
          <w:szCs w:val="20"/>
        </w:rPr>
        <w:t xml:space="preserve">w trybie podstawowym </w:t>
      </w:r>
      <w:r w:rsidR="00B07A2D">
        <w:rPr>
          <w:b/>
          <w:bCs/>
          <w:i w:val="0"/>
          <w:iCs w:val="0"/>
          <w:sz w:val="20"/>
          <w:szCs w:val="20"/>
        </w:rPr>
        <w:t>o wartości mniejszej niż progi unijne</w:t>
      </w:r>
      <w:r w:rsidR="00B07A2D">
        <w:rPr>
          <w:b/>
          <w:bCs/>
          <w:i w:val="0"/>
          <w:iCs w:val="0"/>
          <w:sz w:val="20"/>
          <w:szCs w:val="20"/>
        </w:rPr>
        <w:t xml:space="preserve"> zgodnie z art. 275 pkt 1)</w:t>
      </w:r>
    </w:p>
    <w:p w14:paraId="11AE5E34" w14:textId="0FADC8DD" w:rsidR="00E15860" w:rsidRPr="00C55883" w:rsidRDefault="00664E5B" w:rsidP="00B07A2D">
      <w:pPr>
        <w:pStyle w:val="Legenda"/>
        <w:spacing w:before="0" w:after="0"/>
        <w:jc w:val="center"/>
        <w:rPr>
          <w:b/>
          <w:sz w:val="20"/>
          <w:szCs w:val="20"/>
        </w:rPr>
      </w:pPr>
      <w:r>
        <w:rPr>
          <w:sz w:val="20"/>
          <w:szCs w:val="20"/>
        </w:rPr>
        <w:t>(</w:t>
      </w:r>
      <w:r w:rsidR="00DB0BB2" w:rsidRPr="00C55883">
        <w:rPr>
          <w:sz w:val="20"/>
          <w:szCs w:val="20"/>
        </w:rPr>
        <w:t>Pożądane jest złożenie oferty na druku jak niżej przedstawiono</w:t>
      </w:r>
      <w:r>
        <w:rPr>
          <w:sz w:val="20"/>
          <w:szCs w:val="20"/>
        </w:rPr>
        <w:t>)</w:t>
      </w:r>
    </w:p>
    <w:p w14:paraId="6960BB4B" w14:textId="5BA57A9B" w:rsidR="00480608" w:rsidRPr="007C448B" w:rsidRDefault="00480608" w:rsidP="005407A3">
      <w:pPr>
        <w:pStyle w:val="Akapitzlist"/>
        <w:numPr>
          <w:ilvl w:val="0"/>
          <w:numId w:val="33"/>
        </w:numPr>
        <w:tabs>
          <w:tab w:val="left" w:pos="142"/>
        </w:tabs>
        <w:spacing w:before="240" w:after="240"/>
        <w:jc w:val="both"/>
        <w:rPr>
          <w:sz w:val="20"/>
          <w:szCs w:val="20"/>
        </w:rPr>
      </w:pPr>
      <w:r w:rsidRPr="007C448B">
        <w:rPr>
          <w:sz w:val="20"/>
          <w:szCs w:val="20"/>
        </w:rPr>
        <w:t>Dane Wykonawcy:</w:t>
      </w: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00"/>
        <w:gridCol w:w="2596"/>
        <w:gridCol w:w="6532"/>
      </w:tblGrid>
      <w:tr w:rsidR="000650D0" w:rsidRPr="007C448B" w14:paraId="04A92167" w14:textId="77777777" w:rsidTr="00FC477C">
        <w:trPr>
          <w:trHeight w:val="397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45B9339" w14:textId="77777777" w:rsidR="000650D0" w:rsidRPr="007C448B" w:rsidRDefault="000650D0" w:rsidP="000650D0">
            <w:pPr>
              <w:pStyle w:val="Zawartotabeli"/>
              <w:jc w:val="center"/>
              <w:rPr>
                <w:bCs/>
                <w:sz w:val="20"/>
                <w:szCs w:val="20"/>
              </w:rPr>
            </w:pPr>
            <w:r w:rsidRPr="007C448B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2BBF7C" w14:textId="77777777" w:rsidR="000650D0" w:rsidRPr="007C448B" w:rsidRDefault="000650D0" w:rsidP="000650D0">
            <w:pPr>
              <w:pStyle w:val="Zawartotabeli"/>
              <w:rPr>
                <w:sz w:val="20"/>
                <w:szCs w:val="20"/>
              </w:rPr>
            </w:pPr>
            <w:r w:rsidRPr="007C448B">
              <w:rPr>
                <w:b/>
                <w:bCs/>
                <w:sz w:val="20"/>
                <w:szCs w:val="20"/>
              </w:rPr>
              <w:t>Nazwa Wykonawcy</w:t>
            </w:r>
            <w:r w:rsidR="00E15860" w:rsidRPr="007C448B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5DC05B" w14:textId="77777777" w:rsidR="000650D0" w:rsidRPr="007C448B" w:rsidRDefault="000650D0" w:rsidP="00EF6D5B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</w:tr>
      <w:tr w:rsidR="000650D0" w:rsidRPr="007C448B" w14:paraId="3D7FCD9C" w14:textId="77777777" w:rsidTr="00FC477C">
        <w:trPr>
          <w:trHeight w:val="397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77324B0" w14:textId="77777777" w:rsidR="000650D0" w:rsidRPr="007C448B" w:rsidRDefault="000650D0" w:rsidP="000650D0">
            <w:pPr>
              <w:pStyle w:val="Zawartotabeli"/>
              <w:jc w:val="center"/>
              <w:rPr>
                <w:bCs/>
                <w:sz w:val="20"/>
                <w:szCs w:val="20"/>
              </w:rPr>
            </w:pPr>
            <w:r w:rsidRPr="007C448B"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536915" w14:textId="77777777" w:rsidR="000650D0" w:rsidRPr="007C448B" w:rsidRDefault="000650D0" w:rsidP="000650D0">
            <w:pPr>
              <w:pStyle w:val="Zawartotabeli"/>
              <w:rPr>
                <w:sz w:val="20"/>
                <w:szCs w:val="20"/>
              </w:rPr>
            </w:pPr>
            <w:r w:rsidRPr="007C448B">
              <w:rPr>
                <w:b/>
                <w:bCs/>
                <w:sz w:val="20"/>
                <w:szCs w:val="20"/>
              </w:rPr>
              <w:t>Adres, ulica: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F32FDB" w14:textId="77777777" w:rsidR="000650D0" w:rsidRPr="007C448B" w:rsidRDefault="000650D0" w:rsidP="00EF6D5B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</w:tr>
      <w:tr w:rsidR="000650D0" w:rsidRPr="007C448B" w14:paraId="0C8491F5" w14:textId="77777777" w:rsidTr="00FC477C">
        <w:trPr>
          <w:trHeight w:val="397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AFFA679" w14:textId="77777777" w:rsidR="000650D0" w:rsidRPr="007C448B" w:rsidRDefault="000650D0" w:rsidP="000650D0">
            <w:pPr>
              <w:pStyle w:val="Zawartotabeli"/>
              <w:jc w:val="center"/>
              <w:rPr>
                <w:bCs/>
                <w:sz w:val="20"/>
                <w:szCs w:val="20"/>
              </w:rPr>
            </w:pPr>
            <w:r w:rsidRPr="007C448B">
              <w:rPr>
                <w:bCs/>
                <w:sz w:val="20"/>
                <w:szCs w:val="20"/>
              </w:rPr>
              <w:t>3.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A250C3" w14:textId="58ACF0BC" w:rsidR="000650D0" w:rsidRPr="007C448B" w:rsidRDefault="000650D0" w:rsidP="000650D0">
            <w:pPr>
              <w:pStyle w:val="Zawartotabeli"/>
              <w:rPr>
                <w:b/>
                <w:sz w:val="20"/>
                <w:szCs w:val="20"/>
              </w:rPr>
            </w:pPr>
            <w:r w:rsidRPr="007C448B">
              <w:rPr>
                <w:b/>
                <w:sz w:val="20"/>
                <w:szCs w:val="20"/>
              </w:rPr>
              <w:t>Kod, miejscowość</w:t>
            </w:r>
            <w:r w:rsidR="007C448B" w:rsidRPr="007C448B">
              <w:rPr>
                <w:b/>
                <w:sz w:val="20"/>
                <w:szCs w:val="20"/>
              </w:rPr>
              <w:t>, województwo</w:t>
            </w:r>
            <w:r w:rsidRPr="007C448B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013CC1" w14:textId="77777777" w:rsidR="000650D0" w:rsidRPr="007C448B" w:rsidRDefault="000650D0" w:rsidP="00EF6D5B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</w:tr>
      <w:tr w:rsidR="000650D0" w:rsidRPr="007C448B" w14:paraId="47C8A2E7" w14:textId="77777777" w:rsidTr="00FC477C">
        <w:trPr>
          <w:trHeight w:val="397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4E00F50" w14:textId="77777777" w:rsidR="000650D0" w:rsidRPr="007C448B" w:rsidRDefault="000650D0" w:rsidP="000650D0">
            <w:pPr>
              <w:pStyle w:val="Zawartotabeli"/>
              <w:jc w:val="center"/>
              <w:rPr>
                <w:bCs/>
                <w:sz w:val="20"/>
                <w:szCs w:val="20"/>
              </w:rPr>
            </w:pPr>
            <w:r w:rsidRPr="007C448B">
              <w:rPr>
                <w:bCs/>
                <w:sz w:val="20"/>
                <w:szCs w:val="20"/>
              </w:rPr>
              <w:t>4.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B84974" w14:textId="77777777" w:rsidR="000650D0" w:rsidRPr="007C448B" w:rsidRDefault="000650D0" w:rsidP="000650D0">
            <w:pPr>
              <w:pStyle w:val="Zawartotabeli"/>
              <w:rPr>
                <w:b/>
                <w:bCs/>
                <w:sz w:val="20"/>
                <w:szCs w:val="20"/>
              </w:rPr>
            </w:pPr>
            <w:r w:rsidRPr="007C448B">
              <w:rPr>
                <w:b/>
                <w:bCs/>
                <w:sz w:val="20"/>
                <w:szCs w:val="20"/>
              </w:rPr>
              <w:t>Numer telefonu</w:t>
            </w:r>
            <w:r w:rsidR="00E15860" w:rsidRPr="007C448B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E6B55D" w14:textId="77777777" w:rsidR="000650D0" w:rsidRPr="007C448B" w:rsidRDefault="000650D0" w:rsidP="00EF6D5B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</w:tr>
      <w:tr w:rsidR="000650D0" w:rsidRPr="007C448B" w14:paraId="0044E2B6" w14:textId="77777777" w:rsidTr="00FC477C">
        <w:trPr>
          <w:trHeight w:val="397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71E43E4" w14:textId="77777777" w:rsidR="000650D0" w:rsidRPr="007C448B" w:rsidRDefault="000650D0" w:rsidP="000650D0">
            <w:pPr>
              <w:pStyle w:val="Zawartotabeli"/>
              <w:ind w:left="-503" w:firstLine="503"/>
              <w:jc w:val="center"/>
              <w:rPr>
                <w:bCs/>
                <w:sz w:val="20"/>
                <w:szCs w:val="20"/>
              </w:rPr>
            </w:pPr>
            <w:r w:rsidRPr="007C448B">
              <w:rPr>
                <w:bCs/>
                <w:sz w:val="20"/>
                <w:szCs w:val="20"/>
              </w:rPr>
              <w:t>5.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1F8912" w14:textId="77777777" w:rsidR="000650D0" w:rsidRPr="007C448B" w:rsidRDefault="000650D0" w:rsidP="000650D0">
            <w:pPr>
              <w:pStyle w:val="Zawartotabeli"/>
              <w:ind w:left="-503" w:firstLine="503"/>
              <w:rPr>
                <w:b/>
                <w:bCs/>
                <w:sz w:val="20"/>
                <w:szCs w:val="20"/>
              </w:rPr>
            </w:pPr>
            <w:r w:rsidRPr="007C448B">
              <w:rPr>
                <w:b/>
                <w:bCs/>
                <w:sz w:val="20"/>
                <w:szCs w:val="20"/>
              </w:rPr>
              <w:t>Numer faksu</w:t>
            </w:r>
            <w:r w:rsidR="00E15860" w:rsidRPr="007C448B">
              <w:rPr>
                <w:b/>
                <w:bCs/>
                <w:sz w:val="20"/>
                <w:szCs w:val="20"/>
              </w:rPr>
              <w:t>:</w:t>
            </w:r>
          </w:p>
          <w:p w14:paraId="57DA727F" w14:textId="77777777" w:rsidR="004555A8" w:rsidRPr="007C448B" w:rsidRDefault="004555A8" w:rsidP="000650D0">
            <w:pPr>
              <w:pStyle w:val="Zawartotabeli"/>
              <w:ind w:left="-503" w:firstLine="503"/>
              <w:rPr>
                <w:sz w:val="20"/>
                <w:szCs w:val="20"/>
              </w:rPr>
            </w:pPr>
            <w:r w:rsidRPr="007C448B">
              <w:rPr>
                <w:bCs/>
                <w:sz w:val="20"/>
                <w:szCs w:val="20"/>
              </w:rPr>
              <w:t>(jeżeli dotyczy)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674EBF" w14:textId="77777777" w:rsidR="000650D0" w:rsidRPr="007C448B" w:rsidRDefault="000650D0" w:rsidP="00EF6D5B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</w:tr>
      <w:tr w:rsidR="000650D0" w:rsidRPr="007C448B" w14:paraId="7BF69BBF" w14:textId="77777777" w:rsidTr="00FC477C">
        <w:trPr>
          <w:trHeight w:val="397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BA1431" w14:textId="77777777" w:rsidR="000650D0" w:rsidRPr="007C448B" w:rsidRDefault="000650D0" w:rsidP="000650D0">
            <w:pPr>
              <w:pStyle w:val="Zawartotabeli"/>
              <w:jc w:val="center"/>
              <w:rPr>
                <w:bCs/>
                <w:sz w:val="20"/>
                <w:szCs w:val="20"/>
              </w:rPr>
            </w:pPr>
            <w:r w:rsidRPr="007C448B">
              <w:rPr>
                <w:bCs/>
                <w:sz w:val="20"/>
                <w:szCs w:val="20"/>
              </w:rPr>
              <w:t>6.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A57EDC" w14:textId="77777777" w:rsidR="000650D0" w:rsidRPr="007C448B" w:rsidRDefault="000650D0" w:rsidP="000650D0">
            <w:pPr>
              <w:pStyle w:val="Zawartotabeli"/>
              <w:rPr>
                <w:sz w:val="20"/>
                <w:szCs w:val="20"/>
              </w:rPr>
            </w:pPr>
            <w:r w:rsidRPr="007C448B">
              <w:rPr>
                <w:b/>
                <w:bCs/>
                <w:sz w:val="20"/>
                <w:szCs w:val="20"/>
              </w:rPr>
              <w:t>Adres e-mail</w:t>
            </w:r>
            <w:r w:rsidR="00E15860" w:rsidRPr="007C448B">
              <w:rPr>
                <w:b/>
                <w:bCs/>
                <w:sz w:val="20"/>
                <w:szCs w:val="20"/>
              </w:rPr>
              <w:t>:</w:t>
            </w:r>
          </w:p>
          <w:p w14:paraId="660084BA" w14:textId="77777777" w:rsidR="000650D0" w:rsidRPr="007C448B" w:rsidRDefault="000650D0" w:rsidP="000650D0">
            <w:pPr>
              <w:pStyle w:val="Zawartotabeli"/>
              <w:rPr>
                <w:sz w:val="20"/>
                <w:szCs w:val="20"/>
              </w:rPr>
            </w:pPr>
            <w:r w:rsidRPr="007C448B">
              <w:rPr>
                <w:iCs/>
                <w:sz w:val="20"/>
                <w:szCs w:val="20"/>
              </w:rPr>
              <w:t>(podać obowiązkowo)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F0C65C" w14:textId="77777777" w:rsidR="000650D0" w:rsidRPr="007C448B" w:rsidRDefault="000650D0" w:rsidP="00EF6D5B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</w:tr>
      <w:tr w:rsidR="000650D0" w:rsidRPr="007C448B" w14:paraId="177576D7" w14:textId="77777777" w:rsidTr="003C0C81">
        <w:trPr>
          <w:trHeight w:val="191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EC1F6E8" w14:textId="77777777" w:rsidR="000650D0" w:rsidRPr="007C448B" w:rsidRDefault="000650D0" w:rsidP="000650D0">
            <w:pPr>
              <w:pStyle w:val="Zawartotabeli"/>
              <w:jc w:val="center"/>
              <w:rPr>
                <w:bCs/>
                <w:sz w:val="20"/>
                <w:szCs w:val="20"/>
              </w:rPr>
            </w:pPr>
            <w:r w:rsidRPr="007C448B">
              <w:rPr>
                <w:bCs/>
                <w:sz w:val="20"/>
                <w:szCs w:val="20"/>
              </w:rPr>
              <w:t>7.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29FA53" w14:textId="77777777" w:rsidR="000650D0" w:rsidRPr="007C448B" w:rsidRDefault="000650D0" w:rsidP="000650D0">
            <w:pPr>
              <w:pStyle w:val="Zawartotabeli"/>
              <w:rPr>
                <w:sz w:val="20"/>
                <w:szCs w:val="20"/>
              </w:rPr>
            </w:pPr>
            <w:r w:rsidRPr="007C448B">
              <w:rPr>
                <w:b/>
                <w:bCs/>
                <w:sz w:val="20"/>
                <w:szCs w:val="20"/>
              </w:rPr>
              <w:t>NIP</w:t>
            </w:r>
            <w:r w:rsidR="00E15860" w:rsidRPr="007C448B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75060A" w14:textId="77777777" w:rsidR="000650D0" w:rsidRPr="007C448B" w:rsidRDefault="000650D0" w:rsidP="00EF6D5B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</w:tr>
      <w:tr w:rsidR="000650D0" w:rsidRPr="007C448B" w14:paraId="54EED391" w14:textId="77777777" w:rsidTr="003C0C81">
        <w:trPr>
          <w:trHeight w:val="297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05CDB58" w14:textId="77777777" w:rsidR="000650D0" w:rsidRPr="007C448B" w:rsidRDefault="000650D0" w:rsidP="000650D0">
            <w:pPr>
              <w:pStyle w:val="Zawartotabeli"/>
              <w:jc w:val="center"/>
              <w:rPr>
                <w:bCs/>
                <w:sz w:val="20"/>
                <w:szCs w:val="20"/>
              </w:rPr>
            </w:pPr>
            <w:r w:rsidRPr="007C448B">
              <w:rPr>
                <w:bCs/>
                <w:sz w:val="20"/>
                <w:szCs w:val="20"/>
              </w:rPr>
              <w:t>8.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576C26" w14:textId="77777777" w:rsidR="000650D0" w:rsidRPr="007C448B" w:rsidRDefault="000650D0" w:rsidP="000650D0">
            <w:pPr>
              <w:pStyle w:val="Zawartotabeli"/>
              <w:rPr>
                <w:sz w:val="20"/>
                <w:szCs w:val="20"/>
              </w:rPr>
            </w:pPr>
            <w:r w:rsidRPr="007C448B">
              <w:rPr>
                <w:b/>
                <w:bCs/>
                <w:sz w:val="20"/>
                <w:szCs w:val="20"/>
              </w:rPr>
              <w:t>REGON</w:t>
            </w:r>
            <w:r w:rsidR="00E15860" w:rsidRPr="007C448B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DCDBF4" w14:textId="77777777" w:rsidR="000650D0" w:rsidRPr="007C448B" w:rsidRDefault="000650D0" w:rsidP="00EF6D5B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</w:tr>
      <w:tr w:rsidR="00FC477C" w:rsidRPr="007C448B" w14:paraId="30490138" w14:textId="77777777" w:rsidTr="00FC477C">
        <w:trPr>
          <w:trHeight w:val="397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93736CB" w14:textId="77777777" w:rsidR="00FC477C" w:rsidRPr="007C448B" w:rsidRDefault="00FC477C" w:rsidP="000650D0">
            <w:pPr>
              <w:pStyle w:val="Zawartotabeli"/>
              <w:jc w:val="center"/>
              <w:rPr>
                <w:bCs/>
                <w:sz w:val="20"/>
                <w:szCs w:val="20"/>
              </w:rPr>
            </w:pPr>
            <w:r w:rsidRPr="007C448B">
              <w:rPr>
                <w:bCs/>
                <w:sz w:val="20"/>
                <w:szCs w:val="20"/>
              </w:rPr>
              <w:t>9.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3DF0C7" w14:textId="77777777" w:rsidR="00FC477C" w:rsidRPr="007C448B" w:rsidRDefault="00FC477C" w:rsidP="00FC477C">
            <w:pPr>
              <w:pStyle w:val="Zawartotabeli"/>
              <w:snapToGrid w:val="0"/>
              <w:rPr>
                <w:b/>
                <w:bCs/>
                <w:sz w:val="20"/>
                <w:szCs w:val="20"/>
              </w:rPr>
            </w:pPr>
            <w:r w:rsidRPr="007C448B">
              <w:rPr>
                <w:b/>
                <w:bCs/>
                <w:sz w:val="20"/>
                <w:szCs w:val="20"/>
              </w:rPr>
              <w:t>Adres e-mail:</w:t>
            </w:r>
          </w:p>
          <w:p w14:paraId="114AAC68" w14:textId="77777777" w:rsidR="00FC477C" w:rsidRPr="007C448B" w:rsidRDefault="00FC477C" w:rsidP="00FC477C">
            <w:pPr>
              <w:pStyle w:val="Zawartotabeli"/>
              <w:rPr>
                <w:b/>
                <w:bCs/>
                <w:sz w:val="20"/>
                <w:szCs w:val="20"/>
              </w:rPr>
            </w:pPr>
            <w:r w:rsidRPr="007C448B">
              <w:rPr>
                <w:bCs/>
                <w:sz w:val="20"/>
                <w:szCs w:val="20"/>
              </w:rPr>
              <w:t>(na który będą wysyłane zamówienia)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C4C867" w14:textId="77777777" w:rsidR="00FC477C" w:rsidRPr="007C448B" w:rsidRDefault="00FC477C" w:rsidP="00EF6D5B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</w:tr>
    </w:tbl>
    <w:p w14:paraId="1120E4AB" w14:textId="112BF60F" w:rsidR="00B55F9B" w:rsidRPr="003B0BAA" w:rsidRDefault="00480608" w:rsidP="003B0BAA">
      <w:pPr>
        <w:pStyle w:val="Akapitzlist"/>
        <w:numPr>
          <w:ilvl w:val="0"/>
          <w:numId w:val="33"/>
        </w:numPr>
        <w:tabs>
          <w:tab w:val="left" w:pos="142"/>
        </w:tabs>
        <w:spacing w:before="240" w:after="240"/>
        <w:ind w:left="284" w:hanging="284"/>
        <w:jc w:val="both"/>
        <w:rPr>
          <w:sz w:val="20"/>
          <w:szCs w:val="20"/>
        </w:rPr>
      </w:pPr>
      <w:r w:rsidRPr="007C448B">
        <w:rPr>
          <w:sz w:val="20"/>
          <w:szCs w:val="20"/>
        </w:rPr>
        <w:t xml:space="preserve">Przystępując do postępowania </w:t>
      </w:r>
      <w:r w:rsidR="00DB0BB2" w:rsidRPr="007C448B">
        <w:rPr>
          <w:sz w:val="20"/>
          <w:szCs w:val="20"/>
        </w:rPr>
        <w:t xml:space="preserve">o udzielenie zamówienia publicznego w trybie podstawowym na podstawie art. 275 </w:t>
      </w:r>
      <w:r w:rsidR="0033618D" w:rsidRPr="007C448B">
        <w:rPr>
          <w:sz w:val="20"/>
          <w:szCs w:val="20"/>
        </w:rPr>
        <w:t xml:space="preserve">pkt.1 </w:t>
      </w:r>
      <w:r w:rsidR="00DB0BB2" w:rsidRPr="007C448B">
        <w:rPr>
          <w:sz w:val="20"/>
          <w:szCs w:val="20"/>
        </w:rPr>
        <w:t xml:space="preserve">Ustawy Prawo zamówień publicznych </w:t>
      </w:r>
      <w:r w:rsidRPr="007C448B">
        <w:rPr>
          <w:sz w:val="20"/>
          <w:szCs w:val="20"/>
        </w:rPr>
        <w:t>w zakresie</w:t>
      </w:r>
      <w:r w:rsidR="0079634C" w:rsidRPr="007C448B">
        <w:rPr>
          <w:sz w:val="20"/>
          <w:szCs w:val="20"/>
        </w:rPr>
        <w:t>:</w:t>
      </w:r>
      <w:r w:rsidRPr="007C448B">
        <w:rPr>
          <w:sz w:val="20"/>
          <w:szCs w:val="20"/>
        </w:rPr>
        <w:t xml:space="preserve"> </w:t>
      </w:r>
      <w:r w:rsidR="00307211">
        <w:rPr>
          <w:sz w:val="20"/>
          <w:szCs w:val="20"/>
        </w:rPr>
        <w:t>„</w:t>
      </w:r>
      <w:bookmarkStart w:id="0" w:name="_Hlk109811388"/>
      <w:r w:rsidR="00A879CF" w:rsidRPr="0080026F">
        <w:rPr>
          <w:b/>
          <w:sz w:val="22"/>
          <w:szCs w:val="22"/>
        </w:rPr>
        <w:t xml:space="preserve">Zakup i sukcesywna dostawa odczynników , krwinek i materiałów zużywalnych do oznaczeń w serologii transfuzjologicznej metodą </w:t>
      </w:r>
      <w:proofErr w:type="spellStart"/>
      <w:r w:rsidR="00A879CF" w:rsidRPr="0080026F">
        <w:rPr>
          <w:b/>
          <w:sz w:val="22"/>
          <w:szCs w:val="22"/>
        </w:rPr>
        <w:t>mikrokolumnową</w:t>
      </w:r>
      <w:proofErr w:type="spellEnd"/>
      <w:r w:rsidR="00A879CF" w:rsidRPr="0080026F">
        <w:rPr>
          <w:b/>
          <w:sz w:val="22"/>
          <w:szCs w:val="22"/>
        </w:rPr>
        <w:t xml:space="preserve">, do posiadanego przez Zamawiającego sprzętu </w:t>
      </w:r>
      <w:proofErr w:type="spellStart"/>
      <w:r w:rsidR="00A879CF" w:rsidRPr="0080026F">
        <w:rPr>
          <w:b/>
          <w:sz w:val="22"/>
          <w:szCs w:val="22"/>
        </w:rPr>
        <w:t>DiaMed</w:t>
      </w:r>
      <w:bookmarkEnd w:id="0"/>
      <w:proofErr w:type="spellEnd"/>
      <w:r w:rsidR="00307211">
        <w:rPr>
          <w:rFonts w:ascii="Arial Narrow" w:hAnsi="Arial Narrow"/>
          <w:b/>
          <w:szCs w:val="22"/>
        </w:rPr>
        <w:t>”</w:t>
      </w:r>
      <w:r w:rsidR="00A879CF">
        <w:rPr>
          <w:rFonts w:ascii="Arial Narrow" w:hAnsi="Arial Narrow"/>
          <w:b/>
          <w:szCs w:val="22"/>
        </w:rPr>
        <w:t>.</w:t>
      </w:r>
    </w:p>
    <w:p w14:paraId="620BC4EB" w14:textId="01B6912B" w:rsidR="00480608" w:rsidRPr="007C448B" w:rsidRDefault="00B55F9B" w:rsidP="00B55F9B">
      <w:pPr>
        <w:autoSpaceDE w:val="0"/>
        <w:snapToGrid w:val="0"/>
        <w:spacing w:before="120" w:after="120" w:line="276" w:lineRule="auto"/>
        <w:rPr>
          <w:rFonts w:eastAsia="Arial"/>
          <w:b/>
          <w:sz w:val="20"/>
          <w:szCs w:val="20"/>
        </w:rPr>
      </w:pPr>
      <w:r w:rsidRPr="007C448B">
        <w:rPr>
          <w:rFonts w:eastAsia="Tahoma"/>
          <w:color w:val="000000"/>
          <w:spacing w:val="1"/>
          <w:sz w:val="20"/>
          <w:szCs w:val="20"/>
        </w:rPr>
        <w:t>W</w:t>
      </w:r>
      <w:r w:rsidR="00480608" w:rsidRPr="007C448B">
        <w:rPr>
          <w:rFonts w:eastAsia="Tahoma"/>
          <w:color w:val="000000"/>
          <w:spacing w:val="1"/>
          <w:sz w:val="20"/>
          <w:szCs w:val="20"/>
        </w:rPr>
        <w:t xml:space="preserve"> imieniu swoim i reprezentowanej firmy </w:t>
      </w:r>
      <w:r w:rsidR="00DB0BB2" w:rsidRPr="007C448B">
        <w:rPr>
          <w:rFonts w:eastAsia="Tahoma"/>
          <w:color w:val="000000"/>
          <w:spacing w:val="1"/>
          <w:sz w:val="20"/>
          <w:szCs w:val="20"/>
        </w:rPr>
        <w:t xml:space="preserve">składam </w:t>
      </w:r>
      <w:r w:rsidR="00480608" w:rsidRPr="007C448B">
        <w:rPr>
          <w:rFonts w:eastAsia="Tahoma"/>
          <w:color w:val="000000"/>
          <w:spacing w:val="1"/>
          <w:sz w:val="20"/>
          <w:szCs w:val="20"/>
        </w:rPr>
        <w:t xml:space="preserve">ofertę </w:t>
      </w:r>
      <w:r w:rsidR="00DB0BB2" w:rsidRPr="007C448B">
        <w:rPr>
          <w:rFonts w:eastAsia="Tahoma"/>
          <w:color w:val="000000"/>
          <w:spacing w:val="1"/>
          <w:sz w:val="20"/>
          <w:szCs w:val="20"/>
        </w:rPr>
        <w:t xml:space="preserve">na </w:t>
      </w:r>
      <w:r w:rsidR="00480608" w:rsidRPr="007C448B">
        <w:rPr>
          <w:rFonts w:eastAsia="Tahoma"/>
          <w:color w:val="000000"/>
          <w:spacing w:val="1"/>
          <w:sz w:val="20"/>
          <w:szCs w:val="20"/>
        </w:rPr>
        <w:t>wykonanie przedmiotu zamówie</w:t>
      </w:r>
      <w:r w:rsidR="00DB0BB2" w:rsidRPr="007C448B">
        <w:rPr>
          <w:rFonts w:eastAsia="Tahoma"/>
          <w:color w:val="000000"/>
          <w:spacing w:val="1"/>
          <w:sz w:val="20"/>
          <w:szCs w:val="20"/>
        </w:rPr>
        <w:t xml:space="preserve">nia za wynagrodzenie </w:t>
      </w:r>
      <w:r w:rsidR="00480608" w:rsidRPr="007C448B">
        <w:rPr>
          <w:rFonts w:eastAsia="Tahoma"/>
          <w:color w:val="000000"/>
          <w:spacing w:val="1"/>
          <w:sz w:val="20"/>
          <w:szCs w:val="20"/>
        </w:rPr>
        <w:t>brutto wynikające z wyliczeń zawartych w tabeli poniżej</w:t>
      </w:r>
      <w:r w:rsidR="0027490A" w:rsidRPr="007C448B">
        <w:rPr>
          <w:rFonts w:eastAsia="Tahoma"/>
          <w:color w:val="000000"/>
          <w:spacing w:val="1"/>
          <w:sz w:val="20"/>
          <w:szCs w:val="20"/>
        </w:rPr>
        <w:t>:</w:t>
      </w:r>
    </w:p>
    <w:tbl>
      <w:tblPr>
        <w:tblW w:w="507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3"/>
        <w:gridCol w:w="3360"/>
        <w:gridCol w:w="894"/>
        <w:gridCol w:w="373"/>
        <w:gridCol w:w="4674"/>
      </w:tblGrid>
      <w:tr w:rsidR="007B7C48" w:rsidRPr="00245498" w14:paraId="7B8025B9" w14:textId="77777777" w:rsidTr="00B07A2D">
        <w:trPr>
          <w:trHeight w:hRule="exact" w:val="511"/>
          <w:jc w:val="center"/>
        </w:trPr>
        <w:tc>
          <w:tcPr>
            <w:tcW w:w="240" w:type="pct"/>
            <w:shd w:val="clear" w:color="auto" w:fill="auto"/>
            <w:vAlign w:val="center"/>
          </w:tcPr>
          <w:p w14:paraId="482A75FE" w14:textId="77777777" w:rsidR="00257EB4" w:rsidRPr="007B7C48" w:rsidRDefault="00257EB4" w:rsidP="007B7C48">
            <w:pPr>
              <w:pStyle w:val="Akapitzlist"/>
              <w:numPr>
                <w:ilvl w:val="0"/>
                <w:numId w:val="43"/>
              </w:numPr>
              <w:suppressAutoHyphens w:val="0"/>
              <w:ind w:hanging="772"/>
              <w:jc w:val="center"/>
              <w:rPr>
                <w:sz w:val="20"/>
                <w:szCs w:val="20"/>
                <w:lang w:eastAsia="en-US"/>
              </w:rPr>
            </w:pPr>
            <w:bookmarkStart w:id="1" w:name="_Hlk109629871"/>
          </w:p>
        </w:tc>
        <w:tc>
          <w:tcPr>
            <w:tcW w:w="1719" w:type="pct"/>
            <w:shd w:val="clear" w:color="auto" w:fill="auto"/>
            <w:vAlign w:val="center"/>
          </w:tcPr>
          <w:p w14:paraId="1FFD7348" w14:textId="7D9C39F4" w:rsidR="00257EB4" w:rsidRPr="003B0BAA" w:rsidRDefault="00257EB4" w:rsidP="003B0BAA">
            <w:pPr>
              <w:suppressAutoHyphens w:val="0"/>
              <w:ind w:left="-57" w:right="-57"/>
              <w:rPr>
                <w:b/>
                <w:sz w:val="20"/>
                <w:szCs w:val="20"/>
                <w:lang w:eastAsia="en-US"/>
              </w:rPr>
            </w:pPr>
            <w:r w:rsidRPr="003B0BAA">
              <w:rPr>
                <w:b/>
                <w:sz w:val="20"/>
                <w:szCs w:val="20"/>
                <w:lang w:eastAsia="en-US"/>
              </w:rPr>
              <w:t>Wartość netto</w:t>
            </w:r>
            <w:r w:rsidR="00A95B4A" w:rsidRPr="003B0BAA">
              <w:rPr>
                <w:b/>
                <w:sz w:val="20"/>
                <w:szCs w:val="20"/>
                <w:lang w:eastAsia="en-US"/>
              </w:rPr>
              <w:t xml:space="preserve"> za </w:t>
            </w:r>
            <w:r w:rsidR="00A95B4A" w:rsidRPr="003B0BAA">
              <w:rPr>
                <w:b/>
                <w:sz w:val="20"/>
                <w:szCs w:val="20"/>
                <w:u w:val="single"/>
                <w:lang w:eastAsia="en-US"/>
              </w:rPr>
              <w:t>odczynniki</w:t>
            </w:r>
            <w:r w:rsidR="007C448B" w:rsidRPr="003B0BAA">
              <w:rPr>
                <w:b/>
                <w:sz w:val="20"/>
                <w:szCs w:val="20"/>
                <w:u w:val="single"/>
                <w:lang w:eastAsia="en-US"/>
              </w:rPr>
              <w:t>:</w:t>
            </w:r>
          </w:p>
        </w:tc>
        <w:tc>
          <w:tcPr>
            <w:tcW w:w="3041" w:type="pct"/>
            <w:gridSpan w:val="3"/>
            <w:shd w:val="clear" w:color="auto" w:fill="auto"/>
            <w:vAlign w:val="center"/>
          </w:tcPr>
          <w:p w14:paraId="593C5B1C" w14:textId="28A08B69" w:rsidR="007E6F78" w:rsidRPr="00245498" w:rsidRDefault="00A879CF" w:rsidP="003B0BAA">
            <w:pPr>
              <w:suppressAutoHyphens w:val="0"/>
              <w:jc w:val="both"/>
              <w:rPr>
                <w:sz w:val="20"/>
                <w:szCs w:val="20"/>
                <w:lang w:eastAsia="en-US"/>
              </w:rPr>
            </w:pPr>
            <w:r w:rsidRPr="00245498">
              <w:rPr>
                <w:sz w:val="20"/>
                <w:szCs w:val="20"/>
                <w:lang w:eastAsia="en-US"/>
              </w:rPr>
              <w:t>kwota:</w:t>
            </w:r>
          </w:p>
        </w:tc>
      </w:tr>
      <w:tr w:rsidR="007B7C48" w:rsidRPr="00245498" w14:paraId="7001F233" w14:textId="77777777" w:rsidTr="00DA3683">
        <w:trPr>
          <w:trHeight w:hRule="exact" w:val="424"/>
          <w:jc w:val="center"/>
        </w:trPr>
        <w:tc>
          <w:tcPr>
            <w:tcW w:w="240" w:type="pct"/>
            <w:shd w:val="clear" w:color="auto" w:fill="auto"/>
            <w:vAlign w:val="center"/>
          </w:tcPr>
          <w:p w14:paraId="4887447F" w14:textId="77777777" w:rsidR="00A879CF" w:rsidRPr="007B7C48" w:rsidRDefault="00A879CF" w:rsidP="007B7C48">
            <w:pPr>
              <w:pStyle w:val="Akapitzlist"/>
              <w:numPr>
                <w:ilvl w:val="0"/>
                <w:numId w:val="43"/>
              </w:numPr>
              <w:suppressAutoHyphens w:val="0"/>
              <w:ind w:hanging="772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19" w:type="pct"/>
            <w:shd w:val="clear" w:color="auto" w:fill="auto"/>
            <w:vAlign w:val="center"/>
          </w:tcPr>
          <w:p w14:paraId="085B9934" w14:textId="3AEF20C2" w:rsidR="00A879CF" w:rsidRPr="00245498" w:rsidRDefault="00A879CF" w:rsidP="007E6F78">
            <w:pPr>
              <w:suppressAutoHyphens w:val="0"/>
              <w:ind w:right="-57"/>
              <w:rPr>
                <w:sz w:val="20"/>
                <w:szCs w:val="20"/>
                <w:lang w:eastAsia="en-US"/>
              </w:rPr>
            </w:pPr>
            <w:r w:rsidRPr="003B0BAA">
              <w:rPr>
                <w:b/>
                <w:sz w:val="20"/>
                <w:szCs w:val="20"/>
                <w:lang w:eastAsia="en-US"/>
              </w:rPr>
              <w:t>VAT</w:t>
            </w:r>
            <w:r w:rsidRPr="00245498">
              <w:rPr>
                <w:sz w:val="20"/>
                <w:szCs w:val="20"/>
                <w:lang w:eastAsia="en-US"/>
              </w:rPr>
              <w:t xml:space="preserve"> (za odczynniki):</w:t>
            </w:r>
          </w:p>
        </w:tc>
        <w:tc>
          <w:tcPr>
            <w:tcW w:w="648" w:type="pct"/>
            <w:gridSpan w:val="2"/>
            <w:shd w:val="clear" w:color="auto" w:fill="auto"/>
            <w:vAlign w:val="center"/>
          </w:tcPr>
          <w:p w14:paraId="3D1103EF" w14:textId="208C3B59" w:rsidR="00A879CF" w:rsidRPr="00245498" w:rsidRDefault="00A879CF" w:rsidP="003B0BAA">
            <w:pPr>
              <w:suppressAutoHyphens w:val="0"/>
              <w:jc w:val="both"/>
              <w:rPr>
                <w:sz w:val="20"/>
                <w:szCs w:val="20"/>
                <w:lang w:eastAsia="en-US"/>
              </w:rPr>
            </w:pPr>
            <w:r w:rsidRPr="00245498">
              <w:rPr>
                <w:sz w:val="20"/>
                <w:szCs w:val="20"/>
                <w:lang w:eastAsia="en-US"/>
              </w:rPr>
              <w:t>[%] - .....</w:t>
            </w:r>
          </w:p>
        </w:tc>
        <w:tc>
          <w:tcPr>
            <w:tcW w:w="2393" w:type="pct"/>
            <w:shd w:val="clear" w:color="auto" w:fill="auto"/>
            <w:vAlign w:val="center"/>
          </w:tcPr>
          <w:p w14:paraId="50D0A976" w14:textId="77777777" w:rsidR="00A879CF" w:rsidRPr="00245498" w:rsidRDefault="00A879CF" w:rsidP="003B0BAA">
            <w:pPr>
              <w:suppressAutoHyphens w:val="0"/>
              <w:jc w:val="both"/>
              <w:rPr>
                <w:sz w:val="20"/>
                <w:szCs w:val="20"/>
                <w:lang w:eastAsia="en-US"/>
              </w:rPr>
            </w:pPr>
            <w:r w:rsidRPr="00245498">
              <w:rPr>
                <w:sz w:val="20"/>
                <w:szCs w:val="20"/>
                <w:lang w:eastAsia="en-US"/>
              </w:rPr>
              <w:t>kwota:</w:t>
            </w:r>
          </w:p>
        </w:tc>
      </w:tr>
      <w:tr w:rsidR="007B7C48" w:rsidRPr="00245498" w14:paraId="47F2E60B" w14:textId="77777777" w:rsidTr="00DA3683">
        <w:trPr>
          <w:trHeight w:val="293"/>
          <w:jc w:val="center"/>
        </w:trPr>
        <w:tc>
          <w:tcPr>
            <w:tcW w:w="240" w:type="pct"/>
            <w:vMerge w:val="restart"/>
            <w:shd w:val="clear" w:color="auto" w:fill="auto"/>
            <w:vAlign w:val="center"/>
          </w:tcPr>
          <w:p w14:paraId="7E52001A" w14:textId="77777777" w:rsidR="00B44FDB" w:rsidRPr="007B7C48" w:rsidRDefault="00B44FDB" w:rsidP="007B7C48">
            <w:pPr>
              <w:pStyle w:val="Akapitzlist"/>
              <w:numPr>
                <w:ilvl w:val="0"/>
                <w:numId w:val="43"/>
              </w:numPr>
              <w:suppressAutoHyphens w:val="0"/>
              <w:ind w:hanging="772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19" w:type="pct"/>
            <w:vMerge w:val="restart"/>
            <w:shd w:val="clear" w:color="auto" w:fill="auto"/>
            <w:vAlign w:val="center"/>
          </w:tcPr>
          <w:p w14:paraId="2ADADAB6" w14:textId="730173C0" w:rsidR="00B44FDB" w:rsidRPr="003B0BAA" w:rsidRDefault="00B44FDB" w:rsidP="003B0BAA">
            <w:pPr>
              <w:suppressAutoHyphens w:val="0"/>
              <w:ind w:left="-57" w:right="-57"/>
              <w:rPr>
                <w:b/>
                <w:sz w:val="20"/>
                <w:szCs w:val="20"/>
                <w:lang w:eastAsia="en-US"/>
              </w:rPr>
            </w:pPr>
            <w:r w:rsidRPr="003B0BAA">
              <w:rPr>
                <w:b/>
                <w:sz w:val="20"/>
                <w:szCs w:val="20"/>
                <w:lang w:eastAsia="en-US"/>
              </w:rPr>
              <w:t xml:space="preserve">Wartość brutto </w:t>
            </w:r>
            <w:r w:rsidRPr="007B7C48">
              <w:rPr>
                <w:bCs/>
                <w:sz w:val="20"/>
                <w:szCs w:val="20"/>
                <w:lang w:eastAsia="en-US"/>
              </w:rPr>
              <w:t xml:space="preserve">za </w:t>
            </w:r>
            <w:r w:rsidRPr="007B7C48">
              <w:rPr>
                <w:bCs/>
                <w:sz w:val="20"/>
                <w:szCs w:val="20"/>
                <w:u w:val="single"/>
                <w:lang w:eastAsia="en-US"/>
              </w:rPr>
              <w:t>odczynniki</w:t>
            </w:r>
            <w:r w:rsidRPr="003B0BAA">
              <w:rPr>
                <w:b/>
                <w:sz w:val="20"/>
                <w:szCs w:val="20"/>
                <w:u w:val="single"/>
                <w:lang w:eastAsia="en-US"/>
              </w:rPr>
              <w:t>:</w:t>
            </w:r>
          </w:p>
        </w:tc>
        <w:tc>
          <w:tcPr>
            <w:tcW w:w="3041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0535EF" w14:textId="19787500" w:rsidR="00B44FDB" w:rsidRPr="00245498" w:rsidRDefault="00B44FDB" w:rsidP="003B0BAA">
            <w:pPr>
              <w:suppressAutoHyphens w:val="0"/>
              <w:jc w:val="both"/>
              <w:rPr>
                <w:sz w:val="20"/>
                <w:szCs w:val="20"/>
                <w:lang w:eastAsia="en-US"/>
              </w:rPr>
            </w:pPr>
            <w:r w:rsidRPr="00245498">
              <w:rPr>
                <w:sz w:val="20"/>
                <w:szCs w:val="20"/>
                <w:lang w:eastAsia="en-US"/>
              </w:rPr>
              <w:t>kwota:</w:t>
            </w:r>
          </w:p>
        </w:tc>
      </w:tr>
      <w:tr w:rsidR="007B7C48" w:rsidRPr="00245498" w14:paraId="7EEAD894" w14:textId="77777777" w:rsidTr="00DA3683">
        <w:trPr>
          <w:trHeight w:hRule="exact" w:val="292"/>
          <w:jc w:val="center"/>
        </w:trPr>
        <w:tc>
          <w:tcPr>
            <w:tcW w:w="240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6F2D4" w14:textId="77777777" w:rsidR="00B44FDB" w:rsidRPr="00245498" w:rsidRDefault="00B44FDB" w:rsidP="007B7C48">
            <w:pPr>
              <w:numPr>
                <w:ilvl w:val="0"/>
                <w:numId w:val="43"/>
              </w:numPr>
              <w:suppressAutoHyphens w:val="0"/>
              <w:ind w:hanging="772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19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6E7EBE" w14:textId="77777777" w:rsidR="00B44FDB" w:rsidRPr="003B0BAA" w:rsidRDefault="00B44FDB" w:rsidP="003B0BAA">
            <w:pPr>
              <w:suppressAutoHyphens w:val="0"/>
              <w:ind w:left="-57" w:right="-57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41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00FCB0" w14:textId="5AD669F1" w:rsidR="00B44FDB" w:rsidRPr="00245498" w:rsidRDefault="00B44FDB" w:rsidP="003B0BAA">
            <w:pPr>
              <w:suppressAutoHyphens w:val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Słownie:</w:t>
            </w:r>
          </w:p>
        </w:tc>
      </w:tr>
      <w:tr w:rsidR="00B44FDB" w:rsidRPr="00245498" w14:paraId="721742BE" w14:textId="77777777" w:rsidTr="00DA3683">
        <w:trPr>
          <w:trHeight w:hRule="exact" w:val="594"/>
          <w:jc w:val="center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AE35E" w14:textId="77777777" w:rsidR="00540D50" w:rsidRPr="007B7C48" w:rsidRDefault="00540D50" w:rsidP="007B7C48">
            <w:pPr>
              <w:pStyle w:val="Akapitzlist"/>
              <w:numPr>
                <w:ilvl w:val="0"/>
                <w:numId w:val="43"/>
              </w:numPr>
              <w:suppressAutoHyphens w:val="0"/>
              <w:ind w:left="780" w:hanging="832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17A06" w14:textId="29812AF9" w:rsidR="00540D50" w:rsidRPr="003B0BAA" w:rsidRDefault="00540D50" w:rsidP="00A4121C">
            <w:pPr>
              <w:suppressAutoHyphens w:val="0"/>
              <w:ind w:left="-57" w:right="-57"/>
              <w:rPr>
                <w:b/>
                <w:sz w:val="20"/>
                <w:szCs w:val="20"/>
                <w:lang w:eastAsia="en-US"/>
              </w:rPr>
            </w:pPr>
            <w:r w:rsidRPr="003B0BAA">
              <w:rPr>
                <w:b/>
                <w:sz w:val="20"/>
                <w:szCs w:val="20"/>
                <w:lang w:eastAsia="en-US"/>
              </w:rPr>
              <w:t xml:space="preserve">Wartość netto za </w:t>
            </w:r>
            <w:r w:rsidR="007E6F78">
              <w:rPr>
                <w:b/>
                <w:sz w:val="20"/>
                <w:szCs w:val="20"/>
                <w:lang w:eastAsia="en-US"/>
              </w:rPr>
              <w:t xml:space="preserve">kontrolę </w:t>
            </w:r>
            <w:r w:rsidR="007B7C48">
              <w:rPr>
                <w:b/>
                <w:sz w:val="20"/>
                <w:szCs w:val="20"/>
                <w:lang w:eastAsia="en-US"/>
              </w:rPr>
              <w:t>s</w:t>
            </w:r>
            <w:r w:rsidR="007E6F78">
              <w:rPr>
                <w:b/>
                <w:sz w:val="20"/>
                <w:szCs w:val="20"/>
                <w:lang w:eastAsia="en-US"/>
              </w:rPr>
              <w:t xml:space="preserve">erologiczną, zewnętrzną </w:t>
            </w:r>
            <w:r w:rsidRPr="00540D50">
              <w:rPr>
                <w:b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30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2E8BC" w14:textId="274A5479" w:rsidR="007E6F78" w:rsidRPr="00245498" w:rsidRDefault="00540D50" w:rsidP="00A4121C">
            <w:pPr>
              <w:suppressAutoHyphens w:val="0"/>
              <w:jc w:val="both"/>
              <w:rPr>
                <w:sz w:val="20"/>
                <w:szCs w:val="20"/>
                <w:lang w:eastAsia="en-US"/>
              </w:rPr>
            </w:pPr>
            <w:r w:rsidRPr="00245498">
              <w:rPr>
                <w:sz w:val="20"/>
                <w:szCs w:val="20"/>
                <w:lang w:eastAsia="en-US"/>
              </w:rPr>
              <w:t>kwota:</w:t>
            </w:r>
          </w:p>
        </w:tc>
      </w:tr>
      <w:tr w:rsidR="00B44FDB" w:rsidRPr="00245498" w14:paraId="759B4F2F" w14:textId="77777777" w:rsidTr="00DA3683">
        <w:trPr>
          <w:trHeight w:hRule="exact" w:val="424"/>
          <w:jc w:val="center"/>
        </w:trPr>
        <w:tc>
          <w:tcPr>
            <w:tcW w:w="240" w:type="pct"/>
            <w:shd w:val="clear" w:color="auto" w:fill="auto"/>
            <w:vAlign w:val="center"/>
          </w:tcPr>
          <w:p w14:paraId="24B52239" w14:textId="77777777" w:rsidR="00540D50" w:rsidRPr="007B7C48" w:rsidRDefault="00540D50" w:rsidP="007B7C48">
            <w:pPr>
              <w:pStyle w:val="Akapitzlist"/>
              <w:numPr>
                <w:ilvl w:val="0"/>
                <w:numId w:val="43"/>
              </w:numPr>
              <w:suppressAutoHyphens w:val="0"/>
              <w:ind w:hanging="772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19" w:type="pct"/>
            <w:shd w:val="clear" w:color="auto" w:fill="auto"/>
            <w:vAlign w:val="center"/>
          </w:tcPr>
          <w:p w14:paraId="0C86DC05" w14:textId="593FFAC7" w:rsidR="00540D50" w:rsidRPr="00245498" w:rsidRDefault="00540D50" w:rsidP="007E6F78">
            <w:pPr>
              <w:suppressAutoHyphens w:val="0"/>
              <w:ind w:right="-57"/>
              <w:rPr>
                <w:sz w:val="20"/>
                <w:szCs w:val="20"/>
                <w:lang w:eastAsia="en-US"/>
              </w:rPr>
            </w:pPr>
            <w:r w:rsidRPr="003B0BAA">
              <w:rPr>
                <w:b/>
                <w:sz w:val="20"/>
                <w:szCs w:val="20"/>
                <w:lang w:eastAsia="en-US"/>
              </w:rPr>
              <w:t>VAT</w:t>
            </w:r>
            <w:r w:rsidRPr="00245498">
              <w:rPr>
                <w:sz w:val="20"/>
                <w:szCs w:val="20"/>
                <w:lang w:eastAsia="en-US"/>
              </w:rPr>
              <w:t xml:space="preserve"> (za </w:t>
            </w:r>
            <w:r w:rsidR="007B7C48">
              <w:rPr>
                <w:sz w:val="20"/>
                <w:szCs w:val="20"/>
                <w:lang w:eastAsia="en-US"/>
              </w:rPr>
              <w:t xml:space="preserve">kontrolę </w:t>
            </w:r>
            <w:r w:rsidR="0080026F">
              <w:rPr>
                <w:sz w:val="20"/>
                <w:szCs w:val="20"/>
                <w:lang w:eastAsia="en-US"/>
              </w:rPr>
              <w:t>zewnętrzną</w:t>
            </w:r>
            <w:r w:rsidRPr="00245498">
              <w:rPr>
                <w:sz w:val="20"/>
                <w:szCs w:val="20"/>
                <w:lang w:eastAsia="en-US"/>
              </w:rPr>
              <w:t>):</w:t>
            </w:r>
          </w:p>
        </w:tc>
        <w:tc>
          <w:tcPr>
            <w:tcW w:w="648" w:type="pct"/>
            <w:gridSpan w:val="2"/>
            <w:shd w:val="clear" w:color="auto" w:fill="auto"/>
            <w:vAlign w:val="center"/>
          </w:tcPr>
          <w:p w14:paraId="2CB367E9" w14:textId="77777777" w:rsidR="00540D50" w:rsidRPr="00245498" w:rsidRDefault="00540D50" w:rsidP="00A4121C">
            <w:pPr>
              <w:suppressAutoHyphens w:val="0"/>
              <w:jc w:val="both"/>
              <w:rPr>
                <w:sz w:val="20"/>
                <w:szCs w:val="20"/>
                <w:lang w:eastAsia="en-US"/>
              </w:rPr>
            </w:pPr>
            <w:r w:rsidRPr="00245498">
              <w:rPr>
                <w:sz w:val="20"/>
                <w:szCs w:val="20"/>
                <w:lang w:eastAsia="en-US"/>
              </w:rPr>
              <w:t>[%] - .....</w:t>
            </w:r>
          </w:p>
        </w:tc>
        <w:tc>
          <w:tcPr>
            <w:tcW w:w="2393" w:type="pct"/>
            <w:shd w:val="clear" w:color="auto" w:fill="auto"/>
            <w:vAlign w:val="center"/>
          </w:tcPr>
          <w:p w14:paraId="79A6230B" w14:textId="77777777" w:rsidR="00540D50" w:rsidRPr="00245498" w:rsidRDefault="00540D50" w:rsidP="00A4121C">
            <w:pPr>
              <w:suppressAutoHyphens w:val="0"/>
              <w:jc w:val="both"/>
              <w:rPr>
                <w:sz w:val="20"/>
                <w:szCs w:val="20"/>
                <w:lang w:eastAsia="en-US"/>
              </w:rPr>
            </w:pPr>
            <w:r w:rsidRPr="00245498">
              <w:rPr>
                <w:sz w:val="20"/>
                <w:szCs w:val="20"/>
                <w:lang w:eastAsia="en-US"/>
              </w:rPr>
              <w:t>kwota:</w:t>
            </w:r>
          </w:p>
        </w:tc>
      </w:tr>
      <w:tr w:rsidR="007B7C48" w:rsidRPr="00245498" w14:paraId="3E7F8ADE" w14:textId="77777777" w:rsidTr="00DA3683">
        <w:trPr>
          <w:trHeight w:val="293"/>
          <w:jc w:val="center"/>
        </w:trPr>
        <w:tc>
          <w:tcPr>
            <w:tcW w:w="240" w:type="pct"/>
            <w:vMerge w:val="restart"/>
            <w:shd w:val="clear" w:color="auto" w:fill="auto"/>
            <w:vAlign w:val="center"/>
          </w:tcPr>
          <w:p w14:paraId="29E481E1" w14:textId="77777777" w:rsidR="00B44FDB" w:rsidRPr="007B7C48" w:rsidRDefault="00B44FDB" w:rsidP="007B7C48">
            <w:pPr>
              <w:pStyle w:val="Akapitzlist"/>
              <w:numPr>
                <w:ilvl w:val="0"/>
                <w:numId w:val="43"/>
              </w:numPr>
              <w:suppressAutoHyphens w:val="0"/>
              <w:ind w:hanging="772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19" w:type="pct"/>
            <w:vMerge w:val="restart"/>
            <w:shd w:val="clear" w:color="auto" w:fill="auto"/>
            <w:vAlign w:val="center"/>
          </w:tcPr>
          <w:p w14:paraId="3E574D76" w14:textId="534810C5" w:rsidR="00B44FDB" w:rsidRPr="003B0BAA" w:rsidRDefault="00B44FDB" w:rsidP="00A4121C">
            <w:pPr>
              <w:suppressAutoHyphens w:val="0"/>
              <w:ind w:left="-57" w:right="-57"/>
              <w:rPr>
                <w:b/>
                <w:sz w:val="20"/>
                <w:szCs w:val="20"/>
                <w:lang w:eastAsia="en-US"/>
              </w:rPr>
            </w:pPr>
            <w:r w:rsidRPr="003B0BAA">
              <w:rPr>
                <w:b/>
                <w:sz w:val="20"/>
                <w:szCs w:val="20"/>
                <w:lang w:eastAsia="en-US"/>
              </w:rPr>
              <w:t xml:space="preserve">Wartość brutto </w:t>
            </w:r>
            <w:r w:rsidRPr="00495674">
              <w:rPr>
                <w:bCs/>
                <w:sz w:val="20"/>
                <w:szCs w:val="20"/>
                <w:lang w:eastAsia="en-US"/>
              </w:rPr>
              <w:t xml:space="preserve">za </w:t>
            </w:r>
            <w:r w:rsidRPr="00495674">
              <w:rPr>
                <w:bCs/>
                <w:sz w:val="20"/>
                <w:szCs w:val="20"/>
                <w:u w:val="single"/>
                <w:lang w:eastAsia="en-US"/>
              </w:rPr>
              <w:t>kontrolę serologiczną, zewnętrzną</w:t>
            </w:r>
            <w:r w:rsidRPr="003B0BAA">
              <w:rPr>
                <w:b/>
                <w:sz w:val="20"/>
                <w:szCs w:val="20"/>
                <w:u w:val="single"/>
                <w:lang w:eastAsia="en-US"/>
              </w:rPr>
              <w:t>:</w:t>
            </w:r>
          </w:p>
        </w:tc>
        <w:tc>
          <w:tcPr>
            <w:tcW w:w="3041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F6CF67" w14:textId="7BAA09DC" w:rsidR="00B44FDB" w:rsidRPr="00245498" w:rsidRDefault="00B44FDB" w:rsidP="00A4121C">
            <w:pPr>
              <w:suppressAutoHyphens w:val="0"/>
              <w:jc w:val="both"/>
              <w:rPr>
                <w:sz w:val="20"/>
                <w:szCs w:val="20"/>
                <w:lang w:eastAsia="en-US"/>
              </w:rPr>
            </w:pPr>
            <w:r w:rsidRPr="00245498">
              <w:rPr>
                <w:sz w:val="20"/>
                <w:szCs w:val="20"/>
                <w:lang w:eastAsia="en-US"/>
              </w:rPr>
              <w:t>kwota:</w:t>
            </w:r>
          </w:p>
        </w:tc>
      </w:tr>
      <w:tr w:rsidR="007B7C48" w:rsidRPr="00245498" w14:paraId="7DF92538" w14:textId="77777777" w:rsidTr="00DA3683">
        <w:trPr>
          <w:trHeight w:hRule="exact" w:val="292"/>
          <w:jc w:val="center"/>
        </w:trPr>
        <w:tc>
          <w:tcPr>
            <w:tcW w:w="240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D6A365" w14:textId="77777777" w:rsidR="00B44FDB" w:rsidRPr="00245498" w:rsidRDefault="00B44FDB" w:rsidP="007B7C48">
            <w:pPr>
              <w:numPr>
                <w:ilvl w:val="0"/>
                <w:numId w:val="43"/>
              </w:numPr>
              <w:suppressAutoHyphens w:val="0"/>
              <w:ind w:hanging="772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19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7479D" w14:textId="77777777" w:rsidR="00B44FDB" w:rsidRPr="003B0BAA" w:rsidRDefault="00B44FDB" w:rsidP="00A4121C">
            <w:pPr>
              <w:suppressAutoHyphens w:val="0"/>
              <w:ind w:left="-57" w:right="-57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41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93177F" w14:textId="6CFDD46F" w:rsidR="00B44FDB" w:rsidRPr="00245498" w:rsidRDefault="00B44FDB" w:rsidP="00A4121C">
            <w:pPr>
              <w:suppressAutoHyphens w:val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słownie</w:t>
            </w:r>
          </w:p>
        </w:tc>
      </w:tr>
      <w:bookmarkEnd w:id="1"/>
      <w:tr w:rsidR="007B7C48" w:rsidRPr="00245498" w14:paraId="7A1225B1" w14:textId="77777777" w:rsidTr="00DA3683">
        <w:trPr>
          <w:trHeight w:val="390"/>
          <w:jc w:val="center"/>
        </w:trPr>
        <w:tc>
          <w:tcPr>
            <w:tcW w:w="240" w:type="pct"/>
            <w:vMerge w:val="restart"/>
            <w:shd w:val="clear" w:color="auto" w:fill="auto"/>
            <w:vAlign w:val="center"/>
          </w:tcPr>
          <w:p w14:paraId="7FE77667" w14:textId="77777777" w:rsidR="003B0BAA" w:rsidRPr="00245498" w:rsidRDefault="003B0BAA" w:rsidP="007B7C48">
            <w:pPr>
              <w:numPr>
                <w:ilvl w:val="0"/>
                <w:numId w:val="43"/>
              </w:numPr>
              <w:suppressAutoHyphens w:val="0"/>
              <w:ind w:hanging="772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19" w:type="pct"/>
            <w:vMerge w:val="restart"/>
            <w:shd w:val="clear" w:color="auto" w:fill="auto"/>
            <w:vAlign w:val="center"/>
          </w:tcPr>
          <w:p w14:paraId="127FAE99" w14:textId="2E87182C" w:rsidR="003B0BAA" w:rsidRPr="006602D6" w:rsidRDefault="003B0BAA" w:rsidP="00A879CF">
            <w:pPr>
              <w:suppressAutoHyphens w:val="0"/>
              <w:rPr>
                <w:b/>
                <w:sz w:val="20"/>
                <w:szCs w:val="20"/>
                <w:lang w:eastAsia="en-US"/>
              </w:rPr>
            </w:pPr>
            <w:r w:rsidRPr="006602D6">
              <w:rPr>
                <w:b/>
                <w:sz w:val="20"/>
                <w:szCs w:val="20"/>
                <w:lang w:eastAsia="en-US"/>
              </w:rPr>
              <w:t>Wartość</w:t>
            </w:r>
            <w:r w:rsidR="006602D6" w:rsidRPr="006602D6">
              <w:rPr>
                <w:b/>
                <w:sz w:val="20"/>
                <w:szCs w:val="20"/>
                <w:lang w:eastAsia="en-US"/>
              </w:rPr>
              <w:t xml:space="preserve"> netto </w:t>
            </w:r>
            <w:r w:rsidR="00A879CF">
              <w:rPr>
                <w:b/>
                <w:sz w:val="20"/>
                <w:szCs w:val="20"/>
                <w:lang w:eastAsia="en-US"/>
              </w:rPr>
              <w:t>za</w:t>
            </w:r>
            <w:r w:rsidR="007B7C48">
              <w:rPr>
                <w:b/>
                <w:sz w:val="20"/>
                <w:szCs w:val="20"/>
                <w:lang w:eastAsia="en-US"/>
              </w:rPr>
              <w:t xml:space="preserve"> </w:t>
            </w:r>
            <w:r w:rsidR="00A879CF">
              <w:rPr>
                <w:b/>
                <w:sz w:val="20"/>
                <w:szCs w:val="20"/>
                <w:lang w:eastAsia="en-US"/>
              </w:rPr>
              <w:t>dzierżawę aparatury:</w:t>
            </w:r>
          </w:p>
        </w:tc>
        <w:tc>
          <w:tcPr>
            <w:tcW w:w="3041" w:type="pct"/>
            <w:gridSpan w:val="3"/>
            <w:shd w:val="clear" w:color="auto" w:fill="auto"/>
            <w:vAlign w:val="center"/>
          </w:tcPr>
          <w:p w14:paraId="07704BA1" w14:textId="283EF35F" w:rsidR="003B0BAA" w:rsidRPr="00245498" w:rsidRDefault="00A879CF" w:rsidP="003B0BAA">
            <w:pPr>
              <w:suppressAutoHyphens w:val="0"/>
              <w:rPr>
                <w:sz w:val="20"/>
                <w:szCs w:val="20"/>
                <w:lang w:eastAsia="en-US"/>
              </w:rPr>
            </w:pPr>
            <w:r w:rsidRPr="00245498">
              <w:rPr>
                <w:sz w:val="20"/>
                <w:szCs w:val="20"/>
                <w:lang w:eastAsia="en-US"/>
              </w:rPr>
              <w:t>kwota:</w:t>
            </w:r>
          </w:p>
        </w:tc>
      </w:tr>
      <w:tr w:rsidR="007B7C48" w:rsidRPr="00245498" w14:paraId="065F540B" w14:textId="77777777" w:rsidTr="00DA3683">
        <w:trPr>
          <w:trHeight w:hRule="exact" w:val="390"/>
          <w:jc w:val="center"/>
        </w:trPr>
        <w:tc>
          <w:tcPr>
            <w:tcW w:w="240" w:type="pct"/>
            <w:vMerge/>
            <w:shd w:val="clear" w:color="auto" w:fill="auto"/>
            <w:vAlign w:val="center"/>
          </w:tcPr>
          <w:p w14:paraId="7D65B5A6" w14:textId="77777777" w:rsidR="003B0BAA" w:rsidRPr="00245498" w:rsidRDefault="003B0BAA" w:rsidP="007B7C48">
            <w:pPr>
              <w:numPr>
                <w:ilvl w:val="0"/>
                <w:numId w:val="43"/>
              </w:numPr>
              <w:suppressAutoHyphens w:val="0"/>
              <w:ind w:hanging="772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19" w:type="pct"/>
            <w:vMerge/>
            <w:shd w:val="clear" w:color="auto" w:fill="auto"/>
            <w:vAlign w:val="center"/>
          </w:tcPr>
          <w:p w14:paraId="41F6AAF3" w14:textId="77777777" w:rsidR="003B0BAA" w:rsidRPr="00245498" w:rsidRDefault="003B0BAA" w:rsidP="003B0BAA">
            <w:pPr>
              <w:suppressAutoHyphens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648" w:type="pct"/>
            <w:gridSpan w:val="2"/>
            <w:shd w:val="clear" w:color="auto" w:fill="auto"/>
            <w:vAlign w:val="center"/>
          </w:tcPr>
          <w:p w14:paraId="125D4F27" w14:textId="2293A7A4" w:rsidR="003B0BAA" w:rsidRPr="00245498" w:rsidRDefault="003B0BAA" w:rsidP="00B44FDB">
            <w:pPr>
              <w:suppressAutoHyphens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słownie:</w:t>
            </w:r>
          </w:p>
        </w:tc>
        <w:tc>
          <w:tcPr>
            <w:tcW w:w="2393" w:type="pct"/>
            <w:shd w:val="clear" w:color="auto" w:fill="auto"/>
            <w:vAlign w:val="center"/>
          </w:tcPr>
          <w:p w14:paraId="2F08F9AE" w14:textId="2B2A5721" w:rsidR="003B0BAA" w:rsidRPr="00245498" w:rsidRDefault="003B0BAA" w:rsidP="003B0BAA">
            <w:pPr>
              <w:suppressAutoHyphens w:val="0"/>
              <w:rPr>
                <w:sz w:val="20"/>
                <w:szCs w:val="20"/>
                <w:lang w:eastAsia="en-US"/>
              </w:rPr>
            </w:pPr>
          </w:p>
        </w:tc>
      </w:tr>
      <w:tr w:rsidR="007B7C48" w:rsidRPr="00245498" w14:paraId="2B3F24DA" w14:textId="77777777" w:rsidTr="00DA3683">
        <w:trPr>
          <w:trHeight w:val="461"/>
          <w:jc w:val="center"/>
        </w:trPr>
        <w:tc>
          <w:tcPr>
            <w:tcW w:w="240" w:type="pct"/>
            <w:shd w:val="clear" w:color="auto" w:fill="auto"/>
            <w:vAlign w:val="center"/>
          </w:tcPr>
          <w:p w14:paraId="1D62DCF3" w14:textId="77777777" w:rsidR="003B0BAA" w:rsidRPr="00245498" w:rsidRDefault="003B0BAA" w:rsidP="007B7C48">
            <w:pPr>
              <w:numPr>
                <w:ilvl w:val="0"/>
                <w:numId w:val="43"/>
              </w:numPr>
              <w:suppressAutoHyphens w:val="0"/>
              <w:ind w:hanging="772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19" w:type="pct"/>
            <w:shd w:val="clear" w:color="auto" w:fill="auto"/>
            <w:vAlign w:val="center"/>
          </w:tcPr>
          <w:p w14:paraId="74C31BBC" w14:textId="251D35BA" w:rsidR="003B0BAA" w:rsidRPr="003B0BAA" w:rsidRDefault="003B0BAA" w:rsidP="003B0BAA">
            <w:pPr>
              <w:rPr>
                <w:b/>
                <w:bCs/>
                <w:sz w:val="20"/>
                <w:szCs w:val="20"/>
              </w:rPr>
            </w:pPr>
            <w:r w:rsidRPr="003B0BAA">
              <w:rPr>
                <w:b/>
                <w:sz w:val="20"/>
                <w:szCs w:val="20"/>
                <w:lang w:eastAsia="en-US"/>
              </w:rPr>
              <w:t>Vat</w:t>
            </w:r>
            <w:r w:rsidR="007B7C48">
              <w:rPr>
                <w:b/>
                <w:sz w:val="20"/>
                <w:szCs w:val="20"/>
                <w:lang w:eastAsia="en-US"/>
              </w:rPr>
              <w:t xml:space="preserve"> </w:t>
            </w:r>
            <w:r w:rsidR="007B7C48" w:rsidRPr="007B7C48">
              <w:rPr>
                <w:bCs/>
                <w:sz w:val="20"/>
                <w:szCs w:val="20"/>
                <w:lang w:eastAsia="en-US"/>
              </w:rPr>
              <w:t>(za dzierżawę aparatury)</w:t>
            </w:r>
            <w:r w:rsidRPr="007B7C48">
              <w:rPr>
                <w:bCs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648" w:type="pct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1BCF333C" w14:textId="77777777" w:rsidR="003B0BAA" w:rsidRPr="00245498" w:rsidRDefault="003B0BAA" w:rsidP="003B0BAA">
            <w:pPr>
              <w:suppressAutoHyphens w:val="0"/>
              <w:rPr>
                <w:sz w:val="20"/>
                <w:szCs w:val="20"/>
                <w:lang w:eastAsia="en-US"/>
              </w:rPr>
            </w:pPr>
            <w:r w:rsidRPr="00245498">
              <w:rPr>
                <w:sz w:val="20"/>
                <w:szCs w:val="20"/>
                <w:lang w:eastAsia="en-US"/>
              </w:rPr>
              <w:t>[%] - .....</w:t>
            </w:r>
          </w:p>
        </w:tc>
        <w:tc>
          <w:tcPr>
            <w:tcW w:w="2393" w:type="pct"/>
            <w:shd w:val="clear" w:color="auto" w:fill="auto"/>
            <w:vAlign w:val="center"/>
          </w:tcPr>
          <w:p w14:paraId="6F2CF851" w14:textId="3B8D70AC" w:rsidR="003B0BAA" w:rsidRPr="00245498" w:rsidRDefault="003B0BAA" w:rsidP="003B0BAA">
            <w:pPr>
              <w:suppressAutoHyphens w:val="0"/>
              <w:rPr>
                <w:sz w:val="20"/>
                <w:szCs w:val="20"/>
                <w:lang w:eastAsia="en-US"/>
              </w:rPr>
            </w:pPr>
            <w:r w:rsidRPr="00245498">
              <w:rPr>
                <w:sz w:val="20"/>
                <w:szCs w:val="20"/>
                <w:lang w:eastAsia="en-US"/>
              </w:rPr>
              <w:t>kwota:</w:t>
            </w:r>
          </w:p>
        </w:tc>
      </w:tr>
      <w:tr w:rsidR="007B7C48" w:rsidRPr="00245498" w14:paraId="00BD1EDA" w14:textId="77777777" w:rsidTr="00DA3683">
        <w:trPr>
          <w:trHeight w:val="273"/>
          <w:jc w:val="center"/>
        </w:trPr>
        <w:tc>
          <w:tcPr>
            <w:tcW w:w="240" w:type="pct"/>
            <w:vMerge w:val="restart"/>
            <w:shd w:val="clear" w:color="auto" w:fill="auto"/>
            <w:vAlign w:val="center"/>
          </w:tcPr>
          <w:p w14:paraId="4E54E30A" w14:textId="77777777" w:rsidR="003B0BAA" w:rsidRPr="00245498" w:rsidRDefault="003B0BAA" w:rsidP="007B7C48">
            <w:pPr>
              <w:numPr>
                <w:ilvl w:val="0"/>
                <w:numId w:val="43"/>
              </w:numPr>
              <w:suppressAutoHyphens w:val="0"/>
              <w:ind w:hanging="772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19" w:type="pct"/>
            <w:vMerge w:val="restart"/>
            <w:shd w:val="clear" w:color="auto" w:fill="auto"/>
            <w:vAlign w:val="center"/>
          </w:tcPr>
          <w:p w14:paraId="2996C7EF" w14:textId="77975C67" w:rsidR="003B0BAA" w:rsidRPr="00245498" w:rsidRDefault="003B0BAA" w:rsidP="00A879CF">
            <w:pPr>
              <w:suppressAutoHyphens w:val="0"/>
              <w:rPr>
                <w:bCs/>
                <w:sz w:val="20"/>
                <w:szCs w:val="20"/>
              </w:rPr>
            </w:pPr>
            <w:r w:rsidRPr="003B0BAA">
              <w:rPr>
                <w:b/>
                <w:sz w:val="20"/>
                <w:szCs w:val="20"/>
                <w:lang w:eastAsia="en-US"/>
              </w:rPr>
              <w:t xml:space="preserve">Wartość brutto </w:t>
            </w:r>
            <w:r w:rsidR="00A879CF">
              <w:rPr>
                <w:b/>
                <w:sz w:val="20"/>
                <w:szCs w:val="20"/>
                <w:lang w:eastAsia="en-US"/>
              </w:rPr>
              <w:t>za dzierżawę aparatury:</w:t>
            </w:r>
          </w:p>
        </w:tc>
        <w:tc>
          <w:tcPr>
            <w:tcW w:w="3041" w:type="pct"/>
            <w:gridSpan w:val="3"/>
            <w:shd w:val="clear" w:color="auto" w:fill="auto"/>
            <w:vAlign w:val="center"/>
          </w:tcPr>
          <w:p w14:paraId="21136958" w14:textId="5A9938B4" w:rsidR="003B0BAA" w:rsidRPr="00245498" w:rsidRDefault="003B0BAA" w:rsidP="003B0BAA">
            <w:pPr>
              <w:suppressAutoHyphens w:val="0"/>
              <w:rPr>
                <w:sz w:val="20"/>
                <w:szCs w:val="20"/>
                <w:lang w:eastAsia="en-US"/>
              </w:rPr>
            </w:pPr>
            <w:r w:rsidRPr="00245498">
              <w:rPr>
                <w:sz w:val="20"/>
                <w:szCs w:val="20"/>
                <w:lang w:eastAsia="en-US"/>
              </w:rPr>
              <w:t>kwota:</w:t>
            </w:r>
          </w:p>
        </w:tc>
      </w:tr>
      <w:tr w:rsidR="007B7C48" w:rsidRPr="00245498" w14:paraId="7DB48CF9" w14:textId="77777777" w:rsidTr="00DA3683">
        <w:trPr>
          <w:trHeight w:hRule="exact" w:val="427"/>
          <w:jc w:val="center"/>
        </w:trPr>
        <w:tc>
          <w:tcPr>
            <w:tcW w:w="240" w:type="pct"/>
            <w:vMerge/>
            <w:shd w:val="clear" w:color="auto" w:fill="auto"/>
            <w:vAlign w:val="center"/>
          </w:tcPr>
          <w:p w14:paraId="1F8A2E35" w14:textId="77777777" w:rsidR="003B0BAA" w:rsidRPr="00245498" w:rsidRDefault="003B0BAA" w:rsidP="00540D50">
            <w:pPr>
              <w:numPr>
                <w:ilvl w:val="0"/>
                <w:numId w:val="42"/>
              </w:numPr>
              <w:suppressAutoHyphens w:val="0"/>
              <w:ind w:left="470" w:hanging="3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19" w:type="pct"/>
            <w:vMerge/>
            <w:shd w:val="clear" w:color="auto" w:fill="auto"/>
            <w:vAlign w:val="center"/>
          </w:tcPr>
          <w:p w14:paraId="131B7495" w14:textId="77777777" w:rsidR="003B0BAA" w:rsidRPr="00245498" w:rsidRDefault="003B0BAA" w:rsidP="003B0BAA">
            <w:pPr>
              <w:suppressAutoHyphens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648" w:type="pct"/>
            <w:gridSpan w:val="2"/>
            <w:shd w:val="clear" w:color="auto" w:fill="auto"/>
            <w:vAlign w:val="center"/>
          </w:tcPr>
          <w:p w14:paraId="5F4B6719" w14:textId="2FFC0C65" w:rsidR="003B0BAA" w:rsidRPr="00245498" w:rsidRDefault="003B0BAA" w:rsidP="00B44FDB">
            <w:pPr>
              <w:suppressAutoHyphens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słownie:</w:t>
            </w:r>
          </w:p>
        </w:tc>
        <w:tc>
          <w:tcPr>
            <w:tcW w:w="2393" w:type="pct"/>
            <w:shd w:val="clear" w:color="auto" w:fill="auto"/>
            <w:vAlign w:val="center"/>
          </w:tcPr>
          <w:p w14:paraId="1F543CFE" w14:textId="0509AD56" w:rsidR="003B0BAA" w:rsidRPr="00245498" w:rsidRDefault="003B0BAA" w:rsidP="003B0BAA">
            <w:pPr>
              <w:suppressAutoHyphens w:val="0"/>
              <w:rPr>
                <w:sz w:val="20"/>
                <w:szCs w:val="20"/>
                <w:lang w:eastAsia="en-US"/>
              </w:rPr>
            </w:pPr>
          </w:p>
        </w:tc>
      </w:tr>
      <w:tr w:rsidR="007B7C48" w:rsidRPr="00245498" w14:paraId="5B6765AF" w14:textId="77777777" w:rsidTr="00DA3683">
        <w:trPr>
          <w:trHeight w:val="698"/>
          <w:jc w:val="center"/>
        </w:trPr>
        <w:tc>
          <w:tcPr>
            <w:tcW w:w="242" w:type="pct"/>
            <w:vMerge w:val="restart"/>
            <w:shd w:val="clear" w:color="auto" w:fill="auto"/>
            <w:vAlign w:val="center"/>
          </w:tcPr>
          <w:p w14:paraId="0902D6F1" w14:textId="77777777" w:rsidR="003B0BAA" w:rsidRPr="00245498" w:rsidRDefault="003B0BAA" w:rsidP="0080026F">
            <w:pPr>
              <w:numPr>
                <w:ilvl w:val="0"/>
                <w:numId w:val="43"/>
              </w:numPr>
              <w:suppressAutoHyphens w:val="0"/>
              <w:ind w:hanging="772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16" w:type="pct"/>
            <w:vMerge w:val="restart"/>
            <w:shd w:val="clear" w:color="auto" w:fill="FBE4D5" w:themeFill="accent2" w:themeFillTint="33"/>
            <w:vAlign w:val="center"/>
          </w:tcPr>
          <w:p w14:paraId="4CFCA355" w14:textId="69F1D3C3" w:rsidR="003B0BAA" w:rsidRPr="003B0BAA" w:rsidRDefault="003B0BAA" w:rsidP="00A879CF">
            <w:pPr>
              <w:rPr>
                <w:b/>
                <w:bCs/>
                <w:sz w:val="20"/>
                <w:szCs w:val="20"/>
              </w:rPr>
            </w:pPr>
            <w:r w:rsidRPr="003B0BAA">
              <w:rPr>
                <w:b/>
                <w:bCs/>
                <w:sz w:val="20"/>
                <w:szCs w:val="20"/>
              </w:rPr>
              <w:t xml:space="preserve">Razem brutto (wartość za odczynniki </w:t>
            </w:r>
            <w:r w:rsidR="0080026F">
              <w:rPr>
                <w:b/>
                <w:bCs/>
                <w:sz w:val="20"/>
                <w:szCs w:val="20"/>
              </w:rPr>
              <w:t xml:space="preserve">+ wartość brutto za kontrolę serologiczna zewnętrzną </w:t>
            </w:r>
            <w:r w:rsidRPr="003B0BAA">
              <w:rPr>
                <w:b/>
                <w:bCs/>
                <w:sz w:val="20"/>
                <w:szCs w:val="20"/>
              </w:rPr>
              <w:t xml:space="preserve">+ wartość brutto za </w:t>
            </w:r>
            <w:r w:rsidR="00A879CF">
              <w:rPr>
                <w:b/>
                <w:bCs/>
                <w:sz w:val="20"/>
                <w:szCs w:val="20"/>
              </w:rPr>
              <w:t>dzierżawę aparatury)</w:t>
            </w:r>
          </w:p>
        </w:tc>
        <w:tc>
          <w:tcPr>
            <w:tcW w:w="3041" w:type="pct"/>
            <w:gridSpan w:val="3"/>
            <w:shd w:val="clear" w:color="auto" w:fill="FBE4D5" w:themeFill="accent2" w:themeFillTint="33"/>
            <w:vAlign w:val="center"/>
          </w:tcPr>
          <w:p w14:paraId="537C1CBD" w14:textId="120B5E07" w:rsidR="003B0BAA" w:rsidRPr="00245498" w:rsidRDefault="00A879CF" w:rsidP="003B0BAA">
            <w:pPr>
              <w:suppressAutoHyphens w:val="0"/>
              <w:rPr>
                <w:sz w:val="20"/>
                <w:szCs w:val="20"/>
                <w:lang w:eastAsia="en-US"/>
              </w:rPr>
            </w:pPr>
            <w:r w:rsidRPr="00245498">
              <w:rPr>
                <w:sz w:val="20"/>
                <w:szCs w:val="20"/>
                <w:lang w:eastAsia="en-US"/>
              </w:rPr>
              <w:t>kwota:</w:t>
            </w:r>
          </w:p>
        </w:tc>
      </w:tr>
      <w:tr w:rsidR="00DA3683" w:rsidRPr="00245498" w14:paraId="36C7EFC7" w14:textId="77777777" w:rsidTr="00DA3683">
        <w:trPr>
          <w:trHeight w:val="697"/>
          <w:jc w:val="center"/>
        </w:trPr>
        <w:tc>
          <w:tcPr>
            <w:tcW w:w="242" w:type="pct"/>
            <w:vMerge/>
            <w:shd w:val="clear" w:color="auto" w:fill="auto"/>
            <w:vAlign w:val="center"/>
          </w:tcPr>
          <w:p w14:paraId="0C7A49EF" w14:textId="77777777" w:rsidR="003B0BAA" w:rsidRPr="00245498" w:rsidRDefault="003B0BAA" w:rsidP="00540D50">
            <w:pPr>
              <w:numPr>
                <w:ilvl w:val="0"/>
                <w:numId w:val="42"/>
              </w:numPr>
              <w:suppressAutoHyphens w:val="0"/>
              <w:ind w:left="470" w:hanging="3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16" w:type="pct"/>
            <w:vMerge/>
            <w:shd w:val="clear" w:color="auto" w:fill="FBE4D5" w:themeFill="accent2" w:themeFillTint="33"/>
            <w:vAlign w:val="center"/>
          </w:tcPr>
          <w:p w14:paraId="4A731C2E" w14:textId="77777777" w:rsidR="003B0BAA" w:rsidRPr="00245498" w:rsidRDefault="003B0BAA" w:rsidP="003B0BAA">
            <w:pPr>
              <w:rPr>
                <w:bCs/>
                <w:sz w:val="20"/>
                <w:szCs w:val="20"/>
              </w:rPr>
            </w:pPr>
          </w:p>
        </w:tc>
        <w:tc>
          <w:tcPr>
            <w:tcW w:w="457" w:type="pct"/>
            <w:shd w:val="clear" w:color="auto" w:fill="FBE4D5" w:themeFill="accent2" w:themeFillTint="33"/>
            <w:vAlign w:val="center"/>
          </w:tcPr>
          <w:p w14:paraId="4E64DDDC" w14:textId="0A96DABD" w:rsidR="003B0BAA" w:rsidRPr="00245498" w:rsidRDefault="003B0BAA" w:rsidP="003B0BAA">
            <w:pPr>
              <w:suppressAutoHyphens w:val="0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słownie:</w:t>
            </w:r>
          </w:p>
        </w:tc>
        <w:tc>
          <w:tcPr>
            <w:tcW w:w="2584" w:type="pct"/>
            <w:gridSpan w:val="2"/>
            <w:shd w:val="clear" w:color="auto" w:fill="FBE4D5" w:themeFill="accent2" w:themeFillTint="33"/>
            <w:vAlign w:val="center"/>
          </w:tcPr>
          <w:p w14:paraId="3D0D000E" w14:textId="7E243727" w:rsidR="003B0BAA" w:rsidRPr="00245498" w:rsidRDefault="003B0BAA" w:rsidP="003B0BAA">
            <w:pPr>
              <w:suppressAutoHyphens w:val="0"/>
              <w:rPr>
                <w:sz w:val="20"/>
                <w:szCs w:val="20"/>
                <w:lang w:eastAsia="en-US"/>
              </w:rPr>
            </w:pPr>
          </w:p>
        </w:tc>
      </w:tr>
    </w:tbl>
    <w:p w14:paraId="2DC0CFE1" w14:textId="77777777" w:rsidR="00B55F9B" w:rsidRPr="007C448B" w:rsidRDefault="00B55F9B" w:rsidP="008977AA">
      <w:pPr>
        <w:spacing w:line="360" w:lineRule="auto"/>
        <w:jc w:val="both"/>
        <w:rPr>
          <w:sz w:val="20"/>
          <w:szCs w:val="20"/>
        </w:rPr>
      </w:pPr>
    </w:p>
    <w:p w14:paraId="5AEA5AAF" w14:textId="7D052D35" w:rsidR="006C096C" w:rsidRDefault="006C096C" w:rsidP="00B643F5">
      <w:pPr>
        <w:pStyle w:val="Akapitzlist"/>
        <w:numPr>
          <w:ilvl w:val="0"/>
          <w:numId w:val="33"/>
        </w:numPr>
        <w:tabs>
          <w:tab w:val="left" w:pos="142"/>
        </w:tabs>
        <w:spacing w:after="240" w:line="276" w:lineRule="auto"/>
        <w:jc w:val="both"/>
        <w:rPr>
          <w:b/>
          <w:bCs/>
          <w:sz w:val="20"/>
          <w:szCs w:val="20"/>
        </w:rPr>
      </w:pPr>
      <w:r w:rsidRPr="006C096C">
        <w:rPr>
          <w:b/>
          <w:bCs/>
          <w:sz w:val="20"/>
          <w:szCs w:val="20"/>
        </w:rPr>
        <w:t xml:space="preserve">Graniczne parametry jakościowo – techniczne dotyczące dostawy odczynników, krwinek i materiałów zużywalnych do oznaczeń w serologii transfuzjologicznej metodą </w:t>
      </w:r>
      <w:proofErr w:type="spellStart"/>
      <w:r w:rsidRPr="006C096C">
        <w:rPr>
          <w:b/>
          <w:bCs/>
          <w:sz w:val="20"/>
          <w:szCs w:val="20"/>
        </w:rPr>
        <w:t>mikrokolumnową</w:t>
      </w:r>
      <w:proofErr w:type="spellEnd"/>
      <w:r w:rsidRPr="006C096C">
        <w:rPr>
          <w:b/>
          <w:bCs/>
          <w:sz w:val="20"/>
          <w:szCs w:val="20"/>
        </w:rPr>
        <w:t xml:space="preserve"> opartą na aglutynacji krwinek czerwonych na kolumnach wypełnionych żelem dekstranowym, do posiadanego przez Zamawiającego sprzętu </w:t>
      </w:r>
      <w:proofErr w:type="spellStart"/>
      <w:r w:rsidRPr="006C096C">
        <w:rPr>
          <w:b/>
          <w:bCs/>
          <w:sz w:val="20"/>
          <w:szCs w:val="20"/>
        </w:rPr>
        <w:t>DiaMed</w:t>
      </w:r>
      <w:proofErr w:type="spellEnd"/>
      <w:r w:rsidRPr="006C096C">
        <w:rPr>
          <w:b/>
          <w:bCs/>
          <w:sz w:val="20"/>
          <w:szCs w:val="20"/>
        </w:rPr>
        <w:t xml:space="preserve"> (ID-</w:t>
      </w:r>
      <w:proofErr w:type="spellStart"/>
      <w:r w:rsidRPr="006C096C">
        <w:rPr>
          <w:b/>
          <w:bCs/>
          <w:sz w:val="20"/>
          <w:szCs w:val="20"/>
        </w:rPr>
        <w:t>Certifuge</w:t>
      </w:r>
      <w:proofErr w:type="spellEnd"/>
      <w:r w:rsidRPr="006C096C">
        <w:rPr>
          <w:b/>
          <w:bCs/>
          <w:sz w:val="20"/>
          <w:szCs w:val="20"/>
        </w:rPr>
        <w:t xml:space="preserve"> 12SII).</w:t>
      </w:r>
    </w:p>
    <w:p w14:paraId="337C2989" w14:textId="01D96F76" w:rsidR="006C096C" w:rsidRPr="00212D4A" w:rsidRDefault="006C096C" w:rsidP="006C096C">
      <w:pPr>
        <w:tabs>
          <w:tab w:val="left" w:pos="0"/>
        </w:tabs>
        <w:jc w:val="both"/>
        <w:rPr>
          <w:sz w:val="20"/>
          <w:szCs w:val="20"/>
        </w:rPr>
      </w:pPr>
      <w:r w:rsidRPr="00212D4A">
        <w:rPr>
          <w:b/>
          <w:sz w:val="20"/>
          <w:szCs w:val="20"/>
        </w:rPr>
        <w:t>TABELA 1:</w:t>
      </w:r>
      <w:r w:rsidRPr="00212D4A">
        <w:rPr>
          <w:sz w:val="20"/>
          <w:szCs w:val="20"/>
        </w:rPr>
        <w:t xml:space="preserve"> </w:t>
      </w:r>
      <w:r w:rsidRPr="00212D4A">
        <w:rPr>
          <w:b/>
          <w:sz w:val="20"/>
          <w:szCs w:val="20"/>
        </w:rPr>
        <w:t xml:space="preserve">Zestawienie parametrów wymaganych – granicznych </w:t>
      </w:r>
    </w:p>
    <w:tbl>
      <w:tblPr>
        <w:tblW w:w="10386" w:type="dxa"/>
        <w:tblInd w:w="-33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2"/>
        <w:gridCol w:w="5349"/>
        <w:gridCol w:w="1134"/>
        <w:gridCol w:w="1275"/>
        <w:gridCol w:w="2126"/>
      </w:tblGrid>
      <w:tr w:rsidR="006C096C" w:rsidRPr="006C096C" w14:paraId="5305BD85" w14:textId="77777777" w:rsidTr="006C096C">
        <w:trPr>
          <w:trHeight w:val="749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7BADD6B8" w14:textId="77777777" w:rsidR="006C096C" w:rsidRPr="006C096C" w:rsidRDefault="006C096C" w:rsidP="00212D4A">
            <w:pPr>
              <w:autoSpaceDE w:val="0"/>
              <w:spacing w:before="40" w:after="4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096C">
              <w:rPr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5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7FFB68E7" w14:textId="77777777" w:rsidR="006C096C" w:rsidRPr="006C096C" w:rsidRDefault="006C096C" w:rsidP="00212D4A">
            <w:pPr>
              <w:autoSpaceDE w:val="0"/>
              <w:spacing w:before="40" w:after="4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096C">
              <w:rPr>
                <w:b/>
                <w:bCs/>
                <w:color w:val="000000"/>
                <w:sz w:val="20"/>
                <w:szCs w:val="20"/>
              </w:rPr>
              <w:t>Parametry wymagane (graniczne)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3C9CC968" w14:textId="77777777" w:rsidR="006C096C" w:rsidRPr="006C096C" w:rsidRDefault="006C096C" w:rsidP="00212D4A">
            <w:pPr>
              <w:autoSpaceDE w:val="0"/>
              <w:spacing w:before="40" w:after="4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096C">
              <w:rPr>
                <w:b/>
                <w:bCs/>
                <w:color w:val="000000"/>
                <w:sz w:val="20"/>
                <w:szCs w:val="20"/>
              </w:rPr>
              <w:t>Warunek</w:t>
            </w:r>
          </w:p>
          <w:p w14:paraId="65E76DE0" w14:textId="77777777" w:rsidR="006C096C" w:rsidRPr="006C096C" w:rsidRDefault="006C096C" w:rsidP="00212D4A">
            <w:pPr>
              <w:autoSpaceDE w:val="0"/>
              <w:spacing w:before="40" w:after="40"/>
              <w:jc w:val="center"/>
              <w:rPr>
                <w:sz w:val="20"/>
                <w:szCs w:val="20"/>
              </w:rPr>
            </w:pPr>
            <w:r w:rsidRPr="006C096C">
              <w:rPr>
                <w:b/>
                <w:bCs/>
                <w:color w:val="000000"/>
                <w:sz w:val="20"/>
                <w:szCs w:val="20"/>
              </w:rPr>
              <w:t>Graniczny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1288468F" w14:textId="77777777" w:rsidR="006C096C" w:rsidRPr="006C096C" w:rsidRDefault="006C096C" w:rsidP="00212D4A">
            <w:pPr>
              <w:autoSpaceDE w:val="0"/>
              <w:spacing w:before="40" w:after="4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096C">
              <w:rPr>
                <w:b/>
                <w:bCs/>
                <w:color w:val="000000"/>
                <w:sz w:val="20"/>
                <w:szCs w:val="20"/>
              </w:rPr>
              <w:t xml:space="preserve">Odpowiedź </w:t>
            </w:r>
          </w:p>
          <w:p w14:paraId="11078889" w14:textId="77777777" w:rsidR="006C096C" w:rsidRPr="006C096C" w:rsidRDefault="006C096C" w:rsidP="00212D4A">
            <w:pPr>
              <w:autoSpaceDE w:val="0"/>
              <w:spacing w:before="40" w:after="4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096C">
              <w:rPr>
                <w:b/>
                <w:bCs/>
                <w:color w:val="000000"/>
                <w:sz w:val="20"/>
                <w:szCs w:val="20"/>
              </w:rPr>
              <w:t>Wykonawcy</w:t>
            </w:r>
          </w:p>
          <w:p w14:paraId="690DA62A" w14:textId="77777777" w:rsidR="006C096C" w:rsidRPr="006C096C" w:rsidRDefault="006C096C" w:rsidP="00212D4A">
            <w:pPr>
              <w:autoSpaceDE w:val="0"/>
              <w:spacing w:before="40" w:after="4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096C">
              <w:rPr>
                <w:b/>
                <w:bCs/>
                <w:color w:val="000000"/>
                <w:sz w:val="20"/>
                <w:szCs w:val="20"/>
              </w:rPr>
              <w:t>TAK/NIE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36CA5E13" w14:textId="77777777" w:rsidR="006C096C" w:rsidRPr="006C096C" w:rsidRDefault="006C096C" w:rsidP="00212D4A">
            <w:pPr>
              <w:autoSpaceDE w:val="0"/>
              <w:spacing w:before="40" w:after="4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096C">
              <w:rPr>
                <w:b/>
                <w:bCs/>
                <w:color w:val="000000"/>
                <w:sz w:val="20"/>
                <w:szCs w:val="20"/>
              </w:rPr>
              <w:t>Opis zaoferowanych przez Wykonawcę warunków</w:t>
            </w:r>
          </w:p>
          <w:p w14:paraId="0C87DBBE" w14:textId="77777777" w:rsidR="006C096C" w:rsidRPr="006C096C" w:rsidRDefault="006C096C" w:rsidP="00212D4A">
            <w:pPr>
              <w:autoSpaceDE w:val="0"/>
              <w:spacing w:before="40" w:after="4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096C">
              <w:rPr>
                <w:b/>
                <w:bCs/>
                <w:color w:val="000000"/>
                <w:sz w:val="20"/>
                <w:szCs w:val="20"/>
              </w:rPr>
              <w:t>(wypełnia Wykonawca)</w:t>
            </w:r>
          </w:p>
        </w:tc>
      </w:tr>
      <w:tr w:rsidR="006C096C" w:rsidRPr="006C096C" w14:paraId="546A9BEA" w14:textId="77777777" w:rsidTr="006C096C">
        <w:trPr>
          <w:trHeight w:val="514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1E448BAF" w14:textId="77777777" w:rsidR="006C096C" w:rsidRPr="006C096C" w:rsidRDefault="006C096C" w:rsidP="00212D4A">
            <w:pPr>
              <w:autoSpaceDE w:val="0"/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3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46AF6F6C" w14:textId="77777777" w:rsidR="006C096C" w:rsidRPr="006C096C" w:rsidRDefault="006C096C" w:rsidP="00212D4A">
            <w:pPr>
              <w:autoSpaceDE w:val="0"/>
              <w:spacing w:before="40" w:after="40"/>
              <w:jc w:val="center"/>
              <w:rPr>
                <w:b/>
                <w:color w:val="000000"/>
                <w:sz w:val="20"/>
                <w:szCs w:val="20"/>
              </w:rPr>
            </w:pPr>
            <w:r w:rsidRPr="006C096C">
              <w:rPr>
                <w:b/>
                <w:color w:val="000000"/>
                <w:sz w:val="20"/>
                <w:szCs w:val="20"/>
              </w:rPr>
              <w:t>ODCZYNNIKI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53525A93" w14:textId="77777777" w:rsidR="006C096C" w:rsidRPr="006C096C" w:rsidRDefault="006C096C" w:rsidP="00212D4A">
            <w:pPr>
              <w:autoSpaceDE w:val="0"/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1969992A" w14:textId="77777777" w:rsidR="006C096C" w:rsidRPr="006C096C" w:rsidRDefault="006C096C" w:rsidP="00212D4A">
            <w:pPr>
              <w:autoSpaceDE w:val="0"/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032598FC" w14:textId="77777777" w:rsidR="006C096C" w:rsidRPr="006C096C" w:rsidRDefault="006C096C" w:rsidP="00212D4A">
            <w:pPr>
              <w:autoSpaceDE w:val="0"/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C096C" w:rsidRPr="006C096C" w14:paraId="39B85FC9" w14:textId="77777777" w:rsidTr="006C096C">
        <w:trPr>
          <w:trHeight w:val="514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18EC4BD6" w14:textId="77777777" w:rsidR="006C096C" w:rsidRPr="006C096C" w:rsidRDefault="006C096C" w:rsidP="00212D4A">
            <w:pPr>
              <w:autoSpaceDE w:val="0"/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  <w:r w:rsidRPr="006C096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3C260378" w14:textId="77777777" w:rsidR="006C096C" w:rsidRPr="006C096C" w:rsidRDefault="006C096C" w:rsidP="00212D4A">
            <w:pPr>
              <w:autoSpaceDE w:val="0"/>
              <w:spacing w:before="40" w:after="40"/>
              <w:jc w:val="both"/>
              <w:rPr>
                <w:color w:val="000000"/>
                <w:sz w:val="20"/>
                <w:szCs w:val="20"/>
              </w:rPr>
            </w:pPr>
            <w:r w:rsidRPr="006C096C">
              <w:rPr>
                <w:color w:val="000000"/>
                <w:sz w:val="20"/>
                <w:szCs w:val="20"/>
              </w:rPr>
              <w:t xml:space="preserve">Badanie przeglądowe przeciwciał pośrednim testem </w:t>
            </w:r>
            <w:proofErr w:type="spellStart"/>
            <w:r w:rsidRPr="006C096C">
              <w:rPr>
                <w:color w:val="000000"/>
                <w:sz w:val="20"/>
                <w:szCs w:val="20"/>
              </w:rPr>
              <w:t>antyglobulinowym</w:t>
            </w:r>
            <w:proofErr w:type="spellEnd"/>
            <w:r w:rsidRPr="006C096C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6C096C">
              <w:rPr>
                <w:color w:val="000000"/>
                <w:sz w:val="20"/>
                <w:szCs w:val="20"/>
              </w:rPr>
              <w:t>Mikrokolumny</w:t>
            </w:r>
            <w:proofErr w:type="spellEnd"/>
            <w:r w:rsidRPr="006C096C">
              <w:rPr>
                <w:color w:val="000000"/>
                <w:sz w:val="20"/>
                <w:szCs w:val="20"/>
              </w:rPr>
              <w:t xml:space="preserve"> do testu P{TA-LISS wypełnione surowicą poliwalentną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0FD311F0" w14:textId="77777777" w:rsidR="006C096C" w:rsidRPr="006C096C" w:rsidRDefault="006C096C" w:rsidP="00212D4A">
            <w:pPr>
              <w:autoSpaceDE w:val="0"/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  <w:r w:rsidRPr="006C096C">
              <w:rPr>
                <w:color w:val="000000"/>
                <w:sz w:val="20"/>
                <w:szCs w:val="20"/>
              </w:rPr>
              <w:t>TAK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2F63EEAB" w14:textId="77777777" w:rsidR="006C096C" w:rsidRPr="006C096C" w:rsidRDefault="006C096C" w:rsidP="00212D4A">
            <w:pPr>
              <w:autoSpaceDE w:val="0"/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27C7DEBA" w14:textId="77777777" w:rsidR="006C096C" w:rsidRPr="006C096C" w:rsidRDefault="006C096C" w:rsidP="00212D4A">
            <w:pPr>
              <w:autoSpaceDE w:val="0"/>
              <w:spacing w:before="40" w:after="40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6C096C" w:rsidRPr="006C096C" w14:paraId="47E70AAD" w14:textId="77777777" w:rsidTr="006C096C">
        <w:trPr>
          <w:trHeight w:val="514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713F702B" w14:textId="77777777" w:rsidR="006C096C" w:rsidRPr="006C096C" w:rsidRDefault="006C096C" w:rsidP="00212D4A">
            <w:pPr>
              <w:autoSpaceDE w:val="0"/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  <w:r w:rsidRPr="006C096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3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29BF0CC5" w14:textId="77777777" w:rsidR="006C096C" w:rsidRPr="006C096C" w:rsidRDefault="006C096C" w:rsidP="00212D4A">
            <w:pPr>
              <w:autoSpaceDE w:val="0"/>
              <w:spacing w:before="40" w:after="40"/>
              <w:jc w:val="both"/>
              <w:rPr>
                <w:color w:val="000000"/>
                <w:sz w:val="20"/>
                <w:szCs w:val="20"/>
              </w:rPr>
            </w:pPr>
            <w:r w:rsidRPr="006C096C">
              <w:rPr>
                <w:color w:val="000000"/>
                <w:sz w:val="20"/>
                <w:szCs w:val="20"/>
              </w:rPr>
              <w:t>Próba zgodności w PTA-</w:t>
            </w:r>
            <w:proofErr w:type="spellStart"/>
            <w:r w:rsidRPr="006C096C">
              <w:rPr>
                <w:color w:val="000000"/>
                <w:sz w:val="20"/>
                <w:szCs w:val="20"/>
              </w:rPr>
              <w:t>LISS.Mikrokolumny</w:t>
            </w:r>
            <w:proofErr w:type="spellEnd"/>
            <w:r w:rsidRPr="006C096C">
              <w:rPr>
                <w:color w:val="000000"/>
                <w:sz w:val="20"/>
                <w:szCs w:val="20"/>
              </w:rPr>
              <w:t xml:space="preserve"> do testu PTA-LISS wypełnione surowicą poliwalentną.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2159B1D1" w14:textId="77777777" w:rsidR="006C096C" w:rsidRPr="006C096C" w:rsidRDefault="006C096C" w:rsidP="00212D4A">
            <w:pPr>
              <w:autoSpaceDE w:val="0"/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  <w:r w:rsidRPr="006C096C">
              <w:rPr>
                <w:color w:val="000000"/>
                <w:sz w:val="20"/>
                <w:szCs w:val="20"/>
              </w:rPr>
              <w:t>TAK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09076703" w14:textId="77777777" w:rsidR="006C096C" w:rsidRPr="006C096C" w:rsidRDefault="006C096C" w:rsidP="00212D4A">
            <w:pPr>
              <w:autoSpaceDE w:val="0"/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7C078786" w14:textId="77777777" w:rsidR="006C096C" w:rsidRPr="006C096C" w:rsidRDefault="006C096C" w:rsidP="00212D4A">
            <w:pPr>
              <w:autoSpaceDE w:val="0"/>
              <w:spacing w:before="40" w:after="40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6C096C" w:rsidRPr="006C096C" w14:paraId="13C6599C" w14:textId="77777777" w:rsidTr="006C096C">
        <w:trPr>
          <w:trHeight w:val="514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05917760" w14:textId="77777777" w:rsidR="006C096C" w:rsidRPr="006C096C" w:rsidRDefault="006C096C" w:rsidP="00212D4A">
            <w:pPr>
              <w:autoSpaceDE w:val="0"/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  <w:r w:rsidRPr="006C096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3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389D6043" w14:textId="77777777" w:rsidR="006C096C" w:rsidRPr="006C096C" w:rsidRDefault="006C096C" w:rsidP="00212D4A">
            <w:pPr>
              <w:autoSpaceDE w:val="0"/>
              <w:spacing w:before="40" w:after="40"/>
              <w:jc w:val="both"/>
              <w:rPr>
                <w:sz w:val="20"/>
                <w:szCs w:val="20"/>
              </w:rPr>
            </w:pPr>
            <w:r w:rsidRPr="006C096C">
              <w:rPr>
                <w:sz w:val="20"/>
                <w:szCs w:val="20"/>
              </w:rPr>
              <w:t xml:space="preserve">Badanie grup krwi układu ABO </w:t>
            </w:r>
            <w:proofErr w:type="spellStart"/>
            <w:r w:rsidRPr="006C096C">
              <w:rPr>
                <w:sz w:val="20"/>
                <w:szCs w:val="20"/>
              </w:rPr>
              <w:t>Poz</w:t>
            </w:r>
            <w:proofErr w:type="spellEnd"/>
            <w:r w:rsidRPr="006C096C">
              <w:rPr>
                <w:sz w:val="20"/>
                <w:szCs w:val="20"/>
              </w:rPr>
              <w:t xml:space="preserve"> 1. </w:t>
            </w:r>
            <w:proofErr w:type="spellStart"/>
            <w:r w:rsidRPr="006C096C">
              <w:rPr>
                <w:sz w:val="20"/>
                <w:szCs w:val="20"/>
              </w:rPr>
              <w:t>Mikrokolumny</w:t>
            </w:r>
            <w:proofErr w:type="spellEnd"/>
            <w:r w:rsidRPr="006C096C">
              <w:rPr>
                <w:sz w:val="20"/>
                <w:szCs w:val="20"/>
              </w:rPr>
              <w:t xml:space="preserve"> do oznaczeń ABO/DVI- z rewersem grupowym. Profil karty Anty A-B-DVI—</w:t>
            </w:r>
            <w:proofErr w:type="spellStart"/>
            <w:r w:rsidRPr="006C096C">
              <w:rPr>
                <w:sz w:val="20"/>
                <w:szCs w:val="20"/>
              </w:rPr>
              <w:t>Ctl</w:t>
            </w:r>
            <w:proofErr w:type="spellEnd"/>
            <w:r w:rsidRPr="006C096C">
              <w:rPr>
                <w:sz w:val="20"/>
                <w:szCs w:val="20"/>
              </w:rPr>
              <w:t>/A1-B dostępny na jednej karcie.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0882C1A3" w14:textId="77777777" w:rsidR="006C096C" w:rsidRPr="006C096C" w:rsidRDefault="006C096C" w:rsidP="00212D4A">
            <w:pPr>
              <w:autoSpaceDE w:val="0"/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  <w:r w:rsidRPr="006C096C">
              <w:rPr>
                <w:color w:val="000000"/>
                <w:sz w:val="20"/>
                <w:szCs w:val="20"/>
              </w:rPr>
              <w:t>TAK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1B4B2EC8" w14:textId="77777777" w:rsidR="006C096C" w:rsidRPr="006C096C" w:rsidRDefault="006C096C" w:rsidP="00212D4A">
            <w:pPr>
              <w:autoSpaceDE w:val="0"/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2E4E7AB6" w14:textId="77777777" w:rsidR="006C096C" w:rsidRPr="006C096C" w:rsidRDefault="006C096C" w:rsidP="00212D4A">
            <w:pPr>
              <w:autoSpaceDE w:val="0"/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C096C" w:rsidRPr="006C096C" w14:paraId="05C206B8" w14:textId="77777777" w:rsidTr="006C096C">
        <w:trPr>
          <w:trHeight w:val="297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3B685FB5" w14:textId="77777777" w:rsidR="006C096C" w:rsidRPr="006C096C" w:rsidRDefault="006C096C" w:rsidP="00212D4A">
            <w:pPr>
              <w:autoSpaceDE w:val="0"/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  <w:r w:rsidRPr="006C096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3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2E2C78C6" w14:textId="77777777" w:rsidR="006C096C" w:rsidRPr="006C096C" w:rsidRDefault="006C096C" w:rsidP="00212D4A">
            <w:pPr>
              <w:autoSpaceDE w:val="0"/>
              <w:spacing w:before="40" w:after="40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6C096C">
              <w:rPr>
                <w:color w:val="000000"/>
                <w:sz w:val="20"/>
                <w:szCs w:val="20"/>
              </w:rPr>
              <w:t>Mikrokolumny</w:t>
            </w:r>
            <w:proofErr w:type="spellEnd"/>
            <w:r w:rsidRPr="006C096C">
              <w:rPr>
                <w:color w:val="000000"/>
                <w:sz w:val="20"/>
                <w:szCs w:val="20"/>
              </w:rPr>
              <w:t xml:space="preserve"> do testu potwierdzenia ABO/DVI+. Inne klony D niż w serii podstawowej potwierdzenie z klonem wykrywającym kategorię VI+. podać nazwy klonów dla obu serii kart grupowych.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7B220B7C" w14:textId="77777777" w:rsidR="006C096C" w:rsidRPr="006C096C" w:rsidRDefault="006C096C" w:rsidP="00212D4A">
            <w:pPr>
              <w:autoSpaceDE w:val="0"/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  <w:r w:rsidRPr="006C096C">
              <w:rPr>
                <w:color w:val="000000"/>
                <w:sz w:val="20"/>
                <w:szCs w:val="20"/>
              </w:rPr>
              <w:t>TAK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641F7FCB" w14:textId="77777777" w:rsidR="006C096C" w:rsidRPr="006C096C" w:rsidRDefault="006C096C" w:rsidP="00212D4A">
            <w:pPr>
              <w:autoSpaceDE w:val="0"/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27767061" w14:textId="77777777" w:rsidR="006C096C" w:rsidRPr="006C096C" w:rsidRDefault="006C096C" w:rsidP="00212D4A">
            <w:pPr>
              <w:autoSpaceDE w:val="0"/>
              <w:spacing w:before="40" w:after="40"/>
              <w:rPr>
                <w:color w:val="000000"/>
                <w:sz w:val="20"/>
                <w:szCs w:val="20"/>
              </w:rPr>
            </w:pPr>
          </w:p>
        </w:tc>
      </w:tr>
      <w:tr w:rsidR="006C096C" w:rsidRPr="006C096C" w14:paraId="704B4BC9" w14:textId="77777777" w:rsidTr="006C096C">
        <w:trPr>
          <w:trHeight w:val="482"/>
        </w:trPr>
        <w:tc>
          <w:tcPr>
            <w:tcW w:w="5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7F886D46" w14:textId="77777777" w:rsidR="006C096C" w:rsidRPr="006C096C" w:rsidRDefault="006C096C" w:rsidP="00212D4A">
            <w:pPr>
              <w:autoSpaceDE w:val="0"/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  <w:r w:rsidRPr="006C096C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349" w:type="dxa"/>
            <w:tcBorders>
              <w:top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2FD50B9E" w14:textId="77777777" w:rsidR="006C096C" w:rsidRPr="006C096C" w:rsidRDefault="006C096C" w:rsidP="00212D4A">
            <w:pPr>
              <w:autoSpaceDE w:val="0"/>
              <w:spacing w:before="40" w:after="40"/>
              <w:jc w:val="both"/>
              <w:rPr>
                <w:sz w:val="20"/>
                <w:szCs w:val="20"/>
              </w:rPr>
            </w:pPr>
            <w:r w:rsidRPr="006C096C">
              <w:rPr>
                <w:sz w:val="20"/>
                <w:szCs w:val="20"/>
              </w:rPr>
              <w:t>Karty do potwierdzeń grupy krwi Dawca/Biorca odpowiednio DVI+/DVI-.Podać nazwy obu klonów.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1B2B8989" w14:textId="77777777" w:rsidR="006C096C" w:rsidRPr="006C096C" w:rsidRDefault="006C096C" w:rsidP="00212D4A">
            <w:pPr>
              <w:autoSpaceDE w:val="0"/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  <w:r w:rsidRPr="006C096C">
              <w:rPr>
                <w:color w:val="000000"/>
                <w:sz w:val="20"/>
                <w:szCs w:val="20"/>
              </w:rPr>
              <w:t>TAK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70481E24" w14:textId="77777777" w:rsidR="006C096C" w:rsidRPr="006C096C" w:rsidRDefault="006C096C" w:rsidP="00212D4A">
            <w:pPr>
              <w:autoSpaceDE w:val="0"/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19B92EF6" w14:textId="77777777" w:rsidR="006C096C" w:rsidRPr="006C096C" w:rsidRDefault="006C096C" w:rsidP="00212D4A">
            <w:pPr>
              <w:autoSpaceDE w:val="0"/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C096C" w:rsidRPr="006C096C" w14:paraId="764DFD88" w14:textId="77777777" w:rsidTr="006C096C">
        <w:trPr>
          <w:trHeight w:val="293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13A7559C" w14:textId="77777777" w:rsidR="006C096C" w:rsidRPr="006C096C" w:rsidRDefault="006C096C" w:rsidP="00212D4A">
            <w:pPr>
              <w:autoSpaceDE w:val="0"/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  <w:r w:rsidRPr="006C096C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53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158BF141" w14:textId="77777777" w:rsidR="006C096C" w:rsidRPr="006C096C" w:rsidRDefault="006C096C" w:rsidP="00212D4A">
            <w:pPr>
              <w:autoSpaceDE w:val="0"/>
              <w:spacing w:before="40" w:after="40"/>
              <w:jc w:val="both"/>
              <w:rPr>
                <w:sz w:val="20"/>
                <w:szCs w:val="20"/>
              </w:rPr>
            </w:pPr>
            <w:r w:rsidRPr="006C096C">
              <w:rPr>
                <w:sz w:val="20"/>
                <w:szCs w:val="20"/>
              </w:rPr>
              <w:t xml:space="preserve">Badanie grup krwi układu ABO </w:t>
            </w:r>
            <w:proofErr w:type="spellStart"/>
            <w:r w:rsidRPr="006C096C">
              <w:rPr>
                <w:sz w:val="20"/>
                <w:szCs w:val="20"/>
              </w:rPr>
              <w:t>Poz</w:t>
            </w:r>
            <w:proofErr w:type="spellEnd"/>
            <w:r w:rsidRPr="006C096C">
              <w:rPr>
                <w:sz w:val="20"/>
                <w:szCs w:val="20"/>
              </w:rPr>
              <w:t xml:space="preserve"> 3. Karta do grupy krwi bez izoaglutynin z podwójnym oznaczeniem antygenu DVI+ i DVI- Profil karty Anty A-B-AB-DVI+-DVI—</w:t>
            </w:r>
            <w:proofErr w:type="spellStart"/>
            <w:r w:rsidRPr="006C096C">
              <w:rPr>
                <w:sz w:val="20"/>
                <w:szCs w:val="20"/>
              </w:rPr>
              <w:t>Ctl</w:t>
            </w:r>
            <w:proofErr w:type="spellEnd"/>
            <w:r w:rsidRPr="006C096C">
              <w:rPr>
                <w:sz w:val="20"/>
                <w:szCs w:val="20"/>
              </w:rPr>
              <w:t xml:space="preserve"> dostępny na jednej karcie podać nazwy klonów.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34B30B34" w14:textId="77777777" w:rsidR="006C096C" w:rsidRPr="006C096C" w:rsidRDefault="006C096C" w:rsidP="00212D4A">
            <w:pPr>
              <w:autoSpaceDE w:val="0"/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  <w:r w:rsidRPr="006C096C">
              <w:rPr>
                <w:color w:val="000000"/>
                <w:sz w:val="20"/>
                <w:szCs w:val="20"/>
              </w:rPr>
              <w:t>TAK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53C19365" w14:textId="77777777" w:rsidR="006C096C" w:rsidRPr="006C096C" w:rsidRDefault="006C096C" w:rsidP="00212D4A">
            <w:pPr>
              <w:autoSpaceDE w:val="0"/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44406ACC" w14:textId="77777777" w:rsidR="006C096C" w:rsidRPr="006C096C" w:rsidRDefault="006C096C" w:rsidP="00212D4A">
            <w:pPr>
              <w:autoSpaceDE w:val="0"/>
              <w:spacing w:before="40" w:after="40"/>
              <w:rPr>
                <w:color w:val="000000"/>
                <w:sz w:val="20"/>
                <w:szCs w:val="20"/>
              </w:rPr>
            </w:pPr>
          </w:p>
        </w:tc>
      </w:tr>
      <w:tr w:rsidR="006C096C" w:rsidRPr="006C096C" w14:paraId="5C2183D7" w14:textId="77777777" w:rsidTr="006C096C">
        <w:trPr>
          <w:trHeight w:val="226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29043A0D" w14:textId="77777777" w:rsidR="006C096C" w:rsidRPr="006C096C" w:rsidRDefault="006C096C" w:rsidP="00212D4A">
            <w:pPr>
              <w:autoSpaceDE w:val="0"/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  <w:r w:rsidRPr="006C096C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53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2233D114" w14:textId="77777777" w:rsidR="006C096C" w:rsidRPr="006C096C" w:rsidRDefault="006C096C" w:rsidP="00212D4A">
            <w:pPr>
              <w:autoSpaceDE w:val="0"/>
              <w:spacing w:before="40" w:after="40"/>
              <w:jc w:val="both"/>
              <w:rPr>
                <w:sz w:val="20"/>
                <w:szCs w:val="20"/>
              </w:rPr>
            </w:pPr>
            <w:r w:rsidRPr="006C096C">
              <w:rPr>
                <w:sz w:val="20"/>
                <w:szCs w:val="20"/>
              </w:rPr>
              <w:t xml:space="preserve">Badanie grup krwi układu ABO </w:t>
            </w:r>
            <w:proofErr w:type="spellStart"/>
            <w:r w:rsidRPr="006C096C">
              <w:rPr>
                <w:sz w:val="20"/>
                <w:szCs w:val="20"/>
              </w:rPr>
              <w:t>Poz</w:t>
            </w:r>
            <w:proofErr w:type="spellEnd"/>
            <w:r w:rsidRPr="006C096C">
              <w:rPr>
                <w:sz w:val="20"/>
                <w:szCs w:val="20"/>
              </w:rPr>
              <w:t xml:space="preserve"> 4. Karta do grupy krwi z izoaglutyninami z podwójnym oznaczeniem antygenu DVI+ i DVI- Profil karty Anty A-B-DVI+-DVI-/A1-B dostępny na jednej karcie podać nazwy klonów.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38E8A344" w14:textId="77777777" w:rsidR="006C096C" w:rsidRPr="006C096C" w:rsidRDefault="006C096C" w:rsidP="00212D4A">
            <w:pPr>
              <w:autoSpaceDE w:val="0"/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  <w:r w:rsidRPr="006C096C">
              <w:rPr>
                <w:color w:val="000000"/>
                <w:sz w:val="20"/>
                <w:szCs w:val="20"/>
              </w:rPr>
              <w:t>TAK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4FCC279E" w14:textId="77777777" w:rsidR="006C096C" w:rsidRPr="006C096C" w:rsidRDefault="006C096C" w:rsidP="00212D4A">
            <w:pPr>
              <w:autoSpaceDE w:val="0"/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6618AFEA" w14:textId="77777777" w:rsidR="006C096C" w:rsidRPr="006C096C" w:rsidRDefault="006C096C" w:rsidP="00212D4A">
            <w:pPr>
              <w:autoSpaceDE w:val="0"/>
              <w:spacing w:before="40" w:after="40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6C096C" w:rsidRPr="006C096C" w14:paraId="2591AECC" w14:textId="77777777" w:rsidTr="006C096C">
        <w:trPr>
          <w:trHeight w:val="331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0CCBB529" w14:textId="77777777" w:rsidR="006C096C" w:rsidRPr="006C096C" w:rsidRDefault="006C096C" w:rsidP="00212D4A">
            <w:pPr>
              <w:autoSpaceDE w:val="0"/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  <w:r w:rsidRPr="006C096C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53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7DF1A881" w14:textId="77777777" w:rsidR="006C096C" w:rsidRPr="006C096C" w:rsidRDefault="006C096C" w:rsidP="00212D4A">
            <w:pPr>
              <w:autoSpaceDE w:val="0"/>
              <w:spacing w:before="40" w:after="40"/>
              <w:jc w:val="both"/>
              <w:rPr>
                <w:sz w:val="20"/>
                <w:szCs w:val="20"/>
              </w:rPr>
            </w:pPr>
            <w:r w:rsidRPr="006C096C">
              <w:rPr>
                <w:sz w:val="20"/>
                <w:szCs w:val="20"/>
              </w:rPr>
              <w:t>Metodyka oznaczeń pozwalająca na eliminowanie płukania krwinek czerwonych przed wykonaniem badania. Stężenie robocze krwinek czerwonych poniżej 1%.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3ADA490F" w14:textId="77777777" w:rsidR="006C096C" w:rsidRPr="006C096C" w:rsidRDefault="006C096C" w:rsidP="00212D4A">
            <w:pPr>
              <w:autoSpaceDE w:val="0"/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  <w:r w:rsidRPr="006C096C">
              <w:rPr>
                <w:color w:val="000000"/>
                <w:sz w:val="20"/>
                <w:szCs w:val="20"/>
              </w:rPr>
              <w:t>TAK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6331A960" w14:textId="77777777" w:rsidR="006C096C" w:rsidRPr="006C096C" w:rsidRDefault="006C096C" w:rsidP="00212D4A">
            <w:pPr>
              <w:autoSpaceDE w:val="0"/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033BBB6B" w14:textId="77777777" w:rsidR="006C096C" w:rsidRPr="006C096C" w:rsidRDefault="006C096C" w:rsidP="00212D4A">
            <w:pPr>
              <w:autoSpaceDE w:val="0"/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C096C" w:rsidRPr="006C096C" w14:paraId="341EE153" w14:textId="77777777" w:rsidTr="006C096C">
        <w:trPr>
          <w:trHeight w:val="337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60EB810E" w14:textId="77777777" w:rsidR="006C096C" w:rsidRPr="006C096C" w:rsidRDefault="006C096C" w:rsidP="00212D4A">
            <w:pPr>
              <w:autoSpaceDE w:val="0"/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  <w:r w:rsidRPr="006C096C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53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45C2E8BA" w14:textId="77777777" w:rsidR="006C096C" w:rsidRPr="006C096C" w:rsidRDefault="006C096C" w:rsidP="00212D4A">
            <w:pPr>
              <w:autoSpaceDE w:val="0"/>
              <w:spacing w:before="40" w:after="40"/>
              <w:jc w:val="both"/>
              <w:rPr>
                <w:sz w:val="20"/>
                <w:szCs w:val="20"/>
              </w:rPr>
            </w:pPr>
            <w:r w:rsidRPr="006C096C">
              <w:rPr>
                <w:color w:val="000000"/>
                <w:sz w:val="20"/>
                <w:szCs w:val="20"/>
              </w:rPr>
              <w:t>Krwinki firmowe gotowe do użycia-zawieszone w roztworze LISS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6166FDF6" w14:textId="77777777" w:rsidR="006C096C" w:rsidRPr="006C096C" w:rsidRDefault="006C096C" w:rsidP="00212D4A">
            <w:pPr>
              <w:autoSpaceDE w:val="0"/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  <w:r w:rsidRPr="006C096C">
              <w:rPr>
                <w:color w:val="000000"/>
                <w:sz w:val="20"/>
                <w:szCs w:val="20"/>
              </w:rPr>
              <w:t>TAK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4729B0C4" w14:textId="77777777" w:rsidR="006C096C" w:rsidRPr="006C096C" w:rsidRDefault="006C096C" w:rsidP="00212D4A">
            <w:pPr>
              <w:autoSpaceDE w:val="0"/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256F2659" w14:textId="77777777" w:rsidR="006C096C" w:rsidRPr="006C096C" w:rsidRDefault="006C096C" w:rsidP="00212D4A">
            <w:pPr>
              <w:autoSpaceDE w:val="0"/>
              <w:spacing w:before="40" w:after="40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6C096C" w:rsidRPr="006C096C" w14:paraId="74049F13" w14:textId="77777777" w:rsidTr="006C096C">
        <w:trPr>
          <w:trHeight w:val="308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1FB70173" w14:textId="77777777" w:rsidR="006C096C" w:rsidRPr="006C096C" w:rsidRDefault="006C096C" w:rsidP="00212D4A">
            <w:pPr>
              <w:autoSpaceDE w:val="0"/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  <w:r w:rsidRPr="006C096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3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4ABF5984" w14:textId="77777777" w:rsidR="006C096C" w:rsidRPr="006C096C" w:rsidRDefault="006C096C" w:rsidP="00212D4A">
            <w:pPr>
              <w:autoSpaceDE w:val="0"/>
              <w:spacing w:before="40" w:after="40"/>
              <w:jc w:val="both"/>
              <w:rPr>
                <w:color w:val="000000"/>
                <w:sz w:val="20"/>
                <w:szCs w:val="20"/>
              </w:rPr>
            </w:pPr>
            <w:r w:rsidRPr="006C096C">
              <w:rPr>
                <w:color w:val="000000"/>
                <w:sz w:val="20"/>
                <w:szCs w:val="20"/>
              </w:rPr>
              <w:t>Odczynniki gotowe do użycia. Do kalkulacji należy doliczyć niezbędne firmowe odczynniki i materiały zużywalne do w/w oznaczeń.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29D9F465" w14:textId="77777777" w:rsidR="006C096C" w:rsidRPr="006C096C" w:rsidRDefault="006C096C" w:rsidP="00212D4A">
            <w:pPr>
              <w:autoSpaceDE w:val="0"/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  <w:r w:rsidRPr="006C096C">
              <w:rPr>
                <w:color w:val="000000"/>
                <w:sz w:val="20"/>
                <w:szCs w:val="20"/>
              </w:rPr>
              <w:t>TAK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29819F8F" w14:textId="77777777" w:rsidR="006C096C" w:rsidRPr="006C096C" w:rsidRDefault="006C096C" w:rsidP="00212D4A">
            <w:pPr>
              <w:autoSpaceDE w:val="0"/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6CD2F4C2" w14:textId="77777777" w:rsidR="006C096C" w:rsidRPr="006C096C" w:rsidRDefault="006C096C" w:rsidP="00212D4A">
            <w:pPr>
              <w:autoSpaceDE w:val="0"/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C096C" w:rsidRPr="006C096C" w14:paraId="7C86B5E5" w14:textId="77777777" w:rsidTr="006C096C">
        <w:trPr>
          <w:trHeight w:val="540"/>
        </w:trPr>
        <w:tc>
          <w:tcPr>
            <w:tcW w:w="5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70578B9E" w14:textId="77777777" w:rsidR="006C096C" w:rsidRPr="006C096C" w:rsidRDefault="006C096C" w:rsidP="00212D4A">
            <w:pPr>
              <w:autoSpaceDE w:val="0"/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  <w:r w:rsidRPr="006C096C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34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69942601" w14:textId="77777777" w:rsidR="006C096C" w:rsidRPr="006C096C" w:rsidRDefault="006C096C" w:rsidP="00212D4A">
            <w:pPr>
              <w:autoSpaceDE w:val="0"/>
              <w:spacing w:before="40" w:after="40"/>
              <w:jc w:val="both"/>
              <w:rPr>
                <w:color w:val="000000"/>
                <w:sz w:val="20"/>
                <w:szCs w:val="20"/>
              </w:rPr>
            </w:pPr>
            <w:r w:rsidRPr="006C096C">
              <w:rPr>
                <w:color w:val="000000"/>
                <w:sz w:val="20"/>
                <w:szCs w:val="20"/>
              </w:rPr>
              <w:t>Odczynniki do przygotowania krwinek badanych o trwałości minimum 6miesięcy po otwarciu.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7382ED12" w14:textId="77777777" w:rsidR="006C096C" w:rsidRPr="006C096C" w:rsidRDefault="006C096C" w:rsidP="00212D4A">
            <w:pPr>
              <w:autoSpaceDE w:val="0"/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  <w:r w:rsidRPr="006C096C">
              <w:rPr>
                <w:color w:val="000000"/>
                <w:sz w:val="20"/>
                <w:szCs w:val="20"/>
              </w:rPr>
              <w:t>TAK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00CDBD49" w14:textId="77777777" w:rsidR="006C096C" w:rsidRPr="006C096C" w:rsidRDefault="006C096C" w:rsidP="00212D4A">
            <w:pPr>
              <w:autoSpaceDE w:val="0"/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6FE342CD" w14:textId="77777777" w:rsidR="006C096C" w:rsidRPr="006C096C" w:rsidRDefault="006C096C" w:rsidP="00212D4A">
            <w:pPr>
              <w:autoSpaceDE w:val="0"/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C096C" w:rsidRPr="006C096C" w14:paraId="36A968BE" w14:textId="77777777" w:rsidTr="006C096C">
        <w:trPr>
          <w:trHeight w:val="540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56FD0E7F" w14:textId="77777777" w:rsidR="006C096C" w:rsidRPr="006C096C" w:rsidRDefault="006C096C" w:rsidP="00212D4A">
            <w:pPr>
              <w:autoSpaceDE w:val="0"/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  <w:r w:rsidRPr="006C096C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534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4522052A" w14:textId="77777777" w:rsidR="006C096C" w:rsidRPr="006C096C" w:rsidRDefault="006C096C" w:rsidP="00212D4A">
            <w:pPr>
              <w:autoSpaceDE w:val="0"/>
              <w:spacing w:before="40" w:after="40"/>
              <w:jc w:val="both"/>
              <w:rPr>
                <w:color w:val="000000"/>
                <w:sz w:val="20"/>
                <w:szCs w:val="20"/>
              </w:rPr>
            </w:pPr>
            <w:r w:rsidRPr="006C096C">
              <w:rPr>
                <w:color w:val="000000"/>
                <w:sz w:val="20"/>
                <w:szCs w:val="20"/>
              </w:rPr>
              <w:t>Termin ważności odczynników po dostawie minimum 9 miesięcy z wyjątkiem krwinek wzorcowych min.5 tygodni.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452CECBB" w14:textId="77777777" w:rsidR="006C096C" w:rsidRPr="006C096C" w:rsidRDefault="006C096C" w:rsidP="00212D4A">
            <w:pPr>
              <w:autoSpaceDE w:val="0"/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  <w:r w:rsidRPr="006C096C">
              <w:rPr>
                <w:color w:val="000000"/>
                <w:sz w:val="20"/>
                <w:szCs w:val="20"/>
              </w:rPr>
              <w:t>TAK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67829EEB" w14:textId="77777777" w:rsidR="006C096C" w:rsidRPr="006C096C" w:rsidRDefault="006C096C" w:rsidP="00212D4A">
            <w:pPr>
              <w:autoSpaceDE w:val="0"/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1917872C" w14:textId="77777777" w:rsidR="006C096C" w:rsidRPr="006C096C" w:rsidRDefault="006C096C" w:rsidP="00212D4A">
            <w:pPr>
              <w:autoSpaceDE w:val="0"/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C096C" w:rsidRPr="006C096C" w14:paraId="5BB17F75" w14:textId="77777777" w:rsidTr="006C096C">
        <w:trPr>
          <w:trHeight w:val="219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1C241EFC" w14:textId="77777777" w:rsidR="006C096C" w:rsidRPr="006C096C" w:rsidRDefault="006C096C" w:rsidP="00212D4A">
            <w:pPr>
              <w:autoSpaceDE w:val="0"/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  <w:r w:rsidRPr="006C096C">
              <w:rPr>
                <w:color w:val="000000"/>
                <w:sz w:val="20"/>
                <w:szCs w:val="20"/>
              </w:rPr>
              <w:lastRenderedPageBreak/>
              <w:t>13</w:t>
            </w:r>
          </w:p>
        </w:tc>
        <w:tc>
          <w:tcPr>
            <w:tcW w:w="534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30C57AD8" w14:textId="77777777" w:rsidR="006C096C" w:rsidRPr="006C096C" w:rsidRDefault="006C096C" w:rsidP="00212D4A">
            <w:pPr>
              <w:autoSpaceDE w:val="0"/>
              <w:spacing w:before="40" w:after="40"/>
              <w:jc w:val="both"/>
              <w:rPr>
                <w:color w:val="000000"/>
                <w:sz w:val="20"/>
                <w:szCs w:val="20"/>
              </w:rPr>
            </w:pPr>
            <w:r w:rsidRPr="006C096C">
              <w:rPr>
                <w:color w:val="000000"/>
                <w:sz w:val="20"/>
                <w:szCs w:val="20"/>
              </w:rPr>
              <w:t>Konieczność przechowywania wszystkich kart w temperaturze pokojowej.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23068D62" w14:textId="77777777" w:rsidR="006C096C" w:rsidRPr="006C096C" w:rsidRDefault="006C096C" w:rsidP="00212D4A">
            <w:pPr>
              <w:autoSpaceDE w:val="0"/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  <w:r w:rsidRPr="006C096C">
              <w:rPr>
                <w:color w:val="000000"/>
                <w:sz w:val="20"/>
                <w:szCs w:val="20"/>
              </w:rPr>
              <w:t>TAK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4D6AA511" w14:textId="77777777" w:rsidR="006C096C" w:rsidRPr="006C096C" w:rsidRDefault="006C096C" w:rsidP="00212D4A">
            <w:pPr>
              <w:autoSpaceDE w:val="0"/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0F4B6D6C" w14:textId="77777777" w:rsidR="006C096C" w:rsidRPr="006C096C" w:rsidRDefault="006C096C" w:rsidP="00212D4A">
            <w:pPr>
              <w:autoSpaceDE w:val="0"/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C096C" w:rsidRPr="006C096C" w14:paraId="2C4A649D" w14:textId="77777777" w:rsidTr="006C096C">
        <w:trPr>
          <w:trHeight w:val="250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43738053" w14:textId="77777777" w:rsidR="006C096C" w:rsidRPr="006C096C" w:rsidRDefault="006C096C" w:rsidP="00212D4A">
            <w:pPr>
              <w:autoSpaceDE w:val="0"/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  <w:r w:rsidRPr="006C096C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5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410EBB4E" w14:textId="77777777" w:rsidR="006C096C" w:rsidRPr="006C096C" w:rsidRDefault="006C096C" w:rsidP="00212D4A">
            <w:pPr>
              <w:autoSpaceDE w:val="0"/>
              <w:spacing w:before="40" w:after="40"/>
              <w:jc w:val="both"/>
              <w:rPr>
                <w:sz w:val="20"/>
                <w:szCs w:val="20"/>
              </w:rPr>
            </w:pPr>
            <w:r w:rsidRPr="006C096C">
              <w:rPr>
                <w:color w:val="000000"/>
                <w:sz w:val="20"/>
                <w:szCs w:val="20"/>
              </w:rPr>
              <w:t>Dostawa transportem monitorowanym pod względem temperatury 2-8°C.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6D34804A" w14:textId="77777777" w:rsidR="006C096C" w:rsidRPr="006C096C" w:rsidRDefault="006C096C" w:rsidP="00212D4A">
            <w:pPr>
              <w:autoSpaceDE w:val="0"/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  <w:r w:rsidRPr="006C096C">
              <w:rPr>
                <w:color w:val="000000"/>
                <w:sz w:val="20"/>
                <w:szCs w:val="20"/>
              </w:rPr>
              <w:t>TAK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122A98BD" w14:textId="77777777" w:rsidR="006C096C" w:rsidRPr="006C096C" w:rsidRDefault="006C096C" w:rsidP="00212D4A">
            <w:pPr>
              <w:autoSpaceDE w:val="0"/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073235E6" w14:textId="77777777" w:rsidR="006C096C" w:rsidRPr="006C096C" w:rsidRDefault="006C096C" w:rsidP="00212D4A">
            <w:pPr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C096C" w:rsidRPr="006C096C" w14:paraId="5DFFC5CF" w14:textId="77777777" w:rsidTr="006C096C">
        <w:trPr>
          <w:trHeight w:val="250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3D02AD62" w14:textId="77777777" w:rsidR="006C096C" w:rsidRPr="006C096C" w:rsidRDefault="006C096C" w:rsidP="00212D4A">
            <w:pPr>
              <w:autoSpaceDE w:val="0"/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  <w:r w:rsidRPr="006C096C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5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2AC253FB" w14:textId="77777777" w:rsidR="006C096C" w:rsidRPr="006C096C" w:rsidRDefault="006C096C" w:rsidP="00212D4A">
            <w:pPr>
              <w:autoSpaceDE w:val="0"/>
              <w:spacing w:before="40" w:after="40"/>
              <w:jc w:val="both"/>
              <w:rPr>
                <w:sz w:val="20"/>
                <w:szCs w:val="20"/>
              </w:rPr>
            </w:pPr>
            <w:r w:rsidRPr="006C096C">
              <w:rPr>
                <w:sz w:val="20"/>
                <w:szCs w:val="20"/>
              </w:rPr>
              <w:t>Wszystkie oferowane produkty, sprzęt od jednego producenta, zapewniające walidację metody.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7C1C93AE" w14:textId="77777777" w:rsidR="006C096C" w:rsidRPr="006C096C" w:rsidRDefault="006C096C" w:rsidP="00212D4A">
            <w:pPr>
              <w:autoSpaceDE w:val="0"/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  <w:r w:rsidRPr="006C096C">
              <w:rPr>
                <w:color w:val="000000"/>
                <w:sz w:val="20"/>
                <w:szCs w:val="20"/>
              </w:rPr>
              <w:t>TAK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6F5A6FB2" w14:textId="77777777" w:rsidR="006C096C" w:rsidRPr="006C096C" w:rsidRDefault="006C096C" w:rsidP="00212D4A">
            <w:pPr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7B7BF8AC" w14:textId="77777777" w:rsidR="006C096C" w:rsidRPr="006C096C" w:rsidRDefault="006C096C" w:rsidP="00212D4A">
            <w:pPr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C096C" w:rsidRPr="006C096C" w14:paraId="30663FAE" w14:textId="77777777" w:rsidTr="006C096C">
        <w:trPr>
          <w:trHeight w:val="250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3854829F" w14:textId="77777777" w:rsidR="006C096C" w:rsidRPr="006C096C" w:rsidRDefault="006C096C" w:rsidP="00212D4A">
            <w:pPr>
              <w:autoSpaceDE w:val="0"/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  <w:r w:rsidRPr="006C096C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5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04847B9D" w14:textId="41875DC4" w:rsidR="006C096C" w:rsidRPr="00B00A4C" w:rsidRDefault="006C096C" w:rsidP="00B00A4C">
            <w:pPr>
              <w:spacing w:before="40" w:after="40"/>
              <w:rPr>
                <w:bCs/>
                <w:sz w:val="20"/>
                <w:szCs w:val="20"/>
              </w:rPr>
            </w:pPr>
            <w:r w:rsidRPr="006C096C">
              <w:rPr>
                <w:bCs/>
                <w:sz w:val="20"/>
                <w:szCs w:val="20"/>
              </w:rPr>
              <w:t xml:space="preserve">Oferent zobowiązany jest dostarczyć oświadczenie od producenta sprzętu o możliwości bezpiecznego stosowania proponowanego asortymentu w przypadku innych kart  i odczynników niż </w:t>
            </w:r>
            <w:proofErr w:type="spellStart"/>
            <w:r w:rsidRPr="006C096C">
              <w:rPr>
                <w:bCs/>
                <w:sz w:val="20"/>
                <w:szCs w:val="20"/>
              </w:rPr>
              <w:t>DiaMed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6986EE14" w14:textId="77777777" w:rsidR="006C096C" w:rsidRPr="006C096C" w:rsidRDefault="006C096C" w:rsidP="00212D4A">
            <w:pPr>
              <w:autoSpaceDE w:val="0"/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  <w:r w:rsidRPr="006C096C">
              <w:rPr>
                <w:color w:val="000000"/>
                <w:sz w:val="20"/>
                <w:szCs w:val="20"/>
              </w:rPr>
              <w:t>TAK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7868705F" w14:textId="77777777" w:rsidR="006C096C" w:rsidRPr="006C096C" w:rsidRDefault="006C096C" w:rsidP="00212D4A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59ABD70F" w14:textId="77777777" w:rsidR="006C096C" w:rsidRPr="006C096C" w:rsidRDefault="006C096C" w:rsidP="00212D4A">
            <w:pPr>
              <w:spacing w:before="40" w:after="40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B00A4C" w:rsidRPr="006C096C" w14:paraId="270E5AF4" w14:textId="77777777" w:rsidTr="00EA30CC">
        <w:trPr>
          <w:trHeight w:val="250"/>
        </w:trPr>
        <w:tc>
          <w:tcPr>
            <w:tcW w:w="10386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0B646F4C" w14:textId="2EC1A386" w:rsidR="00B00A4C" w:rsidRPr="006C096C" w:rsidRDefault="00B00A4C" w:rsidP="00212D4A">
            <w:pPr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  <w:r w:rsidRPr="006C096C">
              <w:rPr>
                <w:b/>
                <w:sz w:val="20"/>
                <w:szCs w:val="20"/>
              </w:rPr>
              <w:t>APARATURA</w:t>
            </w:r>
          </w:p>
        </w:tc>
      </w:tr>
      <w:tr w:rsidR="006C096C" w:rsidRPr="006C096C" w14:paraId="3CC7F579" w14:textId="77777777" w:rsidTr="006C096C">
        <w:trPr>
          <w:trHeight w:val="250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6CC3F9C9" w14:textId="77777777" w:rsidR="006C096C" w:rsidRPr="006C096C" w:rsidRDefault="006C096C" w:rsidP="00212D4A">
            <w:pPr>
              <w:autoSpaceDE w:val="0"/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  <w:r w:rsidRPr="006C096C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53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3552883C" w14:textId="77777777" w:rsidR="006C096C" w:rsidRPr="006C096C" w:rsidRDefault="006C096C" w:rsidP="00212D4A">
            <w:pPr>
              <w:autoSpaceDE w:val="0"/>
              <w:spacing w:before="40" w:after="40"/>
              <w:jc w:val="both"/>
              <w:rPr>
                <w:color w:val="000000"/>
                <w:sz w:val="20"/>
                <w:szCs w:val="20"/>
              </w:rPr>
            </w:pPr>
            <w:r w:rsidRPr="006C096C">
              <w:rPr>
                <w:color w:val="000000"/>
                <w:sz w:val="20"/>
                <w:szCs w:val="20"/>
              </w:rPr>
              <w:t>Pipety automatyczne nieelektroniczne dedykowane do systemu:2szt z powtarzalnym  dozowaniem z wyrzutnikiem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3A413526" w14:textId="77777777" w:rsidR="006C096C" w:rsidRPr="006C096C" w:rsidRDefault="006C096C" w:rsidP="00212D4A">
            <w:pPr>
              <w:autoSpaceDE w:val="0"/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  <w:r w:rsidRPr="006C096C">
              <w:rPr>
                <w:color w:val="000000"/>
                <w:sz w:val="20"/>
                <w:szCs w:val="20"/>
              </w:rPr>
              <w:t>TAK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72A0B3FD" w14:textId="77777777" w:rsidR="006C096C" w:rsidRPr="006C096C" w:rsidRDefault="006C096C" w:rsidP="00212D4A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1A25F22A" w14:textId="77777777" w:rsidR="006C096C" w:rsidRPr="006C096C" w:rsidRDefault="006C096C" w:rsidP="00212D4A">
            <w:pPr>
              <w:autoSpaceDE w:val="0"/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C096C" w:rsidRPr="006C096C" w14:paraId="7DE51CDC" w14:textId="77777777" w:rsidTr="006C096C">
        <w:trPr>
          <w:trHeight w:val="363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5E20EFFB" w14:textId="77777777" w:rsidR="006C096C" w:rsidRPr="006C096C" w:rsidRDefault="006C096C" w:rsidP="00212D4A">
            <w:pPr>
              <w:autoSpaceDE w:val="0"/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  <w:r w:rsidRPr="006C096C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5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30A365E6" w14:textId="77777777" w:rsidR="006C096C" w:rsidRPr="006C096C" w:rsidRDefault="006C096C" w:rsidP="00212D4A">
            <w:pPr>
              <w:autoSpaceDE w:val="0"/>
              <w:spacing w:before="40" w:after="40"/>
              <w:jc w:val="both"/>
              <w:rPr>
                <w:color w:val="000000"/>
                <w:sz w:val="20"/>
                <w:szCs w:val="20"/>
              </w:rPr>
            </w:pPr>
            <w:r w:rsidRPr="006C096C">
              <w:rPr>
                <w:color w:val="000000"/>
                <w:sz w:val="20"/>
                <w:szCs w:val="20"/>
              </w:rPr>
              <w:t>Inkubator na minimum 24 mikrokarty.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0788E9BF" w14:textId="77777777" w:rsidR="006C096C" w:rsidRPr="006C096C" w:rsidRDefault="006C096C" w:rsidP="00212D4A">
            <w:pPr>
              <w:autoSpaceDE w:val="0"/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  <w:r w:rsidRPr="006C096C">
              <w:rPr>
                <w:color w:val="000000"/>
                <w:sz w:val="20"/>
                <w:szCs w:val="20"/>
              </w:rPr>
              <w:t>TAK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2A7BF8EA" w14:textId="77777777" w:rsidR="006C096C" w:rsidRPr="006C096C" w:rsidRDefault="006C096C" w:rsidP="00212D4A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7108E925" w14:textId="77777777" w:rsidR="006C096C" w:rsidRPr="006C096C" w:rsidRDefault="006C096C" w:rsidP="00212D4A">
            <w:pPr>
              <w:autoSpaceDE w:val="0"/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C096C" w:rsidRPr="006C096C" w14:paraId="5214C9DB" w14:textId="77777777" w:rsidTr="006C096C">
        <w:trPr>
          <w:trHeight w:val="363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59911DD4" w14:textId="77777777" w:rsidR="006C096C" w:rsidRPr="006C096C" w:rsidRDefault="006C096C" w:rsidP="00212D4A">
            <w:pPr>
              <w:autoSpaceDE w:val="0"/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  <w:r w:rsidRPr="006C096C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5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2F323C3D" w14:textId="77777777" w:rsidR="006C096C" w:rsidRPr="006C096C" w:rsidRDefault="006C096C" w:rsidP="00212D4A">
            <w:pPr>
              <w:autoSpaceDE w:val="0"/>
              <w:spacing w:before="40" w:after="40"/>
              <w:jc w:val="both"/>
              <w:rPr>
                <w:color w:val="000000"/>
                <w:sz w:val="20"/>
                <w:szCs w:val="20"/>
              </w:rPr>
            </w:pPr>
            <w:r w:rsidRPr="006C096C">
              <w:rPr>
                <w:color w:val="000000"/>
                <w:sz w:val="20"/>
                <w:szCs w:val="20"/>
              </w:rPr>
              <w:t>Dozownik do odczynnika LISS, umożliwiający precyzyjne odmierzanie.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353DAB0E" w14:textId="77777777" w:rsidR="006C096C" w:rsidRPr="006C096C" w:rsidRDefault="006C096C" w:rsidP="00212D4A">
            <w:pPr>
              <w:autoSpaceDE w:val="0"/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  <w:r w:rsidRPr="006C096C">
              <w:rPr>
                <w:color w:val="000000"/>
                <w:sz w:val="20"/>
                <w:szCs w:val="20"/>
              </w:rPr>
              <w:t>TAK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19D80916" w14:textId="77777777" w:rsidR="006C096C" w:rsidRPr="006C096C" w:rsidRDefault="006C096C" w:rsidP="00212D4A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0FE15209" w14:textId="77777777" w:rsidR="006C096C" w:rsidRPr="006C096C" w:rsidRDefault="006C096C" w:rsidP="00212D4A">
            <w:pPr>
              <w:autoSpaceDE w:val="0"/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C096C" w:rsidRPr="00212D4A" w14:paraId="624DF151" w14:textId="77777777" w:rsidTr="006C096C">
        <w:trPr>
          <w:trHeight w:val="363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0290C54F" w14:textId="77777777" w:rsidR="006C096C" w:rsidRPr="00212D4A" w:rsidRDefault="006C096C" w:rsidP="00212D4A">
            <w:pPr>
              <w:autoSpaceDE w:val="0"/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  <w:r w:rsidRPr="00212D4A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5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06EE06A6" w14:textId="197BDBE2" w:rsidR="006C096C" w:rsidRPr="00212D4A" w:rsidRDefault="006C096C" w:rsidP="00212D4A">
            <w:pPr>
              <w:autoSpaceDE w:val="0"/>
              <w:spacing w:before="40" w:after="40"/>
              <w:jc w:val="both"/>
              <w:rPr>
                <w:color w:val="000000"/>
                <w:sz w:val="20"/>
                <w:szCs w:val="20"/>
                <w:shd w:val="clear" w:color="auto" w:fill="C0C0C0"/>
              </w:rPr>
            </w:pPr>
            <w:r w:rsidRPr="00212D4A">
              <w:rPr>
                <w:color w:val="000000"/>
                <w:sz w:val="20"/>
                <w:szCs w:val="20"/>
                <w:shd w:val="clear" w:color="auto" w:fill="C0C0C0"/>
              </w:rPr>
              <w:t>Wirówka laboratoryjna z wirnikiem horyzontalnym o wymiarach nie mniejszych niż 265x</w:t>
            </w:r>
            <w:r w:rsidR="00B00A4C">
              <w:rPr>
                <w:color w:val="000000"/>
                <w:sz w:val="20"/>
                <w:szCs w:val="20"/>
                <w:shd w:val="clear" w:color="auto" w:fill="C0C0C0"/>
              </w:rPr>
              <w:t xml:space="preserve"> </w:t>
            </w:r>
            <w:r w:rsidRPr="00212D4A">
              <w:rPr>
                <w:color w:val="000000"/>
                <w:sz w:val="20"/>
                <w:szCs w:val="20"/>
                <w:shd w:val="clear" w:color="auto" w:fill="C0C0C0"/>
              </w:rPr>
              <w:t>350x430 i obrotach regulowanych w zakresie 300-4500 RPM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7481C274" w14:textId="77777777" w:rsidR="006C096C" w:rsidRPr="00212D4A" w:rsidRDefault="006C096C" w:rsidP="00212D4A">
            <w:pPr>
              <w:autoSpaceDE w:val="0"/>
              <w:spacing w:before="40" w:after="40"/>
              <w:jc w:val="center"/>
              <w:rPr>
                <w:sz w:val="20"/>
                <w:szCs w:val="20"/>
              </w:rPr>
            </w:pPr>
            <w:r w:rsidRPr="00212D4A">
              <w:rPr>
                <w:color w:val="000000"/>
                <w:sz w:val="20"/>
                <w:szCs w:val="20"/>
                <w:shd w:val="clear" w:color="auto" w:fill="C0C0C0"/>
              </w:rPr>
              <w:t>podać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310DDD29" w14:textId="77777777" w:rsidR="006C096C" w:rsidRPr="00212D4A" w:rsidRDefault="006C096C" w:rsidP="00212D4A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7BEA305A" w14:textId="77777777" w:rsidR="006C096C" w:rsidRPr="00212D4A" w:rsidRDefault="006C096C" w:rsidP="00212D4A">
            <w:pPr>
              <w:autoSpaceDE w:val="0"/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C096C" w:rsidRPr="006C096C" w14:paraId="5FFCD9A1" w14:textId="77777777" w:rsidTr="006C096C">
        <w:trPr>
          <w:trHeight w:val="363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632F9DBF" w14:textId="77777777" w:rsidR="006C096C" w:rsidRPr="00212D4A" w:rsidRDefault="006C096C" w:rsidP="00212D4A">
            <w:pPr>
              <w:autoSpaceDE w:val="0"/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  <w:r w:rsidRPr="00212D4A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5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34C382C0" w14:textId="77777777" w:rsidR="006C096C" w:rsidRPr="00212D4A" w:rsidRDefault="006C096C" w:rsidP="00212D4A">
            <w:pPr>
              <w:autoSpaceDE w:val="0"/>
              <w:spacing w:before="40" w:after="40"/>
              <w:jc w:val="both"/>
              <w:rPr>
                <w:color w:val="000000"/>
                <w:sz w:val="20"/>
                <w:szCs w:val="20"/>
                <w:shd w:val="clear" w:color="auto" w:fill="C0C0C0"/>
              </w:rPr>
            </w:pPr>
            <w:r w:rsidRPr="00212D4A">
              <w:rPr>
                <w:color w:val="000000"/>
                <w:sz w:val="20"/>
                <w:szCs w:val="20"/>
                <w:shd w:val="clear" w:color="auto" w:fill="C0C0C0"/>
              </w:rPr>
              <w:t xml:space="preserve">Lodówka do przechowywania krwinek, </w:t>
            </w:r>
            <w:proofErr w:type="spellStart"/>
            <w:r w:rsidRPr="00212D4A">
              <w:rPr>
                <w:color w:val="000000"/>
                <w:sz w:val="20"/>
                <w:szCs w:val="20"/>
                <w:shd w:val="clear" w:color="auto" w:fill="C0C0C0"/>
              </w:rPr>
              <w:t>Diluentów</w:t>
            </w:r>
            <w:proofErr w:type="spellEnd"/>
            <w:r w:rsidRPr="00212D4A">
              <w:rPr>
                <w:color w:val="000000"/>
                <w:sz w:val="20"/>
                <w:szCs w:val="20"/>
                <w:shd w:val="clear" w:color="auto" w:fill="C0C0C0"/>
              </w:rPr>
              <w:t>…</w:t>
            </w:r>
            <w:proofErr w:type="spellStart"/>
            <w:r w:rsidRPr="00212D4A">
              <w:rPr>
                <w:color w:val="000000"/>
                <w:sz w:val="20"/>
                <w:szCs w:val="20"/>
                <w:shd w:val="clear" w:color="auto" w:fill="C0C0C0"/>
              </w:rPr>
              <w:t>etc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4B7BDBD6" w14:textId="77777777" w:rsidR="006C096C" w:rsidRPr="006C096C" w:rsidRDefault="006C096C" w:rsidP="00212D4A">
            <w:pPr>
              <w:autoSpaceDE w:val="0"/>
              <w:spacing w:before="40" w:after="40"/>
              <w:jc w:val="center"/>
              <w:rPr>
                <w:color w:val="000000"/>
                <w:sz w:val="20"/>
                <w:szCs w:val="20"/>
                <w:shd w:val="clear" w:color="auto" w:fill="C0C0C0"/>
              </w:rPr>
            </w:pPr>
            <w:r w:rsidRPr="00212D4A">
              <w:rPr>
                <w:color w:val="000000"/>
                <w:sz w:val="20"/>
                <w:szCs w:val="20"/>
                <w:shd w:val="clear" w:color="auto" w:fill="C0C0C0"/>
              </w:rPr>
              <w:t>Podać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69AD83A5" w14:textId="77777777" w:rsidR="006C096C" w:rsidRPr="006C096C" w:rsidRDefault="006C096C" w:rsidP="00212D4A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40A04827" w14:textId="77777777" w:rsidR="006C096C" w:rsidRPr="006C096C" w:rsidRDefault="006C096C" w:rsidP="00212D4A">
            <w:pPr>
              <w:autoSpaceDE w:val="0"/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C096C" w:rsidRPr="006C096C" w14:paraId="2EBC0DF9" w14:textId="77777777" w:rsidTr="006C096C">
        <w:trPr>
          <w:trHeight w:val="363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0235F10D" w14:textId="77777777" w:rsidR="006C096C" w:rsidRPr="006C096C" w:rsidRDefault="006C096C" w:rsidP="00212D4A">
            <w:pPr>
              <w:autoSpaceDE w:val="0"/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  <w:r w:rsidRPr="006C096C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5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6A6D20FD" w14:textId="77777777" w:rsidR="006C096C" w:rsidRPr="006C096C" w:rsidRDefault="006C096C" w:rsidP="00212D4A">
            <w:pPr>
              <w:autoSpaceDE w:val="0"/>
              <w:spacing w:before="40" w:after="40"/>
              <w:jc w:val="both"/>
              <w:rPr>
                <w:color w:val="000000"/>
                <w:sz w:val="20"/>
                <w:szCs w:val="20"/>
              </w:rPr>
            </w:pPr>
            <w:r w:rsidRPr="006C096C">
              <w:rPr>
                <w:color w:val="000000"/>
                <w:sz w:val="20"/>
                <w:szCs w:val="20"/>
              </w:rPr>
              <w:t>Gwarancja minimum 24 miesiące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77977CA0" w14:textId="77777777" w:rsidR="006C096C" w:rsidRPr="006C096C" w:rsidRDefault="006C096C" w:rsidP="00212D4A">
            <w:pPr>
              <w:autoSpaceDE w:val="0"/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  <w:r w:rsidRPr="006C096C">
              <w:rPr>
                <w:color w:val="000000"/>
                <w:sz w:val="20"/>
                <w:szCs w:val="20"/>
              </w:rPr>
              <w:t>TAK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0994FA7E" w14:textId="77777777" w:rsidR="006C096C" w:rsidRPr="006C096C" w:rsidRDefault="006C096C" w:rsidP="00212D4A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335A6AB2" w14:textId="77777777" w:rsidR="006C096C" w:rsidRPr="006C096C" w:rsidRDefault="006C096C" w:rsidP="00212D4A">
            <w:pPr>
              <w:autoSpaceDE w:val="0"/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C096C" w:rsidRPr="006C096C" w14:paraId="59A11886" w14:textId="77777777" w:rsidTr="006C096C">
        <w:trPr>
          <w:trHeight w:val="363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7F70E517" w14:textId="77777777" w:rsidR="006C096C" w:rsidRPr="006C096C" w:rsidRDefault="006C096C" w:rsidP="00212D4A">
            <w:pPr>
              <w:autoSpaceDE w:val="0"/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  <w:r w:rsidRPr="006C096C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5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2911A92E" w14:textId="6B67EB25" w:rsidR="006C096C" w:rsidRPr="006C096C" w:rsidRDefault="006C096C" w:rsidP="00212D4A">
            <w:pPr>
              <w:autoSpaceDE w:val="0"/>
              <w:spacing w:before="40" w:after="40"/>
              <w:jc w:val="both"/>
              <w:rPr>
                <w:color w:val="000000"/>
                <w:sz w:val="20"/>
                <w:szCs w:val="20"/>
              </w:rPr>
            </w:pPr>
            <w:r w:rsidRPr="006C096C">
              <w:rPr>
                <w:color w:val="000000"/>
                <w:sz w:val="20"/>
                <w:szCs w:val="20"/>
              </w:rPr>
              <w:t xml:space="preserve">Okres gwarancji na wszystkie elementy w </w:t>
            </w:r>
            <w:r w:rsidR="00777AAC">
              <w:rPr>
                <w:color w:val="000000"/>
                <w:sz w:val="20"/>
                <w:szCs w:val="20"/>
              </w:rPr>
              <w:t>p</w:t>
            </w:r>
            <w:r w:rsidRPr="006C096C">
              <w:rPr>
                <w:color w:val="000000"/>
                <w:sz w:val="20"/>
                <w:szCs w:val="20"/>
              </w:rPr>
              <w:t>akiecie biegnący od daty podpisania protokołu odbioru przez okres trwania umowy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25940D13" w14:textId="77777777" w:rsidR="006C096C" w:rsidRPr="006C096C" w:rsidRDefault="006C096C" w:rsidP="00212D4A">
            <w:pPr>
              <w:autoSpaceDE w:val="0"/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  <w:r w:rsidRPr="006C096C">
              <w:rPr>
                <w:color w:val="000000"/>
                <w:sz w:val="20"/>
                <w:szCs w:val="20"/>
              </w:rPr>
              <w:t>TAK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3BC650B1" w14:textId="77777777" w:rsidR="006C096C" w:rsidRPr="006C096C" w:rsidRDefault="006C096C" w:rsidP="00212D4A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42127862" w14:textId="77777777" w:rsidR="006C096C" w:rsidRPr="006C096C" w:rsidRDefault="006C096C" w:rsidP="00212D4A">
            <w:pPr>
              <w:autoSpaceDE w:val="0"/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C096C" w:rsidRPr="006C096C" w14:paraId="0CCAC9E7" w14:textId="77777777" w:rsidTr="006C096C">
        <w:trPr>
          <w:trHeight w:val="363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1436AD1E" w14:textId="77777777" w:rsidR="006C096C" w:rsidRPr="006C096C" w:rsidRDefault="006C096C" w:rsidP="00212D4A">
            <w:pPr>
              <w:autoSpaceDE w:val="0"/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  <w:r w:rsidRPr="006C096C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5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109C029C" w14:textId="77777777" w:rsidR="006C096C" w:rsidRPr="006C096C" w:rsidRDefault="006C096C" w:rsidP="00212D4A">
            <w:pPr>
              <w:autoSpaceDE w:val="0"/>
              <w:spacing w:before="40" w:after="40"/>
              <w:jc w:val="both"/>
              <w:rPr>
                <w:color w:val="000000"/>
                <w:sz w:val="20"/>
                <w:szCs w:val="20"/>
              </w:rPr>
            </w:pPr>
            <w:r w:rsidRPr="006C096C">
              <w:rPr>
                <w:color w:val="000000"/>
                <w:sz w:val="20"/>
                <w:szCs w:val="20"/>
              </w:rPr>
              <w:t>Bezpłatny serwis i walidacja wszystkich elementów w Pakiecie przez cały okres trwania umowy. Walidacja posiadanej na własność wirówki doliczona do oferty.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4C1CE2AD" w14:textId="77777777" w:rsidR="006C096C" w:rsidRPr="006C096C" w:rsidRDefault="006C096C" w:rsidP="00212D4A">
            <w:pPr>
              <w:autoSpaceDE w:val="0"/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  <w:r w:rsidRPr="006C096C">
              <w:rPr>
                <w:color w:val="000000"/>
                <w:sz w:val="20"/>
                <w:szCs w:val="20"/>
              </w:rPr>
              <w:t>TAK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0B30F60B" w14:textId="77777777" w:rsidR="006C096C" w:rsidRPr="006C096C" w:rsidRDefault="006C096C" w:rsidP="00212D4A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705BCCC0" w14:textId="77777777" w:rsidR="006C096C" w:rsidRPr="006C096C" w:rsidRDefault="006C096C" w:rsidP="00212D4A">
            <w:pPr>
              <w:autoSpaceDE w:val="0"/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C096C" w:rsidRPr="006C096C" w14:paraId="52C4ED4F" w14:textId="77777777" w:rsidTr="006C096C">
        <w:trPr>
          <w:trHeight w:val="363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5AB068FA" w14:textId="77777777" w:rsidR="006C096C" w:rsidRPr="006C096C" w:rsidRDefault="006C096C" w:rsidP="00212D4A">
            <w:pPr>
              <w:autoSpaceDE w:val="0"/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  <w:r w:rsidRPr="006C096C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5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3CB8124A" w14:textId="77777777" w:rsidR="006C096C" w:rsidRPr="006C096C" w:rsidRDefault="006C096C" w:rsidP="00212D4A">
            <w:pPr>
              <w:autoSpaceDE w:val="0"/>
              <w:spacing w:before="40" w:after="40"/>
              <w:jc w:val="both"/>
              <w:rPr>
                <w:color w:val="000000"/>
                <w:sz w:val="20"/>
                <w:szCs w:val="20"/>
              </w:rPr>
            </w:pPr>
            <w:r w:rsidRPr="006C096C">
              <w:rPr>
                <w:color w:val="000000"/>
                <w:sz w:val="20"/>
                <w:szCs w:val="20"/>
              </w:rPr>
              <w:t>Gwarantowany czas naprawy max.48 godzin od daty zgłoszenia konieczności naprawy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7CA2880E" w14:textId="77777777" w:rsidR="006C096C" w:rsidRPr="006C096C" w:rsidRDefault="006C096C" w:rsidP="00212D4A">
            <w:pPr>
              <w:autoSpaceDE w:val="0"/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  <w:r w:rsidRPr="006C096C">
              <w:rPr>
                <w:color w:val="000000"/>
                <w:sz w:val="20"/>
                <w:szCs w:val="20"/>
              </w:rPr>
              <w:t>TAK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024A85DD" w14:textId="77777777" w:rsidR="006C096C" w:rsidRPr="006C096C" w:rsidRDefault="006C096C" w:rsidP="00212D4A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7FFE1DAA" w14:textId="77777777" w:rsidR="006C096C" w:rsidRPr="006C096C" w:rsidRDefault="006C096C" w:rsidP="00212D4A">
            <w:pPr>
              <w:autoSpaceDE w:val="0"/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C096C" w:rsidRPr="006C096C" w14:paraId="0DE1C4D1" w14:textId="77777777" w:rsidTr="006C096C">
        <w:trPr>
          <w:trHeight w:val="363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67D0C57D" w14:textId="77777777" w:rsidR="006C096C" w:rsidRPr="006C096C" w:rsidRDefault="006C096C" w:rsidP="00212D4A">
            <w:pPr>
              <w:autoSpaceDE w:val="0"/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  <w:r w:rsidRPr="006C096C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5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4F354BCA" w14:textId="77777777" w:rsidR="006C096C" w:rsidRPr="00777AAC" w:rsidRDefault="006C096C" w:rsidP="00212D4A">
            <w:pPr>
              <w:autoSpaceDE w:val="0"/>
              <w:spacing w:before="40" w:after="40"/>
              <w:jc w:val="both"/>
              <w:rPr>
                <w:sz w:val="20"/>
                <w:szCs w:val="20"/>
              </w:rPr>
            </w:pPr>
            <w:r w:rsidRPr="00777AAC">
              <w:rPr>
                <w:color w:val="000000"/>
                <w:sz w:val="20"/>
                <w:szCs w:val="20"/>
                <w:shd w:val="clear" w:color="auto" w:fill="C0C0C0"/>
              </w:rPr>
              <w:t>Telefoniczna dostępność serwisu 24 godziny na dobę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4AA95621" w14:textId="77777777" w:rsidR="006C096C" w:rsidRPr="006C096C" w:rsidRDefault="006C096C" w:rsidP="00212D4A">
            <w:pPr>
              <w:autoSpaceDE w:val="0"/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  <w:r w:rsidRPr="006C096C">
              <w:rPr>
                <w:color w:val="000000"/>
                <w:sz w:val="20"/>
                <w:szCs w:val="20"/>
              </w:rPr>
              <w:t>TAK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5D5A1058" w14:textId="77777777" w:rsidR="006C096C" w:rsidRPr="006C096C" w:rsidRDefault="006C096C" w:rsidP="00212D4A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6331F06F" w14:textId="77777777" w:rsidR="006C096C" w:rsidRPr="006C096C" w:rsidRDefault="006C096C" w:rsidP="00212D4A">
            <w:pPr>
              <w:autoSpaceDE w:val="0"/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C096C" w:rsidRPr="006C096C" w14:paraId="7A3BEB29" w14:textId="77777777" w:rsidTr="006C096C">
        <w:trPr>
          <w:trHeight w:val="363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29484E62" w14:textId="77777777" w:rsidR="006C096C" w:rsidRPr="006C096C" w:rsidRDefault="006C096C" w:rsidP="00212D4A">
            <w:pPr>
              <w:autoSpaceDE w:val="0"/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  <w:r w:rsidRPr="006C096C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5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55F3D1E1" w14:textId="77777777" w:rsidR="006C096C" w:rsidRPr="00777AAC" w:rsidRDefault="006C096C" w:rsidP="00212D4A">
            <w:pPr>
              <w:autoSpaceDE w:val="0"/>
              <w:spacing w:before="40" w:after="40"/>
              <w:jc w:val="both"/>
              <w:rPr>
                <w:sz w:val="20"/>
                <w:szCs w:val="20"/>
              </w:rPr>
            </w:pPr>
            <w:r w:rsidRPr="00777AAC">
              <w:rPr>
                <w:color w:val="000000"/>
                <w:sz w:val="20"/>
                <w:szCs w:val="20"/>
                <w:shd w:val="clear" w:color="auto" w:fill="C0C0C0"/>
              </w:rPr>
              <w:t>Nazwa serwisu, adres ,nr telefonu i faksu, osoba kontaktowa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05C77B22" w14:textId="77777777" w:rsidR="006C096C" w:rsidRPr="006C096C" w:rsidRDefault="006C096C" w:rsidP="00212D4A">
            <w:pPr>
              <w:autoSpaceDE w:val="0"/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  <w:r w:rsidRPr="006C096C">
              <w:rPr>
                <w:color w:val="000000"/>
                <w:sz w:val="20"/>
                <w:szCs w:val="20"/>
              </w:rPr>
              <w:t>podać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50CB8B63" w14:textId="77777777" w:rsidR="006C096C" w:rsidRPr="006C096C" w:rsidRDefault="006C096C" w:rsidP="00212D4A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2BAF2C1C" w14:textId="77777777" w:rsidR="006C096C" w:rsidRPr="006C096C" w:rsidRDefault="006C096C" w:rsidP="00212D4A">
            <w:pPr>
              <w:autoSpaceDE w:val="0"/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C096C" w:rsidRPr="006C096C" w14:paraId="5C2D1C71" w14:textId="77777777" w:rsidTr="006C096C">
        <w:trPr>
          <w:trHeight w:val="363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67B97E8D" w14:textId="77777777" w:rsidR="006C096C" w:rsidRPr="006C096C" w:rsidRDefault="006C096C" w:rsidP="00212D4A">
            <w:pPr>
              <w:autoSpaceDE w:val="0"/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  <w:r w:rsidRPr="006C096C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5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5238CE66" w14:textId="77777777" w:rsidR="006C096C" w:rsidRPr="006C096C" w:rsidRDefault="006C096C" w:rsidP="00212D4A">
            <w:pPr>
              <w:autoSpaceDE w:val="0"/>
              <w:spacing w:before="40" w:after="40"/>
              <w:jc w:val="both"/>
              <w:rPr>
                <w:color w:val="000000"/>
                <w:sz w:val="20"/>
                <w:szCs w:val="20"/>
              </w:rPr>
            </w:pPr>
            <w:r w:rsidRPr="006C096C">
              <w:rPr>
                <w:color w:val="000000"/>
                <w:sz w:val="20"/>
                <w:szCs w:val="20"/>
              </w:rPr>
              <w:t xml:space="preserve">W ramach oferty Wykonawca na własny koszt i we własnym zakresie dokona instalacji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6852FD76" w14:textId="77777777" w:rsidR="006C096C" w:rsidRPr="006C096C" w:rsidRDefault="006C096C" w:rsidP="00212D4A">
            <w:pPr>
              <w:autoSpaceDE w:val="0"/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  <w:r w:rsidRPr="006C096C">
              <w:rPr>
                <w:color w:val="000000"/>
                <w:sz w:val="20"/>
                <w:szCs w:val="20"/>
              </w:rPr>
              <w:t>TAK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52D292F9" w14:textId="77777777" w:rsidR="006C096C" w:rsidRPr="006C096C" w:rsidRDefault="006C096C" w:rsidP="00212D4A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735D4501" w14:textId="77777777" w:rsidR="006C096C" w:rsidRPr="006C096C" w:rsidRDefault="006C096C" w:rsidP="00212D4A">
            <w:pPr>
              <w:autoSpaceDE w:val="0"/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14:paraId="4C28CE1E" w14:textId="77777777" w:rsidR="006C096C" w:rsidRDefault="006C096C" w:rsidP="006C096C">
      <w:pPr>
        <w:ind w:left="360"/>
        <w:rPr>
          <w:b/>
          <w:sz w:val="20"/>
          <w:szCs w:val="20"/>
        </w:rPr>
      </w:pPr>
    </w:p>
    <w:p w14:paraId="0915C7C8" w14:textId="71F874C5" w:rsidR="006C096C" w:rsidRDefault="006C096C" w:rsidP="00212D4A">
      <w:pPr>
        <w:ind w:left="360"/>
        <w:rPr>
          <w:b/>
          <w:sz w:val="20"/>
          <w:szCs w:val="20"/>
        </w:rPr>
      </w:pPr>
      <w:r w:rsidRPr="006C096C">
        <w:rPr>
          <w:b/>
          <w:sz w:val="20"/>
          <w:szCs w:val="20"/>
        </w:rPr>
        <w:t xml:space="preserve">Oceniane parametry jakościowo – techniczne dotyczące dostawy odczynników, krwinek i materiałów zużywalnych do oznaczeń w serologii transfuzjologicznej metodą </w:t>
      </w:r>
      <w:proofErr w:type="spellStart"/>
      <w:r w:rsidRPr="006C096C">
        <w:rPr>
          <w:b/>
          <w:sz w:val="20"/>
          <w:szCs w:val="20"/>
        </w:rPr>
        <w:t>mikrokolumnową</w:t>
      </w:r>
      <w:proofErr w:type="spellEnd"/>
      <w:r w:rsidRPr="006C096C">
        <w:rPr>
          <w:b/>
          <w:sz w:val="20"/>
          <w:szCs w:val="20"/>
        </w:rPr>
        <w:t xml:space="preserve"> opartą na aglutynacji krwinek czerwonych na kolumnach wypełnionych żelem dekstranowym, do posiadanego przez Zamawiającego sprzętu </w:t>
      </w:r>
      <w:proofErr w:type="spellStart"/>
      <w:r w:rsidRPr="006C096C">
        <w:rPr>
          <w:b/>
          <w:sz w:val="20"/>
          <w:szCs w:val="20"/>
        </w:rPr>
        <w:t>DiaMed</w:t>
      </w:r>
      <w:proofErr w:type="spellEnd"/>
      <w:r w:rsidRPr="006C096C">
        <w:rPr>
          <w:b/>
          <w:sz w:val="20"/>
          <w:szCs w:val="20"/>
        </w:rPr>
        <w:t xml:space="preserve"> (ID-</w:t>
      </w:r>
      <w:proofErr w:type="spellStart"/>
      <w:r w:rsidRPr="006C096C">
        <w:rPr>
          <w:b/>
          <w:sz w:val="20"/>
          <w:szCs w:val="20"/>
        </w:rPr>
        <w:t>Certifuge</w:t>
      </w:r>
      <w:proofErr w:type="spellEnd"/>
      <w:r w:rsidRPr="006C096C">
        <w:rPr>
          <w:b/>
          <w:sz w:val="20"/>
          <w:szCs w:val="20"/>
        </w:rPr>
        <w:t xml:space="preserve"> 12SII).</w:t>
      </w:r>
    </w:p>
    <w:p w14:paraId="63A495E9" w14:textId="77777777" w:rsidR="00212D4A" w:rsidRPr="00212D4A" w:rsidRDefault="00212D4A" w:rsidP="00212D4A">
      <w:pPr>
        <w:ind w:left="360"/>
        <w:rPr>
          <w:b/>
          <w:sz w:val="20"/>
          <w:szCs w:val="20"/>
        </w:rPr>
      </w:pPr>
    </w:p>
    <w:p w14:paraId="239DFD5A" w14:textId="77777777" w:rsidR="006C096C" w:rsidRPr="006C096C" w:rsidRDefault="006C096C" w:rsidP="006C096C">
      <w:pPr>
        <w:rPr>
          <w:b/>
          <w:sz w:val="20"/>
          <w:szCs w:val="20"/>
        </w:rPr>
      </w:pPr>
      <w:r w:rsidRPr="006C096C">
        <w:rPr>
          <w:b/>
          <w:sz w:val="20"/>
          <w:szCs w:val="20"/>
        </w:rPr>
        <w:t>TABELA  2:  Zestawienie parametrów technicznych (w ramach kryterium: Ocena parametrów technicznych)</w:t>
      </w:r>
    </w:p>
    <w:tbl>
      <w:tblPr>
        <w:tblW w:w="10067" w:type="dxa"/>
        <w:tblInd w:w="-28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6"/>
        <w:gridCol w:w="5103"/>
        <w:gridCol w:w="993"/>
        <w:gridCol w:w="993"/>
        <w:gridCol w:w="1559"/>
        <w:gridCol w:w="993"/>
      </w:tblGrid>
      <w:tr w:rsidR="006C096C" w:rsidRPr="00212D4A" w14:paraId="07357BBD" w14:textId="77777777" w:rsidTr="00237198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0D3A49" w14:textId="77777777" w:rsidR="006C096C" w:rsidRPr="00212D4A" w:rsidRDefault="006C096C" w:rsidP="0088617B">
            <w:pPr>
              <w:tabs>
                <w:tab w:val="left" w:pos="0"/>
              </w:tabs>
              <w:jc w:val="center"/>
              <w:rPr>
                <w:b/>
                <w:sz w:val="18"/>
                <w:szCs w:val="18"/>
              </w:rPr>
            </w:pPr>
            <w:r w:rsidRPr="00212D4A">
              <w:rPr>
                <w:b/>
                <w:sz w:val="18"/>
                <w:szCs w:val="18"/>
              </w:rPr>
              <w:t>L.p.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82057F" w14:textId="77777777" w:rsidR="006C096C" w:rsidRPr="00212D4A" w:rsidRDefault="006C096C" w:rsidP="0088617B">
            <w:pPr>
              <w:tabs>
                <w:tab w:val="left" w:pos="0"/>
              </w:tabs>
              <w:jc w:val="center"/>
              <w:rPr>
                <w:b/>
                <w:sz w:val="18"/>
                <w:szCs w:val="18"/>
              </w:rPr>
            </w:pPr>
            <w:r w:rsidRPr="00212D4A">
              <w:rPr>
                <w:b/>
                <w:sz w:val="18"/>
                <w:szCs w:val="18"/>
              </w:rPr>
              <w:t>Parametry oceniane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19A018" w14:textId="77777777" w:rsidR="006C096C" w:rsidRPr="00212D4A" w:rsidRDefault="006C096C" w:rsidP="00C55883">
            <w:pPr>
              <w:ind w:left="-110" w:right="-108"/>
              <w:jc w:val="center"/>
              <w:rPr>
                <w:b/>
                <w:sz w:val="18"/>
                <w:szCs w:val="18"/>
              </w:rPr>
            </w:pPr>
            <w:r w:rsidRPr="00212D4A">
              <w:rPr>
                <w:b/>
                <w:sz w:val="18"/>
                <w:szCs w:val="18"/>
              </w:rPr>
              <w:t>Wymagana odpowiedź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1F9316" w14:textId="77777777" w:rsidR="006C096C" w:rsidRPr="00212D4A" w:rsidRDefault="006C096C" w:rsidP="00C55883">
            <w:pPr>
              <w:ind w:left="-101" w:right="-108"/>
              <w:jc w:val="center"/>
              <w:rPr>
                <w:b/>
                <w:sz w:val="18"/>
                <w:szCs w:val="18"/>
              </w:rPr>
            </w:pPr>
            <w:r w:rsidRPr="00212D4A">
              <w:rPr>
                <w:b/>
                <w:sz w:val="18"/>
                <w:szCs w:val="18"/>
              </w:rPr>
              <w:t>Odpowiedź Wykonawcy</w:t>
            </w:r>
          </w:p>
          <w:p w14:paraId="6C5A68B7" w14:textId="77777777" w:rsidR="006C096C" w:rsidRPr="00212D4A" w:rsidRDefault="006C096C" w:rsidP="00C55883">
            <w:pPr>
              <w:ind w:left="-101" w:right="-108"/>
              <w:jc w:val="center"/>
              <w:rPr>
                <w:b/>
                <w:sz w:val="18"/>
                <w:szCs w:val="18"/>
              </w:rPr>
            </w:pPr>
            <w:r w:rsidRPr="00212D4A">
              <w:rPr>
                <w:b/>
                <w:sz w:val="18"/>
                <w:szCs w:val="18"/>
              </w:rPr>
              <w:t>TAK/NIE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3E01D0" w14:textId="69476A26" w:rsidR="006C096C" w:rsidRPr="00212D4A" w:rsidRDefault="006C096C" w:rsidP="00C55883">
            <w:pPr>
              <w:ind w:left="-114" w:right="-116"/>
              <w:jc w:val="center"/>
              <w:rPr>
                <w:b/>
                <w:sz w:val="18"/>
                <w:szCs w:val="18"/>
              </w:rPr>
            </w:pPr>
            <w:r w:rsidRPr="00212D4A">
              <w:rPr>
                <w:b/>
                <w:sz w:val="18"/>
                <w:szCs w:val="18"/>
              </w:rPr>
              <w:t>Opis zaoferowanych przez Wykonawcę warunków (wypełnia Wykonawca)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D86208" w14:textId="77777777" w:rsidR="006C096C" w:rsidRPr="00212D4A" w:rsidRDefault="006C096C" w:rsidP="0088617B">
            <w:pPr>
              <w:tabs>
                <w:tab w:val="left" w:pos="0"/>
              </w:tabs>
              <w:jc w:val="center"/>
              <w:rPr>
                <w:b/>
                <w:sz w:val="18"/>
                <w:szCs w:val="18"/>
              </w:rPr>
            </w:pPr>
            <w:r w:rsidRPr="00212D4A">
              <w:rPr>
                <w:b/>
                <w:sz w:val="18"/>
                <w:szCs w:val="18"/>
              </w:rPr>
              <w:t>Sposób oceny</w:t>
            </w:r>
          </w:p>
        </w:tc>
      </w:tr>
      <w:tr w:rsidR="006C096C" w:rsidRPr="00212D4A" w14:paraId="67059EC1" w14:textId="77777777" w:rsidTr="00237198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D8C94B" w14:textId="2C1C0AE6" w:rsidR="006C096C" w:rsidRPr="00212D4A" w:rsidRDefault="006C096C" w:rsidP="00212D4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12D4A">
              <w:rPr>
                <w:sz w:val="20"/>
                <w:szCs w:val="20"/>
              </w:rPr>
              <w:t>1.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AF0E98" w14:textId="77777777" w:rsidR="006C096C" w:rsidRPr="00212D4A" w:rsidRDefault="006C096C" w:rsidP="0088617B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 w:rsidRPr="00212D4A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Oferowane Odczynniki i sprzęt producenta </w:t>
            </w:r>
            <w:proofErr w:type="spellStart"/>
            <w:r w:rsidRPr="00212D4A">
              <w:rPr>
                <w:rFonts w:eastAsia="Calibri"/>
                <w:color w:val="000000"/>
                <w:sz w:val="20"/>
                <w:szCs w:val="20"/>
                <w:lang w:eastAsia="en-US"/>
              </w:rPr>
              <w:t>DiaMed</w:t>
            </w:r>
            <w:proofErr w:type="spellEnd"/>
            <w:r w:rsidRPr="00212D4A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marka </w:t>
            </w:r>
            <w:proofErr w:type="spellStart"/>
            <w:r w:rsidRPr="00212D4A">
              <w:rPr>
                <w:rFonts w:eastAsia="Calibri"/>
                <w:color w:val="000000"/>
                <w:sz w:val="20"/>
                <w:szCs w:val="20"/>
                <w:lang w:eastAsia="en-US"/>
              </w:rPr>
              <w:t>BioRad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CFE0F1" w14:textId="77777777" w:rsidR="006C096C" w:rsidRPr="00212D4A" w:rsidRDefault="006C096C" w:rsidP="0088617B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12D4A">
              <w:rPr>
                <w:sz w:val="20"/>
                <w:szCs w:val="20"/>
              </w:rPr>
              <w:t>Tak/Nie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F563FA" w14:textId="77777777" w:rsidR="006C096C" w:rsidRPr="00212D4A" w:rsidRDefault="006C096C" w:rsidP="00212D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CC7C06" w14:textId="77777777" w:rsidR="006C096C" w:rsidRPr="00212D4A" w:rsidRDefault="006C096C" w:rsidP="00212D4A">
            <w:pPr>
              <w:tabs>
                <w:tab w:val="left" w:pos="0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BEB2B2" w14:textId="77777777" w:rsidR="006C096C" w:rsidRPr="00212D4A" w:rsidRDefault="006C096C" w:rsidP="0088617B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 w:rsidRPr="00212D4A">
              <w:rPr>
                <w:sz w:val="20"/>
                <w:szCs w:val="20"/>
              </w:rPr>
              <w:t xml:space="preserve">TAK - 34   </w:t>
            </w:r>
          </w:p>
          <w:p w14:paraId="41DA1933" w14:textId="77777777" w:rsidR="006C096C" w:rsidRPr="00212D4A" w:rsidRDefault="006C096C" w:rsidP="0088617B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 w:rsidRPr="00212D4A">
              <w:rPr>
                <w:sz w:val="20"/>
                <w:szCs w:val="20"/>
              </w:rPr>
              <w:t xml:space="preserve"> NIE -   0</w:t>
            </w:r>
          </w:p>
        </w:tc>
      </w:tr>
      <w:tr w:rsidR="006C096C" w:rsidRPr="00212D4A" w14:paraId="01BA33D1" w14:textId="77777777" w:rsidTr="00237198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A83B29" w14:textId="77777777" w:rsidR="006C096C" w:rsidRPr="00212D4A" w:rsidRDefault="006C096C" w:rsidP="00212D4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12D4A">
              <w:rPr>
                <w:sz w:val="20"/>
                <w:szCs w:val="20"/>
              </w:rPr>
              <w:t>2.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F28710" w14:textId="77777777" w:rsidR="006C096C" w:rsidRPr="00212D4A" w:rsidRDefault="006C096C" w:rsidP="0088617B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 w:rsidRPr="00212D4A">
              <w:rPr>
                <w:rFonts w:eastAsia="Calibri"/>
                <w:color w:val="000000"/>
                <w:sz w:val="20"/>
                <w:szCs w:val="20"/>
                <w:lang w:eastAsia="en-US"/>
              </w:rPr>
              <w:t>Kontrola kwartalna, międzynarodowa certyfikowana pochodzi od tego samego producenta co odczynniki i sprzęt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342B43" w14:textId="77777777" w:rsidR="006C096C" w:rsidRPr="00212D4A" w:rsidRDefault="006C096C" w:rsidP="0088617B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12D4A">
              <w:rPr>
                <w:sz w:val="20"/>
                <w:szCs w:val="20"/>
              </w:rPr>
              <w:t>Tak/Nie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6C5087" w14:textId="77777777" w:rsidR="006C096C" w:rsidRPr="00212D4A" w:rsidRDefault="006C096C" w:rsidP="00212D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5A24CE" w14:textId="77777777" w:rsidR="006C096C" w:rsidRPr="00212D4A" w:rsidRDefault="006C096C" w:rsidP="00212D4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42E3E7" w14:textId="77777777" w:rsidR="006C096C" w:rsidRPr="00212D4A" w:rsidRDefault="006C096C" w:rsidP="0088617B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 w:rsidRPr="00212D4A">
              <w:rPr>
                <w:sz w:val="20"/>
                <w:szCs w:val="20"/>
              </w:rPr>
              <w:t xml:space="preserve">TAK -  6   </w:t>
            </w:r>
          </w:p>
          <w:p w14:paraId="542DF26D" w14:textId="77777777" w:rsidR="006C096C" w:rsidRPr="00212D4A" w:rsidRDefault="006C096C" w:rsidP="0088617B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 w:rsidRPr="00212D4A">
              <w:rPr>
                <w:sz w:val="20"/>
                <w:szCs w:val="20"/>
              </w:rPr>
              <w:t xml:space="preserve"> NIE -  0</w:t>
            </w:r>
          </w:p>
        </w:tc>
      </w:tr>
    </w:tbl>
    <w:p w14:paraId="02ED992B" w14:textId="5B363551" w:rsidR="006C096C" w:rsidRPr="00C55883" w:rsidRDefault="006C096C" w:rsidP="00C55883">
      <w:pPr>
        <w:pStyle w:val="Legenda"/>
        <w:rPr>
          <w:i w:val="0"/>
          <w:iCs w:val="0"/>
          <w:sz w:val="20"/>
          <w:szCs w:val="20"/>
        </w:rPr>
      </w:pPr>
      <w:r w:rsidRPr="00C55883">
        <w:rPr>
          <w:i w:val="0"/>
          <w:iCs w:val="0"/>
          <w:sz w:val="20"/>
          <w:szCs w:val="20"/>
        </w:rPr>
        <w:t>Uwag</w:t>
      </w:r>
      <w:r w:rsidR="00C55883" w:rsidRPr="00C55883">
        <w:rPr>
          <w:i w:val="0"/>
          <w:iCs w:val="0"/>
          <w:sz w:val="20"/>
          <w:szCs w:val="20"/>
        </w:rPr>
        <w:t>i</w:t>
      </w:r>
      <w:r w:rsidRPr="00C55883">
        <w:rPr>
          <w:i w:val="0"/>
          <w:iCs w:val="0"/>
          <w:sz w:val="20"/>
          <w:szCs w:val="20"/>
        </w:rPr>
        <w:t>! Należy (</w:t>
      </w:r>
      <w:r w:rsidRPr="00C55883">
        <w:rPr>
          <w:rFonts w:cs="Times New Roman"/>
          <w:i w:val="0"/>
          <w:iCs w:val="0"/>
          <w:sz w:val="20"/>
          <w:szCs w:val="20"/>
        </w:rPr>
        <w:t>bezwzględnie) wypełnić wszystkie pola odpowiedzi</w:t>
      </w:r>
      <w:r w:rsidR="009E52B1">
        <w:rPr>
          <w:rFonts w:cs="Times New Roman"/>
          <w:i w:val="0"/>
          <w:iCs w:val="0"/>
          <w:sz w:val="20"/>
          <w:szCs w:val="20"/>
        </w:rPr>
        <w:t>.</w:t>
      </w:r>
    </w:p>
    <w:p w14:paraId="7019BD51" w14:textId="128E4446" w:rsidR="006C096C" w:rsidRPr="009E52B1" w:rsidRDefault="006C096C" w:rsidP="009E52B1">
      <w:pPr>
        <w:pStyle w:val="Akapitzlist"/>
        <w:numPr>
          <w:ilvl w:val="0"/>
          <w:numId w:val="44"/>
        </w:numPr>
        <w:spacing w:before="120" w:after="120"/>
        <w:ind w:left="426"/>
        <w:jc w:val="both"/>
        <w:rPr>
          <w:sz w:val="20"/>
          <w:szCs w:val="20"/>
        </w:rPr>
      </w:pPr>
      <w:r w:rsidRPr="009E52B1">
        <w:rPr>
          <w:sz w:val="20"/>
          <w:szCs w:val="20"/>
        </w:rPr>
        <w:t>W Tabeli 1  w rubryce „Odpowiedź Wykonawcy”  wymagana jest odpowiedź TAK zgodna z oferowanymi parametrami/warunkami i potwierdzona opisem w stosownej rubryce. Brak opisu lub potwierdzenia wymaganego parametru/warunku traktowany będzie jako brak danego parametru/warunku i skutkować będzie odrzuceniem oferty.</w:t>
      </w:r>
    </w:p>
    <w:p w14:paraId="4AA44DE7" w14:textId="53883CB6" w:rsidR="006C096C" w:rsidRPr="009E52B1" w:rsidRDefault="006C096C" w:rsidP="009E52B1">
      <w:pPr>
        <w:pStyle w:val="Akapitzlist"/>
        <w:numPr>
          <w:ilvl w:val="0"/>
          <w:numId w:val="44"/>
        </w:numPr>
        <w:spacing w:before="120" w:after="120"/>
        <w:ind w:left="426"/>
        <w:jc w:val="both"/>
        <w:rPr>
          <w:sz w:val="20"/>
          <w:szCs w:val="20"/>
        </w:rPr>
      </w:pPr>
      <w:r w:rsidRPr="009E52B1">
        <w:rPr>
          <w:sz w:val="20"/>
          <w:szCs w:val="20"/>
        </w:rPr>
        <w:t xml:space="preserve">W Tabeli 2 w rubryce „Odpowiedź Wykonawcy”  wymagana jest odpowiedź TAK lub NIE zgodna z oferowanymi parametrami/warunkami i potwierdzona opisem w stosownej rubryce. Brak opisu lub potwierdzenia wymaganego </w:t>
      </w:r>
      <w:r w:rsidRPr="009E52B1">
        <w:rPr>
          <w:sz w:val="20"/>
          <w:szCs w:val="20"/>
        </w:rPr>
        <w:lastRenderedPageBreak/>
        <w:t>parametru/warunku traktowany będzie jako brak danego parametru/warunku (i zostanie oceniony w sposób szczegółowo określony w tabeli).</w:t>
      </w:r>
    </w:p>
    <w:p w14:paraId="6B8D84B2" w14:textId="638BC797" w:rsidR="005514E3" w:rsidRPr="005514E3" w:rsidRDefault="005514E3" w:rsidP="009E52B1">
      <w:pPr>
        <w:pStyle w:val="Akapitzlist"/>
        <w:numPr>
          <w:ilvl w:val="0"/>
          <w:numId w:val="44"/>
        </w:numPr>
        <w:autoSpaceDN w:val="0"/>
        <w:spacing w:before="120" w:after="120"/>
        <w:ind w:left="426"/>
        <w:jc w:val="both"/>
        <w:textAlignment w:val="baseline"/>
        <w:rPr>
          <w:lang w:eastAsia="pl-PL"/>
        </w:rPr>
      </w:pPr>
      <w:r w:rsidRPr="009E52B1">
        <w:rPr>
          <w:sz w:val="20"/>
          <w:szCs w:val="20"/>
          <w:lang w:eastAsia="pl-PL"/>
        </w:rPr>
        <w:t>Zamawiający zastrzega sobie prawo sprawdzenia wiarygodności podanych przez Wykonawcę parametrów technicznych we wszystkich dostępnych źródłach, w tym u producenta. W przypadku jakichkolwiek wątpliwości Zamawiający wymagać będzie prezentacji  urządzeń i ich parametrów technicznych.</w:t>
      </w:r>
    </w:p>
    <w:p w14:paraId="279638FC" w14:textId="2234B401" w:rsidR="00B70615" w:rsidRPr="007C448B" w:rsidRDefault="005B01D9" w:rsidP="00B643F5">
      <w:pPr>
        <w:pStyle w:val="Akapitzlist"/>
        <w:numPr>
          <w:ilvl w:val="0"/>
          <w:numId w:val="33"/>
        </w:numPr>
        <w:tabs>
          <w:tab w:val="left" w:pos="142"/>
        </w:tabs>
        <w:spacing w:after="240" w:line="276" w:lineRule="auto"/>
        <w:jc w:val="both"/>
        <w:rPr>
          <w:sz w:val="20"/>
          <w:szCs w:val="20"/>
        </w:rPr>
      </w:pPr>
      <w:r w:rsidRPr="007C448B">
        <w:rPr>
          <w:b/>
          <w:bCs/>
          <w:sz w:val="20"/>
          <w:szCs w:val="20"/>
        </w:rPr>
        <w:t xml:space="preserve">Potwierdzenie </w:t>
      </w:r>
      <w:r w:rsidRPr="007C448B">
        <w:rPr>
          <w:b/>
          <w:sz w:val="20"/>
          <w:szCs w:val="20"/>
        </w:rPr>
        <w:t>spełnienia</w:t>
      </w:r>
      <w:r w:rsidR="009D0F68" w:rsidRPr="007C448B">
        <w:rPr>
          <w:b/>
          <w:sz w:val="20"/>
          <w:szCs w:val="20"/>
        </w:rPr>
        <w:t xml:space="preserve"> wymagań Specyfikacji </w:t>
      </w:r>
      <w:r w:rsidRPr="007C448B">
        <w:rPr>
          <w:b/>
          <w:sz w:val="20"/>
          <w:szCs w:val="20"/>
        </w:rPr>
        <w:t>Warunków Zamówienia</w:t>
      </w:r>
      <w:r w:rsidR="009D0F68" w:rsidRPr="007C448B">
        <w:rPr>
          <w:b/>
          <w:sz w:val="20"/>
          <w:szCs w:val="20"/>
        </w:rPr>
        <w:t>.</w:t>
      </w:r>
    </w:p>
    <w:p w14:paraId="3F036318" w14:textId="5A6A7DA6" w:rsidR="00B70615" w:rsidRPr="007C448B" w:rsidRDefault="00480608" w:rsidP="0084516B">
      <w:pPr>
        <w:pStyle w:val="Akapitzlist"/>
        <w:numPr>
          <w:ilvl w:val="0"/>
          <w:numId w:val="2"/>
        </w:numPr>
        <w:tabs>
          <w:tab w:val="left" w:pos="426"/>
        </w:tabs>
        <w:suppressAutoHyphens w:val="0"/>
        <w:autoSpaceDE w:val="0"/>
        <w:spacing w:before="120" w:after="120"/>
        <w:jc w:val="both"/>
        <w:rPr>
          <w:b/>
          <w:sz w:val="20"/>
          <w:szCs w:val="20"/>
        </w:rPr>
      </w:pPr>
      <w:r w:rsidRPr="007C448B">
        <w:rPr>
          <w:sz w:val="20"/>
          <w:szCs w:val="20"/>
        </w:rPr>
        <w:t>Oświadczamy, ze zapewniamy realizację zmówienia zgodnie z wymaganiami Zamawiającego zawartymi</w:t>
      </w:r>
      <w:r w:rsidR="00B70615" w:rsidRPr="007C448B">
        <w:rPr>
          <w:sz w:val="20"/>
          <w:szCs w:val="20"/>
        </w:rPr>
        <w:t xml:space="preserve"> </w:t>
      </w:r>
      <w:r w:rsidR="009D0F68" w:rsidRPr="007C448B">
        <w:rPr>
          <w:sz w:val="20"/>
          <w:szCs w:val="20"/>
        </w:rPr>
        <w:t>w SWZ</w:t>
      </w:r>
      <w:r w:rsidR="003B0BAA">
        <w:rPr>
          <w:sz w:val="20"/>
          <w:szCs w:val="20"/>
        </w:rPr>
        <w:br/>
      </w:r>
      <w:r w:rsidR="009D0F68" w:rsidRPr="007C448B">
        <w:rPr>
          <w:sz w:val="20"/>
          <w:szCs w:val="20"/>
        </w:rPr>
        <w:t>i załącznikach do S</w:t>
      </w:r>
      <w:r w:rsidR="004726C0" w:rsidRPr="007C448B">
        <w:rPr>
          <w:sz w:val="20"/>
          <w:szCs w:val="20"/>
        </w:rPr>
        <w:t>WZ</w:t>
      </w:r>
      <w:r w:rsidR="00036DBB" w:rsidRPr="007C448B">
        <w:rPr>
          <w:sz w:val="20"/>
          <w:szCs w:val="20"/>
        </w:rPr>
        <w:t xml:space="preserve"> z terminem płatności 60 dni od otrzymania </w:t>
      </w:r>
      <w:r w:rsidR="00B70615" w:rsidRPr="007C448B">
        <w:rPr>
          <w:sz w:val="20"/>
          <w:szCs w:val="20"/>
        </w:rPr>
        <w:t xml:space="preserve">przez Zamawiającego </w:t>
      </w:r>
      <w:r w:rsidR="009D0F68" w:rsidRPr="007C448B">
        <w:rPr>
          <w:sz w:val="20"/>
          <w:szCs w:val="20"/>
        </w:rPr>
        <w:t xml:space="preserve">prawidłowo wystawionej </w:t>
      </w:r>
      <w:r w:rsidR="00036DBB" w:rsidRPr="007C448B">
        <w:rPr>
          <w:sz w:val="20"/>
          <w:szCs w:val="20"/>
        </w:rPr>
        <w:t>faktury</w:t>
      </w:r>
      <w:r w:rsidR="004726C0" w:rsidRPr="007C448B">
        <w:rPr>
          <w:sz w:val="20"/>
          <w:szCs w:val="20"/>
        </w:rPr>
        <w:t>.</w:t>
      </w:r>
    </w:p>
    <w:p w14:paraId="7FFD5805" w14:textId="42634217" w:rsidR="00480608" w:rsidRPr="007C448B" w:rsidRDefault="00480608" w:rsidP="0084516B">
      <w:pPr>
        <w:pStyle w:val="Akapitzlist"/>
        <w:numPr>
          <w:ilvl w:val="0"/>
          <w:numId w:val="2"/>
        </w:numPr>
        <w:tabs>
          <w:tab w:val="left" w:pos="426"/>
        </w:tabs>
        <w:suppressAutoHyphens w:val="0"/>
        <w:autoSpaceDE w:val="0"/>
        <w:spacing w:before="120" w:after="120"/>
        <w:jc w:val="both"/>
        <w:rPr>
          <w:b/>
          <w:sz w:val="20"/>
          <w:szCs w:val="20"/>
        </w:rPr>
      </w:pPr>
      <w:r w:rsidRPr="007C448B">
        <w:rPr>
          <w:sz w:val="20"/>
          <w:szCs w:val="20"/>
        </w:rPr>
        <w:t xml:space="preserve">Oświadczamy, </w:t>
      </w:r>
      <w:r w:rsidR="00B70615" w:rsidRPr="007C448B">
        <w:rPr>
          <w:sz w:val="20"/>
          <w:szCs w:val="20"/>
        </w:rPr>
        <w:t>że zapoznaliśmy się z treścią S</w:t>
      </w:r>
      <w:r w:rsidRPr="007C448B">
        <w:rPr>
          <w:sz w:val="20"/>
          <w:szCs w:val="20"/>
        </w:rPr>
        <w:t>WZ</w:t>
      </w:r>
      <w:r w:rsidR="00B70615" w:rsidRPr="007C448B">
        <w:rPr>
          <w:sz w:val="20"/>
          <w:szCs w:val="20"/>
        </w:rPr>
        <w:t xml:space="preserve"> wraz z załącznikami</w:t>
      </w:r>
      <w:r w:rsidRPr="007C448B">
        <w:rPr>
          <w:sz w:val="20"/>
          <w:szCs w:val="20"/>
        </w:rPr>
        <w:t xml:space="preserve"> i nie wnosimy do niej uwag i zastrzeżeń.</w:t>
      </w:r>
    </w:p>
    <w:p w14:paraId="6809E917" w14:textId="77777777" w:rsidR="007D26D4" w:rsidRPr="007D26D4" w:rsidRDefault="007D26D4" w:rsidP="0084516B">
      <w:pPr>
        <w:pStyle w:val="Akapitzlist"/>
        <w:numPr>
          <w:ilvl w:val="0"/>
          <w:numId w:val="2"/>
        </w:numPr>
        <w:autoSpaceDN w:val="0"/>
        <w:spacing w:before="120" w:after="120"/>
        <w:jc w:val="both"/>
        <w:textAlignment w:val="baseline"/>
        <w:rPr>
          <w:sz w:val="20"/>
          <w:szCs w:val="20"/>
          <w:lang w:eastAsia="pl-PL"/>
        </w:rPr>
      </w:pPr>
      <w:r w:rsidRPr="007D26D4">
        <w:rPr>
          <w:sz w:val="20"/>
          <w:szCs w:val="20"/>
          <w:lang w:eastAsia="pl-PL"/>
        </w:rPr>
        <w:t>Oświadczamy, iż oferowane w postępowaniu przetargowym (powyżej wyspecyfikowane) urządzenia są kompletne i będą  po zainstalowaniu gotowy do użycia - bez żadnych dodatkowych zakupów i inwestycji.</w:t>
      </w:r>
    </w:p>
    <w:p w14:paraId="5F400D4A" w14:textId="7DFFD31B" w:rsidR="007D26D4" w:rsidRPr="007D26D4" w:rsidRDefault="007D26D4" w:rsidP="0084516B">
      <w:pPr>
        <w:pStyle w:val="Akapitzlist"/>
        <w:numPr>
          <w:ilvl w:val="0"/>
          <w:numId w:val="2"/>
        </w:numPr>
        <w:autoSpaceDN w:val="0"/>
        <w:spacing w:before="120" w:after="120"/>
        <w:jc w:val="both"/>
        <w:textAlignment w:val="baseline"/>
        <w:rPr>
          <w:sz w:val="20"/>
          <w:szCs w:val="20"/>
          <w:lang w:eastAsia="pl-PL"/>
        </w:rPr>
      </w:pPr>
      <w:r w:rsidRPr="007D26D4">
        <w:rPr>
          <w:sz w:val="20"/>
          <w:szCs w:val="20"/>
          <w:lang w:eastAsia="pl-PL"/>
        </w:rPr>
        <w:t xml:space="preserve">Oświadczamy, że wszystkie przedstawione powyżej dane </w:t>
      </w:r>
      <w:r w:rsidR="0084516B">
        <w:rPr>
          <w:sz w:val="20"/>
          <w:szCs w:val="20"/>
          <w:lang w:eastAsia="pl-PL"/>
        </w:rPr>
        <w:t xml:space="preserve">w rozdz. III </w:t>
      </w:r>
      <w:r w:rsidRPr="007D26D4">
        <w:rPr>
          <w:sz w:val="20"/>
          <w:szCs w:val="20"/>
          <w:lang w:eastAsia="pl-PL"/>
        </w:rPr>
        <w:t>są prawdziwe oraz zobowiązujemy się (w przypadku wybrania naszej oferty) do dostarczenia Zamawiającemu analizatora spełniającego wszystkie wyspecyfikowane parametry.</w:t>
      </w:r>
    </w:p>
    <w:p w14:paraId="3526C2E2" w14:textId="4B520A18" w:rsidR="00480608" w:rsidRPr="007C448B" w:rsidRDefault="00480608" w:rsidP="0084516B">
      <w:pPr>
        <w:pStyle w:val="Akapitzlist"/>
        <w:numPr>
          <w:ilvl w:val="0"/>
          <w:numId w:val="2"/>
        </w:numPr>
        <w:tabs>
          <w:tab w:val="left" w:pos="426"/>
        </w:tabs>
        <w:suppressAutoHyphens w:val="0"/>
        <w:autoSpaceDE w:val="0"/>
        <w:spacing w:before="120" w:after="120"/>
        <w:jc w:val="both"/>
        <w:rPr>
          <w:b/>
          <w:sz w:val="20"/>
          <w:szCs w:val="20"/>
        </w:rPr>
      </w:pPr>
      <w:r w:rsidRPr="007C448B">
        <w:rPr>
          <w:sz w:val="20"/>
          <w:szCs w:val="20"/>
        </w:rPr>
        <w:t>W składanej ofercie uwzględnione zostały wsz</w:t>
      </w:r>
      <w:r w:rsidR="00B70615" w:rsidRPr="007C448B">
        <w:rPr>
          <w:sz w:val="20"/>
          <w:szCs w:val="20"/>
        </w:rPr>
        <w:t>ystkie wyjaśnienia i zmiany w S</w:t>
      </w:r>
      <w:r w:rsidRPr="007C448B">
        <w:rPr>
          <w:sz w:val="20"/>
          <w:szCs w:val="20"/>
        </w:rPr>
        <w:t>WZ opublikowane przez Zamawiającego do terminu s</w:t>
      </w:r>
      <w:r w:rsidR="0001290A" w:rsidRPr="007C448B">
        <w:rPr>
          <w:sz w:val="20"/>
          <w:szCs w:val="20"/>
        </w:rPr>
        <w:t>kładania ofert.</w:t>
      </w:r>
    </w:p>
    <w:p w14:paraId="2B0F36BD" w14:textId="77777777" w:rsidR="00480608" w:rsidRPr="007C448B" w:rsidRDefault="00CB05FF" w:rsidP="0084516B">
      <w:pPr>
        <w:pStyle w:val="Akapitzlist"/>
        <w:numPr>
          <w:ilvl w:val="0"/>
          <w:numId w:val="2"/>
        </w:numPr>
        <w:tabs>
          <w:tab w:val="left" w:pos="426"/>
        </w:tabs>
        <w:suppressAutoHyphens w:val="0"/>
        <w:autoSpaceDE w:val="0"/>
        <w:spacing w:before="120" w:after="120"/>
        <w:jc w:val="both"/>
        <w:rPr>
          <w:b/>
          <w:sz w:val="20"/>
          <w:szCs w:val="20"/>
        </w:rPr>
      </w:pPr>
      <w:r w:rsidRPr="007C448B">
        <w:rPr>
          <w:sz w:val="20"/>
          <w:szCs w:val="20"/>
        </w:rPr>
        <w:t xml:space="preserve">Oświadczamy, że </w:t>
      </w:r>
      <w:r w:rsidR="00B70615" w:rsidRPr="007C448B">
        <w:rPr>
          <w:sz w:val="20"/>
          <w:szCs w:val="20"/>
        </w:rPr>
        <w:t>zawarte w SWZ „</w:t>
      </w:r>
      <w:r w:rsidR="009F57C6" w:rsidRPr="007C448B">
        <w:rPr>
          <w:sz w:val="20"/>
          <w:szCs w:val="20"/>
        </w:rPr>
        <w:t>P</w:t>
      </w:r>
      <w:r w:rsidR="00B70615" w:rsidRPr="007C448B">
        <w:rPr>
          <w:sz w:val="20"/>
          <w:szCs w:val="20"/>
        </w:rPr>
        <w:t>rojektowane postanowienia umowy”, w których</w:t>
      </w:r>
      <w:r w:rsidR="00480608" w:rsidRPr="007C448B">
        <w:rPr>
          <w:sz w:val="20"/>
          <w:szCs w:val="20"/>
        </w:rPr>
        <w:t xml:space="preserve"> określono warunki realizacji zamówienia, został</w:t>
      </w:r>
      <w:r w:rsidR="00B70615" w:rsidRPr="007C448B">
        <w:rPr>
          <w:sz w:val="20"/>
          <w:szCs w:val="20"/>
        </w:rPr>
        <w:t>y przez nas zaakceptowane</w:t>
      </w:r>
      <w:r w:rsidR="00480608" w:rsidRPr="007C448B">
        <w:rPr>
          <w:sz w:val="20"/>
          <w:szCs w:val="20"/>
        </w:rPr>
        <w:t xml:space="preserve"> i zobowiązujemy się, w przypadku wyboru naszej oferty do zawarcia umowy na </w:t>
      </w:r>
      <w:r w:rsidR="00B70615" w:rsidRPr="007C448B">
        <w:rPr>
          <w:sz w:val="20"/>
          <w:szCs w:val="20"/>
        </w:rPr>
        <w:t xml:space="preserve">warunkach w nich zaproponowanych, </w:t>
      </w:r>
      <w:r w:rsidR="00480608" w:rsidRPr="007C448B">
        <w:rPr>
          <w:sz w:val="20"/>
          <w:szCs w:val="20"/>
        </w:rPr>
        <w:t>w miejscu i terminie wyznaczonym przez Zamawiającego.</w:t>
      </w:r>
    </w:p>
    <w:p w14:paraId="660B2919" w14:textId="77777777" w:rsidR="002A5282" w:rsidRPr="007C448B" w:rsidRDefault="002A5282" w:rsidP="00B643F5">
      <w:pPr>
        <w:pStyle w:val="Akapitzlist"/>
        <w:numPr>
          <w:ilvl w:val="0"/>
          <w:numId w:val="33"/>
        </w:numPr>
        <w:tabs>
          <w:tab w:val="left" w:pos="142"/>
        </w:tabs>
        <w:spacing w:after="240" w:line="276" w:lineRule="auto"/>
        <w:jc w:val="both"/>
        <w:rPr>
          <w:sz w:val="20"/>
          <w:szCs w:val="20"/>
        </w:rPr>
      </w:pPr>
      <w:r w:rsidRPr="007C448B">
        <w:rPr>
          <w:b/>
          <w:sz w:val="20"/>
          <w:szCs w:val="20"/>
        </w:rPr>
        <w:t>Oświadczam</w:t>
      </w:r>
      <w:r w:rsidR="002479D1" w:rsidRPr="007C448B">
        <w:rPr>
          <w:b/>
          <w:sz w:val="20"/>
          <w:szCs w:val="20"/>
        </w:rPr>
        <w:t>/</w:t>
      </w:r>
      <w:r w:rsidRPr="007C448B">
        <w:rPr>
          <w:b/>
          <w:sz w:val="20"/>
          <w:szCs w:val="20"/>
        </w:rPr>
        <w:t>y, że</w:t>
      </w:r>
      <w:r w:rsidR="00815C99" w:rsidRPr="007C448B">
        <w:rPr>
          <w:b/>
          <w:sz w:val="20"/>
          <w:szCs w:val="20"/>
        </w:rPr>
        <w:t>:</w:t>
      </w:r>
    </w:p>
    <w:p w14:paraId="5BA9FA12" w14:textId="77777777" w:rsidR="002A5282" w:rsidRPr="007C448B" w:rsidRDefault="007B0BE9" w:rsidP="00B643F5">
      <w:pPr>
        <w:numPr>
          <w:ilvl w:val="0"/>
          <w:numId w:val="4"/>
        </w:numPr>
        <w:spacing w:after="240" w:line="276" w:lineRule="auto"/>
        <w:jc w:val="both"/>
        <w:rPr>
          <w:sz w:val="20"/>
          <w:szCs w:val="20"/>
        </w:rPr>
      </w:pPr>
      <w:r w:rsidRPr="007C448B">
        <w:rPr>
          <w:rFonts w:eastAsia="Tahoma"/>
          <w:b/>
          <w:bCs/>
          <w:sz w:val="20"/>
          <w:szCs w:val="20"/>
        </w:rPr>
        <w:t>NIE UTAJNIAMY</w:t>
      </w:r>
      <w:r w:rsidR="002C532E" w:rsidRPr="007C448B">
        <w:rPr>
          <w:b/>
          <w:color w:val="C00000"/>
          <w:sz w:val="20"/>
          <w:szCs w:val="20"/>
          <w:vertAlign w:val="superscript"/>
        </w:rPr>
        <w:t>*</w:t>
      </w:r>
      <w:r w:rsidRPr="007C448B">
        <w:rPr>
          <w:sz w:val="20"/>
          <w:szCs w:val="20"/>
          <w:vertAlign w:val="superscript"/>
        </w:rPr>
        <w:t xml:space="preserve"> </w:t>
      </w:r>
      <w:r w:rsidR="002A5282" w:rsidRPr="007C448B">
        <w:rPr>
          <w:rFonts w:eastAsia="Tahoma"/>
          <w:sz w:val="20"/>
          <w:szCs w:val="20"/>
        </w:rPr>
        <w:t>żadnych informacji zawartych w naszej ofercie;</w:t>
      </w:r>
    </w:p>
    <w:p w14:paraId="22EB5F6E" w14:textId="5FD333EC" w:rsidR="002A5282" w:rsidRPr="007C448B" w:rsidRDefault="007B0BE9" w:rsidP="00B643F5">
      <w:pPr>
        <w:numPr>
          <w:ilvl w:val="0"/>
          <w:numId w:val="4"/>
        </w:numPr>
        <w:spacing w:after="240" w:line="276" w:lineRule="auto"/>
        <w:jc w:val="both"/>
        <w:rPr>
          <w:sz w:val="20"/>
          <w:szCs w:val="20"/>
        </w:rPr>
      </w:pPr>
      <w:r w:rsidRPr="007C448B">
        <w:rPr>
          <w:rFonts w:eastAsia="Tahoma"/>
          <w:b/>
          <w:bCs/>
          <w:sz w:val="20"/>
          <w:szCs w:val="20"/>
        </w:rPr>
        <w:t>UTAJNIAMY</w:t>
      </w:r>
      <w:r w:rsidR="002C532E" w:rsidRPr="007C448B">
        <w:rPr>
          <w:b/>
          <w:color w:val="C00000"/>
          <w:sz w:val="20"/>
          <w:szCs w:val="20"/>
          <w:vertAlign w:val="superscript"/>
        </w:rPr>
        <w:t>*</w:t>
      </w:r>
      <w:r w:rsidRPr="007C448B">
        <w:rPr>
          <w:b/>
          <w:color w:val="C00000"/>
          <w:sz w:val="20"/>
          <w:szCs w:val="20"/>
          <w:vertAlign w:val="superscript"/>
        </w:rPr>
        <w:t xml:space="preserve"> </w:t>
      </w:r>
      <w:r w:rsidR="002A5282" w:rsidRPr="007C448B">
        <w:rPr>
          <w:rFonts w:eastAsia="Tahoma"/>
          <w:sz w:val="20"/>
          <w:szCs w:val="20"/>
        </w:rPr>
        <w:t>informacje zawarte w naszej ofercie, które stanowią tajemnice przedsiębiorstwa w zakresie:</w:t>
      </w:r>
    </w:p>
    <w:p w14:paraId="3AB8BF1A" w14:textId="77777777" w:rsidR="002A5282" w:rsidRPr="007C448B" w:rsidRDefault="002A5282" w:rsidP="003C0C81">
      <w:pPr>
        <w:numPr>
          <w:ilvl w:val="0"/>
          <w:numId w:val="5"/>
        </w:numPr>
        <w:spacing w:before="120"/>
        <w:rPr>
          <w:sz w:val="20"/>
          <w:szCs w:val="20"/>
        </w:rPr>
      </w:pPr>
      <w:r w:rsidRPr="007C448B">
        <w:rPr>
          <w:rFonts w:eastAsia="Tahoma"/>
          <w:sz w:val="20"/>
          <w:szCs w:val="20"/>
        </w:rPr>
        <w:t>nazwa utajnionego dokumentu</w:t>
      </w:r>
      <w:r w:rsidR="005877FD" w:rsidRPr="007C448B">
        <w:rPr>
          <w:rFonts w:eastAsia="Tahoma"/>
          <w:sz w:val="20"/>
          <w:szCs w:val="20"/>
        </w:rPr>
        <w:t xml:space="preserve"> i zakres informacji</w:t>
      </w:r>
      <w:r w:rsidR="00F4165C" w:rsidRPr="007C448B">
        <w:rPr>
          <w:rFonts w:eastAsia="Tahoma"/>
          <w:sz w:val="20"/>
          <w:szCs w:val="20"/>
        </w:rPr>
        <w:t xml:space="preserve"> </w:t>
      </w:r>
      <w:r w:rsidR="00F4165C" w:rsidRPr="007C448B">
        <w:rPr>
          <w:rFonts w:eastAsia="Tahoma"/>
          <w:i/>
          <w:sz w:val="20"/>
          <w:szCs w:val="20"/>
        </w:rPr>
        <w:t>(podać)</w:t>
      </w:r>
      <w:r w:rsidRPr="007C448B">
        <w:rPr>
          <w:rFonts w:eastAsia="Tahoma"/>
          <w:sz w:val="20"/>
          <w:szCs w:val="20"/>
        </w:rPr>
        <w:t>: ……</w:t>
      </w:r>
      <w:r w:rsidR="007B0BE9" w:rsidRPr="007C448B">
        <w:rPr>
          <w:rFonts w:eastAsia="Tahoma"/>
          <w:sz w:val="20"/>
          <w:szCs w:val="20"/>
        </w:rPr>
        <w:t>………….</w:t>
      </w:r>
      <w:r w:rsidRPr="007C448B">
        <w:rPr>
          <w:rFonts w:eastAsia="Tahoma"/>
          <w:sz w:val="20"/>
          <w:szCs w:val="20"/>
        </w:rPr>
        <w:t>…………………………</w:t>
      </w:r>
    </w:p>
    <w:p w14:paraId="5C880E80" w14:textId="6BD08CC9" w:rsidR="007B0BE9" w:rsidRPr="003B0BAA" w:rsidRDefault="002C532E" w:rsidP="003C0C81">
      <w:pPr>
        <w:spacing w:before="120"/>
        <w:ind w:left="284"/>
        <w:jc w:val="both"/>
        <w:rPr>
          <w:sz w:val="16"/>
          <w:szCs w:val="20"/>
        </w:rPr>
      </w:pPr>
      <w:r w:rsidRPr="003B0BAA">
        <w:rPr>
          <w:b/>
          <w:color w:val="C00000"/>
          <w:sz w:val="16"/>
          <w:szCs w:val="20"/>
          <w:vertAlign w:val="superscript"/>
        </w:rPr>
        <w:t>*</w:t>
      </w:r>
      <w:r w:rsidR="007B0BE9" w:rsidRPr="003B0BAA">
        <w:rPr>
          <w:b/>
          <w:color w:val="C00000"/>
          <w:sz w:val="16"/>
          <w:szCs w:val="20"/>
          <w:vertAlign w:val="superscript"/>
        </w:rPr>
        <w:t xml:space="preserve"> </w:t>
      </w:r>
      <w:r w:rsidR="004555A8" w:rsidRPr="003B0BAA">
        <w:rPr>
          <w:color w:val="C00000"/>
          <w:sz w:val="16"/>
          <w:szCs w:val="20"/>
        </w:rPr>
        <w:t>n</w:t>
      </w:r>
      <w:r w:rsidR="007B0BE9" w:rsidRPr="003B0BAA">
        <w:rPr>
          <w:color w:val="C00000"/>
          <w:sz w:val="16"/>
          <w:szCs w:val="20"/>
        </w:rPr>
        <w:t>iepotrzebne skreślić</w:t>
      </w:r>
    </w:p>
    <w:p w14:paraId="6AA13E55" w14:textId="77777777" w:rsidR="002A5282" w:rsidRPr="007C448B" w:rsidRDefault="002A5282" w:rsidP="0084516B">
      <w:pPr>
        <w:numPr>
          <w:ilvl w:val="0"/>
          <w:numId w:val="4"/>
        </w:numPr>
        <w:spacing w:before="120" w:after="120" w:line="276" w:lineRule="auto"/>
        <w:jc w:val="both"/>
        <w:rPr>
          <w:sz w:val="20"/>
          <w:szCs w:val="20"/>
        </w:rPr>
      </w:pPr>
      <w:r w:rsidRPr="007C448B">
        <w:rPr>
          <w:rFonts w:eastAsia="Tahoma"/>
          <w:sz w:val="20"/>
          <w:szCs w:val="20"/>
        </w:rPr>
        <w:t>W związku z utajnieniem w/w dokumentów oświadczamy, że:</w:t>
      </w:r>
    </w:p>
    <w:p w14:paraId="46E12A0E" w14:textId="77777777" w:rsidR="002A5282" w:rsidRPr="007C448B" w:rsidRDefault="002A5282" w:rsidP="0084516B">
      <w:pPr>
        <w:numPr>
          <w:ilvl w:val="0"/>
          <w:numId w:val="6"/>
        </w:numPr>
        <w:spacing w:before="120" w:after="120" w:line="276" w:lineRule="auto"/>
        <w:jc w:val="both"/>
        <w:rPr>
          <w:sz w:val="20"/>
          <w:szCs w:val="20"/>
        </w:rPr>
      </w:pPr>
      <w:r w:rsidRPr="007C448B">
        <w:rPr>
          <w:rFonts w:eastAsia="Tahoma"/>
          <w:sz w:val="20"/>
          <w:szCs w:val="20"/>
        </w:rPr>
        <w:t>wymienione wyżej informacje zostały w naszej firmie objęte ochrona jako nieujawnione, objęta tajemnicą przedsiębiorstwa,</w:t>
      </w:r>
    </w:p>
    <w:p w14:paraId="4717397F" w14:textId="3C56FD31" w:rsidR="002A5282" w:rsidRPr="007C448B" w:rsidRDefault="002A5282" w:rsidP="0084516B">
      <w:pPr>
        <w:numPr>
          <w:ilvl w:val="0"/>
          <w:numId w:val="6"/>
        </w:numPr>
        <w:spacing w:before="120" w:after="120" w:line="276" w:lineRule="auto"/>
        <w:jc w:val="both"/>
        <w:rPr>
          <w:sz w:val="20"/>
          <w:szCs w:val="20"/>
        </w:rPr>
      </w:pPr>
      <w:r w:rsidRPr="007C448B">
        <w:rPr>
          <w:rFonts w:eastAsia="Tahoma"/>
          <w:sz w:val="20"/>
          <w:szCs w:val="20"/>
        </w:rPr>
        <w:t xml:space="preserve">informacje te nie były nigdzie jawnie publikowane, nie stanowiły one części materiałów promocyjnych </w:t>
      </w:r>
      <w:r w:rsidR="003B0BAA">
        <w:rPr>
          <w:rFonts w:eastAsia="Tahoma"/>
          <w:sz w:val="20"/>
          <w:szCs w:val="20"/>
        </w:rPr>
        <w:br/>
      </w:r>
      <w:r w:rsidRPr="007C448B">
        <w:rPr>
          <w:rFonts w:eastAsia="Tahoma"/>
          <w:sz w:val="20"/>
          <w:szCs w:val="20"/>
        </w:rPr>
        <w:t>i podobnych, ani nie zapoznawano z nimi innych jednostek gospodarczy</w:t>
      </w:r>
      <w:r w:rsidR="003B0BAA">
        <w:rPr>
          <w:rFonts w:eastAsia="Tahoma"/>
          <w:sz w:val="20"/>
          <w:szCs w:val="20"/>
        </w:rPr>
        <w:t xml:space="preserve">ch  </w:t>
      </w:r>
      <w:r w:rsidR="00EF2840" w:rsidRPr="007C448B">
        <w:rPr>
          <w:rFonts w:eastAsia="Tahoma"/>
          <w:sz w:val="20"/>
          <w:szCs w:val="20"/>
        </w:rPr>
        <w:t xml:space="preserve">i </w:t>
      </w:r>
      <w:r w:rsidRPr="007C448B">
        <w:rPr>
          <w:rFonts w:eastAsia="Tahoma"/>
          <w:sz w:val="20"/>
          <w:szCs w:val="20"/>
        </w:rPr>
        <w:t>administracyjnych w trybie jawnym,</w:t>
      </w:r>
    </w:p>
    <w:p w14:paraId="610591E1" w14:textId="77777777" w:rsidR="002A5282" w:rsidRPr="007C448B" w:rsidRDefault="002A5282" w:rsidP="0084516B">
      <w:pPr>
        <w:numPr>
          <w:ilvl w:val="0"/>
          <w:numId w:val="6"/>
        </w:numPr>
        <w:spacing w:before="120" w:after="120" w:line="276" w:lineRule="auto"/>
        <w:jc w:val="both"/>
        <w:rPr>
          <w:sz w:val="20"/>
          <w:szCs w:val="20"/>
        </w:rPr>
      </w:pPr>
      <w:r w:rsidRPr="007C448B">
        <w:rPr>
          <w:rFonts w:eastAsia="Tahoma"/>
          <w:sz w:val="20"/>
          <w:szCs w:val="20"/>
        </w:rPr>
        <w:t>zastrzeżenie niejawności w/w informacji jest nadal ważne,</w:t>
      </w:r>
    </w:p>
    <w:p w14:paraId="2DBA4F4A" w14:textId="703C0DF9" w:rsidR="002A5282" w:rsidRPr="007C448B" w:rsidRDefault="002A5282" w:rsidP="0084516B">
      <w:pPr>
        <w:numPr>
          <w:ilvl w:val="0"/>
          <w:numId w:val="6"/>
        </w:numPr>
        <w:spacing w:before="120" w:after="120" w:line="276" w:lineRule="auto"/>
        <w:jc w:val="both"/>
        <w:rPr>
          <w:sz w:val="20"/>
          <w:szCs w:val="20"/>
        </w:rPr>
      </w:pPr>
      <w:r w:rsidRPr="007C448B">
        <w:rPr>
          <w:rFonts w:eastAsia="Tahoma"/>
          <w:sz w:val="20"/>
          <w:szCs w:val="20"/>
        </w:rPr>
        <w:t xml:space="preserve">informacje te nie wchodzą w zakres informacji składanych w rejestrach sądowych przez spółki </w:t>
      </w:r>
      <w:r w:rsidR="003B0BAA">
        <w:rPr>
          <w:rFonts w:eastAsia="Tahoma"/>
          <w:sz w:val="20"/>
          <w:szCs w:val="20"/>
        </w:rPr>
        <w:br/>
      </w:r>
      <w:r w:rsidRPr="007C448B">
        <w:rPr>
          <w:rFonts w:eastAsia="Tahoma"/>
          <w:sz w:val="20"/>
          <w:szCs w:val="20"/>
        </w:rPr>
        <w:t>i przedsiębiorstwa, nawet jeśli nasza jednostka nie jest zobowiązana do składania takich dokumentów w sądach rejestrowych.</w:t>
      </w:r>
    </w:p>
    <w:p w14:paraId="5F808899" w14:textId="77777777" w:rsidR="000B7705" w:rsidRPr="007C448B" w:rsidRDefault="005814E8" w:rsidP="003C0C81">
      <w:pPr>
        <w:pStyle w:val="Lista2"/>
        <w:numPr>
          <w:ilvl w:val="0"/>
          <w:numId w:val="4"/>
        </w:numPr>
        <w:suppressAutoHyphens w:val="0"/>
        <w:spacing w:line="276" w:lineRule="auto"/>
        <w:contextualSpacing w:val="0"/>
        <w:jc w:val="both"/>
        <w:rPr>
          <w:sz w:val="20"/>
          <w:szCs w:val="20"/>
        </w:rPr>
      </w:pPr>
      <w:r w:rsidRPr="007C448B">
        <w:rPr>
          <w:b/>
          <w:sz w:val="20"/>
          <w:szCs w:val="20"/>
          <w:u w:val="single"/>
        </w:rPr>
        <w:t>Wykonawca zamierza powierzyć cześć zamówienia podwykonawcom</w:t>
      </w:r>
      <w:r w:rsidRPr="007C448B">
        <w:rPr>
          <w:b/>
          <w:sz w:val="20"/>
          <w:szCs w:val="20"/>
        </w:rPr>
        <w:t xml:space="preserve">: </w:t>
      </w:r>
      <w:r w:rsidRPr="007C448B">
        <w:rPr>
          <w:b/>
          <w:color w:val="C00000"/>
          <w:sz w:val="20"/>
          <w:szCs w:val="20"/>
        </w:rPr>
        <w:t>TAK / NIE</w:t>
      </w:r>
      <w:r w:rsidR="006F6393" w:rsidRPr="007C448B">
        <w:rPr>
          <w:b/>
          <w:color w:val="C00000"/>
          <w:sz w:val="20"/>
          <w:szCs w:val="20"/>
          <w:vertAlign w:val="superscript"/>
        </w:rPr>
        <w:t>1</w:t>
      </w:r>
      <w:r w:rsidRPr="007C448B">
        <w:rPr>
          <w:color w:val="C00000"/>
          <w:sz w:val="20"/>
          <w:szCs w:val="20"/>
        </w:rPr>
        <w:t xml:space="preserve"> </w:t>
      </w:r>
      <w:r w:rsidRPr="007C448B">
        <w:rPr>
          <w:sz w:val="20"/>
          <w:szCs w:val="20"/>
        </w:rPr>
        <w:t>- wskazać część zamów</w:t>
      </w:r>
      <w:r w:rsidR="004250D3" w:rsidRPr="007C448B">
        <w:rPr>
          <w:sz w:val="20"/>
          <w:szCs w:val="20"/>
        </w:rPr>
        <w:t>ienia,…………………………….</w:t>
      </w:r>
      <w:r w:rsidRPr="007C448B">
        <w:rPr>
          <w:sz w:val="20"/>
          <w:szCs w:val="20"/>
        </w:rPr>
        <w:t>……….……………..……………………………………………</w:t>
      </w:r>
      <w:r w:rsidRPr="007C448B">
        <w:rPr>
          <w:sz w:val="20"/>
          <w:szCs w:val="20"/>
        </w:rPr>
        <w:br/>
        <w:t xml:space="preserve">Wykonawca zamierza powierzyć część zamówienia następującym podwykonawcom </w:t>
      </w:r>
      <w:r w:rsidRPr="007C448B">
        <w:rPr>
          <w:i/>
          <w:sz w:val="20"/>
          <w:szCs w:val="20"/>
        </w:rPr>
        <w:t>(należy podać</w:t>
      </w:r>
      <w:r w:rsidR="00BF7786" w:rsidRPr="007C448B">
        <w:rPr>
          <w:i/>
          <w:sz w:val="20"/>
          <w:szCs w:val="20"/>
        </w:rPr>
        <w:t xml:space="preserve"> nazwy</w:t>
      </w:r>
      <w:r w:rsidRPr="007C448B">
        <w:rPr>
          <w:i/>
          <w:sz w:val="20"/>
          <w:szCs w:val="20"/>
        </w:rPr>
        <w:t xml:space="preserve"> podwykonawców</w:t>
      </w:r>
      <w:r w:rsidR="007D23A9" w:rsidRPr="007C448B">
        <w:rPr>
          <w:i/>
          <w:sz w:val="20"/>
          <w:szCs w:val="20"/>
        </w:rPr>
        <w:t xml:space="preserve"> jeżeli są </w:t>
      </w:r>
      <w:r w:rsidR="00BF7786" w:rsidRPr="007C448B">
        <w:rPr>
          <w:i/>
          <w:sz w:val="20"/>
          <w:szCs w:val="20"/>
        </w:rPr>
        <w:t xml:space="preserve">już </w:t>
      </w:r>
      <w:r w:rsidR="007D23A9" w:rsidRPr="007C448B">
        <w:rPr>
          <w:i/>
          <w:sz w:val="20"/>
          <w:szCs w:val="20"/>
        </w:rPr>
        <w:t>znani)</w:t>
      </w:r>
      <w:r w:rsidR="007D23A9" w:rsidRPr="007C448B">
        <w:rPr>
          <w:sz w:val="20"/>
          <w:szCs w:val="20"/>
        </w:rPr>
        <w:t xml:space="preserve">: </w:t>
      </w:r>
      <w:r w:rsidR="004250D3" w:rsidRPr="007C448B">
        <w:rPr>
          <w:sz w:val="20"/>
          <w:szCs w:val="20"/>
        </w:rPr>
        <w:t>…</w:t>
      </w:r>
      <w:r w:rsidR="00BF7786" w:rsidRPr="007C448B">
        <w:rPr>
          <w:sz w:val="20"/>
          <w:szCs w:val="20"/>
        </w:rPr>
        <w:t>.</w:t>
      </w:r>
      <w:r w:rsidR="004250D3" w:rsidRPr="007C448B">
        <w:rPr>
          <w:sz w:val="20"/>
          <w:szCs w:val="20"/>
        </w:rPr>
        <w:t>………</w:t>
      </w:r>
      <w:r w:rsidR="00F4165C" w:rsidRPr="007C448B">
        <w:rPr>
          <w:sz w:val="20"/>
          <w:szCs w:val="20"/>
        </w:rPr>
        <w:t>……………..</w:t>
      </w:r>
      <w:r w:rsidR="004250D3" w:rsidRPr="007C448B">
        <w:rPr>
          <w:sz w:val="20"/>
          <w:szCs w:val="20"/>
        </w:rPr>
        <w:t>……</w:t>
      </w:r>
      <w:r w:rsidR="007D23A9" w:rsidRPr="007C448B">
        <w:rPr>
          <w:sz w:val="20"/>
          <w:szCs w:val="20"/>
        </w:rPr>
        <w:t>………………………………………………</w:t>
      </w:r>
    </w:p>
    <w:p w14:paraId="610530B1" w14:textId="77777777" w:rsidR="008E6254" w:rsidRPr="00B643F5" w:rsidRDefault="008E6254" w:rsidP="00B643F5">
      <w:pPr>
        <w:pStyle w:val="Lista2"/>
        <w:suppressAutoHyphens w:val="0"/>
        <w:spacing w:line="276" w:lineRule="auto"/>
        <w:ind w:left="340" w:firstLine="0"/>
        <w:contextualSpacing w:val="0"/>
        <w:rPr>
          <w:color w:val="C00000"/>
          <w:sz w:val="16"/>
          <w:szCs w:val="20"/>
        </w:rPr>
      </w:pPr>
      <w:r w:rsidRPr="00B643F5">
        <w:rPr>
          <w:color w:val="C00000"/>
          <w:sz w:val="16"/>
          <w:szCs w:val="20"/>
          <w:vertAlign w:val="superscript"/>
        </w:rPr>
        <w:t>1</w:t>
      </w:r>
      <w:r w:rsidR="004555A8" w:rsidRPr="00B643F5">
        <w:rPr>
          <w:color w:val="C00000"/>
          <w:sz w:val="16"/>
          <w:szCs w:val="20"/>
        </w:rPr>
        <w:t>n</w:t>
      </w:r>
      <w:r w:rsidRPr="00B643F5">
        <w:rPr>
          <w:color w:val="C00000"/>
          <w:sz w:val="16"/>
          <w:szCs w:val="20"/>
        </w:rPr>
        <w:t>iepotrzebne skreślić</w:t>
      </w:r>
    </w:p>
    <w:p w14:paraId="1F29F1B6" w14:textId="77777777" w:rsidR="00C437FA" w:rsidRPr="007C448B" w:rsidRDefault="006739A8" w:rsidP="003C0C81">
      <w:pPr>
        <w:pStyle w:val="Lista2"/>
        <w:numPr>
          <w:ilvl w:val="0"/>
          <w:numId w:val="4"/>
        </w:numPr>
        <w:suppressAutoHyphens w:val="0"/>
        <w:spacing w:before="120" w:line="276" w:lineRule="auto"/>
        <w:contextualSpacing w:val="0"/>
        <w:jc w:val="both"/>
        <w:rPr>
          <w:sz w:val="20"/>
          <w:szCs w:val="20"/>
        </w:rPr>
      </w:pPr>
      <w:r w:rsidRPr="007C448B">
        <w:rPr>
          <w:b/>
          <w:sz w:val="20"/>
          <w:szCs w:val="20"/>
          <w:u w:val="single"/>
        </w:rPr>
        <w:t>Wykonawca oświadcza, że wybór oferty</w:t>
      </w:r>
      <w:r w:rsidRPr="007C448B">
        <w:rPr>
          <w:sz w:val="20"/>
          <w:szCs w:val="20"/>
        </w:rPr>
        <w:t xml:space="preserve"> </w:t>
      </w:r>
      <w:r w:rsidRPr="007C448B">
        <w:rPr>
          <w:b/>
          <w:color w:val="C00000"/>
          <w:sz w:val="20"/>
          <w:szCs w:val="20"/>
        </w:rPr>
        <w:t>BĘDZIE / NIE BĘDZIE</w:t>
      </w:r>
      <w:r w:rsidR="00C437FA" w:rsidRPr="007C448B">
        <w:rPr>
          <w:b/>
          <w:color w:val="C00000"/>
          <w:sz w:val="20"/>
          <w:szCs w:val="20"/>
          <w:vertAlign w:val="superscript"/>
        </w:rPr>
        <w:t>2</w:t>
      </w:r>
      <w:r w:rsidRPr="007C448B">
        <w:rPr>
          <w:color w:val="C00000"/>
          <w:sz w:val="20"/>
          <w:szCs w:val="20"/>
        </w:rPr>
        <w:t xml:space="preserve"> </w:t>
      </w:r>
      <w:r w:rsidRPr="007C448B">
        <w:rPr>
          <w:sz w:val="20"/>
          <w:szCs w:val="20"/>
        </w:rPr>
        <w:t>prowadził do powstania u Zamawiającego obowiązku podatkowego zgodnie z przepisami o podatku od towarów i usług.</w:t>
      </w:r>
    </w:p>
    <w:p w14:paraId="272A8CD0" w14:textId="77777777" w:rsidR="006739A8" w:rsidRDefault="00C71D33" w:rsidP="00B643F5">
      <w:pPr>
        <w:pStyle w:val="Lista2"/>
        <w:suppressAutoHyphens w:val="0"/>
        <w:spacing w:line="276" w:lineRule="auto"/>
        <w:ind w:left="340" w:firstLine="0"/>
        <w:contextualSpacing w:val="0"/>
        <w:rPr>
          <w:color w:val="C00000"/>
          <w:sz w:val="16"/>
          <w:szCs w:val="20"/>
        </w:rPr>
      </w:pPr>
      <w:r w:rsidRPr="00B643F5">
        <w:rPr>
          <w:color w:val="C00000"/>
          <w:sz w:val="16"/>
          <w:szCs w:val="20"/>
          <w:vertAlign w:val="superscript"/>
        </w:rPr>
        <w:t>2</w:t>
      </w:r>
      <w:r w:rsidR="004555A8" w:rsidRPr="00B643F5">
        <w:rPr>
          <w:color w:val="C00000"/>
          <w:sz w:val="16"/>
          <w:szCs w:val="20"/>
        </w:rPr>
        <w:t>n</w:t>
      </w:r>
      <w:r w:rsidR="00C437FA" w:rsidRPr="00B643F5">
        <w:rPr>
          <w:color w:val="C00000"/>
          <w:sz w:val="16"/>
          <w:szCs w:val="20"/>
        </w:rPr>
        <w:t>iepotrzebne skreślić</w:t>
      </w:r>
    </w:p>
    <w:p w14:paraId="2668DC29" w14:textId="77777777" w:rsidR="00BF2CAD" w:rsidRPr="007C448B" w:rsidRDefault="00E44160" w:rsidP="00B643F5">
      <w:pPr>
        <w:pStyle w:val="Lista2"/>
        <w:numPr>
          <w:ilvl w:val="0"/>
          <w:numId w:val="4"/>
        </w:numPr>
        <w:suppressAutoHyphens w:val="0"/>
        <w:spacing w:after="240" w:line="276" w:lineRule="auto"/>
        <w:contextualSpacing w:val="0"/>
        <w:jc w:val="both"/>
        <w:rPr>
          <w:sz w:val="20"/>
          <w:szCs w:val="20"/>
        </w:rPr>
      </w:pPr>
      <w:r w:rsidRPr="007C448B">
        <w:rPr>
          <w:rFonts w:eastAsia="Tahoma"/>
          <w:bCs/>
          <w:sz w:val="20"/>
          <w:szCs w:val="20"/>
        </w:rPr>
        <w:t>W przypadku g</w:t>
      </w:r>
      <w:r w:rsidR="001A6001" w:rsidRPr="007C448B">
        <w:rPr>
          <w:rFonts w:eastAsia="Tahoma"/>
          <w:bCs/>
          <w:sz w:val="20"/>
          <w:szCs w:val="20"/>
        </w:rPr>
        <w:t xml:space="preserve">dy złożona oferta </w:t>
      </w:r>
      <w:r w:rsidRPr="007C448B">
        <w:rPr>
          <w:rFonts w:eastAsia="Tahoma"/>
          <w:bCs/>
          <w:sz w:val="20"/>
          <w:szCs w:val="20"/>
        </w:rPr>
        <w:t>prowadził</w:t>
      </w:r>
      <w:r w:rsidR="001A6001" w:rsidRPr="007C448B">
        <w:rPr>
          <w:rFonts w:eastAsia="Tahoma"/>
          <w:bCs/>
          <w:sz w:val="20"/>
          <w:szCs w:val="20"/>
        </w:rPr>
        <w:t>a</w:t>
      </w:r>
      <w:r w:rsidRPr="007C448B">
        <w:rPr>
          <w:rFonts w:eastAsia="Tahoma"/>
          <w:bCs/>
          <w:sz w:val="20"/>
          <w:szCs w:val="20"/>
        </w:rPr>
        <w:t xml:space="preserve">by do powstania u Zamawiającego obowiązku podatkowego Wykonawca </w:t>
      </w:r>
      <w:r w:rsidR="00923E00" w:rsidRPr="007C448B">
        <w:rPr>
          <w:rFonts w:eastAsia="Tahoma"/>
          <w:bCs/>
          <w:sz w:val="20"/>
          <w:szCs w:val="20"/>
        </w:rPr>
        <w:t xml:space="preserve">obowiązkowo </w:t>
      </w:r>
      <w:r w:rsidR="001A6001" w:rsidRPr="007C448B">
        <w:rPr>
          <w:rFonts w:eastAsia="Tahoma"/>
          <w:bCs/>
          <w:sz w:val="20"/>
          <w:szCs w:val="20"/>
        </w:rPr>
        <w:t xml:space="preserve">w ofercie </w:t>
      </w:r>
      <w:r w:rsidRPr="007C448B">
        <w:rPr>
          <w:rFonts w:eastAsia="Tahoma"/>
          <w:bCs/>
          <w:sz w:val="20"/>
          <w:szCs w:val="20"/>
        </w:rPr>
        <w:t>wskazuje:</w:t>
      </w:r>
    </w:p>
    <w:p w14:paraId="1FD2C725" w14:textId="77777777" w:rsidR="00BF2CAD" w:rsidRPr="007C448B" w:rsidRDefault="00BF2CAD" w:rsidP="00B643F5">
      <w:pPr>
        <w:pStyle w:val="Lista2"/>
        <w:numPr>
          <w:ilvl w:val="1"/>
          <w:numId w:val="38"/>
        </w:numPr>
        <w:suppressAutoHyphens w:val="0"/>
        <w:spacing w:after="240" w:line="276" w:lineRule="auto"/>
        <w:contextualSpacing w:val="0"/>
        <w:jc w:val="both"/>
        <w:rPr>
          <w:sz w:val="20"/>
          <w:szCs w:val="20"/>
        </w:rPr>
      </w:pPr>
      <w:r w:rsidRPr="007C448B">
        <w:rPr>
          <w:sz w:val="20"/>
          <w:szCs w:val="20"/>
        </w:rPr>
        <w:t xml:space="preserve">nazwę (rodzaj) towaru lub usługi, których dostawa lub świadczenie będą prowadziły do powstania obowiązku podatkowego </w:t>
      </w:r>
      <w:r w:rsidRPr="007C448B">
        <w:rPr>
          <w:i/>
          <w:sz w:val="20"/>
          <w:szCs w:val="20"/>
        </w:rPr>
        <w:t>(podać)</w:t>
      </w:r>
      <w:r w:rsidRPr="007C448B">
        <w:rPr>
          <w:sz w:val="20"/>
          <w:szCs w:val="20"/>
        </w:rPr>
        <w:t>: ……………………………………………………………………..</w:t>
      </w:r>
    </w:p>
    <w:p w14:paraId="742E9D65" w14:textId="77777777" w:rsidR="00990053" w:rsidRPr="007C448B" w:rsidRDefault="00BF2CAD" w:rsidP="00B643F5">
      <w:pPr>
        <w:pStyle w:val="Lista2"/>
        <w:numPr>
          <w:ilvl w:val="1"/>
          <w:numId w:val="38"/>
        </w:numPr>
        <w:suppressAutoHyphens w:val="0"/>
        <w:spacing w:after="240" w:line="276" w:lineRule="auto"/>
        <w:contextualSpacing w:val="0"/>
        <w:jc w:val="both"/>
        <w:rPr>
          <w:sz w:val="20"/>
          <w:szCs w:val="20"/>
        </w:rPr>
      </w:pPr>
      <w:r w:rsidRPr="007C448B">
        <w:rPr>
          <w:sz w:val="20"/>
          <w:szCs w:val="20"/>
        </w:rPr>
        <w:lastRenderedPageBreak/>
        <w:t xml:space="preserve">wartość towaru lub usługi objętego obowiązkiem podatkowym zamawiającego, bez kwoty podatku </w:t>
      </w:r>
      <w:r w:rsidRPr="007C448B">
        <w:rPr>
          <w:i/>
          <w:sz w:val="20"/>
          <w:szCs w:val="20"/>
        </w:rPr>
        <w:t>(podać)</w:t>
      </w:r>
      <w:r w:rsidRPr="007C448B">
        <w:rPr>
          <w:sz w:val="20"/>
          <w:szCs w:val="20"/>
        </w:rPr>
        <w:t>: …………………………</w:t>
      </w:r>
      <w:r w:rsidR="00990053" w:rsidRPr="007C448B">
        <w:rPr>
          <w:sz w:val="20"/>
          <w:szCs w:val="20"/>
        </w:rPr>
        <w:t>….</w:t>
      </w:r>
      <w:r w:rsidRPr="007C448B">
        <w:rPr>
          <w:sz w:val="20"/>
          <w:szCs w:val="20"/>
        </w:rPr>
        <w:t>…………………………………………………………………</w:t>
      </w:r>
    </w:p>
    <w:p w14:paraId="3B592C6B" w14:textId="77777777" w:rsidR="00BF2CAD" w:rsidRPr="007C448B" w:rsidRDefault="00BF2CAD" w:rsidP="00B643F5">
      <w:pPr>
        <w:pStyle w:val="Lista2"/>
        <w:numPr>
          <w:ilvl w:val="1"/>
          <w:numId w:val="38"/>
        </w:numPr>
        <w:suppressAutoHyphens w:val="0"/>
        <w:spacing w:after="240" w:line="276" w:lineRule="auto"/>
        <w:contextualSpacing w:val="0"/>
        <w:jc w:val="both"/>
        <w:rPr>
          <w:sz w:val="20"/>
          <w:szCs w:val="20"/>
        </w:rPr>
      </w:pPr>
      <w:r w:rsidRPr="007C448B">
        <w:rPr>
          <w:sz w:val="20"/>
          <w:szCs w:val="20"/>
        </w:rPr>
        <w:t>wskazania stawki podatku od towarów i usług, która zgodnie z wiedzą wykon</w:t>
      </w:r>
      <w:r w:rsidR="002B111C" w:rsidRPr="007C448B">
        <w:rPr>
          <w:sz w:val="20"/>
          <w:szCs w:val="20"/>
        </w:rPr>
        <w:t>awcy, będzie miała zastosowanie</w:t>
      </w:r>
      <w:r w:rsidR="00990053" w:rsidRPr="007C448B">
        <w:rPr>
          <w:sz w:val="20"/>
          <w:szCs w:val="20"/>
        </w:rPr>
        <w:t xml:space="preserve"> </w:t>
      </w:r>
      <w:r w:rsidR="002B111C" w:rsidRPr="007C448B">
        <w:rPr>
          <w:i/>
          <w:sz w:val="20"/>
          <w:szCs w:val="20"/>
        </w:rPr>
        <w:t>(podać): ……………………………………………………………………………………………</w:t>
      </w:r>
    </w:p>
    <w:p w14:paraId="6709E11B" w14:textId="1B2E3738" w:rsidR="00726DD4" w:rsidRPr="007C448B" w:rsidRDefault="00726DD4" w:rsidP="00B643F5">
      <w:pPr>
        <w:numPr>
          <w:ilvl w:val="0"/>
          <w:numId w:val="4"/>
        </w:numPr>
        <w:spacing w:after="240" w:line="276" w:lineRule="auto"/>
        <w:jc w:val="both"/>
        <w:rPr>
          <w:rFonts w:eastAsia="Tahoma"/>
          <w:bCs/>
          <w:sz w:val="20"/>
          <w:szCs w:val="20"/>
        </w:rPr>
      </w:pPr>
      <w:r w:rsidRPr="003B0BAA">
        <w:rPr>
          <w:rFonts w:eastAsia="Tahoma"/>
          <w:b/>
          <w:bCs/>
          <w:sz w:val="20"/>
          <w:szCs w:val="20"/>
        </w:rPr>
        <w:t>Oświadczam,</w:t>
      </w:r>
      <w:r w:rsidRPr="007C448B">
        <w:rPr>
          <w:rFonts w:eastAsia="Tahoma"/>
          <w:bCs/>
          <w:sz w:val="20"/>
          <w:szCs w:val="20"/>
        </w:rPr>
        <w:t xml:space="preserve"> że wypełniłem obowiązki informacyjne przewidziane w art.13 lub art.14 RODO (rozporządzenie Parlamentu Europejskiego i Rady (UE) 2016/679 z dnia 27 kwietnia 2016r. w sprawie ochrony osób fizycznych </w:t>
      </w:r>
      <w:r w:rsidR="003B0BAA">
        <w:rPr>
          <w:rFonts w:eastAsia="Tahoma"/>
          <w:bCs/>
          <w:sz w:val="20"/>
          <w:szCs w:val="20"/>
        </w:rPr>
        <w:br/>
      </w:r>
      <w:r w:rsidRPr="007C448B">
        <w:rPr>
          <w:rFonts w:eastAsia="Tahoma"/>
          <w:bCs/>
          <w:sz w:val="20"/>
          <w:szCs w:val="20"/>
        </w:rPr>
        <w:t>w związku z przetwarzaniem danych osobowych i w sprawie swobodnego przepływu takich danych oraz uchylenia dyrektywy 95/46/WE (ogólne rozporządzenie o ochronie danych) (Dz.U. UE L119 z 04,05,2016 r.str.1)</w:t>
      </w:r>
    </w:p>
    <w:p w14:paraId="010DB9A8" w14:textId="77777777" w:rsidR="00472D7A" w:rsidRPr="003B0BAA" w:rsidRDefault="00472D7A" w:rsidP="00B643F5">
      <w:pPr>
        <w:pStyle w:val="Akapitzlist"/>
        <w:numPr>
          <w:ilvl w:val="0"/>
          <w:numId w:val="4"/>
        </w:numPr>
        <w:suppressAutoHyphens w:val="0"/>
        <w:spacing w:line="360" w:lineRule="auto"/>
        <w:contextualSpacing/>
        <w:jc w:val="both"/>
        <w:rPr>
          <w:b/>
          <w:sz w:val="20"/>
          <w:szCs w:val="20"/>
        </w:rPr>
      </w:pPr>
      <w:r w:rsidRPr="003B0BAA">
        <w:rPr>
          <w:b/>
          <w:sz w:val="20"/>
          <w:szCs w:val="20"/>
        </w:rPr>
        <w:t>Oświadczam/y, że:</w:t>
      </w:r>
    </w:p>
    <w:tbl>
      <w:tblPr>
        <w:tblStyle w:val="Tabela-Siatka"/>
        <w:tblpPr w:leftFromText="141" w:rightFromText="141" w:vertAnchor="text" w:horzAnchor="margin" w:tblpXSpec="center" w:tblpY="7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245498" w14:paraId="1678A5A8" w14:textId="77777777" w:rsidTr="00245498">
        <w:trPr>
          <w:trHeight w:val="280"/>
        </w:trPr>
        <w:tc>
          <w:tcPr>
            <w:tcW w:w="9606" w:type="dxa"/>
          </w:tcPr>
          <w:p w14:paraId="2B37CB22" w14:textId="2002E61E" w:rsidR="00245498" w:rsidRPr="007C448B" w:rsidRDefault="00245498" w:rsidP="00245498">
            <w:pPr>
              <w:numPr>
                <w:ilvl w:val="1"/>
                <w:numId w:val="19"/>
              </w:numPr>
              <w:tabs>
                <w:tab w:val="clear" w:pos="360"/>
                <w:tab w:val="num" w:pos="97"/>
              </w:tabs>
              <w:jc w:val="both"/>
              <w:rPr>
                <w:sz w:val="20"/>
                <w:szCs w:val="20"/>
              </w:rPr>
            </w:pPr>
            <w:r w:rsidRPr="007C448B">
              <w:rPr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448B">
              <w:rPr>
                <w:sz w:val="20"/>
                <w:szCs w:val="20"/>
              </w:rPr>
              <w:instrText xml:space="preserve"> FORMCHECKBOX </w:instrText>
            </w:r>
            <w:r w:rsidR="00D0738A">
              <w:rPr>
                <w:sz w:val="20"/>
                <w:szCs w:val="20"/>
              </w:rPr>
            </w:r>
            <w:r w:rsidR="00D0738A">
              <w:rPr>
                <w:sz w:val="20"/>
                <w:szCs w:val="20"/>
              </w:rPr>
              <w:fldChar w:fldCharType="separate"/>
            </w:r>
            <w:r w:rsidRPr="007C448B">
              <w:rPr>
                <w:sz w:val="20"/>
                <w:szCs w:val="20"/>
              </w:rPr>
              <w:fldChar w:fldCharType="end"/>
            </w:r>
            <w:r w:rsidRPr="007C448B">
              <w:rPr>
                <w:sz w:val="20"/>
                <w:szCs w:val="20"/>
              </w:rPr>
              <w:t xml:space="preserve"> jestem/jesteśmy</w:t>
            </w:r>
            <w:r>
              <w:rPr>
                <w:sz w:val="20"/>
                <w:szCs w:val="20"/>
              </w:rPr>
              <w:t>:</w:t>
            </w:r>
          </w:p>
        </w:tc>
      </w:tr>
      <w:tr w:rsidR="00245498" w14:paraId="3639FB1F" w14:textId="77777777" w:rsidTr="00245498">
        <w:trPr>
          <w:trHeight w:val="838"/>
        </w:trPr>
        <w:tc>
          <w:tcPr>
            <w:tcW w:w="9606" w:type="dxa"/>
          </w:tcPr>
          <w:p w14:paraId="4C81987D" w14:textId="77777777" w:rsidR="00245498" w:rsidRDefault="00245498" w:rsidP="00245498">
            <w:pPr>
              <w:numPr>
                <w:ilvl w:val="1"/>
                <w:numId w:val="19"/>
              </w:numPr>
              <w:jc w:val="both"/>
              <w:rPr>
                <w:sz w:val="20"/>
                <w:szCs w:val="20"/>
              </w:rPr>
            </w:pPr>
            <w:r w:rsidRPr="007C448B">
              <w:rPr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Wybór1"/>
            <w:r w:rsidRPr="007C448B">
              <w:rPr>
                <w:sz w:val="20"/>
                <w:szCs w:val="20"/>
              </w:rPr>
              <w:instrText xml:space="preserve"> FORMCHECKBOX </w:instrText>
            </w:r>
            <w:r w:rsidR="00D0738A">
              <w:rPr>
                <w:sz w:val="20"/>
                <w:szCs w:val="20"/>
              </w:rPr>
            </w:r>
            <w:r w:rsidR="00D0738A">
              <w:rPr>
                <w:sz w:val="20"/>
                <w:szCs w:val="20"/>
              </w:rPr>
              <w:fldChar w:fldCharType="separate"/>
            </w:r>
            <w:r w:rsidRPr="007C448B">
              <w:rPr>
                <w:sz w:val="20"/>
                <w:szCs w:val="20"/>
              </w:rPr>
              <w:fldChar w:fldCharType="end"/>
            </w:r>
            <w:bookmarkEnd w:id="2"/>
            <w:r w:rsidRPr="007C448B">
              <w:rPr>
                <w:sz w:val="20"/>
                <w:szCs w:val="20"/>
              </w:rPr>
              <w:t xml:space="preserve"> mikroprzedsiębiorstwem</w:t>
            </w:r>
          </w:p>
          <w:p w14:paraId="22C3C310" w14:textId="77777777" w:rsidR="00245498" w:rsidRDefault="00245498" w:rsidP="00245498">
            <w:pPr>
              <w:numPr>
                <w:ilvl w:val="1"/>
                <w:numId w:val="19"/>
              </w:numPr>
              <w:jc w:val="both"/>
              <w:rPr>
                <w:sz w:val="20"/>
                <w:szCs w:val="20"/>
              </w:rPr>
            </w:pPr>
            <w:r w:rsidRPr="007C448B">
              <w:rPr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448B">
              <w:rPr>
                <w:sz w:val="20"/>
                <w:szCs w:val="20"/>
              </w:rPr>
              <w:instrText xml:space="preserve"> FORMCHECKBOX </w:instrText>
            </w:r>
            <w:r w:rsidR="00D0738A">
              <w:rPr>
                <w:sz w:val="20"/>
                <w:szCs w:val="20"/>
              </w:rPr>
            </w:r>
            <w:r w:rsidR="00D0738A">
              <w:rPr>
                <w:sz w:val="20"/>
                <w:szCs w:val="20"/>
              </w:rPr>
              <w:fldChar w:fldCharType="separate"/>
            </w:r>
            <w:r w:rsidRPr="007C448B">
              <w:rPr>
                <w:sz w:val="20"/>
                <w:szCs w:val="20"/>
              </w:rPr>
              <w:fldChar w:fldCharType="end"/>
            </w:r>
            <w:r w:rsidRPr="007C448B">
              <w:rPr>
                <w:sz w:val="20"/>
                <w:szCs w:val="20"/>
              </w:rPr>
              <w:t xml:space="preserve"> małym </w:t>
            </w:r>
          </w:p>
          <w:p w14:paraId="7D70B2FD" w14:textId="77777777" w:rsidR="00245498" w:rsidRDefault="00245498" w:rsidP="00245498">
            <w:pPr>
              <w:numPr>
                <w:ilvl w:val="1"/>
                <w:numId w:val="19"/>
              </w:numPr>
              <w:jc w:val="both"/>
              <w:rPr>
                <w:sz w:val="20"/>
                <w:szCs w:val="20"/>
              </w:rPr>
            </w:pPr>
            <w:r w:rsidRPr="007C448B">
              <w:rPr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448B">
              <w:rPr>
                <w:sz w:val="20"/>
                <w:szCs w:val="20"/>
              </w:rPr>
              <w:instrText xml:space="preserve"> FORMCHECKBOX </w:instrText>
            </w:r>
            <w:r w:rsidR="00D0738A">
              <w:rPr>
                <w:sz w:val="20"/>
                <w:szCs w:val="20"/>
              </w:rPr>
            </w:r>
            <w:r w:rsidR="00D0738A">
              <w:rPr>
                <w:sz w:val="20"/>
                <w:szCs w:val="20"/>
              </w:rPr>
              <w:fldChar w:fldCharType="separate"/>
            </w:r>
            <w:r w:rsidRPr="007C448B">
              <w:rPr>
                <w:sz w:val="20"/>
                <w:szCs w:val="20"/>
              </w:rPr>
              <w:fldChar w:fldCharType="end"/>
            </w:r>
            <w:r w:rsidRPr="007C448B">
              <w:rPr>
                <w:sz w:val="20"/>
                <w:szCs w:val="20"/>
              </w:rPr>
              <w:t xml:space="preserve"> średnim przedsiębiorstwem</w:t>
            </w:r>
          </w:p>
          <w:p w14:paraId="3202F33B" w14:textId="4B1EF383" w:rsidR="00245498" w:rsidRPr="00245498" w:rsidRDefault="00245498" w:rsidP="00245498">
            <w:pPr>
              <w:numPr>
                <w:ilvl w:val="1"/>
                <w:numId w:val="19"/>
              </w:numPr>
              <w:jc w:val="both"/>
              <w:rPr>
                <w:sz w:val="20"/>
                <w:szCs w:val="20"/>
              </w:rPr>
            </w:pPr>
            <w:r w:rsidRPr="007C448B">
              <w:rPr>
                <w:sz w:val="20"/>
                <w:szCs w:val="20"/>
              </w:rPr>
              <w:t xml:space="preserve"> </w:t>
            </w:r>
          </w:p>
        </w:tc>
      </w:tr>
      <w:tr w:rsidR="00245498" w14:paraId="6931C7FF" w14:textId="77777777" w:rsidTr="00245498">
        <w:trPr>
          <w:trHeight w:val="340"/>
        </w:trPr>
        <w:tc>
          <w:tcPr>
            <w:tcW w:w="9606" w:type="dxa"/>
          </w:tcPr>
          <w:p w14:paraId="12BC9F23" w14:textId="6F884B8A" w:rsidR="00245498" w:rsidRPr="007C448B" w:rsidRDefault="00245498" w:rsidP="00245498">
            <w:pPr>
              <w:numPr>
                <w:ilvl w:val="1"/>
                <w:numId w:val="19"/>
              </w:numPr>
              <w:tabs>
                <w:tab w:val="clear" w:pos="360"/>
                <w:tab w:val="num" w:pos="142"/>
              </w:tabs>
              <w:jc w:val="both"/>
              <w:rPr>
                <w:sz w:val="20"/>
                <w:szCs w:val="20"/>
              </w:rPr>
            </w:pPr>
            <w:r w:rsidRPr="007C448B">
              <w:rPr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448B">
              <w:rPr>
                <w:sz w:val="20"/>
                <w:szCs w:val="20"/>
              </w:rPr>
              <w:instrText xml:space="preserve"> FORMCHECKBOX </w:instrText>
            </w:r>
            <w:r w:rsidR="00D0738A">
              <w:rPr>
                <w:sz w:val="20"/>
                <w:szCs w:val="20"/>
              </w:rPr>
            </w:r>
            <w:r w:rsidR="00D0738A">
              <w:rPr>
                <w:sz w:val="20"/>
                <w:szCs w:val="20"/>
              </w:rPr>
              <w:fldChar w:fldCharType="separate"/>
            </w:r>
            <w:r w:rsidRPr="007C448B">
              <w:rPr>
                <w:sz w:val="20"/>
                <w:szCs w:val="20"/>
              </w:rPr>
              <w:fldChar w:fldCharType="end"/>
            </w:r>
            <w:r w:rsidRPr="007C448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nie </w:t>
            </w:r>
            <w:r w:rsidRPr="007C448B">
              <w:rPr>
                <w:sz w:val="20"/>
                <w:szCs w:val="20"/>
              </w:rPr>
              <w:t>jestem/</w:t>
            </w:r>
            <w:r>
              <w:rPr>
                <w:sz w:val="20"/>
                <w:szCs w:val="20"/>
              </w:rPr>
              <w:t xml:space="preserve"> nie </w:t>
            </w:r>
            <w:r w:rsidRPr="007C448B">
              <w:rPr>
                <w:sz w:val="20"/>
                <w:szCs w:val="20"/>
              </w:rPr>
              <w:t>jesteśmy mikroprzedsiębiorstwem</w:t>
            </w:r>
            <w:r>
              <w:rPr>
                <w:sz w:val="20"/>
                <w:szCs w:val="20"/>
              </w:rPr>
              <w:t xml:space="preserve"> bądź </w:t>
            </w:r>
            <w:r w:rsidRPr="007C448B">
              <w:rPr>
                <w:sz w:val="20"/>
                <w:szCs w:val="20"/>
              </w:rPr>
              <w:t xml:space="preserve"> małym</w:t>
            </w:r>
            <w:r>
              <w:rPr>
                <w:sz w:val="20"/>
                <w:szCs w:val="20"/>
              </w:rPr>
              <w:t xml:space="preserve"> lub </w:t>
            </w:r>
            <w:r w:rsidRPr="007C448B">
              <w:rPr>
                <w:sz w:val="20"/>
                <w:szCs w:val="20"/>
              </w:rPr>
              <w:t xml:space="preserve"> średnim przedsiębiorstwem</w:t>
            </w:r>
          </w:p>
        </w:tc>
      </w:tr>
    </w:tbl>
    <w:p w14:paraId="7837F291" w14:textId="66FF88BC" w:rsidR="00472D7A" w:rsidRPr="003B0BAA" w:rsidRDefault="00472D7A" w:rsidP="00472D7A">
      <w:pPr>
        <w:jc w:val="both"/>
        <w:rPr>
          <w:rFonts w:eastAsia="Calibri"/>
          <w:b/>
          <w:sz w:val="16"/>
          <w:szCs w:val="20"/>
          <w:lang w:eastAsia="en-GB"/>
        </w:rPr>
      </w:pPr>
      <w:r w:rsidRPr="003B0BAA">
        <w:rPr>
          <w:rFonts w:eastAsia="Calibri"/>
          <w:sz w:val="16"/>
          <w:szCs w:val="20"/>
          <w:lang w:eastAsia="en-GB"/>
        </w:rPr>
        <w:t xml:space="preserve">  </w:t>
      </w:r>
      <w:r w:rsidR="002C532E" w:rsidRPr="003B0BAA">
        <w:rPr>
          <w:b/>
          <w:color w:val="C00000"/>
          <w:sz w:val="16"/>
          <w:szCs w:val="20"/>
          <w:vertAlign w:val="superscript"/>
        </w:rPr>
        <w:t>*</w:t>
      </w:r>
      <w:r w:rsidR="004555A8" w:rsidRPr="003B0BAA">
        <w:rPr>
          <w:color w:val="C00000"/>
          <w:sz w:val="16"/>
          <w:szCs w:val="20"/>
        </w:rPr>
        <w:t>n</w:t>
      </w:r>
      <w:r w:rsidR="00F5006A" w:rsidRPr="003B0BAA">
        <w:rPr>
          <w:color w:val="C00000"/>
          <w:sz w:val="16"/>
          <w:szCs w:val="20"/>
        </w:rPr>
        <w:t>ależy</w:t>
      </w:r>
      <w:r w:rsidRPr="003B0BAA">
        <w:rPr>
          <w:color w:val="C00000"/>
          <w:sz w:val="16"/>
          <w:szCs w:val="20"/>
        </w:rPr>
        <w:t xml:space="preserve"> zaznaczyć </w:t>
      </w:r>
      <w:r w:rsidR="00415B54" w:rsidRPr="003B0BAA">
        <w:rPr>
          <w:color w:val="C00000"/>
          <w:sz w:val="16"/>
          <w:szCs w:val="20"/>
        </w:rPr>
        <w:t xml:space="preserve">krzyżykiem </w:t>
      </w:r>
      <w:r w:rsidRPr="003B0BAA">
        <w:rPr>
          <w:color w:val="C00000"/>
          <w:sz w:val="16"/>
          <w:szCs w:val="20"/>
        </w:rPr>
        <w:t>odpowiednie pole</w:t>
      </w:r>
    </w:p>
    <w:p w14:paraId="1561AA93" w14:textId="77777777" w:rsidR="00472D7A" w:rsidRPr="007C448B" w:rsidRDefault="00472D7A" w:rsidP="00472D7A">
      <w:pPr>
        <w:jc w:val="both"/>
        <w:rPr>
          <w:rFonts w:eastAsia="Calibri"/>
          <w:sz w:val="20"/>
          <w:szCs w:val="20"/>
          <w:lang w:val="x-none" w:eastAsia="en-GB"/>
        </w:rPr>
      </w:pPr>
    </w:p>
    <w:p w14:paraId="5ED993A8" w14:textId="3FB5DB82" w:rsidR="00472D7A" w:rsidRPr="007E31F9" w:rsidRDefault="00472D7A" w:rsidP="00472D7A">
      <w:pPr>
        <w:jc w:val="both"/>
        <w:rPr>
          <w:rFonts w:eastAsia="Calibri"/>
          <w:i/>
          <w:sz w:val="14"/>
          <w:szCs w:val="14"/>
          <w:lang w:val="x-none" w:eastAsia="en-GB"/>
        </w:rPr>
      </w:pPr>
      <w:r w:rsidRPr="007E31F9">
        <w:rPr>
          <w:rFonts w:eastAsia="Calibri"/>
          <w:i/>
          <w:sz w:val="14"/>
          <w:szCs w:val="14"/>
          <w:lang w:val="x-none" w:eastAsia="en-GB"/>
        </w:rPr>
        <w:t>Por. zalecenie Komisji z dnia 6 maja 2003 r. dotyczące definicji mikroprzedsiębiorstw oraz małych i średnich przedsiębiorstw</w:t>
      </w:r>
      <w:r w:rsidRPr="007E31F9">
        <w:rPr>
          <w:rFonts w:eastAsia="Calibri"/>
          <w:i/>
          <w:sz w:val="14"/>
          <w:szCs w:val="14"/>
          <w:lang w:eastAsia="en-GB"/>
        </w:rPr>
        <w:t xml:space="preserve"> </w:t>
      </w:r>
      <w:r w:rsidRPr="007E31F9">
        <w:rPr>
          <w:rFonts w:eastAsia="Calibri"/>
          <w:i/>
          <w:sz w:val="14"/>
          <w:szCs w:val="14"/>
          <w:lang w:val="x-none" w:eastAsia="en-GB"/>
        </w:rPr>
        <w:t xml:space="preserve">(Dz.U. L 124 z 20.5.2003, s. 36). </w:t>
      </w:r>
      <w:r w:rsidR="007E31F9">
        <w:rPr>
          <w:rFonts w:eastAsia="Calibri"/>
          <w:i/>
          <w:sz w:val="14"/>
          <w:szCs w:val="14"/>
          <w:lang w:eastAsia="en-GB"/>
        </w:rPr>
        <w:br/>
      </w:r>
      <w:r w:rsidRPr="007E31F9">
        <w:rPr>
          <w:rFonts w:eastAsia="Calibri"/>
          <w:i/>
          <w:sz w:val="14"/>
          <w:szCs w:val="14"/>
          <w:lang w:val="x-none" w:eastAsia="en-GB"/>
        </w:rPr>
        <w:t xml:space="preserve">Te informacje są wymagane wyłącznie do celów statystycznych. </w:t>
      </w:r>
    </w:p>
    <w:p w14:paraId="5C026E18" w14:textId="77777777" w:rsidR="00472D7A" w:rsidRPr="007E31F9" w:rsidRDefault="00472D7A" w:rsidP="00472D7A">
      <w:pPr>
        <w:jc w:val="both"/>
        <w:rPr>
          <w:rFonts w:eastAsia="Calibri"/>
          <w:i/>
          <w:sz w:val="14"/>
          <w:szCs w:val="14"/>
          <w:lang w:val="x-none" w:eastAsia="en-GB"/>
        </w:rPr>
      </w:pPr>
      <w:r w:rsidRPr="007E31F9">
        <w:rPr>
          <w:rFonts w:eastAsia="Calibri"/>
          <w:i/>
          <w:sz w:val="14"/>
          <w:szCs w:val="14"/>
          <w:u w:val="single"/>
          <w:lang w:val="x-none" w:eastAsia="en-GB"/>
        </w:rPr>
        <w:t xml:space="preserve">Mikroprzedsiębiorstwo: </w:t>
      </w:r>
      <w:r w:rsidRPr="007E31F9">
        <w:rPr>
          <w:rFonts w:eastAsia="Calibri"/>
          <w:i/>
          <w:sz w:val="14"/>
          <w:szCs w:val="14"/>
          <w:lang w:val="x-none" w:eastAsia="en-GB"/>
        </w:rPr>
        <w:t>przedsiębiorstwo, które zatrudnia mniej niż 10 osób i którego roczny obrót lub roczna suma bilansowa nie przekracza 2 milionów EUR.</w:t>
      </w:r>
    </w:p>
    <w:p w14:paraId="6446754B" w14:textId="77777777" w:rsidR="00472D7A" w:rsidRPr="007E31F9" w:rsidRDefault="00472D7A" w:rsidP="00472D7A">
      <w:pPr>
        <w:jc w:val="both"/>
        <w:rPr>
          <w:rFonts w:eastAsia="Calibri"/>
          <w:i/>
          <w:sz w:val="14"/>
          <w:szCs w:val="14"/>
          <w:lang w:val="x-none" w:eastAsia="en-GB"/>
        </w:rPr>
      </w:pPr>
      <w:r w:rsidRPr="007E31F9">
        <w:rPr>
          <w:rFonts w:eastAsia="Calibri"/>
          <w:i/>
          <w:sz w:val="14"/>
          <w:szCs w:val="14"/>
          <w:u w:val="single"/>
          <w:lang w:val="x-none" w:eastAsia="en-GB"/>
        </w:rPr>
        <w:t>Małe przedsiębiorstwo:</w:t>
      </w:r>
      <w:r w:rsidRPr="007E31F9">
        <w:rPr>
          <w:rFonts w:eastAsia="Calibri"/>
          <w:i/>
          <w:sz w:val="14"/>
          <w:szCs w:val="14"/>
          <w:lang w:val="x-none" w:eastAsia="en-GB"/>
        </w:rPr>
        <w:t xml:space="preserve"> przedsiębiorstwo, które zatrudnia mniej niż 50 osób i którego roczny obrót lub roczna suma bilansowa nie przekracza 10 milionów EUR.</w:t>
      </w:r>
    </w:p>
    <w:p w14:paraId="14C18991" w14:textId="1D8BD546" w:rsidR="006F6393" w:rsidRPr="007E31F9" w:rsidRDefault="00472D7A" w:rsidP="006F6393">
      <w:pPr>
        <w:overflowPunct w:val="0"/>
        <w:autoSpaceDE w:val="0"/>
        <w:autoSpaceDN w:val="0"/>
        <w:adjustRightInd w:val="0"/>
        <w:spacing w:after="120"/>
        <w:jc w:val="both"/>
        <w:rPr>
          <w:rFonts w:eastAsia="Calibri"/>
          <w:i/>
          <w:sz w:val="14"/>
          <w:szCs w:val="14"/>
          <w:lang w:eastAsia="en-GB"/>
        </w:rPr>
      </w:pPr>
      <w:r w:rsidRPr="007E31F9">
        <w:rPr>
          <w:rFonts w:eastAsia="Calibri"/>
          <w:i/>
          <w:sz w:val="14"/>
          <w:szCs w:val="14"/>
          <w:u w:val="single"/>
          <w:lang w:val="x-none" w:eastAsia="en-GB"/>
        </w:rPr>
        <w:t>Ś</w:t>
      </w:r>
      <w:r w:rsidRPr="007E31F9">
        <w:rPr>
          <w:rFonts w:eastAsia="Calibri"/>
          <w:i/>
          <w:sz w:val="14"/>
          <w:szCs w:val="14"/>
          <w:u w:val="single"/>
          <w:lang w:eastAsia="en-GB"/>
        </w:rPr>
        <w:t>rednie przedsiębiorstwa:</w:t>
      </w:r>
      <w:r w:rsidRPr="007E31F9">
        <w:rPr>
          <w:rFonts w:eastAsia="Calibri"/>
          <w:i/>
          <w:sz w:val="14"/>
          <w:szCs w:val="14"/>
          <w:lang w:eastAsia="en-GB"/>
        </w:rPr>
        <w:t xml:space="preserve"> przedsiębiorstwa, które nie są mikroprzedsiębiorstwami ani małymi przedsiębiorstwami i które zatrudniają mniej niż 250 osób i których roczny obrót nie przekracza 50 milionów EUR lub roczna suma bilansowa </w:t>
      </w:r>
      <w:r w:rsidR="006F6393" w:rsidRPr="007E31F9">
        <w:rPr>
          <w:rFonts w:eastAsia="Calibri"/>
          <w:i/>
          <w:sz w:val="14"/>
          <w:szCs w:val="14"/>
          <w:lang w:eastAsia="en-GB"/>
        </w:rPr>
        <w:t>nie przekracza 43 milionów EUR.</w:t>
      </w:r>
    </w:p>
    <w:p w14:paraId="5FC740F0" w14:textId="77777777" w:rsidR="00483360" w:rsidRPr="007C448B" w:rsidRDefault="00483360" w:rsidP="00726DD4">
      <w:pPr>
        <w:numPr>
          <w:ilvl w:val="0"/>
          <w:numId w:val="4"/>
        </w:numPr>
        <w:spacing w:line="360" w:lineRule="auto"/>
        <w:jc w:val="both"/>
        <w:rPr>
          <w:sz w:val="20"/>
          <w:szCs w:val="20"/>
        </w:rPr>
      </w:pPr>
      <w:r w:rsidRPr="007C448B">
        <w:rPr>
          <w:sz w:val="20"/>
          <w:szCs w:val="20"/>
        </w:rPr>
        <w:t>Imię i na</w:t>
      </w:r>
      <w:r w:rsidR="002479D1" w:rsidRPr="007C448B">
        <w:rPr>
          <w:sz w:val="20"/>
          <w:szCs w:val="20"/>
        </w:rPr>
        <w:t>zwisko oraz funkcja osoby, którą</w:t>
      </w:r>
      <w:r w:rsidRPr="007C448B">
        <w:rPr>
          <w:sz w:val="20"/>
          <w:szCs w:val="20"/>
        </w:rPr>
        <w:t xml:space="preserve"> należy wpisać do umowy jako osobę reprezentującą firmę: 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743"/>
        <w:gridCol w:w="4885"/>
      </w:tblGrid>
      <w:tr w:rsidR="00483360" w:rsidRPr="007C448B" w14:paraId="310658BF" w14:textId="77777777" w:rsidTr="00F4165C">
        <w:trPr>
          <w:trHeight w:val="397"/>
        </w:trPr>
        <w:tc>
          <w:tcPr>
            <w:tcW w:w="2463" w:type="pct"/>
            <w:shd w:val="clear" w:color="auto" w:fill="auto"/>
            <w:vAlign w:val="center"/>
          </w:tcPr>
          <w:p w14:paraId="7A13190A" w14:textId="77777777" w:rsidR="00483360" w:rsidRPr="007C448B" w:rsidRDefault="00483360" w:rsidP="00C017CC">
            <w:pPr>
              <w:pStyle w:val="Zawartotabeli"/>
              <w:jc w:val="center"/>
              <w:rPr>
                <w:sz w:val="20"/>
                <w:szCs w:val="20"/>
              </w:rPr>
            </w:pPr>
            <w:r w:rsidRPr="007C448B">
              <w:rPr>
                <w:b/>
                <w:bCs/>
                <w:sz w:val="20"/>
                <w:szCs w:val="20"/>
              </w:rPr>
              <w:t>Imię i nazwisko</w:t>
            </w:r>
          </w:p>
        </w:tc>
        <w:tc>
          <w:tcPr>
            <w:tcW w:w="2537" w:type="pct"/>
            <w:shd w:val="clear" w:color="auto" w:fill="auto"/>
            <w:vAlign w:val="center"/>
          </w:tcPr>
          <w:p w14:paraId="49B49D60" w14:textId="77777777" w:rsidR="00483360" w:rsidRPr="007C448B" w:rsidRDefault="00C017CC" w:rsidP="00C017CC">
            <w:pPr>
              <w:pStyle w:val="Zawartotabeli"/>
              <w:jc w:val="center"/>
              <w:rPr>
                <w:sz w:val="20"/>
                <w:szCs w:val="20"/>
              </w:rPr>
            </w:pPr>
            <w:r w:rsidRPr="007C448B">
              <w:rPr>
                <w:b/>
                <w:bCs/>
                <w:sz w:val="20"/>
                <w:szCs w:val="20"/>
              </w:rPr>
              <w:t>Pełniona f</w:t>
            </w:r>
            <w:r w:rsidR="00483360" w:rsidRPr="007C448B">
              <w:rPr>
                <w:b/>
                <w:bCs/>
                <w:sz w:val="20"/>
                <w:szCs w:val="20"/>
              </w:rPr>
              <w:t>unkcja</w:t>
            </w:r>
          </w:p>
        </w:tc>
      </w:tr>
      <w:tr w:rsidR="00483360" w:rsidRPr="007C448B" w14:paraId="015023AE" w14:textId="77777777" w:rsidTr="00F4165C">
        <w:trPr>
          <w:trHeight w:val="397"/>
        </w:trPr>
        <w:tc>
          <w:tcPr>
            <w:tcW w:w="2463" w:type="pct"/>
            <w:shd w:val="clear" w:color="auto" w:fill="auto"/>
            <w:vAlign w:val="center"/>
          </w:tcPr>
          <w:p w14:paraId="5B876E4D" w14:textId="77777777" w:rsidR="00483360" w:rsidRPr="007C448B" w:rsidRDefault="00483360" w:rsidP="00C017CC">
            <w:pPr>
              <w:pStyle w:val="Zawartotabeli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37" w:type="pct"/>
            <w:shd w:val="clear" w:color="auto" w:fill="auto"/>
            <w:vAlign w:val="center"/>
          </w:tcPr>
          <w:p w14:paraId="759F74C8" w14:textId="77777777" w:rsidR="00483360" w:rsidRPr="007C448B" w:rsidRDefault="00483360" w:rsidP="00C017CC">
            <w:pPr>
              <w:pStyle w:val="Zawartotabeli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14:paraId="0A3B0568" w14:textId="77777777" w:rsidR="00726DD4" w:rsidRPr="007C448B" w:rsidRDefault="00483360" w:rsidP="0084516B">
      <w:pPr>
        <w:numPr>
          <w:ilvl w:val="0"/>
          <w:numId w:val="4"/>
        </w:numPr>
        <w:spacing w:before="120" w:line="360" w:lineRule="auto"/>
        <w:jc w:val="both"/>
        <w:rPr>
          <w:sz w:val="20"/>
          <w:szCs w:val="20"/>
        </w:rPr>
      </w:pPr>
      <w:r w:rsidRPr="007C448B">
        <w:rPr>
          <w:bCs/>
          <w:sz w:val="20"/>
          <w:szCs w:val="20"/>
        </w:rPr>
        <w:t>Imię i nazwisko osoby odpowiedzialnej za realizację przedmiotu umowy ze strony Wykonawcy: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7"/>
        <w:gridCol w:w="2655"/>
        <w:gridCol w:w="6476"/>
      </w:tblGrid>
      <w:tr w:rsidR="00715337" w:rsidRPr="007C448B" w14:paraId="7F79ACE5" w14:textId="77777777" w:rsidTr="00DE2F0D">
        <w:trPr>
          <w:trHeight w:val="397"/>
        </w:trPr>
        <w:tc>
          <w:tcPr>
            <w:tcW w:w="258" w:type="pct"/>
            <w:vAlign w:val="center"/>
          </w:tcPr>
          <w:p w14:paraId="154B0DAC" w14:textId="77777777" w:rsidR="00715337" w:rsidRPr="007C448B" w:rsidRDefault="00715337" w:rsidP="00715337">
            <w:pPr>
              <w:pStyle w:val="Zawartotabeli"/>
              <w:jc w:val="center"/>
              <w:rPr>
                <w:bCs/>
                <w:sz w:val="20"/>
                <w:szCs w:val="20"/>
              </w:rPr>
            </w:pPr>
            <w:r w:rsidRPr="007C448B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1379" w:type="pct"/>
            <w:shd w:val="clear" w:color="auto" w:fill="auto"/>
            <w:vAlign w:val="center"/>
          </w:tcPr>
          <w:p w14:paraId="7B583D5F" w14:textId="77777777" w:rsidR="00715337" w:rsidRPr="007C448B" w:rsidRDefault="00715337" w:rsidP="00715337">
            <w:pPr>
              <w:pStyle w:val="Zawartotabeli"/>
              <w:rPr>
                <w:sz w:val="20"/>
                <w:szCs w:val="20"/>
              </w:rPr>
            </w:pPr>
            <w:r w:rsidRPr="007C448B">
              <w:rPr>
                <w:b/>
                <w:bCs/>
                <w:sz w:val="20"/>
                <w:szCs w:val="20"/>
              </w:rPr>
              <w:t>Imię i nazwisko:</w:t>
            </w:r>
          </w:p>
        </w:tc>
        <w:tc>
          <w:tcPr>
            <w:tcW w:w="3363" w:type="pct"/>
            <w:vAlign w:val="center"/>
          </w:tcPr>
          <w:p w14:paraId="03376711" w14:textId="77777777" w:rsidR="00715337" w:rsidRPr="007C448B" w:rsidRDefault="00715337" w:rsidP="00715337">
            <w:pPr>
              <w:pStyle w:val="Zawartotabeli"/>
              <w:rPr>
                <w:b/>
                <w:bCs/>
                <w:sz w:val="20"/>
                <w:szCs w:val="20"/>
              </w:rPr>
            </w:pPr>
          </w:p>
        </w:tc>
      </w:tr>
      <w:tr w:rsidR="00715337" w:rsidRPr="007C448B" w14:paraId="6A45554D" w14:textId="77777777" w:rsidTr="00DE2F0D">
        <w:trPr>
          <w:trHeight w:val="397"/>
        </w:trPr>
        <w:tc>
          <w:tcPr>
            <w:tcW w:w="258" w:type="pct"/>
            <w:vAlign w:val="center"/>
          </w:tcPr>
          <w:p w14:paraId="79EAD676" w14:textId="77777777" w:rsidR="00715337" w:rsidRPr="007C448B" w:rsidRDefault="00715337" w:rsidP="00715337">
            <w:pPr>
              <w:pStyle w:val="Zawartotabeli"/>
              <w:snapToGrid w:val="0"/>
              <w:jc w:val="center"/>
              <w:rPr>
                <w:bCs/>
                <w:sz w:val="20"/>
                <w:szCs w:val="20"/>
              </w:rPr>
            </w:pPr>
            <w:r w:rsidRPr="007C448B"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1379" w:type="pct"/>
            <w:shd w:val="clear" w:color="auto" w:fill="auto"/>
            <w:vAlign w:val="center"/>
          </w:tcPr>
          <w:p w14:paraId="413254CB" w14:textId="77777777" w:rsidR="00DE2F0D" w:rsidRPr="007C448B" w:rsidRDefault="00715337" w:rsidP="00715337">
            <w:pPr>
              <w:pStyle w:val="Zawartotabeli"/>
              <w:snapToGrid w:val="0"/>
              <w:rPr>
                <w:b/>
                <w:bCs/>
                <w:sz w:val="20"/>
                <w:szCs w:val="20"/>
              </w:rPr>
            </w:pPr>
            <w:r w:rsidRPr="007C448B">
              <w:rPr>
                <w:b/>
                <w:bCs/>
                <w:sz w:val="20"/>
                <w:szCs w:val="20"/>
              </w:rPr>
              <w:t>Adres e-mail:</w:t>
            </w:r>
          </w:p>
        </w:tc>
        <w:tc>
          <w:tcPr>
            <w:tcW w:w="3363" w:type="pct"/>
            <w:vAlign w:val="center"/>
          </w:tcPr>
          <w:p w14:paraId="42EBC730" w14:textId="77777777" w:rsidR="00715337" w:rsidRPr="007C448B" w:rsidRDefault="00715337" w:rsidP="00715337">
            <w:pPr>
              <w:pStyle w:val="Zawartotabeli"/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715337" w:rsidRPr="007C448B" w14:paraId="06DB6B5F" w14:textId="77777777" w:rsidTr="00DE2F0D">
        <w:trPr>
          <w:trHeight w:val="397"/>
        </w:trPr>
        <w:tc>
          <w:tcPr>
            <w:tcW w:w="258" w:type="pct"/>
            <w:vAlign w:val="center"/>
          </w:tcPr>
          <w:p w14:paraId="00E65526" w14:textId="77777777" w:rsidR="00715337" w:rsidRPr="007C448B" w:rsidRDefault="00715337" w:rsidP="00715337">
            <w:pPr>
              <w:pStyle w:val="Zawartotabeli"/>
              <w:snapToGrid w:val="0"/>
              <w:jc w:val="center"/>
              <w:rPr>
                <w:bCs/>
                <w:sz w:val="20"/>
                <w:szCs w:val="20"/>
              </w:rPr>
            </w:pPr>
            <w:r w:rsidRPr="007C448B">
              <w:rPr>
                <w:bCs/>
                <w:sz w:val="20"/>
                <w:szCs w:val="20"/>
              </w:rPr>
              <w:t>3.</w:t>
            </w:r>
          </w:p>
        </w:tc>
        <w:tc>
          <w:tcPr>
            <w:tcW w:w="1379" w:type="pct"/>
            <w:shd w:val="clear" w:color="auto" w:fill="auto"/>
            <w:vAlign w:val="center"/>
          </w:tcPr>
          <w:p w14:paraId="1F5D550B" w14:textId="77777777" w:rsidR="00715337" w:rsidRPr="007C448B" w:rsidRDefault="00715337" w:rsidP="00715337">
            <w:pPr>
              <w:pStyle w:val="Zawartotabeli"/>
              <w:snapToGrid w:val="0"/>
              <w:rPr>
                <w:b/>
                <w:bCs/>
                <w:sz w:val="20"/>
                <w:szCs w:val="20"/>
              </w:rPr>
            </w:pPr>
            <w:r w:rsidRPr="007C448B">
              <w:rPr>
                <w:b/>
                <w:bCs/>
                <w:sz w:val="20"/>
                <w:szCs w:val="20"/>
              </w:rPr>
              <w:t>Numer telefonu:</w:t>
            </w:r>
          </w:p>
        </w:tc>
        <w:tc>
          <w:tcPr>
            <w:tcW w:w="3363" w:type="pct"/>
            <w:vAlign w:val="center"/>
          </w:tcPr>
          <w:p w14:paraId="5A94505A" w14:textId="77777777" w:rsidR="00715337" w:rsidRPr="007C448B" w:rsidRDefault="00715337" w:rsidP="00715337">
            <w:pPr>
              <w:pStyle w:val="Zawartotabeli"/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715337" w:rsidRPr="007C448B" w14:paraId="0A57ED9F" w14:textId="77777777" w:rsidTr="00DE2F0D">
        <w:trPr>
          <w:trHeight w:val="397"/>
        </w:trPr>
        <w:tc>
          <w:tcPr>
            <w:tcW w:w="258" w:type="pct"/>
            <w:vAlign w:val="center"/>
          </w:tcPr>
          <w:p w14:paraId="2AB2CF10" w14:textId="77777777" w:rsidR="00715337" w:rsidRPr="007C448B" w:rsidRDefault="00715337" w:rsidP="00715337">
            <w:pPr>
              <w:pStyle w:val="Zawartotabeli"/>
              <w:snapToGrid w:val="0"/>
              <w:jc w:val="center"/>
              <w:rPr>
                <w:bCs/>
                <w:sz w:val="20"/>
                <w:szCs w:val="20"/>
              </w:rPr>
            </w:pPr>
            <w:r w:rsidRPr="007C448B">
              <w:rPr>
                <w:bCs/>
                <w:sz w:val="20"/>
                <w:szCs w:val="20"/>
              </w:rPr>
              <w:t>4.</w:t>
            </w:r>
          </w:p>
        </w:tc>
        <w:tc>
          <w:tcPr>
            <w:tcW w:w="1379" w:type="pct"/>
            <w:shd w:val="clear" w:color="auto" w:fill="auto"/>
            <w:vAlign w:val="center"/>
          </w:tcPr>
          <w:p w14:paraId="28BE7174" w14:textId="77777777" w:rsidR="00715337" w:rsidRPr="007C448B" w:rsidRDefault="00715337" w:rsidP="00DE2F0D">
            <w:pPr>
              <w:pStyle w:val="Zawartotabeli"/>
              <w:snapToGrid w:val="0"/>
              <w:rPr>
                <w:b/>
                <w:bCs/>
                <w:sz w:val="20"/>
                <w:szCs w:val="20"/>
              </w:rPr>
            </w:pPr>
            <w:r w:rsidRPr="007C448B">
              <w:rPr>
                <w:b/>
                <w:bCs/>
                <w:sz w:val="20"/>
                <w:szCs w:val="20"/>
              </w:rPr>
              <w:t>Numer faksu:</w:t>
            </w:r>
          </w:p>
          <w:p w14:paraId="2D134469" w14:textId="77777777" w:rsidR="00DE2F0D" w:rsidRPr="007C448B" w:rsidRDefault="00DE2F0D" w:rsidP="00DE2F0D">
            <w:pPr>
              <w:pStyle w:val="Zawartotabeli"/>
              <w:snapToGrid w:val="0"/>
              <w:rPr>
                <w:b/>
                <w:bCs/>
                <w:sz w:val="20"/>
                <w:szCs w:val="20"/>
              </w:rPr>
            </w:pPr>
            <w:r w:rsidRPr="007C448B">
              <w:rPr>
                <w:bCs/>
                <w:sz w:val="20"/>
                <w:szCs w:val="20"/>
              </w:rPr>
              <w:t>(jeżeli dotyczy)</w:t>
            </w:r>
          </w:p>
        </w:tc>
        <w:tc>
          <w:tcPr>
            <w:tcW w:w="3363" w:type="pct"/>
            <w:vAlign w:val="center"/>
          </w:tcPr>
          <w:p w14:paraId="57343EBE" w14:textId="77777777" w:rsidR="00715337" w:rsidRPr="007C448B" w:rsidRDefault="00715337" w:rsidP="00715337">
            <w:pPr>
              <w:pStyle w:val="Zawartotabeli"/>
              <w:snapToGrid w:val="0"/>
              <w:rPr>
                <w:b/>
                <w:bCs/>
                <w:sz w:val="20"/>
                <w:szCs w:val="20"/>
              </w:rPr>
            </w:pPr>
          </w:p>
        </w:tc>
      </w:tr>
    </w:tbl>
    <w:p w14:paraId="68BA09D8" w14:textId="77777777" w:rsidR="00B00A4C" w:rsidRPr="00B00A4C" w:rsidRDefault="00B00A4C" w:rsidP="00B00A4C">
      <w:pPr>
        <w:tabs>
          <w:tab w:val="left" w:pos="142"/>
        </w:tabs>
        <w:spacing w:line="360" w:lineRule="auto"/>
        <w:jc w:val="both"/>
        <w:rPr>
          <w:sz w:val="20"/>
          <w:szCs w:val="20"/>
        </w:rPr>
      </w:pPr>
    </w:p>
    <w:p w14:paraId="3FFC8F1B" w14:textId="44189031" w:rsidR="004C5E82" w:rsidRPr="007C448B" w:rsidRDefault="004C5E82" w:rsidP="004C5E82">
      <w:pPr>
        <w:pStyle w:val="Akapitzlist"/>
        <w:numPr>
          <w:ilvl w:val="0"/>
          <w:numId w:val="33"/>
        </w:numPr>
        <w:tabs>
          <w:tab w:val="left" w:pos="142"/>
        </w:tabs>
        <w:spacing w:line="360" w:lineRule="auto"/>
        <w:jc w:val="both"/>
        <w:rPr>
          <w:sz w:val="20"/>
          <w:szCs w:val="20"/>
        </w:rPr>
      </w:pPr>
      <w:r w:rsidRPr="007C448B">
        <w:rPr>
          <w:sz w:val="20"/>
          <w:szCs w:val="20"/>
        </w:rPr>
        <w:t>Integralną część niniejszej oferty jako załączniki stanowią poniższe oświadczenia i dokumenty:</w:t>
      </w:r>
    </w:p>
    <w:p w14:paraId="570AE815" w14:textId="77777777" w:rsidR="004C5E82" w:rsidRPr="007C448B" w:rsidRDefault="004C5E82" w:rsidP="004C5E82">
      <w:pPr>
        <w:numPr>
          <w:ilvl w:val="0"/>
          <w:numId w:val="41"/>
        </w:numPr>
        <w:suppressAutoHyphens w:val="0"/>
        <w:spacing w:line="360" w:lineRule="auto"/>
        <w:rPr>
          <w:sz w:val="20"/>
          <w:szCs w:val="20"/>
        </w:rPr>
      </w:pPr>
      <w:r w:rsidRPr="007C448B">
        <w:rPr>
          <w:sz w:val="20"/>
          <w:szCs w:val="20"/>
        </w:rPr>
        <w:t>………………………………………..</w:t>
      </w:r>
    </w:p>
    <w:p w14:paraId="58764F56" w14:textId="77777777" w:rsidR="004C5E82" w:rsidRPr="007C448B" w:rsidRDefault="004C5E82" w:rsidP="004C5E82">
      <w:pPr>
        <w:numPr>
          <w:ilvl w:val="0"/>
          <w:numId w:val="41"/>
        </w:numPr>
        <w:suppressAutoHyphens w:val="0"/>
        <w:spacing w:line="360" w:lineRule="auto"/>
        <w:rPr>
          <w:sz w:val="20"/>
          <w:szCs w:val="20"/>
        </w:rPr>
      </w:pPr>
      <w:r w:rsidRPr="007C448B">
        <w:rPr>
          <w:sz w:val="20"/>
          <w:szCs w:val="20"/>
        </w:rPr>
        <w:t>………………………………………..</w:t>
      </w:r>
    </w:p>
    <w:p w14:paraId="4DCE6AB0" w14:textId="77777777" w:rsidR="00F4165C" w:rsidRPr="007C448B" w:rsidRDefault="00184E7F" w:rsidP="004555A8">
      <w:pPr>
        <w:numPr>
          <w:ilvl w:val="0"/>
          <w:numId w:val="41"/>
        </w:numPr>
        <w:suppressAutoHyphens w:val="0"/>
        <w:spacing w:line="360" w:lineRule="auto"/>
        <w:rPr>
          <w:sz w:val="20"/>
          <w:szCs w:val="20"/>
        </w:rPr>
      </w:pPr>
      <w:r w:rsidRPr="007C448B">
        <w:rPr>
          <w:sz w:val="20"/>
          <w:szCs w:val="20"/>
        </w:rPr>
        <w:t>………………………………………..</w:t>
      </w:r>
    </w:p>
    <w:sectPr w:rsidR="00F4165C" w:rsidRPr="007C448B" w:rsidSect="003C0C81">
      <w:headerReference w:type="default" r:id="rId8"/>
      <w:footerReference w:type="even" r:id="rId9"/>
      <w:footerReference w:type="default" r:id="rId10"/>
      <w:pgSz w:w="11906" w:h="16838" w:code="9"/>
      <w:pgMar w:top="1135" w:right="1134" w:bottom="568" w:left="1134" w:header="510" w:footer="340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6440F9" w14:textId="77777777" w:rsidR="00C37664" w:rsidRDefault="00C37664" w:rsidP="00480608">
      <w:r>
        <w:separator/>
      </w:r>
    </w:p>
  </w:endnote>
  <w:endnote w:type="continuationSeparator" w:id="0">
    <w:p w14:paraId="2CCB688A" w14:textId="77777777" w:rsidR="00C37664" w:rsidRDefault="00C37664" w:rsidP="00480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tima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21928778"/>
      <w:docPartObj>
        <w:docPartGallery w:val="Page Numbers (Top of Page)"/>
        <w:docPartUnique/>
      </w:docPartObj>
    </w:sdtPr>
    <w:sdtEndPr/>
    <w:sdtContent>
      <w:p w14:paraId="6AF58038" w14:textId="5F549132" w:rsidR="007C448B" w:rsidRDefault="007C448B">
        <w:pPr>
          <w:pStyle w:val="Stopka"/>
        </w:pPr>
        <w:r w:rsidRPr="006739A8">
          <w:rPr>
            <w:sz w:val="18"/>
            <w:szCs w:val="18"/>
          </w:rPr>
          <w:t xml:space="preserve">Strona </w:t>
        </w:r>
        <w:r w:rsidRPr="006739A8">
          <w:rPr>
            <w:bCs/>
            <w:sz w:val="18"/>
            <w:szCs w:val="18"/>
          </w:rPr>
          <w:fldChar w:fldCharType="begin"/>
        </w:r>
        <w:r w:rsidRPr="006739A8">
          <w:rPr>
            <w:bCs/>
            <w:sz w:val="18"/>
            <w:szCs w:val="18"/>
          </w:rPr>
          <w:instrText>PAGE</w:instrText>
        </w:r>
        <w:r w:rsidRPr="006739A8">
          <w:rPr>
            <w:bCs/>
            <w:sz w:val="18"/>
            <w:szCs w:val="18"/>
          </w:rPr>
          <w:fldChar w:fldCharType="separate"/>
        </w:r>
        <w:r w:rsidR="00307211">
          <w:rPr>
            <w:bCs/>
            <w:noProof/>
            <w:sz w:val="18"/>
            <w:szCs w:val="18"/>
          </w:rPr>
          <w:t>2</w:t>
        </w:r>
        <w:r w:rsidRPr="006739A8">
          <w:rPr>
            <w:bCs/>
            <w:sz w:val="18"/>
            <w:szCs w:val="18"/>
          </w:rPr>
          <w:fldChar w:fldCharType="end"/>
        </w:r>
        <w:r w:rsidRPr="006739A8">
          <w:rPr>
            <w:sz w:val="18"/>
            <w:szCs w:val="18"/>
          </w:rPr>
          <w:t xml:space="preserve"> z </w:t>
        </w:r>
        <w:r w:rsidRPr="006739A8">
          <w:rPr>
            <w:bCs/>
            <w:sz w:val="18"/>
            <w:szCs w:val="18"/>
          </w:rPr>
          <w:fldChar w:fldCharType="begin"/>
        </w:r>
        <w:r w:rsidRPr="006739A8">
          <w:rPr>
            <w:bCs/>
            <w:sz w:val="18"/>
            <w:szCs w:val="18"/>
          </w:rPr>
          <w:instrText>NUMPAGES</w:instrText>
        </w:r>
        <w:r w:rsidRPr="006739A8">
          <w:rPr>
            <w:bCs/>
            <w:sz w:val="18"/>
            <w:szCs w:val="18"/>
          </w:rPr>
          <w:fldChar w:fldCharType="separate"/>
        </w:r>
        <w:r w:rsidR="00307211">
          <w:rPr>
            <w:bCs/>
            <w:noProof/>
            <w:sz w:val="18"/>
            <w:szCs w:val="18"/>
          </w:rPr>
          <w:t>3</w:t>
        </w:r>
        <w:r w:rsidRPr="006739A8">
          <w:rPr>
            <w:bCs/>
            <w:sz w:val="18"/>
            <w:szCs w:val="1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97006841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14:paraId="0DD44BC7" w14:textId="5960BAC1" w:rsidR="00480608" w:rsidRDefault="006739A8" w:rsidP="007C448B">
            <w:pPr>
              <w:pStyle w:val="Stopka"/>
              <w:jc w:val="right"/>
            </w:pPr>
            <w:r w:rsidRPr="006739A8">
              <w:rPr>
                <w:sz w:val="18"/>
                <w:szCs w:val="18"/>
              </w:rPr>
              <w:t xml:space="preserve">Strona </w:t>
            </w:r>
            <w:r w:rsidRPr="006739A8">
              <w:rPr>
                <w:bCs/>
                <w:sz w:val="18"/>
                <w:szCs w:val="18"/>
              </w:rPr>
              <w:fldChar w:fldCharType="begin"/>
            </w:r>
            <w:r w:rsidRPr="006739A8">
              <w:rPr>
                <w:bCs/>
                <w:sz w:val="18"/>
                <w:szCs w:val="18"/>
              </w:rPr>
              <w:instrText>PAGE</w:instrText>
            </w:r>
            <w:r w:rsidRPr="006739A8">
              <w:rPr>
                <w:bCs/>
                <w:sz w:val="18"/>
                <w:szCs w:val="18"/>
              </w:rPr>
              <w:fldChar w:fldCharType="separate"/>
            </w:r>
            <w:r w:rsidR="00307211">
              <w:rPr>
                <w:bCs/>
                <w:noProof/>
                <w:sz w:val="18"/>
                <w:szCs w:val="18"/>
              </w:rPr>
              <w:t>1</w:t>
            </w:r>
            <w:r w:rsidRPr="006739A8">
              <w:rPr>
                <w:bCs/>
                <w:sz w:val="18"/>
                <w:szCs w:val="18"/>
              </w:rPr>
              <w:fldChar w:fldCharType="end"/>
            </w:r>
            <w:r w:rsidRPr="006739A8">
              <w:rPr>
                <w:sz w:val="18"/>
                <w:szCs w:val="18"/>
              </w:rPr>
              <w:t xml:space="preserve"> z </w:t>
            </w:r>
            <w:r w:rsidRPr="006739A8">
              <w:rPr>
                <w:bCs/>
                <w:sz w:val="18"/>
                <w:szCs w:val="18"/>
              </w:rPr>
              <w:fldChar w:fldCharType="begin"/>
            </w:r>
            <w:r w:rsidRPr="006739A8">
              <w:rPr>
                <w:bCs/>
                <w:sz w:val="18"/>
                <w:szCs w:val="18"/>
              </w:rPr>
              <w:instrText>NUMPAGES</w:instrText>
            </w:r>
            <w:r w:rsidRPr="006739A8">
              <w:rPr>
                <w:bCs/>
                <w:sz w:val="18"/>
                <w:szCs w:val="18"/>
              </w:rPr>
              <w:fldChar w:fldCharType="separate"/>
            </w:r>
            <w:r w:rsidR="00307211">
              <w:rPr>
                <w:bCs/>
                <w:noProof/>
                <w:sz w:val="18"/>
                <w:szCs w:val="18"/>
              </w:rPr>
              <w:t>3</w:t>
            </w:r>
            <w:r w:rsidRPr="006739A8">
              <w:rPr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9EF550" w14:textId="77777777" w:rsidR="00C37664" w:rsidRDefault="00C37664" w:rsidP="00480608">
      <w:r>
        <w:separator/>
      </w:r>
    </w:p>
  </w:footnote>
  <w:footnote w:type="continuationSeparator" w:id="0">
    <w:p w14:paraId="2D18D10F" w14:textId="77777777" w:rsidR="00C37664" w:rsidRDefault="00C37664" w:rsidP="004806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350E5" w14:textId="77777777" w:rsidR="00DB2905" w:rsidRPr="007C448B" w:rsidRDefault="00DB2905" w:rsidP="00DB2905">
    <w:pPr>
      <w:spacing w:line="276" w:lineRule="auto"/>
      <w:jc w:val="center"/>
      <w:rPr>
        <w:sz w:val="16"/>
        <w:szCs w:val="16"/>
      </w:rPr>
    </w:pPr>
    <w:r w:rsidRPr="007C448B">
      <w:rPr>
        <w:bCs/>
        <w:sz w:val="16"/>
        <w:szCs w:val="16"/>
      </w:rPr>
      <w:t xml:space="preserve">Samodzielny Publiczny Zakład Opieki Zdrowotnej </w:t>
    </w:r>
    <w:r w:rsidRPr="007C448B">
      <w:rPr>
        <w:sz w:val="16"/>
        <w:szCs w:val="16"/>
      </w:rPr>
      <w:t xml:space="preserve">Ministerstwa Spraw Wewnętrznych i Administracji </w:t>
    </w:r>
  </w:p>
  <w:p w14:paraId="5D9C996D" w14:textId="06C3FF7B" w:rsidR="00031B5F" w:rsidRPr="007C448B" w:rsidRDefault="00DB2905" w:rsidP="00DB2905">
    <w:pPr>
      <w:spacing w:line="276" w:lineRule="auto"/>
      <w:jc w:val="center"/>
      <w:rPr>
        <w:sz w:val="16"/>
        <w:szCs w:val="16"/>
      </w:rPr>
    </w:pPr>
    <w:r w:rsidRPr="007C448B">
      <w:rPr>
        <w:sz w:val="16"/>
        <w:szCs w:val="16"/>
      </w:rPr>
      <w:t>w Kielcach im. św. Jana Pawła II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248EBCA4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340" w:hanging="340"/>
      </w:pPr>
      <w:rPr>
        <w:rFonts w:ascii="Times New Roman" w:hAnsi="Times New Roman" w:cs="Times New Roman" w:hint="default"/>
        <w:b w:val="0"/>
        <w:bCs w:val="0"/>
        <w:sz w:val="20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ahoma" w:hAnsi="Tahoma" w:cs="Tahoma" w:hint="default"/>
        <w:b w:val="0"/>
        <w:bCs w:val="0"/>
        <w:sz w:val="20"/>
        <w:szCs w:val="20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</w:abstractNum>
  <w:abstractNum w:abstractNumId="3" w15:restartNumberingAfterBreak="0">
    <w:nsid w:val="00000004"/>
    <w:multiLevelType w:val="multilevel"/>
    <w:tmpl w:val="31028368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340" w:hanging="340"/>
      </w:pPr>
      <w:rPr>
        <w:rFonts w:ascii="Times New Roman" w:eastAsia="Tahoma" w:hAnsi="Times New Roman" w:cs="Times New Roman" w:hint="default"/>
        <w:b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</w:abstractNum>
  <w:abstractNum w:abstractNumId="4" w15:restartNumberingAfterBreak="0">
    <w:nsid w:val="00000005"/>
    <w:multiLevelType w:val="multilevel"/>
    <w:tmpl w:val="8C0AE68E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567" w:hanging="207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 w15:restartNumberingAfterBreak="0">
    <w:nsid w:val="00000006"/>
    <w:multiLevelType w:val="multilevel"/>
    <w:tmpl w:val="1C6A5674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624" w:hanging="264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hAnsi="Tahoma" w:cs="Tahoma"/>
        <w:sz w:val="16"/>
        <w:szCs w:val="16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ahoma" w:hAnsi="Tahoma" w:cs="Tahoma"/>
        <w:sz w:val="16"/>
        <w:szCs w:val="16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ahoma" w:hAnsi="Tahoma" w:cs="Tahoma"/>
        <w:sz w:val="16"/>
        <w:szCs w:val="16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ahoma" w:hAnsi="Tahoma" w:cs="Tahoma"/>
        <w:sz w:val="16"/>
        <w:szCs w:val="16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ahoma" w:hAnsi="Tahoma" w:cs="Tahoma"/>
        <w:sz w:val="16"/>
        <w:szCs w:val="16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ahoma" w:hAnsi="Tahoma" w:cs="Tahoma"/>
        <w:sz w:val="16"/>
        <w:szCs w:val="16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ahoma" w:hAnsi="Tahoma" w:cs="Tahoma"/>
        <w:sz w:val="16"/>
        <w:szCs w:val="16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ahoma" w:hAnsi="Tahoma" w:cs="Tahoma"/>
        <w:sz w:val="16"/>
        <w:szCs w:val="16"/>
      </w:rPr>
    </w:lvl>
  </w:abstractNum>
  <w:abstractNum w:abstractNumId="7" w15:restartNumberingAfterBreak="0">
    <w:nsid w:val="02897FDE"/>
    <w:multiLevelType w:val="hybridMultilevel"/>
    <w:tmpl w:val="3CCA9DF8"/>
    <w:lvl w:ilvl="0" w:tplc="F3582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BAB54E5"/>
    <w:multiLevelType w:val="hybridMultilevel"/>
    <w:tmpl w:val="3CCA9DF8"/>
    <w:lvl w:ilvl="0" w:tplc="F3582E5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4802699"/>
    <w:multiLevelType w:val="hybridMultilevel"/>
    <w:tmpl w:val="BCEC5B2E"/>
    <w:lvl w:ilvl="0" w:tplc="BB68374C">
      <w:start w:val="2"/>
      <w:numFmt w:val="decimal"/>
      <w:lvlText w:val="%1"/>
      <w:lvlJc w:val="left"/>
      <w:pPr>
        <w:ind w:left="643" w:hanging="360"/>
      </w:pPr>
      <w:rPr>
        <w:rFonts w:hint="default"/>
        <w:color w:val="C0000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0" w15:restartNumberingAfterBreak="0">
    <w:nsid w:val="16BA1AC8"/>
    <w:multiLevelType w:val="hybridMultilevel"/>
    <w:tmpl w:val="3CCA9DF8"/>
    <w:lvl w:ilvl="0" w:tplc="F3582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BC63643"/>
    <w:multiLevelType w:val="hybridMultilevel"/>
    <w:tmpl w:val="D0328466"/>
    <w:lvl w:ilvl="0" w:tplc="A71A1C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EC5916"/>
    <w:multiLevelType w:val="hybridMultilevel"/>
    <w:tmpl w:val="3CCA9DF8"/>
    <w:lvl w:ilvl="0" w:tplc="F3582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0187C27"/>
    <w:multiLevelType w:val="hybridMultilevel"/>
    <w:tmpl w:val="3CCA9DF8"/>
    <w:lvl w:ilvl="0" w:tplc="F3582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0FC1394"/>
    <w:multiLevelType w:val="hybridMultilevel"/>
    <w:tmpl w:val="3CCA9DF8"/>
    <w:lvl w:ilvl="0" w:tplc="F3582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1D6347E"/>
    <w:multiLevelType w:val="hybridMultilevel"/>
    <w:tmpl w:val="B1E4FCB6"/>
    <w:lvl w:ilvl="0" w:tplc="AE00D2E8">
      <w:start w:val="1"/>
      <w:numFmt w:val="decimal"/>
      <w:lvlText w:val="%1)"/>
      <w:lvlJc w:val="left"/>
      <w:pPr>
        <w:ind w:left="720" w:hanging="360"/>
      </w:pPr>
      <w:rPr>
        <w:rFonts w:ascii="Tahoma" w:eastAsia="Times New Roman" w:hAnsi="Tahoma" w:cs="Tahoma"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D9374B"/>
    <w:multiLevelType w:val="hybridMultilevel"/>
    <w:tmpl w:val="3CCA9DF8"/>
    <w:lvl w:ilvl="0" w:tplc="F3582E5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7" w15:restartNumberingAfterBreak="0">
    <w:nsid w:val="237331DE"/>
    <w:multiLevelType w:val="hybridMultilevel"/>
    <w:tmpl w:val="8AFECF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3E5DB1"/>
    <w:multiLevelType w:val="hybridMultilevel"/>
    <w:tmpl w:val="A8987680"/>
    <w:lvl w:ilvl="0" w:tplc="793441FE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="Arial" w:hAnsi="Arial" w:cs="Times New Roman" w:hint="default"/>
        <w:b w:val="0"/>
        <w:i w:val="0"/>
        <w:sz w:val="24"/>
        <w:szCs w:val="24"/>
      </w:rPr>
    </w:lvl>
    <w:lvl w:ilvl="1" w:tplc="784A53EC">
      <w:start w:val="1"/>
      <w:numFmt w:val="upperRoman"/>
      <w:lvlText w:val="%2."/>
      <w:lvlJc w:val="left"/>
      <w:pPr>
        <w:tabs>
          <w:tab w:val="num" w:pos="720"/>
        </w:tabs>
        <w:ind w:left="720" w:hanging="720"/>
      </w:pPr>
      <w:rPr>
        <w:b/>
        <w:i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BA9267B"/>
    <w:multiLevelType w:val="hybridMultilevel"/>
    <w:tmpl w:val="3CCA9DF8"/>
    <w:lvl w:ilvl="0" w:tplc="F3582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BC54F86"/>
    <w:multiLevelType w:val="multilevel"/>
    <w:tmpl w:val="43EE88CC"/>
    <w:lvl w:ilvl="0">
      <w:start w:val="6"/>
      <w:numFmt w:val="decimal"/>
      <w:lvlText w:val="%1"/>
      <w:lvlJc w:val="left"/>
      <w:pPr>
        <w:ind w:left="360" w:hanging="360"/>
      </w:pPr>
      <w:rPr>
        <w:rFonts w:eastAsia="Tahoma" w:hint="default"/>
        <w:sz w:val="20"/>
      </w:rPr>
    </w:lvl>
    <w:lvl w:ilvl="1">
      <w:start w:val="1"/>
      <w:numFmt w:val="decimal"/>
      <w:lvlText w:val="%1.%2"/>
      <w:lvlJc w:val="left"/>
      <w:pPr>
        <w:ind w:left="680" w:hanging="340"/>
      </w:pPr>
      <w:rPr>
        <w:rFonts w:eastAsia="Tahoma"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ahoma"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ahoma"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ahoma"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ahoma"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ahoma"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ahoma"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Tahoma" w:hint="default"/>
        <w:sz w:val="20"/>
      </w:rPr>
    </w:lvl>
  </w:abstractNum>
  <w:abstractNum w:abstractNumId="21" w15:restartNumberingAfterBreak="0">
    <w:nsid w:val="2F44714A"/>
    <w:multiLevelType w:val="hybridMultilevel"/>
    <w:tmpl w:val="9ED4B6A6"/>
    <w:lvl w:ilvl="0" w:tplc="401490CE">
      <w:start w:val="1"/>
      <w:numFmt w:val="decimal"/>
      <w:lvlText w:val="%1."/>
      <w:lvlJc w:val="left"/>
      <w:pPr>
        <w:ind w:left="794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2" w15:restartNumberingAfterBreak="0">
    <w:nsid w:val="37CC428D"/>
    <w:multiLevelType w:val="hybridMultilevel"/>
    <w:tmpl w:val="CB2AA2EE"/>
    <w:lvl w:ilvl="0" w:tplc="EF8A16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000000" w:themeColor="text1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755D13"/>
    <w:multiLevelType w:val="hybridMultilevel"/>
    <w:tmpl w:val="CABE5F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FD6B07"/>
    <w:multiLevelType w:val="hybridMultilevel"/>
    <w:tmpl w:val="510C9C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354834"/>
    <w:multiLevelType w:val="hybridMultilevel"/>
    <w:tmpl w:val="8B0A94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9A453E"/>
    <w:multiLevelType w:val="hybridMultilevel"/>
    <w:tmpl w:val="62CEFF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1E424B"/>
    <w:multiLevelType w:val="hybridMultilevel"/>
    <w:tmpl w:val="A030CDD2"/>
    <w:lvl w:ilvl="0" w:tplc="0F523572">
      <w:start w:val="2"/>
      <w:numFmt w:val="decimal"/>
      <w:lvlText w:val="%1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8" w15:restartNumberingAfterBreak="0">
    <w:nsid w:val="4A7E0FA7"/>
    <w:multiLevelType w:val="multilevel"/>
    <w:tmpl w:val="C3EA8434"/>
    <w:lvl w:ilvl="0">
      <w:start w:val="5"/>
      <w:numFmt w:val="decimal"/>
      <w:lvlText w:val="%1"/>
      <w:lvlJc w:val="left"/>
      <w:pPr>
        <w:ind w:left="360" w:hanging="360"/>
      </w:pPr>
      <w:rPr>
        <w:rFonts w:eastAsia="Tahoma" w:hint="default"/>
      </w:rPr>
    </w:lvl>
    <w:lvl w:ilvl="1">
      <w:start w:val="1"/>
      <w:numFmt w:val="decimal"/>
      <w:lvlText w:val="%1.%2"/>
      <w:lvlJc w:val="left"/>
      <w:pPr>
        <w:ind w:left="680" w:hanging="340"/>
      </w:pPr>
      <w:rPr>
        <w:rFonts w:eastAsia="Tahoma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ahoma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ahoma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eastAsia="Tahoma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ahoma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eastAsia="Tahoma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ahoma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Tahoma" w:hint="default"/>
      </w:rPr>
    </w:lvl>
  </w:abstractNum>
  <w:abstractNum w:abstractNumId="29" w15:restartNumberingAfterBreak="0">
    <w:nsid w:val="4BD55CDE"/>
    <w:multiLevelType w:val="hybridMultilevel"/>
    <w:tmpl w:val="D682FAB0"/>
    <w:lvl w:ilvl="0" w:tplc="B4B07396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 w:tplc="04150019">
      <w:numFmt w:val="none"/>
      <w:lvlText w:val=""/>
      <w:lvlJc w:val="left"/>
      <w:pPr>
        <w:tabs>
          <w:tab w:val="num" w:pos="360"/>
        </w:tabs>
      </w:pPr>
    </w:lvl>
    <w:lvl w:ilvl="2" w:tplc="0415001B">
      <w:numFmt w:val="none"/>
      <w:lvlText w:val=""/>
      <w:lvlJc w:val="left"/>
      <w:pPr>
        <w:tabs>
          <w:tab w:val="num" w:pos="360"/>
        </w:tabs>
      </w:pPr>
    </w:lvl>
    <w:lvl w:ilvl="3" w:tplc="0415000F">
      <w:numFmt w:val="none"/>
      <w:lvlText w:val=""/>
      <w:lvlJc w:val="left"/>
      <w:pPr>
        <w:tabs>
          <w:tab w:val="num" w:pos="360"/>
        </w:tabs>
      </w:pPr>
    </w:lvl>
    <w:lvl w:ilvl="4" w:tplc="04150019">
      <w:numFmt w:val="none"/>
      <w:lvlText w:val=""/>
      <w:lvlJc w:val="left"/>
      <w:pPr>
        <w:tabs>
          <w:tab w:val="num" w:pos="360"/>
        </w:tabs>
      </w:pPr>
    </w:lvl>
    <w:lvl w:ilvl="5" w:tplc="0415001B">
      <w:numFmt w:val="none"/>
      <w:lvlText w:val=""/>
      <w:lvlJc w:val="left"/>
      <w:pPr>
        <w:tabs>
          <w:tab w:val="num" w:pos="360"/>
        </w:tabs>
      </w:pPr>
    </w:lvl>
    <w:lvl w:ilvl="6" w:tplc="0415000F">
      <w:numFmt w:val="none"/>
      <w:lvlText w:val=""/>
      <w:lvlJc w:val="left"/>
      <w:pPr>
        <w:tabs>
          <w:tab w:val="num" w:pos="360"/>
        </w:tabs>
      </w:pPr>
    </w:lvl>
    <w:lvl w:ilvl="7" w:tplc="04150019">
      <w:numFmt w:val="none"/>
      <w:lvlText w:val=""/>
      <w:lvlJc w:val="left"/>
      <w:pPr>
        <w:tabs>
          <w:tab w:val="num" w:pos="360"/>
        </w:tabs>
      </w:pPr>
    </w:lvl>
    <w:lvl w:ilvl="8" w:tplc="0415001B">
      <w:numFmt w:val="none"/>
      <w:lvlText w:val=""/>
      <w:lvlJc w:val="left"/>
      <w:pPr>
        <w:tabs>
          <w:tab w:val="num" w:pos="360"/>
        </w:tabs>
      </w:pPr>
    </w:lvl>
  </w:abstractNum>
  <w:abstractNum w:abstractNumId="30" w15:restartNumberingAfterBreak="0">
    <w:nsid w:val="4C9F38C5"/>
    <w:multiLevelType w:val="multilevel"/>
    <w:tmpl w:val="5CA6EADA"/>
    <w:lvl w:ilvl="0">
      <w:start w:val="1"/>
      <w:numFmt w:val="decimal"/>
      <w:lvlText w:val="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31" w15:restartNumberingAfterBreak="0">
    <w:nsid w:val="4D7427F1"/>
    <w:multiLevelType w:val="hybridMultilevel"/>
    <w:tmpl w:val="3CCA9DF8"/>
    <w:lvl w:ilvl="0" w:tplc="F3582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AB92739"/>
    <w:multiLevelType w:val="multilevel"/>
    <w:tmpl w:val="F148E502"/>
    <w:lvl w:ilvl="0">
      <w:numFmt w:val="bullet"/>
      <w:lvlText w:val="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3" w15:restartNumberingAfterBreak="0">
    <w:nsid w:val="5B4B17E8"/>
    <w:multiLevelType w:val="hybridMultilevel"/>
    <w:tmpl w:val="B23A12F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5C1977FF"/>
    <w:multiLevelType w:val="hybridMultilevel"/>
    <w:tmpl w:val="05C6D8F4"/>
    <w:lvl w:ilvl="0" w:tplc="EC783502">
      <w:start w:val="2"/>
      <w:numFmt w:val="decimal"/>
      <w:lvlText w:val="%1"/>
      <w:lvlJc w:val="left"/>
      <w:pPr>
        <w:ind w:left="10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13" w:hanging="360"/>
      </w:pPr>
    </w:lvl>
    <w:lvl w:ilvl="2" w:tplc="0415001B" w:tentative="1">
      <w:start w:val="1"/>
      <w:numFmt w:val="lowerRoman"/>
      <w:lvlText w:val="%3."/>
      <w:lvlJc w:val="right"/>
      <w:pPr>
        <w:ind w:left="2533" w:hanging="180"/>
      </w:pPr>
    </w:lvl>
    <w:lvl w:ilvl="3" w:tplc="0415000F" w:tentative="1">
      <w:start w:val="1"/>
      <w:numFmt w:val="decimal"/>
      <w:lvlText w:val="%4."/>
      <w:lvlJc w:val="left"/>
      <w:pPr>
        <w:ind w:left="3253" w:hanging="360"/>
      </w:pPr>
    </w:lvl>
    <w:lvl w:ilvl="4" w:tplc="04150019" w:tentative="1">
      <w:start w:val="1"/>
      <w:numFmt w:val="lowerLetter"/>
      <w:lvlText w:val="%5."/>
      <w:lvlJc w:val="left"/>
      <w:pPr>
        <w:ind w:left="3973" w:hanging="360"/>
      </w:pPr>
    </w:lvl>
    <w:lvl w:ilvl="5" w:tplc="0415001B" w:tentative="1">
      <w:start w:val="1"/>
      <w:numFmt w:val="lowerRoman"/>
      <w:lvlText w:val="%6."/>
      <w:lvlJc w:val="right"/>
      <w:pPr>
        <w:ind w:left="4693" w:hanging="180"/>
      </w:pPr>
    </w:lvl>
    <w:lvl w:ilvl="6" w:tplc="0415000F" w:tentative="1">
      <w:start w:val="1"/>
      <w:numFmt w:val="decimal"/>
      <w:lvlText w:val="%7."/>
      <w:lvlJc w:val="left"/>
      <w:pPr>
        <w:ind w:left="5413" w:hanging="360"/>
      </w:pPr>
    </w:lvl>
    <w:lvl w:ilvl="7" w:tplc="04150019" w:tentative="1">
      <w:start w:val="1"/>
      <w:numFmt w:val="lowerLetter"/>
      <w:lvlText w:val="%8."/>
      <w:lvlJc w:val="left"/>
      <w:pPr>
        <w:ind w:left="6133" w:hanging="360"/>
      </w:pPr>
    </w:lvl>
    <w:lvl w:ilvl="8" w:tplc="0415001B" w:tentative="1">
      <w:start w:val="1"/>
      <w:numFmt w:val="lowerRoman"/>
      <w:lvlText w:val="%9."/>
      <w:lvlJc w:val="right"/>
      <w:pPr>
        <w:ind w:left="6853" w:hanging="180"/>
      </w:pPr>
    </w:lvl>
  </w:abstractNum>
  <w:abstractNum w:abstractNumId="35" w15:restartNumberingAfterBreak="0">
    <w:nsid w:val="5D0D7773"/>
    <w:multiLevelType w:val="hybridMultilevel"/>
    <w:tmpl w:val="3CCA9DF8"/>
    <w:lvl w:ilvl="0" w:tplc="FFFFFFF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6DB1D83"/>
    <w:multiLevelType w:val="hybridMultilevel"/>
    <w:tmpl w:val="DEC826CA"/>
    <w:lvl w:ilvl="0" w:tplc="68448014">
      <w:start w:val="1"/>
      <w:numFmt w:val="upperRoman"/>
      <w:lvlText w:val="%1."/>
      <w:lvlJc w:val="left"/>
      <w:pPr>
        <w:ind w:left="596" w:hanging="454"/>
      </w:pPr>
      <w:rPr>
        <w:rFonts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7" w15:restartNumberingAfterBreak="0">
    <w:nsid w:val="693A33C7"/>
    <w:multiLevelType w:val="hybridMultilevel"/>
    <w:tmpl w:val="2F9CDA5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E73F86"/>
    <w:multiLevelType w:val="multilevel"/>
    <w:tmpl w:val="DB328F68"/>
    <w:lvl w:ilvl="0">
      <w:start w:val="1"/>
      <w:numFmt w:val="upperRoman"/>
      <w:lvlText w:val="%1."/>
      <w:lvlJc w:val="left"/>
      <w:pPr>
        <w:ind w:left="340" w:hanging="34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7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3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9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9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5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54" w:hanging="1440"/>
      </w:pPr>
      <w:rPr>
        <w:rFonts w:hint="default"/>
      </w:rPr>
    </w:lvl>
  </w:abstractNum>
  <w:abstractNum w:abstractNumId="39" w15:restartNumberingAfterBreak="0">
    <w:nsid w:val="76F30D7D"/>
    <w:multiLevelType w:val="multilevel"/>
    <w:tmpl w:val="1CB0EC20"/>
    <w:lvl w:ilvl="0">
      <w:start w:val="1"/>
      <w:numFmt w:val="upperRoman"/>
      <w:lvlText w:val="%1."/>
      <w:lvlJc w:val="right"/>
      <w:pPr>
        <w:ind w:left="794" w:hanging="794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7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3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9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9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5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54" w:hanging="1440"/>
      </w:pPr>
      <w:rPr>
        <w:rFonts w:hint="default"/>
      </w:rPr>
    </w:lvl>
  </w:abstractNum>
  <w:abstractNum w:abstractNumId="40" w15:restartNumberingAfterBreak="0">
    <w:nsid w:val="781F1810"/>
    <w:multiLevelType w:val="hybridMultilevel"/>
    <w:tmpl w:val="3CCA9DF8"/>
    <w:lvl w:ilvl="0" w:tplc="F3582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A7B0BA2"/>
    <w:multiLevelType w:val="hybridMultilevel"/>
    <w:tmpl w:val="1B90ABE2"/>
    <w:lvl w:ilvl="0" w:tplc="7C2C3C70">
      <w:start w:val="2"/>
      <w:numFmt w:val="decimal"/>
      <w:lvlText w:val="%1"/>
      <w:lvlJc w:val="left"/>
      <w:pPr>
        <w:ind w:left="700" w:hanging="360"/>
      </w:pPr>
      <w:rPr>
        <w:rFonts w:hint="default"/>
        <w:color w:val="C0000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42" w15:restartNumberingAfterBreak="0">
    <w:nsid w:val="7B454B28"/>
    <w:multiLevelType w:val="hybridMultilevel"/>
    <w:tmpl w:val="440E56CC"/>
    <w:lvl w:ilvl="0" w:tplc="01382BEC">
      <w:start w:val="2"/>
      <w:numFmt w:val="decimal"/>
      <w:lvlText w:val="%1"/>
      <w:lvlJc w:val="left"/>
      <w:pPr>
        <w:ind w:left="7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3" w:hanging="360"/>
      </w:pPr>
    </w:lvl>
    <w:lvl w:ilvl="2" w:tplc="0415001B" w:tentative="1">
      <w:start w:val="1"/>
      <w:numFmt w:val="lowerRoman"/>
      <w:lvlText w:val="%3."/>
      <w:lvlJc w:val="right"/>
      <w:pPr>
        <w:ind w:left="2173" w:hanging="180"/>
      </w:pPr>
    </w:lvl>
    <w:lvl w:ilvl="3" w:tplc="0415000F" w:tentative="1">
      <w:start w:val="1"/>
      <w:numFmt w:val="decimal"/>
      <w:lvlText w:val="%4."/>
      <w:lvlJc w:val="left"/>
      <w:pPr>
        <w:ind w:left="2893" w:hanging="360"/>
      </w:pPr>
    </w:lvl>
    <w:lvl w:ilvl="4" w:tplc="04150019" w:tentative="1">
      <w:start w:val="1"/>
      <w:numFmt w:val="lowerLetter"/>
      <w:lvlText w:val="%5."/>
      <w:lvlJc w:val="left"/>
      <w:pPr>
        <w:ind w:left="3613" w:hanging="360"/>
      </w:pPr>
    </w:lvl>
    <w:lvl w:ilvl="5" w:tplc="0415001B" w:tentative="1">
      <w:start w:val="1"/>
      <w:numFmt w:val="lowerRoman"/>
      <w:lvlText w:val="%6."/>
      <w:lvlJc w:val="right"/>
      <w:pPr>
        <w:ind w:left="4333" w:hanging="180"/>
      </w:pPr>
    </w:lvl>
    <w:lvl w:ilvl="6" w:tplc="0415000F" w:tentative="1">
      <w:start w:val="1"/>
      <w:numFmt w:val="decimal"/>
      <w:lvlText w:val="%7."/>
      <w:lvlJc w:val="left"/>
      <w:pPr>
        <w:ind w:left="5053" w:hanging="360"/>
      </w:pPr>
    </w:lvl>
    <w:lvl w:ilvl="7" w:tplc="04150019" w:tentative="1">
      <w:start w:val="1"/>
      <w:numFmt w:val="lowerLetter"/>
      <w:lvlText w:val="%8."/>
      <w:lvlJc w:val="left"/>
      <w:pPr>
        <w:ind w:left="5773" w:hanging="360"/>
      </w:pPr>
    </w:lvl>
    <w:lvl w:ilvl="8" w:tplc="0415001B" w:tentative="1">
      <w:start w:val="1"/>
      <w:numFmt w:val="lowerRoman"/>
      <w:lvlText w:val="%9."/>
      <w:lvlJc w:val="right"/>
      <w:pPr>
        <w:ind w:left="6493" w:hanging="180"/>
      </w:pPr>
    </w:lvl>
  </w:abstractNum>
  <w:num w:numId="1" w16cid:durableId="1469125116">
    <w:abstractNumId w:val="0"/>
  </w:num>
  <w:num w:numId="2" w16cid:durableId="2068452425">
    <w:abstractNumId w:val="1"/>
  </w:num>
  <w:num w:numId="3" w16cid:durableId="766122255">
    <w:abstractNumId w:val="2"/>
  </w:num>
  <w:num w:numId="4" w16cid:durableId="1835147114">
    <w:abstractNumId w:val="3"/>
  </w:num>
  <w:num w:numId="5" w16cid:durableId="1917281405">
    <w:abstractNumId w:val="4"/>
  </w:num>
  <w:num w:numId="6" w16cid:durableId="1220553759">
    <w:abstractNumId w:val="5"/>
  </w:num>
  <w:num w:numId="7" w16cid:durableId="523635855">
    <w:abstractNumId w:val="6"/>
  </w:num>
  <w:num w:numId="8" w16cid:durableId="805204737">
    <w:abstractNumId w:val="15"/>
  </w:num>
  <w:num w:numId="9" w16cid:durableId="17239509">
    <w:abstractNumId w:val="23"/>
  </w:num>
  <w:num w:numId="10" w16cid:durableId="1276670939">
    <w:abstractNumId w:val="11"/>
  </w:num>
  <w:num w:numId="11" w16cid:durableId="1554193214">
    <w:abstractNumId w:val="26"/>
  </w:num>
  <w:num w:numId="12" w16cid:durableId="626813103">
    <w:abstractNumId w:val="32"/>
  </w:num>
  <w:num w:numId="13" w16cid:durableId="165482726">
    <w:abstractNumId w:val="38"/>
  </w:num>
  <w:num w:numId="14" w16cid:durableId="1556164322">
    <w:abstractNumId w:val="24"/>
  </w:num>
  <w:num w:numId="15" w16cid:durableId="99483733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12689659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828282929">
    <w:abstractNumId w:val="37"/>
  </w:num>
  <w:num w:numId="18" w16cid:durableId="120879505">
    <w:abstractNumId w:val="33"/>
  </w:num>
  <w:num w:numId="19" w16cid:durableId="794298917">
    <w:abstractNumId w:val="29"/>
  </w:num>
  <w:num w:numId="20" w16cid:durableId="1168205732">
    <w:abstractNumId w:val="8"/>
  </w:num>
  <w:num w:numId="21" w16cid:durableId="1265459834">
    <w:abstractNumId w:val="10"/>
  </w:num>
  <w:num w:numId="22" w16cid:durableId="1847596072">
    <w:abstractNumId w:val="13"/>
  </w:num>
  <w:num w:numId="23" w16cid:durableId="1238630406">
    <w:abstractNumId w:val="31"/>
  </w:num>
  <w:num w:numId="24" w16cid:durableId="789127488">
    <w:abstractNumId w:val="16"/>
  </w:num>
  <w:num w:numId="25" w16cid:durableId="723337758">
    <w:abstractNumId w:val="14"/>
  </w:num>
  <w:num w:numId="26" w16cid:durableId="269625502">
    <w:abstractNumId w:val="40"/>
  </w:num>
  <w:num w:numId="27" w16cid:durableId="677267598">
    <w:abstractNumId w:val="12"/>
  </w:num>
  <w:num w:numId="28" w16cid:durableId="322584691">
    <w:abstractNumId w:val="19"/>
  </w:num>
  <w:num w:numId="29" w16cid:durableId="1190026563">
    <w:abstractNumId w:val="17"/>
  </w:num>
  <w:num w:numId="30" w16cid:durableId="1667593563">
    <w:abstractNumId w:val="7"/>
  </w:num>
  <w:num w:numId="31" w16cid:durableId="575549818">
    <w:abstractNumId w:val="39"/>
  </w:num>
  <w:num w:numId="32" w16cid:durableId="649401573">
    <w:abstractNumId w:val="18"/>
  </w:num>
  <w:num w:numId="33" w16cid:durableId="1440837235">
    <w:abstractNumId w:val="36"/>
  </w:num>
  <w:num w:numId="34" w16cid:durableId="2123448859">
    <w:abstractNumId w:val="41"/>
  </w:num>
  <w:num w:numId="35" w16cid:durableId="2129808809">
    <w:abstractNumId w:val="28"/>
  </w:num>
  <w:num w:numId="36" w16cid:durableId="572937334">
    <w:abstractNumId w:val="9"/>
  </w:num>
  <w:num w:numId="37" w16cid:durableId="2009668962">
    <w:abstractNumId w:val="27"/>
  </w:num>
  <w:num w:numId="38" w16cid:durableId="805506785">
    <w:abstractNumId w:val="20"/>
  </w:num>
  <w:num w:numId="39" w16cid:durableId="1956131581">
    <w:abstractNumId w:val="42"/>
  </w:num>
  <w:num w:numId="40" w16cid:durableId="1977904154">
    <w:abstractNumId w:val="34"/>
  </w:num>
  <w:num w:numId="41" w16cid:durableId="1450079757">
    <w:abstractNumId w:val="21"/>
  </w:num>
  <w:num w:numId="42" w16cid:durableId="1098328773">
    <w:abstractNumId w:val="35"/>
  </w:num>
  <w:num w:numId="43" w16cid:durableId="1800300068">
    <w:abstractNumId w:val="22"/>
  </w:num>
  <w:num w:numId="44" w16cid:durableId="10928036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01D"/>
    <w:rsid w:val="0000477F"/>
    <w:rsid w:val="0001290A"/>
    <w:rsid w:val="000219C2"/>
    <w:rsid w:val="00031B5F"/>
    <w:rsid w:val="00036DBB"/>
    <w:rsid w:val="00046FE8"/>
    <w:rsid w:val="000650D0"/>
    <w:rsid w:val="00071FF3"/>
    <w:rsid w:val="00083872"/>
    <w:rsid w:val="00090698"/>
    <w:rsid w:val="000B7705"/>
    <w:rsid w:val="000F6D47"/>
    <w:rsid w:val="00101EA6"/>
    <w:rsid w:val="00106E2A"/>
    <w:rsid w:val="00140BE8"/>
    <w:rsid w:val="00155900"/>
    <w:rsid w:val="0016643C"/>
    <w:rsid w:val="00184E7F"/>
    <w:rsid w:val="001A6001"/>
    <w:rsid w:val="001B5C41"/>
    <w:rsid w:val="001F26FF"/>
    <w:rsid w:val="00207F3F"/>
    <w:rsid w:val="00210D00"/>
    <w:rsid w:val="00212D4A"/>
    <w:rsid w:val="0021712F"/>
    <w:rsid w:val="00237198"/>
    <w:rsid w:val="00245498"/>
    <w:rsid w:val="002479D1"/>
    <w:rsid w:val="00253C8A"/>
    <w:rsid w:val="00256DC6"/>
    <w:rsid w:val="00257EB4"/>
    <w:rsid w:val="00265E5E"/>
    <w:rsid w:val="00271E82"/>
    <w:rsid w:val="0027490A"/>
    <w:rsid w:val="00291E8E"/>
    <w:rsid w:val="002A5282"/>
    <w:rsid w:val="002A6476"/>
    <w:rsid w:val="002B111C"/>
    <w:rsid w:val="002C532E"/>
    <w:rsid w:val="002D1F91"/>
    <w:rsid w:val="002E0EE0"/>
    <w:rsid w:val="003066DB"/>
    <w:rsid w:val="00307211"/>
    <w:rsid w:val="0033618D"/>
    <w:rsid w:val="00336AC7"/>
    <w:rsid w:val="00340B66"/>
    <w:rsid w:val="00344249"/>
    <w:rsid w:val="0035001D"/>
    <w:rsid w:val="00371D66"/>
    <w:rsid w:val="00387917"/>
    <w:rsid w:val="003B0BAA"/>
    <w:rsid w:val="003C0C81"/>
    <w:rsid w:val="00400820"/>
    <w:rsid w:val="00406D6C"/>
    <w:rsid w:val="00407945"/>
    <w:rsid w:val="00410C00"/>
    <w:rsid w:val="00415B54"/>
    <w:rsid w:val="004250D3"/>
    <w:rsid w:val="004301CD"/>
    <w:rsid w:val="00432C7B"/>
    <w:rsid w:val="0043381D"/>
    <w:rsid w:val="00447051"/>
    <w:rsid w:val="00453207"/>
    <w:rsid w:val="004555A8"/>
    <w:rsid w:val="004726C0"/>
    <w:rsid w:val="00472D7A"/>
    <w:rsid w:val="00480608"/>
    <w:rsid w:val="00483360"/>
    <w:rsid w:val="00495674"/>
    <w:rsid w:val="004969D6"/>
    <w:rsid w:val="004A4FE1"/>
    <w:rsid w:val="004A7A79"/>
    <w:rsid w:val="004B4220"/>
    <w:rsid w:val="004C5E82"/>
    <w:rsid w:val="004C75F0"/>
    <w:rsid w:val="004D2012"/>
    <w:rsid w:val="004D7030"/>
    <w:rsid w:val="004E1FB3"/>
    <w:rsid w:val="00517303"/>
    <w:rsid w:val="005407A3"/>
    <w:rsid w:val="00540D50"/>
    <w:rsid w:val="005514E3"/>
    <w:rsid w:val="005608E3"/>
    <w:rsid w:val="005759A2"/>
    <w:rsid w:val="005814E8"/>
    <w:rsid w:val="005877FD"/>
    <w:rsid w:val="00593857"/>
    <w:rsid w:val="005B01D9"/>
    <w:rsid w:val="005D7C9A"/>
    <w:rsid w:val="005E6501"/>
    <w:rsid w:val="006177B4"/>
    <w:rsid w:val="00652F0F"/>
    <w:rsid w:val="0065750F"/>
    <w:rsid w:val="006602D6"/>
    <w:rsid w:val="00661ECF"/>
    <w:rsid w:val="00664E5B"/>
    <w:rsid w:val="006739A8"/>
    <w:rsid w:val="00691660"/>
    <w:rsid w:val="006A1FB5"/>
    <w:rsid w:val="006C096C"/>
    <w:rsid w:val="006C76CC"/>
    <w:rsid w:val="006D695D"/>
    <w:rsid w:val="006E6AEB"/>
    <w:rsid w:val="006F2DA1"/>
    <w:rsid w:val="006F6393"/>
    <w:rsid w:val="00704119"/>
    <w:rsid w:val="00715337"/>
    <w:rsid w:val="00726DD4"/>
    <w:rsid w:val="007273B5"/>
    <w:rsid w:val="0074352A"/>
    <w:rsid w:val="0074386A"/>
    <w:rsid w:val="00753A10"/>
    <w:rsid w:val="007572D4"/>
    <w:rsid w:val="00761C93"/>
    <w:rsid w:val="00777AAC"/>
    <w:rsid w:val="00782CE4"/>
    <w:rsid w:val="00794D11"/>
    <w:rsid w:val="0079634C"/>
    <w:rsid w:val="007B0BE9"/>
    <w:rsid w:val="007B7C48"/>
    <w:rsid w:val="007C25AD"/>
    <w:rsid w:val="007C448B"/>
    <w:rsid w:val="007C757F"/>
    <w:rsid w:val="007D0495"/>
    <w:rsid w:val="007D1B28"/>
    <w:rsid w:val="007D23A9"/>
    <w:rsid w:val="007D26D4"/>
    <w:rsid w:val="007D6496"/>
    <w:rsid w:val="007E31F9"/>
    <w:rsid w:val="007E586C"/>
    <w:rsid w:val="007E6F78"/>
    <w:rsid w:val="0080026F"/>
    <w:rsid w:val="00815C99"/>
    <w:rsid w:val="008254CB"/>
    <w:rsid w:val="0084516B"/>
    <w:rsid w:val="00853D86"/>
    <w:rsid w:val="00865246"/>
    <w:rsid w:val="008816DB"/>
    <w:rsid w:val="0088745F"/>
    <w:rsid w:val="008977AA"/>
    <w:rsid w:val="008A7F2F"/>
    <w:rsid w:val="008B4E2D"/>
    <w:rsid w:val="008C0489"/>
    <w:rsid w:val="008C1C1E"/>
    <w:rsid w:val="008D1366"/>
    <w:rsid w:val="008E6254"/>
    <w:rsid w:val="00920BE1"/>
    <w:rsid w:val="00923E00"/>
    <w:rsid w:val="0092652D"/>
    <w:rsid w:val="00944C6E"/>
    <w:rsid w:val="00945D33"/>
    <w:rsid w:val="0095649A"/>
    <w:rsid w:val="00957A80"/>
    <w:rsid w:val="0098304E"/>
    <w:rsid w:val="009835F4"/>
    <w:rsid w:val="0098582A"/>
    <w:rsid w:val="00990053"/>
    <w:rsid w:val="00997886"/>
    <w:rsid w:val="009A691A"/>
    <w:rsid w:val="009B7200"/>
    <w:rsid w:val="009D0F68"/>
    <w:rsid w:val="009E52B1"/>
    <w:rsid w:val="009F57C6"/>
    <w:rsid w:val="00A05A7A"/>
    <w:rsid w:val="00A12464"/>
    <w:rsid w:val="00A15F42"/>
    <w:rsid w:val="00A24831"/>
    <w:rsid w:val="00A31CC1"/>
    <w:rsid w:val="00A320A1"/>
    <w:rsid w:val="00A405FF"/>
    <w:rsid w:val="00A419F7"/>
    <w:rsid w:val="00A64312"/>
    <w:rsid w:val="00A67AC7"/>
    <w:rsid w:val="00A85C28"/>
    <w:rsid w:val="00A879CF"/>
    <w:rsid w:val="00A95B4A"/>
    <w:rsid w:val="00AA3254"/>
    <w:rsid w:val="00AC60CA"/>
    <w:rsid w:val="00AD139B"/>
    <w:rsid w:val="00B00A4C"/>
    <w:rsid w:val="00B07A2D"/>
    <w:rsid w:val="00B1777E"/>
    <w:rsid w:val="00B31AF0"/>
    <w:rsid w:val="00B44FDB"/>
    <w:rsid w:val="00B55F9B"/>
    <w:rsid w:val="00B643F5"/>
    <w:rsid w:val="00B70615"/>
    <w:rsid w:val="00B87781"/>
    <w:rsid w:val="00B92B2C"/>
    <w:rsid w:val="00B95229"/>
    <w:rsid w:val="00B95CA7"/>
    <w:rsid w:val="00BA2AD7"/>
    <w:rsid w:val="00BB6DF3"/>
    <w:rsid w:val="00BC1B75"/>
    <w:rsid w:val="00BC2C23"/>
    <w:rsid w:val="00BC6609"/>
    <w:rsid w:val="00BF2CAD"/>
    <w:rsid w:val="00BF7786"/>
    <w:rsid w:val="00C017CC"/>
    <w:rsid w:val="00C04C0E"/>
    <w:rsid w:val="00C17605"/>
    <w:rsid w:val="00C27C47"/>
    <w:rsid w:val="00C319ED"/>
    <w:rsid w:val="00C37664"/>
    <w:rsid w:val="00C3766F"/>
    <w:rsid w:val="00C40EA1"/>
    <w:rsid w:val="00C4103A"/>
    <w:rsid w:val="00C437FA"/>
    <w:rsid w:val="00C511CB"/>
    <w:rsid w:val="00C55883"/>
    <w:rsid w:val="00C57E90"/>
    <w:rsid w:val="00C63AF6"/>
    <w:rsid w:val="00C71D33"/>
    <w:rsid w:val="00C756B5"/>
    <w:rsid w:val="00C7726D"/>
    <w:rsid w:val="00C84803"/>
    <w:rsid w:val="00C867DA"/>
    <w:rsid w:val="00C86870"/>
    <w:rsid w:val="00C95B52"/>
    <w:rsid w:val="00CA60CE"/>
    <w:rsid w:val="00CB05FF"/>
    <w:rsid w:val="00CB606C"/>
    <w:rsid w:val="00CC7D7D"/>
    <w:rsid w:val="00CD2097"/>
    <w:rsid w:val="00CF75F8"/>
    <w:rsid w:val="00D0738A"/>
    <w:rsid w:val="00D36FA6"/>
    <w:rsid w:val="00D44BAC"/>
    <w:rsid w:val="00D54E78"/>
    <w:rsid w:val="00D55BE2"/>
    <w:rsid w:val="00D678C8"/>
    <w:rsid w:val="00D82890"/>
    <w:rsid w:val="00D8294C"/>
    <w:rsid w:val="00D924B5"/>
    <w:rsid w:val="00DA3683"/>
    <w:rsid w:val="00DB0BB2"/>
    <w:rsid w:val="00DB2905"/>
    <w:rsid w:val="00DD34C6"/>
    <w:rsid w:val="00DD6147"/>
    <w:rsid w:val="00DE2F0D"/>
    <w:rsid w:val="00DF3BA1"/>
    <w:rsid w:val="00E15860"/>
    <w:rsid w:val="00E21AA4"/>
    <w:rsid w:val="00E2265C"/>
    <w:rsid w:val="00E44160"/>
    <w:rsid w:val="00E45D9B"/>
    <w:rsid w:val="00E65198"/>
    <w:rsid w:val="00EC2643"/>
    <w:rsid w:val="00EC4339"/>
    <w:rsid w:val="00EC7395"/>
    <w:rsid w:val="00EF2840"/>
    <w:rsid w:val="00EF6D5B"/>
    <w:rsid w:val="00F02190"/>
    <w:rsid w:val="00F16567"/>
    <w:rsid w:val="00F17582"/>
    <w:rsid w:val="00F21AF3"/>
    <w:rsid w:val="00F4165C"/>
    <w:rsid w:val="00F5006A"/>
    <w:rsid w:val="00F706FF"/>
    <w:rsid w:val="00F84677"/>
    <w:rsid w:val="00F94016"/>
    <w:rsid w:val="00FA3C2A"/>
    <w:rsid w:val="00FA7EDD"/>
    <w:rsid w:val="00FB2DBA"/>
    <w:rsid w:val="00FC477C"/>
    <w:rsid w:val="00FC69D3"/>
    <w:rsid w:val="00FD03F6"/>
    <w:rsid w:val="00FD2012"/>
    <w:rsid w:val="00FE3F2D"/>
    <w:rsid w:val="00FF0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oNotEmbedSmartTags/>
  <w:decimalSymbol w:val=","/>
  <w:listSeparator w:val=";"/>
  <w14:docId w14:val="19EF4AD3"/>
  <w15:docId w15:val="{6D6EB004-2561-420F-AF06-A59261158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284"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sz w:val="28"/>
      <w:szCs w:val="20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B0BB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ahoma" w:hAnsi="Tahoma" w:cs="Tahoma"/>
      <w:b w:val="0"/>
      <w:bCs w:val="0"/>
      <w:sz w:val="20"/>
      <w:szCs w:val="20"/>
    </w:rPr>
  </w:style>
  <w:style w:type="character" w:customStyle="1" w:styleId="WW8Num3z0">
    <w:name w:val="WW8Num3z0"/>
    <w:rPr>
      <w:rFonts w:ascii="Tahoma" w:eastAsia="Times New Roman" w:hAnsi="Tahoma" w:cs="Tahoma"/>
      <w:b w:val="0"/>
      <w:bCs w:val="0"/>
      <w:sz w:val="20"/>
      <w:szCs w:val="20"/>
    </w:rPr>
  </w:style>
  <w:style w:type="character" w:customStyle="1" w:styleId="WW8Num4z0">
    <w:name w:val="WW8Num4z0"/>
    <w:rPr>
      <w:rFonts w:ascii="Tahoma" w:eastAsia="Tahoma" w:hAnsi="Tahoma" w:cs="Tahoma"/>
      <w:b w:val="0"/>
      <w:bCs w:val="0"/>
      <w:sz w:val="20"/>
      <w:szCs w:val="20"/>
    </w:rPr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WW8Num6z0">
    <w:name w:val="WW8Num6z0"/>
    <w:rPr>
      <w:rFonts w:ascii="Symbol" w:hAnsi="Symbol" w:cs="OpenSymbol"/>
    </w:rPr>
  </w:style>
  <w:style w:type="character" w:customStyle="1" w:styleId="WW8Num6z1">
    <w:name w:val="WW8Num6z1"/>
    <w:rPr>
      <w:rFonts w:ascii="OpenSymbol" w:hAnsi="OpenSymbol" w:cs="OpenSymbol"/>
    </w:rPr>
  </w:style>
  <w:style w:type="character" w:customStyle="1" w:styleId="WW8Num7z0">
    <w:name w:val="WW8Num7z0"/>
    <w:rPr>
      <w:rFonts w:ascii="Tahoma" w:hAnsi="Tahoma" w:cs="Tahoma"/>
      <w:sz w:val="16"/>
      <w:szCs w:val="16"/>
    </w:rPr>
  </w:style>
  <w:style w:type="character" w:customStyle="1" w:styleId="Domylnaczcionkaakapitu3">
    <w:name w:val="Domyślna czcionka akapitu3"/>
  </w:style>
  <w:style w:type="character" w:customStyle="1" w:styleId="WW8Num7z1">
    <w:name w:val="WW8Num7z1"/>
    <w:rPr>
      <w:rFonts w:ascii="OpenSymbol" w:hAnsi="OpenSymbol" w:cs="OpenSymbol"/>
    </w:rPr>
  </w:style>
  <w:style w:type="character" w:customStyle="1" w:styleId="WW8Num8z0">
    <w:name w:val="WW8Num8z0"/>
    <w:rPr>
      <w:rFonts w:ascii="Tahoma" w:hAnsi="Tahoma" w:cs="Tahoma"/>
      <w:sz w:val="16"/>
      <w:szCs w:val="16"/>
    </w:rPr>
  </w:style>
  <w:style w:type="character" w:customStyle="1" w:styleId="WW8Num2z1">
    <w:name w:val="WW8Num2z1"/>
    <w:rPr>
      <w:rFonts w:ascii="Tahoma" w:hAnsi="Tahoma" w:cs="Tahoma"/>
      <w:sz w:val="20"/>
      <w:szCs w:val="20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4z1">
    <w:name w:val="WW8Num4z1"/>
    <w:rPr>
      <w:rFonts w:ascii="Times New Roman" w:eastAsia="Times New Roman" w:hAnsi="Times New Roman" w:cs="Times New Roman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Domylnaczcionkaakapitu2">
    <w:name w:val="Domyślna czcionka akapitu2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customStyle="1" w:styleId="Znakinumeracji">
    <w:name w:val="Znaki numeracji"/>
    <w:rPr>
      <w:rFonts w:ascii="Tahoma" w:hAnsi="Tahoma" w:cs="Tahoma"/>
      <w:sz w:val="20"/>
      <w:szCs w:val="20"/>
    </w:rPr>
  </w:style>
  <w:style w:type="character" w:customStyle="1" w:styleId="NagwekZnak">
    <w:name w:val="Nagłówek Znak"/>
    <w:rPr>
      <w:sz w:val="24"/>
      <w:szCs w:val="24"/>
    </w:rPr>
  </w:style>
  <w:style w:type="character" w:customStyle="1" w:styleId="StopkaZnak">
    <w:name w:val="Stopka Znak"/>
    <w:uiPriority w:val="99"/>
    <w:rPr>
      <w:sz w:val="24"/>
      <w:szCs w:val="24"/>
    </w:rPr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character" w:customStyle="1" w:styleId="TekstprzypisudolnegoZnak">
    <w:name w:val="Tekst przypisu dolnego Znak"/>
    <w:rPr>
      <w:lang w:eastAsia="zh-CN"/>
    </w:rPr>
  </w:style>
  <w:style w:type="character" w:customStyle="1" w:styleId="Znakiprzypiswdolnych">
    <w:name w:val="Znaki przypisów dolnych"/>
    <w:rPr>
      <w:vertAlign w:val="superscript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Pr>
      <w:b/>
      <w:sz w:val="28"/>
      <w:szCs w:val="20"/>
    </w:r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Akapitzlist">
    <w:name w:val="List Paragraph"/>
    <w:basedOn w:val="Normalny"/>
    <w:uiPriority w:val="34"/>
    <w:qFormat/>
    <w:pPr>
      <w:ind w:left="708"/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rPr>
      <w:sz w:val="20"/>
      <w:szCs w:val="20"/>
    </w:rPr>
  </w:style>
  <w:style w:type="paragraph" w:customStyle="1" w:styleId="Standard">
    <w:name w:val="Standard"/>
    <w:rsid w:val="00753A10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325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A3254"/>
    <w:rPr>
      <w:rFonts w:ascii="Segoe UI" w:hAnsi="Segoe UI" w:cs="Segoe UI"/>
      <w:sz w:val="18"/>
      <w:szCs w:val="18"/>
      <w:lang w:eastAsia="zh-CN"/>
    </w:rPr>
  </w:style>
  <w:style w:type="paragraph" w:customStyle="1" w:styleId="normaltableau">
    <w:name w:val="normal_tableau"/>
    <w:basedOn w:val="Normalny"/>
    <w:rsid w:val="00483360"/>
    <w:pPr>
      <w:suppressAutoHyphens w:val="0"/>
      <w:spacing w:before="120" w:after="120"/>
      <w:jc w:val="both"/>
    </w:pPr>
    <w:rPr>
      <w:rFonts w:ascii="Optima" w:hAnsi="Optima"/>
      <w:sz w:val="22"/>
      <w:szCs w:val="22"/>
      <w:lang w:val="en-GB" w:eastAsia="pl-PL"/>
    </w:rPr>
  </w:style>
  <w:style w:type="paragraph" w:styleId="Lista2">
    <w:name w:val="List 2"/>
    <w:basedOn w:val="Normalny"/>
    <w:uiPriority w:val="99"/>
    <w:unhideWhenUsed/>
    <w:rsid w:val="005814E8"/>
    <w:pPr>
      <w:ind w:left="566" w:hanging="283"/>
      <w:contextualSpacing/>
    </w:pPr>
  </w:style>
  <w:style w:type="character" w:styleId="Odwoanieprzypisudolnego">
    <w:name w:val="footnote reference"/>
    <w:semiHidden/>
    <w:rsid w:val="005814E8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7D04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0495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7D0495"/>
    <w:rPr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049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D0495"/>
    <w:rPr>
      <w:b/>
      <w:bCs/>
      <w:lang w:eastAsia="zh-CN"/>
    </w:rPr>
  </w:style>
  <w:style w:type="character" w:customStyle="1" w:styleId="Nagwek3Znak">
    <w:name w:val="Nagłówek 3 Znak"/>
    <w:basedOn w:val="Domylnaczcionkaakapitu"/>
    <w:link w:val="Nagwek3"/>
    <w:uiPriority w:val="9"/>
    <w:rsid w:val="00DB0BB2"/>
    <w:rPr>
      <w:rFonts w:asciiTheme="majorHAnsi" w:eastAsiaTheme="majorEastAsia" w:hAnsiTheme="majorHAnsi" w:cstheme="majorBidi"/>
      <w:b/>
      <w:bCs/>
      <w:color w:val="4472C4" w:themeColor="accent1"/>
      <w:sz w:val="24"/>
      <w:szCs w:val="24"/>
      <w:lang w:eastAsia="zh-CN"/>
    </w:rPr>
  </w:style>
  <w:style w:type="table" w:styleId="Tabela-Siatka">
    <w:name w:val="Table Grid"/>
    <w:basedOn w:val="Standardowy"/>
    <w:uiPriority w:val="59"/>
    <w:rsid w:val="00245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36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08C115-80B0-4675-B8EA-366D5180F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5</Pages>
  <Words>1825</Words>
  <Characters>10952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12752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</dc:creator>
  <cp:lastModifiedBy>Stanisław Żak</cp:lastModifiedBy>
  <cp:revision>8</cp:revision>
  <cp:lastPrinted>2022-04-07T11:26:00Z</cp:lastPrinted>
  <dcterms:created xsi:type="dcterms:W3CDTF">2022-07-25T06:45:00Z</dcterms:created>
  <dcterms:modified xsi:type="dcterms:W3CDTF">2022-07-27T09:02:00Z</dcterms:modified>
</cp:coreProperties>
</file>