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CCC9" w14:textId="77777777" w:rsidR="006C2FC8" w:rsidRDefault="006C2FC8" w:rsidP="00895D0F">
      <w:pPr>
        <w:ind w:right="425"/>
        <w:jc w:val="both"/>
        <w:rPr>
          <w:b/>
          <w:i/>
          <w:sz w:val="16"/>
          <w:szCs w:val="16"/>
        </w:rPr>
      </w:pPr>
      <w:bookmarkStart w:id="0" w:name="_Hlk103596275"/>
      <w:r>
        <w:rPr>
          <w:b/>
          <w:i/>
          <w:sz w:val="16"/>
          <w:szCs w:val="16"/>
        </w:rPr>
        <w:t>____________________________________________________________________________________________________________</w:t>
      </w:r>
    </w:p>
    <w:bookmarkEnd w:id="0"/>
    <w:p w14:paraId="45B22EB5" w14:textId="0F62EC58" w:rsidR="006C2FC8" w:rsidRDefault="006C2FC8" w:rsidP="00895D0F">
      <w:pPr>
        <w:ind w:right="425"/>
        <w:jc w:val="both"/>
        <w:rPr>
          <w:b/>
          <w:sz w:val="22"/>
          <w:szCs w:val="22"/>
        </w:rPr>
      </w:pPr>
      <w:r>
        <w:rPr>
          <w:b/>
          <w:sz w:val="22"/>
          <w:szCs w:val="22"/>
        </w:rPr>
        <w:t>Nazwa Zamawiającego:  Miasto Ostrołęka</w:t>
      </w:r>
    </w:p>
    <w:p w14:paraId="5FB6C0FA" w14:textId="4D9D262F" w:rsidR="006C2FC8" w:rsidRDefault="006C2FC8" w:rsidP="00895D0F">
      <w:pPr>
        <w:rPr>
          <w:b/>
          <w:sz w:val="22"/>
          <w:szCs w:val="22"/>
        </w:rPr>
      </w:pPr>
      <w:r>
        <w:rPr>
          <w:b/>
          <w:sz w:val="22"/>
          <w:szCs w:val="22"/>
        </w:rPr>
        <w:t>Adres</w:t>
      </w:r>
      <w:r w:rsidR="00D21F4A">
        <w:rPr>
          <w:b/>
          <w:sz w:val="22"/>
          <w:szCs w:val="22"/>
        </w:rPr>
        <w:t>:</w:t>
      </w:r>
      <w:r>
        <w:rPr>
          <w:b/>
          <w:sz w:val="22"/>
          <w:szCs w:val="22"/>
        </w:rPr>
        <w:t xml:space="preserve">   Plac gen. J. Bema 1</w:t>
      </w:r>
      <w:r>
        <w:rPr>
          <w:b/>
          <w:sz w:val="22"/>
          <w:szCs w:val="22"/>
        </w:rPr>
        <w:tab/>
      </w:r>
      <w:r>
        <w:rPr>
          <w:b/>
          <w:sz w:val="22"/>
          <w:szCs w:val="22"/>
        </w:rPr>
        <w:tab/>
      </w:r>
      <w:r>
        <w:rPr>
          <w:b/>
          <w:sz w:val="22"/>
          <w:szCs w:val="22"/>
        </w:rPr>
        <w:tab/>
        <w:t xml:space="preserve">                   Telefon:  (29) 764-68-11</w:t>
      </w:r>
    </w:p>
    <w:p w14:paraId="01160DE4" w14:textId="77777777" w:rsidR="006C2FC8" w:rsidRDefault="006C2FC8" w:rsidP="00895D0F">
      <w:pPr>
        <w:ind w:right="425"/>
        <w:rPr>
          <w:b/>
          <w:sz w:val="22"/>
          <w:szCs w:val="22"/>
        </w:rPr>
      </w:pPr>
      <w:r>
        <w:rPr>
          <w:b/>
          <w:sz w:val="22"/>
          <w:szCs w:val="22"/>
        </w:rPr>
        <w:tab/>
        <w:t xml:space="preserve">  07-400 Ostrołęka</w:t>
      </w:r>
      <w:r>
        <w:rPr>
          <w:b/>
          <w:sz w:val="22"/>
          <w:szCs w:val="22"/>
        </w:rPr>
        <w:tab/>
      </w:r>
      <w:r>
        <w:rPr>
          <w:b/>
          <w:sz w:val="22"/>
          <w:szCs w:val="22"/>
        </w:rPr>
        <w:tab/>
      </w:r>
      <w:r>
        <w:rPr>
          <w:b/>
          <w:sz w:val="22"/>
          <w:szCs w:val="22"/>
        </w:rPr>
        <w:tab/>
        <w:t xml:space="preserve">                    </w:t>
      </w:r>
    </w:p>
    <w:p w14:paraId="461F99DA" w14:textId="77777777" w:rsidR="006C2FC8" w:rsidRDefault="006C2FC8" w:rsidP="00895D0F">
      <w:pPr>
        <w:ind w:right="425"/>
        <w:rPr>
          <w:b/>
          <w:sz w:val="22"/>
          <w:szCs w:val="22"/>
        </w:rPr>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455E189D" w14:textId="77777777" w:rsidR="006C2FC8" w:rsidRDefault="006C2FC8" w:rsidP="00895D0F">
      <w:pPr>
        <w:ind w:right="425"/>
        <w:jc w:val="center"/>
        <w:rPr>
          <w:b/>
          <w:sz w:val="22"/>
          <w:szCs w:val="22"/>
        </w:rPr>
      </w:pPr>
    </w:p>
    <w:p w14:paraId="45E30ADD" w14:textId="77777777" w:rsidR="006C2FC8" w:rsidRDefault="006C2FC8" w:rsidP="00895D0F">
      <w:pPr>
        <w:ind w:right="425"/>
        <w:jc w:val="center"/>
        <w:rPr>
          <w:b/>
          <w:sz w:val="22"/>
          <w:szCs w:val="22"/>
        </w:rPr>
      </w:pPr>
    </w:p>
    <w:p w14:paraId="3224933B" w14:textId="77777777" w:rsidR="006C2FC8" w:rsidRDefault="006C2FC8" w:rsidP="00895D0F">
      <w:pPr>
        <w:ind w:right="425"/>
        <w:jc w:val="center"/>
        <w:rPr>
          <w:b/>
          <w:sz w:val="22"/>
          <w:szCs w:val="22"/>
        </w:rPr>
      </w:pPr>
      <w:r>
        <w:rPr>
          <w:b/>
          <w:sz w:val="22"/>
          <w:szCs w:val="22"/>
        </w:rPr>
        <w:t>SPECYFIKACJA WARUNKÓW ZAMÓWIENIA (SWZ)</w:t>
      </w:r>
    </w:p>
    <w:p w14:paraId="40311B32" w14:textId="77777777" w:rsidR="006C2FC8" w:rsidRDefault="006C2FC8" w:rsidP="00895D0F">
      <w:pPr>
        <w:ind w:right="425"/>
        <w:jc w:val="center"/>
        <w:rPr>
          <w:sz w:val="22"/>
          <w:szCs w:val="22"/>
        </w:rPr>
      </w:pPr>
    </w:p>
    <w:p w14:paraId="36ED220F" w14:textId="77777777" w:rsidR="006C2FC8" w:rsidRDefault="006C2FC8" w:rsidP="00895D0F">
      <w:pPr>
        <w:ind w:right="425"/>
        <w:jc w:val="center"/>
        <w:rPr>
          <w:sz w:val="22"/>
          <w:szCs w:val="22"/>
        </w:rPr>
      </w:pPr>
      <w:r>
        <w:rPr>
          <w:sz w:val="22"/>
          <w:szCs w:val="22"/>
        </w:rPr>
        <w:t>w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14:paraId="42406B92" w14:textId="77777777" w:rsidR="006C2FC8" w:rsidRDefault="006C2FC8" w:rsidP="00895D0F">
      <w:pPr>
        <w:ind w:right="425"/>
        <w:jc w:val="center"/>
        <w:rPr>
          <w:sz w:val="22"/>
          <w:szCs w:val="22"/>
        </w:rPr>
      </w:pPr>
      <w:r>
        <w:rPr>
          <w:sz w:val="22"/>
          <w:szCs w:val="22"/>
        </w:rPr>
        <w:t xml:space="preserve"> </w:t>
      </w:r>
    </w:p>
    <w:p w14:paraId="3C6B9CE0" w14:textId="510AA745" w:rsidR="006C2FC8" w:rsidRDefault="00022213" w:rsidP="00201212">
      <w:pPr>
        <w:ind w:right="425"/>
        <w:jc w:val="center"/>
        <w:rPr>
          <w:rFonts w:cs="Calibri"/>
          <w:b/>
          <w:bCs/>
          <w:color w:val="00000A"/>
          <w:kern w:val="2"/>
          <w:sz w:val="24"/>
          <w:szCs w:val="24"/>
          <w:lang w:eastAsia="zh-CN"/>
        </w:rPr>
      </w:pPr>
      <w:r>
        <w:rPr>
          <w:rFonts w:cs="Calibri"/>
          <w:b/>
          <w:bCs/>
          <w:color w:val="00000A"/>
          <w:kern w:val="2"/>
          <w:sz w:val="24"/>
          <w:szCs w:val="24"/>
          <w:lang w:eastAsia="zh-CN"/>
        </w:rPr>
        <w:t xml:space="preserve">Zadanie: </w:t>
      </w:r>
      <w:bookmarkStart w:id="1" w:name="_Hlk103855142"/>
      <w:r w:rsidR="00201212">
        <w:rPr>
          <w:rFonts w:cs="Calibri"/>
          <w:b/>
          <w:bCs/>
          <w:color w:val="00000A"/>
          <w:kern w:val="2"/>
          <w:sz w:val="24"/>
          <w:szCs w:val="24"/>
          <w:lang w:eastAsia="zh-CN"/>
        </w:rPr>
        <w:t>„</w:t>
      </w:r>
      <w:r w:rsidR="00201212" w:rsidRPr="00201212">
        <w:rPr>
          <w:rFonts w:cs="Calibri"/>
          <w:b/>
          <w:bCs/>
          <w:color w:val="00000A"/>
          <w:kern w:val="2"/>
          <w:sz w:val="24"/>
          <w:szCs w:val="24"/>
          <w:lang w:eastAsia="zh-CN"/>
        </w:rPr>
        <w:t>Przebudowa stadionu miejskiego przy</w:t>
      </w:r>
      <w:r w:rsidR="00201212">
        <w:rPr>
          <w:rFonts w:cs="Calibri"/>
          <w:b/>
          <w:bCs/>
          <w:color w:val="00000A"/>
          <w:kern w:val="2"/>
          <w:sz w:val="24"/>
          <w:szCs w:val="24"/>
          <w:lang w:eastAsia="zh-CN"/>
        </w:rPr>
        <w:t xml:space="preserve"> </w:t>
      </w:r>
      <w:r w:rsidR="00201212" w:rsidRPr="00201212">
        <w:rPr>
          <w:rFonts w:cs="Calibri"/>
          <w:b/>
          <w:bCs/>
          <w:color w:val="00000A"/>
          <w:kern w:val="2"/>
          <w:sz w:val="24"/>
          <w:szCs w:val="24"/>
          <w:lang w:eastAsia="zh-CN"/>
        </w:rPr>
        <w:t>ul. W. Witosa</w:t>
      </w:r>
      <w:r w:rsidR="0075771E">
        <w:rPr>
          <w:rFonts w:cs="Calibri"/>
          <w:b/>
          <w:bCs/>
          <w:color w:val="00000A"/>
          <w:kern w:val="2"/>
          <w:sz w:val="24"/>
          <w:szCs w:val="24"/>
          <w:lang w:eastAsia="zh-CN"/>
        </w:rPr>
        <w:t xml:space="preserve"> 1</w:t>
      </w:r>
      <w:r w:rsidR="00201212" w:rsidRPr="00201212">
        <w:rPr>
          <w:rFonts w:cs="Calibri"/>
          <w:b/>
          <w:bCs/>
          <w:color w:val="00000A"/>
          <w:kern w:val="2"/>
          <w:sz w:val="24"/>
          <w:szCs w:val="24"/>
          <w:lang w:eastAsia="zh-CN"/>
        </w:rPr>
        <w:t xml:space="preserve"> w Ostrołęce</w:t>
      </w:r>
      <w:r w:rsidR="00201212">
        <w:rPr>
          <w:rFonts w:cs="Calibri"/>
          <w:b/>
          <w:bCs/>
          <w:color w:val="00000A"/>
          <w:kern w:val="2"/>
          <w:sz w:val="24"/>
          <w:szCs w:val="24"/>
          <w:lang w:eastAsia="zh-CN"/>
        </w:rPr>
        <w:t>”</w:t>
      </w:r>
      <w:bookmarkEnd w:id="1"/>
    </w:p>
    <w:p w14:paraId="076E193E" w14:textId="7B099503" w:rsidR="006C2FC8" w:rsidRDefault="00185852" w:rsidP="00895D0F">
      <w:pPr>
        <w:ind w:right="425"/>
        <w:jc w:val="center"/>
        <w:rPr>
          <w:b/>
          <w:bCs/>
          <w:sz w:val="24"/>
          <w:szCs w:val="24"/>
        </w:rPr>
      </w:pPr>
      <w:r w:rsidRPr="00FA7021">
        <w:rPr>
          <w:b/>
          <w:bCs/>
          <w:sz w:val="24"/>
          <w:szCs w:val="24"/>
        </w:rPr>
        <w:t>Znak sp</w:t>
      </w:r>
      <w:r w:rsidRPr="001B09D9">
        <w:rPr>
          <w:b/>
          <w:bCs/>
          <w:sz w:val="24"/>
          <w:szCs w:val="24"/>
        </w:rPr>
        <w:t>rawy: KPZ.</w:t>
      </w:r>
      <w:r w:rsidR="00432D55">
        <w:rPr>
          <w:b/>
          <w:bCs/>
          <w:sz w:val="24"/>
          <w:szCs w:val="24"/>
        </w:rPr>
        <w:t>271.</w:t>
      </w:r>
      <w:r w:rsidR="001B09D9" w:rsidRPr="001B09D9">
        <w:rPr>
          <w:b/>
          <w:bCs/>
          <w:sz w:val="24"/>
          <w:szCs w:val="24"/>
        </w:rPr>
        <w:t>19.2022</w:t>
      </w:r>
      <w:r w:rsidR="00201212">
        <w:rPr>
          <w:b/>
          <w:bCs/>
          <w:sz w:val="24"/>
          <w:szCs w:val="24"/>
        </w:rPr>
        <w:t xml:space="preserve">        </w:t>
      </w:r>
    </w:p>
    <w:p w14:paraId="25CB072A" w14:textId="0C4070E8" w:rsidR="006C2FC8" w:rsidRDefault="006C2FC8" w:rsidP="00895D0F">
      <w:pPr>
        <w:ind w:right="425"/>
        <w:rPr>
          <w:b/>
          <w:bCs/>
          <w:sz w:val="24"/>
          <w:szCs w:val="24"/>
        </w:rPr>
      </w:pPr>
    </w:p>
    <w:p w14:paraId="1F382643" w14:textId="77777777" w:rsidR="00201212" w:rsidRDefault="00201212" w:rsidP="00895D0F">
      <w:pPr>
        <w:ind w:right="425"/>
        <w:rPr>
          <w:b/>
          <w:bCs/>
          <w:sz w:val="24"/>
          <w:szCs w:val="24"/>
        </w:rPr>
      </w:pPr>
    </w:p>
    <w:p w14:paraId="78DE8D1A" w14:textId="304C98DD" w:rsidR="006C2FC8" w:rsidRDefault="006C2FC8" w:rsidP="00626394">
      <w:pPr>
        <w:ind w:right="425"/>
        <w:jc w:val="center"/>
        <w:rPr>
          <w:b/>
          <w:bCs/>
          <w:sz w:val="22"/>
          <w:szCs w:val="22"/>
        </w:rPr>
      </w:pPr>
      <w:r>
        <w:rPr>
          <w:b/>
          <w:bCs/>
          <w:sz w:val="22"/>
          <w:szCs w:val="22"/>
        </w:rPr>
        <w:t>Ogłoszenie nr</w:t>
      </w:r>
      <w:r>
        <w:rPr>
          <w:b/>
          <w:sz w:val="22"/>
          <w:szCs w:val="22"/>
        </w:rPr>
        <w:t xml:space="preserve"> </w:t>
      </w:r>
      <w:r w:rsidR="00290EBE" w:rsidRPr="00290EBE">
        <w:rPr>
          <w:b/>
          <w:sz w:val="22"/>
          <w:szCs w:val="22"/>
        </w:rPr>
        <w:t>2022/S 103-287685</w:t>
      </w:r>
      <w:r w:rsidR="00290EBE">
        <w:rPr>
          <w:b/>
          <w:sz w:val="22"/>
          <w:szCs w:val="22"/>
        </w:rPr>
        <w:t xml:space="preserve"> </w:t>
      </w:r>
      <w:r>
        <w:rPr>
          <w:b/>
          <w:sz w:val="22"/>
          <w:szCs w:val="22"/>
        </w:rPr>
        <w:t xml:space="preserve">z dnia </w:t>
      </w:r>
      <w:r w:rsidR="00290EBE">
        <w:rPr>
          <w:b/>
          <w:sz w:val="22"/>
          <w:szCs w:val="22"/>
        </w:rPr>
        <w:t>30</w:t>
      </w:r>
      <w:r w:rsidR="00DB26A2">
        <w:rPr>
          <w:b/>
          <w:sz w:val="22"/>
          <w:szCs w:val="22"/>
        </w:rPr>
        <w:t>/</w:t>
      </w:r>
      <w:r w:rsidR="00290EBE">
        <w:rPr>
          <w:b/>
          <w:sz w:val="22"/>
          <w:szCs w:val="22"/>
        </w:rPr>
        <w:t>05</w:t>
      </w:r>
      <w:r w:rsidR="00DB26A2">
        <w:rPr>
          <w:b/>
          <w:sz w:val="22"/>
          <w:szCs w:val="22"/>
        </w:rPr>
        <w:t>/</w:t>
      </w:r>
      <w:r w:rsidR="00290EBE">
        <w:rPr>
          <w:b/>
          <w:sz w:val="22"/>
          <w:szCs w:val="22"/>
        </w:rPr>
        <w:t xml:space="preserve">2022 </w:t>
      </w:r>
    </w:p>
    <w:p w14:paraId="0CD81D27" w14:textId="77777777" w:rsidR="006C2FC8" w:rsidRDefault="006C2FC8" w:rsidP="00895D0F">
      <w:pPr>
        <w:ind w:right="425"/>
        <w:rPr>
          <w:b/>
          <w:bCs/>
          <w:sz w:val="22"/>
          <w:szCs w:val="22"/>
        </w:rPr>
      </w:pPr>
    </w:p>
    <w:p w14:paraId="59E31AA3" w14:textId="77777777" w:rsidR="006C2FC8" w:rsidRDefault="006C2FC8" w:rsidP="00895D0F">
      <w:pPr>
        <w:ind w:right="425"/>
        <w:jc w:val="center"/>
        <w:rPr>
          <w:sz w:val="22"/>
          <w:szCs w:val="22"/>
        </w:rPr>
      </w:pPr>
      <w:r>
        <w:rPr>
          <w:sz w:val="22"/>
          <w:szCs w:val="22"/>
        </w:rPr>
        <w:tab/>
      </w:r>
      <w:r>
        <w:rPr>
          <w:sz w:val="22"/>
          <w:szCs w:val="22"/>
        </w:rPr>
        <w:tab/>
      </w:r>
      <w:r>
        <w:rPr>
          <w:sz w:val="22"/>
          <w:szCs w:val="22"/>
        </w:rPr>
        <w:tab/>
      </w:r>
    </w:p>
    <w:p w14:paraId="7881C544" w14:textId="77777777" w:rsidR="006C2FC8" w:rsidRDefault="006C2FC8" w:rsidP="00201212">
      <w:pPr>
        <w:ind w:right="425" w:firstLine="5670"/>
        <w:jc w:val="center"/>
        <w:rPr>
          <w:sz w:val="22"/>
          <w:szCs w:val="22"/>
        </w:rPr>
      </w:pPr>
      <w:r>
        <w:rPr>
          <w:sz w:val="22"/>
          <w:szCs w:val="22"/>
        </w:rPr>
        <w:t>ZATWIERDZAM:</w:t>
      </w:r>
    </w:p>
    <w:p w14:paraId="2579AAAE" w14:textId="77777777" w:rsidR="006C2FC8" w:rsidRDefault="006C2FC8" w:rsidP="00201212">
      <w:pPr>
        <w:spacing w:before="0" w:after="0"/>
        <w:ind w:left="5664" w:right="425"/>
        <w:jc w:val="center"/>
        <w:rPr>
          <w:b/>
          <w:sz w:val="22"/>
          <w:szCs w:val="22"/>
        </w:rPr>
      </w:pPr>
      <w:r>
        <w:rPr>
          <w:b/>
          <w:sz w:val="22"/>
          <w:szCs w:val="22"/>
        </w:rPr>
        <w:t>Z up. PREZYDENTA MIASTA</w:t>
      </w:r>
    </w:p>
    <w:p w14:paraId="47959B1E" w14:textId="77777777" w:rsidR="006C2FC8" w:rsidRDefault="006C2FC8" w:rsidP="00201212">
      <w:pPr>
        <w:spacing w:before="0" w:after="0"/>
        <w:ind w:left="5664" w:right="425"/>
        <w:jc w:val="center"/>
        <w:rPr>
          <w:b/>
          <w:sz w:val="22"/>
          <w:szCs w:val="22"/>
        </w:rPr>
      </w:pPr>
      <w:r>
        <w:rPr>
          <w:b/>
          <w:sz w:val="22"/>
          <w:szCs w:val="22"/>
        </w:rPr>
        <w:t>Anna Gocłowska</w:t>
      </w:r>
    </w:p>
    <w:p w14:paraId="516CB9CB" w14:textId="77777777" w:rsidR="006C2FC8" w:rsidRDefault="006C2FC8" w:rsidP="00201212">
      <w:pPr>
        <w:spacing w:before="0" w:after="0"/>
        <w:ind w:left="5664" w:right="425"/>
        <w:jc w:val="center"/>
        <w:rPr>
          <w:b/>
          <w:sz w:val="22"/>
          <w:szCs w:val="22"/>
        </w:rPr>
      </w:pPr>
      <w:r>
        <w:rPr>
          <w:b/>
          <w:sz w:val="22"/>
          <w:szCs w:val="22"/>
        </w:rPr>
        <w:t>Wiceprezydent Miasta</w:t>
      </w:r>
    </w:p>
    <w:p w14:paraId="5320902A" w14:textId="77777777" w:rsidR="006C2FC8" w:rsidRDefault="006C2FC8" w:rsidP="00895D0F">
      <w:pPr>
        <w:ind w:right="425"/>
        <w:rPr>
          <w:b/>
          <w:sz w:val="22"/>
          <w:szCs w:val="22"/>
        </w:rPr>
      </w:pPr>
    </w:p>
    <w:p w14:paraId="234778EC" w14:textId="77777777" w:rsidR="00BD4F61" w:rsidRDefault="00BD4F61" w:rsidP="00895D0F">
      <w:pPr>
        <w:ind w:right="425"/>
        <w:rPr>
          <w:b/>
          <w:sz w:val="22"/>
          <w:szCs w:val="22"/>
        </w:rPr>
      </w:pPr>
    </w:p>
    <w:p w14:paraId="07F6AB29" w14:textId="77777777" w:rsidR="001540D4" w:rsidRDefault="001540D4" w:rsidP="00895D0F">
      <w:pPr>
        <w:ind w:right="425"/>
        <w:jc w:val="center"/>
        <w:rPr>
          <w:sz w:val="22"/>
          <w:szCs w:val="22"/>
        </w:rPr>
      </w:pPr>
    </w:p>
    <w:p w14:paraId="31DD076E" w14:textId="3BD529BB" w:rsidR="006C2FC8" w:rsidRDefault="00BF0167" w:rsidP="00CD0454">
      <w:pPr>
        <w:ind w:right="425"/>
        <w:jc w:val="center"/>
        <w:rPr>
          <w:sz w:val="22"/>
          <w:szCs w:val="22"/>
        </w:rPr>
      </w:pPr>
      <w:r>
        <w:rPr>
          <w:sz w:val="22"/>
          <w:szCs w:val="22"/>
        </w:rPr>
        <w:t>Maj</w:t>
      </w:r>
      <w:r w:rsidR="00FC10ED">
        <w:rPr>
          <w:sz w:val="22"/>
          <w:szCs w:val="22"/>
        </w:rPr>
        <w:t xml:space="preserve"> </w:t>
      </w:r>
      <w:r w:rsidR="006C2FC8">
        <w:rPr>
          <w:sz w:val="22"/>
          <w:szCs w:val="22"/>
        </w:rPr>
        <w:t>202</w:t>
      </w:r>
      <w:r w:rsidR="00201212">
        <w:rPr>
          <w:sz w:val="22"/>
          <w:szCs w:val="22"/>
        </w:rPr>
        <w:t>2</w:t>
      </w:r>
    </w:p>
    <w:p w14:paraId="0772DEEE" w14:textId="77777777" w:rsidR="006C2FC8" w:rsidRDefault="006C2FC8" w:rsidP="00895D0F">
      <w:pPr>
        <w:ind w:right="425"/>
        <w:jc w:val="both"/>
        <w:rPr>
          <w:sz w:val="22"/>
          <w:szCs w:val="22"/>
        </w:rPr>
      </w:pPr>
      <w:r>
        <w:rPr>
          <w:sz w:val="22"/>
          <w:szCs w:val="22"/>
        </w:rPr>
        <w:lastRenderedPageBreak/>
        <w:t>Specyfikacja niniejsza zawiera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14:paraId="7FFB48E8"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5CDF0D60" w14:textId="77777777" w:rsidR="006C2FC8" w:rsidRPr="00337EA8" w:rsidRDefault="006C2FC8" w:rsidP="00895D0F">
            <w:pPr>
              <w:ind w:right="425"/>
              <w:jc w:val="both"/>
              <w:rPr>
                <w:b/>
                <w:sz w:val="22"/>
                <w:szCs w:val="22"/>
              </w:rPr>
            </w:pPr>
            <w:r w:rsidRPr="00337EA8">
              <w:rPr>
                <w:b/>
                <w:sz w:val="22"/>
                <w:szCs w:val="22"/>
              </w:rPr>
              <w:t>L.p.</w:t>
            </w:r>
          </w:p>
        </w:tc>
        <w:tc>
          <w:tcPr>
            <w:tcW w:w="2294" w:type="dxa"/>
            <w:tcBorders>
              <w:top w:val="single" w:sz="4" w:space="0" w:color="auto"/>
              <w:left w:val="single" w:sz="4" w:space="0" w:color="auto"/>
              <w:bottom w:val="single" w:sz="4" w:space="0" w:color="auto"/>
              <w:right w:val="single" w:sz="4" w:space="0" w:color="auto"/>
            </w:tcBorders>
            <w:hideMark/>
          </w:tcPr>
          <w:p w14:paraId="74110F90" w14:textId="77777777" w:rsidR="006C2FC8" w:rsidRPr="00337EA8" w:rsidRDefault="006C2FC8" w:rsidP="00895D0F">
            <w:pPr>
              <w:ind w:right="425"/>
              <w:jc w:val="both"/>
              <w:rPr>
                <w:b/>
                <w:sz w:val="22"/>
                <w:szCs w:val="22"/>
              </w:rPr>
            </w:pPr>
            <w:r w:rsidRPr="00337EA8">
              <w:rPr>
                <w:b/>
                <w:sz w:val="22"/>
                <w:szCs w:val="22"/>
              </w:rPr>
              <w:t>Oznaczenie części</w:t>
            </w:r>
          </w:p>
        </w:tc>
        <w:tc>
          <w:tcPr>
            <w:tcW w:w="5798" w:type="dxa"/>
            <w:tcBorders>
              <w:top w:val="single" w:sz="4" w:space="0" w:color="auto"/>
              <w:left w:val="single" w:sz="4" w:space="0" w:color="auto"/>
              <w:bottom w:val="single" w:sz="4" w:space="0" w:color="auto"/>
              <w:right w:val="single" w:sz="4" w:space="0" w:color="auto"/>
            </w:tcBorders>
            <w:hideMark/>
          </w:tcPr>
          <w:p w14:paraId="4D8EF289" w14:textId="77777777" w:rsidR="006C2FC8" w:rsidRPr="00337EA8" w:rsidRDefault="006C2FC8" w:rsidP="00895D0F">
            <w:pPr>
              <w:ind w:right="425"/>
              <w:jc w:val="both"/>
              <w:rPr>
                <w:b/>
                <w:sz w:val="22"/>
                <w:szCs w:val="22"/>
              </w:rPr>
            </w:pPr>
            <w:r w:rsidRPr="00337EA8">
              <w:rPr>
                <w:b/>
                <w:sz w:val="22"/>
                <w:szCs w:val="22"/>
              </w:rPr>
              <w:t>Nazwa części</w:t>
            </w:r>
          </w:p>
        </w:tc>
      </w:tr>
      <w:tr w:rsidR="006C2FC8" w14:paraId="0757578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6628F5FF" w14:textId="77777777" w:rsidR="006C2FC8" w:rsidRDefault="006C2FC8" w:rsidP="00895D0F">
            <w:pPr>
              <w:ind w:right="425"/>
              <w:jc w:val="both"/>
              <w:rPr>
                <w:sz w:val="22"/>
                <w:szCs w:val="22"/>
              </w:rPr>
            </w:pPr>
            <w:r>
              <w:rPr>
                <w:sz w:val="22"/>
                <w:szCs w:val="22"/>
              </w:rPr>
              <w:t>1.</w:t>
            </w:r>
          </w:p>
        </w:tc>
        <w:tc>
          <w:tcPr>
            <w:tcW w:w="2294" w:type="dxa"/>
            <w:tcBorders>
              <w:top w:val="single" w:sz="4" w:space="0" w:color="auto"/>
              <w:left w:val="single" w:sz="4" w:space="0" w:color="auto"/>
              <w:bottom w:val="single" w:sz="4" w:space="0" w:color="auto"/>
              <w:right w:val="single" w:sz="4" w:space="0" w:color="auto"/>
            </w:tcBorders>
            <w:hideMark/>
          </w:tcPr>
          <w:p w14:paraId="4C723272" w14:textId="77777777" w:rsidR="006C2FC8" w:rsidRDefault="006C2FC8" w:rsidP="00895D0F">
            <w:pPr>
              <w:ind w:right="425"/>
              <w:jc w:val="both"/>
              <w:rPr>
                <w:sz w:val="22"/>
                <w:szCs w:val="22"/>
              </w:rPr>
            </w:pPr>
            <w:r>
              <w:rPr>
                <w:sz w:val="22"/>
                <w:szCs w:val="22"/>
              </w:rPr>
              <w:t>Część I</w:t>
            </w:r>
          </w:p>
        </w:tc>
        <w:tc>
          <w:tcPr>
            <w:tcW w:w="5798" w:type="dxa"/>
            <w:tcBorders>
              <w:top w:val="single" w:sz="4" w:space="0" w:color="auto"/>
              <w:left w:val="single" w:sz="4" w:space="0" w:color="auto"/>
              <w:bottom w:val="single" w:sz="4" w:space="0" w:color="auto"/>
              <w:right w:val="single" w:sz="4" w:space="0" w:color="auto"/>
            </w:tcBorders>
            <w:hideMark/>
          </w:tcPr>
          <w:p w14:paraId="54060E16" w14:textId="77777777" w:rsidR="006C2FC8" w:rsidRDefault="006C2FC8" w:rsidP="00895D0F">
            <w:pPr>
              <w:ind w:right="425"/>
              <w:jc w:val="both"/>
              <w:rPr>
                <w:sz w:val="22"/>
                <w:szCs w:val="22"/>
              </w:rPr>
            </w:pPr>
            <w:r>
              <w:rPr>
                <w:sz w:val="22"/>
                <w:szCs w:val="22"/>
              </w:rPr>
              <w:t>Warunki zamówienia</w:t>
            </w:r>
          </w:p>
        </w:tc>
      </w:tr>
      <w:tr w:rsidR="006C2FC8" w14:paraId="2936211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3CC6BC33" w14:textId="77777777" w:rsidR="006C2FC8" w:rsidRDefault="006C2FC8" w:rsidP="00895D0F">
            <w:pPr>
              <w:ind w:right="425"/>
              <w:jc w:val="both"/>
              <w:rPr>
                <w:sz w:val="22"/>
                <w:szCs w:val="22"/>
              </w:rPr>
            </w:pPr>
            <w:r>
              <w:rPr>
                <w:sz w:val="22"/>
                <w:szCs w:val="22"/>
              </w:rPr>
              <w:t>2.</w:t>
            </w:r>
          </w:p>
        </w:tc>
        <w:tc>
          <w:tcPr>
            <w:tcW w:w="2294" w:type="dxa"/>
            <w:tcBorders>
              <w:top w:val="single" w:sz="4" w:space="0" w:color="auto"/>
              <w:left w:val="single" w:sz="4" w:space="0" w:color="auto"/>
              <w:bottom w:val="single" w:sz="4" w:space="0" w:color="auto"/>
              <w:right w:val="single" w:sz="4" w:space="0" w:color="auto"/>
            </w:tcBorders>
            <w:hideMark/>
          </w:tcPr>
          <w:p w14:paraId="2F2ED3A9" w14:textId="77777777" w:rsidR="006C2FC8" w:rsidRDefault="006C2FC8" w:rsidP="00895D0F">
            <w:pPr>
              <w:ind w:right="425"/>
              <w:jc w:val="both"/>
              <w:rPr>
                <w:sz w:val="22"/>
                <w:szCs w:val="22"/>
              </w:rPr>
            </w:pPr>
            <w:r>
              <w:rPr>
                <w:sz w:val="22"/>
                <w:szCs w:val="22"/>
              </w:rPr>
              <w:t>Część II</w:t>
            </w:r>
          </w:p>
        </w:tc>
        <w:tc>
          <w:tcPr>
            <w:tcW w:w="5798" w:type="dxa"/>
            <w:tcBorders>
              <w:top w:val="single" w:sz="4" w:space="0" w:color="auto"/>
              <w:left w:val="single" w:sz="4" w:space="0" w:color="auto"/>
              <w:bottom w:val="single" w:sz="4" w:space="0" w:color="auto"/>
              <w:right w:val="single" w:sz="4" w:space="0" w:color="auto"/>
            </w:tcBorders>
            <w:hideMark/>
          </w:tcPr>
          <w:p w14:paraId="327AB9C9" w14:textId="77777777" w:rsidR="006C2FC8" w:rsidRDefault="00895D0F" w:rsidP="00895D0F">
            <w:pPr>
              <w:ind w:right="425"/>
              <w:jc w:val="both"/>
              <w:rPr>
                <w:sz w:val="22"/>
                <w:szCs w:val="22"/>
              </w:rPr>
            </w:pPr>
            <w:r>
              <w:rPr>
                <w:sz w:val="22"/>
                <w:szCs w:val="22"/>
              </w:rPr>
              <w:t>Wzór</w:t>
            </w:r>
            <w:r w:rsidR="00366906">
              <w:rPr>
                <w:sz w:val="22"/>
                <w:szCs w:val="22"/>
              </w:rPr>
              <w:t xml:space="preserve"> umowy</w:t>
            </w:r>
            <w:r>
              <w:rPr>
                <w:sz w:val="22"/>
                <w:szCs w:val="22"/>
              </w:rPr>
              <w:t xml:space="preserve"> w sprawie zamówienia publicznego</w:t>
            </w:r>
          </w:p>
        </w:tc>
      </w:tr>
      <w:tr w:rsidR="00DC20EA" w14:paraId="74B43EBA" w14:textId="77777777" w:rsidTr="00952337">
        <w:tc>
          <w:tcPr>
            <w:tcW w:w="970" w:type="dxa"/>
            <w:vMerge w:val="restart"/>
            <w:tcBorders>
              <w:top w:val="single" w:sz="4" w:space="0" w:color="auto"/>
              <w:left w:val="single" w:sz="4" w:space="0" w:color="auto"/>
              <w:right w:val="single" w:sz="4" w:space="0" w:color="auto"/>
            </w:tcBorders>
            <w:hideMark/>
          </w:tcPr>
          <w:p w14:paraId="1CA17895" w14:textId="77777777" w:rsidR="00DC20EA" w:rsidRDefault="00DC20EA" w:rsidP="00895D0F">
            <w:pPr>
              <w:ind w:right="425"/>
              <w:jc w:val="both"/>
              <w:rPr>
                <w:sz w:val="22"/>
                <w:szCs w:val="22"/>
              </w:rPr>
            </w:pPr>
            <w:r>
              <w:rPr>
                <w:sz w:val="22"/>
                <w:szCs w:val="22"/>
              </w:rPr>
              <w:t xml:space="preserve">3. </w:t>
            </w:r>
          </w:p>
        </w:tc>
        <w:tc>
          <w:tcPr>
            <w:tcW w:w="2294" w:type="dxa"/>
            <w:vMerge w:val="restart"/>
            <w:tcBorders>
              <w:top w:val="single" w:sz="4" w:space="0" w:color="auto"/>
              <w:left w:val="single" w:sz="4" w:space="0" w:color="auto"/>
              <w:right w:val="single" w:sz="4" w:space="0" w:color="auto"/>
            </w:tcBorders>
            <w:hideMark/>
          </w:tcPr>
          <w:p w14:paraId="799BA931" w14:textId="77777777" w:rsidR="00DC20EA" w:rsidRDefault="00DC20EA" w:rsidP="00895D0F">
            <w:pPr>
              <w:ind w:right="425"/>
              <w:jc w:val="both"/>
              <w:rPr>
                <w:sz w:val="22"/>
                <w:szCs w:val="22"/>
              </w:rPr>
            </w:pPr>
            <w:r>
              <w:rPr>
                <w:sz w:val="22"/>
                <w:szCs w:val="22"/>
              </w:rPr>
              <w:t>Część III</w:t>
            </w:r>
          </w:p>
        </w:tc>
        <w:tc>
          <w:tcPr>
            <w:tcW w:w="5798" w:type="dxa"/>
            <w:tcBorders>
              <w:top w:val="single" w:sz="4" w:space="0" w:color="auto"/>
              <w:left w:val="single" w:sz="4" w:space="0" w:color="auto"/>
              <w:bottom w:val="single" w:sz="4" w:space="0" w:color="auto"/>
              <w:right w:val="single" w:sz="4" w:space="0" w:color="auto"/>
            </w:tcBorders>
            <w:hideMark/>
          </w:tcPr>
          <w:p w14:paraId="63B6BE6D" w14:textId="77777777" w:rsidR="00DC20EA" w:rsidRDefault="00DC20EA" w:rsidP="00895D0F">
            <w:pPr>
              <w:ind w:right="425"/>
              <w:jc w:val="both"/>
              <w:rPr>
                <w:sz w:val="22"/>
                <w:szCs w:val="22"/>
              </w:rPr>
            </w:pPr>
            <w:r>
              <w:rPr>
                <w:sz w:val="22"/>
                <w:szCs w:val="22"/>
              </w:rPr>
              <w:t>Opis przedmiotu zamówienia</w:t>
            </w:r>
          </w:p>
        </w:tc>
      </w:tr>
      <w:tr w:rsidR="00DC20EA" w14:paraId="1AD39B5E" w14:textId="77777777" w:rsidTr="00952337">
        <w:tc>
          <w:tcPr>
            <w:tcW w:w="970" w:type="dxa"/>
            <w:vMerge/>
            <w:tcBorders>
              <w:left w:val="single" w:sz="4" w:space="0" w:color="auto"/>
              <w:right w:val="single" w:sz="4" w:space="0" w:color="auto"/>
            </w:tcBorders>
          </w:tcPr>
          <w:p w14:paraId="0E23CAD2"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0E289902"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4682967A" w14:textId="427AFF9F" w:rsidR="00DC20EA" w:rsidRDefault="00F47F53" w:rsidP="00895D0F">
            <w:pPr>
              <w:ind w:right="425"/>
              <w:jc w:val="both"/>
              <w:rPr>
                <w:sz w:val="22"/>
                <w:szCs w:val="22"/>
              </w:rPr>
            </w:pPr>
            <w:r>
              <w:rPr>
                <w:sz w:val="22"/>
                <w:szCs w:val="22"/>
              </w:rPr>
              <w:t>Projekty wykonawcze</w:t>
            </w:r>
          </w:p>
        </w:tc>
      </w:tr>
      <w:tr w:rsidR="00DC20EA" w14:paraId="3D537C6F" w14:textId="77777777" w:rsidTr="00952337">
        <w:tc>
          <w:tcPr>
            <w:tcW w:w="970" w:type="dxa"/>
            <w:vMerge/>
            <w:tcBorders>
              <w:left w:val="single" w:sz="4" w:space="0" w:color="auto"/>
              <w:right w:val="single" w:sz="4" w:space="0" w:color="auto"/>
            </w:tcBorders>
          </w:tcPr>
          <w:p w14:paraId="75F4B78D"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48329CF3"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58BBF283" w14:textId="22D871A7" w:rsidR="00DC20EA" w:rsidRDefault="00F47F53" w:rsidP="00895D0F">
            <w:pPr>
              <w:ind w:right="425"/>
              <w:jc w:val="both"/>
              <w:rPr>
                <w:sz w:val="22"/>
                <w:szCs w:val="22"/>
              </w:rPr>
            </w:pPr>
            <w:r>
              <w:rPr>
                <w:sz w:val="22"/>
                <w:szCs w:val="22"/>
              </w:rPr>
              <w:t>SST</w:t>
            </w:r>
          </w:p>
        </w:tc>
      </w:tr>
      <w:tr w:rsidR="00DC20EA" w14:paraId="76E0D0D2" w14:textId="77777777" w:rsidTr="00952337">
        <w:tc>
          <w:tcPr>
            <w:tcW w:w="970" w:type="dxa"/>
            <w:vMerge/>
            <w:tcBorders>
              <w:left w:val="single" w:sz="4" w:space="0" w:color="auto"/>
              <w:right w:val="single" w:sz="4" w:space="0" w:color="auto"/>
            </w:tcBorders>
          </w:tcPr>
          <w:p w14:paraId="66DBA5C8"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1373E01F"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5F69BF68" w14:textId="0A6D5BF5" w:rsidR="00DC20EA" w:rsidRDefault="00F47F53" w:rsidP="00895D0F">
            <w:pPr>
              <w:ind w:right="425"/>
              <w:jc w:val="both"/>
              <w:rPr>
                <w:sz w:val="22"/>
                <w:szCs w:val="22"/>
              </w:rPr>
            </w:pPr>
            <w:r>
              <w:rPr>
                <w:sz w:val="22"/>
                <w:szCs w:val="22"/>
              </w:rPr>
              <w:t xml:space="preserve">Przedmiary robót </w:t>
            </w:r>
          </w:p>
        </w:tc>
      </w:tr>
    </w:tbl>
    <w:p w14:paraId="41D74B53" w14:textId="77777777" w:rsidR="006C2FC8" w:rsidRDefault="006C2FC8" w:rsidP="00895D0F">
      <w:pPr>
        <w:spacing w:before="0" w:after="0"/>
        <w:ind w:right="425"/>
        <w:jc w:val="both"/>
      </w:pPr>
    </w:p>
    <w:p w14:paraId="7B717C66" w14:textId="77777777" w:rsidR="006C2FC8" w:rsidRDefault="006C2FC8" w:rsidP="00895D0F"/>
    <w:p w14:paraId="4BBE5FAC" w14:textId="77777777" w:rsidR="006C2FC8" w:rsidRDefault="006C2FC8" w:rsidP="00895D0F"/>
    <w:p w14:paraId="616924D2" w14:textId="77777777" w:rsidR="006C2FC8" w:rsidRDefault="006C2FC8" w:rsidP="00895D0F"/>
    <w:p w14:paraId="19B6763E" w14:textId="77777777" w:rsidR="006C2FC8" w:rsidRDefault="006C2FC8" w:rsidP="00895D0F"/>
    <w:p w14:paraId="07E2D5DC" w14:textId="77777777" w:rsidR="006C2FC8" w:rsidRDefault="006C2FC8" w:rsidP="00895D0F"/>
    <w:p w14:paraId="24330847" w14:textId="77777777" w:rsidR="006C2FC8" w:rsidRDefault="006C2FC8" w:rsidP="00895D0F"/>
    <w:p w14:paraId="54D15DD7" w14:textId="77777777" w:rsidR="006C2FC8" w:rsidRDefault="006C2FC8" w:rsidP="00895D0F"/>
    <w:p w14:paraId="7F09D6F8" w14:textId="77777777" w:rsidR="006C2FC8" w:rsidRDefault="006C2FC8" w:rsidP="00895D0F"/>
    <w:p w14:paraId="3788EE71" w14:textId="77777777" w:rsidR="006C2FC8" w:rsidRDefault="006C2FC8" w:rsidP="00895D0F"/>
    <w:p w14:paraId="1B3032C1" w14:textId="77777777" w:rsidR="006C2FC8" w:rsidRDefault="006C2FC8" w:rsidP="00895D0F"/>
    <w:p w14:paraId="2317D774" w14:textId="77777777" w:rsidR="006C2FC8" w:rsidRDefault="006C2FC8" w:rsidP="00895D0F"/>
    <w:p w14:paraId="64B13F9A" w14:textId="77777777" w:rsidR="006C2FC8" w:rsidRDefault="006C2FC8" w:rsidP="00895D0F"/>
    <w:p w14:paraId="7EE1D534" w14:textId="77777777" w:rsidR="006C2FC8" w:rsidRDefault="006C2FC8" w:rsidP="00895D0F"/>
    <w:p w14:paraId="38BD1910" w14:textId="77777777" w:rsidR="006C2FC8" w:rsidRDefault="006C2FC8" w:rsidP="00895D0F"/>
    <w:p w14:paraId="49774750" w14:textId="77777777" w:rsidR="006C2FC8" w:rsidRDefault="006C2FC8" w:rsidP="00895D0F"/>
    <w:p w14:paraId="7FF7B35B" w14:textId="77777777" w:rsidR="006C2FC8" w:rsidRDefault="006C2FC8" w:rsidP="00895D0F"/>
    <w:p w14:paraId="2DE50677" w14:textId="77777777" w:rsidR="0075771E" w:rsidRDefault="0075771E" w:rsidP="0075771E">
      <w:pPr>
        <w:tabs>
          <w:tab w:val="left" w:pos="2364"/>
          <w:tab w:val="left" w:pos="3720"/>
        </w:tabs>
      </w:pPr>
    </w:p>
    <w:p w14:paraId="50616458" w14:textId="598712B1" w:rsidR="006C2FC8" w:rsidRPr="0075771E" w:rsidRDefault="006C2FC8" w:rsidP="0075771E">
      <w:pPr>
        <w:tabs>
          <w:tab w:val="left" w:pos="2364"/>
          <w:tab w:val="left" w:pos="3720"/>
        </w:tabs>
      </w:pPr>
      <w:r>
        <w:rPr>
          <w:b/>
          <w:sz w:val="22"/>
          <w:szCs w:val="22"/>
        </w:rPr>
        <w:lastRenderedPageBreak/>
        <w:t>CZĘŚĆ I – Warunki zamówienia</w:t>
      </w:r>
    </w:p>
    <w:p w14:paraId="435365C0" w14:textId="77777777" w:rsidR="006C2FC8" w:rsidRDefault="006C2FC8" w:rsidP="00895D0F">
      <w:pPr>
        <w:spacing w:before="0" w:after="0"/>
        <w:ind w:right="425"/>
        <w:jc w:val="both"/>
        <w:rPr>
          <w:b/>
          <w:sz w:val="22"/>
          <w:szCs w:val="22"/>
        </w:rPr>
      </w:pPr>
      <w:r>
        <w:rPr>
          <w:b/>
          <w:sz w:val="22"/>
          <w:szCs w:val="22"/>
        </w:rPr>
        <w:t>Rozdział I Zamawiający</w:t>
      </w:r>
    </w:p>
    <w:p w14:paraId="71735229" w14:textId="38C43ADB" w:rsidR="006C2FC8" w:rsidRPr="00B51BF1" w:rsidRDefault="006C2FC8" w:rsidP="00E27432">
      <w:pPr>
        <w:pStyle w:val="Akapitzlist"/>
        <w:numPr>
          <w:ilvl w:val="0"/>
          <w:numId w:val="52"/>
        </w:numPr>
        <w:spacing w:before="0" w:after="0"/>
        <w:ind w:left="284" w:right="425" w:hanging="284"/>
        <w:jc w:val="both"/>
        <w:rPr>
          <w:b/>
        </w:rPr>
      </w:pPr>
      <w:r w:rsidRPr="00B51BF1">
        <w:rPr>
          <w:b/>
        </w:rPr>
        <w:t>Zamawiający:</w:t>
      </w:r>
      <w:r w:rsidRPr="00B51BF1">
        <w:rPr>
          <w:b/>
        </w:rPr>
        <w:tab/>
      </w:r>
      <w:r w:rsidRPr="00B51BF1">
        <w:rPr>
          <w:b/>
        </w:rPr>
        <w:tab/>
        <w:t>Miasto Ostrołęka</w:t>
      </w:r>
    </w:p>
    <w:p w14:paraId="7023DFCF" w14:textId="6BF8899D" w:rsidR="006C2FC8" w:rsidRDefault="006C2FC8" w:rsidP="00E27432">
      <w:pPr>
        <w:spacing w:before="0" w:after="0"/>
        <w:ind w:left="284" w:right="425"/>
        <w:jc w:val="both"/>
        <w:rPr>
          <w:b/>
          <w:sz w:val="22"/>
          <w:szCs w:val="22"/>
        </w:rPr>
      </w:pPr>
      <w:r>
        <w:rPr>
          <w:b/>
          <w:sz w:val="22"/>
          <w:szCs w:val="22"/>
        </w:rPr>
        <w:t>Adres:</w:t>
      </w:r>
      <w:r>
        <w:rPr>
          <w:b/>
          <w:sz w:val="22"/>
          <w:szCs w:val="22"/>
        </w:rPr>
        <w:tab/>
      </w:r>
      <w:r>
        <w:rPr>
          <w:b/>
          <w:sz w:val="22"/>
          <w:szCs w:val="22"/>
        </w:rPr>
        <w:tab/>
      </w:r>
      <w:r>
        <w:rPr>
          <w:b/>
          <w:sz w:val="22"/>
          <w:szCs w:val="22"/>
        </w:rPr>
        <w:tab/>
        <w:t>Plac gen. J. Bema 1</w:t>
      </w:r>
      <w:r w:rsidR="00B34066">
        <w:rPr>
          <w:b/>
          <w:sz w:val="22"/>
          <w:szCs w:val="22"/>
        </w:rPr>
        <w:t>,</w:t>
      </w:r>
      <w:r>
        <w:rPr>
          <w:b/>
          <w:sz w:val="22"/>
          <w:szCs w:val="22"/>
        </w:rPr>
        <w:t xml:space="preserve"> 07-400 Ostrołęka</w:t>
      </w:r>
    </w:p>
    <w:p w14:paraId="2B4DFE36" w14:textId="060E41A2" w:rsidR="006C2FC8" w:rsidRDefault="006C2FC8" w:rsidP="00E27432">
      <w:pPr>
        <w:spacing w:before="0" w:after="0"/>
        <w:ind w:left="284" w:right="425"/>
        <w:jc w:val="both"/>
        <w:rPr>
          <w:b/>
          <w:sz w:val="22"/>
          <w:szCs w:val="22"/>
        </w:rPr>
      </w:pPr>
      <w:r>
        <w:rPr>
          <w:b/>
          <w:sz w:val="22"/>
          <w:szCs w:val="22"/>
        </w:rPr>
        <w:t>Telefon:</w:t>
      </w:r>
      <w:r>
        <w:rPr>
          <w:b/>
          <w:sz w:val="22"/>
          <w:szCs w:val="22"/>
        </w:rPr>
        <w:tab/>
      </w:r>
      <w:r>
        <w:rPr>
          <w:b/>
          <w:sz w:val="22"/>
          <w:szCs w:val="22"/>
        </w:rPr>
        <w:tab/>
      </w:r>
      <w:r>
        <w:rPr>
          <w:b/>
          <w:sz w:val="22"/>
          <w:szCs w:val="22"/>
        </w:rPr>
        <w:tab/>
        <w:t>(29) 764-68-11</w:t>
      </w:r>
    </w:p>
    <w:p w14:paraId="6A1E3AC0" w14:textId="2B5C113E" w:rsidR="006C2FC8" w:rsidRDefault="006C2FC8" w:rsidP="00E27432">
      <w:pPr>
        <w:spacing w:before="0" w:after="0"/>
        <w:ind w:left="284" w:right="425"/>
        <w:jc w:val="both"/>
        <w:rPr>
          <w:b/>
          <w:sz w:val="22"/>
          <w:szCs w:val="22"/>
          <w:lang w:val="en-US"/>
        </w:rPr>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24C0CF7D" w14:textId="359EE24A" w:rsidR="006C2FC8" w:rsidRDefault="006C2FC8" w:rsidP="00E27432">
      <w:pPr>
        <w:spacing w:before="0" w:after="0"/>
        <w:ind w:left="284" w:right="425"/>
        <w:jc w:val="both"/>
        <w:rPr>
          <w:b/>
          <w:sz w:val="22"/>
          <w:szCs w:val="22"/>
          <w:lang w:val="de-DE"/>
        </w:rPr>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t>550668410</w:t>
      </w:r>
    </w:p>
    <w:p w14:paraId="13E4ABEE" w14:textId="213CD407" w:rsidR="006C2FC8" w:rsidRDefault="006C2FC8" w:rsidP="00E27432">
      <w:pPr>
        <w:spacing w:before="0" w:after="0"/>
        <w:ind w:left="284" w:right="425"/>
        <w:jc w:val="both"/>
        <w:rPr>
          <w:b/>
          <w:sz w:val="22"/>
          <w:szCs w:val="22"/>
          <w:lang w:val="fr-FR"/>
        </w:rPr>
      </w:pPr>
      <w:r>
        <w:rPr>
          <w:b/>
          <w:sz w:val="22"/>
          <w:szCs w:val="22"/>
          <w:lang w:val="fr-FR"/>
        </w:rPr>
        <w:t>e-mail:</w:t>
      </w:r>
      <w:r>
        <w:rPr>
          <w:b/>
          <w:sz w:val="22"/>
          <w:szCs w:val="22"/>
          <w:lang w:val="fr-FR"/>
        </w:rPr>
        <w:tab/>
      </w:r>
      <w:r>
        <w:rPr>
          <w:b/>
          <w:sz w:val="22"/>
          <w:szCs w:val="22"/>
          <w:lang w:val="fr-FR"/>
        </w:rPr>
        <w:tab/>
      </w:r>
      <w:r>
        <w:rPr>
          <w:b/>
          <w:sz w:val="22"/>
          <w:szCs w:val="22"/>
          <w:lang w:val="fr-FR"/>
        </w:rPr>
        <w:tab/>
        <w:t>zp@um.ostroleka.pl</w:t>
      </w:r>
    </w:p>
    <w:p w14:paraId="3014AC74" w14:textId="6E3FD0DE" w:rsidR="006C2FC8" w:rsidRPr="00CB6ED9" w:rsidRDefault="006C2FC8" w:rsidP="00E27432">
      <w:pPr>
        <w:spacing w:before="0" w:after="0"/>
        <w:ind w:left="284" w:right="425"/>
        <w:jc w:val="both"/>
        <w:rPr>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2428B835" w14:textId="153C06CA" w:rsidR="006C2FC8" w:rsidRPr="00B51BF1" w:rsidRDefault="006C2FC8" w:rsidP="00735061">
      <w:pPr>
        <w:pStyle w:val="Akapitzlist"/>
        <w:numPr>
          <w:ilvl w:val="0"/>
          <w:numId w:val="52"/>
        </w:numPr>
        <w:tabs>
          <w:tab w:val="left" w:pos="142"/>
        </w:tabs>
        <w:spacing w:before="0" w:after="0"/>
        <w:ind w:left="284" w:right="91" w:hanging="284"/>
        <w:jc w:val="both"/>
        <w:rPr>
          <w:rFonts w:cs="Arial"/>
          <w:bCs/>
        </w:rPr>
      </w:pPr>
      <w:r w:rsidRPr="00B51BF1">
        <w:rPr>
          <w:b/>
          <w:lang w:val="fr-FR"/>
        </w:rPr>
        <w:t>Adres strony prowadzonego postępowania:</w:t>
      </w:r>
      <w:r w:rsidRPr="00B51BF1">
        <w:rPr>
          <w:rFonts w:cs="Calibri"/>
          <w:color w:val="000000"/>
          <w:lang w:val="fr-FR"/>
        </w:rPr>
        <w:t xml:space="preserve"> </w:t>
      </w:r>
      <w:hyperlink r:id="rId9" w:history="1">
        <w:r w:rsidRPr="00B51BF1">
          <w:rPr>
            <w:rStyle w:val="Hipercze"/>
            <w:rFonts w:cs="Calibri"/>
            <w:color w:val="000000"/>
          </w:rPr>
          <w:t>https://platformazakupowa.pl/pn/ostroleka</w:t>
        </w:r>
      </w:hyperlink>
      <w:r w:rsidRPr="00B51BF1">
        <w:rPr>
          <w:rFonts w:cs="Calibri"/>
          <w:color w:val="000000"/>
        </w:rPr>
        <w:t xml:space="preserve">, </w:t>
      </w:r>
      <w:r w:rsidR="00145D49">
        <w:rPr>
          <w:rFonts w:cs="Calibri"/>
          <w:color w:val="000000"/>
        </w:rPr>
        <w:t xml:space="preserve">                                      </w:t>
      </w:r>
      <w:r w:rsidRPr="00B51BF1">
        <w:rPr>
          <w:rFonts w:cs="Calibri"/>
          <w:color w:val="000000"/>
        </w:rPr>
        <w:t xml:space="preserve">w zakładce „POSTĘPOWANIA” i pod nazwą postępowania wskazaną w tytule SWZ. </w:t>
      </w:r>
    </w:p>
    <w:p w14:paraId="3FB98D9F" w14:textId="4635C7DD" w:rsidR="00B51BF1" w:rsidRDefault="006C2FC8" w:rsidP="0075771E">
      <w:pPr>
        <w:tabs>
          <w:tab w:val="left" w:pos="0"/>
          <w:tab w:val="left" w:pos="284"/>
        </w:tabs>
        <w:spacing w:before="0" w:after="0"/>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w:t>
      </w:r>
      <w:r w:rsidR="00E6220C">
        <w:rPr>
          <w:rFonts w:cs="Calibri"/>
          <w:color w:val="000000"/>
          <w:sz w:val="22"/>
          <w:szCs w:val="22"/>
        </w:rPr>
        <w:t>.</w:t>
      </w:r>
      <w:r>
        <w:rPr>
          <w:rFonts w:cs="Calibri"/>
          <w:color w:val="000000"/>
          <w:sz w:val="22"/>
          <w:szCs w:val="22"/>
        </w:rPr>
        <w:t xml:space="preserve"> </w:t>
      </w:r>
    </w:p>
    <w:p w14:paraId="4C7ADC1C" w14:textId="77777777" w:rsidR="006C2FC8" w:rsidRPr="00B51BF1" w:rsidRDefault="006C2FC8" w:rsidP="00735061">
      <w:pPr>
        <w:pStyle w:val="Akapitzlist"/>
        <w:numPr>
          <w:ilvl w:val="0"/>
          <w:numId w:val="52"/>
        </w:numPr>
        <w:tabs>
          <w:tab w:val="left" w:pos="0"/>
          <w:tab w:val="left" w:pos="284"/>
        </w:tabs>
        <w:spacing w:before="0" w:after="0"/>
        <w:ind w:left="142" w:right="91" w:hanging="142"/>
        <w:jc w:val="both"/>
        <w:rPr>
          <w:rFonts w:cs="Arial"/>
          <w:bCs/>
        </w:rPr>
      </w:pPr>
      <w:r w:rsidRPr="00B51BF1">
        <w:rPr>
          <w:b/>
        </w:rPr>
        <w:t>Definicje</w:t>
      </w:r>
    </w:p>
    <w:p w14:paraId="205B05BA" w14:textId="77777777"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14:paraId="5EF76518" w14:textId="77777777"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53EE3038" w14:textId="5B12AFE9"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xml:space="preserve">– należy przez to rozumieć komplet dokumentów przygotowanych przez Zamawiającego, niezbędnych do przygotowania i złożenia oferty na wybór Wykonawcy zgodnie z wymogami ustawy </w:t>
      </w:r>
      <w:proofErr w:type="spellStart"/>
      <w:r>
        <w:rPr>
          <w:sz w:val="22"/>
          <w:szCs w:val="22"/>
        </w:rPr>
        <w:t>P</w:t>
      </w:r>
      <w:r w:rsidR="008344C6">
        <w:rPr>
          <w:sz w:val="22"/>
          <w:szCs w:val="22"/>
        </w:rPr>
        <w:t>zp</w:t>
      </w:r>
      <w:proofErr w:type="spellEnd"/>
      <w:r>
        <w:rPr>
          <w:sz w:val="22"/>
          <w:szCs w:val="22"/>
        </w:rPr>
        <w:t xml:space="preserve"> z dnia 11 </w:t>
      </w:r>
      <w:r w:rsidR="007561A4">
        <w:rPr>
          <w:sz w:val="22"/>
          <w:szCs w:val="22"/>
        </w:rPr>
        <w:t>września</w:t>
      </w:r>
      <w:r>
        <w:rPr>
          <w:sz w:val="22"/>
          <w:szCs w:val="22"/>
        </w:rPr>
        <w:t xml:space="preserve"> 2019 r. (Dz.U. z </w:t>
      </w:r>
      <w:r w:rsidR="00F45848" w:rsidRPr="001F4117">
        <w:rPr>
          <w:sz w:val="22"/>
          <w:szCs w:val="22"/>
        </w:rPr>
        <w:t xml:space="preserve">2021, poz. 1129 </w:t>
      </w:r>
      <w:r>
        <w:rPr>
          <w:sz w:val="22"/>
          <w:szCs w:val="22"/>
        </w:rPr>
        <w:t>ze zm.),</w:t>
      </w:r>
    </w:p>
    <w:p w14:paraId="73BCC0C3" w14:textId="76F35B01" w:rsidR="006C2FC8" w:rsidRDefault="008D4E0A" w:rsidP="00895D0F">
      <w:pPr>
        <w:spacing w:before="0" w:after="0"/>
        <w:ind w:left="284"/>
        <w:jc w:val="both"/>
        <w:rPr>
          <w:sz w:val="22"/>
          <w:szCs w:val="22"/>
        </w:rPr>
      </w:pPr>
      <w:r>
        <w:rPr>
          <w:b/>
          <w:sz w:val="22"/>
          <w:szCs w:val="22"/>
        </w:rPr>
        <w:t xml:space="preserve">Ustawie </w:t>
      </w:r>
      <w:proofErr w:type="spellStart"/>
      <w:r>
        <w:rPr>
          <w:b/>
          <w:sz w:val="22"/>
          <w:szCs w:val="22"/>
        </w:rPr>
        <w:t>Pzp</w:t>
      </w:r>
      <w:proofErr w:type="spellEnd"/>
      <w:r w:rsidR="006C2FC8">
        <w:rPr>
          <w:b/>
          <w:sz w:val="22"/>
          <w:szCs w:val="22"/>
        </w:rPr>
        <w:t xml:space="preserve"> </w:t>
      </w:r>
      <w:r w:rsidR="006C2FC8">
        <w:rPr>
          <w:sz w:val="22"/>
          <w:szCs w:val="22"/>
        </w:rPr>
        <w:t xml:space="preserve">– należy przez to rozumieć ustawę Prawo zamówień publicznych z dnia 11 września 2019 r. </w:t>
      </w:r>
      <w:r w:rsidR="006C2FC8" w:rsidRPr="001F4117">
        <w:rPr>
          <w:sz w:val="22"/>
          <w:szCs w:val="22"/>
        </w:rPr>
        <w:t>(</w:t>
      </w:r>
      <w:r w:rsidR="001F4117" w:rsidRPr="001F4117">
        <w:rPr>
          <w:sz w:val="22"/>
          <w:szCs w:val="22"/>
        </w:rPr>
        <w:t>Dz.U. z 2021</w:t>
      </w:r>
      <w:r w:rsidR="006C2FC8" w:rsidRPr="001F4117">
        <w:rPr>
          <w:sz w:val="22"/>
          <w:szCs w:val="22"/>
        </w:rPr>
        <w:t xml:space="preserve">, poz. </w:t>
      </w:r>
      <w:r w:rsidR="001F4117" w:rsidRPr="001F4117">
        <w:rPr>
          <w:sz w:val="22"/>
          <w:szCs w:val="22"/>
        </w:rPr>
        <w:t>1129</w:t>
      </w:r>
      <w:r w:rsidR="006C2FC8" w:rsidRPr="001F4117">
        <w:rPr>
          <w:sz w:val="22"/>
          <w:szCs w:val="22"/>
        </w:rPr>
        <w:t xml:space="preserve"> ze zm.),</w:t>
      </w:r>
    </w:p>
    <w:p w14:paraId="2B3BF2AD" w14:textId="70F71BA3" w:rsidR="006C2FC8" w:rsidRDefault="006C2FC8" w:rsidP="00895D0F">
      <w:pPr>
        <w:spacing w:after="0"/>
        <w:ind w:left="284"/>
        <w:jc w:val="both"/>
        <w:rPr>
          <w:rFonts w:eastAsia="Calibri"/>
          <w:bCs/>
          <w:sz w:val="22"/>
          <w:szCs w:val="22"/>
          <w:lang w:eastAsia="en-US"/>
        </w:rPr>
      </w:pPr>
      <w:r>
        <w:rPr>
          <w:b/>
          <w:bCs/>
          <w:sz w:val="22"/>
          <w:szCs w:val="22"/>
        </w:rPr>
        <w:t>Prawie budowlanym</w:t>
      </w:r>
      <w:r>
        <w:rPr>
          <w:bCs/>
          <w:sz w:val="22"/>
          <w:szCs w:val="22"/>
        </w:rPr>
        <w:t xml:space="preserve"> -</w:t>
      </w:r>
      <w:r>
        <w:t xml:space="preserve"> </w:t>
      </w:r>
      <w:r>
        <w:rPr>
          <w:bCs/>
          <w:sz w:val="22"/>
          <w:szCs w:val="22"/>
        </w:rPr>
        <w:t xml:space="preserve">należy przez to rozumieć ustawę z dnia 7 lipca 1994 r. Prawo budowlane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xml:space="preserve">. Dz. U.  z  </w:t>
      </w:r>
      <w:r w:rsidR="00145D49">
        <w:rPr>
          <w:rFonts w:eastAsia="Calibri"/>
          <w:bCs/>
          <w:color w:val="000000"/>
          <w:sz w:val="22"/>
          <w:szCs w:val="22"/>
          <w:lang w:eastAsia="en-US"/>
        </w:rPr>
        <w:t>2021</w:t>
      </w:r>
      <w:r>
        <w:rPr>
          <w:rFonts w:eastAsia="Calibri"/>
          <w:bCs/>
          <w:color w:val="000000"/>
          <w:sz w:val="22"/>
          <w:szCs w:val="22"/>
          <w:lang w:eastAsia="en-US"/>
        </w:rPr>
        <w:t xml:space="preserve">  r., poz. </w:t>
      </w:r>
      <w:r w:rsidR="00145D49">
        <w:rPr>
          <w:rFonts w:eastAsia="Calibri"/>
          <w:bCs/>
          <w:color w:val="000000"/>
          <w:sz w:val="22"/>
          <w:szCs w:val="22"/>
          <w:lang w:eastAsia="en-US"/>
        </w:rPr>
        <w:t>2351</w:t>
      </w:r>
      <w:r>
        <w:rPr>
          <w:rFonts w:eastAsia="Calibri"/>
          <w:bCs/>
          <w:color w:val="000000"/>
          <w:sz w:val="22"/>
          <w:szCs w:val="22"/>
          <w:lang w:eastAsia="en-US"/>
        </w:rPr>
        <w:t xml:space="preserve"> ze zm</w:t>
      </w:r>
      <w:r w:rsidR="00BF0167">
        <w:rPr>
          <w:rFonts w:eastAsia="Calibri"/>
          <w:bCs/>
          <w:color w:val="000000"/>
          <w:sz w:val="22"/>
          <w:szCs w:val="22"/>
          <w:lang w:eastAsia="en-US"/>
        </w:rPr>
        <w:t>.</w:t>
      </w:r>
      <w:r>
        <w:rPr>
          <w:rFonts w:eastAsia="Calibri"/>
          <w:bCs/>
          <w:color w:val="000000"/>
          <w:sz w:val="22"/>
          <w:szCs w:val="22"/>
          <w:lang w:eastAsia="en-US"/>
        </w:rPr>
        <w:t>);</w:t>
      </w:r>
    </w:p>
    <w:p w14:paraId="35D997D0" w14:textId="52EC3A2B" w:rsidR="006C2FC8" w:rsidRDefault="006C2FC8" w:rsidP="00895D0F">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Dz.U. z 2020 r., poz. 1740 ze zm</w:t>
      </w:r>
      <w:r w:rsidR="00BF0167">
        <w:rPr>
          <w:rFonts w:eastAsia="Calibri"/>
          <w:bCs/>
          <w:color w:val="000000"/>
          <w:sz w:val="22"/>
          <w:szCs w:val="22"/>
          <w:lang w:eastAsia="en-US"/>
        </w:rPr>
        <w:t>.</w:t>
      </w:r>
      <w:r>
        <w:rPr>
          <w:rFonts w:eastAsia="Calibri"/>
          <w:bCs/>
          <w:color w:val="000000"/>
          <w:sz w:val="22"/>
          <w:szCs w:val="22"/>
          <w:lang w:eastAsia="en-US"/>
        </w:rPr>
        <w:t>).</w:t>
      </w:r>
    </w:p>
    <w:p w14:paraId="77A1CC8B" w14:textId="77777777" w:rsidR="006C2FC8" w:rsidRDefault="006C2FC8" w:rsidP="00895D0F">
      <w:pPr>
        <w:spacing w:before="0" w:after="0"/>
        <w:ind w:right="425"/>
        <w:jc w:val="both"/>
        <w:rPr>
          <w:b/>
          <w:sz w:val="22"/>
          <w:szCs w:val="22"/>
        </w:rPr>
      </w:pPr>
      <w:r>
        <w:rPr>
          <w:b/>
          <w:sz w:val="22"/>
          <w:szCs w:val="22"/>
        </w:rPr>
        <w:t>Rozdział II Tryb udzielania zamówienia.</w:t>
      </w:r>
    </w:p>
    <w:p w14:paraId="1530E35D" w14:textId="77777777" w:rsidR="006C2FC8" w:rsidRDefault="006C2FC8" w:rsidP="00CB6ED9">
      <w:pPr>
        <w:numPr>
          <w:ilvl w:val="1"/>
          <w:numId w:val="2"/>
        </w:numPr>
        <w:spacing w:before="0" w:after="0"/>
        <w:ind w:left="284" w:hanging="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 xml:space="preserve">ustawy </w:t>
      </w:r>
      <w:proofErr w:type="spellStart"/>
      <w:r w:rsidR="008D4E0A">
        <w:rPr>
          <w:rFonts w:cs="Arial"/>
          <w:b/>
          <w:sz w:val="22"/>
          <w:szCs w:val="22"/>
        </w:rPr>
        <w:t>Pzp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0F8F2BCC" w14:textId="59E0A954" w:rsidR="006C2FC8" w:rsidRDefault="006C2FC8" w:rsidP="00CB6ED9">
      <w:pPr>
        <w:numPr>
          <w:ilvl w:val="1"/>
          <w:numId w:val="2"/>
        </w:numPr>
        <w:spacing w:before="0" w:after="0"/>
        <w:ind w:left="284" w:hanging="284"/>
        <w:jc w:val="both"/>
        <w:rPr>
          <w:rFonts w:cs="Arial"/>
          <w:sz w:val="22"/>
          <w:szCs w:val="22"/>
        </w:rPr>
      </w:pPr>
      <w:r>
        <w:rPr>
          <w:rFonts w:cs="Arial"/>
          <w:sz w:val="22"/>
          <w:szCs w:val="22"/>
        </w:rPr>
        <w:t xml:space="preserve">Szacunkowa wartość przedmiotowego zamówienia </w:t>
      </w:r>
      <w:r>
        <w:rPr>
          <w:rFonts w:cs="Arial"/>
          <w:b/>
          <w:sz w:val="22"/>
          <w:szCs w:val="22"/>
        </w:rPr>
        <w:t>przekracza progi unijne</w:t>
      </w:r>
      <w:r>
        <w:rPr>
          <w:rFonts w:cs="Arial"/>
          <w:sz w:val="22"/>
          <w:szCs w:val="22"/>
        </w:rPr>
        <w:t xml:space="preserve">, o jakich mowa w art. 3 ustawy </w:t>
      </w:r>
      <w:proofErr w:type="spellStart"/>
      <w:r w:rsidR="008D4E0A">
        <w:rPr>
          <w:rFonts w:cs="Arial"/>
          <w:sz w:val="22"/>
          <w:szCs w:val="22"/>
        </w:rPr>
        <w:t>Pzp</w:t>
      </w:r>
      <w:proofErr w:type="spellEnd"/>
      <w:r>
        <w:rPr>
          <w:rFonts w:cs="Arial"/>
          <w:sz w:val="22"/>
          <w:szCs w:val="22"/>
        </w:rPr>
        <w:t xml:space="preserve"> tj. równowartość </w:t>
      </w:r>
      <w:r w:rsidR="00145D49">
        <w:rPr>
          <w:rFonts w:cs="Arial"/>
          <w:sz w:val="22"/>
          <w:szCs w:val="22"/>
        </w:rPr>
        <w:t>5 382 000</w:t>
      </w:r>
      <w:r>
        <w:rPr>
          <w:rFonts w:cs="Arial"/>
          <w:sz w:val="22"/>
          <w:szCs w:val="22"/>
        </w:rPr>
        <w:t xml:space="preserve"> euro.</w:t>
      </w:r>
    </w:p>
    <w:p w14:paraId="028FEFC1" w14:textId="1D2505DD" w:rsidR="006C2FC8" w:rsidRDefault="006C2FC8" w:rsidP="00CB6ED9">
      <w:pPr>
        <w:numPr>
          <w:ilvl w:val="1"/>
          <w:numId w:val="2"/>
        </w:numPr>
        <w:spacing w:before="0" w:after="0"/>
        <w:ind w:left="284" w:hanging="284"/>
        <w:jc w:val="both"/>
        <w:rPr>
          <w:rFonts w:cs="Arial"/>
          <w:sz w:val="22"/>
          <w:szCs w:val="22"/>
        </w:rPr>
      </w:pPr>
      <w:r>
        <w:rPr>
          <w:rFonts w:cs="Arial"/>
          <w:sz w:val="22"/>
          <w:szCs w:val="22"/>
        </w:rPr>
        <w:t xml:space="preserve">Do udzielenia przedmiotu zamówienia publicznego stosuje się przepisy dotyczące </w:t>
      </w:r>
      <w:r w:rsidR="00145D49">
        <w:rPr>
          <w:rFonts w:cs="Arial"/>
          <w:b/>
          <w:sz w:val="22"/>
          <w:szCs w:val="22"/>
        </w:rPr>
        <w:t>robót budowlanych</w:t>
      </w:r>
      <w:r>
        <w:rPr>
          <w:rFonts w:cs="Arial"/>
          <w:sz w:val="22"/>
          <w:szCs w:val="22"/>
        </w:rPr>
        <w:t>.</w:t>
      </w:r>
    </w:p>
    <w:p w14:paraId="66ED6CE4" w14:textId="77777777" w:rsidR="006C2FC8" w:rsidRPr="00A54578" w:rsidRDefault="006C2FC8" w:rsidP="00CB6ED9">
      <w:pPr>
        <w:numPr>
          <w:ilvl w:val="1"/>
          <w:numId w:val="2"/>
        </w:numPr>
        <w:spacing w:before="0" w:after="0"/>
        <w:ind w:left="284" w:hanging="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 xml:space="preserve">ustawy </w:t>
      </w:r>
      <w:proofErr w:type="spellStart"/>
      <w:r w:rsidR="008D4E0A" w:rsidRPr="00A54578">
        <w:rPr>
          <w:rFonts w:cs="Arial"/>
          <w:sz w:val="22"/>
          <w:szCs w:val="22"/>
        </w:rPr>
        <w:t>Pzp</w:t>
      </w:r>
      <w:proofErr w:type="spellEnd"/>
      <w:r w:rsidRPr="00A54578">
        <w:rPr>
          <w:rFonts w:cs="Arial"/>
          <w:sz w:val="22"/>
          <w:szCs w:val="22"/>
        </w:rPr>
        <w:t xml:space="preserve"> najpierw dokona badania i oceny ofert, 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 postępowaniu.</w:t>
      </w:r>
    </w:p>
    <w:p w14:paraId="3D77665C" w14:textId="77777777" w:rsidR="006C2FC8" w:rsidRPr="00564617" w:rsidRDefault="006C2FC8" w:rsidP="00CB6ED9">
      <w:pPr>
        <w:numPr>
          <w:ilvl w:val="1"/>
          <w:numId w:val="2"/>
        </w:numPr>
        <w:spacing w:before="0" w:after="0"/>
        <w:ind w:left="284" w:hanging="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 xml:space="preserve">ustawy </w:t>
      </w:r>
      <w:proofErr w:type="spellStart"/>
      <w:r w:rsidR="008D4E0A" w:rsidRPr="00564617">
        <w:rPr>
          <w:rFonts w:cs="Arial"/>
          <w:sz w:val="22"/>
          <w:szCs w:val="22"/>
        </w:rPr>
        <w:t>Pzp</w:t>
      </w:r>
      <w:proofErr w:type="spellEnd"/>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289EA7B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lastRenderedPageBreak/>
        <w:t>Zamawiający nie przewiduje aukcji elektronicznej.</w:t>
      </w:r>
    </w:p>
    <w:p w14:paraId="6996196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przewiduje złożenia oferty w postaci katalogów elektronicznych.</w:t>
      </w:r>
    </w:p>
    <w:p w14:paraId="3E5AA95E"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dopuszcza składania ofert wariantowych.</w:t>
      </w:r>
    </w:p>
    <w:p w14:paraId="37204029"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prowadzi postępowania w celu zawarcia umowy ramowej.</w:t>
      </w:r>
    </w:p>
    <w:p w14:paraId="6B4A2388"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 xml:space="preserve">ustawy </w:t>
      </w:r>
      <w:proofErr w:type="spellStart"/>
      <w:r w:rsidR="008D4E0A">
        <w:rPr>
          <w:rFonts w:cs="Arial"/>
          <w:sz w:val="22"/>
          <w:szCs w:val="22"/>
        </w:rPr>
        <w:t>Pzp</w:t>
      </w:r>
      <w:proofErr w:type="spellEnd"/>
      <w:r>
        <w:rPr>
          <w:rFonts w:cs="Arial"/>
          <w:sz w:val="22"/>
          <w:szCs w:val="22"/>
        </w:rPr>
        <w:t xml:space="preserve">. </w:t>
      </w:r>
    </w:p>
    <w:p w14:paraId="414BF3B6" w14:textId="77777777" w:rsidR="00C379C9" w:rsidRDefault="00C379C9" w:rsidP="00C379C9">
      <w:pPr>
        <w:spacing w:before="0" w:after="0"/>
        <w:jc w:val="both"/>
        <w:rPr>
          <w:sz w:val="22"/>
          <w:szCs w:val="22"/>
        </w:rPr>
      </w:pPr>
    </w:p>
    <w:p w14:paraId="714349F4" w14:textId="77777777" w:rsidR="006C2FC8" w:rsidRDefault="006C2FC8" w:rsidP="00E27432">
      <w:pPr>
        <w:spacing w:before="0" w:after="80"/>
        <w:ind w:left="-142" w:right="425"/>
        <w:jc w:val="both"/>
        <w:rPr>
          <w:b/>
          <w:bCs/>
          <w:i/>
          <w:sz w:val="22"/>
          <w:szCs w:val="22"/>
        </w:rPr>
      </w:pPr>
      <w:r>
        <w:rPr>
          <w:b/>
          <w:sz w:val="22"/>
          <w:szCs w:val="22"/>
        </w:rPr>
        <w:t>Rozdział III Opis przedmiotu zamówienia</w:t>
      </w:r>
      <w:r>
        <w:rPr>
          <w:b/>
          <w:bCs/>
          <w:i/>
          <w:sz w:val="22"/>
          <w:szCs w:val="22"/>
        </w:rPr>
        <w:t xml:space="preserve"> </w:t>
      </w:r>
    </w:p>
    <w:p w14:paraId="3D791BD6" w14:textId="6ADBBE59" w:rsidR="006C2FC8" w:rsidRDefault="006C2FC8" w:rsidP="004D5708">
      <w:pPr>
        <w:numPr>
          <w:ilvl w:val="0"/>
          <w:numId w:val="3"/>
        </w:numPr>
        <w:spacing w:before="0" w:after="80"/>
        <w:ind w:left="284" w:hanging="284"/>
        <w:jc w:val="both"/>
        <w:rPr>
          <w:rFonts w:cs="Calibri"/>
          <w:bCs/>
          <w:color w:val="00000A"/>
          <w:kern w:val="2"/>
          <w:sz w:val="22"/>
          <w:szCs w:val="22"/>
          <w:lang w:eastAsia="zh-CN"/>
        </w:rPr>
      </w:pPr>
      <w:r>
        <w:rPr>
          <w:sz w:val="22"/>
          <w:szCs w:val="22"/>
        </w:rPr>
        <w:t>Przedmiotem zamówienia jest</w:t>
      </w:r>
      <w:r>
        <w:rPr>
          <w:b/>
          <w:sz w:val="22"/>
          <w:szCs w:val="22"/>
        </w:rPr>
        <w:t>:</w:t>
      </w:r>
      <w:r>
        <w:rPr>
          <w:b/>
          <w:bCs/>
          <w:iCs/>
          <w:sz w:val="22"/>
          <w:szCs w:val="22"/>
        </w:rPr>
        <w:t xml:space="preserve"> </w:t>
      </w:r>
      <w:r w:rsidR="00B0467D">
        <w:rPr>
          <w:rFonts w:cs="Calibri"/>
          <w:b/>
          <w:bCs/>
          <w:iCs/>
          <w:sz w:val="22"/>
          <w:szCs w:val="22"/>
        </w:rPr>
        <w:t>Przebudowa stadionu miejskiego przy ul. W. Witosa</w:t>
      </w:r>
      <w:r w:rsidR="00E5079F">
        <w:rPr>
          <w:rFonts w:cs="Calibri"/>
          <w:b/>
          <w:bCs/>
          <w:iCs/>
          <w:sz w:val="22"/>
          <w:szCs w:val="22"/>
        </w:rPr>
        <w:t xml:space="preserve"> 1</w:t>
      </w:r>
      <w:r w:rsidR="00B0467D">
        <w:rPr>
          <w:rFonts w:cs="Calibri"/>
          <w:b/>
          <w:bCs/>
          <w:iCs/>
          <w:sz w:val="22"/>
          <w:szCs w:val="22"/>
        </w:rPr>
        <w:t xml:space="preserve"> w Ostrołęce. </w:t>
      </w:r>
    </w:p>
    <w:p w14:paraId="6A2DC6DE" w14:textId="43044A9B" w:rsidR="006C2FC8" w:rsidRDefault="006C2FC8" w:rsidP="00895D0F">
      <w:pPr>
        <w:spacing w:after="80"/>
        <w:ind w:left="284" w:right="425"/>
        <w:rPr>
          <w:b/>
          <w:sz w:val="22"/>
          <w:szCs w:val="22"/>
        </w:rPr>
      </w:pPr>
      <w:r>
        <w:rPr>
          <w:sz w:val="22"/>
          <w:szCs w:val="22"/>
        </w:rPr>
        <w:t>Miejsce realizacji: Ostrołęka</w:t>
      </w:r>
      <w:r>
        <w:rPr>
          <w:b/>
          <w:sz w:val="22"/>
          <w:szCs w:val="22"/>
        </w:rPr>
        <w:t xml:space="preserve">  </w:t>
      </w:r>
    </w:p>
    <w:p w14:paraId="16AF0104" w14:textId="6143569E" w:rsidR="00206808" w:rsidRDefault="00D96B65" w:rsidP="00895D0F">
      <w:pPr>
        <w:spacing w:after="80"/>
        <w:ind w:left="284" w:right="425"/>
        <w:rPr>
          <w:b/>
          <w:sz w:val="22"/>
          <w:szCs w:val="22"/>
        </w:rPr>
      </w:pPr>
      <w:r>
        <w:rPr>
          <w:b/>
          <w:sz w:val="22"/>
          <w:szCs w:val="22"/>
        </w:rPr>
        <w:t xml:space="preserve">Zakres zadania obejmuje trzy etapy: </w:t>
      </w:r>
    </w:p>
    <w:p w14:paraId="0D77D478" w14:textId="2A753C6C" w:rsidR="00D96B65" w:rsidRPr="00421CCA" w:rsidRDefault="00D96B65" w:rsidP="00421CCA">
      <w:pPr>
        <w:pStyle w:val="Akapitzlist"/>
        <w:ind w:left="1134" w:hanging="708"/>
        <w:jc w:val="both"/>
        <w:rPr>
          <w:rFonts w:eastAsia="Calibri"/>
          <w:bCs/>
          <w:i/>
          <w:iCs/>
          <w:color w:val="000000"/>
          <w:spacing w:val="-1"/>
          <w:kern w:val="2"/>
        </w:rPr>
      </w:pPr>
      <w:r w:rsidRPr="00421CCA">
        <w:rPr>
          <w:rFonts w:eastAsia="Calibri"/>
          <w:b/>
          <w:bCs/>
          <w:i/>
          <w:iCs/>
          <w:color w:val="000000"/>
          <w:spacing w:val="-1"/>
          <w:kern w:val="2"/>
        </w:rPr>
        <w:t xml:space="preserve">Etap I - </w:t>
      </w:r>
      <w:r w:rsidRPr="00421CCA">
        <w:rPr>
          <w:rFonts w:eastAsia="Calibri"/>
          <w:bCs/>
          <w:i/>
          <w:iCs/>
          <w:color w:val="000000"/>
          <w:spacing w:val="-1"/>
          <w:kern w:val="2"/>
        </w:rPr>
        <w:t>„Budowa boiska piłkarskiego o nawierzchni trawiastej</w:t>
      </w:r>
      <w:r w:rsidR="00421CCA" w:rsidRPr="00421CCA">
        <w:rPr>
          <w:rFonts w:eastAsia="Calibri"/>
          <w:bCs/>
          <w:i/>
          <w:iCs/>
          <w:color w:val="000000"/>
          <w:spacing w:val="-1"/>
          <w:kern w:val="2"/>
        </w:rPr>
        <w:t xml:space="preserve"> </w:t>
      </w:r>
      <w:r w:rsidRPr="00421CCA">
        <w:rPr>
          <w:rFonts w:eastAsia="Calibri"/>
          <w:bCs/>
          <w:i/>
          <w:iCs/>
          <w:color w:val="000000"/>
          <w:spacing w:val="-1"/>
          <w:kern w:val="2"/>
        </w:rPr>
        <w:t>wraz z</w:t>
      </w:r>
      <w:r w:rsidR="00421CCA" w:rsidRPr="00421CCA">
        <w:rPr>
          <w:rFonts w:eastAsia="Calibri"/>
          <w:bCs/>
          <w:i/>
          <w:iCs/>
          <w:color w:val="000000"/>
          <w:spacing w:val="-1"/>
          <w:kern w:val="2"/>
        </w:rPr>
        <w:t xml:space="preserve"> </w:t>
      </w:r>
      <w:r w:rsidRPr="00421CCA">
        <w:rPr>
          <w:rFonts w:eastAsia="Calibri"/>
          <w:bCs/>
          <w:i/>
          <w:iCs/>
          <w:color w:val="000000"/>
          <w:spacing w:val="-1"/>
          <w:kern w:val="2"/>
        </w:rPr>
        <w:t>niezbędną</w:t>
      </w:r>
      <w:r w:rsidR="00421CCA" w:rsidRPr="00421CCA">
        <w:rPr>
          <w:rFonts w:eastAsia="Calibri"/>
          <w:bCs/>
          <w:i/>
          <w:iCs/>
          <w:color w:val="000000"/>
          <w:spacing w:val="-1"/>
          <w:kern w:val="2"/>
        </w:rPr>
        <w:t xml:space="preserve"> </w:t>
      </w:r>
      <w:r w:rsidRPr="00421CCA">
        <w:rPr>
          <w:rFonts w:eastAsia="Calibri"/>
          <w:bCs/>
          <w:i/>
          <w:iCs/>
          <w:color w:val="000000"/>
          <w:spacing w:val="-1"/>
          <w:kern w:val="2"/>
        </w:rPr>
        <w:t xml:space="preserve">infrastrukturą   techniczną ”.  </w:t>
      </w:r>
    </w:p>
    <w:p w14:paraId="3BA00181" w14:textId="697F2433" w:rsidR="00D96B65" w:rsidRPr="00421CCA" w:rsidRDefault="00D96B65" w:rsidP="00421CCA">
      <w:pPr>
        <w:pStyle w:val="Akapitzlist"/>
        <w:ind w:left="1134" w:hanging="708"/>
        <w:jc w:val="both"/>
        <w:rPr>
          <w:rFonts w:eastAsia="Calibri"/>
          <w:bCs/>
          <w:i/>
          <w:iCs/>
          <w:color w:val="000000"/>
          <w:spacing w:val="-1"/>
          <w:kern w:val="2"/>
        </w:rPr>
      </w:pPr>
      <w:r w:rsidRPr="00421CCA">
        <w:rPr>
          <w:rFonts w:eastAsia="Calibri"/>
          <w:b/>
          <w:bCs/>
          <w:i/>
          <w:iCs/>
          <w:color w:val="000000"/>
          <w:spacing w:val="-1"/>
          <w:kern w:val="2"/>
        </w:rPr>
        <w:t xml:space="preserve">Etap II - </w:t>
      </w:r>
      <w:r w:rsidRPr="00421CCA">
        <w:rPr>
          <w:rFonts w:eastAsia="Calibri"/>
          <w:bCs/>
          <w:i/>
          <w:iCs/>
          <w:color w:val="000000"/>
          <w:spacing w:val="-1"/>
          <w:kern w:val="2"/>
        </w:rPr>
        <w:t xml:space="preserve">„Budowa trybuny wschodniej z zapleczem sportowym i </w:t>
      </w:r>
      <w:r w:rsidR="005A20C2" w:rsidRPr="00421CCA">
        <w:rPr>
          <w:rFonts w:eastAsia="Calibri"/>
          <w:bCs/>
          <w:i/>
          <w:iCs/>
          <w:color w:val="000000"/>
          <w:spacing w:val="-1"/>
          <w:kern w:val="2"/>
        </w:rPr>
        <w:t>z</w:t>
      </w:r>
      <w:r w:rsidRPr="00421CCA">
        <w:rPr>
          <w:rFonts w:eastAsia="Calibri"/>
          <w:bCs/>
          <w:i/>
          <w:iCs/>
          <w:color w:val="000000"/>
          <w:spacing w:val="-1"/>
          <w:kern w:val="2"/>
        </w:rPr>
        <w:t>agospodarowaniem terenu wraz    z infrastrukturą techniczną”.</w:t>
      </w:r>
    </w:p>
    <w:p w14:paraId="6F5EE800" w14:textId="4E0DD3D5" w:rsidR="00D96B65" w:rsidRPr="00421CCA" w:rsidRDefault="00D96B65" w:rsidP="00421CCA">
      <w:pPr>
        <w:pStyle w:val="Akapitzlist"/>
        <w:ind w:left="1134" w:hanging="708"/>
        <w:jc w:val="both"/>
        <w:rPr>
          <w:rFonts w:eastAsia="Calibri"/>
          <w:bCs/>
          <w:i/>
          <w:iCs/>
          <w:color w:val="000000"/>
          <w:spacing w:val="-1"/>
          <w:kern w:val="2"/>
        </w:rPr>
      </w:pPr>
      <w:r w:rsidRPr="00421CCA">
        <w:rPr>
          <w:rFonts w:eastAsia="Calibri"/>
          <w:b/>
          <w:bCs/>
          <w:i/>
          <w:iCs/>
          <w:color w:val="000000"/>
          <w:spacing w:val="-1"/>
          <w:kern w:val="2"/>
        </w:rPr>
        <w:t xml:space="preserve">Etap III - </w:t>
      </w:r>
      <w:r w:rsidRPr="00421CCA">
        <w:rPr>
          <w:rFonts w:eastAsia="Calibri"/>
          <w:bCs/>
          <w:i/>
          <w:iCs/>
          <w:color w:val="000000"/>
          <w:spacing w:val="-1"/>
          <w:kern w:val="2"/>
        </w:rPr>
        <w:t>„Budowa części</w:t>
      </w:r>
      <w:r w:rsidR="00421CCA" w:rsidRPr="00421CCA">
        <w:rPr>
          <w:rFonts w:eastAsia="Calibri"/>
          <w:bCs/>
          <w:i/>
          <w:iCs/>
          <w:color w:val="000000"/>
          <w:spacing w:val="-1"/>
          <w:kern w:val="2"/>
        </w:rPr>
        <w:t xml:space="preserve"> </w:t>
      </w:r>
      <w:r w:rsidRPr="00421CCA">
        <w:rPr>
          <w:rFonts w:eastAsia="Calibri"/>
          <w:bCs/>
          <w:i/>
          <w:iCs/>
          <w:color w:val="000000"/>
          <w:spacing w:val="-1"/>
          <w:kern w:val="2"/>
        </w:rPr>
        <w:t>lekkoatletycznej - bieżni okrężnej, bieżni</w:t>
      </w:r>
      <w:r w:rsidR="00421CCA" w:rsidRPr="00421CCA">
        <w:rPr>
          <w:rFonts w:eastAsia="Calibri"/>
          <w:bCs/>
          <w:i/>
          <w:iCs/>
          <w:color w:val="000000"/>
          <w:spacing w:val="-1"/>
          <w:kern w:val="2"/>
        </w:rPr>
        <w:t xml:space="preserve"> </w:t>
      </w:r>
      <w:r w:rsidRPr="00421CCA">
        <w:rPr>
          <w:rFonts w:eastAsia="Calibri"/>
          <w:bCs/>
          <w:i/>
          <w:iCs/>
          <w:color w:val="000000"/>
          <w:spacing w:val="-1"/>
          <w:kern w:val="2"/>
        </w:rPr>
        <w:t>prostej</w:t>
      </w:r>
      <w:r w:rsidR="00421CCA" w:rsidRPr="00421CCA">
        <w:rPr>
          <w:rFonts w:eastAsia="Calibri"/>
          <w:bCs/>
          <w:i/>
          <w:iCs/>
          <w:color w:val="000000"/>
          <w:spacing w:val="-1"/>
          <w:kern w:val="2"/>
        </w:rPr>
        <w:t xml:space="preserve"> </w:t>
      </w:r>
      <w:r w:rsidRPr="00421CCA">
        <w:rPr>
          <w:rFonts w:eastAsia="Calibri"/>
          <w:bCs/>
          <w:i/>
          <w:iCs/>
          <w:color w:val="000000"/>
          <w:spacing w:val="-1"/>
          <w:kern w:val="2"/>
        </w:rPr>
        <w:t>oraz części  rozgrzewkowej   wraz z niezbędną infrastrukturą techniczną”.</w:t>
      </w:r>
    </w:p>
    <w:p w14:paraId="79332297" w14:textId="77777777" w:rsidR="006C2FC8" w:rsidRDefault="006C2FC8" w:rsidP="00895D0F">
      <w:pPr>
        <w:pStyle w:val="Tekstpodstawowywcity2"/>
        <w:spacing w:before="0" w:after="80" w:line="276" w:lineRule="auto"/>
        <w:ind w:left="284" w:right="425"/>
        <w:jc w:val="both"/>
        <w:rPr>
          <w:b/>
          <w:i/>
          <w:sz w:val="22"/>
          <w:szCs w:val="22"/>
        </w:rPr>
      </w:pPr>
      <w:r>
        <w:rPr>
          <w:sz w:val="22"/>
          <w:szCs w:val="22"/>
        </w:rPr>
        <w:t>Szczegółowy opis przedmiotu zamówienia przedstawiony został w Części III SWZ.</w:t>
      </w:r>
      <w:r>
        <w:rPr>
          <w:b/>
          <w:i/>
          <w:sz w:val="22"/>
          <w:szCs w:val="22"/>
        </w:rPr>
        <w:t xml:space="preserve"> </w:t>
      </w:r>
    </w:p>
    <w:p w14:paraId="39C2E2EE" w14:textId="77777777" w:rsidR="006C2FC8" w:rsidRDefault="006C2FC8" w:rsidP="004D5708">
      <w:pPr>
        <w:pStyle w:val="Tekstpodstawowywcity2"/>
        <w:numPr>
          <w:ilvl w:val="0"/>
          <w:numId w:val="3"/>
        </w:numPr>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14:paraId="16D965AE" w14:textId="2D1E8EC4" w:rsidR="00BF0167" w:rsidRPr="00D96B65" w:rsidRDefault="00BF0167" w:rsidP="002B1F07">
      <w:pPr>
        <w:pStyle w:val="Tekstpodstawowywcity2"/>
        <w:numPr>
          <w:ilvl w:val="0"/>
          <w:numId w:val="64"/>
        </w:numPr>
        <w:spacing w:before="0" w:after="80" w:line="276" w:lineRule="auto"/>
        <w:ind w:right="425"/>
        <w:jc w:val="both"/>
        <w:rPr>
          <w:sz w:val="22"/>
          <w:szCs w:val="22"/>
        </w:rPr>
      </w:pPr>
      <w:r w:rsidRPr="00D96B65">
        <w:rPr>
          <w:sz w:val="22"/>
          <w:szCs w:val="22"/>
        </w:rPr>
        <w:t>Środki własne b</w:t>
      </w:r>
      <w:r w:rsidR="006C2FC8" w:rsidRPr="00D96B65">
        <w:rPr>
          <w:sz w:val="22"/>
          <w:szCs w:val="22"/>
        </w:rPr>
        <w:t>udżet</w:t>
      </w:r>
      <w:r w:rsidRPr="00D96B65">
        <w:rPr>
          <w:sz w:val="22"/>
          <w:szCs w:val="22"/>
        </w:rPr>
        <w:t>u</w:t>
      </w:r>
      <w:r w:rsidR="006C2FC8" w:rsidRPr="00D96B65">
        <w:rPr>
          <w:sz w:val="22"/>
          <w:szCs w:val="22"/>
        </w:rPr>
        <w:t xml:space="preserve"> Miasta Ostrołęki</w:t>
      </w:r>
      <w:r w:rsidRPr="00D96B65">
        <w:rPr>
          <w:sz w:val="22"/>
          <w:szCs w:val="22"/>
        </w:rPr>
        <w:t>,</w:t>
      </w:r>
    </w:p>
    <w:p w14:paraId="0488A9D8" w14:textId="4108634C" w:rsidR="006C2FC8" w:rsidRPr="00D96B65" w:rsidRDefault="00D96B65" w:rsidP="002B1F07">
      <w:pPr>
        <w:pStyle w:val="Tekstpodstawowywcity2"/>
        <w:numPr>
          <w:ilvl w:val="0"/>
          <w:numId w:val="64"/>
        </w:numPr>
        <w:spacing w:before="0" w:after="80" w:line="276" w:lineRule="auto"/>
        <w:ind w:right="425"/>
        <w:jc w:val="both"/>
        <w:rPr>
          <w:sz w:val="22"/>
          <w:szCs w:val="22"/>
        </w:rPr>
      </w:pPr>
      <w:r w:rsidRPr="00D96B65">
        <w:rPr>
          <w:color w:val="000000"/>
          <w:sz w:val="22"/>
          <w:szCs w:val="22"/>
        </w:rPr>
        <w:t>Program Rządowy Fundusz Polski Ład: Program Inwestycji Strategicznych, zwanego dalej „Programem”, zgodnie ze wstępną promesą Nr 01/2021/4203/</w:t>
      </w:r>
      <w:proofErr w:type="spellStart"/>
      <w:r w:rsidRPr="00D96B65">
        <w:rPr>
          <w:color w:val="000000"/>
          <w:sz w:val="22"/>
          <w:szCs w:val="22"/>
        </w:rPr>
        <w:t>PolskiLad</w:t>
      </w:r>
      <w:proofErr w:type="spellEnd"/>
      <w:r w:rsidRPr="00D96B65">
        <w:rPr>
          <w:color w:val="000000"/>
          <w:sz w:val="22"/>
          <w:szCs w:val="22"/>
        </w:rPr>
        <w:t xml:space="preserve"> z dnia 17.11.2021r., dotyczącą realizacji przez Miasto Ostrołęka inwestycji pn. „Przebudowa stadionu miejskiego przy ul. W. Witosa 1 w Ostrołęce”.</w:t>
      </w:r>
    </w:p>
    <w:p w14:paraId="09E86DBB" w14:textId="77777777" w:rsidR="006C2FC8" w:rsidRDefault="006C2FC8" w:rsidP="00895D0F">
      <w:pPr>
        <w:pStyle w:val="Tekstpodstawowywcity2"/>
        <w:spacing w:before="0" w:after="80" w:line="276" w:lineRule="auto"/>
        <w:ind w:left="0" w:right="425" w:firstLine="284"/>
        <w:jc w:val="both"/>
        <w:rPr>
          <w:b/>
          <w:sz w:val="22"/>
          <w:szCs w:val="22"/>
        </w:rPr>
      </w:pPr>
      <w:r>
        <w:rPr>
          <w:b/>
          <w:sz w:val="22"/>
          <w:szCs w:val="22"/>
        </w:rPr>
        <w:t>Nazwy i kody zamówienia według Wspólnego Słownika Zamówień (CPV):</w:t>
      </w:r>
    </w:p>
    <w:p w14:paraId="35AF08B7" w14:textId="1D356D0F" w:rsidR="00DB717B" w:rsidRPr="00F47F53" w:rsidRDefault="006C2FC8" w:rsidP="001E1D9A">
      <w:pPr>
        <w:suppressAutoHyphens/>
        <w:autoSpaceDE w:val="0"/>
        <w:spacing w:before="0" w:after="0"/>
        <w:ind w:left="284"/>
        <w:jc w:val="both"/>
        <w:rPr>
          <w:b/>
          <w:sz w:val="22"/>
          <w:szCs w:val="22"/>
          <w:lang w:eastAsia="zh-CN"/>
        </w:rPr>
      </w:pPr>
      <w:r w:rsidRPr="00DB717B">
        <w:rPr>
          <w:b/>
          <w:sz w:val="22"/>
          <w:szCs w:val="22"/>
          <w:lang w:eastAsia="zh-CN"/>
        </w:rPr>
        <w:t>Główny kod:</w:t>
      </w:r>
      <w:r w:rsidR="00DB717B">
        <w:rPr>
          <w:b/>
          <w:sz w:val="22"/>
          <w:szCs w:val="22"/>
          <w:lang w:eastAsia="zh-CN"/>
        </w:rPr>
        <w:t xml:space="preserve"> </w:t>
      </w:r>
      <w:r w:rsidR="00D96B65" w:rsidRPr="00DB717B">
        <w:rPr>
          <w:rFonts w:cs="Arial"/>
          <w:b/>
          <w:bCs/>
          <w:sz w:val="22"/>
          <w:szCs w:val="22"/>
        </w:rPr>
        <w:t>4</w:t>
      </w:r>
      <w:r w:rsidR="00D96B65" w:rsidRPr="00DB717B">
        <w:rPr>
          <w:b/>
          <w:bCs/>
          <w:sz w:val="22"/>
          <w:szCs w:val="22"/>
        </w:rPr>
        <w:t>5212200-8</w:t>
      </w:r>
      <w:r w:rsidR="001E1D9A">
        <w:rPr>
          <w:rFonts w:ascii="Helvetica" w:hAnsi="Helvetica" w:cs="Helvetica"/>
          <w:sz w:val="16"/>
          <w:szCs w:val="16"/>
        </w:rPr>
        <w:t xml:space="preserve"> – </w:t>
      </w:r>
      <w:r w:rsidR="00D96B65" w:rsidRPr="0086121C">
        <w:rPr>
          <w:bCs/>
          <w:sz w:val="22"/>
          <w:szCs w:val="22"/>
        </w:rPr>
        <w:t>Roboty budowlane w zakresie budowy obiektów sportowyc</w:t>
      </w:r>
      <w:r w:rsidR="00D96B65">
        <w:rPr>
          <w:bCs/>
          <w:sz w:val="22"/>
          <w:szCs w:val="22"/>
        </w:rPr>
        <w:t>h</w:t>
      </w:r>
      <w:r w:rsidR="00DB717B">
        <w:rPr>
          <w:bCs/>
          <w:sz w:val="22"/>
          <w:szCs w:val="22"/>
        </w:rPr>
        <w:br/>
      </w:r>
      <w:r w:rsidR="00F47F53">
        <w:rPr>
          <w:rFonts w:cs="Arial"/>
          <w:b/>
          <w:bCs/>
          <w:sz w:val="22"/>
          <w:szCs w:val="22"/>
        </w:rPr>
        <w:t>Dodatkowe kody</w:t>
      </w:r>
      <w:r w:rsidR="00DB717B" w:rsidRPr="00DB717B">
        <w:rPr>
          <w:rFonts w:cs="Arial"/>
          <w:b/>
          <w:bCs/>
          <w:sz w:val="22"/>
          <w:szCs w:val="22"/>
        </w:rPr>
        <w:t>:</w:t>
      </w:r>
      <w:r w:rsidR="00DB717B">
        <w:rPr>
          <w:rFonts w:cs="Arial"/>
          <w:sz w:val="22"/>
          <w:szCs w:val="22"/>
        </w:rPr>
        <w:t xml:space="preserve"> </w:t>
      </w:r>
      <w:r w:rsidR="00DB717B" w:rsidRPr="00DB717B">
        <w:rPr>
          <w:rFonts w:cs="Arial"/>
          <w:b/>
          <w:bCs/>
          <w:sz w:val="22"/>
          <w:szCs w:val="22"/>
        </w:rPr>
        <w:t>45231400-9</w:t>
      </w:r>
      <w:r w:rsidR="001E1D9A">
        <w:rPr>
          <w:rFonts w:cs="Arial"/>
          <w:b/>
          <w:bCs/>
          <w:sz w:val="22"/>
          <w:szCs w:val="22"/>
        </w:rPr>
        <w:t xml:space="preserve"> – </w:t>
      </w:r>
      <w:r w:rsidR="001E1D9A" w:rsidRPr="001E1D9A">
        <w:rPr>
          <w:rFonts w:cs="Arial"/>
          <w:sz w:val="22"/>
          <w:szCs w:val="22"/>
        </w:rPr>
        <w:t>R</w:t>
      </w:r>
      <w:r w:rsidR="00DB717B" w:rsidRPr="001E1D9A">
        <w:rPr>
          <w:rFonts w:cs="Arial"/>
          <w:sz w:val="22"/>
          <w:szCs w:val="22"/>
        </w:rPr>
        <w:t>oboty</w:t>
      </w:r>
      <w:r w:rsidR="00DB717B" w:rsidRPr="00DB717B">
        <w:rPr>
          <w:rFonts w:cs="Arial"/>
          <w:sz w:val="22"/>
          <w:szCs w:val="22"/>
        </w:rPr>
        <w:t xml:space="preserve"> budowlane w zakresie budowy linii energetycznych</w:t>
      </w:r>
    </w:p>
    <w:p w14:paraId="16EE22DC" w14:textId="4A3395D9" w:rsidR="00DB717B" w:rsidRPr="00DB717B" w:rsidRDefault="00DB717B" w:rsidP="001E1D9A">
      <w:pPr>
        <w:suppressAutoHyphens/>
        <w:autoSpaceDE w:val="0"/>
        <w:spacing w:before="0" w:after="0"/>
        <w:ind w:left="284"/>
        <w:jc w:val="both"/>
        <w:rPr>
          <w:rFonts w:cs="Arial"/>
          <w:sz w:val="22"/>
          <w:szCs w:val="22"/>
        </w:rPr>
      </w:pPr>
      <w:r w:rsidRPr="00DB717B">
        <w:rPr>
          <w:rFonts w:cs="Arial"/>
          <w:b/>
          <w:bCs/>
          <w:sz w:val="22"/>
          <w:szCs w:val="22"/>
        </w:rPr>
        <w:t>45310000-3</w:t>
      </w:r>
      <w:r w:rsidR="001E1D9A">
        <w:rPr>
          <w:rFonts w:cs="Arial"/>
          <w:sz w:val="22"/>
          <w:szCs w:val="22"/>
        </w:rPr>
        <w:t xml:space="preserve"> – </w:t>
      </w:r>
      <w:r w:rsidRPr="00DB717B">
        <w:rPr>
          <w:rFonts w:cs="Arial"/>
          <w:sz w:val="22"/>
          <w:szCs w:val="22"/>
        </w:rPr>
        <w:t>Roboty instalacyjne elektryczne</w:t>
      </w:r>
    </w:p>
    <w:p w14:paraId="48BC053F" w14:textId="0DFF2BF1" w:rsidR="00DB717B" w:rsidRPr="00DB717B" w:rsidRDefault="00DB717B" w:rsidP="001E1D9A">
      <w:pPr>
        <w:suppressAutoHyphens/>
        <w:autoSpaceDE w:val="0"/>
        <w:spacing w:before="0" w:after="0"/>
        <w:ind w:left="284"/>
        <w:jc w:val="both"/>
        <w:rPr>
          <w:rFonts w:cs="Arial"/>
          <w:sz w:val="22"/>
          <w:szCs w:val="22"/>
        </w:rPr>
      </w:pPr>
      <w:r w:rsidRPr="00DB717B">
        <w:rPr>
          <w:rFonts w:cs="Arial"/>
          <w:b/>
          <w:bCs/>
          <w:sz w:val="22"/>
          <w:szCs w:val="22"/>
        </w:rPr>
        <w:t>45314300-4</w:t>
      </w:r>
      <w:r w:rsidR="001E1D9A">
        <w:rPr>
          <w:rFonts w:cs="Arial"/>
          <w:b/>
          <w:bCs/>
          <w:sz w:val="22"/>
          <w:szCs w:val="22"/>
        </w:rPr>
        <w:t xml:space="preserve"> – </w:t>
      </w:r>
      <w:r w:rsidR="001E1D9A" w:rsidRPr="001E1D9A">
        <w:rPr>
          <w:rFonts w:cs="Arial"/>
          <w:sz w:val="22"/>
          <w:szCs w:val="22"/>
        </w:rPr>
        <w:t>I</w:t>
      </w:r>
      <w:r w:rsidRPr="00DB717B">
        <w:rPr>
          <w:rFonts w:cs="Arial"/>
          <w:sz w:val="22"/>
          <w:szCs w:val="22"/>
        </w:rPr>
        <w:t>nstalowanie infrastruktury okablowania</w:t>
      </w:r>
    </w:p>
    <w:p w14:paraId="70222BFC" w14:textId="71EC906B" w:rsidR="00DB717B" w:rsidRPr="00DB717B" w:rsidRDefault="00DB717B" w:rsidP="001E1D9A">
      <w:pPr>
        <w:suppressAutoHyphens/>
        <w:autoSpaceDE w:val="0"/>
        <w:spacing w:before="0" w:after="0"/>
        <w:ind w:left="284"/>
        <w:jc w:val="both"/>
        <w:rPr>
          <w:rFonts w:cs="Arial"/>
          <w:sz w:val="22"/>
          <w:szCs w:val="22"/>
        </w:rPr>
      </w:pPr>
      <w:r w:rsidRPr="00DB717B">
        <w:rPr>
          <w:rFonts w:cs="Arial"/>
          <w:b/>
          <w:bCs/>
          <w:sz w:val="22"/>
          <w:szCs w:val="22"/>
        </w:rPr>
        <w:t>45312000-7</w:t>
      </w:r>
      <w:r w:rsidR="001E1D9A">
        <w:rPr>
          <w:rFonts w:cs="Arial"/>
          <w:sz w:val="22"/>
          <w:szCs w:val="22"/>
        </w:rPr>
        <w:t xml:space="preserve"> – </w:t>
      </w:r>
      <w:r w:rsidRPr="00DB717B">
        <w:rPr>
          <w:rFonts w:cs="Arial"/>
          <w:sz w:val="22"/>
          <w:szCs w:val="22"/>
        </w:rPr>
        <w:t>Instalowanie systemów alarmowych i anten</w:t>
      </w:r>
    </w:p>
    <w:p w14:paraId="69FE442D" w14:textId="14AFF0CD" w:rsidR="00DB717B" w:rsidRPr="00DB717B" w:rsidRDefault="00DB717B" w:rsidP="001E1D9A">
      <w:pPr>
        <w:suppressAutoHyphens/>
        <w:autoSpaceDE w:val="0"/>
        <w:spacing w:before="0" w:after="0"/>
        <w:ind w:left="284"/>
        <w:jc w:val="both"/>
        <w:rPr>
          <w:rFonts w:cs="Arial"/>
          <w:sz w:val="22"/>
          <w:szCs w:val="22"/>
        </w:rPr>
      </w:pPr>
      <w:r w:rsidRPr="00DB717B">
        <w:rPr>
          <w:rFonts w:cs="Arial"/>
          <w:b/>
          <w:bCs/>
          <w:sz w:val="22"/>
          <w:szCs w:val="22"/>
        </w:rPr>
        <w:t>45331000-6</w:t>
      </w:r>
      <w:r w:rsidR="001E1D9A">
        <w:rPr>
          <w:rFonts w:cs="Arial"/>
          <w:sz w:val="22"/>
          <w:szCs w:val="22"/>
        </w:rPr>
        <w:t xml:space="preserve"> – </w:t>
      </w:r>
      <w:r w:rsidRPr="00DB717B">
        <w:rPr>
          <w:rFonts w:cs="Arial"/>
          <w:sz w:val="22"/>
          <w:szCs w:val="22"/>
        </w:rPr>
        <w:t>Instalowanie urządzeń grzewczych, wentylacyjnych</w:t>
      </w:r>
      <w:r w:rsidR="001E1D9A">
        <w:rPr>
          <w:rFonts w:cs="Arial"/>
          <w:sz w:val="22"/>
          <w:szCs w:val="22"/>
        </w:rPr>
        <w:t xml:space="preserve"> i k</w:t>
      </w:r>
      <w:r w:rsidRPr="00DB717B">
        <w:rPr>
          <w:rFonts w:cs="Arial"/>
          <w:sz w:val="22"/>
          <w:szCs w:val="22"/>
        </w:rPr>
        <w:t>limatyzacyjnych</w:t>
      </w:r>
    </w:p>
    <w:p w14:paraId="5A8A6643" w14:textId="3F5B25B8" w:rsidR="00DB717B" w:rsidRPr="00DB717B" w:rsidRDefault="00DB717B" w:rsidP="001E1D9A">
      <w:pPr>
        <w:suppressAutoHyphens/>
        <w:autoSpaceDE w:val="0"/>
        <w:spacing w:before="0" w:after="0"/>
        <w:ind w:left="284"/>
        <w:jc w:val="both"/>
        <w:rPr>
          <w:rFonts w:cs="Arial"/>
          <w:sz w:val="22"/>
          <w:szCs w:val="22"/>
        </w:rPr>
      </w:pPr>
      <w:r w:rsidRPr="00DB717B">
        <w:rPr>
          <w:rFonts w:cs="Arial"/>
          <w:b/>
          <w:bCs/>
          <w:sz w:val="22"/>
          <w:szCs w:val="22"/>
        </w:rPr>
        <w:t>45332000-3</w:t>
      </w:r>
      <w:r w:rsidR="001E1D9A">
        <w:rPr>
          <w:rFonts w:cs="Arial"/>
          <w:b/>
          <w:bCs/>
          <w:sz w:val="22"/>
          <w:szCs w:val="22"/>
        </w:rPr>
        <w:t xml:space="preserve"> –</w:t>
      </w:r>
      <w:r w:rsidR="001E1D9A">
        <w:rPr>
          <w:rFonts w:cs="Arial"/>
          <w:sz w:val="22"/>
          <w:szCs w:val="22"/>
        </w:rPr>
        <w:t xml:space="preserve"> R</w:t>
      </w:r>
      <w:r w:rsidRPr="00DB717B">
        <w:rPr>
          <w:rFonts w:cs="Arial"/>
          <w:sz w:val="22"/>
          <w:szCs w:val="22"/>
        </w:rPr>
        <w:t>oboty instalacyjne wodne i kanalizacyjne</w:t>
      </w:r>
    </w:p>
    <w:p w14:paraId="3631C083" w14:textId="3CB59521" w:rsidR="00DB717B" w:rsidRPr="00DB717B" w:rsidRDefault="00DB717B" w:rsidP="001E1D9A">
      <w:pPr>
        <w:suppressAutoHyphens/>
        <w:autoSpaceDE w:val="0"/>
        <w:spacing w:before="0" w:after="0"/>
        <w:ind w:left="284"/>
        <w:jc w:val="both"/>
        <w:rPr>
          <w:rFonts w:cs="Arial"/>
          <w:sz w:val="22"/>
          <w:szCs w:val="22"/>
        </w:rPr>
      </w:pPr>
      <w:r w:rsidRPr="00DB717B">
        <w:rPr>
          <w:rFonts w:cs="Arial"/>
          <w:b/>
          <w:bCs/>
          <w:sz w:val="22"/>
          <w:szCs w:val="22"/>
        </w:rPr>
        <w:t>45231300-8</w:t>
      </w:r>
      <w:r w:rsidR="001E1D9A">
        <w:rPr>
          <w:rFonts w:cs="Arial"/>
          <w:sz w:val="22"/>
          <w:szCs w:val="22"/>
        </w:rPr>
        <w:t xml:space="preserve"> – </w:t>
      </w:r>
      <w:r w:rsidRPr="00DB717B">
        <w:rPr>
          <w:rFonts w:cs="Arial"/>
          <w:sz w:val="22"/>
          <w:szCs w:val="22"/>
        </w:rPr>
        <w:t xml:space="preserve">Roboty budowlane w zakresie budowy wodociągów i rurociągów do odprowadzania ścieków    </w:t>
      </w:r>
    </w:p>
    <w:p w14:paraId="2DB33F1A" w14:textId="2EC36154" w:rsidR="00DB717B" w:rsidRPr="00DB717B" w:rsidRDefault="00DB717B" w:rsidP="001E1D9A">
      <w:pPr>
        <w:suppressAutoHyphens/>
        <w:autoSpaceDE w:val="0"/>
        <w:spacing w:before="0" w:after="0"/>
        <w:ind w:left="284"/>
        <w:jc w:val="both"/>
        <w:rPr>
          <w:rFonts w:cs="Arial"/>
          <w:sz w:val="22"/>
          <w:szCs w:val="22"/>
        </w:rPr>
      </w:pPr>
      <w:r w:rsidRPr="00DB717B">
        <w:rPr>
          <w:rFonts w:cs="Arial"/>
          <w:b/>
          <w:bCs/>
          <w:sz w:val="22"/>
          <w:szCs w:val="22"/>
        </w:rPr>
        <w:t>45111200-0</w:t>
      </w:r>
      <w:r w:rsidR="001E1D9A">
        <w:rPr>
          <w:rFonts w:cs="Arial"/>
          <w:sz w:val="22"/>
          <w:szCs w:val="22"/>
        </w:rPr>
        <w:t xml:space="preserve"> – </w:t>
      </w:r>
      <w:r w:rsidRPr="00DB717B">
        <w:rPr>
          <w:rFonts w:cs="Arial"/>
          <w:sz w:val="22"/>
          <w:szCs w:val="22"/>
        </w:rPr>
        <w:t>Roboty w zakresie przygotowania terenu pod budowę i roboty ziemne</w:t>
      </w:r>
    </w:p>
    <w:p w14:paraId="22FAB0E3" w14:textId="0B980A7D" w:rsidR="00DB717B" w:rsidRPr="00DB717B" w:rsidRDefault="00DB717B" w:rsidP="001E1D9A">
      <w:pPr>
        <w:suppressAutoHyphens/>
        <w:autoSpaceDE w:val="0"/>
        <w:spacing w:before="0" w:after="0"/>
        <w:ind w:left="284"/>
        <w:jc w:val="both"/>
        <w:rPr>
          <w:rFonts w:cs="Arial"/>
          <w:sz w:val="22"/>
          <w:szCs w:val="22"/>
        </w:rPr>
      </w:pPr>
      <w:r w:rsidRPr="00DB717B">
        <w:rPr>
          <w:rFonts w:cs="Arial"/>
          <w:b/>
          <w:bCs/>
          <w:sz w:val="22"/>
          <w:szCs w:val="22"/>
        </w:rPr>
        <w:t>45110000-1</w:t>
      </w:r>
      <w:r w:rsidR="001E1D9A">
        <w:rPr>
          <w:rFonts w:cs="Arial"/>
          <w:sz w:val="22"/>
          <w:szCs w:val="22"/>
        </w:rPr>
        <w:t xml:space="preserve"> – </w:t>
      </w:r>
      <w:r w:rsidRPr="00DB717B">
        <w:rPr>
          <w:rFonts w:cs="Arial"/>
          <w:sz w:val="22"/>
          <w:szCs w:val="22"/>
        </w:rPr>
        <w:t>Roboty w zakresie burzenia i rozbiórki obiektów budowlanych; roboty ziemne</w:t>
      </w:r>
    </w:p>
    <w:p w14:paraId="0660AEB0" w14:textId="28B79CE5" w:rsidR="00DB717B" w:rsidRPr="00DB717B" w:rsidRDefault="00DB717B" w:rsidP="001E1D9A">
      <w:pPr>
        <w:suppressAutoHyphens/>
        <w:autoSpaceDE w:val="0"/>
        <w:spacing w:before="0" w:after="0"/>
        <w:ind w:left="284"/>
        <w:jc w:val="both"/>
        <w:rPr>
          <w:rFonts w:cs="Arial"/>
          <w:sz w:val="22"/>
          <w:szCs w:val="22"/>
        </w:rPr>
      </w:pPr>
      <w:r w:rsidRPr="00DB717B">
        <w:rPr>
          <w:rFonts w:cs="Arial"/>
          <w:b/>
          <w:bCs/>
          <w:sz w:val="22"/>
          <w:szCs w:val="22"/>
        </w:rPr>
        <w:t>45233220-7</w:t>
      </w:r>
      <w:r w:rsidR="001E1D9A">
        <w:rPr>
          <w:rFonts w:cs="Arial"/>
          <w:sz w:val="22"/>
          <w:szCs w:val="22"/>
        </w:rPr>
        <w:t xml:space="preserve"> – </w:t>
      </w:r>
      <w:r w:rsidRPr="00DB717B">
        <w:rPr>
          <w:rFonts w:cs="Arial"/>
          <w:sz w:val="22"/>
          <w:szCs w:val="22"/>
        </w:rPr>
        <w:t>Roboty drogowe</w:t>
      </w:r>
    </w:p>
    <w:p w14:paraId="34C6637E" w14:textId="398A9CF8" w:rsidR="006C2FC8" w:rsidRDefault="00DB717B" w:rsidP="001E1D9A">
      <w:pPr>
        <w:suppressAutoHyphens/>
        <w:autoSpaceDE w:val="0"/>
        <w:spacing w:before="0" w:after="0"/>
        <w:ind w:left="284"/>
        <w:jc w:val="both"/>
        <w:rPr>
          <w:rFonts w:cs="Arial"/>
          <w:sz w:val="22"/>
          <w:szCs w:val="22"/>
        </w:rPr>
      </w:pPr>
      <w:r w:rsidRPr="00DB717B">
        <w:rPr>
          <w:rFonts w:cs="Arial"/>
          <w:b/>
          <w:bCs/>
          <w:sz w:val="22"/>
          <w:szCs w:val="22"/>
        </w:rPr>
        <w:t>45112720-8</w:t>
      </w:r>
      <w:r w:rsidR="001E1D9A">
        <w:rPr>
          <w:rFonts w:cs="Arial"/>
          <w:sz w:val="22"/>
          <w:szCs w:val="22"/>
        </w:rPr>
        <w:t xml:space="preserve"> – </w:t>
      </w:r>
      <w:r w:rsidRPr="00DB717B">
        <w:rPr>
          <w:rFonts w:cs="Arial"/>
          <w:sz w:val="22"/>
          <w:szCs w:val="22"/>
        </w:rPr>
        <w:t>Roboty w zakresie kształtowania terenów sportowych i rekreacyjnych</w:t>
      </w:r>
    </w:p>
    <w:p w14:paraId="15B4A3A6" w14:textId="77777777" w:rsidR="00E27432" w:rsidRDefault="00E27432" w:rsidP="001E1D9A">
      <w:pPr>
        <w:suppressAutoHyphens/>
        <w:autoSpaceDE w:val="0"/>
        <w:spacing w:before="0" w:after="0"/>
        <w:ind w:left="284"/>
        <w:jc w:val="both"/>
        <w:rPr>
          <w:rFonts w:cs="Arial"/>
          <w:sz w:val="22"/>
          <w:szCs w:val="22"/>
        </w:rPr>
      </w:pPr>
    </w:p>
    <w:p w14:paraId="58633CCB" w14:textId="73CF5DA5" w:rsidR="00337E17" w:rsidRDefault="00337E17" w:rsidP="001E1D9A">
      <w:pPr>
        <w:numPr>
          <w:ilvl w:val="0"/>
          <w:numId w:val="3"/>
        </w:numPr>
        <w:suppressAutoHyphens/>
        <w:autoSpaceDE w:val="0"/>
        <w:spacing w:before="0" w:after="0"/>
        <w:ind w:left="284" w:right="425" w:hanging="284"/>
        <w:jc w:val="both"/>
        <w:rPr>
          <w:b/>
          <w:sz w:val="22"/>
          <w:szCs w:val="22"/>
        </w:rPr>
      </w:pPr>
      <w:r>
        <w:rPr>
          <w:b/>
          <w:sz w:val="22"/>
          <w:szCs w:val="22"/>
        </w:rPr>
        <w:t xml:space="preserve">Podstawowe warunki i wymagania dotyczące realizacji robót: </w:t>
      </w:r>
    </w:p>
    <w:p w14:paraId="73DAB8EF" w14:textId="0CC5D500" w:rsidR="00337E17" w:rsidRPr="00337E17" w:rsidRDefault="00337E17" w:rsidP="001E1D9A">
      <w:pPr>
        <w:pStyle w:val="Akapitzlist"/>
        <w:numPr>
          <w:ilvl w:val="1"/>
          <w:numId w:val="3"/>
        </w:numPr>
        <w:spacing w:before="0"/>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lastRenderedPageBreak/>
        <w:t>Rozliczanie zadania dokonywane będzie w oparciu o harmonogram rzeczowo-finansowy sporządzony przez Wykonawcę</w:t>
      </w:r>
      <w:r w:rsidR="00C966E3">
        <w:rPr>
          <w:rFonts w:ascii="Calibri" w:eastAsia="Times New Roman" w:hAnsi="Calibri" w:cs="Times New Roman"/>
          <w:bCs/>
          <w:lang w:eastAsia="pl-PL"/>
        </w:rPr>
        <w:t xml:space="preserve"> zgodnie z wymaganiami dokumentów zamówienia i udzieloną promesą</w:t>
      </w:r>
      <w:r w:rsidRPr="00337E17">
        <w:rPr>
          <w:rFonts w:ascii="Calibri" w:eastAsia="Times New Roman" w:hAnsi="Calibri" w:cs="Times New Roman"/>
          <w:bCs/>
          <w:lang w:eastAsia="pl-PL"/>
        </w:rPr>
        <w:t>. Zmiana harmonogramu wymaga zgody Zamawiającego.</w:t>
      </w:r>
    </w:p>
    <w:p w14:paraId="584FDB52"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ma obowiązek zabezpieczenia składowanych materiałów, narzędzi i sprzętu przed zniszczeniem, kradzieżą, uszkodzeniem, zagrożeniem osób postronnych.</w:t>
      </w:r>
    </w:p>
    <w:p w14:paraId="03823BF4"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2139EBF3"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Obowiązkiem Wykonawcy będzie zapewnienie i przestrzeganie warunków bhp, zabezpieczenie interesów osób trzecich, naprawa ewentualnych szkód wyrządzonych w trakcie realizacji, ochrona mienia związanego z budową.</w:t>
      </w:r>
    </w:p>
    <w:p w14:paraId="787D6B13"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Przedstawicielem Zamawiającego na budowie będą Inspektorzy nadzoru. Wykonawca będzie miał obowiązek umożliwić inspektorom nadzoru pełnienie obowiązków oraz udostępniać dokumenty i informacje związane z robotami.</w:t>
      </w:r>
    </w:p>
    <w:p w14:paraId="4331B5B7"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0481D1E9"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jest zobowiązany do sporządzania miesięcznych raportów o postępie robót oraz raportu końcowego z realizacji umowy i przedkładania ich inspektorowi nadzoru.</w:t>
      </w:r>
    </w:p>
    <w:p w14:paraId="28325EB6"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Zamawiający wymaga od wykonawcy udzielenia gwarancji jakości na wykonane roboty na okres  min 48 miesięcy, licząc od dnia podpisania protokołu końcowego odbioru. Okres rękojmi jest równy okresowi gwarancji.  Okres gwarancji jest jednym z kryteriów oceny ofert.</w:t>
      </w:r>
    </w:p>
    <w:p w14:paraId="10ED1177"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Każda zmiana technologii wykonania robót z inicjatywy Wykonawcy wymaga akceptacji Projektanta, który wykonał dokumentację oraz Zamawiającego. Koszt wprowadzenia zmian obciąża Wykonawcę.</w:t>
      </w:r>
    </w:p>
    <w:p w14:paraId="0AD5CD9A"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Zamawiający wymaga dostosowania przedmiotu zamówienia do potrzeb wszystkich użytkowników, w tym zapewnienia dostępności dla osób niepełnosprawnych.</w:t>
      </w:r>
    </w:p>
    <w:p w14:paraId="509362D1" w14:textId="3ADD3D43" w:rsidR="00CB6ED9" w:rsidRDefault="00337E17" w:rsidP="00CB6ED9">
      <w:pPr>
        <w:pStyle w:val="Akapitzlist"/>
        <w:numPr>
          <w:ilvl w:val="1"/>
          <w:numId w:val="3"/>
        </w:numPr>
        <w:spacing w:after="0"/>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Przedmiot zamówienia nie został podzielony na części.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ściśle ze sobą powiązane czynności oraz  zachowanie rygorów technologicznych oraz udzieloną gwarancję.</w:t>
      </w:r>
    </w:p>
    <w:p w14:paraId="548410ED" w14:textId="77777777" w:rsidR="00290EBE" w:rsidRPr="00CB6ED9" w:rsidRDefault="00290EBE" w:rsidP="00290EBE">
      <w:pPr>
        <w:pStyle w:val="Akapitzlist"/>
        <w:spacing w:after="0"/>
        <w:ind w:left="709"/>
        <w:jc w:val="both"/>
        <w:rPr>
          <w:rFonts w:ascii="Calibri" w:eastAsia="Times New Roman" w:hAnsi="Calibri" w:cs="Times New Roman"/>
          <w:bCs/>
          <w:lang w:eastAsia="pl-PL"/>
        </w:rPr>
      </w:pPr>
    </w:p>
    <w:p w14:paraId="06161A64" w14:textId="597FCB66" w:rsidR="00337E17" w:rsidRDefault="00337E17" w:rsidP="00290EBE">
      <w:pPr>
        <w:numPr>
          <w:ilvl w:val="0"/>
          <w:numId w:val="3"/>
        </w:numPr>
        <w:suppressAutoHyphens/>
        <w:autoSpaceDE w:val="0"/>
        <w:spacing w:before="0" w:after="0" w:line="240" w:lineRule="auto"/>
        <w:ind w:left="284" w:right="425" w:hanging="284"/>
        <w:jc w:val="both"/>
        <w:rPr>
          <w:b/>
          <w:sz w:val="22"/>
          <w:szCs w:val="22"/>
        </w:rPr>
      </w:pPr>
      <w:r>
        <w:rPr>
          <w:b/>
          <w:sz w:val="22"/>
          <w:szCs w:val="22"/>
        </w:rPr>
        <w:t xml:space="preserve">Równoważność </w:t>
      </w:r>
    </w:p>
    <w:p w14:paraId="15ADBBA8" w14:textId="77777777" w:rsidR="00337E17" w:rsidRPr="00337E17" w:rsidRDefault="00337E17" w:rsidP="00290EBE">
      <w:pPr>
        <w:pStyle w:val="Akapitzlist"/>
        <w:numPr>
          <w:ilvl w:val="1"/>
          <w:numId w:val="3"/>
        </w:numPr>
        <w:spacing w:line="240" w:lineRule="auto"/>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Wszystkie nazwy własne materiałów i urządzeń użyte w dokumentacji przetargowej są podane przykładowo i określają jedynie minimalne oczekiwane parametry jakościowe oraz wymagany standard.  </w:t>
      </w:r>
    </w:p>
    <w:p w14:paraId="3F5FA914"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lastRenderedPageBreak/>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7E3A66C1"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1AFCA1EE"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14:paraId="16AAEEDC" w14:textId="5EC6BD8B"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Każda zmiana technologii wykonania robót z inicjatywy Wykonawcy wymaga akceptacji projektanta, który wykonał dokumentację oraz Zamawiającego. Koszt wprowadzenia zmian oraz wykonania prac zgodnie z tymi zmianami obciąża Wykonawcę.</w:t>
      </w:r>
    </w:p>
    <w:p w14:paraId="39E3BA55" w14:textId="5CE2DBC6" w:rsidR="006C2FC8" w:rsidRDefault="006C2FC8" w:rsidP="004D5708">
      <w:pPr>
        <w:numPr>
          <w:ilvl w:val="0"/>
          <w:numId w:val="3"/>
        </w:numPr>
        <w:suppressAutoHyphens/>
        <w:autoSpaceDE w:val="0"/>
        <w:spacing w:before="0" w:after="80"/>
        <w:ind w:left="284" w:right="425" w:hanging="284"/>
        <w:jc w:val="both"/>
        <w:rPr>
          <w:b/>
          <w:sz w:val="22"/>
          <w:szCs w:val="22"/>
        </w:rPr>
      </w:pPr>
      <w:r>
        <w:rPr>
          <w:b/>
          <w:sz w:val="22"/>
          <w:szCs w:val="22"/>
        </w:rPr>
        <w:t>Wymagania</w:t>
      </w:r>
      <w:r>
        <w:rPr>
          <w:b/>
          <w:bCs/>
          <w:sz w:val="22"/>
          <w:szCs w:val="22"/>
        </w:rPr>
        <w:t xml:space="preserve"> dotyczące zatrudniania przez wykonawcę lub podwykonawcę na podstawie umowy o pracę</w:t>
      </w:r>
    </w:p>
    <w:p w14:paraId="2CB32638" w14:textId="610297BF" w:rsidR="00337E17" w:rsidRPr="004C7BBA" w:rsidRDefault="00337E17" w:rsidP="00735061">
      <w:pPr>
        <w:pStyle w:val="Akapitzlist"/>
        <w:numPr>
          <w:ilvl w:val="1"/>
          <w:numId w:val="60"/>
        </w:numPr>
        <w:spacing w:before="0" w:after="0" w:line="259" w:lineRule="auto"/>
        <w:ind w:left="709" w:hanging="283"/>
        <w:contextualSpacing w:val="0"/>
        <w:jc w:val="both"/>
        <w:rPr>
          <w:lang w:eastAsia="ar-SA"/>
        </w:rPr>
      </w:pPr>
      <w:r w:rsidRPr="004C7BBA">
        <w:rPr>
          <w:lang w:eastAsia="ar-SA"/>
        </w:rPr>
        <w:t xml:space="preserve">Na podstawie art. 95 ustawy </w:t>
      </w:r>
      <w:proofErr w:type="spellStart"/>
      <w:r>
        <w:rPr>
          <w:lang w:eastAsia="ar-SA"/>
        </w:rPr>
        <w:t>p.z.p</w:t>
      </w:r>
      <w:proofErr w:type="spellEnd"/>
      <w:r>
        <w:rPr>
          <w:lang w:eastAsia="ar-SA"/>
        </w:rPr>
        <w:t>.</w:t>
      </w:r>
      <w:r w:rsidRPr="004C7BBA">
        <w:rPr>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Pr>
          <w:lang w:eastAsia="ar-SA"/>
        </w:rPr>
        <w:t xml:space="preserve"> </w:t>
      </w:r>
      <w:r w:rsidRPr="004C7BBA">
        <w:rPr>
          <w:lang w:eastAsia="ar-SA"/>
        </w:rPr>
        <w:t xml:space="preserve">robotników budowlanych, operatorów sprzętu </w:t>
      </w:r>
      <w:r w:rsidRPr="004C7BBA">
        <w:t>– jeżeli wykonanie tych czynności polega na wykonaniu pracy w rozumieniu przepisów Kodeksu pracy, o ile czynności te nie będą wykonywane osobiście przez osoby prowadzące działalność gospodarczą</w:t>
      </w:r>
      <w:r w:rsidRPr="004C7BBA">
        <w:rPr>
          <w:lang w:eastAsia="ar-SA"/>
        </w:rPr>
        <w:t>. Wymóg nie dotyczy natomiast m. in. następujących osób: kierujących budową, wykonujących obsługę geodezyjną, dostawców materiałów budowlanych.</w:t>
      </w:r>
    </w:p>
    <w:p w14:paraId="6FCE07FC" w14:textId="77777777" w:rsidR="00337E17" w:rsidRPr="002B327A" w:rsidRDefault="00337E17" w:rsidP="00337E17">
      <w:pPr>
        <w:pStyle w:val="Akapitzlist"/>
        <w:spacing w:before="0" w:after="0" w:line="259" w:lineRule="auto"/>
        <w:ind w:left="708" w:firstLine="3"/>
        <w:contextualSpacing w:val="0"/>
        <w:jc w:val="both"/>
      </w:pPr>
      <w:r w:rsidRPr="004C7BBA">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E153FFD" w14:textId="77777777" w:rsidR="00337E17" w:rsidRPr="004F1B2E" w:rsidRDefault="00337E17" w:rsidP="00E27432">
      <w:pPr>
        <w:pStyle w:val="Akapitzlist"/>
        <w:numPr>
          <w:ilvl w:val="1"/>
          <w:numId w:val="60"/>
        </w:numPr>
        <w:spacing w:before="0" w:after="0" w:line="259" w:lineRule="auto"/>
        <w:ind w:left="709" w:hanging="283"/>
        <w:contextualSpacing w:val="0"/>
        <w:jc w:val="both"/>
      </w:pPr>
      <w:r w:rsidRPr="004F1B2E">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4F1B2E">
        <w:rPr>
          <w:sz w:val="24"/>
          <w:szCs w:val="24"/>
          <w:lang w:eastAsia="zh-CN"/>
        </w:rPr>
        <w:br/>
      </w:r>
      <w:r w:rsidRPr="004F1B2E">
        <w:rPr>
          <w:lang w:eastAsia="zh-CN"/>
        </w:rPr>
        <w:t>W szczególności do:</w:t>
      </w:r>
    </w:p>
    <w:p w14:paraId="2044A70D" w14:textId="77777777" w:rsidR="00337E17" w:rsidRPr="00D47B47" w:rsidRDefault="00337E17" w:rsidP="00735061">
      <w:pPr>
        <w:numPr>
          <w:ilvl w:val="0"/>
          <w:numId w:val="59"/>
        </w:numPr>
        <w:suppressAutoHyphens/>
        <w:autoSpaceDE w:val="0"/>
        <w:spacing w:before="0" w:after="0" w:line="259" w:lineRule="auto"/>
        <w:ind w:hanging="306"/>
        <w:jc w:val="both"/>
        <w:rPr>
          <w:sz w:val="22"/>
          <w:szCs w:val="22"/>
          <w:lang w:eastAsia="zh-CN"/>
        </w:rPr>
      </w:pPr>
      <w:r w:rsidRPr="00D47B47">
        <w:rPr>
          <w:sz w:val="22"/>
          <w:szCs w:val="22"/>
          <w:lang w:eastAsia="zh-CN"/>
        </w:rPr>
        <w:t xml:space="preserve">żądania oświadczeń i dokumentów w zakresie potwierdzenia spełniania </w:t>
      </w:r>
      <w:r w:rsidRPr="00D47B47">
        <w:rPr>
          <w:sz w:val="22"/>
          <w:szCs w:val="22"/>
          <w:lang w:eastAsia="zh-CN"/>
        </w:rPr>
        <w:br/>
        <w:t>w/w wymogów i dokonywania ich oceny,</w:t>
      </w:r>
    </w:p>
    <w:p w14:paraId="04C964E9" w14:textId="77777777" w:rsidR="00337E17" w:rsidRPr="00D47B47" w:rsidRDefault="00337E17" w:rsidP="00735061">
      <w:pPr>
        <w:numPr>
          <w:ilvl w:val="0"/>
          <w:numId w:val="59"/>
        </w:numPr>
        <w:tabs>
          <w:tab w:val="clear" w:pos="1440"/>
          <w:tab w:val="num" w:pos="0"/>
        </w:tabs>
        <w:suppressAutoHyphens/>
        <w:autoSpaceDE w:val="0"/>
        <w:spacing w:before="0" w:after="0" w:line="259" w:lineRule="auto"/>
        <w:ind w:left="1428" w:hanging="306"/>
        <w:jc w:val="both"/>
        <w:rPr>
          <w:sz w:val="22"/>
          <w:szCs w:val="22"/>
          <w:lang w:eastAsia="zh-CN"/>
        </w:rPr>
      </w:pPr>
      <w:r w:rsidRPr="00D47B47">
        <w:rPr>
          <w:sz w:val="22"/>
          <w:szCs w:val="22"/>
          <w:lang w:eastAsia="zh-CN"/>
        </w:rPr>
        <w:t>żądania wyjaśnień w przypadku wątpliwości w zakresie potwierdzenia spełniania w/w wymogów,</w:t>
      </w:r>
    </w:p>
    <w:p w14:paraId="3D30E130" w14:textId="77777777" w:rsidR="00337E17" w:rsidRPr="00D47B47" w:rsidRDefault="00337E17" w:rsidP="00735061">
      <w:pPr>
        <w:numPr>
          <w:ilvl w:val="0"/>
          <w:numId w:val="59"/>
        </w:numPr>
        <w:tabs>
          <w:tab w:val="clear" w:pos="1440"/>
          <w:tab w:val="num" w:pos="0"/>
        </w:tabs>
        <w:suppressAutoHyphens/>
        <w:autoSpaceDE w:val="0"/>
        <w:spacing w:before="0" w:after="0" w:line="259" w:lineRule="auto"/>
        <w:ind w:left="1428" w:hanging="306"/>
        <w:jc w:val="both"/>
        <w:rPr>
          <w:sz w:val="22"/>
          <w:szCs w:val="22"/>
          <w:lang w:eastAsia="zh-CN"/>
        </w:rPr>
      </w:pPr>
      <w:r w:rsidRPr="00D47B47">
        <w:rPr>
          <w:sz w:val="22"/>
          <w:szCs w:val="22"/>
          <w:lang w:eastAsia="zh-CN"/>
        </w:rPr>
        <w:t>przeprowadzania kontroli na miejscu wykonywania świadczenia.</w:t>
      </w:r>
    </w:p>
    <w:p w14:paraId="173BBE2A" w14:textId="77777777" w:rsidR="00337E17" w:rsidRDefault="00337E17" w:rsidP="00735061">
      <w:pPr>
        <w:numPr>
          <w:ilvl w:val="1"/>
          <w:numId w:val="60"/>
        </w:numPr>
        <w:suppressAutoHyphens/>
        <w:autoSpaceDE w:val="0"/>
        <w:spacing w:before="0" w:after="0" w:line="259" w:lineRule="auto"/>
        <w:ind w:left="709" w:hanging="283"/>
        <w:jc w:val="both"/>
        <w:rPr>
          <w:sz w:val="22"/>
          <w:szCs w:val="22"/>
          <w:lang w:eastAsia="zh-CN"/>
        </w:rPr>
      </w:pPr>
      <w:r w:rsidRPr="00D47B47">
        <w:rPr>
          <w:sz w:val="22"/>
          <w:szCs w:val="22"/>
          <w:lang w:eastAsia="zh-CN"/>
        </w:rPr>
        <w:lastRenderedPageBreak/>
        <w:t>W trakcie realizacji zamówienia na każde wezwanie zamawiającego</w:t>
      </w:r>
      <w:r>
        <w:rPr>
          <w:sz w:val="22"/>
          <w:szCs w:val="22"/>
          <w:lang w:eastAsia="zh-CN"/>
        </w:rPr>
        <w:t xml:space="preserve">  </w:t>
      </w:r>
      <w:r w:rsidRPr="00D47B47">
        <w:rPr>
          <w:sz w:val="22"/>
          <w:szCs w:val="22"/>
          <w:lang w:eastAsia="zh-CN"/>
        </w:rPr>
        <w:t xml:space="preserve">w wyznaczonym w wezwaniu terminie wykonawca przedłoży zamawiającemu oświadczenie w celu potwierdzenia spełnienia wymogu zatrudnienia na podstawie umowy o pracę przez wykonawcę lub podwykonawcę </w:t>
      </w:r>
      <w:r>
        <w:rPr>
          <w:sz w:val="22"/>
          <w:szCs w:val="22"/>
          <w:lang w:eastAsia="zh-CN"/>
        </w:rPr>
        <w:t xml:space="preserve">osób wykonujących wskazane w/w </w:t>
      </w:r>
      <w:proofErr w:type="spellStart"/>
      <w:r>
        <w:rPr>
          <w:sz w:val="22"/>
          <w:szCs w:val="22"/>
          <w:lang w:eastAsia="zh-CN"/>
        </w:rPr>
        <w:t>ppkt.</w:t>
      </w:r>
      <w:r w:rsidRPr="00D47B47">
        <w:rPr>
          <w:sz w:val="22"/>
          <w:szCs w:val="22"/>
          <w:lang w:eastAsia="zh-CN"/>
        </w:rPr>
        <w:t>a</w:t>
      </w:r>
      <w:proofErr w:type="spellEnd"/>
      <w:r w:rsidRPr="00D47B47">
        <w:rPr>
          <w:sz w:val="22"/>
          <w:szCs w:val="22"/>
          <w:lang w:eastAsia="zh-CN"/>
        </w:rPr>
        <w:t xml:space="preserve"> czynności, w trakcie realizacji </w:t>
      </w:r>
      <w:r>
        <w:rPr>
          <w:sz w:val="22"/>
          <w:szCs w:val="22"/>
          <w:lang w:eastAsia="zh-CN"/>
        </w:rPr>
        <w:t xml:space="preserve"> niniejszego </w:t>
      </w:r>
      <w:r w:rsidRPr="00BB7EEE">
        <w:rPr>
          <w:sz w:val="22"/>
          <w:szCs w:val="22"/>
          <w:lang w:eastAsia="zh-CN"/>
        </w:rPr>
        <w:t>zamówienia</w:t>
      </w:r>
      <w:r>
        <w:rPr>
          <w:sz w:val="22"/>
          <w:szCs w:val="22"/>
          <w:lang w:eastAsia="zh-CN"/>
        </w:rPr>
        <w:t>.</w:t>
      </w:r>
    </w:p>
    <w:p w14:paraId="69FB0EEC" w14:textId="77777777" w:rsidR="00337E17" w:rsidRPr="00D47B47" w:rsidRDefault="00337E17" w:rsidP="00337E17">
      <w:pPr>
        <w:suppressAutoHyphens/>
        <w:autoSpaceDE w:val="0"/>
        <w:spacing w:before="0" w:after="0" w:line="259" w:lineRule="auto"/>
        <w:ind w:left="709"/>
        <w:jc w:val="both"/>
        <w:rPr>
          <w:sz w:val="22"/>
          <w:szCs w:val="22"/>
          <w:lang w:eastAsia="zh-CN"/>
        </w:rPr>
      </w:pPr>
      <w:r w:rsidRPr="006109F2">
        <w:rPr>
          <w:sz w:val="22"/>
          <w:szCs w:val="22"/>
          <w:lang w:eastAsia="zh-CN"/>
        </w:rPr>
        <w:t>Oświadczenie, o którym mowa wyżej powinno zawierać w szczególności:</w:t>
      </w:r>
      <w:r>
        <w:rPr>
          <w:sz w:val="22"/>
          <w:szCs w:val="22"/>
          <w:lang w:eastAsia="zh-CN"/>
        </w:rPr>
        <w:t xml:space="preserve"> </w:t>
      </w:r>
      <w:r w:rsidRPr="00D47B47">
        <w:rPr>
          <w:sz w:val="22"/>
          <w:szCs w:val="22"/>
          <w:lang w:eastAsia="zh-CN"/>
        </w:rPr>
        <w:t>dokładne określenie podmiotu składającego oświadczenie,</w:t>
      </w:r>
      <w:r>
        <w:rPr>
          <w:sz w:val="22"/>
          <w:szCs w:val="22"/>
          <w:lang w:eastAsia="zh-CN"/>
        </w:rPr>
        <w:t xml:space="preserve"> </w:t>
      </w:r>
      <w:r w:rsidRPr="00D47B47">
        <w:rPr>
          <w:sz w:val="22"/>
          <w:szCs w:val="22"/>
          <w:lang w:eastAsia="zh-CN"/>
        </w:rPr>
        <w:t>datę złożenia oświadczenia,</w:t>
      </w:r>
      <w:r>
        <w:rPr>
          <w:sz w:val="22"/>
          <w:szCs w:val="22"/>
          <w:lang w:eastAsia="zh-CN"/>
        </w:rPr>
        <w:t xml:space="preserve"> </w:t>
      </w:r>
      <w:r w:rsidRPr="00D47B47">
        <w:rPr>
          <w:sz w:val="22"/>
          <w:szCs w:val="22"/>
          <w:lang w:eastAsia="zh-CN"/>
        </w:rPr>
        <w:t>wskazanie, że objęte wezwaniem czynności wykonują osoby zatrudnione na podstawie umowy o pracę wraz ze wskazaniem liczby tych osób, rodzaju umowy o pracę i wymiaru etatu,</w:t>
      </w:r>
      <w:r>
        <w:rPr>
          <w:sz w:val="22"/>
          <w:szCs w:val="22"/>
          <w:lang w:eastAsia="zh-CN"/>
        </w:rPr>
        <w:t xml:space="preserve"> </w:t>
      </w:r>
      <w:r w:rsidRPr="00D47B47">
        <w:rPr>
          <w:sz w:val="22"/>
          <w:szCs w:val="22"/>
          <w:lang w:eastAsia="zh-CN"/>
        </w:rPr>
        <w:t>podpis osoby uprawnionej do złożenia oświadczenia w imieniu wykonawcy lub podwykonawcy.</w:t>
      </w:r>
    </w:p>
    <w:p w14:paraId="5F786061" w14:textId="77777777" w:rsidR="00337E17" w:rsidRDefault="00337E17" w:rsidP="00735061">
      <w:pPr>
        <w:numPr>
          <w:ilvl w:val="1"/>
          <w:numId w:val="60"/>
        </w:numPr>
        <w:suppressAutoHyphens/>
        <w:autoSpaceDE w:val="0"/>
        <w:spacing w:before="0" w:after="0" w:line="259" w:lineRule="auto"/>
        <w:ind w:left="709" w:hanging="283"/>
        <w:jc w:val="both"/>
        <w:rPr>
          <w:sz w:val="22"/>
          <w:szCs w:val="22"/>
        </w:rPr>
      </w:pPr>
      <w:r w:rsidRPr="000D2175">
        <w:rPr>
          <w:sz w:val="22"/>
          <w:szCs w:val="22"/>
        </w:rPr>
        <w:t xml:space="preserve">Szczegółowe zasady dokumentowania zatrudnienia na podstawie umowy o pracę w/w osób oraz kontrolowanie tego obowiązku przez Zamawiającego i przewidziane z tego tytułu sankcje zostały określone w </w:t>
      </w:r>
      <w:r>
        <w:rPr>
          <w:sz w:val="22"/>
          <w:szCs w:val="22"/>
        </w:rPr>
        <w:t>części II SWZ</w:t>
      </w:r>
    </w:p>
    <w:p w14:paraId="75469727" w14:textId="486A57D6" w:rsidR="001D4C85" w:rsidRPr="000815BE" w:rsidRDefault="00337E17" w:rsidP="000815BE">
      <w:pPr>
        <w:numPr>
          <w:ilvl w:val="1"/>
          <w:numId w:val="60"/>
        </w:numPr>
        <w:suppressAutoHyphens/>
        <w:autoSpaceDE w:val="0"/>
        <w:spacing w:before="0" w:after="0" w:line="259" w:lineRule="auto"/>
        <w:ind w:left="709" w:hanging="283"/>
        <w:jc w:val="both"/>
        <w:rPr>
          <w:sz w:val="22"/>
          <w:szCs w:val="22"/>
        </w:rPr>
      </w:pPr>
      <w:r w:rsidRPr="00A2376C">
        <w:rPr>
          <w:sz w:val="22"/>
          <w:szCs w:val="22"/>
        </w:rPr>
        <w:t xml:space="preserve">Zamawiający nie określa dodatkowych wymagań związanych z zatrudnianiem osób, o których mowa w art. 96 ust. 2 pkt 2 </w:t>
      </w:r>
      <w:proofErr w:type="spellStart"/>
      <w:r w:rsidRPr="00A2376C">
        <w:rPr>
          <w:sz w:val="22"/>
          <w:szCs w:val="22"/>
        </w:rPr>
        <w:t>p.z.p</w:t>
      </w:r>
      <w:proofErr w:type="spellEnd"/>
      <w:r w:rsidRPr="00A2376C">
        <w:rPr>
          <w:sz w:val="22"/>
          <w:szCs w:val="22"/>
        </w:rPr>
        <w:t xml:space="preserve">. </w:t>
      </w:r>
    </w:p>
    <w:p w14:paraId="4245A58D" w14:textId="77777777" w:rsidR="006C2FC8" w:rsidRPr="001246CE" w:rsidRDefault="006C2FC8" w:rsidP="004D5708">
      <w:pPr>
        <w:numPr>
          <w:ilvl w:val="0"/>
          <w:numId w:val="3"/>
        </w:numPr>
        <w:spacing w:before="0" w:after="120"/>
        <w:ind w:left="284" w:hanging="284"/>
        <w:jc w:val="both"/>
        <w:rPr>
          <w:sz w:val="22"/>
          <w:szCs w:val="22"/>
        </w:rPr>
      </w:pPr>
      <w:r w:rsidRPr="001246CE">
        <w:rPr>
          <w:sz w:val="22"/>
          <w:szCs w:val="22"/>
        </w:rPr>
        <w:t>Zamawiający nie przewiduje udzielania zamówień, o których mowa w art. 214 ust. 1 pkt 7 i 8</w:t>
      </w:r>
      <w:r w:rsidR="008D4E0A">
        <w:rPr>
          <w:sz w:val="22"/>
          <w:szCs w:val="22"/>
        </w:rPr>
        <w:t xml:space="preserve"> ustawy </w:t>
      </w:r>
      <w:proofErr w:type="spellStart"/>
      <w:r w:rsidR="008D4E0A">
        <w:rPr>
          <w:sz w:val="22"/>
          <w:szCs w:val="22"/>
        </w:rPr>
        <w:t>Pzp</w:t>
      </w:r>
      <w:proofErr w:type="spellEnd"/>
      <w:r w:rsidRPr="001246CE">
        <w:rPr>
          <w:sz w:val="22"/>
          <w:szCs w:val="22"/>
        </w:rPr>
        <w:t>.</w:t>
      </w:r>
    </w:p>
    <w:p w14:paraId="39F89A7E" w14:textId="77777777" w:rsidR="007D1333" w:rsidRDefault="007D1333" w:rsidP="00895D0F">
      <w:pPr>
        <w:pStyle w:val="Tekstpodstawowywcity2"/>
        <w:spacing w:before="0" w:after="0" w:line="276" w:lineRule="auto"/>
        <w:ind w:left="0" w:right="425"/>
        <w:rPr>
          <w:b/>
          <w:sz w:val="22"/>
          <w:szCs w:val="22"/>
        </w:rPr>
      </w:pPr>
    </w:p>
    <w:p w14:paraId="112E87B8" w14:textId="556FB827"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14:paraId="4119597D" w14:textId="77777777" w:rsidR="006C2FC8" w:rsidRDefault="00FA7E2B" w:rsidP="007D1333">
      <w:pPr>
        <w:numPr>
          <w:ilvl w:val="1"/>
          <w:numId w:val="4"/>
        </w:numPr>
        <w:suppressAutoHyphens/>
        <w:spacing w:before="0" w:after="0"/>
        <w:ind w:left="284" w:hanging="284"/>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048ADA5E" w14:textId="77777777" w:rsidR="006C2FC8" w:rsidRDefault="006C2FC8" w:rsidP="007D1333">
      <w:pPr>
        <w:numPr>
          <w:ilvl w:val="1"/>
          <w:numId w:val="4"/>
        </w:numPr>
        <w:suppressAutoHyphens/>
        <w:spacing w:before="0" w:after="0"/>
        <w:ind w:left="284" w:hanging="284"/>
        <w:jc w:val="both"/>
        <w:rPr>
          <w:rFonts w:cs="Arial"/>
          <w:sz w:val="22"/>
          <w:szCs w:val="22"/>
        </w:rPr>
      </w:pPr>
      <w:r>
        <w:rPr>
          <w:rFonts w:cs="Arial"/>
          <w:sz w:val="22"/>
          <w:szCs w:val="22"/>
        </w:rPr>
        <w:t>Zamawi</w:t>
      </w:r>
      <w:r w:rsidR="007561A4">
        <w:rPr>
          <w:rFonts w:cs="Arial"/>
          <w:sz w:val="22"/>
          <w:szCs w:val="22"/>
        </w:rPr>
        <w:t>aj</w:t>
      </w:r>
      <w:r>
        <w:rPr>
          <w:rFonts w:cs="Arial"/>
          <w:sz w:val="22"/>
          <w:szCs w:val="22"/>
        </w:rPr>
        <w:t xml:space="preserve">ący zaleca przeprowadzenie wizji lokalnej. W celu umówienia wizji lokalnej lub zapoznania się z dokumentacją znajdującą się na miejscu u Zamawiającego należy kontaktować się z osobami wyznaczonymi do komunikowania się z wykonawcami. </w:t>
      </w:r>
    </w:p>
    <w:p w14:paraId="5DE80656" w14:textId="77777777" w:rsidR="006C2FC8" w:rsidRDefault="006C2FC8" w:rsidP="00895D0F">
      <w:pPr>
        <w:pStyle w:val="Tekstpodstawowywcity2"/>
        <w:spacing w:after="0" w:line="276" w:lineRule="auto"/>
        <w:ind w:left="360" w:right="425" w:hanging="360"/>
        <w:rPr>
          <w:sz w:val="22"/>
          <w:szCs w:val="22"/>
        </w:rPr>
      </w:pPr>
    </w:p>
    <w:p w14:paraId="2948084E" w14:textId="77777777" w:rsidR="006C2FC8" w:rsidRDefault="006C2FC8" w:rsidP="00895D0F">
      <w:pPr>
        <w:pStyle w:val="Tekstpodstawowywcity2"/>
        <w:spacing w:before="0" w:after="0" w:line="276" w:lineRule="auto"/>
        <w:ind w:left="0" w:right="425"/>
        <w:jc w:val="both"/>
        <w:rPr>
          <w:b/>
          <w:sz w:val="22"/>
          <w:szCs w:val="22"/>
        </w:rPr>
      </w:pPr>
      <w:r>
        <w:rPr>
          <w:b/>
          <w:sz w:val="22"/>
          <w:szCs w:val="22"/>
        </w:rPr>
        <w:t xml:space="preserve">Rozdział V Podwykonawstwo </w:t>
      </w:r>
    </w:p>
    <w:p w14:paraId="159E73D5" w14:textId="77777777" w:rsidR="001D4C85" w:rsidRDefault="001D4C85" w:rsidP="00735061">
      <w:pPr>
        <w:numPr>
          <w:ilvl w:val="3"/>
          <w:numId w:val="61"/>
        </w:numPr>
        <w:autoSpaceDE w:val="0"/>
        <w:autoSpaceDN w:val="0"/>
        <w:adjustRightInd w:val="0"/>
        <w:spacing w:before="0" w:after="0" w:line="259" w:lineRule="auto"/>
        <w:ind w:left="284" w:right="425" w:hanging="284"/>
        <w:jc w:val="both"/>
        <w:rPr>
          <w:sz w:val="22"/>
          <w:szCs w:val="22"/>
        </w:rPr>
      </w:pPr>
      <w:r w:rsidRPr="000E6289">
        <w:rPr>
          <w:sz w:val="22"/>
          <w:szCs w:val="22"/>
        </w:rPr>
        <w:t>Wykonawca może powierzyć wykonanie części zamówienia podwykonawcy.</w:t>
      </w:r>
    </w:p>
    <w:p w14:paraId="7ACE6D1F" w14:textId="77777777" w:rsidR="001D4C85" w:rsidRPr="001B09D9"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1B09D9">
        <w:rPr>
          <w:sz w:val="22"/>
          <w:szCs w:val="22"/>
        </w:rPr>
        <w:t>Zamawiający nie zastrzega obowiązku osobistego wykonania przez wykonawcę kluczowych części   zamówienia.</w:t>
      </w:r>
    </w:p>
    <w:p w14:paraId="5C3D27AF" w14:textId="77777777" w:rsidR="001D4C85"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E61768">
        <w:rPr>
          <w:sz w:val="22"/>
          <w:szCs w:val="22"/>
        </w:rPr>
        <w:t>Zamawiaj</w:t>
      </w:r>
      <w:r w:rsidRPr="00E61768">
        <w:rPr>
          <w:rFonts w:cs="TimesNewRoman"/>
          <w:sz w:val="22"/>
          <w:szCs w:val="22"/>
        </w:rPr>
        <w:t>ą</w:t>
      </w:r>
      <w:r w:rsidRPr="00E61768">
        <w:rPr>
          <w:sz w:val="22"/>
          <w:szCs w:val="22"/>
        </w:rPr>
        <w:t xml:space="preserve">cy </w:t>
      </w:r>
      <w:r w:rsidRPr="00E61768">
        <w:rPr>
          <w:rFonts w:cs="TimesNewRoman"/>
          <w:sz w:val="22"/>
          <w:szCs w:val="22"/>
        </w:rPr>
        <w:t>żą</w:t>
      </w:r>
      <w:r w:rsidRPr="00E61768">
        <w:rPr>
          <w:sz w:val="22"/>
          <w:szCs w:val="22"/>
        </w:rPr>
        <w:t>da wskazania przez Wykonawc</w:t>
      </w:r>
      <w:r w:rsidRPr="00E61768">
        <w:rPr>
          <w:rFonts w:cs="TimesNewRoman"/>
          <w:sz w:val="22"/>
          <w:szCs w:val="22"/>
        </w:rPr>
        <w:t>ę</w:t>
      </w:r>
      <w:r w:rsidRPr="00E61768">
        <w:rPr>
          <w:sz w:val="22"/>
          <w:szCs w:val="22"/>
        </w:rPr>
        <w:t xml:space="preserve"> cz</w:t>
      </w:r>
      <w:r w:rsidRPr="00E61768">
        <w:rPr>
          <w:rFonts w:cs="TimesNewRoman"/>
          <w:sz w:val="22"/>
          <w:szCs w:val="22"/>
        </w:rPr>
        <w:t>ęś</w:t>
      </w:r>
      <w:r w:rsidRPr="00E61768">
        <w:rPr>
          <w:sz w:val="22"/>
          <w:szCs w:val="22"/>
        </w:rPr>
        <w:t>ci zamówienia, której lub których wykonanie zamierza powierzy</w:t>
      </w:r>
      <w:r w:rsidRPr="00E61768">
        <w:rPr>
          <w:rFonts w:cs="TimesNewRoman"/>
          <w:sz w:val="22"/>
          <w:szCs w:val="22"/>
        </w:rPr>
        <w:t xml:space="preserve">ć </w:t>
      </w:r>
      <w:r w:rsidRPr="00E61768">
        <w:rPr>
          <w:sz w:val="22"/>
          <w:szCs w:val="22"/>
        </w:rPr>
        <w:t>podwykonawcy lub podwykonawcom wraz ze wskazaniem firm podwykonawców. Wskazanie niniejszego, nastąpi w formularzu oferty, o ile podwykonawcy będą znani na etapie składania oferty.</w:t>
      </w:r>
    </w:p>
    <w:p w14:paraId="3128544B" w14:textId="77777777" w:rsidR="001D4C85" w:rsidRPr="00E61768"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E61768">
        <w:rPr>
          <w:sz w:val="22"/>
          <w:szCs w:val="22"/>
        </w:rPr>
        <w:t xml:space="preserve">Wymagania i informacje dotyczące umowy/umów o podwykonawstwo, zostały wskazane we wzorze umowy stanowiącym </w:t>
      </w:r>
      <w:r w:rsidRPr="00A2376C">
        <w:rPr>
          <w:sz w:val="22"/>
          <w:szCs w:val="22"/>
        </w:rPr>
        <w:t>Część II SWZ.</w:t>
      </w:r>
    </w:p>
    <w:p w14:paraId="2FC36124" w14:textId="77777777" w:rsidR="00E12DE9" w:rsidRDefault="00E12DE9" w:rsidP="00895D0F">
      <w:pPr>
        <w:autoSpaceDE w:val="0"/>
        <w:autoSpaceDN w:val="0"/>
        <w:adjustRightInd w:val="0"/>
        <w:spacing w:before="0" w:after="0"/>
        <w:ind w:left="284"/>
        <w:jc w:val="both"/>
        <w:rPr>
          <w:sz w:val="22"/>
          <w:szCs w:val="22"/>
        </w:rPr>
      </w:pPr>
    </w:p>
    <w:p w14:paraId="757269C9" w14:textId="77777777" w:rsidR="006C2FC8" w:rsidRDefault="006C2FC8" w:rsidP="00895D0F">
      <w:pPr>
        <w:pStyle w:val="Tekstpodstawowywcity2"/>
        <w:widowControl w:val="0"/>
        <w:spacing w:before="0" w:after="0" w:line="276" w:lineRule="auto"/>
        <w:ind w:left="0" w:right="425"/>
        <w:rPr>
          <w:b/>
          <w:sz w:val="22"/>
          <w:szCs w:val="22"/>
        </w:rPr>
      </w:pPr>
      <w:r>
        <w:rPr>
          <w:b/>
          <w:sz w:val="22"/>
          <w:szCs w:val="22"/>
        </w:rPr>
        <w:t>Rozdział VI  Termin wykonania zamówienia</w:t>
      </w:r>
    </w:p>
    <w:p w14:paraId="352A95D0" w14:textId="6A4C18D3" w:rsidR="001D4C85" w:rsidRDefault="001D4C85" w:rsidP="00735061">
      <w:pPr>
        <w:pStyle w:val="Tekstpodstawowywcity2"/>
        <w:widowControl w:val="0"/>
        <w:numPr>
          <w:ilvl w:val="3"/>
          <w:numId w:val="62"/>
        </w:numPr>
        <w:spacing w:before="0" w:after="0" w:line="259" w:lineRule="auto"/>
        <w:ind w:left="284" w:right="425" w:hanging="284"/>
        <w:jc w:val="both"/>
        <w:rPr>
          <w:b/>
          <w:sz w:val="22"/>
          <w:szCs w:val="22"/>
        </w:rPr>
      </w:pPr>
      <w:r w:rsidRPr="000E6289">
        <w:rPr>
          <w:sz w:val="22"/>
          <w:szCs w:val="22"/>
        </w:rPr>
        <w:t>Termin wykonania zamówienia</w:t>
      </w:r>
      <w:r>
        <w:rPr>
          <w:b/>
          <w:sz w:val="22"/>
          <w:szCs w:val="22"/>
        </w:rPr>
        <w:t xml:space="preserve"> </w:t>
      </w:r>
      <w:r w:rsidRPr="00D56D54">
        <w:rPr>
          <w:sz w:val="22"/>
          <w:szCs w:val="22"/>
        </w:rPr>
        <w:t>wynosi</w:t>
      </w:r>
      <w:r w:rsidR="00CB6ED9">
        <w:rPr>
          <w:sz w:val="22"/>
          <w:szCs w:val="22"/>
        </w:rPr>
        <w:t>:</w:t>
      </w:r>
      <w:r w:rsidRPr="00D56D54">
        <w:rPr>
          <w:sz w:val="22"/>
          <w:szCs w:val="22"/>
        </w:rPr>
        <w:t xml:space="preserve"> </w:t>
      </w:r>
      <w:r w:rsidRPr="000E6289">
        <w:rPr>
          <w:b/>
          <w:sz w:val="22"/>
          <w:szCs w:val="22"/>
        </w:rPr>
        <w:t xml:space="preserve"> </w:t>
      </w:r>
      <w:r w:rsidR="00661B50" w:rsidRPr="00BB50C7">
        <w:rPr>
          <w:b/>
          <w:sz w:val="22"/>
          <w:szCs w:val="22"/>
        </w:rPr>
        <w:t>24</w:t>
      </w:r>
      <w:r w:rsidRPr="00BB50C7">
        <w:rPr>
          <w:b/>
          <w:sz w:val="22"/>
          <w:szCs w:val="22"/>
        </w:rPr>
        <w:t xml:space="preserve"> miesi</w:t>
      </w:r>
      <w:r w:rsidR="00661B50" w:rsidRPr="00BB50C7">
        <w:rPr>
          <w:b/>
          <w:sz w:val="22"/>
          <w:szCs w:val="22"/>
        </w:rPr>
        <w:t>ące</w:t>
      </w:r>
      <w:r w:rsidRPr="00BB50C7">
        <w:rPr>
          <w:b/>
          <w:sz w:val="22"/>
          <w:szCs w:val="22"/>
        </w:rPr>
        <w:t xml:space="preserve"> od </w:t>
      </w:r>
      <w:r w:rsidR="00661B50" w:rsidRPr="00BB50C7">
        <w:rPr>
          <w:b/>
          <w:sz w:val="22"/>
          <w:szCs w:val="22"/>
        </w:rPr>
        <w:t>daty</w:t>
      </w:r>
      <w:r w:rsidRPr="00BB50C7">
        <w:rPr>
          <w:b/>
          <w:sz w:val="22"/>
          <w:szCs w:val="22"/>
        </w:rPr>
        <w:t xml:space="preserve"> podpisania umowy.</w:t>
      </w:r>
    </w:p>
    <w:p w14:paraId="3DC21924" w14:textId="77777777" w:rsidR="001D4C85" w:rsidRPr="006C0213" w:rsidRDefault="001D4C85" w:rsidP="00735061">
      <w:pPr>
        <w:pStyle w:val="Tekstpodstawowywcity2"/>
        <w:widowControl w:val="0"/>
        <w:numPr>
          <w:ilvl w:val="3"/>
          <w:numId w:val="62"/>
        </w:numPr>
        <w:spacing w:before="0" w:after="0" w:line="259" w:lineRule="auto"/>
        <w:ind w:left="284" w:right="425" w:hanging="284"/>
        <w:jc w:val="both"/>
        <w:rPr>
          <w:b/>
          <w:sz w:val="22"/>
          <w:szCs w:val="22"/>
        </w:rPr>
      </w:pPr>
      <w:r w:rsidRPr="006C0213">
        <w:rPr>
          <w:sz w:val="22"/>
          <w:szCs w:val="22"/>
        </w:rPr>
        <w:t>Przez termin wykonania zamówienia należy rozumieć całkowite zakończenie robót.</w:t>
      </w:r>
    </w:p>
    <w:p w14:paraId="5A4B45FB" w14:textId="77777777" w:rsidR="001D4C85" w:rsidRPr="006D2F1E" w:rsidRDefault="001D4C85" w:rsidP="00735061">
      <w:pPr>
        <w:pStyle w:val="Tekstpodstawowywcity2"/>
        <w:widowControl w:val="0"/>
        <w:numPr>
          <w:ilvl w:val="3"/>
          <w:numId w:val="62"/>
        </w:numPr>
        <w:spacing w:before="0" w:after="0" w:line="259" w:lineRule="auto"/>
        <w:ind w:left="284" w:hanging="284"/>
        <w:jc w:val="both"/>
        <w:rPr>
          <w:sz w:val="22"/>
          <w:szCs w:val="22"/>
        </w:rPr>
      </w:pPr>
      <w:r w:rsidRPr="006C0213">
        <w:rPr>
          <w:rFonts w:cs="Arial"/>
          <w:sz w:val="22"/>
          <w:szCs w:val="22"/>
        </w:rPr>
        <w:t xml:space="preserve">Szczegółowe zagadnienia dotyczące terminu realizacji umowy uregulowane są we wzorze umowy stanowiącej </w:t>
      </w:r>
      <w:r w:rsidRPr="006D2F1E">
        <w:rPr>
          <w:rFonts w:cs="Arial"/>
          <w:bCs/>
          <w:sz w:val="22"/>
          <w:szCs w:val="22"/>
        </w:rPr>
        <w:t>część II SWZ</w:t>
      </w:r>
      <w:r w:rsidRPr="006D2F1E">
        <w:rPr>
          <w:rFonts w:cs="Arial"/>
          <w:sz w:val="22"/>
          <w:szCs w:val="22"/>
        </w:rPr>
        <w:t>.</w:t>
      </w:r>
    </w:p>
    <w:p w14:paraId="593A4A6C" w14:textId="77777777" w:rsidR="00CB1204" w:rsidRDefault="00CB1204" w:rsidP="00895D0F">
      <w:pPr>
        <w:pStyle w:val="Tekstpodstawowywcity2"/>
        <w:spacing w:before="0" w:after="0" w:line="276" w:lineRule="auto"/>
        <w:ind w:left="0" w:right="425"/>
        <w:rPr>
          <w:sz w:val="22"/>
          <w:szCs w:val="22"/>
        </w:rPr>
      </w:pPr>
    </w:p>
    <w:p w14:paraId="2C460766" w14:textId="77777777"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14:paraId="159698B1" w14:textId="77777777" w:rsidR="006C2FC8"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14:paraId="4D6C8076"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lastRenderedPageBreak/>
        <w:t xml:space="preserve"> 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6B0C9E">
        <w:rPr>
          <w:rFonts w:eastAsia="Verdana" w:cs="Arial"/>
          <w:bCs/>
          <w:sz w:val="22"/>
          <w:szCs w:val="22"/>
          <w:shd w:val="clear" w:color="auto" w:fill="FFFFFF"/>
        </w:rPr>
        <w:t xml:space="preserve">ustawy </w:t>
      </w:r>
      <w:proofErr w:type="spellStart"/>
      <w:r w:rsidR="006B0C9E">
        <w:rPr>
          <w:rFonts w:eastAsia="Verdana" w:cs="Arial"/>
          <w:bCs/>
          <w:sz w:val="22"/>
          <w:szCs w:val="22"/>
          <w:shd w:val="clear" w:color="auto" w:fill="FFFFFF"/>
        </w:rPr>
        <w:t>Pzp</w:t>
      </w:r>
      <w:proofErr w:type="spellEnd"/>
      <w:r>
        <w:rPr>
          <w:rFonts w:eastAsia="Verdana" w:cs="Arial"/>
          <w:sz w:val="22"/>
          <w:szCs w:val="22"/>
        </w:rPr>
        <w:t>,</w:t>
      </w:r>
    </w:p>
    <w:p w14:paraId="5689179E"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nie podlegają wykluczeniu na zasadach okr</w:t>
      </w:r>
      <w:bookmarkStart w:id="2" w:name="bookmark3"/>
      <w:r w:rsidR="00D203C0">
        <w:rPr>
          <w:rFonts w:eastAsia="Verdana" w:cs="Arial"/>
          <w:sz w:val="22"/>
          <w:szCs w:val="22"/>
        </w:rPr>
        <w:t>eślonych w  rozdziale VIII SWZ.</w:t>
      </w:r>
    </w:p>
    <w:p w14:paraId="645BDFB0" w14:textId="77777777" w:rsidR="006C2FC8"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 spełniają warunki dotyczące:</w:t>
      </w:r>
      <w:bookmarkEnd w:id="2"/>
    </w:p>
    <w:p w14:paraId="33A1543B" w14:textId="3BC59206" w:rsidR="006C2FC8" w:rsidRDefault="006C2FC8" w:rsidP="00B0048C">
      <w:pPr>
        <w:numPr>
          <w:ilvl w:val="0"/>
          <w:numId w:val="7"/>
        </w:numPr>
        <w:tabs>
          <w:tab w:val="left" w:pos="709"/>
        </w:tabs>
        <w:spacing w:before="0" w:after="0"/>
        <w:ind w:left="709" w:right="20" w:hanging="285"/>
        <w:jc w:val="both"/>
        <w:rPr>
          <w:rFonts w:eastAsia="Verdana" w:cs="Arial"/>
          <w:sz w:val="22"/>
          <w:szCs w:val="22"/>
        </w:rPr>
      </w:pPr>
      <w:r>
        <w:rPr>
          <w:rFonts w:eastAsia="Verdana" w:cs="Arial"/>
          <w:b/>
          <w:sz w:val="22"/>
          <w:szCs w:val="22"/>
        </w:rPr>
        <w:t>zdolności do występowania w obrocie gospodarczym:</w:t>
      </w:r>
    </w:p>
    <w:p w14:paraId="4F29277C" w14:textId="785DD446" w:rsidR="006C2FC8" w:rsidRDefault="00EA303E" w:rsidP="00EA303E">
      <w:pPr>
        <w:tabs>
          <w:tab w:val="left" w:pos="851"/>
        </w:tabs>
        <w:spacing w:before="0" w:after="0"/>
        <w:ind w:left="868" w:right="20" w:hanging="426"/>
        <w:jc w:val="both"/>
        <w:rPr>
          <w:rFonts w:eastAsia="Verdana" w:cs="Arial"/>
          <w:sz w:val="22"/>
          <w:szCs w:val="22"/>
        </w:rPr>
      </w:pPr>
      <w:r>
        <w:rPr>
          <w:rFonts w:eastAsia="Verdana" w:cs="Arial"/>
          <w:sz w:val="22"/>
          <w:szCs w:val="22"/>
        </w:rPr>
        <w:tab/>
      </w:r>
      <w:r w:rsidR="006C2FC8">
        <w:rPr>
          <w:rFonts w:eastAsia="Verdana" w:cs="Arial"/>
          <w:sz w:val="22"/>
          <w:szCs w:val="22"/>
        </w:rPr>
        <w:t>Zamawiający nie stawia warunku w powyższym zakresie.</w:t>
      </w:r>
    </w:p>
    <w:p w14:paraId="78DCA7E5" w14:textId="0C5D5C30" w:rsidR="006C2FC8" w:rsidRDefault="006C2FC8" w:rsidP="00B0048C">
      <w:pPr>
        <w:numPr>
          <w:ilvl w:val="0"/>
          <w:numId w:val="7"/>
        </w:numPr>
        <w:tabs>
          <w:tab w:val="left" w:pos="709"/>
        </w:tabs>
        <w:spacing w:before="0" w:after="0"/>
        <w:ind w:left="852" w:right="20" w:hanging="426"/>
        <w:jc w:val="both"/>
        <w:rPr>
          <w:rFonts w:eastAsia="Verdana" w:cs="Arial"/>
          <w:b/>
          <w:sz w:val="22"/>
          <w:szCs w:val="22"/>
        </w:rPr>
      </w:pPr>
      <w:r>
        <w:rPr>
          <w:rFonts w:eastAsia="Verdana" w:cs="Arial"/>
          <w:b/>
          <w:sz w:val="22"/>
          <w:szCs w:val="22"/>
        </w:rPr>
        <w:t>uprawnień do prowadzenia określonej działalności gospodarczej lub zawodowej, o ile wynika to z odrębnych przepisów:</w:t>
      </w:r>
    </w:p>
    <w:p w14:paraId="4421F2F4" w14:textId="42A57FC2" w:rsidR="006C2FC8" w:rsidRDefault="00EA303E" w:rsidP="00EA303E">
      <w:pPr>
        <w:tabs>
          <w:tab w:val="left" w:pos="851"/>
        </w:tabs>
        <w:spacing w:before="0" w:after="0"/>
        <w:ind w:left="868" w:right="20" w:hanging="426"/>
        <w:jc w:val="both"/>
        <w:rPr>
          <w:rFonts w:eastAsia="Verdana" w:cs="Arial"/>
          <w:sz w:val="22"/>
          <w:szCs w:val="22"/>
        </w:rPr>
      </w:pPr>
      <w:r>
        <w:rPr>
          <w:rFonts w:eastAsia="Verdana" w:cs="Arial"/>
          <w:sz w:val="22"/>
          <w:szCs w:val="22"/>
        </w:rPr>
        <w:tab/>
      </w:r>
      <w:r w:rsidR="006C2FC8">
        <w:rPr>
          <w:rFonts w:eastAsia="Verdana" w:cs="Arial"/>
          <w:sz w:val="22"/>
          <w:szCs w:val="22"/>
        </w:rPr>
        <w:t>Zamawiający nie stawia warunku w powyższym zakresie.</w:t>
      </w:r>
    </w:p>
    <w:p w14:paraId="657250BB" w14:textId="1031CDFD" w:rsidR="006C2FC8" w:rsidRPr="00492697" w:rsidRDefault="006C2FC8" w:rsidP="00B0048C">
      <w:pPr>
        <w:numPr>
          <w:ilvl w:val="0"/>
          <w:numId w:val="7"/>
        </w:numPr>
        <w:tabs>
          <w:tab w:val="left" w:pos="567"/>
          <w:tab w:val="left" w:pos="709"/>
        </w:tabs>
        <w:spacing w:before="0" w:after="0"/>
        <w:ind w:left="851" w:right="20" w:hanging="425"/>
        <w:jc w:val="both"/>
        <w:rPr>
          <w:rFonts w:eastAsia="Verdana" w:cs="Arial"/>
          <w:sz w:val="22"/>
          <w:szCs w:val="22"/>
        </w:rPr>
      </w:pPr>
      <w:r>
        <w:rPr>
          <w:rFonts w:eastAsia="Verdana" w:cs="Arial"/>
          <w:b/>
          <w:sz w:val="22"/>
          <w:szCs w:val="22"/>
        </w:rPr>
        <w:t>sytuacji ekonomicznej lub finansowej:</w:t>
      </w:r>
    </w:p>
    <w:p w14:paraId="6D900AD2" w14:textId="554CF10B" w:rsidR="006F4147" w:rsidRPr="00661B50" w:rsidRDefault="00492697" w:rsidP="00661B50">
      <w:pPr>
        <w:tabs>
          <w:tab w:val="left" w:pos="567"/>
          <w:tab w:val="left" w:pos="709"/>
          <w:tab w:val="left" w:pos="851"/>
        </w:tabs>
        <w:spacing w:before="0" w:after="0"/>
        <w:ind w:left="851" w:right="20"/>
        <w:jc w:val="both"/>
        <w:rPr>
          <w:rFonts w:eastAsia="Verdana" w:cs="Arial"/>
          <w:bCs/>
          <w:sz w:val="22"/>
          <w:szCs w:val="22"/>
        </w:rPr>
      </w:pPr>
      <w:r w:rsidRPr="00661B50">
        <w:rPr>
          <w:rFonts w:eastAsia="Verdana" w:cs="Arial"/>
          <w:bCs/>
          <w:sz w:val="22"/>
          <w:szCs w:val="22"/>
        </w:rPr>
        <w:t>Wykonawca spełni warunek jeżeli wykaże, że</w:t>
      </w:r>
      <w:r w:rsidR="00661B50">
        <w:rPr>
          <w:rFonts w:eastAsia="Verdana" w:cs="Arial"/>
          <w:bCs/>
          <w:sz w:val="22"/>
          <w:szCs w:val="22"/>
        </w:rPr>
        <w:t xml:space="preserve"> </w:t>
      </w:r>
      <w:r w:rsidR="00EA303E" w:rsidRPr="00661B50">
        <w:rPr>
          <w:sz w:val="22"/>
          <w:szCs w:val="22"/>
        </w:rPr>
        <w:t>jest ubezpieczony od odpowiedzialności cywilnej w zakresie prowadzonej działalności związanej z przedmiotem zamówienia na kwotę nie mniejszą niż</w:t>
      </w:r>
      <w:r w:rsidR="00EA303E" w:rsidRPr="00661B50">
        <w:rPr>
          <w:b/>
          <w:sz w:val="22"/>
          <w:szCs w:val="22"/>
        </w:rPr>
        <w:t xml:space="preserve">  </w:t>
      </w:r>
      <w:r w:rsidR="00661B50" w:rsidRPr="00661B50">
        <w:rPr>
          <w:b/>
          <w:sz w:val="22"/>
          <w:szCs w:val="22"/>
        </w:rPr>
        <w:t>8</w:t>
      </w:r>
      <w:r w:rsidR="00EA303E" w:rsidRPr="00661B50">
        <w:rPr>
          <w:b/>
          <w:sz w:val="22"/>
          <w:szCs w:val="22"/>
        </w:rPr>
        <w:t xml:space="preserve"> 000 000,00 zł brutto.</w:t>
      </w:r>
    </w:p>
    <w:p w14:paraId="49FC01EA" w14:textId="777F578A" w:rsidR="006C2FC8" w:rsidRPr="005F4301" w:rsidRDefault="006C2FC8" w:rsidP="00B0048C">
      <w:pPr>
        <w:pStyle w:val="Akapitzlist"/>
        <w:numPr>
          <w:ilvl w:val="0"/>
          <w:numId w:val="7"/>
        </w:numPr>
        <w:tabs>
          <w:tab w:val="left" w:pos="567"/>
          <w:tab w:val="left" w:pos="709"/>
          <w:tab w:val="left" w:pos="851"/>
        </w:tabs>
        <w:spacing w:before="0" w:after="0"/>
        <w:ind w:left="851" w:right="20" w:hanging="426"/>
        <w:jc w:val="both"/>
        <w:rPr>
          <w:rFonts w:eastAsia="Verdana" w:cs="Arial"/>
        </w:rPr>
      </w:pPr>
      <w:r w:rsidRPr="005F4301">
        <w:rPr>
          <w:rFonts w:eastAsia="Verdana" w:cs="Arial"/>
          <w:b/>
        </w:rPr>
        <w:t>zdolności technicznej lub zawodowej:</w:t>
      </w:r>
    </w:p>
    <w:p w14:paraId="63E24FF0" w14:textId="77777777" w:rsidR="006C2FC8" w:rsidRPr="00177BD3" w:rsidRDefault="006C2FC8" w:rsidP="00895D0F">
      <w:pPr>
        <w:spacing w:before="0" w:after="0"/>
        <w:ind w:left="426" w:right="425" w:firstLine="425"/>
        <w:jc w:val="both"/>
        <w:rPr>
          <w:sz w:val="22"/>
          <w:szCs w:val="22"/>
        </w:rPr>
      </w:pPr>
      <w:r w:rsidRPr="00177BD3">
        <w:rPr>
          <w:sz w:val="22"/>
          <w:szCs w:val="22"/>
        </w:rPr>
        <w:t xml:space="preserve">Wykonawca spełni warunek jeżeli wykaże, że: </w:t>
      </w:r>
    </w:p>
    <w:p w14:paraId="18A90785" w14:textId="77777777" w:rsidR="009E081C" w:rsidRPr="00177BD3" w:rsidRDefault="00385F34" w:rsidP="00735061">
      <w:pPr>
        <w:pStyle w:val="Tekstpodstawowywcity2"/>
        <w:numPr>
          <w:ilvl w:val="0"/>
          <w:numId w:val="63"/>
        </w:numPr>
        <w:spacing w:before="0" w:after="0" w:line="259" w:lineRule="auto"/>
        <w:ind w:left="1134"/>
        <w:jc w:val="both"/>
        <w:rPr>
          <w:b/>
          <w:sz w:val="22"/>
          <w:szCs w:val="22"/>
        </w:rPr>
      </w:pPr>
      <w:r w:rsidRPr="00177BD3">
        <w:rPr>
          <w:bCs/>
          <w:sz w:val="22"/>
          <w:szCs w:val="22"/>
        </w:rPr>
        <w:t>wykonał i prawidłowo ukończył w okresie ostatnich pięciu lat przed upływem terminu składania ofert, a jeżeli okres prowadzenia działalności jest krótszy – w tym okresie</w:t>
      </w:r>
      <w:r w:rsidRPr="00177BD3">
        <w:rPr>
          <w:b/>
          <w:sz w:val="22"/>
          <w:szCs w:val="22"/>
        </w:rPr>
        <w:t>, co najmniej</w:t>
      </w:r>
      <w:r w:rsidR="009E081C" w:rsidRPr="00177BD3">
        <w:rPr>
          <w:b/>
          <w:sz w:val="22"/>
          <w:szCs w:val="22"/>
        </w:rPr>
        <w:t>:</w:t>
      </w:r>
    </w:p>
    <w:p w14:paraId="4446C66A" w14:textId="6EA0AA1D" w:rsidR="00D9498D" w:rsidRPr="00ED12A8" w:rsidRDefault="00385F34" w:rsidP="00ED12A8">
      <w:pPr>
        <w:pStyle w:val="Tekstpodstawowywcity2"/>
        <w:numPr>
          <w:ilvl w:val="1"/>
          <w:numId w:val="63"/>
        </w:numPr>
        <w:spacing w:before="0" w:after="0" w:line="259" w:lineRule="auto"/>
        <w:ind w:left="1560"/>
        <w:jc w:val="both"/>
        <w:rPr>
          <w:b/>
          <w:sz w:val="22"/>
          <w:szCs w:val="22"/>
        </w:rPr>
      </w:pPr>
      <w:r w:rsidRPr="00177BD3">
        <w:rPr>
          <w:b/>
          <w:sz w:val="22"/>
          <w:szCs w:val="22"/>
        </w:rPr>
        <w:t>2 (dwie) roboty budowlane</w:t>
      </w:r>
      <w:r w:rsidRPr="00177BD3">
        <w:rPr>
          <w:bCs/>
          <w:sz w:val="22"/>
          <w:szCs w:val="22"/>
        </w:rPr>
        <w:t xml:space="preserve"> polegające na </w:t>
      </w:r>
      <w:r w:rsidR="009E081C" w:rsidRPr="00177BD3">
        <w:rPr>
          <w:bCs/>
          <w:sz w:val="22"/>
          <w:szCs w:val="22"/>
        </w:rPr>
        <w:t xml:space="preserve">budowie /przebudowie </w:t>
      </w:r>
      <w:r w:rsidR="00ED12A8">
        <w:rPr>
          <w:bCs/>
          <w:sz w:val="22"/>
          <w:szCs w:val="22"/>
        </w:rPr>
        <w:t>stadionu lekkoatletycznego o kategorii minimum IVA</w:t>
      </w:r>
      <w:r w:rsidR="004A3EAC">
        <w:rPr>
          <w:bCs/>
          <w:sz w:val="22"/>
          <w:szCs w:val="22"/>
        </w:rPr>
        <w:t xml:space="preserve"> zgodnie z wymaganiami Światowej Lekkoatletyki (WA) oraz PZLA</w:t>
      </w:r>
      <w:r w:rsidR="00ED12A8">
        <w:rPr>
          <w:bCs/>
          <w:sz w:val="22"/>
          <w:szCs w:val="22"/>
        </w:rPr>
        <w:t>, który uzyskał świadectwo PZLA i certyfikat WA</w:t>
      </w:r>
      <w:r w:rsidR="00F74E83">
        <w:rPr>
          <w:bCs/>
          <w:sz w:val="22"/>
          <w:szCs w:val="22"/>
        </w:rPr>
        <w:t>/IAAF</w:t>
      </w:r>
      <w:r w:rsidR="00ED12A8">
        <w:rPr>
          <w:bCs/>
          <w:sz w:val="22"/>
          <w:szCs w:val="22"/>
        </w:rPr>
        <w:t xml:space="preserve"> dla obiektu. Zadanie winno obejmować swoim zakresem min. wykonanie bieżni o obwodzie min. 400 </w:t>
      </w:r>
      <w:r w:rsidRPr="00ED12A8">
        <w:rPr>
          <w:bCs/>
          <w:sz w:val="22"/>
          <w:szCs w:val="22"/>
        </w:rPr>
        <w:t xml:space="preserve">metrów o nawierzchni prefabrykowanej syntetycznej sportowej </w:t>
      </w:r>
      <w:r w:rsidR="00D9498D" w:rsidRPr="00ED12A8">
        <w:rPr>
          <w:bCs/>
          <w:sz w:val="22"/>
          <w:szCs w:val="22"/>
        </w:rPr>
        <w:t xml:space="preserve"> </w:t>
      </w:r>
      <w:r w:rsidR="00ED12A8">
        <w:rPr>
          <w:bCs/>
          <w:sz w:val="22"/>
          <w:szCs w:val="22"/>
        </w:rPr>
        <w:t xml:space="preserve">wraz </w:t>
      </w:r>
      <w:r w:rsidR="00D9498D" w:rsidRPr="00ED12A8">
        <w:rPr>
          <w:bCs/>
          <w:sz w:val="22"/>
          <w:szCs w:val="22"/>
        </w:rPr>
        <w:t>z  trybuną z miejscami sie</w:t>
      </w:r>
      <w:r w:rsidR="004E05B8">
        <w:rPr>
          <w:bCs/>
          <w:sz w:val="22"/>
          <w:szCs w:val="22"/>
        </w:rPr>
        <w:t>dzącymi dla minimum 500 widzów;</w:t>
      </w:r>
      <w:r w:rsidR="00D9498D" w:rsidRPr="00ED12A8">
        <w:rPr>
          <w:bCs/>
          <w:sz w:val="22"/>
          <w:szCs w:val="22"/>
        </w:rPr>
        <w:t xml:space="preserve"> </w:t>
      </w:r>
    </w:p>
    <w:p w14:paraId="10C28B79" w14:textId="23734F3A" w:rsidR="00385F34" w:rsidRPr="00177BD3" w:rsidRDefault="00385F34" w:rsidP="007A79DC">
      <w:pPr>
        <w:pStyle w:val="Tekstpodstawowywcity2"/>
        <w:numPr>
          <w:ilvl w:val="1"/>
          <w:numId w:val="63"/>
        </w:numPr>
        <w:spacing w:before="0" w:after="0" w:line="259" w:lineRule="auto"/>
        <w:ind w:left="1560"/>
        <w:jc w:val="both"/>
        <w:rPr>
          <w:b/>
          <w:sz w:val="22"/>
          <w:szCs w:val="22"/>
        </w:rPr>
      </w:pPr>
      <w:r w:rsidRPr="00177BD3">
        <w:rPr>
          <w:b/>
          <w:bCs/>
          <w:sz w:val="22"/>
          <w:szCs w:val="22"/>
        </w:rPr>
        <w:t xml:space="preserve"> </w:t>
      </w:r>
      <w:r w:rsidR="009E081C" w:rsidRPr="00177BD3">
        <w:rPr>
          <w:b/>
          <w:bCs/>
          <w:sz w:val="22"/>
          <w:szCs w:val="22"/>
        </w:rPr>
        <w:t>2 (dwa) zadania obejmujące budowę</w:t>
      </w:r>
      <w:r w:rsidR="009E081C" w:rsidRPr="00177BD3">
        <w:rPr>
          <w:bCs/>
          <w:sz w:val="22"/>
          <w:szCs w:val="22"/>
        </w:rPr>
        <w:t xml:space="preserve"> lub przebudowę boiska piłkarskiego </w:t>
      </w:r>
      <w:r w:rsidRPr="00177BD3">
        <w:rPr>
          <w:bCs/>
          <w:sz w:val="22"/>
          <w:szCs w:val="22"/>
        </w:rPr>
        <w:t xml:space="preserve">z trawy naturalnej </w:t>
      </w:r>
      <w:r w:rsidR="009E081C" w:rsidRPr="00177BD3">
        <w:rPr>
          <w:bCs/>
          <w:sz w:val="22"/>
          <w:szCs w:val="22"/>
        </w:rPr>
        <w:t xml:space="preserve">z </w:t>
      </w:r>
      <w:r w:rsidRPr="00177BD3">
        <w:rPr>
          <w:bCs/>
          <w:sz w:val="22"/>
          <w:szCs w:val="22"/>
        </w:rPr>
        <w:t>systemem nawadniania i drenażu,</w:t>
      </w:r>
      <w:r w:rsidR="00D9498D" w:rsidRPr="00177BD3">
        <w:rPr>
          <w:bCs/>
          <w:sz w:val="22"/>
          <w:szCs w:val="22"/>
        </w:rPr>
        <w:t xml:space="preserve"> zgodnie z podręcznikiem  licencyjnym PZPN dla klubów III ligi na sezon 2016/2017 i następne;</w:t>
      </w:r>
    </w:p>
    <w:p w14:paraId="7D01410A" w14:textId="772C671D" w:rsidR="0079161D" w:rsidRPr="00177BD3" w:rsidRDefault="0079161D" w:rsidP="007A79DC">
      <w:pPr>
        <w:pStyle w:val="Tekstpodstawowywcity2"/>
        <w:numPr>
          <w:ilvl w:val="0"/>
          <w:numId w:val="63"/>
        </w:numPr>
        <w:spacing w:before="0" w:after="0" w:line="259" w:lineRule="auto"/>
        <w:ind w:left="1134" w:hanging="283"/>
        <w:jc w:val="both"/>
        <w:rPr>
          <w:b/>
          <w:sz w:val="22"/>
          <w:szCs w:val="22"/>
        </w:rPr>
      </w:pPr>
      <w:r w:rsidRPr="00177BD3">
        <w:rPr>
          <w:rFonts w:eastAsia="Calibri"/>
          <w:sz w:val="22"/>
          <w:szCs w:val="22"/>
          <w:lang w:eastAsia="en-US"/>
        </w:rPr>
        <w:t xml:space="preserve">dysponuje lub będzie dysponował osobami, które </w:t>
      </w:r>
      <w:r w:rsidRPr="00177BD3">
        <w:rPr>
          <w:rFonts w:eastAsia="Calibri"/>
          <w:sz w:val="22"/>
          <w:szCs w:val="22"/>
          <w:lang w:eastAsia="zh-CN"/>
        </w:rPr>
        <w:t>skieruje do realizacji zamówienia, posiadającymi n/w uprawnienia:</w:t>
      </w:r>
    </w:p>
    <w:p w14:paraId="45BC396D" w14:textId="2EBAB52E" w:rsidR="00EA303E" w:rsidRPr="00177BD3" w:rsidRDefault="00EA303E" w:rsidP="00177BD3">
      <w:pPr>
        <w:pStyle w:val="Tekstpodstawowywcity2"/>
        <w:numPr>
          <w:ilvl w:val="1"/>
          <w:numId w:val="63"/>
        </w:numPr>
        <w:spacing w:before="0" w:after="0" w:line="259" w:lineRule="auto"/>
        <w:ind w:left="1560"/>
        <w:jc w:val="both"/>
        <w:rPr>
          <w:b/>
          <w:sz w:val="22"/>
          <w:szCs w:val="22"/>
        </w:rPr>
      </w:pPr>
      <w:r w:rsidRPr="00177BD3">
        <w:rPr>
          <w:sz w:val="22"/>
          <w:szCs w:val="22"/>
          <w:lang w:eastAsia="zh-CN"/>
        </w:rPr>
        <w:t>osobą, pełniącą funkcję kierownika budowy, posiadającą uprawnienia do kierowania robotami budowlanymi w  specjalności   konstrukcyjno-budowlanej oraz co najmniej 3 letnie doświadczenie zawodowe, od czasu uzyskania uprawnień budowlanych,</w:t>
      </w:r>
    </w:p>
    <w:p w14:paraId="60F3EC28" w14:textId="71960CBC" w:rsidR="00EA303E" w:rsidRPr="00177BD3" w:rsidRDefault="00EA303E" w:rsidP="00177BD3">
      <w:pPr>
        <w:pStyle w:val="Tekstpodstawowywcity2"/>
        <w:numPr>
          <w:ilvl w:val="1"/>
          <w:numId w:val="63"/>
        </w:numPr>
        <w:spacing w:before="0" w:after="0" w:line="259" w:lineRule="auto"/>
        <w:ind w:left="1560"/>
        <w:jc w:val="both"/>
        <w:rPr>
          <w:b/>
          <w:sz w:val="22"/>
          <w:szCs w:val="22"/>
        </w:rPr>
      </w:pPr>
      <w:r w:rsidRPr="00177BD3">
        <w:rPr>
          <w:sz w:val="22"/>
          <w:szCs w:val="22"/>
          <w:lang w:eastAsia="zh-CN"/>
        </w:rPr>
        <w:t>osobą, pełniącą funkcje kierownika robót posiadającą uprawnienia do kierowania robotami budowlanymi w specjalności instalacyjnej w zakresie sieci, instalacji i urządzeń elektrycznych i elektroenergetycznych oraz co najmniej 2 letnie doświadczenie</w:t>
      </w:r>
      <w:r w:rsidR="00BB50C7" w:rsidRPr="00177BD3">
        <w:rPr>
          <w:sz w:val="22"/>
          <w:szCs w:val="22"/>
          <w:lang w:eastAsia="zh-CN"/>
        </w:rPr>
        <w:t>,</w:t>
      </w:r>
      <w:r w:rsidRPr="00177BD3">
        <w:rPr>
          <w:sz w:val="22"/>
          <w:szCs w:val="22"/>
          <w:lang w:eastAsia="zh-CN"/>
        </w:rPr>
        <w:t xml:space="preserve"> od czasu uzyskania uprawnień,</w:t>
      </w:r>
    </w:p>
    <w:p w14:paraId="08B7980C" w14:textId="77777777" w:rsidR="00EA303E" w:rsidRPr="00177BD3" w:rsidRDefault="00EA303E" w:rsidP="00177BD3">
      <w:pPr>
        <w:pStyle w:val="Tekstpodstawowywcity2"/>
        <w:numPr>
          <w:ilvl w:val="1"/>
          <w:numId w:val="63"/>
        </w:numPr>
        <w:spacing w:before="0" w:after="0" w:line="259" w:lineRule="auto"/>
        <w:ind w:left="1560"/>
        <w:jc w:val="both"/>
        <w:rPr>
          <w:b/>
          <w:sz w:val="22"/>
          <w:szCs w:val="22"/>
        </w:rPr>
      </w:pPr>
      <w:r w:rsidRPr="00177BD3">
        <w:rPr>
          <w:sz w:val="22"/>
          <w:szCs w:val="22"/>
          <w:lang w:eastAsia="zh-CN"/>
        </w:rPr>
        <w:t>osobą, pełniącą funkcję kierownika robót, posiadającą uprawnienia do kierowania robotami budowlanymi w specjalności instalacji w zakresie sieci, instalacji i urządzeń cieplnych, wentylacyjnych, gazowych, wodociągowych i kanalizacyjnych, oraz co najmniej 2 letnie doświadczenie, od czasu uzyskania uprawnień.</w:t>
      </w:r>
    </w:p>
    <w:p w14:paraId="1B974BED" w14:textId="77777777" w:rsidR="0079161D" w:rsidRDefault="0079161D" w:rsidP="0079161D">
      <w:pPr>
        <w:spacing w:before="0" w:after="0" w:line="259" w:lineRule="auto"/>
        <w:ind w:left="926"/>
        <w:jc w:val="both"/>
        <w:rPr>
          <w:sz w:val="22"/>
          <w:szCs w:val="22"/>
        </w:rPr>
      </w:pPr>
    </w:p>
    <w:p w14:paraId="164889FC" w14:textId="3936C274" w:rsidR="0079161D" w:rsidRPr="0079161D" w:rsidRDefault="0079161D" w:rsidP="0079161D">
      <w:pPr>
        <w:spacing w:before="0" w:after="0" w:line="259" w:lineRule="auto"/>
        <w:ind w:left="926"/>
        <w:jc w:val="both"/>
        <w:rPr>
          <w:rFonts w:eastAsia="Calibri" w:cs="Tahoma"/>
          <w:strike/>
          <w:sz w:val="22"/>
          <w:szCs w:val="22"/>
          <w:lang w:eastAsia="en-US"/>
        </w:rPr>
      </w:pPr>
      <w:r w:rsidRPr="0079161D">
        <w:rPr>
          <w:rFonts w:eastAsia="Calibri"/>
          <w:sz w:val="22"/>
          <w:szCs w:val="22"/>
          <w:lang w:eastAsia="en-US"/>
        </w:rPr>
        <w:t xml:space="preserve">Osoby, o których mowa w </w:t>
      </w:r>
      <w:r w:rsidRPr="0079161D">
        <w:rPr>
          <w:rFonts w:eastAsia="Calibri"/>
          <w:b/>
          <w:sz w:val="22"/>
          <w:szCs w:val="22"/>
          <w:lang w:eastAsia="en-US"/>
        </w:rPr>
        <w:t>pkt a</w:t>
      </w:r>
      <w:r w:rsidR="00EA303E">
        <w:rPr>
          <w:rFonts w:eastAsia="Calibri"/>
          <w:b/>
          <w:sz w:val="22"/>
          <w:szCs w:val="22"/>
          <w:lang w:eastAsia="en-US"/>
        </w:rPr>
        <w:t xml:space="preserve">) </w:t>
      </w:r>
      <w:r w:rsidRPr="0079161D">
        <w:rPr>
          <w:rFonts w:eastAsia="Calibri"/>
          <w:b/>
          <w:sz w:val="22"/>
          <w:szCs w:val="22"/>
          <w:lang w:eastAsia="en-US"/>
        </w:rPr>
        <w:t>-</w:t>
      </w:r>
      <w:r w:rsidR="00EA303E">
        <w:rPr>
          <w:rFonts w:eastAsia="Calibri"/>
          <w:b/>
          <w:sz w:val="22"/>
          <w:szCs w:val="22"/>
          <w:lang w:eastAsia="en-US"/>
        </w:rPr>
        <w:t xml:space="preserve"> c)</w:t>
      </w:r>
      <w:r w:rsidRPr="0079161D">
        <w:rPr>
          <w:rFonts w:eastAsia="Calibri"/>
          <w:b/>
          <w:sz w:val="22"/>
          <w:szCs w:val="22"/>
          <w:lang w:eastAsia="en-US"/>
        </w:rPr>
        <w:t xml:space="preserve"> </w:t>
      </w:r>
      <w:r w:rsidRPr="0079161D">
        <w:rPr>
          <w:rFonts w:eastAsia="Calibri"/>
          <w:sz w:val="22"/>
          <w:szCs w:val="22"/>
          <w:lang w:eastAsia="en-US"/>
        </w:rPr>
        <w:t xml:space="preserve">powinny posiadać uprawnienia budowlane które zostały wydane zgodnie z ustawą </w:t>
      </w:r>
      <w:r w:rsidRPr="0079161D">
        <w:rPr>
          <w:rFonts w:eastAsia="Calibri"/>
          <w:i/>
          <w:sz w:val="22"/>
          <w:szCs w:val="22"/>
          <w:lang w:eastAsia="en-US"/>
        </w:rPr>
        <w:t>Prawo budowlane oraz Rozporządzeniem Ministra Infrastruktury i Rozwoju z dnia 29 kwietnia 2019 r. w sprawie przygotowania zawodowego do wykonywania samodzielnych funkcji technicznych w budownictwie</w:t>
      </w:r>
      <w:r w:rsidRPr="0079161D">
        <w:rPr>
          <w:rFonts w:eastAsia="Calibri"/>
          <w:sz w:val="22"/>
          <w:szCs w:val="22"/>
          <w:lang w:eastAsia="en-US"/>
        </w:rPr>
        <w:t>.</w:t>
      </w:r>
    </w:p>
    <w:p w14:paraId="77E23593" w14:textId="1F1D3BB8" w:rsidR="0079161D" w:rsidRPr="0079161D" w:rsidRDefault="0079161D" w:rsidP="0079161D">
      <w:pPr>
        <w:spacing w:before="0" w:after="0"/>
        <w:ind w:left="926"/>
        <w:jc w:val="both"/>
        <w:rPr>
          <w:rFonts w:cs="Tahoma"/>
          <w:sz w:val="22"/>
          <w:szCs w:val="22"/>
        </w:rPr>
      </w:pPr>
      <w:r w:rsidRPr="0079161D">
        <w:rPr>
          <w:rFonts w:cs="Tahoma"/>
          <w:sz w:val="22"/>
          <w:szCs w:val="22"/>
        </w:rPr>
        <w:lastRenderedPageBreak/>
        <w:t>Dopuszcza się posiadanie uprawnień odpowiadających wskazanym wyżej uprawnieniom budowlanym, które zostały wydane na podstawie wcześniej obowiązujących przepisów prawa polskiego (zgodnie z art. 104 ustawy prawo budowlane</w:t>
      </w:r>
      <w:r w:rsidR="00632D04">
        <w:rPr>
          <w:rFonts w:cs="Tahoma"/>
          <w:sz w:val="22"/>
          <w:szCs w:val="22"/>
        </w:rPr>
        <w:t>)</w:t>
      </w:r>
      <w:r w:rsidRPr="0079161D">
        <w:rPr>
          <w:rFonts w:cs="Tahoma"/>
          <w:sz w:val="22"/>
          <w:szCs w:val="22"/>
        </w:rPr>
        <w:t>.</w:t>
      </w:r>
    </w:p>
    <w:p w14:paraId="3C2E4EF9" w14:textId="5FCF74AB" w:rsidR="0079161D" w:rsidRPr="0079161D" w:rsidRDefault="0079161D" w:rsidP="0079161D">
      <w:pPr>
        <w:spacing w:before="0" w:after="0"/>
        <w:ind w:left="926"/>
        <w:jc w:val="both"/>
        <w:rPr>
          <w:rFonts w:cs="Tahoma"/>
          <w:sz w:val="22"/>
          <w:szCs w:val="22"/>
        </w:rPr>
      </w:pPr>
      <w:r w:rsidRPr="0079161D">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79161D">
          <w:rPr>
            <w:rFonts w:cs="Tahoma"/>
            <w:sz w:val="22"/>
            <w:szCs w:val="22"/>
          </w:rPr>
          <w:t>12 a</w:t>
        </w:r>
      </w:smartTag>
      <w:r w:rsidRPr="0079161D">
        <w:rPr>
          <w:rFonts w:cs="Tahoma"/>
          <w:sz w:val="22"/>
          <w:szCs w:val="22"/>
        </w:rPr>
        <w:t xml:space="preserve"> ustawy z dnia 7 lipca 1994 r. Prawo budowlane, ustawy z dnia 22 grudnia 2015 r. o zasadach uznawania kwalifikacji zawodowych nabytych w państwach członkowskich Unii Europejskiej (Dz.U. z 2020r., poz. 220 ze zm.), oraz ustawy z dnia 15 grudnia 2000 r. o samorządach zawodowych architektów oraz inżynierów budownictwa (Dz.U. z 2019 r., poz. 1117 ze zm.).</w:t>
      </w:r>
    </w:p>
    <w:p w14:paraId="579888FD" w14:textId="77777777" w:rsidR="0079161D" w:rsidRPr="0079161D" w:rsidRDefault="0079161D" w:rsidP="0079161D">
      <w:pPr>
        <w:spacing w:before="0" w:after="0"/>
        <w:ind w:left="926"/>
        <w:jc w:val="both"/>
        <w:rPr>
          <w:rFonts w:cs="Tahoma"/>
          <w:color w:val="00B050"/>
          <w:sz w:val="22"/>
          <w:szCs w:val="22"/>
        </w:rPr>
      </w:pPr>
    </w:p>
    <w:p w14:paraId="6E3F984D" w14:textId="21D5E94A" w:rsidR="006C2FC8" w:rsidRPr="00F91DBF" w:rsidRDefault="00F91DBF" w:rsidP="00D839B9">
      <w:pPr>
        <w:numPr>
          <w:ilvl w:val="3"/>
          <w:numId w:val="5"/>
        </w:numPr>
        <w:spacing w:before="0" w:after="0"/>
        <w:ind w:left="426"/>
        <w:jc w:val="both"/>
        <w:rPr>
          <w:rFonts w:cs="Arial"/>
          <w:bCs/>
          <w:sz w:val="22"/>
          <w:szCs w:val="22"/>
        </w:rPr>
      </w:pPr>
      <w:r w:rsidRPr="00F91DBF">
        <w:rPr>
          <w:sz w:val="22"/>
          <w:szCs w:val="22"/>
        </w:rPr>
        <w:t xml:space="preserve">Zamawiający, </w:t>
      </w:r>
      <w:r w:rsidRPr="00F91DBF">
        <w:rPr>
          <w:rFonts w:cs="Arial"/>
          <w:bCs/>
          <w:sz w:val="22"/>
          <w:szCs w:val="22"/>
        </w:rPr>
        <w:t>w stosunku do Wykonawców wspólnie ubiegających się o udzielenie zamówienia, w odniesieniu do warunku dotyczącego zdolności technicznej lub zawodow</w:t>
      </w:r>
      <w:r w:rsidR="001100AE">
        <w:rPr>
          <w:rFonts w:cs="Arial"/>
          <w:bCs/>
          <w:sz w:val="22"/>
          <w:szCs w:val="22"/>
        </w:rPr>
        <w:t>ej – dopuszcza łączne spełniania</w:t>
      </w:r>
      <w:r w:rsidRPr="00F91DBF">
        <w:rPr>
          <w:rFonts w:cs="Arial"/>
          <w:bCs/>
          <w:sz w:val="22"/>
          <w:szCs w:val="22"/>
        </w:rPr>
        <w:t xml:space="preserve"> warunku przez Wykonawców</w:t>
      </w:r>
      <w:r w:rsidR="00262F69" w:rsidRPr="00F91DBF">
        <w:rPr>
          <w:sz w:val="22"/>
          <w:szCs w:val="22"/>
        </w:rPr>
        <w:t>.</w:t>
      </w:r>
    </w:p>
    <w:p w14:paraId="18C2A5A1" w14:textId="77777777" w:rsidR="006C2FC8" w:rsidRDefault="006C2FC8" w:rsidP="00D839B9">
      <w:pPr>
        <w:numPr>
          <w:ilvl w:val="3"/>
          <w:numId w:val="5"/>
        </w:numPr>
        <w:spacing w:before="0" w:after="0"/>
        <w:ind w:left="426"/>
        <w:jc w:val="both"/>
        <w:rPr>
          <w:rFonts w:cs="Arial"/>
          <w:bCs/>
          <w:sz w:val="22"/>
          <w:szCs w:val="22"/>
        </w:rPr>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7E58DB70" w14:textId="77777777" w:rsidR="006C2FC8" w:rsidRPr="00A4431E" w:rsidRDefault="006C2FC8" w:rsidP="00D839B9">
      <w:pPr>
        <w:numPr>
          <w:ilvl w:val="3"/>
          <w:numId w:val="5"/>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E7629B" w14:textId="77777777" w:rsidR="00A4431E" w:rsidRDefault="00A4431E" w:rsidP="00D839B9">
      <w:pPr>
        <w:numPr>
          <w:ilvl w:val="3"/>
          <w:numId w:val="5"/>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Dzienniku Urzędowym Unii Europejskiej, </w:t>
      </w:r>
      <w:r w:rsidRPr="00A4431E">
        <w:rPr>
          <w:rFonts w:cs="Arial"/>
          <w:bCs/>
          <w:sz w:val="22"/>
          <w:szCs w:val="22"/>
        </w:rPr>
        <w:t>a jeżeli w danym dniu brak średniego kursu NBP, Zamawiający przyjmie średni kurs z dnia następnego.</w:t>
      </w:r>
    </w:p>
    <w:p w14:paraId="14BEA529" w14:textId="77777777" w:rsidR="006C2FC8" w:rsidRDefault="006C2FC8" w:rsidP="00895D0F">
      <w:pPr>
        <w:spacing w:before="0" w:after="0"/>
        <w:ind w:left="360"/>
        <w:jc w:val="both"/>
        <w:rPr>
          <w:rFonts w:ascii="Arial" w:hAnsi="Arial" w:cs="Arial"/>
          <w:bCs/>
        </w:rPr>
      </w:pPr>
    </w:p>
    <w:p w14:paraId="70D2C8FE" w14:textId="77777777"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14:paraId="6175B3D4" w14:textId="77777777"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14:paraId="7B80BA15" w14:textId="77777777" w:rsidR="006C2FC8" w:rsidRDefault="006C2FC8" w:rsidP="00D839B9">
      <w:pPr>
        <w:numPr>
          <w:ilvl w:val="0"/>
          <w:numId w:val="8"/>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 xml:space="preserve">ustawy </w:t>
      </w:r>
      <w:proofErr w:type="spellStart"/>
      <w:r w:rsidR="007E3C24">
        <w:rPr>
          <w:rFonts w:cs="Arial"/>
          <w:kern w:val="2"/>
          <w:sz w:val="22"/>
          <w:szCs w:val="22"/>
          <w:lang w:eastAsia="zh-CN"/>
        </w:rPr>
        <w:t>Pzp</w:t>
      </w:r>
      <w:proofErr w:type="spellEnd"/>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14:paraId="146FB151" w14:textId="77777777" w:rsidR="006C2FC8" w:rsidRDefault="006C2FC8" w:rsidP="00D839B9">
      <w:pPr>
        <w:widowControl w:val="0"/>
        <w:numPr>
          <w:ilvl w:val="0"/>
          <w:numId w:val="9"/>
        </w:numPr>
        <w:suppressAutoHyphens/>
        <w:spacing w:before="0" w:after="0"/>
        <w:ind w:left="851" w:hanging="284"/>
        <w:jc w:val="both"/>
        <w:rPr>
          <w:rFonts w:cs="Arial"/>
          <w:sz w:val="22"/>
          <w:szCs w:val="22"/>
        </w:rPr>
      </w:pPr>
      <w:r>
        <w:rPr>
          <w:rFonts w:eastAsia="Lucida Sans Unicode" w:cs="Arial"/>
          <w:kern w:val="2"/>
          <w:sz w:val="22"/>
          <w:szCs w:val="22"/>
          <w:lang w:eastAsia="zh-CN"/>
        </w:rPr>
        <w:t>będącego osobą fizyczną, którego prawomocnie skazano za przestępstwo:</w:t>
      </w:r>
    </w:p>
    <w:p w14:paraId="1BF2234E"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udziału w zorganizowanej grupie przestępczej albo związku mającym na celu popełnienie przestępstwa lub przestępstwa skarbowego, o którym mowa w art. 258 Kodeksu karnego,</w:t>
      </w:r>
    </w:p>
    <w:p w14:paraId="334127A0"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handlu ludźmi, o którym mowa w art. 189a Kodeksu karnego,</w:t>
      </w:r>
    </w:p>
    <w:p w14:paraId="6599F91E" w14:textId="6B7A64EA" w:rsidR="006C2FC8" w:rsidRPr="001B09D9"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sidRPr="001B09D9">
        <w:rPr>
          <w:rFonts w:eastAsia="Lucida Sans Unicode" w:cs="Arial"/>
          <w:kern w:val="2"/>
          <w:sz w:val="22"/>
          <w:szCs w:val="22"/>
          <w:lang w:eastAsia="zh-CN"/>
        </w:rPr>
        <w:t>o którym mowa w art. 228-230a, art. 250a Kodeksu karnego lub w art. 46 lub art. 48 ustawy z dnia 25 czerwca 2010 r. o sporcie</w:t>
      </w:r>
      <w:r w:rsidR="001B09D9" w:rsidRPr="001B09D9">
        <w:rPr>
          <w:rFonts w:eastAsia="Lucida Sans Unicode" w:cs="Arial"/>
          <w:kern w:val="2"/>
          <w:sz w:val="22"/>
          <w:szCs w:val="22"/>
          <w:lang w:eastAsia="zh-CN"/>
        </w:rPr>
        <w:t xml:space="preserve"> </w:t>
      </w:r>
      <w:r w:rsidR="001B09D9" w:rsidRPr="001B09D9">
        <w:rPr>
          <w:rFonts w:eastAsia="Lucida Sans Unicode" w:cs="Arial"/>
          <w:kern w:val="1"/>
          <w:sz w:val="22"/>
          <w:szCs w:val="22"/>
          <w:lang w:eastAsia="zh-CN"/>
        </w:rPr>
        <w:t>lub w art. 54 ust.1-4 ustawy z dnia 12 maja 2011 r. o refundacji leków, środków spożywczych specjalnego przeznaczenia żywieniowego oraz wyrobów medycznych,</w:t>
      </w:r>
    </w:p>
    <w:p w14:paraId="5EF6E57D"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finansowania przestępstwa o charakterze terrorystycznym, o którym mowa w art. 165a Kodeksu karnego, lub przestępstwo udaremniania lub utrudniania stwierdzenia </w:t>
      </w:r>
      <w:r>
        <w:rPr>
          <w:rFonts w:eastAsia="Lucida Sans Unicode" w:cs="Arial"/>
          <w:kern w:val="2"/>
          <w:sz w:val="22"/>
          <w:szCs w:val="22"/>
          <w:lang w:eastAsia="zh-CN"/>
        </w:rPr>
        <w:lastRenderedPageBreak/>
        <w:t>przestępnego pochodzenia pieniędzy lub ukrywania ich pochodzenia, o którym mowa w art. 299 Kodeksu karnego,</w:t>
      </w:r>
    </w:p>
    <w:p w14:paraId="40CED456"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charakterze terrorystycznym, o którym mowa w art. 115 § 20 Kodeksu karnego, lub mające na celu popełnienie tego przestępstwa,</w:t>
      </w:r>
    </w:p>
    <w:p w14:paraId="59B4BE9B"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6013893"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E400F8"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9 ust. 1 i 3 lub art. 10 ustawy z dnia 15 czerwca 2012 r. o skutkach powierzania wykonywania pracy cudzoziemcom przebywającym wbrew przepisom na terytorium Rzeczypospolitej Polskiej</w:t>
      </w:r>
    </w:p>
    <w:p w14:paraId="01061253" w14:textId="77777777" w:rsidR="006C2FC8" w:rsidRDefault="006C2FC8" w:rsidP="00895D0F">
      <w:pPr>
        <w:spacing w:before="0" w:after="0"/>
        <w:ind w:firstLine="851"/>
        <w:jc w:val="both"/>
        <w:rPr>
          <w:rFonts w:cs="Arial"/>
          <w:sz w:val="22"/>
          <w:szCs w:val="22"/>
        </w:rPr>
      </w:pPr>
      <w:r>
        <w:rPr>
          <w:rFonts w:cs="Arial"/>
          <w:sz w:val="22"/>
          <w:szCs w:val="22"/>
        </w:rPr>
        <w:t>lub za odpowiedni czyn zabroniony określony w przepisach prawa obcego;</w:t>
      </w:r>
    </w:p>
    <w:p w14:paraId="60F9A0B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986167"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DDA38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prawomocnie orzeczono zakaz ubiegania się o zamówienia publiczne;</w:t>
      </w:r>
    </w:p>
    <w:p w14:paraId="3CD85115"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AB6BF1" w14:textId="3E53BFE5" w:rsidR="006C2FC8" w:rsidRDefault="006C2FC8" w:rsidP="00D839B9">
      <w:pPr>
        <w:widowControl w:val="0"/>
        <w:numPr>
          <w:ilvl w:val="0"/>
          <w:numId w:val="9"/>
        </w:numPr>
        <w:tabs>
          <w:tab w:val="left" w:pos="851"/>
        </w:tabs>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 xml:space="preserve">jeżeli, w przypadkach, o których mowa w art. 85 ust.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F580B2" w14:textId="5B9FC5BF" w:rsidR="00576288" w:rsidRDefault="00576288" w:rsidP="00576288">
      <w:pPr>
        <w:widowControl w:val="0"/>
        <w:suppressAutoHyphens/>
        <w:spacing w:before="0" w:after="0"/>
        <w:ind w:left="567" w:hanging="425"/>
        <w:jc w:val="both"/>
        <w:rPr>
          <w:rFonts w:eastAsia="Lucida Sans Unicode" w:cs="Arial"/>
          <w:kern w:val="2"/>
          <w:sz w:val="22"/>
          <w:szCs w:val="22"/>
          <w:lang w:eastAsia="zh-CN"/>
        </w:rPr>
      </w:pPr>
      <w:r w:rsidRPr="00576288">
        <w:rPr>
          <w:rFonts w:eastAsia="Lucida Sans Unicode" w:cs="Arial"/>
          <w:b/>
          <w:bCs/>
          <w:kern w:val="2"/>
          <w:sz w:val="22"/>
          <w:szCs w:val="22"/>
          <w:lang w:eastAsia="zh-CN"/>
        </w:rPr>
        <w:t>1a.</w:t>
      </w:r>
      <w:r>
        <w:rPr>
          <w:rFonts w:eastAsia="Lucida Sans Unicode" w:cs="Arial"/>
          <w:kern w:val="2"/>
          <w:sz w:val="22"/>
          <w:szCs w:val="22"/>
          <w:lang w:eastAsia="zh-CN"/>
        </w:rPr>
        <w:t xml:space="preserve"> </w:t>
      </w:r>
      <w:r w:rsidRPr="00576288">
        <w:rPr>
          <w:rFonts w:eastAsia="Lucida Sans Unicode" w:cs="Arial"/>
          <w:kern w:val="2"/>
          <w:sz w:val="22"/>
          <w:szCs w:val="22"/>
          <w:lang w:eastAsia="zh-CN"/>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1B720941" w14:textId="0B6D23BB" w:rsidR="00576288" w:rsidRDefault="00576288" w:rsidP="002B1F07">
      <w:pPr>
        <w:pStyle w:val="Akapitzlist"/>
        <w:widowControl w:val="0"/>
        <w:numPr>
          <w:ilvl w:val="0"/>
          <w:numId w:val="65"/>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lastRenderedPageBreak/>
        <w:t>wykonawcę wymienionego w wykazach określonych w rozporządzeniu 765/2006 i rozporządzeniu 269/2014 albo wpisanego na listę na podstawie decyzji w sprawie wpisu na listę rozstrzygającej o zastosowaniu środka, o którym mowa w art. 1 pkt 3 w/w ustawy</w:t>
      </w:r>
      <w:r>
        <w:rPr>
          <w:rFonts w:eastAsia="Lucida Sans Unicode" w:cs="Arial"/>
          <w:kern w:val="2"/>
          <w:lang w:eastAsia="zh-CN"/>
        </w:rPr>
        <w:t xml:space="preserve">; </w:t>
      </w:r>
    </w:p>
    <w:p w14:paraId="750070EE" w14:textId="4AB5C7BC" w:rsidR="00576288" w:rsidRDefault="00576288" w:rsidP="002B1F07">
      <w:pPr>
        <w:pStyle w:val="Akapitzlist"/>
        <w:widowControl w:val="0"/>
        <w:numPr>
          <w:ilvl w:val="0"/>
          <w:numId w:val="65"/>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 ustawy</w:t>
      </w:r>
      <w:r>
        <w:rPr>
          <w:rFonts w:eastAsia="Lucida Sans Unicode" w:cs="Arial"/>
          <w:kern w:val="2"/>
          <w:lang w:eastAsia="zh-CN"/>
        </w:rPr>
        <w:t>;</w:t>
      </w:r>
    </w:p>
    <w:p w14:paraId="55673B52" w14:textId="35C49121" w:rsidR="00576288" w:rsidRDefault="00576288" w:rsidP="002B1F07">
      <w:pPr>
        <w:pStyle w:val="Akapitzlist"/>
        <w:numPr>
          <w:ilvl w:val="0"/>
          <w:numId w:val="65"/>
        </w:numPr>
        <w:ind w:hanging="295"/>
        <w:jc w:val="both"/>
        <w:rPr>
          <w:rFonts w:eastAsia="Lucida Sans Unicode" w:cs="Arial"/>
          <w:kern w:val="2"/>
          <w:lang w:eastAsia="zh-CN"/>
        </w:rPr>
      </w:pPr>
      <w:r w:rsidRPr="00576288">
        <w:rPr>
          <w:rFonts w:eastAsia="Lucida Sans Unicode" w:cs="Arial"/>
          <w:kern w:val="2"/>
          <w:lang w:eastAsia="zh-CN"/>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wyżej ustawy</w:t>
      </w:r>
      <w:r>
        <w:rPr>
          <w:rFonts w:eastAsia="Lucida Sans Unicode" w:cs="Arial"/>
          <w:kern w:val="2"/>
          <w:lang w:eastAsia="zh-CN"/>
        </w:rPr>
        <w:t>.</w:t>
      </w:r>
    </w:p>
    <w:p w14:paraId="51005D2E" w14:textId="78796891" w:rsidR="00576288" w:rsidRDefault="00576288" w:rsidP="00B62BCA">
      <w:pPr>
        <w:pStyle w:val="Akapitzlist"/>
        <w:ind w:left="567" w:hanging="425"/>
        <w:jc w:val="both"/>
        <w:rPr>
          <w:rFonts w:eastAsia="Lucida Sans Unicode" w:cs="Arial"/>
          <w:kern w:val="2"/>
          <w:lang w:eastAsia="zh-CN"/>
        </w:rPr>
      </w:pPr>
      <w:r w:rsidRPr="00576288">
        <w:rPr>
          <w:rFonts w:eastAsia="Lucida Sans Unicode" w:cs="Arial"/>
          <w:b/>
          <w:bCs/>
          <w:kern w:val="2"/>
          <w:lang w:eastAsia="zh-CN"/>
        </w:rPr>
        <w:t xml:space="preserve">1b. </w:t>
      </w:r>
      <w:r w:rsidRPr="00576288">
        <w:rPr>
          <w:rFonts w:eastAsia="Lucida Sans Unicode" w:cs="Arial"/>
          <w:kern w:val="2"/>
          <w:lang w:eastAsia="zh-CN"/>
        </w:rPr>
        <w:t>Z postępowania o udzielenie zamówienia publicznego prowadzonego na podstawie ustawy z dnia 11 września 2019 r. – Prawo zamówień publicznych wyklucza się zgodnie z art. 5k rozporządzenia 833/2014 w brzmieniu nadanym rozporządzeniem 2022/576</w:t>
      </w:r>
      <w:r w:rsidR="00B62BCA">
        <w:rPr>
          <w:rFonts w:eastAsia="Lucida Sans Unicode" w:cs="Arial"/>
          <w:kern w:val="2"/>
          <w:lang w:eastAsia="zh-CN"/>
        </w:rPr>
        <w:t>:</w:t>
      </w:r>
    </w:p>
    <w:p w14:paraId="64AD70D2" w14:textId="01B17CCC"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obywateli rosyjskich lub osoby fizyczne lub prawne, podmioty lub organy z siedzibą w Rosji;</w:t>
      </w:r>
    </w:p>
    <w:p w14:paraId="662C54E8" w14:textId="77777777"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osoby prawne, podmioty lub organy, do których prawa własności bezpośrednio lub pośrednio w ponad 50% należą do podmiotu , o którym mowa w lit. a) niniejszego ustępu lub</w:t>
      </w:r>
    </w:p>
    <w:p w14:paraId="74323906" w14:textId="1FBF8593"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osoby fizyczne lub prawne, podmioty lub organy działające w imieniu lub pod kierunkiem podmiotu, o którym mowa w lit.</w:t>
      </w:r>
      <w:r>
        <w:rPr>
          <w:rFonts w:eastAsia="Lucida Sans Unicode" w:cs="Arial"/>
          <w:kern w:val="2"/>
          <w:lang w:eastAsia="zh-CN"/>
        </w:rPr>
        <w:t xml:space="preserve"> </w:t>
      </w:r>
      <w:r w:rsidRPr="00B62BCA">
        <w:rPr>
          <w:rFonts w:eastAsia="Lucida Sans Unicode" w:cs="Arial"/>
          <w:kern w:val="2"/>
          <w:lang w:eastAsia="zh-CN"/>
        </w:rPr>
        <w:t>a lub b) niniejszego ustępu,</w:t>
      </w:r>
    </w:p>
    <w:p w14:paraId="5387F73F" w14:textId="2E697BCF" w:rsidR="00576288" w:rsidRPr="00B62BCA" w:rsidRDefault="00B62BCA" w:rsidP="00290EBE">
      <w:pPr>
        <w:pStyle w:val="Akapitzlist"/>
        <w:spacing w:after="0"/>
        <w:ind w:left="862" w:hanging="11"/>
        <w:jc w:val="both"/>
        <w:rPr>
          <w:rFonts w:eastAsia="Lucida Sans Unicode" w:cs="Arial"/>
          <w:kern w:val="2"/>
          <w:lang w:eastAsia="zh-CN"/>
        </w:rPr>
      </w:pPr>
      <w:r w:rsidRPr="00B62BCA">
        <w:rPr>
          <w:rFonts w:eastAsia="Lucida Sans Unicode" w:cs="Arial"/>
          <w:kern w:val="2"/>
          <w:lang w:eastAsia="zh-CN"/>
        </w:rPr>
        <w:t>w tym podwykonawcy, dostawcy lub podmioty , na których zdolności polega się w rozumieniu dyrektyw w sprawie zamówień publicznych, w przypadku gdy przypada na nich ponad 10% wartości zamówienia.</w:t>
      </w:r>
    </w:p>
    <w:p w14:paraId="3858EA2C" w14:textId="77777777" w:rsidR="006C2FC8" w:rsidRDefault="006C2FC8" w:rsidP="00D839B9">
      <w:pPr>
        <w:widowControl w:val="0"/>
        <w:numPr>
          <w:ilvl w:val="0"/>
          <w:numId w:val="8"/>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ust. 1 </w:t>
      </w:r>
      <w:r w:rsidRPr="00CA3DD1">
        <w:rPr>
          <w:rFonts w:eastAsia="Arial" w:cs="Arial"/>
          <w:kern w:val="2"/>
          <w:sz w:val="22"/>
          <w:szCs w:val="22"/>
          <w:lang w:eastAsia="zh-CN"/>
        </w:rPr>
        <w:t xml:space="preserve">pkt 1), 4), 5) i 7) </w:t>
      </w:r>
      <w:r w:rsidR="007E3C24">
        <w:rPr>
          <w:rFonts w:eastAsia="Arial" w:cs="Arial"/>
          <w:kern w:val="2"/>
          <w:sz w:val="22"/>
          <w:szCs w:val="22"/>
          <w:lang w:eastAsia="zh-CN"/>
        </w:rPr>
        <w:t xml:space="preserve">ustawy </w:t>
      </w:r>
      <w:proofErr w:type="spellStart"/>
      <w:r w:rsidR="007E3C24">
        <w:rPr>
          <w:rFonts w:eastAsia="Arial" w:cs="Arial"/>
          <w:kern w:val="2"/>
          <w:sz w:val="22"/>
          <w:szCs w:val="22"/>
          <w:lang w:eastAsia="zh-CN"/>
        </w:rPr>
        <w:t>Pzp</w:t>
      </w:r>
      <w:proofErr w:type="spellEnd"/>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14:paraId="461C69DC"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lang w:eastAsia="zh-CN"/>
        </w:rPr>
        <w:t>;</w:t>
      </w:r>
    </w:p>
    <w:p w14:paraId="4B15E88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86411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7BABC2"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 xml:space="preserve">który z przyczyn leżących po jego stronie, w znacznym stopniu lub zakresie nie wykonał lub nienależycie wykonał albo długotrwale nienależycie wykonywał istotne zobowiązanie </w:t>
      </w:r>
      <w:r>
        <w:rPr>
          <w:rFonts w:cs="Arial"/>
          <w:bCs/>
          <w:kern w:val="32"/>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A78DEE3" w14:textId="1DD42002"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Wykluczenie Wykonawcy następuje zgodnie z art. 111 </w:t>
      </w:r>
      <w:r w:rsidR="00FD2D00">
        <w:rPr>
          <w:rFonts w:eastAsia="Verdana" w:cs="Arial"/>
          <w:sz w:val="22"/>
          <w:szCs w:val="22"/>
        </w:rPr>
        <w:t xml:space="preserve">ustawy </w:t>
      </w:r>
      <w:proofErr w:type="spellStart"/>
      <w:r w:rsidR="00FD2D00">
        <w:rPr>
          <w:rFonts w:eastAsia="Verdana" w:cs="Arial"/>
          <w:sz w:val="22"/>
          <w:szCs w:val="22"/>
        </w:rPr>
        <w:t>Pzp</w:t>
      </w:r>
      <w:proofErr w:type="spellEnd"/>
      <w:r w:rsidR="0085346F">
        <w:rPr>
          <w:rFonts w:eastAsia="Verdana" w:cs="Arial"/>
          <w:sz w:val="22"/>
          <w:szCs w:val="22"/>
        </w:rPr>
        <w:t xml:space="preserve">. </w:t>
      </w:r>
      <w:r w:rsidR="0085346F" w:rsidRPr="00A34A8F">
        <w:rPr>
          <w:rFonts w:eastAsia="Verdana" w:cs="Arial"/>
          <w:sz w:val="22"/>
          <w:szCs w:val="22"/>
        </w:rPr>
        <w:t>oraz zgodnie z  art. 7 ustawy z 13 kwietnia 2022</w:t>
      </w:r>
      <w:r w:rsidR="0085346F">
        <w:rPr>
          <w:rFonts w:eastAsia="Verdana" w:cs="Arial"/>
          <w:sz w:val="22"/>
          <w:szCs w:val="22"/>
        </w:rPr>
        <w:t xml:space="preserve"> </w:t>
      </w:r>
      <w:r w:rsidR="0085346F" w:rsidRPr="00A34A8F">
        <w:rPr>
          <w:rFonts w:eastAsia="Verdana" w:cs="Arial"/>
          <w:sz w:val="22"/>
          <w:szCs w:val="22"/>
        </w:rPr>
        <w:t>r. o szczególnych rozwiązaniach w zakresie przeciwdziałania wspierania agresji na Ukrainę oraz służących ochronie bezpieczeństwa naro</w:t>
      </w:r>
      <w:r w:rsidR="0085346F">
        <w:rPr>
          <w:rFonts w:eastAsia="Verdana" w:cs="Arial"/>
          <w:sz w:val="22"/>
          <w:szCs w:val="22"/>
        </w:rPr>
        <w:t>d</w:t>
      </w:r>
      <w:r w:rsidR="0085346F" w:rsidRPr="00A34A8F">
        <w:rPr>
          <w:rFonts w:eastAsia="Verdana" w:cs="Arial"/>
          <w:sz w:val="22"/>
          <w:szCs w:val="22"/>
        </w:rPr>
        <w:t>owego</w:t>
      </w:r>
      <w:r>
        <w:rPr>
          <w:rFonts w:eastAsia="Verdana" w:cs="Arial"/>
          <w:sz w:val="22"/>
          <w:szCs w:val="22"/>
        </w:rPr>
        <w:t xml:space="preserve">. </w:t>
      </w:r>
    </w:p>
    <w:p w14:paraId="5A0B60C9" w14:textId="77777777"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Wykonawca nie podlega wykluczeniu w okolicznościach określonych w art. 108 ust 1,2 i 5 lub art 109 ust. 1 pkt 2-5 i 7-10 </w:t>
      </w:r>
      <w:r w:rsidR="00FD2D00">
        <w:rPr>
          <w:rFonts w:eastAsia="Verdana" w:cs="Arial"/>
          <w:sz w:val="22"/>
          <w:szCs w:val="22"/>
        </w:rPr>
        <w:t xml:space="preserve">ustawy </w:t>
      </w:r>
      <w:proofErr w:type="spellStart"/>
      <w:r w:rsidR="00FD2D00">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018CF350"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Naprawił lub zobowiązał się do naprawienia szkody wyrządzonej przestępstwem,  wykroczeniem lub swoim nieprawidłowym postępowaniem, w tym przez zadośćuczynienie pieniężne,</w:t>
      </w:r>
    </w:p>
    <w:p w14:paraId="175EF3F2"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30C14104"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Podjął konkretne środki techniczne, organizacyjne i kadrowe, odpowiednie dla zapobiegania dalszym przestępstwom, wykroczeniom lub nieprawidłowemu postępowaniu w szczególności:</w:t>
      </w:r>
    </w:p>
    <w:p w14:paraId="00E7FAFB"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zerwał wszelkie powiązania z osobami lub podmiotami odpowiedzialnymi za nieprawidłowe postępowanie wykonawcy,</w:t>
      </w:r>
    </w:p>
    <w:p w14:paraId="5E9413B6"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zreorganizował personel,</w:t>
      </w:r>
    </w:p>
    <w:p w14:paraId="71C508DE"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wdrożył system sprawozdawczości i kontroli,</w:t>
      </w:r>
    </w:p>
    <w:p w14:paraId="2EF20EE1"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utworzył struktury audytu wewnętrznego do monitorowania przestrzegania przepisów, wewnętrznych regulacji lub standardów,</w:t>
      </w:r>
    </w:p>
    <w:p w14:paraId="1731ACAD"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wprowadził wewnętrzne regulacje dotyczące odpowiedzialności i odszkodowań za nieprzestrzeganie przepisów, wewnętrznych regulacji lub standardów.</w:t>
      </w:r>
    </w:p>
    <w:p w14:paraId="67BA21A4" w14:textId="77777777" w:rsidR="006C2FC8" w:rsidRDefault="006C2FC8" w:rsidP="00895D0F">
      <w:pPr>
        <w:spacing w:before="0" w:after="0"/>
        <w:ind w:left="360"/>
        <w:jc w:val="both"/>
        <w:rPr>
          <w:rFonts w:ascii="Arial" w:eastAsia="Verdana" w:hAnsi="Arial" w:cs="Arial"/>
        </w:rPr>
      </w:pPr>
    </w:p>
    <w:p w14:paraId="6AA984A4" w14:textId="77777777"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14:paraId="2FCDBE73" w14:textId="77777777" w:rsidR="00952BDB" w:rsidRPr="00952BDB" w:rsidRDefault="006C2FC8" w:rsidP="00D839B9">
      <w:pPr>
        <w:pStyle w:val="Akapitzlist"/>
        <w:numPr>
          <w:ilvl w:val="0"/>
          <w:numId w:val="14"/>
        </w:numPr>
        <w:spacing w:before="0" w:after="0"/>
        <w:ind w:left="284" w:hanging="284"/>
        <w:jc w:val="both"/>
        <w:rPr>
          <w:rFonts w:eastAsia="Times New Roman" w:cs="Arial"/>
        </w:rPr>
      </w:pPr>
      <w:r>
        <w:rPr>
          <w:rFonts w:cs="Arial"/>
        </w:rPr>
        <w:t>Do oferty Wykonawca zobowiązany jest dołączyć</w:t>
      </w:r>
    </w:p>
    <w:p w14:paraId="04526F48" w14:textId="363BD100" w:rsidR="006C2FC8" w:rsidRDefault="006C2FC8" w:rsidP="00F76438">
      <w:pPr>
        <w:pStyle w:val="Akapitzlist"/>
        <w:numPr>
          <w:ilvl w:val="1"/>
          <w:numId w:val="14"/>
        </w:numPr>
        <w:tabs>
          <w:tab w:val="left" w:pos="851"/>
        </w:tabs>
        <w:spacing w:before="0" w:after="0"/>
        <w:ind w:left="851"/>
        <w:jc w:val="both"/>
        <w:rPr>
          <w:rFonts w:eastAsia="Times New Roman" w:cs="Arial"/>
        </w:rPr>
      </w:pPr>
      <w:r>
        <w:rPr>
          <w:rFonts w:cs="Arial"/>
        </w:rPr>
        <w:t xml:space="preserve"> aktualne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8A2F11">
        <w:rPr>
          <w:rFonts w:cs="Arial"/>
        </w:rPr>
        <w:t xml:space="preserve"> lub JEDZ</w:t>
      </w:r>
      <w:r>
        <w:rPr>
          <w:rFonts w:cs="Arial"/>
        </w:rPr>
        <w:t xml:space="preserve">. </w:t>
      </w:r>
    </w:p>
    <w:p w14:paraId="6983DF9E" w14:textId="77777777" w:rsidR="006916F2" w:rsidRPr="006916F2" w:rsidRDefault="006916F2" w:rsidP="00895D0F">
      <w:pPr>
        <w:pStyle w:val="Akapitzlist"/>
        <w:spacing w:before="0" w:after="0"/>
        <w:ind w:left="284"/>
        <w:jc w:val="both"/>
        <w:rPr>
          <w:rFonts w:cs="Arial"/>
          <w:sz w:val="10"/>
          <w:szCs w:val="10"/>
        </w:rPr>
      </w:pPr>
    </w:p>
    <w:p w14:paraId="03268EAA" w14:textId="77777777"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14:paraId="793BB033" w14:textId="77777777" w:rsidR="006916F2" w:rsidRPr="006916F2" w:rsidRDefault="006916F2" w:rsidP="00895D0F">
      <w:pPr>
        <w:pStyle w:val="Akapitzlist"/>
        <w:ind w:left="284"/>
        <w:jc w:val="both"/>
        <w:rPr>
          <w:rFonts w:cs="Arial"/>
          <w:bCs/>
          <w:sz w:val="10"/>
          <w:szCs w:val="10"/>
        </w:rPr>
      </w:pPr>
    </w:p>
    <w:p w14:paraId="01E38753" w14:textId="77777777" w:rsidR="006C2FC8" w:rsidRDefault="006C2FC8" w:rsidP="00895D0F">
      <w:pPr>
        <w:pStyle w:val="Akapitzlist"/>
        <w:ind w:left="284"/>
        <w:jc w:val="both"/>
        <w:rPr>
          <w:rFonts w:cs="Arial"/>
          <w:bCs/>
        </w:rPr>
      </w:pPr>
      <w:r>
        <w:rPr>
          <w:rFonts w:cs="Arial"/>
          <w:bCs/>
        </w:rPr>
        <w:t xml:space="preserve">W przypadku wspólnego ubiegania się o zamówienie przez wykonawców, oświadczenie JEDZ, składa każdy z wykonawców. Oświadczenia te potwierdzają brak podstaw wykluczenia oraz </w:t>
      </w:r>
      <w:r>
        <w:rPr>
          <w:rFonts w:cs="Arial"/>
          <w:bCs/>
        </w:rPr>
        <w:lastRenderedPageBreak/>
        <w:t>spełnianie warunków udziału w postępowaniu lub kryteriów selekcji w zakresie, w jakim każdy z wykonawców wykazuje spełnianie warunków udziału w postępowaniu lub kryteriów selekcji.</w:t>
      </w:r>
    </w:p>
    <w:p w14:paraId="10CB29D6" w14:textId="77777777" w:rsidR="006916F2" w:rsidRPr="006916F2" w:rsidRDefault="006916F2" w:rsidP="00895D0F">
      <w:pPr>
        <w:pStyle w:val="Akapitzlist"/>
        <w:ind w:left="284"/>
        <w:jc w:val="both"/>
        <w:rPr>
          <w:rFonts w:cs="Arial"/>
          <w:bCs/>
          <w:sz w:val="10"/>
          <w:szCs w:val="10"/>
        </w:rPr>
      </w:pPr>
    </w:p>
    <w:p w14:paraId="5D10B070" w14:textId="77777777" w:rsidR="006C2FC8" w:rsidRDefault="006C2FC8" w:rsidP="00895D0F">
      <w:pPr>
        <w:pStyle w:val="Akapitzlist"/>
        <w:ind w:left="284"/>
        <w:jc w:val="both"/>
        <w:rPr>
          <w:rFonts w:cs="Arial"/>
          <w:bCs/>
        </w:rPr>
      </w:pPr>
      <w:r>
        <w:rPr>
          <w:rFonts w:cs="Arial"/>
          <w:bCs/>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44DA448" w14:textId="77777777" w:rsidR="006C2FC8" w:rsidRDefault="006C2FC8" w:rsidP="00895D0F">
      <w:pPr>
        <w:pStyle w:val="Akapitzlist"/>
        <w:ind w:left="284"/>
        <w:rPr>
          <w:rFonts w:cs="Arial"/>
          <w:b/>
          <w:bCs/>
          <w:color w:val="FF0000"/>
        </w:rPr>
      </w:pPr>
    </w:p>
    <w:p w14:paraId="11A45811"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D15D04C" w14:textId="3A37608F" w:rsidR="003F08D0" w:rsidRPr="003D2C11" w:rsidRDefault="003F08D0" w:rsidP="003D2C11">
      <w:pPr>
        <w:pStyle w:val="Akapitzlist"/>
        <w:autoSpaceDE w:val="0"/>
        <w:autoSpaceDN w:val="0"/>
        <w:adjustRightInd w:val="0"/>
        <w:spacing w:before="0" w:after="80"/>
        <w:ind w:left="284"/>
        <w:jc w:val="both"/>
        <w:rPr>
          <w:rFonts w:cs="Tahoma"/>
          <w:color w:val="000000"/>
        </w:rPr>
      </w:pPr>
      <w:r w:rsidRPr="003F08D0">
        <w:rPr>
          <w:rFonts w:cs="Tahoma"/>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8E4A25E"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14:paraId="1635B0D0"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 xml:space="preserve">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w:t>
      </w:r>
      <w:proofErr w:type="spellStart"/>
      <w:r w:rsidRPr="003F08D0">
        <w:rPr>
          <w:rFonts w:asciiTheme="minorHAnsi" w:eastAsiaTheme="minorHAnsi" w:hAnsiTheme="minorHAnsi" w:cs="Tahoma"/>
          <w:color w:val="000000"/>
          <w:sz w:val="22"/>
          <w:szCs w:val="22"/>
          <w:lang w:eastAsia="en-US"/>
        </w:rPr>
        <w:t>Pzp</w:t>
      </w:r>
      <w:proofErr w:type="spellEnd"/>
      <w:r w:rsidRPr="003F08D0">
        <w:rPr>
          <w:rFonts w:asciiTheme="minorHAnsi" w:eastAsiaTheme="minorHAnsi" w:hAnsiTheme="minorHAnsi" w:cs="Tahoma"/>
          <w:color w:val="000000"/>
          <w:sz w:val="22"/>
          <w:szCs w:val="22"/>
          <w:lang w:eastAsia="en-US"/>
        </w:rPr>
        <w:t>.</w:t>
      </w:r>
    </w:p>
    <w:p w14:paraId="24CCEC0A" w14:textId="77777777" w:rsidR="003F08D0" w:rsidRDefault="003F08D0" w:rsidP="00895D0F">
      <w:pPr>
        <w:pStyle w:val="Akapitzlist"/>
        <w:spacing w:before="0" w:after="0"/>
        <w:ind w:left="284"/>
        <w:jc w:val="both"/>
        <w:rPr>
          <w:rFonts w:cs="Arial"/>
        </w:rPr>
      </w:pPr>
    </w:p>
    <w:p w14:paraId="6487F241" w14:textId="77777777" w:rsidR="006C2FC8" w:rsidRPr="00A76331" w:rsidRDefault="006C2FC8" w:rsidP="00895D0F">
      <w:pPr>
        <w:pStyle w:val="Akapitzlist"/>
        <w:spacing w:after="0"/>
        <w:ind w:left="284"/>
        <w:jc w:val="both"/>
        <w:rPr>
          <w:rFonts w:cs="Arial"/>
        </w:rPr>
      </w:pPr>
      <w:r w:rsidRPr="00A76331">
        <w:rPr>
          <w:rFonts w:cs="Arial"/>
        </w:rPr>
        <w:t>Wymagana forma – forma elektroniczna (opatrzona kwalifikowanym podpisem elektronicznym).</w:t>
      </w:r>
    </w:p>
    <w:p w14:paraId="4E659169" w14:textId="7EE9B9D0" w:rsidR="006C2FC8" w:rsidRDefault="006C2FC8" w:rsidP="00895D0F">
      <w:pPr>
        <w:pStyle w:val="Akapitzlist"/>
        <w:spacing w:after="0"/>
        <w:ind w:left="284"/>
        <w:rPr>
          <w:rFonts w:cs="Arial"/>
        </w:rPr>
      </w:pPr>
      <w:r w:rsidRPr="00A76331">
        <w:rPr>
          <w:rFonts w:cs="Arial"/>
        </w:rPr>
        <w:t>Szczegółowa instrukcja wypełniania JEDZ stanowi załącznik nr 2 SWZ.</w:t>
      </w:r>
    </w:p>
    <w:p w14:paraId="678A5EE4" w14:textId="77777777" w:rsidR="00952BDB" w:rsidRDefault="00952BDB" w:rsidP="00895D0F">
      <w:pPr>
        <w:pStyle w:val="Akapitzlist"/>
        <w:spacing w:after="0"/>
        <w:ind w:left="284"/>
        <w:rPr>
          <w:rFonts w:cs="Arial"/>
        </w:rPr>
      </w:pPr>
    </w:p>
    <w:p w14:paraId="740AFC17" w14:textId="485F97A3" w:rsidR="00952BDB" w:rsidRPr="00952BDB" w:rsidRDefault="00952BDB" w:rsidP="002B1F07">
      <w:pPr>
        <w:pStyle w:val="Akapitzlist"/>
        <w:numPr>
          <w:ilvl w:val="0"/>
          <w:numId w:val="94"/>
        </w:numPr>
        <w:jc w:val="both"/>
        <w:rPr>
          <w:rFonts w:cs="Arial"/>
        </w:rPr>
      </w:pPr>
      <w:r w:rsidRPr="00952BDB">
        <w:rPr>
          <w:rFonts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zgodnie ze wzorem </w:t>
      </w:r>
      <w:r w:rsidRPr="00731CE5">
        <w:rPr>
          <w:rFonts w:cs="Arial"/>
        </w:rPr>
        <w:t xml:space="preserve">stanowiącym </w:t>
      </w:r>
      <w:r w:rsidRPr="00731CE5">
        <w:rPr>
          <w:rFonts w:cs="Arial"/>
          <w:b/>
          <w:bCs/>
        </w:rPr>
        <w:t>załącznik nr</w:t>
      </w:r>
      <w:r w:rsidR="00731CE5" w:rsidRPr="00731CE5">
        <w:rPr>
          <w:rFonts w:cs="Arial"/>
          <w:b/>
          <w:bCs/>
        </w:rPr>
        <w:t xml:space="preserve"> 9 do SWZ</w:t>
      </w:r>
      <w:r w:rsidR="00731CE5">
        <w:rPr>
          <w:rFonts w:cs="Arial"/>
          <w:b/>
          <w:bCs/>
        </w:rPr>
        <w:t>.</w:t>
      </w:r>
    </w:p>
    <w:p w14:paraId="0AB7F1AB" w14:textId="77777777" w:rsidR="00952BDB" w:rsidRPr="00952BDB" w:rsidRDefault="00952BDB" w:rsidP="00952BDB">
      <w:pPr>
        <w:pStyle w:val="Akapitzlist"/>
        <w:ind w:left="862"/>
        <w:jc w:val="both"/>
        <w:rPr>
          <w:rFonts w:cs="Arial"/>
        </w:rPr>
      </w:pPr>
    </w:p>
    <w:p w14:paraId="6475FF15" w14:textId="70B42F1A" w:rsidR="00952BDB" w:rsidRDefault="00952BDB" w:rsidP="00952BDB">
      <w:pPr>
        <w:pStyle w:val="Akapitzlist"/>
        <w:ind w:left="862"/>
        <w:jc w:val="both"/>
        <w:rPr>
          <w:rFonts w:cs="Arial"/>
        </w:rPr>
      </w:pPr>
      <w:r w:rsidRPr="00952BDB">
        <w:rPr>
          <w:rFonts w:cs="Arial"/>
        </w:rPr>
        <w:t>Wymagana forma – forma elektroniczna (opatrzona kwalifikowanym podpisem elektronicznym).</w:t>
      </w:r>
    </w:p>
    <w:p w14:paraId="7204E971" w14:textId="64D5CE9F" w:rsidR="00952BDB" w:rsidRPr="00952BDB" w:rsidRDefault="00952BDB" w:rsidP="002B1F07">
      <w:pPr>
        <w:pStyle w:val="Akapitzlist"/>
        <w:numPr>
          <w:ilvl w:val="0"/>
          <w:numId w:val="94"/>
        </w:numPr>
        <w:spacing w:after="0"/>
        <w:jc w:val="both"/>
        <w:rPr>
          <w:rFonts w:cs="Arial"/>
        </w:rPr>
      </w:pPr>
      <w:r w:rsidRPr="00952BDB">
        <w:rPr>
          <w:rFonts w:cs="Arial"/>
        </w:rPr>
        <w:t xml:space="preserve">oświadczenie podmiotu udostepniającego zasoby dotyczące przesłanek wykluczenia z art. 5K Rozporządzenia 833/2014 oraz art. 7 ust. 1 Ustawy o szczególnych rozwiązaniach w zakresie przeciwdziałania wspieraniu agresji na Ukrainę oraz służących ochronie bezpieczeństwa narodowego - </w:t>
      </w:r>
      <w:r w:rsidRPr="00731CE5">
        <w:rPr>
          <w:rFonts w:cs="Arial"/>
          <w:b/>
          <w:bCs/>
        </w:rPr>
        <w:t xml:space="preserve">zgodnie z załącznikiem nr </w:t>
      </w:r>
      <w:r w:rsidR="00731CE5" w:rsidRPr="00731CE5">
        <w:rPr>
          <w:rFonts w:cs="Arial"/>
          <w:b/>
          <w:bCs/>
        </w:rPr>
        <w:t>10</w:t>
      </w:r>
      <w:r w:rsidRPr="00731CE5">
        <w:rPr>
          <w:rFonts w:cs="Arial"/>
          <w:b/>
          <w:bCs/>
        </w:rPr>
        <w:t xml:space="preserve"> do SWZ (jeśli dotyczy).</w:t>
      </w:r>
    </w:p>
    <w:p w14:paraId="654A0FF3" w14:textId="77777777" w:rsidR="00952BDB" w:rsidRPr="00952BDB" w:rsidRDefault="00952BDB" w:rsidP="00952BDB">
      <w:pPr>
        <w:pStyle w:val="Akapitzlist"/>
        <w:spacing w:after="0"/>
        <w:ind w:left="862"/>
        <w:jc w:val="both"/>
        <w:rPr>
          <w:rFonts w:cs="Arial"/>
        </w:rPr>
      </w:pPr>
    </w:p>
    <w:p w14:paraId="4B7FEB63" w14:textId="4CD5DB16" w:rsidR="00952BDB" w:rsidRPr="00952BDB" w:rsidRDefault="00952BDB" w:rsidP="00952BDB">
      <w:pPr>
        <w:pStyle w:val="Akapitzlist"/>
        <w:spacing w:after="0"/>
        <w:ind w:left="862"/>
        <w:jc w:val="both"/>
        <w:rPr>
          <w:rFonts w:cs="Arial"/>
        </w:rPr>
      </w:pPr>
      <w:r w:rsidRPr="00952BDB">
        <w:rPr>
          <w:rFonts w:cs="Arial"/>
        </w:rPr>
        <w:lastRenderedPageBreak/>
        <w:t>Wymagana forma – forma elektroniczna (opatrzona kwalifikowanym podpisem elektronicznym).</w:t>
      </w:r>
    </w:p>
    <w:p w14:paraId="29885545" w14:textId="77777777" w:rsidR="006C2FC8" w:rsidRPr="00952BDB" w:rsidRDefault="006C2FC8" w:rsidP="00952BDB">
      <w:pPr>
        <w:spacing w:after="0"/>
        <w:rPr>
          <w:rFonts w:cs="Arial"/>
          <w:color w:val="FF0000"/>
        </w:rPr>
      </w:pPr>
    </w:p>
    <w:p w14:paraId="6E3BEFA9" w14:textId="77777777" w:rsidR="006C2FC8" w:rsidRPr="00731CE5" w:rsidRDefault="006C2FC8" w:rsidP="00D839B9">
      <w:pPr>
        <w:pStyle w:val="Akapitzlist"/>
        <w:numPr>
          <w:ilvl w:val="0"/>
          <w:numId w:val="14"/>
        </w:numPr>
        <w:spacing w:before="0" w:after="0"/>
        <w:ind w:left="284"/>
        <w:jc w:val="both"/>
        <w:rPr>
          <w:rFonts w:cs="Arial"/>
          <w:b/>
        </w:rPr>
      </w:pPr>
      <w:r w:rsidRPr="00731CE5">
        <w:rPr>
          <w:rFonts w:cs="Arial"/>
          <w:b/>
        </w:rPr>
        <w:t>Podmiotowe środki dowodowe</w:t>
      </w:r>
    </w:p>
    <w:p w14:paraId="0C661E0F" w14:textId="77777777"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p>
    <w:p w14:paraId="7300DB51" w14:textId="77777777" w:rsidR="00492697" w:rsidRPr="007B503D" w:rsidRDefault="00492697" w:rsidP="00D839B9">
      <w:pPr>
        <w:widowControl w:val="0"/>
        <w:numPr>
          <w:ilvl w:val="0"/>
          <w:numId w:val="15"/>
        </w:numPr>
        <w:suppressAutoHyphens/>
        <w:spacing w:before="0" w:after="0" w:line="259" w:lineRule="auto"/>
        <w:ind w:left="567" w:hanging="283"/>
        <w:jc w:val="both"/>
        <w:rPr>
          <w:rFonts w:eastAsia="Lucida Sans Unicode" w:cs="Arial"/>
          <w:kern w:val="1"/>
          <w:sz w:val="22"/>
          <w:szCs w:val="22"/>
          <w:lang w:eastAsia="zh-CN"/>
        </w:rPr>
      </w:pPr>
      <w:r w:rsidRPr="00A561A4">
        <w:rPr>
          <w:rFonts w:cs="Arial"/>
          <w:b/>
          <w:bCs/>
          <w:sz w:val="22"/>
          <w:szCs w:val="22"/>
        </w:rPr>
        <w:t>dokumentów potwierdzających, że wykonawca jest ubezpieczony od odpowiedzialności cywilnej</w:t>
      </w:r>
      <w:r w:rsidRPr="00B76BAE">
        <w:rPr>
          <w:rFonts w:cs="Arial"/>
          <w:sz w:val="22"/>
          <w:szCs w:val="22"/>
        </w:rPr>
        <w:t xml:space="preserve"> w zakresie prowadzonej działalności związanej z przedmiotem zamówienia ze wskazaniem sumy gwarancyjnej tego ubezpieczenia;</w:t>
      </w:r>
    </w:p>
    <w:p w14:paraId="449BDC12" w14:textId="2F7DEED8" w:rsidR="006C2FC8" w:rsidRPr="00A561A4" w:rsidRDefault="006C2FC8" w:rsidP="00735061">
      <w:pPr>
        <w:widowControl w:val="0"/>
        <w:numPr>
          <w:ilvl w:val="0"/>
          <w:numId w:val="58"/>
        </w:numPr>
        <w:suppressAutoHyphens/>
        <w:spacing w:before="0" w:after="0" w:line="259" w:lineRule="auto"/>
        <w:ind w:left="567" w:hanging="283"/>
        <w:jc w:val="both"/>
        <w:rPr>
          <w:rFonts w:eastAsia="Lucida Sans Unicode" w:cs="Arial"/>
          <w:kern w:val="1"/>
          <w:sz w:val="22"/>
          <w:szCs w:val="22"/>
          <w:lang w:eastAsia="zh-CN"/>
        </w:rPr>
      </w:pPr>
      <w:r>
        <w:rPr>
          <w:rFonts w:eastAsia="Lucida Sans Unicode" w:cs="Arial"/>
          <w:b/>
          <w:kern w:val="2"/>
          <w:sz w:val="22"/>
          <w:szCs w:val="22"/>
          <w:lang w:eastAsia="zh-CN"/>
        </w:rPr>
        <w:t xml:space="preserve">wykazu </w:t>
      </w:r>
      <w:r w:rsidR="00A561A4" w:rsidRPr="00A561A4">
        <w:rPr>
          <w:rFonts w:eastAsia="Lucida Sans Unicode" w:cs="Arial"/>
          <w:b/>
          <w:bCs/>
          <w:kern w:val="1"/>
          <w:sz w:val="22"/>
          <w:szCs w:val="22"/>
          <w:lang w:eastAsia="zh-CN"/>
        </w:rPr>
        <w:t>robót budowlanych</w:t>
      </w:r>
      <w:r w:rsidR="00A561A4" w:rsidRPr="007B503D">
        <w:rPr>
          <w:rFonts w:eastAsia="Lucida Sans Unicode" w:cs="Arial"/>
          <w:kern w:val="1"/>
          <w:sz w:val="22"/>
          <w:szCs w:val="22"/>
          <w:lang w:eastAsia="zh-CN"/>
        </w:rPr>
        <w:t xml:space="preserve"> (według wzoru stanowiącego </w:t>
      </w:r>
      <w:r w:rsidR="00A561A4" w:rsidRPr="00E14DA9">
        <w:rPr>
          <w:rFonts w:eastAsia="Lucida Sans Unicode" w:cs="Arial"/>
          <w:b/>
          <w:kern w:val="1"/>
          <w:sz w:val="22"/>
          <w:szCs w:val="22"/>
          <w:lang w:eastAsia="zh-CN"/>
        </w:rPr>
        <w:t>załącznik nr 4 do SWZ</w:t>
      </w:r>
      <w:r w:rsidR="00A561A4" w:rsidRPr="007B503D">
        <w:rPr>
          <w:rFonts w:eastAsia="Lucida Sans Unicode" w:cs="Arial"/>
          <w:kern w:val="1"/>
          <w:sz w:val="22"/>
          <w:szCs w:val="22"/>
          <w:lang w:eastAsia="zh-CN"/>
        </w:rPr>
        <w:t>) wykonanych nie wcześniej niż w okresie ostatnich 5 lat,</w:t>
      </w:r>
      <w:r w:rsidR="00A561A4" w:rsidRPr="007B503D">
        <w:rPr>
          <w:rFonts w:eastAsia="Times-Roman" w:cs="Arial"/>
          <w:bCs/>
          <w:kern w:val="1"/>
          <w:sz w:val="22"/>
          <w:szCs w:val="22"/>
          <w:lang w:eastAsia="zh-CN"/>
        </w:rPr>
        <w:t xml:space="preserve"> licząc wstecz od dnia, w którym </w:t>
      </w:r>
      <w:r w:rsidR="00A561A4" w:rsidRPr="007B503D">
        <w:rPr>
          <w:rFonts w:eastAsia="Lucida Sans Unicode" w:cs="Arial"/>
          <w:kern w:val="1"/>
          <w:sz w:val="22"/>
          <w:szCs w:val="22"/>
          <w:lang w:eastAsia="zh-CN"/>
        </w:rPr>
        <w:t>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561A4">
        <w:rPr>
          <w:rFonts w:eastAsia="Lucida Sans Unicode" w:cs="Arial"/>
          <w:kern w:val="1"/>
          <w:sz w:val="22"/>
          <w:szCs w:val="22"/>
          <w:lang w:eastAsia="zh-CN"/>
        </w:rPr>
        <w:t>;</w:t>
      </w:r>
    </w:p>
    <w:p w14:paraId="2A568857"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wykazu osób</w:t>
      </w:r>
      <w:r>
        <w:rPr>
          <w:rFonts w:eastAsia="Lucida Sans Unicode" w:cs="Arial"/>
          <w:kern w:val="2"/>
          <w:sz w:val="22"/>
          <w:szCs w:val="22"/>
          <w:lang w:eastAsia="zh-CN"/>
        </w:rPr>
        <w:t xml:space="preserve">, skierowanych przez Wykonawcę do realizacji zamówienia publicznego (według wzoru stanowiącego </w:t>
      </w:r>
      <w:r>
        <w:rPr>
          <w:rFonts w:eastAsia="Lucida Sans Unicode" w:cs="Arial"/>
          <w:b/>
          <w:kern w:val="2"/>
          <w:sz w:val="22"/>
          <w:szCs w:val="22"/>
          <w:lang w:eastAsia="zh-CN"/>
        </w:rPr>
        <w:t>załącznik nr 5 do SWZ</w:t>
      </w:r>
      <w:r>
        <w:rPr>
          <w:rFonts w:eastAsia="Lucida Sans Unicode" w:cs="Arial"/>
          <w:kern w:val="2"/>
          <w:sz w:val="22"/>
          <w:szCs w:val="22"/>
          <w:lang w:eastAsia="zh-CN"/>
        </w:rPr>
        <w:t>), wraz z informacjami na temat ich kwalifikacji zawodowych i uprawnień niezbędnych do wykonania zamówienia publicznego, a także zakresu wykonywanych przez nie czynności oraz informacją o podstawie do dysponowania tymi osobami;</w:t>
      </w:r>
    </w:p>
    <w:p w14:paraId="54B9375D"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informacji z Krajowego Rejestru Karnego</w:t>
      </w:r>
      <w:r>
        <w:rPr>
          <w:rFonts w:eastAsia="Lucida Sans Unicode" w:cs="Arial"/>
          <w:kern w:val="2"/>
          <w:sz w:val="22"/>
          <w:szCs w:val="22"/>
          <w:lang w:eastAsia="zh-CN"/>
        </w:rPr>
        <w:t xml:space="preserve"> w zakresie art. 108 ust. 1 pkt 1 i 2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oraz art. 108 ust. 1 pkt 4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dotyczącej orzeczenia zakazu ubiegania się o zamówienie publiczne tytułem środka karnego sporządzonej nie wcześniej niż 6 miesięcy przed jej złożeniem;</w:t>
      </w:r>
    </w:p>
    <w:p w14:paraId="608DC8BE"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właściwego naczelnika urzędu skarbowego</w:t>
      </w:r>
      <w:r>
        <w:rPr>
          <w:rFonts w:eastAsia="Lucida Sans Unicode" w:cs="Arial"/>
          <w:kern w:val="2"/>
          <w:sz w:val="22"/>
          <w:szCs w:val="22"/>
          <w:lang w:eastAsia="zh-CN"/>
        </w:rPr>
        <w:t xml:space="preserve"> potwierdzającego, że Wykonawca nie zalega z opłacaniem podatków i opłat,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3A5B18AF"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albo innego dokumentu właściwej terenowej jednostki organizacyjnej Zakładu Ubezpieczeń Społecznych</w:t>
      </w:r>
      <w:r>
        <w:rPr>
          <w:rFonts w:eastAsia="Lucida Sans Unicode" w:cs="Arial"/>
          <w:kern w:val="2"/>
          <w:sz w:val="22"/>
          <w:szCs w:val="22"/>
          <w:lang w:eastAsia="zh-CN"/>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3CECE7C"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kern w:val="2"/>
          <w:sz w:val="22"/>
          <w:szCs w:val="22"/>
          <w:lang w:eastAsia="zh-CN"/>
        </w:rPr>
        <w:t xml:space="preserve">odpisu lub informacji z </w:t>
      </w:r>
      <w:r>
        <w:rPr>
          <w:rFonts w:eastAsia="Lucida Sans Unicode" w:cs="Arial"/>
          <w:b/>
          <w:kern w:val="2"/>
          <w:sz w:val="22"/>
          <w:szCs w:val="22"/>
          <w:lang w:eastAsia="zh-CN"/>
        </w:rPr>
        <w:t>Krajowego Rejestru Sądowego</w:t>
      </w:r>
      <w:r>
        <w:rPr>
          <w:rFonts w:eastAsia="Lucida Sans Unicode" w:cs="Arial"/>
          <w:kern w:val="2"/>
          <w:sz w:val="22"/>
          <w:szCs w:val="22"/>
          <w:lang w:eastAsia="zh-CN"/>
        </w:rPr>
        <w:t xml:space="preserve"> lub Centralnej Ewidencji i Informacji o Działalności Gospodarczej, w zakresie art. 109 ust. 1 pkt 4 ustawy, sporządzonych nie wcześniej </w:t>
      </w:r>
      <w:r>
        <w:rPr>
          <w:rFonts w:eastAsia="Lucida Sans Unicode" w:cs="Arial"/>
          <w:kern w:val="2"/>
          <w:sz w:val="22"/>
          <w:szCs w:val="22"/>
          <w:lang w:eastAsia="zh-CN"/>
        </w:rPr>
        <w:lastRenderedPageBreak/>
        <w:t>niż 3 miesiące przed jej złożeniem, jeżeli odrębne przepisy wymagają wpisu do rejestru lub ewidencji;</w:t>
      </w:r>
    </w:p>
    <w:p w14:paraId="3FD44DE1"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oświadczenia Wykonawcy</w:t>
      </w:r>
      <w:r>
        <w:rPr>
          <w:rFonts w:eastAsia="Lucida Sans Unicode" w:cs="Arial"/>
          <w:kern w:val="2"/>
          <w:sz w:val="22"/>
          <w:szCs w:val="22"/>
          <w:lang w:eastAsia="zh-CN"/>
        </w:rPr>
        <w:t xml:space="preserve"> w zakresie art. 108 ust 1 pkt 5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 </w:t>
      </w:r>
      <w:r>
        <w:rPr>
          <w:rFonts w:eastAsia="Lucida Sans Unicode" w:cs="Arial"/>
          <w:b/>
          <w:kern w:val="2"/>
          <w:sz w:val="22"/>
          <w:szCs w:val="22"/>
          <w:lang w:eastAsia="zh-CN"/>
        </w:rPr>
        <w:t xml:space="preserve">braku przynależności do tej samej grupy kapitałowej </w:t>
      </w:r>
      <w:r>
        <w:rPr>
          <w:rFonts w:eastAsia="Lucida Sans Unicode" w:cs="Arial"/>
          <w:kern w:val="2"/>
          <w:sz w:val="22"/>
          <w:szCs w:val="2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Pr>
          <w:rFonts w:eastAsia="Lucida Sans Unicode" w:cs="Arial"/>
          <w:kern w:val="2"/>
          <w:sz w:val="22"/>
          <w:szCs w:val="22"/>
          <w:lang w:eastAsia="zh-CN"/>
        </w:rPr>
        <w:t>potwierdzającymi</w:t>
      </w:r>
      <w:r>
        <w:rPr>
          <w:rFonts w:eastAsia="Lucida Sans Unicode" w:cs="Arial"/>
          <w:kern w:val="2"/>
          <w:sz w:val="22"/>
          <w:szCs w:val="22"/>
          <w:lang w:eastAsia="zh-CN"/>
        </w:rPr>
        <w:t xml:space="preserve"> przygotowanie oferty niezależnie od innego Wykonawcy należącego do tej samej grupy kapitałowej, zgodnie ze wzorem stanowiącym </w:t>
      </w:r>
      <w:r>
        <w:rPr>
          <w:rFonts w:eastAsia="Lucida Sans Unicode" w:cs="Arial"/>
          <w:b/>
          <w:kern w:val="2"/>
          <w:sz w:val="22"/>
          <w:szCs w:val="22"/>
          <w:lang w:eastAsia="zh-CN"/>
        </w:rPr>
        <w:t>załącznik nr 6 do SWZ;</w:t>
      </w:r>
    </w:p>
    <w:p w14:paraId="4EBC7A9E" w14:textId="77777777" w:rsidR="00AF2409" w:rsidRPr="00A76331"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oświadczenia </w:t>
      </w:r>
      <w:r w:rsidRPr="00A76331">
        <w:rPr>
          <w:rFonts w:eastAsia="Lucida Sans Unicode" w:cs="Arial"/>
          <w:b/>
          <w:kern w:val="2"/>
          <w:sz w:val="22"/>
          <w:szCs w:val="22"/>
          <w:lang w:eastAsia="zh-CN"/>
        </w:rPr>
        <w:t>o aktualności informacji zawartych w oświadczeniu</w:t>
      </w:r>
      <w:r w:rsidRPr="00A76331">
        <w:rPr>
          <w:rFonts w:eastAsia="Lucida Sans Unicode" w:cs="Arial"/>
          <w:kern w:val="2"/>
          <w:sz w:val="22"/>
          <w:szCs w:val="22"/>
          <w:lang w:eastAsia="zh-CN"/>
        </w:rPr>
        <w:t>, o których mowa w art. 125</w:t>
      </w:r>
      <w:r w:rsidR="00AF2409" w:rsidRPr="00A76331">
        <w:rPr>
          <w:rFonts w:eastAsia="Lucida Sans Unicode" w:cs="Arial"/>
          <w:kern w:val="2"/>
          <w:sz w:val="22"/>
          <w:szCs w:val="22"/>
          <w:lang w:eastAsia="zh-CN"/>
        </w:rPr>
        <w:t xml:space="preserve"> ust. 1 ustawy </w:t>
      </w:r>
      <w:proofErr w:type="spellStart"/>
      <w:r w:rsidR="00AF2409" w:rsidRPr="00A76331">
        <w:rPr>
          <w:rFonts w:eastAsia="Lucida Sans Unicode" w:cs="Arial"/>
          <w:kern w:val="2"/>
          <w:sz w:val="22"/>
          <w:szCs w:val="22"/>
          <w:lang w:eastAsia="zh-CN"/>
        </w:rPr>
        <w:t>P</w:t>
      </w:r>
      <w:r w:rsidRPr="00A76331">
        <w:rPr>
          <w:rFonts w:eastAsia="Lucida Sans Unicode" w:cs="Arial"/>
          <w:kern w:val="2"/>
          <w:sz w:val="22"/>
          <w:szCs w:val="22"/>
          <w:lang w:eastAsia="zh-CN"/>
        </w:rPr>
        <w:t>zp</w:t>
      </w:r>
      <w:proofErr w:type="spellEnd"/>
      <w:r w:rsidRPr="00A76331">
        <w:rPr>
          <w:rFonts w:eastAsia="Lucida Sans Unicode" w:cs="Arial"/>
          <w:kern w:val="2"/>
          <w:sz w:val="22"/>
          <w:szCs w:val="22"/>
          <w:lang w:eastAsia="zh-CN"/>
        </w:rPr>
        <w:t xml:space="preserve"> w zakresie podstaw do wykluczenia z postępowania, o których mowa w</w:t>
      </w:r>
      <w:r w:rsidR="00AF2409" w:rsidRPr="00A76331">
        <w:rPr>
          <w:rFonts w:eastAsia="Lucida Sans Unicode" w:cs="Arial"/>
          <w:kern w:val="2"/>
          <w:sz w:val="22"/>
          <w:szCs w:val="22"/>
          <w:lang w:eastAsia="zh-CN"/>
        </w:rPr>
        <w:t>:</w:t>
      </w:r>
    </w:p>
    <w:p w14:paraId="2FB8DCFC" w14:textId="77777777" w:rsidR="00AF2409" w:rsidRPr="00A76331"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3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6202845D" w14:textId="77777777" w:rsidR="00AF2409" w:rsidRPr="00A76331"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4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orzeczenia zakazu ubiegania się o zamówienie publiczne tytułem środka zapobiegawczego,</w:t>
      </w:r>
    </w:p>
    <w:p w14:paraId="159CD54E" w14:textId="77777777" w:rsidR="00AF2409" w:rsidRPr="00A76331"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5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zawarcia z innymi Wykonawcami porozumienia mającego na celu zakłócenie konkurencji,</w:t>
      </w:r>
    </w:p>
    <w:p w14:paraId="3CAFCBEE" w14:textId="77777777" w:rsidR="00AF2409" w:rsidRPr="00A76331"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6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1374EFCD" w14:textId="6EA79E11" w:rsidR="006C2FC8" w:rsidRPr="00AA57F8"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CE13E8">
        <w:rPr>
          <w:rFonts w:eastAsia="Lucida Sans Unicode" w:cs="Arial"/>
          <w:kern w:val="2"/>
          <w:lang w:eastAsia="zh-CN"/>
        </w:rPr>
        <w:t>art. 109 ust. 1 pkt</w:t>
      </w:r>
      <w:r w:rsidR="00AA57F8" w:rsidRPr="00CE13E8">
        <w:rPr>
          <w:rFonts w:eastAsia="Lucida Sans Unicode" w:cs="Arial"/>
          <w:kern w:val="2"/>
          <w:lang w:eastAsia="zh-CN"/>
        </w:rPr>
        <w:t xml:space="preserve"> 5, 7</w:t>
      </w:r>
      <w:r w:rsidRPr="00CE13E8">
        <w:rPr>
          <w:rFonts w:eastAsia="Lucida Sans Unicode" w:cs="Arial"/>
          <w:kern w:val="2"/>
          <w:lang w:eastAsia="zh-CN"/>
        </w:rPr>
        <w:t xml:space="preserve"> ustawy </w:t>
      </w:r>
      <w:proofErr w:type="spellStart"/>
      <w:r w:rsidRPr="00CE13E8">
        <w:rPr>
          <w:rFonts w:eastAsia="Lucida Sans Unicode" w:cs="Arial"/>
          <w:kern w:val="2"/>
          <w:lang w:eastAsia="zh-CN"/>
        </w:rPr>
        <w:t>Pzp</w:t>
      </w:r>
      <w:proofErr w:type="spellEnd"/>
      <w:r w:rsidRPr="00A76331">
        <w:rPr>
          <w:rFonts w:eastAsia="Lucida Sans Unicode" w:cs="Arial"/>
          <w:kern w:val="2"/>
          <w:lang w:eastAsia="zh-CN"/>
        </w:rPr>
        <w:t xml:space="preserve"> odnośnie do naruszenia obowiązków dotyczących płatności podatków i opłat lokalnych, o których mowa w ustawie z dnia 12 stycznia 1991 r. o podatkach i opłatach lokalnych (Dz.U. z 2019 r. poz. 1170</w:t>
      </w:r>
      <w:r w:rsidR="00543AE2">
        <w:rPr>
          <w:rFonts w:eastAsia="Lucida Sans Unicode" w:cs="Arial"/>
          <w:kern w:val="2"/>
          <w:lang w:eastAsia="zh-CN"/>
        </w:rPr>
        <w:t xml:space="preserve"> ze zm.</w:t>
      </w:r>
      <w:r w:rsidRPr="00A76331">
        <w:rPr>
          <w:rFonts w:eastAsia="Lucida Sans Unicode" w:cs="Arial"/>
          <w:kern w:val="2"/>
          <w:lang w:eastAsia="zh-CN"/>
        </w:rPr>
        <w:t>),</w:t>
      </w:r>
      <w:r w:rsidR="004844E0">
        <w:rPr>
          <w:rFonts w:eastAsia="Lucida Sans Unicode" w:cs="Arial"/>
          <w:kern w:val="2"/>
          <w:lang w:eastAsia="zh-CN"/>
        </w:rPr>
        <w:t xml:space="preserve"> </w:t>
      </w:r>
      <w:r w:rsidR="006C2FC8" w:rsidRPr="004844E0">
        <w:rPr>
          <w:rFonts w:eastAsia="Lucida Sans Unicode" w:cs="Arial"/>
          <w:kern w:val="2"/>
          <w:lang w:eastAsia="zh-CN"/>
        </w:rPr>
        <w:t xml:space="preserve">zgodnie ze wzorem </w:t>
      </w:r>
      <w:r w:rsidR="006C2FC8" w:rsidRPr="00731CE5">
        <w:rPr>
          <w:rFonts w:eastAsia="Lucida Sans Unicode" w:cs="Arial"/>
          <w:b/>
          <w:kern w:val="2"/>
          <w:lang w:eastAsia="zh-CN"/>
        </w:rPr>
        <w:t>stanowiącym załącznik nr 7</w:t>
      </w:r>
      <w:r w:rsidR="00731CE5" w:rsidRPr="00731CE5">
        <w:rPr>
          <w:rFonts w:eastAsia="Lucida Sans Unicode" w:cs="Arial"/>
          <w:b/>
          <w:kern w:val="2"/>
          <w:lang w:eastAsia="zh-CN"/>
        </w:rPr>
        <w:t xml:space="preserve"> do SWZ</w:t>
      </w:r>
      <w:r w:rsidR="006C2FC8" w:rsidRPr="00731CE5">
        <w:rPr>
          <w:rFonts w:eastAsia="Lucida Sans Unicode" w:cs="Arial"/>
          <w:b/>
          <w:kern w:val="2"/>
          <w:lang w:eastAsia="zh-CN"/>
        </w:rPr>
        <w:t>.</w:t>
      </w:r>
    </w:p>
    <w:p w14:paraId="15FB53F3" w14:textId="3D1DD4DE" w:rsidR="00AA57F8" w:rsidRPr="00AA57F8" w:rsidRDefault="00AA57F8" w:rsidP="00AA57F8">
      <w:pPr>
        <w:pStyle w:val="Akapitzlist"/>
        <w:numPr>
          <w:ilvl w:val="0"/>
          <w:numId w:val="15"/>
        </w:numPr>
        <w:jc w:val="both"/>
        <w:rPr>
          <w:rFonts w:eastAsia="Lucida Sans Unicode" w:cs="Arial"/>
          <w:kern w:val="2"/>
          <w:lang w:eastAsia="zh-CN"/>
        </w:rPr>
      </w:pPr>
      <w:r>
        <w:rPr>
          <w:rFonts w:eastAsia="Lucida Sans Unicode" w:cs="Arial"/>
          <w:kern w:val="2"/>
          <w:lang w:eastAsia="zh-CN"/>
        </w:rPr>
        <w:t>o</w:t>
      </w:r>
      <w:r w:rsidRPr="00AA57F8">
        <w:rPr>
          <w:rFonts w:eastAsia="Lucida Sans Unicode" w:cs="Arial"/>
          <w:kern w:val="2"/>
          <w:lang w:eastAsia="zh-CN"/>
        </w:rPr>
        <w:t xml:space="preserve">świadczenia </w:t>
      </w:r>
      <w:r w:rsidRPr="00AA57F8">
        <w:rPr>
          <w:rFonts w:eastAsia="Lucida Sans Unicode" w:cs="Arial"/>
          <w:b/>
          <w:bCs/>
          <w:kern w:val="2"/>
          <w:lang w:eastAsia="zh-CN"/>
        </w:rPr>
        <w:t>dotyczącego przesłanek wykluczenia z art. 5k Rozporządzenia 833/2014 oraz art. 7 ust. 1 Ustawy o szczególnych rozwiązaniach w zakresie przeciwdziałania wspieraniu agresji</w:t>
      </w:r>
      <w:r w:rsidRPr="00AA57F8">
        <w:rPr>
          <w:rFonts w:eastAsia="Lucida Sans Unicode" w:cs="Arial"/>
          <w:kern w:val="2"/>
          <w:lang w:eastAsia="zh-CN"/>
        </w:rPr>
        <w:t xml:space="preserve"> na Ukrainę oraz służących ochronie bezpieczeństwa narodowego zgodnie ze wzorem stanowiącym </w:t>
      </w:r>
      <w:r w:rsidRPr="00731CE5">
        <w:rPr>
          <w:rFonts w:eastAsia="Lucida Sans Unicode" w:cs="Arial"/>
          <w:b/>
          <w:bCs/>
          <w:kern w:val="2"/>
          <w:lang w:eastAsia="zh-CN"/>
        </w:rPr>
        <w:t xml:space="preserve">załącznik nr </w:t>
      </w:r>
      <w:r w:rsidR="00731CE5" w:rsidRPr="00731CE5">
        <w:rPr>
          <w:rFonts w:eastAsia="Lucida Sans Unicode" w:cs="Arial"/>
          <w:b/>
          <w:bCs/>
          <w:kern w:val="2"/>
          <w:lang w:eastAsia="zh-CN"/>
        </w:rPr>
        <w:t>9 do SWZ.</w:t>
      </w:r>
    </w:p>
    <w:p w14:paraId="082056EE" w14:textId="77777777" w:rsidR="006C2FC8" w:rsidRDefault="006C2FC8" w:rsidP="00D839B9">
      <w:pPr>
        <w:widowControl w:val="0"/>
        <w:numPr>
          <w:ilvl w:val="0"/>
          <w:numId w:val="14"/>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14:paraId="5BB39890" w14:textId="77777777" w:rsidR="006C2FC8" w:rsidRDefault="006C2FC8" w:rsidP="00D839B9">
      <w:pPr>
        <w:widowControl w:val="0"/>
        <w:numPr>
          <w:ilvl w:val="0"/>
          <w:numId w:val="16"/>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Wykonawca ma siedzibę lub miejsce zamieszkania poza granicami Rzeczypospolitej Polskiej, </w:t>
      </w:r>
    </w:p>
    <w:p w14:paraId="13F0BDAF" w14:textId="643C2105" w:rsidR="006C2FC8" w:rsidRPr="00C07862" w:rsidRDefault="006C2FC8" w:rsidP="00D839B9">
      <w:pPr>
        <w:widowControl w:val="0"/>
        <w:numPr>
          <w:ilvl w:val="1"/>
          <w:numId w:val="14"/>
        </w:numPr>
        <w:suppressAutoHyphens/>
        <w:spacing w:before="0" w:after="0"/>
        <w:ind w:left="1134"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zamiast informacji z Krajowego Rejestru Karnego, w zakresie o którym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275EB9" w:rsidRPr="00C07862">
        <w:rPr>
          <w:rFonts w:eastAsia="Lucida Sans Unicode" w:cs="Arial"/>
          <w:kern w:val="2"/>
          <w:sz w:val="22"/>
          <w:szCs w:val="22"/>
          <w:lang w:eastAsia="zh-CN"/>
        </w:rPr>
        <w:t>4</w:t>
      </w:r>
      <w:r w:rsidRPr="00C07862">
        <w:rPr>
          <w:rFonts w:eastAsia="Lucida Sans Unicode" w:cs="Arial"/>
          <w:kern w:val="2"/>
          <w:sz w:val="22"/>
          <w:szCs w:val="22"/>
          <w:lang w:eastAsia="zh-CN"/>
        </w:rPr>
        <w:t xml:space="preserve">) niniejszego rozdziału składa informacje z odpowiedniego rejestru, takiego jak rejestr sądowy albo w przypadku braku takiego rejestru inny równoważny dokument wydany przez </w:t>
      </w:r>
      <w:r w:rsidR="00481FF8" w:rsidRPr="00C07862">
        <w:rPr>
          <w:rFonts w:eastAsia="Lucida Sans Unicode" w:cs="Arial"/>
          <w:kern w:val="2"/>
          <w:sz w:val="22"/>
          <w:szCs w:val="22"/>
          <w:lang w:eastAsia="zh-CN"/>
        </w:rPr>
        <w:t>właściwy</w:t>
      </w:r>
      <w:r w:rsidRPr="00C07862">
        <w:rPr>
          <w:rFonts w:eastAsia="Lucida Sans Unicode" w:cs="Arial"/>
          <w:kern w:val="2"/>
          <w:sz w:val="22"/>
          <w:szCs w:val="22"/>
          <w:lang w:eastAsia="zh-CN"/>
        </w:rPr>
        <w:t xml:space="preserve"> organ sądowy lub administracyjny kraju w którym wykonawca ma siedzibę lub miejsce zamieszkania </w:t>
      </w:r>
    </w:p>
    <w:p w14:paraId="15A98F3C" w14:textId="63461111" w:rsidR="006C2FC8" w:rsidRPr="00C07862" w:rsidRDefault="006C2FC8" w:rsidP="00D839B9">
      <w:pPr>
        <w:widowControl w:val="0"/>
        <w:numPr>
          <w:ilvl w:val="1"/>
          <w:numId w:val="14"/>
        </w:numPr>
        <w:suppressAutoHyphens/>
        <w:spacing w:before="0" w:after="0"/>
        <w:ind w:left="1134"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zamiast zaświadczenia, o którym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C07862" w:rsidRPr="00C07862">
        <w:rPr>
          <w:rFonts w:eastAsia="Lucida Sans Unicode" w:cs="Arial"/>
          <w:kern w:val="2"/>
          <w:sz w:val="22"/>
          <w:szCs w:val="22"/>
          <w:lang w:eastAsia="zh-CN"/>
        </w:rPr>
        <w:t>5</w:t>
      </w:r>
      <w:r w:rsidRPr="00C07862">
        <w:rPr>
          <w:rFonts w:eastAsia="Lucida Sans Unicode" w:cs="Arial"/>
          <w:kern w:val="2"/>
          <w:sz w:val="22"/>
          <w:szCs w:val="22"/>
          <w:lang w:eastAsia="zh-CN"/>
        </w:rPr>
        <w:t xml:space="preserve">) niniejszego rozdziału, zaświadczenia albo innego dokumentu potwierdzającego, że Wykonawca nie zalega z opłacaniem składek na ubezpieczenia społeczne lub zdrowotne, o których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C07862" w:rsidRPr="00C07862">
        <w:rPr>
          <w:rFonts w:eastAsia="Lucida Sans Unicode" w:cs="Arial"/>
          <w:kern w:val="2"/>
          <w:sz w:val="22"/>
          <w:szCs w:val="22"/>
          <w:lang w:eastAsia="zh-CN"/>
        </w:rPr>
        <w:t>6</w:t>
      </w:r>
      <w:r w:rsidRPr="00C07862">
        <w:rPr>
          <w:rFonts w:eastAsia="Lucida Sans Unicode" w:cs="Arial"/>
          <w:kern w:val="2"/>
          <w:sz w:val="22"/>
          <w:szCs w:val="22"/>
          <w:lang w:eastAsia="zh-CN"/>
        </w:rPr>
        <w:t xml:space="preserve">) niniejszego rozdziału, lub odpisu albo informacji z Krajowego Rejestru Sądowego lub z Centralnej Ewidencji i Informacji o Działalności Gospodarczej, o których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275EB9" w:rsidRPr="00C07862">
        <w:rPr>
          <w:rFonts w:eastAsia="Lucida Sans Unicode" w:cs="Arial"/>
          <w:kern w:val="2"/>
          <w:sz w:val="22"/>
          <w:szCs w:val="22"/>
          <w:lang w:eastAsia="zh-CN"/>
        </w:rPr>
        <w:t>7</w:t>
      </w:r>
      <w:r w:rsidRPr="00C07862">
        <w:rPr>
          <w:rFonts w:eastAsia="Lucida Sans Unicode" w:cs="Arial"/>
          <w:kern w:val="2"/>
          <w:sz w:val="22"/>
          <w:szCs w:val="22"/>
          <w:lang w:eastAsia="zh-CN"/>
        </w:rPr>
        <w:t>) niniejszego rozdziału - składa dokument lub dokumenty wystawione w kraju, w którym Wykonawca ma siedzibę lub miejsce zamieszkania, potwierdzające odpowiednio, że:</w:t>
      </w:r>
    </w:p>
    <w:p w14:paraId="24E8AE2A" w14:textId="77777777" w:rsidR="006C2FC8" w:rsidRPr="00C07862" w:rsidRDefault="006C2FC8" w:rsidP="00D839B9">
      <w:pPr>
        <w:widowControl w:val="0"/>
        <w:numPr>
          <w:ilvl w:val="2"/>
          <w:numId w:val="17"/>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t>nie naruszył obowiązków dotyczących płatności podatków, opłat lub składek na ubezpieczenie społeczne lub zdrowotne,</w:t>
      </w:r>
    </w:p>
    <w:p w14:paraId="0D6E5209" w14:textId="77777777" w:rsidR="006C2FC8" w:rsidRPr="00C07862" w:rsidRDefault="006C2FC8" w:rsidP="00D839B9">
      <w:pPr>
        <w:widowControl w:val="0"/>
        <w:numPr>
          <w:ilvl w:val="2"/>
          <w:numId w:val="17"/>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4DCF67" w14:textId="77777777" w:rsidR="006C2FC8" w:rsidRPr="00C07862" w:rsidRDefault="006C2FC8" w:rsidP="00D839B9">
      <w:pPr>
        <w:widowControl w:val="0"/>
        <w:numPr>
          <w:ilvl w:val="0"/>
          <w:numId w:val="16"/>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Dokument o którym mowa w pkt. 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a) powinien być wystawiony nie wcześniej niż 6 miesięcy przed jego złożeniem. Dokumenty, o których mowa w pkt.1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b) powinny być wystawione nie wcześniej niż 3 miesiące przed ich złożeniem.</w:t>
      </w:r>
    </w:p>
    <w:p w14:paraId="0309A28F" w14:textId="5B3807F3" w:rsidR="006C2FC8" w:rsidRPr="00C07862" w:rsidRDefault="006C2FC8" w:rsidP="00AA57F8">
      <w:pPr>
        <w:widowControl w:val="0"/>
        <w:numPr>
          <w:ilvl w:val="0"/>
          <w:numId w:val="16"/>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Jeżeli w kraju, w którym Wykonawca ma siedzibę lub miejsce zamieszkania, nie wydaje się dokumentów, o których mowa w pkt 1) powyżej, lub gdy dokumenty te nie odnoszą się do wszystkich przypadków, o których mowa w art. art. 108 ust. 1 pkt 1, 2 i 4, art. 109 ust. 1 pkt 1 ustawy </w:t>
      </w:r>
      <w:proofErr w:type="spellStart"/>
      <w:r w:rsidRPr="00C07862">
        <w:rPr>
          <w:rFonts w:eastAsia="Lucida Sans Unicode" w:cs="Arial"/>
          <w:kern w:val="2"/>
          <w:sz w:val="22"/>
          <w:szCs w:val="22"/>
          <w:lang w:eastAsia="zh-CN"/>
        </w:rPr>
        <w:t>Pzp</w:t>
      </w:r>
      <w:proofErr w:type="spellEnd"/>
      <w:r w:rsidRPr="00C07862">
        <w:rPr>
          <w:rFonts w:eastAsia="Lucida Sans Unicode" w:cs="Arial"/>
          <w:kern w:val="2"/>
          <w:sz w:val="22"/>
          <w:szCs w:val="22"/>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2) powyżej.</w:t>
      </w:r>
    </w:p>
    <w:p w14:paraId="23ADF176" w14:textId="77777777" w:rsidR="006C2FC8" w:rsidRDefault="006C2FC8" w:rsidP="00D839B9">
      <w:pPr>
        <w:widowControl w:val="0"/>
        <w:numPr>
          <w:ilvl w:val="0"/>
          <w:numId w:val="14"/>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14:paraId="63150778" w14:textId="77777777" w:rsidR="006C2FC8" w:rsidRDefault="006C2FC8" w:rsidP="00895D0F">
      <w:pPr>
        <w:pStyle w:val="Akapitzlist"/>
        <w:spacing w:before="0" w:after="0"/>
        <w:ind w:left="568" w:hanging="284"/>
        <w:jc w:val="both"/>
        <w:rPr>
          <w:rFonts w:eastAsia="Times New Roman" w:cs="Arial"/>
          <w:lang w:eastAsia="pl-PL"/>
        </w:rPr>
      </w:pPr>
      <w:r>
        <w:rPr>
          <w:rFonts w:cs="Arial"/>
        </w:rPr>
        <w:t>1)</w:t>
      </w:r>
      <w:r>
        <w:rPr>
          <w:rFonts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B64A8">
        <w:rPr>
          <w:rFonts w:cs="Arial"/>
        </w:rPr>
        <w:t xml:space="preserve">ustawy </w:t>
      </w:r>
      <w:proofErr w:type="spellStart"/>
      <w:r w:rsidR="000B64A8">
        <w:rPr>
          <w:rFonts w:cs="Arial"/>
        </w:rPr>
        <w:t>Pzp</w:t>
      </w:r>
      <w:proofErr w:type="spellEnd"/>
      <w:r>
        <w:rPr>
          <w:rFonts w:cs="Arial"/>
        </w:rPr>
        <w:t xml:space="preserve"> dane umożliwiające dostęp do tych środków;</w:t>
      </w:r>
    </w:p>
    <w:p w14:paraId="38CC8200" w14:textId="77777777" w:rsidR="006C2FC8" w:rsidRDefault="006C2FC8" w:rsidP="00895D0F">
      <w:pPr>
        <w:pStyle w:val="Akapitzlist"/>
        <w:spacing w:before="0" w:after="0"/>
        <w:ind w:left="568" w:hanging="284"/>
        <w:jc w:val="both"/>
        <w:rPr>
          <w:rFonts w:cs="Arial"/>
        </w:rPr>
      </w:pPr>
      <w:r>
        <w:rPr>
          <w:rFonts w:cs="Arial"/>
        </w:rPr>
        <w:t>2)</w:t>
      </w:r>
      <w:r>
        <w:rPr>
          <w:rFonts w:cs="Arial"/>
        </w:rPr>
        <w:tab/>
        <w:t>podmiotowym środkiem dowodowym jest oświadczenie, którego treść odpowiada zakresowi oświadczenia, o którym mowa w art. 125 ust. 1.</w:t>
      </w:r>
    </w:p>
    <w:p w14:paraId="18A41A10" w14:textId="77777777" w:rsidR="006C2FC8" w:rsidRDefault="006C2FC8" w:rsidP="00D839B9">
      <w:pPr>
        <w:pStyle w:val="Akapitzlist"/>
        <w:numPr>
          <w:ilvl w:val="0"/>
          <w:numId w:val="14"/>
        </w:numPr>
        <w:spacing w:before="0" w:after="0"/>
        <w:ind w:left="284" w:hanging="284"/>
        <w:jc w:val="both"/>
        <w:rPr>
          <w:rFonts w:cs="Arial"/>
        </w:rPr>
      </w:pPr>
      <w:r>
        <w:rPr>
          <w:rFonts w:cs="Arial"/>
        </w:rPr>
        <w:t>Wykonawca nie jest zobowiązany do złożenia podmiotowych środków dowodowych, które zamawiający posiada, jeżeli wykonawca wskaże te środki oraz potwierdzi ich prawidłowość i aktualność.</w:t>
      </w:r>
    </w:p>
    <w:p w14:paraId="6A88860A" w14:textId="77777777" w:rsidR="006C2FC8" w:rsidRDefault="006C2FC8" w:rsidP="00D839B9">
      <w:pPr>
        <w:pStyle w:val="Akapitzlist"/>
        <w:numPr>
          <w:ilvl w:val="0"/>
          <w:numId w:val="14"/>
        </w:numPr>
        <w:spacing w:before="0" w:after="0"/>
        <w:ind w:left="284" w:hanging="284"/>
        <w:jc w:val="both"/>
        <w:rPr>
          <w:rFonts w:cs="Arial"/>
        </w:rPr>
      </w:pPr>
      <w:r>
        <w:rPr>
          <w:rFonts w:cs="Arial"/>
        </w:rPr>
        <w:t xml:space="preserve">W zakresie nieuregulowanym ustawą </w:t>
      </w:r>
      <w:proofErr w:type="spellStart"/>
      <w:r w:rsidR="00116871">
        <w:rPr>
          <w:rFonts w:cs="Arial"/>
        </w:rPr>
        <w:t>Pzp</w:t>
      </w:r>
      <w:proofErr w:type="spellEnd"/>
      <w:r w:rsidR="00116871">
        <w:rPr>
          <w:rFonts w:cs="Arial"/>
        </w:rPr>
        <w:t xml:space="preserve">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rPr>
        <w:t xml:space="preserve">30  </w:t>
      </w:r>
      <w:r>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14:paraId="128B309C" w14:textId="77777777" w:rsidR="006C2FC8" w:rsidRDefault="006C2FC8" w:rsidP="00D839B9">
      <w:pPr>
        <w:pStyle w:val="Akapitzlist"/>
        <w:numPr>
          <w:ilvl w:val="0"/>
          <w:numId w:val="14"/>
        </w:numPr>
        <w:spacing w:before="0" w:after="0"/>
        <w:ind w:left="284" w:hanging="284"/>
        <w:jc w:val="both"/>
        <w:rPr>
          <w:rFonts w:cs="Arial"/>
          <w:b/>
        </w:rPr>
      </w:pPr>
      <w:r>
        <w:rPr>
          <w:rFonts w:cs="Arial"/>
          <w:b/>
        </w:rPr>
        <w:t>Przedmiotowe środki dowodowe.</w:t>
      </w:r>
    </w:p>
    <w:p w14:paraId="76C9D5D9" w14:textId="720D2D57" w:rsidR="006C2FC8" w:rsidRDefault="006C2FC8" w:rsidP="00CE3726">
      <w:pPr>
        <w:pStyle w:val="Akapitzlist"/>
        <w:spacing w:before="0" w:after="0"/>
        <w:ind w:left="284"/>
        <w:jc w:val="both"/>
        <w:rPr>
          <w:rFonts w:cs="Arial"/>
        </w:rPr>
      </w:pPr>
      <w:r>
        <w:rPr>
          <w:rFonts w:cs="Arial"/>
        </w:rPr>
        <w:t>Zamawiający nie wymaga złożenia wraz z ofertą przedmiotowych środków dowodowych.</w:t>
      </w:r>
    </w:p>
    <w:p w14:paraId="6D989B06" w14:textId="77777777" w:rsidR="00511633" w:rsidRDefault="00511633" w:rsidP="00895D0F">
      <w:pPr>
        <w:widowControl w:val="0"/>
        <w:suppressAutoHyphens/>
        <w:spacing w:before="0" w:after="0"/>
        <w:jc w:val="both"/>
        <w:rPr>
          <w:rFonts w:eastAsia="Lucida Sans Unicode" w:cs="Arial"/>
          <w:b/>
          <w:kern w:val="2"/>
          <w:sz w:val="22"/>
          <w:szCs w:val="22"/>
          <w:lang w:eastAsia="zh-CN"/>
        </w:rPr>
      </w:pPr>
    </w:p>
    <w:p w14:paraId="381DE849" w14:textId="6B0EB35B"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14:paraId="6E6500AC"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14:paraId="33D7C39E"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lastRenderedPageBreak/>
        <w:t xml:space="preserve">W odniesieniu do warunków dotyczących </w:t>
      </w:r>
      <w:r w:rsidR="00A219D3" w:rsidRPr="00A219D3">
        <w:rPr>
          <w:rFonts w:ascii="Calibri" w:hAnsi="Calibri" w:cs="Arial"/>
          <w:sz w:val="22"/>
          <w:szCs w:val="22"/>
        </w:rPr>
        <w:t xml:space="preserve">wykształcenia, kwalifikacji zawodowych </w:t>
      </w:r>
      <w:r w:rsidR="00A219D3">
        <w:rPr>
          <w:rFonts w:ascii="Calibri" w:hAnsi="Calibri" w:cs="Arial"/>
          <w:sz w:val="22"/>
          <w:szCs w:val="22"/>
        </w:rPr>
        <w:t xml:space="preserve">lub </w:t>
      </w:r>
      <w:r>
        <w:rPr>
          <w:rFonts w:ascii="Calibri" w:hAnsi="Calibri" w:cs="Arial"/>
          <w:sz w:val="22"/>
          <w:szCs w:val="22"/>
        </w:rPr>
        <w:t>doświadczenia, wykonawcy mogą polegać na zdolnościach podmiotów udostępniających zasoby, jeśli podmioty te wykonają świadczenie do realizacji którego te zdolności są wymagane.</w:t>
      </w:r>
    </w:p>
    <w:p w14:paraId="7778450F"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14:paraId="5BFE4749"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50198A8"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4A3667" w14:textId="77777777"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15F14C" w14:textId="6A98C95E" w:rsidR="006C2FC8" w:rsidRPr="00C07862" w:rsidRDefault="006C2FC8" w:rsidP="002B1F07">
      <w:pPr>
        <w:pStyle w:val="Teksttreci40"/>
        <w:numPr>
          <w:ilvl w:val="3"/>
          <w:numId w:val="95"/>
        </w:numPr>
        <w:shd w:val="clear" w:color="auto" w:fill="auto"/>
        <w:spacing w:before="0" w:after="0" w:line="276" w:lineRule="auto"/>
        <w:ind w:left="284" w:right="23" w:hanging="284"/>
        <w:rPr>
          <w:rFonts w:asciiTheme="minorHAnsi" w:hAnsiTheme="minorHAnsi" w:cs="Arial"/>
          <w:sz w:val="22"/>
          <w:szCs w:val="22"/>
        </w:rPr>
      </w:pPr>
      <w:r w:rsidRPr="00C07862">
        <w:rPr>
          <w:rFonts w:ascii="Calibri" w:hAnsi="Calibri" w:cs="Arial"/>
          <w:sz w:val="22"/>
          <w:szCs w:val="22"/>
        </w:rPr>
        <w:t xml:space="preserve">Wykonawca, w przypadku polegania na zdolnościach lub sytuacji podmiotów udostępniających zasoby, przedstawia, wraz z oświadczeniem JEDZ, także </w:t>
      </w:r>
      <w:r w:rsidRPr="00983821">
        <w:rPr>
          <w:rFonts w:ascii="Calibri" w:hAnsi="Calibri" w:cs="Arial"/>
          <w:b/>
          <w:bCs/>
          <w:sz w:val="22"/>
          <w:szCs w:val="22"/>
        </w:rPr>
        <w:t xml:space="preserve">oświadczenie </w:t>
      </w:r>
      <w:r w:rsidR="009438B5" w:rsidRPr="00983821">
        <w:rPr>
          <w:rFonts w:ascii="Calibri" w:hAnsi="Calibri" w:cs="Arial"/>
          <w:b/>
          <w:bCs/>
          <w:sz w:val="22"/>
          <w:szCs w:val="22"/>
        </w:rPr>
        <w:t xml:space="preserve">JEDZ </w:t>
      </w:r>
      <w:r w:rsidRPr="00983821">
        <w:rPr>
          <w:rFonts w:ascii="Calibri" w:hAnsi="Calibri" w:cs="Arial"/>
          <w:b/>
          <w:bCs/>
          <w:sz w:val="22"/>
          <w:szCs w:val="22"/>
        </w:rPr>
        <w:t>podmiotu udostępniającego zasoby</w:t>
      </w:r>
      <w:r w:rsidRPr="00C07862">
        <w:rPr>
          <w:rFonts w:ascii="Calibri" w:hAnsi="Calibri" w:cs="Arial"/>
          <w:sz w:val="22"/>
          <w:szCs w:val="22"/>
        </w:rPr>
        <w:t>, potwierdzające brak podstaw wykluczenia tego podmiotu oraz odpowiednio spełnianie warunków udziału w postępowaniu lub kryteriów selekcji, w zakresie, w jakim wykonawca powołuje się na jego zasoby</w:t>
      </w:r>
      <w:r w:rsidR="00CE3726" w:rsidRPr="00C07862">
        <w:rPr>
          <w:rFonts w:ascii="Calibri" w:hAnsi="Calibri" w:cs="Arial"/>
          <w:sz w:val="22"/>
          <w:szCs w:val="22"/>
        </w:rPr>
        <w:t xml:space="preserve"> oraz </w:t>
      </w:r>
      <w:r w:rsidR="00CE3726" w:rsidRPr="00C07862">
        <w:rPr>
          <w:rFonts w:asciiTheme="minorHAnsi" w:hAnsiTheme="minorHAnsi" w:cs="Arial"/>
          <w:b/>
          <w:sz w:val="22"/>
          <w:szCs w:val="22"/>
        </w:rPr>
        <w:t>oświadczenie podmiotu udostepniającego zasoby dotyczące przesłanek wykluczenia z art. 5K Rozporządzenia</w:t>
      </w:r>
      <w:r w:rsidR="00CE3726" w:rsidRPr="00C07862">
        <w:rPr>
          <w:rFonts w:asciiTheme="minorHAnsi" w:eastAsia="Lucida Sans Unicode" w:hAnsiTheme="minorHAnsi" w:cs="Arial"/>
          <w:b/>
          <w:kern w:val="2"/>
          <w:sz w:val="22"/>
          <w:szCs w:val="22"/>
          <w:lang w:eastAsia="zh-CN"/>
        </w:rPr>
        <w:t xml:space="preserve"> 833/2014 oraz art. 7 ust. 1 Ustawy o szczególnych rozwiązaniach w zakresie przeciwdziałania wspieraniu agresji</w:t>
      </w:r>
      <w:r w:rsidR="00CE3726" w:rsidRPr="00C07862">
        <w:rPr>
          <w:rFonts w:asciiTheme="minorHAnsi" w:eastAsia="Lucida Sans Unicode" w:hAnsiTheme="minorHAnsi" w:cs="Arial"/>
          <w:kern w:val="2"/>
          <w:sz w:val="22"/>
          <w:szCs w:val="22"/>
          <w:lang w:eastAsia="zh-CN"/>
        </w:rPr>
        <w:t xml:space="preserve"> </w:t>
      </w:r>
      <w:r w:rsidR="00CE3726" w:rsidRPr="00C07862">
        <w:rPr>
          <w:rFonts w:asciiTheme="minorHAnsi" w:eastAsia="Lucida Sans Unicode" w:hAnsiTheme="minorHAnsi" w:cs="Arial"/>
          <w:b/>
          <w:kern w:val="2"/>
          <w:sz w:val="22"/>
          <w:szCs w:val="22"/>
          <w:lang w:eastAsia="zh-CN"/>
        </w:rPr>
        <w:t>na Ukrainę</w:t>
      </w:r>
      <w:r w:rsidR="00CE3726" w:rsidRPr="00C07862">
        <w:rPr>
          <w:rFonts w:asciiTheme="minorHAnsi" w:eastAsia="Lucida Sans Unicode" w:hAnsiTheme="minorHAnsi" w:cs="Arial"/>
          <w:kern w:val="2"/>
          <w:sz w:val="22"/>
          <w:szCs w:val="22"/>
          <w:lang w:eastAsia="zh-CN"/>
        </w:rPr>
        <w:t xml:space="preserve"> oraz służących ochronie bezpieczeństwa narodowego zgodnie ze wzorem stanowiącym</w:t>
      </w:r>
      <w:r w:rsidR="00CE3726" w:rsidRPr="00C07862">
        <w:rPr>
          <w:rFonts w:asciiTheme="minorHAnsi" w:eastAsia="Lucida Sans Unicode" w:hAnsiTheme="minorHAnsi" w:cs="Arial"/>
          <w:kern w:val="2"/>
          <w:sz w:val="22"/>
          <w:szCs w:val="22"/>
          <w:lang w:eastAsia="zh-CN"/>
        </w:rPr>
        <w:br/>
      </w:r>
      <w:r w:rsidR="00CE3726" w:rsidRPr="00C07862">
        <w:rPr>
          <w:rFonts w:asciiTheme="minorHAnsi" w:eastAsia="Lucida Sans Unicode" w:hAnsiTheme="minorHAnsi" w:cs="Arial"/>
          <w:b/>
          <w:kern w:val="2"/>
          <w:sz w:val="22"/>
          <w:szCs w:val="22"/>
          <w:lang w:eastAsia="zh-CN"/>
        </w:rPr>
        <w:t xml:space="preserve">załącznik nr </w:t>
      </w:r>
      <w:r w:rsidR="00C07862" w:rsidRPr="00C07862">
        <w:rPr>
          <w:rFonts w:asciiTheme="minorHAnsi" w:eastAsia="Lucida Sans Unicode" w:hAnsiTheme="minorHAnsi" w:cs="Arial"/>
          <w:b/>
          <w:kern w:val="2"/>
          <w:sz w:val="22"/>
          <w:szCs w:val="22"/>
          <w:lang w:eastAsia="zh-CN"/>
        </w:rPr>
        <w:t>10 do SWZ.</w:t>
      </w:r>
    </w:p>
    <w:p w14:paraId="67D6CF51" w14:textId="77777777" w:rsidR="001F4117" w:rsidRDefault="001F4117"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sidRPr="00C07862">
        <w:rPr>
          <w:rFonts w:ascii="Calibri" w:hAnsi="Calibri" w:cs="Arial"/>
          <w:sz w:val="22"/>
          <w:szCs w:val="22"/>
        </w:rPr>
        <w:t>Na wezwanie Zamawiającego</w:t>
      </w:r>
      <w:r w:rsidRPr="001F4117">
        <w:rPr>
          <w:rFonts w:ascii="Calibri" w:hAnsi="Calibri" w:cs="Arial"/>
          <w:sz w:val="22"/>
          <w:szCs w:val="22"/>
        </w:rPr>
        <w:t xml:space="preserve"> Wykonawca, który polega na zdolnościach lub sytuacji podmiotów udostępniających zasoby na zasadach określonych w art. 118 ustawy </w:t>
      </w:r>
      <w:proofErr w:type="spellStart"/>
      <w:r w:rsidRPr="001F4117">
        <w:rPr>
          <w:rFonts w:ascii="Calibri" w:hAnsi="Calibri" w:cs="Arial"/>
          <w:sz w:val="22"/>
          <w:szCs w:val="22"/>
        </w:rPr>
        <w:t>Pzp</w:t>
      </w:r>
      <w:proofErr w:type="spellEnd"/>
      <w:r w:rsidRPr="001F4117">
        <w:rPr>
          <w:rFonts w:ascii="Calibri" w:hAnsi="Calibri" w:cs="Arial"/>
          <w:sz w:val="22"/>
          <w:szCs w:val="22"/>
        </w:rPr>
        <w:t>, zobowiązany jest do przedstawienia w odniesieniu do tych podmiotów podmiotowych środków do</w:t>
      </w:r>
      <w:r>
        <w:rPr>
          <w:rFonts w:ascii="Calibri" w:hAnsi="Calibri" w:cs="Arial"/>
          <w:sz w:val="22"/>
          <w:szCs w:val="22"/>
        </w:rPr>
        <w:t xml:space="preserve">wodowych, o których mowa w rozdziale IX SWZ </w:t>
      </w:r>
      <w:r w:rsidRPr="001F4117">
        <w:rPr>
          <w:rFonts w:ascii="Calibri" w:hAnsi="Calibri" w:cs="Arial"/>
          <w:sz w:val="22"/>
          <w:szCs w:val="22"/>
        </w:rPr>
        <w:t xml:space="preserve">potwierdzających, że nie zachodzą wobec tych podmiotów podstawy do wykluczenia z postępowania. </w:t>
      </w:r>
    </w:p>
    <w:p w14:paraId="36DC470B" w14:textId="77777777" w:rsidR="001F4117" w:rsidRPr="001F4117" w:rsidRDefault="001F4117" w:rsidP="001F4117">
      <w:pPr>
        <w:pStyle w:val="Teksttreci40"/>
        <w:shd w:val="clear" w:color="auto" w:fill="auto"/>
        <w:spacing w:before="0" w:after="0" w:line="276" w:lineRule="auto"/>
        <w:ind w:left="284" w:right="23" w:firstLine="0"/>
        <w:rPr>
          <w:rFonts w:ascii="Calibri" w:hAnsi="Calibri" w:cs="Arial"/>
          <w:sz w:val="22"/>
          <w:szCs w:val="22"/>
        </w:rPr>
      </w:pPr>
    </w:p>
    <w:p w14:paraId="3B9E4B0F" w14:textId="77777777"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14:paraId="42B26507" w14:textId="77777777" w:rsidR="006C2FC8" w:rsidRDefault="006C2FC8" w:rsidP="00B853C6">
      <w:pPr>
        <w:numPr>
          <w:ilvl w:val="0"/>
          <w:numId w:val="18"/>
        </w:numPr>
        <w:spacing w:before="0" w:after="0"/>
        <w:ind w:left="283" w:hanging="283"/>
        <w:contextualSpacing/>
        <w:jc w:val="both"/>
        <w:rPr>
          <w:rFonts w:cs="Arial"/>
          <w:sz w:val="22"/>
          <w:szCs w:val="22"/>
        </w:rPr>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50DA8A92" w14:textId="77777777" w:rsidR="00295DF0" w:rsidRDefault="00295DF0" w:rsidP="00B853C6">
      <w:pPr>
        <w:numPr>
          <w:ilvl w:val="0"/>
          <w:numId w:val="18"/>
        </w:numPr>
        <w:spacing w:before="0" w:after="0"/>
        <w:ind w:left="283" w:hanging="283"/>
        <w:contextualSpacing/>
        <w:jc w:val="both"/>
        <w:rPr>
          <w:rFonts w:cs="Arial"/>
          <w:sz w:val="22"/>
          <w:szCs w:val="22"/>
        </w:rPr>
      </w:pPr>
      <w:r>
        <w:rPr>
          <w:rFonts w:cs="Arial"/>
          <w:sz w:val="22"/>
          <w:szCs w:val="22"/>
        </w:rPr>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w:t>
      </w:r>
      <w:r>
        <w:rPr>
          <w:rFonts w:cs="Arial"/>
          <w:sz w:val="22"/>
          <w:szCs w:val="22"/>
        </w:rPr>
        <w:lastRenderedPageBreak/>
        <w:t>zdolnościach tych</w:t>
      </w:r>
      <w:r w:rsidR="00A219D3">
        <w:rPr>
          <w:rFonts w:cs="Arial"/>
          <w:sz w:val="22"/>
          <w:szCs w:val="22"/>
        </w:rPr>
        <w:t xml:space="preserve"> z wykonawców, którzy wykonają usługi do realizacji których te zdolności są wymagane.</w:t>
      </w:r>
    </w:p>
    <w:p w14:paraId="6B02D263" w14:textId="77777777" w:rsidR="00A219D3" w:rsidRPr="002B6E19" w:rsidRDefault="00A219D3" w:rsidP="00B853C6">
      <w:pPr>
        <w:numPr>
          <w:ilvl w:val="0"/>
          <w:numId w:val="18"/>
        </w:numPr>
        <w:spacing w:before="0" w:after="0"/>
        <w:ind w:left="283" w:hanging="283"/>
        <w:contextualSpacing/>
        <w:jc w:val="both"/>
        <w:rPr>
          <w:rFonts w:cs="Arial"/>
          <w:sz w:val="22"/>
          <w:szCs w:val="22"/>
        </w:rPr>
      </w:pPr>
      <w:r w:rsidRPr="002B6E19">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 xml:space="preserve">Załącznika </w:t>
      </w:r>
      <w:r w:rsidRPr="00C07862">
        <w:rPr>
          <w:rFonts w:cs="Arial"/>
          <w:b/>
          <w:sz w:val="22"/>
          <w:szCs w:val="22"/>
        </w:rPr>
        <w:t>nr 8 do SWZ</w:t>
      </w:r>
      <w:r w:rsidRPr="00C07862">
        <w:rPr>
          <w:rFonts w:cs="Arial"/>
          <w:sz w:val="22"/>
          <w:szCs w:val="22"/>
        </w:rPr>
        <w:t>.</w:t>
      </w:r>
    </w:p>
    <w:p w14:paraId="41F95C24" w14:textId="6DA467F8" w:rsidR="00CE3726" w:rsidRDefault="00CE3726" w:rsidP="00B853C6">
      <w:pPr>
        <w:numPr>
          <w:ilvl w:val="0"/>
          <w:numId w:val="18"/>
        </w:numPr>
        <w:spacing w:before="0" w:after="0"/>
        <w:ind w:left="284" w:hanging="283"/>
        <w:contextualSpacing/>
        <w:jc w:val="both"/>
        <w:rPr>
          <w:rFonts w:cs="Arial"/>
          <w:sz w:val="22"/>
          <w:szCs w:val="22"/>
        </w:rPr>
      </w:pPr>
      <w:r>
        <w:rPr>
          <w:rFonts w:cs="Arial"/>
          <w:sz w:val="22"/>
          <w:szCs w:val="22"/>
        </w:rPr>
        <w:t xml:space="preserve">W przypadku Wykonawców wspólnie ubiegających się o udzielenie zamówienia, </w:t>
      </w:r>
      <w:r w:rsidRPr="00ED016B">
        <w:rPr>
          <w:rFonts w:cs="Arial"/>
          <w:b/>
          <w:sz w:val="22"/>
          <w:szCs w:val="22"/>
        </w:rPr>
        <w:t xml:space="preserve">formularz JEDZ wraz z oświadczeniem </w:t>
      </w:r>
      <w:r w:rsidRPr="00ED016B">
        <w:rPr>
          <w:rFonts w:cs="Arial"/>
          <w:sz w:val="22"/>
          <w:szCs w:val="22"/>
        </w:rPr>
        <w:t>dotycząc</w:t>
      </w:r>
      <w:r>
        <w:rPr>
          <w:rFonts w:cs="Arial"/>
          <w:sz w:val="22"/>
          <w:szCs w:val="22"/>
        </w:rPr>
        <w:t>ym</w:t>
      </w:r>
      <w:r w:rsidRPr="00ED016B">
        <w:rPr>
          <w:rFonts w:cs="Arial"/>
          <w:sz w:val="22"/>
          <w:szCs w:val="22"/>
        </w:rPr>
        <w:t xml:space="preserve"> przesłanek wykluczenia z art. 5k Rozporządzenia 833/2014 oraz art. 7 ust. 1 Ustawy o szczególnych rozwiązaniach w zakresie przeciwdziałania wspieraniu agresji na Ukrainę oraz służących ochronie bezpieczeństwa narodowego</w:t>
      </w:r>
      <w:r>
        <w:rPr>
          <w:rFonts w:cs="Arial"/>
          <w:b/>
          <w:sz w:val="22"/>
          <w:szCs w:val="22"/>
        </w:rPr>
        <w:t xml:space="preserve"> </w:t>
      </w:r>
      <w:r w:rsidRPr="00ED016B">
        <w:rPr>
          <w:rFonts w:cs="Arial"/>
          <w:b/>
          <w:sz w:val="22"/>
          <w:szCs w:val="22"/>
        </w:rPr>
        <w:t xml:space="preserve">wg </w:t>
      </w:r>
      <w:r w:rsidRPr="00C07862">
        <w:rPr>
          <w:rFonts w:cs="Arial"/>
          <w:b/>
          <w:sz w:val="22"/>
          <w:szCs w:val="22"/>
        </w:rPr>
        <w:t xml:space="preserve">załącznika nr </w:t>
      </w:r>
      <w:r w:rsidR="00C07862" w:rsidRPr="00C07862">
        <w:rPr>
          <w:rFonts w:cs="Arial"/>
          <w:b/>
          <w:sz w:val="22"/>
          <w:szCs w:val="22"/>
        </w:rPr>
        <w:t>9</w:t>
      </w:r>
      <w:r w:rsidRPr="00C07862">
        <w:rPr>
          <w:rFonts w:cs="Arial"/>
          <w:b/>
          <w:sz w:val="22"/>
          <w:szCs w:val="22"/>
        </w:rPr>
        <w:t xml:space="preserve"> składa każdy z wykonawców</w:t>
      </w:r>
      <w:r w:rsidRPr="00C07862">
        <w:rPr>
          <w:rFonts w:cs="Arial"/>
          <w:sz w:val="22"/>
          <w:szCs w:val="22"/>
        </w:rPr>
        <w:t>. Oświadczenie to potwierdza brak podstaw wykluczenia oraz spełnianie</w:t>
      </w:r>
      <w:r>
        <w:rPr>
          <w:rFonts w:cs="Arial"/>
          <w:sz w:val="22"/>
          <w:szCs w:val="22"/>
        </w:rPr>
        <w:t xml:space="preserve"> warunków udziału w zakresie, w jakim każdy z wykonawców wykazuje spełnianie warunków udziału w postępowaniu.</w:t>
      </w:r>
    </w:p>
    <w:p w14:paraId="5A832DFD" w14:textId="77777777" w:rsidR="006C2FC8" w:rsidRDefault="006C2FC8" w:rsidP="00B853C6">
      <w:pPr>
        <w:numPr>
          <w:ilvl w:val="0"/>
          <w:numId w:val="18"/>
        </w:numPr>
        <w:spacing w:before="0" w:after="0"/>
        <w:ind w:left="284" w:hanging="283"/>
        <w:contextualSpacing/>
        <w:jc w:val="both"/>
        <w:rPr>
          <w:rFonts w:cs="Arial"/>
          <w:sz w:val="22"/>
          <w:szCs w:val="22"/>
        </w:rPr>
      </w:pPr>
      <w:r>
        <w:rPr>
          <w:rFonts w:cs="Arial"/>
          <w:sz w:val="22"/>
          <w:szCs w:val="22"/>
        </w:rPr>
        <w:t>Oświadczenia i dokumenty potwierdzające brak podstaw do wykluczenia z postępowania składa każdy z Wykonawców wspólnie ubiegających się o zamówienie.</w:t>
      </w:r>
      <w:bookmarkStart w:id="3" w:name="bookmark11"/>
    </w:p>
    <w:p w14:paraId="75883759" w14:textId="77777777" w:rsidR="006C2FC8" w:rsidRDefault="006C2FC8" w:rsidP="00B853C6">
      <w:pPr>
        <w:numPr>
          <w:ilvl w:val="0"/>
          <w:numId w:val="18"/>
        </w:numPr>
        <w:spacing w:before="0" w:after="0"/>
        <w:ind w:left="283" w:hanging="283"/>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05C03584" w14:textId="77777777" w:rsidR="00295DF0" w:rsidRDefault="00295DF0" w:rsidP="00B853C6">
      <w:pPr>
        <w:numPr>
          <w:ilvl w:val="0"/>
          <w:numId w:val="18"/>
        </w:numPr>
        <w:spacing w:before="0" w:after="0"/>
        <w:ind w:left="283" w:hanging="283"/>
        <w:contextualSpacing/>
        <w:jc w:val="both"/>
        <w:rPr>
          <w:rFonts w:cs="Arial"/>
          <w:sz w:val="22"/>
          <w:szCs w:val="22"/>
        </w:rPr>
      </w:pPr>
      <w:r>
        <w:rPr>
          <w:sz w:val="22"/>
          <w:szCs w:val="22"/>
        </w:rPr>
        <w:t>Wykonawcy wspólnie ubiegający się o zamówienie ponoszą solidarną odpowiedzialność za wykonanie umowy i wniesienie zabezpieczenia należytego wykonania umowy</w:t>
      </w:r>
      <w:r w:rsidRPr="00295DF0">
        <w:rPr>
          <w:rFonts w:cs="Arial"/>
          <w:sz w:val="22"/>
          <w:szCs w:val="22"/>
        </w:rPr>
        <w:t>.</w:t>
      </w:r>
    </w:p>
    <w:p w14:paraId="39D1B6E3" w14:textId="77777777" w:rsidR="006C2FC8" w:rsidRDefault="006C2FC8" w:rsidP="00895D0F">
      <w:pPr>
        <w:spacing w:before="0" w:after="0"/>
        <w:ind w:left="284"/>
        <w:contextualSpacing/>
        <w:jc w:val="both"/>
        <w:rPr>
          <w:rFonts w:cs="Arial"/>
          <w:b/>
          <w:sz w:val="22"/>
          <w:szCs w:val="22"/>
        </w:rPr>
      </w:pPr>
    </w:p>
    <w:p w14:paraId="3D61E334" w14:textId="77777777"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3"/>
    <w:p w14:paraId="6F561954" w14:textId="77777777" w:rsidR="006C2FC8" w:rsidRDefault="006C2FC8" w:rsidP="00D839B9">
      <w:pPr>
        <w:numPr>
          <w:ilvl w:val="1"/>
          <w:numId w:val="19"/>
        </w:numPr>
        <w:tabs>
          <w:tab w:val="left" w:pos="142"/>
        </w:tabs>
        <w:spacing w:before="0" w:after="0"/>
        <w:ind w:left="284" w:hanging="284"/>
        <w:jc w:val="both"/>
        <w:rPr>
          <w:rFonts w:cs="Arial"/>
          <w:bCs/>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 </w:t>
      </w:r>
      <w:hyperlink r:id="rId10" w:history="1">
        <w:r>
          <w:rPr>
            <w:rStyle w:val="Hipercze"/>
            <w:rFonts w:cs="Arial"/>
            <w:bCs/>
            <w:sz w:val="22"/>
            <w:szCs w:val="22"/>
          </w:rPr>
          <w:t>https://platformazakupowa.pl/pn/ostroleka</w:t>
        </w:r>
      </w:hyperlink>
      <w:r>
        <w:rPr>
          <w:rFonts w:cs="Calibri"/>
          <w:color w:val="000000"/>
          <w:sz w:val="22"/>
          <w:szCs w:val="22"/>
        </w:rPr>
        <w:t>, w zakładce „POSTĘPOWANIA” i pod nazwą postępowania wskazaną w tytule SWZ.</w:t>
      </w:r>
    </w:p>
    <w:p w14:paraId="5516AABE"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14:paraId="61A125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Pr>
            <w:rStyle w:val="Hipercze"/>
            <w:rFonts w:cs="Arial"/>
            <w:bCs/>
            <w:sz w:val="22"/>
            <w:szCs w:val="22"/>
          </w:rPr>
          <w:t>zp@um.ostroleka.pl</w:t>
        </w:r>
      </w:hyperlink>
    </w:p>
    <w:p w14:paraId="7E229780"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We wszelkiej korespondencji związanej z niniejszym postępowaniem Zamawiający i Wykonawcy posługują się numerem postępowania. </w:t>
      </w:r>
    </w:p>
    <w:p w14:paraId="101B17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14:paraId="7A5B3899"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1897372D"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C2C7AE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lastRenderedPageBreak/>
        <w:t>Zgodnie</w:t>
      </w:r>
      <w:r w:rsidR="009438B5">
        <w:rPr>
          <w:rFonts w:cs="Arial"/>
          <w:sz w:val="22"/>
          <w:szCs w:val="22"/>
        </w:rPr>
        <w:t xml:space="preserve"> z art. 67 ustawy </w:t>
      </w:r>
      <w:proofErr w:type="spellStart"/>
      <w:r w:rsidR="009438B5">
        <w:rPr>
          <w:rFonts w:cs="Arial"/>
          <w:sz w:val="22"/>
          <w:szCs w:val="22"/>
        </w:rPr>
        <w:t>Pzp</w:t>
      </w:r>
      <w:proofErr w:type="spellEnd"/>
      <w:r>
        <w:rPr>
          <w:rFonts w:cs="Arial"/>
          <w:sz w:val="22"/>
          <w:szCs w:val="22"/>
        </w:rPr>
        <w:t>, Zamawiający podaje wymagania techniczne związane z korzystaniem z Platformy:</w:t>
      </w:r>
    </w:p>
    <w:p w14:paraId="51741403"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stały dostęp do sieci Internet o gwarantowanej przepustowości nie mniejszej niż 512 </w:t>
      </w:r>
      <w:proofErr w:type="spellStart"/>
      <w:r>
        <w:rPr>
          <w:rFonts w:eastAsia="Calibri" w:cs="Calibri"/>
          <w:color w:val="000000"/>
          <w:sz w:val="22"/>
          <w:szCs w:val="22"/>
          <w:lang w:eastAsia="zh-CN"/>
        </w:rPr>
        <w:t>kb</w:t>
      </w:r>
      <w:proofErr w:type="spellEnd"/>
      <w:r>
        <w:rPr>
          <w:rFonts w:eastAsia="Calibri" w:cs="Calibri"/>
          <w:color w:val="000000"/>
          <w:sz w:val="22"/>
          <w:szCs w:val="22"/>
          <w:lang w:eastAsia="zh-CN"/>
        </w:rPr>
        <w:t>/s,</w:t>
      </w:r>
    </w:p>
    <w:p w14:paraId="6D308922"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komputer klasy PC lub MAC o następującej konfiguracji: pamięć min. 2 GB Ram, procesor Intel IV 2 GHZ lub jego nowsza wersja, jeden z systemów operacyjnych - MS Windows 7, Mac Os x 10 4, Linux, lub ich nowsze wersje,</w:t>
      </w:r>
    </w:p>
    <w:p w14:paraId="7A09D994"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zainstalowana dowolna przeglądarka internetowa, w przypadku Internet Explorer minimalnie wersja 10 0.,</w:t>
      </w:r>
    </w:p>
    <w:p w14:paraId="66ED0943"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włączona obsługa JavaScript,</w:t>
      </w:r>
    </w:p>
    <w:p w14:paraId="2E892AFB"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zainstalowany program Adobe </w:t>
      </w:r>
      <w:proofErr w:type="spellStart"/>
      <w:r>
        <w:rPr>
          <w:rFonts w:eastAsia="Calibri" w:cs="Calibri"/>
          <w:color w:val="000000"/>
          <w:sz w:val="22"/>
          <w:szCs w:val="22"/>
          <w:lang w:eastAsia="zh-CN"/>
        </w:rPr>
        <w:t>Acrobat</w:t>
      </w:r>
      <w:proofErr w:type="spellEnd"/>
      <w:r>
        <w:rPr>
          <w:rFonts w:eastAsia="Calibri" w:cs="Calibri"/>
          <w:color w:val="000000"/>
          <w:sz w:val="22"/>
          <w:szCs w:val="22"/>
          <w:lang w:eastAsia="zh-CN"/>
        </w:rPr>
        <w:t xml:space="preserve"> Reader lub inny obsługujący format plików .pdf,</w:t>
      </w:r>
    </w:p>
    <w:p w14:paraId="5F429847"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14:paraId="18D8C55F" w14:textId="77777777" w:rsidR="006C2FC8" w:rsidRDefault="006C2FC8" w:rsidP="00D839B9">
      <w:pPr>
        <w:numPr>
          <w:ilvl w:val="1"/>
          <w:numId w:val="20"/>
        </w:numPr>
        <w:tabs>
          <w:tab w:val="left" w:pos="570"/>
        </w:tabs>
        <w:suppressAutoHyphens/>
        <w:autoSpaceDE w:val="0"/>
        <w:spacing w:before="0" w:after="0"/>
        <w:jc w:val="both"/>
        <w:rPr>
          <w:rFonts w:eastAsia="Calibri" w:cs="Calibri"/>
          <w:sz w:val="22"/>
          <w:szCs w:val="22"/>
          <w:lang w:eastAsia="zh-CN"/>
        </w:rPr>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4F187E5D" w14:textId="77777777" w:rsidR="006C2FC8" w:rsidRDefault="006C2FC8" w:rsidP="00895D0F">
      <w:pPr>
        <w:suppressAutoHyphens/>
        <w:autoSpaceDE w:val="0"/>
        <w:spacing w:before="0" w:after="0"/>
        <w:ind w:left="1080"/>
        <w:jc w:val="both"/>
        <w:rPr>
          <w:rFonts w:cs="Calibri"/>
          <w:color w:val="000000"/>
          <w:sz w:val="22"/>
          <w:szCs w:val="22"/>
        </w:rPr>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9B4A01B" w14:textId="77777777" w:rsidR="006C2FC8" w:rsidRDefault="006C2FC8" w:rsidP="00D839B9">
      <w:pPr>
        <w:numPr>
          <w:ilvl w:val="1"/>
          <w:numId w:val="19"/>
        </w:numPr>
        <w:suppressAutoHyphens/>
        <w:autoSpaceDE w:val="0"/>
        <w:spacing w:before="0" w:after="0"/>
        <w:ind w:left="284" w:hanging="284"/>
        <w:jc w:val="both"/>
        <w:rPr>
          <w:rFonts w:cs="Calibri"/>
          <w:color w:val="000000"/>
          <w:sz w:val="22"/>
          <w:szCs w:val="22"/>
        </w:rPr>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216F2259" w14:textId="77777777" w:rsidR="006C2FC8" w:rsidRDefault="006C2FC8" w:rsidP="00D839B9">
      <w:pPr>
        <w:numPr>
          <w:ilvl w:val="1"/>
          <w:numId w:val="19"/>
        </w:numPr>
        <w:suppressAutoHyphens/>
        <w:autoSpaceDE w:val="0"/>
        <w:spacing w:before="0" w:after="0"/>
        <w:ind w:left="284" w:hanging="284"/>
        <w:jc w:val="both"/>
        <w:rPr>
          <w:rFonts w:eastAsia="Calibri" w:cs="Calibri"/>
          <w:sz w:val="22"/>
          <w:szCs w:val="22"/>
          <w:lang w:eastAsia="zh-CN"/>
        </w:rPr>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color w:val="auto"/>
            <w:sz w:val="22"/>
            <w:szCs w:val="22"/>
          </w:rPr>
          <w:t>zp@um.ostroleka.pl</w:t>
        </w:r>
      </w:hyperlink>
      <w:r>
        <w:rPr>
          <w:rFonts w:cs="Calibri"/>
          <w:sz w:val="22"/>
          <w:szCs w:val="22"/>
        </w:rPr>
        <w:t>, z zastrzeżeniem, że ofertę Wykonawca może złożyć wyłącznie za pośrednictwem Platformy, zgodnie z Rozdziałem XIV.</w:t>
      </w:r>
    </w:p>
    <w:p w14:paraId="3F857198" w14:textId="77777777" w:rsidR="006C2FC8" w:rsidRDefault="006C2FC8" w:rsidP="00D839B9">
      <w:pPr>
        <w:numPr>
          <w:ilvl w:val="1"/>
          <w:numId w:val="19"/>
        </w:numPr>
        <w:tabs>
          <w:tab w:val="left" w:pos="284"/>
        </w:tabs>
        <w:spacing w:before="0" w:after="0"/>
        <w:ind w:left="426" w:right="92" w:hanging="426"/>
        <w:jc w:val="both"/>
        <w:rPr>
          <w:rFonts w:cs="Arial"/>
          <w:sz w:val="22"/>
          <w:szCs w:val="22"/>
        </w:rPr>
      </w:pPr>
      <w:r>
        <w:rPr>
          <w:rFonts w:cs="Arial"/>
          <w:sz w:val="22"/>
          <w:szCs w:val="22"/>
        </w:rPr>
        <w:t>Osobą uprawnioną do porozumiewania się z Wykonawcami jest:</w:t>
      </w:r>
    </w:p>
    <w:p w14:paraId="57B5D44E" w14:textId="77777777" w:rsidR="00BC30D4" w:rsidRDefault="006C2FC8" w:rsidP="00D839B9">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t>w zakresie proceduralnym:</w:t>
      </w:r>
      <w:r w:rsidR="009158F1" w:rsidRPr="002453D2">
        <w:rPr>
          <w:rFonts w:cs="Arial"/>
          <w:sz w:val="22"/>
          <w:szCs w:val="22"/>
        </w:rPr>
        <w:t xml:space="preserve"> </w:t>
      </w:r>
    </w:p>
    <w:p w14:paraId="7D63B612" w14:textId="7CAB6E5D" w:rsidR="006C2FC8" w:rsidRPr="002453D2" w:rsidRDefault="006C2FC8" w:rsidP="00BC30D4">
      <w:pPr>
        <w:tabs>
          <w:tab w:val="left" w:pos="851"/>
        </w:tabs>
        <w:spacing w:before="0" w:after="0"/>
        <w:ind w:left="854" w:right="92"/>
        <w:jc w:val="both"/>
        <w:rPr>
          <w:rFonts w:cs="Arial"/>
          <w:sz w:val="22"/>
          <w:szCs w:val="22"/>
        </w:rPr>
      </w:pPr>
      <w:r w:rsidRPr="002453D2">
        <w:rPr>
          <w:rFonts w:cs="Arial"/>
          <w:sz w:val="22"/>
          <w:szCs w:val="22"/>
        </w:rPr>
        <w:t xml:space="preserve">Marzenna Suski, tel. </w:t>
      </w:r>
      <w:r w:rsidRPr="002453D2">
        <w:rPr>
          <w:rFonts w:cs="Arial"/>
          <w:caps/>
          <w:sz w:val="22"/>
          <w:szCs w:val="22"/>
        </w:rPr>
        <w:t>29 765 42 71</w:t>
      </w:r>
      <w:r w:rsidRPr="002453D2">
        <w:rPr>
          <w:rFonts w:cs="Arial"/>
          <w:sz w:val="22"/>
          <w:szCs w:val="22"/>
        </w:rPr>
        <w:t>;</w:t>
      </w:r>
    </w:p>
    <w:p w14:paraId="5E4E2B31" w14:textId="77777777" w:rsidR="00BC30D4" w:rsidRPr="00BC30D4" w:rsidRDefault="006C2FC8" w:rsidP="00D839B9">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r>
      <w:r w:rsidRPr="00BC30D4">
        <w:rPr>
          <w:rFonts w:cs="Arial"/>
          <w:sz w:val="22"/>
          <w:szCs w:val="22"/>
        </w:rPr>
        <w:t>w zakresie merytorycznym:</w:t>
      </w:r>
      <w:r w:rsidR="009158F1" w:rsidRPr="00BC30D4">
        <w:rPr>
          <w:rFonts w:cs="Arial"/>
          <w:sz w:val="22"/>
          <w:szCs w:val="22"/>
        </w:rPr>
        <w:t xml:space="preserve"> </w:t>
      </w:r>
    </w:p>
    <w:p w14:paraId="754CD948" w14:textId="517E9C18" w:rsidR="006C2FC8" w:rsidRPr="00BA13A7" w:rsidRDefault="002E20BC" w:rsidP="00BC30D4">
      <w:pPr>
        <w:tabs>
          <w:tab w:val="left" w:pos="851"/>
        </w:tabs>
        <w:spacing w:before="0" w:after="0"/>
        <w:ind w:left="854" w:right="92"/>
        <w:jc w:val="both"/>
        <w:rPr>
          <w:rFonts w:cs="Arial"/>
          <w:sz w:val="22"/>
          <w:szCs w:val="22"/>
          <w:highlight w:val="yellow"/>
        </w:rPr>
      </w:pPr>
      <w:r w:rsidRPr="00BC30D4">
        <w:rPr>
          <w:rStyle w:val="Domylnaczcionkaakapitu2"/>
          <w:sz w:val="22"/>
          <w:szCs w:val="22"/>
        </w:rPr>
        <w:t>Marcin Rogalski</w:t>
      </w:r>
      <w:r w:rsidR="00BC30D4" w:rsidRPr="00BC30D4">
        <w:rPr>
          <w:rStyle w:val="Domylnaczcionkaakapitu2"/>
          <w:sz w:val="22"/>
          <w:szCs w:val="22"/>
        </w:rPr>
        <w:t xml:space="preserve"> – Dyrektor WID – Urząd Miasta Ostrołęki</w:t>
      </w:r>
      <w:r w:rsidR="006C2FC8" w:rsidRPr="00BC30D4">
        <w:rPr>
          <w:rFonts w:cs="Arial"/>
          <w:sz w:val="22"/>
          <w:szCs w:val="22"/>
        </w:rPr>
        <w:t xml:space="preserve">, tel. </w:t>
      </w:r>
      <w:r w:rsidRPr="00BC30D4">
        <w:rPr>
          <w:rFonts w:cs="Arial"/>
          <w:caps/>
          <w:sz w:val="22"/>
          <w:szCs w:val="22"/>
        </w:rPr>
        <w:t xml:space="preserve">29 764 68 </w:t>
      </w:r>
      <w:r w:rsidRPr="00C07862">
        <w:rPr>
          <w:rFonts w:cs="Arial"/>
          <w:caps/>
          <w:sz w:val="22"/>
          <w:szCs w:val="22"/>
        </w:rPr>
        <w:t>11</w:t>
      </w:r>
      <w:r w:rsidR="006C2FC8" w:rsidRPr="00C07862">
        <w:rPr>
          <w:rFonts w:cs="Arial"/>
          <w:caps/>
          <w:sz w:val="22"/>
          <w:szCs w:val="22"/>
        </w:rPr>
        <w:t>.</w:t>
      </w:r>
    </w:p>
    <w:p w14:paraId="20388C08" w14:textId="77777777" w:rsidR="00E421EE" w:rsidRDefault="00E421EE" w:rsidP="00895D0F">
      <w:pPr>
        <w:spacing w:before="0" w:after="0"/>
        <w:ind w:right="92"/>
        <w:jc w:val="both"/>
        <w:rPr>
          <w:rFonts w:cs="Arial"/>
          <w:b/>
          <w:sz w:val="22"/>
          <w:szCs w:val="22"/>
        </w:rPr>
      </w:pPr>
    </w:p>
    <w:p w14:paraId="3460BF89" w14:textId="77777777" w:rsidR="006C2FC8" w:rsidRDefault="006C2FC8" w:rsidP="00895D0F">
      <w:pPr>
        <w:spacing w:before="0" w:after="0"/>
        <w:ind w:right="92"/>
        <w:jc w:val="both"/>
        <w:rPr>
          <w:rFonts w:cs="Arial"/>
          <w:b/>
          <w:sz w:val="22"/>
          <w:szCs w:val="22"/>
        </w:rPr>
      </w:pPr>
      <w:r>
        <w:rPr>
          <w:rFonts w:cs="Arial"/>
          <w:b/>
          <w:sz w:val="22"/>
          <w:szCs w:val="22"/>
        </w:rPr>
        <w:t xml:space="preserve">Rozdział XIII </w:t>
      </w:r>
      <w:r w:rsidR="00481FF8">
        <w:rPr>
          <w:rFonts w:cs="Arial"/>
          <w:b/>
          <w:sz w:val="22"/>
          <w:szCs w:val="22"/>
        </w:rPr>
        <w:t>Wyjaśnienia</w:t>
      </w:r>
      <w:r>
        <w:rPr>
          <w:rFonts w:cs="Arial"/>
          <w:b/>
          <w:sz w:val="22"/>
          <w:szCs w:val="22"/>
        </w:rPr>
        <w:t xml:space="preserve"> treści SWZ</w:t>
      </w:r>
    </w:p>
    <w:p w14:paraId="7EA0C02F"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14:paraId="77F9CDF9"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455FAFE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t>
      </w:r>
      <w:r>
        <w:rPr>
          <w:rFonts w:cs="Arial"/>
          <w:sz w:val="22"/>
          <w:szCs w:val="22"/>
        </w:rPr>
        <w:lastRenderedPageBreak/>
        <w:t>wniosek o wyjaśnienie treści SWZ nie wpłynął w terminie, o którym mowa w ust. 2, zamawiający nie ma obowiązku udzielania wyjaśnień SWZ oraz obowiązku przedłużenia terminu składania ofert.</w:t>
      </w:r>
    </w:p>
    <w:p w14:paraId="02EB56A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14:paraId="19673D0D" w14:textId="77777777" w:rsidR="006C2FC8" w:rsidRDefault="006C2FC8" w:rsidP="00D839B9">
      <w:pPr>
        <w:numPr>
          <w:ilvl w:val="1"/>
          <w:numId w:val="22"/>
        </w:numPr>
        <w:spacing w:before="0" w:after="0"/>
        <w:ind w:left="284" w:right="91" w:hanging="284"/>
        <w:jc w:val="both"/>
        <w:rPr>
          <w:rFonts w:cs="Arial"/>
          <w:sz w:val="22"/>
          <w:szCs w:val="22"/>
        </w:rPr>
      </w:pPr>
      <w:r w:rsidRPr="00A219D3">
        <w:rPr>
          <w:rFonts w:cs="Arial"/>
          <w:sz w:val="22"/>
          <w:szCs w:val="22"/>
        </w:rPr>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14:paraId="289DD80B" w14:textId="77777777" w:rsidR="00E83DF1" w:rsidRPr="002453D2" w:rsidRDefault="00E83DF1"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zmiana treści SWZ prowadzi do zmiany treści ogłoszenia o zamówieniu, zamawiający przekazuje Urzędowi Publikacji Unii Europejskiej ogłoszenie, o którym mowa w art. 90 ust. 1.</w:t>
      </w:r>
    </w:p>
    <w:p w14:paraId="4A75F0F1"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14:paraId="29A92A50"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14:paraId="59C913F4" w14:textId="77777777" w:rsidR="001D63E8" w:rsidRPr="002453D2" w:rsidRDefault="001D63E8" w:rsidP="00D839B9">
      <w:pPr>
        <w:numPr>
          <w:ilvl w:val="1"/>
          <w:numId w:val="22"/>
        </w:numPr>
        <w:spacing w:before="0" w:after="0"/>
        <w:ind w:left="284" w:right="91" w:hanging="284"/>
        <w:jc w:val="both"/>
        <w:rPr>
          <w:rFonts w:cs="Arial"/>
          <w:sz w:val="22"/>
          <w:szCs w:val="22"/>
        </w:rPr>
      </w:pPr>
      <w:r w:rsidRPr="002453D2">
        <w:rPr>
          <w:rFonts w:cs="Arial"/>
          <w:sz w:val="22"/>
          <w:szCs w:val="22"/>
        </w:rPr>
        <w:t xml:space="preserve">W przypadku gdy zmiany treści SWZ prowadziłyby do istotnej zmiany charakteru zamówienia w porównaniu z pierwotnie określonym, w szczególności prowadziłyby do znacznej zmiany zakresu zamówienia, zamawiający unieważnia postępowanie na podstawie art. 256 ustawy </w:t>
      </w:r>
      <w:proofErr w:type="spellStart"/>
      <w:r w:rsidRPr="002453D2">
        <w:rPr>
          <w:rFonts w:cs="Arial"/>
          <w:sz w:val="22"/>
          <w:szCs w:val="22"/>
        </w:rPr>
        <w:t>Pzp</w:t>
      </w:r>
      <w:proofErr w:type="spellEnd"/>
      <w:r w:rsidRPr="002453D2">
        <w:rPr>
          <w:rFonts w:cs="Arial"/>
          <w:sz w:val="22"/>
          <w:szCs w:val="22"/>
        </w:rPr>
        <w:t>.</w:t>
      </w:r>
    </w:p>
    <w:p w14:paraId="120F7021" w14:textId="77777777" w:rsidR="00EC505D" w:rsidRDefault="00EC505D" w:rsidP="00D839B9">
      <w:pPr>
        <w:numPr>
          <w:ilvl w:val="1"/>
          <w:numId w:val="22"/>
        </w:numPr>
        <w:spacing w:before="0" w:after="0"/>
        <w:ind w:left="284" w:right="91" w:hanging="284"/>
        <w:jc w:val="both"/>
        <w:rPr>
          <w:rFonts w:cs="Arial"/>
          <w:sz w:val="22"/>
          <w:szCs w:val="22"/>
        </w:rPr>
      </w:pPr>
      <w:r w:rsidRPr="002453D2">
        <w:rPr>
          <w:rFonts w:cs="Arial"/>
          <w:sz w:val="22"/>
          <w:szCs w:val="22"/>
        </w:rPr>
        <w:t>Zamawiający nie zamierza zwoływać zebrania Wykonawców w celu wyjaśnienia treści SWZ.</w:t>
      </w:r>
    </w:p>
    <w:p w14:paraId="754D5875" w14:textId="77777777" w:rsidR="000172A0" w:rsidRPr="002453D2" w:rsidRDefault="000172A0" w:rsidP="000172A0">
      <w:pPr>
        <w:spacing w:before="0" w:after="0"/>
        <w:ind w:right="91"/>
        <w:jc w:val="both"/>
        <w:rPr>
          <w:rFonts w:cs="Arial"/>
          <w:sz w:val="22"/>
          <w:szCs w:val="22"/>
        </w:rPr>
      </w:pPr>
    </w:p>
    <w:p w14:paraId="334782BB" w14:textId="77777777"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14:paraId="596F0E15"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Wykonawca może złożyć tylko jedną ofertę.</w:t>
      </w:r>
    </w:p>
    <w:p w14:paraId="147C26C8"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Treść oferty musi odpowiadać treści SWZ.</w:t>
      </w:r>
    </w:p>
    <w:p w14:paraId="79E87063" w14:textId="77777777" w:rsidR="002453D2"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 xml:space="preserve">Ofertę </w:t>
      </w:r>
      <w:r w:rsidR="002453D2">
        <w:rPr>
          <w:rFonts w:eastAsia="Verdana" w:cs="Arial"/>
          <w:sz w:val="22"/>
          <w:szCs w:val="22"/>
        </w:rPr>
        <w:t>składa się na</w:t>
      </w:r>
      <w:r w:rsidR="00E61BC8">
        <w:rPr>
          <w:rFonts w:eastAsia="Verdana" w:cs="Arial"/>
          <w:sz w:val="22"/>
          <w:szCs w:val="22"/>
        </w:rPr>
        <w:t xml:space="preserve"> </w:t>
      </w:r>
      <w:r>
        <w:rPr>
          <w:rFonts w:eastAsia="Verdana" w:cs="Arial"/>
          <w:sz w:val="22"/>
          <w:szCs w:val="22"/>
        </w:rPr>
        <w:t>Formularz</w:t>
      </w:r>
      <w:r w:rsidR="002453D2">
        <w:rPr>
          <w:rFonts w:eastAsia="Verdana" w:cs="Arial"/>
          <w:sz w:val="22"/>
          <w:szCs w:val="22"/>
        </w:rPr>
        <w:t>u</w:t>
      </w:r>
      <w:r>
        <w:rPr>
          <w:rFonts w:eastAsia="Verdana" w:cs="Arial"/>
          <w:sz w:val="22"/>
          <w:szCs w:val="22"/>
        </w:rPr>
        <w:t xml:space="preserve"> Ofertowy</w:t>
      </w:r>
      <w:r w:rsidR="002453D2">
        <w:rPr>
          <w:rFonts w:eastAsia="Verdana" w:cs="Arial"/>
          <w:sz w:val="22"/>
          <w:szCs w:val="22"/>
        </w:rPr>
        <w:t>m</w:t>
      </w:r>
      <w:r>
        <w:rPr>
          <w:rFonts w:eastAsia="Verdana" w:cs="Arial"/>
          <w:sz w:val="22"/>
          <w:szCs w:val="22"/>
        </w:rPr>
        <w:t xml:space="preserve"> – zgodnie z </w:t>
      </w:r>
      <w:r>
        <w:rPr>
          <w:rFonts w:eastAsia="Verdana" w:cs="Arial"/>
          <w:b/>
          <w:sz w:val="22"/>
          <w:szCs w:val="22"/>
        </w:rPr>
        <w:t>Załącznikiem nr 1 do SWZ</w:t>
      </w:r>
      <w:r w:rsidR="00E61BC8">
        <w:rPr>
          <w:rFonts w:eastAsia="Verdana" w:cs="Arial"/>
          <w:sz w:val="22"/>
          <w:szCs w:val="22"/>
        </w:rPr>
        <w:t xml:space="preserve"> </w:t>
      </w:r>
    </w:p>
    <w:p w14:paraId="652C8CD5" w14:textId="77777777" w:rsidR="006C2FC8" w:rsidRDefault="006C2FC8" w:rsidP="002453D2">
      <w:pPr>
        <w:tabs>
          <w:tab w:val="left" w:pos="284"/>
        </w:tabs>
        <w:spacing w:before="0" w:after="0"/>
        <w:ind w:left="284"/>
        <w:jc w:val="both"/>
        <w:rPr>
          <w:rFonts w:eastAsia="Verdana" w:cs="Arial"/>
          <w:sz w:val="22"/>
          <w:szCs w:val="22"/>
        </w:rPr>
      </w:pPr>
      <w:r>
        <w:rPr>
          <w:rFonts w:eastAsia="Verdana" w:cs="Arial"/>
          <w:sz w:val="22"/>
          <w:szCs w:val="22"/>
        </w:rPr>
        <w:t>Wraz z ofertą Wykonawca jest zobowiązany złożyć:</w:t>
      </w:r>
    </w:p>
    <w:p w14:paraId="7923C5C8" w14:textId="5F466DFC" w:rsidR="006C2FC8" w:rsidRPr="002A4FBA" w:rsidRDefault="00705731" w:rsidP="007A5E85">
      <w:pPr>
        <w:numPr>
          <w:ilvl w:val="0"/>
          <w:numId w:val="24"/>
        </w:numPr>
        <w:tabs>
          <w:tab w:val="num" w:pos="0"/>
          <w:tab w:val="left" w:pos="851"/>
        </w:tabs>
        <w:spacing w:before="0" w:after="0"/>
        <w:ind w:left="567" w:right="20" w:hanging="283"/>
        <w:jc w:val="both"/>
        <w:rPr>
          <w:rFonts w:eastAsia="Verdana" w:cs="Arial"/>
          <w:b/>
          <w:sz w:val="22"/>
          <w:szCs w:val="22"/>
        </w:rPr>
      </w:pPr>
      <w:r w:rsidRPr="00AA57F8">
        <w:rPr>
          <w:rFonts w:eastAsia="Verdana" w:cs="Arial"/>
          <w:b/>
          <w:bCs/>
          <w:sz w:val="22"/>
          <w:szCs w:val="22"/>
        </w:rPr>
        <w:t>JEDZ</w:t>
      </w:r>
      <w:r>
        <w:rPr>
          <w:rFonts w:eastAsia="Verdana" w:cs="Arial"/>
          <w:sz w:val="22"/>
          <w:szCs w:val="22"/>
        </w:rPr>
        <w:t xml:space="preserve"> – Jednolity Europejski Dokument Zamówienia</w:t>
      </w:r>
      <w:r w:rsidR="006C2FC8">
        <w:rPr>
          <w:rFonts w:eastAsia="Verdana" w:cs="Arial"/>
          <w:sz w:val="22"/>
          <w:szCs w:val="22"/>
        </w:rPr>
        <w:t xml:space="preserve">, o </w:t>
      </w:r>
      <w:r>
        <w:rPr>
          <w:rFonts w:eastAsia="Verdana" w:cs="Arial"/>
          <w:sz w:val="22"/>
          <w:szCs w:val="22"/>
        </w:rPr>
        <w:t>którym mowa w Rozdziale IX ust. 1 SWZ</w:t>
      </w:r>
    </w:p>
    <w:p w14:paraId="57D654A3" w14:textId="65EA1EA2"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w:t>
      </w:r>
      <w:r w:rsidR="00C7214A">
        <w:rPr>
          <w:rFonts w:eastAsia="Verdana" w:cs="Arial"/>
          <w:b/>
          <w:sz w:val="22"/>
          <w:szCs w:val="22"/>
        </w:rPr>
        <w:t xml:space="preserve">do SWZ </w:t>
      </w:r>
      <w:r>
        <w:rPr>
          <w:rFonts w:eastAsia="Verdana" w:cs="Arial"/>
          <w:sz w:val="22"/>
          <w:szCs w:val="22"/>
        </w:rPr>
        <w:t>(jeśli dotyczy);</w:t>
      </w:r>
    </w:p>
    <w:p w14:paraId="5479C476" w14:textId="1F6A7801" w:rsidR="006C2FC8" w:rsidRPr="007A5E85"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 xml:space="preserve">zgodnie z </w:t>
      </w:r>
      <w:r w:rsidR="00352CBB">
        <w:rPr>
          <w:rFonts w:eastAsia="Verdana" w:cs="Arial"/>
          <w:b/>
          <w:sz w:val="22"/>
          <w:szCs w:val="22"/>
        </w:rPr>
        <w:t>załącznikiem</w:t>
      </w:r>
      <w:r>
        <w:rPr>
          <w:rFonts w:eastAsia="Verdana" w:cs="Arial"/>
          <w:b/>
          <w:sz w:val="22"/>
          <w:szCs w:val="22"/>
        </w:rPr>
        <w:t xml:space="preserve"> nr 8 do SWZ</w:t>
      </w:r>
      <w:r>
        <w:rPr>
          <w:rFonts w:eastAsia="Verdana" w:cs="Arial"/>
          <w:sz w:val="22"/>
          <w:szCs w:val="22"/>
        </w:rPr>
        <w:t xml:space="preserve"> (jeśli dotyczy);</w:t>
      </w:r>
    </w:p>
    <w:p w14:paraId="78E4FF20" w14:textId="75F9068C" w:rsidR="00C5275A"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384EB0">
        <w:rPr>
          <w:rFonts w:eastAsia="Verdana" w:cs="Arial"/>
        </w:rPr>
        <w:t xml:space="preserve">oświadczenie </w:t>
      </w:r>
      <w:r>
        <w:rPr>
          <w:rFonts w:eastAsia="Verdana" w:cs="Arial"/>
        </w:rPr>
        <w:t xml:space="preserve">wykonawcy/wykonawcy wspólnie ubiegającego się o udzielenie zamówienia </w:t>
      </w:r>
      <w:r w:rsidRPr="00384EB0">
        <w:rPr>
          <w:rFonts w:cs="Arial"/>
        </w:rPr>
        <w:t>dotyczące</w:t>
      </w:r>
      <w:r w:rsidRPr="00D14A0A">
        <w:rPr>
          <w:rFonts w:cs="Arial"/>
        </w:rPr>
        <w:t xml:space="preserve"> przesłanek wykluczenia z art. 5k Rozporządzenia 833/2014 oraz art. 7 ust. 1 Ustawy o szczególnych rozwiązaniach w zakresie przeciwdziałania wspieraniu agresji na Ukrainę oraz służących ochronie bezpieczeństwa narodowego zgodnie ze wzorem stanowiącym</w:t>
      </w:r>
      <w:r>
        <w:rPr>
          <w:rFonts w:cs="Arial"/>
        </w:rPr>
        <w:t xml:space="preserve">, o którym mowa w Rozdziale VIII ust. 1b SWZ – </w:t>
      </w:r>
      <w:r w:rsidRPr="0032272D">
        <w:rPr>
          <w:rFonts w:cs="Arial"/>
        </w:rPr>
        <w:t>zgodnie z</w:t>
      </w:r>
      <w:r w:rsidRPr="00384EB0">
        <w:rPr>
          <w:rFonts w:cs="Arial"/>
          <w:b/>
        </w:rPr>
        <w:t xml:space="preserve"> załącznikiem nr</w:t>
      </w:r>
      <w:r>
        <w:rPr>
          <w:rFonts w:cs="Arial"/>
          <w:b/>
        </w:rPr>
        <w:t xml:space="preserve"> 9 do SWZ.</w:t>
      </w:r>
    </w:p>
    <w:p w14:paraId="528A7AE8" w14:textId="08F68735" w:rsidR="007A5E85" w:rsidRPr="007A5E85"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C77CE4">
        <w:rPr>
          <w:rFonts w:eastAsia="Verdana" w:cs="Arial"/>
        </w:rPr>
        <w:t>oświadczenie podmiotu udost</w:t>
      </w:r>
      <w:r w:rsidR="007607E2">
        <w:rPr>
          <w:rFonts w:eastAsia="Verdana" w:cs="Arial"/>
        </w:rPr>
        <w:t>ę</w:t>
      </w:r>
      <w:r w:rsidRPr="00C77CE4">
        <w:rPr>
          <w:rFonts w:eastAsia="Verdana" w:cs="Arial"/>
        </w:rPr>
        <w:t xml:space="preserve">pniającego zasoby dotyczące przesłanek wykluczenia z art. 5K Rozporządzenia 833/2014 oraz art. 7 ust. 1 Ustawy o szczególnych rozwiązaniach w zakresie przeciwdziałania wspieraniu agresji na Ukrainę oraz służących ochronie bezpieczeństwa narodowego </w:t>
      </w:r>
      <w:r>
        <w:rPr>
          <w:rFonts w:eastAsia="Verdana" w:cs="Arial"/>
        </w:rPr>
        <w:t xml:space="preserve">- </w:t>
      </w:r>
      <w:r w:rsidRPr="00C77CE4">
        <w:rPr>
          <w:rFonts w:eastAsia="Verdana" w:cs="Arial"/>
        </w:rPr>
        <w:t xml:space="preserve">zgodnie </w:t>
      </w:r>
      <w:r>
        <w:rPr>
          <w:rFonts w:eastAsia="Verdana" w:cs="Arial"/>
        </w:rPr>
        <w:t>z</w:t>
      </w:r>
      <w:r>
        <w:rPr>
          <w:rFonts w:eastAsia="Verdana" w:cs="Arial"/>
          <w:b/>
        </w:rPr>
        <w:t xml:space="preserve"> </w:t>
      </w:r>
      <w:r w:rsidRPr="00C77CE4">
        <w:rPr>
          <w:rFonts w:eastAsia="Verdana" w:cs="Arial"/>
          <w:b/>
        </w:rPr>
        <w:t>załącznik</w:t>
      </w:r>
      <w:r>
        <w:rPr>
          <w:rFonts w:eastAsia="Verdana" w:cs="Arial"/>
          <w:b/>
        </w:rPr>
        <w:t>iem</w:t>
      </w:r>
      <w:r w:rsidRPr="00C77CE4">
        <w:rPr>
          <w:rFonts w:eastAsia="Verdana" w:cs="Arial"/>
          <w:b/>
        </w:rPr>
        <w:t xml:space="preserve"> nr </w:t>
      </w:r>
      <w:r>
        <w:rPr>
          <w:rFonts w:eastAsia="Verdana" w:cs="Arial"/>
          <w:b/>
        </w:rPr>
        <w:t xml:space="preserve">10 do </w:t>
      </w:r>
      <w:r w:rsidRPr="00C5275A">
        <w:rPr>
          <w:rFonts w:eastAsia="Verdana" w:cs="Arial"/>
          <w:b/>
        </w:rPr>
        <w:t xml:space="preserve">SWZ </w:t>
      </w:r>
      <w:r w:rsidR="00952337" w:rsidRPr="00C5275A">
        <w:rPr>
          <w:rFonts w:ascii="Calibri" w:eastAsia="Verdana" w:hAnsi="Calibri" w:cs="Arial"/>
          <w:b/>
          <w:lang w:eastAsia="pl-PL"/>
        </w:rPr>
        <w:t>(jeśli dotyczy)</w:t>
      </w:r>
    </w:p>
    <w:p w14:paraId="5E72B523" w14:textId="77777777"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dowód wniesienia wadium;</w:t>
      </w:r>
    </w:p>
    <w:p w14:paraId="719BEA7C" w14:textId="68F88594" w:rsidR="006C2FC8" w:rsidRDefault="006C2FC8" w:rsidP="007A5E85">
      <w:pPr>
        <w:numPr>
          <w:ilvl w:val="0"/>
          <w:numId w:val="24"/>
        </w:numPr>
        <w:tabs>
          <w:tab w:val="left" w:pos="851"/>
        </w:tabs>
        <w:spacing w:before="0" w:after="0"/>
        <w:ind w:left="567" w:right="20" w:hanging="283"/>
        <w:jc w:val="both"/>
        <w:rPr>
          <w:rFonts w:eastAsia="Verdana" w:cs="Arial"/>
          <w:b/>
          <w:sz w:val="22"/>
          <w:szCs w:val="22"/>
        </w:rPr>
      </w:pPr>
      <w:r>
        <w:rPr>
          <w:rFonts w:eastAsia="Verdana" w:cs="Arial"/>
          <w:sz w:val="22"/>
          <w:szCs w:val="22"/>
        </w:rPr>
        <w:lastRenderedPageBreak/>
        <w:t xml:space="preserve">dokumenty, z których wynika prawo do podpisania oferty; odpowiednie pełnomocnictwa (jeśli dotyczy). </w:t>
      </w:r>
    </w:p>
    <w:p w14:paraId="057F910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Ofertę, oświadczenie, o którym mowa w art. 125 ust. 1 </w:t>
      </w:r>
      <w:r w:rsidR="0049761B">
        <w:rPr>
          <w:rFonts w:cs="Arial"/>
          <w:bCs/>
          <w:sz w:val="22"/>
          <w:szCs w:val="22"/>
        </w:rPr>
        <w:t xml:space="preserve">ustawy </w:t>
      </w:r>
      <w:proofErr w:type="spellStart"/>
      <w:r w:rsidR="0049761B">
        <w:rPr>
          <w:rFonts w:cs="Arial"/>
          <w:bCs/>
          <w:sz w:val="22"/>
          <w:szCs w:val="22"/>
        </w:rPr>
        <w:t>Pzp</w:t>
      </w:r>
      <w:proofErr w:type="spellEnd"/>
      <w:r>
        <w:rPr>
          <w:rFonts w:cs="Arial"/>
          <w:bCs/>
          <w:sz w:val="22"/>
          <w:szCs w:val="22"/>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9EBAEA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 Zamawiający  rekomenduje  wykorzystanie  formatów:  .pdf,  .</w:t>
      </w:r>
      <w:proofErr w:type="spellStart"/>
      <w:r>
        <w:rPr>
          <w:rFonts w:cs="Arial"/>
          <w:bCs/>
          <w:sz w:val="22"/>
          <w:szCs w:val="22"/>
        </w:rPr>
        <w:t>doc</w:t>
      </w:r>
      <w:proofErr w:type="spellEnd"/>
      <w:r>
        <w:rPr>
          <w:rFonts w:cs="Arial"/>
          <w:bCs/>
          <w:sz w:val="22"/>
          <w:szCs w:val="22"/>
        </w:rPr>
        <w:t>,  .xls,  .jpg,  (.</w:t>
      </w:r>
      <w:proofErr w:type="spellStart"/>
      <w:r>
        <w:rPr>
          <w:rFonts w:cs="Arial"/>
          <w:bCs/>
          <w:sz w:val="22"/>
          <w:szCs w:val="22"/>
        </w:rPr>
        <w:t>jpeg</w:t>
      </w:r>
      <w:proofErr w:type="spellEnd"/>
      <w:r>
        <w:rPr>
          <w:rFonts w:cs="Arial"/>
          <w:bCs/>
          <w:sz w:val="22"/>
          <w:szCs w:val="22"/>
        </w:rPr>
        <w:t>) ze szczególnym wskazaniem na . pdf.</w:t>
      </w:r>
    </w:p>
    <w:p w14:paraId="31983933"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.zip lub .7Z.</w:t>
      </w:r>
    </w:p>
    <w:p w14:paraId="37D72F05" w14:textId="77777777" w:rsidR="006C2FC8" w:rsidRPr="00BB290B" w:rsidRDefault="006C2FC8" w:rsidP="00D839B9">
      <w:pPr>
        <w:numPr>
          <w:ilvl w:val="0"/>
          <w:numId w:val="23"/>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14:paraId="5533B652"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Oferta powinna być:</w:t>
      </w:r>
    </w:p>
    <w:p w14:paraId="3BE64A05"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sporządzona na podstawie załączników do niniejszej SWZ w języku polskim,</w:t>
      </w:r>
    </w:p>
    <w:p w14:paraId="0CB280AE"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złożona przy użyciu środków komunikacji elektro</w:t>
      </w:r>
      <w:r w:rsidR="00481FF8">
        <w:rPr>
          <w:rFonts w:cs="Arial"/>
          <w:bCs/>
          <w:sz w:val="22"/>
          <w:szCs w:val="22"/>
        </w:rPr>
        <w:t>niczn</w:t>
      </w:r>
      <w:r>
        <w:rPr>
          <w:rFonts w:cs="Arial"/>
          <w:bCs/>
          <w:sz w:val="22"/>
          <w:szCs w:val="22"/>
        </w:rPr>
        <w:t>ej tzn. za pośrednictwem Platformy</w:t>
      </w:r>
    </w:p>
    <w:p w14:paraId="36FF450A" w14:textId="77777777" w:rsidR="006C2FC8" w:rsidRPr="00352CBB" w:rsidRDefault="004D509D" w:rsidP="00D839B9">
      <w:pPr>
        <w:numPr>
          <w:ilvl w:val="0"/>
          <w:numId w:val="25"/>
        </w:numPr>
        <w:tabs>
          <w:tab w:val="left" w:pos="142"/>
        </w:tabs>
        <w:spacing w:before="0" w:after="0"/>
        <w:jc w:val="both"/>
        <w:rPr>
          <w:rFonts w:cs="Arial"/>
          <w:bCs/>
          <w:sz w:val="22"/>
          <w:szCs w:val="22"/>
        </w:rPr>
      </w:pPr>
      <w:r>
        <w:rPr>
          <w:rFonts w:cs="Arial"/>
          <w:bCs/>
          <w:sz w:val="22"/>
          <w:szCs w:val="22"/>
        </w:rPr>
        <w:t>podpisana kwalifikowa</w:t>
      </w:r>
      <w:r w:rsidR="006C2FC8" w:rsidRPr="00352CBB">
        <w:rPr>
          <w:rFonts w:cs="Arial"/>
          <w:bCs/>
          <w:sz w:val="22"/>
          <w:szCs w:val="22"/>
        </w:rPr>
        <w:t>nym podpisem elektronicznym przez osobę/osoby</w:t>
      </w:r>
      <w:r w:rsidR="00CA3DD1">
        <w:rPr>
          <w:rFonts w:cs="Arial"/>
          <w:bCs/>
          <w:sz w:val="22"/>
          <w:szCs w:val="22"/>
        </w:rPr>
        <w:t xml:space="preserve"> </w:t>
      </w:r>
      <w:r w:rsidR="006C2FC8" w:rsidRPr="00352CBB">
        <w:rPr>
          <w:rFonts w:cs="Arial"/>
          <w:bCs/>
          <w:sz w:val="22"/>
          <w:szCs w:val="22"/>
        </w:rPr>
        <w:t>upoważnioną/upoważnione</w:t>
      </w:r>
      <w:r w:rsidR="00352CBB" w:rsidRPr="00352CBB">
        <w:rPr>
          <w:rFonts w:cs="Arial"/>
          <w:bCs/>
          <w:sz w:val="22"/>
          <w:szCs w:val="22"/>
        </w:rPr>
        <w:t>.</w:t>
      </w:r>
    </w:p>
    <w:p w14:paraId="7A086274" w14:textId="77777777" w:rsidR="006C2FC8" w:rsidRDefault="006C2FC8" w:rsidP="00D839B9">
      <w:pPr>
        <w:numPr>
          <w:ilvl w:val="0"/>
          <w:numId w:val="23"/>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B5E378" w14:textId="77777777" w:rsidR="006C2FC8" w:rsidRDefault="006C2FC8" w:rsidP="00D839B9">
      <w:pPr>
        <w:numPr>
          <w:ilvl w:val="0"/>
          <w:numId w:val="23"/>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Pr>
          <w:rFonts w:cs="Arial"/>
          <w:bCs/>
          <w:sz w:val="22"/>
          <w:szCs w:val="22"/>
        </w:rPr>
        <w:t>eIDAS</w:t>
      </w:r>
      <w:proofErr w:type="spellEnd"/>
      <w:r>
        <w:rPr>
          <w:rFonts w:cs="Arial"/>
          <w:bCs/>
          <w:sz w:val="22"/>
          <w:szCs w:val="22"/>
        </w:rPr>
        <w:t>) (UE) nr 910/2014 – od 1 lipca 2016 roku”.</w:t>
      </w:r>
    </w:p>
    <w:p w14:paraId="12E438A8"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585E3223" w14:textId="77777777" w:rsid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Jeśli oferta zawiera informacje stanowiące tajemnicę przedsiębiorstwa w rozumieniu ustawy z dnia 16 kwietnia 1993 r. o zwalczaniu nieuczciwej konkurencji (Dz. U. z 20</w:t>
      </w:r>
      <w:r w:rsidR="00C7214A" w:rsidRPr="000172A0">
        <w:rPr>
          <w:rFonts w:eastAsia="Verdana" w:cs="Arial"/>
          <w:sz w:val="22"/>
          <w:szCs w:val="22"/>
        </w:rPr>
        <w:t>20 r. poz. 1913</w:t>
      </w:r>
      <w:r w:rsidRPr="000172A0">
        <w:rPr>
          <w:rFonts w:eastAsia="Verdana" w:cs="Arial"/>
          <w:sz w:val="22"/>
          <w:szCs w:val="22"/>
        </w:rPr>
        <w:t xml:space="preserve"> ze zm.), Wykonawca powinien nie później niż w terminie składania ofert, zastrzec, że nie mogą one być udostępnione oraz wykazać, iż zastrzeżone informacje stanowią tajemnicę przedsiębiorstwa.</w:t>
      </w:r>
    </w:p>
    <w:p w14:paraId="30B64FE4" w14:textId="77777777" w:rsidR="000172A0" w:rsidRPr="00253E2E" w:rsidRDefault="000172A0" w:rsidP="00D839B9">
      <w:pPr>
        <w:numPr>
          <w:ilvl w:val="0"/>
          <w:numId w:val="23"/>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5D23BC3C" w14:textId="77777777" w:rsidR="006C2FC8" w:rsidRP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lastRenderedPageBreak/>
        <w:t xml:space="preserve">W celu złożenia oferty należy zarejestrować (zalogować) się na Platformie i postępować zgodnie z instrukcjami dostępnymi u dostawcy rozwiązania informatycznego pod adresem </w:t>
      </w:r>
      <w:hyperlink r:id="rId14" w:history="1">
        <w:r w:rsidRPr="000172A0">
          <w:rPr>
            <w:rStyle w:val="Hipercze"/>
            <w:rFonts w:cs="Calibri"/>
            <w:color w:val="000000"/>
            <w:sz w:val="22"/>
            <w:szCs w:val="22"/>
          </w:rPr>
          <w:t>https://platformazakupowa.pl/pn/ostroleka</w:t>
        </w:r>
      </w:hyperlink>
      <w:r w:rsidRPr="000172A0">
        <w:rPr>
          <w:rFonts w:cs="Arial"/>
          <w:caps/>
          <w:sz w:val="22"/>
          <w:szCs w:val="22"/>
        </w:rPr>
        <w:t>.</w:t>
      </w:r>
    </w:p>
    <w:p w14:paraId="3EF944E8"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D53C76"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Podmiotowe środki dowodowe lub inne dokumenty, w tym dokumenty potwierdzające umocowanie do reprezentowania, sporządzone w języku obcym przekazuje się wraz z tłumaczeniem na język polski.</w:t>
      </w:r>
    </w:p>
    <w:p w14:paraId="3E7D864F"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14:paraId="70965FE2" w14:textId="77777777" w:rsidR="006C2FC8" w:rsidRDefault="006C2FC8" w:rsidP="00895D0F">
      <w:pPr>
        <w:spacing w:before="0" w:after="0"/>
        <w:ind w:left="426" w:right="23"/>
        <w:jc w:val="both"/>
        <w:rPr>
          <w:rFonts w:eastAsia="Verdana" w:cs="Arial"/>
          <w:b/>
          <w:sz w:val="22"/>
          <w:szCs w:val="22"/>
        </w:rPr>
      </w:pPr>
    </w:p>
    <w:p w14:paraId="53E9637A" w14:textId="77777777"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14:paraId="3B9A1B4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21487F3" w14:textId="087113D5"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Wykonawca podaje cenę za realizację przedmiotu zamówienia</w:t>
      </w:r>
      <w:r w:rsidR="008850E5">
        <w:rPr>
          <w:rFonts w:cs="Arial"/>
          <w:sz w:val="22"/>
          <w:szCs w:val="22"/>
        </w:rPr>
        <w:t xml:space="preserve"> oraz za poszczególne etapy</w:t>
      </w:r>
      <w:r>
        <w:rPr>
          <w:rFonts w:cs="Arial"/>
          <w:sz w:val="22"/>
          <w:szCs w:val="22"/>
        </w:rPr>
        <w:t xml:space="preserve"> zgodnie ze wzorem Formularza Ofertowego, stanowiącego </w:t>
      </w:r>
      <w:r>
        <w:rPr>
          <w:rFonts w:cs="Arial"/>
          <w:b/>
          <w:sz w:val="22"/>
          <w:szCs w:val="22"/>
        </w:rPr>
        <w:t>Załącznik nr 1 do SWZ</w:t>
      </w:r>
      <w:r w:rsidR="00C07862">
        <w:rPr>
          <w:rFonts w:cs="Arial"/>
          <w:bCs/>
          <w:sz w:val="22"/>
          <w:szCs w:val="22"/>
        </w:rPr>
        <w:t>.</w:t>
      </w:r>
    </w:p>
    <w:p w14:paraId="08B0280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68FB8714" w14:textId="77777777" w:rsidR="006C2FC8" w:rsidRDefault="006C2FC8" w:rsidP="00511633">
      <w:pPr>
        <w:numPr>
          <w:ilvl w:val="0"/>
          <w:numId w:val="26"/>
        </w:numPr>
        <w:suppressAutoHyphens/>
        <w:spacing w:before="0" w:after="0"/>
        <w:ind w:left="284" w:hanging="284"/>
        <w:jc w:val="both"/>
        <w:rPr>
          <w:rFonts w:cs="Arial"/>
          <w:sz w:val="22"/>
          <w:szCs w:val="22"/>
        </w:rPr>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1479E681"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238CAD58"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Cena oferty powinna być wyrażona w złotych polskich (PLN) z dokładnością do dwóch miejsc po przecinku.</w:t>
      </w:r>
    </w:p>
    <w:p w14:paraId="66E2D19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Zamawiający nie przewiduje rozliczeń w walucie obcej.</w:t>
      </w:r>
    </w:p>
    <w:p w14:paraId="268ECE9E"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Wyliczona cena oferty brutto będzie służyć do porównania złożonych ofert i do rozliczenia w trakcie realizacji zamówienia.</w:t>
      </w:r>
    </w:p>
    <w:p w14:paraId="4F99518C" w14:textId="77777777" w:rsidR="006C2FC8" w:rsidRPr="000F224C" w:rsidRDefault="006C2FC8" w:rsidP="00511633">
      <w:pPr>
        <w:numPr>
          <w:ilvl w:val="0"/>
          <w:numId w:val="26"/>
        </w:numPr>
        <w:suppressAutoHyphens/>
        <w:spacing w:before="0" w:after="0"/>
        <w:ind w:left="284" w:hanging="284"/>
        <w:jc w:val="both"/>
        <w:rPr>
          <w:rFonts w:cs="Arial"/>
          <w:sz w:val="22"/>
          <w:szCs w:val="22"/>
        </w:rPr>
      </w:pPr>
      <w:r>
        <w:rPr>
          <w:color w:val="000000"/>
          <w:sz w:val="22"/>
          <w:szCs w:val="22"/>
        </w:rPr>
        <w:t xml:space="preserve">Sposób zapłaty i rozliczenia za realizację niniejszego zamówienia, określone zostały </w:t>
      </w:r>
      <w:r>
        <w:rPr>
          <w:color w:val="000000"/>
          <w:sz w:val="22"/>
          <w:szCs w:val="22"/>
        </w:rPr>
        <w:br/>
        <w:t xml:space="preserve">w części II niniejszej SWZ </w:t>
      </w:r>
      <w:r>
        <w:rPr>
          <w:i/>
          <w:color w:val="000000"/>
          <w:sz w:val="22"/>
          <w:szCs w:val="22"/>
        </w:rPr>
        <w:t>(</w:t>
      </w:r>
      <w:r w:rsidR="00F621CD">
        <w:rPr>
          <w:i/>
          <w:color w:val="000000"/>
          <w:sz w:val="22"/>
          <w:szCs w:val="22"/>
        </w:rPr>
        <w:t>wzór umowy w sprawie zamówienia publicznego</w:t>
      </w:r>
      <w:r>
        <w:rPr>
          <w:i/>
          <w:color w:val="000000"/>
          <w:sz w:val="22"/>
          <w:szCs w:val="22"/>
        </w:rPr>
        <w:t>).</w:t>
      </w:r>
    </w:p>
    <w:p w14:paraId="0B2FA3A4" w14:textId="21AE472D" w:rsidR="000F224C" w:rsidRPr="000F224C" w:rsidRDefault="000F224C" w:rsidP="00511633">
      <w:pPr>
        <w:numPr>
          <w:ilvl w:val="0"/>
          <w:numId w:val="26"/>
        </w:numPr>
        <w:suppressAutoHyphens/>
        <w:spacing w:before="0" w:after="0" w:line="252" w:lineRule="auto"/>
        <w:ind w:left="284" w:hanging="284"/>
        <w:jc w:val="both"/>
      </w:pPr>
      <w:r>
        <w:rPr>
          <w:color w:val="000000"/>
          <w:sz w:val="22"/>
          <w:szCs w:val="22"/>
        </w:rPr>
        <w:t>Załączone do SWZ przedmiary robót mają charakter poglądowy i mogą stanowić materiał pomocniczy do sporządzenia kalkulacji ceny przez Wykonawcę.</w:t>
      </w:r>
    </w:p>
    <w:p w14:paraId="47DA5302" w14:textId="77777777" w:rsidR="006C2FC8" w:rsidRDefault="006C2FC8" w:rsidP="00511633">
      <w:pPr>
        <w:numPr>
          <w:ilvl w:val="0"/>
          <w:numId w:val="26"/>
        </w:numPr>
        <w:suppressAutoHyphens/>
        <w:spacing w:before="0" w:after="0"/>
        <w:ind w:left="284" w:hanging="284"/>
        <w:jc w:val="both"/>
        <w:rPr>
          <w:rFonts w:cs="Arial"/>
          <w:b/>
          <w:sz w:val="22"/>
          <w:szCs w:val="22"/>
        </w:rPr>
      </w:pPr>
      <w:r>
        <w:rPr>
          <w:rFonts w:cs="Arial"/>
          <w:sz w:val="22"/>
          <w:szCs w:val="22"/>
        </w:rPr>
        <w:t>Jeżeli została złożona oferta, której wybór prowadziłby do powstania u zamawiającego obowiązku podatkowego zgodnie z ustawą z dnia 11 marca 2004 r. o podatku od towarów i usług (Dz. U. z 20</w:t>
      </w:r>
      <w:r w:rsidR="00B51E72">
        <w:rPr>
          <w:rFonts w:cs="Arial"/>
          <w:sz w:val="22"/>
          <w:szCs w:val="22"/>
        </w:rPr>
        <w:t>2</w:t>
      </w:r>
      <w:r w:rsidR="00543AE2">
        <w:rPr>
          <w:rFonts w:cs="Arial"/>
          <w:sz w:val="22"/>
          <w:szCs w:val="22"/>
        </w:rPr>
        <w:t>1</w:t>
      </w:r>
      <w:r>
        <w:rPr>
          <w:rFonts w:cs="Arial"/>
          <w:sz w:val="22"/>
          <w:szCs w:val="22"/>
        </w:rPr>
        <w:t xml:space="preserve"> r. poz. </w:t>
      </w:r>
      <w:r w:rsidR="00543AE2">
        <w:rPr>
          <w:rFonts w:cs="Arial"/>
          <w:sz w:val="22"/>
          <w:szCs w:val="22"/>
        </w:rPr>
        <w:t>685,694,802</w:t>
      </w:r>
      <w:r>
        <w:rPr>
          <w:rFonts w:cs="Arial"/>
          <w:sz w:val="22"/>
          <w:szCs w:val="22"/>
        </w:rPr>
        <w:t xml:space="preserve"> z </w:t>
      </w:r>
      <w:proofErr w:type="spellStart"/>
      <w:r>
        <w:rPr>
          <w:rFonts w:cs="Arial"/>
          <w:sz w:val="22"/>
          <w:szCs w:val="22"/>
        </w:rPr>
        <w:t>późn</w:t>
      </w:r>
      <w:proofErr w:type="spellEnd"/>
      <w:r>
        <w:rPr>
          <w:rFonts w:cs="Arial"/>
          <w:sz w:val="22"/>
          <w:szCs w:val="22"/>
        </w:rPr>
        <w:t>. zm.), dla celów zastosowania kryterium ceny lub kosztu zamawiający dolicza do przedstawionej w tej ofercie ceny kwotę podatku od towarów i usług, którą miałby obowiązek rozliczyć.</w:t>
      </w:r>
      <w:r>
        <w:rPr>
          <w:rFonts w:cs="Arial"/>
          <w:b/>
          <w:sz w:val="22"/>
          <w:szCs w:val="22"/>
        </w:rPr>
        <w:t xml:space="preserve"> </w:t>
      </w:r>
      <w:r w:rsidR="00D455D4">
        <w:rPr>
          <w:rFonts w:cs="Arial"/>
          <w:sz w:val="22"/>
          <w:szCs w:val="22"/>
        </w:rPr>
        <w:t>W ofercie</w:t>
      </w:r>
      <w:r>
        <w:rPr>
          <w:rFonts w:cs="Arial"/>
          <w:sz w:val="22"/>
          <w:szCs w:val="22"/>
        </w:rPr>
        <w:t xml:space="preserve"> wykonawca ma obowiązek:</w:t>
      </w:r>
    </w:p>
    <w:p w14:paraId="1DAF43D4"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lastRenderedPageBreak/>
        <w:t>1)</w:t>
      </w:r>
      <w:r>
        <w:rPr>
          <w:rFonts w:cs="Arial"/>
          <w:sz w:val="22"/>
          <w:szCs w:val="22"/>
        </w:rPr>
        <w:tab/>
        <w:t>poinformowania zamawiającego, że wybór jego oferty będzie prowadził do powstania u zamawiającego obowiązku podatkowego;</w:t>
      </w:r>
    </w:p>
    <w:p w14:paraId="67C9D628"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4529BAEF"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3)</w:t>
      </w:r>
      <w:r>
        <w:rPr>
          <w:rFonts w:cs="Arial"/>
          <w:sz w:val="22"/>
          <w:szCs w:val="22"/>
        </w:rPr>
        <w:tab/>
        <w:t>wskazania wartości towaru lub usługi objętego obowiązkiem podatkowym zamawiającego, bez kwoty podatku;</w:t>
      </w:r>
    </w:p>
    <w:p w14:paraId="6CF54D12"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14:paraId="199A9B1C" w14:textId="77777777" w:rsidR="006C2FC8" w:rsidRDefault="006C2FC8" w:rsidP="00895D0F">
      <w:pPr>
        <w:suppressAutoHyphens/>
        <w:spacing w:before="0" w:after="0"/>
        <w:jc w:val="both"/>
        <w:rPr>
          <w:rFonts w:cs="Arial"/>
          <w:b/>
          <w:sz w:val="22"/>
          <w:szCs w:val="22"/>
        </w:rPr>
      </w:pPr>
    </w:p>
    <w:p w14:paraId="5B3D467B" w14:textId="77777777"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14:paraId="58C5B732" w14:textId="6FF5D995"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r w:rsidR="00482308" w:rsidRPr="00482308">
        <w:rPr>
          <w:rFonts w:cs="Arial"/>
          <w:b/>
          <w:sz w:val="22"/>
          <w:szCs w:val="22"/>
        </w:rPr>
        <w:t>20</w:t>
      </w:r>
      <w:r w:rsidR="00917D1A" w:rsidRPr="00482308">
        <w:rPr>
          <w:rFonts w:cs="Arial"/>
          <w:b/>
          <w:sz w:val="22"/>
          <w:szCs w:val="22"/>
        </w:rPr>
        <w:t>0</w:t>
      </w:r>
      <w:r w:rsidR="00482308" w:rsidRPr="00482308">
        <w:rPr>
          <w:rFonts w:cs="Arial"/>
          <w:b/>
          <w:sz w:val="22"/>
          <w:szCs w:val="22"/>
        </w:rPr>
        <w:t xml:space="preserve"> </w:t>
      </w:r>
      <w:r w:rsidR="00917D1A" w:rsidRPr="00482308">
        <w:rPr>
          <w:rFonts w:cs="Arial"/>
          <w:b/>
          <w:sz w:val="22"/>
          <w:szCs w:val="22"/>
        </w:rPr>
        <w:t>000,00</w:t>
      </w:r>
      <w:r w:rsidR="00481FF8" w:rsidRPr="00482308">
        <w:rPr>
          <w:rFonts w:cs="Arial"/>
          <w:b/>
          <w:sz w:val="22"/>
          <w:szCs w:val="22"/>
        </w:rPr>
        <w:t xml:space="preserve"> zł</w:t>
      </w:r>
      <w:r w:rsidRPr="00482308">
        <w:rPr>
          <w:rFonts w:cs="Arial"/>
          <w:b/>
          <w:caps/>
          <w:sz w:val="22"/>
          <w:szCs w:val="22"/>
        </w:rPr>
        <w:t xml:space="preserve"> </w:t>
      </w:r>
      <w:r w:rsidRPr="00482308">
        <w:rPr>
          <w:rFonts w:cs="Arial"/>
          <w:b/>
          <w:sz w:val="22"/>
          <w:szCs w:val="22"/>
        </w:rPr>
        <w:t>(słownie:</w:t>
      </w:r>
      <w:r w:rsidR="00481FF8" w:rsidRPr="00482308">
        <w:rPr>
          <w:rFonts w:cs="Arial"/>
          <w:b/>
          <w:sz w:val="22"/>
          <w:szCs w:val="22"/>
        </w:rPr>
        <w:t xml:space="preserve"> </w:t>
      </w:r>
      <w:r w:rsidR="00482308" w:rsidRPr="00482308">
        <w:rPr>
          <w:rFonts w:cs="Arial"/>
          <w:b/>
          <w:sz w:val="22"/>
          <w:szCs w:val="22"/>
        </w:rPr>
        <w:t>dwieście</w:t>
      </w:r>
      <w:r w:rsidR="00917D1A" w:rsidRPr="00482308">
        <w:rPr>
          <w:rFonts w:cs="Arial"/>
          <w:b/>
          <w:sz w:val="22"/>
          <w:szCs w:val="22"/>
        </w:rPr>
        <w:t xml:space="preserve"> tysięcy </w:t>
      </w:r>
      <w:r w:rsidRPr="00482308">
        <w:rPr>
          <w:rFonts w:cs="Arial"/>
          <w:b/>
          <w:sz w:val="22"/>
          <w:szCs w:val="22"/>
        </w:rPr>
        <w:t>złotych)</w:t>
      </w:r>
      <w:r w:rsidRPr="00482308">
        <w:rPr>
          <w:rFonts w:cs="Arial"/>
          <w:sz w:val="22"/>
          <w:szCs w:val="22"/>
        </w:rPr>
        <w:t>;</w:t>
      </w:r>
    </w:p>
    <w:p w14:paraId="3411E330" w14:textId="77777777" w:rsidR="006C2FC8" w:rsidRDefault="006C2FC8" w:rsidP="00D839B9">
      <w:pPr>
        <w:numPr>
          <w:ilvl w:val="3"/>
          <w:numId w:val="27"/>
        </w:numPr>
        <w:tabs>
          <w:tab w:val="num" w:pos="-142"/>
          <w:tab w:val="num" w:pos="284"/>
        </w:tabs>
        <w:spacing w:before="0" w:after="0"/>
        <w:ind w:left="425" w:hanging="425"/>
        <w:jc w:val="both"/>
        <w:rPr>
          <w:rFonts w:cs="Arial"/>
          <w:sz w:val="22"/>
          <w:szCs w:val="22"/>
        </w:rPr>
      </w:pPr>
      <w:r>
        <w:rPr>
          <w:rFonts w:cs="Arial"/>
          <w:sz w:val="22"/>
          <w:szCs w:val="22"/>
        </w:rPr>
        <w:t>Wadium wnosi się przed upływem terminu składania ofert.</w:t>
      </w:r>
    </w:p>
    <w:p w14:paraId="2D45831A" w14:textId="77777777" w:rsidR="006C2FC8" w:rsidRDefault="006C2FC8" w:rsidP="00D839B9">
      <w:pPr>
        <w:numPr>
          <w:ilvl w:val="3"/>
          <w:numId w:val="27"/>
        </w:numPr>
        <w:tabs>
          <w:tab w:val="num" w:pos="-142"/>
          <w:tab w:val="num" w:pos="284"/>
        </w:tabs>
        <w:spacing w:before="0" w:after="0"/>
        <w:ind w:left="425" w:hanging="425"/>
        <w:jc w:val="both"/>
        <w:rPr>
          <w:rFonts w:cs="Arial"/>
          <w:sz w:val="22"/>
          <w:szCs w:val="22"/>
        </w:rPr>
      </w:pPr>
      <w:r>
        <w:rPr>
          <w:rFonts w:cs="Arial"/>
          <w:sz w:val="22"/>
          <w:szCs w:val="22"/>
        </w:rPr>
        <w:t>Wadium może być wnoszone w jednej lub kilku następujących formach:</w:t>
      </w:r>
    </w:p>
    <w:p w14:paraId="5EC34E0A"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 xml:space="preserve">pieniądzu; </w:t>
      </w:r>
    </w:p>
    <w:p w14:paraId="0595CE6C"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gwarancjach bankowych;</w:t>
      </w:r>
    </w:p>
    <w:p w14:paraId="5F1CB137"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gwarancjach ubezpieczeniowych;</w:t>
      </w:r>
    </w:p>
    <w:p w14:paraId="6AC77CB8"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020894B6" w14:textId="77777777"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sidR="00F4644E">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1E3DB2F5" w14:textId="77777777" w:rsidR="006C2FC8" w:rsidRDefault="006C2FC8" w:rsidP="00895D0F">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40071442" w14:textId="77777777"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6AA0FBBE"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sidR="000450E3">
        <w:rPr>
          <w:rFonts w:cs="Arial"/>
          <w:sz w:val="22"/>
          <w:szCs w:val="22"/>
        </w:rPr>
        <w:t>Pzp</w:t>
      </w:r>
      <w:proofErr w:type="spellEnd"/>
      <w:r w:rsidR="000450E3">
        <w:rPr>
          <w:rFonts w:cs="Arial"/>
          <w:sz w:val="22"/>
          <w:szCs w:val="22"/>
        </w:rPr>
        <w:t>;</w:t>
      </w:r>
      <w:r>
        <w:rPr>
          <w:rFonts w:cs="Arial"/>
          <w:sz w:val="22"/>
          <w:szCs w:val="22"/>
        </w:rPr>
        <w:t xml:space="preserve"> </w:t>
      </w:r>
    </w:p>
    <w:p w14:paraId="3CE6AB13"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783DC5D3"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powinno być nieodwołalne i bezwarunkowe oraz płatne na pierwsze żądanie;</w:t>
      </w:r>
    </w:p>
    <w:p w14:paraId="74DB2C41"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173DBC84"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3675D405"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615382E8"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w:t>
      </w:r>
      <w:r w:rsidR="00A77997">
        <w:rPr>
          <w:rFonts w:cs="Arial"/>
          <w:sz w:val="22"/>
          <w:szCs w:val="22"/>
        </w:rPr>
        <w:t xml:space="preserve">ustawy </w:t>
      </w:r>
      <w:proofErr w:type="spellStart"/>
      <w:r w:rsidR="00A77997">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A77997">
        <w:rPr>
          <w:rFonts w:cs="Arial"/>
          <w:sz w:val="22"/>
          <w:szCs w:val="22"/>
        </w:rPr>
        <w:t>.</w:t>
      </w:r>
    </w:p>
    <w:p w14:paraId="5BD1D5DF" w14:textId="77777777"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0450E3">
        <w:rPr>
          <w:rFonts w:cs="Arial"/>
          <w:sz w:val="22"/>
          <w:szCs w:val="22"/>
        </w:rPr>
        <w:t xml:space="preserve">ustawy </w:t>
      </w:r>
      <w:proofErr w:type="spellStart"/>
      <w:r w:rsidR="000450E3">
        <w:rPr>
          <w:rFonts w:cs="Arial"/>
          <w:sz w:val="22"/>
          <w:szCs w:val="22"/>
        </w:rPr>
        <w:t>Pzp</w:t>
      </w:r>
      <w:proofErr w:type="spellEnd"/>
      <w:r>
        <w:rPr>
          <w:rFonts w:cs="Arial"/>
          <w:sz w:val="22"/>
          <w:szCs w:val="22"/>
        </w:rPr>
        <w:t xml:space="preserve"> zostanie odrzucona.</w:t>
      </w:r>
    </w:p>
    <w:p w14:paraId="1C06B2D1" w14:textId="77777777" w:rsidR="006C2FC8" w:rsidRDefault="006C2FC8" w:rsidP="00D839B9">
      <w:pPr>
        <w:numPr>
          <w:ilvl w:val="3"/>
          <w:numId w:val="27"/>
        </w:numPr>
        <w:tabs>
          <w:tab w:val="num" w:pos="-142"/>
          <w:tab w:val="num" w:pos="284"/>
        </w:tabs>
        <w:spacing w:before="0" w:after="0"/>
        <w:ind w:left="426" w:hanging="426"/>
        <w:jc w:val="both"/>
        <w:rPr>
          <w:rFonts w:cs="Arial"/>
          <w:sz w:val="22"/>
          <w:szCs w:val="22"/>
        </w:rPr>
      </w:pPr>
      <w:r>
        <w:rPr>
          <w:rFonts w:cs="Arial"/>
          <w:sz w:val="22"/>
          <w:szCs w:val="22"/>
        </w:rPr>
        <w:lastRenderedPageBreak/>
        <w:t>Zasady zwrotu oraz okoliczności zatrzymania wadium określa art. 98</w:t>
      </w:r>
      <w:r w:rsidR="000450E3">
        <w:rPr>
          <w:rFonts w:cs="Arial"/>
          <w:sz w:val="22"/>
          <w:szCs w:val="22"/>
        </w:rPr>
        <w:t xml:space="preserve"> ustawy </w:t>
      </w:r>
      <w:proofErr w:type="spellStart"/>
      <w:r w:rsidR="000450E3">
        <w:rPr>
          <w:rFonts w:cs="Arial"/>
          <w:sz w:val="22"/>
          <w:szCs w:val="22"/>
        </w:rPr>
        <w:t>Pzp</w:t>
      </w:r>
      <w:proofErr w:type="spellEnd"/>
      <w:r>
        <w:rPr>
          <w:rFonts w:cs="Arial"/>
          <w:sz w:val="22"/>
          <w:szCs w:val="22"/>
        </w:rPr>
        <w:t>.</w:t>
      </w:r>
    </w:p>
    <w:p w14:paraId="4806B77E" w14:textId="77777777" w:rsidR="006C2FC8" w:rsidRDefault="006C2FC8" w:rsidP="00895D0F">
      <w:pPr>
        <w:tabs>
          <w:tab w:val="num" w:pos="284"/>
        </w:tabs>
        <w:spacing w:before="0" w:after="0"/>
        <w:jc w:val="both"/>
        <w:rPr>
          <w:rFonts w:cs="Arial"/>
          <w:b/>
          <w:sz w:val="22"/>
          <w:szCs w:val="22"/>
          <w:highlight w:val="green"/>
        </w:rPr>
      </w:pPr>
    </w:p>
    <w:p w14:paraId="44BA461F" w14:textId="77777777" w:rsidR="006C2FC8" w:rsidRDefault="006C2FC8" w:rsidP="00895D0F">
      <w:pPr>
        <w:tabs>
          <w:tab w:val="num" w:pos="284"/>
        </w:tabs>
        <w:spacing w:before="0" w:after="0"/>
        <w:jc w:val="both"/>
        <w:rPr>
          <w:rFonts w:cs="Arial"/>
          <w:b/>
          <w:sz w:val="22"/>
          <w:szCs w:val="22"/>
        </w:rPr>
      </w:pPr>
      <w:r>
        <w:rPr>
          <w:rFonts w:cs="Arial"/>
          <w:b/>
          <w:sz w:val="22"/>
          <w:szCs w:val="22"/>
        </w:rPr>
        <w:t>Rozdział XVII Termin związania ofertą</w:t>
      </w:r>
    </w:p>
    <w:p w14:paraId="3920FBF0" w14:textId="52E0DD73" w:rsidR="006C2FC8" w:rsidRPr="00511633" w:rsidRDefault="006C2FC8" w:rsidP="00D839B9">
      <w:pPr>
        <w:numPr>
          <w:ilvl w:val="0"/>
          <w:numId w:val="30"/>
        </w:numPr>
        <w:spacing w:before="0" w:after="0"/>
        <w:ind w:left="426" w:hanging="426"/>
        <w:jc w:val="both"/>
        <w:rPr>
          <w:rFonts w:cs="Arial"/>
          <w:sz w:val="22"/>
          <w:szCs w:val="22"/>
        </w:rPr>
      </w:pPr>
      <w:r w:rsidRPr="00511633">
        <w:rPr>
          <w:rFonts w:cs="Arial"/>
          <w:sz w:val="22"/>
          <w:szCs w:val="22"/>
        </w:rPr>
        <w:t xml:space="preserve">Wykonawca będzie związany ofertą przez okres </w:t>
      </w:r>
      <w:r w:rsidRPr="00511633">
        <w:rPr>
          <w:rFonts w:cs="Arial"/>
          <w:b/>
          <w:sz w:val="22"/>
          <w:szCs w:val="22"/>
        </w:rPr>
        <w:t>90 dni</w:t>
      </w:r>
      <w:r w:rsidRPr="00511633">
        <w:rPr>
          <w:rFonts w:cs="Arial"/>
          <w:sz w:val="22"/>
          <w:szCs w:val="22"/>
        </w:rPr>
        <w:t xml:space="preserve">, tj. do dnia </w:t>
      </w:r>
      <w:r w:rsidR="00511633" w:rsidRPr="00511633">
        <w:rPr>
          <w:rFonts w:cs="Arial"/>
          <w:b/>
          <w:sz w:val="22"/>
          <w:szCs w:val="22"/>
        </w:rPr>
        <w:t>28.09.</w:t>
      </w:r>
      <w:r w:rsidRPr="00511633">
        <w:rPr>
          <w:rFonts w:cs="Arial"/>
          <w:b/>
          <w:sz w:val="22"/>
          <w:szCs w:val="22"/>
        </w:rPr>
        <w:t>202</w:t>
      </w:r>
      <w:r w:rsidR="00425D3E" w:rsidRPr="00511633">
        <w:rPr>
          <w:rFonts w:cs="Arial"/>
          <w:b/>
          <w:sz w:val="22"/>
          <w:szCs w:val="22"/>
        </w:rPr>
        <w:t>2</w:t>
      </w:r>
      <w:r w:rsidRPr="00511633">
        <w:rPr>
          <w:rFonts w:cs="Arial"/>
          <w:b/>
          <w:caps/>
          <w:sz w:val="22"/>
          <w:szCs w:val="22"/>
        </w:rPr>
        <w:t xml:space="preserve"> </w:t>
      </w:r>
      <w:r w:rsidRPr="00511633">
        <w:rPr>
          <w:rFonts w:cs="Arial"/>
          <w:b/>
          <w:sz w:val="22"/>
          <w:szCs w:val="22"/>
        </w:rPr>
        <w:t xml:space="preserve">r. </w:t>
      </w:r>
      <w:r w:rsidRPr="00511633">
        <w:rPr>
          <w:rFonts w:cs="Arial"/>
          <w:sz w:val="22"/>
          <w:szCs w:val="22"/>
        </w:rPr>
        <w:t>Bieg terminu związania ofertą rozpoczyna się wraz z upływem terminu składania ofert.</w:t>
      </w:r>
    </w:p>
    <w:p w14:paraId="416DF683" w14:textId="77777777" w:rsidR="006C2FC8" w:rsidRPr="00511633" w:rsidRDefault="006C2FC8" w:rsidP="00D839B9">
      <w:pPr>
        <w:numPr>
          <w:ilvl w:val="0"/>
          <w:numId w:val="30"/>
        </w:numPr>
        <w:spacing w:before="0" w:after="0"/>
        <w:ind w:left="426" w:hanging="426"/>
        <w:jc w:val="both"/>
        <w:rPr>
          <w:rFonts w:cs="Arial"/>
          <w:sz w:val="22"/>
          <w:szCs w:val="22"/>
        </w:rPr>
      </w:pPr>
      <w:r w:rsidRPr="00511633">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511633">
        <w:rPr>
          <w:rFonts w:cs="Arial"/>
          <w:sz w:val="22"/>
          <w:szCs w:val="22"/>
        </w:rPr>
        <w:tab/>
      </w:r>
    </w:p>
    <w:p w14:paraId="3296CEA4" w14:textId="77777777" w:rsidR="006C2FC8" w:rsidRPr="00511633" w:rsidRDefault="006C2FC8" w:rsidP="00D839B9">
      <w:pPr>
        <w:numPr>
          <w:ilvl w:val="0"/>
          <w:numId w:val="30"/>
        </w:numPr>
        <w:spacing w:before="0" w:after="0"/>
        <w:ind w:left="426" w:hanging="426"/>
        <w:jc w:val="both"/>
        <w:rPr>
          <w:rFonts w:cs="Arial"/>
          <w:sz w:val="22"/>
          <w:szCs w:val="22"/>
        </w:rPr>
      </w:pPr>
      <w:r w:rsidRPr="00511633">
        <w:rPr>
          <w:rFonts w:cs="Arial"/>
          <w:sz w:val="22"/>
          <w:szCs w:val="22"/>
        </w:rPr>
        <w:t>Przedłużenie terminu związania ofertą wymaga złożenia przez wykonawcę pisemnego oświadczenia o wyrażeniu zgody na przedłużenie terminu związania ofertą.</w:t>
      </w:r>
    </w:p>
    <w:p w14:paraId="5E823541" w14:textId="77777777" w:rsidR="006C2FC8" w:rsidRPr="00511633" w:rsidRDefault="006C2FC8" w:rsidP="00D839B9">
      <w:pPr>
        <w:numPr>
          <w:ilvl w:val="0"/>
          <w:numId w:val="30"/>
        </w:numPr>
        <w:spacing w:before="0" w:after="0"/>
        <w:ind w:left="426" w:hanging="426"/>
        <w:jc w:val="both"/>
        <w:rPr>
          <w:rFonts w:cs="Arial"/>
          <w:sz w:val="22"/>
          <w:szCs w:val="22"/>
        </w:rPr>
      </w:pPr>
      <w:r w:rsidRPr="00511633">
        <w:rPr>
          <w:rFonts w:cs="Arial"/>
          <w:sz w:val="22"/>
          <w:szCs w:val="22"/>
        </w:rPr>
        <w:t>Odmowa wyrażenia zgody na przedłużenie terminu związania ofertą nie powoduje utraty wadium.</w:t>
      </w:r>
    </w:p>
    <w:p w14:paraId="4441E9FC" w14:textId="77777777" w:rsidR="006C2FC8" w:rsidRPr="00511633" w:rsidRDefault="006C2FC8" w:rsidP="00895D0F">
      <w:pPr>
        <w:spacing w:before="0" w:after="0"/>
        <w:ind w:left="426"/>
        <w:jc w:val="both"/>
        <w:rPr>
          <w:rFonts w:cs="Arial"/>
          <w:b/>
          <w:sz w:val="16"/>
          <w:szCs w:val="16"/>
        </w:rPr>
      </w:pPr>
    </w:p>
    <w:p w14:paraId="2FBA4D8D" w14:textId="77777777" w:rsidR="006C2FC8" w:rsidRPr="00511633" w:rsidRDefault="006C2FC8" w:rsidP="00895D0F">
      <w:pPr>
        <w:spacing w:before="0" w:after="0"/>
        <w:jc w:val="both"/>
        <w:rPr>
          <w:rFonts w:cs="Arial"/>
          <w:b/>
          <w:sz w:val="22"/>
          <w:szCs w:val="22"/>
        </w:rPr>
      </w:pPr>
      <w:r w:rsidRPr="00511633">
        <w:rPr>
          <w:rFonts w:cs="Arial"/>
          <w:b/>
          <w:sz w:val="22"/>
          <w:szCs w:val="22"/>
        </w:rPr>
        <w:t>Rozdział XVIII Sposób oraz  termin składania i otwarcia ofert</w:t>
      </w:r>
    </w:p>
    <w:p w14:paraId="193DEE5F" w14:textId="14E2FC7E" w:rsidR="006C2FC8" w:rsidRPr="00511633" w:rsidRDefault="006C2FC8" w:rsidP="00D839B9">
      <w:pPr>
        <w:numPr>
          <w:ilvl w:val="0"/>
          <w:numId w:val="31"/>
        </w:numPr>
        <w:spacing w:before="0" w:after="0"/>
        <w:ind w:left="426" w:hanging="426"/>
        <w:jc w:val="both"/>
        <w:rPr>
          <w:rFonts w:cs="Arial"/>
          <w:b/>
          <w:sz w:val="22"/>
          <w:szCs w:val="22"/>
        </w:rPr>
      </w:pPr>
      <w:r w:rsidRPr="00511633">
        <w:rPr>
          <w:rFonts w:cs="Arial"/>
          <w:sz w:val="22"/>
          <w:szCs w:val="22"/>
        </w:rPr>
        <w:t xml:space="preserve">Ofertę należy złożyć za pośrednictwem Platformy w terminie </w:t>
      </w:r>
      <w:r w:rsidRPr="00511633">
        <w:rPr>
          <w:rFonts w:cs="Arial"/>
          <w:b/>
          <w:sz w:val="22"/>
          <w:szCs w:val="22"/>
        </w:rPr>
        <w:t>do dnia</w:t>
      </w:r>
      <w:r w:rsidR="00511633" w:rsidRPr="00511633">
        <w:rPr>
          <w:rFonts w:cs="Arial"/>
          <w:b/>
          <w:sz w:val="22"/>
          <w:szCs w:val="22"/>
        </w:rPr>
        <w:t xml:space="preserve"> 01.07.</w:t>
      </w:r>
      <w:r w:rsidRPr="00511633">
        <w:rPr>
          <w:rFonts w:cs="Arial"/>
          <w:b/>
          <w:caps/>
          <w:sz w:val="22"/>
          <w:szCs w:val="22"/>
        </w:rPr>
        <w:t>202</w:t>
      </w:r>
      <w:r w:rsidR="00511633" w:rsidRPr="00511633">
        <w:rPr>
          <w:rFonts w:cs="Arial"/>
          <w:b/>
          <w:caps/>
          <w:sz w:val="22"/>
          <w:szCs w:val="22"/>
        </w:rPr>
        <w:t xml:space="preserve">2 </w:t>
      </w:r>
      <w:r w:rsidRPr="00511633">
        <w:rPr>
          <w:rFonts w:cs="Arial"/>
          <w:b/>
          <w:sz w:val="22"/>
          <w:szCs w:val="22"/>
        </w:rPr>
        <w:t xml:space="preserve">r. do godziny </w:t>
      </w:r>
      <w:r w:rsidRPr="00511633">
        <w:rPr>
          <w:rFonts w:cs="Arial"/>
          <w:b/>
          <w:caps/>
          <w:sz w:val="22"/>
          <w:szCs w:val="22"/>
        </w:rPr>
        <w:t>11</w:t>
      </w:r>
      <w:r w:rsidRPr="00511633">
        <w:rPr>
          <w:rFonts w:cs="Arial"/>
          <w:b/>
          <w:sz w:val="22"/>
          <w:szCs w:val="22"/>
        </w:rPr>
        <w:t>:00</w:t>
      </w:r>
      <w:r w:rsidRPr="00511633">
        <w:rPr>
          <w:rFonts w:cs="Arial"/>
          <w:sz w:val="22"/>
          <w:szCs w:val="22"/>
        </w:rPr>
        <w:t>.</w:t>
      </w:r>
    </w:p>
    <w:p w14:paraId="77EE654F" w14:textId="77777777" w:rsidR="006C2FC8" w:rsidRPr="00511633" w:rsidRDefault="006C2FC8" w:rsidP="00D839B9">
      <w:pPr>
        <w:numPr>
          <w:ilvl w:val="0"/>
          <w:numId w:val="31"/>
        </w:numPr>
        <w:spacing w:before="0" w:after="0"/>
        <w:ind w:left="426" w:hanging="426"/>
        <w:jc w:val="both"/>
        <w:rPr>
          <w:rFonts w:cs="Arial"/>
          <w:b/>
          <w:sz w:val="22"/>
          <w:szCs w:val="22"/>
        </w:rPr>
      </w:pPr>
      <w:r w:rsidRPr="00511633">
        <w:rPr>
          <w:rFonts w:cs="Arial"/>
          <w:sz w:val="22"/>
          <w:szCs w:val="22"/>
        </w:rPr>
        <w:t>O terminie złożenia oferty decyduje czas pełnego przeprocesowania transakcji na Platformie.</w:t>
      </w:r>
    </w:p>
    <w:p w14:paraId="0FB18DC0" w14:textId="53CC79D5" w:rsidR="006C2FC8" w:rsidRPr="00511633" w:rsidRDefault="006C2FC8" w:rsidP="00D839B9">
      <w:pPr>
        <w:numPr>
          <w:ilvl w:val="0"/>
          <w:numId w:val="31"/>
        </w:numPr>
        <w:spacing w:before="0" w:after="0"/>
        <w:ind w:left="426" w:hanging="426"/>
        <w:jc w:val="both"/>
        <w:rPr>
          <w:rFonts w:cs="Arial"/>
          <w:b/>
          <w:sz w:val="22"/>
          <w:szCs w:val="22"/>
        </w:rPr>
      </w:pPr>
      <w:r w:rsidRPr="00511633">
        <w:rPr>
          <w:rFonts w:cs="Arial"/>
          <w:sz w:val="22"/>
          <w:szCs w:val="22"/>
        </w:rPr>
        <w:t xml:space="preserve">Otwarcie ofert nastąpi w dniu </w:t>
      </w:r>
      <w:r w:rsidR="00511633" w:rsidRPr="00511633">
        <w:rPr>
          <w:rFonts w:cs="Arial"/>
          <w:b/>
          <w:caps/>
          <w:sz w:val="22"/>
          <w:szCs w:val="22"/>
        </w:rPr>
        <w:t>01.07.</w:t>
      </w:r>
      <w:r w:rsidRPr="00511633">
        <w:rPr>
          <w:rFonts w:cs="Arial"/>
          <w:b/>
          <w:caps/>
          <w:sz w:val="22"/>
          <w:szCs w:val="22"/>
        </w:rPr>
        <w:t>202</w:t>
      </w:r>
      <w:r w:rsidR="00511633" w:rsidRPr="00511633">
        <w:rPr>
          <w:rFonts w:cs="Arial"/>
          <w:b/>
          <w:caps/>
          <w:sz w:val="22"/>
          <w:szCs w:val="22"/>
        </w:rPr>
        <w:t xml:space="preserve">2 </w:t>
      </w:r>
      <w:r w:rsidRPr="00511633">
        <w:rPr>
          <w:rFonts w:cs="Arial"/>
          <w:b/>
          <w:sz w:val="22"/>
          <w:szCs w:val="22"/>
        </w:rPr>
        <w:t xml:space="preserve">r.  o godzinie </w:t>
      </w:r>
      <w:r w:rsidRPr="00511633">
        <w:rPr>
          <w:rFonts w:cs="Arial"/>
          <w:b/>
          <w:caps/>
          <w:sz w:val="22"/>
          <w:szCs w:val="22"/>
        </w:rPr>
        <w:t>12:00</w:t>
      </w:r>
      <w:r w:rsidRPr="00511633">
        <w:rPr>
          <w:rFonts w:cs="Arial"/>
          <w:sz w:val="22"/>
          <w:szCs w:val="22"/>
        </w:rPr>
        <w:t xml:space="preserve">  </w:t>
      </w:r>
    </w:p>
    <w:p w14:paraId="2997B094" w14:textId="77777777" w:rsidR="006C2FC8" w:rsidRDefault="006C2FC8" w:rsidP="00D839B9">
      <w:pPr>
        <w:numPr>
          <w:ilvl w:val="0"/>
          <w:numId w:val="31"/>
        </w:numPr>
        <w:spacing w:before="0" w:after="0"/>
        <w:ind w:left="426" w:hanging="426"/>
        <w:jc w:val="both"/>
        <w:rPr>
          <w:rFonts w:cs="Arial"/>
          <w:b/>
          <w:sz w:val="22"/>
          <w:szCs w:val="22"/>
        </w:rPr>
      </w:pPr>
      <w:r>
        <w:rPr>
          <w:rFonts w:cs="Arial"/>
          <w:sz w:val="22"/>
          <w:szCs w:val="22"/>
        </w:rPr>
        <w:t xml:space="preserve">Zamawiający, najpóźniej przed otwarciem ofert, udostępni na stronie internetowej prowadzonego postępowania informację o kwocie, jaką zamierza się przeznaczyć na sfinansowanie zamówienia. </w:t>
      </w:r>
    </w:p>
    <w:p w14:paraId="3B5DEF97" w14:textId="77777777" w:rsidR="006C2FC8" w:rsidRDefault="006C2FC8" w:rsidP="00D839B9">
      <w:pPr>
        <w:numPr>
          <w:ilvl w:val="0"/>
          <w:numId w:val="31"/>
        </w:numPr>
        <w:spacing w:before="0" w:after="0"/>
        <w:ind w:left="426" w:hanging="426"/>
        <w:jc w:val="both"/>
        <w:rPr>
          <w:rFonts w:cs="Arial"/>
          <w:b/>
          <w:sz w:val="22"/>
          <w:szCs w:val="22"/>
        </w:rPr>
      </w:pPr>
      <w:r>
        <w:rPr>
          <w:rFonts w:cs="Arial"/>
          <w:sz w:val="22"/>
          <w:szCs w:val="22"/>
        </w:rPr>
        <w:t xml:space="preserve">Zamawiający, niezwłocznie po otwarciu ofert, udostępnia na stronie internetowej prowadzonego postępowania informacje o: </w:t>
      </w:r>
    </w:p>
    <w:p w14:paraId="1DBD34D2" w14:textId="77777777" w:rsidR="006C2FC8" w:rsidRDefault="006C2FC8" w:rsidP="00895D0F">
      <w:pPr>
        <w:spacing w:before="0" w:after="0"/>
        <w:ind w:left="852" w:hanging="284"/>
        <w:jc w:val="both"/>
        <w:rPr>
          <w:rFonts w:cs="Arial"/>
          <w:sz w:val="22"/>
          <w:szCs w:val="22"/>
        </w:rPr>
      </w:pPr>
      <w:r>
        <w:rPr>
          <w:rFonts w:cs="Arial"/>
          <w:sz w:val="22"/>
          <w:szCs w:val="22"/>
        </w:rPr>
        <w:t>1)</w:t>
      </w:r>
      <w:r>
        <w:rPr>
          <w:rFonts w:cs="Arial"/>
          <w:sz w:val="22"/>
          <w:szCs w:val="22"/>
        </w:rPr>
        <w:tab/>
        <w:t xml:space="preserve">nazwach albo imionach i nazwiskach oraz siedzibach lub miejscach prowadzonej działalności gospodarczej albo miejscach zamieszkania wykonawców, których oferty zostały otwarte; </w:t>
      </w:r>
    </w:p>
    <w:p w14:paraId="7EA02245" w14:textId="77777777" w:rsidR="006C2FC8" w:rsidRDefault="006C2FC8" w:rsidP="00895D0F">
      <w:pPr>
        <w:spacing w:before="0" w:after="0"/>
        <w:ind w:left="852" w:hanging="284"/>
        <w:jc w:val="both"/>
        <w:rPr>
          <w:rFonts w:cs="Arial"/>
          <w:sz w:val="22"/>
          <w:szCs w:val="22"/>
        </w:rPr>
      </w:pPr>
      <w:r>
        <w:rPr>
          <w:rFonts w:cs="Arial"/>
          <w:sz w:val="22"/>
          <w:szCs w:val="22"/>
        </w:rPr>
        <w:t>2)</w:t>
      </w:r>
      <w:r>
        <w:rPr>
          <w:rFonts w:cs="Arial"/>
          <w:sz w:val="22"/>
          <w:szCs w:val="22"/>
        </w:rPr>
        <w:tab/>
        <w:t>cenach lub kosztach zawartych w ofertach.</w:t>
      </w:r>
    </w:p>
    <w:p w14:paraId="604FA3EE" w14:textId="77777777" w:rsidR="006C2FC8" w:rsidRDefault="006C2FC8" w:rsidP="00D839B9">
      <w:pPr>
        <w:numPr>
          <w:ilvl w:val="0"/>
          <w:numId w:val="31"/>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6A50CCD5" w14:textId="77777777" w:rsidR="006C2FC8" w:rsidRDefault="006C2FC8" w:rsidP="00D839B9">
      <w:pPr>
        <w:numPr>
          <w:ilvl w:val="0"/>
          <w:numId w:val="31"/>
        </w:numPr>
        <w:tabs>
          <w:tab w:val="num" w:pos="426"/>
        </w:tabs>
        <w:spacing w:before="0" w:after="0"/>
        <w:ind w:left="426" w:hanging="426"/>
        <w:jc w:val="both"/>
        <w:rPr>
          <w:rFonts w:cs="Arial"/>
          <w:sz w:val="22"/>
          <w:szCs w:val="22"/>
        </w:rPr>
      </w:pPr>
      <w:r>
        <w:rPr>
          <w:rFonts w:cs="Arial"/>
          <w:sz w:val="22"/>
          <w:szCs w:val="22"/>
        </w:rPr>
        <w:t>Zamawiający poinformuje o zmianie terminu otwarcia ofert na stronie internetowej prowadzonego postępowania.</w:t>
      </w:r>
    </w:p>
    <w:p w14:paraId="754F3FBE" w14:textId="77777777" w:rsidR="0083767E" w:rsidRDefault="0083767E" w:rsidP="00AB3145">
      <w:pPr>
        <w:spacing w:before="0" w:after="0"/>
        <w:jc w:val="both"/>
        <w:rPr>
          <w:rFonts w:cs="Arial"/>
          <w:b/>
          <w:sz w:val="22"/>
          <w:szCs w:val="22"/>
        </w:rPr>
      </w:pPr>
    </w:p>
    <w:p w14:paraId="7C4D5B8C" w14:textId="77777777" w:rsidR="006C2FC8" w:rsidRDefault="006C2FC8" w:rsidP="00895D0F">
      <w:pPr>
        <w:spacing w:before="0" w:after="0"/>
        <w:ind w:left="284" w:hanging="284"/>
        <w:jc w:val="both"/>
        <w:rPr>
          <w:rFonts w:cs="Arial"/>
          <w:b/>
          <w:sz w:val="22"/>
          <w:szCs w:val="22"/>
        </w:rPr>
      </w:pPr>
      <w:r w:rsidRPr="000C7E44">
        <w:rPr>
          <w:rFonts w:cs="Arial"/>
          <w:b/>
          <w:sz w:val="22"/>
          <w:szCs w:val="22"/>
        </w:rPr>
        <w:t>Rozdział XIX Opis kryteriów oceny ofert, wraz</w:t>
      </w:r>
      <w:r>
        <w:rPr>
          <w:rFonts w:cs="Arial"/>
          <w:b/>
          <w:sz w:val="22"/>
          <w:szCs w:val="22"/>
        </w:rPr>
        <w:t xml:space="preserve"> z podaniem wag tych kryteriów i sposobu oceny ofert.</w:t>
      </w:r>
    </w:p>
    <w:p w14:paraId="3EBE100E" w14:textId="77777777" w:rsidR="006C2FC8" w:rsidRDefault="006C2FC8" w:rsidP="00D839B9">
      <w:pPr>
        <w:numPr>
          <w:ilvl w:val="3"/>
          <w:numId w:val="30"/>
        </w:numPr>
        <w:tabs>
          <w:tab w:val="num" w:pos="284"/>
        </w:tabs>
        <w:spacing w:before="0" w:after="0"/>
        <w:ind w:left="284" w:hanging="284"/>
        <w:jc w:val="both"/>
        <w:rPr>
          <w:rFonts w:cs="Arial"/>
          <w:sz w:val="22"/>
          <w:szCs w:val="22"/>
        </w:rPr>
      </w:pPr>
      <w:r>
        <w:rPr>
          <w:rFonts w:cs="Arial"/>
          <w:sz w:val="22"/>
          <w:szCs w:val="22"/>
        </w:rPr>
        <w:t>Przy wyborze najkorzystniejszej oferty Zamawiający będzie się kierował następującymi kryteriami oceny ofert:</w:t>
      </w:r>
    </w:p>
    <w:p w14:paraId="1C7ACF37" w14:textId="77777777" w:rsidR="006C2FC8" w:rsidRDefault="006C2FC8" w:rsidP="00895D0F">
      <w:pPr>
        <w:spacing w:before="0" w:after="0"/>
        <w:jc w:val="both"/>
        <w:rPr>
          <w:rFont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14:paraId="1024C5B4" w14:textId="77777777" w:rsidTr="00766D23">
        <w:tc>
          <w:tcPr>
            <w:tcW w:w="803" w:type="dxa"/>
            <w:tcBorders>
              <w:top w:val="single" w:sz="4" w:space="0" w:color="auto"/>
              <w:left w:val="single" w:sz="4" w:space="0" w:color="auto"/>
              <w:bottom w:val="single" w:sz="4" w:space="0" w:color="auto"/>
              <w:right w:val="single" w:sz="4" w:space="0" w:color="auto"/>
            </w:tcBorders>
            <w:shd w:val="clear" w:color="auto" w:fill="D9D9D9"/>
            <w:hideMark/>
          </w:tcPr>
          <w:p w14:paraId="2E6C3A90" w14:textId="77777777" w:rsidR="006C2FC8" w:rsidRDefault="006C2FC8" w:rsidP="00895D0F">
            <w:pPr>
              <w:spacing w:before="0" w:after="0"/>
              <w:jc w:val="center"/>
              <w:rPr>
                <w:rFonts w:cs="Arial"/>
                <w:sz w:val="22"/>
                <w:szCs w:val="22"/>
              </w:rPr>
            </w:pPr>
            <w:r>
              <w:rPr>
                <w:rFonts w:cs="Arial"/>
                <w:sz w:val="22"/>
                <w:szCs w:val="22"/>
              </w:rPr>
              <w:t>Lp.</w:t>
            </w:r>
          </w:p>
        </w:tc>
        <w:tc>
          <w:tcPr>
            <w:tcW w:w="4887" w:type="dxa"/>
            <w:tcBorders>
              <w:top w:val="single" w:sz="4" w:space="0" w:color="auto"/>
              <w:left w:val="single" w:sz="4" w:space="0" w:color="auto"/>
              <w:bottom w:val="single" w:sz="4" w:space="0" w:color="auto"/>
              <w:right w:val="single" w:sz="4" w:space="0" w:color="auto"/>
            </w:tcBorders>
            <w:shd w:val="clear" w:color="auto" w:fill="D9D9D9"/>
            <w:hideMark/>
          </w:tcPr>
          <w:p w14:paraId="090F6807" w14:textId="77777777" w:rsidR="006C2FC8" w:rsidRDefault="006C2FC8" w:rsidP="00895D0F">
            <w:pPr>
              <w:spacing w:before="0" w:after="0"/>
              <w:jc w:val="center"/>
              <w:rPr>
                <w:rFonts w:cs="Arial"/>
                <w:sz w:val="22"/>
                <w:szCs w:val="22"/>
              </w:rPr>
            </w:pPr>
            <w:r>
              <w:rPr>
                <w:rFonts w:cs="Arial"/>
                <w:sz w:val="22"/>
                <w:szCs w:val="22"/>
              </w:rPr>
              <w:t>Nazwa kryterium</w:t>
            </w:r>
          </w:p>
        </w:tc>
        <w:tc>
          <w:tcPr>
            <w:tcW w:w="2980" w:type="dxa"/>
            <w:tcBorders>
              <w:top w:val="single" w:sz="4" w:space="0" w:color="auto"/>
              <w:left w:val="single" w:sz="4" w:space="0" w:color="auto"/>
              <w:bottom w:val="single" w:sz="4" w:space="0" w:color="auto"/>
              <w:right w:val="single" w:sz="4" w:space="0" w:color="auto"/>
            </w:tcBorders>
            <w:shd w:val="clear" w:color="auto" w:fill="D9D9D9"/>
            <w:hideMark/>
          </w:tcPr>
          <w:p w14:paraId="2F16937C" w14:textId="77777777" w:rsidR="006C2FC8" w:rsidRDefault="006C2FC8" w:rsidP="00895D0F">
            <w:pPr>
              <w:spacing w:before="0" w:after="0"/>
              <w:jc w:val="center"/>
              <w:rPr>
                <w:rFonts w:cs="Arial"/>
                <w:sz w:val="22"/>
                <w:szCs w:val="22"/>
              </w:rPr>
            </w:pPr>
            <w:r>
              <w:rPr>
                <w:rFonts w:cs="Arial"/>
                <w:sz w:val="22"/>
                <w:szCs w:val="22"/>
              </w:rPr>
              <w:t>Waga</w:t>
            </w:r>
          </w:p>
        </w:tc>
      </w:tr>
      <w:tr w:rsidR="006C2FC8" w14:paraId="7EA26A30"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6DC15312" w14:textId="77777777" w:rsidR="006C2FC8" w:rsidRDefault="006C2FC8" w:rsidP="00895D0F">
            <w:pPr>
              <w:spacing w:before="0" w:after="0"/>
              <w:jc w:val="center"/>
              <w:rPr>
                <w:rFonts w:cs="Arial"/>
                <w:sz w:val="22"/>
                <w:szCs w:val="22"/>
              </w:rPr>
            </w:pPr>
            <w:r>
              <w:rPr>
                <w:rFonts w:cs="Arial"/>
                <w:sz w:val="22"/>
                <w:szCs w:val="22"/>
              </w:rPr>
              <w:t>1</w:t>
            </w:r>
          </w:p>
        </w:tc>
        <w:tc>
          <w:tcPr>
            <w:tcW w:w="4887" w:type="dxa"/>
            <w:tcBorders>
              <w:top w:val="single" w:sz="4" w:space="0" w:color="auto"/>
              <w:left w:val="single" w:sz="4" w:space="0" w:color="auto"/>
              <w:bottom w:val="single" w:sz="4" w:space="0" w:color="auto"/>
              <w:right w:val="single" w:sz="4" w:space="0" w:color="auto"/>
            </w:tcBorders>
            <w:hideMark/>
          </w:tcPr>
          <w:p w14:paraId="2C9CBAB9" w14:textId="77777777" w:rsidR="006C2FC8" w:rsidRDefault="006C2FC8" w:rsidP="00895D0F">
            <w:pPr>
              <w:spacing w:before="0" w:after="0"/>
              <w:jc w:val="both"/>
              <w:rPr>
                <w:rFonts w:cs="Arial"/>
                <w:sz w:val="22"/>
                <w:szCs w:val="22"/>
              </w:rPr>
            </w:pPr>
            <w:r>
              <w:rPr>
                <w:rFonts w:cs="Arial"/>
                <w:sz w:val="22"/>
                <w:szCs w:val="22"/>
              </w:rPr>
              <w:t>Cena (C)</w:t>
            </w:r>
          </w:p>
        </w:tc>
        <w:tc>
          <w:tcPr>
            <w:tcW w:w="2980" w:type="dxa"/>
            <w:tcBorders>
              <w:top w:val="single" w:sz="4" w:space="0" w:color="auto"/>
              <w:left w:val="single" w:sz="4" w:space="0" w:color="auto"/>
              <w:bottom w:val="single" w:sz="4" w:space="0" w:color="auto"/>
              <w:right w:val="single" w:sz="4" w:space="0" w:color="auto"/>
            </w:tcBorders>
            <w:hideMark/>
          </w:tcPr>
          <w:p w14:paraId="13B41550" w14:textId="77777777" w:rsidR="006C2FC8" w:rsidRDefault="006C2FC8" w:rsidP="00895D0F">
            <w:pPr>
              <w:spacing w:before="0" w:after="0"/>
              <w:jc w:val="center"/>
              <w:rPr>
                <w:rFonts w:cs="Arial"/>
                <w:sz w:val="22"/>
                <w:szCs w:val="22"/>
              </w:rPr>
            </w:pPr>
            <w:r>
              <w:rPr>
                <w:rFonts w:cs="Arial"/>
                <w:sz w:val="22"/>
                <w:szCs w:val="22"/>
              </w:rPr>
              <w:t>60%</w:t>
            </w:r>
          </w:p>
        </w:tc>
      </w:tr>
      <w:tr w:rsidR="006C2FC8" w14:paraId="2AE298A7"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37D0A242" w14:textId="77777777" w:rsidR="006C2FC8" w:rsidRDefault="006C2FC8" w:rsidP="00895D0F">
            <w:pPr>
              <w:spacing w:before="0" w:after="0"/>
              <w:jc w:val="center"/>
              <w:rPr>
                <w:rFonts w:cs="Arial"/>
                <w:sz w:val="22"/>
                <w:szCs w:val="22"/>
              </w:rPr>
            </w:pPr>
            <w:r>
              <w:rPr>
                <w:rFonts w:cs="Arial"/>
                <w:sz w:val="22"/>
                <w:szCs w:val="22"/>
              </w:rPr>
              <w:t>2</w:t>
            </w:r>
          </w:p>
        </w:tc>
        <w:tc>
          <w:tcPr>
            <w:tcW w:w="4887" w:type="dxa"/>
            <w:tcBorders>
              <w:top w:val="single" w:sz="4" w:space="0" w:color="auto"/>
              <w:left w:val="single" w:sz="4" w:space="0" w:color="auto"/>
              <w:bottom w:val="single" w:sz="4" w:space="0" w:color="auto"/>
              <w:right w:val="single" w:sz="4" w:space="0" w:color="auto"/>
            </w:tcBorders>
            <w:hideMark/>
          </w:tcPr>
          <w:p w14:paraId="59ED8A54" w14:textId="5300EDE5" w:rsidR="006C2FC8" w:rsidRDefault="00FF7DC8" w:rsidP="00A07EDE">
            <w:pPr>
              <w:spacing w:before="0" w:after="0"/>
              <w:rPr>
                <w:rFonts w:cs="Arial"/>
                <w:sz w:val="22"/>
                <w:szCs w:val="22"/>
              </w:rPr>
            </w:pPr>
            <w:r>
              <w:rPr>
                <w:rFonts w:cs="Arial"/>
                <w:sz w:val="22"/>
                <w:szCs w:val="22"/>
              </w:rPr>
              <w:t>Okres gwa</w:t>
            </w:r>
            <w:r w:rsidR="00326689">
              <w:rPr>
                <w:rFonts w:cs="Arial"/>
                <w:sz w:val="22"/>
                <w:szCs w:val="22"/>
              </w:rPr>
              <w:t>r</w:t>
            </w:r>
            <w:r>
              <w:rPr>
                <w:rFonts w:cs="Arial"/>
                <w:sz w:val="22"/>
                <w:szCs w:val="22"/>
              </w:rPr>
              <w:t>ancji</w:t>
            </w:r>
            <w:r w:rsidR="00766D23">
              <w:rPr>
                <w:rFonts w:cs="Arial"/>
                <w:sz w:val="22"/>
                <w:szCs w:val="22"/>
              </w:rPr>
              <w:t xml:space="preserve"> </w:t>
            </w:r>
            <w:r w:rsidR="00326689">
              <w:rPr>
                <w:rFonts w:cs="Arial"/>
                <w:sz w:val="22"/>
                <w:szCs w:val="22"/>
              </w:rPr>
              <w:t>(G)</w:t>
            </w:r>
          </w:p>
        </w:tc>
        <w:tc>
          <w:tcPr>
            <w:tcW w:w="2980" w:type="dxa"/>
            <w:tcBorders>
              <w:top w:val="single" w:sz="4" w:space="0" w:color="auto"/>
              <w:left w:val="single" w:sz="4" w:space="0" w:color="auto"/>
              <w:bottom w:val="single" w:sz="4" w:space="0" w:color="auto"/>
              <w:right w:val="single" w:sz="4" w:space="0" w:color="auto"/>
            </w:tcBorders>
            <w:hideMark/>
          </w:tcPr>
          <w:p w14:paraId="08E095E1" w14:textId="3F0CA6CF" w:rsidR="006C2FC8" w:rsidRDefault="00766D23" w:rsidP="00777172">
            <w:pPr>
              <w:spacing w:before="0" w:after="0"/>
              <w:jc w:val="center"/>
              <w:rPr>
                <w:rFonts w:cs="Arial"/>
                <w:sz w:val="22"/>
                <w:szCs w:val="22"/>
              </w:rPr>
            </w:pPr>
            <w:r>
              <w:rPr>
                <w:rFonts w:cs="Arial"/>
                <w:sz w:val="22"/>
                <w:szCs w:val="22"/>
              </w:rPr>
              <w:t>4</w:t>
            </w:r>
            <w:r w:rsidR="00777172">
              <w:rPr>
                <w:rFonts w:cs="Arial"/>
                <w:sz w:val="22"/>
                <w:szCs w:val="22"/>
              </w:rPr>
              <w:t>0</w:t>
            </w:r>
            <w:r w:rsidR="006C2FC8">
              <w:rPr>
                <w:rFonts w:cs="Arial"/>
                <w:sz w:val="22"/>
                <w:szCs w:val="22"/>
              </w:rPr>
              <w:t>%</w:t>
            </w:r>
          </w:p>
        </w:tc>
      </w:tr>
    </w:tbl>
    <w:p w14:paraId="3A2A7CA1" w14:textId="77777777" w:rsidR="006C2FC8" w:rsidRDefault="006C2FC8" w:rsidP="00895D0F">
      <w:pPr>
        <w:spacing w:before="0" w:after="0"/>
        <w:ind w:right="425"/>
        <w:jc w:val="both"/>
        <w:rPr>
          <w:b/>
          <w:sz w:val="10"/>
          <w:szCs w:val="10"/>
        </w:rPr>
      </w:pPr>
    </w:p>
    <w:p w14:paraId="0AFC10F8" w14:textId="77777777" w:rsidR="006C2FC8" w:rsidRDefault="006C2FC8" w:rsidP="00D839B9">
      <w:pPr>
        <w:numPr>
          <w:ilvl w:val="3"/>
          <w:numId w:val="30"/>
        </w:numPr>
        <w:tabs>
          <w:tab w:val="num" w:pos="284"/>
        </w:tabs>
        <w:spacing w:before="0" w:after="0"/>
        <w:ind w:right="425" w:hanging="2880"/>
        <w:jc w:val="both"/>
        <w:rPr>
          <w:sz w:val="22"/>
          <w:szCs w:val="22"/>
        </w:rPr>
      </w:pPr>
      <w:r>
        <w:rPr>
          <w:sz w:val="22"/>
          <w:szCs w:val="22"/>
        </w:rPr>
        <w:t xml:space="preserve">Zasady oceny ofert w poszczególnych kryteriach: </w:t>
      </w:r>
    </w:p>
    <w:p w14:paraId="0323C3D4" w14:textId="77777777" w:rsidR="006C2FC8" w:rsidRDefault="006C2FC8" w:rsidP="00FF7DC8">
      <w:pPr>
        <w:numPr>
          <w:ilvl w:val="1"/>
          <w:numId w:val="23"/>
        </w:numPr>
        <w:spacing w:before="0" w:after="0"/>
        <w:ind w:left="709" w:right="425" w:hanging="283"/>
        <w:jc w:val="both"/>
        <w:rPr>
          <w:b/>
          <w:sz w:val="22"/>
          <w:szCs w:val="22"/>
        </w:rPr>
      </w:pPr>
      <w:r>
        <w:rPr>
          <w:b/>
          <w:sz w:val="22"/>
          <w:szCs w:val="22"/>
        </w:rPr>
        <w:t>Opis kryterium „Cena” (C)</w:t>
      </w:r>
    </w:p>
    <w:p w14:paraId="0E1C454E" w14:textId="77777777" w:rsidR="006C2FC8" w:rsidRDefault="006C2FC8" w:rsidP="00895D0F">
      <w:pPr>
        <w:spacing w:before="0" w:after="0"/>
        <w:ind w:left="708"/>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 xml:space="preserve">Cena ofertowa brutto musi </w:t>
      </w:r>
      <w:r>
        <w:rPr>
          <w:rFonts w:cs="Arial"/>
          <w:sz w:val="22"/>
          <w:szCs w:val="22"/>
        </w:rPr>
        <w:lastRenderedPageBreak/>
        <w:t>uwzględniać wszelkie koszty jakie Wykonawca poniesie w związku z realizacją przedmiotu zamówienia.</w:t>
      </w:r>
    </w:p>
    <w:p w14:paraId="6D9B7809" w14:textId="77777777" w:rsidR="006C2FC8" w:rsidRDefault="006C2FC8" w:rsidP="00895D0F">
      <w:pPr>
        <w:spacing w:before="0" w:after="0"/>
        <w:ind w:left="708"/>
        <w:jc w:val="both"/>
        <w:rPr>
          <w:sz w:val="22"/>
          <w:szCs w:val="22"/>
        </w:rPr>
      </w:pPr>
      <w:r>
        <w:rPr>
          <w:sz w:val="22"/>
          <w:szCs w:val="22"/>
        </w:rPr>
        <w:t>Punktacja zostanie wyliczona za pomocą następującego wzoru:</w:t>
      </w:r>
    </w:p>
    <w:p w14:paraId="0058D2AE" w14:textId="77777777" w:rsidR="006C2FC8" w:rsidRPr="006900DC" w:rsidRDefault="006C2FC8" w:rsidP="00895D0F">
      <w:pPr>
        <w:tabs>
          <w:tab w:val="num" w:pos="720"/>
        </w:tabs>
        <w:spacing w:before="0" w:after="0"/>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r w:rsidRPr="006900DC">
        <w:rPr>
          <w:sz w:val="24"/>
          <w:szCs w:val="24"/>
          <w:vertAlign w:val="subscript"/>
        </w:rPr>
        <w:t>najniższa oferowana cena</w:t>
      </w:r>
    </w:p>
    <w:p w14:paraId="6A9715C8" w14:textId="77777777" w:rsidR="006C2FC8" w:rsidRDefault="006C2FC8" w:rsidP="00895D0F">
      <w:pPr>
        <w:tabs>
          <w:tab w:val="num" w:pos="720"/>
        </w:tabs>
        <w:spacing w:before="0" w:after="0"/>
        <w:ind w:left="720" w:hanging="720"/>
        <w:rPr>
          <w:sz w:val="22"/>
          <w:szCs w:val="22"/>
        </w:rPr>
      </w:pPr>
      <w:r>
        <w:rPr>
          <w:sz w:val="22"/>
          <w:szCs w:val="22"/>
        </w:rPr>
        <w:tab/>
      </w:r>
      <w:r>
        <w:rPr>
          <w:sz w:val="22"/>
          <w:szCs w:val="22"/>
        </w:rPr>
        <w:tab/>
      </w:r>
      <w:r>
        <w:rPr>
          <w:sz w:val="22"/>
          <w:szCs w:val="22"/>
        </w:rPr>
        <w:tab/>
      </w:r>
      <w:r>
        <w:rPr>
          <w:sz w:val="22"/>
          <w:szCs w:val="22"/>
        </w:rPr>
        <w:tab/>
        <w:t>C =  -----------------------------------------  x 60 pkt</w:t>
      </w:r>
    </w:p>
    <w:p w14:paraId="412B78D1" w14:textId="77777777" w:rsidR="006C2FC8" w:rsidRPr="006900DC" w:rsidRDefault="006C2FC8" w:rsidP="00895D0F">
      <w:pPr>
        <w:tabs>
          <w:tab w:val="num" w:pos="720"/>
        </w:tabs>
        <w:spacing w:before="0" w:after="0"/>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6900DC">
        <w:rPr>
          <w:sz w:val="24"/>
          <w:szCs w:val="24"/>
          <w:vertAlign w:val="superscript"/>
        </w:rPr>
        <w:t>cena ocenianej oferty</w:t>
      </w:r>
    </w:p>
    <w:p w14:paraId="3BC6C603" w14:textId="77777777" w:rsidR="006C2FC8" w:rsidRDefault="006C2FC8" w:rsidP="00895D0F">
      <w:pPr>
        <w:autoSpaceDE w:val="0"/>
        <w:autoSpaceDN w:val="0"/>
        <w:adjustRightInd w:val="0"/>
        <w:spacing w:before="0" w:after="0"/>
        <w:ind w:left="697"/>
        <w:jc w:val="both"/>
        <w:rPr>
          <w:sz w:val="22"/>
          <w:szCs w:val="22"/>
        </w:rPr>
      </w:pPr>
      <w:r>
        <w:rPr>
          <w:sz w:val="22"/>
          <w:szCs w:val="22"/>
        </w:rPr>
        <w:t>W tym kryterium można uzyskać maksymalnie 60 punktów. Przyznane punkty zostaną zaokrąglone do dwóch miejsc po przecinku.</w:t>
      </w:r>
    </w:p>
    <w:p w14:paraId="53A743FF" w14:textId="77777777" w:rsidR="006C2FC8" w:rsidRDefault="006C2FC8" w:rsidP="00895D0F">
      <w:pPr>
        <w:autoSpaceDE w:val="0"/>
        <w:autoSpaceDN w:val="0"/>
        <w:adjustRightInd w:val="0"/>
        <w:spacing w:before="0" w:after="0"/>
        <w:jc w:val="both"/>
        <w:rPr>
          <w:sz w:val="16"/>
          <w:szCs w:val="16"/>
        </w:rPr>
      </w:pPr>
    </w:p>
    <w:p w14:paraId="52E85E7C" w14:textId="15329942" w:rsidR="006C2FC8" w:rsidRPr="00766D23" w:rsidRDefault="006C2FC8" w:rsidP="00FF7DC8">
      <w:pPr>
        <w:numPr>
          <w:ilvl w:val="1"/>
          <w:numId w:val="23"/>
        </w:numPr>
        <w:tabs>
          <w:tab w:val="left" w:pos="993"/>
        </w:tabs>
        <w:autoSpaceDE w:val="0"/>
        <w:autoSpaceDN w:val="0"/>
        <w:adjustRightInd w:val="0"/>
        <w:spacing w:before="0" w:after="0"/>
        <w:ind w:left="709" w:hanging="283"/>
        <w:jc w:val="both"/>
        <w:rPr>
          <w:sz w:val="22"/>
          <w:szCs w:val="22"/>
        </w:rPr>
      </w:pPr>
      <w:r>
        <w:rPr>
          <w:b/>
          <w:sz w:val="22"/>
          <w:szCs w:val="22"/>
        </w:rPr>
        <w:t>Opis kryterium „</w:t>
      </w:r>
      <w:r w:rsidR="00FF7DC8">
        <w:rPr>
          <w:b/>
          <w:sz w:val="22"/>
          <w:szCs w:val="22"/>
        </w:rPr>
        <w:t>Okres gwarancji</w:t>
      </w:r>
      <w:r>
        <w:rPr>
          <w:b/>
          <w:sz w:val="22"/>
          <w:szCs w:val="22"/>
        </w:rPr>
        <w:t>” (</w:t>
      </w:r>
      <w:r w:rsidR="00FF7DC8">
        <w:rPr>
          <w:b/>
          <w:sz w:val="22"/>
          <w:szCs w:val="22"/>
        </w:rPr>
        <w:t>G</w:t>
      </w:r>
      <w:r>
        <w:rPr>
          <w:b/>
          <w:sz w:val="22"/>
          <w:szCs w:val="22"/>
        </w:rPr>
        <w:t>)</w:t>
      </w:r>
    </w:p>
    <w:p w14:paraId="3D0AA41D" w14:textId="6EABE1FB" w:rsidR="00326689" w:rsidRPr="00FF7DC8" w:rsidRDefault="00FF7DC8" w:rsidP="00326689">
      <w:pPr>
        <w:pStyle w:val="Akapitzlist"/>
        <w:autoSpaceDE w:val="0"/>
        <w:autoSpaceDN w:val="0"/>
        <w:adjustRightInd w:val="0"/>
        <w:spacing w:before="0" w:after="0"/>
        <w:ind w:left="709"/>
        <w:jc w:val="both"/>
      </w:pPr>
      <w:r w:rsidRPr="00FF7DC8">
        <w:t>Kryterium „okres gwarancji ” będzie rozpatrywane na podstawie długości okresu gwarancji zadeklarowanego przez Wykonawcę w Formularzu Oferty</w:t>
      </w:r>
    </w:p>
    <w:p w14:paraId="47D90C0D" w14:textId="42053700" w:rsidR="00FF7DC8" w:rsidRPr="00FF7DC8" w:rsidRDefault="00FF7DC8" w:rsidP="00326689">
      <w:pPr>
        <w:pStyle w:val="Akapitzlist"/>
        <w:ind w:left="709"/>
        <w:jc w:val="both"/>
      </w:pPr>
      <w:r w:rsidRPr="00FF7DC8">
        <w:t>– okres gwarancji: waga kryterium – 40 %</w:t>
      </w:r>
    </w:p>
    <w:p w14:paraId="6CB025B6" w14:textId="441D8456" w:rsidR="00FF7DC8" w:rsidRDefault="00FF7DC8" w:rsidP="00326689">
      <w:pPr>
        <w:pStyle w:val="Akapitzlist"/>
        <w:spacing w:after="0"/>
        <w:ind w:left="709"/>
        <w:jc w:val="both"/>
      </w:pPr>
      <w:r w:rsidRPr="00FF7DC8">
        <w:t>(Wymagane: minimalny okres gwarancji 48 miesięcy, maksymalny okres gwarancji, który uwzględni zamawiający dla potrzeb oceny to 60 miesięcy. W przypadku ofert z dłuższym okresem gwarancji, do ich oceny zostanie przyjęty okres 60  miesięcy gwarancji)</w:t>
      </w:r>
    </w:p>
    <w:p w14:paraId="3B6AAA30" w14:textId="77777777" w:rsidR="00326689" w:rsidRPr="00FF7DC8" w:rsidRDefault="00326689" w:rsidP="00326689">
      <w:pPr>
        <w:pStyle w:val="Akapitzlist"/>
        <w:spacing w:after="0"/>
        <w:ind w:left="709"/>
        <w:jc w:val="both"/>
      </w:pPr>
    </w:p>
    <w:p w14:paraId="3CA3B2E6" w14:textId="57A1D60F" w:rsidR="00FF7DC8" w:rsidRPr="00FF7DC8" w:rsidRDefault="00FF7DC8" w:rsidP="00326689">
      <w:pPr>
        <w:pStyle w:val="Akapitzlist"/>
        <w:spacing w:before="0" w:after="0" w:line="240" w:lineRule="auto"/>
        <w:ind w:left="981"/>
        <w:rPr>
          <w:vertAlign w:val="subscript"/>
        </w:rPr>
      </w:pPr>
      <w:r w:rsidRPr="00FF7DC8">
        <w:rPr>
          <w:vertAlign w:val="subscript"/>
        </w:rPr>
        <w:t xml:space="preserve">                                      </w:t>
      </w:r>
      <w:r w:rsidR="00326689">
        <w:rPr>
          <w:vertAlign w:val="subscript"/>
        </w:rPr>
        <w:tab/>
      </w:r>
      <w:r w:rsidRPr="00326689">
        <w:rPr>
          <w:sz w:val="24"/>
          <w:szCs w:val="24"/>
          <w:vertAlign w:val="subscript"/>
        </w:rPr>
        <w:t xml:space="preserve">  </w:t>
      </w:r>
      <w:r w:rsidR="00326689" w:rsidRPr="00326689">
        <w:rPr>
          <w:sz w:val="24"/>
          <w:szCs w:val="24"/>
          <w:vertAlign w:val="subscript"/>
        </w:rPr>
        <w:t xml:space="preserve">           </w:t>
      </w:r>
      <w:r w:rsidR="00326689">
        <w:rPr>
          <w:sz w:val="24"/>
          <w:szCs w:val="24"/>
          <w:vertAlign w:val="subscript"/>
        </w:rPr>
        <w:t xml:space="preserve">        </w:t>
      </w:r>
      <w:r w:rsidR="00326689" w:rsidRPr="00326689">
        <w:rPr>
          <w:sz w:val="24"/>
          <w:szCs w:val="24"/>
          <w:vertAlign w:val="subscript"/>
        </w:rPr>
        <w:t xml:space="preserve">   </w:t>
      </w:r>
      <w:r w:rsidRPr="00326689">
        <w:rPr>
          <w:sz w:val="24"/>
          <w:szCs w:val="24"/>
          <w:vertAlign w:val="subscript"/>
        </w:rPr>
        <w:t>okres gwarancji badanej oferty</w:t>
      </w:r>
    </w:p>
    <w:p w14:paraId="6F12FE17" w14:textId="55C38A12" w:rsidR="00FF7DC8" w:rsidRPr="00FF7DC8" w:rsidRDefault="00FF7DC8" w:rsidP="00326689">
      <w:pPr>
        <w:spacing w:before="0" w:after="0" w:line="240" w:lineRule="auto"/>
        <w:ind w:left="981"/>
      </w:pPr>
      <w:r w:rsidRPr="00FF7DC8">
        <w:tab/>
      </w:r>
      <w:r w:rsidR="00326689">
        <w:tab/>
      </w:r>
      <w:r w:rsidR="00326689">
        <w:tab/>
      </w:r>
      <w:r w:rsidRPr="00326689">
        <w:rPr>
          <w:sz w:val="22"/>
          <w:szCs w:val="22"/>
        </w:rPr>
        <w:t>G =  ------</w:t>
      </w:r>
      <w:r w:rsidR="00326689" w:rsidRPr="00326689">
        <w:rPr>
          <w:sz w:val="22"/>
          <w:szCs w:val="22"/>
        </w:rPr>
        <w:t>---------</w:t>
      </w:r>
      <w:r w:rsidRPr="00326689">
        <w:rPr>
          <w:sz w:val="22"/>
          <w:szCs w:val="22"/>
        </w:rPr>
        <w:t>-----------------</w:t>
      </w:r>
      <w:r w:rsidR="00326689">
        <w:rPr>
          <w:sz w:val="22"/>
          <w:szCs w:val="22"/>
        </w:rPr>
        <w:t>---------</w:t>
      </w:r>
      <w:r w:rsidRPr="00326689">
        <w:rPr>
          <w:sz w:val="22"/>
          <w:szCs w:val="22"/>
        </w:rPr>
        <w:t>----   x 40 pkt</w:t>
      </w:r>
    </w:p>
    <w:p w14:paraId="46AA9EB5" w14:textId="05A713EC" w:rsidR="00FF7DC8" w:rsidRDefault="00FF7DC8" w:rsidP="00326689">
      <w:pPr>
        <w:pStyle w:val="Akapitzlist"/>
        <w:spacing w:before="0" w:after="0" w:line="240" w:lineRule="auto"/>
        <w:ind w:left="981" w:right="425"/>
        <w:rPr>
          <w:sz w:val="24"/>
          <w:szCs w:val="24"/>
          <w:vertAlign w:val="superscript"/>
        </w:rPr>
      </w:pPr>
      <w:r w:rsidRPr="00FF7DC8">
        <w:tab/>
        <w:t xml:space="preserve">          </w:t>
      </w:r>
      <w:r w:rsidRPr="00FF7DC8">
        <w:tab/>
      </w:r>
      <w:r w:rsidRPr="00326689">
        <w:rPr>
          <w:sz w:val="24"/>
          <w:szCs w:val="24"/>
        </w:rPr>
        <w:t xml:space="preserve">       </w:t>
      </w:r>
      <w:r w:rsidR="00326689" w:rsidRPr="00326689">
        <w:rPr>
          <w:sz w:val="24"/>
          <w:szCs w:val="24"/>
        </w:rPr>
        <w:t xml:space="preserve">             </w:t>
      </w:r>
      <w:r w:rsidR="00326689">
        <w:rPr>
          <w:sz w:val="24"/>
          <w:szCs w:val="24"/>
        </w:rPr>
        <w:t xml:space="preserve">   </w:t>
      </w:r>
      <w:r w:rsidR="00326689" w:rsidRPr="00326689">
        <w:rPr>
          <w:sz w:val="24"/>
          <w:szCs w:val="24"/>
        </w:rPr>
        <w:t xml:space="preserve">  </w:t>
      </w:r>
      <w:r w:rsidRPr="00326689">
        <w:rPr>
          <w:sz w:val="24"/>
          <w:szCs w:val="24"/>
          <w:vertAlign w:val="superscript"/>
        </w:rPr>
        <w:t>najdłuższy oferowany  okres gwarancji</w:t>
      </w:r>
    </w:p>
    <w:p w14:paraId="291CD3F0" w14:textId="77777777" w:rsidR="00326689" w:rsidRPr="00FF7DC8" w:rsidRDefault="00326689" w:rsidP="00326689">
      <w:pPr>
        <w:pStyle w:val="Akapitzlist"/>
        <w:spacing w:before="0" w:after="0" w:line="240" w:lineRule="auto"/>
        <w:ind w:left="981" w:right="425"/>
        <w:rPr>
          <w:vertAlign w:val="superscript"/>
        </w:rPr>
      </w:pPr>
    </w:p>
    <w:p w14:paraId="2CFB38B0" w14:textId="060FD034" w:rsidR="00766D23" w:rsidRPr="00326689" w:rsidRDefault="00FF7DC8" w:rsidP="00326689">
      <w:pPr>
        <w:spacing w:after="120" w:line="259" w:lineRule="auto"/>
        <w:ind w:right="425" w:firstLine="708"/>
      </w:pPr>
      <w:r w:rsidRPr="00326689">
        <w:rPr>
          <w:b/>
          <w:sz w:val="22"/>
          <w:szCs w:val="22"/>
        </w:rPr>
        <w:t>Brak określenia w formularzu oferty okresu gwarancji skutkuje odrzuceniem oferty</w:t>
      </w:r>
      <w:r w:rsidRPr="00326689">
        <w:rPr>
          <w:b/>
        </w:rPr>
        <w:t xml:space="preserve">.       </w:t>
      </w:r>
      <w:r w:rsidRPr="00FF7DC8">
        <w:t xml:space="preserve">          </w:t>
      </w:r>
    </w:p>
    <w:p w14:paraId="062B8E81" w14:textId="77777777" w:rsidR="006C2FC8" w:rsidRDefault="006C2FC8" w:rsidP="00AB3145">
      <w:pPr>
        <w:numPr>
          <w:ilvl w:val="3"/>
          <w:numId w:val="30"/>
        </w:numPr>
        <w:spacing w:after="0"/>
        <w:ind w:left="284"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 (P) wyliczoną zgodnie z poniższym wzorem:</w:t>
      </w:r>
    </w:p>
    <w:p w14:paraId="5006992B" w14:textId="2659D33E" w:rsidR="006C2FC8" w:rsidRPr="004848BC" w:rsidRDefault="004848BC" w:rsidP="00895D0F">
      <w:pPr>
        <w:tabs>
          <w:tab w:val="num" w:pos="426"/>
        </w:tabs>
        <w:spacing w:after="0"/>
        <w:ind w:left="480"/>
        <w:jc w:val="center"/>
        <w:rPr>
          <w:b/>
          <w:sz w:val="22"/>
          <w:szCs w:val="22"/>
        </w:rPr>
      </w:pPr>
      <w:r>
        <w:rPr>
          <w:b/>
          <w:sz w:val="22"/>
          <w:szCs w:val="22"/>
        </w:rPr>
        <w:t xml:space="preserve">P = C + </w:t>
      </w:r>
      <w:r w:rsidR="00766D23">
        <w:rPr>
          <w:b/>
          <w:sz w:val="22"/>
          <w:szCs w:val="22"/>
        </w:rPr>
        <w:t>G</w:t>
      </w:r>
    </w:p>
    <w:p w14:paraId="282EEA34" w14:textId="77777777" w:rsidR="006C2FC8" w:rsidRDefault="006C2FC8" w:rsidP="00895D0F">
      <w:pPr>
        <w:tabs>
          <w:tab w:val="num" w:pos="426"/>
        </w:tabs>
        <w:spacing w:before="0" w:after="0"/>
        <w:ind w:left="482"/>
        <w:jc w:val="both"/>
        <w:rPr>
          <w:sz w:val="22"/>
          <w:szCs w:val="22"/>
        </w:rPr>
      </w:pPr>
      <w:r>
        <w:rPr>
          <w:sz w:val="22"/>
          <w:szCs w:val="22"/>
        </w:rPr>
        <w:t xml:space="preserve"> Gdzie: </w:t>
      </w:r>
    </w:p>
    <w:p w14:paraId="2ADB8FBA" w14:textId="77777777" w:rsidR="006C2FC8" w:rsidRDefault="006C2FC8" w:rsidP="00895D0F">
      <w:pPr>
        <w:tabs>
          <w:tab w:val="num" w:pos="426"/>
        </w:tabs>
        <w:spacing w:before="0" w:after="0"/>
        <w:ind w:left="482"/>
        <w:jc w:val="both"/>
        <w:rPr>
          <w:sz w:val="22"/>
          <w:szCs w:val="22"/>
        </w:rPr>
      </w:pPr>
      <w:r>
        <w:rPr>
          <w:sz w:val="22"/>
          <w:szCs w:val="22"/>
        </w:rPr>
        <w:t xml:space="preserve"> P - łączna liczba punktów uzyskana przez badaną ofertę</w:t>
      </w:r>
    </w:p>
    <w:p w14:paraId="4425AD4F" w14:textId="77777777" w:rsidR="006C2FC8" w:rsidRDefault="006C2FC8" w:rsidP="00895D0F">
      <w:pPr>
        <w:tabs>
          <w:tab w:val="num" w:pos="426"/>
        </w:tabs>
        <w:spacing w:before="0" w:after="0"/>
        <w:ind w:left="482"/>
        <w:jc w:val="both"/>
        <w:rPr>
          <w:sz w:val="22"/>
          <w:szCs w:val="22"/>
        </w:rPr>
      </w:pPr>
      <w:r>
        <w:rPr>
          <w:sz w:val="22"/>
          <w:szCs w:val="22"/>
        </w:rPr>
        <w:t xml:space="preserve"> C – liczba punktów uzyskana przez badaną ofertę  w kryterium „ Cena oferty”</w:t>
      </w:r>
    </w:p>
    <w:p w14:paraId="47BA6429" w14:textId="6FEDC7B4" w:rsidR="006C2FC8" w:rsidRDefault="006C2FC8" w:rsidP="00766D23">
      <w:pPr>
        <w:tabs>
          <w:tab w:val="num" w:pos="426"/>
        </w:tabs>
        <w:spacing w:before="0" w:after="0"/>
        <w:ind w:left="482"/>
        <w:jc w:val="both"/>
        <w:rPr>
          <w:sz w:val="22"/>
          <w:szCs w:val="22"/>
        </w:rPr>
      </w:pPr>
      <w:r>
        <w:rPr>
          <w:sz w:val="22"/>
          <w:szCs w:val="22"/>
        </w:rPr>
        <w:t xml:space="preserve"> </w:t>
      </w:r>
      <w:r w:rsidR="00766D23">
        <w:rPr>
          <w:sz w:val="22"/>
          <w:szCs w:val="22"/>
        </w:rPr>
        <w:t>G</w:t>
      </w:r>
      <w:r>
        <w:rPr>
          <w:sz w:val="22"/>
          <w:szCs w:val="22"/>
        </w:rPr>
        <w:t xml:space="preserve"> – liczba punktów uzyskana przez badaną </w:t>
      </w:r>
      <w:r w:rsidR="00481FF8">
        <w:rPr>
          <w:sz w:val="22"/>
          <w:szCs w:val="22"/>
        </w:rPr>
        <w:t>ofertę</w:t>
      </w:r>
      <w:r>
        <w:rPr>
          <w:sz w:val="22"/>
          <w:szCs w:val="22"/>
        </w:rPr>
        <w:t xml:space="preserve"> w kryterium „</w:t>
      </w:r>
      <w:r w:rsidR="00766D23">
        <w:rPr>
          <w:sz w:val="22"/>
          <w:szCs w:val="22"/>
        </w:rPr>
        <w:t>Gwarancja</w:t>
      </w:r>
      <w:r>
        <w:rPr>
          <w:sz w:val="22"/>
          <w:szCs w:val="22"/>
        </w:rPr>
        <w:t>”</w:t>
      </w:r>
    </w:p>
    <w:p w14:paraId="54A147B8" w14:textId="77777777" w:rsidR="006C2FC8" w:rsidRDefault="006C2FC8" w:rsidP="00895D0F">
      <w:pPr>
        <w:tabs>
          <w:tab w:val="num" w:pos="426"/>
        </w:tabs>
        <w:spacing w:before="0" w:after="0"/>
        <w:ind w:left="480"/>
        <w:jc w:val="both"/>
        <w:rPr>
          <w:sz w:val="22"/>
          <w:szCs w:val="22"/>
        </w:rPr>
      </w:pPr>
      <w:r>
        <w:rPr>
          <w:sz w:val="22"/>
          <w:szCs w:val="22"/>
        </w:rPr>
        <w:t>Uzyskana z wyliczenia ilość punktów zostanie ostatecznie ustalona do 2 miejsca po przecinku z zachowaniem zaokrągleń matematycznych.</w:t>
      </w:r>
    </w:p>
    <w:p w14:paraId="4A4951FB" w14:textId="77777777" w:rsidR="006C2FC8" w:rsidRPr="00D21CFE" w:rsidRDefault="00D21CFE" w:rsidP="00326689">
      <w:pPr>
        <w:pStyle w:val="Akapitzlist"/>
        <w:spacing w:before="0" w:after="0"/>
        <w:ind w:left="284" w:hanging="284"/>
        <w:jc w:val="both"/>
      </w:pPr>
      <w:r>
        <w:rPr>
          <w:bCs/>
        </w:rPr>
        <w:t xml:space="preserve">4. </w:t>
      </w:r>
      <w:r w:rsidR="006C2FC8" w:rsidRPr="00D21CF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2FC8" w:rsidRPr="00D21CFE">
        <w:rPr>
          <w:color w:val="000000"/>
        </w:rPr>
        <w:t xml:space="preserve"> </w:t>
      </w:r>
    </w:p>
    <w:p w14:paraId="79DAF8D9" w14:textId="77777777" w:rsidR="006C2FC8" w:rsidRDefault="006C2FC8" w:rsidP="00326689">
      <w:pPr>
        <w:numPr>
          <w:ilvl w:val="0"/>
          <w:numId w:val="30"/>
        </w:numPr>
        <w:spacing w:before="0" w:after="0"/>
        <w:ind w:left="284" w:hanging="284"/>
        <w:jc w:val="both"/>
        <w:rPr>
          <w:sz w:val="22"/>
          <w:szCs w:val="22"/>
        </w:rPr>
      </w:pPr>
      <w:r>
        <w:rPr>
          <w:rFonts w:cs="Arial"/>
          <w:sz w:val="22"/>
          <w:szCs w:val="22"/>
        </w:rPr>
        <w:t>W toku badania i oceny ofert Zamawiający może żądać od Wykonawcy wyjaśnień dotyczących treści złożonej oferty, w tym zaoferowanej ceny.</w:t>
      </w:r>
    </w:p>
    <w:p w14:paraId="6089A7E6" w14:textId="77777777" w:rsidR="006C2FC8" w:rsidRDefault="006C2FC8" w:rsidP="00326689">
      <w:pPr>
        <w:numPr>
          <w:ilvl w:val="0"/>
          <w:numId w:val="30"/>
        </w:numPr>
        <w:spacing w:before="0" w:after="0"/>
        <w:ind w:left="284" w:hanging="284"/>
        <w:jc w:val="both"/>
        <w:rPr>
          <w:sz w:val="22"/>
          <w:szCs w:val="22"/>
        </w:rPr>
      </w:pPr>
      <w:r>
        <w:rPr>
          <w:rFonts w:cs="Arial"/>
          <w:sz w:val="22"/>
          <w:szCs w:val="22"/>
        </w:rPr>
        <w:t>Zamawiający udzieli zamówienia Wykonawcy, którego oferta zostanie uznana za najkorzystniejszą.</w:t>
      </w:r>
    </w:p>
    <w:p w14:paraId="1BFB0131" w14:textId="77777777" w:rsidR="006C2FC8" w:rsidRDefault="006C2FC8" w:rsidP="00895D0F">
      <w:pPr>
        <w:spacing w:before="0" w:after="0"/>
        <w:ind w:left="448"/>
        <w:jc w:val="both"/>
        <w:rPr>
          <w:rFonts w:cs="Arial"/>
          <w:sz w:val="22"/>
          <w:szCs w:val="22"/>
        </w:rPr>
      </w:pPr>
    </w:p>
    <w:p w14:paraId="07697817" w14:textId="77777777" w:rsidR="006C2FC8" w:rsidRDefault="006C2FC8" w:rsidP="00895D0F">
      <w:pPr>
        <w:tabs>
          <w:tab w:val="left" w:pos="36"/>
        </w:tabs>
        <w:spacing w:before="0"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14:paraId="7430C22D"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lastRenderedPageBreak/>
        <w:t>Zamawiający zawiera umowę w sprawie zamówienia publicznego w terminie nie krótszym niż 10 dni od dnia przesłania zawiadomienia o wyborze najkorzystniejszej oferty.</w:t>
      </w:r>
    </w:p>
    <w:p w14:paraId="0D961E8E"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31ED7C5"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488485"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3610C7FF"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t>Wykonawca będzie zobowiązany do podpisania umowy w miejscu i terminie wskazanym przez Zamawiającego.</w:t>
      </w:r>
    </w:p>
    <w:p w14:paraId="6B9DFB30" w14:textId="70CCDA16" w:rsidR="000F224C" w:rsidRPr="001E6403" w:rsidRDefault="000F224C" w:rsidP="000F224C">
      <w:pPr>
        <w:numPr>
          <w:ilvl w:val="0"/>
          <w:numId w:val="32"/>
        </w:numPr>
        <w:tabs>
          <w:tab w:val="clear" w:pos="1800"/>
          <w:tab w:val="left" w:pos="36"/>
          <w:tab w:val="num" w:pos="63"/>
        </w:tabs>
        <w:suppressAutoHyphens/>
        <w:spacing w:before="0" w:after="0" w:line="252" w:lineRule="auto"/>
        <w:ind w:left="426"/>
        <w:jc w:val="both"/>
      </w:pPr>
      <w:r w:rsidRPr="001E6403">
        <w:rPr>
          <w:b/>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sidR="001E6403" w:rsidRPr="001E6403">
        <w:rPr>
          <w:b/>
          <w:sz w:val="22"/>
          <w:szCs w:val="22"/>
        </w:rPr>
        <w:t xml:space="preserve"> lub s</w:t>
      </w:r>
      <w:r w:rsidR="00AB3145">
        <w:rPr>
          <w:b/>
          <w:sz w:val="22"/>
          <w:szCs w:val="22"/>
        </w:rPr>
        <w:t>z</w:t>
      </w:r>
      <w:r w:rsidR="001E6403" w:rsidRPr="001E6403">
        <w:rPr>
          <w:b/>
          <w:sz w:val="22"/>
          <w:szCs w:val="22"/>
        </w:rPr>
        <w:t>czegółowej</w:t>
      </w:r>
      <w:r w:rsidRPr="001E6403">
        <w:rPr>
          <w:b/>
          <w:sz w:val="22"/>
          <w:szCs w:val="22"/>
        </w:rPr>
        <w:t>.</w:t>
      </w:r>
      <w:r w:rsidRPr="001E6403">
        <w:rPr>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3CD547C5" w14:textId="77777777" w:rsidR="006C2FC8" w:rsidRDefault="006C2FC8" w:rsidP="000F224C">
      <w:pPr>
        <w:tabs>
          <w:tab w:val="left" w:pos="36"/>
        </w:tabs>
        <w:spacing w:before="0" w:after="0"/>
        <w:jc w:val="both"/>
        <w:rPr>
          <w:b/>
          <w:color w:val="000000"/>
          <w:sz w:val="22"/>
          <w:szCs w:val="22"/>
        </w:rPr>
      </w:pPr>
    </w:p>
    <w:p w14:paraId="5D2F2B01" w14:textId="77777777" w:rsidR="006C2FC8" w:rsidRDefault="006C2FC8" w:rsidP="00895D0F">
      <w:pPr>
        <w:tabs>
          <w:tab w:val="left" w:pos="36"/>
        </w:tabs>
        <w:spacing w:before="0" w:after="0"/>
        <w:ind w:left="36"/>
        <w:jc w:val="both"/>
        <w:rPr>
          <w:rFonts w:cs="Arial"/>
          <w:sz w:val="22"/>
          <w:szCs w:val="22"/>
        </w:rPr>
      </w:pPr>
      <w:r>
        <w:rPr>
          <w:rFonts w:cs="Arial"/>
          <w:b/>
          <w:sz w:val="22"/>
          <w:szCs w:val="22"/>
        </w:rPr>
        <w:t>Rozdział XXI Wymagania dotyczące zabezpieczenia należytego wykonania umowy.</w:t>
      </w:r>
    </w:p>
    <w:p w14:paraId="7591A86A"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Wykonawca zobowiązany jest do wniesienia zabezpieczenia należytego wykonania umowy na kwotę stanowiącą 5% ceny całkowitej podanej w ofercie</w:t>
      </w:r>
      <w:r>
        <w:rPr>
          <w:rFonts w:cs="Arial"/>
          <w:kern w:val="2"/>
          <w:sz w:val="22"/>
          <w:szCs w:val="22"/>
          <w:lang w:eastAsia="zh-CN"/>
        </w:rPr>
        <w:t xml:space="preserve"> </w:t>
      </w:r>
      <w:r>
        <w:rPr>
          <w:rFonts w:eastAsia="Arial" w:cs="Arial"/>
          <w:kern w:val="2"/>
          <w:sz w:val="22"/>
          <w:szCs w:val="22"/>
          <w:lang w:eastAsia="zh-CN"/>
        </w:rPr>
        <w:t xml:space="preserve">w formach określonych art. 450 ust. 1 </w:t>
      </w:r>
      <w:r w:rsidR="001B6E35">
        <w:rPr>
          <w:rFonts w:eastAsia="Arial" w:cs="Arial"/>
          <w:kern w:val="2"/>
          <w:sz w:val="22"/>
          <w:szCs w:val="22"/>
          <w:lang w:eastAsia="zh-CN"/>
        </w:rPr>
        <w:t xml:space="preserve">ustawy </w:t>
      </w:r>
      <w:proofErr w:type="spellStart"/>
      <w:r w:rsidR="001B6E35">
        <w:rPr>
          <w:rFonts w:eastAsia="Arial" w:cs="Arial"/>
          <w:kern w:val="2"/>
          <w:sz w:val="22"/>
          <w:szCs w:val="22"/>
          <w:lang w:eastAsia="zh-CN"/>
        </w:rPr>
        <w:t>Pzp</w:t>
      </w:r>
      <w:proofErr w:type="spellEnd"/>
      <w:r>
        <w:rPr>
          <w:rFonts w:eastAsia="Arial" w:cs="Arial"/>
          <w:kern w:val="2"/>
          <w:sz w:val="22"/>
          <w:szCs w:val="22"/>
          <w:lang w:eastAsia="zh-CN"/>
        </w:rPr>
        <w:t>.</w:t>
      </w:r>
    </w:p>
    <w:p w14:paraId="6FF6EFA7"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Zabezpieczenie należytego wykonania umowy należy wnieść najpóźniej przed zawarciem umowy w sprawie zamówienia publicznego.</w:t>
      </w:r>
    </w:p>
    <w:p w14:paraId="6F54D153"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 przypadku wniesienia wadium w pieniądzu, Wykonawca może wyrazić zgodę na zaliczenie kwoty wadium na poczet zabezpieczenia.</w:t>
      </w:r>
    </w:p>
    <w:p w14:paraId="23EF6081"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wnoszone w pieniądzu Wykonawca wpłaca przelewem na wskazany przez Zamawiającego rachunek bankowy. </w:t>
      </w:r>
      <w:r>
        <w:rPr>
          <w:rFonts w:eastAsia="Lucida Sans Unicode" w:cs="Arial"/>
          <w:kern w:val="2"/>
          <w:sz w:val="22"/>
          <w:szCs w:val="22"/>
          <w:lang w:eastAsia="zh-CN"/>
        </w:rPr>
        <w:t>Wniesienie zabezpieczenia należytego wykonania umowy w pieniądzu będzie skuteczne z chwilą uznania rachunku bankowego Zamawiającego kwotą zabezpieczenia.</w:t>
      </w:r>
    </w:p>
    <w:p w14:paraId="3155F860" w14:textId="77777777" w:rsidR="006C2FC8" w:rsidRDefault="006C2FC8" w:rsidP="00D839B9">
      <w:pPr>
        <w:widowControl w:val="0"/>
        <w:numPr>
          <w:ilvl w:val="0"/>
          <w:numId w:val="33"/>
        </w:numPr>
        <w:tabs>
          <w:tab w:val="left" w:pos="284"/>
          <w:tab w:val="left" w:pos="1418"/>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lang w:eastAsia="zh-CN"/>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A26479A" w14:textId="77777777" w:rsidR="006C2FC8" w:rsidRDefault="006C2FC8" w:rsidP="00D839B9">
      <w:pPr>
        <w:widowControl w:val="0"/>
        <w:numPr>
          <w:ilvl w:val="0"/>
          <w:numId w:val="33"/>
        </w:numPr>
        <w:tabs>
          <w:tab w:val="left" w:pos="284"/>
          <w:tab w:val="left" w:pos="1410"/>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Lucida Sans Unicode" w:cs="Arial"/>
          <w:kern w:val="2"/>
          <w:sz w:val="22"/>
          <w:szCs w:val="22"/>
          <w:lang w:eastAsia="zh-CN"/>
        </w:rPr>
        <w:t>Gwarancje i por</w:t>
      </w:r>
      <w:r>
        <w:rPr>
          <w:rFonts w:eastAsia="TimesNewRoman" w:cs="Arial"/>
          <w:kern w:val="2"/>
          <w:sz w:val="22"/>
          <w:szCs w:val="22"/>
          <w:lang w:eastAsia="zh-CN"/>
        </w:rPr>
        <w:t>ę</w:t>
      </w:r>
      <w:r>
        <w:rPr>
          <w:rFonts w:eastAsia="Lucida Sans Unicode" w:cs="Arial"/>
          <w:kern w:val="2"/>
          <w:sz w:val="22"/>
          <w:szCs w:val="22"/>
          <w:lang w:eastAsia="zh-CN"/>
        </w:rPr>
        <w:t>czenia muszą podlega</w:t>
      </w:r>
      <w:r>
        <w:rPr>
          <w:rFonts w:eastAsia="TimesNewRoman" w:cs="Arial"/>
          <w:kern w:val="2"/>
          <w:sz w:val="22"/>
          <w:szCs w:val="22"/>
          <w:lang w:eastAsia="zh-CN"/>
        </w:rPr>
        <w:t xml:space="preserve">ć </w:t>
      </w:r>
      <w:r>
        <w:rPr>
          <w:rFonts w:eastAsia="Lucida Sans Unicode" w:cs="Arial"/>
          <w:kern w:val="2"/>
          <w:sz w:val="22"/>
          <w:szCs w:val="22"/>
          <w:lang w:eastAsia="zh-CN"/>
        </w:rPr>
        <w:t>prawu polskiemu. Wszystkie spory dotyczące gwarancji i poręczeń b</w:t>
      </w:r>
      <w:r>
        <w:rPr>
          <w:rFonts w:eastAsia="TimesNewRoman" w:cs="Arial"/>
          <w:kern w:val="2"/>
          <w:sz w:val="22"/>
          <w:szCs w:val="22"/>
          <w:lang w:eastAsia="zh-CN"/>
        </w:rPr>
        <w:t>ę</w:t>
      </w:r>
      <w:r>
        <w:rPr>
          <w:rFonts w:eastAsia="Lucida Sans Unicode" w:cs="Arial"/>
          <w:kern w:val="2"/>
          <w:sz w:val="22"/>
          <w:szCs w:val="22"/>
          <w:lang w:eastAsia="zh-CN"/>
        </w:rPr>
        <w:t>d</w:t>
      </w:r>
      <w:r>
        <w:rPr>
          <w:rFonts w:eastAsia="TimesNewRoman" w:cs="Arial"/>
          <w:kern w:val="2"/>
          <w:sz w:val="22"/>
          <w:szCs w:val="22"/>
          <w:lang w:eastAsia="zh-CN"/>
        </w:rPr>
        <w:t xml:space="preserve">ą </w:t>
      </w:r>
      <w:r>
        <w:rPr>
          <w:rFonts w:eastAsia="Lucida Sans Unicode" w:cs="Arial"/>
          <w:kern w:val="2"/>
          <w:sz w:val="22"/>
          <w:szCs w:val="22"/>
          <w:lang w:eastAsia="zh-CN"/>
        </w:rPr>
        <w:t xml:space="preserve">rozstrzygane zgodnie z prawem polskim przez polskie sądy powszechne. W </w:t>
      </w:r>
      <w:r>
        <w:rPr>
          <w:rFonts w:eastAsia="Lucida Sans Unicode" w:cs="Arial"/>
          <w:kern w:val="2"/>
          <w:sz w:val="22"/>
          <w:szCs w:val="22"/>
          <w:lang w:eastAsia="zh-CN"/>
        </w:rPr>
        <w:lastRenderedPageBreak/>
        <w:t>przypadku, gdy Wykonawca wnosi wadium w formie gwarancji lub poręczenia w języku innym niż język polski, dokument gwarancji lub poręczenia należy złożyć wraz z tłumaczeniem na język polski.</w:t>
      </w:r>
    </w:p>
    <w:p w14:paraId="3995B8C9" w14:textId="77777777" w:rsidR="006C2FC8" w:rsidRDefault="006C2FC8" w:rsidP="00895D0F">
      <w:pPr>
        <w:tabs>
          <w:tab w:val="left" w:pos="36"/>
        </w:tabs>
        <w:spacing w:before="0" w:after="0"/>
        <w:ind w:left="462"/>
        <w:jc w:val="both"/>
        <w:rPr>
          <w:rFonts w:cs="Arial"/>
          <w:b/>
          <w:sz w:val="22"/>
          <w:szCs w:val="22"/>
        </w:rPr>
      </w:pPr>
    </w:p>
    <w:p w14:paraId="3FDEC8B1" w14:textId="77777777"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14:paraId="60C607B0"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Wybrany Wykonawca jest zobowiązany do zawarcia umowy w sprawie zamówienia publicznego na warunkach określonych we Wzorze Umowy, stanowiącym część II SWZ.</w:t>
      </w:r>
    </w:p>
    <w:p w14:paraId="2821DF87"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Zakres świadczenia Wykonawcy wynikający z umowy jest tożsamy z jego zobowiązaniem zawartym w ofercie.</w:t>
      </w:r>
    </w:p>
    <w:p w14:paraId="368909CC"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 xml:space="preserve">Zamawiający przewiduje możliwość zmiany zawartej umowy w stosunku do treści wybranej oferty w zakresie uregulowanym w art. 454-455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wskazanym we Wzorze Umowy, stanowiącym część II SWZ.</w:t>
      </w:r>
    </w:p>
    <w:p w14:paraId="4249A316"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Zmiana umowy wymaga dla swej ważności, pod rygorem nieważności, zachowania formy pisemnej.</w:t>
      </w:r>
    </w:p>
    <w:p w14:paraId="1E0263E0" w14:textId="77777777" w:rsidR="006C2FC8" w:rsidRDefault="006C2FC8" w:rsidP="00895D0F">
      <w:pPr>
        <w:spacing w:before="0" w:after="0"/>
        <w:ind w:left="-76"/>
        <w:jc w:val="both"/>
        <w:rPr>
          <w:rFonts w:cs="Arial"/>
          <w:b/>
          <w:sz w:val="22"/>
          <w:szCs w:val="22"/>
        </w:rPr>
      </w:pPr>
    </w:p>
    <w:p w14:paraId="5CBE5CE5" w14:textId="77777777"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14:paraId="0DFE92D6"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06EB2">
        <w:rPr>
          <w:rFonts w:cs="Arial"/>
          <w:sz w:val="22"/>
          <w:szCs w:val="22"/>
        </w:rPr>
        <w:t>Pzp</w:t>
      </w:r>
      <w:proofErr w:type="spellEnd"/>
      <w:r w:rsidR="00106EB2">
        <w:rPr>
          <w:rFonts w:cs="Arial"/>
          <w:sz w:val="22"/>
          <w:szCs w:val="22"/>
        </w:rPr>
        <w:t>.</w:t>
      </w:r>
      <w:r>
        <w:rPr>
          <w:rFonts w:cs="Arial"/>
          <w:sz w:val="22"/>
          <w:szCs w:val="22"/>
        </w:rPr>
        <w:t xml:space="preserve"> </w:t>
      </w:r>
    </w:p>
    <w:p w14:paraId="7A53E6D1"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Rzecznikowi Małych i Średnich Przedsiębiorców.</w:t>
      </w:r>
    </w:p>
    <w:p w14:paraId="7FCAE046"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przysługuje na:</w:t>
      </w:r>
    </w:p>
    <w:p w14:paraId="250AE37A" w14:textId="77777777" w:rsidR="006C2FC8" w:rsidRDefault="006C2FC8" w:rsidP="00AB3145">
      <w:pPr>
        <w:numPr>
          <w:ilvl w:val="1"/>
          <w:numId w:val="35"/>
        </w:numPr>
        <w:tabs>
          <w:tab w:val="left" w:pos="-76"/>
        </w:tabs>
        <w:suppressAutoHyphens/>
        <w:spacing w:before="0" w:after="0"/>
        <w:ind w:left="709" w:hanging="283"/>
        <w:jc w:val="both"/>
        <w:rPr>
          <w:rFonts w:cs="Arial"/>
          <w:sz w:val="22"/>
          <w:szCs w:val="22"/>
        </w:rPr>
      </w:pPr>
      <w:r>
        <w:rPr>
          <w:rFonts w:cs="Arial"/>
          <w:sz w:val="22"/>
          <w:szCs w:val="22"/>
        </w:rPr>
        <w:t>niezgodną z przepisami ustawy czynność Zamawiającego, podjętą w postępowaniu o udzielenie zamówienia, w tym na projektowane postanowienie umowy;</w:t>
      </w:r>
    </w:p>
    <w:p w14:paraId="2DC59783" w14:textId="77777777" w:rsidR="006C2FC8" w:rsidRDefault="006C2FC8" w:rsidP="00AB3145">
      <w:pPr>
        <w:numPr>
          <w:ilvl w:val="1"/>
          <w:numId w:val="35"/>
        </w:numPr>
        <w:tabs>
          <w:tab w:val="left" w:pos="-76"/>
        </w:tabs>
        <w:suppressAutoHyphens/>
        <w:spacing w:before="0" w:after="0"/>
        <w:ind w:left="709" w:hanging="283"/>
        <w:jc w:val="both"/>
        <w:rPr>
          <w:rFonts w:cs="Arial"/>
          <w:sz w:val="22"/>
          <w:szCs w:val="22"/>
        </w:rPr>
      </w:pPr>
      <w:r>
        <w:rPr>
          <w:rFonts w:cs="Arial"/>
          <w:sz w:val="22"/>
          <w:szCs w:val="22"/>
        </w:rPr>
        <w:t>zaniechanie czynności w postępowaniu o udzielenie zamówienia do której zamawiający był obowiązany na podstawie ustawy;</w:t>
      </w:r>
    </w:p>
    <w:p w14:paraId="10524E6A"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096F979"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7AED5CF0"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14:paraId="7F13560D" w14:textId="77777777" w:rsidR="006C2FC8" w:rsidRDefault="006C2FC8" w:rsidP="00AB3145">
      <w:pPr>
        <w:numPr>
          <w:ilvl w:val="0"/>
          <w:numId w:val="36"/>
        </w:numPr>
        <w:spacing w:before="0" w:after="0"/>
        <w:ind w:hanging="294"/>
        <w:rPr>
          <w:rFonts w:cs="Arial"/>
          <w:sz w:val="22"/>
          <w:szCs w:val="22"/>
        </w:rPr>
      </w:pPr>
      <w:r>
        <w:rPr>
          <w:rFonts w:cs="Arial"/>
          <w:sz w:val="22"/>
          <w:szCs w:val="22"/>
        </w:rPr>
        <w:t>10 dni od dnia przekazania informacji o czynności zamawiającego stanowiącej podstawę jego wniesienia, jeżeli informacja została przekazana przy użyciu środków komunikacji elektronicznej,</w:t>
      </w:r>
    </w:p>
    <w:p w14:paraId="23D91C19" w14:textId="77777777" w:rsidR="006C2FC8" w:rsidRDefault="006C2FC8" w:rsidP="00AB3145">
      <w:pPr>
        <w:numPr>
          <w:ilvl w:val="0"/>
          <w:numId w:val="36"/>
        </w:numPr>
        <w:spacing w:before="0" w:after="0"/>
        <w:ind w:hanging="294"/>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14:paraId="5B17A9CC"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D9D239"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Na orzeczenie Izby oraz postanowienie Prezesa Izby, o którym mowa w art. 519 ust. 1 ustawy </w:t>
      </w:r>
      <w:proofErr w:type="spellStart"/>
      <w:r w:rsidR="00FD2D00">
        <w:rPr>
          <w:rFonts w:cs="Arial"/>
          <w:sz w:val="22"/>
          <w:szCs w:val="22"/>
        </w:rPr>
        <w:t>Pzp</w:t>
      </w:r>
      <w:proofErr w:type="spellEnd"/>
      <w:r>
        <w:rPr>
          <w:rFonts w:cs="Arial"/>
          <w:sz w:val="22"/>
          <w:szCs w:val="22"/>
        </w:rPr>
        <w:t>., stronom oraz uczestnikom postępowania odwoławczego przysługuje skarga do sądu.</w:t>
      </w:r>
    </w:p>
    <w:p w14:paraId="0062A9C1"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64170ACE"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Skargę wnosi się do Sądu Okręgowego w Warszawie - sądu zamówień publicznych, zwanego dalej "sądem zamówień publicznych".</w:t>
      </w:r>
    </w:p>
    <w:p w14:paraId="63067BCB"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sidR="00FD2D00">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691328D" w14:textId="4FE0D72E" w:rsidR="006C2FC8" w:rsidRDefault="006C2FC8" w:rsidP="00C07862">
      <w:pPr>
        <w:numPr>
          <w:ilvl w:val="0"/>
          <w:numId w:val="35"/>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14:paraId="7FABE529" w14:textId="77777777" w:rsidR="00AB3145" w:rsidRPr="00C07862" w:rsidRDefault="00AB3145" w:rsidP="00AB3145">
      <w:pPr>
        <w:tabs>
          <w:tab w:val="left" w:pos="-76"/>
        </w:tabs>
        <w:suppressAutoHyphens/>
        <w:spacing w:before="0" w:after="0"/>
        <w:ind w:left="284"/>
        <w:jc w:val="both"/>
        <w:rPr>
          <w:rFonts w:cs="Arial"/>
          <w:sz w:val="22"/>
          <w:szCs w:val="22"/>
        </w:rPr>
      </w:pPr>
    </w:p>
    <w:p w14:paraId="7B4D0D9B" w14:textId="77777777" w:rsidR="006C2FC8" w:rsidRDefault="006C2FC8" w:rsidP="00895D0F">
      <w:pPr>
        <w:tabs>
          <w:tab w:val="left" w:pos="-76"/>
        </w:tabs>
        <w:suppressAutoHyphens/>
        <w:spacing w:before="0" w:after="0"/>
        <w:jc w:val="both"/>
        <w:rPr>
          <w:rFonts w:cs="Arial"/>
          <w:b/>
          <w:sz w:val="22"/>
          <w:szCs w:val="22"/>
        </w:rPr>
      </w:pPr>
      <w:r>
        <w:rPr>
          <w:rFonts w:cs="Arial"/>
          <w:b/>
          <w:sz w:val="22"/>
          <w:szCs w:val="22"/>
        </w:rPr>
        <w:t>Rozdział XXIV Ochrona danych osobowych</w:t>
      </w:r>
    </w:p>
    <w:p w14:paraId="560FF0F6" w14:textId="77777777" w:rsidR="006C2FC8" w:rsidRDefault="006C2FC8" w:rsidP="00895D0F">
      <w:pPr>
        <w:spacing w:before="0" w:after="0"/>
        <w:jc w:val="both"/>
        <w:rPr>
          <w:rFonts w:cs="Arial"/>
          <w:sz w:val="22"/>
          <w:szCs w:val="22"/>
        </w:rPr>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BFEB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4788455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administrator wyznaczył Inspektora Danych Osobowych, z którym można się kontaktować pod adresem e-mail: </w:t>
      </w:r>
      <w:hyperlink r:id="rId15" w:history="1">
        <w:r>
          <w:rPr>
            <w:rStyle w:val="Hipercze"/>
            <w:rFonts w:cs="Arial"/>
            <w:color w:val="auto"/>
            <w:sz w:val="22"/>
            <w:szCs w:val="22"/>
          </w:rPr>
          <w:t>iod@um.ostroleka.pl</w:t>
        </w:r>
      </w:hyperlink>
      <w:r>
        <w:rPr>
          <w:rFonts w:cs="Arial"/>
          <w:sz w:val="22"/>
          <w:szCs w:val="22"/>
        </w:rPr>
        <w:t xml:space="preserve">,  lub osobiście w siedzibie </w:t>
      </w:r>
      <w:r w:rsidR="00481FF8">
        <w:rPr>
          <w:rFonts w:cs="Arial"/>
          <w:sz w:val="22"/>
          <w:szCs w:val="22"/>
        </w:rPr>
        <w:t>Zamawiającego</w:t>
      </w:r>
      <w:r>
        <w:rPr>
          <w:rFonts w:cs="Arial"/>
          <w:sz w:val="22"/>
          <w:szCs w:val="22"/>
        </w:rPr>
        <w:t>,</w:t>
      </w:r>
    </w:p>
    <w:p w14:paraId="51D81828"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14:paraId="6A23874D"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odbiorcami Pani/Pana danych osobowych będą osoby lub podmioty, którym udostępniona zostanie dokumentacja postępowania w oparciu o art. 74 ustawy </w:t>
      </w:r>
      <w:proofErr w:type="spellStart"/>
      <w:r w:rsidR="00FD2D00">
        <w:rPr>
          <w:rFonts w:cs="Arial"/>
          <w:sz w:val="22"/>
          <w:szCs w:val="22"/>
        </w:rPr>
        <w:t>Pzp</w:t>
      </w:r>
      <w:proofErr w:type="spellEnd"/>
      <w:r>
        <w:rPr>
          <w:rFonts w:cs="Arial"/>
          <w:sz w:val="22"/>
          <w:szCs w:val="22"/>
        </w:rPr>
        <w:t>.</w:t>
      </w:r>
    </w:p>
    <w:p w14:paraId="700A8DD4"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Pani/Pana dane osobowe będą przechowywane, zgodnie z art. 78 ust. 1 </w:t>
      </w:r>
      <w:r w:rsidR="00FD2D00">
        <w:rPr>
          <w:rFonts w:cs="Arial"/>
          <w:sz w:val="22"/>
          <w:szCs w:val="22"/>
        </w:rPr>
        <w:t xml:space="preserve">ustawy </w:t>
      </w:r>
      <w:proofErr w:type="spellStart"/>
      <w:r w:rsidR="00FD2D00">
        <w:rPr>
          <w:rFonts w:cs="Arial"/>
          <w:sz w:val="22"/>
          <w:szCs w:val="22"/>
        </w:rPr>
        <w:t>Pzp</w:t>
      </w:r>
      <w:proofErr w:type="spellEnd"/>
      <w:r>
        <w:rPr>
          <w:rFonts w:cs="Arial"/>
          <w:sz w:val="22"/>
          <w:szCs w:val="22"/>
        </w:rPr>
        <w:t xml:space="preserve"> przez okres 4 lat od dnia zakończenia postępowania o udzielenie zamówienia, a jeżeli czas trwania umowy przekracza 4 lata, okres przechowywania obejmuje cały czas trwania umowy;</w:t>
      </w:r>
    </w:p>
    <w:p w14:paraId="5FEFFDB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obowiązek podania przez Panią/Pana danych osobowych bezpośrednio Pani/Pana dotyczących jest wymogiem ustawowym określonym w przepisanych ustawy </w:t>
      </w:r>
      <w:proofErr w:type="spellStart"/>
      <w:r w:rsidR="00FD2D00">
        <w:rPr>
          <w:rFonts w:cs="Arial"/>
          <w:sz w:val="22"/>
          <w:szCs w:val="22"/>
        </w:rPr>
        <w:t>Pzp</w:t>
      </w:r>
      <w:proofErr w:type="spellEnd"/>
      <w:r>
        <w:rPr>
          <w:rFonts w:cs="Arial"/>
          <w:sz w:val="22"/>
          <w:szCs w:val="22"/>
        </w:rPr>
        <w:t>., związanym z udziałem w postępowaniu o udzielenie zamówienia publicznego.</w:t>
      </w:r>
    </w:p>
    <w:p w14:paraId="14E45CEC" w14:textId="77777777" w:rsidR="006C2FC8" w:rsidRDefault="006C2FC8" w:rsidP="00D839B9">
      <w:pPr>
        <w:numPr>
          <w:ilvl w:val="0"/>
          <w:numId w:val="37"/>
        </w:numPr>
        <w:tabs>
          <w:tab w:val="num" w:pos="284"/>
          <w:tab w:val="num" w:pos="709"/>
        </w:tabs>
        <w:spacing w:before="0" w:after="0"/>
        <w:ind w:left="709" w:hanging="401"/>
        <w:jc w:val="both"/>
        <w:rPr>
          <w:rFonts w:cs="Arial"/>
          <w:sz w:val="22"/>
          <w:szCs w:val="22"/>
        </w:rPr>
      </w:pPr>
      <w:r>
        <w:rPr>
          <w:rFonts w:cs="Arial"/>
          <w:sz w:val="22"/>
          <w:szCs w:val="22"/>
        </w:rPr>
        <w:t>w odniesieniu do Pani/Pana danych osobowych decyzje nie będą podejmowane w sposób zautomatyzowany, stosownie do art. 22 RODO.</w:t>
      </w:r>
    </w:p>
    <w:p w14:paraId="17CD999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posiada Pani/Pan:</w:t>
      </w:r>
    </w:p>
    <w:p w14:paraId="458AC146" w14:textId="77777777" w:rsidR="006C2FC8" w:rsidRDefault="006C2FC8" w:rsidP="00D839B9">
      <w:pPr>
        <w:numPr>
          <w:ilvl w:val="0"/>
          <w:numId w:val="38"/>
        </w:numPr>
        <w:tabs>
          <w:tab w:val="num" w:pos="284"/>
        </w:tabs>
        <w:spacing w:before="0" w:after="0"/>
        <w:ind w:left="1064" w:hanging="462"/>
        <w:jc w:val="both"/>
        <w:rPr>
          <w:rFonts w:cs="Arial"/>
          <w:i/>
          <w:sz w:val="22"/>
          <w:szCs w:val="22"/>
        </w:rPr>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57ED5" w14:textId="77777777" w:rsidR="006C2FC8" w:rsidRDefault="006C2FC8" w:rsidP="00D839B9">
      <w:pPr>
        <w:numPr>
          <w:ilvl w:val="0"/>
          <w:numId w:val="38"/>
        </w:numPr>
        <w:tabs>
          <w:tab w:val="num" w:pos="284"/>
          <w:tab w:val="left" w:pos="993"/>
        </w:tabs>
        <w:spacing w:before="0" w:after="0"/>
        <w:ind w:left="993" w:hanging="391"/>
        <w:jc w:val="both"/>
        <w:rPr>
          <w:rFonts w:cs="Arial"/>
          <w:sz w:val="22"/>
          <w:szCs w:val="22"/>
        </w:rPr>
      </w:pPr>
      <w:r>
        <w:rPr>
          <w:rFonts w:cs="Arial"/>
          <w:sz w:val="22"/>
          <w:szCs w:val="22"/>
        </w:rPr>
        <w:lastRenderedPageBreak/>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747F9A80" w14:textId="77777777" w:rsidR="006C2FC8" w:rsidRDefault="006C2FC8" w:rsidP="00D839B9">
      <w:pPr>
        <w:numPr>
          <w:ilvl w:val="0"/>
          <w:numId w:val="38"/>
        </w:numPr>
        <w:tabs>
          <w:tab w:val="num" w:pos="284"/>
        </w:tabs>
        <w:spacing w:before="0" w:after="0"/>
        <w:ind w:left="1064" w:hanging="462"/>
        <w:jc w:val="both"/>
        <w:rPr>
          <w:rFonts w:cs="Arial"/>
          <w:sz w:val="22"/>
          <w:szCs w:val="22"/>
        </w:rPr>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E571AB5" w14:textId="77777777" w:rsidR="006C2FC8" w:rsidRDefault="006C2FC8" w:rsidP="00D839B9">
      <w:pPr>
        <w:numPr>
          <w:ilvl w:val="0"/>
          <w:numId w:val="38"/>
        </w:numPr>
        <w:tabs>
          <w:tab w:val="num" w:pos="284"/>
        </w:tabs>
        <w:spacing w:before="0" w:after="0"/>
        <w:ind w:left="1064" w:hanging="462"/>
        <w:jc w:val="both"/>
        <w:rPr>
          <w:rFonts w:cs="Arial"/>
          <w:sz w:val="22"/>
          <w:szCs w:val="22"/>
        </w:rPr>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4EA8757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nie przysługuje Pani/Panu:</w:t>
      </w:r>
    </w:p>
    <w:p w14:paraId="2FAFE6D2" w14:textId="580A34CE"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w związku z art. 17 ust. 3 lit. b, d lub e RODO prawo do usunięcia danych osobowych;</w:t>
      </w:r>
    </w:p>
    <w:p w14:paraId="0A36D8CA" w14:textId="129ACF2A"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prawo do przenoszenia danych osobowych, o którym mowa w art. 20 RODO;</w:t>
      </w:r>
    </w:p>
    <w:p w14:paraId="75277055" w14:textId="1A98A5AB"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 xml:space="preserve">na podstawie art. 21 RODO prawo sprzeciwu, wobec przetwarzania danych osobowych, gdyż podstawą prawną przetwarzania Pani/Pana danych osobowych jest art. 6 ust. 1 lit. c RODO; </w:t>
      </w:r>
    </w:p>
    <w:p w14:paraId="050D5A8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55B072" w14:textId="77777777" w:rsidR="006C2FC8" w:rsidRDefault="006C2FC8" w:rsidP="00895D0F">
      <w:pPr>
        <w:spacing w:before="0" w:after="0"/>
        <w:ind w:left="709"/>
        <w:jc w:val="both"/>
        <w:rPr>
          <w:rFonts w:cs="Arial"/>
          <w:sz w:val="22"/>
          <w:szCs w:val="22"/>
        </w:rPr>
      </w:pPr>
    </w:p>
    <w:p w14:paraId="2E5EFE5A" w14:textId="77777777"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14:paraId="0D507CC5" w14:textId="77777777"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944"/>
        <w:gridCol w:w="5157"/>
      </w:tblGrid>
      <w:tr w:rsidR="006C2FC8" w14:paraId="215A8518" w14:textId="77777777" w:rsidTr="00A97B3F">
        <w:tc>
          <w:tcPr>
            <w:tcW w:w="961" w:type="dxa"/>
            <w:tcBorders>
              <w:top w:val="single" w:sz="4" w:space="0" w:color="auto"/>
              <w:left w:val="single" w:sz="4" w:space="0" w:color="auto"/>
              <w:bottom w:val="single" w:sz="4" w:space="0" w:color="auto"/>
              <w:right w:val="single" w:sz="4" w:space="0" w:color="auto"/>
            </w:tcBorders>
            <w:vAlign w:val="center"/>
            <w:hideMark/>
          </w:tcPr>
          <w:p w14:paraId="63CF3C46" w14:textId="77777777" w:rsidR="006C2FC8" w:rsidRDefault="006C2FC8" w:rsidP="00895D0F">
            <w:pPr>
              <w:pStyle w:val="Bezodstpw"/>
              <w:spacing w:line="276" w:lineRule="auto"/>
              <w:ind w:right="425"/>
              <w:rPr>
                <w:sz w:val="22"/>
                <w:szCs w:val="22"/>
              </w:rPr>
            </w:pPr>
            <w:r>
              <w:rPr>
                <w:sz w:val="22"/>
                <w:szCs w:val="22"/>
              </w:rPr>
              <w:t>L.p.</w:t>
            </w:r>
          </w:p>
        </w:tc>
        <w:tc>
          <w:tcPr>
            <w:tcW w:w="2944" w:type="dxa"/>
            <w:tcBorders>
              <w:top w:val="single" w:sz="4" w:space="0" w:color="auto"/>
              <w:left w:val="single" w:sz="4" w:space="0" w:color="auto"/>
              <w:bottom w:val="single" w:sz="4" w:space="0" w:color="auto"/>
              <w:right w:val="single" w:sz="4" w:space="0" w:color="auto"/>
            </w:tcBorders>
            <w:vAlign w:val="center"/>
            <w:hideMark/>
          </w:tcPr>
          <w:p w14:paraId="204837CD" w14:textId="77777777" w:rsidR="006C2FC8" w:rsidRDefault="006C2FC8" w:rsidP="00895D0F">
            <w:pPr>
              <w:pStyle w:val="Bezodstpw"/>
              <w:spacing w:line="276" w:lineRule="auto"/>
              <w:ind w:right="425"/>
              <w:rPr>
                <w:sz w:val="22"/>
                <w:szCs w:val="22"/>
              </w:rPr>
            </w:pPr>
            <w:r>
              <w:rPr>
                <w:sz w:val="22"/>
                <w:szCs w:val="22"/>
              </w:rPr>
              <w:t>Oznaczenie załącznika</w:t>
            </w:r>
          </w:p>
        </w:tc>
        <w:tc>
          <w:tcPr>
            <w:tcW w:w="5157" w:type="dxa"/>
            <w:tcBorders>
              <w:top w:val="single" w:sz="4" w:space="0" w:color="auto"/>
              <w:left w:val="single" w:sz="4" w:space="0" w:color="auto"/>
              <w:bottom w:val="single" w:sz="4" w:space="0" w:color="auto"/>
              <w:right w:val="single" w:sz="4" w:space="0" w:color="auto"/>
            </w:tcBorders>
            <w:vAlign w:val="center"/>
            <w:hideMark/>
          </w:tcPr>
          <w:p w14:paraId="0D917C4E" w14:textId="77777777" w:rsidR="006C2FC8" w:rsidRDefault="006C2FC8" w:rsidP="00895D0F">
            <w:pPr>
              <w:pStyle w:val="Bezodstpw"/>
              <w:spacing w:line="276" w:lineRule="auto"/>
              <w:ind w:right="425"/>
              <w:rPr>
                <w:sz w:val="22"/>
                <w:szCs w:val="22"/>
              </w:rPr>
            </w:pPr>
            <w:r>
              <w:rPr>
                <w:sz w:val="22"/>
                <w:szCs w:val="22"/>
              </w:rPr>
              <w:t>Nazwa załącznika</w:t>
            </w:r>
          </w:p>
        </w:tc>
      </w:tr>
      <w:tr w:rsidR="006C2FC8" w14:paraId="7A95344D"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8B0AB82" w14:textId="77777777" w:rsidR="006C2FC8" w:rsidRDefault="006C2FC8" w:rsidP="00895D0F">
            <w:pPr>
              <w:pStyle w:val="Bezodstpw"/>
              <w:spacing w:line="276" w:lineRule="auto"/>
              <w:ind w:right="425"/>
              <w:rPr>
                <w:sz w:val="22"/>
                <w:szCs w:val="22"/>
              </w:rPr>
            </w:pPr>
            <w:r>
              <w:rPr>
                <w:sz w:val="22"/>
                <w:szCs w:val="22"/>
              </w:rPr>
              <w:t>1.</w:t>
            </w:r>
          </w:p>
        </w:tc>
        <w:tc>
          <w:tcPr>
            <w:tcW w:w="2944" w:type="dxa"/>
            <w:tcBorders>
              <w:top w:val="single" w:sz="4" w:space="0" w:color="auto"/>
              <w:left w:val="single" w:sz="4" w:space="0" w:color="auto"/>
              <w:bottom w:val="single" w:sz="4" w:space="0" w:color="auto"/>
              <w:right w:val="single" w:sz="4" w:space="0" w:color="auto"/>
            </w:tcBorders>
            <w:hideMark/>
          </w:tcPr>
          <w:p w14:paraId="1CB06023" w14:textId="77777777" w:rsidR="006C2FC8" w:rsidRDefault="006C2FC8" w:rsidP="00895D0F">
            <w:pPr>
              <w:pStyle w:val="Bezodstpw"/>
              <w:spacing w:line="276" w:lineRule="auto"/>
              <w:ind w:right="425"/>
              <w:rPr>
                <w:sz w:val="22"/>
                <w:szCs w:val="22"/>
              </w:rPr>
            </w:pPr>
            <w:r>
              <w:rPr>
                <w:sz w:val="22"/>
                <w:szCs w:val="22"/>
              </w:rPr>
              <w:t>Załącznik nr 1</w:t>
            </w:r>
          </w:p>
        </w:tc>
        <w:tc>
          <w:tcPr>
            <w:tcW w:w="5157" w:type="dxa"/>
            <w:tcBorders>
              <w:top w:val="single" w:sz="4" w:space="0" w:color="auto"/>
              <w:left w:val="single" w:sz="4" w:space="0" w:color="auto"/>
              <w:bottom w:val="single" w:sz="4" w:space="0" w:color="auto"/>
              <w:right w:val="single" w:sz="4" w:space="0" w:color="auto"/>
            </w:tcBorders>
            <w:hideMark/>
          </w:tcPr>
          <w:p w14:paraId="3564E440" w14:textId="77777777" w:rsidR="006C2FC8" w:rsidRDefault="006C2FC8" w:rsidP="00895D0F">
            <w:pPr>
              <w:pStyle w:val="Bezodstpw"/>
              <w:spacing w:line="276" w:lineRule="auto"/>
              <w:ind w:right="425"/>
              <w:rPr>
                <w:sz w:val="22"/>
                <w:szCs w:val="22"/>
              </w:rPr>
            </w:pPr>
            <w:r>
              <w:rPr>
                <w:sz w:val="22"/>
                <w:szCs w:val="22"/>
              </w:rPr>
              <w:t>Wzór Formularza Oferty.</w:t>
            </w:r>
          </w:p>
        </w:tc>
      </w:tr>
      <w:tr w:rsidR="006C2FC8" w14:paraId="6E625DB0"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7209E4BC" w14:textId="6F174618" w:rsidR="006C2FC8" w:rsidRDefault="00A97B3F" w:rsidP="00895D0F">
            <w:pPr>
              <w:pStyle w:val="Bezodstpw"/>
              <w:spacing w:line="276" w:lineRule="auto"/>
              <w:ind w:right="425"/>
              <w:rPr>
                <w:sz w:val="22"/>
                <w:szCs w:val="22"/>
              </w:rPr>
            </w:pPr>
            <w:r>
              <w:rPr>
                <w:sz w:val="22"/>
                <w:szCs w:val="22"/>
              </w:rPr>
              <w:t>2</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0098E382" w14:textId="77777777" w:rsidR="006C2FC8" w:rsidRDefault="006C2FC8" w:rsidP="00895D0F">
            <w:pPr>
              <w:pStyle w:val="Bezodstpw"/>
              <w:spacing w:line="276" w:lineRule="auto"/>
              <w:ind w:right="425"/>
              <w:rPr>
                <w:sz w:val="22"/>
                <w:szCs w:val="22"/>
              </w:rPr>
            </w:pPr>
            <w:r>
              <w:rPr>
                <w:sz w:val="22"/>
                <w:szCs w:val="22"/>
              </w:rPr>
              <w:t>Załącznik nr 2</w:t>
            </w:r>
          </w:p>
        </w:tc>
        <w:tc>
          <w:tcPr>
            <w:tcW w:w="5157" w:type="dxa"/>
            <w:tcBorders>
              <w:top w:val="single" w:sz="4" w:space="0" w:color="auto"/>
              <w:left w:val="single" w:sz="4" w:space="0" w:color="auto"/>
              <w:bottom w:val="single" w:sz="4" w:space="0" w:color="auto"/>
              <w:right w:val="single" w:sz="4" w:space="0" w:color="auto"/>
            </w:tcBorders>
            <w:hideMark/>
          </w:tcPr>
          <w:p w14:paraId="045C923A" w14:textId="77777777" w:rsidR="006C2FC8" w:rsidRDefault="007121BA" w:rsidP="00895D0F">
            <w:pPr>
              <w:pStyle w:val="Bezodstpw"/>
              <w:spacing w:line="276" w:lineRule="auto"/>
              <w:ind w:right="425"/>
              <w:rPr>
                <w:sz w:val="22"/>
                <w:szCs w:val="22"/>
              </w:rPr>
            </w:pPr>
            <w:r>
              <w:rPr>
                <w:sz w:val="22"/>
                <w:szCs w:val="22"/>
              </w:rPr>
              <w:t>Formularz JEDZ</w:t>
            </w:r>
          </w:p>
        </w:tc>
      </w:tr>
      <w:tr w:rsidR="006C2FC8" w14:paraId="20175637"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4EB10B20" w14:textId="09877461" w:rsidR="006C2FC8" w:rsidRDefault="00A97B3F" w:rsidP="00895D0F">
            <w:pPr>
              <w:pStyle w:val="Bezodstpw"/>
              <w:spacing w:line="276" w:lineRule="auto"/>
              <w:ind w:right="425"/>
              <w:rPr>
                <w:sz w:val="22"/>
                <w:szCs w:val="22"/>
              </w:rPr>
            </w:pPr>
            <w:r>
              <w:rPr>
                <w:sz w:val="22"/>
                <w:szCs w:val="22"/>
              </w:rPr>
              <w:t>3</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7904B1A6" w14:textId="77777777" w:rsidR="006C2FC8" w:rsidRDefault="006C2FC8" w:rsidP="00895D0F">
            <w:pPr>
              <w:pStyle w:val="Bezodstpw"/>
              <w:spacing w:line="276" w:lineRule="auto"/>
              <w:ind w:right="425"/>
              <w:rPr>
                <w:sz w:val="22"/>
                <w:szCs w:val="22"/>
              </w:rPr>
            </w:pPr>
            <w:r>
              <w:rPr>
                <w:sz w:val="22"/>
                <w:szCs w:val="22"/>
              </w:rPr>
              <w:t>Załącznik nr 3</w:t>
            </w:r>
          </w:p>
        </w:tc>
        <w:tc>
          <w:tcPr>
            <w:tcW w:w="5157" w:type="dxa"/>
            <w:tcBorders>
              <w:top w:val="single" w:sz="4" w:space="0" w:color="auto"/>
              <w:left w:val="single" w:sz="4" w:space="0" w:color="auto"/>
              <w:bottom w:val="single" w:sz="4" w:space="0" w:color="auto"/>
              <w:right w:val="single" w:sz="4" w:space="0" w:color="auto"/>
            </w:tcBorders>
            <w:hideMark/>
          </w:tcPr>
          <w:p w14:paraId="44202424" w14:textId="77777777" w:rsidR="006C2FC8" w:rsidRDefault="006C2FC8" w:rsidP="00895D0F">
            <w:pPr>
              <w:pStyle w:val="Bezodstpw"/>
              <w:spacing w:line="276" w:lineRule="auto"/>
              <w:ind w:right="425"/>
              <w:rPr>
                <w:sz w:val="22"/>
                <w:szCs w:val="22"/>
              </w:rPr>
            </w:pPr>
            <w:r>
              <w:rPr>
                <w:sz w:val="22"/>
                <w:szCs w:val="22"/>
              </w:rPr>
              <w:t>Zobowiązanie innego podmiotu do udostępnienia niezbędnych zasobów Wykonawcy</w:t>
            </w:r>
          </w:p>
        </w:tc>
      </w:tr>
      <w:tr w:rsidR="006C2FC8" w14:paraId="344091CA"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A534D5A" w14:textId="0560B043" w:rsidR="006C2FC8" w:rsidRDefault="00A97B3F" w:rsidP="00895D0F">
            <w:pPr>
              <w:pStyle w:val="Bezodstpw"/>
              <w:spacing w:line="276" w:lineRule="auto"/>
              <w:ind w:right="425"/>
              <w:rPr>
                <w:sz w:val="22"/>
                <w:szCs w:val="22"/>
              </w:rPr>
            </w:pPr>
            <w:r>
              <w:rPr>
                <w:sz w:val="22"/>
                <w:szCs w:val="22"/>
              </w:rPr>
              <w:t>4</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28CB5994" w14:textId="77777777" w:rsidR="006C2FC8" w:rsidRDefault="006C2FC8" w:rsidP="00895D0F">
            <w:pPr>
              <w:pStyle w:val="Bezodstpw"/>
              <w:spacing w:line="276" w:lineRule="auto"/>
              <w:ind w:right="425"/>
              <w:rPr>
                <w:sz w:val="22"/>
                <w:szCs w:val="22"/>
              </w:rPr>
            </w:pPr>
            <w:r>
              <w:rPr>
                <w:sz w:val="22"/>
                <w:szCs w:val="22"/>
              </w:rPr>
              <w:t>Załącznik nr 4</w:t>
            </w:r>
          </w:p>
        </w:tc>
        <w:tc>
          <w:tcPr>
            <w:tcW w:w="5157" w:type="dxa"/>
            <w:tcBorders>
              <w:top w:val="single" w:sz="4" w:space="0" w:color="auto"/>
              <w:left w:val="single" w:sz="4" w:space="0" w:color="auto"/>
              <w:bottom w:val="single" w:sz="4" w:space="0" w:color="auto"/>
              <w:right w:val="single" w:sz="4" w:space="0" w:color="auto"/>
            </w:tcBorders>
            <w:hideMark/>
          </w:tcPr>
          <w:p w14:paraId="1C383B1D" w14:textId="22CA99C7" w:rsidR="006C2FC8" w:rsidRDefault="006C2FC8" w:rsidP="00895D0F">
            <w:pPr>
              <w:pStyle w:val="Bezodstpw"/>
              <w:spacing w:line="276" w:lineRule="auto"/>
              <w:ind w:right="425"/>
              <w:rPr>
                <w:sz w:val="22"/>
                <w:szCs w:val="22"/>
              </w:rPr>
            </w:pPr>
            <w:r>
              <w:rPr>
                <w:sz w:val="22"/>
                <w:szCs w:val="22"/>
              </w:rPr>
              <w:t xml:space="preserve">Wzór wykazu </w:t>
            </w:r>
            <w:r w:rsidR="00C07862">
              <w:rPr>
                <w:sz w:val="22"/>
                <w:szCs w:val="22"/>
              </w:rPr>
              <w:t>robót budowlanych</w:t>
            </w:r>
            <w:r>
              <w:rPr>
                <w:sz w:val="22"/>
                <w:szCs w:val="22"/>
              </w:rPr>
              <w:t xml:space="preserve"> </w:t>
            </w:r>
          </w:p>
        </w:tc>
      </w:tr>
      <w:tr w:rsidR="006C2FC8" w14:paraId="4356B15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C25CC73" w14:textId="3D7F3ACA" w:rsidR="006C2FC8" w:rsidRDefault="00A97B3F" w:rsidP="00895D0F">
            <w:pPr>
              <w:pStyle w:val="Bezodstpw"/>
              <w:spacing w:line="276" w:lineRule="auto"/>
              <w:ind w:right="425"/>
              <w:rPr>
                <w:sz w:val="22"/>
                <w:szCs w:val="22"/>
              </w:rPr>
            </w:pPr>
            <w:r>
              <w:rPr>
                <w:sz w:val="22"/>
                <w:szCs w:val="22"/>
              </w:rPr>
              <w:t>5</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412117FE" w14:textId="77777777" w:rsidR="006C2FC8" w:rsidRDefault="006C2FC8" w:rsidP="00895D0F">
            <w:pPr>
              <w:pStyle w:val="Bezodstpw"/>
              <w:spacing w:line="276" w:lineRule="auto"/>
              <w:ind w:right="425"/>
              <w:rPr>
                <w:sz w:val="22"/>
                <w:szCs w:val="22"/>
              </w:rPr>
            </w:pPr>
            <w:r>
              <w:rPr>
                <w:sz w:val="22"/>
                <w:szCs w:val="22"/>
              </w:rPr>
              <w:t>Załącznik nr 5</w:t>
            </w:r>
          </w:p>
        </w:tc>
        <w:tc>
          <w:tcPr>
            <w:tcW w:w="5157" w:type="dxa"/>
            <w:tcBorders>
              <w:top w:val="single" w:sz="4" w:space="0" w:color="auto"/>
              <w:left w:val="single" w:sz="4" w:space="0" w:color="auto"/>
              <w:bottom w:val="single" w:sz="4" w:space="0" w:color="auto"/>
              <w:right w:val="single" w:sz="4" w:space="0" w:color="auto"/>
            </w:tcBorders>
            <w:hideMark/>
          </w:tcPr>
          <w:p w14:paraId="2DA2384D" w14:textId="77777777" w:rsidR="006C2FC8" w:rsidRDefault="00CB1204" w:rsidP="00895D0F">
            <w:pPr>
              <w:pStyle w:val="Bezodstpw"/>
              <w:spacing w:line="276" w:lineRule="auto"/>
              <w:ind w:right="425"/>
              <w:rPr>
                <w:sz w:val="22"/>
                <w:szCs w:val="22"/>
              </w:rPr>
            </w:pPr>
            <w:r>
              <w:rPr>
                <w:sz w:val="22"/>
                <w:szCs w:val="22"/>
              </w:rPr>
              <w:t>Wzór wykazu</w:t>
            </w:r>
            <w:r w:rsidR="006C2FC8">
              <w:rPr>
                <w:sz w:val="22"/>
                <w:szCs w:val="22"/>
              </w:rPr>
              <w:t xml:space="preserve"> osób </w:t>
            </w:r>
          </w:p>
        </w:tc>
      </w:tr>
      <w:tr w:rsidR="006C2FC8" w14:paraId="41C16BB9"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6FDD7E56" w14:textId="5A194B85" w:rsidR="006C2FC8" w:rsidRDefault="00A97B3F" w:rsidP="00895D0F">
            <w:pPr>
              <w:pStyle w:val="Tekstpodstawowywcity2"/>
              <w:spacing w:line="276" w:lineRule="auto"/>
              <w:ind w:left="0" w:right="425"/>
              <w:rPr>
                <w:color w:val="000000"/>
                <w:sz w:val="22"/>
                <w:szCs w:val="22"/>
              </w:rPr>
            </w:pPr>
            <w:r>
              <w:rPr>
                <w:color w:val="000000"/>
                <w:sz w:val="22"/>
                <w:szCs w:val="22"/>
              </w:rPr>
              <w:t>6</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1F44AA7F" w14:textId="77777777" w:rsidR="006C2FC8" w:rsidRDefault="006C2FC8" w:rsidP="00895D0F">
            <w:pPr>
              <w:pStyle w:val="Tekstpodstawowywcity2"/>
              <w:spacing w:line="276" w:lineRule="auto"/>
              <w:ind w:left="0" w:right="425"/>
              <w:rPr>
                <w:color w:val="000000"/>
                <w:sz w:val="22"/>
                <w:szCs w:val="22"/>
              </w:rPr>
            </w:pPr>
            <w:r>
              <w:rPr>
                <w:color w:val="000000"/>
                <w:sz w:val="22"/>
                <w:szCs w:val="22"/>
              </w:rPr>
              <w:t>Załącznik nr 6</w:t>
            </w:r>
          </w:p>
        </w:tc>
        <w:tc>
          <w:tcPr>
            <w:tcW w:w="5157" w:type="dxa"/>
            <w:tcBorders>
              <w:top w:val="single" w:sz="4" w:space="0" w:color="auto"/>
              <w:left w:val="single" w:sz="4" w:space="0" w:color="auto"/>
              <w:bottom w:val="single" w:sz="4" w:space="0" w:color="auto"/>
              <w:right w:val="single" w:sz="4" w:space="0" w:color="auto"/>
            </w:tcBorders>
            <w:hideMark/>
          </w:tcPr>
          <w:p w14:paraId="284D8A5A" w14:textId="77777777" w:rsidR="006C2FC8" w:rsidRDefault="006C2FC8" w:rsidP="00895D0F">
            <w:pPr>
              <w:pStyle w:val="Tekstpodstawowywcity2"/>
              <w:spacing w:line="276" w:lineRule="auto"/>
              <w:ind w:left="0" w:right="425"/>
              <w:rPr>
                <w:sz w:val="22"/>
                <w:szCs w:val="22"/>
              </w:rPr>
            </w:pPr>
            <w:r>
              <w:rPr>
                <w:sz w:val="22"/>
                <w:szCs w:val="22"/>
              </w:rPr>
              <w:t xml:space="preserve">Wzór oświadczenia o przynależności/ braku przynależności do grupy kapitałowej </w:t>
            </w:r>
          </w:p>
        </w:tc>
      </w:tr>
      <w:tr w:rsidR="006C2FC8" w14:paraId="66F6F97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44E678F" w14:textId="34E6042F" w:rsidR="006C2FC8" w:rsidRDefault="00A97B3F" w:rsidP="00895D0F">
            <w:pPr>
              <w:pStyle w:val="Tekstpodstawowywcity2"/>
              <w:spacing w:line="276" w:lineRule="auto"/>
              <w:ind w:left="0" w:right="425"/>
              <w:rPr>
                <w:color w:val="000000"/>
                <w:sz w:val="22"/>
                <w:szCs w:val="22"/>
              </w:rPr>
            </w:pPr>
            <w:r>
              <w:rPr>
                <w:color w:val="000000"/>
                <w:sz w:val="22"/>
                <w:szCs w:val="22"/>
              </w:rPr>
              <w:t>7</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3EE79A23" w14:textId="7777777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7 </w:t>
            </w:r>
          </w:p>
        </w:tc>
        <w:tc>
          <w:tcPr>
            <w:tcW w:w="5157" w:type="dxa"/>
            <w:tcBorders>
              <w:top w:val="single" w:sz="4" w:space="0" w:color="auto"/>
              <w:left w:val="single" w:sz="4" w:space="0" w:color="auto"/>
              <w:bottom w:val="single" w:sz="4" w:space="0" w:color="auto"/>
              <w:right w:val="single" w:sz="4" w:space="0" w:color="auto"/>
            </w:tcBorders>
            <w:hideMark/>
          </w:tcPr>
          <w:p w14:paraId="56110B9A" w14:textId="77777777" w:rsidR="006C2FC8" w:rsidRDefault="006C2FC8" w:rsidP="00895D0F">
            <w:pPr>
              <w:pStyle w:val="Tekstpodstawowywcity2"/>
              <w:spacing w:line="276"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w:t>
            </w:r>
            <w:proofErr w:type="spellStart"/>
            <w:r w:rsidR="00E7128B">
              <w:rPr>
                <w:sz w:val="22"/>
                <w:szCs w:val="22"/>
              </w:rPr>
              <w:t>P</w:t>
            </w:r>
            <w:r>
              <w:rPr>
                <w:sz w:val="22"/>
                <w:szCs w:val="22"/>
              </w:rPr>
              <w:t>zp</w:t>
            </w:r>
            <w:proofErr w:type="spellEnd"/>
            <w:r>
              <w:rPr>
                <w:sz w:val="22"/>
                <w:szCs w:val="22"/>
              </w:rPr>
              <w:t xml:space="preserve"> </w:t>
            </w:r>
          </w:p>
        </w:tc>
      </w:tr>
      <w:tr w:rsidR="006C2FC8" w14:paraId="3EFEAB28"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BCC76D6" w14:textId="3A0B6379" w:rsidR="006C2FC8" w:rsidRDefault="00A97B3F" w:rsidP="00895D0F">
            <w:pPr>
              <w:pStyle w:val="Tekstpodstawowywcity2"/>
              <w:spacing w:line="276" w:lineRule="auto"/>
              <w:ind w:left="0" w:right="425"/>
              <w:rPr>
                <w:color w:val="000000"/>
                <w:sz w:val="22"/>
                <w:szCs w:val="22"/>
              </w:rPr>
            </w:pPr>
            <w:r>
              <w:rPr>
                <w:color w:val="000000"/>
                <w:sz w:val="22"/>
                <w:szCs w:val="22"/>
              </w:rPr>
              <w:lastRenderedPageBreak/>
              <w:t>8</w:t>
            </w:r>
            <w:r w:rsidR="00F444B6">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5DF7C336" w14:textId="7777777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8 </w:t>
            </w:r>
          </w:p>
        </w:tc>
        <w:tc>
          <w:tcPr>
            <w:tcW w:w="5157" w:type="dxa"/>
            <w:tcBorders>
              <w:top w:val="single" w:sz="4" w:space="0" w:color="auto"/>
              <w:left w:val="single" w:sz="4" w:space="0" w:color="auto"/>
              <w:bottom w:val="single" w:sz="4" w:space="0" w:color="auto"/>
              <w:right w:val="single" w:sz="4" w:space="0" w:color="auto"/>
            </w:tcBorders>
            <w:hideMark/>
          </w:tcPr>
          <w:p w14:paraId="0508D5CC" w14:textId="17D68A34" w:rsidR="006C2FC8" w:rsidRDefault="00AB2AC5" w:rsidP="00895D0F">
            <w:pPr>
              <w:pStyle w:val="Tekstpodstawowywcity2"/>
              <w:spacing w:line="276" w:lineRule="auto"/>
              <w:ind w:left="0" w:right="425"/>
              <w:rPr>
                <w:color w:val="FF0000"/>
                <w:sz w:val="22"/>
                <w:szCs w:val="22"/>
              </w:rPr>
            </w:pPr>
            <w:r w:rsidRPr="00AB2AC5">
              <w:rPr>
                <w:rFonts w:cs="Arial"/>
                <w:sz w:val="22"/>
                <w:szCs w:val="22"/>
              </w:rPr>
              <w:t>Wzór oświadczenia podmiotów wspólnie ubiegających się o udzielenie zamówienia</w:t>
            </w:r>
          </w:p>
        </w:tc>
      </w:tr>
      <w:tr w:rsidR="00A97B3F" w14:paraId="624B309C" w14:textId="77777777" w:rsidTr="00A97B3F">
        <w:tc>
          <w:tcPr>
            <w:tcW w:w="961" w:type="dxa"/>
            <w:tcBorders>
              <w:top w:val="single" w:sz="4" w:space="0" w:color="auto"/>
              <w:left w:val="single" w:sz="4" w:space="0" w:color="auto"/>
              <w:bottom w:val="single" w:sz="4" w:space="0" w:color="auto"/>
              <w:right w:val="single" w:sz="4" w:space="0" w:color="auto"/>
            </w:tcBorders>
          </w:tcPr>
          <w:p w14:paraId="7D7DA715" w14:textId="686B3A1F" w:rsidR="00A97B3F" w:rsidRDefault="00A97B3F" w:rsidP="00895D0F">
            <w:pPr>
              <w:pStyle w:val="Tekstpodstawowywcity2"/>
              <w:spacing w:line="276" w:lineRule="auto"/>
              <w:ind w:left="0" w:right="425"/>
              <w:rPr>
                <w:color w:val="000000"/>
                <w:sz w:val="22"/>
                <w:szCs w:val="22"/>
              </w:rPr>
            </w:pPr>
            <w:r>
              <w:rPr>
                <w:color w:val="000000"/>
                <w:sz w:val="22"/>
                <w:szCs w:val="22"/>
              </w:rPr>
              <w:t>9.</w:t>
            </w:r>
          </w:p>
        </w:tc>
        <w:tc>
          <w:tcPr>
            <w:tcW w:w="2944" w:type="dxa"/>
            <w:tcBorders>
              <w:top w:val="single" w:sz="4" w:space="0" w:color="auto"/>
              <w:left w:val="single" w:sz="4" w:space="0" w:color="auto"/>
              <w:bottom w:val="single" w:sz="4" w:space="0" w:color="auto"/>
              <w:right w:val="single" w:sz="4" w:space="0" w:color="auto"/>
            </w:tcBorders>
          </w:tcPr>
          <w:p w14:paraId="587FD3D4" w14:textId="0B2A1726" w:rsidR="00A97B3F" w:rsidRDefault="00A97B3F" w:rsidP="00895D0F">
            <w:pPr>
              <w:pStyle w:val="Tekstpodstawowywcity2"/>
              <w:spacing w:line="276" w:lineRule="auto"/>
              <w:ind w:left="0" w:right="425"/>
              <w:rPr>
                <w:color w:val="000000"/>
                <w:sz w:val="22"/>
                <w:szCs w:val="22"/>
              </w:rPr>
            </w:pPr>
            <w:r>
              <w:rPr>
                <w:color w:val="000000"/>
                <w:sz w:val="22"/>
                <w:szCs w:val="22"/>
              </w:rPr>
              <w:t>Załącznik nr 9</w:t>
            </w:r>
          </w:p>
        </w:tc>
        <w:tc>
          <w:tcPr>
            <w:tcW w:w="5157" w:type="dxa"/>
            <w:tcBorders>
              <w:top w:val="single" w:sz="4" w:space="0" w:color="auto"/>
              <w:left w:val="single" w:sz="4" w:space="0" w:color="auto"/>
              <w:bottom w:val="single" w:sz="4" w:space="0" w:color="auto"/>
              <w:right w:val="single" w:sz="4" w:space="0" w:color="auto"/>
            </w:tcBorders>
          </w:tcPr>
          <w:p w14:paraId="3AEE47F4" w14:textId="55F43722" w:rsidR="00A97B3F" w:rsidRDefault="00A97B3F" w:rsidP="00895D0F">
            <w:pPr>
              <w:pStyle w:val="Tekstpodstawowywcity2"/>
              <w:spacing w:line="276" w:lineRule="auto"/>
              <w:ind w:left="0" w:right="425"/>
              <w:rPr>
                <w:rFonts w:cs="Arial"/>
                <w:sz w:val="22"/>
                <w:szCs w:val="22"/>
              </w:rPr>
            </w:pPr>
            <w:r w:rsidRPr="00A97B3F">
              <w:rPr>
                <w:rFonts w:cs="Arial"/>
                <w:sz w:val="22"/>
                <w:szCs w:val="22"/>
              </w:rPr>
              <w:t>Wzór oświadczenia wykonawcy/wykonawcy wspólnie ubiegającego się o udzielenie zamówienia dotyczącego przesłanek wykluczenia z art. 5k Rozporządzenia 833/2014 oraz art. 7 ust. 1 Ustawy o szczególnych rozwiązaniach w zakresie przeciwdziałania wspieraniu agresji na Ukrainę oraz służących ochronie bezpieczeństwa narodowego</w:t>
            </w:r>
          </w:p>
        </w:tc>
      </w:tr>
      <w:tr w:rsidR="00A97B3F" w14:paraId="01219D80" w14:textId="77777777" w:rsidTr="00C07862">
        <w:trPr>
          <w:trHeight w:val="2246"/>
        </w:trPr>
        <w:tc>
          <w:tcPr>
            <w:tcW w:w="961" w:type="dxa"/>
            <w:tcBorders>
              <w:top w:val="single" w:sz="4" w:space="0" w:color="auto"/>
              <w:left w:val="single" w:sz="4" w:space="0" w:color="auto"/>
              <w:bottom w:val="single" w:sz="4" w:space="0" w:color="auto"/>
              <w:right w:val="single" w:sz="4" w:space="0" w:color="auto"/>
            </w:tcBorders>
          </w:tcPr>
          <w:p w14:paraId="6848C621" w14:textId="0E2D7B56" w:rsidR="00A97B3F" w:rsidRDefault="00A97B3F" w:rsidP="00895D0F">
            <w:pPr>
              <w:pStyle w:val="Tekstpodstawowywcity2"/>
              <w:spacing w:line="276" w:lineRule="auto"/>
              <w:ind w:left="0" w:right="425"/>
              <w:rPr>
                <w:color w:val="000000"/>
                <w:sz w:val="22"/>
                <w:szCs w:val="22"/>
              </w:rPr>
            </w:pPr>
            <w:r>
              <w:rPr>
                <w:color w:val="000000"/>
                <w:sz w:val="22"/>
                <w:szCs w:val="22"/>
              </w:rPr>
              <w:t>10.</w:t>
            </w:r>
          </w:p>
        </w:tc>
        <w:tc>
          <w:tcPr>
            <w:tcW w:w="2944" w:type="dxa"/>
            <w:tcBorders>
              <w:top w:val="single" w:sz="4" w:space="0" w:color="auto"/>
              <w:left w:val="single" w:sz="4" w:space="0" w:color="auto"/>
              <w:bottom w:val="single" w:sz="4" w:space="0" w:color="auto"/>
              <w:right w:val="single" w:sz="4" w:space="0" w:color="auto"/>
            </w:tcBorders>
          </w:tcPr>
          <w:p w14:paraId="4AE5CEF5" w14:textId="76CD0962" w:rsidR="00A97B3F" w:rsidRDefault="00A97B3F" w:rsidP="00895D0F">
            <w:pPr>
              <w:pStyle w:val="Tekstpodstawowywcity2"/>
              <w:spacing w:line="276" w:lineRule="auto"/>
              <w:ind w:left="0" w:right="425"/>
              <w:rPr>
                <w:color w:val="000000"/>
                <w:sz w:val="22"/>
                <w:szCs w:val="22"/>
              </w:rPr>
            </w:pPr>
            <w:r>
              <w:rPr>
                <w:color w:val="000000"/>
                <w:sz w:val="22"/>
                <w:szCs w:val="22"/>
              </w:rPr>
              <w:t xml:space="preserve">Załącznik nr 10 </w:t>
            </w:r>
          </w:p>
        </w:tc>
        <w:tc>
          <w:tcPr>
            <w:tcW w:w="5157" w:type="dxa"/>
            <w:tcBorders>
              <w:top w:val="single" w:sz="4" w:space="0" w:color="auto"/>
              <w:left w:val="single" w:sz="4" w:space="0" w:color="auto"/>
              <w:bottom w:val="single" w:sz="4" w:space="0" w:color="auto"/>
              <w:right w:val="single" w:sz="4" w:space="0" w:color="auto"/>
            </w:tcBorders>
          </w:tcPr>
          <w:p w14:paraId="6D416737" w14:textId="14F3EB3F" w:rsidR="00A97B3F" w:rsidRDefault="00A97B3F" w:rsidP="00895D0F">
            <w:pPr>
              <w:pStyle w:val="Tekstpodstawowywcity2"/>
              <w:spacing w:line="276" w:lineRule="auto"/>
              <w:ind w:left="0" w:right="425"/>
              <w:rPr>
                <w:rFonts w:cs="Arial"/>
                <w:sz w:val="22"/>
                <w:szCs w:val="22"/>
              </w:rPr>
            </w:pPr>
            <w:r w:rsidRPr="00846E37">
              <w:rPr>
                <w:rFonts w:asciiTheme="minorHAnsi" w:hAnsiTheme="minorHAnsi" w:cs="Arial"/>
                <w:sz w:val="22"/>
                <w:szCs w:val="22"/>
              </w:rPr>
              <w:t>Wzór oświadczenia podmiotu udostepniającego zasoby dotyczące przesłanek wykluczenia z art. 5K Rozporządzenia</w:t>
            </w:r>
            <w:r w:rsidRPr="00846E37">
              <w:rPr>
                <w:rFonts w:asciiTheme="minorHAnsi" w:eastAsia="Lucida Sans Unicode" w:hAnsiTheme="minorHAnsi" w:cs="Arial"/>
                <w:kern w:val="2"/>
                <w:sz w:val="22"/>
                <w:szCs w:val="22"/>
                <w:lang w:eastAsia="zh-CN"/>
              </w:rPr>
              <w:t xml:space="preserve"> 833/2014 oraz art. 7 ust. 1 Ustawy o szczególnych rozwiązaniach w zakresie przeciwdziałania wspieraniu agresji na Ukrainę oraz służących ochronie bezpieczeństwa narodowego </w:t>
            </w:r>
          </w:p>
        </w:tc>
      </w:tr>
    </w:tbl>
    <w:p w14:paraId="4AF8F246" w14:textId="77777777" w:rsidR="000C67D3" w:rsidRDefault="000C67D3" w:rsidP="00895D0F">
      <w:pPr>
        <w:pStyle w:val="Tekstpodstawowywcity2"/>
        <w:spacing w:line="276" w:lineRule="auto"/>
        <w:ind w:left="4956" w:right="425"/>
        <w:jc w:val="both"/>
        <w:rPr>
          <w:b/>
          <w:i/>
          <w:color w:val="000000"/>
          <w:sz w:val="22"/>
          <w:szCs w:val="22"/>
        </w:rPr>
      </w:pPr>
    </w:p>
    <w:p w14:paraId="4B7351FA" w14:textId="77777777" w:rsidR="000C67D3" w:rsidRDefault="000C67D3" w:rsidP="00895D0F">
      <w:pPr>
        <w:pStyle w:val="Tekstpodstawowywcity2"/>
        <w:spacing w:line="276" w:lineRule="auto"/>
        <w:ind w:left="4956" w:right="425"/>
        <w:jc w:val="both"/>
        <w:rPr>
          <w:b/>
          <w:i/>
          <w:color w:val="000000"/>
          <w:sz w:val="22"/>
          <w:szCs w:val="22"/>
        </w:rPr>
      </w:pPr>
    </w:p>
    <w:p w14:paraId="221CC8E7" w14:textId="77777777" w:rsidR="000C67D3" w:rsidRDefault="000C67D3" w:rsidP="00895D0F">
      <w:pPr>
        <w:pStyle w:val="Tekstpodstawowywcity2"/>
        <w:spacing w:line="276" w:lineRule="auto"/>
        <w:ind w:left="4956" w:right="425"/>
        <w:jc w:val="both"/>
        <w:rPr>
          <w:b/>
          <w:i/>
          <w:color w:val="000000"/>
          <w:sz w:val="22"/>
          <w:szCs w:val="22"/>
        </w:rPr>
      </w:pPr>
    </w:p>
    <w:p w14:paraId="4B08DA6D" w14:textId="77777777" w:rsidR="00E73B71" w:rsidRDefault="00E73B71" w:rsidP="00895D0F">
      <w:pPr>
        <w:pStyle w:val="Tekstpodstawowywcity2"/>
        <w:spacing w:line="276" w:lineRule="auto"/>
        <w:ind w:left="4956" w:right="425"/>
        <w:jc w:val="both"/>
        <w:rPr>
          <w:b/>
          <w:i/>
          <w:color w:val="000000"/>
          <w:sz w:val="22"/>
          <w:szCs w:val="22"/>
        </w:rPr>
      </w:pPr>
    </w:p>
    <w:p w14:paraId="2DC43F80" w14:textId="77777777" w:rsidR="00984DAB" w:rsidRDefault="00984DAB" w:rsidP="00074B2A">
      <w:pPr>
        <w:pStyle w:val="Tekstpodstawowywcity2"/>
        <w:spacing w:line="276" w:lineRule="auto"/>
        <w:ind w:left="0" w:right="425"/>
        <w:jc w:val="both"/>
        <w:rPr>
          <w:b/>
          <w:i/>
          <w:color w:val="000000"/>
          <w:sz w:val="22"/>
          <w:szCs w:val="22"/>
        </w:rPr>
      </w:pPr>
    </w:p>
    <w:p w14:paraId="59BBF186" w14:textId="77777777" w:rsidR="004B470F" w:rsidRDefault="004B470F">
      <w:pPr>
        <w:spacing w:before="0" w:after="160" w:line="259" w:lineRule="auto"/>
        <w:rPr>
          <w:b/>
          <w:i/>
          <w:color w:val="000000"/>
          <w:sz w:val="22"/>
          <w:szCs w:val="22"/>
        </w:rPr>
      </w:pPr>
      <w:r>
        <w:rPr>
          <w:b/>
          <w:i/>
          <w:color w:val="000000"/>
          <w:sz w:val="22"/>
          <w:szCs w:val="22"/>
        </w:rPr>
        <w:br w:type="page"/>
      </w:r>
    </w:p>
    <w:p w14:paraId="5CC4EB56" w14:textId="02BAF7AA" w:rsidR="006C2FC8" w:rsidRDefault="006C2FC8" w:rsidP="004B470F">
      <w:pPr>
        <w:pStyle w:val="Tekstpodstawowywcity2"/>
        <w:spacing w:line="276" w:lineRule="auto"/>
        <w:ind w:left="5954" w:right="-851"/>
        <w:jc w:val="both"/>
        <w:rPr>
          <w:b/>
          <w:i/>
          <w:color w:val="000000"/>
          <w:sz w:val="22"/>
          <w:szCs w:val="22"/>
        </w:rPr>
      </w:pPr>
      <w:r>
        <w:rPr>
          <w:b/>
          <w:i/>
          <w:color w:val="000000"/>
          <w:sz w:val="22"/>
          <w:szCs w:val="22"/>
        </w:rPr>
        <w:lastRenderedPageBreak/>
        <w:t>Załącznik nr 1</w:t>
      </w:r>
      <w:r w:rsidR="00074B2A">
        <w:rPr>
          <w:b/>
          <w:i/>
          <w:color w:val="000000"/>
          <w:sz w:val="22"/>
          <w:szCs w:val="22"/>
        </w:rPr>
        <w:t xml:space="preserve"> </w:t>
      </w:r>
      <w:r>
        <w:rPr>
          <w:b/>
          <w:i/>
          <w:color w:val="000000"/>
          <w:sz w:val="22"/>
          <w:szCs w:val="22"/>
        </w:rPr>
        <w:t>-</w:t>
      </w:r>
      <w:r w:rsidR="00074B2A">
        <w:rPr>
          <w:b/>
          <w:i/>
          <w:color w:val="000000"/>
          <w:sz w:val="22"/>
          <w:szCs w:val="22"/>
        </w:rPr>
        <w:t xml:space="preserve"> </w:t>
      </w:r>
      <w:r>
        <w:rPr>
          <w:b/>
          <w:i/>
          <w:color w:val="000000"/>
          <w:sz w:val="22"/>
          <w:szCs w:val="22"/>
        </w:rPr>
        <w:t>Wzór Formularza Oferty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960"/>
      </w:tblGrid>
      <w:tr w:rsidR="006C2FC8" w14:paraId="57198F2E" w14:textId="77777777" w:rsidTr="002B5001">
        <w:trPr>
          <w:trHeight w:val="373"/>
        </w:trPr>
        <w:tc>
          <w:tcPr>
            <w:tcW w:w="10035" w:type="dxa"/>
            <w:gridSpan w:val="3"/>
            <w:tcBorders>
              <w:top w:val="single" w:sz="4" w:space="0" w:color="auto"/>
              <w:left w:val="single" w:sz="4" w:space="0" w:color="auto"/>
              <w:bottom w:val="single" w:sz="4" w:space="0" w:color="auto"/>
              <w:right w:val="single" w:sz="4" w:space="0" w:color="auto"/>
            </w:tcBorders>
            <w:hideMark/>
          </w:tcPr>
          <w:p w14:paraId="09853A48" w14:textId="77777777" w:rsidR="006C2FC8" w:rsidRDefault="006C2FC8" w:rsidP="00895D0F">
            <w:pPr>
              <w:spacing w:after="0"/>
              <w:jc w:val="center"/>
              <w:rPr>
                <w:b/>
                <w:sz w:val="22"/>
                <w:szCs w:val="22"/>
              </w:rPr>
            </w:pPr>
            <w:r>
              <w:rPr>
                <w:b/>
                <w:sz w:val="22"/>
                <w:szCs w:val="22"/>
              </w:rPr>
              <w:t>FORMULARZ OFERTY</w:t>
            </w:r>
          </w:p>
        </w:tc>
      </w:tr>
      <w:tr w:rsidR="006C2FC8" w14:paraId="562871B9" w14:textId="77777777" w:rsidTr="002B5001">
        <w:trPr>
          <w:trHeight w:val="416"/>
        </w:trPr>
        <w:tc>
          <w:tcPr>
            <w:tcW w:w="10035" w:type="dxa"/>
            <w:gridSpan w:val="3"/>
            <w:tcBorders>
              <w:top w:val="single" w:sz="4" w:space="0" w:color="auto"/>
              <w:left w:val="single" w:sz="4" w:space="0" w:color="auto"/>
              <w:bottom w:val="single" w:sz="4" w:space="0" w:color="auto"/>
              <w:right w:val="single" w:sz="4" w:space="0" w:color="auto"/>
            </w:tcBorders>
            <w:hideMark/>
          </w:tcPr>
          <w:p w14:paraId="0A96CC4E" w14:textId="77777777" w:rsidR="006C2FC8" w:rsidRDefault="006C2FC8" w:rsidP="00D839B9">
            <w:pPr>
              <w:numPr>
                <w:ilvl w:val="0"/>
                <w:numId w:val="40"/>
              </w:numPr>
              <w:spacing w:after="0"/>
              <w:rPr>
                <w:b/>
                <w:sz w:val="22"/>
                <w:szCs w:val="22"/>
              </w:rPr>
            </w:pPr>
            <w:r>
              <w:rPr>
                <w:b/>
                <w:sz w:val="22"/>
                <w:szCs w:val="22"/>
              </w:rPr>
              <w:t xml:space="preserve">ZAMAWIAJĄCY: </w:t>
            </w:r>
          </w:p>
        </w:tc>
      </w:tr>
      <w:tr w:rsidR="006C2FC8" w14:paraId="46B32E24" w14:textId="77777777" w:rsidTr="002B5001">
        <w:trPr>
          <w:trHeight w:val="690"/>
        </w:trPr>
        <w:tc>
          <w:tcPr>
            <w:tcW w:w="10035" w:type="dxa"/>
            <w:gridSpan w:val="3"/>
            <w:tcBorders>
              <w:top w:val="single" w:sz="4" w:space="0" w:color="auto"/>
              <w:left w:val="single" w:sz="4" w:space="0" w:color="auto"/>
              <w:bottom w:val="single" w:sz="4" w:space="0" w:color="auto"/>
              <w:right w:val="single" w:sz="4" w:space="0" w:color="auto"/>
            </w:tcBorders>
            <w:hideMark/>
          </w:tcPr>
          <w:p w14:paraId="689FB88C" w14:textId="77777777" w:rsidR="006C2FC8" w:rsidRDefault="006C2FC8" w:rsidP="00895D0F">
            <w:pPr>
              <w:spacing w:before="60" w:after="0"/>
              <w:ind w:left="7080"/>
              <w:rPr>
                <w:b/>
                <w:sz w:val="22"/>
                <w:szCs w:val="22"/>
              </w:rPr>
            </w:pPr>
            <w:r>
              <w:rPr>
                <w:b/>
                <w:sz w:val="22"/>
                <w:szCs w:val="22"/>
              </w:rPr>
              <w:t>MIASTO OSTROŁĘKA</w:t>
            </w:r>
          </w:p>
          <w:p w14:paraId="5277B3BE" w14:textId="77777777" w:rsidR="006C2FC8" w:rsidRDefault="006C2FC8" w:rsidP="00895D0F">
            <w:pPr>
              <w:spacing w:before="60" w:after="0"/>
              <w:ind w:left="7080"/>
              <w:rPr>
                <w:b/>
                <w:sz w:val="22"/>
                <w:szCs w:val="22"/>
              </w:rPr>
            </w:pPr>
            <w:r>
              <w:rPr>
                <w:b/>
                <w:sz w:val="22"/>
                <w:szCs w:val="22"/>
              </w:rPr>
              <w:t>PLAC GEN. JÓZEFA BEMA 1</w:t>
            </w:r>
          </w:p>
          <w:p w14:paraId="5537548B" w14:textId="77777777" w:rsidR="006C2FC8" w:rsidRDefault="006C2FC8" w:rsidP="00895D0F">
            <w:pPr>
              <w:spacing w:before="60" w:after="0"/>
              <w:ind w:left="7080"/>
              <w:rPr>
                <w:b/>
                <w:sz w:val="22"/>
                <w:szCs w:val="22"/>
              </w:rPr>
            </w:pPr>
            <w:r>
              <w:rPr>
                <w:b/>
                <w:sz w:val="22"/>
                <w:szCs w:val="22"/>
              </w:rPr>
              <w:t>07-400 OSTROŁĘKA</w:t>
            </w:r>
          </w:p>
        </w:tc>
      </w:tr>
      <w:tr w:rsidR="006C2FC8" w14:paraId="0330DBEE" w14:textId="77777777" w:rsidTr="002B5001">
        <w:trPr>
          <w:trHeight w:val="1147"/>
        </w:trPr>
        <w:tc>
          <w:tcPr>
            <w:tcW w:w="10035" w:type="dxa"/>
            <w:gridSpan w:val="3"/>
            <w:tcBorders>
              <w:top w:val="single" w:sz="4" w:space="0" w:color="auto"/>
              <w:left w:val="single" w:sz="4" w:space="0" w:color="auto"/>
              <w:bottom w:val="single" w:sz="4" w:space="0" w:color="auto"/>
              <w:right w:val="single" w:sz="4" w:space="0" w:color="auto"/>
            </w:tcBorders>
            <w:hideMark/>
          </w:tcPr>
          <w:p w14:paraId="62FDE628" w14:textId="77777777" w:rsidR="006C2FC8" w:rsidRDefault="006C2FC8" w:rsidP="00895D0F">
            <w:pPr>
              <w:spacing w:before="0" w:after="60"/>
              <w:jc w:val="both"/>
              <w:rPr>
                <w:sz w:val="22"/>
                <w:szCs w:val="22"/>
              </w:rPr>
            </w:pPr>
            <w:r>
              <w:rPr>
                <w:sz w:val="22"/>
                <w:szCs w:val="22"/>
              </w:rPr>
              <w:t xml:space="preserve">postępowanie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zgodnie z ustawą z dnia 11 września  2019 r. Prawo zamówień publicznych na zadanie p.n.:</w:t>
            </w:r>
          </w:p>
          <w:p w14:paraId="41736685" w14:textId="0251711C" w:rsidR="006C2FC8" w:rsidRPr="00BB290B" w:rsidRDefault="004B470F" w:rsidP="00E73B71">
            <w:pPr>
              <w:ind w:right="425"/>
              <w:jc w:val="center"/>
              <w:rPr>
                <w:b/>
                <w:bCs/>
                <w:iCs/>
                <w:sz w:val="22"/>
                <w:szCs w:val="22"/>
              </w:rPr>
            </w:pPr>
            <w:r>
              <w:rPr>
                <w:b/>
                <w:sz w:val="22"/>
                <w:szCs w:val="22"/>
              </w:rPr>
              <w:t>„Przebudowa stadionu miejskiego przy ul. W. Witosa</w:t>
            </w:r>
            <w:r w:rsidR="00D25387">
              <w:rPr>
                <w:b/>
                <w:sz w:val="22"/>
                <w:szCs w:val="22"/>
              </w:rPr>
              <w:t xml:space="preserve"> 1</w:t>
            </w:r>
            <w:r>
              <w:rPr>
                <w:b/>
                <w:sz w:val="22"/>
                <w:szCs w:val="22"/>
              </w:rPr>
              <w:t xml:space="preserve"> w Ostrołęce”</w:t>
            </w:r>
            <w:r w:rsidR="00BB290B" w:rsidRPr="00BB290B">
              <w:rPr>
                <w:b/>
                <w:sz w:val="22"/>
                <w:szCs w:val="22"/>
              </w:rPr>
              <w:t xml:space="preserve"> </w:t>
            </w:r>
          </w:p>
        </w:tc>
      </w:tr>
      <w:tr w:rsidR="006C2FC8" w14:paraId="204E13DE"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471E440" w14:textId="77777777" w:rsidR="006C2FC8" w:rsidRDefault="006C2FC8" w:rsidP="00D839B9">
            <w:pPr>
              <w:numPr>
                <w:ilvl w:val="0"/>
                <w:numId w:val="40"/>
              </w:numPr>
              <w:spacing w:after="0"/>
              <w:rPr>
                <w:b/>
                <w:sz w:val="22"/>
                <w:szCs w:val="22"/>
              </w:rPr>
            </w:pPr>
            <w:r>
              <w:rPr>
                <w:b/>
                <w:sz w:val="22"/>
                <w:szCs w:val="22"/>
              </w:rPr>
              <w:t>WYKONAWCA:</w:t>
            </w:r>
          </w:p>
        </w:tc>
      </w:tr>
      <w:tr w:rsidR="006C2FC8" w14:paraId="03831F85" w14:textId="77777777" w:rsidTr="002B5001">
        <w:tc>
          <w:tcPr>
            <w:tcW w:w="10035" w:type="dxa"/>
            <w:gridSpan w:val="3"/>
            <w:tcBorders>
              <w:top w:val="single" w:sz="4" w:space="0" w:color="auto"/>
              <w:left w:val="single" w:sz="4" w:space="0" w:color="auto"/>
              <w:bottom w:val="single" w:sz="4" w:space="0" w:color="auto"/>
              <w:right w:val="single" w:sz="4" w:space="0" w:color="auto"/>
            </w:tcBorders>
          </w:tcPr>
          <w:p w14:paraId="6E5CE0FC" w14:textId="77777777" w:rsidR="006C2FC8" w:rsidRDefault="006C2FC8" w:rsidP="00895D0F">
            <w:pPr>
              <w:spacing w:after="0"/>
              <w:rPr>
                <w:sz w:val="22"/>
                <w:szCs w:val="22"/>
              </w:rPr>
            </w:pPr>
            <w:r>
              <w:rPr>
                <w:sz w:val="22"/>
                <w:szCs w:val="22"/>
              </w:rPr>
              <w:t>1.PEŁNA NAZWA WYKONAWCY(ÓW)…………………………………………………………………………………………………………….</w:t>
            </w:r>
          </w:p>
          <w:p w14:paraId="7C302116" w14:textId="77777777" w:rsidR="006C2FC8" w:rsidRDefault="006C2FC8" w:rsidP="00895D0F">
            <w:pPr>
              <w:spacing w:after="0"/>
              <w:rPr>
                <w:sz w:val="22"/>
                <w:szCs w:val="22"/>
              </w:rPr>
            </w:pPr>
            <w:r>
              <w:rPr>
                <w:sz w:val="22"/>
                <w:szCs w:val="22"/>
              </w:rPr>
              <w:t>…………………………………………………………………………………………………………………………………………………………………………</w:t>
            </w:r>
          </w:p>
          <w:p w14:paraId="5D72430D" w14:textId="77777777" w:rsidR="006C2FC8" w:rsidRDefault="006C2FC8" w:rsidP="00895D0F">
            <w:pPr>
              <w:spacing w:after="0"/>
              <w:rPr>
                <w:sz w:val="22"/>
                <w:szCs w:val="22"/>
              </w:rPr>
            </w:pPr>
          </w:p>
        </w:tc>
      </w:tr>
      <w:tr w:rsidR="006C2FC8" w14:paraId="15C5D97D"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585CE3F7" w14:textId="77777777" w:rsidR="006C2FC8" w:rsidRDefault="006C2FC8" w:rsidP="00895D0F">
            <w:pPr>
              <w:spacing w:after="0"/>
              <w:rPr>
                <w:sz w:val="22"/>
                <w:szCs w:val="22"/>
              </w:rPr>
            </w:pPr>
            <w:r>
              <w:rPr>
                <w:sz w:val="22"/>
                <w:szCs w:val="22"/>
              </w:rPr>
              <w:t>2.ADRES WYKONAWCY(ÓW)………………………………….....……………………...................................................................</w:t>
            </w:r>
          </w:p>
          <w:p w14:paraId="7EA272D6" w14:textId="77777777" w:rsidR="006C2FC8" w:rsidRDefault="006C2FC8" w:rsidP="00895D0F">
            <w:pPr>
              <w:spacing w:after="0"/>
              <w:rPr>
                <w:sz w:val="22"/>
                <w:szCs w:val="22"/>
              </w:rPr>
            </w:pPr>
            <w:r>
              <w:rPr>
                <w:sz w:val="22"/>
                <w:szCs w:val="22"/>
              </w:rPr>
              <w:t>………………………………………………………………………………………………………………………………………………………………………..</w:t>
            </w:r>
          </w:p>
          <w:p w14:paraId="391C8277" w14:textId="77777777" w:rsidR="006C2FC8" w:rsidRDefault="006C2FC8" w:rsidP="00895D0F">
            <w:pPr>
              <w:spacing w:after="0"/>
              <w:rPr>
                <w:sz w:val="10"/>
                <w:szCs w:val="10"/>
              </w:rPr>
            </w:pPr>
          </w:p>
        </w:tc>
      </w:tr>
      <w:tr w:rsidR="006C2FC8" w14:paraId="24F5AEC7"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6235441C" w14:textId="77777777" w:rsidR="006C2FC8" w:rsidRDefault="006C2FC8" w:rsidP="00895D0F">
            <w:pPr>
              <w:spacing w:after="0"/>
              <w:rPr>
                <w:sz w:val="22"/>
                <w:szCs w:val="22"/>
              </w:rPr>
            </w:pPr>
            <w:r>
              <w:rPr>
                <w:sz w:val="22"/>
                <w:szCs w:val="22"/>
              </w:rPr>
              <w:t>3.NIP/REGON WYKONAWCY………………………………………………………........................................................................</w:t>
            </w:r>
          </w:p>
          <w:p w14:paraId="3082CCC0" w14:textId="77777777" w:rsidR="006C2FC8" w:rsidRDefault="006C2FC8" w:rsidP="00895D0F">
            <w:pPr>
              <w:spacing w:after="0"/>
              <w:rPr>
                <w:color w:val="FF0000"/>
                <w:sz w:val="10"/>
                <w:szCs w:val="10"/>
              </w:rPr>
            </w:pPr>
          </w:p>
        </w:tc>
      </w:tr>
      <w:tr w:rsidR="006C2FC8" w14:paraId="245C6840"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03ED7A5" w14:textId="77777777" w:rsidR="006C2FC8" w:rsidRDefault="006C2FC8" w:rsidP="00895D0F">
            <w:pPr>
              <w:spacing w:after="0"/>
              <w:rPr>
                <w:sz w:val="22"/>
                <w:szCs w:val="22"/>
              </w:rPr>
            </w:pPr>
            <w:r>
              <w:rPr>
                <w:sz w:val="22"/>
                <w:szCs w:val="22"/>
              </w:rPr>
              <w:t>4. DANE KONTAKTOWE:</w:t>
            </w:r>
          </w:p>
          <w:p w14:paraId="05E39622" w14:textId="77777777" w:rsidR="006C2FC8" w:rsidRDefault="006C2FC8" w:rsidP="00895D0F">
            <w:pPr>
              <w:spacing w:after="0"/>
              <w:rPr>
                <w:sz w:val="22"/>
                <w:szCs w:val="22"/>
              </w:rPr>
            </w:pPr>
            <w:r>
              <w:rPr>
                <w:sz w:val="22"/>
                <w:szCs w:val="22"/>
              </w:rPr>
              <w:t>TELEFON …………………………………………………………………………………………………………………………………………………………..</w:t>
            </w:r>
          </w:p>
          <w:p w14:paraId="07034AE2" w14:textId="77777777" w:rsidR="006C2FC8" w:rsidRDefault="006C2FC8" w:rsidP="00895D0F">
            <w:pPr>
              <w:spacing w:after="0"/>
              <w:rPr>
                <w:sz w:val="22"/>
                <w:szCs w:val="22"/>
              </w:rPr>
            </w:pPr>
            <w:r>
              <w:rPr>
                <w:sz w:val="22"/>
                <w:szCs w:val="22"/>
              </w:rPr>
              <w:t>E-MAIL………………………………………………………………………………………………………………………………………………………………</w:t>
            </w:r>
          </w:p>
        </w:tc>
      </w:tr>
      <w:tr w:rsidR="006C2FC8" w14:paraId="47BD19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8182FFD" w14:textId="77777777" w:rsidR="006C2FC8" w:rsidRDefault="006C2FC8" w:rsidP="00895D0F">
            <w:pPr>
              <w:spacing w:after="0"/>
              <w:rPr>
                <w:sz w:val="22"/>
                <w:szCs w:val="22"/>
              </w:rPr>
            </w:pPr>
            <w:r>
              <w:rPr>
                <w:sz w:val="22"/>
                <w:szCs w:val="22"/>
              </w:rPr>
              <w:t xml:space="preserve">5. Osoba upoważniona do reprezentacji wykonawcy(ów) i podpisująca ofertę: </w:t>
            </w:r>
          </w:p>
          <w:p w14:paraId="22F5B8BE" w14:textId="77777777" w:rsidR="006C2FC8" w:rsidRDefault="006C2FC8" w:rsidP="00895D0F">
            <w:pPr>
              <w:spacing w:after="0"/>
              <w:rPr>
                <w:sz w:val="22"/>
                <w:szCs w:val="22"/>
              </w:rPr>
            </w:pPr>
            <w:r>
              <w:rPr>
                <w:sz w:val="22"/>
                <w:szCs w:val="22"/>
              </w:rPr>
              <w:t>….......………………………………………………………………………………………………………………………………………………………………</w:t>
            </w:r>
          </w:p>
        </w:tc>
      </w:tr>
      <w:tr w:rsidR="006C2FC8" w14:paraId="6DD06219"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3C7D406A" w14:textId="77777777" w:rsidR="006C2FC8" w:rsidRDefault="006C2FC8" w:rsidP="00895D0F">
            <w:pPr>
              <w:spacing w:after="0"/>
              <w:rPr>
                <w:sz w:val="22"/>
                <w:szCs w:val="22"/>
              </w:rPr>
            </w:pPr>
            <w:r>
              <w:rPr>
                <w:sz w:val="22"/>
                <w:szCs w:val="22"/>
              </w:rPr>
              <w:t xml:space="preserve">6. Osoba odpowiedzialna za kontakty z Zamawiającym: </w:t>
            </w:r>
          </w:p>
          <w:p w14:paraId="2C1CF42E" w14:textId="77777777" w:rsidR="006C2FC8" w:rsidRDefault="006C2FC8" w:rsidP="00895D0F">
            <w:pPr>
              <w:spacing w:after="0"/>
              <w:rPr>
                <w:sz w:val="22"/>
                <w:szCs w:val="22"/>
              </w:rPr>
            </w:pPr>
            <w:r>
              <w:rPr>
                <w:sz w:val="22"/>
                <w:szCs w:val="22"/>
              </w:rPr>
              <w:t>……………………………….............................................................................................................................................</w:t>
            </w:r>
          </w:p>
        </w:tc>
      </w:tr>
      <w:tr w:rsidR="006C2FC8" w14:paraId="0AAA6F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6E504DAB" w14:textId="77777777" w:rsidR="006C2FC8" w:rsidRDefault="006C2FC8" w:rsidP="00D839B9">
            <w:pPr>
              <w:numPr>
                <w:ilvl w:val="0"/>
                <w:numId w:val="40"/>
              </w:numPr>
              <w:spacing w:before="0" w:after="0"/>
              <w:rPr>
                <w:b/>
                <w:sz w:val="22"/>
                <w:szCs w:val="22"/>
              </w:rPr>
            </w:pPr>
            <w:r>
              <w:rPr>
                <w:b/>
                <w:sz w:val="22"/>
                <w:szCs w:val="22"/>
              </w:rPr>
              <w:t xml:space="preserve">CENA OFERTOWA </w:t>
            </w:r>
          </w:p>
          <w:p w14:paraId="19C08B3D" w14:textId="77777777"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6C2FC8" w14:paraId="145D95FF" w14:textId="77777777" w:rsidTr="002B5001">
        <w:trPr>
          <w:trHeight w:val="808"/>
        </w:trPr>
        <w:tc>
          <w:tcPr>
            <w:tcW w:w="10035" w:type="dxa"/>
            <w:gridSpan w:val="3"/>
            <w:tcBorders>
              <w:top w:val="single" w:sz="4" w:space="0" w:color="auto"/>
              <w:left w:val="single" w:sz="4" w:space="0" w:color="auto"/>
              <w:bottom w:val="single" w:sz="4" w:space="0" w:color="auto"/>
              <w:right w:val="single" w:sz="4" w:space="0" w:color="auto"/>
            </w:tcBorders>
            <w:hideMark/>
          </w:tcPr>
          <w:p w14:paraId="47795278" w14:textId="77777777" w:rsidR="006C2FC8" w:rsidRDefault="006C2FC8" w:rsidP="00895D0F">
            <w:pPr>
              <w:spacing w:after="0"/>
              <w:jc w:val="both"/>
              <w:rPr>
                <w:sz w:val="22"/>
                <w:szCs w:val="22"/>
              </w:rPr>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6C2FC8" w14:paraId="2991F13E"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6550074A" w14:textId="77777777" w:rsidR="006C2FC8" w:rsidRDefault="006C2FC8" w:rsidP="00895D0F">
            <w:pPr>
              <w:spacing w:after="0"/>
              <w:rPr>
                <w:sz w:val="22"/>
                <w:szCs w:val="22"/>
              </w:rPr>
            </w:pPr>
            <w:r>
              <w:rPr>
                <w:b/>
                <w:sz w:val="22"/>
                <w:szCs w:val="22"/>
              </w:rPr>
              <w:t>WARTOŚĆ NETTO</w:t>
            </w:r>
            <w:r>
              <w:rPr>
                <w:sz w:val="22"/>
                <w:szCs w:val="22"/>
              </w:rPr>
              <w:t xml:space="preserve"> (bez podatku VAT)  </w:t>
            </w:r>
          </w:p>
          <w:p w14:paraId="4A348FCD" w14:textId="77777777" w:rsidR="006C2FC8" w:rsidRDefault="006C2FC8" w:rsidP="00895D0F">
            <w:pPr>
              <w:spacing w:after="0"/>
              <w:rPr>
                <w:color w:val="000000"/>
                <w:sz w:val="22"/>
                <w:szCs w:val="22"/>
              </w:rPr>
            </w:pPr>
            <w:r>
              <w:rPr>
                <w:sz w:val="22"/>
                <w:szCs w:val="22"/>
              </w:rPr>
              <w:t xml:space="preserve">............................................................................................................................ </w:t>
            </w:r>
            <w:r>
              <w:rPr>
                <w:color w:val="000000"/>
                <w:sz w:val="22"/>
                <w:szCs w:val="22"/>
              </w:rPr>
              <w:t>PLN</w:t>
            </w:r>
          </w:p>
          <w:p w14:paraId="5D7D9738" w14:textId="77777777" w:rsidR="006C2FC8" w:rsidRDefault="006C2FC8" w:rsidP="00895D0F">
            <w:pPr>
              <w:spacing w:after="0"/>
              <w:rPr>
                <w:color w:val="000000"/>
                <w:sz w:val="22"/>
                <w:szCs w:val="22"/>
              </w:rPr>
            </w:pPr>
            <w:r>
              <w:rPr>
                <w:sz w:val="22"/>
                <w:szCs w:val="22"/>
              </w:rPr>
              <w:t xml:space="preserve">(słownie : </w:t>
            </w:r>
            <w:r>
              <w:rPr>
                <w:color w:val="000000"/>
                <w:sz w:val="22"/>
                <w:szCs w:val="22"/>
              </w:rPr>
              <w:t>................................................................................................................................................    PLN</w:t>
            </w:r>
            <w:r>
              <w:rPr>
                <w:sz w:val="22"/>
                <w:szCs w:val="22"/>
              </w:rPr>
              <w:t>)</w:t>
            </w:r>
          </w:p>
          <w:p w14:paraId="361F20D4" w14:textId="77777777" w:rsidR="006C2FC8" w:rsidRDefault="006C2FC8" w:rsidP="00895D0F">
            <w:pPr>
              <w:spacing w:after="0"/>
              <w:rPr>
                <w:sz w:val="22"/>
                <w:szCs w:val="22"/>
              </w:rPr>
            </w:pPr>
            <w:r>
              <w:rPr>
                <w:b/>
                <w:sz w:val="22"/>
                <w:szCs w:val="22"/>
              </w:rPr>
              <w:t>VAT</w:t>
            </w:r>
            <w:r>
              <w:rPr>
                <w:sz w:val="22"/>
                <w:szCs w:val="22"/>
              </w:rPr>
              <w:t xml:space="preserve"> …………………….. %  tj. </w:t>
            </w:r>
          </w:p>
          <w:p w14:paraId="633B248E" w14:textId="77777777" w:rsidR="006C2FC8" w:rsidRDefault="006C2FC8" w:rsidP="00895D0F">
            <w:pPr>
              <w:spacing w:after="0"/>
              <w:rPr>
                <w:sz w:val="22"/>
                <w:szCs w:val="22"/>
              </w:rPr>
            </w:pPr>
            <w:r>
              <w:rPr>
                <w:sz w:val="22"/>
                <w:szCs w:val="22"/>
              </w:rPr>
              <w:lastRenderedPageBreak/>
              <w:t xml:space="preserve">...................................... PLN </w:t>
            </w:r>
          </w:p>
          <w:p w14:paraId="6EF6369F" w14:textId="77777777" w:rsidR="006C2FC8" w:rsidRDefault="006C2FC8" w:rsidP="00895D0F">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769A6633" w14:textId="77777777" w:rsidR="006C2FC8" w:rsidRDefault="006C2FC8" w:rsidP="00895D0F">
            <w:pPr>
              <w:spacing w:after="0"/>
              <w:rPr>
                <w:sz w:val="22"/>
                <w:szCs w:val="22"/>
              </w:rPr>
            </w:pPr>
            <w:r>
              <w:rPr>
                <w:sz w:val="22"/>
                <w:szCs w:val="22"/>
              </w:rPr>
              <w:t>................................................................................................................................. PLN</w:t>
            </w:r>
          </w:p>
          <w:p w14:paraId="1C4F96DC" w14:textId="7509008A" w:rsidR="006C2FC8" w:rsidRDefault="006C2FC8" w:rsidP="00895D0F">
            <w:pPr>
              <w:spacing w:after="0"/>
              <w:rPr>
                <w:sz w:val="22"/>
                <w:szCs w:val="22"/>
              </w:rPr>
            </w:pPr>
            <w:r>
              <w:rPr>
                <w:sz w:val="22"/>
                <w:szCs w:val="22"/>
              </w:rPr>
              <w:t>(słownie :  ......................................................................................................................................................PLN)</w:t>
            </w:r>
          </w:p>
          <w:p w14:paraId="7566A365" w14:textId="1845D80D" w:rsidR="00E673B3" w:rsidRDefault="00E673B3" w:rsidP="00895D0F">
            <w:pPr>
              <w:spacing w:after="0"/>
              <w:rPr>
                <w:b/>
                <w:bCs/>
                <w:sz w:val="22"/>
                <w:szCs w:val="22"/>
                <w:u w:val="single"/>
              </w:rPr>
            </w:pPr>
            <w:r w:rsidRPr="00E673B3">
              <w:rPr>
                <w:b/>
                <w:bCs/>
                <w:sz w:val="22"/>
                <w:szCs w:val="22"/>
                <w:u w:val="single"/>
              </w:rPr>
              <w:t xml:space="preserve">w tym: </w:t>
            </w:r>
          </w:p>
          <w:p w14:paraId="4A7E35E0" w14:textId="13C9C073" w:rsidR="00E673B3" w:rsidRPr="00E673B3" w:rsidRDefault="00E673B3" w:rsidP="002B1F07">
            <w:pPr>
              <w:pStyle w:val="Akapitzlist"/>
              <w:numPr>
                <w:ilvl w:val="0"/>
                <w:numId w:val="96"/>
              </w:numPr>
              <w:spacing w:after="0"/>
              <w:ind w:left="447"/>
              <w:rPr>
                <w:b/>
                <w:bCs/>
              </w:rPr>
            </w:pPr>
            <w:r w:rsidRPr="00E673B3">
              <w:rPr>
                <w:b/>
                <w:bCs/>
              </w:rPr>
              <w:t xml:space="preserve">ETAP I </w:t>
            </w:r>
          </w:p>
          <w:p w14:paraId="0E2245A6" w14:textId="2479461B" w:rsidR="00E673B3" w:rsidRPr="00E673B3" w:rsidRDefault="00E673B3" w:rsidP="00E673B3">
            <w:pPr>
              <w:spacing w:after="0"/>
              <w:ind w:left="731" w:hanging="284"/>
              <w:rPr>
                <w:sz w:val="22"/>
                <w:szCs w:val="22"/>
              </w:rPr>
            </w:pPr>
            <w:r>
              <w:rPr>
                <w:b/>
                <w:sz w:val="22"/>
                <w:szCs w:val="22"/>
              </w:rPr>
              <w:t>WARTOŚĆ NETTO</w:t>
            </w:r>
            <w:r>
              <w:rPr>
                <w:sz w:val="22"/>
                <w:szCs w:val="22"/>
              </w:rPr>
              <w:t xml:space="preserve"> (bez podatku VAT)  ........................................................................................ </w:t>
            </w:r>
            <w:r>
              <w:rPr>
                <w:color w:val="000000"/>
                <w:sz w:val="22"/>
                <w:szCs w:val="22"/>
              </w:rPr>
              <w:t>PLN</w:t>
            </w:r>
          </w:p>
          <w:p w14:paraId="53D6A7C7" w14:textId="77777777" w:rsidR="00E673B3" w:rsidRDefault="00E673B3" w:rsidP="00E673B3">
            <w:pPr>
              <w:spacing w:after="0"/>
              <w:ind w:left="731" w:hanging="284"/>
              <w:rPr>
                <w:sz w:val="22"/>
                <w:szCs w:val="22"/>
              </w:rPr>
            </w:pPr>
            <w:r>
              <w:rPr>
                <w:b/>
                <w:sz w:val="22"/>
                <w:szCs w:val="22"/>
              </w:rPr>
              <w:t>VAT</w:t>
            </w:r>
            <w:r>
              <w:rPr>
                <w:sz w:val="22"/>
                <w:szCs w:val="22"/>
              </w:rPr>
              <w:t xml:space="preserve"> …………………….. %  tj. ...................................... PLN </w:t>
            </w:r>
          </w:p>
          <w:p w14:paraId="6CEF5927" w14:textId="56E3C4EF" w:rsidR="00E673B3" w:rsidRDefault="00E673B3" w:rsidP="00E673B3">
            <w:pPr>
              <w:spacing w:after="0"/>
              <w:ind w:left="731" w:hanging="284"/>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69B4140E" w14:textId="513DEAD4" w:rsidR="00E673B3" w:rsidRPr="00E673B3" w:rsidRDefault="00E673B3" w:rsidP="002B1F07">
            <w:pPr>
              <w:pStyle w:val="Akapitzlist"/>
              <w:numPr>
                <w:ilvl w:val="0"/>
                <w:numId w:val="96"/>
              </w:numPr>
              <w:spacing w:after="0"/>
              <w:ind w:left="447"/>
              <w:rPr>
                <w:b/>
                <w:bCs/>
              </w:rPr>
            </w:pPr>
            <w:r w:rsidRPr="00E673B3">
              <w:rPr>
                <w:b/>
                <w:bCs/>
              </w:rPr>
              <w:t xml:space="preserve">ETAP II </w:t>
            </w:r>
          </w:p>
          <w:p w14:paraId="3C723F78" w14:textId="77777777" w:rsidR="00E673B3" w:rsidRPr="00E673B3" w:rsidRDefault="00E673B3" w:rsidP="00E673B3">
            <w:pPr>
              <w:spacing w:after="0"/>
              <w:ind w:left="447"/>
              <w:rPr>
                <w:sz w:val="22"/>
                <w:szCs w:val="22"/>
              </w:rPr>
            </w:pPr>
            <w:r w:rsidRPr="00E673B3">
              <w:rPr>
                <w:b/>
                <w:bCs/>
                <w:sz w:val="22"/>
                <w:szCs w:val="22"/>
              </w:rPr>
              <w:t>WARTOŚĆ NETTO</w:t>
            </w:r>
            <w:r w:rsidRPr="00E673B3">
              <w:rPr>
                <w:sz w:val="22"/>
                <w:szCs w:val="22"/>
              </w:rPr>
              <w:t xml:space="preserve"> (bez podatku VAT)  ........................................................................................ PLN</w:t>
            </w:r>
          </w:p>
          <w:p w14:paraId="05F9A508" w14:textId="77777777" w:rsidR="00E673B3" w:rsidRPr="00E673B3" w:rsidRDefault="00E673B3" w:rsidP="00E673B3">
            <w:pPr>
              <w:spacing w:after="0"/>
              <w:ind w:left="447"/>
              <w:rPr>
                <w:sz w:val="22"/>
                <w:szCs w:val="22"/>
              </w:rPr>
            </w:pPr>
            <w:r w:rsidRPr="00E673B3">
              <w:rPr>
                <w:b/>
                <w:bCs/>
                <w:sz w:val="22"/>
                <w:szCs w:val="22"/>
              </w:rPr>
              <w:t>VAT</w:t>
            </w:r>
            <w:r w:rsidRPr="00E673B3">
              <w:rPr>
                <w:sz w:val="22"/>
                <w:szCs w:val="22"/>
              </w:rPr>
              <w:t xml:space="preserve"> …………………….. %  tj. ...................................... PLN </w:t>
            </w:r>
          </w:p>
          <w:p w14:paraId="7B06E720" w14:textId="18A42D59" w:rsidR="00E673B3" w:rsidRDefault="00E673B3" w:rsidP="00E673B3">
            <w:pPr>
              <w:spacing w:after="0"/>
              <w:ind w:left="447"/>
              <w:rPr>
                <w:sz w:val="22"/>
                <w:szCs w:val="22"/>
              </w:rPr>
            </w:pPr>
            <w:r w:rsidRPr="00E673B3">
              <w:rPr>
                <w:b/>
                <w:bCs/>
                <w:sz w:val="22"/>
                <w:szCs w:val="22"/>
              </w:rPr>
              <w:t>CENA BRUTTO</w:t>
            </w:r>
            <w:r w:rsidRPr="00E673B3">
              <w:rPr>
                <w:sz w:val="22"/>
                <w:szCs w:val="22"/>
              </w:rPr>
              <w:t xml:space="preserve"> (z podatkiem VAT)  ............................................................................................ PLN</w:t>
            </w:r>
          </w:p>
          <w:p w14:paraId="422DD97C" w14:textId="328E5CB1" w:rsidR="00E673B3" w:rsidRPr="00E673B3" w:rsidRDefault="00E673B3" w:rsidP="002B1F07">
            <w:pPr>
              <w:pStyle w:val="Akapitzlist"/>
              <w:numPr>
                <w:ilvl w:val="0"/>
                <w:numId w:val="96"/>
              </w:numPr>
              <w:spacing w:after="0"/>
              <w:ind w:left="447"/>
              <w:rPr>
                <w:b/>
                <w:bCs/>
              </w:rPr>
            </w:pPr>
            <w:r w:rsidRPr="00E673B3">
              <w:rPr>
                <w:b/>
                <w:bCs/>
              </w:rPr>
              <w:t xml:space="preserve">ETAP III </w:t>
            </w:r>
          </w:p>
          <w:p w14:paraId="73FD4562" w14:textId="77777777" w:rsidR="00E673B3" w:rsidRPr="00E673B3" w:rsidRDefault="00E673B3" w:rsidP="00E673B3">
            <w:pPr>
              <w:spacing w:after="0"/>
              <w:ind w:left="447"/>
              <w:rPr>
                <w:sz w:val="22"/>
                <w:szCs w:val="22"/>
              </w:rPr>
            </w:pPr>
            <w:r w:rsidRPr="00E673B3">
              <w:rPr>
                <w:b/>
                <w:bCs/>
                <w:sz w:val="22"/>
                <w:szCs w:val="22"/>
              </w:rPr>
              <w:t>WARTOŚĆ NETTO</w:t>
            </w:r>
            <w:r w:rsidRPr="00E673B3">
              <w:rPr>
                <w:sz w:val="22"/>
                <w:szCs w:val="22"/>
              </w:rPr>
              <w:t xml:space="preserve"> (bez podatku VAT)  ........................................................................................ PLN</w:t>
            </w:r>
          </w:p>
          <w:p w14:paraId="565BAA8D" w14:textId="77777777" w:rsidR="00E673B3" w:rsidRPr="00E673B3" w:rsidRDefault="00E673B3" w:rsidP="00E673B3">
            <w:pPr>
              <w:spacing w:after="0"/>
              <w:ind w:left="447"/>
              <w:rPr>
                <w:sz w:val="22"/>
                <w:szCs w:val="22"/>
              </w:rPr>
            </w:pPr>
            <w:r w:rsidRPr="00E673B3">
              <w:rPr>
                <w:b/>
                <w:bCs/>
                <w:sz w:val="22"/>
                <w:szCs w:val="22"/>
              </w:rPr>
              <w:t xml:space="preserve">VAT </w:t>
            </w:r>
            <w:r w:rsidRPr="00E673B3">
              <w:rPr>
                <w:sz w:val="22"/>
                <w:szCs w:val="22"/>
              </w:rPr>
              <w:t xml:space="preserve">…………………….. %  tj. ...................................... PLN </w:t>
            </w:r>
          </w:p>
          <w:p w14:paraId="633F4D03" w14:textId="600105B5" w:rsidR="00E673B3" w:rsidRDefault="00E673B3" w:rsidP="00E673B3">
            <w:pPr>
              <w:spacing w:after="0"/>
              <w:ind w:left="447"/>
              <w:rPr>
                <w:sz w:val="22"/>
                <w:szCs w:val="22"/>
              </w:rPr>
            </w:pPr>
            <w:r w:rsidRPr="00E673B3">
              <w:rPr>
                <w:b/>
                <w:bCs/>
                <w:sz w:val="22"/>
                <w:szCs w:val="22"/>
              </w:rPr>
              <w:t>CENA BRUTTO</w:t>
            </w:r>
            <w:r w:rsidRPr="00E673B3">
              <w:rPr>
                <w:sz w:val="22"/>
                <w:szCs w:val="22"/>
              </w:rPr>
              <w:t xml:space="preserve"> (z podatkiem VAT)  ............................................................................................ PLN</w:t>
            </w:r>
          </w:p>
          <w:p w14:paraId="345B31CA" w14:textId="77777777" w:rsidR="007912B2" w:rsidRDefault="007912B2" w:rsidP="00895D0F">
            <w:pPr>
              <w:pStyle w:val="Akapitzlist"/>
              <w:spacing w:after="0"/>
              <w:ind w:left="1168"/>
            </w:pPr>
          </w:p>
        </w:tc>
      </w:tr>
      <w:tr w:rsidR="006C2FC8" w14:paraId="7E39760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EE0AFB6" w14:textId="77777777" w:rsidR="006C2FC8" w:rsidRDefault="006C2FC8" w:rsidP="00D839B9">
            <w:pPr>
              <w:numPr>
                <w:ilvl w:val="0"/>
                <w:numId w:val="40"/>
              </w:numPr>
              <w:spacing w:after="0"/>
              <w:rPr>
                <w:b/>
                <w:sz w:val="22"/>
                <w:szCs w:val="22"/>
              </w:rPr>
            </w:pPr>
            <w:r>
              <w:rPr>
                <w:b/>
                <w:sz w:val="22"/>
                <w:szCs w:val="22"/>
              </w:rPr>
              <w:lastRenderedPageBreak/>
              <w:t>TERMIN REALIZACJI</w:t>
            </w:r>
          </w:p>
          <w:p w14:paraId="6CC1D14D" w14:textId="3E2E9420" w:rsidR="002E08A6" w:rsidRPr="002E08A6" w:rsidRDefault="006C2FC8" w:rsidP="002E08A6">
            <w:pPr>
              <w:spacing w:after="0"/>
              <w:rPr>
                <w:sz w:val="22"/>
                <w:szCs w:val="22"/>
              </w:rPr>
            </w:pPr>
            <w:r>
              <w:rPr>
                <w:sz w:val="22"/>
                <w:szCs w:val="22"/>
              </w:rPr>
              <w:t>Deklarujemy wykonanie przedmiotu zamówienia w terminie:</w:t>
            </w:r>
            <w:r>
              <w:rPr>
                <w:b/>
                <w:sz w:val="22"/>
                <w:szCs w:val="22"/>
              </w:rPr>
              <w:t xml:space="preserve"> </w:t>
            </w:r>
            <w:r w:rsidR="000815BE" w:rsidRPr="000815BE">
              <w:rPr>
                <w:b/>
                <w:sz w:val="22"/>
                <w:szCs w:val="22"/>
              </w:rPr>
              <w:t>24</w:t>
            </w:r>
            <w:r w:rsidR="00351784" w:rsidRPr="000815BE">
              <w:rPr>
                <w:b/>
                <w:sz w:val="22"/>
                <w:szCs w:val="22"/>
              </w:rPr>
              <w:t xml:space="preserve"> miesięcy</w:t>
            </w:r>
            <w:r w:rsidR="00351784">
              <w:rPr>
                <w:b/>
                <w:sz w:val="22"/>
                <w:szCs w:val="22"/>
              </w:rPr>
              <w:t xml:space="preserve"> od dnia podpisania umowy. </w:t>
            </w:r>
          </w:p>
          <w:p w14:paraId="62875E4C" w14:textId="77777777" w:rsidR="007912B2" w:rsidRPr="007912B2" w:rsidRDefault="007912B2" w:rsidP="002E08A6">
            <w:pPr>
              <w:pStyle w:val="Akapitzlist"/>
              <w:spacing w:after="0"/>
              <w:rPr>
                <w:b/>
              </w:rPr>
            </w:pPr>
          </w:p>
        </w:tc>
      </w:tr>
      <w:tr w:rsidR="006C2FC8" w14:paraId="30BA76F3"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7D71E45F" w14:textId="77777777" w:rsidR="006C2FC8" w:rsidRDefault="006C2FC8" w:rsidP="00D839B9">
            <w:pPr>
              <w:numPr>
                <w:ilvl w:val="0"/>
                <w:numId w:val="40"/>
              </w:numPr>
              <w:spacing w:after="0"/>
              <w:rPr>
                <w:b/>
                <w:sz w:val="22"/>
                <w:szCs w:val="22"/>
              </w:rPr>
            </w:pPr>
            <w:r>
              <w:rPr>
                <w:b/>
                <w:sz w:val="22"/>
                <w:szCs w:val="22"/>
              </w:rPr>
              <w:t>GWARANCJA</w:t>
            </w:r>
          </w:p>
          <w:p w14:paraId="52CF46FA" w14:textId="77777777" w:rsidR="004B470F" w:rsidRPr="004B470F" w:rsidRDefault="004B470F" w:rsidP="004B470F">
            <w:pPr>
              <w:spacing w:after="0"/>
              <w:rPr>
                <w:color w:val="000000"/>
                <w:sz w:val="22"/>
              </w:rPr>
            </w:pPr>
            <w:r w:rsidRPr="004B470F">
              <w:rPr>
                <w:color w:val="000000"/>
                <w:sz w:val="22"/>
              </w:rPr>
              <w:t xml:space="preserve">Udzielimy gwarancji na roboty budowlane stanowiące przedmiot zamówienia o długości (min. 48 miesięcy): …………………..   </w:t>
            </w:r>
            <w:r w:rsidRPr="00351784">
              <w:rPr>
                <w:b/>
                <w:bCs/>
                <w:color w:val="000000"/>
                <w:sz w:val="22"/>
              </w:rPr>
              <w:t xml:space="preserve"> miesięcy</w:t>
            </w:r>
            <w:r w:rsidRPr="004B470F">
              <w:rPr>
                <w:color w:val="000000"/>
                <w:sz w:val="22"/>
              </w:rPr>
              <w:t>.</w:t>
            </w:r>
          </w:p>
          <w:p w14:paraId="15531E34" w14:textId="74E2B6DD" w:rsidR="006C2FC8" w:rsidRDefault="004B470F" w:rsidP="004B470F">
            <w:pPr>
              <w:spacing w:after="0"/>
              <w:rPr>
                <w:sz w:val="22"/>
                <w:szCs w:val="22"/>
              </w:rPr>
            </w:pPr>
            <w:r w:rsidRPr="00E673B3">
              <w:rPr>
                <w:color w:val="000000"/>
                <w:sz w:val="22"/>
              </w:rPr>
              <w:t>Okres gwarancji jest jednym z  kryteriów oceny ofert.</w:t>
            </w:r>
          </w:p>
        </w:tc>
      </w:tr>
      <w:tr w:rsidR="006C2FC8" w14:paraId="3BA253CC" w14:textId="77777777" w:rsidTr="002B5001">
        <w:trPr>
          <w:trHeight w:val="385"/>
        </w:trPr>
        <w:tc>
          <w:tcPr>
            <w:tcW w:w="10035" w:type="dxa"/>
            <w:gridSpan w:val="3"/>
            <w:tcBorders>
              <w:top w:val="single" w:sz="4" w:space="0" w:color="auto"/>
              <w:left w:val="single" w:sz="4" w:space="0" w:color="auto"/>
              <w:bottom w:val="single" w:sz="4" w:space="0" w:color="auto"/>
              <w:right w:val="single" w:sz="4" w:space="0" w:color="auto"/>
            </w:tcBorders>
            <w:hideMark/>
          </w:tcPr>
          <w:p w14:paraId="7C721BBE" w14:textId="77777777" w:rsidR="006C2FC8" w:rsidRDefault="006C2FC8" w:rsidP="00D839B9">
            <w:pPr>
              <w:numPr>
                <w:ilvl w:val="0"/>
                <w:numId w:val="40"/>
              </w:numPr>
              <w:spacing w:after="0"/>
              <w:rPr>
                <w:b/>
                <w:sz w:val="22"/>
                <w:szCs w:val="22"/>
              </w:rPr>
            </w:pPr>
            <w:r>
              <w:rPr>
                <w:b/>
                <w:sz w:val="22"/>
                <w:szCs w:val="22"/>
              </w:rPr>
              <w:t>TERMIN PŁATNOŚCI RACHUNKU/FAKTURY</w:t>
            </w:r>
          </w:p>
          <w:p w14:paraId="409F5590" w14:textId="57027ADC" w:rsidR="006C2FC8" w:rsidRDefault="006C2FC8" w:rsidP="00A266CD">
            <w:pPr>
              <w:spacing w:after="0"/>
              <w:rPr>
                <w:b/>
                <w:sz w:val="22"/>
                <w:szCs w:val="22"/>
              </w:rPr>
            </w:pPr>
            <w:r>
              <w:rPr>
                <w:sz w:val="22"/>
                <w:szCs w:val="22"/>
              </w:rPr>
              <w:t xml:space="preserve">Proponujemy </w:t>
            </w:r>
            <w:r w:rsidR="001E6403">
              <w:rPr>
                <w:sz w:val="22"/>
                <w:szCs w:val="22"/>
              </w:rPr>
              <w:t xml:space="preserve">do </w:t>
            </w:r>
            <w:r>
              <w:rPr>
                <w:b/>
                <w:sz w:val="22"/>
                <w:szCs w:val="22"/>
              </w:rPr>
              <w:t>3</w:t>
            </w:r>
            <w:r w:rsidR="00A266CD">
              <w:rPr>
                <w:b/>
                <w:sz w:val="22"/>
                <w:szCs w:val="22"/>
              </w:rPr>
              <w:t>5</w:t>
            </w:r>
            <w:r>
              <w:rPr>
                <w:sz w:val="22"/>
                <w:szCs w:val="22"/>
              </w:rPr>
              <w:t xml:space="preserve"> dni termin płatności rachunków/faktur, licząc od daty doręczenia prawidłowo wystawionej faktury wraz z protokołem odbioru.</w:t>
            </w:r>
          </w:p>
        </w:tc>
      </w:tr>
      <w:tr w:rsidR="006C2FC8" w14:paraId="2BCFABEF"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D7594D2" w14:textId="77777777" w:rsidR="006C2FC8" w:rsidRDefault="006C2FC8" w:rsidP="00D839B9">
            <w:pPr>
              <w:numPr>
                <w:ilvl w:val="0"/>
                <w:numId w:val="40"/>
              </w:numPr>
              <w:spacing w:after="0"/>
              <w:rPr>
                <w:b/>
                <w:sz w:val="22"/>
                <w:szCs w:val="22"/>
              </w:rPr>
            </w:pPr>
            <w:r>
              <w:rPr>
                <w:b/>
                <w:sz w:val="22"/>
                <w:szCs w:val="22"/>
              </w:rPr>
              <w:t>OŚWIADCZENIA</w:t>
            </w:r>
          </w:p>
          <w:p w14:paraId="02DB22B8" w14:textId="77777777" w:rsidR="006C2FC8" w:rsidRDefault="006C2FC8" w:rsidP="00895D0F">
            <w:pPr>
              <w:spacing w:after="0"/>
              <w:rPr>
                <w:sz w:val="22"/>
                <w:szCs w:val="22"/>
              </w:rPr>
            </w:pPr>
            <w:r>
              <w:rPr>
                <w:sz w:val="22"/>
                <w:szCs w:val="22"/>
              </w:rPr>
              <w:t>Ja, (my) niżej podpisany(i) oświadczam(y), że :</w:t>
            </w:r>
          </w:p>
        </w:tc>
      </w:tr>
      <w:tr w:rsidR="006C2FC8" w14:paraId="2B9F72F5"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903C76B" w14:textId="77777777" w:rsidR="006C2FC8" w:rsidRDefault="006C2FC8" w:rsidP="00D839B9">
            <w:pPr>
              <w:numPr>
                <w:ilvl w:val="0"/>
                <w:numId w:val="41"/>
              </w:numPr>
              <w:spacing w:after="0"/>
              <w:ind w:left="426" w:hanging="284"/>
              <w:jc w:val="both"/>
              <w:rPr>
                <w:sz w:val="22"/>
                <w:szCs w:val="22"/>
              </w:rPr>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01062B51" w14:textId="77777777" w:rsidR="006C2FC8" w:rsidRDefault="006C2FC8" w:rsidP="00D839B9">
            <w:pPr>
              <w:numPr>
                <w:ilvl w:val="0"/>
                <w:numId w:val="41"/>
              </w:numPr>
              <w:spacing w:after="0"/>
              <w:ind w:left="426" w:hanging="284"/>
              <w:jc w:val="both"/>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64B874ED" w14:textId="77777777" w:rsidR="006C2FC8" w:rsidRDefault="006C2FC8" w:rsidP="00D839B9">
            <w:pPr>
              <w:numPr>
                <w:ilvl w:val="0"/>
                <w:numId w:val="41"/>
              </w:numPr>
              <w:spacing w:after="0"/>
              <w:ind w:left="426" w:hanging="284"/>
              <w:rPr>
                <w:sz w:val="22"/>
                <w:szCs w:val="22"/>
              </w:rPr>
            </w:pPr>
            <w:r>
              <w:rPr>
                <w:sz w:val="22"/>
                <w:szCs w:val="22"/>
              </w:rPr>
              <w:t>oświadczamy, że jest nam znany, sprawdzony i przyjęty zakres prac objęty zamówieniem;</w:t>
            </w:r>
          </w:p>
          <w:p w14:paraId="136A9246" w14:textId="77777777" w:rsidR="006C2FC8" w:rsidRPr="00BC31F5" w:rsidRDefault="002E08A6" w:rsidP="00D839B9">
            <w:pPr>
              <w:numPr>
                <w:ilvl w:val="0"/>
                <w:numId w:val="41"/>
              </w:numPr>
              <w:spacing w:after="0"/>
              <w:ind w:left="426" w:hanging="284"/>
              <w:rPr>
                <w:sz w:val="22"/>
                <w:szCs w:val="22"/>
              </w:rPr>
            </w:pPr>
            <w:r w:rsidRPr="00BC31F5">
              <w:rPr>
                <w:sz w:val="22"/>
                <w:szCs w:val="22"/>
              </w:rPr>
              <w:lastRenderedPageBreak/>
              <w:t>akceptujemy wskazany w Specyfikacji Warunków Zamówienia termin związania ofertą;</w:t>
            </w:r>
          </w:p>
          <w:p w14:paraId="7A7A5521" w14:textId="77777777" w:rsidR="006C2FC8" w:rsidRDefault="006C2FC8" w:rsidP="00D839B9">
            <w:pPr>
              <w:numPr>
                <w:ilvl w:val="0"/>
                <w:numId w:val="41"/>
              </w:numPr>
              <w:spacing w:after="0"/>
              <w:ind w:left="426" w:hanging="284"/>
              <w:rPr>
                <w:sz w:val="22"/>
                <w:szCs w:val="22"/>
              </w:rPr>
            </w:pPr>
            <w:r>
              <w:rPr>
                <w:sz w:val="22"/>
                <w:szCs w:val="22"/>
              </w:rPr>
              <w:t>akceptuję(</w:t>
            </w:r>
            <w:proofErr w:type="spellStart"/>
            <w:r>
              <w:rPr>
                <w:sz w:val="22"/>
                <w:szCs w:val="22"/>
              </w:rPr>
              <w:t>emy</w:t>
            </w:r>
            <w:proofErr w:type="spellEnd"/>
            <w:r>
              <w:rPr>
                <w:sz w:val="22"/>
                <w:szCs w:val="22"/>
              </w:rPr>
              <w:t xml:space="preserve">)  </w:t>
            </w:r>
            <w:r w:rsidR="002B5001">
              <w:rPr>
                <w:sz w:val="22"/>
                <w:szCs w:val="22"/>
              </w:rPr>
              <w:t xml:space="preserve">wzór </w:t>
            </w:r>
            <w:r>
              <w:rPr>
                <w:sz w:val="22"/>
                <w:szCs w:val="22"/>
              </w:rPr>
              <w:t>umowy przedstawion</w:t>
            </w:r>
            <w:r w:rsidR="002B5001">
              <w:rPr>
                <w:sz w:val="22"/>
                <w:szCs w:val="22"/>
              </w:rPr>
              <w:t>y</w:t>
            </w:r>
            <w:r>
              <w:rPr>
                <w:sz w:val="22"/>
                <w:szCs w:val="22"/>
              </w:rPr>
              <w:t xml:space="preserve"> w Części II SWZ i zobowiązujemy się  w przypadku wyboru naszej oferty do zawarcia umowy w miejscu i terminie wyznaczonym przez Zamawiającego;</w:t>
            </w:r>
          </w:p>
          <w:p w14:paraId="4220BAB0" w14:textId="71F1676C" w:rsidR="006C2FC8" w:rsidRDefault="006C2FC8" w:rsidP="00D839B9">
            <w:pPr>
              <w:numPr>
                <w:ilvl w:val="0"/>
                <w:numId w:val="41"/>
              </w:numPr>
              <w:spacing w:after="0"/>
              <w:ind w:left="426" w:hanging="284"/>
              <w:rPr>
                <w:sz w:val="22"/>
                <w:szCs w:val="22"/>
              </w:rPr>
            </w:pPr>
            <w:r>
              <w:rPr>
                <w:sz w:val="22"/>
                <w:szCs w:val="22"/>
              </w:rPr>
              <w:t>Informuję(</w:t>
            </w:r>
            <w:proofErr w:type="spellStart"/>
            <w:r>
              <w:rPr>
                <w:sz w:val="22"/>
                <w:szCs w:val="22"/>
              </w:rPr>
              <w:t>emy</w:t>
            </w:r>
            <w:proofErr w:type="spellEnd"/>
            <w:r>
              <w:rPr>
                <w:sz w:val="22"/>
                <w:szCs w:val="22"/>
              </w:rPr>
              <w:t xml:space="preserve">) o wniesieniu wadium </w:t>
            </w:r>
            <w:r w:rsidR="00413455">
              <w:rPr>
                <w:sz w:val="22"/>
                <w:szCs w:val="22"/>
              </w:rPr>
              <w:t xml:space="preserve">w </w:t>
            </w:r>
            <w:r w:rsidR="00413455" w:rsidRPr="00C07862">
              <w:rPr>
                <w:sz w:val="22"/>
                <w:szCs w:val="22"/>
              </w:rPr>
              <w:t>wysokości</w:t>
            </w:r>
            <w:r w:rsidRPr="00C07862">
              <w:rPr>
                <w:sz w:val="22"/>
                <w:szCs w:val="22"/>
              </w:rPr>
              <w:t xml:space="preserve"> </w:t>
            </w:r>
            <w:r w:rsidRPr="00C07862">
              <w:rPr>
                <w:color w:val="000000"/>
                <w:sz w:val="22"/>
                <w:szCs w:val="22"/>
              </w:rPr>
              <w:t xml:space="preserve"> </w:t>
            </w:r>
            <w:r w:rsidR="00BE4D7D" w:rsidRPr="00C07862">
              <w:rPr>
                <w:b/>
                <w:color w:val="000000"/>
                <w:sz w:val="22"/>
                <w:szCs w:val="22"/>
              </w:rPr>
              <w:t xml:space="preserve">200 </w:t>
            </w:r>
            <w:r w:rsidR="00917D1A" w:rsidRPr="00C07862">
              <w:rPr>
                <w:b/>
                <w:color w:val="000000"/>
                <w:sz w:val="22"/>
                <w:szCs w:val="22"/>
              </w:rPr>
              <w:t>000,00</w:t>
            </w:r>
            <w:r w:rsidRPr="00C07862">
              <w:rPr>
                <w:b/>
                <w:color w:val="000000"/>
                <w:sz w:val="22"/>
                <w:szCs w:val="22"/>
              </w:rPr>
              <w:t xml:space="preserve">  zł</w:t>
            </w:r>
            <w:r w:rsidRPr="00C07862">
              <w:rPr>
                <w:b/>
                <w:sz w:val="22"/>
                <w:szCs w:val="22"/>
              </w:rPr>
              <w:t xml:space="preserve"> brutto</w:t>
            </w:r>
            <w:r>
              <w:rPr>
                <w:sz w:val="22"/>
                <w:szCs w:val="22"/>
              </w:rPr>
              <w:t xml:space="preserve"> w formie: ……………………………………………………………………………………………………………………………………………………………</w:t>
            </w:r>
          </w:p>
          <w:p w14:paraId="7CA6DAC2" w14:textId="77777777" w:rsidR="006C2FC8" w:rsidRPr="00D201BD" w:rsidRDefault="006C2FC8" w:rsidP="00D201BD">
            <w:pPr>
              <w:spacing w:after="0"/>
              <w:ind w:left="426"/>
              <w:rPr>
                <w:sz w:val="22"/>
                <w:szCs w:val="22"/>
              </w:rPr>
            </w:pPr>
            <w:r w:rsidRPr="00D201BD">
              <w:rPr>
                <w:sz w:val="22"/>
                <w:szCs w:val="22"/>
              </w:rPr>
              <w:t>Wadium wniesione w pieniądzu należy zwrócić na konto nr………………………………………………………………………………..………………………………………………………………………</w:t>
            </w:r>
          </w:p>
          <w:p w14:paraId="2823491A" w14:textId="77777777" w:rsidR="006C2FC8" w:rsidRDefault="006C2FC8" w:rsidP="00D201BD">
            <w:pPr>
              <w:spacing w:after="0"/>
              <w:ind w:left="447"/>
              <w:rPr>
                <w:sz w:val="22"/>
                <w:szCs w:val="22"/>
              </w:rPr>
            </w:pPr>
            <w:r>
              <w:rPr>
                <w:sz w:val="22"/>
                <w:szCs w:val="22"/>
              </w:rPr>
              <w:t>w banku ……………………………………………………………………………………………………………..………………………………</w:t>
            </w:r>
          </w:p>
          <w:p w14:paraId="6CB83166" w14:textId="77777777" w:rsidR="00181EA8" w:rsidRDefault="002E7357" w:rsidP="00D201BD">
            <w:pPr>
              <w:spacing w:after="0"/>
              <w:ind w:left="447"/>
              <w:rPr>
                <w:sz w:val="22"/>
                <w:szCs w:val="22"/>
              </w:rPr>
            </w:pPr>
            <w:r>
              <w:rPr>
                <w:sz w:val="22"/>
                <w:szCs w:val="22"/>
              </w:rPr>
              <w:t xml:space="preserve">Wadium wniesione </w:t>
            </w:r>
            <w:r w:rsidR="00181EA8">
              <w:rPr>
                <w:sz w:val="22"/>
                <w:szCs w:val="22"/>
              </w:rPr>
              <w:t>w formie gwarancji</w:t>
            </w:r>
            <w:r w:rsidR="00233653">
              <w:rPr>
                <w:sz w:val="22"/>
                <w:szCs w:val="22"/>
              </w:rPr>
              <w:t>/poręczenia</w:t>
            </w:r>
            <w:r w:rsidR="00181EA8">
              <w:rPr>
                <w:sz w:val="22"/>
                <w:szCs w:val="22"/>
              </w:rPr>
              <w:t xml:space="preserve"> należy zwrócić </w:t>
            </w:r>
          </w:p>
          <w:p w14:paraId="714C16C7" w14:textId="77777777" w:rsidR="002E7357" w:rsidRPr="00181EA8" w:rsidRDefault="00181EA8" w:rsidP="00D201BD">
            <w:pPr>
              <w:spacing w:after="0"/>
              <w:ind w:left="447"/>
              <w:rPr>
                <w:sz w:val="16"/>
                <w:szCs w:val="16"/>
              </w:rPr>
            </w:pPr>
            <w:r>
              <w:rPr>
                <w:sz w:val="22"/>
                <w:szCs w:val="22"/>
              </w:rPr>
              <w:t>na adres e-mailowy</w:t>
            </w:r>
            <w:r w:rsidR="00040B7F">
              <w:rPr>
                <w:sz w:val="22"/>
                <w:szCs w:val="22"/>
              </w:rPr>
              <w:t xml:space="preserve"> </w:t>
            </w:r>
            <w:r>
              <w:rPr>
                <w:sz w:val="22"/>
                <w:szCs w:val="22"/>
              </w:rPr>
              <w:t xml:space="preserve">………………………………………………………………. </w:t>
            </w:r>
            <w:r w:rsidRPr="00181EA8">
              <w:rPr>
                <w:sz w:val="16"/>
                <w:szCs w:val="16"/>
              </w:rPr>
              <w:t>(adres e-mailowy Gwaranta</w:t>
            </w:r>
            <w:r w:rsidR="00233653">
              <w:rPr>
                <w:sz w:val="16"/>
                <w:szCs w:val="16"/>
              </w:rPr>
              <w:t>/Poręczyciela</w:t>
            </w:r>
            <w:r w:rsidRPr="00181EA8">
              <w:rPr>
                <w:sz w:val="16"/>
                <w:szCs w:val="16"/>
              </w:rPr>
              <w:t>)</w:t>
            </w:r>
          </w:p>
          <w:p w14:paraId="0F12D2E5" w14:textId="77777777" w:rsidR="006C2FC8" w:rsidRDefault="006C2FC8" w:rsidP="00D839B9">
            <w:pPr>
              <w:numPr>
                <w:ilvl w:val="0"/>
                <w:numId w:val="41"/>
              </w:numPr>
              <w:spacing w:after="0"/>
              <w:ind w:left="426" w:hanging="284"/>
              <w:rPr>
                <w:sz w:val="22"/>
                <w:szCs w:val="22"/>
              </w:rPr>
            </w:pPr>
            <w:r>
              <w:rPr>
                <w:sz w:val="22"/>
                <w:szCs w:val="22"/>
              </w:rPr>
              <w:t>zobowiązuję(</w:t>
            </w:r>
            <w:proofErr w:type="spellStart"/>
            <w:r>
              <w:rPr>
                <w:sz w:val="22"/>
                <w:szCs w:val="22"/>
              </w:rPr>
              <w:t>emy</w:t>
            </w:r>
            <w:proofErr w:type="spellEnd"/>
            <w:r>
              <w:rPr>
                <w:sz w:val="22"/>
                <w:szCs w:val="22"/>
              </w:rPr>
              <w:t xml:space="preserve">) się zabezpieczyć umowę zgodnie z treścią  SWZ. Deklarujemy wniesienie zabezpieczenia należytego wykonania umowy w </w:t>
            </w:r>
            <w:r w:rsidRPr="00957483">
              <w:rPr>
                <w:sz w:val="22"/>
                <w:szCs w:val="22"/>
              </w:rPr>
              <w:t>wysokości  5% ceny określonej</w:t>
            </w:r>
            <w:r>
              <w:rPr>
                <w:sz w:val="22"/>
                <w:szCs w:val="22"/>
              </w:rPr>
              <w:t xml:space="preserve"> w punkcie III formularza oferty w następującej formie/formach:…………………………………………………………………………………………………</w:t>
            </w:r>
          </w:p>
          <w:p w14:paraId="603165BE" w14:textId="77777777" w:rsidR="006C2FC8" w:rsidRDefault="006C2FC8" w:rsidP="00D839B9">
            <w:pPr>
              <w:numPr>
                <w:ilvl w:val="0"/>
                <w:numId w:val="41"/>
              </w:numPr>
              <w:spacing w:after="0"/>
              <w:ind w:left="426" w:hanging="284"/>
              <w:jc w:val="both"/>
              <w:rPr>
                <w:i/>
                <w:sz w:val="22"/>
                <w:szCs w:val="22"/>
              </w:rPr>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62191FF5" w14:textId="77777777" w:rsidR="006C2FC8" w:rsidRDefault="006C2FC8" w:rsidP="00D839B9">
            <w:pPr>
              <w:numPr>
                <w:ilvl w:val="0"/>
                <w:numId w:val="41"/>
              </w:numPr>
              <w:spacing w:beforeAutospacing="1" w:after="100" w:afterAutospacing="1"/>
              <w:ind w:left="426" w:hanging="284"/>
              <w:jc w:val="both"/>
              <w:rPr>
                <w:rFonts w:cs="Arial"/>
                <w:sz w:val="22"/>
                <w:szCs w:val="22"/>
              </w:rPr>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78EBF675" w14:textId="77777777" w:rsidR="006C2FC8" w:rsidRDefault="006C2FC8" w:rsidP="00895D0F">
            <w:pPr>
              <w:spacing w:after="0"/>
              <w:ind w:left="426" w:hanging="284"/>
              <w:rPr>
                <w:rFonts w:cs="Arial"/>
                <w:sz w:val="16"/>
                <w:szCs w:val="16"/>
              </w:rPr>
            </w:pPr>
            <w:r>
              <w:rPr>
                <w:sz w:val="16"/>
                <w:szCs w:val="16"/>
                <w:vertAlign w:val="superscript"/>
              </w:rPr>
              <w:footnoteRef/>
            </w: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5ADB65" w14:textId="77777777" w:rsidR="006C2FC8" w:rsidRDefault="006C2FC8" w:rsidP="00895D0F">
            <w:pPr>
              <w:spacing w:after="0"/>
              <w:ind w:left="426" w:hanging="284"/>
              <w:rPr>
                <w:sz w:val="22"/>
                <w:szCs w:val="22"/>
              </w:rPr>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6C2FC8" w14:paraId="7C9E72BF" w14:textId="77777777" w:rsidTr="002B5001">
        <w:trPr>
          <w:trHeight w:val="102"/>
        </w:trPr>
        <w:tc>
          <w:tcPr>
            <w:tcW w:w="10035" w:type="dxa"/>
            <w:gridSpan w:val="3"/>
            <w:tcBorders>
              <w:top w:val="single" w:sz="4" w:space="0" w:color="auto"/>
              <w:left w:val="single" w:sz="4" w:space="0" w:color="auto"/>
              <w:bottom w:val="single" w:sz="4" w:space="0" w:color="auto"/>
              <w:right w:val="single" w:sz="4" w:space="0" w:color="auto"/>
            </w:tcBorders>
            <w:hideMark/>
          </w:tcPr>
          <w:p w14:paraId="1F09DC80" w14:textId="77777777" w:rsidR="006C2FC8" w:rsidRDefault="006C2FC8" w:rsidP="00D839B9">
            <w:pPr>
              <w:numPr>
                <w:ilvl w:val="0"/>
                <w:numId w:val="40"/>
              </w:numPr>
              <w:spacing w:after="0"/>
              <w:rPr>
                <w:b/>
                <w:sz w:val="22"/>
                <w:szCs w:val="22"/>
              </w:rPr>
            </w:pPr>
            <w:r>
              <w:rPr>
                <w:b/>
                <w:sz w:val="22"/>
                <w:szCs w:val="22"/>
              </w:rPr>
              <w:lastRenderedPageBreak/>
              <w:t>TAJEMNICA PRZEDSIĘBIORSTWA</w:t>
            </w:r>
          </w:p>
          <w:p w14:paraId="585CD684" w14:textId="77777777" w:rsidR="006C2FC8" w:rsidRDefault="006C2FC8" w:rsidP="00895D0F">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2B5001" w14:paraId="784672AC" w14:textId="77777777" w:rsidTr="0085024A">
        <w:trPr>
          <w:trHeight w:val="828"/>
        </w:trPr>
        <w:tc>
          <w:tcPr>
            <w:tcW w:w="1259" w:type="dxa"/>
            <w:tcBorders>
              <w:top w:val="single" w:sz="4" w:space="0" w:color="auto"/>
              <w:left w:val="single" w:sz="4" w:space="0" w:color="auto"/>
              <w:bottom w:val="single" w:sz="4" w:space="0" w:color="auto"/>
              <w:right w:val="single" w:sz="4" w:space="0" w:color="auto"/>
            </w:tcBorders>
            <w:hideMark/>
          </w:tcPr>
          <w:p w14:paraId="65A4FFB2" w14:textId="77777777" w:rsidR="002B5001" w:rsidRDefault="002B5001" w:rsidP="00895D0F">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14:paraId="05F248AD" w14:textId="77777777" w:rsidR="002B5001" w:rsidRDefault="002B5001" w:rsidP="00E71894">
            <w:pPr>
              <w:tabs>
                <w:tab w:val="right" w:pos="6600"/>
              </w:tabs>
              <w:spacing w:after="0"/>
              <w:rPr>
                <w:sz w:val="22"/>
                <w:szCs w:val="22"/>
              </w:rPr>
            </w:pPr>
            <w:r>
              <w:rPr>
                <w:sz w:val="22"/>
                <w:szCs w:val="22"/>
              </w:rPr>
              <w:t>Oznaczenie rodzaju (nazwy) informacji</w:t>
            </w:r>
            <w:r w:rsidR="00E71894">
              <w:rPr>
                <w:sz w:val="22"/>
                <w:szCs w:val="22"/>
              </w:rPr>
              <w:tab/>
            </w:r>
          </w:p>
        </w:tc>
        <w:tc>
          <w:tcPr>
            <w:tcW w:w="1960" w:type="dxa"/>
            <w:tcBorders>
              <w:top w:val="single" w:sz="4" w:space="0" w:color="auto"/>
              <w:left w:val="nil"/>
              <w:right w:val="single" w:sz="4" w:space="0" w:color="auto"/>
            </w:tcBorders>
          </w:tcPr>
          <w:p w14:paraId="3ADAD5BC" w14:textId="77777777" w:rsidR="002B5001" w:rsidRPr="004C4670" w:rsidRDefault="002B5001" w:rsidP="00895D0F">
            <w:pPr>
              <w:spacing w:after="0"/>
              <w:rPr>
                <w:sz w:val="22"/>
                <w:szCs w:val="22"/>
                <w:highlight w:val="yellow"/>
              </w:rPr>
            </w:pPr>
          </w:p>
        </w:tc>
      </w:tr>
      <w:tr w:rsidR="002B5001" w14:paraId="51E1D682" w14:textId="77777777" w:rsidTr="0085024A">
        <w:trPr>
          <w:trHeight w:val="353"/>
        </w:trPr>
        <w:tc>
          <w:tcPr>
            <w:tcW w:w="1259" w:type="dxa"/>
            <w:tcBorders>
              <w:top w:val="single" w:sz="4" w:space="0" w:color="auto"/>
              <w:left w:val="single" w:sz="4" w:space="0" w:color="auto"/>
              <w:bottom w:val="single" w:sz="4" w:space="0" w:color="auto"/>
              <w:right w:val="single" w:sz="4" w:space="0" w:color="auto"/>
            </w:tcBorders>
          </w:tcPr>
          <w:p w14:paraId="41AA277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7B91184" w14:textId="77777777" w:rsidR="002B5001" w:rsidRDefault="002B5001" w:rsidP="00895D0F">
            <w:pPr>
              <w:spacing w:after="0"/>
              <w:rPr>
                <w:sz w:val="22"/>
                <w:szCs w:val="22"/>
              </w:rPr>
            </w:pPr>
          </w:p>
        </w:tc>
      </w:tr>
      <w:tr w:rsidR="002B5001" w14:paraId="222A2274" w14:textId="77777777" w:rsidTr="0085024A">
        <w:trPr>
          <w:trHeight w:val="355"/>
        </w:trPr>
        <w:tc>
          <w:tcPr>
            <w:tcW w:w="1259" w:type="dxa"/>
            <w:tcBorders>
              <w:top w:val="single" w:sz="4" w:space="0" w:color="auto"/>
              <w:left w:val="single" w:sz="4" w:space="0" w:color="auto"/>
              <w:bottom w:val="single" w:sz="4" w:space="0" w:color="auto"/>
              <w:right w:val="single" w:sz="4" w:space="0" w:color="auto"/>
            </w:tcBorders>
          </w:tcPr>
          <w:p w14:paraId="5FEF261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749563FF" w14:textId="77777777" w:rsidR="002B5001" w:rsidRDefault="002B5001" w:rsidP="00895D0F">
            <w:pPr>
              <w:spacing w:after="0"/>
              <w:rPr>
                <w:sz w:val="22"/>
                <w:szCs w:val="22"/>
              </w:rPr>
            </w:pPr>
          </w:p>
        </w:tc>
      </w:tr>
      <w:tr w:rsidR="002B5001" w14:paraId="49FBE3DF" w14:textId="77777777" w:rsidTr="0085024A">
        <w:trPr>
          <w:trHeight w:val="361"/>
        </w:trPr>
        <w:tc>
          <w:tcPr>
            <w:tcW w:w="1259" w:type="dxa"/>
            <w:tcBorders>
              <w:top w:val="single" w:sz="4" w:space="0" w:color="auto"/>
              <w:left w:val="single" w:sz="4" w:space="0" w:color="auto"/>
              <w:bottom w:val="single" w:sz="4" w:space="0" w:color="auto"/>
              <w:right w:val="single" w:sz="4" w:space="0" w:color="auto"/>
            </w:tcBorders>
          </w:tcPr>
          <w:p w14:paraId="45787682"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967462C" w14:textId="77777777" w:rsidR="002B5001" w:rsidRDefault="002B5001" w:rsidP="00895D0F">
            <w:pPr>
              <w:spacing w:after="0"/>
              <w:rPr>
                <w:sz w:val="22"/>
                <w:szCs w:val="22"/>
              </w:rPr>
            </w:pPr>
          </w:p>
        </w:tc>
      </w:tr>
      <w:tr w:rsidR="006C2FC8" w14:paraId="411D66A3"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5F61AC57" w14:textId="77777777" w:rsidR="006C2FC8" w:rsidRDefault="006C2FC8" w:rsidP="00D839B9">
            <w:pPr>
              <w:numPr>
                <w:ilvl w:val="0"/>
                <w:numId w:val="40"/>
              </w:numPr>
              <w:spacing w:after="0"/>
              <w:rPr>
                <w:b/>
                <w:sz w:val="22"/>
                <w:szCs w:val="22"/>
              </w:rPr>
            </w:pPr>
            <w:r>
              <w:rPr>
                <w:b/>
                <w:sz w:val="22"/>
                <w:szCs w:val="22"/>
              </w:rPr>
              <w:t>PODWYKONAWCY</w:t>
            </w:r>
          </w:p>
        </w:tc>
      </w:tr>
      <w:tr w:rsidR="006C2FC8" w14:paraId="2F7A2090"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1FF75DAC" w14:textId="77777777" w:rsidR="006C2FC8" w:rsidRDefault="006C2FC8" w:rsidP="00895D0F">
            <w:pPr>
              <w:spacing w:after="0"/>
              <w:rPr>
                <w:sz w:val="22"/>
                <w:szCs w:val="22"/>
              </w:rPr>
            </w:pPr>
            <w:r>
              <w:rPr>
                <w:sz w:val="22"/>
                <w:szCs w:val="22"/>
              </w:rPr>
              <w:t>Następujące części niniejszego zamówienia zamierzam(y) powierzyć podwykonawcom (jeżeli jest wiadome, należy podać również nazwy (firm) proponowanych podwykonawców)</w:t>
            </w:r>
          </w:p>
          <w:p w14:paraId="6FD15CE2" w14:textId="77777777" w:rsidR="006C2FC8" w:rsidRDefault="006C2FC8" w:rsidP="00895D0F">
            <w:pPr>
              <w:spacing w:after="0"/>
              <w:rPr>
                <w:sz w:val="22"/>
                <w:szCs w:val="22"/>
              </w:rPr>
            </w:pPr>
            <w:r>
              <w:rPr>
                <w:sz w:val="22"/>
                <w:szCs w:val="22"/>
              </w:rPr>
              <w:lastRenderedPageBreak/>
              <w:t>1)………………………………………………………………………………………………………………………………………………………………………</w:t>
            </w:r>
          </w:p>
          <w:p w14:paraId="4DE53C4B" w14:textId="77777777" w:rsidR="006C2FC8" w:rsidRDefault="006C2FC8" w:rsidP="00895D0F">
            <w:pPr>
              <w:spacing w:after="0"/>
              <w:rPr>
                <w:sz w:val="22"/>
                <w:szCs w:val="22"/>
              </w:rPr>
            </w:pPr>
            <w:r>
              <w:rPr>
                <w:sz w:val="22"/>
                <w:szCs w:val="22"/>
              </w:rPr>
              <w:t>2)…………………………………………………………………………………………................................................................................</w:t>
            </w:r>
          </w:p>
          <w:p w14:paraId="6E46DC30" w14:textId="77777777" w:rsidR="006C2FC8" w:rsidRDefault="006C2FC8" w:rsidP="00895D0F">
            <w:pPr>
              <w:spacing w:after="0"/>
              <w:rPr>
                <w:sz w:val="22"/>
                <w:szCs w:val="22"/>
              </w:rPr>
            </w:pPr>
            <w:r>
              <w:rPr>
                <w:sz w:val="22"/>
                <w:szCs w:val="22"/>
              </w:rPr>
              <w:t>3)………………………………………………………………………………………………………………………………………………………………………</w:t>
            </w:r>
          </w:p>
        </w:tc>
      </w:tr>
      <w:tr w:rsidR="006C2FC8" w14:paraId="3A0889B4"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7B40095A" w14:textId="77777777" w:rsidR="006C2FC8" w:rsidRDefault="006C2FC8" w:rsidP="00895D0F">
            <w:pPr>
              <w:spacing w:after="0"/>
              <w:rPr>
                <w:sz w:val="22"/>
                <w:szCs w:val="22"/>
              </w:rPr>
            </w:pPr>
            <w:r>
              <w:rPr>
                <w:sz w:val="22"/>
                <w:szCs w:val="22"/>
              </w:rPr>
              <w:lastRenderedPageBreak/>
              <w:t>Następujące części  niniejszego zamówienia zamierzam(y) powierzyć podwykonawcom  ( podać nazwy (firm) podwykonawców) na których zasoby  powołujemy się na  zasadach o</w:t>
            </w:r>
            <w:r w:rsidR="00E7128B">
              <w:rPr>
                <w:sz w:val="22"/>
                <w:szCs w:val="22"/>
              </w:rPr>
              <w:t xml:space="preserve">kreślonych w art. 118 ustawy </w:t>
            </w:r>
            <w:proofErr w:type="spellStart"/>
            <w:r w:rsidR="00E7128B">
              <w:rPr>
                <w:sz w:val="22"/>
                <w:szCs w:val="22"/>
              </w:rPr>
              <w:t>Pzp</w:t>
            </w:r>
            <w:proofErr w:type="spellEnd"/>
            <w:r>
              <w:rPr>
                <w:sz w:val="22"/>
                <w:szCs w:val="22"/>
              </w:rPr>
              <w:t>.</w:t>
            </w:r>
          </w:p>
          <w:p w14:paraId="62B3C81D" w14:textId="77777777" w:rsidR="006C2FC8" w:rsidRDefault="006C2FC8" w:rsidP="00895D0F">
            <w:pPr>
              <w:spacing w:after="0"/>
              <w:rPr>
                <w:sz w:val="22"/>
                <w:szCs w:val="22"/>
              </w:rPr>
            </w:pPr>
            <w:r>
              <w:rPr>
                <w:sz w:val="22"/>
                <w:szCs w:val="22"/>
              </w:rPr>
              <w:t>1)………………………………………………………………………………………………………………………………………………………………………</w:t>
            </w:r>
          </w:p>
          <w:p w14:paraId="2610FBA5" w14:textId="77777777" w:rsidR="006C2FC8" w:rsidRDefault="006C2FC8" w:rsidP="00895D0F">
            <w:pPr>
              <w:spacing w:after="0"/>
              <w:rPr>
                <w:sz w:val="22"/>
                <w:szCs w:val="22"/>
              </w:rPr>
            </w:pPr>
            <w:r>
              <w:rPr>
                <w:sz w:val="22"/>
                <w:szCs w:val="22"/>
              </w:rPr>
              <w:t>2)…………………………………………………………………………………………................................................................................</w:t>
            </w:r>
          </w:p>
          <w:p w14:paraId="7492AD20" w14:textId="77777777" w:rsidR="006C2FC8" w:rsidRDefault="006C2FC8" w:rsidP="00895D0F">
            <w:pPr>
              <w:spacing w:after="0"/>
              <w:rPr>
                <w:sz w:val="22"/>
                <w:szCs w:val="22"/>
              </w:rPr>
            </w:pPr>
            <w:r>
              <w:rPr>
                <w:sz w:val="22"/>
                <w:szCs w:val="22"/>
              </w:rPr>
              <w:t>3)………………………………………………………………………………………………………………………………………………………………………</w:t>
            </w:r>
          </w:p>
        </w:tc>
      </w:tr>
      <w:tr w:rsidR="006C2FC8" w14:paraId="76EB9EC6" w14:textId="77777777" w:rsidTr="002B5001">
        <w:trPr>
          <w:trHeight w:val="174"/>
        </w:trPr>
        <w:tc>
          <w:tcPr>
            <w:tcW w:w="10035" w:type="dxa"/>
            <w:gridSpan w:val="3"/>
            <w:tcBorders>
              <w:top w:val="single" w:sz="4" w:space="0" w:color="auto"/>
              <w:left w:val="single" w:sz="4" w:space="0" w:color="auto"/>
              <w:bottom w:val="single" w:sz="4" w:space="0" w:color="auto"/>
              <w:right w:val="single" w:sz="4" w:space="0" w:color="auto"/>
            </w:tcBorders>
            <w:hideMark/>
          </w:tcPr>
          <w:p w14:paraId="74979993" w14:textId="77777777" w:rsidR="006C2FC8" w:rsidRDefault="006C2FC8" w:rsidP="00D839B9">
            <w:pPr>
              <w:numPr>
                <w:ilvl w:val="0"/>
                <w:numId w:val="40"/>
              </w:numPr>
              <w:spacing w:after="0"/>
              <w:rPr>
                <w:b/>
                <w:sz w:val="22"/>
                <w:szCs w:val="22"/>
              </w:rPr>
            </w:pPr>
            <w:r>
              <w:rPr>
                <w:b/>
                <w:sz w:val="22"/>
                <w:szCs w:val="22"/>
              </w:rPr>
              <w:t>OBOWIĄZEK PODATKOWY ( ART. 225 UST 1 USTAWY PZP)</w:t>
            </w:r>
          </w:p>
        </w:tc>
      </w:tr>
      <w:tr w:rsidR="006C2FC8" w14:paraId="1097BF1B"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4837143B" w14:textId="41CCE8AF" w:rsidR="006C2FC8" w:rsidRDefault="006C2FC8" w:rsidP="00D839B9">
            <w:pPr>
              <w:numPr>
                <w:ilvl w:val="0"/>
                <w:numId w:val="42"/>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Zgodnie art. 225 ust. 1 i 2  ustawy z dnia 11 września  2019</w:t>
            </w:r>
            <w:r w:rsidR="00351784">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40FF07B" w14:textId="77777777" w:rsidR="006C2FC8" w:rsidRDefault="006C2FC8" w:rsidP="00895D0F">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14:paraId="72895860" w14:textId="77777777" w:rsidR="006C2FC8" w:rsidRDefault="006C2FC8" w:rsidP="00D839B9">
            <w:pPr>
              <w:numPr>
                <w:ilvl w:val="0"/>
                <w:numId w:val="42"/>
              </w:numPr>
              <w:spacing w:after="0"/>
              <w:ind w:left="284" w:hanging="284"/>
              <w:jc w:val="both"/>
              <w:rPr>
                <w:i/>
                <w:sz w:val="22"/>
                <w:szCs w:val="22"/>
              </w:rPr>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1A1055D6" w14:textId="77777777" w:rsidR="006C2FC8" w:rsidRDefault="006C2FC8" w:rsidP="00D839B9">
            <w:pPr>
              <w:numPr>
                <w:ilvl w:val="0"/>
                <w:numId w:val="42"/>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7FB9A910" w14:textId="77777777" w:rsidR="006C2FC8" w:rsidRDefault="006C2FC8" w:rsidP="00895D0F">
            <w:pPr>
              <w:spacing w:after="0"/>
              <w:rPr>
                <w:sz w:val="22"/>
                <w:szCs w:val="22"/>
              </w:rPr>
            </w:pPr>
            <w:r>
              <w:rPr>
                <w:sz w:val="22"/>
                <w:szCs w:val="22"/>
              </w:rPr>
              <w:t>*</w:t>
            </w:r>
            <w:r>
              <w:rPr>
                <w:b/>
                <w:i/>
                <w:sz w:val="22"/>
                <w:szCs w:val="22"/>
              </w:rPr>
              <w:t>niewłaściwe skreślić</w:t>
            </w:r>
          </w:p>
        </w:tc>
      </w:tr>
      <w:tr w:rsidR="006C2FC8" w14:paraId="7C252265" w14:textId="77777777" w:rsidTr="002B5001">
        <w:trPr>
          <w:trHeight w:val="172"/>
        </w:trPr>
        <w:tc>
          <w:tcPr>
            <w:tcW w:w="10035" w:type="dxa"/>
            <w:gridSpan w:val="3"/>
            <w:tcBorders>
              <w:top w:val="single" w:sz="4" w:space="0" w:color="auto"/>
              <w:left w:val="single" w:sz="4" w:space="0" w:color="auto"/>
              <w:bottom w:val="single" w:sz="4" w:space="0" w:color="auto"/>
              <w:right w:val="single" w:sz="4" w:space="0" w:color="auto"/>
            </w:tcBorders>
            <w:hideMark/>
          </w:tcPr>
          <w:p w14:paraId="288B1EB1" w14:textId="77777777" w:rsidR="006C2FC8" w:rsidRDefault="006C2FC8" w:rsidP="00D839B9">
            <w:pPr>
              <w:numPr>
                <w:ilvl w:val="0"/>
                <w:numId w:val="40"/>
              </w:numPr>
              <w:spacing w:after="0"/>
              <w:rPr>
                <w:b/>
                <w:sz w:val="22"/>
                <w:szCs w:val="22"/>
              </w:rPr>
            </w:pPr>
            <w:r>
              <w:rPr>
                <w:b/>
                <w:sz w:val="22"/>
                <w:szCs w:val="22"/>
              </w:rPr>
              <w:t>STATUS PRZEDSIĘBIORCY</w:t>
            </w:r>
          </w:p>
        </w:tc>
      </w:tr>
      <w:tr w:rsidR="006C2FC8" w14:paraId="661EEF74" w14:textId="77777777" w:rsidTr="002B5001">
        <w:trPr>
          <w:trHeight w:val="1493"/>
        </w:trPr>
        <w:tc>
          <w:tcPr>
            <w:tcW w:w="10035" w:type="dxa"/>
            <w:gridSpan w:val="3"/>
            <w:tcBorders>
              <w:top w:val="single" w:sz="4" w:space="0" w:color="auto"/>
              <w:left w:val="single" w:sz="4" w:space="0" w:color="auto"/>
              <w:bottom w:val="single" w:sz="4" w:space="0" w:color="auto"/>
              <w:right w:val="single" w:sz="4" w:space="0" w:color="auto"/>
            </w:tcBorders>
            <w:hideMark/>
          </w:tcPr>
          <w:p w14:paraId="37A58270" w14:textId="77777777" w:rsidR="006C2FC8" w:rsidRDefault="006C2FC8" w:rsidP="00895D0F">
            <w:pPr>
              <w:spacing w:after="0"/>
              <w:rPr>
                <w:sz w:val="22"/>
                <w:szCs w:val="22"/>
              </w:rPr>
            </w:pPr>
            <w:r>
              <w:rPr>
                <w:sz w:val="22"/>
                <w:szCs w:val="22"/>
              </w:rPr>
              <w:t>Oświadczam, że Firma w imieniu której składam ofertę posiada status:</w:t>
            </w:r>
          </w:p>
          <w:p w14:paraId="6389E55E" w14:textId="77777777" w:rsidR="006C2FC8" w:rsidRDefault="006C2FC8" w:rsidP="00895D0F">
            <w:pPr>
              <w:spacing w:after="0"/>
              <w:rPr>
                <w:sz w:val="22"/>
                <w:szCs w:val="22"/>
              </w:rPr>
            </w:pPr>
            <w:r>
              <w:rPr>
                <w:sz w:val="22"/>
                <w:szCs w:val="22"/>
              </w:rPr>
              <w:t>Mikro przedsiębiorcy*,   ( zatrudnienie do 10 osób obrót do 2mln euro)</w:t>
            </w:r>
          </w:p>
          <w:p w14:paraId="3C312974" w14:textId="77777777" w:rsidR="006C2FC8" w:rsidRDefault="006C2FC8" w:rsidP="00895D0F">
            <w:pPr>
              <w:spacing w:after="0"/>
              <w:rPr>
                <w:sz w:val="22"/>
                <w:szCs w:val="22"/>
              </w:rPr>
            </w:pPr>
            <w:r>
              <w:rPr>
                <w:sz w:val="22"/>
                <w:szCs w:val="22"/>
              </w:rPr>
              <w:t>Małego przedsiębiorcy*, ( zatrudnienie do 50 osób obrót do 10 mln euro)</w:t>
            </w:r>
          </w:p>
          <w:p w14:paraId="45102CF8" w14:textId="77777777" w:rsidR="006C2FC8" w:rsidRDefault="006C2FC8" w:rsidP="00895D0F">
            <w:pPr>
              <w:spacing w:after="0"/>
              <w:rPr>
                <w:sz w:val="22"/>
                <w:szCs w:val="22"/>
              </w:rPr>
            </w:pPr>
            <w:r>
              <w:rPr>
                <w:sz w:val="22"/>
                <w:szCs w:val="22"/>
              </w:rPr>
              <w:t>Średniego przedsiębiorcy* (zatrudnienie do 250 osób obrót do 50mln euro)</w:t>
            </w:r>
          </w:p>
          <w:p w14:paraId="1899FA2B" w14:textId="77777777" w:rsidR="006C2FC8" w:rsidRDefault="006C2FC8" w:rsidP="00895D0F">
            <w:pPr>
              <w:spacing w:after="0"/>
              <w:rPr>
                <w:b/>
                <w:i/>
                <w:sz w:val="22"/>
                <w:szCs w:val="22"/>
              </w:rPr>
            </w:pPr>
            <w:r>
              <w:rPr>
                <w:b/>
                <w:i/>
                <w:sz w:val="22"/>
                <w:szCs w:val="22"/>
              </w:rPr>
              <w:t>*niepotrzebne skreślić</w:t>
            </w:r>
          </w:p>
        </w:tc>
      </w:tr>
      <w:tr w:rsidR="006C2FC8" w14:paraId="523A6F7F" w14:textId="77777777" w:rsidTr="002B5001">
        <w:trPr>
          <w:trHeight w:val="1995"/>
        </w:trPr>
        <w:tc>
          <w:tcPr>
            <w:tcW w:w="10035" w:type="dxa"/>
            <w:gridSpan w:val="3"/>
            <w:tcBorders>
              <w:top w:val="single" w:sz="4" w:space="0" w:color="auto"/>
              <w:left w:val="single" w:sz="4" w:space="0" w:color="auto"/>
              <w:bottom w:val="single" w:sz="4" w:space="0" w:color="auto"/>
              <w:right w:val="single" w:sz="4" w:space="0" w:color="auto"/>
            </w:tcBorders>
          </w:tcPr>
          <w:p w14:paraId="4BD518F2" w14:textId="77777777" w:rsidR="006C2FC8" w:rsidRDefault="006C2FC8" w:rsidP="00D839B9">
            <w:pPr>
              <w:numPr>
                <w:ilvl w:val="0"/>
                <w:numId w:val="40"/>
              </w:numPr>
              <w:spacing w:after="0"/>
              <w:rPr>
                <w:b/>
                <w:sz w:val="22"/>
                <w:szCs w:val="22"/>
              </w:rPr>
            </w:pPr>
            <w:r>
              <w:rPr>
                <w:b/>
                <w:sz w:val="22"/>
                <w:szCs w:val="22"/>
              </w:rPr>
              <w:t>ZAŁĄCZNIKI</w:t>
            </w:r>
          </w:p>
          <w:p w14:paraId="492AD3A8" w14:textId="77777777" w:rsidR="006C2FC8" w:rsidRDefault="006C2FC8" w:rsidP="00895D0F">
            <w:pPr>
              <w:spacing w:after="0"/>
              <w:rPr>
                <w:i/>
                <w:sz w:val="22"/>
                <w:szCs w:val="22"/>
              </w:rPr>
            </w:pPr>
            <w:r>
              <w:rPr>
                <w:i/>
                <w:sz w:val="22"/>
                <w:szCs w:val="22"/>
              </w:rPr>
              <w:t>Integralną cześć oferty stanowią następujące oświadczenia i dokumenty:</w:t>
            </w:r>
          </w:p>
          <w:p w14:paraId="0B06A269" w14:textId="77777777" w:rsidR="006C2FC8" w:rsidRDefault="006C2FC8" w:rsidP="00895D0F">
            <w:pPr>
              <w:spacing w:after="0"/>
              <w:rPr>
                <w:sz w:val="22"/>
                <w:szCs w:val="22"/>
              </w:rPr>
            </w:pPr>
            <w:r>
              <w:rPr>
                <w:sz w:val="22"/>
                <w:szCs w:val="22"/>
              </w:rPr>
              <w:t>1.)………………………………………………………………………………………………………………………………………………………………………</w:t>
            </w:r>
          </w:p>
          <w:p w14:paraId="18914979" w14:textId="77777777" w:rsidR="006C2FC8" w:rsidRDefault="006C2FC8" w:rsidP="00895D0F">
            <w:pPr>
              <w:spacing w:after="0"/>
              <w:rPr>
                <w:sz w:val="22"/>
                <w:szCs w:val="22"/>
              </w:rPr>
            </w:pPr>
            <w:r>
              <w:rPr>
                <w:sz w:val="22"/>
                <w:szCs w:val="22"/>
              </w:rPr>
              <w:t>2)…………………………………………………………………………………………................................................................................</w:t>
            </w:r>
          </w:p>
          <w:p w14:paraId="18BC6AB2" w14:textId="77777777" w:rsidR="006C2FC8" w:rsidRDefault="006C2FC8" w:rsidP="00895D0F">
            <w:pPr>
              <w:spacing w:after="0"/>
              <w:rPr>
                <w:sz w:val="22"/>
                <w:szCs w:val="22"/>
              </w:rPr>
            </w:pPr>
            <w:r>
              <w:rPr>
                <w:sz w:val="22"/>
                <w:szCs w:val="22"/>
              </w:rPr>
              <w:t>3)………………………………………………………………………………………………………………………………………………………………………</w:t>
            </w:r>
          </w:p>
          <w:p w14:paraId="0F55E9F0" w14:textId="77777777" w:rsidR="006C2FC8" w:rsidRDefault="006C2FC8" w:rsidP="00895D0F">
            <w:pPr>
              <w:spacing w:after="0"/>
              <w:rPr>
                <w:sz w:val="22"/>
                <w:szCs w:val="22"/>
              </w:rPr>
            </w:pPr>
            <w:r>
              <w:rPr>
                <w:sz w:val="22"/>
                <w:szCs w:val="22"/>
              </w:rPr>
              <w:t>4)………………………………………………………………………………………………………………………………………………………………………</w:t>
            </w:r>
          </w:p>
          <w:p w14:paraId="6DFC434C" w14:textId="77777777" w:rsidR="006C2FC8" w:rsidRDefault="006C2FC8" w:rsidP="00895D0F">
            <w:pPr>
              <w:spacing w:after="0"/>
              <w:rPr>
                <w:sz w:val="22"/>
                <w:szCs w:val="22"/>
              </w:rPr>
            </w:pPr>
            <w:r>
              <w:rPr>
                <w:sz w:val="22"/>
                <w:szCs w:val="22"/>
              </w:rPr>
              <w:t>5) …………………………………………………………………………………………………………………………………………………………………..</w:t>
            </w:r>
          </w:p>
          <w:p w14:paraId="01AEB3C6" w14:textId="77777777" w:rsidR="006C2FC8" w:rsidRDefault="006C2FC8" w:rsidP="00895D0F">
            <w:pPr>
              <w:spacing w:after="0"/>
              <w:rPr>
                <w:sz w:val="22"/>
                <w:szCs w:val="22"/>
              </w:rPr>
            </w:pPr>
            <w:r>
              <w:rPr>
                <w:sz w:val="22"/>
                <w:szCs w:val="22"/>
              </w:rPr>
              <w:t>6)…………………………………………………………………………………………................................................................................</w:t>
            </w:r>
          </w:p>
          <w:p w14:paraId="26335B78" w14:textId="77777777" w:rsidR="006C2FC8" w:rsidRDefault="006C2FC8" w:rsidP="00895D0F">
            <w:pPr>
              <w:spacing w:after="0"/>
              <w:rPr>
                <w:sz w:val="22"/>
                <w:szCs w:val="22"/>
              </w:rPr>
            </w:pPr>
            <w:r>
              <w:rPr>
                <w:sz w:val="22"/>
                <w:szCs w:val="22"/>
              </w:rPr>
              <w:t>7)………………………………………………………………………………………………………………………………………………………………………</w:t>
            </w:r>
          </w:p>
          <w:p w14:paraId="1B48C857" w14:textId="77777777" w:rsidR="006C2FC8" w:rsidRDefault="006C2FC8" w:rsidP="00895D0F">
            <w:pPr>
              <w:spacing w:after="0"/>
              <w:rPr>
                <w:sz w:val="22"/>
                <w:szCs w:val="22"/>
              </w:rPr>
            </w:pPr>
          </w:p>
        </w:tc>
      </w:tr>
      <w:tr w:rsidR="006C2FC8" w14:paraId="27082932" w14:textId="77777777" w:rsidTr="002B5001">
        <w:trPr>
          <w:trHeight w:val="495"/>
        </w:trPr>
        <w:tc>
          <w:tcPr>
            <w:tcW w:w="10035" w:type="dxa"/>
            <w:gridSpan w:val="3"/>
            <w:tcBorders>
              <w:top w:val="single" w:sz="4" w:space="0" w:color="auto"/>
              <w:left w:val="single" w:sz="4" w:space="0" w:color="auto"/>
              <w:bottom w:val="single" w:sz="4" w:space="0" w:color="auto"/>
              <w:right w:val="single" w:sz="4" w:space="0" w:color="auto"/>
            </w:tcBorders>
          </w:tcPr>
          <w:p w14:paraId="26D43654" w14:textId="77777777" w:rsidR="006C2FC8" w:rsidRDefault="00371397" w:rsidP="00895D0F">
            <w:pPr>
              <w:spacing w:after="0"/>
              <w:rPr>
                <w:i/>
                <w:sz w:val="22"/>
                <w:szCs w:val="22"/>
              </w:rPr>
            </w:pPr>
            <w:r>
              <w:rPr>
                <w:i/>
                <w:sz w:val="22"/>
                <w:szCs w:val="22"/>
              </w:rPr>
              <w:lastRenderedPageBreak/>
              <w:t>Podpisy</w:t>
            </w:r>
          </w:p>
          <w:p w14:paraId="3634EA2A" w14:textId="77777777" w:rsidR="00371397" w:rsidRDefault="00371397" w:rsidP="00895D0F">
            <w:pPr>
              <w:spacing w:after="0"/>
              <w:rPr>
                <w:i/>
                <w:sz w:val="22"/>
                <w:szCs w:val="22"/>
              </w:rPr>
            </w:pPr>
          </w:p>
        </w:tc>
      </w:tr>
    </w:tbl>
    <w:p w14:paraId="7F213821"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5133BB91" w14:textId="1306B0AF" w:rsidR="00E73B71" w:rsidRDefault="006C2FC8" w:rsidP="00351784">
      <w:pPr>
        <w:ind w:right="-2"/>
        <w:rPr>
          <w:b/>
          <w:i/>
          <w:sz w:val="22"/>
          <w:szCs w:val="22"/>
        </w:rPr>
      </w:pPr>
      <w:r>
        <w:rPr>
          <w:b/>
          <w:i/>
          <w:sz w:val="22"/>
          <w:szCs w:val="22"/>
        </w:rPr>
        <w:br w:type="page"/>
      </w:r>
    </w:p>
    <w:p w14:paraId="48AF7FB1" w14:textId="02B4F1E2" w:rsidR="006C2FC8" w:rsidRPr="00705731" w:rsidRDefault="006C2FC8" w:rsidP="00351784">
      <w:pPr>
        <w:spacing w:after="80"/>
        <w:ind w:left="6237" w:right="-2"/>
        <w:rPr>
          <w:b/>
          <w:i/>
          <w:sz w:val="21"/>
          <w:szCs w:val="21"/>
        </w:rPr>
      </w:pPr>
      <w:r w:rsidRPr="00705731">
        <w:rPr>
          <w:b/>
          <w:i/>
          <w:sz w:val="21"/>
          <w:szCs w:val="21"/>
        </w:rPr>
        <w:lastRenderedPageBreak/>
        <w:t>Załącznik Nr 2</w:t>
      </w:r>
      <w:r w:rsidR="00351784">
        <w:rPr>
          <w:b/>
          <w:i/>
          <w:sz w:val="21"/>
          <w:szCs w:val="21"/>
        </w:rPr>
        <w:t xml:space="preserve"> </w:t>
      </w:r>
      <w:r w:rsidRPr="00705731">
        <w:rPr>
          <w:b/>
          <w:i/>
          <w:sz w:val="21"/>
          <w:szCs w:val="21"/>
        </w:rPr>
        <w:t xml:space="preserve">- </w:t>
      </w:r>
      <w:r w:rsidR="007121BA" w:rsidRPr="00705731">
        <w:rPr>
          <w:b/>
          <w:i/>
          <w:sz w:val="21"/>
          <w:szCs w:val="21"/>
        </w:rPr>
        <w:t>Formularz JEDZ</w:t>
      </w:r>
    </w:p>
    <w:p w14:paraId="0FC29739" w14:textId="77777777" w:rsidR="00C457A2" w:rsidRPr="00C457A2" w:rsidRDefault="00C457A2" w:rsidP="00351784">
      <w:pPr>
        <w:ind w:right="-2"/>
        <w:jc w:val="both"/>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14:paraId="37302B17" w14:textId="77777777" w:rsidR="00C457A2" w:rsidRPr="00C457A2" w:rsidRDefault="00DB26A2" w:rsidP="00895D0F">
      <w:pPr>
        <w:ind w:right="-2"/>
        <w:rPr>
          <w:b/>
          <w:spacing w:val="4"/>
          <w:sz w:val="22"/>
          <w:szCs w:val="22"/>
        </w:rPr>
      </w:pPr>
      <w:hyperlink r:id="rId16" w:history="1">
        <w:r w:rsidR="00C457A2" w:rsidRPr="00C457A2">
          <w:rPr>
            <w:rStyle w:val="Hipercze"/>
            <w:rFonts w:cs="Calibri"/>
            <w:b/>
            <w:sz w:val="22"/>
            <w:szCs w:val="22"/>
          </w:rPr>
          <w:t>https://platformazakupowa.pl/pn/ostroleka</w:t>
        </w:r>
      </w:hyperlink>
    </w:p>
    <w:p w14:paraId="4DF1F2D6" w14:textId="77777777" w:rsidR="00C457A2" w:rsidRPr="00C457A2" w:rsidRDefault="00C457A2" w:rsidP="00895D0F">
      <w:pPr>
        <w:pStyle w:val="Bezodstpw"/>
        <w:spacing w:before="0" w:line="276" w:lineRule="auto"/>
        <w:jc w:val="both"/>
        <w:rPr>
          <w:b/>
          <w:spacing w:val="4"/>
          <w:sz w:val="22"/>
          <w:szCs w:val="22"/>
        </w:rPr>
      </w:pPr>
    </w:p>
    <w:p w14:paraId="55FDE1A5" w14:textId="77777777"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14:paraId="07C651FC" w14:textId="77777777"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14:paraId="5E43D842"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BCC402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5C612C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ACA2FE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99BCCA9"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9076E6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D231453" w14:textId="77777777"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14:paraId="55CF82C0" w14:textId="77777777" w:rsidR="006C2FC8" w:rsidRDefault="006C2FC8" w:rsidP="00895D0F">
      <w:pPr>
        <w:pStyle w:val="Bezodstpw"/>
        <w:spacing w:before="0" w:line="276" w:lineRule="auto"/>
        <w:jc w:val="both"/>
        <w:rPr>
          <w:b/>
          <w:i/>
          <w:sz w:val="22"/>
          <w:szCs w:val="22"/>
        </w:rPr>
      </w:pPr>
      <w:r>
        <w:rPr>
          <w:rFonts w:ascii="Cambria" w:eastAsia="Arial" w:hAnsi="Cambria" w:cs="Open Sans"/>
          <w:b/>
          <w:i/>
          <w:color w:val="FF0000"/>
          <w:kern w:val="2"/>
          <w:sz w:val="18"/>
          <w:szCs w:val="18"/>
          <w:lang w:eastAsia="zh-CN" w:bidi="hi-IN"/>
        </w:rPr>
        <w:br w:type="page"/>
      </w:r>
      <w:r>
        <w:rPr>
          <w:rFonts w:eastAsia="Arial" w:cs="Open Sans"/>
          <w:b/>
          <w:i/>
          <w:color w:val="FF0000"/>
          <w:kern w:val="2"/>
          <w:lang w:eastAsia="zh-CN" w:bidi="hi-IN"/>
        </w:rPr>
        <w:lastRenderedPageBreak/>
        <w:t xml:space="preserve"> </w:t>
      </w:r>
      <w:r>
        <w:rPr>
          <w:b/>
          <w:i/>
          <w:sz w:val="22"/>
          <w:szCs w:val="22"/>
        </w:rPr>
        <w:t>Załącznik Nr 3 - Wzór zobowiązania innego podmiotu do udostępnienia niezbędnych zasobów Wykonawcy</w:t>
      </w:r>
    </w:p>
    <w:p w14:paraId="14D7EE59" w14:textId="77777777" w:rsidR="006C2FC8" w:rsidRPr="00CC4372" w:rsidRDefault="006C2FC8" w:rsidP="00895D0F">
      <w:pPr>
        <w:shd w:val="clear" w:color="auto" w:fill="FFFFFF"/>
        <w:suppressAutoHyphens/>
        <w:spacing w:before="0" w:after="0"/>
        <w:rPr>
          <w:rFonts w:ascii="Verdana" w:hAnsi="Verdana" w:cs="Verdana"/>
          <w:b/>
          <w:sz w:val="10"/>
          <w:szCs w:val="10"/>
          <w:lang w:eastAsia="zh-CN"/>
        </w:rPr>
      </w:pPr>
    </w:p>
    <w:p w14:paraId="3ADF83B4" w14:textId="77777777" w:rsidR="006C2FC8" w:rsidRPr="00CC4372" w:rsidRDefault="006C2FC8" w:rsidP="00895D0F">
      <w:pPr>
        <w:shd w:val="clear" w:color="auto" w:fill="FFFFFF"/>
        <w:suppressAutoHyphens/>
        <w:spacing w:before="0" w:after="0"/>
        <w:rPr>
          <w:rFonts w:asciiTheme="minorHAnsi" w:hAnsiTheme="minorHAnsi"/>
          <w:sz w:val="16"/>
          <w:szCs w:val="16"/>
          <w:lang w:eastAsia="zh-CN"/>
        </w:rPr>
      </w:pPr>
      <w:r w:rsidRPr="00CC4372">
        <w:rPr>
          <w:rFonts w:asciiTheme="minorHAnsi" w:hAnsiTheme="minorHAnsi" w:cs="Verdana"/>
          <w:i/>
          <w:sz w:val="16"/>
          <w:szCs w:val="16"/>
          <w:lang w:eastAsia="zh-CN"/>
        </w:rPr>
        <w:t>UWAGA!</w:t>
      </w:r>
    </w:p>
    <w:p w14:paraId="2BCC7326" w14:textId="77777777" w:rsidR="006C2FC8" w:rsidRPr="00CC4372" w:rsidRDefault="006C2FC8" w:rsidP="00895D0F">
      <w:pPr>
        <w:shd w:val="clear" w:color="auto" w:fill="FFFFFF"/>
        <w:suppressAutoHyphens/>
        <w:spacing w:before="0" w:after="0"/>
        <w:rPr>
          <w:rFonts w:asciiTheme="minorHAnsi" w:hAnsiTheme="minorHAnsi"/>
          <w:sz w:val="16"/>
          <w:szCs w:val="16"/>
          <w:lang w:eastAsia="zh-CN"/>
        </w:rPr>
      </w:pPr>
      <w:r w:rsidRPr="00CC4372">
        <w:rPr>
          <w:rFonts w:asciiTheme="minorHAnsi" w:hAnsiTheme="minorHAnsi" w:cs="Verdana"/>
          <w:i/>
          <w:sz w:val="16"/>
          <w:szCs w:val="16"/>
          <w:lang w:eastAsia="zh-CN"/>
        </w:rPr>
        <w:t>Zamiast niniejszego formularza można przedstawić inne dokumenty, w szczególności:</w:t>
      </w:r>
    </w:p>
    <w:p w14:paraId="5D6A3BB7" w14:textId="77777777"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 xml:space="preserve">1.Zobowiązanie podmiotu, o którym mowa w art. 118 ust. 3 ustawy </w:t>
      </w:r>
      <w:proofErr w:type="spellStart"/>
      <w:r w:rsidRPr="00CC4372">
        <w:rPr>
          <w:rFonts w:asciiTheme="minorHAnsi" w:hAnsiTheme="minorHAnsi" w:cs="Verdana"/>
          <w:i/>
          <w:sz w:val="16"/>
          <w:szCs w:val="16"/>
          <w:lang w:eastAsia="zh-CN"/>
        </w:rPr>
        <w:t>Pzp</w:t>
      </w:r>
      <w:proofErr w:type="spellEnd"/>
    </w:p>
    <w:p w14:paraId="4F81BD30" w14:textId="77777777"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14:paraId="3F43AEE2" w14:textId="77777777"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14:paraId="2298E2C7" w14:textId="77777777"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14:paraId="5E40BB7E" w14:textId="77777777"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5AA63"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p>
    <w:p w14:paraId="7B467B17"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59ED2D8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AF9280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43808787"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34DC25E1"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14:paraId="7CA5E86D" w14:textId="77777777" w:rsidR="006C2FC8" w:rsidRDefault="006C2FC8" w:rsidP="00895D0F">
      <w:pPr>
        <w:suppressAutoHyphens/>
        <w:autoSpaceDN w:val="0"/>
        <w:spacing w:before="0" w:after="0"/>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14:paraId="03D28694"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3E817B50"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864719A" w14:textId="77777777"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14:paraId="1066C3A4" w14:textId="77777777"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podmiotu: NIP/PESEL, KRS/</w:t>
      </w:r>
      <w:proofErr w:type="spellStart"/>
      <w:r>
        <w:rPr>
          <w:rFonts w:eastAsia="SimSun" w:cs="Lucida Sans"/>
          <w:i/>
          <w:iCs/>
          <w:kern w:val="3"/>
          <w:sz w:val="18"/>
          <w:szCs w:val="18"/>
          <w:lang w:eastAsia="zh-CN" w:bidi="hi-IN"/>
        </w:rPr>
        <w:t>CEiDG</w:t>
      </w:r>
      <w:proofErr w:type="spellEnd"/>
      <w:r>
        <w:rPr>
          <w:rFonts w:eastAsia="SimSun" w:cs="Lucida Sans"/>
          <w:i/>
          <w:iCs/>
          <w:kern w:val="3"/>
          <w:sz w:val="18"/>
          <w:szCs w:val="18"/>
          <w:lang w:eastAsia="zh-CN" w:bidi="hi-IN"/>
        </w:rPr>
        <w:t>)</w:t>
      </w:r>
    </w:p>
    <w:p w14:paraId="516C21E0"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p>
    <w:p w14:paraId="3C5C6A2A"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reprezentowany przez:</w:t>
      </w:r>
    </w:p>
    <w:p w14:paraId="4061944A"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7A82BC36"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47B61F3" w14:textId="77777777"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(imię, nazwisko, stanowisko/podstawa do</w:t>
      </w:r>
    </w:p>
    <w:p w14:paraId="0C696459" w14:textId="77777777"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reprezentacji)</w:t>
      </w:r>
    </w:p>
    <w:p w14:paraId="423B5F3B" w14:textId="77777777" w:rsidR="006C2FC8" w:rsidRDefault="006C2FC8" w:rsidP="00895D0F">
      <w:pPr>
        <w:suppressAutoHyphens/>
        <w:autoSpaceDN w:val="0"/>
        <w:spacing w:before="0" w:after="0"/>
        <w:jc w:val="center"/>
        <w:textAlignment w:val="baseline"/>
        <w:rPr>
          <w:rFonts w:ascii="Verdana" w:eastAsia="SimSun" w:hAnsi="Verdana" w:cs="Lucida Sans"/>
          <w:b/>
          <w:bCs/>
          <w:kern w:val="3"/>
          <w:sz w:val="18"/>
          <w:szCs w:val="18"/>
          <w:lang w:eastAsia="zh-CN" w:bidi="hi-IN"/>
        </w:rPr>
      </w:pPr>
    </w:p>
    <w:p w14:paraId="7AC13D69" w14:textId="77777777" w:rsidR="006C2FC8" w:rsidRDefault="006C2FC8" w:rsidP="00895D0F">
      <w:pPr>
        <w:suppressAutoHyphens/>
        <w:autoSpaceDN w:val="0"/>
        <w:spacing w:before="0" w:after="0"/>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14:paraId="625DE352" w14:textId="77777777" w:rsidR="006C2FC8" w:rsidRDefault="006C2FC8" w:rsidP="00895D0F">
      <w:pPr>
        <w:suppressAutoHyphens/>
        <w:autoSpaceDN w:val="0"/>
        <w:spacing w:before="0" w:after="0"/>
        <w:jc w:val="center"/>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do udostępnienia niezbędnych zasobów Wykonawcy</w:t>
      </w:r>
    </w:p>
    <w:p w14:paraId="46E6BC7F" w14:textId="77777777" w:rsidR="006C2FC8" w:rsidRDefault="006C2FC8" w:rsidP="00895D0F">
      <w:pPr>
        <w:suppressAutoHyphens/>
        <w:autoSpaceDN w:val="0"/>
        <w:spacing w:before="0" w:after="0"/>
        <w:jc w:val="center"/>
        <w:textAlignment w:val="baseline"/>
        <w:rPr>
          <w:rFonts w:ascii="Verdana" w:eastAsia="SimSun" w:hAnsi="Verdana" w:cs="Lucida Sans"/>
          <w:b/>
          <w:bCs/>
          <w:kern w:val="3"/>
          <w:sz w:val="18"/>
          <w:szCs w:val="18"/>
          <w:shd w:val="clear" w:color="auto" w:fill="FFFFFF"/>
          <w:lang w:eastAsia="zh-CN" w:bidi="hi-IN"/>
        </w:rPr>
      </w:pPr>
    </w:p>
    <w:p w14:paraId="1CDA29B5" w14:textId="77777777" w:rsidR="006C2FC8" w:rsidRDefault="006C2FC8" w:rsidP="00895D0F">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14:paraId="787EC8DC"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p>
    <w:p w14:paraId="32ECA465" w14:textId="77777777" w:rsidR="006C2FC8" w:rsidRDefault="006C2FC8" w:rsidP="00895D0F">
      <w:pPr>
        <w:suppressAutoHyphens/>
        <w:autoSpaceDN w:val="0"/>
        <w:spacing w:before="0" w:after="0"/>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/nazwa Podmiotu na zasobach, którego Wykonawca polega/</w:t>
      </w:r>
    </w:p>
    <w:p w14:paraId="3B6B95ED"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
    <w:p w14:paraId="296379C5"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iż oddaję do dyspozycji Wykonawcy ...........................................................................</w:t>
      </w:r>
    </w:p>
    <w:p w14:paraId="684337C8" w14:textId="77777777" w:rsidR="006C2FC8" w:rsidRDefault="006C2FC8" w:rsidP="00895D0F">
      <w:pPr>
        <w:suppressAutoHyphens/>
        <w:autoSpaceDN w:val="0"/>
        <w:spacing w:before="0" w:after="0"/>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/nazwa i adres Wykonawcy/</w:t>
      </w:r>
    </w:p>
    <w:p w14:paraId="75BFDCDA"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
    <w:p w14:paraId="5C88984C"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niezbędne zasoby ….....................................................................................................</w:t>
      </w:r>
    </w:p>
    <w:p w14:paraId="7F47743F" w14:textId="77777777" w:rsidR="006C2FC8" w:rsidRDefault="006C2FC8" w:rsidP="00895D0F">
      <w:pPr>
        <w:suppressAutoHyphens/>
        <w:autoSpaceDN w:val="0"/>
        <w:spacing w:before="0" w:after="0"/>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73439084" w14:textId="77777777" w:rsidR="006C2FC8" w:rsidRDefault="006C2FC8" w:rsidP="00895D0F">
      <w:pPr>
        <w:suppressAutoHyphens/>
        <w:autoSpaceDN w:val="0"/>
        <w:spacing w:before="0" w:after="0"/>
        <w:jc w:val="both"/>
        <w:textAlignment w:val="baseline"/>
        <w:rPr>
          <w:rFonts w:eastAsia="SimSun" w:cs="Lucida Sans"/>
          <w:kern w:val="3"/>
          <w:sz w:val="22"/>
          <w:szCs w:val="22"/>
          <w:lang w:eastAsia="zh-CN" w:bidi="hi-IN"/>
        </w:rPr>
      </w:pPr>
    </w:p>
    <w:p w14:paraId="020C0D12" w14:textId="51F33042" w:rsidR="004050D7" w:rsidRPr="004050D7" w:rsidRDefault="006C2FC8" w:rsidP="00895D0F">
      <w:pPr>
        <w:tabs>
          <w:tab w:val="left" w:pos="1425"/>
          <w:tab w:val="left" w:pos="1815"/>
        </w:tabs>
        <w:suppressAutoHyphens/>
        <w:overflowPunct w:val="0"/>
        <w:autoSpaceDN w:val="0"/>
        <w:ind w:firstLine="15"/>
        <w:jc w:val="both"/>
        <w:textAlignment w:val="baseline"/>
        <w:rPr>
          <w:rFonts w:cs="Calibri"/>
          <w:b/>
          <w:bCs/>
          <w:i/>
          <w:iCs/>
          <w:sz w:val="22"/>
          <w:szCs w:val="22"/>
        </w:rPr>
      </w:pPr>
      <w:r>
        <w:rPr>
          <w:rFonts w:eastAsia="Verdana" w:cs="Arial"/>
          <w:color w:val="000000"/>
          <w:spacing w:val="-1"/>
          <w:kern w:val="3"/>
          <w:sz w:val="22"/>
          <w:szCs w:val="22"/>
          <w:shd w:val="clear" w:color="auto" w:fill="FFFFFF"/>
          <w:lang w:eastAsia="zh-CN" w:bidi="hi-IN"/>
        </w:rPr>
        <w:t>na potrzeby realizacji zamówienia p.n.:</w:t>
      </w:r>
      <w:r>
        <w:rPr>
          <w:rFonts w:cs="Calibri"/>
          <w:b/>
          <w:bCs/>
          <w:iCs/>
          <w:sz w:val="22"/>
          <w:szCs w:val="22"/>
        </w:rPr>
        <w:t xml:space="preserve"> </w:t>
      </w:r>
      <w:r w:rsidR="00046CEE">
        <w:rPr>
          <w:rFonts w:cs="Calibri"/>
          <w:b/>
          <w:bCs/>
          <w:iCs/>
          <w:sz w:val="22"/>
          <w:szCs w:val="22"/>
        </w:rPr>
        <w:t>„Przebudowa stadionu miejskiego przy ul. W. Witosa</w:t>
      </w:r>
      <w:r w:rsidR="00BE4D7D">
        <w:rPr>
          <w:rFonts w:cs="Calibri"/>
          <w:b/>
          <w:bCs/>
          <w:iCs/>
          <w:sz w:val="22"/>
          <w:szCs w:val="22"/>
        </w:rPr>
        <w:t xml:space="preserve"> 1</w:t>
      </w:r>
      <w:r w:rsidR="00046CEE">
        <w:rPr>
          <w:rFonts w:cs="Calibri"/>
          <w:b/>
          <w:bCs/>
          <w:iCs/>
          <w:sz w:val="22"/>
          <w:szCs w:val="22"/>
        </w:rPr>
        <w:t xml:space="preserve"> w Ostrołęce”</w:t>
      </w:r>
    </w:p>
    <w:p w14:paraId="235E1B6C" w14:textId="77777777" w:rsidR="006C2FC8" w:rsidRDefault="006C2FC8" w:rsidP="00895D0F">
      <w:pPr>
        <w:suppressAutoHyphens/>
        <w:autoSpaceDN w:val="0"/>
        <w:spacing w:before="0" w:after="0"/>
        <w:jc w:val="both"/>
        <w:textAlignment w:val="baseline"/>
        <w:rPr>
          <w:rFonts w:eastAsia="Lucida Sans Unicode" w:cs="Tahoma"/>
          <w:b/>
          <w:bCs/>
          <w:kern w:val="3"/>
          <w:sz w:val="22"/>
          <w:szCs w:val="22"/>
          <w:shd w:val="clear" w:color="auto" w:fill="FFFFFF"/>
          <w:lang w:eastAsia="zh-CN" w:bidi="hi-IN"/>
        </w:rPr>
      </w:pPr>
      <w:r>
        <w:rPr>
          <w:rFonts w:eastAsia="SimSun" w:cs="Arial"/>
          <w:kern w:val="3"/>
          <w:sz w:val="22"/>
          <w:szCs w:val="22"/>
          <w:shd w:val="clear" w:color="auto" w:fill="FFFFFF"/>
          <w:lang w:eastAsia="zh-CN" w:bidi="hi-IN"/>
        </w:rPr>
        <w:t xml:space="preserve">prowadzonego przez </w:t>
      </w:r>
      <w:r>
        <w:rPr>
          <w:rFonts w:eastAsia="Lucida Sans Unicode" w:cs="Tahoma"/>
          <w:b/>
          <w:bCs/>
          <w:kern w:val="3"/>
          <w:sz w:val="22"/>
          <w:szCs w:val="22"/>
          <w:shd w:val="clear" w:color="auto" w:fill="FFFFFF"/>
          <w:lang w:eastAsia="zh-CN" w:bidi="hi-IN"/>
        </w:rPr>
        <w:t xml:space="preserve">  Miasto Ostrołęka,</w:t>
      </w:r>
    </w:p>
    <w:p w14:paraId="6C4EB455" w14:textId="77777777" w:rsidR="006C2FC8" w:rsidRDefault="006C2FC8" w:rsidP="00895D0F">
      <w:pPr>
        <w:suppressAutoHyphens/>
        <w:autoSpaceDN w:val="0"/>
        <w:spacing w:before="0" w:after="0"/>
        <w:jc w:val="both"/>
        <w:textAlignment w:val="baseline"/>
        <w:rPr>
          <w:rFonts w:eastAsia="Lucida Sans Unicode" w:cs="Tahoma"/>
          <w:bCs/>
          <w:kern w:val="3"/>
          <w:sz w:val="22"/>
          <w:szCs w:val="22"/>
          <w:shd w:val="clear" w:color="auto" w:fill="FFFFFF"/>
          <w:lang w:eastAsia="zh-CN" w:bidi="hi-IN"/>
        </w:rPr>
      </w:pPr>
      <w:r>
        <w:rPr>
          <w:rFonts w:eastAsia="Lucida Sans Unicode" w:cs="Tahoma"/>
          <w:bCs/>
          <w:kern w:val="3"/>
          <w:sz w:val="22"/>
          <w:szCs w:val="22"/>
          <w:shd w:val="clear" w:color="auto" w:fill="FFFFFF"/>
          <w:lang w:eastAsia="zh-CN" w:bidi="hi-IN"/>
        </w:rPr>
        <w:t>oświadczam,  iż:</w:t>
      </w:r>
    </w:p>
    <w:p w14:paraId="22691745"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a) udostępniam Wykonawcy w/w zasoby w następującym zakresie:</w:t>
      </w:r>
    </w:p>
    <w:p w14:paraId="34AE653E"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lastRenderedPageBreak/>
        <w:t>…..........................................................................................................................</w:t>
      </w:r>
    </w:p>
    <w:p w14:paraId="216ED7B0"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
    <w:p w14:paraId="34553E73"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14:paraId="45498E81"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31ECC4B4"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
    <w:p w14:paraId="6342FF10" w14:textId="77777777" w:rsidR="006C2FC8" w:rsidRDefault="006C2FC8" w:rsidP="00895D0F">
      <w:pPr>
        <w:suppressAutoHyphens/>
        <w:autoSpaceDN w:val="0"/>
        <w:spacing w:before="0" w:after="0"/>
        <w:ind w:hanging="11"/>
        <w:jc w:val="both"/>
        <w:textAlignment w:val="baseline"/>
        <w:rPr>
          <w:rFonts w:eastAsia="SimSun" w:cs="Lucida Sans"/>
          <w:kern w:val="3"/>
          <w:sz w:val="22"/>
          <w:szCs w:val="22"/>
          <w:lang w:eastAsia="zh-CN" w:bidi="hi-IN"/>
        </w:rPr>
      </w:pPr>
      <w:r>
        <w:rPr>
          <w:rFonts w:eastAsia="SimSun" w:cs="Lucida Sans"/>
          <w:kern w:val="3"/>
          <w:sz w:val="22"/>
          <w:szCs w:val="22"/>
          <w:shd w:val="clear" w:color="auto" w:fill="FFFFFF"/>
          <w:lang w:eastAsia="zh-CN" w:bidi="hi-IN"/>
        </w:rPr>
        <w:t xml:space="preserve">c)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1C3FE234"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14:paraId="59D5B31D"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14:paraId="764551A6" w14:textId="77777777" w:rsidR="006C2FC8" w:rsidRDefault="006C2FC8" w:rsidP="00895D0F">
      <w:pPr>
        <w:pStyle w:val="Bezodstpw"/>
        <w:spacing w:before="0" w:line="276" w:lineRule="auto"/>
        <w:rPr>
          <w:rFonts w:eastAsia="SimSun" w:cs="Lucida Sans"/>
          <w:b/>
          <w:bCs/>
          <w:color w:val="FF0000"/>
          <w:kern w:val="3"/>
          <w:sz w:val="18"/>
          <w:szCs w:val="18"/>
          <w:shd w:val="clear" w:color="auto" w:fill="FFFFFF"/>
          <w:lang w:eastAsia="zh-CN" w:bidi="hi-IN"/>
        </w:rPr>
      </w:pPr>
    </w:p>
    <w:p w14:paraId="5C5A3FA5" w14:textId="77777777" w:rsidR="006C2FC8" w:rsidRDefault="006C2FC8" w:rsidP="00895D0F">
      <w:pPr>
        <w:pStyle w:val="Bezodstpw"/>
        <w:spacing w:before="0" w:line="276" w:lineRule="auto"/>
        <w:jc w:val="both"/>
        <w:rPr>
          <w:rFonts w:eastAsia="SimSun" w:cs="Lucida Sans"/>
          <w:b/>
          <w:bCs/>
          <w:i/>
          <w:color w:val="FF0000"/>
          <w:kern w:val="3"/>
          <w:shd w:val="clear" w:color="auto" w:fill="FFFFFF"/>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p>
    <w:p w14:paraId="0D487DFA" w14:textId="77777777" w:rsidR="006C2FC8" w:rsidRDefault="006C2FC8" w:rsidP="00895D0F">
      <w:pPr>
        <w:pStyle w:val="Bezodstpw"/>
        <w:spacing w:before="0" w:line="276" w:lineRule="auto"/>
        <w:rPr>
          <w:rFonts w:ascii="Verdana" w:eastAsia="SimSun" w:hAnsi="Verdana" w:cs="Lucida Sans"/>
          <w:b/>
          <w:bCs/>
          <w:kern w:val="3"/>
          <w:sz w:val="18"/>
          <w:szCs w:val="18"/>
          <w:shd w:val="clear" w:color="auto" w:fill="FFFFFF"/>
          <w:lang w:eastAsia="zh-CN" w:bidi="hi-IN"/>
        </w:rPr>
      </w:pPr>
    </w:p>
    <w:p w14:paraId="31159BEA" w14:textId="77777777" w:rsidR="006C2FC8" w:rsidRDefault="006C2FC8" w:rsidP="00895D0F">
      <w:pPr>
        <w:pStyle w:val="Bezodstpw"/>
        <w:spacing w:before="0" w:line="276" w:lineRule="auto"/>
        <w:jc w:val="both"/>
        <w:rPr>
          <w:rFonts w:eastAsia="Arial" w:cs="Open Sans"/>
          <w:b/>
          <w:i/>
          <w:color w:val="FF0000"/>
          <w:kern w:val="2"/>
          <w:lang w:eastAsia="zh-CN" w:bidi="hi-IN"/>
        </w:rPr>
      </w:pPr>
      <w:r>
        <w:rPr>
          <w:b/>
          <w:color w:val="FF0000"/>
          <w:sz w:val="22"/>
          <w:szCs w:val="22"/>
        </w:rPr>
        <w:br w:type="page"/>
      </w:r>
    </w:p>
    <w:p w14:paraId="250B2D69" w14:textId="00CA8766" w:rsidR="006C2FC8" w:rsidRDefault="006C2FC8" w:rsidP="00A650A3">
      <w:pPr>
        <w:pStyle w:val="Bezodstpw"/>
        <w:spacing w:before="0" w:line="276" w:lineRule="auto"/>
        <w:rPr>
          <w:i/>
          <w:sz w:val="22"/>
          <w:szCs w:val="22"/>
        </w:rPr>
      </w:pPr>
      <w:r>
        <w:rPr>
          <w:b/>
          <w:i/>
          <w:sz w:val="22"/>
          <w:szCs w:val="22"/>
        </w:rPr>
        <w:lastRenderedPageBreak/>
        <w:t>Załącznik Nr 4</w:t>
      </w:r>
      <w:r w:rsidR="003F2E07">
        <w:rPr>
          <w:b/>
          <w:i/>
          <w:sz w:val="22"/>
          <w:szCs w:val="22"/>
        </w:rPr>
        <w:t xml:space="preserve"> –</w:t>
      </w:r>
      <w:r>
        <w:rPr>
          <w:rFonts w:cs="Calibri"/>
          <w:b/>
          <w:snapToGrid w:val="0"/>
          <w:sz w:val="22"/>
          <w:szCs w:val="22"/>
        </w:rPr>
        <w:t xml:space="preserve"> </w:t>
      </w:r>
      <w:r>
        <w:rPr>
          <w:b/>
          <w:i/>
          <w:snapToGrid w:val="0"/>
          <w:sz w:val="22"/>
          <w:szCs w:val="22"/>
        </w:rPr>
        <w:t xml:space="preserve">Wzór Wykazu </w:t>
      </w:r>
      <w:r w:rsidR="00BE4D7D">
        <w:rPr>
          <w:b/>
          <w:i/>
          <w:snapToGrid w:val="0"/>
          <w:sz w:val="22"/>
          <w:szCs w:val="22"/>
        </w:rPr>
        <w:t>robót budowlanych</w:t>
      </w:r>
      <w:r>
        <w:rPr>
          <w:b/>
          <w:i/>
          <w:snapToGrid w:val="0"/>
          <w:sz w:val="22"/>
          <w:szCs w:val="22"/>
        </w:rPr>
        <w:t xml:space="preserve">  </w:t>
      </w:r>
    </w:p>
    <w:p w14:paraId="38D9E0F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19988368"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AF5E32F"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619309C"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F6A7C6E" w14:textId="77777777" w:rsidR="00972704" w:rsidRPr="00972704" w:rsidRDefault="00972704" w:rsidP="00895D0F">
      <w:pPr>
        <w:pStyle w:val="Bezodstpw"/>
        <w:spacing w:before="0" w:line="276" w:lineRule="auto"/>
        <w:jc w:val="center"/>
        <w:rPr>
          <w:b/>
          <w:sz w:val="10"/>
          <w:szCs w:val="10"/>
        </w:rPr>
      </w:pPr>
    </w:p>
    <w:p w14:paraId="133464CD" w14:textId="16EC6170" w:rsidR="006C2FC8" w:rsidRDefault="006C2FC8" w:rsidP="00895D0F">
      <w:pPr>
        <w:pStyle w:val="Bezodstpw"/>
        <w:spacing w:before="0" w:line="276" w:lineRule="auto"/>
        <w:jc w:val="center"/>
        <w:rPr>
          <w:b/>
          <w:sz w:val="22"/>
          <w:szCs w:val="22"/>
        </w:rPr>
      </w:pPr>
      <w:r>
        <w:rPr>
          <w:b/>
          <w:sz w:val="22"/>
          <w:szCs w:val="22"/>
        </w:rPr>
        <w:t xml:space="preserve">WYKAZ </w:t>
      </w:r>
      <w:r w:rsidR="00046CEE">
        <w:rPr>
          <w:b/>
          <w:sz w:val="22"/>
          <w:szCs w:val="22"/>
        </w:rPr>
        <w:t>ROBÓT BUDOWLANYCH</w:t>
      </w:r>
    </w:p>
    <w:p w14:paraId="5C0BC1F8" w14:textId="0562D0C3"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4A1D3B75" w14:textId="280E7A50" w:rsidR="006C2FC8" w:rsidRPr="003A7AF8" w:rsidRDefault="006C2FC8" w:rsidP="003A7AF8">
      <w:pPr>
        <w:spacing w:after="0"/>
        <w:jc w:val="both"/>
        <w:rPr>
          <w:rFonts w:cs="Calibri"/>
          <w:b/>
          <w:bCs/>
          <w:iCs/>
          <w:sz w:val="22"/>
          <w:szCs w:val="22"/>
        </w:rPr>
      </w:pPr>
      <w:r>
        <w:rPr>
          <w:sz w:val="22"/>
          <w:szCs w:val="22"/>
        </w:rPr>
        <w:t>Ubiegając się o udzielenie zamówienia publicznego na zadanie pn.:</w:t>
      </w:r>
      <w:r>
        <w:rPr>
          <w:rFonts w:eastAsia="Calibri"/>
          <w:b/>
          <w:bCs/>
          <w:iCs/>
          <w:kern w:val="2"/>
          <w:sz w:val="22"/>
          <w:szCs w:val="22"/>
        </w:rPr>
        <w:t xml:space="preserve"> </w:t>
      </w:r>
      <w:r w:rsidR="00046CEE" w:rsidRPr="00046CEE">
        <w:rPr>
          <w:rFonts w:cs="Calibri"/>
          <w:b/>
          <w:bCs/>
          <w:iCs/>
          <w:sz w:val="22"/>
          <w:szCs w:val="22"/>
        </w:rPr>
        <w:t>„Przebudowa stadionu miejskiego przy ul. W. Witosa</w:t>
      </w:r>
      <w:r w:rsidR="003F2E07">
        <w:rPr>
          <w:rFonts w:cs="Calibri"/>
          <w:b/>
          <w:bCs/>
          <w:iCs/>
          <w:sz w:val="22"/>
          <w:szCs w:val="22"/>
        </w:rPr>
        <w:t xml:space="preserve"> 1</w:t>
      </w:r>
      <w:r w:rsidR="00046CEE" w:rsidRPr="00046CEE">
        <w:rPr>
          <w:rFonts w:cs="Calibri"/>
          <w:b/>
          <w:bCs/>
          <w:iCs/>
          <w:sz w:val="22"/>
          <w:szCs w:val="22"/>
        </w:rPr>
        <w:t xml:space="preserve"> w Ostrołęce”</w:t>
      </w:r>
      <w:r w:rsidR="00046CEE">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02262B73"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5E7ED4B7"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42B348D2"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72FD800B"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971AFAA" w14:textId="77777777" w:rsidTr="006C2FC8">
        <w:tc>
          <w:tcPr>
            <w:tcW w:w="675" w:type="dxa"/>
            <w:tcBorders>
              <w:top w:val="single" w:sz="4" w:space="0" w:color="auto"/>
              <w:left w:val="single" w:sz="4" w:space="0" w:color="auto"/>
              <w:bottom w:val="single" w:sz="4" w:space="0" w:color="auto"/>
              <w:right w:val="single" w:sz="4" w:space="0" w:color="auto"/>
            </w:tcBorders>
          </w:tcPr>
          <w:p w14:paraId="0D5D7B3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564D0623"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63F141AF" w14:textId="77777777" w:rsidR="006C2FC8" w:rsidRDefault="006C2FC8" w:rsidP="00895D0F">
            <w:pPr>
              <w:pStyle w:val="Bezodstpw"/>
              <w:spacing w:before="0" w:line="276" w:lineRule="auto"/>
              <w:rPr>
                <w:b/>
                <w:sz w:val="22"/>
                <w:szCs w:val="22"/>
              </w:rPr>
            </w:pPr>
          </w:p>
        </w:tc>
      </w:tr>
    </w:tbl>
    <w:p w14:paraId="596CE579" w14:textId="77777777" w:rsidR="006C2FC8" w:rsidRDefault="006C2FC8" w:rsidP="00895D0F">
      <w:pPr>
        <w:pStyle w:val="Bezodstpw"/>
        <w:spacing w:before="0" w:line="276" w:lineRule="auto"/>
        <w:rPr>
          <w:b/>
          <w:sz w:val="22"/>
          <w:szCs w:val="22"/>
        </w:rPr>
      </w:pPr>
    </w:p>
    <w:p w14:paraId="5CA1503F" w14:textId="008353DA" w:rsidR="00046CEE" w:rsidRPr="003F2E07" w:rsidRDefault="006C2FC8" w:rsidP="003F2E07">
      <w:pPr>
        <w:pStyle w:val="Bezodstpw"/>
        <w:spacing w:before="0" w:line="276" w:lineRule="auto"/>
        <w:rPr>
          <w:sz w:val="22"/>
          <w:szCs w:val="22"/>
        </w:rPr>
      </w:pPr>
      <w:r>
        <w:rPr>
          <w:b/>
          <w:sz w:val="22"/>
          <w:szCs w:val="22"/>
        </w:rPr>
        <w:t xml:space="preserve">Oświadczam, że </w:t>
      </w:r>
      <w:r>
        <w:rPr>
          <w:sz w:val="22"/>
          <w:szCs w:val="22"/>
        </w:rPr>
        <w:t xml:space="preserve"> nie wcześniej niż w okresie </w:t>
      </w:r>
      <w:r w:rsidRPr="00FB7FCC">
        <w:rPr>
          <w:b/>
          <w:sz w:val="22"/>
          <w:szCs w:val="22"/>
        </w:rPr>
        <w:t xml:space="preserve">ostatnich </w:t>
      </w:r>
      <w:r w:rsidR="00046CEE">
        <w:rPr>
          <w:b/>
          <w:sz w:val="22"/>
          <w:szCs w:val="22"/>
        </w:rPr>
        <w:t>5</w:t>
      </w:r>
      <w:r w:rsidRPr="00FB7FCC">
        <w:rPr>
          <w:b/>
          <w:sz w:val="22"/>
          <w:szCs w:val="22"/>
        </w:rPr>
        <w:t xml:space="preserve"> lat</w:t>
      </w:r>
      <w:r>
        <w:rPr>
          <w:sz w:val="22"/>
          <w:szCs w:val="22"/>
        </w:rPr>
        <w:t xml:space="preserve"> przed upływem terminu składania ofert, a jeżeli okres prowadzenia działalności jest krótszy</w:t>
      </w:r>
      <w:r w:rsidR="00AB3145">
        <w:rPr>
          <w:sz w:val="22"/>
          <w:szCs w:val="22"/>
        </w:rPr>
        <w:t xml:space="preserve"> </w:t>
      </w:r>
      <w:r>
        <w:rPr>
          <w:sz w:val="22"/>
          <w:szCs w:val="22"/>
        </w:rPr>
        <w:t xml:space="preserve">- w tym okresie wykonałem(liśmy) następujące </w:t>
      </w:r>
      <w:r w:rsidR="00046CEE">
        <w:rPr>
          <w:sz w:val="22"/>
          <w:szCs w:val="22"/>
        </w:rPr>
        <w:t>roboty budowlane</w:t>
      </w:r>
      <w:r>
        <w:rPr>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343"/>
      </w:tblGrid>
      <w:tr w:rsidR="00046CEE" w:rsidRPr="00046CEE" w14:paraId="0AAF7D30" w14:textId="77777777" w:rsidTr="003F2E07">
        <w:trPr>
          <w:cantSplit/>
          <w:trHeight w:val="683"/>
        </w:trPr>
        <w:tc>
          <w:tcPr>
            <w:tcW w:w="421" w:type="dxa"/>
            <w:vMerge w:val="restart"/>
          </w:tcPr>
          <w:p w14:paraId="25E60829" w14:textId="77777777" w:rsidR="00046CEE" w:rsidRPr="00046CEE" w:rsidRDefault="00046CEE" w:rsidP="00046CEE">
            <w:pPr>
              <w:spacing w:after="0" w:line="240" w:lineRule="auto"/>
            </w:pPr>
          </w:p>
          <w:p w14:paraId="04D3D7AD" w14:textId="77777777" w:rsidR="00046CEE" w:rsidRPr="00046CEE" w:rsidRDefault="00046CEE" w:rsidP="00046CEE">
            <w:pPr>
              <w:spacing w:after="0" w:line="240" w:lineRule="auto"/>
            </w:pPr>
            <w:r w:rsidRPr="00046CEE">
              <w:t>Lp.</w:t>
            </w:r>
          </w:p>
          <w:p w14:paraId="4E05C5F6" w14:textId="77777777" w:rsidR="00046CEE" w:rsidRPr="00046CEE" w:rsidRDefault="00046CEE" w:rsidP="00046CEE">
            <w:pPr>
              <w:spacing w:after="0" w:line="240" w:lineRule="auto"/>
            </w:pPr>
          </w:p>
        </w:tc>
        <w:tc>
          <w:tcPr>
            <w:tcW w:w="2342" w:type="dxa"/>
            <w:vMerge w:val="restart"/>
          </w:tcPr>
          <w:p w14:paraId="4E885E76" w14:textId="66637A38" w:rsidR="00046CEE" w:rsidRPr="00046CEE" w:rsidRDefault="00046CEE" w:rsidP="00046CEE">
            <w:pPr>
              <w:spacing w:after="0" w:line="240" w:lineRule="auto"/>
              <w:jc w:val="center"/>
            </w:pPr>
            <w:r w:rsidRPr="00046CEE">
              <w:t>Nazwa, rodzaj, zakres, wartość wykonanych robót budowlanych</w:t>
            </w:r>
            <w:r w:rsidR="008850E5">
              <w:t>, Informacja o posiadanych opiniach</w:t>
            </w:r>
          </w:p>
          <w:p w14:paraId="609CA484" w14:textId="77777777" w:rsidR="00046CEE" w:rsidRPr="00046CEE" w:rsidRDefault="00046CEE" w:rsidP="00046CEE">
            <w:pPr>
              <w:spacing w:after="0" w:line="240" w:lineRule="auto"/>
              <w:jc w:val="center"/>
            </w:pPr>
          </w:p>
        </w:tc>
        <w:tc>
          <w:tcPr>
            <w:tcW w:w="1702" w:type="dxa"/>
            <w:vMerge w:val="restart"/>
          </w:tcPr>
          <w:p w14:paraId="74603903" w14:textId="77777777" w:rsidR="00046CEE" w:rsidRPr="00046CEE" w:rsidRDefault="00046CEE" w:rsidP="00046CEE">
            <w:pPr>
              <w:spacing w:after="0" w:line="240" w:lineRule="auto"/>
              <w:jc w:val="center"/>
            </w:pPr>
            <w:r w:rsidRPr="00046CEE">
              <w:t>Miejsce wykonania robót budowlanych</w:t>
            </w:r>
          </w:p>
        </w:tc>
        <w:tc>
          <w:tcPr>
            <w:tcW w:w="2268" w:type="dxa"/>
            <w:gridSpan w:val="2"/>
          </w:tcPr>
          <w:p w14:paraId="2A7818DC" w14:textId="77777777" w:rsidR="00046CEE" w:rsidRPr="00046CEE" w:rsidRDefault="00046CEE" w:rsidP="00046CEE">
            <w:pPr>
              <w:spacing w:after="0" w:line="240" w:lineRule="auto"/>
              <w:jc w:val="center"/>
            </w:pPr>
            <w:r w:rsidRPr="00046CEE">
              <w:t>Data wykonania robót budowlanych</w:t>
            </w:r>
          </w:p>
        </w:tc>
        <w:tc>
          <w:tcPr>
            <w:tcW w:w="1417" w:type="dxa"/>
            <w:vMerge w:val="restart"/>
          </w:tcPr>
          <w:p w14:paraId="5C5E71A2" w14:textId="77777777" w:rsidR="00046CEE" w:rsidRPr="00046CEE" w:rsidRDefault="00046CEE" w:rsidP="00046CEE">
            <w:pPr>
              <w:spacing w:after="0" w:line="240" w:lineRule="auto"/>
              <w:jc w:val="center"/>
            </w:pPr>
            <w:r w:rsidRPr="00046CEE">
              <w:t>Nazwa i adres podmiotu, na rzecz którego roboty zostały wykonane</w:t>
            </w:r>
          </w:p>
        </w:tc>
        <w:tc>
          <w:tcPr>
            <w:tcW w:w="1343" w:type="dxa"/>
            <w:vMerge w:val="restart"/>
          </w:tcPr>
          <w:p w14:paraId="2E3A3928" w14:textId="77777777" w:rsidR="00046CEE" w:rsidRPr="00046CEE" w:rsidRDefault="00046CEE" w:rsidP="00046CEE">
            <w:pPr>
              <w:spacing w:after="0" w:line="240" w:lineRule="auto"/>
              <w:jc w:val="center"/>
            </w:pPr>
            <w:r w:rsidRPr="00046CEE">
              <w:t>Nazwa i adres Wykonawcy**</w:t>
            </w:r>
          </w:p>
        </w:tc>
      </w:tr>
      <w:tr w:rsidR="00046CEE" w:rsidRPr="00046CEE" w14:paraId="5E5FF0D6" w14:textId="77777777" w:rsidTr="003F2E07">
        <w:trPr>
          <w:cantSplit/>
          <w:trHeight w:val="312"/>
        </w:trPr>
        <w:tc>
          <w:tcPr>
            <w:tcW w:w="421" w:type="dxa"/>
            <w:vMerge/>
          </w:tcPr>
          <w:p w14:paraId="0962631F" w14:textId="77777777" w:rsidR="00046CEE" w:rsidRPr="00046CEE" w:rsidRDefault="00046CEE" w:rsidP="00046CEE">
            <w:pPr>
              <w:spacing w:before="0" w:after="0" w:line="360" w:lineRule="auto"/>
              <w:rPr>
                <w:sz w:val="22"/>
                <w:szCs w:val="22"/>
              </w:rPr>
            </w:pPr>
          </w:p>
        </w:tc>
        <w:tc>
          <w:tcPr>
            <w:tcW w:w="2342" w:type="dxa"/>
            <w:vMerge/>
          </w:tcPr>
          <w:p w14:paraId="1E815715" w14:textId="77777777" w:rsidR="00046CEE" w:rsidRPr="00046CEE" w:rsidRDefault="00046CEE" w:rsidP="00046CEE">
            <w:pPr>
              <w:spacing w:before="0" w:after="0" w:line="360" w:lineRule="auto"/>
              <w:rPr>
                <w:sz w:val="22"/>
                <w:szCs w:val="22"/>
              </w:rPr>
            </w:pPr>
          </w:p>
        </w:tc>
        <w:tc>
          <w:tcPr>
            <w:tcW w:w="1702" w:type="dxa"/>
            <w:vMerge/>
          </w:tcPr>
          <w:p w14:paraId="62F68AA8" w14:textId="77777777" w:rsidR="00046CEE" w:rsidRPr="00046CEE" w:rsidRDefault="00046CEE" w:rsidP="00046CEE">
            <w:pPr>
              <w:spacing w:before="0" w:after="0" w:line="360" w:lineRule="auto"/>
              <w:rPr>
                <w:sz w:val="22"/>
                <w:szCs w:val="22"/>
              </w:rPr>
            </w:pPr>
          </w:p>
        </w:tc>
        <w:tc>
          <w:tcPr>
            <w:tcW w:w="1133" w:type="dxa"/>
          </w:tcPr>
          <w:p w14:paraId="27323A8E" w14:textId="77777777" w:rsidR="00046CEE" w:rsidRPr="00046CEE" w:rsidRDefault="00046CEE" w:rsidP="00046CEE">
            <w:pPr>
              <w:spacing w:after="0" w:line="240" w:lineRule="auto"/>
              <w:jc w:val="center"/>
              <w:rPr>
                <w:sz w:val="19"/>
                <w:szCs w:val="19"/>
              </w:rPr>
            </w:pPr>
            <w:r w:rsidRPr="00046CEE">
              <w:rPr>
                <w:sz w:val="19"/>
                <w:szCs w:val="19"/>
              </w:rPr>
              <w:t>rozpoczęcie m-c i rok</w:t>
            </w:r>
          </w:p>
        </w:tc>
        <w:tc>
          <w:tcPr>
            <w:tcW w:w="1135" w:type="dxa"/>
          </w:tcPr>
          <w:p w14:paraId="4CFD262A" w14:textId="77777777" w:rsidR="00046CEE" w:rsidRPr="00046CEE" w:rsidRDefault="00046CEE" w:rsidP="00046CEE">
            <w:pPr>
              <w:spacing w:after="0" w:line="240" w:lineRule="auto"/>
              <w:jc w:val="center"/>
              <w:rPr>
                <w:sz w:val="19"/>
                <w:szCs w:val="19"/>
              </w:rPr>
            </w:pPr>
            <w:r w:rsidRPr="00046CEE">
              <w:rPr>
                <w:sz w:val="19"/>
                <w:szCs w:val="19"/>
              </w:rPr>
              <w:t>zakończenie m-c i rok</w:t>
            </w:r>
          </w:p>
        </w:tc>
        <w:tc>
          <w:tcPr>
            <w:tcW w:w="1417" w:type="dxa"/>
            <w:vMerge/>
          </w:tcPr>
          <w:p w14:paraId="26ADE529" w14:textId="77777777" w:rsidR="00046CEE" w:rsidRPr="00046CEE" w:rsidRDefault="00046CEE" w:rsidP="00046CEE">
            <w:pPr>
              <w:spacing w:before="0" w:after="0" w:line="360" w:lineRule="auto"/>
              <w:jc w:val="center"/>
              <w:rPr>
                <w:sz w:val="22"/>
                <w:szCs w:val="22"/>
              </w:rPr>
            </w:pPr>
          </w:p>
        </w:tc>
        <w:tc>
          <w:tcPr>
            <w:tcW w:w="1343" w:type="dxa"/>
            <w:vMerge/>
          </w:tcPr>
          <w:p w14:paraId="783D2FCE" w14:textId="77777777" w:rsidR="00046CEE" w:rsidRPr="00046CEE" w:rsidRDefault="00046CEE" w:rsidP="00046CEE">
            <w:pPr>
              <w:spacing w:before="0" w:after="0" w:line="360" w:lineRule="auto"/>
              <w:jc w:val="center"/>
              <w:rPr>
                <w:sz w:val="22"/>
                <w:szCs w:val="22"/>
              </w:rPr>
            </w:pPr>
          </w:p>
        </w:tc>
      </w:tr>
      <w:tr w:rsidR="00046CEE" w:rsidRPr="00046CEE" w14:paraId="5D55BCDF" w14:textId="77777777" w:rsidTr="003F2E07">
        <w:trPr>
          <w:trHeight w:val="256"/>
        </w:trPr>
        <w:tc>
          <w:tcPr>
            <w:tcW w:w="421" w:type="dxa"/>
            <w:vAlign w:val="center"/>
          </w:tcPr>
          <w:p w14:paraId="21A73D73" w14:textId="77777777" w:rsidR="00046CEE" w:rsidRPr="00046CEE" w:rsidRDefault="00046CEE" w:rsidP="00046CEE">
            <w:pPr>
              <w:spacing w:before="0" w:after="0" w:line="360" w:lineRule="auto"/>
              <w:jc w:val="center"/>
            </w:pPr>
            <w:r w:rsidRPr="00046CEE">
              <w:t>1.</w:t>
            </w:r>
          </w:p>
        </w:tc>
        <w:tc>
          <w:tcPr>
            <w:tcW w:w="2342" w:type="dxa"/>
            <w:vAlign w:val="center"/>
          </w:tcPr>
          <w:p w14:paraId="27ED3A59" w14:textId="77777777" w:rsidR="00046CEE" w:rsidRPr="00046CEE" w:rsidRDefault="00046CEE" w:rsidP="00046CEE">
            <w:pPr>
              <w:spacing w:before="0" w:after="0" w:line="360" w:lineRule="auto"/>
              <w:jc w:val="center"/>
            </w:pPr>
            <w:r w:rsidRPr="00046CEE">
              <w:t>2.</w:t>
            </w:r>
          </w:p>
        </w:tc>
        <w:tc>
          <w:tcPr>
            <w:tcW w:w="1702" w:type="dxa"/>
            <w:vAlign w:val="center"/>
          </w:tcPr>
          <w:p w14:paraId="52E42C71" w14:textId="77777777" w:rsidR="00046CEE" w:rsidRPr="00046CEE" w:rsidRDefault="00046CEE" w:rsidP="00046CEE">
            <w:pPr>
              <w:spacing w:before="0" w:after="0" w:line="360" w:lineRule="auto"/>
              <w:jc w:val="center"/>
            </w:pPr>
            <w:r w:rsidRPr="00046CEE">
              <w:t>3.</w:t>
            </w:r>
          </w:p>
        </w:tc>
        <w:tc>
          <w:tcPr>
            <w:tcW w:w="1133" w:type="dxa"/>
            <w:vAlign w:val="center"/>
          </w:tcPr>
          <w:p w14:paraId="1689C92A" w14:textId="77777777" w:rsidR="00046CEE" w:rsidRPr="00046CEE" w:rsidRDefault="00046CEE" w:rsidP="00046CEE">
            <w:pPr>
              <w:spacing w:before="0" w:after="0" w:line="360" w:lineRule="auto"/>
              <w:jc w:val="center"/>
            </w:pPr>
            <w:r w:rsidRPr="00046CEE">
              <w:t>4.</w:t>
            </w:r>
          </w:p>
        </w:tc>
        <w:tc>
          <w:tcPr>
            <w:tcW w:w="1135" w:type="dxa"/>
            <w:vAlign w:val="center"/>
          </w:tcPr>
          <w:p w14:paraId="3EF70921" w14:textId="77777777" w:rsidR="00046CEE" w:rsidRPr="00046CEE" w:rsidRDefault="00046CEE" w:rsidP="00046CEE">
            <w:pPr>
              <w:spacing w:before="0" w:after="0" w:line="360" w:lineRule="auto"/>
              <w:jc w:val="center"/>
            </w:pPr>
            <w:r w:rsidRPr="00046CEE">
              <w:t>5.</w:t>
            </w:r>
          </w:p>
        </w:tc>
        <w:tc>
          <w:tcPr>
            <w:tcW w:w="1417" w:type="dxa"/>
            <w:vAlign w:val="center"/>
          </w:tcPr>
          <w:p w14:paraId="26260BA9" w14:textId="77777777" w:rsidR="00046CEE" w:rsidRPr="00046CEE" w:rsidRDefault="00046CEE" w:rsidP="00046CEE">
            <w:pPr>
              <w:spacing w:before="0" w:after="0" w:line="360" w:lineRule="auto"/>
              <w:jc w:val="center"/>
            </w:pPr>
            <w:r w:rsidRPr="00046CEE">
              <w:t>6.</w:t>
            </w:r>
          </w:p>
        </w:tc>
        <w:tc>
          <w:tcPr>
            <w:tcW w:w="1343" w:type="dxa"/>
            <w:vAlign w:val="center"/>
          </w:tcPr>
          <w:p w14:paraId="1C9A0F9D" w14:textId="77777777" w:rsidR="00046CEE" w:rsidRPr="00046CEE" w:rsidRDefault="00046CEE" w:rsidP="00046CEE">
            <w:pPr>
              <w:spacing w:before="0" w:after="0" w:line="360" w:lineRule="auto"/>
              <w:jc w:val="center"/>
            </w:pPr>
            <w:r w:rsidRPr="00046CEE">
              <w:t>7.</w:t>
            </w:r>
          </w:p>
        </w:tc>
      </w:tr>
      <w:tr w:rsidR="00046CEE" w:rsidRPr="00046CEE" w14:paraId="4A904F63" w14:textId="77777777" w:rsidTr="003F2E07">
        <w:trPr>
          <w:trHeight w:val="443"/>
        </w:trPr>
        <w:tc>
          <w:tcPr>
            <w:tcW w:w="421" w:type="dxa"/>
          </w:tcPr>
          <w:p w14:paraId="3D3B91C0" w14:textId="77777777" w:rsidR="00046CEE" w:rsidRPr="00046CEE" w:rsidRDefault="00046CEE" w:rsidP="00046CEE">
            <w:pPr>
              <w:spacing w:before="0" w:after="0" w:line="360" w:lineRule="auto"/>
              <w:rPr>
                <w:sz w:val="22"/>
                <w:szCs w:val="22"/>
              </w:rPr>
            </w:pPr>
          </w:p>
        </w:tc>
        <w:tc>
          <w:tcPr>
            <w:tcW w:w="2342" w:type="dxa"/>
          </w:tcPr>
          <w:p w14:paraId="31534B51" w14:textId="77777777" w:rsidR="00046CEE" w:rsidRPr="00046CEE" w:rsidRDefault="00046CEE" w:rsidP="00046CEE">
            <w:pPr>
              <w:spacing w:before="0" w:after="0" w:line="360" w:lineRule="auto"/>
              <w:rPr>
                <w:sz w:val="22"/>
                <w:szCs w:val="22"/>
              </w:rPr>
            </w:pPr>
          </w:p>
        </w:tc>
        <w:tc>
          <w:tcPr>
            <w:tcW w:w="1702" w:type="dxa"/>
          </w:tcPr>
          <w:p w14:paraId="637D30B9" w14:textId="77777777" w:rsidR="00046CEE" w:rsidRPr="00046CEE" w:rsidRDefault="00046CEE" w:rsidP="00046CEE">
            <w:pPr>
              <w:spacing w:before="0" w:after="0" w:line="360" w:lineRule="auto"/>
              <w:rPr>
                <w:sz w:val="22"/>
                <w:szCs w:val="22"/>
              </w:rPr>
            </w:pPr>
          </w:p>
        </w:tc>
        <w:tc>
          <w:tcPr>
            <w:tcW w:w="2268" w:type="dxa"/>
            <w:gridSpan w:val="2"/>
          </w:tcPr>
          <w:p w14:paraId="54C3224A" w14:textId="77777777" w:rsidR="00046CEE" w:rsidRPr="00046CEE" w:rsidRDefault="00046CEE" w:rsidP="00046CEE">
            <w:pPr>
              <w:spacing w:before="0" w:after="0" w:line="360" w:lineRule="auto"/>
              <w:rPr>
                <w:sz w:val="22"/>
                <w:szCs w:val="22"/>
              </w:rPr>
            </w:pPr>
          </w:p>
        </w:tc>
        <w:tc>
          <w:tcPr>
            <w:tcW w:w="1417" w:type="dxa"/>
          </w:tcPr>
          <w:p w14:paraId="5D075F1A" w14:textId="77777777" w:rsidR="00046CEE" w:rsidRPr="00046CEE" w:rsidRDefault="00046CEE" w:rsidP="00046CEE">
            <w:pPr>
              <w:spacing w:before="0" w:after="0" w:line="360" w:lineRule="auto"/>
              <w:rPr>
                <w:sz w:val="22"/>
                <w:szCs w:val="22"/>
              </w:rPr>
            </w:pPr>
          </w:p>
        </w:tc>
        <w:tc>
          <w:tcPr>
            <w:tcW w:w="1343" w:type="dxa"/>
          </w:tcPr>
          <w:p w14:paraId="7ED849B3" w14:textId="77777777" w:rsidR="00046CEE" w:rsidRPr="00046CEE" w:rsidRDefault="00046CEE" w:rsidP="00046CEE">
            <w:pPr>
              <w:spacing w:before="0" w:after="0" w:line="360" w:lineRule="auto"/>
              <w:rPr>
                <w:sz w:val="22"/>
                <w:szCs w:val="22"/>
              </w:rPr>
            </w:pPr>
          </w:p>
        </w:tc>
      </w:tr>
      <w:tr w:rsidR="00046CEE" w:rsidRPr="00046CEE" w14:paraId="51E97E42" w14:textId="77777777" w:rsidTr="003F2E07">
        <w:trPr>
          <w:trHeight w:val="199"/>
        </w:trPr>
        <w:tc>
          <w:tcPr>
            <w:tcW w:w="421" w:type="dxa"/>
          </w:tcPr>
          <w:p w14:paraId="1D427071" w14:textId="77777777" w:rsidR="00046CEE" w:rsidRPr="00046CEE" w:rsidRDefault="00046CEE" w:rsidP="00046CEE">
            <w:pPr>
              <w:spacing w:before="0" w:after="0" w:line="360" w:lineRule="auto"/>
              <w:rPr>
                <w:sz w:val="22"/>
                <w:szCs w:val="22"/>
              </w:rPr>
            </w:pPr>
          </w:p>
        </w:tc>
        <w:tc>
          <w:tcPr>
            <w:tcW w:w="2342" w:type="dxa"/>
          </w:tcPr>
          <w:p w14:paraId="18E072F9" w14:textId="77777777" w:rsidR="00046CEE" w:rsidRPr="00046CEE" w:rsidRDefault="00046CEE" w:rsidP="00046CEE">
            <w:pPr>
              <w:spacing w:before="0" w:after="0" w:line="360" w:lineRule="auto"/>
              <w:rPr>
                <w:sz w:val="22"/>
                <w:szCs w:val="22"/>
              </w:rPr>
            </w:pPr>
          </w:p>
        </w:tc>
        <w:tc>
          <w:tcPr>
            <w:tcW w:w="1702" w:type="dxa"/>
          </w:tcPr>
          <w:p w14:paraId="75A77EB7" w14:textId="77777777" w:rsidR="00046CEE" w:rsidRPr="00046CEE" w:rsidRDefault="00046CEE" w:rsidP="00046CEE">
            <w:pPr>
              <w:spacing w:before="0" w:after="0" w:line="360" w:lineRule="auto"/>
              <w:rPr>
                <w:sz w:val="22"/>
                <w:szCs w:val="22"/>
              </w:rPr>
            </w:pPr>
          </w:p>
        </w:tc>
        <w:tc>
          <w:tcPr>
            <w:tcW w:w="2268" w:type="dxa"/>
            <w:gridSpan w:val="2"/>
          </w:tcPr>
          <w:p w14:paraId="35B51E87" w14:textId="77777777" w:rsidR="00046CEE" w:rsidRPr="00046CEE" w:rsidRDefault="00046CEE" w:rsidP="00046CEE">
            <w:pPr>
              <w:spacing w:before="0" w:after="0" w:line="360" w:lineRule="auto"/>
              <w:rPr>
                <w:sz w:val="22"/>
                <w:szCs w:val="22"/>
              </w:rPr>
            </w:pPr>
          </w:p>
        </w:tc>
        <w:tc>
          <w:tcPr>
            <w:tcW w:w="1417" w:type="dxa"/>
          </w:tcPr>
          <w:p w14:paraId="0060F830" w14:textId="77777777" w:rsidR="00046CEE" w:rsidRPr="00046CEE" w:rsidRDefault="00046CEE" w:rsidP="00046CEE">
            <w:pPr>
              <w:spacing w:before="0" w:after="0" w:line="360" w:lineRule="auto"/>
              <w:rPr>
                <w:sz w:val="22"/>
                <w:szCs w:val="22"/>
              </w:rPr>
            </w:pPr>
          </w:p>
        </w:tc>
        <w:tc>
          <w:tcPr>
            <w:tcW w:w="1343" w:type="dxa"/>
          </w:tcPr>
          <w:p w14:paraId="231E066E" w14:textId="77777777" w:rsidR="00046CEE" w:rsidRPr="00046CEE" w:rsidRDefault="00046CEE" w:rsidP="00046CEE">
            <w:pPr>
              <w:spacing w:before="0" w:after="0" w:line="360" w:lineRule="auto"/>
              <w:rPr>
                <w:sz w:val="22"/>
                <w:szCs w:val="22"/>
              </w:rPr>
            </w:pPr>
          </w:p>
        </w:tc>
      </w:tr>
    </w:tbl>
    <w:p w14:paraId="67534FC4" w14:textId="22AE6CE4" w:rsidR="006C2FC8" w:rsidRDefault="006C2FC8" w:rsidP="00895D0F">
      <w:pPr>
        <w:pStyle w:val="Bezodstpw"/>
        <w:spacing w:before="0" w:line="276" w:lineRule="auto"/>
        <w:jc w:val="both"/>
        <w:rPr>
          <w:b/>
          <w:sz w:val="18"/>
          <w:szCs w:val="18"/>
        </w:rPr>
      </w:pPr>
      <w:r>
        <w:rPr>
          <w:b/>
          <w:sz w:val="18"/>
          <w:szCs w:val="18"/>
        </w:rPr>
        <w:t>UWAGA:</w:t>
      </w:r>
    </w:p>
    <w:p w14:paraId="02280320" w14:textId="77777777" w:rsidR="006C2FC8" w:rsidRDefault="006C2FC8" w:rsidP="00895D0F">
      <w:pPr>
        <w:pStyle w:val="Bezodstpw"/>
        <w:spacing w:before="0" w:line="276" w:lineRule="auto"/>
        <w:ind w:left="45"/>
        <w:jc w:val="both"/>
        <w:rPr>
          <w:b/>
          <w:sz w:val="18"/>
          <w:szCs w:val="18"/>
        </w:rPr>
      </w:pPr>
      <w:r>
        <w:rPr>
          <w:b/>
          <w:sz w:val="18"/>
          <w:szCs w:val="18"/>
        </w:rPr>
        <w:t>* W przypadku Wykonawców występujących wspólnie, należy podać nazwy(firmy) i adresy wszystkich wykonawców;</w:t>
      </w:r>
    </w:p>
    <w:p w14:paraId="540C8BD6" w14:textId="77777777" w:rsidR="006C2FC8" w:rsidRDefault="006C2FC8" w:rsidP="00895D0F">
      <w:pPr>
        <w:pStyle w:val="Bezodstpw"/>
        <w:spacing w:before="0" w:line="276" w:lineRule="auto"/>
        <w:ind w:left="45"/>
        <w:jc w:val="both"/>
        <w:rPr>
          <w:b/>
          <w:sz w:val="18"/>
          <w:szCs w:val="18"/>
        </w:rPr>
      </w:pPr>
      <w:r>
        <w:rPr>
          <w:b/>
          <w:sz w:val="18"/>
          <w:szCs w:val="18"/>
        </w:rPr>
        <w:t xml:space="preserve">** należy wpisać nazwę(firmę) i adres Wykonawcy/lub tego z Wykonawców składających ofertę wspólną, który wykonał </w:t>
      </w:r>
      <w:r w:rsidR="0059696A">
        <w:rPr>
          <w:b/>
          <w:sz w:val="18"/>
          <w:szCs w:val="18"/>
        </w:rPr>
        <w:t>usługę</w:t>
      </w:r>
      <w:r>
        <w:rPr>
          <w:b/>
          <w:sz w:val="18"/>
          <w:szCs w:val="18"/>
        </w:rPr>
        <w:t xml:space="preserve"> lub nazwę(firmę), adres podmiotu trzeciego, w przypadku gdy Wykonawca polega na zdolności technicznej lub zawodowej innych podmiotów.</w:t>
      </w:r>
    </w:p>
    <w:p w14:paraId="005D66D7" w14:textId="77777777" w:rsidR="00B10A7A" w:rsidRPr="00B10A7A" w:rsidRDefault="00B10A7A" w:rsidP="00B10A7A">
      <w:pPr>
        <w:spacing w:before="0" w:after="0" w:line="240" w:lineRule="auto"/>
        <w:jc w:val="both"/>
        <w:rPr>
          <w:u w:val="single"/>
        </w:rPr>
      </w:pPr>
      <w:r w:rsidRPr="00B10A7A">
        <w:rPr>
          <w:u w:val="single"/>
        </w:rPr>
        <w:t xml:space="preserve">Wykonawca zobowiązany jest w odniesieniu do wykazanych </w:t>
      </w:r>
      <w:r>
        <w:rPr>
          <w:u w:val="single"/>
        </w:rPr>
        <w:t xml:space="preserve">usług i </w:t>
      </w:r>
      <w:r w:rsidRPr="00B10A7A">
        <w:rPr>
          <w:u w:val="single"/>
        </w:rPr>
        <w:t xml:space="preserve">robót budowlanych załączyć dowody określające czy te </w:t>
      </w:r>
      <w:r>
        <w:rPr>
          <w:u w:val="single"/>
        </w:rPr>
        <w:t xml:space="preserve">usługi i </w:t>
      </w:r>
      <w:r w:rsidRPr="00B10A7A">
        <w:rPr>
          <w:u w:val="single"/>
        </w:rPr>
        <w:t>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A3F0546" w14:textId="77777777" w:rsidR="00B10A7A" w:rsidRDefault="00B10A7A" w:rsidP="00895D0F">
      <w:pPr>
        <w:pStyle w:val="Bezodstpw"/>
        <w:spacing w:before="0" w:line="276" w:lineRule="auto"/>
        <w:rPr>
          <w:b/>
        </w:rPr>
      </w:pPr>
    </w:p>
    <w:p w14:paraId="7EBA06A0" w14:textId="77777777" w:rsidR="006C2FC8" w:rsidRDefault="006C2FC8" w:rsidP="00895D0F">
      <w:pPr>
        <w:pStyle w:val="Bezodstpw"/>
        <w:spacing w:before="0" w:line="276" w:lineRule="auto"/>
        <w:rPr>
          <w:b/>
        </w:rPr>
      </w:pPr>
      <w:r>
        <w:rPr>
          <w:b/>
        </w:rPr>
        <w:t>OŚWIADCZENIE DOTYCZĄCE PODANYCH INFORMACJI:</w:t>
      </w:r>
    </w:p>
    <w:p w14:paraId="419D192C" w14:textId="77777777" w:rsidR="006C2FC8" w:rsidRDefault="006C2FC8" w:rsidP="00895D0F">
      <w:pPr>
        <w:pStyle w:val="Bezodstpw"/>
        <w:spacing w:before="0" w:line="276" w:lineRule="auto"/>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14:paraId="7C8ACA68" w14:textId="51ABF124" w:rsidR="00972704" w:rsidRPr="003A7AF8" w:rsidRDefault="006C2FC8" w:rsidP="003A7AF8">
      <w:pPr>
        <w:pStyle w:val="Tekstpodstawowywcity2"/>
        <w:spacing w:before="0" w:after="0" w:line="276"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383E2B3"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lastRenderedPageBreak/>
        <w:t xml:space="preserve">UWAGA! Dokument należy wypełnić i podpisać kwalifikowanym podpisem elektronicznym. Zamawiający zaleca zapisanie dokumentu w formacie PDF. </w:t>
      </w:r>
    </w:p>
    <w:p w14:paraId="259CF506" w14:textId="406DF416" w:rsidR="006C2FC8" w:rsidRDefault="006C2FC8" w:rsidP="009D11DA">
      <w:pPr>
        <w:pStyle w:val="Bezodstpw"/>
        <w:spacing w:before="0" w:line="276" w:lineRule="auto"/>
        <w:ind w:left="-426" w:firstLine="142"/>
        <w:rPr>
          <w:b/>
          <w:i/>
          <w:noProof/>
          <w:color w:val="000000"/>
          <w:sz w:val="22"/>
          <w:szCs w:val="22"/>
        </w:rPr>
      </w:pPr>
      <w:r>
        <w:rPr>
          <w:b/>
          <w:i/>
          <w:sz w:val="22"/>
          <w:szCs w:val="22"/>
        </w:rPr>
        <w:br w:type="page"/>
      </w:r>
      <w:r>
        <w:rPr>
          <w:i/>
          <w:sz w:val="22"/>
          <w:szCs w:val="22"/>
        </w:rPr>
        <w:lastRenderedPageBreak/>
        <w:t xml:space="preserve"> </w:t>
      </w:r>
      <w:r>
        <w:rPr>
          <w:b/>
          <w:i/>
          <w:sz w:val="22"/>
          <w:szCs w:val="22"/>
        </w:rPr>
        <w:t>Załącznik Nr 5</w:t>
      </w:r>
      <w:r w:rsidR="003A7AF8">
        <w:rPr>
          <w:b/>
          <w:i/>
          <w:sz w:val="22"/>
          <w:szCs w:val="22"/>
        </w:rPr>
        <w:t xml:space="preserve"> –</w:t>
      </w:r>
      <w:r>
        <w:rPr>
          <w:rFonts w:cs="Calibri"/>
          <w:b/>
          <w:i/>
          <w:noProof/>
          <w:color w:val="000000"/>
          <w:sz w:val="22"/>
          <w:szCs w:val="22"/>
        </w:rPr>
        <w:t xml:space="preserve"> </w:t>
      </w:r>
      <w:r>
        <w:rPr>
          <w:b/>
          <w:i/>
          <w:noProof/>
          <w:color w:val="000000"/>
          <w:sz w:val="22"/>
          <w:szCs w:val="22"/>
        </w:rPr>
        <w:t xml:space="preserve">Wzór wykazu osób, skierowanych przez Wykonawcę do realizacji zamówienia  </w:t>
      </w:r>
    </w:p>
    <w:p w14:paraId="1170B4BC"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BD243B3"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3C7BF4BB"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7A68877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1720EE44" w14:textId="77777777" w:rsidR="006C2FC8" w:rsidRDefault="006C2FC8" w:rsidP="00895D0F">
      <w:pPr>
        <w:pStyle w:val="Bezodstpw"/>
        <w:spacing w:before="0" w:line="276" w:lineRule="auto"/>
        <w:jc w:val="center"/>
        <w:rPr>
          <w:b/>
          <w:sz w:val="22"/>
          <w:szCs w:val="22"/>
        </w:rPr>
      </w:pPr>
    </w:p>
    <w:p w14:paraId="6561760D" w14:textId="3AD7306D" w:rsidR="006C2FC8" w:rsidRDefault="00AC2A63" w:rsidP="00895D0F">
      <w:pPr>
        <w:pStyle w:val="Bezodstpw"/>
        <w:spacing w:before="0" w:line="276" w:lineRule="auto"/>
        <w:jc w:val="center"/>
        <w:rPr>
          <w:b/>
          <w:sz w:val="22"/>
          <w:szCs w:val="22"/>
        </w:rPr>
      </w:pPr>
      <w:r>
        <w:rPr>
          <w:b/>
          <w:sz w:val="22"/>
          <w:szCs w:val="22"/>
        </w:rPr>
        <w:t>WYKAZ OSÓB</w:t>
      </w:r>
      <w:r w:rsidR="003A7AF8">
        <w:rPr>
          <w:b/>
          <w:sz w:val="22"/>
          <w:szCs w:val="22"/>
        </w:rPr>
        <w:t>, SKIEROWANYCH PRZEZ WYKONAWCĘ DO REALIZACJI ZAMÓWIENIA</w:t>
      </w:r>
    </w:p>
    <w:p w14:paraId="66FAB846" w14:textId="624C551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3B7C3051" w14:textId="0A866E91" w:rsidR="006C2FC8" w:rsidRDefault="006C2FC8" w:rsidP="003A7AF8">
      <w:pPr>
        <w:ind w:left="-426"/>
        <w:jc w:val="both"/>
        <w:rPr>
          <w:rFonts w:cs="Calibri"/>
          <w:b/>
          <w:bCs/>
          <w:color w:val="00000A"/>
          <w:kern w:val="2"/>
          <w:sz w:val="22"/>
          <w:szCs w:val="22"/>
          <w:lang w:eastAsia="zh-CN"/>
        </w:rPr>
      </w:pPr>
      <w:r>
        <w:rPr>
          <w:sz w:val="22"/>
          <w:szCs w:val="22"/>
        </w:rPr>
        <w:t>ubiegając się o udzielenie zamówienia publicznego na zadanie pn.:</w:t>
      </w:r>
      <w:r w:rsidR="00B426F0">
        <w:rPr>
          <w:rFonts w:cs="Calibri"/>
          <w:b/>
          <w:bCs/>
          <w:iCs/>
          <w:sz w:val="22"/>
          <w:szCs w:val="22"/>
        </w:rPr>
        <w:t xml:space="preserve"> </w:t>
      </w:r>
      <w:r w:rsidR="003A7AF8">
        <w:rPr>
          <w:rFonts w:eastAsia="Calibri"/>
          <w:b/>
          <w:bCs/>
          <w:iCs/>
          <w:kern w:val="2"/>
          <w:sz w:val="22"/>
          <w:szCs w:val="22"/>
        </w:rPr>
        <w:t xml:space="preserve"> </w:t>
      </w:r>
      <w:r w:rsidR="003A7AF8" w:rsidRPr="00046CEE">
        <w:rPr>
          <w:rFonts w:cs="Calibri"/>
          <w:b/>
          <w:bCs/>
          <w:iCs/>
          <w:sz w:val="22"/>
          <w:szCs w:val="22"/>
        </w:rPr>
        <w:t>„Przebudowa stadionu miejskiego przy ul. W. Witosa</w:t>
      </w:r>
      <w:r w:rsidR="003F2E07">
        <w:rPr>
          <w:rFonts w:cs="Calibri"/>
          <w:b/>
          <w:bCs/>
          <w:iCs/>
          <w:sz w:val="22"/>
          <w:szCs w:val="22"/>
        </w:rPr>
        <w:t xml:space="preserve"> 1</w:t>
      </w:r>
      <w:r w:rsidR="003A7AF8" w:rsidRPr="00046CEE">
        <w:rPr>
          <w:rFonts w:cs="Calibri"/>
          <w:b/>
          <w:bCs/>
          <w:iCs/>
          <w:sz w:val="22"/>
          <w:szCs w:val="22"/>
        </w:rPr>
        <w:t xml:space="preserve"> w Ostrołęce”</w:t>
      </w:r>
      <w:r w:rsidR="003A7AF8">
        <w:rPr>
          <w:rFonts w:cs="Calibri"/>
          <w:b/>
          <w:bCs/>
          <w:iCs/>
          <w:sz w:val="22"/>
          <w:szCs w:val="22"/>
        </w:rPr>
        <w:t xml:space="preserve">, </w:t>
      </w:r>
      <w:r>
        <w:rPr>
          <w:sz w:val="22"/>
          <w:szCs w:val="22"/>
        </w:rPr>
        <w:t>w imieniu *</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6C2FC8" w14:paraId="07A77033" w14:textId="77777777" w:rsidTr="003A7AF8">
        <w:tc>
          <w:tcPr>
            <w:tcW w:w="649" w:type="dxa"/>
            <w:tcBorders>
              <w:top w:val="single" w:sz="4" w:space="0" w:color="auto"/>
              <w:left w:val="single" w:sz="4" w:space="0" w:color="auto"/>
              <w:bottom w:val="single" w:sz="4" w:space="0" w:color="auto"/>
              <w:right w:val="single" w:sz="4" w:space="0" w:color="auto"/>
            </w:tcBorders>
            <w:hideMark/>
          </w:tcPr>
          <w:p w14:paraId="265679EE" w14:textId="77777777" w:rsidR="006C2FC8" w:rsidRDefault="006C2FC8" w:rsidP="00895D0F">
            <w:pPr>
              <w:pStyle w:val="Bezodstpw"/>
              <w:spacing w:before="0" w:line="276" w:lineRule="auto"/>
              <w:rPr>
                <w:b/>
                <w:sz w:val="22"/>
                <w:szCs w:val="22"/>
              </w:rPr>
            </w:pPr>
            <w:r>
              <w:rPr>
                <w:b/>
                <w:sz w:val="22"/>
                <w:szCs w:val="22"/>
              </w:rPr>
              <w:t>Lp.</w:t>
            </w:r>
          </w:p>
        </w:tc>
        <w:tc>
          <w:tcPr>
            <w:tcW w:w="5365" w:type="dxa"/>
            <w:tcBorders>
              <w:top w:val="single" w:sz="4" w:space="0" w:color="auto"/>
              <w:left w:val="single" w:sz="4" w:space="0" w:color="auto"/>
              <w:bottom w:val="single" w:sz="4" w:space="0" w:color="auto"/>
              <w:right w:val="single" w:sz="4" w:space="0" w:color="auto"/>
            </w:tcBorders>
            <w:hideMark/>
          </w:tcPr>
          <w:p w14:paraId="5E906584" w14:textId="77777777" w:rsidR="006C2FC8" w:rsidRDefault="006C2FC8" w:rsidP="00895D0F">
            <w:pPr>
              <w:pStyle w:val="Bezodstpw"/>
              <w:spacing w:before="0" w:line="276" w:lineRule="auto"/>
              <w:rPr>
                <w:b/>
                <w:sz w:val="22"/>
                <w:szCs w:val="22"/>
              </w:rPr>
            </w:pPr>
            <w:r>
              <w:rPr>
                <w:b/>
                <w:sz w:val="22"/>
                <w:szCs w:val="22"/>
              </w:rPr>
              <w:t>Nazwa(y) Wykonawcy(ów)</w:t>
            </w:r>
          </w:p>
        </w:tc>
        <w:tc>
          <w:tcPr>
            <w:tcW w:w="3048" w:type="dxa"/>
            <w:tcBorders>
              <w:top w:val="single" w:sz="4" w:space="0" w:color="auto"/>
              <w:left w:val="single" w:sz="4" w:space="0" w:color="auto"/>
              <w:bottom w:val="single" w:sz="4" w:space="0" w:color="auto"/>
              <w:right w:val="single" w:sz="4" w:space="0" w:color="auto"/>
            </w:tcBorders>
            <w:hideMark/>
          </w:tcPr>
          <w:p w14:paraId="649372C9"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E1847FD" w14:textId="77777777" w:rsidTr="003A7AF8">
        <w:tc>
          <w:tcPr>
            <w:tcW w:w="649" w:type="dxa"/>
            <w:tcBorders>
              <w:top w:val="single" w:sz="4" w:space="0" w:color="auto"/>
              <w:left w:val="single" w:sz="4" w:space="0" w:color="auto"/>
              <w:bottom w:val="single" w:sz="4" w:space="0" w:color="auto"/>
              <w:right w:val="single" w:sz="4" w:space="0" w:color="auto"/>
            </w:tcBorders>
          </w:tcPr>
          <w:p w14:paraId="3D880C93" w14:textId="77777777" w:rsidR="006C2FC8" w:rsidRDefault="006C2FC8" w:rsidP="00895D0F">
            <w:pPr>
              <w:pStyle w:val="Bezodstpw"/>
              <w:spacing w:before="0" w:line="276" w:lineRule="auto"/>
              <w:rPr>
                <w:b/>
                <w:sz w:val="22"/>
                <w:szCs w:val="22"/>
              </w:rPr>
            </w:pPr>
          </w:p>
        </w:tc>
        <w:tc>
          <w:tcPr>
            <w:tcW w:w="5365" w:type="dxa"/>
            <w:tcBorders>
              <w:top w:val="single" w:sz="4" w:space="0" w:color="auto"/>
              <w:left w:val="single" w:sz="4" w:space="0" w:color="auto"/>
              <w:bottom w:val="single" w:sz="4" w:space="0" w:color="auto"/>
              <w:right w:val="single" w:sz="4" w:space="0" w:color="auto"/>
            </w:tcBorders>
          </w:tcPr>
          <w:p w14:paraId="27573826" w14:textId="77777777" w:rsidR="006C2FC8" w:rsidRDefault="006C2FC8" w:rsidP="00895D0F">
            <w:pPr>
              <w:pStyle w:val="Bezodstpw"/>
              <w:spacing w:before="0" w:line="276" w:lineRule="auto"/>
              <w:rPr>
                <w:b/>
                <w:sz w:val="22"/>
                <w:szCs w:val="22"/>
              </w:rPr>
            </w:pPr>
          </w:p>
        </w:tc>
        <w:tc>
          <w:tcPr>
            <w:tcW w:w="3048" w:type="dxa"/>
            <w:tcBorders>
              <w:top w:val="single" w:sz="4" w:space="0" w:color="auto"/>
              <w:left w:val="single" w:sz="4" w:space="0" w:color="auto"/>
              <w:bottom w:val="single" w:sz="4" w:space="0" w:color="auto"/>
              <w:right w:val="single" w:sz="4" w:space="0" w:color="auto"/>
            </w:tcBorders>
          </w:tcPr>
          <w:p w14:paraId="5811CDFD" w14:textId="77777777" w:rsidR="006C2FC8" w:rsidRDefault="006C2FC8" w:rsidP="00895D0F">
            <w:pPr>
              <w:pStyle w:val="Bezodstpw"/>
              <w:spacing w:before="0" w:line="276" w:lineRule="auto"/>
              <w:rPr>
                <w:b/>
                <w:sz w:val="22"/>
                <w:szCs w:val="22"/>
              </w:rPr>
            </w:pPr>
          </w:p>
        </w:tc>
      </w:tr>
    </w:tbl>
    <w:p w14:paraId="448E9006" w14:textId="77777777" w:rsidR="007B4F9B" w:rsidRDefault="007B4F9B" w:rsidP="00895D0F">
      <w:pPr>
        <w:pStyle w:val="Bezodstpw"/>
        <w:spacing w:before="0" w:line="276" w:lineRule="auto"/>
        <w:rPr>
          <w:b/>
          <w:sz w:val="22"/>
          <w:szCs w:val="22"/>
        </w:rPr>
      </w:pPr>
    </w:p>
    <w:p w14:paraId="2C380B3A" w14:textId="77777777" w:rsidR="006C2FC8" w:rsidRDefault="006C2FC8" w:rsidP="003A7AF8">
      <w:pPr>
        <w:pStyle w:val="Bezodstpw"/>
        <w:spacing w:before="0" w:line="276" w:lineRule="auto"/>
        <w:ind w:left="-426"/>
        <w:rPr>
          <w:sz w:val="22"/>
          <w:szCs w:val="22"/>
          <w:u w:val="single"/>
        </w:rPr>
      </w:pPr>
      <w:r>
        <w:rPr>
          <w:b/>
          <w:sz w:val="22"/>
          <w:szCs w:val="22"/>
        </w:rPr>
        <w:t xml:space="preserve">Oświadczam, że </w:t>
      </w:r>
      <w:r>
        <w:rPr>
          <w:sz w:val="22"/>
          <w:szCs w:val="22"/>
        </w:rPr>
        <w:t>dysponuję lub będę dysponował n/w osobami, które skieruję do realizacji zamówienia:</w:t>
      </w:r>
    </w:p>
    <w:tbl>
      <w:tblPr>
        <w:tblW w:w="101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276"/>
        <w:gridCol w:w="1984"/>
        <w:gridCol w:w="2835"/>
        <w:gridCol w:w="1701"/>
        <w:gridCol w:w="1802"/>
      </w:tblGrid>
      <w:tr w:rsidR="003A7AF8" w:rsidRPr="00111C67" w14:paraId="76605EAE" w14:textId="77777777" w:rsidTr="003A7AF8">
        <w:trPr>
          <w:cantSplit/>
          <w:trHeight w:val="649"/>
        </w:trPr>
        <w:tc>
          <w:tcPr>
            <w:tcW w:w="568" w:type="dxa"/>
            <w:vAlign w:val="center"/>
          </w:tcPr>
          <w:p w14:paraId="4148CFC7" w14:textId="77777777" w:rsidR="003A7AF8" w:rsidRPr="00A13EBE" w:rsidRDefault="003A7AF8" w:rsidP="00952337">
            <w:pPr>
              <w:pStyle w:val="Bezodstpw"/>
              <w:spacing w:before="0"/>
              <w:jc w:val="center"/>
            </w:pPr>
            <w:r w:rsidRPr="00A13EBE">
              <w:t>Lp.</w:t>
            </w:r>
          </w:p>
        </w:tc>
        <w:tc>
          <w:tcPr>
            <w:tcW w:w="1276" w:type="dxa"/>
            <w:vAlign w:val="center"/>
          </w:tcPr>
          <w:p w14:paraId="2157EBB9" w14:textId="77777777" w:rsidR="003A7AF8" w:rsidRPr="00A13EBE" w:rsidRDefault="003A7AF8" w:rsidP="00952337">
            <w:pPr>
              <w:pStyle w:val="Bezodstpw"/>
              <w:spacing w:before="0"/>
              <w:jc w:val="center"/>
            </w:pPr>
            <w:r w:rsidRPr="00A13EBE">
              <w:t>Imię i nazwisko</w:t>
            </w:r>
          </w:p>
        </w:tc>
        <w:tc>
          <w:tcPr>
            <w:tcW w:w="1984" w:type="dxa"/>
            <w:vAlign w:val="center"/>
          </w:tcPr>
          <w:p w14:paraId="44FAD74C" w14:textId="77777777" w:rsidR="003A7AF8" w:rsidRPr="00A13EBE" w:rsidRDefault="003A7AF8" w:rsidP="00952337">
            <w:pPr>
              <w:pStyle w:val="Bezodstpw"/>
              <w:spacing w:before="0"/>
              <w:jc w:val="center"/>
            </w:pPr>
            <w:r w:rsidRPr="00A13EBE">
              <w:t>Funkcja w realizacji zamówienia</w:t>
            </w:r>
          </w:p>
        </w:tc>
        <w:tc>
          <w:tcPr>
            <w:tcW w:w="2835" w:type="dxa"/>
          </w:tcPr>
          <w:p w14:paraId="66225633" w14:textId="77777777" w:rsidR="003A7AF8" w:rsidRPr="00A13EBE" w:rsidRDefault="003A7AF8" w:rsidP="00952337">
            <w:pPr>
              <w:pStyle w:val="Bezodstpw"/>
              <w:spacing w:before="0"/>
              <w:jc w:val="center"/>
            </w:pPr>
            <w:r w:rsidRPr="00A13EBE">
              <w:t>Kwalifikacje zawodowe, uprawnienia</w:t>
            </w:r>
          </w:p>
          <w:p w14:paraId="4E51C954" w14:textId="77777777" w:rsidR="003A7AF8" w:rsidRPr="00A13EBE" w:rsidRDefault="003A7AF8" w:rsidP="00952337">
            <w:pPr>
              <w:pStyle w:val="Bezodstpw"/>
              <w:spacing w:before="0"/>
              <w:jc w:val="center"/>
            </w:pPr>
            <w:r w:rsidRPr="00A13EBE">
              <w:t>(wpisać numer uprawnień, datę ich wydania, zakres uprawnień, nazwę organu, który je wydał oraz nr ewidencyjny przynależności do właściwej Izby Inżynierów Budownictwa,</w:t>
            </w:r>
          </w:p>
        </w:tc>
        <w:tc>
          <w:tcPr>
            <w:tcW w:w="1701" w:type="dxa"/>
          </w:tcPr>
          <w:p w14:paraId="32A57D73" w14:textId="3028D497" w:rsidR="003A7AF8" w:rsidRDefault="003A7AF8" w:rsidP="00952337">
            <w:pPr>
              <w:pStyle w:val="Bezodstpw"/>
              <w:spacing w:before="0"/>
              <w:jc w:val="center"/>
            </w:pPr>
            <w:r>
              <w:t>Doświadczenie</w:t>
            </w:r>
          </w:p>
          <w:p w14:paraId="11CA67C4" w14:textId="77777777" w:rsidR="003A7AF8" w:rsidRDefault="003A7AF8" w:rsidP="00952337">
            <w:pPr>
              <w:pStyle w:val="Bezodstpw"/>
              <w:spacing w:before="0"/>
              <w:jc w:val="center"/>
            </w:pPr>
            <w:r>
              <w:t>wskazanych osób ze wskazaniem dat i okresów zgodnie z wymaganiami SWZ</w:t>
            </w:r>
          </w:p>
          <w:p w14:paraId="1CFB8C84" w14:textId="77777777" w:rsidR="003A7AF8" w:rsidRPr="00A13EBE" w:rsidRDefault="003A7AF8" w:rsidP="00952337">
            <w:pPr>
              <w:pStyle w:val="Bezodstpw"/>
              <w:spacing w:before="0"/>
              <w:jc w:val="center"/>
            </w:pPr>
            <w:r>
              <w:t>w latach</w:t>
            </w:r>
          </w:p>
        </w:tc>
        <w:tc>
          <w:tcPr>
            <w:tcW w:w="1802" w:type="dxa"/>
            <w:vAlign w:val="center"/>
          </w:tcPr>
          <w:p w14:paraId="794A7446" w14:textId="77777777" w:rsidR="003A7AF8" w:rsidRPr="00A13EBE" w:rsidRDefault="003A7AF8" w:rsidP="00952337">
            <w:pPr>
              <w:pStyle w:val="Bezodstpw"/>
              <w:spacing w:before="0"/>
              <w:jc w:val="center"/>
            </w:pPr>
            <w:r w:rsidRPr="00A13EBE">
              <w:t>Informacja o podstawie</w:t>
            </w:r>
          </w:p>
          <w:p w14:paraId="385B96D8" w14:textId="77777777" w:rsidR="003A7AF8" w:rsidRPr="00A13EBE" w:rsidRDefault="003A7AF8" w:rsidP="00952337">
            <w:pPr>
              <w:pStyle w:val="Bezodstpw"/>
              <w:spacing w:before="0"/>
              <w:jc w:val="center"/>
            </w:pPr>
            <w:r w:rsidRPr="00A13EBE">
              <w:t>dysponowania wykazana osobą **</w:t>
            </w:r>
          </w:p>
          <w:p w14:paraId="2CB6A839" w14:textId="77777777" w:rsidR="003A7AF8" w:rsidRPr="00A13EBE" w:rsidRDefault="003A7AF8" w:rsidP="00952337">
            <w:pPr>
              <w:pStyle w:val="Bezodstpw"/>
              <w:spacing w:before="0"/>
              <w:jc w:val="center"/>
            </w:pPr>
          </w:p>
        </w:tc>
      </w:tr>
      <w:tr w:rsidR="003A7AF8" w:rsidRPr="00111C67" w14:paraId="0D6A9507" w14:textId="77777777" w:rsidTr="003A7AF8">
        <w:trPr>
          <w:cantSplit/>
        </w:trPr>
        <w:tc>
          <w:tcPr>
            <w:tcW w:w="568" w:type="dxa"/>
            <w:vAlign w:val="center"/>
          </w:tcPr>
          <w:p w14:paraId="6A1D4074" w14:textId="77777777" w:rsidR="003A7AF8" w:rsidRPr="00A31271" w:rsidRDefault="003A7AF8" w:rsidP="00952337">
            <w:pPr>
              <w:pStyle w:val="Bezodstpw"/>
              <w:spacing w:before="0" w:line="360" w:lineRule="auto"/>
              <w:jc w:val="center"/>
            </w:pPr>
            <w:r w:rsidRPr="00A31271">
              <w:t>1.</w:t>
            </w:r>
          </w:p>
        </w:tc>
        <w:tc>
          <w:tcPr>
            <w:tcW w:w="1276" w:type="dxa"/>
            <w:vAlign w:val="center"/>
          </w:tcPr>
          <w:p w14:paraId="7F3E9D18" w14:textId="77777777" w:rsidR="003A7AF8" w:rsidRPr="00A31271" w:rsidRDefault="003A7AF8" w:rsidP="00952337">
            <w:pPr>
              <w:pStyle w:val="Bezodstpw"/>
              <w:spacing w:before="0" w:line="360" w:lineRule="auto"/>
              <w:jc w:val="center"/>
            </w:pPr>
            <w:r w:rsidRPr="00A31271">
              <w:t>2.</w:t>
            </w:r>
          </w:p>
        </w:tc>
        <w:tc>
          <w:tcPr>
            <w:tcW w:w="1984" w:type="dxa"/>
            <w:vAlign w:val="center"/>
          </w:tcPr>
          <w:p w14:paraId="201DA4B2" w14:textId="77777777" w:rsidR="003A7AF8" w:rsidRPr="00A31271" w:rsidRDefault="003A7AF8" w:rsidP="00952337">
            <w:pPr>
              <w:pStyle w:val="Bezodstpw"/>
              <w:spacing w:before="0" w:line="360" w:lineRule="auto"/>
              <w:jc w:val="center"/>
            </w:pPr>
            <w:r w:rsidRPr="00A31271">
              <w:t>3.</w:t>
            </w:r>
          </w:p>
        </w:tc>
        <w:tc>
          <w:tcPr>
            <w:tcW w:w="2835" w:type="dxa"/>
          </w:tcPr>
          <w:p w14:paraId="2C44079F" w14:textId="77777777" w:rsidR="003A7AF8" w:rsidRPr="00A31271" w:rsidRDefault="003A7AF8" w:rsidP="00952337">
            <w:pPr>
              <w:pStyle w:val="Bezodstpw"/>
              <w:spacing w:before="0" w:line="360" w:lineRule="auto"/>
              <w:jc w:val="center"/>
            </w:pPr>
            <w:r w:rsidRPr="00A31271">
              <w:t>4.</w:t>
            </w:r>
          </w:p>
        </w:tc>
        <w:tc>
          <w:tcPr>
            <w:tcW w:w="1701" w:type="dxa"/>
          </w:tcPr>
          <w:p w14:paraId="48E53920" w14:textId="77777777" w:rsidR="003A7AF8" w:rsidRPr="00A31271" w:rsidRDefault="003A7AF8" w:rsidP="00952337">
            <w:pPr>
              <w:pStyle w:val="Bezodstpw"/>
              <w:spacing w:before="0" w:line="360" w:lineRule="auto"/>
              <w:jc w:val="center"/>
            </w:pPr>
            <w:r>
              <w:t>5.</w:t>
            </w:r>
          </w:p>
        </w:tc>
        <w:tc>
          <w:tcPr>
            <w:tcW w:w="1802" w:type="dxa"/>
            <w:vAlign w:val="center"/>
          </w:tcPr>
          <w:p w14:paraId="1CCD5CB7" w14:textId="77777777" w:rsidR="003A7AF8" w:rsidRPr="00A31271" w:rsidRDefault="003A7AF8" w:rsidP="00952337">
            <w:pPr>
              <w:pStyle w:val="Bezodstpw"/>
              <w:spacing w:before="0" w:line="360" w:lineRule="auto"/>
              <w:jc w:val="center"/>
            </w:pPr>
            <w:r>
              <w:t>6</w:t>
            </w:r>
            <w:r w:rsidRPr="00A31271">
              <w:t>.</w:t>
            </w:r>
          </w:p>
        </w:tc>
      </w:tr>
      <w:tr w:rsidR="003A7AF8" w:rsidRPr="00111C67" w14:paraId="06C6FF34" w14:textId="77777777" w:rsidTr="003A7AF8">
        <w:trPr>
          <w:cantSplit/>
          <w:trHeight w:val="451"/>
        </w:trPr>
        <w:tc>
          <w:tcPr>
            <w:tcW w:w="568" w:type="dxa"/>
          </w:tcPr>
          <w:p w14:paraId="4CE3D807" w14:textId="77777777" w:rsidR="003A7AF8" w:rsidRPr="00111C67" w:rsidRDefault="003A7AF8" w:rsidP="00952337">
            <w:pPr>
              <w:pStyle w:val="Bezodstpw"/>
              <w:spacing w:before="0" w:line="360" w:lineRule="auto"/>
              <w:rPr>
                <w:sz w:val="22"/>
                <w:szCs w:val="22"/>
              </w:rPr>
            </w:pPr>
          </w:p>
        </w:tc>
        <w:tc>
          <w:tcPr>
            <w:tcW w:w="1276" w:type="dxa"/>
          </w:tcPr>
          <w:p w14:paraId="5BE35E02" w14:textId="77777777" w:rsidR="003A7AF8" w:rsidRPr="00111C67" w:rsidRDefault="003A7AF8" w:rsidP="00952337">
            <w:pPr>
              <w:pStyle w:val="Bezodstpw"/>
              <w:spacing w:before="0" w:line="360" w:lineRule="auto"/>
              <w:rPr>
                <w:sz w:val="22"/>
                <w:szCs w:val="22"/>
              </w:rPr>
            </w:pPr>
          </w:p>
        </w:tc>
        <w:tc>
          <w:tcPr>
            <w:tcW w:w="1984" w:type="dxa"/>
          </w:tcPr>
          <w:p w14:paraId="3C9A47EC" w14:textId="77777777" w:rsidR="003A7AF8" w:rsidRPr="00111C67" w:rsidRDefault="003A7AF8" w:rsidP="00952337">
            <w:pPr>
              <w:pStyle w:val="Bezodstpw"/>
              <w:spacing w:before="0" w:line="360" w:lineRule="auto"/>
              <w:rPr>
                <w:sz w:val="22"/>
                <w:szCs w:val="22"/>
              </w:rPr>
            </w:pPr>
          </w:p>
        </w:tc>
        <w:tc>
          <w:tcPr>
            <w:tcW w:w="2835" w:type="dxa"/>
          </w:tcPr>
          <w:p w14:paraId="05C5F05F" w14:textId="77777777" w:rsidR="003A7AF8" w:rsidRPr="00111C67" w:rsidRDefault="003A7AF8" w:rsidP="00952337">
            <w:pPr>
              <w:pStyle w:val="Bezodstpw"/>
              <w:spacing w:before="0" w:line="360" w:lineRule="auto"/>
              <w:rPr>
                <w:sz w:val="22"/>
                <w:szCs w:val="22"/>
              </w:rPr>
            </w:pPr>
          </w:p>
        </w:tc>
        <w:tc>
          <w:tcPr>
            <w:tcW w:w="1701" w:type="dxa"/>
          </w:tcPr>
          <w:p w14:paraId="15A31281" w14:textId="77777777" w:rsidR="003A7AF8" w:rsidRPr="00111C67" w:rsidRDefault="003A7AF8" w:rsidP="00952337">
            <w:pPr>
              <w:pStyle w:val="Bezodstpw"/>
              <w:spacing w:before="0" w:line="360" w:lineRule="auto"/>
              <w:rPr>
                <w:sz w:val="22"/>
                <w:szCs w:val="22"/>
              </w:rPr>
            </w:pPr>
          </w:p>
        </w:tc>
        <w:tc>
          <w:tcPr>
            <w:tcW w:w="1802" w:type="dxa"/>
          </w:tcPr>
          <w:p w14:paraId="2C0995DD" w14:textId="77777777" w:rsidR="003A7AF8" w:rsidRPr="00111C67" w:rsidRDefault="003A7AF8" w:rsidP="00952337">
            <w:pPr>
              <w:pStyle w:val="Bezodstpw"/>
              <w:spacing w:before="0" w:line="360" w:lineRule="auto"/>
              <w:rPr>
                <w:sz w:val="22"/>
                <w:szCs w:val="22"/>
              </w:rPr>
            </w:pPr>
          </w:p>
        </w:tc>
      </w:tr>
      <w:tr w:rsidR="003A7AF8" w:rsidRPr="00111C67" w14:paraId="1C6F1D0C" w14:textId="77777777" w:rsidTr="003A7AF8">
        <w:trPr>
          <w:cantSplit/>
          <w:trHeight w:val="415"/>
        </w:trPr>
        <w:tc>
          <w:tcPr>
            <w:tcW w:w="568" w:type="dxa"/>
          </w:tcPr>
          <w:p w14:paraId="1B391F0C" w14:textId="77777777" w:rsidR="003A7AF8" w:rsidRPr="00111C67" w:rsidRDefault="003A7AF8" w:rsidP="00952337">
            <w:pPr>
              <w:pStyle w:val="Bezodstpw"/>
              <w:spacing w:before="0" w:line="360" w:lineRule="auto"/>
              <w:rPr>
                <w:sz w:val="22"/>
                <w:szCs w:val="22"/>
              </w:rPr>
            </w:pPr>
          </w:p>
        </w:tc>
        <w:tc>
          <w:tcPr>
            <w:tcW w:w="1276" w:type="dxa"/>
          </w:tcPr>
          <w:p w14:paraId="7968C8D4" w14:textId="77777777" w:rsidR="003A7AF8" w:rsidRPr="00111C67" w:rsidRDefault="003A7AF8" w:rsidP="00952337">
            <w:pPr>
              <w:pStyle w:val="Bezodstpw"/>
              <w:spacing w:before="0" w:line="360" w:lineRule="auto"/>
              <w:rPr>
                <w:sz w:val="22"/>
                <w:szCs w:val="22"/>
              </w:rPr>
            </w:pPr>
          </w:p>
        </w:tc>
        <w:tc>
          <w:tcPr>
            <w:tcW w:w="1984" w:type="dxa"/>
          </w:tcPr>
          <w:p w14:paraId="43ED5311" w14:textId="77777777" w:rsidR="003A7AF8" w:rsidRPr="00111C67" w:rsidRDefault="003A7AF8" w:rsidP="00952337">
            <w:pPr>
              <w:pStyle w:val="Bezodstpw"/>
              <w:spacing w:before="0" w:line="360" w:lineRule="auto"/>
              <w:rPr>
                <w:sz w:val="22"/>
                <w:szCs w:val="22"/>
              </w:rPr>
            </w:pPr>
          </w:p>
        </w:tc>
        <w:tc>
          <w:tcPr>
            <w:tcW w:w="2835" w:type="dxa"/>
          </w:tcPr>
          <w:p w14:paraId="02989C4E" w14:textId="77777777" w:rsidR="003A7AF8" w:rsidRPr="00111C67" w:rsidRDefault="003A7AF8" w:rsidP="00952337">
            <w:pPr>
              <w:pStyle w:val="Bezodstpw"/>
              <w:spacing w:before="0" w:line="360" w:lineRule="auto"/>
              <w:rPr>
                <w:sz w:val="22"/>
                <w:szCs w:val="22"/>
              </w:rPr>
            </w:pPr>
          </w:p>
        </w:tc>
        <w:tc>
          <w:tcPr>
            <w:tcW w:w="1701" w:type="dxa"/>
          </w:tcPr>
          <w:p w14:paraId="33B109BE" w14:textId="77777777" w:rsidR="003A7AF8" w:rsidRPr="00111C67" w:rsidRDefault="003A7AF8" w:rsidP="00952337">
            <w:pPr>
              <w:pStyle w:val="Bezodstpw"/>
              <w:spacing w:before="0" w:line="360" w:lineRule="auto"/>
              <w:rPr>
                <w:sz w:val="22"/>
                <w:szCs w:val="22"/>
              </w:rPr>
            </w:pPr>
          </w:p>
        </w:tc>
        <w:tc>
          <w:tcPr>
            <w:tcW w:w="1802" w:type="dxa"/>
          </w:tcPr>
          <w:p w14:paraId="29CF9AB7" w14:textId="77777777" w:rsidR="003A7AF8" w:rsidRPr="00111C67" w:rsidRDefault="003A7AF8" w:rsidP="00952337">
            <w:pPr>
              <w:pStyle w:val="Bezodstpw"/>
              <w:spacing w:before="0" w:line="360" w:lineRule="auto"/>
              <w:rPr>
                <w:sz w:val="22"/>
                <w:szCs w:val="22"/>
              </w:rPr>
            </w:pPr>
          </w:p>
        </w:tc>
      </w:tr>
      <w:tr w:rsidR="003A7AF8" w:rsidRPr="00111C67" w14:paraId="18C811A5" w14:textId="77777777" w:rsidTr="003A7AF8">
        <w:trPr>
          <w:cantSplit/>
          <w:trHeight w:val="264"/>
        </w:trPr>
        <w:tc>
          <w:tcPr>
            <w:tcW w:w="568" w:type="dxa"/>
          </w:tcPr>
          <w:p w14:paraId="6DBA2288" w14:textId="77777777" w:rsidR="003A7AF8" w:rsidRPr="00111C67" w:rsidRDefault="003A7AF8" w:rsidP="00952337">
            <w:pPr>
              <w:pStyle w:val="Bezodstpw"/>
              <w:spacing w:before="0" w:line="360" w:lineRule="auto"/>
              <w:rPr>
                <w:sz w:val="22"/>
                <w:szCs w:val="22"/>
              </w:rPr>
            </w:pPr>
          </w:p>
        </w:tc>
        <w:tc>
          <w:tcPr>
            <w:tcW w:w="1276" w:type="dxa"/>
          </w:tcPr>
          <w:p w14:paraId="18CBBF0F" w14:textId="77777777" w:rsidR="003A7AF8" w:rsidRPr="00111C67" w:rsidRDefault="003A7AF8" w:rsidP="00952337">
            <w:pPr>
              <w:pStyle w:val="Bezodstpw"/>
              <w:spacing w:before="0" w:line="360" w:lineRule="auto"/>
              <w:rPr>
                <w:sz w:val="22"/>
                <w:szCs w:val="22"/>
              </w:rPr>
            </w:pPr>
          </w:p>
        </w:tc>
        <w:tc>
          <w:tcPr>
            <w:tcW w:w="1984" w:type="dxa"/>
          </w:tcPr>
          <w:p w14:paraId="5B6D5B78" w14:textId="77777777" w:rsidR="003A7AF8" w:rsidRPr="00111C67" w:rsidRDefault="003A7AF8" w:rsidP="00952337">
            <w:pPr>
              <w:pStyle w:val="Bezodstpw"/>
              <w:spacing w:before="0" w:line="360" w:lineRule="auto"/>
              <w:rPr>
                <w:sz w:val="22"/>
                <w:szCs w:val="22"/>
              </w:rPr>
            </w:pPr>
          </w:p>
        </w:tc>
        <w:tc>
          <w:tcPr>
            <w:tcW w:w="2835" w:type="dxa"/>
          </w:tcPr>
          <w:p w14:paraId="0D5AED34" w14:textId="77777777" w:rsidR="003A7AF8" w:rsidRPr="00111C67" w:rsidRDefault="003A7AF8" w:rsidP="00952337">
            <w:pPr>
              <w:pStyle w:val="Bezodstpw"/>
              <w:spacing w:before="0" w:line="360" w:lineRule="auto"/>
              <w:rPr>
                <w:sz w:val="22"/>
                <w:szCs w:val="22"/>
              </w:rPr>
            </w:pPr>
          </w:p>
        </w:tc>
        <w:tc>
          <w:tcPr>
            <w:tcW w:w="1701" w:type="dxa"/>
          </w:tcPr>
          <w:p w14:paraId="744A98DD" w14:textId="77777777" w:rsidR="003A7AF8" w:rsidRPr="00111C67" w:rsidRDefault="003A7AF8" w:rsidP="00952337">
            <w:pPr>
              <w:pStyle w:val="Bezodstpw"/>
              <w:spacing w:before="0" w:line="360" w:lineRule="auto"/>
              <w:rPr>
                <w:sz w:val="22"/>
                <w:szCs w:val="22"/>
              </w:rPr>
            </w:pPr>
          </w:p>
        </w:tc>
        <w:tc>
          <w:tcPr>
            <w:tcW w:w="1802" w:type="dxa"/>
          </w:tcPr>
          <w:p w14:paraId="6CD7403B" w14:textId="77777777" w:rsidR="003A7AF8" w:rsidRPr="00111C67" w:rsidRDefault="003A7AF8" w:rsidP="00952337">
            <w:pPr>
              <w:pStyle w:val="Bezodstpw"/>
              <w:spacing w:before="0" w:line="360" w:lineRule="auto"/>
              <w:rPr>
                <w:sz w:val="22"/>
                <w:szCs w:val="22"/>
              </w:rPr>
            </w:pPr>
          </w:p>
        </w:tc>
      </w:tr>
    </w:tbl>
    <w:p w14:paraId="790C3DF5" w14:textId="77777777" w:rsidR="003A7AF8" w:rsidRDefault="003A7AF8" w:rsidP="00895D0F">
      <w:pPr>
        <w:pStyle w:val="Bezodstpw"/>
        <w:spacing w:before="0" w:line="276" w:lineRule="auto"/>
        <w:jc w:val="both"/>
        <w:rPr>
          <w:i/>
          <w:sz w:val="18"/>
          <w:szCs w:val="18"/>
        </w:rPr>
      </w:pPr>
    </w:p>
    <w:p w14:paraId="14AE40E1" w14:textId="75668514" w:rsidR="006C2FC8" w:rsidRDefault="006C2FC8" w:rsidP="003A7AF8">
      <w:pPr>
        <w:pStyle w:val="Bezodstpw"/>
        <w:spacing w:before="0" w:line="276" w:lineRule="auto"/>
        <w:ind w:left="-426"/>
        <w:jc w:val="both"/>
        <w:rPr>
          <w:sz w:val="18"/>
          <w:szCs w:val="18"/>
        </w:rPr>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7BFBA837" w14:textId="77777777" w:rsidR="006C2FC8" w:rsidRPr="007B4F9B" w:rsidRDefault="006C2FC8" w:rsidP="003A7AF8">
      <w:pPr>
        <w:pStyle w:val="Bezodstpw"/>
        <w:spacing w:before="0" w:line="276" w:lineRule="auto"/>
        <w:ind w:left="-426"/>
        <w:jc w:val="both"/>
        <w:rPr>
          <w:b/>
          <w:sz w:val="10"/>
          <w:szCs w:val="10"/>
        </w:rPr>
      </w:pPr>
    </w:p>
    <w:p w14:paraId="007133D4" w14:textId="77777777" w:rsidR="006C2FC8" w:rsidRDefault="006C2FC8" w:rsidP="003A7AF8">
      <w:pPr>
        <w:pStyle w:val="Bezodstpw"/>
        <w:spacing w:before="0" w:line="276" w:lineRule="auto"/>
        <w:ind w:left="-426"/>
        <w:jc w:val="both"/>
        <w:rPr>
          <w:b/>
          <w:sz w:val="18"/>
          <w:szCs w:val="18"/>
        </w:rPr>
      </w:pPr>
      <w:r>
        <w:rPr>
          <w:b/>
          <w:sz w:val="18"/>
          <w:szCs w:val="18"/>
        </w:rPr>
        <w:t>UWAGA:</w:t>
      </w:r>
    </w:p>
    <w:p w14:paraId="11DE0A95" w14:textId="77777777" w:rsidR="006C2FC8" w:rsidRDefault="006C2FC8" w:rsidP="003A7AF8">
      <w:pPr>
        <w:pStyle w:val="Bezodstpw"/>
        <w:spacing w:before="0" w:line="276" w:lineRule="auto"/>
        <w:ind w:left="-426"/>
        <w:jc w:val="both"/>
        <w:rPr>
          <w:b/>
          <w:sz w:val="18"/>
          <w:szCs w:val="18"/>
        </w:rPr>
      </w:pPr>
      <w:r>
        <w:rPr>
          <w:b/>
          <w:sz w:val="18"/>
          <w:szCs w:val="18"/>
        </w:rPr>
        <w:t>*W przypadku Wykonawców występujących wspólnie, należy podać nazwy(firmy) i adresy wszystkich wykonawców;</w:t>
      </w:r>
    </w:p>
    <w:p w14:paraId="0E48C34F" w14:textId="77777777" w:rsidR="006C2FC8" w:rsidRDefault="006C2FC8" w:rsidP="003A7AF8">
      <w:pPr>
        <w:pStyle w:val="Bezodstpw"/>
        <w:spacing w:before="0" w:line="276" w:lineRule="auto"/>
        <w:ind w:left="-426"/>
        <w:jc w:val="both"/>
        <w:rPr>
          <w:b/>
          <w:sz w:val="18"/>
          <w:szCs w:val="18"/>
        </w:rPr>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A86C9EF" w14:textId="77777777" w:rsidR="00A76C1A" w:rsidRDefault="00A76C1A" w:rsidP="003A7AF8">
      <w:pPr>
        <w:pStyle w:val="Bezodstpw"/>
        <w:spacing w:before="0" w:line="276" w:lineRule="auto"/>
        <w:ind w:left="-426"/>
        <w:jc w:val="both"/>
        <w:rPr>
          <w:b/>
        </w:rPr>
      </w:pPr>
    </w:p>
    <w:p w14:paraId="0FFD9597" w14:textId="77777777" w:rsidR="00A76C1A" w:rsidRDefault="00A76C1A" w:rsidP="003A7AF8">
      <w:pPr>
        <w:pStyle w:val="Bezodstpw"/>
        <w:spacing w:before="0" w:line="276" w:lineRule="auto"/>
        <w:ind w:left="-426"/>
        <w:jc w:val="both"/>
        <w:rPr>
          <w:b/>
        </w:rPr>
      </w:pPr>
    </w:p>
    <w:p w14:paraId="0E608B70" w14:textId="77777777" w:rsidR="006C2FC8" w:rsidRDefault="006C2FC8" w:rsidP="003A7AF8">
      <w:pPr>
        <w:pStyle w:val="Bezodstpw"/>
        <w:spacing w:before="0" w:line="276" w:lineRule="auto"/>
        <w:ind w:left="-426"/>
        <w:jc w:val="both"/>
        <w:rPr>
          <w:b/>
        </w:rPr>
      </w:pPr>
      <w:r>
        <w:rPr>
          <w:b/>
        </w:rPr>
        <w:t>OŚWIADCZENIE DOTYCZĄCE PODANYCH INFORMACJI:</w:t>
      </w:r>
    </w:p>
    <w:p w14:paraId="28D20967" w14:textId="77777777" w:rsidR="006C2FC8" w:rsidRDefault="006C2FC8" w:rsidP="003A7AF8">
      <w:pPr>
        <w:pStyle w:val="Bezodstpw"/>
        <w:spacing w:before="0" w:line="276" w:lineRule="auto"/>
        <w:ind w:left="-426"/>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CBF735C" w14:textId="77777777" w:rsidR="006C2FC8" w:rsidRDefault="006C2FC8" w:rsidP="003A7AF8">
      <w:pPr>
        <w:pStyle w:val="Tekstpodstawowywcity2"/>
        <w:spacing w:before="0" w:after="0" w:line="276" w:lineRule="auto"/>
        <w:ind w:left="-426"/>
        <w:jc w:val="both"/>
        <w:rPr>
          <w:b/>
          <w:color w:val="000000"/>
        </w:rPr>
      </w:pPr>
      <w:r>
        <w:rPr>
          <w:b/>
          <w:color w:val="000000"/>
        </w:rPr>
        <w:t xml:space="preserve">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w:t>
      </w:r>
      <w:r>
        <w:rPr>
          <w:b/>
          <w:color w:val="000000"/>
        </w:rPr>
        <w:lastRenderedPageBreak/>
        <w:t>okoliczności o istotnym znaczeniu dla uzyskania wymienionego(…) zamówienia, podlega karze pozbawienia wolności od 3 miesięcy do lat 5.”</w:t>
      </w:r>
    </w:p>
    <w:p w14:paraId="77B95A13" w14:textId="77777777" w:rsidR="006C2FC8" w:rsidRDefault="006C2FC8" w:rsidP="003A7AF8">
      <w:pPr>
        <w:tabs>
          <w:tab w:val="left" w:pos="1978"/>
          <w:tab w:val="left" w:pos="3828"/>
          <w:tab w:val="center" w:pos="4677"/>
        </w:tabs>
        <w:suppressAutoHyphens/>
        <w:spacing w:before="0" w:after="0"/>
        <w:ind w:left="-426"/>
        <w:jc w:val="both"/>
        <w:textAlignment w:val="baseline"/>
        <w:rPr>
          <w:rFonts w:eastAsia="Arial" w:cs="Open Sans"/>
          <w:b/>
          <w:i/>
          <w:color w:val="FF0000"/>
          <w:kern w:val="2"/>
          <w:lang w:eastAsia="zh-CN" w:bidi="hi-IN"/>
        </w:rPr>
      </w:pPr>
    </w:p>
    <w:p w14:paraId="1CC179F3" w14:textId="77777777" w:rsidR="006C2FC8" w:rsidRDefault="006C2FC8" w:rsidP="003A7AF8">
      <w:pPr>
        <w:tabs>
          <w:tab w:val="left" w:pos="1978"/>
          <w:tab w:val="left" w:pos="3828"/>
          <w:tab w:val="center" w:pos="4677"/>
        </w:tabs>
        <w:suppressAutoHyphens/>
        <w:spacing w:before="0" w:after="0"/>
        <w:ind w:left="-426"/>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45701A3F" w14:textId="77777777" w:rsidR="006C2FC8" w:rsidRDefault="006C2FC8" w:rsidP="00895D0F">
      <w:pPr>
        <w:pStyle w:val="Bezodstpw"/>
        <w:spacing w:before="0" w:line="276" w:lineRule="auto"/>
        <w:jc w:val="both"/>
        <w:rPr>
          <w:b/>
          <w:color w:val="FF0000"/>
          <w:sz w:val="22"/>
          <w:szCs w:val="22"/>
        </w:rPr>
      </w:pPr>
      <w:r>
        <w:rPr>
          <w:b/>
          <w:color w:val="FF0000"/>
          <w:sz w:val="22"/>
          <w:szCs w:val="22"/>
        </w:rPr>
        <w:br w:type="page"/>
      </w:r>
    </w:p>
    <w:p w14:paraId="78ABBAD9" w14:textId="1E353B97" w:rsidR="006C2FC8" w:rsidRDefault="006C2FC8" w:rsidP="00895D0F">
      <w:pPr>
        <w:pStyle w:val="Bezodstpw"/>
        <w:spacing w:before="0" w:line="276" w:lineRule="auto"/>
        <w:jc w:val="both"/>
        <w:rPr>
          <w:b/>
          <w:i/>
          <w:sz w:val="22"/>
          <w:szCs w:val="22"/>
        </w:rPr>
      </w:pPr>
      <w:r>
        <w:rPr>
          <w:b/>
          <w:i/>
          <w:sz w:val="22"/>
          <w:szCs w:val="22"/>
        </w:rPr>
        <w:lastRenderedPageBreak/>
        <w:t>Załącznik Nr 6</w:t>
      </w:r>
      <w:r w:rsidR="003F2E07">
        <w:rPr>
          <w:b/>
          <w:i/>
          <w:sz w:val="22"/>
          <w:szCs w:val="22"/>
        </w:rPr>
        <w:t xml:space="preserve"> – </w:t>
      </w:r>
      <w:r>
        <w:rPr>
          <w:b/>
          <w:i/>
          <w:sz w:val="22"/>
          <w:szCs w:val="22"/>
        </w:rPr>
        <w:t xml:space="preserve">Wzór oświadczenia o przynależności/ braku przynależności do grupy kapitałowej </w:t>
      </w:r>
    </w:p>
    <w:p w14:paraId="6F2C2079" w14:textId="77777777" w:rsidR="007C1C5E" w:rsidRDefault="007C1C5E" w:rsidP="00895D0F">
      <w:pPr>
        <w:pStyle w:val="Bezodstpw"/>
        <w:spacing w:before="0" w:line="276" w:lineRule="auto"/>
        <w:ind w:left="5664" w:firstLine="709"/>
        <w:rPr>
          <w:b/>
          <w:sz w:val="22"/>
          <w:szCs w:val="22"/>
        </w:rPr>
      </w:pPr>
    </w:p>
    <w:p w14:paraId="0AE6B5BA"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4FD6461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6A4C7A15"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2F476A3"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77FA1F" w14:textId="77777777" w:rsidR="006C2FC8" w:rsidRDefault="006C2FC8" w:rsidP="00895D0F">
      <w:pPr>
        <w:autoSpaceDE w:val="0"/>
        <w:autoSpaceDN w:val="0"/>
        <w:adjustRightInd w:val="0"/>
        <w:spacing w:before="0" w:after="0"/>
        <w:jc w:val="center"/>
        <w:rPr>
          <w:b/>
          <w:sz w:val="22"/>
          <w:szCs w:val="22"/>
        </w:rPr>
      </w:pPr>
    </w:p>
    <w:p w14:paraId="60C345DC"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14:paraId="3E5BF784"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14:paraId="693360B0" w14:textId="7777777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731122B1" w14:textId="41E08199" w:rsidR="006C2FC8" w:rsidRDefault="006C2FC8" w:rsidP="00895D0F">
      <w:pPr>
        <w:widowControl w:val="0"/>
        <w:tabs>
          <w:tab w:val="left" w:pos="5670"/>
        </w:tabs>
        <w:spacing w:after="100"/>
        <w:jc w:val="both"/>
        <w:rPr>
          <w:rFonts w:cs="Calibri"/>
          <w:sz w:val="22"/>
          <w:szCs w:val="22"/>
        </w:rPr>
      </w:pPr>
      <w:r>
        <w:rPr>
          <w:rFonts w:cs="Calibri"/>
          <w:sz w:val="22"/>
          <w:szCs w:val="22"/>
        </w:rPr>
        <w:t>Na potrzeby postępowania o udzielenie zamówienia publicznego pn.</w:t>
      </w:r>
      <w:r>
        <w:rPr>
          <w:rFonts w:cs="Calibri"/>
          <w:b/>
          <w:bCs/>
          <w:iCs/>
          <w:sz w:val="22"/>
          <w:szCs w:val="22"/>
        </w:rPr>
        <w:t xml:space="preserve"> </w:t>
      </w:r>
      <w:r w:rsidR="003A7AF8" w:rsidRPr="003A7AF8">
        <w:rPr>
          <w:rFonts w:cs="Calibri"/>
          <w:b/>
          <w:bCs/>
          <w:iCs/>
          <w:sz w:val="22"/>
          <w:szCs w:val="22"/>
        </w:rPr>
        <w:t>.: „Przebudowa stadionu miejskiego przy ul. W. Witosa</w:t>
      </w:r>
      <w:r w:rsidR="003F2E07">
        <w:rPr>
          <w:rFonts w:cs="Calibri"/>
          <w:b/>
          <w:bCs/>
          <w:iCs/>
          <w:sz w:val="22"/>
          <w:szCs w:val="22"/>
        </w:rPr>
        <w:t xml:space="preserve"> 1</w:t>
      </w:r>
      <w:r w:rsidR="003A7AF8" w:rsidRPr="003A7AF8">
        <w:rPr>
          <w:rFonts w:cs="Calibri"/>
          <w:b/>
          <w:bCs/>
          <w:iCs/>
          <w:sz w:val="22"/>
          <w:szCs w:val="22"/>
        </w:rPr>
        <w:t xml:space="preserve"> w Ostrołęce” </w:t>
      </w:r>
      <w:r>
        <w:rPr>
          <w:rFonts w:cs="Calibri"/>
          <w:sz w:val="22"/>
          <w:szCs w:val="22"/>
        </w:rPr>
        <w:t xml:space="preserve">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6C2FC8" w14:paraId="3A16D1D6" w14:textId="77777777" w:rsidTr="006C2FC8">
        <w:tc>
          <w:tcPr>
            <w:tcW w:w="3070" w:type="dxa"/>
            <w:tcBorders>
              <w:top w:val="single" w:sz="4" w:space="0" w:color="auto"/>
              <w:left w:val="single" w:sz="4" w:space="0" w:color="auto"/>
              <w:bottom w:val="single" w:sz="4" w:space="0" w:color="auto"/>
              <w:right w:val="single" w:sz="4" w:space="0" w:color="auto"/>
            </w:tcBorders>
            <w:hideMark/>
          </w:tcPr>
          <w:p w14:paraId="736CC992" w14:textId="77777777" w:rsidR="006C2FC8" w:rsidRDefault="006C2FC8" w:rsidP="00895D0F">
            <w:pPr>
              <w:pStyle w:val="Bezodstpw"/>
              <w:spacing w:before="0" w:line="276" w:lineRule="auto"/>
              <w:rPr>
                <w:b/>
                <w:sz w:val="22"/>
                <w:szCs w:val="22"/>
              </w:rPr>
            </w:pPr>
            <w:r>
              <w:rPr>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14:paraId="2F7DEE2F" w14:textId="77777777" w:rsidR="006C2FC8" w:rsidRDefault="006C2FC8" w:rsidP="00895D0F">
            <w:pPr>
              <w:pStyle w:val="Bezodstpw"/>
              <w:spacing w:before="0" w:line="276" w:lineRule="auto"/>
              <w:rPr>
                <w:b/>
                <w:sz w:val="22"/>
                <w:szCs w:val="22"/>
              </w:rPr>
            </w:pPr>
            <w:r>
              <w:rPr>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0D275C91"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5F64B794" w14:textId="77777777" w:rsidTr="006C2FC8">
        <w:tc>
          <w:tcPr>
            <w:tcW w:w="3070" w:type="dxa"/>
            <w:tcBorders>
              <w:top w:val="single" w:sz="4" w:space="0" w:color="auto"/>
              <w:left w:val="single" w:sz="4" w:space="0" w:color="auto"/>
              <w:bottom w:val="single" w:sz="4" w:space="0" w:color="auto"/>
              <w:right w:val="single" w:sz="4" w:space="0" w:color="auto"/>
            </w:tcBorders>
          </w:tcPr>
          <w:p w14:paraId="187CCA3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665B6A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71C2FDC" w14:textId="77777777" w:rsidR="006C2FC8" w:rsidRDefault="006C2FC8" w:rsidP="00895D0F">
            <w:pPr>
              <w:pStyle w:val="Bezodstpw"/>
              <w:spacing w:before="0" w:line="276" w:lineRule="auto"/>
              <w:rPr>
                <w:b/>
                <w:sz w:val="22"/>
                <w:szCs w:val="22"/>
              </w:rPr>
            </w:pPr>
          </w:p>
        </w:tc>
      </w:tr>
    </w:tbl>
    <w:p w14:paraId="35E38C7F"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7591B4E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Wykonawca </w:t>
      </w:r>
      <w:r>
        <w:rPr>
          <w:rFonts w:cs="Calibri"/>
          <w:b/>
          <w:bCs/>
          <w:sz w:val="22"/>
          <w:szCs w:val="22"/>
        </w:rPr>
        <w:t>(należy zaznaczyć właściwy kwadrat):</w:t>
      </w:r>
    </w:p>
    <w:p w14:paraId="71D62123" w14:textId="1CCF3E09" w:rsidR="006C2FC8" w:rsidRDefault="003A7AF8" w:rsidP="00895D0F">
      <w:pPr>
        <w:widowControl w:val="0"/>
        <w:spacing w:before="240" w:after="0"/>
        <w:jc w:val="both"/>
        <w:rPr>
          <w:rFonts w:cs="Calibri"/>
          <w:bCs/>
          <w:sz w:val="22"/>
          <w:szCs w:val="22"/>
        </w:rPr>
      </w:pPr>
      <w:r w:rsidRPr="003A7AF8">
        <w:rPr>
          <w:rFonts w:cs="Calibri"/>
          <w:b/>
          <w:bCs/>
          <w:sz w:val="22"/>
          <w:szCs w:val="22"/>
        </w:rPr>
        <w:sym w:font="Wingdings" w:char="F0A8"/>
      </w:r>
      <w:r w:rsidRPr="003A7AF8">
        <w:rPr>
          <w:rFonts w:cs="Calibri"/>
          <w:b/>
          <w:bCs/>
          <w:sz w:val="22"/>
          <w:szCs w:val="22"/>
        </w:rPr>
        <w:t xml:space="preserve"> </w:t>
      </w:r>
      <w:r w:rsidR="006C2FC8">
        <w:rPr>
          <w:rFonts w:eastAsia="Calibri" w:cs="Calibri"/>
          <w:b/>
          <w:bCs/>
          <w:sz w:val="22"/>
          <w:szCs w:val="22"/>
          <w:lang w:eastAsia="en-US"/>
        </w:rPr>
        <w:t xml:space="preserve">nie należy </w:t>
      </w:r>
      <w:r w:rsidR="006C2FC8">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sidR="006C2FC8">
        <w:rPr>
          <w:rFonts w:eastAsia="Calibri" w:cs="Calibri"/>
          <w:sz w:val="22"/>
          <w:szCs w:val="22"/>
          <w:lang w:eastAsia="en-US"/>
        </w:rPr>
        <w:t xml:space="preserve"> r. poz. </w:t>
      </w:r>
      <w:r w:rsidR="00104D67">
        <w:rPr>
          <w:rFonts w:eastAsia="Calibri" w:cs="Calibri"/>
          <w:sz w:val="22"/>
          <w:szCs w:val="22"/>
          <w:lang w:eastAsia="en-US"/>
        </w:rPr>
        <w:t>275</w:t>
      </w:r>
      <w:r w:rsidR="006C2FC8">
        <w:rPr>
          <w:rFonts w:eastAsia="Calibri" w:cs="Calibri"/>
          <w:sz w:val="22"/>
          <w:szCs w:val="22"/>
          <w:lang w:eastAsia="en-US"/>
        </w:rPr>
        <w:t xml:space="preserve"> z </w:t>
      </w:r>
      <w:proofErr w:type="spellStart"/>
      <w:r w:rsidR="006C2FC8">
        <w:rPr>
          <w:rFonts w:eastAsia="Calibri" w:cs="Calibri"/>
          <w:sz w:val="22"/>
          <w:szCs w:val="22"/>
          <w:lang w:eastAsia="en-US"/>
        </w:rPr>
        <w:t>późn</w:t>
      </w:r>
      <w:proofErr w:type="spellEnd"/>
      <w:r w:rsidR="006C2FC8">
        <w:rPr>
          <w:rFonts w:eastAsia="Calibri" w:cs="Calibri"/>
          <w:sz w:val="22"/>
          <w:szCs w:val="22"/>
          <w:lang w:eastAsia="en-US"/>
        </w:rPr>
        <w:t>. zm.) w stosunku do Wykonawców, którzy złożyli odrębne oferty w niniejszym postępowaniu o udzielenie zamówienia publicznego.</w:t>
      </w:r>
    </w:p>
    <w:p w14:paraId="3EC23B78" w14:textId="77777777" w:rsidR="006C2FC8" w:rsidRDefault="006C2FC8" w:rsidP="00895D0F">
      <w:pPr>
        <w:autoSpaceDE w:val="0"/>
        <w:autoSpaceDN w:val="0"/>
        <w:adjustRightInd w:val="0"/>
        <w:spacing w:before="0" w:after="0"/>
        <w:jc w:val="both"/>
        <w:rPr>
          <w:rFonts w:cs="Calibri"/>
          <w:b/>
          <w:bCs/>
          <w:sz w:val="22"/>
          <w:szCs w:val="22"/>
        </w:rPr>
      </w:pPr>
    </w:p>
    <w:p w14:paraId="3C7038E5" w14:textId="1743E82F" w:rsidR="006C2FC8" w:rsidRDefault="003A7AF8" w:rsidP="00895D0F">
      <w:pPr>
        <w:autoSpaceDE w:val="0"/>
        <w:autoSpaceDN w:val="0"/>
        <w:adjustRightInd w:val="0"/>
        <w:spacing w:before="0" w:after="0"/>
        <w:jc w:val="both"/>
        <w:rPr>
          <w:rFonts w:eastAsia="Calibri" w:cs="Calibri"/>
          <w:sz w:val="22"/>
          <w:szCs w:val="22"/>
          <w:lang w:eastAsia="en-US"/>
        </w:rPr>
      </w:pPr>
      <w:r w:rsidRPr="003A7AF8">
        <w:rPr>
          <w:rFonts w:cs="Calibri"/>
          <w:b/>
          <w:bCs/>
          <w:sz w:val="22"/>
          <w:szCs w:val="22"/>
        </w:rPr>
        <w:sym w:font="Wingdings" w:char="F0A8"/>
      </w:r>
      <w:r w:rsidRPr="003A7AF8">
        <w:rPr>
          <w:rFonts w:cs="Calibri"/>
          <w:b/>
          <w:bCs/>
          <w:sz w:val="22"/>
          <w:szCs w:val="22"/>
        </w:rPr>
        <w:t xml:space="preserve"> </w:t>
      </w:r>
      <w:r>
        <w:rPr>
          <w:rFonts w:cs="Calibri"/>
          <w:b/>
          <w:bCs/>
          <w:sz w:val="22"/>
          <w:szCs w:val="22"/>
        </w:rPr>
        <w:t xml:space="preserve"> </w:t>
      </w:r>
      <w:r w:rsidR="006C2FC8">
        <w:rPr>
          <w:rFonts w:eastAsia="Calibri" w:cs="Calibri"/>
          <w:b/>
          <w:bCs/>
          <w:sz w:val="22"/>
          <w:szCs w:val="22"/>
          <w:lang w:eastAsia="en-US"/>
        </w:rPr>
        <w:t xml:space="preserve">należy </w:t>
      </w:r>
      <w:r w:rsidR="006C2FC8">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sidR="006C2FC8">
        <w:rPr>
          <w:rFonts w:eastAsia="Calibri" w:cs="Calibri"/>
          <w:sz w:val="22"/>
          <w:szCs w:val="22"/>
          <w:lang w:eastAsia="en-US"/>
        </w:rPr>
        <w:t xml:space="preserve"> r. poz. </w:t>
      </w:r>
      <w:r w:rsidR="00104D67">
        <w:rPr>
          <w:rFonts w:eastAsia="Calibri" w:cs="Calibri"/>
          <w:sz w:val="22"/>
          <w:szCs w:val="22"/>
          <w:lang w:eastAsia="en-US"/>
        </w:rPr>
        <w:t>275</w:t>
      </w:r>
      <w:r w:rsidR="006C2FC8">
        <w:rPr>
          <w:rFonts w:eastAsia="Calibri" w:cs="Calibri"/>
          <w:sz w:val="22"/>
          <w:szCs w:val="22"/>
          <w:lang w:eastAsia="en-US"/>
        </w:rPr>
        <w:t xml:space="preserve"> z </w:t>
      </w:r>
      <w:proofErr w:type="spellStart"/>
      <w:r w:rsidR="006C2FC8">
        <w:rPr>
          <w:rFonts w:eastAsia="Calibri" w:cs="Calibri"/>
          <w:sz w:val="22"/>
          <w:szCs w:val="22"/>
          <w:lang w:eastAsia="en-US"/>
        </w:rPr>
        <w:t>późn</w:t>
      </w:r>
      <w:proofErr w:type="spellEnd"/>
      <w:r w:rsidR="006C2FC8">
        <w:rPr>
          <w:rFonts w:eastAsia="Calibri" w:cs="Calibri"/>
          <w:sz w:val="22"/>
          <w:szCs w:val="22"/>
          <w:lang w:eastAsia="en-US"/>
        </w:rPr>
        <w:t>. zm.), z innym Wykonawcą, który złożył odrębną ofertę w niniejszym postępowaniu o udzielenie zamówienia publicznego:</w:t>
      </w:r>
    </w:p>
    <w:p w14:paraId="38437BE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0FF587DE"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596A0A8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3)………………………………………………………………………………………………</w:t>
      </w:r>
    </w:p>
    <w:p w14:paraId="5423477E" w14:textId="77777777" w:rsidR="00972704" w:rsidRDefault="00972704" w:rsidP="00895D0F">
      <w:pPr>
        <w:widowControl w:val="0"/>
        <w:spacing w:before="0" w:after="0"/>
        <w:jc w:val="both"/>
        <w:rPr>
          <w:rFonts w:eastAsia="Calibri" w:cs="Calibri"/>
          <w:sz w:val="22"/>
          <w:szCs w:val="22"/>
          <w:lang w:eastAsia="en-US"/>
        </w:rPr>
      </w:pPr>
    </w:p>
    <w:p w14:paraId="687A942C" w14:textId="77777777" w:rsidR="006C2FC8" w:rsidRDefault="006C2FC8" w:rsidP="00895D0F">
      <w:pPr>
        <w:widowControl w:val="0"/>
        <w:spacing w:before="0"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41934F4D"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4B56055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3E18395E" w14:textId="77777777" w:rsidR="006C2FC8" w:rsidRDefault="006C2FC8" w:rsidP="00895D0F">
      <w:pPr>
        <w:autoSpaceDE w:val="0"/>
        <w:autoSpaceDN w:val="0"/>
        <w:adjustRightInd w:val="0"/>
        <w:spacing w:before="0" w:after="0"/>
        <w:jc w:val="both"/>
        <w:rPr>
          <w:rFonts w:eastAsia="Calibri" w:cs="Calibri"/>
          <w:sz w:val="22"/>
          <w:szCs w:val="22"/>
          <w:lang w:eastAsia="en-US"/>
        </w:rPr>
      </w:pPr>
    </w:p>
    <w:p w14:paraId="425DA5A9" w14:textId="77777777" w:rsidR="006C2FC8" w:rsidRDefault="006C2FC8" w:rsidP="00895D0F">
      <w:pPr>
        <w:autoSpaceDE w:val="0"/>
        <w:autoSpaceDN w:val="0"/>
        <w:adjustRightInd w:val="0"/>
        <w:spacing w:before="0" w:after="0"/>
        <w:jc w:val="both"/>
        <w:rPr>
          <w:rFonts w:eastAsia="Calibri" w:cs="Calibri"/>
          <w:sz w:val="22"/>
          <w:szCs w:val="22"/>
          <w:lang w:eastAsia="en-US"/>
        </w:rPr>
      </w:pPr>
      <w:r>
        <w:rPr>
          <w:rFonts w:eastAsia="Calibri" w:cs="Calibri"/>
          <w:sz w:val="22"/>
          <w:szCs w:val="22"/>
          <w:lang w:eastAsia="en-US"/>
        </w:rPr>
        <w:t>* Ni</w:t>
      </w:r>
      <w:r>
        <w:rPr>
          <w:rFonts w:eastAsia="Calibri" w:cs="Calibri"/>
          <w:iCs/>
          <w:sz w:val="22"/>
          <w:szCs w:val="22"/>
          <w:lang w:eastAsia="en-US"/>
        </w:rPr>
        <w:t>epotrzebne skreślić lub pominąć.</w:t>
      </w:r>
    </w:p>
    <w:p w14:paraId="1DA92E6C"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7E669988"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1CEE5E"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DF15EA6"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7FC8B941" w14:textId="77777777" w:rsidR="0035607E" w:rsidRDefault="0035607E" w:rsidP="00895D0F">
      <w:pPr>
        <w:pStyle w:val="Bezodstpw"/>
        <w:spacing w:before="0" w:line="276" w:lineRule="auto"/>
        <w:jc w:val="both"/>
        <w:rPr>
          <w:b/>
          <w:i/>
          <w:sz w:val="22"/>
          <w:szCs w:val="22"/>
        </w:rPr>
      </w:pPr>
    </w:p>
    <w:p w14:paraId="5277E03C" w14:textId="77777777" w:rsidR="007C1C5E" w:rsidRDefault="007C1C5E" w:rsidP="00895D0F">
      <w:pPr>
        <w:pStyle w:val="Bezodstpw"/>
        <w:spacing w:before="0" w:line="276" w:lineRule="auto"/>
        <w:jc w:val="both"/>
        <w:rPr>
          <w:b/>
          <w:i/>
          <w:sz w:val="22"/>
          <w:szCs w:val="22"/>
        </w:rPr>
      </w:pPr>
    </w:p>
    <w:p w14:paraId="5BE22DBE" w14:textId="77777777" w:rsidR="00684BD4" w:rsidRDefault="00684BD4" w:rsidP="00895D0F">
      <w:pPr>
        <w:pStyle w:val="Bezodstpw"/>
        <w:spacing w:before="0" w:line="276" w:lineRule="auto"/>
        <w:jc w:val="both"/>
        <w:rPr>
          <w:b/>
          <w:i/>
          <w:sz w:val="22"/>
          <w:szCs w:val="22"/>
        </w:rPr>
      </w:pPr>
    </w:p>
    <w:p w14:paraId="334543B2" w14:textId="77777777" w:rsidR="003A7AF8" w:rsidRDefault="003A7AF8">
      <w:pPr>
        <w:spacing w:before="0" w:after="160" w:line="259" w:lineRule="auto"/>
        <w:rPr>
          <w:b/>
          <w:i/>
          <w:sz w:val="22"/>
          <w:szCs w:val="22"/>
        </w:rPr>
      </w:pPr>
      <w:r>
        <w:rPr>
          <w:b/>
          <w:i/>
          <w:sz w:val="22"/>
          <w:szCs w:val="22"/>
        </w:rPr>
        <w:br w:type="page"/>
      </w:r>
    </w:p>
    <w:p w14:paraId="0F01CAF6" w14:textId="01972C74" w:rsidR="006C2FC8" w:rsidRDefault="006C2FC8" w:rsidP="00895D0F">
      <w:pPr>
        <w:pStyle w:val="Bezodstpw"/>
        <w:spacing w:before="0" w:line="276" w:lineRule="auto"/>
        <w:jc w:val="both"/>
        <w:rPr>
          <w:b/>
          <w:sz w:val="22"/>
          <w:szCs w:val="22"/>
        </w:rPr>
      </w:pPr>
      <w:r>
        <w:rPr>
          <w:b/>
          <w:i/>
          <w:sz w:val="22"/>
          <w:szCs w:val="22"/>
        </w:rPr>
        <w:lastRenderedPageBreak/>
        <w:t>Załącznik Nr 7</w:t>
      </w:r>
      <w:r w:rsidR="00121FEA">
        <w:rPr>
          <w:b/>
          <w:i/>
          <w:sz w:val="22"/>
          <w:szCs w:val="22"/>
        </w:rPr>
        <w:t xml:space="preserve"> –</w:t>
      </w:r>
      <w:r>
        <w:rPr>
          <w:b/>
          <w:i/>
          <w:sz w:val="22"/>
          <w:szCs w:val="22"/>
        </w:rPr>
        <w:t xml:space="preserve"> Wzór oświadczenia o aktualności informacji zawartych w oświadczeniu, o którym mowa w art. 125 ust. 1 ustawy </w:t>
      </w:r>
      <w:proofErr w:type="spellStart"/>
      <w:r w:rsidR="00957483">
        <w:rPr>
          <w:b/>
          <w:i/>
          <w:sz w:val="22"/>
          <w:szCs w:val="22"/>
        </w:rPr>
        <w:t>P</w:t>
      </w:r>
      <w:r>
        <w:rPr>
          <w:b/>
          <w:i/>
          <w:sz w:val="22"/>
          <w:szCs w:val="22"/>
        </w:rPr>
        <w:t>zp</w:t>
      </w:r>
      <w:proofErr w:type="spellEnd"/>
      <w:r w:rsidR="00957483">
        <w:rPr>
          <w:b/>
          <w:i/>
          <w:sz w:val="22"/>
          <w:szCs w:val="22"/>
        </w:rPr>
        <w:t xml:space="preserve"> (JEDZ)</w:t>
      </w:r>
    </w:p>
    <w:p w14:paraId="52D3F94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90F4F05"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4B57431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6DB4AB4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1AD2C6" w14:textId="77777777" w:rsidR="00972704" w:rsidRDefault="00972704" w:rsidP="00895D0F">
      <w:pPr>
        <w:widowControl w:val="0"/>
        <w:tabs>
          <w:tab w:val="left" w:pos="5670"/>
        </w:tabs>
        <w:spacing w:before="0" w:after="0"/>
        <w:jc w:val="center"/>
        <w:rPr>
          <w:b/>
          <w:sz w:val="22"/>
          <w:szCs w:val="22"/>
        </w:rPr>
      </w:pPr>
    </w:p>
    <w:p w14:paraId="6B14E100" w14:textId="77777777" w:rsidR="006C2FC8" w:rsidRDefault="006C2FC8" w:rsidP="00895D0F">
      <w:pPr>
        <w:widowControl w:val="0"/>
        <w:tabs>
          <w:tab w:val="left" w:pos="5670"/>
        </w:tabs>
        <w:spacing w:before="0" w:after="0"/>
        <w:jc w:val="center"/>
        <w:rPr>
          <w:b/>
          <w:sz w:val="22"/>
          <w:szCs w:val="22"/>
        </w:rPr>
      </w:pPr>
      <w:r>
        <w:rPr>
          <w:b/>
          <w:sz w:val="22"/>
          <w:szCs w:val="22"/>
        </w:rPr>
        <w:t>OŚWIADCZENIE WYKONAWCY</w:t>
      </w:r>
    </w:p>
    <w:p w14:paraId="506FA929" w14:textId="77777777" w:rsidR="00121FEA" w:rsidRDefault="006C2FC8" w:rsidP="00895D0F">
      <w:pPr>
        <w:widowControl w:val="0"/>
        <w:tabs>
          <w:tab w:val="left" w:pos="5670"/>
        </w:tabs>
        <w:spacing w:before="0" w:after="0"/>
        <w:jc w:val="center"/>
        <w:rPr>
          <w:b/>
          <w:sz w:val="22"/>
          <w:szCs w:val="22"/>
        </w:rPr>
      </w:pPr>
      <w:r>
        <w:rPr>
          <w:b/>
          <w:sz w:val="22"/>
          <w:szCs w:val="22"/>
        </w:rPr>
        <w:t xml:space="preserve">o aktualności informacji zawartych w oświadczeniu, </w:t>
      </w:r>
    </w:p>
    <w:p w14:paraId="1B08AC7F" w14:textId="0E6C95FB" w:rsidR="006C2FC8" w:rsidRDefault="006C2FC8" w:rsidP="00895D0F">
      <w:pPr>
        <w:widowControl w:val="0"/>
        <w:tabs>
          <w:tab w:val="left" w:pos="5670"/>
        </w:tabs>
        <w:spacing w:before="0" w:after="0"/>
        <w:jc w:val="center"/>
        <w:rPr>
          <w:b/>
          <w:sz w:val="22"/>
          <w:szCs w:val="22"/>
        </w:rPr>
      </w:pPr>
      <w:r>
        <w:rPr>
          <w:b/>
          <w:sz w:val="22"/>
          <w:szCs w:val="22"/>
        </w:rPr>
        <w:t xml:space="preserve">o którym </w:t>
      </w:r>
      <w:r w:rsidR="00957483">
        <w:rPr>
          <w:b/>
          <w:sz w:val="22"/>
          <w:szCs w:val="22"/>
        </w:rPr>
        <w:t>mowa</w:t>
      </w:r>
      <w:r w:rsidR="00121FEA">
        <w:rPr>
          <w:b/>
          <w:sz w:val="22"/>
          <w:szCs w:val="22"/>
        </w:rPr>
        <w:t xml:space="preserve"> </w:t>
      </w:r>
      <w:r w:rsidR="00957483">
        <w:rPr>
          <w:b/>
          <w:sz w:val="22"/>
          <w:szCs w:val="22"/>
        </w:rPr>
        <w:t xml:space="preserve">w art. 125 ust. 1 ustawy </w:t>
      </w:r>
      <w:proofErr w:type="spellStart"/>
      <w:r w:rsidR="00957483">
        <w:rPr>
          <w:b/>
          <w:sz w:val="22"/>
          <w:szCs w:val="22"/>
        </w:rPr>
        <w:t>P</w:t>
      </w:r>
      <w:r>
        <w:rPr>
          <w:b/>
          <w:sz w:val="22"/>
          <w:szCs w:val="22"/>
        </w:rPr>
        <w:t>zp</w:t>
      </w:r>
      <w:proofErr w:type="spellEnd"/>
      <w:r>
        <w:rPr>
          <w:b/>
          <w:sz w:val="22"/>
          <w:szCs w:val="22"/>
        </w:rPr>
        <w:t xml:space="preserve"> </w:t>
      </w:r>
    </w:p>
    <w:p w14:paraId="36CE4267" w14:textId="112E3E10"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21D64116" w14:textId="1BE1E620" w:rsidR="006C2FC8" w:rsidRDefault="006C2FC8" w:rsidP="00895D0F">
      <w:pPr>
        <w:widowControl w:val="0"/>
        <w:tabs>
          <w:tab w:val="left" w:pos="5670"/>
        </w:tabs>
        <w:spacing w:before="80" w:after="80"/>
        <w:jc w:val="both"/>
        <w:rPr>
          <w:rFonts w:cs="Calibri"/>
          <w:sz w:val="22"/>
          <w:szCs w:val="22"/>
        </w:rPr>
      </w:pPr>
      <w:r>
        <w:rPr>
          <w:rFonts w:cs="Calibri"/>
          <w:sz w:val="22"/>
          <w:szCs w:val="22"/>
        </w:rPr>
        <w:t xml:space="preserve">Na potrzeby postępowania o udzielenie zamówienia publicznego pn. </w:t>
      </w:r>
      <w:r w:rsidR="003A7AF8" w:rsidRPr="003A7AF8">
        <w:rPr>
          <w:rFonts w:cs="Calibri"/>
          <w:b/>
          <w:bCs/>
          <w:iCs/>
          <w:sz w:val="22"/>
          <w:szCs w:val="22"/>
        </w:rPr>
        <w:t>„Przebudowa stadionu miejskiego przy ul. W. Witosa</w:t>
      </w:r>
      <w:r w:rsidR="00121FEA">
        <w:rPr>
          <w:rFonts w:cs="Calibri"/>
          <w:b/>
          <w:bCs/>
          <w:iCs/>
          <w:sz w:val="22"/>
          <w:szCs w:val="22"/>
        </w:rPr>
        <w:t xml:space="preserve"> 1</w:t>
      </w:r>
      <w:r w:rsidR="003A7AF8" w:rsidRPr="003A7AF8">
        <w:rPr>
          <w:rFonts w:cs="Calibri"/>
          <w:b/>
          <w:bCs/>
          <w:iCs/>
          <w:sz w:val="22"/>
          <w:szCs w:val="22"/>
        </w:rPr>
        <w:t xml:space="preserve"> w Ostrołęce” </w:t>
      </w:r>
      <w:r>
        <w:rPr>
          <w:rFonts w:cs="Calibri"/>
          <w:sz w:val="22"/>
          <w:szCs w:val="22"/>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14:paraId="6E585FE1" w14:textId="77777777" w:rsidTr="006C2FC8">
        <w:tc>
          <w:tcPr>
            <w:tcW w:w="534" w:type="dxa"/>
            <w:tcBorders>
              <w:top w:val="single" w:sz="4" w:space="0" w:color="auto"/>
              <w:left w:val="single" w:sz="4" w:space="0" w:color="auto"/>
              <w:bottom w:val="single" w:sz="4" w:space="0" w:color="auto"/>
              <w:right w:val="single" w:sz="4" w:space="0" w:color="auto"/>
            </w:tcBorders>
            <w:hideMark/>
          </w:tcPr>
          <w:p w14:paraId="338BB066" w14:textId="77777777"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14:paraId="10FB16DE" w14:textId="77777777"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14:paraId="0BA90603"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0A3D22B0" w14:textId="77777777" w:rsidTr="006C2FC8">
        <w:tc>
          <w:tcPr>
            <w:tcW w:w="534" w:type="dxa"/>
            <w:tcBorders>
              <w:top w:val="single" w:sz="4" w:space="0" w:color="auto"/>
              <w:left w:val="single" w:sz="4" w:space="0" w:color="auto"/>
              <w:bottom w:val="single" w:sz="4" w:space="0" w:color="auto"/>
              <w:right w:val="single" w:sz="4" w:space="0" w:color="auto"/>
            </w:tcBorders>
          </w:tcPr>
          <w:p w14:paraId="4F631CD2" w14:textId="77777777"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14:paraId="2855754A" w14:textId="77777777"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14:paraId="718158EB" w14:textId="77777777" w:rsidR="006C2FC8" w:rsidRDefault="006C2FC8" w:rsidP="00895D0F">
            <w:pPr>
              <w:pStyle w:val="Bezodstpw"/>
              <w:spacing w:before="0" w:line="276" w:lineRule="auto"/>
              <w:rPr>
                <w:b/>
                <w:sz w:val="22"/>
                <w:szCs w:val="22"/>
              </w:rPr>
            </w:pPr>
          </w:p>
        </w:tc>
      </w:tr>
    </w:tbl>
    <w:p w14:paraId="66688264"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525F28F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t>
      </w:r>
    </w:p>
    <w:p w14:paraId="27B3887D" w14:textId="77777777" w:rsidR="006C2FC8" w:rsidRDefault="006C2FC8" w:rsidP="00895D0F">
      <w:pPr>
        <w:tabs>
          <w:tab w:val="left" w:pos="1978"/>
          <w:tab w:val="left" w:pos="3828"/>
          <w:tab w:val="center" w:pos="4677"/>
        </w:tabs>
        <w:suppressAutoHyphens/>
        <w:spacing w:before="0" w:after="0"/>
        <w:jc w:val="both"/>
        <w:textAlignment w:val="baseline"/>
        <w:rPr>
          <w:rFonts w:eastAsia="Calibri" w:cs="Calibri"/>
          <w:sz w:val="22"/>
          <w:szCs w:val="22"/>
          <w:lang w:eastAsia="en-US"/>
        </w:rPr>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14:paraId="2D87E772"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3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w:t>
      </w:r>
    </w:p>
    <w:p w14:paraId="51C6D78E"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4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orzeczenia zakazu ubiegania się o zamówienie publiczne tytułem środka zapobiegawczego,</w:t>
      </w:r>
    </w:p>
    <w:p w14:paraId="544845F1"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5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zawarcia z innymi Wykonawcami porozumienia mającego na celu zakłócenie konkurencji,</w:t>
      </w:r>
    </w:p>
    <w:p w14:paraId="73B002D8" w14:textId="77777777" w:rsidR="0035607E" w:rsidRPr="00983821"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 xml:space="preserve">art. 108 ust. 1 pkt 6 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w:t>
      </w:r>
    </w:p>
    <w:p w14:paraId="4269FF92" w14:textId="4B6A68AB" w:rsidR="0035607E" w:rsidRPr="00983821" w:rsidRDefault="0035607E" w:rsidP="00983821">
      <w:pPr>
        <w:numPr>
          <w:ilvl w:val="0"/>
          <w:numId w:val="53"/>
        </w:numPr>
        <w:tabs>
          <w:tab w:val="left" w:pos="1978"/>
          <w:tab w:val="left" w:pos="3828"/>
          <w:tab w:val="center" w:pos="4677"/>
        </w:tabs>
        <w:suppressAutoHyphens/>
        <w:spacing w:before="0" w:after="0"/>
        <w:jc w:val="both"/>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art. 109 ust. 1 pkt</w:t>
      </w:r>
      <w:r w:rsidR="00983821" w:rsidRPr="00983821">
        <w:rPr>
          <w:rFonts w:eastAsia="Arial" w:cs="Open Sans"/>
          <w:kern w:val="2"/>
          <w:sz w:val="22"/>
          <w:szCs w:val="22"/>
          <w:lang w:eastAsia="zh-CN" w:bidi="hi-IN"/>
        </w:rPr>
        <w:t xml:space="preserve"> 5, 7</w:t>
      </w:r>
      <w:r w:rsidRPr="00983821">
        <w:rPr>
          <w:rFonts w:eastAsia="Arial" w:cs="Open Sans"/>
          <w:kern w:val="2"/>
          <w:sz w:val="22"/>
          <w:szCs w:val="22"/>
          <w:lang w:eastAsia="zh-CN" w:bidi="hi-IN"/>
        </w:rPr>
        <w:t xml:space="preserve"> 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 xml:space="preserve"> odnośnie do naruszenia obowiązków dotyczących płatności podatków i opłat lokalnych, o których mowa w ustawie z dnia 12 stycznia 1991 r. o podatkach i opłatach lokalnych (Dz.U. z 2019 r. poz. 1170),</w:t>
      </w:r>
    </w:p>
    <w:p w14:paraId="777E5B7A" w14:textId="77777777" w:rsidR="006C2FC8" w:rsidRPr="0035607E" w:rsidRDefault="0035607E" w:rsidP="0035607E">
      <w:pPr>
        <w:tabs>
          <w:tab w:val="left" w:pos="1978"/>
          <w:tab w:val="left" w:pos="3828"/>
          <w:tab w:val="center" w:pos="4677"/>
        </w:tabs>
        <w:suppressAutoHyphens/>
        <w:spacing w:before="0" w:afterLines="80" w:after="192"/>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są aktualne.</w:t>
      </w:r>
    </w:p>
    <w:p w14:paraId="4588568C" w14:textId="77777777" w:rsidR="006C2FC8" w:rsidRDefault="006C2FC8" w:rsidP="0035607E">
      <w:pPr>
        <w:pStyle w:val="Bezodstpw"/>
        <w:spacing w:before="0" w:afterLines="80" w:after="192" w:line="276" w:lineRule="auto"/>
        <w:jc w:val="both"/>
        <w:rPr>
          <w:b/>
        </w:rPr>
      </w:pPr>
      <w:r>
        <w:rPr>
          <w:b/>
        </w:rPr>
        <w:t>OŚWIADCZENIE DOTYCZĄCE PODANYCH INFORMACJI:</w:t>
      </w:r>
    </w:p>
    <w:p w14:paraId="1A6D232F"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7EB923F"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56625D" w14:textId="77777777" w:rsidR="00D473CD" w:rsidRDefault="00D473CD"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085DB5" w14:textId="77777777" w:rsidR="006C2FC8" w:rsidRDefault="006C2FC8" w:rsidP="00895D0F">
      <w:pPr>
        <w:tabs>
          <w:tab w:val="left" w:pos="1978"/>
          <w:tab w:val="left" w:pos="3828"/>
          <w:tab w:val="center" w:pos="4677"/>
        </w:tabs>
        <w:suppressAutoHyphens/>
        <w:spacing w:before="0" w:after="0"/>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007F6DB6" w14:textId="77777777" w:rsidR="00AC2A63" w:rsidRDefault="00AC2A63" w:rsidP="00895D0F">
      <w:pPr>
        <w:pStyle w:val="Bezodstpw"/>
        <w:spacing w:before="0" w:line="276" w:lineRule="auto"/>
        <w:rPr>
          <w:b/>
          <w:i/>
          <w:sz w:val="22"/>
          <w:szCs w:val="22"/>
        </w:rPr>
      </w:pPr>
    </w:p>
    <w:p w14:paraId="33A08E2C" w14:textId="5DA36E3A" w:rsidR="006C2FC8" w:rsidRDefault="006C2FC8" w:rsidP="00895D0F">
      <w:pPr>
        <w:pStyle w:val="Bezodstpw"/>
        <w:spacing w:before="0" w:line="276" w:lineRule="auto"/>
        <w:rPr>
          <w:b/>
          <w:sz w:val="22"/>
          <w:szCs w:val="22"/>
        </w:rPr>
      </w:pPr>
      <w:r>
        <w:rPr>
          <w:b/>
          <w:i/>
          <w:sz w:val="22"/>
          <w:szCs w:val="22"/>
        </w:rPr>
        <w:lastRenderedPageBreak/>
        <w:t>Załącznik Nr 8</w:t>
      </w:r>
      <w:r w:rsidR="00121FEA">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317B0A86" w14:textId="77777777" w:rsidR="006C2FC8" w:rsidRDefault="006C2FC8" w:rsidP="00895D0F">
      <w:pPr>
        <w:pStyle w:val="Bezodstpw"/>
        <w:spacing w:before="0" w:line="276" w:lineRule="auto"/>
        <w:ind w:firstLine="6379"/>
        <w:jc w:val="both"/>
        <w:rPr>
          <w:b/>
          <w:sz w:val="22"/>
          <w:szCs w:val="22"/>
        </w:rPr>
      </w:pPr>
      <w:r>
        <w:rPr>
          <w:b/>
          <w:sz w:val="22"/>
          <w:szCs w:val="22"/>
        </w:rPr>
        <w:t>Zamawiający:</w:t>
      </w:r>
    </w:p>
    <w:p w14:paraId="584F822B"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D4198C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588E0046"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AAD6774" w14:textId="77777777" w:rsidR="00E34E88" w:rsidRDefault="00E34E88" w:rsidP="00895D0F">
      <w:pPr>
        <w:widowControl w:val="0"/>
        <w:tabs>
          <w:tab w:val="left" w:pos="5670"/>
        </w:tabs>
        <w:spacing w:before="0" w:after="0"/>
        <w:jc w:val="center"/>
        <w:rPr>
          <w:b/>
          <w:sz w:val="22"/>
          <w:szCs w:val="22"/>
        </w:rPr>
      </w:pPr>
    </w:p>
    <w:p w14:paraId="4966A7CE" w14:textId="77777777" w:rsidR="006C2FC8" w:rsidRDefault="006C2FC8" w:rsidP="00895D0F">
      <w:pPr>
        <w:widowControl w:val="0"/>
        <w:tabs>
          <w:tab w:val="left" w:pos="5670"/>
        </w:tabs>
        <w:spacing w:before="0" w:after="0"/>
        <w:jc w:val="center"/>
        <w:rPr>
          <w:b/>
          <w:sz w:val="22"/>
          <w:szCs w:val="22"/>
        </w:rPr>
      </w:pPr>
      <w:r>
        <w:rPr>
          <w:b/>
          <w:sz w:val="22"/>
          <w:szCs w:val="22"/>
        </w:rPr>
        <w:t>OŚWIADCZENIE WYKONAWCÓW</w:t>
      </w:r>
    </w:p>
    <w:p w14:paraId="02405B70" w14:textId="77777777" w:rsidR="006C2FC8" w:rsidRDefault="006C2FC8" w:rsidP="00895D0F">
      <w:pPr>
        <w:pStyle w:val="Bezodstpw"/>
        <w:spacing w:before="0" w:line="276" w:lineRule="auto"/>
        <w:jc w:val="center"/>
        <w:rPr>
          <w:b/>
          <w:sz w:val="22"/>
          <w:szCs w:val="22"/>
        </w:rPr>
      </w:pPr>
      <w:r>
        <w:rPr>
          <w:b/>
          <w:sz w:val="22"/>
          <w:szCs w:val="22"/>
        </w:rPr>
        <w:t>WSPÓLNIE UBIEGAJĄCYCH SIĘ O UDZIELENIE ZAMÓWIENIA</w:t>
      </w:r>
    </w:p>
    <w:p w14:paraId="7A0083BE" w14:textId="77777777" w:rsidR="006C2FC8" w:rsidRDefault="006C2FC8" w:rsidP="00895D0F">
      <w:pPr>
        <w:spacing w:before="0" w:after="0"/>
        <w:jc w:val="center"/>
        <w:rPr>
          <w:b/>
          <w:sz w:val="24"/>
          <w:szCs w:val="24"/>
        </w:rPr>
      </w:pPr>
      <w:r>
        <w:rPr>
          <w:rFonts w:cs="Calibri"/>
          <w:b/>
          <w:sz w:val="22"/>
          <w:szCs w:val="22"/>
        </w:rPr>
        <w:t xml:space="preserve">składane na podstawie </w:t>
      </w:r>
      <w:r w:rsidRPr="0083767E">
        <w:rPr>
          <w:b/>
          <w:sz w:val="22"/>
          <w:szCs w:val="22"/>
        </w:rPr>
        <w:t xml:space="preserve">art. 117 ust. 4 ustawy </w:t>
      </w:r>
      <w:proofErr w:type="spellStart"/>
      <w:r w:rsidRPr="0083767E">
        <w:rPr>
          <w:b/>
          <w:sz w:val="22"/>
          <w:szCs w:val="22"/>
        </w:rPr>
        <w:t>Pzp</w:t>
      </w:r>
      <w:proofErr w:type="spellEnd"/>
    </w:p>
    <w:p w14:paraId="00CB08BD" w14:textId="77777777"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14:paraId="081AF6AE" w14:textId="6356E434"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2E531A" w:rsidRPr="002E531A">
        <w:rPr>
          <w:rFonts w:cs="Calibri"/>
          <w:b/>
          <w:bCs/>
          <w:iCs/>
          <w:sz w:val="22"/>
          <w:szCs w:val="22"/>
        </w:rPr>
        <w:t>„Przebudowa stadionu miejskiego przy ul. W. Witosa</w:t>
      </w:r>
      <w:r w:rsidR="00121FEA">
        <w:rPr>
          <w:rFonts w:cs="Calibri"/>
          <w:b/>
          <w:bCs/>
          <w:iCs/>
          <w:sz w:val="22"/>
          <w:szCs w:val="22"/>
        </w:rPr>
        <w:t xml:space="preserve"> 1</w:t>
      </w:r>
      <w:r w:rsidR="002E531A" w:rsidRPr="002E531A">
        <w:rPr>
          <w:rFonts w:cs="Calibri"/>
          <w:b/>
          <w:bCs/>
          <w:iCs/>
          <w:sz w:val="22"/>
          <w:szCs w:val="22"/>
        </w:rPr>
        <w:t xml:space="preserve"> w Ostrołęce” </w:t>
      </w:r>
      <w:r>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44D9348E"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0D7637A6"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0B419065"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6D4D2D8C"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2551567" w14:textId="77777777" w:rsidTr="006C2FC8">
        <w:tc>
          <w:tcPr>
            <w:tcW w:w="675" w:type="dxa"/>
            <w:tcBorders>
              <w:top w:val="single" w:sz="4" w:space="0" w:color="auto"/>
              <w:left w:val="single" w:sz="4" w:space="0" w:color="auto"/>
              <w:bottom w:val="single" w:sz="4" w:space="0" w:color="auto"/>
              <w:right w:val="single" w:sz="4" w:space="0" w:color="auto"/>
            </w:tcBorders>
          </w:tcPr>
          <w:p w14:paraId="5BC201F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3CD2BE38"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7BD8417B" w14:textId="77777777" w:rsidR="006C2FC8" w:rsidRDefault="006C2FC8" w:rsidP="00895D0F">
            <w:pPr>
              <w:pStyle w:val="Bezodstpw"/>
              <w:spacing w:before="0" w:line="276" w:lineRule="auto"/>
              <w:rPr>
                <w:b/>
                <w:sz w:val="22"/>
                <w:szCs w:val="22"/>
              </w:rPr>
            </w:pPr>
          </w:p>
        </w:tc>
      </w:tr>
      <w:tr w:rsidR="006C2FC8" w14:paraId="75CED049" w14:textId="77777777" w:rsidTr="006C2FC8">
        <w:tc>
          <w:tcPr>
            <w:tcW w:w="675" w:type="dxa"/>
            <w:tcBorders>
              <w:top w:val="single" w:sz="4" w:space="0" w:color="auto"/>
              <w:left w:val="single" w:sz="4" w:space="0" w:color="auto"/>
              <w:bottom w:val="single" w:sz="4" w:space="0" w:color="auto"/>
              <w:right w:val="single" w:sz="4" w:space="0" w:color="auto"/>
            </w:tcBorders>
          </w:tcPr>
          <w:p w14:paraId="0522E4DE"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26B2C0F6"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32A16C91" w14:textId="77777777" w:rsidR="006C2FC8" w:rsidRDefault="006C2FC8" w:rsidP="00895D0F">
            <w:pPr>
              <w:pStyle w:val="Bezodstpw"/>
              <w:spacing w:before="0" w:line="276" w:lineRule="auto"/>
              <w:rPr>
                <w:b/>
                <w:sz w:val="22"/>
                <w:szCs w:val="22"/>
              </w:rPr>
            </w:pPr>
          </w:p>
        </w:tc>
      </w:tr>
    </w:tbl>
    <w:p w14:paraId="1A198A04" w14:textId="77777777" w:rsidR="006C2FC8" w:rsidRDefault="006C2FC8" w:rsidP="00895D0F">
      <w:pPr>
        <w:pStyle w:val="Bezodstpw"/>
        <w:spacing w:before="0" w:line="276" w:lineRule="auto"/>
        <w:jc w:val="both"/>
        <w:rPr>
          <w:b/>
          <w:sz w:val="18"/>
          <w:szCs w:val="18"/>
        </w:rPr>
      </w:pPr>
      <w:r>
        <w:rPr>
          <w:b/>
          <w:sz w:val="18"/>
          <w:szCs w:val="18"/>
        </w:rPr>
        <w:t>UWAGA:</w:t>
      </w:r>
    </w:p>
    <w:p w14:paraId="60D07AEA" w14:textId="77777777" w:rsidR="006C2FC8" w:rsidRDefault="006C2FC8" w:rsidP="00895D0F">
      <w:pPr>
        <w:pStyle w:val="Bezodstpw"/>
        <w:spacing w:before="0" w:line="276" w:lineRule="auto"/>
        <w:ind w:left="45"/>
        <w:jc w:val="both"/>
        <w:rPr>
          <w:b/>
          <w:sz w:val="18"/>
          <w:szCs w:val="18"/>
        </w:rPr>
      </w:pPr>
      <w:r>
        <w:rPr>
          <w:b/>
          <w:sz w:val="18"/>
          <w:szCs w:val="18"/>
        </w:rPr>
        <w:t>* należy podać nazwy(firmy) i adresy wszystkich wykonawców wspólnie ubiegających się o udzielenie zamówienia;</w:t>
      </w:r>
    </w:p>
    <w:p w14:paraId="39085D71" w14:textId="77777777" w:rsidR="00E34E88" w:rsidRPr="00E34E88" w:rsidRDefault="00E34E88" w:rsidP="00895D0F">
      <w:pPr>
        <w:jc w:val="both"/>
        <w:rPr>
          <w:b/>
          <w:sz w:val="10"/>
          <w:szCs w:val="10"/>
        </w:rPr>
      </w:pPr>
    </w:p>
    <w:p w14:paraId="10F58A40" w14:textId="77777777" w:rsidR="006C2FC8" w:rsidRDefault="006C2FC8" w:rsidP="00895D0F">
      <w:pPr>
        <w:spacing w:before="0"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14:paraId="30ED5634"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14:paraId="36C576B1" w14:textId="77777777"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14:paraId="50673C0B"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14:paraId="23774060"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14:paraId="6AD4556F"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1C10CCA1"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B86F7C2" w14:textId="77777777"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3DB9AF5" w14:textId="77777777" w:rsidR="006C2FC8" w:rsidRDefault="006C2FC8" w:rsidP="00895D0F">
            <w:pPr>
              <w:ind w:left="499" w:hanging="357"/>
              <w:jc w:val="center"/>
              <w:rPr>
                <w:rFonts w:ascii="Times New Roman" w:hAnsi="Times New Roman"/>
                <w:sz w:val="24"/>
                <w:szCs w:val="24"/>
                <w:lang w:eastAsia="ar-SA"/>
              </w:rPr>
            </w:pPr>
          </w:p>
        </w:tc>
      </w:tr>
      <w:tr w:rsidR="006C2FC8" w14:paraId="2EBD174D"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6EDE7882"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67C216B9"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BEEAF05" w14:textId="77777777" w:rsidR="006C2FC8" w:rsidRDefault="006C2FC8" w:rsidP="00895D0F">
            <w:pPr>
              <w:ind w:left="499" w:hanging="357"/>
              <w:jc w:val="both"/>
              <w:rPr>
                <w:rFonts w:ascii="Times New Roman" w:hAnsi="Times New Roman"/>
                <w:sz w:val="24"/>
                <w:szCs w:val="24"/>
                <w:lang w:eastAsia="ar-SA"/>
              </w:rPr>
            </w:pPr>
          </w:p>
        </w:tc>
      </w:tr>
      <w:tr w:rsidR="006C2FC8" w14:paraId="2DAD97B1"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2733BF90"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0748C1F2"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0D451119" w14:textId="77777777" w:rsidR="006C2FC8" w:rsidRDefault="006C2FC8" w:rsidP="00895D0F">
            <w:pPr>
              <w:ind w:left="499" w:hanging="357"/>
              <w:jc w:val="center"/>
              <w:rPr>
                <w:rFonts w:ascii="Times New Roman" w:hAnsi="Times New Roman"/>
                <w:sz w:val="24"/>
                <w:szCs w:val="24"/>
                <w:lang w:eastAsia="ar-SA"/>
              </w:rPr>
            </w:pPr>
          </w:p>
        </w:tc>
      </w:tr>
    </w:tbl>
    <w:p w14:paraId="77A13032" w14:textId="77777777"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14:paraId="7DC2F8A1" w14:textId="77777777" w:rsidR="006C2FC8" w:rsidRDefault="006C2FC8" w:rsidP="00895D0F">
      <w:pPr>
        <w:pStyle w:val="Bezodstpw"/>
        <w:spacing w:before="0" w:after="80" w:line="276" w:lineRule="auto"/>
        <w:jc w:val="both"/>
        <w:rPr>
          <w:b/>
        </w:rPr>
      </w:pPr>
      <w:r>
        <w:rPr>
          <w:b/>
        </w:rPr>
        <w:t>OŚWIADCZENIE DOTYCZĄCE PODANYCH INFORMACJI:</w:t>
      </w:r>
    </w:p>
    <w:p w14:paraId="3BC92C1A"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2FADC5C7"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8891F16" w14:textId="77777777" w:rsidR="006C2FC8" w:rsidRDefault="006C2FC8" w:rsidP="00895D0F">
      <w:pPr>
        <w:tabs>
          <w:tab w:val="left" w:pos="1978"/>
          <w:tab w:val="left" w:pos="3828"/>
          <w:tab w:val="center" w:pos="4677"/>
        </w:tabs>
        <w:suppressAutoHyphens/>
        <w:spacing w:before="0" w:after="0"/>
        <w:textAlignment w:val="baseline"/>
        <w:rPr>
          <w:rFonts w:eastAsia="Arial" w:cs="Open Sans"/>
          <w:b/>
          <w:i/>
          <w:color w:val="FF0000"/>
          <w:kern w:val="2"/>
          <w:sz w:val="22"/>
          <w:szCs w:val="22"/>
          <w:lang w:eastAsia="zh-CN" w:bidi="hi-IN"/>
        </w:rPr>
      </w:pPr>
    </w:p>
    <w:p w14:paraId="7F7A66E1"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r>
        <w:rPr>
          <w:sz w:val="22"/>
          <w:szCs w:val="22"/>
        </w:rPr>
        <w:br w:type="page"/>
      </w:r>
    </w:p>
    <w:p w14:paraId="45FFD0C0" w14:textId="65134BD1" w:rsidR="00121FEA" w:rsidRPr="00121FEA" w:rsidRDefault="002E531A" w:rsidP="00121FEA">
      <w:pPr>
        <w:pStyle w:val="Bezodstpw"/>
        <w:spacing w:before="0"/>
        <w:rPr>
          <w:b/>
          <w:i/>
          <w:sz w:val="22"/>
          <w:szCs w:val="22"/>
        </w:rPr>
      </w:pPr>
      <w:r w:rsidRPr="002E531A">
        <w:rPr>
          <w:b/>
          <w:i/>
          <w:sz w:val="22"/>
          <w:szCs w:val="22"/>
        </w:rPr>
        <w:lastRenderedPageBreak/>
        <w:t xml:space="preserve">Załącznik Nr </w:t>
      </w:r>
      <w:r w:rsidR="00CE13E8">
        <w:rPr>
          <w:b/>
          <w:i/>
          <w:sz w:val="22"/>
          <w:szCs w:val="22"/>
        </w:rPr>
        <w:t>9</w:t>
      </w:r>
      <w:r w:rsidRPr="002E531A">
        <w:rPr>
          <w:b/>
          <w:i/>
          <w:sz w:val="22"/>
          <w:szCs w:val="22"/>
        </w:rPr>
        <w:t xml:space="preserve"> - </w:t>
      </w:r>
      <w:r w:rsidR="00121FEA" w:rsidRPr="00121FEA">
        <w:rPr>
          <w:b/>
          <w:i/>
          <w:sz w:val="22"/>
          <w:szCs w:val="22"/>
        </w:rPr>
        <w:t xml:space="preserve">Wzór oświadczenia wykonawcy/ wykonawcy wspólnie ubiegającego się o udzielenie zamówienia dotyczącego przesłanek wykluczenia z art. 5 k Rozporządzenie 833/2014 oraz art. 7 ust. 1 Ustawy o szczególnych rozwiązaniach w zakresie przeciwdziałania wspieraniu agresji na Ukrainę oraz służących ochronie bezpieczeństwa narodowego </w:t>
      </w:r>
    </w:p>
    <w:p w14:paraId="1C1027BA" w14:textId="01F8307E" w:rsidR="002E531A" w:rsidRDefault="00121FEA" w:rsidP="00121FEA">
      <w:pPr>
        <w:pStyle w:val="Bezodstpw"/>
        <w:spacing w:before="0" w:line="276" w:lineRule="auto"/>
        <w:rPr>
          <w:b/>
          <w:sz w:val="22"/>
          <w:szCs w:val="22"/>
        </w:rPr>
      </w:pPr>
      <w:r w:rsidRPr="00121FEA">
        <w:rPr>
          <w:b/>
          <w:i/>
          <w:sz w:val="22"/>
          <w:szCs w:val="22"/>
        </w:rPr>
        <w:t>(oświadczenie należy złożyć wraz z ofertą)</w:t>
      </w:r>
    </w:p>
    <w:p w14:paraId="32D0CFF4" w14:textId="77777777" w:rsidR="002E531A" w:rsidRDefault="002E531A" w:rsidP="002E531A">
      <w:pPr>
        <w:pStyle w:val="Tekstpodstawowywcity2"/>
        <w:spacing w:before="0" w:after="0" w:line="276" w:lineRule="auto"/>
        <w:ind w:left="0"/>
        <w:jc w:val="both"/>
        <w:rPr>
          <w:color w:val="000000"/>
          <w:sz w:val="18"/>
          <w:szCs w:val="18"/>
        </w:rPr>
      </w:pPr>
    </w:p>
    <w:p w14:paraId="0FC6A520" w14:textId="77777777" w:rsidR="002E531A" w:rsidRDefault="002E531A" w:rsidP="002E531A">
      <w:pPr>
        <w:pStyle w:val="Bezodstpw"/>
        <w:spacing w:before="0" w:line="276" w:lineRule="auto"/>
        <w:ind w:firstLine="6379"/>
        <w:jc w:val="both"/>
        <w:rPr>
          <w:b/>
          <w:sz w:val="22"/>
          <w:szCs w:val="22"/>
        </w:rPr>
      </w:pPr>
      <w:r>
        <w:rPr>
          <w:b/>
          <w:sz w:val="22"/>
          <w:szCs w:val="22"/>
        </w:rPr>
        <w:t>Zamawiający:</w:t>
      </w:r>
    </w:p>
    <w:p w14:paraId="52B97C2A" w14:textId="77777777" w:rsidR="002E531A" w:rsidRDefault="002E531A" w:rsidP="002E531A">
      <w:pPr>
        <w:pStyle w:val="Bezodstpw"/>
        <w:spacing w:before="0" w:line="276" w:lineRule="auto"/>
        <w:ind w:left="5664" w:firstLine="709"/>
        <w:rPr>
          <w:b/>
          <w:sz w:val="22"/>
          <w:szCs w:val="22"/>
        </w:rPr>
      </w:pPr>
      <w:r>
        <w:rPr>
          <w:b/>
          <w:sz w:val="22"/>
          <w:szCs w:val="22"/>
        </w:rPr>
        <w:t>Miasto Ostrołęka</w:t>
      </w:r>
    </w:p>
    <w:p w14:paraId="30DD324C" w14:textId="77777777" w:rsidR="002E531A" w:rsidRDefault="002E531A" w:rsidP="002E531A">
      <w:pPr>
        <w:pStyle w:val="Bezodstpw"/>
        <w:spacing w:before="0" w:line="276" w:lineRule="auto"/>
        <w:ind w:left="5664" w:firstLine="709"/>
        <w:rPr>
          <w:b/>
          <w:sz w:val="22"/>
          <w:szCs w:val="22"/>
        </w:rPr>
      </w:pPr>
      <w:r>
        <w:rPr>
          <w:b/>
          <w:sz w:val="22"/>
          <w:szCs w:val="22"/>
        </w:rPr>
        <w:t>Plac gen. J. Bema 1</w:t>
      </w:r>
    </w:p>
    <w:p w14:paraId="30DF5BB0" w14:textId="77777777" w:rsidR="002E531A" w:rsidRDefault="002E531A" w:rsidP="002E531A">
      <w:pPr>
        <w:pStyle w:val="Bezodstpw"/>
        <w:spacing w:before="0" w:line="276" w:lineRule="auto"/>
        <w:ind w:left="5664" w:firstLine="709"/>
        <w:rPr>
          <w:b/>
          <w:sz w:val="22"/>
          <w:szCs w:val="22"/>
        </w:rPr>
      </w:pPr>
      <w:r>
        <w:rPr>
          <w:b/>
          <w:sz w:val="22"/>
          <w:szCs w:val="22"/>
        </w:rPr>
        <w:t>07-400 Ostrołęka</w:t>
      </w:r>
    </w:p>
    <w:p w14:paraId="03CD2CC2" w14:textId="77777777" w:rsidR="002E531A" w:rsidRPr="002E531A" w:rsidRDefault="002E531A" w:rsidP="002E531A">
      <w:pPr>
        <w:pStyle w:val="Bezodstpw"/>
        <w:spacing w:before="0" w:line="276" w:lineRule="auto"/>
        <w:rPr>
          <w:rFonts w:cs="Calibri"/>
          <w:b/>
          <w:sz w:val="22"/>
          <w:szCs w:val="22"/>
        </w:rPr>
      </w:pPr>
    </w:p>
    <w:p w14:paraId="713ABC54" w14:textId="77777777" w:rsidR="002E531A" w:rsidRPr="002E531A" w:rsidRDefault="002E531A" w:rsidP="002E531A">
      <w:pPr>
        <w:spacing w:before="0" w:after="0" w:line="240" w:lineRule="auto"/>
        <w:rPr>
          <w:rFonts w:cs="Calibri"/>
          <w:b/>
        </w:rPr>
      </w:pPr>
      <w:r w:rsidRPr="002E531A">
        <w:rPr>
          <w:rFonts w:cs="Calibri"/>
          <w:b/>
        </w:rPr>
        <w:t>Wykonawca:</w:t>
      </w:r>
    </w:p>
    <w:p w14:paraId="7557E902" w14:textId="77777777" w:rsidR="002E531A" w:rsidRPr="002E531A" w:rsidRDefault="002E531A" w:rsidP="002E531A">
      <w:pPr>
        <w:spacing w:before="0" w:after="0" w:line="240" w:lineRule="auto"/>
        <w:ind w:right="5954"/>
        <w:rPr>
          <w:rFonts w:cs="Calibri"/>
        </w:rPr>
      </w:pPr>
      <w:r w:rsidRPr="002E531A">
        <w:rPr>
          <w:rFonts w:cs="Calibri"/>
        </w:rPr>
        <w:t>………………………………………………………………………………</w:t>
      </w:r>
    </w:p>
    <w:p w14:paraId="4892F3BA"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(pełna nazwa/firma, adres, w zależności od podmiotu: NIP/PESEL, KRS/</w:t>
      </w:r>
      <w:proofErr w:type="spellStart"/>
      <w:r w:rsidRPr="002E531A">
        <w:rPr>
          <w:rFonts w:cs="Calibri"/>
          <w:i/>
          <w:sz w:val="16"/>
          <w:szCs w:val="16"/>
        </w:rPr>
        <w:t>CEiDG</w:t>
      </w:r>
      <w:proofErr w:type="spellEnd"/>
      <w:r w:rsidRPr="002E531A">
        <w:rPr>
          <w:rFonts w:cs="Calibri"/>
          <w:i/>
          <w:sz w:val="16"/>
          <w:szCs w:val="16"/>
        </w:rPr>
        <w:t>)</w:t>
      </w:r>
    </w:p>
    <w:p w14:paraId="489D061B" w14:textId="77777777" w:rsidR="002E531A" w:rsidRPr="002E531A" w:rsidRDefault="002E531A" w:rsidP="002E531A">
      <w:pPr>
        <w:spacing w:before="0" w:after="0" w:line="240" w:lineRule="auto"/>
        <w:rPr>
          <w:rFonts w:cs="Calibri"/>
          <w:u w:val="single"/>
        </w:rPr>
      </w:pPr>
      <w:r w:rsidRPr="002E531A">
        <w:rPr>
          <w:rFonts w:cs="Calibri"/>
          <w:u w:val="single"/>
        </w:rPr>
        <w:t>reprezentowany przez:</w:t>
      </w:r>
    </w:p>
    <w:p w14:paraId="4B0003FD" w14:textId="77777777" w:rsidR="002E531A" w:rsidRPr="002E531A" w:rsidRDefault="002E531A" w:rsidP="002E531A">
      <w:pPr>
        <w:spacing w:before="0" w:after="0" w:line="240" w:lineRule="auto"/>
        <w:ind w:right="5954"/>
        <w:rPr>
          <w:rFonts w:cs="Calibri"/>
        </w:rPr>
      </w:pPr>
      <w:r w:rsidRPr="002E531A">
        <w:rPr>
          <w:rFonts w:cs="Calibri"/>
        </w:rPr>
        <w:t>………………………………………………………………………………</w:t>
      </w:r>
    </w:p>
    <w:p w14:paraId="5AA5D401"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(imię, nazwisko, stanowisko/podstawa do reprezentacji)</w:t>
      </w:r>
    </w:p>
    <w:p w14:paraId="26C31510" w14:textId="77777777" w:rsidR="002E531A" w:rsidRPr="004A5E55" w:rsidRDefault="002E531A" w:rsidP="002E531A">
      <w:pPr>
        <w:spacing w:before="0" w:after="0" w:line="240" w:lineRule="auto"/>
        <w:rPr>
          <w:rFonts w:asciiTheme="minorHAnsi" w:hAnsiTheme="minorHAnsi" w:cs="Arial"/>
          <w:b/>
          <w:sz w:val="22"/>
          <w:szCs w:val="22"/>
        </w:rPr>
      </w:pPr>
    </w:p>
    <w:p w14:paraId="250BD377" w14:textId="77777777" w:rsidR="002E531A" w:rsidRPr="004A5E55" w:rsidRDefault="002E531A" w:rsidP="002E531A">
      <w:pPr>
        <w:spacing w:before="0" w:after="0" w:line="240" w:lineRule="auto"/>
        <w:jc w:val="center"/>
        <w:rPr>
          <w:rFonts w:asciiTheme="minorHAnsi" w:hAnsiTheme="minorHAnsi" w:cs="Arial"/>
          <w:b/>
          <w:sz w:val="22"/>
          <w:szCs w:val="22"/>
          <w:u w:val="single"/>
        </w:rPr>
      </w:pPr>
      <w:r w:rsidRPr="004A5E55">
        <w:rPr>
          <w:rFonts w:asciiTheme="minorHAnsi" w:hAnsiTheme="minorHAnsi" w:cs="Arial"/>
          <w:b/>
          <w:sz w:val="22"/>
          <w:szCs w:val="22"/>
          <w:u w:val="single"/>
        </w:rPr>
        <w:t xml:space="preserve">Oświadczenia wykonawcy/wykonawcy wspólnie ubiegającego się o udzielenie zamówienia </w:t>
      </w:r>
    </w:p>
    <w:p w14:paraId="51BC4F1A" w14:textId="77777777" w:rsidR="002E531A" w:rsidRPr="004A5E55" w:rsidRDefault="002E531A" w:rsidP="002E531A">
      <w:pPr>
        <w:spacing w:before="0" w:after="0" w:line="240" w:lineRule="auto"/>
        <w:jc w:val="center"/>
        <w:rPr>
          <w:rFonts w:asciiTheme="minorHAnsi" w:hAnsiTheme="minorHAnsi" w:cs="Arial"/>
          <w:b/>
          <w:caps/>
          <w:sz w:val="22"/>
          <w:szCs w:val="22"/>
          <w:u w:val="single"/>
        </w:rPr>
      </w:pPr>
      <w:r w:rsidRPr="004A5E55">
        <w:rPr>
          <w:rFonts w:asciiTheme="minorHAnsi" w:hAnsiTheme="minorHAnsi" w:cs="Arial"/>
          <w:b/>
          <w:sz w:val="22"/>
          <w:szCs w:val="22"/>
          <w:u w:val="single"/>
        </w:rPr>
        <w:t xml:space="preserve">DOTYCZĄCE PRZESŁANEK WYKLUCZENIA Z ART. 5K ROZPORZĄDZENIA 833/2014 ORAZ ART. 7 UST. 1 USTAWY </w:t>
      </w:r>
      <w:r w:rsidRPr="004A5E55">
        <w:rPr>
          <w:rFonts w:asciiTheme="minorHAnsi" w:hAnsiTheme="minorHAnsi" w:cs="Arial"/>
          <w:b/>
          <w:caps/>
          <w:sz w:val="22"/>
          <w:szCs w:val="22"/>
          <w:u w:val="single"/>
        </w:rPr>
        <w:t>o szczególnych rozwiązaniach w zakresie przeciwdziałania wspieraniu agresji na Ukrainę oraz służących ochronie bezpieczeństwa narodowego</w:t>
      </w:r>
    </w:p>
    <w:p w14:paraId="40336E3D" w14:textId="296903FA" w:rsidR="002E531A" w:rsidRDefault="002E531A" w:rsidP="002E531A">
      <w:pPr>
        <w:spacing w:before="0" w:after="0" w:line="360" w:lineRule="auto"/>
        <w:jc w:val="center"/>
        <w:rPr>
          <w:rFonts w:asciiTheme="minorHAnsi" w:hAnsiTheme="minorHAnsi" w:cs="Arial"/>
          <w:b/>
          <w:sz w:val="22"/>
          <w:szCs w:val="22"/>
        </w:rPr>
      </w:pPr>
      <w:r w:rsidRPr="004A5E55">
        <w:rPr>
          <w:rFonts w:asciiTheme="minorHAnsi" w:hAnsiTheme="minorHAnsi" w:cs="Arial"/>
          <w:b/>
          <w:sz w:val="22"/>
          <w:szCs w:val="22"/>
        </w:rPr>
        <w:t xml:space="preserve">składane na podstawie art. 125 ust. 1 ustawy </w:t>
      </w:r>
      <w:proofErr w:type="spellStart"/>
      <w:r w:rsidRPr="004A5E55">
        <w:rPr>
          <w:rFonts w:asciiTheme="minorHAnsi" w:hAnsiTheme="minorHAnsi" w:cs="Arial"/>
          <w:b/>
          <w:sz w:val="22"/>
          <w:szCs w:val="22"/>
        </w:rPr>
        <w:t>Pzp</w:t>
      </w:r>
      <w:proofErr w:type="spellEnd"/>
    </w:p>
    <w:p w14:paraId="3CCA5C20" w14:textId="6C67ED22" w:rsidR="00121FEA" w:rsidRPr="004A5E55" w:rsidRDefault="00121FEA" w:rsidP="002E531A">
      <w:pPr>
        <w:spacing w:before="0" w:after="0" w:line="360" w:lineRule="auto"/>
        <w:jc w:val="center"/>
        <w:rPr>
          <w:rFonts w:asciiTheme="minorHAnsi" w:hAnsiTheme="minorHAnsi" w:cs="Arial"/>
          <w:b/>
          <w:sz w:val="22"/>
          <w:szCs w:val="22"/>
          <w:u w:val="single"/>
        </w:rPr>
      </w:pPr>
      <w:r>
        <w:rPr>
          <w:rFonts w:asciiTheme="minorHAnsi" w:hAnsiTheme="minorHAnsi" w:cs="Arial"/>
          <w:b/>
          <w:sz w:val="22"/>
          <w:szCs w:val="22"/>
        </w:rPr>
        <w:t>(dokument składany wraz z ofertą)</w:t>
      </w:r>
    </w:p>
    <w:p w14:paraId="1018F32E" w14:textId="47367008" w:rsidR="002E531A" w:rsidRPr="004A5E55" w:rsidRDefault="002E531A" w:rsidP="00121FEA">
      <w:pPr>
        <w:spacing w:before="0" w:after="0"/>
        <w:ind w:firstLine="709"/>
        <w:jc w:val="both"/>
        <w:rPr>
          <w:rFonts w:asciiTheme="minorHAnsi" w:hAnsiTheme="minorHAnsi" w:cs="Arial"/>
          <w:sz w:val="22"/>
          <w:szCs w:val="22"/>
        </w:rPr>
      </w:pPr>
      <w:r w:rsidRPr="004A5E55">
        <w:rPr>
          <w:rFonts w:asciiTheme="minorHAnsi" w:hAnsiTheme="minorHAnsi" w:cs="Arial"/>
          <w:sz w:val="22"/>
          <w:szCs w:val="22"/>
        </w:rPr>
        <w:t>Na potrzeby postępowania o udzielenie zamówienia publicznego pn.</w:t>
      </w:r>
      <w:r w:rsidR="00D31586">
        <w:rPr>
          <w:rFonts w:asciiTheme="minorHAnsi" w:hAnsiTheme="minorHAnsi" w:cs="Arial"/>
          <w:sz w:val="22"/>
          <w:szCs w:val="22"/>
        </w:rPr>
        <w:t>:</w:t>
      </w:r>
      <w:r w:rsidR="00D31586" w:rsidRPr="00D31586">
        <w:rPr>
          <w:rFonts w:asciiTheme="minorHAnsi" w:hAnsiTheme="minorHAnsi" w:cs="Arial"/>
          <w:sz w:val="22"/>
          <w:szCs w:val="22"/>
        </w:rPr>
        <w:t xml:space="preserve"> </w:t>
      </w:r>
      <w:r w:rsidR="00D31586" w:rsidRPr="00D31586">
        <w:rPr>
          <w:rFonts w:asciiTheme="minorHAnsi" w:hAnsiTheme="minorHAnsi" w:cs="Arial"/>
          <w:b/>
          <w:bCs/>
          <w:sz w:val="22"/>
          <w:szCs w:val="22"/>
        </w:rPr>
        <w:t>„Przebudowa stadionu miejskiego przy ul. W. Witosa</w:t>
      </w:r>
      <w:r w:rsidR="00121FEA">
        <w:rPr>
          <w:rFonts w:asciiTheme="minorHAnsi" w:hAnsiTheme="minorHAnsi" w:cs="Arial"/>
          <w:b/>
          <w:bCs/>
          <w:sz w:val="22"/>
          <w:szCs w:val="22"/>
        </w:rPr>
        <w:t xml:space="preserve"> 1</w:t>
      </w:r>
      <w:r w:rsidR="00D31586" w:rsidRPr="00D31586">
        <w:rPr>
          <w:rFonts w:asciiTheme="minorHAnsi" w:hAnsiTheme="minorHAnsi" w:cs="Arial"/>
          <w:b/>
          <w:bCs/>
          <w:sz w:val="22"/>
          <w:szCs w:val="22"/>
        </w:rPr>
        <w:t xml:space="preserve"> w Ostrołęce”</w:t>
      </w:r>
      <w:r w:rsidR="00D31586">
        <w:rPr>
          <w:rFonts w:asciiTheme="minorHAnsi" w:hAnsiTheme="minorHAnsi" w:cs="Arial"/>
          <w:sz w:val="22"/>
          <w:szCs w:val="22"/>
        </w:rPr>
        <w:t xml:space="preserve">, </w:t>
      </w:r>
      <w:r w:rsidRPr="004A5E55">
        <w:rPr>
          <w:rFonts w:asciiTheme="minorHAnsi" w:hAnsiTheme="minorHAnsi" w:cs="Arial"/>
          <w:sz w:val="22"/>
          <w:szCs w:val="22"/>
        </w:rPr>
        <w:t>oświadczam, co następuje:</w:t>
      </w:r>
    </w:p>
    <w:p w14:paraId="2835D719" w14:textId="77777777" w:rsidR="002E531A" w:rsidRPr="004A5E55" w:rsidRDefault="002E531A" w:rsidP="002E531A">
      <w:pPr>
        <w:spacing w:before="0" w:after="0"/>
        <w:rPr>
          <w:rFonts w:asciiTheme="minorHAnsi" w:hAnsiTheme="minorHAnsi" w:cs="Arial"/>
          <w:b/>
          <w:sz w:val="22"/>
          <w:szCs w:val="22"/>
        </w:rPr>
      </w:pPr>
      <w:r w:rsidRPr="004A5E55">
        <w:rPr>
          <w:rFonts w:asciiTheme="minorHAnsi" w:hAnsiTheme="minorHAnsi" w:cs="Arial"/>
          <w:b/>
          <w:sz w:val="22"/>
          <w:szCs w:val="22"/>
        </w:rPr>
        <w:t>OŚWIADCZENIA DOTYCZĄCE WYKONAWCY:</w:t>
      </w:r>
    </w:p>
    <w:p w14:paraId="34899414" w14:textId="7434B959" w:rsidR="002E531A" w:rsidRPr="004A5E55" w:rsidRDefault="002E531A" w:rsidP="002B1F07">
      <w:pPr>
        <w:pStyle w:val="Akapitzlist"/>
        <w:numPr>
          <w:ilvl w:val="0"/>
          <w:numId w:val="68"/>
        </w:numPr>
        <w:spacing w:before="0" w:after="0"/>
        <w:ind w:left="426" w:hanging="284"/>
        <w:jc w:val="both"/>
        <w:rPr>
          <w:rFonts w:cs="Arial"/>
          <w:b/>
          <w:bCs/>
        </w:rPr>
      </w:pPr>
      <w:r w:rsidRPr="004A5E55">
        <w:rPr>
          <w:rFonts w:cs="Aria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A5E55">
        <w:rPr>
          <w:rStyle w:val="Odwoanieprzypisudolnego"/>
          <w:rFonts w:cs="Arial"/>
        </w:rPr>
        <w:footnoteReference w:id="1"/>
      </w:r>
    </w:p>
    <w:p w14:paraId="1D028D5F" w14:textId="4C0A347C" w:rsidR="002E531A" w:rsidRPr="00D31586" w:rsidRDefault="002E531A" w:rsidP="002B1F07">
      <w:pPr>
        <w:pStyle w:val="NormalnyWeb"/>
        <w:numPr>
          <w:ilvl w:val="0"/>
          <w:numId w:val="68"/>
        </w:numPr>
        <w:spacing w:before="0" w:beforeAutospacing="0" w:after="0" w:afterAutospacing="0"/>
        <w:ind w:left="426" w:hanging="284"/>
        <w:jc w:val="both"/>
        <w:rPr>
          <w:rFonts w:cs="Arial"/>
          <w:b/>
          <w:bCs/>
        </w:rPr>
      </w:pPr>
      <w:r w:rsidRPr="004A5E55">
        <w:rPr>
          <w:rFonts w:cs="Arial"/>
        </w:rPr>
        <w:lastRenderedPageBreak/>
        <w:t xml:space="preserve">Oświadczam, że nie zachodzą w stosunku do mnie przesłanki wykluczenia z postępowania na podstawie art. </w:t>
      </w:r>
      <w:r w:rsidRPr="004A5E55">
        <w:rPr>
          <w:rFonts w:eastAsia="Times New Roman" w:cs="Arial"/>
          <w:color w:val="222222"/>
          <w:lang w:eastAsia="pl-PL"/>
        </w:rPr>
        <w:t xml:space="preserve">7 ust. 1 ustawy </w:t>
      </w:r>
      <w:r w:rsidRPr="004A5E55">
        <w:rPr>
          <w:rFonts w:cs="Arial"/>
          <w:color w:val="222222"/>
        </w:rPr>
        <w:t>z dnia 13 kwietnia 2022 r.</w:t>
      </w:r>
      <w:r w:rsidRPr="004A5E55">
        <w:rPr>
          <w:rFonts w:cs="Arial"/>
          <w:i/>
          <w:iCs/>
          <w:color w:val="222222"/>
        </w:rPr>
        <w:t xml:space="preserve"> o szczególnych rozwiązaniach w zakresie przeciwdziałania wspieraniu agresji na Ukrainę oraz służących ochronie bezpieczeństwa narodowego </w:t>
      </w:r>
      <w:r w:rsidRPr="004A5E55">
        <w:rPr>
          <w:rFonts w:cs="Arial"/>
          <w:color w:val="222222"/>
        </w:rPr>
        <w:t>(Dz. U. poz. 835)</w:t>
      </w:r>
      <w:r w:rsidRPr="004A5E55">
        <w:rPr>
          <w:rFonts w:cs="Arial"/>
          <w:i/>
          <w:iCs/>
          <w:color w:val="222222"/>
        </w:rPr>
        <w:t>.</w:t>
      </w:r>
      <w:r w:rsidRPr="004A5E55">
        <w:rPr>
          <w:rStyle w:val="Odwoanieprzypisudolnego"/>
          <w:rFonts w:cs="Arial"/>
          <w:color w:val="222222"/>
        </w:rPr>
        <w:footnoteReference w:id="2"/>
      </w:r>
    </w:p>
    <w:p w14:paraId="3E8C6611" w14:textId="77777777" w:rsidR="00D31586" w:rsidRPr="004A5E55" w:rsidRDefault="00D31586" w:rsidP="00D31586">
      <w:pPr>
        <w:pStyle w:val="NormalnyWeb"/>
        <w:spacing w:before="0" w:beforeAutospacing="0" w:after="0" w:afterAutospacing="0"/>
        <w:ind w:left="426"/>
        <w:jc w:val="both"/>
        <w:rPr>
          <w:rFonts w:cs="Arial"/>
          <w:b/>
          <w:bCs/>
        </w:rPr>
      </w:pPr>
    </w:p>
    <w:p w14:paraId="05F641A5"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b/>
          <w:sz w:val="22"/>
          <w:szCs w:val="22"/>
        </w:rPr>
        <w:t>INFORMACJA DOTYCZĄCA POLEGANIA NA ZDOLNOŚCIACH LUB SYTUACJI PODMIOTU UDOSTĘPNIAJĄCEGO ZASOBY W ZAKRESIE ODPOWIADAJĄCYM PONAD 10% WARTOŚCI ZAMÓWIENIA</w:t>
      </w:r>
      <w:r w:rsidRPr="004A5E55">
        <w:rPr>
          <w:rFonts w:asciiTheme="minorHAnsi" w:hAnsiTheme="minorHAnsi" w:cs="Arial"/>
          <w:b/>
          <w:bCs/>
          <w:sz w:val="22"/>
          <w:szCs w:val="22"/>
        </w:rPr>
        <w:t>:</w:t>
      </w:r>
    </w:p>
    <w:p w14:paraId="5340F908" w14:textId="77777777" w:rsidR="002E531A" w:rsidRPr="004A5E55" w:rsidRDefault="002E531A" w:rsidP="002E531A">
      <w:pPr>
        <w:spacing w:before="0" w:after="0"/>
        <w:jc w:val="both"/>
        <w:rPr>
          <w:rFonts w:asciiTheme="minorHAnsi" w:hAnsiTheme="minorHAnsi" w:cs="Arial"/>
        </w:rPr>
      </w:pPr>
      <w:bookmarkStart w:id="5" w:name="_Hlk99016800"/>
      <w:r w:rsidRPr="004A5E55">
        <w:rPr>
          <w:rFonts w:asciiTheme="minorHAnsi" w:hAnsiTheme="minorHAnsi" w:cs="Arial"/>
          <w:color w:val="0070C0"/>
        </w:rPr>
        <w:t>[UWAGA</w:t>
      </w:r>
      <w:r w:rsidRPr="004A5E55">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A5E55">
        <w:rPr>
          <w:rFonts w:asciiTheme="minorHAnsi" w:hAnsiTheme="minorHAnsi" w:cs="Arial"/>
          <w:color w:val="0070C0"/>
        </w:rPr>
        <w:t>]</w:t>
      </w:r>
      <w:bookmarkEnd w:id="5"/>
    </w:p>
    <w:p w14:paraId="7E9E9A8B"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celu wykazania spełniania warunków udziału w postępowaniu, określonych przez zamawiającego w ……………………</w:t>
      </w:r>
      <w:r>
        <w:rPr>
          <w:rFonts w:asciiTheme="minorHAnsi" w:hAnsiTheme="minorHAnsi" w:cs="Arial"/>
          <w:sz w:val="22"/>
          <w:szCs w:val="22"/>
        </w:rPr>
        <w:t>………………………</w:t>
      </w:r>
      <w:r w:rsidRPr="004A5E55">
        <w:rPr>
          <w:rFonts w:asciiTheme="minorHAnsi" w:hAnsiTheme="minorHAnsi" w:cs="Arial"/>
          <w:sz w:val="22"/>
          <w:szCs w:val="22"/>
        </w:rPr>
        <w:t xml:space="preserve"> </w:t>
      </w:r>
      <w:bookmarkStart w:id="6" w:name="_Hlk99005462"/>
      <w:r w:rsidRPr="004A5E55">
        <w:rPr>
          <w:rFonts w:asciiTheme="minorHAnsi" w:hAnsiTheme="minorHAnsi" w:cs="Arial"/>
          <w:i/>
        </w:rPr>
        <w:t xml:space="preserve">(wskazać </w:t>
      </w:r>
      <w:bookmarkEnd w:id="6"/>
      <w:r w:rsidRPr="004A5E55">
        <w:rPr>
          <w:rFonts w:asciiTheme="minorHAnsi" w:hAnsiTheme="minorHAnsi" w:cs="Arial"/>
          <w:i/>
        </w:rPr>
        <w:t>dokument i właściwą jednostkę redakcyjną dokumentu, w której określono warunki udziału w postępowaniu)</w:t>
      </w:r>
      <w:r w:rsidRPr="004A5E55">
        <w:rPr>
          <w:rFonts w:asciiTheme="minorHAnsi" w:hAnsiTheme="minorHAnsi" w:cs="Arial"/>
          <w:i/>
          <w:sz w:val="22"/>
          <w:szCs w:val="22"/>
        </w:rPr>
        <w:t>,</w:t>
      </w:r>
      <w:r w:rsidRPr="004A5E55">
        <w:rPr>
          <w:rFonts w:asciiTheme="minorHAnsi" w:hAnsiTheme="minorHAnsi" w:cs="Arial"/>
          <w:sz w:val="22"/>
          <w:szCs w:val="22"/>
        </w:rPr>
        <w:t xml:space="preserve"> polegam na zdolnościach lub sytuacji następującego podmiotu udostępniającego zasoby: </w:t>
      </w:r>
      <w:bookmarkStart w:id="7" w:name="_Hlk99014455"/>
      <w:r>
        <w:rPr>
          <w:rFonts w:asciiTheme="minorHAnsi" w:hAnsiTheme="minorHAnsi" w:cs="Arial"/>
          <w:sz w:val="22"/>
          <w:szCs w:val="22"/>
        </w:rPr>
        <w:t>…………………………………………</w:t>
      </w:r>
      <w:r w:rsidRPr="004A5E55">
        <w:rPr>
          <w:rFonts w:asciiTheme="minorHAnsi" w:hAnsiTheme="minorHAnsi" w:cs="Arial"/>
          <w:i/>
          <w:sz w:val="22"/>
          <w:szCs w:val="22"/>
        </w:rPr>
        <w:t xml:space="preserve"> </w:t>
      </w:r>
      <w:bookmarkEnd w:id="7"/>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w następującym zakresie:</w:t>
      </w:r>
      <w:r>
        <w:rPr>
          <w:rFonts w:asciiTheme="minorHAnsi" w:hAnsiTheme="minorHAnsi" w:cs="Arial"/>
          <w:sz w:val="22"/>
          <w:szCs w:val="22"/>
        </w:rPr>
        <w:t xml:space="preserve"> …………………</w:t>
      </w:r>
      <w:r w:rsidRPr="004A5E55">
        <w:rPr>
          <w:rFonts w:asciiTheme="minorHAnsi" w:hAnsiTheme="minorHAnsi" w:cs="Arial"/>
          <w:sz w:val="22"/>
          <w:szCs w:val="22"/>
        </w:rPr>
        <w:t xml:space="preserve"> </w:t>
      </w:r>
      <w:r w:rsidRPr="004A5E55">
        <w:rPr>
          <w:rFonts w:asciiTheme="minorHAnsi" w:hAnsiTheme="minorHAnsi" w:cs="Arial"/>
          <w:i/>
        </w:rPr>
        <w:t>(określić odpowiedni zakres udostępnianych zasobów dla wskazanego podmiotu)</w:t>
      </w:r>
      <w:r w:rsidRPr="004A5E55">
        <w:rPr>
          <w:rFonts w:asciiTheme="minorHAnsi" w:hAnsiTheme="minorHAnsi" w:cs="Arial"/>
          <w:iCs/>
        </w:rPr>
        <w:t>,</w:t>
      </w:r>
      <w:r w:rsidRPr="004A5E55">
        <w:rPr>
          <w:rFonts w:asciiTheme="minorHAnsi" w:hAnsiTheme="minorHAnsi" w:cs="Arial"/>
          <w:i/>
          <w:sz w:val="22"/>
          <w:szCs w:val="22"/>
        </w:rPr>
        <w:br/>
      </w:r>
      <w:r w:rsidRPr="004A5E55">
        <w:rPr>
          <w:rFonts w:asciiTheme="minorHAnsi" w:hAnsiTheme="minorHAnsi" w:cs="Arial"/>
          <w:sz w:val="22"/>
          <w:szCs w:val="22"/>
        </w:rPr>
        <w:t xml:space="preserve">co odpowiada ponad 10% wartości przedmiotowego zamówienia. </w:t>
      </w:r>
    </w:p>
    <w:p w14:paraId="259BC341" w14:textId="77777777" w:rsidR="002E531A" w:rsidRDefault="002E531A" w:rsidP="002E531A">
      <w:pPr>
        <w:spacing w:before="0" w:after="0"/>
        <w:jc w:val="both"/>
        <w:rPr>
          <w:rFonts w:asciiTheme="minorHAnsi" w:hAnsiTheme="minorHAnsi" w:cs="Arial"/>
          <w:b/>
          <w:sz w:val="22"/>
          <w:szCs w:val="22"/>
        </w:rPr>
      </w:pPr>
    </w:p>
    <w:p w14:paraId="639E58B9"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PODWYKONAWCY, NA KTÓREGO PRZYPADA PONAD 10% WARTOŚCI ZAMÓWIENIA:</w:t>
      </w:r>
    </w:p>
    <w:p w14:paraId="4CBE8F51" w14:textId="77777777" w:rsidR="002E531A" w:rsidRPr="004A5E55" w:rsidRDefault="002E531A" w:rsidP="002E531A">
      <w:pPr>
        <w:spacing w:before="0" w:after="0"/>
        <w:jc w:val="both"/>
        <w:rPr>
          <w:rFonts w:asciiTheme="minorHAnsi" w:hAnsiTheme="minorHAnsi" w:cs="Arial"/>
          <w:sz w:val="18"/>
          <w:szCs w:val="18"/>
        </w:rPr>
      </w:pPr>
      <w:r w:rsidRPr="004A5E55">
        <w:rPr>
          <w:rFonts w:asciiTheme="minorHAnsi" w:hAnsiTheme="minorHAnsi" w:cs="Arial"/>
          <w:color w:val="0070C0"/>
          <w:sz w:val="18"/>
          <w:szCs w:val="18"/>
        </w:rPr>
        <w:t>[UWAGA</w:t>
      </w:r>
      <w:r w:rsidRPr="004A5E55">
        <w:rPr>
          <w:rFonts w:asciiTheme="minorHAnsi" w:hAnsiTheme="minorHAnsi"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A5E55">
        <w:rPr>
          <w:rFonts w:asciiTheme="minorHAnsi" w:hAnsiTheme="minorHAnsi" w:cs="Arial"/>
          <w:color w:val="0070C0"/>
          <w:sz w:val="18"/>
          <w:szCs w:val="18"/>
        </w:rPr>
        <w:t>]</w:t>
      </w:r>
    </w:p>
    <w:p w14:paraId="458CF5A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podwykonawcą,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rPr>
        <w:br/>
      </w:r>
      <w:r w:rsidRPr="004A5E55">
        <w:rPr>
          <w:rFonts w:asciiTheme="minorHAnsi" w:hAnsiTheme="minorHAnsi" w:cs="Arial"/>
          <w:sz w:val="22"/>
          <w:szCs w:val="22"/>
        </w:rPr>
        <w:lastRenderedPageBreak/>
        <w:t>nie zachodzą podstawy wykluczenia z postępowania o udzielenie zamówienia przewidziane w  art.  5k rozporządzenia 833/2014 w brzmieniu nadanym rozporządzeniem 2022/576.</w:t>
      </w:r>
    </w:p>
    <w:p w14:paraId="4BB92910" w14:textId="77777777" w:rsidR="002E531A" w:rsidRDefault="002E531A" w:rsidP="002E531A">
      <w:pPr>
        <w:spacing w:before="0" w:after="0"/>
        <w:jc w:val="both"/>
        <w:rPr>
          <w:rFonts w:asciiTheme="minorHAnsi" w:hAnsiTheme="minorHAnsi" w:cs="Arial"/>
          <w:b/>
          <w:sz w:val="22"/>
          <w:szCs w:val="22"/>
        </w:rPr>
      </w:pPr>
    </w:p>
    <w:p w14:paraId="19692E65"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DOSTAWCY, NA KTÓREGO PRZYPADA PONAD 10% WARTOŚCI ZAMÓWIENIA:</w:t>
      </w:r>
    </w:p>
    <w:p w14:paraId="73259B86"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color w:val="0070C0"/>
        </w:rPr>
        <w:t>[UWAGA</w:t>
      </w:r>
      <w:r w:rsidRPr="004A5E55">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A5E55">
        <w:rPr>
          <w:rFonts w:asciiTheme="minorHAnsi" w:hAnsiTheme="minorHAnsi" w:cs="Arial"/>
          <w:color w:val="0070C0"/>
        </w:rPr>
        <w:t>]</w:t>
      </w:r>
    </w:p>
    <w:p w14:paraId="04CC64C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dostawcą,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nie zachodzą podstawy wykluczenia z postępowania o udzielenie zamówienia przewidziane w  art.  5k rozporządzenia 833/2014 w brzmieniu nadanym rozporządzeniem 2022/576.</w:t>
      </w:r>
    </w:p>
    <w:p w14:paraId="3043254C" w14:textId="77777777" w:rsidR="002E531A" w:rsidRPr="004A5E55" w:rsidRDefault="002E531A" w:rsidP="002E531A">
      <w:pPr>
        <w:spacing w:before="0" w:after="0"/>
        <w:ind w:left="5664" w:firstLine="708"/>
        <w:jc w:val="both"/>
        <w:rPr>
          <w:rFonts w:asciiTheme="minorHAnsi" w:hAnsiTheme="minorHAnsi" w:cs="Arial"/>
          <w:i/>
          <w:sz w:val="22"/>
          <w:szCs w:val="22"/>
        </w:rPr>
      </w:pPr>
    </w:p>
    <w:p w14:paraId="1AFAA9E1"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PODANYCH INFORMACJI:</w:t>
      </w:r>
    </w:p>
    <w:p w14:paraId="1D53EB57" w14:textId="77777777" w:rsidR="002E531A" w:rsidRPr="004A5E55" w:rsidRDefault="002E531A" w:rsidP="002E531A">
      <w:pPr>
        <w:spacing w:before="0" w:after="0"/>
        <w:jc w:val="both"/>
        <w:rPr>
          <w:rFonts w:asciiTheme="minorHAnsi" w:hAnsiTheme="minorHAnsi" w:cs="Arial"/>
          <w:b/>
          <w:sz w:val="22"/>
          <w:szCs w:val="22"/>
        </w:rPr>
      </w:pPr>
    </w:p>
    <w:p w14:paraId="377830D6"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 xml:space="preserve">Oświadczam, że wszystkie informacje podane w powyższych oświadczeniach są aktualne </w:t>
      </w:r>
      <w:r w:rsidRPr="004A5E55">
        <w:rPr>
          <w:rFonts w:asciiTheme="minorHAnsi" w:hAnsiTheme="minorHAnsi" w:cs="Arial"/>
          <w:sz w:val="22"/>
          <w:szCs w:val="22"/>
        </w:rPr>
        <w:br/>
        <w:t>i zgodne z prawdą oraz zostały przedstawione z pełną świadomością konsekwencji wprowadzenia zamawiającego w błąd przy przedstawianiu informacji.</w:t>
      </w:r>
    </w:p>
    <w:p w14:paraId="18F65F7B" w14:textId="77777777" w:rsidR="002E531A" w:rsidRPr="004A5E55" w:rsidRDefault="002E531A" w:rsidP="002E531A">
      <w:pPr>
        <w:spacing w:before="0" w:after="0"/>
        <w:jc w:val="both"/>
        <w:rPr>
          <w:rFonts w:asciiTheme="minorHAnsi" w:hAnsiTheme="minorHAnsi" w:cs="Arial"/>
          <w:sz w:val="22"/>
          <w:szCs w:val="22"/>
        </w:rPr>
      </w:pPr>
    </w:p>
    <w:p w14:paraId="3EB9AE14"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INFORMACJA DOTYCZĄCA DOSTĘPU DO PODMIOTOWYCH ŚRODKÓW DOWODOWYCH:</w:t>
      </w:r>
    </w:p>
    <w:p w14:paraId="7457F82C"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Wskazuję następujące podmiotowe środki dowodowe, które można uzyskać za pomocą bezpłatnych i ogólnodostępnych baz danych, oraz</w:t>
      </w:r>
      <w:r w:rsidRPr="004A5E55">
        <w:rPr>
          <w:rFonts w:asciiTheme="minorHAnsi" w:hAnsiTheme="minorHAnsi"/>
          <w:sz w:val="22"/>
          <w:szCs w:val="22"/>
        </w:rPr>
        <w:t xml:space="preserve"> </w:t>
      </w:r>
      <w:r w:rsidRPr="004A5E55">
        <w:rPr>
          <w:rFonts w:asciiTheme="minorHAnsi" w:hAnsiTheme="minorHAnsi" w:cs="Arial"/>
          <w:sz w:val="22"/>
          <w:szCs w:val="22"/>
        </w:rPr>
        <w:t>dane umożliwiające dostęp do tych środków:</w:t>
      </w:r>
      <w:r w:rsidRPr="004A5E55">
        <w:rPr>
          <w:rFonts w:asciiTheme="minorHAnsi" w:hAnsiTheme="minorHAnsi" w:cs="Arial"/>
          <w:sz w:val="22"/>
          <w:szCs w:val="22"/>
        </w:rPr>
        <w:br/>
        <w:t>1) ......................................................................................................................................................</w:t>
      </w:r>
    </w:p>
    <w:p w14:paraId="6DD8B80D"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i/>
        </w:rPr>
        <w:t>(wskazać podmiotowy środek dowodowy, adres internetowy, wydający urząd lub organ, dokładne dane referencyjne dokumentacji)</w:t>
      </w:r>
    </w:p>
    <w:p w14:paraId="2E19C588"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2) .......................................................................................................................................................</w:t>
      </w:r>
    </w:p>
    <w:p w14:paraId="2DBBC128" w14:textId="77777777" w:rsidR="002E531A" w:rsidRPr="004A5E55" w:rsidRDefault="002E531A" w:rsidP="002E531A">
      <w:pPr>
        <w:spacing w:before="0" w:after="0"/>
        <w:jc w:val="both"/>
        <w:rPr>
          <w:rFonts w:asciiTheme="minorHAnsi" w:hAnsiTheme="minorHAnsi" w:cs="Arial"/>
          <w:i/>
        </w:rPr>
      </w:pPr>
      <w:r w:rsidRPr="004A5E55">
        <w:rPr>
          <w:rFonts w:asciiTheme="minorHAnsi" w:hAnsiTheme="minorHAnsi" w:cs="Arial"/>
          <w:i/>
        </w:rPr>
        <w:t>(wskazać podmiotowy środek dowodowy, adres internetowy, wydający urząd lub organ, dokładne dane referencyjne dokumentacji)</w:t>
      </w:r>
    </w:p>
    <w:p w14:paraId="16EDF1B4" w14:textId="77777777" w:rsidR="002E531A" w:rsidRPr="004A5E55" w:rsidRDefault="002E531A" w:rsidP="002E531A">
      <w:pPr>
        <w:spacing w:before="0" w:after="0" w:line="240" w:lineRule="auto"/>
        <w:jc w:val="both"/>
        <w:rPr>
          <w:rFonts w:asciiTheme="minorHAnsi" w:hAnsiTheme="minorHAnsi" w:cs="Arial"/>
          <w:i/>
          <w:sz w:val="22"/>
          <w:szCs w:val="22"/>
        </w:rPr>
      </w:pPr>
    </w:p>
    <w:p w14:paraId="4036E485" w14:textId="3DB2B8BF" w:rsidR="002E531A" w:rsidRPr="00A345E9" w:rsidRDefault="002E531A" w:rsidP="00D31586">
      <w:pPr>
        <w:spacing w:line="360" w:lineRule="auto"/>
        <w:jc w:val="both"/>
        <w:rPr>
          <w:rFonts w:ascii="Arial" w:hAnsi="Arial" w:cs="Arial"/>
          <w:i/>
          <w:sz w:val="16"/>
          <w:szCs w:val="16"/>
        </w:rPr>
      </w:pPr>
      <w:bookmarkStart w:id="8" w:name="_Hlk102639179"/>
      <w:r w:rsidRPr="00A345E9">
        <w:rPr>
          <w:rFonts w:ascii="Arial" w:hAnsi="Arial" w:cs="Arial"/>
          <w:i/>
          <w:sz w:val="16"/>
          <w:szCs w:val="16"/>
        </w:rPr>
        <w:t xml:space="preserve"> </w:t>
      </w:r>
      <w:bookmarkEnd w:id="8"/>
    </w:p>
    <w:p w14:paraId="14E9A12E" w14:textId="77777777" w:rsidR="002E531A" w:rsidRDefault="002E531A" w:rsidP="002E531A">
      <w:pPr>
        <w:spacing w:after="0" w:line="360" w:lineRule="auto"/>
        <w:jc w:val="both"/>
        <w:rPr>
          <w:rFonts w:ascii="Arial" w:hAnsi="Arial" w:cs="Arial"/>
          <w:sz w:val="21"/>
          <w:szCs w:val="21"/>
        </w:rPr>
      </w:pPr>
    </w:p>
    <w:p w14:paraId="61D91389" w14:textId="77777777" w:rsidR="002E531A" w:rsidRDefault="002E531A" w:rsidP="002E531A">
      <w:pPr>
        <w:spacing w:after="0" w:line="360" w:lineRule="auto"/>
        <w:jc w:val="both"/>
        <w:rPr>
          <w:rFonts w:ascii="Arial" w:hAnsi="Arial" w:cs="Arial"/>
          <w:sz w:val="21"/>
          <w:szCs w:val="21"/>
        </w:rPr>
      </w:pPr>
    </w:p>
    <w:p w14:paraId="5FCF66F4" w14:textId="77777777" w:rsidR="002E531A" w:rsidRDefault="002E531A" w:rsidP="002E531A">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32AD85F8" w14:textId="77777777" w:rsidR="002E531A" w:rsidRDefault="002E531A" w:rsidP="002E531A">
      <w:pPr>
        <w:spacing w:after="0" w:line="360" w:lineRule="auto"/>
        <w:jc w:val="both"/>
        <w:rPr>
          <w:rFonts w:ascii="Arial" w:hAnsi="Arial" w:cs="Arial"/>
          <w:sz w:val="21"/>
          <w:szCs w:val="21"/>
        </w:rPr>
      </w:pPr>
    </w:p>
    <w:p w14:paraId="2DCE8963" w14:textId="45F94114" w:rsidR="002E531A" w:rsidRDefault="002E531A">
      <w:pPr>
        <w:spacing w:before="0" w:after="160" w:line="259" w:lineRule="auto"/>
        <w:rPr>
          <w:b/>
          <w:sz w:val="22"/>
          <w:szCs w:val="22"/>
          <w:highlight w:val="yellow"/>
        </w:rPr>
      </w:pPr>
    </w:p>
    <w:p w14:paraId="17FA1C1E" w14:textId="652DAE0C" w:rsidR="000E61A9" w:rsidRDefault="00D31586">
      <w:pPr>
        <w:spacing w:before="0" w:after="160" w:line="259" w:lineRule="auto"/>
        <w:rPr>
          <w:b/>
          <w:sz w:val="22"/>
          <w:szCs w:val="22"/>
          <w:highlight w:val="yellow"/>
        </w:rPr>
      </w:pPr>
      <w:r>
        <w:rPr>
          <w:b/>
          <w:sz w:val="22"/>
          <w:szCs w:val="22"/>
          <w:highlight w:val="yellow"/>
        </w:rPr>
        <w:br w:type="page"/>
      </w:r>
    </w:p>
    <w:p w14:paraId="3BCA5D6D" w14:textId="1FE7F7A9" w:rsidR="000E61A9" w:rsidRDefault="000E61A9" w:rsidP="000E61A9">
      <w:pPr>
        <w:pStyle w:val="Bezodstpw"/>
        <w:spacing w:before="0" w:line="276" w:lineRule="auto"/>
        <w:rPr>
          <w:b/>
          <w:sz w:val="22"/>
          <w:szCs w:val="22"/>
        </w:rPr>
      </w:pPr>
      <w:r>
        <w:rPr>
          <w:b/>
          <w:i/>
          <w:sz w:val="22"/>
          <w:szCs w:val="22"/>
        </w:rPr>
        <w:lastRenderedPageBreak/>
        <w:t xml:space="preserve">Załącznik Nr </w:t>
      </w:r>
      <w:r w:rsidR="00CE13E8">
        <w:rPr>
          <w:b/>
          <w:i/>
          <w:sz w:val="22"/>
          <w:szCs w:val="22"/>
        </w:rPr>
        <w:t>10</w:t>
      </w:r>
      <w:r>
        <w:rPr>
          <w:b/>
          <w:i/>
          <w:sz w:val="22"/>
          <w:szCs w:val="22"/>
        </w:rPr>
        <w:t xml:space="preserve"> - Wzór oświadczenia podmiotu udostępniającego zasoby </w:t>
      </w:r>
      <w:r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sidRPr="004A5040">
        <w:rPr>
          <w:b/>
          <w:i/>
          <w:sz w:val="22"/>
          <w:szCs w:val="22"/>
        </w:rPr>
        <w:t>(oświadczenie należy złożyć wraz z ofertą)</w:t>
      </w:r>
    </w:p>
    <w:p w14:paraId="5D6EFB22" w14:textId="77777777" w:rsidR="000E61A9" w:rsidRDefault="000E61A9" w:rsidP="000E61A9">
      <w:pPr>
        <w:pStyle w:val="Tekstpodstawowywcity2"/>
        <w:spacing w:before="0" w:after="0" w:line="276" w:lineRule="auto"/>
        <w:ind w:left="0"/>
        <w:jc w:val="both"/>
        <w:rPr>
          <w:color w:val="000000"/>
          <w:sz w:val="18"/>
          <w:szCs w:val="18"/>
        </w:rPr>
      </w:pPr>
    </w:p>
    <w:p w14:paraId="05A52DB5" w14:textId="77777777" w:rsidR="000E61A9" w:rsidRDefault="000E61A9" w:rsidP="000E61A9">
      <w:pPr>
        <w:pStyle w:val="Bezodstpw"/>
        <w:spacing w:before="0" w:line="276" w:lineRule="auto"/>
        <w:ind w:firstLine="6379"/>
        <w:jc w:val="both"/>
        <w:rPr>
          <w:b/>
          <w:sz w:val="22"/>
          <w:szCs w:val="22"/>
        </w:rPr>
      </w:pPr>
      <w:r>
        <w:rPr>
          <w:b/>
          <w:sz w:val="22"/>
          <w:szCs w:val="22"/>
        </w:rPr>
        <w:t>Zamawiający:</w:t>
      </w:r>
    </w:p>
    <w:p w14:paraId="2CD730E0" w14:textId="77777777" w:rsidR="000E61A9" w:rsidRDefault="000E61A9" w:rsidP="000E61A9">
      <w:pPr>
        <w:pStyle w:val="Bezodstpw"/>
        <w:spacing w:before="0" w:line="276" w:lineRule="auto"/>
        <w:ind w:left="5664" w:firstLine="709"/>
        <w:rPr>
          <w:b/>
          <w:sz w:val="22"/>
          <w:szCs w:val="22"/>
        </w:rPr>
      </w:pPr>
      <w:r>
        <w:rPr>
          <w:b/>
          <w:sz w:val="22"/>
          <w:szCs w:val="22"/>
        </w:rPr>
        <w:t>Miasto Ostrołęka</w:t>
      </w:r>
    </w:p>
    <w:p w14:paraId="567ADD16" w14:textId="77777777" w:rsidR="000E61A9" w:rsidRDefault="000E61A9" w:rsidP="000E61A9">
      <w:pPr>
        <w:pStyle w:val="Bezodstpw"/>
        <w:spacing w:before="0" w:line="276" w:lineRule="auto"/>
        <w:ind w:left="5664" w:firstLine="709"/>
        <w:rPr>
          <w:b/>
          <w:sz w:val="22"/>
          <w:szCs w:val="22"/>
        </w:rPr>
      </w:pPr>
      <w:r>
        <w:rPr>
          <w:b/>
          <w:sz w:val="22"/>
          <w:szCs w:val="22"/>
        </w:rPr>
        <w:t>Plac gen. J. Bema 1</w:t>
      </w:r>
    </w:p>
    <w:p w14:paraId="42807B6B" w14:textId="77777777" w:rsidR="000E61A9" w:rsidRDefault="000E61A9" w:rsidP="000E61A9">
      <w:pPr>
        <w:pStyle w:val="Bezodstpw"/>
        <w:spacing w:before="0" w:line="276" w:lineRule="auto"/>
        <w:ind w:left="5664" w:firstLine="709"/>
        <w:rPr>
          <w:b/>
          <w:sz w:val="22"/>
          <w:szCs w:val="22"/>
        </w:rPr>
      </w:pPr>
      <w:r>
        <w:rPr>
          <w:b/>
          <w:sz w:val="22"/>
          <w:szCs w:val="22"/>
        </w:rPr>
        <w:t>07-400 Ostrołęka</w:t>
      </w:r>
    </w:p>
    <w:p w14:paraId="560B9D53" w14:textId="77777777" w:rsidR="000E61A9" w:rsidRPr="00AD7FEC" w:rsidRDefault="000E61A9" w:rsidP="000E61A9">
      <w:pPr>
        <w:spacing w:before="0" w:after="0" w:line="240" w:lineRule="auto"/>
        <w:rPr>
          <w:rFonts w:asciiTheme="minorHAnsi" w:hAnsiTheme="minorHAnsi" w:cs="Arial"/>
          <w:b/>
        </w:rPr>
      </w:pPr>
      <w:r w:rsidRPr="00AD7FEC">
        <w:rPr>
          <w:rFonts w:asciiTheme="minorHAnsi" w:hAnsiTheme="minorHAnsi" w:cs="Arial"/>
          <w:b/>
        </w:rPr>
        <w:t>Podmiot udostępniający zasoby:</w:t>
      </w:r>
    </w:p>
    <w:p w14:paraId="169F50BF"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78E96FD2"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(pełna nazwa/firma, adres, w zależności od podmiotu: NIP/PESEL, KRS/</w:t>
      </w:r>
      <w:proofErr w:type="spellStart"/>
      <w:r w:rsidRPr="00AD7FEC">
        <w:rPr>
          <w:rFonts w:asciiTheme="minorHAnsi" w:hAnsiTheme="minorHAnsi" w:cs="Arial"/>
          <w:i/>
          <w:sz w:val="16"/>
          <w:szCs w:val="16"/>
        </w:rPr>
        <w:t>CEiDG</w:t>
      </w:r>
      <w:proofErr w:type="spellEnd"/>
      <w:r w:rsidRPr="00AD7FEC">
        <w:rPr>
          <w:rFonts w:asciiTheme="minorHAnsi" w:hAnsiTheme="minorHAnsi" w:cs="Arial"/>
          <w:i/>
          <w:sz w:val="16"/>
          <w:szCs w:val="16"/>
        </w:rPr>
        <w:t>)</w:t>
      </w:r>
    </w:p>
    <w:p w14:paraId="2E73D396" w14:textId="77777777" w:rsidR="000E61A9" w:rsidRPr="00AD7FEC" w:rsidRDefault="000E61A9" w:rsidP="000E61A9">
      <w:pPr>
        <w:spacing w:before="0" w:after="0" w:line="240" w:lineRule="auto"/>
        <w:rPr>
          <w:rFonts w:asciiTheme="minorHAnsi" w:hAnsiTheme="minorHAnsi" w:cs="Arial"/>
          <w:u w:val="single"/>
        </w:rPr>
      </w:pPr>
      <w:r w:rsidRPr="00AD7FEC">
        <w:rPr>
          <w:rFonts w:asciiTheme="minorHAnsi" w:hAnsiTheme="minorHAnsi" w:cs="Arial"/>
          <w:u w:val="single"/>
        </w:rPr>
        <w:t>reprezentowany przez:</w:t>
      </w:r>
    </w:p>
    <w:p w14:paraId="2C88E48E"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1AB4E4DE"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(imię, nazwisko, stanowisko/podstawa do reprezentacji)</w:t>
      </w:r>
    </w:p>
    <w:p w14:paraId="28BCE4DA" w14:textId="77777777" w:rsidR="000E61A9" w:rsidRPr="00AD7FEC" w:rsidRDefault="000E61A9" w:rsidP="000E61A9">
      <w:pPr>
        <w:spacing w:after="0"/>
        <w:rPr>
          <w:rFonts w:asciiTheme="minorHAnsi" w:hAnsiTheme="minorHAnsi" w:cs="Arial"/>
          <w:b/>
        </w:rPr>
      </w:pPr>
    </w:p>
    <w:p w14:paraId="71A44E9E" w14:textId="77777777" w:rsidR="000E61A9" w:rsidRPr="00AD7FEC" w:rsidRDefault="000E61A9" w:rsidP="000E61A9">
      <w:pPr>
        <w:spacing w:after="120" w:line="360" w:lineRule="auto"/>
        <w:jc w:val="center"/>
        <w:rPr>
          <w:rFonts w:asciiTheme="minorHAnsi" w:hAnsiTheme="minorHAnsi" w:cs="Arial"/>
          <w:b/>
          <w:sz w:val="22"/>
          <w:szCs w:val="22"/>
          <w:u w:val="single"/>
        </w:rPr>
      </w:pPr>
      <w:r w:rsidRPr="00AD7FEC">
        <w:rPr>
          <w:rFonts w:asciiTheme="minorHAnsi" w:hAnsiTheme="minorHAnsi" w:cs="Arial"/>
          <w:b/>
          <w:sz w:val="22"/>
          <w:szCs w:val="22"/>
          <w:u w:val="single"/>
        </w:rPr>
        <w:t xml:space="preserve">Oświadczenia podmiotu udostępniającego zasoby </w:t>
      </w:r>
    </w:p>
    <w:p w14:paraId="4768F1EB" w14:textId="77777777" w:rsidR="000E61A9" w:rsidRPr="00AD7FEC" w:rsidRDefault="000E61A9" w:rsidP="000E61A9">
      <w:pPr>
        <w:spacing w:before="120" w:after="0" w:line="360" w:lineRule="auto"/>
        <w:jc w:val="center"/>
        <w:rPr>
          <w:rFonts w:asciiTheme="minorHAnsi" w:hAnsiTheme="minorHAnsi" w:cs="Arial"/>
          <w:b/>
          <w:caps/>
          <w:u w:val="single"/>
        </w:rPr>
      </w:pPr>
      <w:r w:rsidRPr="00AD7FEC">
        <w:rPr>
          <w:rFonts w:asciiTheme="minorHAnsi" w:hAnsiTheme="minorHAnsi" w:cs="Arial"/>
          <w:b/>
          <w:u w:val="single"/>
        </w:rPr>
        <w:t xml:space="preserve">DOTYCZĄCE PRZESŁANEK WYKLUCZENIA Z ART. 5K ROZPORZĄDZENIA 833/2014 ORAZ ART. 7 UST. 1 USTAWY </w:t>
      </w:r>
      <w:r w:rsidRPr="00AD7FEC">
        <w:rPr>
          <w:rFonts w:asciiTheme="minorHAnsi" w:hAnsiTheme="minorHAnsi" w:cs="Arial"/>
          <w:b/>
          <w:caps/>
          <w:u w:val="single"/>
        </w:rPr>
        <w:t>o szczególnych rozwiązaniach w zakresie przeciwdziałania wspieraniu agresji na Ukrainę oraz służących ochronie bezpieczeństwa narodowego</w:t>
      </w:r>
    </w:p>
    <w:p w14:paraId="20159B37" w14:textId="77777777" w:rsidR="000E61A9" w:rsidRPr="00AD7FEC" w:rsidRDefault="000E61A9" w:rsidP="000E61A9">
      <w:pPr>
        <w:spacing w:before="120" w:after="0" w:line="360" w:lineRule="auto"/>
        <w:jc w:val="center"/>
        <w:rPr>
          <w:rFonts w:asciiTheme="minorHAnsi" w:hAnsiTheme="minorHAnsi" w:cs="Arial"/>
          <w:b/>
          <w:u w:val="single"/>
        </w:rPr>
      </w:pPr>
      <w:r w:rsidRPr="00AD7FEC">
        <w:rPr>
          <w:rFonts w:asciiTheme="minorHAnsi" w:hAnsiTheme="minorHAnsi" w:cs="Arial"/>
          <w:b/>
          <w:sz w:val="21"/>
          <w:szCs w:val="21"/>
        </w:rPr>
        <w:t xml:space="preserve">składane na podstawie art. 125 ust. 5 ustawy </w:t>
      </w:r>
      <w:proofErr w:type="spellStart"/>
      <w:r w:rsidRPr="00AD7FEC">
        <w:rPr>
          <w:rFonts w:asciiTheme="minorHAnsi" w:hAnsiTheme="minorHAnsi" w:cs="Arial"/>
          <w:b/>
          <w:sz w:val="21"/>
          <w:szCs w:val="21"/>
        </w:rPr>
        <w:t>Pzp</w:t>
      </w:r>
      <w:proofErr w:type="spellEnd"/>
    </w:p>
    <w:p w14:paraId="77F05475" w14:textId="6D106902" w:rsidR="000E61A9" w:rsidRPr="00AD7FEC" w:rsidRDefault="000E61A9" w:rsidP="000E61A9">
      <w:pPr>
        <w:spacing w:before="0" w:after="0"/>
        <w:ind w:firstLine="709"/>
        <w:jc w:val="both"/>
        <w:rPr>
          <w:rFonts w:asciiTheme="minorHAnsi" w:hAnsiTheme="minorHAnsi" w:cs="Arial"/>
        </w:rPr>
      </w:pPr>
      <w:r w:rsidRPr="00AD7FEC">
        <w:rPr>
          <w:rFonts w:asciiTheme="minorHAnsi" w:hAnsiTheme="minorHAnsi" w:cs="Arial"/>
          <w:sz w:val="21"/>
          <w:szCs w:val="21"/>
        </w:rPr>
        <w:t xml:space="preserve">Na potrzeby postępowania o udzielenie zamówienia publicznego pn. </w:t>
      </w:r>
      <w:r>
        <w:rPr>
          <w:rFonts w:asciiTheme="minorHAnsi" w:hAnsiTheme="minorHAnsi" w:cs="Arial"/>
          <w:sz w:val="21"/>
          <w:szCs w:val="21"/>
        </w:rPr>
        <w:t>„</w:t>
      </w:r>
      <w:r>
        <w:rPr>
          <w:rFonts w:asciiTheme="minorHAnsi" w:hAnsiTheme="minorHAnsi" w:cs="Arial"/>
          <w:b/>
          <w:bCs/>
          <w:iCs/>
          <w:sz w:val="22"/>
          <w:szCs w:val="22"/>
        </w:rPr>
        <w:t>Przebudowa stadionu miejskiego przy ul. W. Witosa 1 w Ostrołęce”</w:t>
      </w:r>
      <w:r>
        <w:rPr>
          <w:rFonts w:asciiTheme="minorHAnsi" w:hAnsiTheme="minorHAnsi" w:cs="Arial"/>
          <w:i/>
          <w:sz w:val="16"/>
          <w:szCs w:val="16"/>
        </w:rPr>
        <w:t>,</w:t>
      </w:r>
      <w:r w:rsidRPr="00AD7FEC">
        <w:rPr>
          <w:rFonts w:asciiTheme="minorHAnsi" w:hAnsiTheme="minorHAnsi" w:cs="Arial"/>
          <w:i/>
          <w:sz w:val="18"/>
          <w:szCs w:val="18"/>
        </w:rPr>
        <w:t xml:space="preserve"> </w:t>
      </w:r>
      <w:r w:rsidRPr="00AD7FEC">
        <w:rPr>
          <w:rFonts w:asciiTheme="minorHAnsi" w:hAnsiTheme="minorHAnsi" w:cs="Arial"/>
          <w:sz w:val="21"/>
          <w:szCs w:val="21"/>
        </w:rPr>
        <w:t>oświadczam, co następuje:</w:t>
      </w:r>
    </w:p>
    <w:p w14:paraId="59E517A5" w14:textId="77777777" w:rsidR="000E61A9" w:rsidRPr="00AD7FEC" w:rsidRDefault="000E61A9" w:rsidP="000E61A9">
      <w:pPr>
        <w:spacing w:before="0" w:after="0"/>
        <w:rPr>
          <w:rFonts w:asciiTheme="minorHAnsi" w:hAnsiTheme="minorHAnsi" w:cs="Arial"/>
          <w:b/>
          <w:sz w:val="21"/>
          <w:szCs w:val="21"/>
        </w:rPr>
      </w:pPr>
      <w:r w:rsidRPr="00F559CD">
        <w:rPr>
          <w:rFonts w:asciiTheme="minorHAnsi" w:hAnsiTheme="minorHAnsi" w:cs="Arial"/>
          <w:b/>
          <w:sz w:val="21"/>
          <w:szCs w:val="21"/>
        </w:rPr>
        <w:t>OŚWIADCZENIA DOTYCZĄCE PODMIOTU UDOSTEPNIAJĄCEGO ZASOBY:</w:t>
      </w:r>
    </w:p>
    <w:p w14:paraId="44C8FA9E" w14:textId="77777777" w:rsidR="000E61A9" w:rsidRPr="00AD7FEC" w:rsidRDefault="000E61A9" w:rsidP="002B1F07">
      <w:pPr>
        <w:pStyle w:val="Akapitzlist"/>
        <w:numPr>
          <w:ilvl w:val="0"/>
          <w:numId w:val="97"/>
        </w:numPr>
        <w:spacing w:before="0" w:after="0"/>
        <w:ind w:left="284" w:hanging="284"/>
        <w:jc w:val="both"/>
        <w:rPr>
          <w:rFonts w:cs="Arial"/>
          <w:b/>
          <w:bCs/>
          <w:sz w:val="21"/>
          <w:szCs w:val="21"/>
        </w:rPr>
      </w:pPr>
      <w:r w:rsidRPr="00AD7FEC">
        <w:rPr>
          <w:rFonts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D7FEC">
        <w:rPr>
          <w:rStyle w:val="Odwoanieprzypisudolnego"/>
          <w:rFonts w:cs="Arial"/>
          <w:sz w:val="21"/>
          <w:szCs w:val="21"/>
        </w:rPr>
        <w:footnoteReference w:id="3"/>
      </w:r>
    </w:p>
    <w:p w14:paraId="6D436BE4" w14:textId="77777777" w:rsidR="000E61A9" w:rsidRPr="00AD7FEC" w:rsidRDefault="000E61A9" w:rsidP="002B1F07">
      <w:pPr>
        <w:pStyle w:val="NormalnyWeb"/>
        <w:numPr>
          <w:ilvl w:val="0"/>
          <w:numId w:val="97"/>
        </w:numPr>
        <w:spacing w:before="0" w:beforeAutospacing="0" w:after="0" w:afterAutospacing="0"/>
        <w:ind w:left="284" w:hanging="284"/>
        <w:jc w:val="both"/>
        <w:rPr>
          <w:rFonts w:cs="Arial"/>
          <w:b/>
          <w:bCs/>
          <w:sz w:val="21"/>
          <w:szCs w:val="21"/>
        </w:rPr>
      </w:pPr>
      <w:r w:rsidRPr="00AD7FEC">
        <w:rPr>
          <w:rFonts w:cs="Arial"/>
          <w:sz w:val="21"/>
          <w:szCs w:val="21"/>
        </w:rPr>
        <w:lastRenderedPageBreak/>
        <w:t xml:space="preserve">Oświadczam, że nie zachodzą w stosunku do mnie przesłanki wykluczenia z postępowania na podstawie art. </w:t>
      </w:r>
      <w:r w:rsidRPr="00AD7FEC">
        <w:rPr>
          <w:rFonts w:eastAsia="Times New Roman" w:cs="Arial"/>
          <w:color w:val="222222"/>
          <w:sz w:val="21"/>
          <w:szCs w:val="21"/>
          <w:lang w:eastAsia="pl-PL"/>
        </w:rPr>
        <w:t xml:space="preserve">7 ust. 1 ustawy </w:t>
      </w:r>
      <w:r w:rsidRPr="00AD7FEC">
        <w:rPr>
          <w:rFonts w:cs="Arial"/>
          <w:color w:val="222222"/>
          <w:sz w:val="21"/>
          <w:szCs w:val="21"/>
        </w:rPr>
        <w:t>z dnia 13 kwietnia 2022 r.</w:t>
      </w:r>
      <w:r w:rsidRPr="00AD7FEC">
        <w:rPr>
          <w:rFonts w:cs="Arial"/>
          <w:i/>
          <w:iCs/>
          <w:color w:val="222222"/>
          <w:sz w:val="21"/>
          <w:szCs w:val="21"/>
        </w:rPr>
        <w:t xml:space="preserve"> o szczególnych rozwiązaniach w zakresie przeciwdziałania wspieraniu agresji na Ukrainę oraz służących ochronie bezpieczeństwa narodowego </w:t>
      </w:r>
      <w:r w:rsidRPr="00AD7FEC">
        <w:rPr>
          <w:rFonts w:cs="Arial"/>
          <w:color w:val="222222"/>
          <w:sz w:val="21"/>
          <w:szCs w:val="21"/>
        </w:rPr>
        <w:t>(Dz. U. poz. 835)</w:t>
      </w:r>
      <w:r w:rsidRPr="00AD7FEC">
        <w:rPr>
          <w:rFonts w:cs="Arial"/>
          <w:i/>
          <w:iCs/>
          <w:color w:val="222222"/>
          <w:sz w:val="21"/>
          <w:szCs w:val="21"/>
        </w:rPr>
        <w:t>.</w:t>
      </w:r>
      <w:r w:rsidRPr="00AD7FEC">
        <w:rPr>
          <w:rStyle w:val="Odwoanieprzypisudolnego"/>
          <w:rFonts w:cs="Arial"/>
          <w:color w:val="222222"/>
          <w:sz w:val="21"/>
          <w:szCs w:val="21"/>
        </w:rPr>
        <w:footnoteReference w:id="4"/>
      </w:r>
    </w:p>
    <w:p w14:paraId="4E8F0AA1" w14:textId="77777777" w:rsidR="000E61A9" w:rsidRPr="00AD7FEC" w:rsidRDefault="000E61A9" w:rsidP="000E61A9">
      <w:pPr>
        <w:spacing w:before="0" w:after="0"/>
        <w:ind w:left="5664" w:firstLine="708"/>
        <w:jc w:val="both"/>
        <w:rPr>
          <w:rFonts w:asciiTheme="minorHAnsi" w:hAnsiTheme="minorHAnsi" w:cs="Arial"/>
          <w:i/>
          <w:sz w:val="16"/>
          <w:szCs w:val="16"/>
        </w:rPr>
      </w:pPr>
    </w:p>
    <w:p w14:paraId="6097A59E"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OŚWIADCZENIE DOTYCZĄCE PODANYCH INFORMACJI:</w:t>
      </w:r>
    </w:p>
    <w:p w14:paraId="34B98427"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 xml:space="preserve">Oświadczam, że wszystkie informacje podane w powyższych oświadczeniach są aktualne </w:t>
      </w:r>
      <w:r w:rsidRPr="00AD7FEC">
        <w:rPr>
          <w:rFonts w:asciiTheme="minorHAnsi" w:hAnsiTheme="minorHAnsi" w:cs="Arial"/>
          <w:sz w:val="21"/>
          <w:szCs w:val="21"/>
        </w:rPr>
        <w:br/>
        <w:t>i zgodne z prawdą oraz zostały przedstawione z pełną świadomością konsekwencji wprowadzenia zamawiającego w błąd przy przedstawianiu informacji.</w:t>
      </w:r>
    </w:p>
    <w:p w14:paraId="4C0F9945" w14:textId="77777777" w:rsidR="000E61A9" w:rsidRPr="00AD7FEC" w:rsidRDefault="000E61A9" w:rsidP="000E61A9">
      <w:pPr>
        <w:spacing w:before="0" w:after="0"/>
        <w:jc w:val="both"/>
        <w:rPr>
          <w:rFonts w:asciiTheme="minorHAnsi" w:hAnsiTheme="minorHAnsi" w:cs="Arial"/>
        </w:rPr>
      </w:pPr>
    </w:p>
    <w:p w14:paraId="0D77C263"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INFORMACJA DOTYCZĄCA DOSTĘPU DO PODMIOTOWYCH ŚRODKÓW DOWODOWYCH:</w:t>
      </w:r>
    </w:p>
    <w:p w14:paraId="46690D08"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Wskazuję następujące podmiotowe środki dowodowe, które można uzyskać za pomocą bezpłatnych i ogólnodostępnych baz danych, oraz</w:t>
      </w:r>
      <w:r w:rsidRPr="00AD7FEC">
        <w:rPr>
          <w:rFonts w:asciiTheme="minorHAnsi" w:hAnsiTheme="minorHAnsi"/>
        </w:rPr>
        <w:t xml:space="preserve"> </w:t>
      </w:r>
      <w:r w:rsidRPr="00AD7FEC">
        <w:rPr>
          <w:rFonts w:asciiTheme="minorHAnsi" w:hAnsiTheme="minorHAnsi" w:cs="Arial"/>
          <w:sz w:val="21"/>
          <w:szCs w:val="21"/>
        </w:rPr>
        <w:t>dane umożliwiające dostęp do tych środków:</w:t>
      </w:r>
    </w:p>
    <w:p w14:paraId="4725C72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1) ......................................................................................................................................................</w:t>
      </w:r>
    </w:p>
    <w:p w14:paraId="0F569F9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0935AEC4"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2) .......................................................................................................................................................</w:t>
      </w:r>
    </w:p>
    <w:p w14:paraId="6B7E442E"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660A94A4" w14:textId="77777777" w:rsidR="000E61A9" w:rsidRPr="00F559CD" w:rsidRDefault="000E61A9" w:rsidP="000E61A9">
      <w:pPr>
        <w:spacing w:after="0" w:line="360" w:lineRule="auto"/>
        <w:jc w:val="both"/>
        <w:rPr>
          <w:rFonts w:asciiTheme="minorHAnsi" w:hAnsiTheme="minorHAnsi" w:cs="Arial"/>
          <w:sz w:val="10"/>
          <w:szCs w:val="10"/>
        </w:rPr>
      </w:pPr>
    </w:p>
    <w:p w14:paraId="61F98A92" w14:textId="1844AC43" w:rsidR="000E61A9" w:rsidRPr="00AD7FEC" w:rsidRDefault="000E61A9" w:rsidP="000E61A9">
      <w:pPr>
        <w:spacing w:before="0" w:after="0" w:line="240" w:lineRule="auto"/>
        <w:jc w:val="both"/>
        <w:rPr>
          <w:rFonts w:asciiTheme="minorHAnsi" w:hAnsiTheme="minorHAnsi" w:cs="Arial"/>
          <w:sz w:val="21"/>
          <w:szCs w:val="21"/>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p>
    <w:p w14:paraId="3D46006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89F81C"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50026B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1D9D41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2CAAEE4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848EF6"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C6D336E"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45AE869"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0E93021A" w14:textId="77777777" w:rsidR="000E61A9" w:rsidRPr="00AD7FEC" w:rsidRDefault="000E61A9" w:rsidP="000E61A9">
      <w:pPr>
        <w:spacing w:before="0" w:after="0" w:line="240" w:lineRule="auto"/>
        <w:jc w:val="both"/>
        <w:rPr>
          <w:rFonts w:asciiTheme="minorHAnsi" w:hAnsiTheme="minorHAnsi" w:cs="Arial"/>
          <w:i/>
          <w:sz w:val="16"/>
          <w:szCs w:val="16"/>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i/>
          <w:sz w:val="21"/>
          <w:szCs w:val="21"/>
        </w:rPr>
        <w:tab/>
      </w:r>
      <w:r w:rsidRPr="00AD7FEC">
        <w:rPr>
          <w:rFonts w:asciiTheme="minorHAnsi" w:hAnsiTheme="minorHAnsi" w:cs="Arial"/>
          <w:i/>
          <w:sz w:val="16"/>
          <w:szCs w:val="16"/>
        </w:rPr>
        <w:t xml:space="preserve"> </w:t>
      </w:r>
    </w:p>
    <w:p w14:paraId="238EE3EA" w14:textId="77777777" w:rsidR="000E61A9" w:rsidRDefault="000E61A9" w:rsidP="000E61A9">
      <w:pPr>
        <w:spacing w:before="0" w:after="160" w:line="259" w:lineRule="auto"/>
        <w:rPr>
          <w:b/>
          <w:sz w:val="22"/>
          <w:szCs w:val="22"/>
          <w:highlight w:val="yellow"/>
        </w:rPr>
      </w:pPr>
    </w:p>
    <w:p w14:paraId="6E8466AC" w14:textId="77777777" w:rsidR="00D31586" w:rsidRDefault="00D31586">
      <w:pPr>
        <w:spacing w:before="0" w:after="160" w:line="259" w:lineRule="auto"/>
        <w:rPr>
          <w:b/>
          <w:sz w:val="22"/>
          <w:szCs w:val="22"/>
          <w:highlight w:val="yellow"/>
        </w:rPr>
      </w:pPr>
    </w:p>
    <w:p w14:paraId="7F2A63D4" w14:textId="77777777" w:rsidR="000E61A9" w:rsidRDefault="000E61A9">
      <w:pPr>
        <w:spacing w:before="0" w:after="160" w:line="259" w:lineRule="auto"/>
        <w:rPr>
          <w:b/>
          <w:sz w:val="22"/>
          <w:szCs w:val="22"/>
          <w:highlight w:val="yellow"/>
        </w:rPr>
      </w:pPr>
      <w:r>
        <w:rPr>
          <w:b/>
          <w:sz w:val="22"/>
          <w:szCs w:val="22"/>
          <w:highlight w:val="yellow"/>
        </w:rPr>
        <w:br w:type="page"/>
      </w:r>
    </w:p>
    <w:p w14:paraId="0D08F8E1" w14:textId="29997501" w:rsidR="001751DE" w:rsidRDefault="006C2FC8" w:rsidP="001751DE">
      <w:pPr>
        <w:pStyle w:val="Bezodstpw"/>
        <w:spacing w:before="0" w:line="276" w:lineRule="auto"/>
        <w:jc w:val="both"/>
        <w:rPr>
          <w:b/>
          <w:sz w:val="22"/>
          <w:szCs w:val="22"/>
        </w:rPr>
      </w:pPr>
      <w:r w:rsidRPr="00A0230A">
        <w:rPr>
          <w:b/>
          <w:sz w:val="22"/>
          <w:szCs w:val="22"/>
        </w:rPr>
        <w:lastRenderedPageBreak/>
        <w:t xml:space="preserve">Część II SWZ </w:t>
      </w:r>
      <w:r w:rsidR="0035607E" w:rsidRPr="00A0230A">
        <w:rPr>
          <w:b/>
          <w:sz w:val="22"/>
          <w:szCs w:val="22"/>
        </w:rPr>
        <w:t>WZÓR</w:t>
      </w:r>
      <w:r w:rsidRPr="00A0230A">
        <w:rPr>
          <w:b/>
          <w:sz w:val="22"/>
          <w:szCs w:val="22"/>
        </w:rPr>
        <w:t xml:space="preserve"> UMOWY</w:t>
      </w:r>
    </w:p>
    <w:p w14:paraId="4C580DF8" w14:textId="77777777" w:rsidR="00D125EE" w:rsidRDefault="00D125EE" w:rsidP="001751DE">
      <w:pPr>
        <w:pStyle w:val="Bezodstpw"/>
        <w:spacing w:before="0" w:line="276" w:lineRule="auto"/>
        <w:jc w:val="center"/>
        <w:rPr>
          <w:b/>
          <w:sz w:val="22"/>
          <w:szCs w:val="22"/>
        </w:rPr>
      </w:pPr>
    </w:p>
    <w:p w14:paraId="7E54A422" w14:textId="04EE7DAD" w:rsidR="001751DE" w:rsidRPr="001751DE" w:rsidRDefault="001751DE" w:rsidP="001751DE">
      <w:pPr>
        <w:pStyle w:val="Bezodstpw"/>
        <w:spacing w:before="0" w:line="276" w:lineRule="auto"/>
        <w:jc w:val="center"/>
        <w:rPr>
          <w:b/>
          <w:sz w:val="22"/>
          <w:szCs w:val="22"/>
        </w:rPr>
      </w:pPr>
      <w:r w:rsidRPr="001751DE">
        <w:rPr>
          <w:b/>
          <w:sz w:val="22"/>
          <w:szCs w:val="22"/>
        </w:rPr>
        <w:t>UMOWA KPZ…..</w:t>
      </w:r>
    </w:p>
    <w:p w14:paraId="102999D3" w14:textId="77777777" w:rsidR="001751DE" w:rsidRPr="001751DE" w:rsidRDefault="001751DE" w:rsidP="001751DE">
      <w:pPr>
        <w:spacing w:before="0" w:after="0"/>
        <w:rPr>
          <w:bCs/>
          <w:sz w:val="22"/>
          <w:szCs w:val="22"/>
        </w:rPr>
      </w:pPr>
      <w:r w:rsidRPr="001751DE">
        <w:rPr>
          <w:bCs/>
          <w:sz w:val="22"/>
          <w:szCs w:val="22"/>
        </w:rPr>
        <w:t>W dniu …………………. w Ostrołęce pomiędzy</w:t>
      </w:r>
    </w:p>
    <w:p w14:paraId="26FEF5AB" w14:textId="77777777" w:rsidR="001751DE" w:rsidRPr="001751DE" w:rsidRDefault="001751DE" w:rsidP="001751DE">
      <w:pPr>
        <w:spacing w:before="0" w:after="0"/>
        <w:rPr>
          <w:b/>
          <w:sz w:val="22"/>
          <w:szCs w:val="22"/>
        </w:rPr>
      </w:pPr>
      <w:r w:rsidRPr="001751DE">
        <w:rPr>
          <w:b/>
          <w:sz w:val="22"/>
          <w:szCs w:val="22"/>
        </w:rPr>
        <w:t xml:space="preserve">Miastem Ostrołęka </w:t>
      </w:r>
    </w:p>
    <w:p w14:paraId="1E235593" w14:textId="77777777" w:rsidR="001751DE" w:rsidRPr="001751DE" w:rsidRDefault="001751DE" w:rsidP="001751DE">
      <w:pPr>
        <w:spacing w:before="0" w:after="0"/>
        <w:rPr>
          <w:bCs/>
          <w:sz w:val="22"/>
          <w:szCs w:val="22"/>
        </w:rPr>
      </w:pPr>
      <w:r w:rsidRPr="001751DE">
        <w:rPr>
          <w:bCs/>
          <w:sz w:val="22"/>
          <w:szCs w:val="22"/>
        </w:rPr>
        <w:t xml:space="preserve">z siedzibą: Plac gen. J. Bema 1, 07-400 Ostrołęka, NIP 758-21-42-002, </w:t>
      </w:r>
    </w:p>
    <w:p w14:paraId="4C96A192" w14:textId="77777777" w:rsidR="001751DE" w:rsidRPr="001751DE" w:rsidRDefault="001751DE" w:rsidP="001751DE">
      <w:pPr>
        <w:spacing w:before="0" w:after="0"/>
        <w:rPr>
          <w:bCs/>
          <w:sz w:val="22"/>
          <w:szCs w:val="22"/>
        </w:rPr>
      </w:pPr>
      <w:r w:rsidRPr="001751DE">
        <w:rPr>
          <w:bCs/>
          <w:sz w:val="22"/>
          <w:szCs w:val="22"/>
        </w:rPr>
        <w:t>reprezentowanym przez:</w:t>
      </w:r>
    </w:p>
    <w:p w14:paraId="49C14E95" w14:textId="77777777" w:rsidR="001751DE" w:rsidRPr="001751DE" w:rsidRDefault="001751DE" w:rsidP="001751DE">
      <w:pPr>
        <w:spacing w:before="0" w:after="0"/>
        <w:rPr>
          <w:bCs/>
          <w:sz w:val="22"/>
          <w:szCs w:val="22"/>
        </w:rPr>
      </w:pPr>
      <w:r w:rsidRPr="001751DE">
        <w:rPr>
          <w:bCs/>
          <w:sz w:val="22"/>
          <w:szCs w:val="22"/>
        </w:rPr>
        <w:t>……………………………………..</w:t>
      </w:r>
    </w:p>
    <w:p w14:paraId="17F07D3A" w14:textId="77777777" w:rsidR="001751DE" w:rsidRPr="001751DE" w:rsidRDefault="001751DE" w:rsidP="001751DE">
      <w:pPr>
        <w:spacing w:before="0" w:after="0"/>
        <w:rPr>
          <w:bCs/>
          <w:sz w:val="22"/>
          <w:szCs w:val="22"/>
        </w:rPr>
      </w:pPr>
      <w:r w:rsidRPr="001751DE">
        <w:rPr>
          <w:bCs/>
          <w:sz w:val="22"/>
          <w:szCs w:val="22"/>
        </w:rPr>
        <w:t>przy kontrasygnacie</w:t>
      </w:r>
    </w:p>
    <w:p w14:paraId="0000DE69" w14:textId="77777777" w:rsidR="001751DE" w:rsidRPr="001751DE" w:rsidRDefault="001751DE" w:rsidP="001751DE">
      <w:pPr>
        <w:spacing w:before="0" w:after="0"/>
        <w:rPr>
          <w:bCs/>
          <w:sz w:val="22"/>
          <w:szCs w:val="22"/>
        </w:rPr>
      </w:pPr>
      <w:r w:rsidRPr="001751DE">
        <w:rPr>
          <w:bCs/>
          <w:sz w:val="22"/>
          <w:szCs w:val="22"/>
        </w:rPr>
        <w:t>……………………………………..</w:t>
      </w:r>
    </w:p>
    <w:p w14:paraId="3C61086F" w14:textId="77777777" w:rsidR="001751DE" w:rsidRPr="001751DE" w:rsidRDefault="001751DE" w:rsidP="001751DE">
      <w:pPr>
        <w:spacing w:before="0" w:after="0"/>
        <w:rPr>
          <w:bCs/>
          <w:sz w:val="22"/>
          <w:szCs w:val="22"/>
        </w:rPr>
      </w:pPr>
      <w:r w:rsidRPr="001751DE">
        <w:rPr>
          <w:bCs/>
          <w:sz w:val="22"/>
          <w:szCs w:val="22"/>
        </w:rPr>
        <w:t xml:space="preserve">zwanym dalej w tekście </w:t>
      </w:r>
      <w:r w:rsidRPr="001751DE">
        <w:rPr>
          <w:b/>
          <w:sz w:val="22"/>
          <w:szCs w:val="22"/>
        </w:rPr>
        <w:t>„Zamawiającym”,</w:t>
      </w:r>
      <w:r w:rsidRPr="001751DE">
        <w:rPr>
          <w:bCs/>
          <w:sz w:val="22"/>
          <w:szCs w:val="22"/>
        </w:rPr>
        <w:t xml:space="preserve"> </w:t>
      </w:r>
    </w:p>
    <w:p w14:paraId="718D5D32" w14:textId="77777777" w:rsidR="001751DE" w:rsidRPr="001751DE" w:rsidRDefault="001751DE" w:rsidP="001751DE">
      <w:pPr>
        <w:spacing w:before="0" w:after="0"/>
        <w:rPr>
          <w:bCs/>
          <w:sz w:val="22"/>
          <w:szCs w:val="22"/>
        </w:rPr>
      </w:pPr>
      <w:r w:rsidRPr="001751DE">
        <w:rPr>
          <w:bCs/>
          <w:sz w:val="22"/>
          <w:szCs w:val="22"/>
        </w:rPr>
        <w:t>a  ………………………………………………………………</w:t>
      </w:r>
    </w:p>
    <w:p w14:paraId="573D2ABE" w14:textId="77777777" w:rsidR="001751DE" w:rsidRPr="001751DE" w:rsidRDefault="001751DE" w:rsidP="001751DE">
      <w:pPr>
        <w:spacing w:before="0" w:after="0"/>
        <w:rPr>
          <w:bCs/>
          <w:sz w:val="22"/>
          <w:szCs w:val="22"/>
        </w:rPr>
      </w:pPr>
      <w:r w:rsidRPr="001751DE">
        <w:rPr>
          <w:bCs/>
          <w:sz w:val="22"/>
          <w:szCs w:val="22"/>
        </w:rPr>
        <w:t>z siedzibą:  ………………………………………………..</w:t>
      </w:r>
    </w:p>
    <w:p w14:paraId="609DA44C" w14:textId="77777777" w:rsidR="001751DE" w:rsidRPr="001751DE" w:rsidRDefault="001751DE" w:rsidP="001751DE">
      <w:pPr>
        <w:spacing w:before="0" w:after="0"/>
        <w:rPr>
          <w:bCs/>
          <w:sz w:val="22"/>
          <w:szCs w:val="22"/>
        </w:rPr>
      </w:pPr>
      <w:r w:rsidRPr="001751DE">
        <w:rPr>
          <w:bCs/>
          <w:sz w:val="22"/>
          <w:szCs w:val="22"/>
        </w:rPr>
        <w:t>NIP ……………………….</w:t>
      </w:r>
    </w:p>
    <w:p w14:paraId="1AB4D952" w14:textId="77777777" w:rsidR="001751DE" w:rsidRPr="001751DE" w:rsidRDefault="001751DE" w:rsidP="001751DE">
      <w:pPr>
        <w:spacing w:before="0" w:after="0"/>
        <w:rPr>
          <w:bCs/>
          <w:sz w:val="22"/>
          <w:szCs w:val="22"/>
        </w:rPr>
      </w:pPr>
      <w:r w:rsidRPr="001751DE">
        <w:rPr>
          <w:bCs/>
          <w:sz w:val="22"/>
          <w:szCs w:val="22"/>
        </w:rPr>
        <w:t xml:space="preserve">reprezentowanym(ą) przez: </w:t>
      </w:r>
    </w:p>
    <w:p w14:paraId="2701CCDF" w14:textId="77777777" w:rsidR="001751DE" w:rsidRPr="001751DE" w:rsidRDefault="001751DE" w:rsidP="001751DE">
      <w:pPr>
        <w:spacing w:before="0" w:after="0"/>
        <w:rPr>
          <w:bCs/>
          <w:sz w:val="22"/>
          <w:szCs w:val="22"/>
        </w:rPr>
      </w:pPr>
      <w:r w:rsidRPr="001751DE">
        <w:rPr>
          <w:bCs/>
          <w:sz w:val="22"/>
          <w:szCs w:val="22"/>
        </w:rPr>
        <w:t>……………………………………………………… - (funkcja)</w:t>
      </w:r>
    </w:p>
    <w:p w14:paraId="0B1D55B1" w14:textId="77777777" w:rsidR="001751DE" w:rsidRPr="001751DE" w:rsidRDefault="001751DE" w:rsidP="001751DE">
      <w:pPr>
        <w:spacing w:before="0" w:after="0"/>
        <w:rPr>
          <w:bCs/>
          <w:sz w:val="22"/>
          <w:szCs w:val="22"/>
        </w:rPr>
      </w:pPr>
      <w:r w:rsidRPr="001751DE">
        <w:rPr>
          <w:bCs/>
          <w:sz w:val="22"/>
          <w:szCs w:val="22"/>
        </w:rPr>
        <w:t>(aktualny odpis KRS lub wydruk CEIDG – załącznik nr… do Umowy)</w:t>
      </w:r>
    </w:p>
    <w:p w14:paraId="7F6D1022" w14:textId="77777777" w:rsidR="001751DE" w:rsidRPr="001751DE" w:rsidRDefault="001751DE" w:rsidP="001751DE">
      <w:pPr>
        <w:spacing w:before="0" w:after="0"/>
        <w:rPr>
          <w:bCs/>
          <w:sz w:val="22"/>
          <w:szCs w:val="22"/>
        </w:rPr>
      </w:pPr>
      <w:r w:rsidRPr="001751DE">
        <w:rPr>
          <w:bCs/>
          <w:sz w:val="22"/>
          <w:szCs w:val="22"/>
        </w:rPr>
        <w:t>zwanym(ą) dalej „Wykonawcą”</w:t>
      </w:r>
    </w:p>
    <w:p w14:paraId="1610E855" w14:textId="77777777" w:rsidR="001751DE" w:rsidRPr="001751DE" w:rsidRDefault="001751DE" w:rsidP="001751DE">
      <w:pPr>
        <w:spacing w:before="0" w:after="0"/>
        <w:rPr>
          <w:bCs/>
          <w:sz w:val="22"/>
          <w:szCs w:val="22"/>
        </w:rPr>
      </w:pPr>
      <w:r w:rsidRPr="001751DE">
        <w:rPr>
          <w:bCs/>
          <w:sz w:val="22"/>
          <w:szCs w:val="22"/>
        </w:rPr>
        <w:t>została zawarta umowa o następującej treści:</w:t>
      </w:r>
    </w:p>
    <w:p w14:paraId="21ADC1A6" w14:textId="0C044436" w:rsidR="001751DE" w:rsidRPr="001751DE" w:rsidRDefault="001751DE" w:rsidP="001751DE">
      <w:pPr>
        <w:spacing w:before="0" w:after="0" w:line="259" w:lineRule="auto"/>
        <w:jc w:val="center"/>
        <w:rPr>
          <w:b/>
          <w:sz w:val="22"/>
          <w:szCs w:val="22"/>
        </w:rPr>
      </w:pPr>
      <w:r w:rsidRPr="001751DE">
        <w:rPr>
          <w:b/>
          <w:sz w:val="22"/>
          <w:szCs w:val="22"/>
        </w:rPr>
        <w:t>§ 1.</w:t>
      </w:r>
    </w:p>
    <w:p w14:paraId="21EABCB2" w14:textId="77777777" w:rsidR="001751DE" w:rsidRPr="001751DE" w:rsidRDefault="001751DE" w:rsidP="001751DE">
      <w:pPr>
        <w:spacing w:before="0" w:after="0" w:line="259" w:lineRule="auto"/>
        <w:jc w:val="center"/>
        <w:rPr>
          <w:b/>
          <w:sz w:val="22"/>
          <w:szCs w:val="22"/>
        </w:rPr>
      </w:pPr>
      <w:r w:rsidRPr="001751DE">
        <w:rPr>
          <w:b/>
          <w:sz w:val="22"/>
          <w:szCs w:val="22"/>
        </w:rPr>
        <w:t>PODSTAWA ZAWARCIA UMOWY I ZAŁĄCZNIKI</w:t>
      </w:r>
    </w:p>
    <w:p w14:paraId="0690C686" w14:textId="6DA59958" w:rsidR="001751DE" w:rsidRPr="002B1F07" w:rsidRDefault="001751DE" w:rsidP="002B1F07">
      <w:pPr>
        <w:pStyle w:val="Akapitzlist"/>
        <w:numPr>
          <w:ilvl w:val="0"/>
          <w:numId w:val="98"/>
        </w:numPr>
        <w:spacing w:before="0" w:after="0" w:line="259" w:lineRule="auto"/>
        <w:ind w:left="142"/>
        <w:jc w:val="both"/>
        <w:rPr>
          <w:bCs/>
        </w:rPr>
      </w:pPr>
      <w:r w:rsidRPr="002B1F07">
        <w:rPr>
          <w:bCs/>
        </w:rPr>
        <w:t>Podstawę zawarcia umowy stanowi wynik postępowania zamówienia publicznego przeprowadzonego w trybie …………………….. zgodnie z ustawą z dnia 11 września 2019 r. Prawo zamówień publicznych  (Dz.U. z 2021 r. poz. 1129 ze zm. – dalej również: Prawo zamówień publicznych). Integralnymi składnikami niniejszej umowy są następujące dokumenty:</w:t>
      </w:r>
    </w:p>
    <w:p w14:paraId="7B1CBFBE" w14:textId="0486EDBB" w:rsidR="001751DE" w:rsidRDefault="001751DE" w:rsidP="002B1F07">
      <w:pPr>
        <w:pStyle w:val="Akapitzlist"/>
        <w:numPr>
          <w:ilvl w:val="0"/>
          <w:numId w:val="69"/>
        </w:numPr>
        <w:spacing w:before="0" w:after="160" w:line="259" w:lineRule="auto"/>
        <w:jc w:val="both"/>
        <w:rPr>
          <w:bCs/>
        </w:rPr>
      </w:pPr>
      <w:r w:rsidRPr="001751DE">
        <w:rPr>
          <w:bCs/>
        </w:rPr>
        <w:t>oferta Wykonawcy wraz z załącznikami,</w:t>
      </w:r>
    </w:p>
    <w:p w14:paraId="18F4DDA7" w14:textId="17D1FB62" w:rsidR="001751DE" w:rsidRDefault="001751DE" w:rsidP="002B1F07">
      <w:pPr>
        <w:pStyle w:val="Akapitzlist"/>
        <w:numPr>
          <w:ilvl w:val="0"/>
          <w:numId w:val="69"/>
        </w:numPr>
        <w:spacing w:before="0" w:after="160" w:line="259" w:lineRule="auto"/>
        <w:jc w:val="both"/>
        <w:rPr>
          <w:bCs/>
        </w:rPr>
      </w:pPr>
      <w:r w:rsidRPr="001751DE">
        <w:rPr>
          <w:bCs/>
        </w:rPr>
        <w:t>dokumenty Zamówienia wraz z ewentualnymi wyjaśnieniami Zamawiającego odnośnie przedmiotu zamówienia, decyzja uprawniająca do rozpoczęcia robót budowlanych – o ile jest wymagana</w:t>
      </w:r>
      <w:r>
        <w:rPr>
          <w:bCs/>
        </w:rPr>
        <w:t>,</w:t>
      </w:r>
    </w:p>
    <w:p w14:paraId="240A7A2F" w14:textId="5014C12C" w:rsidR="002B1F07" w:rsidRDefault="001751DE" w:rsidP="002B1F07">
      <w:pPr>
        <w:pStyle w:val="Akapitzlist"/>
        <w:numPr>
          <w:ilvl w:val="0"/>
          <w:numId w:val="69"/>
        </w:numPr>
        <w:spacing w:before="0" w:after="160" w:line="259" w:lineRule="auto"/>
        <w:jc w:val="both"/>
        <w:rPr>
          <w:bCs/>
        </w:rPr>
      </w:pPr>
      <w:r w:rsidRPr="001751DE">
        <w:rPr>
          <w:bCs/>
        </w:rPr>
        <w:t>harmonogram prac budowlanych.</w:t>
      </w:r>
    </w:p>
    <w:p w14:paraId="4743A501" w14:textId="5387EDE6" w:rsidR="002B1F07" w:rsidRPr="002B1F07" w:rsidRDefault="002B1F07" w:rsidP="002B1F07">
      <w:pPr>
        <w:pStyle w:val="Akapitzlist"/>
        <w:numPr>
          <w:ilvl w:val="0"/>
          <w:numId w:val="98"/>
        </w:numPr>
        <w:suppressAutoHyphens/>
        <w:ind w:left="142"/>
        <w:jc w:val="both"/>
        <w:rPr>
          <w:color w:val="000000"/>
        </w:rPr>
      </w:pPr>
      <w:r w:rsidRPr="002B1F07">
        <w:rPr>
          <w:color w:val="000000"/>
        </w:rPr>
        <w:t>Zamawiający informuje, iż przedmiotowe Zadanie jest objęte dofinansowaniem z Programu Rządowy Fundusz Polski Ład: Program Inwestycji Strategicznych, zwanego dalej „Programem”, zgodnie ze wstępną promesą Nr 01/2021/4203/</w:t>
      </w:r>
      <w:proofErr w:type="spellStart"/>
      <w:r w:rsidRPr="002B1F07">
        <w:rPr>
          <w:color w:val="000000"/>
        </w:rPr>
        <w:t>PolskiLad</w:t>
      </w:r>
      <w:proofErr w:type="spellEnd"/>
      <w:r w:rsidRPr="002B1F07">
        <w:rPr>
          <w:color w:val="000000"/>
        </w:rPr>
        <w:t xml:space="preserve"> z dnia 17.11.2021r., dotyczącą realizacji przez Miasto Ostrołęka inwestycji pn. „Przebudowa stadionu miejskiego przy ul. W. Witosa 1 w Ostrołęce”.</w:t>
      </w:r>
    </w:p>
    <w:p w14:paraId="5531E413" w14:textId="04F8AE66" w:rsidR="001751DE" w:rsidRPr="001751DE" w:rsidRDefault="001751DE" w:rsidP="001751DE">
      <w:pPr>
        <w:spacing w:before="0" w:after="0" w:line="259" w:lineRule="auto"/>
        <w:jc w:val="center"/>
        <w:rPr>
          <w:b/>
          <w:sz w:val="22"/>
          <w:szCs w:val="22"/>
        </w:rPr>
      </w:pPr>
      <w:r w:rsidRPr="001751DE">
        <w:rPr>
          <w:b/>
          <w:sz w:val="22"/>
          <w:szCs w:val="22"/>
        </w:rPr>
        <w:t>§ 2.</w:t>
      </w:r>
    </w:p>
    <w:p w14:paraId="7607A05D" w14:textId="77777777" w:rsidR="001751DE" w:rsidRPr="001751DE" w:rsidRDefault="001751DE" w:rsidP="00182393">
      <w:pPr>
        <w:spacing w:before="0" w:after="0" w:line="259" w:lineRule="auto"/>
        <w:jc w:val="center"/>
        <w:rPr>
          <w:b/>
          <w:sz w:val="22"/>
          <w:szCs w:val="22"/>
        </w:rPr>
      </w:pPr>
      <w:r w:rsidRPr="001751DE">
        <w:rPr>
          <w:b/>
          <w:sz w:val="22"/>
          <w:szCs w:val="22"/>
        </w:rPr>
        <w:t>PRZEDMIOT UMOWY</w:t>
      </w:r>
    </w:p>
    <w:p w14:paraId="1DA00C78" w14:textId="280F067D" w:rsidR="001751DE" w:rsidRPr="00D262B8" w:rsidRDefault="001751DE" w:rsidP="002B1F07">
      <w:pPr>
        <w:pStyle w:val="Akapitzlist"/>
        <w:numPr>
          <w:ilvl w:val="0"/>
          <w:numId w:val="70"/>
        </w:numPr>
        <w:spacing w:before="0" w:after="160" w:line="259" w:lineRule="auto"/>
        <w:ind w:left="142"/>
        <w:jc w:val="both"/>
        <w:rPr>
          <w:b/>
        </w:rPr>
      </w:pPr>
      <w:r w:rsidRPr="001751DE">
        <w:rPr>
          <w:bCs/>
        </w:rPr>
        <w:t>Zamawiający</w:t>
      </w:r>
      <w:r w:rsidR="0012735F">
        <w:rPr>
          <w:bCs/>
        </w:rPr>
        <w:t xml:space="preserve">    </w:t>
      </w:r>
      <w:r w:rsidR="00D262B8">
        <w:rPr>
          <w:bCs/>
        </w:rPr>
        <w:t xml:space="preserve">zleca, a Wykonawca przyjmuje do wykonania roboty budowlane przebudowy Stadionu Miejskiego wraz z zagospodarowaniem terenu i niezbędną infrastrukturą techniczną w Ostrołęce w ramach zadania inwestycyjnego </w:t>
      </w:r>
      <w:r w:rsidR="00D262B8" w:rsidRPr="00D262B8">
        <w:rPr>
          <w:b/>
        </w:rPr>
        <w:t xml:space="preserve">pn. „Przebudowa stadionu miejskiego przy ul. W. Witosa 1 </w:t>
      </w:r>
      <w:r w:rsidR="00D262B8">
        <w:rPr>
          <w:b/>
        </w:rPr>
        <w:t xml:space="preserve">                          </w:t>
      </w:r>
      <w:r w:rsidR="00D262B8" w:rsidRPr="00D262B8">
        <w:rPr>
          <w:b/>
        </w:rPr>
        <w:t>w Ostrołęce”</w:t>
      </w:r>
      <w:r w:rsidR="00182393" w:rsidRPr="00D262B8">
        <w:rPr>
          <w:b/>
        </w:rPr>
        <w:t xml:space="preserve">. </w:t>
      </w:r>
    </w:p>
    <w:p w14:paraId="6AE8EAFD" w14:textId="60AEB51A" w:rsidR="0012735F" w:rsidRDefault="00D262B8" w:rsidP="00D262B8">
      <w:pPr>
        <w:pStyle w:val="Akapitzlist"/>
        <w:spacing w:before="0" w:after="160" w:line="259" w:lineRule="auto"/>
        <w:ind w:left="142"/>
        <w:jc w:val="both"/>
        <w:rPr>
          <w:bCs/>
        </w:rPr>
      </w:pPr>
      <w:r>
        <w:rPr>
          <w:bCs/>
        </w:rPr>
        <w:t>Zakres zadania obejmuje trzy etapy:</w:t>
      </w:r>
    </w:p>
    <w:p w14:paraId="3F646AE2" w14:textId="77777777" w:rsidR="00D262B8" w:rsidRDefault="00D262B8" w:rsidP="00D262B8">
      <w:pPr>
        <w:pStyle w:val="Akapitzlist"/>
        <w:ind w:left="426"/>
        <w:rPr>
          <w:rFonts w:eastAsia="Calibri"/>
          <w:bCs/>
          <w:i/>
          <w:color w:val="000000"/>
          <w:spacing w:val="-1"/>
          <w:kern w:val="2"/>
        </w:rPr>
      </w:pPr>
      <w:r w:rsidRPr="0056104F">
        <w:rPr>
          <w:rFonts w:eastAsia="Calibri"/>
          <w:b/>
          <w:bCs/>
          <w:color w:val="000000"/>
          <w:spacing w:val="-1"/>
          <w:kern w:val="2"/>
        </w:rPr>
        <w:t xml:space="preserve">Etap I </w:t>
      </w:r>
      <w:r w:rsidRPr="0056104F">
        <w:rPr>
          <w:rFonts w:eastAsia="Calibri"/>
          <w:b/>
          <w:bCs/>
          <w:i/>
          <w:color w:val="000000"/>
          <w:spacing w:val="-1"/>
          <w:kern w:val="2"/>
        </w:rPr>
        <w:t xml:space="preserve">- </w:t>
      </w:r>
      <w:r w:rsidRPr="0056104F">
        <w:rPr>
          <w:rFonts w:eastAsia="Calibri"/>
          <w:bCs/>
          <w:i/>
          <w:color w:val="000000"/>
          <w:spacing w:val="-1"/>
          <w:kern w:val="2"/>
        </w:rPr>
        <w:t>„Budowa</w:t>
      </w:r>
      <w:r>
        <w:rPr>
          <w:rFonts w:eastAsia="Calibri"/>
          <w:bCs/>
          <w:i/>
          <w:color w:val="000000"/>
          <w:spacing w:val="-1"/>
          <w:kern w:val="2"/>
        </w:rPr>
        <w:t xml:space="preserve">  </w:t>
      </w:r>
      <w:r w:rsidRPr="0056104F">
        <w:rPr>
          <w:rFonts w:eastAsia="Calibri"/>
          <w:bCs/>
          <w:i/>
          <w:color w:val="000000"/>
          <w:spacing w:val="-1"/>
          <w:kern w:val="2"/>
        </w:rPr>
        <w:t xml:space="preserve">    boiska   </w:t>
      </w:r>
      <w:r>
        <w:rPr>
          <w:rFonts w:eastAsia="Calibri"/>
          <w:bCs/>
          <w:i/>
          <w:color w:val="000000"/>
          <w:spacing w:val="-1"/>
          <w:kern w:val="2"/>
        </w:rPr>
        <w:t xml:space="preserve"> </w:t>
      </w:r>
      <w:r w:rsidRPr="0056104F">
        <w:rPr>
          <w:rFonts w:eastAsia="Calibri"/>
          <w:bCs/>
          <w:i/>
          <w:color w:val="000000"/>
          <w:spacing w:val="-1"/>
          <w:kern w:val="2"/>
        </w:rPr>
        <w:t xml:space="preserve"> piłkarskiego</w:t>
      </w:r>
      <w:r>
        <w:rPr>
          <w:rFonts w:eastAsia="Calibri"/>
          <w:bCs/>
          <w:i/>
          <w:color w:val="000000"/>
          <w:spacing w:val="-1"/>
          <w:kern w:val="2"/>
        </w:rPr>
        <w:t xml:space="preserve"> </w:t>
      </w:r>
      <w:r w:rsidRPr="0056104F">
        <w:rPr>
          <w:rFonts w:eastAsia="Calibri"/>
          <w:bCs/>
          <w:i/>
          <w:color w:val="000000"/>
          <w:spacing w:val="-1"/>
          <w:kern w:val="2"/>
        </w:rPr>
        <w:t xml:space="preserve">     o</w:t>
      </w:r>
      <w:r>
        <w:rPr>
          <w:rFonts w:eastAsia="Calibri"/>
          <w:bCs/>
          <w:i/>
          <w:color w:val="000000"/>
          <w:spacing w:val="-1"/>
          <w:kern w:val="2"/>
        </w:rPr>
        <w:t xml:space="preserve"> </w:t>
      </w:r>
      <w:r w:rsidRPr="0056104F">
        <w:rPr>
          <w:rFonts w:eastAsia="Calibri"/>
          <w:bCs/>
          <w:i/>
          <w:color w:val="000000"/>
          <w:spacing w:val="-1"/>
          <w:kern w:val="2"/>
        </w:rPr>
        <w:t xml:space="preserve"> </w:t>
      </w:r>
      <w:r>
        <w:rPr>
          <w:rFonts w:eastAsia="Calibri"/>
          <w:bCs/>
          <w:i/>
          <w:color w:val="000000"/>
          <w:spacing w:val="-1"/>
          <w:kern w:val="2"/>
        </w:rPr>
        <w:t xml:space="preserve">   </w:t>
      </w:r>
      <w:r w:rsidRPr="0056104F">
        <w:rPr>
          <w:rFonts w:eastAsia="Calibri"/>
          <w:bCs/>
          <w:i/>
          <w:color w:val="000000"/>
          <w:spacing w:val="-1"/>
          <w:kern w:val="2"/>
        </w:rPr>
        <w:t xml:space="preserve"> nawierzchni  </w:t>
      </w:r>
      <w:r>
        <w:rPr>
          <w:rFonts w:eastAsia="Calibri"/>
          <w:bCs/>
          <w:i/>
          <w:color w:val="000000"/>
          <w:spacing w:val="-1"/>
          <w:kern w:val="2"/>
        </w:rPr>
        <w:t xml:space="preserve"> </w:t>
      </w:r>
      <w:r w:rsidRPr="0056104F">
        <w:rPr>
          <w:rFonts w:eastAsia="Calibri"/>
          <w:bCs/>
          <w:i/>
          <w:color w:val="000000"/>
          <w:spacing w:val="-1"/>
          <w:kern w:val="2"/>
        </w:rPr>
        <w:t xml:space="preserve">  trawiastej </w:t>
      </w:r>
      <w:r>
        <w:rPr>
          <w:rFonts w:eastAsia="Calibri"/>
          <w:bCs/>
          <w:i/>
          <w:color w:val="000000"/>
          <w:spacing w:val="-1"/>
          <w:kern w:val="2"/>
        </w:rPr>
        <w:t xml:space="preserve"> </w:t>
      </w:r>
      <w:r w:rsidRPr="0056104F">
        <w:rPr>
          <w:rFonts w:eastAsia="Calibri"/>
          <w:bCs/>
          <w:i/>
          <w:color w:val="000000"/>
          <w:spacing w:val="-1"/>
          <w:kern w:val="2"/>
        </w:rPr>
        <w:t xml:space="preserve">  wraz</w:t>
      </w:r>
      <w:r>
        <w:rPr>
          <w:rFonts w:eastAsia="Calibri"/>
          <w:bCs/>
          <w:i/>
          <w:color w:val="000000"/>
          <w:spacing w:val="-1"/>
          <w:kern w:val="2"/>
        </w:rPr>
        <w:t xml:space="preserve"> </w:t>
      </w:r>
      <w:r w:rsidRPr="0056104F">
        <w:rPr>
          <w:rFonts w:eastAsia="Calibri"/>
          <w:bCs/>
          <w:i/>
          <w:color w:val="000000"/>
          <w:spacing w:val="-1"/>
          <w:kern w:val="2"/>
        </w:rPr>
        <w:t xml:space="preserve">    z   </w:t>
      </w:r>
      <w:r>
        <w:rPr>
          <w:rFonts w:eastAsia="Calibri"/>
          <w:bCs/>
          <w:i/>
          <w:color w:val="000000"/>
          <w:spacing w:val="-1"/>
          <w:kern w:val="2"/>
        </w:rPr>
        <w:t xml:space="preserve"> </w:t>
      </w:r>
      <w:r w:rsidRPr="0056104F">
        <w:rPr>
          <w:rFonts w:eastAsia="Calibri"/>
          <w:bCs/>
          <w:i/>
          <w:color w:val="000000"/>
          <w:spacing w:val="-1"/>
          <w:kern w:val="2"/>
        </w:rPr>
        <w:t xml:space="preserve"> niezbędną    </w:t>
      </w:r>
    </w:p>
    <w:p w14:paraId="0A65323A" w14:textId="77777777" w:rsidR="00D262B8" w:rsidRPr="0056104F" w:rsidRDefault="00D262B8" w:rsidP="00D262B8">
      <w:pPr>
        <w:pStyle w:val="Akapitzlist"/>
        <w:ind w:left="426"/>
        <w:jc w:val="both"/>
        <w:rPr>
          <w:rFonts w:eastAsia="Calibri"/>
          <w:bCs/>
          <w:i/>
          <w:color w:val="000000"/>
          <w:spacing w:val="-1"/>
          <w:kern w:val="2"/>
        </w:rPr>
      </w:pPr>
      <w:r w:rsidRPr="0056104F">
        <w:rPr>
          <w:rFonts w:eastAsia="Calibri"/>
          <w:bCs/>
          <w:color w:val="000000"/>
          <w:spacing w:val="-1"/>
          <w:kern w:val="2"/>
        </w:rPr>
        <w:t xml:space="preserve">               </w:t>
      </w:r>
      <w:r w:rsidRPr="0056104F">
        <w:rPr>
          <w:rFonts w:eastAsia="Calibri"/>
          <w:bCs/>
          <w:i/>
          <w:color w:val="000000"/>
          <w:spacing w:val="-1"/>
          <w:kern w:val="2"/>
        </w:rPr>
        <w:t xml:space="preserve">infrastrukturą   techniczną ”.  </w:t>
      </w:r>
    </w:p>
    <w:p w14:paraId="6744918B" w14:textId="77777777" w:rsidR="00D262B8" w:rsidRDefault="00D262B8" w:rsidP="00D262B8">
      <w:pPr>
        <w:pStyle w:val="Akapitzlist"/>
        <w:ind w:left="426"/>
        <w:jc w:val="both"/>
        <w:rPr>
          <w:rFonts w:eastAsia="Calibri"/>
          <w:bCs/>
          <w:i/>
          <w:color w:val="000000"/>
          <w:spacing w:val="-1"/>
          <w:kern w:val="2"/>
        </w:rPr>
      </w:pPr>
      <w:r w:rsidRPr="0056104F">
        <w:rPr>
          <w:rFonts w:eastAsia="Calibri"/>
          <w:b/>
          <w:bCs/>
          <w:color w:val="000000"/>
          <w:spacing w:val="-1"/>
          <w:kern w:val="2"/>
        </w:rPr>
        <w:t xml:space="preserve">Etap II - </w:t>
      </w:r>
      <w:r w:rsidRPr="0056104F">
        <w:rPr>
          <w:rFonts w:eastAsia="Calibri"/>
          <w:bCs/>
          <w:i/>
          <w:color w:val="000000"/>
          <w:spacing w:val="-1"/>
          <w:kern w:val="2"/>
        </w:rPr>
        <w:t xml:space="preserve">„Budowa  </w:t>
      </w:r>
      <w:r>
        <w:rPr>
          <w:rFonts w:eastAsia="Calibri"/>
          <w:bCs/>
          <w:i/>
          <w:color w:val="000000"/>
          <w:spacing w:val="-1"/>
          <w:kern w:val="2"/>
        </w:rPr>
        <w:t xml:space="preserve"> </w:t>
      </w:r>
      <w:r w:rsidRPr="0056104F">
        <w:rPr>
          <w:rFonts w:eastAsia="Calibri"/>
          <w:bCs/>
          <w:i/>
          <w:color w:val="000000"/>
          <w:spacing w:val="-1"/>
          <w:kern w:val="2"/>
        </w:rPr>
        <w:t xml:space="preserve">  trybuny </w:t>
      </w:r>
      <w:r>
        <w:rPr>
          <w:rFonts w:eastAsia="Calibri"/>
          <w:bCs/>
          <w:i/>
          <w:color w:val="000000"/>
          <w:spacing w:val="-1"/>
          <w:kern w:val="2"/>
        </w:rPr>
        <w:t xml:space="preserve"> </w:t>
      </w:r>
      <w:r w:rsidRPr="0056104F">
        <w:rPr>
          <w:rFonts w:eastAsia="Calibri"/>
          <w:bCs/>
          <w:i/>
          <w:color w:val="000000"/>
          <w:spacing w:val="-1"/>
          <w:kern w:val="2"/>
        </w:rPr>
        <w:t xml:space="preserve"> </w:t>
      </w:r>
      <w:r>
        <w:rPr>
          <w:rFonts w:eastAsia="Calibri"/>
          <w:bCs/>
          <w:i/>
          <w:color w:val="000000"/>
          <w:spacing w:val="-1"/>
          <w:kern w:val="2"/>
        </w:rPr>
        <w:t xml:space="preserve"> </w:t>
      </w:r>
      <w:r w:rsidRPr="0056104F">
        <w:rPr>
          <w:rFonts w:eastAsia="Calibri"/>
          <w:bCs/>
          <w:i/>
          <w:color w:val="000000"/>
          <w:spacing w:val="-1"/>
          <w:kern w:val="2"/>
        </w:rPr>
        <w:t xml:space="preserve"> wschodniej </w:t>
      </w:r>
      <w:r>
        <w:rPr>
          <w:rFonts w:eastAsia="Calibri"/>
          <w:bCs/>
          <w:i/>
          <w:color w:val="000000"/>
          <w:spacing w:val="-1"/>
          <w:kern w:val="2"/>
        </w:rPr>
        <w:t xml:space="preserve"> </w:t>
      </w:r>
      <w:r w:rsidRPr="0056104F">
        <w:rPr>
          <w:rFonts w:eastAsia="Calibri"/>
          <w:bCs/>
          <w:i/>
          <w:color w:val="000000"/>
          <w:spacing w:val="-1"/>
          <w:kern w:val="2"/>
        </w:rPr>
        <w:t xml:space="preserve">  z  </w:t>
      </w:r>
      <w:r>
        <w:rPr>
          <w:rFonts w:eastAsia="Calibri"/>
          <w:bCs/>
          <w:i/>
          <w:color w:val="000000"/>
          <w:spacing w:val="-1"/>
          <w:kern w:val="2"/>
        </w:rPr>
        <w:t xml:space="preserve"> </w:t>
      </w:r>
      <w:r w:rsidRPr="0056104F">
        <w:rPr>
          <w:rFonts w:eastAsia="Calibri"/>
          <w:bCs/>
          <w:i/>
          <w:color w:val="000000"/>
          <w:spacing w:val="-1"/>
          <w:kern w:val="2"/>
        </w:rPr>
        <w:t xml:space="preserve">  zapleczem</w:t>
      </w:r>
      <w:r>
        <w:rPr>
          <w:rFonts w:eastAsia="Calibri"/>
          <w:bCs/>
          <w:i/>
          <w:color w:val="000000"/>
          <w:spacing w:val="-1"/>
          <w:kern w:val="2"/>
        </w:rPr>
        <w:t xml:space="preserve"> </w:t>
      </w:r>
      <w:r w:rsidRPr="0056104F">
        <w:rPr>
          <w:rFonts w:eastAsia="Calibri"/>
          <w:bCs/>
          <w:i/>
          <w:color w:val="000000"/>
          <w:spacing w:val="-1"/>
          <w:kern w:val="2"/>
        </w:rPr>
        <w:t xml:space="preserve">  </w:t>
      </w:r>
      <w:r>
        <w:rPr>
          <w:rFonts w:eastAsia="Calibri"/>
          <w:bCs/>
          <w:i/>
          <w:color w:val="000000"/>
          <w:spacing w:val="-1"/>
          <w:kern w:val="2"/>
        </w:rPr>
        <w:t xml:space="preserve"> </w:t>
      </w:r>
      <w:r w:rsidRPr="0056104F">
        <w:rPr>
          <w:rFonts w:eastAsia="Calibri"/>
          <w:bCs/>
          <w:i/>
          <w:color w:val="000000"/>
          <w:spacing w:val="-1"/>
          <w:kern w:val="2"/>
        </w:rPr>
        <w:t xml:space="preserve"> sportowym</w:t>
      </w:r>
      <w:r>
        <w:rPr>
          <w:rFonts w:eastAsia="Calibri"/>
          <w:bCs/>
          <w:i/>
          <w:color w:val="000000"/>
          <w:spacing w:val="-1"/>
          <w:kern w:val="2"/>
        </w:rPr>
        <w:t xml:space="preserve"> </w:t>
      </w:r>
      <w:r w:rsidRPr="0056104F">
        <w:rPr>
          <w:rFonts w:eastAsia="Calibri"/>
          <w:bCs/>
          <w:i/>
          <w:color w:val="000000"/>
          <w:spacing w:val="-1"/>
          <w:kern w:val="2"/>
        </w:rPr>
        <w:t xml:space="preserve"> </w:t>
      </w:r>
      <w:r>
        <w:rPr>
          <w:rFonts w:eastAsia="Calibri"/>
          <w:bCs/>
          <w:i/>
          <w:color w:val="000000"/>
          <w:spacing w:val="-1"/>
          <w:kern w:val="2"/>
        </w:rPr>
        <w:t xml:space="preserve"> </w:t>
      </w:r>
      <w:r w:rsidRPr="0056104F">
        <w:rPr>
          <w:rFonts w:eastAsia="Calibri"/>
          <w:bCs/>
          <w:i/>
          <w:color w:val="000000"/>
          <w:spacing w:val="-1"/>
          <w:kern w:val="2"/>
        </w:rPr>
        <w:t xml:space="preserve"> i  </w:t>
      </w:r>
      <w:r>
        <w:rPr>
          <w:rFonts w:eastAsia="Calibri"/>
          <w:bCs/>
          <w:i/>
          <w:color w:val="000000"/>
          <w:spacing w:val="-1"/>
          <w:kern w:val="2"/>
        </w:rPr>
        <w:t xml:space="preserve"> </w:t>
      </w:r>
      <w:r w:rsidRPr="0056104F">
        <w:rPr>
          <w:rFonts w:eastAsia="Calibri"/>
          <w:bCs/>
          <w:i/>
          <w:color w:val="000000"/>
          <w:spacing w:val="-1"/>
          <w:kern w:val="2"/>
        </w:rPr>
        <w:t xml:space="preserve"> zagospodarowaniem   </w:t>
      </w:r>
    </w:p>
    <w:p w14:paraId="4C905D5C" w14:textId="77777777" w:rsidR="00D262B8" w:rsidRPr="0056104F" w:rsidRDefault="00D262B8" w:rsidP="00D262B8">
      <w:pPr>
        <w:pStyle w:val="Akapitzlist"/>
        <w:ind w:left="426"/>
        <w:jc w:val="both"/>
        <w:rPr>
          <w:rFonts w:eastAsia="Calibri"/>
          <w:bCs/>
          <w:i/>
          <w:color w:val="000000"/>
          <w:spacing w:val="-1"/>
          <w:kern w:val="2"/>
        </w:rPr>
      </w:pPr>
      <w:r>
        <w:rPr>
          <w:rFonts w:eastAsia="Calibri"/>
          <w:b/>
          <w:bCs/>
          <w:color w:val="000000"/>
          <w:spacing w:val="-1"/>
          <w:kern w:val="2"/>
        </w:rPr>
        <w:lastRenderedPageBreak/>
        <w:t xml:space="preserve">                 </w:t>
      </w:r>
      <w:r w:rsidRPr="0056104F">
        <w:rPr>
          <w:rFonts w:eastAsia="Calibri"/>
          <w:bCs/>
          <w:i/>
          <w:color w:val="000000"/>
          <w:spacing w:val="-1"/>
          <w:kern w:val="2"/>
        </w:rPr>
        <w:t>terenu   wraz    z  infrastrukturą techniczną”.</w:t>
      </w:r>
    </w:p>
    <w:p w14:paraId="595A606C" w14:textId="77777777" w:rsidR="00D262B8" w:rsidRDefault="00D262B8" w:rsidP="00D262B8">
      <w:pPr>
        <w:pStyle w:val="Akapitzlist"/>
        <w:ind w:left="426"/>
        <w:jc w:val="both"/>
        <w:rPr>
          <w:rFonts w:eastAsia="Calibri"/>
          <w:bCs/>
          <w:i/>
          <w:color w:val="000000"/>
          <w:spacing w:val="-1"/>
          <w:kern w:val="2"/>
        </w:rPr>
      </w:pPr>
      <w:r w:rsidRPr="0056104F">
        <w:rPr>
          <w:rFonts w:eastAsia="Calibri"/>
          <w:b/>
          <w:bCs/>
          <w:color w:val="000000"/>
          <w:spacing w:val="-1"/>
          <w:kern w:val="2"/>
        </w:rPr>
        <w:t xml:space="preserve">Etap III- </w:t>
      </w:r>
      <w:r w:rsidRPr="0056104F">
        <w:rPr>
          <w:rFonts w:eastAsia="Calibri"/>
          <w:bCs/>
          <w:i/>
          <w:color w:val="000000"/>
          <w:spacing w:val="-1"/>
          <w:kern w:val="2"/>
        </w:rPr>
        <w:t>„Budowa</w:t>
      </w:r>
      <w:r>
        <w:rPr>
          <w:rFonts w:eastAsia="Calibri"/>
          <w:bCs/>
          <w:i/>
          <w:color w:val="000000"/>
          <w:spacing w:val="-1"/>
          <w:kern w:val="2"/>
        </w:rPr>
        <w:t xml:space="preserve">      </w:t>
      </w:r>
      <w:r w:rsidRPr="0056104F">
        <w:rPr>
          <w:rFonts w:eastAsia="Calibri"/>
          <w:bCs/>
          <w:i/>
          <w:color w:val="000000"/>
          <w:spacing w:val="-1"/>
          <w:kern w:val="2"/>
        </w:rPr>
        <w:t xml:space="preserve"> części</w:t>
      </w:r>
      <w:r>
        <w:rPr>
          <w:rFonts w:eastAsia="Calibri"/>
          <w:bCs/>
          <w:i/>
          <w:color w:val="000000"/>
          <w:spacing w:val="-1"/>
          <w:kern w:val="2"/>
        </w:rPr>
        <w:t xml:space="preserve">      lekkoatletyczne</w:t>
      </w:r>
      <w:r w:rsidRPr="0056104F">
        <w:rPr>
          <w:rFonts w:eastAsia="Calibri"/>
          <w:bCs/>
          <w:i/>
          <w:color w:val="000000"/>
          <w:spacing w:val="-1"/>
          <w:kern w:val="2"/>
        </w:rPr>
        <w:t>j</w:t>
      </w:r>
      <w:r>
        <w:rPr>
          <w:rFonts w:eastAsia="Calibri"/>
          <w:bCs/>
          <w:i/>
          <w:color w:val="000000"/>
          <w:spacing w:val="-1"/>
          <w:kern w:val="2"/>
        </w:rPr>
        <w:t xml:space="preserve"> </w:t>
      </w:r>
      <w:r w:rsidRPr="0056104F">
        <w:rPr>
          <w:rFonts w:eastAsia="Calibri"/>
          <w:bCs/>
          <w:i/>
          <w:color w:val="000000"/>
          <w:spacing w:val="-1"/>
          <w:kern w:val="2"/>
        </w:rPr>
        <w:t xml:space="preserve">- </w:t>
      </w:r>
      <w:r>
        <w:rPr>
          <w:rFonts w:eastAsia="Calibri"/>
          <w:bCs/>
          <w:i/>
          <w:color w:val="000000"/>
          <w:spacing w:val="-1"/>
          <w:kern w:val="2"/>
        </w:rPr>
        <w:t xml:space="preserve"> </w:t>
      </w:r>
      <w:r w:rsidRPr="0056104F">
        <w:rPr>
          <w:rFonts w:eastAsia="Calibri"/>
          <w:bCs/>
          <w:i/>
          <w:color w:val="000000"/>
          <w:spacing w:val="-1"/>
          <w:kern w:val="2"/>
        </w:rPr>
        <w:t xml:space="preserve">bieżni </w:t>
      </w:r>
      <w:r>
        <w:rPr>
          <w:rFonts w:eastAsia="Calibri"/>
          <w:bCs/>
          <w:i/>
          <w:color w:val="000000"/>
          <w:spacing w:val="-1"/>
          <w:kern w:val="2"/>
        </w:rPr>
        <w:t xml:space="preserve">   </w:t>
      </w:r>
      <w:r w:rsidRPr="0056104F">
        <w:rPr>
          <w:rFonts w:eastAsia="Calibri"/>
          <w:bCs/>
          <w:i/>
          <w:color w:val="000000"/>
          <w:spacing w:val="-1"/>
          <w:kern w:val="2"/>
        </w:rPr>
        <w:t xml:space="preserve">okrężnej, </w:t>
      </w:r>
      <w:r>
        <w:rPr>
          <w:rFonts w:eastAsia="Calibri"/>
          <w:bCs/>
          <w:i/>
          <w:color w:val="000000"/>
          <w:spacing w:val="-1"/>
          <w:kern w:val="2"/>
        </w:rPr>
        <w:t xml:space="preserve">   </w:t>
      </w:r>
      <w:r w:rsidRPr="0056104F">
        <w:rPr>
          <w:rFonts w:eastAsia="Calibri"/>
          <w:bCs/>
          <w:i/>
          <w:color w:val="000000"/>
          <w:spacing w:val="-1"/>
          <w:kern w:val="2"/>
        </w:rPr>
        <w:t>bieżni</w:t>
      </w:r>
      <w:r>
        <w:rPr>
          <w:rFonts w:eastAsia="Calibri"/>
          <w:bCs/>
          <w:i/>
          <w:color w:val="000000"/>
          <w:spacing w:val="-1"/>
          <w:kern w:val="2"/>
        </w:rPr>
        <w:t xml:space="preserve">   </w:t>
      </w:r>
      <w:r w:rsidRPr="0056104F">
        <w:rPr>
          <w:rFonts w:eastAsia="Calibri"/>
          <w:bCs/>
          <w:i/>
          <w:color w:val="000000"/>
          <w:spacing w:val="-1"/>
          <w:kern w:val="2"/>
        </w:rPr>
        <w:t xml:space="preserve"> prostej</w:t>
      </w:r>
      <w:r>
        <w:rPr>
          <w:rFonts w:eastAsia="Calibri"/>
          <w:bCs/>
          <w:i/>
          <w:color w:val="000000"/>
          <w:spacing w:val="-1"/>
          <w:kern w:val="2"/>
        </w:rPr>
        <w:t xml:space="preserve"> </w:t>
      </w:r>
      <w:r w:rsidRPr="0056104F">
        <w:rPr>
          <w:rFonts w:eastAsia="Calibri"/>
          <w:bCs/>
          <w:i/>
          <w:color w:val="000000"/>
          <w:spacing w:val="-1"/>
          <w:kern w:val="2"/>
        </w:rPr>
        <w:t xml:space="preserve">  </w:t>
      </w:r>
      <w:r>
        <w:rPr>
          <w:rFonts w:eastAsia="Calibri"/>
          <w:bCs/>
          <w:i/>
          <w:color w:val="000000"/>
          <w:spacing w:val="-1"/>
          <w:kern w:val="2"/>
        </w:rPr>
        <w:t xml:space="preserve">  </w:t>
      </w:r>
      <w:r w:rsidRPr="0056104F">
        <w:rPr>
          <w:rFonts w:eastAsia="Calibri"/>
          <w:bCs/>
          <w:i/>
          <w:color w:val="000000"/>
          <w:spacing w:val="-1"/>
          <w:kern w:val="2"/>
        </w:rPr>
        <w:t>oraz</w:t>
      </w:r>
      <w:r>
        <w:rPr>
          <w:rFonts w:eastAsia="Calibri"/>
          <w:bCs/>
          <w:i/>
          <w:color w:val="000000"/>
          <w:spacing w:val="-1"/>
          <w:kern w:val="2"/>
        </w:rPr>
        <w:t xml:space="preserve">   </w:t>
      </w:r>
      <w:r w:rsidRPr="0056104F">
        <w:rPr>
          <w:rFonts w:eastAsia="Calibri"/>
          <w:bCs/>
          <w:i/>
          <w:color w:val="000000"/>
          <w:spacing w:val="-1"/>
          <w:kern w:val="2"/>
        </w:rPr>
        <w:t xml:space="preserve"> części  </w:t>
      </w:r>
      <w:r>
        <w:rPr>
          <w:rFonts w:eastAsia="Calibri"/>
          <w:bCs/>
          <w:i/>
          <w:color w:val="000000"/>
          <w:spacing w:val="-1"/>
          <w:kern w:val="2"/>
        </w:rPr>
        <w:t xml:space="preserve">      </w:t>
      </w:r>
    </w:p>
    <w:p w14:paraId="29668ADA" w14:textId="7B31EC71" w:rsidR="00D262B8" w:rsidRDefault="00D262B8" w:rsidP="00D262B8">
      <w:pPr>
        <w:pStyle w:val="Akapitzlist"/>
        <w:spacing w:before="0" w:after="160" w:line="259" w:lineRule="auto"/>
        <w:ind w:left="142"/>
        <w:jc w:val="both"/>
        <w:rPr>
          <w:bCs/>
        </w:rPr>
      </w:pPr>
      <w:r>
        <w:rPr>
          <w:rFonts w:eastAsia="Calibri"/>
          <w:b/>
          <w:bCs/>
          <w:color w:val="000000"/>
          <w:spacing w:val="-1"/>
          <w:kern w:val="2"/>
        </w:rPr>
        <w:t xml:space="preserve">                </w:t>
      </w:r>
      <w:r w:rsidRPr="00570CCC">
        <w:rPr>
          <w:rFonts w:eastAsia="Calibri"/>
          <w:bCs/>
          <w:i/>
          <w:color w:val="000000"/>
          <w:spacing w:val="-1"/>
          <w:kern w:val="2"/>
        </w:rPr>
        <w:t>rozgrzewkowej   wraz   z   niezbędną infrastrukturą   techniczną</w:t>
      </w:r>
    </w:p>
    <w:p w14:paraId="200B14AA" w14:textId="69EAAC82" w:rsidR="001751DE" w:rsidRDefault="001751DE" w:rsidP="002B1F07">
      <w:pPr>
        <w:pStyle w:val="Akapitzlist"/>
        <w:numPr>
          <w:ilvl w:val="0"/>
          <w:numId w:val="70"/>
        </w:numPr>
        <w:spacing w:before="0" w:after="160" w:line="259" w:lineRule="auto"/>
        <w:ind w:left="142"/>
        <w:jc w:val="both"/>
        <w:rPr>
          <w:bCs/>
        </w:rPr>
      </w:pPr>
      <w:r w:rsidRPr="00182393">
        <w:rPr>
          <w:bCs/>
        </w:rPr>
        <w:t>Roboty należy wykonać zgodnie z obowiązującymi przepisami prawa, normami, zasadami wiedzy technicznej, sztuką budowlaną oraz na ustalonych niniejszą umową warunkach.</w:t>
      </w:r>
    </w:p>
    <w:p w14:paraId="642472A8" w14:textId="4E994D01" w:rsidR="001751DE" w:rsidRDefault="001751DE" w:rsidP="002B1F07">
      <w:pPr>
        <w:pStyle w:val="Akapitzlist"/>
        <w:numPr>
          <w:ilvl w:val="0"/>
          <w:numId w:val="70"/>
        </w:numPr>
        <w:spacing w:before="0" w:after="160" w:line="259" w:lineRule="auto"/>
        <w:ind w:left="142"/>
        <w:jc w:val="both"/>
        <w:rPr>
          <w:bCs/>
        </w:rPr>
      </w:pPr>
      <w:r w:rsidRPr="00182393">
        <w:rPr>
          <w:bCs/>
        </w:rPr>
        <w:t>Szczegółowy opis i sposób wykonania przedmiotu zamówienia określają:</w:t>
      </w:r>
    </w:p>
    <w:p w14:paraId="654F7A02" w14:textId="59441D65" w:rsidR="001751DE" w:rsidRDefault="001751DE" w:rsidP="002B1F07">
      <w:pPr>
        <w:pStyle w:val="Akapitzlist"/>
        <w:numPr>
          <w:ilvl w:val="1"/>
          <w:numId w:val="70"/>
        </w:numPr>
        <w:spacing w:before="0" w:after="160" w:line="259" w:lineRule="auto"/>
        <w:jc w:val="both"/>
        <w:rPr>
          <w:bCs/>
        </w:rPr>
      </w:pPr>
      <w:r w:rsidRPr="00182393">
        <w:rPr>
          <w:bCs/>
        </w:rPr>
        <w:t>Dokumenty Zamówienia zawierające: Specyfikacje Warunków Zamówienia, dokumentację techniczną, przedmiary robót, szczegółowe specyfikacje techniczne wykonania i odbioru robót budowlanych (zwane dalej SST) wraz z ewentualnymi wyjaśnieniami Zamawiającego odnośnie przedmiotu zamówienia,</w:t>
      </w:r>
    </w:p>
    <w:p w14:paraId="35089CE8" w14:textId="11EF5DD9" w:rsidR="001751DE" w:rsidRDefault="001751DE" w:rsidP="002B1F07">
      <w:pPr>
        <w:pStyle w:val="Akapitzlist"/>
        <w:numPr>
          <w:ilvl w:val="1"/>
          <w:numId w:val="70"/>
        </w:numPr>
        <w:spacing w:before="0" w:after="160" w:line="259" w:lineRule="auto"/>
        <w:jc w:val="both"/>
        <w:rPr>
          <w:bCs/>
        </w:rPr>
      </w:pPr>
      <w:r w:rsidRPr="00182393">
        <w:rPr>
          <w:bCs/>
        </w:rPr>
        <w:t>umowa,</w:t>
      </w:r>
    </w:p>
    <w:p w14:paraId="267845A0" w14:textId="593C6EA4" w:rsidR="001751DE" w:rsidRDefault="001751DE" w:rsidP="002B1F07">
      <w:pPr>
        <w:pStyle w:val="Akapitzlist"/>
        <w:numPr>
          <w:ilvl w:val="1"/>
          <w:numId w:val="70"/>
        </w:numPr>
        <w:spacing w:before="0" w:after="160" w:line="259" w:lineRule="auto"/>
        <w:jc w:val="both"/>
        <w:rPr>
          <w:bCs/>
        </w:rPr>
      </w:pPr>
      <w:r w:rsidRPr="00182393">
        <w:rPr>
          <w:bCs/>
        </w:rPr>
        <w:t>oferta Wykonawcy wraz z kosztorysem ofertowym.</w:t>
      </w:r>
    </w:p>
    <w:p w14:paraId="6F13E0B1" w14:textId="7C14BDEB" w:rsidR="001751DE" w:rsidRDefault="001751DE" w:rsidP="002B1F07">
      <w:pPr>
        <w:pStyle w:val="Akapitzlist"/>
        <w:numPr>
          <w:ilvl w:val="0"/>
          <w:numId w:val="70"/>
        </w:numPr>
        <w:spacing w:before="0" w:after="160" w:line="259" w:lineRule="auto"/>
        <w:ind w:left="142"/>
        <w:jc w:val="both"/>
        <w:rPr>
          <w:bCs/>
        </w:rPr>
      </w:pPr>
      <w:r w:rsidRPr="00182393">
        <w:rPr>
          <w:bCs/>
        </w:rPr>
        <w:t>Wykonawca oświadcza, że zapoznał się z dokumentacją opisaną wyżej i nie wnosi do niej żadnych zastrzeżeń. Oświadcza, że jest ona wystarczająca do rozpoczęcia i zrealizowania inwestycji o  której mowa w ust. 1.</w:t>
      </w:r>
    </w:p>
    <w:p w14:paraId="689FD0C6" w14:textId="6BB924B5" w:rsidR="001751DE" w:rsidRDefault="001751DE" w:rsidP="002B1F07">
      <w:pPr>
        <w:pStyle w:val="Akapitzlist"/>
        <w:numPr>
          <w:ilvl w:val="0"/>
          <w:numId w:val="70"/>
        </w:numPr>
        <w:spacing w:before="0" w:after="160" w:line="259" w:lineRule="auto"/>
        <w:ind w:left="142"/>
        <w:jc w:val="both"/>
        <w:rPr>
          <w:bCs/>
        </w:rPr>
      </w:pPr>
      <w:r w:rsidRPr="00182393">
        <w:rPr>
          <w:bCs/>
        </w:rPr>
        <w:t>Wykonawca oświadcza, iż przed podpisaniem niniejszej Umowy dokonał wizji lokalnej placu  budowy, a także poznał istniejący stan faktyczny , nie wnosi do nich zastrzeżeń i uważa je za wystarczające do rozpoczęcia prac.</w:t>
      </w:r>
    </w:p>
    <w:p w14:paraId="56191A1D" w14:textId="2C1C269D" w:rsidR="001751DE" w:rsidRDefault="001751DE" w:rsidP="002B1F07">
      <w:pPr>
        <w:pStyle w:val="Akapitzlist"/>
        <w:numPr>
          <w:ilvl w:val="0"/>
          <w:numId w:val="70"/>
        </w:numPr>
        <w:spacing w:before="0" w:after="160" w:line="259" w:lineRule="auto"/>
        <w:ind w:left="142"/>
        <w:jc w:val="both"/>
        <w:rPr>
          <w:bCs/>
        </w:rPr>
      </w:pPr>
      <w:r w:rsidRPr="00182393">
        <w:rPr>
          <w:bCs/>
        </w:rPr>
        <w:t>Wykonawca zobowiązuje się do wykonania wszystkich robót niezbędnych do zrealizowania inwestycji określonej w ust. 1, niezależnie od tego, czy wynika to wprost z dokumentów wymienionych w ust. 3.</w:t>
      </w:r>
    </w:p>
    <w:p w14:paraId="1C0BB0BD" w14:textId="278F443C" w:rsidR="001751DE" w:rsidRDefault="001751DE" w:rsidP="002B1F07">
      <w:pPr>
        <w:pStyle w:val="Akapitzlist"/>
        <w:numPr>
          <w:ilvl w:val="0"/>
          <w:numId w:val="70"/>
        </w:numPr>
        <w:spacing w:before="0" w:after="160" w:line="259" w:lineRule="auto"/>
        <w:ind w:left="142"/>
        <w:jc w:val="both"/>
        <w:rPr>
          <w:bCs/>
        </w:rPr>
      </w:pPr>
      <w:r w:rsidRPr="00182393">
        <w:rPr>
          <w:bCs/>
        </w:rPr>
        <w:t>W razie zaistnienia rozbieżności pomiędzy dokumentami, wiążące będą dokumenty według ich kolejności wskazanej w ust. 3.</w:t>
      </w:r>
    </w:p>
    <w:p w14:paraId="07881336" w14:textId="4377AA14" w:rsidR="001751DE" w:rsidRDefault="001751DE" w:rsidP="002B1F07">
      <w:pPr>
        <w:pStyle w:val="Akapitzlist"/>
        <w:numPr>
          <w:ilvl w:val="0"/>
          <w:numId w:val="70"/>
        </w:numPr>
        <w:spacing w:before="0" w:after="160" w:line="259" w:lineRule="auto"/>
        <w:ind w:left="142"/>
        <w:jc w:val="both"/>
        <w:rPr>
          <w:bCs/>
        </w:rPr>
      </w:pPr>
      <w:r w:rsidRPr="00182393">
        <w:rPr>
          <w:bCs/>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0A55BC36" w14:textId="6DFD5BE1" w:rsidR="001751DE" w:rsidRPr="00182393" w:rsidRDefault="001751DE" w:rsidP="002B1F07">
      <w:pPr>
        <w:pStyle w:val="Akapitzlist"/>
        <w:numPr>
          <w:ilvl w:val="0"/>
          <w:numId w:val="70"/>
        </w:numPr>
        <w:spacing w:before="0" w:after="160" w:line="259" w:lineRule="auto"/>
        <w:ind w:left="142"/>
        <w:jc w:val="both"/>
        <w:rPr>
          <w:bCs/>
        </w:rPr>
      </w:pPr>
      <w:r w:rsidRPr="00182393">
        <w:rPr>
          <w:bCs/>
        </w:rPr>
        <w:t>Strony oświadczają, że Zamawiający udzielił Wykonawcy wszelkich niezbędnych informacji dotyczących przedmiotu umowy.</w:t>
      </w:r>
    </w:p>
    <w:p w14:paraId="162222EF" w14:textId="77777777" w:rsidR="001751DE" w:rsidRPr="00182393" w:rsidRDefault="001751DE" w:rsidP="00182393">
      <w:pPr>
        <w:spacing w:before="0" w:after="0" w:line="259" w:lineRule="auto"/>
        <w:jc w:val="center"/>
        <w:rPr>
          <w:b/>
          <w:sz w:val="22"/>
          <w:szCs w:val="22"/>
        </w:rPr>
      </w:pPr>
      <w:r w:rsidRPr="00182393">
        <w:rPr>
          <w:b/>
          <w:sz w:val="22"/>
          <w:szCs w:val="22"/>
        </w:rPr>
        <w:t>§ 3.</w:t>
      </w:r>
    </w:p>
    <w:p w14:paraId="36A2F0F5" w14:textId="77777777" w:rsidR="001751DE" w:rsidRPr="00182393" w:rsidRDefault="001751DE" w:rsidP="00182393">
      <w:pPr>
        <w:spacing w:before="0" w:after="0" w:line="259" w:lineRule="auto"/>
        <w:jc w:val="center"/>
        <w:rPr>
          <w:b/>
          <w:sz w:val="22"/>
          <w:szCs w:val="22"/>
        </w:rPr>
      </w:pPr>
      <w:r w:rsidRPr="00182393">
        <w:rPr>
          <w:b/>
          <w:sz w:val="22"/>
          <w:szCs w:val="22"/>
        </w:rPr>
        <w:t>TERMIN REALIZACJI</w:t>
      </w:r>
    </w:p>
    <w:p w14:paraId="2402C172" w14:textId="6D87158D" w:rsidR="001751DE" w:rsidRDefault="001751DE" w:rsidP="002B1F07">
      <w:pPr>
        <w:pStyle w:val="Akapitzlist"/>
        <w:numPr>
          <w:ilvl w:val="0"/>
          <w:numId w:val="71"/>
        </w:numPr>
        <w:spacing w:before="0" w:after="160" w:line="259" w:lineRule="auto"/>
        <w:ind w:left="142" w:hanging="284"/>
        <w:jc w:val="both"/>
        <w:rPr>
          <w:bCs/>
        </w:rPr>
      </w:pPr>
      <w:r w:rsidRPr="00182393">
        <w:rPr>
          <w:bCs/>
        </w:rPr>
        <w:t xml:space="preserve">Ustala się następujący termin realizacji umowy. </w:t>
      </w:r>
    </w:p>
    <w:p w14:paraId="18C3EF1C" w14:textId="3C528C50" w:rsidR="001751DE" w:rsidRDefault="001751DE" w:rsidP="002B1F07">
      <w:pPr>
        <w:pStyle w:val="Akapitzlist"/>
        <w:numPr>
          <w:ilvl w:val="1"/>
          <w:numId w:val="71"/>
        </w:numPr>
        <w:spacing w:before="0" w:after="160" w:line="259" w:lineRule="auto"/>
        <w:jc w:val="both"/>
        <w:rPr>
          <w:bCs/>
        </w:rPr>
      </w:pPr>
      <w:r w:rsidRPr="00475FF1">
        <w:rPr>
          <w:bCs/>
        </w:rPr>
        <w:t xml:space="preserve">rozpoczęcie robót: </w:t>
      </w:r>
      <w:r w:rsidRPr="00475FF1">
        <w:rPr>
          <w:b/>
          <w:u w:val="single"/>
        </w:rPr>
        <w:t>do 7 dni od dnia przekazania terenu budowy</w:t>
      </w:r>
    </w:p>
    <w:p w14:paraId="2FB8BD98" w14:textId="3EC24024" w:rsidR="001751DE" w:rsidRDefault="001751DE" w:rsidP="002B1F07">
      <w:pPr>
        <w:pStyle w:val="Akapitzlist"/>
        <w:numPr>
          <w:ilvl w:val="1"/>
          <w:numId w:val="71"/>
        </w:numPr>
        <w:spacing w:before="0" w:after="160" w:line="259" w:lineRule="auto"/>
        <w:jc w:val="both"/>
        <w:rPr>
          <w:bCs/>
        </w:rPr>
      </w:pPr>
      <w:r w:rsidRPr="00475FF1">
        <w:rPr>
          <w:bCs/>
        </w:rPr>
        <w:t>zakończenie robót: …………………………………………………….</w:t>
      </w:r>
    </w:p>
    <w:p w14:paraId="5D4E4171" w14:textId="26FA0C22" w:rsidR="001751DE" w:rsidRDefault="001751DE" w:rsidP="002B1F07">
      <w:pPr>
        <w:pStyle w:val="Akapitzlist"/>
        <w:numPr>
          <w:ilvl w:val="0"/>
          <w:numId w:val="71"/>
        </w:numPr>
        <w:spacing w:before="0" w:after="160" w:line="259" w:lineRule="auto"/>
        <w:ind w:left="142" w:hanging="284"/>
        <w:jc w:val="both"/>
        <w:rPr>
          <w:bCs/>
        </w:rPr>
      </w:pPr>
      <w:r w:rsidRPr="00475FF1">
        <w:rPr>
          <w:bC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1E3161FF" w14:textId="3381A321" w:rsidR="001751DE" w:rsidRDefault="001751DE" w:rsidP="002B1F07">
      <w:pPr>
        <w:pStyle w:val="Akapitzlist"/>
        <w:numPr>
          <w:ilvl w:val="0"/>
          <w:numId w:val="71"/>
        </w:numPr>
        <w:spacing w:before="0" w:after="160" w:line="259" w:lineRule="auto"/>
        <w:ind w:left="142" w:hanging="284"/>
        <w:jc w:val="both"/>
        <w:rPr>
          <w:bCs/>
        </w:rPr>
      </w:pPr>
      <w:r w:rsidRPr="00475FF1">
        <w:rPr>
          <w:bCs/>
        </w:rPr>
        <w:t>Szczegółowe terminy dla realizacji zadania objętego umową:</w:t>
      </w:r>
    </w:p>
    <w:p w14:paraId="67893439" w14:textId="76263991" w:rsidR="001751DE" w:rsidRDefault="001751DE" w:rsidP="002B1F07">
      <w:pPr>
        <w:pStyle w:val="Akapitzlist"/>
        <w:numPr>
          <w:ilvl w:val="1"/>
          <w:numId w:val="71"/>
        </w:numPr>
        <w:spacing w:before="0" w:after="160" w:line="259" w:lineRule="auto"/>
        <w:jc w:val="both"/>
        <w:rPr>
          <w:bCs/>
        </w:rPr>
      </w:pPr>
      <w:r w:rsidRPr="00475FF1">
        <w:rPr>
          <w:bCs/>
        </w:rPr>
        <w:t xml:space="preserve">przedłożenie w dniu przekazania terenu budowy planu </w:t>
      </w:r>
      <w:proofErr w:type="spellStart"/>
      <w:r w:rsidRPr="00475FF1">
        <w:rPr>
          <w:bCs/>
        </w:rPr>
        <w:t>BiOZ</w:t>
      </w:r>
      <w:proofErr w:type="spellEnd"/>
      <w:r w:rsidRPr="00475FF1">
        <w:rPr>
          <w:bCs/>
        </w:rPr>
        <w:t xml:space="preserve"> do akceptacji Inspektora Nadzoru Zamawiającego lub innej osobie z ramienia Zamawiającego odpowiedzialnej za nadzór nad wykonywaniem zadania,</w:t>
      </w:r>
    </w:p>
    <w:p w14:paraId="15A55E94" w14:textId="44FB33EA" w:rsidR="001751DE" w:rsidRDefault="008850E5" w:rsidP="002B1F07">
      <w:pPr>
        <w:pStyle w:val="Akapitzlist"/>
        <w:numPr>
          <w:ilvl w:val="1"/>
          <w:numId w:val="71"/>
        </w:numPr>
        <w:spacing w:before="0" w:after="160" w:line="259" w:lineRule="auto"/>
        <w:jc w:val="both"/>
        <w:rPr>
          <w:bCs/>
        </w:rPr>
      </w:pPr>
      <w:r>
        <w:rPr>
          <w:bCs/>
        </w:rPr>
        <w:lastRenderedPageBreak/>
        <w:t xml:space="preserve"> </w:t>
      </w:r>
      <w:r w:rsidR="001751DE" w:rsidRPr="00475FF1">
        <w:rPr>
          <w:bCs/>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042A0E83" w14:textId="087B33A2" w:rsidR="001751DE" w:rsidRDefault="001751DE" w:rsidP="002B1F07">
      <w:pPr>
        <w:pStyle w:val="Akapitzlist"/>
        <w:numPr>
          <w:ilvl w:val="1"/>
          <w:numId w:val="71"/>
        </w:numPr>
        <w:spacing w:before="0" w:after="160" w:line="259" w:lineRule="auto"/>
        <w:jc w:val="both"/>
        <w:rPr>
          <w:bCs/>
        </w:rPr>
      </w:pPr>
      <w:r w:rsidRPr="00475FF1">
        <w:rPr>
          <w:bCs/>
        </w:rPr>
        <w:t>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w:t>
      </w:r>
      <w:r w:rsidR="00475FF1">
        <w:rPr>
          <w:bCs/>
        </w:rPr>
        <w:t xml:space="preserve"> </w:t>
      </w:r>
      <w:r w:rsidRPr="00475FF1">
        <w:rPr>
          <w:bCs/>
        </w:rPr>
        <w:t>z dokumentu tego musi wynikać, iż nowy okres ubezpieczenia biegnie co najmniej od dnia następnego po upływie poprzedniego okresu ubezpieczenia.</w:t>
      </w:r>
    </w:p>
    <w:p w14:paraId="5C7B7AA6" w14:textId="609ED4FF" w:rsidR="001751DE" w:rsidRDefault="001751DE" w:rsidP="002B1F07">
      <w:pPr>
        <w:pStyle w:val="Akapitzlist"/>
        <w:numPr>
          <w:ilvl w:val="1"/>
          <w:numId w:val="71"/>
        </w:numPr>
        <w:spacing w:before="0" w:after="160" w:line="259" w:lineRule="auto"/>
        <w:jc w:val="both"/>
        <w:rPr>
          <w:bCs/>
        </w:rPr>
      </w:pPr>
      <w:r w:rsidRPr="00475FF1">
        <w:rPr>
          <w:bCs/>
        </w:rPr>
        <w:t>przedłożenie w terminie do 5 dni od daty zawarcia umowy harmonogramu rzeczowo-finansowego.  Zatwierdzenie harmonogramu przez Zamawiającego nastąpi po uzgodnieniu formy i zakresu z Inspektorem Nadzoru Zamawiającego.</w:t>
      </w:r>
    </w:p>
    <w:p w14:paraId="081D21F4" w14:textId="32C6ECF8" w:rsidR="001751DE" w:rsidRDefault="001751DE" w:rsidP="002B1F07">
      <w:pPr>
        <w:pStyle w:val="Akapitzlist"/>
        <w:numPr>
          <w:ilvl w:val="1"/>
          <w:numId w:val="71"/>
        </w:numPr>
        <w:spacing w:before="0" w:after="160" w:line="259" w:lineRule="auto"/>
        <w:jc w:val="both"/>
        <w:rPr>
          <w:bCs/>
        </w:rPr>
      </w:pPr>
      <w:r w:rsidRPr="00475FF1">
        <w:rPr>
          <w:bCs/>
        </w:rPr>
        <w:t>uzgadnianie z Inspektorem Nadzoru Zamawiającego aktualizacji harmonogramu i przekazywanie jego aktualizacji Zamawiającemu do zatwierdzenia w terminie 7 dni od daty uzgodnienia, z uwzględnieniem zasad określonych w § 4 umowy,</w:t>
      </w:r>
    </w:p>
    <w:p w14:paraId="60AC337A" w14:textId="0A437551" w:rsidR="001751DE" w:rsidRDefault="001751DE" w:rsidP="002B1F07">
      <w:pPr>
        <w:pStyle w:val="Akapitzlist"/>
        <w:numPr>
          <w:ilvl w:val="1"/>
          <w:numId w:val="71"/>
        </w:numPr>
        <w:spacing w:before="0" w:after="160" w:line="259" w:lineRule="auto"/>
        <w:jc w:val="both"/>
        <w:rPr>
          <w:bCs/>
        </w:rPr>
      </w:pPr>
      <w:r w:rsidRPr="00475FF1">
        <w:rPr>
          <w:bCs/>
        </w:rPr>
        <w:t>przekazanie w terminie do 5 dni roboczych od daty podpisania umowy:</w:t>
      </w:r>
    </w:p>
    <w:p w14:paraId="493FC51B" w14:textId="0A7D907E" w:rsidR="001751DE" w:rsidRDefault="001751DE" w:rsidP="002B1F07">
      <w:pPr>
        <w:pStyle w:val="Akapitzlist"/>
        <w:numPr>
          <w:ilvl w:val="2"/>
          <w:numId w:val="71"/>
        </w:numPr>
        <w:spacing w:before="0" w:after="160" w:line="259" w:lineRule="auto"/>
        <w:ind w:left="1134"/>
        <w:jc w:val="both"/>
        <w:rPr>
          <w:bCs/>
        </w:rPr>
      </w:pPr>
      <w:r w:rsidRPr="00475FF1">
        <w:rPr>
          <w:bCs/>
        </w:rPr>
        <w:t>zlecenia prac geodezyjnych potwierdzonych przez geodetę,</w:t>
      </w:r>
    </w:p>
    <w:p w14:paraId="2E798B54" w14:textId="6C82F568" w:rsidR="001751DE" w:rsidRDefault="001751DE" w:rsidP="002B1F07">
      <w:pPr>
        <w:pStyle w:val="Akapitzlist"/>
        <w:numPr>
          <w:ilvl w:val="2"/>
          <w:numId w:val="71"/>
        </w:numPr>
        <w:spacing w:before="0" w:after="160" w:line="259" w:lineRule="auto"/>
        <w:ind w:left="1134"/>
        <w:jc w:val="both"/>
        <w:rPr>
          <w:bCs/>
        </w:rPr>
      </w:pPr>
      <w:r w:rsidRPr="00475FF1">
        <w:rPr>
          <w:bCs/>
        </w:rPr>
        <w:t>wzoru tablicy informacyjnej,</w:t>
      </w:r>
    </w:p>
    <w:p w14:paraId="07E2EC49" w14:textId="09040652" w:rsidR="001751DE" w:rsidRDefault="001751DE" w:rsidP="002B1F07">
      <w:pPr>
        <w:pStyle w:val="Akapitzlist"/>
        <w:numPr>
          <w:ilvl w:val="2"/>
          <w:numId w:val="71"/>
        </w:numPr>
        <w:spacing w:before="0" w:after="160" w:line="259" w:lineRule="auto"/>
        <w:ind w:left="1134"/>
        <w:jc w:val="both"/>
        <w:rPr>
          <w:bCs/>
        </w:rPr>
      </w:pPr>
      <w:r w:rsidRPr="00475FF1">
        <w:rPr>
          <w:bCs/>
        </w:rPr>
        <w:t>innych dokumentów przewidzianych szczegółowymi specyfikacjami technicznymi SST.</w:t>
      </w:r>
    </w:p>
    <w:p w14:paraId="278F6D09" w14:textId="4EBD8DA2" w:rsidR="001751DE" w:rsidRDefault="001751DE" w:rsidP="002B1F07">
      <w:pPr>
        <w:pStyle w:val="Akapitzlist"/>
        <w:numPr>
          <w:ilvl w:val="0"/>
          <w:numId w:val="71"/>
        </w:numPr>
        <w:spacing w:before="0" w:after="160" w:line="259" w:lineRule="auto"/>
        <w:ind w:left="142" w:hanging="284"/>
        <w:jc w:val="both"/>
        <w:rPr>
          <w:bCs/>
        </w:rPr>
      </w:pPr>
      <w:r w:rsidRPr="00475FF1">
        <w:rPr>
          <w:bCs/>
        </w:rPr>
        <w:t>Nie przedłożenie przez Wykonawcę, tablic  i dokumentów wymienionych w ust. 3 we wskazanych terminach stanowi podstawę do wstrzymania prac przez Zamawiającego i będzie traktowane, jako zwłoka powstała z przyczyn zależnych od Wykonawcy, nie dająca podstawy do zmiany terminu zakończenia robót.</w:t>
      </w:r>
    </w:p>
    <w:p w14:paraId="4456B4CE" w14:textId="1132A20A" w:rsidR="001751DE" w:rsidRDefault="001751DE" w:rsidP="002B1F07">
      <w:pPr>
        <w:pStyle w:val="Akapitzlist"/>
        <w:numPr>
          <w:ilvl w:val="0"/>
          <w:numId w:val="71"/>
        </w:numPr>
        <w:spacing w:before="0" w:after="160" w:line="259" w:lineRule="auto"/>
        <w:ind w:left="142" w:hanging="284"/>
        <w:jc w:val="both"/>
        <w:rPr>
          <w:bCs/>
        </w:rPr>
      </w:pPr>
      <w:r w:rsidRPr="00475FF1">
        <w:rPr>
          <w:bCs/>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4D632810" w14:textId="047534A3" w:rsidR="001751DE" w:rsidRPr="00475FF1" w:rsidRDefault="001751DE" w:rsidP="002B1F07">
      <w:pPr>
        <w:pStyle w:val="Akapitzlist"/>
        <w:numPr>
          <w:ilvl w:val="0"/>
          <w:numId w:val="71"/>
        </w:numPr>
        <w:spacing w:before="0" w:after="0" w:line="259" w:lineRule="auto"/>
        <w:ind w:left="142" w:hanging="284"/>
        <w:jc w:val="both"/>
        <w:rPr>
          <w:bCs/>
        </w:rPr>
      </w:pPr>
      <w:r w:rsidRPr="00475FF1">
        <w:rPr>
          <w:bCs/>
        </w:rPr>
        <w:t>Za termin zakończenia robót uznaje się dzień podpisania protokołu końcowego bez wad, usterek lub braków w dokumentacji istotnych z punktu widzenia prawidłowego użytkowania przedmiotu umowy.</w:t>
      </w:r>
    </w:p>
    <w:p w14:paraId="7004D6DC" w14:textId="77777777" w:rsidR="001751DE" w:rsidRPr="001751DE" w:rsidRDefault="001751DE" w:rsidP="00475FF1">
      <w:pPr>
        <w:spacing w:before="0" w:after="0" w:line="259" w:lineRule="auto"/>
        <w:ind w:left="142"/>
        <w:jc w:val="both"/>
        <w:rPr>
          <w:bCs/>
          <w:sz w:val="22"/>
          <w:szCs w:val="22"/>
        </w:rPr>
      </w:pPr>
      <w:r w:rsidRPr="001751DE">
        <w:rPr>
          <w:bCs/>
          <w:sz w:val="22"/>
          <w:szCs w:val="22"/>
        </w:rP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04B3A917" w14:textId="27D78FA6" w:rsidR="001751DE" w:rsidRPr="00475FF1" w:rsidRDefault="001751DE" w:rsidP="00475FF1">
      <w:pPr>
        <w:spacing w:before="0" w:after="0" w:line="259" w:lineRule="auto"/>
        <w:jc w:val="center"/>
        <w:rPr>
          <w:b/>
          <w:sz w:val="22"/>
          <w:szCs w:val="22"/>
        </w:rPr>
      </w:pPr>
      <w:r w:rsidRPr="00475FF1">
        <w:rPr>
          <w:b/>
          <w:sz w:val="22"/>
          <w:szCs w:val="22"/>
        </w:rPr>
        <w:t>§ 4.</w:t>
      </w:r>
    </w:p>
    <w:p w14:paraId="7B6A91DF" w14:textId="77777777" w:rsidR="001751DE" w:rsidRPr="00475FF1" w:rsidRDefault="001751DE" w:rsidP="00475FF1">
      <w:pPr>
        <w:spacing w:before="0" w:after="0" w:line="259" w:lineRule="auto"/>
        <w:jc w:val="center"/>
        <w:rPr>
          <w:b/>
          <w:sz w:val="22"/>
          <w:szCs w:val="22"/>
        </w:rPr>
      </w:pPr>
      <w:r w:rsidRPr="00475FF1">
        <w:rPr>
          <w:b/>
          <w:sz w:val="22"/>
          <w:szCs w:val="22"/>
        </w:rPr>
        <w:t>USTALONE TERMINY POŚREDNIE WYKONANIA ROBÓT ORAZ HARMONOGRAM</w:t>
      </w:r>
    </w:p>
    <w:p w14:paraId="426B12E5" w14:textId="3CE02E55" w:rsidR="001751DE" w:rsidRDefault="001751DE" w:rsidP="00C72113">
      <w:pPr>
        <w:pStyle w:val="Akapitzlist"/>
        <w:numPr>
          <w:ilvl w:val="0"/>
          <w:numId w:val="72"/>
        </w:numPr>
        <w:spacing w:before="0" w:after="160" w:line="259" w:lineRule="auto"/>
        <w:ind w:left="142" w:hanging="284"/>
        <w:jc w:val="both"/>
        <w:rPr>
          <w:bCs/>
        </w:rPr>
      </w:pPr>
      <w:r w:rsidRPr="00475FF1">
        <w:rPr>
          <w:bCs/>
        </w:rPr>
        <w:t>Wykonawca jest zobowiązany przestrzegać ustalonych</w:t>
      </w:r>
      <w:r w:rsidR="00C72113">
        <w:rPr>
          <w:bCs/>
        </w:rPr>
        <w:t xml:space="preserve"> w harmonogramie rzeczowo - finansowym</w:t>
      </w:r>
      <w:r w:rsidRPr="00475FF1">
        <w:rPr>
          <w:bCs/>
        </w:rPr>
        <w:t xml:space="preserve"> terminów pośrednich wykonania robót</w:t>
      </w:r>
      <w:r w:rsidR="00C72113">
        <w:rPr>
          <w:bCs/>
        </w:rPr>
        <w:t>.</w:t>
      </w:r>
      <w:r w:rsidR="008850E5">
        <w:rPr>
          <w:bCs/>
        </w:rPr>
        <w:t xml:space="preserve"> Harmonogram musi uwzględniać wymagania zawarte w  udzielonej Promesie  o której mowa </w:t>
      </w:r>
      <w:r w:rsidR="008850E5" w:rsidRPr="008850E5">
        <w:rPr>
          <w:bCs/>
        </w:rPr>
        <w:t xml:space="preserve">w </w:t>
      </w:r>
      <w:r w:rsidR="008850E5" w:rsidRPr="008850E5">
        <w:t>§ 1 ust 2 niniejszej umowy</w:t>
      </w:r>
      <w:r w:rsidR="008850E5" w:rsidRPr="008850E5">
        <w:rPr>
          <w:bCs/>
        </w:rPr>
        <w:t>.</w:t>
      </w:r>
    </w:p>
    <w:p w14:paraId="64457966" w14:textId="7EA8FF25" w:rsidR="001751DE" w:rsidRDefault="001751DE" w:rsidP="00C72113">
      <w:pPr>
        <w:pStyle w:val="Akapitzlist"/>
        <w:numPr>
          <w:ilvl w:val="0"/>
          <w:numId w:val="72"/>
        </w:numPr>
        <w:spacing w:before="0" w:after="160" w:line="259" w:lineRule="auto"/>
        <w:ind w:left="142" w:hanging="284"/>
        <w:jc w:val="both"/>
        <w:rPr>
          <w:bCs/>
        </w:rPr>
      </w:pPr>
      <w:r w:rsidRPr="00475FF1">
        <w:rPr>
          <w:bCs/>
        </w:rPr>
        <w:lastRenderedPageBreak/>
        <w:t>Wykonawca jest zobowiązany przestrzegać ustalonych zasad dotyczących sporządzania harmonogramu:</w:t>
      </w:r>
    </w:p>
    <w:p w14:paraId="584F3590" w14:textId="7BA78524" w:rsidR="001751DE" w:rsidRDefault="001751DE" w:rsidP="00C72113">
      <w:pPr>
        <w:pStyle w:val="Akapitzlist"/>
        <w:numPr>
          <w:ilvl w:val="1"/>
          <w:numId w:val="72"/>
        </w:numPr>
        <w:spacing w:before="0" w:after="160" w:line="259" w:lineRule="auto"/>
        <w:jc w:val="both"/>
        <w:rPr>
          <w:bCs/>
        </w:rPr>
      </w:pPr>
      <w:r w:rsidRPr="00475FF1">
        <w:rPr>
          <w:bCs/>
        </w:rPr>
        <w:t>przedmiot umowy określony w § 2 ust. 1 umowy realizowany będzie zgodnie z zatwierdzonym przez Zamawiającego  harmonogramem rzeczowo finansowym</w:t>
      </w:r>
      <w:r w:rsidR="0084305C">
        <w:rPr>
          <w:bCs/>
        </w:rPr>
        <w:t>.</w:t>
      </w:r>
      <w:r w:rsidRPr="00475FF1">
        <w:rPr>
          <w:bCs/>
        </w:rPr>
        <w:t xml:space="preserve"> </w:t>
      </w:r>
    </w:p>
    <w:p w14:paraId="71C6CAA6" w14:textId="06CE76AF" w:rsidR="001751DE" w:rsidRDefault="001751DE" w:rsidP="002B1F07">
      <w:pPr>
        <w:pStyle w:val="Akapitzlist"/>
        <w:numPr>
          <w:ilvl w:val="1"/>
          <w:numId w:val="72"/>
        </w:numPr>
        <w:spacing w:before="0" w:after="160" w:line="259" w:lineRule="auto"/>
        <w:jc w:val="both"/>
        <w:rPr>
          <w:bCs/>
        </w:rPr>
      </w:pPr>
      <w:r w:rsidRPr="00475FF1">
        <w:rPr>
          <w:bCs/>
        </w:rPr>
        <w:t>zmiana harmonogramu, o którym mowa w ust. 1, nie powoduje zmiany umowy, wymaga jednak zachowania formy pisemnej pod rygorem nieważności.</w:t>
      </w:r>
    </w:p>
    <w:p w14:paraId="72592D60" w14:textId="7F03C127" w:rsidR="001751DE" w:rsidRDefault="001751DE" w:rsidP="002B1F07">
      <w:pPr>
        <w:pStyle w:val="Akapitzlist"/>
        <w:numPr>
          <w:ilvl w:val="1"/>
          <w:numId w:val="72"/>
        </w:numPr>
        <w:spacing w:before="0" w:after="160" w:line="259" w:lineRule="auto"/>
        <w:jc w:val="both"/>
        <w:rPr>
          <w:bCs/>
        </w:rPr>
      </w:pPr>
      <w:r w:rsidRPr="00475FF1">
        <w:rPr>
          <w:bCs/>
        </w:rPr>
        <w:t>Zamawiający dopuszcza możliwość zmiany harmonogramu w przypadkach,  o których mowa w § 24 ust. 1 pkt 1) umowy.</w:t>
      </w:r>
    </w:p>
    <w:p w14:paraId="622EAB71" w14:textId="2DE762E7" w:rsidR="001751DE" w:rsidRDefault="001751DE" w:rsidP="002B1F07">
      <w:pPr>
        <w:pStyle w:val="Akapitzlist"/>
        <w:numPr>
          <w:ilvl w:val="1"/>
          <w:numId w:val="72"/>
        </w:numPr>
        <w:spacing w:before="0" w:after="160" w:line="259" w:lineRule="auto"/>
        <w:jc w:val="both"/>
        <w:rPr>
          <w:bCs/>
        </w:rPr>
      </w:pPr>
      <w:r w:rsidRPr="00475FF1">
        <w:rPr>
          <w:bC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034008B9" w14:textId="76F80665" w:rsidR="001751DE" w:rsidRPr="00C01166" w:rsidRDefault="001751DE" w:rsidP="002B1F07">
      <w:pPr>
        <w:pStyle w:val="Akapitzlist"/>
        <w:numPr>
          <w:ilvl w:val="1"/>
          <w:numId w:val="72"/>
        </w:numPr>
        <w:spacing w:before="0" w:after="160" w:line="259" w:lineRule="auto"/>
        <w:jc w:val="both"/>
        <w:rPr>
          <w:bCs/>
        </w:rPr>
      </w:pPr>
      <w:r w:rsidRPr="00C01166">
        <w:rPr>
          <w:bC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4A9B64DE" w14:textId="77777777" w:rsidR="001751DE" w:rsidRPr="00C01166" w:rsidRDefault="001751DE" w:rsidP="00C01166">
      <w:pPr>
        <w:spacing w:before="0" w:after="0" w:line="259" w:lineRule="auto"/>
        <w:jc w:val="center"/>
        <w:rPr>
          <w:b/>
          <w:sz w:val="22"/>
          <w:szCs w:val="22"/>
        </w:rPr>
      </w:pPr>
      <w:r w:rsidRPr="00C01166">
        <w:rPr>
          <w:b/>
          <w:sz w:val="22"/>
          <w:szCs w:val="22"/>
        </w:rPr>
        <w:t>§ 5.</w:t>
      </w:r>
    </w:p>
    <w:p w14:paraId="46797350" w14:textId="77777777" w:rsidR="001751DE" w:rsidRPr="00C01166" w:rsidRDefault="001751DE" w:rsidP="00C01166">
      <w:pPr>
        <w:spacing w:before="0" w:after="0" w:line="259" w:lineRule="auto"/>
        <w:jc w:val="center"/>
        <w:rPr>
          <w:b/>
          <w:sz w:val="22"/>
          <w:szCs w:val="22"/>
        </w:rPr>
      </w:pPr>
      <w:r w:rsidRPr="00C01166">
        <w:rPr>
          <w:b/>
          <w:sz w:val="22"/>
          <w:szCs w:val="22"/>
        </w:rPr>
        <w:t>WYMAGANIA MATERIAŁOWE I BADANIA KONTROLNE</w:t>
      </w:r>
    </w:p>
    <w:p w14:paraId="3C49ACAA" w14:textId="502C876B" w:rsidR="001751DE" w:rsidRDefault="001751DE" w:rsidP="002B1F07">
      <w:pPr>
        <w:pStyle w:val="Akapitzlist"/>
        <w:numPr>
          <w:ilvl w:val="0"/>
          <w:numId w:val="73"/>
        </w:numPr>
        <w:spacing w:before="0" w:after="160" w:line="259" w:lineRule="auto"/>
        <w:ind w:left="142"/>
        <w:jc w:val="both"/>
        <w:rPr>
          <w:bCs/>
        </w:rPr>
      </w:pPr>
      <w:r w:rsidRPr="003F6ED2">
        <w:rPr>
          <w:bCs/>
        </w:rPr>
        <w:t xml:space="preserve">Przedmiot umowy wykonany zostanie z wyrobów budowlanych dostarczonych przez Wykonawcę. </w:t>
      </w:r>
    </w:p>
    <w:p w14:paraId="7171BF1C" w14:textId="2E6B5616" w:rsidR="001751DE" w:rsidRDefault="001751DE" w:rsidP="002B1F07">
      <w:pPr>
        <w:pStyle w:val="Akapitzlist"/>
        <w:numPr>
          <w:ilvl w:val="0"/>
          <w:numId w:val="73"/>
        </w:numPr>
        <w:spacing w:before="0" w:after="160" w:line="259" w:lineRule="auto"/>
        <w:ind w:left="142"/>
        <w:jc w:val="both"/>
        <w:rPr>
          <w:bCs/>
        </w:rPr>
      </w:pPr>
      <w:r w:rsidRPr="003F6ED2">
        <w:rPr>
          <w:bCs/>
        </w:rPr>
        <w:t>Wyroby budowlane, o których mowa w ust. 1 powinny odpowiadać co do jakości wymaganiom określonym w przepisach obowiązującego prawa, w tym w ustawie z dnia 16 kwietnia 2004 r. o wyrobach budowlanych (Dz.U z 2021 poz.1213), polskim i europejskim normom, a także wymaganiom określonym w SST.</w:t>
      </w:r>
    </w:p>
    <w:p w14:paraId="33BD8EB5" w14:textId="6060DCE6" w:rsidR="001751DE" w:rsidRDefault="001751DE" w:rsidP="002B1F07">
      <w:pPr>
        <w:pStyle w:val="Akapitzlist"/>
        <w:numPr>
          <w:ilvl w:val="0"/>
          <w:numId w:val="73"/>
        </w:numPr>
        <w:spacing w:before="0" w:after="160" w:line="259" w:lineRule="auto"/>
        <w:ind w:left="142"/>
        <w:jc w:val="both"/>
        <w:rPr>
          <w:bCs/>
        </w:rPr>
      </w:pPr>
      <w:r w:rsidRPr="003F6ED2">
        <w:rPr>
          <w:bC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0A188136" w14:textId="29EF8EE2" w:rsidR="001751DE" w:rsidRDefault="001751DE" w:rsidP="002B1F07">
      <w:pPr>
        <w:pStyle w:val="Akapitzlist"/>
        <w:numPr>
          <w:ilvl w:val="0"/>
          <w:numId w:val="73"/>
        </w:numPr>
        <w:spacing w:before="0" w:after="160" w:line="259" w:lineRule="auto"/>
        <w:ind w:left="142"/>
        <w:jc w:val="both"/>
        <w:rPr>
          <w:bCs/>
        </w:rPr>
      </w:pPr>
      <w:r w:rsidRPr="003F6ED2">
        <w:rPr>
          <w:bCs/>
        </w:rPr>
        <w:t>W przypadku niedostarczenia dokumentów, o których mowa w ust. 3 we wskazanym terminie, wbudowany wyrób budowlany uznaje się za wadliwy i podlega on natychmiastowej wymianie na wyrób spełniający obowiązujące normy.</w:t>
      </w:r>
    </w:p>
    <w:p w14:paraId="6921A4B8" w14:textId="23E41BD6" w:rsidR="001751DE" w:rsidRDefault="001751DE" w:rsidP="002B1F07">
      <w:pPr>
        <w:pStyle w:val="Akapitzlist"/>
        <w:numPr>
          <w:ilvl w:val="0"/>
          <w:numId w:val="73"/>
        </w:numPr>
        <w:spacing w:before="0" w:after="160" w:line="259" w:lineRule="auto"/>
        <w:ind w:left="142"/>
        <w:jc w:val="both"/>
        <w:rPr>
          <w:bCs/>
        </w:rPr>
      </w:pPr>
      <w:r w:rsidRPr="003F6ED2">
        <w:rPr>
          <w:bCs/>
        </w:rPr>
        <w:t>Wykonawca zapewni możliwość zbadania jakości użytych wyrobów budowlanych lub wykonywanych robót w zakresie wymagań określonych w ust. 2.</w:t>
      </w:r>
    </w:p>
    <w:p w14:paraId="4AB91836" w14:textId="66DBBFB2" w:rsidR="001751DE" w:rsidRDefault="001751DE" w:rsidP="002B1F07">
      <w:pPr>
        <w:pStyle w:val="Akapitzlist"/>
        <w:numPr>
          <w:ilvl w:val="0"/>
          <w:numId w:val="73"/>
        </w:numPr>
        <w:spacing w:before="0" w:after="160" w:line="259" w:lineRule="auto"/>
        <w:ind w:left="142"/>
        <w:jc w:val="both"/>
        <w:rPr>
          <w:bCs/>
        </w:rPr>
      </w:pPr>
      <w:r w:rsidRPr="003F6ED2">
        <w:rPr>
          <w:bC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39E2A2A3" w14:textId="62DD4EB4" w:rsidR="001751DE" w:rsidRDefault="001751DE" w:rsidP="002B1F07">
      <w:pPr>
        <w:pStyle w:val="Akapitzlist"/>
        <w:numPr>
          <w:ilvl w:val="0"/>
          <w:numId w:val="73"/>
        </w:numPr>
        <w:spacing w:before="0" w:after="160" w:line="259" w:lineRule="auto"/>
        <w:ind w:left="142"/>
        <w:jc w:val="both"/>
        <w:rPr>
          <w:bCs/>
        </w:rPr>
      </w:pPr>
      <w:r w:rsidRPr="003F6ED2">
        <w:rPr>
          <w:bC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6862AF2" w14:textId="122CEF33" w:rsidR="001751DE" w:rsidRDefault="001751DE" w:rsidP="002B1F07">
      <w:pPr>
        <w:pStyle w:val="Akapitzlist"/>
        <w:numPr>
          <w:ilvl w:val="0"/>
          <w:numId w:val="73"/>
        </w:numPr>
        <w:spacing w:before="0" w:after="160" w:line="259" w:lineRule="auto"/>
        <w:ind w:left="142"/>
        <w:jc w:val="both"/>
        <w:rPr>
          <w:bCs/>
        </w:rPr>
      </w:pPr>
      <w:r w:rsidRPr="003F6ED2">
        <w:rPr>
          <w:bCs/>
        </w:rPr>
        <w:t xml:space="preserve">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w:t>
      </w:r>
      <w:r w:rsidRPr="003F6ED2">
        <w:rPr>
          <w:bCs/>
        </w:rPr>
        <w:lastRenderedPageBreak/>
        <w:t>badania, badanie nie zostanie wykonane, a kosztami związanymi z jego nieprzeprowadzeniem obciążony zostanie Wykonawca.</w:t>
      </w:r>
    </w:p>
    <w:p w14:paraId="242A56B0" w14:textId="30274FF7" w:rsidR="001751DE" w:rsidRDefault="001751DE" w:rsidP="002B1F07">
      <w:pPr>
        <w:pStyle w:val="Akapitzlist"/>
        <w:numPr>
          <w:ilvl w:val="0"/>
          <w:numId w:val="73"/>
        </w:numPr>
        <w:spacing w:before="0" w:after="160" w:line="259" w:lineRule="auto"/>
        <w:ind w:left="142"/>
        <w:jc w:val="both"/>
        <w:rPr>
          <w:bCs/>
        </w:rPr>
      </w:pPr>
      <w:r w:rsidRPr="003F6ED2">
        <w:rPr>
          <w:bC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74C7070" w14:textId="68A7153D" w:rsidR="001751DE" w:rsidRDefault="001751DE" w:rsidP="002B1F07">
      <w:pPr>
        <w:pStyle w:val="Akapitzlist"/>
        <w:numPr>
          <w:ilvl w:val="0"/>
          <w:numId w:val="73"/>
        </w:numPr>
        <w:spacing w:before="0" w:after="160" w:line="259" w:lineRule="auto"/>
        <w:ind w:left="142"/>
        <w:jc w:val="both"/>
        <w:rPr>
          <w:bCs/>
        </w:rPr>
      </w:pPr>
      <w:r w:rsidRPr="003F6ED2">
        <w:rPr>
          <w:bCs/>
        </w:rPr>
        <w:t>Koszty związane z wykonaniem pierwszego badania kontrolnego wynikającego z przyjętego rodzaju badań, którego wynik będzie pozytywny lub negatywny, ponosi Zamawiający.</w:t>
      </w:r>
    </w:p>
    <w:p w14:paraId="0ED0F9D7" w14:textId="7327CACC" w:rsidR="001751DE" w:rsidRPr="00D125EE" w:rsidRDefault="001751DE" w:rsidP="001751DE">
      <w:pPr>
        <w:pStyle w:val="Akapitzlist"/>
        <w:numPr>
          <w:ilvl w:val="0"/>
          <w:numId w:val="73"/>
        </w:numPr>
        <w:spacing w:before="0" w:after="160" w:line="259" w:lineRule="auto"/>
        <w:ind w:left="142"/>
        <w:jc w:val="both"/>
        <w:rPr>
          <w:bCs/>
        </w:rPr>
      </w:pPr>
      <w:r w:rsidRPr="003F6ED2">
        <w:rPr>
          <w:bC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020D569F" w14:textId="77777777" w:rsidR="001751DE" w:rsidRPr="003F6ED2" w:rsidRDefault="001751DE" w:rsidP="003F6ED2">
      <w:pPr>
        <w:spacing w:before="0" w:after="0" w:line="259" w:lineRule="auto"/>
        <w:jc w:val="center"/>
        <w:rPr>
          <w:b/>
          <w:sz w:val="22"/>
          <w:szCs w:val="22"/>
        </w:rPr>
      </w:pPr>
      <w:r w:rsidRPr="003F6ED2">
        <w:rPr>
          <w:b/>
          <w:sz w:val="22"/>
          <w:szCs w:val="22"/>
        </w:rPr>
        <w:t>§ 6.</w:t>
      </w:r>
    </w:p>
    <w:p w14:paraId="54C0B700" w14:textId="77777777" w:rsidR="001751DE" w:rsidRPr="003F6ED2" w:rsidRDefault="001751DE" w:rsidP="003F6ED2">
      <w:pPr>
        <w:spacing w:before="0" w:after="0" w:line="259" w:lineRule="auto"/>
        <w:jc w:val="center"/>
        <w:rPr>
          <w:b/>
          <w:sz w:val="22"/>
          <w:szCs w:val="22"/>
        </w:rPr>
      </w:pPr>
      <w:r w:rsidRPr="003F6ED2">
        <w:rPr>
          <w:b/>
          <w:sz w:val="22"/>
          <w:szCs w:val="22"/>
        </w:rPr>
        <w:t>WYNAGRODZENIE WYKONAWCY</w:t>
      </w:r>
    </w:p>
    <w:p w14:paraId="00395F69" w14:textId="5CF70BFB" w:rsidR="001751DE" w:rsidRDefault="001751DE" w:rsidP="002B1F07">
      <w:pPr>
        <w:pStyle w:val="Akapitzlist"/>
        <w:numPr>
          <w:ilvl w:val="0"/>
          <w:numId w:val="74"/>
        </w:numPr>
        <w:spacing w:before="0" w:after="0" w:line="259" w:lineRule="auto"/>
        <w:ind w:left="142"/>
        <w:jc w:val="both"/>
        <w:rPr>
          <w:bCs/>
        </w:rPr>
      </w:pPr>
      <w:r w:rsidRPr="003F6ED2">
        <w:rPr>
          <w:bCs/>
        </w:rPr>
        <w:t xml:space="preserve">Za wykonanie przedmiotu umowy, określonego w §2 umowy, strony ustalają </w:t>
      </w:r>
      <w:r w:rsidRPr="003F6ED2">
        <w:rPr>
          <w:b/>
        </w:rPr>
        <w:t xml:space="preserve">wynagrodzenie ryczałtowe: wartość netto </w:t>
      </w:r>
      <w:r w:rsidRPr="003F6ED2">
        <w:rPr>
          <w:bCs/>
        </w:rPr>
        <w:t>w wysokości: ………………………</w:t>
      </w:r>
      <w:r w:rsidR="003F6ED2">
        <w:rPr>
          <w:bCs/>
        </w:rPr>
        <w:t>……..</w:t>
      </w:r>
      <w:r w:rsidRPr="003F6ED2">
        <w:rPr>
          <w:bCs/>
        </w:rPr>
        <w:t>…………zł,</w:t>
      </w:r>
      <w:r w:rsidR="003F6ED2">
        <w:rPr>
          <w:bCs/>
        </w:rPr>
        <w:t xml:space="preserve"> </w:t>
      </w:r>
      <w:r w:rsidRPr="003F6ED2">
        <w:rPr>
          <w:bCs/>
        </w:rPr>
        <w:t>(słownie:</w:t>
      </w:r>
      <w:r w:rsidR="003F6ED2">
        <w:rPr>
          <w:bCs/>
        </w:rPr>
        <w:t xml:space="preserve"> </w:t>
      </w:r>
      <w:r w:rsidRPr="003F6ED2">
        <w:rPr>
          <w:bCs/>
        </w:rPr>
        <w:t>………………………………………………….) zgodnie</w:t>
      </w:r>
      <w:r w:rsidR="003F6ED2">
        <w:rPr>
          <w:bCs/>
        </w:rPr>
        <w:t xml:space="preserve"> </w:t>
      </w:r>
      <w:r w:rsidRPr="003F6ED2">
        <w:rPr>
          <w:bCs/>
        </w:rPr>
        <w:t xml:space="preserve">z formularzem ofertowym stanowiącym załącznik do umowy, powiększone o obowiązującą w dacie wystawienia faktury stawkę podatku VAT, o ile wykonawca jest płatnikiem VAT, </w:t>
      </w:r>
      <w:r w:rsidRPr="003F6ED2">
        <w:rPr>
          <w:b/>
        </w:rPr>
        <w:t>wynagrodzenie brutto</w:t>
      </w:r>
      <w:r w:rsidRPr="003F6ED2">
        <w:rPr>
          <w:bCs/>
        </w:rPr>
        <w:t xml:space="preserve"> wyniesie …………………………………………………...zł (słownie:</w:t>
      </w:r>
      <w:r w:rsidR="003F6ED2">
        <w:rPr>
          <w:bCs/>
        </w:rPr>
        <w:t xml:space="preserve"> </w:t>
      </w:r>
      <w:r w:rsidRPr="003F6ED2">
        <w:rPr>
          <w:bCs/>
        </w:rPr>
        <w:t xml:space="preserve">………………………………………………….) , w tym podatek VAT </w:t>
      </w:r>
      <w:r w:rsidR="00351FB2">
        <w:rPr>
          <w:bCs/>
        </w:rPr>
        <w:t>23%,</w:t>
      </w:r>
      <w:r w:rsidRPr="003F6ED2">
        <w:rPr>
          <w:bCs/>
        </w:rPr>
        <w:t xml:space="preserve"> wyniesie: ……………………………………………….zł (słownie:………………………………………………….)</w:t>
      </w:r>
      <w:r w:rsidR="0084305C">
        <w:rPr>
          <w:bCs/>
        </w:rPr>
        <w:t>,          w tym:</w:t>
      </w:r>
    </w:p>
    <w:p w14:paraId="51509CA5" w14:textId="5F1CB6C1" w:rsidR="0084305C" w:rsidRPr="0084305C" w:rsidRDefault="0084305C" w:rsidP="0084305C">
      <w:pPr>
        <w:pStyle w:val="Akapitzlist"/>
        <w:numPr>
          <w:ilvl w:val="1"/>
          <w:numId w:val="74"/>
        </w:numPr>
        <w:spacing w:before="0" w:after="0" w:line="259" w:lineRule="auto"/>
        <w:jc w:val="both"/>
        <w:rPr>
          <w:bCs/>
        </w:rPr>
      </w:pPr>
      <w:r w:rsidRPr="0084305C">
        <w:rPr>
          <w:rFonts w:eastAsia="Calibri"/>
          <w:b/>
          <w:bCs/>
          <w:color w:val="000000"/>
          <w:kern w:val="2"/>
        </w:rPr>
        <w:t>Etap I</w:t>
      </w:r>
      <w:r w:rsidRPr="004A7167">
        <w:rPr>
          <w:rFonts w:eastAsia="Calibri"/>
          <w:color w:val="000000"/>
          <w:kern w:val="2"/>
        </w:rPr>
        <w:t xml:space="preserve">  - „Budowa boiska piłkarskiego o nawierzchni trawiastej wraz z niezbędną infrastrukturą techniczną” wartość brutto:     …………………………………………………</w:t>
      </w:r>
      <w:r>
        <w:rPr>
          <w:rFonts w:eastAsia="Calibri"/>
          <w:color w:val="000000"/>
          <w:kern w:val="2"/>
        </w:rPr>
        <w:t xml:space="preserve"> zł</w:t>
      </w:r>
    </w:p>
    <w:p w14:paraId="6B9BF615" w14:textId="3D7A54B7" w:rsidR="0084305C" w:rsidRPr="0084305C" w:rsidRDefault="0084305C" w:rsidP="0084305C">
      <w:pPr>
        <w:pStyle w:val="Akapitzlist"/>
        <w:numPr>
          <w:ilvl w:val="1"/>
          <w:numId w:val="74"/>
        </w:numPr>
        <w:spacing w:before="0" w:after="0" w:line="259" w:lineRule="auto"/>
        <w:jc w:val="both"/>
        <w:rPr>
          <w:bCs/>
        </w:rPr>
      </w:pPr>
      <w:r w:rsidRPr="0084305C">
        <w:rPr>
          <w:rFonts w:eastAsia="Calibri"/>
          <w:b/>
          <w:bCs/>
          <w:color w:val="000000"/>
          <w:kern w:val="2"/>
        </w:rPr>
        <w:t>Etap II</w:t>
      </w:r>
      <w:r w:rsidRPr="004A7167">
        <w:rPr>
          <w:rFonts w:eastAsia="Calibri"/>
          <w:color w:val="000000"/>
          <w:kern w:val="2"/>
        </w:rPr>
        <w:t xml:space="preserve"> – Budowa trybuny wschodniej z zapleczem sportowym i zagospodarowaniem terenu wraz z infrastrukturą techniczną” wartość brutto: ………………………………………………………………</w:t>
      </w:r>
      <w:r>
        <w:rPr>
          <w:rFonts w:eastAsia="Calibri"/>
          <w:color w:val="000000"/>
          <w:kern w:val="2"/>
        </w:rPr>
        <w:t xml:space="preserve"> zł</w:t>
      </w:r>
    </w:p>
    <w:p w14:paraId="1910C2FB" w14:textId="1981DB1F" w:rsidR="0084305C" w:rsidRDefault="0084305C" w:rsidP="0084305C">
      <w:pPr>
        <w:pStyle w:val="Akapitzlist"/>
        <w:numPr>
          <w:ilvl w:val="1"/>
          <w:numId w:val="74"/>
        </w:numPr>
        <w:spacing w:before="0" w:after="0" w:line="259" w:lineRule="auto"/>
        <w:jc w:val="both"/>
        <w:rPr>
          <w:bCs/>
        </w:rPr>
      </w:pPr>
      <w:r w:rsidRPr="0084305C">
        <w:rPr>
          <w:rFonts w:eastAsia="Calibri"/>
          <w:b/>
          <w:bCs/>
          <w:color w:val="000000"/>
          <w:kern w:val="2"/>
        </w:rPr>
        <w:t>Etap III</w:t>
      </w:r>
      <w:r w:rsidRPr="004A7167">
        <w:rPr>
          <w:rFonts w:eastAsia="Calibri"/>
          <w:color w:val="000000"/>
          <w:kern w:val="2"/>
        </w:rPr>
        <w:t xml:space="preserve"> - „Budowa części lekkoatletycznej – bieżni okrężnej, bieżni prostej oraz części rozgrzewkowej wraz z niezbędną infrastrukturą techniczną” wartość brutto: …………………………..…</w:t>
      </w:r>
      <w:r>
        <w:rPr>
          <w:rFonts w:eastAsia="Calibri"/>
          <w:color w:val="000000"/>
          <w:kern w:val="2"/>
        </w:rPr>
        <w:t xml:space="preserve"> zł</w:t>
      </w:r>
    </w:p>
    <w:p w14:paraId="340DF28C" w14:textId="467D7037" w:rsidR="001751DE" w:rsidRDefault="001751DE" w:rsidP="002B1F07">
      <w:pPr>
        <w:pStyle w:val="Akapitzlist"/>
        <w:numPr>
          <w:ilvl w:val="0"/>
          <w:numId w:val="74"/>
        </w:numPr>
        <w:spacing w:before="0" w:after="0" w:line="259" w:lineRule="auto"/>
        <w:ind w:left="142"/>
        <w:jc w:val="both"/>
        <w:rPr>
          <w:bCs/>
        </w:rPr>
      </w:pPr>
      <w:r w:rsidRPr="003F6ED2">
        <w:rPr>
          <w:bCs/>
        </w:rPr>
        <w:t>W przypadku zmiany przez władzę ustawodawczą procentowej stawki podatku VAT, wynagrodzenie brutto ulegnie zmianie stosownie do zmiany stawki podatku, bez zmiany wynagrodzenia netto.</w:t>
      </w:r>
    </w:p>
    <w:p w14:paraId="161EAF91" w14:textId="5A9E7E46" w:rsidR="001751DE" w:rsidRDefault="001751DE" w:rsidP="002B1F07">
      <w:pPr>
        <w:pStyle w:val="Akapitzlist"/>
        <w:numPr>
          <w:ilvl w:val="0"/>
          <w:numId w:val="74"/>
        </w:numPr>
        <w:spacing w:before="0" w:after="0" w:line="259" w:lineRule="auto"/>
        <w:ind w:left="142"/>
        <w:jc w:val="both"/>
        <w:rPr>
          <w:bCs/>
        </w:rPr>
      </w:pPr>
      <w:r w:rsidRPr="003F6ED2">
        <w:rPr>
          <w:bCs/>
        </w:rPr>
        <w:t>W ramach wynagrodzenia określonego w ust. 1 Wykonawca będzie ponosił koszty, m.in.:</w:t>
      </w:r>
    </w:p>
    <w:p w14:paraId="32421336" w14:textId="5EC21AED" w:rsidR="001751DE" w:rsidRDefault="001751DE" w:rsidP="002B1F07">
      <w:pPr>
        <w:pStyle w:val="Akapitzlist"/>
        <w:numPr>
          <w:ilvl w:val="1"/>
          <w:numId w:val="74"/>
        </w:numPr>
        <w:spacing w:before="0" w:after="0" w:line="259" w:lineRule="auto"/>
        <w:jc w:val="both"/>
        <w:rPr>
          <w:bCs/>
        </w:rPr>
      </w:pPr>
      <w:r w:rsidRPr="003F6ED2">
        <w:rPr>
          <w:bCs/>
        </w:rPr>
        <w:t>prac geodezyjnych i inwentaryzacji powykonawczej wraz z obmiarem robót w 3 egz.</w:t>
      </w:r>
      <w:r w:rsidR="003F6ED2">
        <w:rPr>
          <w:bCs/>
        </w:rPr>
        <w:t>,</w:t>
      </w:r>
    </w:p>
    <w:p w14:paraId="2BE7C7AC" w14:textId="086E9BD7" w:rsidR="001751DE" w:rsidRDefault="001751DE" w:rsidP="002B1F07">
      <w:pPr>
        <w:pStyle w:val="Akapitzlist"/>
        <w:numPr>
          <w:ilvl w:val="1"/>
          <w:numId w:val="74"/>
        </w:numPr>
        <w:spacing w:before="0" w:after="0" w:line="259" w:lineRule="auto"/>
        <w:jc w:val="both"/>
        <w:rPr>
          <w:bCs/>
        </w:rPr>
      </w:pPr>
      <w:r w:rsidRPr="003F6ED2">
        <w:rPr>
          <w:bCs/>
        </w:rPr>
        <w:t>przygotowania kompletnej dokumentacji powykonawczej w 3 egz.,</w:t>
      </w:r>
    </w:p>
    <w:p w14:paraId="75E3EF24" w14:textId="0C655267" w:rsidR="001751DE" w:rsidRDefault="001751DE" w:rsidP="002B1F07">
      <w:pPr>
        <w:pStyle w:val="Akapitzlist"/>
        <w:numPr>
          <w:ilvl w:val="1"/>
          <w:numId w:val="74"/>
        </w:numPr>
        <w:spacing w:before="0" w:after="0" w:line="259" w:lineRule="auto"/>
        <w:jc w:val="both"/>
        <w:rPr>
          <w:bCs/>
        </w:rPr>
      </w:pPr>
      <w:r w:rsidRPr="003F6ED2">
        <w:rPr>
          <w:bCs/>
        </w:rPr>
        <w:t xml:space="preserve">opracowania projektu organizacji ruchu na czas wykonywania robót oraz koszty ustawienia,              utrzymania i likwidacji oznakowania i objazdów związanych z czasową organizacją ruchu, </w:t>
      </w:r>
    </w:p>
    <w:p w14:paraId="445A3A3B" w14:textId="083F2935" w:rsidR="001751DE" w:rsidRDefault="001751DE" w:rsidP="002B1F07">
      <w:pPr>
        <w:pStyle w:val="Akapitzlist"/>
        <w:numPr>
          <w:ilvl w:val="1"/>
          <w:numId w:val="74"/>
        </w:numPr>
        <w:spacing w:before="0" w:after="0" w:line="259" w:lineRule="auto"/>
        <w:jc w:val="both"/>
        <w:rPr>
          <w:bCs/>
        </w:rPr>
      </w:pPr>
      <w:r w:rsidRPr="003F6ED2">
        <w:rPr>
          <w:bCs/>
        </w:rPr>
        <w:t>badań laboratoryjnych i pomiarów w zakresie wynikającym z SST, oraz badań i pomiarów materiałów budowlanych zgodne z § 5 umowy o ile wystąpi taka konieczność,</w:t>
      </w:r>
    </w:p>
    <w:p w14:paraId="5478B08A" w14:textId="0A4B0F82" w:rsidR="001751DE" w:rsidRDefault="003F6ED2" w:rsidP="002B1F07">
      <w:pPr>
        <w:pStyle w:val="Akapitzlist"/>
        <w:numPr>
          <w:ilvl w:val="1"/>
          <w:numId w:val="74"/>
        </w:numPr>
        <w:spacing w:before="0" w:after="0" w:line="259" w:lineRule="auto"/>
        <w:jc w:val="both"/>
        <w:rPr>
          <w:bCs/>
        </w:rPr>
      </w:pPr>
      <w:r>
        <w:rPr>
          <w:bCs/>
        </w:rPr>
        <w:t>u</w:t>
      </w:r>
      <w:r w:rsidR="001751DE" w:rsidRPr="003F6ED2">
        <w:rPr>
          <w:bCs/>
        </w:rPr>
        <w:t>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3519866F" w14:textId="11FFD2C9" w:rsidR="001751DE" w:rsidRDefault="001751DE" w:rsidP="002B1F07">
      <w:pPr>
        <w:pStyle w:val="Akapitzlist"/>
        <w:numPr>
          <w:ilvl w:val="1"/>
          <w:numId w:val="74"/>
        </w:numPr>
        <w:spacing w:before="0" w:after="0" w:line="259" w:lineRule="auto"/>
        <w:jc w:val="both"/>
        <w:rPr>
          <w:bCs/>
        </w:rPr>
      </w:pPr>
      <w:r w:rsidRPr="003F6ED2">
        <w:rPr>
          <w:bCs/>
        </w:rPr>
        <w:t>uporządkowania terenu budowy po zakończeniu robót,</w:t>
      </w:r>
    </w:p>
    <w:p w14:paraId="2F47242C" w14:textId="770B9BAA" w:rsidR="001751DE" w:rsidRDefault="001751DE" w:rsidP="002B1F07">
      <w:pPr>
        <w:pStyle w:val="Akapitzlist"/>
        <w:numPr>
          <w:ilvl w:val="1"/>
          <w:numId w:val="74"/>
        </w:numPr>
        <w:spacing w:before="0" w:after="0" w:line="259" w:lineRule="auto"/>
        <w:jc w:val="both"/>
        <w:rPr>
          <w:bCs/>
        </w:rPr>
      </w:pPr>
      <w:r w:rsidRPr="003F6ED2">
        <w:rPr>
          <w:bCs/>
        </w:rPr>
        <w:t>pozostałych czynności niezbędnych do prawidłowego wykonania przedmiotu umowy.</w:t>
      </w:r>
    </w:p>
    <w:p w14:paraId="57436946" w14:textId="02DE5277" w:rsidR="001751DE" w:rsidRDefault="001751DE" w:rsidP="002B1F07">
      <w:pPr>
        <w:pStyle w:val="Akapitzlist"/>
        <w:numPr>
          <w:ilvl w:val="0"/>
          <w:numId w:val="74"/>
        </w:numPr>
        <w:spacing w:before="0" w:after="0" w:line="259" w:lineRule="auto"/>
        <w:ind w:left="142"/>
        <w:jc w:val="both"/>
        <w:rPr>
          <w:bCs/>
        </w:rPr>
      </w:pPr>
      <w:r w:rsidRPr="003F6ED2">
        <w:rPr>
          <w:bCs/>
        </w:rPr>
        <w:t xml:space="preserve">Niniejsza umowa nie przewiduje udzielania zaliczek dla Wykonawcy na poczet wykonania zamówienia, zatem nie reguluje sposobu rozliczania tych zaliczek. </w:t>
      </w:r>
    </w:p>
    <w:p w14:paraId="0C46CE34" w14:textId="5EE777E6" w:rsidR="001751DE" w:rsidRPr="00D125EE" w:rsidRDefault="001751DE" w:rsidP="00D125EE">
      <w:pPr>
        <w:pStyle w:val="Akapitzlist"/>
        <w:numPr>
          <w:ilvl w:val="0"/>
          <w:numId w:val="74"/>
        </w:numPr>
        <w:spacing w:before="0" w:after="0" w:line="259" w:lineRule="auto"/>
        <w:ind w:left="142"/>
        <w:jc w:val="both"/>
        <w:rPr>
          <w:bCs/>
        </w:rPr>
      </w:pPr>
      <w:r w:rsidRPr="003F6ED2">
        <w:rPr>
          <w:bCs/>
        </w:rPr>
        <w:lastRenderedPageBreak/>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13615378" w14:textId="77777777" w:rsidR="001751DE" w:rsidRPr="00196DB1" w:rsidRDefault="001751DE" w:rsidP="00196DB1">
      <w:pPr>
        <w:spacing w:before="0" w:after="0" w:line="259" w:lineRule="auto"/>
        <w:jc w:val="center"/>
        <w:rPr>
          <w:b/>
          <w:sz w:val="22"/>
          <w:szCs w:val="22"/>
        </w:rPr>
      </w:pPr>
      <w:r w:rsidRPr="00196DB1">
        <w:rPr>
          <w:b/>
          <w:sz w:val="22"/>
          <w:szCs w:val="22"/>
        </w:rPr>
        <w:t>§ 7.</w:t>
      </w:r>
    </w:p>
    <w:p w14:paraId="17CBED60" w14:textId="77777777" w:rsidR="001751DE" w:rsidRPr="00196DB1" w:rsidRDefault="001751DE" w:rsidP="00196DB1">
      <w:pPr>
        <w:spacing w:before="0" w:after="0" w:line="259" w:lineRule="auto"/>
        <w:jc w:val="center"/>
        <w:rPr>
          <w:b/>
          <w:sz w:val="22"/>
          <w:szCs w:val="22"/>
        </w:rPr>
      </w:pPr>
      <w:r w:rsidRPr="00196DB1">
        <w:rPr>
          <w:b/>
          <w:sz w:val="22"/>
          <w:szCs w:val="22"/>
        </w:rPr>
        <w:t>ROZLICZENIE ROBÓT</w:t>
      </w:r>
    </w:p>
    <w:p w14:paraId="0AE38F02" w14:textId="4883F2CF" w:rsidR="001751DE" w:rsidRPr="006654CE" w:rsidRDefault="001751DE" w:rsidP="006654CE">
      <w:pPr>
        <w:pStyle w:val="Akapitzlist"/>
        <w:numPr>
          <w:ilvl w:val="0"/>
          <w:numId w:val="75"/>
        </w:numPr>
        <w:spacing w:before="0" w:after="0" w:line="259" w:lineRule="auto"/>
        <w:ind w:left="142"/>
        <w:jc w:val="both"/>
        <w:rPr>
          <w:bCs/>
        </w:rPr>
      </w:pPr>
      <w:r w:rsidRPr="00196DB1">
        <w:rPr>
          <w:bCs/>
        </w:rPr>
        <w:t>Rozliczenie końcowe za wykonanie przedmiotu umowy nastąpi na podstawie faktury VAT wystawionej przez Wykonawcę w oparciu o podpisany protokół odbioru końcowego przedmiotu umowy zgodnie z § 18 ust. 3 umowy, pomniejszoną o zsumowane kwoty poprzednio zafakturowane. Zestawienie wartości wykonanych robót musi być sprawdzone przez Inspektora Nadzoru Zamawiającego i zatwierdzone przez Zamawiającego.</w:t>
      </w:r>
      <w:r w:rsidR="006654CE">
        <w:rPr>
          <w:bCs/>
        </w:rPr>
        <w:t xml:space="preserve"> </w:t>
      </w:r>
      <w:r w:rsidRPr="006654CE">
        <w:rPr>
          <w:bCs/>
        </w:rPr>
        <w:t xml:space="preserve">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56F1E903" w14:textId="0906DBED" w:rsidR="001751DE" w:rsidRDefault="001751DE" w:rsidP="002B1F07">
      <w:pPr>
        <w:pStyle w:val="Akapitzlist"/>
        <w:numPr>
          <w:ilvl w:val="0"/>
          <w:numId w:val="75"/>
        </w:numPr>
        <w:spacing w:before="0" w:after="0" w:line="259" w:lineRule="auto"/>
        <w:ind w:left="142"/>
        <w:jc w:val="both"/>
        <w:rPr>
          <w:bCs/>
        </w:rPr>
      </w:pPr>
      <w:r w:rsidRPr="00196DB1">
        <w:rPr>
          <w:bCs/>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672FB5B6" w14:textId="37953363" w:rsidR="006654CE" w:rsidRDefault="006654CE" w:rsidP="002B1F07">
      <w:pPr>
        <w:pStyle w:val="Akapitzlist"/>
        <w:numPr>
          <w:ilvl w:val="0"/>
          <w:numId w:val="75"/>
        </w:numPr>
        <w:spacing w:before="0" w:after="0" w:line="259" w:lineRule="auto"/>
        <w:ind w:left="142"/>
        <w:jc w:val="both"/>
        <w:rPr>
          <w:bCs/>
        </w:rPr>
      </w:pPr>
      <w:r>
        <w:rPr>
          <w:bCs/>
        </w:rPr>
        <w:t xml:space="preserve">Ustala się wypłatę wynagrodzenia Wykonawcy w następujący sposób: </w:t>
      </w:r>
    </w:p>
    <w:p w14:paraId="71E1203F" w14:textId="36480B5F" w:rsidR="006654CE" w:rsidRPr="006654CE" w:rsidRDefault="006654CE" w:rsidP="006654CE">
      <w:pPr>
        <w:pStyle w:val="Akapitzlist"/>
        <w:numPr>
          <w:ilvl w:val="1"/>
          <w:numId w:val="75"/>
        </w:numPr>
        <w:spacing w:before="0" w:after="0" w:line="259" w:lineRule="auto"/>
        <w:jc w:val="both"/>
        <w:rPr>
          <w:bCs/>
        </w:rPr>
      </w:pPr>
      <w:r w:rsidRPr="004A7167">
        <w:rPr>
          <w:bCs/>
          <w:color w:val="000000"/>
        </w:rPr>
        <w:t>Wkład własny Zamawiającego w dniu zawarcia umowy wynosi odpowiednio różnicę między wartością wynagrodzenia brutto Wykonawcy określoną w § 6 ust. 1, a kwotą dofinansowania i wynosi …………….. zł brutto. Wynagrodzenie wynikające z udziału własnego Zamawiającego w kwocie 2.500.000,00 zł zostanie uregulowane w pierwszej transzy, natomiast pozostały  wkład własny będzie regulowany w kilku transzach zgodnie z zatwierdzonym harmonogramem realizacji zadania</w:t>
      </w:r>
      <w:r>
        <w:rPr>
          <w:bCs/>
          <w:color w:val="000000"/>
        </w:rPr>
        <w:t>.</w:t>
      </w:r>
    </w:p>
    <w:p w14:paraId="04E8F968" w14:textId="0275446D" w:rsidR="006654CE" w:rsidRPr="006654CE" w:rsidRDefault="006654CE" w:rsidP="006654CE">
      <w:pPr>
        <w:pStyle w:val="Akapitzlist"/>
        <w:numPr>
          <w:ilvl w:val="1"/>
          <w:numId w:val="75"/>
        </w:numPr>
        <w:spacing w:before="0" w:after="0" w:line="259" w:lineRule="auto"/>
        <w:jc w:val="both"/>
        <w:rPr>
          <w:bCs/>
        </w:rPr>
      </w:pPr>
      <w:r w:rsidRPr="004A7167">
        <w:rPr>
          <w:color w:val="000000"/>
        </w:rPr>
        <w:t>Wypłata wynagrodzenia z dofinansowania odbędzie się zgodnie z warunkami Programu wskazanymi w Promesie, tj. w dwóch transzach</w:t>
      </w:r>
      <w:r>
        <w:rPr>
          <w:color w:val="000000"/>
        </w:rPr>
        <w:t xml:space="preserve">: </w:t>
      </w:r>
    </w:p>
    <w:p w14:paraId="67CEBF78" w14:textId="2EA31D07" w:rsidR="006654CE" w:rsidRDefault="006654CE" w:rsidP="006654CE">
      <w:pPr>
        <w:pStyle w:val="Akapitzlist"/>
        <w:numPr>
          <w:ilvl w:val="2"/>
          <w:numId w:val="75"/>
        </w:numPr>
        <w:spacing w:before="0" w:after="0" w:line="259" w:lineRule="auto"/>
        <w:jc w:val="both"/>
        <w:rPr>
          <w:bCs/>
        </w:rPr>
      </w:pPr>
      <w:r w:rsidRPr="006654CE">
        <w:rPr>
          <w:bCs/>
        </w:rPr>
        <w:t>pierwsza po zakończeniu wydzielonego w harmonogramie etapu inwestycji w wysokości nie wyższej niż 50 % kwoty dofinansowania</w:t>
      </w:r>
      <w:r>
        <w:rPr>
          <w:bCs/>
        </w:rPr>
        <w:t>,</w:t>
      </w:r>
    </w:p>
    <w:p w14:paraId="429D5B4D" w14:textId="68486DE7" w:rsidR="006654CE" w:rsidRDefault="006654CE" w:rsidP="006654CE">
      <w:pPr>
        <w:pStyle w:val="Akapitzlist"/>
        <w:numPr>
          <w:ilvl w:val="2"/>
          <w:numId w:val="75"/>
        </w:numPr>
        <w:spacing w:before="0" w:after="0" w:line="259" w:lineRule="auto"/>
        <w:jc w:val="both"/>
        <w:rPr>
          <w:bCs/>
        </w:rPr>
      </w:pPr>
      <w:r w:rsidRPr="006654CE">
        <w:rPr>
          <w:bCs/>
        </w:rPr>
        <w:t>druga po zakończeniu i odbiorze końcowym inwestycji w wysokości nie mniejszej niż  50 %</w:t>
      </w:r>
      <w:r>
        <w:rPr>
          <w:bCs/>
        </w:rPr>
        <w:t xml:space="preserve"> </w:t>
      </w:r>
      <w:r w:rsidRPr="006654CE">
        <w:rPr>
          <w:bCs/>
        </w:rPr>
        <w:t>kwoty dofinansowania</w:t>
      </w:r>
    </w:p>
    <w:p w14:paraId="3DAD37CC" w14:textId="03BBD718" w:rsidR="006654CE" w:rsidRPr="006654CE" w:rsidRDefault="006654CE" w:rsidP="006654CE">
      <w:pPr>
        <w:spacing w:before="0" w:after="0" w:line="259" w:lineRule="auto"/>
        <w:ind w:left="142"/>
        <w:jc w:val="both"/>
        <w:rPr>
          <w:bCs/>
        </w:rPr>
      </w:pPr>
      <w:r w:rsidRPr="004A7167">
        <w:rPr>
          <w:color w:val="000000"/>
          <w:sz w:val="22"/>
          <w:szCs w:val="22"/>
        </w:rPr>
        <w:t>Wykonawca, na czas poprzedzający wypłatę Promesy, zapewnia finansowanie inwestycji w części niepokrytej udziałem własnym Zamawiającego, z zastrzeżeniem, że zapłata wynagrodzenia w całości nastąpi po wykonaniu inwestycji w terminie nie dłuższym niż 35 dni od dnia odbioru inwestycji od Zamawiającego</w:t>
      </w:r>
      <w:r>
        <w:rPr>
          <w:color w:val="000000"/>
          <w:sz w:val="22"/>
          <w:szCs w:val="22"/>
        </w:rPr>
        <w:t>.</w:t>
      </w:r>
    </w:p>
    <w:p w14:paraId="1984F527" w14:textId="19D6AC99" w:rsidR="001751DE" w:rsidRDefault="001751DE" w:rsidP="002B1F07">
      <w:pPr>
        <w:pStyle w:val="Akapitzlist"/>
        <w:numPr>
          <w:ilvl w:val="0"/>
          <w:numId w:val="75"/>
        </w:numPr>
        <w:spacing w:before="0" w:after="0" w:line="259" w:lineRule="auto"/>
        <w:ind w:left="142"/>
        <w:jc w:val="both"/>
        <w:rPr>
          <w:bCs/>
        </w:rPr>
      </w:pPr>
      <w:r w:rsidRPr="00196DB1">
        <w:rPr>
          <w:bCs/>
        </w:rPr>
        <w:t xml:space="preserve">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t>
      </w:r>
      <w:r w:rsidRPr="00196DB1">
        <w:rPr>
          <w:bCs/>
        </w:rPr>
        <w:lastRenderedPageBreak/>
        <w:t>wynagrodzenia za odebrane roboty budowlane. W takim przypadku termin zapłaty faktury biegnie od dnia przedstawienia brakujących oświadczeń.</w:t>
      </w:r>
    </w:p>
    <w:p w14:paraId="1CBDA393" w14:textId="4C332636" w:rsidR="001751DE" w:rsidRDefault="001751DE" w:rsidP="002B1F07">
      <w:pPr>
        <w:pStyle w:val="Akapitzlist"/>
        <w:numPr>
          <w:ilvl w:val="0"/>
          <w:numId w:val="75"/>
        </w:numPr>
        <w:spacing w:before="0" w:after="0" w:line="259" w:lineRule="auto"/>
        <w:ind w:left="142"/>
        <w:jc w:val="both"/>
        <w:rPr>
          <w:bCs/>
        </w:rPr>
      </w:pPr>
      <w:r w:rsidRPr="00196DB1">
        <w:rPr>
          <w:bC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3239000A" w14:textId="7D4391AD" w:rsidR="001751DE" w:rsidRDefault="001751DE" w:rsidP="002B1F07">
      <w:pPr>
        <w:pStyle w:val="Akapitzlist"/>
        <w:numPr>
          <w:ilvl w:val="0"/>
          <w:numId w:val="75"/>
        </w:numPr>
        <w:spacing w:before="0" w:after="0" w:line="259" w:lineRule="auto"/>
        <w:ind w:left="142"/>
        <w:jc w:val="both"/>
        <w:rPr>
          <w:bCs/>
        </w:rPr>
      </w:pPr>
      <w:r w:rsidRPr="00196DB1">
        <w:rPr>
          <w:bC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4FC35DF8" w14:textId="4F83AD30" w:rsidR="001751DE" w:rsidRDefault="001751DE" w:rsidP="002B1F07">
      <w:pPr>
        <w:pStyle w:val="Akapitzlist"/>
        <w:numPr>
          <w:ilvl w:val="0"/>
          <w:numId w:val="75"/>
        </w:numPr>
        <w:spacing w:before="0" w:after="0" w:line="259" w:lineRule="auto"/>
        <w:ind w:left="142"/>
        <w:jc w:val="both"/>
        <w:rPr>
          <w:bCs/>
        </w:rPr>
      </w:pPr>
      <w:r w:rsidRPr="00196DB1">
        <w:rPr>
          <w:bC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4F8C0DF" w14:textId="20D71114" w:rsidR="001751DE" w:rsidRDefault="001751DE" w:rsidP="002B1F07">
      <w:pPr>
        <w:pStyle w:val="Akapitzlist"/>
        <w:numPr>
          <w:ilvl w:val="0"/>
          <w:numId w:val="75"/>
        </w:numPr>
        <w:spacing w:before="0" w:after="0" w:line="259" w:lineRule="auto"/>
        <w:ind w:left="142"/>
        <w:jc w:val="both"/>
        <w:rPr>
          <w:bCs/>
        </w:rPr>
      </w:pPr>
      <w:r w:rsidRPr="00196DB1">
        <w:rPr>
          <w:bCs/>
        </w:rPr>
        <w:t>W przypadku zgłoszenia uwag, o których mowa w ust. 7, w wyznaczonym terminie Zamawiający może:</w:t>
      </w:r>
    </w:p>
    <w:p w14:paraId="260BF352" w14:textId="1D19F862" w:rsidR="001751DE" w:rsidRDefault="001751DE" w:rsidP="002B1F07">
      <w:pPr>
        <w:pStyle w:val="Akapitzlist"/>
        <w:numPr>
          <w:ilvl w:val="1"/>
          <w:numId w:val="75"/>
        </w:numPr>
        <w:spacing w:before="0" w:after="0" w:line="259" w:lineRule="auto"/>
        <w:jc w:val="both"/>
        <w:rPr>
          <w:bCs/>
        </w:rPr>
      </w:pPr>
      <w:r w:rsidRPr="00196DB1">
        <w:rPr>
          <w:bCs/>
        </w:rPr>
        <w:t>nie dokonywać bezpośredniej zapłaty wynagrodzenia Podwykonawcy lub dalszemu Podwykonawcy, jeżeli Wykonawca wykaże niezasadność takiej zapłaty, albo</w:t>
      </w:r>
    </w:p>
    <w:p w14:paraId="33824F21" w14:textId="54D81C49" w:rsidR="001751DE" w:rsidRDefault="001751DE" w:rsidP="002B1F07">
      <w:pPr>
        <w:pStyle w:val="Akapitzlist"/>
        <w:numPr>
          <w:ilvl w:val="1"/>
          <w:numId w:val="75"/>
        </w:numPr>
        <w:spacing w:before="0" w:after="0" w:line="259" w:lineRule="auto"/>
        <w:jc w:val="both"/>
        <w:rPr>
          <w:bCs/>
        </w:rPr>
      </w:pPr>
      <w:r w:rsidRPr="00196DB1">
        <w:rPr>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2283A0" w14:textId="47D702E0" w:rsidR="001751DE" w:rsidRDefault="001751DE" w:rsidP="002B1F07">
      <w:pPr>
        <w:pStyle w:val="Akapitzlist"/>
        <w:numPr>
          <w:ilvl w:val="1"/>
          <w:numId w:val="75"/>
        </w:numPr>
        <w:spacing w:before="0" w:after="0" w:line="259" w:lineRule="auto"/>
        <w:jc w:val="both"/>
        <w:rPr>
          <w:bCs/>
        </w:rPr>
      </w:pPr>
      <w:r w:rsidRPr="00196DB1">
        <w:rPr>
          <w:bCs/>
        </w:rPr>
        <w:t>dokonać bezpośredniej zapłaty wynagrodzenia Podwykonawcy lub dalszemu Podwykonawcy, jeżeli Podwykonawca lub dalszy Podwykonawca wykaże zasadność takiej zapłaty.</w:t>
      </w:r>
    </w:p>
    <w:p w14:paraId="2C20546A" w14:textId="5A228B0B" w:rsidR="001751DE" w:rsidRDefault="001751DE" w:rsidP="002B1F07">
      <w:pPr>
        <w:pStyle w:val="Akapitzlist"/>
        <w:numPr>
          <w:ilvl w:val="0"/>
          <w:numId w:val="75"/>
        </w:numPr>
        <w:spacing w:before="0" w:after="0" w:line="259" w:lineRule="auto"/>
        <w:ind w:left="284"/>
        <w:jc w:val="both"/>
        <w:rPr>
          <w:bCs/>
        </w:rPr>
      </w:pPr>
      <w:r w:rsidRPr="00196DB1">
        <w:rPr>
          <w:bCs/>
        </w:rPr>
        <w:t>W przypadku dokonania bezpośredniej zapłaty Podwykonawcy lub dalszemu Podwykonawcy, Zamawiający potrąca kwotę wypłaconego wynagrodzenia z wynagrodzenia należnego Wykonawcy.</w:t>
      </w:r>
    </w:p>
    <w:p w14:paraId="6F531E54" w14:textId="6B8CDE7D" w:rsidR="001751DE" w:rsidRDefault="001751DE" w:rsidP="002B1F07">
      <w:pPr>
        <w:pStyle w:val="Akapitzlist"/>
        <w:numPr>
          <w:ilvl w:val="0"/>
          <w:numId w:val="75"/>
        </w:numPr>
        <w:spacing w:before="0" w:after="0" w:line="259" w:lineRule="auto"/>
        <w:ind w:left="284"/>
        <w:jc w:val="both"/>
        <w:rPr>
          <w:bCs/>
        </w:rPr>
      </w:pPr>
      <w:r w:rsidRPr="00196DB1">
        <w:rPr>
          <w:bCs/>
        </w:rPr>
        <w:t xml:space="preserve">Do rozliczenia końcowego, o którym mowa w ust. 1 Wykonawca przedłoży zestawienie wystawionych faktur. </w:t>
      </w:r>
    </w:p>
    <w:p w14:paraId="0C612ED7" w14:textId="77777777" w:rsidR="00491F4B" w:rsidRDefault="001751DE" w:rsidP="00491F4B">
      <w:pPr>
        <w:pStyle w:val="Akapitzlist"/>
        <w:numPr>
          <w:ilvl w:val="0"/>
          <w:numId w:val="75"/>
        </w:numPr>
        <w:spacing w:before="0" w:after="0" w:line="259" w:lineRule="auto"/>
        <w:ind w:left="284"/>
        <w:jc w:val="both"/>
        <w:rPr>
          <w:bCs/>
        </w:rPr>
      </w:pPr>
      <w:r w:rsidRPr="00196DB1">
        <w:rPr>
          <w:bCs/>
        </w:rPr>
        <w:t>Należności z tytułu faktur będą płatne przez Zamawiającego przelewem na konto Wykonawcy wskazane w fakturze w ciągu 30 dni od daty doręczenia Zamawiającemu prawidłowo wystawionej faktury i innych wymaganych dokumentów.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14:paraId="64AAC6B0" w14:textId="77777777" w:rsidR="00491F4B" w:rsidRDefault="00491F4B" w:rsidP="00491F4B">
      <w:pPr>
        <w:pStyle w:val="Akapitzlist"/>
        <w:spacing w:before="0" w:after="0" w:line="259" w:lineRule="auto"/>
        <w:ind w:left="284"/>
        <w:jc w:val="both"/>
        <w:rPr>
          <w:rFonts w:eastAsia="Calibri"/>
          <w:color w:val="000000"/>
          <w:kern w:val="2"/>
        </w:rPr>
      </w:pPr>
      <w:r w:rsidRPr="00491F4B">
        <w:rPr>
          <w:rFonts w:eastAsia="Calibri"/>
          <w:color w:val="000000"/>
          <w:kern w:val="2"/>
        </w:rPr>
        <w:t>Faktura powinna być wystawiona na:</w:t>
      </w:r>
    </w:p>
    <w:p w14:paraId="516E3B87" w14:textId="77777777" w:rsidR="00491F4B" w:rsidRDefault="00491F4B" w:rsidP="00491F4B">
      <w:pPr>
        <w:pStyle w:val="Akapitzlist"/>
        <w:spacing w:before="0" w:after="0" w:line="259" w:lineRule="auto"/>
        <w:ind w:left="284"/>
        <w:jc w:val="both"/>
        <w:rPr>
          <w:rFonts w:eastAsia="Calibri"/>
          <w:color w:val="000000"/>
          <w:kern w:val="2"/>
        </w:rPr>
      </w:pPr>
      <w:r w:rsidRPr="00491F4B">
        <w:rPr>
          <w:rFonts w:eastAsia="Calibri"/>
          <w:color w:val="000000"/>
          <w:kern w:val="2"/>
        </w:rPr>
        <w:t>Miasto Ostrołęka</w:t>
      </w:r>
    </w:p>
    <w:p w14:paraId="4B45A324" w14:textId="77777777" w:rsidR="00491F4B" w:rsidRDefault="00491F4B" w:rsidP="00491F4B">
      <w:pPr>
        <w:pStyle w:val="Akapitzlist"/>
        <w:spacing w:before="0" w:after="0" w:line="259" w:lineRule="auto"/>
        <w:ind w:left="284"/>
        <w:jc w:val="both"/>
        <w:rPr>
          <w:color w:val="000000"/>
        </w:rPr>
      </w:pPr>
      <w:r w:rsidRPr="00491F4B">
        <w:rPr>
          <w:color w:val="000000"/>
        </w:rPr>
        <w:t>Plac gen. Józefa Bema 1</w:t>
      </w:r>
    </w:p>
    <w:p w14:paraId="24562627" w14:textId="77777777" w:rsidR="00491F4B" w:rsidRDefault="00491F4B" w:rsidP="00491F4B">
      <w:pPr>
        <w:pStyle w:val="Akapitzlist"/>
        <w:spacing w:before="0" w:after="0" w:line="259" w:lineRule="auto"/>
        <w:ind w:left="284"/>
        <w:jc w:val="both"/>
        <w:rPr>
          <w:color w:val="000000"/>
        </w:rPr>
      </w:pPr>
      <w:r w:rsidRPr="00491F4B">
        <w:rPr>
          <w:color w:val="000000"/>
        </w:rPr>
        <w:t>07-400 Ostrołęka</w:t>
      </w:r>
    </w:p>
    <w:p w14:paraId="0FA1C7C0" w14:textId="1F7FD951" w:rsidR="00196DB1" w:rsidRDefault="00491F4B" w:rsidP="00491F4B">
      <w:pPr>
        <w:pStyle w:val="Akapitzlist"/>
        <w:spacing w:before="0" w:after="0" w:line="259" w:lineRule="auto"/>
        <w:ind w:left="284"/>
        <w:jc w:val="both"/>
        <w:rPr>
          <w:bCs/>
        </w:rPr>
      </w:pPr>
      <w:r w:rsidRPr="00491F4B">
        <w:rPr>
          <w:color w:val="000000"/>
        </w:rPr>
        <w:t>NIP  758-214-20-02</w:t>
      </w:r>
    </w:p>
    <w:p w14:paraId="316B2A8B" w14:textId="77777777" w:rsidR="00D125EE" w:rsidRDefault="00D125EE" w:rsidP="00196DB1">
      <w:pPr>
        <w:spacing w:before="0" w:after="0" w:line="259" w:lineRule="auto"/>
        <w:jc w:val="center"/>
        <w:rPr>
          <w:b/>
          <w:sz w:val="22"/>
          <w:szCs w:val="22"/>
        </w:rPr>
      </w:pPr>
    </w:p>
    <w:p w14:paraId="633AFD64" w14:textId="70EF8FC3" w:rsidR="001751DE" w:rsidRPr="00196DB1" w:rsidRDefault="001751DE" w:rsidP="00196DB1">
      <w:pPr>
        <w:spacing w:before="0" w:after="0" w:line="259" w:lineRule="auto"/>
        <w:jc w:val="center"/>
        <w:rPr>
          <w:b/>
          <w:sz w:val="22"/>
          <w:szCs w:val="22"/>
        </w:rPr>
      </w:pPr>
      <w:r w:rsidRPr="00196DB1">
        <w:rPr>
          <w:b/>
          <w:sz w:val="22"/>
          <w:szCs w:val="22"/>
        </w:rPr>
        <w:t>§ 8.</w:t>
      </w:r>
    </w:p>
    <w:p w14:paraId="6917C948" w14:textId="77777777" w:rsidR="001751DE" w:rsidRPr="00196DB1" w:rsidRDefault="001751DE" w:rsidP="00196DB1">
      <w:pPr>
        <w:spacing w:before="0" w:after="0" w:line="259" w:lineRule="auto"/>
        <w:jc w:val="center"/>
        <w:rPr>
          <w:b/>
          <w:sz w:val="22"/>
          <w:szCs w:val="22"/>
        </w:rPr>
      </w:pPr>
      <w:r w:rsidRPr="00196DB1">
        <w:rPr>
          <w:b/>
          <w:sz w:val="22"/>
          <w:szCs w:val="22"/>
        </w:rPr>
        <w:t>ROBOTY ZAMIENNE I DODATKOWE</w:t>
      </w:r>
    </w:p>
    <w:p w14:paraId="00D33BE1" w14:textId="20DD29F6" w:rsidR="001751DE" w:rsidRPr="00196DB1" w:rsidRDefault="001751DE" w:rsidP="002B1F07">
      <w:pPr>
        <w:pStyle w:val="Akapitzlist"/>
        <w:numPr>
          <w:ilvl w:val="0"/>
          <w:numId w:val="76"/>
        </w:numPr>
        <w:spacing w:before="0" w:after="160" w:line="259" w:lineRule="auto"/>
        <w:ind w:left="284"/>
        <w:jc w:val="both"/>
        <w:rPr>
          <w:bCs/>
        </w:rPr>
      </w:pPr>
      <w:r w:rsidRPr="00196DB1">
        <w:rPr>
          <w:bCs/>
        </w:rPr>
        <w:t>Strony przyjmują następującą definicję robót zamiennych i dodatkowych oraz sposób ich zlecenia</w:t>
      </w:r>
      <w:r w:rsidR="00196DB1">
        <w:rPr>
          <w:bCs/>
        </w:rPr>
        <w:t xml:space="preserve"> </w:t>
      </w:r>
      <w:r w:rsidRPr="00196DB1">
        <w:rPr>
          <w:bCs/>
        </w:rPr>
        <w:t>i rozliczenia:</w:t>
      </w:r>
    </w:p>
    <w:p w14:paraId="42ACDAD0" w14:textId="1ABF34BB" w:rsidR="001751DE" w:rsidRDefault="001751DE" w:rsidP="002B1F07">
      <w:pPr>
        <w:pStyle w:val="Akapitzlist"/>
        <w:numPr>
          <w:ilvl w:val="1"/>
          <w:numId w:val="76"/>
        </w:numPr>
        <w:spacing w:before="0" w:after="160" w:line="259" w:lineRule="auto"/>
        <w:jc w:val="both"/>
        <w:rPr>
          <w:bCs/>
        </w:rPr>
      </w:pPr>
      <w:r w:rsidRPr="00196DB1">
        <w:rPr>
          <w:bCs/>
        </w:rPr>
        <w:t xml:space="preserve">przez </w:t>
      </w:r>
      <w:r w:rsidRPr="00196DB1">
        <w:rPr>
          <w:b/>
        </w:rPr>
        <w:t>roboty zamienne</w:t>
      </w:r>
      <w:r w:rsidRPr="00196DB1">
        <w:rPr>
          <w:bCs/>
        </w:rPr>
        <w:t xml:space="preserve"> należy rozumieć  roboty wynikające ze zmiany technologii lub  zmiany materiałów przewidzianych w dokumentacji projektowej. Roboty zamienne Wykonawca </w:t>
      </w:r>
      <w:r w:rsidRPr="00196DB1">
        <w:rPr>
          <w:bCs/>
        </w:rPr>
        <w:lastRenderedPageBreak/>
        <w:t>wykona na podstawie protokołu konieczności podpisanego przez strony. Rozliczenie robót zamiennych nastąpi w ramach wynagrodzenia, o którym mowa w §6 ust. 1;</w:t>
      </w:r>
    </w:p>
    <w:p w14:paraId="7C53409E" w14:textId="46AF9CBB" w:rsidR="001751DE" w:rsidRDefault="001751DE" w:rsidP="002B1F07">
      <w:pPr>
        <w:pStyle w:val="Akapitzlist"/>
        <w:numPr>
          <w:ilvl w:val="1"/>
          <w:numId w:val="76"/>
        </w:numPr>
        <w:spacing w:before="0" w:after="160" w:line="259" w:lineRule="auto"/>
        <w:jc w:val="both"/>
        <w:rPr>
          <w:bCs/>
        </w:rPr>
      </w:pPr>
      <w:r w:rsidRPr="00351FB2">
        <w:rPr>
          <w:bCs/>
        </w:rPr>
        <w:t>przez</w:t>
      </w:r>
      <w:r w:rsidRPr="00196DB1">
        <w:rPr>
          <w:b/>
        </w:rPr>
        <w:t xml:space="preserve"> roboty dodatkowe</w:t>
      </w:r>
      <w:r w:rsidRPr="00196DB1">
        <w:rPr>
          <w:bCs/>
        </w:rPr>
        <w:t xml:space="preserve"> należy rozumieć dodatkowe dostawy, usługi lub roboty budowlane od dotychczasowego Wykonawcy, nieobjęte zamówieniem podstawowym, o ile stały się                   niezbędne i zostały spełnione łącznie następujące warunki: </w:t>
      </w:r>
    </w:p>
    <w:p w14:paraId="20E2D7A6" w14:textId="1666E949" w:rsidR="001751DE" w:rsidRDefault="001751DE" w:rsidP="002B1F07">
      <w:pPr>
        <w:pStyle w:val="Akapitzlist"/>
        <w:numPr>
          <w:ilvl w:val="2"/>
          <w:numId w:val="76"/>
        </w:numPr>
        <w:spacing w:before="0" w:after="160" w:line="259" w:lineRule="auto"/>
        <w:ind w:left="1276"/>
        <w:jc w:val="both"/>
        <w:rPr>
          <w:bCs/>
        </w:rPr>
      </w:pPr>
      <w:r w:rsidRPr="00196DB1">
        <w:rPr>
          <w:bCs/>
        </w:rPr>
        <w:t xml:space="preserve">zmiana Wykonawcy nie może zostać dokonana z powodów ekonomicznych lub technicznych, w szczególności dotyczących zamienności lub interoperacyjności sprzętu, usług lub instalacji, zamówionych w ramach zamówienia podstawowego, </w:t>
      </w:r>
    </w:p>
    <w:p w14:paraId="3977C4A9" w14:textId="386D3906" w:rsidR="001751DE" w:rsidRDefault="001751DE" w:rsidP="002B1F07">
      <w:pPr>
        <w:pStyle w:val="Akapitzlist"/>
        <w:numPr>
          <w:ilvl w:val="2"/>
          <w:numId w:val="76"/>
        </w:numPr>
        <w:spacing w:before="0" w:after="160" w:line="259" w:lineRule="auto"/>
        <w:ind w:left="1276"/>
        <w:jc w:val="both"/>
        <w:rPr>
          <w:bCs/>
        </w:rPr>
      </w:pPr>
      <w:r w:rsidRPr="00196DB1">
        <w:rPr>
          <w:bCs/>
        </w:rPr>
        <w:t xml:space="preserve">zmiana Wykonawcy spowodowałaby istotną niedogodność lub znaczne zwiększenie   kosztów dla Zamawiającego, </w:t>
      </w:r>
    </w:p>
    <w:p w14:paraId="42C05A91" w14:textId="4934DA15" w:rsidR="001751DE" w:rsidRDefault="001751DE" w:rsidP="002B1F07">
      <w:pPr>
        <w:pStyle w:val="Akapitzlist"/>
        <w:numPr>
          <w:ilvl w:val="2"/>
          <w:numId w:val="76"/>
        </w:numPr>
        <w:spacing w:before="0" w:after="160" w:line="259" w:lineRule="auto"/>
        <w:ind w:left="1276"/>
        <w:jc w:val="both"/>
        <w:rPr>
          <w:bCs/>
        </w:rPr>
      </w:pPr>
      <w:r w:rsidRPr="00196DB1">
        <w:rPr>
          <w:bCs/>
        </w:rPr>
        <w:t xml:space="preserve">wzrost ceny spowodowany każdą kolejną zmianą nie przekracza 50% wartości pierwotnej umowy. </w:t>
      </w:r>
    </w:p>
    <w:p w14:paraId="685F37FA" w14:textId="77244BAF" w:rsidR="001751DE" w:rsidRDefault="001751DE" w:rsidP="002B1F07">
      <w:pPr>
        <w:pStyle w:val="Akapitzlist"/>
        <w:numPr>
          <w:ilvl w:val="0"/>
          <w:numId w:val="76"/>
        </w:numPr>
        <w:spacing w:before="0" w:after="160" w:line="259" w:lineRule="auto"/>
        <w:ind w:left="284"/>
        <w:jc w:val="both"/>
        <w:rPr>
          <w:bCs/>
        </w:rPr>
      </w:pPr>
      <w:r w:rsidRPr="00196DB1">
        <w:rPr>
          <w:bCs/>
        </w:rPr>
        <w:t>Wykonawca ma obowiązek zgłoszenia konieczności wykonania robót dodatkowych i zamiennych oraz  udokumentowania i potwierdzenia konieczności ich wykonania, co nie rodzi obowiązku zlecenia ich przez Zamawiającego.</w:t>
      </w:r>
    </w:p>
    <w:p w14:paraId="27F360B7" w14:textId="470BA50A" w:rsidR="001751DE" w:rsidRDefault="001751DE" w:rsidP="002B1F07">
      <w:pPr>
        <w:pStyle w:val="Akapitzlist"/>
        <w:numPr>
          <w:ilvl w:val="0"/>
          <w:numId w:val="76"/>
        </w:numPr>
        <w:spacing w:before="0" w:after="160" w:line="259" w:lineRule="auto"/>
        <w:ind w:left="284"/>
        <w:jc w:val="both"/>
        <w:rPr>
          <w:bCs/>
        </w:rPr>
      </w:pPr>
      <w:r w:rsidRPr="00196DB1">
        <w:rPr>
          <w:bC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3ED21FBA" w14:textId="56DE4BA1" w:rsidR="001751DE" w:rsidRDefault="001751DE" w:rsidP="002B1F07">
      <w:pPr>
        <w:pStyle w:val="Akapitzlist"/>
        <w:numPr>
          <w:ilvl w:val="1"/>
          <w:numId w:val="76"/>
        </w:numPr>
        <w:spacing w:before="0" w:after="160" w:line="259" w:lineRule="auto"/>
        <w:jc w:val="both"/>
        <w:rPr>
          <w:bCs/>
        </w:rPr>
      </w:pPr>
      <w:r w:rsidRPr="00196DB1">
        <w:rPr>
          <w:bCs/>
        </w:rPr>
        <w:t>opis proponowanej Roboty do wykonania i harmonogram jej wykonania,</w:t>
      </w:r>
    </w:p>
    <w:p w14:paraId="1E17F4D8" w14:textId="25D13770" w:rsidR="001751DE" w:rsidRDefault="001751DE" w:rsidP="002B1F07">
      <w:pPr>
        <w:pStyle w:val="Akapitzlist"/>
        <w:numPr>
          <w:ilvl w:val="1"/>
          <w:numId w:val="76"/>
        </w:numPr>
        <w:spacing w:before="0" w:after="160" w:line="259" w:lineRule="auto"/>
        <w:jc w:val="both"/>
        <w:rPr>
          <w:bCs/>
        </w:rPr>
      </w:pPr>
      <w:r w:rsidRPr="00196DB1">
        <w:rPr>
          <w:bCs/>
        </w:rPr>
        <w:t>uzasadnienie konieczności wykonania Roboty dodatkowej lub Roboty zamiennej,</w:t>
      </w:r>
    </w:p>
    <w:p w14:paraId="1818C6E2" w14:textId="708D9D27" w:rsidR="001751DE" w:rsidRDefault="001751DE" w:rsidP="002B1F07">
      <w:pPr>
        <w:pStyle w:val="Akapitzlist"/>
        <w:numPr>
          <w:ilvl w:val="1"/>
          <w:numId w:val="76"/>
        </w:numPr>
        <w:spacing w:before="0" w:after="160" w:line="259" w:lineRule="auto"/>
        <w:jc w:val="both"/>
        <w:rPr>
          <w:bCs/>
        </w:rPr>
      </w:pPr>
      <w:r w:rsidRPr="00196DB1">
        <w:rPr>
          <w:bCs/>
        </w:rPr>
        <w:t>propozycję Wykonawcy dotyczącą ewentualnych modyfikacji w harmonogramie rzeczowo-finansowym,</w:t>
      </w:r>
    </w:p>
    <w:p w14:paraId="0992795D" w14:textId="323FE6A0" w:rsidR="001751DE" w:rsidRDefault="001751DE" w:rsidP="002B1F07">
      <w:pPr>
        <w:pStyle w:val="Akapitzlist"/>
        <w:numPr>
          <w:ilvl w:val="1"/>
          <w:numId w:val="76"/>
        </w:numPr>
        <w:spacing w:before="0" w:after="160" w:line="259" w:lineRule="auto"/>
        <w:jc w:val="both"/>
        <w:rPr>
          <w:bCs/>
        </w:rPr>
      </w:pPr>
      <w:r w:rsidRPr="00196DB1">
        <w:rPr>
          <w:bCs/>
        </w:rPr>
        <w:t>informację o koniecznych modyfikacjach w dokumentacji projektowej i uzyskanych uzgodnieniach i decyzjach administracyjnych,</w:t>
      </w:r>
    </w:p>
    <w:p w14:paraId="53468D2C" w14:textId="37BDAE8D" w:rsidR="001751DE" w:rsidRDefault="001751DE" w:rsidP="002B1F07">
      <w:pPr>
        <w:pStyle w:val="Akapitzlist"/>
        <w:numPr>
          <w:ilvl w:val="1"/>
          <w:numId w:val="76"/>
        </w:numPr>
        <w:spacing w:before="0" w:after="160" w:line="259" w:lineRule="auto"/>
        <w:jc w:val="both"/>
        <w:rPr>
          <w:bCs/>
        </w:rPr>
      </w:pPr>
      <w:r w:rsidRPr="00196DB1">
        <w:rPr>
          <w:bCs/>
        </w:rPr>
        <w:t>niezbędną dokumentację projektową wraz ze specyfikacjami – o ile modyfikacja dotychczasowej dokumentacji projektowej jest niewystarczająca,</w:t>
      </w:r>
    </w:p>
    <w:p w14:paraId="54A2A727" w14:textId="0F787214" w:rsidR="001751DE" w:rsidRDefault="001751DE" w:rsidP="002B1F07">
      <w:pPr>
        <w:pStyle w:val="Akapitzlist"/>
        <w:numPr>
          <w:ilvl w:val="1"/>
          <w:numId w:val="76"/>
        </w:numPr>
        <w:spacing w:before="0" w:after="160" w:line="259" w:lineRule="auto"/>
        <w:jc w:val="both"/>
        <w:rPr>
          <w:bCs/>
        </w:rPr>
      </w:pPr>
      <w:r w:rsidRPr="00196DB1">
        <w:rPr>
          <w:bCs/>
        </w:rPr>
        <w:t>propozycję Wykonawcy dotyczącą wyceny Robót, wraz z kosztem wykonania dokumentacji projektowej i uzyskania uzgodnień oraz decyzji administracyjnych, o ile będą potrzebne,</w:t>
      </w:r>
    </w:p>
    <w:p w14:paraId="7EF358A8" w14:textId="586BB346" w:rsidR="001751DE" w:rsidRDefault="001751DE" w:rsidP="002B1F07">
      <w:pPr>
        <w:pStyle w:val="Akapitzlist"/>
        <w:numPr>
          <w:ilvl w:val="1"/>
          <w:numId w:val="76"/>
        </w:numPr>
        <w:spacing w:before="0" w:after="160" w:line="259" w:lineRule="auto"/>
        <w:jc w:val="both"/>
        <w:rPr>
          <w:bCs/>
        </w:rPr>
      </w:pPr>
      <w:r w:rsidRPr="00196DB1">
        <w:rPr>
          <w:bCs/>
        </w:rPr>
        <w:t>uzasadnienie pod względem zgodności z umową i obowiązującymi przepisami, w tym zgodności z Prawem</w:t>
      </w:r>
      <w:r w:rsidR="00214C88">
        <w:rPr>
          <w:bCs/>
        </w:rPr>
        <w:t>.</w:t>
      </w:r>
    </w:p>
    <w:p w14:paraId="211D0FCA" w14:textId="12AE4ED6" w:rsidR="001751DE" w:rsidRPr="00491F4B" w:rsidRDefault="001751DE" w:rsidP="001751DE">
      <w:pPr>
        <w:pStyle w:val="Akapitzlist"/>
        <w:numPr>
          <w:ilvl w:val="0"/>
          <w:numId w:val="76"/>
        </w:numPr>
        <w:spacing w:before="0" w:after="160" w:line="259" w:lineRule="auto"/>
        <w:ind w:left="284"/>
        <w:jc w:val="both"/>
        <w:rPr>
          <w:bCs/>
        </w:rPr>
      </w:pPr>
      <w:r w:rsidRPr="00214C88">
        <w:rPr>
          <w:bC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72F370E0" w14:textId="671015F5" w:rsidR="001751DE" w:rsidRPr="00214C88" w:rsidRDefault="001751DE" w:rsidP="00214C88">
      <w:pPr>
        <w:spacing w:before="0" w:after="0" w:line="259" w:lineRule="auto"/>
        <w:jc w:val="center"/>
        <w:rPr>
          <w:b/>
          <w:sz w:val="22"/>
          <w:szCs w:val="22"/>
        </w:rPr>
      </w:pPr>
      <w:r w:rsidRPr="00214C88">
        <w:rPr>
          <w:b/>
          <w:sz w:val="22"/>
          <w:szCs w:val="22"/>
        </w:rPr>
        <w:t>§ 9.</w:t>
      </w:r>
    </w:p>
    <w:p w14:paraId="003E3FEF" w14:textId="77777777" w:rsidR="001751DE" w:rsidRPr="00214C88" w:rsidRDefault="001751DE" w:rsidP="00214C88">
      <w:pPr>
        <w:spacing w:before="0" w:after="0" w:line="259" w:lineRule="auto"/>
        <w:jc w:val="center"/>
        <w:rPr>
          <w:b/>
          <w:sz w:val="22"/>
          <w:szCs w:val="22"/>
        </w:rPr>
      </w:pPr>
      <w:r w:rsidRPr="00214C88">
        <w:rPr>
          <w:b/>
          <w:sz w:val="22"/>
          <w:szCs w:val="22"/>
        </w:rPr>
        <w:t>ROZLICZENIE ROBÓT DODATKOWYCH I ZAMIENNYCH</w:t>
      </w:r>
    </w:p>
    <w:p w14:paraId="6F275F5B" w14:textId="056ACDE2" w:rsidR="001751DE" w:rsidRDefault="001751DE" w:rsidP="002B1F07">
      <w:pPr>
        <w:pStyle w:val="Akapitzlist"/>
        <w:numPr>
          <w:ilvl w:val="0"/>
          <w:numId w:val="77"/>
        </w:numPr>
        <w:spacing w:before="0" w:after="160" w:line="259" w:lineRule="auto"/>
        <w:ind w:left="284"/>
        <w:jc w:val="both"/>
        <w:rPr>
          <w:bCs/>
        </w:rPr>
      </w:pPr>
      <w:r w:rsidRPr="00214C88">
        <w:rPr>
          <w:bCs/>
        </w:rPr>
        <w:t>Jeżeli roboty dodatkowe wynikające z protokołu konieczności odpowiadają opisowi pozycji w kosztorysie ofertowym, cena jednostkowa określona w kosztorysie ofertowym, używana jest do wyliczenia wysokości wynagrodzenia za te roboty.</w:t>
      </w:r>
    </w:p>
    <w:p w14:paraId="5482145B" w14:textId="1F887E95" w:rsidR="001751DE" w:rsidRDefault="001751DE" w:rsidP="002B1F07">
      <w:pPr>
        <w:pStyle w:val="Akapitzlist"/>
        <w:numPr>
          <w:ilvl w:val="0"/>
          <w:numId w:val="77"/>
        </w:numPr>
        <w:spacing w:before="0" w:after="160" w:line="259" w:lineRule="auto"/>
        <w:ind w:left="284"/>
        <w:jc w:val="both"/>
        <w:rPr>
          <w:bCs/>
        </w:rPr>
      </w:pPr>
      <w:r w:rsidRPr="00214C88">
        <w:rPr>
          <w:bCs/>
        </w:rPr>
        <w:t xml:space="preserve">Jeżeli roboty dodatkowe wynikające z protokołu konieczności nie odpowiadają opisowi pozycji 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 i </w:t>
      </w:r>
      <w:r w:rsidRPr="00214C88">
        <w:rPr>
          <w:bCs/>
        </w:rPr>
        <w:lastRenderedPageBreak/>
        <w:t>materiałów zawarte w aktualnych na dzień sporządzenia zeszytach „SEKOCENBUD” lub równoważnych, obowiązujących dla miasta Ostrołęki.</w:t>
      </w:r>
    </w:p>
    <w:p w14:paraId="1D53B74F" w14:textId="1F43C08B" w:rsidR="001751DE" w:rsidRDefault="001751DE" w:rsidP="002B1F07">
      <w:pPr>
        <w:pStyle w:val="Akapitzlist"/>
        <w:numPr>
          <w:ilvl w:val="0"/>
          <w:numId w:val="77"/>
        </w:numPr>
        <w:spacing w:before="0" w:after="160" w:line="259" w:lineRule="auto"/>
        <w:ind w:left="284"/>
        <w:jc w:val="both"/>
        <w:rPr>
          <w:bCs/>
        </w:rPr>
      </w:pPr>
      <w:r w:rsidRPr="00214C88">
        <w:rPr>
          <w:bCs/>
        </w:rPr>
        <w:t>Jeżeli cena jednostkowa przedłożona przez Wykonawcę do akceptacji Zamawiającemu będzie skalkulowana niezgodnie z postanowieniami ust. 1 i 2, Zamawiający wprowadzi korektę ceny opartą na własnych wyliczeniach.</w:t>
      </w:r>
    </w:p>
    <w:p w14:paraId="2FAC19C8" w14:textId="6BDFC680" w:rsidR="001751DE" w:rsidRDefault="001751DE" w:rsidP="002B1F07">
      <w:pPr>
        <w:pStyle w:val="Akapitzlist"/>
        <w:numPr>
          <w:ilvl w:val="0"/>
          <w:numId w:val="77"/>
        </w:numPr>
        <w:spacing w:before="0" w:after="160" w:line="259" w:lineRule="auto"/>
        <w:ind w:left="284"/>
        <w:jc w:val="both"/>
        <w:rPr>
          <w:bCs/>
        </w:rPr>
      </w:pPr>
      <w:r w:rsidRPr="00214C88">
        <w:rPr>
          <w:bCs/>
        </w:rPr>
        <w:t>Wykonawca jest zobowiązany przedstawić Zamawiającemu do akceptacji wyliczenie cen jednostkowych w oparciu o ust. 1 i 2  przed rozpoczęciem robót wynikających z tych zmian.</w:t>
      </w:r>
    </w:p>
    <w:p w14:paraId="76ED9623" w14:textId="6A2A258A" w:rsidR="001751DE" w:rsidRPr="00D125EE" w:rsidRDefault="001751DE" w:rsidP="001751DE">
      <w:pPr>
        <w:pStyle w:val="Akapitzlist"/>
        <w:numPr>
          <w:ilvl w:val="0"/>
          <w:numId w:val="77"/>
        </w:numPr>
        <w:spacing w:before="0" w:after="160" w:line="259" w:lineRule="auto"/>
        <w:ind w:left="284"/>
        <w:jc w:val="both"/>
        <w:rPr>
          <w:bCs/>
        </w:rPr>
      </w:pPr>
      <w:r w:rsidRPr="00214C88">
        <w:rPr>
          <w:bCs/>
        </w:rPr>
        <w:t>Przepisy ust. 1 – 4 stosuje się odpowiednio do robót zamiennych.</w:t>
      </w:r>
    </w:p>
    <w:p w14:paraId="13A5A53E" w14:textId="77777777" w:rsidR="001751DE" w:rsidRPr="00214C88" w:rsidRDefault="001751DE" w:rsidP="00214C88">
      <w:pPr>
        <w:spacing w:before="0" w:after="0" w:line="259" w:lineRule="auto"/>
        <w:jc w:val="center"/>
        <w:rPr>
          <w:b/>
          <w:sz w:val="22"/>
          <w:szCs w:val="22"/>
        </w:rPr>
      </w:pPr>
      <w:r w:rsidRPr="00214C88">
        <w:rPr>
          <w:b/>
          <w:sz w:val="22"/>
          <w:szCs w:val="22"/>
        </w:rPr>
        <w:t>§ 10.</w:t>
      </w:r>
    </w:p>
    <w:p w14:paraId="54C0FDFC" w14:textId="19405F34" w:rsidR="001751DE" w:rsidRPr="00214C88" w:rsidRDefault="001751DE" w:rsidP="00214C88">
      <w:pPr>
        <w:spacing w:before="0" w:after="0" w:line="259" w:lineRule="auto"/>
        <w:jc w:val="center"/>
        <w:rPr>
          <w:b/>
          <w:sz w:val="22"/>
          <w:szCs w:val="22"/>
        </w:rPr>
      </w:pPr>
      <w:r w:rsidRPr="00214C88">
        <w:rPr>
          <w:b/>
          <w:sz w:val="22"/>
          <w:szCs w:val="22"/>
        </w:rPr>
        <w:t>OBOWIĄZKI ZAMAWIAJĄCEGO</w:t>
      </w:r>
    </w:p>
    <w:p w14:paraId="0ADC8ACF" w14:textId="27B81A7C" w:rsidR="001751DE" w:rsidRDefault="001751DE" w:rsidP="00214C88">
      <w:pPr>
        <w:spacing w:before="0" w:after="0" w:line="259" w:lineRule="auto"/>
        <w:ind w:left="-142"/>
        <w:jc w:val="both"/>
        <w:rPr>
          <w:bCs/>
          <w:sz w:val="22"/>
          <w:szCs w:val="22"/>
        </w:rPr>
      </w:pPr>
      <w:r w:rsidRPr="001751DE">
        <w:rPr>
          <w:bCs/>
          <w:sz w:val="22"/>
          <w:szCs w:val="22"/>
        </w:rPr>
        <w:t>Do obowiązków Zamawiającego należy:</w:t>
      </w:r>
    </w:p>
    <w:p w14:paraId="49C5EE02" w14:textId="3FC7B09D" w:rsidR="001751DE" w:rsidRDefault="001751DE" w:rsidP="002B1F07">
      <w:pPr>
        <w:pStyle w:val="Akapitzlist"/>
        <w:numPr>
          <w:ilvl w:val="0"/>
          <w:numId w:val="78"/>
        </w:numPr>
        <w:spacing w:before="0" w:after="0" w:line="259" w:lineRule="auto"/>
        <w:jc w:val="both"/>
        <w:rPr>
          <w:bCs/>
        </w:rPr>
      </w:pPr>
      <w:r w:rsidRPr="00214C88">
        <w:rPr>
          <w:bCs/>
        </w:rPr>
        <w:t>przekazanie Wykonawcy protokołem zdawczo – odbiorczym terenu budowy oraz dokumentacji technicznej budowy, kopii decyzji o pozwolenie na budowę lub zgłoszenia robót budowlanych,</w:t>
      </w:r>
    </w:p>
    <w:p w14:paraId="49488F27" w14:textId="54752B05" w:rsidR="001751DE" w:rsidRDefault="001751DE" w:rsidP="002B1F07">
      <w:pPr>
        <w:pStyle w:val="Akapitzlist"/>
        <w:numPr>
          <w:ilvl w:val="0"/>
          <w:numId w:val="78"/>
        </w:numPr>
        <w:spacing w:before="0" w:after="160" w:line="259" w:lineRule="auto"/>
        <w:jc w:val="both"/>
        <w:rPr>
          <w:bCs/>
        </w:rPr>
      </w:pPr>
      <w:r w:rsidRPr="00214C88">
        <w:rPr>
          <w:bCs/>
        </w:rPr>
        <w:t>zapewnienie nadzoru inwestorskiego,</w:t>
      </w:r>
    </w:p>
    <w:p w14:paraId="7FA8AF7E" w14:textId="33B11040" w:rsidR="001751DE" w:rsidRDefault="001751DE" w:rsidP="002B1F07">
      <w:pPr>
        <w:pStyle w:val="Akapitzlist"/>
        <w:numPr>
          <w:ilvl w:val="0"/>
          <w:numId w:val="78"/>
        </w:numPr>
        <w:spacing w:before="0" w:after="160" w:line="259" w:lineRule="auto"/>
        <w:jc w:val="both"/>
        <w:rPr>
          <w:bCs/>
        </w:rPr>
      </w:pPr>
      <w:r w:rsidRPr="00214C88">
        <w:rPr>
          <w:bCs/>
        </w:rPr>
        <w:t>dokonanie odbioru końcowego przedmiotu umowy,</w:t>
      </w:r>
    </w:p>
    <w:p w14:paraId="08107E4A" w14:textId="549F3484" w:rsidR="001751DE" w:rsidRPr="00D125EE" w:rsidRDefault="001751DE" w:rsidP="001751DE">
      <w:pPr>
        <w:pStyle w:val="Akapitzlist"/>
        <w:numPr>
          <w:ilvl w:val="0"/>
          <w:numId w:val="78"/>
        </w:numPr>
        <w:spacing w:before="0" w:after="160" w:line="259" w:lineRule="auto"/>
        <w:jc w:val="both"/>
        <w:rPr>
          <w:bCs/>
        </w:rPr>
      </w:pPr>
      <w:r w:rsidRPr="00214C88">
        <w:rPr>
          <w:bCs/>
        </w:rPr>
        <w:t>zapłata za prawidłowo wykonany przedmiot umowy.</w:t>
      </w:r>
    </w:p>
    <w:p w14:paraId="7BC9A0C4" w14:textId="77777777" w:rsidR="001751DE" w:rsidRPr="00214C88" w:rsidRDefault="001751DE" w:rsidP="00214C88">
      <w:pPr>
        <w:spacing w:before="0" w:after="0" w:line="259" w:lineRule="auto"/>
        <w:jc w:val="center"/>
        <w:rPr>
          <w:b/>
          <w:sz w:val="22"/>
          <w:szCs w:val="22"/>
        </w:rPr>
      </w:pPr>
      <w:r w:rsidRPr="00214C88">
        <w:rPr>
          <w:b/>
          <w:sz w:val="22"/>
          <w:szCs w:val="22"/>
        </w:rPr>
        <w:t>§ 11.</w:t>
      </w:r>
    </w:p>
    <w:p w14:paraId="01296EC7" w14:textId="77777777" w:rsidR="001751DE" w:rsidRPr="00214C88" w:rsidRDefault="001751DE" w:rsidP="00214C88">
      <w:pPr>
        <w:spacing w:before="0" w:after="0" w:line="259" w:lineRule="auto"/>
        <w:jc w:val="center"/>
        <w:rPr>
          <w:b/>
          <w:sz w:val="22"/>
          <w:szCs w:val="22"/>
        </w:rPr>
      </w:pPr>
      <w:r w:rsidRPr="00214C88">
        <w:rPr>
          <w:b/>
          <w:sz w:val="22"/>
          <w:szCs w:val="22"/>
        </w:rPr>
        <w:t>OBOWIĄZKI WYKONAWCY</w:t>
      </w:r>
    </w:p>
    <w:p w14:paraId="2D8B673D" w14:textId="77777777" w:rsidR="001751DE" w:rsidRPr="001751DE" w:rsidRDefault="001751DE" w:rsidP="00A8459F">
      <w:pPr>
        <w:spacing w:before="0" w:after="0" w:line="259" w:lineRule="auto"/>
        <w:ind w:left="-142"/>
        <w:rPr>
          <w:bCs/>
          <w:sz w:val="22"/>
          <w:szCs w:val="22"/>
        </w:rPr>
      </w:pPr>
      <w:r w:rsidRPr="001751DE">
        <w:rPr>
          <w:bCs/>
          <w:sz w:val="22"/>
          <w:szCs w:val="22"/>
        </w:rPr>
        <w:t>Do obowiązków Wykonawcy należy:</w:t>
      </w:r>
    </w:p>
    <w:p w14:paraId="580469AC" w14:textId="0840A633" w:rsidR="001751DE" w:rsidRDefault="001751DE" w:rsidP="002B1F07">
      <w:pPr>
        <w:pStyle w:val="Akapitzlist"/>
        <w:numPr>
          <w:ilvl w:val="0"/>
          <w:numId w:val="79"/>
        </w:numPr>
        <w:spacing w:before="0" w:after="0" w:line="259" w:lineRule="auto"/>
        <w:jc w:val="both"/>
        <w:rPr>
          <w:bCs/>
        </w:rPr>
      </w:pPr>
      <w:r w:rsidRPr="00214C88">
        <w:rPr>
          <w:bCs/>
        </w:rPr>
        <w:t>wykonanie czynności wymienionych w art. 22 ustawy Prawo budowlane,</w:t>
      </w:r>
    </w:p>
    <w:p w14:paraId="3C56E103" w14:textId="4402DB86" w:rsidR="001751DE" w:rsidRDefault="001751DE" w:rsidP="002B1F07">
      <w:pPr>
        <w:pStyle w:val="Akapitzlist"/>
        <w:numPr>
          <w:ilvl w:val="0"/>
          <w:numId w:val="79"/>
        </w:numPr>
        <w:spacing w:before="0" w:after="0" w:line="259" w:lineRule="auto"/>
        <w:jc w:val="both"/>
        <w:rPr>
          <w:bCs/>
        </w:rPr>
      </w:pPr>
      <w:r w:rsidRPr="00214C88">
        <w:rPr>
          <w:bCs/>
        </w:rPr>
        <w:t xml:space="preserve">przedłożenie przed rozpoczęciem robót do </w:t>
      </w:r>
      <w:r w:rsidRPr="00491F4B">
        <w:rPr>
          <w:b/>
        </w:rPr>
        <w:t>Wydziału Inwestycji i Drogownictwa</w:t>
      </w:r>
      <w:r w:rsidRPr="00214C88">
        <w:rPr>
          <w:bCs/>
        </w:rPr>
        <w:t xml:space="preserve"> działającego w strukturze Zamawiającego projektu czasowej organizacji ruchu zatwierdzonego przez zarządcę drogi, jeżeli obowiązek taki wynika z obowiązujących przepisów,</w:t>
      </w:r>
    </w:p>
    <w:p w14:paraId="6C02F313" w14:textId="2F77D640" w:rsidR="001751DE" w:rsidRDefault="001751DE" w:rsidP="002B1F07">
      <w:pPr>
        <w:pStyle w:val="Akapitzlist"/>
        <w:numPr>
          <w:ilvl w:val="0"/>
          <w:numId w:val="79"/>
        </w:numPr>
        <w:spacing w:before="0" w:after="0" w:line="259" w:lineRule="auto"/>
        <w:jc w:val="both"/>
        <w:rPr>
          <w:bCs/>
        </w:rPr>
      </w:pPr>
      <w:r w:rsidRPr="00214C88">
        <w:rPr>
          <w:bCs/>
        </w:rPr>
        <w:t>zapewnienie obecności kierownika budowy lub kierownika robót w branży wiodącej – zaakceptowanego przez Zamawiającego, na terenie budowy przez okres realizacji robót budowlanych wynikających z przedmiotu umowy,</w:t>
      </w:r>
    </w:p>
    <w:p w14:paraId="48340894" w14:textId="65E836F4" w:rsidR="001751DE" w:rsidRDefault="001751DE" w:rsidP="002B1F07">
      <w:pPr>
        <w:pStyle w:val="Akapitzlist"/>
        <w:numPr>
          <w:ilvl w:val="0"/>
          <w:numId w:val="79"/>
        </w:numPr>
        <w:spacing w:before="0" w:after="0" w:line="259" w:lineRule="auto"/>
        <w:jc w:val="both"/>
        <w:rPr>
          <w:bCs/>
        </w:rPr>
      </w:pPr>
      <w:r w:rsidRPr="00214C88">
        <w:rPr>
          <w:bCs/>
        </w:rPr>
        <w:t>przestrzeganie ogólnych wymagań dotyczących robót w zakresie określonym w SST,</w:t>
      </w:r>
    </w:p>
    <w:p w14:paraId="0F39E62B" w14:textId="057F229B" w:rsidR="001751DE" w:rsidRDefault="001751DE" w:rsidP="002B1F07">
      <w:pPr>
        <w:pStyle w:val="Akapitzlist"/>
        <w:numPr>
          <w:ilvl w:val="0"/>
          <w:numId w:val="79"/>
        </w:numPr>
        <w:spacing w:before="0" w:after="0" w:line="259" w:lineRule="auto"/>
        <w:jc w:val="both"/>
        <w:rPr>
          <w:bCs/>
        </w:rPr>
      </w:pPr>
      <w:r w:rsidRPr="00214C88">
        <w:rPr>
          <w:bCs/>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14:paraId="1533FE5A" w14:textId="6E1164CC" w:rsidR="001751DE" w:rsidRDefault="001751DE" w:rsidP="002B1F07">
      <w:pPr>
        <w:pStyle w:val="Akapitzlist"/>
        <w:numPr>
          <w:ilvl w:val="0"/>
          <w:numId w:val="79"/>
        </w:numPr>
        <w:spacing w:before="0" w:after="0" w:line="259" w:lineRule="auto"/>
        <w:jc w:val="both"/>
        <w:rPr>
          <w:bCs/>
        </w:rPr>
      </w:pPr>
      <w:r w:rsidRPr="00214C88">
        <w:rPr>
          <w:bCs/>
        </w:rPr>
        <w:t>realizacja poleceń wpisanych do dziennika budowy, jeżeli obowiązek jego prowadzenia wynika</w:t>
      </w:r>
      <w:r w:rsidR="00214C88">
        <w:rPr>
          <w:bCs/>
        </w:rPr>
        <w:t xml:space="preserve"> </w:t>
      </w:r>
      <w:r w:rsidRPr="00214C88">
        <w:rPr>
          <w:bCs/>
        </w:rPr>
        <w:t>z obowiązujących przepisów,</w:t>
      </w:r>
    </w:p>
    <w:p w14:paraId="06B18815" w14:textId="123DFB36" w:rsidR="001751DE" w:rsidRDefault="001751DE" w:rsidP="002B1F07">
      <w:pPr>
        <w:pStyle w:val="Akapitzlist"/>
        <w:numPr>
          <w:ilvl w:val="0"/>
          <w:numId w:val="79"/>
        </w:numPr>
        <w:spacing w:before="0" w:after="0" w:line="259" w:lineRule="auto"/>
        <w:jc w:val="both"/>
        <w:rPr>
          <w:bCs/>
        </w:rPr>
      </w:pPr>
      <w:r w:rsidRPr="00214C88">
        <w:rPr>
          <w:bCs/>
        </w:rPr>
        <w:t>kompletowanie i przekazanie Zamawiającemu dokumentów pozwalających na ocenę prawidłowego wykonania przedmiotu odbiorów: robót zanikających, częściowych i odbioru końcowego robót,</w:t>
      </w:r>
    </w:p>
    <w:p w14:paraId="63BE48BF" w14:textId="30893380" w:rsidR="001751DE" w:rsidRDefault="001751DE" w:rsidP="002B1F07">
      <w:pPr>
        <w:pStyle w:val="Akapitzlist"/>
        <w:numPr>
          <w:ilvl w:val="0"/>
          <w:numId w:val="79"/>
        </w:numPr>
        <w:spacing w:before="0" w:after="0" w:line="259" w:lineRule="auto"/>
        <w:jc w:val="both"/>
        <w:rPr>
          <w:bCs/>
        </w:rPr>
      </w:pPr>
      <w:r w:rsidRPr="00214C88">
        <w:rPr>
          <w:bCs/>
        </w:rPr>
        <w:t>zabezpieczenie terenu budowy z zachowaniem najwyższej staranności, z uwzględnieniem specyfiki obiektu oraz jego przeznaczenia,</w:t>
      </w:r>
    </w:p>
    <w:p w14:paraId="15F9AD4B" w14:textId="56199F37" w:rsidR="001751DE" w:rsidRDefault="001751DE" w:rsidP="002B1F07">
      <w:pPr>
        <w:pStyle w:val="Akapitzlist"/>
        <w:numPr>
          <w:ilvl w:val="0"/>
          <w:numId w:val="79"/>
        </w:numPr>
        <w:spacing w:before="0" w:after="0" w:line="259" w:lineRule="auto"/>
        <w:jc w:val="both"/>
        <w:rPr>
          <w:bCs/>
        </w:rPr>
      </w:pPr>
      <w:r w:rsidRPr="00214C88">
        <w:rPr>
          <w:bC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2679CAEC" w14:textId="46C22905" w:rsidR="001751DE" w:rsidRDefault="001751DE" w:rsidP="002B1F07">
      <w:pPr>
        <w:pStyle w:val="Akapitzlist"/>
        <w:numPr>
          <w:ilvl w:val="0"/>
          <w:numId w:val="79"/>
        </w:numPr>
        <w:spacing w:before="0" w:after="0" w:line="259" w:lineRule="auto"/>
        <w:jc w:val="both"/>
        <w:rPr>
          <w:bCs/>
        </w:rPr>
      </w:pPr>
      <w:r w:rsidRPr="00214C88">
        <w:rPr>
          <w:bCs/>
        </w:rPr>
        <w:t>zapewnienie materiałów, maszyn i urządzeń koniecznych do realizacji niniejszej umowy,</w:t>
      </w:r>
    </w:p>
    <w:p w14:paraId="296A8DD0" w14:textId="400BB82B" w:rsidR="001751DE" w:rsidRDefault="001751DE" w:rsidP="002B1F07">
      <w:pPr>
        <w:pStyle w:val="Akapitzlist"/>
        <w:numPr>
          <w:ilvl w:val="0"/>
          <w:numId w:val="79"/>
        </w:numPr>
        <w:spacing w:before="0" w:after="0" w:line="259" w:lineRule="auto"/>
        <w:jc w:val="both"/>
        <w:rPr>
          <w:bCs/>
        </w:rPr>
      </w:pPr>
      <w:r w:rsidRPr="00214C88">
        <w:rPr>
          <w:bCs/>
        </w:rPr>
        <w:t>zapewnienie właściwego i wymaganego oznakowania i zabezpieczenia terenu budowy,</w:t>
      </w:r>
    </w:p>
    <w:p w14:paraId="77CF2260" w14:textId="7DF637F6" w:rsidR="001751DE" w:rsidRDefault="001751DE" w:rsidP="002B1F07">
      <w:pPr>
        <w:pStyle w:val="Akapitzlist"/>
        <w:numPr>
          <w:ilvl w:val="0"/>
          <w:numId w:val="79"/>
        </w:numPr>
        <w:spacing w:before="0" w:after="0" w:line="259" w:lineRule="auto"/>
        <w:jc w:val="both"/>
        <w:rPr>
          <w:bCs/>
        </w:rPr>
      </w:pPr>
      <w:r w:rsidRPr="00214C88">
        <w:rPr>
          <w:bCs/>
        </w:rPr>
        <w:lastRenderedPageBreak/>
        <w:t>informowanie Inspektora Nadzoru Zamawiającego pisemnie o terminie zakrycia robót ulegających zakryciu oraz terminie odbioru robót zanikających,</w:t>
      </w:r>
    </w:p>
    <w:p w14:paraId="6066B775" w14:textId="573D1256" w:rsidR="001751DE" w:rsidRDefault="001751DE" w:rsidP="002B1F07">
      <w:pPr>
        <w:pStyle w:val="Akapitzlist"/>
        <w:numPr>
          <w:ilvl w:val="0"/>
          <w:numId w:val="79"/>
        </w:numPr>
        <w:spacing w:before="0" w:after="0" w:line="259" w:lineRule="auto"/>
        <w:jc w:val="both"/>
        <w:rPr>
          <w:bCs/>
        </w:rPr>
      </w:pPr>
      <w:r w:rsidRPr="00214C88">
        <w:rPr>
          <w:bCs/>
        </w:rPr>
        <w:t>informowanie Inspektora Nadzoru Zamawiającego o problemach lub okolicznościach mogących wpłynąć na jakość robót lub termin zakończenia robót,</w:t>
      </w:r>
    </w:p>
    <w:p w14:paraId="5F98E3A3" w14:textId="00E6AE06" w:rsidR="001751DE" w:rsidRDefault="001751DE" w:rsidP="002B1F07">
      <w:pPr>
        <w:pStyle w:val="Akapitzlist"/>
        <w:numPr>
          <w:ilvl w:val="0"/>
          <w:numId w:val="79"/>
        </w:numPr>
        <w:spacing w:before="0" w:after="0" w:line="259" w:lineRule="auto"/>
        <w:jc w:val="both"/>
        <w:rPr>
          <w:bCs/>
        </w:rPr>
      </w:pPr>
      <w:r w:rsidRPr="00214C88">
        <w:rPr>
          <w:bCs/>
        </w:rPr>
        <w:t>niezwłoczne informowanie Inspektora Nadzoru Zamawiającego o zaistniałych na terenie budowy kontrolach  i wypadkach,</w:t>
      </w:r>
    </w:p>
    <w:p w14:paraId="0761BFC8" w14:textId="5C880F6B" w:rsidR="001751DE" w:rsidRDefault="001751DE" w:rsidP="002B1F07">
      <w:pPr>
        <w:pStyle w:val="Akapitzlist"/>
        <w:numPr>
          <w:ilvl w:val="0"/>
          <w:numId w:val="79"/>
        </w:numPr>
        <w:spacing w:before="0" w:after="0" w:line="259" w:lineRule="auto"/>
        <w:jc w:val="both"/>
        <w:rPr>
          <w:bCs/>
        </w:rPr>
      </w:pPr>
      <w:r w:rsidRPr="00214C88">
        <w:rPr>
          <w:bCs/>
        </w:rPr>
        <w:t>zgłoszenie zadania do odbioru, uczestniczenie w czynnościach odbiorowych oraz zapewnienie usunięcia stwierdzonych wad,</w:t>
      </w:r>
    </w:p>
    <w:p w14:paraId="4C070DC8" w14:textId="0712DA9C" w:rsidR="001751DE" w:rsidRDefault="001751DE" w:rsidP="002B1F07">
      <w:pPr>
        <w:pStyle w:val="Akapitzlist"/>
        <w:numPr>
          <w:ilvl w:val="0"/>
          <w:numId w:val="79"/>
        </w:numPr>
        <w:spacing w:before="0" w:after="0" w:line="259" w:lineRule="auto"/>
        <w:jc w:val="both"/>
        <w:rPr>
          <w:bCs/>
        </w:rPr>
      </w:pPr>
      <w:r w:rsidRPr="00214C88">
        <w:rPr>
          <w:bCs/>
        </w:rPr>
        <w:t>terminowe wykonanie obowiązków określonych w § 3 ust. 1-3 umowy,</w:t>
      </w:r>
    </w:p>
    <w:p w14:paraId="45A89F5A" w14:textId="1A7AEB32" w:rsidR="001751DE" w:rsidRDefault="001751DE" w:rsidP="002B1F07">
      <w:pPr>
        <w:pStyle w:val="Akapitzlist"/>
        <w:numPr>
          <w:ilvl w:val="0"/>
          <w:numId w:val="79"/>
        </w:numPr>
        <w:spacing w:before="0" w:after="0" w:line="259" w:lineRule="auto"/>
        <w:jc w:val="both"/>
        <w:rPr>
          <w:bCs/>
        </w:rPr>
      </w:pPr>
      <w:r w:rsidRPr="00214C88">
        <w:rPr>
          <w:bCs/>
        </w:rPr>
        <w:t>przygotowanie terenu do badań kontrolnych przeprowadzanych z ramienia Zamawiającego, o których mowa w § 5 umowy,</w:t>
      </w:r>
    </w:p>
    <w:p w14:paraId="70F61689" w14:textId="57A6BA29" w:rsidR="001751DE" w:rsidRDefault="001751DE" w:rsidP="002B1F07">
      <w:pPr>
        <w:pStyle w:val="Akapitzlist"/>
        <w:numPr>
          <w:ilvl w:val="0"/>
          <w:numId w:val="79"/>
        </w:numPr>
        <w:spacing w:before="0" w:after="0" w:line="259" w:lineRule="auto"/>
        <w:jc w:val="both"/>
        <w:rPr>
          <w:bCs/>
        </w:rPr>
      </w:pPr>
      <w:r w:rsidRPr="00214C88">
        <w:rPr>
          <w:bCs/>
        </w:rPr>
        <w:t>wycinka drzew z terenu inwestycji zgodnie z obowiązującymi w tym zakresie przepisami prawa oraz zasadami określonymi w specyfikacjach technicznych (SST),</w:t>
      </w:r>
    </w:p>
    <w:p w14:paraId="2BCB739E" w14:textId="5E235F6B" w:rsidR="001751DE" w:rsidRDefault="001751DE" w:rsidP="002B1F07">
      <w:pPr>
        <w:pStyle w:val="Akapitzlist"/>
        <w:numPr>
          <w:ilvl w:val="0"/>
          <w:numId w:val="79"/>
        </w:numPr>
        <w:spacing w:before="0" w:after="0" w:line="259" w:lineRule="auto"/>
        <w:jc w:val="both"/>
        <w:rPr>
          <w:bCs/>
        </w:rPr>
      </w:pPr>
      <w:r w:rsidRPr="00214C88">
        <w:rPr>
          <w:bCs/>
        </w:rPr>
        <w:t>zagospodarowanie drewna pozyskanego z wycinki zgodnie z zasadami określonymi w zarządzeniu Prezydenta Miasta Ostrołęki Nr 54/2013 z dnia 7 lutego 2013 r. w sprawie zasad gospodarowania drewnem</w:t>
      </w:r>
      <w:r w:rsidR="00491F4B">
        <w:rPr>
          <w:bCs/>
        </w:rPr>
        <w:t xml:space="preserve"> (z </w:t>
      </w:r>
      <w:proofErr w:type="spellStart"/>
      <w:r w:rsidR="00491F4B">
        <w:rPr>
          <w:bCs/>
        </w:rPr>
        <w:t>późn</w:t>
      </w:r>
      <w:proofErr w:type="spellEnd"/>
      <w:r w:rsidR="00491F4B">
        <w:rPr>
          <w:bCs/>
        </w:rPr>
        <w:t>. zm.)</w:t>
      </w:r>
      <w:r w:rsidRPr="00214C88">
        <w:rPr>
          <w:bCs/>
        </w:rPr>
        <w:t>,</w:t>
      </w:r>
    </w:p>
    <w:p w14:paraId="6BDA61CF" w14:textId="77777777" w:rsidR="00214C88" w:rsidRDefault="001751DE" w:rsidP="002B1F07">
      <w:pPr>
        <w:pStyle w:val="Akapitzlist"/>
        <w:numPr>
          <w:ilvl w:val="0"/>
          <w:numId w:val="79"/>
        </w:numPr>
        <w:spacing w:before="0" w:after="0" w:line="259" w:lineRule="auto"/>
        <w:jc w:val="both"/>
        <w:rPr>
          <w:bCs/>
        </w:rPr>
      </w:pPr>
      <w:r w:rsidRPr="00214C88">
        <w:rPr>
          <w:bCs/>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w:t>
      </w:r>
    </w:p>
    <w:p w14:paraId="42F2FAE8" w14:textId="346A1545" w:rsidR="001751DE" w:rsidRDefault="001751DE" w:rsidP="002B1F07">
      <w:pPr>
        <w:pStyle w:val="Akapitzlist"/>
        <w:numPr>
          <w:ilvl w:val="0"/>
          <w:numId w:val="79"/>
        </w:numPr>
        <w:spacing w:before="0" w:after="0" w:line="259" w:lineRule="auto"/>
        <w:jc w:val="both"/>
        <w:rPr>
          <w:bCs/>
        </w:rPr>
      </w:pPr>
      <w:r w:rsidRPr="00214C88">
        <w:rPr>
          <w:bCs/>
        </w:rPr>
        <w:t xml:space="preserve"> 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7E907390" w14:textId="2ED9211E" w:rsidR="001751DE" w:rsidRDefault="001751DE" w:rsidP="002B1F07">
      <w:pPr>
        <w:pStyle w:val="Akapitzlist"/>
        <w:numPr>
          <w:ilvl w:val="1"/>
          <w:numId w:val="79"/>
        </w:numPr>
        <w:spacing w:before="0" w:after="0" w:line="259" w:lineRule="auto"/>
        <w:ind w:left="1276"/>
        <w:jc w:val="both"/>
        <w:rPr>
          <w:bCs/>
        </w:rPr>
      </w:pPr>
      <w:r w:rsidRPr="00214C88">
        <w:rPr>
          <w:bCs/>
        </w:rPr>
        <w:t>wykresy i opisy postępu Robót,</w:t>
      </w:r>
    </w:p>
    <w:p w14:paraId="06AE60FD" w14:textId="6DCD269D" w:rsidR="001751DE" w:rsidRDefault="001751DE" w:rsidP="002B1F07">
      <w:pPr>
        <w:pStyle w:val="Akapitzlist"/>
        <w:numPr>
          <w:ilvl w:val="1"/>
          <w:numId w:val="79"/>
        </w:numPr>
        <w:spacing w:before="0" w:after="0" w:line="259" w:lineRule="auto"/>
        <w:ind w:left="1276"/>
        <w:jc w:val="both"/>
        <w:rPr>
          <w:bCs/>
        </w:rPr>
      </w:pPr>
      <w:r w:rsidRPr="00214C88">
        <w:rPr>
          <w:bC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BDB0D89" w14:textId="16EF348D" w:rsidR="001751DE" w:rsidRDefault="001751DE" w:rsidP="002B1F07">
      <w:pPr>
        <w:pStyle w:val="Akapitzlist"/>
        <w:numPr>
          <w:ilvl w:val="1"/>
          <w:numId w:val="79"/>
        </w:numPr>
        <w:spacing w:before="0" w:after="0" w:line="259" w:lineRule="auto"/>
        <w:ind w:left="1276"/>
        <w:jc w:val="both"/>
        <w:rPr>
          <w:bCs/>
        </w:rPr>
      </w:pPr>
      <w:r w:rsidRPr="00214C88">
        <w:rPr>
          <w:bCs/>
        </w:rPr>
        <w:t>prognozę płatności na kolejne miesiące pozostałe do zakończenia Robót, w rozbiciu na branże, a</w:t>
      </w:r>
      <w:r w:rsidR="00214C88">
        <w:rPr>
          <w:bCs/>
        </w:rPr>
        <w:t xml:space="preserve"> </w:t>
      </w:r>
      <w:r w:rsidRPr="00214C88">
        <w:rPr>
          <w:bCs/>
        </w:rPr>
        <w:t xml:space="preserve">w przypadku wystąpienia również w rozbiciu na Roboty dodatkowe, </w:t>
      </w:r>
    </w:p>
    <w:p w14:paraId="3DA30421" w14:textId="1C92B999" w:rsidR="001751DE" w:rsidRDefault="001751DE" w:rsidP="002B1F07">
      <w:pPr>
        <w:pStyle w:val="Akapitzlist"/>
        <w:numPr>
          <w:ilvl w:val="1"/>
          <w:numId w:val="79"/>
        </w:numPr>
        <w:spacing w:before="0" w:after="0" w:line="259" w:lineRule="auto"/>
        <w:ind w:left="1276"/>
        <w:jc w:val="both"/>
        <w:rPr>
          <w:bCs/>
        </w:rPr>
      </w:pPr>
      <w:r w:rsidRPr="00214C88">
        <w:rPr>
          <w:bCs/>
        </w:rPr>
        <w:t>fotografie przedstawiające stan zaawansowania Robót i postępu na Terenie Budowy;</w:t>
      </w:r>
    </w:p>
    <w:p w14:paraId="31E24B25" w14:textId="646CED2E" w:rsidR="001751DE" w:rsidRDefault="001751DE" w:rsidP="002B1F07">
      <w:pPr>
        <w:pStyle w:val="Akapitzlist"/>
        <w:numPr>
          <w:ilvl w:val="1"/>
          <w:numId w:val="79"/>
        </w:numPr>
        <w:spacing w:before="0" w:after="0" w:line="259" w:lineRule="auto"/>
        <w:ind w:left="1276"/>
        <w:jc w:val="both"/>
        <w:rPr>
          <w:bCs/>
        </w:rPr>
      </w:pPr>
      <w:r w:rsidRPr="00214C88">
        <w:rPr>
          <w:bCs/>
        </w:rPr>
        <w:t xml:space="preserve">szczegółowe informacje o liczbie osób w każdej grupie Personelu Wykonawcy oraz o liczbie Sprzętu Wykonawcy każdego typu na Terenie Budowy. </w:t>
      </w:r>
    </w:p>
    <w:p w14:paraId="51698629" w14:textId="4020CACD" w:rsidR="001751DE" w:rsidRDefault="001751DE" w:rsidP="002B1F07">
      <w:pPr>
        <w:pStyle w:val="Akapitzlist"/>
        <w:numPr>
          <w:ilvl w:val="1"/>
          <w:numId w:val="79"/>
        </w:numPr>
        <w:spacing w:before="0" w:after="0" w:line="259" w:lineRule="auto"/>
        <w:ind w:left="1276"/>
        <w:jc w:val="both"/>
        <w:rPr>
          <w:bCs/>
        </w:rPr>
      </w:pPr>
      <w:r w:rsidRPr="00A8459F">
        <w:rPr>
          <w:bCs/>
        </w:rPr>
        <w:t>dane dotyczące bezpieczeństwa, włączając szczegółowe informacje na temat niebezpiecznych zdarzeń i czynności odnoszących się do ochrony środowiska i kontaktów ze społeczeństwem</w:t>
      </w:r>
      <w:r w:rsidR="00A8459F">
        <w:rPr>
          <w:bCs/>
        </w:rPr>
        <w:t>.</w:t>
      </w:r>
    </w:p>
    <w:p w14:paraId="584CA3D1" w14:textId="51A499D2" w:rsidR="001751DE" w:rsidRDefault="001751DE" w:rsidP="002B1F07">
      <w:pPr>
        <w:pStyle w:val="Akapitzlist"/>
        <w:numPr>
          <w:ilvl w:val="0"/>
          <w:numId w:val="79"/>
        </w:numPr>
        <w:spacing w:before="0" w:after="0" w:line="259" w:lineRule="auto"/>
        <w:jc w:val="both"/>
        <w:rPr>
          <w:bCs/>
        </w:rPr>
      </w:pPr>
      <w:r w:rsidRPr="00A8459F">
        <w:rPr>
          <w:bCs/>
        </w:rPr>
        <w:t>uczestnictwo w naradach technicznych w siedzibie Zamawiającego co najmniej dwa razy w miesiącu, w terminach i godzinach wskazanych pisemnie przez Inspektora Nadzoru Zamawiającego.</w:t>
      </w:r>
    </w:p>
    <w:p w14:paraId="0F35695D" w14:textId="4EE97E61" w:rsidR="001751DE" w:rsidRDefault="001751DE" w:rsidP="002B1F07">
      <w:pPr>
        <w:pStyle w:val="Akapitzlist"/>
        <w:numPr>
          <w:ilvl w:val="0"/>
          <w:numId w:val="79"/>
        </w:numPr>
        <w:spacing w:before="0" w:after="0" w:line="259" w:lineRule="auto"/>
        <w:jc w:val="both"/>
        <w:rPr>
          <w:bCs/>
        </w:rPr>
      </w:pPr>
      <w:r w:rsidRPr="00A8459F">
        <w:rPr>
          <w:bCs/>
        </w:rPr>
        <w:t>prowadzenie robót zgodnie z zatwierdzonym projektem Czasowej Organizacji Ruchu,</w:t>
      </w:r>
    </w:p>
    <w:p w14:paraId="0F17BF7F" w14:textId="79A8F773" w:rsidR="001751DE" w:rsidRDefault="001751DE" w:rsidP="002B1F07">
      <w:pPr>
        <w:pStyle w:val="Akapitzlist"/>
        <w:numPr>
          <w:ilvl w:val="0"/>
          <w:numId w:val="79"/>
        </w:numPr>
        <w:spacing w:before="0" w:after="0" w:line="259" w:lineRule="auto"/>
        <w:jc w:val="both"/>
        <w:rPr>
          <w:bCs/>
        </w:rPr>
      </w:pPr>
      <w:r w:rsidRPr="00A8459F">
        <w:rPr>
          <w:bCs/>
        </w:rPr>
        <w:t>w przypadku gdy na terenie inwestycji występują tereny zielone należące do Zamawiającego, Wykonawca zobowiązany jest do ich pielęgnowania w czasie prowadzonych prac,</w:t>
      </w:r>
    </w:p>
    <w:p w14:paraId="1D1A3325" w14:textId="01298DA3" w:rsidR="001751DE" w:rsidRDefault="001751DE" w:rsidP="002B1F07">
      <w:pPr>
        <w:pStyle w:val="Akapitzlist"/>
        <w:numPr>
          <w:ilvl w:val="0"/>
          <w:numId w:val="79"/>
        </w:numPr>
        <w:spacing w:before="0" w:after="0" w:line="259" w:lineRule="auto"/>
        <w:jc w:val="both"/>
        <w:rPr>
          <w:bCs/>
        </w:rPr>
      </w:pPr>
      <w:r w:rsidRPr="00A8459F">
        <w:rPr>
          <w:bCs/>
        </w:rPr>
        <w:lastRenderedPageBreak/>
        <w:t>jeżeli w zakresie prac Wykonawca ma za zadanie odtworzyć istnieje wcześniej tereny zielone, obowiązkiem Wykonawcy jest nadto pielęgnowanie odtworzonej zieleni przez 6 miesięcy od końcowego odbioru prac w okresie wegetatywnym.</w:t>
      </w:r>
    </w:p>
    <w:p w14:paraId="1128DB46" w14:textId="0FAE0965" w:rsidR="001751DE" w:rsidRDefault="001751DE" w:rsidP="002B1F07">
      <w:pPr>
        <w:pStyle w:val="Akapitzlist"/>
        <w:numPr>
          <w:ilvl w:val="0"/>
          <w:numId w:val="79"/>
        </w:numPr>
        <w:spacing w:before="0" w:after="0" w:line="259" w:lineRule="auto"/>
        <w:jc w:val="both"/>
        <w:rPr>
          <w:bCs/>
        </w:rPr>
      </w:pPr>
      <w:r w:rsidRPr="00A8459F">
        <w:rPr>
          <w:bCs/>
        </w:rPr>
        <w:t>rozliczenie  przez Wykonawcę  poboru  energii  elektrycznej,  wody  i  innych mediów,  dla celów  robót  budowlanych,  nastąpi  na  podstawie  ryczałtu  lub  podliczników,  które Wykonawca  zamontuje na własny koszt,</w:t>
      </w:r>
    </w:p>
    <w:p w14:paraId="6770D52F" w14:textId="74C00787" w:rsidR="001751DE" w:rsidRDefault="001751DE" w:rsidP="002B1F07">
      <w:pPr>
        <w:pStyle w:val="Akapitzlist"/>
        <w:numPr>
          <w:ilvl w:val="0"/>
          <w:numId w:val="79"/>
        </w:numPr>
        <w:spacing w:before="0" w:after="0" w:line="259" w:lineRule="auto"/>
        <w:jc w:val="both"/>
        <w:rPr>
          <w:bCs/>
        </w:rPr>
      </w:pPr>
      <w:r w:rsidRPr="00A8459F">
        <w:rPr>
          <w:bCs/>
        </w:rPr>
        <w:t xml:space="preserve">Wykonawca jest wytwórcą odpadów w rozumieniu przepisów ustawy z dnia 14 grudnia 2012r.  o odpadach (Dz.U. z 2021 r. poz. 779 z </w:t>
      </w:r>
      <w:proofErr w:type="spellStart"/>
      <w:r w:rsidRPr="00A8459F">
        <w:rPr>
          <w:bCs/>
        </w:rPr>
        <w:t>późn</w:t>
      </w:r>
      <w:proofErr w:type="spellEnd"/>
      <w:r w:rsidRPr="00A8459F">
        <w:rPr>
          <w:bCs/>
        </w:rPr>
        <w:t xml:space="preserve">. zm.), w związku z tym zobowiązany jest 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6EAF5439" w14:textId="3E99EF7D" w:rsidR="001751DE" w:rsidRDefault="001751DE" w:rsidP="002B1F07">
      <w:pPr>
        <w:pStyle w:val="Akapitzlist"/>
        <w:numPr>
          <w:ilvl w:val="0"/>
          <w:numId w:val="79"/>
        </w:numPr>
        <w:spacing w:before="0" w:after="0" w:line="259" w:lineRule="auto"/>
        <w:jc w:val="both"/>
        <w:rPr>
          <w:bCs/>
        </w:rPr>
      </w:pPr>
      <w:r w:rsidRPr="00A8459F">
        <w:rPr>
          <w:bCs/>
        </w:rPr>
        <w:t>Wykonawca jest odpowiedzialny za ochronę środowiska w miejscu prowadzenia robót i w jego otoczeniu.</w:t>
      </w:r>
    </w:p>
    <w:p w14:paraId="573EFAFA" w14:textId="305D1235" w:rsidR="001751DE" w:rsidRDefault="001751DE" w:rsidP="002B1F07">
      <w:pPr>
        <w:pStyle w:val="Akapitzlist"/>
        <w:numPr>
          <w:ilvl w:val="0"/>
          <w:numId w:val="79"/>
        </w:numPr>
        <w:spacing w:before="0" w:after="0" w:line="259" w:lineRule="auto"/>
        <w:jc w:val="both"/>
        <w:rPr>
          <w:bCs/>
        </w:rPr>
      </w:pPr>
      <w:r w:rsidRPr="00A8459F">
        <w:rPr>
          <w:bCs/>
        </w:rPr>
        <w:t xml:space="preserve">Wykonawca oświadcza, iż  łączny udział pojazdów  elektrycznych  lub  pojazdów  napędzanych gazem ziemnym we flocie pojazdów samochodowych w rozumieniu art. 2 pkt 33  ustawy z  dnia 20  czerwca  1997 r. - Prawo  o  ruch  drogowym,  używanych  przy   wykonywaniu  zamówienia wynosi  co  najmniej  10%  zgodnie  z  art. 68  ust.3  ustawy  z dnia 11 stycznia 2018 r. o </w:t>
      </w:r>
      <w:proofErr w:type="spellStart"/>
      <w:r w:rsidRPr="00A8459F">
        <w:rPr>
          <w:bCs/>
        </w:rPr>
        <w:t>elektromobilności</w:t>
      </w:r>
      <w:proofErr w:type="spellEnd"/>
      <w:r w:rsidRPr="00A8459F">
        <w:rPr>
          <w:bCs/>
        </w:rPr>
        <w:t xml:space="preserve"> i paliwach alternatywnych i jej zmianach.</w:t>
      </w:r>
    </w:p>
    <w:p w14:paraId="262F34CB" w14:textId="1883D040" w:rsidR="001751DE" w:rsidRDefault="001751DE" w:rsidP="002B1F07">
      <w:pPr>
        <w:pStyle w:val="Akapitzlist"/>
        <w:numPr>
          <w:ilvl w:val="0"/>
          <w:numId w:val="79"/>
        </w:numPr>
        <w:spacing w:before="0" w:after="0" w:line="259" w:lineRule="auto"/>
        <w:jc w:val="both"/>
        <w:rPr>
          <w:bCs/>
        </w:rPr>
      </w:pPr>
      <w:r w:rsidRPr="00A8459F">
        <w:rPr>
          <w:bCs/>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29, wraz z informacją nt. numeru rejestracyjnego.</w:t>
      </w:r>
    </w:p>
    <w:p w14:paraId="7C091FC4" w14:textId="702B8A38" w:rsidR="001751DE" w:rsidRDefault="001751DE" w:rsidP="002B1F07">
      <w:pPr>
        <w:pStyle w:val="Akapitzlist"/>
        <w:numPr>
          <w:ilvl w:val="0"/>
          <w:numId w:val="79"/>
        </w:numPr>
        <w:spacing w:before="0" w:after="0" w:line="259" w:lineRule="auto"/>
        <w:jc w:val="both"/>
        <w:rPr>
          <w:bCs/>
        </w:rPr>
      </w:pPr>
      <w:r w:rsidRPr="00A8459F">
        <w:rPr>
          <w:bCs/>
        </w:rPr>
        <w:t xml:space="preserve">Brak złożonego pisemnego oświadczenia w wyznaczonym terminie może zostać potraktowane przez Zamawiającego jako niespełnienie wymogu przedmiotowej ustawy o </w:t>
      </w:r>
      <w:proofErr w:type="spellStart"/>
      <w:r w:rsidRPr="00A8459F">
        <w:rPr>
          <w:bCs/>
        </w:rPr>
        <w:t>elektromobilności</w:t>
      </w:r>
      <w:proofErr w:type="spellEnd"/>
      <w:r w:rsidRPr="00A8459F">
        <w:rPr>
          <w:bCs/>
        </w:rPr>
        <w:t xml:space="preserve"> i paliwach alternatywnych.</w:t>
      </w:r>
    </w:p>
    <w:p w14:paraId="039BC20D" w14:textId="5F5A4D78" w:rsidR="001751DE" w:rsidRPr="00D125EE" w:rsidRDefault="001751DE" w:rsidP="00D125EE">
      <w:pPr>
        <w:pStyle w:val="Akapitzlist"/>
        <w:numPr>
          <w:ilvl w:val="0"/>
          <w:numId w:val="79"/>
        </w:numPr>
        <w:spacing w:before="0" w:after="0" w:line="259" w:lineRule="auto"/>
        <w:jc w:val="both"/>
        <w:rPr>
          <w:bCs/>
        </w:rPr>
      </w:pPr>
      <w:r w:rsidRPr="00A8459F">
        <w:rPr>
          <w:bCs/>
        </w:rPr>
        <w:t>Przedłożenie oświadczenia nie wyłącza uprawnienia Zamawiającego do weryfikacji spełnienia ww. wymogu w sposób wybrany przez Zamawiającego, w szczególności poprzez żądania okazania pojazdów.</w:t>
      </w:r>
    </w:p>
    <w:p w14:paraId="097010D7" w14:textId="06B16C87" w:rsidR="001751DE" w:rsidRPr="00A8459F" w:rsidRDefault="001751DE" w:rsidP="00A8459F">
      <w:pPr>
        <w:spacing w:before="0" w:after="0" w:line="259" w:lineRule="auto"/>
        <w:jc w:val="center"/>
        <w:rPr>
          <w:b/>
          <w:sz w:val="22"/>
          <w:szCs w:val="22"/>
        </w:rPr>
      </w:pPr>
      <w:r w:rsidRPr="00A8459F">
        <w:rPr>
          <w:b/>
          <w:sz w:val="22"/>
          <w:szCs w:val="22"/>
        </w:rPr>
        <w:t>§ 12.</w:t>
      </w:r>
    </w:p>
    <w:p w14:paraId="2B42D0B6" w14:textId="77777777" w:rsidR="001751DE" w:rsidRPr="00A8459F" w:rsidRDefault="001751DE" w:rsidP="00A8459F">
      <w:pPr>
        <w:spacing w:before="0" w:after="0" w:line="259" w:lineRule="auto"/>
        <w:jc w:val="center"/>
        <w:rPr>
          <w:b/>
          <w:sz w:val="22"/>
          <w:szCs w:val="22"/>
        </w:rPr>
      </w:pPr>
      <w:r w:rsidRPr="00A8459F">
        <w:rPr>
          <w:b/>
          <w:sz w:val="22"/>
          <w:szCs w:val="22"/>
        </w:rPr>
        <w:t>TEREN BUDOWY</w:t>
      </w:r>
    </w:p>
    <w:p w14:paraId="3D4DB055" w14:textId="2AA09FEE" w:rsidR="001751DE" w:rsidRDefault="001751DE" w:rsidP="002B1F07">
      <w:pPr>
        <w:pStyle w:val="Akapitzlist"/>
        <w:numPr>
          <w:ilvl w:val="0"/>
          <w:numId w:val="80"/>
        </w:numPr>
        <w:spacing w:before="0" w:after="160" w:line="259" w:lineRule="auto"/>
        <w:ind w:left="284"/>
        <w:jc w:val="both"/>
        <w:rPr>
          <w:bCs/>
        </w:rPr>
      </w:pPr>
      <w:r w:rsidRPr="00A8459F">
        <w:rPr>
          <w:bC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8727B07" w14:textId="78A6808F" w:rsidR="001751DE" w:rsidRDefault="001751DE" w:rsidP="002B1F07">
      <w:pPr>
        <w:pStyle w:val="Akapitzlist"/>
        <w:numPr>
          <w:ilvl w:val="0"/>
          <w:numId w:val="80"/>
        </w:numPr>
        <w:spacing w:before="0" w:after="160" w:line="259" w:lineRule="auto"/>
        <w:ind w:left="284"/>
        <w:jc w:val="both"/>
        <w:rPr>
          <w:bCs/>
        </w:rPr>
      </w:pPr>
      <w:r w:rsidRPr="00A8459F">
        <w:rPr>
          <w:bCs/>
        </w:rPr>
        <w:t>Z chwilą przekazania przez Zamawiającego terenu budowy na Wykonawcę przechodzi pełna odpowiedzialność za:</w:t>
      </w:r>
    </w:p>
    <w:p w14:paraId="0AE6A6B2" w14:textId="284C7752" w:rsidR="001751DE" w:rsidRDefault="001751DE" w:rsidP="002B1F07">
      <w:pPr>
        <w:pStyle w:val="Akapitzlist"/>
        <w:numPr>
          <w:ilvl w:val="1"/>
          <w:numId w:val="80"/>
        </w:numPr>
        <w:spacing w:before="0" w:after="160" w:line="259" w:lineRule="auto"/>
        <w:jc w:val="both"/>
        <w:rPr>
          <w:bCs/>
        </w:rPr>
      </w:pPr>
      <w:r w:rsidRPr="00A8459F">
        <w:rPr>
          <w:bCs/>
        </w:rPr>
        <w:lastRenderedPageBreak/>
        <w:t>utrzymanie terenu w stanie umożliwiającym komunikację, zapewnienie niezbędnych przejść oraz ładu i porządku na terenie budowy,</w:t>
      </w:r>
    </w:p>
    <w:p w14:paraId="4D95A466" w14:textId="525A5741" w:rsidR="001751DE" w:rsidRDefault="001751DE" w:rsidP="002B1F07">
      <w:pPr>
        <w:pStyle w:val="Akapitzlist"/>
        <w:numPr>
          <w:ilvl w:val="1"/>
          <w:numId w:val="80"/>
        </w:numPr>
        <w:spacing w:before="0" w:after="160" w:line="259" w:lineRule="auto"/>
        <w:jc w:val="both"/>
        <w:rPr>
          <w:bCs/>
        </w:rPr>
      </w:pPr>
      <w:r w:rsidRPr="00A8459F">
        <w:rPr>
          <w:bCs/>
        </w:rPr>
        <w:t>szkody i następstwa nieszczęśliwych wypadków dotyczące pracowników stron i osób trzecich przebywających w rejonie prowadzonych robót,</w:t>
      </w:r>
    </w:p>
    <w:p w14:paraId="00D0BD91" w14:textId="7676B89D" w:rsidR="001751DE" w:rsidRDefault="001751DE" w:rsidP="002B1F07">
      <w:pPr>
        <w:pStyle w:val="Akapitzlist"/>
        <w:numPr>
          <w:ilvl w:val="1"/>
          <w:numId w:val="80"/>
        </w:numPr>
        <w:spacing w:before="0" w:after="160" w:line="259" w:lineRule="auto"/>
        <w:jc w:val="both"/>
        <w:rPr>
          <w:bCs/>
        </w:rPr>
      </w:pPr>
      <w:r w:rsidRPr="00A8459F">
        <w:rPr>
          <w:bCs/>
        </w:rPr>
        <w:t>szkody wynikające ze zniszczenia oraz innych zdarzeń w odniesieniu do robót podczas realizacji przedmiotu umowy,</w:t>
      </w:r>
    </w:p>
    <w:p w14:paraId="6305155A" w14:textId="2D51E262" w:rsidR="001751DE" w:rsidRPr="00A8459F" w:rsidRDefault="001751DE" w:rsidP="002B1F07">
      <w:pPr>
        <w:pStyle w:val="Akapitzlist"/>
        <w:numPr>
          <w:ilvl w:val="1"/>
          <w:numId w:val="80"/>
        </w:numPr>
        <w:spacing w:before="0" w:after="160" w:line="259" w:lineRule="auto"/>
        <w:jc w:val="both"/>
        <w:rPr>
          <w:bCs/>
        </w:rPr>
      </w:pPr>
      <w:r w:rsidRPr="00A8459F">
        <w:rPr>
          <w:bC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551107F2" w14:textId="77777777" w:rsidR="001751DE" w:rsidRPr="00A8459F" w:rsidRDefault="001751DE" w:rsidP="00A8459F">
      <w:pPr>
        <w:spacing w:before="0" w:after="0" w:line="259" w:lineRule="auto"/>
        <w:jc w:val="center"/>
        <w:rPr>
          <w:b/>
          <w:sz w:val="22"/>
          <w:szCs w:val="22"/>
        </w:rPr>
      </w:pPr>
      <w:r w:rsidRPr="00A8459F">
        <w:rPr>
          <w:b/>
          <w:sz w:val="22"/>
          <w:szCs w:val="22"/>
        </w:rPr>
        <w:t>§ 13.</w:t>
      </w:r>
    </w:p>
    <w:p w14:paraId="096AA396" w14:textId="77777777" w:rsidR="001751DE" w:rsidRPr="00A8459F" w:rsidRDefault="001751DE" w:rsidP="00A8459F">
      <w:pPr>
        <w:spacing w:before="0" w:after="0" w:line="259" w:lineRule="auto"/>
        <w:jc w:val="center"/>
        <w:rPr>
          <w:b/>
          <w:sz w:val="22"/>
          <w:szCs w:val="22"/>
        </w:rPr>
      </w:pPr>
      <w:r w:rsidRPr="00A8459F">
        <w:rPr>
          <w:b/>
          <w:sz w:val="22"/>
          <w:szCs w:val="22"/>
        </w:rPr>
        <w:t>NADZÓR INWESTORSKI</w:t>
      </w:r>
    </w:p>
    <w:p w14:paraId="5B126EB5" w14:textId="67B76DE1" w:rsidR="001751DE" w:rsidRDefault="001751DE" w:rsidP="002B1F07">
      <w:pPr>
        <w:pStyle w:val="Akapitzlist"/>
        <w:numPr>
          <w:ilvl w:val="0"/>
          <w:numId w:val="81"/>
        </w:numPr>
        <w:spacing w:before="0" w:after="160" w:line="259" w:lineRule="auto"/>
        <w:ind w:left="284"/>
        <w:jc w:val="both"/>
        <w:rPr>
          <w:bCs/>
        </w:rPr>
      </w:pPr>
      <w:r w:rsidRPr="00A8459F">
        <w:rPr>
          <w:bCs/>
        </w:rPr>
        <w:t>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6D2DFEF3" w14:textId="17069643" w:rsidR="001751DE" w:rsidRDefault="001751DE" w:rsidP="002B1F07">
      <w:pPr>
        <w:pStyle w:val="Akapitzlist"/>
        <w:numPr>
          <w:ilvl w:val="0"/>
          <w:numId w:val="81"/>
        </w:numPr>
        <w:spacing w:before="0" w:after="160" w:line="259" w:lineRule="auto"/>
        <w:ind w:left="284"/>
        <w:jc w:val="both"/>
        <w:rPr>
          <w:bCs/>
        </w:rPr>
      </w:pPr>
      <w:r w:rsidRPr="00A8459F">
        <w:rPr>
          <w:bCs/>
        </w:rPr>
        <w:t xml:space="preserve">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w:t>
      </w:r>
      <w:proofErr w:type="spellStart"/>
      <w:r w:rsidRPr="00A8459F">
        <w:rPr>
          <w:bCs/>
        </w:rPr>
        <w:t>zd</w:t>
      </w:r>
      <w:proofErr w:type="spellEnd"/>
      <w:r w:rsidRPr="00A8459F">
        <w:rPr>
          <w:bCs/>
        </w:rPr>
        <w:t>. ostatnie.</w:t>
      </w:r>
    </w:p>
    <w:p w14:paraId="189AB162" w14:textId="1703F8AB" w:rsidR="001751DE" w:rsidRDefault="001751DE" w:rsidP="002B1F07">
      <w:pPr>
        <w:pStyle w:val="Akapitzlist"/>
        <w:numPr>
          <w:ilvl w:val="0"/>
          <w:numId w:val="81"/>
        </w:numPr>
        <w:spacing w:before="0" w:after="160" w:line="259" w:lineRule="auto"/>
        <w:ind w:left="284"/>
        <w:jc w:val="both"/>
        <w:rPr>
          <w:bCs/>
        </w:rPr>
      </w:pPr>
      <w:r w:rsidRPr="00A8459F">
        <w:rPr>
          <w:bCs/>
        </w:rPr>
        <w:t>Współpraca między Wykonawcą i Zamawiającym opierać się będzie na:</w:t>
      </w:r>
    </w:p>
    <w:p w14:paraId="0193AEE2" w14:textId="7ADA3E0D" w:rsidR="001751DE" w:rsidRDefault="001751DE" w:rsidP="002B1F07">
      <w:pPr>
        <w:pStyle w:val="Akapitzlist"/>
        <w:numPr>
          <w:ilvl w:val="1"/>
          <w:numId w:val="81"/>
        </w:numPr>
        <w:spacing w:before="0" w:after="160" w:line="259" w:lineRule="auto"/>
        <w:jc w:val="both"/>
        <w:rPr>
          <w:bCs/>
        </w:rPr>
      </w:pPr>
      <w:r w:rsidRPr="00A8459F">
        <w:rPr>
          <w:bCs/>
        </w:rPr>
        <w:t>pisemnych powiadomieniach, dostarczonych osobiście (za pokwitowaniem), wysłanych pocztą lub kurierem, a także niezależnie od niniejszego,</w:t>
      </w:r>
    </w:p>
    <w:p w14:paraId="1B565440" w14:textId="4A0DB3A5" w:rsidR="001751DE" w:rsidRPr="009D4317" w:rsidRDefault="001751DE" w:rsidP="002B1F07">
      <w:pPr>
        <w:pStyle w:val="Akapitzlist"/>
        <w:numPr>
          <w:ilvl w:val="1"/>
          <w:numId w:val="81"/>
        </w:numPr>
        <w:spacing w:before="0" w:after="160" w:line="259" w:lineRule="auto"/>
        <w:jc w:val="both"/>
        <w:rPr>
          <w:bCs/>
        </w:rPr>
      </w:pPr>
      <w:r w:rsidRPr="00A8459F">
        <w:rPr>
          <w:bCs/>
        </w:rPr>
        <w:t>poprzez dokonywanie wpisów w Dzienniku Budowy (o ile jest wymagany)</w:t>
      </w:r>
      <w:r w:rsidR="00A8459F">
        <w:rPr>
          <w:bCs/>
        </w:rPr>
        <w:t>.</w:t>
      </w:r>
    </w:p>
    <w:p w14:paraId="59EAE14F" w14:textId="1313FB91" w:rsidR="001751DE" w:rsidRPr="009D4317" w:rsidRDefault="001751DE" w:rsidP="009D4317">
      <w:pPr>
        <w:spacing w:before="0" w:after="0" w:line="259" w:lineRule="auto"/>
        <w:jc w:val="center"/>
        <w:rPr>
          <w:b/>
          <w:sz w:val="22"/>
          <w:szCs w:val="22"/>
        </w:rPr>
      </w:pPr>
      <w:r w:rsidRPr="009D4317">
        <w:rPr>
          <w:b/>
          <w:sz w:val="22"/>
          <w:szCs w:val="22"/>
        </w:rPr>
        <w:t>§ 14.</w:t>
      </w:r>
    </w:p>
    <w:p w14:paraId="22D2672C" w14:textId="77777777" w:rsidR="001751DE" w:rsidRPr="009D4317" w:rsidRDefault="001751DE" w:rsidP="009D4317">
      <w:pPr>
        <w:spacing w:before="0" w:after="0" w:line="259" w:lineRule="auto"/>
        <w:jc w:val="center"/>
        <w:rPr>
          <w:b/>
          <w:sz w:val="22"/>
          <w:szCs w:val="22"/>
        </w:rPr>
      </w:pPr>
      <w:r w:rsidRPr="009D4317">
        <w:rPr>
          <w:b/>
          <w:sz w:val="22"/>
          <w:szCs w:val="22"/>
        </w:rPr>
        <w:t>POTENCJAŁ WYKONAWCY</w:t>
      </w:r>
    </w:p>
    <w:p w14:paraId="7CCCC3CB" w14:textId="75207103" w:rsidR="001751DE" w:rsidRDefault="001751DE" w:rsidP="002B1F07">
      <w:pPr>
        <w:pStyle w:val="Akapitzlist"/>
        <w:numPr>
          <w:ilvl w:val="0"/>
          <w:numId w:val="82"/>
        </w:numPr>
        <w:spacing w:before="0" w:after="160" w:line="259" w:lineRule="auto"/>
        <w:ind w:left="284"/>
        <w:jc w:val="both"/>
        <w:rPr>
          <w:bCs/>
        </w:rPr>
      </w:pPr>
      <w:r w:rsidRPr="009D4317">
        <w:rPr>
          <w:bCs/>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56804785" w14:textId="773796FA" w:rsidR="001751DE" w:rsidRDefault="001751DE" w:rsidP="002B1F07">
      <w:pPr>
        <w:pStyle w:val="Akapitzlist"/>
        <w:numPr>
          <w:ilvl w:val="0"/>
          <w:numId w:val="82"/>
        </w:numPr>
        <w:spacing w:before="0" w:after="160" w:line="259" w:lineRule="auto"/>
        <w:ind w:left="284"/>
        <w:jc w:val="both"/>
        <w:rPr>
          <w:bCs/>
        </w:rPr>
      </w:pPr>
      <w:r w:rsidRPr="009D4317">
        <w:rPr>
          <w:bCs/>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w:t>
      </w:r>
      <w:r w:rsidRPr="009D4317">
        <w:rPr>
          <w:bCs/>
        </w:rPr>
        <w:lastRenderedPageBreak/>
        <w:t>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6B0ABFFF" w14:textId="3F9E0BDC" w:rsidR="001751DE" w:rsidRDefault="001751DE" w:rsidP="002B1F07">
      <w:pPr>
        <w:pStyle w:val="Akapitzlist"/>
        <w:numPr>
          <w:ilvl w:val="0"/>
          <w:numId w:val="82"/>
        </w:numPr>
        <w:spacing w:before="0" w:after="160" w:line="259" w:lineRule="auto"/>
        <w:ind w:left="284"/>
        <w:jc w:val="both"/>
        <w:rPr>
          <w:bCs/>
        </w:rPr>
      </w:pPr>
      <w:r w:rsidRPr="009D4317">
        <w:rPr>
          <w:bCs/>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6747EB8" w14:textId="255EC1B5" w:rsidR="001751DE" w:rsidRDefault="001751DE" w:rsidP="002B1F07">
      <w:pPr>
        <w:pStyle w:val="Akapitzlist"/>
        <w:numPr>
          <w:ilvl w:val="0"/>
          <w:numId w:val="82"/>
        </w:numPr>
        <w:spacing w:before="0" w:after="160" w:line="259" w:lineRule="auto"/>
        <w:ind w:left="284"/>
        <w:jc w:val="both"/>
        <w:rPr>
          <w:bCs/>
        </w:rPr>
      </w:pPr>
      <w:r w:rsidRPr="009D4317">
        <w:rPr>
          <w:bCs/>
        </w:rPr>
        <w:t>Wykonawca oświadcza, że posiada wiedzę i doświadczenie wymagane do realizacji robót budowlanych będących przedmiotem umowy.</w:t>
      </w:r>
    </w:p>
    <w:p w14:paraId="17CF3523" w14:textId="29798B94" w:rsidR="001751DE" w:rsidRPr="009D4317" w:rsidRDefault="001751DE" w:rsidP="002B1F07">
      <w:pPr>
        <w:pStyle w:val="Akapitzlist"/>
        <w:numPr>
          <w:ilvl w:val="0"/>
          <w:numId w:val="82"/>
        </w:numPr>
        <w:spacing w:before="0" w:after="160" w:line="259" w:lineRule="auto"/>
        <w:ind w:left="284"/>
        <w:jc w:val="both"/>
        <w:rPr>
          <w:bCs/>
        </w:rPr>
      </w:pPr>
      <w:r w:rsidRPr="009D4317">
        <w:rPr>
          <w:bCs/>
        </w:rPr>
        <w:t>Wykonawca oświadcza, że dysponuje środkami finansowymi umożliwiającymi wykonanie przedmiotu umowy.</w:t>
      </w:r>
    </w:p>
    <w:p w14:paraId="0336354B" w14:textId="77777777" w:rsidR="001751DE" w:rsidRPr="009D4317" w:rsidRDefault="001751DE" w:rsidP="009D4317">
      <w:pPr>
        <w:spacing w:before="0" w:after="0" w:line="259" w:lineRule="auto"/>
        <w:jc w:val="center"/>
        <w:rPr>
          <w:b/>
          <w:sz w:val="22"/>
          <w:szCs w:val="22"/>
        </w:rPr>
      </w:pPr>
      <w:r w:rsidRPr="009D4317">
        <w:rPr>
          <w:b/>
          <w:sz w:val="22"/>
          <w:szCs w:val="22"/>
        </w:rPr>
        <w:t>§ 15.</w:t>
      </w:r>
    </w:p>
    <w:p w14:paraId="51A72CDA" w14:textId="77777777" w:rsidR="001751DE" w:rsidRPr="009D4317" w:rsidRDefault="001751DE" w:rsidP="009D4317">
      <w:pPr>
        <w:spacing w:before="0" w:after="0" w:line="259" w:lineRule="auto"/>
        <w:jc w:val="center"/>
        <w:rPr>
          <w:b/>
          <w:sz w:val="22"/>
          <w:szCs w:val="22"/>
        </w:rPr>
      </w:pPr>
      <w:r w:rsidRPr="009D4317">
        <w:rPr>
          <w:b/>
          <w:sz w:val="22"/>
          <w:szCs w:val="22"/>
        </w:rPr>
        <w:t>PERSONEL WYKONAWCY</w:t>
      </w:r>
    </w:p>
    <w:p w14:paraId="1570804A" w14:textId="48F8CD79" w:rsidR="001751DE" w:rsidRDefault="001751DE" w:rsidP="002B1F07">
      <w:pPr>
        <w:pStyle w:val="Akapitzlist"/>
        <w:numPr>
          <w:ilvl w:val="0"/>
          <w:numId w:val="83"/>
        </w:numPr>
        <w:spacing w:before="0" w:after="160" w:line="259" w:lineRule="auto"/>
        <w:ind w:left="284"/>
        <w:jc w:val="both"/>
        <w:rPr>
          <w:bCs/>
        </w:rPr>
      </w:pPr>
      <w:r w:rsidRPr="009D4317">
        <w:rPr>
          <w:bCs/>
        </w:rPr>
        <w:t>Wykonawca zobowiązany jest zapewnić wykonanie i kierowanie robotami objętymi umową przez osoby posiadające stosowne kwalifikacje zawodowe i uprawnienia budowlane oraz posiadające aktualne przeszkolenie BHP.</w:t>
      </w:r>
    </w:p>
    <w:p w14:paraId="17F6603E" w14:textId="2896F273" w:rsidR="001751DE" w:rsidRDefault="001751DE" w:rsidP="002B1F07">
      <w:pPr>
        <w:pStyle w:val="Akapitzlist"/>
        <w:numPr>
          <w:ilvl w:val="0"/>
          <w:numId w:val="83"/>
        </w:numPr>
        <w:spacing w:before="0" w:after="160" w:line="259" w:lineRule="auto"/>
        <w:ind w:left="284"/>
        <w:jc w:val="both"/>
        <w:rPr>
          <w:bCs/>
        </w:rPr>
      </w:pPr>
      <w:r w:rsidRPr="009D4317">
        <w:rPr>
          <w:bCs/>
        </w:rPr>
        <w:t>Wykonawca zobowiązuje się skierować do kierowania budową/robotami budowlanymi personel wskazany przez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Dokumentów Zamówienia.</w:t>
      </w:r>
    </w:p>
    <w:p w14:paraId="61D6D754" w14:textId="029A0E5D" w:rsidR="001751DE" w:rsidRDefault="001751DE" w:rsidP="002B1F07">
      <w:pPr>
        <w:pStyle w:val="Akapitzlist"/>
        <w:numPr>
          <w:ilvl w:val="0"/>
          <w:numId w:val="83"/>
        </w:numPr>
        <w:spacing w:before="0" w:after="160" w:line="259" w:lineRule="auto"/>
        <w:ind w:left="284"/>
        <w:jc w:val="both"/>
        <w:rPr>
          <w:bCs/>
        </w:rPr>
      </w:pPr>
      <w:r w:rsidRPr="009D4317">
        <w:rPr>
          <w:bCs/>
        </w:rPr>
        <w:t xml:space="preserve">Zaakceptowana przez Zamawiającego zmiana osoby, o której mowa w ust. 2, winna być dokonana wpisem do dziennika budowy, jeżeli obowiązek jego prowadzenia wynika z obowiązujących przepisów i nie wymaga aneksu do niniejszej umowy. </w:t>
      </w:r>
    </w:p>
    <w:p w14:paraId="0A0FA32F" w14:textId="4AC4F50A" w:rsidR="001751DE" w:rsidRDefault="001751DE" w:rsidP="002B1F07">
      <w:pPr>
        <w:pStyle w:val="Akapitzlist"/>
        <w:numPr>
          <w:ilvl w:val="0"/>
          <w:numId w:val="83"/>
        </w:numPr>
        <w:spacing w:before="0" w:after="160" w:line="259" w:lineRule="auto"/>
        <w:ind w:left="284"/>
        <w:jc w:val="both"/>
        <w:rPr>
          <w:bCs/>
        </w:rPr>
      </w:pPr>
      <w:r w:rsidRPr="009D4317">
        <w:rPr>
          <w:bCs/>
        </w:rPr>
        <w:t>Skierowanie, bez akceptacji Zamawiającego, do kierowania robotami innych osób, niż wskazane w ofercie Wykonawcy, stanowi podstawę do odstąpienia od umowy przez Zamawiającego z winy Wykonawcy na zasadach określonych w § 23 ust. 3 umowy.</w:t>
      </w:r>
    </w:p>
    <w:p w14:paraId="14F40A9C" w14:textId="6EAE37B9" w:rsidR="001751DE" w:rsidRDefault="001751DE" w:rsidP="002B1F07">
      <w:pPr>
        <w:pStyle w:val="Akapitzlist"/>
        <w:numPr>
          <w:ilvl w:val="0"/>
          <w:numId w:val="83"/>
        </w:numPr>
        <w:spacing w:before="0" w:after="160" w:line="259" w:lineRule="auto"/>
        <w:ind w:left="284"/>
        <w:jc w:val="both"/>
        <w:rPr>
          <w:bCs/>
        </w:rPr>
      </w:pPr>
      <w:r w:rsidRPr="009D4317">
        <w:rPr>
          <w:bCs/>
        </w:rPr>
        <w:t>Wykonawca ustanawia kierownika budowy/kierownika robót w osobie …................................. posiadającego uprawnienia budowlane do kierowania robotami budowlanymi w specjalności ………………………….…..</w:t>
      </w:r>
    </w:p>
    <w:p w14:paraId="7147AF8D" w14:textId="68638C4A" w:rsidR="001751DE" w:rsidRDefault="001751DE" w:rsidP="002B1F07">
      <w:pPr>
        <w:pStyle w:val="Akapitzlist"/>
        <w:numPr>
          <w:ilvl w:val="0"/>
          <w:numId w:val="83"/>
        </w:numPr>
        <w:spacing w:before="0" w:after="160" w:line="259" w:lineRule="auto"/>
        <w:ind w:left="284"/>
        <w:jc w:val="both"/>
        <w:rPr>
          <w:bCs/>
        </w:rPr>
      </w:pPr>
      <w:r w:rsidRPr="009D4317">
        <w:rPr>
          <w:bCs/>
        </w:rPr>
        <w:t>Osoba wskazana w ust. 5, będzie działać w granicach umocowania określonego w ustawie Prawo budowlane.</w:t>
      </w:r>
    </w:p>
    <w:p w14:paraId="6626ACDB" w14:textId="7482EC14" w:rsidR="001751DE" w:rsidRDefault="001751DE" w:rsidP="002B1F07">
      <w:pPr>
        <w:pStyle w:val="Akapitzlist"/>
        <w:numPr>
          <w:ilvl w:val="0"/>
          <w:numId w:val="83"/>
        </w:numPr>
        <w:spacing w:before="0" w:after="160" w:line="259" w:lineRule="auto"/>
        <w:ind w:left="284"/>
        <w:jc w:val="both"/>
        <w:rPr>
          <w:bCs/>
        </w:rPr>
      </w:pPr>
      <w:r w:rsidRPr="009D4317">
        <w:rPr>
          <w:bCs/>
        </w:rPr>
        <w:t>Zamawiający ma prawo wnioskować o zmianę osoby wskazanej w ust. 5, w przypadku nienależytego wykonywania przez tę osobę swoich obowiązków.</w:t>
      </w:r>
    </w:p>
    <w:p w14:paraId="74C2387A" w14:textId="69A25E4E" w:rsidR="001751DE" w:rsidRDefault="001751DE" w:rsidP="002B1F07">
      <w:pPr>
        <w:pStyle w:val="Akapitzlist"/>
        <w:numPr>
          <w:ilvl w:val="0"/>
          <w:numId w:val="83"/>
        </w:numPr>
        <w:spacing w:before="0" w:after="160" w:line="259" w:lineRule="auto"/>
        <w:ind w:left="284"/>
        <w:jc w:val="both"/>
        <w:rPr>
          <w:bCs/>
        </w:rPr>
      </w:pPr>
      <w:r w:rsidRPr="009D4317">
        <w:rPr>
          <w:bCs/>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2020, poz. 1320). W każdym miejscu </w:t>
      </w:r>
      <w:r w:rsidRPr="009D4317">
        <w:rPr>
          <w:bCs/>
        </w:rPr>
        <w:lastRenderedPageBreak/>
        <w:t>umowy, w którym mowa o zatrudnieniu personelu przez Podwykonawcę oraz zobowiązań wiążących się z tym zatrudnieniem, strony rozumieją również dalszych Podwykonawców.</w:t>
      </w:r>
    </w:p>
    <w:p w14:paraId="59FDA83D" w14:textId="360C412D" w:rsidR="001751DE" w:rsidRDefault="001751DE" w:rsidP="002B1F07">
      <w:pPr>
        <w:pStyle w:val="Akapitzlist"/>
        <w:numPr>
          <w:ilvl w:val="0"/>
          <w:numId w:val="83"/>
        </w:numPr>
        <w:spacing w:before="0" w:after="160" w:line="259" w:lineRule="auto"/>
        <w:ind w:left="284"/>
        <w:jc w:val="both"/>
        <w:rPr>
          <w:bCs/>
        </w:rPr>
      </w:pPr>
      <w:r w:rsidRPr="009D4317">
        <w:rPr>
          <w:bCs/>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732C192E" w14:textId="11BD47F0" w:rsidR="001751DE" w:rsidRDefault="001751DE" w:rsidP="002B1F07">
      <w:pPr>
        <w:pStyle w:val="Akapitzlist"/>
        <w:numPr>
          <w:ilvl w:val="0"/>
          <w:numId w:val="83"/>
        </w:numPr>
        <w:spacing w:before="0" w:after="160" w:line="259" w:lineRule="auto"/>
        <w:ind w:left="284"/>
        <w:jc w:val="both"/>
        <w:rPr>
          <w:bCs/>
        </w:rPr>
      </w:pPr>
      <w:r w:rsidRPr="009D4317">
        <w:rPr>
          <w:bCs/>
        </w:rPr>
        <w:t xml:space="preserve">Oświadczenie, o którym mowa w ust. 9 powinno zawierać w szczególności: </w:t>
      </w:r>
    </w:p>
    <w:p w14:paraId="7DCEDE90" w14:textId="1E8CCCC6" w:rsidR="001751DE" w:rsidRDefault="001751DE" w:rsidP="002B1F07">
      <w:pPr>
        <w:pStyle w:val="Akapitzlist"/>
        <w:numPr>
          <w:ilvl w:val="1"/>
          <w:numId w:val="83"/>
        </w:numPr>
        <w:spacing w:before="0" w:after="160" w:line="259" w:lineRule="auto"/>
        <w:jc w:val="both"/>
        <w:rPr>
          <w:bCs/>
        </w:rPr>
      </w:pPr>
      <w:r w:rsidRPr="009D4317">
        <w:rPr>
          <w:bCs/>
        </w:rPr>
        <w:t>dokładne określenie podmiotu składającego oświadczenie,</w:t>
      </w:r>
    </w:p>
    <w:p w14:paraId="043D270A" w14:textId="3C6CFD32" w:rsidR="001751DE" w:rsidRDefault="001751DE" w:rsidP="002B1F07">
      <w:pPr>
        <w:pStyle w:val="Akapitzlist"/>
        <w:numPr>
          <w:ilvl w:val="1"/>
          <w:numId w:val="83"/>
        </w:numPr>
        <w:spacing w:before="0" w:after="160" w:line="259" w:lineRule="auto"/>
        <w:jc w:val="both"/>
        <w:rPr>
          <w:bCs/>
        </w:rPr>
      </w:pPr>
      <w:r w:rsidRPr="009D4317">
        <w:rPr>
          <w:bCs/>
        </w:rPr>
        <w:t>datę złożenia oświadczenia,</w:t>
      </w:r>
    </w:p>
    <w:p w14:paraId="390F4D53" w14:textId="2B466196" w:rsidR="001751DE" w:rsidRDefault="001751DE" w:rsidP="002B1F07">
      <w:pPr>
        <w:pStyle w:val="Akapitzlist"/>
        <w:numPr>
          <w:ilvl w:val="1"/>
          <w:numId w:val="83"/>
        </w:numPr>
        <w:spacing w:before="0" w:after="160" w:line="259" w:lineRule="auto"/>
        <w:jc w:val="both"/>
        <w:rPr>
          <w:bCs/>
        </w:rPr>
      </w:pPr>
      <w:r w:rsidRPr="009D4317">
        <w:rPr>
          <w:bCs/>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1B1646D1" w14:textId="2655A2E2" w:rsidR="001751DE" w:rsidRDefault="001751DE" w:rsidP="002B1F07">
      <w:pPr>
        <w:pStyle w:val="Akapitzlist"/>
        <w:numPr>
          <w:ilvl w:val="1"/>
          <w:numId w:val="83"/>
        </w:numPr>
        <w:spacing w:before="0" w:after="160" w:line="259" w:lineRule="auto"/>
        <w:jc w:val="both"/>
        <w:rPr>
          <w:bCs/>
        </w:rPr>
      </w:pPr>
      <w:r w:rsidRPr="009D4317">
        <w:rPr>
          <w:bCs/>
        </w:rPr>
        <w:t xml:space="preserve">podpis osoby uprawnionej do złożenia oświadczenia w imieniu Wykonawcy lub Podwykonawcy. </w:t>
      </w:r>
    </w:p>
    <w:p w14:paraId="40A7755A" w14:textId="629DAF0D" w:rsidR="001751DE" w:rsidRDefault="001751DE" w:rsidP="002B1F07">
      <w:pPr>
        <w:pStyle w:val="Akapitzlist"/>
        <w:numPr>
          <w:ilvl w:val="0"/>
          <w:numId w:val="83"/>
        </w:numPr>
        <w:tabs>
          <w:tab w:val="left" w:pos="284"/>
        </w:tabs>
        <w:spacing w:before="0" w:after="160" w:line="259" w:lineRule="auto"/>
        <w:ind w:left="284" w:hanging="284"/>
        <w:jc w:val="both"/>
        <w:rPr>
          <w:bCs/>
        </w:rPr>
      </w:pPr>
      <w:r w:rsidRPr="009D4317">
        <w:rPr>
          <w:bCs/>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734DC4B9" w14:textId="30082CDB" w:rsidR="001751DE" w:rsidRDefault="001751DE" w:rsidP="002B1F07">
      <w:pPr>
        <w:pStyle w:val="Akapitzlist"/>
        <w:numPr>
          <w:ilvl w:val="0"/>
          <w:numId w:val="83"/>
        </w:numPr>
        <w:tabs>
          <w:tab w:val="left" w:pos="284"/>
        </w:tabs>
        <w:spacing w:before="0" w:after="160" w:line="259" w:lineRule="auto"/>
        <w:ind w:left="284" w:hanging="284"/>
        <w:jc w:val="both"/>
        <w:rPr>
          <w:bCs/>
        </w:rPr>
      </w:pPr>
      <w:r w:rsidRPr="009D4317">
        <w:rPr>
          <w:bCs/>
        </w:rPr>
        <w:t>Zamiast oświadczenia o którym mowa w ust. 9, Wykonawca (lub Podwykonawca) może przedłożyć:</w:t>
      </w:r>
    </w:p>
    <w:p w14:paraId="0980F4E8" w14:textId="2AEAED73" w:rsidR="001751DE" w:rsidRDefault="001751DE" w:rsidP="002B1F07">
      <w:pPr>
        <w:pStyle w:val="Akapitzlist"/>
        <w:numPr>
          <w:ilvl w:val="1"/>
          <w:numId w:val="83"/>
        </w:numPr>
        <w:tabs>
          <w:tab w:val="left" w:pos="284"/>
        </w:tabs>
        <w:spacing w:before="0" w:after="160" w:line="259" w:lineRule="auto"/>
        <w:jc w:val="both"/>
        <w:rPr>
          <w:bCs/>
        </w:rPr>
      </w:pPr>
      <w:r w:rsidRPr="009D4317">
        <w:rPr>
          <w:bCs/>
        </w:rPr>
        <w:t>oświadczenia wszystkich zatrudnionych na zadaniu pracowników, ze wskazaniem okoliczności o których mowa w ust. 10 pkt 3 Umowy,</w:t>
      </w:r>
    </w:p>
    <w:p w14:paraId="3D30B641" w14:textId="062A19F9" w:rsidR="001751DE" w:rsidRPr="00BD50E7" w:rsidRDefault="001751DE" w:rsidP="001751DE">
      <w:pPr>
        <w:pStyle w:val="Akapitzlist"/>
        <w:numPr>
          <w:ilvl w:val="1"/>
          <w:numId w:val="83"/>
        </w:numPr>
        <w:tabs>
          <w:tab w:val="left" w:pos="284"/>
        </w:tabs>
        <w:spacing w:before="0" w:after="160" w:line="259" w:lineRule="auto"/>
        <w:jc w:val="both"/>
        <w:rPr>
          <w:bCs/>
        </w:rPr>
      </w:pPr>
      <w:r w:rsidRPr="009D4317">
        <w:rPr>
          <w:bCs/>
        </w:rPr>
        <w:t>poświadczone za zgodność z oryginałem kopie umów o prace pracowników wykonujących zadanie.</w:t>
      </w:r>
    </w:p>
    <w:p w14:paraId="10CCA4D2" w14:textId="77777777" w:rsidR="001751DE" w:rsidRPr="009D4317" w:rsidRDefault="001751DE" w:rsidP="009D4317">
      <w:pPr>
        <w:spacing w:before="0" w:after="0" w:line="259" w:lineRule="auto"/>
        <w:jc w:val="center"/>
        <w:rPr>
          <w:b/>
          <w:sz w:val="22"/>
          <w:szCs w:val="22"/>
        </w:rPr>
      </w:pPr>
      <w:r w:rsidRPr="009D4317">
        <w:rPr>
          <w:b/>
          <w:sz w:val="22"/>
          <w:szCs w:val="22"/>
        </w:rPr>
        <w:t>§ 16.</w:t>
      </w:r>
    </w:p>
    <w:p w14:paraId="15DBD187" w14:textId="77777777" w:rsidR="001751DE" w:rsidRPr="009D4317" w:rsidRDefault="001751DE" w:rsidP="009D4317">
      <w:pPr>
        <w:spacing w:before="0" w:after="0" w:line="259" w:lineRule="auto"/>
        <w:jc w:val="center"/>
        <w:rPr>
          <w:b/>
          <w:sz w:val="22"/>
          <w:szCs w:val="22"/>
        </w:rPr>
      </w:pPr>
      <w:r w:rsidRPr="009D4317">
        <w:rPr>
          <w:b/>
          <w:sz w:val="22"/>
          <w:szCs w:val="22"/>
        </w:rPr>
        <w:t>PODWYKONAWCY</w:t>
      </w:r>
    </w:p>
    <w:p w14:paraId="3A5DD9DA" w14:textId="4BC8232D" w:rsidR="001751DE" w:rsidRDefault="001751DE" w:rsidP="002B1F07">
      <w:pPr>
        <w:pStyle w:val="Akapitzlist"/>
        <w:numPr>
          <w:ilvl w:val="0"/>
          <w:numId w:val="84"/>
        </w:numPr>
        <w:spacing w:before="0" w:after="160" w:line="259" w:lineRule="auto"/>
        <w:ind w:left="284"/>
        <w:jc w:val="both"/>
        <w:rPr>
          <w:bCs/>
        </w:rPr>
      </w:pPr>
      <w:r w:rsidRPr="009D4317">
        <w:rPr>
          <w:bCs/>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D7B5A7C" w14:textId="417AF804" w:rsidR="001751DE" w:rsidRDefault="001751DE" w:rsidP="002B1F07">
      <w:pPr>
        <w:pStyle w:val="Akapitzlist"/>
        <w:numPr>
          <w:ilvl w:val="0"/>
          <w:numId w:val="84"/>
        </w:numPr>
        <w:spacing w:before="0" w:after="160" w:line="259" w:lineRule="auto"/>
        <w:ind w:left="284"/>
        <w:jc w:val="both"/>
        <w:rPr>
          <w:bCs/>
        </w:rPr>
      </w:pPr>
      <w:r w:rsidRPr="009D4317">
        <w:rPr>
          <w:bCs/>
        </w:rPr>
        <w:t>Projekt oraz Umowa z Podwykonawcą lub dalszym Podwykonawcą musi zawierać:</w:t>
      </w:r>
    </w:p>
    <w:p w14:paraId="404B1C2A" w14:textId="23F9BBE0" w:rsidR="001751DE" w:rsidRDefault="001751DE" w:rsidP="002B1F07">
      <w:pPr>
        <w:pStyle w:val="Akapitzlist"/>
        <w:numPr>
          <w:ilvl w:val="1"/>
          <w:numId w:val="84"/>
        </w:numPr>
        <w:spacing w:before="0" w:after="160" w:line="259" w:lineRule="auto"/>
        <w:jc w:val="both"/>
        <w:rPr>
          <w:bCs/>
        </w:rPr>
      </w:pPr>
      <w:r w:rsidRPr="00F75DA9">
        <w:rPr>
          <w:bCs/>
        </w:rPr>
        <w:t>zakres robót zleconych Podwykonawcy lub dalszemu Podwykonawcy,</w:t>
      </w:r>
    </w:p>
    <w:p w14:paraId="1C845E49" w14:textId="31E27E5A" w:rsidR="001751DE" w:rsidRDefault="001751DE" w:rsidP="002B1F07">
      <w:pPr>
        <w:pStyle w:val="Akapitzlist"/>
        <w:numPr>
          <w:ilvl w:val="1"/>
          <w:numId w:val="84"/>
        </w:numPr>
        <w:spacing w:before="0" w:after="160" w:line="259" w:lineRule="auto"/>
        <w:jc w:val="both"/>
        <w:rPr>
          <w:bCs/>
        </w:rPr>
      </w:pPr>
      <w:r w:rsidRPr="00F75DA9">
        <w:rPr>
          <w:bCs/>
        </w:rPr>
        <w:t>kwotę wynagrodzenia za roboty, jednak wskazana kwota nie może być wyższa niż wartość tego zakresu robót wynikająca z oferty Wykonawcy,</w:t>
      </w:r>
    </w:p>
    <w:p w14:paraId="1D21E6FF" w14:textId="6A471250" w:rsidR="001751DE" w:rsidRDefault="001751DE" w:rsidP="002B1F07">
      <w:pPr>
        <w:pStyle w:val="Akapitzlist"/>
        <w:numPr>
          <w:ilvl w:val="1"/>
          <w:numId w:val="84"/>
        </w:numPr>
        <w:spacing w:before="0" w:after="160" w:line="259" w:lineRule="auto"/>
        <w:jc w:val="both"/>
        <w:rPr>
          <w:bCs/>
        </w:rPr>
      </w:pPr>
      <w:r w:rsidRPr="00F75DA9">
        <w:rPr>
          <w:bCs/>
        </w:rPr>
        <w:t>termin wykonania powierzonego zakresu robót,</w:t>
      </w:r>
    </w:p>
    <w:p w14:paraId="38A77B43" w14:textId="26F099AA" w:rsidR="001751DE" w:rsidRDefault="001751DE" w:rsidP="002B1F07">
      <w:pPr>
        <w:pStyle w:val="Akapitzlist"/>
        <w:numPr>
          <w:ilvl w:val="1"/>
          <w:numId w:val="84"/>
        </w:numPr>
        <w:spacing w:before="0" w:after="160" w:line="259" w:lineRule="auto"/>
        <w:jc w:val="both"/>
        <w:rPr>
          <w:bCs/>
        </w:rPr>
      </w:pPr>
      <w:r w:rsidRPr="00F75DA9">
        <w:rPr>
          <w:bCs/>
        </w:rPr>
        <w:t>postanowienia dotyczące wysokości kar umownych, jednak nie wyższe niż wynikające z § 22 niniejszej umowy.</w:t>
      </w:r>
    </w:p>
    <w:p w14:paraId="0C307CC7" w14:textId="1DC09FAA" w:rsidR="001751DE" w:rsidRDefault="001751DE" w:rsidP="002B1F07">
      <w:pPr>
        <w:pStyle w:val="Akapitzlist"/>
        <w:numPr>
          <w:ilvl w:val="0"/>
          <w:numId w:val="84"/>
        </w:numPr>
        <w:spacing w:before="0" w:after="160" w:line="259" w:lineRule="auto"/>
        <w:ind w:left="284"/>
        <w:jc w:val="both"/>
        <w:rPr>
          <w:bCs/>
        </w:rPr>
      </w:pPr>
      <w:r w:rsidRPr="00F75DA9">
        <w:rPr>
          <w:bCs/>
        </w:rPr>
        <w:t xml:space="preserve">Termin zapłaty wynagrodzenia Podwykonawcy lub dalszemu Podwykonawcy przewidziany w umowie o podwykonawstwo nie może być dłuższy niż 30 dni od dnia doręczenia Wykonawcy, </w:t>
      </w:r>
      <w:r w:rsidRPr="00F75DA9">
        <w:rPr>
          <w:bCs/>
        </w:rPr>
        <w:lastRenderedPageBreak/>
        <w:t>Podwykonawcy lub dalszemu Podwykonawcy faktury lub rachunku, potwierdzających wykonanie zleconej Podwykonawcy lub dalszemu Podwykonawcy dostawy, usługi lub roboty budowlanej.</w:t>
      </w:r>
    </w:p>
    <w:p w14:paraId="3B2FA40D" w14:textId="4079BC58" w:rsidR="001751DE" w:rsidRDefault="001751DE" w:rsidP="002B1F07">
      <w:pPr>
        <w:pStyle w:val="Akapitzlist"/>
        <w:numPr>
          <w:ilvl w:val="0"/>
          <w:numId w:val="84"/>
        </w:numPr>
        <w:spacing w:before="0" w:after="160" w:line="259" w:lineRule="auto"/>
        <w:ind w:left="284"/>
        <w:jc w:val="both"/>
        <w:rPr>
          <w:bCs/>
        </w:rPr>
      </w:pPr>
      <w:r w:rsidRPr="00F75DA9">
        <w:rPr>
          <w:bCs/>
        </w:rPr>
        <w:t>Zamawiający w terminie 7 dni od dnia przedłożenia mu projektu umowy, o której mowa w ust. 1 zgłasza w formie pisemnej zastrzeżenia do projektu umowy o podwykonawstwo, której przedmiotem są roboty budowlane, jeżeli:</w:t>
      </w:r>
    </w:p>
    <w:p w14:paraId="2DB564AF" w14:textId="52B48331" w:rsidR="001751DE" w:rsidRDefault="001751DE" w:rsidP="002B1F07">
      <w:pPr>
        <w:pStyle w:val="Akapitzlist"/>
        <w:numPr>
          <w:ilvl w:val="1"/>
          <w:numId w:val="84"/>
        </w:numPr>
        <w:spacing w:before="0" w:after="160" w:line="259" w:lineRule="auto"/>
        <w:jc w:val="both"/>
        <w:rPr>
          <w:bCs/>
        </w:rPr>
      </w:pPr>
      <w:r w:rsidRPr="00F75DA9">
        <w:rPr>
          <w:bCs/>
        </w:rPr>
        <w:t>nie spełnia ona wymagań określonych w Dokumentach Zamówienia,</w:t>
      </w:r>
    </w:p>
    <w:p w14:paraId="22E45EE0" w14:textId="006C8D0C" w:rsidR="001751DE" w:rsidRDefault="001751DE" w:rsidP="002B1F07">
      <w:pPr>
        <w:pStyle w:val="Akapitzlist"/>
        <w:numPr>
          <w:ilvl w:val="1"/>
          <w:numId w:val="84"/>
        </w:numPr>
        <w:spacing w:before="0" w:after="160" w:line="259" w:lineRule="auto"/>
        <w:jc w:val="both"/>
        <w:rPr>
          <w:bCs/>
        </w:rPr>
      </w:pPr>
      <w:r w:rsidRPr="00F75DA9">
        <w:rPr>
          <w:bCs/>
        </w:rPr>
        <w:t>przewiduje termin zapłaty wynagrodzenia dłuższy niż określony w ust  3.</w:t>
      </w:r>
    </w:p>
    <w:p w14:paraId="2E186DED" w14:textId="74AB5469" w:rsidR="001751DE" w:rsidRDefault="001751DE" w:rsidP="002B1F07">
      <w:pPr>
        <w:pStyle w:val="Akapitzlist"/>
        <w:numPr>
          <w:ilvl w:val="1"/>
          <w:numId w:val="84"/>
        </w:numPr>
        <w:spacing w:before="0" w:after="160" w:line="259" w:lineRule="auto"/>
        <w:jc w:val="both"/>
        <w:rPr>
          <w:bCs/>
        </w:rPr>
      </w:pPr>
      <w:r w:rsidRPr="00F75DA9">
        <w:rPr>
          <w:bCs/>
        </w:rPr>
        <w:t>zawiera ona postanowienia niezgodne z art. 463 ustawy prawo zamówień publicznych.</w:t>
      </w:r>
    </w:p>
    <w:p w14:paraId="7A3DD990" w14:textId="0BD1645B" w:rsidR="001751DE" w:rsidRDefault="001751DE" w:rsidP="002B1F07">
      <w:pPr>
        <w:pStyle w:val="Akapitzlist"/>
        <w:numPr>
          <w:ilvl w:val="0"/>
          <w:numId w:val="84"/>
        </w:numPr>
        <w:spacing w:before="0" w:after="160" w:line="259" w:lineRule="auto"/>
        <w:ind w:left="284"/>
        <w:jc w:val="both"/>
        <w:rPr>
          <w:bCs/>
        </w:rPr>
      </w:pPr>
      <w:r w:rsidRPr="00F75DA9">
        <w:rPr>
          <w:bCs/>
        </w:rPr>
        <w:t>Niezgłoszenie w formie pisemnej zastrzeżeń do przedłożonego projektu umowy o podwykonawstwo, której przedmiotem są roboty budowlane w terminie określonym w ust. 4, uważa się za akceptację projektu umowy przez Zamawiającego.</w:t>
      </w:r>
    </w:p>
    <w:p w14:paraId="31D0598E" w14:textId="3CB09B08" w:rsidR="001751DE" w:rsidRDefault="001751DE" w:rsidP="002B1F07">
      <w:pPr>
        <w:pStyle w:val="Akapitzlist"/>
        <w:numPr>
          <w:ilvl w:val="0"/>
          <w:numId w:val="84"/>
        </w:numPr>
        <w:spacing w:before="0" w:after="160" w:line="259" w:lineRule="auto"/>
        <w:ind w:left="284"/>
        <w:jc w:val="both"/>
        <w:rPr>
          <w:bCs/>
        </w:rPr>
      </w:pPr>
      <w:r w:rsidRPr="00F75DA9">
        <w:rPr>
          <w:bCs/>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21087A53" w14:textId="7558C0EB" w:rsidR="001751DE" w:rsidRDefault="001751DE" w:rsidP="002B1F07">
      <w:pPr>
        <w:pStyle w:val="Akapitzlist"/>
        <w:numPr>
          <w:ilvl w:val="0"/>
          <w:numId w:val="84"/>
        </w:numPr>
        <w:spacing w:before="0" w:after="160" w:line="259" w:lineRule="auto"/>
        <w:ind w:left="284"/>
        <w:jc w:val="both"/>
        <w:rPr>
          <w:bCs/>
        </w:rPr>
      </w:pPr>
      <w:r w:rsidRPr="00F75DA9">
        <w:rPr>
          <w:bCs/>
        </w:rPr>
        <w:t>Zamawiający w terminie 7 dni od dnia przekazania mu umowy, o której mowa w ust. 6, zgłasza w formie pisemnej sprzeciw do umowy o podwykonawstwo, której przedmiotem są roboty budowlane, jeżeli:</w:t>
      </w:r>
    </w:p>
    <w:p w14:paraId="5D497E8B" w14:textId="36A79F51" w:rsidR="001751DE" w:rsidRDefault="00F75DA9" w:rsidP="002B1F07">
      <w:pPr>
        <w:pStyle w:val="Akapitzlist"/>
        <w:numPr>
          <w:ilvl w:val="1"/>
          <w:numId w:val="84"/>
        </w:numPr>
        <w:spacing w:before="0" w:after="160" w:line="259" w:lineRule="auto"/>
        <w:jc w:val="both"/>
        <w:rPr>
          <w:bCs/>
        </w:rPr>
      </w:pPr>
      <w:r w:rsidRPr="00F75DA9">
        <w:rPr>
          <w:bCs/>
        </w:rPr>
        <w:t>n</w:t>
      </w:r>
      <w:r w:rsidR="001751DE" w:rsidRPr="00F75DA9">
        <w:rPr>
          <w:bCs/>
        </w:rPr>
        <w:t>ie spełnia ona wymagań określonych w Dokumentach Zamówienia,</w:t>
      </w:r>
    </w:p>
    <w:p w14:paraId="678883C5" w14:textId="65724021" w:rsidR="001751DE" w:rsidRDefault="001751DE" w:rsidP="002B1F07">
      <w:pPr>
        <w:pStyle w:val="Akapitzlist"/>
        <w:numPr>
          <w:ilvl w:val="1"/>
          <w:numId w:val="84"/>
        </w:numPr>
        <w:spacing w:before="0" w:after="160" w:line="259" w:lineRule="auto"/>
        <w:jc w:val="both"/>
        <w:rPr>
          <w:bCs/>
        </w:rPr>
      </w:pPr>
      <w:r w:rsidRPr="00F75DA9">
        <w:rPr>
          <w:bCs/>
        </w:rPr>
        <w:t>przewiduje termin zapłaty wynagrodzenia dłuższy niż określony w ust. 3.</w:t>
      </w:r>
    </w:p>
    <w:p w14:paraId="7B33FE45" w14:textId="56986321" w:rsidR="001751DE" w:rsidRDefault="001751DE" w:rsidP="002B1F07">
      <w:pPr>
        <w:pStyle w:val="Akapitzlist"/>
        <w:numPr>
          <w:ilvl w:val="1"/>
          <w:numId w:val="84"/>
        </w:numPr>
        <w:spacing w:before="0" w:after="160" w:line="259" w:lineRule="auto"/>
        <w:jc w:val="both"/>
        <w:rPr>
          <w:bCs/>
        </w:rPr>
      </w:pPr>
      <w:r w:rsidRPr="00F75DA9">
        <w:rPr>
          <w:bCs/>
        </w:rPr>
        <w:t>zawiera ona postanowienia niezgodne z art. 463 ustawy prawo zamówień publicznych.</w:t>
      </w:r>
    </w:p>
    <w:p w14:paraId="14AE97E0" w14:textId="784CA0AD" w:rsidR="001751DE" w:rsidRDefault="001751DE" w:rsidP="002B1F07">
      <w:pPr>
        <w:pStyle w:val="Akapitzlist"/>
        <w:numPr>
          <w:ilvl w:val="0"/>
          <w:numId w:val="84"/>
        </w:numPr>
        <w:spacing w:before="0" w:after="160" w:line="259" w:lineRule="auto"/>
        <w:ind w:left="284"/>
        <w:jc w:val="both"/>
        <w:rPr>
          <w:bCs/>
        </w:rPr>
      </w:pPr>
      <w:r w:rsidRPr="00F75DA9">
        <w:rPr>
          <w:bCs/>
        </w:rPr>
        <w:t>Niezgłoszenie w formie pisemnej sprzeciwu do przedłożonej umowy, w terminie określonym w ust. 7, uważa się za akceptację umowy przez Zamawiającego.</w:t>
      </w:r>
    </w:p>
    <w:p w14:paraId="09053B21" w14:textId="6FBCBE26" w:rsidR="001751DE" w:rsidRDefault="001751DE" w:rsidP="002B1F07">
      <w:pPr>
        <w:pStyle w:val="Akapitzlist"/>
        <w:numPr>
          <w:ilvl w:val="0"/>
          <w:numId w:val="84"/>
        </w:numPr>
        <w:spacing w:before="0" w:after="160" w:line="259" w:lineRule="auto"/>
        <w:ind w:left="284"/>
        <w:jc w:val="both"/>
        <w:rPr>
          <w:bCs/>
        </w:rPr>
      </w:pPr>
      <w:r w:rsidRPr="00F75DA9">
        <w:rPr>
          <w:bCs/>
        </w:rPr>
        <w:t>Do zmian umowy o podwykonawstwo postanowienia ust. od 1 do 8 stosuje się odpowiednio.</w:t>
      </w:r>
    </w:p>
    <w:p w14:paraId="28BA10CB" w14:textId="1FFD5A91" w:rsidR="001751DE" w:rsidRDefault="001751DE" w:rsidP="002B1F07">
      <w:pPr>
        <w:pStyle w:val="Akapitzlist"/>
        <w:numPr>
          <w:ilvl w:val="0"/>
          <w:numId w:val="84"/>
        </w:numPr>
        <w:spacing w:before="0" w:after="160" w:line="259" w:lineRule="auto"/>
        <w:ind w:left="284"/>
        <w:jc w:val="both"/>
        <w:rPr>
          <w:bCs/>
        </w:rPr>
      </w:pPr>
      <w:r w:rsidRPr="00F75DA9">
        <w:rPr>
          <w:bCs/>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523113E" w14:textId="25DA1FF5" w:rsidR="001751DE" w:rsidRDefault="001751DE" w:rsidP="002B1F07">
      <w:pPr>
        <w:pStyle w:val="Akapitzlist"/>
        <w:numPr>
          <w:ilvl w:val="0"/>
          <w:numId w:val="84"/>
        </w:numPr>
        <w:spacing w:before="0" w:after="160" w:line="259" w:lineRule="auto"/>
        <w:ind w:left="284"/>
        <w:jc w:val="both"/>
        <w:rPr>
          <w:bCs/>
        </w:rPr>
      </w:pPr>
      <w:r w:rsidRPr="00F75DA9">
        <w:rPr>
          <w:bC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2D5934AB" w14:textId="40C1F60A" w:rsidR="001751DE" w:rsidRDefault="001751DE" w:rsidP="002B1F07">
      <w:pPr>
        <w:pStyle w:val="Akapitzlist"/>
        <w:numPr>
          <w:ilvl w:val="0"/>
          <w:numId w:val="84"/>
        </w:numPr>
        <w:spacing w:before="0" w:after="160" w:line="259" w:lineRule="auto"/>
        <w:ind w:left="284"/>
        <w:jc w:val="both"/>
        <w:rPr>
          <w:bCs/>
        </w:rPr>
      </w:pPr>
      <w:r w:rsidRPr="00F75DA9">
        <w:rPr>
          <w:bCs/>
        </w:rPr>
        <w:t>Wykonawca zobowiązany jest na żądanie Zamawiającego udzielić wszelkich informacji dotyczących Podwykonawcy w zakresie niezbędnym, do potwierdzenia doświadczenia i kompetencji Podwykonawcy.</w:t>
      </w:r>
    </w:p>
    <w:p w14:paraId="52463FFD" w14:textId="47221FF9" w:rsidR="001751DE" w:rsidRDefault="001751DE" w:rsidP="002B1F07">
      <w:pPr>
        <w:pStyle w:val="Akapitzlist"/>
        <w:numPr>
          <w:ilvl w:val="0"/>
          <w:numId w:val="84"/>
        </w:numPr>
        <w:spacing w:before="0" w:after="160" w:line="259" w:lineRule="auto"/>
        <w:ind w:left="284"/>
        <w:jc w:val="both"/>
        <w:rPr>
          <w:bCs/>
        </w:rPr>
      </w:pPr>
      <w:r w:rsidRPr="00F75DA9">
        <w:rPr>
          <w:bC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6C11ABC4" w14:textId="586D681F" w:rsidR="001751DE" w:rsidRDefault="001751DE" w:rsidP="002B1F07">
      <w:pPr>
        <w:pStyle w:val="Akapitzlist"/>
        <w:numPr>
          <w:ilvl w:val="0"/>
          <w:numId w:val="84"/>
        </w:numPr>
        <w:spacing w:before="0" w:after="160" w:line="259" w:lineRule="auto"/>
        <w:ind w:left="284"/>
        <w:jc w:val="both"/>
        <w:rPr>
          <w:bCs/>
        </w:rPr>
      </w:pPr>
      <w:r w:rsidRPr="00F75DA9">
        <w:rPr>
          <w:bCs/>
        </w:rPr>
        <w:t>Wykonawca zawrze w umowach z Podwykonawcami klauzule umożliwiające Zamawiającemu przejęcie praw i obowiązków wynikających z tych umów  w przypadku rozwiązania niniejszej umowy</w:t>
      </w:r>
      <w:r w:rsidR="00F75DA9">
        <w:rPr>
          <w:bCs/>
        </w:rPr>
        <w:t>.</w:t>
      </w:r>
    </w:p>
    <w:p w14:paraId="7CF77CC1" w14:textId="54187C66" w:rsidR="001751DE" w:rsidRDefault="001751DE" w:rsidP="002B1F07">
      <w:pPr>
        <w:pStyle w:val="Akapitzlist"/>
        <w:numPr>
          <w:ilvl w:val="0"/>
          <w:numId w:val="84"/>
        </w:numPr>
        <w:spacing w:before="0" w:after="160" w:line="259" w:lineRule="auto"/>
        <w:ind w:left="284"/>
        <w:jc w:val="both"/>
        <w:rPr>
          <w:bCs/>
        </w:rPr>
      </w:pPr>
      <w:r w:rsidRPr="00F75DA9">
        <w:rPr>
          <w:bCs/>
        </w:rPr>
        <w:lastRenderedPageBreak/>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D79F060" w14:textId="3333FD67" w:rsidR="001751DE" w:rsidRDefault="001751DE" w:rsidP="002B1F07">
      <w:pPr>
        <w:pStyle w:val="Akapitzlist"/>
        <w:numPr>
          <w:ilvl w:val="0"/>
          <w:numId w:val="84"/>
        </w:numPr>
        <w:spacing w:before="0" w:after="160" w:line="259" w:lineRule="auto"/>
        <w:ind w:left="284"/>
        <w:jc w:val="both"/>
        <w:rPr>
          <w:bCs/>
        </w:rPr>
      </w:pPr>
      <w:r w:rsidRPr="00F75DA9">
        <w:rPr>
          <w:bCs/>
        </w:rPr>
        <w:t>Wszelkie zmiany umów, o których mowa w ust. 1 wymagają formy pisemnej pod rygorem nieważności i zgody Zamawiającego.</w:t>
      </w:r>
    </w:p>
    <w:p w14:paraId="573658EE" w14:textId="0A7811DF" w:rsidR="001751DE" w:rsidRPr="00D125EE" w:rsidRDefault="001751DE" w:rsidP="001751DE">
      <w:pPr>
        <w:pStyle w:val="Akapitzlist"/>
        <w:numPr>
          <w:ilvl w:val="0"/>
          <w:numId w:val="84"/>
        </w:numPr>
        <w:spacing w:before="0" w:after="160" w:line="259" w:lineRule="auto"/>
        <w:ind w:left="284"/>
        <w:jc w:val="both"/>
        <w:rPr>
          <w:bCs/>
        </w:rPr>
      </w:pPr>
      <w:r w:rsidRPr="00F75DA9">
        <w:rPr>
          <w:bC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5AFE9194" w14:textId="77777777" w:rsidR="001751DE" w:rsidRPr="00F75DA9" w:rsidRDefault="001751DE" w:rsidP="00F75DA9">
      <w:pPr>
        <w:spacing w:before="0" w:after="0" w:line="259" w:lineRule="auto"/>
        <w:jc w:val="center"/>
        <w:rPr>
          <w:b/>
          <w:sz w:val="22"/>
          <w:szCs w:val="22"/>
        </w:rPr>
      </w:pPr>
      <w:r w:rsidRPr="00F75DA9">
        <w:rPr>
          <w:b/>
          <w:sz w:val="22"/>
          <w:szCs w:val="22"/>
        </w:rPr>
        <w:t>§ 17.</w:t>
      </w:r>
    </w:p>
    <w:p w14:paraId="7323C2EA" w14:textId="77777777" w:rsidR="001751DE" w:rsidRPr="00F75DA9" w:rsidRDefault="001751DE" w:rsidP="00F75DA9">
      <w:pPr>
        <w:spacing w:before="0" w:after="0" w:line="259" w:lineRule="auto"/>
        <w:jc w:val="center"/>
        <w:rPr>
          <w:b/>
          <w:sz w:val="22"/>
          <w:szCs w:val="22"/>
        </w:rPr>
      </w:pPr>
      <w:r w:rsidRPr="00F75DA9">
        <w:rPr>
          <w:b/>
          <w:sz w:val="22"/>
          <w:szCs w:val="22"/>
        </w:rPr>
        <w:t>PRZEKAZANIE PLACU BUDOWY</w:t>
      </w:r>
    </w:p>
    <w:p w14:paraId="3DF97748" w14:textId="77777777" w:rsidR="001751DE" w:rsidRPr="001751DE" w:rsidRDefault="001751DE" w:rsidP="005E1531">
      <w:pPr>
        <w:spacing w:before="0" w:after="160" w:line="259" w:lineRule="auto"/>
        <w:ind w:left="-142"/>
        <w:jc w:val="both"/>
        <w:rPr>
          <w:bCs/>
          <w:sz w:val="22"/>
          <w:szCs w:val="22"/>
        </w:rPr>
      </w:pPr>
      <w:r w:rsidRPr="001751DE">
        <w:rPr>
          <w:bCs/>
          <w:sz w:val="22"/>
          <w:szCs w:val="22"/>
        </w:rPr>
        <w:t>Zamawiający przekaże Wykonawcy teren budowy nie później, niż w ciągu 10 dni roboczych od dnia podpisania umowy.</w:t>
      </w:r>
    </w:p>
    <w:p w14:paraId="2661CAC4" w14:textId="410B5AA8" w:rsidR="001751DE" w:rsidRPr="003763B8" w:rsidRDefault="001751DE" w:rsidP="003763B8">
      <w:pPr>
        <w:spacing w:before="0" w:after="0" w:line="259" w:lineRule="auto"/>
        <w:jc w:val="center"/>
        <w:rPr>
          <w:b/>
          <w:sz w:val="22"/>
          <w:szCs w:val="22"/>
        </w:rPr>
      </w:pPr>
      <w:r w:rsidRPr="003763B8">
        <w:rPr>
          <w:b/>
          <w:sz w:val="22"/>
          <w:szCs w:val="22"/>
        </w:rPr>
        <w:t>§ 18.</w:t>
      </w:r>
    </w:p>
    <w:p w14:paraId="10AC913B" w14:textId="77777777" w:rsidR="001751DE" w:rsidRPr="003763B8" w:rsidRDefault="001751DE" w:rsidP="003763B8">
      <w:pPr>
        <w:spacing w:before="0" w:after="0" w:line="259" w:lineRule="auto"/>
        <w:jc w:val="center"/>
        <w:rPr>
          <w:b/>
          <w:sz w:val="22"/>
          <w:szCs w:val="22"/>
        </w:rPr>
      </w:pPr>
      <w:r w:rsidRPr="003763B8">
        <w:rPr>
          <w:b/>
          <w:sz w:val="22"/>
          <w:szCs w:val="22"/>
        </w:rPr>
        <w:t>ZASADY ODBIORU ROBÓT</w:t>
      </w:r>
    </w:p>
    <w:p w14:paraId="474C379C" w14:textId="711BD752" w:rsidR="001751DE" w:rsidRDefault="001751DE" w:rsidP="002B1F07">
      <w:pPr>
        <w:pStyle w:val="Akapitzlist"/>
        <w:numPr>
          <w:ilvl w:val="0"/>
          <w:numId w:val="85"/>
        </w:numPr>
        <w:spacing w:before="0" w:after="160" w:line="259" w:lineRule="auto"/>
        <w:ind w:left="284"/>
        <w:jc w:val="both"/>
        <w:rPr>
          <w:bCs/>
        </w:rPr>
      </w:pPr>
      <w:r w:rsidRPr="003763B8">
        <w:rPr>
          <w:bCs/>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51FE37D5" w14:textId="136A931D" w:rsidR="001751DE" w:rsidRDefault="001751DE" w:rsidP="002B1F07">
      <w:pPr>
        <w:pStyle w:val="Akapitzlist"/>
        <w:numPr>
          <w:ilvl w:val="0"/>
          <w:numId w:val="85"/>
        </w:numPr>
        <w:spacing w:before="0" w:after="160" w:line="259" w:lineRule="auto"/>
        <w:ind w:left="284"/>
        <w:jc w:val="both"/>
        <w:rPr>
          <w:bCs/>
        </w:rPr>
      </w:pPr>
      <w:r w:rsidRPr="003763B8">
        <w:rPr>
          <w:bC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i Zamawiającego. Zamawiający ma prawo powołać komisję odbioru także do odbiorów częściowych.</w:t>
      </w:r>
    </w:p>
    <w:p w14:paraId="20B0D041" w14:textId="01845851" w:rsidR="001751DE" w:rsidRDefault="001751DE" w:rsidP="002B1F07">
      <w:pPr>
        <w:pStyle w:val="Akapitzlist"/>
        <w:numPr>
          <w:ilvl w:val="0"/>
          <w:numId w:val="85"/>
        </w:numPr>
        <w:spacing w:before="0" w:after="160" w:line="259" w:lineRule="auto"/>
        <w:ind w:left="284"/>
        <w:jc w:val="both"/>
        <w:rPr>
          <w:bCs/>
        </w:rPr>
      </w:pPr>
      <w:r w:rsidRPr="003763B8">
        <w:rPr>
          <w:bCs/>
        </w:rPr>
        <w:t xml:space="preserve">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A321A57" w14:textId="71492043" w:rsidR="001751DE" w:rsidRDefault="001751DE" w:rsidP="002B1F07">
      <w:pPr>
        <w:pStyle w:val="Akapitzlist"/>
        <w:numPr>
          <w:ilvl w:val="0"/>
          <w:numId w:val="85"/>
        </w:numPr>
        <w:spacing w:before="0" w:after="160" w:line="259" w:lineRule="auto"/>
        <w:ind w:left="284"/>
        <w:jc w:val="both"/>
        <w:rPr>
          <w:bCs/>
        </w:rPr>
      </w:pPr>
      <w:r w:rsidRPr="003763B8">
        <w:rPr>
          <w:bCs/>
        </w:rPr>
        <w:t>Warunkiem dokonania odbioru końcowego jest wykonanie przedmiotu zamówienia zgodnie z umową oraz przekazanie kompletnej dokumentacji powykonawczej.</w:t>
      </w:r>
    </w:p>
    <w:p w14:paraId="2F295572" w14:textId="19066B78" w:rsidR="001751DE" w:rsidRPr="003763B8" w:rsidRDefault="001751DE" w:rsidP="002B1F07">
      <w:pPr>
        <w:pStyle w:val="Akapitzlist"/>
        <w:numPr>
          <w:ilvl w:val="0"/>
          <w:numId w:val="85"/>
        </w:numPr>
        <w:spacing w:before="0" w:after="160" w:line="259" w:lineRule="auto"/>
        <w:ind w:left="284"/>
        <w:jc w:val="both"/>
        <w:rPr>
          <w:bCs/>
        </w:rPr>
      </w:pPr>
      <w:r w:rsidRPr="003763B8">
        <w:rPr>
          <w:bCs/>
        </w:rPr>
        <w:t>Z czynności odbioru końcowego i odbioru pogwarancyjnego spisany będzie protokół zawierający wszystkie ustalenia dokonane w toku odbioru oraz zostaną wyznaczone terminy na usunięcie stwierdzonych w trakcie odbioru wad.</w:t>
      </w:r>
    </w:p>
    <w:p w14:paraId="5FBFC816" w14:textId="77777777" w:rsidR="001751DE" w:rsidRPr="003763B8" w:rsidRDefault="001751DE" w:rsidP="003763B8">
      <w:pPr>
        <w:spacing w:before="0" w:after="0" w:line="259" w:lineRule="auto"/>
        <w:jc w:val="center"/>
        <w:rPr>
          <w:b/>
          <w:sz w:val="22"/>
          <w:szCs w:val="22"/>
        </w:rPr>
      </w:pPr>
      <w:r w:rsidRPr="003763B8">
        <w:rPr>
          <w:b/>
          <w:sz w:val="22"/>
          <w:szCs w:val="22"/>
        </w:rPr>
        <w:t>§ 19.</w:t>
      </w:r>
    </w:p>
    <w:p w14:paraId="5B6BCD61" w14:textId="77777777" w:rsidR="001751DE" w:rsidRPr="003763B8" w:rsidRDefault="001751DE" w:rsidP="003763B8">
      <w:pPr>
        <w:spacing w:before="0" w:after="0" w:line="259" w:lineRule="auto"/>
        <w:jc w:val="center"/>
        <w:rPr>
          <w:b/>
          <w:sz w:val="22"/>
          <w:szCs w:val="22"/>
        </w:rPr>
      </w:pPr>
      <w:r w:rsidRPr="003763B8">
        <w:rPr>
          <w:b/>
          <w:sz w:val="22"/>
          <w:szCs w:val="22"/>
        </w:rPr>
        <w:t>GWARANCJA I RĘKOJMIA</w:t>
      </w:r>
    </w:p>
    <w:p w14:paraId="51B2F6D3" w14:textId="70242C1C" w:rsidR="001751DE" w:rsidRDefault="001751DE" w:rsidP="002B1F07">
      <w:pPr>
        <w:pStyle w:val="Akapitzlist"/>
        <w:numPr>
          <w:ilvl w:val="0"/>
          <w:numId w:val="86"/>
        </w:numPr>
        <w:spacing w:before="0" w:after="160" w:line="259" w:lineRule="auto"/>
        <w:ind w:left="284"/>
        <w:jc w:val="both"/>
        <w:rPr>
          <w:bCs/>
        </w:rPr>
      </w:pPr>
      <w:r w:rsidRPr="003763B8">
        <w:rPr>
          <w:bCs/>
        </w:rPr>
        <w:t xml:space="preserve">Wykonawca udziela Zamawiającemu pisemnej gwarancji jakości na wykonane roboty będące przedmiotem umowy licząc od dnia odbioru końcowego inwestycji, na okres </w:t>
      </w:r>
      <w:r w:rsidRPr="005E1531">
        <w:rPr>
          <w:b/>
        </w:rPr>
        <w:t>..….. miesięcy</w:t>
      </w:r>
      <w:r w:rsidRPr="003763B8">
        <w:rPr>
          <w:bCs/>
        </w:rPr>
        <w:t xml:space="preserve"> na roboty budowlane oraz gwarancji na urządzenia będące przedmiotem umowy zgodnie z </w:t>
      </w:r>
      <w:r w:rsidRPr="003763B8">
        <w:rPr>
          <w:bCs/>
        </w:rPr>
        <w:lastRenderedPageBreak/>
        <w:t>gwarancjami udzielanymi przez ich producentów wraz z ich nieodpłatną, bieżącą konserwacją wynikającą z warunków gwarancji i naprawą w okresie gwarancyjnym.</w:t>
      </w:r>
    </w:p>
    <w:p w14:paraId="59B3EEC4" w14:textId="735AF09B" w:rsidR="001751DE" w:rsidRDefault="001751DE" w:rsidP="002B1F07">
      <w:pPr>
        <w:pStyle w:val="Akapitzlist"/>
        <w:numPr>
          <w:ilvl w:val="0"/>
          <w:numId w:val="86"/>
        </w:numPr>
        <w:spacing w:before="0" w:after="160" w:line="259" w:lineRule="auto"/>
        <w:ind w:left="284"/>
        <w:jc w:val="both"/>
        <w:rPr>
          <w:bCs/>
        </w:rPr>
      </w:pPr>
      <w:r w:rsidRPr="003763B8">
        <w:rPr>
          <w:bCs/>
        </w:rPr>
        <w:t>Na 2 miesiące przed terminem upływu gwarancji Zamawiający wraz z Wykonawcą przeprowadzi przegląd przedmiotu umowy. Usunięcie stwierdzonych wad winno nastąpić do końca okresu gwarancyjnego.</w:t>
      </w:r>
    </w:p>
    <w:p w14:paraId="66DBC78B" w14:textId="613B2CB2" w:rsidR="001751DE" w:rsidRDefault="001751DE" w:rsidP="002B1F07">
      <w:pPr>
        <w:pStyle w:val="Akapitzlist"/>
        <w:numPr>
          <w:ilvl w:val="0"/>
          <w:numId w:val="86"/>
        </w:numPr>
        <w:spacing w:before="0" w:after="160" w:line="259" w:lineRule="auto"/>
        <w:ind w:left="284"/>
        <w:jc w:val="both"/>
        <w:rPr>
          <w:bCs/>
        </w:rPr>
      </w:pPr>
      <w:r w:rsidRPr="003763B8">
        <w:rPr>
          <w:bCs/>
        </w:rPr>
        <w:t>Zamawiający może dochodzić roszczeń z tytułu gwarancji także po terminie określonym w ust. 1, jeżeli zgłosił wadę /usterkę przed upływem tego okresu.</w:t>
      </w:r>
    </w:p>
    <w:p w14:paraId="18830062" w14:textId="39D9FBAA" w:rsidR="001751DE" w:rsidRDefault="001751DE" w:rsidP="002B1F07">
      <w:pPr>
        <w:pStyle w:val="Akapitzlist"/>
        <w:numPr>
          <w:ilvl w:val="0"/>
          <w:numId w:val="86"/>
        </w:numPr>
        <w:spacing w:before="0" w:after="160" w:line="259" w:lineRule="auto"/>
        <w:ind w:left="284"/>
        <w:jc w:val="both"/>
        <w:rPr>
          <w:bCs/>
        </w:rPr>
      </w:pPr>
      <w:r w:rsidRPr="003763B8">
        <w:rPr>
          <w:bC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74B25DC1" w14:textId="4A0CDA71" w:rsidR="001751DE" w:rsidRDefault="001751DE" w:rsidP="002B1F07">
      <w:pPr>
        <w:pStyle w:val="Akapitzlist"/>
        <w:numPr>
          <w:ilvl w:val="0"/>
          <w:numId w:val="86"/>
        </w:numPr>
        <w:spacing w:before="0" w:after="160" w:line="259" w:lineRule="auto"/>
        <w:ind w:left="284"/>
        <w:jc w:val="both"/>
        <w:rPr>
          <w:bCs/>
        </w:rPr>
      </w:pPr>
      <w:r w:rsidRPr="003763B8">
        <w:rPr>
          <w:bCs/>
        </w:rPr>
        <w:t xml:space="preserve">Wykonawca nie może odmówić usunięcia wad/usterek bez względu na wysokość związanych z tym kosztów. </w:t>
      </w:r>
    </w:p>
    <w:p w14:paraId="79C3B11E" w14:textId="24AB1FD8" w:rsidR="001751DE" w:rsidRDefault="001751DE" w:rsidP="002B1F07">
      <w:pPr>
        <w:pStyle w:val="Akapitzlist"/>
        <w:numPr>
          <w:ilvl w:val="0"/>
          <w:numId w:val="86"/>
        </w:numPr>
        <w:spacing w:before="0" w:after="160" w:line="259" w:lineRule="auto"/>
        <w:ind w:left="284"/>
        <w:jc w:val="both"/>
        <w:rPr>
          <w:bCs/>
        </w:rPr>
      </w:pPr>
      <w:r w:rsidRPr="003763B8">
        <w:rPr>
          <w:bCs/>
        </w:rPr>
        <w:t>Usunięcie wady/usterki będzie stwierdzone protokolarnie, po uprzednim zawiadomieniu Zamawiającego przez Wykonawcę o jej usunięciu.</w:t>
      </w:r>
    </w:p>
    <w:p w14:paraId="636EBD6A" w14:textId="64FD2D65" w:rsidR="001751DE" w:rsidRDefault="001751DE" w:rsidP="002B1F07">
      <w:pPr>
        <w:pStyle w:val="Akapitzlist"/>
        <w:numPr>
          <w:ilvl w:val="0"/>
          <w:numId w:val="86"/>
        </w:numPr>
        <w:spacing w:before="0" w:after="160" w:line="259" w:lineRule="auto"/>
        <w:ind w:left="284"/>
        <w:jc w:val="both"/>
        <w:rPr>
          <w:bCs/>
        </w:rPr>
      </w:pPr>
      <w:r w:rsidRPr="003763B8">
        <w:rPr>
          <w:bCs/>
        </w:rPr>
        <w:t>Jeżeli Wykonawca z jakiegokolwiek powodu leżącego po jego stronie nie usunie wad/usterek 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2A656C8B" w14:textId="5C21E091" w:rsidR="001751DE" w:rsidRDefault="001751DE" w:rsidP="002B1F07">
      <w:pPr>
        <w:pStyle w:val="Akapitzlist"/>
        <w:numPr>
          <w:ilvl w:val="0"/>
          <w:numId w:val="86"/>
        </w:numPr>
        <w:spacing w:before="0" w:after="160" w:line="259" w:lineRule="auto"/>
        <w:ind w:left="284"/>
        <w:jc w:val="both"/>
        <w:rPr>
          <w:bCs/>
        </w:rPr>
      </w:pPr>
      <w:r w:rsidRPr="003763B8">
        <w:rPr>
          <w:bCs/>
        </w:rPr>
        <w:t>Drobne naprawy mogą być wykonane przez Zamawiającego na koszt Wykonawcy po wyrażeniu zgody przez Wykonawcę i bez utraty praw Zamawiającego wynikających z gwarancji.</w:t>
      </w:r>
    </w:p>
    <w:p w14:paraId="1001CC98" w14:textId="76BC2C98" w:rsidR="001751DE" w:rsidRDefault="001751DE" w:rsidP="002B1F07">
      <w:pPr>
        <w:pStyle w:val="Akapitzlist"/>
        <w:numPr>
          <w:ilvl w:val="0"/>
          <w:numId w:val="86"/>
        </w:numPr>
        <w:spacing w:before="0" w:after="160" w:line="259" w:lineRule="auto"/>
        <w:ind w:left="284"/>
        <w:jc w:val="both"/>
        <w:rPr>
          <w:bCs/>
        </w:rPr>
      </w:pPr>
      <w:r w:rsidRPr="003763B8">
        <w:rPr>
          <w:bC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30128A42" w14:textId="2BF29384" w:rsidR="001751DE" w:rsidRDefault="001751DE" w:rsidP="002B1F07">
      <w:pPr>
        <w:pStyle w:val="Akapitzlist"/>
        <w:numPr>
          <w:ilvl w:val="0"/>
          <w:numId w:val="86"/>
        </w:numPr>
        <w:spacing w:before="0" w:after="160" w:line="259" w:lineRule="auto"/>
        <w:ind w:left="284"/>
        <w:jc w:val="both"/>
        <w:rPr>
          <w:bCs/>
        </w:rPr>
      </w:pPr>
      <w:r w:rsidRPr="003763B8">
        <w:rPr>
          <w:bCs/>
        </w:rPr>
        <w:t>Gwarancja nie wyłącza, nie ogranicza, ani nie zawiesza uprawnień Zamawiającego wynikających z przepisów o rękojmi za wady przedmiotu umowy.</w:t>
      </w:r>
    </w:p>
    <w:p w14:paraId="524ED1CE" w14:textId="4C239BB4" w:rsidR="001751DE" w:rsidRDefault="001751DE" w:rsidP="002B1F07">
      <w:pPr>
        <w:pStyle w:val="Akapitzlist"/>
        <w:numPr>
          <w:ilvl w:val="0"/>
          <w:numId w:val="86"/>
        </w:numPr>
        <w:spacing w:before="0" w:after="160" w:line="259" w:lineRule="auto"/>
        <w:ind w:left="284"/>
        <w:jc w:val="both"/>
        <w:rPr>
          <w:bCs/>
        </w:rPr>
      </w:pPr>
      <w:r w:rsidRPr="003763B8">
        <w:rPr>
          <w:bCs/>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4D39EC8" w14:textId="09980B12" w:rsidR="001751DE" w:rsidRPr="003763B8" w:rsidRDefault="001751DE" w:rsidP="002B1F07">
      <w:pPr>
        <w:pStyle w:val="Akapitzlist"/>
        <w:numPr>
          <w:ilvl w:val="0"/>
          <w:numId w:val="86"/>
        </w:numPr>
        <w:spacing w:before="0" w:after="160" w:line="259" w:lineRule="auto"/>
        <w:ind w:left="284"/>
        <w:jc w:val="both"/>
        <w:rPr>
          <w:bCs/>
        </w:rPr>
      </w:pPr>
      <w:r w:rsidRPr="003763B8">
        <w:rPr>
          <w:bCs/>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357F3B6B" w14:textId="77777777" w:rsidR="001751DE" w:rsidRPr="003763B8" w:rsidRDefault="001751DE" w:rsidP="003763B8">
      <w:pPr>
        <w:spacing w:before="0" w:after="0" w:line="259" w:lineRule="auto"/>
        <w:jc w:val="center"/>
        <w:rPr>
          <w:b/>
          <w:sz w:val="22"/>
          <w:szCs w:val="22"/>
        </w:rPr>
      </w:pPr>
      <w:r w:rsidRPr="003763B8">
        <w:rPr>
          <w:b/>
          <w:sz w:val="22"/>
          <w:szCs w:val="22"/>
        </w:rPr>
        <w:t>§ 20.</w:t>
      </w:r>
    </w:p>
    <w:p w14:paraId="6D174CC3" w14:textId="77777777" w:rsidR="001751DE" w:rsidRPr="003763B8" w:rsidRDefault="001751DE" w:rsidP="003763B8">
      <w:pPr>
        <w:spacing w:before="0" w:after="0" w:line="259" w:lineRule="auto"/>
        <w:jc w:val="center"/>
        <w:rPr>
          <w:b/>
          <w:sz w:val="22"/>
          <w:szCs w:val="22"/>
        </w:rPr>
      </w:pPr>
      <w:r w:rsidRPr="003763B8">
        <w:rPr>
          <w:b/>
          <w:sz w:val="22"/>
          <w:szCs w:val="22"/>
        </w:rPr>
        <w:t>ZABEZPIECZENIE NALEŻYTEGO WYKONANIA UMOWY</w:t>
      </w:r>
    </w:p>
    <w:p w14:paraId="31E8CD53" w14:textId="3044641D" w:rsidR="001751DE" w:rsidRDefault="001751DE" w:rsidP="002B1F07">
      <w:pPr>
        <w:pStyle w:val="Akapitzlist"/>
        <w:numPr>
          <w:ilvl w:val="0"/>
          <w:numId w:val="87"/>
        </w:numPr>
        <w:spacing w:before="0" w:after="160" w:line="259" w:lineRule="auto"/>
        <w:ind w:left="284"/>
        <w:jc w:val="both"/>
        <w:rPr>
          <w:bCs/>
        </w:rPr>
      </w:pPr>
      <w:r w:rsidRPr="003763B8">
        <w:rPr>
          <w:bCs/>
        </w:rPr>
        <w:t>Ustala się zabezpieczenie należytego wykonania umowy, w tym czystych strat finansowych w wysokości 5% wynagrodzenia brutto, o którym mowa w §6 ust. 1 umowy, tj. kwotę ………………………………………………………………………….. (słownie:………………………………………………………)</w:t>
      </w:r>
      <w:r w:rsidR="003763B8">
        <w:rPr>
          <w:bCs/>
        </w:rPr>
        <w:t>.</w:t>
      </w:r>
    </w:p>
    <w:p w14:paraId="4B19C5FD" w14:textId="2DE84769" w:rsidR="001751DE" w:rsidRDefault="001751DE" w:rsidP="002B1F07">
      <w:pPr>
        <w:pStyle w:val="Akapitzlist"/>
        <w:numPr>
          <w:ilvl w:val="0"/>
          <w:numId w:val="87"/>
        </w:numPr>
        <w:spacing w:before="0" w:after="160" w:line="259" w:lineRule="auto"/>
        <w:ind w:left="284"/>
        <w:jc w:val="both"/>
        <w:rPr>
          <w:bCs/>
        </w:rPr>
      </w:pPr>
      <w:r w:rsidRPr="003763B8">
        <w:rPr>
          <w:bCs/>
        </w:rPr>
        <w:lastRenderedPageBreak/>
        <w:t>W dniu podpisania umowy Wykonawca wniósł ustaloną w ust. 1 kwotę zabezpieczenia należytego wykonania umowy w formie .…………………………………………. . W trakcie realizacji umowy za zgodą Zamawiającego Wykonawca może dokonać zmiany formy zabezpieczenia. Zmiana formy zabezpieczenia zostanie dokonana z zachowaniem ciągłości zabezpieczenia i bez zmniejszenia jego wysokości.</w:t>
      </w:r>
    </w:p>
    <w:p w14:paraId="36CD56C6" w14:textId="7CAF58FD" w:rsidR="001751DE" w:rsidRDefault="001751DE" w:rsidP="002B1F07">
      <w:pPr>
        <w:pStyle w:val="Akapitzlist"/>
        <w:numPr>
          <w:ilvl w:val="0"/>
          <w:numId w:val="87"/>
        </w:numPr>
        <w:spacing w:before="0" w:after="160" w:line="259" w:lineRule="auto"/>
        <w:ind w:left="284"/>
        <w:jc w:val="both"/>
        <w:rPr>
          <w:bCs/>
        </w:rPr>
      </w:pPr>
      <w:r w:rsidRPr="003763B8">
        <w:rPr>
          <w:bCs/>
        </w:rPr>
        <w:t>Zabezpieczenie należytego wykonania umowy będzie zwrócone Wykonawcy w terminach i wysokościach jak niżej:</w:t>
      </w:r>
    </w:p>
    <w:p w14:paraId="7E86B7ED" w14:textId="45D4B7BD" w:rsidR="001751DE" w:rsidRDefault="001751DE" w:rsidP="002B1F07">
      <w:pPr>
        <w:pStyle w:val="Akapitzlist"/>
        <w:numPr>
          <w:ilvl w:val="1"/>
          <w:numId w:val="87"/>
        </w:numPr>
        <w:spacing w:before="0" w:after="160" w:line="259" w:lineRule="auto"/>
        <w:jc w:val="both"/>
        <w:rPr>
          <w:bCs/>
        </w:rPr>
      </w:pPr>
      <w:r w:rsidRPr="003763B8">
        <w:rPr>
          <w:bCs/>
        </w:rPr>
        <w:t>70% wartości zabezpieczenia – nie później niż 30 dni od dnia wykonania zamówienia i uznania przez Zamawiającego za należycie wykonane,</w:t>
      </w:r>
    </w:p>
    <w:p w14:paraId="114B02AD" w14:textId="5EFC9009" w:rsidR="001751DE" w:rsidRDefault="001751DE" w:rsidP="002B1F07">
      <w:pPr>
        <w:pStyle w:val="Akapitzlist"/>
        <w:numPr>
          <w:ilvl w:val="1"/>
          <w:numId w:val="87"/>
        </w:numPr>
        <w:spacing w:before="0" w:after="160" w:line="259" w:lineRule="auto"/>
        <w:jc w:val="both"/>
        <w:rPr>
          <w:bCs/>
        </w:rPr>
      </w:pPr>
      <w:r w:rsidRPr="003763B8">
        <w:rPr>
          <w:bCs/>
        </w:rPr>
        <w:t>30% wartości zabezpieczenia – zostanie zwrócone nie później niż 15 dni po upływie okresu rękojmi za wady lub gwarancji.</w:t>
      </w:r>
    </w:p>
    <w:p w14:paraId="05B258D4" w14:textId="41A45B6B" w:rsidR="001751DE" w:rsidRDefault="001751DE" w:rsidP="002B1F07">
      <w:pPr>
        <w:pStyle w:val="Akapitzlist"/>
        <w:numPr>
          <w:ilvl w:val="0"/>
          <w:numId w:val="87"/>
        </w:numPr>
        <w:spacing w:before="0" w:after="160" w:line="259" w:lineRule="auto"/>
        <w:ind w:left="284"/>
        <w:jc w:val="both"/>
        <w:rPr>
          <w:bCs/>
        </w:rPr>
      </w:pPr>
      <w:r w:rsidRPr="003763B8">
        <w:rPr>
          <w:bC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2606766A" w14:textId="6C9FABC9" w:rsidR="001751DE" w:rsidRDefault="001751DE" w:rsidP="002B1F07">
      <w:pPr>
        <w:pStyle w:val="Akapitzlist"/>
        <w:numPr>
          <w:ilvl w:val="0"/>
          <w:numId w:val="87"/>
        </w:numPr>
        <w:spacing w:before="0" w:after="160" w:line="259" w:lineRule="auto"/>
        <w:ind w:left="284"/>
        <w:jc w:val="both"/>
        <w:rPr>
          <w:bCs/>
        </w:rPr>
      </w:pPr>
      <w:r w:rsidRPr="003763B8">
        <w:rPr>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60F9793A" w14:textId="6B9A9626" w:rsidR="001751DE" w:rsidRDefault="001751DE" w:rsidP="002B1F07">
      <w:pPr>
        <w:pStyle w:val="Akapitzlist"/>
        <w:numPr>
          <w:ilvl w:val="0"/>
          <w:numId w:val="87"/>
        </w:numPr>
        <w:spacing w:before="0" w:after="160" w:line="259" w:lineRule="auto"/>
        <w:ind w:left="284"/>
        <w:jc w:val="both"/>
        <w:rPr>
          <w:bCs/>
        </w:rPr>
      </w:pPr>
      <w:r w:rsidRPr="003763B8">
        <w:rPr>
          <w:bCs/>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0969E14" w14:textId="2D08B1E3" w:rsidR="001751DE" w:rsidRPr="00D125EE" w:rsidRDefault="001751DE" w:rsidP="001751DE">
      <w:pPr>
        <w:pStyle w:val="Akapitzlist"/>
        <w:numPr>
          <w:ilvl w:val="0"/>
          <w:numId w:val="87"/>
        </w:numPr>
        <w:spacing w:before="0" w:after="160" w:line="259" w:lineRule="auto"/>
        <w:ind w:left="284"/>
        <w:jc w:val="both"/>
        <w:rPr>
          <w:bCs/>
        </w:rPr>
      </w:pPr>
      <w:r w:rsidRPr="003763B8">
        <w:rPr>
          <w:bCs/>
        </w:rPr>
        <w:t>Wypłata następuje nie później niż w ostatnim dniu ważności dotychczasowego zabezpieczenia.</w:t>
      </w:r>
    </w:p>
    <w:p w14:paraId="6D3B4DB7" w14:textId="77777777" w:rsidR="001751DE" w:rsidRPr="003763B8" w:rsidRDefault="001751DE" w:rsidP="003763B8">
      <w:pPr>
        <w:spacing w:before="0" w:after="0" w:line="259" w:lineRule="auto"/>
        <w:jc w:val="center"/>
        <w:rPr>
          <w:b/>
          <w:sz w:val="22"/>
          <w:szCs w:val="22"/>
        </w:rPr>
      </w:pPr>
      <w:r w:rsidRPr="003763B8">
        <w:rPr>
          <w:b/>
          <w:sz w:val="22"/>
          <w:szCs w:val="22"/>
        </w:rPr>
        <w:t>§ 21.</w:t>
      </w:r>
    </w:p>
    <w:p w14:paraId="17214744" w14:textId="77777777" w:rsidR="001751DE" w:rsidRPr="003763B8" w:rsidRDefault="001751DE" w:rsidP="003763B8">
      <w:pPr>
        <w:spacing w:before="0" w:after="0" w:line="259" w:lineRule="auto"/>
        <w:jc w:val="center"/>
        <w:rPr>
          <w:b/>
          <w:sz w:val="22"/>
          <w:szCs w:val="22"/>
        </w:rPr>
      </w:pPr>
      <w:r w:rsidRPr="003763B8">
        <w:rPr>
          <w:b/>
          <w:sz w:val="22"/>
          <w:szCs w:val="22"/>
        </w:rPr>
        <w:t>UBEZPIECZENIE</w:t>
      </w:r>
    </w:p>
    <w:p w14:paraId="72B7B0D3" w14:textId="3FA73445" w:rsidR="001751DE" w:rsidRDefault="001751DE" w:rsidP="002B1F07">
      <w:pPr>
        <w:pStyle w:val="Akapitzlist"/>
        <w:numPr>
          <w:ilvl w:val="0"/>
          <w:numId w:val="88"/>
        </w:numPr>
        <w:spacing w:before="0" w:after="160" w:line="259" w:lineRule="auto"/>
        <w:ind w:left="284"/>
        <w:jc w:val="both"/>
        <w:rPr>
          <w:bCs/>
        </w:rPr>
      </w:pPr>
      <w:r w:rsidRPr="003763B8">
        <w:rPr>
          <w:bC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0C07868B" w14:textId="3E47BDF0" w:rsidR="001751DE" w:rsidRDefault="001751DE" w:rsidP="002B1F07">
      <w:pPr>
        <w:pStyle w:val="Akapitzlist"/>
        <w:numPr>
          <w:ilvl w:val="0"/>
          <w:numId w:val="88"/>
        </w:numPr>
        <w:spacing w:before="0" w:after="160" w:line="259" w:lineRule="auto"/>
        <w:ind w:left="284"/>
        <w:jc w:val="both"/>
        <w:rPr>
          <w:bCs/>
        </w:rPr>
      </w:pPr>
      <w:r w:rsidRPr="003763B8">
        <w:rPr>
          <w:bCs/>
        </w:rPr>
        <w:t>Ubezpieczeniu podlegają w szczególności:</w:t>
      </w:r>
    </w:p>
    <w:p w14:paraId="17C12797" w14:textId="6109EDC9" w:rsidR="001751DE" w:rsidRDefault="001751DE" w:rsidP="002B1F07">
      <w:pPr>
        <w:pStyle w:val="Akapitzlist"/>
        <w:numPr>
          <w:ilvl w:val="1"/>
          <w:numId w:val="88"/>
        </w:numPr>
        <w:spacing w:before="0" w:after="160" w:line="259" w:lineRule="auto"/>
        <w:jc w:val="both"/>
        <w:rPr>
          <w:bCs/>
        </w:rPr>
      </w:pPr>
      <w:r w:rsidRPr="003763B8">
        <w:rPr>
          <w:bCs/>
        </w:rPr>
        <w:t>roboty objęte umową, urządzenia oraz wszelkie mienie ruchome związane bezpośrednio                                    z wykonawstwem robót,</w:t>
      </w:r>
    </w:p>
    <w:p w14:paraId="68187BF5" w14:textId="240795F9" w:rsidR="001751DE" w:rsidRDefault="001751DE" w:rsidP="002B1F07">
      <w:pPr>
        <w:pStyle w:val="Akapitzlist"/>
        <w:numPr>
          <w:ilvl w:val="1"/>
          <w:numId w:val="88"/>
        </w:numPr>
        <w:spacing w:before="0" w:after="160" w:line="259" w:lineRule="auto"/>
        <w:jc w:val="both"/>
        <w:rPr>
          <w:bCs/>
        </w:rPr>
      </w:pPr>
      <w:r w:rsidRPr="003763B8">
        <w:rPr>
          <w:bCs/>
        </w:rPr>
        <w:t>odpowiedzialność cywilna za szkody oraz następstwa nieszczęśliwych wypadków dotyczące pracowników i osób trzecich, a powstałe w związku z prowadzonymi robotami, w tym również ruchem pojazdów mechanicznych.</w:t>
      </w:r>
    </w:p>
    <w:p w14:paraId="0E585760" w14:textId="690551E6" w:rsidR="001751DE" w:rsidRDefault="001751DE" w:rsidP="002B1F07">
      <w:pPr>
        <w:pStyle w:val="Akapitzlist"/>
        <w:numPr>
          <w:ilvl w:val="0"/>
          <w:numId w:val="88"/>
        </w:numPr>
        <w:spacing w:before="0" w:after="160" w:line="259" w:lineRule="auto"/>
        <w:ind w:left="284"/>
        <w:jc w:val="both"/>
        <w:rPr>
          <w:bCs/>
        </w:rPr>
      </w:pPr>
      <w:r w:rsidRPr="003763B8">
        <w:rPr>
          <w:bCs/>
        </w:rPr>
        <w:t>Wykonawca ponosi pełną odpowiedzialność za szkody powstałe przy wykonywaniu przedmiotu umowy, odpowiada także w pełnym zakresie za wszelkie działania podwykonawców i innych osób działających   w jego imieniu, jak za działania własne.</w:t>
      </w:r>
    </w:p>
    <w:p w14:paraId="5CC70722" w14:textId="6E07EF21" w:rsidR="001751DE" w:rsidRPr="00D125EE" w:rsidRDefault="001751DE" w:rsidP="001751DE">
      <w:pPr>
        <w:pStyle w:val="Akapitzlist"/>
        <w:numPr>
          <w:ilvl w:val="0"/>
          <w:numId w:val="88"/>
        </w:numPr>
        <w:spacing w:before="0" w:after="160" w:line="259" w:lineRule="auto"/>
        <w:ind w:left="284"/>
        <w:jc w:val="both"/>
        <w:rPr>
          <w:bCs/>
        </w:rPr>
      </w:pPr>
      <w:r w:rsidRPr="003763B8">
        <w:rPr>
          <w:bCs/>
        </w:rPr>
        <w:lastRenderedPageBreak/>
        <w:t>Obowiązki Wykonawcy związane z przedkładaniem dowodów zawarcia ubezpieczenia zostały określone w § 3 ust. 3 pkt 3) umowy. Niedopełnienie tych obowiązków będzie skutkowało naliczeniem kar umownych, o których mowa w § 22 ust. 1 pkt 5) umowy.</w:t>
      </w:r>
    </w:p>
    <w:p w14:paraId="5A699A90" w14:textId="77777777" w:rsidR="001751DE" w:rsidRPr="00E67707" w:rsidRDefault="001751DE" w:rsidP="00E67707">
      <w:pPr>
        <w:spacing w:before="0" w:after="0" w:line="259" w:lineRule="auto"/>
        <w:jc w:val="center"/>
        <w:rPr>
          <w:b/>
          <w:sz w:val="22"/>
          <w:szCs w:val="22"/>
        </w:rPr>
      </w:pPr>
      <w:r w:rsidRPr="00E67707">
        <w:rPr>
          <w:b/>
          <w:sz w:val="22"/>
          <w:szCs w:val="22"/>
        </w:rPr>
        <w:t>§ 22.</w:t>
      </w:r>
    </w:p>
    <w:p w14:paraId="205B5FC7" w14:textId="77777777" w:rsidR="001751DE" w:rsidRPr="00E67707" w:rsidRDefault="001751DE" w:rsidP="00E67707">
      <w:pPr>
        <w:spacing w:before="0" w:after="0" w:line="259" w:lineRule="auto"/>
        <w:jc w:val="center"/>
        <w:rPr>
          <w:b/>
          <w:sz w:val="22"/>
          <w:szCs w:val="22"/>
        </w:rPr>
      </w:pPr>
      <w:r w:rsidRPr="00E67707">
        <w:rPr>
          <w:b/>
          <w:sz w:val="22"/>
          <w:szCs w:val="22"/>
        </w:rPr>
        <w:t>KARY UMOWNE</w:t>
      </w:r>
    </w:p>
    <w:p w14:paraId="6C762A7C" w14:textId="0E6927E6" w:rsidR="001751DE" w:rsidRDefault="001751DE" w:rsidP="002B1F07">
      <w:pPr>
        <w:pStyle w:val="Akapitzlist"/>
        <w:numPr>
          <w:ilvl w:val="0"/>
          <w:numId w:val="89"/>
        </w:numPr>
        <w:spacing w:before="0" w:after="160" w:line="259" w:lineRule="auto"/>
        <w:ind w:left="284"/>
        <w:jc w:val="both"/>
        <w:rPr>
          <w:bCs/>
        </w:rPr>
      </w:pPr>
      <w:r w:rsidRPr="00E67707">
        <w:rPr>
          <w:bCs/>
        </w:rPr>
        <w:t>Wykonawca zapłaci Zamawiającemu kary umowne:</w:t>
      </w:r>
    </w:p>
    <w:p w14:paraId="0C48C50C" w14:textId="388E29ED" w:rsidR="001751DE" w:rsidRDefault="001751DE" w:rsidP="002B1F07">
      <w:pPr>
        <w:pStyle w:val="Akapitzlist"/>
        <w:numPr>
          <w:ilvl w:val="1"/>
          <w:numId w:val="89"/>
        </w:numPr>
        <w:spacing w:before="0" w:after="160" w:line="259" w:lineRule="auto"/>
        <w:jc w:val="both"/>
        <w:rPr>
          <w:bCs/>
        </w:rPr>
      </w:pPr>
      <w:r w:rsidRPr="00E67707">
        <w:rPr>
          <w:bCs/>
        </w:rPr>
        <w:t xml:space="preserve">za zwłokę w realizacji przedmiotu umowy – w wysokości </w:t>
      </w:r>
      <w:r w:rsidRPr="00E67707">
        <w:rPr>
          <w:b/>
        </w:rPr>
        <w:t>0,3%</w:t>
      </w:r>
      <w:r w:rsidRPr="00E67707">
        <w:rPr>
          <w:bCs/>
        </w:rPr>
        <w:t xml:space="preserve"> wynagrodzenia umownego brutto, określonego w § 6 ust. 1 za każdy dzień zwłoki,</w:t>
      </w:r>
    </w:p>
    <w:p w14:paraId="5EBC0359" w14:textId="1EC15443" w:rsidR="001751DE" w:rsidRDefault="001751DE" w:rsidP="002B1F07">
      <w:pPr>
        <w:pStyle w:val="Akapitzlist"/>
        <w:numPr>
          <w:ilvl w:val="1"/>
          <w:numId w:val="89"/>
        </w:numPr>
        <w:spacing w:before="0" w:after="160" w:line="259" w:lineRule="auto"/>
        <w:jc w:val="both"/>
        <w:rPr>
          <w:bCs/>
        </w:rPr>
      </w:pPr>
      <w:r w:rsidRPr="00E67707">
        <w:rPr>
          <w:bCs/>
        </w:rPr>
        <w:t>za przekroczenie terminów realizacji pośrednich etapów robót, określonych w niniejszej umowie lub szczegółowym harmonogramie rzeczowo-finansowym,</w:t>
      </w:r>
      <w:r w:rsidR="00E67707">
        <w:rPr>
          <w:bCs/>
        </w:rPr>
        <w:t xml:space="preserve"> </w:t>
      </w:r>
      <w:r w:rsidRPr="00E67707">
        <w:rPr>
          <w:bCs/>
        </w:rPr>
        <w:t xml:space="preserve">w wysokości </w:t>
      </w:r>
      <w:r w:rsidRPr="00E67707">
        <w:rPr>
          <w:b/>
        </w:rPr>
        <w:t>0,1%</w:t>
      </w:r>
      <w:r w:rsidRPr="00E67707">
        <w:rPr>
          <w:bCs/>
        </w:rPr>
        <w:t xml:space="preserve"> wynagrodzenia umownego brutto, określonego w § 6 ust. 1 za każdy dzień zwłoki, </w:t>
      </w:r>
    </w:p>
    <w:p w14:paraId="6DD94AB1" w14:textId="560F1D50" w:rsidR="001751DE" w:rsidRDefault="001751DE" w:rsidP="002B1F07">
      <w:pPr>
        <w:pStyle w:val="Akapitzlist"/>
        <w:numPr>
          <w:ilvl w:val="1"/>
          <w:numId w:val="89"/>
        </w:numPr>
        <w:spacing w:before="0" w:after="160" w:line="259" w:lineRule="auto"/>
        <w:jc w:val="both"/>
        <w:rPr>
          <w:bCs/>
        </w:rPr>
      </w:pPr>
      <w:r w:rsidRPr="00E67707">
        <w:rPr>
          <w:bCs/>
        </w:rPr>
        <w:t xml:space="preserve">za zwłokę w dostarczeniu nowego lub uaktualnionego zabezpieczenia należytego wykonania umowy, które wniesione zostało w innej formie niż pieniądz – w wysokości </w:t>
      </w:r>
      <w:r w:rsidRPr="00E67707">
        <w:rPr>
          <w:b/>
        </w:rPr>
        <w:t>0,1%</w:t>
      </w:r>
      <w:r w:rsidRPr="00E67707">
        <w:rPr>
          <w:bCs/>
        </w:rPr>
        <w:t xml:space="preserve"> wynagrodzenia umownego brutto określonego w § 6 ust. 1 za każdy dzień zwłoki liczony od upływu terminu wyznaczonego na dostarczenie, natomiast za brak złożenia – kwotę w wysokości </w:t>
      </w:r>
      <w:r w:rsidRPr="00E67707">
        <w:rPr>
          <w:b/>
        </w:rPr>
        <w:t>0,5%</w:t>
      </w:r>
      <w:r w:rsidRPr="00E67707">
        <w:rPr>
          <w:bCs/>
        </w:rPr>
        <w:t xml:space="preserve"> wynagrodzenia umownego brutto</w:t>
      </w:r>
      <w:r w:rsidR="00E67707">
        <w:rPr>
          <w:bCs/>
        </w:rPr>
        <w:t>,</w:t>
      </w:r>
    </w:p>
    <w:p w14:paraId="44134E94" w14:textId="497995EA" w:rsidR="001751DE" w:rsidRDefault="001751DE" w:rsidP="002B1F07">
      <w:pPr>
        <w:pStyle w:val="Akapitzlist"/>
        <w:numPr>
          <w:ilvl w:val="1"/>
          <w:numId w:val="89"/>
        </w:numPr>
        <w:spacing w:before="0" w:after="160" w:line="259" w:lineRule="auto"/>
        <w:jc w:val="both"/>
        <w:rPr>
          <w:bCs/>
        </w:rPr>
      </w:pPr>
      <w:r w:rsidRPr="00E67707">
        <w:rPr>
          <w:bCs/>
        </w:rPr>
        <w:t xml:space="preserve">za zwłokę w usunięciu wad stwierdzonych podczas odbioru końcowego oraz w okresie gwarancji i rękojmi – w wysokości </w:t>
      </w:r>
      <w:r w:rsidRPr="00E67707">
        <w:rPr>
          <w:b/>
        </w:rPr>
        <w:t>0,5%</w:t>
      </w:r>
      <w:r w:rsidRPr="00E67707">
        <w:rPr>
          <w:bCs/>
        </w:rPr>
        <w:t xml:space="preserve"> wynagrodzenia umownego brutto określonego w § 6 ust. 1, za każdy dzień zwłoki, </w:t>
      </w:r>
    </w:p>
    <w:p w14:paraId="33BA5B5C" w14:textId="3323CD78" w:rsidR="001751DE" w:rsidRDefault="001751DE" w:rsidP="002B1F07">
      <w:pPr>
        <w:pStyle w:val="Akapitzlist"/>
        <w:numPr>
          <w:ilvl w:val="1"/>
          <w:numId w:val="89"/>
        </w:numPr>
        <w:spacing w:before="0" w:after="160" w:line="259" w:lineRule="auto"/>
        <w:jc w:val="both"/>
        <w:rPr>
          <w:bCs/>
        </w:rPr>
      </w:pPr>
      <w:r w:rsidRPr="00E67707">
        <w:rPr>
          <w:bCs/>
        </w:rPr>
        <w:t xml:space="preserve">za zwłokę w dostarczeniu dokumentów, o których mowa w § 3 ust. 3 pkt 1 do 6 umowy – w wysokości </w:t>
      </w:r>
      <w:r w:rsidRPr="00E67707">
        <w:rPr>
          <w:b/>
        </w:rPr>
        <w:t>0,1%</w:t>
      </w:r>
      <w:r w:rsidRPr="00E67707">
        <w:rPr>
          <w:bCs/>
        </w:rPr>
        <w:t xml:space="preserve"> wynagrodzenia umownego brutto określonego w § 6 ust. 1 za każdy dzień zwłoki, </w:t>
      </w:r>
    </w:p>
    <w:p w14:paraId="0F4F98DD" w14:textId="5261DA61" w:rsidR="001751DE" w:rsidRDefault="001751DE" w:rsidP="002B1F07">
      <w:pPr>
        <w:pStyle w:val="Akapitzlist"/>
        <w:numPr>
          <w:ilvl w:val="1"/>
          <w:numId w:val="89"/>
        </w:numPr>
        <w:spacing w:before="0" w:after="160" w:line="259" w:lineRule="auto"/>
        <w:jc w:val="both"/>
        <w:rPr>
          <w:bCs/>
        </w:rPr>
      </w:pPr>
      <w:r w:rsidRPr="00E67707">
        <w:rPr>
          <w:bCs/>
        </w:rPr>
        <w:t xml:space="preserve">za każdy dzień stwierdzonego zawinionego naruszenia obowiązków wynikających z zapisów § 12 ust. 2 pkt 1 umowy – w wysokości </w:t>
      </w:r>
      <w:r w:rsidRPr="00E67707">
        <w:rPr>
          <w:b/>
        </w:rPr>
        <w:t>0,1%</w:t>
      </w:r>
      <w:r w:rsidRPr="00E67707">
        <w:rPr>
          <w:bCs/>
        </w:rPr>
        <w:t xml:space="preserve"> wynagrodzenia umownego brutto, określonego w § 6 ust. 1 (przy czym dla niniejszego punktu dzień rozumiany jest jako następujące po sobie 24 godziny)</w:t>
      </w:r>
      <w:r w:rsidR="00E67707">
        <w:rPr>
          <w:bCs/>
        </w:rPr>
        <w:t>,</w:t>
      </w:r>
    </w:p>
    <w:p w14:paraId="7BA811DA" w14:textId="467CD2BF" w:rsidR="001751DE" w:rsidRDefault="001751DE" w:rsidP="002B1F07">
      <w:pPr>
        <w:pStyle w:val="Akapitzlist"/>
        <w:numPr>
          <w:ilvl w:val="1"/>
          <w:numId w:val="89"/>
        </w:numPr>
        <w:spacing w:before="0" w:after="160" w:line="259" w:lineRule="auto"/>
        <w:jc w:val="both"/>
        <w:rPr>
          <w:bCs/>
        </w:rPr>
      </w:pPr>
      <w:r w:rsidRPr="00E67707">
        <w:rPr>
          <w:bCs/>
        </w:rPr>
        <w:t xml:space="preserve">za spowodowanie przerwy w realizacji robót z przyczyn zależnych od Wykonawcy, dłuższej niż 5 dni roboczych – w wysokości </w:t>
      </w:r>
      <w:r w:rsidRPr="00E67707">
        <w:rPr>
          <w:b/>
        </w:rPr>
        <w:t>0,3%</w:t>
      </w:r>
      <w:r w:rsidRPr="00E67707">
        <w:rPr>
          <w:bCs/>
        </w:rPr>
        <w:t xml:space="preserve"> wynagrodzenia umownego brutto określonego w § 6 ust. 1, za każdy dzień przerwy, nie uwzględniając terminu wskazanego w § 17 ,</w:t>
      </w:r>
    </w:p>
    <w:p w14:paraId="79C1C18B" w14:textId="003EAADE" w:rsidR="001751DE" w:rsidRDefault="001751DE" w:rsidP="002B1F07">
      <w:pPr>
        <w:pStyle w:val="Akapitzlist"/>
        <w:numPr>
          <w:ilvl w:val="1"/>
          <w:numId w:val="89"/>
        </w:numPr>
        <w:spacing w:before="0" w:after="160" w:line="259" w:lineRule="auto"/>
        <w:jc w:val="both"/>
        <w:rPr>
          <w:bCs/>
        </w:rPr>
      </w:pPr>
      <w:r w:rsidRPr="00E67707">
        <w:rPr>
          <w:bC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była wymagana umową bez konieczności uprzedniego informowania – w wysokości </w:t>
      </w:r>
      <w:r w:rsidRPr="00E67707">
        <w:rPr>
          <w:b/>
        </w:rPr>
        <w:t>300 zł</w:t>
      </w:r>
      <w:r w:rsidRPr="00E67707">
        <w:rPr>
          <w:bCs/>
        </w:rPr>
        <w:t xml:space="preserve"> za każdy stwierdzony przypadek,</w:t>
      </w:r>
    </w:p>
    <w:p w14:paraId="192ADA53" w14:textId="136509B6" w:rsidR="001751DE" w:rsidRDefault="001751DE" w:rsidP="002B1F07">
      <w:pPr>
        <w:pStyle w:val="Akapitzlist"/>
        <w:numPr>
          <w:ilvl w:val="1"/>
          <w:numId w:val="89"/>
        </w:numPr>
        <w:spacing w:before="0" w:after="160" w:line="259" w:lineRule="auto"/>
        <w:jc w:val="both"/>
        <w:rPr>
          <w:bCs/>
        </w:rPr>
      </w:pPr>
      <w:r w:rsidRPr="00E67707">
        <w:rPr>
          <w:bC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E67707">
        <w:rPr>
          <w:b/>
        </w:rPr>
        <w:t>1.000 zł</w:t>
      </w:r>
      <w:r w:rsidRPr="00E67707">
        <w:rPr>
          <w:bCs/>
        </w:rPr>
        <w:t xml:space="preserve"> za każdy stwierdzony przypadek,</w:t>
      </w:r>
    </w:p>
    <w:p w14:paraId="1C065A20" w14:textId="3A35B33B" w:rsidR="001751DE" w:rsidRDefault="001751DE" w:rsidP="002B1F07">
      <w:pPr>
        <w:pStyle w:val="Akapitzlist"/>
        <w:numPr>
          <w:ilvl w:val="1"/>
          <w:numId w:val="89"/>
        </w:numPr>
        <w:spacing w:before="0" w:after="160" w:line="259" w:lineRule="auto"/>
        <w:jc w:val="both"/>
        <w:rPr>
          <w:bCs/>
        </w:rPr>
      </w:pPr>
      <w:r w:rsidRPr="00E67707">
        <w:rPr>
          <w:bCs/>
        </w:rPr>
        <w:t xml:space="preserve">z tytułu odstąpienia od umowy z przyczyn leżących po stronie Wykonawcy – w wysokości </w:t>
      </w:r>
      <w:r w:rsidRPr="00E67707">
        <w:rPr>
          <w:b/>
        </w:rPr>
        <w:t>20%</w:t>
      </w:r>
      <w:r w:rsidRPr="00E67707">
        <w:rPr>
          <w:bCs/>
        </w:rPr>
        <w:t xml:space="preserve"> wynagrodzenia umownego brutto określonego w § 6 ust. 1 umowy,</w:t>
      </w:r>
    </w:p>
    <w:p w14:paraId="3ABC4B67" w14:textId="5D12CBD2" w:rsidR="001751DE" w:rsidRDefault="00E67707" w:rsidP="002B1F07">
      <w:pPr>
        <w:pStyle w:val="Akapitzlist"/>
        <w:numPr>
          <w:ilvl w:val="1"/>
          <w:numId w:val="89"/>
        </w:numPr>
        <w:spacing w:before="0" w:after="160" w:line="259" w:lineRule="auto"/>
        <w:jc w:val="both"/>
        <w:rPr>
          <w:bCs/>
        </w:rPr>
      </w:pPr>
      <w:r>
        <w:rPr>
          <w:bCs/>
        </w:rPr>
        <w:t>z</w:t>
      </w:r>
      <w:r w:rsidR="001751DE" w:rsidRPr="00E67707">
        <w:rPr>
          <w:bCs/>
        </w:rPr>
        <w:t xml:space="preserve"> tytułu braku zapłaty wynagrodzenia należnego Podwykonawcom lub dalszym Podwykonawcom w terminie wynikającym z umowy zawartej między Wykonawcą i Podwykonawcą lub dalszym Podwykonawcą – w wysokości </w:t>
      </w:r>
      <w:r w:rsidR="001751DE" w:rsidRPr="00E67707">
        <w:rPr>
          <w:b/>
        </w:rPr>
        <w:t xml:space="preserve">20% </w:t>
      </w:r>
      <w:r w:rsidR="001751DE" w:rsidRPr="00E67707">
        <w:rPr>
          <w:bCs/>
        </w:rPr>
        <w:t xml:space="preserve">wynagrodzenia umownego brutto należnego Podwykonawcom lub dalszym Podwykonawcom, </w:t>
      </w:r>
    </w:p>
    <w:p w14:paraId="64A576B9" w14:textId="340B44E6" w:rsidR="001751DE" w:rsidRDefault="001751DE" w:rsidP="002B1F07">
      <w:pPr>
        <w:pStyle w:val="Akapitzlist"/>
        <w:numPr>
          <w:ilvl w:val="1"/>
          <w:numId w:val="89"/>
        </w:numPr>
        <w:spacing w:before="0" w:after="160" w:line="259" w:lineRule="auto"/>
        <w:jc w:val="both"/>
        <w:rPr>
          <w:bCs/>
        </w:rPr>
      </w:pPr>
      <w:r w:rsidRPr="00E67707">
        <w:rPr>
          <w:bCs/>
        </w:rPr>
        <w:lastRenderedPageBreak/>
        <w:t xml:space="preserve">z tytułu nieterminowej zapłaty wynagrodzenia należnego Podwykonawcom lub dalszym Podwykonawcom – w wysokości </w:t>
      </w:r>
      <w:r w:rsidRPr="00E67707">
        <w:rPr>
          <w:b/>
        </w:rPr>
        <w:t>0,5%</w:t>
      </w:r>
      <w:r w:rsidRPr="00E67707">
        <w:rPr>
          <w:bCs/>
        </w:rPr>
        <w:t xml:space="preserve"> wynagrodzenia umownego brutto należnego Podwykonawcom lub dalszym Podwykonawcom, za każdy dzień zwłoki licząc od umownego terminu zapłaty,</w:t>
      </w:r>
    </w:p>
    <w:p w14:paraId="3AC87BE9" w14:textId="0F44E351" w:rsidR="001751DE" w:rsidRDefault="001751DE" w:rsidP="002B1F07">
      <w:pPr>
        <w:pStyle w:val="Akapitzlist"/>
        <w:numPr>
          <w:ilvl w:val="1"/>
          <w:numId w:val="89"/>
        </w:numPr>
        <w:spacing w:before="0" w:after="160" w:line="259" w:lineRule="auto"/>
        <w:jc w:val="both"/>
        <w:rPr>
          <w:bCs/>
        </w:rPr>
      </w:pPr>
      <w:r w:rsidRPr="00E67707">
        <w:rPr>
          <w:bCs/>
        </w:rPr>
        <w:t xml:space="preserve">w przypadku nieprzedłożenia do zaakceptowania projektu umowy o podwykonawstwo, której przedmiotem są roboty budowlane lub projektu jej zmiany – w wysokości </w:t>
      </w:r>
      <w:r w:rsidRPr="00E67707">
        <w:rPr>
          <w:b/>
        </w:rPr>
        <w:t>10%</w:t>
      </w:r>
      <w:r w:rsidRPr="00E67707">
        <w:rPr>
          <w:bCs/>
        </w:rPr>
        <w:t xml:space="preserve"> wysokości wynagrodzenia umownego brutto należnego Podwykonawcom lub dalszym Podwykonawcom,</w:t>
      </w:r>
    </w:p>
    <w:p w14:paraId="38467848" w14:textId="2230A20C" w:rsidR="001751DE" w:rsidRDefault="001751DE" w:rsidP="002B1F07">
      <w:pPr>
        <w:pStyle w:val="Akapitzlist"/>
        <w:numPr>
          <w:ilvl w:val="1"/>
          <w:numId w:val="89"/>
        </w:numPr>
        <w:spacing w:before="0" w:after="160" w:line="259" w:lineRule="auto"/>
        <w:jc w:val="both"/>
        <w:rPr>
          <w:bCs/>
        </w:rPr>
      </w:pPr>
      <w:r w:rsidRPr="00E67707">
        <w:rPr>
          <w:bCs/>
        </w:rPr>
        <w:t xml:space="preserve">w przypadku nieprzedłożenia poświadczonej za zgodność z oryginałem kopii umowy o podwykonawstwo lub jej zmiany – w wysokości </w:t>
      </w:r>
      <w:r w:rsidRPr="00E67707">
        <w:rPr>
          <w:b/>
        </w:rPr>
        <w:t>10%</w:t>
      </w:r>
      <w:r w:rsidRPr="00E67707">
        <w:rPr>
          <w:bCs/>
        </w:rPr>
        <w:t xml:space="preserve"> wysokości wynagrodzenia umownego brutto należnego Podwykonawcom lub dalszym Podwykonawcom,</w:t>
      </w:r>
    </w:p>
    <w:p w14:paraId="02812572" w14:textId="0D1CBEBF" w:rsidR="001751DE" w:rsidRDefault="001751DE" w:rsidP="002B1F07">
      <w:pPr>
        <w:pStyle w:val="Akapitzlist"/>
        <w:numPr>
          <w:ilvl w:val="1"/>
          <w:numId w:val="89"/>
        </w:numPr>
        <w:spacing w:before="0" w:after="160" w:line="259" w:lineRule="auto"/>
        <w:jc w:val="both"/>
        <w:rPr>
          <w:bCs/>
        </w:rPr>
      </w:pPr>
      <w:r w:rsidRPr="00E67707">
        <w:rPr>
          <w:bCs/>
        </w:rPr>
        <w:t xml:space="preserve">w przypadku braku zmiany umowy o podwykonawstwo w zakresie terminu zapłaty – w wysokości </w:t>
      </w:r>
      <w:r w:rsidRPr="00E67707">
        <w:rPr>
          <w:b/>
        </w:rPr>
        <w:t>10%</w:t>
      </w:r>
      <w:r w:rsidRPr="00E67707">
        <w:rPr>
          <w:bCs/>
        </w:rPr>
        <w:t xml:space="preserve"> wysokości wynagrodzenia umownego  brutto należnego Podwykonawcom lub dalszym Podwykonawcom,</w:t>
      </w:r>
    </w:p>
    <w:p w14:paraId="2F863E3D" w14:textId="7502D336" w:rsidR="001751DE" w:rsidRDefault="001751DE" w:rsidP="002B1F07">
      <w:pPr>
        <w:pStyle w:val="Akapitzlist"/>
        <w:numPr>
          <w:ilvl w:val="1"/>
          <w:numId w:val="89"/>
        </w:numPr>
        <w:spacing w:before="0" w:after="160" w:line="259" w:lineRule="auto"/>
        <w:jc w:val="both"/>
        <w:rPr>
          <w:bCs/>
        </w:rPr>
      </w:pPr>
      <w:r w:rsidRPr="00E67707">
        <w:rPr>
          <w:bCs/>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E67707">
        <w:rPr>
          <w:b/>
        </w:rPr>
        <w:t>2%</w:t>
      </w:r>
      <w:r w:rsidRPr="00E67707">
        <w:rPr>
          <w:bCs/>
        </w:rPr>
        <w:t xml:space="preserve"> wynagrodzenia brutto określonego w § 6 ust. 1 umowy za każdy miesiąc realizacji umowy, w którym nie dopełniono przedmiotowego wymogu</w:t>
      </w:r>
      <w:r w:rsidR="00E67707">
        <w:rPr>
          <w:bCs/>
        </w:rPr>
        <w:t>,</w:t>
      </w:r>
    </w:p>
    <w:p w14:paraId="4C0E6A00" w14:textId="2292139A" w:rsidR="001751DE" w:rsidRDefault="001751DE" w:rsidP="002B1F07">
      <w:pPr>
        <w:pStyle w:val="Akapitzlist"/>
        <w:numPr>
          <w:ilvl w:val="1"/>
          <w:numId w:val="89"/>
        </w:numPr>
        <w:spacing w:before="0" w:after="160" w:line="259" w:lineRule="auto"/>
        <w:jc w:val="both"/>
        <w:rPr>
          <w:bCs/>
        </w:rPr>
      </w:pPr>
      <w:r w:rsidRPr="00E67707">
        <w:rPr>
          <w:bCs/>
        </w:rPr>
        <w:t xml:space="preserve">za zwłokę w realizacji obowiązków wynikających z zapisów § 23 ust. 2 pkt 6 umowy –  w wysokości </w:t>
      </w:r>
      <w:r w:rsidRPr="00E67707">
        <w:rPr>
          <w:b/>
        </w:rPr>
        <w:t>0,3%</w:t>
      </w:r>
      <w:r w:rsidRPr="00E67707">
        <w:rPr>
          <w:bCs/>
        </w:rPr>
        <w:t xml:space="preserve"> wynagrodzenia umownego brutto określonego w § 6 ust. 1 za każdy dzień zwłoki, liczony od upływu terminu wyznaczonego na ich realizację, </w:t>
      </w:r>
    </w:p>
    <w:p w14:paraId="6005698D" w14:textId="1426886B" w:rsidR="001751DE" w:rsidRDefault="001751DE" w:rsidP="002B1F07">
      <w:pPr>
        <w:pStyle w:val="Akapitzlist"/>
        <w:numPr>
          <w:ilvl w:val="1"/>
          <w:numId w:val="89"/>
        </w:numPr>
        <w:spacing w:before="0" w:after="160" w:line="259" w:lineRule="auto"/>
        <w:jc w:val="both"/>
        <w:rPr>
          <w:bCs/>
        </w:rPr>
      </w:pPr>
      <w:r w:rsidRPr="00E67707">
        <w:rPr>
          <w:bCs/>
        </w:rPr>
        <w:t xml:space="preserve">za każdy dzień zwłoki w realizacji  obowiązków wynikających z zapisów § 11 pkt 21 umowy – w wysokości </w:t>
      </w:r>
      <w:r w:rsidRPr="00E67707">
        <w:rPr>
          <w:b/>
        </w:rPr>
        <w:t>500 zł</w:t>
      </w:r>
      <w:r w:rsidRPr="00E67707">
        <w:rPr>
          <w:bCs/>
        </w:rPr>
        <w:t xml:space="preserve"> za każdy dzień zwłoki (przy czym dla niniejszego punktu dzień rozumiany jest jako następujące po sobie 24 godziny).</w:t>
      </w:r>
    </w:p>
    <w:p w14:paraId="4AAF211C" w14:textId="0D2450CD" w:rsidR="001751DE" w:rsidRDefault="00E67707" w:rsidP="002B1F07">
      <w:pPr>
        <w:pStyle w:val="Akapitzlist"/>
        <w:numPr>
          <w:ilvl w:val="1"/>
          <w:numId w:val="89"/>
        </w:numPr>
        <w:spacing w:before="0" w:after="160" w:line="259" w:lineRule="auto"/>
        <w:jc w:val="both"/>
        <w:rPr>
          <w:bCs/>
        </w:rPr>
      </w:pPr>
      <w:r>
        <w:rPr>
          <w:bCs/>
        </w:rPr>
        <w:t>z</w:t>
      </w:r>
      <w:r w:rsidR="001751DE" w:rsidRPr="00E67707">
        <w:rPr>
          <w:bCs/>
        </w:rPr>
        <w:t xml:space="preserve">a każdy stwierdzony przypadek naruszenia obowiązków wynikających z zapisów § 11 pkt 8 - 9 umowy – w wysokości </w:t>
      </w:r>
      <w:r w:rsidR="001751DE" w:rsidRPr="00E67707">
        <w:rPr>
          <w:b/>
        </w:rPr>
        <w:t>1000 zł</w:t>
      </w:r>
      <w:r w:rsidR="001751DE" w:rsidRPr="00E67707">
        <w:rPr>
          <w:bCs/>
        </w:rPr>
        <w:t xml:space="preserve"> za każdy udokumentowany przypadek.</w:t>
      </w:r>
    </w:p>
    <w:p w14:paraId="3B9615AD" w14:textId="4AE7D9B1" w:rsidR="001751DE" w:rsidRDefault="001751DE" w:rsidP="002B1F07">
      <w:pPr>
        <w:pStyle w:val="Akapitzlist"/>
        <w:numPr>
          <w:ilvl w:val="1"/>
          <w:numId w:val="89"/>
        </w:numPr>
        <w:spacing w:before="0" w:after="160" w:line="259" w:lineRule="auto"/>
        <w:jc w:val="both"/>
        <w:rPr>
          <w:bCs/>
        </w:rPr>
      </w:pPr>
      <w:r w:rsidRPr="00E67707">
        <w:rPr>
          <w:bCs/>
        </w:rPr>
        <w:t xml:space="preserve">za każdy stwierdzony przypadek naruszenia obowiązków wynikających z zapisów § 11 pkt 11 umowy – w wysokości </w:t>
      </w:r>
      <w:r w:rsidRPr="00E67707">
        <w:rPr>
          <w:b/>
        </w:rPr>
        <w:t>1000 zł</w:t>
      </w:r>
      <w:r w:rsidRPr="00E67707">
        <w:rPr>
          <w:bCs/>
        </w:rPr>
        <w:t xml:space="preserve"> za każdy udokumentowany przypadek.</w:t>
      </w:r>
    </w:p>
    <w:p w14:paraId="07CA53E9" w14:textId="1FDCC132" w:rsidR="001751DE" w:rsidRDefault="001751DE" w:rsidP="002B1F07">
      <w:pPr>
        <w:pStyle w:val="Akapitzlist"/>
        <w:numPr>
          <w:ilvl w:val="1"/>
          <w:numId w:val="89"/>
        </w:numPr>
        <w:spacing w:before="0" w:after="160" w:line="259" w:lineRule="auto"/>
        <w:jc w:val="both"/>
        <w:rPr>
          <w:bCs/>
        </w:rPr>
      </w:pPr>
      <w:r w:rsidRPr="00E67707">
        <w:rPr>
          <w:bCs/>
        </w:rPr>
        <w:t xml:space="preserve">za każdy dzień stwierdzonego zawinionego naruszenia obowiązków wynikających z zapisów § 12 ust. 1 umowy – w wysokości </w:t>
      </w:r>
      <w:r w:rsidRPr="00E67707">
        <w:rPr>
          <w:b/>
        </w:rPr>
        <w:t>1000 zł</w:t>
      </w:r>
      <w:r w:rsidRPr="00E67707">
        <w:rPr>
          <w:bCs/>
        </w:rPr>
        <w:t xml:space="preserve"> (przy czym dla niniejszego punktu dzień rozumiany jest jako następujące po sobie 24 godziny).</w:t>
      </w:r>
    </w:p>
    <w:p w14:paraId="7801BEC0" w14:textId="45370A09" w:rsidR="001751DE" w:rsidRDefault="001751DE" w:rsidP="002B1F07">
      <w:pPr>
        <w:pStyle w:val="Akapitzlist"/>
        <w:numPr>
          <w:ilvl w:val="1"/>
          <w:numId w:val="89"/>
        </w:numPr>
        <w:spacing w:before="0" w:after="160" w:line="259" w:lineRule="auto"/>
        <w:jc w:val="both"/>
        <w:rPr>
          <w:bCs/>
        </w:rPr>
      </w:pPr>
      <w:r w:rsidRPr="00E67707">
        <w:rPr>
          <w:bCs/>
        </w:rPr>
        <w:t xml:space="preserve">za każdy dzień stwierdzonego zawinionego naruszenia obowiązków wynikających z zapisów § 11 pkt 23  umowy – w wysokości </w:t>
      </w:r>
      <w:r w:rsidRPr="00E67707">
        <w:rPr>
          <w:b/>
        </w:rPr>
        <w:t>1000 zł</w:t>
      </w:r>
      <w:r w:rsidRPr="00E67707">
        <w:rPr>
          <w:bCs/>
        </w:rPr>
        <w:t xml:space="preserve"> (przy czym dla niniejszego punktu dzień rozumiany jest jako następujące po sobie 24 godziny).</w:t>
      </w:r>
    </w:p>
    <w:p w14:paraId="75FFB2EC" w14:textId="2A9BACDB" w:rsidR="001751DE" w:rsidRDefault="001751DE" w:rsidP="002B1F07">
      <w:pPr>
        <w:pStyle w:val="Akapitzlist"/>
        <w:numPr>
          <w:ilvl w:val="1"/>
          <w:numId w:val="89"/>
        </w:numPr>
        <w:spacing w:before="0" w:after="160" w:line="259" w:lineRule="auto"/>
        <w:jc w:val="both"/>
        <w:rPr>
          <w:bCs/>
        </w:rPr>
      </w:pPr>
      <w:r w:rsidRPr="00E67707">
        <w:rPr>
          <w:bCs/>
        </w:rPr>
        <w:t xml:space="preserve">za naruszenie obowiązku Wykonawcy wynikającego z zapisów § 11 pkt. 2  umowy – w wysokości </w:t>
      </w:r>
      <w:r w:rsidRPr="00E67707">
        <w:rPr>
          <w:b/>
        </w:rPr>
        <w:t xml:space="preserve">0,3% </w:t>
      </w:r>
      <w:r w:rsidRPr="00E67707">
        <w:rPr>
          <w:bCs/>
        </w:rPr>
        <w:t>wynagrodzenia umownego brutto określonego w § 6 ust. 1</w:t>
      </w:r>
    </w:p>
    <w:p w14:paraId="6D800C94" w14:textId="2A34F105" w:rsidR="001751DE" w:rsidRDefault="001751DE" w:rsidP="002B1F07">
      <w:pPr>
        <w:pStyle w:val="Akapitzlist"/>
        <w:numPr>
          <w:ilvl w:val="1"/>
          <w:numId w:val="89"/>
        </w:numPr>
        <w:spacing w:before="0" w:after="160" w:line="259" w:lineRule="auto"/>
        <w:jc w:val="both"/>
        <w:rPr>
          <w:bCs/>
        </w:rPr>
      </w:pPr>
      <w:r w:rsidRPr="00E67707">
        <w:rPr>
          <w:bCs/>
        </w:rPr>
        <w:t xml:space="preserve">za każdy stwierdzony przypadek stosowania materiałów nieposiadających odpowiedniego dopuszczenia do obrotu lub niezapewniających sprawności eksploatacyjnej przedmiotu umowy - w wysokości </w:t>
      </w:r>
      <w:r w:rsidRPr="00E67707">
        <w:rPr>
          <w:b/>
        </w:rPr>
        <w:t>1%</w:t>
      </w:r>
      <w:r w:rsidRPr="00E67707">
        <w:rPr>
          <w:bCs/>
        </w:rPr>
        <w:t xml:space="preserve"> ustalonego w umowie wynagrodzenia brutto za realizację przedmiotu umowy;</w:t>
      </w:r>
    </w:p>
    <w:p w14:paraId="646F8BEA" w14:textId="7999DBF7" w:rsidR="001751DE" w:rsidRDefault="001751DE" w:rsidP="002B1F07">
      <w:pPr>
        <w:pStyle w:val="Akapitzlist"/>
        <w:numPr>
          <w:ilvl w:val="0"/>
          <w:numId w:val="89"/>
        </w:numPr>
        <w:spacing w:before="0" w:after="160" w:line="259" w:lineRule="auto"/>
        <w:ind w:left="284"/>
        <w:jc w:val="both"/>
        <w:rPr>
          <w:bCs/>
        </w:rPr>
      </w:pPr>
      <w:r w:rsidRPr="00CC3F4D">
        <w:rPr>
          <w:bCs/>
        </w:rPr>
        <w:t xml:space="preserve">Zamawiający zapłaci Wykonawcy karę umowną z tytułu odstąpienia od umowy z przyczyn leżących po stronie Zamawiającego, w wysokości </w:t>
      </w:r>
      <w:r w:rsidRPr="00CC3F4D">
        <w:rPr>
          <w:b/>
        </w:rPr>
        <w:t>20%</w:t>
      </w:r>
      <w:r w:rsidRPr="00CC3F4D">
        <w:rPr>
          <w:bCs/>
        </w:rPr>
        <w:t xml:space="preserve"> wynagrodzenia umownego brutto określonego w § 6 ust. 1 umowy. Kary nie obowiązują, jeżeli odstąpienie od umowy nastąpiło  z przyczyn, o których </w:t>
      </w:r>
      <w:r w:rsidRPr="00CC3F4D">
        <w:rPr>
          <w:bCs/>
        </w:rPr>
        <w:lastRenderedPageBreak/>
        <w:t>mowa w § 23 ust. 1 niniejszej umowy, z wyjątkiem przyczyny o której mowa w art. 456 ust. 1 pkt 2 lit. b Prawa zamówień publicznych,</w:t>
      </w:r>
    </w:p>
    <w:p w14:paraId="26577D7B" w14:textId="501DC6EB" w:rsidR="001751DE" w:rsidRDefault="001751DE" w:rsidP="002B1F07">
      <w:pPr>
        <w:pStyle w:val="Akapitzlist"/>
        <w:numPr>
          <w:ilvl w:val="0"/>
          <w:numId w:val="89"/>
        </w:numPr>
        <w:spacing w:before="0" w:after="160" w:line="259" w:lineRule="auto"/>
        <w:ind w:left="284"/>
        <w:jc w:val="both"/>
        <w:rPr>
          <w:bCs/>
        </w:rPr>
      </w:pPr>
      <w:r w:rsidRPr="00CC3F4D">
        <w:rPr>
          <w:bCs/>
        </w:rPr>
        <w:t xml:space="preserve">Naliczone kary za zwłokę łącznie nie mogą przekroczyć </w:t>
      </w:r>
      <w:r w:rsidRPr="00CC3F4D">
        <w:rPr>
          <w:b/>
        </w:rPr>
        <w:t>40%</w:t>
      </w:r>
      <w:r w:rsidRPr="00CC3F4D">
        <w:rPr>
          <w:bCs/>
        </w:rPr>
        <w:t xml:space="preserve"> wynagrodzenia umownego brutto, uwzględniając okres zwłoki w stosunku do terminu końcowego.</w:t>
      </w:r>
    </w:p>
    <w:p w14:paraId="057599A0" w14:textId="7FF7A604" w:rsidR="001751DE" w:rsidRDefault="001751DE" w:rsidP="002B1F07">
      <w:pPr>
        <w:pStyle w:val="Akapitzlist"/>
        <w:numPr>
          <w:ilvl w:val="0"/>
          <w:numId w:val="89"/>
        </w:numPr>
        <w:spacing w:before="0" w:after="160" w:line="259" w:lineRule="auto"/>
        <w:ind w:left="284"/>
        <w:jc w:val="both"/>
        <w:rPr>
          <w:bCs/>
        </w:rPr>
      </w:pPr>
      <w:r w:rsidRPr="00CC3F4D">
        <w:rPr>
          <w:bCs/>
        </w:rPr>
        <w:t>Za opóźnienie w zapłacie faktury Wykonawcy przysługują odsetki zgodnie z obowiązującymi przepisami.</w:t>
      </w:r>
    </w:p>
    <w:p w14:paraId="0B933C9C" w14:textId="70EAD6DE" w:rsidR="001751DE" w:rsidRDefault="001751DE" w:rsidP="002B1F07">
      <w:pPr>
        <w:pStyle w:val="Akapitzlist"/>
        <w:numPr>
          <w:ilvl w:val="0"/>
          <w:numId w:val="89"/>
        </w:numPr>
        <w:spacing w:before="0" w:after="160" w:line="259" w:lineRule="auto"/>
        <w:ind w:left="284"/>
        <w:jc w:val="both"/>
        <w:rPr>
          <w:bCs/>
        </w:rPr>
      </w:pPr>
      <w:r w:rsidRPr="00CC3F4D">
        <w:rPr>
          <w:bCs/>
        </w:rPr>
        <w:t>Zamawiający zastrzega sobie prawo do odszkodowania uzupełniającego, przenoszącego wysokość kar umownych do wysokości rzeczywiście poniesionej szkody i utraconych korzyści.</w:t>
      </w:r>
    </w:p>
    <w:p w14:paraId="2A88E9F7" w14:textId="2A03779D" w:rsidR="001751DE" w:rsidRDefault="001751DE" w:rsidP="002B1F07">
      <w:pPr>
        <w:pStyle w:val="Akapitzlist"/>
        <w:numPr>
          <w:ilvl w:val="0"/>
          <w:numId w:val="89"/>
        </w:numPr>
        <w:spacing w:before="0" w:after="160" w:line="259" w:lineRule="auto"/>
        <w:ind w:left="284"/>
        <w:jc w:val="both"/>
        <w:rPr>
          <w:bCs/>
        </w:rPr>
      </w:pPr>
      <w:r w:rsidRPr="00CC3F4D">
        <w:rPr>
          <w:bC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312AC863" w14:textId="446666CE" w:rsidR="001751DE" w:rsidRDefault="001751DE" w:rsidP="002B1F07">
      <w:pPr>
        <w:pStyle w:val="Akapitzlist"/>
        <w:numPr>
          <w:ilvl w:val="0"/>
          <w:numId w:val="89"/>
        </w:numPr>
        <w:spacing w:before="0" w:after="160" w:line="259" w:lineRule="auto"/>
        <w:ind w:left="284"/>
        <w:jc w:val="both"/>
        <w:rPr>
          <w:bCs/>
        </w:rPr>
      </w:pPr>
      <w:r w:rsidRPr="00CC3F4D">
        <w:rPr>
          <w:bCs/>
        </w:rPr>
        <w:t xml:space="preserve">Zamawiającemu przysługuje prawo kumulowania kar umownych, tj. naliczenia kar odrębnie w każdym przypadku, gdy zaistnieją przesłanki ich zastosowania. Łączna, maksymalna kwota kar umownych nie może jednak przekroczyć </w:t>
      </w:r>
      <w:r w:rsidRPr="00CC3F4D">
        <w:rPr>
          <w:b/>
        </w:rPr>
        <w:t>40%</w:t>
      </w:r>
      <w:r w:rsidRPr="00CC3F4D">
        <w:rPr>
          <w:bCs/>
        </w:rPr>
        <w:t xml:space="preserve"> wartości wynagrodzenia umownego brutto określonego w § 6 ust. 1 umowy.</w:t>
      </w:r>
    </w:p>
    <w:p w14:paraId="515656E7" w14:textId="31FAF59B" w:rsidR="001751DE" w:rsidRPr="00CC3F4D" w:rsidRDefault="001751DE" w:rsidP="002B1F07">
      <w:pPr>
        <w:pStyle w:val="Akapitzlist"/>
        <w:numPr>
          <w:ilvl w:val="0"/>
          <w:numId w:val="89"/>
        </w:numPr>
        <w:spacing w:before="0" w:after="160" w:line="259" w:lineRule="auto"/>
        <w:ind w:left="284"/>
        <w:jc w:val="both"/>
        <w:rPr>
          <w:bCs/>
        </w:rPr>
      </w:pPr>
      <w:r w:rsidRPr="00CC3F4D">
        <w:rPr>
          <w:bCs/>
        </w:rPr>
        <w:t>Wykonawca ponosi odpowiedzialność z tytułu szkody wyrządzonej osobie trzeciej w trakcie realizacji zamówienia.</w:t>
      </w:r>
    </w:p>
    <w:p w14:paraId="7850CD0E" w14:textId="77777777" w:rsidR="001751DE" w:rsidRPr="00CC3F4D" w:rsidRDefault="001751DE" w:rsidP="00CC3F4D">
      <w:pPr>
        <w:spacing w:before="0" w:after="0" w:line="259" w:lineRule="auto"/>
        <w:jc w:val="center"/>
        <w:rPr>
          <w:b/>
          <w:sz w:val="22"/>
          <w:szCs w:val="22"/>
        </w:rPr>
      </w:pPr>
      <w:r w:rsidRPr="00CC3F4D">
        <w:rPr>
          <w:b/>
          <w:sz w:val="22"/>
          <w:szCs w:val="22"/>
        </w:rPr>
        <w:t>§ 23.</w:t>
      </w:r>
    </w:p>
    <w:p w14:paraId="4ED79CED" w14:textId="77777777" w:rsidR="001751DE" w:rsidRPr="00CC3F4D" w:rsidRDefault="001751DE" w:rsidP="00CC3F4D">
      <w:pPr>
        <w:spacing w:before="0" w:after="0" w:line="259" w:lineRule="auto"/>
        <w:jc w:val="center"/>
        <w:rPr>
          <w:b/>
          <w:sz w:val="22"/>
          <w:szCs w:val="22"/>
        </w:rPr>
      </w:pPr>
      <w:r w:rsidRPr="00CC3F4D">
        <w:rPr>
          <w:b/>
          <w:sz w:val="22"/>
          <w:szCs w:val="22"/>
        </w:rPr>
        <w:t>ODSTĄPIENIE OD UMOWY</w:t>
      </w:r>
    </w:p>
    <w:p w14:paraId="40AC2044" w14:textId="1F72CD91" w:rsidR="001751DE" w:rsidRDefault="001751DE" w:rsidP="002B1F07">
      <w:pPr>
        <w:pStyle w:val="Akapitzlist"/>
        <w:numPr>
          <w:ilvl w:val="0"/>
          <w:numId w:val="90"/>
        </w:numPr>
        <w:spacing w:before="0" w:after="160" w:line="259" w:lineRule="auto"/>
        <w:ind w:left="284"/>
        <w:jc w:val="both"/>
        <w:rPr>
          <w:bCs/>
        </w:rPr>
      </w:pPr>
      <w:r w:rsidRPr="00CC3F4D">
        <w:rPr>
          <w:bCs/>
        </w:rPr>
        <w:t xml:space="preserve">Zamawiającemu przysługuje prawo do odstąpienia od umowy w przypadku spełnienia warunków z art.  456 ust. 1 Prawa Zamówień Publicznych. </w:t>
      </w:r>
    </w:p>
    <w:p w14:paraId="265EA752" w14:textId="2310A2E9" w:rsidR="001751DE" w:rsidRDefault="001751DE" w:rsidP="002B1F07">
      <w:pPr>
        <w:pStyle w:val="Akapitzlist"/>
        <w:numPr>
          <w:ilvl w:val="0"/>
          <w:numId w:val="90"/>
        </w:numPr>
        <w:spacing w:before="0" w:after="160" w:line="259" w:lineRule="auto"/>
        <w:ind w:left="284"/>
        <w:jc w:val="both"/>
        <w:rPr>
          <w:bCs/>
        </w:rPr>
      </w:pPr>
      <w:r w:rsidRPr="00CC3F4D">
        <w:rPr>
          <w:bCs/>
        </w:rPr>
        <w:t>Ponadto, Zamawiającemu przysługuje prawo do odstąpienia od umowy w sytuacjach wskazanych w umowie, a także gdy:</w:t>
      </w:r>
    </w:p>
    <w:p w14:paraId="1845CDBB" w14:textId="03435787" w:rsidR="001751DE" w:rsidRDefault="001751DE" w:rsidP="002B1F07">
      <w:pPr>
        <w:pStyle w:val="Akapitzlist"/>
        <w:numPr>
          <w:ilvl w:val="1"/>
          <w:numId w:val="90"/>
        </w:numPr>
        <w:spacing w:before="0" w:after="160" w:line="259" w:lineRule="auto"/>
        <w:jc w:val="both"/>
        <w:rPr>
          <w:bCs/>
        </w:rPr>
      </w:pPr>
      <w:r w:rsidRPr="00CC3F4D">
        <w:rPr>
          <w:bC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48F249B6" w14:textId="339B5D2D" w:rsidR="001751DE" w:rsidRDefault="001751DE" w:rsidP="002B1F07">
      <w:pPr>
        <w:pStyle w:val="Akapitzlist"/>
        <w:numPr>
          <w:ilvl w:val="1"/>
          <w:numId w:val="90"/>
        </w:numPr>
        <w:spacing w:before="0" w:after="160" w:line="259" w:lineRule="auto"/>
        <w:jc w:val="both"/>
        <w:rPr>
          <w:bCs/>
        </w:rPr>
      </w:pPr>
      <w:r w:rsidRPr="00CC3F4D">
        <w:rPr>
          <w:bCs/>
        </w:rPr>
        <w:t>Wykonawca realizuje roboty w sposób niezgodny z dokumentacją projektową, SST, wskazaniami Zamawiającego lub niniejszą umową, pomimo wcześniejszego wezwania Wykonawcy do zmiany sposobu wykonania,</w:t>
      </w:r>
    </w:p>
    <w:p w14:paraId="1202AF99" w14:textId="5CF04615" w:rsidR="001751DE" w:rsidRDefault="001751DE" w:rsidP="002B1F07">
      <w:pPr>
        <w:pStyle w:val="Akapitzlist"/>
        <w:numPr>
          <w:ilvl w:val="1"/>
          <w:numId w:val="90"/>
        </w:numPr>
        <w:spacing w:before="0" w:after="160" w:line="259" w:lineRule="auto"/>
        <w:jc w:val="both"/>
        <w:rPr>
          <w:bCs/>
        </w:rPr>
      </w:pPr>
      <w:r w:rsidRPr="00CC3F4D">
        <w:rPr>
          <w:bCs/>
        </w:rPr>
        <w:t>bez uzasadnionej przyczyny przerwał wykonywanie robót na okres dłuższy niż 5 dni roboczych i pomimo dodatkowego pisemnego wezwania Zamawiającego nie podjął ich  w okresie 3 dni roboczych od dnia doręczenia Wykonawcy dodatkowego wezwania,</w:t>
      </w:r>
    </w:p>
    <w:p w14:paraId="0C174A51" w14:textId="288D3FA8" w:rsidR="001751DE" w:rsidRDefault="001751DE" w:rsidP="002B1F07">
      <w:pPr>
        <w:pStyle w:val="Akapitzlist"/>
        <w:numPr>
          <w:ilvl w:val="1"/>
          <w:numId w:val="90"/>
        </w:numPr>
        <w:spacing w:before="0" w:after="160" w:line="259" w:lineRule="auto"/>
        <w:jc w:val="both"/>
        <w:rPr>
          <w:bCs/>
        </w:rPr>
      </w:pPr>
      <w:r w:rsidRPr="00CC3F4D">
        <w:rPr>
          <w:bCs/>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748AAEB5" w14:textId="7CF853FE" w:rsidR="001751DE" w:rsidRDefault="001751DE" w:rsidP="002B1F07">
      <w:pPr>
        <w:pStyle w:val="Akapitzlist"/>
        <w:numPr>
          <w:ilvl w:val="1"/>
          <w:numId w:val="90"/>
        </w:numPr>
        <w:spacing w:before="0" w:after="160" w:line="259" w:lineRule="auto"/>
        <w:jc w:val="both"/>
        <w:rPr>
          <w:bCs/>
        </w:rPr>
      </w:pPr>
      <w:r w:rsidRPr="00CC3F4D">
        <w:rPr>
          <w:bCs/>
        </w:rPr>
        <w:t>suma kar umownych, o których mowa w Umowie, przekroczy 10% wartości Umowy,</w:t>
      </w:r>
    </w:p>
    <w:p w14:paraId="075D592F" w14:textId="4B937D2B" w:rsidR="001751DE" w:rsidRDefault="001751DE" w:rsidP="002B1F07">
      <w:pPr>
        <w:pStyle w:val="Akapitzlist"/>
        <w:numPr>
          <w:ilvl w:val="1"/>
          <w:numId w:val="90"/>
        </w:numPr>
        <w:spacing w:before="0" w:after="160" w:line="259" w:lineRule="auto"/>
        <w:jc w:val="both"/>
        <w:rPr>
          <w:bCs/>
        </w:rPr>
      </w:pPr>
      <w:r w:rsidRPr="00CC3F4D">
        <w:rPr>
          <w:bCs/>
        </w:rPr>
        <w:t>Wykonawca w okresie gwarancji i rękojmi nie podejmuje działań mających na celu usunięcie wad/usterek lub odmawia ich usunięcia zgodnie z postanowieniami § 19 umowy, pomimo wcześniejszego wezwania Wykonawcy do ich usunięcia,</w:t>
      </w:r>
    </w:p>
    <w:p w14:paraId="23330444" w14:textId="01C72923" w:rsidR="001751DE" w:rsidRDefault="001751DE" w:rsidP="002B1F07">
      <w:pPr>
        <w:pStyle w:val="Akapitzlist"/>
        <w:numPr>
          <w:ilvl w:val="1"/>
          <w:numId w:val="90"/>
        </w:numPr>
        <w:spacing w:before="0" w:after="160" w:line="259" w:lineRule="auto"/>
        <w:jc w:val="both"/>
        <w:rPr>
          <w:bCs/>
        </w:rPr>
      </w:pPr>
      <w:r w:rsidRPr="00CC3F4D">
        <w:rPr>
          <w:bCs/>
        </w:rPr>
        <w:t>w wyniku wszczętego przeciwko Wykonawcy postępowania egzekucyjnego nastąpi zajęcie majątku Wykonawcy lub jego znacznej części,</w:t>
      </w:r>
    </w:p>
    <w:p w14:paraId="77377446" w14:textId="0F50AB10" w:rsidR="001751DE" w:rsidRDefault="001751DE" w:rsidP="002B1F07">
      <w:pPr>
        <w:pStyle w:val="Akapitzlist"/>
        <w:numPr>
          <w:ilvl w:val="1"/>
          <w:numId w:val="90"/>
        </w:numPr>
        <w:spacing w:before="0" w:after="160" w:line="259" w:lineRule="auto"/>
        <w:jc w:val="both"/>
        <w:rPr>
          <w:bCs/>
        </w:rPr>
      </w:pPr>
      <w:r w:rsidRPr="00CC3F4D">
        <w:rPr>
          <w:bCs/>
        </w:rPr>
        <w:t>Zamawiający co najmniej trzykrotnie dokonał bezpośredniej zapłaty Podwykonawcy lub dalszemu Podwykonawcy lub dokonał bezpośrednich zapłat na sumę większą niż 5% wartości umowy.</w:t>
      </w:r>
    </w:p>
    <w:p w14:paraId="25749DE3" w14:textId="021778FD" w:rsidR="001751DE" w:rsidRDefault="001751DE" w:rsidP="002B1F07">
      <w:pPr>
        <w:pStyle w:val="Akapitzlist"/>
        <w:numPr>
          <w:ilvl w:val="0"/>
          <w:numId w:val="90"/>
        </w:numPr>
        <w:spacing w:before="0" w:after="160" w:line="259" w:lineRule="auto"/>
        <w:ind w:left="284"/>
        <w:jc w:val="both"/>
        <w:rPr>
          <w:bCs/>
        </w:rPr>
      </w:pPr>
      <w:r w:rsidRPr="00CC3F4D">
        <w:rPr>
          <w:bCs/>
        </w:rPr>
        <w:lastRenderedPageBreak/>
        <w:t>Wykonawcy przysługuje prawo odstąpienia od umowy, jeżeli Zamawiający zawiadomi Wykonawcę, iż wobec zaistnienia uprzednio nieprzewidzianych okoliczności nie będzie mógł spełnić swoich zobowiązań umownych wobec Wykonawcy.</w:t>
      </w:r>
    </w:p>
    <w:p w14:paraId="05D9DC12" w14:textId="2E764515" w:rsidR="001751DE" w:rsidRDefault="001751DE" w:rsidP="002B1F07">
      <w:pPr>
        <w:pStyle w:val="Akapitzlist"/>
        <w:numPr>
          <w:ilvl w:val="0"/>
          <w:numId w:val="90"/>
        </w:numPr>
        <w:spacing w:before="0" w:after="160" w:line="259" w:lineRule="auto"/>
        <w:ind w:left="284"/>
        <w:jc w:val="both"/>
        <w:rPr>
          <w:bCs/>
        </w:rPr>
      </w:pPr>
      <w:r w:rsidRPr="00CC3F4D">
        <w:rPr>
          <w:bCs/>
        </w:rPr>
        <w:t>Odstąpienie od umowy przez strony winno nastąpić w formie pisemnej pod rygorem nieważności w terminie 30 dni od daty powzięcia wiadomości o zaistnieniu okoliczności określonych w ust. 1-3 niniejszego paragrafu i musi zawierać uzasadnienie. W takim przypadku, Wykonawca może żądać wyłącznie wynagrodzenia należnego mu z tytułu wykonania części umowy.</w:t>
      </w:r>
    </w:p>
    <w:p w14:paraId="11DC4069" w14:textId="1A73B4C8" w:rsidR="001751DE" w:rsidRDefault="001751DE" w:rsidP="002B1F07">
      <w:pPr>
        <w:pStyle w:val="Akapitzlist"/>
        <w:numPr>
          <w:ilvl w:val="0"/>
          <w:numId w:val="90"/>
        </w:numPr>
        <w:spacing w:before="0" w:after="160" w:line="259" w:lineRule="auto"/>
        <w:ind w:left="284"/>
        <w:jc w:val="both"/>
        <w:rPr>
          <w:bCs/>
        </w:rPr>
      </w:pPr>
      <w:r w:rsidRPr="00CC3F4D">
        <w:rPr>
          <w:bCs/>
        </w:rPr>
        <w:t>Wykonawca udziela rękojmi i gwarancji jakości w zakresie określonym w umowie na część zobowiązania wykonaną przed odstąpieniem od umowy na warunkach przewidzianych w umowie.</w:t>
      </w:r>
    </w:p>
    <w:p w14:paraId="499FB384" w14:textId="29A08D71" w:rsidR="001751DE" w:rsidRDefault="001751DE" w:rsidP="002B1F07">
      <w:pPr>
        <w:pStyle w:val="Akapitzlist"/>
        <w:numPr>
          <w:ilvl w:val="0"/>
          <w:numId w:val="90"/>
        </w:numPr>
        <w:spacing w:before="0" w:after="160" w:line="259" w:lineRule="auto"/>
        <w:ind w:left="284"/>
        <w:jc w:val="both"/>
        <w:rPr>
          <w:bCs/>
        </w:rPr>
      </w:pPr>
      <w:r w:rsidRPr="00CC3F4D">
        <w:rPr>
          <w:bCs/>
        </w:rPr>
        <w:t>W przypadku odstąpienia od umowy przez jedną ze stron Wykonawca ma obowiązek:</w:t>
      </w:r>
    </w:p>
    <w:p w14:paraId="0EB6B1B6" w14:textId="71434003" w:rsidR="001751DE" w:rsidRDefault="001751DE" w:rsidP="002B1F07">
      <w:pPr>
        <w:pStyle w:val="Akapitzlist"/>
        <w:numPr>
          <w:ilvl w:val="1"/>
          <w:numId w:val="90"/>
        </w:numPr>
        <w:spacing w:before="0" w:after="160" w:line="259" w:lineRule="auto"/>
        <w:jc w:val="both"/>
        <w:rPr>
          <w:bCs/>
        </w:rPr>
      </w:pPr>
      <w:r w:rsidRPr="00CC3F4D">
        <w:rPr>
          <w:bCs/>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11CC5608" w14:textId="687EBBAF" w:rsidR="001751DE" w:rsidRDefault="001751DE" w:rsidP="002B1F07">
      <w:pPr>
        <w:pStyle w:val="Akapitzlist"/>
        <w:numPr>
          <w:ilvl w:val="1"/>
          <w:numId w:val="90"/>
        </w:numPr>
        <w:spacing w:before="0" w:after="160" w:line="259" w:lineRule="auto"/>
        <w:jc w:val="both"/>
        <w:rPr>
          <w:bCs/>
        </w:rPr>
      </w:pPr>
      <w:r w:rsidRPr="00CC3F4D">
        <w:rPr>
          <w:bC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670D2C3F" w14:textId="1947E27C" w:rsidR="001751DE" w:rsidRDefault="001751DE" w:rsidP="002B1F07">
      <w:pPr>
        <w:pStyle w:val="Akapitzlist"/>
        <w:numPr>
          <w:ilvl w:val="1"/>
          <w:numId w:val="90"/>
        </w:numPr>
        <w:spacing w:before="0" w:after="160" w:line="259" w:lineRule="auto"/>
        <w:jc w:val="both"/>
        <w:rPr>
          <w:bCs/>
        </w:rPr>
      </w:pPr>
      <w:r w:rsidRPr="00CC3F4D">
        <w:rPr>
          <w:bC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7F6767B1" w14:textId="5CE1833E" w:rsidR="001751DE" w:rsidRDefault="001751DE" w:rsidP="002B1F07">
      <w:pPr>
        <w:pStyle w:val="Akapitzlist"/>
        <w:numPr>
          <w:ilvl w:val="1"/>
          <w:numId w:val="90"/>
        </w:numPr>
        <w:spacing w:before="0" w:after="160" w:line="259" w:lineRule="auto"/>
        <w:jc w:val="both"/>
        <w:rPr>
          <w:bCs/>
        </w:rPr>
      </w:pPr>
      <w:r w:rsidRPr="00CC3F4D">
        <w:rPr>
          <w:bC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0CEE66F5" w14:textId="1740F1B8" w:rsidR="001751DE" w:rsidRDefault="001751DE" w:rsidP="002B1F07">
      <w:pPr>
        <w:pStyle w:val="Akapitzlist"/>
        <w:numPr>
          <w:ilvl w:val="1"/>
          <w:numId w:val="90"/>
        </w:numPr>
        <w:spacing w:before="0" w:after="160" w:line="259" w:lineRule="auto"/>
        <w:jc w:val="both"/>
        <w:rPr>
          <w:bCs/>
        </w:rPr>
      </w:pPr>
      <w:r w:rsidRPr="00CC3F4D">
        <w:rPr>
          <w:bCs/>
        </w:rPr>
        <w:t>Wykonawca ma obowiązek zastosowania się do zawartych w oświadczeniu o odstąpieniu od umowy poleceń Zamawiającego dotyczących ochrony własności lub bezpieczeństwa robót,</w:t>
      </w:r>
    </w:p>
    <w:p w14:paraId="30F08631" w14:textId="593812E9" w:rsidR="001751DE" w:rsidRDefault="001751DE" w:rsidP="002B1F07">
      <w:pPr>
        <w:pStyle w:val="Akapitzlist"/>
        <w:numPr>
          <w:ilvl w:val="1"/>
          <w:numId w:val="90"/>
        </w:numPr>
        <w:spacing w:before="0" w:after="160" w:line="259" w:lineRule="auto"/>
        <w:jc w:val="both"/>
        <w:rPr>
          <w:bCs/>
        </w:rPr>
      </w:pPr>
      <w:r w:rsidRPr="00CC3F4D">
        <w:rPr>
          <w:bC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1658E0B1" w14:textId="7E547780" w:rsidR="001751DE" w:rsidRDefault="001751DE" w:rsidP="002B1F07">
      <w:pPr>
        <w:pStyle w:val="Akapitzlist"/>
        <w:numPr>
          <w:ilvl w:val="1"/>
          <w:numId w:val="90"/>
        </w:numPr>
        <w:spacing w:before="0" w:after="160" w:line="259" w:lineRule="auto"/>
        <w:jc w:val="both"/>
        <w:rPr>
          <w:bCs/>
        </w:rPr>
      </w:pPr>
      <w:r w:rsidRPr="00CC3F4D">
        <w:rPr>
          <w:bCs/>
        </w:rPr>
        <w:t>w terminie 15 dni roboczych od daty odstąpienia Wykonawca zobowiązany jest dokonać  i dostarczyć Zamawiającemu inwentaryzację geodezyjną robót według stanu na dzień odstąpienia.</w:t>
      </w:r>
    </w:p>
    <w:p w14:paraId="6AB0A670" w14:textId="58573101" w:rsidR="001751DE" w:rsidRDefault="001751DE" w:rsidP="002B1F07">
      <w:pPr>
        <w:pStyle w:val="Akapitzlist"/>
        <w:numPr>
          <w:ilvl w:val="0"/>
          <w:numId w:val="90"/>
        </w:numPr>
        <w:spacing w:before="0" w:after="160" w:line="259" w:lineRule="auto"/>
        <w:ind w:left="284"/>
        <w:jc w:val="both"/>
        <w:rPr>
          <w:bCs/>
        </w:rPr>
      </w:pPr>
      <w:r w:rsidRPr="00CC3F4D">
        <w:rPr>
          <w:bCs/>
        </w:rPr>
        <w:t>W przypadku odstąpienia od umowy przez jedną ze stron Zamawiający ma obowiązek:</w:t>
      </w:r>
    </w:p>
    <w:p w14:paraId="15EE031D" w14:textId="564B6829" w:rsidR="001751DE" w:rsidRDefault="001751DE" w:rsidP="002B1F07">
      <w:pPr>
        <w:pStyle w:val="Akapitzlist"/>
        <w:numPr>
          <w:ilvl w:val="1"/>
          <w:numId w:val="90"/>
        </w:numPr>
        <w:spacing w:before="0" w:after="160" w:line="259" w:lineRule="auto"/>
        <w:jc w:val="both"/>
        <w:rPr>
          <w:bCs/>
        </w:rPr>
      </w:pPr>
      <w:r w:rsidRPr="00CC3F4D">
        <w:rPr>
          <w:bCs/>
        </w:rPr>
        <w:t>dokonać odbioru robót przerwanych i robót zabezpieczających w terminie 10 dni roboczych od daty zgłoszenia gotowości do odbioru przez Wykonawcę,</w:t>
      </w:r>
    </w:p>
    <w:p w14:paraId="66FA1CA4" w14:textId="77075D47" w:rsidR="001751DE" w:rsidRDefault="001751DE" w:rsidP="002B1F07">
      <w:pPr>
        <w:pStyle w:val="Akapitzlist"/>
        <w:numPr>
          <w:ilvl w:val="1"/>
          <w:numId w:val="90"/>
        </w:numPr>
        <w:spacing w:before="0" w:after="160" w:line="259" w:lineRule="auto"/>
        <w:jc w:val="both"/>
        <w:rPr>
          <w:bCs/>
        </w:rPr>
      </w:pPr>
      <w:r w:rsidRPr="00CC3F4D">
        <w:rPr>
          <w:bC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6CEF1885" w14:textId="2C974485" w:rsidR="001751DE" w:rsidRPr="00CC3F4D" w:rsidRDefault="001751DE" w:rsidP="002B1F07">
      <w:pPr>
        <w:pStyle w:val="Akapitzlist"/>
        <w:numPr>
          <w:ilvl w:val="1"/>
          <w:numId w:val="90"/>
        </w:numPr>
        <w:spacing w:before="0" w:after="160" w:line="259" w:lineRule="auto"/>
        <w:jc w:val="both"/>
        <w:rPr>
          <w:bCs/>
        </w:rPr>
      </w:pPr>
      <w:r w:rsidRPr="00CC3F4D">
        <w:rPr>
          <w:bCs/>
        </w:rPr>
        <w:t>przejęcia od Wykonawcy terenu budowy pod swój nadzór w terminie 10 dni roboczych od daty odstąpienia od umowy.</w:t>
      </w:r>
    </w:p>
    <w:p w14:paraId="2B8CA16D" w14:textId="77777777" w:rsidR="001751DE" w:rsidRPr="00CC3F4D" w:rsidRDefault="001751DE" w:rsidP="00CC3F4D">
      <w:pPr>
        <w:spacing w:before="0" w:after="0" w:line="259" w:lineRule="auto"/>
        <w:jc w:val="center"/>
        <w:rPr>
          <w:b/>
          <w:sz w:val="22"/>
          <w:szCs w:val="22"/>
        </w:rPr>
      </w:pPr>
      <w:r w:rsidRPr="00CC3F4D">
        <w:rPr>
          <w:b/>
          <w:sz w:val="22"/>
          <w:szCs w:val="22"/>
        </w:rPr>
        <w:lastRenderedPageBreak/>
        <w:t>§ 24.</w:t>
      </w:r>
    </w:p>
    <w:p w14:paraId="4D1996DB" w14:textId="77777777" w:rsidR="001751DE" w:rsidRPr="00CC3F4D" w:rsidRDefault="001751DE" w:rsidP="00CC3F4D">
      <w:pPr>
        <w:spacing w:before="0" w:after="0" w:line="259" w:lineRule="auto"/>
        <w:jc w:val="center"/>
        <w:rPr>
          <w:b/>
          <w:sz w:val="22"/>
          <w:szCs w:val="22"/>
        </w:rPr>
      </w:pPr>
      <w:r w:rsidRPr="00CC3F4D">
        <w:rPr>
          <w:b/>
          <w:sz w:val="22"/>
          <w:szCs w:val="22"/>
        </w:rPr>
        <w:t>ZMIANY W UMOWIE</w:t>
      </w:r>
    </w:p>
    <w:p w14:paraId="13921C27" w14:textId="6E8A10C4" w:rsidR="0052237B" w:rsidRPr="0052237B" w:rsidRDefault="0052237B" w:rsidP="001173F7">
      <w:pPr>
        <w:numPr>
          <w:ilvl w:val="0"/>
          <w:numId w:val="91"/>
        </w:numPr>
        <w:tabs>
          <w:tab w:val="left" w:pos="426"/>
        </w:tabs>
        <w:suppressAutoHyphens/>
        <w:spacing w:before="0" w:after="0"/>
        <w:ind w:left="284" w:hanging="284"/>
        <w:jc w:val="both"/>
        <w:rPr>
          <w:sz w:val="22"/>
          <w:szCs w:val="22"/>
        </w:rPr>
      </w:pPr>
      <w:r w:rsidRPr="00E8723E">
        <w:rPr>
          <w:sz w:val="22"/>
          <w:szCs w:val="22"/>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E8723E">
        <w:rPr>
          <w:sz w:val="22"/>
          <w:szCs w:val="22"/>
        </w:rPr>
        <w:t>Pzp</w:t>
      </w:r>
      <w:proofErr w:type="spellEnd"/>
      <w:r w:rsidRPr="00E8723E">
        <w:rPr>
          <w:sz w:val="22"/>
          <w:szCs w:val="22"/>
        </w:rPr>
        <w:t xml:space="preserve">, w tym art. 454 i 455 ustawy  </w:t>
      </w:r>
      <w:proofErr w:type="spellStart"/>
      <w:r w:rsidRPr="00E8723E">
        <w:rPr>
          <w:sz w:val="22"/>
          <w:szCs w:val="22"/>
        </w:rPr>
        <w:t>Pzp</w:t>
      </w:r>
      <w:proofErr w:type="spellEnd"/>
      <w:r w:rsidRPr="00E8723E">
        <w:rPr>
          <w:sz w:val="22"/>
          <w:szCs w:val="22"/>
        </w:rPr>
        <w:t xml:space="preserve">  lub  </w:t>
      </w:r>
      <w:r>
        <w:rPr>
          <w:sz w:val="22"/>
          <w:szCs w:val="22"/>
        </w:rPr>
        <w:br/>
      </w:r>
      <w:r w:rsidRPr="00E8723E">
        <w:rPr>
          <w:sz w:val="22"/>
          <w:szCs w:val="22"/>
        </w:rPr>
        <w:t>w  zakresie  i   na   warunkach  określonych  w  ogłoszeniu  o  zamówieniu  oraz  niniejszej Umowie.</w:t>
      </w:r>
    </w:p>
    <w:p w14:paraId="69BD3B9A" w14:textId="52800023" w:rsidR="001751DE" w:rsidRDefault="001751DE" w:rsidP="002B1F07">
      <w:pPr>
        <w:pStyle w:val="Akapitzlist"/>
        <w:numPr>
          <w:ilvl w:val="0"/>
          <w:numId w:val="91"/>
        </w:numPr>
        <w:tabs>
          <w:tab w:val="left" w:pos="284"/>
        </w:tabs>
        <w:spacing w:before="0" w:after="160" w:line="259" w:lineRule="auto"/>
        <w:ind w:left="284" w:hanging="284"/>
        <w:jc w:val="both"/>
        <w:rPr>
          <w:bCs/>
        </w:rPr>
      </w:pPr>
      <w:r w:rsidRPr="00CC3F4D">
        <w:rPr>
          <w:bCs/>
        </w:rPr>
        <w:t>W trakcie realizacji umowy, jej postanowienia mogą ulec zmianom, przy czym zmiany mogą</w:t>
      </w:r>
      <w:r w:rsidR="00CC3F4D">
        <w:rPr>
          <w:bCs/>
        </w:rPr>
        <w:t xml:space="preserve"> </w:t>
      </w:r>
      <w:r w:rsidRPr="00CC3F4D">
        <w:rPr>
          <w:bCs/>
        </w:rPr>
        <w:t xml:space="preserve">dotyczyć: </w:t>
      </w:r>
    </w:p>
    <w:p w14:paraId="1BA4804E" w14:textId="316EF356" w:rsidR="001751DE" w:rsidRDefault="0052237B" w:rsidP="002B1F07">
      <w:pPr>
        <w:pStyle w:val="Akapitzlist"/>
        <w:numPr>
          <w:ilvl w:val="1"/>
          <w:numId w:val="91"/>
        </w:numPr>
        <w:tabs>
          <w:tab w:val="left" w:pos="284"/>
        </w:tabs>
        <w:spacing w:before="0" w:after="160" w:line="259" w:lineRule="auto"/>
        <w:jc w:val="both"/>
        <w:rPr>
          <w:bCs/>
        </w:rPr>
      </w:pPr>
      <w:r>
        <w:rPr>
          <w:bCs/>
        </w:rPr>
        <w:t xml:space="preserve">W części dotyczącej </w:t>
      </w:r>
      <w:r w:rsidR="001751DE" w:rsidRPr="00CC3F4D">
        <w:rPr>
          <w:bCs/>
        </w:rPr>
        <w:t xml:space="preserve">terminu realizacji </w:t>
      </w:r>
      <w:r>
        <w:rPr>
          <w:bCs/>
        </w:rPr>
        <w:t>ro</w:t>
      </w:r>
      <w:r w:rsidR="001751DE" w:rsidRPr="00CC3F4D">
        <w:rPr>
          <w:bCs/>
        </w:rPr>
        <w:t xml:space="preserve"> w przypadku:</w:t>
      </w:r>
    </w:p>
    <w:p w14:paraId="4CA49BF6" w14:textId="15F91857" w:rsidR="0052237B" w:rsidRDefault="00A30798" w:rsidP="001173F7">
      <w:pPr>
        <w:pStyle w:val="Akapitzlist"/>
        <w:numPr>
          <w:ilvl w:val="2"/>
          <w:numId w:val="91"/>
        </w:numPr>
        <w:tabs>
          <w:tab w:val="left" w:pos="284"/>
        </w:tabs>
        <w:spacing w:before="0" w:after="160" w:line="259" w:lineRule="auto"/>
        <w:ind w:left="993"/>
        <w:jc w:val="both"/>
        <w:rPr>
          <w:bCs/>
        </w:rPr>
      </w:pPr>
      <w:r>
        <w:rPr>
          <w:bCs/>
        </w:rPr>
        <w:t>w</w:t>
      </w:r>
      <w:r w:rsidR="0052237B">
        <w:rPr>
          <w:bCs/>
        </w:rPr>
        <w:t xml:space="preserve">ystąpienia konieczności wykonania dodatkowych prac, udzielonych na podstawie art. 455 ust. 1 pkt. 3 ustawy </w:t>
      </w:r>
      <w:proofErr w:type="spellStart"/>
      <w:r w:rsidR="0052237B">
        <w:rPr>
          <w:bCs/>
        </w:rPr>
        <w:t>Pzp</w:t>
      </w:r>
      <w:proofErr w:type="spellEnd"/>
      <w:r w:rsidR="0052237B">
        <w:rPr>
          <w:bCs/>
        </w:rPr>
        <w:t xml:space="preserve"> lub robót zamiennych, których realizacja będzie miała wpływ na termin wykonania robót pierwotnie objętych niniejszą Umową,</w:t>
      </w:r>
    </w:p>
    <w:p w14:paraId="10DADF65" w14:textId="2B328853" w:rsidR="001751DE" w:rsidRDefault="001751DE" w:rsidP="001173F7">
      <w:pPr>
        <w:pStyle w:val="Akapitzlist"/>
        <w:numPr>
          <w:ilvl w:val="2"/>
          <w:numId w:val="91"/>
        </w:numPr>
        <w:tabs>
          <w:tab w:val="left" w:pos="284"/>
        </w:tabs>
        <w:spacing w:before="0" w:after="160" w:line="259" w:lineRule="auto"/>
        <w:ind w:left="993"/>
        <w:jc w:val="both"/>
        <w:rPr>
          <w:bCs/>
        </w:rPr>
      </w:pPr>
      <w:r w:rsidRPr="00CC3F4D">
        <w:rPr>
          <w:bCs/>
        </w:rPr>
        <w:t>wystąpienia okoliczności niezależnych od Wykonawcy przy zachowaniu przez niego należytej staranności, skutkujących niemożnością dotrzymania terminu realizacji przedmiotu zamówienia, w szczególności:</w:t>
      </w:r>
    </w:p>
    <w:p w14:paraId="37B8DBDE" w14:textId="6C3634AB" w:rsidR="001751DE" w:rsidRDefault="001751DE" w:rsidP="002B1F07">
      <w:pPr>
        <w:pStyle w:val="Akapitzlist"/>
        <w:numPr>
          <w:ilvl w:val="3"/>
          <w:numId w:val="91"/>
        </w:numPr>
        <w:tabs>
          <w:tab w:val="left" w:pos="284"/>
        </w:tabs>
        <w:spacing w:before="0" w:after="160" w:line="259" w:lineRule="auto"/>
        <w:ind w:left="1418" w:hanging="284"/>
        <w:jc w:val="both"/>
        <w:rPr>
          <w:bCs/>
        </w:rPr>
      </w:pPr>
      <w:r w:rsidRPr="00CC3F4D">
        <w:rPr>
          <w:bCs/>
        </w:rPr>
        <w:t>niekorzystnych warunków atmosferycznych, czy kolizji utrudniających lub uniemożliwiających terminowe wykonanie przedmiotu umowy, o czas trwania tych okoliczności. Przez niekorzystne warunki atmosferyczne  uznaje się  temperatur</w:t>
      </w:r>
      <w:r w:rsidR="0002202C">
        <w:rPr>
          <w:bCs/>
        </w:rPr>
        <w:t>y</w:t>
      </w:r>
      <w:r w:rsidRPr="00CC3F4D">
        <w:rPr>
          <w:bCs/>
        </w:rPr>
        <w:t xml:space="preserve"> odbiegającą   o  10   stopni </w:t>
      </w:r>
      <w:proofErr w:type="spellStart"/>
      <w:r w:rsidRPr="00CC3F4D">
        <w:rPr>
          <w:bCs/>
        </w:rPr>
        <w:t>Celcjusza</w:t>
      </w:r>
      <w:proofErr w:type="spellEnd"/>
      <w:r w:rsidRPr="00CC3F4D">
        <w:rPr>
          <w:bCs/>
        </w:rPr>
        <w:t xml:space="preserve"> od  średniej temperatury danego miesiąca zgodnie ze wskaźnikami Instytutu Meteorologii i Gospodarki Wodnej z właściwej miejscowo dla położeni a inwestycji stacji meteorologicznej za 5 lat poprzedzających zawarcie umowy, a także opady z odchyleniem powyżej  30% od średnich wskazanych przez Instytut Meteorologii i Gospodarki Wodnej za 5 lat poprzedzających zawarcie umowy;</w:t>
      </w:r>
    </w:p>
    <w:p w14:paraId="49D793A3" w14:textId="1D94EB4E" w:rsidR="001751DE" w:rsidRDefault="001751DE" w:rsidP="002B1F07">
      <w:pPr>
        <w:pStyle w:val="Akapitzlist"/>
        <w:numPr>
          <w:ilvl w:val="3"/>
          <w:numId w:val="91"/>
        </w:numPr>
        <w:tabs>
          <w:tab w:val="left" w:pos="284"/>
        </w:tabs>
        <w:spacing w:before="0" w:after="160" w:line="259" w:lineRule="auto"/>
        <w:ind w:left="1418" w:hanging="284"/>
        <w:jc w:val="both"/>
        <w:rPr>
          <w:bCs/>
        </w:rPr>
      </w:pPr>
      <w:r w:rsidRPr="00CC3F4D">
        <w:rPr>
          <w:bCs/>
        </w:rPr>
        <w:t>wystąpienia warunków geologicznych lub hydrologicznych odbiegających w sposób                    istotny od przyjętych w dokumentacji projektowej, rozpoznania terenu w zakresie znalezisk,</w:t>
      </w:r>
      <w:r w:rsidR="00AC3A4A">
        <w:rPr>
          <w:bCs/>
        </w:rPr>
        <w:t xml:space="preserve"> </w:t>
      </w:r>
      <w:r w:rsidRPr="00CC3F4D">
        <w:rPr>
          <w:bCs/>
        </w:rPr>
        <w:t>archeologicznych,</w:t>
      </w:r>
      <w:r w:rsidR="00AC3A4A">
        <w:rPr>
          <w:bCs/>
        </w:rPr>
        <w:t xml:space="preserve"> </w:t>
      </w:r>
      <w:r w:rsidRPr="00CC3F4D">
        <w:rPr>
          <w:bCs/>
        </w:rPr>
        <w:t>występowania niewybuchów lub niewypałów utrudniających lub  uniemożliwiających terminowe  wykonanie przedmiotu umowy;</w:t>
      </w:r>
    </w:p>
    <w:p w14:paraId="6E47B2B2" w14:textId="53B5BC0F" w:rsidR="001751DE" w:rsidRDefault="001751DE" w:rsidP="002B1F07">
      <w:pPr>
        <w:pStyle w:val="Akapitzlist"/>
        <w:numPr>
          <w:ilvl w:val="3"/>
          <w:numId w:val="91"/>
        </w:numPr>
        <w:tabs>
          <w:tab w:val="left" w:pos="284"/>
        </w:tabs>
        <w:spacing w:before="0" w:after="160" w:line="259" w:lineRule="auto"/>
        <w:ind w:left="1418" w:hanging="284"/>
        <w:jc w:val="both"/>
        <w:rPr>
          <w:bCs/>
        </w:rPr>
      </w:pPr>
      <w:r w:rsidRPr="00CC3F4D">
        <w:rPr>
          <w:bCs/>
        </w:rPr>
        <w:t>wystąpienia warunków terenu budowy odbiegających w sposób istotny od przyjętych w dokumentacji projektowej, a w szczególności napotkania niezinwentaryzowanych lub błędnie  zinwentaryzowanych sieci, instalacji lub innych obiektów budowlanych,</w:t>
      </w:r>
    </w:p>
    <w:p w14:paraId="57B1CD8C" w14:textId="24AF0A8C" w:rsidR="00A30798" w:rsidRDefault="00A30798" w:rsidP="001173F7">
      <w:pPr>
        <w:pStyle w:val="Akapitzlist"/>
        <w:numPr>
          <w:ilvl w:val="2"/>
          <w:numId w:val="91"/>
        </w:numPr>
        <w:tabs>
          <w:tab w:val="left" w:pos="284"/>
        </w:tabs>
        <w:spacing w:before="0" w:after="160" w:line="259" w:lineRule="auto"/>
        <w:ind w:left="993"/>
        <w:jc w:val="both"/>
        <w:rPr>
          <w:bCs/>
        </w:rPr>
      </w:pPr>
      <w:r>
        <w:rPr>
          <w:bCs/>
        </w:rPr>
        <w:t>nie przekazania Wykonawcy przez Zamawiającego Dokumentacji lub innych dokumentów budowy, do których przekazania Zamawiający był zobowiązany,</w:t>
      </w:r>
    </w:p>
    <w:p w14:paraId="4F9F58BD" w14:textId="208234A6" w:rsidR="001751DE" w:rsidRDefault="001751DE" w:rsidP="001173F7">
      <w:pPr>
        <w:pStyle w:val="Akapitzlist"/>
        <w:numPr>
          <w:ilvl w:val="2"/>
          <w:numId w:val="91"/>
        </w:numPr>
        <w:tabs>
          <w:tab w:val="left" w:pos="284"/>
        </w:tabs>
        <w:spacing w:before="0" w:after="160" w:line="259" w:lineRule="auto"/>
        <w:ind w:left="993"/>
        <w:jc w:val="both"/>
        <w:rPr>
          <w:bCs/>
        </w:rPr>
      </w:pPr>
      <w:r w:rsidRPr="006C58EB">
        <w:rPr>
          <w:bCs/>
        </w:rPr>
        <w:t>wstrzymania przez Zamawiającego</w:t>
      </w:r>
      <w:r w:rsidR="00DF45EC">
        <w:rPr>
          <w:bCs/>
        </w:rPr>
        <w:t xml:space="preserve"> lub Inspektora Nadzoru wykonywania </w:t>
      </w:r>
      <w:r w:rsidRPr="006C58EB">
        <w:rPr>
          <w:bCs/>
        </w:rPr>
        <w:t xml:space="preserve">robót, </w:t>
      </w:r>
      <w:r w:rsidR="00DF45EC">
        <w:rPr>
          <w:bCs/>
        </w:rPr>
        <w:t xml:space="preserve">nie wynikających z </w:t>
      </w:r>
      <w:r w:rsidRPr="006C58EB">
        <w:rPr>
          <w:bCs/>
        </w:rPr>
        <w:t>okoliczności leżących po stronie Wykonawcy (nie dotyczy okoliczności wstrzymania robót przez Zamawiającego w przypadku stwierdzenia nieprawidłowości zawinionych przez Wykonawcę),</w:t>
      </w:r>
    </w:p>
    <w:p w14:paraId="3E2A8C03" w14:textId="2C9422A9" w:rsidR="00DF45EC" w:rsidRDefault="00DF45EC" w:rsidP="001173F7">
      <w:pPr>
        <w:pStyle w:val="Akapitzlist"/>
        <w:numPr>
          <w:ilvl w:val="2"/>
          <w:numId w:val="91"/>
        </w:numPr>
        <w:tabs>
          <w:tab w:val="left" w:pos="284"/>
        </w:tabs>
        <w:spacing w:before="0" w:after="160" w:line="259" w:lineRule="auto"/>
        <w:ind w:left="993"/>
        <w:jc w:val="both"/>
        <w:rPr>
          <w:bCs/>
        </w:rPr>
      </w:pPr>
      <w:r>
        <w:rPr>
          <w:bCs/>
        </w:rPr>
        <w:t>z powodu istotnych</w:t>
      </w:r>
      <w:r w:rsidR="00907888">
        <w:rPr>
          <w:bCs/>
        </w:rPr>
        <w:t xml:space="preserve"> braków lub błędów w Dokumentacji również tych polegających na niezgodności Dokumentacji z przepisami prawa lub konieczności wykonania przez Zamawiającego korekty projektu dla usunięcia wad dostarczonej dokumentacji</w:t>
      </w:r>
    </w:p>
    <w:p w14:paraId="1A32DCBD" w14:textId="77777777" w:rsidR="0098395A" w:rsidRDefault="0037692A" w:rsidP="001173F7">
      <w:pPr>
        <w:pStyle w:val="Akapitzlist"/>
        <w:numPr>
          <w:ilvl w:val="2"/>
          <w:numId w:val="91"/>
        </w:numPr>
        <w:tabs>
          <w:tab w:val="left" w:pos="284"/>
        </w:tabs>
        <w:spacing w:before="0" w:after="160" w:line="259" w:lineRule="auto"/>
        <w:ind w:left="993"/>
        <w:jc w:val="both"/>
        <w:rPr>
          <w:bCs/>
        </w:rPr>
      </w:pPr>
      <w:r>
        <w:rPr>
          <w:bCs/>
        </w:rPr>
        <w:t xml:space="preserve">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 konieczność przeprowadzenia wykopalisk </w:t>
      </w:r>
      <w:r w:rsidR="0098395A">
        <w:rPr>
          <w:bCs/>
        </w:rPr>
        <w:t xml:space="preserve">archeologicznych, wprowadzenie jednego ze stanów nadzwyczajnych, stanu zagrożenia epidemicznego lub </w:t>
      </w:r>
      <w:r w:rsidR="0098395A">
        <w:rPr>
          <w:bCs/>
        </w:rPr>
        <w:lastRenderedPageBreak/>
        <w:t>stanu epidemii) oraz działań osób trzecich uniemożliwiających wykonanie prac, które to działania nie są konsekwencją winy którejkolwiek ze Stron Umowy,</w:t>
      </w:r>
    </w:p>
    <w:p w14:paraId="0A82F833" w14:textId="77777777" w:rsidR="0098395A" w:rsidRDefault="0098395A" w:rsidP="001173F7">
      <w:pPr>
        <w:pStyle w:val="Akapitzlist"/>
        <w:numPr>
          <w:ilvl w:val="2"/>
          <w:numId w:val="91"/>
        </w:numPr>
        <w:tabs>
          <w:tab w:val="left" w:pos="284"/>
        </w:tabs>
        <w:spacing w:before="0" w:after="160" w:line="259" w:lineRule="auto"/>
        <w:ind w:left="993"/>
        <w:jc w:val="both"/>
        <w:rPr>
          <w:bCs/>
        </w:rPr>
      </w:pPr>
      <w:r>
        <w:rPr>
          <w:bCs/>
        </w:rPr>
        <w:t>przedłużającej się procedury o udzielenie zamówienia publicznego będącego przedmiotem niniejszej Umowy.</w:t>
      </w:r>
    </w:p>
    <w:p w14:paraId="32B37D66" w14:textId="52E2C1A8" w:rsidR="00E01CC6" w:rsidRPr="00E01CC6" w:rsidRDefault="0098395A" w:rsidP="001173F7">
      <w:pPr>
        <w:pStyle w:val="Akapitzlist"/>
        <w:tabs>
          <w:tab w:val="left" w:pos="284"/>
        </w:tabs>
        <w:spacing w:before="0" w:after="160" w:line="259" w:lineRule="auto"/>
        <w:ind w:left="993"/>
        <w:jc w:val="both"/>
        <w:rPr>
          <w:bCs/>
        </w:rPr>
      </w:pPr>
      <w:r>
        <w:rPr>
          <w:bCs/>
        </w:rPr>
        <w:t xml:space="preserve">W przypadku zmiany terminu realizacji, termin ten może ulec przedłużeniu nie dłużej jednak, niż o czas trwania ww. okoliczności. Zaistnienie przeszkód w wykonywaniu robót powinno być potwierdzone wpisem do dziennika budowy. W sytuacji </w:t>
      </w:r>
      <w:r w:rsidR="00E01CC6">
        <w:rPr>
          <w:bCs/>
        </w:rPr>
        <w:t>zmiany terminu wykonania zamówienia na Wykonawcy spoczywa obowiązek przedłużenia okresu obowiązywania zabezpieczenie należytego wykonania Umowy.</w:t>
      </w:r>
    </w:p>
    <w:p w14:paraId="18017858" w14:textId="1544AD56" w:rsidR="00E01CC6" w:rsidRDefault="00E01CC6" w:rsidP="00E01CC6">
      <w:pPr>
        <w:pStyle w:val="Akapitzlist"/>
        <w:numPr>
          <w:ilvl w:val="1"/>
          <w:numId w:val="91"/>
        </w:numPr>
        <w:tabs>
          <w:tab w:val="left" w:pos="284"/>
        </w:tabs>
        <w:spacing w:before="0" w:after="160" w:line="259" w:lineRule="auto"/>
        <w:jc w:val="both"/>
        <w:rPr>
          <w:bCs/>
        </w:rPr>
      </w:pPr>
      <w:r>
        <w:rPr>
          <w:bCs/>
        </w:rPr>
        <w:t xml:space="preserve">w części dotyczącej sposobu realizacji przedmiotu Umowy, zakresu Umowy, materiałów lub urządzeń zaoferowanych w ofercie, z powodu: </w:t>
      </w:r>
    </w:p>
    <w:p w14:paraId="3A65371F" w14:textId="5E62BD03" w:rsidR="00E01CC6" w:rsidRDefault="00E01CC6" w:rsidP="001173F7">
      <w:pPr>
        <w:pStyle w:val="Akapitzlist"/>
        <w:numPr>
          <w:ilvl w:val="2"/>
          <w:numId w:val="91"/>
        </w:numPr>
        <w:tabs>
          <w:tab w:val="left" w:pos="284"/>
        </w:tabs>
        <w:spacing w:before="0" w:after="160" w:line="259" w:lineRule="auto"/>
        <w:ind w:left="1134"/>
        <w:jc w:val="both"/>
        <w:rPr>
          <w:bCs/>
        </w:rPr>
      </w:pPr>
      <w:r>
        <w:rPr>
          <w:bCs/>
        </w:rPr>
        <w:t>niedostępności na rynku materiałów wskazanych w Dokumentacji lub specyfikacji technicznej wykonania i odbioru robót spowodowanej zaprzestaniem produkcji lub wycofaniem z rynku tych materiałów,</w:t>
      </w:r>
    </w:p>
    <w:p w14:paraId="0CFA03DE" w14:textId="34711C83" w:rsidR="00E01CC6" w:rsidRDefault="00E01CC6" w:rsidP="001173F7">
      <w:pPr>
        <w:pStyle w:val="Akapitzlist"/>
        <w:numPr>
          <w:ilvl w:val="2"/>
          <w:numId w:val="91"/>
        </w:numPr>
        <w:tabs>
          <w:tab w:val="left" w:pos="284"/>
        </w:tabs>
        <w:spacing w:before="0" w:after="160" w:line="259" w:lineRule="auto"/>
        <w:ind w:left="1134"/>
        <w:jc w:val="both"/>
        <w:rPr>
          <w:bCs/>
        </w:rPr>
      </w:pPr>
      <w:r>
        <w:rPr>
          <w:bCs/>
        </w:rPr>
        <w:t>pojawienia się na rynku materiałów lub urządzeń nowszej generacji pozwalających na zaoszczędzenie kosztów realizacji przedmiotu Umowy lub kosztów</w:t>
      </w:r>
      <w:r w:rsidR="00115EF5">
        <w:rPr>
          <w:bCs/>
        </w:rPr>
        <w:t xml:space="preserve"> eksploatacji wykonanego przedmiotu Umowy, lub umożliwiające uzyskanie lepszej jakości robót,</w:t>
      </w:r>
    </w:p>
    <w:p w14:paraId="725F95F8" w14:textId="3544D692" w:rsidR="00115EF5" w:rsidRDefault="00115EF5" w:rsidP="001173F7">
      <w:pPr>
        <w:pStyle w:val="Akapitzlist"/>
        <w:numPr>
          <w:ilvl w:val="2"/>
          <w:numId w:val="91"/>
        </w:numPr>
        <w:tabs>
          <w:tab w:val="left" w:pos="284"/>
        </w:tabs>
        <w:spacing w:before="0" w:after="160" w:line="259" w:lineRule="auto"/>
        <w:ind w:left="1134"/>
        <w:jc w:val="both"/>
        <w:rPr>
          <w:bCs/>
        </w:rPr>
      </w:pPr>
      <w:r>
        <w:rPr>
          <w:bCs/>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r w:rsidR="00F846F5">
        <w:rPr>
          <w:bCs/>
        </w:rPr>
        <w:t>,</w:t>
      </w:r>
    </w:p>
    <w:p w14:paraId="55CE4882" w14:textId="5B46A02C" w:rsidR="00F846F5" w:rsidRDefault="00F846F5" w:rsidP="001173F7">
      <w:pPr>
        <w:pStyle w:val="Akapitzlist"/>
        <w:numPr>
          <w:ilvl w:val="2"/>
          <w:numId w:val="91"/>
        </w:numPr>
        <w:tabs>
          <w:tab w:val="left" w:pos="284"/>
        </w:tabs>
        <w:spacing w:before="0" w:after="160" w:line="259" w:lineRule="auto"/>
        <w:ind w:left="1134"/>
        <w:jc w:val="both"/>
        <w:rPr>
          <w:bCs/>
        </w:rPr>
      </w:pPr>
      <w:r>
        <w:rPr>
          <w:bCs/>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 Projektant, który wykonał Dokumentację oraz Zamawiający.</w:t>
      </w:r>
    </w:p>
    <w:p w14:paraId="3F7B9412" w14:textId="0CD5333E" w:rsidR="00F846F5" w:rsidRDefault="00F846F5" w:rsidP="00F846F5">
      <w:pPr>
        <w:pStyle w:val="Akapitzlist"/>
        <w:numPr>
          <w:ilvl w:val="1"/>
          <w:numId w:val="91"/>
        </w:numPr>
        <w:tabs>
          <w:tab w:val="left" w:pos="284"/>
        </w:tabs>
        <w:spacing w:before="0" w:after="160" w:line="259" w:lineRule="auto"/>
        <w:jc w:val="both"/>
        <w:rPr>
          <w:bCs/>
        </w:rPr>
      </w:pPr>
      <w:r>
        <w:rPr>
          <w:bCs/>
        </w:rPr>
        <w:t>w części dotyczącej konieczności zastosowania robót zamiennych w stosunku do przewidzianych Dokumentacją, w sytuacji gdy wykonanie</w:t>
      </w:r>
      <w:r w:rsidR="00B40BA2">
        <w:rPr>
          <w:bCs/>
        </w:rPr>
        <w:t xml:space="preserv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na pozwolenie na budowę/ZRID oraz przedmiar i niezbędne rysunki;</w:t>
      </w:r>
    </w:p>
    <w:p w14:paraId="6A1B7C75" w14:textId="0D5E840B" w:rsidR="00B40BA2" w:rsidRDefault="00B40BA2" w:rsidP="00F846F5">
      <w:pPr>
        <w:pStyle w:val="Akapitzlist"/>
        <w:numPr>
          <w:ilvl w:val="1"/>
          <w:numId w:val="91"/>
        </w:numPr>
        <w:tabs>
          <w:tab w:val="left" w:pos="284"/>
        </w:tabs>
        <w:spacing w:before="0" w:after="160" w:line="259" w:lineRule="auto"/>
        <w:jc w:val="both"/>
        <w:rPr>
          <w:bCs/>
        </w:rPr>
      </w:pPr>
      <w:r>
        <w:rPr>
          <w:bCs/>
        </w:rPr>
        <w:t xml:space="preserve">w części dotyczącej zmiany wynagrodzenia umownego w przypadku: </w:t>
      </w:r>
    </w:p>
    <w:p w14:paraId="22667B1B" w14:textId="47D9A11A" w:rsidR="00E01CC6" w:rsidRDefault="00B40BA2" w:rsidP="001173F7">
      <w:pPr>
        <w:pStyle w:val="Akapitzlist"/>
        <w:numPr>
          <w:ilvl w:val="2"/>
          <w:numId w:val="91"/>
        </w:numPr>
        <w:tabs>
          <w:tab w:val="left" w:pos="284"/>
        </w:tabs>
        <w:spacing w:before="0" w:after="160" w:line="259" w:lineRule="auto"/>
        <w:ind w:left="1276"/>
        <w:jc w:val="both"/>
        <w:rPr>
          <w:bCs/>
        </w:rPr>
      </w:pPr>
      <w:r>
        <w:rPr>
          <w:bCs/>
        </w:rPr>
        <w:t>konieczności wykonania robót lub prac, na skutek wystąpienia jednej z sytuacji określonej w pkt 1 lit. a), b), c), e), f) lub g), pkt 2 lub 3, jeżeli zmiana ta będzie miała wpływ na koszty wykonania zamówienia przez Wykonawcę,</w:t>
      </w:r>
    </w:p>
    <w:p w14:paraId="4C5E8285" w14:textId="77777777" w:rsidR="0038706B" w:rsidRDefault="00E00426" w:rsidP="001173F7">
      <w:pPr>
        <w:pStyle w:val="Akapitzlist"/>
        <w:numPr>
          <w:ilvl w:val="2"/>
          <w:numId w:val="91"/>
        </w:numPr>
        <w:tabs>
          <w:tab w:val="left" w:pos="284"/>
        </w:tabs>
        <w:spacing w:before="0" w:after="160" w:line="259" w:lineRule="auto"/>
        <w:ind w:left="1276"/>
        <w:jc w:val="both"/>
        <w:rPr>
          <w:bCs/>
        </w:rPr>
      </w:pPr>
      <w:r>
        <w:rPr>
          <w:bCs/>
        </w:rPr>
        <w:t>wystąpienia przesłanek określonych w art. 357 1 Kodeksu Cywilnego</w:t>
      </w:r>
      <w:r w:rsidR="0038706B">
        <w:rPr>
          <w:bCs/>
        </w:rPr>
        <w:t>,</w:t>
      </w:r>
    </w:p>
    <w:p w14:paraId="03063EC3" w14:textId="6271E7E7" w:rsidR="00E00426" w:rsidRDefault="0038706B" w:rsidP="001173F7">
      <w:pPr>
        <w:pStyle w:val="Akapitzlist"/>
        <w:numPr>
          <w:ilvl w:val="2"/>
          <w:numId w:val="91"/>
        </w:numPr>
        <w:tabs>
          <w:tab w:val="left" w:pos="284"/>
        </w:tabs>
        <w:spacing w:before="0" w:after="160" w:line="259" w:lineRule="auto"/>
        <w:ind w:left="1276"/>
        <w:jc w:val="both"/>
        <w:rPr>
          <w:bCs/>
        </w:rPr>
      </w:pPr>
      <w:r>
        <w:rPr>
          <w:bCs/>
        </w:rPr>
        <w:t xml:space="preserve">wystąpienia przesłanek zmiany wynagrodzenia określonych </w:t>
      </w:r>
      <w:r w:rsidRPr="0051439B">
        <w:rPr>
          <w:bCs/>
        </w:rPr>
        <w:t xml:space="preserve">w </w:t>
      </w:r>
      <w:r w:rsidR="00E00426" w:rsidRPr="0051439B">
        <w:rPr>
          <w:bCs/>
        </w:rPr>
        <w:t xml:space="preserve"> </w:t>
      </w:r>
      <w:r w:rsidRPr="0051439B">
        <w:rPr>
          <w:bCs/>
        </w:rPr>
        <w:t>§ 6 Umowy</w:t>
      </w:r>
      <w:r w:rsidR="0051439B" w:rsidRPr="0051439B">
        <w:rPr>
          <w:bCs/>
        </w:rPr>
        <w:t>;</w:t>
      </w:r>
    </w:p>
    <w:p w14:paraId="46DA648E" w14:textId="7D2717F1" w:rsidR="0051439B" w:rsidRPr="00D263FD" w:rsidRDefault="0051439B" w:rsidP="0051439B">
      <w:pPr>
        <w:pStyle w:val="Akapitzlist"/>
        <w:numPr>
          <w:ilvl w:val="1"/>
          <w:numId w:val="91"/>
        </w:numPr>
        <w:tabs>
          <w:tab w:val="left" w:pos="284"/>
        </w:tabs>
        <w:spacing w:before="0" w:after="160" w:line="259" w:lineRule="auto"/>
        <w:jc w:val="both"/>
        <w:rPr>
          <w:bCs/>
        </w:rPr>
      </w:pPr>
      <w:r>
        <w:rPr>
          <w:bCs/>
        </w:rPr>
        <w:t xml:space="preserve">w części dotyczącej zmiany Harmonogramu w przypadku konieczności wprowadzania zmian na 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t>
      </w:r>
      <w:r>
        <w:rPr>
          <w:bCs/>
        </w:rPr>
        <w:lastRenderedPageBreak/>
        <w:t>wykonania przedmiotu Umowy, o którym</w:t>
      </w:r>
      <w:r w:rsidR="00D263FD">
        <w:rPr>
          <w:bCs/>
        </w:rPr>
        <w:t xml:space="preserve"> mowa w </w:t>
      </w:r>
      <w:r w:rsidR="00D263FD" w:rsidRPr="00D263FD">
        <w:rPr>
          <w:bCs/>
        </w:rPr>
        <w:t>§ 3 ust. 1. Każda zmiana Harmonogramu dla swej skuteczności wymaga zgody obydwu Stron wyrażonej w formie pisemnej</w:t>
      </w:r>
      <w:r w:rsidR="00D263FD">
        <w:rPr>
          <w:b/>
        </w:rPr>
        <w:t>.</w:t>
      </w:r>
    </w:p>
    <w:p w14:paraId="5FCE6588" w14:textId="4F851B9E" w:rsidR="00D263FD" w:rsidRDefault="00D263FD" w:rsidP="0051439B">
      <w:pPr>
        <w:pStyle w:val="Akapitzlist"/>
        <w:numPr>
          <w:ilvl w:val="1"/>
          <w:numId w:val="91"/>
        </w:numPr>
        <w:tabs>
          <w:tab w:val="left" w:pos="284"/>
        </w:tabs>
        <w:spacing w:before="0" w:after="160" w:line="259" w:lineRule="auto"/>
        <w:jc w:val="both"/>
        <w:rPr>
          <w:bCs/>
        </w:rPr>
      </w:pPr>
      <w:r>
        <w:rPr>
          <w:bCs/>
        </w:rPr>
        <w:t xml:space="preserve">w przypadku zmiany w trakcie realizacji przedmiotu Umowy kierownika budowy lub kierowników robót w przypadkach i na warunkach określonych w </w:t>
      </w:r>
      <w:r w:rsidRPr="00D263FD">
        <w:rPr>
          <w:bCs/>
        </w:rPr>
        <w:t>§ 15 Umowy.</w:t>
      </w:r>
    </w:p>
    <w:p w14:paraId="40816586" w14:textId="775E9B1D" w:rsidR="00D263FD" w:rsidRDefault="00D263FD" w:rsidP="0051439B">
      <w:pPr>
        <w:pStyle w:val="Akapitzlist"/>
        <w:numPr>
          <w:ilvl w:val="1"/>
          <w:numId w:val="91"/>
        </w:numPr>
        <w:tabs>
          <w:tab w:val="left" w:pos="284"/>
        </w:tabs>
        <w:spacing w:before="0" w:after="160" w:line="259" w:lineRule="auto"/>
        <w:jc w:val="both"/>
        <w:rPr>
          <w:bCs/>
        </w:rPr>
      </w:pPr>
      <w:r>
        <w:rPr>
          <w:bCs/>
        </w:rPr>
        <w:t xml:space="preserve">w przypadku podjęcia decyzji o wykonaniu części zamówienia przez podwykonawcę, </w:t>
      </w:r>
      <w:r w:rsidR="0002202C">
        <w:rPr>
          <w:bCs/>
        </w:rPr>
        <w:t>zmianie</w:t>
      </w:r>
      <w:r>
        <w:rPr>
          <w:bCs/>
        </w:rPr>
        <w:t xml:space="preserve"> zakresu podwykonawstwa lub podwykonawcy, rezygnacji z zakresu podwykonawstwa lub podwykonawcy. Wykonawca jest obowiązany do poinformowania </w:t>
      </w:r>
      <w:r w:rsidR="009C67EE">
        <w:rPr>
          <w:bCs/>
        </w:rPr>
        <w:t>Zamawiającego o zmianach w tym zakresie.</w:t>
      </w:r>
    </w:p>
    <w:p w14:paraId="0B2F8A3F" w14:textId="620CCCA2" w:rsidR="009C67EE" w:rsidRDefault="00232E68" w:rsidP="0051439B">
      <w:pPr>
        <w:pStyle w:val="Akapitzlist"/>
        <w:numPr>
          <w:ilvl w:val="1"/>
          <w:numId w:val="91"/>
        </w:numPr>
        <w:tabs>
          <w:tab w:val="left" w:pos="284"/>
        </w:tabs>
        <w:spacing w:before="0" w:after="160" w:line="259" w:lineRule="auto"/>
        <w:jc w:val="both"/>
        <w:rPr>
          <w:bCs/>
        </w:rPr>
      </w:pPr>
      <w:r>
        <w:rPr>
          <w:bCs/>
        </w:rPr>
        <w:t>w</w:t>
      </w:r>
      <w:r w:rsidR="009C67EE">
        <w:rPr>
          <w:bCs/>
        </w:rPr>
        <w:t xml:space="preserve"> przypadku zmiany albo wejścia w życie nowych przepisów lub norm, jeżeli zgodnie z nimi konieczne będzie dostosowanie treści Umowy do aktualnego stanu prawnego.</w:t>
      </w:r>
    </w:p>
    <w:p w14:paraId="1872190F" w14:textId="77777777" w:rsidR="00232E68" w:rsidRDefault="00232E68" w:rsidP="0051439B">
      <w:pPr>
        <w:pStyle w:val="Akapitzlist"/>
        <w:numPr>
          <w:ilvl w:val="1"/>
          <w:numId w:val="91"/>
        </w:numPr>
        <w:tabs>
          <w:tab w:val="left" w:pos="284"/>
        </w:tabs>
        <w:spacing w:before="0" w:after="160" w:line="259" w:lineRule="auto"/>
        <w:jc w:val="both"/>
        <w:rPr>
          <w:bCs/>
        </w:rPr>
      </w:pPr>
      <w:r>
        <w:rPr>
          <w:bCs/>
        </w:rPr>
        <w:t>w przypadku konieczności sprostowania oczywistych omyłek pisarskich i rachunkowych w treści niniejszej Umowy.</w:t>
      </w:r>
    </w:p>
    <w:p w14:paraId="0A586CBC" w14:textId="1AB8871F" w:rsidR="00232E68" w:rsidRDefault="00232E68" w:rsidP="0051439B">
      <w:pPr>
        <w:pStyle w:val="Akapitzlist"/>
        <w:numPr>
          <w:ilvl w:val="1"/>
          <w:numId w:val="91"/>
        </w:numPr>
        <w:tabs>
          <w:tab w:val="left" w:pos="284"/>
        </w:tabs>
        <w:spacing w:before="0" w:after="160" w:line="259" w:lineRule="auto"/>
        <w:jc w:val="both"/>
        <w:rPr>
          <w:bCs/>
        </w:rPr>
      </w:pPr>
      <w:r>
        <w:rPr>
          <w:bCs/>
        </w:rPr>
        <w:t>w przypadku konieczności zmiany danych osobowych i kontaktowych określonych w Umowie</w:t>
      </w:r>
    </w:p>
    <w:p w14:paraId="28212F78" w14:textId="74608C54" w:rsidR="00232E68" w:rsidRDefault="00232E68" w:rsidP="0051439B">
      <w:pPr>
        <w:pStyle w:val="Akapitzlist"/>
        <w:numPr>
          <w:ilvl w:val="1"/>
          <w:numId w:val="91"/>
        </w:numPr>
        <w:tabs>
          <w:tab w:val="left" w:pos="284"/>
        </w:tabs>
        <w:spacing w:before="0" w:after="160" w:line="259" w:lineRule="auto"/>
        <w:jc w:val="both"/>
        <w:rPr>
          <w:bCs/>
        </w:rPr>
      </w:pPr>
      <w:r>
        <w:rPr>
          <w:bCs/>
        </w:rPr>
        <w:t xml:space="preserve">formy zabezpieczenia należytego wykonania umowy – zgodnie z art. 451 ust. 1 ustawy Prawo zamówień publicznych </w:t>
      </w:r>
    </w:p>
    <w:p w14:paraId="0240FEC6" w14:textId="5B8C80C9" w:rsidR="009C67EE" w:rsidRDefault="00232E68" w:rsidP="0051439B">
      <w:pPr>
        <w:pStyle w:val="Akapitzlist"/>
        <w:numPr>
          <w:ilvl w:val="1"/>
          <w:numId w:val="91"/>
        </w:numPr>
        <w:tabs>
          <w:tab w:val="left" w:pos="284"/>
        </w:tabs>
        <w:spacing w:before="0" w:after="160" w:line="259" w:lineRule="auto"/>
        <w:jc w:val="both"/>
        <w:rPr>
          <w:bCs/>
        </w:rPr>
      </w:pPr>
      <w:r>
        <w:rPr>
          <w:bCs/>
        </w:rPr>
        <w:t xml:space="preserve"> oznaczenia danych dotyczących Zamawiającego i/lub Wykonawcy w przypadku ich zmiany, w celu doprowadzenia do zgodności ze stanem faktycznym.</w:t>
      </w:r>
    </w:p>
    <w:p w14:paraId="38358333" w14:textId="37D88B07" w:rsidR="00232E68" w:rsidRDefault="0002202C" w:rsidP="0051439B">
      <w:pPr>
        <w:pStyle w:val="Akapitzlist"/>
        <w:numPr>
          <w:ilvl w:val="1"/>
          <w:numId w:val="91"/>
        </w:numPr>
        <w:tabs>
          <w:tab w:val="left" w:pos="284"/>
        </w:tabs>
        <w:spacing w:before="0" w:after="160" w:line="259" w:lineRule="auto"/>
        <w:jc w:val="both"/>
        <w:rPr>
          <w:bCs/>
        </w:rPr>
      </w:pPr>
      <w:r>
        <w:rPr>
          <w:bCs/>
        </w:rPr>
        <w:t>z</w:t>
      </w:r>
      <w:r w:rsidR="00232E68">
        <w:rPr>
          <w:bCs/>
        </w:rPr>
        <w:t>miany zakres</w:t>
      </w:r>
      <w:r w:rsidR="005A304A">
        <w:rPr>
          <w:bCs/>
        </w:rPr>
        <w:t>u rzeczowo-finansowego zamówienia w przypadku wystąpienia obiektywnych okoliczności skutkujących koniecznością zmiany w trakcie realizacji umowy zakresu rzeczowo – finansowego robót.</w:t>
      </w:r>
    </w:p>
    <w:p w14:paraId="00954384" w14:textId="77777777" w:rsidR="000E78C9" w:rsidRDefault="005A304A" w:rsidP="001173F7">
      <w:pPr>
        <w:pStyle w:val="Akapitzlist"/>
        <w:numPr>
          <w:ilvl w:val="0"/>
          <w:numId w:val="91"/>
        </w:numPr>
        <w:tabs>
          <w:tab w:val="left" w:pos="284"/>
        </w:tabs>
        <w:spacing w:before="0" w:after="160" w:line="259" w:lineRule="auto"/>
        <w:ind w:left="284" w:hanging="284"/>
        <w:jc w:val="both"/>
        <w:rPr>
          <w:bCs/>
        </w:rPr>
      </w:pPr>
      <w:r>
        <w:rPr>
          <w:bCs/>
        </w:rPr>
        <w:t>Wszystkie okoliczności wymienione w niniejszym paragrafie stanowią katalog zmian, na które Zamawiający może wyrazić zgodę. Nie stanowią jednocześnie zobowiązania do wyrażenia takiej zgody.</w:t>
      </w:r>
    </w:p>
    <w:p w14:paraId="6C4DCAF4" w14:textId="77777777" w:rsidR="000E78C9" w:rsidRDefault="000E78C9" w:rsidP="001173F7">
      <w:pPr>
        <w:pStyle w:val="Akapitzlist"/>
        <w:numPr>
          <w:ilvl w:val="0"/>
          <w:numId w:val="91"/>
        </w:numPr>
        <w:tabs>
          <w:tab w:val="left" w:pos="284"/>
        </w:tabs>
        <w:spacing w:before="0" w:after="160" w:line="259" w:lineRule="auto"/>
        <w:ind w:left="284" w:hanging="284"/>
        <w:jc w:val="both"/>
        <w:rPr>
          <w:bCs/>
        </w:rPr>
      </w:pPr>
      <w:r>
        <w:rPr>
          <w:bCs/>
        </w:rPr>
        <w:t>Zmiana postanowień zawartej Umowy może nastąpić za zgodą obu Stron wyrażoną  na piśmie w postaci kolejnych aneksów, pod rygorem nieważności takiej zmiany, z zastrzeżeniem ust. 5</w:t>
      </w:r>
    </w:p>
    <w:p w14:paraId="5730F954" w14:textId="77777777" w:rsidR="000E78C9" w:rsidRDefault="000E78C9" w:rsidP="001173F7">
      <w:pPr>
        <w:pStyle w:val="Akapitzlist"/>
        <w:numPr>
          <w:ilvl w:val="0"/>
          <w:numId w:val="91"/>
        </w:numPr>
        <w:tabs>
          <w:tab w:val="left" w:pos="284"/>
        </w:tabs>
        <w:spacing w:before="0" w:after="160" w:line="259" w:lineRule="auto"/>
        <w:ind w:left="284" w:hanging="284"/>
        <w:jc w:val="both"/>
        <w:rPr>
          <w:bCs/>
        </w:rPr>
      </w:pPr>
      <w:r>
        <w:rPr>
          <w:bCs/>
        </w:rPr>
        <w:t>Zmiany w których mowa w ust. 2 pkt 2, 3, 5, 6 lub 7 nie powodują konieczności sporządzania aneksu do Umowy.</w:t>
      </w:r>
    </w:p>
    <w:p w14:paraId="378900D6" w14:textId="6D4642E2" w:rsidR="000E78C9" w:rsidRDefault="000E78C9" w:rsidP="001173F7">
      <w:pPr>
        <w:pStyle w:val="Akapitzlist"/>
        <w:numPr>
          <w:ilvl w:val="0"/>
          <w:numId w:val="91"/>
        </w:numPr>
        <w:tabs>
          <w:tab w:val="left" w:pos="284"/>
        </w:tabs>
        <w:spacing w:before="0" w:after="160" w:line="259" w:lineRule="auto"/>
        <w:ind w:left="284" w:hanging="284"/>
        <w:jc w:val="both"/>
        <w:rPr>
          <w:bCs/>
        </w:rPr>
      </w:pPr>
      <w:r>
        <w:rPr>
          <w:bCs/>
        </w:rPr>
        <w:t xml:space="preserve">Zmiana może być dokonana na pisemny wniosek Wykonawcy lub Zamawiającego, złożony w terminie 7 dni od daty wystąpienia lub powzięcia jego pominięcia. Wniosek winien zawierać szczegółowe uzasadnienie. </w:t>
      </w:r>
    </w:p>
    <w:p w14:paraId="1EC52E0A" w14:textId="092DEFE3" w:rsidR="005A304A" w:rsidRPr="001173F7" w:rsidRDefault="001173F7" w:rsidP="001173F7">
      <w:pPr>
        <w:pStyle w:val="Akapitzlist"/>
        <w:numPr>
          <w:ilvl w:val="0"/>
          <w:numId w:val="91"/>
        </w:numPr>
        <w:tabs>
          <w:tab w:val="left" w:pos="284"/>
        </w:tabs>
        <w:spacing w:before="0" w:after="160" w:line="259" w:lineRule="auto"/>
        <w:ind w:left="284" w:hanging="284"/>
        <w:jc w:val="both"/>
        <w:rPr>
          <w:bCs/>
        </w:rPr>
      </w:pPr>
      <w:r>
        <w:rPr>
          <w:bCs/>
        </w:rPr>
        <w:t xml:space="preserve">Obowiązek wykazania </w:t>
      </w:r>
      <w:r w:rsidRPr="001173F7">
        <w:rPr>
          <w:bCs/>
        </w:rPr>
        <w:t xml:space="preserve">wpływu zmian, o których mowa w ust. 1 powyżej na wysokość wynagrodzenia, o którym mowa w §  6 ust. 1 należy do Wykonawcy pod rygorem odmowy dokonania zmiany umowy przez Zamawiającego. </w:t>
      </w:r>
      <w:r w:rsidR="005A304A" w:rsidRPr="001173F7">
        <w:rPr>
          <w:bCs/>
        </w:rPr>
        <w:t xml:space="preserve"> </w:t>
      </w:r>
    </w:p>
    <w:p w14:paraId="69124E3D" w14:textId="77777777" w:rsidR="001173F7" w:rsidRDefault="001173F7" w:rsidP="00D125EE">
      <w:pPr>
        <w:spacing w:before="0" w:after="0" w:line="259" w:lineRule="auto"/>
        <w:rPr>
          <w:b/>
          <w:sz w:val="22"/>
          <w:szCs w:val="22"/>
        </w:rPr>
      </w:pPr>
    </w:p>
    <w:p w14:paraId="32D2F7E3" w14:textId="416DB814" w:rsidR="001173F7" w:rsidRPr="00BD50E7" w:rsidRDefault="001173F7" w:rsidP="00D125EE">
      <w:pPr>
        <w:spacing w:before="0" w:after="0"/>
        <w:jc w:val="center"/>
        <w:rPr>
          <w:b/>
          <w:sz w:val="22"/>
          <w:szCs w:val="22"/>
        </w:rPr>
      </w:pPr>
      <w:r w:rsidRPr="00BD50E7">
        <w:rPr>
          <w:b/>
          <w:sz w:val="22"/>
          <w:szCs w:val="22"/>
        </w:rPr>
        <w:t>§ 25.</w:t>
      </w:r>
    </w:p>
    <w:p w14:paraId="627C8E96" w14:textId="293BB11B" w:rsidR="001173F7" w:rsidRPr="00BD50E7" w:rsidRDefault="001173F7" w:rsidP="00D125EE">
      <w:pPr>
        <w:spacing w:before="0" w:after="0"/>
        <w:ind w:left="284"/>
        <w:jc w:val="center"/>
        <w:rPr>
          <w:b/>
          <w:sz w:val="22"/>
          <w:szCs w:val="22"/>
        </w:rPr>
      </w:pPr>
      <w:r w:rsidRPr="00BD50E7">
        <w:rPr>
          <w:b/>
          <w:sz w:val="22"/>
          <w:szCs w:val="22"/>
        </w:rPr>
        <w:t>WALORYZACJA UMOWY</w:t>
      </w:r>
    </w:p>
    <w:p w14:paraId="74B45AC0" w14:textId="3577FFFD" w:rsidR="001173F7" w:rsidRDefault="001173F7" w:rsidP="005742AE">
      <w:pPr>
        <w:pStyle w:val="Akapitzlist"/>
        <w:numPr>
          <w:ilvl w:val="0"/>
          <w:numId w:val="99"/>
        </w:numPr>
        <w:spacing w:before="0" w:after="0"/>
        <w:ind w:left="284"/>
        <w:jc w:val="both"/>
      </w:pPr>
      <w:r w:rsidRPr="001173F7">
        <w:t>Zamawiający   dopuszcza     możliwość     zmiany    wynagrodzenia   z    tytułu  wykonania niniejszej umowy w przypadku zmiany:</w:t>
      </w:r>
    </w:p>
    <w:p w14:paraId="01C274AC" w14:textId="7AD40A6D" w:rsidR="001173F7" w:rsidRDefault="001173F7" w:rsidP="005742AE">
      <w:pPr>
        <w:pStyle w:val="Akapitzlist"/>
        <w:numPr>
          <w:ilvl w:val="1"/>
          <w:numId w:val="99"/>
        </w:numPr>
        <w:spacing w:before="0" w:after="0"/>
        <w:jc w:val="both"/>
      </w:pPr>
      <w:r w:rsidRPr="001173F7">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1C028B01" w14:textId="4272A66C" w:rsidR="001173F7" w:rsidRDefault="001173F7" w:rsidP="005742AE">
      <w:pPr>
        <w:pStyle w:val="Akapitzlist"/>
        <w:numPr>
          <w:ilvl w:val="1"/>
          <w:numId w:val="99"/>
        </w:numPr>
        <w:spacing w:before="0" w:after="0"/>
        <w:jc w:val="both"/>
      </w:pPr>
      <w:r w:rsidRPr="001173F7">
        <w:t>po upływie co najmniej 12 miesięcy obowiązywania umowy:</w:t>
      </w:r>
    </w:p>
    <w:p w14:paraId="686BB666" w14:textId="3C0B4242" w:rsidR="001173F7" w:rsidRDefault="001173F7" w:rsidP="005742AE">
      <w:pPr>
        <w:pStyle w:val="Akapitzlist"/>
        <w:numPr>
          <w:ilvl w:val="2"/>
          <w:numId w:val="99"/>
        </w:numPr>
        <w:spacing w:before="0" w:after="0"/>
        <w:ind w:left="993"/>
        <w:jc w:val="both"/>
      </w:pPr>
      <w:r w:rsidRPr="001173F7">
        <w:lastRenderedPageBreak/>
        <w:t>wysokości   minimalnego    wynagrodzenia       za    prace   albo  wysokości stawki  godzinowej,                     ustalonej  na   podstawie   przepisów  ustawy  z  dnia  10  października 2002 roku minimalnym</w:t>
      </w:r>
      <w:r w:rsidRPr="00397A92">
        <w:t xml:space="preserve"> wynagrodzeniu za pracę,</w:t>
      </w:r>
    </w:p>
    <w:p w14:paraId="7276A868" w14:textId="73AA76F0" w:rsidR="001173F7" w:rsidRDefault="001173F7" w:rsidP="005742AE">
      <w:pPr>
        <w:pStyle w:val="Akapitzlist"/>
        <w:numPr>
          <w:ilvl w:val="2"/>
          <w:numId w:val="99"/>
        </w:numPr>
        <w:spacing w:before="0" w:after="0"/>
        <w:ind w:left="993"/>
        <w:jc w:val="both"/>
      </w:pPr>
      <w:r w:rsidRPr="00397A92">
        <w:t>zasad podlegania ubezpieczeniom społecznym lub ubezpieczeniu zdrowotnemu lub wysokości stawki składki na ubezpieczenie społeczne lub zdrowotne,</w:t>
      </w:r>
    </w:p>
    <w:p w14:paraId="44D88FF4" w14:textId="703C5F4B" w:rsidR="001173F7" w:rsidRDefault="001173F7" w:rsidP="005742AE">
      <w:pPr>
        <w:pStyle w:val="Akapitzlist"/>
        <w:numPr>
          <w:ilvl w:val="2"/>
          <w:numId w:val="99"/>
        </w:numPr>
        <w:spacing w:before="0" w:after="0"/>
        <w:ind w:left="993"/>
        <w:jc w:val="both"/>
      </w:pPr>
      <w:r w:rsidRPr="00397A92">
        <w:t>zasad gromadzenia i wysokości wpłat do pracowniczych planów kapitałowych o których mowa w    ustawie z  dnia   4 października  2018  roku o pracowniczych planach kapitałowych - zmian wynagrodzenia,  w  przypadkach określonych w pkt b-c wymaga złożenia wniosku Strony oraz</w:t>
      </w:r>
      <w:r w:rsidR="00397A92">
        <w:t xml:space="preserve"> </w:t>
      </w:r>
      <w:r w:rsidRPr="00397A92">
        <w:t>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6F8A2A76" w14:textId="668FF681" w:rsidR="001173F7" w:rsidRDefault="001173F7" w:rsidP="005742AE">
      <w:pPr>
        <w:pStyle w:val="Akapitzlist"/>
        <w:numPr>
          <w:ilvl w:val="1"/>
          <w:numId w:val="99"/>
        </w:numPr>
        <w:spacing w:before="0" w:after="0"/>
        <w:jc w:val="both"/>
      </w:pPr>
      <w:r w:rsidRPr="00397A92">
        <w:t xml:space="preserve">cen   materiałów  lub kosztów związanych z realizacją zamówienia w stosunku do kosztów i cen  zawartych w ofercie, z zastrzeżeniem że: </w:t>
      </w:r>
    </w:p>
    <w:p w14:paraId="6ABAF32B" w14:textId="461309A6" w:rsidR="001173F7" w:rsidRDefault="001173F7" w:rsidP="005742AE">
      <w:pPr>
        <w:pStyle w:val="Akapitzlist"/>
        <w:numPr>
          <w:ilvl w:val="3"/>
          <w:numId w:val="99"/>
        </w:numPr>
        <w:spacing w:before="0" w:after="0"/>
        <w:ind w:left="1843"/>
        <w:jc w:val="both"/>
      </w:pPr>
      <w:r w:rsidRPr="00397A92">
        <w:t>poziom zmiany ceny materiałów lub kosztów uprawniający strony umowy do  żądania zmiany  wynagrodzenia wyniesie co najmniej 10%;</w:t>
      </w:r>
    </w:p>
    <w:p w14:paraId="75392F69" w14:textId="77777777" w:rsidR="00397A92" w:rsidRDefault="001173F7" w:rsidP="005742AE">
      <w:pPr>
        <w:pStyle w:val="Akapitzlist"/>
        <w:numPr>
          <w:ilvl w:val="3"/>
          <w:numId w:val="99"/>
        </w:numPr>
        <w:spacing w:before="0" w:after="0"/>
        <w:ind w:left="1843"/>
        <w:jc w:val="both"/>
      </w:pPr>
      <w:r w:rsidRPr="00397A92">
        <w:t>początkowy  termin  uprawniający   do  żądania   ustalenia zmiany  wynagrodzenia  nastąpi  w   pierwszym miesiącu po upływie 12 miesięcy od zawarcia</w:t>
      </w:r>
      <w:r w:rsidR="00397A92">
        <w:t xml:space="preserve"> </w:t>
      </w:r>
      <w:r w:rsidRPr="00397A92">
        <w:t>umowy;</w:t>
      </w:r>
    </w:p>
    <w:p w14:paraId="7827B8B2" w14:textId="2C64F8B1" w:rsidR="001173F7" w:rsidRDefault="001173F7" w:rsidP="005742AE">
      <w:pPr>
        <w:pStyle w:val="Akapitzlist"/>
        <w:numPr>
          <w:ilvl w:val="3"/>
          <w:numId w:val="99"/>
        </w:numPr>
        <w:spacing w:before="0" w:after="0"/>
        <w:ind w:left="1843"/>
        <w:jc w:val="both"/>
      </w:pPr>
      <w:r w:rsidRPr="00397A92">
        <w:t xml:space="preserve">maksymalną wartość zmiany wynagrodzenia, jaką dopuszcza Zamawiający w efekcie zastosowania   postanowień niniejszego  punktu, wynosi </w:t>
      </w:r>
      <w:r w:rsidRPr="00397A92">
        <w:rPr>
          <w:b/>
        </w:rPr>
        <w:t>5%</w:t>
      </w:r>
      <w:r w:rsidRPr="00397A92">
        <w:t xml:space="preserve"> wartości ceny całkowitej podanej  w ofercie Wykonawcy brutto;</w:t>
      </w:r>
    </w:p>
    <w:p w14:paraId="1E13DE3A" w14:textId="4664E8D8" w:rsidR="001173F7" w:rsidRDefault="001173F7" w:rsidP="005742AE">
      <w:pPr>
        <w:pStyle w:val="Akapitzlist"/>
        <w:numPr>
          <w:ilvl w:val="0"/>
          <w:numId w:val="100"/>
        </w:numPr>
        <w:spacing w:before="0" w:after="0"/>
        <w:ind w:left="993"/>
        <w:jc w:val="both"/>
      </w:pPr>
      <w:r w:rsidRPr="00397A92">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345A0B57" w14:textId="481C4132" w:rsidR="001173F7" w:rsidRDefault="001173F7" w:rsidP="005742AE">
      <w:pPr>
        <w:pStyle w:val="Akapitzlist"/>
        <w:numPr>
          <w:ilvl w:val="1"/>
          <w:numId w:val="100"/>
        </w:numPr>
        <w:spacing w:before="0" w:after="0"/>
        <w:ind w:left="1843" w:hanging="283"/>
        <w:jc w:val="both"/>
      </w:pPr>
      <w:r w:rsidRPr="00397A92">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7A9CE494" w14:textId="5ACB6E1D" w:rsidR="001173F7" w:rsidRPr="00397A92" w:rsidRDefault="001173F7" w:rsidP="005742AE">
      <w:pPr>
        <w:pStyle w:val="Akapitzlist"/>
        <w:numPr>
          <w:ilvl w:val="1"/>
          <w:numId w:val="100"/>
        </w:numPr>
        <w:spacing w:before="0" w:after="0"/>
        <w:ind w:left="1843" w:hanging="283"/>
        <w:jc w:val="both"/>
      </w:pPr>
      <w:r w:rsidRPr="00397A92">
        <w:t>Wykonawca,   którego   wynagrodzenie    zostało   zmienione    zobowiązany   jest   do   zmiany wynagrodzenia    przysługującego    Podwykonawcy,    z    którym    zawarł  umowę, w zakresie   odpowiadającym     zmianom  cen   materiałów   lub      kosztów    dotyczących    zobowiązania  Podwykonawcy</w:t>
      </w:r>
      <w:r w:rsidR="00397A92">
        <w:t>.</w:t>
      </w:r>
      <w:r w:rsidRPr="00397A92">
        <w:t xml:space="preserve"> </w:t>
      </w:r>
    </w:p>
    <w:p w14:paraId="64A62A54" w14:textId="1D85844B" w:rsidR="001173F7" w:rsidRDefault="001173F7" w:rsidP="005742AE">
      <w:pPr>
        <w:pStyle w:val="Akapitzlist"/>
        <w:numPr>
          <w:ilvl w:val="0"/>
          <w:numId w:val="99"/>
        </w:numPr>
        <w:spacing w:before="0" w:after="0"/>
        <w:ind w:left="284"/>
        <w:jc w:val="both"/>
      </w:pPr>
      <w:r w:rsidRPr="00397A92">
        <w:t xml:space="preserve">Wszystkie    powyższe  postanowienia stanowią katalog zmian, na które Zamawiający może wyrazić </w:t>
      </w:r>
      <w:r w:rsidRPr="00780403">
        <w:t>zgodę. Nie stanowią jednocześnie zobowiązania do wyrażenia takiej zgody.</w:t>
      </w:r>
    </w:p>
    <w:p w14:paraId="087AD146" w14:textId="77777777" w:rsidR="001173F7" w:rsidRDefault="001173F7" w:rsidP="00397A92">
      <w:pPr>
        <w:spacing w:before="0" w:after="0" w:line="259" w:lineRule="auto"/>
        <w:rPr>
          <w:b/>
          <w:sz w:val="22"/>
          <w:szCs w:val="22"/>
        </w:rPr>
      </w:pPr>
    </w:p>
    <w:p w14:paraId="41740232" w14:textId="1BC0E06D" w:rsidR="001751DE" w:rsidRPr="00AC3A4A" w:rsidRDefault="001751DE" w:rsidP="00AC3A4A">
      <w:pPr>
        <w:spacing w:before="0" w:after="0" w:line="259" w:lineRule="auto"/>
        <w:jc w:val="center"/>
        <w:rPr>
          <w:b/>
          <w:sz w:val="22"/>
          <w:szCs w:val="22"/>
        </w:rPr>
      </w:pPr>
      <w:r w:rsidRPr="00AC3A4A">
        <w:rPr>
          <w:b/>
          <w:sz w:val="22"/>
          <w:szCs w:val="22"/>
        </w:rPr>
        <w:t>§ 2</w:t>
      </w:r>
      <w:r w:rsidR="00811FA7">
        <w:rPr>
          <w:b/>
          <w:sz w:val="22"/>
          <w:szCs w:val="22"/>
        </w:rPr>
        <w:t>6</w:t>
      </w:r>
      <w:r w:rsidRPr="00AC3A4A">
        <w:rPr>
          <w:b/>
          <w:sz w:val="22"/>
          <w:szCs w:val="22"/>
        </w:rPr>
        <w:t>.</w:t>
      </w:r>
    </w:p>
    <w:p w14:paraId="1A850FC2" w14:textId="77777777" w:rsidR="001751DE" w:rsidRPr="00AC3A4A" w:rsidRDefault="001751DE" w:rsidP="00AC3A4A">
      <w:pPr>
        <w:spacing w:before="0" w:after="0" w:line="259" w:lineRule="auto"/>
        <w:jc w:val="center"/>
        <w:rPr>
          <w:b/>
          <w:sz w:val="22"/>
          <w:szCs w:val="22"/>
        </w:rPr>
      </w:pPr>
      <w:r w:rsidRPr="00AC3A4A">
        <w:rPr>
          <w:b/>
          <w:sz w:val="22"/>
          <w:szCs w:val="22"/>
        </w:rPr>
        <w:t>INFORMACJA PUBLICZNA</w:t>
      </w:r>
    </w:p>
    <w:p w14:paraId="7DBA45E9" w14:textId="7FB809B6" w:rsidR="001751DE" w:rsidRDefault="001751DE" w:rsidP="002B1F07">
      <w:pPr>
        <w:pStyle w:val="Akapitzlist"/>
        <w:numPr>
          <w:ilvl w:val="0"/>
          <w:numId w:val="92"/>
        </w:numPr>
        <w:spacing w:before="0" w:after="160" w:line="259" w:lineRule="auto"/>
        <w:ind w:left="284"/>
        <w:jc w:val="both"/>
        <w:rPr>
          <w:bCs/>
        </w:rPr>
      </w:pPr>
      <w:r w:rsidRPr="00AC3A4A">
        <w:rPr>
          <w:bCs/>
        </w:rPr>
        <w:t xml:space="preserve">Wykonawca oświadcza, że znany jest mu fakt, iż treść niniejszej umowy, a w szczególności dotyczące go dane identyfikujące, przedmiot umowy i wysokość wynagrodzenia, stanowią informację publiczną w rozumieniu art. 1 ust. 1 ustawy z dnia 6 września 2001 r. o dostępie do </w:t>
      </w:r>
      <w:r w:rsidRPr="00AC3A4A">
        <w:rPr>
          <w:bCs/>
        </w:rPr>
        <w:lastRenderedPageBreak/>
        <w:t>informacji publicznej (Dz.U. z 2020 r. poz. 2176 ze zm.), która podlega udostępnieniu  w trybie przedmiotowej ustawy.</w:t>
      </w:r>
    </w:p>
    <w:p w14:paraId="6E1903F0" w14:textId="64B9A21E" w:rsidR="001751DE" w:rsidRPr="00AC3A4A" w:rsidRDefault="001751DE" w:rsidP="002B1F07">
      <w:pPr>
        <w:pStyle w:val="Akapitzlist"/>
        <w:numPr>
          <w:ilvl w:val="0"/>
          <w:numId w:val="92"/>
        </w:numPr>
        <w:spacing w:before="0" w:after="160" w:line="259" w:lineRule="auto"/>
        <w:ind w:left="284"/>
        <w:jc w:val="both"/>
        <w:rPr>
          <w:bCs/>
        </w:rPr>
      </w:pPr>
      <w:r w:rsidRPr="00AC3A4A">
        <w:rPr>
          <w:bCs/>
        </w:rPr>
        <w:t xml:space="preserve">Ze względu na tajemnicę Wykonawcy udostępnieniu, o którym mowa w ust. 1, nie będą podlegały informacje … </w:t>
      </w:r>
      <w:r w:rsidRPr="00AC3A4A">
        <w:rPr>
          <w:bCs/>
          <w:vertAlign w:val="subscript"/>
        </w:rPr>
        <w:t>(wskazać informacje, które stanową tajemnicę Wykonawcy)</w:t>
      </w:r>
      <w:r w:rsidRPr="00AC3A4A">
        <w:rPr>
          <w:bCs/>
          <w:sz w:val="14"/>
          <w:szCs w:val="14"/>
        </w:rPr>
        <w:t xml:space="preserve"> </w:t>
      </w:r>
      <w:r w:rsidRPr="00AC3A4A">
        <w:rPr>
          <w:bCs/>
        </w:rPr>
        <w:t xml:space="preserve">... i/lub zawarte w załączniku …. </w:t>
      </w:r>
      <w:r w:rsidRPr="00AC3A4A">
        <w:rPr>
          <w:bCs/>
          <w:vertAlign w:val="subscript"/>
        </w:rPr>
        <w:t>(wskazać np. nr załącznika do oferty cenowej Wykonawcy)</w:t>
      </w:r>
      <w:r w:rsidRPr="00AC3A4A">
        <w:rPr>
          <w:bCs/>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50B8F79C" w14:textId="17F4DF36" w:rsidR="001751DE" w:rsidRPr="00AC3A4A" w:rsidRDefault="001751DE" w:rsidP="00AC3A4A">
      <w:pPr>
        <w:spacing w:before="0" w:after="0" w:line="259" w:lineRule="auto"/>
        <w:jc w:val="center"/>
        <w:rPr>
          <w:b/>
          <w:sz w:val="22"/>
          <w:szCs w:val="22"/>
        </w:rPr>
      </w:pPr>
      <w:r w:rsidRPr="00AC3A4A">
        <w:rPr>
          <w:b/>
          <w:sz w:val="22"/>
          <w:szCs w:val="22"/>
        </w:rPr>
        <w:t>§ 2</w:t>
      </w:r>
      <w:r w:rsidR="00811FA7">
        <w:rPr>
          <w:b/>
          <w:sz w:val="22"/>
          <w:szCs w:val="22"/>
        </w:rPr>
        <w:t>7</w:t>
      </w:r>
      <w:r w:rsidRPr="00AC3A4A">
        <w:rPr>
          <w:b/>
          <w:sz w:val="22"/>
          <w:szCs w:val="22"/>
        </w:rPr>
        <w:t>.</w:t>
      </w:r>
    </w:p>
    <w:p w14:paraId="63000B63" w14:textId="77777777" w:rsidR="001751DE" w:rsidRPr="00AC3A4A" w:rsidRDefault="001751DE" w:rsidP="00AC3A4A">
      <w:pPr>
        <w:spacing w:before="0" w:after="0" w:line="259" w:lineRule="auto"/>
        <w:jc w:val="center"/>
        <w:rPr>
          <w:b/>
          <w:sz w:val="22"/>
          <w:szCs w:val="22"/>
        </w:rPr>
      </w:pPr>
      <w:r w:rsidRPr="00AC3A4A">
        <w:rPr>
          <w:b/>
          <w:sz w:val="22"/>
          <w:szCs w:val="22"/>
        </w:rPr>
        <w:t>POSTANOWIENIA KOŃCOWE</w:t>
      </w:r>
    </w:p>
    <w:p w14:paraId="13C1CE80" w14:textId="3CD54E17" w:rsidR="001751DE" w:rsidRDefault="001751DE" w:rsidP="002B1F07">
      <w:pPr>
        <w:pStyle w:val="Akapitzlist"/>
        <w:numPr>
          <w:ilvl w:val="0"/>
          <w:numId w:val="93"/>
        </w:numPr>
        <w:spacing w:before="0" w:after="160" w:line="259" w:lineRule="auto"/>
        <w:ind w:left="284"/>
        <w:jc w:val="both"/>
        <w:rPr>
          <w:bCs/>
        </w:rPr>
      </w:pPr>
      <w:r w:rsidRPr="00AC3A4A">
        <w:rPr>
          <w:bCs/>
        </w:rPr>
        <w:t>Na zbycie przez Wykonawcę swoich wierzytelności na rzecz innych podmiotów musi być wyrażona pisemna zgoda Zamawiającego.</w:t>
      </w:r>
    </w:p>
    <w:p w14:paraId="20EDE1C0" w14:textId="77777777" w:rsidR="00AC3A4A" w:rsidRDefault="001751DE" w:rsidP="002B1F07">
      <w:pPr>
        <w:pStyle w:val="Akapitzlist"/>
        <w:numPr>
          <w:ilvl w:val="0"/>
          <w:numId w:val="93"/>
        </w:numPr>
        <w:spacing w:before="0" w:after="160" w:line="259" w:lineRule="auto"/>
        <w:ind w:left="284"/>
        <w:jc w:val="both"/>
        <w:rPr>
          <w:bCs/>
        </w:rPr>
      </w:pPr>
      <w:r w:rsidRPr="00AC3A4A">
        <w:rPr>
          <w:bCs/>
        </w:rPr>
        <w:t>Wykonawca nie może dokonywać innych czynności rozporządzających lub zobowiązujących, których przedmiotem są prawa lub zobowiązania określone umową lub wynikające z umowy.</w:t>
      </w:r>
    </w:p>
    <w:p w14:paraId="7EFFDA5D" w14:textId="36BE6AAF" w:rsidR="001751DE" w:rsidRDefault="001751DE" w:rsidP="002B1F07">
      <w:pPr>
        <w:pStyle w:val="Akapitzlist"/>
        <w:numPr>
          <w:ilvl w:val="0"/>
          <w:numId w:val="93"/>
        </w:numPr>
        <w:spacing w:before="0" w:after="160" w:line="259" w:lineRule="auto"/>
        <w:ind w:left="284"/>
        <w:jc w:val="both"/>
        <w:rPr>
          <w:bCs/>
        </w:rPr>
      </w:pPr>
      <w:r w:rsidRPr="00AC3A4A">
        <w:rPr>
          <w:bCs/>
        </w:rPr>
        <w:t xml:space="preserve"> W sprawach nieuregulowanych niniejszą umową stosuje się przepisy Kodeksu cywilnego, ustawy z dnia 7 lipca 1994 r. Prawo budowlane i ustawy z dnia 11 września 2019 r. Prawo zamówień publicznych.</w:t>
      </w:r>
    </w:p>
    <w:p w14:paraId="38691B65" w14:textId="632B500B" w:rsidR="001751DE" w:rsidRDefault="001751DE" w:rsidP="002B1F07">
      <w:pPr>
        <w:pStyle w:val="Akapitzlist"/>
        <w:numPr>
          <w:ilvl w:val="0"/>
          <w:numId w:val="93"/>
        </w:numPr>
        <w:spacing w:before="0" w:after="160" w:line="259" w:lineRule="auto"/>
        <w:ind w:left="284"/>
        <w:jc w:val="both"/>
        <w:rPr>
          <w:bCs/>
        </w:rPr>
      </w:pPr>
      <w:r w:rsidRPr="00AC3A4A">
        <w:rPr>
          <w:bCs/>
        </w:rPr>
        <w:t>Wszelkie zmiany umowy wymagają aneksu sporządzonego z zachowaniem formy pisemnej pod rygorem nieważności.</w:t>
      </w:r>
    </w:p>
    <w:p w14:paraId="334CC40A" w14:textId="598EFF27" w:rsidR="001751DE" w:rsidRDefault="001751DE" w:rsidP="002B1F07">
      <w:pPr>
        <w:pStyle w:val="Akapitzlist"/>
        <w:numPr>
          <w:ilvl w:val="0"/>
          <w:numId w:val="93"/>
        </w:numPr>
        <w:spacing w:before="0" w:after="160" w:line="259" w:lineRule="auto"/>
        <w:ind w:left="284"/>
        <w:jc w:val="both"/>
        <w:rPr>
          <w:bCs/>
        </w:rPr>
      </w:pPr>
      <w:r w:rsidRPr="00AC3A4A">
        <w:rPr>
          <w:bCs/>
        </w:rPr>
        <w:t xml:space="preserve">Wszelkie </w:t>
      </w:r>
      <w:r w:rsidR="0002202C" w:rsidRPr="0002202C">
        <w:rPr>
          <w:bCs/>
        </w:rPr>
        <w:t>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r w:rsidR="00811FA7">
        <w:rPr>
          <w:color w:val="000000"/>
        </w:rPr>
        <w:t>.</w:t>
      </w:r>
    </w:p>
    <w:p w14:paraId="2CF820FB" w14:textId="1C1BA78C" w:rsidR="001751DE" w:rsidRPr="005E1DFD" w:rsidRDefault="001751DE" w:rsidP="001751DE">
      <w:pPr>
        <w:pStyle w:val="Akapitzlist"/>
        <w:numPr>
          <w:ilvl w:val="0"/>
          <w:numId w:val="93"/>
        </w:numPr>
        <w:spacing w:before="0" w:after="160" w:line="259" w:lineRule="auto"/>
        <w:ind w:left="284"/>
        <w:jc w:val="both"/>
        <w:rPr>
          <w:bCs/>
        </w:rPr>
      </w:pPr>
      <w:r w:rsidRPr="00AC3A4A">
        <w:rPr>
          <w:bCs/>
        </w:rPr>
        <w:t>Umowę niniejszą sporządzono w czterech jednobrzmiących egzemplarzach, 3 egz. dla Zamawiającego i 1 egz. dla Wykonawcy.</w:t>
      </w:r>
    </w:p>
    <w:p w14:paraId="46160FD4" w14:textId="77777777" w:rsidR="001751DE" w:rsidRPr="00AC3A4A" w:rsidRDefault="001751DE" w:rsidP="001751DE">
      <w:pPr>
        <w:spacing w:before="0" w:after="160" w:line="259" w:lineRule="auto"/>
        <w:rPr>
          <w:b/>
          <w:sz w:val="22"/>
          <w:szCs w:val="22"/>
        </w:rPr>
      </w:pPr>
    </w:p>
    <w:p w14:paraId="576A1F44" w14:textId="77777777" w:rsidR="001751DE" w:rsidRPr="00AC3A4A" w:rsidRDefault="001751DE" w:rsidP="001751DE">
      <w:pPr>
        <w:spacing w:before="0" w:after="160" w:line="259" w:lineRule="auto"/>
        <w:rPr>
          <w:b/>
          <w:sz w:val="22"/>
          <w:szCs w:val="22"/>
        </w:rPr>
      </w:pPr>
      <w:r w:rsidRPr="00AC3A4A">
        <w:rPr>
          <w:b/>
          <w:sz w:val="22"/>
          <w:szCs w:val="22"/>
        </w:rPr>
        <w:t xml:space="preserve">            ZAMAWIAJĄCY:</w:t>
      </w:r>
      <w:r w:rsidRPr="00AC3A4A">
        <w:rPr>
          <w:b/>
          <w:sz w:val="22"/>
          <w:szCs w:val="22"/>
        </w:rPr>
        <w:tab/>
      </w:r>
      <w:r w:rsidRPr="00AC3A4A">
        <w:rPr>
          <w:b/>
          <w:sz w:val="22"/>
          <w:szCs w:val="22"/>
        </w:rPr>
        <w:tab/>
      </w:r>
      <w:r w:rsidRPr="00AC3A4A">
        <w:rPr>
          <w:b/>
          <w:sz w:val="22"/>
          <w:szCs w:val="22"/>
        </w:rPr>
        <w:tab/>
      </w:r>
      <w:r w:rsidRPr="00AC3A4A">
        <w:rPr>
          <w:b/>
          <w:sz w:val="22"/>
          <w:szCs w:val="22"/>
        </w:rPr>
        <w:tab/>
      </w:r>
      <w:r w:rsidRPr="00AC3A4A">
        <w:rPr>
          <w:b/>
          <w:sz w:val="22"/>
          <w:szCs w:val="22"/>
        </w:rPr>
        <w:tab/>
      </w:r>
      <w:r w:rsidRPr="00AC3A4A">
        <w:rPr>
          <w:b/>
          <w:sz w:val="22"/>
          <w:szCs w:val="22"/>
        </w:rPr>
        <w:tab/>
      </w:r>
      <w:r w:rsidRPr="00AC3A4A">
        <w:rPr>
          <w:b/>
          <w:sz w:val="22"/>
          <w:szCs w:val="22"/>
        </w:rPr>
        <w:tab/>
      </w:r>
      <w:r w:rsidRPr="00AC3A4A">
        <w:rPr>
          <w:b/>
          <w:sz w:val="22"/>
          <w:szCs w:val="22"/>
        </w:rPr>
        <w:tab/>
        <w:t>WYKONAWCA:</w:t>
      </w:r>
    </w:p>
    <w:p w14:paraId="47DFC8D9" w14:textId="1D3E5915" w:rsidR="00ED5385" w:rsidRDefault="00ED5385" w:rsidP="00D31586">
      <w:pPr>
        <w:spacing w:before="0" w:after="160" w:line="259" w:lineRule="auto"/>
        <w:rPr>
          <w:b/>
          <w:sz w:val="22"/>
          <w:szCs w:val="22"/>
        </w:rPr>
      </w:pPr>
    </w:p>
    <w:p w14:paraId="0C6B2D03" w14:textId="7F77CAD1" w:rsidR="005E1DFD" w:rsidRDefault="005E1DFD" w:rsidP="00BD50E7">
      <w:pPr>
        <w:spacing w:before="0" w:after="160" w:line="259" w:lineRule="auto"/>
        <w:rPr>
          <w:b/>
          <w:sz w:val="22"/>
          <w:szCs w:val="22"/>
        </w:rPr>
      </w:pPr>
      <w:r>
        <w:rPr>
          <w:b/>
          <w:sz w:val="22"/>
          <w:szCs w:val="22"/>
        </w:rPr>
        <w:br w:type="page"/>
      </w:r>
    </w:p>
    <w:p w14:paraId="6F291594" w14:textId="06AA7F1F" w:rsidR="006C2FC8" w:rsidRDefault="005E1DFD" w:rsidP="00895D0F">
      <w:pPr>
        <w:spacing w:before="0" w:after="0"/>
        <w:rPr>
          <w:b/>
          <w:sz w:val="22"/>
          <w:szCs w:val="22"/>
        </w:rPr>
      </w:pPr>
      <w:r>
        <w:rPr>
          <w:b/>
          <w:sz w:val="22"/>
          <w:szCs w:val="22"/>
        </w:rPr>
        <w:lastRenderedPageBreak/>
        <w:t xml:space="preserve"> </w:t>
      </w:r>
      <w:r w:rsidR="006C2FC8" w:rsidRPr="00F82F0E">
        <w:rPr>
          <w:b/>
          <w:sz w:val="22"/>
          <w:szCs w:val="22"/>
        </w:rPr>
        <w:t>Część III SWZ</w:t>
      </w:r>
      <w:r w:rsidR="006C2FC8" w:rsidRPr="00F82F0E">
        <w:rPr>
          <w:sz w:val="22"/>
          <w:szCs w:val="22"/>
        </w:rPr>
        <w:t xml:space="preserve"> </w:t>
      </w:r>
      <w:r w:rsidR="006C2FC8" w:rsidRPr="00F82F0E">
        <w:rPr>
          <w:b/>
          <w:sz w:val="22"/>
          <w:szCs w:val="22"/>
        </w:rPr>
        <w:t>OPIS PRZEDMIOTU ZAMÓWIENIA</w:t>
      </w:r>
    </w:p>
    <w:p w14:paraId="162DCC6C" w14:textId="6BF7604D" w:rsidR="00F82F0E" w:rsidRDefault="00F82F0E" w:rsidP="00895D0F">
      <w:pPr>
        <w:spacing w:before="0" w:after="0"/>
        <w:rPr>
          <w:b/>
          <w:sz w:val="22"/>
          <w:szCs w:val="22"/>
        </w:rPr>
      </w:pPr>
    </w:p>
    <w:p w14:paraId="00A96252" w14:textId="77777777" w:rsidR="005E1DFD" w:rsidRPr="005E1DFD" w:rsidRDefault="005E1DFD" w:rsidP="005E1DFD">
      <w:pPr>
        <w:suppressAutoHyphens/>
        <w:spacing w:before="0" w:after="0"/>
        <w:jc w:val="both"/>
        <w:textAlignment w:val="baseline"/>
        <w:rPr>
          <w:rFonts w:eastAsia="SimSun" w:cs="Calibri"/>
          <w:kern w:val="2"/>
          <w:sz w:val="22"/>
          <w:szCs w:val="22"/>
          <w:lang w:eastAsia="zh-CN" w:bidi="hi-IN"/>
        </w:rPr>
      </w:pPr>
    </w:p>
    <w:p w14:paraId="7D2D9517" w14:textId="77777777" w:rsidR="005E1DFD" w:rsidRPr="005E1DFD" w:rsidRDefault="005E1DFD" w:rsidP="005E1DFD">
      <w:pPr>
        <w:tabs>
          <w:tab w:val="left" w:pos="400"/>
        </w:tabs>
        <w:suppressAutoHyphens/>
        <w:autoSpaceDE w:val="0"/>
        <w:spacing w:before="0" w:after="0"/>
        <w:jc w:val="center"/>
        <w:textAlignment w:val="baseline"/>
        <w:rPr>
          <w:rFonts w:eastAsia="SimSun" w:cs="Calibri"/>
          <w:kern w:val="2"/>
          <w:sz w:val="24"/>
          <w:szCs w:val="24"/>
          <w:lang w:eastAsia="zh-CN" w:bidi="hi-IN"/>
        </w:rPr>
      </w:pPr>
      <w:r w:rsidRPr="005E1DFD">
        <w:rPr>
          <w:rFonts w:eastAsia="SimSun" w:cs="Calibri"/>
          <w:b/>
          <w:bCs/>
          <w:iCs/>
          <w:kern w:val="2"/>
          <w:sz w:val="22"/>
          <w:szCs w:val="22"/>
          <w:lang w:eastAsia="zh-CN" w:bidi="hi-IN"/>
        </w:rPr>
        <w:t>„Przebudowa stadionu miejskiego przy ul. W. Witosa 1 w Ostrołęce”</w:t>
      </w:r>
    </w:p>
    <w:p w14:paraId="3D4F4E02" w14:textId="77777777" w:rsidR="005E1DFD" w:rsidRPr="00E91CDD" w:rsidRDefault="005E1DFD" w:rsidP="005E1DFD">
      <w:pPr>
        <w:suppressAutoHyphens/>
        <w:spacing w:before="0" w:after="0" w:line="240" w:lineRule="auto"/>
        <w:jc w:val="both"/>
        <w:textAlignment w:val="baseline"/>
        <w:rPr>
          <w:rFonts w:eastAsia="SimSun" w:cs="Calibri"/>
          <w:b/>
          <w:bCs/>
          <w:iCs/>
          <w:kern w:val="2"/>
          <w:sz w:val="22"/>
          <w:szCs w:val="22"/>
          <w:lang w:eastAsia="zh-CN" w:bidi="hi-IN"/>
        </w:rPr>
      </w:pPr>
    </w:p>
    <w:p w14:paraId="790F920C" w14:textId="773FB2EF" w:rsidR="005E1DFD" w:rsidRPr="00E91CDD" w:rsidRDefault="005E1DFD" w:rsidP="009410EE">
      <w:pPr>
        <w:pStyle w:val="Akapitzlist"/>
        <w:numPr>
          <w:ilvl w:val="0"/>
          <w:numId w:val="101"/>
        </w:numPr>
        <w:suppressAutoHyphens/>
        <w:spacing w:before="0" w:after="0" w:line="240" w:lineRule="auto"/>
        <w:ind w:left="142" w:hanging="142"/>
        <w:jc w:val="both"/>
        <w:textAlignment w:val="baseline"/>
        <w:rPr>
          <w:rFonts w:ascii="Calibri" w:eastAsia="SimSun" w:hAnsi="Calibri" w:cs="Calibri"/>
          <w:kern w:val="2"/>
          <w:sz w:val="24"/>
          <w:szCs w:val="24"/>
          <w:lang w:eastAsia="zh-CN" w:bidi="hi-IN"/>
        </w:rPr>
      </w:pPr>
      <w:r w:rsidRPr="00E91CDD">
        <w:rPr>
          <w:rFonts w:ascii="Calibri" w:eastAsia="SimSun" w:hAnsi="Calibri" w:cs="Calibri"/>
          <w:b/>
          <w:kern w:val="2"/>
          <w:lang w:eastAsia="zh-CN" w:bidi="hi-IN"/>
        </w:rPr>
        <w:t xml:space="preserve">Przedmiot zamówienia </w:t>
      </w:r>
    </w:p>
    <w:p w14:paraId="6562C600" w14:textId="77777777" w:rsidR="005E1DFD" w:rsidRPr="00E91CDD" w:rsidRDefault="005E1DFD" w:rsidP="009410EE">
      <w:pPr>
        <w:pStyle w:val="Akapitzlist"/>
        <w:numPr>
          <w:ilvl w:val="1"/>
          <w:numId w:val="101"/>
        </w:numPr>
        <w:suppressAutoHyphens/>
        <w:spacing w:before="0" w:after="0" w:line="240" w:lineRule="auto"/>
        <w:ind w:left="284"/>
        <w:jc w:val="both"/>
        <w:textAlignment w:val="baseline"/>
        <w:rPr>
          <w:rFonts w:ascii="Calibri" w:eastAsia="SimSun" w:hAnsi="Calibri" w:cs="Calibri"/>
          <w:kern w:val="2"/>
          <w:sz w:val="24"/>
          <w:szCs w:val="24"/>
          <w:lang w:eastAsia="zh-CN" w:bidi="hi-IN"/>
        </w:rPr>
      </w:pPr>
      <w:r w:rsidRPr="00E91CDD">
        <w:rPr>
          <w:rFonts w:ascii="Calibri" w:eastAsia="SimSun" w:hAnsi="Calibri" w:cs="Calibri"/>
          <w:kern w:val="2"/>
          <w:lang w:eastAsia="zh-CN" w:bidi="hi-IN"/>
        </w:rPr>
        <w:t xml:space="preserve">Przedmiot zamówienia obejmuje wykonanie robót budowlanych  przebudowy Stadionu Miejskiego wraz z zagospodarowaniem terenu i niezbędną infrastrukturą techniczną w Ostrołęce w ramach zadania inwestycyjnego pn. </w:t>
      </w:r>
      <w:r w:rsidRPr="00E91CDD">
        <w:rPr>
          <w:rFonts w:ascii="Calibri" w:eastAsia="SimSun" w:hAnsi="Calibri" w:cs="Calibri"/>
          <w:b/>
          <w:kern w:val="2"/>
          <w:lang w:eastAsia="zh-CN" w:bidi="hi-IN"/>
        </w:rPr>
        <w:t>„</w:t>
      </w:r>
      <w:r w:rsidRPr="00E91CDD">
        <w:rPr>
          <w:rFonts w:ascii="Calibri" w:eastAsia="SimSun" w:hAnsi="Calibri" w:cs="Calibri"/>
          <w:b/>
          <w:bCs/>
          <w:kern w:val="2"/>
          <w:lang w:eastAsia="zh-CN" w:bidi="hi-IN"/>
        </w:rPr>
        <w:t>Przebudowa stadionu miejskiego przy ul. W. Witosa 1 w Ostrołęce</w:t>
      </w:r>
      <w:r w:rsidRPr="00E91CDD">
        <w:rPr>
          <w:rFonts w:ascii="Calibri" w:eastAsia="SimSun" w:hAnsi="Calibri" w:cs="Calibri"/>
          <w:b/>
          <w:kern w:val="2"/>
          <w:lang w:eastAsia="zh-CN" w:bidi="hi-IN"/>
        </w:rPr>
        <w:t>”</w:t>
      </w:r>
      <w:r w:rsidRPr="00E91CDD">
        <w:rPr>
          <w:rFonts w:ascii="Calibri" w:eastAsia="SimSun" w:hAnsi="Calibri" w:cs="Calibri"/>
          <w:kern w:val="2"/>
          <w:lang w:eastAsia="zh-CN" w:bidi="hi-IN"/>
        </w:rPr>
        <w:t xml:space="preserve"> z podziałem na etapy:</w:t>
      </w:r>
    </w:p>
    <w:p w14:paraId="1B83A9D8" w14:textId="2CFF23F7" w:rsidR="005E1DFD" w:rsidRPr="005E1DFD" w:rsidRDefault="005E1DFD" w:rsidP="00E91CDD">
      <w:pPr>
        <w:suppressAutoHyphens/>
        <w:spacing w:before="0" w:after="0"/>
        <w:ind w:left="1560" w:hanging="851"/>
        <w:jc w:val="both"/>
        <w:textAlignment w:val="baseline"/>
        <w:rPr>
          <w:rFonts w:eastAsia="SimSun" w:cs="Calibri"/>
          <w:bCs/>
          <w:i/>
          <w:kern w:val="2"/>
          <w:sz w:val="22"/>
          <w:szCs w:val="22"/>
          <w:lang w:eastAsia="zh-CN" w:bidi="hi-IN"/>
        </w:rPr>
      </w:pPr>
      <w:r w:rsidRPr="005E1DFD">
        <w:rPr>
          <w:rFonts w:eastAsia="SimSun" w:cs="Calibri"/>
          <w:b/>
          <w:kern w:val="2"/>
          <w:sz w:val="22"/>
          <w:szCs w:val="22"/>
          <w:lang w:eastAsia="zh-CN" w:bidi="hi-IN"/>
        </w:rPr>
        <w:t xml:space="preserve">Etap I </w:t>
      </w:r>
      <w:r w:rsidRPr="005E1DFD">
        <w:rPr>
          <w:rFonts w:eastAsia="SimSun" w:cs="Calibri"/>
          <w:b/>
          <w:i/>
          <w:kern w:val="2"/>
          <w:sz w:val="22"/>
          <w:szCs w:val="22"/>
          <w:lang w:eastAsia="zh-CN" w:bidi="hi-IN"/>
        </w:rPr>
        <w:t>-</w:t>
      </w:r>
      <w:r w:rsidRPr="005E1DFD">
        <w:rPr>
          <w:rFonts w:eastAsia="SimSun" w:cs="Calibri"/>
          <w:i/>
          <w:kern w:val="2"/>
          <w:sz w:val="22"/>
          <w:szCs w:val="22"/>
          <w:lang w:eastAsia="zh-CN" w:bidi="hi-IN"/>
        </w:rPr>
        <w:t xml:space="preserve"> „</w:t>
      </w:r>
      <w:r w:rsidRPr="005E1DFD">
        <w:rPr>
          <w:rFonts w:eastAsia="SimSun" w:cs="Calibri"/>
          <w:bCs/>
          <w:i/>
          <w:kern w:val="2"/>
          <w:sz w:val="22"/>
          <w:szCs w:val="22"/>
          <w:lang w:eastAsia="zh-CN" w:bidi="hi-IN"/>
        </w:rPr>
        <w:t>Budowa    boiska    piłkarskiego     o   nawierzchni    trawiastej   wraz    z    niezbędną    infrastrukturą  techniczną ”.</w:t>
      </w:r>
      <w:r w:rsidRPr="005E1DFD">
        <w:rPr>
          <w:rFonts w:eastAsia="SimSun" w:cs="Calibri"/>
          <w:b/>
          <w:bCs/>
          <w:i/>
          <w:kern w:val="2"/>
          <w:sz w:val="22"/>
          <w:szCs w:val="22"/>
          <w:lang w:eastAsia="zh-CN" w:bidi="hi-IN"/>
        </w:rPr>
        <w:t xml:space="preserve">  </w:t>
      </w:r>
    </w:p>
    <w:p w14:paraId="12181E1F" w14:textId="05E25C25" w:rsidR="005E1DFD" w:rsidRPr="005E1DFD" w:rsidRDefault="005E1DFD" w:rsidP="00E91CDD">
      <w:pPr>
        <w:suppressAutoHyphens/>
        <w:spacing w:before="0" w:after="0"/>
        <w:ind w:left="1560" w:hanging="851"/>
        <w:jc w:val="both"/>
        <w:textAlignment w:val="baseline"/>
        <w:rPr>
          <w:rFonts w:eastAsia="SimSun" w:cs="Calibri"/>
          <w:bCs/>
          <w:i/>
          <w:kern w:val="2"/>
          <w:sz w:val="22"/>
          <w:szCs w:val="22"/>
          <w:lang w:eastAsia="zh-CN" w:bidi="hi-IN"/>
        </w:rPr>
      </w:pPr>
      <w:r w:rsidRPr="005E1DFD">
        <w:rPr>
          <w:rFonts w:eastAsia="SimSun" w:cs="Calibri"/>
          <w:b/>
          <w:kern w:val="2"/>
          <w:sz w:val="22"/>
          <w:szCs w:val="22"/>
          <w:lang w:eastAsia="zh-CN" w:bidi="hi-IN"/>
        </w:rPr>
        <w:t xml:space="preserve">Etap II - </w:t>
      </w:r>
      <w:r w:rsidRPr="005E1DFD">
        <w:rPr>
          <w:rFonts w:eastAsia="SimSun" w:cs="Calibri"/>
          <w:b/>
          <w:i/>
          <w:kern w:val="2"/>
          <w:sz w:val="22"/>
          <w:szCs w:val="22"/>
          <w:lang w:eastAsia="zh-CN" w:bidi="hi-IN"/>
        </w:rPr>
        <w:t>„</w:t>
      </w:r>
      <w:r w:rsidRPr="005E1DFD">
        <w:rPr>
          <w:rFonts w:eastAsia="SimSun" w:cs="Calibri"/>
          <w:bCs/>
          <w:i/>
          <w:kern w:val="2"/>
          <w:sz w:val="22"/>
          <w:szCs w:val="22"/>
          <w:lang w:eastAsia="zh-CN" w:bidi="hi-IN"/>
        </w:rPr>
        <w:t xml:space="preserve">Budowa    trybuny   wschodniej   z    zapleczem   sportowym  i   zagospodarowaniem   terenu  </w:t>
      </w:r>
      <w:r w:rsidRPr="005E1DFD">
        <w:rPr>
          <w:rFonts w:eastAsia="SimSun" w:cs="Calibri"/>
          <w:i/>
          <w:kern w:val="2"/>
          <w:sz w:val="24"/>
          <w:szCs w:val="24"/>
          <w:lang w:eastAsia="zh-CN" w:bidi="hi-IN"/>
        </w:rPr>
        <w:t xml:space="preserve"> </w:t>
      </w:r>
      <w:r w:rsidRPr="005E1DFD">
        <w:rPr>
          <w:rFonts w:eastAsia="SimSun" w:cs="Calibri"/>
          <w:bCs/>
          <w:i/>
          <w:kern w:val="2"/>
          <w:sz w:val="22"/>
          <w:szCs w:val="22"/>
          <w:lang w:eastAsia="zh-CN" w:bidi="hi-IN"/>
        </w:rPr>
        <w:t>wraz  z  infrastrukturą techniczną”.</w:t>
      </w:r>
    </w:p>
    <w:p w14:paraId="69819FFC" w14:textId="4188389A" w:rsidR="005E1DFD" w:rsidRPr="005E1DFD" w:rsidRDefault="005E1DFD" w:rsidP="00E91CDD">
      <w:pPr>
        <w:suppressAutoHyphens/>
        <w:spacing w:before="0" w:after="0"/>
        <w:ind w:left="1418" w:hanging="709"/>
        <w:jc w:val="both"/>
        <w:textAlignment w:val="baseline"/>
        <w:rPr>
          <w:rFonts w:eastAsia="SimSun" w:cs="Calibri"/>
          <w:bCs/>
          <w:i/>
          <w:kern w:val="2"/>
          <w:sz w:val="22"/>
          <w:szCs w:val="22"/>
          <w:lang w:eastAsia="zh-CN" w:bidi="hi-IN"/>
        </w:rPr>
      </w:pPr>
      <w:r w:rsidRPr="005E1DFD">
        <w:rPr>
          <w:rFonts w:eastAsia="SimSun" w:cs="Calibri"/>
          <w:b/>
          <w:bCs/>
          <w:kern w:val="2"/>
          <w:sz w:val="22"/>
          <w:szCs w:val="22"/>
          <w:lang w:eastAsia="zh-CN" w:bidi="hi-IN"/>
        </w:rPr>
        <w:t>Etap III</w:t>
      </w:r>
      <w:r w:rsidR="00E91CDD" w:rsidRPr="00E91CDD">
        <w:rPr>
          <w:rFonts w:eastAsia="SimSun" w:cs="Calibri"/>
          <w:b/>
          <w:bCs/>
          <w:kern w:val="2"/>
          <w:sz w:val="22"/>
          <w:szCs w:val="22"/>
          <w:lang w:eastAsia="zh-CN" w:bidi="hi-IN"/>
        </w:rPr>
        <w:t xml:space="preserve"> </w:t>
      </w:r>
      <w:r w:rsidRPr="005E1DFD">
        <w:rPr>
          <w:rFonts w:eastAsia="SimSun" w:cs="Calibri"/>
          <w:b/>
          <w:bCs/>
          <w:kern w:val="2"/>
          <w:sz w:val="22"/>
          <w:szCs w:val="22"/>
          <w:lang w:eastAsia="zh-CN" w:bidi="hi-IN"/>
        </w:rPr>
        <w:t xml:space="preserve">- </w:t>
      </w:r>
      <w:r w:rsidRPr="005E1DFD">
        <w:rPr>
          <w:rFonts w:eastAsia="SimSun" w:cs="Calibri"/>
          <w:b/>
          <w:bCs/>
          <w:i/>
          <w:kern w:val="2"/>
          <w:sz w:val="22"/>
          <w:szCs w:val="22"/>
          <w:lang w:eastAsia="zh-CN" w:bidi="hi-IN"/>
        </w:rPr>
        <w:t>„</w:t>
      </w:r>
      <w:r w:rsidRPr="005E1DFD">
        <w:rPr>
          <w:rFonts w:eastAsia="SimSun" w:cs="Calibri"/>
          <w:bCs/>
          <w:i/>
          <w:kern w:val="2"/>
          <w:sz w:val="22"/>
          <w:szCs w:val="22"/>
          <w:lang w:eastAsia="zh-CN" w:bidi="hi-IN"/>
        </w:rPr>
        <w:t>Budowa części lekkoatletycznej- bieżni okrężnej, bieżni prostej  oraz części  rozgrzewkowej   wraz  z niezbędną infrastrukturą   techniczną”.</w:t>
      </w:r>
    </w:p>
    <w:p w14:paraId="2CE36F86" w14:textId="794FB8A9" w:rsidR="005E1DFD" w:rsidRPr="005E1DFD" w:rsidRDefault="005E1DFD" w:rsidP="008338EA">
      <w:pPr>
        <w:suppressAutoHyphens/>
        <w:spacing w:before="0" w:after="0"/>
        <w:ind w:left="284"/>
        <w:jc w:val="both"/>
        <w:textAlignment w:val="baseline"/>
        <w:rPr>
          <w:rFonts w:eastAsia="SimSun" w:cs="Calibri"/>
          <w:bCs/>
          <w:kern w:val="2"/>
          <w:sz w:val="22"/>
          <w:szCs w:val="22"/>
          <w:lang w:eastAsia="zh-CN" w:bidi="hi-IN"/>
        </w:rPr>
      </w:pPr>
      <w:r w:rsidRPr="005E1DFD">
        <w:rPr>
          <w:rFonts w:eastAsia="SimSun" w:cs="Calibri"/>
          <w:b/>
          <w:bCs/>
          <w:kern w:val="2"/>
          <w:sz w:val="22"/>
          <w:szCs w:val="22"/>
          <w:lang w:eastAsia="zh-CN" w:bidi="hi-IN"/>
        </w:rPr>
        <w:t>Zakres zadania obejmuje wykonanie</w:t>
      </w:r>
      <w:r w:rsidRPr="005E1DFD">
        <w:rPr>
          <w:rFonts w:eastAsia="SimSun" w:cs="Calibri"/>
          <w:bCs/>
          <w:kern w:val="2"/>
          <w:sz w:val="22"/>
          <w:szCs w:val="22"/>
          <w:lang w:eastAsia="zh-CN" w:bidi="hi-IN"/>
        </w:rPr>
        <w:t xml:space="preserve">: boiska do piłki nożnej z trawy naturalnej; bieżni okrężnej i prostej; skoczni do skoku w dal, wzwyż, o tyczce i trójskoku; rzutni do pchnięcia kulą, rzutu dyskiem; młotem i oszczepem; rowu z wodą do biegu z przeszkodami; </w:t>
      </w:r>
      <w:proofErr w:type="spellStart"/>
      <w:r w:rsidRPr="005E1DFD">
        <w:rPr>
          <w:rFonts w:eastAsia="SimSun" w:cs="Calibri"/>
          <w:bCs/>
          <w:kern w:val="2"/>
          <w:sz w:val="22"/>
          <w:szCs w:val="22"/>
          <w:lang w:eastAsia="zh-CN" w:bidi="hi-IN"/>
        </w:rPr>
        <w:t>piłkochwyty</w:t>
      </w:r>
      <w:proofErr w:type="spellEnd"/>
      <w:r w:rsidRPr="005E1DFD">
        <w:rPr>
          <w:rFonts w:eastAsia="SimSun" w:cs="Calibri"/>
          <w:bCs/>
          <w:kern w:val="2"/>
          <w:sz w:val="22"/>
          <w:szCs w:val="22"/>
          <w:lang w:eastAsia="zh-CN" w:bidi="hi-IN"/>
        </w:rPr>
        <w:t xml:space="preserve">; zaplecze sportowe; nagłośnienie; wyposażenie sport.; ogrodzenie terenu; dojścia, dojazdy, chodniki, parkingi; zieleń; trybuny; oświetlenie; elektroniczna tablica wyników; kanalizacja deszczowa, </w:t>
      </w:r>
      <w:proofErr w:type="spellStart"/>
      <w:r w:rsidRPr="005E1DFD">
        <w:rPr>
          <w:rFonts w:eastAsia="SimSun" w:cs="Calibri"/>
          <w:bCs/>
          <w:kern w:val="2"/>
          <w:sz w:val="22"/>
          <w:szCs w:val="22"/>
          <w:lang w:eastAsia="zh-CN" w:bidi="hi-IN"/>
        </w:rPr>
        <w:t>sanit</w:t>
      </w:r>
      <w:proofErr w:type="spellEnd"/>
      <w:r w:rsidRPr="005E1DFD">
        <w:rPr>
          <w:rFonts w:eastAsia="SimSun" w:cs="Calibri"/>
          <w:bCs/>
          <w:kern w:val="2"/>
          <w:sz w:val="22"/>
          <w:szCs w:val="22"/>
          <w:lang w:eastAsia="zh-CN" w:bidi="hi-IN"/>
        </w:rPr>
        <w:t>. i wodociąg. Dokumentacja projektowa</w:t>
      </w:r>
      <w:r w:rsidR="00E91CDD" w:rsidRPr="00E91CDD">
        <w:rPr>
          <w:rFonts w:eastAsia="SimSun" w:cs="Calibri"/>
          <w:bCs/>
          <w:kern w:val="2"/>
          <w:sz w:val="22"/>
          <w:szCs w:val="22"/>
          <w:lang w:eastAsia="zh-CN" w:bidi="hi-IN"/>
        </w:rPr>
        <w:t xml:space="preserve"> –</w:t>
      </w:r>
      <w:r w:rsidRPr="005E1DFD">
        <w:rPr>
          <w:rFonts w:eastAsia="SimSun" w:cs="Calibri"/>
          <w:bCs/>
          <w:kern w:val="2"/>
          <w:sz w:val="22"/>
          <w:szCs w:val="22"/>
          <w:lang w:eastAsia="zh-CN" w:bidi="hi-IN"/>
        </w:rPr>
        <w:t xml:space="preserve"> mająca pozytywn</w:t>
      </w:r>
      <w:r w:rsidR="00E91CDD" w:rsidRPr="00E91CDD">
        <w:rPr>
          <w:rFonts w:eastAsia="SimSun" w:cs="Calibri"/>
          <w:bCs/>
          <w:kern w:val="2"/>
          <w:sz w:val="22"/>
          <w:szCs w:val="22"/>
          <w:lang w:eastAsia="zh-CN" w:bidi="hi-IN"/>
        </w:rPr>
        <w:t>ą</w:t>
      </w:r>
      <w:r w:rsidRPr="005E1DFD">
        <w:rPr>
          <w:rFonts w:eastAsia="SimSun" w:cs="Calibri"/>
          <w:bCs/>
          <w:kern w:val="2"/>
          <w:sz w:val="22"/>
          <w:szCs w:val="22"/>
          <w:lang w:eastAsia="zh-CN" w:bidi="hi-IN"/>
        </w:rPr>
        <w:t xml:space="preserve"> opinię PZLA.</w:t>
      </w:r>
    </w:p>
    <w:p w14:paraId="2C3A2D84" w14:textId="7FB90DB4" w:rsidR="005E1DFD" w:rsidRPr="005E1DFD" w:rsidRDefault="005E1DFD" w:rsidP="008338EA">
      <w:pPr>
        <w:suppressAutoHyphens/>
        <w:spacing w:before="0" w:after="0"/>
        <w:ind w:left="284"/>
        <w:jc w:val="both"/>
        <w:textAlignment w:val="baseline"/>
        <w:rPr>
          <w:rFonts w:eastAsia="SimSun" w:cs="Calibri"/>
          <w:b/>
          <w:bCs/>
          <w:kern w:val="2"/>
          <w:sz w:val="22"/>
          <w:szCs w:val="22"/>
          <w:lang w:eastAsia="zh-CN" w:bidi="hi-IN"/>
        </w:rPr>
      </w:pPr>
      <w:r w:rsidRPr="005E1DFD">
        <w:rPr>
          <w:rFonts w:eastAsia="SimSun" w:cs="Calibri"/>
          <w:b/>
          <w:bCs/>
          <w:kern w:val="2"/>
          <w:sz w:val="22"/>
          <w:szCs w:val="22"/>
          <w:lang w:eastAsia="zh-CN" w:bidi="hi-IN"/>
        </w:rPr>
        <w:t>Opis stanu istniejącego:</w:t>
      </w:r>
    </w:p>
    <w:p w14:paraId="4EF0DF85" w14:textId="7AD2B6F6" w:rsidR="005E1DFD" w:rsidRPr="005E1DFD" w:rsidRDefault="005E1DFD" w:rsidP="008338EA">
      <w:pPr>
        <w:suppressAutoHyphens/>
        <w:spacing w:before="0" w:after="0"/>
        <w:ind w:left="284"/>
        <w:jc w:val="both"/>
        <w:textAlignment w:val="baseline"/>
        <w:rPr>
          <w:rFonts w:eastAsia="SimSun" w:cs="Calibri"/>
          <w:bCs/>
          <w:kern w:val="2"/>
          <w:sz w:val="22"/>
          <w:szCs w:val="22"/>
          <w:lang w:eastAsia="zh-CN" w:bidi="hi-IN"/>
        </w:rPr>
      </w:pPr>
      <w:r w:rsidRPr="005E1DFD">
        <w:rPr>
          <w:rFonts w:eastAsia="SimSun" w:cs="Calibri"/>
          <w:bCs/>
          <w:kern w:val="2"/>
          <w:sz w:val="22"/>
          <w:szCs w:val="22"/>
          <w:lang w:eastAsia="zh-CN" w:bidi="hi-IN"/>
        </w:rPr>
        <w:t>Teren objęty opracowaniem jest obecnie użytkowany zgodnie ze swoim przeznaczeniem, jako obiekt sportowy. W centralnej części działki znajduje się stadion piłkarsko-lekkoatletyczny z boiskiem do piłki nożnej o nawierzchni z trawy naturalnej i bieżnią lekkoatletyczną o nawierzchni żwirowej oraz urządzeniami lekkoatletycznymi (rzutnia do rzutu oszczepem, rzutnia do pchnięcia kulą, skocznia do skoku w dal i trójskoku, rzutnia do skoku wzwyż, rzutnia do skoku o tyczce, rów z wod</w:t>
      </w:r>
      <w:r w:rsidR="00E91CDD">
        <w:rPr>
          <w:rFonts w:eastAsia="SimSun" w:cs="Calibri"/>
          <w:bCs/>
          <w:kern w:val="2"/>
          <w:sz w:val="22"/>
          <w:szCs w:val="22"/>
          <w:lang w:eastAsia="zh-CN" w:bidi="hi-IN"/>
        </w:rPr>
        <w:t>ą</w:t>
      </w:r>
      <w:r w:rsidRPr="005E1DFD">
        <w:rPr>
          <w:rFonts w:eastAsia="SimSun" w:cs="Calibri"/>
          <w:bCs/>
          <w:kern w:val="2"/>
          <w:sz w:val="22"/>
          <w:szCs w:val="22"/>
          <w:lang w:eastAsia="zh-CN" w:bidi="hi-IN"/>
        </w:rPr>
        <w:t xml:space="preserve"> do biegów z przeszkodami). Rzutnia do rzutu młotem i dyskiem wraz z klatk</w:t>
      </w:r>
      <w:r w:rsidR="00E91CDD">
        <w:rPr>
          <w:rFonts w:eastAsia="SimSun" w:cs="Calibri"/>
          <w:bCs/>
          <w:kern w:val="2"/>
          <w:sz w:val="22"/>
          <w:szCs w:val="22"/>
          <w:lang w:eastAsia="zh-CN" w:bidi="hi-IN"/>
        </w:rPr>
        <w:t>ą</w:t>
      </w:r>
      <w:r w:rsidRPr="005E1DFD">
        <w:rPr>
          <w:rFonts w:eastAsia="SimSun" w:cs="Calibri"/>
          <w:bCs/>
          <w:kern w:val="2"/>
          <w:sz w:val="22"/>
          <w:szCs w:val="22"/>
          <w:lang w:eastAsia="zh-CN" w:bidi="hi-IN"/>
        </w:rPr>
        <w:t xml:space="preserve"> ochronną zlokalizowana jest na terenie rozgrzewkowym przy trybunie zachodniej. Po stronie zachodniej i wschodniej płyty boiska zlokalizowane są trybuny betonowe: trybuna zachodnia z widowni</w:t>
      </w:r>
      <w:r w:rsidR="00E91CDD">
        <w:rPr>
          <w:rFonts w:eastAsia="SimSun" w:cs="Calibri"/>
          <w:bCs/>
          <w:kern w:val="2"/>
          <w:sz w:val="22"/>
          <w:szCs w:val="22"/>
          <w:lang w:eastAsia="zh-CN" w:bidi="hi-IN"/>
        </w:rPr>
        <w:t>ą</w:t>
      </w:r>
      <w:r w:rsidRPr="005E1DFD">
        <w:rPr>
          <w:rFonts w:eastAsia="SimSun" w:cs="Calibri"/>
          <w:bCs/>
          <w:kern w:val="2"/>
          <w:sz w:val="22"/>
          <w:szCs w:val="22"/>
          <w:lang w:eastAsia="zh-CN" w:bidi="hi-IN"/>
        </w:rPr>
        <w:t xml:space="preserve"> na 2058 indywidualnych miejsc siedzących oraz wieżą komentatorską na koronie i trybuna wschodnia na ok</w:t>
      </w:r>
      <w:r w:rsidR="00E91CDD">
        <w:rPr>
          <w:rFonts w:eastAsia="SimSun" w:cs="Calibri"/>
          <w:bCs/>
          <w:kern w:val="2"/>
          <w:sz w:val="22"/>
          <w:szCs w:val="22"/>
          <w:lang w:eastAsia="zh-CN" w:bidi="hi-IN"/>
        </w:rPr>
        <w:t>.</w:t>
      </w:r>
      <w:r w:rsidRPr="005E1DFD">
        <w:rPr>
          <w:rFonts w:eastAsia="SimSun" w:cs="Calibri"/>
          <w:bCs/>
          <w:kern w:val="2"/>
          <w:sz w:val="22"/>
          <w:szCs w:val="22"/>
          <w:lang w:eastAsia="zh-CN" w:bidi="hi-IN"/>
        </w:rPr>
        <w:t xml:space="preserve"> 880 miejsc stojących (w tym ok. 80 miejsc dla kibiców gości). Główny trzykondygnacyjny budynek biurowo-hotelowy </w:t>
      </w:r>
      <w:proofErr w:type="spellStart"/>
      <w:r w:rsidR="00D14129">
        <w:rPr>
          <w:rFonts w:eastAsia="SimSun" w:cs="Calibri"/>
          <w:bCs/>
          <w:kern w:val="2"/>
          <w:sz w:val="22"/>
          <w:szCs w:val="22"/>
          <w:lang w:eastAsia="zh-CN" w:bidi="hi-IN"/>
        </w:rPr>
        <w:t>MZOSTiIT</w:t>
      </w:r>
      <w:proofErr w:type="spellEnd"/>
      <w:r w:rsidRPr="005E1DFD">
        <w:rPr>
          <w:rFonts w:eastAsia="SimSun" w:cs="Calibri"/>
          <w:bCs/>
          <w:kern w:val="2"/>
          <w:sz w:val="22"/>
          <w:szCs w:val="22"/>
          <w:lang w:eastAsia="zh-CN" w:bidi="hi-IN"/>
        </w:rPr>
        <w:t xml:space="preserve">, jednokondygnacyjne budynki z istniejącym zapleczem (pomieszczeniami dla zawodników), garaże, budynki magazynowe na sprzęt oraz wejście na stadion znajduje się od strony zakola południowego. W skład kompleksu sportowego wchodzą ponadto: trzy boiska piłkarskie treningowe o nawierzchni z trawy naturalnej, boisko piłkarskie o nawierzchni z trawy sztucznej z oświetleniem, cztery korty tenisowe o nawierzchni asfaltowej z oświetleniem, </w:t>
      </w:r>
      <w:proofErr w:type="spellStart"/>
      <w:r w:rsidRPr="005E1DFD">
        <w:rPr>
          <w:rFonts w:eastAsia="SimSun" w:cs="Calibri"/>
          <w:bCs/>
          <w:kern w:val="2"/>
          <w:sz w:val="22"/>
          <w:szCs w:val="22"/>
          <w:lang w:eastAsia="zh-CN" w:bidi="hi-IN"/>
        </w:rPr>
        <w:t>skate</w:t>
      </w:r>
      <w:proofErr w:type="spellEnd"/>
      <w:r w:rsidRPr="005E1DFD">
        <w:rPr>
          <w:rFonts w:eastAsia="SimSun" w:cs="Calibri"/>
          <w:bCs/>
          <w:kern w:val="2"/>
          <w:sz w:val="22"/>
          <w:szCs w:val="22"/>
          <w:lang w:eastAsia="zh-CN" w:bidi="hi-IN"/>
        </w:rPr>
        <w:t xml:space="preserve"> park usytuowany na nawierzchni asfaltowej z oświetleniem. Dojazdy na terenie utwardzone z betonu oraz płyt betonowych trylinek, chodniki i dojścia o nawierzchni asfaltowej oraz z kostki betonowej.</w:t>
      </w:r>
    </w:p>
    <w:p w14:paraId="09BBBE7F" w14:textId="77777777" w:rsidR="005E1DFD" w:rsidRPr="005E1DFD" w:rsidRDefault="005E1DFD" w:rsidP="008338EA">
      <w:pPr>
        <w:suppressAutoHyphens/>
        <w:spacing w:before="0" w:after="0"/>
        <w:ind w:left="284"/>
        <w:jc w:val="both"/>
        <w:textAlignment w:val="baseline"/>
        <w:rPr>
          <w:rFonts w:eastAsia="SimSun" w:cs="Calibri"/>
          <w:bCs/>
          <w:kern w:val="2"/>
          <w:sz w:val="22"/>
          <w:szCs w:val="22"/>
          <w:lang w:eastAsia="zh-CN" w:bidi="hi-IN"/>
        </w:rPr>
      </w:pPr>
      <w:r w:rsidRPr="005E1DFD">
        <w:rPr>
          <w:rFonts w:eastAsia="SimSun" w:cs="Calibri"/>
          <w:bCs/>
          <w:kern w:val="2"/>
          <w:sz w:val="22"/>
          <w:szCs w:val="22"/>
          <w:lang w:eastAsia="zh-CN" w:bidi="hi-IN"/>
        </w:rPr>
        <w:t>Cały teren stadionu jest ogrodzony. Strefa dla zawodników (bieżnia lekkoatletyczna wraz z boiskiem piłkarskim) jest wydzielona od pozostałej części działki niskimi barierkami. Wjazd na płytę stadionu znajduje się od strony południowozachodniej oraz północno-zachodniej przy trybunie zachodniej.</w:t>
      </w:r>
    </w:p>
    <w:p w14:paraId="0287C510" w14:textId="06FC138F" w:rsidR="005E1DFD" w:rsidRPr="005E1DFD" w:rsidRDefault="005E1DFD" w:rsidP="008338EA">
      <w:pPr>
        <w:suppressAutoHyphens/>
        <w:spacing w:before="0" w:after="0"/>
        <w:ind w:left="284"/>
        <w:jc w:val="both"/>
        <w:textAlignment w:val="baseline"/>
        <w:rPr>
          <w:rFonts w:eastAsia="SimSun" w:cs="Calibri"/>
          <w:bCs/>
          <w:kern w:val="2"/>
          <w:sz w:val="22"/>
          <w:szCs w:val="22"/>
          <w:lang w:eastAsia="zh-CN" w:bidi="hi-IN"/>
        </w:rPr>
      </w:pPr>
      <w:r w:rsidRPr="005E1DFD">
        <w:rPr>
          <w:rFonts w:eastAsia="SimSun" w:cs="Calibri"/>
          <w:bCs/>
          <w:kern w:val="2"/>
          <w:sz w:val="22"/>
          <w:szCs w:val="22"/>
          <w:lang w:eastAsia="zh-CN" w:bidi="hi-IN"/>
        </w:rPr>
        <w:lastRenderedPageBreak/>
        <w:t>Na terenie znajdują się także dwa zbiorniki przeciwpożarowe. Teren wokół stadionu zajmuje zieleń (trawniki, krzewy oraz drzewa wysokie). Szata roślinna na terenie to gł</w:t>
      </w:r>
      <w:r w:rsidR="00D14129">
        <w:rPr>
          <w:rFonts w:eastAsia="SimSun" w:cs="Calibri"/>
          <w:bCs/>
          <w:kern w:val="2"/>
          <w:sz w:val="22"/>
          <w:szCs w:val="22"/>
          <w:lang w:eastAsia="zh-CN" w:bidi="hi-IN"/>
        </w:rPr>
        <w:t>ó</w:t>
      </w:r>
      <w:r w:rsidRPr="005E1DFD">
        <w:rPr>
          <w:rFonts w:eastAsia="SimSun" w:cs="Calibri"/>
          <w:bCs/>
          <w:kern w:val="2"/>
          <w:sz w:val="22"/>
          <w:szCs w:val="22"/>
          <w:lang w:eastAsia="zh-CN" w:bidi="hi-IN"/>
        </w:rPr>
        <w:t>wnie zieleń niska (trawiasta) i wysoka – gł</w:t>
      </w:r>
      <w:r w:rsidR="00D14129">
        <w:rPr>
          <w:rFonts w:eastAsia="SimSun" w:cs="Calibri"/>
          <w:bCs/>
          <w:kern w:val="2"/>
          <w:sz w:val="22"/>
          <w:szCs w:val="22"/>
          <w:lang w:eastAsia="zh-CN" w:bidi="hi-IN"/>
        </w:rPr>
        <w:t>ó</w:t>
      </w:r>
      <w:r w:rsidRPr="005E1DFD">
        <w:rPr>
          <w:rFonts w:eastAsia="SimSun" w:cs="Calibri"/>
          <w:bCs/>
          <w:kern w:val="2"/>
          <w:sz w:val="22"/>
          <w:szCs w:val="22"/>
          <w:lang w:eastAsia="zh-CN" w:bidi="hi-IN"/>
        </w:rPr>
        <w:t>wnie drzewa iglaste (sosna, świerk, modrzew) oraz pojedyncze drzewa liściaste (brzoza). Wokół bieżni oraz na istniejącej skarpie przy trybunie zachodniej rosną niewysokie krzewy uformowane w żywopłoty. Na w/w terenie są prowadzone prace pielęgnacyjne na niewielk</w:t>
      </w:r>
      <w:r w:rsidR="008338EA">
        <w:rPr>
          <w:rFonts w:eastAsia="SimSun" w:cs="Calibri"/>
          <w:bCs/>
          <w:kern w:val="2"/>
          <w:sz w:val="22"/>
          <w:szCs w:val="22"/>
          <w:lang w:eastAsia="zh-CN" w:bidi="hi-IN"/>
        </w:rPr>
        <w:t>ą</w:t>
      </w:r>
      <w:r w:rsidRPr="005E1DFD">
        <w:rPr>
          <w:rFonts w:eastAsia="SimSun" w:cs="Calibri"/>
          <w:bCs/>
          <w:kern w:val="2"/>
          <w:sz w:val="22"/>
          <w:szCs w:val="22"/>
          <w:lang w:eastAsia="zh-CN" w:bidi="hi-IN"/>
        </w:rPr>
        <w:t xml:space="preserve"> skalę gł</w:t>
      </w:r>
      <w:r w:rsidR="008338EA">
        <w:rPr>
          <w:rFonts w:eastAsia="SimSun" w:cs="Calibri"/>
          <w:bCs/>
          <w:kern w:val="2"/>
          <w:sz w:val="22"/>
          <w:szCs w:val="22"/>
          <w:lang w:eastAsia="zh-CN" w:bidi="hi-IN"/>
        </w:rPr>
        <w:t>ó</w:t>
      </w:r>
      <w:r w:rsidRPr="005E1DFD">
        <w:rPr>
          <w:rFonts w:eastAsia="SimSun" w:cs="Calibri"/>
          <w:bCs/>
          <w:kern w:val="2"/>
          <w:sz w:val="22"/>
          <w:szCs w:val="22"/>
          <w:lang w:eastAsia="zh-CN" w:bidi="hi-IN"/>
        </w:rPr>
        <w:t>wnie polegające na bieżącym utrzymaniu porządku. Ze względu na charakter przebudowy stadionu (zmiana geometrii bieżni lekkoatletycznej i dostosowanie jej do wymagań PZLA dla stadionów kategorii IVA) przewiduje się usunięcie drzew kolidujących z inwestycją, znajdujących się w bezpośrednim sąsiedztwie istniejących i planowanych obiektów i urządzeń sportowych.</w:t>
      </w:r>
    </w:p>
    <w:p w14:paraId="2D9FAFC2" w14:textId="77777777" w:rsidR="005E1DFD" w:rsidRPr="005E1DFD" w:rsidRDefault="005E1DFD" w:rsidP="008338EA">
      <w:pPr>
        <w:suppressAutoHyphens/>
        <w:spacing w:before="0" w:after="0"/>
        <w:ind w:left="284"/>
        <w:textAlignment w:val="baseline"/>
        <w:rPr>
          <w:rFonts w:eastAsia="SimSun" w:cs="Calibri"/>
          <w:bCs/>
          <w:kern w:val="2"/>
          <w:sz w:val="22"/>
          <w:szCs w:val="22"/>
          <w:lang w:eastAsia="zh-CN" w:bidi="hi-IN"/>
        </w:rPr>
      </w:pPr>
      <w:r w:rsidRPr="005E1DFD">
        <w:rPr>
          <w:rFonts w:eastAsia="SimSun" w:cs="Calibri"/>
          <w:bCs/>
          <w:kern w:val="2"/>
          <w:sz w:val="22"/>
          <w:szCs w:val="22"/>
          <w:lang w:eastAsia="zh-CN" w:bidi="hi-IN"/>
        </w:rPr>
        <w:t>Na działce będącej przedmiotem inwestycji znajdują się następujące sieci:</w:t>
      </w:r>
    </w:p>
    <w:p w14:paraId="6226811D" w14:textId="77777777" w:rsidR="005E1DFD" w:rsidRPr="005E1DFD" w:rsidRDefault="005E1DFD" w:rsidP="008338EA">
      <w:pPr>
        <w:suppressAutoHyphens/>
        <w:spacing w:before="0" w:after="0"/>
        <w:ind w:left="284"/>
        <w:textAlignment w:val="baseline"/>
        <w:rPr>
          <w:rFonts w:eastAsia="SimSun" w:cs="Calibri"/>
          <w:bCs/>
          <w:kern w:val="2"/>
          <w:sz w:val="22"/>
          <w:szCs w:val="22"/>
          <w:lang w:eastAsia="zh-CN" w:bidi="hi-IN"/>
        </w:rPr>
      </w:pPr>
      <w:r w:rsidRPr="005E1DFD">
        <w:rPr>
          <w:rFonts w:eastAsia="SimSun" w:cs="Calibri"/>
          <w:bCs/>
          <w:kern w:val="2"/>
          <w:sz w:val="22"/>
          <w:szCs w:val="22"/>
          <w:lang w:eastAsia="zh-CN" w:bidi="hi-IN"/>
        </w:rPr>
        <w:t>- wodociągowa,</w:t>
      </w:r>
    </w:p>
    <w:p w14:paraId="7A342BFE" w14:textId="77777777" w:rsidR="005E1DFD" w:rsidRPr="005E1DFD" w:rsidRDefault="005E1DFD" w:rsidP="008338EA">
      <w:pPr>
        <w:suppressAutoHyphens/>
        <w:spacing w:before="0" w:after="0"/>
        <w:ind w:left="284"/>
        <w:textAlignment w:val="baseline"/>
        <w:rPr>
          <w:rFonts w:eastAsia="SimSun" w:cs="Calibri"/>
          <w:bCs/>
          <w:kern w:val="2"/>
          <w:sz w:val="22"/>
          <w:szCs w:val="22"/>
          <w:lang w:eastAsia="zh-CN" w:bidi="hi-IN"/>
        </w:rPr>
      </w:pPr>
      <w:r w:rsidRPr="005E1DFD">
        <w:rPr>
          <w:rFonts w:eastAsia="SimSun" w:cs="Calibri"/>
          <w:bCs/>
          <w:kern w:val="2"/>
          <w:sz w:val="22"/>
          <w:szCs w:val="22"/>
          <w:lang w:eastAsia="zh-CN" w:bidi="hi-IN"/>
        </w:rPr>
        <w:t>- kanalizacji sanitarnej,</w:t>
      </w:r>
    </w:p>
    <w:p w14:paraId="3E88B625" w14:textId="77777777" w:rsidR="005E1DFD" w:rsidRPr="005E1DFD" w:rsidRDefault="005E1DFD" w:rsidP="008338EA">
      <w:pPr>
        <w:suppressAutoHyphens/>
        <w:spacing w:before="0" w:after="0"/>
        <w:ind w:left="284"/>
        <w:textAlignment w:val="baseline"/>
        <w:rPr>
          <w:rFonts w:eastAsia="SimSun" w:cs="Calibri"/>
          <w:bCs/>
          <w:kern w:val="2"/>
          <w:sz w:val="22"/>
          <w:szCs w:val="22"/>
          <w:lang w:eastAsia="zh-CN" w:bidi="hi-IN"/>
        </w:rPr>
      </w:pPr>
      <w:r w:rsidRPr="005E1DFD">
        <w:rPr>
          <w:rFonts w:eastAsia="SimSun" w:cs="Calibri"/>
          <w:bCs/>
          <w:kern w:val="2"/>
          <w:sz w:val="22"/>
          <w:szCs w:val="22"/>
          <w:lang w:eastAsia="zh-CN" w:bidi="hi-IN"/>
        </w:rPr>
        <w:t>- kanalizacji deszczowej,</w:t>
      </w:r>
    </w:p>
    <w:p w14:paraId="1DC0817C" w14:textId="77777777" w:rsidR="005E1DFD" w:rsidRPr="005E1DFD" w:rsidRDefault="005E1DFD" w:rsidP="008338EA">
      <w:pPr>
        <w:suppressAutoHyphens/>
        <w:spacing w:before="0" w:after="0"/>
        <w:ind w:left="284"/>
        <w:textAlignment w:val="baseline"/>
        <w:rPr>
          <w:rFonts w:eastAsia="SimSun" w:cs="Calibri"/>
          <w:bCs/>
          <w:kern w:val="2"/>
          <w:sz w:val="22"/>
          <w:szCs w:val="22"/>
          <w:lang w:eastAsia="zh-CN" w:bidi="hi-IN"/>
        </w:rPr>
      </w:pPr>
      <w:r w:rsidRPr="005E1DFD">
        <w:rPr>
          <w:rFonts w:eastAsia="SimSun" w:cs="Calibri"/>
          <w:bCs/>
          <w:kern w:val="2"/>
          <w:sz w:val="22"/>
          <w:szCs w:val="22"/>
          <w:lang w:eastAsia="zh-CN" w:bidi="hi-IN"/>
        </w:rPr>
        <w:t>- elektryczna,</w:t>
      </w:r>
    </w:p>
    <w:p w14:paraId="7D3435EE" w14:textId="4348F415" w:rsidR="005E1DFD" w:rsidRDefault="005E1DFD" w:rsidP="008338EA">
      <w:pPr>
        <w:suppressAutoHyphens/>
        <w:spacing w:before="0" w:after="0"/>
        <w:ind w:left="284"/>
        <w:textAlignment w:val="baseline"/>
        <w:rPr>
          <w:rFonts w:eastAsia="SimSun" w:cs="Calibri"/>
          <w:bCs/>
          <w:kern w:val="2"/>
          <w:sz w:val="22"/>
          <w:szCs w:val="22"/>
          <w:lang w:eastAsia="zh-CN" w:bidi="hi-IN"/>
        </w:rPr>
      </w:pPr>
      <w:r w:rsidRPr="005E1DFD">
        <w:rPr>
          <w:rFonts w:eastAsia="SimSun" w:cs="Calibri"/>
          <w:bCs/>
          <w:kern w:val="2"/>
          <w:sz w:val="22"/>
          <w:szCs w:val="22"/>
          <w:lang w:eastAsia="zh-CN" w:bidi="hi-IN"/>
        </w:rPr>
        <w:t>- ciepłownicza.</w:t>
      </w:r>
    </w:p>
    <w:p w14:paraId="60C8A7E3" w14:textId="77777777" w:rsidR="008338EA" w:rsidRPr="005E1DFD" w:rsidRDefault="008338EA" w:rsidP="008338EA">
      <w:pPr>
        <w:suppressAutoHyphens/>
        <w:spacing w:before="0" w:after="0"/>
        <w:ind w:left="284"/>
        <w:textAlignment w:val="baseline"/>
        <w:rPr>
          <w:rFonts w:eastAsia="SimSun" w:cs="Calibri"/>
          <w:bCs/>
          <w:kern w:val="2"/>
          <w:sz w:val="22"/>
          <w:szCs w:val="22"/>
          <w:lang w:eastAsia="zh-CN" w:bidi="hi-IN"/>
        </w:rPr>
      </w:pPr>
    </w:p>
    <w:p w14:paraId="16B08738" w14:textId="0F5CC815" w:rsidR="005E1DFD" w:rsidRPr="008338EA" w:rsidRDefault="005E1DFD" w:rsidP="009410EE">
      <w:pPr>
        <w:pStyle w:val="Akapitzlist"/>
        <w:numPr>
          <w:ilvl w:val="0"/>
          <w:numId w:val="102"/>
        </w:numPr>
        <w:suppressAutoHyphens/>
        <w:spacing w:before="0" w:after="0"/>
        <w:ind w:left="284" w:hanging="284"/>
        <w:textAlignment w:val="baseline"/>
        <w:rPr>
          <w:rFonts w:eastAsia="SimSun" w:cs="Calibri"/>
          <w:bCs/>
          <w:kern w:val="2"/>
          <w:lang w:eastAsia="zh-CN" w:bidi="hi-IN"/>
        </w:rPr>
      </w:pPr>
      <w:r w:rsidRPr="008338EA">
        <w:rPr>
          <w:rFonts w:eastAsia="SimSun" w:cs="Calibri"/>
          <w:b/>
          <w:color w:val="000000"/>
          <w:kern w:val="2"/>
          <w:lang w:eastAsia="zh-CN" w:bidi="hi-IN"/>
        </w:rPr>
        <w:t xml:space="preserve">Zakres  </w:t>
      </w:r>
      <w:r w:rsidRPr="008338EA">
        <w:rPr>
          <w:rFonts w:eastAsia="SimSun" w:cs="Calibri"/>
          <w:b/>
          <w:bCs/>
          <w:color w:val="000000"/>
          <w:kern w:val="2"/>
          <w:lang w:eastAsia="zh-CN" w:bidi="hi-IN"/>
        </w:rPr>
        <w:t>inwestycji obejmuje wykonanie:</w:t>
      </w:r>
    </w:p>
    <w:p w14:paraId="709E82CB" w14:textId="7EBD2B8E" w:rsidR="005E1DFD" w:rsidRDefault="005E1DFD" w:rsidP="008338EA">
      <w:pPr>
        <w:suppressAutoHyphens/>
        <w:spacing w:before="0" w:after="0" w:line="240" w:lineRule="auto"/>
        <w:ind w:left="426"/>
        <w:jc w:val="both"/>
        <w:textAlignment w:val="baseline"/>
        <w:rPr>
          <w:rFonts w:eastAsia="SimSun" w:cs="Calibri"/>
          <w:bCs/>
          <w:color w:val="000000"/>
          <w:kern w:val="2"/>
          <w:sz w:val="22"/>
          <w:szCs w:val="22"/>
          <w:lang w:eastAsia="zh-CN" w:bidi="hi-IN"/>
        </w:rPr>
      </w:pPr>
      <w:r w:rsidRPr="008338EA">
        <w:rPr>
          <w:rFonts w:eastAsia="SimSun" w:cs="Calibri"/>
          <w:b/>
          <w:color w:val="000000"/>
          <w:kern w:val="2"/>
          <w:sz w:val="22"/>
          <w:szCs w:val="22"/>
          <w:lang w:eastAsia="zh-CN" w:bidi="hi-IN"/>
        </w:rPr>
        <w:t xml:space="preserve">Etap I </w:t>
      </w:r>
      <w:r w:rsidRPr="008338EA">
        <w:rPr>
          <w:rFonts w:eastAsia="SimSun" w:cs="Calibri"/>
          <w:b/>
          <w:i/>
          <w:color w:val="000000"/>
          <w:kern w:val="2"/>
          <w:sz w:val="22"/>
          <w:szCs w:val="22"/>
          <w:lang w:eastAsia="zh-CN" w:bidi="hi-IN"/>
        </w:rPr>
        <w:t>–</w:t>
      </w:r>
      <w:r w:rsidR="008338EA">
        <w:rPr>
          <w:rFonts w:eastAsia="SimSun" w:cs="Calibri"/>
          <w:i/>
          <w:color w:val="000000"/>
          <w:kern w:val="2"/>
          <w:sz w:val="22"/>
          <w:szCs w:val="22"/>
          <w:lang w:eastAsia="zh-CN" w:bidi="hi-IN"/>
        </w:rPr>
        <w:t xml:space="preserve"> </w:t>
      </w:r>
      <w:r w:rsidRPr="005E1DFD">
        <w:rPr>
          <w:rFonts w:eastAsia="SimSun" w:cs="Calibri"/>
          <w:i/>
          <w:color w:val="000000"/>
          <w:kern w:val="2"/>
          <w:sz w:val="22"/>
          <w:szCs w:val="22"/>
          <w:lang w:eastAsia="zh-CN" w:bidi="hi-IN"/>
        </w:rPr>
        <w:t>„</w:t>
      </w:r>
      <w:r w:rsidRPr="005E1DFD">
        <w:rPr>
          <w:rFonts w:eastAsia="SimSun" w:cs="Calibri"/>
          <w:bCs/>
          <w:i/>
          <w:color w:val="000000"/>
          <w:kern w:val="2"/>
          <w:sz w:val="22"/>
          <w:szCs w:val="22"/>
          <w:lang w:eastAsia="zh-CN" w:bidi="hi-IN"/>
        </w:rPr>
        <w:t>Budowa   boiska   piłkarskiego  o  nawierzchni  trawiastej  wraz    z   niezbędną</w:t>
      </w:r>
      <w:r w:rsidR="008338EA">
        <w:rPr>
          <w:rFonts w:eastAsia="SimSun" w:cs="Calibri"/>
          <w:bCs/>
          <w:i/>
          <w:color w:val="000000"/>
          <w:kern w:val="2"/>
          <w:sz w:val="22"/>
          <w:szCs w:val="22"/>
          <w:lang w:eastAsia="zh-CN" w:bidi="hi-IN"/>
        </w:rPr>
        <w:t xml:space="preserve"> </w:t>
      </w:r>
      <w:r w:rsidRPr="005E1DFD">
        <w:rPr>
          <w:rFonts w:eastAsia="SimSun" w:cs="Calibri"/>
          <w:bCs/>
          <w:i/>
          <w:color w:val="000000"/>
          <w:kern w:val="2"/>
          <w:sz w:val="22"/>
          <w:szCs w:val="22"/>
          <w:lang w:eastAsia="zh-CN" w:bidi="hi-IN"/>
        </w:rPr>
        <w:t>infrastrukturą</w:t>
      </w:r>
      <w:r w:rsidR="008338EA">
        <w:rPr>
          <w:rFonts w:eastAsia="SimSun" w:cs="Calibri"/>
          <w:bCs/>
          <w:i/>
          <w:color w:val="000000"/>
          <w:kern w:val="2"/>
          <w:sz w:val="22"/>
          <w:szCs w:val="22"/>
          <w:lang w:eastAsia="zh-CN" w:bidi="hi-IN"/>
        </w:rPr>
        <w:t xml:space="preserve"> </w:t>
      </w:r>
      <w:r w:rsidRPr="005E1DFD">
        <w:rPr>
          <w:rFonts w:eastAsia="SimSun" w:cs="Calibri"/>
          <w:bCs/>
          <w:i/>
          <w:color w:val="000000"/>
          <w:kern w:val="2"/>
          <w:sz w:val="22"/>
          <w:szCs w:val="22"/>
          <w:lang w:eastAsia="zh-CN" w:bidi="hi-IN"/>
        </w:rPr>
        <w:t xml:space="preserve">techniczną” </w:t>
      </w:r>
      <w:r w:rsidRPr="005E1DFD">
        <w:rPr>
          <w:rFonts w:eastAsia="SimSun" w:cs="Calibri"/>
          <w:bCs/>
          <w:color w:val="000000"/>
          <w:kern w:val="2"/>
          <w:sz w:val="22"/>
          <w:szCs w:val="22"/>
          <w:lang w:eastAsia="zh-CN" w:bidi="hi-IN"/>
        </w:rPr>
        <w:t>w  zakresie:</w:t>
      </w:r>
    </w:p>
    <w:p w14:paraId="202F975C" w14:textId="0756C5D0" w:rsidR="005E1DFD" w:rsidRPr="008338EA" w:rsidRDefault="005E1DFD" w:rsidP="009410EE">
      <w:pPr>
        <w:pStyle w:val="Akapitzlist"/>
        <w:numPr>
          <w:ilvl w:val="0"/>
          <w:numId w:val="103"/>
        </w:numPr>
        <w:suppressAutoHyphens/>
        <w:spacing w:before="0" w:after="0" w:line="240" w:lineRule="auto"/>
        <w:ind w:left="851"/>
        <w:jc w:val="both"/>
        <w:textAlignment w:val="baseline"/>
        <w:rPr>
          <w:rFonts w:eastAsia="SimSun" w:cs="Calibri"/>
          <w:bCs/>
          <w:i/>
          <w:color w:val="000000"/>
          <w:kern w:val="2"/>
          <w:lang w:eastAsia="zh-CN" w:bidi="hi-IN"/>
        </w:rPr>
      </w:pPr>
      <w:r w:rsidRPr="008338EA">
        <w:rPr>
          <w:rFonts w:eastAsia="SimSun" w:cs="Calibri"/>
          <w:color w:val="000000"/>
          <w:kern w:val="2"/>
          <w:lang w:eastAsia="zh-CN" w:bidi="hi-IN"/>
        </w:rPr>
        <w:t xml:space="preserve">przebudowy boiska do piłki  nożnej  o nawierzchni z trawy naturalnej o wymiarach 70 x 110m  w tym pole gry 64 x 100m -  Wymiary boiska zgodne z podręcznikiem </w:t>
      </w:r>
      <w:r w:rsidR="008338EA" w:rsidRPr="008338EA">
        <w:rPr>
          <w:rFonts w:eastAsia="SimSun" w:cs="Calibri"/>
          <w:color w:val="000000"/>
          <w:kern w:val="2"/>
          <w:lang w:eastAsia="zh-CN" w:bidi="hi-IN"/>
        </w:rPr>
        <w:t>licencyjnym</w:t>
      </w:r>
      <w:r w:rsidRPr="008338EA">
        <w:rPr>
          <w:rFonts w:eastAsia="SimSun" w:cs="Calibri"/>
          <w:color w:val="000000"/>
          <w:kern w:val="2"/>
          <w:lang w:eastAsia="zh-CN" w:bidi="hi-IN"/>
        </w:rPr>
        <w:t xml:space="preserve">  PZPN   dla  k</w:t>
      </w:r>
      <w:r w:rsidR="008C1EFE">
        <w:rPr>
          <w:rFonts w:eastAsia="SimSun" w:cs="Calibri"/>
          <w:color w:val="000000"/>
          <w:kern w:val="2"/>
          <w:lang w:eastAsia="zh-CN" w:bidi="hi-IN"/>
        </w:rPr>
        <w:t>lubów  III  Ligi   na sezon 2016/2017</w:t>
      </w:r>
      <w:r w:rsidRPr="008338EA">
        <w:rPr>
          <w:rFonts w:eastAsia="SimSun" w:cs="Calibri"/>
          <w:color w:val="000000"/>
          <w:kern w:val="2"/>
          <w:lang w:eastAsia="zh-CN" w:bidi="hi-IN"/>
        </w:rPr>
        <w:t xml:space="preserve"> i następne. Pole  gry  posiada trawiaste pobocze z trawy naturalnej o  szerokości 3m za bocznymi liniami ograniczającymi pole gry i 5m za liniami bramkowymi.</w:t>
      </w:r>
    </w:p>
    <w:p w14:paraId="5CCE709F" w14:textId="5178739C" w:rsidR="005E1DFD" w:rsidRPr="008338EA" w:rsidRDefault="005E1DFD" w:rsidP="009410EE">
      <w:pPr>
        <w:pStyle w:val="Akapitzlist"/>
        <w:numPr>
          <w:ilvl w:val="0"/>
          <w:numId w:val="103"/>
        </w:numPr>
        <w:suppressAutoHyphens/>
        <w:spacing w:before="0" w:after="0" w:line="240" w:lineRule="auto"/>
        <w:ind w:left="851"/>
        <w:jc w:val="both"/>
        <w:textAlignment w:val="baseline"/>
        <w:rPr>
          <w:rFonts w:eastAsia="SimSun" w:cs="Calibri"/>
          <w:bCs/>
          <w:i/>
          <w:color w:val="000000"/>
          <w:kern w:val="2"/>
          <w:lang w:eastAsia="zh-CN" w:bidi="hi-IN"/>
        </w:rPr>
      </w:pPr>
      <w:r w:rsidRPr="008338EA">
        <w:rPr>
          <w:rFonts w:eastAsia="SimSun" w:cs="Calibri"/>
          <w:color w:val="000000"/>
          <w:kern w:val="2"/>
          <w:lang w:eastAsia="zh-CN" w:bidi="hi-IN"/>
        </w:rPr>
        <w:t>budowy systemem nawadniania nawierzchni płyty boiska piłkarskiego, bez drenażu płyty.</w:t>
      </w:r>
    </w:p>
    <w:p w14:paraId="76C3798C" w14:textId="0875FABE" w:rsidR="005E1DFD" w:rsidRPr="008338EA" w:rsidRDefault="005E1DFD" w:rsidP="009410EE">
      <w:pPr>
        <w:pStyle w:val="Akapitzlist"/>
        <w:numPr>
          <w:ilvl w:val="0"/>
          <w:numId w:val="103"/>
        </w:numPr>
        <w:suppressAutoHyphens/>
        <w:spacing w:before="0" w:after="0" w:line="240" w:lineRule="auto"/>
        <w:ind w:left="851"/>
        <w:jc w:val="both"/>
        <w:textAlignment w:val="baseline"/>
        <w:rPr>
          <w:rFonts w:eastAsia="SimSun" w:cs="Calibri"/>
          <w:bCs/>
          <w:i/>
          <w:color w:val="000000"/>
          <w:kern w:val="2"/>
          <w:lang w:eastAsia="zh-CN" w:bidi="hi-IN"/>
        </w:rPr>
      </w:pPr>
      <w:r w:rsidRPr="008338EA">
        <w:rPr>
          <w:rFonts w:eastAsia="SimSun" w:cs="Calibri"/>
          <w:color w:val="000000"/>
          <w:kern w:val="2"/>
          <w:lang w:eastAsia="zh-CN" w:bidi="hi-IN"/>
        </w:rPr>
        <w:t>budowa niezbędnej infrastruktury technicznej.</w:t>
      </w:r>
    </w:p>
    <w:p w14:paraId="441ADE61" w14:textId="72062A7A" w:rsidR="005E1DFD" w:rsidRDefault="005E1DFD" w:rsidP="00EB5983">
      <w:pPr>
        <w:suppressAutoHyphens/>
        <w:spacing w:before="0" w:after="0" w:line="240" w:lineRule="auto"/>
        <w:jc w:val="both"/>
        <w:textAlignment w:val="baseline"/>
        <w:rPr>
          <w:rFonts w:eastAsia="SimSun" w:cs="Calibri"/>
          <w:color w:val="000000"/>
          <w:kern w:val="2"/>
          <w:sz w:val="22"/>
          <w:szCs w:val="22"/>
          <w:lang w:eastAsia="zh-CN" w:bidi="hi-IN"/>
        </w:rPr>
      </w:pPr>
    </w:p>
    <w:p w14:paraId="71988A12" w14:textId="52650C42" w:rsidR="00D125EE" w:rsidRPr="0089763A" w:rsidRDefault="00D125EE" w:rsidP="009703FD">
      <w:pPr>
        <w:suppressAutoHyphens/>
        <w:spacing w:before="0" w:after="0" w:line="240" w:lineRule="auto"/>
        <w:ind w:left="569" w:firstLine="282"/>
        <w:jc w:val="both"/>
        <w:textAlignment w:val="baseline"/>
        <w:rPr>
          <w:rFonts w:eastAsia="SimSun" w:cs="Calibri"/>
          <w:color w:val="000000"/>
          <w:kern w:val="2"/>
          <w:sz w:val="22"/>
          <w:szCs w:val="22"/>
          <w:u w:val="single"/>
          <w:lang w:eastAsia="zh-CN" w:bidi="hi-IN"/>
        </w:rPr>
      </w:pPr>
      <w:r w:rsidRPr="0089763A">
        <w:rPr>
          <w:rFonts w:eastAsia="SimSun" w:cs="Calibri"/>
          <w:b/>
          <w:bCs/>
          <w:color w:val="000000"/>
          <w:kern w:val="2"/>
          <w:sz w:val="22"/>
          <w:szCs w:val="22"/>
          <w:u w:val="single"/>
          <w:lang w:eastAsia="zh-CN" w:bidi="hi-IN"/>
        </w:rPr>
        <w:t>Zamawiający zastrzega realizację Etapu I do końca 2022 roku</w:t>
      </w:r>
      <w:r w:rsidRPr="0089763A">
        <w:rPr>
          <w:rFonts w:eastAsia="SimSun" w:cs="Calibri"/>
          <w:color w:val="000000"/>
          <w:kern w:val="2"/>
          <w:sz w:val="22"/>
          <w:szCs w:val="22"/>
          <w:u w:val="single"/>
          <w:lang w:eastAsia="zh-CN" w:bidi="hi-IN"/>
        </w:rPr>
        <w:t xml:space="preserve">. </w:t>
      </w:r>
    </w:p>
    <w:p w14:paraId="7450A6C7" w14:textId="77777777" w:rsidR="00D125EE" w:rsidRPr="005E1DFD" w:rsidRDefault="00D125EE" w:rsidP="00D125EE">
      <w:pPr>
        <w:suppressAutoHyphens/>
        <w:spacing w:before="0" w:after="0" w:line="240" w:lineRule="auto"/>
        <w:ind w:left="426"/>
        <w:jc w:val="both"/>
        <w:textAlignment w:val="baseline"/>
        <w:rPr>
          <w:rFonts w:eastAsia="SimSun" w:cs="Calibri"/>
          <w:color w:val="000000"/>
          <w:kern w:val="2"/>
          <w:sz w:val="22"/>
          <w:szCs w:val="22"/>
          <w:lang w:eastAsia="zh-CN" w:bidi="hi-IN"/>
        </w:rPr>
      </w:pPr>
    </w:p>
    <w:p w14:paraId="75401B1C" w14:textId="39FB7F13" w:rsidR="005E1DFD" w:rsidRDefault="005E1DFD" w:rsidP="008338EA">
      <w:pPr>
        <w:suppressAutoHyphens/>
        <w:spacing w:before="0" w:after="0" w:line="240" w:lineRule="auto"/>
        <w:ind w:left="426"/>
        <w:jc w:val="both"/>
        <w:textAlignment w:val="baseline"/>
        <w:rPr>
          <w:rFonts w:eastAsia="SimSun" w:cs="Calibri"/>
          <w:bCs/>
          <w:color w:val="000000"/>
          <w:kern w:val="2"/>
          <w:sz w:val="22"/>
          <w:szCs w:val="22"/>
          <w:lang w:eastAsia="zh-CN" w:bidi="hi-IN"/>
        </w:rPr>
      </w:pPr>
      <w:r w:rsidRPr="005E1DFD">
        <w:rPr>
          <w:rFonts w:eastAsia="SimSun" w:cs="Calibri"/>
          <w:b/>
          <w:bCs/>
          <w:color w:val="000000"/>
          <w:kern w:val="2"/>
          <w:sz w:val="22"/>
          <w:szCs w:val="22"/>
          <w:lang w:eastAsia="zh-CN" w:bidi="hi-IN"/>
        </w:rPr>
        <w:t>Etap II – „</w:t>
      </w:r>
      <w:r w:rsidRPr="005E1DFD">
        <w:rPr>
          <w:rFonts w:eastAsia="SimSun" w:cs="Calibri"/>
          <w:bCs/>
          <w:i/>
          <w:color w:val="000000"/>
          <w:kern w:val="2"/>
          <w:sz w:val="22"/>
          <w:szCs w:val="22"/>
          <w:lang w:eastAsia="zh-CN" w:bidi="hi-IN"/>
        </w:rPr>
        <w:t>Budowa   trybuny wschodniej  z    zapleczem    sportowym   i    zagospodarowaniem</w:t>
      </w:r>
      <w:r w:rsidR="008338EA">
        <w:rPr>
          <w:rFonts w:eastAsia="SimSun" w:cs="Calibri"/>
          <w:bCs/>
          <w:i/>
          <w:color w:val="000000"/>
          <w:kern w:val="2"/>
          <w:sz w:val="22"/>
          <w:szCs w:val="22"/>
          <w:lang w:eastAsia="zh-CN" w:bidi="hi-IN"/>
        </w:rPr>
        <w:t xml:space="preserve"> </w:t>
      </w:r>
      <w:r w:rsidRPr="005E1DFD">
        <w:rPr>
          <w:rFonts w:eastAsia="SimSun" w:cs="Calibri"/>
          <w:bCs/>
          <w:i/>
          <w:color w:val="000000"/>
          <w:kern w:val="2"/>
          <w:sz w:val="22"/>
          <w:szCs w:val="22"/>
          <w:lang w:eastAsia="zh-CN" w:bidi="hi-IN"/>
        </w:rPr>
        <w:t xml:space="preserve">terenu wraz   z  infrastrukturą   techniczną” </w:t>
      </w:r>
      <w:r w:rsidRPr="005E1DFD">
        <w:rPr>
          <w:rFonts w:eastAsia="SimSun" w:cs="Calibri"/>
          <w:bCs/>
          <w:color w:val="000000"/>
          <w:kern w:val="2"/>
          <w:sz w:val="22"/>
          <w:szCs w:val="22"/>
          <w:lang w:eastAsia="zh-CN" w:bidi="hi-IN"/>
        </w:rPr>
        <w:t>w  zakresie:</w:t>
      </w:r>
    </w:p>
    <w:p w14:paraId="375CE5F4" w14:textId="6FDC007E" w:rsidR="005E1DFD" w:rsidRPr="00EB5983" w:rsidRDefault="005E1DFD" w:rsidP="009410EE">
      <w:pPr>
        <w:pStyle w:val="Akapitzlist"/>
        <w:numPr>
          <w:ilvl w:val="0"/>
          <w:numId w:val="104"/>
        </w:numPr>
        <w:suppressAutoHyphens/>
        <w:spacing w:before="0" w:after="0" w:line="240" w:lineRule="auto"/>
        <w:ind w:left="851"/>
        <w:jc w:val="both"/>
        <w:textAlignment w:val="baseline"/>
        <w:rPr>
          <w:rFonts w:eastAsia="SimSun" w:cs="Calibri"/>
          <w:bCs/>
          <w:i/>
          <w:color w:val="000000"/>
          <w:kern w:val="2"/>
          <w:lang w:eastAsia="zh-CN" w:bidi="hi-IN"/>
        </w:rPr>
      </w:pPr>
      <w:r w:rsidRPr="00EB5983">
        <w:rPr>
          <w:rFonts w:eastAsia="SimSun" w:cs="Calibri"/>
          <w:bCs/>
          <w:color w:val="000000"/>
          <w:kern w:val="2"/>
          <w:lang w:eastAsia="zh-CN" w:bidi="hi-IN"/>
        </w:rPr>
        <w:t>rozbiórka kolidujących z inwestycją obiektów budowlanych;</w:t>
      </w:r>
    </w:p>
    <w:p w14:paraId="01EE80F6" w14:textId="7601E78F" w:rsidR="005E1DFD" w:rsidRPr="00EB5983" w:rsidRDefault="005E1DFD" w:rsidP="009410EE">
      <w:pPr>
        <w:pStyle w:val="Akapitzlist"/>
        <w:numPr>
          <w:ilvl w:val="0"/>
          <w:numId w:val="104"/>
        </w:numPr>
        <w:suppressAutoHyphens/>
        <w:spacing w:before="0" w:after="0" w:line="240" w:lineRule="auto"/>
        <w:ind w:left="851"/>
        <w:jc w:val="both"/>
        <w:textAlignment w:val="baseline"/>
        <w:rPr>
          <w:rFonts w:eastAsia="SimSun" w:cs="Calibri"/>
          <w:bCs/>
          <w:i/>
          <w:color w:val="000000"/>
          <w:kern w:val="2"/>
          <w:lang w:eastAsia="zh-CN" w:bidi="hi-IN"/>
        </w:rPr>
      </w:pPr>
      <w:r w:rsidRPr="00EB5983">
        <w:rPr>
          <w:rFonts w:eastAsia="SimSun" w:cs="Calibri"/>
          <w:bCs/>
          <w:color w:val="000000"/>
          <w:kern w:val="2"/>
          <w:lang w:eastAsia="zh-CN" w:bidi="hi-IN"/>
        </w:rPr>
        <w:t>budowa trybuny wschodniej  z zapleczem sportowym:</w:t>
      </w:r>
    </w:p>
    <w:p w14:paraId="35D5FD23" w14:textId="2D1EDE20" w:rsidR="005E1DFD" w:rsidRPr="00EB5983" w:rsidRDefault="005E1DFD" w:rsidP="009410EE">
      <w:pPr>
        <w:pStyle w:val="Akapitzlist"/>
        <w:numPr>
          <w:ilvl w:val="0"/>
          <w:numId w:val="105"/>
        </w:numPr>
        <w:suppressAutoHyphens/>
        <w:spacing w:before="0" w:after="0" w:line="240" w:lineRule="auto"/>
        <w:ind w:left="851"/>
        <w:jc w:val="both"/>
        <w:textAlignment w:val="baseline"/>
        <w:rPr>
          <w:rFonts w:eastAsia="SimSun" w:cs="Calibri"/>
          <w:bCs/>
          <w:i/>
          <w:color w:val="000000"/>
          <w:kern w:val="2"/>
          <w:lang w:eastAsia="zh-CN" w:bidi="hi-IN"/>
        </w:rPr>
      </w:pPr>
      <w:r w:rsidRPr="00EB5983">
        <w:rPr>
          <w:rFonts w:eastAsia="SimSun" w:cs="Calibri"/>
          <w:b/>
          <w:bCs/>
          <w:i/>
          <w:color w:val="000000"/>
          <w:kern w:val="2"/>
          <w:lang w:eastAsia="zh-CN" w:bidi="hi-IN"/>
        </w:rPr>
        <w:t>Stan projektowany</w:t>
      </w:r>
      <w:r w:rsidRPr="00EB5983">
        <w:rPr>
          <w:rFonts w:eastAsia="SimSun" w:cs="Calibri"/>
          <w:bCs/>
          <w:i/>
          <w:color w:val="000000"/>
          <w:kern w:val="2"/>
          <w:lang w:eastAsia="zh-CN" w:bidi="hi-IN"/>
        </w:rPr>
        <w:t>:</w:t>
      </w:r>
    </w:p>
    <w:p w14:paraId="6D5D0227" w14:textId="40DBA1CB" w:rsidR="005E1DFD" w:rsidRDefault="005E1DFD" w:rsidP="005E1DFD">
      <w:pPr>
        <w:suppressAutoHyphens/>
        <w:spacing w:before="0" w:after="0" w:line="240" w:lineRule="auto"/>
        <w:ind w:left="426"/>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Po wschodniej stronie stadionu projektowany jest budynek trybun z widownią do 1000 indywidualnych miejsc siedzących. Widownia z żelbetowych elementów prefabrykowanych, zadaszona. Widownia dostępna z poziomu terenu znajduje się na trybunie z czterema klatkami schodowymi zapewniającymi komunikację. Pod widownią znajdują się pomieszczenia zaplecza sportowego dostosowanego do potrzeb obiektu piłkarsko lekkoatletycznego niezbędne do funkcjonowania stadionu lekkoatletycznego kategorii IVA:</w:t>
      </w:r>
    </w:p>
    <w:p w14:paraId="24288C3A" w14:textId="3CBEBDF7" w:rsidR="005E1DFD" w:rsidRDefault="005E1DFD" w:rsidP="009410EE">
      <w:pPr>
        <w:pStyle w:val="Akapitzlist"/>
        <w:numPr>
          <w:ilvl w:val="0"/>
          <w:numId w:val="105"/>
        </w:numPr>
        <w:suppressAutoHyphens/>
        <w:spacing w:before="0" w:after="0" w:line="240" w:lineRule="auto"/>
        <w:ind w:left="993" w:hanging="284"/>
        <w:jc w:val="both"/>
        <w:textAlignment w:val="baseline"/>
        <w:rPr>
          <w:rFonts w:eastAsia="SimSun" w:cs="Calibri"/>
          <w:bCs/>
          <w:color w:val="000000"/>
          <w:kern w:val="2"/>
          <w:lang w:eastAsia="zh-CN" w:bidi="hi-IN"/>
        </w:rPr>
      </w:pPr>
      <w:r w:rsidRPr="00EB5983">
        <w:rPr>
          <w:rFonts w:eastAsia="SimSun" w:cs="Calibri"/>
          <w:bCs/>
          <w:color w:val="000000"/>
          <w:kern w:val="2"/>
          <w:lang w:eastAsia="zh-CN" w:bidi="hi-IN"/>
        </w:rPr>
        <w:t>szatnie dla zawodników z zapleczem sanitarnym (</w:t>
      </w:r>
      <w:proofErr w:type="spellStart"/>
      <w:r w:rsidRPr="00EB5983">
        <w:rPr>
          <w:rFonts w:eastAsia="SimSun" w:cs="Calibri"/>
          <w:bCs/>
          <w:color w:val="000000"/>
          <w:kern w:val="2"/>
          <w:lang w:eastAsia="zh-CN" w:bidi="hi-IN"/>
        </w:rPr>
        <w:t>wc</w:t>
      </w:r>
      <w:proofErr w:type="spellEnd"/>
      <w:r w:rsidRPr="00EB5983">
        <w:rPr>
          <w:rFonts w:eastAsia="SimSun" w:cs="Calibri"/>
          <w:bCs/>
          <w:color w:val="000000"/>
          <w:kern w:val="2"/>
          <w:lang w:eastAsia="zh-CN" w:bidi="hi-IN"/>
        </w:rPr>
        <w:t>, umywalnia, natryski),</w:t>
      </w:r>
    </w:p>
    <w:p w14:paraId="429862DD" w14:textId="68F86B87" w:rsidR="005E1DFD" w:rsidRDefault="005E1DFD" w:rsidP="009410EE">
      <w:pPr>
        <w:pStyle w:val="Akapitzlist"/>
        <w:numPr>
          <w:ilvl w:val="0"/>
          <w:numId w:val="105"/>
        </w:numPr>
        <w:suppressAutoHyphens/>
        <w:spacing w:before="0" w:after="0" w:line="240" w:lineRule="auto"/>
        <w:ind w:left="993" w:hanging="284"/>
        <w:jc w:val="both"/>
        <w:textAlignment w:val="baseline"/>
        <w:rPr>
          <w:rFonts w:eastAsia="SimSun" w:cs="Calibri"/>
          <w:bCs/>
          <w:color w:val="000000"/>
          <w:kern w:val="2"/>
          <w:lang w:eastAsia="zh-CN" w:bidi="hi-IN"/>
        </w:rPr>
      </w:pPr>
      <w:r w:rsidRPr="00EB5983">
        <w:rPr>
          <w:rFonts w:eastAsia="SimSun" w:cs="Calibri"/>
          <w:bCs/>
          <w:color w:val="000000"/>
          <w:kern w:val="2"/>
          <w:lang w:eastAsia="zh-CN" w:bidi="hi-IN"/>
        </w:rPr>
        <w:t>pomieszczenie (szatnia) sędziów z zapleczem sanitarnym (</w:t>
      </w:r>
      <w:proofErr w:type="spellStart"/>
      <w:r w:rsidRPr="00EB5983">
        <w:rPr>
          <w:rFonts w:eastAsia="SimSun" w:cs="Calibri"/>
          <w:bCs/>
          <w:color w:val="000000"/>
          <w:kern w:val="2"/>
          <w:lang w:eastAsia="zh-CN" w:bidi="hi-IN"/>
        </w:rPr>
        <w:t>wc</w:t>
      </w:r>
      <w:proofErr w:type="spellEnd"/>
      <w:r w:rsidRPr="00EB5983">
        <w:rPr>
          <w:rFonts w:eastAsia="SimSun" w:cs="Calibri"/>
          <w:bCs/>
          <w:color w:val="000000"/>
          <w:kern w:val="2"/>
          <w:lang w:eastAsia="zh-CN" w:bidi="hi-IN"/>
        </w:rPr>
        <w:t>, umywalnia, natryski),</w:t>
      </w:r>
    </w:p>
    <w:p w14:paraId="3F7F5B47" w14:textId="0EC7FC12" w:rsidR="005E1DFD" w:rsidRDefault="005E1DFD" w:rsidP="009410EE">
      <w:pPr>
        <w:pStyle w:val="Akapitzlist"/>
        <w:numPr>
          <w:ilvl w:val="0"/>
          <w:numId w:val="105"/>
        </w:numPr>
        <w:suppressAutoHyphens/>
        <w:spacing w:before="0" w:after="0" w:line="240" w:lineRule="auto"/>
        <w:ind w:left="993" w:hanging="284"/>
        <w:jc w:val="both"/>
        <w:textAlignment w:val="baseline"/>
        <w:rPr>
          <w:rFonts w:eastAsia="SimSun" w:cs="Calibri"/>
          <w:bCs/>
          <w:color w:val="000000"/>
          <w:kern w:val="2"/>
          <w:lang w:eastAsia="zh-CN" w:bidi="hi-IN"/>
        </w:rPr>
      </w:pPr>
      <w:r w:rsidRPr="00EB5983">
        <w:rPr>
          <w:rFonts w:eastAsia="SimSun" w:cs="Calibri"/>
          <w:bCs/>
          <w:color w:val="000000"/>
          <w:kern w:val="2"/>
          <w:lang w:eastAsia="zh-CN" w:bidi="hi-IN"/>
        </w:rPr>
        <w:t>pomieszczenia o wymaganej łącznej powierzchni min. 150m2 - pomieszczenia do fizykoterapii i odnowy biologicznej,  pomieszczenia  do  odpoczynku  zawodników  między  konkurencjami,  gabinety  lekarskie, gabinet do kontroli antydopingowej,</w:t>
      </w:r>
    </w:p>
    <w:p w14:paraId="13DD83DE" w14:textId="33DDC47E" w:rsidR="005E1DFD" w:rsidRPr="00EB5983" w:rsidRDefault="005E1DFD" w:rsidP="009410EE">
      <w:pPr>
        <w:pStyle w:val="Akapitzlist"/>
        <w:numPr>
          <w:ilvl w:val="0"/>
          <w:numId w:val="105"/>
        </w:numPr>
        <w:suppressAutoHyphens/>
        <w:spacing w:before="0" w:after="0" w:line="240" w:lineRule="auto"/>
        <w:ind w:left="993" w:hanging="284"/>
        <w:jc w:val="both"/>
        <w:textAlignment w:val="baseline"/>
        <w:rPr>
          <w:rFonts w:eastAsia="SimSun" w:cs="Calibri"/>
          <w:bCs/>
          <w:color w:val="000000"/>
          <w:kern w:val="2"/>
          <w:lang w:eastAsia="zh-CN" w:bidi="hi-IN"/>
        </w:rPr>
      </w:pPr>
      <w:r w:rsidRPr="00EB5983">
        <w:rPr>
          <w:rFonts w:eastAsia="SimSun" w:cs="Calibri"/>
          <w:bCs/>
          <w:color w:val="000000"/>
          <w:kern w:val="2"/>
          <w:lang w:eastAsia="zh-CN" w:bidi="hi-IN"/>
        </w:rPr>
        <w:t>pomieszczenia techniczne.</w:t>
      </w:r>
    </w:p>
    <w:p w14:paraId="304B2CDD" w14:textId="2F3861B9" w:rsidR="005E1DFD" w:rsidRDefault="005E1DFD" w:rsidP="00EB5983">
      <w:pPr>
        <w:suppressAutoHyphens/>
        <w:spacing w:before="0" w:after="0" w:line="240" w:lineRule="auto"/>
        <w:ind w:left="993"/>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lastRenderedPageBreak/>
        <w:t>Ponadto zlokalizowano tam salę konferencyjną z zapleczem oraz pomieszczenia sanitariatów</w:t>
      </w:r>
      <w:r w:rsidR="00EB5983">
        <w:rPr>
          <w:rFonts w:eastAsia="SimSun" w:cs="Calibri"/>
          <w:bCs/>
          <w:color w:val="000000"/>
          <w:kern w:val="2"/>
          <w:sz w:val="22"/>
          <w:szCs w:val="22"/>
          <w:lang w:eastAsia="zh-CN" w:bidi="hi-IN"/>
        </w:rPr>
        <w:t xml:space="preserve"> </w:t>
      </w:r>
      <w:r w:rsidRPr="005E1DFD">
        <w:rPr>
          <w:rFonts w:eastAsia="SimSun" w:cs="Calibri"/>
          <w:bCs/>
          <w:color w:val="000000"/>
          <w:kern w:val="2"/>
          <w:sz w:val="22"/>
          <w:szCs w:val="22"/>
          <w:lang w:eastAsia="zh-CN" w:bidi="hi-IN"/>
        </w:rPr>
        <w:t>ogólnodostępnych dla widzów.</w:t>
      </w:r>
    </w:p>
    <w:p w14:paraId="4F04E30A" w14:textId="082B0DCE" w:rsidR="005E1DFD" w:rsidRPr="00EB5983" w:rsidRDefault="005E1DFD" w:rsidP="009410EE">
      <w:pPr>
        <w:pStyle w:val="Akapitzlist"/>
        <w:numPr>
          <w:ilvl w:val="0"/>
          <w:numId w:val="105"/>
        </w:numPr>
        <w:suppressAutoHyphens/>
        <w:spacing w:before="0" w:after="0" w:line="240" w:lineRule="auto"/>
        <w:ind w:left="851"/>
        <w:jc w:val="both"/>
        <w:textAlignment w:val="baseline"/>
        <w:rPr>
          <w:rFonts w:eastAsia="SimSun" w:cs="Calibri"/>
          <w:bCs/>
          <w:color w:val="000000"/>
          <w:kern w:val="2"/>
          <w:lang w:eastAsia="zh-CN" w:bidi="hi-IN"/>
        </w:rPr>
      </w:pPr>
      <w:r w:rsidRPr="00EB5983">
        <w:rPr>
          <w:rFonts w:eastAsia="SimSun" w:cs="Calibri"/>
          <w:b/>
          <w:bCs/>
          <w:i/>
          <w:color w:val="000000"/>
          <w:kern w:val="2"/>
          <w:lang w:eastAsia="zh-CN" w:bidi="hi-IN"/>
        </w:rPr>
        <w:t>Dane obiektu:</w:t>
      </w:r>
    </w:p>
    <w:p w14:paraId="0986DEC9" w14:textId="77777777" w:rsidR="005E1DFD" w:rsidRPr="005E1DFD" w:rsidRDefault="005E1DFD" w:rsidP="00EB5983">
      <w:pPr>
        <w:suppressAutoHyphens/>
        <w:spacing w:before="0" w:after="0" w:line="240" w:lineRule="auto"/>
        <w:ind w:left="851"/>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Powierzchnia zabudowy - 1418,40 m</w:t>
      </w:r>
      <w:r w:rsidRPr="00EB5983">
        <w:rPr>
          <w:rFonts w:eastAsia="SimSun" w:cs="Calibri"/>
          <w:bCs/>
          <w:color w:val="000000"/>
          <w:kern w:val="2"/>
          <w:sz w:val="22"/>
          <w:szCs w:val="22"/>
          <w:vertAlign w:val="superscript"/>
          <w:lang w:eastAsia="zh-CN" w:bidi="hi-IN"/>
        </w:rPr>
        <w:t>2</w:t>
      </w:r>
    </w:p>
    <w:p w14:paraId="161D8AEE" w14:textId="77777777" w:rsidR="005E1DFD" w:rsidRPr="005E1DFD" w:rsidRDefault="005E1DFD" w:rsidP="00EB5983">
      <w:pPr>
        <w:suppressAutoHyphens/>
        <w:spacing w:before="0" w:after="0" w:line="240" w:lineRule="auto"/>
        <w:ind w:left="851"/>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Powierzchnia zabudowy trybun - 483,80 m</w:t>
      </w:r>
      <w:r w:rsidRPr="00EB5983">
        <w:rPr>
          <w:rFonts w:eastAsia="SimSun" w:cs="Calibri"/>
          <w:bCs/>
          <w:color w:val="000000"/>
          <w:kern w:val="2"/>
          <w:sz w:val="22"/>
          <w:szCs w:val="22"/>
          <w:vertAlign w:val="superscript"/>
          <w:lang w:eastAsia="zh-CN" w:bidi="hi-IN"/>
        </w:rPr>
        <w:t>2</w:t>
      </w:r>
    </w:p>
    <w:p w14:paraId="06679200" w14:textId="77777777" w:rsidR="005E1DFD" w:rsidRPr="005E1DFD" w:rsidRDefault="005E1DFD" w:rsidP="00EB5983">
      <w:pPr>
        <w:suppressAutoHyphens/>
        <w:spacing w:before="0" w:after="0" w:line="240" w:lineRule="auto"/>
        <w:ind w:left="851"/>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Powierzchnia użytkowa - 2801,30 m</w:t>
      </w:r>
      <w:r w:rsidRPr="00EB5983">
        <w:rPr>
          <w:rFonts w:eastAsia="SimSun" w:cs="Calibri"/>
          <w:bCs/>
          <w:color w:val="000000"/>
          <w:kern w:val="2"/>
          <w:sz w:val="22"/>
          <w:szCs w:val="22"/>
          <w:vertAlign w:val="superscript"/>
          <w:lang w:eastAsia="zh-CN" w:bidi="hi-IN"/>
        </w:rPr>
        <w:t>2</w:t>
      </w:r>
    </w:p>
    <w:p w14:paraId="4E58ACB1" w14:textId="77777777" w:rsidR="005E1DFD" w:rsidRPr="005E1DFD" w:rsidRDefault="005E1DFD" w:rsidP="00EB5983">
      <w:pPr>
        <w:suppressAutoHyphens/>
        <w:spacing w:before="0" w:after="0" w:line="240" w:lineRule="auto"/>
        <w:ind w:left="851"/>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parter – 1364,00 m</w:t>
      </w:r>
      <w:r w:rsidRPr="00EB5983">
        <w:rPr>
          <w:rFonts w:eastAsia="SimSun" w:cs="Calibri"/>
          <w:bCs/>
          <w:color w:val="000000"/>
          <w:kern w:val="2"/>
          <w:sz w:val="22"/>
          <w:szCs w:val="22"/>
          <w:vertAlign w:val="superscript"/>
          <w:lang w:eastAsia="zh-CN" w:bidi="hi-IN"/>
        </w:rPr>
        <w:t>2</w:t>
      </w:r>
    </w:p>
    <w:p w14:paraId="3AE5DFF6" w14:textId="77777777" w:rsidR="005E1DFD" w:rsidRPr="005E1DFD" w:rsidRDefault="005E1DFD" w:rsidP="00EB5983">
      <w:pPr>
        <w:suppressAutoHyphens/>
        <w:spacing w:before="0" w:after="0" w:line="240" w:lineRule="auto"/>
        <w:ind w:left="851"/>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trybuna nad parterem - 1437,30 m</w:t>
      </w:r>
      <w:r w:rsidRPr="00EB5983">
        <w:rPr>
          <w:rFonts w:eastAsia="SimSun" w:cs="Calibri"/>
          <w:bCs/>
          <w:color w:val="000000"/>
          <w:kern w:val="2"/>
          <w:sz w:val="22"/>
          <w:szCs w:val="22"/>
          <w:vertAlign w:val="superscript"/>
          <w:lang w:eastAsia="zh-CN" w:bidi="hi-IN"/>
        </w:rPr>
        <w:t>2</w:t>
      </w:r>
    </w:p>
    <w:p w14:paraId="1FCDBC28" w14:textId="77777777" w:rsidR="005E1DFD" w:rsidRPr="005E1DFD" w:rsidRDefault="005E1DFD" w:rsidP="00EB5983">
      <w:pPr>
        <w:suppressAutoHyphens/>
        <w:spacing w:before="0" w:after="0" w:line="240" w:lineRule="auto"/>
        <w:ind w:left="851"/>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Kubatura budynku - 13472,0 m</w:t>
      </w:r>
      <w:r w:rsidRPr="00EB5983">
        <w:rPr>
          <w:rFonts w:eastAsia="SimSun" w:cs="Calibri"/>
          <w:bCs/>
          <w:color w:val="000000"/>
          <w:kern w:val="2"/>
          <w:sz w:val="22"/>
          <w:szCs w:val="22"/>
          <w:vertAlign w:val="superscript"/>
          <w:lang w:eastAsia="zh-CN" w:bidi="hi-IN"/>
        </w:rPr>
        <w:t>3</w:t>
      </w:r>
    </w:p>
    <w:p w14:paraId="7A1A6BE7" w14:textId="57BE3ECB" w:rsidR="005E1DFD" w:rsidRDefault="005E1DFD" w:rsidP="009410EE">
      <w:pPr>
        <w:pStyle w:val="Akapitzlist"/>
        <w:numPr>
          <w:ilvl w:val="0"/>
          <w:numId w:val="106"/>
        </w:numPr>
        <w:suppressAutoHyphens/>
        <w:spacing w:before="0" w:after="0" w:line="240" w:lineRule="auto"/>
        <w:ind w:left="851"/>
        <w:jc w:val="both"/>
        <w:textAlignment w:val="baseline"/>
        <w:rPr>
          <w:rFonts w:eastAsia="SimSun" w:cs="Calibri"/>
          <w:bCs/>
          <w:color w:val="000000"/>
          <w:kern w:val="2"/>
          <w:lang w:eastAsia="zh-CN" w:bidi="hi-IN"/>
        </w:rPr>
      </w:pPr>
      <w:r w:rsidRPr="00EB5983">
        <w:rPr>
          <w:rFonts w:eastAsia="SimSun" w:cs="Calibri"/>
          <w:bCs/>
          <w:color w:val="000000"/>
          <w:kern w:val="2"/>
          <w:lang w:eastAsia="zh-CN" w:bidi="hi-IN"/>
        </w:rPr>
        <w:t>budowa elementów zagospodarowania   terenu:   dojścia    i   dojazdy,   obsługa   komunikacyjna wewnętrzna, chodniki ,   parkingi, zieleń  i  ukształtowanie terenu, ogrodzenie terenu, elementy małej architektury.</w:t>
      </w:r>
    </w:p>
    <w:p w14:paraId="42F90FB7" w14:textId="35D12826" w:rsidR="005E1DFD" w:rsidRDefault="005E1DFD" w:rsidP="009410EE">
      <w:pPr>
        <w:pStyle w:val="Akapitzlist"/>
        <w:numPr>
          <w:ilvl w:val="0"/>
          <w:numId w:val="106"/>
        </w:numPr>
        <w:suppressAutoHyphens/>
        <w:spacing w:before="0" w:after="0" w:line="240" w:lineRule="auto"/>
        <w:ind w:left="851"/>
        <w:jc w:val="both"/>
        <w:textAlignment w:val="baseline"/>
        <w:rPr>
          <w:rFonts w:eastAsia="SimSun" w:cs="Calibri"/>
          <w:bCs/>
          <w:color w:val="000000"/>
          <w:kern w:val="2"/>
          <w:lang w:eastAsia="zh-CN" w:bidi="hi-IN"/>
        </w:rPr>
      </w:pPr>
      <w:r w:rsidRPr="00EB5983">
        <w:rPr>
          <w:rFonts w:eastAsia="SimSun" w:cs="Calibri"/>
          <w:bCs/>
          <w:color w:val="000000"/>
          <w:kern w:val="2"/>
          <w:lang w:eastAsia="zh-CN" w:bidi="hi-IN"/>
        </w:rPr>
        <w:t>budowa pozostałych   elementów   kubaturowych:  nieduże    obiekty     kubaturowe   ustawione na nawierzchni utwardzonej chodnika bez potrzeby wykonywania fundamentów:</w:t>
      </w:r>
    </w:p>
    <w:p w14:paraId="27B23EB4" w14:textId="2E94EE5C" w:rsidR="005E1DFD" w:rsidRDefault="005E1DFD" w:rsidP="009410EE">
      <w:pPr>
        <w:pStyle w:val="Akapitzlist"/>
        <w:numPr>
          <w:ilvl w:val="0"/>
          <w:numId w:val="105"/>
        </w:numPr>
        <w:suppressAutoHyphens/>
        <w:spacing w:before="0" w:after="0" w:line="240" w:lineRule="auto"/>
        <w:ind w:left="1276"/>
        <w:jc w:val="both"/>
        <w:textAlignment w:val="baseline"/>
        <w:rPr>
          <w:rFonts w:eastAsia="SimSun" w:cs="Calibri"/>
          <w:bCs/>
          <w:color w:val="000000"/>
          <w:kern w:val="2"/>
          <w:lang w:eastAsia="zh-CN" w:bidi="hi-IN"/>
        </w:rPr>
      </w:pPr>
      <w:r w:rsidRPr="00322C5D">
        <w:rPr>
          <w:rFonts w:eastAsia="SimSun" w:cs="Calibri"/>
          <w:bCs/>
          <w:color w:val="000000"/>
          <w:kern w:val="2"/>
          <w:lang w:eastAsia="zh-CN" w:bidi="hi-IN"/>
        </w:rPr>
        <w:t>pawilon ze stanowiskiem sędziowskim oraz  stanowiskiem dla spikera -  pawilon kontenerowy  6x3m, wys. 3m;  ściany  zewnętrzne   i  zadaszenie  z  płyt warstwowych ocieplonych pianką  poliuretanową (ustawiony na trybunie przy boisku głównym na przedłużeniu linii mety),</w:t>
      </w:r>
    </w:p>
    <w:p w14:paraId="7C1C5448" w14:textId="6CF211EA" w:rsidR="005E1DFD" w:rsidRDefault="005E1DFD" w:rsidP="009410EE">
      <w:pPr>
        <w:pStyle w:val="Akapitzlist"/>
        <w:numPr>
          <w:ilvl w:val="0"/>
          <w:numId w:val="105"/>
        </w:numPr>
        <w:suppressAutoHyphens/>
        <w:spacing w:before="0" w:after="0" w:line="240" w:lineRule="auto"/>
        <w:ind w:left="1276"/>
        <w:jc w:val="both"/>
        <w:textAlignment w:val="baseline"/>
        <w:rPr>
          <w:rFonts w:eastAsia="SimSun" w:cs="Calibri"/>
          <w:bCs/>
          <w:color w:val="000000"/>
          <w:kern w:val="2"/>
          <w:lang w:eastAsia="zh-CN" w:bidi="hi-IN"/>
        </w:rPr>
      </w:pPr>
      <w:r w:rsidRPr="00322C5D">
        <w:rPr>
          <w:rFonts w:eastAsia="SimSun" w:cs="Calibri"/>
          <w:bCs/>
          <w:color w:val="000000"/>
          <w:kern w:val="2"/>
          <w:lang w:eastAsia="zh-CN" w:bidi="hi-IN"/>
        </w:rPr>
        <w:t>pawilon ze stanowiskiem organizacyjnym dla zawodników – wiata 7x3 m, wys.3m,</w:t>
      </w:r>
    </w:p>
    <w:p w14:paraId="65DA46A4" w14:textId="115B0666" w:rsidR="005E1DFD" w:rsidRDefault="005E1DFD" w:rsidP="009410EE">
      <w:pPr>
        <w:pStyle w:val="Akapitzlist"/>
        <w:numPr>
          <w:ilvl w:val="0"/>
          <w:numId w:val="105"/>
        </w:numPr>
        <w:suppressAutoHyphens/>
        <w:spacing w:before="0" w:after="0" w:line="240" w:lineRule="auto"/>
        <w:ind w:left="1276"/>
        <w:jc w:val="both"/>
        <w:textAlignment w:val="baseline"/>
        <w:rPr>
          <w:rFonts w:eastAsia="SimSun" w:cs="Calibri"/>
          <w:bCs/>
          <w:color w:val="000000"/>
          <w:kern w:val="2"/>
          <w:lang w:eastAsia="zh-CN" w:bidi="hi-IN"/>
        </w:rPr>
      </w:pPr>
      <w:r w:rsidRPr="00322C5D">
        <w:rPr>
          <w:rFonts w:eastAsia="SimSun" w:cs="Calibri"/>
          <w:bCs/>
          <w:color w:val="000000"/>
          <w:kern w:val="2"/>
          <w:lang w:eastAsia="zh-CN" w:bidi="hi-IN"/>
        </w:rPr>
        <w:t>pawilon kasowy w strefie wejściowej,</w:t>
      </w:r>
    </w:p>
    <w:p w14:paraId="01D4DE6B" w14:textId="18088571"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322C5D">
        <w:rPr>
          <w:rFonts w:eastAsia="SimSun" w:cs="Calibri"/>
          <w:bCs/>
          <w:color w:val="000000"/>
          <w:kern w:val="2"/>
          <w:lang w:eastAsia="zh-CN" w:bidi="hi-IN"/>
        </w:rPr>
        <w:t>budowa abonenckiej stacji transformatorowej SN/</w:t>
      </w:r>
      <w:proofErr w:type="spellStart"/>
      <w:r w:rsidRPr="00322C5D">
        <w:rPr>
          <w:rFonts w:eastAsia="SimSun" w:cs="Calibri"/>
          <w:bCs/>
          <w:color w:val="000000"/>
          <w:kern w:val="2"/>
          <w:lang w:eastAsia="zh-CN" w:bidi="hi-IN"/>
        </w:rPr>
        <w:t>nN</w:t>
      </w:r>
      <w:proofErr w:type="spellEnd"/>
      <w:r w:rsidRPr="00322C5D">
        <w:rPr>
          <w:rFonts w:eastAsia="SimSun" w:cs="Calibri"/>
          <w:bCs/>
          <w:color w:val="000000"/>
          <w:kern w:val="2"/>
          <w:lang w:eastAsia="zh-CN" w:bidi="hi-IN"/>
        </w:rPr>
        <w:t>;</w:t>
      </w:r>
    </w:p>
    <w:p w14:paraId="5E65645E" w14:textId="46BE9986"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322C5D">
        <w:rPr>
          <w:rFonts w:eastAsia="SimSun" w:cs="Calibri"/>
          <w:bCs/>
          <w:color w:val="000000"/>
          <w:kern w:val="2"/>
          <w:lang w:eastAsia="zh-CN" w:bidi="hi-IN"/>
        </w:rPr>
        <w:t>budowa pośredniego układu pomiaru energii elektrycznej;</w:t>
      </w:r>
    </w:p>
    <w:p w14:paraId="72C85E83" w14:textId="60132605"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322C5D">
        <w:rPr>
          <w:rFonts w:eastAsia="SimSun" w:cs="Calibri"/>
          <w:bCs/>
          <w:color w:val="000000"/>
          <w:kern w:val="2"/>
          <w:lang w:eastAsia="zh-CN" w:bidi="hi-IN"/>
        </w:rPr>
        <w:t>budowa doziemnej instalacji elektrycznej SN;</w:t>
      </w:r>
    </w:p>
    <w:p w14:paraId="3CB5FBA0" w14:textId="74024C38"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ED41E4">
        <w:rPr>
          <w:rFonts w:eastAsia="SimSun" w:cs="Calibri"/>
          <w:bCs/>
          <w:color w:val="000000"/>
          <w:kern w:val="2"/>
          <w:lang w:eastAsia="zh-CN" w:bidi="hi-IN"/>
        </w:rPr>
        <w:t xml:space="preserve">budowa  instalacji   elektrycznej  doziemnej   </w:t>
      </w:r>
      <w:proofErr w:type="spellStart"/>
      <w:r w:rsidRPr="00ED41E4">
        <w:rPr>
          <w:rFonts w:eastAsia="SimSun" w:cs="Calibri"/>
          <w:bCs/>
          <w:color w:val="000000"/>
          <w:kern w:val="2"/>
          <w:lang w:eastAsia="zh-CN" w:bidi="hi-IN"/>
        </w:rPr>
        <w:t>nN</w:t>
      </w:r>
      <w:proofErr w:type="spellEnd"/>
      <w:r w:rsidRPr="00ED41E4">
        <w:rPr>
          <w:rFonts w:eastAsia="SimSun" w:cs="Calibri"/>
          <w:bCs/>
          <w:color w:val="000000"/>
          <w:kern w:val="2"/>
          <w:lang w:eastAsia="zh-CN" w:bidi="hi-IN"/>
        </w:rPr>
        <w:t xml:space="preserve">,  oświetlenie   zewnętrzne:   instalacji   elektrycznych </w:t>
      </w:r>
      <w:r w:rsidR="00322C5D" w:rsidRPr="00ED41E4">
        <w:rPr>
          <w:rFonts w:eastAsia="SimSun" w:cs="Calibri"/>
          <w:bCs/>
          <w:color w:val="000000"/>
          <w:kern w:val="2"/>
          <w:lang w:eastAsia="zh-CN" w:bidi="hi-IN"/>
        </w:rPr>
        <w:t>z</w:t>
      </w:r>
      <w:r w:rsidRPr="00ED41E4">
        <w:rPr>
          <w:rFonts w:eastAsia="SimSun" w:cs="Calibri"/>
          <w:bCs/>
          <w:color w:val="000000"/>
          <w:kern w:val="2"/>
          <w:lang w:eastAsia="zh-CN" w:bidi="hi-IN"/>
        </w:rPr>
        <w:t>asilających; instalacji</w:t>
      </w:r>
      <w:r w:rsidR="00322C5D" w:rsidRPr="00ED41E4">
        <w:rPr>
          <w:rFonts w:eastAsia="SimSun" w:cs="Calibri"/>
          <w:bCs/>
          <w:color w:val="000000"/>
          <w:kern w:val="2"/>
          <w:lang w:eastAsia="zh-CN" w:bidi="hi-IN"/>
        </w:rPr>
        <w:t xml:space="preserve"> </w:t>
      </w:r>
      <w:r w:rsidRPr="00ED41E4">
        <w:rPr>
          <w:rFonts w:eastAsia="SimSun" w:cs="Calibri"/>
          <w:bCs/>
          <w:color w:val="000000"/>
          <w:kern w:val="2"/>
          <w:lang w:eastAsia="zh-CN" w:bidi="hi-IN"/>
        </w:rPr>
        <w:t>elektrycznych</w:t>
      </w:r>
      <w:r w:rsidR="00322C5D" w:rsidRPr="00ED41E4">
        <w:rPr>
          <w:rFonts w:eastAsia="SimSun" w:cs="Calibri"/>
          <w:bCs/>
          <w:color w:val="000000"/>
          <w:kern w:val="2"/>
          <w:lang w:eastAsia="zh-CN" w:bidi="hi-IN"/>
        </w:rPr>
        <w:t xml:space="preserve"> </w:t>
      </w:r>
      <w:r w:rsidRPr="00ED41E4">
        <w:rPr>
          <w:rFonts w:eastAsia="SimSun" w:cs="Calibri"/>
          <w:bCs/>
          <w:color w:val="000000"/>
          <w:kern w:val="2"/>
          <w:lang w:eastAsia="zh-CN" w:bidi="hi-IN"/>
        </w:rPr>
        <w:t>oświetleniowych;</w:t>
      </w:r>
      <w:r w:rsidR="00322C5D" w:rsidRPr="00ED41E4">
        <w:rPr>
          <w:rFonts w:eastAsia="SimSun" w:cs="Calibri"/>
          <w:bCs/>
          <w:color w:val="000000"/>
          <w:kern w:val="2"/>
          <w:lang w:eastAsia="zh-CN" w:bidi="hi-IN"/>
        </w:rPr>
        <w:t xml:space="preserve"> </w:t>
      </w:r>
      <w:r w:rsidRPr="00ED41E4">
        <w:rPr>
          <w:rFonts w:eastAsia="SimSun" w:cs="Calibri"/>
          <w:bCs/>
          <w:color w:val="000000"/>
          <w:kern w:val="2"/>
          <w:lang w:eastAsia="zh-CN" w:bidi="hi-IN"/>
        </w:rPr>
        <w:t>kanalizacji teletechnicznej; usunięcie kolizji z  siecią elektryczną PGE Dystrybucja S.A.</w:t>
      </w:r>
    </w:p>
    <w:p w14:paraId="496745AB" w14:textId="552E08B4"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ED41E4">
        <w:rPr>
          <w:rFonts w:eastAsia="SimSun" w:cs="Calibri"/>
          <w:bCs/>
          <w:color w:val="000000"/>
          <w:kern w:val="2"/>
          <w:lang w:eastAsia="zh-CN" w:bidi="hi-IN"/>
        </w:rPr>
        <w:t>budowa  wewnętrznej  instalacji  elektrycznej:   wewnętrzne linie  zasilające  WLZ; elektryczne tablice rozdzielcze; instalacj</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 xml:space="preserve"> oświetlenia; instalacj</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 xml:space="preserve">  gniazd  wtykowych;   instalacj</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 xml:space="preserve">   zasilając</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 xml:space="preserve"> urządzenia sanitarne;</w:t>
      </w:r>
      <w:r w:rsidR="005D5B39" w:rsidRPr="00ED41E4">
        <w:rPr>
          <w:rFonts w:eastAsia="SimSun" w:cs="Calibri"/>
          <w:bCs/>
          <w:color w:val="000000"/>
          <w:kern w:val="2"/>
          <w:lang w:eastAsia="zh-CN" w:bidi="hi-IN"/>
        </w:rPr>
        <w:t xml:space="preserve"> </w:t>
      </w:r>
      <w:r w:rsidRPr="00ED41E4">
        <w:rPr>
          <w:rFonts w:eastAsia="SimSun" w:cs="Calibri"/>
          <w:bCs/>
          <w:color w:val="000000"/>
          <w:kern w:val="2"/>
          <w:lang w:eastAsia="zh-CN" w:bidi="hi-IN"/>
        </w:rPr>
        <w:t>technologiczne;</w:t>
      </w:r>
      <w:r w:rsidR="005D5B39" w:rsidRPr="00ED41E4">
        <w:rPr>
          <w:rFonts w:eastAsia="SimSun" w:cs="Calibri"/>
          <w:bCs/>
          <w:color w:val="000000"/>
          <w:kern w:val="2"/>
          <w:lang w:eastAsia="zh-CN" w:bidi="hi-IN"/>
        </w:rPr>
        <w:t xml:space="preserve"> </w:t>
      </w:r>
      <w:r w:rsidRPr="00ED41E4">
        <w:rPr>
          <w:rFonts w:eastAsia="SimSun" w:cs="Calibri"/>
          <w:bCs/>
          <w:color w:val="000000"/>
          <w:kern w:val="2"/>
          <w:lang w:eastAsia="zh-CN" w:bidi="hi-IN"/>
        </w:rPr>
        <w:t>instalacj</w:t>
      </w:r>
      <w:r w:rsidR="005D5B39" w:rsidRPr="00ED41E4">
        <w:rPr>
          <w:rFonts w:eastAsia="SimSun" w:cs="Calibri"/>
          <w:bCs/>
          <w:color w:val="000000"/>
          <w:kern w:val="2"/>
          <w:lang w:eastAsia="zh-CN" w:bidi="hi-IN"/>
        </w:rPr>
        <w:t xml:space="preserve">a </w:t>
      </w:r>
      <w:r w:rsidRPr="00ED41E4">
        <w:rPr>
          <w:rFonts w:eastAsia="SimSun" w:cs="Calibri"/>
          <w:bCs/>
          <w:color w:val="000000"/>
          <w:kern w:val="2"/>
          <w:lang w:eastAsia="zh-CN" w:bidi="hi-IN"/>
        </w:rPr>
        <w:t>przeciwprzepięciow</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w:t>
      </w:r>
      <w:r w:rsidR="005D5B39" w:rsidRPr="00ED41E4">
        <w:rPr>
          <w:rFonts w:eastAsia="SimSun" w:cs="Calibri"/>
          <w:bCs/>
          <w:color w:val="000000"/>
          <w:kern w:val="2"/>
          <w:lang w:eastAsia="zh-CN" w:bidi="hi-IN"/>
        </w:rPr>
        <w:t xml:space="preserve"> </w:t>
      </w:r>
      <w:r w:rsidRPr="00ED41E4">
        <w:rPr>
          <w:rFonts w:eastAsia="SimSun" w:cs="Calibri"/>
          <w:bCs/>
          <w:color w:val="000000"/>
          <w:kern w:val="2"/>
          <w:lang w:eastAsia="zh-CN" w:bidi="hi-IN"/>
        </w:rPr>
        <w:t>instalacj</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 xml:space="preserve">    odgromow</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w:t>
      </w:r>
      <w:r w:rsidR="005D5B39" w:rsidRPr="00ED41E4">
        <w:rPr>
          <w:rFonts w:eastAsia="SimSun" w:cs="Calibri"/>
          <w:bCs/>
          <w:color w:val="000000"/>
          <w:kern w:val="2"/>
          <w:lang w:eastAsia="zh-CN" w:bidi="hi-IN"/>
        </w:rPr>
        <w:t xml:space="preserve"> </w:t>
      </w:r>
      <w:r w:rsidRPr="00ED41E4">
        <w:rPr>
          <w:rFonts w:eastAsia="SimSun" w:cs="Calibri"/>
          <w:bCs/>
          <w:color w:val="000000"/>
          <w:kern w:val="2"/>
          <w:lang w:eastAsia="zh-CN" w:bidi="hi-IN"/>
        </w:rPr>
        <w:t>instalacj</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 xml:space="preserve"> uziemienia; instalacj</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 xml:space="preserve"> połączeń wyrównawczych; instalacj</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 xml:space="preserve"> siłow</w:t>
      </w:r>
      <w:r w:rsidR="005D5B39" w:rsidRPr="00ED41E4">
        <w:rPr>
          <w:rFonts w:eastAsia="SimSun" w:cs="Calibri"/>
          <w:bCs/>
          <w:color w:val="000000"/>
          <w:kern w:val="2"/>
          <w:lang w:eastAsia="zh-CN" w:bidi="hi-IN"/>
        </w:rPr>
        <w:t>a</w:t>
      </w:r>
      <w:r w:rsidRPr="00ED41E4">
        <w:rPr>
          <w:rFonts w:eastAsia="SimSun" w:cs="Calibri"/>
          <w:bCs/>
          <w:color w:val="000000"/>
          <w:kern w:val="2"/>
          <w:lang w:eastAsia="zh-CN" w:bidi="hi-IN"/>
        </w:rPr>
        <w:t>; instalac</w:t>
      </w:r>
      <w:r w:rsidR="005D5B39" w:rsidRPr="00ED41E4">
        <w:rPr>
          <w:rFonts w:eastAsia="SimSun" w:cs="Calibri"/>
          <w:bCs/>
          <w:color w:val="000000"/>
          <w:kern w:val="2"/>
          <w:lang w:eastAsia="zh-CN" w:bidi="hi-IN"/>
        </w:rPr>
        <w:t>ja</w:t>
      </w:r>
      <w:r w:rsidRPr="00ED41E4">
        <w:rPr>
          <w:rFonts w:eastAsia="SimSun" w:cs="Calibri"/>
          <w:bCs/>
          <w:color w:val="000000"/>
          <w:kern w:val="2"/>
          <w:lang w:eastAsia="zh-CN" w:bidi="hi-IN"/>
        </w:rPr>
        <w:t xml:space="preserve"> </w:t>
      </w:r>
      <w:proofErr w:type="spellStart"/>
      <w:r w:rsidRPr="00ED41E4">
        <w:rPr>
          <w:rFonts w:eastAsia="SimSun" w:cs="Calibri"/>
          <w:bCs/>
          <w:color w:val="000000"/>
          <w:kern w:val="2"/>
          <w:lang w:eastAsia="zh-CN" w:bidi="hi-IN"/>
        </w:rPr>
        <w:t>przyzywow</w:t>
      </w:r>
      <w:r w:rsidR="005D5B39" w:rsidRPr="00ED41E4">
        <w:rPr>
          <w:rFonts w:eastAsia="SimSun" w:cs="Calibri"/>
          <w:bCs/>
          <w:color w:val="000000"/>
          <w:kern w:val="2"/>
          <w:lang w:eastAsia="zh-CN" w:bidi="hi-IN"/>
        </w:rPr>
        <w:t>a</w:t>
      </w:r>
      <w:proofErr w:type="spellEnd"/>
      <w:r w:rsidRPr="00ED41E4">
        <w:rPr>
          <w:rFonts w:eastAsia="SimSun" w:cs="Calibri"/>
          <w:bCs/>
          <w:color w:val="000000"/>
          <w:kern w:val="2"/>
          <w:lang w:eastAsia="zh-CN" w:bidi="hi-IN"/>
        </w:rPr>
        <w:t xml:space="preserve"> w </w:t>
      </w:r>
      <w:proofErr w:type="spellStart"/>
      <w:r w:rsidRPr="00ED41E4">
        <w:rPr>
          <w:rFonts w:eastAsia="SimSun" w:cs="Calibri"/>
          <w:bCs/>
          <w:color w:val="000000"/>
          <w:kern w:val="2"/>
          <w:lang w:eastAsia="zh-CN" w:bidi="hi-IN"/>
        </w:rPr>
        <w:t>pom.nps</w:t>
      </w:r>
      <w:proofErr w:type="spellEnd"/>
      <w:r w:rsidRPr="00ED41E4">
        <w:rPr>
          <w:rFonts w:eastAsia="SimSun" w:cs="Calibri"/>
          <w:bCs/>
          <w:color w:val="000000"/>
          <w:kern w:val="2"/>
          <w:lang w:eastAsia="zh-CN" w:bidi="hi-IN"/>
        </w:rPr>
        <w:t>.</w:t>
      </w:r>
    </w:p>
    <w:p w14:paraId="19E89142" w14:textId="135F65F5"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ED41E4">
        <w:rPr>
          <w:rFonts w:eastAsia="SimSun" w:cs="Calibri"/>
          <w:bCs/>
          <w:color w:val="000000"/>
          <w:kern w:val="2"/>
          <w:lang w:eastAsia="zh-CN" w:bidi="hi-IN"/>
        </w:rPr>
        <w:t>budowa doziemnej instalacji wodociągowej - z istniejącego przyłącza;</w:t>
      </w:r>
    </w:p>
    <w:p w14:paraId="0A19462E" w14:textId="2B95B58C"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ED41E4">
        <w:rPr>
          <w:rFonts w:eastAsia="SimSun" w:cs="Calibri"/>
          <w:bCs/>
          <w:color w:val="000000"/>
          <w:kern w:val="2"/>
          <w:lang w:eastAsia="zh-CN" w:bidi="hi-IN"/>
        </w:rPr>
        <w:t>budowa doziemnej instalacji kanalizacji sanitarnej - do istniejącego przyłącza;</w:t>
      </w:r>
    </w:p>
    <w:p w14:paraId="06A604D7" w14:textId="07D09BF7"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ED41E4">
        <w:rPr>
          <w:rFonts w:eastAsia="SimSun" w:cs="Calibri"/>
          <w:bCs/>
          <w:color w:val="000000"/>
          <w:kern w:val="2"/>
          <w:lang w:eastAsia="zh-CN" w:bidi="hi-IN"/>
        </w:rPr>
        <w:t>budowa doziemnej instalacji kanalizacji deszczowej - do istniejącego przyłącza;</w:t>
      </w:r>
    </w:p>
    <w:p w14:paraId="4A7336E3" w14:textId="098B38C4"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ED41E4">
        <w:rPr>
          <w:rFonts w:eastAsia="SimSun" w:cs="Calibri"/>
          <w:bCs/>
          <w:color w:val="000000"/>
          <w:kern w:val="2"/>
          <w:lang w:eastAsia="zh-CN" w:bidi="hi-IN"/>
        </w:rPr>
        <w:t>budowa    wewnętrznej   instalacji   sanitarnej:    instalacja    wody   zimnej,  ciepłej;   instalacja  wody przeciwpożarowej,  instalacja  wewnętrzna  kanalizacji  sanitarnej;  instalacja wewnętrznej kanalizacji deszczowej; instalacja grzewcza; wentylacja;</w:t>
      </w:r>
    </w:p>
    <w:p w14:paraId="410D8765" w14:textId="1F689755" w:rsidR="005E1DFD"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ED41E4">
        <w:rPr>
          <w:rFonts w:eastAsia="SimSun" w:cs="Calibri"/>
          <w:bCs/>
          <w:color w:val="000000"/>
          <w:kern w:val="2"/>
          <w:lang w:eastAsia="zh-CN" w:bidi="hi-IN"/>
        </w:rPr>
        <w:t>montaż systemu monitoringu wizyjnego;</w:t>
      </w:r>
    </w:p>
    <w:p w14:paraId="3F0FFADE" w14:textId="4D4B9429" w:rsidR="005E1DFD" w:rsidRPr="00ED41E4" w:rsidRDefault="005E1DFD" w:rsidP="009410EE">
      <w:pPr>
        <w:pStyle w:val="Akapitzlist"/>
        <w:numPr>
          <w:ilvl w:val="0"/>
          <w:numId w:val="107"/>
        </w:numPr>
        <w:suppressAutoHyphens/>
        <w:spacing w:before="0" w:after="0" w:line="240" w:lineRule="auto"/>
        <w:ind w:left="851"/>
        <w:jc w:val="both"/>
        <w:textAlignment w:val="baseline"/>
        <w:rPr>
          <w:rFonts w:eastAsia="SimSun" w:cs="Calibri"/>
          <w:bCs/>
          <w:color w:val="000000"/>
          <w:kern w:val="2"/>
          <w:lang w:eastAsia="zh-CN" w:bidi="hi-IN"/>
        </w:rPr>
      </w:pPr>
      <w:r w:rsidRPr="00ED41E4">
        <w:rPr>
          <w:rFonts w:eastAsia="SimSun" w:cs="Calibri"/>
          <w:bCs/>
          <w:color w:val="000000"/>
          <w:kern w:val="2"/>
          <w:lang w:eastAsia="zh-CN" w:bidi="hi-IN"/>
        </w:rPr>
        <w:t>montaż stałego systemu nagłośnienia.</w:t>
      </w:r>
    </w:p>
    <w:p w14:paraId="6317F3EF" w14:textId="77777777" w:rsidR="005E1DFD" w:rsidRPr="005E1DFD" w:rsidRDefault="005E1DFD" w:rsidP="005E1DFD">
      <w:pPr>
        <w:suppressAutoHyphens/>
        <w:spacing w:before="0" w:after="0" w:line="240" w:lineRule="auto"/>
        <w:jc w:val="both"/>
        <w:textAlignment w:val="baseline"/>
        <w:rPr>
          <w:rFonts w:eastAsia="SimSun" w:cs="Calibri"/>
          <w:bCs/>
          <w:color w:val="000000"/>
          <w:kern w:val="2"/>
          <w:sz w:val="22"/>
          <w:szCs w:val="22"/>
          <w:lang w:eastAsia="zh-CN" w:bidi="hi-IN"/>
        </w:rPr>
      </w:pPr>
    </w:p>
    <w:p w14:paraId="7F16AEFC" w14:textId="1D2E80BC" w:rsidR="005E1DFD" w:rsidRDefault="005E1DFD" w:rsidP="005D5B39">
      <w:pPr>
        <w:suppressAutoHyphens/>
        <w:spacing w:before="0" w:after="0" w:line="240" w:lineRule="auto"/>
        <w:ind w:left="426"/>
        <w:jc w:val="both"/>
        <w:textAlignment w:val="baseline"/>
        <w:rPr>
          <w:rFonts w:eastAsia="SimSun" w:cs="Calibri"/>
          <w:bCs/>
          <w:color w:val="000000"/>
          <w:kern w:val="2"/>
          <w:sz w:val="22"/>
          <w:szCs w:val="22"/>
          <w:lang w:eastAsia="zh-CN" w:bidi="hi-IN"/>
        </w:rPr>
      </w:pPr>
      <w:r w:rsidRPr="005E1DFD">
        <w:rPr>
          <w:rFonts w:eastAsia="SimSun" w:cs="Calibri"/>
          <w:b/>
          <w:bCs/>
          <w:color w:val="000000"/>
          <w:kern w:val="2"/>
          <w:sz w:val="22"/>
          <w:szCs w:val="22"/>
          <w:lang w:eastAsia="zh-CN" w:bidi="hi-IN"/>
        </w:rPr>
        <w:t xml:space="preserve">Etap III - </w:t>
      </w:r>
      <w:r w:rsidRPr="005E1DFD">
        <w:rPr>
          <w:rFonts w:eastAsia="SimSun" w:cs="Calibri"/>
          <w:b/>
          <w:bCs/>
          <w:i/>
          <w:color w:val="000000"/>
          <w:kern w:val="2"/>
          <w:sz w:val="22"/>
          <w:szCs w:val="22"/>
          <w:lang w:eastAsia="zh-CN" w:bidi="hi-IN"/>
        </w:rPr>
        <w:t>„</w:t>
      </w:r>
      <w:r w:rsidRPr="005E1DFD">
        <w:rPr>
          <w:rFonts w:eastAsia="SimSun" w:cs="Calibri"/>
          <w:bCs/>
          <w:i/>
          <w:color w:val="000000"/>
          <w:kern w:val="2"/>
          <w:sz w:val="22"/>
          <w:szCs w:val="22"/>
          <w:lang w:eastAsia="zh-CN" w:bidi="hi-IN"/>
        </w:rPr>
        <w:t>Budowa  części  lekkoatletycznej</w:t>
      </w:r>
      <w:r w:rsidR="005D5B39">
        <w:rPr>
          <w:rFonts w:eastAsia="SimSun" w:cs="Calibri"/>
          <w:bCs/>
          <w:i/>
          <w:color w:val="000000"/>
          <w:kern w:val="2"/>
          <w:sz w:val="22"/>
          <w:szCs w:val="22"/>
          <w:lang w:eastAsia="zh-CN" w:bidi="hi-IN"/>
        </w:rPr>
        <w:t xml:space="preserve"> </w:t>
      </w:r>
      <w:r w:rsidRPr="005E1DFD">
        <w:rPr>
          <w:rFonts w:eastAsia="SimSun" w:cs="Calibri"/>
          <w:bCs/>
          <w:i/>
          <w:color w:val="000000"/>
          <w:kern w:val="2"/>
          <w:sz w:val="22"/>
          <w:szCs w:val="22"/>
          <w:lang w:eastAsia="zh-CN" w:bidi="hi-IN"/>
        </w:rPr>
        <w:t xml:space="preserve">- bieżni  okrężnej, bieżni   prostej  oraz  części    rozgrzewkowej  wraz  z  niezbędną   infrastrukturą   techniczną”  </w:t>
      </w:r>
      <w:r w:rsidRPr="005E1DFD">
        <w:rPr>
          <w:rFonts w:eastAsia="SimSun" w:cs="Calibri"/>
          <w:bCs/>
          <w:color w:val="000000"/>
          <w:kern w:val="2"/>
          <w:sz w:val="22"/>
          <w:szCs w:val="22"/>
          <w:lang w:eastAsia="zh-CN" w:bidi="hi-IN"/>
        </w:rPr>
        <w:t>w zakresie:</w:t>
      </w:r>
    </w:p>
    <w:p w14:paraId="637D2A2A" w14:textId="07BCD5BA" w:rsidR="005E1DFD" w:rsidRPr="00ED41E4" w:rsidRDefault="005E1DFD" w:rsidP="009410EE">
      <w:pPr>
        <w:pStyle w:val="Akapitzlist"/>
        <w:numPr>
          <w:ilvl w:val="0"/>
          <w:numId w:val="108"/>
        </w:numPr>
        <w:suppressAutoHyphens/>
        <w:spacing w:before="0" w:after="0" w:line="240" w:lineRule="auto"/>
        <w:ind w:left="851"/>
        <w:jc w:val="both"/>
        <w:textAlignment w:val="baseline"/>
        <w:rPr>
          <w:rFonts w:eastAsia="SimSun" w:cs="Calibri"/>
          <w:bCs/>
          <w:i/>
          <w:color w:val="000000"/>
          <w:kern w:val="2"/>
          <w:lang w:eastAsia="zh-CN" w:bidi="hi-IN"/>
        </w:rPr>
      </w:pPr>
      <w:r w:rsidRPr="00ED41E4">
        <w:rPr>
          <w:rFonts w:eastAsia="SimSun" w:cs="Calibri"/>
          <w:bCs/>
          <w:color w:val="000000"/>
          <w:kern w:val="2"/>
          <w:lang w:eastAsia="zh-CN" w:bidi="hi-IN"/>
        </w:rPr>
        <w:t>przebudowa istniejącej bieżni  lekkoatletycznej  oraz   budow</w:t>
      </w:r>
      <w:r w:rsidR="00ED41E4" w:rsidRPr="00ED41E4">
        <w:rPr>
          <w:rFonts w:eastAsia="SimSun" w:cs="Calibri"/>
          <w:bCs/>
          <w:color w:val="000000"/>
          <w:kern w:val="2"/>
          <w:lang w:eastAsia="zh-CN" w:bidi="hi-IN"/>
        </w:rPr>
        <w:t>a</w:t>
      </w:r>
      <w:r w:rsidRPr="00ED41E4">
        <w:rPr>
          <w:rFonts w:eastAsia="SimSun" w:cs="Calibri"/>
          <w:bCs/>
          <w:color w:val="000000"/>
          <w:kern w:val="2"/>
          <w:lang w:eastAsia="zh-CN" w:bidi="hi-IN"/>
        </w:rPr>
        <w:t xml:space="preserve">   zestawu   urządzeń   lekkoatletycznych</w:t>
      </w:r>
      <w:r w:rsidR="00ED41E4">
        <w:rPr>
          <w:rFonts w:eastAsia="SimSun" w:cs="Calibri"/>
          <w:bCs/>
          <w:color w:val="000000"/>
          <w:kern w:val="2"/>
          <w:lang w:eastAsia="zh-CN" w:bidi="hi-IN"/>
        </w:rPr>
        <w:t xml:space="preserve"> </w:t>
      </w:r>
      <w:r w:rsidRPr="00ED41E4">
        <w:rPr>
          <w:rFonts w:eastAsia="SimSun" w:cs="Calibri"/>
          <w:bCs/>
          <w:color w:val="000000"/>
          <w:kern w:val="2"/>
          <w:lang w:eastAsia="zh-CN" w:bidi="hi-IN"/>
        </w:rPr>
        <w:t>oraz   nawierzchni   sportowej    wraz    z   podbudową</w:t>
      </w:r>
      <w:r w:rsidRPr="00ED41E4">
        <w:rPr>
          <w:rFonts w:eastAsia="SimSun" w:cs="Calibri"/>
          <w:b/>
          <w:bCs/>
          <w:color w:val="000000"/>
          <w:kern w:val="2"/>
          <w:lang w:eastAsia="zh-CN" w:bidi="hi-IN"/>
        </w:rPr>
        <w:t xml:space="preserve">    </w:t>
      </w:r>
      <w:r w:rsidRPr="00ED41E4">
        <w:rPr>
          <w:rFonts w:eastAsia="SimSun" w:cs="Calibri"/>
          <w:bCs/>
          <w:color w:val="000000"/>
          <w:kern w:val="2"/>
          <w:lang w:eastAsia="zh-CN" w:bidi="hi-IN"/>
        </w:rPr>
        <w:t>dostosowanej    do    kategorii   IVA   zgodnie z wymaganiami stawianymi przez WA oraz PZLA tj.</w:t>
      </w:r>
    </w:p>
    <w:p w14:paraId="52033D64" w14:textId="38F9E2C5" w:rsidR="005E1DFD" w:rsidRPr="00ED41E4" w:rsidRDefault="005E1DFD" w:rsidP="009410EE">
      <w:pPr>
        <w:pStyle w:val="Akapitzlist"/>
        <w:numPr>
          <w:ilvl w:val="0"/>
          <w:numId w:val="109"/>
        </w:numPr>
        <w:suppressAutoHyphens/>
        <w:spacing w:before="0" w:after="0" w:line="240" w:lineRule="auto"/>
        <w:ind w:left="1134" w:hanging="283"/>
        <w:jc w:val="both"/>
        <w:textAlignment w:val="baseline"/>
        <w:rPr>
          <w:rFonts w:eastAsia="SimSun" w:cs="Calibri"/>
          <w:bCs/>
          <w:i/>
          <w:color w:val="000000"/>
          <w:kern w:val="2"/>
          <w:lang w:eastAsia="zh-CN" w:bidi="hi-IN"/>
        </w:rPr>
      </w:pPr>
      <w:r w:rsidRPr="00ED41E4">
        <w:rPr>
          <w:rFonts w:eastAsia="SimSun" w:cs="Calibri"/>
          <w:bCs/>
          <w:color w:val="000000"/>
          <w:kern w:val="2"/>
          <w:lang w:eastAsia="zh-CN" w:bidi="hi-IN"/>
        </w:rPr>
        <w:t>bieżni    okrężnej   na 6-torową  o  dystansie 400 m  z krawężnikiem wewnętrznym okalającym  bieżnię  stadionu   i   wyznaczającym  pierwszy   tor,  mocowanym   do  podłoża z    prześwitem  umożliwiający</w:t>
      </w:r>
      <w:r w:rsidR="00ED41E4">
        <w:rPr>
          <w:rFonts w:eastAsia="SimSun" w:cs="Calibri"/>
          <w:bCs/>
          <w:color w:val="000000"/>
          <w:kern w:val="2"/>
          <w:lang w:eastAsia="zh-CN" w:bidi="hi-IN"/>
        </w:rPr>
        <w:t xml:space="preserve"> </w:t>
      </w:r>
      <w:r w:rsidRPr="00ED41E4">
        <w:rPr>
          <w:rFonts w:eastAsia="SimSun" w:cs="Calibri"/>
          <w:bCs/>
          <w:color w:val="000000"/>
          <w:kern w:val="2"/>
          <w:lang w:eastAsia="zh-CN" w:bidi="hi-IN"/>
        </w:rPr>
        <w:t xml:space="preserve">swobodny   spływ   wód   opadowych    i   roztopowych   do  odwodnienia   liniowego umieszczonego w wewnętrznej części strefy bezpieczeństwa tuż za krawężnikiem okalającym bieżnię. </w:t>
      </w:r>
    </w:p>
    <w:p w14:paraId="615713B2" w14:textId="4A8BD0AE" w:rsidR="005E1DFD" w:rsidRDefault="005E1DFD" w:rsidP="00AC6B37">
      <w:pPr>
        <w:suppressAutoHyphens/>
        <w:spacing w:before="0" w:after="0" w:line="240" w:lineRule="auto"/>
        <w:ind w:left="709"/>
        <w:jc w:val="both"/>
        <w:textAlignment w:val="baseline"/>
        <w:rPr>
          <w:rFonts w:eastAsia="SimSun" w:cs="Calibri"/>
          <w:bCs/>
          <w:i/>
          <w:color w:val="000000"/>
          <w:kern w:val="2"/>
          <w:sz w:val="22"/>
          <w:szCs w:val="22"/>
          <w:u w:val="single"/>
          <w:lang w:eastAsia="zh-CN" w:bidi="hi-IN"/>
        </w:rPr>
      </w:pPr>
      <w:r w:rsidRPr="005E1DFD">
        <w:rPr>
          <w:rFonts w:eastAsia="SimSun" w:cs="Calibri"/>
          <w:bCs/>
          <w:color w:val="000000"/>
          <w:kern w:val="2"/>
          <w:sz w:val="22"/>
          <w:szCs w:val="22"/>
          <w:lang w:eastAsia="zh-CN" w:bidi="hi-IN"/>
        </w:rPr>
        <w:lastRenderedPageBreak/>
        <w:t xml:space="preserve"> </w:t>
      </w:r>
      <w:r w:rsidRPr="005E1DFD">
        <w:rPr>
          <w:rFonts w:eastAsia="SimSun" w:cs="Calibri"/>
          <w:bCs/>
          <w:i/>
          <w:color w:val="000000"/>
          <w:kern w:val="2"/>
          <w:sz w:val="22"/>
          <w:szCs w:val="22"/>
          <w:u w:val="single"/>
          <w:lang w:eastAsia="zh-CN" w:bidi="hi-IN"/>
        </w:rPr>
        <w:t>budowę następujących urządzeń lekkoatletycznych:</w:t>
      </w:r>
    </w:p>
    <w:p w14:paraId="649B82DB" w14:textId="6CD0216A" w:rsidR="005E1DFD" w:rsidRPr="00B027E2" w:rsidRDefault="005E1DFD" w:rsidP="009410EE">
      <w:pPr>
        <w:pStyle w:val="Akapitzlist"/>
        <w:numPr>
          <w:ilvl w:val="0"/>
          <w:numId w:val="110"/>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bieżni prostej 8-torowej o dystansie 100 i 110 m,</w:t>
      </w:r>
    </w:p>
    <w:p w14:paraId="1058A700" w14:textId="38B9239B" w:rsidR="005E1DFD" w:rsidRPr="00B027E2" w:rsidRDefault="005E1DFD" w:rsidP="009410EE">
      <w:pPr>
        <w:pStyle w:val="Akapitzlist"/>
        <w:numPr>
          <w:ilvl w:val="0"/>
          <w:numId w:val="110"/>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nawierzchni  syntetycznej  bieżni   oraz   rozbiegów,  posiadających   certyfikat   WA   (prefabrykowana nawierzchnia syntetyczna sportowa),</w:t>
      </w:r>
    </w:p>
    <w:p w14:paraId="35F7602E" w14:textId="4465A724" w:rsidR="005E1DFD" w:rsidRPr="00B027E2" w:rsidRDefault="005E1DFD" w:rsidP="009410EE">
      <w:pPr>
        <w:pStyle w:val="Akapitzlist"/>
        <w:numPr>
          <w:ilvl w:val="0"/>
          <w:numId w:val="110"/>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rowu  z  wodą  do  biegu  z  przeszkodami znajdujący się wewnątrz bieżni z barierą stałą o regulowanej wysokości,</w:t>
      </w:r>
    </w:p>
    <w:p w14:paraId="6E318DC3" w14:textId="1B738D93" w:rsidR="005E1DFD" w:rsidRPr="00B027E2" w:rsidRDefault="005E1DFD" w:rsidP="009410EE">
      <w:pPr>
        <w:pStyle w:val="Akapitzlist"/>
        <w:numPr>
          <w:ilvl w:val="0"/>
          <w:numId w:val="110"/>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skoczni do skoku wzwyż – rozbieg 25m, zeskok 6x4x0,7m,</w:t>
      </w:r>
    </w:p>
    <w:p w14:paraId="0B6E7B3A" w14:textId="75994384" w:rsidR="005E1DFD" w:rsidRPr="00B027E2" w:rsidRDefault="005E1DFD" w:rsidP="009410EE">
      <w:pPr>
        <w:pStyle w:val="Akapitzlist"/>
        <w:numPr>
          <w:ilvl w:val="0"/>
          <w:numId w:val="110"/>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skoczni do skoku o tyczce dwuścieżkowej dwukierunkowej ze skrzynką na każdym</w:t>
      </w:r>
      <w:r w:rsidR="00B027E2">
        <w:rPr>
          <w:rFonts w:eastAsia="SimSun" w:cs="Calibri"/>
          <w:bCs/>
          <w:color w:val="000000"/>
          <w:kern w:val="2"/>
          <w:lang w:eastAsia="zh-CN" w:bidi="hi-IN"/>
        </w:rPr>
        <w:t xml:space="preserve"> </w:t>
      </w:r>
      <w:r w:rsidRPr="00B027E2">
        <w:rPr>
          <w:rFonts w:eastAsia="SimSun" w:cs="Calibri"/>
          <w:bCs/>
          <w:color w:val="000000"/>
          <w:kern w:val="2"/>
          <w:lang w:eastAsia="zh-CN" w:bidi="hi-IN"/>
        </w:rPr>
        <w:t>końcu  rozbiegu -  rozbieg 45m, zeskok 8x6x0,8m,</w:t>
      </w:r>
    </w:p>
    <w:p w14:paraId="6D94BBCE" w14:textId="6C1F096A" w:rsidR="005E1DFD" w:rsidRPr="00B027E2" w:rsidRDefault="005E1DFD" w:rsidP="009410EE">
      <w:pPr>
        <w:pStyle w:val="Akapitzlist"/>
        <w:numPr>
          <w:ilvl w:val="0"/>
          <w:numId w:val="110"/>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skoczni   do   skoku  w   dal    i   trójskoku   z   zeskocznią  na  każdym  końcu   rozbiegu,  dwustronnej (dwukierunkowej) dwuścieżkowej – rozbieg podwójny 45m,</w:t>
      </w:r>
    </w:p>
    <w:p w14:paraId="7DF5C8CA" w14:textId="3D98708B" w:rsidR="005E1DFD" w:rsidRPr="00B027E2" w:rsidRDefault="005E1DFD" w:rsidP="009410EE">
      <w:pPr>
        <w:pStyle w:val="Akapitzlist"/>
        <w:numPr>
          <w:ilvl w:val="0"/>
          <w:numId w:val="110"/>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rzutni do pchnięcia kulą – sektor rzutów 25m,</w:t>
      </w:r>
    </w:p>
    <w:p w14:paraId="7928A052" w14:textId="2C4CA65D" w:rsidR="005E1DFD" w:rsidRPr="00B027E2" w:rsidRDefault="005E1DFD" w:rsidP="009410EE">
      <w:pPr>
        <w:pStyle w:val="Akapitzlist"/>
        <w:numPr>
          <w:ilvl w:val="0"/>
          <w:numId w:val="110"/>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rzutni   do  rzutu  dyskiem  i rzutu młotem wraz z klatką ochronną dostosowaną do rzutu młotem –  sektor rzutów dysk 80m, sektor rzutów młot 90m,</w:t>
      </w:r>
    </w:p>
    <w:p w14:paraId="269B6D5D" w14:textId="0538A571" w:rsidR="005E1DFD" w:rsidRPr="00B027E2" w:rsidRDefault="005E1DFD" w:rsidP="009410EE">
      <w:pPr>
        <w:pStyle w:val="Akapitzlist"/>
        <w:numPr>
          <w:ilvl w:val="0"/>
          <w:numId w:val="110"/>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dw</w:t>
      </w:r>
      <w:r w:rsidR="00B027E2">
        <w:rPr>
          <w:rFonts w:eastAsia="SimSun" w:cs="Calibri"/>
          <w:bCs/>
          <w:color w:val="000000"/>
          <w:kern w:val="2"/>
          <w:lang w:eastAsia="zh-CN" w:bidi="hi-IN"/>
        </w:rPr>
        <w:t>óch</w:t>
      </w:r>
      <w:r w:rsidRPr="00B027E2">
        <w:rPr>
          <w:rFonts w:eastAsia="SimSun" w:cs="Calibri"/>
          <w:bCs/>
          <w:color w:val="000000"/>
          <w:kern w:val="2"/>
          <w:lang w:eastAsia="zh-CN" w:bidi="hi-IN"/>
        </w:rPr>
        <w:t xml:space="preserve"> rzutni do rzutu oszczepem – rozbieg 30m, sektor rzutów 90m;</w:t>
      </w:r>
    </w:p>
    <w:p w14:paraId="4FFDE862" w14:textId="29A7A775" w:rsidR="005E1DFD" w:rsidRDefault="005E1DFD" w:rsidP="00AC6B37">
      <w:pPr>
        <w:suppressAutoHyphens/>
        <w:spacing w:before="0" w:after="0" w:line="240" w:lineRule="auto"/>
        <w:ind w:left="709"/>
        <w:jc w:val="both"/>
        <w:textAlignment w:val="baseline"/>
        <w:rPr>
          <w:rFonts w:eastAsia="SimSun" w:cs="Calibri"/>
          <w:bCs/>
          <w:iCs/>
          <w:color w:val="000000"/>
          <w:kern w:val="2"/>
          <w:sz w:val="22"/>
          <w:szCs w:val="22"/>
          <w:lang w:eastAsia="zh-CN" w:bidi="hi-IN"/>
        </w:rPr>
      </w:pPr>
      <w:r w:rsidRPr="005E1DFD">
        <w:rPr>
          <w:rFonts w:eastAsia="SimSun" w:cs="Calibri"/>
          <w:bCs/>
          <w:i/>
          <w:color w:val="000000"/>
          <w:kern w:val="2"/>
          <w:sz w:val="22"/>
          <w:szCs w:val="22"/>
          <w:u w:val="single"/>
          <w:lang w:eastAsia="zh-CN" w:bidi="hi-IN"/>
        </w:rPr>
        <w:t>budowę urządzeń lekkoatletycznych rozgrzewkowych na przylegającym terenie o nawierzchni z trawy naturalnej:</w:t>
      </w:r>
    </w:p>
    <w:p w14:paraId="5AC8D6AF" w14:textId="4C05C765" w:rsidR="005E1DFD" w:rsidRPr="00B027E2" w:rsidRDefault="005E1DFD" w:rsidP="009410EE">
      <w:pPr>
        <w:pStyle w:val="Akapitzlist"/>
        <w:numPr>
          <w:ilvl w:val="0"/>
          <w:numId w:val="111"/>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bieżni rozgrzewkowej prostej 2-torowej o dystansie 60m (całkowita długość 80m),</w:t>
      </w:r>
    </w:p>
    <w:p w14:paraId="7FB15FF0" w14:textId="43D43121" w:rsidR="005E1DFD" w:rsidRPr="00B027E2" w:rsidRDefault="005E1DFD" w:rsidP="009410EE">
      <w:pPr>
        <w:pStyle w:val="Akapitzlist"/>
        <w:numPr>
          <w:ilvl w:val="0"/>
          <w:numId w:val="111"/>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nawierzchni syntetycznej    bieżni    i     rozbiegów    o   parametrach    jak    na    obiekcie  głównym (prefabrykowana  nawierzchnia kauczukowa),</w:t>
      </w:r>
    </w:p>
    <w:p w14:paraId="5926A6EE" w14:textId="2A92A094" w:rsidR="005E1DFD" w:rsidRPr="00B027E2" w:rsidRDefault="005E1DFD" w:rsidP="009410EE">
      <w:pPr>
        <w:pStyle w:val="Akapitzlist"/>
        <w:numPr>
          <w:ilvl w:val="0"/>
          <w:numId w:val="111"/>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 xml:space="preserve">skoczni rozgrzewkowej do skoku w dal i trójskoku jednostronnej (jednokierunkowa) dwuścieżkowej – rozbieg 40m, </w:t>
      </w:r>
    </w:p>
    <w:p w14:paraId="3ADEE1D0" w14:textId="0EB58397" w:rsidR="005E1DFD" w:rsidRPr="00B027E2" w:rsidRDefault="005E1DFD" w:rsidP="009410EE">
      <w:pPr>
        <w:pStyle w:val="Akapitzlist"/>
        <w:numPr>
          <w:ilvl w:val="0"/>
          <w:numId w:val="111"/>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skoczni rozgrzewkowej do skoku wzwyż – rozbieg 15m,</w:t>
      </w:r>
    </w:p>
    <w:p w14:paraId="1389AAE1" w14:textId="24A1C65C" w:rsidR="005E1DFD" w:rsidRPr="00B027E2" w:rsidRDefault="005E1DFD" w:rsidP="009410EE">
      <w:pPr>
        <w:pStyle w:val="Akapitzlist"/>
        <w:numPr>
          <w:ilvl w:val="0"/>
          <w:numId w:val="111"/>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rzutni rozgrzewkowej do pchnięcia kulą – sektor rzutów 20m,</w:t>
      </w:r>
    </w:p>
    <w:p w14:paraId="2CFF5914" w14:textId="289AC494" w:rsidR="005E1DFD" w:rsidRPr="00B027E2" w:rsidRDefault="005E1DFD" w:rsidP="009410EE">
      <w:pPr>
        <w:pStyle w:val="Akapitzlist"/>
        <w:numPr>
          <w:ilvl w:val="0"/>
          <w:numId w:val="111"/>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rzutni rozgrzewkowej do rzutu dyskiem i rzutu młotem wraz z klatką ochronną dostosowaną do rzutu młotem – sektor rzutów 70m.</w:t>
      </w:r>
    </w:p>
    <w:p w14:paraId="5B091FF1" w14:textId="0565516E" w:rsidR="005E1DFD" w:rsidRPr="00B027E2" w:rsidRDefault="005E1DFD" w:rsidP="009410EE">
      <w:pPr>
        <w:pStyle w:val="Akapitzlist"/>
        <w:numPr>
          <w:ilvl w:val="0"/>
          <w:numId w:val="111"/>
        </w:numPr>
        <w:suppressAutoHyphens/>
        <w:spacing w:before="0" w:after="0" w:line="240" w:lineRule="auto"/>
        <w:jc w:val="both"/>
        <w:textAlignment w:val="baseline"/>
        <w:rPr>
          <w:rFonts w:eastAsia="SimSun" w:cs="Calibri"/>
          <w:bCs/>
          <w:iCs/>
          <w:color w:val="000000"/>
          <w:kern w:val="2"/>
          <w:lang w:eastAsia="zh-CN" w:bidi="hi-IN"/>
        </w:rPr>
      </w:pPr>
      <w:r w:rsidRPr="00B027E2">
        <w:rPr>
          <w:rFonts w:eastAsia="SimSun" w:cs="Calibri"/>
          <w:bCs/>
          <w:color w:val="000000"/>
          <w:kern w:val="2"/>
          <w:lang w:eastAsia="zh-CN" w:bidi="hi-IN"/>
        </w:rPr>
        <w:t>rzutni rozgrzewkowej do rzutu oszczepem – rozbieg 30m, sektor rzutów 80m.</w:t>
      </w:r>
    </w:p>
    <w:p w14:paraId="081B4BED" w14:textId="6FAEE361" w:rsidR="005E1DFD" w:rsidRDefault="005E1DFD" w:rsidP="009410EE">
      <w:pPr>
        <w:pStyle w:val="Akapitzlist"/>
        <w:numPr>
          <w:ilvl w:val="0"/>
          <w:numId w:val="112"/>
        </w:numPr>
        <w:suppressAutoHyphens/>
        <w:spacing w:before="0" w:after="0" w:line="240" w:lineRule="auto"/>
        <w:jc w:val="both"/>
        <w:textAlignment w:val="baseline"/>
        <w:rPr>
          <w:rFonts w:eastAsia="SimSun" w:cs="Calibri"/>
          <w:bCs/>
          <w:color w:val="000000"/>
          <w:kern w:val="2"/>
          <w:lang w:eastAsia="zh-CN" w:bidi="hi-IN"/>
        </w:rPr>
      </w:pPr>
      <w:r w:rsidRPr="00AC6B37">
        <w:rPr>
          <w:rFonts w:eastAsia="SimSun" w:cs="Calibri"/>
          <w:bCs/>
          <w:color w:val="000000"/>
          <w:kern w:val="2"/>
          <w:lang w:eastAsia="zh-CN" w:bidi="hi-IN"/>
        </w:rPr>
        <w:t>budowa niezbędnej infrastruktury technicznej.</w:t>
      </w:r>
    </w:p>
    <w:p w14:paraId="1A3C81BE" w14:textId="167D2BA9" w:rsidR="005E1DFD" w:rsidRPr="00AC6B37" w:rsidRDefault="005E1DFD" w:rsidP="009410EE">
      <w:pPr>
        <w:pStyle w:val="Akapitzlist"/>
        <w:numPr>
          <w:ilvl w:val="0"/>
          <w:numId w:val="112"/>
        </w:numPr>
        <w:suppressAutoHyphens/>
        <w:spacing w:before="0" w:after="0" w:line="240" w:lineRule="auto"/>
        <w:jc w:val="both"/>
        <w:textAlignment w:val="baseline"/>
        <w:rPr>
          <w:rFonts w:eastAsia="SimSun" w:cs="Calibri"/>
          <w:bCs/>
          <w:color w:val="000000"/>
          <w:kern w:val="2"/>
          <w:lang w:eastAsia="zh-CN" w:bidi="hi-IN"/>
        </w:rPr>
      </w:pPr>
      <w:r w:rsidRPr="00AC6B37">
        <w:rPr>
          <w:rFonts w:eastAsia="SimSun" w:cs="Calibri"/>
          <w:bCs/>
          <w:color w:val="000000"/>
          <w:kern w:val="2"/>
          <w:lang w:eastAsia="zh-CN" w:bidi="hi-IN"/>
        </w:rPr>
        <w:t>wyposażenie stałe stadionu w tym</w:t>
      </w:r>
      <w:r w:rsidR="00AC6B37" w:rsidRPr="00AC6B37">
        <w:rPr>
          <w:rFonts w:eastAsia="SimSun" w:cs="Calibri"/>
          <w:bCs/>
          <w:color w:val="000000"/>
          <w:kern w:val="2"/>
          <w:lang w:eastAsia="zh-CN" w:bidi="hi-IN"/>
        </w:rPr>
        <w:t xml:space="preserve"> </w:t>
      </w:r>
      <w:r w:rsidRPr="00AC6B37">
        <w:rPr>
          <w:rFonts w:eastAsia="SimSun" w:cs="Calibri"/>
          <w:bCs/>
          <w:color w:val="000000"/>
          <w:kern w:val="2"/>
          <w:lang w:eastAsia="zh-CN" w:bidi="hi-IN"/>
        </w:rPr>
        <w:t>elektroniczna tablica wyników</w:t>
      </w:r>
    </w:p>
    <w:p w14:paraId="1E4A03CF" w14:textId="77777777" w:rsidR="005E1DFD" w:rsidRPr="005E1DFD" w:rsidRDefault="005E1DFD" w:rsidP="00AC6B37">
      <w:pPr>
        <w:suppressAutoHyphens/>
        <w:spacing w:before="0" w:after="0" w:line="240" w:lineRule="auto"/>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 xml:space="preserve"> </w:t>
      </w:r>
    </w:p>
    <w:p w14:paraId="1880CF01" w14:textId="4B1A4C8A" w:rsidR="005E1DFD" w:rsidRPr="005E1DFD" w:rsidRDefault="005E1DFD" w:rsidP="00AC6B37">
      <w:pPr>
        <w:suppressAutoHyphens/>
        <w:spacing w:before="0" w:after="0" w:line="240" w:lineRule="auto"/>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Wraz ze zgłoszeniem gotowości odbiorowej Wykonawca zobowiązany jest do dostarczenia</w:t>
      </w:r>
      <w:r w:rsidR="00AC6B37">
        <w:rPr>
          <w:rFonts w:eastAsia="SimSun" w:cs="Calibri"/>
          <w:bCs/>
          <w:color w:val="000000"/>
          <w:kern w:val="2"/>
          <w:sz w:val="22"/>
          <w:szCs w:val="22"/>
          <w:lang w:eastAsia="zh-CN" w:bidi="hi-IN"/>
        </w:rPr>
        <w:t xml:space="preserve"> </w:t>
      </w:r>
      <w:r w:rsidRPr="005E1DFD">
        <w:rPr>
          <w:rFonts w:eastAsia="SimSun" w:cs="Calibri"/>
          <w:bCs/>
          <w:color w:val="000000"/>
          <w:kern w:val="2"/>
          <w:sz w:val="22"/>
          <w:szCs w:val="22"/>
          <w:lang w:eastAsia="zh-CN" w:bidi="hi-IN"/>
        </w:rPr>
        <w:t>Zamawiającemu świadectwa PZLA dla objętego umową obiektu lekkoatletycznego o kategorii IVA.</w:t>
      </w:r>
    </w:p>
    <w:p w14:paraId="209212B0" w14:textId="77777777" w:rsidR="005E1DFD" w:rsidRPr="005E1DFD" w:rsidRDefault="005E1DFD" w:rsidP="005E1DFD">
      <w:pPr>
        <w:suppressAutoHyphens/>
        <w:spacing w:before="0" w:after="0" w:line="240" w:lineRule="auto"/>
        <w:ind w:left="492"/>
        <w:jc w:val="both"/>
        <w:textAlignment w:val="baseline"/>
        <w:rPr>
          <w:rFonts w:eastAsia="SimSun" w:cs="Calibri"/>
          <w:bCs/>
          <w:color w:val="000000"/>
          <w:kern w:val="2"/>
          <w:sz w:val="22"/>
          <w:szCs w:val="22"/>
          <w:lang w:eastAsia="zh-CN" w:bidi="hi-IN"/>
        </w:rPr>
      </w:pPr>
    </w:p>
    <w:p w14:paraId="1EE39BB1" w14:textId="27624A90" w:rsidR="005E1DFD" w:rsidRPr="00AC6B37" w:rsidRDefault="005E1DFD" w:rsidP="009410EE">
      <w:pPr>
        <w:pStyle w:val="Akapitzlist"/>
        <w:numPr>
          <w:ilvl w:val="0"/>
          <w:numId w:val="113"/>
        </w:numPr>
        <w:suppressAutoHyphens/>
        <w:spacing w:before="0" w:after="0" w:line="240" w:lineRule="auto"/>
        <w:ind w:left="426"/>
        <w:jc w:val="both"/>
        <w:textAlignment w:val="baseline"/>
        <w:rPr>
          <w:rFonts w:eastAsia="SimSun" w:cs="Calibri"/>
          <w:bCs/>
          <w:color w:val="000000"/>
          <w:kern w:val="2"/>
          <w:lang w:eastAsia="zh-CN" w:bidi="hi-IN"/>
        </w:rPr>
      </w:pPr>
      <w:r w:rsidRPr="00AC6B37">
        <w:rPr>
          <w:rFonts w:eastAsia="SimSun" w:cs="Calibri"/>
          <w:b/>
          <w:bCs/>
          <w:color w:val="000000"/>
          <w:kern w:val="2"/>
          <w:lang w:eastAsia="zh-CN" w:bidi="hi-IN"/>
        </w:rPr>
        <w:t>Szczegółowy opis przedmiotu zamówienia stanowi dokumentacja projektowa</w:t>
      </w:r>
      <w:r w:rsidR="005742AE">
        <w:rPr>
          <w:rFonts w:eastAsia="SimSun" w:cs="Calibri"/>
          <w:b/>
          <w:bCs/>
          <w:color w:val="000000"/>
          <w:kern w:val="2"/>
          <w:lang w:eastAsia="zh-CN" w:bidi="hi-IN"/>
        </w:rPr>
        <w:t>.</w:t>
      </w:r>
    </w:p>
    <w:p w14:paraId="1CD8A028" w14:textId="1DC85393" w:rsidR="005E1DFD" w:rsidRPr="000D4389" w:rsidRDefault="005E1DFD" w:rsidP="009410EE">
      <w:pPr>
        <w:pStyle w:val="Akapitzlist"/>
        <w:numPr>
          <w:ilvl w:val="0"/>
          <w:numId w:val="113"/>
        </w:numPr>
        <w:suppressAutoHyphens/>
        <w:spacing w:before="0" w:after="0" w:line="240" w:lineRule="auto"/>
        <w:ind w:left="426"/>
        <w:jc w:val="both"/>
        <w:textAlignment w:val="baseline"/>
        <w:rPr>
          <w:rFonts w:eastAsia="SimSun" w:cs="Calibri"/>
          <w:bCs/>
          <w:color w:val="000000"/>
          <w:kern w:val="2"/>
          <w:lang w:eastAsia="zh-CN" w:bidi="hi-IN"/>
        </w:rPr>
      </w:pPr>
      <w:r w:rsidRPr="00AC6B37">
        <w:rPr>
          <w:rFonts w:eastAsia="SimSun" w:cs="Calibri"/>
          <w:bCs/>
          <w:color w:val="000000"/>
          <w:kern w:val="2"/>
          <w:lang w:eastAsia="zh-CN" w:bidi="hi-IN"/>
        </w:rPr>
        <w:t xml:space="preserve">Zamawiający wymaga, by wykonanie i odbiór nawierzchni odbywał się zgodnie z wymaganiami PZLA które dostępne są pod adresem: </w:t>
      </w:r>
      <w:r w:rsidRPr="00AC6B37">
        <w:rPr>
          <w:rFonts w:eastAsia="SimSun" w:cs="Calibri"/>
          <w:b/>
          <w:bCs/>
          <w:color w:val="000000"/>
          <w:kern w:val="2"/>
          <w:u w:val="single"/>
          <w:lang w:eastAsia="zh-CN" w:bidi="hi-IN"/>
        </w:rPr>
        <w:t xml:space="preserve">https://www.pzla.pl/aktualnosci/11943-nawierzchniesyntetyczne-wymagania-pzla </w:t>
      </w:r>
    </w:p>
    <w:p w14:paraId="0BC6512C" w14:textId="77777777" w:rsidR="008106EC" w:rsidRPr="008106EC" w:rsidRDefault="009A1899" w:rsidP="009A1899">
      <w:pPr>
        <w:pStyle w:val="Akapitzlist"/>
        <w:numPr>
          <w:ilvl w:val="0"/>
          <w:numId w:val="113"/>
        </w:numPr>
        <w:suppressAutoHyphens/>
        <w:spacing w:before="0" w:after="0" w:line="240" w:lineRule="auto"/>
        <w:ind w:left="426"/>
        <w:jc w:val="both"/>
        <w:textAlignment w:val="baseline"/>
        <w:rPr>
          <w:rStyle w:val="markedcontent"/>
          <w:rFonts w:ascii="Calibri" w:eastAsia="SimSun" w:hAnsi="Calibri" w:cs="Calibri"/>
          <w:bCs/>
          <w:color w:val="000000"/>
          <w:kern w:val="2"/>
          <w:lang w:eastAsia="zh-CN" w:bidi="hi-IN"/>
        </w:rPr>
      </w:pPr>
      <w:r w:rsidRPr="009A1899">
        <w:rPr>
          <w:rStyle w:val="markedcontent"/>
          <w:rFonts w:ascii="Calibri" w:eastAsia="SimSun" w:hAnsi="Calibri" w:cs="Calibri"/>
          <w:bCs/>
          <w:color w:val="000000"/>
          <w:kern w:val="2"/>
          <w:lang w:eastAsia="zh-CN" w:bidi="hi-IN"/>
        </w:rPr>
        <w:t xml:space="preserve">Zamawiający wymaga od </w:t>
      </w:r>
      <w:r>
        <w:rPr>
          <w:rStyle w:val="markedcontent"/>
          <w:rFonts w:ascii="Calibri" w:eastAsia="SimSun" w:hAnsi="Calibri" w:cs="Calibri"/>
          <w:bCs/>
          <w:color w:val="000000"/>
          <w:kern w:val="2"/>
          <w:lang w:eastAsia="zh-CN" w:bidi="hi-IN"/>
        </w:rPr>
        <w:t>W</w:t>
      </w:r>
      <w:r w:rsidRPr="009A1899">
        <w:rPr>
          <w:rStyle w:val="markedcontent"/>
          <w:rFonts w:ascii="Calibri" w:eastAsia="SimSun" w:hAnsi="Calibri" w:cs="Calibri"/>
          <w:bCs/>
          <w:color w:val="000000"/>
          <w:kern w:val="2"/>
          <w:lang w:eastAsia="zh-CN" w:bidi="hi-IN"/>
        </w:rPr>
        <w:t>ykonawcy udzielenia gwarancji na okres  min</w:t>
      </w:r>
      <w:r w:rsidR="008106EC">
        <w:rPr>
          <w:rStyle w:val="markedcontent"/>
          <w:rFonts w:ascii="Calibri" w:eastAsia="SimSun" w:hAnsi="Calibri" w:cs="Calibri"/>
          <w:bCs/>
          <w:color w:val="000000"/>
          <w:kern w:val="2"/>
          <w:lang w:eastAsia="zh-CN" w:bidi="hi-IN"/>
        </w:rPr>
        <w:t>. 48</w:t>
      </w:r>
      <w:r w:rsidRPr="009A1899">
        <w:rPr>
          <w:rStyle w:val="markedcontent"/>
          <w:rFonts w:ascii="Calibri" w:eastAsia="SimSun" w:hAnsi="Calibri" w:cs="Calibri"/>
          <w:bCs/>
          <w:color w:val="000000"/>
          <w:kern w:val="2"/>
          <w:lang w:eastAsia="zh-CN" w:bidi="hi-IN"/>
        </w:rPr>
        <w:t xml:space="preserve"> miesięcy, licząc od dnia podpisania protokołu końcowego odbioru. Okres rękojmi jest równy okresowi gwarancji.</w:t>
      </w:r>
      <w:r w:rsidR="008106EC">
        <w:rPr>
          <w:rStyle w:val="markedcontent"/>
          <w:rFonts w:ascii="Calibri" w:eastAsia="SimSun" w:hAnsi="Calibri" w:cs="Calibri"/>
          <w:bCs/>
          <w:color w:val="000000"/>
          <w:kern w:val="2"/>
          <w:lang w:eastAsia="zh-CN" w:bidi="hi-IN"/>
        </w:rPr>
        <w:t xml:space="preserve"> </w:t>
      </w:r>
      <w:r w:rsidR="008106EC" w:rsidRPr="008106EC">
        <w:rPr>
          <w:rFonts w:eastAsia="SimSun" w:cs="Calibri"/>
          <w:bCs/>
          <w:color w:val="000000"/>
          <w:kern w:val="2"/>
          <w:lang w:eastAsia="zh-CN" w:bidi="hi-IN"/>
        </w:rPr>
        <w:t>Okres gwarancji jest jednym z kryteriów oceny ofert.</w:t>
      </w:r>
      <w:r w:rsidRPr="009A1899">
        <w:rPr>
          <w:rStyle w:val="markedcontent"/>
          <w:rFonts w:ascii="Calibri" w:eastAsia="SimSun" w:hAnsi="Calibri" w:cs="Calibri"/>
          <w:bCs/>
          <w:color w:val="000000"/>
          <w:kern w:val="2"/>
          <w:lang w:eastAsia="zh-CN" w:bidi="hi-IN"/>
        </w:rPr>
        <w:t xml:space="preserve"> </w:t>
      </w:r>
    </w:p>
    <w:p w14:paraId="4755165D" w14:textId="22EB2024" w:rsidR="008106EC" w:rsidRPr="008106EC" w:rsidRDefault="000D4389" w:rsidP="008106EC">
      <w:pPr>
        <w:pStyle w:val="Akapitzlist"/>
        <w:suppressAutoHyphens/>
        <w:spacing w:before="0" w:after="0" w:line="240" w:lineRule="auto"/>
        <w:ind w:left="426"/>
        <w:jc w:val="both"/>
        <w:textAlignment w:val="baseline"/>
        <w:rPr>
          <w:rFonts w:ascii="Calibri" w:eastAsia="SimSun" w:hAnsi="Calibri" w:cs="Calibri"/>
          <w:bCs/>
          <w:color w:val="000000"/>
          <w:kern w:val="2"/>
          <w:lang w:eastAsia="zh-CN" w:bidi="hi-IN"/>
        </w:rPr>
      </w:pPr>
      <w:r w:rsidRPr="009A1899">
        <w:rPr>
          <w:rStyle w:val="markedcontent"/>
          <w:rFonts w:ascii="Calibri" w:hAnsi="Calibri" w:cs="Calibri"/>
        </w:rPr>
        <w:t>Szczegółowe warunki</w:t>
      </w:r>
      <w:r w:rsidRPr="009A1899">
        <w:rPr>
          <w:rFonts w:cs="Calibri"/>
        </w:rPr>
        <w:t xml:space="preserve"> </w:t>
      </w:r>
      <w:r w:rsidRPr="009A1899">
        <w:rPr>
          <w:rStyle w:val="markedcontent"/>
          <w:rFonts w:ascii="Calibri" w:hAnsi="Calibri" w:cs="Calibri"/>
        </w:rPr>
        <w:t xml:space="preserve">gwarancji określa </w:t>
      </w:r>
      <w:r w:rsidRPr="009A1899">
        <w:rPr>
          <w:rStyle w:val="highlight"/>
          <w:rFonts w:ascii="Calibri" w:hAnsi="Calibri" w:cs="Calibri"/>
        </w:rPr>
        <w:t>karta</w:t>
      </w:r>
      <w:r w:rsidRPr="009A1899">
        <w:rPr>
          <w:rStyle w:val="markedcontent"/>
          <w:rFonts w:ascii="Calibri" w:hAnsi="Calibri" w:cs="Calibri"/>
        </w:rPr>
        <w:t xml:space="preserve"> gwarancyjna, której wzór stanowi załącznik do niniejsze</w:t>
      </w:r>
      <w:r w:rsidR="009A1899">
        <w:rPr>
          <w:rStyle w:val="markedcontent"/>
          <w:rFonts w:ascii="Calibri" w:hAnsi="Calibri" w:cs="Calibri"/>
        </w:rPr>
        <w:t>go OPZ</w:t>
      </w:r>
      <w:r w:rsidRPr="009A1899">
        <w:rPr>
          <w:rStyle w:val="markedcontent"/>
          <w:rFonts w:ascii="Calibri" w:hAnsi="Calibri" w:cs="Calibri"/>
        </w:rPr>
        <w:t>.</w:t>
      </w:r>
      <w:r w:rsidR="009A1899">
        <w:rPr>
          <w:rStyle w:val="markedcontent"/>
          <w:rFonts w:ascii="Calibri" w:hAnsi="Calibri" w:cs="Calibri"/>
        </w:rPr>
        <w:t xml:space="preserve">  </w:t>
      </w:r>
      <w:r w:rsidR="008106EC" w:rsidRPr="008106EC">
        <w:rPr>
          <w:rFonts w:eastAsia="SimSun" w:cs="Calibri"/>
          <w:b/>
          <w:color w:val="000000"/>
          <w:kern w:val="2"/>
          <w:u w:val="single"/>
          <w:lang w:eastAsia="zh-CN" w:bidi="hi-IN"/>
        </w:rPr>
        <w:t xml:space="preserve">Karta gwarancyjna </w:t>
      </w:r>
      <w:r w:rsidR="00317712">
        <w:rPr>
          <w:rFonts w:eastAsia="SimSun" w:cs="Calibri"/>
          <w:b/>
          <w:color w:val="000000"/>
          <w:kern w:val="2"/>
          <w:u w:val="single"/>
          <w:lang w:eastAsia="zh-CN" w:bidi="hi-IN"/>
        </w:rPr>
        <w:t>po</w:t>
      </w:r>
      <w:r w:rsidR="008106EC" w:rsidRPr="008106EC">
        <w:rPr>
          <w:rFonts w:eastAsia="SimSun" w:cs="Calibri"/>
          <w:b/>
          <w:color w:val="000000"/>
          <w:kern w:val="2"/>
          <w:u w:val="single"/>
          <w:lang w:eastAsia="zh-CN" w:bidi="hi-IN"/>
        </w:rPr>
        <w:t>winna</w:t>
      </w:r>
      <w:r w:rsidR="00317712">
        <w:rPr>
          <w:rFonts w:eastAsia="SimSun" w:cs="Calibri"/>
          <w:b/>
          <w:color w:val="000000"/>
          <w:kern w:val="2"/>
          <w:u w:val="single"/>
          <w:lang w:eastAsia="zh-CN" w:bidi="hi-IN"/>
        </w:rPr>
        <w:t xml:space="preserve"> być</w:t>
      </w:r>
      <w:r w:rsidR="008106EC" w:rsidRPr="008106EC">
        <w:rPr>
          <w:rFonts w:eastAsia="SimSun" w:cs="Calibri"/>
          <w:b/>
          <w:color w:val="000000"/>
          <w:kern w:val="2"/>
          <w:u w:val="single"/>
          <w:lang w:eastAsia="zh-CN" w:bidi="hi-IN"/>
        </w:rPr>
        <w:t xml:space="preserve"> przedłożona przed odbiorem zadania. </w:t>
      </w:r>
    </w:p>
    <w:p w14:paraId="2E1CEA02" w14:textId="77777777" w:rsidR="005E1DFD" w:rsidRPr="005E1DFD" w:rsidRDefault="005E1DFD" w:rsidP="005E1DFD">
      <w:pPr>
        <w:suppressAutoHyphens/>
        <w:spacing w:before="0" w:after="0" w:line="240" w:lineRule="auto"/>
        <w:jc w:val="both"/>
        <w:textAlignment w:val="baseline"/>
        <w:rPr>
          <w:rFonts w:eastAsia="SimSun" w:cs="Calibri"/>
          <w:b/>
          <w:bCs/>
          <w:color w:val="000000"/>
          <w:kern w:val="2"/>
          <w:sz w:val="22"/>
          <w:szCs w:val="22"/>
          <w:lang w:eastAsia="zh-CN" w:bidi="hi-IN"/>
        </w:rPr>
      </w:pPr>
    </w:p>
    <w:p w14:paraId="264A1EC0" w14:textId="105085B4" w:rsidR="005E1DFD" w:rsidRPr="00AC6B37" w:rsidRDefault="005E1DFD" w:rsidP="009410EE">
      <w:pPr>
        <w:pStyle w:val="Akapitzlist"/>
        <w:numPr>
          <w:ilvl w:val="0"/>
          <w:numId w:val="114"/>
        </w:numPr>
        <w:suppressAutoHyphens/>
        <w:spacing w:before="0" w:after="0" w:line="240" w:lineRule="auto"/>
        <w:ind w:left="142" w:hanging="142"/>
        <w:jc w:val="both"/>
        <w:textAlignment w:val="baseline"/>
        <w:rPr>
          <w:rFonts w:eastAsia="SimSun" w:cs="Calibri"/>
          <w:bCs/>
          <w:color w:val="000000"/>
          <w:kern w:val="2"/>
          <w:lang w:eastAsia="zh-CN" w:bidi="hi-IN"/>
        </w:rPr>
      </w:pPr>
      <w:r w:rsidRPr="00AC6B37">
        <w:rPr>
          <w:rFonts w:eastAsia="SimSun" w:cs="Calibri"/>
          <w:b/>
          <w:bCs/>
          <w:color w:val="000000"/>
          <w:kern w:val="2"/>
          <w:lang w:eastAsia="zh-CN" w:bidi="hi-IN"/>
        </w:rPr>
        <w:t xml:space="preserve">Wymagania w zakresie równoważności: </w:t>
      </w:r>
    </w:p>
    <w:p w14:paraId="048A854B" w14:textId="73B2A1F0" w:rsidR="005E1DFD" w:rsidRDefault="005E1DFD" w:rsidP="005E1DFD">
      <w:pPr>
        <w:suppressAutoHyphens/>
        <w:spacing w:before="0" w:after="0" w:line="240" w:lineRule="auto"/>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w:t>
      </w:r>
      <w:proofErr w:type="spellStart"/>
      <w:r w:rsidRPr="005E1DFD">
        <w:rPr>
          <w:rFonts w:eastAsia="SimSun" w:cs="Calibri"/>
          <w:bCs/>
          <w:color w:val="000000"/>
          <w:kern w:val="2"/>
          <w:sz w:val="22"/>
          <w:szCs w:val="22"/>
          <w:lang w:eastAsia="zh-CN" w:bidi="hi-IN"/>
        </w:rPr>
        <w:t>Pzp</w:t>
      </w:r>
      <w:proofErr w:type="spellEnd"/>
      <w:r w:rsidRPr="005E1DFD">
        <w:rPr>
          <w:rFonts w:eastAsia="SimSun" w:cs="Calibri"/>
          <w:bCs/>
          <w:color w:val="000000"/>
          <w:kern w:val="2"/>
          <w:sz w:val="22"/>
          <w:szCs w:val="22"/>
          <w:lang w:eastAsia="zh-CN" w:bidi="hi-IN"/>
        </w:rPr>
        <w:t xml:space="preserve">, Zamawiający zgodnie z art. 99 ust. 5 ustawy dopuszcza </w:t>
      </w:r>
      <w:r w:rsidRPr="005E1DFD">
        <w:rPr>
          <w:rFonts w:eastAsia="SimSun" w:cs="Calibri"/>
          <w:bCs/>
          <w:color w:val="000000"/>
          <w:kern w:val="2"/>
          <w:sz w:val="22"/>
          <w:szCs w:val="22"/>
          <w:lang w:eastAsia="zh-CN" w:bidi="hi-IN"/>
        </w:rPr>
        <w:lastRenderedPageBreak/>
        <w:t xml:space="preserve">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14:paraId="3DED858B" w14:textId="77777777" w:rsidR="005742AE" w:rsidRDefault="005E1DFD" w:rsidP="009410EE">
      <w:pPr>
        <w:pStyle w:val="Akapitzlist"/>
        <w:numPr>
          <w:ilvl w:val="0"/>
          <w:numId w:val="115"/>
        </w:numPr>
        <w:suppressAutoHyphens/>
        <w:spacing w:before="0" w:after="0" w:line="240" w:lineRule="auto"/>
        <w:ind w:left="567" w:hanging="283"/>
        <w:jc w:val="both"/>
        <w:textAlignment w:val="baseline"/>
        <w:rPr>
          <w:rFonts w:eastAsia="SimSun" w:cs="Calibri"/>
          <w:bCs/>
          <w:color w:val="000000"/>
          <w:kern w:val="2"/>
          <w:lang w:eastAsia="zh-CN" w:bidi="hi-IN"/>
        </w:rPr>
      </w:pPr>
      <w:r w:rsidRPr="005742AE">
        <w:rPr>
          <w:rFonts w:eastAsia="SimSun" w:cs="Calibri"/>
          <w:bCs/>
          <w:color w:val="000000"/>
          <w:kern w:val="2"/>
          <w:lang w:eastAsia="zh-CN" w:bidi="hi-IN"/>
        </w:rPr>
        <w:t>gabarytów i konstrukcji (wielkość, rodzaj, właściwości fizyczne, liczba elementów składowych),</w:t>
      </w:r>
    </w:p>
    <w:p w14:paraId="10C743DF" w14:textId="781F2506" w:rsidR="005E1DFD" w:rsidRDefault="005E1DFD" w:rsidP="009410EE">
      <w:pPr>
        <w:pStyle w:val="Akapitzlist"/>
        <w:numPr>
          <w:ilvl w:val="0"/>
          <w:numId w:val="115"/>
        </w:numPr>
        <w:suppressAutoHyphens/>
        <w:spacing w:before="0" w:after="0" w:line="240" w:lineRule="auto"/>
        <w:ind w:left="567" w:hanging="283"/>
        <w:jc w:val="both"/>
        <w:textAlignment w:val="baseline"/>
        <w:rPr>
          <w:rFonts w:eastAsia="SimSun" w:cs="Calibri"/>
          <w:bCs/>
          <w:color w:val="000000"/>
          <w:kern w:val="2"/>
          <w:lang w:eastAsia="zh-CN" w:bidi="hi-IN"/>
        </w:rPr>
      </w:pPr>
      <w:r w:rsidRPr="005742AE">
        <w:rPr>
          <w:rFonts w:eastAsia="SimSun" w:cs="Calibri"/>
          <w:bCs/>
          <w:color w:val="000000"/>
          <w:kern w:val="2"/>
          <w:lang w:eastAsia="zh-CN" w:bidi="hi-IN"/>
        </w:rPr>
        <w:t xml:space="preserve">charakteru użytkowego (tożsamość funkcji), </w:t>
      </w:r>
    </w:p>
    <w:p w14:paraId="67567043" w14:textId="77777777" w:rsidR="005742AE" w:rsidRDefault="005E1DFD" w:rsidP="009410EE">
      <w:pPr>
        <w:pStyle w:val="Akapitzlist"/>
        <w:numPr>
          <w:ilvl w:val="0"/>
          <w:numId w:val="115"/>
        </w:numPr>
        <w:suppressAutoHyphens/>
        <w:spacing w:before="0" w:after="0" w:line="240" w:lineRule="auto"/>
        <w:ind w:left="567" w:hanging="283"/>
        <w:jc w:val="both"/>
        <w:textAlignment w:val="baseline"/>
        <w:rPr>
          <w:rFonts w:eastAsia="SimSun" w:cs="Calibri"/>
          <w:bCs/>
          <w:color w:val="000000"/>
          <w:kern w:val="2"/>
          <w:lang w:eastAsia="zh-CN" w:bidi="hi-IN"/>
        </w:rPr>
      </w:pPr>
      <w:r w:rsidRPr="005742AE">
        <w:rPr>
          <w:rFonts w:eastAsia="SimSun" w:cs="Calibri"/>
          <w:bCs/>
          <w:color w:val="000000"/>
          <w:kern w:val="2"/>
          <w:lang w:eastAsia="zh-CN" w:bidi="hi-IN"/>
        </w:rPr>
        <w:t>charakterystyki materiałowej (rodzaj i jakość materiałów),</w:t>
      </w:r>
    </w:p>
    <w:p w14:paraId="1D07C280" w14:textId="08773597" w:rsidR="005E1DFD" w:rsidRDefault="005E1DFD" w:rsidP="009410EE">
      <w:pPr>
        <w:pStyle w:val="Akapitzlist"/>
        <w:numPr>
          <w:ilvl w:val="0"/>
          <w:numId w:val="115"/>
        </w:numPr>
        <w:suppressAutoHyphens/>
        <w:spacing w:before="0" w:after="0" w:line="240" w:lineRule="auto"/>
        <w:ind w:left="567" w:hanging="283"/>
        <w:jc w:val="both"/>
        <w:textAlignment w:val="baseline"/>
        <w:rPr>
          <w:rFonts w:eastAsia="SimSun" w:cs="Calibri"/>
          <w:bCs/>
          <w:color w:val="000000"/>
          <w:kern w:val="2"/>
          <w:lang w:eastAsia="zh-CN" w:bidi="hi-IN"/>
        </w:rPr>
      </w:pPr>
      <w:r w:rsidRPr="005742AE">
        <w:rPr>
          <w:rFonts w:eastAsia="SimSun" w:cs="Calibri"/>
          <w:bCs/>
          <w:color w:val="000000"/>
          <w:kern w:val="2"/>
          <w:lang w:eastAsia="zh-CN" w:bidi="hi-IN"/>
        </w:rPr>
        <w:t xml:space="preserve"> parametrów technicznych (wytrzymałość, trwałość, dane techniczne, dane hydrauliczne, charakterystyki liniowe, konstrukcja), </w:t>
      </w:r>
    </w:p>
    <w:p w14:paraId="4DBD7A2C" w14:textId="44CD8750" w:rsidR="005E1DFD" w:rsidRDefault="005E1DFD" w:rsidP="009410EE">
      <w:pPr>
        <w:pStyle w:val="Akapitzlist"/>
        <w:numPr>
          <w:ilvl w:val="0"/>
          <w:numId w:val="115"/>
        </w:numPr>
        <w:suppressAutoHyphens/>
        <w:spacing w:before="0" w:after="0" w:line="240" w:lineRule="auto"/>
        <w:ind w:left="567" w:hanging="283"/>
        <w:jc w:val="both"/>
        <w:textAlignment w:val="baseline"/>
        <w:rPr>
          <w:rFonts w:eastAsia="SimSun" w:cs="Calibri"/>
          <w:bCs/>
          <w:color w:val="000000"/>
          <w:kern w:val="2"/>
          <w:lang w:eastAsia="zh-CN" w:bidi="hi-IN"/>
        </w:rPr>
      </w:pPr>
      <w:r w:rsidRPr="005742AE">
        <w:rPr>
          <w:rFonts w:eastAsia="SimSun" w:cs="Calibri"/>
          <w:bCs/>
          <w:color w:val="000000"/>
          <w:kern w:val="2"/>
          <w:lang w:eastAsia="zh-CN" w:bidi="hi-IN"/>
        </w:rPr>
        <w:t xml:space="preserve">parametrów bezpieczeństwa użytkowania, </w:t>
      </w:r>
    </w:p>
    <w:p w14:paraId="7904C35F" w14:textId="007F0E7B" w:rsidR="005E1DFD" w:rsidRPr="005742AE" w:rsidRDefault="005E1DFD" w:rsidP="009410EE">
      <w:pPr>
        <w:pStyle w:val="Akapitzlist"/>
        <w:numPr>
          <w:ilvl w:val="0"/>
          <w:numId w:val="115"/>
        </w:numPr>
        <w:suppressAutoHyphens/>
        <w:spacing w:before="0" w:after="0" w:line="240" w:lineRule="auto"/>
        <w:ind w:left="567" w:hanging="283"/>
        <w:jc w:val="both"/>
        <w:textAlignment w:val="baseline"/>
        <w:rPr>
          <w:rFonts w:eastAsia="SimSun" w:cs="Calibri"/>
          <w:bCs/>
          <w:color w:val="000000"/>
          <w:kern w:val="2"/>
          <w:lang w:eastAsia="zh-CN" w:bidi="hi-IN"/>
        </w:rPr>
      </w:pPr>
      <w:r w:rsidRPr="005742AE">
        <w:rPr>
          <w:rFonts w:eastAsia="SimSun" w:cs="Calibri"/>
          <w:bCs/>
          <w:color w:val="000000"/>
          <w:kern w:val="2"/>
          <w:lang w:eastAsia="zh-CN" w:bidi="hi-IN"/>
        </w:rPr>
        <w:t xml:space="preserve">standardów emisyjnych. </w:t>
      </w:r>
    </w:p>
    <w:p w14:paraId="46C8081A" w14:textId="77777777" w:rsidR="005E1DFD" w:rsidRPr="005E1DFD" w:rsidRDefault="005E1DFD" w:rsidP="005E1DFD">
      <w:pPr>
        <w:suppressAutoHyphens/>
        <w:spacing w:before="0" w:after="0" w:line="240" w:lineRule="auto"/>
        <w:jc w:val="both"/>
        <w:textAlignment w:val="baseline"/>
        <w:rPr>
          <w:rFonts w:eastAsia="SimSun" w:cs="Calibri"/>
          <w:bCs/>
          <w:color w:val="000000"/>
          <w:kern w:val="2"/>
          <w:sz w:val="22"/>
          <w:szCs w:val="22"/>
          <w:lang w:eastAsia="zh-CN" w:bidi="hi-IN"/>
        </w:rPr>
      </w:pPr>
    </w:p>
    <w:p w14:paraId="02EB9934" w14:textId="77777777" w:rsidR="005E1DFD" w:rsidRPr="005E1DFD" w:rsidRDefault="005E1DFD" w:rsidP="005E1DFD">
      <w:pPr>
        <w:suppressAutoHyphens/>
        <w:spacing w:before="0" w:after="0" w:line="240" w:lineRule="auto"/>
        <w:jc w:val="both"/>
        <w:textAlignment w:val="baseline"/>
        <w:rPr>
          <w:rFonts w:eastAsia="SimSun" w:cs="Calibri"/>
          <w:b/>
          <w:bCs/>
          <w:color w:val="000000"/>
          <w:kern w:val="2"/>
          <w:sz w:val="22"/>
          <w:szCs w:val="22"/>
          <w:lang w:eastAsia="zh-CN" w:bidi="hi-IN"/>
        </w:rPr>
      </w:pPr>
      <w:r w:rsidRPr="005E1DFD">
        <w:rPr>
          <w:rFonts w:eastAsia="SimSun" w:cs="Calibri"/>
          <w:b/>
          <w:bCs/>
          <w:color w:val="000000"/>
          <w:kern w:val="2"/>
          <w:sz w:val="22"/>
          <w:szCs w:val="22"/>
          <w:lang w:eastAsia="zh-CN" w:bidi="hi-IN"/>
        </w:rPr>
        <w:t xml:space="preserve">Uwaga! </w:t>
      </w:r>
    </w:p>
    <w:p w14:paraId="23610582" w14:textId="58D8AA0D" w:rsidR="005E1DFD" w:rsidRPr="005E1DFD" w:rsidRDefault="005E1DFD" w:rsidP="005E1DFD">
      <w:pPr>
        <w:suppressAutoHyphens/>
        <w:spacing w:before="0" w:after="0" w:line="240" w:lineRule="auto"/>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W przypadku zaoferowania materiałów/urządzeń/wyrobów niespełniających minimalnych</w:t>
      </w:r>
      <w:r w:rsidR="005008D5">
        <w:rPr>
          <w:rFonts w:eastAsia="SimSun" w:cs="Calibri"/>
          <w:bCs/>
          <w:color w:val="000000"/>
          <w:kern w:val="2"/>
          <w:sz w:val="22"/>
          <w:szCs w:val="22"/>
          <w:lang w:eastAsia="zh-CN" w:bidi="hi-IN"/>
        </w:rPr>
        <w:t xml:space="preserve"> </w:t>
      </w:r>
      <w:r w:rsidRPr="005E1DFD">
        <w:rPr>
          <w:rFonts w:eastAsia="SimSun" w:cs="Calibri"/>
          <w:bCs/>
          <w:color w:val="000000"/>
          <w:kern w:val="2"/>
          <w:sz w:val="22"/>
          <w:szCs w:val="22"/>
          <w:lang w:eastAsia="zh-CN" w:bidi="hi-IN"/>
        </w:rPr>
        <w:t>parametrów jakościowych, określonych w opisie przedmiotu zamówienia</w:t>
      </w:r>
      <w:r w:rsidR="00334B80">
        <w:rPr>
          <w:rFonts w:eastAsia="SimSun" w:cs="Calibri"/>
          <w:bCs/>
          <w:color w:val="000000"/>
          <w:kern w:val="2"/>
          <w:sz w:val="22"/>
          <w:szCs w:val="22"/>
          <w:lang w:eastAsia="zh-CN" w:bidi="hi-IN"/>
        </w:rPr>
        <w:t>,</w:t>
      </w:r>
      <w:r w:rsidRPr="005E1DFD">
        <w:rPr>
          <w:rFonts w:eastAsia="SimSun" w:cs="Calibri"/>
          <w:bCs/>
          <w:color w:val="000000"/>
          <w:kern w:val="2"/>
          <w:sz w:val="22"/>
          <w:szCs w:val="22"/>
          <w:lang w:eastAsia="zh-CN" w:bidi="hi-IN"/>
        </w:rPr>
        <w:t xml:space="preserve"> oferta takiego Wykonawcy zostanie odrzucona na podstawie art. 226 ust. 1 pkt 6 ustawy </w:t>
      </w:r>
      <w:proofErr w:type="spellStart"/>
      <w:r w:rsidRPr="005E1DFD">
        <w:rPr>
          <w:rFonts w:eastAsia="SimSun" w:cs="Calibri"/>
          <w:bCs/>
          <w:color w:val="000000"/>
          <w:kern w:val="2"/>
          <w:sz w:val="22"/>
          <w:szCs w:val="22"/>
          <w:lang w:eastAsia="zh-CN" w:bidi="hi-IN"/>
        </w:rPr>
        <w:t>Pzp</w:t>
      </w:r>
      <w:proofErr w:type="spellEnd"/>
      <w:r w:rsidRPr="005E1DFD">
        <w:rPr>
          <w:rFonts w:eastAsia="SimSun" w:cs="Calibri"/>
          <w:bCs/>
          <w:color w:val="000000"/>
          <w:kern w:val="2"/>
          <w:sz w:val="22"/>
          <w:szCs w:val="22"/>
          <w:lang w:eastAsia="zh-CN" w:bidi="hi-IN"/>
        </w:rPr>
        <w:t>, jako że jej treść jest niezgodna z warunkami zamówienia.</w:t>
      </w:r>
    </w:p>
    <w:p w14:paraId="5C1D06BF" w14:textId="77777777" w:rsidR="005E1DFD" w:rsidRPr="005E1DFD" w:rsidRDefault="005E1DFD" w:rsidP="005E1DFD">
      <w:pPr>
        <w:suppressAutoHyphens/>
        <w:spacing w:before="0" w:after="0" w:line="240" w:lineRule="auto"/>
        <w:jc w:val="both"/>
        <w:textAlignment w:val="baseline"/>
        <w:rPr>
          <w:rFonts w:eastAsia="SimSun" w:cs="Calibri"/>
          <w:bCs/>
          <w:color w:val="000000"/>
          <w:kern w:val="2"/>
          <w:sz w:val="22"/>
          <w:szCs w:val="22"/>
          <w:lang w:eastAsia="zh-CN" w:bidi="hi-IN"/>
        </w:rPr>
      </w:pPr>
    </w:p>
    <w:p w14:paraId="6098B8E8" w14:textId="54DE537A" w:rsidR="005E1DFD" w:rsidRPr="00334B80" w:rsidRDefault="005E1DFD" w:rsidP="009410EE">
      <w:pPr>
        <w:pStyle w:val="Akapitzlist"/>
        <w:numPr>
          <w:ilvl w:val="0"/>
          <w:numId w:val="116"/>
        </w:numPr>
        <w:suppressAutoHyphens/>
        <w:spacing w:before="0" w:after="0" w:line="240" w:lineRule="auto"/>
        <w:ind w:left="142" w:hanging="142"/>
        <w:jc w:val="both"/>
        <w:textAlignment w:val="baseline"/>
        <w:rPr>
          <w:rFonts w:eastAsia="SimSun" w:cs="Calibri"/>
          <w:bCs/>
          <w:color w:val="000000"/>
          <w:kern w:val="2"/>
          <w:lang w:eastAsia="zh-CN" w:bidi="hi-IN"/>
        </w:rPr>
      </w:pPr>
      <w:r w:rsidRPr="00334B80">
        <w:rPr>
          <w:rFonts w:eastAsia="SimSun" w:cs="Calibri"/>
          <w:b/>
          <w:bCs/>
          <w:color w:val="000000"/>
          <w:kern w:val="2"/>
          <w:lang w:eastAsia="zh-CN" w:bidi="hi-IN"/>
        </w:rPr>
        <w:t xml:space="preserve">Wytyczne w zakresie obliczenia ceny oferty </w:t>
      </w:r>
    </w:p>
    <w:p w14:paraId="072F0BA0" w14:textId="5DB9699A" w:rsidR="005E1DFD" w:rsidRDefault="005E1DFD" w:rsidP="00AB3145">
      <w:pPr>
        <w:pStyle w:val="Akapitzlist"/>
        <w:numPr>
          <w:ilvl w:val="0"/>
          <w:numId w:val="117"/>
        </w:numPr>
        <w:suppressAutoHyphens/>
        <w:spacing w:before="0" w:after="0" w:line="240" w:lineRule="auto"/>
        <w:ind w:left="567" w:hanging="284"/>
        <w:jc w:val="both"/>
        <w:textAlignment w:val="baseline"/>
        <w:rPr>
          <w:rFonts w:eastAsia="SimSun" w:cs="Calibri"/>
          <w:bCs/>
          <w:color w:val="000000"/>
          <w:kern w:val="2"/>
          <w:lang w:eastAsia="zh-CN" w:bidi="hi-IN"/>
        </w:rPr>
      </w:pPr>
      <w:r w:rsidRPr="00B272D8">
        <w:rPr>
          <w:rFonts w:eastAsia="SimSun" w:cs="Calibri"/>
          <w:bCs/>
          <w:color w:val="000000"/>
          <w:kern w:val="2"/>
          <w:lang w:eastAsia="zh-CN" w:bidi="hi-IN"/>
        </w:rPr>
        <w:t xml:space="preserve">Wykonawca przed złożeniem oferty  przeprowadzi  własną ocenę i  obliczy ilości robót, jakie są konieczne do wykonania w ramach niniejszego zamówienia. </w:t>
      </w:r>
      <w:r w:rsidRPr="00B272D8">
        <w:rPr>
          <w:rFonts w:eastAsia="SimSun" w:cs="Calibri"/>
          <w:b/>
          <w:bCs/>
          <w:color w:val="000000"/>
          <w:kern w:val="2"/>
          <w:lang w:eastAsia="zh-CN" w:bidi="hi-IN"/>
        </w:rPr>
        <w:t xml:space="preserve">Udostępnione przez zamawiającego przedmiary robót mają   charakter  wyłącznie  pomocniczy  i  orientacyjny. </w:t>
      </w:r>
      <w:r w:rsidRPr="00B272D8">
        <w:rPr>
          <w:rFonts w:eastAsia="SimSun" w:cs="Calibri"/>
          <w:bCs/>
          <w:color w:val="000000"/>
          <w:kern w:val="2"/>
          <w:lang w:eastAsia="zh-CN" w:bidi="hi-IN"/>
        </w:rPr>
        <w:t>W  przypadku  stwierdzenia   braków,  wad   lub sprzeczności w udostępnionych przez zamawiającego do opracowania kosztorysu ofertowego materiałach,</w:t>
      </w:r>
      <w:r w:rsidR="00B272D8">
        <w:rPr>
          <w:rFonts w:eastAsia="SimSun" w:cs="Calibri"/>
          <w:bCs/>
          <w:color w:val="000000"/>
          <w:kern w:val="2"/>
          <w:lang w:eastAsia="zh-CN" w:bidi="hi-IN"/>
        </w:rPr>
        <w:t xml:space="preserve"> </w:t>
      </w:r>
      <w:r w:rsidRPr="00B272D8">
        <w:rPr>
          <w:rFonts w:eastAsia="SimSun" w:cs="Calibri"/>
          <w:bCs/>
          <w:color w:val="000000"/>
          <w:kern w:val="2"/>
          <w:lang w:eastAsia="zh-CN" w:bidi="hi-IN"/>
        </w:rPr>
        <w:t xml:space="preserve">Wykonawca powinien o tym fakcie powiadomić zamawiającego przed upływem terminu składania ofert. </w:t>
      </w:r>
    </w:p>
    <w:p w14:paraId="767F8BF7" w14:textId="41B58486" w:rsidR="005E1DFD" w:rsidRDefault="005E1DFD" w:rsidP="00AB3145">
      <w:pPr>
        <w:pStyle w:val="Akapitzlist"/>
        <w:numPr>
          <w:ilvl w:val="0"/>
          <w:numId w:val="117"/>
        </w:numPr>
        <w:suppressAutoHyphens/>
        <w:spacing w:before="0" w:after="0" w:line="240" w:lineRule="auto"/>
        <w:ind w:left="567" w:hanging="284"/>
        <w:jc w:val="both"/>
        <w:textAlignment w:val="baseline"/>
        <w:rPr>
          <w:rFonts w:eastAsia="SimSun" w:cs="Calibri"/>
          <w:bCs/>
          <w:color w:val="000000"/>
          <w:kern w:val="2"/>
          <w:lang w:eastAsia="zh-CN" w:bidi="hi-IN"/>
        </w:rPr>
      </w:pPr>
      <w:r w:rsidRPr="00B272D8">
        <w:rPr>
          <w:rFonts w:eastAsia="SimSun" w:cs="Calibri"/>
          <w:bCs/>
          <w:color w:val="000000"/>
          <w:kern w:val="2"/>
          <w:lang w:eastAsia="zh-CN" w:bidi="hi-IN"/>
        </w:rPr>
        <w:t>Przed  obliczeniem   ceny  wykonawca   powinien  dokładnie  i  szczegółowo  zapoznać się z dokumentacją</w:t>
      </w:r>
      <w:r w:rsidR="00B272D8">
        <w:rPr>
          <w:rFonts w:eastAsia="SimSun" w:cs="Calibri"/>
          <w:bCs/>
          <w:color w:val="000000"/>
          <w:kern w:val="2"/>
          <w:lang w:eastAsia="zh-CN" w:bidi="hi-IN"/>
        </w:rPr>
        <w:t xml:space="preserve"> </w:t>
      </w:r>
      <w:r w:rsidRPr="00B272D8">
        <w:rPr>
          <w:rFonts w:eastAsia="SimSun" w:cs="Calibri"/>
          <w:bCs/>
          <w:color w:val="000000"/>
          <w:kern w:val="2"/>
          <w:lang w:eastAsia="zh-CN" w:bidi="hi-IN"/>
        </w:rPr>
        <w:t xml:space="preserve">projektową   oraz  specyfikacjami  technicznymi  wykonania   i odbioru robót, zwracając szczególną uwagę, czy zawierają w swej treści wszystkie rozwiązania niezbędne do wykonania przedmiotu zamówienia. </w:t>
      </w:r>
    </w:p>
    <w:p w14:paraId="2EDA8EEC" w14:textId="77777777" w:rsidR="00B272D8" w:rsidRDefault="005E1DFD" w:rsidP="00AB3145">
      <w:pPr>
        <w:pStyle w:val="Akapitzlist"/>
        <w:numPr>
          <w:ilvl w:val="0"/>
          <w:numId w:val="117"/>
        </w:numPr>
        <w:suppressAutoHyphens/>
        <w:spacing w:before="0" w:after="0" w:line="240" w:lineRule="auto"/>
        <w:ind w:left="567" w:hanging="284"/>
        <w:jc w:val="both"/>
        <w:textAlignment w:val="baseline"/>
        <w:rPr>
          <w:rFonts w:eastAsia="SimSun" w:cs="Calibri"/>
          <w:bCs/>
          <w:color w:val="000000"/>
          <w:kern w:val="2"/>
          <w:lang w:eastAsia="zh-CN" w:bidi="hi-IN"/>
        </w:rPr>
      </w:pPr>
      <w:r w:rsidRPr="00B272D8">
        <w:rPr>
          <w:rFonts w:eastAsia="SimSun" w:cs="Calibri"/>
          <w:bCs/>
          <w:color w:val="000000"/>
          <w:kern w:val="2"/>
          <w:lang w:eastAsia="zh-CN" w:bidi="hi-IN"/>
        </w:rPr>
        <w:t>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w:t>
      </w:r>
    </w:p>
    <w:p w14:paraId="55F2819F" w14:textId="74E18E7B" w:rsidR="005E1DFD" w:rsidRDefault="005E1DFD" w:rsidP="00AB3145">
      <w:pPr>
        <w:pStyle w:val="Akapitzlist"/>
        <w:numPr>
          <w:ilvl w:val="0"/>
          <w:numId w:val="117"/>
        </w:numPr>
        <w:suppressAutoHyphens/>
        <w:spacing w:before="0" w:after="0" w:line="240" w:lineRule="auto"/>
        <w:ind w:left="567" w:hanging="284"/>
        <w:jc w:val="both"/>
        <w:textAlignment w:val="baseline"/>
        <w:rPr>
          <w:rFonts w:eastAsia="SimSun" w:cs="Calibri"/>
          <w:bCs/>
          <w:color w:val="000000"/>
          <w:kern w:val="2"/>
          <w:lang w:eastAsia="zh-CN" w:bidi="hi-IN"/>
        </w:rPr>
      </w:pPr>
      <w:r w:rsidRPr="00B272D8">
        <w:rPr>
          <w:rFonts w:eastAsia="SimSun" w:cs="Calibri"/>
          <w:bCs/>
          <w:color w:val="000000"/>
          <w:kern w:val="2"/>
          <w:lang w:eastAsia="zh-CN" w:bidi="hi-IN"/>
        </w:rPr>
        <w:t xml:space="preserve"> Wykonawca nie będzie mógł dochodzić zmiany wynagrodzenia z przyczyn wynikających z niedopełnienia obowiązków wymienionych w pkt 2 – 4, chyba że wady lub braki w dokumentacji projektowej miały</w:t>
      </w:r>
      <w:r w:rsidR="00B272D8">
        <w:rPr>
          <w:rFonts w:eastAsia="SimSun" w:cs="Calibri"/>
          <w:bCs/>
          <w:color w:val="000000"/>
          <w:kern w:val="2"/>
          <w:lang w:eastAsia="zh-CN" w:bidi="hi-IN"/>
        </w:rPr>
        <w:t xml:space="preserve"> </w:t>
      </w:r>
      <w:r w:rsidRPr="00B272D8">
        <w:rPr>
          <w:rFonts w:eastAsia="SimSun" w:cs="Calibri"/>
          <w:bCs/>
          <w:color w:val="000000"/>
          <w:kern w:val="2"/>
          <w:lang w:eastAsia="zh-CN" w:bidi="hi-IN"/>
        </w:rPr>
        <w:t>charakter ukryty, których nie można było stwierdzić przy dołożeniu należytej staranności.</w:t>
      </w:r>
    </w:p>
    <w:p w14:paraId="1C892448" w14:textId="26E0A5BC" w:rsidR="005E1DFD" w:rsidRDefault="005E1DFD" w:rsidP="00AB3145">
      <w:pPr>
        <w:pStyle w:val="Akapitzlist"/>
        <w:numPr>
          <w:ilvl w:val="0"/>
          <w:numId w:val="117"/>
        </w:numPr>
        <w:suppressAutoHyphens/>
        <w:spacing w:before="0" w:after="0" w:line="240" w:lineRule="auto"/>
        <w:ind w:left="567" w:hanging="284"/>
        <w:jc w:val="both"/>
        <w:textAlignment w:val="baseline"/>
        <w:rPr>
          <w:rFonts w:eastAsia="SimSun" w:cs="Calibri"/>
          <w:bCs/>
          <w:color w:val="000000"/>
          <w:kern w:val="2"/>
          <w:lang w:eastAsia="zh-CN" w:bidi="hi-IN"/>
        </w:rPr>
      </w:pPr>
      <w:r w:rsidRPr="00B272D8">
        <w:rPr>
          <w:rFonts w:eastAsia="SimSun" w:cs="Calibri"/>
          <w:bCs/>
          <w:color w:val="000000"/>
          <w:kern w:val="2"/>
          <w:lang w:eastAsia="zh-CN" w:bidi="hi-IN"/>
        </w:rPr>
        <w:t>Wykonawca zobowiązany jest obliczyć cenę oferty,  uwzględniając pełny zakres zamówienia  wynikający  z dokumentacji   projektowej  oraz</w:t>
      </w:r>
      <w:r w:rsidR="00B272D8">
        <w:rPr>
          <w:rFonts w:eastAsia="SimSun" w:cs="Calibri"/>
          <w:bCs/>
          <w:color w:val="000000"/>
          <w:kern w:val="2"/>
          <w:lang w:eastAsia="zh-CN" w:bidi="hi-IN"/>
        </w:rPr>
        <w:t xml:space="preserve"> ze</w:t>
      </w:r>
      <w:r w:rsidRPr="00B272D8">
        <w:rPr>
          <w:rFonts w:eastAsia="SimSun" w:cs="Calibri"/>
          <w:bCs/>
          <w:color w:val="000000"/>
          <w:kern w:val="2"/>
          <w:lang w:eastAsia="zh-CN" w:bidi="hi-IN"/>
        </w:rPr>
        <w:t xml:space="preserve"> specyfikacji  technicznych  wykonania  i  odbioru  robót  a także z  treści  niniejszego  załącznika. Ponieważ  przedmiary  robót mają charakter wyłącznie pomocniczy i orientacyjny,</w:t>
      </w:r>
      <w:r w:rsidR="00B272D8">
        <w:rPr>
          <w:rFonts w:eastAsia="SimSun" w:cs="Calibri"/>
          <w:bCs/>
          <w:color w:val="000000"/>
          <w:kern w:val="2"/>
          <w:lang w:eastAsia="zh-CN" w:bidi="hi-IN"/>
        </w:rPr>
        <w:t xml:space="preserve"> </w:t>
      </w:r>
      <w:r w:rsidRPr="00B272D8">
        <w:rPr>
          <w:rFonts w:eastAsia="SimSun" w:cs="Calibri"/>
          <w:bCs/>
          <w:color w:val="000000"/>
          <w:kern w:val="2"/>
          <w:lang w:eastAsia="zh-CN" w:bidi="hi-IN"/>
        </w:rPr>
        <w:t>Wykonawca   jest  zobowiązany  do  dokonania  własnych   ustaleń   co   do   rzeczywistego  zakresu  robót wymaganego   do   osiągnięcia  rezultatu</w:t>
      </w:r>
      <w:r w:rsidR="009F2106">
        <w:rPr>
          <w:rFonts w:eastAsia="SimSun" w:cs="Calibri"/>
          <w:bCs/>
          <w:color w:val="000000"/>
          <w:kern w:val="2"/>
          <w:lang w:eastAsia="zh-CN" w:bidi="hi-IN"/>
        </w:rPr>
        <w:t>,</w:t>
      </w:r>
      <w:r w:rsidRPr="00B272D8">
        <w:rPr>
          <w:rFonts w:eastAsia="SimSun" w:cs="Calibri"/>
          <w:bCs/>
          <w:color w:val="000000"/>
          <w:kern w:val="2"/>
          <w:lang w:eastAsia="zh-CN" w:bidi="hi-IN"/>
        </w:rPr>
        <w:t xml:space="preserve"> tj. wykonawca może swobodnie kształtować kosztorys określając. (korygując) ilości robót, ceny 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742BF21F" w14:textId="17648298" w:rsidR="005E1DFD" w:rsidRDefault="005E1DFD" w:rsidP="00AB3145">
      <w:pPr>
        <w:pStyle w:val="Akapitzlist"/>
        <w:numPr>
          <w:ilvl w:val="0"/>
          <w:numId w:val="117"/>
        </w:numPr>
        <w:suppressAutoHyphens/>
        <w:spacing w:before="0" w:after="0" w:line="240" w:lineRule="auto"/>
        <w:ind w:left="567" w:hanging="284"/>
        <w:jc w:val="both"/>
        <w:textAlignment w:val="baseline"/>
        <w:rPr>
          <w:rFonts w:eastAsia="SimSun" w:cs="Calibri"/>
          <w:bCs/>
          <w:color w:val="000000"/>
          <w:kern w:val="2"/>
          <w:lang w:eastAsia="zh-CN" w:bidi="hi-IN"/>
        </w:rPr>
      </w:pPr>
      <w:r w:rsidRPr="00B272D8">
        <w:rPr>
          <w:rFonts w:eastAsia="SimSun" w:cs="Calibri"/>
          <w:bCs/>
          <w:color w:val="000000"/>
          <w:kern w:val="2"/>
          <w:lang w:eastAsia="zh-CN" w:bidi="hi-IN"/>
        </w:rPr>
        <w:t>Cena oferty za wykonanie całości przedmiotu zamówienia musi być wyrażona w złotych (dwa miejsca po przecinku).</w:t>
      </w:r>
    </w:p>
    <w:p w14:paraId="29996EDE" w14:textId="77777777" w:rsidR="00B272D8" w:rsidRDefault="005E1DFD" w:rsidP="00AB3145">
      <w:pPr>
        <w:pStyle w:val="Akapitzlist"/>
        <w:numPr>
          <w:ilvl w:val="0"/>
          <w:numId w:val="117"/>
        </w:numPr>
        <w:suppressAutoHyphens/>
        <w:spacing w:before="0" w:after="0" w:line="240" w:lineRule="auto"/>
        <w:ind w:left="567" w:hanging="284"/>
        <w:jc w:val="both"/>
        <w:textAlignment w:val="baseline"/>
        <w:rPr>
          <w:rFonts w:eastAsia="SimSun" w:cs="Calibri"/>
          <w:bCs/>
          <w:color w:val="000000"/>
          <w:kern w:val="2"/>
          <w:lang w:eastAsia="zh-CN" w:bidi="hi-IN"/>
        </w:rPr>
      </w:pPr>
      <w:r w:rsidRPr="00B272D8">
        <w:rPr>
          <w:rFonts w:eastAsia="SimSun" w:cs="Calibri"/>
          <w:bCs/>
          <w:color w:val="000000"/>
          <w:kern w:val="2"/>
          <w:lang w:eastAsia="zh-CN" w:bidi="hi-IN"/>
        </w:rPr>
        <w:t>Cenę oferty należy podać brutto z uwzględnieniem podatku od towarów i usług (VAT).</w:t>
      </w:r>
    </w:p>
    <w:p w14:paraId="0F2CC871" w14:textId="2ADCFC06" w:rsidR="005E1DFD" w:rsidRPr="00B272D8" w:rsidRDefault="005E1DFD" w:rsidP="00AB3145">
      <w:pPr>
        <w:pStyle w:val="Akapitzlist"/>
        <w:numPr>
          <w:ilvl w:val="0"/>
          <w:numId w:val="117"/>
        </w:numPr>
        <w:suppressAutoHyphens/>
        <w:spacing w:before="0" w:after="0" w:line="240" w:lineRule="auto"/>
        <w:ind w:left="567" w:hanging="284"/>
        <w:jc w:val="both"/>
        <w:textAlignment w:val="baseline"/>
        <w:rPr>
          <w:rFonts w:eastAsia="SimSun" w:cs="Calibri"/>
          <w:bCs/>
          <w:color w:val="000000"/>
          <w:kern w:val="2"/>
          <w:lang w:eastAsia="zh-CN" w:bidi="hi-IN"/>
        </w:rPr>
      </w:pPr>
      <w:r w:rsidRPr="00B272D8">
        <w:rPr>
          <w:rFonts w:eastAsia="SimSun" w:cs="Calibri"/>
          <w:bCs/>
          <w:color w:val="000000"/>
          <w:kern w:val="2"/>
          <w:lang w:eastAsia="zh-CN" w:bidi="hi-IN"/>
        </w:rPr>
        <w:lastRenderedPageBreak/>
        <w:t xml:space="preserve"> Cena oferty musi zawierać wszystkie koszty związane z realizacją zamówienia  wynikające</w:t>
      </w:r>
      <w:r w:rsidR="00B272D8">
        <w:rPr>
          <w:rFonts w:eastAsia="SimSun" w:cs="Calibri"/>
          <w:bCs/>
          <w:color w:val="000000"/>
          <w:kern w:val="2"/>
          <w:lang w:eastAsia="zh-CN" w:bidi="hi-IN"/>
        </w:rPr>
        <w:t xml:space="preserve"> </w:t>
      </w:r>
      <w:r w:rsidRPr="00B272D8">
        <w:rPr>
          <w:rFonts w:eastAsia="SimSun" w:cs="Calibri"/>
          <w:bCs/>
          <w:color w:val="000000"/>
          <w:kern w:val="2"/>
          <w:lang w:eastAsia="zh-CN" w:bidi="hi-IN"/>
        </w:rPr>
        <w:t>z  dokumentacji projektowej,</w:t>
      </w:r>
      <w:r w:rsidR="00B272D8">
        <w:rPr>
          <w:rFonts w:eastAsia="SimSun" w:cs="Calibri"/>
          <w:bCs/>
          <w:color w:val="000000"/>
          <w:kern w:val="2"/>
          <w:lang w:eastAsia="zh-CN" w:bidi="hi-IN"/>
        </w:rPr>
        <w:t xml:space="preserve"> </w:t>
      </w:r>
      <w:r w:rsidRPr="00B272D8">
        <w:rPr>
          <w:rFonts w:eastAsia="SimSun" w:cs="Calibri"/>
          <w:bCs/>
          <w:color w:val="000000"/>
          <w:kern w:val="2"/>
          <w:lang w:eastAsia="zh-CN" w:bidi="hi-IN"/>
        </w:rPr>
        <w:t>specyfikacji</w:t>
      </w:r>
      <w:r w:rsidR="00B272D8">
        <w:rPr>
          <w:rFonts w:eastAsia="SimSun" w:cs="Calibri"/>
          <w:bCs/>
          <w:color w:val="000000"/>
          <w:kern w:val="2"/>
          <w:lang w:eastAsia="zh-CN" w:bidi="hi-IN"/>
        </w:rPr>
        <w:t xml:space="preserve"> </w:t>
      </w:r>
      <w:r w:rsidRPr="00B272D8">
        <w:rPr>
          <w:rFonts w:eastAsia="SimSun" w:cs="Calibri"/>
          <w:bCs/>
          <w:color w:val="000000"/>
          <w:kern w:val="2"/>
          <w:lang w:eastAsia="zh-CN" w:bidi="hi-IN"/>
        </w:rPr>
        <w:t>technicznych wykonania i odbioru robót, uzgodnień i decyzji, a także koszty wszystkich</w:t>
      </w:r>
      <w:r w:rsidR="00B272D8">
        <w:rPr>
          <w:rFonts w:eastAsia="SimSun" w:cs="Calibri"/>
          <w:bCs/>
          <w:color w:val="000000"/>
          <w:kern w:val="2"/>
          <w:lang w:eastAsia="zh-CN" w:bidi="hi-IN"/>
        </w:rPr>
        <w:t xml:space="preserve"> </w:t>
      </w:r>
      <w:r w:rsidRPr="00B272D8">
        <w:rPr>
          <w:rFonts w:eastAsia="SimSun" w:cs="Calibri"/>
          <w:bCs/>
          <w:color w:val="000000"/>
          <w:kern w:val="2"/>
          <w:lang w:eastAsia="zh-CN" w:bidi="hi-IN"/>
        </w:rPr>
        <w:t>robót,  bez   których   realizacja   zamówienia  byłaby  niemożliwa  (które Wykonawca uzna za konieczne).</w:t>
      </w:r>
    </w:p>
    <w:p w14:paraId="44124788" w14:textId="77777777" w:rsidR="005E1DFD" w:rsidRPr="005E1DFD" w:rsidRDefault="005E1DFD" w:rsidP="005E1DFD">
      <w:pPr>
        <w:suppressAutoHyphens/>
        <w:spacing w:before="0" w:after="0" w:line="240" w:lineRule="auto"/>
        <w:jc w:val="both"/>
        <w:textAlignment w:val="baseline"/>
        <w:rPr>
          <w:rFonts w:eastAsia="SimSun" w:cs="Calibri"/>
          <w:bCs/>
          <w:color w:val="000000"/>
          <w:kern w:val="2"/>
          <w:sz w:val="22"/>
          <w:szCs w:val="22"/>
          <w:lang w:eastAsia="zh-CN" w:bidi="hi-IN"/>
        </w:rPr>
      </w:pPr>
    </w:p>
    <w:p w14:paraId="01967BD6" w14:textId="77777777" w:rsidR="009F2106" w:rsidRDefault="005E1DFD" w:rsidP="009410EE">
      <w:pPr>
        <w:pStyle w:val="Akapitzlist"/>
        <w:numPr>
          <w:ilvl w:val="0"/>
          <w:numId w:val="118"/>
        </w:numPr>
        <w:suppressAutoHyphens/>
        <w:spacing w:before="0" w:after="0" w:line="240" w:lineRule="auto"/>
        <w:ind w:left="142" w:hanging="142"/>
        <w:jc w:val="both"/>
        <w:textAlignment w:val="baseline"/>
        <w:rPr>
          <w:rFonts w:eastAsia="SimSun" w:cs="Calibri"/>
          <w:b/>
          <w:bCs/>
          <w:color w:val="000000"/>
          <w:kern w:val="2"/>
          <w:lang w:eastAsia="zh-CN" w:bidi="hi-IN"/>
        </w:rPr>
      </w:pPr>
      <w:r w:rsidRPr="009F2106">
        <w:rPr>
          <w:rFonts w:eastAsia="SimSun" w:cs="Calibri"/>
          <w:b/>
          <w:bCs/>
          <w:color w:val="000000"/>
          <w:kern w:val="2"/>
          <w:lang w:eastAsia="zh-CN" w:bidi="hi-IN"/>
        </w:rPr>
        <w:t xml:space="preserve">Określenie   wymagań   dotyczących   zatrudniania   przez    </w:t>
      </w:r>
      <w:r w:rsidR="00B272D8" w:rsidRPr="009F2106">
        <w:rPr>
          <w:rFonts w:eastAsia="SimSun" w:cs="Calibri"/>
          <w:b/>
          <w:bCs/>
          <w:color w:val="000000"/>
          <w:kern w:val="2"/>
          <w:lang w:eastAsia="zh-CN" w:bidi="hi-IN"/>
        </w:rPr>
        <w:t>W</w:t>
      </w:r>
      <w:r w:rsidRPr="009F2106">
        <w:rPr>
          <w:rFonts w:eastAsia="SimSun" w:cs="Calibri"/>
          <w:b/>
          <w:bCs/>
          <w:color w:val="000000"/>
          <w:kern w:val="2"/>
          <w:lang w:eastAsia="zh-CN" w:bidi="hi-IN"/>
        </w:rPr>
        <w:t xml:space="preserve">ykonawcę  lub   </w:t>
      </w:r>
      <w:r w:rsidR="00B272D8" w:rsidRPr="009F2106">
        <w:rPr>
          <w:rFonts w:eastAsia="SimSun" w:cs="Calibri"/>
          <w:b/>
          <w:bCs/>
          <w:color w:val="000000"/>
          <w:kern w:val="2"/>
          <w:lang w:eastAsia="zh-CN" w:bidi="hi-IN"/>
        </w:rPr>
        <w:t>P</w:t>
      </w:r>
      <w:r w:rsidRPr="009F2106">
        <w:rPr>
          <w:rFonts w:eastAsia="SimSun" w:cs="Calibri"/>
          <w:b/>
          <w:bCs/>
          <w:color w:val="000000"/>
          <w:kern w:val="2"/>
          <w:lang w:eastAsia="zh-CN" w:bidi="hi-IN"/>
        </w:rPr>
        <w:t>odwykonawcę osób  na  podstawie stosunku pracy (art. 95 ustawy Prawo zamówień publicznych).</w:t>
      </w:r>
    </w:p>
    <w:p w14:paraId="3F0EF940" w14:textId="0E919F33" w:rsidR="005E1DFD" w:rsidRDefault="005E1DFD" w:rsidP="009F2106">
      <w:pPr>
        <w:pStyle w:val="Akapitzlist"/>
        <w:suppressAutoHyphens/>
        <w:spacing w:before="0" w:after="0" w:line="240" w:lineRule="auto"/>
        <w:ind w:left="142"/>
        <w:jc w:val="both"/>
        <w:textAlignment w:val="baseline"/>
        <w:rPr>
          <w:rFonts w:eastAsia="SimSun" w:cs="Calibri"/>
          <w:bCs/>
          <w:color w:val="000000"/>
          <w:kern w:val="2"/>
          <w:lang w:eastAsia="zh-CN" w:bidi="hi-IN"/>
        </w:rPr>
      </w:pPr>
      <w:r w:rsidRPr="009F2106">
        <w:rPr>
          <w:rFonts w:eastAsia="SimSun" w:cs="Calibri"/>
          <w:bCs/>
          <w:color w:val="000000"/>
          <w:kern w:val="2"/>
          <w:lang w:eastAsia="zh-CN" w:bidi="hi-IN"/>
        </w:rPr>
        <w:t xml:space="preserve">Zamawiający wymaga, aby Wykonawca lub Podwykonawca przez cały okres wykonywania przedmiotu  </w:t>
      </w:r>
      <w:r w:rsidR="009F2106" w:rsidRPr="009F2106">
        <w:rPr>
          <w:rFonts w:eastAsia="SimSun" w:cs="Calibri"/>
          <w:bCs/>
          <w:color w:val="000000"/>
          <w:kern w:val="2"/>
          <w:lang w:eastAsia="zh-CN" w:bidi="hi-IN"/>
        </w:rPr>
        <w:t xml:space="preserve"> </w:t>
      </w:r>
      <w:r w:rsidRPr="009F2106">
        <w:rPr>
          <w:rFonts w:eastAsia="SimSun" w:cs="Calibri"/>
          <w:bCs/>
          <w:color w:val="000000"/>
          <w:kern w:val="2"/>
          <w:lang w:eastAsia="zh-CN" w:bidi="hi-IN"/>
        </w:rPr>
        <w:t>umowy zatrudniał na podstawie umowy o pracę w rozumieniu art. 22 § 1 ustawy z dnia 26 czerwca 1974</w:t>
      </w:r>
      <w:r w:rsidRPr="005E1DFD">
        <w:rPr>
          <w:rFonts w:eastAsia="SimSun" w:cs="Calibri"/>
          <w:bCs/>
          <w:color w:val="000000"/>
          <w:kern w:val="2"/>
          <w:lang w:eastAsia="zh-CN" w:bidi="hi-IN"/>
        </w:rPr>
        <w:t xml:space="preserve"> r. – Kodeks pracy (Dz.U. z 2019 r. poz. 1040 z </w:t>
      </w:r>
      <w:proofErr w:type="spellStart"/>
      <w:r w:rsidRPr="005E1DFD">
        <w:rPr>
          <w:rFonts w:eastAsia="SimSun" w:cs="Calibri"/>
          <w:bCs/>
          <w:color w:val="000000"/>
          <w:kern w:val="2"/>
          <w:lang w:eastAsia="zh-CN" w:bidi="hi-IN"/>
        </w:rPr>
        <w:t>późn</w:t>
      </w:r>
      <w:proofErr w:type="spellEnd"/>
      <w:r w:rsidRPr="005E1DFD">
        <w:rPr>
          <w:rFonts w:eastAsia="SimSun" w:cs="Calibri"/>
          <w:bCs/>
          <w:color w:val="000000"/>
          <w:kern w:val="2"/>
          <w:lang w:eastAsia="zh-CN" w:bidi="hi-IN"/>
        </w:rPr>
        <w:t>. zm.) pracowników, którzy faktycznie będą wykonywali  roboty budowlane w zakresie:</w:t>
      </w:r>
    </w:p>
    <w:p w14:paraId="3C7CEEA2" w14:textId="3F035CBA" w:rsidR="005E1DFD" w:rsidRPr="009F2106" w:rsidRDefault="009F2106" w:rsidP="009410EE">
      <w:pPr>
        <w:pStyle w:val="Akapitzlist"/>
        <w:numPr>
          <w:ilvl w:val="0"/>
          <w:numId w:val="119"/>
        </w:numPr>
        <w:suppressAutoHyphens/>
        <w:spacing w:before="0" w:after="0" w:line="240" w:lineRule="auto"/>
        <w:jc w:val="both"/>
        <w:textAlignment w:val="baseline"/>
        <w:rPr>
          <w:rFonts w:eastAsia="SimSun" w:cs="Calibri"/>
          <w:b/>
          <w:bCs/>
          <w:color w:val="000000"/>
          <w:kern w:val="2"/>
          <w:lang w:eastAsia="zh-CN" w:bidi="hi-IN"/>
        </w:rPr>
      </w:pPr>
      <w:r>
        <w:rPr>
          <w:rFonts w:eastAsia="SimSun" w:cs="Calibri"/>
          <w:bCs/>
          <w:color w:val="000000"/>
          <w:kern w:val="2"/>
          <w:lang w:eastAsia="zh-CN" w:bidi="hi-IN"/>
        </w:rPr>
        <w:t>r</w:t>
      </w:r>
      <w:r w:rsidR="005E1DFD" w:rsidRPr="009F2106">
        <w:rPr>
          <w:rFonts w:eastAsia="SimSun" w:cs="Calibri"/>
          <w:bCs/>
          <w:color w:val="000000"/>
          <w:kern w:val="2"/>
          <w:lang w:eastAsia="zh-CN" w:bidi="hi-IN"/>
        </w:rPr>
        <w:t xml:space="preserve">obót rozbiórkowych i demontażowych, </w:t>
      </w:r>
    </w:p>
    <w:p w14:paraId="1FDB8349" w14:textId="32486AF1" w:rsidR="005E1DFD" w:rsidRPr="009F2106" w:rsidRDefault="009F2106" w:rsidP="009410EE">
      <w:pPr>
        <w:pStyle w:val="Akapitzlist"/>
        <w:numPr>
          <w:ilvl w:val="0"/>
          <w:numId w:val="119"/>
        </w:numPr>
        <w:suppressAutoHyphens/>
        <w:spacing w:before="0" w:after="0" w:line="240" w:lineRule="auto"/>
        <w:jc w:val="both"/>
        <w:textAlignment w:val="baseline"/>
        <w:rPr>
          <w:rFonts w:eastAsia="SimSun" w:cs="Calibri"/>
          <w:b/>
          <w:bCs/>
          <w:color w:val="000000"/>
          <w:kern w:val="2"/>
          <w:lang w:eastAsia="zh-CN" w:bidi="hi-IN"/>
        </w:rPr>
      </w:pPr>
      <w:r>
        <w:rPr>
          <w:rFonts w:eastAsia="SimSun" w:cs="Calibri"/>
          <w:bCs/>
          <w:color w:val="000000"/>
          <w:kern w:val="2"/>
          <w:lang w:eastAsia="zh-CN" w:bidi="hi-IN"/>
        </w:rPr>
        <w:t>r</w:t>
      </w:r>
      <w:r w:rsidR="005E1DFD" w:rsidRPr="009F2106">
        <w:rPr>
          <w:rFonts w:eastAsia="SimSun" w:cs="Calibri"/>
          <w:bCs/>
          <w:color w:val="000000"/>
          <w:kern w:val="2"/>
          <w:lang w:eastAsia="zh-CN" w:bidi="hi-IN"/>
        </w:rPr>
        <w:t xml:space="preserve">obót ziemnych, </w:t>
      </w:r>
    </w:p>
    <w:p w14:paraId="43485778" w14:textId="3913E875" w:rsidR="005E1DFD" w:rsidRPr="009F2106" w:rsidRDefault="009F2106" w:rsidP="009410EE">
      <w:pPr>
        <w:pStyle w:val="Akapitzlist"/>
        <w:numPr>
          <w:ilvl w:val="0"/>
          <w:numId w:val="119"/>
        </w:numPr>
        <w:suppressAutoHyphens/>
        <w:spacing w:before="0" w:after="0" w:line="240" w:lineRule="auto"/>
        <w:jc w:val="both"/>
        <w:textAlignment w:val="baseline"/>
        <w:rPr>
          <w:rFonts w:eastAsia="SimSun" w:cs="Calibri"/>
          <w:b/>
          <w:bCs/>
          <w:color w:val="000000"/>
          <w:kern w:val="2"/>
          <w:lang w:eastAsia="zh-CN" w:bidi="hi-IN"/>
        </w:rPr>
      </w:pPr>
      <w:r>
        <w:rPr>
          <w:rFonts w:eastAsia="SimSun" w:cs="Calibri"/>
          <w:bCs/>
          <w:color w:val="000000"/>
          <w:kern w:val="2"/>
          <w:lang w:eastAsia="zh-CN" w:bidi="hi-IN"/>
        </w:rPr>
        <w:t>ro</w:t>
      </w:r>
      <w:r w:rsidR="005E1DFD" w:rsidRPr="009F2106">
        <w:rPr>
          <w:rFonts w:eastAsia="SimSun" w:cs="Calibri"/>
          <w:bCs/>
          <w:color w:val="000000"/>
          <w:kern w:val="2"/>
          <w:lang w:eastAsia="zh-CN" w:bidi="hi-IN"/>
        </w:rPr>
        <w:t xml:space="preserve">bót ogólnobudowlanych, </w:t>
      </w:r>
    </w:p>
    <w:p w14:paraId="4950692A" w14:textId="32031305" w:rsidR="005E1DFD" w:rsidRPr="009F2106" w:rsidRDefault="009F2106" w:rsidP="009410EE">
      <w:pPr>
        <w:pStyle w:val="Akapitzlist"/>
        <w:numPr>
          <w:ilvl w:val="0"/>
          <w:numId w:val="119"/>
        </w:numPr>
        <w:suppressAutoHyphens/>
        <w:spacing w:before="0" w:after="0" w:line="240" w:lineRule="auto"/>
        <w:jc w:val="both"/>
        <w:textAlignment w:val="baseline"/>
        <w:rPr>
          <w:rFonts w:eastAsia="SimSun" w:cs="Calibri"/>
          <w:b/>
          <w:bCs/>
          <w:color w:val="000000"/>
          <w:kern w:val="2"/>
          <w:lang w:eastAsia="zh-CN" w:bidi="hi-IN"/>
        </w:rPr>
      </w:pPr>
      <w:r>
        <w:rPr>
          <w:rFonts w:eastAsia="SimSun" w:cs="Calibri"/>
          <w:bCs/>
          <w:color w:val="000000"/>
          <w:kern w:val="2"/>
          <w:lang w:eastAsia="zh-CN" w:bidi="hi-IN"/>
        </w:rPr>
        <w:t>r</w:t>
      </w:r>
      <w:r w:rsidR="005E1DFD" w:rsidRPr="009F2106">
        <w:rPr>
          <w:rFonts w:eastAsia="SimSun" w:cs="Calibri"/>
          <w:bCs/>
          <w:color w:val="000000"/>
          <w:kern w:val="2"/>
          <w:lang w:eastAsia="zh-CN" w:bidi="hi-IN"/>
        </w:rPr>
        <w:t xml:space="preserve">obót instalacyjnych, </w:t>
      </w:r>
    </w:p>
    <w:p w14:paraId="2CDF508B" w14:textId="630FAFB3" w:rsidR="005E1DFD" w:rsidRPr="009F2106" w:rsidRDefault="009F2106" w:rsidP="009410EE">
      <w:pPr>
        <w:pStyle w:val="Akapitzlist"/>
        <w:numPr>
          <w:ilvl w:val="0"/>
          <w:numId w:val="119"/>
        </w:numPr>
        <w:suppressAutoHyphens/>
        <w:spacing w:before="0" w:after="0" w:line="240" w:lineRule="auto"/>
        <w:jc w:val="both"/>
        <w:textAlignment w:val="baseline"/>
        <w:rPr>
          <w:rFonts w:eastAsia="SimSun" w:cs="Calibri"/>
          <w:b/>
          <w:bCs/>
          <w:color w:val="000000"/>
          <w:kern w:val="2"/>
          <w:lang w:eastAsia="zh-CN" w:bidi="hi-IN"/>
        </w:rPr>
      </w:pPr>
      <w:r>
        <w:rPr>
          <w:rFonts w:eastAsia="SimSun" w:cs="Calibri"/>
          <w:bCs/>
          <w:color w:val="000000"/>
          <w:kern w:val="2"/>
          <w:lang w:eastAsia="zh-CN" w:bidi="hi-IN"/>
        </w:rPr>
        <w:t>r</w:t>
      </w:r>
      <w:r w:rsidR="005E1DFD" w:rsidRPr="009F2106">
        <w:rPr>
          <w:rFonts w:eastAsia="SimSun" w:cs="Calibri"/>
          <w:bCs/>
          <w:color w:val="000000"/>
          <w:kern w:val="2"/>
          <w:lang w:eastAsia="zh-CN" w:bidi="hi-IN"/>
        </w:rPr>
        <w:t>obót związanych z montażem nawierzchni sportowych oraz urządzeń</w:t>
      </w:r>
      <w:r>
        <w:rPr>
          <w:rFonts w:eastAsia="SimSun" w:cs="Calibri"/>
          <w:bCs/>
          <w:color w:val="000000"/>
          <w:kern w:val="2"/>
          <w:lang w:eastAsia="zh-CN" w:bidi="hi-IN"/>
        </w:rPr>
        <w:t>,</w:t>
      </w:r>
    </w:p>
    <w:p w14:paraId="02AB2788" w14:textId="57FCD143" w:rsidR="005E1DFD" w:rsidRPr="005E1DFD" w:rsidRDefault="005E1DFD" w:rsidP="005E1DFD">
      <w:pPr>
        <w:suppressAutoHyphens/>
        <w:spacing w:before="0" w:after="0" w:line="240" w:lineRule="auto"/>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 xml:space="preserve">w ramach  niniejszego   zamówienia,   z  wyłączeniem  kadry  kierowniczej  </w:t>
      </w:r>
      <w:r w:rsidR="009F2106">
        <w:rPr>
          <w:rFonts w:eastAsia="SimSun" w:cs="Calibri"/>
          <w:bCs/>
          <w:color w:val="000000"/>
          <w:kern w:val="2"/>
          <w:sz w:val="22"/>
          <w:szCs w:val="22"/>
          <w:lang w:eastAsia="zh-CN" w:bidi="hi-IN"/>
        </w:rPr>
        <w:t>W</w:t>
      </w:r>
      <w:r w:rsidRPr="005E1DFD">
        <w:rPr>
          <w:rFonts w:eastAsia="SimSun" w:cs="Calibri"/>
          <w:bCs/>
          <w:color w:val="000000"/>
          <w:kern w:val="2"/>
          <w:sz w:val="22"/>
          <w:szCs w:val="22"/>
          <w:lang w:eastAsia="zh-CN" w:bidi="hi-IN"/>
        </w:rPr>
        <w:t xml:space="preserve">ykonawcy,  w tym kierownika budowy (robót). Powyższy  warunek  zostanie  spełniony poprzez zatrudnienie na umowę o pracę nowych pracowników  lub  wyznaczenie  do  realizacji  zamówienia  zatrudnionych już u Wykonawcy pracowników. </w:t>
      </w:r>
    </w:p>
    <w:p w14:paraId="3DCB390C" w14:textId="6FE22CA5" w:rsidR="005E1DFD" w:rsidRPr="005E1DFD" w:rsidRDefault="005E1DFD" w:rsidP="00111DB6">
      <w:pPr>
        <w:suppressAutoHyphens/>
        <w:spacing w:before="0" w:after="0" w:line="240" w:lineRule="auto"/>
        <w:jc w:val="both"/>
        <w:textAlignment w:val="baseline"/>
        <w:rPr>
          <w:rFonts w:eastAsia="SimSun" w:cs="Calibri"/>
          <w:bCs/>
          <w:color w:val="000000"/>
          <w:kern w:val="2"/>
          <w:sz w:val="22"/>
          <w:szCs w:val="22"/>
          <w:lang w:eastAsia="zh-CN" w:bidi="hi-IN"/>
        </w:rPr>
      </w:pPr>
      <w:r w:rsidRPr="005E1DFD">
        <w:rPr>
          <w:rFonts w:eastAsia="SimSun" w:cs="Calibri"/>
          <w:bCs/>
          <w:color w:val="000000"/>
          <w:kern w:val="2"/>
          <w:sz w:val="22"/>
          <w:szCs w:val="22"/>
          <w:lang w:eastAsia="zh-CN" w:bidi="hi-IN"/>
        </w:rPr>
        <w:t xml:space="preserve">Szczegółowy  sposób  dokumentowania  zatrudnienia  osób, o  których  mowa  w art. 95 ust. 1 ustawy </w:t>
      </w:r>
      <w:proofErr w:type="spellStart"/>
      <w:r w:rsidRPr="005E1DFD">
        <w:rPr>
          <w:rFonts w:eastAsia="SimSun" w:cs="Calibri"/>
          <w:bCs/>
          <w:color w:val="000000"/>
          <w:kern w:val="2"/>
          <w:sz w:val="22"/>
          <w:szCs w:val="22"/>
          <w:lang w:eastAsia="zh-CN" w:bidi="hi-IN"/>
        </w:rPr>
        <w:t>Pzp</w:t>
      </w:r>
      <w:proofErr w:type="spellEnd"/>
      <w:r w:rsidRPr="005E1DFD">
        <w:rPr>
          <w:rFonts w:eastAsia="SimSun" w:cs="Calibri"/>
          <w:bCs/>
          <w:color w:val="000000"/>
          <w:kern w:val="2"/>
          <w:sz w:val="22"/>
          <w:szCs w:val="22"/>
          <w:lang w:eastAsia="zh-CN" w:bidi="hi-IN"/>
        </w:rPr>
        <w:t xml:space="preserve">, uprawnienia </w:t>
      </w:r>
      <w:r w:rsidR="009F2106">
        <w:rPr>
          <w:rFonts w:eastAsia="SimSun" w:cs="Calibri"/>
          <w:bCs/>
          <w:color w:val="000000"/>
          <w:kern w:val="2"/>
          <w:sz w:val="22"/>
          <w:szCs w:val="22"/>
          <w:lang w:eastAsia="zh-CN" w:bidi="hi-IN"/>
        </w:rPr>
        <w:t>Z</w:t>
      </w:r>
      <w:r w:rsidRPr="005E1DFD">
        <w:rPr>
          <w:rFonts w:eastAsia="SimSun" w:cs="Calibri"/>
          <w:bCs/>
          <w:color w:val="000000"/>
          <w:kern w:val="2"/>
          <w:sz w:val="22"/>
          <w:szCs w:val="22"/>
          <w:lang w:eastAsia="zh-CN" w:bidi="hi-IN"/>
        </w:rPr>
        <w:t>amawiającego  w  zakresie kontroli spełnienia przez Wykonawcę wymagań, o których mowa powyżej oraz sankcji z tytułu niespełnienia tych wymagań, zawarte są we wzorze umowy.</w:t>
      </w:r>
    </w:p>
    <w:p w14:paraId="38586816" w14:textId="77777777" w:rsidR="005E1DFD" w:rsidRPr="005E1DFD" w:rsidRDefault="005E1DFD" w:rsidP="00111DB6">
      <w:pPr>
        <w:suppressAutoHyphens/>
        <w:spacing w:before="0" w:after="0" w:line="240" w:lineRule="auto"/>
        <w:jc w:val="both"/>
        <w:textAlignment w:val="baseline"/>
        <w:rPr>
          <w:rFonts w:eastAsia="SimSun" w:cs="Calibri"/>
          <w:bCs/>
          <w:color w:val="000000"/>
          <w:kern w:val="2"/>
          <w:sz w:val="22"/>
          <w:szCs w:val="22"/>
          <w:lang w:eastAsia="zh-CN" w:bidi="hi-IN"/>
        </w:rPr>
      </w:pPr>
    </w:p>
    <w:p w14:paraId="329DEEF5" w14:textId="77777777" w:rsidR="005E1DFD" w:rsidRPr="005E1DFD" w:rsidRDefault="005E1DFD" w:rsidP="00111DB6">
      <w:pPr>
        <w:suppressAutoHyphens/>
        <w:spacing w:before="0" w:after="0" w:line="240" w:lineRule="auto"/>
        <w:jc w:val="both"/>
        <w:textAlignment w:val="baseline"/>
        <w:rPr>
          <w:rFonts w:eastAsia="SimSun" w:cs="Calibri"/>
          <w:b/>
          <w:bCs/>
          <w:color w:val="000000"/>
          <w:kern w:val="2"/>
          <w:sz w:val="22"/>
          <w:szCs w:val="22"/>
          <w:lang w:eastAsia="zh-CN" w:bidi="hi-IN"/>
        </w:rPr>
      </w:pPr>
      <w:r w:rsidRPr="005E1DFD">
        <w:rPr>
          <w:rFonts w:eastAsia="SimSun" w:cs="Calibri"/>
          <w:b/>
          <w:bCs/>
          <w:color w:val="000000"/>
          <w:kern w:val="2"/>
          <w:sz w:val="22"/>
          <w:szCs w:val="22"/>
          <w:lang w:eastAsia="zh-CN" w:bidi="hi-IN"/>
        </w:rPr>
        <w:t>Uwaga!</w:t>
      </w:r>
    </w:p>
    <w:p w14:paraId="6FE4F41C" w14:textId="683D70D6" w:rsidR="005E1DFD" w:rsidRPr="005E1DFD" w:rsidRDefault="005E1DFD" w:rsidP="00111DB6">
      <w:pPr>
        <w:suppressAutoHyphens/>
        <w:spacing w:before="0" w:after="0" w:line="240" w:lineRule="auto"/>
        <w:jc w:val="both"/>
        <w:textAlignment w:val="baseline"/>
        <w:rPr>
          <w:rFonts w:eastAsia="SimSun" w:cs="Calibri"/>
          <w:b/>
          <w:bCs/>
          <w:color w:val="000000"/>
          <w:kern w:val="2"/>
          <w:sz w:val="22"/>
          <w:szCs w:val="22"/>
          <w:lang w:eastAsia="zh-CN" w:bidi="hi-IN"/>
        </w:rPr>
      </w:pPr>
      <w:r w:rsidRPr="005E1DFD">
        <w:rPr>
          <w:rFonts w:eastAsia="SimSun" w:cs="Calibri"/>
          <w:b/>
          <w:bCs/>
          <w:color w:val="000000"/>
          <w:kern w:val="2"/>
          <w:sz w:val="22"/>
          <w:szCs w:val="22"/>
          <w:lang w:eastAsia="zh-CN" w:bidi="hi-IN"/>
        </w:rPr>
        <w:t>Wykonawca    po   zakończeniu   robót   budowlanych   zobowiązany   jest    do   przedłożenia</w:t>
      </w:r>
      <w:r w:rsidR="00111DB6">
        <w:rPr>
          <w:rFonts w:eastAsia="SimSun" w:cs="Calibri"/>
          <w:b/>
          <w:bCs/>
          <w:color w:val="000000"/>
          <w:kern w:val="2"/>
          <w:sz w:val="22"/>
          <w:szCs w:val="22"/>
          <w:lang w:eastAsia="zh-CN" w:bidi="hi-IN"/>
        </w:rPr>
        <w:t xml:space="preserve"> </w:t>
      </w:r>
      <w:r w:rsidRPr="005E1DFD">
        <w:rPr>
          <w:rFonts w:eastAsia="SimSun" w:cs="Calibri"/>
          <w:b/>
          <w:bCs/>
          <w:color w:val="000000"/>
          <w:kern w:val="2"/>
          <w:sz w:val="22"/>
          <w:szCs w:val="22"/>
          <w:lang w:eastAsia="zh-CN" w:bidi="hi-IN"/>
        </w:rPr>
        <w:t xml:space="preserve">Inwestorowi  certyfikatów w  tym (WA),  świadectwo PZLA,  deklaracji,   atestów   i    aprobat   technicznych   stosowanych materiałów zgodnych z Polskimi Normami. </w:t>
      </w:r>
    </w:p>
    <w:p w14:paraId="3D75BE79" w14:textId="77777777" w:rsidR="005E1DFD" w:rsidRPr="005E1DFD" w:rsidRDefault="005E1DFD" w:rsidP="005E1DFD">
      <w:pPr>
        <w:suppressAutoHyphens/>
        <w:spacing w:before="0" w:after="0" w:line="240" w:lineRule="auto"/>
        <w:textAlignment w:val="baseline"/>
        <w:rPr>
          <w:rFonts w:eastAsia="SimSun" w:cs="Calibri"/>
          <w:bCs/>
          <w:color w:val="000000"/>
          <w:kern w:val="2"/>
          <w:sz w:val="22"/>
          <w:szCs w:val="22"/>
          <w:lang w:eastAsia="zh-CN" w:bidi="hi-IN"/>
        </w:rPr>
      </w:pPr>
    </w:p>
    <w:p w14:paraId="28B6EA25" w14:textId="77777777" w:rsidR="009F2106" w:rsidRDefault="005E1DFD" w:rsidP="009410EE">
      <w:pPr>
        <w:pStyle w:val="Akapitzlist"/>
        <w:numPr>
          <w:ilvl w:val="0"/>
          <w:numId w:val="120"/>
        </w:numPr>
        <w:suppressAutoHyphens/>
        <w:spacing w:before="0" w:after="0" w:line="240" w:lineRule="auto"/>
        <w:ind w:left="142" w:hanging="142"/>
        <w:jc w:val="both"/>
        <w:textAlignment w:val="baseline"/>
        <w:rPr>
          <w:rFonts w:eastAsia="SimSun" w:cs="Calibri"/>
          <w:b/>
          <w:bCs/>
          <w:color w:val="000000"/>
          <w:kern w:val="2"/>
          <w:lang w:eastAsia="zh-CN" w:bidi="hi-IN"/>
        </w:rPr>
      </w:pPr>
      <w:r w:rsidRPr="009F2106">
        <w:rPr>
          <w:rFonts w:eastAsia="SimSun" w:cs="Calibri"/>
          <w:b/>
          <w:bCs/>
          <w:color w:val="000000"/>
          <w:kern w:val="2"/>
          <w:lang w:eastAsia="zh-CN" w:bidi="hi-IN"/>
        </w:rPr>
        <w:t>Warunki ogólne.</w:t>
      </w:r>
    </w:p>
    <w:p w14:paraId="7E80CB20" w14:textId="0C415800" w:rsidR="005E1DFD" w:rsidRDefault="005E1DFD" w:rsidP="00111DB6">
      <w:pPr>
        <w:pStyle w:val="Akapitzlist"/>
        <w:suppressAutoHyphens/>
        <w:spacing w:before="0" w:after="0" w:line="240" w:lineRule="auto"/>
        <w:ind w:left="142"/>
        <w:jc w:val="both"/>
        <w:textAlignment w:val="baseline"/>
        <w:rPr>
          <w:rFonts w:eastAsia="SimSun" w:cs="Calibri"/>
          <w:b/>
          <w:bCs/>
          <w:color w:val="000000"/>
          <w:kern w:val="2"/>
          <w:lang w:eastAsia="zh-CN" w:bidi="hi-IN"/>
        </w:rPr>
      </w:pPr>
      <w:r w:rsidRPr="009F2106">
        <w:rPr>
          <w:rFonts w:eastAsia="SimSun" w:cs="Calibri"/>
          <w:b/>
          <w:bCs/>
          <w:color w:val="000000"/>
          <w:kern w:val="2"/>
          <w:lang w:eastAsia="zh-CN" w:bidi="hi-IN"/>
        </w:rPr>
        <w:t>Wymagania:</w:t>
      </w:r>
    </w:p>
    <w:p w14:paraId="705C946F" w14:textId="2765CABD" w:rsidR="005E1DFD" w:rsidRPr="00111DB6" w:rsidRDefault="005E1DFD" w:rsidP="009410EE">
      <w:pPr>
        <w:pStyle w:val="Akapitzlist"/>
        <w:numPr>
          <w:ilvl w:val="0"/>
          <w:numId w:val="121"/>
        </w:numPr>
        <w:suppressAutoHyphens/>
        <w:spacing w:before="0" w:after="0" w:line="240" w:lineRule="auto"/>
        <w:ind w:left="567"/>
        <w:jc w:val="both"/>
        <w:textAlignment w:val="baseline"/>
        <w:rPr>
          <w:rFonts w:eastAsia="SimSun" w:cs="Calibri"/>
          <w:b/>
          <w:bCs/>
          <w:color w:val="000000"/>
          <w:kern w:val="2"/>
          <w:lang w:eastAsia="zh-CN" w:bidi="hi-IN"/>
        </w:rPr>
      </w:pPr>
      <w:r w:rsidRPr="009F2106">
        <w:rPr>
          <w:rFonts w:eastAsia="SimSun" w:cs="Calibri"/>
          <w:bCs/>
          <w:color w:val="000000"/>
          <w:kern w:val="2"/>
          <w:lang w:eastAsia="zh-CN" w:bidi="hi-IN"/>
        </w:rPr>
        <w:t>Wykonawca   odpowiada   za   niezbędną   ilość   tablic   informacyjnych,   potrzebną  do   ustawienia  na  realizowanej inwestycji.</w:t>
      </w:r>
    </w:p>
    <w:p w14:paraId="2AB76C99" w14:textId="4E6575B4" w:rsidR="005E1DFD" w:rsidRPr="00111DB6" w:rsidRDefault="005E1DFD" w:rsidP="009410EE">
      <w:pPr>
        <w:pStyle w:val="Akapitzlist"/>
        <w:numPr>
          <w:ilvl w:val="0"/>
          <w:numId w:val="121"/>
        </w:numPr>
        <w:suppressAutoHyphens/>
        <w:spacing w:before="0" w:after="0" w:line="240" w:lineRule="auto"/>
        <w:ind w:left="567"/>
        <w:jc w:val="both"/>
        <w:textAlignment w:val="baseline"/>
        <w:rPr>
          <w:rFonts w:eastAsia="SimSun" w:cs="Calibri"/>
          <w:b/>
          <w:bCs/>
          <w:color w:val="000000"/>
          <w:kern w:val="2"/>
          <w:lang w:eastAsia="zh-CN" w:bidi="hi-IN"/>
        </w:rPr>
      </w:pPr>
      <w:r w:rsidRPr="00111DB6">
        <w:rPr>
          <w:rFonts w:eastAsia="SimSun" w:cs="Calibri"/>
          <w:bCs/>
          <w:color w:val="000000"/>
          <w:kern w:val="2"/>
          <w:lang w:eastAsia="zh-CN" w:bidi="hi-IN"/>
        </w:rPr>
        <w:t>Wykonawca  odpowiada za stan techniczny oraz estetykę tablic informacyjnych w trakcie trwania robót.</w:t>
      </w:r>
    </w:p>
    <w:p w14:paraId="4C863903" w14:textId="02068E15" w:rsidR="005E1DFD" w:rsidRPr="00111DB6" w:rsidRDefault="005E1DFD" w:rsidP="009410EE">
      <w:pPr>
        <w:pStyle w:val="Akapitzlist"/>
        <w:numPr>
          <w:ilvl w:val="0"/>
          <w:numId w:val="121"/>
        </w:numPr>
        <w:suppressAutoHyphens/>
        <w:spacing w:before="0" w:after="0" w:line="240" w:lineRule="auto"/>
        <w:ind w:left="567"/>
        <w:jc w:val="both"/>
        <w:textAlignment w:val="baseline"/>
        <w:rPr>
          <w:rFonts w:eastAsia="SimSun" w:cs="Calibri"/>
          <w:b/>
          <w:bCs/>
          <w:color w:val="000000"/>
          <w:kern w:val="2"/>
          <w:lang w:eastAsia="zh-CN" w:bidi="hi-IN"/>
        </w:rPr>
      </w:pPr>
      <w:r w:rsidRPr="00111DB6">
        <w:rPr>
          <w:rFonts w:eastAsia="SimSun" w:cs="Calibri"/>
          <w:bCs/>
          <w:color w:val="000000"/>
          <w:kern w:val="2"/>
          <w:lang w:eastAsia="zh-CN" w:bidi="hi-IN"/>
        </w:rPr>
        <w:t>Tablice informacyjne należy ustawić w dniu rozpoczęcia realizacji, z dwóch stron, tzn. na</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początk</w:t>
      </w:r>
      <w:r w:rsidR="00111DB6">
        <w:rPr>
          <w:rFonts w:eastAsia="SimSun" w:cs="Calibri"/>
          <w:bCs/>
          <w:color w:val="000000"/>
          <w:kern w:val="2"/>
          <w:lang w:eastAsia="zh-CN" w:bidi="hi-IN"/>
        </w:rPr>
        <w:t>u i</w:t>
      </w:r>
      <w:r w:rsidRPr="00111DB6">
        <w:rPr>
          <w:rFonts w:eastAsia="SimSun" w:cs="Calibri"/>
          <w:bCs/>
          <w:color w:val="000000"/>
          <w:kern w:val="2"/>
          <w:lang w:eastAsia="zh-CN" w:bidi="hi-IN"/>
        </w:rPr>
        <w:t xml:space="preserve"> końcu</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obszaru robót.</w:t>
      </w:r>
    </w:p>
    <w:p w14:paraId="544614A9" w14:textId="22A69A12" w:rsidR="005E1DFD" w:rsidRPr="00111DB6" w:rsidRDefault="005E1DFD" w:rsidP="009410EE">
      <w:pPr>
        <w:pStyle w:val="Akapitzlist"/>
        <w:numPr>
          <w:ilvl w:val="0"/>
          <w:numId w:val="121"/>
        </w:numPr>
        <w:suppressAutoHyphens/>
        <w:spacing w:before="0" w:after="0" w:line="240" w:lineRule="auto"/>
        <w:ind w:left="567"/>
        <w:jc w:val="both"/>
        <w:textAlignment w:val="baseline"/>
        <w:rPr>
          <w:rFonts w:eastAsia="SimSun" w:cs="Calibri"/>
          <w:b/>
          <w:bCs/>
          <w:color w:val="000000"/>
          <w:kern w:val="2"/>
          <w:lang w:eastAsia="zh-CN" w:bidi="hi-IN"/>
        </w:rPr>
      </w:pPr>
      <w:r w:rsidRPr="00111DB6">
        <w:rPr>
          <w:rFonts w:eastAsia="SimSun" w:cs="Calibri"/>
          <w:bCs/>
          <w:color w:val="000000"/>
          <w:kern w:val="2"/>
          <w:lang w:eastAsia="zh-CN" w:bidi="hi-IN"/>
        </w:rPr>
        <w:t>Tablice informacyjne należy zdemontować w dniu zakończenia robót.</w:t>
      </w:r>
    </w:p>
    <w:p w14:paraId="1F9378CE" w14:textId="15FA23BD" w:rsidR="005E1DFD" w:rsidRPr="00111DB6" w:rsidRDefault="005E1DFD" w:rsidP="009410EE">
      <w:pPr>
        <w:pStyle w:val="Akapitzlist"/>
        <w:numPr>
          <w:ilvl w:val="0"/>
          <w:numId w:val="121"/>
        </w:numPr>
        <w:suppressAutoHyphens/>
        <w:spacing w:before="0" w:after="0" w:line="240" w:lineRule="auto"/>
        <w:ind w:left="567"/>
        <w:jc w:val="both"/>
        <w:textAlignment w:val="baseline"/>
        <w:rPr>
          <w:rFonts w:eastAsia="SimSun" w:cs="Calibri"/>
          <w:b/>
          <w:bCs/>
          <w:color w:val="000000"/>
          <w:kern w:val="2"/>
          <w:lang w:eastAsia="zh-CN" w:bidi="hi-IN"/>
        </w:rPr>
      </w:pPr>
      <w:r w:rsidRPr="00111DB6">
        <w:rPr>
          <w:rFonts w:eastAsia="SimSun" w:cs="Calibri"/>
          <w:bCs/>
          <w:color w:val="000000"/>
          <w:kern w:val="2"/>
          <w:lang w:eastAsia="zh-CN" w:bidi="hi-IN"/>
        </w:rPr>
        <w:t>Koszt wykonania i ustawienia wymaganych tablic ponosi Wykonawca.</w:t>
      </w:r>
    </w:p>
    <w:p w14:paraId="316FDFA7" w14:textId="270EB75F" w:rsidR="005E1DFD" w:rsidRPr="00111DB6" w:rsidRDefault="005E1DFD" w:rsidP="009410EE">
      <w:pPr>
        <w:pStyle w:val="Akapitzlist"/>
        <w:numPr>
          <w:ilvl w:val="0"/>
          <w:numId w:val="121"/>
        </w:numPr>
        <w:suppressAutoHyphens/>
        <w:spacing w:before="0" w:after="0" w:line="240" w:lineRule="auto"/>
        <w:ind w:left="567"/>
        <w:jc w:val="both"/>
        <w:textAlignment w:val="baseline"/>
        <w:rPr>
          <w:rFonts w:eastAsia="SimSun" w:cs="Calibri"/>
          <w:b/>
          <w:bCs/>
          <w:color w:val="000000"/>
          <w:kern w:val="2"/>
          <w:lang w:eastAsia="zh-CN" w:bidi="hi-IN"/>
        </w:rPr>
      </w:pPr>
      <w:r w:rsidRPr="00111DB6">
        <w:rPr>
          <w:rFonts w:eastAsia="SimSun" w:cs="Calibri"/>
          <w:bCs/>
          <w:color w:val="000000"/>
          <w:kern w:val="2"/>
          <w:lang w:eastAsia="zh-CN" w:bidi="hi-IN"/>
        </w:rPr>
        <w:t>Wykonawca   jest    wytwórcą  odpadów  w    rozumieniu  przepisów   ustawy  z  dnia  14</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grudnia  2012</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 xml:space="preserve">r.  o odpadach (Dz.U. z 2021 r. poz. 779 z </w:t>
      </w:r>
      <w:proofErr w:type="spellStart"/>
      <w:r w:rsidRPr="00111DB6">
        <w:rPr>
          <w:rFonts w:eastAsia="SimSun" w:cs="Calibri"/>
          <w:bCs/>
          <w:color w:val="000000"/>
          <w:kern w:val="2"/>
          <w:lang w:eastAsia="zh-CN" w:bidi="hi-IN"/>
        </w:rPr>
        <w:t>późn</w:t>
      </w:r>
      <w:proofErr w:type="spellEnd"/>
      <w:r w:rsidRPr="00111DB6">
        <w:rPr>
          <w:rFonts w:eastAsia="SimSun" w:cs="Calibri"/>
          <w:bCs/>
          <w:color w:val="000000"/>
          <w:kern w:val="2"/>
          <w:lang w:eastAsia="zh-CN" w:bidi="hi-IN"/>
        </w:rPr>
        <w:t>. zm.), w związku z ty</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zobowiązany jest  do  przestrzegania</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przepisów tejże ustawy oraz przepisów wynikających z ustawy z dnia 27 kwietnia 2001 r. Prawo ochrony środowiska (Dz.U. z 2020 r. poz. 1219 zpóźn.zm.). Wykonawca   w   trakcie realizacji  przedmiotu umowy  ma  obowiązek  w  pierwszej kolejności  poddania  odpadów  budowlanych  (np. odpadów betonowych,  gruzu  budowlanego,  ziemi)  odzyskowi,  a  jeżeli  z  przyczyn  technologicznych  jest on  niemożliwy  lub</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nieuzasadniony  z   przyczyn   ekologicznych   lub</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ekonomicznych,</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zobowiązany</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jest</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do</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przekazania powstałych</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odpadów</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do unieszkodliwienia.  Wykonawca zobowiązan</w:t>
      </w:r>
      <w:r w:rsidR="00111DB6">
        <w:rPr>
          <w:rFonts w:eastAsia="SimSun" w:cs="Calibri"/>
          <w:bCs/>
          <w:color w:val="000000"/>
          <w:kern w:val="2"/>
          <w:lang w:eastAsia="zh-CN" w:bidi="hi-IN"/>
        </w:rPr>
        <w:t>y</w:t>
      </w:r>
      <w:r w:rsidRPr="00111DB6">
        <w:rPr>
          <w:rFonts w:eastAsia="SimSun" w:cs="Calibri"/>
          <w:bCs/>
          <w:color w:val="000000"/>
          <w:kern w:val="2"/>
          <w:lang w:eastAsia="zh-CN" w:bidi="hi-IN"/>
        </w:rPr>
        <w:t xml:space="preserve"> jest udokumentować</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Zamawiającemu sposób gospodarowania tymi odpadami, jako warunek  dokonania odbioru końcowego</w:t>
      </w:r>
      <w:r w:rsidR="00111DB6">
        <w:rPr>
          <w:rFonts w:eastAsia="SimSun" w:cs="Calibri"/>
          <w:bCs/>
          <w:color w:val="000000"/>
          <w:kern w:val="2"/>
          <w:lang w:eastAsia="zh-CN" w:bidi="hi-IN"/>
        </w:rPr>
        <w:t xml:space="preserve"> r</w:t>
      </w:r>
      <w:r w:rsidRPr="00111DB6">
        <w:rPr>
          <w:rFonts w:eastAsia="SimSun" w:cs="Calibri"/>
          <w:bCs/>
          <w:color w:val="000000"/>
          <w:kern w:val="2"/>
          <w:lang w:eastAsia="zh-CN" w:bidi="hi-IN"/>
        </w:rPr>
        <w:t xml:space="preserve">ealizowanego zamówienia. Wszystkie   </w:t>
      </w:r>
      <w:r w:rsidRPr="00111DB6">
        <w:rPr>
          <w:rFonts w:eastAsia="SimSun" w:cs="Calibri"/>
          <w:bCs/>
          <w:color w:val="000000"/>
          <w:kern w:val="2"/>
          <w:lang w:eastAsia="zh-CN" w:bidi="hi-IN"/>
        </w:rPr>
        <w:lastRenderedPageBreak/>
        <w:t>materiały</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nienadające się do</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ponownego  wbudowania  i Wymagające wywozu, a pochodzące z</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prowadzonych w ramach inwestycji robót będą stanowiły własność Wykonawcy.</w:t>
      </w:r>
    </w:p>
    <w:p w14:paraId="5F347410" w14:textId="6AF2076C" w:rsidR="005E1DFD" w:rsidRPr="0057330E" w:rsidRDefault="005E1DFD" w:rsidP="009410EE">
      <w:pPr>
        <w:pStyle w:val="Akapitzlist"/>
        <w:numPr>
          <w:ilvl w:val="0"/>
          <w:numId w:val="121"/>
        </w:numPr>
        <w:suppressAutoHyphens/>
        <w:spacing w:before="0" w:after="0" w:line="240" w:lineRule="auto"/>
        <w:ind w:left="567"/>
        <w:jc w:val="both"/>
        <w:textAlignment w:val="baseline"/>
        <w:rPr>
          <w:rFonts w:eastAsia="SimSun" w:cs="Calibri"/>
          <w:b/>
          <w:bCs/>
          <w:color w:val="000000"/>
          <w:kern w:val="2"/>
          <w:lang w:eastAsia="zh-CN" w:bidi="hi-IN"/>
        </w:rPr>
      </w:pPr>
      <w:r w:rsidRPr="00111DB6">
        <w:rPr>
          <w:rFonts w:eastAsia="SimSun" w:cs="Calibri"/>
          <w:bCs/>
          <w:color w:val="000000"/>
          <w:kern w:val="2"/>
          <w:lang w:eastAsia="zh-CN" w:bidi="hi-IN"/>
        </w:rPr>
        <w:t>Wykonawca jest odpowiedzialny za ochronę środowiska w miejscu prowadzenia robót i w</w:t>
      </w:r>
      <w:r w:rsidR="00111DB6">
        <w:rPr>
          <w:rFonts w:eastAsia="SimSun" w:cs="Calibri"/>
          <w:bCs/>
          <w:color w:val="000000"/>
          <w:kern w:val="2"/>
          <w:lang w:eastAsia="zh-CN" w:bidi="hi-IN"/>
        </w:rPr>
        <w:t xml:space="preserve"> </w:t>
      </w:r>
      <w:r w:rsidRPr="00111DB6">
        <w:rPr>
          <w:rFonts w:eastAsia="SimSun" w:cs="Calibri"/>
          <w:bCs/>
          <w:color w:val="000000"/>
          <w:kern w:val="2"/>
          <w:lang w:eastAsia="zh-CN" w:bidi="hi-IN"/>
        </w:rPr>
        <w:t>jego otoczeniu.</w:t>
      </w:r>
    </w:p>
    <w:p w14:paraId="3D9C7686" w14:textId="3A6ECB95" w:rsidR="005E1DFD" w:rsidRPr="0057330E" w:rsidRDefault="005E1DFD" w:rsidP="009410EE">
      <w:pPr>
        <w:pStyle w:val="Akapitzlist"/>
        <w:numPr>
          <w:ilvl w:val="0"/>
          <w:numId w:val="121"/>
        </w:numPr>
        <w:suppressAutoHyphens/>
        <w:spacing w:before="0" w:after="0" w:line="240" w:lineRule="auto"/>
        <w:ind w:left="567"/>
        <w:jc w:val="both"/>
        <w:textAlignment w:val="baseline"/>
        <w:rPr>
          <w:rFonts w:eastAsia="SimSun" w:cs="Calibri"/>
          <w:b/>
          <w:bCs/>
          <w:color w:val="000000"/>
          <w:kern w:val="2"/>
          <w:lang w:eastAsia="zh-CN" w:bidi="hi-IN"/>
        </w:rPr>
      </w:pPr>
      <w:r w:rsidRPr="0057330E">
        <w:rPr>
          <w:rFonts w:eastAsia="SimSun" w:cs="Calibri"/>
          <w:bCs/>
          <w:color w:val="000000"/>
          <w:kern w:val="2"/>
          <w:lang w:eastAsia="zh-CN" w:bidi="hi-IN"/>
        </w:rPr>
        <w:t>Zadanie należy realizować zgodnie z obowiązującymi przepisami</w:t>
      </w:r>
      <w:r w:rsidR="0057330E">
        <w:rPr>
          <w:rFonts w:eastAsia="SimSun" w:cs="Calibri"/>
          <w:bCs/>
          <w:color w:val="000000"/>
          <w:kern w:val="2"/>
          <w:lang w:eastAsia="zh-CN" w:bidi="hi-IN"/>
        </w:rPr>
        <w:t>,</w:t>
      </w:r>
      <w:r w:rsidRPr="0057330E">
        <w:rPr>
          <w:rFonts w:eastAsia="SimSun" w:cs="Calibri"/>
          <w:bCs/>
          <w:color w:val="000000"/>
          <w:kern w:val="2"/>
          <w:lang w:eastAsia="zh-CN" w:bidi="hi-IN"/>
        </w:rPr>
        <w:t xml:space="preserve"> w tym zgodnie z art. 68 ust. 3 ustawy z dnia 11 stycznia 2018 r. o </w:t>
      </w:r>
      <w:proofErr w:type="spellStart"/>
      <w:r w:rsidRPr="0057330E">
        <w:rPr>
          <w:rFonts w:eastAsia="SimSun" w:cs="Calibri"/>
          <w:bCs/>
          <w:color w:val="000000"/>
          <w:kern w:val="2"/>
          <w:lang w:eastAsia="zh-CN" w:bidi="hi-IN"/>
        </w:rPr>
        <w:t>elektromobilności</w:t>
      </w:r>
      <w:proofErr w:type="spellEnd"/>
      <w:r w:rsidRPr="0057330E">
        <w:rPr>
          <w:rFonts w:eastAsia="SimSun" w:cs="Calibri"/>
          <w:bCs/>
          <w:color w:val="000000"/>
          <w:kern w:val="2"/>
          <w:lang w:eastAsia="zh-CN" w:bidi="hi-IN"/>
        </w:rPr>
        <w:t xml:space="preserve"> i paliwach alternatywnych</w:t>
      </w:r>
      <w:r w:rsidR="0057330E">
        <w:rPr>
          <w:rFonts w:eastAsia="SimSun" w:cs="Calibri"/>
          <w:bCs/>
          <w:color w:val="000000"/>
          <w:kern w:val="2"/>
          <w:lang w:eastAsia="zh-CN" w:bidi="hi-IN"/>
        </w:rPr>
        <w:t>,</w:t>
      </w:r>
      <w:r w:rsidRPr="0057330E">
        <w:rPr>
          <w:rFonts w:eastAsia="SimSun" w:cs="Calibri"/>
          <w:bCs/>
          <w:color w:val="000000"/>
          <w:kern w:val="2"/>
          <w:lang w:eastAsia="zh-CN" w:bidi="hi-IN"/>
        </w:rPr>
        <w:t xml:space="preserve"> tj. zadanie objęte  zamówieniem winno   być   realizowane   przez   wykonawców,    których  łączny    udział  pojazdów</w:t>
      </w:r>
      <w:r w:rsidR="0057330E">
        <w:rPr>
          <w:rFonts w:eastAsia="SimSun" w:cs="Calibri"/>
          <w:bCs/>
          <w:color w:val="000000"/>
          <w:kern w:val="2"/>
          <w:lang w:eastAsia="zh-CN" w:bidi="hi-IN"/>
        </w:rPr>
        <w:t xml:space="preserve"> </w:t>
      </w:r>
      <w:r w:rsidRPr="0057330E">
        <w:rPr>
          <w:rFonts w:eastAsia="SimSun" w:cs="Calibri"/>
          <w:bCs/>
          <w:color w:val="000000"/>
          <w:kern w:val="2"/>
          <w:lang w:eastAsia="zh-CN" w:bidi="hi-IN"/>
        </w:rPr>
        <w:t>elektrycznych</w:t>
      </w:r>
      <w:r w:rsidR="0057330E">
        <w:rPr>
          <w:rFonts w:eastAsia="SimSun" w:cs="Calibri"/>
          <w:bCs/>
          <w:color w:val="000000"/>
          <w:kern w:val="2"/>
          <w:lang w:eastAsia="zh-CN" w:bidi="hi-IN"/>
        </w:rPr>
        <w:t xml:space="preserve"> </w:t>
      </w:r>
      <w:r w:rsidRPr="0057330E">
        <w:rPr>
          <w:rFonts w:eastAsia="SimSun" w:cs="Calibri"/>
          <w:bCs/>
          <w:color w:val="000000"/>
          <w:kern w:val="2"/>
          <w:lang w:eastAsia="zh-CN" w:bidi="hi-IN"/>
        </w:rPr>
        <w:t>lub pojazdów</w:t>
      </w:r>
      <w:r w:rsidR="0057330E">
        <w:rPr>
          <w:rFonts w:eastAsia="SimSun" w:cs="Calibri"/>
          <w:bCs/>
          <w:color w:val="000000"/>
          <w:kern w:val="2"/>
          <w:lang w:eastAsia="zh-CN" w:bidi="hi-IN"/>
        </w:rPr>
        <w:t xml:space="preserve"> </w:t>
      </w:r>
      <w:r w:rsidRPr="0057330E">
        <w:rPr>
          <w:rFonts w:eastAsia="SimSun" w:cs="Calibri"/>
          <w:bCs/>
          <w:color w:val="000000"/>
          <w:kern w:val="2"/>
          <w:lang w:eastAsia="zh-CN" w:bidi="hi-IN"/>
        </w:rPr>
        <w:t xml:space="preserve">napędzanych gazem ziemnym we flocie pojazdów samochodowych w rozumieniu art. 2  pkt 33 ustawy z dnia 20 czerwca 1997 r. – Prawo o ruchu drogowym wynosi co najmniej 10%.  </w:t>
      </w:r>
    </w:p>
    <w:p w14:paraId="367BD5E3" w14:textId="77777777" w:rsidR="005E1DFD" w:rsidRPr="005E1DFD" w:rsidRDefault="005E1DFD" w:rsidP="00111DB6">
      <w:pPr>
        <w:suppressAutoHyphens/>
        <w:spacing w:before="0" w:after="0" w:line="240" w:lineRule="auto"/>
        <w:jc w:val="both"/>
        <w:textAlignment w:val="baseline"/>
        <w:rPr>
          <w:rFonts w:eastAsia="SimSun" w:cs="Calibri"/>
          <w:bCs/>
          <w:color w:val="000000"/>
          <w:kern w:val="2"/>
          <w:sz w:val="22"/>
          <w:szCs w:val="22"/>
          <w:lang w:eastAsia="zh-CN" w:bidi="hi-IN"/>
        </w:rPr>
      </w:pPr>
    </w:p>
    <w:p w14:paraId="0BA306A3" w14:textId="36F70778" w:rsidR="005E1DFD" w:rsidRDefault="005E1DFD" w:rsidP="00111DB6">
      <w:pPr>
        <w:suppressAutoHyphens/>
        <w:spacing w:before="0" w:after="0" w:line="240" w:lineRule="auto"/>
        <w:jc w:val="both"/>
        <w:textAlignment w:val="baseline"/>
        <w:rPr>
          <w:rFonts w:eastAsia="SimSun" w:cs="Calibri"/>
          <w:b/>
          <w:bCs/>
          <w:color w:val="000000"/>
          <w:kern w:val="2"/>
          <w:sz w:val="22"/>
          <w:szCs w:val="22"/>
          <w:lang w:eastAsia="zh-CN" w:bidi="hi-IN"/>
        </w:rPr>
      </w:pPr>
      <w:r w:rsidRPr="005E1DFD">
        <w:rPr>
          <w:rFonts w:eastAsia="SimSun" w:cs="Calibri"/>
          <w:b/>
          <w:bCs/>
          <w:color w:val="000000"/>
          <w:kern w:val="2"/>
          <w:sz w:val="22"/>
          <w:szCs w:val="22"/>
          <w:lang w:eastAsia="zh-CN" w:bidi="hi-IN"/>
        </w:rPr>
        <w:t>Ceny jednostkowe ujęte</w:t>
      </w:r>
      <w:r w:rsidR="0057330E">
        <w:rPr>
          <w:rFonts w:eastAsia="SimSun" w:cs="Calibri"/>
          <w:b/>
          <w:bCs/>
          <w:color w:val="000000"/>
          <w:kern w:val="2"/>
          <w:sz w:val="22"/>
          <w:szCs w:val="22"/>
          <w:lang w:eastAsia="zh-CN" w:bidi="hi-IN"/>
        </w:rPr>
        <w:t xml:space="preserve"> </w:t>
      </w:r>
      <w:r w:rsidRPr="005E1DFD">
        <w:rPr>
          <w:rFonts w:eastAsia="SimSun" w:cs="Calibri"/>
          <w:b/>
          <w:bCs/>
          <w:color w:val="000000"/>
          <w:kern w:val="2"/>
          <w:sz w:val="22"/>
          <w:szCs w:val="22"/>
          <w:lang w:eastAsia="zh-CN" w:bidi="hi-IN"/>
        </w:rPr>
        <w:t>w ofercie  powinny  uwzględniać  wszystkie koszty niezbędne do realizacji</w:t>
      </w:r>
      <w:r w:rsidR="0057330E">
        <w:rPr>
          <w:rFonts w:eastAsia="SimSun" w:cs="Calibri"/>
          <w:bCs/>
          <w:color w:val="000000"/>
          <w:kern w:val="2"/>
          <w:sz w:val="22"/>
          <w:szCs w:val="22"/>
          <w:lang w:eastAsia="zh-CN" w:bidi="hi-IN"/>
        </w:rPr>
        <w:t xml:space="preserve"> </w:t>
      </w:r>
      <w:r w:rsidRPr="005E1DFD">
        <w:rPr>
          <w:rFonts w:eastAsia="SimSun" w:cs="Calibri"/>
          <w:b/>
          <w:bCs/>
          <w:color w:val="000000"/>
          <w:kern w:val="2"/>
          <w:sz w:val="22"/>
          <w:szCs w:val="22"/>
          <w:lang w:eastAsia="zh-CN" w:bidi="hi-IN"/>
        </w:rPr>
        <w:t>przedmiotu umowy, a w szczególności:</w:t>
      </w:r>
    </w:p>
    <w:p w14:paraId="08424B8C" w14:textId="78C4A5DB" w:rsidR="005E1DFD" w:rsidRDefault="005E1DFD" w:rsidP="009410EE">
      <w:pPr>
        <w:pStyle w:val="Akapitzlist"/>
        <w:numPr>
          <w:ilvl w:val="0"/>
          <w:numId w:val="122"/>
        </w:numPr>
        <w:suppressAutoHyphens/>
        <w:spacing w:before="0" w:after="0" w:line="240" w:lineRule="auto"/>
        <w:jc w:val="both"/>
        <w:textAlignment w:val="baseline"/>
        <w:rPr>
          <w:rFonts w:eastAsia="SimSun" w:cs="Calibri"/>
          <w:bCs/>
          <w:color w:val="000000"/>
          <w:kern w:val="2"/>
          <w:lang w:eastAsia="zh-CN" w:bidi="hi-IN"/>
        </w:rPr>
      </w:pPr>
      <w:r w:rsidRPr="0057330E">
        <w:rPr>
          <w:rFonts w:eastAsia="SimSun" w:cs="Calibri"/>
          <w:bCs/>
          <w:color w:val="000000"/>
          <w:kern w:val="2"/>
          <w:lang w:eastAsia="zh-CN" w:bidi="hi-IN"/>
        </w:rPr>
        <w:t>koszt wykonania i montażu tablic informacyjnych, wynikających z Prawa budowlanego i przepisów BHP,</w:t>
      </w:r>
    </w:p>
    <w:p w14:paraId="7258F367" w14:textId="40408C4C" w:rsidR="005E1DFD" w:rsidRDefault="005E1DFD" w:rsidP="009410EE">
      <w:pPr>
        <w:pStyle w:val="Akapitzlist"/>
        <w:numPr>
          <w:ilvl w:val="0"/>
          <w:numId w:val="122"/>
        </w:numPr>
        <w:suppressAutoHyphens/>
        <w:spacing w:before="0" w:after="0" w:line="240" w:lineRule="auto"/>
        <w:jc w:val="both"/>
        <w:textAlignment w:val="baseline"/>
        <w:rPr>
          <w:rFonts w:eastAsia="SimSun" w:cs="Calibri"/>
          <w:bCs/>
          <w:color w:val="000000"/>
          <w:kern w:val="2"/>
          <w:lang w:eastAsia="zh-CN" w:bidi="hi-IN"/>
        </w:rPr>
      </w:pPr>
      <w:r w:rsidRPr="0057330E">
        <w:rPr>
          <w:rFonts w:eastAsia="SimSun" w:cs="Calibri"/>
          <w:bCs/>
          <w:color w:val="000000"/>
          <w:kern w:val="2"/>
          <w:lang w:eastAsia="zh-CN" w:bidi="hi-IN"/>
        </w:rPr>
        <w:t xml:space="preserve">koszt obsługi geodezyjnej, </w:t>
      </w:r>
    </w:p>
    <w:p w14:paraId="597EA370" w14:textId="7FB67EAB" w:rsidR="005E1DFD" w:rsidRDefault="005E1DFD" w:rsidP="009410EE">
      <w:pPr>
        <w:pStyle w:val="Akapitzlist"/>
        <w:numPr>
          <w:ilvl w:val="0"/>
          <w:numId w:val="122"/>
        </w:numPr>
        <w:suppressAutoHyphens/>
        <w:spacing w:before="0" w:after="0" w:line="240" w:lineRule="auto"/>
        <w:jc w:val="both"/>
        <w:textAlignment w:val="baseline"/>
        <w:rPr>
          <w:rFonts w:eastAsia="SimSun" w:cs="Calibri"/>
          <w:bCs/>
          <w:color w:val="000000"/>
          <w:kern w:val="2"/>
          <w:lang w:eastAsia="zh-CN" w:bidi="hi-IN"/>
        </w:rPr>
      </w:pPr>
      <w:r w:rsidRPr="0057330E">
        <w:rPr>
          <w:rFonts w:eastAsia="SimSun" w:cs="Calibri"/>
          <w:bCs/>
          <w:color w:val="000000"/>
          <w:kern w:val="2"/>
          <w:lang w:eastAsia="zh-CN" w:bidi="hi-IN"/>
        </w:rPr>
        <w:t>koszt opracowania dokumentacji powykonawczej wraz z kompletem protokołów, badań, certyfikatów, deklaracji itp. – 3 egz. w wersji papierowej i wersja elektroniczna na nośniku CD/DVD,</w:t>
      </w:r>
    </w:p>
    <w:p w14:paraId="6A50E49D" w14:textId="552FCE79" w:rsidR="005E1DFD" w:rsidRDefault="005E1DFD" w:rsidP="009410EE">
      <w:pPr>
        <w:pStyle w:val="Akapitzlist"/>
        <w:numPr>
          <w:ilvl w:val="0"/>
          <w:numId w:val="122"/>
        </w:numPr>
        <w:suppressAutoHyphens/>
        <w:spacing w:before="0" w:after="0" w:line="240" w:lineRule="auto"/>
        <w:jc w:val="both"/>
        <w:textAlignment w:val="baseline"/>
        <w:rPr>
          <w:rFonts w:eastAsia="SimSun" w:cs="Calibri"/>
          <w:bCs/>
          <w:color w:val="000000"/>
          <w:kern w:val="2"/>
          <w:lang w:eastAsia="zh-CN" w:bidi="hi-IN"/>
        </w:rPr>
      </w:pPr>
      <w:r w:rsidRPr="0057330E">
        <w:rPr>
          <w:rFonts w:eastAsia="SimSun" w:cs="Calibri"/>
          <w:bCs/>
          <w:color w:val="000000"/>
          <w:kern w:val="2"/>
          <w:lang w:eastAsia="zh-CN" w:bidi="hi-IN"/>
        </w:rPr>
        <w:t>koszt wykonania geodezyjnej inwentaryzacji powykonawczej – 3 egz.,</w:t>
      </w:r>
    </w:p>
    <w:p w14:paraId="3C5F4E93" w14:textId="2C36865E" w:rsidR="005E1DFD" w:rsidRDefault="005E1DFD" w:rsidP="009410EE">
      <w:pPr>
        <w:pStyle w:val="Akapitzlist"/>
        <w:numPr>
          <w:ilvl w:val="0"/>
          <w:numId w:val="122"/>
        </w:numPr>
        <w:suppressAutoHyphens/>
        <w:spacing w:before="0" w:after="0" w:line="240" w:lineRule="auto"/>
        <w:jc w:val="both"/>
        <w:textAlignment w:val="baseline"/>
        <w:rPr>
          <w:rFonts w:eastAsia="SimSun" w:cs="Calibri"/>
          <w:bCs/>
          <w:color w:val="000000"/>
          <w:kern w:val="2"/>
          <w:lang w:eastAsia="zh-CN" w:bidi="hi-IN"/>
        </w:rPr>
      </w:pPr>
      <w:r w:rsidRPr="0057330E">
        <w:rPr>
          <w:rFonts w:eastAsia="SimSun" w:cs="Calibri"/>
          <w:bCs/>
          <w:color w:val="000000"/>
          <w:kern w:val="2"/>
          <w:lang w:eastAsia="zh-CN" w:bidi="hi-IN"/>
        </w:rPr>
        <w:t>koszt przygotowania i wdrożenia czasowej organizacji ruchu na czas wykonywania robót budowlanych, jeżeli roboty wykonywane będą w pasie drogi publicznej,</w:t>
      </w:r>
    </w:p>
    <w:p w14:paraId="2F563AB0" w14:textId="0BEECFA1" w:rsidR="005E1DFD" w:rsidRDefault="005E1DFD" w:rsidP="009410EE">
      <w:pPr>
        <w:pStyle w:val="Akapitzlist"/>
        <w:numPr>
          <w:ilvl w:val="0"/>
          <w:numId w:val="122"/>
        </w:numPr>
        <w:suppressAutoHyphens/>
        <w:spacing w:before="0" w:after="0" w:line="240" w:lineRule="auto"/>
        <w:jc w:val="both"/>
        <w:textAlignment w:val="baseline"/>
        <w:rPr>
          <w:rFonts w:eastAsia="SimSun" w:cs="Calibri"/>
          <w:bCs/>
          <w:color w:val="000000"/>
          <w:kern w:val="2"/>
          <w:lang w:eastAsia="zh-CN" w:bidi="hi-IN"/>
        </w:rPr>
      </w:pPr>
      <w:r w:rsidRPr="0057330E">
        <w:rPr>
          <w:rFonts w:eastAsia="SimSun" w:cs="Calibri"/>
          <w:bCs/>
          <w:color w:val="000000"/>
          <w:kern w:val="2"/>
          <w:lang w:eastAsia="zh-CN" w:bidi="hi-IN"/>
        </w:rPr>
        <w:t>koszty organizacyjne, zapewnienie dojazdu do przyległych obiektów mieszkalnych i usługowych w trakcie realizacji robót,</w:t>
      </w:r>
    </w:p>
    <w:p w14:paraId="1A165140" w14:textId="22BCD9A0" w:rsidR="005E1DFD" w:rsidRPr="0057330E" w:rsidRDefault="005E1DFD" w:rsidP="009410EE">
      <w:pPr>
        <w:pStyle w:val="Akapitzlist"/>
        <w:numPr>
          <w:ilvl w:val="0"/>
          <w:numId w:val="122"/>
        </w:numPr>
        <w:suppressAutoHyphens/>
        <w:spacing w:before="0" w:after="0" w:line="240" w:lineRule="auto"/>
        <w:jc w:val="both"/>
        <w:textAlignment w:val="baseline"/>
        <w:rPr>
          <w:rFonts w:eastAsia="SimSun" w:cs="Calibri"/>
          <w:bCs/>
          <w:color w:val="000000"/>
          <w:kern w:val="2"/>
          <w:lang w:eastAsia="zh-CN" w:bidi="hi-IN"/>
        </w:rPr>
      </w:pPr>
      <w:r w:rsidRPr="0057330E">
        <w:rPr>
          <w:rFonts w:eastAsia="SimSun" w:cs="Calibri"/>
          <w:kern w:val="2"/>
          <w:lang w:eastAsia="zh-CN" w:bidi="hi-IN"/>
        </w:rPr>
        <w:t>koszt oznakowania i zabezpieczenia robót i terenu budowy</w:t>
      </w:r>
      <w:r w:rsidR="0057330E">
        <w:rPr>
          <w:rFonts w:eastAsia="SimSun" w:cs="Calibri"/>
          <w:kern w:val="2"/>
          <w:lang w:eastAsia="zh-CN" w:bidi="hi-IN"/>
        </w:rPr>
        <w:t>,</w:t>
      </w:r>
    </w:p>
    <w:p w14:paraId="6537B986" w14:textId="4F29B272" w:rsidR="005E1DFD" w:rsidRPr="0057330E" w:rsidRDefault="0057330E" w:rsidP="009410EE">
      <w:pPr>
        <w:pStyle w:val="Akapitzlist"/>
        <w:numPr>
          <w:ilvl w:val="0"/>
          <w:numId w:val="122"/>
        </w:numPr>
        <w:suppressAutoHyphens/>
        <w:spacing w:before="0" w:after="0" w:line="240" w:lineRule="auto"/>
        <w:jc w:val="both"/>
        <w:textAlignment w:val="baseline"/>
        <w:rPr>
          <w:rFonts w:eastAsia="SimSun" w:cs="Calibri"/>
          <w:bCs/>
          <w:color w:val="000000"/>
          <w:kern w:val="2"/>
          <w:lang w:eastAsia="zh-CN" w:bidi="hi-IN"/>
        </w:rPr>
      </w:pPr>
      <w:r>
        <w:rPr>
          <w:rFonts w:eastAsia="SimSun" w:cs="Calibri"/>
          <w:kern w:val="2"/>
          <w:lang w:eastAsia="zh-CN" w:bidi="hi-IN"/>
        </w:rPr>
        <w:t>k</w:t>
      </w:r>
      <w:r w:rsidR="005E1DFD" w:rsidRPr="0057330E">
        <w:rPr>
          <w:rFonts w:eastAsia="SimSun" w:cs="Calibri"/>
          <w:kern w:val="2"/>
          <w:lang w:eastAsia="zh-CN" w:bidi="hi-IN"/>
        </w:rPr>
        <w:t>oszt zużycia energii elektrycznej, wody i kanalizacji sanitarnej na potrzeby prowadzonych robót budowlanych.</w:t>
      </w:r>
    </w:p>
    <w:p w14:paraId="25D52924" w14:textId="77777777" w:rsidR="005E1DFD" w:rsidRPr="005E1DFD" w:rsidRDefault="005E1DFD" w:rsidP="00111DB6">
      <w:pPr>
        <w:suppressAutoHyphens/>
        <w:spacing w:before="0" w:after="0"/>
        <w:ind w:left="360"/>
        <w:jc w:val="both"/>
        <w:textAlignment w:val="baseline"/>
        <w:rPr>
          <w:rFonts w:eastAsia="SimSun" w:cs="Calibri"/>
          <w:kern w:val="2"/>
          <w:sz w:val="24"/>
          <w:szCs w:val="24"/>
          <w:lang w:eastAsia="zh-CN" w:bidi="hi-IN"/>
        </w:rPr>
      </w:pPr>
      <w:r w:rsidRPr="005E1DFD">
        <w:rPr>
          <w:rFonts w:eastAsia="Calibri" w:cs="Calibri"/>
          <w:kern w:val="2"/>
          <w:sz w:val="22"/>
          <w:szCs w:val="22"/>
          <w:lang w:eastAsia="zh-CN" w:bidi="hi-IN"/>
        </w:rPr>
        <w:t xml:space="preserve"> </w:t>
      </w:r>
    </w:p>
    <w:p w14:paraId="7D980D49" w14:textId="77777777" w:rsidR="005E1DFD" w:rsidRPr="005E1DFD" w:rsidRDefault="005E1DFD" w:rsidP="00111DB6">
      <w:pPr>
        <w:suppressAutoHyphens/>
        <w:spacing w:before="0" w:after="0"/>
        <w:ind w:left="720"/>
        <w:jc w:val="both"/>
        <w:textAlignment w:val="baseline"/>
        <w:rPr>
          <w:rFonts w:eastAsia="SimSun" w:cs="Calibri"/>
          <w:kern w:val="2"/>
          <w:sz w:val="22"/>
          <w:szCs w:val="22"/>
          <w:lang w:eastAsia="zh-CN" w:bidi="hi-IN"/>
        </w:rPr>
      </w:pPr>
    </w:p>
    <w:p w14:paraId="4D42A719" w14:textId="1B03E50C" w:rsidR="005E1DFD" w:rsidRDefault="005E1DFD" w:rsidP="00B853C6">
      <w:pPr>
        <w:suppressAutoHyphens/>
        <w:spacing w:before="0" w:after="0"/>
        <w:ind w:right="-1"/>
        <w:jc w:val="both"/>
        <w:textAlignment w:val="baseline"/>
        <w:rPr>
          <w:rFonts w:eastAsia="Symbol" w:cs="Calibri"/>
          <w:b/>
          <w:kern w:val="2"/>
          <w:sz w:val="22"/>
          <w:szCs w:val="22"/>
          <w:lang w:eastAsia="zh-CN" w:bidi="hi-IN"/>
        </w:rPr>
      </w:pPr>
      <w:r w:rsidRPr="005E1DFD">
        <w:rPr>
          <w:rFonts w:eastAsia="Symbol" w:cs="Calibri"/>
          <w:b/>
          <w:kern w:val="2"/>
          <w:sz w:val="22"/>
          <w:szCs w:val="22"/>
          <w:lang w:eastAsia="zh-CN" w:bidi="hi-IN"/>
        </w:rPr>
        <w:t>Ofertę należy przygotować w oparciu o dokumentację projektow</w:t>
      </w:r>
      <w:r w:rsidR="0057330E">
        <w:rPr>
          <w:rFonts w:eastAsia="Symbol" w:cs="Calibri"/>
          <w:b/>
          <w:kern w:val="2"/>
          <w:sz w:val="22"/>
          <w:szCs w:val="22"/>
          <w:lang w:eastAsia="zh-CN" w:bidi="hi-IN"/>
        </w:rPr>
        <w:t>ą</w:t>
      </w:r>
      <w:r w:rsidRPr="005E1DFD">
        <w:rPr>
          <w:rFonts w:eastAsia="Symbol" w:cs="Calibri"/>
          <w:b/>
          <w:kern w:val="2"/>
          <w:sz w:val="22"/>
          <w:szCs w:val="22"/>
          <w:lang w:eastAsia="zh-CN" w:bidi="hi-IN"/>
        </w:rPr>
        <w:t>, przedmiar</w:t>
      </w:r>
      <w:r w:rsidR="0057330E">
        <w:rPr>
          <w:rFonts w:eastAsia="Symbol" w:cs="Calibri"/>
          <w:b/>
          <w:kern w:val="2"/>
          <w:sz w:val="22"/>
          <w:szCs w:val="22"/>
          <w:lang w:eastAsia="zh-CN" w:bidi="hi-IN"/>
        </w:rPr>
        <w:t>y</w:t>
      </w:r>
      <w:r w:rsidRPr="005E1DFD">
        <w:rPr>
          <w:rFonts w:eastAsia="Symbol" w:cs="Calibri"/>
          <w:b/>
          <w:kern w:val="2"/>
          <w:sz w:val="22"/>
          <w:szCs w:val="22"/>
          <w:lang w:eastAsia="zh-CN" w:bidi="hi-IN"/>
        </w:rPr>
        <w:t xml:space="preserve"> robót oraz SST</w:t>
      </w:r>
      <w:r w:rsidR="0057330E">
        <w:rPr>
          <w:rFonts w:eastAsia="Symbol" w:cs="Calibri"/>
          <w:b/>
          <w:kern w:val="2"/>
          <w:sz w:val="22"/>
          <w:szCs w:val="22"/>
          <w:lang w:eastAsia="zh-CN" w:bidi="hi-IN"/>
        </w:rPr>
        <w:t>.</w:t>
      </w:r>
      <w:r w:rsidRPr="005E1DFD">
        <w:rPr>
          <w:rFonts w:eastAsia="Symbol" w:cs="Calibri"/>
          <w:b/>
          <w:kern w:val="2"/>
          <w:sz w:val="22"/>
          <w:szCs w:val="22"/>
          <w:lang w:eastAsia="zh-CN" w:bidi="hi-IN"/>
        </w:rPr>
        <w:t xml:space="preserve"> </w:t>
      </w:r>
    </w:p>
    <w:p w14:paraId="155F9B4F" w14:textId="77777777" w:rsidR="00BE6B1A" w:rsidRDefault="00BE6B1A" w:rsidP="00111DB6">
      <w:pPr>
        <w:suppressAutoHyphens/>
        <w:spacing w:before="0" w:after="0"/>
        <w:ind w:right="-1" w:firstLine="360"/>
        <w:jc w:val="both"/>
        <w:textAlignment w:val="baseline"/>
        <w:rPr>
          <w:rFonts w:eastAsia="Symbol" w:cs="Calibri"/>
          <w:b/>
          <w:kern w:val="2"/>
          <w:sz w:val="22"/>
          <w:szCs w:val="22"/>
          <w:lang w:eastAsia="zh-CN" w:bidi="hi-IN"/>
        </w:rPr>
      </w:pPr>
    </w:p>
    <w:p w14:paraId="3A0644FE" w14:textId="0FD5E398" w:rsidR="00F82F0E" w:rsidRPr="00BE6B1A" w:rsidRDefault="00BE6B1A" w:rsidP="00BE6B1A">
      <w:pPr>
        <w:suppressAutoHyphens/>
        <w:spacing w:before="0" w:after="0"/>
        <w:ind w:right="-1" w:firstLine="284"/>
        <w:jc w:val="both"/>
        <w:textAlignment w:val="baseline"/>
        <w:rPr>
          <w:rFonts w:eastAsia="SimSun" w:cs="Calibri"/>
          <w:kern w:val="2"/>
          <w:sz w:val="24"/>
          <w:szCs w:val="24"/>
          <w:lang w:eastAsia="zh-CN" w:bidi="hi-IN"/>
        </w:rPr>
      </w:pPr>
      <w:r>
        <w:rPr>
          <w:rFonts w:eastAsia="Symbol" w:cs="Calibri"/>
          <w:b/>
          <w:kern w:val="2"/>
          <w:sz w:val="22"/>
          <w:szCs w:val="22"/>
          <w:lang w:eastAsia="zh-CN" w:bidi="hi-IN"/>
        </w:rPr>
        <w:t xml:space="preserve">Załącznik: </w:t>
      </w:r>
    </w:p>
    <w:p w14:paraId="5E67492B" w14:textId="3AF5600C" w:rsidR="009A1899" w:rsidRDefault="009A1899" w:rsidP="009A1899">
      <w:pPr>
        <w:numPr>
          <w:ilvl w:val="0"/>
          <w:numId w:val="131"/>
        </w:numPr>
        <w:tabs>
          <w:tab w:val="left" w:pos="400"/>
        </w:tabs>
        <w:suppressAutoHyphens/>
        <w:autoSpaceDE w:val="0"/>
        <w:spacing w:before="0" w:after="0"/>
        <w:jc w:val="both"/>
        <w:textAlignment w:val="baseline"/>
        <w:rPr>
          <w:rFonts w:eastAsia="SimSun" w:cs="Calibri"/>
          <w:b/>
          <w:bCs/>
          <w:i/>
          <w:iCs/>
          <w:kern w:val="2"/>
          <w:sz w:val="22"/>
          <w:szCs w:val="22"/>
          <w:lang w:eastAsia="zh-CN" w:bidi="hi-IN"/>
        </w:rPr>
      </w:pPr>
      <w:r>
        <w:rPr>
          <w:rFonts w:eastAsia="SimSun" w:cs="Calibri"/>
          <w:b/>
          <w:bCs/>
          <w:i/>
          <w:iCs/>
          <w:kern w:val="2"/>
          <w:sz w:val="22"/>
          <w:szCs w:val="22"/>
          <w:lang w:eastAsia="zh-CN" w:bidi="hi-IN"/>
        </w:rPr>
        <w:t>karta gwarancyjna,</w:t>
      </w:r>
    </w:p>
    <w:p w14:paraId="455CD23E" w14:textId="1A636AE2" w:rsidR="009A1899" w:rsidRDefault="009A1899" w:rsidP="009A1899">
      <w:pPr>
        <w:numPr>
          <w:ilvl w:val="0"/>
          <w:numId w:val="131"/>
        </w:numPr>
        <w:tabs>
          <w:tab w:val="left" w:pos="400"/>
        </w:tabs>
        <w:suppressAutoHyphens/>
        <w:autoSpaceDE w:val="0"/>
        <w:spacing w:before="0" w:after="0"/>
        <w:jc w:val="both"/>
        <w:textAlignment w:val="baseline"/>
        <w:rPr>
          <w:rFonts w:eastAsia="SimSun" w:cs="Calibri"/>
          <w:b/>
          <w:bCs/>
          <w:i/>
          <w:iCs/>
          <w:kern w:val="2"/>
          <w:sz w:val="22"/>
          <w:szCs w:val="22"/>
          <w:lang w:eastAsia="zh-CN" w:bidi="hi-IN"/>
        </w:rPr>
      </w:pPr>
      <w:r>
        <w:rPr>
          <w:rFonts w:eastAsia="SimSun" w:cs="Calibri"/>
          <w:b/>
          <w:bCs/>
          <w:i/>
          <w:iCs/>
          <w:kern w:val="2"/>
          <w:sz w:val="22"/>
          <w:szCs w:val="22"/>
          <w:lang w:eastAsia="zh-CN" w:bidi="hi-IN"/>
        </w:rPr>
        <w:t>projekty wykonawcze</w:t>
      </w:r>
      <w:r w:rsidR="009D7232">
        <w:rPr>
          <w:rFonts w:eastAsia="SimSun" w:cs="Calibri"/>
          <w:b/>
          <w:bCs/>
          <w:i/>
          <w:iCs/>
          <w:kern w:val="2"/>
          <w:sz w:val="22"/>
          <w:szCs w:val="22"/>
          <w:lang w:eastAsia="zh-CN" w:bidi="hi-IN"/>
        </w:rPr>
        <w:t>:</w:t>
      </w:r>
    </w:p>
    <w:p w14:paraId="64981B5D" w14:textId="216183DB" w:rsidR="009D7232" w:rsidRDefault="009D7232" w:rsidP="009D7232">
      <w:pPr>
        <w:pStyle w:val="Akapitzlist"/>
        <w:numPr>
          <w:ilvl w:val="0"/>
          <w:numId w:val="134"/>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architektura,</w:t>
      </w:r>
    </w:p>
    <w:p w14:paraId="2F04462B" w14:textId="3136E1EB" w:rsidR="009D7232" w:rsidRDefault="009D7232" w:rsidP="009D7232">
      <w:pPr>
        <w:pStyle w:val="Akapitzlist"/>
        <w:numPr>
          <w:ilvl w:val="0"/>
          <w:numId w:val="134"/>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branża drogowa,</w:t>
      </w:r>
    </w:p>
    <w:p w14:paraId="2185CC1D" w14:textId="69C316A8" w:rsidR="009D7232" w:rsidRDefault="009D7232" w:rsidP="009D7232">
      <w:pPr>
        <w:pStyle w:val="Akapitzlist"/>
        <w:numPr>
          <w:ilvl w:val="0"/>
          <w:numId w:val="134"/>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branża elektryczna,</w:t>
      </w:r>
    </w:p>
    <w:p w14:paraId="7C492456" w14:textId="3947446F" w:rsidR="009D7232" w:rsidRDefault="009D7232" w:rsidP="009D7232">
      <w:pPr>
        <w:pStyle w:val="Akapitzlist"/>
        <w:numPr>
          <w:ilvl w:val="0"/>
          <w:numId w:val="134"/>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branża sanitarna,</w:t>
      </w:r>
    </w:p>
    <w:p w14:paraId="7E192DFD" w14:textId="5F9E585D" w:rsidR="009D7232" w:rsidRDefault="009D7232" w:rsidP="009D7232">
      <w:pPr>
        <w:pStyle w:val="Akapitzlist"/>
        <w:numPr>
          <w:ilvl w:val="0"/>
          <w:numId w:val="134"/>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część konstrukcyjna,</w:t>
      </w:r>
    </w:p>
    <w:p w14:paraId="58B0C585" w14:textId="042129AC" w:rsidR="009D7232" w:rsidRDefault="009D7232" w:rsidP="009D7232">
      <w:pPr>
        <w:pStyle w:val="Akapitzlist"/>
        <w:numPr>
          <w:ilvl w:val="0"/>
          <w:numId w:val="134"/>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nagłośnienie,</w:t>
      </w:r>
    </w:p>
    <w:p w14:paraId="07485F43" w14:textId="0038EA2E" w:rsidR="009D7232" w:rsidRDefault="009D7232" w:rsidP="009D7232">
      <w:pPr>
        <w:pStyle w:val="Akapitzlist"/>
        <w:numPr>
          <w:ilvl w:val="0"/>
          <w:numId w:val="134"/>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rozbiórka,</w:t>
      </w:r>
    </w:p>
    <w:p w14:paraId="227C92D9" w14:textId="045DB7DE" w:rsidR="009D7232" w:rsidRPr="009D7232" w:rsidRDefault="009D7232" w:rsidP="009D7232">
      <w:pPr>
        <w:pStyle w:val="Akapitzlist"/>
        <w:numPr>
          <w:ilvl w:val="0"/>
          <w:numId w:val="134"/>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zagospodarowanie terenu,</w:t>
      </w:r>
    </w:p>
    <w:p w14:paraId="6840857C" w14:textId="10210359" w:rsidR="009A1899" w:rsidRDefault="009A1899" w:rsidP="009A1899">
      <w:pPr>
        <w:numPr>
          <w:ilvl w:val="0"/>
          <w:numId w:val="131"/>
        </w:numPr>
        <w:tabs>
          <w:tab w:val="left" w:pos="400"/>
        </w:tabs>
        <w:suppressAutoHyphens/>
        <w:autoSpaceDE w:val="0"/>
        <w:spacing w:before="0" w:after="0"/>
        <w:jc w:val="both"/>
        <w:textAlignment w:val="baseline"/>
        <w:rPr>
          <w:rFonts w:eastAsia="SimSun" w:cs="Calibri"/>
          <w:b/>
          <w:bCs/>
          <w:i/>
          <w:iCs/>
          <w:kern w:val="2"/>
          <w:sz w:val="22"/>
          <w:szCs w:val="22"/>
          <w:lang w:eastAsia="zh-CN" w:bidi="hi-IN"/>
        </w:rPr>
      </w:pPr>
      <w:r w:rsidRPr="003B32BA">
        <w:rPr>
          <w:rFonts w:eastAsia="SimSun" w:cs="Calibri"/>
          <w:b/>
          <w:bCs/>
          <w:i/>
          <w:iCs/>
          <w:kern w:val="2"/>
          <w:sz w:val="22"/>
          <w:szCs w:val="22"/>
          <w:lang w:eastAsia="zh-CN" w:bidi="hi-IN"/>
        </w:rPr>
        <w:t>szczegółowe specyfikacje techniczne</w:t>
      </w:r>
      <w:r w:rsidR="001434CE">
        <w:rPr>
          <w:rFonts w:eastAsia="SimSun" w:cs="Calibri"/>
          <w:b/>
          <w:bCs/>
          <w:i/>
          <w:iCs/>
          <w:kern w:val="2"/>
          <w:sz w:val="22"/>
          <w:szCs w:val="22"/>
          <w:lang w:eastAsia="zh-CN" w:bidi="hi-IN"/>
        </w:rPr>
        <w:t>:</w:t>
      </w:r>
      <w:r w:rsidRPr="003B32BA">
        <w:rPr>
          <w:rFonts w:eastAsia="SimSun" w:cs="Calibri"/>
          <w:b/>
          <w:bCs/>
          <w:i/>
          <w:iCs/>
          <w:kern w:val="2"/>
          <w:sz w:val="22"/>
          <w:szCs w:val="22"/>
          <w:lang w:eastAsia="zh-CN" w:bidi="hi-IN"/>
        </w:rPr>
        <w:t xml:space="preserve"> </w:t>
      </w:r>
    </w:p>
    <w:p w14:paraId="1C871107" w14:textId="52D8D495" w:rsidR="009D7232" w:rsidRDefault="00097B0A" w:rsidP="009B59BA">
      <w:pPr>
        <w:pStyle w:val="Akapitzlist"/>
        <w:numPr>
          <w:ilvl w:val="0"/>
          <w:numId w:val="135"/>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 xml:space="preserve">branża sanitarna, </w:t>
      </w:r>
    </w:p>
    <w:p w14:paraId="63604CDE" w14:textId="4B86EF2A" w:rsidR="00097B0A" w:rsidRDefault="00AF2BED" w:rsidP="009B59BA">
      <w:pPr>
        <w:pStyle w:val="Akapitzlist"/>
        <w:numPr>
          <w:ilvl w:val="0"/>
          <w:numId w:val="135"/>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 xml:space="preserve">instalacje niskoprądowe </w:t>
      </w:r>
      <w:r w:rsidR="00097B0A">
        <w:rPr>
          <w:rFonts w:eastAsia="SimSun" w:cs="Calibri"/>
          <w:b/>
          <w:bCs/>
          <w:i/>
          <w:iCs/>
          <w:kern w:val="2"/>
          <w:lang w:eastAsia="zh-CN" w:bidi="hi-IN"/>
        </w:rPr>
        <w:t>trybun</w:t>
      </w:r>
      <w:r>
        <w:rPr>
          <w:rFonts w:eastAsia="SimSun" w:cs="Calibri"/>
          <w:b/>
          <w:bCs/>
          <w:i/>
          <w:iCs/>
          <w:kern w:val="2"/>
          <w:lang w:eastAsia="zh-CN" w:bidi="hi-IN"/>
        </w:rPr>
        <w:t>y</w:t>
      </w:r>
      <w:r w:rsidR="00097B0A">
        <w:rPr>
          <w:rFonts w:eastAsia="SimSun" w:cs="Calibri"/>
          <w:b/>
          <w:bCs/>
          <w:i/>
          <w:iCs/>
          <w:kern w:val="2"/>
          <w:lang w:eastAsia="zh-CN" w:bidi="hi-IN"/>
        </w:rPr>
        <w:t xml:space="preserve"> wschodni</w:t>
      </w:r>
      <w:r>
        <w:rPr>
          <w:rFonts w:eastAsia="SimSun" w:cs="Calibri"/>
          <w:b/>
          <w:bCs/>
          <w:i/>
          <w:iCs/>
          <w:kern w:val="2"/>
          <w:lang w:eastAsia="zh-CN" w:bidi="hi-IN"/>
        </w:rPr>
        <w:t>ej</w:t>
      </w:r>
      <w:r w:rsidR="00097B0A">
        <w:rPr>
          <w:rFonts w:eastAsia="SimSun" w:cs="Calibri"/>
          <w:b/>
          <w:bCs/>
          <w:i/>
          <w:iCs/>
          <w:kern w:val="2"/>
          <w:lang w:eastAsia="zh-CN" w:bidi="hi-IN"/>
        </w:rPr>
        <w:t>,</w:t>
      </w:r>
    </w:p>
    <w:p w14:paraId="08EC3B70" w14:textId="5EAA6C27" w:rsidR="00097B0A" w:rsidRDefault="00097B0A" w:rsidP="009B59BA">
      <w:pPr>
        <w:pStyle w:val="Akapitzlist"/>
        <w:numPr>
          <w:ilvl w:val="0"/>
          <w:numId w:val="135"/>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branża drogowa,</w:t>
      </w:r>
    </w:p>
    <w:p w14:paraId="4B03F2E1" w14:textId="75EF9EA3" w:rsidR="00AF2BED" w:rsidRDefault="00AF2BED" w:rsidP="009B59BA">
      <w:pPr>
        <w:pStyle w:val="Akapitzlist"/>
        <w:numPr>
          <w:ilvl w:val="0"/>
          <w:numId w:val="135"/>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lastRenderedPageBreak/>
        <w:t>oświetlenie zewnętrzne,</w:t>
      </w:r>
    </w:p>
    <w:p w14:paraId="04A5DB70" w14:textId="243B4648" w:rsidR="00AF2BED" w:rsidRDefault="00AF2BED" w:rsidP="009B59BA">
      <w:pPr>
        <w:pStyle w:val="Akapitzlist"/>
        <w:numPr>
          <w:ilvl w:val="0"/>
          <w:numId w:val="135"/>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zasilanie w energię elektryczną,</w:t>
      </w:r>
    </w:p>
    <w:p w14:paraId="11040689" w14:textId="1D1C0AE8" w:rsidR="00AF2BED" w:rsidRDefault="00AF2BED" w:rsidP="009B59BA">
      <w:pPr>
        <w:pStyle w:val="Akapitzlist"/>
        <w:numPr>
          <w:ilvl w:val="0"/>
          <w:numId w:val="135"/>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budynek trybun</w:t>
      </w:r>
      <w:r w:rsidR="009B59BA">
        <w:rPr>
          <w:rFonts w:eastAsia="SimSun" w:cs="Calibri"/>
          <w:b/>
          <w:bCs/>
          <w:i/>
          <w:iCs/>
          <w:kern w:val="2"/>
          <w:lang w:eastAsia="zh-CN" w:bidi="hi-IN"/>
        </w:rPr>
        <w:t>y wschodniej</w:t>
      </w:r>
      <w:r>
        <w:rPr>
          <w:rFonts w:eastAsia="SimSun" w:cs="Calibri"/>
          <w:b/>
          <w:bCs/>
          <w:i/>
          <w:iCs/>
          <w:kern w:val="2"/>
          <w:lang w:eastAsia="zh-CN" w:bidi="hi-IN"/>
        </w:rPr>
        <w:t>,</w:t>
      </w:r>
    </w:p>
    <w:p w14:paraId="57DB388D" w14:textId="6D999D47" w:rsidR="009B59BA" w:rsidRDefault="009B59BA" w:rsidP="009B59BA">
      <w:pPr>
        <w:pStyle w:val="Akapitzlist"/>
        <w:numPr>
          <w:ilvl w:val="0"/>
          <w:numId w:val="135"/>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zagospodarowanie terenu,</w:t>
      </w:r>
    </w:p>
    <w:p w14:paraId="3933A20E" w14:textId="0EF80840" w:rsidR="009B59BA" w:rsidRDefault="009B59BA" w:rsidP="009B59BA">
      <w:pPr>
        <w:pStyle w:val="Akapitzlist"/>
        <w:numPr>
          <w:ilvl w:val="0"/>
          <w:numId w:val="135"/>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elektryka trybuny wschodniej,</w:t>
      </w:r>
    </w:p>
    <w:p w14:paraId="755A8F88" w14:textId="1FB1C7D3" w:rsidR="00AF2BED" w:rsidRPr="009D7232" w:rsidRDefault="009B59BA" w:rsidP="009B59BA">
      <w:pPr>
        <w:pStyle w:val="Akapitzlist"/>
        <w:numPr>
          <w:ilvl w:val="0"/>
          <w:numId w:val="135"/>
        </w:numPr>
        <w:tabs>
          <w:tab w:val="left" w:pos="400"/>
        </w:tabs>
        <w:suppressAutoHyphens/>
        <w:autoSpaceDE w:val="0"/>
        <w:spacing w:before="0" w:after="0"/>
        <w:ind w:left="1134"/>
        <w:jc w:val="both"/>
        <w:textAlignment w:val="baseline"/>
        <w:rPr>
          <w:rFonts w:eastAsia="SimSun" w:cs="Calibri"/>
          <w:b/>
          <w:bCs/>
          <w:i/>
          <w:iCs/>
          <w:kern w:val="2"/>
          <w:lang w:eastAsia="zh-CN" w:bidi="hi-IN"/>
        </w:rPr>
      </w:pPr>
      <w:r>
        <w:rPr>
          <w:rFonts w:eastAsia="SimSun" w:cs="Calibri"/>
          <w:b/>
          <w:bCs/>
          <w:i/>
          <w:iCs/>
          <w:kern w:val="2"/>
          <w:lang w:eastAsia="zh-CN" w:bidi="hi-IN"/>
        </w:rPr>
        <w:t>system elektroakustyczny</w:t>
      </w:r>
      <w:r w:rsidR="00317712">
        <w:rPr>
          <w:rFonts w:eastAsia="SimSun" w:cs="Calibri"/>
          <w:b/>
          <w:bCs/>
          <w:i/>
          <w:iCs/>
          <w:kern w:val="2"/>
          <w:lang w:eastAsia="zh-CN" w:bidi="hi-IN"/>
        </w:rPr>
        <w:t>,</w:t>
      </w:r>
    </w:p>
    <w:p w14:paraId="2EE44307" w14:textId="409C278B" w:rsidR="009A1899" w:rsidRDefault="009A1899" w:rsidP="009A1899">
      <w:pPr>
        <w:numPr>
          <w:ilvl w:val="0"/>
          <w:numId w:val="131"/>
        </w:numPr>
        <w:tabs>
          <w:tab w:val="left" w:pos="400"/>
        </w:tabs>
        <w:suppressAutoHyphens/>
        <w:autoSpaceDE w:val="0"/>
        <w:spacing w:before="0" w:after="0"/>
        <w:jc w:val="both"/>
        <w:textAlignment w:val="baseline"/>
        <w:rPr>
          <w:rFonts w:eastAsia="SimSun" w:cs="Calibri"/>
          <w:b/>
          <w:bCs/>
          <w:i/>
          <w:iCs/>
          <w:kern w:val="2"/>
          <w:sz w:val="22"/>
          <w:szCs w:val="22"/>
          <w:lang w:eastAsia="zh-CN" w:bidi="hi-IN"/>
        </w:rPr>
      </w:pPr>
      <w:r w:rsidRPr="003B32BA">
        <w:rPr>
          <w:rFonts w:eastAsia="SimSun" w:cs="Calibri"/>
          <w:b/>
          <w:bCs/>
          <w:i/>
          <w:iCs/>
          <w:kern w:val="2"/>
          <w:sz w:val="22"/>
          <w:szCs w:val="22"/>
          <w:lang w:eastAsia="zh-CN" w:bidi="hi-IN"/>
        </w:rPr>
        <w:t>przedmiary robót</w:t>
      </w:r>
      <w:r w:rsidR="00317712">
        <w:rPr>
          <w:rFonts w:eastAsia="SimSun" w:cs="Calibri"/>
          <w:b/>
          <w:bCs/>
          <w:i/>
          <w:iCs/>
          <w:kern w:val="2"/>
          <w:sz w:val="22"/>
          <w:szCs w:val="22"/>
          <w:lang w:eastAsia="zh-CN" w:bidi="hi-IN"/>
        </w:rPr>
        <w:t>:</w:t>
      </w:r>
    </w:p>
    <w:p w14:paraId="2571DAB3" w14:textId="5FAC6704" w:rsidR="009B59BA" w:rsidRDefault="009B59BA" w:rsidP="009B59BA">
      <w:pPr>
        <w:pStyle w:val="Akapitzlist"/>
        <w:numPr>
          <w:ilvl w:val="0"/>
          <w:numId w:val="137"/>
        </w:numPr>
        <w:tabs>
          <w:tab w:val="left" w:pos="400"/>
        </w:tabs>
        <w:suppressAutoHyphens/>
        <w:autoSpaceDE w:val="0"/>
        <w:spacing w:before="0" w:after="0"/>
        <w:ind w:left="1134"/>
        <w:jc w:val="both"/>
        <w:textAlignment w:val="baseline"/>
        <w:rPr>
          <w:rFonts w:eastAsia="SimSun" w:cs="Calibri"/>
          <w:b/>
          <w:bCs/>
          <w:kern w:val="2"/>
          <w:lang w:eastAsia="zh-CN" w:bidi="hi-IN"/>
        </w:rPr>
      </w:pPr>
      <w:r>
        <w:rPr>
          <w:rFonts w:eastAsia="SimSun" w:cs="Calibri"/>
          <w:b/>
          <w:bCs/>
          <w:kern w:val="2"/>
          <w:lang w:eastAsia="zh-CN" w:bidi="hi-IN"/>
        </w:rPr>
        <w:t xml:space="preserve">Etap I (1-3), </w:t>
      </w:r>
    </w:p>
    <w:p w14:paraId="29D4C55A" w14:textId="309990B5" w:rsidR="009B59BA" w:rsidRDefault="009B59BA" w:rsidP="009B59BA">
      <w:pPr>
        <w:pStyle w:val="Akapitzlist"/>
        <w:numPr>
          <w:ilvl w:val="0"/>
          <w:numId w:val="137"/>
        </w:numPr>
        <w:tabs>
          <w:tab w:val="left" w:pos="400"/>
        </w:tabs>
        <w:suppressAutoHyphens/>
        <w:autoSpaceDE w:val="0"/>
        <w:spacing w:before="0" w:after="0"/>
        <w:ind w:left="1134"/>
        <w:jc w:val="both"/>
        <w:textAlignment w:val="baseline"/>
        <w:rPr>
          <w:rFonts w:eastAsia="SimSun" w:cs="Calibri"/>
          <w:b/>
          <w:bCs/>
          <w:kern w:val="2"/>
          <w:lang w:eastAsia="zh-CN" w:bidi="hi-IN"/>
        </w:rPr>
      </w:pPr>
      <w:r>
        <w:rPr>
          <w:rFonts w:eastAsia="SimSun" w:cs="Calibri"/>
          <w:b/>
          <w:bCs/>
          <w:kern w:val="2"/>
          <w:lang w:eastAsia="zh-CN" w:bidi="hi-IN"/>
        </w:rPr>
        <w:t>Etap II (1-12),</w:t>
      </w:r>
    </w:p>
    <w:p w14:paraId="0E51464D" w14:textId="11A0F3AA" w:rsidR="009B59BA" w:rsidRPr="009B59BA" w:rsidRDefault="009B59BA" w:rsidP="009B59BA">
      <w:pPr>
        <w:pStyle w:val="Akapitzlist"/>
        <w:numPr>
          <w:ilvl w:val="0"/>
          <w:numId w:val="137"/>
        </w:numPr>
        <w:tabs>
          <w:tab w:val="left" w:pos="400"/>
        </w:tabs>
        <w:suppressAutoHyphens/>
        <w:autoSpaceDE w:val="0"/>
        <w:spacing w:before="0" w:after="0"/>
        <w:ind w:left="1134"/>
        <w:jc w:val="both"/>
        <w:textAlignment w:val="baseline"/>
        <w:rPr>
          <w:rFonts w:eastAsia="SimSun" w:cs="Calibri"/>
          <w:b/>
          <w:bCs/>
          <w:kern w:val="2"/>
          <w:lang w:eastAsia="zh-CN" w:bidi="hi-IN"/>
        </w:rPr>
      </w:pPr>
      <w:r>
        <w:rPr>
          <w:rFonts w:eastAsia="SimSun" w:cs="Calibri"/>
          <w:b/>
          <w:bCs/>
          <w:kern w:val="2"/>
          <w:lang w:eastAsia="zh-CN" w:bidi="hi-IN"/>
        </w:rPr>
        <w:t xml:space="preserve">Etap III (1-3). </w:t>
      </w:r>
    </w:p>
    <w:p w14:paraId="5EEBDC87" w14:textId="77777777" w:rsidR="009A1899" w:rsidRDefault="00BD50E7" w:rsidP="00BD50E7">
      <w:pPr>
        <w:spacing w:before="0" w:after="160" w:line="259"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w:t>
      </w:r>
    </w:p>
    <w:p w14:paraId="2DA6BA2D" w14:textId="77777777" w:rsidR="009A1899" w:rsidRDefault="009A1899">
      <w:pPr>
        <w:spacing w:before="0"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br w:type="page"/>
      </w:r>
    </w:p>
    <w:p w14:paraId="6962768D" w14:textId="0F4421E1" w:rsidR="00BD50E7" w:rsidRDefault="00BD50E7" w:rsidP="009A1899">
      <w:pPr>
        <w:spacing w:before="0" w:after="160" w:line="259" w:lineRule="auto"/>
        <w:jc w:val="center"/>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lastRenderedPageBreak/>
        <w:t>KARTA GWARANCYJNA</w:t>
      </w:r>
    </w:p>
    <w:p w14:paraId="016AE042" w14:textId="77777777" w:rsidR="00BD50E7" w:rsidRDefault="00BD50E7" w:rsidP="00BD50E7">
      <w:pPr>
        <w:spacing w:before="0" w:after="0" w:line="240" w:lineRule="auto"/>
        <w:jc w:val="both"/>
        <w:rPr>
          <w:rFonts w:asciiTheme="minorHAnsi" w:eastAsiaTheme="minorHAnsi" w:hAnsiTheme="minorHAnsi" w:cstheme="minorBidi"/>
          <w:b/>
          <w:bCs/>
          <w:sz w:val="22"/>
          <w:szCs w:val="22"/>
          <w:lang w:eastAsia="en-US"/>
        </w:rPr>
      </w:pPr>
    </w:p>
    <w:p w14:paraId="7C2A0011" w14:textId="77777777" w:rsidR="00BD50E7" w:rsidRDefault="00BD50E7" w:rsidP="00BD50E7">
      <w:pPr>
        <w:pStyle w:val="Akapitzlist"/>
        <w:numPr>
          <w:ilvl w:val="0"/>
          <w:numId w:val="123"/>
        </w:numPr>
        <w:spacing w:before="0" w:after="0" w:line="240" w:lineRule="auto"/>
        <w:ind w:left="284" w:hanging="284"/>
        <w:jc w:val="both"/>
        <w:rPr>
          <w:bCs/>
        </w:rPr>
      </w:pPr>
      <w:r w:rsidRPr="00AB2AC5">
        <w:rPr>
          <w:b/>
          <w:bCs/>
        </w:rPr>
        <w:t xml:space="preserve">GWARANTEM </w:t>
      </w:r>
      <w:r w:rsidRPr="00AB2AC5">
        <w:rPr>
          <w:bCs/>
        </w:rPr>
        <w:t xml:space="preserve">jest ………. </w:t>
      </w:r>
    </w:p>
    <w:p w14:paraId="72517FF0" w14:textId="77777777" w:rsidR="00BD50E7" w:rsidRPr="00AB2AC5" w:rsidRDefault="00BD50E7" w:rsidP="00BD50E7">
      <w:pPr>
        <w:pStyle w:val="Akapitzlist"/>
        <w:numPr>
          <w:ilvl w:val="0"/>
          <w:numId w:val="123"/>
        </w:numPr>
        <w:spacing w:before="0" w:after="0" w:line="240" w:lineRule="auto"/>
        <w:ind w:left="284" w:hanging="284"/>
        <w:jc w:val="both"/>
        <w:rPr>
          <w:bCs/>
        </w:rPr>
      </w:pPr>
      <w:r w:rsidRPr="00AB2AC5">
        <w:rPr>
          <w:bCs/>
        </w:rPr>
        <w:t>Uprawnionym z tytułu gwarancji jest Miasto Ostrołęka, pl. gen. Józefa Bema 1, 07-410 Ostrołęka,  zwana dalej zamawiającym.</w:t>
      </w:r>
    </w:p>
    <w:p w14:paraId="3BA617FE"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p>
    <w:p w14:paraId="6DF34436" w14:textId="77777777" w:rsidR="00BD50E7" w:rsidRPr="00AB2AC5" w:rsidRDefault="00BD50E7" w:rsidP="00BD50E7">
      <w:pPr>
        <w:tabs>
          <w:tab w:val="right" w:pos="9072"/>
        </w:tabs>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§1 </w:t>
      </w:r>
      <w:r w:rsidRPr="00AB2AC5">
        <w:rPr>
          <w:rFonts w:asciiTheme="minorHAnsi" w:eastAsiaTheme="minorHAnsi" w:hAnsiTheme="minorHAnsi" w:cstheme="minorBidi"/>
          <w:b/>
          <w:bCs/>
          <w:sz w:val="22"/>
          <w:szCs w:val="22"/>
          <w:lang w:eastAsia="en-US"/>
        </w:rPr>
        <w:tab/>
      </w:r>
    </w:p>
    <w:p w14:paraId="288CBCC3"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Przedmiot i termin gwarancji </w:t>
      </w:r>
    </w:p>
    <w:p w14:paraId="3A32431B" w14:textId="77777777" w:rsidR="00BD50E7" w:rsidRDefault="00BD50E7" w:rsidP="00BD50E7">
      <w:pPr>
        <w:pStyle w:val="Akapitzlist"/>
        <w:numPr>
          <w:ilvl w:val="0"/>
          <w:numId w:val="124"/>
        </w:numPr>
        <w:spacing w:before="0" w:after="0" w:line="240" w:lineRule="auto"/>
        <w:ind w:left="284" w:hanging="284"/>
        <w:jc w:val="both"/>
        <w:rPr>
          <w:bCs/>
        </w:rPr>
      </w:pPr>
      <w:r w:rsidRPr="00AB2AC5">
        <w:rPr>
          <w:bCs/>
        </w:rPr>
        <w:t xml:space="preserve">Niniejsza gwarancja obejmuje zamówienie określone w Umowie nr ……… z dnia ……… 2022 r. oraz w oraz w innych dokumentach będących integralną częścią Umowy. </w:t>
      </w:r>
    </w:p>
    <w:p w14:paraId="35453A7A" w14:textId="77777777" w:rsidR="00BD50E7" w:rsidRDefault="00BD50E7" w:rsidP="00BD50E7">
      <w:pPr>
        <w:pStyle w:val="Akapitzlist"/>
        <w:numPr>
          <w:ilvl w:val="0"/>
          <w:numId w:val="124"/>
        </w:numPr>
        <w:spacing w:before="0" w:after="0" w:line="240" w:lineRule="auto"/>
        <w:ind w:left="284" w:hanging="284"/>
        <w:jc w:val="both"/>
        <w:rPr>
          <w:bCs/>
        </w:rPr>
      </w:pPr>
      <w:r w:rsidRPr="00AB2AC5">
        <w:rPr>
          <w:bCs/>
        </w:rPr>
        <w:t>Gwarant odpowiada wobec zamawiającego z tytułu niniejszej Karty Gwarancyjnej za cały przedmiot</w:t>
      </w:r>
      <w:r>
        <w:rPr>
          <w:bCs/>
        </w:rPr>
        <w:t xml:space="preserve"> </w:t>
      </w:r>
      <w:r w:rsidRPr="00836E49">
        <w:rPr>
          <w:bCs/>
        </w:rPr>
        <w:t>Umowy, w tym także za części realizowane prze</w:t>
      </w:r>
      <w:r>
        <w:rPr>
          <w:bCs/>
        </w:rPr>
        <w:t>z</w:t>
      </w:r>
      <w:r w:rsidRPr="00836E49">
        <w:rPr>
          <w:bCs/>
        </w:rPr>
        <w:t xml:space="preserve"> podwykonawców. Gwarant jest</w:t>
      </w:r>
      <w:r>
        <w:rPr>
          <w:bCs/>
        </w:rPr>
        <w:t xml:space="preserve"> </w:t>
      </w:r>
      <w:r w:rsidRPr="00836E49">
        <w:rPr>
          <w:bCs/>
        </w:rPr>
        <w:t>odpowiedzialny</w:t>
      </w:r>
      <w:r>
        <w:rPr>
          <w:bCs/>
        </w:rPr>
        <w:t xml:space="preserve"> </w:t>
      </w:r>
      <w:r w:rsidRPr="00836E49">
        <w:rPr>
          <w:bCs/>
        </w:rPr>
        <w:t xml:space="preserve">wobec zamawiającego za realizacje wszystkich zobowiązań, o których mowa w §2 ust. 2. </w:t>
      </w:r>
    </w:p>
    <w:p w14:paraId="3BE121BA" w14:textId="77777777" w:rsidR="00BD50E7" w:rsidRDefault="00BD50E7" w:rsidP="00BD50E7">
      <w:pPr>
        <w:pStyle w:val="Akapitzlist"/>
        <w:numPr>
          <w:ilvl w:val="0"/>
          <w:numId w:val="124"/>
        </w:numPr>
        <w:spacing w:before="0" w:after="0" w:line="240" w:lineRule="auto"/>
        <w:ind w:left="284" w:hanging="284"/>
        <w:jc w:val="both"/>
        <w:rPr>
          <w:bCs/>
        </w:rPr>
      </w:pPr>
      <w:r w:rsidRPr="00836E49">
        <w:rPr>
          <w:bCs/>
        </w:rPr>
        <w:t xml:space="preserve">Termin gwarancji wynosi … miesięcy od daty odbioru końcowego. </w:t>
      </w:r>
    </w:p>
    <w:p w14:paraId="46D7BA61" w14:textId="77777777" w:rsidR="00BD50E7" w:rsidRPr="00836E49" w:rsidRDefault="00BD50E7" w:rsidP="00BD50E7">
      <w:pPr>
        <w:pStyle w:val="Akapitzlist"/>
        <w:numPr>
          <w:ilvl w:val="0"/>
          <w:numId w:val="124"/>
        </w:numPr>
        <w:spacing w:before="0" w:after="0" w:line="240" w:lineRule="auto"/>
        <w:ind w:left="284" w:hanging="284"/>
        <w:jc w:val="both"/>
        <w:rPr>
          <w:bCs/>
        </w:rPr>
      </w:pPr>
      <w:r w:rsidRPr="00836E49">
        <w:rPr>
          <w:bCs/>
        </w:rPr>
        <w:t>Ilekroć w niniejszej Karcie Gwarancyjnej jest mowa o wadzie należy przez to rozumieć wadę fizyczną, 1 §1 k.c. o której mowa w art. 556</w:t>
      </w:r>
    </w:p>
    <w:p w14:paraId="5D1604F6"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p>
    <w:p w14:paraId="30C93686"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§2 </w:t>
      </w:r>
    </w:p>
    <w:p w14:paraId="323D6E66"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Obowiązki i uprawnienia stron </w:t>
      </w:r>
    </w:p>
    <w:p w14:paraId="79C10FF9" w14:textId="77777777" w:rsidR="00BD50E7" w:rsidRDefault="00BD50E7" w:rsidP="00BD50E7">
      <w:pPr>
        <w:pStyle w:val="Akapitzlist"/>
        <w:numPr>
          <w:ilvl w:val="0"/>
          <w:numId w:val="125"/>
        </w:numPr>
        <w:spacing w:before="0" w:after="0" w:line="240" w:lineRule="auto"/>
        <w:ind w:left="284" w:hanging="284"/>
        <w:jc w:val="both"/>
        <w:rPr>
          <w:bCs/>
        </w:rPr>
      </w:pPr>
      <w:r w:rsidRPr="00836E49">
        <w:rPr>
          <w:bCs/>
        </w:rPr>
        <w:t>W przypadku wystąpienia jakiejkolwiek wady w przedmiocie Umowy zamawiający uprawniony jest do:</w:t>
      </w:r>
    </w:p>
    <w:p w14:paraId="7E8ECA40" w14:textId="77777777" w:rsidR="00BD50E7" w:rsidRDefault="00BD50E7" w:rsidP="00BD50E7">
      <w:pPr>
        <w:pStyle w:val="Akapitzlist"/>
        <w:numPr>
          <w:ilvl w:val="1"/>
          <w:numId w:val="125"/>
        </w:numPr>
        <w:spacing w:before="0" w:after="0" w:line="240" w:lineRule="auto"/>
        <w:jc w:val="both"/>
        <w:rPr>
          <w:bCs/>
        </w:rPr>
      </w:pPr>
      <w:r w:rsidRPr="00836E49">
        <w:rPr>
          <w:bCs/>
        </w:rPr>
        <w:t>żądania usunięcia wady przedmiotu Umowy, a w przypadku gdy dana rzecz wchodząca w zakres przedmiotu Umowy była już dwukrotnie naprawiana – do żądania wymiany tej rzeczy na nową, wolną od wad,</w:t>
      </w:r>
    </w:p>
    <w:p w14:paraId="46F1F0C3" w14:textId="77777777" w:rsidR="00BD50E7" w:rsidRDefault="00BD50E7" w:rsidP="00BD50E7">
      <w:pPr>
        <w:pStyle w:val="Akapitzlist"/>
        <w:numPr>
          <w:ilvl w:val="1"/>
          <w:numId w:val="125"/>
        </w:numPr>
        <w:spacing w:before="0" w:after="0" w:line="240" w:lineRule="auto"/>
        <w:jc w:val="both"/>
        <w:rPr>
          <w:bCs/>
        </w:rPr>
      </w:pPr>
      <w:r w:rsidRPr="00836E49">
        <w:rPr>
          <w:bCs/>
        </w:rPr>
        <w:t xml:space="preserve">wskazania trybu usunięcia wady/wymiany rzeczy na wolną od wad, </w:t>
      </w:r>
    </w:p>
    <w:p w14:paraId="4AAE37E4" w14:textId="77777777" w:rsidR="00BD50E7" w:rsidRDefault="00BD50E7" w:rsidP="00BD50E7">
      <w:pPr>
        <w:pStyle w:val="Akapitzlist"/>
        <w:numPr>
          <w:ilvl w:val="1"/>
          <w:numId w:val="125"/>
        </w:numPr>
        <w:spacing w:before="0" w:after="0" w:line="240" w:lineRule="auto"/>
        <w:jc w:val="both"/>
        <w:rPr>
          <w:bCs/>
        </w:rPr>
      </w:pPr>
      <w:r w:rsidRPr="00836E49">
        <w:rPr>
          <w:bCs/>
        </w:rPr>
        <w:t>żądania od Gwaranta odszkodowania (obejmującego zarówno poniesione straty, jak i  utracone</w:t>
      </w:r>
      <w:r>
        <w:rPr>
          <w:bCs/>
        </w:rPr>
        <w:t xml:space="preserve"> </w:t>
      </w:r>
      <w:r w:rsidRPr="00836E49">
        <w:rPr>
          <w:bCs/>
        </w:rPr>
        <w:t>korzyści jakich doznał zamawiający lub osoby trzecie) na  skutek  wystąpienia   wad,  niezależnie</w:t>
      </w:r>
      <w:r>
        <w:rPr>
          <w:bCs/>
        </w:rPr>
        <w:t xml:space="preserve"> </w:t>
      </w:r>
      <w:r w:rsidRPr="00836E49">
        <w:rPr>
          <w:bCs/>
        </w:rPr>
        <w:t xml:space="preserve">od innych uprawnień wynikających z Umowy      </w:t>
      </w:r>
    </w:p>
    <w:p w14:paraId="18A2F182" w14:textId="77777777" w:rsidR="00BD50E7" w:rsidRDefault="00BD50E7" w:rsidP="00BD50E7">
      <w:pPr>
        <w:pStyle w:val="Akapitzlist"/>
        <w:numPr>
          <w:ilvl w:val="0"/>
          <w:numId w:val="125"/>
        </w:numPr>
        <w:spacing w:before="0" w:after="0" w:line="240" w:lineRule="auto"/>
        <w:ind w:left="284" w:hanging="284"/>
        <w:jc w:val="both"/>
        <w:rPr>
          <w:bCs/>
        </w:rPr>
      </w:pPr>
      <w:r w:rsidRPr="00836E49">
        <w:rPr>
          <w:bCs/>
        </w:rPr>
        <w:t>W przypadku  wystąpienia  jakiejkolwiek  wady  w   przedmiocie Umowy Gwarant jest zobowiązany  do:</w:t>
      </w:r>
    </w:p>
    <w:p w14:paraId="3E17CD3C" w14:textId="77777777" w:rsidR="00BD50E7" w:rsidRDefault="00BD50E7" w:rsidP="00BD50E7">
      <w:pPr>
        <w:pStyle w:val="Akapitzlist"/>
        <w:numPr>
          <w:ilvl w:val="1"/>
          <w:numId w:val="125"/>
        </w:numPr>
        <w:spacing w:before="0" w:after="0" w:line="240" w:lineRule="auto"/>
        <w:jc w:val="both"/>
        <w:rPr>
          <w:bCs/>
        </w:rPr>
      </w:pPr>
      <w:r w:rsidRPr="00836E49">
        <w:rPr>
          <w:bCs/>
        </w:rPr>
        <w:t>terminowego spełnienia żądania zamawiającego</w:t>
      </w:r>
      <w:r>
        <w:rPr>
          <w:bCs/>
        </w:rPr>
        <w:t xml:space="preserve"> </w:t>
      </w:r>
      <w:r w:rsidRPr="00836E49">
        <w:rPr>
          <w:bCs/>
        </w:rPr>
        <w:t>dotyczącego usunięcia</w:t>
      </w:r>
      <w:r>
        <w:rPr>
          <w:bCs/>
        </w:rPr>
        <w:t xml:space="preserve"> </w:t>
      </w:r>
      <w:r w:rsidRPr="00836E49">
        <w:rPr>
          <w:bCs/>
        </w:rPr>
        <w:t>wady,</w:t>
      </w:r>
      <w:r>
        <w:rPr>
          <w:bCs/>
        </w:rPr>
        <w:t xml:space="preserve"> </w:t>
      </w:r>
      <w:r w:rsidRPr="00836E49">
        <w:rPr>
          <w:bCs/>
        </w:rPr>
        <w:t>przy</w:t>
      </w:r>
      <w:r>
        <w:rPr>
          <w:bCs/>
        </w:rPr>
        <w:t xml:space="preserve"> </w:t>
      </w:r>
      <w:r w:rsidRPr="00836E49">
        <w:rPr>
          <w:bCs/>
        </w:rPr>
        <w:t>czym usunięcie wady może nastąpić również poprzez wymianę</w:t>
      </w:r>
      <w:r>
        <w:rPr>
          <w:bCs/>
        </w:rPr>
        <w:t xml:space="preserve"> </w:t>
      </w:r>
      <w:r w:rsidRPr="00836E49">
        <w:rPr>
          <w:bCs/>
        </w:rPr>
        <w:t>rzeczy wchodzącej w</w:t>
      </w:r>
      <w:r>
        <w:rPr>
          <w:bCs/>
        </w:rPr>
        <w:t xml:space="preserve"> </w:t>
      </w:r>
      <w:r w:rsidRPr="00836E49">
        <w:rPr>
          <w:bCs/>
        </w:rPr>
        <w:t>zakres przedmiotu Umowy na wolną od wad,</w:t>
      </w:r>
    </w:p>
    <w:p w14:paraId="32295BCD" w14:textId="77777777" w:rsidR="00BD50E7" w:rsidRDefault="00BD50E7" w:rsidP="00BD50E7">
      <w:pPr>
        <w:pStyle w:val="Akapitzlist"/>
        <w:numPr>
          <w:ilvl w:val="1"/>
          <w:numId w:val="125"/>
        </w:numPr>
        <w:spacing w:before="0" w:after="0" w:line="240" w:lineRule="auto"/>
        <w:jc w:val="both"/>
        <w:rPr>
          <w:bCs/>
        </w:rPr>
      </w:pPr>
      <w:r w:rsidRPr="00836E49">
        <w:rPr>
          <w:bCs/>
        </w:rPr>
        <w:t>terminowego  spełnienia żądania zamawiającego dotyczącego wymiany rzeczy na wolną od  wad,</w:t>
      </w:r>
    </w:p>
    <w:p w14:paraId="77B39B9D" w14:textId="77777777" w:rsidR="00BD50E7" w:rsidRDefault="00BD50E7" w:rsidP="00BD50E7">
      <w:pPr>
        <w:pStyle w:val="Akapitzlist"/>
        <w:numPr>
          <w:ilvl w:val="1"/>
          <w:numId w:val="125"/>
        </w:numPr>
        <w:spacing w:before="0" w:after="0" w:line="240" w:lineRule="auto"/>
        <w:jc w:val="both"/>
        <w:rPr>
          <w:bCs/>
        </w:rPr>
      </w:pPr>
      <w:r w:rsidRPr="00836E49">
        <w:rPr>
          <w:bCs/>
        </w:rPr>
        <w:t xml:space="preserve">zapłaty odszkodowania, o którym mowa w ust. 1 pkt 3). </w:t>
      </w:r>
    </w:p>
    <w:p w14:paraId="4065D590" w14:textId="77777777" w:rsidR="00BD50E7" w:rsidRPr="00836E49" w:rsidRDefault="00BD50E7" w:rsidP="00BD50E7">
      <w:pPr>
        <w:pStyle w:val="Akapitzlist"/>
        <w:numPr>
          <w:ilvl w:val="0"/>
          <w:numId w:val="125"/>
        </w:numPr>
        <w:spacing w:before="0" w:after="0" w:line="240" w:lineRule="auto"/>
        <w:ind w:left="284" w:hanging="284"/>
        <w:jc w:val="both"/>
        <w:rPr>
          <w:bCs/>
        </w:rPr>
      </w:pPr>
      <w:r w:rsidRPr="00836E49">
        <w:rPr>
          <w:bCs/>
        </w:rPr>
        <w:t>Ilekroć   w   dalszych  postanowieniach   jest   mowa   o  „usunięciu wady"  należy przez to rozumieć również wymianę rzeczy wchodzącej w zakres przedmiotu Umowy na wolną od wad.</w:t>
      </w:r>
    </w:p>
    <w:p w14:paraId="1DBED526"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p>
    <w:p w14:paraId="3D03D27F"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§3 </w:t>
      </w:r>
    </w:p>
    <w:p w14:paraId="56AF14BF"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Przegląd gwarancyjny </w:t>
      </w:r>
    </w:p>
    <w:p w14:paraId="15BBCF96" w14:textId="77777777" w:rsidR="00BD50E7" w:rsidRDefault="00BD50E7" w:rsidP="00BD50E7">
      <w:pPr>
        <w:pStyle w:val="Akapitzlist"/>
        <w:numPr>
          <w:ilvl w:val="0"/>
          <w:numId w:val="126"/>
        </w:numPr>
        <w:spacing w:before="0" w:after="0" w:line="240" w:lineRule="auto"/>
        <w:ind w:left="284" w:hanging="284"/>
        <w:jc w:val="both"/>
        <w:rPr>
          <w:bCs/>
        </w:rPr>
      </w:pPr>
      <w:r w:rsidRPr="00836E49">
        <w:rPr>
          <w:bCs/>
        </w:rPr>
        <w:t xml:space="preserve">Komisyjny przegląd gwarancyjny odbędzie się  w … miesiącu   obowiązywania  niniejszej  gwarancji. </w:t>
      </w:r>
    </w:p>
    <w:p w14:paraId="61176C0E" w14:textId="77777777" w:rsidR="00BD50E7" w:rsidRDefault="00BD50E7" w:rsidP="00BD50E7">
      <w:pPr>
        <w:pStyle w:val="Akapitzlist"/>
        <w:numPr>
          <w:ilvl w:val="0"/>
          <w:numId w:val="126"/>
        </w:numPr>
        <w:spacing w:before="0" w:after="0" w:line="240" w:lineRule="auto"/>
        <w:ind w:left="284" w:hanging="284"/>
        <w:jc w:val="both"/>
        <w:rPr>
          <w:bCs/>
        </w:rPr>
      </w:pPr>
      <w:r w:rsidRPr="00836E49">
        <w:rPr>
          <w:bCs/>
        </w:rPr>
        <w:t>Datę, godzinę i miejsce dokonania przeglądu gwarancyjnego wyznacza zamawiający,</w:t>
      </w:r>
      <w:r>
        <w:rPr>
          <w:bCs/>
        </w:rPr>
        <w:t xml:space="preserve"> </w:t>
      </w:r>
      <w:r w:rsidRPr="00836E49">
        <w:rPr>
          <w:bCs/>
        </w:rPr>
        <w:t>zawiadamiając o nim Gwaranta na piśmie (listem poleconym z potwierdzeniem odbioru), z co najmniej 14 dniowym wyprzedzeniem.</w:t>
      </w:r>
    </w:p>
    <w:p w14:paraId="5A9948A0" w14:textId="77777777" w:rsidR="00BD50E7" w:rsidRDefault="00BD50E7" w:rsidP="00BD50E7">
      <w:pPr>
        <w:pStyle w:val="Akapitzlist"/>
        <w:numPr>
          <w:ilvl w:val="0"/>
          <w:numId w:val="126"/>
        </w:numPr>
        <w:spacing w:before="0" w:after="0" w:line="240" w:lineRule="auto"/>
        <w:ind w:left="284" w:hanging="284"/>
        <w:jc w:val="both"/>
        <w:rPr>
          <w:bCs/>
        </w:rPr>
      </w:pPr>
      <w:r w:rsidRPr="00836E49">
        <w:rPr>
          <w:bCs/>
        </w:rPr>
        <w:t>W skład komisj</w:t>
      </w:r>
      <w:r>
        <w:rPr>
          <w:bCs/>
        </w:rPr>
        <w:t>i</w:t>
      </w:r>
      <w:r w:rsidRPr="00836E49">
        <w:rPr>
          <w:bCs/>
        </w:rPr>
        <w:t xml:space="preserve"> przeglądowej będą wchodziły co najmniej 2 osoby wyznaczone przez Zamawiającego oraz co najmniej 2 osoby wyznaczone przez Gwaranta.</w:t>
      </w:r>
    </w:p>
    <w:p w14:paraId="4583FF69" w14:textId="77777777" w:rsidR="00BD50E7" w:rsidRDefault="00BD50E7" w:rsidP="00BD50E7">
      <w:pPr>
        <w:pStyle w:val="Akapitzlist"/>
        <w:numPr>
          <w:ilvl w:val="0"/>
          <w:numId w:val="126"/>
        </w:numPr>
        <w:spacing w:before="0" w:after="0" w:line="240" w:lineRule="auto"/>
        <w:ind w:left="284" w:hanging="284"/>
        <w:jc w:val="both"/>
        <w:rPr>
          <w:bCs/>
        </w:rPr>
      </w:pPr>
      <w:r w:rsidRPr="00836E49">
        <w:rPr>
          <w:bCs/>
        </w:rPr>
        <w:lastRenderedPageBreak/>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3EA3E73" w14:textId="77777777" w:rsidR="00BD50E7" w:rsidRPr="00836E49" w:rsidRDefault="00BD50E7" w:rsidP="00BD50E7">
      <w:pPr>
        <w:pStyle w:val="Akapitzlist"/>
        <w:numPr>
          <w:ilvl w:val="0"/>
          <w:numId w:val="126"/>
        </w:numPr>
        <w:spacing w:before="0" w:after="0" w:line="240" w:lineRule="auto"/>
        <w:ind w:left="284" w:hanging="284"/>
        <w:jc w:val="both"/>
        <w:rPr>
          <w:bCs/>
        </w:rPr>
      </w:pPr>
      <w:r w:rsidRPr="00836E49">
        <w:rPr>
          <w:bCs/>
        </w:rPr>
        <w:t>Z  przeglądu   gwarancyjnego  sporządza  się  szczegółowy Protokół Przeglądu Gwarancyjnego, w co  najmniej   dwóch   egzemplarzach , po  jednym  dla  zamawiającego  i  dla  Gwaranta. W  przypadku    nieobecności przedstawicieli Gwaranta, zamawiający   niezwłocznie   przesyła   Gwarantowi    jeden egzemplarz Protokołu Przeglądu Gwarancyjnego.</w:t>
      </w:r>
    </w:p>
    <w:p w14:paraId="7C6AC3C6" w14:textId="77777777" w:rsidR="00BD50E7" w:rsidRPr="00AB2AC5" w:rsidRDefault="00BD50E7" w:rsidP="00BD50E7">
      <w:pPr>
        <w:spacing w:before="0" w:after="0" w:line="240" w:lineRule="auto"/>
        <w:jc w:val="both"/>
        <w:rPr>
          <w:rFonts w:asciiTheme="minorHAnsi" w:eastAsiaTheme="minorHAnsi" w:hAnsiTheme="minorHAnsi" w:cstheme="minorBidi"/>
          <w:bCs/>
          <w:sz w:val="22"/>
          <w:szCs w:val="22"/>
          <w:lang w:eastAsia="en-US"/>
        </w:rPr>
      </w:pPr>
    </w:p>
    <w:p w14:paraId="26E588D4"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Cs/>
          <w:sz w:val="22"/>
          <w:szCs w:val="22"/>
          <w:lang w:eastAsia="en-US"/>
        </w:rPr>
        <w:t xml:space="preserve">                                                                                       </w:t>
      </w:r>
      <w:r w:rsidRPr="00AB2AC5">
        <w:rPr>
          <w:rFonts w:asciiTheme="minorHAnsi" w:eastAsiaTheme="minorHAnsi" w:hAnsiTheme="minorHAnsi" w:cstheme="minorBidi"/>
          <w:b/>
          <w:bCs/>
          <w:sz w:val="22"/>
          <w:szCs w:val="22"/>
          <w:lang w:eastAsia="en-US"/>
        </w:rPr>
        <w:t xml:space="preserve">§4 </w:t>
      </w:r>
    </w:p>
    <w:p w14:paraId="4EBEF745"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Wezwanie do usunięcia wady </w:t>
      </w:r>
    </w:p>
    <w:p w14:paraId="0F20EC22" w14:textId="77777777" w:rsidR="00BD50E7" w:rsidRDefault="00BD50E7" w:rsidP="00BD50E7">
      <w:pPr>
        <w:spacing w:before="0" w:after="0" w:line="259" w:lineRule="auto"/>
        <w:jc w:val="both"/>
        <w:rPr>
          <w:rFonts w:asciiTheme="minorHAnsi" w:eastAsiaTheme="minorHAnsi" w:hAnsiTheme="minorHAnsi" w:cstheme="minorBidi"/>
          <w:bCs/>
          <w:sz w:val="22"/>
          <w:szCs w:val="22"/>
          <w:lang w:eastAsia="en-US"/>
        </w:rPr>
      </w:pPr>
      <w:r w:rsidRPr="00AB2AC5">
        <w:rPr>
          <w:rFonts w:asciiTheme="minorHAnsi" w:eastAsiaTheme="minorHAnsi" w:hAnsiTheme="minorHAnsi" w:cstheme="minorBidi"/>
          <w:bCs/>
          <w:sz w:val="22"/>
          <w:szCs w:val="22"/>
          <w:lang w:eastAsia="en-US"/>
        </w:rPr>
        <w:t xml:space="preserve">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 </w:t>
      </w:r>
    </w:p>
    <w:p w14:paraId="7D0F9490" w14:textId="77777777" w:rsidR="00BD50E7" w:rsidRDefault="00BD50E7" w:rsidP="00BD50E7">
      <w:pPr>
        <w:pStyle w:val="Akapitzlist"/>
        <w:numPr>
          <w:ilvl w:val="0"/>
          <w:numId w:val="127"/>
        </w:numPr>
        <w:spacing w:before="0" w:after="0" w:line="259" w:lineRule="auto"/>
        <w:jc w:val="both"/>
        <w:rPr>
          <w:bCs/>
        </w:rPr>
      </w:pPr>
      <w:r w:rsidRPr="00AA5C46">
        <w:rPr>
          <w:bCs/>
        </w:rPr>
        <w:t xml:space="preserve">zwykłym, o którym mowa w § 5 ust. 1, lub </w:t>
      </w:r>
    </w:p>
    <w:p w14:paraId="59C34BB3" w14:textId="77777777" w:rsidR="00BD50E7" w:rsidRDefault="00BD50E7" w:rsidP="00BD50E7">
      <w:pPr>
        <w:pStyle w:val="Akapitzlist"/>
        <w:numPr>
          <w:ilvl w:val="0"/>
          <w:numId w:val="127"/>
        </w:numPr>
        <w:spacing w:before="0" w:after="0" w:line="259" w:lineRule="auto"/>
        <w:jc w:val="both"/>
        <w:rPr>
          <w:bCs/>
        </w:rPr>
      </w:pPr>
      <w:r w:rsidRPr="00AA5C46">
        <w:rPr>
          <w:bCs/>
        </w:rPr>
        <w:t xml:space="preserve">awaryjnym, o którym mowa w § 5 ust. 2. </w:t>
      </w:r>
    </w:p>
    <w:p w14:paraId="343C07BE" w14:textId="77777777" w:rsidR="00BD50E7" w:rsidRPr="00AA5C46" w:rsidRDefault="00BD50E7" w:rsidP="00BD50E7">
      <w:pPr>
        <w:pStyle w:val="Akapitzlist"/>
        <w:spacing w:before="0" w:after="0" w:line="259" w:lineRule="auto"/>
        <w:jc w:val="both"/>
        <w:rPr>
          <w:bCs/>
        </w:rPr>
      </w:pPr>
    </w:p>
    <w:p w14:paraId="7E01C535" w14:textId="77777777" w:rsidR="00BD50E7" w:rsidRPr="00AB2AC5" w:rsidRDefault="00BD50E7" w:rsidP="00BD50E7">
      <w:pPr>
        <w:spacing w:before="0" w:after="0" w:line="259"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§5 </w:t>
      </w:r>
    </w:p>
    <w:p w14:paraId="24F78382" w14:textId="77777777" w:rsidR="00BD50E7"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Tryby usuwania wad </w:t>
      </w:r>
    </w:p>
    <w:p w14:paraId="467CD271" w14:textId="77777777" w:rsidR="00BD50E7" w:rsidRPr="00AA5C46" w:rsidRDefault="00BD50E7" w:rsidP="00BD50E7">
      <w:pPr>
        <w:pStyle w:val="Akapitzlist"/>
        <w:numPr>
          <w:ilvl w:val="0"/>
          <w:numId w:val="128"/>
        </w:numPr>
        <w:spacing w:before="0" w:after="0" w:line="240" w:lineRule="auto"/>
        <w:ind w:left="284"/>
        <w:jc w:val="both"/>
        <w:rPr>
          <w:b/>
          <w:bCs/>
        </w:rPr>
      </w:pPr>
      <w:r w:rsidRPr="00AA5C46">
        <w:rPr>
          <w:bCs/>
        </w:rPr>
        <w:t xml:space="preserve">Gwarant   obowiązany   jest   przystąpić    do   usuwania   ujawnionej   wady   w   ciągu 3 dni od daty otrzymania   wezwania,  o   którym  mowa    w   §4   lub   daty   sporządzenia   Protokołu   Przeglądu   Gwarancyjnego.  Usuwanie   wad   powinno   nastąpić   bez   zbędnej   zwłoki   od   daty  otrzymania   wezwania lub daty sporządzenia Protokołu Przeglądu Gwarancyjnego (tryb zwykły). </w:t>
      </w:r>
    </w:p>
    <w:p w14:paraId="3DA20614" w14:textId="77777777" w:rsidR="00BD50E7" w:rsidRPr="00AA5C46" w:rsidRDefault="00BD50E7" w:rsidP="00BD50E7">
      <w:pPr>
        <w:pStyle w:val="Akapitzlist"/>
        <w:numPr>
          <w:ilvl w:val="0"/>
          <w:numId w:val="128"/>
        </w:numPr>
        <w:spacing w:before="0" w:after="0" w:line="240" w:lineRule="auto"/>
        <w:ind w:left="284"/>
        <w:jc w:val="both"/>
        <w:rPr>
          <w:b/>
          <w:bCs/>
        </w:rPr>
      </w:pPr>
      <w:r w:rsidRPr="00AA5C46">
        <w:rPr>
          <w:bCs/>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0BCFFC9E" w14:textId="77777777" w:rsidR="00BD50E7" w:rsidRPr="00AA5C46" w:rsidRDefault="00BD50E7" w:rsidP="00BD50E7">
      <w:pPr>
        <w:pStyle w:val="Akapitzlist"/>
        <w:numPr>
          <w:ilvl w:val="1"/>
          <w:numId w:val="128"/>
        </w:numPr>
        <w:spacing w:before="0" w:after="0" w:line="240" w:lineRule="auto"/>
        <w:jc w:val="both"/>
        <w:rPr>
          <w:b/>
          <w:bCs/>
        </w:rPr>
      </w:pPr>
      <w:r w:rsidRPr="00AA5C46">
        <w:rPr>
          <w:bCs/>
        </w:rPr>
        <w:t>przystąpić do usuwania ujawnionej wady niezwłocznie, lecz nie później niż w ciągu 24  godzin  od chwili  otrzymania  wezwania, o którym mowa §4 lub od chwili sporządzenia Protokołu Przeglądu Gwarancyjnego,</w:t>
      </w:r>
    </w:p>
    <w:p w14:paraId="451AFA96" w14:textId="77777777" w:rsidR="00BD50E7" w:rsidRPr="00AA5C46" w:rsidRDefault="00BD50E7" w:rsidP="00BD50E7">
      <w:pPr>
        <w:pStyle w:val="Akapitzlist"/>
        <w:numPr>
          <w:ilvl w:val="1"/>
          <w:numId w:val="128"/>
        </w:numPr>
        <w:spacing w:before="0" w:after="0" w:line="240" w:lineRule="auto"/>
        <w:jc w:val="both"/>
        <w:rPr>
          <w:b/>
          <w:bCs/>
        </w:rPr>
      </w:pPr>
      <w:r w:rsidRPr="00AA5C46">
        <w:rPr>
          <w:bCs/>
        </w:rPr>
        <w:t>usunąć  wadę  w  najwcześniej  możliwym  terminie,  bez  zbędnej  zwłoki   od   chwili otrzymania wezwania, o którym mowa w §4 lub daty sporządzenia Protokołu Przeglądu Gwarancyjnego</w:t>
      </w:r>
      <w:r>
        <w:rPr>
          <w:bCs/>
        </w:rPr>
        <w:t xml:space="preserve"> </w:t>
      </w:r>
      <w:r w:rsidRPr="00AA5C46">
        <w:rPr>
          <w:bCs/>
        </w:rPr>
        <w:t>(tryb awaryjny).</w:t>
      </w:r>
    </w:p>
    <w:p w14:paraId="370C2762" w14:textId="77777777" w:rsidR="00BD50E7" w:rsidRPr="00AA5C46" w:rsidRDefault="00BD50E7" w:rsidP="00BD50E7">
      <w:pPr>
        <w:pStyle w:val="Akapitzlist"/>
        <w:numPr>
          <w:ilvl w:val="0"/>
          <w:numId w:val="128"/>
        </w:numPr>
        <w:spacing w:before="0" w:after="0" w:line="240" w:lineRule="auto"/>
        <w:ind w:left="284"/>
        <w:jc w:val="both"/>
        <w:rPr>
          <w:b/>
          <w:bCs/>
        </w:rPr>
      </w:pPr>
      <w:r w:rsidRPr="00AA5C46">
        <w:rPr>
          <w:bCs/>
        </w:rPr>
        <w:t>W   przypadku  nie  przystąpienia  przez  Gwaranta  do   usuwania   ujawnionej   wady   w   terminie określonym w ust. 2 pkt 1), awaria zostanie usunięta przez zamawiający na koszt Gwaranta.</w:t>
      </w:r>
    </w:p>
    <w:p w14:paraId="684F9ABD" w14:textId="77777777" w:rsidR="00BD50E7" w:rsidRPr="00AA5C46" w:rsidRDefault="00BD50E7" w:rsidP="00BD50E7">
      <w:pPr>
        <w:pStyle w:val="Akapitzlist"/>
        <w:numPr>
          <w:ilvl w:val="0"/>
          <w:numId w:val="128"/>
        </w:numPr>
        <w:spacing w:before="0" w:after="0" w:line="240" w:lineRule="auto"/>
        <w:ind w:left="284"/>
        <w:jc w:val="both"/>
        <w:rPr>
          <w:b/>
          <w:bCs/>
        </w:rPr>
      </w:pPr>
      <w:r w:rsidRPr="00AA5C46">
        <w:rPr>
          <w:bCs/>
        </w:rPr>
        <w:t>Usuniecie   wad    przez   Gwaranta   uważa   się   z  skuteczne z chwilą podpisania przez obie strony  Protokołu odbioru prac z usuwania wad.</w:t>
      </w:r>
    </w:p>
    <w:p w14:paraId="50F03115" w14:textId="77777777" w:rsidR="00BD50E7" w:rsidRPr="00AB2AC5" w:rsidRDefault="00BD50E7" w:rsidP="00BD50E7">
      <w:pPr>
        <w:spacing w:before="0" w:after="0" w:line="240" w:lineRule="auto"/>
        <w:jc w:val="both"/>
        <w:rPr>
          <w:rFonts w:asciiTheme="minorHAnsi" w:eastAsiaTheme="minorHAnsi" w:hAnsiTheme="minorHAnsi" w:cstheme="minorBidi"/>
          <w:bCs/>
          <w:sz w:val="22"/>
          <w:szCs w:val="22"/>
          <w:lang w:eastAsia="en-US"/>
        </w:rPr>
      </w:pPr>
      <w:r w:rsidRPr="00AB2AC5">
        <w:rPr>
          <w:rFonts w:asciiTheme="minorHAnsi" w:eastAsiaTheme="minorHAnsi" w:hAnsiTheme="minorHAnsi" w:cstheme="minorBidi"/>
          <w:bCs/>
          <w:sz w:val="22"/>
          <w:szCs w:val="22"/>
          <w:lang w:eastAsia="en-US"/>
        </w:rPr>
        <w:t xml:space="preserve"> </w:t>
      </w:r>
    </w:p>
    <w:p w14:paraId="2997C61A"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§6 </w:t>
      </w:r>
    </w:p>
    <w:p w14:paraId="3E979442" w14:textId="77777777" w:rsidR="00BD50E7"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Komunikacja </w:t>
      </w:r>
    </w:p>
    <w:p w14:paraId="581F8663" w14:textId="77777777" w:rsidR="00BD50E7" w:rsidRPr="00AA5C46" w:rsidRDefault="00BD50E7" w:rsidP="00BD50E7">
      <w:pPr>
        <w:pStyle w:val="Akapitzlist"/>
        <w:numPr>
          <w:ilvl w:val="0"/>
          <w:numId w:val="129"/>
        </w:numPr>
        <w:spacing w:before="0" w:after="0" w:line="240" w:lineRule="auto"/>
        <w:ind w:left="284"/>
        <w:jc w:val="both"/>
        <w:rPr>
          <w:b/>
          <w:bCs/>
        </w:rPr>
      </w:pPr>
      <w:r w:rsidRPr="00AA5C46">
        <w:rPr>
          <w:bCs/>
        </w:rPr>
        <w:t xml:space="preserve">Wszelka komunikacja pomiędzy stronami wymaga zachowania formy pisemnej. </w:t>
      </w:r>
    </w:p>
    <w:p w14:paraId="4C7358B5" w14:textId="77777777" w:rsidR="00BD50E7" w:rsidRDefault="00BD50E7" w:rsidP="00BD50E7">
      <w:pPr>
        <w:pStyle w:val="Akapitzlist"/>
        <w:numPr>
          <w:ilvl w:val="0"/>
          <w:numId w:val="129"/>
        </w:numPr>
        <w:spacing w:before="0" w:after="160" w:line="240" w:lineRule="auto"/>
        <w:ind w:left="284"/>
        <w:jc w:val="both"/>
        <w:rPr>
          <w:b/>
          <w:bCs/>
        </w:rPr>
      </w:pPr>
      <w:r w:rsidRPr="00AA5C46">
        <w:rPr>
          <w:bCs/>
        </w:rPr>
        <w:t>Komunikacja   za   pomocą  poczty elektronicznej (e-mail) będzie uważana za prowadzoną w formie  pisemnej,  o  ile  treść  e-mail  zostanie niezwłocznie potwierdzona na piśmie, tj. poprzez nadanie w dniu  wysłania  e-mail  listu   poleconego   potwierdzającego   treść   e-mail.  Data    otrzymania   tak  potwierdzonego email będzie uważana za datę otrzymania pisma.</w:t>
      </w:r>
      <w:r w:rsidRPr="00AA5C46">
        <w:rPr>
          <w:b/>
          <w:bCs/>
        </w:rPr>
        <w:t xml:space="preserve"> </w:t>
      </w:r>
    </w:p>
    <w:p w14:paraId="001F024E" w14:textId="77777777" w:rsidR="00BD50E7" w:rsidRPr="00AA5C46" w:rsidRDefault="00BD50E7" w:rsidP="00BD50E7">
      <w:pPr>
        <w:pStyle w:val="Akapitzlist"/>
        <w:numPr>
          <w:ilvl w:val="0"/>
          <w:numId w:val="129"/>
        </w:numPr>
        <w:spacing w:before="0" w:after="160" w:line="240" w:lineRule="auto"/>
        <w:ind w:left="284"/>
        <w:jc w:val="both"/>
        <w:rPr>
          <w:b/>
          <w:bCs/>
        </w:rPr>
      </w:pPr>
      <w:r w:rsidRPr="00AA5C46">
        <w:rPr>
          <w:bCs/>
        </w:rPr>
        <w:t>Nie odebranie albo odmowa odebrania listu poleconego lub innej korespondencji pisemnej  będzie                 traktowane równoważnie z jego doręczeniem.</w:t>
      </w:r>
    </w:p>
    <w:p w14:paraId="40A8290D" w14:textId="77777777" w:rsidR="00BD50E7" w:rsidRPr="00AA5C46" w:rsidRDefault="00BD50E7" w:rsidP="00BD50E7">
      <w:pPr>
        <w:pStyle w:val="Akapitzlist"/>
        <w:numPr>
          <w:ilvl w:val="0"/>
          <w:numId w:val="129"/>
        </w:numPr>
        <w:spacing w:before="0" w:after="160" w:line="240" w:lineRule="auto"/>
        <w:ind w:left="284"/>
        <w:jc w:val="both"/>
        <w:rPr>
          <w:b/>
          <w:bCs/>
        </w:rPr>
      </w:pPr>
      <w:r w:rsidRPr="00AA5C46">
        <w:rPr>
          <w:bCs/>
        </w:rPr>
        <w:t xml:space="preserve">Wszelkie pisma skierowane do Gwaranta należy wysyłać na adres: …………. </w:t>
      </w:r>
    </w:p>
    <w:p w14:paraId="0E3BB2D7" w14:textId="77777777" w:rsidR="00BD50E7" w:rsidRPr="00AA5C46" w:rsidRDefault="00BD50E7" w:rsidP="00BD50E7">
      <w:pPr>
        <w:pStyle w:val="Akapitzlist"/>
        <w:numPr>
          <w:ilvl w:val="0"/>
          <w:numId w:val="129"/>
        </w:numPr>
        <w:spacing w:before="0" w:after="160" w:line="240" w:lineRule="auto"/>
        <w:ind w:left="284"/>
        <w:jc w:val="both"/>
        <w:rPr>
          <w:b/>
          <w:bCs/>
        </w:rPr>
      </w:pPr>
      <w:r w:rsidRPr="00AA5C46">
        <w:rPr>
          <w:bCs/>
        </w:rPr>
        <w:lastRenderedPageBreak/>
        <w:t xml:space="preserve">Wszelkie pisma skierowane do zamawiającego należy wysyłać na adres:  Miasto Ostrołęka,  pl. gen. Józefa Bema 1, 07-400 Ostrołęka, e-mail: um@um.ostroleka.pl </w:t>
      </w:r>
    </w:p>
    <w:p w14:paraId="23489F2D" w14:textId="77777777" w:rsidR="00BD50E7" w:rsidRPr="00AA5C46" w:rsidRDefault="00BD50E7" w:rsidP="00BD50E7">
      <w:pPr>
        <w:pStyle w:val="Akapitzlist"/>
        <w:numPr>
          <w:ilvl w:val="0"/>
          <w:numId w:val="129"/>
        </w:numPr>
        <w:spacing w:before="0" w:after="160" w:line="240" w:lineRule="auto"/>
        <w:ind w:left="284"/>
        <w:jc w:val="both"/>
        <w:rPr>
          <w:b/>
          <w:bCs/>
        </w:rPr>
      </w:pPr>
      <w:r w:rsidRPr="00AA5C46">
        <w:rPr>
          <w:bCs/>
        </w:rPr>
        <w:t>O zmianach   w    danych   teleadresowych,   o   których    mowa   w   ust. 4 i 5 strony obowiązane są informować się niezwłocznie, nie później niż 7 dni od chwili zaistnienia zmian, pod rygorem uznania   wysłania korespondencji pod ostatnio znany adres za skutecznie doręczoną.</w:t>
      </w:r>
    </w:p>
    <w:p w14:paraId="340F3640" w14:textId="77777777" w:rsidR="00BD50E7" w:rsidRPr="00AA5C46" w:rsidRDefault="00BD50E7" w:rsidP="00BD50E7">
      <w:pPr>
        <w:pStyle w:val="Akapitzlist"/>
        <w:numPr>
          <w:ilvl w:val="0"/>
          <w:numId w:val="129"/>
        </w:numPr>
        <w:spacing w:before="0" w:after="160" w:line="240" w:lineRule="auto"/>
        <w:ind w:left="284"/>
        <w:jc w:val="both"/>
        <w:rPr>
          <w:b/>
          <w:bCs/>
        </w:rPr>
      </w:pPr>
      <w:r w:rsidRPr="00AA5C46">
        <w:rPr>
          <w:bCs/>
        </w:rPr>
        <w:t xml:space="preserve">Gwarant jest zobowiązany w terminie 7 dni od daty złożenia wniosku o upadłość lub likwidacje powiadomić na piśmie o tym fakcie zamawiającego. </w:t>
      </w:r>
    </w:p>
    <w:p w14:paraId="46A0F1DE" w14:textId="77777777" w:rsidR="00BD50E7" w:rsidRPr="00AB2AC5" w:rsidRDefault="00BD50E7" w:rsidP="00BD50E7">
      <w:pPr>
        <w:spacing w:before="0" w:after="0" w:line="240" w:lineRule="auto"/>
        <w:jc w:val="both"/>
        <w:rPr>
          <w:rFonts w:asciiTheme="minorHAnsi" w:eastAsiaTheme="minorHAnsi" w:hAnsiTheme="minorHAnsi" w:cstheme="minorBidi"/>
          <w:bCs/>
          <w:sz w:val="22"/>
          <w:szCs w:val="22"/>
          <w:lang w:eastAsia="en-US"/>
        </w:rPr>
      </w:pPr>
    </w:p>
    <w:p w14:paraId="276BA977"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Cs/>
          <w:sz w:val="22"/>
          <w:szCs w:val="22"/>
          <w:lang w:eastAsia="en-US"/>
        </w:rPr>
        <w:t xml:space="preserve">                                                                              </w:t>
      </w:r>
      <w:r w:rsidRPr="00AB2AC5">
        <w:rPr>
          <w:rFonts w:asciiTheme="minorHAnsi" w:eastAsiaTheme="minorHAnsi" w:hAnsiTheme="minorHAnsi" w:cstheme="minorBidi"/>
          <w:b/>
          <w:bCs/>
          <w:sz w:val="22"/>
          <w:szCs w:val="22"/>
          <w:lang w:eastAsia="en-US"/>
        </w:rPr>
        <w:t xml:space="preserve">§ 7 </w:t>
      </w:r>
    </w:p>
    <w:p w14:paraId="68510F92" w14:textId="77777777" w:rsidR="00BD50E7" w:rsidRPr="00AB2AC5" w:rsidRDefault="00BD50E7" w:rsidP="00BD50E7">
      <w:pPr>
        <w:spacing w:before="0" w:after="0" w:line="240"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Postanowienia końcowe</w:t>
      </w:r>
    </w:p>
    <w:p w14:paraId="08CF4FF9" w14:textId="77777777" w:rsidR="00BD50E7" w:rsidRPr="00AA5C46" w:rsidRDefault="00BD50E7" w:rsidP="00BD50E7">
      <w:pPr>
        <w:pStyle w:val="Akapitzlist"/>
        <w:numPr>
          <w:ilvl w:val="0"/>
          <w:numId w:val="130"/>
        </w:numPr>
        <w:spacing w:before="0" w:after="0" w:line="240" w:lineRule="auto"/>
        <w:ind w:left="284"/>
        <w:jc w:val="both"/>
        <w:rPr>
          <w:b/>
          <w:bCs/>
        </w:rPr>
      </w:pPr>
      <w:r w:rsidRPr="00AA5C46">
        <w:rPr>
          <w:bCs/>
        </w:rPr>
        <w:t>W  sprawach   nieuregulowanych  zastosowanie    mają   odpowiednie  przepisy prawa polskiego, szczególności   kodeksu  cywilnego   oraz  ustawy  z  dnia  11 września  2019 r.  Prawo   zamówień  publicznych.</w:t>
      </w:r>
    </w:p>
    <w:p w14:paraId="143BC792" w14:textId="77777777" w:rsidR="00BD50E7" w:rsidRPr="00AA5C46" w:rsidRDefault="00BD50E7" w:rsidP="00BD50E7">
      <w:pPr>
        <w:pStyle w:val="Akapitzlist"/>
        <w:numPr>
          <w:ilvl w:val="0"/>
          <w:numId w:val="130"/>
        </w:numPr>
        <w:spacing w:before="0" w:after="0" w:line="240" w:lineRule="auto"/>
        <w:ind w:left="284"/>
        <w:jc w:val="both"/>
        <w:rPr>
          <w:b/>
          <w:bCs/>
        </w:rPr>
      </w:pPr>
      <w:r w:rsidRPr="00AA5C46">
        <w:rPr>
          <w:bCs/>
        </w:rPr>
        <w:t>Wszelkie   zmiany   niniejszej   Karty   Gwarancyjnej   wymagają   formy   pisemnej   pod  rygorem   nieważności.</w:t>
      </w:r>
    </w:p>
    <w:p w14:paraId="5463E3C9" w14:textId="77777777" w:rsidR="00BD50E7" w:rsidRPr="00AA5C46" w:rsidRDefault="00BD50E7" w:rsidP="00BD50E7">
      <w:pPr>
        <w:pStyle w:val="Akapitzlist"/>
        <w:numPr>
          <w:ilvl w:val="0"/>
          <w:numId w:val="130"/>
        </w:numPr>
        <w:spacing w:before="0" w:after="0" w:line="240" w:lineRule="auto"/>
        <w:ind w:left="284"/>
        <w:jc w:val="both"/>
        <w:rPr>
          <w:b/>
          <w:bCs/>
        </w:rPr>
      </w:pPr>
      <w:r w:rsidRPr="00AA5C46">
        <w:rPr>
          <w:bCs/>
        </w:rPr>
        <w:t>Kartę   Gwarancyjną    sporządzono     w   3    jednobrzmiących   egzemplarzach,   w    tym   2   dla Zamawiającego.</w:t>
      </w:r>
    </w:p>
    <w:p w14:paraId="17267542" w14:textId="77777777" w:rsidR="00BD50E7" w:rsidRPr="00AB2AC5" w:rsidRDefault="00BD50E7" w:rsidP="00BD50E7">
      <w:pPr>
        <w:spacing w:before="0" w:after="0" w:line="240" w:lineRule="auto"/>
        <w:jc w:val="both"/>
        <w:rPr>
          <w:rFonts w:asciiTheme="minorHAnsi" w:eastAsiaTheme="minorHAnsi" w:hAnsiTheme="minorHAnsi" w:cstheme="minorBidi"/>
          <w:bCs/>
          <w:sz w:val="22"/>
          <w:szCs w:val="22"/>
          <w:lang w:eastAsia="en-US"/>
        </w:rPr>
      </w:pPr>
    </w:p>
    <w:p w14:paraId="396D1348" w14:textId="77777777" w:rsidR="00BD50E7" w:rsidRPr="00AB2AC5" w:rsidRDefault="00BD50E7" w:rsidP="00BD50E7">
      <w:pPr>
        <w:spacing w:before="0" w:after="0" w:line="240" w:lineRule="auto"/>
        <w:jc w:val="both"/>
        <w:rPr>
          <w:rFonts w:asciiTheme="minorHAnsi" w:eastAsiaTheme="minorHAnsi" w:hAnsiTheme="minorHAnsi" w:cstheme="minorBidi"/>
          <w:bCs/>
          <w:sz w:val="22"/>
          <w:szCs w:val="22"/>
          <w:lang w:eastAsia="en-US"/>
        </w:rPr>
      </w:pPr>
    </w:p>
    <w:p w14:paraId="288994BD" w14:textId="77777777" w:rsidR="00BD50E7" w:rsidRPr="00AB2AC5" w:rsidRDefault="00BD50E7" w:rsidP="00BD50E7">
      <w:pPr>
        <w:spacing w:before="0" w:after="160" w:line="259" w:lineRule="auto"/>
        <w:jc w:val="both"/>
        <w:rPr>
          <w:rFonts w:asciiTheme="minorHAnsi" w:eastAsiaTheme="minorHAnsi" w:hAnsiTheme="minorHAnsi" w:cstheme="minorBidi"/>
          <w:bCs/>
          <w:sz w:val="22"/>
          <w:szCs w:val="22"/>
          <w:lang w:eastAsia="en-US"/>
        </w:rPr>
      </w:pPr>
    </w:p>
    <w:p w14:paraId="411BD97F" w14:textId="77777777" w:rsidR="00BD50E7" w:rsidRPr="00AB2AC5" w:rsidRDefault="00BD50E7" w:rsidP="00BD50E7">
      <w:pPr>
        <w:spacing w:before="0" w:after="160" w:line="259"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w:t>
      </w:r>
    </w:p>
    <w:p w14:paraId="6473B7DF" w14:textId="77777777" w:rsidR="00BD50E7" w:rsidRPr="00AB2AC5" w:rsidRDefault="00BD50E7" w:rsidP="00BD50E7">
      <w:pPr>
        <w:spacing w:before="0" w:after="160" w:line="259" w:lineRule="auto"/>
        <w:jc w:val="both"/>
        <w:rPr>
          <w:rFonts w:asciiTheme="minorHAnsi" w:eastAsiaTheme="minorHAnsi" w:hAnsiTheme="minorHAnsi" w:cstheme="minorBidi"/>
          <w:b/>
          <w:bCs/>
          <w:sz w:val="22"/>
          <w:szCs w:val="22"/>
          <w:lang w:eastAsia="en-US"/>
        </w:rPr>
      </w:pPr>
      <w:r w:rsidRPr="00AB2AC5">
        <w:rPr>
          <w:rFonts w:asciiTheme="minorHAnsi" w:eastAsiaTheme="minorHAnsi" w:hAnsiTheme="minorHAnsi" w:cstheme="minorBidi"/>
          <w:b/>
          <w:bCs/>
          <w:sz w:val="22"/>
          <w:szCs w:val="22"/>
          <w:lang w:eastAsia="en-US"/>
        </w:rPr>
        <w:t xml:space="preserve">               data i podpis Wykonawcy</w:t>
      </w:r>
    </w:p>
    <w:p w14:paraId="46C4078D" w14:textId="77777777" w:rsidR="004D5708" w:rsidRPr="004D5708" w:rsidRDefault="004D5708" w:rsidP="004D5708">
      <w:pPr>
        <w:tabs>
          <w:tab w:val="left" w:pos="567"/>
          <w:tab w:val="left" w:pos="851"/>
        </w:tabs>
        <w:spacing w:before="0" w:after="0" w:line="259" w:lineRule="auto"/>
        <w:ind w:left="426" w:hanging="426"/>
        <w:jc w:val="center"/>
        <w:rPr>
          <w:rFonts w:cs="Calibri"/>
          <w:b/>
          <w:w w:val="90"/>
          <w:sz w:val="22"/>
          <w:szCs w:val="22"/>
          <w:lang w:eastAsia="zh-CN"/>
        </w:rPr>
      </w:pPr>
    </w:p>
    <w:sectPr w:rsidR="004D5708" w:rsidRPr="004D5708" w:rsidSect="005054DC">
      <w:headerReference w:type="default" r:id="rId17"/>
      <w:footerReference w:type="default" r:id="rId18"/>
      <w:headerReference w:type="first" r:id="rId19"/>
      <w:pgSz w:w="11906" w:h="16838"/>
      <w:pgMar w:top="1417" w:right="1417" w:bottom="1417" w:left="1417"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FC37" w14:textId="77777777" w:rsidR="00ED12A8" w:rsidRDefault="00ED12A8" w:rsidP="006C2FC8">
      <w:pPr>
        <w:spacing w:before="0" w:after="0" w:line="240" w:lineRule="auto"/>
      </w:pPr>
      <w:r>
        <w:separator/>
      </w:r>
    </w:p>
  </w:endnote>
  <w:endnote w:type="continuationSeparator" w:id="0">
    <w:p w14:paraId="16171E73" w14:textId="77777777" w:rsidR="00ED12A8" w:rsidRDefault="00ED12A8"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altName w:val="Arial"/>
    <w:panose1 w:val="020B0602030504020204"/>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TTE188D4F0t00">
    <w:altName w:val="Arial Unicode MS"/>
    <w:charset w:val="00"/>
    <w:family w:val="auto"/>
    <w:pitch w:val="default"/>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7474533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ED616C1" w14:textId="796ED069" w:rsidR="00ED12A8" w:rsidRPr="00BB50C7" w:rsidRDefault="00ED12A8" w:rsidP="00BB50C7">
            <w:pPr>
              <w:pStyle w:val="Stopka"/>
              <w:jc w:val="center"/>
              <w:rPr>
                <w:sz w:val="18"/>
                <w:szCs w:val="18"/>
              </w:rPr>
            </w:pPr>
            <w:r w:rsidRPr="00BB50C7">
              <w:rPr>
                <w:noProof/>
                <w:sz w:val="18"/>
                <w:szCs w:val="18"/>
              </w:rPr>
              <mc:AlternateContent>
                <mc:Choice Requires="wps">
                  <w:drawing>
                    <wp:anchor distT="0" distB="0" distL="114300" distR="114300" simplePos="0" relativeHeight="251659264" behindDoc="0" locked="0" layoutInCell="1" allowOverlap="1" wp14:anchorId="382D354E" wp14:editId="63A7AD04">
                      <wp:simplePos x="0" y="0"/>
                      <wp:positionH relativeFrom="column">
                        <wp:posOffset>5080</wp:posOffset>
                      </wp:positionH>
                      <wp:positionV relativeFrom="paragraph">
                        <wp:posOffset>-10160</wp:posOffset>
                      </wp:positionV>
                      <wp:extent cx="5838825" cy="0"/>
                      <wp:effectExtent l="0" t="0" r="0" b="0"/>
                      <wp:wrapNone/>
                      <wp:docPr id="4" name="Łącznik prosty 4"/>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45ED3"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pt" to="46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" strokecolor="black [3200]" strokeweight=".5pt">
                      <v:stroke joinstyle="miter"/>
                    </v:line>
                  </w:pict>
                </mc:Fallback>
              </mc:AlternateContent>
            </w:r>
            <w:r w:rsidRPr="00BB50C7">
              <w:rPr>
                <w:sz w:val="18"/>
                <w:szCs w:val="18"/>
              </w:rPr>
              <w:t>SWZ na realizację zadania pn.: „</w:t>
            </w:r>
            <w:r w:rsidRPr="00BB50C7">
              <w:rPr>
                <w:i/>
                <w:iCs/>
                <w:sz w:val="18"/>
                <w:szCs w:val="18"/>
              </w:rPr>
              <w:t>Przebudowa stadionu miejskiego przy ul. W. Witosa 1 w Ostrołęce”</w:t>
            </w:r>
          </w:p>
          <w:p w14:paraId="1A853F14" w14:textId="157F7F44" w:rsidR="00ED12A8" w:rsidRPr="003F2E07" w:rsidRDefault="00ED12A8" w:rsidP="003F2E07">
            <w:pPr>
              <w:pStyle w:val="Stopka"/>
              <w:jc w:val="right"/>
              <w:rPr>
                <w:sz w:val="18"/>
                <w:szCs w:val="18"/>
              </w:rPr>
            </w:pPr>
            <w:r w:rsidRPr="00BB50C7">
              <w:rPr>
                <w:sz w:val="18"/>
                <w:szCs w:val="18"/>
              </w:rPr>
              <w:t xml:space="preserve">Strona </w:t>
            </w:r>
            <w:r w:rsidRPr="00BB50C7">
              <w:rPr>
                <w:b/>
                <w:bCs/>
                <w:sz w:val="18"/>
                <w:szCs w:val="18"/>
              </w:rPr>
              <w:fldChar w:fldCharType="begin"/>
            </w:r>
            <w:r w:rsidRPr="00BB50C7">
              <w:rPr>
                <w:b/>
                <w:bCs/>
                <w:sz w:val="18"/>
                <w:szCs w:val="18"/>
              </w:rPr>
              <w:instrText>PAGE</w:instrText>
            </w:r>
            <w:r w:rsidRPr="00BB50C7">
              <w:rPr>
                <w:b/>
                <w:bCs/>
                <w:sz w:val="18"/>
                <w:szCs w:val="18"/>
              </w:rPr>
              <w:fldChar w:fldCharType="separate"/>
            </w:r>
            <w:r w:rsidR="004E05B8">
              <w:rPr>
                <w:b/>
                <w:bCs/>
                <w:noProof/>
                <w:sz w:val="18"/>
                <w:szCs w:val="18"/>
              </w:rPr>
              <w:t>9</w:t>
            </w:r>
            <w:r w:rsidRPr="00BB50C7">
              <w:rPr>
                <w:b/>
                <w:bCs/>
                <w:sz w:val="18"/>
                <w:szCs w:val="18"/>
              </w:rPr>
              <w:fldChar w:fldCharType="end"/>
            </w:r>
            <w:r w:rsidRPr="00BB50C7">
              <w:rPr>
                <w:sz w:val="18"/>
                <w:szCs w:val="18"/>
              </w:rPr>
              <w:t xml:space="preserve"> z </w:t>
            </w:r>
            <w:r w:rsidRPr="00BB50C7">
              <w:rPr>
                <w:b/>
                <w:bCs/>
                <w:sz w:val="18"/>
                <w:szCs w:val="18"/>
              </w:rPr>
              <w:fldChar w:fldCharType="begin"/>
            </w:r>
            <w:r w:rsidRPr="00BB50C7">
              <w:rPr>
                <w:b/>
                <w:bCs/>
                <w:sz w:val="18"/>
                <w:szCs w:val="18"/>
              </w:rPr>
              <w:instrText>NUMPAGES</w:instrText>
            </w:r>
            <w:r w:rsidRPr="00BB50C7">
              <w:rPr>
                <w:b/>
                <w:bCs/>
                <w:sz w:val="18"/>
                <w:szCs w:val="18"/>
              </w:rPr>
              <w:fldChar w:fldCharType="separate"/>
            </w:r>
            <w:r w:rsidR="004E05B8">
              <w:rPr>
                <w:b/>
                <w:bCs/>
                <w:noProof/>
                <w:sz w:val="18"/>
                <w:szCs w:val="18"/>
              </w:rPr>
              <w:t>88</w:t>
            </w:r>
            <w:r w:rsidRPr="00BB50C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32F3" w14:textId="77777777" w:rsidR="00ED12A8" w:rsidRDefault="00ED12A8" w:rsidP="006C2FC8">
      <w:pPr>
        <w:spacing w:before="0" w:after="0" w:line="240" w:lineRule="auto"/>
      </w:pPr>
      <w:r>
        <w:separator/>
      </w:r>
    </w:p>
  </w:footnote>
  <w:footnote w:type="continuationSeparator" w:id="0">
    <w:p w14:paraId="089C7D68" w14:textId="77777777" w:rsidR="00ED12A8" w:rsidRDefault="00ED12A8" w:rsidP="006C2FC8">
      <w:pPr>
        <w:spacing w:before="0" w:after="0" w:line="240" w:lineRule="auto"/>
      </w:pPr>
      <w:r>
        <w:continuationSeparator/>
      </w:r>
    </w:p>
  </w:footnote>
  <w:footnote w:id="1">
    <w:p w14:paraId="064268C5" w14:textId="77777777" w:rsidR="00ED12A8" w:rsidRPr="00B929A1" w:rsidRDefault="00ED12A8" w:rsidP="002E531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BA1280" w14:textId="77777777" w:rsidR="00ED12A8" w:rsidRDefault="00ED12A8"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9649689" w14:textId="77777777" w:rsidR="00ED12A8" w:rsidRDefault="00ED12A8" w:rsidP="002B1F07">
      <w:pPr>
        <w:pStyle w:val="Tekstprzypisudolnego"/>
        <w:numPr>
          <w:ilvl w:val="0"/>
          <w:numId w:val="67"/>
        </w:numPr>
        <w:spacing w:before="0" w:after="0" w:line="240" w:lineRule="auto"/>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32EFDE09" w14:textId="77777777" w:rsidR="00ED12A8" w:rsidRPr="00B929A1" w:rsidRDefault="00ED12A8"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725D80F" w14:textId="77777777" w:rsidR="00ED12A8" w:rsidRPr="004E3F67" w:rsidRDefault="00ED12A8" w:rsidP="002E531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1DE9AA8" w14:textId="77777777" w:rsidR="00ED12A8" w:rsidRPr="00A82964" w:rsidRDefault="00ED12A8" w:rsidP="002E531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3DFE564" w14:textId="77777777" w:rsidR="00ED12A8" w:rsidRPr="00A82964" w:rsidRDefault="00ED12A8" w:rsidP="002E531A">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6FF650" w14:textId="77777777" w:rsidR="00ED12A8" w:rsidRPr="00A82964" w:rsidRDefault="00ED12A8" w:rsidP="002E531A">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490B64" w14:textId="77777777" w:rsidR="00ED12A8" w:rsidRPr="00896587" w:rsidRDefault="00ED12A8" w:rsidP="002E531A">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C45FE2" w14:textId="77777777" w:rsidR="00ED12A8" w:rsidRPr="00B929A1" w:rsidRDefault="00ED12A8" w:rsidP="000E61A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9F4308" w14:textId="77777777" w:rsidR="00ED12A8" w:rsidRDefault="00ED12A8"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8DB7341" w14:textId="77777777" w:rsidR="00ED12A8" w:rsidRDefault="00ED12A8"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5E16D49" w14:textId="77777777" w:rsidR="00ED12A8" w:rsidRPr="00B929A1" w:rsidRDefault="00ED12A8"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42A8034" w14:textId="77777777" w:rsidR="00ED12A8" w:rsidRPr="004E3F67" w:rsidRDefault="00ED12A8" w:rsidP="000E61A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D85404E" w14:textId="77777777" w:rsidR="00ED12A8" w:rsidRPr="00A82964" w:rsidRDefault="00ED12A8" w:rsidP="000E61A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0C00BC04" w14:textId="77777777" w:rsidR="00ED12A8" w:rsidRPr="00A82964" w:rsidRDefault="00ED12A8" w:rsidP="000E61A9">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39AA77" w14:textId="77777777" w:rsidR="00ED12A8" w:rsidRPr="00A82964" w:rsidRDefault="00ED12A8" w:rsidP="000E61A9">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4D55DF" w14:textId="77777777" w:rsidR="00ED12A8" w:rsidRPr="00896587" w:rsidRDefault="00ED12A8" w:rsidP="000E61A9">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AEE5" w14:textId="51124C5C" w:rsidR="00ED12A8" w:rsidRPr="00CD0454" w:rsidRDefault="00ED12A8" w:rsidP="00CD0454">
    <w:pPr>
      <w:pStyle w:val="Nagwek"/>
      <w:jc w:val="right"/>
    </w:pPr>
    <w:r>
      <w:rPr>
        <w:noProof/>
      </w:rPr>
      <w:drawing>
        <wp:inline distT="0" distB="0" distL="0" distR="0" wp14:anchorId="656EC7FB" wp14:editId="6A3DFF8F">
          <wp:extent cx="1624693"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668603" cy="5282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526E" w14:textId="22E4E1EB" w:rsidR="00ED12A8" w:rsidRDefault="00ED12A8" w:rsidP="00CD0454">
    <w:pPr>
      <w:pStyle w:val="Nagwek"/>
      <w:jc w:val="right"/>
    </w:pPr>
    <w:r>
      <w:rPr>
        <w:noProof/>
      </w:rPr>
      <w:drawing>
        <wp:inline distT="0" distB="0" distL="0" distR="0" wp14:anchorId="41BBC0A6" wp14:editId="1643C651">
          <wp:extent cx="1865386" cy="59055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882044" cy="595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upperRoman"/>
      <w:lvlText w:val="%1."/>
      <w:lvlJc w:val="right"/>
      <w:pPr>
        <w:tabs>
          <w:tab w:val="num" w:pos="0"/>
        </w:tabs>
        <w:ind w:left="360" w:hanging="360"/>
      </w:pPr>
      <w:rPr>
        <w:rFonts w:ascii="Calibri" w:hAnsi="Calibri" w:cs="Times New Roman" w:hint="default"/>
        <w:b/>
        <w:bCs/>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Times New Roman" w:eastAsia="Times New Roman" w:hAnsi="Times New Roman" w:cs="Times New Roman"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9"/>
    <w:multiLevelType w:val="singleLevel"/>
    <w:tmpl w:val="00000009"/>
    <w:name w:val="WW8Num33"/>
    <w:lvl w:ilvl="0">
      <w:start w:val="1"/>
      <w:numFmt w:val="bullet"/>
      <w:lvlText w:val=""/>
      <w:lvlJc w:val="left"/>
      <w:pPr>
        <w:tabs>
          <w:tab w:val="num" w:pos="720"/>
        </w:tabs>
        <w:ind w:left="1080" w:hanging="360"/>
      </w:pPr>
      <w:rPr>
        <w:rFonts w:ascii="Symbol" w:hAnsi="Symbol" w:cs="Symbol" w:hint="default"/>
        <w:kern w:val="0"/>
        <w:sz w:val="22"/>
        <w:szCs w:val="22"/>
        <w:lang w:eastAsia="pl-PL" w:bidi="ar-SA"/>
      </w:rPr>
    </w:lvl>
  </w:abstractNum>
  <w:abstractNum w:abstractNumId="7"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8" w15:restartNumberingAfterBreak="0">
    <w:nsid w:val="0000000B"/>
    <w:multiLevelType w:val="singleLevel"/>
    <w:tmpl w:val="0000000B"/>
    <w:name w:val="WW8Num35"/>
    <w:lvl w:ilvl="0">
      <w:start w:val="1"/>
      <w:numFmt w:val="lowerLetter"/>
      <w:lvlText w:val="%1)"/>
      <w:lvlJc w:val="left"/>
      <w:pPr>
        <w:tabs>
          <w:tab w:val="num" w:pos="0"/>
        </w:tabs>
        <w:ind w:left="720" w:hanging="360"/>
      </w:pPr>
      <w:rPr>
        <w:rFonts w:ascii="Calibri" w:eastAsia="TimesNewRomanPSMT" w:hAnsi="Calibri" w:cs="Calibri"/>
        <w:b w:val="0"/>
        <w:bCs w:val="0"/>
        <w:kern w:val="0"/>
        <w:sz w:val="22"/>
        <w:szCs w:val="22"/>
        <w:lang w:eastAsia="pl-PL" w:bidi="ar-SA"/>
      </w:rPr>
    </w:lvl>
  </w:abstractNum>
  <w:abstractNum w:abstractNumId="9"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2D6E486C"/>
    <w:lvl w:ilvl="0">
      <w:start w:val="1"/>
      <w:numFmt w:val="lowerLetter"/>
      <w:lvlText w:val="%1)"/>
      <w:lvlJc w:val="left"/>
      <w:pPr>
        <w:tabs>
          <w:tab w:val="num" w:pos="1440"/>
        </w:tabs>
        <w:ind w:left="1440" w:hanging="360"/>
      </w:pPr>
      <w:rPr>
        <w:rFonts w:ascii="Calibri" w:eastAsia="Times New Roman" w:hAnsi="Calibri"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3"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5"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6"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7" w15:restartNumberingAfterBreak="0">
    <w:nsid w:val="00000016"/>
    <w:multiLevelType w:val="multilevel"/>
    <w:tmpl w:val="BFC6C7A4"/>
    <w:name w:val="WW8Num64"/>
    <w:lvl w:ilvl="0">
      <w:start w:val="1"/>
      <w:numFmt w:val="lowerLetter"/>
      <w:suff w:val="space"/>
      <w:lvlText w:val="%1)"/>
      <w:lvlJc w:val="left"/>
      <w:pPr>
        <w:ind w:left="720" w:hanging="360"/>
      </w:pPr>
      <w:rPr>
        <w:rFonts w:ascii="Arial Narrow" w:eastAsia="Calibri" w:hAnsi="Arial Narrow" w:cs="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2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21"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23"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5"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6"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7"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8"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29" w15:restartNumberingAfterBreak="0">
    <w:nsid w:val="0000002F"/>
    <w:multiLevelType w:val="singleLevel"/>
    <w:tmpl w:val="0000002F"/>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3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32"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3"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5" w15:restartNumberingAfterBreak="0">
    <w:nsid w:val="000E37D3"/>
    <w:multiLevelType w:val="hybridMultilevel"/>
    <w:tmpl w:val="BDF87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031B50F9"/>
    <w:multiLevelType w:val="hybridMultilevel"/>
    <w:tmpl w:val="BD889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3ED579E"/>
    <w:multiLevelType w:val="hybridMultilevel"/>
    <w:tmpl w:val="0E38B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F85DB9"/>
    <w:multiLevelType w:val="hybridMultilevel"/>
    <w:tmpl w:val="6F22F9EE"/>
    <w:lvl w:ilvl="0" w:tplc="FFFFFFFF">
      <w:start w:val="1"/>
      <w:numFmt w:val="lowerLetter"/>
      <w:lvlText w:val="%1)"/>
      <w:lvlJc w:val="left"/>
      <w:pPr>
        <w:ind w:left="720" w:hanging="360"/>
      </w:pPr>
    </w:lvl>
    <w:lvl w:ilvl="1" w:tplc="FFFFFFFF">
      <w:start w:val="1"/>
      <w:numFmt w:val="bullet"/>
      <w:lvlText w:val=""/>
      <w:lvlJc w:val="left"/>
      <w:pPr>
        <w:ind w:left="23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087403AE"/>
    <w:multiLevelType w:val="hybridMultilevel"/>
    <w:tmpl w:val="0512E28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2" w15:restartNumberingAfterBreak="0">
    <w:nsid w:val="0A9529C0"/>
    <w:multiLevelType w:val="hybridMultilevel"/>
    <w:tmpl w:val="B0B46D90"/>
    <w:lvl w:ilvl="0" w:tplc="4964F1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5" w15:restartNumberingAfterBreak="0">
    <w:nsid w:val="0B7B2410"/>
    <w:multiLevelType w:val="hybridMultilevel"/>
    <w:tmpl w:val="6EECF24C"/>
    <w:lvl w:ilvl="0" w:tplc="9C2CDE9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6"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9" w15:restartNumberingAfterBreak="0">
    <w:nsid w:val="0D2750FD"/>
    <w:multiLevelType w:val="hybridMultilevel"/>
    <w:tmpl w:val="8FDC6FB6"/>
    <w:lvl w:ilvl="0" w:tplc="5AD4F7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0EE22B17"/>
    <w:multiLevelType w:val="hybridMultilevel"/>
    <w:tmpl w:val="AB24FD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13106F24"/>
    <w:multiLevelType w:val="hybridMultilevel"/>
    <w:tmpl w:val="240AF9FC"/>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14A10D81"/>
    <w:multiLevelType w:val="hybridMultilevel"/>
    <w:tmpl w:val="8B2453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15133CE8"/>
    <w:multiLevelType w:val="hybridMultilevel"/>
    <w:tmpl w:val="5B9E1996"/>
    <w:lvl w:ilvl="0" w:tplc="C2141B52">
      <w:start w:val="1"/>
      <w:numFmt w:val="decimal"/>
      <w:lvlText w:val="%1)"/>
      <w:lvlJc w:val="left"/>
      <w:pPr>
        <w:ind w:left="502" w:hanging="360"/>
      </w:pPr>
      <w:rPr>
        <w:b w:val="0"/>
        <w:color w:val="000000"/>
      </w:rPr>
    </w:lvl>
    <w:lvl w:ilvl="1" w:tplc="04150017">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61" w15:restartNumberingAfterBreak="0">
    <w:nsid w:val="178F0DBA"/>
    <w:multiLevelType w:val="hybridMultilevel"/>
    <w:tmpl w:val="9070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C471BA"/>
    <w:multiLevelType w:val="hybridMultilevel"/>
    <w:tmpl w:val="F8D6D96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4E06F3"/>
    <w:multiLevelType w:val="hybridMultilevel"/>
    <w:tmpl w:val="A79ED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7"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1A684F23"/>
    <w:multiLevelType w:val="hybridMultilevel"/>
    <w:tmpl w:val="55727D9C"/>
    <w:lvl w:ilvl="0" w:tplc="AEAC8E32">
      <w:start w:val="1"/>
      <w:numFmt w:val="decimal"/>
      <w:lvlText w:val="%1."/>
      <w:lvlJc w:val="left"/>
      <w:pPr>
        <w:ind w:left="720" w:hanging="360"/>
      </w:pPr>
      <w:rPr>
        <w:rFonts w:cs="Times New Roman"/>
        <w:b/>
        <w:i w:val="0"/>
        <w:color w:val="auto"/>
      </w:rPr>
    </w:lvl>
    <w:lvl w:ilvl="1" w:tplc="3BFA4FDE">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50EA9F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C797A75"/>
    <w:multiLevelType w:val="hybridMultilevel"/>
    <w:tmpl w:val="49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C941755"/>
    <w:multiLevelType w:val="hybridMultilevel"/>
    <w:tmpl w:val="108E94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D32970"/>
    <w:multiLevelType w:val="hybridMultilevel"/>
    <w:tmpl w:val="2BD60404"/>
    <w:lvl w:ilvl="0" w:tplc="8832584E">
      <w:start w:val="1"/>
      <w:numFmt w:val="upperRoman"/>
      <w:lvlText w:val="%1."/>
      <w:lvlJc w:val="right"/>
      <w:pPr>
        <w:ind w:left="1080" w:hanging="720"/>
      </w:pPr>
      <w:rPr>
        <w:rFonts w:ascii="Calibri" w:hAnsi="Calibri" w:cs="Calibri" w:hint="default"/>
        <w:b/>
        <w:bCs/>
        <w:sz w:val="22"/>
        <w:szCs w:val="22"/>
      </w:rPr>
    </w:lvl>
    <w:lvl w:ilvl="1" w:tplc="6EAAF1E8">
      <w:start w:val="1"/>
      <w:numFmt w:val="decimal"/>
      <w:lvlText w:val="%2."/>
      <w:lvlJc w:val="left"/>
      <w:pPr>
        <w:ind w:left="720" w:hanging="360"/>
      </w:pPr>
      <w:rPr>
        <w:rFonts w:ascii="Calibri" w:hAnsi="Calibri" w:cs="Calibri" w:hint="default"/>
        <w:sz w:val="22"/>
        <w:szCs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3" w15:restartNumberingAfterBreak="0">
    <w:nsid w:val="21211BDD"/>
    <w:multiLevelType w:val="hybridMultilevel"/>
    <w:tmpl w:val="0D04AA7E"/>
    <w:lvl w:ilvl="0" w:tplc="4EE8A72E">
      <w:start w:val="2"/>
      <w:numFmt w:val="upperRoman"/>
      <w:lvlText w:val="%1."/>
      <w:lvlJc w:val="righ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D46A50"/>
    <w:multiLevelType w:val="hybridMultilevel"/>
    <w:tmpl w:val="27B80FDE"/>
    <w:lvl w:ilvl="0" w:tplc="11CAD61C">
      <w:start w:val="1"/>
      <w:numFmt w:val="lowerLetter"/>
      <w:lvlText w:val="%1)"/>
      <w:lvlJc w:val="left"/>
      <w:pPr>
        <w:ind w:left="1636" w:hanging="360"/>
      </w:pPr>
      <w:rPr>
        <w:b w:val="0"/>
        <w:i w:val="0"/>
        <w:i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75" w15:restartNumberingAfterBreak="0">
    <w:nsid w:val="233E398C"/>
    <w:multiLevelType w:val="hybridMultilevel"/>
    <w:tmpl w:val="F2BCB14E"/>
    <w:lvl w:ilvl="0" w:tplc="7764DB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248367E3"/>
    <w:multiLevelType w:val="hybridMultilevel"/>
    <w:tmpl w:val="4542768C"/>
    <w:lvl w:ilvl="0" w:tplc="341685C4">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9"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2"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3"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85" w15:restartNumberingAfterBreak="0">
    <w:nsid w:val="2E7F6BAC"/>
    <w:multiLevelType w:val="hybridMultilevel"/>
    <w:tmpl w:val="490A6F8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0000018">
      <w:start w:val="1"/>
      <w:numFmt w:val="bullet"/>
      <w:lvlText w:val=""/>
      <w:lvlJc w:val="left"/>
      <w:pPr>
        <w:ind w:left="2880" w:hanging="360"/>
      </w:pPr>
      <w:rPr>
        <w:rFonts w:ascii="Symbol" w:hAnsi="Symbol" w:cs="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DB529F"/>
    <w:multiLevelType w:val="hybridMultilevel"/>
    <w:tmpl w:val="6F743F5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7"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91" w15:restartNumberingAfterBreak="0">
    <w:nsid w:val="34ED2558"/>
    <w:multiLevelType w:val="hybridMultilevel"/>
    <w:tmpl w:val="92A657DA"/>
    <w:lvl w:ilvl="0" w:tplc="ABCC317C">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6243B58"/>
    <w:multiLevelType w:val="hybridMultilevel"/>
    <w:tmpl w:val="A9E075DE"/>
    <w:lvl w:ilvl="0" w:tplc="FFFFFFFF">
      <w:start w:val="1"/>
      <w:numFmt w:val="lowerLetter"/>
      <w:lvlText w:val="%1)"/>
      <w:lvlJc w:val="left"/>
      <w:pPr>
        <w:ind w:left="720" w:hanging="360"/>
      </w:pPr>
    </w:lvl>
    <w:lvl w:ilvl="1" w:tplc="FFFFFFFF">
      <w:start w:val="1"/>
      <w:numFmt w:val="bullet"/>
      <w:lvlText w:val=""/>
      <w:lvlJc w:val="left"/>
      <w:pPr>
        <w:ind w:left="23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9497177"/>
    <w:multiLevelType w:val="hybridMultilevel"/>
    <w:tmpl w:val="BF56DB7E"/>
    <w:lvl w:ilvl="0" w:tplc="2B748C46">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6" w15:restartNumberingAfterBreak="0">
    <w:nsid w:val="3A44701E"/>
    <w:multiLevelType w:val="hybridMultilevel"/>
    <w:tmpl w:val="DDE4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E221B6"/>
    <w:multiLevelType w:val="hybridMultilevel"/>
    <w:tmpl w:val="F8986C56"/>
    <w:lvl w:ilvl="0" w:tplc="4964F1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9" w15:restartNumberingAfterBreak="0">
    <w:nsid w:val="3C14001B"/>
    <w:multiLevelType w:val="hybridMultilevel"/>
    <w:tmpl w:val="BA2485A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F44EFF"/>
    <w:multiLevelType w:val="hybridMultilevel"/>
    <w:tmpl w:val="9CFE3B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05" w15:restartNumberingAfterBreak="0">
    <w:nsid w:val="41A16C35"/>
    <w:multiLevelType w:val="hybridMultilevel"/>
    <w:tmpl w:val="9740E55E"/>
    <w:lvl w:ilvl="0" w:tplc="E24C058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6B31369"/>
    <w:multiLevelType w:val="hybridMultilevel"/>
    <w:tmpl w:val="EF1EE802"/>
    <w:lvl w:ilvl="0" w:tplc="2B64E930">
      <w:start w:val="1"/>
      <w:numFmt w:val="decimal"/>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46BA082E"/>
    <w:multiLevelType w:val="hybridMultilevel"/>
    <w:tmpl w:val="4E5EBD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84837AE"/>
    <w:multiLevelType w:val="hybridMultilevel"/>
    <w:tmpl w:val="96E0A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A642EF2"/>
    <w:multiLevelType w:val="hybridMultilevel"/>
    <w:tmpl w:val="19F8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A747E4C"/>
    <w:multiLevelType w:val="hybridMultilevel"/>
    <w:tmpl w:val="308A83D4"/>
    <w:lvl w:ilvl="0" w:tplc="2D22B880">
      <w:start w:val="1"/>
      <w:numFmt w:val="decimal"/>
      <w:lvlText w:val="%1."/>
      <w:lvlJc w:val="left"/>
      <w:pPr>
        <w:ind w:left="720" w:hanging="360"/>
      </w:pPr>
      <w:rPr>
        <w:b w:val="0"/>
        <w:bCs w:val="0"/>
      </w:rPr>
    </w:lvl>
    <w:lvl w:ilvl="1" w:tplc="BE66F68C">
      <w:start w:val="1"/>
      <w:numFmt w:val="decimal"/>
      <w:lvlText w:val="%2)"/>
      <w:lvlJc w:val="left"/>
      <w:pPr>
        <w:ind w:left="72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B65504"/>
    <w:multiLevelType w:val="hybridMultilevel"/>
    <w:tmpl w:val="B2A05C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D10199B"/>
    <w:multiLevelType w:val="hybridMultilevel"/>
    <w:tmpl w:val="0AEA3622"/>
    <w:lvl w:ilvl="0" w:tplc="4C3C2354">
      <w:start w:val="2"/>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6" w15:restartNumberingAfterBreak="0">
    <w:nsid w:val="4EBB1661"/>
    <w:multiLevelType w:val="hybridMultilevel"/>
    <w:tmpl w:val="8AF8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B90543"/>
    <w:multiLevelType w:val="hybridMultilevel"/>
    <w:tmpl w:val="EBC6891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7C3E89"/>
    <w:multiLevelType w:val="hybridMultilevel"/>
    <w:tmpl w:val="B2808E4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9"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21D72E7"/>
    <w:multiLevelType w:val="hybridMultilevel"/>
    <w:tmpl w:val="B3821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0D3D36"/>
    <w:multiLevelType w:val="hybridMultilevel"/>
    <w:tmpl w:val="FA16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410310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5241E2C"/>
    <w:multiLevelType w:val="hybridMultilevel"/>
    <w:tmpl w:val="8C74BD2E"/>
    <w:lvl w:ilvl="0" w:tplc="4964F1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4"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5" w15:restartNumberingAfterBreak="0">
    <w:nsid w:val="573E361C"/>
    <w:multiLevelType w:val="hybridMultilevel"/>
    <w:tmpl w:val="FB08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9CF1EB8"/>
    <w:multiLevelType w:val="hybridMultilevel"/>
    <w:tmpl w:val="55C282C0"/>
    <w:lvl w:ilvl="0" w:tplc="4964F15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29" w15:restartNumberingAfterBreak="0">
    <w:nsid w:val="5C3A7460"/>
    <w:multiLevelType w:val="hybridMultilevel"/>
    <w:tmpl w:val="BCA0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CDE67BD"/>
    <w:multiLevelType w:val="hybridMultilevel"/>
    <w:tmpl w:val="28D4B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166B8A"/>
    <w:multiLevelType w:val="hybridMultilevel"/>
    <w:tmpl w:val="9EE65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74661C"/>
    <w:multiLevelType w:val="hybridMultilevel"/>
    <w:tmpl w:val="4EB0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04C0D4E"/>
    <w:multiLevelType w:val="hybridMultilevel"/>
    <w:tmpl w:val="5ADE7240"/>
    <w:lvl w:ilvl="0" w:tplc="7F0091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0527667"/>
    <w:multiLevelType w:val="hybridMultilevel"/>
    <w:tmpl w:val="0B16884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886AC3"/>
    <w:multiLevelType w:val="hybridMultilevel"/>
    <w:tmpl w:val="30FEEE3E"/>
    <w:lvl w:ilvl="0" w:tplc="4964F1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62954803"/>
    <w:multiLevelType w:val="hybridMultilevel"/>
    <w:tmpl w:val="12B87E7E"/>
    <w:lvl w:ilvl="0" w:tplc="173CABA2">
      <w:start w:val="3"/>
      <w:numFmt w:val="upperRoman"/>
      <w:lvlText w:val="%1."/>
      <w:lvlJc w:val="righ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0" w15:restartNumberingAfterBreak="0">
    <w:nsid w:val="64765310"/>
    <w:multiLevelType w:val="multilevel"/>
    <w:tmpl w:val="3EE8D170"/>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141"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51525AA"/>
    <w:multiLevelType w:val="hybridMultilevel"/>
    <w:tmpl w:val="38AA4F1C"/>
    <w:lvl w:ilvl="0" w:tplc="1B025FA6">
      <w:start w:val="4"/>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413EAA"/>
    <w:multiLevelType w:val="hybridMultilevel"/>
    <w:tmpl w:val="985A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671A19C7"/>
    <w:multiLevelType w:val="multilevel"/>
    <w:tmpl w:val="B3A0B7E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1866" w:hanging="360"/>
      </w:p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46" w15:restartNumberingAfterBreak="0">
    <w:nsid w:val="67F61F04"/>
    <w:multiLevelType w:val="hybridMultilevel"/>
    <w:tmpl w:val="B7B083E2"/>
    <w:lvl w:ilvl="0" w:tplc="14601F66">
      <w:start w:val="1"/>
      <w:numFmt w:val="decimal"/>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97A334C"/>
    <w:multiLevelType w:val="hybridMultilevel"/>
    <w:tmpl w:val="39F4A580"/>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6D3E23FD"/>
    <w:multiLevelType w:val="hybridMultilevel"/>
    <w:tmpl w:val="D9F07BE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0" w15:restartNumberingAfterBreak="0">
    <w:nsid w:val="6D9371A3"/>
    <w:multiLevelType w:val="hybridMultilevel"/>
    <w:tmpl w:val="B98CB9A0"/>
    <w:lvl w:ilvl="0" w:tplc="A3487354">
      <w:start w:val="1"/>
      <w:numFmt w:val="decimal"/>
      <w:lvlText w:val="%1."/>
      <w:lvlJc w:val="left"/>
      <w:pPr>
        <w:ind w:left="920" w:hanging="360"/>
      </w:pPr>
      <w:rPr>
        <w:b w:val="0"/>
        <w:bCs w:val="0"/>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151" w15:restartNumberingAfterBreak="0">
    <w:nsid w:val="6ED40657"/>
    <w:multiLevelType w:val="hybridMultilevel"/>
    <w:tmpl w:val="AB24FDB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2" w15:restartNumberingAfterBreak="0">
    <w:nsid w:val="6ED5234D"/>
    <w:multiLevelType w:val="hybridMultilevel"/>
    <w:tmpl w:val="AD2AC80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EE22916"/>
    <w:multiLevelType w:val="hybridMultilevel"/>
    <w:tmpl w:val="D6FC4184"/>
    <w:lvl w:ilvl="0" w:tplc="AF0AAA7A">
      <w:start w:val="1"/>
      <w:numFmt w:val="bullet"/>
      <w:lvlText w:val=""/>
      <w:lvlJc w:val="left"/>
      <w:pPr>
        <w:ind w:left="1866" w:hanging="360"/>
      </w:pPr>
      <w:rPr>
        <w:rFonts w:ascii="Symbol" w:hAnsi="Symbol" w:hint="default"/>
        <w:i w:val="0"/>
        <w:iCs w:val="0"/>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54"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15:restartNumberingAfterBreak="0">
    <w:nsid w:val="70222009"/>
    <w:multiLevelType w:val="hybridMultilevel"/>
    <w:tmpl w:val="3B64F3D2"/>
    <w:lvl w:ilvl="0" w:tplc="60504208">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1B62AB"/>
    <w:multiLevelType w:val="hybridMultilevel"/>
    <w:tmpl w:val="068473FE"/>
    <w:lvl w:ilvl="0" w:tplc="3D569DD0">
      <w:start w:val="5"/>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365B96"/>
    <w:multiLevelType w:val="hybridMultilevel"/>
    <w:tmpl w:val="DB3E7A08"/>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60"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2" w15:restartNumberingAfterBreak="0">
    <w:nsid w:val="759E7FA2"/>
    <w:multiLevelType w:val="hybridMultilevel"/>
    <w:tmpl w:val="9F36480A"/>
    <w:lvl w:ilvl="0" w:tplc="4964F1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3" w15:restartNumberingAfterBreak="0">
    <w:nsid w:val="75EF2D31"/>
    <w:multiLevelType w:val="hybridMultilevel"/>
    <w:tmpl w:val="F932B888"/>
    <w:lvl w:ilvl="0" w:tplc="AF945FF0">
      <w:start w:val="1"/>
      <w:numFmt w:val="decimal"/>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7B204196"/>
    <w:multiLevelType w:val="hybridMultilevel"/>
    <w:tmpl w:val="3E7811AE"/>
    <w:lvl w:ilvl="0" w:tplc="04150013">
      <w:start w:val="1"/>
      <w:numFmt w:val="upperRoman"/>
      <w:lvlText w:val="%1."/>
      <w:lvlJc w:val="righ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7BA36DA7"/>
    <w:multiLevelType w:val="hybridMultilevel"/>
    <w:tmpl w:val="B080C9FE"/>
    <w:lvl w:ilvl="0" w:tplc="CB2ABB3A">
      <w:start w:val="1"/>
      <w:numFmt w:val="decimal"/>
      <w:lvlText w:val="%1)"/>
      <w:lvlJc w:val="left"/>
      <w:pPr>
        <w:ind w:left="720" w:hanging="360"/>
      </w:pPr>
      <w:rPr>
        <w:rFonts w:hint="default"/>
        <w:i/>
        <w:sz w:val="22"/>
      </w:rPr>
    </w:lvl>
    <w:lvl w:ilvl="1" w:tplc="00000018">
      <w:start w:val="1"/>
      <w:numFmt w:val="bullet"/>
      <w:lvlText w:val=""/>
      <w:lvlJc w:val="left"/>
      <w:pPr>
        <w:ind w:left="72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645411"/>
    <w:multiLevelType w:val="hybridMultilevel"/>
    <w:tmpl w:val="17C424F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9" w15:restartNumberingAfterBreak="0">
    <w:nsid w:val="7E060C05"/>
    <w:multiLevelType w:val="hybridMultilevel"/>
    <w:tmpl w:val="5A0631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1"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5"/>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lvlOverride w:ilvl="0">
      <w:startOverride w:val="1"/>
    </w:lvlOverride>
    <w:lvlOverride w:ilvl="1"/>
    <w:lvlOverride w:ilvl="2"/>
    <w:lvlOverride w:ilvl="3"/>
    <w:lvlOverride w:ilvl="4"/>
    <w:lvlOverride w:ilvl="5"/>
    <w:lvlOverride w:ilvl="6"/>
    <w:lvlOverride w:ilvl="7"/>
    <w:lvlOverride w:ilvl="8"/>
  </w:num>
  <w:num w:numId="11">
    <w:abstractNumId w:val="98"/>
  </w:num>
  <w:num w:numId="1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1"/>
    </w:lvlOverride>
    <w:lvlOverride w:ilvl="1">
      <w:startOverride w:val="1"/>
    </w:lvlOverride>
    <w:lvlOverride w:ilvl="2"/>
    <w:lvlOverride w:ilvl="3"/>
    <w:lvlOverride w:ilvl="4"/>
    <w:lvlOverride w:ilvl="5"/>
    <w:lvlOverride w:ilvl="6"/>
    <w:lvlOverride w:ilvl="7"/>
    <w:lvlOverride w:ilvl="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5"/>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14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4"/>
  </w:num>
  <w:num w:numId="4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8"/>
  </w:num>
  <w:num w:numId="45">
    <w:abstractNumId w:val="52"/>
  </w:num>
  <w:num w:numId="46">
    <w:abstractNumId w:val="57"/>
  </w:num>
  <w:num w:numId="47">
    <w:abstractNumId w:val="66"/>
  </w:num>
  <w:num w:numId="48">
    <w:abstractNumId w:val="78"/>
  </w:num>
  <w:num w:numId="49">
    <w:abstractNumId w:val="128"/>
  </w:num>
  <w:num w:numId="50">
    <w:abstractNumId w:val="139"/>
  </w:num>
  <w:num w:numId="51">
    <w:abstractNumId w:val="161"/>
  </w:num>
  <w:num w:numId="52">
    <w:abstractNumId w:val="144"/>
  </w:num>
  <w:num w:numId="53">
    <w:abstractNumId w:val="170"/>
  </w:num>
  <w:num w:numId="54">
    <w:abstractNumId w:val="100"/>
  </w:num>
  <w:num w:numId="55">
    <w:abstractNumId w:val="168"/>
  </w:num>
  <w:num w:numId="56">
    <w:abstractNumId w:val="84"/>
  </w:num>
  <w:num w:numId="57">
    <w:abstractNumId w:val="41"/>
  </w:num>
  <w:num w:numId="58">
    <w:abstractNumId w:val="35"/>
  </w:num>
  <w:num w:numId="59">
    <w:abstractNumId w:val="11"/>
  </w:num>
  <w:num w:numId="60">
    <w:abstractNumId w:val="81"/>
  </w:num>
  <w:num w:numId="61">
    <w:abstractNumId w:val="53"/>
  </w:num>
  <w:num w:numId="62">
    <w:abstractNumId w:val="102"/>
  </w:num>
  <w:num w:numId="63">
    <w:abstractNumId w:val="60"/>
  </w:num>
  <w:num w:numId="64">
    <w:abstractNumId w:val="148"/>
  </w:num>
  <w:num w:numId="65">
    <w:abstractNumId w:val="51"/>
  </w:num>
  <w:num w:numId="66">
    <w:abstractNumId w:val="151"/>
  </w:num>
  <w:num w:numId="67">
    <w:abstractNumId w:val="157"/>
  </w:num>
  <w:num w:numId="68">
    <w:abstractNumId w:val="127"/>
  </w:num>
  <w:num w:numId="69">
    <w:abstractNumId w:val="131"/>
  </w:num>
  <w:num w:numId="70">
    <w:abstractNumId w:val="99"/>
  </w:num>
  <w:num w:numId="71">
    <w:abstractNumId w:val="152"/>
  </w:num>
  <w:num w:numId="72">
    <w:abstractNumId w:val="70"/>
  </w:num>
  <w:num w:numId="73">
    <w:abstractNumId w:val="61"/>
  </w:num>
  <w:num w:numId="74">
    <w:abstractNumId w:val="112"/>
  </w:num>
  <w:num w:numId="75">
    <w:abstractNumId w:val="63"/>
  </w:num>
  <w:num w:numId="76">
    <w:abstractNumId w:val="171"/>
  </w:num>
  <w:num w:numId="77">
    <w:abstractNumId w:val="143"/>
  </w:num>
  <w:num w:numId="78">
    <w:abstractNumId w:val="149"/>
  </w:num>
  <w:num w:numId="79">
    <w:abstractNumId w:val="62"/>
  </w:num>
  <w:num w:numId="80">
    <w:abstractNumId w:val="58"/>
  </w:num>
  <w:num w:numId="81">
    <w:abstractNumId w:val="103"/>
  </w:num>
  <w:num w:numId="82">
    <w:abstractNumId w:val="96"/>
  </w:num>
  <w:num w:numId="83">
    <w:abstractNumId w:val="108"/>
  </w:num>
  <w:num w:numId="84">
    <w:abstractNumId w:val="40"/>
  </w:num>
  <w:num w:numId="85">
    <w:abstractNumId w:val="121"/>
  </w:num>
  <w:num w:numId="86">
    <w:abstractNumId w:val="130"/>
  </w:num>
  <w:num w:numId="87">
    <w:abstractNumId w:val="169"/>
  </w:num>
  <w:num w:numId="88">
    <w:abstractNumId w:val="136"/>
  </w:num>
  <w:num w:numId="89">
    <w:abstractNumId w:val="135"/>
  </w:num>
  <w:num w:numId="90">
    <w:abstractNumId w:val="117"/>
  </w:num>
  <w:num w:numId="91">
    <w:abstractNumId w:val="85"/>
  </w:num>
  <w:num w:numId="92">
    <w:abstractNumId w:val="116"/>
  </w:num>
  <w:num w:numId="93">
    <w:abstractNumId w:val="125"/>
  </w:num>
  <w:num w:numId="94">
    <w:abstractNumId w:val="113"/>
  </w:num>
  <w:num w:numId="95">
    <w:abstractNumId w:val="86"/>
  </w:num>
  <w:num w:numId="96">
    <w:abstractNumId w:val="37"/>
  </w:num>
  <w:num w:numId="97">
    <w:abstractNumId w:val="122"/>
  </w:num>
  <w:num w:numId="98">
    <w:abstractNumId w:val="110"/>
  </w:num>
  <w:num w:numId="99">
    <w:abstractNumId w:val="89"/>
  </w:num>
  <w:num w:numId="100">
    <w:abstractNumId w:val="114"/>
  </w:num>
  <w:num w:numId="101">
    <w:abstractNumId w:val="71"/>
  </w:num>
  <w:num w:numId="102">
    <w:abstractNumId w:val="77"/>
  </w:num>
  <w:num w:numId="103">
    <w:abstractNumId w:val="107"/>
  </w:num>
  <w:num w:numId="104">
    <w:abstractNumId w:val="163"/>
  </w:num>
  <w:num w:numId="105">
    <w:abstractNumId w:val="147"/>
  </w:num>
  <w:num w:numId="106">
    <w:abstractNumId w:val="49"/>
  </w:num>
  <w:num w:numId="107">
    <w:abstractNumId w:val="133"/>
  </w:num>
  <w:num w:numId="108">
    <w:abstractNumId w:val="146"/>
  </w:num>
  <w:num w:numId="109">
    <w:abstractNumId w:val="153"/>
  </w:num>
  <w:num w:numId="110">
    <w:abstractNumId w:val="97"/>
  </w:num>
  <w:num w:numId="111">
    <w:abstractNumId w:val="123"/>
  </w:num>
  <w:num w:numId="112">
    <w:abstractNumId w:val="75"/>
  </w:num>
  <w:num w:numId="113">
    <w:abstractNumId w:val="94"/>
  </w:num>
  <w:num w:numId="114">
    <w:abstractNumId w:val="73"/>
  </w:num>
  <w:num w:numId="115">
    <w:abstractNumId w:val="93"/>
  </w:num>
  <w:num w:numId="116">
    <w:abstractNumId w:val="138"/>
  </w:num>
  <w:num w:numId="117">
    <w:abstractNumId w:val="118"/>
  </w:num>
  <w:num w:numId="118">
    <w:abstractNumId w:val="142"/>
  </w:num>
  <w:num w:numId="119">
    <w:abstractNumId w:val="126"/>
  </w:num>
  <w:num w:numId="120">
    <w:abstractNumId w:val="158"/>
  </w:num>
  <w:num w:numId="121">
    <w:abstractNumId w:val="156"/>
  </w:num>
  <w:num w:numId="122">
    <w:abstractNumId w:val="120"/>
  </w:num>
  <w:num w:numId="123">
    <w:abstractNumId w:val="129"/>
  </w:num>
  <w:num w:numId="124">
    <w:abstractNumId w:val="109"/>
  </w:num>
  <w:num w:numId="125">
    <w:abstractNumId w:val="166"/>
  </w:num>
  <w:num w:numId="126">
    <w:abstractNumId w:val="38"/>
  </w:num>
  <w:num w:numId="127">
    <w:abstractNumId w:val="39"/>
  </w:num>
  <w:num w:numId="128">
    <w:abstractNumId w:val="111"/>
  </w:num>
  <w:num w:numId="129">
    <w:abstractNumId w:val="91"/>
  </w:num>
  <w:num w:numId="130">
    <w:abstractNumId w:val="150"/>
  </w:num>
  <w:num w:numId="131">
    <w:abstractNumId w:val="165"/>
  </w:num>
  <w:num w:numId="132">
    <w:abstractNumId w:val="79"/>
  </w:num>
  <w:num w:numId="133">
    <w:abstractNumId w:val="90"/>
  </w:num>
  <w:num w:numId="134">
    <w:abstractNumId w:val="137"/>
  </w:num>
  <w:num w:numId="135">
    <w:abstractNumId w:val="162"/>
  </w:num>
  <w:num w:numId="136">
    <w:abstractNumId w:val="55"/>
  </w:num>
  <w:num w:numId="137">
    <w:abstractNumId w:val="42"/>
  </w:num>
  <w:num w:numId="138">
    <w:abstractNumId w:val="32"/>
  </w:num>
  <w:num w:numId="139">
    <w:abstractNumId w:val="2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4E"/>
    <w:rsid w:val="000010A8"/>
    <w:rsid w:val="0000165A"/>
    <w:rsid w:val="000039F8"/>
    <w:rsid w:val="00003B51"/>
    <w:rsid w:val="000117B7"/>
    <w:rsid w:val="000150ED"/>
    <w:rsid w:val="000172A0"/>
    <w:rsid w:val="0002059A"/>
    <w:rsid w:val="00020826"/>
    <w:rsid w:val="0002202C"/>
    <w:rsid w:val="00022213"/>
    <w:rsid w:val="0002730F"/>
    <w:rsid w:val="00027E20"/>
    <w:rsid w:val="00040B7F"/>
    <w:rsid w:val="00041C12"/>
    <w:rsid w:val="000450E3"/>
    <w:rsid w:val="00046CEE"/>
    <w:rsid w:val="000479BA"/>
    <w:rsid w:val="0005782D"/>
    <w:rsid w:val="0005792D"/>
    <w:rsid w:val="00057A5A"/>
    <w:rsid w:val="00074B2A"/>
    <w:rsid w:val="0007557A"/>
    <w:rsid w:val="00080D8F"/>
    <w:rsid w:val="000815BE"/>
    <w:rsid w:val="00085082"/>
    <w:rsid w:val="00094A1A"/>
    <w:rsid w:val="00097B0A"/>
    <w:rsid w:val="000A0E8A"/>
    <w:rsid w:val="000A5463"/>
    <w:rsid w:val="000B64A8"/>
    <w:rsid w:val="000B65A8"/>
    <w:rsid w:val="000C3D63"/>
    <w:rsid w:val="000C4D64"/>
    <w:rsid w:val="000C67D3"/>
    <w:rsid w:val="000C7B85"/>
    <w:rsid w:val="000C7E44"/>
    <w:rsid w:val="000D3A01"/>
    <w:rsid w:val="000D40B7"/>
    <w:rsid w:val="000D4389"/>
    <w:rsid w:val="000D568E"/>
    <w:rsid w:val="000E03D3"/>
    <w:rsid w:val="000E61A9"/>
    <w:rsid w:val="000E78C9"/>
    <w:rsid w:val="000F14EC"/>
    <w:rsid w:val="000F224C"/>
    <w:rsid w:val="000F7903"/>
    <w:rsid w:val="001020A2"/>
    <w:rsid w:val="00104D67"/>
    <w:rsid w:val="00106EB2"/>
    <w:rsid w:val="001100AE"/>
    <w:rsid w:val="00110708"/>
    <w:rsid w:val="00111DB6"/>
    <w:rsid w:val="00115EF5"/>
    <w:rsid w:val="00116871"/>
    <w:rsid w:val="001173F7"/>
    <w:rsid w:val="00121FEA"/>
    <w:rsid w:val="001231C7"/>
    <w:rsid w:val="001246CE"/>
    <w:rsid w:val="00125E04"/>
    <w:rsid w:val="0012735F"/>
    <w:rsid w:val="001305B8"/>
    <w:rsid w:val="001404B8"/>
    <w:rsid w:val="001434CE"/>
    <w:rsid w:val="00143587"/>
    <w:rsid w:val="00145D49"/>
    <w:rsid w:val="001540D4"/>
    <w:rsid w:val="00157B1A"/>
    <w:rsid w:val="001709AC"/>
    <w:rsid w:val="001727BE"/>
    <w:rsid w:val="001751DE"/>
    <w:rsid w:val="00177BD3"/>
    <w:rsid w:val="00177C96"/>
    <w:rsid w:val="00181EA8"/>
    <w:rsid w:val="00182393"/>
    <w:rsid w:val="00185852"/>
    <w:rsid w:val="001906D0"/>
    <w:rsid w:val="00191C6B"/>
    <w:rsid w:val="0019277E"/>
    <w:rsid w:val="00195799"/>
    <w:rsid w:val="00196DB1"/>
    <w:rsid w:val="001A4383"/>
    <w:rsid w:val="001A6A4E"/>
    <w:rsid w:val="001B09D9"/>
    <w:rsid w:val="001B3CE5"/>
    <w:rsid w:val="001B4AF7"/>
    <w:rsid w:val="001B6E35"/>
    <w:rsid w:val="001B77A5"/>
    <w:rsid w:val="001C00CC"/>
    <w:rsid w:val="001C1C91"/>
    <w:rsid w:val="001C3644"/>
    <w:rsid w:val="001C5FC5"/>
    <w:rsid w:val="001C6C18"/>
    <w:rsid w:val="001D308A"/>
    <w:rsid w:val="001D4228"/>
    <w:rsid w:val="001D4C85"/>
    <w:rsid w:val="001D5364"/>
    <w:rsid w:val="001D63E8"/>
    <w:rsid w:val="001E016B"/>
    <w:rsid w:val="001E1D9A"/>
    <w:rsid w:val="001E4586"/>
    <w:rsid w:val="001E4B5F"/>
    <w:rsid w:val="001E6403"/>
    <w:rsid w:val="001F3012"/>
    <w:rsid w:val="001F4117"/>
    <w:rsid w:val="001F59EF"/>
    <w:rsid w:val="00201212"/>
    <w:rsid w:val="00201863"/>
    <w:rsid w:val="002046C9"/>
    <w:rsid w:val="002067BC"/>
    <w:rsid w:val="00206808"/>
    <w:rsid w:val="00214C88"/>
    <w:rsid w:val="00217661"/>
    <w:rsid w:val="00222FE1"/>
    <w:rsid w:val="00232E68"/>
    <w:rsid w:val="00233653"/>
    <w:rsid w:val="00235242"/>
    <w:rsid w:val="0023759D"/>
    <w:rsid w:val="0024082E"/>
    <w:rsid w:val="00242E9C"/>
    <w:rsid w:val="00243F9E"/>
    <w:rsid w:val="002453D2"/>
    <w:rsid w:val="00253E2E"/>
    <w:rsid w:val="0025425C"/>
    <w:rsid w:val="00262F69"/>
    <w:rsid w:val="00265C20"/>
    <w:rsid w:val="00270D0A"/>
    <w:rsid w:val="00275EB9"/>
    <w:rsid w:val="00283EBD"/>
    <w:rsid w:val="00286022"/>
    <w:rsid w:val="00290EBE"/>
    <w:rsid w:val="0029508B"/>
    <w:rsid w:val="00295DF0"/>
    <w:rsid w:val="00296AB6"/>
    <w:rsid w:val="002971D2"/>
    <w:rsid w:val="00297961"/>
    <w:rsid w:val="002A4FBA"/>
    <w:rsid w:val="002B0597"/>
    <w:rsid w:val="002B1F07"/>
    <w:rsid w:val="002B5001"/>
    <w:rsid w:val="002B6E19"/>
    <w:rsid w:val="002C18FE"/>
    <w:rsid w:val="002C455C"/>
    <w:rsid w:val="002C6E66"/>
    <w:rsid w:val="002D27CB"/>
    <w:rsid w:val="002D4EDA"/>
    <w:rsid w:val="002D78C9"/>
    <w:rsid w:val="002E08A6"/>
    <w:rsid w:val="002E20BC"/>
    <w:rsid w:val="002E4B4A"/>
    <w:rsid w:val="002E531A"/>
    <w:rsid w:val="002E7357"/>
    <w:rsid w:val="0030282C"/>
    <w:rsid w:val="00302DA0"/>
    <w:rsid w:val="00307866"/>
    <w:rsid w:val="00317712"/>
    <w:rsid w:val="00317ABE"/>
    <w:rsid w:val="00322C5D"/>
    <w:rsid w:val="00326689"/>
    <w:rsid w:val="00331EC9"/>
    <w:rsid w:val="00334B80"/>
    <w:rsid w:val="00337E17"/>
    <w:rsid w:val="00337EA8"/>
    <w:rsid w:val="0034042D"/>
    <w:rsid w:val="003439CF"/>
    <w:rsid w:val="003501BB"/>
    <w:rsid w:val="00350AF4"/>
    <w:rsid w:val="00351784"/>
    <w:rsid w:val="00351FB2"/>
    <w:rsid w:val="00352CBB"/>
    <w:rsid w:val="0035607E"/>
    <w:rsid w:val="0036112E"/>
    <w:rsid w:val="00366906"/>
    <w:rsid w:val="00371397"/>
    <w:rsid w:val="00375CE9"/>
    <w:rsid w:val="003763B8"/>
    <w:rsid w:val="0037692A"/>
    <w:rsid w:val="00385F34"/>
    <w:rsid w:val="0038706B"/>
    <w:rsid w:val="00393D12"/>
    <w:rsid w:val="00397A92"/>
    <w:rsid w:val="003A16CE"/>
    <w:rsid w:val="003A33C2"/>
    <w:rsid w:val="003A7AF8"/>
    <w:rsid w:val="003B397F"/>
    <w:rsid w:val="003B5DB5"/>
    <w:rsid w:val="003B7B63"/>
    <w:rsid w:val="003C2624"/>
    <w:rsid w:val="003D1A9B"/>
    <w:rsid w:val="003D2C11"/>
    <w:rsid w:val="003D4B96"/>
    <w:rsid w:val="003D553D"/>
    <w:rsid w:val="003D617E"/>
    <w:rsid w:val="003E44DE"/>
    <w:rsid w:val="003E67B7"/>
    <w:rsid w:val="003F08D0"/>
    <w:rsid w:val="003F2E07"/>
    <w:rsid w:val="003F6ED2"/>
    <w:rsid w:val="00403A95"/>
    <w:rsid w:val="004041C6"/>
    <w:rsid w:val="004050D7"/>
    <w:rsid w:val="00405C1E"/>
    <w:rsid w:val="0041257D"/>
    <w:rsid w:val="00413455"/>
    <w:rsid w:val="00421CCA"/>
    <w:rsid w:val="00425D3E"/>
    <w:rsid w:val="00432261"/>
    <w:rsid w:val="00432D55"/>
    <w:rsid w:val="00444A47"/>
    <w:rsid w:val="00452339"/>
    <w:rsid w:val="00467D63"/>
    <w:rsid w:val="004731D2"/>
    <w:rsid w:val="00475FF1"/>
    <w:rsid w:val="00481FF8"/>
    <w:rsid w:val="00482308"/>
    <w:rsid w:val="0048230B"/>
    <w:rsid w:val="00483617"/>
    <w:rsid w:val="004838F5"/>
    <w:rsid w:val="004844E0"/>
    <w:rsid w:val="004848BC"/>
    <w:rsid w:val="00484E9D"/>
    <w:rsid w:val="00486300"/>
    <w:rsid w:val="004904C9"/>
    <w:rsid w:val="004916AA"/>
    <w:rsid w:val="00491F4B"/>
    <w:rsid w:val="00492697"/>
    <w:rsid w:val="0049761B"/>
    <w:rsid w:val="004977D3"/>
    <w:rsid w:val="004A3EAC"/>
    <w:rsid w:val="004A4CE9"/>
    <w:rsid w:val="004A4D45"/>
    <w:rsid w:val="004B0A04"/>
    <w:rsid w:val="004B34B1"/>
    <w:rsid w:val="004B470F"/>
    <w:rsid w:val="004C4670"/>
    <w:rsid w:val="004D509D"/>
    <w:rsid w:val="004D5708"/>
    <w:rsid w:val="004E05B8"/>
    <w:rsid w:val="004E4EEA"/>
    <w:rsid w:val="004E59AD"/>
    <w:rsid w:val="004F378C"/>
    <w:rsid w:val="005008D5"/>
    <w:rsid w:val="005054DC"/>
    <w:rsid w:val="00506AB9"/>
    <w:rsid w:val="0051107E"/>
    <w:rsid w:val="00511633"/>
    <w:rsid w:val="00513328"/>
    <w:rsid w:val="0051439B"/>
    <w:rsid w:val="0052237B"/>
    <w:rsid w:val="005230F6"/>
    <w:rsid w:val="005278A2"/>
    <w:rsid w:val="00535B51"/>
    <w:rsid w:val="00543AE2"/>
    <w:rsid w:val="00546F00"/>
    <w:rsid w:val="00561AC2"/>
    <w:rsid w:val="00564617"/>
    <w:rsid w:val="00571FDD"/>
    <w:rsid w:val="0057330E"/>
    <w:rsid w:val="005742AE"/>
    <w:rsid w:val="005749A1"/>
    <w:rsid w:val="00576288"/>
    <w:rsid w:val="00583954"/>
    <w:rsid w:val="00584008"/>
    <w:rsid w:val="00591C7F"/>
    <w:rsid w:val="00593FA0"/>
    <w:rsid w:val="0059696A"/>
    <w:rsid w:val="005A20C2"/>
    <w:rsid w:val="005A304A"/>
    <w:rsid w:val="005A73C6"/>
    <w:rsid w:val="005B22E8"/>
    <w:rsid w:val="005B7E94"/>
    <w:rsid w:val="005C5597"/>
    <w:rsid w:val="005C55BE"/>
    <w:rsid w:val="005D2A2C"/>
    <w:rsid w:val="005D35DC"/>
    <w:rsid w:val="005D5B39"/>
    <w:rsid w:val="005D5BF5"/>
    <w:rsid w:val="005E1531"/>
    <w:rsid w:val="005E1DFD"/>
    <w:rsid w:val="005E5452"/>
    <w:rsid w:val="005E77C6"/>
    <w:rsid w:val="005F4301"/>
    <w:rsid w:val="005F4B08"/>
    <w:rsid w:val="005F6D41"/>
    <w:rsid w:val="005F7BE5"/>
    <w:rsid w:val="0060117A"/>
    <w:rsid w:val="00601BEF"/>
    <w:rsid w:val="00626394"/>
    <w:rsid w:val="00632D04"/>
    <w:rsid w:val="00651606"/>
    <w:rsid w:val="00661B50"/>
    <w:rsid w:val="00664B34"/>
    <w:rsid w:val="006654CE"/>
    <w:rsid w:val="00670296"/>
    <w:rsid w:val="00673861"/>
    <w:rsid w:val="00674EC4"/>
    <w:rsid w:val="00675E6B"/>
    <w:rsid w:val="00684BD4"/>
    <w:rsid w:val="006900DC"/>
    <w:rsid w:val="006916F2"/>
    <w:rsid w:val="006A0F8D"/>
    <w:rsid w:val="006A6B18"/>
    <w:rsid w:val="006B0C9E"/>
    <w:rsid w:val="006C0D28"/>
    <w:rsid w:val="006C107D"/>
    <w:rsid w:val="006C2FC8"/>
    <w:rsid w:val="006C58EB"/>
    <w:rsid w:val="006D05F3"/>
    <w:rsid w:val="006E5A03"/>
    <w:rsid w:val="006F4147"/>
    <w:rsid w:val="006F650F"/>
    <w:rsid w:val="006F6F6D"/>
    <w:rsid w:val="007013E0"/>
    <w:rsid w:val="00705731"/>
    <w:rsid w:val="007121BA"/>
    <w:rsid w:val="00713314"/>
    <w:rsid w:val="00723153"/>
    <w:rsid w:val="00724C8A"/>
    <w:rsid w:val="00731CE5"/>
    <w:rsid w:val="00734763"/>
    <w:rsid w:val="00735061"/>
    <w:rsid w:val="00741EE9"/>
    <w:rsid w:val="00742827"/>
    <w:rsid w:val="007561A4"/>
    <w:rsid w:val="0075771E"/>
    <w:rsid w:val="00760078"/>
    <w:rsid w:val="007607E2"/>
    <w:rsid w:val="007614CE"/>
    <w:rsid w:val="00763153"/>
    <w:rsid w:val="0076379D"/>
    <w:rsid w:val="0076435C"/>
    <w:rsid w:val="007667BB"/>
    <w:rsid w:val="00766D23"/>
    <w:rsid w:val="00777172"/>
    <w:rsid w:val="00781711"/>
    <w:rsid w:val="00783ED8"/>
    <w:rsid w:val="007874F9"/>
    <w:rsid w:val="007912B2"/>
    <w:rsid w:val="0079161D"/>
    <w:rsid w:val="00793B9A"/>
    <w:rsid w:val="0079554E"/>
    <w:rsid w:val="007A1076"/>
    <w:rsid w:val="007A5E85"/>
    <w:rsid w:val="007A79DC"/>
    <w:rsid w:val="007A7BBD"/>
    <w:rsid w:val="007B1753"/>
    <w:rsid w:val="007B2475"/>
    <w:rsid w:val="007B4F9B"/>
    <w:rsid w:val="007B52BE"/>
    <w:rsid w:val="007C1C5E"/>
    <w:rsid w:val="007C2214"/>
    <w:rsid w:val="007C37CB"/>
    <w:rsid w:val="007C43B6"/>
    <w:rsid w:val="007D06F0"/>
    <w:rsid w:val="007D1333"/>
    <w:rsid w:val="007D43F7"/>
    <w:rsid w:val="007E3C24"/>
    <w:rsid w:val="007F1C59"/>
    <w:rsid w:val="007F2CC0"/>
    <w:rsid w:val="007F6CE5"/>
    <w:rsid w:val="008008DF"/>
    <w:rsid w:val="008106EC"/>
    <w:rsid w:val="00811BCF"/>
    <w:rsid w:val="00811FA7"/>
    <w:rsid w:val="00815D8C"/>
    <w:rsid w:val="0082056D"/>
    <w:rsid w:val="008338EA"/>
    <w:rsid w:val="008344C6"/>
    <w:rsid w:val="00836E49"/>
    <w:rsid w:val="008373DA"/>
    <w:rsid w:val="0083767E"/>
    <w:rsid w:val="00837B45"/>
    <w:rsid w:val="008401DE"/>
    <w:rsid w:val="0084305C"/>
    <w:rsid w:val="00843AA6"/>
    <w:rsid w:val="00847F7D"/>
    <w:rsid w:val="0085024A"/>
    <w:rsid w:val="0085346F"/>
    <w:rsid w:val="00853E2E"/>
    <w:rsid w:val="00855E9C"/>
    <w:rsid w:val="00856EB8"/>
    <w:rsid w:val="00861B75"/>
    <w:rsid w:val="0086759B"/>
    <w:rsid w:val="00873498"/>
    <w:rsid w:val="008765CB"/>
    <w:rsid w:val="00877C50"/>
    <w:rsid w:val="00882ADA"/>
    <w:rsid w:val="008850E5"/>
    <w:rsid w:val="00890E3C"/>
    <w:rsid w:val="00895D0F"/>
    <w:rsid w:val="00896651"/>
    <w:rsid w:val="0089763A"/>
    <w:rsid w:val="008A02E6"/>
    <w:rsid w:val="008A2F11"/>
    <w:rsid w:val="008B6B0F"/>
    <w:rsid w:val="008C1EFE"/>
    <w:rsid w:val="008D4E0A"/>
    <w:rsid w:val="008D5812"/>
    <w:rsid w:val="008D6550"/>
    <w:rsid w:val="008F23AC"/>
    <w:rsid w:val="008F6A33"/>
    <w:rsid w:val="00907888"/>
    <w:rsid w:val="00911B59"/>
    <w:rsid w:val="009158F1"/>
    <w:rsid w:val="00917D1A"/>
    <w:rsid w:val="00921D45"/>
    <w:rsid w:val="00924EC3"/>
    <w:rsid w:val="009279A4"/>
    <w:rsid w:val="009410EE"/>
    <w:rsid w:val="009438B5"/>
    <w:rsid w:val="00952337"/>
    <w:rsid w:val="00952BDB"/>
    <w:rsid w:val="00957483"/>
    <w:rsid w:val="00962E7B"/>
    <w:rsid w:val="00965BCC"/>
    <w:rsid w:val="00966A21"/>
    <w:rsid w:val="009703FD"/>
    <w:rsid w:val="00972704"/>
    <w:rsid w:val="0097453C"/>
    <w:rsid w:val="00983821"/>
    <w:rsid w:val="0098395A"/>
    <w:rsid w:val="00984DAB"/>
    <w:rsid w:val="00991781"/>
    <w:rsid w:val="0099310E"/>
    <w:rsid w:val="00996134"/>
    <w:rsid w:val="009A03FB"/>
    <w:rsid w:val="009A0491"/>
    <w:rsid w:val="009A1418"/>
    <w:rsid w:val="009A1899"/>
    <w:rsid w:val="009A3E68"/>
    <w:rsid w:val="009B4640"/>
    <w:rsid w:val="009B59BA"/>
    <w:rsid w:val="009B6E26"/>
    <w:rsid w:val="009C0A4E"/>
    <w:rsid w:val="009C6415"/>
    <w:rsid w:val="009C67EE"/>
    <w:rsid w:val="009D0AA9"/>
    <w:rsid w:val="009D11DA"/>
    <w:rsid w:val="009D4317"/>
    <w:rsid w:val="009D7232"/>
    <w:rsid w:val="009D7BCA"/>
    <w:rsid w:val="009E081C"/>
    <w:rsid w:val="009E1DE6"/>
    <w:rsid w:val="009E1F6C"/>
    <w:rsid w:val="009F2106"/>
    <w:rsid w:val="00A0230A"/>
    <w:rsid w:val="00A045AB"/>
    <w:rsid w:val="00A07EDE"/>
    <w:rsid w:val="00A113EB"/>
    <w:rsid w:val="00A219D3"/>
    <w:rsid w:val="00A24FD7"/>
    <w:rsid w:val="00A266CD"/>
    <w:rsid w:val="00A30798"/>
    <w:rsid w:val="00A3145D"/>
    <w:rsid w:val="00A320A6"/>
    <w:rsid w:val="00A34A39"/>
    <w:rsid w:val="00A4431E"/>
    <w:rsid w:val="00A46381"/>
    <w:rsid w:val="00A51655"/>
    <w:rsid w:val="00A54578"/>
    <w:rsid w:val="00A561A4"/>
    <w:rsid w:val="00A650A3"/>
    <w:rsid w:val="00A70CA9"/>
    <w:rsid w:val="00A723DE"/>
    <w:rsid w:val="00A7341F"/>
    <w:rsid w:val="00A76331"/>
    <w:rsid w:val="00A767B7"/>
    <w:rsid w:val="00A76C1A"/>
    <w:rsid w:val="00A77997"/>
    <w:rsid w:val="00A80203"/>
    <w:rsid w:val="00A82873"/>
    <w:rsid w:val="00A8459F"/>
    <w:rsid w:val="00A9344E"/>
    <w:rsid w:val="00A95A6C"/>
    <w:rsid w:val="00A97B3F"/>
    <w:rsid w:val="00AA147E"/>
    <w:rsid w:val="00AA5004"/>
    <w:rsid w:val="00AA57F8"/>
    <w:rsid w:val="00AA5C46"/>
    <w:rsid w:val="00AA6709"/>
    <w:rsid w:val="00AB2AC5"/>
    <w:rsid w:val="00AB2E7B"/>
    <w:rsid w:val="00AB3145"/>
    <w:rsid w:val="00AC04A0"/>
    <w:rsid w:val="00AC23BE"/>
    <w:rsid w:val="00AC2A63"/>
    <w:rsid w:val="00AC3A4A"/>
    <w:rsid w:val="00AC424C"/>
    <w:rsid w:val="00AC4613"/>
    <w:rsid w:val="00AC6821"/>
    <w:rsid w:val="00AC6B37"/>
    <w:rsid w:val="00AE2557"/>
    <w:rsid w:val="00AE7CED"/>
    <w:rsid w:val="00AF158B"/>
    <w:rsid w:val="00AF2409"/>
    <w:rsid w:val="00AF2BED"/>
    <w:rsid w:val="00B0048C"/>
    <w:rsid w:val="00B027E2"/>
    <w:rsid w:val="00B0467D"/>
    <w:rsid w:val="00B10A7A"/>
    <w:rsid w:val="00B20E88"/>
    <w:rsid w:val="00B272D8"/>
    <w:rsid w:val="00B33C93"/>
    <w:rsid w:val="00B34066"/>
    <w:rsid w:val="00B35BD3"/>
    <w:rsid w:val="00B37CE4"/>
    <w:rsid w:val="00B40BA2"/>
    <w:rsid w:val="00B426F0"/>
    <w:rsid w:val="00B42767"/>
    <w:rsid w:val="00B44D47"/>
    <w:rsid w:val="00B46653"/>
    <w:rsid w:val="00B4671E"/>
    <w:rsid w:val="00B504B8"/>
    <w:rsid w:val="00B51BF1"/>
    <w:rsid w:val="00B51C1D"/>
    <w:rsid w:val="00B51E72"/>
    <w:rsid w:val="00B541A0"/>
    <w:rsid w:val="00B560B6"/>
    <w:rsid w:val="00B62BCA"/>
    <w:rsid w:val="00B65A26"/>
    <w:rsid w:val="00B72256"/>
    <w:rsid w:val="00B77E23"/>
    <w:rsid w:val="00B816DA"/>
    <w:rsid w:val="00B853C6"/>
    <w:rsid w:val="00B86A0E"/>
    <w:rsid w:val="00B95D02"/>
    <w:rsid w:val="00BA13A7"/>
    <w:rsid w:val="00BA680C"/>
    <w:rsid w:val="00BB0F6E"/>
    <w:rsid w:val="00BB290B"/>
    <w:rsid w:val="00BB50C7"/>
    <w:rsid w:val="00BB52EB"/>
    <w:rsid w:val="00BC1B1D"/>
    <w:rsid w:val="00BC30D4"/>
    <w:rsid w:val="00BC31F5"/>
    <w:rsid w:val="00BC3EFE"/>
    <w:rsid w:val="00BC53CE"/>
    <w:rsid w:val="00BC7669"/>
    <w:rsid w:val="00BD4F61"/>
    <w:rsid w:val="00BD50E7"/>
    <w:rsid w:val="00BE4D7D"/>
    <w:rsid w:val="00BE6B1A"/>
    <w:rsid w:val="00BF0167"/>
    <w:rsid w:val="00BF072C"/>
    <w:rsid w:val="00BF2A0D"/>
    <w:rsid w:val="00BF2FBB"/>
    <w:rsid w:val="00BF404F"/>
    <w:rsid w:val="00C01166"/>
    <w:rsid w:val="00C05BDF"/>
    <w:rsid w:val="00C07862"/>
    <w:rsid w:val="00C07EED"/>
    <w:rsid w:val="00C23EF4"/>
    <w:rsid w:val="00C379C9"/>
    <w:rsid w:val="00C457A2"/>
    <w:rsid w:val="00C5275A"/>
    <w:rsid w:val="00C56B5A"/>
    <w:rsid w:val="00C72113"/>
    <w:rsid w:val="00C7214A"/>
    <w:rsid w:val="00C73D60"/>
    <w:rsid w:val="00C966E3"/>
    <w:rsid w:val="00CA3DD1"/>
    <w:rsid w:val="00CB0C2F"/>
    <w:rsid w:val="00CB1204"/>
    <w:rsid w:val="00CB696C"/>
    <w:rsid w:val="00CB6ED9"/>
    <w:rsid w:val="00CC3DC3"/>
    <w:rsid w:val="00CC3F4D"/>
    <w:rsid w:val="00CC4372"/>
    <w:rsid w:val="00CD0454"/>
    <w:rsid w:val="00CD1095"/>
    <w:rsid w:val="00CD6ABE"/>
    <w:rsid w:val="00CD788B"/>
    <w:rsid w:val="00CE13E8"/>
    <w:rsid w:val="00CE3726"/>
    <w:rsid w:val="00CE44B1"/>
    <w:rsid w:val="00CF3CB1"/>
    <w:rsid w:val="00D0720F"/>
    <w:rsid w:val="00D125EE"/>
    <w:rsid w:val="00D14129"/>
    <w:rsid w:val="00D201BD"/>
    <w:rsid w:val="00D203C0"/>
    <w:rsid w:val="00D21CFE"/>
    <w:rsid w:val="00D21F4A"/>
    <w:rsid w:val="00D25387"/>
    <w:rsid w:val="00D262B8"/>
    <w:rsid w:val="00D263FD"/>
    <w:rsid w:val="00D2771C"/>
    <w:rsid w:val="00D31586"/>
    <w:rsid w:val="00D412D8"/>
    <w:rsid w:val="00D4222A"/>
    <w:rsid w:val="00D43084"/>
    <w:rsid w:val="00D441A1"/>
    <w:rsid w:val="00D455D4"/>
    <w:rsid w:val="00D473CD"/>
    <w:rsid w:val="00D57D00"/>
    <w:rsid w:val="00D7088C"/>
    <w:rsid w:val="00D72DA7"/>
    <w:rsid w:val="00D82581"/>
    <w:rsid w:val="00D839B9"/>
    <w:rsid w:val="00D91382"/>
    <w:rsid w:val="00D9151A"/>
    <w:rsid w:val="00D9498D"/>
    <w:rsid w:val="00D952A6"/>
    <w:rsid w:val="00D96B65"/>
    <w:rsid w:val="00DA602C"/>
    <w:rsid w:val="00DB26A2"/>
    <w:rsid w:val="00DB717B"/>
    <w:rsid w:val="00DC20EA"/>
    <w:rsid w:val="00DD09EC"/>
    <w:rsid w:val="00DD72EA"/>
    <w:rsid w:val="00DF0654"/>
    <w:rsid w:val="00DF45EC"/>
    <w:rsid w:val="00E00426"/>
    <w:rsid w:val="00E01CC6"/>
    <w:rsid w:val="00E02AE8"/>
    <w:rsid w:val="00E07CEC"/>
    <w:rsid w:val="00E12708"/>
    <w:rsid w:val="00E12DE9"/>
    <w:rsid w:val="00E22E89"/>
    <w:rsid w:val="00E27432"/>
    <w:rsid w:val="00E34E88"/>
    <w:rsid w:val="00E35347"/>
    <w:rsid w:val="00E376D1"/>
    <w:rsid w:val="00E41603"/>
    <w:rsid w:val="00E421EE"/>
    <w:rsid w:val="00E448D9"/>
    <w:rsid w:val="00E46EFB"/>
    <w:rsid w:val="00E5079F"/>
    <w:rsid w:val="00E61BC8"/>
    <w:rsid w:val="00E6220C"/>
    <w:rsid w:val="00E673B3"/>
    <w:rsid w:val="00E67707"/>
    <w:rsid w:val="00E7128B"/>
    <w:rsid w:val="00E71894"/>
    <w:rsid w:val="00E73B71"/>
    <w:rsid w:val="00E73C29"/>
    <w:rsid w:val="00E83DF1"/>
    <w:rsid w:val="00E85089"/>
    <w:rsid w:val="00E860B0"/>
    <w:rsid w:val="00E866C1"/>
    <w:rsid w:val="00E8720D"/>
    <w:rsid w:val="00E91225"/>
    <w:rsid w:val="00E91CDD"/>
    <w:rsid w:val="00E96465"/>
    <w:rsid w:val="00EA04CA"/>
    <w:rsid w:val="00EA2D6F"/>
    <w:rsid w:val="00EA303E"/>
    <w:rsid w:val="00EA47E4"/>
    <w:rsid w:val="00EA68FB"/>
    <w:rsid w:val="00EB5983"/>
    <w:rsid w:val="00EC173D"/>
    <w:rsid w:val="00EC338D"/>
    <w:rsid w:val="00EC505D"/>
    <w:rsid w:val="00ED095D"/>
    <w:rsid w:val="00ED0C8D"/>
    <w:rsid w:val="00ED12A8"/>
    <w:rsid w:val="00ED41E4"/>
    <w:rsid w:val="00ED5385"/>
    <w:rsid w:val="00ED72C0"/>
    <w:rsid w:val="00EE165A"/>
    <w:rsid w:val="00EE38F9"/>
    <w:rsid w:val="00F02762"/>
    <w:rsid w:val="00F262C4"/>
    <w:rsid w:val="00F30BD4"/>
    <w:rsid w:val="00F3607A"/>
    <w:rsid w:val="00F36CC9"/>
    <w:rsid w:val="00F444B6"/>
    <w:rsid w:val="00F44FE4"/>
    <w:rsid w:val="00F45848"/>
    <w:rsid w:val="00F4644E"/>
    <w:rsid w:val="00F46E75"/>
    <w:rsid w:val="00F47F53"/>
    <w:rsid w:val="00F621CD"/>
    <w:rsid w:val="00F64020"/>
    <w:rsid w:val="00F64189"/>
    <w:rsid w:val="00F65F0C"/>
    <w:rsid w:val="00F664FA"/>
    <w:rsid w:val="00F729C3"/>
    <w:rsid w:val="00F74E83"/>
    <w:rsid w:val="00F75DA9"/>
    <w:rsid w:val="00F75FD9"/>
    <w:rsid w:val="00F76438"/>
    <w:rsid w:val="00F800F6"/>
    <w:rsid w:val="00F81554"/>
    <w:rsid w:val="00F82F0E"/>
    <w:rsid w:val="00F846F5"/>
    <w:rsid w:val="00F852EF"/>
    <w:rsid w:val="00F86622"/>
    <w:rsid w:val="00F91DBF"/>
    <w:rsid w:val="00F9394F"/>
    <w:rsid w:val="00FA2B73"/>
    <w:rsid w:val="00FA323F"/>
    <w:rsid w:val="00FA4763"/>
    <w:rsid w:val="00FA7021"/>
    <w:rsid w:val="00FA7E2B"/>
    <w:rsid w:val="00FB7FCC"/>
    <w:rsid w:val="00FC10ED"/>
    <w:rsid w:val="00FD2D00"/>
    <w:rsid w:val="00FD3BCD"/>
    <w:rsid w:val="00FD40BD"/>
    <w:rsid w:val="00FE07C6"/>
    <w:rsid w:val="00FE0BD1"/>
    <w:rsid w:val="00FE29B8"/>
    <w:rsid w:val="00FE68F1"/>
    <w:rsid w:val="00FF5709"/>
    <w:rsid w:val="00FF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894C46"/>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07E"/>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iPriority w:val="99"/>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iPriority w:val="99"/>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nhideWhenUsed/>
    <w:rsid w:val="006C2FC8"/>
    <w:pPr>
      <w:tabs>
        <w:tab w:val="center" w:pos="4536"/>
        <w:tab w:val="right" w:pos="9072"/>
      </w:tabs>
    </w:pPr>
  </w:style>
  <w:style w:type="character" w:customStyle="1" w:styleId="NagwekZnak">
    <w:name w:val="Nagłówek Znak"/>
    <w:basedOn w:val="Domylnaczcionkaakapitu"/>
    <w:rsid w:val="006C2FC8"/>
    <w:rPr>
      <w:rFonts w:ascii="Calibri" w:eastAsia="Times New Roman" w:hAnsi="Calibri" w:cs="Times New Roman"/>
      <w:sz w:val="20"/>
      <w:szCs w:val="20"/>
      <w:lang w:eastAsia="pl-PL"/>
    </w:rPr>
  </w:style>
  <w:style w:type="paragraph" w:styleId="Stopka">
    <w:name w:val="footer"/>
    <w:basedOn w:val="Normalny"/>
    <w:link w:val="StopkaZnak1"/>
    <w:unhideWhenUsed/>
    <w:rsid w:val="006C2FC8"/>
    <w:pPr>
      <w:tabs>
        <w:tab w:val="center" w:pos="4536"/>
        <w:tab w:val="right" w:pos="9072"/>
      </w:tabs>
    </w:pPr>
  </w:style>
  <w:style w:type="character" w:customStyle="1" w:styleId="StopkaZnak">
    <w:name w:val="Stopka Znak"/>
    <w:basedOn w:val="Domylnaczcionkaakapitu"/>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C2FC8"/>
  </w:style>
  <w:style w:type="paragraph" w:styleId="Akapitzlist">
    <w:name w:val="List Paragraph"/>
    <w:aliases w:val="L1,Numerowanie,2 heading,A_wyliczenie,K-P_odwolanie,Akapit z listą5,maz_wyliczenie,opis dzialania,normalny tekst"/>
    <w:basedOn w:val="Normalny"/>
    <w:link w:val="AkapitzlistZnak"/>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iPriority w:val="99"/>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43"/>
      </w:numPr>
    </w:pPr>
  </w:style>
  <w:style w:type="numbering" w:customStyle="1" w:styleId="WW8Num23">
    <w:name w:val="WW8Num23"/>
    <w:rsid w:val="006C2FC8"/>
    <w:pPr>
      <w:numPr>
        <w:numId w:val="44"/>
      </w:numPr>
    </w:pPr>
  </w:style>
  <w:style w:type="numbering" w:customStyle="1" w:styleId="mj">
    <w:name w:val="mój"/>
    <w:rsid w:val="006C2FC8"/>
    <w:pPr>
      <w:numPr>
        <w:numId w:val="45"/>
      </w:numPr>
    </w:pPr>
  </w:style>
  <w:style w:type="numbering" w:customStyle="1" w:styleId="WW8Num2">
    <w:name w:val="WW8Num2"/>
    <w:rsid w:val="006C2FC8"/>
    <w:pPr>
      <w:numPr>
        <w:numId w:val="46"/>
      </w:numPr>
    </w:pPr>
  </w:style>
  <w:style w:type="numbering" w:customStyle="1" w:styleId="WW8Num17">
    <w:name w:val="WW8Num17"/>
    <w:rsid w:val="006C2FC8"/>
    <w:pPr>
      <w:numPr>
        <w:numId w:val="47"/>
      </w:numPr>
    </w:pPr>
  </w:style>
  <w:style w:type="numbering" w:customStyle="1" w:styleId="WW8Num11">
    <w:name w:val="WW8Num11"/>
    <w:rsid w:val="006C2FC8"/>
    <w:pPr>
      <w:numPr>
        <w:numId w:val="48"/>
      </w:numPr>
    </w:pPr>
  </w:style>
  <w:style w:type="numbering" w:customStyle="1" w:styleId="WW8Num15">
    <w:name w:val="WW8Num15"/>
    <w:rsid w:val="006C2FC8"/>
    <w:pPr>
      <w:numPr>
        <w:numId w:val="49"/>
      </w:numPr>
    </w:pPr>
  </w:style>
  <w:style w:type="numbering" w:customStyle="1" w:styleId="mj1">
    <w:name w:val="mój1"/>
    <w:rsid w:val="006C2FC8"/>
    <w:pPr>
      <w:numPr>
        <w:numId w:val="50"/>
      </w:numPr>
    </w:pPr>
  </w:style>
  <w:style w:type="numbering" w:customStyle="1" w:styleId="WW8Num20">
    <w:name w:val="WW8Num20"/>
    <w:rsid w:val="006C2FC8"/>
    <w:pPr>
      <w:numPr>
        <w:numId w:val="51"/>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54"/>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55"/>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56"/>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57"/>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5E1DFD"/>
  </w:style>
  <w:style w:type="character" w:customStyle="1" w:styleId="WW8Num2z2">
    <w:name w:val="WW8Num2z2"/>
    <w:rsid w:val="005E1DFD"/>
  </w:style>
  <w:style w:type="character" w:customStyle="1" w:styleId="WW8Num2z4">
    <w:name w:val="WW8Num2z4"/>
    <w:rsid w:val="005E1DFD"/>
  </w:style>
  <w:style w:type="character" w:customStyle="1" w:styleId="WW8Num2z5">
    <w:name w:val="WW8Num2z5"/>
    <w:rsid w:val="005E1DFD"/>
  </w:style>
  <w:style w:type="character" w:customStyle="1" w:styleId="WW8Num2z6">
    <w:name w:val="WW8Num2z6"/>
    <w:rsid w:val="005E1DFD"/>
  </w:style>
  <w:style w:type="character" w:customStyle="1" w:styleId="WW8Num2z7">
    <w:name w:val="WW8Num2z7"/>
    <w:rsid w:val="005E1DFD"/>
  </w:style>
  <w:style w:type="character" w:customStyle="1" w:styleId="WW8Num2z8">
    <w:name w:val="WW8Num2z8"/>
    <w:rsid w:val="005E1DFD"/>
  </w:style>
  <w:style w:type="character" w:customStyle="1" w:styleId="BulletSymbols">
    <w:name w:val="Bullet Symbols"/>
    <w:rsid w:val="005E1DFD"/>
    <w:rPr>
      <w:rFonts w:ascii="OpenSymbol" w:eastAsia="OpenSymbol" w:hAnsi="OpenSymbol" w:cs="OpenSymbol"/>
    </w:rPr>
  </w:style>
  <w:style w:type="character" w:customStyle="1" w:styleId="WW8NumSt7z0">
    <w:name w:val="WW8NumSt7z0"/>
    <w:rsid w:val="005E1DFD"/>
    <w:rPr>
      <w:rFonts w:ascii="Symbol" w:hAnsi="Symbol" w:cs="Symbol" w:hint="default"/>
      <w:sz w:val="24"/>
      <w:szCs w:val="24"/>
    </w:rPr>
  </w:style>
  <w:style w:type="paragraph" w:customStyle="1" w:styleId="Heading">
    <w:name w:val="Heading"/>
    <w:basedOn w:val="Standard"/>
    <w:next w:val="Textbody"/>
    <w:rsid w:val="005E1DFD"/>
    <w:pPr>
      <w:keepNext/>
      <w:widowControl/>
      <w:suppressAutoHyphens/>
      <w:autoSpaceDE/>
      <w:autoSpaceDN/>
      <w:adjustRightInd/>
      <w:spacing w:before="240" w:after="120" w:line="240" w:lineRule="auto"/>
      <w:textAlignment w:val="baseline"/>
    </w:pPr>
    <w:rPr>
      <w:rFonts w:ascii="Liberation Sans" w:eastAsia="Microsoft YaHei" w:hAnsi="Liberation Sans" w:cs="Liberation Sans"/>
      <w:kern w:val="2"/>
      <w:sz w:val="28"/>
      <w:szCs w:val="28"/>
      <w:lang w:eastAsia="zh-CN" w:bidi="hi-IN"/>
    </w:rPr>
  </w:style>
  <w:style w:type="paragraph" w:customStyle="1" w:styleId="Tekstwstpniesformatowany">
    <w:name w:val="Tekst wstępnie sformatowany"/>
    <w:basedOn w:val="Normalny"/>
    <w:rsid w:val="005E1DFD"/>
    <w:pPr>
      <w:suppressAutoHyphens/>
      <w:spacing w:before="0" w:after="0" w:line="240" w:lineRule="auto"/>
      <w:textAlignment w:val="baseline"/>
    </w:pPr>
    <w:rPr>
      <w:rFonts w:ascii="Liberation Mono" w:eastAsia="NSimSun" w:hAnsi="Liberation Mono" w:cs="Liberation Mono"/>
      <w:kern w:val="2"/>
      <w:lang w:eastAsia="zh-CN" w:bidi="hi-IN"/>
    </w:rPr>
  </w:style>
  <w:style w:type="character" w:customStyle="1" w:styleId="markedcontent">
    <w:name w:val="markedcontent"/>
    <w:basedOn w:val="Domylnaczcionkaakapitu"/>
    <w:rsid w:val="000D4389"/>
  </w:style>
  <w:style w:type="character" w:customStyle="1" w:styleId="highlight">
    <w:name w:val="highlight"/>
    <w:basedOn w:val="Domylnaczcionkaakapitu"/>
    <w:rsid w:val="000D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yperlink" Target="mailto:iod@um.ostroleka.pl" TargetMode="External"/><Relationship Id="rId10" Type="http://schemas.openxmlformats.org/officeDocument/2006/relationships/hyperlink" Target="https://platformazakupowa.pl/pn/ostrolek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ostroleka" TargetMode="External"/><Relationship Id="rId14" Type="http://schemas.openxmlformats.org/officeDocument/2006/relationships/hyperlink" Target="https://platformazakupowa.pl/pn/ostrole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B530-70C7-4293-8E17-8DC0329F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88</Pages>
  <Words>33273</Words>
  <Characters>199642</Characters>
  <Application>Microsoft Office Word</Application>
  <DocSecurity>0</DocSecurity>
  <Lines>1663</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Karolina Majk</cp:lastModifiedBy>
  <cp:revision>216</cp:revision>
  <cp:lastPrinted>2022-05-19T11:36:00Z</cp:lastPrinted>
  <dcterms:created xsi:type="dcterms:W3CDTF">2021-05-11T06:30:00Z</dcterms:created>
  <dcterms:modified xsi:type="dcterms:W3CDTF">2022-05-30T06:55:00Z</dcterms:modified>
</cp:coreProperties>
</file>